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06" w:rsidRPr="00EB35F6" w:rsidRDefault="00BE6137" w:rsidP="009246A6">
      <w:pPr>
        <w:pStyle w:val="Ttulo"/>
        <w:rPr>
          <w:rStyle w:val="nfasissutil"/>
          <w:rFonts w:ascii="Cambria" w:hAnsi="Cambria" w:cstheme="minorHAnsi"/>
          <w:b/>
          <w:i w:val="0"/>
          <w:color w:val="4F6228" w:themeColor="accent3" w:themeShade="80"/>
          <w:sz w:val="40"/>
        </w:rPr>
      </w:pPr>
      <w:r w:rsidRPr="00EB35F6">
        <w:rPr>
          <w:rStyle w:val="nfasissutil"/>
          <w:rFonts w:ascii="Cambria" w:hAnsi="Cambria" w:cstheme="minorHAnsi"/>
          <w:b/>
          <w:i w:val="0"/>
          <w:color w:val="4F6228" w:themeColor="accent3" w:themeShade="80"/>
          <w:sz w:val="40"/>
        </w:rPr>
        <w:t xml:space="preserve">Ing. Víctor </w:t>
      </w:r>
      <w:r w:rsidR="00EB35F6">
        <w:rPr>
          <w:rStyle w:val="nfasissutil"/>
          <w:rFonts w:ascii="Cambria" w:hAnsi="Cambria" w:cstheme="minorHAnsi"/>
          <w:b/>
          <w:i w:val="0"/>
          <w:color w:val="4F6228" w:themeColor="accent3" w:themeShade="80"/>
          <w:sz w:val="40"/>
        </w:rPr>
        <w:t xml:space="preserve">Manuel </w:t>
      </w:r>
      <w:r w:rsidRPr="00EB35F6">
        <w:rPr>
          <w:rStyle w:val="nfasissutil"/>
          <w:rFonts w:ascii="Cambria" w:hAnsi="Cambria" w:cstheme="minorHAnsi"/>
          <w:b/>
          <w:i w:val="0"/>
          <w:color w:val="4F6228" w:themeColor="accent3" w:themeShade="80"/>
          <w:sz w:val="40"/>
        </w:rPr>
        <w:t>Torres</w:t>
      </w:r>
      <w:r w:rsidR="00985D50">
        <w:rPr>
          <w:rStyle w:val="nfasissutil"/>
          <w:rFonts w:ascii="Cambria" w:hAnsi="Cambria" w:cstheme="minorHAnsi"/>
          <w:b/>
          <w:i w:val="0"/>
          <w:color w:val="4F6228" w:themeColor="accent3" w:themeShade="80"/>
          <w:sz w:val="40"/>
        </w:rPr>
        <w:t xml:space="preserve"> (año 2018</w:t>
      </w:r>
      <w:bookmarkStart w:id="0" w:name="_GoBack"/>
      <w:bookmarkEnd w:id="0"/>
      <w:r w:rsidR="006417AD">
        <w:rPr>
          <w:rStyle w:val="nfasissutil"/>
          <w:rFonts w:ascii="Cambria" w:hAnsi="Cambria" w:cstheme="minorHAnsi"/>
          <w:b/>
          <w:i w:val="0"/>
          <w:color w:val="4F6228" w:themeColor="accent3" w:themeShade="80"/>
          <w:sz w:val="40"/>
        </w:rPr>
        <w:t>)</w:t>
      </w:r>
    </w:p>
    <w:p w:rsidR="00572D17" w:rsidRDefault="00E537F9" w:rsidP="00EB35F6">
      <w:pPr>
        <w:spacing w:after="0" w:line="240" w:lineRule="auto"/>
        <w:ind w:left="3538"/>
        <w:jc w:val="right"/>
        <w:rPr>
          <w:rFonts w:eastAsiaTheme="minorEastAsia"/>
          <w:b/>
          <w:color w:val="4A442A" w:themeColor="background2" w:themeShade="40"/>
          <w:sz w:val="24"/>
          <w:lang w:val="es-ES" w:eastAsia="es-SV"/>
        </w:rPr>
      </w:pPr>
      <w:r w:rsidRPr="008224B3">
        <w:rPr>
          <w:rFonts w:eastAsiaTheme="minorEastAsia"/>
          <w:b/>
          <w:color w:val="4A442A" w:themeColor="background2" w:themeShade="40"/>
          <w:sz w:val="24"/>
          <w:lang w:val="es-ES" w:eastAsia="es-SV"/>
        </w:rPr>
        <w:t xml:space="preserve">Director Dirección General </w:t>
      </w:r>
      <w:r w:rsidR="00026FB9" w:rsidRPr="008224B3">
        <w:rPr>
          <w:rFonts w:eastAsiaTheme="minorEastAsia"/>
          <w:b/>
          <w:color w:val="4A442A" w:themeColor="background2" w:themeShade="40"/>
          <w:sz w:val="24"/>
          <w:lang w:val="es-ES" w:eastAsia="es-SV"/>
        </w:rPr>
        <w:t>de Ganadería</w:t>
      </w:r>
      <w:r w:rsidR="00BC18B6" w:rsidRPr="008224B3">
        <w:rPr>
          <w:rFonts w:eastAsiaTheme="minorEastAsia"/>
          <w:b/>
          <w:color w:val="4A442A" w:themeColor="background2" w:themeShade="40"/>
          <w:sz w:val="24"/>
          <w:lang w:val="es-ES" w:eastAsia="es-SV"/>
        </w:rPr>
        <w:t xml:space="preserve"> </w:t>
      </w:r>
      <w:r w:rsidR="008224B3">
        <w:rPr>
          <w:rFonts w:eastAsiaTheme="minorEastAsia"/>
          <w:b/>
          <w:color w:val="4A442A" w:themeColor="background2" w:themeShade="40"/>
          <w:sz w:val="24"/>
          <w:lang w:val="es-ES" w:eastAsia="es-SV"/>
        </w:rPr>
        <w:t>–</w:t>
      </w:r>
      <w:r w:rsidR="00BC18B6" w:rsidRPr="008224B3">
        <w:rPr>
          <w:rFonts w:eastAsiaTheme="minorEastAsia"/>
          <w:b/>
          <w:color w:val="4A442A" w:themeColor="background2" w:themeShade="40"/>
          <w:sz w:val="24"/>
          <w:lang w:val="es-ES" w:eastAsia="es-SV"/>
        </w:rPr>
        <w:t xml:space="preserve"> </w:t>
      </w:r>
      <w:r w:rsidR="00026FB9" w:rsidRPr="008224B3">
        <w:rPr>
          <w:rFonts w:eastAsiaTheme="minorEastAsia"/>
          <w:b/>
          <w:color w:val="4A442A" w:themeColor="background2" w:themeShade="40"/>
          <w:sz w:val="24"/>
          <w:lang w:val="es-ES" w:eastAsia="es-SV"/>
        </w:rPr>
        <w:t>DG</w:t>
      </w:r>
      <w:r w:rsidR="00A275C0">
        <w:rPr>
          <w:rFonts w:eastAsiaTheme="minorEastAsia"/>
          <w:b/>
          <w:color w:val="4A442A" w:themeColor="background2" w:themeShade="40"/>
          <w:sz w:val="24"/>
          <w:lang w:val="es-ES" w:eastAsia="es-SV"/>
        </w:rPr>
        <w:t>G</w:t>
      </w:r>
    </w:p>
    <w:p w:rsidR="00EB35F6" w:rsidRDefault="00EB35F6" w:rsidP="00EB35F6">
      <w:pPr>
        <w:spacing w:after="0" w:line="240" w:lineRule="auto"/>
        <w:ind w:left="3538"/>
        <w:jc w:val="right"/>
        <w:rPr>
          <w:rFonts w:eastAsiaTheme="minorEastAsia"/>
          <w:b/>
          <w:color w:val="4A442A" w:themeColor="background2" w:themeShade="40"/>
          <w:sz w:val="24"/>
          <w:lang w:val="es-ES" w:eastAsia="es-SV"/>
        </w:rPr>
      </w:pPr>
    </w:p>
    <w:p w:rsidR="00EB35F6" w:rsidRPr="00EB35F6" w:rsidRDefault="00EB35F6" w:rsidP="00EB35F6">
      <w:pPr>
        <w:spacing w:after="0" w:line="240" w:lineRule="auto"/>
        <w:ind w:left="4248"/>
        <w:jc w:val="both"/>
        <w:rPr>
          <w:rFonts w:eastAsiaTheme="minorEastAsia"/>
          <w:b/>
          <w:color w:val="002060"/>
          <w:sz w:val="24"/>
          <w:lang w:val="es-ES" w:eastAsia="es-SV"/>
        </w:rPr>
      </w:pPr>
      <w:r w:rsidRPr="00EB35F6">
        <w:rPr>
          <w:b/>
          <w:bCs/>
          <w:color w:val="002060"/>
        </w:rPr>
        <w:t>Final 1a. Avenida Norte, 13 Calle Oriente y Av. Manuel Gallardo. Santa Tecla, La Libertad. República de El Salvador, C. A.</w:t>
      </w:r>
    </w:p>
    <w:p w:rsidR="00EB35F6" w:rsidRDefault="00EB35F6" w:rsidP="00EB35F6">
      <w:pPr>
        <w:spacing w:after="0" w:line="240" w:lineRule="auto"/>
        <w:ind w:left="3538"/>
        <w:jc w:val="right"/>
        <w:rPr>
          <w:rFonts w:eastAsiaTheme="minorEastAsia"/>
          <w:b/>
          <w:color w:val="4A442A" w:themeColor="background2" w:themeShade="40"/>
          <w:sz w:val="24"/>
          <w:lang w:val="es-ES" w:eastAsia="es-SV"/>
        </w:rPr>
      </w:pPr>
    </w:p>
    <w:p w:rsidR="008224B3" w:rsidRDefault="00F37C31" w:rsidP="00EB35F6">
      <w:pPr>
        <w:spacing w:after="0" w:line="240" w:lineRule="auto"/>
        <w:ind w:left="3538"/>
        <w:jc w:val="right"/>
        <w:rPr>
          <w:rFonts w:eastAsiaTheme="minorEastAsia"/>
          <w:b/>
          <w:color w:val="002060"/>
          <w:sz w:val="24"/>
          <w:lang w:val="es-ES" w:eastAsia="es-SV"/>
        </w:rPr>
      </w:pPr>
      <w:r w:rsidRPr="00F37C31">
        <w:rPr>
          <w:rFonts w:eastAsiaTheme="minorEastAsia"/>
          <w:b/>
          <w:color w:val="002060"/>
          <w:sz w:val="24"/>
          <w:lang w:val="es-ES" w:eastAsia="es-SV"/>
        </w:rPr>
        <w:t>direc</w:t>
      </w:r>
      <w:r w:rsidR="00EA1A04">
        <w:rPr>
          <w:rFonts w:eastAsiaTheme="minorEastAsia"/>
          <w:b/>
          <w:color w:val="002060"/>
          <w:sz w:val="24"/>
          <w:lang w:val="es-ES" w:eastAsia="es-SV"/>
        </w:rPr>
        <w:t>cion</w:t>
      </w:r>
      <w:r w:rsidRPr="00F37C31">
        <w:rPr>
          <w:rFonts w:eastAsiaTheme="minorEastAsia"/>
          <w:b/>
          <w:color w:val="002060"/>
          <w:sz w:val="24"/>
          <w:lang w:val="es-ES" w:eastAsia="es-SV"/>
        </w:rPr>
        <w:t>.ganaderia@mag.gob.sv</w:t>
      </w:r>
    </w:p>
    <w:p w:rsidR="00EB35F6" w:rsidRPr="00F37C31" w:rsidRDefault="00EB35F6" w:rsidP="00EB35F6">
      <w:pPr>
        <w:spacing w:after="0" w:line="240" w:lineRule="auto"/>
        <w:ind w:left="3538"/>
        <w:jc w:val="right"/>
        <w:rPr>
          <w:rFonts w:eastAsiaTheme="minorEastAsia"/>
          <w:b/>
          <w:color w:val="002060"/>
          <w:sz w:val="24"/>
          <w:lang w:val="es-ES" w:eastAsia="es-SV"/>
        </w:rPr>
      </w:pPr>
      <w:r>
        <w:rPr>
          <w:rFonts w:eastAsiaTheme="minorEastAsia"/>
          <w:b/>
          <w:color w:val="002060"/>
          <w:sz w:val="24"/>
          <w:lang w:val="es-ES" w:eastAsia="es-SV"/>
        </w:rPr>
        <w:t>Tel. 2210-1764</w:t>
      </w:r>
    </w:p>
    <w:p w:rsidR="00C05395" w:rsidRPr="00CF1A62" w:rsidRDefault="00C05395" w:rsidP="00C54A67">
      <w:pPr>
        <w:spacing w:line="240" w:lineRule="auto"/>
        <w:jc w:val="both"/>
        <w:rPr>
          <w:rFonts w:eastAsiaTheme="minorEastAsia" w:cstheme="minorHAnsi"/>
          <w:b/>
          <w:color w:val="002060"/>
          <w:sz w:val="28"/>
          <w:szCs w:val="24"/>
          <w:lang w:val="es-ES" w:eastAsia="es-SV"/>
        </w:rPr>
      </w:pPr>
      <w:r w:rsidRPr="00CF1A62">
        <w:rPr>
          <w:rFonts w:eastAsiaTheme="minorEastAsia" w:cstheme="minorHAnsi"/>
          <w:b/>
          <w:bCs/>
          <w:color w:val="002060"/>
          <w:sz w:val="28"/>
          <w:szCs w:val="24"/>
          <w:lang w:val="es-MX" w:eastAsia="es-SV"/>
        </w:rPr>
        <w:t>ESTUDIOS SUPERIORES</w:t>
      </w:r>
      <w:r w:rsidRPr="00CF1A62">
        <w:rPr>
          <w:rFonts w:eastAsiaTheme="minorEastAsia" w:cstheme="minorHAnsi"/>
          <w:b/>
          <w:bCs/>
          <w:color w:val="002060"/>
          <w:sz w:val="28"/>
          <w:szCs w:val="24"/>
          <w:lang w:val="es-ES" w:eastAsia="es-SV"/>
        </w:rPr>
        <w:t xml:space="preserve"> </w:t>
      </w:r>
    </w:p>
    <w:p w:rsidR="00846017" w:rsidRPr="00DB3D60" w:rsidRDefault="00846017" w:rsidP="00C54A67">
      <w:pPr>
        <w:spacing w:line="240" w:lineRule="auto"/>
        <w:jc w:val="both"/>
        <w:rPr>
          <w:rFonts w:eastAsiaTheme="minorEastAsia" w:cstheme="minorHAnsi"/>
          <w:b/>
          <w:bCs/>
          <w:color w:val="1F497D" w:themeColor="text2"/>
          <w:sz w:val="28"/>
          <w:szCs w:val="24"/>
          <w:lang w:val="es-MX" w:eastAsia="es-SV"/>
        </w:rPr>
      </w:pPr>
      <w:r w:rsidRPr="00DB3D60">
        <w:rPr>
          <w:rFonts w:eastAsia="Calibri" w:cstheme="minorHAnsi"/>
          <w:sz w:val="28"/>
          <w:szCs w:val="24"/>
        </w:rPr>
        <w:t>Ingeniero Agrónomo Zootecnista</w:t>
      </w:r>
    </w:p>
    <w:p w:rsidR="00D77EEC" w:rsidRPr="00CF1A62" w:rsidRDefault="00D77EEC" w:rsidP="00C54A67">
      <w:pPr>
        <w:spacing w:line="240" w:lineRule="auto"/>
        <w:jc w:val="both"/>
        <w:rPr>
          <w:rFonts w:eastAsiaTheme="minorEastAsia" w:cstheme="minorHAnsi"/>
          <w:b/>
          <w:bCs/>
          <w:color w:val="002060"/>
          <w:sz w:val="28"/>
          <w:szCs w:val="24"/>
          <w:lang w:val="es-MX" w:eastAsia="es-SV"/>
        </w:rPr>
      </w:pPr>
      <w:r w:rsidRPr="00CF1A62">
        <w:rPr>
          <w:rFonts w:eastAsiaTheme="minorEastAsia" w:cstheme="minorHAnsi"/>
          <w:b/>
          <w:bCs/>
          <w:color w:val="002060"/>
          <w:sz w:val="28"/>
          <w:szCs w:val="24"/>
          <w:lang w:val="es-MX" w:eastAsia="es-SV"/>
        </w:rPr>
        <w:t>OTROS ESTUDIOS</w:t>
      </w:r>
    </w:p>
    <w:p w:rsidR="00D77EEC" w:rsidRPr="00DB3D60" w:rsidRDefault="00D77EEC" w:rsidP="004246D9">
      <w:pPr>
        <w:pStyle w:val="Prrafodelista"/>
        <w:numPr>
          <w:ilvl w:val="0"/>
          <w:numId w:val="38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Foro Taller sobre la Deuda Agraria y Agropecuaria, Asamblea Legislativa, Agosto - 2009.</w:t>
      </w:r>
    </w:p>
    <w:p w:rsidR="00D77EEC" w:rsidRPr="00DB3D60" w:rsidRDefault="00D77EEC" w:rsidP="004246D9">
      <w:pPr>
        <w:pStyle w:val="Prrafodelista"/>
        <w:numPr>
          <w:ilvl w:val="0"/>
          <w:numId w:val="38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Innovación Tecnológica; Bases para el Desarrollo de un Sistema de Innovación Tecnológica Agropecuaria, FAO, Septiembre – 2009.</w:t>
      </w:r>
    </w:p>
    <w:p w:rsidR="00D77EEC" w:rsidRPr="00DB3D60" w:rsidRDefault="00D77EEC" w:rsidP="004246D9">
      <w:pPr>
        <w:pStyle w:val="Prrafodelista"/>
        <w:numPr>
          <w:ilvl w:val="0"/>
          <w:numId w:val="38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Semanas Científicas Culturales preparadas por la Sociedad de Ingenieros Agrónomos de El Salvador SIADES, 1980-2011.</w:t>
      </w:r>
    </w:p>
    <w:p w:rsidR="00D77EEC" w:rsidRPr="00DB3D60" w:rsidRDefault="00D77EEC" w:rsidP="004246D9">
      <w:pPr>
        <w:pStyle w:val="Prrafodelista"/>
        <w:numPr>
          <w:ilvl w:val="0"/>
          <w:numId w:val="38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Seminario sobre Bases para el Plan de Nación, FESIARA, Julio/98.</w:t>
      </w:r>
    </w:p>
    <w:p w:rsidR="00D77EEC" w:rsidRPr="00DB3D60" w:rsidRDefault="00D77EEC" w:rsidP="004246D9">
      <w:pPr>
        <w:pStyle w:val="Prrafodelista"/>
        <w:numPr>
          <w:ilvl w:val="0"/>
          <w:numId w:val="38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Primer  Foro Nacional Agropecuario, San Salvador, Abril//94.</w:t>
      </w:r>
    </w:p>
    <w:p w:rsidR="00D77EEC" w:rsidRPr="00DB3D60" w:rsidRDefault="00D77EEC" w:rsidP="004246D9">
      <w:pPr>
        <w:pStyle w:val="Prrafodelista"/>
        <w:numPr>
          <w:ilvl w:val="0"/>
          <w:numId w:val="38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 xml:space="preserve">Seminario Sobre Gerencia Participativa por Objetivos, impartido por FEPADE y American Management </w:t>
      </w:r>
      <w:proofErr w:type="spellStart"/>
      <w:r w:rsidRPr="00DB3D60">
        <w:rPr>
          <w:rFonts w:eastAsia="Calibri" w:cstheme="minorHAnsi"/>
          <w:sz w:val="24"/>
          <w:szCs w:val="24"/>
          <w:lang w:val="es-MX"/>
        </w:rPr>
        <w:t>Asociation</w:t>
      </w:r>
      <w:proofErr w:type="spellEnd"/>
      <w:r w:rsidRPr="00DB3D60">
        <w:rPr>
          <w:rFonts w:eastAsia="Calibri" w:cstheme="minorHAnsi"/>
          <w:sz w:val="24"/>
          <w:szCs w:val="24"/>
          <w:lang w:val="es-MX"/>
        </w:rPr>
        <w:t xml:space="preserve">, New York, </w:t>
      </w:r>
      <w:proofErr w:type="spellStart"/>
      <w:r w:rsidRPr="00DB3D60">
        <w:rPr>
          <w:rFonts w:eastAsia="Calibri" w:cstheme="minorHAnsi"/>
          <w:sz w:val="24"/>
          <w:szCs w:val="24"/>
          <w:lang w:val="es-MX"/>
        </w:rPr>
        <w:t>Sep</w:t>
      </w:r>
      <w:proofErr w:type="spellEnd"/>
      <w:r w:rsidRPr="00DB3D60">
        <w:rPr>
          <w:rFonts w:eastAsia="Calibri" w:cstheme="minorHAnsi"/>
          <w:sz w:val="24"/>
          <w:szCs w:val="24"/>
          <w:lang w:val="es-MX"/>
        </w:rPr>
        <w:t>/94.</w:t>
      </w:r>
    </w:p>
    <w:p w:rsidR="00D77EEC" w:rsidRPr="00DB3D60" w:rsidRDefault="00D77EEC" w:rsidP="004246D9">
      <w:pPr>
        <w:pStyle w:val="Prrafodelista"/>
        <w:numPr>
          <w:ilvl w:val="0"/>
          <w:numId w:val="38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Seminario Sobre Extensión Rural, para el Área de Norte, Centro América y el Caribe, patrocinado por la FAO, San José, Costa Rica, Nov/87.</w:t>
      </w:r>
    </w:p>
    <w:p w:rsidR="00D77EEC" w:rsidRPr="00DB3D60" w:rsidRDefault="00D77EEC" w:rsidP="004246D9">
      <w:pPr>
        <w:pStyle w:val="Prrafodelista"/>
        <w:numPr>
          <w:ilvl w:val="0"/>
          <w:numId w:val="38"/>
        </w:numPr>
        <w:tabs>
          <w:tab w:val="left" w:pos="42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Seminario Nacional Sobre Reforma Agraria y Desarrollo Rural. Enero/85.</w:t>
      </w:r>
    </w:p>
    <w:p w:rsidR="00D77EEC" w:rsidRPr="00DB3D60" w:rsidRDefault="00D77EEC" w:rsidP="004246D9">
      <w:pPr>
        <w:pStyle w:val="Prrafodelista"/>
        <w:numPr>
          <w:ilvl w:val="0"/>
          <w:numId w:val="38"/>
        </w:numPr>
        <w:tabs>
          <w:tab w:val="left" w:pos="42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Seminario Regional de Capacitación Sobre Reforma Agraria y Desarrollo Rural. Nueva Concepción Chalatenango, Marzo/85.</w:t>
      </w:r>
    </w:p>
    <w:p w:rsidR="00D77EEC" w:rsidRPr="00DB3D60" w:rsidRDefault="00D77EEC" w:rsidP="004246D9">
      <w:pPr>
        <w:pStyle w:val="Prrafodelista"/>
        <w:numPr>
          <w:ilvl w:val="0"/>
          <w:numId w:val="38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Primer Seminario de Consulta para la Reestructuración de la Facultad de Ciencias Agronómicas. Marzo/79.</w:t>
      </w:r>
    </w:p>
    <w:p w:rsidR="00D77EEC" w:rsidRPr="00DB3D60" w:rsidRDefault="00D77EEC" w:rsidP="004246D9">
      <w:pPr>
        <w:pStyle w:val="Prrafodelista"/>
        <w:numPr>
          <w:ilvl w:val="0"/>
          <w:numId w:val="38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Foro Nacional Sobre Reforma Agraria, Facultad de Ciencias Agronómicas. Diciembre /79.</w:t>
      </w:r>
    </w:p>
    <w:p w:rsidR="00D77EEC" w:rsidRPr="00DB3D60" w:rsidRDefault="00D77EEC" w:rsidP="004246D9">
      <w:pPr>
        <w:pStyle w:val="Prrafodelista"/>
        <w:numPr>
          <w:ilvl w:val="0"/>
          <w:numId w:val="38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 xml:space="preserve">Séptimo </w:t>
      </w:r>
      <w:proofErr w:type="spellStart"/>
      <w:r w:rsidRPr="00DB3D60">
        <w:rPr>
          <w:rFonts w:eastAsia="Calibri" w:cstheme="minorHAnsi"/>
          <w:sz w:val="24"/>
          <w:szCs w:val="24"/>
          <w:lang w:val="es-MX"/>
        </w:rPr>
        <w:t>Simposium</w:t>
      </w:r>
      <w:proofErr w:type="spellEnd"/>
      <w:r w:rsidRPr="00DB3D60">
        <w:rPr>
          <w:rFonts w:eastAsia="Calibri" w:cstheme="minorHAnsi"/>
          <w:sz w:val="24"/>
          <w:szCs w:val="24"/>
          <w:lang w:val="es-MX"/>
        </w:rPr>
        <w:t xml:space="preserve"> de Nutrición y Sanidad Animal, Centro América y Panamá. San José, Costa Rica. Agosto/78.</w:t>
      </w:r>
    </w:p>
    <w:p w:rsidR="00DB3D60" w:rsidRPr="00DB3D60" w:rsidRDefault="00D77EEC" w:rsidP="004246D9">
      <w:pPr>
        <w:pStyle w:val="Prrafodelista"/>
        <w:numPr>
          <w:ilvl w:val="0"/>
          <w:numId w:val="38"/>
        </w:numPr>
        <w:suppressAutoHyphens/>
        <w:spacing w:after="0" w:line="240" w:lineRule="auto"/>
        <w:jc w:val="both"/>
        <w:rPr>
          <w:rFonts w:eastAsiaTheme="minorEastAsia" w:cstheme="minorHAnsi"/>
          <w:b/>
          <w:bCs/>
          <w:color w:val="1F497D" w:themeColor="text2"/>
          <w:sz w:val="28"/>
          <w:szCs w:val="24"/>
          <w:lang w:val="es-MX" w:eastAsia="es-SV"/>
        </w:rPr>
      </w:pPr>
      <w:r w:rsidRPr="00DB3D60">
        <w:rPr>
          <w:rFonts w:eastAsia="Calibri" w:cstheme="minorHAnsi"/>
          <w:sz w:val="24"/>
          <w:szCs w:val="24"/>
          <w:lang w:val="es-MX"/>
        </w:rPr>
        <w:t xml:space="preserve">Primer </w:t>
      </w:r>
      <w:proofErr w:type="spellStart"/>
      <w:r w:rsidRPr="00DB3D60">
        <w:rPr>
          <w:rFonts w:eastAsia="Calibri" w:cstheme="minorHAnsi"/>
          <w:sz w:val="24"/>
          <w:szCs w:val="24"/>
          <w:lang w:val="es-MX"/>
        </w:rPr>
        <w:t>Simposium</w:t>
      </w:r>
      <w:proofErr w:type="spellEnd"/>
      <w:r w:rsidRPr="00DB3D60">
        <w:rPr>
          <w:rFonts w:eastAsia="Calibri" w:cstheme="minorHAnsi"/>
          <w:sz w:val="24"/>
          <w:szCs w:val="24"/>
          <w:lang w:val="es-MX"/>
        </w:rPr>
        <w:t xml:space="preserve"> Nacional de Ganadería.</w:t>
      </w:r>
    </w:p>
    <w:p w:rsidR="004246D9" w:rsidRDefault="004246D9" w:rsidP="00DB3D60">
      <w:pPr>
        <w:spacing w:line="240" w:lineRule="auto"/>
        <w:jc w:val="both"/>
        <w:rPr>
          <w:rFonts w:eastAsiaTheme="minorEastAsia" w:cstheme="minorHAnsi"/>
          <w:b/>
          <w:bCs/>
          <w:color w:val="002060"/>
          <w:sz w:val="28"/>
          <w:szCs w:val="24"/>
          <w:lang w:val="es-MX" w:eastAsia="es-SV"/>
        </w:rPr>
      </w:pPr>
    </w:p>
    <w:p w:rsidR="00846017" w:rsidRPr="00CF1A62" w:rsidRDefault="00C05395" w:rsidP="00DB3D60">
      <w:pPr>
        <w:spacing w:line="240" w:lineRule="auto"/>
        <w:jc w:val="both"/>
        <w:rPr>
          <w:rFonts w:eastAsiaTheme="minorEastAsia" w:cstheme="minorHAnsi"/>
          <w:b/>
          <w:bCs/>
          <w:color w:val="002060"/>
          <w:sz w:val="28"/>
          <w:szCs w:val="24"/>
          <w:lang w:val="es-MX" w:eastAsia="es-SV"/>
        </w:rPr>
      </w:pPr>
      <w:r w:rsidRPr="00CF1A62">
        <w:rPr>
          <w:rFonts w:eastAsiaTheme="minorEastAsia" w:cstheme="minorHAnsi"/>
          <w:b/>
          <w:bCs/>
          <w:color w:val="002060"/>
          <w:sz w:val="28"/>
          <w:szCs w:val="24"/>
          <w:lang w:val="es-MX" w:eastAsia="es-SV"/>
        </w:rPr>
        <w:t>EXPERIENCIA PROFESIONAL Y LABORAL</w:t>
      </w:r>
    </w:p>
    <w:p w:rsidR="00832798" w:rsidRPr="00DB3D60" w:rsidRDefault="00832798" w:rsidP="00DB3D60">
      <w:pPr>
        <w:spacing w:line="240" w:lineRule="auto"/>
        <w:jc w:val="both"/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</w:pPr>
      <w:r w:rsidRPr="00DB3D60"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  <w:t>PARTICIPACIÓN EN PROYECTOS AGROPECUARIOS.</w:t>
      </w:r>
    </w:p>
    <w:p w:rsidR="00832798" w:rsidRPr="004246D9" w:rsidRDefault="00832798" w:rsidP="004246D9">
      <w:pPr>
        <w:pStyle w:val="Prrafodelista"/>
        <w:numPr>
          <w:ilvl w:val="0"/>
          <w:numId w:val="39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lastRenderedPageBreak/>
        <w:t>Agosto/81 - Febrero/86: Técnico del Proyecto Desarrollo Integral de las Empresa</w:t>
      </w:r>
      <w:r w:rsidR="00C54A67" w:rsidRPr="004246D9">
        <w:rPr>
          <w:rFonts w:eastAsia="Calibri" w:cstheme="minorHAnsi"/>
          <w:sz w:val="24"/>
          <w:szCs w:val="24"/>
          <w:lang w:val="es-MX"/>
        </w:rPr>
        <w:t>s</w:t>
      </w:r>
      <w:r w:rsidRPr="004246D9">
        <w:rPr>
          <w:rFonts w:eastAsia="Calibri" w:cstheme="minorHAnsi"/>
          <w:sz w:val="24"/>
          <w:szCs w:val="24"/>
          <w:lang w:val="es-MX"/>
        </w:rPr>
        <w:t xml:space="preserve"> Campesinas de la Reforma Agraria. Proyecto DIECRA /AID/ MAG.</w:t>
      </w:r>
    </w:p>
    <w:p w:rsidR="00832798" w:rsidRPr="004246D9" w:rsidRDefault="00832798" w:rsidP="004246D9">
      <w:pPr>
        <w:pStyle w:val="Prrafodelista"/>
        <w:numPr>
          <w:ilvl w:val="0"/>
          <w:numId w:val="39"/>
        </w:numPr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t>Agosto/81- Febrero/86: Coordinador de equipos multidisciplinarios del Proyecto de las Empresas Campesinas de la Reforma Agraria. Proyecto DIECRA/MAG</w:t>
      </w:r>
    </w:p>
    <w:p w:rsidR="00832798" w:rsidRPr="00DB3D60" w:rsidRDefault="00832798" w:rsidP="00C54A67">
      <w:pPr>
        <w:tabs>
          <w:tab w:val="left" w:pos="720"/>
        </w:tabs>
        <w:spacing w:line="240" w:lineRule="auto"/>
        <w:jc w:val="both"/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</w:pPr>
      <w:r w:rsidRPr="00DB3D60"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  <w:t>DESARROLLO EMPRESARIAL.</w:t>
      </w:r>
    </w:p>
    <w:p w:rsidR="00C54A67" w:rsidRPr="00DB3D60" w:rsidRDefault="00832798" w:rsidP="004246D9">
      <w:pPr>
        <w:pStyle w:val="Prrafodelista"/>
        <w:numPr>
          <w:ilvl w:val="0"/>
          <w:numId w:val="40"/>
        </w:numPr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 xml:space="preserve">En el Proyecto DIECRA trabajo por seis años en la formulación de diagnóstico y formulación de Planes de Desarrollo a nivel de las cooperativas del sector reformado ubicadas en los departamentos de Sonsonate y </w:t>
      </w:r>
      <w:r w:rsidR="00DD4386">
        <w:rPr>
          <w:rFonts w:eastAsia="Calibri" w:cstheme="minorHAnsi"/>
          <w:sz w:val="24"/>
          <w:szCs w:val="24"/>
          <w:lang w:val="es-MX"/>
        </w:rPr>
        <w:t>L</w:t>
      </w:r>
      <w:r w:rsidRPr="00DB3D60">
        <w:rPr>
          <w:rFonts w:eastAsia="Calibri" w:cstheme="minorHAnsi"/>
          <w:sz w:val="24"/>
          <w:szCs w:val="24"/>
          <w:lang w:val="es-MX"/>
        </w:rPr>
        <w:t xml:space="preserve">a Unión. </w:t>
      </w:r>
    </w:p>
    <w:p w:rsidR="00C54A67" w:rsidRPr="00DB3D60" w:rsidRDefault="00C54A67" w:rsidP="004246D9">
      <w:pPr>
        <w:pStyle w:val="Prrafodelista"/>
        <w:numPr>
          <w:ilvl w:val="0"/>
          <w:numId w:val="40"/>
        </w:numPr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 xml:space="preserve">Forma parte de </w:t>
      </w:r>
      <w:r w:rsidR="00832798" w:rsidRPr="00DB3D60">
        <w:rPr>
          <w:rFonts w:eastAsia="Calibri" w:cstheme="minorHAnsi"/>
          <w:sz w:val="24"/>
          <w:szCs w:val="24"/>
          <w:lang w:val="es-MX"/>
        </w:rPr>
        <w:t>la empresa agropecuaria y Forestal, denominada RUIZ TORRES Y CIA. Experiencia en   la  Producción y Comercialización Agropecuaria.</w:t>
      </w:r>
    </w:p>
    <w:p w:rsidR="00832798" w:rsidRPr="00DB3D60" w:rsidRDefault="00832798" w:rsidP="004246D9">
      <w:pPr>
        <w:pStyle w:val="Prrafodelista"/>
        <w:numPr>
          <w:ilvl w:val="0"/>
          <w:numId w:val="40"/>
        </w:numPr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 xml:space="preserve">Experiencia en la Administración de Empresas Agropecuarias y Forestales; bajo </w:t>
      </w:r>
      <w:r w:rsidR="00C54A67" w:rsidRPr="00DB3D60">
        <w:rPr>
          <w:rFonts w:eastAsia="Calibri" w:cstheme="minorHAnsi"/>
          <w:sz w:val="24"/>
          <w:szCs w:val="24"/>
          <w:lang w:val="es-MX"/>
        </w:rPr>
        <w:t>su</w:t>
      </w:r>
      <w:r w:rsidRPr="00DB3D60">
        <w:rPr>
          <w:rFonts w:eastAsia="Calibri" w:cstheme="minorHAnsi"/>
          <w:sz w:val="24"/>
          <w:szCs w:val="24"/>
          <w:lang w:val="es-MX"/>
        </w:rPr>
        <w:t xml:space="preserve"> responsabilidad </w:t>
      </w:r>
      <w:r w:rsidR="00C54A67" w:rsidRPr="00DB3D60">
        <w:rPr>
          <w:rFonts w:eastAsia="Calibri" w:cstheme="minorHAnsi"/>
          <w:sz w:val="24"/>
          <w:szCs w:val="24"/>
          <w:lang w:val="es-MX"/>
        </w:rPr>
        <w:t xml:space="preserve">se manejó 1540 </w:t>
      </w:r>
      <w:proofErr w:type="spellStart"/>
      <w:r w:rsidR="00C54A67" w:rsidRPr="00DB3D60">
        <w:rPr>
          <w:rFonts w:eastAsia="Calibri" w:cstheme="minorHAnsi"/>
          <w:sz w:val="24"/>
          <w:szCs w:val="24"/>
          <w:lang w:val="es-MX"/>
        </w:rPr>
        <w:t>Hás</w:t>
      </w:r>
      <w:proofErr w:type="spellEnd"/>
      <w:r w:rsidR="00C54A67" w:rsidRPr="00DB3D60">
        <w:rPr>
          <w:rFonts w:eastAsia="Calibri" w:cstheme="minorHAnsi"/>
          <w:sz w:val="24"/>
          <w:szCs w:val="24"/>
          <w:lang w:val="es-MX"/>
        </w:rPr>
        <w:t>; entre ellas el Bosque E</w:t>
      </w:r>
      <w:r w:rsidRPr="00DB3D60">
        <w:rPr>
          <w:rFonts w:eastAsia="Calibri" w:cstheme="minorHAnsi"/>
          <w:sz w:val="24"/>
          <w:szCs w:val="24"/>
          <w:lang w:val="es-MX"/>
        </w:rPr>
        <w:t>l IMPOSIBLE Y El TRIFINIO.</w:t>
      </w:r>
    </w:p>
    <w:p w:rsidR="00832798" w:rsidRPr="00DB3D60" w:rsidRDefault="00832798" w:rsidP="004246D9">
      <w:pPr>
        <w:pStyle w:val="Prrafodelista"/>
        <w:numPr>
          <w:ilvl w:val="0"/>
          <w:numId w:val="40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Experiencia en la Formulación, Establecimiento, Administración y Ejecución de Proyectos Agropecuarios y Forestales.</w:t>
      </w:r>
    </w:p>
    <w:p w:rsidR="00832798" w:rsidRPr="00DB3D60" w:rsidRDefault="00832798" w:rsidP="004246D9">
      <w:pPr>
        <w:pStyle w:val="Prrafodelista"/>
        <w:numPr>
          <w:ilvl w:val="0"/>
          <w:numId w:val="40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Experiencia en el Cultivo de Granos Básicos, Algodón, Café, Hortalizas y Pastos.</w:t>
      </w:r>
    </w:p>
    <w:p w:rsidR="00832798" w:rsidRPr="00DB3D60" w:rsidRDefault="00832798" w:rsidP="004246D9">
      <w:pPr>
        <w:pStyle w:val="Prrafodelista"/>
        <w:numPr>
          <w:ilvl w:val="0"/>
          <w:numId w:val="40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Experiencia en Hatos de Doble Propósito y Leche.</w:t>
      </w:r>
    </w:p>
    <w:p w:rsidR="00C54A67" w:rsidRPr="00DB3D60" w:rsidRDefault="00832798" w:rsidP="004246D9">
      <w:pPr>
        <w:pStyle w:val="Prrafodelista"/>
        <w:numPr>
          <w:ilvl w:val="0"/>
          <w:numId w:val="40"/>
        </w:numPr>
        <w:tabs>
          <w:tab w:val="left" w:pos="72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Experiencia en Ganado de  Repasto, Faenado y su Comercialización.</w:t>
      </w:r>
    </w:p>
    <w:p w:rsidR="00C54A67" w:rsidRPr="00DB3D60" w:rsidRDefault="00832798" w:rsidP="004246D9">
      <w:pPr>
        <w:pStyle w:val="Prrafodelista"/>
        <w:numPr>
          <w:ilvl w:val="0"/>
          <w:numId w:val="40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 xml:space="preserve">Miembro del equipo técnico que formulo  los proyectos de ganado de doble propósito para las </w:t>
      </w:r>
      <w:proofErr w:type="gramStart"/>
      <w:r w:rsidRPr="00DB3D60">
        <w:rPr>
          <w:rFonts w:eastAsia="Calibri" w:cstheme="minorHAnsi"/>
          <w:sz w:val="24"/>
          <w:szCs w:val="24"/>
          <w:lang w:val="es-MX"/>
        </w:rPr>
        <w:t>cooperativas :</w:t>
      </w:r>
      <w:proofErr w:type="gramEnd"/>
      <w:r w:rsidRPr="00DB3D60">
        <w:rPr>
          <w:rFonts w:eastAsia="Calibri" w:cstheme="minorHAnsi"/>
          <w:sz w:val="24"/>
          <w:szCs w:val="24"/>
          <w:lang w:val="es-MX"/>
        </w:rPr>
        <w:t xml:space="preserve"> La maroma, </w:t>
      </w:r>
      <w:proofErr w:type="spellStart"/>
      <w:r w:rsidRPr="00DB3D60">
        <w:rPr>
          <w:rFonts w:eastAsia="Calibri" w:cstheme="minorHAnsi"/>
          <w:sz w:val="24"/>
          <w:szCs w:val="24"/>
          <w:lang w:val="es-MX"/>
        </w:rPr>
        <w:t>Nancuchiname</w:t>
      </w:r>
      <w:proofErr w:type="spellEnd"/>
      <w:r w:rsidRPr="00DB3D60">
        <w:rPr>
          <w:rFonts w:eastAsia="Calibri" w:cstheme="minorHAnsi"/>
          <w:sz w:val="24"/>
          <w:szCs w:val="24"/>
          <w:lang w:val="es-MX"/>
        </w:rPr>
        <w:t xml:space="preserve">, </w:t>
      </w:r>
      <w:proofErr w:type="spellStart"/>
      <w:r w:rsidRPr="00DB3D60">
        <w:rPr>
          <w:rFonts w:eastAsia="Calibri" w:cstheme="minorHAnsi"/>
          <w:sz w:val="24"/>
          <w:szCs w:val="24"/>
          <w:lang w:val="es-MX"/>
        </w:rPr>
        <w:t>Normandia</w:t>
      </w:r>
      <w:proofErr w:type="spellEnd"/>
      <w:r w:rsidRPr="00DB3D60">
        <w:rPr>
          <w:rFonts w:eastAsia="Calibri" w:cstheme="minorHAnsi"/>
          <w:sz w:val="24"/>
          <w:szCs w:val="24"/>
          <w:lang w:val="es-MX"/>
        </w:rPr>
        <w:t xml:space="preserve"> y Nuevo Modelo de Esperanza; Febrero de 2011.</w:t>
      </w:r>
    </w:p>
    <w:p w:rsidR="00832798" w:rsidRPr="00DB3D60" w:rsidRDefault="00832798" w:rsidP="004246D9">
      <w:pPr>
        <w:pStyle w:val="Prrafodelista"/>
        <w:numPr>
          <w:ilvl w:val="0"/>
          <w:numId w:val="40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Estos proyectos fueron aprobados por Secretaría Técnica de la Presidencia y el Gran Ducado de Luxemburgo.</w:t>
      </w:r>
    </w:p>
    <w:p w:rsidR="00553449" w:rsidRPr="00DB3D60" w:rsidRDefault="00832798" w:rsidP="004246D9">
      <w:pPr>
        <w:pStyle w:val="Prrafodelista"/>
        <w:numPr>
          <w:ilvl w:val="0"/>
          <w:numId w:val="40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Miembr</w:t>
      </w:r>
      <w:r w:rsidR="00C54A67" w:rsidRPr="00DB3D60">
        <w:rPr>
          <w:rFonts w:eastAsia="Calibri" w:cstheme="minorHAnsi"/>
          <w:sz w:val="24"/>
          <w:szCs w:val="24"/>
          <w:lang w:val="es-MX"/>
        </w:rPr>
        <w:t>o del Equipo Técnico que formuló</w:t>
      </w:r>
      <w:r w:rsidRPr="00DB3D60">
        <w:rPr>
          <w:rFonts w:eastAsia="Calibri" w:cstheme="minorHAnsi"/>
          <w:sz w:val="24"/>
          <w:szCs w:val="24"/>
          <w:lang w:val="es-MX"/>
        </w:rPr>
        <w:t xml:space="preserve">  el Plan Nacional de Desarrollo Agropecuario Integral de la Mesa Agropecuaria, Nov/2009 a Enero/2010</w:t>
      </w:r>
      <w:r w:rsidR="00553449" w:rsidRPr="00DB3D60">
        <w:rPr>
          <w:rFonts w:eastAsia="Calibri" w:cstheme="minorHAnsi"/>
          <w:sz w:val="24"/>
          <w:szCs w:val="24"/>
          <w:lang w:val="es-MX"/>
        </w:rPr>
        <w:t>.</w:t>
      </w:r>
    </w:p>
    <w:p w:rsidR="00553449" w:rsidRPr="00DB3D60" w:rsidRDefault="00553449" w:rsidP="004246D9">
      <w:pPr>
        <w:pStyle w:val="Prrafodelista"/>
        <w:numPr>
          <w:ilvl w:val="0"/>
          <w:numId w:val="40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M</w:t>
      </w:r>
      <w:r w:rsidR="00832798" w:rsidRPr="00DB3D60">
        <w:rPr>
          <w:rFonts w:eastAsia="Calibri" w:cstheme="minorHAnsi"/>
          <w:sz w:val="24"/>
          <w:szCs w:val="24"/>
          <w:lang w:val="es-MX"/>
        </w:rPr>
        <w:t>iembro del Equipo Técnico que formuló el Plan Agropecuario, Forestal, Pesquero y Acuícola, período 2009-2014. Octubre 2008-Marzo 2009.</w:t>
      </w:r>
    </w:p>
    <w:p w:rsidR="00553449" w:rsidRPr="00DB3D60" w:rsidRDefault="00832798" w:rsidP="004246D9">
      <w:pPr>
        <w:pStyle w:val="Prrafodelista"/>
        <w:numPr>
          <w:ilvl w:val="0"/>
          <w:numId w:val="40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 xml:space="preserve">Miembro del Equipo Técnico que analizó la situación Actual de la Empresa el Castaño, departamento de Sonsonate, Mayo/99. </w:t>
      </w:r>
      <w:proofErr w:type="spellStart"/>
      <w:r w:rsidRPr="00DB3D60">
        <w:rPr>
          <w:rFonts w:eastAsia="Calibri" w:cstheme="minorHAnsi"/>
          <w:sz w:val="24"/>
          <w:szCs w:val="24"/>
          <w:lang w:val="es-MX"/>
        </w:rPr>
        <w:t>Technoserve</w:t>
      </w:r>
      <w:proofErr w:type="spellEnd"/>
      <w:r w:rsidRPr="00DB3D60">
        <w:rPr>
          <w:rFonts w:eastAsia="Calibri" w:cstheme="minorHAnsi"/>
          <w:sz w:val="24"/>
          <w:szCs w:val="24"/>
          <w:lang w:val="es-MX"/>
        </w:rPr>
        <w:t>.</w:t>
      </w:r>
    </w:p>
    <w:p w:rsidR="00553449" w:rsidRPr="00DB3D60" w:rsidRDefault="00832798" w:rsidP="004246D9">
      <w:pPr>
        <w:pStyle w:val="Prrafodelista"/>
        <w:numPr>
          <w:ilvl w:val="0"/>
          <w:numId w:val="40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 xml:space="preserve">Miembro del Equipo Técnico que formuló el Plan de Negocios de la Federación de Asociaciones de Regantes de el Salvador, FEDARES, octubre de 1999. </w:t>
      </w:r>
      <w:proofErr w:type="spellStart"/>
      <w:r w:rsidRPr="00DB3D60">
        <w:rPr>
          <w:rFonts w:eastAsia="Calibri" w:cstheme="minorHAnsi"/>
          <w:sz w:val="24"/>
          <w:szCs w:val="24"/>
          <w:lang w:val="es-MX"/>
        </w:rPr>
        <w:t>Technoserve</w:t>
      </w:r>
      <w:proofErr w:type="spellEnd"/>
      <w:r w:rsidRPr="00DB3D60">
        <w:rPr>
          <w:rFonts w:eastAsia="Calibri" w:cstheme="minorHAnsi"/>
          <w:sz w:val="24"/>
          <w:szCs w:val="24"/>
          <w:lang w:val="es-MX"/>
        </w:rPr>
        <w:t>.</w:t>
      </w:r>
    </w:p>
    <w:p w:rsidR="00553449" w:rsidRPr="00DB3D60" w:rsidRDefault="00832798" w:rsidP="004246D9">
      <w:pPr>
        <w:pStyle w:val="Prrafodelista"/>
        <w:numPr>
          <w:ilvl w:val="0"/>
          <w:numId w:val="40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 xml:space="preserve">Informes Técnicos Semestrales y Anuales presentados a la Unión Europea sobre los Resultados del Proyecto </w:t>
      </w:r>
      <w:r w:rsidRPr="00DB3D60">
        <w:rPr>
          <w:rFonts w:eastAsia="Calibri" w:cstheme="minorHAnsi"/>
          <w:sz w:val="24"/>
          <w:szCs w:val="24"/>
          <w:lang w:val="es-MX"/>
        </w:rPr>
        <w:tab/>
        <w:t>REDES/ UE. 1993-1998.</w:t>
      </w:r>
    </w:p>
    <w:p w:rsidR="00553449" w:rsidRPr="00DB3D60" w:rsidRDefault="00832798" w:rsidP="004246D9">
      <w:pPr>
        <w:pStyle w:val="Prrafodelista"/>
        <w:numPr>
          <w:ilvl w:val="0"/>
          <w:numId w:val="40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Formulación de la Tercera fase del Proyecto REDES/UE.</w:t>
      </w:r>
    </w:p>
    <w:p w:rsidR="00553449" w:rsidRPr="00DB3D60" w:rsidRDefault="00832798" w:rsidP="004246D9">
      <w:pPr>
        <w:pStyle w:val="Prrafodelista"/>
        <w:numPr>
          <w:ilvl w:val="0"/>
          <w:numId w:val="40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Formulación de la Segunda Fase del proyecto REDES/UE, el cual fue aprobado por la UE.1995.</w:t>
      </w:r>
    </w:p>
    <w:p w:rsidR="00553449" w:rsidRPr="00DB3D60" w:rsidRDefault="00832798" w:rsidP="004246D9">
      <w:pPr>
        <w:pStyle w:val="Prrafodelista"/>
        <w:numPr>
          <w:ilvl w:val="0"/>
          <w:numId w:val="40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 xml:space="preserve">Formulación de Guía Base para los Comités Financieros Zonales de los Municipios de </w:t>
      </w:r>
      <w:proofErr w:type="spellStart"/>
      <w:r w:rsidRPr="00DB3D60">
        <w:rPr>
          <w:rFonts w:eastAsia="Calibri" w:cstheme="minorHAnsi"/>
          <w:sz w:val="24"/>
          <w:szCs w:val="24"/>
          <w:lang w:val="es-MX"/>
        </w:rPr>
        <w:t>Suchitoto</w:t>
      </w:r>
      <w:proofErr w:type="spellEnd"/>
      <w:r w:rsidRPr="00DB3D60">
        <w:rPr>
          <w:rFonts w:eastAsia="Calibri" w:cstheme="minorHAnsi"/>
          <w:sz w:val="24"/>
          <w:szCs w:val="24"/>
          <w:lang w:val="es-MX"/>
        </w:rPr>
        <w:t>, Nombre de Jesús y Villa Victoria  para el otorgamiento de Créditos Agropecuarios. 1992.</w:t>
      </w:r>
    </w:p>
    <w:p w:rsidR="00553449" w:rsidRPr="00DB3D60" w:rsidRDefault="00832798" w:rsidP="004246D9">
      <w:pPr>
        <w:pStyle w:val="Prrafodelista"/>
        <w:numPr>
          <w:ilvl w:val="0"/>
          <w:numId w:val="40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Siembra, Manejo y producción de Forrajes en La Empresa Agropecuaria S.A. de C.V. 1992.</w:t>
      </w:r>
    </w:p>
    <w:p w:rsidR="00553449" w:rsidRPr="00DB3D60" w:rsidRDefault="00832798" w:rsidP="004246D9">
      <w:pPr>
        <w:pStyle w:val="Prrafodelista"/>
        <w:numPr>
          <w:ilvl w:val="0"/>
          <w:numId w:val="40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Miembro del Equipo Técnico que Desarrollo la Caracterización de las Cooperativas de la Reforma Agraria.1985.</w:t>
      </w:r>
    </w:p>
    <w:p w:rsidR="00553449" w:rsidRPr="00DB3D60" w:rsidRDefault="00832798" w:rsidP="004246D9">
      <w:pPr>
        <w:pStyle w:val="Prrafodelista"/>
        <w:numPr>
          <w:ilvl w:val="0"/>
          <w:numId w:val="40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lastRenderedPageBreak/>
        <w:t>Situación Actual  de la Capacitación Agropecuaria en El Salvador.1987.</w:t>
      </w:r>
    </w:p>
    <w:p w:rsidR="00553449" w:rsidRPr="00DB3D60" w:rsidRDefault="00832798" w:rsidP="004246D9">
      <w:pPr>
        <w:pStyle w:val="Prrafodelista"/>
        <w:numPr>
          <w:ilvl w:val="0"/>
          <w:numId w:val="40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Situación Actual de la Extensión Rural en El Salvador. 1987.</w:t>
      </w:r>
    </w:p>
    <w:p w:rsidR="00553449" w:rsidRPr="00DB3D60" w:rsidRDefault="00832798" w:rsidP="004246D9">
      <w:pPr>
        <w:pStyle w:val="Prrafodelista"/>
        <w:numPr>
          <w:ilvl w:val="0"/>
          <w:numId w:val="40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Miembro del Comité Técnico Encargado de Planificar y Coordinar los Seminarios Departamentales de Capacitación sobre Reforma Agraria y Desarrollo Rural. Marzo/85.</w:t>
      </w:r>
    </w:p>
    <w:p w:rsidR="00553449" w:rsidRPr="00DB3D60" w:rsidRDefault="00832798" w:rsidP="004246D9">
      <w:pPr>
        <w:pStyle w:val="Prrafodelista"/>
        <w:numPr>
          <w:ilvl w:val="0"/>
          <w:numId w:val="41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Miembro del Equipo Técnico encargado de formular el Plan vincular ISTA - BFA para la Planificación Integral de Cooperativas Financiadas por el BFA. Enero/85</w:t>
      </w:r>
      <w:r w:rsidR="00553449" w:rsidRPr="00DB3D60">
        <w:rPr>
          <w:rFonts w:eastAsia="Calibri" w:cstheme="minorHAnsi"/>
          <w:sz w:val="24"/>
          <w:szCs w:val="24"/>
          <w:lang w:val="es-MX"/>
        </w:rPr>
        <w:t>.</w:t>
      </w:r>
    </w:p>
    <w:p w:rsidR="00553449" w:rsidRPr="00DB3D60" w:rsidRDefault="00832798" w:rsidP="004246D9">
      <w:pPr>
        <w:pStyle w:val="Prrafodelista"/>
        <w:numPr>
          <w:ilvl w:val="0"/>
          <w:numId w:val="41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Miembro del Equipo Técnico encargado de formular el Plan de Acción del proyecto DIECRA.1985.</w:t>
      </w:r>
    </w:p>
    <w:p w:rsidR="00553449" w:rsidRPr="00DB3D60" w:rsidRDefault="00832798" w:rsidP="004246D9">
      <w:pPr>
        <w:pStyle w:val="Prrafodelista"/>
        <w:numPr>
          <w:ilvl w:val="0"/>
          <w:numId w:val="41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Análisis de la Producción de Diferentes Razas Lechera en el País.1984.</w:t>
      </w:r>
    </w:p>
    <w:p w:rsidR="00553449" w:rsidRPr="00DB3D60" w:rsidRDefault="00832798" w:rsidP="004246D9">
      <w:pPr>
        <w:pStyle w:val="Prrafodelista"/>
        <w:numPr>
          <w:ilvl w:val="0"/>
          <w:numId w:val="41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Formulación de Guía Metodológica para el Avalúo de Ganado, aprobada por el ISTA para la resolución de problemas de Avaluó.1984.</w:t>
      </w:r>
    </w:p>
    <w:p w:rsidR="00553449" w:rsidRPr="00DB3D60" w:rsidRDefault="00832798" w:rsidP="004246D9">
      <w:pPr>
        <w:pStyle w:val="Prrafodelista"/>
        <w:numPr>
          <w:ilvl w:val="0"/>
          <w:numId w:val="41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Módulos de Producción de Ganado Lechero, Repasto, Doble Propósito.1983.</w:t>
      </w:r>
    </w:p>
    <w:p w:rsidR="00832798" w:rsidRPr="00DB3D60" w:rsidRDefault="00832798" w:rsidP="004246D9">
      <w:pPr>
        <w:pStyle w:val="Prrafodelista"/>
        <w:numPr>
          <w:ilvl w:val="0"/>
          <w:numId w:val="41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Formulación de Guía para Proyectos Pecuarios. 1982.</w:t>
      </w:r>
    </w:p>
    <w:p w:rsidR="00553449" w:rsidRPr="00DB3D60" w:rsidRDefault="00832798" w:rsidP="00C54A67">
      <w:pPr>
        <w:tabs>
          <w:tab w:val="left" w:pos="360"/>
        </w:tabs>
        <w:spacing w:line="240" w:lineRule="auto"/>
        <w:jc w:val="both"/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</w:pPr>
      <w:r w:rsidRPr="00DB3D60"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  <w:t>PARTICIPACIÓN COMO EXPOSITOR EN EVENTOS</w:t>
      </w:r>
    </w:p>
    <w:p w:rsidR="00553449" w:rsidRPr="00DB3D60" w:rsidRDefault="00832798" w:rsidP="004246D9">
      <w:pPr>
        <w:pStyle w:val="Prrafodelista"/>
        <w:numPr>
          <w:ilvl w:val="0"/>
          <w:numId w:val="42"/>
        </w:numPr>
        <w:tabs>
          <w:tab w:val="left" w:pos="36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 xml:space="preserve">Presentación de Prepuesta Agropecuaria para el municipio de </w:t>
      </w:r>
      <w:proofErr w:type="spellStart"/>
      <w:r w:rsidRPr="00DB3D60">
        <w:rPr>
          <w:rFonts w:eastAsia="Calibri" w:cstheme="minorHAnsi"/>
          <w:sz w:val="24"/>
          <w:szCs w:val="24"/>
          <w:lang w:val="es-MX"/>
        </w:rPr>
        <w:t>Quezaltepeque</w:t>
      </w:r>
      <w:proofErr w:type="spellEnd"/>
      <w:r w:rsidRPr="00DB3D60">
        <w:rPr>
          <w:rFonts w:eastAsia="Calibri" w:cstheme="minorHAnsi"/>
          <w:sz w:val="24"/>
          <w:szCs w:val="24"/>
          <w:lang w:val="es-MX"/>
        </w:rPr>
        <w:t>, en el primer foro agropecuario quezalteco. Abril/2010.</w:t>
      </w:r>
    </w:p>
    <w:p w:rsidR="00553449" w:rsidRPr="00DB3D60" w:rsidRDefault="00832798" w:rsidP="004246D9">
      <w:pPr>
        <w:pStyle w:val="Prrafodelista"/>
        <w:numPr>
          <w:ilvl w:val="0"/>
          <w:numId w:val="42"/>
        </w:numPr>
        <w:tabs>
          <w:tab w:val="left" w:pos="36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Presentación del Plan Agropecuario, Forestal, Pesquero y Acuícola, periodo 2009 – 2014.Semana Científica  Cultural de SIADES, junio /2009</w:t>
      </w:r>
      <w:r w:rsidR="00553449" w:rsidRPr="00DB3D60">
        <w:rPr>
          <w:rFonts w:eastAsia="Calibri" w:cstheme="minorHAnsi"/>
          <w:sz w:val="24"/>
          <w:szCs w:val="24"/>
          <w:lang w:val="es-MX"/>
        </w:rPr>
        <w:t>.</w:t>
      </w:r>
    </w:p>
    <w:p w:rsidR="00553449" w:rsidRPr="00DB3D60" w:rsidRDefault="00832798" w:rsidP="004246D9">
      <w:pPr>
        <w:pStyle w:val="Prrafodelista"/>
        <w:numPr>
          <w:ilvl w:val="0"/>
          <w:numId w:val="42"/>
        </w:numPr>
        <w:tabs>
          <w:tab w:val="left" w:pos="36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Situación Actual de la Capacitación Agropecuaria en El Salvador desarrollado en San José Cosa Rica. Nov</w:t>
      </w:r>
      <w:proofErr w:type="gramStart"/>
      <w:r w:rsidRPr="00DB3D60">
        <w:rPr>
          <w:rFonts w:eastAsia="Calibri" w:cstheme="minorHAnsi"/>
          <w:sz w:val="24"/>
          <w:szCs w:val="24"/>
          <w:lang w:val="es-MX"/>
        </w:rPr>
        <w:t>./</w:t>
      </w:r>
      <w:proofErr w:type="gramEnd"/>
      <w:r w:rsidRPr="00DB3D60">
        <w:rPr>
          <w:rFonts w:eastAsia="Calibri" w:cstheme="minorHAnsi"/>
          <w:sz w:val="24"/>
          <w:szCs w:val="24"/>
          <w:lang w:val="es-MX"/>
        </w:rPr>
        <w:t>1987.</w:t>
      </w:r>
    </w:p>
    <w:p w:rsidR="00553449" w:rsidRPr="00DB3D60" w:rsidRDefault="00832798" w:rsidP="004246D9">
      <w:pPr>
        <w:pStyle w:val="Prrafodelista"/>
        <w:numPr>
          <w:ilvl w:val="0"/>
          <w:numId w:val="42"/>
        </w:numPr>
        <w:tabs>
          <w:tab w:val="left" w:pos="36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Situación Actual de la Extensión Rural en El Salvador, desarrollado en José Costa Rica. Nov</w:t>
      </w:r>
      <w:proofErr w:type="gramStart"/>
      <w:r w:rsidRPr="00DB3D60">
        <w:rPr>
          <w:rFonts w:eastAsia="Calibri" w:cstheme="minorHAnsi"/>
          <w:sz w:val="24"/>
          <w:szCs w:val="24"/>
          <w:lang w:val="es-MX"/>
        </w:rPr>
        <w:t>./</w:t>
      </w:r>
      <w:proofErr w:type="gramEnd"/>
      <w:r w:rsidRPr="00DB3D60">
        <w:rPr>
          <w:rFonts w:eastAsia="Calibri" w:cstheme="minorHAnsi"/>
          <w:sz w:val="24"/>
          <w:szCs w:val="24"/>
          <w:lang w:val="es-MX"/>
        </w:rPr>
        <w:t>1987.</w:t>
      </w:r>
    </w:p>
    <w:p w:rsidR="00553449" w:rsidRPr="00DB3D60" w:rsidRDefault="00832798" w:rsidP="004246D9">
      <w:pPr>
        <w:pStyle w:val="Prrafodelista"/>
        <w:numPr>
          <w:ilvl w:val="0"/>
          <w:numId w:val="42"/>
        </w:numPr>
        <w:tabs>
          <w:tab w:val="left" w:pos="36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Coordinador de mesa del I° Seminario Nacional sobre Reforma Agraria y Desarrollo Rural, en Febrero de 1985.</w:t>
      </w:r>
    </w:p>
    <w:p w:rsidR="00553449" w:rsidRPr="00DB3D60" w:rsidRDefault="00553449" w:rsidP="004246D9">
      <w:pPr>
        <w:pStyle w:val="Prrafodelista"/>
        <w:numPr>
          <w:ilvl w:val="0"/>
          <w:numId w:val="42"/>
        </w:numPr>
        <w:tabs>
          <w:tab w:val="left" w:pos="36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E</w:t>
      </w:r>
      <w:r w:rsidR="00832798" w:rsidRPr="00DB3D60">
        <w:rPr>
          <w:rFonts w:eastAsia="Calibri" w:cstheme="minorHAnsi"/>
          <w:sz w:val="24"/>
          <w:szCs w:val="24"/>
          <w:lang w:val="es-MX"/>
        </w:rPr>
        <w:t>xpositor en la Semana Científica Cultural de SIADES, con el tema “Los Ingenieros Agrónomos en Servicios Privados”, en Junio de 1990.</w:t>
      </w:r>
    </w:p>
    <w:p w:rsidR="00832798" w:rsidRPr="00DB3D60" w:rsidRDefault="00832798" w:rsidP="004246D9">
      <w:pPr>
        <w:pStyle w:val="Prrafodelista"/>
        <w:numPr>
          <w:ilvl w:val="0"/>
          <w:numId w:val="42"/>
        </w:numPr>
        <w:tabs>
          <w:tab w:val="left" w:pos="360"/>
        </w:tabs>
        <w:spacing w:line="240" w:lineRule="auto"/>
        <w:jc w:val="both"/>
        <w:rPr>
          <w:rFonts w:eastAsia="Calibri" w:cstheme="minorHAnsi"/>
          <w:b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Expositor en el día de campo, de la empresa Agropecuaria S.A. de CV, del departamento de Sonsonate, con el tema Siembra, Manejo y Producción de Forrajes. Agosto/92.</w:t>
      </w:r>
    </w:p>
    <w:p w:rsidR="00832798" w:rsidRPr="00DB3D60" w:rsidRDefault="00832798" w:rsidP="00C54A67">
      <w:pPr>
        <w:tabs>
          <w:tab w:val="left" w:pos="360"/>
        </w:tabs>
        <w:spacing w:line="240" w:lineRule="auto"/>
        <w:jc w:val="both"/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</w:pPr>
      <w:r w:rsidRPr="00DB3D60"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  <w:t>EXPERIENCIA DOCENTE</w:t>
      </w:r>
    </w:p>
    <w:p w:rsidR="00963D2D" w:rsidRPr="00DB3D60" w:rsidRDefault="00C54A67" w:rsidP="004246D9">
      <w:pPr>
        <w:pStyle w:val="Prrafodelista"/>
        <w:numPr>
          <w:ilvl w:val="0"/>
          <w:numId w:val="43"/>
        </w:numPr>
        <w:tabs>
          <w:tab w:val="left" w:pos="36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A</w:t>
      </w:r>
      <w:r w:rsidR="00832798" w:rsidRPr="00DB3D60">
        <w:rPr>
          <w:rFonts w:eastAsia="Calibri" w:cstheme="minorHAnsi"/>
          <w:sz w:val="24"/>
          <w:szCs w:val="24"/>
          <w:lang w:val="es-MX"/>
        </w:rPr>
        <w:t>sesor de tesis para optar al grado de Ingeniero Agrónomo Z</w:t>
      </w:r>
      <w:r w:rsidRPr="00DB3D60">
        <w:rPr>
          <w:rFonts w:eastAsia="Calibri" w:cstheme="minorHAnsi"/>
          <w:sz w:val="24"/>
          <w:szCs w:val="24"/>
          <w:lang w:val="es-MX"/>
        </w:rPr>
        <w:t>ootecnista; dos de la Facultad d</w:t>
      </w:r>
      <w:r w:rsidR="00832798" w:rsidRPr="00DB3D60">
        <w:rPr>
          <w:rFonts w:eastAsia="Calibri" w:cstheme="minorHAnsi"/>
          <w:sz w:val="24"/>
          <w:szCs w:val="24"/>
          <w:lang w:val="es-MX"/>
        </w:rPr>
        <w:t>e Ciencias Agronómicas de la UES y una de la Universidad Evangélica</w:t>
      </w:r>
    </w:p>
    <w:p w:rsidR="00832798" w:rsidRPr="00DB3D60" w:rsidRDefault="00832798" w:rsidP="004246D9">
      <w:pPr>
        <w:pStyle w:val="Prrafodelista"/>
        <w:numPr>
          <w:ilvl w:val="0"/>
          <w:numId w:val="43"/>
        </w:numPr>
        <w:tabs>
          <w:tab w:val="left" w:pos="360"/>
        </w:tabs>
        <w:spacing w:line="240" w:lineRule="auto"/>
        <w:jc w:val="both"/>
        <w:rPr>
          <w:rFonts w:eastAsia="Calibri" w:cstheme="minorHAnsi"/>
          <w:b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Profesor invitado en la cátedra de Ganado de Carne de la Facultad de Ciencias Agronómicas de la Universidad de El Salvador, en 1992</w:t>
      </w:r>
    </w:p>
    <w:p w:rsidR="00832798" w:rsidRPr="00DB3D60" w:rsidRDefault="00832798" w:rsidP="004246D9">
      <w:pPr>
        <w:pStyle w:val="Prrafodelista"/>
        <w:numPr>
          <w:ilvl w:val="0"/>
          <w:numId w:val="43"/>
        </w:num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b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Profesor Invitado en la cátedra de Pastos y Forrajes de la Facultad de Ciencias Agronómicas de la Universidad Evangélica en 1993.</w:t>
      </w:r>
    </w:p>
    <w:p w:rsidR="00832798" w:rsidRPr="00DB3D60" w:rsidRDefault="00832798" w:rsidP="004246D9">
      <w:pPr>
        <w:pStyle w:val="Prrafodelista"/>
        <w:numPr>
          <w:ilvl w:val="0"/>
          <w:numId w:val="43"/>
        </w:num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Jurado de Tesis, en la Universidad Evangélica en 1993.</w:t>
      </w:r>
    </w:p>
    <w:p w:rsidR="00E40171" w:rsidRPr="00DB3D60" w:rsidRDefault="00E40171" w:rsidP="00C54A67">
      <w:p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</w:p>
    <w:p w:rsidR="00832798" w:rsidRPr="00DB3D60" w:rsidRDefault="00832798" w:rsidP="00C54A67">
      <w:pPr>
        <w:tabs>
          <w:tab w:val="left" w:pos="360"/>
        </w:tabs>
        <w:spacing w:line="240" w:lineRule="auto"/>
        <w:jc w:val="both"/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</w:pPr>
      <w:r w:rsidRPr="00DB3D60"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  <w:t>REPRESENTACIONES DE SIADES EN ENTIDADES.</w:t>
      </w:r>
    </w:p>
    <w:p w:rsidR="00832798" w:rsidRPr="00DB3D60" w:rsidRDefault="00832798" w:rsidP="004246D9">
      <w:pPr>
        <w:pStyle w:val="Prrafodelista"/>
        <w:numPr>
          <w:ilvl w:val="0"/>
          <w:numId w:val="44"/>
        </w:numPr>
        <w:tabs>
          <w:tab w:val="left" w:pos="36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 xml:space="preserve">Las representaciones siempre han sido por decisión de Asamblea de Socios. </w:t>
      </w:r>
    </w:p>
    <w:p w:rsidR="00832798" w:rsidRPr="00DB3D60" w:rsidRDefault="00832798" w:rsidP="004246D9">
      <w:pPr>
        <w:pStyle w:val="Prrafodelista"/>
        <w:numPr>
          <w:ilvl w:val="0"/>
          <w:numId w:val="44"/>
        </w:num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lastRenderedPageBreak/>
        <w:t>Miembro de la Junta de Gobernadores (Director Propietario) del Banco de Fomento Agropecuario BFA, dos períodos comprendidos de Junio de 1988 – Junio 1996.</w:t>
      </w:r>
    </w:p>
    <w:p w:rsidR="00832798" w:rsidRPr="00DB3D60" w:rsidRDefault="00832798" w:rsidP="004246D9">
      <w:pPr>
        <w:pStyle w:val="Prrafodelista"/>
        <w:numPr>
          <w:ilvl w:val="0"/>
          <w:numId w:val="44"/>
        </w:num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Miembro de la Junta Directiva (Director Suplente) del Centro Nacional de Tecnología Agropecuaria CENTA, dos períodos comprendidos de 2001 al 2011.</w:t>
      </w:r>
    </w:p>
    <w:p w:rsidR="00963D2D" w:rsidRPr="004246D9" w:rsidRDefault="00832798" w:rsidP="004246D9">
      <w:pPr>
        <w:pStyle w:val="Prrafodelista"/>
        <w:numPr>
          <w:ilvl w:val="0"/>
          <w:numId w:val="44"/>
        </w:num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b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t>Miembro de junta Directiva de FESIARA, con el cargo de tesorero, período1990/1992.</w:t>
      </w:r>
    </w:p>
    <w:p w:rsidR="00DB3D60" w:rsidRPr="00DB3D60" w:rsidRDefault="00DB3D60" w:rsidP="00692636">
      <w:pPr>
        <w:pStyle w:val="Prrafodelista"/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Calibri" w:cstheme="minorHAnsi"/>
          <w:b/>
          <w:sz w:val="24"/>
          <w:szCs w:val="24"/>
          <w:lang w:val="es-MX"/>
        </w:rPr>
      </w:pPr>
    </w:p>
    <w:p w:rsidR="00832798" w:rsidRPr="00DB3D60" w:rsidRDefault="00832798" w:rsidP="00C54A67">
      <w:pPr>
        <w:tabs>
          <w:tab w:val="left" w:pos="360"/>
        </w:tabs>
        <w:spacing w:line="240" w:lineRule="auto"/>
        <w:jc w:val="both"/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</w:pPr>
      <w:r w:rsidRPr="00DB3D60"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  <w:t>CARGOS PÚBLICO Y PRIVADOS DESEMPEÑADOS</w:t>
      </w:r>
    </w:p>
    <w:p w:rsidR="00832798" w:rsidRPr="004246D9" w:rsidRDefault="00832798" w:rsidP="004246D9">
      <w:pPr>
        <w:pStyle w:val="Prrafodelista"/>
        <w:numPr>
          <w:ilvl w:val="0"/>
          <w:numId w:val="45"/>
        </w:num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t>JUNIO/89 - SEP/92: Consultor Privado de Empresas Agropecuarias del Departamento de Sonsonate.</w:t>
      </w:r>
    </w:p>
    <w:p w:rsidR="00832798" w:rsidRPr="004246D9" w:rsidRDefault="00832798" w:rsidP="004246D9">
      <w:pPr>
        <w:pStyle w:val="Prrafodelista"/>
        <w:numPr>
          <w:ilvl w:val="0"/>
          <w:numId w:val="45"/>
        </w:num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t>Febrero/99 a Febrero/2000: Gerente de la Federación de Asociaciones de  Regantes de El Salvador FEDARES.</w:t>
      </w:r>
    </w:p>
    <w:p w:rsidR="008E0342" w:rsidRPr="004246D9" w:rsidRDefault="00832798" w:rsidP="004246D9">
      <w:pPr>
        <w:pStyle w:val="Prrafodelista"/>
        <w:numPr>
          <w:ilvl w:val="0"/>
          <w:numId w:val="45"/>
        </w:num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t xml:space="preserve">Octubre/92 - Dic. /98: Director del Proyecto de Desarrollo Agropecuario Y Forestal; ejecutado por la Fundación REDES con apoyo financiero de la Unión Europea y Dutch </w:t>
      </w:r>
      <w:proofErr w:type="spellStart"/>
      <w:r w:rsidRPr="004246D9">
        <w:rPr>
          <w:rFonts w:eastAsia="Calibri" w:cstheme="minorHAnsi"/>
          <w:sz w:val="24"/>
          <w:szCs w:val="24"/>
          <w:lang w:val="es-MX"/>
        </w:rPr>
        <w:t>Interchur</w:t>
      </w:r>
      <w:proofErr w:type="spellEnd"/>
      <w:r w:rsidRPr="004246D9">
        <w:rPr>
          <w:rFonts w:eastAsia="Calibri" w:cstheme="minorHAnsi"/>
          <w:sz w:val="24"/>
          <w:szCs w:val="24"/>
          <w:lang w:val="es-MX"/>
        </w:rPr>
        <w:t xml:space="preserve"> y Consejería en Proyectos.</w:t>
      </w:r>
    </w:p>
    <w:p w:rsidR="00DB3D60" w:rsidRPr="00DB3D60" w:rsidRDefault="00DB3D60" w:rsidP="00692636">
      <w:pPr>
        <w:pStyle w:val="Prrafodelista"/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Calibri" w:cstheme="minorHAnsi"/>
          <w:sz w:val="24"/>
          <w:szCs w:val="24"/>
          <w:lang w:val="es-MX"/>
        </w:rPr>
      </w:pPr>
    </w:p>
    <w:p w:rsidR="00832798" w:rsidRDefault="00832798" w:rsidP="00DB3D60">
      <w:p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</w:pPr>
      <w:r w:rsidRPr="00DB3D60"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  <w:t>SECTOR GUBERNAMENTAL.</w:t>
      </w:r>
    </w:p>
    <w:p w:rsidR="00DB3D60" w:rsidRPr="00DB3D60" w:rsidRDefault="00DB3D60" w:rsidP="00DB3D60">
      <w:p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</w:pPr>
    </w:p>
    <w:p w:rsidR="00026FB9" w:rsidRPr="004246D9" w:rsidRDefault="00026FB9" w:rsidP="004246D9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t>Director General de Ganadería, de</w:t>
      </w:r>
      <w:r w:rsidR="001E410E" w:rsidRPr="004246D9">
        <w:rPr>
          <w:rFonts w:eastAsia="Calibri" w:cstheme="minorHAnsi"/>
          <w:sz w:val="24"/>
          <w:szCs w:val="24"/>
          <w:lang w:val="es-MX"/>
        </w:rPr>
        <w:t xml:space="preserve"> junio 2013</w:t>
      </w:r>
      <w:r w:rsidRPr="004246D9">
        <w:rPr>
          <w:rFonts w:eastAsia="Calibri" w:cstheme="minorHAnsi"/>
          <w:sz w:val="24"/>
          <w:szCs w:val="24"/>
          <w:lang w:val="es-MX"/>
        </w:rPr>
        <w:t xml:space="preserve"> a la fecha</w:t>
      </w:r>
      <w:r w:rsidR="00972AA6" w:rsidRPr="004246D9">
        <w:rPr>
          <w:rFonts w:eastAsia="Calibri" w:cstheme="minorHAnsi"/>
          <w:sz w:val="24"/>
          <w:szCs w:val="24"/>
          <w:lang w:val="es-MX"/>
        </w:rPr>
        <w:t>.</w:t>
      </w:r>
    </w:p>
    <w:p w:rsidR="00963D2D" w:rsidRPr="004246D9" w:rsidRDefault="00963D2D" w:rsidP="004246D9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t xml:space="preserve">Director Dirección General del desarrollo de la Pesca y la Acuicultura, </w:t>
      </w:r>
      <w:r w:rsidR="00DB3D60" w:rsidRPr="004246D9">
        <w:rPr>
          <w:rFonts w:eastAsia="Calibri" w:cstheme="minorHAnsi"/>
          <w:sz w:val="24"/>
          <w:szCs w:val="24"/>
          <w:lang w:val="es-MX"/>
        </w:rPr>
        <w:t xml:space="preserve">de septiembre de 2012 </w:t>
      </w:r>
      <w:r w:rsidRPr="004246D9">
        <w:rPr>
          <w:rFonts w:eastAsia="Calibri" w:cstheme="minorHAnsi"/>
          <w:sz w:val="24"/>
          <w:szCs w:val="24"/>
          <w:lang w:val="es-MX"/>
        </w:rPr>
        <w:t>a</w:t>
      </w:r>
      <w:r w:rsidR="001E410E" w:rsidRPr="004246D9">
        <w:rPr>
          <w:rFonts w:eastAsia="Calibri" w:cstheme="minorHAnsi"/>
          <w:sz w:val="24"/>
          <w:szCs w:val="24"/>
          <w:lang w:val="es-MX"/>
        </w:rPr>
        <w:t xml:space="preserve"> junio de 2013</w:t>
      </w:r>
      <w:r w:rsidR="00DB3D60" w:rsidRPr="004246D9">
        <w:rPr>
          <w:rFonts w:eastAsia="Calibri" w:cstheme="minorHAnsi"/>
          <w:sz w:val="24"/>
          <w:szCs w:val="24"/>
          <w:lang w:val="es-MX"/>
        </w:rPr>
        <w:t>.</w:t>
      </w:r>
    </w:p>
    <w:p w:rsidR="00C54A67" w:rsidRPr="004246D9" w:rsidRDefault="00832798" w:rsidP="004246D9">
      <w:pPr>
        <w:pStyle w:val="Prrafodelista"/>
        <w:numPr>
          <w:ilvl w:val="0"/>
          <w:numId w:val="46"/>
        </w:numPr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proofErr w:type="spellStart"/>
      <w:r w:rsidRPr="004246D9">
        <w:rPr>
          <w:rFonts w:eastAsia="Calibri" w:cstheme="minorHAnsi"/>
          <w:sz w:val="24"/>
          <w:szCs w:val="24"/>
          <w:lang w:val="es-MX"/>
        </w:rPr>
        <w:t>Sep</w:t>
      </w:r>
      <w:proofErr w:type="spellEnd"/>
      <w:r w:rsidRPr="004246D9">
        <w:rPr>
          <w:rFonts w:eastAsia="Calibri" w:cstheme="minorHAnsi"/>
          <w:sz w:val="24"/>
          <w:szCs w:val="24"/>
          <w:lang w:val="es-MX"/>
        </w:rPr>
        <w:t xml:space="preserve">/2010 </w:t>
      </w:r>
      <w:r w:rsidR="00DB3D60" w:rsidRPr="004246D9">
        <w:rPr>
          <w:rFonts w:eastAsia="Calibri" w:cstheme="minorHAnsi"/>
          <w:sz w:val="24"/>
          <w:szCs w:val="24"/>
          <w:lang w:val="es-MX"/>
        </w:rPr>
        <w:t>a septiembre de 2012, Jefe de División de Zootecnia y</w:t>
      </w:r>
      <w:r w:rsidRPr="004246D9">
        <w:rPr>
          <w:rFonts w:eastAsia="Calibri" w:cstheme="minorHAnsi"/>
          <w:sz w:val="24"/>
          <w:szCs w:val="24"/>
          <w:lang w:val="es-MX"/>
        </w:rPr>
        <w:t xml:space="preserve"> </w:t>
      </w:r>
      <w:proofErr w:type="spellStart"/>
      <w:r w:rsidRPr="004246D9">
        <w:rPr>
          <w:rFonts w:eastAsia="Calibri" w:cstheme="minorHAnsi"/>
          <w:sz w:val="24"/>
          <w:szCs w:val="24"/>
          <w:lang w:val="es-MX"/>
        </w:rPr>
        <w:t>Agrostología</w:t>
      </w:r>
      <w:proofErr w:type="spellEnd"/>
      <w:r w:rsidRPr="004246D9">
        <w:rPr>
          <w:rFonts w:eastAsia="Calibri" w:cstheme="minorHAnsi"/>
          <w:sz w:val="24"/>
          <w:szCs w:val="24"/>
          <w:lang w:val="es-MX"/>
        </w:rPr>
        <w:t xml:space="preserve"> de la   Dirección de Ganadería del MAG.</w:t>
      </w:r>
    </w:p>
    <w:p w:rsidR="00832798" w:rsidRPr="004246D9" w:rsidRDefault="00832798" w:rsidP="004246D9">
      <w:pPr>
        <w:pStyle w:val="Prrafodelista"/>
        <w:numPr>
          <w:ilvl w:val="0"/>
          <w:numId w:val="46"/>
        </w:numPr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t>ENERO/97 - FEBRERO/98: Miembro del Consejo Nacional del Proyecto POSTCOSECHA del MAG,  representando al sector de las ONG.</w:t>
      </w:r>
    </w:p>
    <w:p w:rsidR="00832798" w:rsidRPr="004246D9" w:rsidRDefault="00832798" w:rsidP="004246D9">
      <w:pPr>
        <w:pStyle w:val="Prrafodelista"/>
        <w:numPr>
          <w:ilvl w:val="0"/>
          <w:numId w:val="46"/>
        </w:numPr>
        <w:tabs>
          <w:tab w:val="left" w:pos="72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t>ENERO/96 - SEP/98: Enlace entre la Fundación REDES y los Proyectos   POSTCOSECHA y FOMENTA del MAG.</w:t>
      </w:r>
    </w:p>
    <w:p w:rsidR="00832798" w:rsidRPr="004246D9" w:rsidRDefault="00832798" w:rsidP="004246D9">
      <w:pPr>
        <w:pStyle w:val="Prrafodelista"/>
        <w:numPr>
          <w:ilvl w:val="0"/>
          <w:numId w:val="46"/>
        </w:numPr>
        <w:tabs>
          <w:tab w:val="left" w:pos="72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t>MARZO/87- MAYO/89: Gerente Ejecutivo de la Región Occidental del Ministerio de Agricultura y Ganadería.</w:t>
      </w:r>
    </w:p>
    <w:p w:rsidR="00832798" w:rsidRPr="004246D9" w:rsidRDefault="00832798" w:rsidP="004246D9">
      <w:pPr>
        <w:pStyle w:val="Prrafodelista"/>
        <w:numPr>
          <w:ilvl w:val="0"/>
          <w:numId w:val="46"/>
        </w:numPr>
        <w:tabs>
          <w:tab w:val="left" w:pos="72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t>ENERO/88 - MAYO/89: Miembro de la Junta Directiva del ISTA, en representación del Ministro de Agricultura.</w:t>
      </w:r>
    </w:p>
    <w:p w:rsidR="00832798" w:rsidRPr="004246D9" w:rsidRDefault="00832798" w:rsidP="004246D9">
      <w:pPr>
        <w:pStyle w:val="Prrafodelista"/>
        <w:numPr>
          <w:ilvl w:val="0"/>
          <w:numId w:val="46"/>
        </w:numPr>
        <w:tabs>
          <w:tab w:val="left" w:pos="72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t>MARZO/86 - FERBRERO/87: Jefe de la División de Desarrollo Empresarial de la Gerencia Regional de Occidente, MAG.</w:t>
      </w:r>
    </w:p>
    <w:p w:rsidR="00832798" w:rsidRPr="004246D9" w:rsidRDefault="00832798" w:rsidP="004246D9">
      <w:pPr>
        <w:pStyle w:val="Prrafodelista"/>
        <w:numPr>
          <w:ilvl w:val="0"/>
          <w:numId w:val="46"/>
        </w:numPr>
        <w:tabs>
          <w:tab w:val="left" w:pos="72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t xml:space="preserve">JUNIO/80 - MARZO/81: Jefe de la División del Programa de Desarrollo Ganadero, de la Dirección </w:t>
      </w:r>
      <w:r w:rsidRPr="004246D9">
        <w:rPr>
          <w:rFonts w:eastAsia="Calibri" w:cstheme="minorHAnsi"/>
          <w:sz w:val="24"/>
          <w:szCs w:val="24"/>
          <w:lang w:val="es-MX"/>
        </w:rPr>
        <w:tab/>
        <w:t xml:space="preserve">General de Ganadería. </w:t>
      </w:r>
    </w:p>
    <w:p w:rsidR="00832798" w:rsidRPr="004246D9" w:rsidRDefault="00832798" w:rsidP="004246D9">
      <w:pPr>
        <w:pStyle w:val="Prrafodelista"/>
        <w:numPr>
          <w:ilvl w:val="0"/>
          <w:numId w:val="46"/>
        </w:numPr>
        <w:tabs>
          <w:tab w:val="left" w:pos="72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t>AGOSTO/80 - FEBRERO/81: Jefe de la División de Programas de Riego de la Dirección General de Riego y Drenaje del MAG.</w:t>
      </w:r>
    </w:p>
    <w:p w:rsidR="00832798" w:rsidRPr="004246D9" w:rsidRDefault="00832798" w:rsidP="004246D9">
      <w:pPr>
        <w:pStyle w:val="Prrafodelista"/>
        <w:numPr>
          <w:ilvl w:val="0"/>
          <w:numId w:val="46"/>
        </w:numPr>
        <w:tabs>
          <w:tab w:val="left" w:pos="72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t>MARZO/80 - SEP/80: Jefe de la Región Central del Proceso de Reforma Agraria.</w:t>
      </w:r>
    </w:p>
    <w:p w:rsidR="00832798" w:rsidRPr="004246D9" w:rsidRDefault="00832798" w:rsidP="004246D9">
      <w:pPr>
        <w:pStyle w:val="Prrafodelista"/>
        <w:numPr>
          <w:ilvl w:val="0"/>
          <w:numId w:val="46"/>
        </w:numPr>
        <w:tabs>
          <w:tab w:val="left" w:pos="72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t xml:space="preserve">ENERO/80 - MARZO/80: </w:t>
      </w:r>
      <w:r w:rsidRPr="004246D9">
        <w:rPr>
          <w:rFonts w:eastAsia="Calibri" w:cstheme="minorHAnsi"/>
          <w:sz w:val="24"/>
          <w:szCs w:val="24"/>
          <w:lang w:val="es-MX"/>
        </w:rPr>
        <w:tab/>
        <w:t>Jefe del Distrito de Riego N° 1 de  Zapotitán.</w:t>
      </w:r>
    </w:p>
    <w:p w:rsidR="004246D9" w:rsidRDefault="004246D9" w:rsidP="00CF1A62">
      <w:p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</w:pPr>
    </w:p>
    <w:p w:rsidR="008E0342" w:rsidRPr="00CF1A62" w:rsidRDefault="00832798" w:rsidP="00CF1A62">
      <w:p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</w:pPr>
      <w:r w:rsidRPr="00CF1A62"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  <w:t xml:space="preserve">SECTOR GREMIAL.   </w:t>
      </w:r>
    </w:p>
    <w:p w:rsidR="00832798" w:rsidRPr="004246D9" w:rsidRDefault="00832798" w:rsidP="004246D9">
      <w:pPr>
        <w:pStyle w:val="Prrafodelista"/>
        <w:numPr>
          <w:ilvl w:val="0"/>
          <w:numId w:val="47"/>
        </w:num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t>Presidente de SIADES en el año 1989 – 1990</w:t>
      </w:r>
    </w:p>
    <w:p w:rsidR="00832798" w:rsidRPr="004246D9" w:rsidRDefault="00832798" w:rsidP="004246D9">
      <w:pPr>
        <w:pStyle w:val="Prrafodelista"/>
        <w:numPr>
          <w:ilvl w:val="0"/>
          <w:numId w:val="47"/>
        </w:num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t>Presidente del Tribunal de Honor 1990 – 1991</w:t>
      </w:r>
    </w:p>
    <w:p w:rsidR="00832798" w:rsidRPr="004246D9" w:rsidRDefault="00832798" w:rsidP="004246D9">
      <w:pPr>
        <w:pStyle w:val="Prrafodelista"/>
        <w:numPr>
          <w:ilvl w:val="0"/>
          <w:numId w:val="47"/>
        </w:num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lastRenderedPageBreak/>
        <w:t>Presidente de la Federación de Ingenieros y Arquitectos y Ramas a Fines, FESIARA, período 1994/1996</w:t>
      </w:r>
    </w:p>
    <w:sectPr w:rsidR="00832798" w:rsidRPr="004246D9" w:rsidSect="00814A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627"/>
      </v:shape>
    </w:pict>
  </w:numPicBullet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00000011"/>
    <w:multiLevelType w:val="single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>
    <w:nsid w:val="00000016"/>
    <w:multiLevelType w:val="singleLevel"/>
    <w:tmpl w:val="00000016"/>
    <w:name w:val="WW8Num2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>
    <w:nsid w:val="00000017"/>
    <w:multiLevelType w:val="single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9">
    <w:nsid w:val="0000001A"/>
    <w:multiLevelType w:val="singleLevel"/>
    <w:tmpl w:val="0000001A"/>
    <w:name w:val="WW8Num2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>
    <w:nsid w:val="0000001C"/>
    <w:multiLevelType w:val="singleLevel"/>
    <w:tmpl w:val="0000001C"/>
    <w:name w:val="WW8Num28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11">
    <w:nsid w:val="00000021"/>
    <w:multiLevelType w:val="singleLevel"/>
    <w:tmpl w:val="00000021"/>
    <w:name w:val="WW8Num3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2">
    <w:nsid w:val="00000022"/>
    <w:multiLevelType w:val="singleLevel"/>
    <w:tmpl w:val="00000022"/>
    <w:name w:val="WW8Num3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3">
    <w:nsid w:val="00000025"/>
    <w:multiLevelType w:val="singleLevel"/>
    <w:tmpl w:val="00000025"/>
    <w:name w:val="WW8Num3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4">
    <w:nsid w:val="03DD5F29"/>
    <w:multiLevelType w:val="hybridMultilevel"/>
    <w:tmpl w:val="C1FC6BB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AB8604F"/>
    <w:multiLevelType w:val="hybridMultilevel"/>
    <w:tmpl w:val="0974EB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6366CB"/>
    <w:multiLevelType w:val="hybridMultilevel"/>
    <w:tmpl w:val="926A7224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D534FF2"/>
    <w:multiLevelType w:val="hybridMultilevel"/>
    <w:tmpl w:val="649AC9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153984"/>
    <w:multiLevelType w:val="hybridMultilevel"/>
    <w:tmpl w:val="6932049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1A4370"/>
    <w:multiLevelType w:val="hybridMultilevel"/>
    <w:tmpl w:val="79F047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E36F58"/>
    <w:multiLevelType w:val="hybridMultilevel"/>
    <w:tmpl w:val="4F9A600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3169A2"/>
    <w:multiLevelType w:val="hybridMultilevel"/>
    <w:tmpl w:val="870690F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9EF7182"/>
    <w:multiLevelType w:val="hybridMultilevel"/>
    <w:tmpl w:val="C2B2BB26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C351BD6"/>
    <w:multiLevelType w:val="hybridMultilevel"/>
    <w:tmpl w:val="53F8ACF0"/>
    <w:lvl w:ilvl="0" w:tplc="4B5EAC7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93059F"/>
    <w:multiLevelType w:val="hybridMultilevel"/>
    <w:tmpl w:val="AA52ABAC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46550F9"/>
    <w:multiLevelType w:val="hybridMultilevel"/>
    <w:tmpl w:val="4C92D4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03B69A0"/>
    <w:multiLevelType w:val="hybridMultilevel"/>
    <w:tmpl w:val="CBBA2AC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7577C8"/>
    <w:multiLevelType w:val="hybridMultilevel"/>
    <w:tmpl w:val="EE060CB2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09256AF"/>
    <w:multiLevelType w:val="hybridMultilevel"/>
    <w:tmpl w:val="0D3C0D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1873A0"/>
    <w:multiLevelType w:val="hybridMultilevel"/>
    <w:tmpl w:val="2FB831F8"/>
    <w:lvl w:ilvl="0" w:tplc="4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426B04"/>
    <w:multiLevelType w:val="hybridMultilevel"/>
    <w:tmpl w:val="84A63916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6C81D47"/>
    <w:multiLevelType w:val="hybridMultilevel"/>
    <w:tmpl w:val="DBF49E68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80C38ED"/>
    <w:multiLevelType w:val="hybridMultilevel"/>
    <w:tmpl w:val="2B20C25A"/>
    <w:lvl w:ilvl="0" w:tplc="FC6C5ED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3B25E6"/>
    <w:multiLevelType w:val="hybridMultilevel"/>
    <w:tmpl w:val="609E161E"/>
    <w:lvl w:ilvl="0" w:tplc="377E34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696AC4"/>
    <w:multiLevelType w:val="hybridMultilevel"/>
    <w:tmpl w:val="7312F9D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4D370CF"/>
    <w:multiLevelType w:val="hybridMultilevel"/>
    <w:tmpl w:val="305CB6D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62A6027"/>
    <w:multiLevelType w:val="hybridMultilevel"/>
    <w:tmpl w:val="04D494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FE6C1C"/>
    <w:multiLevelType w:val="hybridMultilevel"/>
    <w:tmpl w:val="6FB6F214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BFE6E55"/>
    <w:multiLevelType w:val="hybridMultilevel"/>
    <w:tmpl w:val="53F8ACF0"/>
    <w:lvl w:ilvl="0" w:tplc="4B5EAC7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F7C8E"/>
    <w:multiLevelType w:val="hybridMultilevel"/>
    <w:tmpl w:val="CC243E48"/>
    <w:lvl w:ilvl="0" w:tplc="A25C2FA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C853B5"/>
    <w:multiLevelType w:val="hybridMultilevel"/>
    <w:tmpl w:val="02D04F4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816E3A"/>
    <w:multiLevelType w:val="hybridMultilevel"/>
    <w:tmpl w:val="1FA2008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0787E34"/>
    <w:multiLevelType w:val="hybridMultilevel"/>
    <w:tmpl w:val="B7A0281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84070E"/>
    <w:multiLevelType w:val="hybridMultilevel"/>
    <w:tmpl w:val="C46ACABC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30D19B3"/>
    <w:multiLevelType w:val="hybridMultilevel"/>
    <w:tmpl w:val="2BE435C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8D1179"/>
    <w:multiLevelType w:val="hybridMultilevel"/>
    <w:tmpl w:val="EBB2C13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1569B6"/>
    <w:multiLevelType w:val="hybridMultilevel"/>
    <w:tmpl w:val="83AAA0B4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38"/>
  </w:num>
  <w:num w:numId="4">
    <w:abstractNumId w:val="1"/>
  </w:num>
  <w:num w:numId="5">
    <w:abstractNumId w:val="32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1"/>
  </w:num>
  <w:num w:numId="15">
    <w:abstractNumId w:val="12"/>
  </w:num>
  <w:num w:numId="16">
    <w:abstractNumId w:val="13"/>
  </w:num>
  <w:num w:numId="17">
    <w:abstractNumId w:val="3"/>
  </w:num>
  <w:num w:numId="18">
    <w:abstractNumId w:val="10"/>
  </w:num>
  <w:num w:numId="19">
    <w:abstractNumId w:val="19"/>
  </w:num>
  <w:num w:numId="20">
    <w:abstractNumId w:val="20"/>
  </w:num>
  <w:num w:numId="21">
    <w:abstractNumId w:val="44"/>
  </w:num>
  <w:num w:numId="22">
    <w:abstractNumId w:val="16"/>
  </w:num>
  <w:num w:numId="23">
    <w:abstractNumId w:val="33"/>
  </w:num>
  <w:num w:numId="24">
    <w:abstractNumId w:val="39"/>
  </w:num>
  <w:num w:numId="25">
    <w:abstractNumId w:val="23"/>
  </w:num>
  <w:num w:numId="26">
    <w:abstractNumId w:val="17"/>
  </w:num>
  <w:num w:numId="27">
    <w:abstractNumId w:val="42"/>
  </w:num>
  <w:num w:numId="28">
    <w:abstractNumId w:val="29"/>
  </w:num>
  <w:num w:numId="29">
    <w:abstractNumId w:val="37"/>
  </w:num>
  <w:num w:numId="30">
    <w:abstractNumId w:val="27"/>
  </w:num>
  <w:num w:numId="31">
    <w:abstractNumId w:val="31"/>
  </w:num>
  <w:num w:numId="32">
    <w:abstractNumId w:val="43"/>
  </w:num>
  <w:num w:numId="33">
    <w:abstractNumId w:val="22"/>
  </w:num>
  <w:num w:numId="34">
    <w:abstractNumId w:val="24"/>
  </w:num>
  <w:num w:numId="35">
    <w:abstractNumId w:val="46"/>
  </w:num>
  <w:num w:numId="36">
    <w:abstractNumId w:val="40"/>
  </w:num>
  <w:num w:numId="37">
    <w:abstractNumId w:val="30"/>
  </w:num>
  <w:num w:numId="38">
    <w:abstractNumId w:val="21"/>
  </w:num>
  <w:num w:numId="39">
    <w:abstractNumId w:val="15"/>
  </w:num>
  <w:num w:numId="40">
    <w:abstractNumId w:val="25"/>
  </w:num>
  <w:num w:numId="41">
    <w:abstractNumId w:val="35"/>
  </w:num>
  <w:num w:numId="42">
    <w:abstractNumId w:val="14"/>
  </w:num>
  <w:num w:numId="43">
    <w:abstractNumId w:val="34"/>
  </w:num>
  <w:num w:numId="44">
    <w:abstractNumId w:val="41"/>
  </w:num>
  <w:num w:numId="45">
    <w:abstractNumId w:val="18"/>
  </w:num>
  <w:num w:numId="46">
    <w:abstractNumId w:val="45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12"/>
    <w:rsid w:val="00026FB9"/>
    <w:rsid w:val="001E410E"/>
    <w:rsid w:val="00205FEB"/>
    <w:rsid w:val="00360AAC"/>
    <w:rsid w:val="003F47C2"/>
    <w:rsid w:val="004246D9"/>
    <w:rsid w:val="00550249"/>
    <w:rsid w:val="00553449"/>
    <w:rsid w:val="005676EB"/>
    <w:rsid w:val="00572D17"/>
    <w:rsid w:val="006417AD"/>
    <w:rsid w:val="00692636"/>
    <w:rsid w:val="006F2B06"/>
    <w:rsid w:val="00814A5C"/>
    <w:rsid w:val="008224B3"/>
    <w:rsid w:val="00832798"/>
    <w:rsid w:val="00846017"/>
    <w:rsid w:val="008E0342"/>
    <w:rsid w:val="009246A6"/>
    <w:rsid w:val="00963D2D"/>
    <w:rsid w:val="00972AA6"/>
    <w:rsid w:val="00985D50"/>
    <w:rsid w:val="009B61AB"/>
    <w:rsid w:val="009D60A3"/>
    <w:rsid w:val="00A275C0"/>
    <w:rsid w:val="00AC3B44"/>
    <w:rsid w:val="00AC66C5"/>
    <w:rsid w:val="00B52616"/>
    <w:rsid w:val="00BC18B6"/>
    <w:rsid w:val="00BE6137"/>
    <w:rsid w:val="00C05395"/>
    <w:rsid w:val="00C54A67"/>
    <w:rsid w:val="00CC0702"/>
    <w:rsid w:val="00CC0FA2"/>
    <w:rsid w:val="00CD2BFB"/>
    <w:rsid w:val="00CD7B12"/>
    <w:rsid w:val="00CF1A62"/>
    <w:rsid w:val="00D00A80"/>
    <w:rsid w:val="00D77EEC"/>
    <w:rsid w:val="00DB3D60"/>
    <w:rsid w:val="00DD4386"/>
    <w:rsid w:val="00E40171"/>
    <w:rsid w:val="00E537F9"/>
    <w:rsid w:val="00EA1A04"/>
    <w:rsid w:val="00EB35F6"/>
    <w:rsid w:val="00F37C31"/>
    <w:rsid w:val="00F73D12"/>
    <w:rsid w:val="00FD3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246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9246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9246A6"/>
    <w:rPr>
      <w:i/>
      <w:iCs/>
      <w:color w:val="808080" w:themeColor="text1" w:themeTint="7F"/>
    </w:rPr>
  </w:style>
  <w:style w:type="paragraph" w:styleId="Prrafodelista">
    <w:name w:val="List Paragraph"/>
    <w:basedOn w:val="Normal"/>
    <w:qFormat/>
    <w:rsid w:val="009246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39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72D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246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9246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9246A6"/>
    <w:rPr>
      <w:i/>
      <w:iCs/>
      <w:color w:val="808080" w:themeColor="text1" w:themeTint="7F"/>
    </w:rPr>
  </w:style>
  <w:style w:type="paragraph" w:styleId="Prrafodelista">
    <w:name w:val="List Paragraph"/>
    <w:basedOn w:val="Normal"/>
    <w:qFormat/>
    <w:rsid w:val="009246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39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72D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6B39C-3F7D-4E5D-A871-03D32038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1384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Mirna Elizabeth Elías Serrano</cp:lastModifiedBy>
  <cp:revision>2</cp:revision>
  <cp:lastPrinted>2012-11-16T20:58:00Z</cp:lastPrinted>
  <dcterms:created xsi:type="dcterms:W3CDTF">2019-05-15T22:43:00Z</dcterms:created>
  <dcterms:modified xsi:type="dcterms:W3CDTF">2019-05-15T22:43:00Z</dcterms:modified>
</cp:coreProperties>
</file>