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43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4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476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1900" w:h="16840"/>
          <w:pgMar w:top="840" w:bottom="280" w:left="460" w:right="140"/>
        </w:sectPr>
      </w:pP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06" w:right="-41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3"/>
        <w:ind w:left="-32" w:right="4106"/>
      </w:pPr>
      <w:r>
        <w:br w:type="column"/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/>
        <w:ind w:left="726" w:right="4864"/>
        <w:sectPr>
          <w:type w:val="continuous"/>
          <w:pgSz w:w="11900" w:h="16840"/>
          <w:pgMar w:top="840" w:bottom="280" w:left="460" w:right="140"/>
          <w:cols w:num="2" w:equalWidth="off">
            <w:col w:w="1198" w:space="2856"/>
            <w:col w:w="7246"/>
          </w:cols>
        </w:sectPr>
      </w:pP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274" w:right="82" w:hanging="168"/>
      </w:pPr>
      <w:r>
        <w:pict>
          <v:shape type="#_x0000_t202" style="position:absolute;margin-left:59.9226pt;margin-top:8.55184pt;width:474.374pt;height:68.3192pt;mso-position-horizontal-relative:page;mso-position-vertical-relative:paragraph;z-index:-9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95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9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23pt;margin-top:-2.03736pt;width:474.374pt;height:55.4794pt;mso-position-horizontal-relative:page;mso-position-vertical-relative:paragraph;z-index:-9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0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85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274"/>
      </w:pPr>
      <w:r>
        <w:pict>
          <v:shape type="#_x0000_t202" style="position:absolute;margin-left:47.3208pt;margin-top:-2.03736pt;width:486.975pt;height:106.839pt;mso-position-horizontal-relative:page;mso-position-vertical-relative:paragraph;z-index:-9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6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3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96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9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51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8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2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2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9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ó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714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type w:val="continuous"/>
          <w:pgSz w:w="11900" w:h="16840"/>
          <w:pgMar w:top="840" w:bottom="280" w:left="460" w:right="140"/>
        </w:sectPr>
      </w:pP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106"/>
      </w:pP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position w:val="1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"/>
          <w:szCs w:val="1"/>
        </w:rPr>
        <w:jc w:val="left"/>
        <w:spacing w:before="8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1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1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96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5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63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2290" w:right="754" w:firstLine="336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650"/>
        <w:sectPr>
          <w:pgNumType w:start="2"/>
          <w:pgMar w:header="1297" w:footer="0" w:top="2960" w:bottom="280" w:left="460" w:right="140"/>
          <w:head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90" w:right="82" w:hanging="8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274" w:right="82" w:hanging="168"/>
      </w:pPr>
      <w:r>
        <w:pict>
          <v:shape type="#_x0000_t202" style="position:absolute;margin-left:59.9216pt;margin-top:8.55284pt;width:474.373pt;height:68.3192pt;mso-position-horizontal-relative:page;mso-position-vertical-relative:paragraph;z-index:-9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63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47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8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38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5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85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center"/>
              <w:spacing w:before="44"/>
              <w:ind w:left="1566" w:right="93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4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6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3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15pt;margin-top:-2.03736pt;width:474.373pt;height:29.7998pt;mso-position-horizontal-relative:page;mso-position-vertical-relative:paragraph;z-index:-9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71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274"/>
      </w:pPr>
      <w:r>
        <w:pict>
          <v:shape type="#_x0000_t202" style="position:absolute;margin-left:59.921pt;margin-top:-2.03736pt;width:478.572pt;height:93.9988pt;mso-position-horizontal-relative:page;mso-position-vertical-relative:paragraph;z-index:-9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32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98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96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32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96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96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01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13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92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210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29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13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84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966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exact" w:line="140"/>
        <w:ind w:left="526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2290" w:right="754" w:firstLine="336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65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/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97" w:footer="0" w:top="2960" w:bottom="280" w:left="460" w:right="140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24.719pt;margin-top:63.846pt;width:157.376pt;height:60.3192pt;mso-position-horizontal-relative:page;mso-position-vertical-relative:page;z-index:-96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356" w:right="2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63.846pt;width:22.9743pt;height:8.96pt;mso-position-horizontal-relative:page;mso-position-vertical-relative:page;z-index:-96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9.72pt;margin-top:63.846pt;width:8.17348pt;height:8.96pt;mso-position-horizontal-relative:page;mso-position-vertical-relative:page;z-index:-96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2.52pt;margin-top:128.045pt;width:14.5758pt;height:8.96pt;mso-position-horizontal-relative:page;mso-position-vertical-relative:page;z-index:-96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7.719pt;margin-top:128.045pt;width:56.5758pt;height:8.96pt;mso-position-horizontal-relative:page;mso-position-vertical-relative:page;z-index:-96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9pt;margin-top:140.885pt;width:56.5719pt;height:8.96pt;mso-position-horizontal-relative:page;mso-position-vertical-relative:page;z-index:-95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