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43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85"/>
              <w:ind w:right="21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á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: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1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4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7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4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7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4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76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Sz w:w="11900" w:h="16840"/>
          <w:pgMar w:top="840" w:bottom="280" w:left="460" w:right="140"/>
        </w:sectPr>
      </w:pP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106" w:right="-41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spacing w:before="3"/>
        <w:ind w:left="-30" w:right="4528"/>
      </w:pPr>
      <w:r>
        <w:br w:type="column"/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spacing w:before="98"/>
        <w:ind w:left="222" w:right="4864"/>
        <w:sectPr>
          <w:type w:val="continuous"/>
          <w:pgSz w:w="11900" w:h="16840"/>
          <w:pgMar w:top="840" w:bottom="280" w:left="460" w:right="140"/>
          <w:cols w:num="2" w:equalWidth="off">
            <w:col w:w="1198" w:space="3360"/>
            <w:col w:w="6742"/>
          </w:cols>
        </w:sectPr>
      </w:pP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90" w:right="82" w:hanging="8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274" w:right="82" w:hanging="168"/>
      </w:pPr>
      <w:r>
        <w:pict>
          <v:shape type="#_x0000_t202" style="position:absolute;margin-left:59.9226pt;margin-top:8.55184pt;width:474.373pt;height:68.3192pt;mso-position-horizontal-relative:page;mso-position-vertical-relative:paragraph;z-index:-10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495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98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71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954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55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88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4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89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05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526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exact" w:line="140"/>
        <w:ind w:left="526"/>
      </w:pPr>
      <w:r>
        <w:pict>
          <v:shape type="#_x0000_t202" style="position:absolute;margin-left:59.9233pt;margin-top:-2.03736pt;width:478.572pt;height:81.163pt;mso-position-horizontal-relative:page;mso-position-vertical-relative:paragraph;z-index:-10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26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7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3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right"/>
                          <w:spacing w:before="44"/>
                          <w:ind w:right="25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right"/>
                          <w:spacing w:before="44"/>
                          <w:ind w:right="12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99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right"/>
                          <w:spacing w:before="44"/>
                          <w:ind w:right="25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5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              </w:t>
                        </w:r>
                        <w:r>
                          <w:rPr>
                            <w:rFonts w:cs="Courier New" w:hAnsi="Courier New" w:eastAsia="Courier New" w:ascii="Courier New"/>
                            <w:spacing w:val="8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right"/>
                          <w:spacing w:before="44"/>
                          <w:ind w:right="25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right"/>
                          <w:spacing w:before="44"/>
                          <w:ind w:right="12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26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exact" w:line="140"/>
        <w:ind w:left="526"/>
      </w:pPr>
      <w:r>
        <w:pict>
          <v:shape type="#_x0000_t202" style="position:absolute;margin-left:59.923pt;margin-top:-2.03736pt;width:474.374pt;height:55.4794pt;mso-position-horizontal-relative:page;mso-position-vertical-relative:paragraph;z-index:-10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71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80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80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right"/>
                          <w:spacing w:before="44"/>
                          <w:ind w:righ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80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0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0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05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4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9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4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9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38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38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63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63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38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exact" w:line="140"/>
        <w:ind w:left="274"/>
      </w:pPr>
      <w:r>
        <w:pict>
          <v:shape type="#_x0000_t202" style="position:absolute;margin-left:47.3208pt;margin-top:-2.03736pt;width:486.975pt;height:106.843pt;mso-position-horizontal-relative:page;mso-position-vertical-relative:paragraph;z-index:-10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26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63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2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9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26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63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9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51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88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9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51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88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9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2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9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51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88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2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2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2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274"/>
        <w:sectPr>
          <w:type w:val="continuous"/>
          <w:pgSz w:w="11900" w:h="16840"/>
          <w:pgMar w:top="840" w:bottom="280" w:left="460" w:right="1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90" w:right="82" w:hanging="8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106"/>
      </w:pP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"/>
          <w:szCs w:val="1"/>
        </w:rPr>
        <w:jc w:val="left"/>
        <w:spacing w:before="8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5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68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93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93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68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42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42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3" w:lineRule="auto" w:line="388"/>
        <w:ind w:left="2290" w:right="754" w:firstLine="3360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5650"/>
        <w:sectPr>
          <w:pgNumType w:start="2"/>
          <w:pgMar w:header="1297" w:footer="0" w:top="2960" w:bottom="280" w:left="460" w:right="140"/>
          <w:headerReference w:type="default" r:id="rId4"/>
          <w:pgSz w:w="11900" w:h="168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90" w:right="82" w:hanging="8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274" w:right="82" w:hanging="168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526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6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"/>
          <w:szCs w:val="1"/>
        </w:rPr>
        <w:jc w:val="left"/>
        <w:spacing w:before="8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7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63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8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47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38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exact" w:line="140"/>
        <w:ind w:left="526"/>
      </w:pPr>
      <w:r>
        <w:pict>
          <v:shape type="#_x0000_t202" style="position:absolute;margin-left:59.9223pt;margin-top:-2.03736pt;width:474.374pt;height:68.3232pt;mso-position-horizontal-relative:page;mso-position-vertical-relative:paragraph;z-index:-10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7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00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63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00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80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3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3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3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42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01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4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01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274"/>
      </w:pPr>
      <w:r>
        <w:pict>
          <v:shape type="#_x0000_t202" style="position:absolute;margin-left:59.923pt;margin-top:-2.03736pt;width:474.373pt;height:81.159pt;mso-position-horizontal-relative:page;mso-position-vertical-relative:paragraph;z-index:-103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470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98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47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63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702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7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63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7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63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63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63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88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4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7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63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 w:lineRule="exact" w:line="140"/>
        <w:ind w:left="526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 w:lineRule="auto" w:line="388"/>
        <w:ind w:left="2290" w:right="754" w:firstLine="3360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5650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/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/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sectPr>
      <w:pgMar w:header="1297" w:footer="0" w:top="2960" w:bottom="280" w:left="460" w:right="140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1.52pt;margin-top:63.846pt;width:127.974pt;height:60.3192pt;mso-position-horizontal-relative:page;mso-position-vertical-relative:page;z-index:-103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20" w:right="-4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18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7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8.72pt;margin-top:63.846pt;width:22.9743pt;height:8.96pt;mso-position-horizontal-relative:page;mso-position-vertical-relative:page;z-index:-103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59.72pt;margin-top:63.846pt;width:8.17348pt;height:8.96pt;mso-position-horizontal-relative:page;mso-position-vertical-relative:page;z-index:-103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40"/>
                </w:pPr>
                <w:r>
                  <w:rPr>
                    <w:rFonts w:cs="Courier New" w:hAnsi="Courier New" w:eastAsia="Courier New" w:ascii="Courier New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2.52pt;margin-top:128.045pt;width:14.5758pt;height:8.96pt;mso-position-horizontal-relative:page;mso-position-vertical-relative:page;z-index:-103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7.719pt;margin-top:128.045pt;width:56.5758pt;height:8.96pt;mso-position-horizontal-relative:page;mso-position-vertical-relative:page;z-index:-103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1pt;margin-top:140.885pt;width:56.5719pt;height:8.96pt;mso-position-horizontal-relative:page;mso-position-vertical-relative:page;z-index:-103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