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35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5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104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113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á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10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57" w:hRule="exact"/>
        </w:trPr>
        <w:tc>
          <w:tcPr>
            <w:tcW w:w="5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88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í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82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57" w:hRule="exact"/>
        </w:trPr>
        <w:tc>
          <w:tcPr>
            <w:tcW w:w="5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88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í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82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57" w:hRule="exact"/>
        </w:trPr>
        <w:tc>
          <w:tcPr>
            <w:tcW w:w="5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79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82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57" w:hRule="exact"/>
        </w:trPr>
        <w:tc>
          <w:tcPr>
            <w:tcW w:w="5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82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5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72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182" w:type="dxa"/>
            <w:gridSpan w:val="2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3" w:lineRule="auto" w:line="388"/>
        <w:ind w:left="106" w:right="82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lineRule="auto" w:line="388"/>
        <w:ind w:left="610" w:right="82" w:hanging="504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lineRule="auto" w:line="388"/>
        <w:ind w:left="106" w:right="82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==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          </w:t>
      </w:r>
      <w:r>
        <w:rPr>
          <w:rFonts w:cs="Courier New" w:hAnsi="Courier New" w:eastAsia="Courier New" w:ascii="Courier New"/>
          <w:spacing w:val="8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lineRule="auto" w:line="388"/>
        <w:ind w:left="106" w:right="82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==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-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</w:t>
      </w:r>
      <w:r>
        <w:rPr>
          <w:rFonts w:cs="Courier New" w:hAnsi="Courier New" w:eastAsia="Courier New" w:ascii="Courier New"/>
          <w:spacing w:val="7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-1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H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</w:t>
      </w:r>
      <w:r>
        <w:rPr>
          <w:rFonts w:cs="Courier New" w:hAnsi="Courier New" w:eastAsia="Courier New" w:ascii="Courier New"/>
          <w:spacing w:val="7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</w:t>
      </w:r>
      <w:r>
        <w:rPr>
          <w:rFonts w:cs="Courier New" w:hAnsi="Courier New" w:eastAsia="Courier New" w:ascii="Courier New"/>
          <w:spacing w:val="8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</w:t>
      </w:r>
      <w:r>
        <w:rPr>
          <w:rFonts w:cs="Courier New" w:hAnsi="Courier New" w:eastAsia="Courier New" w:ascii="Courier New"/>
          <w:spacing w:val="7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X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</w:t>
      </w:r>
      <w:r>
        <w:rPr>
          <w:rFonts w:cs="Courier New" w:hAnsi="Courier New" w:eastAsia="Courier New" w:ascii="Courier New"/>
          <w:spacing w:val="7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Z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      </w:t>
      </w:r>
      <w:r>
        <w:rPr>
          <w:rFonts w:cs="Courier New" w:hAnsi="Courier New" w:eastAsia="Courier New" w:ascii="Courier New"/>
          <w:spacing w:val="7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  <w:sectPr>
          <w:pgSz w:w="11900" w:h="16840"/>
          <w:pgMar w:top="780" w:bottom="280" w:left="460" w:right="140"/>
        </w:sectPr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X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ó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H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Q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í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</w:t>
      </w:r>
      <w:r>
        <w:rPr>
          <w:rFonts w:cs="Courier New" w:hAnsi="Courier New" w:eastAsia="Courier New" w:ascii="Courier New"/>
          <w:spacing w:val="7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á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1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ó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</w:t>
      </w:r>
      <w:r>
        <w:rPr>
          <w:rFonts w:cs="Courier New" w:hAnsi="Courier New" w:eastAsia="Courier New" w:ascii="Courier New"/>
          <w:spacing w:val="7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H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J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á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É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</w:t>
      </w:r>
      <w:r>
        <w:rPr>
          <w:rFonts w:cs="Courier New" w:hAnsi="Courier New" w:eastAsia="Courier New" w:ascii="Courier New"/>
          <w:spacing w:val="7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H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</w:t>
      </w:r>
      <w:r>
        <w:rPr>
          <w:rFonts w:cs="Courier New" w:hAnsi="Courier New" w:eastAsia="Courier New" w:ascii="Courier New"/>
          <w:spacing w:val="7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Z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</w:t>
      </w:r>
      <w:r>
        <w:rPr>
          <w:rFonts w:cs="Courier New" w:hAnsi="Courier New" w:eastAsia="Courier New" w:ascii="Courier New"/>
          <w:spacing w:val="7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Q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Q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Q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  <w:sectPr>
          <w:pgNumType w:start="2"/>
          <w:pgMar w:header="1242" w:footer="0" w:top="4700" w:bottom="280" w:left="460" w:right="140"/>
          <w:headerReference w:type="default" r:id="rId4"/>
          <w:pgSz w:w="11900" w:h="16840"/>
        </w:sectPr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</w:t>
      </w:r>
      <w:r>
        <w:rPr>
          <w:rFonts w:cs="Courier New" w:hAnsi="Courier New" w:eastAsia="Courier New" w:ascii="Courier New"/>
          <w:spacing w:val="8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H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</w:t>
      </w:r>
      <w:r>
        <w:rPr>
          <w:rFonts w:cs="Courier New" w:hAnsi="Courier New" w:eastAsia="Courier New" w:ascii="Courier New"/>
          <w:spacing w:val="8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Z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-1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</w:t>
      </w:r>
      <w:r>
        <w:rPr>
          <w:rFonts w:cs="Courier New" w:hAnsi="Courier New" w:eastAsia="Courier New" w:ascii="Courier New"/>
          <w:spacing w:val="7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-1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Z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J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  <w:sectPr>
          <w:pgNumType w:start="3"/>
          <w:pgMar w:header="1242" w:footer="0" w:top="4380" w:bottom="280" w:left="460" w:right="140"/>
          <w:headerReference w:type="default" r:id="rId5"/>
          <w:pgSz w:w="11900" w:h="16840"/>
        </w:sectPr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J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J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495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2058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12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8" w:hRule="exact"/>
        </w:trPr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68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126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05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lineRule="auto" w:line="388"/>
        <w:ind w:left="146" w:right="122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J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(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)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</w:t>
      </w:r>
      <w:r>
        <w:rPr>
          <w:rFonts w:cs="Courier New" w:hAnsi="Courier New" w:eastAsia="Courier New" w:ascii="Courier New"/>
          <w:spacing w:val="7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lineRule="auto" w:line="388"/>
        <w:ind w:left="146" w:right="122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       </w:t>
      </w:r>
      <w:r>
        <w:rPr>
          <w:rFonts w:cs="Courier New" w:hAnsi="Courier New" w:eastAsia="Courier New" w:ascii="Courier New"/>
          <w:spacing w:val="8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46"/>
        <w:sectPr>
          <w:pgMar w:header="1242" w:footer="0" w:top="4380" w:bottom="280" w:left="420" w:right="100"/>
          <w:pgSz w:w="11900" w:h="16840"/>
        </w:sectPr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==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  </w:t>
      </w:r>
      <w:r>
        <w:rPr>
          <w:rFonts w:cs="Courier New" w:hAnsi="Courier New" w:eastAsia="Courier New" w:ascii="Courier New"/>
          <w:spacing w:val="7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</w:t>
      </w:r>
      <w:r>
        <w:rPr>
          <w:rFonts w:cs="Courier New" w:hAnsi="Courier New" w:eastAsia="Courier New" w:ascii="Courier New"/>
          <w:spacing w:val="7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</w:t>
      </w:r>
      <w:r>
        <w:rPr>
          <w:rFonts w:cs="Courier New" w:hAnsi="Courier New" w:eastAsia="Courier New" w:ascii="Courier New"/>
          <w:spacing w:val="80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1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</w:t>
      </w:r>
      <w:r>
        <w:rPr>
          <w:rFonts w:cs="Courier New" w:hAnsi="Courier New" w:eastAsia="Courier New" w:ascii="Courier New"/>
          <w:spacing w:val="8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ú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F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ú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5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ú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H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         </w:t>
      </w:r>
      <w:r>
        <w:rPr>
          <w:rFonts w:cs="Courier New" w:hAnsi="Courier New" w:eastAsia="Courier New" w:ascii="Courier New"/>
          <w:spacing w:val="79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35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ú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B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06"/>
        <w:sectPr>
          <w:pgNumType w:start="5"/>
          <w:pgMar w:header="1242" w:footer="1192" w:top="4380" w:bottom="280" w:left="460" w:right="140"/>
          <w:headerReference w:type="default" r:id="rId6"/>
          <w:footerReference w:type="default" r:id="rId7"/>
          <w:pgSz w:w="11900" w:h="16840"/>
        </w:sectPr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-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Z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1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Y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J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</w:t>
      </w:r>
      <w:r>
        <w:rPr>
          <w:rFonts w:cs="Courier New" w:hAnsi="Courier New" w:eastAsia="Courier New" w:ascii="Courier New"/>
          <w:spacing w:val="78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/>
        <w:ind w:left="398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G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V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</w:t>
      </w:r>
      <w:r>
        <w:rPr>
          <w:rFonts w:cs="Courier New" w:hAnsi="Courier New" w:eastAsia="Courier New" w:ascii="Courier New"/>
          <w:spacing w:val="77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lineRule="exact" w:line="140"/>
        <w:ind w:left="398"/>
      </w:pP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J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U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6"/>
          <w:w w:val="100"/>
          <w:position w:val="1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D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2"/>
          <w:w w:val="100"/>
          <w:position w:val="1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J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-8"/>
          <w:w w:val="100"/>
          <w:position w:val="1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I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                                                           </w:t>
      </w:r>
      <w:r>
        <w:rPr>
          <w:rFonts w:cs="Courier New" w:hAnsi="Courier New" w:eastAsia="Courier New" w:ascii="Courier New"/>
          <w:spacing w:val="76"/>
          <w:w w:val="100"/>
          <w:position w:val="1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1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8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              </w:t>
      </w:r>
      <w:r>
        <w:rPr>
          <w:rFonts w:cs="Courier New" w:hAnsi="Courier New" w:eastAsia="Courier New" w:ascii="Courier New"/>
          <w:spacing w:val="76"/>
          <w:w w:val="100"/>
          <w:position w:val="1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position w:val="1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503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1974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85"/>
              <w:ind w:left="126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98" w:hRule="exact"/>
        </w:trPr>
        <w:tc>
          <w:tcPr>
            <w:tcW w:w="1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40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210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68"/>
            </w:pP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ourier New" w:hAnsi="Courier New" w:eastAsia="Courier New" w:ascii="Courier New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right"/>
              <w:spacing w:before="44"/>
              <w:ind w:right="126"/>
            </w:pP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99"/>
                <w:sz w:val="14"/>
                <w:szCs w:val="14"/>
              </w:rPr>
              <w:t>2</w:t>
            </w:r>
            <w:r>
              <w:rPr>
                <w:rFonts w:cs="Courier New" w:hAnsi="Courier New" w:eastAsia="Courier New" w:ascii="Courier New"/>
                <w:spacing w:val="0"/>
                <w:w w:val="99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ourier New" w:hAnsi="Courier New" w:eastAsia="Courier New" w:ascii="Courier New"/>
                <w:sz w:val="14"/>
                <w:szCs w:val="14"/>
              </w:rPr>
              <w:jc w:val="left"/>
              <w:spacing w:before="44"/>
              <w:ind w:left="1050"/>
            </w:pP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ourier New" w:hAnsi="Courier New" w:eastAsia="Courier New" w:ascii="Courier New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  <w:t>5</w:t>
            </w:r>
            <w:r>
              <w:rPr>
                <w:rFonts w:cs="Courier New" w:hAnsi="Courier New" w:eastAsia="Courier New" w:ascii="Courier New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45" w:lineRule="auto" w:line="388"/>
        <w:ind w:left="146" w:right="122"/>
      </w:pP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1"/>
          <w:w w:val="99"/>
          <w:sz w:val="14"/>
          <w:szCs w:val="14"/>
        </w:rPr>
        <w:t>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--</w:t>
      </w:r>
      <w:r>
        <w:rPr>
          <w:rFonts w:cs="Courier New" w:hAnsi="Courier New" w:eastAsia="Courier New" w:ascii="Courier New"/>
          <w:spacing w:val="0"/>
          <w:w w:val="99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L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-1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                                                                 </w:t>
      </w:r>
      <w:r>
        <w:rPr>
          <w:rFonts w:cs="Courier New" w:hAnsi="Courier New" w:eastAsia="Courier New" w:ascii="Courier New"/>
          <w:spacing w:val="83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             </w:t>
      </w:r>
      <w:r>
        <w:rPr>
          <w:rFonts w:cs="Courier New" w:hAnsi="Courier New" w:eastAsia="Courier New" w:ascii="Courier New"/>
          <w:spacing w:val="74"/>
          <w:w w:val="10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4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3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,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7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9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.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6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5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ind w:left="146"/>
      </w:pP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1"/>
          <w:w w:val="100"/>
          <w:sz w:val="14"/>
          <w:szCs w:val="14"/>
        </w:rPr>
        <w:t>=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  <w:t>==</w:t>
      </w:r>
      <w:r>
        <w:rPr>
          <w:rFonts w:cs="Courier New" w:hAnsi="Courier New" w:eastAsia="Courier New" w:ascii="Courier New"/>
          <w:spacing w:val="0"/>
          <w:w w:val="100"/>
          <w:sz w:val="14"/>
          <w:szCs w:val="14"/>
        </w:rPr>
      </w:r>
    </w:p>
    <w:sectPr>
      <w:pgMar w:header="1242" w:footer="1192" w:top="4380" w:bottom="280" w:left="420" w:right="100"/>
      <w:pgSz w:w="1190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7.3193pt;margin-top:767.283pt;width:556.374pt;height:8.9601pt;mso-position-horizontal-relative:page;mso-position-vertical-relative:page;z-index:-499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.3203pt;margin-top:780.123pt;width:148.974pt;height:8.96pt;mso-position-horizontal-relative:page;mso-position-vertical-relative:page;z-index:-498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5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:</w:t>
                </w:r>
                <w:r>
                  <w:rPr>
                    <w:rFonts w:cs="Courier New" w:hAnsi="Courier New" w:eastAsia="Courier New" w:ascii="Courier New"/>
                    <w:spacing w:val="8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6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/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/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8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91.121pt;margin-top:780.123pt;width:73.3727pt;height:8.96pt;mso-position-horizontal-relative:page;mso-position-vertical-relative:page;z-index:-497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:</w:t>
                </w:r>
                <w:r>
                  <w:rPr>
                    <w:rFonts w:cs="Courier New" w:hAnsi="Courier New" w:eastAsia="Courier New" w:ascii="Courier New"/>
                    <w:spacing w:val="8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: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9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: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4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8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.3203pt;margin-top:792.963pt;width:556.373pt;height:8.96pt;mso-position-horizontal-relative:page;mso-position-vertical-relative:page;z-index:-496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--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9.52pt;margin-top:61.084pt;width:211.974pt;height:73.159pt;mso-position-horizontal-relative:page;mso-position-vertical-relative:page;z-index:-526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center"/>
                  <w:spacing w:before="5" w:lineRule="auto" w:line="388"/>
                  <w:ind w:left="764" w:right="848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1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í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í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center"/>
                  <w:ind w:left="-10" w:right="-10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3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5</w:t>
                </w:r>
                <w:r>
                  <w:rPr>
                    <w:rFonts w:cs="Courier New" w:hAnsi="Courier New" w:eastAsia="Courier New" w:ascii="Courier New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j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center"/>
                  <w:spacing w:before="98"/>
                  <w:ind w:left="1670" w:right="1670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2.922pt;margin-top:61.084pt;width:27.1736pt;height:8.96pt;mso-position-horizontal-relative:page;mso-position-vertical-relative:page;z-index:-525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á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Courier New" w:hAnsi="Courier New" w:eastAsia="Courier New" w:ascii="Courier New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: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68.122pt;margin-top:61.084pt;width:8.17348pt;height:8.96pt;mso-position-horizontal-relative:page;mso-position-vertical-relative:page;z-index:-524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40"/>
                </w:pPr>
                <w:r>
                  <w:rPr>
                    <w:rFonts w:cs="Courier New" w:hAnsi="Courier New" w:eastAsia="Courier New" w:ascii="Courier New"/>
                    <w:w w:val="99"/>
                    <w:sz w:val="14"/>
                    <w:szCs w:val="14"/>
                  </w:rPr>
                </w:r>
                <w:r>
                  <w:fldChar w:fldCharType="begin"/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.3203pt;margin-top:138.123pt;width:556.373pt;height:60.3242pt;mso-position-horizontal-relative:page;mso-position-vertical-relative:page;z-index:-523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 w:lineRule="auto" w:line="388"/>
                  <w:ind w:left="20" w:right="-4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--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lineRule="auto" w:line="388"/>
                  <w:ind w:left="524" w:right="-4" w:hanging="504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--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==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.3203pt;margin-top:202.326pt;width:48.1735pt;height:8.96pt;mso-position-horizontal-relative:page;mso-position-vertical-relative:page;z-index:-522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22.121pt;margin-top:202.326pt;width:39.7711pt;height:8.96pt;mso-position-horizontal-relative:page;mso-position-vertical-relative:page;z-index:-521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31.321pt;margin-top:202.326pt;width:35.5721pt;height:8.96pt;mso-position-horizontal-relative:page;mso-position-vertical-relative:page;z-index:-520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.3203pt;margin-top:215.166pt;width:556.373pt;height:8.9602pt;mso-position-horizontal-relative:page;mso-position-vertical-relative:page;z-index:-519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==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9.9219pt;margin-top:228.006pt;width:161.572pt;height:8.96pt;mso-position-horizontal-relative:page;mso-position-vertical-relative:page;z-index:-518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-1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-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4.719pt;margin-top:228.006pt;width:35.5758pt;height:8.96pt;mso-position-horizontal-relative:page;mso-position-vertical-relative:page;z-index:-517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,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4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4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7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3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4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43.922pt;margin-top:228.006pt;width:35.5721pt;height:8.96pt;mso-position-horizontal-relative:page;mso-position-vertical-relative:page;z-index:-516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,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7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8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5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9.52pt;margin-top:61.084pt;width:211.974pt;height:73.159pt;mso-position-horizontal-relative:page;mso-position-vertical-relative:page;z-index:-515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center"/>
                  <w:spacing w:before="5" w:lineRule="auto" w:line="388"/>
                  <w:ind w:left="764" w:right="848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1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í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í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center"/>
                  <w:ind w:left="-10" w:right="-10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3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5</w:t>
                </w:r>
                <w:r>
                  <w:rPr>
                    <w:rFonts w:cs="Courier New" w:hAnsi="Courier New" w:eastAsia="Courier New" w:ascii="Courier New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j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center"/>
                  <w:spacing w:before="98"/>
                  <w:ind w:left="1670" w:right="1670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2.922pt;margin-top:61.084pt;width:27.1736pt;height:8.96pt;mso-position-horizontal-relative:page;mso-position-vertical-relative:page;z-index:-514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á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Courier New" w:hAnsi="Courier New" w:eastAsia="Courier New" w:ascii="Courier New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: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68.122pt;margin-top:61.084pt;width:8.17348pt;height:8.96pt;mso-position-horizontal-relative:page;mso-position-vertical-relative:page;z-index:-513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40"/>
                </w:pPr>
                <w:r>
                  <w:rPr>
                    <w:rFonts w:cs="Courier New" w:hAnsi="Courier New" w:eastAsia="Courier New" w:ascii="Courier New"/>
                    <w:w w:val="99"/>
                    <w:sz w:val="14"/>
                    <w:szCs w:val="14"/>
                  </w:rPr>
                </w:r>
                <w:r>
                  <w:fldChar w:fldCharType="begin"/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instrText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.3203pt;margin-top:138.123pt;width:556.373pt;height:60.3242pt;mso-position-horizontal-relative:page;mso-position-vertical-relative:page;z-index:-512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 w:lineRule="auto" w:line="388"/>
                  <w:ind w:left="20" w:right="-4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--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lineRule="auto" w:line="388"/>
                  <w:ind w:left="524" w:right="-4" w:hanging="504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--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==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.3203pt;margin-top:202.326pt;width:48.1735pt;height:8.96pt;mso-position-horizontal-relative:page;mso-position-vertical-relative:page;z-index:-511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22.121pt;margin-top:202.326pt;width:39.7711pt;height:8.96pt;mso-position-horizontal-relative:page;mso-position-vertical-relative:page;z-index:-510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31.321pt;margin-top:202.326pt;width:35.5721pt;height:8.96pt;mso-position-horizontal-relative:page;mso-position-vertical-relative:page;z-index:-509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.3203pt;margin-top:215.166pt;width:556.373pt;height:8.9602pt;mso-position-horizontal-relative:page;mso-position-vertical-relative:page;z-index:-508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==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99.52pt;margin-top:61.084pt;width:211.974pt;height:73.159pt;mso-position-horizontal-relative:page;mso-position-vertical-relative:page;z-index:-507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center"/>
                  <w:spacing w:before="5" w:lineRule="auto" w:line="388"/>
                  <w:ind w:left="764" w:right="848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1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í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í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center"/>
                  <w:ind w:left="-10" w:right="-10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3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5</w:t>
                </w:r>
                <w:r>
                  <w:rPr>
                    <w:rFonts w:cs="Courier New" w:hAnsi="Courier New" w:eastAsia="Courier New" w:ascii="Courier New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j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center"/>
                  <w:spacing w:before="98"/>
                  <w:ind w:left="1670" w:right="1670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D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2.922pt;margin-top:61.084pt;width:27.1736pt;height:8.96pt;mso-position-horizontal-relative:page;mso-position-vertical-relative:page;z-index:-506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á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Courier New" w:hAnsi="Courier New" w:eastAsia="Courier New" w:ascii="Courier New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: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68.122pt;margin-top:61.084pt;width:8.17348pt;height:8.96pt;mso-position-horizontal-relative:page;mso-position-vertical-relative:page;z-index:-505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40"/>
                </w:pPr>
                <w:r>
                  <w:rPr>
                    <w:rFonts w:cs="Courier New" w:hAnsi="Courier New" w:eastAsia="Courier New" w:ascii="Courier New"/>
                    <w:w w:val="99"/>
                    <w:sz w:val="14"/>
                    <w:szCs w:val="14"/>
                  </w:rPr>
                </w:r>
                <w:r>
                  <w:fldChar w:fldCharType="begin"/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instrText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.3203pt;margin-top:138.123pt;width:556.373pt;height:60.3242pt;mso-position-horizontal-relative:page;mso-position-vertical-relative:page;z-index:-504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 w:lineRule="auto" w:line="388"/>
                  <w:ind w:left="20" w:right="-4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--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lineRule="auto" w:line="388"/>
                  <w:ind w:left="524" w:right="-4" w:hanging="504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--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==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.3203pt;margin-top:202.326pt;width:64.9743pt;height:8.96pt;mso-position-horizontal-relative:page;mso-position-vertical-relative:page;z-index:-503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22.121pt;margin-top:202.326pt;width:39.7711pt;height:8.96pt;mso-position-horizontal-relative:page;mso-position-vertical-relative:page;z-index:-502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31.321pt;margin-top:202.326pt;width:35.5721pt;height:8.96pt;mso-position-horizontal-relative:page;mso-position-vertical-relative:page;z-index:-501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Courier New" w:hAnsi="Courier New" w:eastAsia="Courier New" w:ascii="Courier New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7.3203pt;margin-top:215.166pt;width:556.373pt;height:8.9602pt;mso-position-horizontal-relative:page;mso-position-vertical-relative:page;z-index:-500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14"/>
                    <w:szCs w:val="14"/>
                  </w:rPr>
                  <w:jc w:val="left"/>
                  <w:spacing w:before="5"/>
                  <w:ind w:left="20" w:right="-21"/>
                </w:pP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1"/>
                    <w:w w:val="99"/>
                    <w:sz w:val="14"/>
                    <w:szCs w:val="14"/>
                  </w:rPr>
                  <w:t>=</w:t>
                </w:r>
                <w:r>
                  <w:rPr>
                    <w:rFonts w:cs="Courier New" w:hAnsi="Courier New" w:eastAsia="Courier New" w:ascii="Courier New"/>
                    <w:spacing w:val="0"/>
                    <w:w w:val="99"/>
                    <w:sz w:val="14"/>
                    <w:szCs w:val="14"/>
                  </w:rPr>
                  <w:t>==</w:t>
                </w:r>
                <w:r>
                  <w:rPr>
                    <w:rFonts w:cs="Courier New" w:hAnsi="Courier New" w:eastAsia="Courier New" w:ascii="Courier New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