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38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3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9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9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9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9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38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92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3"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610" w:right="82" w:hanging="50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  <w:sectPr>
          <w:pgSz w:w="11900" w:h="16840"/>
          <w:pgMar w:top="780" w:bottom="280" w:left="460" w:right="1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ó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ó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É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7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  <w:sectPr>
          <w:pgMar w:header="1242" w:footer="2045" w:top="4700" w:bottom="280" w:left="460" w:right="140"/>
          <w:headerReference w:type="default" r:id="rId4"/>
          <w:footerReference w:type="default" r:id="rId5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398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9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95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12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05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3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(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)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46" w:right="122"/>
        <w:sectPr>
          <w:pgNumType w:start="3"/>
          <w:pgMar w:header="1242" w:footer="2045" w:top="4700" w:bottom="280" w:left="420" w:right="100"/>
          <w:headerReference w:type="default" r:id="rId6"/>
          <w:footerReference w:type="default" r:id="rId7"/>
          <w:pgSz w:w="11900" w:h="16840"/>
        </w:sectPr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  <w:sectPr>
          <w:pgNumType w:start="4"/>
          <w:pgMar w:header="1242" w:footer="1192" w:top="4380" w:bottom="280" w:left="460" w:right="140"/>
          <w:headerReference w:type="default" r:id="rId8"/>
          <w:footerReference w:type="default" r:id="rId9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398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80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03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97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12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05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sectPr>
      <w:pgMar w:header="1242" w:footer="1192" w:top="4380" w:bottom="280" w:left="420" w:right="1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9.9219pt;margin-top:728.764pt;width:115.373pt;height:8.96pt;mso-position-horizontal-relative:page;mso-position-vertical-relative:page;z-index:-52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Q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4.719pt;margin-top:728.764pt;width:35.5758pt;height:8.96pt;mso-position-horizontal-relative:page;mso-position-vertical-relative:page;z-index:-52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3.922pt;margin-top:728.764pt;width:35.5721pt;height:8.96pt;mso-position-horizontal-relative:page;mso-position-vertical-relative:page;z-index:-52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.3203pt;margin-top:728.764pt;width:556.373pt;height:8.96pt;mso-position-horizontal-relative:page;mso-position-vertical-relative:page;z-index:-51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.3203pt;margin-top:767.283pt;width:556.373pt;height:8.9601pt;mso-position-horizontal-relative:page;mso-position-vertical-relative:page;z-index:-50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780.123pt;width:148.974pt;height:8.96pt;mso-position-horizontal-relative:page;mso-position-vertical-relative:page;z-index:-50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8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/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/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1.121pt;margin-top:780.123pt;width:73.3727pt;height:8.96pt;mso-position-horizontal-relative:page;mso-position-vertical-relative:page;z-index:-50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8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792.963pt;width:556.373pt;height:8.96pt;mso-position-horizontal-relative:page;mso-position-vertical-relative:page;z-index:-50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16.321pt;margin-top:61.084pt;width:174.173pt;height:73.159pt;mso-position-horizontal-relative:page;mso-position-vertical-relative:page;z-index:-53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428" w:right="42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334" w:right="125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2.922pt;margin-top:61.084pt;width:27.1736pt;height:8.96pt;mso-position-horizontal-relative:page;mso-position-vertical-relative:page;z-index:-53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9.122pt;margin-top:61.084pt;width:6.17348pt;height:8.96pt;mso-position-horizontal-relative:page;mso-position-vertical-relative:page;z-index:-53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60.3242pt;mso-position-horizontal-relative:page;mso-position-vertical-relative:page;z-index:-53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524" w:right="-4" w:hanging="50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02.326pt;width:48.1735pt;height:8.96pt;mso-position-horizontal-relative:page;mso-position-vertical-relative:page;z-index:-53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21pt;margin-top:202.326pt;width:39.7711pt;height:8.96pt;mso-position-horizontal-relative:page;mso-position-vertical-relative:page;z-index:-53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21pt;margin-top:202.326pt;width:35.5721pt;height:8.96pt;mso-position-horizontal-relative:page;mso-position-vertical-relative:page;z-index:-53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15.166pt;width:556.373pt;height:8.9602pt;mso-position-horizontal-relative:page;mso-position-vertical-relative:page;z-index:-52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.9219pt;margin-top:228.006pt;width:161.572pt;height:8.96pt;mso-position-horizontal-relative:page;mso-position-vertical-relative:page;z-index:-52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4.719pt;margin-top:228.006pt;width:35.5758pt;height:8.96pt;mso-position-horizontal-relative:page;mso-position-vertical-relative:page;z-index:-52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2.321pt;margin-top:228.006pt;width:27.1736pt;height:8.96pt;mso-position-horizontal-relative:page;mso-position-vertical-relative:page;z-index:-52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16.321pt;margin-top:61.084pt;width:174.173pt;height:73.159pt;mso-position-horizontal-relative:page;mso-position-vertical-relative:page;z-index:-52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428" w:right="42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334" w:right="125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2.922pt;margin-top:61.084pt;width:27.1736pt;height:8.96pt;mso-position-horizontal-relative:page;mso-position-vertical-relative:page;z-index:-52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8.122pt;margin-top:61.084pt;width:8.17348pt;height:8.96pt;mso-position-horizontal-relative:page;mso-position-vertical-relative:page;z-index:-52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60.3242pt;mso-position-horizontal-relative:page;mso-position-vertical-relative:page;z-index:-51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524" w:right="-4" w:hanging="50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02.326pt;width:48.1735pt;height:8.96pt;mso-position-horizontal-relative:page;mso-position-vertical-relative:page;z-index:-51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21pt;margin-top:202.326pt;width:39.7711pt;height:8.96pt;mso-position-horizontal-relative:page;mso-position-vertical-relative:page;z-index:-51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21pt;margin-top:202.326pt;width:35.5721pt;height:8.96pt;mso-position-horizontal-relative:page;mso-position-vertical-relative:page;z-index:-51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15.166pt;width:556.373pt;height:8.9602pt;mso-position-horizontal-relative:page;mso-position-vertical-relative:page;z-index:-51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.9219pt;margin-top:228.006pt;width:123.771pt;height:8.96pt;mso-position-horizontal-relative:page;mso-position-vertical-relative:page;z-index:-51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3.122pt;margin-top:228.006pt;width:27.1734pt;height:8.96pt;mso-position-horizontal-relative:page;mso-position-vertical-relative:page;z-index:-51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16.321pt;margin-top:61.084pt;width:174.173pt;height:73.159pt;mso-position-horizontal-relative:page;mso-position-vertical-relative:page;z-index:-51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428" w:right="42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334" w:right="125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2.922pt;margin-top:61.084pt;width:27.1736pt;height:8.96pt;mso-position-horizontal-relative:page;mso-position-vertical-relative:page;z-index:-51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8.122pt;margin-top:61.084pt;width:8.17348pt;height:8.96pt;mso-position-horizontal-relative:page;mso-position-vertical-relative:page;z-index:-50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60.3242pt;mso-position-horizontal-relative:page;mso-position-vertical-relative:page;z-index:-50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524" w:right="-4" w:hanging="50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02.326pt;width:64.9743pt;height:8.96pt;mso-position-horizontal-relative:page;mso-position-vertical-relative:page;z-index:-50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21pt;margin-top:202.326pt;width:39.7711pt;height:8.96pt;mso-position-horizontal-relative:page;mso-position-vertical-relative:page;z-index:-50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21pt;margin-top:202.326pt;width:35.5721pt;height:8.96pt;mso-position-horizontal-relative:page;mso-position-vertical-relative:page;z-index:-50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15.166pt;width:556.373pt;height:8.9602pt;mso-position-horizontal-relative:page;mso-position-vertical-relative:page;z-index:-50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