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0"/>
        <w:ind w:left="464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 w:lineRule="auto" w:line="388"/>
        <w:ind w:left="4378" w:right="438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ind w:left="3856" w:right="386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5200" w:right="512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77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6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4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4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43pt;margin-top:-2.03736pt;width:512.174pt;height:42.6396pt;mso-position-horizontal-relative:page;mso-position-vertical-relative:paragraph;z-index:-6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2016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26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1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1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13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3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           </w:t>
            </w:r>
            <w:r>
              <w:rPr>
                <w:rFonts w:cs="Courier New" w:hAnsi="Courier New" w:eastAsia="Courier New" w:ascii="Courier New"/>
                <w:spacing w:val="8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  <w:sectPr>
          <w:pgSz w:w="11900" w:h="16840"/>
          <w:pgMar w:top="880" w:bottom="280" w:left="460" w:right="22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3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3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pict>
          <v:shape type="#_x0000_t202" style="position:absolute;margin-left:59.9254pt;margin-top:-2.03736pt;width:507.971pt;height:81.159pt;mso-position-horizontal-relative:page;mso-position-vertical-relative:paragraph;z-index:-6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01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2" w:footer="0" w:top="4120" w:bottom="280" w:left="460" w:right="220"/>
          <w:headerReference w:type="default" r:id="rId4"/>
          <w:pgSz w:w="11900" w:h="16840"/>
        </w:sectPr>
      </w:pP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0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7"/>
      </w:pPr>
      <w:r>
        <w:pict>
          <v:shape type="#_x0000_t202" style="position:absolute;margin-left:59.9267pt;margin-top:-2.03736pt;width:507.971pt;height:29.7998pt;mso-position-horizontal-relative:page;mso-position-vertical-relative:paragraph;z-index:-6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pict>
          <v:shape type="#_x0000_t202" style="position:absolute;margin-left:59.9264pt;margin-top:-2.03736pt;width:507.971pt;height:106.839pt;mso-position-horizontal-relative:page;mso-position-vertical-relative:paragraph;z-index:-6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3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sectPr>
      <w:pgMar w:header="1242" w:footer="0" w:top="4120" w:bottom="280" w:left="460" w:right="220"/>
      <w:headerReference w:type="default" r:id="rId5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922pt;margin-top:61.084pt;width:195.173pt;height:73.159pt;mso-position-horizontal-relative:page;mso-position-vertical-relative:page;z-index:-60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692" w:right="752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188" w:right="-4" w:hanging="16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502" w:right="150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60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60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2.176pt;height:34.6396pt;mso-position-horizontal-relative:page;mso-position-vertical-relative:page;z-index:-60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3pt;margin-top:176.642pt;width:56.572pt;height:8.96pt;mso-position-horizontal-relative:page;mso-position-vertical-relative:page;z-index:-60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60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60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3pt;margin-top:189.486pt;width:552.175pt;height:8.96pt;mso-position-horizontal-relative:page;mso-position-vertical-relative:page;z-index:-60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9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9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9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922pt;margin-top:61.084pt;width:195.173pt;height:73.159pt;mso-position-horizontal-relative:page;mso-position-vertical-relative:page;z-index:-59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692" w:right="752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188" w:right="-4" w:hanging="16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502" w:right="150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59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59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2.176pt;height:34.6396pt;mso-position-horizontal-relative:page;mso-position-vertical-relative:page;z-index:-59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3pt;margin-top:176.642pt;width:31.3727pt;height:8.96pt;mso-position-horizontal-relative:page;mso-position-vertical-relative:page;z-index:-59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59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59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3pt;margin-top:189.486pt;width:552.175pt;height:8.96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8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8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