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77"/>
        <w:ind w:left="1603" w:right="1171" w:hanging="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99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Ú</w:t>
      </w:r>
      <w:r>
        <w:rPr>
          <w:rFonts w:cs="Arial" w:hAnsi="Arial" w:eastAsia="Arial" w:ascii="Arial"/>
          <w:b/>
          <w:spacing w:val="1"/>
          <w:w w:val="99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99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ICA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99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99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99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65" w:right="28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99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21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69" w:firstLine="3814"/>
      </w:pPr>
      <w:r>
        <w:pict>
          <v:group style="position:absolute;margin-left:113.51pt;margin-top:1.33809pt;width:190.459pt;height:12.1914pt;mso-position-horizontal-relative:page;mso-position-vertical-relative:paragraph;z-index:-69" coordorigin="2270,27" coordsize="3809,244">
            <v:shape style="position:absolute;left:2270;top:27;width:3809;height:244" coordorigin="2270,27" coordsize="3809,244" path="m2270,27l2270,271,6079,271,6079,27,2270,27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¨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1"/>
        <w:ind w:left="550" w:right="27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s¨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tabs>
          <w:tab w:pos="1260" w:val="left"/>
        </w:tabs>
        <w:jc w:val="both"/>
        <w:spacing w:before="7"/>
        <w:ind w:left="1260" w:right="70" w:hanging="49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60" w:val="left"/>
        </w:tabs>
        <w:jc w:val="both"/>
        <w:ind w:left="1272" w:right="69" w:hanging="56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72" w:right="7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clasific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60" w:val="left"/>
        </w:tabs>
        <w:jc w:val="both"/>
        <w:ind w:left="1272" w:right="71" w:hanging="627"/>
        <w:sectPr>
          <w:pgSz w:w="12260" w:h="15840"/>
          <w:pgMar w:top="1200" w:bottom="280" w:left="1720" w:right="102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¨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¨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¨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¨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62C1"/>
          <w:spacing w:val="0"/>
          <w:w w:val="99"/>
          <w:sz w:val="24"/>
          <w:szCs w:val="24"/>
        </w:rPr>
      </w:r>
      <w:hyperlink r:id="rId4"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s: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/ww</w:t>
        </w:r>
        <w:r>
          <w:rPr>
            <w:rFonts w:cs="Arial" w:hAnsi="Arial" w:eastAsia="Arial" w:ascii="Arial"/>
            <w:color w:val="0462C1"/>
            <w:spacing w:val="1"/>
            <w:w w:val="100"/>
            <w:sz w:val="24"/>
            <w:szCs w:val="24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cia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b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.sv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in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ti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ti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c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-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100"/>
            <w:sz w:val="24"/>
            <w:szCs w:val="24"/>
            <w:u w:val="single" w:color="0462C1"/>
          </w:rPr>
          <w:t>z</w:t>
        </w:r>
        <w:r>
          <w:rPr>
            <w:rFonts w:cs="Arial" w:hAnsi="Arial" w:eastAsia="Arial" w:ascii="Arial"/>
            <w:color w:val="0462C1"/>
            <w:spacing w:val="4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100"/>
            <w:sz w:val="24"/>
            <w:szCs w:val="24"/>
            <w:u w:val="single" w:color="0462C1"/>
          </w:rPr>
          <w:t>c</w:t>
        </w:r>
        <w:r>
          <w:rPr>
            <w:rFonts w:cs="Arial" w:hAnsi="Arial" w:eastAsia="Arial" w:ascii="Arial"/>
            <w:color w:val="0462C1"/>
            <w:spacing w:val="4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ts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3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ct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5"/>
            <w:w w:val="100"/>
            <w:sz w:val="24"/>
            <w:szCs w:val="24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5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-</w:t>
        </w:r>
      </w:hyperlink>
      <w:r>
        <w:rPr>
          <w:rFonts w:cs="Arial" w:hAnsi="Arial" w:eastAsia="Arial" w:ascii="Arial"/>
          <w:color w:val="0462C1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462C1"/>
          <w:spacing w:val="0"/>
          <w:w w:val="100"/>
          <w:sz w:val="24"/>
          <w:szCs w:val="24"/>
        </w:rPr>
        <w:t> </w:t>
      </w:r>
      <w:hyperlink r:id="rId5"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de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-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100"/>
            <w:sz w:val="24"/>
            <w:szCs w:val="24"/>
            <w:u w:val="single" w:color="0462C1"/>
          </w:rPr>
          <w:t>c</w:t>
        </w:r>
        <w:r>
          <w:rPr>
            <w:rFonts w:cs="Arial" w:hAnsi="Arial" w:eastAsia="Arial" w:ascii="Arial"/>
            <w:color w:val="0462C1"/>
            <w:spacing w:val="4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100"/>
            <w:sz w:val="24"/>
            <w:szCs w:val="24"/>
            <w:u w:val="single" w:color="0462C1"/>
          </w:rPr>
          <w:t>j</w:t>
        </w:r>
        <w:r>
          <w:rPr>
            <w:rFonts w:cs="Arial" w:hAnsi="Arial" w:eastAsia="Arial" w:ascii="Arial"/>
            <w:color w:val="0462C1"/>
            <w:spacing w:val="4"/>
            <w:w w:val="100"/>
            <w:sz w:val="24"/>
            <w:szCs w:val="24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o</w:t>
        </w:r>
      </w:hyperlink>
      <w:r>
        <w:rPr>
          <w:rFonts w:cs="Arial" w:hAnsi="Arial" w:eastAsia="Arial" w:ascii="Arial"/>
          <w:color w:val="0462C1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7"/>
        <w:ind w:left="550" w:right="71"/>
      </w:pPr>
      <w:r>
        <w:pict>
          <v:group style="position:absolute;margin-left:339.07pt;margin-top:74.3406pt;width:190.655pt;height:12.1914pt;mso-position-horizontal-relative:page;mso-position-vertical-relative:paragraph;z-index:-67" coordorigin="6781,1487" coordsize="3813,244">
            <v:shape style="position:absolute;left:6781;top:1487;width:3813;height:244" coordorigin="6781,1487" coordsize="3813,244" path="m6781,1487l6781,1731,10594,1731,10594,1487,6781,1487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2"/>
        <w:ind w:left="2325" w:right="78" w:hanging="35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96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55" w:right="27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Nels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69" w:right="3338"/>
      </w:pPr>
      <w:r>
        <w:pict>
          <v:shape type="#_x0000_t75" style="position:absolute;margin-left:244.4pt;margin-top:-70.4341pt;width:287.13pt;height:139.85pt;mso-position-horizontal-relative:page;mso-position-vertical-relative:paragraph;z-index:-68">
            <v:imagedata o:title="" r:id="rId6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550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pgSz w:w="12260" w:h="15840"/>
      <w:pgMar w:top="1200" w:bottom="280" w:left="17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s://www.transparencia.gob.sv/institutions/alc-guazapa/documents/actas-de-consejo" TargetMode="External"/><Relationship Id="rId5" Type="http://schemas.openxmlformats.org/officeDocument/2006/relationships/hyperlink" Target="https://www.transparencia.gob.sv/institutions/alc-guazapa/documents/actas-de-consejo" TargetMode="External"/><Relationship Id="rId6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