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E159A" w:rsidRPr="00E75A69" w:rsidRDefault="004A73C7" w:rsidP="00D01E11">
      <w:pPr>
        <w:suppressAutoHyphens w:val="0"/>
        <w:spacing w:line="360" w:lineRule="auto"/>
        <w:jc w:val="both"/>
        <w:rPr>
          <w:b/>
          <w:lang w:val="es-MX" w:eastAsia="es-ES"/>
        </w:rPr>
      </w:pPr>
      <w:r w:rsidRPr="00E75A69">
        <w:rPr>
          <w:b/>
        </w:rPr>
        <w:t>ACTA NÚMERO DIECISÉIS</w:t>
      </w:r>
      <w:r w:rsidR="00F43D3F" w:rsidRPr="00E75A69">
        <w:rPr>
          <w:b/>
        </w:rPr>
        <w:t>.-</w:t>
      </w:r>
      <w:r w:rsidR="00F43D3F" w:rsidRPr="00E75A69">
        <w:t xml:space="preserve"> En la sala de sesiones de la Alcaldía Municipal de la ciudad de Zacatecoluca, a las</w:t>
      </w:r>
      <w:r w:rsidR="0047478E" w:rsidRPr="00E75A69">
        <w:t xml:space="preserve"> </w:t>
      </w:r>
      <w:r w:rsidRPr="00E75A69">
        <w:t>diecisiete</w:t>
      </w:r>
      <w:r w:rsidR="00F7045E" w:rsidRPr="00E75A69">
        <w:t xml:space="preserve"> </w:t>
      </w:r>
      <w:r w:rsidR="0053319E" w:rsidRPr="00E75A69">
        <w:t xml:space="preserve">horas </w:t>
      </w:r>
      <w:r w:rsidR="00F43D3F" w:rsidRPr="00E75A69">
        <w:t xml:space="preserve">del día </w:t>
      </w:r>
      <w:r w:rsidRPr="00E75A69">
        <w:t>tres</w:t>
      </w:r>
      <w:r w:rsidR="00F43D3F" w:rsidRPr="00E75A69">
        <w:t xml:space="preserve"> de </w:t>
      </w:r>
      <w:r w:rsidRPr="00E75A69">
        <w:t>abril</w:t>
      </w:r>
      <w:r w:rsidR="00F43D3F" w:rsidRPr="00E75A69">
        <w:t xml:space="preserve"> del año dos </w:t>
      </w:r>
      <w:r w:rsidR="002A0A4A" w:rsidRPr="00E75A69">
        <w:t>mil diecinueve</w:t>
      </w:r>
      <w:r w:rsidR="00F43D3F" w:rsidRPr="00E75A69">
        <w:t xml:space="preserve">. </w:t>
      </w:r>
      <w:r w:rsidR="00F43D3F" w:rsidRPr="00E75A69">
        <w:rPr>
          <w:b/>
        </w:rPr>
        <w:t xml:space="preserve">Sesión </w:t>
      </w:r>
      <w:r w:rsidRPr="00E75A69">
        <w:rPr>
          <w:b/>
        </w:rPr>
        <w:t>O</w:t>
      </w:r>
      <w:r w:rsidR="005C3F82" w:rsidRPr="00E75A69">
        <w:rPr>
          <w:b/>
        </w:rPr>
        <w:t>rdinaria</w:t>
      </w:r>
      <w:r w:rsidR="00F43D3F" w:rsidRPr="00E75A69">
        <w:rPr>
          <w:b/>
        </w:rPr>
        <w:t>,</w:t>
      </w:r>
      <w:r w:rsidR="00F43D3F" w:rsidRPr="00E75A69">
        <w:t xml:space="preserve"> </w:t>
      </w:r>
      <w:r w:rsidR="003E396C" w:rsidRPr="00E75A69">
        <w:t>convocada y presidida por el alcalde municipal</w:t>
      </w:r>
      <w:r w:rsidR="00A37ED4" w:rsidRPr="00E75A69">
        <w:t xml:space="preserve"> Interino</w:t>
      </w:r>
      <w:r w:rsidR="003E396C" w:rsidRPr="00E75A69">
        <w:t>,</w:t>
      </w:r>
      <w:r w:rsidR="00A37ED4" w:rsidRPr="00E75A69">
        <w:t xml:space="preserve"> señor José Dennis Córdova Elizondo</w:t>
      </w:r>
      <w:r w:rsidR="003E396C" w:rsidRPr="00E75A69">
        <w:t xml:space="preserve">; con la asistencia de la Síndico Municipal Licda. Vilma Jeannette Henriquez Orantes; Regidores Propietarios del primero al décimo, por su orden: </w:t>
      </w:r>
      <w:r w:rsidR="00A37ED4" w:rsidRPr="00E75A69">
        <w:t xml:space="preserve">señor </w:t>
      </w:r>
      <w:r w:rsidR="00611289" w:rsidRPr="00E75A69">
        <w:t>Marlon Magdiel Gómez Acevedo</w:t>
      </w:r>
      <w:r w:rsidR="00C251E5" w:rsidRPr="00E75A69">
        <w:t xml:space="preserve">, </w:t>
      </w:r>
      <w:r w:rsidR="00A37ED4" w:rsidRPr="00E75A69">
        <w:t xml:space="preserve">Regidor </w:t>
      </w:r>
      <w:r w:rsidR="00C251E5" w:rsidRPr="00E75A69">
        <w:t>incorporado en sustitución del señor José Dennis Córdova Elizondo</w:t>
      </w:r>
      <w:r w:rsidR="003E396C" w:rsidRPr="00E75A69">
        <w:t xml:space="preserve">; señorita Zorina Esther Masferrer Escobar; señor Santos Portillo González; Doctor Ever Stanley Henriquez Cruz; señora Mercedes Henriquez de Rodríguez; señor Carlos Arturo Araujo Gómez; Señor Elmer Arturo Rubio Orantes; Señor Héctor Arnoldo Cruz Rodríguez; Señor Manuel Antonio Chorro Guevara; y señora Maritza Elizabeth Vásquez de Ayala. Regidores Suplentes: Licenciado Ismael de Jesús Escalante Herrera; </w:t>
      </w:r>
      <w:r w:rsidR="00BD5370" w:rsidRPr="00E75A69">
        <w:t xml:space="preserve">señor </w:t>
      </w:r>
      <w:r w:rsidR="00611289" w:rsidRPr="00E75A69">
        <w:t xml:space="preserve">Frank Reynaldo Alvarado Alfaro; </w:t>
      </w:r>
      <w:r w:rsidR="003E396C" w:rsidRPr="00E75A69">
        <w:t>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D01E11" w:rsidRPr="00E75A69">
        <w:t xml:space="preserve"> </w:t>
      </w:r>
      <w:r w:rsidR="00E4369C" w:rsidRPr="00E75A69">
        <w:rPr>
          <w:rFonts w:eastAsiaTheme="minorHAnsi"/>
          <w:b/>
          <w:bCs/>
          <w:kern w:val="0"/>
          <w:u w:val="single"/>
          <w:lang w:eastAsia="en-US"/>
        </w:rPr>
        <w:t>ACUERDO NÚMERO UNO</w:t>
      </w:r>
      <w:r w:rsidR="00E4369C" w:rsidRPr="00E75A69">
        <w:rPr>
          <w:rFonts w:eastAsiaTheme="minorHAnsi"/>
          <w:bCs/>
          <w:kern w:val="0"/>
          <w:lang w:eastAsia="en-US"/>
        </w:rPr>
        <w:t>.-</w:t>
      </w:r>
      <w:r w:rsidR="006E2242" w:rsidRPr="00E75A69">
        <w:rPr>
          <w:rFonts w:eastAsiaTheme="minorHAnsi"/>
          <w:bCs/>
          <w:kern w:val="0"/>
          <w:lang w:eastAsia="en-US"/>
        </w:rPr>
        <w:t xml:space="preserve"> </w:t>
      </w:r>
      <w:r w:rsidR="00CE159A" w:rsidRPr="00E75A69">
        <w:rPr>
          <w:rFonts w:eastAsia="Calibri"/>
        </w:rPr>
        <w:t xml:space="preserve">El Concejo Municipal, </w:t>
      </w:r>
      <w:r w:rsidR="008675FE" w:rsidRPr="00E75A69">
        <w:rPr>
          <w:rFonts w:eastAsia="Calibri"/>
          <w:b/>
          <w:bCs/>
        </w:rPr>
        <w:t>CONSIDERANDO:</w:t>
      </w:r>
      <w:r w:rsidR="00CE159A" w:rsidRPr="00E75A69">
        <w:rPr>
          <w:rFonts w:eastAsia="Calibri"/>
        </w:rPr>
        <w:t xml:space="preserve"> </w:t>
      </w:r>
      <w:r w:rsidR="00CE159A" w:rsidRPr="00E75A69">
        <w:rPr>
          <w:rFonts w:eastAsia="Calibri"/>
          <w:b/>
        </w:rPr>
        <w:t>I.-</w:t>
      </w:r>
      <w:r w:rsidR="00CE159A" w:rsidRPr="00E75A69">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CE159A" w:rsidRPr="00E75A69">
        <w:rPr>
          <w:rFonts w:eastAsia="Calibri"/>
          <w:b/>
          <w:bCs/>
        </w:rPr>
        <w:t>II.-</w:t>
      </w:r>
      <w:r w:rsidR="00CE159A" w:rsidRPr="00E75A69">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CE159A" w:rsidRPr="00E75A69">
        <w:rPr>
          <w:rFonts w:eastAsia="Calibri"/>
          <w:bCs/>
        </w:rPr>
        <w:t>Registradora del Estado Familiar, Licenciada Reyna Candelaria Calero de Alvarado;</w:t>
      </w:r>
      <w:r w:rsidR="00CE159A" w:rsidRPr="00E75A69">
        <w:rPr>
          <w:rFonts w:eastAsia="Calibri"/>
          <w:b/>
          <w:bCs/>
        </w:rPr>
        <w:t xml:space="preserve"> III.-</w:t>
      </w:r>
      <w:r w:rsidR="00CE159A" w:rsidRPr="00E75A69">
        <w:rPr>
          <w:rFonts w:eastAsia="Calibri"/>
        </w:rPr>
        <w:t xml:space="preserve"> Que la falta de Partida de Nacimiento de los inscritos, les ocasiona problemas para probar su estado familiar y demás trámites legales; </w:t>
      </w:r>
      <w:r w:rsidR="00CE159A" w:rsidRPr="00E75A69">
        <w:rPr>
          <w:rFonts w:eastAsia="Calibri"/>
          <w:b/>
          <w:bCs/>
        </w:rPr>
        <w:t>POR TANTO</w:t>
      </w:r>
      <w:r w:rsidR="00CE159A" w:rsidRPr="00E75A69">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CE159A" w:rsidRPr="00E75A69">
        <w:rPr>
          <w:rFonts w:eastAsia="Calibri"/>
          <w:b/>
          <w:bCs/>
        </w:rPr>
        <w:t xml:space="preserve">ACUERDA: a) </w:t>
      </w:r>
      <w:r w:rsidR="00CE159A" w:rsidRPr="00E75A69">
        <w:rPr>
          <w:rFonts w:eastAsia="Calibri"/>
        </w:rPr>
        <w:t>Reponer las Inscripciones de las Partidas de Nacimiento de:</w:t>
      </w:r>
      <w:r w:rsidR="00CE159A" w:rsidRPr="00E75A69">
        <w:rPr>
          <w:b/>
          <w:lang w:val="es-MX" w:eastAsia="es-ES"/>
        </w:rPr>
        <w:t xml:space="preserve"> </w:t>
      </w:r>
    </w:p>
    <w:p w:rsidR="00CE159A" w:rsidRPr="00E75A69" w:rsidRDefault="00CE159A" w:rsidP="00CE159A">
      <w:pPr>
        <w:spacing w:line="360" w:lineRule="auto"/>
        <w:jc w:val="both"/>
        <w:rPr>
          <w:lang w:val="es-MX" w:eastAsia="es-ES"/>
        </w:rPr>
      </w:pPr>
      <w:r w:rsidRPr="00E75A69">
        <w:rPr>
          <w:b/>
          <w:lang w:val="es-MX" w:eastAsia="es-ES"/>
        </w:rPr>
        <w:t xml:space="preserve">01.- </w:t>
      </w:r>
      <w:r w:rsidR="0075607A">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CB3887">
        <w:rPr>
          <w:lang w:val="es-MX" w:eastAsia="es-ES"/>
        </w:rPr>
        <w:t>--</w:t>
      </w:r>
      <w:r w:rsidRPr="00E75A69">
        <w:rPr>
          <w:lang w:val="es-MX" w:eastAsia="es-ES"/>
        </w:rPr>
        <w:t xml:space="preserve"> </w:t>
      </w:r>
      <w:r w:rsidR="00CB3887">
        <w:rPr>
          <w:lang w:val="es-MX" w:eastAsia="es-ES"/>
        </w:rPr>
        <w:t>-----------------------</w:t>
      </w:r>
      <w:r w:rsidRPr="00E75A69">
        <w:rPr>
          <w:lang w:val="es-MX" w:eastAsia="es-ES"/>
        </w:rPr>
        <w:t xml:space="preserve">, el día </w:t>
      </w:r>
      <w:r w:rsidR="00CB3887">
        <w:rPr>
          <w:lang w:val="es-MX" w:eastAsia="es-ES"/>
        </w:rPr>
        <w:t>-----------------------------------------------------</w:t>
      </w:r>
      <w:r w:rsidRPr="00E75A69">
        <w:rPr>
          <w:lang w:val="es-MX" w:eastAsia="es-ES"/>
        </w:rPr>
        <w:t xml:space="preserve">, siendo hijo de </w:t>
      </w:r>
      <w:r w:rsidR="0075607A">
        <w:rPr>
          <w:lang w:val="es-MX" w:eastAsia="es-ES"/>
        </w:rPr>
        <w:t>------------------------------</w:t>
      </w:r>
      <w:r w:rsidRPr="00E75A69">
        <w:rPr>
          <w:lang w:val="es-MX" w:eastAsia="es-ES"/>
        </w:rPr>
        <w:t xml:space="preserve"> y de </w:t>
      </w:r>
      <w:r w:rsidR="0075607A">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02.- </w:t>
      </w:r>
      <w:r w:rsidR="0075607A">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CB3887">
        <w:rPr>
          <w:lang w:val="es-MX" w:eastAsia="es-ES"/>
        </w:rPr>
        <w:t>-------</w:t>
      </w:r>
      <w:r w:rsidRPr="00E75A69">
        <w:rPr>
          <w:lang w:val="es-MX" w:eastAsia="es-ES"/>
        </w:rPr>
        <w:t xml:space="preserve"> </w:t>
      </w:r>
      <w:r w:rsidR="00CB3887">
        <w:rPr>
          <w:lang w:val="es-MX" w:eastAsia="es-ES"/>
        </w:rPr>
        <w:t>---------------</w:t>
      </w:r>
      <w:r w:rsidRPr="00E75A69">
        <w:rPr>
          <w:lang w:val="es-MX" w:eastAsia="es-ES"/>
        </w:rPr>
        <w:t xml:space="preserve">, el día </w:t>
      </w:r>
      <w:r w:rsidR="00CB3887">
        <w:rPr>
          <w:lang w:val="es-MX" w:eastAsia="es-ES"/>
        </w:rPr>
        <w:t>--------------------------------------------------------------------</w:t>
      </w:r>
      <w:r w:rsidRPr="00E75A69">
        <w:rPr>
          <w:lang w:val="es-MX" w:eastAsia="es-ES"/>
        </w:rPr>
        <w:t xml:space="preserve">, siendo hijo de </w:t>
      </w:r>
      <w:r w:rsidR="0075607A">
        <w:rPr>
          <w:lang w:val="es-MX" w:eastAsia="es-ES"/>
        </w:rPr>
        <w:t>--------------------------------</w:t>
      </w:r>
      <w:r w:rsidRPr="00E75A69">
        <w:rPr>
          <w:lang w:val="es-MX" w:eastAsia="es-ES"/>
        </w:rPr>
        <w:t xml:space="preserve"> y de </w:t>
      </w:r>
      <w:r w:rsidR="0075607A">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03.- </w:t>
      </w:r>
      <w:r w:rsidR="008A035C">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CB3887">
        <w:rPr>
          <w:lang w:val="es-MX" w:eastAsia="es-ES"/>
        </w:rPr>
        <w:t>-------</w:t>
      </w:r>
      <w:r w:rsidRPr="00E75A69">
        <w:rPr>
          <w:lang w:val="es-MX" w:eastAsia="es-ES"/>
        </w:rPr>
        <w:t xml:space="preserve"> </w:t>
      </w:r>
      <w:r w:rsidR="00CB3887">
        <w:rPr>
          <w:lang w:val="es-MX" w:eastAsia="es-ES"/>
        </w:rPr>
        <w:t>----------------</w:t>
      </w:r>
      <w:r w:rsidRPr="00E75A69">
        <w:rPr>
          <w:lang w:val="es-MX" w:eastAsia="es-ES"/>
        </w:rPr>
        <w:t xml:space="preserve">, el día </w:t>
      </w:r>
      <w:r w:rsidR="00CB3887">
        <w:rPr>
          <w:lang w:val="es-MX" w:eastAsia="es-ES"/>
        </w:rPr>
        <w:t>-----------------------------------------------------------</w:t>
      </w:r>
      <w:r w:rsidRPr="00E75A69">
        <w:rPr>
          <w:lang w:val="es-MX" w:eastAsia="es-ES"/>
        </w:rPr>
        <w:t xml:space="preserve">, siendo hija de </w:t>
      </w:r>
      <w:r w:rsidR="008A035C">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lastRenderedPageBreak/>
        <w:t xml:space="preserve">04.- </w:t>
      </w:r>
      <w:r w:rsidR="008A035C">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CB3887">
        <w:rPr>
          <w:lang w:val="es-MX" w:eastAsia="es-ES"/>
        </w:rPr>
        <w:t>-------</w:t>
      </w:r>
      <w:r w:rsidRPr="00E75A69">
        <w:rPr>
          <w:lang w:val="es-MX" w:eastAsia="es-ES"/>
        </w:rPr>
        <w:t xml:space="preserve"> </w:t>
      </w:r>
      <w:r w:rsidR="00CB3887">
        <w:rPr>
          <w:lang w:val="es-MX" w:eastAsia="es-ES"/>
        </w:rPr>
        <w:t>-----------------</w:t>
      </w:r>
      <w:r w:rsidRPr="00E75A69">
        <w:rPr>
          <w:lang w:val="es-MX" w:eastAsia="es-ES"/>
        </w:rPr>
        <w:t xml:space="preserve">, el día </w:t>
      </w:r>
      <w:r w:rsidR="00CB3887">
        <w:rPr>
          <w:lang w:val="es-MX" w:eastAsia="es-ES"/>
        </w:rPr>
        <w:t>-----------------------------------------------------------------</w:t>
      </w:r>
      <w:r w:rsidRPr="00E75A69">
        <w:rPr>
          <w:lang w:val="es-MX" w:eastAsia="es-ES"/>
        </w:rPr>
        <w:t xml:space="preserve">, siendo hija de </w:t>
      </w:r>
      <w:r w:rsidR="008A035C">
        <w:rPr>
          <w:lang w:val="es-MX" w:eastAsia="es-ES"/>
        </w:rPr>
        <w:t>-------------------------------------------</w:t>
      </w:r>
      <w:r w:rsidRPr="00E75A69">
        <w:rPr>
          <w:lang w:val="es-MX" w:eastAsia="es-ES"/>
        </w:rPr>
        <w:t xml:space="preserve"> y de </w:t>
      </w:r>
      <w:r w:rsidR="008A035C">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05.- </w:t>
      </w:r>
      <w:r w:rsidR="00B24FBC">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00E43DB4">
        <w:rPr>
          <w:lang w:val="es-MX" w:eastAsia="es-ES"/>
        </w:rPr>
        <w:t>-----------------</w:t>
      </w:r>
      <w:r w:rsidRPr="00E75A69">
        <w:rPr>
          <w:lang w:val="es-MX" w:eastAsia="es-ES"/>
        </w:rPr>
        <w:t xml:space="preserve">, el día </w:t>
      </w:r>
      <w:r w:rsidR="00E43DB4">
        <w:rPr>
          <w:lang w:val="es-MX" w:eastAsia="es-ES"/>
        </w:rPr>
        <w:t>--------------------------------------------------------------------</w:t>
      </w:r>
      <w:r w:rsidRPr="00E75A69">
        <w:rPr>
          <w:lang w:val="es-MX" w:eastAsia="es-ES"/>
        </w:rPr>
        <w:t xml:space="preserve">, siendo hija de </w:t>
      </w:r>
      <w:r w:rsidR="00B24FBC">
        <w:rPr>
          <w:lang w:val="es-MX" w:eastAsia="es-ES"/>
        </w:rPr>
        <w:t>------------------</w:t>
      </w:r>
      <w:r w:rsidRPr="00E75A69">
        <w:rPr>
          <w:lang w:val="es-MX" w:eastAsia="es-ES"/>
        </w:rPr>
        <w:t xml:space="preserve"> y de </w:t>
      </w:r>
      <w:r w:rsidR="00B24FBC">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06.- </w:t>
      </w:r>
      <w:r w:rsidR="00B24FBC">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00E43DB4">
        <w:rPr>
          <w:lang w:val="es-MX" w:eastAsia="es-ES"/>
        </w:rPr>
        <w:t>----------------------</w:t>
      </w:r>
      <w:r w:rsidRPr="00E75A69">
        <w:rPr>
          <w:lang w:val="es-MX" w:eastAsia="es-ES"/>
        </w:rPr>
        <w:t xml:space="preserve">, el día </w:t>
      </w:r>
      <w:r w:rsidR="00E43DB4">
        <w:rPr>
          <w:lang w:val="es-MX" w:eastAsia="es-ES"/>
        </w:rPr>
        <w:t>--------------------------------------------------------------</w:t>
      </w:r>
      <w:r w:rsidRPr="00E75A69">
        <w:rPr>
          <w:lang w:val="es-MX" w:eastAsia="es-ES"/>
        </w:rPr>
        <w:t xml:space="preserve">, siendo hijo de </w:t>
      </w:r>
      <w:r w:rsidR="00B24FBC">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07.- </w:t>
      </w:r>
      <w:r w:rsidR="00C91F9B">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E43DB4">
        <w:rPr>
          <w:lang w:val="es-MX" w:eastAsia="es-ES"/>
        </w:rPr>
        <w:t>-------</w:t>
      </w:r>
      <w:r w:rsidRPr="00E75A69">
        <w:rPr>
          <w:lang w:val="es-MX" w:eastAsia="es-ES"/>
        </w:rPr>
        <w:t xml:space="preserve"> </w:t>
      </w:r>
      <w:r w:rsidR="00E43DB4">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hijo de </w:t>
      </w:r>
      <w:r w:rsidR="00C91F9B">
        <w:rPr>
          <w:lang w:val="es-MX" w:eastAsia="es-ES"/>
        </w:rPr>
        <w:t>---------------------</w:t>
      </w:r>
      <w:r w:rsidRPr="00E75A69">
        <w:rPr>
          <w:lang w:val="es-MX" w:eastAsia="es-ES"/>
        </w:rPr>
        <w:t xml:space="preserve"> y de </w:t>
      </w:r>
      <w:r w:rsidR="00C91F9B">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08.- </w:t>
      </w:r>
      <w:r w:rsidR="006304B1">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95558B">
        <w:rPr>
          <w:lang w:val="es-MX" w:eastAsia="es-ES"/>
        </w:rPr>
        <w:t>------</w:t>
      </w:r>
      <w:r w:rsidRPr="00E75A69">
        <w:rPr>
          <w:lang w:val="es-MX" w:eastAsia="es-ES"/>
        </w:rPr>
        <w:t xml:space="preserve"> </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hija de </w:t>
      </w:r>
      <w:r w:rsidR="006304B1">
        <w:rPr>
          <w:lang w:val="es-MX" w:eastAsia="es-ES"/>
        </w:rPr>
        <w:t>------------------------</w:t>
      </w:r>
      <w:r w:rsidRPr="00E75A69">
        <w:rPr>
          <w:lang w:val="es-MX" w:eastAsia="es-ES"/>
        </w:rPr>
        <w:t xml:space="preserve"> y de </w:t>
      </w:r>
      <w:r w:rsidR="006304B1">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09.- </w:t>
      </w:r>
      <w:r w:rsidR="006304B1">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95558B">
        <w:rPr>
          <w:lang w:val="es-MX" w:eastAsia="es-ES"/>
        </w:rPr>
        <w:t>------</w:t>
      </w:r>
      <w:r w:rsidRPr="00E75A69">
        <w:rPr>
          <w:lang w:val="es-MX" w:eastAsia="es-ES"/>
        </w:rPr>
        <w:t xml:space="preserve"> </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hija de </w:t>
      </w:r>
      <w:r w:rsidR="006304B1">
        <w:rPr>
          <w:lang w:val="es-MX" w:eastAsia="es-ES"/>
        </w:rPr>
        <w:t>--------------------------------</w:t>
      </w:r>
      <w:r w:rsidRPr="00E75A69">
        <w:rPr>
          <w:lang w:val="es-MX" w:eastAsia="es-ES"/>
        </w:rPr>
        <w:t xml:space="preserve"> y de </w:t>
      </w:r>
      <w:r w:rsidR="006304B1">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10.- </w:t>
      </w:r>
      <w:r w:rsidR="006304B1">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95558B">
        <w:rPr>
          <w:lang w:val="es-MX" w:eastAsia="es-ES"/>
        </w:rPr>
        <w:t>-------</w:t>
      </w:r>
      <w:r w:rsidRPr="00E75A69">
        <w:rPr>
          <w:lang w:val="es-MX" w:eastAsia="es-ES"/>
        </w:rPr>
        <w:t xml:space="preserve"> </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hija de </w:t>
      </w:r>
      <w:r w:rsidR="006304B1">
        <w:rPr>
          <w:lang w:val="es-MX" w:eastAsia="es-ES"/>
        </w:rPr>
        <w:t>----------------------------</w:t>
      </w:r>
      <w:r w:rsidRPr="00E75A69">
        <w:rPr>
          <w:lang w:val="es-MX" w:eastAsia="es-ES"/>
        </w:rPr>
        <w:t xml:space="preserve"> y de </w:t>
      </w:r>
      <w:r w:rsidR="006304B1">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11.- </w:t>
      </w:r>
      <w:r w:rsidR="006304B1">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hijo de </w:t>
      </w:r>
      <w:r w:rsidR="006304B1">
        <w:rPr>
          <w:lang w:val="es-MX" w:eastAsia="es-ES"/>
        </w:rPr>
        <w:t>----------------------------</w:t>
      </w:r>
      <w:r w:rsidRPr="00E75A69">
        <w:rPr>
          <w:lang w:val="es-MX" w:eastAsia="es-ES"/>
        </w:rPr>
        <w:t xml:space="preserve"> y de </w:t>
      </w:r>
      <w:r w:rsidR="006304B1">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12.- </w:t>
      </w:r>
      <w:r w:rsidR="006304B1">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hija de </w:t>
      </w:r>
      <w:r w:rsidR="006304B1">
        <w:rPr>
          <w:lang w:val="es-MX" w:eastAsia="es-ES"/>
        </w:rPr>
        <w:t>------------------------</w:t>
      </w:r>
      <w:r w:rsidRPr="00E75A69">
        <w:rPr>
          <w:lang w:val="es-MX" w:eastAsia="es-ES"/>
        </w:rPr>
        <w:t xml:space="preserve"> y de </w:t>
      </w:r>
      <w:r w:rsidR="006304B1">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13.- </w:t>
      </w:r>
      <w:r w:rsidR="006304B1">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hijo de </w:t>
      </w:r>
      <w:r w:rsidR="006304B1">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14.- </w:t>
      </w:r>
      <w:r w:rsidR="006304B1">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D75294">
        <w:rPr>
          <w:lang w:val="es-MX" w:eastAsia="es-ES"/>
        </w:rPr>
        <w:t>-------------------</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hijo de </w:t>
      </w:r>
      <w:r w:rsidR="00D75294">
        <w:rPr>
          <w:lang w:val="es-MX" w:eastAsia="es-ES"/>
        </w:rPr>
        <w:t>---------------------------------------------------</w:t>
      </w:r>
      <w:r w:rsidRPr="00E75A69">
        <w:rPr>
          <w:lang w:val="es-MX" w:eastAsia="es-ES"/>
        </w:rPr>
        <w:t xml:space="preserve"> y de </w:t>
      </w:r>
      <w:r w:rsidR="00D75294">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15.- </w:t>
      </w:r>
      <w:r w:rsidR="00D75294">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95558B">
        <w:rPr>
          <w:lang w:val="es-MX" w:eastAsia="es-ES"/>
        </w:rPr>
        <w:t>-------</w:t>
      </w:r>
      <w:r w:rsidRPr="00E75A69">
        <w:rPr>
          <w:lang w:val="es-MX" w:eastAsia="es-ES"/>
        </w:rPr>
        <w:t xml:space="preserve"> </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hija de </w:t>
      </w:r>
      <w:r w:rsidR="00D75294">
        <w:rPr>
          <w:lang w:val="es-MX" w:eastAsia="es-ES"/>
        </w:rPr>
        <w:t>----------------</w:t>
      </w:r>
      <w:r w:rsidRPr="00E75A69">
        <w:rPr>
          <w:lang w:val="es-MX" w:eastAsia="es-ES"/>
        </w:rPr>
        <w:t xml:space="preserve"> y de </w:t>
      </w:r>
      <w:r w:rsidR="00D75294">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t xml:space="preserve">16.- </w:t>
      </w:r>
      <w:r w:rsidR="00D75294">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Pr="00E75A69">
        <w:rPr>
          <w:lang w:val="es-MX" w:eastAsia="es-ES"/>
        </w:rPr>
        <w:t xml:space="preserve"> </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hijo de </w:t>
      </w:r>
      <w:r w:rsidR="00D75294">
        <w:rPr>
          <w:lang w:val="es-MX" w:eastAsia="es-ES"/>
        </w:rPr>
        <w:t>---------------------------------------------------</w:t>
      </w:r>
      <w:r w:rsidRPr="00E75A69">
        <w:rPr>
          <w:lang w:val="es-MX" w:eastAsia="es-ES"/>
        </w:rPr>
        <w:t>.</w:t>
      </w:r>
    </w:p>
    <w:p w:rsidR="00CE159A" w:rsidRPr="00E75A69" w:rsidRDefault="00CE159A" w:rsidP="00CE159A">
      <w:pPr>
        <w:spacing w:line="360" w:lineRule="auto"/>
        <w:jc w:val="both"/>
        <w:rPr>
          <w:lang w:val="es-MX" w:eastAsia="es-ES"/>
        </w:rPr>
      </w:pPr>
      <w:r w:rsidRPr="00E75A69">
        <w:rPr>
          <w:b/>
          <w:lang w:val="es-MX" w:eastAsia="es-ES"/>
        </w:rPr>
        <w:lastRenderedPageBreak/>
        <w:t xml:space="preserve">17.- </w:t>
      </w:r>
      <w:r w:rsidR="00D75294">
        <w:rPr>
          <w:lang w:val="es-MX" w:eastAsia="es-ES"/>
        </w:rPr>
        <w:t>---------------------------------</w:t>
      </w:r>
      <w:r w:rsidRPr="00E75A69">
        <w:rPr>
          <w:lang w:val="es-MX" w:eastAsia="es-ES"/>
        </w:rPr>
        <w:t>,</w:t>
      </w:r>
      <w:r w:rsidRPr="00E75A69">
        <w:rPr>
          <w:b/>
          <w:lang w:val="es-MX" w:eastAsia="es-ES"/>
        </w:rPr>
        <w:t xml:space="preserve"> </w:t>
      </w:r>
      <w:r w:rsidRPr="00E75A69">
        <w:rPr>
          <w:lang w:val="es-MX" w:eastAsia="es-ES"/>
        </w:rPr>
        <w:t xml:space="preserve">quien nació en </w:t>
      </w:r>
      <w:r w:rsidR="007936F1" w:rsidRPr="00E75A69">
        <w:rPr>
          <w:lang w:val="es-MX" w:eastAsia="es-ES"/>
        </w:rPr>
        <w:t>----------------------------</w:t>
      </w:r>
      <w:r w:rsidR="0095558B">
        <w:rPr>
          <w:lang w:val="es-MX" w:eastAsia="es-ES"/>
        </w:rPr>
        <w:t>------------------------</w:t>
      </w:r>
      <w:r w:rsidRPr="00E75A69">
        <w:rPr>
          <w:lang w:val="es-MX" w:eastAsia="es-ES"/>
        </w:rPr>
        <w:t xml:space="preserve">, el día </w:t>
      </w:r>
      <w:r w:rsidR="0095558B">
        <w:rPr>
          <w:lang w:val="es-MX" w:eastAsia="es-ES"/>
        </w:rPr>
        <w:t>------------------------------------------------------------</w:t>
      </w:r>
      <w:r w:rsidRPr="00E75A69">
        <w:rPr>
          <w:lang w:val="es-MX" w:eastAsia="es-ES"/>
        </w:rPr>
        <w:t xml:space="preserve">, siendo hija de </w:t>
      </w:r>
      <w:r w:rsidR="00D75294">
        <w:rPr>
          <w:lang w:val="es-MX" w:eastAsia="es-ES"/>
        </w:rPr>
        <w:t>---------------------</w:t>
      </w:r>
      <w:r w:rsidRPr="00E75A69">
        <w:rPr>
          <w:lang w:val="es-MX" w:eastAsia="es-ES"/>
        </w:rPr>
        <w:t>.</w:t>
      </w:r>
    </w:p>
    <w:p w:rsidR="00530BF6" w:rsidRPr="00E75A69" w:rsidRDefault="00CE159A" w:rsidP="00530BF6">
      <w:pPr>
        <w:spacing w:line="360" w:lineRule="auto"/>
        <w:jc w:val="both"/>
      </w:pPr>
      <w:r w:rsidRPr="00E75A69">
        <w:rPr>
          <w:rFonts w:eastAsia="Calibri"/>
          <w:b/>
          <w:bCs/>
        </w:rPr>
        <w:t>b)</w:t>
      </w:r>
      <w:r w:rsidRPr="00E75A69">
        <w:rPr>
          <w:rFonts w:eastAsia="Calibri"/>
        </w:rPr>
        <w:t xml:space="preserve"> Ordenar a la Licenciada Reyna Candelaria Calero de Alvarado, Registradora del Estado Familiar, </w:t>
      </w:r>
      <w:r w:rsidRPr="00E75A69">
        <w:rPr>
          <w:rFonts w:eastAsia="Calibri"/>
          <w:bCs/>
        </w:rPr>
        <w:t xml:space="preserve">REPONGA </w:t>
      </w:r>
      <w:r w:rsidRPr="00E75A69">
        <w:rPr>
          <w:rFonts w:eastAsia="Calibri"/>
        </w:rPr>
        <w:t>las Partidas de Nacimiento de las personas antes relacionadas, de conformidad a las disposiciones anteriormente citadas y tomando como documento base</w:t>
      </w:r>
      <w:r w:rsidRPr="00E75A69">
        <w:rPr>
          <w:lang w:val="es-MX" w:eastAsia="es-ES"/>
        </w:rPr>
        <w:t xml:space="preserve"> </w:t>
      </w:r>
      <w:r w:rsidRPr="00E75A69">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D01E11" w:rsidRPr="00E75A69">
        <w:rPr>
          <w:rFonts w:eastAsia="Calibri"/>
        </w:rPr>
        <w:t xml:space="preserve"> </w:t>
      </w:r>
      <w:r w:rsidR="00E4369C" w:rsidRPr="00E75A69">
        <w:rPr>
          <w:b/>
          <w:u w:val="single"/>
        </w:rPr>
        <w:t>ACUERDO NÚMERO DOS</w:t>
      </w:r>
      <w:r w:rsidR="00E4369C" w:rsidRPr="00E75A69">
        <w:t xml:space="preserve">.- </w:t>
      </w:r>
      <w:r w:rsidR="00530BF6" w:rsidRPr="00E75A69">
        <w:t xml:space="preserve">En </w:t>
      </w:r>
      <w:r w:rsidR="00530BF6" w:rsidRPr="00E75A69">
        <w:rPr>
          <w:rFonts w:eastAsia="Calibri"/>
          <w:kern w:val="2"/>
          <w:lang w:eastAsia="es-SV"/>
        </w:rPr>
        <w:t>relación</w:t>
      </w:r>
      <w:r w:rsidR="00530BF6" w:rsidRPr="00E75A69">
        <w:rPr>
          <w:rFonts w:eastAsia="Calibri"/>
          <w:lang w:eastAsia="es-SV"/>
        </w:rPr>
        <w:t xml:space="preserve"> a las solicitudes de pago de bienes y servicios por </w:t>
      </w:r>
      <w:r w:rsidR="00530BF6" w:rsidRPr="00E75A69">
        <w:rPr>
          <w:kern w:val="2"/>
        </w:rPr>
        <w:t xml:space="preserve">órdenes de compra presentadas por la Jefatura de la UACI; el Concejo Municipal, en uso de las facultades, por unanimidad, </w:t>
      </w:r>
      <w:r w:rsidR="00530BF6" w:rsidRPr="00E75A69">
        <w:rPr>
          <w:b/>
          <w:kern w:val="2"/>
        </w:rPr>
        <w:t>ACUERDA:</w:t>
      </w:r>
      <w:r w:rsidR="00530BF6" w:rsidRPr="00E75A69">
        <w:rPr>
          <w:kern w:val="2"/>
        </w:rPr>
        <w:t xml:space="preserve"> </w:t>
      </w:r>
      <w:r w:rsidR="00530BF6" w:rsidRPr="00E75A69">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530BF6" w:rsidRPr="00E75A69" w:rsidTr="00FC2537">
        <w:tc>
          <w:tcPr>
            <w:tcW w:w="543" w:type="pct"/>
            <w:vAlign w:val="center"/>
          </w:tcPr>
          <w:p w:rsidR="00530BF6" w:rsidRPr="00E75A69" w:rsidRDefault="00530BF6" w:rsidP="005E43E9">
            <w:pPr>
              <w:jc w:val="center"/>
              <w:rPr>
                <w:sz w:val="20"/>
                <w:szCs w:val="20"/>
              </w:rPr>
            </w:pPr>
          </w:p>
        </w:tc>
        <w:tc>
          <w:tcPr>
            <w:tcW w:w="3705" w:type="pct"/>
            <w:vAlign w:val="center"/>
          </w:tcPr>
          <w:p w:rsidR="00530BF6" w:rsidRPr="00E75A69" w:rsidRDefault="00530BF6" w:rsidP="005E43E9">
            <w:pPr>
              <w:jc w:val="center"/>
              <w:rPr>
                <w:b/>
                <w:sz w:val="20"/>
                <w:szCs w:val="20"/>
              </w:rPr>
            </w:pPr>
            <w:r w:rsidRPr="00E75A69">
              <w:rPr>
                <w:b/>
                <w:sz w:val="20"/>
                <w:szCs w:val="20"/>
              </w:rPr>
              <w:t>FODES, 25%</w:t>
            </w:r>
          </w:p>
        </w:tc>
        <w:tc>
          <w:tcPr>
            <w:tcW w:w="752" w:type="pct"/>
            <w:vAlign w:val="center"/>
          </w:tcPr>
          <w:p w:rsidR="00530BF6" w:rsidRPr="00E75A69" w:rsidRDefault="00530BF6" w:rsidP="005E43E9">
            <w:pPr>
              <w:jc w:val="both"/>
              <w:rPr>
                <w:sz w:val="20"/>
                <w:szCs w:val="20"/>
              </w:rPr>
            </w:pPr>
          </w:p>
        </w:tc>
      </w:tr>
      <w:tr w:rsidR="00530BF6" w:rsidRPr="00E75A69" w:rsidTr="00FC2537">
        <w:trPr>
          <w:trHeight w:val="234"/>
        </w:trPr>
        <w:tc>
          <w:tcPr>
            <w:tcW w:w="543" w:type="pct"/>
            <w:vAlign w:val="center"/>
          </w:tcPr>
          <w:p w:rsidR="00530BF6" w:rsidRPr="00E75A69" w:rsidRDefault="00530BF6" w:rsidP="005E43E9">
            <w:pPr>
              <w:jc w:val="center"/>
              <w:rPr>
                <w:b/>
                <w:sz w:val="20"/>
                <w:szCs w:val="20"/>
              </w:rPr>
            </w:pPr>
            <w:r w:rsidRPr="00E75A69">
              <w:rPr>
                <w:b/>
                <w:sz w:val="20"/>
                <w:szCs w:val="20"/>
              </w:rPr>
              <w:t>O. de C.</w:t>
            </w:r>
          </w:p>
        </w:tc>
        <w:tc>
          <w:tcPr>
            <w:tcW w:w="3705" w:type="pct"/>
            <w:vAlign w:val="center"/>
          </w:tcPr>
          <w:p w:rsidR="00530BF6" w:rsidRPr="00E75A69" w:rsidRDefault="00530BF6" w:rsidP="005E43E9">
            <w:pPr>
              <w:jc w:val="center"/>
              <w:rPr>
                <w:b/>
                <w:sz w:val="20"/>
                <w:szCs w:val="20"/>
              </w:rPr>
            </w:pPr>
            <w:r w:rsidRPr="00E75A69">
              <w:rPr>
                <w:b/>
                <w:sz w:val="20"/>
                <w:szCs w:val="20"/>
              </w:rPr>
              <w:t>CONCEPTO</w:t>
            </w:r>
          </w:p>
        </w:tc>
        <w:tc>
          <w:tcPr>
            <w:tcW w:w="752" w:type="pct"/>
            <w:vAlign w:val="center"/>
          </w:tcPr>
          <w:p w:rsidR="00530BF6" w:rsidRPr="00E75A69" w:rsidRDefault="00530BF6" w:rsidP="005E43E9">
            <w:pPr>
              <w:jc w:val="center"/>
              <w:rPr>
                <w:b/>
                <w:sz w:val="20"/>
                <w:szCs w:val="20"/>
              </w:rPr>
            </w:pPr>
            <w:r w:rsidRPr="00E75A69">
              <w:rPr>
                <w:b/>
                <w:sz w:val="20"/>
                <w:szCs w:val="20"/>
              </w:rPr>
              <w:t>MONTO</w:t>
            </w:r>
          </w:p>
        </w:tc>
      </w:tr>
      <w:tr w:rsidR="00530BF6" w:rsidRPr="00E75A69" w:rsidTr="00FC2537">
        <w:tc>
          <w:tcPr>
            <w:tcW w:w="543" w:type="pct"/>
            <w:vAlign w:val="center"/>
          </w:tcPr>
          <w:p w:rsidR="00530BF6" w:rsidRPr="00E75A69" w:rsidRDefault="00580CC0" w:rsidP="005E43E9">
            <w:pPr>
              <w:jc w:val="center"/>
              <w:rPr>
                <w:sz w:val="20"/>
                <w:szCs w:val="20"/>
              </w:rPr>
            </w:pPr>
            <w:r w:rsidRPr="00E75A69">
              <w:rPr>
                <w:sz w:val="20"/>
                <w:szCs w:val="20"/>
              </w:rPr>
              <w:t>6</w:t>
            </w:r>
          </w:p>
        </w:tc>
        <w:tc>
          <w:tcPr>
            <w:tcW w:w="3705" w:type="pct"/>
            <w:vAlign w:val="center"/>
          </w:tcPr>
          <w:p w:rsidR="00530BF6" w:rsidRPr="00E75A69" w:rsidRDefault="00580CC0" w:rsidP="005E43E9">
            <w:pPr>
              <w:jc w:val="both"/>
              <w:rPr>
                <w:sz w:val="20"/>
                <w:szCs w:val="20"/>
              </w:rPr>
            </w:pPr>
            <w:r w:rsidRPr="00E75A69">
              <w:rPr>
                <w:sz w:val="20"/>
                <w:szCs w:val="20"/>
              </w:rPr>
              <w:t xml:space="preserve">Artenio Baltazar Erazo, por compra de 60 tintas canon </w:t>
            </w:r>
            <w:r w:rsidR="00FC2537" w:rsidRPr="00E75A69">
              <w:rPr>
                <w:sz w:val="20"/>
                <w:szCs w:val="20"/>
              </w:rPr>
              <w:t>y 200 resmas de papel bond tamaño carta para las dif</w:t>
            </w:r>
            <w:r w:rsidR="00CE0A85" w:rsidRPr="00E75A69">
              <w:rPr>
                <w:sz w:val="20"/>
                <w:szCs w:val="20"/>
              </w:rPr>
              <w:t>erentes unidades de esta Alcaldí</w:t>
            </w:r>
            <w:r w:rsidR="00FC2537" w:rsidRPr="00E75A69">
              <w:rPr>
                <w:sz w:val="20"/>
                <w:szCs w:val="20"/>
              </w:rPr>
              <w:t>a Municipal.</w:t>
            </w:r>
          </w:p>
        </w:tc>
        <w:tc>
          <w:tcPr>
            <w:tcW w:w="752" w:type="pct"/>
            <w:vAlign w:val="center"/>
          </w:tcPr>
          <w:p w:rsidR="00530BF6" w:rsidRPr="00E75A69" w:rsidRDefault="00530BF6" w:rsidP="00530BF6">
            <w:pPr>
              <w:rPr>
                <w:sz w:val="20"/>
                <w:szCs w:val="20"/>
              </w:rPr>
            </w:pPr>
            <w:r w:rsidRPr="00E75A69">
              <w:rPr>
                <w:sz w:val="20"/>
                <w:szCs w:val="20"/>
              </w:rPr>
              <w:t>$</w:t>
            </w:r>
            <w:r w:rsidR="00FC2537" w:rsidRPr="00E75A69">
              <w:rPr>
                <w:sz w:val="20"/>
                <w:szCs w:val="20"/>
              </w:rPr>
              <w:t>1,810.00</w:t>
            </w:r>
          </w:p>
        </w:tc>
      </w:tr>
      <w:tr w:rsidR="00FC2537" w:rsidRPr="00E75A69" w:rsidTr="00FC2537">
        <w:tc>
          <w:tcPr>
            <w:tcW w:w="543" w:type="pct"/>
            <w:vAlign w:val="center"/>
          </w:tcPr>
          <w:p w:rsidR="00FC2537" w:rsidRPr="00E75A69" w:rsidRDefault="001631EA" w:rsidP="005E43E9">
            <w:pPr>
              <w:jc w:val="center"/>
              <w:rPr>
                <w:sz w:val="20"/>
                <w:szCs w:val="20"/>
              </w:rPr>
            </w:pPr>
            <w:r w:rsidRPr="00E75A69">
              <w:rPr>
                <w:sz w:val="20"/>
                <w:szCs w:val="20"/>
              </w:rPr>
              <w:t>2</w:t>
            </w:r>
          </w:p>
        </w:tc>
        <w:tc>
          <w:tcPr>
            <w:tcW w:w="3705" w:type="pct"/>
            <w:vAlign w:val="center"/>
          </w:tcPr>
          <w:p w:rsidR="00FC2537" w:rsidRPr="00E75A69" w:rsidRDefault="001631EA" w:rsidP="005E43E9">
            <w:pPr>
              <w:jc w:val="both"/>
              <w:rPr>
                <w:sz w:val="20"/>
                <w:szCs w:val="20"/>
              </w:rPr>
            </w:pPr>
            <w:r w:rsidRPr="00E75A69">
              <w:rPr>
                <w:sz w:val="20"/>
                <w:szCs w:val="20"/>
              </w:rPr>
              <w:t xml:space="preserve">José Rigoberto Fernández Ascencio, por compras de </w:t>
            </w:r>
            <w:r w:rsidR="00881D9F" w:rsidRPr="00E75A69">
              <w:rPr>
                <w:sz w:val="20"/>
                <w:szCs w:val="20"/>
              </w:rPr>
              <w:t xml:space="preserve">12 </w:t>
            </w:r>
            <w:proofErr w:type="spellStart"/>
            <w:r w:rsidR="00881D9F" w:rsidRPr="00E75A69">
              <w:rPr>
                <w:sz w:val="20"/>
                <w:szCs w:val="20"/>
              </w:rPr>
              <w:t>toner</w:t>
            </w:r>
            <w:proofErr w:type="spellEnd"/>
            <w:r w:rsidR="00881D9F" w:rsidRPr="00E75A69">
              <w:rPr>
                <w:sz w:val="20"/>
                <w:szCs w:val="20"/>
              </w:rPr>
              <w:t xml:space="preserve"> hp, 5 engrapadoras normales, </w:t>
            </w:r>
            <w:r w:rsidR="00B82630" w:rsidRPr="00E75A69">
              <w:rPr>
                <w:sz w:val="20"/>
                <w:szCs w:val="20"/>
              </w:rPr>
              <w:t xml:space="preserve">10 saca grapas pequeños, 10 almohadillas color azul, 12 tijeras, 20 yardas de borradores, 20 cajas de clips pequeños, 30 unidades de tirro blanco, para el suministro de las unidades de esta Administración. </w:t>
            </w:r>
          </w:p>
        </w:tc>
        <w:tc>
          <w:tcPr>
            <w:tcW w:w="752" w:type="pct"/>
            <w:vAlign w:val="center"/>
          </w:tcPr>
          <w:p w:rsidR="00FC2537" w:rsidRPr="00E75A69" w:rsidRDefault="00B82630" w:rsidP="00530BF6">
            <w:pPr>
              <w:rPr>
                <w:sz w:val="20"/>
                <w:szCs w:val="20"/>
              </w:rPr>
            </w:pPr>
            <w:r w:rsidRPr="00E75A69">
              <w:rPr>
                <w:sz w:val="20"/>
                <w:szCs w:val="20"/>
              </w:rPr>
              <w:t>$1,250.00</w:t>
            </w:r>
          </w:p>
        </w:tc>
      </w:tr>
      <w:tr w:rsidR="00B82630" w:rsidRPr="00E75A69" w:rsidTr="00FC2537">
        <w:tc>
          <w:tcPr>
            <w:tcW w:w="543" w:type="pct"/>
            <w:vAlign w:val="center"/>
          </w:tcPr>
          <w:p w:rsidR="00B82630" w:rsidRPr="00E75A69" w:rsidRDefault="00B82630" w:rsidP="005E43E9">
            <w:pPr>
              <w:jc w:val="center"/>
              <w:rPr>
                <w:sz w:val="20"/>
                <w:szCs w:val="20"/>
              </w:rPr>
            </w:pPr>
            <w:r w:rsidRPr="00E75A69">
              <w:rPr>
                <w:sz w:val="20"/>
                <w:szCs w:val="20"/>
              </w:rPr>
              <w:t>70</w:t>
            </w:r>
          </w:p>
        </w:tc>
        <w:tc>
          <w:tcPr>
            <w:tcW w:w="3705" w:type="pct"/>
            <w:vAlign w:val="center"/>
          </w:tcPr>
          <w:p w:rsidR="00B82630" w:rsidRPr="00E75A69" w:rsidRDefault="00B82630" w:rsidP="005E43E9">
            <w:pPr>
              <w:jc w:val="both"/>
              <w:rPr>
                <w:sz w:val="20"/>
                <w:szCs w:val="20"/>
              </w:rPr>
            </w:pPr>
            <w:r w:rsidRPr="00E75A69">
              <w:rPr>
                <w:sz w:val="20"/>
                <w:szCs w:val="20"/>
              </w:rPr>
              <w:t>José Rigoberto Fernández Ascencio, por compra de 65 tintas canon de diferente color para el suministro de las diferentes unidades de esta Administración.</w:t>
            </w:r>
          </w:p>
        </w:tc>
        <w:tc>
          <w:tcPr>
            <w:tcW w:w="752" w:type="pct"/>
            <w:vAlign w:val="center"/>
          </w:tcPr>
          <w:p w:rsidR="00B82630" w:rsidRPr="00E75A69" w:rsidRDefault="00B82630" w:rsidP="00530BF6">
            <w:pPr>
              <w:rPr>
                <w:sz w:val="20"/>
                <w:szCs w:val="20"/>
              </w:rPr>
            </w:pPr>
            <w:r w:rsidRPr="00E75A69">
              <w:rPr>
                <w:sz w:val="20"/>
                <w:szCs w:val="20"/>
              </w:rPr>
              <w:t>$1,400.00</w:t>
            </w:r>
          </w:p>
        </w:tc>
      </w:tr>
      <w:tr w:rsidR="00B82630" w:rsidRPr="00E75A69" w:rsidTr="00FC2537">
        <w:tc>
          <w:tcPr>
            <w:tcW w:w="543" w:type="pct"/>
            <w:vAlign w:val="center"/>
          </w:tcPr>
          <w:p w:rsidR="00B82630" w:rsidRPr="00E75A69" w:rsidRDefault="00A4139F" w:rsidP="005E43E9">
            <w:pPr>
              <w:jc w:val="center"/>
              <w:rPr>
                <w:sz w:val="20"/>
                <w:szCs w:val="20"/>
              </w:rPr>
            </w:pPr>
            <w:r w:rsidRPr="00E75A69">
              <w:rPr>
                <w:sz w:val="20"/>
                <w:szCs w:val="20"/>
              </w:rPr>
              <w:t>88</w:t>
            </w:r>
          </w:p>
        </w:tc>
        <w:tc>
          <w:tcPr>
            <w:tcW w:w="3705" w:type="pct"/>
            <w:vAlign w:val="center"/>
          </w:tcPr>
          <w:p w:rsidR="00B82630" w:rsidRPr="00E75A69" w:rsidRDefault="00A4139F" w:rsidP="005E43E9">
            <w:pPr>
              <w:jc w:val="both"/>
              <w:rPr>
                <w:sz w:val="20"/>
                <w:szCs w:val="20"/>
              </w:rPr>
            </w:pPr>
            <w:r w:rsidRPr="00E75A69">
              <w:rPr>
                <w:sz w:val="20"/>
                <w:szCs w:val="20"/>
              </w:rPr>
              <w:t xml:space="preserve"> Co Latino, de R. L., por pago de publicación del decreto de presupuesto de Ingresos y Egresos de la Municipalidad de Zacatecoluca del año 2019.</w:t>
            </w:r>
          </w:p>
        </w:tc>
        <w:tc>
          <w:tcPr>
            <w:tcW w:w="752" w:type="pct"/>
            <w:vAlign w:val="center"/>
          </w:tcPr>
          <w:p w:rsidR="00B82630" w:rsidRPr="00E75A69" w:rsidRDefault="00A4139F" w:rsidP="00530BF6">
            <w:pPr>
              <w:rPr>
                <w:sz w:val="20"/>
                <w:szCs w:val="20"/>
              </w:rPr>
            </w:pPr>
            <w:r w:rsidRPr="00E75A69">
              <w:rPr>
                <w:sz w:val="20"/>
                <w:szCs w:val="20"/>
              </w:rPr>
              <w:t>$780.00</w:t>
            </w:r>
          </w:p>
        </w:tc>
      </w:tr>
      <w:tr w:rsidR="00A4139F" w:rsidRPr="00E75A69" w:rsidTr="00FC2537">
        <w:tc>
          <w:tcPr>
            <w:tcW w:w="543" w:type="pct"/>
            <w:vAlign w:val="center"/>
          </w:tcPr>
          <w:p w:rsidR="00A4139F" w:rsidRPr="00E75A69" w:rsidRDefault="00A4139F" w:rsidP="005E43E9">
            <w:pPr>
              <w:jc w:val="center"/>
              <w:rPr>
                <w:sz w:val="20"/>
                <w:szCs w:val="20"/>
              </w:rPr>
            </w:pPr>
            <w:r w:rsidRPr="00E75A69">
              <w:rPr>
                <w:sz w:val="20"/>
                <w:szCs w:val="20"/>
              </w:rPr>
              <w:t>104</w:t>
            </w:r>
          </w:p>
        </w:tc>
        <w:tc>
          <w:tcPr>
            <w:tcW w:w="3705" w:type="pct"/>
            <w:vAlign w:val="center"/>
          </w:tcPr>
          <w:p w:rsidR="00A4139F" w:rsidRPr="00E75A69" w:rsidRDefault="00A4139F" w:rsidP="005E43E9">
            <w:pPr>
              <w:jc w:val="both"/>
              <w:rPr>
                <w:sz w:val="20"/>
                <w:szCs w:val="20"/>
              </w:rPr>
            </w:pPr>
            <w:proofErr w:type="spellStart"/>
            <w:r w:rsidRPr="00E75A69">
              <w:rPr>
                <w:sz w:val="20"/>
                <w:szCs w:val="20"/>
              </w:rPr>
              <w:t>Starline</w:t>
            </w:r>
            <w:proofErr w:type="spellEnd"/>
            <w:r w:rsidRPr="00E75A69">
              <w:rPr>
                <w:sz w:val="20"/>
                <w:szCs w:val="20"/>
              </w:rPr>
              <w:t xml:space="preserve"> International, S.</w:t>
            </w:r>
            <w:r w:rsidR="00CE0A85" w:rsidRPr="00E75A69">
              <w:rPr>
                <w:sz w:val="20"/>
                <w:szCs w:val="20"/>
              </w:rPr>
              <w:t xml:space="preserve"> </w:t>
            </w:r>
            <w:r w:rsidRPr="00E75A69">
              <w:rPr>
                <w:sz w:val="20"/>
                <w:szCs w:val="20"/>
              </w:rPr>
              <w:t xml:space="preserve">A de C.V., por pago de suministro de balastro </w:t>
            </w:r>
            <w:proofErr w:type="spellStart"/>
            <w:r w:rsidRPr="00E75A69">
              <w:rPr>
                <w:sz w:val="20"/>
                <w:szCs w:val="20"/>
              </w:rPr>
              <w:t>premiun</w:t>
            </w:r>
            <w:proofErr w:type="spellEnd"/>
            <w:r w:rsidRPr="00E75A69">
              <w:rPr>
                <w:sz w:val="20"/>
                <w:szCs w:val="20"/>
              </w:rPr>
              <w:t xml:space="preserve"> y lámparas de ozono </w:t>
            </w:r>
            <w:proofErr w:type="spellStart"/>
            <w:r w:rsidRPr="00E75A69">
              <w:rPr>
                <w:sz w:val="20"/>
                <w:szCs w:val="20"/>
              </w:rPr>
              <w:t>premiun</w:t>
            </w:r>
            <w:proofErr w:type="spellEnd"/>
            <w:r w:rsidRPr="00E75A69">
              <w:rPr>
                <w:sz w:val="20"/>
                <w:szCs w:val="20"/>
              </w:rPr>
              <w:t>, para el mantenimiento preventivo de los filtros de agua de lo</w:t>
            </w:r>
            <w:r w:rsidR="00BC32A4" w:rsidRPr="00E75A69">
              <w:rPr>
                <w:sz w:val="20"/>
                <w:szCs w:val="20"/>
              </w:rPr>
              <w:t>s distritos 1 y 2 de esta Alcaldía</w:t>
            </w:r>
            <w:r w:rsidRPr="00E75A69">
              <w:rPr>
                <w:sz w:val="20"/>
                <w:szCs w:val="20"/>
              </w:rPr>
              <w:t xml:space="preserve"> Municipal.</w:t>
            </w:r>
          </w:p>
        </w:tc>
        <w:tc>
          <w:tcPr>
            <w:tcW w:w="752" w:type="pct"/>
            <w:vAlign w:val="center"/>
          </w:tcPr>
          <w:p w:rsidR="00A4139F" w:rsidRPr="00E75A69" w:rsidRDefault="00A4139F" w:rsidP="00530BF6">
            <w:pPr>
              <w:rPr>
                <w:sz w:val="20"/>
                <w:szCs w:val="20"/>
              </w:rPr>
            </w:pPr>
            <w:r w:rsidRPr="00E75A69">
              <w:rPr>
                <w:sz w:val="20"/>
                <w:szCs w:val="20"/>
              </w:rPr>
              <w:t>$480.00</w:t>
            </w:r>
          </w:p>
        </w:tc>
      </w:tr>
      <w:tr w:rsidR="00A4139F" w:rsidRPr="00E75A69" w:rsidTr="00FC2537">
        <w:tc>
          <w:tcPr>
            <w:tcW w:w="543" w:type="pct"/>
            <w:vAlign w:val="center"/>
          </w:tcPr>
          <w:p w:rsidR="00A4139F" w:rsidRPr="00E75A69" w:rsidRDefault="00A4139F" w:rsidP="005E43E9">
            <w:pPr>
              <w:jc w:val="center"/>
              <w:rPr>
                <w:sz w:val="20"/>
                <w:szCs w:val="20"/>
              </w:rPr>
            </w:pPr>
            <w:r w:rsidRPr="00E75A69">
              <w:rPr>
                <w:sz w:val="20"/>
                <w:szCs w:val="20"/>
              </w:rPr>
              <w:t>212</w:t>
            </w:r>
          </w:p>
        </w:tc>
        <w:tc>
          <w:tcPr>
            <w:tcW w:w="3705" w:type="pct"/>
            <w:vAlign w:val="center"/>
          </w:tcPr>
          <w:p w:rsidR="00A4139F" w:rsidRPr="00E75A69" w:rsidRDefault="00A4139F" w:rsidP="00B7399F">
            <w:pPr>
              <w:jc w:val="both"/>
              <w:rPr>
                <w:sz w:val="20"/>
                <w:szCs w:val="20"/>
              </w:rPr>
            </w:pPr>
            <w:r w:rsidRPr="00E75A69">
              <w:rPr>
                <w:sz w:val="20"/>
                <w:szCs w:val="20"/>
              </w:rPr>
              <w:t xml:space="preserve">José Amílcar Lara Hernández, por compra de membrana para maxi freno, juego de resortes, seguro de fricciones, repartidor de aire, manguera para radiador, </w:t>
            </w:r>
            <w:r w:rsidR="00B7399F" w:rsidRPr="00E75A69">
              <w:rPr>
                <w:sz w:val="20"/>
                <w:szCs w:val="20"/>
              </w:rPr>
              <w:t>un maxi freno, faja para motor, 6 aceites hidráulicos, mangueras de ¾ y 5/8, pulpo central para frenos, juego de sellos para cluth, fricciones traseras, ray de eje trasero, retenedor de eje trasero, maxi freno de eje trasero, para el mantenimiento preventivo de los camione</w:t>
            </w:r>
            <w:r w:rsidR="00BC32A4" w:rsidRPr="00E75A69">
              <w:rPr>
                <w:sz w:val="20"/>
                <w:szCs w:val="20"/>
              </w:rPr>
              <w:t>s recolectores propiedad de este</w:t>
            </w:r>
            <w:r w:rsidR="00B7399F" w:rsidRPr="00E75A69">
              <w:rPr>
                <w:sz w:val="20"/>
                <w:szCs w:val="20"/>
              </w:rPr>
              <w:t xml:space="preserve"> Municipio.  </w:t>
            </w:r>
          </w:p>
        </w:tc>
        <w:tc>
          <w:tcPr>
            <w:tcW w:w="752" w:type="pct"/>
            <w:vAlign w:val="center"/>
          </w:tcPr>
          <w:p w:rsidR="00A4139F" w:rsidRPr="00E75A69" w:rsidRDefault="00B7399F" w:rsidP="00530BF6">
            <w:pPr>
              <w:rPr>
                <w:sz w:val="20"/>
                <w:szCs w:val="20"/>
              </w:rPr>
            </w:pPr>
            <w:r w:rsidRPr="00E75A69">
              <w:rPr>
                <w:sz w:val="20"/>
                <w:szCs w:val="20"/>
              </w:rPr>
              <w:t>$1,518.00</w:t>
            </w:r>
          </w:p>
        </w:tc>
      </w:tr>
      <w:tr w:rsidR="00B7399F" w:rsidRPr="00E75A69" w:rsidTr="00FC2537">
        <w:tc>
          <w:tcPr>
            <w:tcW w:w="543" w:type="pct"/>
            <w:vAlign w:val="center"/>
          </w:tcPr>
          <w:p w:rsidR="00B7399F" w:rsidRPr="00E75A69" w:rsidRDefault="00B7399F" w:rsidP="005E43E9">
            <w:pPr>
              <w:jc w:val="center"/>
              <w:rPr>
                <w:sz w:val="20"/>
                <w:szCs w:val="20"/>
              </w:rPr>
            </w:pPr>
            <w:r w:rsidRPr="00E75A69">
              <w:rPr>
                <w:sz w:val="20"/>
                <w:szCs w:val="20"/>
              </w:rPr>
              <w:t>235</w:t>
            </w:r>
          </w:p>
        </w:tc>
        <w:tc>
          <w:tcPr>
            <w:tcW w:w="3705" w:type="pct"/>
            <w:vAlign w:val="center"/>
          </w:tcPr>
          <w:p w:rsidR="00B7399F" w:rsidRPr="00E75A69" w:rsidRDefault="00B7399F" w:rsidP="00B7399F">
            <w:pPr>
              <w:jc w:val="both"/>
              <w:rPr>
                <w:sz w:val="20"/>
                <w:szCs w:val="20"/>
              </w:rPr>
            </w:pPr>
            <w:r w:rsidRPr="00E75A69">
              <w:rPr>
                <w:sz w:val="20"/>
                <w:szCs w:val="20"/>
              </w:rPr>
              <w:t>Servicio Salvadoreño de Protección, S.a. de C.V., por pago de servicios de tra</w:t>
            </w:r>
            <w:r w:rsidR="00BC32A4" w:rsidRPr="00E75A69">
              <w:rPr>
                <w:sz w:val="20"/>
                <w:szCs w:val="20"/>
              </w:rPr>
              <w:t>slado de valores de esta Alcaldí</w:t>
            </w:r>
            <w:r w:rsidRPr="00E75A69">
              <w:rPr>
                <w:sz w:val="20"/>
                <w:szCs w:val="20"/>
              </w:rPr>
              <w:t>a Municipal.</w:t>
            </w:r>
          </w:p>
        </w:tc>
        <w:tc>
          <w:tcPr>
            <w:tcW w:w="752" w:type="pct"/>
            <w:vAlign w:val="center"/>
          </w:tcPr>
          <w:p w:rsidR="00B7399F" w:rsidRPr="00E75A69" w:rsidRDefault="00B7399F" w:rsidP="00530BF6">
            <w:pPr>
              <w:rPr>
                <w:sz w:val="20"/>
                <w:szCs w:val="20"/>
              </w:rPr>
            </w:pPr>
            <w:r w:rsidRPr="00E75A69">
              <w:rPr>
                <w:sz w:val="20"/>
                <w:szCs w:val="20"/>
              </w:rPr>
              <w:t>$701.09</w:t>
            </w:r>
          </w:p>
        </w:tc>
      </w:tr>
      <w:tr w:rsidR="00B7399F" w:rsidRPr="00E75A69" w:rsidTr="00FC2537">
        <w:tc>
          <w:tcPr>
            <w:tcW w:w="543" w:type="pct"/>
            <w:vAlign w:val="center"/>
          </w:tcPr>
          <w:p w:rsidR="00B7399F" w:rsidRPr="00E75A69" w:rsidRDefault="00B7399F" w:rsidP="005E43E9">
            <w:pPr>
              <w:jc w:val="center"/>
              <w:rPr>
                <w:sz w:val="20"/>
                <w:szCs w:val="20"/>
              </w:rPr>
            </w:pPr>
            <w:r w:rsidRPr="00E75A69">
              <w:rPr>
                <w:sz w:val="20"/>
                <w:szCs w:val="20"/>
              </w:rPr>
              <w:t>227</w:t>
            </w:r>
          </w:p>
        </w:tc>
        <w:tc>
          <w:tcPr>
            <w:tcW w:w="3705" w:type="pct"/>
            <w:vAlign w:val="center"/>
          </w:tcPr>
          <w:p w:rsidR="00B7399F" w:rsidRPr="00E75A69" w:rsidRDefault="00B7399F" w:rsidP="00B7399F">
            <w:pPr>
              <w:jc w:val="both"/>
              <w:rPr>
                <w:sz w:val="20"/>
                <w:szCs w:val="20"/>
              </w:rPr>
            </w:pPr>
            <w:r w:rsidRPr="00E75A69">
              <w:rPr>
                <w:sz w:val="20"/>
                <w:szCs w:val="20"/>
              </w:rPr>
              <w:t>José Amílcar Lara Hernández,</w:t>
            </w:r>
            <w:r w:rsidR="002F59D8" w:rsidRPr="00E75A69">
              <w:rPr>
                <w:sz w:val="20"/>
                <w:szCs w:val="20"/>
              </w:rPr>
              <w:t xml:space="preserve"> por compras de juego de fricciones traseras, cambio de pin central trasero derecho e izquierdo, cambio de retenedores de eje trasero, cambio de membrana y base de maxifreno, </w:t>
            </w:r>
            <w:r w:rsidR="004F75BF" w:rsidRPr="00E75A69">
              <w:rPr>
                <w:sz w:val="20"/>
                <w:szCs w:val="20"/>
              </w:rPr>
              <w:t xml:space="preserve">cambio de freno pulpo regulador de aire, bajar y subir resortes traseros, modificación de sistema de frenos, reparación de </w:t>
            </w:r>
            <w:proofErr w:type="spellStart"/>
            <w:r w:rsidR="004F75BF" w:rsidRPr="00E75A69">
              <w:rPr>
                <w:sz w:val="20"/>
                <w:szCs w:val="20"/>
              </w:rPr>
              <w:t>cluth</w:t>
            </w:r>
            <w:proofErr w:type="spellEnd"/>
            <w:r w:rsidR="004F75BF" w:rsidRPr="00E75A69">
              <w:rPr>
                <w:sz w:val="20"/>
                <w:szCs w:val="20"/>
              </w:rPr>
              <w:t xml:space="preserve">, poner mangueras </w:t>
            </w:r>
            <w:proofErr w:type="spellStart"/>
            <w:r w:rsidR="004F75BF" w:rsidRPr="00E75A69">
              <w:rPr>
                <w:sz w:val="20"/>
                <w:szCs w:val="20"/>
              </w:rPr>
              <w:t>rays</w:t>
            </w:r>
            <w:proofErr w:type="spellEnd"/>
            <w:r w:rsidR="004F75BF" w:rsidRPr="00E75A69">
              <w:rPr>
                <w:sz w:val="20"/>
                <w:szCs w:val="20"/>
              </w:rPr>
              <w:t xml:space="preserve"> y fricciones, cambio de bomba y auxiliar de frenos, soldaduras varias en el cajón del camión recolector, refuerzo del cajón del camión recolector, sondeo de radiador, cambio de </w:t>
            </w:r>
            <w:proofErr w:type="spellStart"/>
            <w:r w:rsidR="004F75BF" w:rsidRPr="00E75A69">
              <w:rPr>
                <w:sz w:val="20"/>
                <w:szCs w:val="20"/>
              </w:rPr>
              <w:t>bushines</w:t>
            </w:r>
            <w:proofErr w:type="spellEnd"/>
            <w:r w:rsidR="004F75BF" w:rsidRPr="00E75A69">
              <w:rPr>
                <w:sz w:val="20"/>
                <w:szCs w:val="20"/>
              </w:rPr>
              <w:t xml:space="preserve"> de compuerta de cajo del camión recolector.  </w:t>
            </w:r>
          </w:p>
        </w:tc>
        <w:tc>
          <w:tcPr>
            <w:tcW w:w="752" w:type="pct"/>
            <w:vAlign w:val="center"/>
          </w:tcPr>
          <w:p w:rsidR="00B7399F" w:rsidRPr="00E75A69" w:rsidRDefault="004F75BF" w:rsidP="00530BF6">
            <w:pPr>
              <w:rPr>
                <w:sz w:val="20"/>
                <w:szCs w:val="20"/>
              </w:rPr>
            </w:pPr>
            <w:r w:rsidRPr="00E75A69">
              <w:rPr>
                <w:sz w:val="20"/>
                <w:szCs w:val="20"/>
              </w:rPr>
              <w:t>$1,040.00</w:t>
            </w:r>
          </w:p>
        </w:tc>
      </w:tr>
      <w:tr w:rsidR="004F75BF" w:rsidRPr="00E75A69" w:rsidTr="00FC2537">
        <w:tc>
          <w:tcPr>
            <w:tcW w:w="543" w:type="pct"/>
            <w:vAlign w:val="center"/>
          </w:tcPr>
          <w:p w:rsidR="004F75BF" w:rsidRPr="00E75A69" w:rsidRDefault="004F75BF" w:rsidP="005E43E9">
            <w:pPr>
              <w:jc w:val="center"/>
              <w:rPr>
                <w:sz w:val="20"/>
                <w:szCs w:val="20"/>
              </w:rPr>
            </w:pPr>
            <w:r w:rsidRPr="00E75A69">
              <w:rPr>
                <w:sz w:val="20"/>
                <w:szCs w:val="20"/>
              </w:rPr>
              <w:t>226</w:t>
            </w:r>
          </w:p>
        </w:tc>
        <w:tc>
          <w:tcPr>
            <w:tcW w:w="3705" w:type="pct"/>
            <w:vAlign w:val="center"/>
          </w:tcPr>
          <w:p w:rsidR="004F75BF" w:rsidRPr="00E75A69" w:rsidRDefault="004F75BF" w:rsidP="00B7399F">
            <w:pPr>
              <w:jc w:val="both"/>
              <w:rPr>
                <w:sz w:val="20"/>
                <w:szCs w:val="20"/>
              </w:rPr>
            </w:pPr>
            <w:r w:rsidRPr="00E75A69">
              <w:rPr>
                <w:sz w:val="20"/>
                <w:szCs w:val="20"/>
              </w:rPr>
              <w:t xml:space="preserve">José Amílcar Lara Hernández, </w:t>
            </w:r>
            <w:r w:rsidR="001B0DEC" w:rsidRPr="00E75A69">
              <w:rPr>
                <w:sz w:val="20"/>
                <w:szCs w:val="20"/>
              </w:rPr>
              <w:t>por compra de 1 pinta de solución, 1 juego de fricciones, 1 tubo de 3 ¼, 1 cheque regulador de frenos, y 1 bomba central de frenos para el vehículo municipal placas N-7199.</w:t>
            </w:r>
          </w:p>
        </w:tc>
        <w:tc>
          <w:tcPr>
            <w:tcW w:w="752" w:type="pct"/>
            <w:vAlign w:val="center"/>
          </w:tcPr>
          <w:p w:rsidR="004F75BF" w:rsidRPr="00E75A69" w:rsidRDefault="001B0DEC" w:rsidP="00530BF6">
            <w:pPr>
              <w:rPr>
                <w:sz w:val="20"/>
                <w:szCs w:val="20"/>
              </w:rPr>
            </w:pPr>
            <w:r w:rsidRPr="00E75A69">
              <w:rPr>
                <w:sz w:val="20"/>
                <w:szCs w:val="20"/>
              </w:rPr>
              <w:t>$365.00</w:t>
            </w:r>
          </w:p>
        </w:tc>
      </w:tr>
      <w:tr w:rsidR="006400F1" w:rsidRPr="00E75A69" w:rsidTr="00FC2537">
        <w:tc>
          <w:tcPr>
            <w:tcW w:w="543" w:type="pct"/>
            <w:vAlign w:val="center"/>
          </w:tcPr>
          <w:p w:rsidR="006400F1" w:rsidRPr="00E75A69" w:rsidRDefault="006400F1" w:rsidP="005E43E9">
            <w:pPr>
              <w:jc w:val="center"/>
              <w:rPr>
                <w:sz w:val="20"/>
                <w:szCs w:val="20"/>
              </w:rPr>
            </w:pPr>
            <w:r w:rsidRPr="00E75A69">
              <w:rPr>
                <w:sz w:val="20"/>
                <w:szCs w:val="20"/>
              </w:rPr>
              <w:t>182</w:t>
            </w:r>
          </w:p>
        </w:tc>
        <w:tc>
          <w:tcPr>
            <w:tcW w:w="3705" w:type="pct"/>
            <w:vAlign w:val="center"/>
          </w:tcPr>
          <w:p w:rsidR="006400F1" w:rsidRPr="00E75A69" w:rsidRDefault="006400F1" w:rsidP="00B7399F">
            <w:pPr>
              <w:jc w:val="both"/>
              <w:rPr>
                <w:sz w:val="20"/>
                <w:szCs w:val="20"/>
              </w:rPr>
            </w:pPr>
            <w:r w:rsidRPr="00E75A69">
              <w:rPr>
                <w:sz w:val="20"/>
                <w:szCs w:val="20"/>
              </w:rPr>
              <w:t>Juan Heriberto González López, por reparación de un aire acondicionado de la Unidad de Gerencia General.</w:t>
            </w:r>
          </w:p>
        </w:tc>
        <w:tc>
          <w:tcPr>
            <w:tcW w:w="752" w:type="pct"/>
            <w:vAlign w:val="center"/>
          </w:tcPr>
          <w:p w:rsidR="006400F1" w:rsidRPr="00E75A69" w:rsidRDefault="006400F1" w:rsidP="00530BF6">
            <w:pPr>
              <w:rPr>
                <w:sz w:val="20"/>
                <w:szCs w:val="20"/>
              </w:rPr>
            </w:pPr>
            <w:r w:rsidRPr="00E75A69">
              <w:rPr>
                <w:sz w:val="20"/>
                <w:szCs w:val="20"/>
              </w:rPr>
              <w:t>$150.00</w:t>
            </w:r>
          </w:p>
        </w:tc>
      </w:tr>
      <w:tr w:rsidR="006400F1" w:rsidRPr="00E75A69" w:rsidTr="00FC2537">
        <w:tc>
          <w:tcPr>
            <w:tcW w:w="543" w:type="pct"/>
            <w:vAlign w:val="center"/>
          </w:tcPr>
          <w:p w:rsidR="006400F1" w:rsidRPr="00E75A69" w:rsidRDefault="006400F1" w:rsidP="005E43E9">
            <w:pPr>
              <w:jc w:val="center"/>
              <w:rPr>
                <w:sz w:val="20"/>
                <w:szCs w:val="20"/>
              </w:rPr>
            </w:pPr>
            <w:r w:rsidRPr="00E75A69">
              <w:rPr>
                <w:sz w:val="20"/>
                <w:szCs w:val="20"/>
              </w:rPr>
              <w:t>216</w:t>
            </w:r>
          </w:p>
        </w:tc>
        <w:tc>
          <w:tcPr>
            <w:tcW w:w="3705" w:type="pct"/>
            <w:vAlign w:val="center"/>
          </w:tcPr>
          <w:p w:rsidR="006400F1" w:rsidRPr="00E75A69" w:rsidRDefault="006400F1" w:rsidP="00B7399F">
            <w:pPr>
              <w:jc w:val="both"/>
              <w:rPr>
                <w:sz w:val="20"/>
                <w:szCs w:val="20"/>
              </w:rPr>
            </w:pPr>
            <w:r w:rsidRPr="00E75A69">
              <w:rPr>
                <w:sz w:val="20"/>
                <w:szCs w:val="20"/>
              </w:rPr>
              <w:t xml:space="preserve">José Amílcar Lara Hernández, por compra de </w:t>
            </w:r>
            <w:r w:rsidR="008038CA" w:rsidRPr="00E75A69">
              <w:rPr>
                <w:sz w:val="20"/>
                <w:szCs w:val="20"/>
              </w:rPr>
              <w:t xml:space="preserve">un juego de resortes y seguros, 2 maxi frenos, 1 regulador de aire, 1 pulpo para frenos, 1 juego completo de resortes traseros, 2 juegos de fricciones, 2 latas de aceite, 2 juegos de </w:t>
            </w:r>
            <w:proofErr w:type="spellStart"/>
            <w:r w:rsidR="008038CA" w:rsidRPr="00E75A69">
              <w:rPr>
                <w:sz w:val="20"/>
                <w:szCs w:val="20"/>
              </w:rPr>
              <w:t>bushines</w:t>
            </w:r>
            <w:proofErr w:type="spellEnd"/>
            <w:r w:rsidR="008038CA" w:rsidRPr="00E75A69">
              <w:rPr>
                <w:sz w:val="20"/>
                <w:szCs w:val="20"/>
              </w:rPr>
              <w:t xml:space="preserve"> para compuerta de compactador de cajón, para mantenimiento preventivo de los vehíc</w:t>
            </w:r>
            <w:r w:rsidR="00CE0A85" w:rsidRPr="00E75A69">
              <w:rPr>
                <w:sz w:val="20"/>
                <w:szCs w:val="20"/>
              </w:rPr>
              <w:t>ulos municipales de esta Alcaldí</w:t>
            </w:r>
            <w:r w:rsidR="008038CA" w:rsidRPr="00E75A69">
              <w:rPr>
                <w:sz w:val="20"/>
                <w:szCs w:val="20"/>
              </w:rPr>
              <w:t xml:space="preserve">a.  </w:t>
            </w:r>
          </w:p>
        </w:tc>
        <w:tc>
          <w:tcPr>
            <w:tcW w:w="752" w:type="pct"/>
            <w:vAlign w:val="center"/>
          </w:tcPr>
          <w:p w:rsidR="006400F1" w:rsidRPr="00E75A69" w:rsidRDefault="008038CA" w:rsidP="00530BF6">
            <w:pPr>
              <w:rPr>
                <w:sz w:val="20"/>
                <w:szCs w:val="20"/>
              </w:rPr>
            </w:pPr>
            <w:r w:rsidRPr="00E75A69">
              <w:rPr>
                <w:sz w:val="20"/>
                <w:szCs w:val="20"/>
              </w:rPr>
              <w:t>$730.00</w:t>
            </w:r>
          </w:p>
        </w:tc>
      </w:tr>
    </w:tbl>
    <w:p w:rsidR="00E17160" w:rsidRPr="00E75A69" w:rsidRDefault="00530BF6" w:rsidP="00275299">
      <w:pPr>
        <w:spacing w:line="360" w:lineRule="auto"/>
        <w:jc w:val="both"/>
      </w:pPr>
      <w:r w:rsidRPr="00E75A69">
        <w:t>Se autoriza a la Tesorera Municipal, para que efectúe los pagos; aplíquense los gastos a los códigos presupuestarios correspondientes. COMUNÍQUESE</w:t>
      </w:r>
      <w:r w:rsidR="00265101" w:rsidRPr="00E75A69">
        <w:t>.</w:t>
      </w:r>
      <w:r w:rsidR="00CE0A85" w:rsidRPr="00E75A69">
        <w:t xml:space="preserve"> </w:t>
      </w:r>
      <w:r w:rsidR="00E4369C" w:rsidRPr="00E75A69">
        <w:rPr>
          <w:b/>
          <w:u w:val="single"/>
          <w:lang w:eastAsia="es-ES"/>
        </w:rPr>
        <w:t>ACUERDO NÚMERO TRES</w:t>
      </w:r>
      <w:r w:rsidR="00E4369C" w:rsidRPr="00E75A69">
        <w:rPr>
          <w:lang w:eastAsia="es-ES"/>
        </w:rPr>
        <w:t xml:space="preserve">.- </w:t>
      </w:r>
      <w:r w:rsidR="009C18A4" w:rsidRPr="00E75A69">
        <w:rPr>
          <w:rFonts w:eastAsia="Calibri"/>
          <w:lang w:val="es-ES_tradnl"/>
        </w:rPr>
        <w:t>Visto el proyecto de Adenda N° 1,</w:t>
      </w:r>
      <w:r w:rsidR="000D352E" w:rsidRPr="00E75A69">
        <w:rPr>
          <w:b/>
        </w:rPr>
        <w:t xml:space="preserve"> </w:t>
      </w:r>
      <w:r w:rsidR="000D352E" w:rsidRPr="00E75A69">
        <w:t xml:space="preserve">de fecha 03/04/19, </w:t>
      </w:r>
      <w:r w:rsidR="009C18A4" w:rsidRPr="00E75A69">
        <w:t xml:space="preserve">en la Licitación Pública con referencia </w:t>
      </w:r>
      <w:r w:rsidR="00990DED" w:rsidRPr="00E75A69">
        <w:rPr>
          <w:b/>
          <w:spacing w:val="1"/>
          <w:lang w:val="es-SV"/>
        </w:rPr>
        <w:t>LP-</w:t>
      </w:r>
      <w:r w:rsidR="00990DED" w:rsidRPr="00E75A69">
        <w:rPr>
          <w:b/>
          <w:spacing w:val="1"/>
          <w:lang w:val="es-SV"/>
        </w:rPr>
        <w:lastRenderedPageBreak/>
        <w:t>03 / 2019</w:t>
      </w:r>
      <w:r w:rsidR="009C18A4" w:rsidRPr="00E75A69">
        <w:rPr>
          <w:b/>
          <w:spacing w:val="1"/>
          <w:lang w:val="es-SV"/>
        </w:rPr>
        <w:t xml:space="preserve"> - AMZ</w:t>
      </w:r>
      <w:r w:rsidR="009C18A4" w:rsidRPr="00E75A69">
        <w:rPr>
          <w:bCs/>
          <w:lang w:val="es-ES_tradnl"/>
        </w:rPr>
        <w:t>;</w:t>
      </w:r>
      <w:r w:rsidR="009C18A4" w:rsidRPr="00E75A69">
        <w:rPr>
          <w:rFonts w:eastAsia="Calibri"/>
          <w:lang w:val="es-ES_tradnl"/>
        </w:rPr>
        <w:t xml:space="preserve"> «</w:t>
      </w:r>
      <w:r w:rsidR="00990DED" w:rsidRPr="00E75A69">
        <w:rPr>
          <w:b/>
          <w:bCs/>
          <w:spacing w:val="1"/>
        </w:rPr>
        <w:t xml:space="preserve">ARRENDAMIENTO CON OPCIÓN  DE COMPRA DE UN CAMIÓN </w:t>
      </w:r>
      <w:r w:rsidR="00990DED" w:rsidRPr="00E75A69">
        <w:rPr>
          <w:b/>
          <w:spacing w:val="1"/>
        </w:rPr>
        <w:t>COMPACTADOR DE DESECHOS SÓLIDOS CON CAPACIDAD DE 25 YARDAS CÚBICAS PARA EL MUNICIPIO DE ZACATECOLUCA, DEPARTAMENTO DE LA PAZ</w:t>
      </w:r>
      <w:r w:rsidR="009C18A4" w:rsidRPr="00E75A69">
        <w:rPr>
          <w:rFonts w:eastAsia="Calibri"/>
          <w:lang w:val="es-ES_tradnl"/>
        </w:rPr>
        <w:t>», presentada por la Licda. Luz Margarita Pereira, Jefa Interina de la UACI; el Concejo Municipal</w:t>
      </w:r>
      <w:r w:rsidR="009C18A4" w:rsidRPr="00E75A69">
        <w:rPr>
          <w:rFonts w:eastAsia="Batang"/>
          <w:lang w:val="es-ES_tradnl"/>
        </w:rPr>
        <w:t xml:space="preserve">, con base en los artículos 18 y 50 de la Ley de Adquisiciones y Contrataciones de la Administración Pública, por unanimidad; </w:t>
      </w:r>
      <w:r w:rsidR="009C18A4" w:rsidRPr="00E75A69">
        <w:rPr>
          <w:rFonts w:eastAsia="Batang"/>
          <w:b/>
          <w:lang w:val="es-ES_tradnl"/>
        </w:rPr>
        <w:t>ACUERDA</w:t>
      </w:r>
      <w:r w:rsidR="009C18A4" w:rsidRPr="00E75A69">
        <w:rPr>
          <w:rFonts w:eastAsia="Batang"/>
          <w:lang w:val="es-ES_tradnl"/>
        </w:rPr>
        <w:t xml:space="preserve">: Aprobar la </w:t>
      </w:r>
      <w:r w:rsidR="009C18A4" w:rsidRPr="00E75A69">
        <w:rPr>
          <w:rFonts w:eastAsia="Batang"/>
          <w:b/>
          <w:lang w:val="es-ES_tradnl"/>
        </w:rPr>
        <w:t>ADENDA Nº 1</w:t>
      </w:r>
      <w:r w:rsidR="009C18A4" w:rsidRPr="00E75A69">
        <w:rPr>
          <w:rFonts w:eastAsia="Batang"/>
          <w:lang w:val="es-ES_tradnl"/>
        </w:rPr>
        <w:t>,</w:t>
      </w:r>
      <w:r w:rsidR="009C18A4" w:rsidRPr="00E75A69">
        <w:rPr>
          <w:b/>
        </w:rPr>
        <w:t xml:space="preserve"> </w:t>
      </w:r>
      <w:r w:rsidR="00B76A55" w:rsidRPr="00E75A69">
        <w:t xml:space="preserve">en la Licitación Pública </w:t>
      </w:r>
      <w:r w:rsidR="009C18A4" w:rsidRPr="00E75A69">
        <w:t>con referencia</w:t>
      </w:r>
      <w:r w:rsidR="009C18A4" w:rsidRPr="00E75A69">
        <w:rPr>
          <w:b/>
        </w:rPr>
        <w:t xml:space="preserve"> </w:t>
      </w:r>
      <w:r w:rsidR="00B76A55" w:rsidRPr="00E75A69">
        <w:rPr>
          <w:b/>
          <w:spacing w:val="1"/>
          <w:lang w:val="es-SV"/>
        </w:rPr>
        <w:t>LP-03 / 2019 - AMZ</w:t>
      </w:r>
      <w:r w:rsidR="00B76A55" w:rsidRPr="00E75A69">
        <w:rPr>
          <w:bCs/>
          <w:lang w:val="es-ES_tradnl"/>
        </w:rPr>
        <w:t>;</w:t>
      </w:r>
      <w:r w:rsidR="00B76A55" w:rsidRPr="00E75A69">
        <w:rPr>
          <w:rFonts w:eastAsia="Calibri"/>
          <w:lang w:val="es-ES_tradnl"/>
        </w:rPr>
        <w:t xml:space="preserve"> «</w:t>
      </w:r>
      <w:r w:rsidR="00B76A55" w:rsidRPr="00E75A69">
        <w:rPr>
          <w:b/>
          <w:bCs/>
          <w:spacing w:val="1"/>
        </w:rPr>
        <w:t xml:space="preserve">ARRENDAMIENTO CON OPCIÓN DE COMPRA DE UN CAMIÓN </w:t>
      </w:r>
      <w:r w:rsidR="00B76A55" w:rsidRPr="00E75A69">
        <w:rPr>
          <w:b/>
          <w:spacing w:val="1"/>
        </w:rPr>
        <w:t>COMPACTADOR DE DESECHOS SÓLIDOS CON CAPACIDAD DE 25 YARDAS CÚBICAS PARA EL MUNICIPIO DE ZACATECOLUCA, DEPARTAMENTO DE LA PAZ</w:t>
      </w:r>
      <w:r w:rsidR="00B76A55" w:rsidRPr="00E75A69">
        <w:rPr>
          <w:rFonts w:eastAsia="Calibri"/>
          <w:lang w:val="es-ES_tradnl"/>
        </w:rPr>
        <w:t>»</w:t>
      </w:r>
      <w:r w:rsidR="009C18A4" w:rsidRPr="00E75A69">
        <w:rPr>
          <w:spacing w:val="1"/>
        </w:rPr>
        <w:t xml:space="preserve">. </w:t>
      </w:r>
      <w:r w:rsidR="009C18A4" w:rsidRPr="00E75A69">
        <w:rPr>
          <w:rFonts w:eastAsia="Calibri"/>
        </w:rPr>
        <w:t>El resto de las bases de licitación quedan sin modificación, tal cual fueron aprobad</w:t>
      </w:r>
      <w:r w:rsidR="00583CD1" w:rsidRPr="00E75A69">
        <w:rPr>
          <w:rFonts w:eastAsia="Calibri"/>
        </w:rPr>
        <w:t>as en el acuerdo municipal N° 13,</w:t>
      </w:r>
      <w:r w:rsidR="009C18A4" w:rsidRPr="00E75A69">
        <w:rPr>
          <w:rFonts w:eastAsia="Calibri"/>
        </w:rPr>
        <w:t xml:space="preserve"> asentado en el ac</w:t>
      </w:r>
      <w:r w:rsidR="00583CD1" w:rsidRPr="00E75A69">
        <w:rPr>
          <w:rFonts w:eastAsia="Calibri"/>
        </w:rPr>
        <w:t>ta extraordinaria N° 12, de fecha 15/04/19</w:t>
      </w:r>
      <w:r w:rsidR="009C18A4" w:rsidRPr="00E75A69">
        <w:rPr>
          <w:rFonts w:eastAsia="Calibri"/>
        </w:rPr>
        <w:t>. Efectúese la notificación correspondiente.</w:t>
      </w:r>
      <w:r w:rsidR="009C18A4" w:rsidRPr="00E75A69">
        <w:rPr>
          <w:rFonts w:eastAsia="Calibri"/>
          <w:b/>
        </w:rPr>
        <w:t xml:space="preserve"> </w:t>
      </w:r>
      <w:r w:rsidR="009C18A4" w:rsidRPr="00E75A69">
        <w:rPr>
          <w:rFonts w:eastAsia="Calibri"/>
        </w:rPr>
        <w:t>COMUNÍQUESE</w:t>
      </w:r>
      <w:r w:rsidR="00583CD1" w:rsidRPr="00E75A69">
        <w:rPr>
          <w:rFonts w:eastAsia="Calibri"/>
        </w:rPr>
        <w:t>.</w:t>
      </w:r>
      <w:r w:rsidR="00594AC3" w:rsidRPr="00E75A69">
        <w:rPr>
          <w:rFonts w:eastAsia="Calibri"/>
        </w:rPr>
        <w:t xml:space="preserve"> </w:t>
      </w:r>
      <w:r w:rsidR="00E4369C" w:rsidRPr="00E75A69">
        <w:rPr>
          <w:b/>
          <w:kern w:val="2"/>
          <w:u w:val="single"/>
        </w:rPr>
        <w:t>ACUERDO NÚMERO CUATRO</w:t>
      </w:r>
      <w:r w:rsidR="00E4369C" w:rsidRPr="00E75A69">
        <w:rPr>
          <w:kern w:val="2"/>
        </w:rPr>
        <w:t xml:space="preserve">.- </w:t>
      </w:r>
      <w:r w:rsidR="003E1FE5" w:rsidRPr="00E75A69">
        <w:rPr>
          <w:rFonts w:eastAsia="Calibri"/>
          <w:bCs/>
          <w:lang w:eastAsia="en-US"/>
        </w:rPr>
        <w:t xml:space="preserve">Visto el escrito presentado por el Técnico Juan Carlos Erazo, Jefe de la Unidad de Recreación, Cultura y Deportes de esta municipalidad, quien solicita el cambio de horario de labores de servicios continuos a horarios administrativo del señor Edgar Vladimir Vásquez Ventura, Auxiliar de </w:t>
      </w:r>
      <w:r w:rsidR="009773F8" w:rsidRPr="00E75A69">
        <w:rPr>
          <w:rFonts w:eastAsia="Calibri"/>
          <w:bCs/>
          <w:lang w:eastAsia="en-US"/>
        </w:rPr>
        <w:t xml:space="preserve">Servicios Generales asignado a </w:t>
      </w:r>
      <w:r w:rsidR="003E1FE5" w:rsidRPr="00E75A69">
        <w:rPr>
          <w:rFonts w:eastAsia="Calibri"/>
          <w:bCs/>
          <w:lang w:eastAsia="en-US"/>
        </w:rPr>
        <w:t>la Unidad de</w:t>
      </w:r>
      <w:r w:rsidR="009773F8" w:rsidRPr="00E75A69">
        <w:rPr>
          <w:rFonts w:eastAsia="Calibri"/>
          <w:bCs/>
          <w:lang w:eastAsia="en-US"/>
        </w:rPr>
        <w:t xml:space="preserve"> Recreación, Cultura y Deportes</w:t>
      </w:r>
      <w:r w:rsidR="00F42946" w:rsidRPr="00E75A69">
        <w:rPr>
          <w:rFonts w:eastAsia="Calibri"/>
          <w:bCs/>
          <w:lang w:eastAsia="en-US"/>
        </w:rPr>
        <w:t xml:space="preserve"> de esta Administración</w:t>
      </w:r>
      <w:r w:rsidR="003E1FE5" w:rsidRPr="00E75A69">
        <w:rPr>
          <w:rFonts w:eastAsia="Calibri"/>
          <w:bCs/>
          <w:lang w:eastAsia="en-US"/>
        </w:rPr>
        <w:t xml:space="preserve">; el Concejo Municipal, en uso de las facultades, por unanimidad, </w:t>
      </w:r>
      <w:r w:rsidR="003E1FE5" w:rsidRPr="00E75A69">
        <w:rPr>
          <w:rFonts w:eastAsia="Calibri"/>
          <w:b/>
          <w:bCs/>
          <w:lang w:eastAsia="en-US"/>
        </w:rPr>
        <w:t>ACUERDA: a)</w:t>
      </w:r>
      <w:r w:rsidR="003E1FE5" w:rsidRPr="00E75A69">
        <w:rPr>
          <w:rFonts w:eastAsia="Calibri"/>
          <w:bCs/>
          <w:lang w:eastAsia="en-US"/>
        </w:rPr>
        <w:t xml:space="preserve"> Aprobar la solicitud presentada; </w:t>
      </w:r>
      <w:r w:rsidR="003E1FE5" w:rsidRPr="00E75A69">
        <w:rPr>
          <w:rFonts w:eastAsia="Calibri"/>
          <w:b/>
          <w:bCs/>
          <w:lang w:eastAsia="en-US"/>
        </w:rPr>
        <w:t>b)</w:t>
      </w:r>
      <w:r w:rsidR="003E1FE5" w:rsidRPr="00E75A69">
        <w:rPr>
          <w:rFonts w:eastAsia="Calibri"/>
          <w:bCs/>
          <w:lang w:eastAsia="en-US"/>
        </w:rPr>
        <w:t xml:space="preserve"> Solicitar a la Jefatura de la Unidad de Recursos Humanos, realizar el cambio de horario de labores continuos a horarios administrativos, de lunes a viernes en el horario de 8:00 horas hasta las 16:00 horas, por</w:t>
      </w:r>
      <w:r w:rsidR="003E1FE5" w:rsidRPr="00E75A69">
        <w:rPr>
          <w:rFonts w:eastAsia="Calibri"/>
          <w:b/>
          <w:bCs/>
          <w:lang w:eastAsia="en-US"/>
        </w:rPr>
        <w:t xml:space="preserve"> PETICIÓN Y CONSENSO CON EL SOLICITANTE</w:t>
      </w:r>
      <w:r w:rsidR="003E1FE5" w:rsidRPr="00E75A69">
        <w:rPr>
          <w:rFonts w:eastAsia="Calibri"/>
          <w:bCs/>
          <w:lang w:eastAsia="en-US"/>
        </w:rPr>
        <w:t xml:space="preserve">, Sr. Edgar Vladimir Vásquez Ventura, </w:t>
      </w:r>
      <w:r w:rsidR="009773F8" w:rsidRPr="00E75A69">
        <w:rPr>
          <w:rFonts w:eastAsia="Calibri"/>
          <w:bCs/>
          <w:lang w:eastAsia="en-US"/>
        </w:rPr>
        <w:t>Auxiliar de Servicios Generales asignado a la Unidad de Recreación, Cultura y Deportes</w:t>
      </w:r>
      <w:r w:rsidR="003E1FE5" w:rsidRPr="00E75A69">
        <w:rPr>
          <w:rFonts w:eastAsia="Calibri"/>
          <w:bCs/>
          <w:lang w:eastAsia="en-US"/>
        </w:rPr>
        <w:t xml:space="preserve"> de esta Administración, a partir del 1 de mayo del año 2019. En consecuencia de lo anterior </w:t>
      </w:r>
      <w:r w:rsidR="003E1FE5" w:rsidRPr="00E75A69">
        <w:rPr>
          <w:rFonts w:eastAsia="Calibri"/>
          <w:b/>
          <w:bCs/>
          <w:lang w:eastAsia="en-US"/>
        </w:rPr>
        <w:t>no habrá lugar</w:t>
      </w:r>
      <w:r w:rsidR="003E1FE5" w:rsidRPr="00E75A69">
        <w:rPr>
          <w:rFonts w:eastAsia="Calibri"/>
          <w:bCs/>
          <w:lang w:eastAsia="en-US"/>
        </w:rPr>
        <w:t xml:space="preserve"> al pago del 30% en concepto de vacaciones anuales; solicitar al Jefe de la Unidad de Recreación, Cultura y Deportes, garantizar que los servicios continuos que presta esta municipalidad no sean interrumpidos; debiéndose autorizar </w:t>
      </w:r>
      <w:r w:rsidR="003E1FE5" w:rsidRPr="00E75A69">
        <w:rPr>
          <w:rFonts w:eastAsia="Calibri"/>
          <w:b/>
          <w:bCs/>
          <w:lang w:eastAsia="en-US"/>
        </w:rPr>
        <w:t>horas o días compensatorios</w:t>
      </w:r>
      <w:r w:rsidR="003E1FE5" w:rsidRPr="00E75A69">
        <w:rPr>
          <w:rFonts w:eastAsia="Calibri"/>
          <w:bCs/>
          <w:lang w:eastAsia="en-US"/>
        </w:rPr>
        <w:t xml:space="preserve"> al empleado, cuando realice labores fuera del horario normal de trabajo. COMUNÍQUESE.</w:t>
      </w:r>
      <w:r w:rsidR="005C4F6E" w:rsidRPr="00E75A69">
        <w:rPr>
          <w:rFonts w:eastAsia="Calibri"/>
          <w:bCs/>
          <w:lang w:eastAsia="en-US"/>
        </w:rPr>
        <w:t xml:space="preserve"> </w:t>
      </w:r>
      <w:r w:rsidR="00E4369C" w:rsidRPr="00E75A69">
        <w:rPr>
          <w:rFonts w:eastAsia="Calibri"/>
          <w:b/>
          <w:u w:val="single"/>
        </w:rPr>
        <w:t>ACUERDO NÚMERO CINCO</w:t>
      </w:r>
      <w:r w:rsidR="00D33D22" w:rsidRPr="00E75A69">
        <w:rPr>
          <w:rFonts w:eastAsia="Calibri"/>
          <w:color w:val="000000" w:themeColor="text1"/>
        </w:rPr>
        <w:t xml:space="preserve">.- </w:t>
      </w:r>
      <w:r w:rsidR="008148FB" w:rsidRPr="00E75A69">
        <w:rPr>
          <w:rFonts w:eastAsia="Calibri"/>
          <w:color w:val="000000" w:themeColor="text1"/>
        </w:rPr>
        <w:t xml:space="preserve">Vista la solicitud suscrita por los miembros de la Junta Directiva de la comunidad de la Lotificación Campo Verde de esta jurisdicción, quienes </w:t>
      </w:r>
      <w:r w:rsidR="002F7622" w:rsidRPr="00E75A69">
        <w:rPr>
          <w:rFonts w:eastAsia="Calibri"/>
          <w:color w:val="000000" w:themeColor="text1"/>
        </w:rPr>
        <w:t xml:space="preserve">la ayuda y la colaboración para la reparación de la bomba de agua </w:t>
      </w:r>
      <w:r w:rsidR="005E02D6" w:rsidRPr="00E75A69">
        <w:rPr>
          <w:rFonts w:eastAsia="Calibri"/>
          <w:color w:val="000000" w:themeColor="text1"/>
        </w:rPr>
        <w:t xml:space="preserve">que abastece a dicha comunidad; el Concejo Municipal, en uso de las facultades, por unanimidad, </w:t>
      </w:r>
      <w:r w:rsidR="005E02D6" w:rsidRPr="00E75A69">
        <w:rPr>
          <w:rFonts w:eastAsia="Calibri"/>
          <w:b/>
          <w:color w:val="000000" w:themeColor="text1"/>
        </w:rPr>
        <w:t>ACUERDA</w:t>
      </w:r>
      <w:r w:rsidR="005E02D6" w:rsidRPr="00E75A69">
        <w:rPr>
          <w:rFonts w:eastAsia="Calibri"/>
          <w:color w:val="000000" w:themeColor="text1"/>
        </w:rPr>
        <w:t xml:space="preserve">: Remitir la solicitud presentada por la comunidad al Jefe de la Unidad de Alumbrado Público de esta Administración, Sr. Gabriel Dimas Arévalo, a fin de realizar la inspección a la bomba de agua antes mencionada y determine si es posible su reparación. COMUNÍQUESE. </w:t>
      </w:r>
      <w:r w:rsidR="00E4369C" w:rsidRPr="00E75A69">
        <w:rPr>
          <w:b/>
          <w:u w:val="single"/>
        </w:rPr>
        <w:t>ACUERDO NÚMERO SEIS</w:t>
      </w:r>
      <w:r w:rsidR="00D33D22" w:rsidRPr="00E75A69">
        <w:t xml:space="preserve">.- </w:t>
      </w:r>
      <w:r w:rsidR="00141DF0" w:rsidRPr="00E75A69">
        <w:t xml:space="preserve">Vista la nota suscrita por el Lic. José Alejandro Menjivar Hurtado, Auditor Interno de esta Administración, quien informa que </w:t>
      </w:r>
      <w:r w:rsidR="005C4F6E" w:rsidRPr="00E75A69">
        <w:t>con</w:t>
      </w:r>
      <w:r w:rsidR="00141DF0" w:rsidRPr="00E75A69">
        <w:t xml:space="preserve"> base a las Normas de Auditoria Interna del Sector Gubernamental, Normas Técnicas de Control Interno Especificas de la Municipalidad y al Plan de Trabajo de Auditoria Interna, se </w:t>
      </w:r>
      <w:r w:rsidR="005C4F6E" w:rsidRPr="00E75A69">
        <w:t>proporcionó</w:t>
      </w:r>
      <w:r w:rsidR="00141DF0" w:rsidRPr="00E75A69">
        <w:t xml:space="preserve"> </w:t>
      </w:r>
      <w:r w:rsidR="005C4F6E" w:rsidRPr="00E75A69">
        <w:t>a las</w:t>
      </w:r>
      <w:r w:rsidR="00141DF0" w:rsidRPr="00E75A69">
        <w:t xml:space="preserve"> Gerencias, </w:t>
      </w:r>
      <w:r w:rsidR="00141DF0" w:rsidRPr="00E75A69">
        <w:lastRenderedPageBreak/>
        <w:t>Jefaturas y Ejecutores de Proyectos y Programas de esta Administración, el cuestionario que contiene la evaluación del sistema de control interno institucional, cuya finalidad es el diagnostico de las funciones que ejerce cada Unidad de esta Administración</w:t>
      </w:r>
      <w:r w:rsidR="00721A95" w:rsidRPr="00E75A69">
        <w:t xml:space="preserve"> y de las cuales solo 4 Jefaturas no lo han entregado; el Concejo Municipal, en uso de las facultades, por unanimidad, </w:t>
      </w:r>
      <w:r w:rsidR="00721A95" w:rsidRPr="00E75A69">
        <w:rPr>
          <w:b/>
        </w:rPr>
        <w:t>ACUERDA</w:t>
      </w:r>
      <w:r w:rsidR="00721A95" w:rsidRPr="00E75A69">
        <w:t xml:space="preserve">: </w:t>
      </w:r>
      <w:r w:rsidR="00852484" w:rsidRPr="00E75A69">
        <w:t xml:space="preserve">Conceder 5 días de prorroga paras las Unidades de Gerencia Financiera – Contabilidad; Subgerencia de Mercados; Manejo Integral de Desechos Sólidos; y Planificación, Ordenamiento y Desarrollo de esta Administración; a fin de que entreguen el cuestionario con sus respectivas respuestas, </w:t>
      </w:r>
      <w:r w:rsidR="005C4F6E" w:rsidRPr="00E75A69">
        <w:t>con base al formulario proporcionado</w:t>
      </w:r>
      <w:r w:rsidR="00852484" w:rsidRPr="00E75A69">
        <w:t xml:space="preserve"> por el Auditor Interno, Lic. M</w:t>
      </w:r>
      <w:r w:rsidR="00D706C4" w:rsidRPr="00E75A69">
        <w:t xml:space="preserve">enjivar Hurtado. COMUNÍQUESE. </w:t>
      </w:r>
      <w:r w:rsidR="00E4369C" w:rsidRPr="00E75A69">
        <w:rPr>
          <w:rFonts w:eastAsia="Calibri"/>
          <w:b/>
          <w:u w:val="single"/>
        </w:rPr>
        <w:t>ACUERDO NÚMERO SIETE</w:t>
      </w:r>
      <w:r w:rsidR="00616999" w:rsidRPr="00E75A69">
        <w:rPr>
          <w:rFonts w:eastAsia="Calibri"/>
        </w:rPr>
        <w:t xml:space="preserve">.- </w:t>
      </w:r>
      <w:r w:rsidR="00B27D49" w:rsidRPr="00E75A69">
        <w:rPr>
          <w:rFonts w:eastAsia="Calibri"/>
        </w:rPr>
        <w:t xml:space="preserve">Vista la solicitud presentada por el señor Marco Antonio Acevedo Cerna, quien en su carácter personal </w:t>
      </w:r>
      <w:r w:rsidR="00297559" w:rsidRPr="00E75A69">
        <w:rPr>
          <w:rFonts w:eastAsia="Calibri"/>
        </w:rPr>
        <w:t xml:space="preserve">hace del conocimiento que sufre de </w:t>
      </w:r>
      <w:r w:rsidR="00D75294">
        <w:rPr>
          <w:rFonts w:eastAsia="Calibri"/>
        </w:rPr>
        <w:t>-----------------------</w:t>
      </w:r>
      <w:r w:rsidR="000E52EF" w:rsidRPr="00E75A69">
        <w:rPr>
          <w:rFonts w:eastAsia="Calibri"/>
        </w:rPr>
        <w:t>,</w:t>
      </w:r>
      <w:r w:rsidR="00297559" w:rsidRPr="00E75A69">
        <w:rPr>
          <w:rFonts w:eastAsia="Calibri"/>
        </w:rPr>
        <w:t xml:space="preserve"> por lo que </w:t>
      </w:r>
      <w:r w:rsidR="00B27D49" w:rsidRPr="00E75A69">
        <w:rPr>
          <w:rFonts w:eastAsia="Calibri"/>
        </w:rPr>
        <w:t xml:space="preserve">solicita la ayuda económica </w:t>
      </w:r>
      <w:r w:rsidR="00297559" w:rsidRPr="00E75A69">
        <w:rPr>
          <w:rFonts w:eastAsia="Calibri"/>
        </w:rPr>
        <w:t xml:space="preserve">para la construcción de área cerrada que se destinara para realizarse </w:t>
      </w:r>
      <w:r w:rsidR="00D75294">
        <w:rPr>
          <w:rFonts w:eastAsia="Calibri"/>
        </w:rPr>
        <w:t>---------------------------</w:t>
      </w:r>
      <w:r w:rsidR="00297559" w:rsidRPr="00E75A69">
        <w:rPr>
          <w:rFonts w:eastAsia="Calibri"/>
        </w:rPr>
        <w:t xml:space="preserve">; el Concejo Municipal, en uso de las facultades, </w:t>
      </w:r>
      <w:r w:rsidR="00297559" w:rsidRPr="00E75A69">
        <w:rPr>
          <w:rFonts w:eastAsia="Calibri"/>
          <w:b/>
        </w:rPr>
        <w:t>ACUERDA</w:t>
      </w:r>
      <w:r w:rsidR="00297559" w:rsidRPr="00E75A69">
        <w:rPr>
          <w:rFonts w:eastAsia="Calibri"/>
        </w:rPr>
        <w:t xml:space="preserve">: </w:t>
      </w:r>
      <w:r w:rsidR="00D517D6" w:rsidRPr="00E75A69">
        <w:rPr>
          <w:rFonts w:eastAsia="Calibri"/>
          <w:b/>
        </w:rPr>
        <w:t>a)</w:t>
      </w:r>
      <w:r w:rsidR="00D517D6" w:rsidRPr="00E75A69">
        <w:rPr>
          <w:rFonts w:eastAsia="Calibri"/>
        </w:rPr>
        <w:t xml:space="preserve"> Solicitar al Sr. Acevedo Cerna, presentar un presupuesto de los materiales que se utilizaran en la construcción del área cerrada requerida; </w:t>
      </w:r>
      <w:r w:rsidR="00D517D6" w:rsidRPr="00E75A69">
        <w:rPr>
          <w:rFonts w:eastAsia="Calibri"/>
          <w:b/>
        </w:rPr>
        <w:t xml:space="preserve">b) </w:t>
      </w:r>
      <w:r w:rsidR="00D517D6" w:rsidRPr="00E75A69">
        <w:rPr>
          <w:rFonts w:eastAsia="Calibri"/>
        </w:rPr>
        <w:t xml:space="preserve">Solicitar a la Licda. Karla Melissa Domínguez Peraza, realizar las gestiones necesarias a fin de efectuar una contribución económica a favor del Sr. Marco Antonio Acevedo Cerna, conforme al presupuesto que se presente, teniendo en cuenta la disponibilidad financiera del CEP 4 del Despacho Municipal. COMUNÍQUESE. </w:t>
      </w:r>
      <w:r w:rsidR="00E4369C" w:rsidRPr="00E75A69">
        <w:rPr>
          <w:rFonts w:eastAsia="Calibri"/>
          <w:b/>
          <w:u w:val="single"/>
        </w:rPr>
        <w:t>ACUERDO NÚMERO OCHO</w:t>
      </w:r>
      <w:r w:rsidR="006F0DEF" w:rsidRPr="00E75A69">
        <w:rPr>
          <w:rFonts w:eastAsia="Calibri"/>
        </w:rPr>
        <w:t xml:space="preserve">.- </w:t>
      </w:r>
      <w:r w:rsidR="00884EE6" w:rsidRPr="00E75A69">
        <w:rPr>
          <w:rFonts w:eastAsia="Calibri"/>
          <w:color w:val="000000"/>
        </w:rPr>
        <w:t xml:space="preserve">El Concejo Municipal, en uso de las facultades, por unanimidad, </w:t>
      </w:r>
      <w:r w:rsidR="00884EE6" w:rsidRPr="00E75A69">
        <w:rPr>
          <w:rFonts w:eastAsia="Calibri"/>
          <w:b/>
          <w:color w:val="000000"/>
        </w:rPr>
        <w:t>ACUERDA</w:t>
      </w:r>
      <w:r w:rsidR="00884EE6" w:rsidRPr="00E75A69">
        <w:rPr>
          <w:rFonts w:eastAsia="Calibri"/>
          <w:color w:val="000000"/>
        </w:rPr>
        <w:t xml:space="preserve">: </w:t>
      </w:r>
      <w:r w:rsidR="00884EE6" w:rsidRPr="00E75A69">
        <w:rPr>
          <w:rFonts w:eastAsia="Calibri"/>
          <w:b/>
          <w:color w:val="000000"/>
        </w:rPr>
        <w:t>a)</w:t>
      </w:r>
      <w:r w:rsidR="00884EE6" w:rsidRPr="00E75A69">
        <w:rPr>
          <w:rFonts w:eastAsia="Calibri"/>
          <w:color w:val="000000"/>
        </w:rPr>
        <w:t xml:space="preserve"> Priorizar la ejecución del proyecto denominado: </w:t>
      </w:r>
      <w:r w:rsidR="00884EE6" w:rsidRPr="00E75A69">
        <w:rPr>
          <w:kern w:val="2"/>
        </w:rPr>
        <w:t>«</w:t>
      </w:r>
      <w:r w:rsidR="00884EE6" w:rsidRPr="00E75A69">
        <w:rPr>
          <w:b/>
          <w:kern w:val="2"/>
        </w:rPr>
        <w:t>MEJORAMIENTO DE CALLE A CANTÓN SANTA IRENE, MUNICIPIO DE ZACATECOLUCA, DEPARTAMENTO DE  LA PAZ 1ª ETAPA</w:t>
      </w:r>
      <w:r w:rsidR="00884EE6" w:rsidRPr="00E75A69">
        <w:rPr>
          <w:kern w:val="2"/>
        </w:rPr>
        <w:t>»</w:t>
      </w:r>
      <w:r w:rsidR="00884EE6" w:rsidRPr="00E75A69">
        <w:rPr>
          <w:rFonts w:eastAsia="Calibri"/>
          <w:color w:val="000000"/>
        </w:rPr>
        <w:t xml:space="preserve">, a fin de mejorar la calidad de vida de los habitantes de la comunidad Santa Irene, y comunidades aledañas, a través de mejoramiento de la vía de acceso a las mismas; </w:t>
      </w:r>
      <w:r w:rsidR="00884EE6" w:rsidRPr="00E75A69">
        <w:rPr>
          <w:rFonts w:eastAsia="Calibri"/>
          <w:b/>
          <w:color w:val="000000"/>
        </w:rPr>
        <w:t>b)</w:t>
      </w:r>
      <w:r w:rsidR="00884EE6" w:rsidRPr="00E75A69">
        <w:rPr>
          <w:rFonts w:eastAsia="Calibri"/>
          <w:color w:val="000000"/>
        </w:rPr>
        <w:t xml:space="preserve"> Ordenar al </w:t>
      </w:r>
      <w:r w:rsidR="00884EE6" w:rsidRPr="00E75A69">
        <w:rPr>
          <w:rFonts w:eastAsia="Calibri"/>
        </w:rPr>
        <w:t>Ing. José Mauricio Serrano Martínez, Encargado de Pavimentación de Calles y Caminos Vecinales</w:t>
      </w:r>
      <w:r w:rsidR="00884EE6" w:rsidRPr="00E75A69">
        <w:rPr>
          <w:rFonts w:eastAsia="Calibri"/>
          <w:color w:val="000000"/>
        </w:rPr>
        <w:t xml:space="preserve">, la formulación de la Carpeta Técnica para la ejecución del proyecto denominado: </w:t>
      </w:r>
      <w:r w:rsidR="00884EE6" w:rsidRPr="00E75A69">
        <w:rPr>
          <w:kern w:val="2"/>
        </w:rPr>
        <w:t>«</w:t>
      </w:r>
      <w:r w:rsidR="00884EE6" w:rsidRPr="00E75A69">
        <w:rPr>
          <w:b/>
          <w:kern w:val="2"/>
        </w:rPr>
        <w:t>MEJORAMIENTO DE CALLE A CANTÓN SANTA IRENE, MUNICIPIO DE ZACATECOLUCA, DEPARTAMENTO DE  LA PAZ 1ª ETAPA</w:t>
      </w:r>
      <w:r w:rsidR="00884EE6" w:rsidRPr="00E75A69">
        <w:rPr>
          <w:kern w:val="2"/>
        </w:rPr>
        <w:t>»</w:t>
      </w:r>
      <w:r w:rsidR="00884EE6" w:rsidRPr="00E75A69">
        <w:rPr>
          <w:rFonts w:eastAsia="Calibri"/>
          <w:color w:val="000000"/>
        </w:rPr>
        <w:t xml:space="preserve">. El proyecto se financiará </w:t>
      </w:r>
      <w:r w:rsidR="00884EE6" w:rsidRPr="00E75A69">
        <w:rPr>
          <w:kern w:val="2"/>
        </w:rPr>
        <w:t>con fondos provenientes del Presupuesto General de la Nación, aprobado en Decreto Legislativo N° 2018, de fecha 21/12/2018, publicado en el Diario Oficial Tomo N° 421, Número 240, de fecha 21/12/2018.</w:t>
      </w:r>
      <w:r w:rsidR="00884EE6" w:rsidRPr="00E75A69">
        <w:rPr>
          <w:rFonts w:eastAsia="Calibri"/>
          <w:color w:val="000000"/>
        </w:rPr>
        <w:t xml:space="preserve"> COMUNÍQUESE</w:t>
      </w:r>
      <w:r w:rsidR="00884EE6" w:rsidRPr="00E75A69">
        <w:rPr>
          <w:kern w:val="2"/>
        </w:rPr>
        <w:t>.</w:t>
      </w:r>
      <w:r w:rsidR="000E52EF" w:rsidRPr="00E75A69">
        <w:rPr>
          <w:kern w:val="2"/>
        </w:rPr>
        <w:t xml:space="preserve"> </w:t>
      </w:r>
      <w:r w:rsidR="00E17160" w:rsidRPr="00E75A69">
        <w:rPr>
          <w:kern w:val="2"/>
          <w:sz w:val="23"/>
          <w:szCs w:val="23"/>
        </w:rPr>
        <w:t>N</w:t>
      </w:r>
      <w:r w:rsidR="00E17160" w:rsidRPr="00E75A69">
        <w:rPr>
          <w:sz w:val="23"/>
          <w:szCs w:val="23"/>
        </w:rPr>
        <w:t>o habiendo más que hacer constar, se da por terminada la presente acta que para constancia firmamos.</w:t>
      </w:r>
    </w:p>
    <w:p w:rsidR="00955F51" w:rsidRPr="00E75A69" w:rsidRDefault="00955F51" w:rsidP="00AE2A7A">
      <w:pPr>
        <w:spacing w:line="360" w:lineRule="auto"/>
        <w:jc w:val="both"/>
      </w:pPr>
    </w:p>
    <w:p w:rsidR="00704922" w:rsidRPr="00E75A69" w:rsidRDefault="00704922" w:rsidP="00704922">
      <w:pPr>
        <w:spacing w:line="360" w:lineRule="auto"/>
        <w:jc w:val="both"/>
      </w:pPr>
    </w:p>
    <w:p w:rsidR="000E52EF" w:rsidRPr="00E75A69" w:rsidRDefault="000E52EF" w:rsidP="00704922">
      <w:pPr>
        <w:spacing w:line="360" w:lineRule="auto"/>
        <w:jc w:val="both"/>
      </w:pPr>
    </w:p>
    <w:p w:rsidR="000E52EF" w:rsidRPr="00E75A69" w:rsidRDefault="000E52EF" w:rsidP="00704922">
      <w:pPr>
        <w:spacing w:line="360" w:lineRule="auto"/>
        <w:jc w:val="both"/>
      </w:pPr>
    </w:p>
    <w:p w:rsidR="00704922" w:rsidRPr="00E75A69" w:rsidRDefault="00BB6EA8" w:rsidP="00704922">
      <w:pPr>
        <w:tabs>
          <w:tab w:val="left" w:pos="5040"/>
          <w:tab w:val="left" w:pos="5220"/>
        </w:tabs>
        <w:spacing w:line="240" w:lineRule="auto"/>
        <w:jc w:val="center"/>
        <w:rPr>
          <w:rFonts w:eastAsia="Batang"/>
          <w:kern w:val="2"/>
          <w:sz w:val="22"/>
          <w:szCs w:val="22"/>
        </w:rPr>
      </w:pPr>
      <w:r w:rsidRPr="00E75A69">
        <w:rPr>
          <w:rFonts w:eastAsia="Batang"/>
          <w:sz w:val="22"/>
          <w:szCs w:val="22"/>
        </w:rPr>
        <w:t>JOSÉ DENNIS CÓRDOVA ELIZONDO</w:t>
      </w:r>
    </w:p>
    <w:p w:rsidR="00704922" w:rsidRPr="00E75A69" w:rsidRDefault="00704922" w:rsidP="00704922">
      <w:pPr>
        <w:tabs>
          <w:tab w:val="left" w:pos="5040"/>
          <w:tab w:val="left" w:pos="5220"/>
        </w:tabs>
        <w:spacing w:line="240" w:lineRule="auto"/>
        <w:jc w:val="center"/>
      </w:pPr>
      <w:r w:rsidRPr="00E75A69">
        <w:rPr>
          <w:rFonts w:eastAsia="Batang"/>
        </w:rPr>
        <w:t>Alcalde Municipal</w:t>
      </w:r>
      <w:r w:rsidR="00BB6EA8" w:rsidRPr="00E75A69">
        <w:rPr>
          <w:rFonts w:eastAsia="Batang"/>
        </w:rPr>
        <w:t xml:space="preserve"> Interino</w:t>
      </w:r>
    </w:p>
    <w:p w:rsidR="00704922" w:rsidRPr="00E75A69" w:rsidRDefault="00704922" w:rsidP="00704922">
      <w:pPr>
        <w:tabs>
          <w:tab w:val="left" w:pos="5220"/>
        </w:tabs>
        <w:spacing w:after="120" w:line="360" w:lineRule="auto"/>
      </w:pPr>
    </w:p>
    <w:p w:rsidR="00704922" w:rsidRPr="00E75A69" w:rsidRDefault="00704922" w:rsidP="00704922">
      <w:pPr>
        <w:tabs>
          <w:tab w:val="left" w:pos="5040"/>
          <w:tab w:val="left" w:pos="5220"/>
        </w:tabs>
        <w:rPr>
          <w:rFonts w:eastAsia="Batang"/>
          <w:sz w:val="20"/>
          <w:szCs w:val="20"/>
        </w:rPr>
      </w:pPr>
    </w:p>
    <w:p w:rsidR="00704922" w:rsidRPr="00E75A69" w:rsidRDefault="00704922" w:rsidP="00704922">
      <w:pPr>
        <w:tabs>
          <w:tab w:val="left" w:pos="5040"/>
          <w:tab w:val="left" w:pos="5220"/>
        </w:tabs>
        <w:rPr>
          <w:rFonts w:eastAsia="Batang"/>
          <w:sz w:val="20"/>
          <w:szCs w:val="20"/>
        </w:rPr>
      </w:pPr>
    </w:p>
    <w:p w:rsidR="00704922" w:rsidRPr="00E75A69" w:rsidRDefault="00704922" w:rsidP="00704922">
      <w:pPr>
        <w:tabs>
          <w:tab w:val="left" w:pos="5040"/>
          <w:tab w:val="left" w:pos="5220"/>
        </w:tabs>
        <w:rPr>
          <w:rFonts w:eastAsia="Batang"/>
          <w:sz w:val="20"/>
          <w:szCs w:val="20"/>
        </w:rPr>
      </w:pPr>
    </w:p>
    <w:p w:rsidR="00704922" w:rsidRPr="00E75A69" w:rsidRDefault="00704922" w:rsidP="00704922">
      <w:pPr>
        <w:tabs>
          <w:tab w:val="left" w:pos="5040"/>
          <w:tab w:val="left" w:pos="5220"/>
        </w:tabs>
        <w:spacing w:line="240" w:lineRule="auto"/>
        <w:rPr>
          <w:rFonts w:eastAsia="Batang"/>
          <w:sz w:val="20"/>
          <w:szCs w:val="20"/>
        </w:rPr>
      </w:pPr>
      <w:r w:rsidRPr="00E75A69">
        <w:rPr>
          <w:sz w:val="20"/>
          <w:szCs w:val="20"/>
        </w:rPr>
        <w:t xml:space="preserve">    VILMA JEANNETTE HENRÍQUEZ ORANTES</w:t>
      </w:r>
      <w:r w:rsidRPr="00E75A69">
        <w:rPr>
          <w:rFonts w:eastAsia="Batang"/>
          <w:sz w:val="20"/>
          <w:szCs w:val="20"/>
        </w:rPr>
        <w:t xml:space="preserve">                 </w:t>
      </w:r>
      <w:r w:rsidR="0007593B" w:rsidRPr="00E75A69">
        <w:rPr>
          <w:sz w:val="22"/>
          <w:szCs w:val="22"/>
        </w:rPr>
        <w:t>MARLON MAGDIEL GÓMEZ ACEVEDO</w:t>
      </w:r>
      <w:r w:rsidR="0007593B" w:rsidRPr="00E75A69">
        <w:rPr>
          <w:rFonts w:eastAsia="Batang"/>
        </w:rPr>
        <w:t xml:space="preserve">                                                                                                                                        </w:t>
      </w:r>
    </w:p>
    <w:p w:rsidR="00704922" w:rsidRPr="00E75A69" w:rsidRDefault="00704922" w:rsidP="00704922">
      <w:pPr>
        <w:tabs>
          <w:tab w:val="left" w:pos="5040"/>
          <w:tab w:val="left" w:pos="5220"/>
        </w:tabs>
        <w:spacing w:line="240" w:lineRule="auto"/>
        <w:rPr>
          <w:rFonts w:eastAsia="Batang"/>
        </w:rPr>
      </w:pPr>
      <w:r w:rsidRPr="00E75A69">
        <w:rPr>
          <w:rFonts w:eastAsia="Batang"/>
        </w:rPr>
        <w:t xml:space="preserve">               Síndico Municipal           </w:t>
      </w:r>
      <w:r w:rsidR="00505330" w:rsidRPr="00E75A69">
        <w:rPr>
          <w:rFonts w:eastAsia="Batang"/>
        </w:rPr>
        <w:t xml:space="preserve">                             </w:t>
      </w:r>
      <w:r w:rsidRPr="00E75A69">
        <w:rPr>
          <w:rFonts w:eastAsia="Batang"/>
        </w:rPr>
        <w:t>Primer Regidor Propietario</w:t>
      </w:r>
      <w:r w:rsidR="00505330" w:rsidRPr="00E75A69">
        <w:rPr>
          <w:rFonts w:eastAsia="Batang"/>
        </w:rPr>
        <w:t xml:space="preserve"> Incorporado</w:t>
      </w:r>
    </w:p>
    <w:p w:rsidR="00704922" w:rsidRPr="00E75A69" w:rsidRDefault="00704922" w:rsidP="00704922">
      <w:pPr>
        <w:tabs>
          <w:tab w:val="left" w:pos="5040"/>
          <w:tab w:val="left" w:pos="5220"/>
        </w:tabs>
        <w:spacing w:after="120" w:line="360" w:lineRule="auto"/>
        <w:rPr>
          <w:rFonts w:eastAsia="Batang"/>
        </w:rPr>
      </w:pPr>
      <w:r w:rsidRPr="00E75A69">
        <w:rPr>
          <w:rFonts w:eastAsia="Batang"/>
        </w:rPr>
        <w:t xml:space="preserve"> </w:t>
      </w:r>
    </w:p>
    <w:p w:rsidR="00704922" w:rsidRPr="00E75A69" w:rsidRDefault="00704922" w:rsidP="00704922">
      <w:pPr>
        <w:tabs>
          <w:tab w:val="left" w:pos="5040"/>
          <w:tab w:val="left" w:pos="5220"/>
        </w:tabs>
        <w:spacing w:after="120" w:line="360" w:lineRule="auto"/>
        <w:rPr>
          <w:rFonts w:eastAsia="Batang"/>
        </w:rPr>
      </w:pPr>
    </w:p>
    <w:p w:rsidR="000E52EF" w:rsidRPr="00E75A69" w:rsidRDefault="000E52EF" w:rsidP="00704922">
      <w:pPr>
        <w:tabs>
          <w:tab w:val="left" w:pos="5040"/>
          <w:tab w:val="left" w:pos="5220"/>
        </w:tabs>
        <w:spacing w:after="120" w:line="360" w:lineRule="auto"/>
        <w:rPr>
          <w:rFonts w:eastAsia="Batang"/>
        </w:rPr>
      </w:pPr>
    </w:p>
    <w:p w:rsidR="00704922" w:rsidRPr="00E75A69" w:rsidRDefault="00704922" w:rsidP="00704922">
      <w:pPr>
        <w:spacing w:line="240" w:lineRule="auto"/>
        <w:rPr>
          <w:rFonts w:eastAsia="Batang"/>
          <w:sz w:val="20"/>
          <w:szCs w:val="20"/>
        </w:rPr>
      </w:pPr>
      <w:r w:rsidRPr="00E75A69">
        <w:rPr>
          <w:rFonts w:eastAsia="Batang"/>
          <w:sz w:val="20"/>
          <w:szCs w:val="20"/>
        </w:rPr>
        <w:t xml:space="preserve">    </w:t>
      </w:r>
      <w:r w:rsidRPr="00E75A69">
        <w:rPr>
          <w:sz w:val="20"/>
          <w:szCs w:val="20"/>
        </w:rPr>
        <w:t>ZORINA ESTHER MASFERRER ESCOBAR</w:t>
      </w:r>
      <w:r w:rsidRPr="00E75A69">
        <w:rPr>
          <w:rFonts w:eastAsia="Batang"/>
          <w:sz w:val="20"/>
          <w:szCs w:val="20"/>
        </w:rPr>
        <w:t xml:space="preserve">                             SANTOS PORTILLO GONZÁLEZ</w:t>
      </w:r>
    </w:p>
    <w:p w:rsidR="00704922" w:rsidRPr="00E75A69" w:rsidRDefault="00704922" w:rsidP="00704922">
      <w:pPr>
        <w:spacing w:line="240" w:lineRule="auto"/>
        <w:rPr>
          <w:rFonts w:eastAsia="Batang"/>
        </w:rPr>
      </w:pPr>
      <w:r w:rsidRPr="00E75A69">
        <w:rPr>
          <w:rFonts w:eastAsia="Batang"/>
        </w:rPr>
        <w:t xml:space="preserve">             Segunda Regidora Propietaria                                Tercer Regidor Propietario</w:t>
      </w:r>
    </w:p>
    <w:p w:rsidR="00704922" w:rsidRPr="00E75A69" w:rsidRDefault="00704922" w:rsidP="00704922">
      <w:pPr>
        <w:tabs>
          <w:tab w:val="left" w:pos="5040"/>
          <w:tab w:val="left" w:pos="5220"/>
        </w:tabs>
        <w:spacing w:after="120" w:line="360" w:lineRule="auto"/>
        <w:rPr>
          <w:rFonts w:eastAsia="Batang"/>
        </w:rPr>
      </w:pPr>
    </w:p>
    <w:p w:rsidR="000E52EF" w:rsidRPr="00E75A69" w:rsidRDefault="000E52EF" w:rsidP="00704922">
      <w:pPr>
        <w:tabs>
          <w:tab w:val="left" w:pos="5040"/>
          <w:tab w:val="left" w:pos="5220"/>
        </w:tabs>
        <w:spacing w:after="120" w:line="360" w:lineRule="auto"/>
        <w:rPr>
          <w:rFonts w:eastAsia="Batang"/>
        </w:rPr>
      </w:pPr>
    </w:p>
    <w:p w:rsidR="00704922" w:rsidRPr="00E75A69" w:rsidRDefault="00704922" w:rsidP="00704922">
      <w:pPr>
        <w:spacing w:line="360" w:lineRule="auto"/>
        <w:rPr>
          <w:sz w:val="22"/>
          <w:szCs w:val="22"/>
        </w:rPr>
      </w:pPr>
      <w:r w:rsidRPr="00E75A69">
        <w:rPr>
          <w:sz w:val="22"/>
          <w:szCs w:val="22"/>
        </w:rPr>
        <w:t xml:space="preserve">               </w:t>
      </w:r>
    </w:p>
    <w:p w:rsidR="00704922" w:rsidRPr="00E75A69" w:rsidRDefault="00F30FC4" w:rsidP="00704922">
      <w:pPr>
        <w:spacing w:line="240" w:lineRule="auto"/>
        <w:rPr>
          <w:rFonts w:eastAsia="Batang"/>
          <w:sz w:val="22"/>
          <w:szCs w:val="22"/>
        </w:rPr>
      </w:pPr>
      <w:r w:rsidRPr="00E75A69">
        <w:rPr>
          <w:sz w:val="22"/>
          <w:szCs w:val="22"/>
        </w:rPr>
        <w:t xml:space="preserve">    </w:t>
      </w:r>
      <w:r w:rsidR="00704922" w:rsidRPr="00E75A69">
        <w:rPr>
          <w:sz w:val="22"/>
          <w:szCs w:val="22"/>
        </w:rPr>
        <w:t xml:space="preserve"> EVER STANLEY HENR</w:t>
      </w:r>
      <w:r w:rsidRPr="00E75A69">
        <w:rPr>
          <w:sz w:val="22"/>
          <w:szCs w:val="22"/>
        </w:rPr>
        <w:t xml:space="preserve">ÍQUEZ CRUZ                    </w:t>
      </w:r>
      <w:r w:rsidR="00704922" w:rsidRPr="00E75A69">
        <w:rPr>
          <w:sz w:val="22"/>
          <w:szCs w:val="22"/>
        </w:rPr>
        <w:t>MERCEDES HENRIQUEZ DE RODRÍGUEZ</w:t>
      </w:r>
    </w:p>
    <w:p w:rsidR="00704922" w:rsidRPr="00E75A69" w:rsidRDefault="00704922" w:rsidP="00704922">
      <w:pPr>
        <w:tabs>
          <w:tab w:val="left" w:pos="5040"/>
          <w:tab w:val="left" w:pos="5220"/>
        </w:tabs>
        <w:spacing w:line="240" w:lineRule="auto"/>
        <w:rPr>
          <w:rFonts w:eastAsia="Batang"/>
        </w:rPr>
      </w:pPr>
      <w:r w:rsidRPr="00E75A69">
        <w:rPr>
          <w:rFonts w:eastAsia="Batang"/>
        </w:rPr>
        <w:t xml:space="preserve">        </w:t>
      </w:r>
      <w:r w:rsidR="00F30FC4" w:rsidRPr="00E75A69">
        <w:rPr>
          <w:rFonts w:eastAsia="Batang"/>
        </w:rPr>
        <w:t xml:space="preserve">  </w:t>
      </w:r>
      <w:r w:rsidRPr="00E75A69">
        <w:rPr>
          <w:rFonts w:eastAsia="Batang"/>
        </w:rPr>
        <w:t>Cuarto Regidor Propietario                                         Quinta Regidora Propietaria</w:t>
      </w:r>
    </w:p>
    <w:p w:rsidR="00704922" w:rsidRPr="00E75A69" w:rsidRDefault="00704922" w:rsidP="00704922">
      <w:pPr>
        <w:tabs>
          <w:tab w:val="left" w:pos="5040"/>
          <w:tab w:val="left" w:pos="5220"/>
        </w:tabs>
        <w:spacing w:after="120" w:line="360" w:lineRule="auto"/>
        <w:rPr>
          <w:rFonts w:eastAsia="Batang"/>
        </w:rPr>
      </w:pPr>
    </w:p>
    <w:p w:rsidR="00704922" w:rsidRPr="00E75A69" w:rsidRDefault="00704922" w:rsidP="00704922">
      <w:pPr>
        <w:tabs>
          <w:tab w:val="left" w:pos="5040"/>
          <w:tab w:val="left" w:pos="5220"/>
        </w:tabs>
        <w:spacing w:after="120" w:line="360" w:lineRule="auto"/>
        <w:rPr>
          <w:rFonts w:eastAsia="Batang"/>
        </w:rPr>
      </w:pPr>
    </w:p>
    <w:p w:rsidR="000E52EF" w:rsidRPr="00E75A69" w:rsidRDefault="000E52EF" w:rsidP="00704922">
      <w:pPr>
        <w:tabs>
          <w:tab w:val="left" w:pos="5040"/>
          <w:tab w:val="left" w:pos="5220"/>
        </w:tabs>
        <w:spacing w:after="120" w:line="360" w:lineRule="auto"/>
        <w:rPr>
          <w:rFonts w:eastAsia="Batang"/>
        </w:rPr>
      </w:pPr>
    </w:p>
    <w:p w:rsidR="00704922" w:rsidRPr="00E75A69" w:rsidRDefault="00F30FC4" w:rsidP="00704922">
      <w:pPr>
        <w:tabs>
          <w:tab w:val="left" w:pos="5040"/>
          <w:tab w:val="left" w:pos="5220"/>
        </w:tabs>
        <w:spacing w:line="240" w:lineRule="auto"/>
        <w:rPr>
          <w:rFonts w:eastAsia="Batang"/>
          <w:sz w:val="22"/>
          <w:szCs w:val="22"/>
        </w:rPr>
      </w:pPr>
      <w:r w:rsidRPr="00E75A69">
        <w:rPr>
          <w:sz w:val="22"/>
          <w:szCs w:val="22"/>
        </w:rPr>
        <w:t xml:space="preserve">     </w:t>
      </w:r>
      <w:r w:rsidR="00704922" w:rsidRPr="00E75A69">
        <w:rPr>
          <w:sz w:val="22"/>
          <w:szCs w:val="22"/>
        </w:rPr>
        <w:t xml:space="preserve">CARLOS ARTURO ARAUJO GÓMEZ           </w:t>
      </w:r>
      <w:r w:rsidRPr="00E75A69">
        <w:rPr>
          <w:sz w:val="22"/>
          <w:szCs w:val="22"/>
        </w:rPr>
        <w:t xml:space="preserve">             </w:t>
      </w:r>
      <w:r w:rsidR="00704922" w:rsidRPr="00E75A69">
        <w:rPr>
          <w:rFonts w:eastAsia="Batang"/>
          <w:sz w:val="22"/>
          <w:szCs w:val="22"/>
        </w:rPr>
        <w:t xml:space="preserve">ELMER ARTURO RUBIO ORANTES </w:t>
      </w:r>
    </w:p>
    <w:p w:rsidR="00704922" w:rsidRPr="00E75A69" w:rsidRDefault="00F30FC4" w:rsidP="00704922">
      <w:pPr>
        <w:tabs>
          <w:tab w:val="left" w:pos="5040"/>
          <w:tab w:val="left" w:pos="5220"/>
        </w:tabs>
        <w:spacing w:line="240" w:lineRule="auto"/>
        <w:rPr>
          <w:rFonts w:eastAsia="Batang"/>
        </w:rPr>
      </w:pPr>
      <w:r w:rsidRPr="00E75A69">
        <w:rPr>
          <w:rFonts w:eastAsia="Batang"/>
        </w:rPr>
        <w:t xml:space="preserve">            </w:t>
      </w:r>
      <w:r w:rsidR="00704922" w:rsidRPr="00E75A69">
        <w:rPr>
          <w:rFonts w:eastAsia="Batang"/>
        </w:rPr>
        <w:t xml:space="preserve">Sexto Regidor Propietario                       </w:t>
      </w:r>
      <w:r w:rsidRPr="00E75A69">
        <w:rPr>
          <w:rFonts w:eastAsia="Batang"/>
        </w:rPr>
        <w:t xml:space="preserve">               </w:t>
      </w:r>
      <w:r w:rsidR="00704922" w:rsidRPr="00E75A69">
        <w:rPr>
          <w:rFonts w:eastAsia="Batang"/>
        </w:rPr>
        <w:t>Séptimo Regidor Propietario</w:t>
      </w:r>
    </w:p>
    <w:p w:rsidR="00704922" w:rsidRPr="00E75A69" w:rsidRDefault="00704922" w:rsidP="00704922">
      <w:pPr>
        <w:tabs>
          <w:tab w:val="left" w:pos="5040"/>
          <w:tab w:val="left" w:pos="5220"/>
        </w:tabs>
        <w:spacing w:after="120" w:line="360" w:lineRule="auto"/>
        <w:rPr>
          <w:sz w:val="20"/>
          <w:szCs w:val="20"/>
        </w:rPr>
      </w:pPr>
    </w:p>
    <w:p w:rsidR="00704922" w:rsidRPr="00E75A69" w:rsidRDefault="00704922" w:rsidP="00704922">
      <w:pPr>
        <w:tabs>
          <w:tab w:val="left" w:pos="5040"/>
          <w:tab w:val="left" w:pos="5220"/>
        </w:tabs>
        <w:spacing w:after="120"/>
        <w:rPr>
          <w:sz w:val="20"/>
          <w:szCs w:val="20"/>
        </w:rPr>
      </w:pPr>
    </w:p>
    <w:p w:rsidR="00704922" w:rsidRPr="00E75A69" w:rsidRDefault="00704922" w:rsidP="00704922">
      <w:pPr>
        <w:tabs>
          <w:tab w:val="left" w:pos="5040"/>
          <w:tab w:val="left" w:pos="5220"/>
        </w:tabs>
        <w:spacing w:after="120"/>
        <w:rPr>
          <w:sz w:val="20"/>
          <w:szCs w:val="20"/>
        </w:rPr>
      </w:pPr>
    </w:p>
    <w:p w:rsidR="000E52EF" w:rsidRPr="00E75A69" w:rsidRDefault="000E52EF" w:rsidP="00704922">
      <w:pPr>
        <w:tabs>
          <w:tab w:val="left" w:pos="5040"/>
          <w:tab w:val="left" w:pos="5220"/>
        </w:tabs>
        <w:spacing w:after="120"/>
        <w:rPr>
          <w:sz w:val="20"/>
          <w:szCs w:val="20"/>
        </w:rPr>
      </w:pPr>
    </w:p>
    <w:p w:rsidR="00704922" w:rsidRPr="00E75A69" w:rsidRDefault="00704922" w:rsidP="00704922">
      <w:pPr>
        <w:tabs>
          <w:tab w:val="left" w:pos="5040"/>
          <w:tab w:val="left" w:pos="5220"/>
        </w:tabs>
        <w:spacing w:line="240" w:lineRule="auto"/>
        <w:rPr>
          <w:rFonts w:eastAsia="Batang"/>
          <w:sz w:val="20"/>
          <w:szCs w:val="20"/>
        </w:rPr>
      </w:pPr>
      <w:r w:rsidRPr="00E75A69">
        <w:rPr>
          <w:sz w:val="20"/>
          <w:szCs w:val="20"/>
        </w:rPr>
        <w:t xml:space="preserve">       HÉCTOR ARNOLDO CRUZ RODRÍGUEZ                </w:t>
      </w:r>
      <w:r w:rsidR="00F30FC4" w:rsidRPr="00E75A69">
        <w:rPr>
          <w:sz w:val="20"/>
          <w:szCs w:val="20"/>
        </w:rPr>
        <w:t xml:space="preserve">      </w:t>
      </w:r>
      <w:r w:rsidRPr="00E75A69">
        <w:rPr>
          <w:sz w:val="20"/>
          <w:szCs w:val="20"/>
        </w:rPr>
        <w:t xml:space="preserve"> MANUEL ANTONIO CHORRO GUEVARA</w:t>
      </w:r>
    </w:p>
    <w:p w:rsidR="00704922" w:rsidRPr="00E75A69" w:rsidRDefault="00704922" w:rsidP="00704922">
      <w:pPr>
        <w:tabs>
          <w:tab w:val="left" w:pos="5040"/>
          <w:tab w:val="left" w:pos="5220"/>
        </w:tabs>
        <w:spacing w:line="240" w:lineRule="auto"/>
        <w:rPr>
          <w:rFonts w:eastAsia="Batang"/>
        </w:rPr>
      </w:pPr>
      <w:r w:rsidRPr="00E75A69">
        <w:rPr>
          <w:rFonts w:eastAsia="Batang"/>
        </w:rPr>
        <w:t xml:space="preserve">            Octavo Regidor Propietario                            </w:t>
      </w:r>
      <w:r w:rsidR="00F30FC4" w:rsidRPr="00E75A69">
        <w:rPr>
          <w:rFonts w:eastAsia="Batang"/>
        </w:rPr>
        <w:t xml:space="preserve">        </w:t>
      </w:r>
      <w:r w:rsidRPr="00E75A69">
        <w:rPr>
          <w:rFonts w:eastAsia="Batang"/>
        </w:rPr>
        <w:t xml:space="preserve"> Noveno Regidor Propietario</w:t>
      </w:r>
    </w:p>
    <w:p w:rsidR="00704922" w:rsidRPr="00E75A69" w:rsidRDefault="00704922" w:rsidP="00704922">
      <w:pPr>
        <w:tabs>
          <w:tab w:val="left" w:pos="5040"/>
          <w:tab w:val="left" w:pos="5220"/>
        </w:tabs>
        <w:spacing w:line="240" w:lineRule="auto"/>
        <w:rPr>
          <w:rFonts w:eastAsia="Batang"/>
        </w:rPr>
      </w:pPr>
    </w:p>
    <w:p w:rsidR="00704922" w:rsidRPr="00E75A69" w:rsidRDefault="00704922" w:rsidP="00704922">
      <w:pPr>
        <w:tabs>
          <w:tab w:val="left" w:pos="5040"/>
          <w:tab w:val="left" w:pos="5220"/>
        </w:tabs>
        <w:spacing w:line="240" w:lineRule="auto"/>
        <w:rPr>
          <w:rFonts w:eastAsia="Batang"/>
        </w:rPr>
      </w:pPr>
    </w:p>
    <w:p w:rsidR="00704922" w:rsidRPr="00E75A69" w:rsidRDefault="00704922" w:rsidP="00704922">
      <w:pPr>
        <w:tabs>
          <w:tab w:val="left" w:pos="5040"/>
          <w:tab w:val="left" w:pos="5220"/>
        </w:tabs>
        <w:spacing w:line="240" w:lineRule="auto"/>
        <w:rPr>
          <w:rFonts w:eastAsia="Batang"/>
        </w:rPr>
      </w:pPr>
    </w:p>
    <w:p w:rsidR="00704922" w:rsidRPr="00E75A69" w:rsidRDefault="00704922" w:rsidP="00704922">
      <w:pPr>
        <w:tabs>
          <w:tab w:val="left" w:pos="5040"/>
          <w:tab w:val="left" w:pos="5220"/>
        </w:tabs>
        <w:spacing w:line="240" w:lineRule="auto"/>
        <w:rPr>
          <w:rFonts w:eastAsia="Batang"/>
        </w:rPr>
      </w:pPr>
    </w:p>
    <w:p w:rsidR="00704922" w:rsidRPr="00E75A69" w:rsidRDefault="00704922" w:rsidP="00704922">
      <w:pPr>
        <w:tabs>
          <w:tab w:val="left" w:pos="5040"/>
          <w:tab w:val="left" w:pos="5220"/>
        </w:tabs>
        <w:spacing w:line="240" w:lineRule="auto"/>
        <w:rPr>
          <w:rFonts w:eastAsia="Batang"/>
        </w:rPr>
      </w:pPr>
    </w:p>
    <w:p w:rsidR="00704922" w:rsidRPr="00E75A69" w:rsidRDefault="00704922" w:rsidP="00704922">
      <w:pPr>
        <w:tabs>
          <w:tab w:val="left" w:pos="5040"/>
          <w:tab w:val="left" w:pos="5220"/>
        </w:tabs>
        <w:spacing w:line="240" w:lineRule="auto"/>
      </w:pPr>
      <w:r w:rsidRPr="00E75A69">
        <w:rPr>
          <w:sz w:val="22"/>
          <w:szCs w:val="22"/>
        </w:rPr>
        <w:t>MARITZA ELIZABETH VÁSQUEZ DE AYALA</w:t>
      </w:r>
      <w:r w:rsidRPr="00E75A69">
        <w:t xml:space="preserve">    </w:t>
      </w:r>
      <w:r w:rsidRPr="00E75A69">
        <w:rPr>
          <w:sz w:val="22"/>
          <w:szCs w:val="22"/>
        </w:rPr>
        <w:t xml:space="preserve">    </w:t>
      </w:r>
      <w:r w:rsidR="00F30FC4" w:rsidRPr="00E75A69">
        <w:rPr>
          <w:sz w:val="22"/>
          <w:szCs w:val="22"/>
        </w:rPr>
        <w:t xml:space="preserve">   </w:t>
      </w:r>
    </w:p>
    <w:p w:rsidR="00704922" w:rsidRPr="00E75A69"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E75A69">
        <w:rPr>
          <w:rFonts w:ascii="Times New Roman" w:hAnsi="Times New Roman" w:cs="Times New Roman"/>
          <w:sz w:val="24"/>
          <w:szCs w:val="24"/>
          <w:lang w:val="es-ES"/>
        </w:rPr>
        <w:t xml:space="preserve">            Decima Regidora Propietaria                                     </w:t>
      </w:r>
    </w:p>
    <w:p w:rsidR="0007593B" w:rsidRPr="00E75A69" w:rsidRDefault="0007593B"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0E52EF" w:rsidRPr="00E75A69" w:rsidRDefault="000E52EF"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E75A69"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E75A69" w:rsidRDefault="00704922" w:rsidP="00704922">
      <w:pPr>
        <w:tabs>
          <w:tab w:val="left" w:pos="5040"/>
          <w:tab w:val="left" w:pos="5220"/>
        </w:tabs>
        <w:spacing w:line="240" w:lineRule="auto"/>
      </w:pPr>
      <w:r w:rsidRPr="00E75A69">
        <w:rPr>
          <w:sz w:val="22"/>
          <w:szCs w:val="22"/>
        </w:rPr>
        <w:t>ISMAEL DE JESÚS ESCALANTE HERRERA</w:t>
      </w:r>
      <w:r w:rsidRPr="00E75A69">
        <w:t xml:space="preserve"> </w:t>
      </w:r>
      <w:r w:rsidR="0007593B" w:rsidRPr="00E75A69">
        <w:t xml:space="preserve">               </w:t>
      </w:r>
      <w:r w:rsidR="0007593B" w:rsidRPr="00E75A69">
        <w:rPr>
          <w:sz w:val="20"/>
          <w:szCs w:val="20"/>
        </w:rPr>
        <w:t>FRANK REYNALDO ALVARADO ALFARO</w:t>
      </w:r>
      <w:r w:rsidRPr="00E75A69">
        <w:t xml:space="preserve">          </w:t>
      </w:r>
      <w:r w:rsidR="00F30FC4" w:rsidRPr="00E75A69">
        <w:t xml:space="preserve"> </w:t>
      </w:r>
      <w:r w:rsidRPr="00E75A69">
        <w:t xml:space="preserve"> </w:t>
      </w:r>
    </w:p>
    <w:p w:rsidR="00704922" w:rsidRPr="00E75A69" w:rsidRDefault="00704922" w:rsidP="00704922">
      <w:pPr>
        <w:tabs>
          <w:tab w:val="left" w:pos="5040"/>
          <w:tab w:val="left" w:pos="5220"/>
        </w:tabs>
        <w:spacing w:line="240" w:lineRule="auto"/>
      </w:pPr>
      <w:r w:rsidRPr="00E75A69">
        <w:t xml:space="preserve">            Segundo Regidor Suplente        </w:t>
      </w:r>
      <w:r w:rsidRPr="00E75A69">
        <w:tab/>
        <w:t xml:space="preserve">              </w:t>
      </w:r>
      <w:r w:rsidR="0007593B" w:rsidRPr="00E75A69">
        <w:t>Tercer Regidor Suplente</w:t>
      </w:r>
    </w:p>
    <w:p w:rsidR="00704922" w:rsidRPr="00E75A69" w:rsidRDefault="00704922" w:rsidP="00704922">
      <w:pPr>
        <w:spacing w:after="120" w:line="360" w:lineRule="auto"/>
        <w:rPr>
          <w:rFonts w:eastAsia="Batang"/>
        </w:rPr>
      </w:pPr>
    </w:p>
    <w:p w:rsidR="00704922" w:rsidRPr="00E75A69" w:rsidRDefault="00704922" w:rsidP="00704922">
      <w:pPr>
        <w:spacing w:after="120" w:line="240" w:lineRule="auto"/>
        <w:rPr>
          <w:rFonts w:eastAsia="Batang"/>
        </w:rPr>
      </w:pPr>
    </w:p>
    <w:p w:rsidR="00704922" w:rsidRPr="00E75A69" w:rsidRDefault="00704922" w:rsidP="00704922">
      <w:pPr>
        <w:spacing w:after="120" w:line="240" w:lineRule="auto"/>
        <w:rPr>
          <w:rFonts w:eastAsia="Batang"/>
        </w:rPr>
      </w:pPr>
    </w:p>
    <w:p w:rsidR="00704922" w:rsidRPr="00E75A69" w:rsidRDefault="00704922" w:rsidP="00704922">
      <w:pPr>
        <w:tabs>
          <w:tab w:val="left" w:pos="5040"/>
          <w:tab w:val="left" w:pos="5220"/>
        </w:tabs>
        <w:spacing w:line="240" w:lineRule="auto"/>
      </w:pPr>
      <w:r w:rsidRPr="00E75A69">
        <w:t xml:space="preserve"> </w:t>
      </w:r>
      <w:r w:rsidRPr="00E75A69">
        <w:rPr>
          <w:sz w:val="22"/>
          <w:szCs w:val="22"/>
        </w:rPr>
        <w:t>FÁTIMA GUADALUPE ALVARADO FLORES</w:t>
      </w:r>
      <w:r w:rsidRPr="00E75A69">
        <w:t xml:space="preserve">            </w:t>
      </w:r>
      <w:r w:rsidR="00F30FC4" w:rsidRPr="00E75A69">
        <w:t xml:space="preserve">    </w:t>
      </w:r>
      <w:r w:rsidRPr="00E75A69">
        <w:rPr>
          <w:sz w:val="22"/>
          <w:szCs w:val="22"/>
        </w:rPr>
        <w:t>JUAN CARLOS MARTÍNEZ RODAS</w:t>
      </w:r>
    </w:p>
    <w:p w:rsidR="00704922" w:rsidRDefault="00704922" w:rsidP="00704922">
      <w:pPr>
        <w:tabs>
          <w:tab w:val="left" w:pos="5040"/>
          <w:tab w:val="left" w:pos="5220"/>
        </w:tabs>
        <w:spacing w:line="240" w:lineRule="auto"/>
      </w:pPr>
      <w:r w:rsidRPr="00E75A69">
        <w:t xml:space="preserve">               Cuarta Regidora Suplente                                       </w:t>
      </w:r>
      <w:r w:rsidR="00F30FC4" w:rsidRPr="00E75A69">
        <w:t xml:space="preserve">  </w:t>
      </w:r>
      <w:r w:rsidRPr="00E75A69">
        <w:t xml:space="preserve"> Secretario Municipal</w:t>
      </w:r>
    </w:p>
    <w:p w:rsidR="00D75294" w:rsidRDefault="00D75294" w:rsidP="00704922">
      <w:pPr>
        <w:tabs>
          <w:tab w:val="left" w:pos="5040"/>
          <w:tab w:val="left" w:pos="5220"/>
        </w:tabs>
        <w:spacing w:line="240" w:lineRule="auto"/>
      </w:pPr>
    </w:p>
    <w:p w:rsidR="00D75294" w:rsidRDefault="00D75294" w:rsidP="00704922">
      <w:pPr>
        <w:tabs>
          <w:tab w:val="left" w:pos="5040"/>
          <w:tab w:val="left" w:pos="5220"/>
        </w:tabs>
        <w:spacing w:line="240" w:lineRule="auto"/>
      </w:pPr>
      <w:r>
        <w:lastRenderedPageBreak/>
        <w:t xml:space="preserve">La presente Acta se encuentra en versión Pública de </w:t>
      </w:r>
      <w:r w:rsidR="00271142">
        <w:t>acuerdo a lo establecido en el a</w:t>
      </w:r>
      <w:r>
        <w:t>rt</w:t>
      </w:r>
      <w:r w:rsidR="00271142">
        <w:t>ículo</w:t>
      </w:r>
      <w:r>
        <w:t xml:space="preserve"> 30 de la Ley de </w:t>
      </w:r>
      <w:r w:rsidR="00271142">
        <w:t>A</w:t>
      </w:r>
      <w:r>
        <w:t>cceso a la Información Pública, por tener información confidencial.</w:t>
      </w:r>
    </w:p>
    <w:p w:rsidR="00D75294" w:rsidRDefault="00D75294" w:rsidP="00704922">
      <w:pPr>
        <w:tabs>
          <w:tab w:val="left" w:pos="5040"/>
          <w:tab w:val="left" w:pos="5220"/>
        </w:tabs>
        <w:spacing w:line="240" w:lineRule="auto"/>
      </w:pPr>
      <w:bookmarkStart w:id="0" w:name="_GoBack"/>
      <w:bookmarkEnd w:id="0"/>
    </w:p>
    <w:sectPr w:rsidR="00D75294" w:rsidSect="00D01E11">
      <w:footerReference w:type="default" r:id="rId8"/>
      <w:pgSz w:w="11907" w:h="18711" w:code="10000"/>
      <w:pgMar w:top="1701" w:right="1134" w:bottom="1134" w:left="1560" w:header="709" w:footer="323" w:gutter="0"/>
      <w:pgNumType w:start="2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D5" w:rsidRDefault="005B7BD5" w:rsidP="00502C14">
      <w:pPr>
        <w:spacing w:line="240" w:lineRule="auto"/>
      </w:pPr>
      <w:r>
        <w:separator/>
      </w:r>
    </w:p>
  </w:endnote>
  <w:endnote w:type="continuationSeparator" w:id="0">
    <w:p w:rsidR="005B7BD5" w:rsidRDefault="005B7BD5"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D5" w:rsidRDefault="005B7BD5" w:rsidP="00502C14">
      <w:pPr>
        <w:spacing w:line="240" w:lineRule="auto"/>
      </w:pPr>
      <w:r>
        <w:separator/>
      </w:r>
    </w:p>
  </w:footnote>
  <w:footnote w:type="continuationSeparator" w:id="0">
    <w:p w:rsidR="005B7BD5" w:rsidRDefault="005B7BD5"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948"/>
    <w:rsid w:val="00002C9E"/>
    <w:rsid w:val="00002F76"/>
    <w:rsid w:val="00004C8D"/>
    <w:rsid w:val="00004DB3"/>
    <w:rsid w:val="00004F5D"/>
    <w:rsid w:val="00005152"/>
    <w:rsid w:val="000058EE"/>
    <w:rsid w:val="00005B53"/>
    <w:rsid w:val="00005BD4"/>
    <w:rsid w:val="00005F6B"/>
    <w:rsid w:val="00006000"/>
    <w:rsid w:val="000067C4"/>
    <w:rsid w:val="0000735A"/>
    <w:rsid w:val="000075E7"/>
    <w:rsid w:val="00007A85"/>
    <w:rsid w:val="000106AC"/>
    <w:rsid w:val="00010BEB"/>
    <w:rsid w:val="00011659"/>
    <w:rsid w:val="00011DB1"/>
    <w:rsid w:val="000120BF"/>
    <w:rsid w:val="00012881"/>
    <w:rsid w:val="0001338A"/>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6606"/>
    <w:rsid w:val="00026B8A"/>
    <w:rsid w:val="00026EE7"/>
    <w:rsid w:val="00027015"/>
    <w:rsid w:val="00027215"/>
    <w:rsid w:val="00027BF6"/>
    <w:rsid w:val="00027CF4"/>
    <w:rsid w:val="00027EE3"/>
    <w:rsid w:val="00027EFB"/>
    <w:rsid w:val="000301C9"/>
    <w:rsid w:val="0003098D"/>
    <w:rsid w:val="00032E14"/>
    <w:rsid w:val="00033000"/>
    <w:rsid w:val="00033A2E"/>
    <w:rsid w:val="0003482F"/>
    <w:rsid w:val="00034A03"/>
    <w:rsid w:val="00034B1A"/>
    <w:rsid w:val="00035305"/>
    <w:rsid w:val="00035AE1"/>
    <w:rsid w:val="00035F71"/>
    <w:rsid w:val="00037018"/>
    <w:rsid w:val="00037364"/>
    <w:rsid w:val="000378EB"/>
    <w:rsid w:val="00037B4A"/>
    <w:rsid w:val="00037F8B"/>
    <w:rsid w:val="00040DCF"/>
    <w:rsid w:val="000426DD"/>
    <w:rsid w:val="00042E63"/>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303E"/>
    <w:rsid w:val="00053C9A"/>
    <w:rsid w:val="00055186"/>
    <w:rsid w:val="00055A7A"/>
    <w:rsid w:val="00055ED9"/>
    <w:rsid w:val="00056C01"/>
    <w:rsid w:val="000575E0"/>
    <w:rsid w:val="000579A6"/>
    <w:rsid w:val="00060587"/>
    <w:rsid w:val="00060644"/>
    <w:rsid w:val="000609E0"/>
    <w:rsid w:val="00061BC8"/>
    <w:rsid w:val="00061F23"/>
    <w:rsid w:val="000620F8"/>
    <w:rsid w:val="000633D9"/>
    <w:rsid w:val="00065907"/>
    <w:rsid w:val="00065B79"/>
    <w:rsid w:val="00066BF1"/>
    <w:rsid w:val="00067142"/>
    <w:rsid w:val="000671B2"/>
    <w:rsid w:val="00067641"/>
    <w:rsid w:val="00067BD7"/>
    <w:rsid w:val="00070721"/>
    <w:rsid w:val="000708F6"/>
    <w:rsid w:val="00070938"/>
    <w:rsid w:val="00070D83"/>
    <w:rsid w:val="00070F88"/>
    <w:rsid w:val="000716A2"/>
    <w:rsid w:val="00071DE5"/>
    <w:rsid w:val="00074BF0"/>
    <w:rsid w:val="00075935"/>
    <w:rsid w:val="0007593B"/>
    <w:rsid w:val="00076380"/>
    <w:rsid w:val="000769A5"/>
    <w:rsid w:val="000773E3"/>
    <w:rsid w:val="000778EB"/>
    <w:rsid w:val="00081026"/>
    <w:rsid w:val="00081376"/>
    <w:rsid w:val="00081D3C"/>
    <w:rsid w:val="00081E11"/>
    <w:rsid w:val="00081E90"/>
    <w:rsid w:val="00082402"/>
    <w:rsid w:val="00083231"/>
    <w:rsid w:val="000836E0"/>
    <w:rsid w:val="00083B0D"/>
    <w:rsid w:val="00083DBE"/>
    <w:rsid w:val="000842EF"/>
    <w:rsid w:val="000845C9"/>
    <w:rsid w:val="00084ACD"/>
    <w:rsid w:val="0008567C"/>
    <w:rsid w:val="00085894"/>
    <w:rsid w:val="000869B0"/>
    <w:rsid w:val="0008765A"/>
    <w:rsid w:val="00087A43"/>
    <w:rsid w:val="000907A7"/>
    <w:rsid w:val="00090872"/>
    <w:rsid w:val="000917D5"/>
    <w:rsid w:val="000927A4"/>
    <w:rsid w:val="000944F0"/>
    <w:rsid w:val="00094628"/>
    <w:rsid w:val="00095323"/>
    <w:rsid w:val="00095D03"/>
    <w:rsid w:val="00095EEB"/>
    <w:rsid w:val="00096964"/>
    <w:rsid w:val="000975A2"/>
    <w:rsid w:val="000A2073"/>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25B1"/>
    <w:rsid w:val="000B3017"/>
    <w:rsid w:val="000B43F0"/>
    <w:rsid w:val="000B48A6"/>
    <w:rsid w:val="000B4BB2"/>
    <w:rsid w:val="000B679D"/>
    <w:rsid w:val="000B7390"/>
    <w:rsid w:val="000B77F3"/>
    <w:rsid w:val="000B7CCF"/>
    <w:rsid w:val="000B7F4C"/>
    <w:rsid w:val="000C030E"/>
    <w:rsid w:val="000C0CCF"/>
    <w:rsid w:val="000C1120"/>
    <w:rsid w:val="000C17B2"/>
    <w:rsid w:val="000C207E"/>
    <w:rsid w:val="000C2411"/>
    <w:rsid w:val="000C3706"/>
    <w:rsid w:val="000C3871"/>
    <w:rsid w:val="000C3917"/>
    <w:rsid w:val="000C3BAE"/>
    <w:rsid w:val="000C41AC"/>
    <w:rsid w:val="000C44ED"/>
    <w:rsid w:val="000C52F4"/>
    <w:rsid w:val="000C5D90"/>
    <w:rsid w:val="000C680D"/>
    <w:rsid w:val="000C724A"/>
    <w:rsid w:val="000C7807"/>
    <w:rsid w:val="000C7859"/>
    <w:rsid w:val="000C7BC8"/>
    <w:rsid w:val="000C7D64"/>
    <w:rsid w:val="000D0749"/>
    <w:rsid w:val="000D0811"/>
    <w:rsid w:val="000D1F8D"/>
    <w:rsid w:val="000D352E"/>
    <w:rsid w:val="000D3FD9"/>
    <w:rsid w:val="000D4048"/>
    <w:rsid w:val="000D45D4"/>
    <w:rsid w:val="000D46EA"/>
    <w:rsid w:val="000D49F2"/>
    <w:rsid w:val="000D5301"/>
    <w:rsid w:val="000D5A22"/>
    <w:rsid w:val="000D5F62"/>
    <w:rsid w:val="000D77F2"/>
    <w:rsid w:val="000D7853"/>
    <w:rsid w:val="000E0B6A"/>
    <w:rsid w:val="000E0D08"/>
    <w:rsid w:val="000E1828"/>
    <w:rsid w:val="000E2DA6"/>
    <w:rsid w:val="000E2ED2"/>
    <w:rsid w:val="000E30FE"/>
    <w:rsid w:val="000E3447"/>
    <w:rsid w:val="000E3DDC"/>
    <w:rsid w:val="000E4066"/>
    <w:rsid w:val="000E43CE"/>
    <w:rsid w:val="000E450C"/>
    <w:rsid w:val="000E4A2D"/>
    <w:rsid w:val="000E4D05"/>
    <w:rsid w:val="000E5021"/>
    <w:rsid w:val="000E52EF"/>
    <w:rsid w:val="000E5740"/>
    <w:rsid w:val="000E5982"/>
    <w:rsid w:val="000E5EAD"/>
    <w:rsid w:val="000E6082"/>
    <w:rsid w:val="000E6800"/>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4232"/>
    <w:rsid w:val="00105664"/>
    <w:rsid w:val="0010708E"/>
    <w:rsid w:val="00107293"/>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405E"/>
    <w:rsid w:val="001271DA"/>
    <w:rsid w:val="00127803"/>
    <w:rsid w:val="0013021B"/>
    <w:rsid w:val="0013064E"/>
    <w:rsid w:val="00130787"/>
    <w:rsid w:val="0013078F"/>
    <w:rsid w:val="00131AF4"/>
    <w:rsid w:val="00131D12"/>
    <w:rsid w:val="001321A9"/>
    <w:rsid w:val="00132F38"/>
    <w:rsid w:val="00133FF8"/>
    <w:rsid w:val="00134090"/>
    <w:rsid w:val="001340DD"/>
    <w:rsid w:val="001347F7"/>
    <w:rsid w:val="00134ED8"/>
    <w:rsid w:val="001351EC"/>
    <w:rsid w:val="00135EE5"/>
    <w:rsid w:val="001361D4"/>
    <w:rsid w:val="0013781A"/>
    <w:rsid w:val="00137C7A"/>
    <w:rsid w:val="00141DF0"/>
    <w:rsid w:val="00142224"/>
    <w:rsid w:val="00142C99"/>
    <w:rsid w:val="00143628"/>
    <w:rsid w:val="001441F1"/>
    <w:rsid w:val="00144A58"/>
    <w:rsid w:val="00145529"/>
    <w:rsid w:val="001459A5"/>
    <w:rsid w:val="00145D10"/>
    <w:rsid w:val="0014680D"/>
    <w:rsid w:val="00146BF2"/>
    <w:rsid w:val="00146E9B"/>
    <w:rsid w:val="00147A81"/>
    <w:rsid w:val="00147B73"/>
    <w:rsid w:val="00147BEE"/>
    <w:rsid w:val="00147C0C"/>
    <w:rsid w:val="0015071B"/>
    <w:rsid w:val="00151DF5"/>
    <w:rsid w:val="0015301F"/>
    <w:rsid w:val="0015304A"/>
    <w:rsid w:val="0015507F"/>
    <w:rsid w:val="001566F5"/>
    <w:rsid w:val="00156C09"/>
    <w:rsid w:val="00160284"/>
    <w:rsid w:val="00160BF4"/>
    <w:rsid w:val="00161D6B"/>
    <w:rsid w:val="00162BA3"/>
    <w:rsid w:val="001631EA"/>
    <w:rsid w:val="001636C9"/>
    <w:rsid w:val="00163786"/>
    <w:rsid w:val="00163A74"/>
    <w:rsid w:val="00163C21"/>
    <w:rsid w:val="00163E4D"/>
    <w:rsid w:val="001643B1"/>
    <w:rsid w:val="001655D0"/>
    <w:rsid w:val="00166B4D"/>
    <w:rsid w:val="001673DA"/>
    <w:rsid w:val="0016784E"/>
    <w:rsid w:val="00170081"/>
    <w:rsid w:val="00170F8D"/>
    <w:rsid w:val="00171372"/>
    <w:rsid w:val="00171FA6"/>
    <w:rsid w:val="00172743"/>
    <w:rsid w:val="001729D1"/>
    <w:rsid w:val="00173149"/>
    <w:rsid w:val="00174E9F"/>
    <w:rsid w:val="00176ABE"/>
    <w:rsid w:val="00176BEB"/>
    <w:rsid w:val="0018007A"/>
    <w:rsid w:val="00180711"/>
    <w:rsid w:val="0018257E"/>
    <w:rsid w:val="00183318"/>
    <w:rsid w:val="00183C9B"/>
    <w:rsid w:val="001845A6"/>
    <w:rsid w:val="00186F13"/>
    <w:rsid w:val="001873E6"/>
    <w:rsid w:val="00187BF0"/>
    <w:rsid w:val="0019087A"/>
    <w:rsid w:val="00190FA3"/>
    <w:rsid w:val="0019204D"/>
    <w:rsid w:val="0019248D"/>
    <w:rsid w:val="001938C6"/>
    <w:rsid w:val="00193DF8"/>
    <w:rsid w:val="001941B3"/>
    <w:rsid w:val="00195F9A"/>
    <w:rsid w:val="00196A5D"/>
    <w:rsid w:val="001973A2"/>
    <w:rsid w:val="001978F7"/>
    <w:rsid w:val="00197D1D"/>
    <w:rsid w:val="00197E59"/>
    <w:rsid w:val="00197EF9"/>
    <w:rsid w:val="001A0044"/>
    <w:rsid w:val="001A09D8"/>
    <w:rsid w:val="001A0C8B"/>
    <w:rsid w:val="001A0FA6"/>
    <w:rsid w:val="001A0FB1"/>
    <w:rsid w:val="001A296C"/>
    <w:rsid w:val="001A2C50"/>
    <w:rsid w:val="001A3187"/>
    <w:rsid w:val="001A34E9"/>
    <w:rsid w:val="001A3C70"/>
    <w:rsid w:val="001A3FE0"/>
    <w:rsid w:val="001A4FEB"/>
    <w:rsid w:val="001A5226"/>
    <w:rsid w:val="001A73F5"/>
    <w:rsid w:val="001A76D6"/>
    <w:rsid w:val="001A7BB6"/>
    <w:rsid w:val="001B0D1D"/>
    <w:rsid w:val="001B0DEC"/>
    <w:rsid w:val="001B0FC1"/>
    <w:rsid w:val="001B14E5"/>
    <w:rsid w:val="001B1B31"/>
    <w:rsid w:val="001B1EB1"/>
    <w:rsid w:val="001B27B0"/>
    <w:rsid w:val="001B3440"/>
    <w:rsid w:val="001B670C"/>
    <w:rsid w:val="001B6F0D"/>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63C1"/>
    <w:rsid w:val="001C70E1"/>
    <w:rsid w:val="001D000C"/>
    <w:rsid w:val="001D0B6F"/>
    <w:rsid w:val="001D0BDA"/>
    <w:rsid w:val="001D372D"/>
    <w:rsid w:val="001D3E55"/>
    <w:rsid w:val="001D3EE0"/>
    <w:rsid w:val="001D3F0C"/>
    <w:rsid w:val="001D467D"/>
    <w:rsid w:val="001D47DF"/>
    <w:rsid w:val="001D50B0"/>
    <w:rsid w:val="001D52FB"/>
    <w:rsid w:val="001D567A"/>
    <w:rsid w:val="001D586C"/>
    <w:rsid w:val="001D68F9"/>
    <w:rsid w:val="001D6E10"/>
    <w:rsid w:val="001D7D42"/>
    <w:rsid w:val="001E0230"/>
    <w:rsid w:val="001E097B"/>
    <w:rsid w:val="001E0C68"/>
    <w:rsid w:val="001E1907"/>
    <w:rsid w:val="001E5257"/>
    <w:rsid w:val="001E6D9B"/>
    <w:rsid w:val="001E70D7"/>
    <w:rsid w:val="001F0178"/>
    <w:rsid w:val="001F07A4"/>
    <w:rsid w:val="001F0ACA"/>
    <w:rsid w:val="001F0F3F"/>
    <w:rsid w:val="001F12D8"/>
    <w:rsid w:val="001F23E7"/>
    <w:rsid w:val="001F2718"/>
    <w:rsid w:val="001F32D9"/>
    <w:rsid w:val="001F3A13"/>
    <w:rsid w:val="001F3EFB"/>
    <w:rsid w:val="001F4262"/>
    <w:rsid w:val="001F4293"/>
    <w:rsid w:val="001F4A04"/>
    <w:rsid w:val="001F4D4A"/>
    <w:rsid w:val="001F4E39"/>
    <w:rsid w:val="001F51CD"/>
    <w:rsid w:val="001F5256"/>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A69"/>
    <w:rsid w:val="00207B55"/>
    <w:rsid w:val="002103DF"/>
    <w:rsid w:val="00210500"/>
    <w:rsid w:val="0021057E"/>
    <w:rsid w:val="002108B1"/>
    <w:rsid w:val="00211175"/>
    <w:rsid w:val="0021253E"/>
    <w:rsid w:val="00212BDA"/>
    <w:rsid w:val="00214B88"/>
    <w:rsid w:val="00214CD3"/>
    <w:rsid w:val="00215B11"/>
    <w:rsid w:val="0021682C"/>
    <w:rsid w:val="00216A5B"/>
    <w:rsid w:val="00216AEE"/>
    <w:rsid w:val="00216D5C"/>
    <w:rsid w:val="00216E45"/>
    <w:rsid w:val="00217333"/>
    <w:rsid w:val="0021786B"/>
    <w:rsid w:val="0021789D"/>
    <w:rsid w:val="00217937"/>
    <w:rsid w:val="00220480"/>
    <w:rsid w:val="002207C7"/>
    <w:rsid w:val="00221AEA"/>
    <w:rsid w:val="00221C4E"/>
    <w:rsid w:val="00221E30"/>
    <w:rsid w:val="002226D2"/>
    <w:rsid w:val="00222D3E"/>
    <w:rsid w:val="00223197"/>
    <w:rsid w:val="0022330B"/>
    <w:rsid w:val="00223909"/>
    <w:rsid w:val="002239AC"/>
    <w:rsid w:val="00223E25"/>
    <w:rsid w:val="00224203"/>
    <w:rsid w:val="00224BDC"/>
    <w:rsid w:val="00225536"/>
    <w:rsid w:val="00226274"/>
    <w:rsid w:val="002265A6"/>
    <w:rsid w:val="00227962"/>
    <w:rsid w:val="00227A1B"/>
    <w:rsid w:val="00230BA2"/>
    <w:rsid w:val="00231D9A"/>
    <w:rsid w:val="002320C6"/>
    <w:rsid w:val="00232A85"/>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52F7"/>
    <w:rsid w:val="00246F9A"/>
    <w:rsid w:val="00246FF4"/>
    <w:rsid w:val="00247F1F"/>
    <w:rsid w:val="0025004E"/>
    <w:rsid w:val="00250B9C"/>
    <w:rsid w:val="0025167D"/>
    <w:rsid w:val="00251AEE"/>
    <w:rsid w:val="00251D24"/>
    <w:rsid w:val="00252183"/>
    <w:rsid w:val="00252CD6"/>
    <w:rsid w:val="002535D3"/>
    <w:rsid w:val="00253D1C"/>
    <w:rsid w:val="002560C7"/>
    <w:rsid w:val="00256253"/>
    <w:rsid w:val="002565C7"/>
    <w:rsid w:val="00257030"/>
    <w:rsid w:val="0025798D"/>
    <w:rsid w:val="00257A59"/>
    <w:rsid w:val="002608B6"/>
    <w:rsid w:val="0026134D"/>
    <w:rsid w:val="00261B04"/>
    <w:rsid w:val="00261D98"/>
    <w:rsid w:val="002627C2"/>
    <w:rsid w:val="0026393B"/>
    <w:rsid w:val="00263DE4"/>
    <w:rsid w:val="00264A8C"/>
    <w:rsid w:val="00265101"/>
    <w:rsid w:val="00265B44"/>
    <w:rsid w:val="002660DF"/>
    <w:rsid w:val="00266248"/>
    <w:rsid w:val="0026766D"/>
    <w:rsid w:val="00267B21"/>
    <w:rsid w:val="00271142"/>
    <w:rsid w:val="00271EEE"/>
    <w:rsid w:val="002726F1"/>
    <w:rsid w:val="00272CF9"/>
    <w:rsid w:val="00272FF3"/>
    <w:rsid w:val="0027372E"/>
    <w:rsid w:val="002742A2"/>
    <w:rsid w:val="00274884"/>
    <w:rsid w:val="0027493E"/>
    <w:rsid w:val="00274F4A"/>
    <w:rsid w:val="00275299"/>
    <w:rsid w:val="00275EF1"/>
    <w:rsid w:val="0027738D"/>
    <w:rsid w:val="00277502"/>
    <w:rsid w:val="002776FA"/>
    <w:rsid w:val="00277924"/>
    <w:rsid w:val="0028019D"/>
    <w:rsid w:val="00280B85"/>
    <w:rsid w:val="00281804"/>
    <w:rsid w:val="00281A42"/>
    <w:rsid w:val="002820E2"/>
    <w:rsid w:val="00282905"/>
    <w:rsid w:val="002829D3"/>
    <w:rsid w:val="0028390F"/>
    <w:rsid w:val="00285469"/>
    <w:rsid w:val="00286859"/>
    <w:rsid w:val="0028788F"/>
    <w:rsid w:val="00287A61"/>
    <w:rsid w:val="00287C72"/>
    <w:rsid w:val="00287D71"/>
    <w:rsid w:val="00287E02"/>
    <w:rsid w:val="00291D8D"/>
    <w:rsid w:val="0029241D"/>
    <w:rsid w:val="002926F0"/>
    <w:rsid w:val="00292996"/>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3"/>
    <w:rsid w:val="00297559"/>
    <w:rsid w:val="00297608"/>
    <w:rsid w:val="002A0A4A"/>
    <w:rsid w:val="002A11BA"/>
    <w:rsid w:val="002A22D9"/>
    <w:rsid w:val="002A26F4"/>
    <w:rsid w:val="002A2ED8"/>
    <w:rsid w:val="002A3245"/>
    <w:rsid w:val="002A3D55"/>
    <w:rsid w:val="002A7D39"/>
    <w:rsid w:val="002B02D4"/>
    <w:rsid w:val="002B0B1D"/>
    <w:rsid w:val="002B1455"/>
    <w:rsid w:val="002B18F1"/>
    <w:rsid w:val="002B2029"/>
    <w:rsid w:val="002B24CA"/>
    <w:rsid w:val="002B29D2"/>
    <w:rsid w:val="002B2F91"/>
    <w:rsid w:val="002B3454"/>
    <w:rsid w:val="002B50A5"/>
    <w:rsid w:val="002B5B52"/>
    <w:rsid w:val="002B6009"/>
    <w:rsid w:val="002B62AA"/>
    <w:rsid w:val="002B6B2C"/>
    <w:rsid w:val="002B6FC2"/>
    <w:rsid w:val="002C0B3C"/>
    <w:rsid w:val="002C1460"/>
    <w:rsid w:val="002C2C0B"/>
    <w:rsid w:val="002C306D"/>
    <w:rsid w:val="002C3B80"/>
    <w:rsid w:val="002C4642"/>
    <w:rsid w:val="002C617C"/>
    <w:rsid w:val="002C6CD4"/>
    <w:rsid w:val="002C77B0"/>
    <w:rsid w:val="002D0617"/>
    <w:rsid w:val="002D15BA"/>
    <w:rsid w:val="002D382C"/>
    <w:rsid w:val="002D4323"/>
    <w:rsid w:val="002D5029"/>
    <w:rsid w:val="002D50DD"/>
    <w:rsid w:val="002D57EC"/>
    <w:rsid w:val="002D592F"/>
    <w:rsid w:val="002D5BD0"/>
    <w:rsid w:val="002D5C97"/>
    <w:rsid w:val="002D646E"/>
    <w:rsid w:val="002D65AE"/>
    <w:rsid w:val="002D703E"/>
    <w:rsid w:val="002D79E1"/>
    <w:rsid w:val="002E01D9"/>
    <w:rsid w:val="002E081A"/>
    <w:rsid w:val="002E2AC9"/>
    <w:rsid w:val="002E3D3B"/>
    <w:rsid w:val="002E4594"/>
    <w:rsid w:val="002E4BA8"/>
    <w:rsid w:val="002E4F67"/>
    <w:rsid w:val="002E5563"/>
    <w:rsid w:val="002E6E7D"/>
    <w:rsid w:val="002E7361"/>
    <w:rsid w:val="002E73F4"/>
    <w:rsid w:val="002E7574"/>
    <w:rsid w:val="002E7D67"/>
    <w:rsid w:val="002F0867"/>
    <w:rsid w:val="002F1200"/>
    <w:rsid w:val="002F15A5"/>
    <w:rsid w:val="002F31DF"/>
    <w:rsid w:val="002F3842"/>
    <w:rsid w:val="002F3B9F"/>
    <w:rsid w:val="002F417B"/>
    <w:rsid w:val="002F47A5"/>
    <w:rsid w:val="002F4BD3"/>
    <w:rsid w:val="002F54EC"/>
    <w:rsid w:val="002F59D8"/>
    <w:rsid w:val="002F60A8"/>
    <w:rsid w:val="002F7087"/>
    <w:rsid w:val="002F72F6"/>
    <w:rsid w:val="002F7622"/>
    <w:rsid w:val="00300D7B"/>
    <w:rsid w:val="0030105E"/>
    <w:rsid w:val="0030133B"/>
    <w:rsid w:val="00302362"/>
    <w:rsid w:val="003029A3"/>
    <w:rsid w:val="003035C6"/>
    <w:rsid w:val="0030404E"/>
    <w:rsid w:val="003045C1"/>
    <w:rsid w:val="00304A6B"/>
    <w:rsid w:val="00304CA6"/>
    <w:rsid w:val="00304E1E"/>
    <w:rsid w:val="00305422"/>
    <w:rsid w:val="00305A9B"/>
    <w:rsid w:val="0030662D"/>
    <w:rsid w:val="003068DF"/>
    <w:rsid w:val="003072E2"/>
    <w:rsid w:val="003103FF"/>
    <w:rsid w:val="003111D7"/>
    <w:rsid w:val="003121A9"/>
    <w:rsid w:val="00313E7D"/>
    <w:rsid w:val="0031404C"/>
    <w:rsid w:val="003143C6"/>
    <w:rsid w:val="003150AF"/>
    <w:rsid w:val="00315751"/>
    <w:rsid w:val="00315E6D"/>
    <w:rsid w:val="00316200"/>
    <w:rsid w:val="0031684C"/>
    <w:rsid w:val="00316ACD"/>
    <w:rsid w:val="00316D87"/>
    <w:rsid w:val="00320DEF"/>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96F"/>
    <w:rsid w:val="0035559D"/>
    <w:rsid w:val="00355F31"/>
    <w:rsid w:val="0035631D"/>
    <w:rsid w:val="00357390"/>
    <w:rsid w:val="003576AF"/>
    <w:rsid w:val="0036103F"/>
    <w:rsid w:val="00361233"/>
    <w:rsid w:val="00361263"/>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844"/>
    <w:rsid w:val="00375D18"/>
    <w:rsid w:val="00376202"/>
    <w:rsid w:val="003771BC"/>
    <w:rsid w:val="003776C5"/>
    <w:rsid w:val="00377A7B"/>
    <w:rsid w:val="00377E5D"/>
    <w:rsid w:val="0038078C"/>
    <w:rsid w:val="00383B1A"/>
    <w:rsid w:val="003841E6"/>
    <w:rsid w:val="00385709"/>
    <w:rsid w:val="003861B1"/>
    <w:rsid w:val="0038745A"/>
    <w:rsid w:val="003900B3"/>
    <w:rsid w:val="003901AE"/>
    <w:rsid w:val="00390549"/>
    <w:rsid w:val="00390ED4"/>
    <w:rsid w:val="003913E2"/>
    <w:rsid w:val="00391C53"/>
    <w:rsid w:val="00392D0B"/>
    <w:rsid w:val="00393384"/>
    <w:rsid w:val="003937DC"/>
    <w:rsid w:val="00393929"/>
    <w:rsid w:val="00393F46"/>
    <w:rsid w:val="003949A8"/>
    <w:rsid w:val="00394FED"/>
    <w:rsid w:val="00395890"/>
    <w:rsid w:val="00396FA5"/>
    <w:rsid w:val="00397CC7"/>
    <w:rsid w:val="003A0657"/>
    <w:rsid w:val="003A23E9"/>
    <w:rsid w:val="003A4655"/>
    <w:rsid w:val="003A5693"/>
    <w:rsid w:val="003B0398"/>
    <w:rsid w:val="003B114D"/>
    <w:rsid w:val="003B15AC"/>
    <w:rsid w:val="003B22E2"/>
    <w:rsid w:val="003B27F7"/>
    <w:rsid w:val="003B2D25"/>
    <w:rsid w:val="003B2EE6"/>
    <w:rsid w:val="003B306E"/>
    <w:rsid w:val="003B497E"/>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3395"/>
    <w:rsid w:val="003C3A4A"/>
    <w:rsid w:val="003C40B6"/>
    <w:rsid w:val="003C41E1"/>
    <w:rsid w:val="003C46B4"/>
    <w:rsid w:val="003C47F4"/>
    <w:rsid w:val="003C48BB"/>
    <w:rsid w:val="003C7020"/>
    <w:rsid w:val="003C7D97"/>
    <w:rsid w:val="003D0AF0"/>
    <w:rsid w:val="003D11BD"/>
    <w:rsid w:val="003D1265"/>
    <w:rsid w:val="003D162F"/>
    <w:rsid w:val="003D1722"/>
    <w:rsid w:val="003D1F81"/>
    <w:rsid w:val="003D2B64"/>
    <w:rsid w:val="003D4C4E"/>
    <w:rsid w:val="003D51A7"/>
    <w:rsid w:val="003D53CD"/>
    <w:rsid w:val="003D637B"/>
    <w:rsid w:val="003D6855"/>
    <w:rsid w:val="003D6A90"/>
    <w:rsid w:val="003D74FB"/>
    <w:rsid w:val="003D76B0"/>
    <w:rsid w:val="003E0458"/>
    <w:rsid w:val="003E07FE"/>
    <w:rsid w:val="003E0B87"/>
    <w:rsid w:val="003E138A"/>
    <w:rsid w:val="003E151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3030"/>
    <w:rsid w:val="003F31C3"/>
    <w:rsid w:val="003F34F2"/>
    <w:rsid w:val="003F372F"/>
    <w:rsid w:val="003F4A4B"/>
    <w:rsid w:val="003F4E53"/>
    <w:rsid w:val="00400103"/>
    <w:rsid w:val="004001E8"/>
    <w:rsid w:val="00400A72"/>
    <w:rsid w:val="00400C24"/>
    <w:rsid w:val="00401175"/>
    <w:rsid w:val="00402195"/>
    <w:rsid w:val="004036CA"/>
    <w:rsid w:val="0040382F"/>
    <w:rsid w:val="004041D4"/>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ADF"/>
    <w:rsid w:val="00414AA5"/>
    <w:rsid w:val="00414FFC"/>
    <w:rsid w:val="00415368"/>
    <w:rsid w:val="0041538E"/>
    <w:rsid w:val="00415D50"/>
    <w:rsid w:val="00416421"/>
    <w:rsid w:val="00416D42"/>
    <w:rsid w:val="00416EA6"/>
    <w:rsid w:val="00417A5E"/>
    <w:rsid w:val="0042028F"/>
    <w:rsid w:val="004222B2"/>
    <w:rsid w:val="004228BC"/>
    <w:rsid w:val="00424066"/>
    <w:rsid w:val="00426362"/>
    <w:rsid w:val="004302DA"/>
    <w:rsid w:val="004310B2"/>
    <w:rsid w:val="004310BB"/>
    <w:rsid w:val="00431661"/>
    <w:rsid w:val="004317C1"/>
    <w:rsid w:val="00431CF7"/>
    <w:rsid w:val="004330D7"/>
    <w:rsid w:val="00433BCA"/>
    <w:rsid w:val="0043492D"/>
    <w:rsid w:val="004349AA"/>
    <w:rsid w:val="00434AA7"/>
    <w:rsid w:val="004353E9"/>
    <w:rsid w:val="00435BE7"/>
    <w:rsid w:val="00435D1C"/>
    <w:rsid w:val="00436397"/>
    <w:rsid w:val="00436A00"/>
    <w:rsid w:val="00436CC7"/>
    <w:rsid w:val="00437237"/>
    <w:rsid w:val="004379AB"/>
    <w:rsid w:val="00440178"/>
    <w:rsid w:val="00440901"/>
    <w:rsid w:val="00441B89"/>
    <w:rsid w:val="00441DDD"/>
    <w:rsid w:val="00442016"/>
    <w:rsid w:val="004433C9"/>
    <w:rsid w:val="00443488"/>
    <w:rsid w:val="004444F8"/>
    <w:rsid w:val="004446D7"/>
    <w:rsid w:val="004451AE"/>
    <w:rsid w:val="00445239"/>
    <w:rsid w:val="00445567"/>
    <w:rsid w:val="00445C0E"/>
    <w:rsid w:val="00445C15"/>
    <w:rsid w:val="00445D96"/>
    <w:rsid w:val="00446764"/>
    <w:rsid w:val="00446D2E"/>
    <w:rsid w:val="0044759E"/>
    <w:rsid w:val="004475E1"/>
    <w:rsid w:val="0045020C"/>
    <w:rsid w:val="00450506"/>
    <w:rsid w:val="004505A1"/>
    <w:rsid w:val="00450D4D"/>
    <w:rsid w:val="00451E71"/>
    <w:rsid w:val="00451F26"/>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1569"/>
    <w:rsid w:val="004629C5"/>
    <w:rsid w:val="00462EBD"/>
    <w:rsid w:val="00464509"/>
    <w:rsid w:val="00464B32"/>
    <w:rsid w:val="0046550B"/>
    <w:rsid w:val="004658DF"/>
    <w:rsid w:val="00465BCC"/>
    <w:rsid w:val="00466FA8"/>
    <w:rsid w:val="00467506"/>
    <w:rsid w:val="00467778"/>
    <w:rsid w:val="00467DF8"/>
    <w:rsid w:val="00470B56"/>
    <w:rsid w:val="00470F95"/>
    <w:rsid w:val="00471143"/>
    <w:rsid w:val="00471337"/>
    <w:rsid w:val="00472528"/>
    <w:rsid w:val="0047262D"/>
    <w:rsid w:val="00472C3C"/>
    <w:rsid w:val="00472E5D"/>
    <w:rsid w:val="00474465"/>
    <w:rsid w:val="00474738"/>
    <w:rsid w:val="0047478E"/>
    <w:rsid w:val="004749E3"/>
    <w:rsid w:val="00474A17"/>
    <w:rsid w:val="00475878"/>
    <w:rsid w:val="00475D06"/>
    <w:rsid w:val="00476492"/>
    <w:rsid w:val="004767AA"/>
    <w:rsid w:val="00476F75"/>
    <w:rsid w:val="00476FC2"/>
    <w:rsid w:val="0047702A"/>
    <w:rsid w:val="0047768E"/>
    <w:rsid w:val="004823BD"/>
    <w:rsid w:val="00483439"/>
    <w:rsid w:val="00483C18"/>
    <w:rsid w:val="00484699"/>
    <w:rsid w:val="00485412"/>
    <w:rsid w:val="004861E2"/>
    <w:rsid w:val="00486CF6"/>
    <w:rsid w:val="0048709E"/>
    <w:rsid w:val="00487496"/>
    <w:rsid w:val="004877EE"/>
    <w:rsid w:val="0048796C"/>
    <w:rsid w:val="00490272"/>
    <w:rsid w:val="00490299"/>
    <w:rsid w:val="00490984"/>
    <w:rsid w:val="00490E25"/>
    <w:rsid w:val="00491169"/>
    <w:rsid w:val="004923AD"/>
    <w:rsid w:val="004923DA"/>
    <w:rsid w:val="00492BC0"/>
    <w:rsid w:val="004931C1"/>
    <w:rsid w:val="00493948"/>
    <w:rsid w:val="00493B6B"/>
    <w:rsid w:val="00494D87"/>
    <w:rsid w:val="00495233"/>
    <w:rsid w:val="00495D7F"/>
    <w:rsid w:val="0049663C"/>
    <w:rsid w:val="00496EDF"/>
    <w:rsid w:val="004978C9"/>
    <w:rsid w:val="00497E8C"/>
    <w:rsid w:val="004A0331"/>
    <w:rsid w:val="004A082B"/>
    <w:rsid w:val="004A1E76"/>
    <w:rsid w:val="004A25FA"/>
    <w:rsid w:val="004A27E8"/>
    <w:rsid w:val="004A3288"/>
    <w:rsid w:val="004A3B12"/>
    <w:rsid w:val="004A3DC3"/>
    <w:rsid w:val="004A40F2"/>
    <w:rsid w:val="004A47A3"/>
    <w:rsid w:val="004A4912"/>
    <w:rsid w:val="004A5306"/>
    <w:rsid w:val="004A60B4"/>
    <w:rsid w:val="004A6E06"/>
    <w:rsid w:val="004A73C7"/>
    <w:rsid w:val="004A7F7F"/>
    <w:rsid w:val="004B05BE"/>
    <w:rsid w:val="004B19FC"/>
    <w:rsid w:val="004B3D0D"/>
    <w:rsid w:val="004B46DF"/>
    <w:rsid w:val="004B56AA"/>
    <w:rsid w:val="004B6295"/>
    <w:rsid w:val="004B6418"/>
    <w:rsid w:val="004B681F"/>
    <w:rsid w:val="004B6973"/>
    <w:rsid w:val="004B6A9A"/>
    <w:rsid w:val="004B6AC9"/>
    <w:rsid w:val="004B6DAE"/>
    <w:rsid w:val="004B6E8B"/>
    <w:rsid w:val="004B7384"/>
    <w:rsid w:val="004B7971"/>
    <w:rsid w:val="004B7D72"/>
    <w:rsid w:val="004C03AC"/>
    <w:rsid w:val="004C1DC5"/>
    <w:rsid w:val="004C1FFF"/>
    <w:rsid w:val="004C2155"/>
    <w:rsid w:val="004C2832"/>
    <w:rsid w:val="004C2FD7"/>
    <w:rsid w:val="004C3027"/>
    <w:rsid w:val="004C461C"/>
    <w:rsid w:val="004C4B6D"/>
    <w:rsid w:val="004C52C0"/>
    <w:rsid w:val="004C704A"/>
    <w:rsid w:val="004C7539"/>
    <w:rsid w:val="004D1E7D"/>
    <w:rsid w:val="004D45C8"/>
    <w:rsid w:val="004D59CD"/>
    <w:rsid w:val="004D6287"/>
    <w:rsid w:val="004D635B"/>
    <w:rsid w:val="004D6569"/>
    <w:rsid w:val="004E03BD"/>
    <w:rsid w:val="004E0BC5"/>
    <w:rsid w:val="004E1E16"/>
    <w:rsid w:val="004E1FB0"/>
    <w:rsid w:val="004E20E1"/>
    <w:rsid w:val="004E2CB1"/>
    <w:rsid w:val="004E2EDA"/>
    <w:rsid w:val="004E41CD"/>
    <w:rsid w:val="004E543D"/>
    <w:rsid w:val="004E642C"/>
    <w:rsid w:val="004E6A3B"/>
    <w:rsid w:val="004E7B12"/>
    <w:rsid w:val="004F0350"/>
    <w:rsid w:val="004F0B25"/>
    <w:rsid w:val="004F37AB"/>
    <w:rsid w:val="004F3DDE"/>
    <w:rsid w:val="004F3EE3"/>
    <w:rsid w:val="004F422E"/>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C11"/>
    <w:rsid w:val="00502C14"/>
    <w:rsid w:val="00503A80"/>
    <w:rsid w:val="00504C36"/>
    <w:rsid w:val="00504E4B"/>
    <w:rsid w:val="00505330"/>
    <w:rsid w:val="005062FC"/>
    <w:rsid w:val="005102FC"/>
    <w:rsid w:val="005110AA"/>
    <w:rsid w:val="00511918"/>
    <w:rsid w:val="00512985"/>
    <w:rsid w:val="005133A4"/>
    <w:rsid w:val="0051370D"/>
    <w:rsid w:val="00514398"/>
    <w:rsid w:val="005147DC"/>
    <w:rsid w:val="00514A22"/>
    <w:rsid w:val="00514DE7"/>
    <w:rsid w:val="005157D7"/>
    <w:rsid w:val="0051594A"/>
    <w:rsid w:val="00516D38"/>
    <w:rsid w:val="00517409"/>
    <w:rsid w:val="0052172C"/>
    <w:rsid w:val="00521C4E"/>
    <w:rsid w:val="005220B6"/>
    <w:rsid w:val="0052223C"/>
    <w:rsid w:val="00525110"/>
    <w:rsid w:val="00525297"/>
    <w:rsid w:val="00525753"/>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7B7A"/>
    <w:rsid w:val="00540D43"/>
    <w:rsid w:val="005426C9"/>
    <w:rsid w:val="00542DAC"/>
    <w:rsid w:val="00542E05"/>
    <w:rsid w:val="00543D6D"/>
    <w:rsid w:val="005443CB"/>
    <w:rsid w:val="00545E26"/>
    <w:rsid w:val="00546098"/>
    <w:rsid w:val="0054618B"/>
    <w:rsid w:val="005461F2"/>
    <w:rsid w:val="00546C29"/>
    <w:rsid w:val="005471E4"/>
    <w:rsid w:val="00550392"/>
    <w:rsid w:val="00550B0D"/>
    <w:rsid w:val="00550C5F"/>
    <w:rsid w:val="005519FF"/>
    <w:rsid w:val="00551DB5"/>
    <w:rsid w:val="005521DA"/>
    <w:rsid w:val="005527A3"/>
    <w:rsid w:val="0055343E"/>
    <w:rsid w:val="00553614"/>
    <w:rsid w:val="00553AF5"/>
    <w:rsid w:val="00554309"/>
    <w:rsid w:val="005545BF"/>
    <w:rsid w:val="00556C81"/>
    <w:rsid w:val="00557A87"/>
    <w:rsid w:val="00557F67"/>
    <w:rsid w:val="00560162"/>
    <w:rsid w:val="00560496"/>
    <w:rsid w:val="005608C6"/>
    <w:rsid w:val="00562693"/>
    <w:rsid w:val="00562FB6"/>
    <w:rsid w:val="00565118"/>
    <w:rsid w:val="00565392"/>
    <w:rsid w:val="00565492"/>
    <w:rsid w:val="005663E1"/>
    <w:rsid w:val="0056676F"/>
    <w:rsid w:val="0056690C"/>
    <w:rsid w:val="00566E1D"/>
    <w:rsid w:val="00566E89"/>
    <w:rsid w:val="00567826"/>
    <w:rsid w:val="00567F0E"/>
    <w:rsid w:val="005708D4"/>
    <w:rsid w:val="00571974"/>
    <w:rsid w:val="0057384E"/>
    <w:rsid w:val="00573CC5"/>
    <w:rsid w:val="00573EF4"/>
    <w:rsid w:val="005747D7"/>
    <w:rsid w:val="00574975"/>
    <w:rsid w:val="00574F75"/>
    <w:rsid w:val="00575EFF"/>
    <w:rsid w:val="00580CC0"/>
    <w:rsid w:val="00580FDE"/>
    <w:rsid w:val="0058130B"/>
    <w:rsid w:val="00581B54"/>
    <w:rsid w:val="00582436"/>
    <w:rsid w:val="005836AD"/>
    <w:rsid w:val="00583B07"/>
    <w:rsid w:val="00583CD1"/>
    <w:rsid w:val="005849D0"/>
    <w:rsid w:val="005850A3"/>
    <w:rsid w:val="00587C9B"/>
    <w:rsid w:val="00590A2C"/>
    <w:rsid w:val="005915EA"/>
    <w:rsid w:val="0059283E"/>
    <w:rsid w:val="00592947"/>
    <w:rsid w:val="00593E57"/>
    <w:rsid w:val="00594AC3"/>
    <w:rsid w:val="005958A3"/>
    <w:rsid w:val="00597F41"/>
    <w:rsid w:val="005A0E43"/>
    <w:rsid w:val="005A106D"/>
    <w:rsid w:val="005A10FE"/>
    <w:rsid w:val="005A1F27"/>
    <w:rsid w:val="005A253D"/>
    <w:rsid w:val="005A433B"/>
    <w:rsid w:val="005A4604"/>
    <w:rsid w:val="005A479F"/>
    <w:rsid w:val="005A4DB5"/>
    <w:rsid w:val="005A57B0"/>
    <w:rsid w:val="005A58C5"/>
    <w:rsid w:val="005A5DF3"/>
    <w:rsid w:val="005A63B5"/>
    <w:rsid w:val="005A68FF"/>
    <w:rsid w:val="005A70B6"/>
    <w:rsid w:val="005A713D"/>
    <w:rsid w:val="005A743F"/>
    <w:rsid w:val="005A7651"/>
    <w:rsid w:val="005A7D41"/>
    <w:rsid w:val="005B0A43"/>
    <w:rsid w:val="005B19B5"/>
    <w:rsid w:val="005B2020"/>
    <w:rsid w:val="005B2C13"/>
    <w:rsid w:val="005B2E11"/>
    <w:rsid w:val="005B3FBF"/>
    <w:rsid w:val="005B40C0"/>
    <w:rsid w:val="005B43F3"/>
    <w:rsid w:val="005B499C"/>
    <w:rsid w:val="005B4A60"/>
    <w:rsid w:val="005B4CD2"/>
    <w:rsid w:val="005B5629"/>
    <w:rsid w:val="005B7670"/>
    <w:rsid w:val="005B7BD5"/>
    <w:rsid w:val="005B7C26"/>
    <w:rsid w:val="005C0711"/>
    <w:rsid w:val="005C20DB"/>
    <w:rsid w:val="005C26E6"/>
    <w:rsid w:val="005C2CEF"/>
    <w:rsid w:val="005C3F82"/>
    <w:rsid w:val="005C4F6E"/>
    <w:rsid w:val="005C5151"/>
    <w:rsid w:val="005C7AC4"/>
    <w:rsid w:val="005D0BA1"/>
    <w:rsid w:val="005D1297"/>
    <w:rsid w:val="005D2D18"/>
    <w:rsid w:val="005D36EA"/>
    <w:rsid w:val="005D4490"/>
    <w:rsid w:val="005D5D85"/>
    <w:rsid w:val="005D61EC"/>
    <w:rsid w:val="005D68E7"/>
    <w:rsid w:val="005D6F3E"/>
    <w:rsid w:val="005E02D6"/>
    <w:rsid w:val="005E0889"/>
    <w:rsid w:val="005E0EF5"/>
    <w:rsid w:val="005E1130"/>
    <w:rsid w:val="005E29F8"/>
    <w:rsid w:val="005E2C70"/>
    <w:rsid w:val="005E41DE"/>
    <w:rsid w:val="005E47A6"/>
    <w:rsid w:val="005E4C64"/>
    <w:rsid w:val="005E5733"/>
    <w:rsid w:val="005E579B"/>
    <w:rsid w:val="005F0058"/>
    <w:rsid w:val="005F2638"/>
    <w:rsid w:val="005F2DE7"/>
    <w:rsid w:val="005F33AF"/>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6DE"/>
    <w:rsid w:val="00604793"/>
    <w:rsid w:val="00605779"/>
    <w:rsid w:val="0060618A"/>
    <w:rsid w:val="00607151"/>
    <w:rsid w:val="006072BD"/>
    <w:rsid w:val="006074F9"/>
    <w:rsid w:val="006079CF"/>
    <w:rsid w:val="00611289"/>
    <w:rsid w:val="006124D7"/>
    <w:rsid w:val="00612A3C"/>
    <w:rsid w:val="00613B72"/>
    <w:rsid w:val="00613C83"/>
    <w:rsid w:val="006151C0"/>
    <w:rsid w:val="006154DA"/>
    <w:rsid w:val="00615B6D"/>
    <w:rsid w:val="00615DD8"/>
    <w:rsid w:val="00616999"/>
    <w:rsid w:val="006169A6"/>
    <w:rsid w:val="00616EB1"/>
    <w:rsid w:val="00617013"/>
    <w:rsid w:val="006203AB"/>
    <w:rsid w:val="006205A6"/>
    <w:rsid w:val="0062157B"/>
    <w:rsid w:val="00621830"/>
    <w:rsid w:val="00621939"/>
    <w:rsid w:val="006224FD"/>
    <w:rsid w:val="00623218"/>
    <w:rsid w:val="00623643"/>
    <w:rsid w:val="00623B50"/>
    <w:rsid w:val="00623ECF"/>
    <w:rsid w:val="00624C08"/>
    <w:rsid w:val="00625326"/>
    <w:rsid w:val="00625853"/>
    <w:rsid w:val="00626B97"/>
    <w:rsid w:val="006271A8"/>
    <w:rsid w:val="006271AD"/>
    <w:rsid w:val="00627B19"/>
    <w:rsid w:val="006304B1"/>
    <w:rsid w:val="006308BD"/>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D81"/>
    <w:rsid w:val="006516A4"/>
    <w:rsid w:val="006517A8"/>
    <w:rsid w:val="006523D8"/>
    <w:rsid w:val="0065306E"/>
    <w:rsid w:val="006535B9"/>
    <w:rsid w:val="00653D6D"/>
    <w:rsid w:val="00655A98"/>
    <w:rsid w:val="00656383"/>
    <w:rsid w:val="006578BE"/>
    <w:rsid w:val="0066077D"/>
    <w:rsid w:val="00660815"/>
    <w:rsid w:val="006609E3"/>
    <w:rsid w:val="00661DC1"/>
    <w:rsid w:val="006622C5"/>
    <w:rsid w:val="00662407"/>
    <w:rsid w:val="00662859"/>
    <w:rsid w:val="0066295E"/>
    <w:rsid w:val="00662A2F"/>
    <w:rsid w:val="00663244"/>
    <w:rsid w:val="006633FE"/>
    <w:rsid w:val="00663CB1"/>
    <w:rsid w:val="006641EB"/>
    <w:rsid w:val="0066492B"/>
    <w:rsid w:val="00664FC0"/>
    <w:rsid w:val="00665E67"/>
    <w:rsid w:val="00666573"/>
    <w:rsid w:val="006666EA"/>
    <w:rsid w:val="00670098"/>
    <w:rsid w:val="00671358"/>
    <w:rsid w:val="0067176C"/>
    <w:rsid w:val="00671F0E"/>
    <w:rsid w:val="00672DCD"/>
    <w:rsid w:val="006730DF"/>
    <w:rsid w:val="00673B8C"/>
    <w:rsid w:val="00673C39"/>
    <w:rsid w:val="00674638"/>
    <w:rsid w:val="00674723"/>
    <w:rsid w:val="00674F13"/>
    <w:rsid w:val="00674F89"/>
    <w:rsid w:val="006759B7"/>
    <w:rsid w:val="00676FC6"/>
    <w:rsid w:val="00680475"/>
    <w:rsid w:val="0068059F"/>
    <w:rsid w:val="00680E9F"/>
    <w:rsid w:val="006814A3"/>
    <w:rsid w:val="006823CE"/>
    <w:rsid w:val="006829E1"/>
    <w:rsid w:val="00682D4E"/>
    <w:rsid w:val="0068460B"/>
    <w:rsid w:val="0068494A"/>
    <w:rsid w:val="00684C6B"/>
    <w:rsid w:val="00684E30"/>
    <w:rsid w:val="0068520C"/>
    <w:rsid w:val="00685A97"/>
    <w:rsid w:val="006875CC"/>
    <w:rsid w:val="00690FD8"/>
    <w:rsid w:val="0069106F"/>
    <w:rsid w:val="00692A7C"/>
    <w:rsid w:val="006935D4"/>
    <w:rsid w:val="00693FB3"/>
    <w:rsid w:val="00694061"/>
    <w:rsid w:val="00694221"/>
    <w:rsid w:val="00694A90"/>
    <w:rsid w:val="00694D33"/>
    <w:rsid w:val="00694E66"/>
    <w:rsid w:val="00695AC3"/>
    <w:rsid w:val="006963CF"/>
    <w:rsid w:val="00697785"/>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714A"/>
    <w:rsid w:val="006A7E47"/>
    <w:rsid w:val="006B030A"/>
    <w:rsid w:val="006B0837"/>
    <w:rsid w:val="006B104F"/>
    <w:rsid w:val="006B18D4"/>
    <w:rsid w:val="006B1D94"/>
    <w:rsid w:val="006B2A05"/>
    <w:rsid w:val="006B3972"/>
    <w:rsid w:val="006B3EDF"/>
    <w:rsid w:val="006B3F98"/>
    <w:rsid w:val="006B442A"/>
    <w:rsid w:val="006B46FD"/>
    <w:rsid w:val="006B52AC"/>
    <w:rsid w:val="006B66A3"/>
    <w:rsid w:val="006C0074"/>
    <w:rsid w:val="006C0110"/>
    <w:rsid w:val="006C0D2F"/>
    <w:rsid w:val="006C1457"/>
    <w:rsid w:val="006C1548"/>
    <w:rsid w:val="006C1B65"/>
    <w:rsid w:val="006C1C28"/>
    <w:rsid w:val="006C1CDA"/>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B3"/>
    <w:rsid w:val="006D196F"/>
    <w:rsid w:val="006D258C"/>
    <w:rsid w:val="006D2F94"/>
    <w:rsid w:val="006D3252"/>
    <w:rsid w:val="006D3BFF"/>
    <w:rsid w:val="006D4D49"/>
    <w:rsid w:val="006D4F75"/>
    <w:rsid w:val="006D56AD"/>
    <w:rsid w:val="006D6E2D"/>
    <w:rsid w:val="006E0147"/>
    <w:rsid w:val="006E015F"/>
    <w:rsid w:val="006E081E"/>
    <w:rsid w:val="006E08C9"/>
    <w:rsid w:val="006E13DA"/>
    <w:rsid w:val="006E1464"/>
    <w:rsid w:val="006E1D51"/>
    <w:rsid w:val="006E1F08"/>
    <w:rsid w:val="006E2242"/>
    <w:rsid w:val="006E3DC0"/>
    <w:rsid w:val="006E3E78"/>
    <w:rsid w:val="006E4234"/>
    <w:rsid w:val="006E60CA"/>
    <w:rsid w:val="006E6510"/>
    <w:rsid w:val="006E7779"/>
    <w:rsid w:val="006E7DE8"/>
    <w:rsid w:val="006F0DEF"/>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3898"/>
    <w:rsid w:val="0070396D"/>
    <w:rsid w:val="0070397B"/>
    <w:rsid w:val="00704299"/>
    <w:rsid w:val="007044CF"/>
    <w:rsid w:val="00704922"/>
    <w:rsid w:val="00705C76"/>
    <w:rsid w:val="007064B9"/>
    <w:rsid w:val="00707820"/>
    <w:rsid w:val="007112DE"/>
    <w:rsid w:val="0071137E"/>
    <w:rsid w:val="0071156C"/>
    <w:rsid w:val="00712273"/>
    <w:rsid w:val="00712A27"/>
    <w:rsid w:val="0071317B"/>
    <w:rsid w:val="0071438B"/>
    <w:rsid w:val="007171E8"/>
    <w:rsid w:val="00717FD5"/>
    <w:rsid w:val="00717FD7"/>
    <w:rsid w:val="00720660"/>
    <w:rsid w:val="0072081E"/>
    <w:rsid w:val="007214AD"/>
    <w:rsid w:val="00721A95"/>
    <w:rsid w:val="007221DE"/>
    <w:rsid w:val="0072241F"/>
    <w:rsid w:val="007227D6"/>
    <w:rsid w:val="0072285E"/>
    <w:rsid w:val="007232F0"/>
    <w:rsid w:val="00723452"/>
    <w:rsid w:val="007239BD"/>
    <w:rsid w:val="0072400A"/>
    <w:rsid w:val="00724125"/>
    <w:rsid w:val="00724634"/>
    <w:rsid w:val="00724FB6"/>
    <w:rsid w:val="007259F4"/>
    <w:rsid w:val="0072796E"/>
    <w:rsid w:val="00727BA9"/>
    <w:rsid w:val="00727BDD"/>
    <w:rsid w:val="00730CEA"/>
    <w:rsid w:val="00731375"/>
    <w:rsid w:val="00731682"/>
    <w:rsid w:val="00731BB1"/>
    <w:rsid w:val="007322AA"/>
    <w:rsid w:val="00732DA6"/>
    <w:rsid w:val="00733458"/>
    <w:rsid w:val="00734D81"/>
    <w:rsid w:val="007368D5"/>
    <w:rsid w:val="00736BD8"/>
    <w:rsid w:val="00737A23"/>
    <w:rsid w:val="0074094C"/>
    <w:rsid w:val="00740E5C"/>
    <w:rsid w:val="0074109F"/>
    <w:rsid w:val="00742C9D"/>
    <w:rsid w:val="00744579"/>
    <w:rsid w:val="00744DE4"/>
    <w:rsid w:val="00744E53"/>
    <w:rsid w:val="00745F22"/>
    <w:rsid w:val="00746881"/>
    <w:rsid w:val="00747124"/>
    <w:rsid w:val="00747B7D"/>
    <w:rsid w:val="00747C13"/>
    <w:rsid w:val="00747D98"/>
    <w:rsid w:val="00750670"/>
    <w:rsid w:val="00751784"/>
    <w:rsid w:val="00751B87"/>
    <w:rsid w:val="00753FB0"/>
    <w:rsid w:val="007542B8"/>
    <w:rsid w:val="007546DA"/>
    <w:rsid w:val="00754B99"/>
    <w:rsid w:val="00754BB3"/>
    <w:rsid w:val="0075512C"/>
    <w:rsid w:val="00755318"/>
    <w:rsid w:val="0075607A"/>
    <w:rsid w:val="007573A7"/>
    <w:rsid w:val="0076020D"/>
    <w:rsid w:val="00760B9F"/>
    <w:rsid w:val="00760D45"/>
    <w:rsid w:val="00760D78"/>
    <w:rsid w:val="00760F06"/>
    <w:rsid w:val="007611BB"/>
    <w:rsid w:val="00761732"/>
    <w:rsid w:val="00761DEB"/>
    <w:rsid w:val="007636AE"/>
    <w:rsid w:val="007640F1"/>
    <w:rsid w:val="007649D2"/>
    <w:rsid w:val="00764F59"/>
    <w:rsid w:val="007654E8"/>
    <w:rsid w:val="00765EFE"/>
    <w:rsid w:val="00766A29"/>
    <w:rsid w:val="0076794C"/>
    <w:rsid w:val="007704CF"/>
    <w:rsid w:val="0077133C"/>
    <w:rsid w:val="00772C7B"/>
    <w:rsid w:val="00772ED9"/>
    <w:rsid w:val="00773123"/>
    <w:rsid w:val="00774156"/>
    <w:rsid w:val="007753F3"/>
    <w:rsid w:val="0077579F"/>
    <w:rsid w:val="0077693B"/>
    <w:rsid w:val="00776F14"/>
    <w:rsid w:val="00776F8F"/>
    <w:rsid w:val="0077717D"/>
    <w:rsid w:val="0078196F"/>
    <w:rsid w:val="00781BB2"/>
    <w:rsid w:val="00782314"/>
    <w:rsid w:val="00784214"/>
    <w:rsid w:val="00785307"/>
    <w:rsid w:val="00785BE4"/>
    <w:rsid w:val="00786460"/>
    <w:rsid w:val="00786696"/>
    <w:rsid w:val="00786A9D"/>
    <w:rsid w:val="00790ACC"/>
    <w:rsid w:val="00791679"/>
    <w:rsid w:val="0079186B"/>
    <w:rsid w:val="00791995"/>
    <w:rsid w:val="00791DC7"/>
    <w:rsid w:val="0079295A"/>
    <w:rsid w:val="00793089"/>
    <w:rsid w:val="00793139"/>
    <w:rsid w:val="00793215"/>
    <w:rsid w:val="007933D7"/>
    <w:rsid w:val="007936F1"/>
    <w:rsid w:val="00793723"/>
    <w:rsid w:val="00794B3D"/>
    <w:rsid w:val="00795347"/>
    <w:rsid w:val="00795570"/>
    <w:rsid w:val="00796785"/>
    <w:rsid w:val="00796AAF"/>
    <w:rsid w:val="007971CB"/>
    <w:rsid w:val="007976B6"/>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5E5"/>
    <w:rsid w:val="007B0AA8"/>
    <w:rsid w:val="007B14E0"/>
    <w:rsid w:val="007B15B7"/>
    <w:rsid w:val="007B2C42"/>
    <w:rsid w:val="007B2D6C"/>
    <w:rsid w:val="007B370D"/>
    <w:rsid w:val="007B3F5D"/>
    <w:rsid w:val="007B47AA"/>
    <w:rsid w:val="007B5428"/>
    <w:rsid w:val="007B5E1D"/>
    <w:rsid w:val="007B7AE2"/>
    <w:rsid w:val="007C010F"/>
    <w:rsid w:val="007C02BA"/>
    <w:rsid w:val="007C0CD7"/>
    <w:rsid w:val="007C153C"/>
    <w:rsid w:val="007C2678"/>
    <w:rsid w:val="007C45A7"/>
    <w:rsid w:val="007C5F2A"/>
    <w:rsid w:val="007C69E8"/>
    <w:rsid w:val="007D03DE"/>
    <w:rsid w:val="007D0D8D"/>
    <w:rsid w:val="007D1675"/>
    <w:rsid w:val="007D1D04"/>
    <w:rsid w:val="007D1EB5"/>
    <w:rsid w:val="007D261F"/>
    <w:rsid w:val="007D2ACD"/>
    <w:rsid w:val="007D48D8"/>
    <w:rsid w:val="007D4AB5"/>
    <w:rsid w:val="007D5D76"/>
    <w:rsid w:val="007D7301"/>
    <w:rsid w:val="007D73D1"/>
    <w:rsid w:val="007D7C5C"/>
    <w:rsid w:val="007E0BBA"/>
    <w:rsid w:val="007E0FBD"/>
    <w:rsid w:val="007E1523"/>
    <w:rsid w:val="007E3252"/>
    <w:rsid w:val="007E3D38"/>
    <w:rsid w:val="007E423A"/>
    <w:rsid w:val="007E4309"/>
    <w:rsid w:val="007E4E2F"/>
    <w:rsid w:val="007E514D"/>
    <w:rsid w:val="007E51BA"/>
    <w:rsid w:val="007E5203"/>
    <w:rsid w:val="007E62CB"/>
    <w:rsid w:val="007E68E6"/>
    <w:rsid w:val="007E73B6"/>
    <w:rsid w:val="007F034D"/>
    <w:rsid w:val="007F0F87"/>
    <w:rsid w:val="007F108A"/>
    <w:rsid w:val="007F13BE"/>
    <w:rsid w:val="007F1484"/>
    <w:rsid w:val="007F2868"/>
    <w:rsid w:val="007F29E5"/>
    <w:rsid w:val="007F417D"/>
    <w:rsid w:val="007F4931"/>
    <w:rsid w:val="007F4BB9"/>
    <w:rsid w:val="007F4FE5"/>
    <w:rsid w:val="007F60BA"/>
    <w:rsid w:val="007F6779"/>
    <w:rsid w:val="007F7174"/>
    <w:rsid w:val="007F744E"/>
    <w:rsid w:val="00800073"/>
    <w:rsid w:val="00800819"/>
    <w:rsid w:val="00800A7A"/>
    <w:rsid w:val="00803184"/>
    <w:rsid w:val="008038CA"/>
    <w:rsid w:val="00805996"/>
    <w:rsid w:val="00805AB1"/>
    <w:rsid w:val="00805FF2"/>
    <w:rsid w:val="008061C0"/>
    <w:rsid w:val="00806751"/>
    <w:rsid w:val="00807FF3"/>
    <w:rsid w:val="00810E7C"/>
    <w:rsid w:val="00811B00"/>
    <w:rsid w:val="00811ED9"/>
    <w:rsid w:val="00812018"/>
    <w:rsid w:val="00812C62"/>
    <w:rsid w:val="00813AD5"/>
    <w:rsid w:val="0081409E"/>
    <w:rsid w:val="008148FB"/>
    <w:rsid w:val="00814EF8"/>
    <w:rsid w:val="008159AC"/>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4594"/>
    <w:rsid w:val="008368AA"/>
    <w:rsid w:val="00836964"/>
    <w:rsid w:val="00837EA0"/>
    <w:rsid w:val="00840DBD"/>
    <w:rsid w:val="00840DF0"/>
    <w:rsid w:val="00841A6A"/>
    <w:rsid w:val="00842D33"/>
    <w:rsid w:val="00843219"/>
    <w:rsid w:val="00843C8F"/>
    <w:rsid w:val="00844EF8"/>
    <w:rsid w:val="00844F68"/>
    <w:rsid w:val="00845090"/>
    <w:rsid w:val="00845316"/>
    <w:rsid w:val="0084589E"/>
    <w:rsid w:val="00845BA6"/>
    <w:rsid w:val="00845F17"/>
    <w:rsid w:val="0084600C"/>
    <w:rsid w:val="00846792"/>
    <w:rsid w:val="008469E4"/>
    <w:rsid w:val="00850102"/>
    <w:rsid w:val="00850BC6"/>
    <w:rsid w:val="00850F74"/>
    <w:rsid w:val="00852484"/>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8D3"/>
    <w:rsid w:val="0086599C"/>
    <w:rsid w:val="00865B3F"/>
    <w:rsid w:val="00865C32"/>
    <w:rsid w:val="00866000"/>
    <w:rsid w:val="008675FE"/>
    <w:rsid w:val="008677B0"/>
    <w:rsid w:val="00867FBC"/>
    <w:rsid w:val="00871461"/>
    <w:rsid w:val="00872C94"/>
    <w:rsid w:val="00872E36"/>
    <w:rsid w:val="00873061"/>
    <w:rsid w:val="0087432D"/>
    <w:rsid w:val="0087531A"/>
    <w:rsid w:val="00876451"/>
    <w:rsid w:val="008773C6"/>
    <w:rsid w:val="00877CB9"/>
    <w:rsid w:val="00877F7E"/>
    <w:rsid w:val="00880F7A"/>
    <w:rsid w:val="0088147E"/>
    <w:rsid w:val="00881736"/>
    <w:rsid w:val="00881829"/>
    <w:rsid w:val="00881D9F"/>
    <w:rsid w:val="008826E9"/>
    <w:rsid w:val="00882D29"/>
    <w:rsid w:val="00882D94"/>
    <w:rsid w:val="0088325B"/>
    <w:rsid w:val="008839DB"/>
    <w:rsid w:val="0088433D"/>
    <w:rsid w:val="00884EE6"/>
    <w:rsid w:val="00884F5E"/>
    <w:rsid w:val="00885570"/>
    <w:rsid w:val="00885E50"/>
    <w:rsid w:val="00886406"/>
    <w:rsid w:val="00887C02"/>
    <w:rsid w:val="008901A2"/>
    <w:rsid w:val="00891142"/>
    <w:rsid w:val="00891617"/>
    <w:rsid w:val="00891A58"/>
    <w:rsid w:val="00893B93"/>
    <w:rsid w:val="008945EC"/>
    <w:rsid w:val="00894ED7"/>
    <w:rsid w:val="0089712D"/>
    <w:rsid w:val="00897199"/>
    <w:rsid w:val="00897215"/>
    <w:rsid w:val="008972A1"/>
    <w:rsid w:val="0089751D"/>
    <w:rsid w:val="00897797"/>
    <w:rsid w:val="008A035C"/>
    <w:rsid w:val="008A04E5"/>
    <w:rsid w:val="008A116C"/>
    <w:rsid w:val="008A1173"/>
    <w:rsid w:val="008A1696"/>
    <w:rsid w:val="008A18FE"/>
    <w:rsid w:val="008A1E30"/>
    <w:rsid w:val="008A22C6"/>
    <w:rsid w:val="008A2C41"/>
    <w:rsid w:val="008A3BAD"/>
    <w:rsid w:val="008A41D4"/>
    <w:rsid w:val="008A4AFC"/>
    <w:rsid w:val="008A4EB2"/>
    <w:rsid w:val="008A50C7"/>
    <w:rsid w:val="008A5B15"/>
    <w:rsid w:val="008A6E2E"/>
    <w:rsid w:val="008B05C5"/>
    <w:rsid w:val="008B09F3"/>
    <w:rsid w:val="008B0F51"/>
    <w:rsid w:val="008B15E9"/>
    <w:rsid w:val="008B170E"/>
    <w:rsid w:val="008B1E52"/>
    <w:rsid w:val="008B226F"/>
    <w:rsid w:val="008B23CA"/>
    <w:rsid w:val="008B2DE8"/>
    <w:rsid w:val="008B319B"/>
    <w:rsid w:val="008B3645"/>
    <w:rsid w:val="008B3B14"/>
    <w:rsid w:val="008B3E20"/>
    <w:rsid w:val="008B4346"/>
    <w:rsid w:val="008B4DB4"/>
    <w:rsid w:val="008B52C5"/>
    <w:rsid w:val="008B61F6"/>
    <w:rsid w:val="008B75D8"/>
    <w:rsid w:val="008C0F06"/>
    <w:rsid w:val="008C2A37"/>
    <w:rsid w:val="008C3BD6"/>
    <w:rsid w:val="008C3C3D"/>
    <w:rsid w:val="008C3D6F"/>
    <w:rsid w:val="008C4421"/>
    <w:rsid w:val="008C4D9D"/>
    <w:rsid w:val="008C4E85"/>
    <w:rsid w:val="008C5141"/>
    <w:rsid w:val="008C6B7D"/>
    <w:rsid w:val="008C6C3A"/>
    <w:rsid w:val="008D0005"/>
    <w:rsid w:val="008D18DD"/>
    <w:rsid w:val="008D32EF"/>
    <w:rsid w:val="008D3542"/>
    <w:rsid w:val="008D3681"/>
    <w:rsid w:val="008D3D4A"/>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6222"/>
    <w:rsid w:val="008E6CAA"/>
    <w:rsid w:val="008E731E"/>
    <w:rsid w:val="008F0764"/>
    <w:rsid w:val="008F1595"/>
    <w:rsid w:val="008F25F0"/>
    <w:rsid w:val="008F3210"/>
    <w:rsid w:val="008F3382"/>
    <w:rsid w:val="008F33AF"/>
    <w:rsid w:val="008F3467"/>
    <w:rsid w:val="008F372C"/>
    <w:rsid w:val="008F3C55"/>
    <w:rsid w:val="008F7346"/>
    <w:rsid w:val="008F79BA"/>
    <w:rsid w:val="00900735"/>
    <w:rsid w:val="009009CE"/>
    <w:rsid w:val="009015B0"/>
    <w:rsid w:val="00901732"/>
    <w:rsid w:val="009018BC"/>
    <w:rsid w:val="00901B5B"/>
    <w:rsid w:val="009029B2"/>
    <w:rsid w:val="00902B1F"/>
    <w:rsid w:val="00902C2F"/>
    <w:rsid w:val="00903266"/>
    <w:rsid w:val="0090371E"/>
    <w:rsid w:val="009039FF"/>
    <w:rsid w:val="009042E4"/>
    <w:rsid w:val="00904C2E"/>
    <w:rsid w:val="00904DCD"/>
    <w:rsid w:val="00905673"/>
    <w:rsid w:val="00905AD5"/>
    <w:rsid w:val="00905DF5"/>
    <w:rsid w:val="00906232"/>
    <w:rsid w:val="009072AD"/>
    <w:rsid w:val="00907347"/>
    <w:rsid w:val="0091059C"/>
    <w:rsid w:val="00913566"/>
    <w:rsid w:val="009139C2"/>
    <w:rsid w:val="00914139"/>
    <w:rsid w:val="00914E03"/>
    <w:rsid w:val="0091521F"/>
    <w:rsid w:val="00915864"/>
    <w:rsid w:val="00915873"/>
    <w:rsid w:val="00915AD4"/>
    <w:rsid w:val="00917224"/>
    <w:rsid w:val="00920BD6"/>
    <w:rsid w:val="00920BFE"/>
    <w:rsid w:val="0092107B"/>
    <w:rsid w:val="009211E2"/>
    <w:rsid w:val="009214AA"/>
    <w:rsid w:val="00921DBD"/>
    <w:rsid w:val="00922C0E"/>
    <w:rsid w:val="00923024"/>
    <w:rsid w:val="00924788"/>
    <w:rsid w:val="00924876"/>
    <w:rsid w:val="00924F04"/>
    <w:rsid w:val="0092586A"/>
    <w:rsid w:val="00925889"/>
    <w:rsid w:val="009268DA"/>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C26"/>
    <w:rsid w:val="00937CD7"/>
    <w:rsid w:val="00937D62"/>
    <w:rsid w:val="0094072A"/>
    <w:rsid w:val="009410D8"/>
    <w:rsid w:val="00941CEB"/>
    <w:rsid w:val="009431C8"/>
    <w:rsid w:val="00943738"/>
    <w:rsid w:val="00943C22"/>
    <w:rsid w:val="00943D90"/>
    <w:rsid w:val="00943E3B"/>
    <w:rsid w:val="00944268"/>
    <w:rsid w:val="00944B11"/>
    <w:rsid w:val="00945447"/>
    <w:rsid w:val="00945E45"/>
    <w:rsid w:val="009468BF"/>
    <w:rsid w:val="00947663"/>
    <w:rsid w:val="009477AC"/>
    <w:rsid w:val="00947F54"/>
    <w:rsid w:val="00951ADC"/>
    <w:rsid w:val="00952C7E"/>
    <w:rsid w:val="00952D8D"/>
    <w:rsid w:val="0095492D"/>
    <w:rsid w:val="009549C9"/>
    <w:rsid w:val="009552D3"/>
    <w:rsid w:val="0095558B"/>
    <w:rsid w:val="009558FD"/>
    <w:rsid w:val="00955F51"/>
    <w:rsid w:val="00956205"/>
    <w:rsid w:val="0095684D"/>
    <w:rsid w:val="009568D6"/>
    <w:rsid w:val="0095766D"/>
    <w:rsid w:val="00957E87"/>
    <w:rsid w:val="00960811"/>
    <w:rsid w:val="00960EF9"/>
    <w:rsid w:val="009615D3"/>
    <w:rsid w:val="00961D0D"/>
    <w:rsid w:val="009624A5"/>
    <w:rsid w:val="00962EE6"/>
    <w:rsid w:val="00964ABF"/>
    <w:rsid w:val="00965F17"/>
    <w:rsid w:val="009662E9"/>
    <w:rsid w:val="009678EE"/>
    <w:rsid w:val="00971757"/>
    <w:rsid w:val="00971861"/>
    <w:rsid w:val="009718E5"/>
    <w:rsid w:val="00971CD6"/>
    <w:rsid w:val="00973D70"/>
    <w:rsid w:val="009741F7"/>
    <w:rsid w:val="009767FC"/>
    <w:rsid w:val="009769CD"/>
    <w:rsid w:val="009773F8"/>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E48"/>
    <w:rsid w:val="00992A1C"/>
    <w:rsid w:val="00993FFB"/>
    <w:rsid w:val="00994591"/>
    <w:rsid w:val="00996017"/>
    <w:rsid w:val="00996DC0"/>
    <w:rsid w:val="00997E9D"/>
    <w:rsid w:val="009A0231"/>
    <w:rsid w:val="009A0E1E"/>
    <w:rsid w:val="009A0F96"/>
    <w:rsid w:val="009A2715"/>
    <w:rsid w:val="009A2D2E"/>
    <w:rsid w:val="009A32DD"/>
    <w:rsid w:val="009A368D"/>
    <w:rsid w:val="009A3905"/>
    <w:rsid w:val="009A3BCF"/>
    <w:rsid w:val="009A4A4C"/>
    <w:rsid w:val="009A4D50"/>
    <w:rsid w:val="009A5182"/>
    <w:rsid w:val="009A5CFC"/>
    <w:rsid w:val="009A7473"/>
    <w:rsid w:val="009A74FE"/>
    <w:rsid w:val="009A7C52"/>
    <w:rsid w:val="009B0600"/>
    <w:rsid w:val="009B0CD9"/>
    <w:rsid w:val="009B11BB"/>
    <w:rsid w:val="009B1C27"/>
    <w:rsid w:val="009B2C50"/>
    <w:rsid w:val="009B3261"/>
    <w:rsid w:val="009B3E71"/>
    <w:rsid w:val="009B3F5D"/>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B0E"/>
    <w:rsid w:val="009D0625"/>
    <w:rsid w:val="009D0870"/>
    <w:rsid w:val="009D1128"/>
    <w:rsid w:val="009D12A5"/>
    <w:rsid w:val="009D2B17"/>
    <w:rsid w:val="009D3A13"/>
    <w:rsid w:val="009D3C07"/>
    <w:rsid w:val="009D4B61"/>
    <w:rsid w:val="009D540F"/>
    <w:rsid w:val="009D5B5A"/>
    <w:rsid w:val="009D5BD4"/>
    <w:rsid w:val="009D6112"/>
    <w:rsid w:val="009D6C88"/>
    <w:rsid w:val="009D6CF1"/>
    <w:rsid w:val="009D7724"/>
    <w:rsid w:val="009D773F"/>
    <w:rsid w:val="009E01F4"/>
    <w:rsid w:val="009E130B"/>
    <w:rsid w:val="009E2020"/>
    <w:rsid w:val="009E31D2"/>
    <w:rsid w:val="009E3A3D"/>
    <w:rsid w:val="009E4281"/>
    <w:rsid w:val="009E4D70"/>
    <w:rsid w:val="009E61BA"/>
    <w:rsid w:val="009E630C"/>
    <w:rsid w:val="009E650E"/>
    <w:rsid w:val="009E6DC0"/>
    <w:rsid w:val="009E6DE1"/>
    <w:rsid w:val="009F00D3"/>
    <w:rsid w:val="009F0796"/>
    <w:rsid w:val="009F190D"/>
    <w:rsid w:val="009F2B9D"/>
    <w:rsid w:val="009F2DD5"/>
    <w:rsid w:val="009F3447"/>
    <w:rsid w:val="009F34CF"/>
    <w:rsid w:val="009F40FB"/>
    <w:rsid w:val="009F41E3"/>
    <w:rsid w:val="009F479D"/>
    <w:rsid w:val="009F4AD7"/>
    <w:rsid w:val="009F55E5"/>
    <w:rsid w:val="009F56A0"/>
    <w:rsid w:val="009F588D"/>
    <w:rsid w:val="009F6370"/>
    <w:rsid w:val="009F6D42"/>
    <w:rsid w:val="009F6FAE"/>
    <w:rsid w:val="009F772E"/>
    <w:rsid w:val="00A000D2"/>
    <w:rsid w:val="00A000D7"/>
    <w:rsid w:val="00A00615"/>
    <w:rsid w:val="00A01753"/>
    <w:rsid w:val="00A02BED"/>
    <w:rsid w:val="00A03790"/>
    <w:rsid w:val="00A0493B"/>
    <w:rsid w:val="00A04B92"/>
    <w:rsid w:val="00A04BD3"/>
    <w:rsid w:val="00A05096"/>
    <w:rsid w:val="00A05343"/>
    <w:rsid w:val="00A0593B"/>
    <w:rsid w:val="00A05AEB"/>
    <w:rsid w:val="00A068FA"/>
    <w:rsid w:val="00A06DB9"/>
    <w:rsid w:val="00A1058F"/>
    <w:rsid w:val="00A10C75"/>
    <w:rsid w:val="00A113B4"/>
    <w:rsid w:val="00A115EF"/>
    <w:rsid w:val="00A11FA8"/>
    <w:rsid w:val="00A128F0"/>
    <w:rsid w:val="00A14AA6"/>
    <w:rsid w:val="00A15234"/>
    <w:rsid w:val="00A153B0"/>
    <w:rsid w:val="00A1560C"/>
    <w:rsid w:val="00A1584D"/>
    <w:rsid w:val="00A15B94"/>
    <w:rsid w:val="00A1609D"/>
    <w:rsid w:val="00A17A68"/>
    <w:rsid w:val="00A20C11"/>
    <w:rsid w:val="00A2173C"/>
    <w:rsid w:val="00A224D6"/>
    <w:rsid w:val="00A22FC1"/>
    <w:rsid w:val="00A23893"/>
    <w:rsid w:val="00A23D8F"/>
    <w:rsid w:val="00A24A06"/>
    <w:rsid w:val="00A24AD6"/>
    <w:rsid w:val="00A25760"/>
    <w:rsid w:val="00A25A87"/>
    <w:rsid w:val="00A26C85"/>
    <w:rsid w:val="00A26D5B"/>
    <w:rsid w:val="00A275CA"/>
    <w:rsid w:val="00A30154"/>
    <w:rsid w:val="00A312B8"/>
    <w:rsid w:val="00A3160C"/>
    <w:rsid w:val="00A321CD"/>
    <w:rsid w:val="00A322DF"/>
    <w:rsid w:val="00A3273E"/>
    <w:rsid w:val="00A32A24"/>
    <w:rsid w:val="00A32D80"/>
    <w:rsid w:val="00A33BA2"/>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5184"/>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9AA"/>
    <w:rsid w:val="00A52B92"/>
    <w:rsid w:val="00A538FE"/>
    <w:rsid w:val="00A53AAE"/>
    <w:rsid w:val="00A5491E"/>
    <w:rsid w:val="00A54D76"/>
    <w:rsid w:val="00A54FCB"/>
    <w:rsid w:val="00A57687"/>
    <w:rsid w:val="00A57B64"/>
    <w:rsid w:val="00A60F74"/>
    <w:rsid w:val="00A6142B"/>
    <w:rsid w:val="00A61CBE"/>
    <w:rsid w:val="00A63AB7"/>
    <w:rsid w:val="00A6487E"/>
    <w:rsid w:val="00A6593B"/>
    <w:rsid w:val="00A65B3F"/>
    <w:rsid w:val="00A6620A"/>
    <w:rsid w:val="00A670C7"/>
    <w:rsid w:val="00A67C3F"/>
    <w:rsid w:val="00A7010C"/>
    <w:rsid w:val="00A704C6"/>
    <w:rsid w:val="00A7055C"/>
    <w:rsid w:val="00A70E12"/>
    <w:rsid w:val="00A7241A"/>
    <w:rsid w:val="00A7276D"/>
    <w:rsid w:val="00A72EAA"/>
    <w:rsid w:val="00A739E2"/>
    <w:rsid w:val="00A73B04"/>
    <w:rsid w:val="00A73D70"/>
    <w:rsid w:val="00A742FB"/>
    <w:rsid w:val="00A750DA"/>
    <w:rsid w:val="00A7536E"/>
    <w:rsid w:val="00A75ABA"/>
    <w:rsid w:val="00A7665E"/>
    <w:rsid w:val="00A7737E"/>
    <w:rsid w:val="00A80204"/>
    <w:rsid w:val="00A80D5F"/>
    <w:rsid w:val="00A80DAE"/>
    <w:rsid w:val="00A81175"/>
    <w:rsid w:val="00A818BE"/>
    <w:rsid w:val="00A81A41"/>
    <w:rsid w:val="00A81FE4"/>
    <w:rsid w:val="00A8201C"/>
    <w:rsid w:val="00A8275D"/>
    <w:rsid w:val="00A829C7"/>
    <w:rsid w:val="00A82DD6"/>
    <w:rsid w:val="00A83C72"/>
    <w:rsid w:val="00A84F0B"/>
    <w:rsid w:val="00A85706"/>
    <w:rsid w:val="00A8591E"/>
    <w:rsid w:val="00A85B00"/>
    <w:rsid w:val="00A85E1E"/>
    <w:rsid w:val="00A8649A"/>
    <w:rsid w:val="00A86690"/>
    <w:rsid w:val="00A86C3B"/>
    <w:rsid w:val="00A87B18"/>
    <w:rsid w:val="00A87BCD"/>
    <w:rsid w:val="00A9052D"/>
    <w:rsid w:val="00A90B93"/>
    <w:rsid w:val="00A9103B"/>
    <w:rsid w:val="00A93A32"/>
    <w:rsid w:val="00A9436C"/>
    <w:rsid w:val="00A949A4"/>
    <w:rsid w:val="00A94F5A"/>
    <w:rsid w:val="00A96309"/>
    <w:rsid w:val="00A96F02"/>
    <w:rsid w:val="00A9782E"/>
    <w:rsid w:val="00A97A3C"/>
    <w:rsid w:val="00AA02AE"/>
    <w:rsid w:val="00AA1194"/>
    <w:rsid w:val="00AA1D73"/>
    <w:rsid w:val="00AA34C0"/>
    <w:rsid w:val="00AA4067"/>
    <w:rsid w:val="00AA5237"/>
    <w:rsid w:val="00AA57FF"/>
    <w:rsid w:val="00AA618B"/>
    <w:rsid w:val="00AA6997"/>
    <w:rsid w:val="00AA6EC3"/>
    <w:rsid w:val="00AA6EF2"/>
    <w:rsid w:val="00AB0440"/>
    <w:rsid w:val="00AB0619"/>
    <w:rsid w:val="00AB0788"/>
    <w:rsid w:val="00AB09A2"/>
    <w:rsid w:val="00AB0CE9"/>
    <w:rsid w:val="00AB0DEE"/>
    <w:rsid w:val="00AB13C6"/>
    <w:rsid w:val="00AB1CE0"/>
    <w:rsid w:val="00AB1CEB"/>
    <w:rsid w:val="00AB1E95"/>
    <w:rsid w:val="00AB1F44"/>
    <w:rsid w:val="00AB222F"/>
    <w:rsid w:val="00AB260C"/>
    <w:rsid w:val="00AB2A79"/>
    <w:rsid w:val="00AB2B0B"/>
    <w:rsid w:val="00AB37D5"/>
    <w:rsid w:val="00AB48A4"/>
    <w:rsid w:val="00AB5150"/>
    <w:rsid w:val="00AB562B"/>
    <w:rsid w:val="00AB598E"/>
    <w:rsid w:val="00AB6A53"/>
    <w:rsid w:val="00AB6A62"/>
    <w:rsid w:val="00AB7645"/>
    <w:rsid w:val="00AC2137"/>
    <w:rsid w:val="00AC46EC"/>
    <w:rsid w:val="00AC59CC"/>
    <w:rsid w:val="00AC6B51"/>
    <w:rsid w:val="00AC702A"/>
    <w:rsid w:val="00AC7227"/>
    <w:rsid w:val="00AD042D"/>
    <w:rsid w:val="00AD0731"/>
    <w:rsid w:val="00AD2009"/>
    <w:rsid w:val="00AD2889"/>
    <w:rsid w:val="00AD2D6B"/>
    <w:rsid w:val="00AD332F"/>
    <w:rsid w:val="00AD4FBA"/>
    <w:rsid w:val="00AD5456"/>
    <w:rsid w:val="00AD5E6B"/>
    <w:rsid w:val="00AD6804"/>
    <w:rsid w:val="00AD74DB"/>
    <w:rsid w:val="00AD78A5"/>
    <w:rsid w:val="00AD79AC"/>
    <w:rsid w:val="00AD7C78"/>
    <w:rsid w:val="00AE0A7B"/>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101D"/>
    <w:rsid w:val="00AF1105"/>
    <w:rsid w:val="00AF11CD"/>
    <w:rsid w:val="00AF33A4"/>
    <w:rsid w:val="00AF3C34"/>
    <w:rsid w:val="00AF3E46"/>
    <w:rsid w:val="00AF3F63"/>
    <w:rsid w:val="00AF5974"/>
    <w:rsid w:val="00AF6891"/>
    <w:rsid w:val="00AF6959"/>
    <w:rsid w:val="00AF7650"/>
    <w:rsid w:val="00AF77ED"/>
    <w:rsid w:val="00B00156"/>
    <w:rsid w:val="00B004BA"/>
    <w:rsid w:val="00B00A99"/>
    <w:rsid w:val="00B00DA9"/>
    <w:rsid w:val="00B00EE6"/>
    <w:rsid w:val="00B0101A"/>
    <w:rsid w:val="00B02214"/>
    <w:rsid w:val="00B02C34"/>
    <w:rsid w:val="00B035CA"/>
    <w:rsid w:val="00B03892"/>
    <w:rsid w:val="00B0529D"/>
    <w:rsid w:val="00B05954"/>
    <w:rsid w:val="00B06B54"/>
    <w:rsid w:val="00B07647"/>
    <w:rsid w:val="00B07C1C"/>
    <w:rsid w:val="00B105C1"/>
    <w:rsid w:val="00B10BEF"/>
    <w:rsid w:val="00B123BB"/>
    <w:rsid w:val="00B12D36"/>
    <w:rsid w:val="00B139DD"/>
    <w:rsid w:val="00B14708"/>
    <w:rsid w:val="00B16A1B"/>
    <w:rsid w:val="00B170FD"/>
    <w:rsid w:val="00B20985"/>
    <w:rsid w:val="00B21DE6"/>
    <w:rsid w:val="00B22421"/>
    <w:rsid w:val="00B22598"/>
    <w:rsid w:val="00B2261B"/>
    <w:rsid w:val="00B23E69"/>
    <w:rsid w:val="00B245F2"/>
    <w:rsid w:val="00B249AD"/>
    <w:rsid w:val="00B24FBC"/>
    <w:rsid w:val="00B252F3"/>
    <w:rsid w:val="00B25EA4"/>
    <w:rsid w:val="00B261C7"/>
    <w:rsid w:val="00B267BD"/>
    <w:rsid w:val="00B26F81"/>
    <w:rsid w:val="00B2783C"/>
    <w:rsid w:val="00B27AC3"/>
    <w:rsid w:val="00B27D49"/>
    <w:rsid w:val="00B30C89"/>
    <w:rsid w:val="00B3275F"/>
    <w:rsid w:val="00B334B6"/>
    <w:rsid w:val="00B33E54"/>
    <w:rsid w:val="00B35E81"/>
    <w:rsid w:val="00B360EB"/>
    <w:rsid w:val="00B36696"/>
    <w:rsid w:val="00B4097A"/>
    <w:rsid w:val="00B40D35"/>
    <w:rsid w:val="00B40DB4"/>
    <w:rsid w:val="00B421EB"/>
    <w:rsid w:val="00B4235E"/>
    <w:rsid w:val="00B43894"/>
    <w:rsid w:val="00B4395D"/>
    <w:rsid w:val="00B43E5B"/>
    <w:rsid w:val="00B44168"/>
    <w:rsid w:val="00B4508D"/>
    <w:rsid w:val="00B459F2"/>
    <w:rsid w:val="00B47291"/>
    <w:rsid w:val="00B501D5"/>
    <w:rsid w:val="00B50EDE"/>
    <w:rsid w:val="00B50FF3"/>
    <w:rsid w:val="00B51216"/>
    <w:rsid w:val="00B5288E"/>
    <w:rsid w:val="00B532EA"/>
    <w:rsid w:val="00B53D2C"/>
    <w:rsid w:val="00B54664"/>
    <w:rsid w:val="00B54E1D"/>
    <w:rsid w:val="00B56877"/>
    <w:rsid w:val="00B568A6"/>
    <w:rsid w:val="00B573A7"/>
    <w:rsid w:val="00B57F30"/>
    <w:rsid w:val="00B57F58"/>
    <w:rsid w:val="00B6010D"/>
    <w:rsid w:val="00B601D0"/>
    <w:rsid w:val="00B6068B"/>
    <w:rsid w:val="00B623AC"/>
    <w:rsid w:val="00B62454"/>
    <w:rsid w:val="00B62B3A"/>
    <w:rsid w:val="00B63232"/>
    <w:rsid w:val="00B65403"/>
    <w:rsid w:val="00B663AE"/>
    <w:rsid w:val="00B66591"/>
    <w:rsid w:val="00B670B2"/>
    <w:rsid w:val="00B670E1"/>
    <w:rsid w:val="00B707E4"/>
    <w:rsid w:val="00B70A9B"/>
    <w:rsid w:val="00B73621"/>
    <w:rsid w:val="00B7382E"/>
    <w:rsid w:val="00B7399F"/>
    <w:rsid w:val="00B74465"/>
    <w:rsid w:val="00B74FF0"/>
    <w:rsid w:val="00B755B2"/>
    <w:rsid w:val="00B76119"/>
    <w:rsid w:val="00B761BD"/>
    <w:rsid w:val="00B76251"/>
    <w:rsid w:val="00B763ED"/>
    <w:rsid w:val="00B767A2"/>
    <w:rsid w:val="00B76934"/>
    <w:rsid w:val="00B76A55"/>
    <w:rsid w:val="00B80AF1"/>
    <w:rsid w:val="00B81125"/>
    <w:rsid w:val="00B811CF"/>
    <w:rsid w:val="00B819AB"/>
    <w:rsid w:val="00B81F95"/>
    <w:rsid w:val="00B82630"/>
    <w:rsid w:val="00B82F05"/>
    <w:rsid w:val="00B846C0"/>
    <w:rsid w:val="00B856B6"/>
    <w:rsid w:val="00B86530"/>
    <w:rsid w:val="00B87BF3"/>
    <w:rsid w:val="00B924F6"/>
    <w:rsid w:val="00B92E84"/>
    <w:rsid w:val="00B938CA"/>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C5F"/>
    <w:rsid w:val="00BB6463"/>
    <w:rsid w:val="00BB6976"/>
    <w:rsid w:val="00BB6EA8"/>
    <w:rsid w:val="00BB7C1A"/>
    <w:rsid w:val="00BC04C5"/>
    <w:rsid w:val="00BC0D6E"/>
    <w:rsid w:val="00BC1170"/>
    <w:rsid w:val="00BC1874"/>
    <w:rsid w:val="00BC19A0"/>
    <w:rsid w:val="00BC19B0"/>
    <w:rsid w:val="00BC27E9"/>
    <w:rsid w:val="00BC2AFE"/>
    <w:rsid w:val="00BC2C01"/>
    <w:rsid w:val="00BC32A4"/>
    <w:rsid w:val="00BC3658"/>
    <w:rsid w:val="00BC41CC"/>
    <w:rsid w:val="00BC464D"/>
    <w:rsid w:val="00BC4B9E"/>
    <w:rsid w:val="00BC4EBB"/>
    <w:rsid w:val="00BC522E"/>
    <w:rsid w:val="00BC5BA6"/>
    <w:rsid w:val="00BC61C9"/>
    <w:rsid w:val="00BC6782"/>
    <w:rsid w:val="00BC6BD0"/>
    <w:rsid w:val="00BC7DB6"/>
    <w:rsid w:val="00BD1A45"/>
    <w:rsid w:val="00BD1EF7"/>
    <w:rsid w:val="00BD35DF"/>
    <w:rsid w:val="00BD463C"/>
    <w:rsid w:val="00BD486E"/>
    <w:rsid w:val="00BD48D4"/>
    <w:rsid w:val="00BD4EC1"/>
    <w:rsid w:val="00BD522E"/>
    <w:rsid w:val="00BD5370"/>
    <w:rsid w:val="00BD5476"/>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F6"/>
    <w:rsid w:val="00BE7A55"/>
    <w:rsid w:val="00BF0D21"/>
    <w:rsid w:val="00BF19DE"/>
    <w:rsid w:val="00BF1BB1"/>
    <w:rsid w:val="00BF2037"/>
    <w:rsid w:val="00BF22A1"/>
    <w:rsid w:val="00BF25C3"/>
    <w:rsid w:val="00BF291E"/>
    <w:rsid w:val="00BF2C1A"/>
    <w:rsid w:val="00BF3BA6"/>
    <w:rsid w:val="00BF4E2E"/>
    <w:rsid w:val="00BF5324"/>
    <w:rsid w:val="00BF5D1C"/>
    <w:rsid w:val="00BF64FD"/>
    <w:rsid w:val="00BF70F0"/>
    <w:rsid w:val="00BF7871"/>
    <w:rsid w:val="00C00847"/>
    <w:rsid w:val="00C0175D"/>
    <w:rsid w:val="00C01F79"/>
    <w:rsid w:val="00C03174"/>
    <w:rsid w:val="00C0395B"/>
    <w:rsid w:val="00C0422C"/>
    <w:rsid w:val="00C0424E"/>
    <w:rsid w:val="00C048CB"/>
    <w:rsid w:val="00C04C88"/>
    <w:rsid w:val="00C052DE"/>
    <w:rsid w:val="00C05A14"/>
    <w:rsid w:val="00C06540"/>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D67"/>
    <w:rsid w:val="00C204BB"/>
    <w:rsid w:val="00C22C58"/>
    <w:rsid w:val="00C2305B"/>
    <w:rsid w:val="00C236D5"/>
    <w:rsid w:val="00C241BE"/>
    <w:rsid w:val="00C24683"/>
    <w:rsid w:val="00C251E5"/>
    <w:rsid w:val="00C262A3"/>
    <w:rsid w:val="00C2638B"/>
    <w:rsid w:val="00C26622"/>
    <w:rsid w:val="00C266BB"/>
    <w:rsid w:val="00C27BEF"/>
    <w:rsid w:val="00C3002A"/>
    <w:rsid w:val="00C306C3"/>
    <w:rsid w:val="00C30D6A"/>
    <w:rsid w:val="00C31000"/>
    <w:rsid w:val="00C33662"/>
    <w:rsid w:val="00C3392C"/>
    <w:rsid w:val="00C3459A"/>
    <w:rsid w:val="00C34A8C"/>
    <w:rsid w:val="00C34E69"/>
    <w:rsid w:val="00C3591F"/>
    <w:rsid w:val="00C368EB"/>
    <w:rsid w:val="00C40A87"/>
    <w:rsid w:val="00C40F6B"/>
    <w:rsid w:val="00C42470"/>
    <w:rsid w:val="00C429AD"/>
    <w:rsid w:val="00C43340"/>
    <w:rsid w:val="00C43352"/>
    <w:rsid w:val="00C447DB"/>
    <w:rsid w:val="00C44833"/>
    <w:rsid w:val="00C44F13"/>
    <w:rsid w:val="00C45447"/>
    <w:rsid w:val="00C45A80"/>
    <w:rsid w:val="00C45C1B"/>
    <w:rsid w:val="00C45E9A"/>
    <w:rsid w:val="00C47695"/>
    <w:rsid w:val="00C476E4"/>
    <w:rsid w:val="00C47EC4"/>
    <w:rsid w:val="00C50D4C"/>
    <w:rsid w:val="00C511BF"/>
    <w:rsid w:val="00C51A8D"/>
    <w:rsid w:val="00C52C3C"/>
    <w:rsid w:val="00C5518E"/>
    <w:rsid w:val="00C5553F"/>
    <w:rsid w:val="00C55621"/>
    <w:rsid w:val="00C56088"/>
    <w:rsid w:val="00C565EF"/>
    <w:rsid w:val="00C567FD"/>
    <w:rsid w:val="00C56D7B"/>
    <w:rsid w:val="00C60AAB"/>
    <w:rsid w:val="00C61B78"/>
    <w:rsid w:val="00C627EA"/>
    <w:rsid w:val="00C63960"/>
    <w:rsid w:val="00C64258"/>
    <w:rsid w:val="00C643DD"/>
    <w:rsid w:val="00C652DB"/>
    <w:rsid w:val="00C6728F"/>
    <w:rsid w:val="00C70CB4"/>
    <w:rsid w:val="00C71292"/>
    <w:rsid w:val="00C71555"/>
    <w:rsid w:val="00C729FE"/>
    <w:rsid w:val="00C72A77"/>
    <w:rsid w:val="00C72DCD"/>
    <w:rsid w:val="00C74496"/>
    <w:rsid w:val="00C772F3"/>
    <w:rsid w:val="00C77363"/>
    <w:rsid w:val="00C77763"/>
    <w:rsid w:val="00C80778"/>
    <w:rsid w:val="00C80DDD"/>
    <w:rsid w:val="00C810F8"/>
    <w:rsid w:val="00C816FA"/>
    <w:rsid w:val="00C81952"/>
    <w:rsid w:val="00C82143"/>
    <w:rsid w:val="00C82949"/>
    <w:rsid w:val="00C8319A"/>
    <w:rsid w:val="00C833C4"/>
    <w:rsid w:val="00C83555"/>
    <w:rsid w:val="00C835FE"/>
    <w:rsid w:val="00C84C7D"/>
    <w:rsid w:val="00C85D9D"/>
    <w:rsid w:val="00C87CC3"/>
    <w:rsid w:val="00C90B41"/>
    <w:rsid w:val="00C90FA0"/>
    <w:rsid w:val="00C91C50"/>
    <w:rsid w:val="00C91F9B"/>
    <w:rsid w:val="00C93077"/>
    <w:rsid w:val="00C93333"/>
    <w:rsid w:val="00C937DF"/>
    <w:rsid w:val="00C93815"/>
    <w:rsid w:val="00C945CF"/>
    <w:rsid w:val="00C94E62"/>
    <w:rsid w:val="00C95997"/>
    <w:rsid w:val="00C95B82"/>
    <w:rsid w:val="00C95E55"/>
    <w:rsid w:val="00C96AF8"/>
    <w:rsid w:val="00C97059"/>
    <w:rsid w:val="00C97255"/>
    <w:rsid w:val="00C97654"/>
    <w:rsid w:val="00C97AD9"/>
    <w:rsid w:val="00CA0A3C"/>
    <w:rsid w:val="00CA20BA"/>
    <w:rsid w:val="00CA24C7"/>
    <w:rsid w:val="00CA2785"/>
    <w:rsid w:val="00CA335B"/>
    <w:rsid w:val="00CA4418"/>
    <w:rsid w:val="00CA5D2B"/>
    <w:rsid w:val="00CA6857"/>
    <w:rsid w:val="00CA740D"/>
    <w:rsid w:val="00CA7744"/>
    <w:rsid w:val="00CA7CC1"/>
    <w:rsid w:val="00CA7F4E"/>
    <w:rsid w:val="00CB05DE"/>
    <w:rsid w:val="00CB158B"/>
    <w:rsid w:val="00CB1E54"/>
    <w:rsid w:val="00CB201C"/>
    <w:rsid w:val="00CB216C"/>
    <w:rsid w:val="00CB28DC"/>
    <w:rsid w:val="00CB2BC5"/>
    <w:rsid w:val="00CB337A"/>
    <w:rsid w:val="00CB3887"/>
    <w:rsid w:val="00CB4A18"/>
    <w:rsid w:val="00CB4D0E"/>
    <w:rsid w:val="00CB4DA0"/>
    <w:rsid w:val="00CB5A27"/>
    <w:rsid w:val="00CB5B8E"/>
    <w:rsid w:val="00CB698D"/>
    <w:rsid w:val="00CB6B72"/>
    <w:rsid w:val="00CC0F71"/>
    <w:rsid w:val="00CC1AAF"/>
    <w:rsid w:val="00CC27E2"/>
    <w:rsid w:val="00CC342D"/>
    <w:rsid w:val="00CC362D"/>
    <w:rsid w:val="00CC3B46"/>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B92"/>
    <w:rsid w:val="00CD2BF5"/>
    <w:rsid w:val="00CD4211"/>
    <w:rsid w:val="00CD4799"/>
    <w:rsid w:val="00CD4D7B"/>
    <w:rsid w:val="00CD558C"/>
    <w:rsid w:val="00CD583F"/>
    <w:rsid w:val="00CD66C7"/>
    <w:rsid w:val="00CD72BF"/>
    <w:rsid w:val="00CE0247"/>
    <w:rsid w:val="00CE0985"/>
    <w:rsid w:val="00CE0A85"/>
    <w:rsid w:val="00CE0FB1"/>
    <w:rsid w:val="00CE159A"/>
    <w:rsid w:val="00CE1A41"/>
    <w:rsid w:val="00CE1B16"/>
    <w:rsid w:val="00CE3599"/>
    <w:rsid w:val="00CE3745"/>
    <w:rsid w:val="00CE37A9"/>
    <w:rsid w:val="00CE45F8"/>
    <w:rsid w:val="00CE65B9"/>
    <w:rsid w:val="00CE7056"/>
    <w:rsid w:val="00CE72AA"/>
    <w:rsid w:val="00CE7709"/>
    <w:rsid w:val="00CF000A"/>
    <w:rsid w:val="00CF0032"/>
    <w:rsid w:val="00CF0412"/>
    <w:rsid w:val="00CF2825"/>
    <w:rsid w:val="00CF28E3"/>
    <w:rsid w:val="00CF37E1"/>
    <w:rsid w:val="00CF3F7B"/>
    <w:rsid w:val="00CF59EF"/>
    <w:rsid w:val="00CF6643"/>
    <w:rsid w:val="00CF6ACD"/>
    <w:rsid w:val="00CF6B24"/>
    <w:rsid w:val="00CF7C0C"/>
    <w:rsid w:val="00CF7FA6"/>
    <w:rsid w:val="00D00233"/>
    <w:rsid w:val="00D00DBF"/>
    <w:rsid w:val="00D0100A"/>
    <w:rsid w:val="00D01385"/>
    <w:rsid w:val="00D01A55"/>
    <w:rsid w:val="00D01E11"/>
    <w:rsid w:val="00D02A3C"/>
    <w:rsid w:val="00D02A84"/>
    <w:rsid w:val="00D03350"/>
    <w:rsid w:val="00D04209"/>
    <w:rsid w:val="00D043D6"/>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18"/>
    <w:rsid w:val="00D153F3"/>
    <w:rsid w:val="00D158F4"/>
    <w:rsid w:val="00D15C16"/>
    <w:rsid w:val="00D16EEC"/>
    <w:rsid w:val="00D17407"/>
    <w:rsid w:val="00D17558"/>
    <w:rsid w:val="00D17C2F"/>
    <w:rsid w:val="00D20BCD"/>
    <w:rsid w:val="00D20E03"/>
    <w:rsid w:val="00D20E87"/>
    <w:rsid w:val="00D2185E"/>
    <w:rsid w:val="00D21DDE"/>
    <w:rsid w:val="00D24C2D"/>
    <w:rsid w:val="00D24E72"/>
    <w:rsid w:val="00D25AB5"/>
    <w:rsid w:val="00D26527"/>
    <w:rsid w:val="00D2743E"/>
    <w:rsid w:val="00D2767D"/>
    <w:rsid w:val="00D2768D"/>
    <w:rsid w:val="00D304D0"/>
    <w:rsid w:val="00D30997"/>
    <w:rsid w:val="00D30B7B"/>
    <w:rsid w:val="00D314DA"/>
    <w:rsid w:val="00D332DB"/>
    <w:rsid w:val="00D33D22"/>
    <w:rsid w:val="00D33FEC"/>
    <w:rsid w:val="00D343DB"/>
    <w:rsid w:val="00D34C3F"/>
    <w:rsid w:val="00D35B44"/>
    <w:rsid w:val="00D35DA9"/>
    <w:rsid w:val="00D36269"/>
    <w:rsid w:val="00D363B9"/>
    <w:rsid w:val="00D36B88"/>
    <w:rsid w:val="00D37221"/>
    <w:rsid w:val="00D372CA"/>
    <w:rsid w:val="00D373F2"/>
    <w:rsid w:val="00D37526"/>
    <w:rsid w:val="00D409FD"/>
    <w:rsid w:val="00D41C58"/>
    <w:rsid w:val="00D42821"/>
    <w:rsid w:val="00D4308D"/>
    <w:rsid w:val="00D434C0"/>
    <w:rsid w:val="00D43D89"/>
    <w:rsid w:val="00D44B91"/>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17D6"/>
    <w:rsid w:val="00D520B1"/>
    <w:rsid w:val="00D52144"/>
    <w:rsid w:val="00D5284B"/>
    <w:rsid w:val="00D541C3"/>
    <w:rsid w:val="00D5457B"/>
    <w:rsid w:val="00D5465C"/>
    <w:rsid w:val="00D55ACF"/>
    <w:rsid w:val="00D56422"/>
    <w:rsid w:val="00D56452"/>
    <w:rsid w:val="00D60EF7"/>
    <w:rsid w:val="00D60FD7"/>
    <w:rsid w:val="00D639EA"/>
    <w:rsid w:val="00D642C2"/>
    <w:rsid w:val="00D6449D"/>
    <w:rsid w:val="00D65272"/>
    <w:rsid w:val="00D654B7"/>
    <w:rsid w:val="00D66C64"/>
    <w:rsid w:val="00D67475"/>
    <w:rsid w:val="00D6751C"/>
    <w:rsid w:val="00D6786A"/>
    <w:rsid w:val="00D7017E"/>
    <w:rsid w:val="00D706C4"/>
    <w:rsid w:val="00D71324"/>
    <w:rsid w:val="00D71ED0"/>
    <w:rsid w:val="00D724CE"/>
    <w:rsid w:val="00D72CB0"/>
    <w:rsid w:val="00D72E94"/>
    <w:rsid w:val="00D72F80"/>
    <w:rsid w:val="00D7308F"/>
    <w:rsid w:val="00D73A33"/>
    <w:rsid w:val="00D741C6"/>
    <w:rsid w:val="00D74220"/>
    <w:rsid w:val="00D74551"/>
    <w:rsid w:val="00D750A7"/>
    <w:rsid w:val="00D7524B"/>
    <w:rsid w:val="00D75294"/>
    <w:rsid w:val="00D7540B"/>
    <w:rsid w:val="00D7564E"/>
    <w:rsid w:val="00D75ABD"/>
    <w:rsid w:val="00D7608E"/>
    <w:rsid w:val="00D7647A"/>
    <w:rsid w:val="00D76F36"/>
    <w:rsid w:val="00D81440"/>
    <w:rsid w:val="00D814FB"/>
    <w:rsid w:val="00D81E1F"/>
    <w:rsid w:val="00D82096"/>
    <w:rsid w:val="00D83D6C"/>
    <w:rsid w:val="00D8484B"/>
    <w:rsid w:val="00D849F6"/>
    <w:rsid w:val="00D84D6D"/>
    <w:rsid w:val="00D86593"/>
    <w:rsid w:val="00D86D66"/>
    <w:rsid w:val="00D871E1"/>
    <w:rsid w:val="00D91B79"/>
    <w:rsid w:val="00D91BF2"/>
    <w:rsid w:val="00D91DBF"/>
    <w:rsid w:val="00D921DD"/>
    <w:rsid w:val="00D92311"/>
    <w:rsid w:val="00D935AA"/>
    <w:rsid w:val="00D93EAB"/>
    <w:rsid w:val="00D94144"/>
    <w:rsid w:val="00D94212"/>
    <w:rsid w:val="00D948FC"/>
    <w:rsid w:val="00D95DE7"/>
    <w:rsid w:val="00D96DEF"/>
    <w:rsid w:val="00D970C5"/>
    <w:rsid w:val="00D97F79"/>
    <w:rsid w:val="00DA0306"/>
    <w:rsid w:val="00DA104F"/>
    <w:rsid w:val="00DA1FCA"/>
    <w:rsid w:val="00DA21BD"/>
    <w:rsid w:val="00DA2364"/>
    <w:rsid w:val="00DA25AC"/>
    <w:rsid w:val="00DA2A9C"/>
    <w:rsid w:val="00DA43A5"/>
    <w:rsid w:val="00DA44DA"/>
    <w:rsid w:val="00DA4634"/>
    <w:rsid w:val="00DA6783"/>
    <w:rsid w:val="00DA73A4"/>
    <w:rsid w:val="00DA779E"/>
    <w:rsid w:val="00DA7FA1"/>
    <w:rsid w:val="00DB119E"/>
    <w:rsid w:val="00DB3453"/>
    <w:rsid w:val="00DB3B8A"/>
    <w:rsid w:val="00DB4B9B"/>
    <w:rsid w:val="00DB4E8F"/>
    <w:rsid w:val="00DB56CD"/>
    <w:rsid w:val="00DB5B85"/>
    <w:rsid w:val="00DB5BE7"/>
    <w:rsid w:val="00DB5F9E"/>
    <w:rsid w:val="00DB6A84"/>
    <w:rsid w:val="00DB7BB4"/>
    <w:rsid w:val="00DC0202"/>
    <w:rsid w:val="00DC02B7"/>
    <w:rsid w:val="00DC043A"/>
    <w:rsid w:val="00DC0442"/>
    <w:rsid w:val="00DC0D08"/>
    <w:rsid w:val="00DC0DD8"/>
    <w:rsid w:val="00DC2138"/>
    <w:rsid w:val="00DC2293"/>
    <w:rsid w:val="00DC246E"/>
    <w:rsid w:val="00DC2792"/>
    <w:rsid w:val="00DC283A"/>
    <w:rsid w:val="00DC4683"/>
    <w:rsid w:val="00DC50E7"/>
    <w:rsid w:val="00DC5C73"/>
    <w:rsid w:val="00DC6156"/>
    <w:rsid w:val="00DC6AD2"/>
    <w:rsid w:val="00DD06C2"/>
    <w:rsid w:val="00DD09DC"/>
    <w:rsid w:val="00DD1369"/>
    <w:rsid w:val="00DD1CE8"/>
    <w:rsid w:val="00DD2FDB"/>
    <w:rsid w:val="00DD4DA1"/>
    <w:rsid w:val="00DD4E0C"/>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76B1"/>
    <w:rsid w:val="00DE7BCF"/>
    <w:rsid w:val="00DE7DC0"/>
    <w:rsid w:val="00DE7E09"/>
    <w:rsid w:val="00DF0800"/>
    <w:rsid w:val="00DF09E6"/>
    <w:rsid w:val="00DF0B3E"/>
    <w:rsid w:val="00DF1521"/>
    <w:rsid w:val="00DF2A5C"/>
    <w:rsid w:val="00DF3D38"/>
    <w:rsid w:val="00DF3F57"/>
    <w:rsid w:val="00DF4915"/>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70BD"/>
    <w:rsid w:val="00E073D8"/>
    <w:rsid w:val="00E11B46"/>
    <w:rsid w:val="00E1241E"/>
    <w:rsid w:val="00E13860"/>
    <w:rsid w:val="00E13E3E"/>
    <w:rsid w:val="00E14B59"/>
    <w:rsid w:val="00E1579A"/>
    <w:rsid w:val="00E15CDC"/>
    <w:rsid w:val="00E17160"/>
    <w:rsid w:val="00E17B44"/>
    <w:rsid w:val="00E2063A"/>
    <w:rsid w:val="00E213B2"/>
    <w:rsid w:val="00E21421"/>
    <w:rsid w:val="00E22593"/>
    <w:rsid w:val="00E23B42"/>
    <w:rsid w:val="00E24C85"/>
    <w:rsid w:val="00E268AD"/>
    <w:rsid w:val="00E2757D"/>
    <w:rsid w:val="00E27A4D"/>
    <w:rsid w:val="00E3019E"/>
    <w:rsid w:val="00E3086C"/>
    <w:rsid w:val="00E31778"/>
    <w:rsid w:val="00E319BC"/>
    <w:rsid w:val="00E31A53"/>
    <w:rsid w:val="00E31B18"/>
    <w:rsid w:val="00E32DC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F5"/>
    <w:rsid w:val="00E43DB4"/>
    <w:rsid w:val="00E44272"/>
    <w:rsid w:val="00E451B8"/>
    <w:rsid w:val="00E50DE0"/>
    <w:rsid w:val="00E522AC"/>
    <w:rsid w:val="00E53614"/>
    <w:rsid w:val="00E53D6A"/>
    <w:rsid w:val="00E54AAA"/>
    <w:rsid w:val="00E54FFF"/>
    <w:rsid w:val="00E55039"/>
    <w:rsid w:val="00E5524A"/>
    <w:rsid w:val="00E553D3"/>
    <w:rsid w:val="00E56207"/>
    <w:rsid w:val="00E56C1F"/>
    <w:rsid w:val="00E6008E"/>
    <w:rsid w:val="00E604FA"/>
    <w:rsid w:val="00E60E69"/>
    <w:rsid w:val="00E612E5"/>
    <w:rsid w:val="00E6138D"/>
    <w:rsid w:val="00E61946"/>
    <w:rsid w:val="00E619C9"/>
    <w:rsid w:val="00E61BFA"/>
    <w:rsid w:val="00E6273C"/>
    <w:rsid w:val="00E62BD0"/>
    <w:rsid w:val="00E62C9B"/>
    <w:rsid w:val="00E62E5F"/>
    <w:rsid w:val="00E6301C"/>
    <w:rsid w:val="00E664CB"/>
    <w:rsid w:val="00E6717B"/>
    <w:rsid w:val="00E675D0"/>
    <w:rsid w:val="00E6785D"/>
    <w:rsid w:val="00E67C2F"/>
    <w:rsid w:val="00E70507"/>
    <w:rsid w:val="00E71509"/>
    <w:rsid w:val="00E720FC"/>
    <w:rsid w:val="00E725C9"/>
    <w:rsid w:val="00E72A54"/>
    <w:rsid w:val="00E72AD2"/>
    <w:rsid w:val="00E732C9"/>
    <w:rsid w:val="00E733ED"/>
    <w:rsid w:val="00E7358A"/>
    <w:rsid w:val="00E737BC"/>
    <w:rsid w:val="00E740F9"/>
    <w:rsid w:val="00E74B33"/>
    <w:rsid w:val="00E75A10"/>
    <w:rsid w:val="00E75A69"/>
    <w:rsid w:val="00E75F91"/>
    <w:rsid w:val="00E7606B"/>
    <w:rsid w:val="00E76354"/>
    <w:rsid w:val="00E7730B"/>
    <w:rsid w:val="00E77B7E"/>
    <w:rsid w:val="00E80E0C"/>
    <w:rsid w:val="00E82379"/>
    <w:rsid w:val="00E83955"/>
    <w:rsid w:val="00E83B52"/>
    <w:rsid w:val="00E83DE5"/>
    <w:rsid w:val="00E841FD"/>
    <w:rsid w:val="00E84636"/>
    <w:rsid w:val="00E855AF"/>
    <w:rsid w:val="00E85D71"/>
    <w:rsid w:val="00E86B36"/>
    <w:rsid w:val="00E9098A"/>
    <w:rsid w:val="00E90D88"/>
    <w:rsid w:val="00E917F4"/>
    <w:rsid w:val="00E91904"/>
    <w:rsid w:val="00E91E36"/>
    <w:rsid w:val="00E9266C"/>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4B2"/>
    <w:rsid w:val="00EA5EE5"/>
    <w:rsid w:val="00EA629E"/>
    <w:rsid w:val="00EA6755"/>
    <w:rsid w:val="00EA6C1D"/>
    <w:rsid w:val="00EA7AD7"/>
    <w:rsid w:val="00EA7D14"/>
    <w:rsid w:val="00EB0E54"/>
    <w:rsid w:val="00EB176C"/>
    <w:rsid w:val="00EB17C8"/>
    <w:rsid w:val="00EB217C"/>
    <w:rsid w:val="00EB22F7"/>
    <w:rsid w:val="00EB251C"/>
    <w:rsid w:val="00EB25B5"/>
    <w:rsid w:val="00EB2778"/>
    <w:rsid w:val="00EB3A54"/>
    <w:rsid w:val="00EB40C7"/>
    <w:rsid w:val="00EB47F4"/>
    <w:rsid w:val="00EB4E54"/>
    <w:rsid w:val="00EB69CD"/>
    <w:rsid w:val="00EB79C3"/>
    <w:rsid w:val="00EB7F74"/>
    <w:rsid w:val="00EC059E"/>
    <w:rsid w:val="00EC083F"/>
    <w:rsid w:val="00EC0A92"/>
    <w:rsid w:val="00EC15EF"/>
    <w:rsid w:val="00EC179F"/>
    <w:rsid w:val="00EC4090"/>
    <w:rsid w:val="00EC4BC5"/>
    <w:rsid w:val="00EC4C27"/>
    <w:rsid w:val="00EC4CAF"/>
    <w:rsid w:val="00EC4E0A"/>
    <w:rsid w:val="00EC657B"/>
    <w:rsid w:val="00EC6DED"/>
    <w:rsid w:val="00ED04B6"/>
    <w:rsid w:val="00ED05CA"/>
    <w:rsid w:val="00ED11C2"/>
    <w:rsid w:val="00ED3109"/>
    <w:rsid w:val="00ED3594"/>
    <w:rsid w:val="00ED35E1"/>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62D8"/>
    <w:rsid w:val="00EE66BC"/>
    <w:rsid w:val="00EE7432"/>
    <w:rsid w:val="00EE7DA0"/>
    <w:rsid w:val="00EF0053"/>
    <w:rsid w:val="00EF03CC"/>
    <w:rsid w:val="00EF147E"/>
    <w:rsid w:val="00EF2521"/>
    <w:rsid w:val="00EF3B85"/>
    <w:rsid w:val="00EF49A9"/>
    <w:rsid w:val="00EF5309"/>
    <w:rsid w:val="00EF5498"/>
    <w:rsid w:val="00EF6B30"/>
    <w:rsid w:val="00EF7B41"/>
    <w:rsid w:val="00F001C8"/>
    <w:rsid w:val="00F0031F"/>
    <w:rsid w:val="00F00D25"/>
    <w:rsid w:val="00F013B9"/>
    <w:rsid w:val="00F016FF"/>
    <w:rsid w:val="00F01F9B"/>
    <w:rsid w:val="00F0263A"/>
    <w:rsid w:val="00F02945"/>
    <w:rsid w:val="00F03F53"/>
    <w:rsid w:val="00F042A7"/>
    <w:rsid w:val="00F05690"/>
    <w:rsid w:val="00F059C9"/>
    <w:rsid w:val="00F05B8A"/>
    <w:rsid w:val="00F06151"/>
    <w:rsid w:val="00F065F3"/>
    <w:rsid w:val="00F068D7"/>
    <w:rsid w:val="00F06AD9"/>
    <w:rsid w:val="00F0737F"/>
    <w:rsid w:val="00F07E28"/>
    <w:rsid w:val="00F10291"/>
    <w:rsid w:val="00F118E8"/>
    <w:rsid w:val="00F121F6"/>
    <w:rsid w:val="00F12F4F"/>
    <w:rsid w:val="00F13094"/>
    <w:rsid w:val="00F13D58"/>
    <w:rsid w:val="00F13DFB"/>
    <w:rsid w:val="00F146B8"/>
    <w:rsid w:val="00F14771"/>
    <w:rsid w:val="00F14862"/>
    <w:rsid w:val="00F1504A"/>
    <w:rsid w:val="00F154EC"/>
    <w:rsid w:val="00F15E5C"/>
    <w:rsid w:val="00F16250"/>
    <w:rsid w:val="00F169A7"/>
    <w:rsid w:val="00F17CCF"/>
    <w:rsid w:val="00F203EA"/>
    <w:rsid w:val="00F21582"/>
    <w:rsid w:val="00F22434"/>
    <w:rsid w:val="00F23375"/>
    <w:rsid w:val="00F23765"/>
    <w:rsid w:val="00F23E78"/>
    <w:rsid w:val="00F24450"/>
    <w:rsid w:val="00F26706"/>
    <w:rsid w:val="00F2698F"/>
    <w:rsid w:val="00F272E6"/>
    <w:rsid w:val="00F305E6"/>
    <w:rsid w:val="00F30FC4"/>
    <w:rsid w:val="00F313EC"/>
    <w:rsid w:val="00F32159"/>
    <w:rsid w:val="00F32C9B"/>
    <w:rsid w:val="00F33337"/>
    <w:rsid w:val="00F3364E"/>
    <w:rsid w:val="00F33911"/>
    <w:rsid w:val="00F34D59"/>
    <w:rsid w:val="00F353F4"/>
    <w:rsid w:val="00F35894"/>
    <w:rsid w:val="00F358C3"/>
    <w:rsid w:val="00F35BB6"/>
    <w:rsid w:val="00F35FBB"/>
    <w:rsid w:val="00F36AD4"/>
    <w:rsid w:val="00F40A5E"/>
    <w:rsid w:val="00F42322"/>
    <w:rsid w:val="00F425F4"/>
    <w:rsid w:val="00F42946"/>
    <w:rsid w:val="00F43017"/>
    <w:rsid w:val="00F43344"/>
    <w:rsid w:val="00F438A8"/>
    <w:rsid w:val="00F43D3F"/>
    <w:rsid w:val="00F44320"/>
    <w:rsid w:val="00F453E7"/>
    <w:rsid w:val="00F454BA"/>
    <w:rsid w:val="00F45B86"/>
    <w:rsid w:val="00F45DD0"/>
    <w:rsid w:val="00F4614B"/>
    <w:rsid w:val="00F46790"/>
    <w:rsid w:val="00F47999"/>
    <w:rsid w:val="00F47DD2"/>
    <w:rsid w:val="00F509CF"/>
    <w:rsid w:val="00F518A4"/>
    <w:rsid w:val="00F518F8"/>
    <w:rsid w:val="00F522D0"/>
    <w:rsid w:val="00F523B1"/>
    <w:rsid w:val="00F527A5"/>
    <w:rsid w:val="00F53031"/>
    <w:rsid w:val="00F5316A"/>
    <w:rsid w:val="00F53D99"/>
    <w:rsid w:val="00F55712"/>
    <w:rsid w:val="00F5610B"/>
    <w:rsid w:val="00F60441"/>
    <w:rsid w:val="00F62738"/>
    <w:rsid w:val="00F62B2F"/>
    <w:rsid w:val="00F64CAF"/>
    <w:rsid w:val="00F66965"/>
    <w:rsid w:val="00F67B7A"/>
    <w:rsid w:val="00F67D8F"/>
    <w:rsid w:val="00F7045E"/>
    <w:rsid w:val="00F70601"/>
    <w:rsid w:val="00F709A6"/>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E03"/>
    <w:rsid w:val="00F83D99"/>
    <w:rsid w:val="00F8415A"/>
    <w:rsid w:val="00F84765"/>
    <w:rsid w:val="00F84A6D"/>
    <w:rsid w:val="00F84D90"/>
    <w:rsid w:val="00F85F7D"/>
    <w:rsid w:val="00F85FB8"/>
    <w:rsid w:val="00F86805"/>
    <w:rsid w:val="00F868A7"/>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3F4"/>
    <w:rsid w:val="00FA1C01"/>
    <w:rsid w:val="00FA20A5"/>
    <w:rsid w:val="00FA2169"/>
    <w:rsid w:val="00FA2259"/>
    <w:rsid w:val="00FA2A3A"/>
    <w:rsid w:val="00FA2FE8"/>
    <w:rsid w:val="00FA35D7"/>
    <w:rsid w:val="00FA47AC"/>
    <w:rsid w:val="00FA6536"/>
    <w:rsid w:val="00FA658F"/>
    <w:rsid w:val="00FA669A"/>
    <w:rsid w:val="00FA6C7C"/>
    <w:rsid w:val="00FA7456"/>
    <w:rsid w:val="00FA79CA"/>
    <w:rsid w:val="00FA7E6C"/>
    <w:rsid w:val="00FB0A92"/>
    <w:rsid w:val="00FB0AC2"/>
    <w:rsid w:val="00FB0C83"/>
    <w:rsid w:val="00FB0FF0"/>
    <w:rsid w:val="00FB19FF"/>
    <w:rsid w:val="00FB2B8B"/>
    <w:rsid w:val="00FB30BD"/>
    <w:rsid w:val="00FB3AF6"/>
    <w:rsid w:val="00FB4291"/>
    <w:rsid w:val="00FB44FE"/>
    <w:rsid w:val="00FB52D1"/>
    <w:rsid w:val="00FB7278"/>
    <w:rsid w:val="00FC083F"/>
    <w:rsid w:val="00FC0C66"/>
    <w:rsid w:val="00FC11EB"/>
    <w:rsid w:val="00FC2537"/>
    <w:rsid w:val="00FC260F"/>
    <w:rsid w:val="00FC2D50"/>
    <w:rsid w:val="00FC2FB0"/>
    <w:rsid w:val="00FC3239"/>
    <w:rsid w:val="00FC33B9"/>
    <w:rsid w:val="00FC3AEB"/>
    <w:rsid w:val="00FC3FBD"/>
    <w:rsid w:val="00FC4460"/>
    <w:rsid w:val="00FC5175"/>
    <w:rsid w:val="00FC5B5A"/>
    <w:rsid w:val="00FC67B1"/>
    <w:rsid w:val="00FC7632"/>
    <w:rsid w:val="00FD11E3"/>
    <w:rsid w:val="00FD1BC3"/>
    <w:rsid w:val="00FD2893"/>
    <w:rsid w:val="00FD4BD2"/>
    <w:rsid w:val="00FD4FD7"/>
    <w:rsid w:val="00FD555A"/>
    <w:rsid w:val="00FD754C"/>
    <w:rsid w:val="00FE0208"/>
    <w:rsid w:val="00FE053F"/>
    <w:rsid w:val="00FE1295"/>
    <w:rsid w:val="00FE42EC"/>
    <w:rsid w:val="00FE4512"/>
    <w:rsid w:val="00FE4965"/>
    <w:rsid w:val="00FE530F"/>
    <w:rsid w:val="00FE64E9"/>
    <w:rsid w:val="00FE6A1E"/>
    <w:rsid w:val="00FE75F4"/>
    <w:rsid w:val="00FF097E"/>
    <w:rsid w:val="00FF0FD7"/>
    <w:rsid w:val="00FF11A3"/>
    <w:rsid w:val="00FF21F0"/>
    <w:rsid w:val="00FF28CB"/>
    <w:rsid w:val="00FF2C64"/>
    <w:rsid w:val="00FF2F52"/>
    <w:rsid w:val="00FF3214"/>
    <w:rsid w:val="00FF35DE"/>
    <w:rsid w:val="00FF36F1"/>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C012-26DC-419B-B9FD-98EDF05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14038</TotalTime>
  <Pages>7</Pages>
  <Words>2928</Words>
  <Characters>16107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3184</cp:revision>
  <cp:lastPrinted>2016-01-20T06:19:00Z</cp:lastPrinted>
  <dcterms:created xsi:type="dcterms:W3CDTF">2015-09-09T21:58:00Z</dcterms:created>
  <dcterms:modified xsi:type="dcterms:W3CDTF">2020-09-14T17:19:00Z</dcterms:modified>
</cp:coreProperties>
</file>