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620C3" w:rsidRPr="00D620C3" w:rsidRDefault="00E33F38" w:rsidP="00667098">
      <w:pPr>
        <w:suppressAutoHyphens w:val="0"/>
        <w:spacing w:line="360" w:lineRule="auto"/>
        <w:jc w:val="both"/>
        <w:rPr>
          <w:b/>
          <w:lang w:val="es-MX" w:eastAsia="es-ES"/>
        </w:rPr>
      </w:pPr>
      <w:r>
        <w:rPr>
          <w:b/>
        </w:rPr>
        <w:t>ACTA NÚMERO DIECINUEVE</w:t>
      </w:r>
      <w:r w:rsidR="00F43D3F" w:rsidRPr="007B14E0">
        <w:rPr>
          <w:b/>
        </w:rPr>
        <w:t>.-</w:t>
      </w:r>
      <w:r w:rsidR="00F43D3F" w:rsidRPr="007B14E0">
        <w:t xml:space="preserve"> En la sala de sesiones de la Alcaldía Municipal de la ciudad de Zacatecoluca, a las</w:t>
      </w:r>
      <w:r w:rsidR="0047478E">
        <w:t xml:space="preserve"> </w:t>
      </w:r>
      <w:r w:rsidR="004A73C7">
        <w:t>diecisiete</w:t>
      </w:r>
      <w:r w:rsidR="00F7045E">
        <w:t xml:space="preserve"> </w:t>
      </w:r>
      <w:r w:rsidR="0053319E">
        <w:t xml:space="preserve">horas </w:t>
      </w:r>
      <w:r w:rsidR="00F43D3F" w:rsidRPr="007B14E0">
        <w:t xml:space="preserve">del día </w:t>
      </w:r>
      <w:r>
        <w:t>veinticuatro</w:t>
      </w:r>
      <w:r w:rsidR="00F43D3F" w:rsidRPr="007B14E0">
        <w:t xml:space="preserve"> de </w:t>
      </w:r>
      <w:r w:rsidR="004A73C7">
        <w:t>abril</w:t>
      </w:r>
      <w:r w:rsidR="00F43D3F" w:rsidRPr="007B14E0">
        <w:t xml:space="preserve"> del año dos </w:t>
      </w:r>
      <w:r w:rsidR="002A0A4A" w:rsidRPr="007B14E0">
        <w:t>mil diecinueve</w:t>
      </w:r>
      <w:r w:rsidR="00F43D3F" w:rsidRPr="007B14E0">
        <w:t xml:space="preserve">. </w:t>
      </w:r>
      <w:r w:rsidR="00E67021" w:rsidRPr="007B14E0">
        <w:rPr>
          <w:b/>
        </w:rPr>
        <w:t xml:space="preserve">Sesión </w:t>
      </w:r>
      <w:r>
        <w:rPr>
          <w:b/>
        </w:rPr>
        <w:t>Extrao</w:t>
      </w:r>
      <w:r w:rsidR="00E67021" w:rsidRPr="007B14E0">
        <w:rPr>
          <w:b/>
        </w:rPr>
        <w:t>rdinaria,</w:t>
      </w:r>
      <w:r w:rsidR="00E67021" w:rsidRPr="007B14E0">
        <w:t xml:space="preserve"> convocada </w:t>
      </w:r>
      <w:r w:rsidR="00E67021" w:rsidRPr="00564DC1">
        <w:t xml:space="preserve">y presidida por el alcalde municipal, Doctor Francisco Salvador Hirezi Morataya; con la asistencia </w:t>
      </w:r>
      <w:r w:rsidR="00E67021">
        <w:t>de la Síndico Municipal Licda. Vilma Jeannette Henriquez Orantes</w:t>
      </w:r>
      <w:r w:rsidR="00E67021" w:rsidRPr="00564DC1">
        <w:t xml:space="preserve">; Regidores Propietarios del primero al décimo, por su orden: </w:t>
      </w:r>
      <w:r w:rsidR="00E67021">
        <w:t>señor José Dennis Córdova Elizondo; señorita Zorina Esther Masferrer Escobar</w:t>
      </w:r>
      <w:r w:rsidR="00E67021" w:rsidRPr="00564DC1">
        <w:t xml:space="preserve">; </w:t>
      </w:r>
      <w:r w:rsidR="00E67021">
        <w:t>señor Santos Portillo González</w:t>
      </w:r>
      <w:r w:rsidR="00E67021" w:rsidRPr="00564DC1">
        <w:t xml:space="preserve">; </w:t>
      </w:r>
      <w:r w:rsidR="00E67021">
        <w:t>Doctor Ever Stanley Henriquez Cruz;</w:t>
      </w:r>
      <w:r w:rsidR="00E67021" w:rsidRPr="00564DC1">
        <w:t xml:space="preserve"> </w:t>
      </w:r>
      <w:r w:rsidR="00E67021">
        <w:t>señora Mercedes Henriquez de Rodríguez;</w:t>
      </w:r>
      <w:r w:rsidR="00E67021" w:rsidRPr="00564DC1">
        <w:t xml:space="preserve"> </w:t>
      </w:r>
      <w:r w:rsidR="00E67021">
        <w:t>señor Carlos Arturo Araujo Gómez;</w:t>
      </w:r>
      <w:r w:rsidR="00E67021" w:rsidRPr="00564DC1">
        <w:t xml:space="preserve"> </w:t>
      </w:r>
      <w:r w:rsidR="00E67021">
        <w:t>Señor Elmer Arturo Rubio Orantes;</w:t>
      </w:r>
      <w:r w:rsidR="00E67021" w:rsidRPr="00564DC1">
        <w:t xml:space="preserve"> </w:t>
      </w:r>
      <w:r w:rsidR="00E67021">
        <w:t>Señor Héctor Arnoldo Cruz Rodríguez;</w:t>
      </w:r>
      <w:r w:rsidR="00E67021" w:rsidRPr="00564DC1">
        <w:t xml:space="preserve"> </w:t>
      </w:r>
      <w:r w:rsidR="00E67021">
        <w:t xml:space="preserve">Señor Manuel Antonio Chorro Guevara; </w:t>
      </w:r>
      <w:r w:rsidR="00E67021" w:rsidRPr="00564DC1">
        <w:t xml:space="preserve">y </w:t>
      </w:r>
      <w:r w:rsidR="00E67021">
        <w:t>señora Maritza Elizabeth Vásquez de Ayala</w:t>
      </w:r>
      <w:r w:rsidR="00E67021" w:rsidRPr="00564DC1">
        <w:t xml:space="preserve">. </w:t>
      </w:r>
      <w:r w:rsidR="00E67021" w:rsidRPr="00566A72">
        <w:t>Regidores Suplentes:</w:t>
      </w:r>
      <w:r w:rsidR="00E67021">
        <w:t xml:space="preserve"> Señor Marlon Magdiel Gómez Acevedo; Licenciado Ismael de Jesús Escalante Herrera; señor Frank Reynaldo Alvarado Alfaro y señora Fátima Guadalupe Alvarado Flores</w:t>
      </w:r>
      <w:r w:rsidR="00E67021" w:rsidRPr="00564DC1">
        <w:t xml:space="preserve">, así como la asistencia del Secretario del Concejo Municipal, Licenciado Juan Carlos Martínez Rodas.- </w:t>
      </w:r>
      <w:r w:rsidR="00E67021" w:rsidRPr="002F4BD3">
        <w:t>Se comprueba el quórum que establece el Art. 41 inciso 2º del Código Municipal, es declarada abierta la sesión por el Alcalde Municipal, se leyó y firmó el acta anterior y se continuó con el informe del Alcalde</w:t>
      </w:r>
      <w:r w:rsidR="00E67021">
        <w:t>; acto seguido dio su informe la</w:t>
      </w:r>
      <w:r w:rsidR="00E67021" w:rsidRPr="002F4BD3">
        <w:t xml:space="preserve"> Síndico Municipal; prosiguiendo con la deliberación de los demás puntos de agenda y emisión de los acuerdos siguientes</w:t>
      </w:r>
      <w:r w:rsidR="003E396C">
        <w:t>:</w:t>
      </w:r>
      <w:r w:rsidR="00667098">
        <w:t xml:space="preserve"> </w:t>
      </w:r>
      <w:r w:rsidR="005C23D0" w:rsidRPr="00C86E3E">
        <w:rPr>
          <w:rFonts w:eastAsiaTheme="minorHAnsi"/>
          <w:b/>
          <w:bCs/>
          <w:kern w:val="0"/>
          <w:u w:val="single"/>
          <w:lang w:eastAsia="en-US"/>
        </w:rPr>
        <w:t>ACUERDO NÚMERO UNO</w:t>
      </w:r>
      <w:r w:rsidR="005C23D0" w:rsidRPr="00C86E3E">
        <w:rPr>
          <w:rFonts w:eastAsiaTheme="minorHAnsi"/>
          <w:bCs/>
          <w:kern w:val="0"/>
          <w:lang w:eastAsia="en-US"/>
        </w:rPr>
        <w:t>.-</w:t>
      </w:r>
      <w:r w:rsidR="00C32F6C" w:rsidRPr="00C86E3E">
        <w:rPr>
          <w:rFonts w:eastAsia="Calibri"/>
          <w:lang w:val="es-SV" w:eastAsia="en-US"/>
        </w:rPr>
        <w:t xml:space="preserve"> </w:t>
      </w:r>
      <w:r w:rsidR="009378C9">
        <w:rPr>
          <w:rFonts w:eastAsia="Calibri"/>
          <w:lang w:val="es-SV" w:eastAsia="en-US"/>
        </w:rPr>
        <w:t>Vista la notificación de saldos pendientes y primera nota de cobro, de fecha 29/03/19, suscrita por la Licda</w:t>
      </w:r>
      <w:r w:rsidR="00667098">
        <w:rPr>
          <w:rFonts w:eastAsia="Calibri"/>
          <w:lang w:val="es-SV" w:eastAsia="en-US"/>
        </w:rPr>
        <w:t>.</w:t>
      </w:r>
      <w:r w:rsidR="009378C9">
        <w:rPr>
          <w:rFonts w:eastAsia="Calibri"/>
          <w:lang w:val="es-SV" w:eastAsia="en-US"/>
        </w:rPr>
        <w:t xml:space="preserve"> </w:t>
      </w:r>
      <w:proofErr w:type="spellStart"/>
      <w:r w:rsidR="009378C9">
        <w:rPr>
          <w:rFonts w:eastAsia="Calibri"/>
          <w:lang w:val="es-SV" w:eastAsia="en-US"/>
        </w:rPr>
        <w:t>Zully</w:t>
      </w:r>
      <w:proofErr w:type="spellEnd"/>
      <w:r w:rsidR="009378C9">
        <w:rPr>
          <w:rFonts w:eastAsia="Calibri"/>
          <w:lang w:val="es-SV" w:eastAsia="en-US"/>
        </w:rPr>
        <w:t xml:space="preserve"> Granados, Gestora Responsable</w:t>
      </w:r>
      <w:r w:rsidR="004B64D4">
        <w:rPr>
          <w:rFonts w:eastAsia="Calibri"/>
          <w:lang w:val="es-SV" w:eastAsia="en-US"/>
        </w:rPr>
        <w:t xml:space="preserve"> del Instituto Salvadoreño del S</w:t>
      </w:r>
      <w:r w:rsidR="009378C9">
        <w:rPr>
          <w:rFonts w:eastAsia="Calibri"/>
          <w:lang w:val="es-SV" w:eastAsia="en-US"/>
        </w:rPr>
        <w:t>eguro Social, en la cual informa sobre el saldo pendiente de pago por cotizacion</w:t>
      </w:r>
      <w:r w:rsidR="004B64D4">
        <w:rPr>
          <w:rFonts w:eastAsia="Calibri"/>
          <w:lang w:val="es-SV" w:eastAsia="en-US"/>
        </w:rPr>
        <w:t>es</w:t>
      </w:r>
      <w:r w:rsidR="009378C9">
        <w:rPr>
          <w:rFonts w:eastAsia="Calibri"/>
          <w:lang w:val="es-SV" w:eastAsia="en-US"/>
        </w:rPr>
        <w:t xml:space="preserve"> a favor del ISSS; el Concejo Municipal, en uso de las facultades, por unanimidad, </w:t>
      </w:r>
      <w:r w:rsidR="009378C9" w:rsidRPr="009378C9">
        <w:rPr>
          <w:rFonts w:eastAsia="Calibri"/>
          <w:b/>
          <w:lang w:val="es-SV" w:eastAsia="en-US"/>
        </w:rPr>
        <w:t>ACUERDA</w:t>
      </w:r>
      <w:r w:rsidR="009378C9">
        <w:rPr>
          <w:rFonts w:eastAsia="Calibri"/>
          <w:lang w:val="es-SV" w:eastAsia="en-US"/>
        </w:rPr>
        <w:t>: Autorizar a la Tesorera Municipal,</w:t>
      </w:r>
      <w:r w:rsidR="00CB5429">
        <w:rPr>
          <w:rFonts w:eastAsia="Calibri"/>
          <w:lang w:val="es-SV" w:eastAsia="en-US"/>
        </w:rPr>
        <w:t xml:space="preserve"> para que del Fondo General</w:t>
      </w:r>
      <w:r w:rsidR="00CD6A23">
        <w:rPr>
          <w:rFonts w:eastAsia="Calibri"/>
          <w:lang w:val="es-SV" w:eastAsia="en-US"/>
        </w:rPr>
        <w:t xml:space="preserve"> Municipal</w:t>
      </w:r>
      <w:r w:rsidR="00CB5429">
        <w:rPr>
          <w:rFonts w:eastAsia="Calibri"/>
          <w:lang w:val="es-SV" w:eastAsia="en-US"/>
        </w:rPr>
        <w:t>,</w:t>
      </w:r>
      <w:r w:rsidR="009378C9">
        <w:rPr>
          <w:rFonts w:eastAsia="Calibri"/>
          <w:lang w:val="es-SV" w:eastAsia="en-US"/>
        </w:rPr>
        <w:t xml:space="preserve"> </w:t>
      </w:r>
      <w:r w:rsidR="00CD6A23">
        <w:rPr>
          <w:rFonts w:eastAsia="Calibri"/>
          <w:lang w:val="es-SV" w:eastAsia="en-US"/>
        </w:rPr>
        <w:t>efectué</w:t>
      </w:r>
      <w:r w:rsidR="009378C9">
        <w:rPr>
          <w:rFonts w:eastAsia="Calibri"/>
          <w:lang w:val="es-SV" w:eastAsia="en-US"/>
        </w:rPr>
        <w:t xml:space="preserve"> erogación por la cantidad de tres mil tre</w:t>
      </w:r>
      <w:r w:rsidR="004B64D4">
        <w:rPr>
          <w:rFonts w:eastAsia="Calibri"/>
          <w:lang w:val="es-SV" w:eastAsia="en-US"/>
        </w:rPr>
        <w:t>s</w:t>
      </w:r>
      <w:r w:rsidR="009378C9">
        <w:rPr>
          <w:rFonts w:eastAsia="Calibri"/>
          <w:lang w:val="es-SV" w:eastAsia="en-US"/>
        </w:rPr>
        <w:t xml:space="preserve">cientos veinte </w:t>
      </w:r>
      <w:r w:rsidR="00166369">
        <w:rPr>
          <w:rFonts w:eastAsia="Calibri"/>
          <w:lang w:val="es-SV" w:eastAsia="en-US"/>
        </w:rPr>
        <w:t xml:space="preserve">19/100 </w:t>
      </w:r>
      <w:r w:rsidR="009378C9">
        <w:rPr>
          <w:rFonts w:eastAsia="Calibri"/>
          <w:lang w:val="es-SV" w:eastAsia="en-US"/>
        </w:rPr>
        <w:t xml:space="preserve">dólares de los Estados Unidos de América </w:t>
      </w:r>
      <w:r w:rsidR="009378C9" w:rsidRPr="009378C9">
        <w:rPr>
          <w:rFonts w:eastAsia="Calibri"/>
          <w:b/>
          <w:lang w:val="es-SV" w:eastAsia="en-US"/>
        </w:rPr>
        <w:t>($3,320.19)</w:t>
      </w:r>
      <w:r w:rsidR="009378C9">
        <w:rPr>
          <w:rFonts w:eastAsia="Calibri"/>
          <w:lang w:val="es-SV" w:eastAsia="en-US"/>
        </w:rPr>
        <w:t>, a favor del INSTITUTO SALVADOREÑO DEL SEGURO SOCIAL</w:t>
      </w:r>
      <w:r w:rsidR="00CB5429">
        <w:rPr>
          <w:rFonts w:eastAsia="Calibri"/>
          <w:lang w:val="es-SV" w:eastAsia="en-US"/>
        </w:rPr>
        <w:t>,</w:t>
      </w:r>
      <w:r w:rsidR="009378C9">
        <w:rPr>
          <w:rFonts w:eastAsia="Calibri"/>
          <w:lang w:val="es-SV" w:eastAsia="en-US"/>
        </w:rPr>
        <w:t xml:space="preserve"> en concepto de</w:t>
      </w:r>
      <w:r w:rsidR="00CB5429">
        <w:rPr>
          <w:rFonts w:eastAsia="Calibri"/>
          <w:lang w:val="es-SV" w:eastAsia="en-US"/>
        </w:rPr>
        <w:t xml:space="preserve"> </w:t>
      </w:r>
      <w:r w:rsidR="00CB5429" w:rsidRPr="0027439C">
        <w:rPr>
          <w:rFonts w:eastAsia="Calibri"/>
          <w:b/>
          <w:lang w:val="es-SV" w:eastAsia="en-US"/>
        </w:rPr>
        <w:t>pago de cotizaciones</w:t>
      </w:r>
      <w:r w:rsidR="0027439C" w:rsidRPr="0027439C">
        <w:rPr>
          <w:rFonts w:eastAsia="Calibri"/>
          <w:lang w:val="es-SV" w:eastAsia="en-US"/>
        </w:rPr>
        <w:t>;</w:t>
      </w:r>
      <w:r w:rsidR="0027439C">
        <w:rPr>
          <w:rFonts w:eastAsia="Calibri"/>
          <w:lang w:val="es-SV" w:eastAsia="en-US"/>
        </w:rPr>
        <w:t xml:space="preserve"> debiéndose comprobar el gasto conforme a la Ley. COMUNÍQUESE.</w:t>
      </w:r>
      <w:r w:rsidR="0027439C" w:rsidRPr="0027439C">
        <w:rPr>
          <w:rFonts w:eastAsia="Calibri"/>
          <w:lang w:val="es-SV" w:eastAsia="en-US"/>
        </w:rPr>
        <w:t xml:space="preserve"> </w:t>
      </w:r>
      <w:r w:rsidR="005C23D0" w:rsidRPr="00D620C3">
        <w:rPr>
          <w:b/>
          <w:u w:val="single"/>
        </w:rPr>
        <w:t>ACUERDO NÚMERO DOS</w:t>
      </w:r>
      <w:r w:rsidR="005C23D0" w:rsidRPr="00D620C3">
        <w:t xml:space="preserve">.- </w:t>
      </w:r>
      <w:r w:rsidR="00D620C3" w:rsidRPr="00D620C3">
        <w:rPr>
          <w:rFonts w:eastAsia="Calibri"/>
        </w:rPr>
        <w:t xml:space="preserve">El Concejo Municipal, </w:t>
      </w:r>
      <w:r w:rsidR="00D620C3">
        <w:rPr>
          <w:rFonts w:eastAsia="Calibri"/>
          <w:b/>
          <w:bCs/>
        </w:rPr>
        <w:t>CONSIDERANDO:</w:t>
      </w:r>
      <w:r w:rsidR="00D620C3" w:rsidRPr="00D620C3">
        <w:rPr>
          <w:rFonts w:eastAsia="Calibri"/>
        </w:rPr>
        <w:t xml:space="preserve"> </w:t>
      </w:r>
      <w:r w:rsidR="00D620C3" w:rsidRPr="00D620C3">
        <w:rPr>
          <w:rFonts w:eastAsia="Calibri"/>
          <w:b/>
        </w:rPr>
        <w:t>I.-</w:t>
      </w:r>
      <w:r w:rsidR="00D620C3" w:rsidRPr="00D620C3">
        <w:rPr>
          <w:rFonts w:eastAsia="Calibri"/>
        </w:rPr>
        <w:t xml:space="preserve"> Que ante solicitudes presentadas, por partes interesadas en las que solicitan la Reposición de Partida de Nacimiento de conformidad al Art. 56 y 57 de la Ley Transitoria del Registro del Estado Familiar y de los Regímenes Patrimoniales del Matrimonio; </w:t>
      </w:r>
      <w:r w:rsidR="00D620C3" w:rsidRPr="00D620C3">
        <w:rPr>
          <w:rFonts w:eastAsia="Calibri"/>
          <w:b/>
          <w:bCs/>
        </w:rPr>
        <w:t>II.-</w:t>
      </w:r>
      <w:r w:rsidR="00D620C3" w:rsidRPr="00D620C3">
        <w:rPr>
          <w:rFonts w:eastAsia="Calibri"/>
        </w:rPr>
        <w:t xml:space="preserve"> Que habiéndose comprobado la circunstancia de hallarse las Partidas total o parcialmente deterioradas, siendo ilegibles los datos esenciales como nombres y fechas, por así hacerlo constar en Acta asentada por la </w:t>
      </w:r>
      <w:r w:rsidR="00D620C3" w:rsidRPr="00D620C3">
        <w:rPr>
          <w:rFonts w:eastAsia="Calibri"/>
          <w:bCs/>
        </w:rPr>
        <w:t>Registradora del Estado Familiar, Licenciada Reyna Candelaria Calero de Alvarado;</w:t>
      </w:r>
      <w:r w:rsidR="00D620C3" w:rsidRPr="00D620C3">
        <w:rPr>
          <w:rFonts w:eastAsia="Calibri"/>
          <w:b/>
          <w:bCs/>
        </w:rPr>
        <w:t xml:space="preserve"> III.-</w:t>
      </w:r>
      <w:r w:rsidR="00D620C3" w:rsidRPr="00D620C3">
        <w:rPr>
          <w:rFonts w:eastAsia="Calibri"/>
        </w:rPr>
        <w:t xml:space="preserve"> Que la falta de Partida de Nacimiento de los inscritos, les ocasiona problemas para probar su estado familiar y demás trámites legales; </w:t>
      </w:r>
      <w:r w:rsidR="00D620C3" w:rsidRPr="00D620C3">
        <w:rPr>
          <w:rFonts w:eastAsia="Calibri"/>
          <w:b/>
          <w:bCs/>
        </w:rPr>
        <w:t>POR TANTO</w:t>
      </w:r>
      <w:r w:rsidR="00D620C3" w:rsidRPr="00D620C3">
        <w:rPr>
          <w:rFonts w:eastAsia="Calibri"/>
        </w:rPr>
        <w:t xml:space="preserve">, con base a los considerandos anteriormente expuestos, y en uso de las facultades que le confiere el Código Municipal y de conformidad a los artículos 56 y 57 de la Ley Transitoria del Registro del Estado Familiar y de los Regímenes patrimoniales del Matrimonio, </w:t>
      </w:r>
      <w:r w:rsidR="00D620C3" w:rsidRPr="00D620C3">
        <w:rPr>
          <w:rFonts w:eastAsia="Calibri"/>
          <w:b/>
          <w:bCs/>
        </w:rPr>
        <w:t xml:space="preserve">ACUERDA: a) </w:t>
      </w:r>
      <w:r w:rsidR="00D620C3" w:rsidRPr="00D620C3">
        <w:rPr>
          <w:rFonts w:eastAsia="Calibri"/>
        </w:rPr>
        <w:t>Reponer las Inscripciones de las Partidas de Nacimiento de:</w:t>
      </w:r>
      <w:r w:rsidR="00D620C3" w:rsidRPr="00D620C3">
        <w:rPr>
          <w:b/>
          <w:lang w:val="es-MX" w:eastAsia="es-ES"/>
        </w:rPr>
        <w:t xml:space="preserve"> </w:t>
      </w:r>
    </w:p>
    <w:p w:rsidR="00D620C3" w:rsidRPr="00D620C3" w:rsidRDefault="00D620C3" w:rsidP="00D620C3">
      <w:pPr>
        <w:spacing w:line="360" w:lineRule="auto"/>
        <w:jc w:val="both"/>
        <w:rPr>
          <w:lang w:val="es-MX" w:eastAsia="es-ES"/>
        </w:rPr>
      </w:pPr>
      <w:r w:rsidRPr="00D620C3">
        <w:rPr>
          <w:b/>
          <w:lang w:val="es-MX" w:eastAsia="es-ES"/>
        </w:rPr>
        <w:lastRenderedPageBreak/>
        <w:t xml:space="preserve">01.- </w:t>
      </w:r>
      <w:r w:rsidR="00C50E46">
        <w:rPr>
          <w:lang w:val="es-MX" w:eastAsia="es-ES"/>
        </w:rPr>
        <w:t>----------------------------------------------------------</w:t>
      </w:r>
      <w:r w:rsidRPr="00D620C3">
        <w:rPr>
          <w:lang w:val="es-MX" w:eastAsia="es-ES"/>
        </w:rPr>
        <w:t>,</w:t>
      </w:r>
      <w:r w:rsidRPr="00D620C3">
        <w:rPr>
          <w:b/>
          <w:lang w:val="es-MX" w:eastAsia="es-ES"/>
        </w:rPr>
        <w:t xml:space="preserve"> </w:t>
      </w:r>
      <w:r w:rsidRPr="00D620C3">
        <w:rPr>
          <w:lang w:val="es-MX" w:eastAsia="es-ES"/>
        </w:rPr>
        <w:t xml:space="preserve">quien nació en </w:t>
      </w:r>
      <w:r w:rsidR="00EA11F3">
        <w:rPr>
          <w:lang w:val="es-MX" w:eastAsia="es-ES"/>
        </w:rPr>
        <w:t>--------------------------------</w:t>
      </w:r>
      <w:r w:rsidRPr="00D620C3">
        <w:rPr>
          <w:lang w:val="es-MX" w:eastAsia="es-ES"/>
        </w:rPr>
        <w:t xml:space="preserve"> </w:t>
      </w:r>
      <w:r w:rsidR="001F0073">
        <w:rPr>
          <w:lang w:val="es-MX" w:eastAsia="es-ES"/>
        </w:rPr>
        <w:t>-------</w:t>
      </w:r>
      <w:r w:rsidRPr="00D620C3">
        <w:rPr>
          <w:lang w:val="es-MX" w:eastAsia="es-ES"/>
        </w:rPr>
        <w:t xml:space="preserve"> </w:t>
      </w:r>
      <w:r w:rsidR="001F0073">
        <w:rPr>
          <w:lang w:val="es-MX" w:eastAsia="es-ES"/>
        </w:rPr>
        <w:t>---------------</w:t>
      </w:r>
      <w:r w:rsidRPr="00D620C3">
        <w:rPr>
          <w:lang w:val="es-MX" w:eastAsia="es-ES"/>
        </w:rPr>
        <w:t xml:space="preserve">, el día </w:t>
      </w:r>
      <w:r w:rsidR="001F0073">
        <w:rPr>
          <w:lang w:val="es-MX" w:eastAsia="es-ES"/>
        </w:rPr>
        <w:t>------------------------------------------------------------------</w:t>
      </w:r>
      <w:r w:rsidRPr="00D620C3">
        <w:rPr>
          <w:lang w:val="es-MX" w:eastAsia="es-ES"/>
        </w:rPr>
        <w:t xml:space="preserve">, siendo hija de </w:t>
      </w:r>
      <w:r w:rsidR="00C50E46">
        <w:rPr>
          <w:lang w:val="es-MX" w:eastAsia="es-ES"/>
        </w:rPr>
        <w:t>----------------------------</w:t>
      </w:r>
      <w:r w:rsidRPr="00D620C3">
        <w:rPr>
          <w:lang w:val="es-MX" w:eastAsia="es-ES"/>
        </w:rPr>
        <w:t>.</w:t>
      </w:r>
    </w:p>
    <w:p w:rsidR="00D620C3" w:rsidRPr="00D620C3" w:rsidRDefault="00D620C3" w:rsidP="00D620C3">
      <w:pPr>
        <w:spacing w:line="360" w:lineRule="auto"/>
        <w:jc w:val="both"/>
        <w:rPr>
          <w:lang w:val="es-MX" w:eastAsia="es-ES"/>
        </w:rPr>
      </w:pPr>
      <w:r w:rsidRPr="00D620C3">
        <w:rPr>
          <w:b/>
          <w:lang w:val="es-MX" w:eastAsia="es-ES"/>
        </w:rPr>
        <w:t xml:space="preserve">02.- </w:t>
      </w:r>
      <w:r w:rsidR="00C50E46">
        <w:rPr>
          <w:lang w:val="es-MX" w:eastAsia="es-ES"/>
        </w:rPr>
        <w:t>---------------------------</w:t>
      </w:r>
      <w:r w:rsidRPr="00D620C3">
        <w:rPr>
          <w:lang w:val="es-MX" w:eastAsia="es-ES"/>
        </w:rPr>
        <w:t>,</w:t>
      </w:r>
      <w:r w:rsidRPr="00D620C3">
        <w:rPr>
          <w:b/>
          <w:lang w:val="es-MX" w:eastAsia="es-ES"/>
        </w:rPr>
        <w:t xml:space="preserve"> </w:t>
      </w:r>
      <w:r w:rsidRPr="00D620C3">
        <w:rPr>
          <w:lang w:val="es-MX" w:eastAsia="es-ES"/>
        </w:rPr>
        <w:t xml:space="preserve">quien nació en </w:t>
      </w:r>
      <w:r w:rsidR="00EA11F3">
        <w:rPr>
          <w:lang w:val="es-MX" w:eastAsia="es-ES"/>
        </w:rPr>
        <w:t>----------------------------</w:t>
      </w:r>
      <w:r w:rsidRPr="00D620C3">
        <w:rPr>
          <w:lang w:val="es-MX" w:eastAsia="es-ES"/>
        </w:rPr>
        <w:t xml:space="preserve"> </w:t>
      </w:r>
      <w:r w:rsidR="001F0073">
        <w:rPr>
          <w:lang w:val="es-MX" w:eastAsia="es-ES"/>
        </w:rPr>
        <w:t>-----------------</w:t>
      </w:r>
      <w:r w:rsidRPr="00D620C3">
        <w:rPr>
          <w:lang w:val="es-MX" w:eastAsia="es-ES"/>
        </w:rPr>
        <w:t xml:space="preserve">, el día </w:t>
      </w:r>
      <w:r w:rsidR="001F0073">
        <w:rPr>
          <w:lang w:val="es-MX" w:eastAsia="es-ES"/>
        </w:rPr>
        <w:t>-------</w:t>
      </w:r>
      <w:r w:rsidRPr="00D620C3">
        <w:rPr>
          <w:lang w:val="es-MX" w:eastAsia="es-ES"/>
        </w:rPr>
        <w:t xml:space="preserve"> </w:t>
      </w:r>
      <w:r w:rsidR="001F0073">
        <w:rPr>
          <w:lang w:val="es-MX" w:eastAsia="es-ES"/>
        </w:rPr>
        <w:t>----------------------------------------------</w:t>
      </w:r>
      <w:r w:rsidRPr="00D620C3">
        <w:rPr>
          <w:lang w:val="es-MX" w:eastAsia="es-ES"/>
        </w:rPr>
        <w:t xml:space="preserve">, siendo hijo de </w:t>
      </w:r>
      <w:r w:rsidR="00C50E46">
        <w:rPr>
          <w:lang w:val="es-MX" w:eastAsia="es-ES"/>
        </w:rPr>
        <w:t>------------------------</w:t>
      </w:r>
      <w:r w:rsidRPr="00D620C3">
        <w:rPr>
          <w:lang w:val="es-MX" w:eastAsia="es-ES"/>
        </w:rPr>
        <w:t>.</w:t>
      </w:r>
    </w:p>
    <w:p w:rsidR="00D620C3" w:rsidRPr="00D620C3" w:rsidRDefault="00D620C3" w:rsidP="00D620C3">
      <w:pPr>
        <w:spacing w:line="360" w:lineRule="auto"/>
        <w:jc w:val="both"/>
        <w:rPr>
          <w:lang w:val="es-MX" w:eastAsia="es-ES"/>
        </w:rPr>
      </w:pPr>
      <w:r w:rsidRPr="00D620C3">
        <w:rPr>
          <w:b/>
          <w:lang w:val="es-MX" w:eastAsia="es-ES"/>
        </w:rPr>
        <w:t xml:space="preserve">03.- </w:t>
      </w:r>
      <w:r w:rsidR="00C50E46">
        <w:rPr>
          <w:lang w:val="es-MX" w:eastAsia="es-ES"/>
        </w:rPr>
        <w:t>------------------------------------------------------</w:t>
      </w:r>
      <w:r w:rsidRPr="00D620C3">
        <w:rPr>
          <w:lang w:val="es-MX" w:eastAsia="es-ES"/>
        </w:rPr>
        <w:t>,</w:t>
      </w:r>
      <w:r w:rsidRPr="00D620C3">
        <w:rPr>
          <w:b/>
          <w:lang w:val="es-MX" w:eastAsia="es-ES"/>
        </w:rPr>
        <w:t xml:space="preserve"> </w:t>
      </w:r>
      <w:r w:rsidRPr="00D620C3">
        <w:rPr>
          <w:lang w:val="es-MX" w:eastAsia="es-ES"/>
        </w:rPr>
        <w:t xml:space="preserve">quien nació en </w:t>
      </w:r>
      <w:r w:rsidR="00EA11F3">
        <w:rPr>
          <w:lang w:val="es-MX" w:eastAsia="es-ES"/>
        </w:rPr>
        <w:t>-------------------------------</w:t>
      </w:r>
      <w:r w:rsidRPr="00D620C3">
        <w:rPr>
          <w:lang w:val="es-MX" w:eastAsia="es-ES"/>
        </w:rPr>
        <w:t xml:space="preserve"> </w:t>
      </w:r>
      <w:r w:rsidR="001F0073">
        <w:rPr>
          <w:lang w:val="es-MX" w:eastAsia="es-ES"/>
        </w:rPr>
        <w:t>--</w:t>
      </w:r>
      <w:r w:rsidRPr="00D620C3">
        <w:rPr>
          <w:lang w:val="es-MX" w:eastAsia="es-ES"/>
        </w:rPr>
        <w:t xml:space="preserve"> </w:t>
      </w:r>
      <w:r w:rsidR="001F0073">
        <w:rPr>
          <w:lang w:val="es-MX" w:eastAsia="es-ES"/>
        </w:rPr>
        <w:t>-------------</w:t>
      </w:r>
      <w:r w:rsidRPr="00D620C3">
        <w:rPr>
          <w:lang w:val="es-MX" w:eastAsia="es-ES"/>
        </w:rPr>
        <w:t xml:space="preserve">, el día </w:t>
      </w:r>
      <w:r w:rsidR="001F0073">
        <w:rPr>
          <w:lang w:val="es-MX" w:eastAsia="es-ES"/>
        </w:rPr>
        <w:t>--------------------------------------------------------------</w:t>
      </w:r>
      <w:r w:rsidRPr="00D620C3">
        <w:rPr>
          <w:lang w:val="es-MX" w:eastAsia="es-ES"/>
        </w:rPr>
        <w:t xml:space="preserve">, siendo hijo de </w:t>
      </w:r>
      <w:r w:rsidR="00C50E46">
        <w:rPr>
          <w:lang w:val="es-MX" w:eastAsia="es-ES"/>
        </w:rPr>
        <w:t>-------------------------------------------------</w:t>
      </w:r>
      <w:r w:rsidRPr="00D620C3">
        <w:rPr>
          <w:lang w:val="es-MX" w:eastAsia="es-ES"/>
        </w:rPr>
        <w:t xml:space="preserve"> y de </w:t>
      </w:r>
      <w:r w:rsidR="00C50E46">
        <w:rPr>
          <w:lang w:val="es-MX" w:eastAsia="es-ES"/>
        </w:rPr>
        <w:t>-----------------------------------</w:t>
      </w:r>
      <w:r w:rsidRPr="00D620C3">
        <w:rPr>
          <w:lang w:val="es-MX" w:eastAsia="es-ES"/>
        </w:rPr>
        <w:t>.</w:t>
      </w:r>
    </w:p>
    <w:p w:rsidR="00D620C3" w:rsidRPr="00D620C3" w:rsidRDefault="00D620C3" w:rsidP="00D620C3">
      <w:pPr>
        <w:spacing w:line="360" w:lineRule="auto"/>
        <w:jc w:val="both"/>
        <w:rPr>
          <w:lang w:val="es-MX" w:eastAsia="es-ES"/>
        </w:rPr>
      </w:pPr>
      <w:r w:rsidRPr="00D620C3">
        <w:rPr>
          <w:b/>
          <w:lang w:val="es-MX" w:eastAsia="es-ES"/>
        </w:rPr>
        <w:t xml:space="preserve">04.- </w:t>
      </w:r>
      <w:r w:rsidR="00C50E46">
        <w:rPr>
          <w:lang w:val="es-MX" w:eastAsia="es-ES"/>
        </w:rPr>
        <w:t>-------------------------------------------</w:t>
      </w:r>
      <w:r w:rsidRPr="00D620C3">
        <w:rPr>
          <w:lang w:val="es-MX" w:eastAsia="es-ES"/>
        </w:rPr>
        <w:t>,</w:t>
      </w:r>
      <w:r w:rsidRPr="00D620C3">
        <w:rPr>
          <w:b/>
          <w:lang w:val="es-MX" w:eastAsia="es-ES"/>
        </w:rPr>
        <w:t xml:space="preserve"> </w:t>
      </w:r>
      <w:r w:rsidRPr="00D620C3">
        <w:rPr>
          <w:lang w:val="es-MX" w:eastAsia="es-ES"/>
        </w:rPr>
        <w:t xml:space="preserve">quien nació en </w:t>
      </w:r>
      <w:r w:rsidR="00EA11F3">
        <w:rPr>
          <w:lang w:val="es-MX" w:eastAsia="es-ES"/>
        </w:rPr>
        <w:t>--------------------</w:t>
      </w:r>
      <w:r w:rsidRPr="00D620C3">
        <w:rPr>
          <w:lang w:val="es-MX" w:eastAsia="es-ES"/>
        </w:rPr>
        <w:t xml:space="preserve"> </w:t>
      </w:r>
      <w:r w:rsidR="001F0073">
        <w:rPr>
          <w:lang w:val="es-MX" w:eastAsia="es-ES"/>
        </w:rPr>
        <w:t>-----------------------</w:t>
      </w:r>
      <w:r w:rsidRPr="00D620C3">
        <w:rPr>
          <w:lang w:val="es-MX" w:eastAsia="es-ES"/>
        </w:rPr>
        <w:t xml:space="preserve">, el día </w:t>
      </w:r>
      <w:r w:rsidR="001F0073">
        <w:rPr>
          <w:lang w:val="es-MX" w:eastAsia="es-ES"/>
        </w:rPr>
        <w:t>---------------------------------------------------------------------------------</w:t>
      </w:r>
      <w:r w:rsidRPr="00D620C3">
        <w:rPr>
          <w:lang w:val="es-MX" w:eastAsia="es-ES"/>
        </w:rPr>
        <w:t xml:space="preserve">, siendo hija de </w:t>
      </w:r>
      <w:r w:rsidR="00C50E46">
        <w:rPr>
          <w:lang w:val="es-MX" w:eastAsia="es-ES"/>
        </w:rPr>
        <w:t>------------------------</w:t>
      </w:r>
      <w:r w:rsidRPr="00D620C3">
        <w:rPr>
          <w:lang w:val="es-MX" w:eastAsia="es-ES"/>
        </w:rPr>
        <w:t xml:space="preserve"> y de </w:t>
      </w:r>
      <w:r w:rsidR="00C50E46">
        <w:rPr>
          <w:lang w:val="es-MX" w:eastAsia="es-ES"/>
        </w:rPr>
        <w:t>--------------------</w:t>
      </w:r>
      <w:r w:rsidRPr="00D620C3">
        <w:rPr>
          <w:lang w:val="es-MX" w:eastAsia="es-ES"/>
        </w:rPr>
        <w:t>.</w:t>
      </w:r>
    </w:p>
    <w:p w:rsidR="00D620C3" w:rsidRPr="00D620C3" w:rsidRDefault="00D620C3" w:rsidP="00D620C3">
      <w:pPr>
        <w:spacing w:line="360" w:lineRule="auto"/>
        <w:jc w:val="both"/>
        <w:rPr>
          <w:lang w:val="es-MX" w:eastAsia="es-ES"/>
        </w:rPr>
      </w:pPr>
      <w:r w:rsidRPr="00D620C3">
        <w:rPr>
          <w:b/>
          <w:lang w:val="es-MX" w:eastAsia="es-ES"/>
        </w:rPr>
        <w:t xml:space="preserve">05.- </w:t>
      </w:r>
      <w:r w:rsidR="00C50E46">
        <w:rPr>
          <w:lang w:val="es-MX" w:eastAsia="es-ES"/>
        </w:rPr>
        <w:t>------------------------</w:t>
      </w:r>
      <w:r w:rsidRPr="00D620C3">
        <w:rPr>
          <w:lang w:val="es-MX" w:eastAsia="es-ES"/>
        </w:rPr>
        <w:t>,</w:t>
      </w:r>
      <w:r w:rsidRPr="00D620C3">
        <w:rPr>
          <w:b/>
          <w:lang w:val="es-MX" w:eastAsia="es-ES"/>
        </w:rPr>
        <w:t xml:space="preserve"> </w:t>
      </w:r>
      <w:r w:rsidRPr="00D620C3">
        <w:rPr>
          <w:lang w:val="es-MX" w:eastAsia="es-ES"/>
        </w:rPr>
        <w:t xml:space="preserve">quien nació en </w:t>
      </w:r>
      <w:r w:rsidR="00EA11F3">
        <w:rPr>
          <w:lang w:val="es-MX" w:eastAsia="es-ES"/>
        </w:rPr>
        <w:t>--------------------------------------</w:t>
      </w:r>
      <w:r w:rsidRPr="00D620C3">
        <w:rPr>
          <w:lang w:val="es-MX" w:eastAsia="es-ES"/>
        </w:rPr>
        <w:t xml:space="preserve"> </w:t>
      </w:r>
      <w:r w:rsidR="001F0073">
        <w:rPr>
          <w:lang w:val="es-MX" w:eastAsia="es-ES"/>
        </w:rPr>
        <w:t>-----------------------</w:t>
      </w:r>
      <w:r w:rsidRPr="00D620C3">
        <w:rPr>
          <w:lang w:val="es-MX" w:eastAsia="es-ES"/>
        </w:rPr>
        <w:t xml:space="preserve">, el día </w:t>
      </w:r>
      <w:r w:rsidR="001F0073">
        <w:rPr>
          <w:lang w:val="es-MX" w:eastAsia="es-ES"/>
        </w:rPr>
        <w:t>-------------------------------------------------------------</w:t>
      </w:r>
      <w:r w:rsidRPr="00D620C3">
        <w:rPr>
          <w:lang w:val="es-MX" w:eastAsia="es-ES"/>
        </w:rPr>
        <w:t xml:space="preserve">, siendo hijo de </w:t>
      </w:r>
      <w:r w:rsidR="00C50E46">
        <w:rPr>
          <w:lang w:val="es-MX" w:eastAsia="es-ES"/>
        </w:rPr>
        <w:t>--------------</w:t>
      </w:r>
      <w:r w:rsidRPr="00D620C3">
        <w:rPr>
          <w:lang w:val="es-MX" w:eastAsia="es-ES"/>
        </w:rPr>
        <w:t xml:space="preserve"> y de </w:t>
      </w:r>
      <w:r w:rsidR="00C50E46">
        <w:rPr>
          <w:lang w:val="es-MX" w:eastAsia="es-ES"/>
        </w:rPr>
        <w:t>------------------------</w:t>
      </w:r>
      <w:r w:rsidRPr="00D620C3">
        <w:rPr>
          <w:lang w:val="es-MX" w:eastAsia="es-ES"/>
        </w:rPr>
        <w:t>.</w:t>
      </w:r>
    </w:p>
    <w:p w:rsidR="00D620C3" w:rsidRPr="00D620C3" w:rsidRDefault="00D620C3" w:rsidP="00D620C3">
      <w:pPr>
        <w:spacing w:line="360" w:lineRule="auto"/>
        <w:jc w:val="both"/>
        <w:rPr>
          <w:lang w:val="es-MX" w:eastAsia="es-ES"/>
        </w:rPr>
      </w:pPr>
      <w:r w:rsidRPr="00D620C3">
        <w:rPr>
          <w:b/>
          <w:lang w:val="es-MX" w:eastAsia="es-ES"/>
        </w:rPr>
        <w:t xml:space="preserve">06.- </w:t>
      </w:r>
      <w:r w:rsidR="00C50E46">
        <w:rPr>
          <w:lang w:val="es-MX" w:eastAsia="es-ES"/>
        </w:rPr>
        <w:t>-----------------------------------------------</w:t>
      </w:r>
      <w:r w:rsidRPr="00D620C3">
        <w:rPr>
          <w:lang w:val="es-MX" w:eastAsia="es-ES"/>
        </w:rPr>
        <w:t>,</w:t>
      </w:r>
      <w:r w:rsidRPr="00D620C3">
        <w:rPr>
          <w:b/>
          <w:lang w:val="es-MX" w:eastAsia="es-ES"/>
        </w:rPr>
        <w:t xml:space="preserve"> </w:t>
      </w:r>
      <w:r w:rsidRPr="00D620C3">
        <w:rPr>
          <w:lang w:val="es-MX" w:eastAsia="es-ES"/>
        </w:rPr>
        <w:t xml:space="preserve">quien nació en </w:t>
      </w:r>
      <w:r w:rsidR="00EA11F3">
        <w:rPr>
          <w:lang w:val="es-MX" w:eastAsia="es-ES"/>
        </w:rPr>
        <w:t>-----------------------------------</w:t>
      </w:r>
      <w:r w:rsidRPr="00D620C3">
        <w:rPr>
          <w:lang w:val="es-MX" w:eastAsia="es-ES"/>
        </w:rPr>
        <w:t xml:space="preserve"> </w:t>
      </w:r>
      <w:r w:rsidR="001F0073">
        <w:rPr>
          <w:lang w:val="es-MX" w:eastAsia="es-ES"/>
        </w:rPr>
        <w:t>-------</w:t>
      </w:r>
      <w:r w:rsidRPr="00D620C3">
        <w:rPr>
          <w:lang w:val="es-MX" w:eastAsia="es-ES"/>
        </w:rPr>
        <w:t xml:space="preserve"> </w:t>
      </w:r>
      <w:r w:rsidR="001F0073">
        <w:rPr>
          <w:lang w:val="es-MX" w:eastAsia="es-ES"/>
        </w:rPr>
        <w:t>------------</w:t>
      </w:r>
      <w:r w:rsidRPr="00D620C3">
        <w:rPr>
          <w:lang w:val="es-MX" w:eastAsia="es-ES"/>
        </w:rPr>
        <w:t xml:space="preserve">, el día </w:t>
      </w:r>
      <w:r w:rsidR="001F0073">
        <w:rPr>
          <w:lang w:val="es-MX" w:eastAsia="es-ES"/>
        </w:rPr>
        <w:t>---------------------------------------------------------</w:t>
      </w:r>
      <w:r w:rsidRPr="00D620C3">
        <w:rPr>
          <w:lang w:val="es-MX" w:eastAsia="es-ES"/>
        </w:rPr>
        <w:t xml:space="preserve">, siendo hijo de </w:t>
      </w:r>
      <w:r w:rsidR="00C50E46">
        <w:rPr>
          <w:lang w:val="es-MX" w:eastAsia="es-ES"/>
        </w:rPr>
        <w:t>--------------------------------</w:t>
      </w:r>
      <w:r w:rsidRPr="00D620C3">
        <w:rPr>
          <w:lang w:val="es-MX" w:eastAsia="es-ES"/>
        </w:rPr>
        <w:t xml:space="preserve"> y de </w:t>
      </w:r>
      <w:r w:rsidR="00C50E46">
        <w:rPr>
          <w:lang w:val="es-MX" w:eastAsia="es-ES"/>
        </w:rPr>
        <w:t>----------------------</w:t>
      </w:r>
      <w:r w:rsidRPr="00D620C3">
        <w:rPr>
          <w:lang w:val="es-MX" w:eastAsia="es-ES"/>
        </w:rPr>
        <w:t>.</w:t>
      </w:r>
    </w:p>
    <w:p w:rsidR="00D620C3" w:rsidRPr="00D620C3" w:rsidRDefault="00D620C3" w:rsidP="00D620C3">
      <w:pPr>
        <w:spacing w:line="360" w:lineRule="auto"/>
        <w:jc w:val="both"/>
        <w:rPr>
          <w:lang w:val="es-MX" w:eastAsia="es-ES"/>
        </w:rPr>
      </w:pPr>
      <w:r w:rsidRPr="00D620C3">
        <w:rPr>
          <w:b/>
          <w:lang w:val="es-MX" w:eastAsia="es-ES"/>
        </w:rPr>
        <w:t xml:space="preserve">07.- </w:t>
      </w:r>
      <w:r w:rsidR="00C50E46">
        <w:rPr>
          <w:lang w:val="es-MX" w:eastAsia="es-ES"/>
        </w:rPr>
        <w:t>-------------------------------------------------------</w:t>
      </w:r>
      <w:r w:rsidRPr="00D620C3">
        <w:rPr>
          <w:lang w:val="es-MX" w:eastAsia="es-ES"/>
        </w:rPr>
        <w:t>,</w:t>
      </w:r>
      <w:r w:rsidRPr="00D620C3">
        <w:rPr>
          <w:b/>
          <w:lang w:val="es-MX" w:eastAsia="es-ES"/>
        </w:rPr>
        <w:t xml:space="preserve"> </w:t>
      </w:r>
      <w:r w:rsidRPr="00D620C3">
        <w:rPr>
          <w:lang w:val="es-MX" w:eastAsia="es-ES"/>
        </w:rPr>
        <w:t xml:space="preserve">quien nació en </w:t>
      </w:r>
      <w:r w:rsidR="00EA11F3">
        <w:rPr>
          <w:lang w:val="es-MX" w:eastAsia="es-ES"/>
        </w:rPr>
        <w:t>-------------------------</w:t>
      </w:r>
      <w:r w:rsidRPr="00D620C3">
        <w:rPr>
          <w:lang w:val="es-MX" w:eastAsia="es-ES"/>
        </w:rPr>
        <w:t xml:space="preserve"> </w:t>
      </w:r>
      <w:r w:rsidR="001F0073">
        <w:rPr>
          <w:lang w:val="es-MX" w:eastAsia="es-ES"/>
        </w:rPr>
        <w:t>-------</w:t>
      </w:r>
      <w:r w:rsidRPr="00D620C3">
        <w:rPr>
          <w:lang w:val="es-MX" w:eastAsia="es-ES"/>
        </w:rPr>
        <w:t xml:space="preserve"> </w:t>
      </w:r>
      <w:r w:rsidR="001F0073">
        <w:rPr>
          <w:lang w:val="es-MX" w:eastAsia="es-ES"/>
        </w:rPr>
        <w:t>-------------------</w:t>
      </w:r>
      <w:r w:rsidRPr="00D620C3">
        <w:rPr>
          <w:lang w:val="es-MX" w:eastAsia="es-ES"/>
        </w:rPr>
        <w:t xml:space="preserve">, el día </w:t>
      </w:r>
      <w:r w:rsidR="001F0073">
        <w:rPr>
          <w:lang w:val="es-MX" w:eastAsia="es-ES"/>
        </w:rPr>
        <w:t>------------------------------------------------------------</w:t>
      </w:r>
      <w:r w:rsidRPr="00D620C3">
        <w:rPr>
          <w:lang w:val="es-MX" w:eastAsia="es-ES"/>
        </w:rPr>
        <w:t xml:space="preserve">, siendo hijo de </w:t>
      </w:r>
      <w:r w:rsidR="00C50E46">
        <w:rPr>
          <w:lang w:val="es-MX" w:eastAsia="es-ES"/>
        </w:rPr>
        <w:t>----------------------------</w:t>
      </w:r>
      <w:r w:rsidRPr="00D620C3">
        <w:rPr>
          <w:lang w:val="es-MX" w:eastAsia="es-ES"/>
        </w:rPr>
        <w:t xml:space="preserve"> y de </w:t>
      </w:r>
      <w:r w:rsidR="00C50E46">
        <w:rPr>
          <w:lang w:val="es-MX" w:eastAsia="es-ES"/>
        </w:rPr>
        <w:t>-----------------------------------</w:t>
      </w:r>
      <w:r w:rsidRPr="00D620C3">
        <w:rPr>
          <w:lang w:val="es-MX" w:eastAsia="es-ES"/>
        </w:rPr>
        <w:t>.</w:t>
      </w:r>
    </w:p>
    <w:p w:rsidR="00D620C3" w:rsidRPr="00D620C3" w:rsidRDefault="00D620C3" w:rsidP="00D620C3">
      <w:pPr>
        <w:spacing w:line="360" w:lineRule="auto"/>
        <w:jc w:val="both"/>
        <w:rPr>
          <w:lang w:val="es-MX" w:eastAsia="es-ES"/>
        </w:rPr>
      </w:pPr>
      <w:r w:rsidRPr="00D620C3">
        <w:rPr>
          <w:b/>
          <w:lang w:val="es-MX" w:eastAsia="es-ES"/>
        </w:rPr>
        <w:t xml:space="preserve">08.- </w:t>
      </w:r>
      <w:r w:rsidR="00C50E46">
        <w:rPr>
          <w:lang w:val="es-MX" w:eastAsia="es-ES"/>
        </w:rPr>
        <w:t>------------------------------------------------</w:t>
      </w:r>
      <w:r w:rsidRPr="00D620C3">
        <w:rPr>
          <w:lang w:val="es-MX" w:eastAsia="es-ES"/>
        </w:rPr>
        <w:t>,</w:t>
      </w:r>
      <w:r w:rsidRPr="00D620C3">
        <w:rPr>
          <w:b/>
          <w:lang w:val="es-MX" w:eastAsia="es-ES"/>
        </w:rPr>
        <w:t xml:space="preserve"> </w:t>
      </w:r>
      <w:r w:rsidRPr="00D620C3">
        <w:rPr>
          <w:lang w:val="es-MX" w:eastAsia="es-ES"/>
        </w:rPr>
        <w:t xml:space="preserve">quien nació en </w:t>
      </w:r>
      <w:r w:rsidR="00EA11F3">
        <w:rPr>
          <w:lang w:val="es-MX" w:eastAsia="es-ES"/>
        </w:rPr>
        <w:t>--------------------------------</w:t>
      </w:r>
      <w:r w:rsidRPr="00D620C3">
        <w:rPr>
          <w:lang w:val="es-MX" w:eastAsia="es-ES"/>
        </w:rPr>
        <w:t xml:space="preserve"> </w:t>
      </w:r>
      <w:r w:rsidR="001F0073">
        <w:rPr>
          <w:lang w:val="es-MX" w:eastAsia="es-ES"/>
        </w:rPr>
        <w:t>--</w:t>
      </w:r>
      <w:r w:rsidRPr="00D620C3">
        <w:rPr>
          <w:lang w:val="es-MX" w:eastAsia="es-ES"/>
        </w:rPr>
        <w:t xml:space="preserve"> </w:t>
      </w:r>
      <w:r w:rsidR="001F0073">
        <w:rPr>
          <w:lang w:val="es-MX" w:eastAsia="es-ES"/>
        </w:rPr>
        <w:t>-------------</w:t>
      </w:r>
      <w:r w:rsidRPr="00D620C3">
        <w:rPr>
          <w:lang w:val="es-MX" w:eastAsia="es-ES"/>
        </w:rPr>
        <w:t xml:space="preserve">, el día </w:t>
      </w:r>
      <w:r w:rsidR="001F0073">
        <w:rPr>
          <w:lang w:val="es-MX" w:eastAsia="es-ES"/>
        </w:rPr>
        <w:t>------------------------------------------------------------</w:t>
      </w:r>
      <w:r w:rsidRPr="00D620C3">
        <w:rPr>
          <w:lang w:val="es-MX" w:eastAsia="es-ES"/>
        </w:rPr>
        <w:t xml:space="preserve">, siendo hija de </w:t>
      </w:r>
      <w:r w:rsidR="00C50E46">
        <w:rPr>
          <w:lang w:val="es-MX" w:eastAsia="es-ES"/>
        </w:rPr>
        <w:t xml:space="preserve">------------------------------- </w:t>
      </w:r>
      <w:r w:rsidRPr="00D620C3">
        <w:rPr>
          <w:lang w:val="es-MX" w:eastAsia="es-ES"/>
        </w:rPr>
        <w:t xml:space="preserve">y de </w:t>
      </w:r>
      <w:r w:rsidR="00C50E46">
        <w:rPr>
          <w:lang w:val="es-MX" w:eastAsia="es-ES"/>
        </w:rPr>
        <w:t>----------------------------</w:t>
      </w:r>
      <w:r w:rsidRPr="00D620C3">
        <w:rPr>
          <w:lang w:val="es-MX" w:eastAsia="es-ES"/>
        </w:rPr>
        <w:t>.</w:t>
      </w:r>
    </w:p>
    <w:p w:rsidR="00D620C3" w:rsidRPr="00D620C3" w:rsidRDefault="00D620C3" w:rsidP="00D620C3">
      <w:pPr>
        <w:spacing w:line="360" w:lineRule="auto"/>
        <w:jc w:val="both"/>
        <w:rPr>
          <w:lang w:val="es-MX" w:eastAsia="es-ES"/>
        </w:rPr>
      </w:pPr>
      <w:r w:rsidRPr="00D620C3">
        <w:rPr>
          <w:b/>
          <w:lang w:val="es-MX" w:eastAsia="es-ES"/>
        </w:rPr>
        <w:t xml:space="preserve">09.- </w:t>
      </w:r>
      <w:r w:rsidR="00C50E46">
        <w:rPr>
          <w:lang w:val="es-MX" w:eastAsia="es-ES"/>
        </w:rPr>
        <w:t>----------------------------------------------</w:t>
      </w:r>
      <w:r w:rsidRPr="00D620C3">
        <w:rPr>
          <w:lang w:val="es-MX" w:eastAsia="es-ES"/>
        </w:rPr>
        <w:t>,</w:t>
      </w:r>
      <w:r w:rsidRPr="00D620C3">
        <w:rPr>
          <w:b/>
          <w:lang w:val="es-MX" w:eastAsia="es-ES"/>
        </w:rPr>
        <w:t xml:space="preserve"> </w:t>
      </w:r>
      <w:r w:rsidRPr="00D620C3">
        <w:rPr>
          <w:lang w:val="es-MX" w:eastAsia="es-ES"/>
        </w:rPr>
        <w:t xml:space="preserve">quien nació en </w:t>
      </w:r>
      <w:r w:rsidR="00EA11F3">
        <w:rPr>
          <w:lang w:val="es-MX" w:eastAsia="es-ES"/>
        </w:rPr>
        <w:t>------------------------</w:t>
      </w:r>
      <w:r w:rsidRPr="00D620C3">
        <w:rPr>
          <w:lang w:val="es-MX" w:eastAsia="es-ES"/>
        </w:rPr>
        <w:t xml:space="preserve"> </w:t>
      </w:r>
      <w:r w:rsidR="001F0073">
        <w:rPr>
          <w:lang w:val="es-MX" w:eastAsia="es-ES"/>
        </w:rPr>
        <w:t>-----------------------</w:t>
      </w:r>
      <w:r w:rsidRPr="00D620C3">
        <w:rPr>
          <w:lang w:val="es-MX" w:eastAsia="es-ES"/>
        </w:rPr>
        <w:t xml:space="preserve">, el día </w:t>
      </w:r>
      <w:r w:rsidR="001F0073">
        <w:rPr>
          <w:lang w:val="es-MX" w:eastAsia="es-ES"/>
        </w:rPr>
        <w:t>-----------------------------------------------------------------</w:t>
      </w:r>
      <w:r w:rsidRPr="00D620C3">
        <w:rPr>
          <w:lang w:val="es-MX" w:eastAsia="es-ES"/>
        </w:rPr>
        <w:t xml:space="preserve">, siendo hija de </w:t>
      </w:r>
      <w:r w:rsidR="00C50E46">
        <w:rPr>
          <w:lang w:val="es-MX" w:eastAsia="es-ES"/>
        </w:rPr>
        <w:t>--------------------</w:t>
      </w:r>
      <w:r w:rsidRPr="00D620C3">
        <w:rPr>
          <w:lang w:val="es-MX" w:eastAsia="es-ES"/>
        </w:rPr>
        <w:t xml:space="preserve"> conocida por </w:t>
      </w:r>
      <w:r w:rsidR="00C50E46">
        <w:rPr>
          <w:lang w:val="es-MX" w:eastAsia="es-ES"/>
        </w:rPr>
        <w:t>----------------------</w:t>
      </w:r>
      <w:r w:rsidRPr="00D620C3">
        <w:rPr>
          <w:lang w:val="es-MX" w:eastAsia="es-ES"/>
        </w:rPr>
        <w:t xml:space="preserve"> hoy de </w:t>
      </w:r>
      <w:r w:rsidR="00C50E46">
        <w:rPr>
          <w:lang w:val="es-MX" w:eastAsia="es-ES"/>
        </w:rPr>
        <w:t>------------</w:t>
      </w:r>
      <w:r w:rsidRPr="00D620C3">
        <w:rPr>
          <w:lang w:val="es-MX" w:eastAsia="es-ES"/>
        </w:rPr>
        <w:t xml:space="preserve"> y </w:t>
      </w:r>
      <w:r w:rsidR="00C50E46">
        <w:rPr>
          <w:lang w:val="es-MX" w:eastAsia="es-ES"/>
        </w:rPr>
        <w:t>-------------------</w:t>
      </w:r>
      <w:r w:rsidRPr="00D620C3">
        <w:rPr>
          <w:lang w:val="es-MX" w:eastAsia="es-ES"/>
        </w:rPr>
        <w:t>.</w:t>
      </w:r>
    </w:p>
    <w:p w:rsidR="00D620C3" w:rsidRPr="00D620C3" w:rsidRDefault="00D620C3" w:rsidP="00D620C3">
      <w:pPr>
        <w:spacing w:line="360" w:lineRule="auto"/>
        <w:jc w:val="both"/>
        <w:rPr>
          <w:lang w:val="es-MX" w:eastAsia="es-ES"/>
        </w:rPr>
      </w:pPr>
      <w:r w:rsidRPr="00D620C3">
        <w:rPr>
          <w:b/>
          <w:lang w:val="es-MX" w:eastAsia="es-ES"/>
        </w:rPr>
        <w:t xml:space="preserve">10.- </w:t>
      </w:r>
      <w:r w:rsidR="00C50E46">
        <w:rPr>
          <w:lang w:val="es-MX" w:eastAsia="es-ES"/>
        </w:rPr>
        <w:t>------------------------------------------------</w:t>
      </w:r>
      <w:r w:rsidRPr="00D620C3">
        <w:rPr>
          <w:lang w:val="es-MX" w:eastAsia="es-ES"/>
        </w:rPr>
        <w:t>,</w:t>
      </w:r>
      <w:r w:rsidRPr="00D620C3">
        <w:rPr>
          <w:b/>
          <w:lang w:val="es-MX" w:eastAsia="es-ES"/>
        </w:rPr>
        <w:t xml:space="preserve"> </w:t>
      </w:r>
      <w:r w:rsidRPr="00D620C3">
        <w:rPr>
          <w:lang w:val="es-MX" w:eastAsia="es-ES"/>
        </w:rPr>
        <w:t xml:space="preserve">quien nació en </w:t>
      </w:r>
      <w:r w:rsidR="00EA11F3">
        <w:rPr>
          <w:lang w:val="es-MX" w:eastAsia="es-ES"/>
        </w:rPr>
        <w:t>-------------------------</w:t>
      </w:r>
      <w:r w:rsidRPr="00D620C3">
        <w:rPr>
          <w:lang w:val="es-MX" w:eastAsia="es-ES"/>
        </w:rPr>
        <w:t xml:space="preserve"> </w:t>
      </w:r>
      <w:r w:rsidR="001F0073">
        <w:rPr>
          <w:lang w:val="es-MX" w:eastAsia="es-ES"/>
        </w:rPr>
        <w:t>-------</w:t>
      </w:r>
      <w:r w:rsidRPr="00D620C3">
        <w:rPr>
          <w:lang w:val="es-MX" w:eastAsia="es-ES"/>
        </w:rPr>
        <w:t xml:space="preserve"> </w:t>
      </w:r>
      <w:r w:rsidR="001F0073">
        <w:rPr>
          <w:lang w:val="es-MX" w:eastAsia="es-ES"/>
        </w:rPr>
        <w:t>--------</w:t>
      </w:r>
      <w:r w:rsidRPr="00D620C3">
        <w:rPr>
          <w:lang w:val="es-MX" w:eastAsia="es-ES"/>
        </w:rPr>
        <w:t xml:space="preserve">, el día </w:t>
      </w:r>
      <w:r w:rsidR="005A5FB0">
        <w:rPr>
          <w:lang w:val="es-MX" w:eastAsia="es-ES"/>
        </w:rPr>
        <w:t>---------------------------------------------------------</w:t>
      </w:r>
      <w:r w:rsidRPr="00D620C3">
        <w:rPr>
          <w:lang w:val="es-MX" w:eastAsia="es-ES"/>
        </w:rPr>
        <w:t xml:space="preserve">, siendo hija de </w:t>
      </w:r>
      <w:r w:rsidR="00C50E46">
        <w:rPr>
          <w:lang w:val="es-MX" w:eastAsia="es-ES"/>
        </w:rPr>
        <w:t>------------------</w:t>
      </w:r>
      <w:r w:rsidRPr="00D620C3">
        <w:rPr>
          <w:lang w:val="es-MX" w:eastAsia="es-ES"/>
        </w:rPr>
        <w:t xml:space="preserve"> y de </w:t>
      </w:r>
      <w:r w:rsidR="00C50E46">
        <w:rPr>
          <w:lang w:val="es-MX" w:eastAsia="es-ES"/>
        </w:rPr>
        <w:t>------------------------------</w:t>
      </w:r>
      <w:r w:rsidRPr="00D620C3">
        <w:rPr>
          <w:lang w:val="es-MX" w:eastAsia="es-ES"/>
        </w:rPr>
        <w:t>.</w:t>
      </w:r>
    </w:p>
    <w:p w:rsidR="00D620C3" w:rsidRPr="00D620C3" w:rsidRDefault="00D620C3" w:rsidP="00D620C3">
      <w:pPr>
        <w:spacing w:line="360" w:lineRule="auto"/>
        <w:jc w:val="both"/>
        <w:rPr>
          <w:lang w:val="es-MX" w:eastAsia="es-ES"/>
        </w:rPr>
      </w:pPr>
      <w:r w:rsidRPr="00D620C3">
        <w:rPr>
          <w:b/>
          <w:lang w:val="es-MX" w:eastAsia="es-ES"/>
        </w:rPr>
        <w:t xml:space="preserve">11.- </w:t>
      </w:r>
      <w:r w:rsidR="00C50E46">
        <w:rPr>
          <w:lang w:val="es-MX" w:eastAsia="es-ES"/>
        </w:rPr>
        <w:t>------------------------------------------------------</w:t>
      </w:r>
      <w:r w:rsidRPr="00D620C3">
        <w:rPr>
          <w:lang w:val="es-MX" w:eastAsia="es-ES"/>
        </w:rPr>
        <w:t>,</w:t>
      </w:r>
      <w:r w:rsidRPr="00D620C3">
        <w:rPr>
          <w:b/>
          <w:lang w:val="es-MX" w:eastAsia="es-ES"/>
        </w:rPr>
        <w:t xml:space="preserve"> </w:t>
      </w:r>
      <w:r w:rsidRPr="00D620C3">
        <w:rPr>
          <w:lang w:val="es-MX" w:eastAsia="es-ES"/>
        </w:rPr>
        <w:t xml:space="preserve">quien nació en </w:t>
      </w:r>
      <w:r w:rsidR="00EA11F3">
        <w:rPr>
          <w:lang w:val="es-MX" w:eastAsia="es-ES"/>
        </w:rPr>
        <w:t>-----------------------------</w:t>
      </w:r>
      <w:r w:rsidRPr="00D620C3">
        <w:rPr>
          <w:lang w:val="es-MX" w:eastAsia="es-ES"/>
        </w:rPr>
        <w:t xml:space="preserve"> </w:t>
      </w:r>
      <w:r w:rsidR="001B713E">
        <w:rPr>
          <w:lang w:val="es-MX" w:eastAsia="es-ES"/>
        </w:rPr>
        <w:t>-</w:t>
      </w:r>
      <w:r w:rsidRPr="00D620C3">
        <w:rPr>
          <w:lang w:val="es-MX" w:eastAsia="es-ES"/>
        </w:rPr>
        <w:t xml:space="preserve"> </w:t>
      </w:r>
      <w:r w:rsidR="005A5FB0">
        <w:rPr>
          <w:lang w:val="es-MX" w:eastAsia="es-ES"/>
        </w:rPr>
        <w:t>---------------------</w:t>
      </w:r>
      <w:r w:rsidRPr="00D620C3">
        <w:rPr>
          <w:lang w:val="es-MX" w:eastAsia="es-ES"/>
        </w:rPr>
        <w:t xml:space="preserve">, el día </w:t>
      </w:r>
      <w:r w:rsidR="005A5FB0">
        <w:rPr>
          <w:lang w:val="es-MX" w:eastAsia="es-ES"/>
        </w:rPr>
        <w:t>-----------------------------------------------------------</w:t>
      </w:r>
      <w:r w:rsidRPr="00D620C3">
        <w:rPr>
          <w:lang w:val="es-MX" w:eastAsia="es-ES"/>
        </w:rPr>
        <w:t xml:space="preserve">, siendo hija de </w:t>
      </w:r>
      <w:r w:rsidR="00C50E46">
        <w:rPr>
          <w:lang w:val="es-MX" w:eastAsia="es-ES"/>
        </w:rPr>
        <w:t>------------------------</w:t>
      </w:r>
      <w:r w:rsidRPr="00D620C3">
        <w:rPr>
          <w:lang w:val="es-MX" w:eastAsia="es-ES"/>
        </w:rPr>
        <w:t xml:space="preserve"> y </w:t>
      </w:r>
      <w:r w:rsidR="00C50E46">
        <w:rPr>
          <w:lang w:val="es-MX" w:eastAsia="es-ES"/>
        </w:rPr>
        <w:t>------------------------------</w:t>
      </w:r>
      <w:r w:rsidRPr="00D620C3">
        <w:rPr>
          <w:lang w:val="es-MX" w:eastAsia="es-ES"/>
        </w:rPr>
        <w:t>.</w:t>
      </w:r>
    </w:p>
    <w:p w:rsidR="00D620C3" w:rsidRPr="00D620C3" w:rsidRDefault="00D620C3" w:rsidP="00D620C3">
      <w:pPr>
        <w:spacing w:line="360" w:lineRule="auto"/>
        <w:jc w:val="both"/>
        <w:rPr>
          <w:lang w:val="es-MX" w:eastAsia="es-ES"/>
        </w:rPr>
      </w:pPr>
      <w:r w:rsidRPr="00D620C3">
        <w:rPr>
          <w:b/>
          <w:lang w:val="es-MX" w:eastAsia="es-ES"/>
        </w:rPr>
        <w:t xml:space="preserve">12.- </w:t>
      </w:r>
      <w:r w:rsidR="00C50E46">
        <w:rPr>
          <w:lang w:val="es-MX" w:eastAsia="es-ES"/>
        </w:rPr>
        <w:t>----------------------------------</w:t>
      </w:r>
      <w:r w:rsidRPr="00D620C3">
        <w:rPr>
          <w:lang w:val="es-MX" w:eastAsia="es-ES"/>
        </w:rPr>
        <w:t>,</w:t>
      </w:r>
      <w:r w:rsidRPr="00D620C3">
        <w:rPr>
          <w:b/>
          <w:lang w:val="es-MX" w:eastAsia="es-ES"/>
        </w:rPr>
        <w:t xml:space="preserve"> </w:t>
      </w:r>
      <w:r w:rsidRPr="00D620C3">
        <w:rPr>
          <w:lang w:val="es-MX" w:eastAsia="es-ES"/>
        </w:rPr>
        <w:t xml:space="preserve">quien nació en </w:t>
      </w:r>
      <w:r w:rsidR="00EA11F3">
        <w:rPr>
          <w:lang w:val="es-MX" w:eastAsia="es-ES"/>
        </w:rPr>
        <w:t>---------------------------</w:t>
      </w:r>
      <w:r w:rsidRPr="00D620C3">
        <w:rPr>
          <w:lang w:val="es-MX" w:eastAsia="es-ES"/>
        </w:rPr>
        <w:t xml:space="preserve"> de esta jurisdicción, el día </w:t>
      </w:r>
      <w:r w:rsidR="00C50E46">
        <w:rPr>
          <w:lang w:val="es-MX" w:eastAsia="es-ES"/>
        </w:rPr>
        <w:t>----------------------------------------------------------------</w:t>
      </w:r>
      <w:r w:rsidRPr="00D620C3">
        <w:rPr>
          <w:lang w:val="es-MX" w:eastAsia="es-ES"/>
        </w:rPr>
        <w:t xml:space="preserve">, siendo hija de </w:t>
      </w:r>
      <w:r w:rsidR="00C50E46">
        <w:rPr>
          <w:lang w:val="es-MX" w:eastAsia="es-ES"/>
        </w:rPr>
        <w:t>---------------------</w:t>
      </w:r>
      <w:r w:rsidRPr="00D620C3">
        <w:rPr>
          <w:lang w:val="es-MX" w:eastAsia="es-ES"/>
        </w:rPr>
        <w:t>.</w:t>
      </w:r>
    </w:p>
    <w:p w:rsidR="00D620C3" w:rsidRPr="00D620C3" w:rsidRDefault="00D620C3" w:rsidP="00D620C3">
      <w:pPr>
        <w:spacing w:line="360" w:lineRule="auto"/>
        <w:jc w:val="both"/>
        <w:rPr>
          <w:lang w:val="es-MX" w:eastAsia="es-ES"/>
        </w:rPr>
      </w:pPr>
      <w:r w:rsidRPr="00D620C3">
        <w:rPr>
          <w:b/>
          <w:lang w:val="es-MX" w:eastAsia="es-ES"/>
        </w:rPr>
        <w:t xml:space="preserve">13.- </w:t>
      </w:r>
      <w:r w:rsidR="00C50E46">
        <w:rPr>
          <w:lang w:val="es-MX" w:eastAsia="es-ES"/>
        </w:rPr>
        <w:t>--------------------------------------------</w:t>
      </w:r>
      <w:r w:rsidRPr="00D620C3">
        <w:rPr>
          <w:lang w:val="es-MX" w:eastAsia="es-ES"/>
        </w:rPr>
        <w:t xml:space="preserve">, quien nació en </w:t>
      </w:r>
      <w:r w:rsidR="00EA11F3">
        <w:rPr>
          <w:lang w:val="es-MX" w:eastAsia="es-ES"/>
        </w:rPr>
        <w:t>------------------------------------</w:t>
      </w:r>
      <w:r w:rsidRPr="00D620C3">
        <w:rPr>
          <w:lang w:val="es-MX" w:eastAsia="es-ES"/>
        </w:rPr>
        <w:t xml:space="preserve"> de esta ciudad, el día </w:t>
      </w:r>
      <w:r w:rsidR="00C50E46">
        <w:rPr>
          <w:lang w:val="es-MX" w:eastAsia="es-ES"/>
        </w:rPr>
        <w:t>------------------------------------------------------------</w:t>
      </w:r>
      <w:r w:rsidRPr="00D620C3">
        <w:rPr>
          <w:lang w:val="es-MX" w:eastAsia="es-ES"/>
        </w:rPr>
        <w:t xml:space="preserve">, siendo hija de </w:t>
      </w:r>
      <w:r w:rsidR="00C50E46">
        <w:rPr>
          <w:lang w:val="es-MX" w:eastAsia="es-ES"/>
        </w:rPr>
        <w:t>------------------</w:t>
      </w:r>
      <w:r w:rsidRPr="00D620C3">
        <w:rPr>
          <w:lang w:val="es-MX" w:eastAsia="es-ES"/>
        </w:rPr>
        <w:t xml:space="preserve"> y de </w:t>
      </w:r>
      <w:r w:rsidR="00C50E46">
        <w:rPr>
          <w:lang w:val="es-MX" w:eastAsia="es-ES"/>
        </w:rPr>
        <w:t>------------------------------</w:t>
      </w:r>
      <w:r w:rsidRPr="00D620C3">
        <w:rPr>
          <w:lang w:val="es-MX" w:eastAsia="es-ES"/>
        </w:rPr>
        <w:t>.</w:t>
      </w:r>
    </w:p>
    <w:p w:rsidR="005C1E3E" w:rsidRPr="00DC0042" w:rsidRDefault="00D620C3" w:rsidP="005C1E3E">
      <w:pPr>
        <w:spacing w:line="360" w:lineRule="auto"/>
        <w:jc w:val="both"/>
      </w:pPr>
      <w:r w:rsidRPr="00D620C3">
        <w:rPr>
          <w:rFonts w:eastAsia="Calibri"/>
          <w:b/>
          <w:bCs/>
        </w:rPr>
        <w:lastRenderedPageBreak/>
        <w:t>b)</w:t>
      </w:r>
      <w:r w:rsidRPr="00D620C3">
        <w:rPr>
          <w:rFonts w:eastAsia="Calibri"/>
        </w:rPr>
        <w:t xml:space="preserve"> Ordenar a la Licenciada Reyna Candelaria Calero de Alvarado, Registradora del Estado Familiar, </w:t>
      </w:r>
      <w:r w:rsidRPr="00D620C3">
        <w:rPr>
          <w:rFonts w:eastAsia="Calibri"/>
          <w:bCs/>
        </w:rPr>
        <w:t xml:space="preserve">REPONGA </w:t>
      </w:r>
      <w:r w:rsidRPr="00D620C3">
        <w:rPr>
          <w:rFonts w:eastAsia="Calibri"/>
        </w:rPr>
        <w:t>las Partidas de Nacimiento de las personas antes relacionadas, de conformidad a las disposiciones anteriormente citadas y tomando como documento base</w:t>
      </w:r>
      <w:r w:rsidRPr="00D620C3">
        <w:rPr>
          <w:lang w:val="es-MX" w:eastAsia="es-ES"/>
        </w:rPr>
        <w:t xml:space="preserve"> </w:t>
      </w:r>
      <w:r w:rsidRPr="00D620C3">
        <w:rPr>
          <w:rFonts w:eastAsia="Calibri"/>
        </w:rPr>
        <w:t>para la Reposición, los que para tales efectos señala el Art. 57 de la Ley Transitoria del Registro del Estado Familiar y de los Regímenes Patrimoniales del Matrimonio; según el caso, documento que será agregado a los expedientes respectivos. Certifíquese el presente Acuerdo y remítase a la Registradora del Estado Familiar para los efectos legales consiguientes</w:t>
      </w:r>
      <w:r w:rsidR="00D454AD">
        <w:rPr>
          <w:rFonts w:eastAsia="Calibri"/>
        </w:rPr>
        <w:t>.</w:t>
      </w:r>
      <w:r w:rsidR="00667098">
        <w:rPr>
          <w:rFonts w:eastAsia="Calibri"/>
        </w:rPr>
        <w:t xml:space="preserve"> </w:t>
      </w:r>
      <w:r w:rsidR="005C23D0" w:rsidRPr="004000B3">
        <w:rPr>
          <w:b/>
          <w:u w:val="single"/>
          <w:lang w:eastAsia="es-ES"/>
        </w:rPr>
        <w:t xml:space="preserve">ACUERDO NÚMERO </w:t>
      </w:r>
      <w:r w:rsidR="005C23D0">
        <w:rPr>
          <w:b/>
          <w:u w:val="single"/>
          <w:lang w:eastAsia="es-ES"/>
        </w:rPr>
        <w:t>TRES</w:t>
      </w:r>
      <w:r w:rsidR="005C23D0" w:rsidRPr="00A64986">
        <w:rPr>
          <w:lang w:eastAsia="es-ES"/>
        </w:rPr>
        <w:t xml:space="preserve">.- </w:t>
      </w:r>
      <w:r w:rsidR="005C1E3E">
        <w:t xml:space="preserve">En </w:t>
      </w:r>
      <w:r w:rsidR="005C1E3E">
        <w:rPr>
          <w:rFonts w:eastAsia="Calibri"/>
          <w:kern w:val="2"/>
          <w:lang w:eastAsia="es-SV"/>
        </w:rPr>
        <w:t>relación</w:t>
      </w:r>
      <w:r w:rsidR="005C1E3E" w:rsidRPr="00DC0042">
        <w:rPr>
          <w:rFonts w:eastAsia="Calibri"/>
          <w:lang w:eastAsia="es-SV"/>
        </w:rPr>
        <w:t xml:space="preserve"> a</w:t>
      </w:r>
      <w:r w:rsidR="005C1E3E">
        <w:rPr>
          <w:rFonts w:eastAsia="Calibri"/>
          <w:lang w:eastAsia="es-SV"/>
        </w:rPr>
        <w:t xml:space="preserve"> las solicitudes de</w:t>
      </w:r>
      <w:r w:rsidR="005C1E3E" w:rsidRPr="00DC0042">
        <w:rPr>
          <w:rFonts w:eastAsia="Calibri"/>
          <w:lang w:eastAsia="es-SV"/>
        </w:rPr>
        <w:t xml:space="preserve"> pago de bienes y servicios por </w:t>
      </w:r>
      <w:r w:rsidR="005C1E3E" w:rsidRPr="00DC0042">
        <w:rPr>
          <w:kern w:val="2"/>
        </w:rPr>
        <w:t>órdenes de comp</w:t>
      </w:r>
      <w:r w:rsidR="005C1E3E">
        <w:rPr>
          <w:kern w:val="2"/>
        </w:rPr>
        <w:t>ra presentadas por la Jefatura de la UACI</w:t>
      </w:r>
      <w:r w:rsidR="005C1E3E" w:rsidRPr="00DC0042">
        <w:rPr>
          <w:kern w:val="2"/>
        </w:rPr>
        <w:t xml:space="preserve">; el Concejo Municipal, en uso de las facultades, por unanimidad, </w:t>
      </w:r>
      <w:r w:rsidR="005C1E3E" w:rsidRPr="00DC0042">
        <w:rPr>
          <w:b/>
          <w:kern w:val="2"/>
        </w:rPr>
        <w:t>ACUERDA:</w:t>
      </w:r>
      <w:r w:rsidR="005C1E3E" w:rsidRPr="00DC0042">
        <w:rPr>
          <w:kern w:val="2"/>
        </w:rPr>
        <w:t xml:space="preserve"> </w:t>
      </w:r>
      <w:r w:rsidR="005C1E3E" w:rsidRPr="00DC0042">
        <w:t>Autorizar las erogaciones según el detalle siguiente: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0"/>
        <w:gridCol w:w="6819"/>
        <w:gridCol w:w="1384"/>
      </w:tblGrid>
      <w:tr w:rsidR="005C1E3E" w:rsidRPr="001919D7" w:rsidTr="001063FE">
        <w:tc>
          <w:tcPr>
            <w:tcW w:w="543" w:type="pct"/>
          </w:tcPr>
          <w:p w:rsidR="005C1E3E" w:rsidRPr="001919D7" w:rsidRDefault="005C1E3E" w:rsidP="001063FE">
            <w:pPr>
              <w:jc w:val="center"/>
              <w:rPr>
                <w:sz w:val="20"/>
                <w:szCs w:val="20"/>
              </w:rPr>
            </w:pPr>
          </w:p>
        </w:tc>
        <w:tc>
          <w:tcPr>
            <w:tcW w:w="3705" w:type="pct"/>
            <w:vAlign w:val="bottom"/>
          </w:tcPr>
          <w:p w:rsidR="005C1E3E" w:rsidRPr="001919D7" w:rsidRDefault="005C1E3E" w:rsidP="001063FE">
            <w:pPr>
              <w:jc w:val="center"/>
              <w:rPr>
                <w:b/>
                <w:sz w:val="20"/>
                <w:szCs w:val="20"/>
              </w:rPr>
            </w:pPr>
            <w:r w:rsidRPr="001919D7">
              <w:rPr>
                <w:b/>
                <w:sz w:val="20"/>
                <w:szCs w:val="20"/>
              </w:rPr>
              <w:t>FODES, 25%</w:t>
            </w:r>
          </w:p>
        </w:tc>
        <w:tc>
          <w:tcPr>
            <w:tcW w:w="752" w:type="pct"/>
          </w:tcPr>
          <w:p w:rsidR="005C1E3E" w:rsidRPr="001919D7" w:rsidRDefault="005C1E3E" w:rsidP="001063FE">
            <w:pPr>
              <w:jc w:val="both"/>
              <w:rPr>
                <w:sz w:val="20"/>
                <w:szCs w:val="20"/>
              </w:rPr>
            </w:pPr>
          </w:p>
        </w:tc>
      </w:tr>
      <w:tr w:rsidR="005C1E3E" w:rsidRPr="001919D7" w:rsidTr="001063FE">
        <w:trPr>
          <w:trHeight w:val="234"/>
        </w:trPr>
        <w:tc>
          <w:tcPr>
            <w:tcW w:w="543" w:type="pct"/>
          </w:tcPr>
          <w:p w:rsidR="005C1E3E" w:rsidRPr="001919D7" w:rsidRDefault="005C1E3E" w:rsidP="001063FE">
            <w:pPr>
              <w:jc w:val="center"/>
              <w:rPr>
                <w:b/>
                <w:sz w:val="20"/>
                <w:szCs w:val="20"/>
              </w:rPr>
            </w:pPr>
            <w:r w:rsidRPr="001919D7">
              <w:rPr>
                <w:b/>
                <w:sz w:val="20"/>
                <w:szCs w:val="20"/>
              </w:rPr>
              <w:t>O. de C.</w:t>
            </w:r>
          </w:p>
        </w:tc>
        <w:tc>
          <w:tcPr>
            <w:tcW w:w="3705" w:type="pct"/>
            <w:vAlign w:val="bottom"/>
          </w:tcPr>
          <w:p w:rsidR="005C1E3E" w:rsidRPr="001919D7" w:rsidRDefault="005C1E3E" w:rsidP="001063FE">
            <w:pPr>
              <w:jc w:val="center"/>
              <w:rPr>
                <w:b/>
                <w:sz w:val="20"/>
                <w:szCs w:val="20"/>
              </w:rPr>
            </w:pPr>
            <w:r w:rsidRPr="001919D7">
              <w:rPr>
                <w:b/>
                <w:sz w:val="20"/>
                <w:szCs w:val="20"/>
              </w:rPr>
              <w:t>CONCEPTO</w:t>
            </w:r>
          </w:p>
        </w:tc>
        <w:tc>
          <w:tcPr>
            <w:tcW w:w="752" w:type="pct"/>
          </w:tcPr>
          <w:p w:rsidR="005C1E3E" w:rsidRPr="001919D7" w:rsidRDefault="005C1E3E" w:rsidP="001063FE">
            <w:pPr>
              <w:jc w:val="center"/>
              <w:rPr>
                <w:b/>
                <w:sz w:val="20"/>
                <w:szCs w:val="20"/>
              </w:rPr>
            </w:pPr>
            <w:r w:rsidRPr="001919D7">
              <w:rPr>
                <w:b/>
                <w:sz w:val="20"/>
                <w:szCs w:val="20"/>
              </w:rPr>
              <w:t>MONTO</w:t>
            </w:r>
          </w:p>
        </w:tc>
      </w:tr>
      <w:tr w:rsidR="005C1E3E" w:rsidRPr="001919D7" w:rsidTr="001063FE">
        <w:tc>
          <w:tcPr>
            <w:tcW w:w="543" w:type="pct"/>
          </w:tcPr>
          <w:p w:rsidR="005C1E3E" w:rsidRPr="001919D7" w:rsidRDefault="003B44A2" w:rsidP="001063FE">
            <w:pPr>
              <w:jc w:val="center"/>
              <w:rPr>
                <w:sz w:val="20"/>
                <w:szCs w:val="20"/>
              </w:rPr>
            </w:pPr>
            <w:r>
              <w:rPr>
                <w:sz w:val="20"/>
                <w:szCs w:val="20"/>
              </w:rPr>
              <w:t>299</w:t>
            </w:r>
          </w:p>
        </w:tc>
        <w:tc>
          <w:tcPr>
            <w:tcW w:w="3705" w:type="pct"/>
          </w:tcPr>
          <w:p w:rsidR="005C1E3E" w:rsidRPr="001919D7" w:rsidRDefault="003B44A2" w:rsidP="001063FE">
            <w:pPr>
              <w:jc w:val="both"/>
              <w:rPr>
                <w:sz w:val="20"/>
                <w:szCs w:val="20"/>
              </w:rPr>
            </w:pPr>
            <w:r>
              <w:rPr>
                <w:sz w:val="20"/>
                <w:szCs w:val="20"/>
              </w:rPr>
              <w:t>Servicio Salvadoreño de Protección, S.A. de C.V., por pago de suministro de servicio de traslado de valores de la Alcaldia Municipal de Zacatecoluca, del mes de 01/03/19 al 31 /03/19.</w:t>
            </w:r>
          </w:p>
        </w:tc>
        <w:tc>
          <w:tcPr>
            <w:tcW w:w="752" w:type="pct"/>
          </w:tcPr>
          <w:p w:rsidR="005C1E3E" w:rsidRPr="001919D7" w:rsidRDefault="005C1E3E" w:rsidP="001063FE">
            <w:pPr>
              <w:rPr>
                <w:sz w:val="20"/>
                <w:szCs w:val="20"/>
              </w:rPr>
            </w:pPr>
            <w:r>
              <w:rPr>
                <w:sz w:val="20"/>
                <w:szCs w:val="20"/>
              </w:rPr>
              <w:t>$</w:t>
            </w:r>
            <w:r w:rsidR="003B44A2">
              <w:rPr>
                <w:sz w:val="20"/>
                <w:szCs w:val="20"/>
              </w:rPr>
              <w:t>708.09</w:t>
            </w:r>
          </w:p>
        </w:tc>
      </w:tr>
      <w:tr w:rsidR="003B44A2" w:rsidRPr="001919D7" w:rsidTr="001063FE">
        <w:tc>
          <w:tcPr>
            <w:tcW w:w="543" w:type="pct"/>
          </w:tcPr>
          <w:p w:rsidR="003B44A2" w:rsidRDefault="003B44A2" w:rsidP="001063FE">
            <w:pPr>
              <w:jc w:val="center"/>
              <w:rPr>
                <w:sz w:val="20"/>
                <w:szCs w:val="20"/>
              </w:rPr>
            </w:pPr>
            <w:r>
              <w:rPr>
                <w:sz w:val="20"/>
                <w:szCs w:val="20"/>
              </w:rPr>
              <w:t>6</w:t>
            </w:r>
          </w:p>
        </w:tc>
        <w:tc>
          <w:tcPr>
            <w:tcW w:w="3705" w:type="pct"/>
          </w:tcPr>
          <w:p w:rsidR="003B44A2" w:rsidRDefault="003B44A2" w:rsidP="001063FE">
            <w:pPr>
              <w:jc w:val="both"/>
              <w:rPr>
                <w:sz w:val="20"/>
                <w:szCs w:val="20"/>
              </w:rPr>
            </w:pPr>
            <w:r>
              <w:rPr>
                <w:sz w:val="20"/>
                <w:szCs w:val="20"/>
              </w:rPr>
              <w:t>Artemio Baltazar Erazo, por compras de 60 unidades de tintas para impresora de diferente color, y 200 resmas de papel tamaño carta, para el suministro de papelería de las diferentes unidades</w:t>
            </w:r>
          </w:p>
        </w:tc>
        <w:tc>
          <w:tcPr>
            <w:tcW w:w="752" w:type="pct"/>
          </w:tcPr>
          <w:p w:rsidR="003B44A2" w:rsidRDefault="003B44A2" w:rsidP="001063FE">
            <w:pPr>
              <w:rPr>
                <w:sz w:val="20"/>
                <w:szCs w:val="20"/>
              </w:rPr>
            </w:pPr>
            <w:r>
              <w:rPr>
                <w:sz w:val="20"/>
                <w:szCs w:val="20"/>
              </w:rPr>
              <w:t>$1,810.00</w:t>
            </w:r>
          </w:p>
        </w:tc>
      </w:tr>
      <w:tr w:rsidR="003B44A2" w:rsidRPr="001919D7" w:rsidTr="001063FE">
        <w:tc>
          <w:tcPr>
            <w:tcW w:w="543" w:type="pct"/>
          </w:tcPr>
          <w:p w:rsidR="003B44A2" w:rsidRDefault="003B44A2" w:rsidP="001063FE">
            <w:pPr>
              <w:jc w:val="center"/>
              <w:rPr>
                <w:sz w:val="20"/>
                <w:szCs w:val="20"/>
              </w:rPr>
            </w:pPr>
            <w:r>
              <w:rPr>
                <w:sz w:val="20"/>
                <w:szCs w:val="20"/>
              </w:rPr>
              <w:t>70</w:t>
            </w:r>
          </w:p>
        </w:tc>
        <w:tc>
          <w:tcPr>
            <w:tcW w:w="3705" w:type="pct"/>
          </w:tcPr>
          <w:p w:rsidR="003B44A2" w:rsidRDefault="003B44A2" w:rsidP="001063FE">
            <w:pPr>
              <w:jc w:val="both"/>
              <w:rPr>
                <w:sz w:val="20"/>
                <w:szCs w:val="20"/>
              </w:rPr>
            </w:pPr>
            <w:r>
              <w:rPr>
                <w:sz w:val="20"/>
                <w:szCs w:val="20"/>
              </w:rPr>
              <w:t xml:space="preserve">José Rigoberto Fernández Ascencio, </w:t>
            </w:r>
            <w:r w:rsidR="00271762">
              <w:rPr>
                <w:sz w:val="20"/>
                <w:szCs w:val="20"/>
              </w:rPr>
              <w:t>por compras de 65 tintas para impresora para el suministro de las unidades de esta alcaldía municipal.</w:t>
            </w:r>
          </w:p>
        </w:tc>
        <w:tc>
          <w:tcPr>
            <w:tcW w:w="752" w:type="pct"/>
          </w:tcPr>
          <w:p w:rsidR="003B44A2" w:rsidRDefault="00271762" w:rsidP="001063FE">
            <w:pPr>
              <w:rPr>
                <w:sz w:val="20"/>
                <w:szCs w:val="20"/>
              </w:rPr>
            </w:pPr>
            <w:r>
              <w:rPr>
                <w:sz w:val="20"/>
                <w:szCs w:val="20"/>
              </w:rPr>
              <w:t>$1,400.00</w:t>
            </w:r>
          </w:p>
        </w:tc>
      </w:tr>
      <w:tr w:rsidR="00271762" w:rsidRPr="001919D7" w:rsidTr="001063FE">
        <w:tc>
          <w:tcPr>
            <w:tcW w:w="543" w:type="pct"/>
          </w:tcPr>
          <w:p w:rsidR="00271762" w:rsidRDefault="00271762" w:rsidP="001063FE">
            <w:pPr>
              <w:jc w:val="center"/>
              <w:rPr>
                <w:sz w:val="20"/>
                <w:szCs w:val="20"/>
              </w:rPr>
            </w:pPr>
            <w:r>
              <w:rPr>
                <w:sz w:val="20"/>
                <w:szCs w:val="20"/>
              </w:rPr>
              <w:t>88</w:t>
            </w:r>
          </w:p>
        </w:tc>
        <w:tc>
          <w:tcPr>
            <w:tcW w:w="3705" w:type="pct"/>
          </w:tcPr>
          <w:p w:rsidR="00271762" w:rsidRDefault="00271762" w:rsidP="00271762">
            <w:pPr>
              <w:jc w:val="both"/>
              <w:rPr>
                <w:sz w:val="20"/>
                <w:szCs w:val="20"/>
              </w:rPr>
            </w:pPr>
            <w:r>
              <w:rPr>
                <w:sz w:val="20"/>
                <w:szCs w:val="20"/>
              </w:rPr>
              <w:t>Co Latino, de R. L., por pago de publicación de la Ordenanza de Ingresos y Egresos de la Municipalidad de Zacatecoluca del año 2019.</w:t>
            </w:r>
          </w:p>
        </w:tc>
        <w:tc>
          <w:tcPr>
            <w:tcW w:w="752" w:type="pct"/>
          </w:tcPr>
          <w:p w:rsidR="00271762" w:rsidRDefault="00271762" w:rsidP="001063FE">
            <w:pPr>
              <w:rPr>
                <w:sz w:val="20"/>
                <w:szCs w:val="20"/>
              </w:rPr>
            </w:pPr>
            <w:r>
              <w:rPr>
                <w:sz w:val="20"/>
                <w:szCs w:val="20"/>
              </w:rPr>
              <w:t>$780.00</w:t>
            </w:r>
          </w:p>
        </w:tc>
      </w:tr>
      <w:tr w:rsidR="00271762" w:rsidRPr="001919D7" w:rsidTr="001063FE">
        <w:tc>
          <w:tcPr>
            <w:tcW w:w="543" w:type="pct"/>
          </w:tcPr>
          <w:p w:rsidR="00271762" w:rsidRDefault="00271762" w:rsidP="001063FE">
            <w:pPr>
              <w:jc w:val="center"/>
              <w:rPr>
                <w:sz w:val="20"/>
                <w:szCs w:val="20"/>
              </w:rPr>
            </w:pPr>
            <w:r>
              <w:rPr>
                <w:sz w:val="20"/>
                <w:szCs w:val="20"/>
              </w:rPr>
              <w:t>237</w:t>
            </w:r>
          </w:p>
        </w:tc>
        <w:tc>
          <w:tcPr>
            <w:tcW w:w="3705" w:type="pct"/>
          </w:tcPr>
          <w:p w:rsidR="00271762" w:rsidRDefault="00271762" w:rsidP="00271762">
            <w:pPr>
              <w:jc w:val="both"/>
              <w:rPr>
                <w:sz w:val="20"/>
                <w:szCs w:val="20"/>
              </w:rPr>
            </w:pPr>
            <w:r>
              <w:rPr>
                <w:sz w:val="20"/>
                <w:szCs w:val="20"/>
              </w:rPr>
              <w:t>Co Latino, de R. L., por pago de publicación de adjudicaciones de fechas 20 de marzo, y 22 de marzo del año 2019, y publicación de aviso de convocatoria de fecha 20 de marzo del año 2019.</w:t>
            </w:r>
          </w:p>
        </w:tc>
        <w:tc>
          <w:tcPr>
            <w:tcW w:w="752" w:type="pct"/>
          </w:tcPr>
          <w:p w:rsidR="00271762" w:rsidRDefault="00271762" w:rsidP="001063FE">
            <w:pPr>
              <w:rPr>
                <w:sz w:val="20"/>
                <w:szCs w:val="20"/>
              </w:rPr>
            </w:pPr>
            <w:r>
              <w:rPr>
                <w:sz w:val="20"/>
                <w:szCs w:val="20"/>
              </w:rPr>
              <w:t>$480.00</w:t>
            </w:r>
          </w:p>
        </w:tc>
      </w:tr>
      <w:tr w:rsidR="00271762" w:rsidRPr="001919D7" w:rsidTr="001063FE">
        <w:tc>
          <w:tcPr>
            <w:tcW w:w="543" w:type="pct"/>
          </w:tcPr>
          <w:p w:rsidR="00271762" w:rsidRDefault="00295611" w:rsidP="001063FE">
            <w:pPr>
              <w:jc w:val="center"/>
              <w:rPr>
                <w:sz w:val="20"/>
                <w:szCs w:val="20"/>
              </w:rPr>
            </w:pPr>
            <w:r>
              <w:rPr>
                <w:sz w:val="20"/>
                <w:szCs w:val="20"/>
              </w:rPr>
              <w:t>38</w:t>
            </w:r>
          </w:p>
        </w:tc>
        <w:tc>
          <w:tcPr>
            <w:tcW w:w="3705" w:type="pct"/>
          </w:tcPr>
          <w:p w:rsidR="00271762" w:rsidRDefault="00295611" w:rsidP="00271762">
            <w:pPr>
              <w:jc w:val="both"/>
              <w:rPr>
                <w:sz w:val="20"/>
                <w:szCs w:val="20"/>
              </w:rPr>
            </w:pPr>
            <w:r>
              <w:rPr>
                <w:sz w:val="20"/>
                <w:szCs w:val="20"/>
              </w:rPr>
              <w:t xml:space="preserve">Servicio Salvadoreño de Protección, S.A. de C.V., por pago de traslado de valores de la alcaldía municipal de Zacatecoluca del mes de febrero del año 2019. </w:t>
            </w:r>
          </w:p>
        </w:tc>
        <w:tc>
          <w:tcPr>
            <w:tcW w:w="752" w:type="pct"/>
          </w:tcPr>
          <w:p w:rsidR="00271762" w:rsidRDefault="00295611" w:rsidP="001063FE">
            <w:pPr>
              <w:rPr>
                <w:sz w:val="20"/>
                <w:szCs w:val="20"/>
              </w:rPr>
            </w:pPr>
            <w:r>
              <w:rPr>
                <w:sz w:val="20"/>
                <w:szCs w:val="20"/>
              </w:rPr>
              <w:t>$558.10</w:t>
            </w:r>
          </w:p>
        </w:tc>
      </w:tr>
      <w:tr w:rsidR="00295611" w:rsidRPr="001919D7" w:rsidTr="001063FE">
        <w:tc>
          <w:tcPr>
            <w:tcW w:w="543" w:type="pct"/>
          </w:tcPr>
          <w:p w:rsidR="00295611" w:rsidRDefault="0066219B" w:rsidP="001063FE">
            <w:pPr>
              <w:jc w:val="center"/>
              <w:rPr>
                <w:sz w:val="20"/>
                <w:szCs w:val="20"/>
              </w:rPr>
            </w:pPr>
            <w:r>
              <w:rPr>
                <w:sz w:val="20"/>
                <w:szCs w:val="20"/>
              </w:rPr>
              <w:t>298</w:t>
            </w:r>
          </w:p>
        </w:tc>
        <w:tc>
          <w:tcPr>
            <w:tcW w:w="3705" w:type="pct"/>
          </w:tcPr>
          <w:p w:rsidR="00295611" w:rsidRDefault="0066219B" w:rsidP="00271762">
            <w:pPr>
              <w:jc w:val="both"/>
              <w:rPr>
                <w:sz w:val="20"/>
                <w:szCs w:val="20"/>
              </w:rPr>
            </w:pPr>
            <w:r>
              <w:rPr>
                <w:sz w:val="20"/>
                <w:szCs w:val="20"/>
              </w:rPr>
              <w:t xml:space="preserve">Jacqueline </w:t>
            </w:r>
            <w:proofErr w:type="spellStart"/>
            <w:r>
              <w:rPr>
                <w:sz w:val="20"/>
                <w:szCs w:val="20"/>
              </w:rPr>
              <w:t>Eneyda</w:t>
            </w:r>
            <w:proofErr w:type="spellEnd"/>
            <w:r>
              <w:rPr>
                <w:sz w:val="20"/>
                <w:szCs w:val="20"/>
              </w:rPr>
              <w:t xml:space="preserve"> Ordoñez </w:t>
            </w:r>
            <w:proofErr w:type="spellStart"/>
            <w:r>
              <w:rPr>
                <w:sz w:val="20"/>
                <w:szCs w:val="20"/>
              </w:rPr>
              <w:t>Sanchez</w:t>
            </w:r>
            <w:proofErr w:type="spellEnd"/>
            <w:r>
              <w:rPr>
                <w:sz w:val="20"/>
                <w:szCs w:val="20"/>
              </w:rPr>
              <w:t>, por compras de 5 tóner hp 202x y 6 tóner hp 26x, para las fotocopiadoras que están en las unidades de esta Administración.</w:t>
            </w:r>
          </w:p>
        </w:tc>
        <w:tc>
          <w:tcPr>
            <w:tcW w:w="752" w:type="pct"/>
          </w:tcPr>
          <w:p w:rsidR="00295611" w:rsidRDefault="0066219B" w:rsidP="001063FE">
            <w:pPr>
              <w:rPr>
                <w:sz w:val="20"/>
                <w:szCs w:val="20"/>
              </w:rPr>
            </w:pPr>
            <w:r>
              <w:rPr>
                <w:sz w:val="20"/>
                <w:szCs w:val="20"/>
              </w:rPr>
              <w:t>$4,240.00</w:t>
            </w:r>
          </w:p>
        </w:tc>
      </w:tr>
      <w:tr w:rsidR="0066219B" w:rsidRPr="001919D7" w:rsidTr="001063FE">
        <w:tc>
          <w:tcPr>
            <w:tcW w:w="543" w:type="pct"/>
          </w:tcPr>
          <w:p w:rsidR="0066219B" w:rsidRDefault="00AB504F" w:rsidP="001063FE">
            <w:pPr>
              <w:jc w:val="center"/>
              <w:rPr>
                <w:sz w:val="20"/>
                <w:szCs w:val="20"/>
              </w:rPr>
            </w:pPr>
            <w:r>
              <w:rPr>
                <w:sz w:val="20"/>
                <w:szCs w:val="20"/>
              </w:rPr>
              <w:t>209</w:t>
            </w:r>
          </w:p>
        </w:tc>
        <w:tc>
          <w:tcPr>
            <w:tcW w:w="3705" w:type="pct"/>
          </w:tcPr>
          <w:p w:rsidR="0066219B" w:rsidRDefault="00AB504F" w:rsidP="00271762">
            <w:pPr>
              <w:jc w:val="both"/>
              <w:rPr>
                <w:sz w:val="20"/>
                <w:szCs w:val="20"/>
              </w:rPr>
            </w:pPr>
            <w:r>
              <w:rPr>
                <w:sz w:val="20"/>
                <w:szCs w:val="20"/>
              </w:rPr>
              <w:t xml:space="preserve">Jacqueline </w:t>
            </w:r>
            <w:proofErr w:type="spellStart"/>
            <w:r>
              <w:rPr>
                <w:sz w:val="20"/>
                <w:szCs w:val="20"/>
              </w:rPr>
              <w:t>Eneyda</w:t>
            </w:r>
            <w:proofErr w:type="spellEnd"/>
            <w:r>
              <w:rPr>
                <w:sz w:val="20"/>
                <w:szCs w:val="20"/>
              </w:rPr>
              <w:t xml:space="preserve"> Ordoñez </w:t>
            </w:r>
            <w:proofErr w:type="spellStart"/>
            <w:r>
              <w:rPr>
                <w:sz w:val="20"/>
                <w:szCs w:val="20"/>
              </w:rPr>
              <w:t>Sanchez</w:t>
            </w:r>
            <w:proofErr w:type="spellEnd"/>
            <w:r>
              <w:rPr>
                <w:sz w:val="20"/>
                <w:szCs w:val="20"/>
              </w:rPr>
              <w:t>, por compras de 30 tintas para impresora modelo canon, 10 cajas de papel bond tamaño carta, 40 tintas modelo hp, para el suministro de las diferentes unidades de esta Administración.</w:t>
            </w:r>
          </w:p>
        </w:tc>
        <w:tc>
          <w:tcPr>
            <w:tcW w:w="752" w:type="pct"/>
          </w:tcPr>
          <w:p w:rsidR="0066219B" w:rsidRDefault="00AB504F" w:rsidP="001063FE">
            <w:pPr>
              <w:rPr>
                <w:sz w:val="20"/>
                <w:szCs w:val="20"/>
              </w:rPr>
            </w:pPr>
            <w:r>
              <w:rPr>
                <w:sz w:val="20"/>
                <w:szCs w:val="20"/>
              </w:rPr>
              <w:t>$2,532.50</w:t>
            </w:r>
          </w:p>
        </w:tc>
      </w:tr>
      <w:tr w:rsidR="00AB504F" w:rsidRPr="001919D7" w:rsidTr="001063FE">
        <w:tc>
          <w:tcPr>
            <w:tcW w:w="543" w:type="pct"/>
          </w:tcPr>
          <w:p w:rsidR="00AB504F" w:rsidRDefault="00AB504F" w:rsidP="001063FE">
            <w:pPr>
              <w:jc w:val="center"/>
              <w:rPr>
                <w:sz w:val="20"/>
                <w:szCs w:val="20"/>
              </w:rPr>
            </w:pPr>
            <w:r>
              <w:rPr>
                <w:sz w:val="20"/>
                <w:szCs w:val="20"/>
              </w:rPr>
              <w:t>132</w:t>
            </w:r>
          </w:p>
        </w:tc>
        <w:tc>
          <w:tcPr>
            <w:tcW w:w="3705" w:type="pct"/>
          </w:tcPr>
          <w:p w:rsidR="00AB504F" w:rsidRDefault="00AB504F" w:rsidP="00271762">
            <w:pPr>
              <w:jc w:val="both"/>
              <w:rPr>
                <w:sz w:val="20"/>
                <w:szCs w:val="20"/>
              </w:rPr>
            </w:pPr>
            <w:r>
              <w:rPr>
                <w:sz w:val="20"/>
                <w:szCs w:val="20"/>
              </w:rPr>
              <w:t xml:space="preserve">Militza del Carmen Rodríguez Zelaya, por compras de 52 tintas canon; y 40 tintas hp para el suministro de las diferentes unidades de esta Administración. </w:t>
            </w:r>
          </w:p>
        </w:tc>
        <w:tc>
          <w:tcPr>
            <w:tcW w:w="752" w:type="pct"/>
          </w:tcPr>
          <w:p w:rsidR="00AB504F" w:rsidRDefault="00AB504F" w:rsidP="001063FE">
            <w:pPr>
              <w:rPr>
                <w:sz w:val="20"/>
                <w:szCs w:val="20"/>
              </w:rPr>
            </w:pPr>
            <w:r>
              <w:rPr>
                <w:sz w:val="20"/>
                <w:szCs w:val="20"/>
              </w:rPr>
              <w:t>$2,037.00</w:t>
            </w:r>
          </w:p>
        </w:tc>
      </w:tr>
      <w:tr w:rsidR="00AB504F" w:rsidRPr="001919D7" w:rsidTr="001063FE">
        <w:tc>
          <w:tcPr>
            <w:tcW w:w="543" w:type="pct"/>
          </w:tcPr>
          <w:p w:rsidR="00AB504F" w:rsidRDefault="000963E6" w:rsidP="001063FE">
            <w:pPr>
              <w:jc w:val="center"/>
              <w:rPr>
                <w:sz w:val="20"/>
                <w:szCs w:val="20"/>
              </w:rPr>
            </w:pPr>
            <w:r>
              <w:rPr>
                <w:sz w:val="20"/>
                <w:szCs w:val="20"/>
              </w:rPr>
              <w:t>296</w:t>
            </w:r>
          </w:p>
        </w:tc>
        <w:tc>
          <w:tcPr>
            <w:tcW w:w="3705" w:type="pct"/>
          </w:tcPr>
          <w:p w:rsidR="00AB504F" w:rsidRDefault="000963E6" w:rsidP="00271762">
            <w:pPr>
              <w:jc w:val="both"/>
              <w:rPr>
                <w:sz w:val="20"/>
                <w:szCs w:val="20"/>
              </w:rPr>
            </w:pPr>
            <w:r>
              <w:rPr>
                <w:sz w:val="20"/>
                <w:szCs w:val="20"/>
              </w:rPr>
              <w:t>Mario Ernest</w:t>
            </w:r>
            <w:r w:rsidR="00E665DA">
              <w:rPr>
                <w:sz w:val="20"/>
                <w:szCs w:val="20"/>
              </w:rPr>
              <w:t>o Marín Ordoñez, por compras de</w:t>
            </w:r>
            <w:r>
              <w:rPr>
                <w:sz w:val="20"/>
                <w:szCs w:val="20"/>
              </w:rPr>
              <w:t xml:space="preserve"> </w:t>
            </w:r>
            <w:r w:rsidR="00E665DA">
              <w:rPr>
                <w:sz w:val="20"/>
                <w:szCs w:val="20"/>
              </w:rPr>
              <w:t xml:space="preserve">6 </w:t>
            </w:r>
            <w:r>
              <w:rPr>
                <w:sz w:val="20"/>
                <w:szCs w:val="20"/>
              </w:rPr>
              <w:t>filtros de aire</w:t>
            </w:r>
            <w:r w:rsidR="00E665DA">
              <w:rPr>
                <w:sz w:val="20"/>
                <w:szCs w:val="20"/>
              </w:rPr>
              <w:t>,</w:t>
            </w:r>
            <w:r>
              <w:rPr>
                <w:sz w:val="20"/>
                <w:szCs w:val="20"/>
              </w:rPr>
              <w:t xml:space="preserve"> de aceite, </w:t>
            </w:r>
            <w:r w:rsidR="00E665DA">
              <w:rPr>
                <w:sz w:val="20"/>
                <w:szCs w:val="20"/>
              </w:rPr>
              <w:t xml:space="preserve">4 galones de </w:t>
            </w:r>
            <w:r>
              <w:rPr>
                <w:sz w:val="20"/>
                <w:szCs w:val="20"/>
              </w:rPr>
              <w:t>ace</w:t>
            </w:r>
            <w:r w:rsidR="00E665DA">
              <w:rPr>
                <w:sz w:val="20"/>
                <w:szCs w:val="20"/>
              </w:rPr>
              <w:t>ite</w:t>
            </w:r>
            <w:r>
              <w:rPr>
                <w:sz w:val="20"/>
                <w:szCs w:val="20"/>
              </w:rPr>
              <w:t xml:space="preserve"> para motor</w:t>
            </w:r>
            <w:r w:rsidR="00E665DA">
              <w:rPr>
                <w:sz w:val="20"/>
                <w:szCs w:val="20"/>
              </w:rPr>
              <w:t xml:space="preserve"> 15 w 40, 20 w 50</w:t>
            </w:r>
            <w:r>
              <w:rPr>
                <w:sz w:val="20"/>
                <w:szCs w:val="20"/>
              </w:rPr>
              <w:t>,</w:t>
            </w:r>
            <w:r w:rsidR="00E665DA">
              <w:rPr>
                <w:sz w:val="20"/>
                <w:szCs w:val="20"/>
              </w:rPr>
              <w:t xml:space="preserve"> para el mantenimiento preventivo de los vehículos municipales.  </w:t>
            </w:r>
            <w:r>
              <w:rPr>
                <w:sz w:val="20"/>
                <w:szCs w:val="20"/>
              </w:rPr>
              <w:t xml:space="preserve">  </w:t>
            </w:r>
          </w:p>
        </w:tc>
        <w:tc>
          <w:tcPr>
            <w:tcW w:w="752" w:type="pct"/>
          </w:tcPr>
          <w:p w:rsidR="00AB504F" w:rsidRDefault="00E665DA" w:rsidP="001063FE">
            <w:pPr>
              <w:rPr>
                <w:sz w:val="20"/>
                <w:szCs w:val="20"/>
              </w:rPr>
            </w:pPr>
            <w:r>
              <w:rPr>
                <w:sz w:val="20"/>
                <w:szCs w:val="20"/>
              </w:rPr>
              <w:t>$543.25</w:t>
            </w:r>
          </w:p>
        </w:tc>
      </w:tr>
      <w:tr w:rsidR="00E665DA" w:rsidRPr="001919D7" w:rsidTr="001063FE">
        <w:tc>
          <w:tcPr>
            <w:tcW w:w="543" w:type="pct"/>
          </w:tcPr>
          <w:p w:rsidR="00E665DA" w:rsidRDefault="00E665DA" w:rsidP="001063FE">
            <w:pPr>
              <w:jc w:val="center"/>
              <w:rPr>
                <w:sz w:val="20"/>
                <w:szCs w:val="20"/>
              </w:rPr>
            </w:pPr>
            <w:r>
              <w:rPr>
                <w:sz w:val="20"/>
                <w:szCs w:val="20"/>
              </w:rPr>
              <w:t>297</w:t>
            </w:r>
          </w:p>
        </w:tc>
        <w:tc>
          <w:tcPr>
            <w:tcW w:w="3705" w:type="pct"/>
          </w:tcPr>
          <w:p w:rsidR="00E665DA" w:rsidRDefault="00E665DA" w:rsidP="00271762">
            <w:pPr>
              <w:jc w:val="both"/>
              <w:rPr>
                <w:sz w:val="20"/>
                <w:szCs w:val="20"/>
              </w:rPr>
            </w:pPr>
            <w:r>
              <w:rPr>
                <w:sz w:val="20"/>
                <w:szCs w:val="20"/>
              </w:rPr>
              <w:t>Importadora La Tiendona, S.A. de C.V., por compras de 2 llantas modelo 11 R 22.5, para el camión recolector placas N 10533.</w:t>
            </w:r>
          </w:p>
        </w:tc>
        <w:tc>
          <w:tcPr>
            <w:tcW w:w="752" w:type="pct"/>
          </w:tcPr>
          <w:p w:rsidR="00E665DA" w:rsidRDefault="00E665DA" w:rsidP="001063FE">
            <w:pPr>
              <w:rPr>
                <w:sz w:val="20"/>
                <w:szCs w:val="20"/>
              </w:rPr>
            </w:pPr>
            <w:r>
              <w:rPr>
                <w:sz w:val="20"/>
                <w:szCs w:val="20"/>
              </w:rPr>
              <w:t>$570.00</w:t>
            </w:r>
          </w:p>
        </w:tc>
      </w:tr>
      <w:tr w:rsidR="00D87C4B" w:rsidRPr="001919D7" w:rsidTr="001063FE">
        <w:tc>
          <w:tcPr>
            <w:tcW w:w="543" w:type="pct"/>
          </w:tcPr>
          <w:p w:rsidR="00D87C4B" w:rsidRDefault="00D87C4B" w:rsidP="001063FE">
            <w:pPr>
              <w:jc w:val="center"/>
              <w:rPr>
                <w:sz w:val="20"/>
                <w:szCs w:val="20"/>
              </w:rPr>
            </w:pPr>
            <w:r>
              <w:rPr>
                <w:sz w:val="20"/>
                <w:szCs w:val="20"/>
              </w:rPr>
              <w:t>304</w:t>
            </w:r>
          </w:p>
        </w:tc>
        <w:tc>
          <w:tcPr>
            <w:tcW w:w="3705" w:type="pct"/>
          </w:tcPr>
          <w:p w:rsidR="00D87C4B" w:rsidRDefault="00D87C4B" w:rsidP="00D87C4B">
            <w:pPr>
              <w:jc w:val="both"/>
              <w:rPr>
                <w:sz w:val="20"/>
                <w:szCs w:val="20"/>
              </w:rPr>
            </w:pPr>
            <w:r>
              <w:rPr>
                <w:sz w:val="20"/>
                <w:szCs w:val="20"/>
              </w:rPr>
              <w:t xml:space="preserve">Mario Ernesto Marín Ordoñez, por compras de LF3654, Barril hidráulico, lata 25w60 y otras, para ser utilizados en reparación de vehículos de esta alcaldía </w:t>
            </w:r>
          </w:p>
        </w:tc>
        <w:tc>
          <w:tcPr>
            <w:tcW w:w="752" w:type="pct"/>
          </w:tcPr>
          <w:p w:rsidR="00D87C4B" w:rsidRDefault="00D87C4B" w:rsidP="001063FE">
            <w:pPr>
              <w:rPr>
                <w:sz w:val="20"/>
                <w:szCs w:val="20"/>
              </w:rPr>
            </w:pPr>
            <w:r>
              <w:rPr>
                <w:sz w:val="20"/>
                <w:szCs w:val="20"/>
              </w:rPr>
              <w:t>$1,427.50</w:t>
            </w:r>
          </w:p>
        </w:tc>
      </w:tr>
      <w:tr w:rsidR="00D87C4B" w:rsidRPr="001919D7" w:rsidTr="001063FE">
        <w:tc>
          <w:tcPr>
            <w:tcW w:w="543" w:type="pct"/>
          </w:tcPr>
          <w:p w:rsidR="00D87C4B" w:rsidRDefault="00D87C4B" w:rsidP="001063FE">
            <w:pPr>
              <w:jc w:val="center"/>
              <w:rPr>
                <w:sz w:val="20"/>
                <w:szCs w:val="20"/>
              </w:rPr>
            </w:pPr>
            <w:r>
              <w:rPr>
                <w:sz w:val="20"/>
                <w:szCs w:val="20"/>
              </w:rPr>
              <w:t>305</w:t>
            </w:r>
          </w:p>
          <w:p w:rsidR="00D87C4B" w:rsidRDefault="00D87C4B" w:rsidP="001063FE">
            <w:pPr>
              <w:jc w:val="center"/>
              <w:rPr>
                <w:sz w:val="20"/>
                <w:szCs w:val="20"/>
              </w:rPr>
            </w:pPr>
          </w:p>
        </w:tc>
        <w:tc>
          <w:tcPr>
            <w:tcW w:w="3705" w:type="pct"/>
          </w:tcPr>
          <w:p w:rsidR="00D87C4B" w:rsidRDefault="00D87C4B" w:rsidP="00D87C4B">
            <w:pPr>
              <w:jc w:val="both"/>
              <w:rPr>
                <w:sz w:val="20"/>
                <w:szCs w:val="20"/>
              </w:rPr>
            </w:pPr>
            <w:r>
              <w:rPr>
                <w:sz w:val="20"/>
                <w:szCs w:val="20"/>
              </w:rPr>
              <w:t xml:space="preserve"> Mario Ernesto Marín Ordoñez, por compras de aceite hidráulico, filtro </w:t>
            </w:r>
            <w:proofErr w:type="spellStart"/>
            <w:r>
              <w:rPr>
                <w:sz w:val="20"/>
                <w:szCs w:val="20"/>
              </w:rPr>
              <w:t>lf</w:t>
            </w:r>
            <w:proofErr w:type="spellEnd"/>
            <w:r>
              <w:rPr>
                <w:sz w:val="20"/>
                <w:szCs w:val="20"/>
              </w:rPr>
              <w:t xml:space="preserve"> 3654, aceite 20w50 móvil y otros, para ser utilizado en reparación de vehículos de esta alcaldía</w:t>
            </w:r>
          </w:p>
        </w:tc>
        <w:tc>
          <w:tcPr>
            <w:tcW w:w="752" w:type="pct"/>
          </w:tcPr>
          <w:p w:rsidR="00D87C4B" w:rsidRDefault="00D87C4B" w:rsidP="001063FE">
            <w:pPr>
              <w:rPr>
                <w:sz w:val="20"/>
                <w:szCs w:val="20"/>
              </w:rPr>
            </w:pPr>
            <w:r>
              <w:rPr>
                <w:sz w:val="20"/>
                <w:szCs w:val="20"/>
              </w:rPr>
              <w:t>$2,928.25</w:t>
            </w:r>
          </w:p>
        </w:tc>
      </w:tr>
    </w:tbl>
    <w:p w:rsidR="00E17160" w:rsidRDefault="005C1E3E" w:rsidP="00275299">
      <w:pPr>
        <w:spacing w:line="360" w:lineRule="auto"/>
        <w:jc w:val="both"/>
      </w:pPr>
      <w:r w:rsidRPr="00DC0042">
        <w:t>Se autoriza a la Tesorera Municipal, para que efectúe los pagos; aplíquense los gastos a los códigos presupuestarios correspondientes. COMUNÍQUESE</w:t>
      </w:r>
      <w:r w:rsidR="00E665DA">
        <w:t>.</w:t>
      </w:r>
      <w:r w:rsidR="00667098">
        <w:t xml:space="preserve"> </w:t>
      </w:r>
      <w:r w:rsidR="005C23D0" w:rsidRPr="00EE0F91">
        <w:rPr>
          <w:b/>
          <w:kern w:val="2"/>
          <w:u w:val="single"/>
        </w:rPr>
        <w:t>ACUERDO NÚMERO CUATRO</w:t>
      </w:r>
      <w:r w:rsidR="005C23D0" w:rsidRPr="00EE0F91">
        <w:rPr>
          <w:kern w:val="2"/>
        </w:rPr>
        <w:t>.-</w:t>
      </w:r>
      <w:r w:rsidR="00441C8F">
        <w:rPr>
          <w:kern w:val="2"/>
        </w:rPr>
        <w:t xml:space="preserve"> </w:t>
      </w:r>
      <w:r w:rsidR="00612987">
        <w:rPr>
          <w:kern w:val="2"/>
        </w:rPr>
        <w:t xml:space="preserve">En relación a la nota suscrita por el Inspector Jefe Regis Omar Joachin Sanchez, quien solicita el apoyo económico para la reparación de la motocicleta policial; el Concejo Municipal, en uso de las facultades, por unanimidad, </w:t>
      </w:r>
      <w:r w:rsidR="00612987" w:rsidRPr="00612987">
        <w:rPr>
          <w:b/>
          <w:kern w:val="2"/>
        </w:rPr>
        <w:t>ACUERDA</w:t>
      </w:r>
      <w:r w:rsidR="00612987">
        <w:rPr>
          <w:kern w:val="2"/>
        </w:rPr>
        <w:t xml:space="preserve">: </w:t>
      </w:r>
      <w:r w:rsidR="00ED01B1" w:rsidRPr="00ED01B1">
        <w:rPr>
          <w:b/>
          <w:kern w:val="2"/>
        </w:rPr>
        <w:t>a)</w:t>
      </w:r>
      <w:r w:rsidR="00ED01B1">
        <w:rPr>
          <w:kern w:val="2"/>
        </w:rPr>
        <w:t xml:space="preserve"> </w:t>
      </w:r>
      <w:r w:rsidR="00612987">
        <w:rPr>
          <w:kern w:val="2"/>
        </w:rPr>
        <w:t xml:space="preserve">Autorizar la reparación de la motocicleta policial; </w:t>
      </w:r>
      <w:r w:rsidR="00ED01B1" w:rsidRPr="00ED01B1">
        <w:rPr>
          <w:b/>
          <w:kern w:val="2"/>
        </w:rPr>
        <w:t>b)</w:t>
      </w:r>
      <w:r w:rsidR="00ED01B1">
        <w:rPr>
          <w:kern w:val="2"/>
        </w:rPr>
        <w:t xml:space="preserve"> </w:t>
      </w:r>
      <w:r w:rsidR="00612987">
        <w:rPr>
          <w:kern w:val="2"/>
        </w:rPr>
        <w:t xml:space="preserve">Solicita al Jefe de Transporte y Mantenimiento, Sr. </w:t>
      </w:r>
      <w:r w:rsidR="00ED01B1">
        <w:rPr>
          <w:kern w:val="2"/>
        </w:rPr>
        <w:t xml:space="preserve">Francisco Orellana Flores, </w:t>
      </w:r>
      <w:r w:rsidR="0004249E">
        <w:rPr>
          <w:kern w:val="2"/>
        </w:rPr>
        <w:t xml:space="preserve">y al Sr. Omar Walberto Rodríguez Palacios, Motorista, </w:t>
      </w:r>
      <w:r w:rsidR="00ED01B1">
        <w:rPr>
          <w:kern w:val="2"/>
        </w:rPr>
        <w:t>rea</w:t>
      </w:r>
      <w:r w:rsidR="00612987">
        <w:rPr>
          <w:kern w:val="2"/>
        </w:rPr>
        <w:t xml:space="preserve">lizar </w:t>
      </w:r>
      <w:r w:rsidR="00ED01B1">
        <w:rPr>
          <w:kern w:val="2"/>
        </w:rPr>
        <w:t>las</w:t>
      </w:r>
      <w:r w:rsidR="00612987">
        <w:rPr>
          <w:kern w:val="2"/>
        </w:rPr>
        <w:t xml:space="preserve"> gestiones necesarias a fin de efectuar las reparaciones al bien</w:t>
      </w:r>
      <w:r w:rsidR="00ED01B1">
        <w:rPr>
          <w:kern w:val="2"/>
        </w:rPr>
        <w:t xml:space="preserve"> en comento</w:t>
      </w:r>
      <w:r w:rsidR="00612987">
        <w:rPr>
          <w:kern w:val="2"/>
        </w:rPr>
        <w:t xml:space="preserve">, </w:t>
      </w:r>
      <w:r w:rsidR="00ED01B1">
        <w:rPr>
          <w:kern w:val="2"/>
        </w:rPr>
        <w:t>teniendo</w:t>
      </w:r>
      <w:r w:rsidR="00612987">
        <w:rPr>
          <w:kern w:val="2"/>
        </w:rPr>
        <w:t xml:space="preserve"> en cuenta la </w:t>
      </w:r>
      <w:r w:rsidR="00ED01B1">
        <w:rPr>
          <w:kern w:val="2"/>
        </w:rPr>
        <w:t>disponibilidad</w:t>
      </w:r>
      <w:r w:rsidR="00612987">
        <w:rPr>
          <w:kern w:val="2"/>
        </w:rPr>
        <w:t xml:space="preserve"> </w:t>
      </w:r>
      <w:r w:rsidR="00ED01B1">
        <w:rPr>
          <w:kern w:val="2"/>
        </w:rPr>
        <w:t>financiera. COMUNÍQUESE.</w:t>
      </w:r>
      <w:r w:rsidR="00612987">
        <w:rPr>
          <w:kern w:val="2"/>
        </w:rPr>
        <w:t xml:space="preserve"> </w:t>
      </w:r>
      <w:r w:rsidR="005C23D0">
        <w:rPr>
          <w:rFonts w:eastAsia="Calibri"/>
          <w:b/>
          <w:u w:val="single"/>
        </w:rPr>
        <w:t>ACUERDO NÚMERO CINCO</w:t>
      </w:r>
      <w:r w:rsidR="005C23D0">
        <w:rPr>
          <w:rFonts w:eastAsia="Calibri"/>
          <w:color w:val="000000" w:themeColor="text1"/>
        </w:rPr>
        <w:t xml:space="preserve">.- </w:t>
      </w:r>
      <w:r w:rsidR="0067601E">
        <w:rPr>
          <w:rFonts w:eastAsia="Calibri"/>
          <w:color w:val="000000" w:themeColor="text1"/>
        </w:rPr>
        <w:t xml:space="preserve">El Concejo Municipal, en uso </w:t>
      </w:r>
      <w:r w:rsidR="0067601E">
        <w:rPr>
          <w:rFonts w:eastAsia="Calibri"/>
          <w:color w:val="000000" w:themeColor="text1"/>
        </w:rPr>
        <w:lastRenderedPageBreak/>
        <w:t xml:space="preserve">de las facultades, por unanimidad, </w:t>
      </w:r>
      <w:r w:rsidR="0067601E" w:rsidRPr="0067601E">
        <w:rPr>
          <w:rFonts w:eastAsia="Calibri"/>
          <w:b/>
          <w:color w:val="000000" w:themeColor="text1"/>
        </w:rPr>
        <w:t>ACUERDA</w:t>
      </w:r>
      <w:r w:rsidR="0067601E">
        <w:rPr>
          <w:rFonts w:eastAsia="Calibri"/>
          <w:color w:val="000000" w:themeColor="text1"/>
        </w:rPr>
        <w:t xml:space="preserve">: </w:t>
      </w:r>
      <w:r w:rsidR="0067601E" w:rsidRPr="0067601E">
        <w:rPr>
          <w:rFonts w:eastAsia="Calibri"/>
          <w:b/>
          <w:color w:val="000000" w:themeColor="text1"/>
        </w:rPr>
        <w:t>a)</w:t>
      </w:r>
      <w:r w:rsidR="0067601E">
        <w:rPr>
          <w:rFonts w:eastAsia="Calibri"/>
          <w:color w:val="000000" w:themeColor="text1"/>
        </w:rPr>
        <w:t xml:space="preserve"> Priorizar la ejecución del proyecto denominado: </w:t>
      </w:r>
      <w:r w:rsidR="0067601E" w:rsidRPr="0067601E">
        <w:rPr>
          <w:rFonts w:eastAsia="Calibri"/>
          <w:b/>
          <w:color w:val="000000" w:themeColor="text1"/>
        </w:rPr>
        <w:t>«CONFORMACIÓN Y BALASTADO DE CALLES VECINALES CASERÍOS: EL PAPAYO, A</w:t>
      </w:r>
      <w:r w:rsidR="00667098">
        <w:rPr>
          <w:rFonts w:eastAsia="Calibri"/>
          <w:b/>
          <w:color w:val="000000" w:themeColor="text1"/>
        </w:rPr>
        <w:t>Z</w:t>
      </w:r>
      <w:r w:rsidR="0067601E" w:rsidRPr="0067601E">
        <w:rPr>
          <w:rFonts w:eastAsia="Calibri"/>
          <w:b/>
          <w:color w:val="000000" w:themeColor="text1"/>
        </w:rPr>
        <w:t>MITIA, SAN FAUSTINO, SAN FRANCISCO LOS REYES, SAN CARLOS LA MAGDALENA, HATOS DE LOS REYES, ANIMAS ARRIBA CASERÍO EL CAJO»</w:t>
      </w:r>
      <w:r w:rsidR="0067601E">
        <w:rPr>
          <w:rFonts w:eastAsia="Calibri"/>
          <w:color w:val="000000" w:themeColor="text1"/>
        </w:rPr>
        <w:t xml:space="preserve">, a fin de mejorar la calidad de vida de los habitantes </w:t>
      </w:r>
      <w:r w:rsidR="0067601E" w:rsidRPr="00B242DC">
        <w:rPr>
          <w:rFonts w:eastAsia="Calibri"/>
          <w:color w:val="000000" w:themeColor="text1"/>
        </w:rPr>
        <w:t xml:space="preserve">de las comunidades, y mejorando las vías de acceso a la mismas; </w:t>
      </w:r>
      <w:r w:rsidR="0067601E" w:rsidRPr="00B242DC">
        <w:rPr>
          <w:rFonts w:eastAsia="Calibri"/>
          <w:b/>
          <w:color w:val="000000" w:themeColor="text1"/>
        </w:rPr>
        <w:t>b)</w:t>
      </w:r>
      <w:r w:rsidR="0067601E" w:rsidRPr="00B242DC">
        <w:rPr>
          <w:rFonts w:eastAsia="Calibri"/>
          <w:color w:val="000000" w:themeColor="text1"/>
        </w:rPr>
        <w:t xml:space="preserve"> </w:t>
      </w:r>
      <w:r w:rsidR="00B0559E" w:rsidRPr="00B242DC">
        <w:rPr>
          <w:rFonts w:eastAsia="Calibri"/>
          <w:color w:val="000000" w:themeColor="text1"/>
        </w:rPr>
        <w:t xml:space="preserve">Ordenar a la Jefatura de la Unidad de Proyectos, la formulación de la Carpeta Técnica para la ejecución del proyecto denominado: </w:t>
      </w:r>
      <w:r w:rsidR="00B0559E" w:rsidRPr="00B242DC">
        <w:rPr>
          <w:rFonts w:eastAsia="Calibri"/>
          <w:b/>
          <w:color w:val="000000" w:themeColor="text1"/>
        </w:rPr>
        <w:t>«CONFORMACIÓN Y BALASTADO DE CALLES V</w:t>
      </w:r>
      <w:r w:rsidR="00667098" w:rsidRPr="00B242DC">
        <w:rPr>
          <w:rFonts w:eastAsia="Calibri"/>
          <w:b/>
          <w:color w:val="000000" w:themeColor="text1"/>
        </w:rPr>
        <w:t>ECINALES CASERÍOS: EL PAPAYO, AZ</w:t>
      </w:r>
      <w:r w:rsidR="00B0559E" w:rsidRPr="00B242DC">
        <w:rPr>
          <w:rFonts w:eastAsia="Calibri"/>
          <w:b/>
          <w:color w:val="000000" w:themeColor="text1"/>
        </w:rPr>
        <w:t>MITIA, SAN FAUSTINO, SAN FRANCISCO LOS REYES, SAN CARLOS LA MAGDALENA, HATOS DE LOS REYES, ANIMAS ARRIBA CASERÍO EL CAJO»</w:t>
      </w:r>
      <w:r w:rsidR="00B0559E" w:rsidRPr="00B242DC">
        <w:rPr>
          <w:rFonts w:eastAsia="Calibri"/>
          <w:color w:val="000000" w:themeColor="text1"/>
        </w:rPr>
        <w:t>. COMUNÍQUESE.</w:t>
      </w:r>
      <w:r w:rsidR="00667098" w:rsidRPr="00B242DC">
        <w:rPr>
          <w:rFonts w:eastAsia="Calibri"/>
          <w:color w:val="000000" w:themeColor="text1"/>
        </w:rPr>
        <w:t xml:space="preserve"> </w:t>
      </w:r>
      <w:r w:rsidR="00B242DC" w:rsidRPr="00B242DC">
        <w:rPr>
          <w:rFonts w:eastAsia="Calibri"/>
          <w:b/>
          <w:u w:val="single"/>
        </w:rPr>
        <w:t>ACUERDO NÚMERO SEIS</w:t>
      </w:r>
      <w:r w:rsidR="00B242DC" w:rsidRPr="00B242DC">
        <w:rPr>
          <w:rFonts w:eastAsia="Calibri"/>
          <w:color w:val="000000"/>
        </w:rPr>
        <w:t xml:space="preserve">.- El Concejo Municipal, en uso de sus facultades, por unanimidad, </w:t>
      </w:r>
      <w:r w:rsidR="00B242DC" w:rsidRPr="00B242DC">
        <w:rPr>
          <w:rFonts w:eastAsia="Calibri"/>
          <w:b/>
          <w:color w:val="000000"/>
        </w:rPr>
        <w:t>ACUERDA</w:t>
      </w:r>
      <w:r w:rsidR="00B242DC" w:rsidRPr="00B242DC">
        <w:rPr>
          <w:rFonts w:eastAsia="Calibri"/>
          <w:color w:val="000000"/>
        </w:rPr>
        <w:t xml:space="preserve">: </w:t>
      </w:r>
      <w:r w:rsidR="00B242DC" w:rsidRPr="00B242DC">
        <w:rPr>
          <w:rFonts w:eastAsia="Calibri"/>
          <w:b/>
          <w:color w:val="000000"/>
        </w:rPr>
        <w:t>a)</w:t>
      </w:r>
      <w:r w:rsidR="00B242DC" w:rsidRPr="00B242DC">
        <w:rPr>
          <w:rFonts w:eastAsia="Calibri"/>
          <w:color w:val="000000"/>
        </w:rPr>
        <w:t xml:space="preserve"> Aprobar la Carpeta Técnica para la ejecución del proyecto denominado: </w:t>
      </w:r>
      <w:r w:rsidR="00B242DC" w:rsidRPr="00B242DC">
        <w:rPr>
          <w:kern w:val="2"/>
        </w:rPr>
        <w:t>«</w:t>
      </w:r>
      <w:r w:rsidR="00B242DC" w:rsidRPr="00B242DC">
        <w:rPr>
          <w:b/>
          <w:kern w:val="2"/>
        </w:rPr>
        <w:t>MEJORAMIENTO DE CALLE A CANTÓN SANTA IRENE, MUNICIPIO DE ZACATECOLUCA, DEPARTAMENTO DE  LA PAZ 1ª ETAPA</w:t>
      </w:r>
      <w:r w:rsidR="00B242DC" w:rsidRPr="00B242DC">
        <w:rPr>
          <w:kern w:val="2"/>
        </w:rPr>
        <w:t>»</w:t>
      </w:r>
      <w:r w:rsidR="00B242DC" w:rsidRPr="00B242DC">
        <w:rPr>
          <w:rFonts w:eastAsia="Calibri"/>
          <w:color w:val="000000"/>
        </w:rPr>
        <w:t>, presentada por el Ing. José Mauricio Serano Martínez, por contener las especificaciones técnicas y presupuesto, cuyo monto total es de ciento veintiocho mil ochocientos nueve 00/100 dólares de los Estados Unidos de América (</w:t>
      </w:r>
      <w:r w:rsidR="00B242DC" w:rsidRPr="00B242DC">
        <w:rPr>
          <w:kern w:val="2"/>
        </w:rPr>
        <w:t>$128,809.00</w:t>
      </w:r>
      <w:r w:rsidR="00B242DC" w:rsidRPr="00B242DC">
        <w:rPr>
          <w:rFonts w:eastAsia="Calibri"/>
          <w:b/>
          <w:color w:val="000000"/>
        </w:rPr>
        <w:t>)</w:t>
      </w:r>
      <w:r w:rsidR="00B242DC" w:rsidRPr="00B242DC">
        <w:rPr>
          <w:rFonts w:eastAsia="Calibri"/>
          <w:color w:val="000000"/>
        </w:rPr>
        <w:t xml:space="preserve">, el cual se financiará </w:t>
      </w:r>
      <w:r w:rsidR="00B242DC" w:rsidRPr="00B242DC">
        <w:rPr>
          <w:kern w:val="2"/>
        </w:rPr>
        <w:t>con fondos provenientes del Presupuesto General de la Nación, aprobado en Decreto Legislativo N° 2018, de fecha 21/12/2018, publicado en el Diario Oficial Tomo N° 421, Número 240, de fecha 21/12/2018</w:t>
      </w:r>
      <w:r w:rsidR="00B242DC" w:rsidRPr="00B242DC">
        <w:rPr>
          <w:lang w:val="es-ES_tradnl"/>
        </w:rPr>
        <w:t>;</w:t>
      </w:r>
      <w:r w:rsidR="00B242DC" w:rsidRPr="00B242DC">
        <w:rPr>
          <w:kern w:val="2"/>
        </w:rPr>
        <w:t xml:space="preserve"> </w:t>
      </w:r>
      <w:r w:rsidR="00B242DC" w:rsidRPr="00B242DC">
        <w:rPr>
          <w:rFonts w:eastAsia="Calibri"/>
          <w:b/>
        </w:rPr>
        <w:t xml:space="preserve">c) </w:t>
      </w:r>
      <w:r w:rsidR="00B242DC" w:rsidRPr="00B242DC">
        <w:rPr>
          <w:rFonts w:eastAsia="Calibri"/>
        </w:rPr>
        <w:t xml:space="preserve">Autorizar a la Tesorera Municipal, para que solicite al banco Hipotecario, agencia Zacatecoluca, la </w:t>
      </w:r>
      <w:r w:rsidR="00B242DC" w:rsidRPr="00B242DC">
        <w:rPr>
          <w:rFonts w:eastAsia="Calibri"/>
          <w:b/>
        </w:rPr>
        <w:t>APERTURA DE CUENTA CORRIENTE</w:t>
      </w:r>
      <w:r w:rsidR="00B242DC" w:rsidRPr="00B242DC">
        <w:rPr>
          <w:rFonts w:eastAsia="Calibri"/>
        </w:rPr>
        <w:t>, con $5.00 en efectivo, para la ejecución del proyecto</w:t>
      </w:r>
      <w:r w:rsidR="00B242DC" w:rsidRPr="00B242DC">
        <w:rPr>
          <w:rFonts w:eastAsia="Calibri"/>
          <w:b/>
        </w:rPr>
        <w:t xml:space="preserve"> </w:t>
      </w:r>
      <w:r w:rsidR="00B242DC" w:rsidRPr="00B242DC">
        <w:rPr>
          <w:kern w:val="2"/>
        </w:rPr>
        <w:t>«</w:t>
      </w:r>
      <w:r w:rsidR="00B242DC" w:rsidRPr="00B242DC">
        <w:rPr>
          <w:b/>
          <w:kern w:val="2"/>
        </w:rPr>
        <w:t>MEJORAMIENTO DE CALLE A CANTÓN SANTA IRENE, MUNICIPIO DE ZACATECOLUCA, DEPARTAMENTO DE  LA PAZ 1ª ETAPA</w:t>
      </w:r>
      <w:r w:rsidR="00B242DC" w:rsidRPr="00B242DC">
        <w:rPr>
          <w:kern w:val="2"/>
        </w:rPr>
        <w:t>»</w:t>
      </w:r>
      <w:r w:rsidR="00B242DC" w:rsidRPr="00B242DC">
        <w:rPr>
          <w:rFonts w:eastAsia="Calibri"/>
        </w:rPr>
        <w:t xml:space="preserve">; con un monto total de </w:t>
      </w:r>
      <w:r w:rsidR="00B242DC" w:rsidRPr="00B242DC">
        <w:rPr>
          <w:rFonts w:eastAsia="Calibri"/>
          <w:color w:val="000000"/>
        </w:rPr>
        <w:t xml:space="preserve">ciento veintiocho mil ochocientos nueve 00/100 dólares de los Estados Unidos de América </w:t>
      </w:r>
      <w:r w:rsidR="00B242DC" w:rsidRPr="00B242DC">
        <w:rPr>
          <w:rFonts w:eastAsia="Calibri"/>
          <w:b/>
          <w:color w:val="000000"/>
        </w:rPr>
        <w:t>(</w:t>
      </w:r>
      <w:r w:rsidR="00B242DC" w:rsidRPr="00B242DC">
        <w:rPr>
          <w:b/>
          <w:kern w:val="2"/>
        </w:rPr>
        <w:t>$128,809.00</w:t>
      </w:r>
      <w:r w:rsidR="00B242DC" w:rsidRPr="00B242DC">
        <w:rPr>
          <w:rFonts w:eastAsia="Calibri"/>
          <w:b/>
          <w:color w:val="000000"/>
        </w:rPr>
        <w:t>)</w:t>
      </w:r>
      <w:r w:rsidR="00B242DC" w:rsidRPr="00B242DC">
        <w:rPr>
          <w:rFonts w:eastAsia="Calibri"/>
          <w:color w:val="000000"/>
        </w:rPr>
        <w:t>,</w:t>
      </w:r>
      <w:r w:rsidR="00B242DC" w:rsidRPr="00B242DC">
        <w:rPr>
          <w:rFonts w:eastAsia="Calibri"/>
          <w:b/>
          <w:color w:val="000000"/>
        </w:rPr>
        <w:t xml:space="preserve"> </w:t>
      </w:r>
      <w:r w:rsidR="00B242DC" w:rsidRPr="00B242DC">
        <w:rPr>
          <w:rFonts w:eastAsia="Calibri"/>
          <w:color w:val="000000"/>
        </w:rPr>
        <w:t>los cuales serán canalizados a través del Ministerio de Gobernación y Desarrollo Territorial, con base en convenio interinstitucional</w:t>
      </w:r>
      <w:r w:rsidR="00B242DC" w:rsidRPr="00B242DC">
        <w:rPr>
          <w:rFonts w:eastAsia="Calibri"/>
        </w:rPr>
        <w:t xml:space="preserve">; </w:t>
      </w:r>
      <w:r w:rsidR="00B242DC" w:rsidRPr="00B242DC">
        <w:rPr>
          <w:rFonts w:eastAsia="Calibri"/>
          <w:b/>
        </w:rPr>
        <w:t xml:space="preserve">d) </w:t>
      </w:r>
      <w:r w:rsidR="00B242DC" w:rsidRPr="00B242DC">
        <w:rPr>
          <w:rFonts w:eastAsia="Calibri"/>
        </w:rPr>
        <w:t xml:space="preserve">Nombrar </w:t>
      </w:r>
      <w:r w:rsidR="00B242DC" w:rsidRPr="00B242DC">
        <w:rPr>
          <w:rFonts w:eastAsia="Calibri"/>
          <w:b/>
        </w:rPr>
        <w:t xml:space="preserve">REFRENDARIOS </w:t>
      </w:r>
      <w:r w:rsidR="00B242DC" w:rsidRPr="00B242DC">
        <w:rPr>
          <w:rFonts w:eastAsia="Calibri"/>
        </w:rPr>
        <w:t>de la cuenta, cuya apertura se solicita, al Alcalde Municipal, Dr. Francisco Salvador Hirezi Morataya y Concejales Sr. José Dennis Córdova Elizondo y Srita. Zorina Esther Masferrer Escobar. Toda transferencia deberá llevar como mínimo dos firmas, siendo indispensable en toda transferencia la firma de la Tesorera Municipal, Licda. Katy Elizabeth Chirino.</w:t>
      </w:r>
      <w:r w:rsidR="00B242DC" w:rsidRPr="00B242DC">
        <w:rPr>
          <w:rFonts w:eastAsia="Calibri"/>
          <w:color w:val="000000"/>
        </w:rPr>
        <w:t xml:space="preserve"> COMUNÍQUESE</w:t>
      </w:r>
      <w:r w:rsidR="00676C21" w:rsidRPr="00B242DC">
        <w:rPr>
          <w:kern w:val="2"/>
        </w:rPr>
        <w:t>.</w:t>
      </w:r>
      <w:r w:rsidR="00F4383B" w:rsidRPr="00B242DC">
        <w:rPr>
          <w:kern w:val="2"/>
        </w:rPr>
        <w:t xml:space="preserve"> </w:t>
      </w:r>
      <w:r w:rsidR="005450F9" w:rsidRPr="00B242DC">
        <w:rPr>
          <w:rFonts w:eastAsia="Calibri"/>
          <w:b/>
          <w:u w:val="single"/>
        </w:rPr>
        <w:t>ACUERDO NÚMERO SIETE</w:t>
      </w:r>
      <w:r w:rsidR="005450F9" w:rsidRPr="00B242DC">
        <w:rPr>
          <w:rFonts w:eastAsia="Calibri"/>
        </w:rPr>
        <w:t>.-</w:t>
      </w:r>
      <w:r w:rsidR="00F40D0E" w:rsidRPr="00B242DC">
        <w:rPr>
          <w:rFonts w:eastAsia="Calibri"/>
        </w:rPr>
        <w:t xml:space="preserve"> </w:t>
      </w:r>
      <w:r w:rsidR="003608AA" w:rsidRPr="00B242DC">
        <w:rPr>
          <w:rFonts w:eastAsiaTheme="minorHAnsi"/>
          <w:lang w:val="es-SV" w:eastAsia="es-SV"/>
        </w:rPr>
        <w:t xml:space="preserve">Vista el </w:t>
      </w:r>
      <w:r w:rsidR="003608AA" w:rsidRPr="00B242DC">
        <w:rPr>
          <w:rFonts w:eastAsiaTheme="minorHAnsi"/>
          <w:lang w:val="es-SV"/>
        </w:rPr>
        <w:t>Acta de Evaluación de Ofertas y Recomendación, de</w:t>
      </w:r>
      <w:r w:rsidR="003608AA" w:rsidRPr="00B242DC">
        <w:rPr>
          <w:rFonts w:eastAsiaTheme="minorHAnsi"/>
          <w:b/>
          <w:lang w:val="es-SV"/>
        </w:rPr>
        <w:t xml:space="preserve"> </w:t>
      </w:r>
      <w:r w:rsidR="003608AA" w:rsidRPr="00B242DC">
        <w:rPr>
          <w:rFonts w:eastAsiaTheme="minorHAnsi"/>
          <w:lang w:val="es-SV"/>
        </w:rPr>
        <w:t>las quince horas con treinta minutos del día 23 de abril del año 2019, suscrita por los integrantes de la Comisión Evaluadora</w:t>
      </w:r>
      <w:r w:rsidR="003608AA" w:rsidRPr="003608AA">
        <w:rPr>
          <w:rFonts w:eastAsiaTheme="minorHAnsi"/>
          <w:lang w:val="es-SV"/>
        </w:rPr>
        <w:t xml:space="preserve"> de Ofertas, nombrada para el procedimiento administrativo precontractual de Licitación </w:t>
      </w:r>
      <w:r w:rsidR="00C377EE" w:rsidRPr="003608AA">
        <w:rPr>
          <w:rFonts w:eastAsiaTheme="minorHAnsi"/>
          <w:lang w:val="es-SV"/>
        </w:rPr>
        <w:t>Pública</w:t>
      </w:r>
      <w:r w:rsidR="003608AA" w:rsidRPr="003608AA">
        <w:rPr>
          <w:rFonts w:eastAsiaTheme="minorHAnsi"/>
          <w:lang w:val="es-SV"/>
        </w:rPr>
        <w:t>, con referencia «LP - 02 / 2019</w:t>
      </w:r>
      <w:r w:rsidR="00C377EE">
        <w:rPr>
          <w:rFonts w:eastAsiaTheme="minorHAnsi"/>
          <w:lang w:val="es-SV"/>
        </w:rPr>
        <w:t xml:space="preserve"> - AMZ</w:t>
      </w:r>
      <w:r w:rsidR="003608AA" w:rsidRPr="003608AA">
        <w:rPr>
          <w:rFonts w:eastAsiaTheme="minorHAnsi"/>
          <w:lang w:val="es-SV"/>
        </w:rPr>
        <w:t>,</w:t>
      </w:r>
      <w:r w:rsidR="003608AA" w:rsidRPr="003608AA">
        <w:rPr>
          <w:rFonts w:eastAsiaTheme="minorHAnsi"/>
          <w:b/>
          <w:lang w:val="es-SV"/>
        </w:rPr>
        <w:t xml:space="preserve"> </w:t>
      </w:r>
      <w:r w:rsidR="003608AA" w:rsidRPr="003608AA">
        <w:rPr>
          <w:rFonts w:eastAsiaTheme="minorHAnsi"/>
          <w:lang w:val="es-SV"/>
        </w:rPr>
        <w:t>«SERVICIO DE DISPOSICIÓN FINAL DE DESECHO SOLIDOS DEL MUNICIPIO DE ZACATECOLUCA»</w:t>
      </w:r>
      <w:r w:rsidR="003608AA" w:rsidRPr="003608AA">
        <w:rPr>
          <w:rFonts w:eastAsiaTheme="minorHAnsi"/>
          <w:iCs/>
          <w:lang w:val="es-SV" w:eastAsia="es-SV"/>
        </w:rPr>
        <w:t>; el Concejo Municipal</w:t>
      </w:r>
      <w:r w:rsidR="003608AA" w:rsidRPr="003608AA">
        <w:rPr>
          <w:rFonts w:eastAsiaTheme="minorHAnsi"/>
          <w:lang w:val="es-SV" w:eastAsia="es-SV"/>
        </w:rPr>
        <w:t xml:space="preserve"> </w:t>
      </w:r>
      <w:r w:rsidR="003608AA" w:rsidRPr="003608AA">
        <w:rPr>
          <w:rFonts w:eastAsiaTheme="minorHAnsi"/>
          <w:b/>
          <w:lang w:val="es-SV" w:eastAsia="es-SV"/>
        </w:rPr>
        <w:t>CONSIDERANDO: I.-</w:t>
      </w:r>
      <w:r w:rsidR="003608AA" w:rsidRPr="003608AA">
        <w:rPr>
          <w:rFonts w:eastAsiaTheme="minorHAnsi"/>
          <w:lang w:val="es-SV" w:eastAsia="es-SV"/>
        </w:rPr>
        <w:t xml:space="preserve"> Que consta en el acta referida, que se</w:t>
      </w:r>
      <w:r w:rsidR="003608AA" w:rsidRPr="003608AA">
        <w:rPr>
          <w:rFonts w:eastAsiaTheme="minorHAnsi"/>
          <w:lang w:val="es-SV"/>
        </w:rPr>
        <w:t xml:space="preserve"> efectuó la convocatoria en el sitio WEB COMPRASAL, de las cuales se registraron tres Sociedades, y solo una presento su oferta, siendo esta la Sociedad Gestión Integral de Desechos, S.A. de C.V., que </w:t>
      </w:r>
      <w:r w:rsidR="003608AA" w:rsidRPr="003608AA">
        <w:rPr>
          <w:rFonts w:eastAsiaTheme="minorHAnsi"/>
          <w:lang w:val="es-SV"/>
        </w:rPr>
        <w:lastRenderedPageBreak/>
        <w:t>puede abreviarse GIDSA, S.</w:t>
      </w:r>
      <w:r w:rsidR="00F4383B">
        <w:rPr>
          <w:rFonts w:eastAsiaTheme="minorHAnsi"/>
          <w:lang w:val="es-SV"/>
        </w:rPr>
        <w:t xml:space="preserve"> </w:t>
      </w:r>
      <w:r w:rsidR="003608AA" w:rsidRPr="003608AA">
        <w:rPr>
          <w:rFonts w:eastAsiaTheme="minorHAnsi"/>
          <w:lang w:val="es-SV"/>
        </w:rPr>
        <w:t>A. de C.</w:t>
      </w:r>
      <w:r w:rsidR="00F4383B">
        <w:rPr>
          <w:rFonts w:eastAsiaTheme="minorHAnsi"/>
          <w:lang w:val="es-SV"/>
        </w:rPr>
        <w:t xml:space="preserve"> </w:t>
      </w:r>
      <w:r w:rsidR="003608AA" w:rsidRPr="003608AA">
        <w:rPr>
          <w:rFonts w:eastAsiaTheme="minorHAnsi"/>
          <w:lang w:val="es-SV"/>
        </w:rPr>
        <w:t xml:space="preserve">V., con un monto total de $204,000.00; </w:t>
      </w:r>
      <w:r w:rsidR="003608AA" w:rsidRPr="003608AA">
        <w:rPr>
          <w:rFonts w:eastAsiaTheme="minorHAnsi"/>
          <w:b/>
          <w:lang w:val="es-SV"/>
        </w:rPr>
        <w:t xml:space="preserve">II.- </w:t>
      </w:r>
      <w:r w:rsidR="003608AA" w:rsidRPr="003608AA">
        <w:rPr>
          <w:rFonts w:eastAsiaTheme="minorHAnsi"/>
          <w:lang w:val="es-SV"/>
        </w:rPr>
        <w:t xml:space="preserve">Que la Comisión Evaluadora de ofertas de conformidad a la </w:t>
      </w:r>
      <w:r w:rsidR="003608AA" w:rsidRPr="003608AA">
        <w:rPr>
          <w:rFonts w:eastAsiaTheme="minorHAnsi"/>
          <w:kern w:val="0"/>
          <w:lang w:val="es-SV" w:eastAsia="en-US"/>
        </w:rPr>
        <w:t>SECCIÓN I -INSTRUCCIONES A LOS LICITANTES, apartado 24. EVALUACIÓN DE OFERTAS</w:t>
      </w:r>
      <w:r w:rsidR="003608AA" w:rsidRPr="003608AA">
        <w:rPr>
          <w:rFonts w:eastAsiaTheme="minorHAnsi"/>
          <w:lang w:val="es-SV"/>
        </w:rPr>
        <w:t xml:space="preserve">, procedió a evaluar la oferta presentada en lo referente a las especificaciones técnicas y condiciones requeridos; </w:t>
      </w:r>
      <w:r w:rsidR="003608AA" w:rsidRPr="003608AA">
        <w:rPr>
          <w:rFonts w:eastAsiaTheme="minorHAnsi"/>
          <w:b/>
          <w:lang w:val="es-SV"/>
        </w:rPr>
        <w:t>III.-</w:t>
      </w:r>
      <w:r w:rsidR="003608AA" w:rsidRPr="003608AA">
        <w:rPr>
          <w:rFonts w:eastAsiaTheme="minorHAnsi"/>
          <w:lang w:val="es-SV"/>
        </w:rPr>
        <w:t xml:space="preserve"> Que la Sociedad, en la etapa de CAPACIDAD LEGAL, no tiene ponderación; en CAPACIDAD FINANCIERA: 6 %; en OFERTA TÉCNICA: 41 %; y en OFERTA ECONÓMICA: 50 %</w:t>
      </w:r>
      <w:r w:rsidR="003608AA" w:rsidRPr="003608AA">
        <w:rPr>
          <w:rFonts w:eastAsiaTheme="minorHAnsi"/>
          <w:lang w:val="es-SV" w:eastAsia="es-SV"/>
        </w:rPr>
        <w:t xml:space="preserve">; por lo que habiéndose finalizado el proceso de evaluación y a los criterios se le otorga una </w:t>
      </w:r>
      <w:r w:rsidR="00C377EE" w:rsidRPr="003608AA">
        <w:rPr>
          <w:rFonts w:eastAsiaTheme="minorHAnsi"/>
          <w:lang w:val="es-SV" w:eastAsia="es-SV"/>
        </w:rPr>
        <w:t>ponderación</w:t>
      </w:r>
      <w:r w:rsidR="003608AA" w:rsidRPr="003608AA">
        <w:rPr>
          <w:rFonts w:eastAsiaTheme="minorHAnsi"/>
          <w:lang w:val="es-SV" w:eastAsia="es-SV"/>
        </w:rPr>
        <w:t xml:space="preserve"> de noventa y siete puntos (97.00);  </w:t>
      </w:r>
      <w:r w:rsidR="003608AA" w:rsidRPr="003608AA">
        <w:rPr>
          <w:rFonts w:eastAsiaTheme="minorHAnsi"/>
          <w:b/>
          <w:lang w:val="es-SV" w:eastAsia="es-SV"/>
        </w:rPr>
        <w:t xml:space="preserve">IV.- </w:t>
      </w:r>
      <w:r w:rsidR="003608AA" w:rsidRPr="003608AA">
        <w:rPr>
          <w:rFonts w:eastAsiaTheme="minorHAnsi"/>
          <w:lang w:val="es-SV" w:eastAsia="es-SV"/>
        </w:rPr>
        <w:t xml:space="preserve">Que habiendo finalizado las etapas de evaluación antes mencionadas, la Comisión Evaluadora de Ofertas, recomienda adjudicar la Contratación a la Sociedad GIDSA, S.A. DE C.V., por ser la mejor evaluada en dicho procedimiento y por cumplir con los requisitos establecidos en los documentos de bases de Licitación; </w:t>
      </w:r>
      <w:r w:rsidR="003608AA" w:rsidRPr="003608AA">
        <w:rPr>
          <w:rFonts w:eastAsiaTheme="minorHAnsi"/>
          <w:b/>
          <w:lang w:val="es-SV" w:eastAsia="es-SV"/>
        </w:rPr>
        <w:t xml:space="preserve">V.- </w:t>
      </w:r>
      <w:r w:rsidR="003608AA" w:rsidRPr="003608AA">
        <w:rPr>
          <w:rFonts w:eastAsiaTheme="minorHAnsi"/>
          <w:bCs/>
          <w:lang w:val="es-SV"/>
        </w:rPr>
        <w:t>Que a juicio de este Concejo, es atendible la recomendación de la Comisión Evaluadora de Ofertas</w:t>
      </w:r>
      <w:r w:rsidR="003608AA" w:rsidRPr="003608AA">
        <w:rPr>
          <w:rFonts w:eastAsiaTheme="minorHAnsi"/>
          <w:lang w:val="es-SV" w:eastAsia="es-SV"/>
        </w:rPr>
        <w:t xml:space="preserve"> por que </w:t>
      </w:r>
      <w:r w:rsidR="003608AA" w:rsidRPr="003608AA">
        <w:rPr>
          <w:rFonts w:eastAsiaTheme="minorHAnsi"/>
          <w:lang w:val="es-SV"/>
        </w:rPr>
        <w:t xml:space="preserve">cumple con las condiciones establecidas; además, está acorde a los precios del mercado y conviene a los intereses de este Municipio; </w:t>
      </w:r>
      <w:r w:rsidR="003608AA" w:rsidRPr="003608AA">
        <w:rPr>
          <w:rFonts w:eastAsiaTheme="minorHAnsi"/>
          <w:b/>
          <w:lang w:val="es-SV" w:eastAsia="es-SV"/>
        </w:rPr>
        <w:t>POR TANTO</w:t>
      </w:r>
      <w:r w:rsidR="003608AA" w:rsidRPr="003608AA">
        <w:rPr>
          <w:rFonts w:eastAsiaTheme="minorHAnsi"/>
          <w:lang w:val="es-SV" w:eastAsia="es-SV"/>
        </w:rPr>
        <w:t xml:space="preserve">, en uso de sus facultades, y en base a la </w:t>
      </w:r>
      <w:r w:rsidR="003608AA" w:rsidRPr="003608AA">
        <w:rPr>
          <w:rFonts w:eastAsiaTheme="minorHAnsi"/>
          <w:kern w:val="0"/>
          <w:lang w:val="es-SV" w:eastAsia="en-US"/>
        </w:rPr>
        <w:t>Sección I - INSTRUCCIONES A LOS OFERTANTES de las Bases de Licitación, apartado 25. ADJUDICACIÓN y artículos 55, 56 y 63 de la Ley de Adquisiciones y Contrataciones de la Administración Pública (LACAP) y 56 del Reglamento de la Ley de Adquisiciones y Contrataciones de la Administración Pública (RELACAP)</w:t>
      </w:r>
      <w:r w:rsidR="003608AA" w:rsidRPr="003608AA">
        <w:rPr>
          <w:rFonts w:eastAsiaTheme="minorHAnsi"/>
          <w:lang w:val="es-SV" w:eastAsia="es-SV"/>
        </w:rPr>
        <w:t>,</w:t>
      </w:r>
      <w:r w:rsidR="003608AA" w:rsidRPr="003608AA">
        <w:rPr>
          <w:rFonts w:eastAsiaTheme="minorHAnsi"/>
          <w:b/>
          <w:lang w:val="es-SV" w:eastAsia="es-SV"/>
        </w:rPr>
        <w:t xml:space="preserve"> </w:t>
      </w:r>
      <w:r w:rsidR="003608AA" w:rsidRPr="003608AA">
        <w:rPr>
          <w:rFonts w:eastAsiaTheme="minorHAnsi"/>
          <w:lang w:val="es-SV" w:eastAsia="es-SV"/>
        </w:rPr>
        <w:t>por unanimidad,</w:t>
      </w:r>
      <w:r w:rsidR="003608AA" w:rsidRPr="003608AA">
        <w:rPr>
          <w:rFonts w:eastAsiaTheme="minorHAnsi"/>
          <w:b/>
          <w:lang w:val="es-SV" w:eastAsia="es-SV"/>
        </w:rPr>
        <w:t xml:space="preserve"> ACUERDA: a) </w:t>
      </w:r>
      <w:r w:rsidR="003608AA" w:rsidRPr="003608AA">
        <w:rPr>
          <w:rFonts w:eastAsiaTheme="minorHAnsi"/>
          <w:b/>
          <w:lang w:val="es-SV"/>
        </w:rPr>
        <w:t xml:space="preserve">ADJUDICAR </w:t>
      </w:r>
      <w:r w:rsidR="003608AA" w:rsidRPr="003608AA">
        <w:rPr>
          <w:rFonts w:eastAsiaTheme="minorHAnsi"/>
          <w:lang w:val="es-SV"/>
        </w:rPr>
        <w:t>la Contratación bajo referencia</w:t>
      </w:r>
      <w:r w:rsidR="003608AA" w:rsidRPr="003608AA">
        <w:rPr>
          <w:rFonts w:eastAsiaTheme="minorHAnsi"/>
          <w:b/>
          <w:lang w:val="es-SV"/>
        </w:rPr>
        <w:t xml:space="preserve"> </w:t>
      </w:r>
      <w:r w:rsidR="003608AA" w:rsidRPr="003608AA">
        <w:rPr>
          <w:rFonts w:eastAsiaTheme="minorHAnsi"/>
          <w:lang w:val="es-SV"/>
        </w:rPr>
        <w:t>«LP - 02 / 2019</w:t>
      </w:r>
      <w:r w:rsidR="00C377EE">
        <w:rPr>
          <w:rFonts w:eastAsiaTheme="minorHAnsi"/>
          <w:lang w:val="es-SV"/>
        </w:rPr>
        <w:t xml:space="preserve"> - AMZ</w:t>
      </w:r>
      <w:r w:rsidR="003608AA" w:rsidRPr="003608AA">
        <w:rPr>
          <w:rFonts w:eastAsiaTheme="minorHAnsi"/>
          <w:lang w:val="es-SV"/>
        </w:rPr>
        <w:t>,</w:t>
      </w:r>
      <w:r w:rsidR="003608AA" w:rsidRPr="003608AA">
        <w:rPr>
          <w:rFonts w:eastAsiaTheme="minorHAnsi"/>
          <w:b/>
          <w:lang w:val="es-SV"/>
        </w:rPr>
        <w:t xml:space="preserve"> </w:t>
      </w:r>
      <w:r w:rsidR="003608AA" w:rsidRPr="003608AA">
        <w:rPr>
          <w:rFonts w:eastAsiaTheme="minorHAnsi"/>
          <w:lang w:val="es-SV"/>
        </w:rPr>
        <w:t>«</w:t>
      </w:r>
      <w:r w:rsidR="00C377EE">
        <w:rPr>
          <w:rFonts w:eastAsiaTheme="minorHAnsi"/>
          <w:lang w:val="es-SV"/>
        </w:rPr>
        <w:t xml:space="preserve">SERVICIO DE </w:t>
      </w:r>
      <w:r w:rsidR="003608AA" w:rsidRPr="003608AA">
        <w:rPr>
          <w:rFonts w:eastAsiaTheme="minorHAnsi"/>
          <w:lang w:val="es-SV"/>
        </w:rPr>
        <w:t>DISPOSICIÓN FINAL DE DESECHO SOLIDOS DEL MUNICIPIO DE ZACATECOLUCA»,</w:t>
      </w:r>
      <w:r w:rsidR="00C377EE">
        <w:rPr>
          <w:rFonts w:eastAsiaTheme="minorHAnsi"/>
          <w:b/>
          <w:lang w:val="es-SV"/>
        </w:rPr>
        <w:t xml:space="preserve"> </w:t>
      </w:r>
      <w:r w:rsidR="003608AA" w:rsidRPr="003608AA">
        <w:rPr>
          <w:rFonts w:eastAsiaTheme="minorHAnsi"/>
          <w:lang w:val="es-SV"/>
        </w:rPr>
        <w:t>a la</w:t>
      </w:r>
      <w:r w:rsidR="003608AA" w:rsidRPr="003608AA">
        <w:rPr>
          <w:rFonts w:eastAsiaTheme="minorHAnsi"/>
          <w:b/>
          <w:lang w:val="es-SV"/>
        </w:rPr>
        <w:t xml:space="preserve"> </w:t>
      </w:r>
      <w:r w:rsidR="003608AA" w:rsidRPr="003608AA">
        <w:rPr>
          <w:rFonts w:eastAsiaTheme="minorHAnsi"/>
          <w:lang w:val="es-SV"/>
        </w:rPr>
        <w:t xml:space="preserve">sociedad GESTIÓN INTEGRAL DE DESECHOS, SOCIEDAD ANÓNIMA DE CAPITAL VARIABLE, que puede abreviarse GIDSA, S. A. de C. V., por un monto total de doscientos cuatro mil dólares de los Estados Unidos de América </w:t>
      </w:r>
      <w:r w:rsidR="003608AA" w:rsidRPr="003608AA">
        <w:rPr>
          <w:rFonts w:eastAsiaTheme="minorHAnsi"/>
          <w:b/>
          <w:lang w:val="es-SV"/>
        </w:rPr>
        <w:t>($204,000.00)</w:t>
      </w:r>
      <w:r w:rsidR="003608AA" w:rsidRPr="003608AA">
        <w:rPr>
          <w:rFonts w:eastAsiaTheme="minorHAnsi"/>
          <w:lang w:val="es-SV"/>
        </w:rPr>
        <w:t xml:space="preserve">, por el plazo de un año, a partir de la </w:t>
      </w:r>
      <w:r w:rsidR="003608AA" w:rsidRPr="003608AA">
        <w:rPr>
          <w:rFonts w:eastAsiaTheme="minorHAnsi"/>
          <w:bCs/>
          <w:lang w:val="es-SV"/>
        </w:rPr>
        <w:t>Orden de Inicio que emita el Administrador del Contrato.</w:t>
      </w:r>
      <w:r w:rsidR="003608AA" w:rsidRPr="003608AA">
        <w:rPr>
          <w:rFonts w:eastAsiaTheme="minorHAnsi"/>
          <w:lang w:val="es-SV" w:eastAsia="es-SV"/>
        </w:rPr>
        <w:t xml:space="preserve"> La fuente de financiamiento será la cuenta denominada: «DISPOSICIÓN FINAL DE DESECHO SOLIDOS 2019</w:t>
      </w:r>
      <w:r w:rsidR="003608AA" w:rsidRPr="003608AA">
        <w:rPr>
          <w:rFonts w:eastAsiaTheme="minorHAnsi"/>
          <w:bCs/>
          <w:lang w:val="de-DE"/>
        </w:rPr>
        <w:t>», FODES 75%</w:t>
      </w:r>
      <w:r w:rsidR="003608AA" w:rsidRPr="003608AA">
        <w:rPr>
          <w:rFonts w:eastAsiaTheme="minorHAnsi"/>
          <w:lang w:val="es-SV"/>
        </w:rPr>
        <w:t>;</w:t>
      </w:r>
      <w:r w:rsidR="003608AA" w:rsidRPr="003608AA">
        <w:rPr>
          <w:rFonts w:eastAsiaTheme="minorHAnsi"/>
          <w:b/>
          <w:lang w:val="es-SV" w:eastAsia="es-SV"/>
        </w:rPr>
        <w:t xml:space="preserve"> b)</w:t>
      </w:r>
      <w:r w:rsidR="003608AA" w:rsidRPr="003608AA">
        <w:rPr>
          <w:rFonts w:eastAsiaTheme="minorHAnsi"/>
          <w:lang w:val="es-SV" w:eastAsia="es-SV"/>
        </w:rPr>
        <w:t xml:space="preserve"> Autorizar al Alcalde Municipal, Dr. Francisco Salvador Hirezi Morataya, para que firme el contrato respectivo, en calidad de Representante Legal y Administrativo de este Municipio; </w:t>
      </w:r>
      <w:r w:rsidR="003608AA" w:rsidRPr="003608AA">
        <w:rPr>
          <w:rFonts w:eastAsiaTheme="minorHAnsi"/>
          <w:b/>
          <w:lang w:val="es-SV" w:eastAsia="es-SV"/>
        </w:rPr>
        <w:t>c)</w:t>
      </w:r>
      <w:r w:rsidR="003608AA" w:rsidRPr="003608AA">
        <w:rPr>
          <w:rFonts w:eastAsiaTheme="minorHAnsi"/>
          <w:lang w:val="es-SV" w:eastAsia="es-SV"/>
        </w:rPr>
        <w:t xml:space="preserve"> Ordenar a la Jefa de la UACI, realizar la notificación conforme a la ley; </w:t>
      </w:r>
      <w:r w:rsidR="003608AA" w:rsidRPr="003608AA">
        <w:rPr>
          <w:rFonts w:eastAsiaTheme="minorHAnsi"/>
          <w:b/>
          <w:lang w:val="es-SV" w:eastAsia="es-SV"/>
        </w:rPr>
        <w:t xml:space="preserve">d) </w:t>
      </w:r>
      <w:r w:rsidR="003608AA" w:rsidRPr="003608AA">
        <w:rPr>
          <w:rFonts w:eastAsiaTheme="minorHAnsi"/>
          <w:lang w:val="es-SV"/>
        </w:rPr>
        <w:t xml:space="preserve">Autorizar a la Tesorera Municipal, para que haga efectivo los pagos; de conformidad a lo establecido en las bases de licitación y el contrato; nombrar ADMINISTRADOR DE CONTRATO </w:t>
      </w:r>
      <w:r w:rsidR="003608AA" w:rsidRPr="003608AA">
        <w:rPr>
          <w:rFonts w:eastAsiaTheme="minorHAnsi"/>
          <w:i/>
          <w:lang w:val="es-SV"/>
        </w:rPr>
        <w:t>ad honorem</w:t>
      </w:r>
      <w:r w:rsidR="003608AA" w:rsidRPr="003608AA">
        <w:rPr>
          <w:rFonts w:eastAsiaTheme="minorHAnsi"/>
          <w:lang w:val="es-SV"/>
        </w:rPr>
        <w:t xml:space="preserve">, al Ing. Guillermo Arnoldo Escobar </w:t>
      </w:r>
      <w:proofErr w:type="spellStart"/>
      <w:r w:rsidR="003608AA" w:rsidRPr="003608AA">
        <w:rPr>
          <w:rFonts w:eastAsiaTheme="minorHAnsi"/>
          <w:lang w:val="es-SV"/>
        </w:rPr>
        <w:t>Escobar</w:t>
      </w:r>
      <w:proofErr w:type="spellEnd"/>
      <w:r w:rsidR="003608AA" w:rsidRPr="003608AA">
        <w:rPr>
          <w:rFonts w:eastAsiaTheme="minorHAnsi"/>
          <w:lang w:val="es-SV"/>
        </w:rPr>
        <w:t>, por ostentar el cargo de Gerente General. COMUNÍQUESE.</w:t>
      </w:r>
      <w:r w:rsidR="00F4383B">
        <w:rPr>
          <w:rFonts w:eastAsiaTheme="minorHAnsi"/>
          <w:lang w:val="es-SV"/>
        </w:rPr>
        <w:t xml:space="preserve"> </w:t>
      </w:r>
      <w:r w:rsidR="00E17160" w:rsidRPr="000C207E">
        <w:rPr>
          <w:kern w:val="2"/>
          <w:sz w:val="23"/>
          <w:szCs w:val="23"/>
        </w:rPr>
        <w:t>N</w:t>
      </w:r>
      <w:r w:rsidR="00E17160" w:rsidRPr="000C207E">
        <w:rPr>
          <w:sz w:val="23"/>
          <w:szCs w:val="23"/>
        </w:rPr>
        <w:t>o habiendo más que hacer constar, se da por terminada la presente acta que para constancia firmamos.</w:t>
      </w:r>
    </w:p>
    <w:p w:rsidR="00955F51" w:rsidRDefault="00955F51" w:rsidP="00AE2A7A">
      <w:pPr>
        <w:spacing w:line="360" w:lineRule="auto"/>
        <w:jc w:val="both"/>
      </w:pPr>
    </w:p>
    <w:p w:rsidR="00704922" w:rsidRDefault="00704922" w:rsidP="00704922">
      <w:pPr>
        <w:spacing w:line="360" w:lineRule="auto"/>
        <w:jc w:val="both"/>
      </w:pPr>
    </w:p>
    <w:p w:rsidR="00FB2440" w:rsidRDefault="00FB2440" w:rsidP="00704922">
      <w:pPr>
        <w:spacing w:line="360" w:lineRule="auto"/>
        <w:jc w:val="both"/>
      </w:pPr>
    </w:p>
    <w:p w:rsidR="00FB2440" w:rsidRDefault="00FB2440" w:rsidP="00704922">
      <w:pPr>
        <w:spacing w:line="360" w:lineRule="auto"/>
        <w:jc w:val="both"/>
      </w:pPr>
    </w:p>
    <w:p w:rsidR="00704922" w:rsidRDefault="00704922" w:rsidP="00704922">
      <w:pPr>
        <w:tabs>
          <w:tab w:val="left" w:pos="5040"/>
          <w:tab w:val="left" w:pos="5220"/>
        </w:tabs>
        <w:spacing w:line="240" w:lineRule="auto"/>
        <w:jc w:val="center"/>
        <w:rPr>
          <w:rFonts w:eastAsia="Batang"/>
          <w:kern w:val="2"/>
          <w:sz w:val="22"/>
          <w:szCs w:val="22"/>
        </w:rPr>
      </w:pPr>
      <w:r>
        <w:rPr>
          <w:rFonts w:eastAsia="Batang"/>
          <w:sz w:val="22"/>
          <w:szCs w:val="22"/>
        </w:rPr>
        <w:t>FRANCISCO SALVADOR HIREZI MORATAYA</w:t>
      </w:r>
    </w:p>
    <w:p w:rsidR="00704922" w:rsidRDefault="00704922" w:rsidP="00704922">
      <w:pPr>
        <w:tabs>
          <w:tab w:val="left" w:pos="5040"/>
          <w:tab w:val="left" w:pos="5220"/>
        </w:tabs>
        <w:spacing w:line="240" w:lineRule="auto"/>
        <w:jc w:val="center"/>
      </w:pPr>
      <w:r>
        <w:rPr>
          <w:rFonts w:eastAsia="Batang"/>
        </w:rPr>
        <w:t>Alcalde Municipal</w:t>
      </w:r>
    </w:p>
    <w:p w:rsidR="00704922" w:rsidRDefault="00704922" w:rsidP="00704922">
      <w:pPr>
        <w:tabs>
          <w:tab w:val="left" w:pos="5040"/>
          <w:tab w:val="left" w:pos="5220"/>
        </w:tabs>
        <w:rPr>
          <w:rFonts w:eastAsia="Batang"/>
          <w:sz w:val="20"/>
          <w:szCs w:val="20"/>
        </w:rPr>
      </w:pPr>
    </w:p>
    <w:p w:rsidR="00704922" w:rsidRDefault="00704922" w:rsidP="00704922">
      <w:pPr>
        <w:tabs>
          <w:tab w:val="left" w:pos="5040"/>
          <w:tab w:val="left" w:pos="5220"/>
        </w:tabs>
        <w:rPr>
          <w:rFonts w:eastAsia="Batang"/>
          <w:sz w:val="20"/>
          <w:szCs w:val="20"/>
        </w:rPr>
      </w:pPr>
    </w:p>
    <w:p w:rsidR="00704922" w:rsidRDefault="00704922" w:rsidP="00704922">
      <w:pPr>
        <w:tabs>
          <w:tab w:val="left" w:pos="5040"/>
          <w:tab w:val="left" w:pos="5220"/>
        </w:tabs>
        <w:rPr>
          <w:rFonts w:eastAsia="Batang"/>
          <w:sz w:val="20"/>
          <w:szCs w:val="20"/>
        </w:rPr>
      </w:pPr>
    </w:p>
    <w:p w:rsidR="00704922" w:rsidRDefault="00704922" w:rsidP="00704922">
      <w:pPr>
        <w:tabs>
          <w:tab w:val="left" w:pos="5040"/>
          <w:tab w:val="left" w:pos="5220"/>
        </w:tabs>
        <w:spacing w:line="240" w:lineRule="auto"/>
        <w:rPr>
          <w:rFonts w:eastAsia="Batang"/>
          <w:sz w:val="20"/>
          <w:szCs w:val="20"/>
        </w:rPr>
      </w:pPr>
      <w:r>
        <w:rPr>
          <w:sz w:val="20"/>
          <w:szCs w:val="20"/>
        </w:rPr>
        <w:t xml:space="preserve">    VILMA JEANNETTE HENRÍQUEZ ORANTES</w:t>
      </w:r>
      <w:r>
        <w:rPr>
          <w:rFonts w:eastAsia="Batang"/>
          <w:sz w:val="20"/>
          <w:szCs w:val="20"/>
        </w:rPr>
        <w:t xml:space="preserve">                 JOSÉ DENNIS CÓRDOVA ELIZONDO</w:t>
      </w:r>
    </w:p>
    <w:p w:rsidR="00704922" w:rsidRDefault="00704922" w:rsidP="00704922">
      <w:pPr>
        <w:tabs>
          <w:tab w:val="left" w:pos="5040"/>
          <w:tab w:val="left" w:pos="5220"/>
        </w:tabs>
        <w:spacing w:line="240" w:lineRule="auto"/>
        <w:rPr>
          <w:rFonts w:eastAsia="Batang"/>
        </w:rPr>
      </w:pPr>
      <w:r>
        <w:rPr>
          <w:rFonts w:eastAsia="Batang"/>
        </w:rPr>
        <w:t xml:space="preserve">               Síndico Municipal                                           Primer Regidor Propietario</w:t>
      </w:r>
    </w:p>
    <w:p w:rsidR="00704922" w:rsidRDefault="00704922" w:rsidP="00704922">
      <w:pPr>
        <w:tabs>
          <w:tab w:val="left" w:pos="5040"/>
          <w:tab w:val="left" w:pos="5220"/>
        </w:tabs>
        <w:spacing w:after="120" w:line="360" w:lineRule="auto"/>
        <w:rPr>
          <w:rFonts w:eastAsia="Batang"/>
        </w:rPr>
      </w:pPr>
      <w:r>
        <w:rPr>
          <w:rFonts w:eastAsia="Batang"/>
        </w:rPr>
        <w:t xml:space="preserve"> </w:t>
      </w:r>
    </w:p>
    <w:p w:rsidR="00704922" w:rsidRDefault="00704922" w:rsidP="00704922">
      <w:pPr>
        <w:tabs>
          <w:tab w:val="left" w:pos="5040"/>
          <w:tab w:val="left" w:pos="5220"/>
        </w:tabs>
        <w:spacing w:after="120" w:line="360" w:lineRule="auto"/>
        <w:rPr>
          <w:rFonts w:eastAsia="Batang"/>
        </w:rPr>
      </w:pPr>
    </w:p>
    <w:p w:rsidR="00FB2440" w:rsidRDefault="00FB2440" w:rsidP="00704922">
      <w:pPr>
        <w:tabs>
          <w:tab w:val="left" w:pos="5040"/>
          <w:tab w:val="left" w:pos="5220"/>
        </w:tabs>
        <w:spacing w:after="120" w:line="360" w:lineRule="auto"/>
        <w:rPr>
          <w:rFonts w:eastAsia="Batang"/>
        </w:rPr>
      </w:pPr>
    </w:p>
    <w:p w:rsidR="00704922" w:rsidRDefault="00704922" w:rsidP="00704922">
      <w:pPr>
        <w:spacing w:line="240" w:lineRule="auto"/>
        <w:rPr>
          <w:rFonts w:eastAsia="Batang"/>
          <w:sz w:val="20"/>
          <w:szCs w:val="20"/>
        </w:rPr>
      </w:pPr>
      <w:r>
        <w:rPr>
          <w:rFonts w:eastAsia="Batang"/>
          <w:sz w:val="20"/>
          <w:szCs w:val="20"/>
        </w:rPr>
        <w:t xml:space="preserve">    </w:t>
      </w:r>
      <w:r>
        <w:rPr>
          <w:sz w:val="20"/>
          <w:szCs w:val="20"/>
        </w:rPr>
        <w:t>ZORINA ESTHER MASFERRER ESCOBAR</w:t>
      </w:r>
      <w:r>
        <w:rPr>
          <w:rFonts w:eastAsia="Batang"/>
          <w:sz w:val="20"/>
          <w:szCs w:val="20"/>
        </w:rPr>
        <w:t xml:space="preserve">                             SANTOS PORTILLO GONZÁLEZ</w:t>
      </w:r>
    </w:p>
    <w:p w:rsidR="00704922" w:rsidRDefault="00704922" w:rsidP="00704922">
      <w:pPr>
        <w:spacing w:line="240" w:lineRule="auto"/>
        <w:rPr>
          <w:rFonts w:eastAsia="Batang"/>
        </w:rPr>
      </w:pPr>
      <w:r>
        <w:rPr>
          <w:rFonts w:eastAsia="Batang"/>
        </w:rPr>
        <w:t xml:space="preserve">             Segunda Regidora Propietaria                                Tercer Regidor Propietario</w:t>
      </w:r>
    </w:p>
    <w:p w:rsidR="00704922" w:rsidRDefault="00704922" w:rsidP="00704922">
      <w:pPr>
        <w:tabs>
          <w:tab w:val="left" w:pos="5040"/>
          <w:tab w:val="left" w:pos="5220"/>
        </w:tabs>
        <w:spacing w:after="120" w:line="360" w:lineRule="auto"/>
        <w:rPr>
          <w:rFonts w:eastAsia="Batang"/>
        </w:rPr>
      </w:pPr>
    </w:p>
    <w:p w:rsidR="00FB2440" w:rsidRDefault="00FB2440" w:rsidP="00704922">
      <w:pPr>
        <w:tabs>
          <w:tab w:val="left" w:pos="5040"/>
          <w:tab w:val="left" w:pos="5220"/>
        </w:tabs>
        <w:spacing w:after="120" w:line="360" w:lineRule="auto"/>
        <w:rPr>
          <w:rFonts w:eastAsia="Batang"/>
        </w:rPr>
      </w:pPr>
    </w:p>
    <w:p w:rsidR="00704922" w:rsidRDefault="00704922" w:rsidP="00704922">
      <w:pPr>
        <w:spacing w:line="360" w:lineRule="auto"/>
        <w:rPr>
          <w:sz w:val="22"/>
          <w:szCs w:val="22"/>
        </w:rPr>
      </w:pPr>
      <w:r>
        <w:rPr>
          <w:sz w:val="22"/>
          <w:szCs w:val="22"/>
        </w:rPr>
        <w:t xml:space="preserve">               </w:t>
      </w:r>
    </w:p>
    <w:p w:rsidR="00704922" w:rsidRDefault="00F30FC4" w:rsidP="00704922">
      <w:pPr>
        <w:spacing w:line="240" w:lineRule="auto"/>
        <w:rPr>
          <w:rFonts w:eastAsia="Batang"/>
          <w:sz w:val="22"/>
          <w:szCs w:val="22"/>
        </w:rPr>
      </w:pPr>
      <w:r>
        <w:rPr>
          <w:sz w:val="22"/>
          <w:szCs w:val="22"/>
        </w:rPr>
        <w:t xml:space="preserve">    </w:t>
      </w:r>
      <w:r w:rsidR="00704922">
        <w:rPr>
          <w:sz w:val="22"/>
          <w:szCs w:val="22"/>
        </w:rPr>
        <w:t xml:space="preserve"> EVER STANLEY HENR</w:t>
      </w:r>
      <w:r>
        <w:rPr>
          <w:sz w:val="22"/>
          <w:szCs w:val="22"/>
        </w:rPr>
        <w:t xml:space="preserve">ÍQUEZ CRUZ                    </w:t>
      </w:r>
      <w:r w:rsidR="00704922">
        <w:rPr>
          <w:sz w:val="22"/>
          <w:szCs w:val="22"/>
        </w:rPr>
        <w:t>MERCEDES HENRIQUEZ DE RODRÍGUEZ</w:t>
      </w:r>
    </w:p>
    <w:p w:rsidR="00704922" w:rsidRDefault="00704922" w:rsidP="00704922">
      <w:pPr>
        <w:tabs>
          <w:tab w:val="left" w:pos="5040"/>
          <w:tab w:val="left" w:pos="5220"/>
        </w:tabs>
        <w:spacing w:line="240" w:lineRule="auto"/>
        <w:rPr>
          <w:rFonts w:eastAsia="Batang"/>
        </w:rPr>
      </w:pPr>
      <w:r>
        <w:rPr>
          <w:rFonts w:eastAsia="Batang"/>
        </w:rPr>
        <w:t xml:space="preserve">        </w:t>
      </w:r>
      <w:r w:rsidR="00F30FC4">
        <w:rPr>
          <w:rFonts w:eastAsia="Batang"/>
        </w:rPr>
        <w:t xml:space="preserve">  </w:t>
      </w:r>
      <w:r>
        <w:rPr>
          <w:rFonts w:eastAsia="Batang"/>
        </w:rPr>
        <w:t>Cuarto Regidor Propietario                                         Quinta Regidora Propietaria</w:t>
      </w:r>
    </w:p>
    <w:p w:rsidR="00704922" w:rsidRDefault="00704922" w:rsidP="00704922">
      <w:pPr>
        <w:tabs>
          <w:tab w:val="left" w:pos="5040"/>
          <w:tab w:val="left" w:pos="5220"/>
        </w:tabs>
        <w:spacing w:after="120" w:line="360" w:lineRule="auto"/>
        <w:rPr>
          <w:rFonts w:eastAsia="Batang"/>
        </w:rPr>
      </w:pPr>
    </w:p>
    <w:p w:rsidR="00704922" w:rsidRDefault="00704922" w:rsidP="00704922">
      <w:pPr>
        <w:tabs>
          <w:tab w:val="left" w:pos="5040"/>
          <w:tab w:val="left" w:pos="5220"/>
        </w:tabs>
        <w:spacing w:after="120" w:line="360" w:lineRule="auto"/>
        <w:rPr>
          <w:rFonts w:eastAsia="Batang"/>
        </w:rPr>
      </w:pPr>
    </w:p>
    <w:p w:rsidR="00FB2440" w:rsidRDefault="00FB2440" w:rsidP="00704922">
      <w:pPr>
        <w:tabs>
          <w:tab w:val="left" w:pos="5040"/>
          <w:tab w:val="left" w:pos="5220"/>
        </w:tabs>
        <w:spacing w:after="120" w:line="360" w:lineRule="auto"/>
        <w:rPr>
          <w:rFonts w:eastAsia="Batang"/>
        </w:rPr>
      </w:pPr>
    </w:p>
    <w:p w:rsidR="00704922" w:rsidRDefault="00F30FC4" w:rsidP="00704922">
      <w:pPr>
        <w:tabs>
          <w:tab w:val="left" w:pos="5040"/>
          <w:tab w:val="left" w:pos="5220"/>
        </w:tabs>
        <w:spacing w:line="240" w:lineRule="auto"/>
        <w:rPr>
          <w:rFonts w:eastAsia="Batang"/>
          <w:sz w:val="22"/>
          <w:szCs w:val="22"/>
        </w:rPr>
      </w:pPr>
      <w:r>
        <w:rPr>
          <w:sz w:val="22"/>
          <w:szCs w:val="22"/>
        </w:rPr>
        <w:t xml:space="preserve">     </w:t>
      </w:r>
      <w:r w:rsidR="00704922">
        <w:rPr>
          <w:sz w:val="22"/>
          <w:szCs w:val="22"/>
        </w:rPr>
        <w:t xml:space="preserve">CARLOS ARTURO ARAUJO GÓMEZ           </w:t>
      </w:r>
      <w:r>
        <w:rPr>
          <w:sz w:val="22"/>
          <w:szCs w:val="22"/>
        </w:rPr>
        <w:t xml:space="preserve">             </w:t>
      </w:r>
      <w:r w:rsidR="00704922">
        <w:rPr>
          <w:rFonts w:eastAsia="Batang"/>
          <w:sz w:val="22"/>
          <w:szCs w:val="22"/>
        </w:rPr>
        <w:t xml:space="preserve">ELMER ARTURO RUBIO ORANTES </w:t>
      </w:r>
    </w:p>
    <w:p w:rsidR="00704922" w:rsidRDefault="00F30FC4" w:rsidP="00704922">
      <w:pPr>
        <w:tabs>
          <w:tab w:val="left" w:pos="5040"/>
          <w:tab w:val="left" w:pos="5220"/>
        </w:tabs>
        <w:spacing w:line="240" w:lineRule="auto"/>
        <w:rPr>
          <w:rFonts w:eastAsia="Batang"/>
        </w:rPr>
      </w:pPr>
      <w:r>
        <w:rPr>
          <w:rFonts w:eastAsia="Batang"/>
        </w:rPr>
        <w:t xml:space="preserve">            </w:t>
      </w:r>
      <w:r w:rsidR="00704922">
        <w:rPr>
          <w:rFonts w:eastAsia="Batang"/>
        </w:rPr>
        <w:t xml:space="preserve">Sexto Regidor Propietario                       </w:t>
      </w:r>
      <w:r>
        <w:rPr>
          <w:rFonts w:eastAsia="Batang"/>
        </w:rPr>
        <w:t xml:space="preserve">               </w:t>
      </w:r>
      <w:r w:rsidR="00704922">
        <w:rPr>
          <w:rFonts w:eastAsia="Batang"/>
        </w:rPr>
        <w:t>Séptimo Regidor Propietario</w:t>
      </w:r>
    </w:p>
    <w:p w:rsidR="00704922" w:rsidRDefault="00704922" w:rsidP="00704922">
      <w:pPr>
        <w:tabs>
          <w:tab w:val="left" w:pos="5040"/>
          <w:tab w:val="left" w:pos="5220"/>
        </w:tabs>
        <w:spacing w:after="120" w:line="360" w:lineRule="auto"/>
        <w:rPr>
          <w:sz w:val="20"/>
          <w:szCs w:val="20"/>
        </w:rPr>
      </w:pPr>
    </w:p>
    <w:p w:rsidR="00704922" w:rsidRDefault="00704922" w:rsidP="00704922">
      <w:pPr>
        <w:tabs>
          <w:tab w:val="left" w:pos="5040"/>
          <w:tab w:val="left" w:pos="5220"/>
        </w:tabs>
        <w:spacing w:after="120"/>
        <w:rPr>
          <w:sz w:val="20"/>
          <w:szCs w:val="20"/>
        </w:rPr>
      </w:pPr>
    </w:p>
    <w:p w:rsidR="00FB2440" w:rsidRDefault="00FB2440" w:rsidP="00704922">
      <w:pPr>
        <w:tabs>
          <w:tab w:val="left" w:pos="5040"/>
          <w:tab w:val="left" w:pos="5220"/>
        </w:tabs>
        <w:spacing w:after="120"/>
        <w:rPr>
          <w:sz w:val="20"/>
          <w:szCs w:val="20"/>
        </w:rPr>
      </w:pPr>
    </w:p>
    <w:p w:rsidR="00704922" w:rsidRDefault="00704922" w:rsidP="00704922">
      <w:pPr>
        <w:tabs>
          <w:tab w:val="left" w:pos="5040"/>
          <w:tab w:val="left" w:pos="5220"/>
        </w:tabs>
        <w:spacing w:after="120"/>
        <w:rPr>
          <w:sz w:val="20"/>
          <w:szCs w:val="20"/>
        </w:rPr>
      </w:pPr>
    </w:p>
    <w:p w:rsidR="00704922" w:rsidRDefault="00704922" w:rsidP="00704922">
      <w:pPr>
        <w:tabs>
          <w:tab w:val="left" w:pos="5040"/>
          <w:tab w:val="left" w:pos="5220"/>
        </w:tabs>
        <w:spacing w:line="240" w:lineRule="auto"/>
        <w:rPr>
          <w:rFonts w:eastAsia="Batang"/>
          <w:sz w:val="20"/>
          <w:szCs w:val="20"/>
        </w:rPr>
      </w:pPr>
      <w:r>
        <w:rPr>
          <w:sz w:val="20"/>
          <w:szCs w:val="20"/>
        </w:rPr>
        <w:t xml:space="preserve">       HÉCTOR ARNOLDO CRUZ RODRÍGUEZ                </w:t>
      </w:r>
      <w:r w:rsidR="00F30FC4">
        <w:rPr>
          <w:sz w:val="20"/>
          <w:szCs w:val="20"/>
        </w:rPr>
        <w:t xml:space="preserve">      </w:t>
      </w:r>
      <w:r>
        <w:rPr>
          <w:sz w:val="20"/>
          <w:szCs w:val="20"/>
        </w:rPr>
        <w:t xml:space="preserve"> MANUEL ANTONIO CHORRO GUEVARA</w:t>
      </w:r>
    </w:p>
    <w:p w:rsidR="00704922" w:rsidRDefault="00704922" w:rsidP="00704922">
      <w:pPr>
        <w:tabs>
          <w:tab w:val="left" w:pos="5040"/>
          <w:tab w:val="left" w:pos="5220"/>
        </w:tabs>
        <w:spacing w:line="240" w:lineRule="auto"/>
        <w:rPr>
          <w:rFonts w:eastAsia="Batang"/>
        </w:rPr>
      </w:pPr>
      <w:r>
        <w:rPr>
          <w:rFonts w:eastAsia="Batang"/>
        </w:rPr>
        <w:t xml:space="preserve">            Octavo Regidor Propietario                            </w:t>
      </w:r>
      <w:r w:rsidR="00F30FC4">
        <w:rPr>
          <w:rFonts w:eastAsia="Batang"/>
        </w:rPr>
        <w:t xml:space="preserve">        </w:t>
      </w:r>
      <w:r>
        <w:rPr>
          <w:rFonts w:eastAsia="Batang"/>
        </w:rPr>
        <w:t xml:space="preserve"> Noveno Regidor Propietario</w:t>
      </w:r>
    </w:p>
    <w:p w:rsidR="00704922" w:rsidRDefault="00704922" w:rsidP="00704922">
      <w:pPr>
        <w:tabs>
          <w:tab w:val="left" w:pos="5040"/>
          <w:tab w:val="left" w:pos="5220"/>
        </w:tabs>
        <w:spacing w:line="240" w:lineRule="auto"/>
        <w:rPr>
          <w:rFonts w:eastAsia="Batang"/>
        </w:rPr>
      </w:pPr>
    </w:p>
    <w:p w:rsidR="00704922" w:rsidRDefault="00704922" w:rsidP="00704922">
      <w:pPr>
        <w:tabs>
          <w:tab w:val="left" w:pos="5040"/>
          <w:tab w:val="left" w:pos="5220"/>
        </w:tabs>
        <w:spacing w:line="240" w:lineRule="auto"/>
        <w:rPr>
          <w:rFonts w:eastAsia="Batang"/>
        </w:rPr>
      </w:pPr>
    </w:p>
    <w:p w:rsidR="00704922" w:rsidRDefault="00704922" w:rsidP="00704922">
      <w:pPr>
        <w:tabs>
          <w:tab w:val="left" w:pos="5040"/>
          <w:tab w:val="left" w:pos="5220"/>
        </w:tabs>
        <w:spacing w:line="240" w:lineRule="auto"/>
        <w:rPr>
          <w:rFonts w:eastAsia="Batang"/>
        </w:rPr>
      </w:pPr>
    </w:p>
    <w:p w:rsidR="00704922" w:rsidRDefault="00704922" w:rsidP="00704922">
      <w:pPr>
        <w:tabs>
          <w:tab w:val="left" w:pos="5040"/>
          <w:tab w:val="left" w:pos="5220"/>
        </w:tabs>
        <w:spacing w:line="240" w:lineRule="auto"/>
        <w:rPr>
          <w:rFonts w:eastAsia="Batang"/>
        </w:rPr>
      </w:pPr>
    </w:p>
    <w:p w:rsidR="00704922" w:rsidRDefault="00704922" w:rsidP="00704922">
      <w:pPr>
        <w:tabs>
          <w:tab w:val="left" w:pos="5040"/>
          <w:tab w:val="left" w:pos="5220"/>
        </w:tabs>
        <w:spacing w:line="240" w:lineRule="auto"/>
        <w:rPr>
          <w:rFonts w:eastAsia="Batang"/>
        </w:rPr>
      </w:pPr>
    </w:p>
    <w:p w:rsidR="00704922" w:rsidRDefault="00704922" w:rsidP="00704922">
      <w:pPr>
        <w:tabs>
          <w:tab w:val="left" w:pos="5040"/>
          <w:tab w:val="left" w:pos="5220"/>
        </w:tabs>
        <w:spacing w:line="240" w:lineRule="auto"/>
      </w:pPr>
      <w:r>
        <w:rPr>
          <w:sz w:val="22"/>
          <w:szCs w:val="22"/>
        </w:rPr>
        <w:t>MARITZA ELIZABETH VÁSQUEZ DE AYALA</w:t>
      </w:r>
      <w:r>
        <w:t xml:space="preserve">    </w:t>
      </w:r>
      <w:r>
        <w:rPr>
          <w:sz w:val="22"/>
          <w:szCs w:val="22"/>
        </w:rPr>
        <w:t xml:space="preserve">    </w:t>
      </w:r>
      <w:r w:rsidR="00F30FC4">
        <w:rPr>
          <w:sz w:val="22"/>
          <w:szCs w:val="22"/>
        </w:rPr>
        <w:t xml:space="preserve">   </w:t>
      </w:r>
      <w:r>
        <w:rPr>
          <w:sz w:val="22"/>
          <w:szCs w:val="22"/>
        </w:rPr>
        <w:t>MARLON MAGDIEL GÓMEZ ACEVEDO</w:t>
      </w:r>
      <w:r>
        <w:rPr>
          <w:rFonts w:eastAsia="Batang"/>
        </w:rPr>
        <w:t xml:space="preserve">                                                                                                                                        </w:t>
      </w:r>
    </w:p>
    <w:p w:rsidR="00704922"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r>
        <w:rPr>
          <w:rFonts w:ascii="Times New Roman" w:hAnsi="Times New Roman" w:cs="Times New Roman"/>
          <w:sz w:val="24"/>
          <w:szCs w:val="24"/>
          <w:lang w:val="es-ES"/>
        </w:rPr>
        <w:t xml:space="preserve">            Decima Regidora Propietaria                                     Primer Regidor Suplente</w:t>
      </w:r>
    </w:p>
    <w:p w:rsidR="00704922" w:rsidRDefault="00704922"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FB2440" w:rsidRDefault="00FB2440"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FB2440" w:rsidRDefault="00FB2440" w:rsidP="00704922">
      <w:pPr>
        <w:pStyle w:val="Prrafodelista1"/>
        <w:tabs>
          <w:tab w:val="left" w:pos="0"/>
          <w:tab w:val="left" w:pos="426"/>
        </w:tabs>
        <w:spacing w:after="120" w:line="360" w:lineRule="auto"/>
        <w:ind w:left="0" w:right="44"/>
        <w:rPr>
          <w:rFonts w:ascii="Times New Roman" w:hAnsi="Times New Roman" w:cs="Times New Roman"/>
          <w:sz w:val="24"/>
          <w:szCs w:val="24"/>
          <w:lang w:val="es-ES"/>
        </w:rPr>
      </w:pPr>
    </w:p>
    <w:p w:rsidR="00704922" w:rsidRDefault="00704922" w:rsidP="00704922">
      <w:pPr>
        <w:tabs>
          <w:tab w:val="left" w:pos="5040"/>
          <w:tab w:val="left" w:pos="5220"/>
        </w:tabs>
        <w:spacing w:line="240" w:lineRule="auto"/>
      </w:pPr>
      <w:r>
        <w:rPr>
          <w:sz w:val="22"/>
          <w:szCs w:val="22"/>
        </w:rPr>
        <w:t>ISMAEL DE JESÚS ESCALANTE HERRERA</w:t>
      </w:r>
      <w:r>
        <w:t xml:space="preserve">           </w:t>
      </w:r>
      <w:r w:rsidR="00F30FC4">
        <w:t xml:space="preserve"> </w:t>
      </w:r>
      <w:r>
        <w:t xml:space="preserve"> </w:t>
      </w:r>
      <w:r>
        <w:rPr>
          <w:sz w:val="22"/>
          <w:szCs w:val="22"/>
        </w:rPr>
        <w:t>FRANK REYNALDO ALVARADO ALFARO</w:t>
      </w:r>
    </w:p>
    <w:p w:rsidR="00704922" w:rsidRDefault="00704922" w:rsidP="00704922">
      <w:pPr>
        <w:tabs>
          <w:tab w:val="left" w:pos="5040"/>
          <w:tab w:val="left" w:pos="5220"/>
        </w:tabs>
        <w:spacing w:line="240" w:lineRule="auto"/>
      </w:pPr>
      <w:r>
        <w:t xml:space="preserve">            Segundo Regidor Suplente        </w:t>
      </w:r>
      <w:r>
        <w:tab/>
        <w:t xml:space="preserve">              Tercer Regidor Suplente</w:t>
      </w:r>
    </w:p>
    <w:p w:rsidR="00704922" w:rsidRDefault="00704922" w:rsidP="00704922">
      <w:pPr>
        <w:spacing w:after="120" w:line="360" w:lineRule="auto"/>
        <w:rPr>
          <w:rFonts w:eastAsia="Batang"/>
        </w:rPr>
      </w:pPr>
    </w:p>
    <w:p w:rsidR="00704922" w:rsidRDefault="00704922" w:rsidP="00704922">
      <w:pPr>
        <w:spacing w:after="120" w:line="240" w:lineRule="auto"/>
        <w:rPr>
          <w:rFonts w:eastAsia="Batang"/>
        </w:rPr>
      </w:pPr>
    </w:p>
    <w:p w:rsidR="00704922" w:rsidRDefault="00704922" w:rsidP="00704922">
      <w:pPr>
        <w:spacing w:after="120" w:line="240" w:lineRule="auto"/>
        <w:rPr>
          <w:rFonts w:eastAsia="Batang"/>
        </w:rPr>
      </w:pPr>
    </w:p>
    <w:p w:rsidR="00704922" w:rsidRDefault="00704922" w:rsidP="00704922">
      <w:pPr>
        <w:tabs>
          <w:tab w:val="left" w:pos="5040"/>
          <w:tab w:val="left" w:pos="5220"/>
        </w:tabs>
        <w:spacing w:line="240" w:lineRule="auto"/>
      </w:pPr>
      <w:r>
        <w:t xml:space="preserve"> </w:t>
      </w:r>
      <w:r>
        <w:rPr>
          <w:sz w:val="22"/>
          <w:szCs w:val="22"/>
        </w:rPr>
        <w:t>FÁTIMA GUADALUPE ALVARADO FLORES</w:t>
      </w:r>
      <w:r>
        <w:t xml:space="preserve">            </w:t>
      </w:r>
      <w:r w:rsidR="00F30FC4">
        <w:t xml:space="preserve">    </w:t>
      </w:r>
      <w:r>
        <w:rPr>
          <w:sz w:val="22"/>
          <w:szCs w:val="22"/>
        </w:rPr>
        <w:t>JUAN CARLOS MARTÍNEZ RODAS</w:t>
      </w:r>
    </w:p>
    <w:p w:rsidR="00704922" w:rsidRDefault="00704922" w:rsidP="00704922">
      <w:pPr>
        <w:tabs>
          <w:tab w:val="left" w:pos="5040"/>
          <w:tab w:val="left" w:pos="5220"/>
        </w:tabs>
        <w:spacing w:line="240" w:lineRule="auto"/>
      </w:pPr>
      <w:r>
        <w:t xml:space="preserve">               Cuarta Regidora Suplente                                       </w:t>
      </w:r>
      <w:r w:rsidR="00F30FC4">
        <w:t xml:space="preserve">  </w:t>
      </w:r>
      <w:r>
        <w:t xml:space="preserve"> Secretario Municipal</w:t>
      </w:r>
    </w:p>
    <w:p w:rsidR="00A90DA4" w:rsidRDefault="00A90DA4" w:rsidP="00704922">
      <w:pPr>
        <w:tabs>
          <w:tab w:val="left" w:pos="5040"/>
          <w:tab w:val="left" w:pos="5220"/>
        </w:tabs>
        <w:spacing w:line="240" w:lineRule="auto"/>
      </w:pPr>
    </w:p>
    <w:p w:rsidR="00A90DA4" w:rsidRDefault="00A90DA4" w:rsidP="00A90DA4">
      <w:pPr>
        <w:tabs>
          <w:tab w:val="left" w:pos="5040"/>
          <w:tab w:val="left" w:pos="5220"/>
        </w:tabs>
        <w:spacing w:line="240" w:lineRule="auto"/>
      </w:pPr>
      <w:r>
        <w:lastRenderedPageBreak/>
        <w:t>La presente Acta se encuentra en versión Pública de acuerdo a lo establecido en el artículo 30 de la Ley de Acceso a la Información Pública, por tener información confidencial.</w:t>
      </w:r>
    </w:p>
    <w:p w:rsidR="00A90DA4" w:rsidRDefault="00A90DA4" w:rsidP="00A90DA4"/>
    <w:p w:rsidR="00A90DA4" w:rsidRDefault="00A90DA4" w:rsidP="00704922">
      <w:pPr>
        <w:tabs>
          <w:tab w:val="left" w:pos="5040"/>
          <w:tab w:val="left" w:pos="5220"/>
        </w:tabs>
        <w:spacing w:line="240" w:lineRule="auto"/>
      </w:pPr>
      <w:bookmarkStart w:id="0" w:name="_GoBack"/>
      <w:bookmarkEnd w:id="0"/>
    </w:p>
    <w:sectPr w:rsidR="00A90DA4" w:rsidSect="00667098">
      <w:footerReference w:type="default" r:id="rId8"/>
      <w:pgSz w:w="11907" w:h="18711" w:code="10000"/>
      <w:pgMar w:top="1701" w:right="1134" w:bottom="1134" w:left="1560" w:header="709" w:footer="323" w:gutter="0"/>
      <w:pgNumType w:start="25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958" w:rsidRDefault="00D46958" w:rsidP="00502C14">
      <w:pPr>
        <w:spacing w:line="240" w:lineRule="auto"/>
      </w:pPr>
      <w:r>
        <w:separator/>
      </w:r>
    </w:p>
  </w:endnote>
  <w:endnote w:type="continuationSeparator" w:id="0">
    <w:p w:rsidR="00D46958" w:rsidRDefault="00D46958" w:rsidP="00502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BB3" w:rsidRPr="00750670" w:rsidRDefault="00754BB3" w:rsidP="00CD72BF">
    <w:pPr>
      <w:pStyle w:val="Piedepgina"/>
      <w:jc w:val="center"/>
      <w:rPr>
        <w:sz w:val="22"/>
        <w:szCs w:val="22"/>
      </w:rPr>
    </w:pPr>
  </w:p>
  <w:p w:rsidR="00754BB3" w:rsidRPr="004C4A49" w:rsidRDefault="00754BB3">
    <w:pPr>
      <w:pStyle w:val="Piedepgina"/>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958" w:rsidRDefault="00D46958" w:rsidP="00502C14">
      <w:pPr>
        <w:spacing w:line="240" w:lineRule="auto"/>
      </w:pPr>
      <w:r>
        <w:separator/>
      </w:r>
    </w:p>
  </w:footnote>
  <w:footnote w:type="continuationSeparator" w:id="0">
    <w:p w:rsidR="00D46958" w:rsidRDefault="00D46958" w:rsidP="00502C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ECB7C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4" w15:restartNumberingAfterBreak="0">
    <w:nsid w:val="00000004"/>
    <w:multiLevelType w:val="multilevel"/>
    <w:tmpl w:val="00000004"/>
    <w:name w:val="WW8Num4"/>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6" w15:restartNumberingAfterBreak="0">
    <w:nsid w:val="00000006"/>
    <w:multiLevelType w:val="multilevel"/>
    <w:tmpl w:val="00000006"/>
    <w:name w:val="WW8Num6"/>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9" w15:restartNumberingAfterBreak="0">
    <w:nsid w:val="00000009"/>
    <w:multiLevelType w:val="multilevel"/>
    <w:tmpl w:val="00000009"/>
    <w:name w:val="WW8Num9"/>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0" w15:restartNumberingAfterBreak="0">
    <w:nsid w:val="0000000A"/>
    <w:multiLevelType w:val="multilevel"/>
    <w:tmpl w:val="0000000A"/>
    <w:name w:val="WW8Num10"/>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1" w15:restartNumberingAfterBreak="0">
    <w:nsid w:val="0000000B"/>
    <w:multiLevelType w:val="multilevel"/>
    <w:tmpl w:val="0000000B"/>
    <w:name w:val="WW8Num11"/>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2" w15:restartNumberingAfterBreak="0">
    <w:nsid w:val="0000000C"/>
    <w:multiLevelType w:val="multilevel"/>
    <w:tmpl w:val="0000000C"/>
    <w:name w:val="WW8Num12"/>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2.%3."/>
      <w:lvlJc w:val="righ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righ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right"/>
      <w:pPr>
        <w:tabs>
          <w:tab w:val="num" w:pos="0"/>
        </w:tabs>
        <w:ind w:left="6262" w:hanging="180"/>
      </w:pPr>
    </w:lvl>
  </w:abstractNum>
  <w:abstractNum w:abstractNumId="13" w15:restartNumberingAfterBreak="0">
    <w:nsid w:val="0000000D"/>
    <w:multiLevelType w:val="multilevel"/>
    <w:tmpl w:val="0000000D"/>
    <w:name w:val="WW8Num13"/>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E"/>
    <w:multiLevelType w:val="multilevel"/>
    <w:tmpl w:val="0000000E"/>
    <w:name w:val="WW8Num14"/>
    <w:lvl w:ilvl="0">
      <w:start w:val="1"/>
      <w:numFmt w:val="decimal"/>
      <w:lvlText w:val="%1."/>
      <w:lvlJc w:val="left"/>
      <w:pPr>
        <w:tabs>
          <w:tab w:val="num" w:pos="0"/>
        </w:tabs>
        <w:ind w:left="720" w:hanging="360"/>
      </w:pPr>
      <w:rPr>
        <w:rFonts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0F"/>
    <w:multiLevelType w:val="multilevel"/>
    <w:tmpl w:val="0000000F"/>
    <w:name w:val="WW8Num15"/>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0"/>
    <w:multiLevelType w:val="multilevel"/>
    <w:tmpl w:val="000000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026F1B57"/>
    <w:multiLevelType w:val="hybridMultilevel"/>
    <w:tmpl w:val="F078D278"/>
    <w:lvl w:ilvl="0" w:tplc="BACE0314">
      <w:start w:val="1"/>
      <w:numFmt w:val="upperRoman"/>
      <w:lvlText w:val="%1."/>
      <w:lvlJc w:val="right"/>
      <w:pPr>
        <w:tabs>
          <w:tab w:val="num" w:pos="1260"/>
        </w:tabs>
        <w:ind w:left="126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03CE35D2"/>
    <w:multiLevelType w:val="hybridMultilevel"/>
    <w:tmpl w:val="99D27F00"/>
    <w:lvl w:ilvl="0" w:tplc="BF12A000">
      <w:start w:val="1"/>
      <w:numFmt w:val="decimal"/>
      <w:lvlText w:val="%1."/>
      <w:lvlJc w:val="left"/>
      <w:pPr>
        <w:ind w:left="720" w:hanging="360"/>
      </w:pPr>
      <w:rPr>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082E6BC5"/>
    <w:multiLevelType w:val="hybridMultilevel"/>
    <w:tmpl w:val="50AC525E"/>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0A3E0E45"/>
    <w:multiLevelType w:val="hybridMultilevel"/>
    <w:tmpl w:val="378C3E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0BA449B5"/>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0BB00FA0"/>
    <w:multiLevelType w:val="hybridMultilevel"/>
    <w:tmpl w:val="A170AEA8"/>
    <w:lvl w:ilvl="0" w:tplc="F0046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0FE45AD4"/>
    <w:multiLevelType w:val="hybridMultilevel"/>
    <w:tmpl w:val="8250C7E8"/>
    <w:lvl w:ilvl="0" w:tplc="919C840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0EB079A"/>
    <w:multiLevelType w:val="hybridMultilevel"/>
    <w:tmpl w:val="A44EB5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1713574"/>
    <w:multiLevelType w:val="hybridMultilevel"/>
    <w:tmpl w:val="820EDEAA"/>
    <w:lvl w:ilvl="0" w:tplc="D98665AE">
      <w:start w:val="1"/>
      <w:numFmt w:val="decimal"/>
      <w:lvlText w:val="%1."/>
      <w:lvlJc w:val="left"/>
      <w:pPr>
        <w:ind w:left="720" w:hanging="360"/>
      </w:pPr>
      <w:rPr>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280338F3"/>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815685A"/>
    <w:multiLevelType w:val="hybridMultilevel"/>
    <w:tmpl w:val="057CE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AF66080"/>
    <w:multiLevelType w:val="hybridMultilevel"/>
    <w:tmpl w:val="0D885A88"/>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30806DA3"/>
    <w:multiLevelType w:val="hybridMultilevel"/>
    <w:tmpl w:val="40EC0728"/>
    <w:lvl w:ilvl="0" w:tplc="0126591A">
      <w:start w:val="1"/>
      <w:numFmt w:val="decimal"/>
      <w:lvlText w:val="%1."/>
      <w:lvlJc w:val="left"/>
      <w:pPr>
        <w:ind w:left="720" w:hanging="360"/>
      </w:pPr>
      <w:rPr>
        <w:rFonts w:ascii="Times New Roman" w:hAnsi="Times New Roman" w:cs="Times New Roman"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76317F2"/>
    <w:multiLevelType w:val="hybridMultilevel"/>
    <w:tmpl w:val="1C7AEEEE"/>
    <w:lvl w:ilvl="0" w:tplc="12BC0B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447F05F7"/>
    <w:multiLevelType w:val="hybridMultilevel"/>
    <w:tmpl w:val="F47273C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47C93116"/>
    <w:multiLevelType w:val="hybridMultilevel"/>
    <w:tmpl w:val="9104CD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AB8488B"/>
    <w:multiLevelType w:val="hybridMultilevel"/>
    <w:tmpl w:val="818EC412"/>
    <w:lvl w:ilvl="0" w:tplc="0C0A000F">
      <w:start w:val="1"/>
      <w:numFmt w:val="decimal"/>
      <w:lvlText w:val="%1."/>
      <w:lvlJc w:val="left"/>
      <w:pPr>
        <w:ind w:left="754" w:hanging="360"/>
      </w:pPr>
    </w:lvl>
    <w:lvl w:ilvl="1" w:tplc="0C0A0019">
      <w:start w:val="1"/>
      <w:numFmt w:val="lowerLetter"/>
      <w:lvlText w:val="%2."/>
      <w:lvlJc w:val="left"/>
      <w:pPr>
        <w:ind w:left="1474" w:hanging="360"/>
      </w:pPr>
    </w:lvl>
    <w:lvl w:ilvl="2" w:tplc="0C0A001B">
      <w:start w:val="1"/>
      <w:numFmt w:val="lowerRoman"/>
      <w:lvlText w:val="%3."/>
      <w:lvlJc w:val="right"/>
      <w:pPr>
        <w:ind w:left="2194" w:hanging="180"/>
      </w:pPr>
    </w:lvl>
    <w:lvl w:ilvl="3" w:tplc="0C0A000F">
      <w:start w:val="1"/>
      <w:numFmt w:val="decimal"/>
      <w:lvlText w:val="%4."/>
      <w:lvlJc w:val="left"/>
      <w:pPr>
        <w:ind w:left="2914" w:hanging="360"/>
      </w:pPr>
    </w:lvl>
    <w:lvl w:ilvl="4" w:tplc="0C0A0019">
      <w:start w:val="1"/>
      <w:numFmt w:val="lowerLetter"/>
      <w:lvlText w:val="%5."/>
      <w:lvlJc w:val="left"/>
      <w:pPr>
        <w:ind w:left="3634" w:hanging="360"/>
      </w:pPr>
    </w:lvl>
    <w:lvl w:ilvl="5" w:tplc="0C0A001B">
      <w:start w:val="1"/>
      <w:numFmt w:val="lowerRoman"/>
      <w:lvlText w:val="%6."/>
      <w:lvlJc w:val="right"/>
      <w:pPr>
        <w:ind w:left="4354" w:hanging="180"/>
      </w:pPr>
    </w:lvl>
    <w:lvl w:ilvl="6" w:tplc="0C0A000F">
      <w:start w:val="1"/>
      <w:numFmt w:val="decimal"/>
      <w:lvlText w:val="%7."/>
      <w:lvlJc w:val="left"/>
      <w:pPr>
        <w:ind w:left="5074" w:hanging="360"/>
      </w:pPr>
    </w:lvl>
    <w:lvl w:ilvl="7" w:tplc="0C0A0019">
      <w:start w:val="1"/>
      <w:numFmt w:val="lowerLetter"/>
      <w:lvlText w:val="%8."/>
      <w:lvlJc w:val="left"/>
      <w:pPr>
        <w:ind w:left="5794" w:hanging="360"/>
      </w:pPr>
    </w:lvl>
    <w:lvl w:ilvl="8" w:tplc="0C0A001B">
      <w:start w:val="1"/>
      <w:numFmt w:val="lowerRoman"/>
      <w:lvlText w:val="%9."/>
      <w:lvlJc w:val="right"/>
      <w:pPr>
        <w:ind w:left="6514" w:hanging="180"/>
      </w:pPr>
    </w:lvl>
  </w:abstractNum>
  <w:abstractNum w:abstractNumId="34" w15:restartNumberingAfterBreak="0">
    <w:nsid w:val="4D33715A"/>
    <w:multiLevelType w:val="hybridMultilevel"/>
    <w:tmpl w:val="0F64CE5E"/>
    <w:lvl w:ilvl="0" w:tplc="0C0A000F">
      <w:start w:val="1"/>
      <w:numFmt w:val="decimal"/>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35" w15:restartNumberingAfterBreak="0">
    <w:nsid w:val="52F42273"/>
    <w:multiLevelType w:val="hybridMultilevel"/>
    <w:tmpl w:val="9B84A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7FE6B26"/>
    <w:multiLevelType w:val="hybridMultilevel"/>
    <w:tmpl w:val="4894A93E"/>
    <w:lvl w:ilvl="0" w:tplc="216EF89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BF47052"/>
    <w:multiLevelType w:val="hybridMultilevel"/>
    <w:tmpl w:val="5F6E8966"/>
    <w:lvl w:ilvl="0" w:tplc="85A209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C3939F4"/>
    <w:multiLevelType w:val="hybridMultilevel"/>
    <w:tmpl w:val="EA3E0E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1E854F7"/>
    <w:multiLevelType w:val="hybridMultilevel"/>
    <w:tmpl w:val="BF607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AAD344B"/>
    <w:multiLevelType w:val="hybridMultilevel"/>
    <w:tmpl w:val="F4BA082E"/>
    <w:lvl w:ilvl="0" w:tplc="3EC22D86">
      <w:start w:val="1"/>
      <w:numFmt w:val="decimal"/>
      <w:lvlText w:val="%1."/>
      <w:lvlJc w:val="left"/>
      <w:pPr>
        <w:ind w:left="720" w:hanging="360"/>
      </w:pPr>
      <w:rPr>
        <w:rFonts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72DE6F30"/>
    <w:multiLevelType w:val="hybridMultilevel"/>
    <w:tmpl w:val="A704BF42"/>
    <w:lvl w:ilvl="0" w:tplc="65A0301C">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DB55EAA"/>
    <w:multiLevelType w:val="hybridMultilevel"/>
    <w:tmpl w:val="CA1044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4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num>
  <w:num w:numId="22">
    <w:abstractNumId w:val="29"/>
  </w:num>
  <w:num w:numId="23">
    <w:abstractNumId w:val="2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2"/>
  </w:num>
  <w:num w:numId="27">
    <w:abstractNumId w:val="35"/>
  </w:num>
  <w:num w:numId="28">
    <w:abstractNumId w:val="42"/>
  </w:num>
  <w:num w:numId="29">
    <w:abstractNumId w:val="27"/>
  </w:num>
  <w:num w:numId="30">
    <w:abstractNumId w:val="28"/>
  </w:num>
  <w:num w:numId="31">
    <w:abstractNumId w:val="41"/>
  </w:num>
  <w:num w:numId="32">
    <w:abstractNumId w:val="21"/>
  </w:num>
  <w:num w:numId="33">
    <w:abstractNumId w:val="26"/>
  </w:num>
  <w:num w:numId="34">
    <w:abstractNumId w:val="19"/>
  </w:num>
  <w:num w:numId="35">
    <w:abstractNumId w:val="24"/>
  </w:num>
  <w:num w:numId="36">
    <w:abstractNumId w:val="22"/>
  </w:num>
  <w:num w:numId="37">
    <w:abstractNumId w:val="39"/>
  </w:num>
  <w:num w:numId="38">
    <w:abstractNumId w:val="38"/>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0"/>
  </w:num>
  <w:num w:numId="42">
    <w:abstractNumId w:val="3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CB"/>
    <w:rsid w:val="000006E4"/>
    <w:rsid w:val="00001272"/>
    <w:rsid w:val="00002C9E"/>
    <w:rsid w:val="00002F76"/>
    <w:rsid w:val="00004C8D"/>
    <w:rsid w:val="00004DB3"/>
    <w:rsid w:val="00004F5D"/>
    <w:rsid w:val="00005152"/>
    <w:rsid w:val="000058EE"/>
    <w:rsid w:val="00005B53"/>
    <w:rsid w:val="00005BD4"/>
    <w:rsid w:val="00005F6B"/>
    <w:rsid w:val="00006000"/>
    <w:rsid w:val="000067C4"/>
    <w:rsid w:val="0000735A"/>
    <w:rsid w:val="000075E7"/>
    <w:rsid w:val="00007A85"/>
    <w:rsid w:val="000106AC"/>
    <w:rsid w:val="00010BEB"/>
    <w:rsid w:val="00011659"/>
    <w:rsid w:val="00011DB1"/>
    <w:rsid w:val="00012881"/>
    <w:rsid w:val="0001338A"/>
    <w:rsid w:val="0001519C"/>
    <w:rsid w:val="00016473"/>
    <w:rsid w:val="0001669B"/>
    <w:rsid w:val="00016D43"/>
    <w:rsid w:val="000204F1"/>
    <w:rsid w:val="00020EB7"/>
    <w:rsid w:val="00021827"/>
    <w:rsid w:val="00021A47"/>
    <w:rsid w:val="00022929"/>
    <w:rsid w:val="00022C6F"/>
    <w:rsid w:val="00023B50"/>
    <w:rsid w:val="0002468C"/>
    <w:rsid w:val="00024ADB"/>
    <w:rsid w:val="00025119"/>
    <w:rsid w:val="00025B82"/>
    <w:rsid w:val="00025C5A"/>
    <w:rsid w:val="00026606"/>
    <w:rsid w:val="00026847"/>
    <w:rsid w:val="00026B8A"/>
    <w:rsid w:val="00026EE7"/>
    <w:rsid w:val="00027015"/>
    <w:rsid w:val="00027215"/>
    <w:rsid w:val="00027BF6"/>
    <w:rsid w:val="00027CF4"/>
    <w:rsid w:val="00027EE3"/>
    <w:rsid w:val="00027EFB"/>
    <w:rsid w:val="000301C9"/>
    <w:rsid w:val="0003098D"/>
    <w:rsid w:val="00032E14"/>
    <w:rsid w:val="00033000"/>
    <w:rsid w:val="00033A2E"/>
    <w:rsid w:val="0003482F"/>
    <w:rsid w:val="00034A03"/>
    <w:rsid w:val="00034B1A"/>
    <w:rsid w:val="00035305"/>
    <w:rsid w:val="00035AE1"/>
    <w:rsid w:val="00035F71"/>
    <w:rsid w:val="00037018"/>
    <w:rsid w:val="00037364"/>
    <w:rsid w:val="000378EB"/>
    <w:rsid w:val="00037B4A"/>
    <w:rsid w:val="00037F8B"/>
    <w:rsid w:val="00040DCF"/>
    <w:rsid w:val="0004249E"/>
    <w:rsid w:val="000426DD"/>
    <w:rsid w:val="00042E63"/>
    <w:rsid w:val="00043648"/>
    <w:rsid w:val="000439F6"/>
    <w:rsid w:val="00043D58"/>
    <w:rsid w:val="00044712"/>
    <w:rsid w:val="0004498B"/>
    <w:rsid w:val="00044F02"/>
    <w:rsid w:val="00046AC7"/>
    <w:rsid w:val="00046FEB"/>
    <w:rsid w:val="0004703C"/>
    <w:rsid w:val="000505B5"/>
    <w:rsid w:val="0005092E"/>
    <w:rsid w:val="000509BC"/>
    <w:rsid w:val="000509C9"/>
    <w:rsid w:val="00050C6F"/>
    <w:rsid w:val="0005147F"/>
    <w:rsid w:val="00051FC0"/>
    <w:rsid w:val="0005303E"/>
    <w:rsid w:val="00053C9A"/>
    <w:rsid w:val="00055186"/>
    <w:rsid w:val="00055A7A"/>
    <w:rsid w:val="00055ED9"/>
    <w:rsid w:val="00056C01"/>
    <w:rsid w:val="000575E0"/>
    <w:rsid w:val="000579A6"/>
    <w:rsid w:val="00060587"/>
    <w:rsid w:val="00060644"/>
    <w:rsid w:val="000609E0"/>
    <w:rsid w:val="00061BC8"/>
    <w:rsid w:val="00061F23"/>
    <w:rsid w:val="000620F8"/>
    <w:rsid w:val="000633D9"/>
    <w:rsid w:val="00065907"/>
    <w:rsid w:val="00065B79"/>
    <w:rsid w:val="00066BF1"/>
    <w:rsid w:val="00067142"/>
    <w:rsid w:val="000671B2"/>
    <w:rsid w:val="00067641"/>
    <w:rsid w:val="00067BD7"/>
    <w:rsid w:val="00070721"/>
    <w:rsid w:val="000708F6"/>
    <w:rsid w:val="00070938"/>
    <w:rsid w:val="00070D83"/>
    <w:rsid w:val="00070F88"/>
    <w:rsid w:val="000716A2"/>
    <w:rsid w:val="00071DE5"/>
    <w:rsid w:val="00074BF0"/>
    <w:rsid w:val="00075935"/>
    <w:rsid w:val="00076380"/>
    <w:rsid w:val="000769A5"/>
    <w:rsid w:val="000773E3"/>
    <w:rsid w:val="000778EB"/>
    <w:rsid w:val="00081026"/>
    <w:rsid w:val="00081376"/>
    <w:rsid w:val="00081D3C"/>
    <w:rsid w:val="00081E11"/>
    <w:rsid w:val="00081E90"/>
    <w:rsid w:val="00082402"/>
    <w:rsid w:val="00083231"/>
    <w:rsid w:val="000836E0"/>
    <w:rsid w:val="00083B0D"/>
    <w:rsid w:val="00083DBE"/>
    <w:rsid w:val="000842EF"/>
    <w:rsid w:val="000845C9"/>
    <w:rsid w:val="00084ACD"/>
    <w:rsid w:val="0008567C"/>
    <w:rsid w:val="00085894"/>
    <w:rsid w:val="000869B0"/>
    <w:rsid w:val="0008765A"/>
    <w:rsid w:val="00087A43"/>
    <w:rsid w:val="000907A7"/>
    <w:rsid w:val="00090872"/>
    <w:rsid w:val="000917D5"/>
    <w:rsid w:val="0009224D"/>
    <w:rsid w:val="000927A4"/>
    <w:rsid w:val="000944F0"/>
    <w:rsid w:val="00094628"/>
    <w:rsid w:val="00095323"/>
    <w:rsid w:val="00095D03"/>
    <w:rsid w:val="00095EEB"/>
    <w:rsid w:val="000963E6"/>
    <w:rsid w:val="00096964"/>
    <w:rsid w:val="000975A2"/>
    <w:rsid w:val="000A2073"/>
    <w:rsid w:val="000A2D65"/>
    <w:rsid w:val="000A2F57"/>
    <w:rsid w:val="000A3186"/>
    <w:rsid w:val="000A3961"/>
    <w:rsid w:val="000A49FA"/>
    <w:rsid w:val="000A4CED"/>
    <w:rsid w:val="000A4D86"/>
    <w:rsid w:val="000A5864"/>
    <w:rsid w:val="000A6312"/>
    <w:rsid w:val="000A67B4"/>
    <w:rsid w:val="000A68C4"/>
    <w:rsid w:val="000A7239"/>
    <w:rsid w:val="000A7257"/>
    <w:rsid w:val="000A7326"/>
    <w:rsid w:val="000A761C"/>
    <w:rsid w:val="000A764B"/>
    <w:rsid w:val="000A76FC"/>
    <w:rsid w:val="000B1087"/>
    <w:rsid w:val="000B25B1"/>
    <w:rsid w:val="000B3017"/>
    <w:rsid w:val="000B43F0"/>
    <w:rsid w:val="000B48A6"/>
    <w:rsid w:val="000B4BB2"/>
    <w:rsid w:val="000B679D"/>
    <w:rsid w:val="000B7390"/>
    <w:rsid w:val="000B77F3"/>
    <w:rsid w:val="000B7CCF"/>
    <w:rsid w:val="000B7F4C"/>
    <w:rsid w:val="000C030E"/>
    <w:rsid w:val="000C0CCF"/>
    <w:rsid w:val="000C1120"/>
    <w:rsid w:val="000C207E"/>
    <w:rsid w:val="000C2411"/>
    <w:rsid w:val="000C3706"/>
    <w:rsid w:val="000C3871"/>
    <w:rsid w:val="000C3917"/>
    <w:rsid w:val="000C3BAE"/>
    <w:rsid w:val="000C41AC"/>
    <w:rsid w:val="000C44ED"/>
    <w:rsid w:val="000C52F4"/>
    <w:rsid w:val="000C5D90"/>
    <w:rsid w:val="000C680D"/>
    <w:rsid w:val="000C724A"/>
    <w:rsid w:val="000C7807"/>
    <w:rsid w:val="000C7859"/>
    <w:rsid w:val="000C7BC8"/>
    <w:rsid w:val="000C7D64"/>
    <w:rsid w:val="000D0749"/>
    <w:rsid w:val="000D0811"/>
    <w:rsid w:val="000D1F8D"/>
    <w:rsid w:val="000D352E"/>
    <w:rsid w:val="000D3FD9"/>
    <w:rsid w:val="000D4048"/>
    <w:rsid w:val="000D45D4"/>
    <w:rsid w:val="000D46EA"/>
    <w:rsid w:val="000D49F2"/>
    <w:rsid w:val="000D5301"/>
    <w:rsid w:val="000D5A22"/>
    <w:rsid w:val="000D5F62"/>
    <w:rsid w:val="000D77F2"/>
    <w:rsid w:val="000D7853"/>
    <w:rsid w:val="000E0859"/>
    <w:rsid w:val="000E0B6A"/>
    <w:rsid w:val="000E0D08"/>
    <w:rsid w:val="000E1828"/>
    <w:rsid w:val="000E2DA6"/>
    <w:rsid w:val="000E2ED2"/>
    <w:rsid w:val="000E30FE"/>
    <w:rsid w:val="000E3447"/>
    <w:rsid w:val="000E3DDC"/>
    <w:rsid w:val="000E4066"/>
    <w:rsid w:val="000E43CE"/>
    <w:rsid w:val="000E450C"/>
    <w:rsid w:val="000E4D05"/>
    <w:rsid w:val="000E5021"/>
    <w:rsid w:val="000E5740"/>
    <w:rsid w:val="000E5982"/>
    <w:rsid w:val="000E5EAD"/>
    <w:rsid w:val="000E6082"/>
    <w:rsid w:val="000E6800"/>
    <w:rsid w:val="000E7303"/>
    <w:rsid w:val="000E74D6"/>
    <w:rsid w:val="000E7747"/>
    <w:rsid w:val="000E77C7"/>
    <w:rsid w:val="000E7954"/>
    <w:rsid w:val="000E79AA"/>
    <w:rsid w:val="000F01A9"/>
    <w:rsid w:val="000F0890"/>
    <w:rsid w:val="000F09C9"/>
    <w:rsid w:val="000F2096"/>
    <w:rsid w:val="000F284E"/>
    <w:rsid w:val="000F2908"/>
    <w:rsid w:val="000F29B7"/>
    <w:rsid w:val="000F3E12"/>
    <w:rsid w:val="000F48B9"/>
    <w:rsid w:val="000F4BE5"/>
    <w:rsid w:val="000F4DD7"/>
    <w:rsid w:val="000F5C15"/>
    <w:rsid w:val="000F663C"/>
    <w:rsid w:val="00100BD0"/>
    <w:rsid w:val="00101707"/>
    <w:rsid w:val="00104232"/>
    <w:rsid w:val="00105664"/>
    <w:rsid w:val="0010708E"/>
    <w:rsid w:val="00107293"/>
    <w:rsid w:val="00110042"/>
    <w:rsid w:val="001100D3"/>
    <w:rsid w:val="00110638"/>
    <w:rsid w:val="00111752"/>
    <w:rsid w:val="00112AE9"/>
    <w:rsid w:val="00112F3B"/>
    <w:rsid w:val="00114126"/>
    <w:rsid w:val="0011436F"/>
    <w:rsid w:val="001145BC"/>
    <w:rsid w:val="001146C8"/>
    <w:rsid w:val="0011574E"/>
    <w:rsid w:val="00115969"/>
    <w:rsid w:val="00116D02"/>
    <w:rsid w:val="001175AA"/>
    <w:rsid w:val="00117724"/>
    <w:rsid w:val="00120CFB"/>
    <w:rsid w:val="00121256"/>
    <w:rsid w:val="00121683"/>
    <w:rsid w:val="0012170F"/>
    <w:rsid w:val="00122B79"/>
    <w:rsid w:val="00122E86"/>
    <w:rsid w:val="0012405E"/>
    <w:rsid w:val="001271DA"/>
    <w:rsid w:val="00127803"/>
    <w:rsid w:val="0013021B"/>
    <w:rsid w:val="0013064E"/>
    <w:rsid w:val="00130787"/>
    <w:rsid w:val="0013078F"/>
    <w:rsid w:val="00131AF4"/>
    <w:rsid w:val="00131D12"/>
    <w:rsid w:val="001321A9"/>
    <w:rsid w:val="00132F38"/>
    <w:rsid w:val="00133FF8"/>
    <w:rsid w:val="00134090"/>
    <w:rsid w:val="001340DD"/>
    <w:rsid w:val="001347F7"/>
    <w:rsid w:val="00134ED8"/>
    <w:rsid w:val="001351EC"/>
    <w:rsid w:val="00135EE5"/>
    <w:rsid w:val="001361D4"/>
    <w:rsid w:val="0013781A"/>
    <w:rsid w:val="00137C7A"/>
    <w:rsid w:val="00142224"/>
    <w:rsid w:val="00142C99"/>
    <w:rsid w:val="00143628"/>
    <w:rsid w:val="001441F1"/>
    <w:rsid w:val="00144A58"/>
    <w:rsid w:val="00145529"/>
    <w:rsid w:val="001459A5"/>
    <w:rsid w:val="00145D10"/>
    <w:rsid w:val="0014680D"/>
    <w:rsid w:val="00146BF2"/>
    <w:rsid w:val="00146E9B"/>
    <w:rsid w:val="00147A81"/>
    <w:rsid w:val="00147B73"/>
    <w:rsid w:val="00147BEE"/>
    <w:rsid w:val="00147C0C"/>
    <w:rsid w:val="0015071B"/>
    <w:rsid w:val="00151DF5"/>
    <w:rsid w:val="0015301F"/>
    <w:rsid w:val="0015304A"/>
    <w:rsid w:val="0015507F"/>
    <w:rsid w:val="001566F5"/>
    <w:rsid w:val="00156C09"/>
    <w:rsid w:val="00160284"/>
    <w:rsid w:val="00160BF4"/>
    <w:rsid w:val="00161D6B"/>
    <w:rsid w:val="00162BA3"/>
    <w:rsid w:val="001631EA"/>
    <w:rsid w:val="001636C9"/>
    <w:rsid w:val="00163A74"/>
    <w:rsid w:val="00163C21"/>
    <w:rsid w:val="00163E4D"/>
    <w:rsid w:val="001643B1"/>
    <w:rsid w:val="001655D0"/>
    <w:rsid w:val="00166369"/>
    <w:rsid w:val="00166B4D"/>
    <w:rsid w:val="001673DA"/>
    <w:rsid w:val="0016784E"/>
    <w:rsid w:val="00170F8D"/>
    <w:rsid w:val="00171372"/>
    <w:rsid w:val="00171FA6"/>
    <w:rsid w:val="00172743"/>
    <w:rsid w:val="001729D1"/>
    <w:rsid w:val="00173149"/>
    <w:rsid w:val="00174E9F"/>
    <w:rsid w:val="00176ABE"/>
    <w:rsid w:val="00176BEB"/>
    <w:rsid w:val="0018007A"/>
    <w:rsid w:val="00180711"/>
    <w:rsid w:val="0018257E"/>
    <w:rsid w:val="00183318"/>
    <w:rsid w:val="00183C9B"/>
    <w:rsid w:val="001845A6"/>
    <w:rsid w:val="00186F13"/>
    <w:rsid w:val="00186FAB"/>
    <w:rsid w:val="001873E6"/>
    <w:rsid w:val="00187BF0"/>
    <w:rsid w:val="0019087A"/>
    <w:rsid w:val="00190FA3"/>
    <w:rsid w:val="0019204D"/>
    <w:rsid w:val="0019248D"/>
    <w:rsid w:val="001938C6"/>
    <w:rsid w:val="00193DF8"/>
    <w:rsid w:val="001941B3"/>
    <w:rsid w:val="00195F9A"/>
    <w:rsid w:val="00196A5D"/>
    <w:rsid w:val="001973A2"/>
    <w:rsid w:val="001978F7"/>
    <w:rsid w:val="00197D1D"/>
    <w:rsid w:val="00197E59"/>
    <w:rsid w:val="00197EF9"/>
    <w:rsid w:val="001A0044"/>
    <w:rsid w:val="001A09D8"/>
    <w:rsid w:val="001A0C8B"/>
    <w:rsid w:val="001A0FA6"/>
    <w:rsid w:val="001A0FB1"/>
    <w:rsid w:val="001A296C"/>
    <w:rsid w:val="001A3187"/>
    <w:rsid w:val="001A34E9"/>
    <w:rsid w:val="001A3C70"/>
    <w:rsid w:val="001A3FE0"/>
    <w:rsid w:val="001A4FEB"/>
    <w:rsid w:val="001A5226"/>
    <w:rsid w:val="001A73F5"/>
    <w:rsid w:val="001A76D6"/>
    <w:rsid w:val="001A7BB6"/>
    <w:rsid w:val="001B0DEC"/>
    <w:rsid w:val="001B0FC1"/>
    <w:rsid w:val="001B14E5"/>
    <w:rsid w:val="001B1B31"/>
    <w:rsid w:val="001B1EB1"/>
    <w:rsid w:val="001B27B0"/>
    <w:rsid w:val="001B3440"/>
    <w:rsid w:val="001B670C"/>
    <w:rsid w:val="001B6F0D"/>
    <w:rsid w:val="001B713E"/>
    <w:rsid w:val="001B757F"/>
    <w:rsid w:val="001B79C6"/>
    <w:rsid w:val="001C058A"/>
    <w:rsid w:val="001C0742"/>
    <w:rsid w:val="001C0D08"/>
    <w:rsid w:val="001C1489"/>
    <w:rsid w:val="001C19AD"/>
    <w:rsid w:val="001C23BD"/>
    <w:rsid w:val="001C3494"/>
    <w:rsid w:val="001C3EC7"/>
    <w:rsid w:val="001C41FA"/>
    <w:rsid w:val="001C4750"/>
    <w:rsid w:val="001C4E3C"/>
    <w:rsid w:val="001C4E78"/>
    <w:rsid w:val="001C63C1"/>
    <w:rsid w:val="001C70E1"/>
    <w:rsid w:val="001D000C"/>
    <w:rsid w:val="001D0B6F"/>
    <w:rsid w:val="001D0BDA"/>
    <w:rsid w:val="001D372D"/>
    <w:rsid w:val="001D3E55"/>
    <w:rsid w:val="001D3EE0"/>
    <w:rsid w:val="001D3F0C"/>
    <w:rsid w:val="001D467D"/>
    <w:rsid w:val="001D47DF"/>
    <w:rsid w:val="001D50B0"/>
    <w:rsid w:val="001D52FB"/>
    <w:rsid w:val="001D567A"/>
    <w:rsid w:val="001D586C"/>
    <w:rsid w:val="001D68F9"/>
    <w:rsid w:val="001D6E10"/>
    <w:rsid w:val="001D7D42"/>
    <w:rsid w:val="001E0230"/>
    <w:rsid w:val="001E097B"/>
    <w:rsid w:val="001E0C68"/>
    <w:rsid w:val="001E1907"/>
    <w:rsid w:val="001E5257"/>
    <w:rsid w:val="001E5D33"/>
    <w:rsid w:val="001E6D9B"/>
    <w:rsid w:val="001E70D7"/>
    <w:rsid w:val="001F0073"/>
    <w:rsid w:val="001F0178"/>
    <w:rsid w:val="001F07A4"/>
    <w:rsid w:val="001F0ACA"/>
    <w:rsid w:val="001F0F3F"/>
    <w:rsid w:val="001F12D8"/>
    <w:rsid w:val="001F23E7"/>
    <w:rsid w:val="001F2718"/>
    <w:rsid w:val="001F32D9"/>
    <w:rsid w:val="001F3A13"/>
    <w:rsid w:val="001F3EFB"/>
    <w:rsid w:val="001F4262"/>
    <w:rsid w:val="001F4293"/>
    <w:rsid w:val="001F4A04"/>
    <w:rsid w:val="001F4D4A"/>
    <w:rsid w:val="001F4E39"/>
    <w:rsid w:val="001F51CD"/>
    <w:rsid w:val="001F5256"/>
    <w:rsid w:val="001F7D76"/>
    <w:rsid w:val="00200857"/>
    <w:rsid w:val="00201865"/>
    <w:rsid w:val="00201EA8"/>
    <w:rsid w:val="00202BF2"/>
    <w:rsid w:val="00202F64"/>
    <w:rsid w:val="002034FF"/>
    <w:rsid w:val="00203D0C"/>
    <w:rsid w:val="00203F28"/>
    <w:rsid w:val="00204561"/>
    <w:rsid w:val="00204820"/>
    <w:rsid w:val="002054AE"/>
    <w:rsid w:val="00205880"/>
    <w:rsid w:val="00205DA3"/>
    <w:rsid w:val="00205DAA"/>
    <w:rsid w:val="00205E91"/>
    <w:rsid w:val="002061BF"/>
    <w:rsid w:val="00206F54"/>
    <w:rsid w:val="00207089"/>
    <w:rsid w:val="00207A69"/>
    <w:rsid w:val="00207B55"/>
    <w:rsid w:val="002103DF"/>
    <w:rsid w:val="00210500"/>
    <w:rsid w:val="0021057E"/>
    <w:rsid w:val="002108B1"/>
    <w:rsid w:val="00211175"/>
    <w:rsid w:val="0021253E"/>
    <w:rsid w:val="00212BDA"/>
    <w:rsid w:val="00214B88"/>
    <w:rsid w:val="00214CD3"/>
    <w:rsid w:val="00215B11"/>
    <w:rsid w:val="0021682C"/>
    <w:rsid w:val="00216A5B"/>
    <w:rsid w:val="00216AEE"/>
    <w:rsid w:val="00216D5C"/>
    <w:rsid w:val="00216E45"/>
    <w:rsid w:val="00217333"/>
    <w:rsid w:val="0021786B"/>
    <w:rsid w:val="0021789D"/>
    <w:rsid w:val="00217937"/>
    <w:rsid w:val="00220480"/>
    <w:rsid w:val="002207C7"/>
    <w:rsid w:val="00221AEA"/>
    <w:rsid w:val="00221C4E"/>
    <w:rsid w:val="00221E30"/>
    <w:rsid w:val="002226D2"/>
    <w:rsid w:val="00222D3E"/>
    <w:rsid w:val="00223197"/>
    <w:rsid w:val="0022330B"/>
    <w:rsid w:val="00223909"/>
    <w:rsid w:val="002239AC"/>
    <w:rsid w:val="00223E25"/>
    <w:rsid w:val="00224203"/>
    <w:rsid w:val="00224BDC"/>
    <w:rsid w:val="00225536"/>
    <w:rsid w:val="00226274"/>
    <w:rsid w:val="002265A6"/>
    <w:rsid w:val="00227962"/>
    <w:rsid w:val="00227A1B"/>
    <w:rsid w:val="00230BA2"/>
    <w:rsid w:val="00231D9A"/>
    <w:rsid w:val="002320C6"/>
    <w:rsid w:val="00232A85"/>
    <w:rsid w:val="00232FE5"/>
    <w:rsid w:val="002338F1"/>
    <w:rsid w:val="002355C2"/>
    <w:rsid w:val="00235EE7"/>
    <w:rsid w:val="00236F9E"/>
    <w:rsid w:val="002372DF"/>
    <w:rsid w:val="00240E5B"/>
    <w:rsid w:val="0024173C"/>
    <w:rsid w:val="00241BDC"/>
    <w:rsid w:val="002422DB"/>
    <w:rsid w:val="00242756"/>
    <w:rsid w:val="00242AC0"/>
    <w:rsid w:val="00242CEA"/>
    <w:rsid w:val="002430CB"/>
    <w:rsid w:val="0024341E"/>
    <w:rsid w:val="002452F7"/>
    <w:rsid w:val="00246F9A"/>
    <w:rsid w:val="00246FF4"/>
    <w:rsid w:val="00247F1F"/>
    <w:rsid w:val="0025004E"/>
    <w:rsid w:val="00250B9C"/>
    <w:rsid w:val="0025167D"/>
    <w:rsid w:val="00251AEE"/>
    <w:rsid w:val="00251D24"/>
    <w:rsid w:val="00252183"/>
    <w:rsid w:val="00252CD6"/>
    <w:rsid w:val="002535D3"/>
    <w:rsid w:val="00253D1C"/>
    <w:rsid w:val="002560C7"/>
    <w:rsid w:val="00256253"/>
    <w:rsid w:val="002565C7"/>
    <w:rsid w:val="00257030"/>
    <w:rsid w:val="0025798D"/>
    <w:rsid w:val="00257A59"/>
    <w:rsid w:val="002608B6"/>
    <w:rsid w:val="0026134D"/>
    <w:rsid w:val="00261B04"/>
    <w:rsid w:val="00261D98"/>
    <w:rsid w:val="002627C2"/>
    <w:rsid w:val="0026393B"/>
    <w:rsid w:val="00263DE4"/>
    <w:rsid w:val="00264A8C"/>
    <w:rsid w:val="00265101"/>
    <w:rsid w:val="00265B44"/>
    <w:rsid w:val="002660DF"/>
    <w:rsid w:val="00266248"/>
    <w:rsid w:val="0026766D"/>
    <w:rsid w:val="00267B21"/>
    <w:rsid w:val="00271762"/>
    <w:rsid w:val="00271EEE"/>
    <w:rsid w:val="002726F1"/>
    <w:rsid w:val="00272CF9"/>
    <w:rsid w:val="00272FF3"/>
    <w:rsid w:val="0027372E"/>
    <w:rsid w:val="002742A2"/>
    <w:rsid w:val="0027439C"/>
    <w:rsid w:val="00274884"/>
    <w:rsid w:val="0027493E"/>
    <w:rsid w:val="00274F4A"/>
    <w:rsid w:val="00275299"/>
    <w:rsid w:val="00275EF1"/>
    <w:rsid w:val="0027738D"/>
    <w:rsid w:val="00277502"/>
    <w:rsid w:val="002776FA"/>
    <w:rsid w:val="00277924"/>
    <w:rsid w:val="0028019D"/>
    <w:rsid w:val="00280B85"/>
    <w:rsid w:val="00281804"/>
    <w:rsid w:val="00281A42"/>
    <w:rsid w:val="002820E2"/>
    <w:rsid w:val="00282905"/>
    <w:rsid w:val="002829D3"/>
    <w:rsid w:val="0028390F"/>
    <w:rsid w:val="00285469"/>
    <w:rsid w:val="00286859"/>
    <w:rsid w:val="00287A61"/>
    <w:rsid w:val="00287C72"/>
    <w:rsid w:val="00287D71"/>
    <w:rsid w:val="00287E02"/>
    <w:rsid w:val="00291D8D"/>
    <w:rsid w:val="0029241D"/>
    <w:rsid w:val="002926F0"/>
    <w:rsid w:val="00292996"/>
    <w:rsid w:val="00293911"/>
    <w:rsid w:val="00293A74"/>
    <w:rsid w:val="00293F36"/>
    <w:rsid w:val="00294144"/>
    <w:rsid w:val="00294213"/>
    <w:rsid w:val="002948C6"/>
    <w:rsid w:val="00294C60"/>
    <w:rsid w:val="00295611"/>
    <w:rsid w:val="002956D1"/>
    <w:rsid w:val="00295932"/>
    <w:rsid w:val="00295EEF"/>
    <w:rsid w:val="00296279"/>
    <w:rsid w:val="002964C2"/>
    <w:rsid w:val="00296C35"/>
    <w:rsid w:val="00296CDB"/>
    <w:rsid w:val="00296D16"/>
    <w:rsid w:val="00297315"/>
    <w:rsid w:val="002973A3"/>
    <w:rsid w:val="00297608"/>
    <w:rsid w:val="00297707"/>
    <w:rsid w:val="002A0A4A"/>
    <w:rsid w:val="002A11BA"/>
    <w:rsid w:val="002A22D9"/>
    <w:rsid w:val="002A26F4"/>
    <w:rsid w:val="002A3245"/>
    <w:rsid w:val="002A3D55"/>
    <w:rsid w:val="002A7D39"/>
    <w:rsid w:val="002B02D4"/>
    <w:rsid w:val="002B0B1D"/>
    <w:rsid w:val="002B1455"/>
    <w:rsid w:val="002B18F1"/>
    <w:rsid w:val="002B2029"/>
    <w:rsid w:val="002B24CA"/>
    <w:rsid w:val="002B29D2"/>
    <w:rsid w:val="002B2F91"/>
    <w:rsid w:val="002B3454"/>
    <w:rsid w:val="002B50A5"/>
    <w:rsid w:val="002B5B52"/>
    <w:rsid w:val="002B6009"/>
    <w:rsid w:val="002B62AA"/>
    <w:rsid w:val="002B6B2C"/>
    <w:rsid w:val="002B6FC2"/>
    <w:rsid w:val="002B7C9B"/>
    <w:rsid w:val="002C0B3C"/>
    <w:rsid w:val="002C1460"/>
    <w:rsid w:val="002C2C0B"/>
    <w:rsid w:val="002C306D"/>
    <w:rsid w:val="002C3B80"/>
    <w:rsid w:val="002C4642"/>
    <w:rsid w:val="002C617C"/>
    <w:rsid w:val="002C6CD4"/>
    <w:rsid w:val="002C77B0"/>
    <w:rsid w:val="002D0617"/>
    <w:rsid w:val="002D15BA"/>
    <w:rsid w:val="002D382C"/>
    <w:rsid w:val="002D4323"/>
    <w:rsid w:val="002D5029"/>
    <w:rsid w:val="002D50DD"/>
    <w:rsid w:val="002D57EC"/>
    <w:rsid w:val="002D592F"/>
    <w:rsid w:val="002D5BD0"/>
    <w:rsid w:val="002D5C97"/>
    <w:rsid w:val="002D646E"/>
    <w:rsid w:val="002D65AE"/>
    <w:rsid w:val="002D703E"/>
    <w:rsid w:val="002D79E1"/>
    <w:rsid w:val="002E01D9"/>
    <w:rsid w:val="002E081A"/>
    <w:rsid w:val="002E2AC9"/>
    <w:rsid w:val="002E3D3B"/>
    <w:rsid w:val="002E4594"/>
    <w:rsid w:val="002E4BA8"/>
    <w:rsid w:val="002E4F67"/>
    <w:rsid w:val="002E5563"/>
    <w:rsid w:val="002E6E7D"/>
    <w:rsid w:val="002E7361"/>
    <w:rsid w:val="002E73F4"/>
    <w:rsid w:val="002E7574"/>
    <w:rsid w:val="002E7D67"/>
    <w:rsid w:val="002F0867"/>
    <w:rsid w:val="002F1200"/>
    <w:rsid w:val="002F15A5"/>
    <w:rsid w:val="002F31DF"/>
    <w:rsid w:val="002F3842"/>
    <w:rsid w:val="002F3B9F"/>
    <w:rsid w:val="002F417B"/>
    <w:rsid w:val="002F47A5"/>
    <w:rsid w:val="002F4BD3"/>
    <w:rsid w:val="002F5075"/>
    <w:rsid w:val="002F54EC"/>
    <w:rsid w:val="002F59D8"/>
    <w:rsid w:val="002F60A8"/>
    <w:rsid w:val="002F7087"/>
    <w:rsid w:val="002F72F6"/>
    <w:rsid w:val="00300D7B"/>
    <w:rsid w:val="0030105E"/>
    <w:rsid w:val="0030133B"/>
    <w:rsid w:val="00301D3F"/>
    <w:rsid w:val="00302362"/>
    <w:rsid w:val="003029A3"/>
    <w:rsid w:val="00303206"/>
    <w:rsid w:val="003035C6"/>
    <w:rsid w:val="0030404E"/>
    <w:rsid w:val="003045C1"/>
    <w:rsid w:val="00304A6B"/>
    <w:rsid w:val="00304CA6"/>
    <w:rsid w:val="00304E1E"/>
    <w:rsid w:val="00305422"/>
    <w:rsid w:val="00305A9B"/>
    <w:rsid w:val="0030662D"/>
    <w:rsid w:val="003068DF"/>
    <w:rsid w:val="003072E2"/>
    <w:rsid w:val="003103FF"/>
    <w:rsid w:val="003111D7"/>
    <w:rsid w:val="003121A9"/>
    <w:rsid w:val="00313E7D"/>
    <w:rsid w:val="0031404C"/>
    <w:rsid w:val="003143C6"/>
    <w:rsid w:val="003150AF"/>
    <w:rsid w:val="00315751"/>
    <w:rsid w:val="00315E6D"/>
    <w:rsid w:val="00316200"/>
    <w:rsid w:val="0031684C"/>
    <w:rsid w:val="00316ACD"/>
    <w:rsid w:val="00316D87"/>
    <w:rsid w:val="00320DEF"/>
    <w:rsid w:val="003216B5"/>
    <w:rsid w:val="00321A41"/>
    <w:rsid w:val="00321AD2"/>
    <w:rsid w:val="00321DB2"/>
    <w:rsid w:val="003227BD"/>
    <w:rsid w:val="00322B05"/>
    <w:rsid w:val="0032333F"/>
    <w:rsid w:val="00323D06"/>
    <w:rsid w:val="0032555B"/>
    <w:rsid w:val="003259EB"/>
    <w:rsid w:val="003264C7"/>
    <w:rsid w:val="003271B8"/>
    <w:rsid w:val="003278B9"/>
    <w:rsid w:val="003302F6"/>
    <w:rsid w:val="003305B2"/>
    <w:rsid w:val="00332E4B"/>
    <w:rsid w:val="003341B2"/>
    <w:rsid w:val="00334513"/>
    <w:rsid w:val="0033593B"/>
    <w:rsid w:val="00336380"/>
    <w:rsid w:val="00336F86"/>
    <w:rsid w:val="003376A0"/>
    <w:rsid w:val="0033792F"/>
    <w:rsid w:val="0034027D"/>
    <w:rsid w:val="0034032B"/>
    <w:rsid w:val="00340A8A"/>
    <w:rsid w:val="00341DF0"/>
    <w:rsid w:val="003433E5"/>
    <w:rsid w:val="0034399E"/>
    <w:rsid w:val="00344029"/>
    <w:rsid w:val="00345606"/>
    <w:rsid w:val="00345728"/>
    <w:rsid w:val="00345954"/>
    <w:rsid w:val="0034726F"/>
    <w:rsid w:val="00347B7B"/>
    <w:rsid w:val="00350138"/>
    <w:rsid w:val="00350167"/>
    <w:rsid w:val="00350B42"/>
    <w:rsid w:val="00350C7B"/>
    <w:rsid w:val="00350DD7"/>
    <w:rsid w:val="00351C38"/>
    <w:rsid w:val="003521DF"/>
    <w:rsid w:val="003536DA"/>
    <w:rsid w:val="00353B74"/>
    <w:rsid w:val="0035400A"/>
    <w:rsid w:val="0035411F"/>
    <w:rsid w:val="0035496F"/>
    <w:rsid w:val="0035559D"/>
    <w:rsid w:val="00355F31"/>
    <w:rsid w:val="0035631D"/>
    <w:rsid w:val="00357390"/>
    <w:rsid w:val="003576AF"/>
    <w:rsid w:val="003608AA"/>
    <w:rsid w:val="0036103F"/>
    <w:rsid w:val="00361233"/>
    <w:rsid w:val="00361263"/>
    <w:rsid w:val="00361B54"/>
    <w:rsid w:val="00363A3D"/>
    <w:rsid w:val="0036470B"/>
    <w:rsid w:val="00364A8E"/>
    <w:rsid w:val="003651CC"/>
    <w:rsid w:val="0036538A"/>
    <w:rsid w:val="003654DE"/>
    <w:rsid w:val="00365937"/>
    <w:rsid w:val="00365D23"/>
    <w:rsid w:val="003661A5"/>
    <w:rsid w:val="003662A5"/>
    <w:rsid w:val="003662B6"/>
    <w:rsid w:val="003663FA"/>
    <w:rsid w:val="003665BB"/>
    <w:rsid w:val="00367175"/>
    <w:rsid w:val="00367B89"/>
    <w:rsid w:val="00367C84"/>
    <w:rsid w:val="003703FB"/>
    <w:rsid w:val="0037066B"/>
    <w:rsid w:val="00370671"/>
    <w:rsid w:val="003709D6"/>
    <w:rsid w:val="0037135F"/>
    <w:rsid w:val="00371588"/>
    <w:rsid w:val="00371A1A"/>
    <w:rsid w:val="003728C0"/>
    <w:rsid w:val="003741E0"/>
    <w:rsid w:val="00374844"/>
    <w:rsid w:val="00375D18"/>
    <w:rsid w:val="00376202"/>
    <w:rsid w:val="003771BC"/>
    <w:rsid w:val="003776C5"/>
    <w:rsid w:val="00377A7B"/>
    <w:rsid w:val="00377E5D"/>
    <w:rsid w:val="0038078C"/>
    <w:rsid w:val="00383B1A"/>
    <w:rsid w:val="003841E6"/>
    <w:rsid w:val="00385709"/>
    <w:rsid w:val="003861B1"/>
    <w:rsid w:val="0038745A"/>
    <w:rsid w:val="003900B3"/>
    <w:rsid w:val="003901AE"/>
    <w:rsid w:val="00390549"/>
    <w:rsid w:val="00390ED4"/>
    <w:rsid w:val="003913E2"/>
    <w:rsid w:val="00391C53"/>
    <w:rsid w:val="003926AC"/>
    <w:rsid w:val="00392D0B"/>
    <w:rsid w:val="00393384"/>
    <w:rsid w:val="003937DC"/>
    <w:rsid w:val="00393929"/>
    <w:rsid w:val="00393F46"/>
    <w:rsid w:val="003949A8"/>
    <w:rsid w:val="00394FED"/>
    <w:rsid w:val="00395890"/>
    <w:rsid w:val="00396FA5"/>
    <w:rsid w:val="00397098"/>
    <w:rsid w:val="00397CC7"/>
    <w:rsid w:val="003A0657"/>
    <w:rsid w:val="003A23E9"/>
    <w:rsid w:val="003A4655"/>
    <w:rsid w:val="003A5693"/>
    <w:rsid w:val="003B0398"/>
    <w:rsid w:val="003B114D"/>
    <w:rsid w:val="003B15AC"/>
    <w:rsid w:val="003B22E2"/>
    <w:rsid w:val="003B27F7"/>
    <w:rsid w:val="003B2D25"/>
    <w:rsid w:val="003B2EE6"/>
    <w:rsid w:val="003B306E"/>
    <w:rsid w:val="003B44A2"/>
    <w:rsid w:val="003B497E"/>
    <w:rsid w:val="003B50D4"/>
    <w:rsid w:val="003B524D"/>
    <w:rsid w:val="003B567C"/>
    <w:rsid w:val="003B63E4"/>
    <w:rsid w:val="003B6520"/>
    <w:rsid w:val="003B6596"/>
    <w:rsid w:val="003B6F4D"/>
    <w:rsid w:val="003B72AC"/>
    <w:rsid w:val="003B7576"/>
    <w:rsid w:val="003C0451"/>
    <w:rsid w:val="003C13F3"/>
    <w:rsid w:val="003C1687"/>
    <w:rsid w:val="003C215C"/>
    <w:rsid w:val="003C2B5A"/>
    <w:rsid w:val="003C3395"/>
    <w:rsid w:val="003C3A4A"/>
    <w:rsid w:val="003C40B6"/>
    <w:rsid w:val="003C41E1"/>
    <w:rsid w:val="003C46B4"/>
    <w:rsid w:val="003C47F4"/>
    <w:rsid w:val="003C48BB"/>
    <w:rsid w:val="003C7020"/>
    <w:rsid w:val="003C7D97"/>
    <w:rsid w:val="003D0AF0"/>
    <w:rsid w:val="003D0F6F"/>
    <w:rsid w:val="003D11BD"/>
    <w:rsid w:val="003D1265"/>
    <w:rsid w:val="003D162F"/>
    <w:rsid w:val="003D1722"/>
    <w:rsid w:val="003D1F81"/>
    <w:rsid w:val="003D2B64"/>
    <w:rsid w:val="003D4C4E"/>
    <w:rsid w:val="003D51A7"/>
    <w:rsid w:val="003D53CD"/>
    <w:rsid w:val="003D637B"/>
    <w:rsid w:val="003D6855"/>
    <w:rsid w:val="003D6A90"/>
    <w:rsid w:val="003D74FB"/>
    <w:rsid w:val="003D76B0"/>
    <w:rsid w:val="003E0458"/>
    <w:rsid w:val="003E07FE"/>
    <w:rsid w:val="003E0B87"/>
    <w:rsid w:val="003E138A"/>
    <w:rsid w:val="003E151E"/>
    <w:rsid w:val="003E1FE5"/>
    <w:rsid w:val="003E2622"/>
    <w:rsid w:val="003E3809"/>
    <w:rsid w:val="003E396C"/>
    <w:rsid w:val="003E451A"/>
    <w:rsid w:val="003E472B"/>
    <w:rsid w:val="003E47DF"/>
    <w:rsid w:val="003E4E1F"/>
    <w:rsid w:val="003E5488"/>
    <w:rsid w:val="003E5DCD"/>
    <w:rsid w:val="003E60C1"/>
    <w:rsid w:val="003E6BC9"/>
    <w:rsid w:val="003E73F3"/>
    <w:rsid w:val="003E799E"/>
    <w:rsid w:val="003F00F4"/>
    <w:rsid w:val="003F034B"/>
    <w:rsid w:val="003F0E99"/>
    <w:rsid w:val="003F16B0"/>
    <w:rsid w:val="003F1BC0"/>
    <w:rsid w:val="003F22A8"/>
    <w:rsid w:val="003F3030"/>
    <w:rsid w:val="003F31C3"/>
    <w:rsid w:val="003F34F2"/>
    <w:rsid w:val="003F372F"/>
    <w:rsid w:val="003F4A4B"/>
    <w:rsid w:val="003F4E53"/>
    <w:rsid w:val="00400103"/>
    <w:rsid w:val="004001E8"/>
    <w:rsid w:val="00400A72"/>
    <w:rsid w:val="00400C24"/>
    <w:rsid w:val="00401175"/>
    <w:rsid w:val="00402195"/>
    <w:rsid w:val="004036CA"/>
    <w:rsid w:val="0040382F"/>
    <w:rsid w:val="004041D4"/>
    <w:rsid w:val="0040563B"/>
    <w:rsid w:val="00405951"/>
    <w:rsid w:val="00405BAA"/>
    <w:rsid w:val="004062EF"/>
    <w:rsid w:val="00406BBF"/>
    <w:rsid w:val="00407422"/>
    <w:rsid w:val="00407B62"/>
    <w:rsid w:val="004109B6"/>
    <w:rsid w:val="004119A2"/>
    <w:rsid w:val="0041201F"/>
    <w:rsid w:val="004125A7"/>
    <w:rsid w:val="004131ED"/>
    <w:rsid w:val="0041328A"/>
    <w:rsid w:val="00413920"/>
    <w:rsid w:val="00413ADF"/>
    <w:rsid w:val="00414AA5"/>
    <w:rsid w:val="00414FFC"/>
    <w:rsid w:val="00415368"/>
    <w:rsid w:val="0041538E"/>
    <w:rsid w:val="00415D50"/>
    <w:rsid w:val="00416421"/>
    <w:rsid w:val="00416D42"/>
    <w:rsid w:val="00416EA6"/>
    <w:rsid w:val="00417A5E"/>
    <w:rsid w:val="0042028F"/>
    <w:rsid w:val="004222B2"/>
    <w:rsid w:val="004228BC"/>
    <w:rsid w:val="00424066"/>
    <w:rsid w:val="00426362"/>
    <w:rsid w:val="004302DA"/>
    <w:rsid w:val="004310B2"/>
    <w:rsid w:val="004310BB"/>
    <w:rsid w:val="00431661"/>
    <w:rsid w:val="004317C1"/>
    <w:rsid w:val="00431CF7"/>
    <w:rsid w:val="004330D7"/>
    <w:rsid w:val="00433BCA"/>
    <w:rsid w:val="0043492D"/>
    <w:rsid w:val="004349AA"/>
    <w:rsid w:val="00434AA7"/>
    <w:rsid w:val="004353E9"/>
    <w:rsid w:val="00435BE7"/>
    <w:rsid w:val="00435D1C"/>
    <w:rsid w:val="00436397"/>
    <w:rsid w:val="00436A00"/>
    <w:rsid w:val="00436CC7"/>
    <w:rsid w:val="00437237"/>
    <w:rsid w:val="00440178"/>
    <w:rsid w:val="00440234"/>
    <w:rsid w:val="00440901"/>
    <w:rsid w:val="00441B89"/>
    <w:rsid w:val="00441C8F"/>
    <w:rsid w:val="00441DDD"/>
    <w:rsid w:val="00442016"/>
    <w:rsid w:val="004433C9"/>
    <w:rsid w:val="00443488"/>
    <w:rsid w:val="004444F8"/>
    <w:rsid w:val="004446D7"/>
    <w:rsid w:val="004451AE"/>
    <w:rsid w:val="00445239"/>
    <w:rsid w:val="00445567"/>
    <w:rsid w:val="00445C0E"/>
    <w:rsid w:val="00445C15"/>
    <w:rsid w:val="00445D96"/>
    <w:rsid w:val="00446764"/>
    <w:rsid w:val="00446D2E"/>
    <w:rsid w:val="0044759E"/>
    <w:rsid w:val="004475E1"/>
    <w:rsid w:val="0045020C"/>
    <w:rsid w:val="00450506"/>
    <w:rsid w:val="004505A1"/>
    <w:rsid w:val="00450D4D"/>
    <w:rsid w:val="00451E71"/>
    <w:rsid w:val="0045252B"/>
    <w:rsid w:val="00452592"/>
    <w:rsid w:val="00452AEF"/>
    <w:rsid w:val="004530F1"/>
    <w:rsid w:val="00453C59"/>
    <w:rsid w:val="004542C8"/>
    <w:rsid w:val="00455038"/>
    <w:rsid w:val="00455223"/>
    <w:rsid w:val="004556F2"/>
    <w:rsid w:val="00455D32"/>
    <w:rsid w:val="00456090"/>
    <w:rsid w:val="00456235"/>
    <w:rsid w:val="00456ED0"/>
    <w:rsid w:val="00460301"/>
    <w:rsid w:val="0046068C"/>
    <w:rsid w:val="00461569"/>
    <w:rsid w:val="004629C5"/>
    <w:rsid w:val="00462EBD"/>
    <w:rsid w:val="00464509"/>
    <w:rsid w:val="00464B32"/>
    <w:rsid w:val="0046550B"/>
    <w:rsid w:val="004658DF"/>
    <w:rsid w:val="00465BCC"/>
    <w:rsid w:val="00466FA8"/>
    <w:rsid w:val="00467506"/>
    <w:rsid w:val="00467778"/>
    <w:rsid w:val="00467DF8"/>
    <w:rsid w:val="00470B56"/>
    <w:rsid w:val="00470F95"/>
    <w:rsid w:val="00471143"/>
    <w:rsid w:val="00471337"/>
    <w:rsid w:val="00472528"/>
    <w:rsid w:val="0047262D"/>
    <w:rsid w:val="00472C3C"/>
    <w:rsid w:val="00472E5D"/>
    <w:rsid w:val="00474465"/>
    <w:rsid w:val="00474738"/>
    <w:rsid w:val="0047478E"/>
    <w:rsid w:val="004749E3"/>
    <w:rsid w:val="00474A17"/>
    <w:rsid w:val="00475878"/>
    <w:rsid w:val="00475D06"/>
    <w:rsid w:val="00476492"/>
    <w:rsid w:val="004767AA"/>
    <w:rsid w:val="00476F75"/>
    <w:rsid w:val="00476FC2"/>
    <w:rsid w:val="0047702A"/>
    <w:rsid w:val="0047768E"/>
    <w:rsid w:val="004823BD"/>
    <w:rsid w:val="00483439"/>
    <w:rsid w:val="00483C18"/>
    <w:rsid w:val="00484699"/>
    <w:rsid w:val="00485412"/>
    <w:rsid w:val="004861E2"/>
    <w:rsid w:val="00486CF6"/>
    <w:rsid w:val="0048709E"/>
    <w:rsid w:val="00487496"/>
    <w:rsid w:val="004877EE"/>
    <w:rsid w:val="0048796C"/>
    <w:rsid w:val="00490272"/>
    <w:rsid w:val="00490299"/>
    <w:rsid w:val="00490984"/>
    <w:rsid w:val="00490E25"/>
    <w:rsid w:val="00491169"/>
    <w:rsid w:val="004923AD"/>
    <w:rsid w:val="004923DA"/>
    <w:rsid w:val="00492BC0"/>
    <w:rsid w:val="004931C1"/>
    <w:rsid w:val="00493948"/>
    <w:rsid w:val="00493B6B"/>
    <w:rsid w:val="00494D87"/>
    <w:rsid w:val="00495233"/>
    <w:rsid w:val="00495D7F"/>
    <w:rsid w:val="0049663C"/>
    <w:rsid w:val="00496EDF"/>
    <w:rsid w:val="004978C9"/>
    <w:rsid w:val="00497E8C"/>
    <w:rsid w:val="004A0331"/>
    <w:rsid w:val="004A082B"/>
    <w:rsid w:val="004A1E76"/>
    <w:rsid w:val="004A25FA"/>
    <w:rsid w:val="004A27E8"/>
    <w:rsid w:val="004A3288"/>
    <w:rsid w:val="004A3B12"/>
    <w:rsid w:val="004A3DC3"/>
    <w:rsid w:val="004A40F2"/>
    <w:rsid w:val="004A47A3"/>
    <w:rsid w:val="004A4912"/>
    <w:rsid w:val="004A5306"/>
    <w:rsid w:val="004A60B4"/>
    <w:rsid w:val="004A6E06"/>
    <w:rsid w:val="004A73C7"/>
    <w:rsid w:val="004A7F7F"/>
    <w:rsid w:val="004B05BE"/>
    <w:rsid w:val="004B19FC"/>
    <w:rsid w:val="004B3D0D"/>
    <w:rsid w:val="004B46DF"/>
    <w:rsid w:val="004B56AA"/>
    <w:rsid w:val="004B6295"/>
    <w:rsid w:val="004B6418"/>
    <w:rsid w:val="004B64D4"/>
    <w:rsid w:val="004B681F"/>
    <w:rsid w:val="004B6973"/>
    <w:rsid w:val="004B6A9A"/>
    <w:rsid w:val="004B6AC9"/>
    <w:rsid w:val="004B6DAE"/>
    <w:rsid w:val="004B6E8B"/>
    <w:rsid w:val="004B7384"/>
    <w:rsid w:val="004B7971"/>
    <w:rsid w:val="004B7D72"/>
    <w:rsid w:val="004C03AC"/>
    <w:rsid w:val="004C1DC5"/>
    <w:rsid w:val="004C1FFF"/>
    <w:rsid w:val="004C2155"/>
    <w:rsid w:val="004C2832"/>
    <w:rsid w:val="004C2FD7"/>
    <w:rsid w:val="004C461C"/>
    <w:rsid w:val="004C4B6D"/>
    <w:rsid w:val="004C52C0"/>
    <w:rsid w:val="004C57D8"/>
    <w:rsid w:val="004C704A"/>
    <w:rsid w:val="004C7539"/>
    <w:rsid w:val="004D1E7D"/>
    <w:rsid w:val="004D45C8"/>
    <w:rsid w:val="004D59CD"/>
    <w:rsid w:val="004D6287"/>
    <w:rsid w:val="004D635B"/>
    <w:rsid w:val="004D6569"/>
    <w:rsid w:val="004E03BD"/>
    <w:rsid w:val="004E0BC5"/>
    <w:rsid w:val="004E1E16"/>
    <w:rsid w:val="004E1FB0"/>
    <w:rsid w:val="004E20E1"/>
    <w:rsid w:val="004E2CB1"/>
    <w:rsid w:val="004E2EDA"/>
    <w:rsid w:val="004E41CD"/>
    <w:rsid w:val="004E543D"/>
    <w:rsid w:val="004E642C"/>
    <w:rsid w:val="004E6A3B"/>
    <w:rsid w:val="004E7B12"/>
    <w:rsid w:val="004F0350"/>
    <w:rsid w:val="004F0B25"/>
    <w:rsid w:val="004F37AB"/>
    <w:rsid w:val="004F3DDE"/>
    <w:rsid w:val="004F3EE3"/>
    <w:rsid w:val="004F422E"/>
    <w:rsid w:val="004F5416"/>
    <w:rsid w:val="004F5420"/>
    <w:rsid w:val="004F6B92"/>
    <w:rsid w:val="004F6D31"/>
    <w:rsid w:val="004F6F9D"/>
    <w:rsid w:val="004F74A6"/>
    <w:rsid w:val="004F75BF"/>
    <w:rsid w:val="004F76D2"/>
    <w:rsid w:val="004F7B6D"/>
    <w:rsid w:val="00500176"/>
    <w:rsid w:val="005001D9"/>
    <w:rsid w:val="0050025D"/>
    <w:rsid w:val="00500B12"/>
    <w:rsid w:val="005016DD"/>
    <w:rsid w:val="00501E9E"/>
    <w:rsid w:val="00502C11"/>
    <w:rsid w:val="00502C14"/>
    <w:rsid w:val="00503A80"/>
    <w:rsid w:val="00504C36"/>
    <w:rsid w:val="00504E4B"/>
    <w:rsid w:val="005062FC"/>
    <w:rsid w:val="005102FC"/>
    <w:rsid w:val="005110AA"/>
    <w:rsid w:val="00511918"/>
    <w:rsid w:val="00512985"/>
    <w:rsid w:val="005133A4"/>
    <w:rsid w:val="0051370D"/>
    <w:rsid w:val="00514398"/>
    <w:rsid w:val="005147DC"/>
    <w:rsid w:val="00514A22"/>
    <w:rsid w:val="00514DE7"/>
    <w:rsid w:val="005157D7"/>
    <w:rsid w:val="0051594A"/>
    <w:rsid w:val="00516D38"/>
    <w:rsid w:val="00517409"/>
    <w:rsid w:val="0052172C"/>
    <w:rsid w:val="00521C4E"/>
    <w:rsid w:val="005220B6"/>
    <w:rsid w:val="0052223C"/>
    <w:rsid w:val="00525110"/>
    <w:rsid w:val="00525297"/>
    <w:rsid w:val="00525753"/>
    <w:rsid w:val="0052758C"/>
    <w:rsid w:val="0053011F"/>
    <w:rsid w:val="00530431"/>
    <w:rsid w:val="005306E8"/>
    <w:rsid w:val="00530BF6"/>
    <w:rsid w:val="0053166E"/>
    <w:rsid w:val="00531A95"/>
    <w:rsid w:val="00531D24"/>
    <w:rsid w:val="00531FAB"/>
    <w:rsid w:val="00532E5D"/>
    <w:rsid w:val="0053318A"/>
    <w:rsid w:val="0053319E"/>
    <w:rsid w:val="00533BE1"/>
    <w:rsid w:val="00533E89"/>
    <w:rsid w:val="00533F0E"/>
    <w:rsid w:val="0053459F"/>
    <w:rsid w:val="00535525"/>
    <w:rsid w:val="00537B7A"/>
    <w:rsid w:val="00540D43"/>
    <w:rsid w:val="005426C9"/>
    <w:rsid w:val="00542DAC"/>
    <w:rsid w:val="00542E05"/>
    <w:rsid w:val="00543D6D"/>
    <w:rsid w:val="005443CB"/>
    <w:rsid w:val="005450F9"/>
    <w:rsid w:val="00545E26"/>
    <w:rsid w:val="00546098"/>
    <w:rsid w:val="0054618B"/>
    <w:rsid w:val="005461F2"/>
    <w:rsid w:val="00546C29"/>
    <w:rsid w:val="005471E4"/>
    <w:rsid w:val="00550392"/>
    <w:rsid w:val="00550B0D"/>
    <w:rsid w:val="00550C5F"/>
    <w:rsid w:val="005519FF"/>
    <w:rsid w:val="00551DB5"/>
    <w:rsid w:val="005521DA"/>
    <w:rsid w:val="005527A3"/>
    <w:rsid w:val="0055343E"/>
    <w:rsid w:val="00553614"/>
    <w:rsid w:val="00553AF5"/>
    <w:rsid w:val="00554309"/>
    <w:rsid w:val="005545BF"/>
    <w:rsid w:val="005564A9"/>
    <w:rsid w:val="00556C81"/>
    <w:rsid w:val="00557A87"/>
    <w:rsid w:val="00557F67"/>
    <w:rsid w:val="00560162"/>
    <w:rsid w:val="00560496"/>
    <w:rsid w:val="005608C6"/>
    <w:rsid w:val="00562693"/>
    <w:rsid w:val="00562FB6"/>
    <w:rsid w:val="00565118"/>
    <w:rsid w:val="00565392"/>
    <w:rsid w:val="00565492"/>
    <w:rsid w:val="005663E1"/>
    <w:rsid w:val="0056676F"/>
    <w:rsid w:val="00566E1D"/>
    <w:rsid w:val="00566E89"/>
    <w:rsid w:val="00567826"/>
    <w:rsid w:val="00567F0E"/>
    <w:rsid w:val="005708D4"/>
    <w:rsid w:val="00571974"/>
    <w:rsid w:val="0057384E"/>
    <w:rsid w:val="00573CC5"/>
    <w:rsid w:val="00573EF4"/>
    <w:rsid w:val="005747D7"/>
    <w:rsid w:val="00574975"/>
    <w:rsid w:val="00574F75"/>
    <w:rsid w:val="00575EFF"/>
    <w:rsid w:val="00580CC0"/>
    <w:rsid w:val="00580FDE"/>
    <w:rsid w:val="0058130B"/>
    <w:rsid w:val="00581B54"/>
    <w:rsid w:val="00582436"/>
    <w:rsid w:val="005836AD"/>
    <w:rsid w:val="00583B07"/>
    <w:rsid w:val="00583CD1"/>
    <w:rsid w:val="005849D0"/>
    <w:rsid w:val="005850A3"/>
    <w:rsid w:val="00587C9B"/>
    <w:rsid w:val="00590A2C"/>
    <w:rsid w:val="005915EA"/>
    <w:rsid w:val="0059283E"/>
    <w:rsid w:val="00592947"/>
    <w:rsid w:val="00593E57"/>
    <w:rsid w:val="005958A3"/>
    <w:rsid w:val="00597F41"/>
    <w:rsid w:val="005A0E43"/>
    <w:rsid w:val="005A106D"/>
    <w:rsid w:val="005A10FE"/>
    <w:rsid w:val="005A15D3"/>
    <w:rsid w:val="005A1F27"/>
    <w:rsid w:val="005A253D"/>
    <w:rsid w:val="005A433B"/>
    <w:rsid w:val="005A4604"/>
    <w:rsid w:val="005A479F"/>
    <w:rsid w:val="005A4DB5"/>
    <w:rsid w:val="005A57B0"/>
    <w:rsid w:val="005A58C5"/>
    <w:rsid w:val="005A5DF3"/>
    <w:rsid w:val="005A5FB0"/>
    <w:rsid w:val="005A63B5"/>
    <w:rsid w:val="005A68FF"/>
    <w:rsid w:val="005A70B6"/>
    <w:rsid w:val="005A713D"/>
    <w:rsid w:val="005A743F"/>
    <w:rsid w:val="005A7651"/>
    <w:rsid w:val="005A7D41"/>
    <w:rsid w:val="005B0A43"/>
    <w:rsid w:val="005B19B5"/>
    <w:rsid w:val="005B2020"/>
    <w:rsid w:val="005B2C13"/>
    <w:rsid w:val="005B2E11"/>
    <w:rsid w:val="005B3FBF"/>
    <w:rsid w:val="005B40C0"/>
    <w:rsid w:val="005B43F3"/>
    <w:rsid w:val="005B499C"/>
    <w:rsid w:val="005B4A60"/>
    <w:rsid w:val="005B4CD2"/>
    <w:rsid w:val="005B5629"/>
    <w:rsid w:val="005B7670"/>
    <w:rsid w:val="005B7C26"/>
    <w:rsid w:val="005C0711"/>
    <w:rsid w:val="005C1E3E"/>
    <w:rsid w:val="005C20DB"/>
    <w:rsid w:val="005C23D0"/>
    <w:rsid w:val="005C26E6"/>
    <w:rsid w:val="005C2CEF"/>
    <w:rsid w:val="005C3F82"/>
    <w:rsid w:val="005C45E8"/>
    <w:rsid w:val="005C5151"/>
    <w:rsid w:val="005C7AC4"/>
    <w:rsid w:val="005D0BA1"/>
    <w:rsid w:val="005D1297"/>
    <w:rsid w:val="005D2D18"/>
    <w:rsid w:val="005D4490"/>
    <w:rsid w:val="005D5D85"/>
    <w:rsid w:val="005D61EC"/>
    <w:rsid w:val="005D68E7"/>
    <w:rsid w:val="005D6F3E"/>
    <w:rsid w:val="005E0889"/>
    <w:rsid w:val="005E0EF5"/>
    <w:rsid w:val="005E1130"/>
    <w:rsid w:val="005E29F8"/>
    <w:rsid w:val="005E2C70"/>
    <w:rsid w:val="005E41DE"/>
    <w:rsid w:val="005E47A6"/>
    <w:rsid w:val="005E4C64"/>
    <w:rsid w:val="005E5733"/>
    <w:rsid w:val="005E579B"/>
    <w:rsid w:val="005F0058"/>
    <w:rsid w:val="005F2638"/>
    <w:rsid w:val="005F2DE7"/>
    <w:rsid w:val="005F33AF"/>
    <w:rsid w:val="005F3B80"/>
    <w:rsid w:val="005F42F0"/>
    <w:rsid w:val="005F4581"/>
    <w:rsid w:val="005F49C3"/>
    <w:rsid w:val="005F4A2A"/>
    <w:rsid w:val="005F4DC0"/>
    <w:rsid w:val="005F6333"/>
    <w:rsid w:val="005F65F8"/>
    <w:rsid w:val="005F6785"/>
    <w:rsid w:val="005F6A39"/>
    <w:rsid w:val="0060038C"/>
    <w:rsid w:val="00601623"/>
    <w:rsid w:val="0060256A"/>
    <w:rsid w:val="006032F4"/>
    <w:rsid w:val="00603789"/>
    <w:rsid w:val="00603D8B"/>
    <w:rsid w:val="006046DE"/>
    <w:rsid w:val="00604793"/>
    <w:rsid w:val="00605779"/>
    <w:rsid w:val="0060618A"/>
    <w:rsid w:val="00607151"/>
    <w:rsid w:val="006072BD"/>
    <w:rsid w:val="006074F9"/>
    <w:rsid w:val="006079CF"/>
    <w:rsid w:val="006124D7"/>
    <w:rsid w:val="00612987"/>
    <w:rsid w:val="00612A3C"/>
    <w:rsid w:val="00613B72"/>
    <w:rsid w:val="00613C83"/>
    <w:rsid w:val="006151C0"/>
    <w:rsid w:val="006154DA"/>
    <w:rsid w:val="00615B6D"/>
    <w:rsid w:val="00615DD8"/>
    <w:rsid w:val="006169A6"/>
    <w:rsid w:val="00616EB1"/>
    <w:rsid w:val="00617013"/>
    <w:rsid w:val="006203AB"/>
    <w:rsid w:val="006205A6"/>
    <w:rsid w:val="0062157B"/>
    <w:rsid w:val="00621830"/>
    <w:rsid w:val="00621939"/>
    <w:rsid w:val="006224FD"/>
    <w:rsid w:val="00623218"/>
    <w:rsid w:val="00623643"/>
    <w:rsid w:val="00623B50"/>
    <w:rsid w:val="00623ECF"/>
    <w:rsid w:val="00624C08"/>
    <w:rsid w:val="00625326"/>
    <w:rsid w:val="00625853"/>
    <w:rsid w:val="00626B97"/>
    <w:rsid w:val="006271A8"/>
    <w:rsid w:val="006271AD"/>
    <w:rsid w:val="00627B19"/>
    <w:rsid w:val="006308BD"/>
    <w:rsid w:val="00630ACA"/>
    <w:rsid w:val="00630AD1"/>
    <w:rsid w:val="00630B35"/>
    <w:rsid w:val="00630C95"/>
    <w:rsid w:val="00631BD1"/>
    <w:rsid w:val="00632116"/>
    <w:rsid w:val="00632305"/>
    <w:rsid w:val="00634851"/>
    <w:rsid w:val="00635A82"/>
    <w:rsid w:val="00635AED"/>
    <w:rsid w:val="006363AB"/>
    <w:rsid w:val="00636422"/>
    <w:rsid w:val="0063659F"/>
    <w:rsid w:val="006365D7"/>
    <w:rsid w:val="00637070"/>
    <w:rsid w:val="00637750"/>
    <w:rsid w:val="00637B8C"/>
    <w:rsid w:val="006400F1"/>
    <w:rsid w:val="00640B51"/>
    <w:rsid w:val="00640BFA"/>
    <w:rsid w:val="00641A0B"/>
    <w:rsid w:val="0064280D"/>
    <w:rsid w:val="00642984"/>
    <w:rsid w:val="00642CB6"/>
    <w:rsid w:val="00643642"/>
    <w:rsid w:val="00643B21"/>
    <w:rsid w:val="00644282"/>
    <w:rsid w:val="00644A87"/>
    <w:rsid w:val="00645981"/>
    <w:rsid w:val="00645F15"/>
    <w:rsid w:val="00646021"/>
    <w:rsid w:val="0064669F"/>
    <w:rsid w:val="00646945"/>
    <w:rsid w:val="00647421"/>
    <w:rsid w:val="0065061E"/>
    <w:rsid w:val="00650D81"/>
    <w:rsid w:val="006516A4"/>
    <w:rsid w:val="006517A8"/>
    <w:rsid w:val="006523D8"/>
    <w:rsid w:val="0065306E"/>
    <w:rsid w:val="006535B9"/>
    <w:rsid w:val="00653D6D"/>
    <w:rsid w:val="00655A98"/>
    <w:rsid w:val="00656383"/>
    <w:rsid w:val="006578BE"/>
    <w:rsid w:val="0066077D"/>
    <w:rsid w:val="00660815"/>
    <w:rsid w:val="006609E3"/>
    <w:rsid w:val="00660E94"/>
    <w:rsid w:val="00661DC1"/>
    <w:rsid w:val="0066219B"/>
    <w:rsid w:val="006622C5"/>
    <w:rsid w:val="00662407"/>
    <w:rsid w:val="00662859"/>
    <w:rsid w:val="0066295E"/>
    <w:rsid w:val="00662A2F"/>
    <w:rsid w:val="00663244"/>
    <w:rsid w:val="006633FE"/>
    <w:rsid w:val="00663CB1"/>
    <w:rsid w:val="006641EB"/>
    <w:rsid w:val="0066492B"/>
    <w:rsid w:val="00664FC0"/>
    <w:rsid w:val="00665E67"/>
    <w:rsid w:val="00666573"/>
    <w:rsid w:val="006666EA"/>
    <w:rsid w:val="00667098"/>
    <w:rsid w:val="00670098"/>
    <w:rsid w:val="00671358"/>
    <w:rsid w:val="0067176C"/>
    <w:rsid w:val="00671F0E"/>
    <w:rsid w:val="00672DCD"/>
    <w:rsid w:val="006730DF"/>
    <w:rsid w:val="00673B8C"/>
    <w:rsid w:val="00673C39"/>
    <w:rsid w:val="00674638"/>
    <w:rsid w:val="00674723"/>
    <w:rsid w:val="00674F13"/>
    <w:rsid w:val="00674F89"/>
    <w:rsid w:val="006759B7"/>
    <w:rsid w:val="0067601E"/>
    <w:rsid w:val="00676C21"/>
    <w:rsid w:val="00676FC6"/>
    <w:rsid w:val="00680475"/>
    <w:rsid w:val="0068059F"/>
    <w:rsid w:val="00680E9F"/>
    <w:rsid w:val="006814A3"/>
    <w:rsid w:val="006823CE"/>
    <w:rsid w:val="006829E1"/>
    <w:rsid w:val="00682D4E"/>
    <w:rsid w:val="0068460B"/>
    <w:rsid w:val="0068494A"/>
    <w:rsid w:val="00684C6B"/>
    <w:rsid w:val="00684E30"/>
    <w:rsid w:val="0068520C"/>
    <w:rsid w:val="00685A97"/>
    <w:rsid w:val="006875CC"/>
    <w:rsid w:val="00690FD8"/>
    <w:rsid w:val="0069106F"/>
    <w:rsid w:val="00692A7C"/>
    <w:rsid w:val="006935D4"/>
    <w:rsid w:val="00693FB3"/>
    <w:rsid w:val="00694061"/>
    <w:rsid w:val="00694221"/>
    <w:rsid w:val="00694A90"/>
    <w:rsid w:val="00694D33"/>
    <w:rsid w:val="00695AC3"/>
    <w:rsid w:val="00697785"/>
    <w:rsid w:val="006A04D2"/>
    <w:rsid w:val="006A1164"/>
    <w:rsid w:val="006A1B3C"/>
    <w:rsid w:val="006A29F7"/>
    <w:rsid w:val="006A305C"/>
    <w:rsid w:val="006A416F"/>
    <w:rsid w:val="006A42AB"/>
    <w:rsid w:val="006A50D3"/>
    <w:rsid w:val="006A556A"/>
    <w:rsid w:val="006A5A1A"/>
    <w:rsid w:val="006A64BA"/>
    <w:rsid w:val="006A64CF"/>
    <w:rsid w:val="006A657B"/>
    <w:rsid w:val="006A6691"/>
    <w:rsid w:val="006A714A"/>
    <w:rsid w:val="006A7E47"/>
    <w:rsid w:val="006B030A"/>
    <w:rsid w:val="006B0837"/>
    <w:rsid w:val="006B104F"/>
    <w:rsid w:val="006B18D4"/>
    <w:rsid w:val="006B1D94"/>
    <w:rsid w:val="006B2A05"/>
    <w:rsid w:val="006B3972"/>
    <w:rsid w:val="006B3EDF"/>
    <w:rsid w:val="006B3F98"/>
    <w:rsid w:val="006B442A"/>
    <w:rsid w:val="006B46FD"/>
    <w:rsid w:val="006B52AC"/>
    <w:rsid w:val="006B66A3"/>
    <w:rsid w:val="006C0074"/>
    <w:rsid w:val="006C0110"/>
    <w:rsid w:val="006C0D2F"/>
    <w:rsid w:val="006C1457"/>
    <w:rsid w:val="006C1548"/>
    <w:rsid w:val="006C1B65"/>
    <w:rsid w:val="006C1C28"/>
    <w:rsid w:val="006C1CDA"/>
    <w:rsid w:val="006C29E1"/>
    <w:rsid w:val="006C2B6D"/>
    <w:rsid w:val="006C3992"/>
    <w:rsid w:val="006C3F18"/>
    <w:rsid w:val="006C4496"/>
    <w:rsid w:val="006C4613"/>
    <w:rsid w:val="006C47E2"/>
    <w:rsid w:val="006C4E12"/>
    <w:rsid w:val="006C4F08"/>
    <w:rsid w:val="006C580F"/>
    <w:rsid w:val="006C5A5A"/>
    <w:rsid w:val="006C729E"/>
    <w:rsid w:val="006C781E"/>
    <w:rsid w:val="006D0064"/>
    <w:rsid w:val="006D0BD7"/>
    <w:rsid w:val="006D0FE5"/>
    <w:rsid w:val="006D18B3"/>
    <w:rsid w:val="006D196F"/>
    <w:rsid w:val="006D258C"/>
    <w:rsid w:val="006D2F94"/>
    <w:rsid w:val="006D3252"/>
    <w:rsid w:val="006D3BFF"/>
    <w:rsid w:val="006D4D49"/>
    <w:rsid w:val="006D4F75"/>
    <w:rsid w:val="006D56AD"/>
    <w:rsid w:val="006D6E2D"/>
    <w:rsid w:val="006E0147"/>
    <w:rsid w:val="006E015F"/>
    <w:rsid w:val="006E081E"/>
    <w:rsid w:val="006E08C9"/>
    <w:rsid w:val="006E13DA"/>
    <w:rsid w:val="006E1464"/>
    <w:rsid w:val="006E1D51"/>
    <w:rsid w:val="006E1F08"/>
    <w:rsid w:val="006E2242"/>
    <w:rsid w:val="006E3DC0"/>
    <w:rsid w:val="006E3E78"/>
    <w:rsid w:val="006E4234"/>
    <w:rsid w:val="006E60CA"/>
    <w:rsid w:val="006E6510"/>
    <w:rsid w:val="006E7779"/>
    <w:rsid w:val="006E7DE8"/>
    <w:rsid w:val="006F131F"/>
    <w:rsid w:val="006F165F"/>
    <w:rsid w:val="006F1ACE"/>
    <w:rsid w:val="006F2FDC"/>
    <w:rsid w:val="006F362C"/>
    <w:rsid w:val="006F3D27"/>
    <w:rsid w:val="006F404E"/>
    <w:rsid w:val="006F4184"/>
    <w:rsid w:val="006F433C"/>
    <w:rsid w:val="006F4BDE"/>
    <w:rsid w:val="006F4DFA"/>
    <w:rsid w:val="006F50B9"/>
    <w:rsid w:val="006F5CEE"/>
    <w:rsid w:val="006F7072"/>
    <w:rsid w:val="006F72D5"/>
    <w:rsid w:val="007003F8"/>
    <w:rsid w:val="007006B5"/>
    <w:rsid w:val="00700706"/>
    <w:rsid w:val="00700C25"/>
    <w:rsid w:val="007011B7"/>
    <w:rsid w:val="00701518"/>
    <w:rsid w:val="00701CE4"/>
    <w:rsid w:val="00702081"/>
    <w:rsid w:val="00703898"/>
    <w:rsid w:val="0070396D"/>
    <w:rsid w:val="0070397B"/>
    <w:rsid w:val="00704299"/>
    <w:rsid w:val="00704922"/>
    <w:rsid w:val="00705C76"/>
    <w:rsid w:val="007064B9"/>
    <w:rsid w:val="00707820"/>
    <w:rsid w:val="007112DE"/>
    <w:rsid w:val="0071137E"/>
    <w:rsid w:val="0071156C"/>
    <w:rsid w:val="00712273"/>
    <w:rsid w:val="00712A27"/>
    <w:rsid w:val="0071317B"/>
    <w:rsid w:val="0071438B"/>
    <w:rsid w:val="007171E8"/>
    <w:rsid w:val="00717FD5"/>
    <w:rsid w:val="00717FD7"/>
    <w:rsid w:val="00720660"/>
    <w:rsid w:val="0072081E"/>
    <w:rsid w:val="007214AD"/>
    <w:rsid w:val="007221DE"/>
    <w:rsid w:val="0072241F"/>
    <w:rsid w:val="0072285E"/>
    <w:rsid w:val="007232F0"/>
    <w:rsid w:val="00723452"/>
    <w:rsid w:val="007239BD"/>
    <w:rsid w:val="0072400A"/>
    <w:rsid w:val="00724125"/>
    <w:rsid w:val="00724634"/>
    <w:rsid w:val="00724FB6"/>
    <w:rsid w:val="007259F4"/>
    <w:rsid w:val="0072796E"/>
    <w:rsid w:val="00727BA9"/>
    <w:rsid w:val="00727BDD"/>
    <w:rsid w:val="00730CEA"/>
    <w:rsid w:val="00731375"/>
    <w:rsid w:val="00731682"/>
    <w:rsid w:val="00731BB1"/>
    <w:rsid w:val="007322AA"/>
    <w:rsid w:val="00732DA6"/>
    <w:rsid w:val="00733458"/>
    <w:rsid w:val="00734D81"/>
    <w:rsid w:val="007368D5"/>
    <w:rsid w:val="00736BD8"/>
    <w:rsid w:val="00737A23"/>
    <w:rsid w:val="0074094C"/>
    <w:rsid w:val="00740E5C"/>
    <w:rsid w:val="0074109F"/>
    <w:rsid w:val="00742C9D"/>
    <w:rsid w:val="00744579"/>
    <w:rsid w:val="00744DE4"/>
    <w:rsid w:val="00744E53"/>
    <w:rsid w:val="00745F22"/>
    <w:rsid w:val="00746881"/>
    <w:rsid w:val="00747124"/>
    <w:rsid w:val="007479C6"/>
    <w:rsid w:val="00747B7D"/>
    <w:rsid w:val="00747C13"/>
    <w:rsid w:val="00747D98"/>
    <w:rsid w:val="00750670"/>
    <w:rsid w:val="00751784"/>
    <w:rsid w:val="00751B87"/>
    <w:rsid w:val="00753FB0"/>
    <w:rsid w:val="007542B8"/>
    <w:rsid w:val="007546DA"/>
    <w:rsid w:val="00754B99"/>
    <w:rsid w:val="00754BB3"/>
    <w:rsid w:val="0075512C"/>
    <w:rsid w:val="00755318"/>
    <w:rsid w:val="007573A7"/>
    <w:rsid w:val="0076020D"/>
    <w:rsid w:val="00760B9F"/>
    <w:rsid w:val="00760D45"/>
    <w:rsid w:val="00760D78"/>
    <w:rsid w:val="00760F06"/>
    <w:rsid w:val="007611BB"/>
    <w:rsid w:val="00761732"/>
    <w:rsid w:val="00761DEB"/>
    <w:rsid w:val="007636AE"/>
    <w:rsid w:val="007640F1"/>
    <w:rsid w:val="007649D2"/>
    <w:rsid w:val="00764F59"/>
    <w:rsid w:val="007654E8"/>
    <w:rsid w:val="00765EFE"/>
    <w:rsid w:val="00766A29"/>
    <w:rsid w:val="0076794C"/>
    <w:rsid w:val="007704CF"/>
    <w:rsid w:val="0077133C"/>
    <w:rsid w:val="00772C7B"/>
    <w:rsid w:val="00772ED9"/>
    <w:rsid w:val="00773123"/>
    <w:rsid w:val="00774156"/>
    <w:rsid w:val="007753F3"/>
    <w:rsid w:val="0077579F"/>
    <w:rsid w:val="0077693B"/>
    <w:rsid w:val="00776F14"/>
    <w:rsid w:val="00776F8F"/>
    <w:rsid w:val="0077717D"/>
    <w:rsid w:val="0078196F"/>
    <w:rsid w:val="00781BB2"/>
    <w:rsid w:val="00782314"/>
    <w:rsid w:val="00784214"/>
    <w:rsid w:val="00785307"/>
    <w:rsid w:val="00785BE4"/>
    <w:rsid w:val="00786460"/>
    <w:rsid w:val="00786696"/>
    <w:rsid w:val="00786A9D"/>
    <w:rsid w:val="00790ACC"/>
    <w:rsid w:val="00791679"/>
    <w:rsid w:val="0079186B"/>
    <w:rsid w:val="00791995"/>
    <w:rsid w:val="00791DC7"/>
    <w:rsid w:val="0079295A"/>
    <w:rsid w:val="00793089"/>
    <w:rsid w:val="00793139"/>
    <w:rsid w:val="00793215"/>
    <w:rsid w:val="007933D7"/>
    <w:rsid w:val="00793723"/>
    <w:rsid w:val="00794B3D"/>
    <w:rsid w:val="00795347"/>
    <w:rsid w:val="00795570"/>
    <w:rsid w:val="00796785"/>
    <w:rsid w:val="00796AAF"/>
    <w:rsid w:val="007971CB"/>
    <w:rsid w:val="007976B6"/>
    <w:rsid w:val="007A1BF3"/>
    <w:rsid w:val="007A3154"/>
    <w:rsid w:val="007A3A05"/>
    <w:rsid w:val="007A40FF"/>
    <w:rsid w:val="007A4E35"/>
    <w:rsid w:val="007A4EE4"/>
    <w:rsid w:val="007A54C9"/>
    <w:rsid w:val="007A5732"/>
    <w:rsid w:val="007A5DF1"/>
    <w:rsid w:val="007A5F28"/>
    <w:rsid w:val="007A65C5"/>
    <w:rsid w:val="007A7441"/>
    <w:rsid w:val="007A7961"/>
    <w:rsid w:val="007A79C6"/>
    <w:rsid w:val="007B05E5"/>
    <w:rsid w:val="007B0AA8"/>
    <w:rsid w:val="007B14E0"/>
    <w:rsid w:val="007B15B7"/>
    <w:rsid w:val="007B2C42"/>
    <w:rsid w:val="007B2D6C"/>
    <w:rsid w:val="007B370D"/>
    <w:rsid w:val="007B3F5D"/>
    <w:rsid w:val="007B47AA"/>
    <w:rsid w:val="007B5428"/>
    <w:rsid w:val="007B5E1D"/>
    <w:rsid w:val="007B7AE2"/>
    <w:rsid w:val="007C010F"/>
    <w:rsid w:val="007C02BA"/>
    <w:rsid w:val="007C0CD7"/>
    <w:rsid w:val="007C153C"/>
    <w:rsid w:val="007C2678"/>
    <w:rsid w:val="007C45A7"/>
    <w:rsid w:val="007C5F2A"/>
    <w:rsid w:val="007C69E8"/>
    <w:rsid w:val="007D03DE"/>
    <w:rsid w:val="007D0D8D"/>
    <w:rsid w:val="007D1675"/>
    <w:rsid w:val="007D1D04"/>
    <w:rsid w:val="007D1EB5"/>
    <w:rsid w:val="007D261F"/>
    <w:rsid w:val="007D2ACD"/>
    <w:rsid w:val="007D48D8"/>
    <w:rsid w:val="007D4AB5"/>
    <w:rsid w:val="007D5D76"/>
    <w:rsid w:val="007D7301"/>
    <w:rsid w:val="007D73D1"/>
    <w:rsid w:val="007D7C5C"/>
    <w:rsid w:val="007E0BBA"/>
    <w:rsid w:val="007E0FBD"/>
    <w:rsid w:val="007E1523"/>
    <w:rsid w:val="007E3252"/>
    <w:rsid w:val="007E3D38"/>
    <w:rsid w:val="007E423A"/>
    <w:rsid w:val="007E4309"/>
    <w:rsid w:val="007E4E2F"/>
    <w:rsid w:val="007E514D"/>
    <w:rsid w:val="007E51BA"/>
    <w:rsid w:val="007E5203"/>
    <w:rsid w:val="007E62CB"/>
    <w:rsid w:val="007E68E6"/>
    <w:rsid w:val="007F034D"/>
    <w:rsid w:val="007F0F87"/>
    <w:rsid w:val="007F108A"/>
    <w:rsid w:val="007F13BE"/>
    <w:rsid w:val="007F1484"/>
    <w:rsid w:val="007F2868"/>
    <w:rsid w:val="007F29E5"/>
    <w:rsid w:val="007F417D"/>
    <w:rsid w:val="007F4931"/>
    <w:rsid w:val="007F4BB9"/>
    <w:rsid w:val="007F4FE5"/>
    <w:rsid w:val="007F60BA"/>
    <w:rsid w:val="007F6779"/>
    <w:rsid w:val="007F7174"/>
    <w:rsid w:val="007F744E"/>
    <w:rsid w:val="00800073"/>
    <w:rsid w:val="00800819"/>
    <w:rsid w:val="00800A7A"/>
    <w:rsid w:val="00803184"/>
    <w:rsid w:val="008038CA"/>
    <w:rsid w:val="00805996"/>
    <w:rsid w:val="00805AB1"/>
    <w:rsid w:val="00805FF2"/>
    <w:rsid w:val="008061C0"/>
    <w:rsid w:val="00806751"/>
    <w:rsid w:val="00807FF3"/>
    <w:rsid w:val="00810E7C"/>
    <w:rsid w:val="00811B00"/>
    <w:rsid w:val="00811ED9"/>
    <w:rsid w:val="00812018"/>
    <w:rsid w:val="00812C62"/>
    <w:rsid w:val="00813D32"/>
    <w:rsid w:val="0081409E"/>
    <w:rsid w:val="00814EF8"/>
    <w:rsid w:val="008159AC"/>
    <w:rsid w:val="0082074E"/>
    <w:rsid w:val="00820A93"/>
    <w:rsid w:val="00820AAD"/>
    <w:rsid w:val="00821DBD"/>
    <w:rsid w:val="00822314"/>
    <w:rsid w:val="008238D2"/>
    <w:rsid w:val="008240E7"/>
    <w:rsid w:val="0082415F"/>
    <w:rsid w:val="008251C1"/>
    <w:rsid w:val="0082575D"/>
    <w:rsid w:val="00826E2D"/>
    <w:rsid w:val="00831194"/>
    <w:rsid w:val="00831D9D"/>
    <w:rsid w:val="00831ECB"/>
    <w:rsid w:val="00832496"/>
    <w:rsid w:val="008324BF"/>
    <w:rsid w:val="00834594"/>
    <w:rsid w:val="00836964"/>
    <w:rsid w:val="00837EA0"/>
    <w:rsid w:val="00840DBD"/>
    <w:rsid w:val="00840DF0"/>
    <w:rsid w:val="00841A6A"/>
    <w:rsid w:val="00842D33"/>
    <w:rsid w:val="00843219"/>
    <w:rsid w:val="00843C8F"/>
    <w:rsid w:val="00844EF8"/>
    <w:rsid w:val="00844F68"/>
    <w:rsid w:val="00845090"/>
    <w:rsid w:val="00845316"/>
    <w:rsid w:val="0084589E"/>
    <w:rsid w:val="00845BA6"/>
    <w:rsid w:val="00845F17"/>
    <w:rsid w:val="0084600C"/>
    <w:rsid w:val="00846792"/>
    <w:rsid w:val="008469E4"/>
    <w:rsid w:val="00850102"/>
    <w:rsid w:val="00850BC6"/>
    <w:rsid w:val="00850F74"/>
    <w:rsid w:val="00852CD8"/>
    <w:rsid w:val="00852D18"/>
    <w:rsid w:val="00852FCA"/>
    <w:rsid w:val="008537F6"/>
    <w:rsid w:val="00853DF5"/>
    <w:rsid w:val="00853E9F"/>
    <w:rsid w:val="00854DDD"/>
    <w:rsid w:val="00855721"/>
    <w:rsid w:val="0085609E"/>
    <w:rsid w:val="0085634E"/>
    <w:rsid w:val="008563F7"/>
    <w:rsid w:val="00856937"/>
    <w:rsid w:val="00856B19"/>
    <w:rsid w:val="00857DC1"/>
    <w:rsid w:val="0086015E"/>
    <w:rsid w:val="00860D41"/>
    <w:rsid w:val="0086106D"/>
    <w:rsid w:val="00863777"/>
    <w:rsid w:val="00863FD2"/>
    <w:rsid w:val="008658D3"/>
    <w:rsid w:val="0086599C"/>
    <w:rsid w:val="00865B3F"/>
    <w:rsid w:val="00865C32"/>
    <w:rsid w:val="00866000"/>
    <w:rsid w:val="008675FE"/>
    <w:rsid w:val="008677B0"/>
    <w:rsid w:val="00867CF8"/>
    <w:rsid w:val="00867FBC"/>
    <w:rsid w:val="00871461"/>
    <w:rsid w:val="00872C94"/>
    <w:rsid w:val="00872E36"/>
    <w:rsid w:val="00873061"/>
    <w:rsid w:val="0087432D"/>
    <w:rsid w:val="0087531A"/>
    <w:rsid w:val="00876451"/>
    <w:rsid w:val="008773C6"/>
    <w:rsid w:val="00877CB9"/>
    <w:rsid w:val="00877F7E"/>
    <w:rsid w:val="00880F7A"/>
    <w:rsid w:val="0088147E"/>
    <w:rsid w:val="00881736"/>
    <w:rsid w:val="00881829"/>
    <w:rsid w:val="00881D9F"/>
    <w:rsid w:val="008826E9"/>
    <w:rsid w:val="00882D29"/>
    <w:rsid w:val="00882D94"/>
    <w:rsid w:val="0088325B"/>
    <w:rsid w:val="008839DB"/>
    <w:rsid w:val="0088433D"/>
    <w:rsid w:val="00884F5E"/>
    <w:rsid w:val="00885570"/>
    <w:rsid w:val="00885E50"/>
    <w:rsid w:val="00886406"/>
    <w:rsid w:val="00887C02"/>
    <w:rsid w:val="008901A2"/>
    <w:rsid w:val="00891142"/>
    <w:rsid w:val="00891617"/>
    <w:rsid w:val="00891A58"/>
    <w:rsid w:val="00893B93"/>
    <w:rsid w:val="008945EC"/>
    <w:rsid w:val="00894ED7"/>
    <w:rsid w:val="0089712D"/>
    <w:rsid w:val="00897199"/>
    <w:rsid w:val="00897215"/>
    <w:rsid w:val="008972A1"/>
    <w:rsid w:val="0089751D"/>
    <w:rsid w:val="00897797"/>
    <w:rsid w:val="008A04E5"/>
    <w:rsid w:val="008A116C"/>
    <w:rsid w:val="008A1173"/>
    <w:rsid w:val="008A1696"/>
    <w:rsid w:val="008A18FE"/>
    <w:rsid w:val="008A1E30"/>
    <w:rsid w:val="008A22C6"/>
    <w:rsid w:val="008A2C41"/>
    <w:rsid w:val="008A3BAD"/>
    <w:rsid w:val="008A41D4"/>
    <w:rsid w:val="008A4AFC"/>
    <w:rsid w:val="008A4EB2"/>
    <w:rsid w:val="008A50C7"/>
    <w:rsid w:val="008A5B15"/>
    <w:rsid w:val="008A6E2E"/>
    <w:rsid w:val="008B05C5"/>
    <w:rsid w:val="008B09F3"/>
    <w:rsid w:val="008B0F51"/>
    <w:rsid w:val="008B15E9"/>
    <w:rsid w:val="008B1E52"/>
    <w:rsid w:val="008B226F"/>
    <w:rsid w:val="008B23CA"/>
    <w:rsid w:val="008B2DE8"/>
    <w:rsid w:val="008B319B"/>
    <w:rsid w:val="008B3645"/>
    <w:rsid w:val="008B3E20"/>
    <w:rsid w:val="008B4346"/>
    <w:rsid w:val="008B4DB4"/>
    <w:rsid w:val="008B52C5"/>
    <w:rsid w:val="008B61F6"/>
    <w:rsid w:val="008B75D8"/>
    <w:rsid w:val="008C0F06"/>
    <w:rsid w:val="008C2A37"/>
    <w:rsid w:val="008C3BD6"/>
    <w:rsid w:val="008C3C3D"/>
    <w:rsid w:val="008C3D6F"/>
    <w:rsid w:val="008C4421"/>
    <w:rsid w:val="008C4D9D"/>
    <w:rsid w:val="008C4E85"/>
    <w:rsid w:val="008C5141"/>
    <w:rsid w:val="008C6B7D"/>
    <w:rsid w:val="008C6C3A"/>
    <w:rsid w:val="008D0005"/>
    <w:rsid w:val="008D18DD"/>
    <w:rsid w:val="008D32EF"/>
    <w:rsid w:val="008D3542"/>
    <w:rsid w:val="008D3681"/>
    <w:rsid w:val="008D3D4A"/>
    <w:rsid w:val="008D57E4"/>
    <w:rsid w:val="008D5A18"/>
    <w:rsid w:val="008D5C05"/>
    <w:rsid w:val="008D6573"/>
    <w:rsid w:val="008D6AD8"/>
    <w:rsid w:val="008D6D0A"/>
    <w:rsid w:val="008D7008"/>
    <w:rsid w:val="008D7115"/>
    <w:rsid w:val="008E0266"/>
    <w:rsid w:val="008E0B85"/>
    <w:rsid w:val="008E1C0D"/>
    <w:rsid w:val="008E2F4D"/>
    <w:rsid w:val="008E3035"/>
    <w:rsid w:val="008E3095"/>
    <w:rsid w:val="008E416C"/>
    <w:rsid w:val="008E469E"/>
    <w:rsid w:val="008E6222"/>
    <w:rsid w:val="008E6CAA"/>
    <w:rsid w:val="008E731E"/>
    <w:rsid w:val="008F0764"/>
    <w:rsid w:val="008F1595"/>
    <w:rsid w:val="008F25F0"/>
    <w:rsid w:val="008F3210"/>
    <w:rsid w:val="008F3382"/>
    <w:rsid w:val="008F33AF"/>
    <w:rsid w:val="008F3467"/>
    <w:rsid w:val="008F372C"/>
    <w:rsid w:val="008F3C55"/>
    <w:rsid w:val="008F7346"/>
    <w:rsid w:val="008F79BA"/>
    <w:rsid w:val="00900735"/>
    <w:rsid w:val="009009CE"/>
    <w:rsid w:val="009015B0"/>
    <w:rsid w:val="00901732"/>
    <w:rsid w:val="009018BC"/>
    <w:rsid w:val="00901B5B"/>
    <w:rsid w:val="009029B2"/>
    <w:rsid w:val="00902B1F"/>
    <w:rsid w:val="00902C2F"/>
    <w:rsid w:val="00903266"/>
    <w:rsid w:val="0090371E"/>
    <w:rsid w:val="009039FF"/>
    <w:rsid w:val="009042E4"/>
    <w:rsid w:val="00904C2E"/>
    <w:rsid w:val="00904DCD"/>
    <w:rsid w:val="00905673"/>
    <w:rsid w:val="00905AD5"/>
    <w:rsid w:val="00905DF5"/>
    <w:rsid w:val="00906232"/>
    <w:rsid w:val="009072AD"/>
    <w:rsid w:val="00907347"/>
    <w:rsid w:val="0091059C"/>
    <w:rsid w:val="00913566"/>
    <w:rsid w:val="009139C2"/>
    <w:rsid w:val="00914139"/>
    <w:rsid w:val="00914E03"/>
    <w:rsid w:val="0091521F"/>
    <w:rsid w:val="00915864"/>
    <w:rsid w:val="00915873"/>
    <w:rsid w:val="00915AD4"/>
    <w:rsid w:val="00917224"/>
    <w:rsid w:val="00920BD6"/>
    <w:rsid w:val="00920BFE"/>
    <w:rsid w:val="0092107B"/>
    <w:rsid w:val="009211E2"/>
    <w:rsid w:val="009214AA"/>
    <w:rsid w:val="00921DBD"/>
    <w:rsid w:val="00922C0E"/>
    <w:rsid w:val="00923024"/>
    <w:rsid w:val="00924788"/>
    <w:rsid w:val="00924876"/>
    <w:rsid w:val="00924F04"/>
    <w:rsid w:val="0092586A"/>
    <w:rsid w:val="00925889"/>
    <w:rsid w:val="009268DA"/>
    <w:rsid w:val="0093201B"/>
    <w:rsid w:val="00932309"/>
    <w:rsid w:val="009324B7"/>
    <w:rsid w:val="00932715"/>
    <w:rsid w:val="00932CBC"/>
    <w:rsid w:val="00933A7C"/>
    <w:rsid w:val="0093444D"/>
    <w:rsid w:val="00934645"/>
    <w:rsid w:val="00934A96"/>
    <w:rsid w:val="00934BBC"/>
    <w:rsid w:val="0093529F"/>
    <w:rsid w:val="00935818"/>
    <w:rsid w:val="00935F8D"/>
    <w:rsid w:val="00936614"/>
    <w:rsid w:val="009378C9"/>
    <w:rsid w:val="00937C26"/>
    <w:rsid w:val="00937CD7"/>
    <w:rsid w:val="00937D62"/>
    <w:rsid w:val="0094072A"/>
    <w:rsid w:val="009410D8"/>
    <w:rsid w:val="00941CEB"/>
    <w:rsid w:val="009431C8"/>
    <w:rsid w:val="00943738"/>
    <w:rsid w:val="00943C22"/>
    <w:rsid w:val="00943D90"/>
    <w:rsid w:val="00943E3B"/>
    <w:rsid w:val="00944268"/>
    <w:rsid w:val="00944B11"/>
    <w:rsid w:val="00945447"/>
    <w:rsid w:val="00945E45"/>
    <w:rsid w:val="009468BF"/>
    <w:rsid w:val="009475D3"/>
    <w:rsid w:val="00947663"/>
    <w:rsid w:val="009477AC"/>
    <w:rsid w:val="00947F54"/>
    <w:rsid w:val="00951ADC"/>
    <w:rsid w:val="00952C7E"/>
    <w:rsid w:val="00952D8D"/>
    <w:rsid w:val="0095492D"/>
    <w:rsid w:val="009549C9"/>
    <w:rsid w:val="009552D3"/>
    <w:rsid w:val="009558FD"/>
    <w:rsid w:val="00955F51"/>
    <w:rsid w:val="00956205"/>
    <w:rsid w:val="0095684D"/>
    <w:rsid w:val="009568D6"/>
    <w:rsid w:val="0095766D"/>
    <w:rsid w:val="00957E87"/>
    <w:rsid w:val="00960811"/>
    <w:rsid w:val="00960EF9"/>
    <w:rsid w:val="009615D3"/>
    <w:rsid w:val="00961D0D"/>
    <w:rsid w:val="009624A5"/>
    <w:rsid w:val="00962EE6"/>
    <w:rsid w:val="00964ABF"/>
    <w:rsid w:val="00965F17"/>
    <w:rsid w:val="009678EE"/>
    <w:rsid w:val="00971757"/>
    <w:rsid w:val="00971861"/>
    <w:rsid w:val="009718E5"/>
    <w:rsid w:val="00971CD6"/>
    <w:rsid w:val="00973D70"/>
    <w:rsid w:val="009741F7"/>
    <w:rsid w:val="009767FC"/>
    <w:rsid w:val="009769CD"/>
    <w:rsid w:val="0097754E"/>
    <w:rsid w:val="009776DC"/>
    <w:rsid w:val="00980DB8"/>
    <w:rsid w:val="00980E6B"/>
    <w:rsid w:val="009816C5"/>
    <w:rsid w:val="0098242D"/>
    <w:rsid w:val="009827C4"/>
    <w:rsid w:val="00982BD5"/>
    <w:rsid w:val="00983AC2"/>
    <w:rsid w:val="00984C71"/>
    <w:rsid w:val="009856D9"/>
    <w:rsid w:val="0098595D"/>
    <w:rsid w:val="00985D6E"/>
    <w:rsid w:val="00985FE7"/>
    <w:rsid w:val="009860F6"/>
    <w:rsid w:val="0098652D"/>
    <w:rsid w:val="009866B8"/>
    <w:rsid w:val="00986A82"/>
    <w:rsid w:val="00986C0E"/>
    <w:rsid w:val="00987911"/>
    <w:rsid w:val="00987CC6"/>
    <w:rsid w:val="00987DFC"/>
    <w:rsid w:val="00990DED"/>
    <w:rsid w:val="00990FBF"/>
    <w:rsid w:val="0099123A"/>
    <w:rsid w:val="00991F87"/>
    <w:rsid w:val="00992A1C"/>
    <w:rsid w:val="00992D9A"/>
    <w:rsid w:val="00993FFB"/>
    <w:rsid w:val="00994591"/>
    <w:rsid w:val="00996017"/>
    <w:rsid w:val="00997E9D"/>
    <w:rsid w:val="009A0231"/>
    <w:rsid w:val="009A0E1E"/>
    <w:rsid w:val="009A0F96"/>
    <w:rsid w:val="009A2715"/>
    <w:rsid w:val="009A2D2E"/>
    <w:rsid w:val="009A32DD"/>
    <w:rsid w:val="009A368D"/>
    <w:rsid w:val="009A3905"/>
    <w:rsid w:val="009A3BCF"/>
    <w:rsid w:val="009A4A4C"/>
    <w:rsid w:val="009A4D50"/>
    <w:rsid w:val="009A5182"/>
    <w:rsid w:val="009A5CFC"/>
    <w:rsid w:val="009A7473"/>
    <w:rsid w:val="009A74FE"/>
    <w:rsid w:val="009A7C52"/>
    <w:rsid w:val="009B0600"/>
    <w:rsid w:val="009B0CD9"/>
    <w:rsid w:val="009B11BB"/>
    <w:rsid w:val="009B1C27"/>
    <w:rsid w:val="009B2C50"/>
    <w:rsid w:val="009B3261"/>
    <w:rsid w:val="009B3E71"/>
    <w:rsid w:val="009B3F5D"/>
    <w:rsid w:val="009B3FB9"/>
    <w:rsid w:val="009B4239"/>
    <w:rsid w:val="009B58FC"/>
    <w:rsid w:val="009B65D1"/>
    <w:rsid w:val="009B7C32"/>
    <w:rsid w:val="009B7E5E"/>
    <w:rsid w:val="009B7F6F"/>
    <w:rsid w:val="009C03F4"/>
    <w:rsid w:val="009C03F8"/>
    <w:rsid w:val="009C179B"/>
    <w:rsid w:val="009C18A4"/>
    <w:rsid w:val="009C1C9F"/>
    <w:rsid w:val="009C21A3"/>
    <w:rsid w:val="009C2CDF"/>
    <w:rsid w:val="009C3228"/>
    <w:rsid w:val="009C3990"/>
    <w:rsid w:val="009C39C4"/>
    <w:rsid w:val="009C4D37"/>
    <w:rsid w:val="009C6781"/>
    <w:rsid w:val="009C6EBA"/>
    <w:rsid w:val="009C7B0E"/>
    <w:rsid w:val="009D0625"/>
    <w:rsid w:val="009D0870"/>
    <w:rsid w:val="009D1128"/>
    <w:rsid w:val="009D12A5"/>
    <w:rsid w:val="009D2B17"/>
    <w:rsid w:val="009D32E5"/>
    <w:rsid w:val="009D3A13"/>
    <w:rsid w:val="009D3C07"/>
    <w:rsid w:val="009D4B61"/>
    <w:rsid w:val="009D540F"/>
    <w:rsid w:val="009D5B5A"/>
    <w:rsid w:val="009D5BD4"/>
    <w:rsid w:val="009D6112"/>
    <w:rsid w:val="009D6C88"/>
    <w:rsid w:val="009D6CF1"/>
    <w:rsid w:val="009D7724"/>
    <w:rsid w:val="009D773F"/>
    <w:rsid w:val="009E01F4"/>
    <w:rsid w:val="009E130B"/>
    <w:rsid w:val="009E31D2"/>
    <w:rsid w:val="009E3A3D"/>
    <w:rsid w:val="009E4281"/>
    <w:rsid w:val="009E4D70"/>
    <w:rsid w:val="009E61BA"/>
    <w:rsid w:val="009E630C"/>
    <w:rsid w:val="009E650E"/>
    <w:rsid w:val="009E6DC0"/>
    <w:rsid w:val="009E6DE1"/>
    <w:rsid w:val="009F00D3"/>
    <w:rsid w:val="009F0796"/>
    <w:rsid w:val="009F190D"/>
    <w:rsid w:val="009F2B9D"/>
    <w:rsid w:val="009F2DD5"/>
    <w:rsid w:val="009F3447"/>
    <w:rsid w:val="009F34CF"/>
    <w:rsid w:val="009F40FB"/>
    <w:rsid w:val="009F41E3"/>
    <w:rsid w:val="009F469B"/>
    <w:rsid w:val="009F479D"/>
    <w:rsid w:val="009F4AD7"/>
    <w:rsid w:val="009F55E5"/>
    <w:rsid w:val="009F56A0"/>
    <w:rsid w:val="009F588D"/>
    <w:rsid w:val="009F6370"/>
    <w:rsid w:val="009F6D42"/>
    <w:rsid w:val="009F772E"/>
    <w:rsid w:val="00A000D2"/>
    <w:rsid w:val="00A000D7"/>
    <w:rsid w:val="00A00615"/>
    <w:rsid w:val="00A01753"/>
    <w:rsid w:val="00A02BED"/>
    <w:rsid w:val="00A03790"/>
    <w:rsid w:val="00A0493B"/>
    <w:rsid w:val="00A04B92"/>
    <w:rsid w:val="00A04BD3"/>
    <w:rsid w:val="00A05096"/>
    <w:rsid w:val="00A05343"/>
    <w:rsid w:val="00A0593B"/>
    <w:rsid w:val="00A05AEB"/>
    <w:rsid w:val="00A068FA"/>
    <w:rsid w:val="00A06DB9"/>
    <w:rsid w:val="00A1058F"/>
    <w:rsid w:val="00A10C75"/>
    <w:rsid w:val="00A113B4"/>
    <w:rsid w:val="00A115EF"/>
    <w:rsid w:val="00A11FA8"/>
    <w:rsid w:val="00A128F0"/>
    <w:rsid w:val="00A14AA6"/>
    <w:rsid w:val="00A15234"/>
    <w:rsid w:val="00A153B0"/>
    <w:rsid w:val="00A1560C"/>
    <w:rsid w:val="00A1584D"/>
    <w:rsid w:val="00A15B94"/>
    <w:rsid w:val="00A1609D"/>
    <w:rsid w:val="00A17A68"/>
    <w:rsid w:val="00A20C11"/>
    <w:rsid w:val="00A2173C"/>
    <w:rsid w:val="00A224D6"/>
    <w:rsid w:val="00A22FC1"/>
    <w:rsid w:val="00A23893"/>
    <w:rsid w:val="00A23D8F"/>
    <w:rsid w:val="00A24A06"/>
    <w:rsid w:val="00A24AD6"/>
    <w:rsid w:val="00A25760"/>
    <w:rsid w:val="00A25A87"/>
    <w:rsid w:val="00A26C85"/>
    <w:rsid w:val="00A26D5B"/>
    <w:rsid w:val="00A275CA"/>
    <w:rsid w:val="00A30154"/>
    <w:rsid w:val="00A312B8"/>
    <w:rsid w:val="00A3160C"/>
    <w:rsid w:val="00A321CD"/>
    <w:rsid w:val="00A322DF"/>
    <w:rsid w:val="00A3273E"/>
    <w:rsid w:val="00A32A24"/>
    <w:rsid w:val="00A32D80"/>
    <w:rsid w:val="00A33BA2"/>
    <w:rsid w:val="00A33CA0"/>
    <w:rsid w:val="00A3431A"/>
    <w:rsid w:val="00A34CE4"/>
    <w:rsid w:val="00A3567D"/>
    <w:rsid w:val="00A364CE"/>
    <w:rsid w:val="00A37ED4"/>
    <w:rsid w:val="00A37FBA"/>
    <w:rsid w:val="00A405F3"/>
    <w:rsid w:val="00A4139F"/>
    <w:rsid w:val="00A419C6"/>
    <w:rsid w:val="00A42047"/>
    <w:rsid w:val="00A426E7"/>
    <w:rsid w:val="00A42A8F"/>
    <w:rsid w:val="00A42FB7"/>
    <w:rsid w:val="00A4379D"/>
    <w:rsid w:val="00A441E4"/>
    <w:rsid w:val="00A44795"/>
    <w:rsid w:val="00A45184"/>
    <w:rsid w:val="00A45B9A"/>
    <w:rsid w:val="00A46655"/>
    <w:rsid w:val="00A46700"/>
    <w:rsid w:val="00A46723"/>
    <w:rsid w:val="00A47113"/>
    <w:rsid w:val="00A47649"/>
    <w:rsid w:val="00A47C44"/>
    <w:rsid w:val="00A501B9"/>
    <w:rsid w:val="00A5022D"/>
    <w:rsid w:val="00A50AFC"/>
    <w:rsid w:val="00A50C30"/>
    <w:rsid w:val="00A50F4F"/>
    <w:rsid w:val="00A515A2"/>
    <w:rsid w:val="00A51DED"/>
    <w:rsid w:val="00A529AA"/>
    <w:rsid w:val="00A52B92"/>
    <w:rsid w:val="00A538FE"/>
    <w:rsid w:val="00A53AAE"/>
    <w:rsid w:val="00A5491E"/>
    <w:rsid w:val="00A54D76"/>
    <w:rsid w:val="00A54FCB"/>
    <w:rsid w:val="00A57687"/>
    <w:rsid w:val="00A57B64"/>
    <w:rsid w:val="00A60F74"/>
    <w:rsid w:val="00A6142B"/>
    <w:rsid w:val="00A61CBE"/>
    <w:rsid w:val="00A63AB7"/>
    <w:rsid w:val="00A6487E"/>
    <w:rsid w:val="00A6593B"/>
    <w:rsid w:val="00A65B3F"/>
    <w:rsid w:val="00A6620A"/>
    <w:rsid w:val="00A670C7"/>
    <w:rsid w:val="00A67C3F"/>
    <w:rsid w:val="00A7010C"/>
    <w:rsid w:val="00A704C6"/>
    <w:rsid w:val="00A7055C"/>
    <w:rsid w:val="00A70E12"/>
    <w:rsid w:val="00A7241A"/>
    <w:rsid w:val="00A7276D"/>
    <w:rsid w:val="00A72EAA"/>
    <w:rsid w:val="00A739E2"/>
    <w:rsid w:val="00A73B04"/>
    <w:rsid w:val="00A73D70"/>
    <w:rsid w:val="00A742FB"/>
    <w:rsid w:val="00A750DA"/>
    <w:rsid w:val="00A7536E"/>
    <w:rsid w:val="00A75ABA"/>
    <w:rsid w:val="00A7665E"/>
    <w:rsid w:val="00A7737E"/>
    <w:rsid w:val="00A80204"/>
    <w:rsid w:val="00A80D5F"/>
    <w:rsid w:val="00A80DAE"/>
    <w:rsid w:val="00A81175"/>
    <w:rsid w:val="00A818BE"/>
    <w:rsid w:val="00A81A41"/>
    <w:rsid w:val="00A81FE4"/>
    <w:rsid w:val="00A8201C"/>
    <w:rsid w:val="00A8275D"/>
    <w:rsid w:val="00A829C7"/>
    <w:rsid w:val="00A82DD6"/>
    <w:rsid w:val="00A83C72"/>
    <w:rsid w:val="00A84F0B"/>
    <w:rsid w:val="00A85706"/>
    <w:rsid w:val="00A8591E"/>
    <w:rsid w:val="00A85B00"/>
    <w:rsid w:val="00A85E1E"/>
    <w:rsid w:val="00A8649A"/>
    <w:rsid w:val="00A86690"/>
    <w:rsid w:val="00A86C3B"/>
    <w:rsid w:val="00A87B18"/>
    <w:rsid w:val="00A87BCD"/>
    <w:rsid w:val="00A9052D"/>
    <w:rsid w:val="00A90B93"/>
    <w:rsid w:val="00A90DA4"/>
    <w:rsid w:val="00A9103B"/>
    <w:rsid w:val="00A93A32"/>
    <w:rsid w:val="00A93FBA"/>
    <w:rsid w:val="00A9436C"/>
    <w:rsid w:val="00A949A4"/>
    <w:rsid w:val="00A96309"/>
    <w:rsid w:val="00A96F02"/>
    <w:rsid w:val="00A9782E"/>
    <w:rsid w:val="00A97A3C"/>
    <w:rsid w:val="00AA02AE"/>
    <w:rsid w:val="00AA1194"/>
    <w:rsid w:val="00AA1D73"/>
    <w:rsid w:val="00AA34C0"/>
    <w:rsid w:val="00AA4067"/>
    <w:rsid w:val="00AA5237"/>
    <w:rsid w:val="00AA57FF"/>
    <w:rsid w:val="00AA618B"/>
    <w:rsid w:val="00AA6997"/>
    <w:rsid w:val="00AA6EC3"/>
    <w:rsid w:val="00AA6EF2"/>
    <w:rsid w:val="00AB0440"/>
    <w:rsid w:val="00AB0619"/>
    <w:rsid w:val="00AB0788"/>
    <w:rsid w:val="00AB09A2"/>
    <w:rsid w:val="00AB0CE9"/>
    <w:rsid w:val="00AB0DEE"/>
    <w:rsid w:val="00AB13C6"/>
    <w:rsid w:val="00AB1CE0"/>
    <w:rsid w:val="00AB1CEB"/>
    <w:rsid w:val="00AB1E95"/>
    <w:rsid w:val="00AB1F44"/>
    <w:rsid w:val="00AB222F"/>
    <w:rsid w:val="00AB260C"/>
    <w:rsid w:val="00AB2A79"/>
    <w:rsid w:val="00AB2B0B"/>
    <w:rsid w:val="00AB37D5"/>
    <w:rsid w:val="00AB48A4"/>
    <w:rsid w:val="00AB504F"/>
    <w:rsid w:val="00AB5150"/>
    <w:rsid w:val="00AB562B"/>
    <w:rsid w:val="00AB598E"/>
    <w:rsid w:val="00AB6A53"/>
    <w:rsid w:val="00AB6A62"/>
    <w:rsid w:val="00AB7645"/>
    <w:rsid w:val="00AC2137"/>
    <w:rsid w:val="00AC46EC"/>
    <w:rsid w:val="00AC59CC"/>
    <w:rsid w:val="00AC6B51"/>
    <w:rsid w:val="00AC702A"/>
    <w:rsid w:val="00AC7227"/>
    <w:rsid w:val="00AD042D"/>
    <w:rsid w:val="00AD0731"/>
    <w:rsid w:val="00AD19E0"/>
    <w:rsid w:val="00AD2009"/>
    <w:rsid w:val="00AD2889"/>
    <w:rsid w:val="00AD2D6B"/>
    <w:rsid w:val="00AD332F"/>
    <w:rsid w:val="00AD4FBA"/>
    <w:rsid w:val="00AD5456"/>
    <w:rsid w:val="00AD548C"/>
    <w:rsid w:val="00AD5E6B"/>
    <w:rsid w:val="00AD6804"/>
    <w:rsid w:val="00AD74DB"/>
    <w:rsid w:val="00AD78A5"/>
    <w:rsid w:val="00AD79AC"/>
    <w:rsid w:val="00AD7C78"/>
    <w:rsid w:val="00AE0A7B"/>
    <w:rsid w:val="00AE191F"/>
    <w:rsid w:val="00AE27CB"/>
    <w:rsid w:val="00AE2878"/>
    <w:rsid w:val="00AE2A7A"/>
    <w:rsid w:val="00AE2E1C"/>
    <w:rsid w:val="00AE2F43"/>
    <w:rsid w:val="00AE3E35"/>
    <w:rsid w:val="00AE4FC2"/>
    <w:rsid w:val="00AE5180"/>
    <w:rsid w:val="00AE57ED"/>
    <w:rsid w:val="00AE5A46"/>
    <w:rsid w:val="00AE5F67"/>
    <w:rsid w:val="00AE63B7"/>
    <w:rsid w:val="00AE65DC"/>
    <w:rsid w:val="00AE7B2E"/>
    <w:rsid w:val="00AF101D"/>
    <w:rsid w:val="00AF1105"/>
    <w:rsid w:val="00AF11CD"/>
    <w:rsid w:val="00AF33A4"/>
    <w:rsid w:val="00AF3C34"/>
    <w:rsid w:val="00AF3E46"/>
    <w:rsid w:val="00AF3F63"/>
    <w:rsid w:val="00AF5974"/>
    <w:rsid w:val="00AF6891"/>
    <w:rsid w:val="00AF6959"/>
    <w:rsid w:val="00AF7650"/>
    <w:rsid w:val="00AF77ED"/>
    <w:rsid w:val="00B00156"/>
    <w:rsid w:val="00B004BA"/>
    <w:rsid w:val="00B00A99"/>
    <w:rsid w:val="00B00DA9"/>
    <w:rsid w:val="00B00EE6"/>
    <w:rsid w:val="00B0101A"/>
    <w:rsid w:val="00B02214"/>
    <w:rsid w:val="00B02C34"/>
    <w:rsid w:val="00B035CA"/>
    <w:rsid w:val="00B03892"/>
    <w:rsid w:val="00B0529D"/>
    <w:rsid w:val="00B0559E"/>
    <w:rsid w:val="00B05954"/>
    <w:rsid w:val="00B06B54"/>
    <w:rsid w:val="00B07647"/>
    <w:rsid w:val="00B07C1C"/>
    <w:rsid w:val="00B105C1"/>
    <w:rsid w:val="00B10BEF"/>
    <w:rsid w:val="00B123BB"/>
    <w:rsid w:val="00B12D36"/>
    <w:rsid w:val="00B139DD"/>
    <w:rsid w:val="00B14708"/>
    <w:rsid w:val="00B16A1B"/>
    <w:rsid w:val="00B170FD"/>
    <w:rsid w:val="00B20985"/>
    <w:rsid w:val="00B21DE6"/>
    <w:rsid w:val="00B22421"/>
    <w:rsid w:val="00B22598"/>
    <w:rsid w:val="00B2261B"/>
    <w:rsid w:val="00B23E69"/>
    <w:rsid w:val="00B242DC"/>
    <w:rsid w:val="00B245F2"/>
    <w:rsid w:val="00B249AD"/>
    <w:rsid w:val="00B252F3"/>
    <w:rsid w:val="00B25EA4"/>
    <w:rsid w:val="00B261C7"/>
    <w:rsid w:val="00B267BD"/>
    <w:rsid w:val="00B26F81"/>
    <w:rsid w:val="00B2783C"/>
    <w:rsid w:val="00B27AC3"/>
    <w:rsid w:val="00B30C89"/>
    <w:rsid w:val="00B3275F"/>
    <w:rsid w:val="00B334B6"/>
    <w:rsid w:val="00B33E54"/>
    <w:rsid w:val="00B35E81"/>
    <w:rsid w:val="00B360EB"/>
    <w:rsid w:val="00B36696"/>
    <w:rsid w:val="00B4097A"/>
    <w:rsid w:val="00B40D35"/>
    <w:rsid w:val="00B40DB4"/>
    <w:rsid w:val="00B421EB"/>
    <w:rsid w:val="00B4235E"/>
    <w:rsid w:val="00B43894"/>
    <w:rsid w:val="00B4395D"/>
    <w:rsid w:val="00B43E5B"/>
    <w:rsid w:val="00B44168"/>
    <w:rsid w:val="00B4508D"/>
    <w:rsid w:val="00B459F2"/>
    <w:rsid w:val="00B501D5"/>
    <w:rsid w:val="00B50EDE"/>
    <w:rsid w:val="00B51216"/>
    <w:rsid w:val="00B5288E"/>
    <w:rsid w:val="00B532EA"/>
    <w:rsid w:val="00B54664"/>
    <w:rsid w:val="00B54E1D"/>
    <w:rsid w:val="00B56877"/>
    <w:rsid w:val="00B568A6"/>
    <w:rsid w:val="00B573A7"/>
    <w:rsid w:val="00B57F30"/>
    <w:rsid w:val="00B57F58"/>
    <w:rsid w:val="00B6010D"/>
    <w:rsid w:val="00B601D0"/>
    <w:rsid w:val="00B6068B"/>
    <w:rsid w:val="00B623AC"/>
    <w:rsid w:val="00B62454"/>
    <w:rsid w:val="00B62B3A"/>
    <w:rsid w:val="00B63232"/>
    <w:rsid w:val="00B65403"/>
    <w:rsid w:val="00B663AE"/>
    <w:rsid w:val="00B66591"/>
    <w:rsid w:val="00B670B2"/>
    <w:rsid w:val="00B670E1"/>
    <w:rsid w:val="00B707E4"/>
    <w:rsid w:val="00B70973"/>
    <w:rsid w:val="00B70A9B"/>
    <w:rsid w:val="00B7102D"/>
    <w:rsid w:val="00B73621"/>
    <w:rsid w:val="00B7382E"/>
    <w:rsid w:val="00B7399F"/>
    <w:rsid w:val="00B74465"/>
    <w:rsid w:val="00B74FF0"/>
    <w:rsid w:val="00B755B2"/>
    <w:rsid w:val="00B76119"/>
    <w:rsid w:val="00B761BD"/>
    <w:rsid w:val="00B76251"/>
    <w:rsid w:val="00B763ED"/>
    <w:rsid w:val="00B767A2"/>
    <w:rsid w:val="00B76934"/>
    <w:rsid w:val="00B76A55"/>
    <w:rsid w:val="00B80AF1"/>
    <w:rsid w:val="00B81125"/>
    <w:rsid w:val="00B811CF"/>
    <w:rsid w:val="00B819AB"/>
    <w:rsid w:val="00B81F95"/>
    <w:rsid w:val="00B82630"/>
    <w:rsid w:val="00B82F05"/>
    <w:rsid w:val="00B846C0"/>
    <w:rsid w:val="00B856B6"/>
    <w:rsid w:val="00B86530"/>
    <w:rsid w:val="00B87BF3"/>
    <w:rsid w:val="00B924F6"/>
    <w:rsid w:val="00B92E84"/>
    <w:rsid w:val="00B938CA"/>
    <w:rsid w:val="00B93F80"/>
    <w:rsid w:val="00B941B9"/>
    <w:rsid w:val="00B950F3"/>
    <w:rsid w:val="00B962BE"/>
    <w:rsid w:val="00B9652E"/>
    <w:rsid w:val="00B9677A"/>
    <w:rsid w:val="00B967B5"/>
    <w:rsid w:val="00B967EC"/>
    <w:rsid w:val="00B96980"/>
    <w:rsid w:val="00B96E87"/>
    <w:rsid w:val="00B96F54"/>
    <w:rsid w:val="00B97352"/>
    <w:rsid w:val="00B97756"/>
    <w:rsid w:val="00B97956"/>
    <w:rsid w:val="00BA0319"/>
    <w:rsid w:val="00BA0B9B"/>
    <w:rsid w:val="00BA1172"/>
    <w:rsid w:val="00BA12A7"/>
    <w:rsid w:val="00BA1420"/>
    <w:rsid w:val="00BA1867"/>
    <w:rsid w:val="00BA304D"/>
    <w:rsid w:val="00BA4E2A"/>
    <w:rsid w:val="00BA4E84"/>
    <w:rsid w:val="00BA5ADA"/>
    <w:rsid w:val="00BA60BE"/>
    <w:rsid w:val="00BA6B80"/>
    <w:rsid w:val="00BA6F9A"/>
    <w:rsid w:val="00BA7D0A"/>
    <w:rsid w:val="00BB0D88"/>
    <w:rsid w:val="00BB129E"/>
    <w:rsid w:val="00BB14D2"/>
    <w:rsid w:val="00BB24DB"/>
    <w:rsid w:val="00BB2B11"/>
    <w:rsid w:val="00BB2FA3"/>
    <w:rsid w:val="00BB3381"/>
    <w:rsid w:val="00BB3857"/>
    <w:rsid w:val="00BB46FE"/>
    <w:rsid w:val="00BB4D66"/>
    <w:rsid w:val="00BB4DBB"/>
    <w:rsid w:val="00BB5C5F"/>
    <w:rsid w:val="00BB6463"/>
    <w:rsid w:val="00BB6976"/>
    <w:rsid w:val="00BB7C1A"/>
    <w:rsid w:val="00BC04C5"/>
    <w:rsid w:val="00BC0D6E"/>
    <w:rsid w:val="00BC1170"/>
    <w:rsid w:val="00BC1874"/>
    <w:rsid w:val="00BC19A0"/>
    <w:rsid w:val="00BC19B0"/>
    <w:rsid w:val="00BC27E9"/>
    <w:rsid w:val="00BC2AFE"/>
    <w:rsid w:val="00BC2C01"/>
    <w:rsid w:val="00BC3658"/>
    <w:rsid w:val="00BC41CC"/>
    <w:rsid w:val="00BC464D"/>
    <w:rsid w:val="00BC4B9E"/>
    <w:rsid w:val="00BC4EBB"/>
    <w:rsid w:val="00BC522E"/>
    <w:rsid w:val="00BC5BA6"/>
    <w:rsid w:val="00BC61C9"/>
    <w:rsid w:val="00BC6782"/>
    <w:rsid w:val="00BC6BD0"/>
    <w:rsid w:val="00BC7DB6"/>
    <w:rsid w:val="00BD1A45"/>
    <w:rsid w:val="00BD1EF7"/>
    <w:rsid w:val="00BD35DF"/>
    <w:rsid w:val="00BD463C"/>
    <w:rsid w:val="00BD486E"/>
    <w:rsid w:val="00BD48D4"/>
    <w:rsid w:val="00BD4CAF"/>
    <w:rsid w:val="00BD4EC1"/>
    <w:rsid w:val="00BD522E"/>
    <w:rsid w:val="00BD5476"/>
    <w:rsid w:val="00BD627E"/>
    <w:rsid w:val="00BD65A6"/>
    <w:rsid w:val="00BD72D4"/>
    <w:rsid w:val="00BD73C9"/>
    <w:rsid w:val="00BD74D8"/>
    <w:rsid w:val="00BD7C34"/>
    <w:rsid w:val="00BD7F58"/>
    <w:rsid w:val="00BE01D5"/>
    <w:rsid w:val="00BE02B2"/>
    <w:rsid w:val="00BE039B"/>
    <w:rsid w:val="00BE232C"/>
    <w:rsid w:val="00BE2B19"/>
    <w:rsid w:val="00BE3472"/>
    <w:rsid w:val="00BE4437"/>
    <w:rsid w:val="00BE488B"/>
    <w:rsid w:val="00BE519D"/>
    <w:rsid w:val="00BE57D9"/>
    <w:rsid w:val="00BE5EDF"/>
    <w:rsid w:val="00BE614E"/>
    <w:rsid w:val="00BE6161"/>
    <w:rsid w:val="00BE6F7B"/>
    <w:rsid w:val="00BE6FF6"/>
    <w:rsid w:val="00BE7A55"/>
    <w:rsid w:val="00BF044E"/>
    <w:rsid w:val="00BF0D21"/>
    <w:rsid w:val="00BF19DE"/>
    <w:rsid w:val="00BF1BB1"/>
    <w:rsid w:val="00BF2037"/>
    <w:rsid w:val="00BF22A1"/>
    <w:rsid w:val="00BF25C3"/>
    <w:rsid w:val="00BF291E"/>
    <w:rsid w:val="00BF2C1A"/>
    <w:rsid w:val="00BF3BA6"/>
    <w:rsid w:val="00BF4E2E"/>
    <w:rsid w:val="00BF5324"/>
    <w:rsid w:val="00BF5D1C"/>
    <w:rsid w:val="00BF64FD"/>
    <w:rsid w:val="00BF70F0"/>
    <w:rsid w:val="00BF7871"/>
    <w:rsid w:val="00C00847"/>
    <w:rsid w:val="00C0175D"/>
    <w:rsid w:val="00C01F79"/>
    <w:rsid w:val="00C03174"/>
    <w:rsid w:val="00C0395B"/>
    <w:rsid w:val="00C0422C"/>
    <w:rsid w:val="00C0424E"/>
    <w:rsid w:val="00C048CB"/>
    <w:rsid w:val="00C04C88"/>
    <w:rsid w:val="00C052DE"/>
    <w:rsid w:val="00C05A14"/>
    <w:rsid w:val="00C075CA"/>
    <w:rsid w:val="00C07A86"/>
    <w:rsid w:val="00C07A9A"/>
    <w:rsid w:val="00C07E60"/>
    <w:rsid w:val="00C104E3"/>
    <w:rsid w:val="00C10ACA"/>
    <w:rsid w:val="00C10BFE"/>
    <w:rsid w:val="00C1105A"/>
    <w:rsid w:val="00C11546"/>
    <w:rsid w:val="00C11726"/>
    <w:rsid w:val="00C11A94"/>
    <w:rsid w:val="00C1228E"/>
    <w:rsid w:val="00C124A6"/>
    <w:rsid w:val="00C12D44"/>
    <w:rsid w:val="00C12E16"/>
    <w:rsid w:val="00C12F37"/>
    <w:rsid w:val="00C1344E"/>
    <w:rsid w:val="00C134B3"/>
    <w:rsid w:val="00C14424"/>
    <w:rsid w:val="00C14959"/>
    <w:rsid w:val="00C15271"/>
    <w:rsid w:val="00C153EF"/>
    <w:rsid w:val="00C15406"/>
    <w:rsid w:val="00C1550D"/>
    <w:rsid w:val="00C15537"/>
    <w:rsid w:val="00C16321"/>
    <w:rsid w:val="00C16896"/>
    <w:rsid w:val="00C169C4"/>
    <w:rsid w:val="00C17D67"/>
    <w:rsid w:val="00C204BB"/>
    <w:rsid w:val="00C22C58"/>
    <w:rsid w:val="00C2305B"/>
    <w:rsid w:val="00C236D5"/>
    <w:rsid w:val="00C241BE"/>
    <w:rsid w:val="00C24683"/>
    <w:rsid w:val="00C251E5"/>
    <w:rsid w:val="00C262A3"/>
    <w:rsid w:val="00C2638B"/>
    <w:rsid w:val="00C26622"/>
    <w:rsid w:val="00C266BB"/>
    <w:rsid w:val="00C27BEF"/>
    <w:rsid w:val="00C3002A"/>
    <w:rsid w:val="00C306C3"/>
    <w:rsid w:val="00C30D6A"/>
    <w:rsid w:val="00C31000"/>
    <w:rsid w:val="00C32F6C"/>
    <w:rsid w:val="00C33662"/>
    <w:rsid w:val="00C3392C"/>
    <w:rsid w:val="00C3459A"/>
    <w:rsid w:val="00C34A8C"/>
    <w:rsid w:val="00C34E69"/>
    <w:rsid w:val="00C3591F"/>
    <w:rsid w:val="00C368EB"/>
    <w:rsid w:val="00C377EE"/>
    <w:rsid w:val="00C40A87"/>
    <w:rsid w:val="00C40F6B"/>
    <w:rsid w:val="00C42470"/>
    <w:rsid w:val="00C429AD"/>
    <w:rsid w:val="00C43340"/>
    <w:rsid w:val="00C43352"/>
    <w:rsid w:val="00C447DB"/>
    <w:rsid w:val="00C44833"/>
    <w:rsid w:val="00C44F13"/>
    <w:rsid w:val="00C45447"/>
    <w:rsid w:val="00C45A80"/>
    <w:rsid w:val="00C45C1B"/>
    <w:rsid w:val="00C45E9A"/>
    <w:rsid w:val="00C47695"/>
    <w:rsid w:val="00C476E4"/>
    <w:rsid w:val="00C50D4C"/>
    <w:rsid w:val="00C50E46"/>
    <w:rsid w:val="00C511BF"/>
    <w:rsid w:val="00C51A8D"/>
    <w:rsid w:val="00C52C3C"/>
    <w:rsid w:val="00C5518E"/>
    <w:rsid w:val="00C5553F"/>
    <w:rsid w:val="00C55621"/>
    <w:rsid w:val="00C56088"/>
    <w:rsid w:val="00C565EF"/>
    <w:rsid w:val="00C567FD"/>
    <w:rsid w:val="00C56D7B"/>
    <w:rsid w:val="00C60AAB"/>
    <w:rsid w:val="00C61B78"/>
    <w:rsid w:val="00C627EA"/>
    <w:rsid w:val="00C63960"/>
    <w:rsid w:val="00C64258"/>
    <w:rsid w:val="00C643DD"/>
    <w:rsid w:val="00C652DB"/>
    <w:rsid w:val="00C6728F"/>
    <w:rsid w:val="00C70CB4"/>
    <w:rsid w:val="00C71292"/>
    <w:rsid w:val="00C71555"/>
    <w:rsid w:val="00C729FE"/>
    <w:rsid w:val="00C72A77"/>
    <w:rsid w:val="00C72DCD"/>
    <w:rsid w:val="00C74496"/>
    <w:rsid w:val="00C772F3"/>
    <w:rsid w:val="00C77363"/>
    <w:rsid w:val="00C77763"/>
    <w:rsid w:val="00C80778"/>
    <w:rsid w:val="00C80DDD"/>
    <w:rsid w:val="00C810F8"/>
    <w:rsid w:val="00C816FA"/>
    <w:rsid w:val="00C81952"/>
    <w:rsid w:val="00C82143"/>
    <w:rsid w:val="00C82949"/>
    <w:rsid w:val="00C8319A"/>
    <w:rsid w:val="00C833C4"/>
    <w:rsid w:val="00C83555"/>
    <w:rsid w:val="00C835FE"/>
    <w:rsid w:val="00C84C7D"/>
    <w:rsid w:val="00C85D9D"/>
    <w:rsid w:val="00C86E3E"/>
    <w:rsid w:val="00C87CC3"/>
    <w:rsid w:val="00C90B41"/>
    <w:rsid w:val="00C90FA0"/>
    <w:rsid w:val="00C91C50"/>
    <w:rsid w:val="00C93333"/>
    <w:rsid w:val="00C937DF"/>
    <w:rsid w:val="00C93815"/>
    <w:rsid w:val="00C945CF"/>
    <w:rsid w:val="00C94E62"/>
    <w:rsid w:val="00C95997"/>
    <w:rsid w:val="00C95B82"/>
    <w:rsid w:val="00C95E55"/>
    <w:rsid w:val="00C96AF8"/>
    <w:rsid w:val="00C97059"/>
    <w:rsid w:val="00C97255"/>
    <w:rsid w:val="00C97654"/>
    <w:rsid w:val="00C97AD9"/>
    <w:rsid w:val="00CA0A3C"/>
    <w:rsid w:val="00CA20BA"/>
    <w:rsid w:val="00CA24C7"/>
    <w:rsid w:val="00CA2785"/>
    <w:rsid w:val="00CA335B"/>
    <w:rsid w:val="00CA4418"/>
    <w:rsid w:val="00CA5D2B"/>
    <w:rsid w:val="00CA6857"/>
    <w:rsid w:val="00CA740D"/>
    <w:rsid w:val="00CA7744"/>
    <w:rsid w:val="00CA7CC1"/>
    <w:rsid w:val="00CA7F4E"/>
    <w:rsid w:val="00CB05DE"/>
    <w:rsid w:val="00CB158B"/>
    <w:rsid w:val="00CB1E54"/>
    <w:rsid w:val="00CB201C"/>
    <w:rsid w:val="00CB216C"/>
    <w:rsid w:val="00CB28DC"/>
    <w:rsid w:val="00CB2BC5"/>
    <w:rsid w:val="00CB337A"/>
    <w:rsid w:val="00CB4A18"/>
    <w:rsid w:val="00CB4D0E"/>
    <w:rsid w:val="00CB4DA0"/>
    <w:rsid w:val="00CB5429"/>
    <w:rsid w:val="00CB5A27"/>
    <w:rsid w:val="00CB5B8E"/>
    <w:rsid w:val="00CB698D"/>
    <w:rsid w:val="00CB6B72"/>
    <w:rsid w:val="00CC0F71"/>
    <w:rsid w:val="00CC122B"/>
    <w:rsid w:val="00CC1AAF"/>
    <w:rsid w:val="00CC27E2"/>
    <w:rsid w:val="00CC342D"/>
    <w:rsid w:val="00CC362D"/>
    <w:rsid w:val="00CC3B46"/>
    <w:rsid w:val="00CC4B2C"/>
    <w:rsid w:val="00CC504D"/>
    <w:rsid w:val="00CC516E"/>
    <w:rsid w:val="00CC59B3"/>
    <w:rsid w:val="00CC6ED9"/>
    <w:rsid w:val="00CC75CE"/>
    <w:rsid w:val="00CC7692"/>
    <w:rsid w:val="00CC7CCC"/>
    <w:rsid w:val="00CC7D7F"/>
    <w:rsid w:val="00CD013C"/>
    <w:rsid w:val="00CD032A"/>
    <w:rsid w:val="00CD0668"/>
    <w:rsid w:val="00CD08B9"/>
    <w:rsid w:val="00CD0DF5"/>
    <w:rsid w:val="00CD19BD"/>
    <w:rsid w:val="00CD1B47"/>
    <w:rsid w:val="00CD1E3D"/>
    <w:rsid w:val="00CD1E8F"/>
    <w:rsid w:val="00CD20DF"/>
    <w:rsid w:val="00CD2669"/>
    <w:rsid w:val="00CD27E9"/>
    <w:rsid w:val="00CD2B92"/>
    <w:rsid w:val="00CD2BF5"/>
    <w:rsid w:val="00CD4211"/>
    <w:rsid w:val="00CD4799"/>
    <w:rsid w:val="00CD4D7B"/>
    <w:rsid w:val="00CD558C"/>
    <w:rsid w:val="00CD583F"/>
    <w:rsid w:val="00CD66C7"/>
    <w:rsid w:val="00CD6A23"/>
    <w:rsid w:val="00CD72BF"/>
    <w:rsid w:val="00CE0247"/>
    <w:rsid w:val="00CE0985"/>
    <w:rsid w:val="00CE0FB1"/>
    <w:rsid w:val="00CE159A"/>
    <w:rsid w:val="00CE1A41"/>
    <w:rsid w:val="00CE1B16"/>
    <w:rsid w:val="00CE3599"/>
    <w:rsid w:val="00CE3745"/>
    <w:rsid w:val="00CE37A9"/>
    <w:rsid w:val="00CE45F8"/>
    <w:rsid w:val="00CE65B9"/>
    <w:rsid w:val="00CE7056"/>
    <w:rsid w:val="00CE72AA"/>
    <w:rsid w:val="00CE7709"/>
    <w:rsid w:val="00CF000A"/>
    <w:rsid w:val="00CF0032"/>
    <w:rsid w:val="00CF0412"/>
    <w:rsid w:val="00CF2825"/>
    <w:rsid w:val="00CF28E3"/>
    <w:rsid w:val="00CF37E1"/>
    <w:rsid w:val="00CF3F7B"/>
    <w:rsid w:val="00CF59EF"/>
    <w:rsid w:val="00CF6ACD"/>
    <w:rsid w:val="00CF6B24"/>
    <w:rsid w:val="00CF7C0C"/>
    <w:rsid w:val="00CF7FA6"/>
    <w:rsid w:val="00D00233"/>
    <w:rsid w:val="00D00DBF"/>
    <w:rsid w:val="00D0100A"/>
    <w:rsid w:val="00D01385"/>
    <w:rsid w:val="00D01A55"/>
    <w:rsid w:val="00D02A3C"/>
    <w:rsid w:val="00D02A84"/>
    <w:rsid w:val="00D03350"/>
    <w:rsid w:val="00D04209"/>
    <w:rsid w:val="00D043D6"/>
    <w:rsid w:val="00D04E1A"/>
    <w:rsid w:val="00D05DED"/>
    <w:rsid w:val="00D062CD"/>
    <w:rsid w:val="00D06569"/>
    <w:rsid w:val="00D0692C"/>
    <w:rsid w:val="00D06E19"/>
    <w:rsid w:val="00D07E02"/>
    <w:rsid w:val="00D10332"/>
    <w:rsid w:val="00D10E0B"/>
    <w:rsid w:val="00D11436"/>
    <w:rsid w:val="00D1157E"/>
    <w:rsid w:val="00D11D7D"/>
    <w:rsid w:val="00D11ECC"/>
    <w:rsid w:val="00D11F77"/>
    <w:rsid w:val="00D1495B"/>
    <w:rsid w:val="00D153F3"/>
    <w:rsid w:val="00D158F4"/>
    <w:rsid w:val="00D15C16"/>
    <w:rsid w:val="00D16EEC"/>
    <w:rsid w:val="00D17407"/>
    <w:rsid w:val="00D17558"/>
    <w:rsid w:val="00D17C2F"/>
    <w:rsid w:val="00D20BCD"/>
    <w:rsid w:val="00D20E03"/>
    <w:rsid w:val="00D20E87"/>
    <w:rsid w:val="00D2185E"/>
    <w:rsid w:val="00D21DDE"/>
    <w:rsid w:val="00D24C2D"/>
    <w:rsid w:val="00D24E72"/>
    <w:rsid w:val="00D25AB5"/>
    <w:rsid w:val="00D26527"/>
    <w:rsid w:val="00D2743E"/>
    <w:rsid w:val="00D2767D"/>
    <w:rsid w:val="00D2768D"/>
    <w:rsid w:val="00D304D0"/>
    <w:rsid w:val="00D30997"/>
    <w:rsid w:val="00D30B7B"/>
    <w:rsid w:val="00D314DA"/>
    <w:rsid w:val="00D332DB"/>
    <w:rsid w:val="00D33FEC"/>
    <w:rsid w:val="00D343DB"/>
    <w:rsid w:val="00D34C3F"/>
    <w:rsid w:val="00D35B44"/>
    <w:rsid w:val="00D35DA9"/>
    <w:rsid w:val="00D36269"/>
    <w:rsid w:val="00D363B9"/>
    <w:rsid w:val="00D36B88"/>
    <w:rsid w:val="00D37221"/>
    <w:rsid w:val="00D372CA"/>
    <w:rsid w:val="00D373F2"/>
    <w:rsid w:val="00D37526"/>
    <w:rsid w:val="00D409FD"/>
    <w:rsid w:val="00D41C58"/>
    <w:rsid w:val="00D42821"/>
    <w:rsid w:val="00D4308D"/>
    <w:rsid w:val="00D434C0"/>
    <w:rsid w:val="00D43D89"/>
    <w:rsid w:val="00D44B91"/>
    <w:rsid w:val="00D454AD"/>
    <w:rsid w:val="00D45805"/>
    <w:rsid w:val="00D45C3A"/>
    <w:rsid w:val="00D46005"/>
    <w:rsid w:val="00D461E4"/>
    <w:rsid w:val="00D462A3"/>
    <w:rsid w:val="00D46958"/>
    <w:rsid w:val="00D46A42"/>
    <w:rsid w:val="00D46D3F"/>
    <w:rsid w:val="00D470A8"/>
    <w:rsid w:val="00D4721D"/>
    <w:rsid w:val="00D47666"/>
    <w:rsid w:val="00D50142"/>
    <w:rsid w:val="00D503CA"/>
    <w:rsid w:val="00D50ADF"/>
    <w:rsid w:val="00D50C9E"/>
    <w:rsid w:val="00D50EF7"/>
    <w:rsid w:val="00D520B1"/>
    <w:rsid w:val="00D52144"/>
    <w:rsid w:val="00D5284B"/>
    <w:rsid w:val="00D541C3"/>
    <w:rsid w:val="00D5457B"/>
    <w:rsid w:val="00D5465C"/>
    <w:rsid w:val="00D55ACF"/>
    <w:rsid w:val="00D56422"/>
    <w:rsid w:val="00D56452"/>
    <w:rsid w:val="00D60EF7"/>
    <w:rsid w:val="00D60FD7"/>
    <w:rsid w:val="00D620C3"/>
    <w:rsid w:val="00D639EA"/>
    <w:rsid w:val="00D642C2"/>
    <w:rsid w:val="00D6449D"/>
    <w:rsid w:val="00D65272"/>
    <w:rsid w:val="00D654B7"/>
    <w:rsid w:val="00D66C64"/>
    <w:rsid w:val="00D67475"/>
    <w:rsid w:val="00D6751C"/>
    <w:rsid w:val="00D6786A"/>
    <w:rsid w:val="00D7017E"/>
    <w:rsid w:val="00D71324"/>
    <w:rsid w:val="00D71ED0"/>
    <w:rsid w:val="00D724CE"/>
    <w:rsid w:val="00D72CB0"/>
    <w:rsid w:val="00D72E94"/>
    <w:rsid w:val="00D72F80"/>
    <w:rsid w:val="00D7308F"/>
    <w:rsid w:val="00D73A33"/>
    <w:rsid w:val="00D741C6"/>
    <w:rsid w:val="00D74220"/>
    <w:rsid w:val="00D74551"/>
    <w:rsid w:val="00D750A7"/>
    <w:rsid w:val="00D7524B"/>
    <w:rsid w:val="00D7540B"/>
    <w:rsid w:val="00D7564E"/>
    <w:rsid w:val="00D75ABD"/>
    <w:rsid w:val="00D7608E"/>
    <w:rsid w:val="00D7647A"/>
    <w:rsid w:val="00D76F36"/>
    <w:rsid w:val="00D81440"/>
    <w:rsid w:val="00D814FB"/>
    <w:rsid w:val="00D81E1F"/>
    <w:rsid w:val="00D82096"/>
    <w:rsid w:val="00D83D6C"/>
    <w:rsid w:val="00D8484B"/>
    <w:rsid w:val="00D849F6"/>
    <w:rsid w:val="00D84D6D"/>
    <w:rsid w:val="00D86593"/>
    <w:rsid w:val="00D86D66"/>
    <w:rsid w:val="00D87C4B"/>
    <w:rsid w:val="00D91B79"/>
    <w:rsid w:val="00D91BF2"/>
    <w:rsid w:val="00D91DBF"/>
    <w:rsid w:val="00D921DD"/>
    <w:rsid w:val="00D92311"/>
    <w:rsid w:val="00D935AA"/>
    <w:rsid w:val="00D93EAB"/>
    <w:rsid w:val="00D94144"/>
    <w:rsid w:val="00D94212"/>
    <w:rsid w:val="00D948FC"/>
    <w:rsid w:val="00D95DE7"/>
    <w:rsid w:val="00D96DEF"/>
    <w:rsid w:val="00D970C5"/>
    <w:rsid w:val="00D97F79"/>
    <w:rsid w:val="00DA0306"/>
    <w:rsid w:val="00DA104F"/>
    <w:rsid w:val="00DA1FCA"/>
    <w:rsid w:val="00DA21BD"/>
    <w:rsid w:val="00DA2364"/>
    <w:rsid w:val="00DA25AC"/>
    <w:rsid w:val="00DA2A9C"/>
    <w:rsid w:val="00DA43A5"/>
    <w:rsid w:val="00DA44DA"/>
    <w:rsid w:val="00DA4634"/>
    <w:rsid w:val="00DA6783"/>
    <w:rsid w:val="00DA73A4"/>
    <w:rsid w:val="00DA779E"/>
    <w:rsid w:val="00DA7FA1"/>
    <w:rsid w:val="00DB119E"/>
    <w:rsid w:val="00DB3453"/>
    <w:rsid w:val="00DB3B8A"/>
    <w:rsid w:val="00DB4E8F"/>
    <w:rsid w:val="00DB56CD"/>
    <w:rsid w:val="00DB5A82"/>
    <w:rsid w:val="00DB5B85"/>
    <w:rsid w:val="00DB5BE7"/>
    <w:rsid w:val="00DB5F9E"/>
    <w:rsid w:val="00DB6A84"/>
    <w:rsid w:val="00DB7BB4"/>
    <w:rsid w:val="00DC0202"/>
    <w:rsid w:val="00DC02B7"/>
    <w:rsid w:val="00DC043A"/>
    <w:rsid w:val="00DC0442"/>
    <w:rsid w:val="00DC0D08"/>
    <w:rsid w:val="00DC0DD8"/>
    <w:rsid w:val="00DC2138"/>
    <w:rsid w:val="00DC2293"/>
    <w:rsid w:val="00DC246E"/>
    <w:rsid w:val="00DC2792"/>
    <w:rsid w:val="00DC283A"/>
    <w:rsid w:val="00DC4683"/>
    <w:rsid w:val="00DC50E7"/>
    <w:rsid w:val="00DC5C73"/>
    <w:rsid w:val="00DC6156"/>
    <w:rsid w:val="00DC6AD2"/>
    <w:rsid w:val="00DD06C2"/>
    <w:rsid w:val="00DD09DC"/>
    <w:rsid w:val="00DD1369"/>
    <w:rsid w:val="00DD1CE8"/>
    <w:rsid w:val="00DD2FDB"/>
    <w:rsid w:val="00DD4DA1"/>
    <w:rsid w:val="00DD4E0C"/>
    <w:rsid w:val="00DD522F"/>
    <w:rsid w:val="00DD5F76"/>
    <w:rsid w:val="00DD71B4"/>
    <w:rsid w:val="00DD78BF"/>
    <w:rsid w:val="00DD7D77"/>
    <w:rsid w:val="00DE08A5"/>
    <w:rsid w:val="00DE0A4A"/>
    <w:rsid w:val="00DE1963"/>
    <w:rsid w:val="00DE1A81"/>
    <w:rsid w:val="00DE207D"/>
    <w:rsid w:val="00DE21D8"/>
    <w:rsid w:val="00DE2800"/>
    <w:rsid w:val="00DE29C5"/>
    <w:rsid w:val="00DE2A2D"/>
    <w:rsid w:val="00DE30ED"/>
    <w:rsid w:val="00DE3F11"/>
    <w:rsid w:val="00DE4903"/>
    <w:rsid w:val="00DE4B63"/>
    <w:rsid w:val="00DE584C"/>
    <w:rsid w:val="00DE5C3A"/>
    <w:rsid w:val="00DE76B1"/>
    <w:rsid w:val="00DE7BCF"/>
    <w:rsid w:val="00DE7DC0"/>
    <w:rsid w:val="00DE7E09"/>
    <w:rsid w:val="00DF0800"/>
    <w:rsid w:val="00DF09E6"/>
    <w:rsid w:val="00DF0B3E"/>
    <w:rsid w:val="00DF1521"/>
    <w:rsid w:val="00DF3D38"/>
    <w:rsid w:val="00DF3F57"/>
    <w:rsid w:val="00DF4915"/>
    <w:rsid w:val="00DF5355"/>
    <w:rsid w:val="00DF53CF"/>
    <w:rsid w:val="00DF5AEE"/>
    <w:rsid w:val="00DF5B45"/>
    <w:rsid w:val="00DF5F3C"/>
    <w:rsid w:val="00DF675A"/>
    <w:rsid w:val="00DF71FA"/>
    <w:rsid w:val="00DF7F23"/>
    <w:rsid w:val="00DF7F2F"/>
    <w:rsid w:val="00E013AB"/>
    <w:rsid w:val="00E015FA"/>
    <w:rsid w:val="00E01A31"/>
    <w:rsid w:val="00E027DC"/>
    <w:rsid w:val="00E02B89"/>
    <w:rsid w:val="00E049AD"/>
    <w:rsid w:val="00E04FD3"/>
    <w:rsid w:val="00E06015"/>
    <w:rsid w:val="00E060BB"/>
    <w:rsid w:val="00E070BD"/>
    <w:rsid w:val="00E073D8"/>
    <w:rsid w:val="00E11B46"/>
    <w:rsid w:val="00E1241E"/>
    <w:rsid w:val="00E13860"/>
    <w:rsid w:val="00E13E3E"/>
    <w:rsid w:val="00E14B59"/>
    <w:rsid w:val="00E1579A"/>
    <w:rsid w:val="00E15CDC"/>
    <w:rsid w:val="00E17160"/>
    <w:rsid w:val="00E17B44"/>
    <w:rsid w:val="00E2063A"/>
    <w:rsid w:val="00E213B2"/>
    <w:rsid w:val="00E21421"/>
    <w:rsid w:val="00E22593"/>
    <w:rsid w:val="00E23B42"/>
    <w:rsid w:val="00E24C85"/>
    <w:rsid w:val="00E268AD"/>
    <w:rsid w:val="00E2757D"/>
    <w:rsid w:val="00E27A4D"/>
    <w:rsid w:val="00E3019E"/>
    <w:rsid w:val="00E3086C"/>
    <w:rsid w:val="00E31778"/>
    <w:rsid w:val="00E319BC"/>
    <w:rsid w:val="00E31A53"/>
    <w:rsid w:val="00E31B18"/>
    <w:rsid w:val="00E32DC8"/>
    <w:rsid w:val="00E33F38"/>
    <w:rsid w:val="00E3468C"/>
    <w:rsid w:val="00E34DE9"/>
    <w:rsid w:val="00E3559F"/>
    <w:rsid w:val="00E3562C"/>
    <w:rsid w:val="00E35D92"/>
    <w:rsid w:val="00E36410"/>
    <w:rsid w:val="00E36904"/>
    <w:rsid w:val="00E371A8"/>
    <w:rsid w:val="00E37F1B"/>
    <w:rsid w:val="00E4075D"/>
    <w:rsid w:val="00E40CC2"/>
    <w:rsid w:val="00E40EA2"/>
    <w:rsid w:val="00E40F3A"/>
    <w:rsid w:val="00E4130C"/>
    <w:rsid w:val="00E41396"/>
    <w:rsid w:val="00E413C0"/>
    <w:rsid w:val="00E420DE"/>
    <w:rsid w:val="00E42131"/>
    <w:rsid w:val="00E4369C"/>
    <w:rsid w:val="00E43AF5"/>
    <w:rsid w:val="00E44272"/>
    <w:rsid w:val="00E451B8"/>
    <w:rsid w:val="00E50DE0"/>
    <w:rsid w:val="00E522AC"/>
    <w:rsid w:val="00E53614"/>
    <w:rsid w:val="00E53D6A"/>
    <w:rsid w:val="00E54AAA"/>
    <w:rsid w:val="00E54FFF"/>
    <w:rsid w:val="00E55039"/>
    <w:rsid w:val="00E5524A"/>
    <w:rsid w:val="00E553D3"/>
    <w:rsid w:val="00E56207"/>
    <w:rsid w:val="00E56C1F"/>
    <w:rsid w:val="00E6008E"/>
    <w:rsid w:val="00E604FA"/>
    <w:rsid w:val="00E60E69"/>
    <w:rsid w:val="00E612E5"/>
    <w:rsid w:val="00E6138D"/>
    <w:rsid w:val="00E61946"/>
    <w:rsid w:val="00E619C9"/>
    <w:rsid w:val="00E6273C"/>
    <w:rsid w:val="00E62BD0"/>
    <w:rsid w:val="00E62C9B"/>
    <w:rsid w:val="00E62E5F"/>
    <w:rsid w:val="00E6301C"/>
    <w:rsid w:val="00E664CB"/>
    <w:rsid w:val="00E665DA"/>
    <w:rsid w:val="00E67021"/>
    <w:rsid w:val="00E6717B"/>
    <w:rsid w:val="00E675D0"/>
    <w:rsid w:val="00E6785D"/>
    <w:rsid w:val="00E67C2F"/>
    <w:rsid w:val="00E70507"/>
    <w:rsid w:val="00E71509"/>
    <w:rsid w:val="00E720FC"/>
    <w:rsid w:val="00E725C9"/>
    <w:rsid w:val="00E72A54"/>
    <w:rsid w:val="00E72AD2"/>
    <w:rsid w:val="00E732C9"/>
    <w:rsid w:val="00E733ED"/>
    <w:rsid w:val="00E7358A"/>
    <w:rsid w:val="00E740F9"/>
    <w:rsid w:val="00E74B33"/>
    <w:rsid w:val="00E75A10"/>
    <w:rsid w:val="00E75F91"/>
    <w:rsid w:val="00E7606B"/>
    <w:rsid w:val="00E76354"/>
    <w:rsid w:val="00E7730B"/>
    <w:rsid w:val="00E77B7E"/>
    <w:rsid w:val="00E80E0C"/>
    <w:rsid w:val="00E82379"/>
    <w:rsid w:val="00E83955"/>
    <w:rsid w:val="00E83B52"/>
    <w:rsid w:val="00E83DE5"/>
    <w:rsid w:val="00E841FD"/>
    <w:rsid w:val="00E84636"/>
    <w:rsid w:val="00E855AF"/>
    <w:rsid w:val="00E85D71"/>
    <w:rsid w:val="00E86B36"/>
    <w:rsid w:val="00E9098A"/>
    <w:rsid w:val="00E90D88"/>
    <w:rsid w:val="00E917F4"/>
    <w:rsid w:val="00E91904"/>
    <w:rsid w:val="00E91E36"/>
    <w:rsid w:val="00E9266C"/>
    <w:rsid w:val="00E94C2F"/>
    <w:rsid w:val="00E95602"/>
    <w:rsid w:val="00E9577F"/>
    <w:rsid w:val="00E95E4F"/>
    <w:rsid w:val="00E95FBB"/>
    <w:rsid w:val="00EA0B5A"/>
    <w:rsid w:val="00EA0F92"/>
    <w:rsid w:val="00EA1074"/>
    <w:rsid w:val="00EA11F3"/>
    <w:rsid w:val="00EA2D9B"/>
    <w:rsid w:val="00EA3BED"/>
    <w:rsid w:val="00EA3DA9"/>
    <w:rsid w:val="00EA4742"/>
    <w:rsid w:val="00EA4984"/>
    <w:rsid w:val="00EA5053"/>
    <w:rsid w:val="00EA54B2"/>
    <w:rsid w:val="00EA5EE5"/>
    <w:rsid w:val="00EA629E"/>
    <w:rsid w:val="00EA6755"/>
    <w:rsid w:val="00EA6C1D"/>
    <w:rsid w:val="00EA7AD7"/>
    <w:rsid w:val="00EA7D14"/>
    <w:rsid w:val="00EB0E54"/>
    <w:rsid w:val="00EB176C"/>
    <w:rsid w:val="00EB17C8"/>
    <w:rsid w:val="00EB217C"/>
    <w:rsid w:val="00EB22F7"/>
    <w:rsid w:val="00EB251C"/>
    <w:rsid w:val="00EB25B5"/>
    <w:rsid w:val="00EB2778"/>
    <w:rsid w:val="00EB3A54"/>
    <w:rsid w:val="00EB40C7"/>
    <w:rsid w:val="00EB47F4"/>
    <w:rsid w:val="00EB4E54"/>
    <w:rsid w:val="00EB69CD"/>
    <w:rsid w:val="00EB79C3"/>
    <w:rsid w:val="00EB7F74"/>
    <w:rsid w:val="00EC083F"/>
    <w:rsid w:val="00EC0A92"/>
    <w:rsid w:val="00EC15EF"/>
    <w:rsid w:val="00EC179F"/>
    <w:rsid w:val="00EC387E"/>
    <w:rsid w:val="00EC4090"/>
    <w:rsid w:val="00EC4BC5"/>
    <w:rsid w:val="00EC4C27"/>
    <w:rsid w:val="00EC4CAF"/>
    <w:rsid w:val="00EC4E0A"/>
    <w:rsid w:val="00EC657B"/>
    <w:rsid w:val="00EC6DED"/>
    <w:rsid w:val="00ED01B1"/>
    <w:rsid w:val="00ED04B6"/>
    <w:rsid w:val="00ED05CA"/>
    <w:rsid w:val="00ED11C2"/>
    <w:rsid w:val="00ED3109"/>
    <w:rsid w:val="00ED3594"/>
    <w:rsid w:val="00ED35E1"/>
    <w:rsid w:val="00ED6657"/>
    <w:rsid w:val="00ED684D"/>
    <w:rsid w:val="00ED6DEE"/>
    <w:rsid w:val="00ED705A"/>
    <w:rsid w:val="00ED7246"/>
    <w:rsid w:val="00ED7FB5"/>
    <w:rsid w:val="00EE07EB"/>
    <w:rsid w:val="00EE09D8"/>
    <w:rsid w:val="00EE0B2F"/>
    <w:rsid w:val="00EE0C17"/>
    <w:rsid w:val="00EE1EAA"/>
    <w:rsid w:val="00EE26A6"/>
    <w:rsid w:val="00EE299C"/>
    <w:rsid w:val="00EE4991"/>
    <w:rsid w:val="00EE62D8"/>
    <w:rsid w:val="00EE66BC"/>
    <w:rsid w:val="00EE7432"/>
    <w:rsid w:val="00EE7DA0"/>
    <w:rsid w:val="00EF0053"/>
    <w:rsid w:val="00EF03CC"/>
    <w:rsid w:val="00EF147E"/>
    <w:rsid w:val="00EF2521"/>
    <w:rsid w:val="00EF3B85"/>
    <w:rsid w:val="00EF49A9"/>
    <w:rsid w:val="00EF5309"/>
    <w:rsid w:val="00EF5498"/>
    <w:rsid w:val="00EF6B30"/>
    <w:rsid w:val="00EF7B41"/>
    <w:rsid w:val="00F001C8"/>
    <w:rsid w:val="00F0031F"/>
    <w:rsid w:val="00F00D25"/>
    <w:rsid w:val="00F013B9"/>
    <w:rsid w:val="00F016FF"/>
    <w:rsid w:val="00F01F9B"/>
    <w:rsid w:val="00F0263A"/>
    <w:rsid w:val="00F02945"/>
    <w:rsid w:val="00F03F53"/>
    <w:rsid w:val="00F042A7"/>
    <w:rsid w:val="00F05690"/>
    <w:rsid w:val="00F059C9"/>
    <w:rsid w:val="00F05B8A"/>
    <w:rsid w:val="00F06151"/>
    <w:rsid w:val="00F065F3"/>
    <w:rsid w:val="00F068D7"/>
    <w:rsid w:val="00F06AD9"/>
    <w:rsid w:val="00F0737F"/>
    <w:rsid w:val="00F07E28"/>
    <w:rsid w:val="00F10291"/>
    <w:rsid w:val="00F118E8"/>
    <w:rsid w:val="00F121F6"/>
    <w:rsid w:val="00F12F4F"/>
    <w:rsid w:val="00F13094"/>
    <w:rsid w:val="00F13D58"/>
    <w:rsid w:val="00F13DFB"/>
    <w:rsid w:val="00F146B8"/>
    <w:rsid w:val="00F14771"/>
    <w:rsid w:val="00F14862"/>
    <w:rsid w:val="00F1504A"/>
    <w:rsid w:val="00F154EC"/>
    <w:rsid w:val="00F15E5C"/>
    <w:rsid w:val="00F16250"/>
    <w:rsid w:val="00F169A7"/>
    <w:rsid w:val="00F17CCF"/>
    <w:rsid w:val="00F203EA"/>
    <w:rsid w:val="00F21582"/>
    <w:rsid w:val="00F22434"/>
    <w:rsid w:val="00F23375"/>
    <w:rsid w:val="00F23765"/>
    <w:rsid w:val="00F23E78"/>
    <w:rsid w:val="00F24450"/>
    <w:rsid w:val="00F26706"/>
    <w:rsid w:val="00F2698F"/>
    <w:rsid w:val="00F272E6"/>
    <w:rsid w:val="00F305E6"/>
    <w:rsid w:val="00F30FC4"/>
    <w:rsid w:val="00F313EC"/>
    <w:rsid w:val="00F32159"/>
    <w:rsid w:val="00F32C9B"/>
    <w:rsid w:val="00F33337"/>
    <w:rsid w:val="00F3364E"/>
    <w:rsid w:val="00F33911"/>
    <w:rsid w:val="00F34D59"/>
    <w:rsid w:val="00F353F4"/>
    <w:rsid w:val="00F35894"/>
    <w:rsid w:val="00F358C3"/>
    <w:rsid w:val="00F35BB6"/>
    <w:rsid w:val="00F35FBB"/>
    <w:rsid w:val="00F36AD4"/>
    <w:rsid w:val="00F40A5E"/>
    <w:rsid w:val="00F40D0E"/>
    <w:rsid w:val="00F42322"/>
    <w:rsid w:val="00F425F4"/>
    <w:rsid w:val="00F43017"/>
    <w:rsid w:val="00F43344"/>
    <w:rsid w:val="00F4383B"/>
    <w:rsid w:val="00F438A8"/>
    <w:rsid w:val="00F43D3F"/>
    <w:rsid w:val="00F44320"/>
    <w:rsid w:val="00F453E7"/>
    <w:rsid w:val="00F454BA"/>
    <w:rsid w:val="00F45B86"/>
    <w:rsid w:val="00F45DD0"/>
    <w:rsid w:val="00F4614B"/>
    <w:rsid w:val="00F46790"/>
    <w:rsid w:val="00F47999"/>
    <w:rsid w:val="00F47DD2"/>
    <w:rsid w:val="00F509CF"/>
    <w:rsid w:val="00F518A4"/>
    <w:rsid w:val="00F518F8"/>
    <w:rsid w:val="00F522D0"/>
    <w:rsid w:val="00F523B1"/>
    <w:rsid w:val="00F527A5"/>
    <w:rsid w:val="00F53031"/>
    <w:rsid w:val="00F5316A"/>
    <w:rsid w:val="00F53D99"/>
    <w:rsid w:val="00F55712"/>
    <w:rsid w:val="00F5610B"/>
    <w:rsid w:val="00F60441"/>
    <w:rsid w:val="00F62738"/>
    <w:rsid w:val="00F62B2F"/>
    <w:rsid w:val="00F64CAF"/>
    <w:rsid w:val="00F66965"/>
    <w:rsid w:val="00F67B7A"/>
    <w:rsid w:val="00F67D8F"/>
    <w:rsid w:val="00F7045E"/>
    <w:rsid w:val="00F70601"/>
    <w:rsid w:val="00F709A6"/>
    <w:rsid w:val="00F7366A"/>
    <w:rsid w:val="00F73FDF"/>
    <w:rsid w:val="00F7436A"/>
    <w:rsid w:val="00F74C6D"/>
    <w:rsid w:val="00F74F74"/>
    <w:rsid w:val="00F74FD2"/>
    <w:rsid w:val="00F7519F"/>
    <w:rsid w:val="00F75750"/>
    <w:rsid w:val="00F76652"/>
    <w:rsid w:val="00F76B4F"/>
    <w:rsid w:val="00F76EC5"/>
    <w:rsid w:val="00F802D7"/>
    <w:rsid w:val="00F80326"/>
    <w:rsid w:val="00F8036B"/>
    <w:rsid w:val="00F80847"/>
    <w:rsid w:val="00F814F4"/>
    <w:rsid w:val="00F82128"/>
    <w:rsid w:val="00F82E03"/>
    <w:rsid w:val="00F83D99"/>
    <w:rsid w:val="00F8415A"/>
    <w:rsid w:val="00F84765"/>
    <w:rsid w:val="00F84A6D"/>
    <w:rsid w:val="00F84D90"/>
    <w:rsid w:val="00F85F7D"/>
    <w:rsid w:val="00F85FB8"/>
    <w:rsid w:val="00F86805"/>
    <w:rsid w:val="00F868A7"/>
    <w:rsid w:val="00F86989"/>
    <w:rsid w:val="00F86D3B"/>
    <w:rsid w:val="00F8720E"/>
    <w:rsid w:val="00F877C1"/>
    <w:rsid w:val="00F90046"/>
    <w:rsid w:val="00F9055D"/>
    <w:rsid w:val="00F906C7"/>
    <w:rsid w:val="00F906D4"/>
    <w:rsid w:val="00F90B5D"/>
    <w:rsid w:val="00F91251"/>
    <w:rsid w:val="00F91D4E"/>
    <w:rsid w:val="00F92484"/>
    <w:rsid w:val="00F936F8"/>
    <w:rsid w:val="00F93846"/>
    <w:rsid w:val="00F9390C"/>
    <w:rsid w:val="00F93B5E"/>
    <w:rsid w:val="00F940BD"/>
    <w:rsid w:val="00F94128"/>
    <w:rsid w:val="00F9501F"/>
    <w:rsid w:val="00F9516D"/>
    <w:rsid w:val="00F951B9"/>
    <w:rsid w:val="00F952E3"/>
    <w:rsid w:val="00F95738"/>
    <w:rsid w:val="00F95EBA"/>
    <w:rsid w:val="00F95F67"/>
    <w:rsid w:val="00F968AA"/>
    <w:rsid w:val="00F96E3B"/>
    <w:rsid w:val="00F97444"/>
    <w:rsid w:val="00F978EC"/>
    <w:rsid w:val="00FA13F4"/>
    <w:rsid w:val="00FA1C01"/>
    <w:rsid w:val="00FA20A5"/>
    <w:rsid w:val="00FA2169"/>
    <w:rsid w:val="00FA2259"/>
    <w:rsid w:val="00FA2A3A"/>
    <w:rsid w:val="00FA2FE8"/>
    <w:rsid w:val="00FA35D7"/>
    <w:rsid w:val="00FA3AB7"/>
    <w:rsid w:val="00FA47AC"/>
    <w:rsid w:val="00FA6536"/>
    <w:rsid w:val="00FA658F"/>
    <w:rsid w:val="00FA669A"/>
    <w:rsid w:val="00FA6C7C"/>
    <w:rsid w:val="00FA7456"/>
    <w:rsid w:val="00FA79CA"/>
    <w:rsid w:val="00FA7E6C"/>
    <w:rsid w:val="00FB0A92"/>
    <w:rsid w:val="00FB0AC2"/>
    <w:rsid w:val="00FB0C83"/>
    <w:rsid w:val="00FB0FF0"/>
    <w:rsid w:val="00FB19FF"/>
    <w:rsid w:val="00FB2440"/>
    <w:rsid w:val="00FB2B8B"/>
    <w:rsid w:val="00FB30BD"/>
    <w:rsid w:val="00FB3AF6"/>
    <w:rsid w:val="00FB3D0E"/>
    <w:rsid w:val="00FB4291"/>
    <w:rsid w:val="00FB44FE"/>
    <w:rsid w:val="00FB52D1"/>
    <w:rsid w:val="00FB63AF"/>
    <w:rsid w:val="00FB7278"/>
    <w:rsid w:val="00FC083F"/>
    <w:rsid w:val="00FC0C66"/>
    <w:rsid w:val="00FC11EB"/>
    <w:rsid w:val="00FC1AEC"/>
    <w:rsid w:val="00FC2537"/>
    <w:rsid w:val="00FC260F"/>
    <w:rsid w:val="00FC2D50"/>
    <w:rsid w:val="00FC2FB0"/>
    <w:rsid w:val="00FC3239"/>
    <w:rsid w:val="00FC33B9"/>
    <w:rsid w:val="00FC3AEB"/>
    <w:rsid w:val="00FC3FBD"/>
    <w:rsid w:val="00FC4460"/>
    <w:rsid w:val="00FC5175"/>
    <w:rsid w:val="00FC5B5A"/>
    <w:rsid w:val="00FC67B1"/>
    <w:rsid w:val="00FC7632"/>
    <w:rsid w:val="00FD11E3"/>
    <w:rsid w:val="00FD1BC3"/>
    <w:rsid w:val="00FD2893"/>
    <w:rsid w:val="00FD4BD2"/>
    <w:rsid w:val="00FD4FD7"/>
    <w:rsid w:val="00FD555A"/>
    <w:rsid w:val="00FD754C"/>
    <w:rsid w:val="00FE0208"/>
    <w:rsid w:val="00FE1295"/>
    <w:rsid w:val="00FE42EC"/>
    <w:rsid w:val="00FE4512"/>
    <w:rsid w:val="00FE4965"/>
    <w:rsid w:val="00FE530F"/>
    <w:rsid w:val="00FE64E9"/>
    <w:rsid w:val="00FE6A1E"/>
    <w:rsid w:val="00FE75F4"/>
    <w:rsid w:val="00FF097E"/>
    <w:rsid w:val="00FF0FD7"/>
    <w:rsid w:val="00FF11A3"/>
    <w:rsid w:val="00FF21F0"/>
    <w:rsid w:val="00FF28CB"/>
    <w:rsid w:val="00FF2C64"/>
    <w:rsid w:val="00FF2F52"/>
    <w:rsid w:val="00FF3214"/>
    <w:rsid w:val="00FF35DE"/>
    <w:rsid w:val="00FF36F1"/>
    <w:rsid w:val="00FF59DC"/>
    <w:rsid w:val="00FF6677"/>
    <w:rsid w:val="00FF75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9DA51B-CECE-41FE-AC61-3532C81ED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C14"/>
    <w:pPr>
      <w:suppressAutoHyphens/>
      <w:spacing w:after="0" w:line="100" w:lineRule="atLeast"/>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02C14"/>
    <w:rPr>
      <w:b/>
    </w:rPr>
  </w:style>
  <w:style w:type="character" w:customStyle="1" w:styleId="WW8Num13z0">
    <w:name w:val="WW8Num13z0"/>
    <w:rsid w:val="00502C14"/>
    <w:rPr>
      <w:sz w:val="22"/>
      <w:szCs w:val="22"/>
    </w:rPr>
  </w:style>
  <w:style w:type="character" w:customStyle="1" w:styleId="WW8Num14z0">
    <w:name w:val="WW8Num14z0"/>
    <w:rsid w:val="00502C14"/>
    <w:rPr>
      <w:rFonts w:cs="Times New Roman"/>
      <w:sz w:val="20"/>
      <w:szCs w:val="20"/>
    </w:rPr>
  </w:style>
  <w:style w:type="character" w:customStyle="1" w:styleId="WW8Num15z0">
    <w:name w:val="WW8Num15z0"/>
    <w:rsid w:val="00502C14"/>
    <w:rPr>
      <w:sz w:val="22"/>
      <w:szCs w:val="22"/>
    </w:rPr>
  </w:style>
  <w:style w:type="character" w:customStyle="1" w:styleId="Fuentedeprrafopredeter2">
    <w:name w:val="Fuente de párrafo predeter.2"/>
    <w:rsid w:val="00502C14"/>
  </w:style>
  <w:style w:type="character" w:customStyle="1" w:styleId="Fuentedeprrafopredeter1">
    <w:name w:val="Fuente de párrafo predeter.1"/>
    <w:rsid w:val="00502C14"/>
  </w:style>
  <w:style w:type="character" w:customStyle="1" w:styleId="Fuentedeprrafopredeter3">
    <w:name w:val="Fuente de párrafo predeter.3"/>
    <w:rsid w:val="00502C14"/>
  </w:style>
  <w:style w:type="character" w:customStyle="1" w:styleId="TextodegloboCar">
    <w:name w:val="Texto de globo Car"/>
    <w:uiPriority w:val="99"/>
    <w:rsid w:val="00502C14"/>
    <w:rPr>
      <w:rFonts w:ascii="Tahoma" w:eastAsia="Times New Roman" w:hAnsi="Tahoma" w:cs="Tahoma"/>
      <w:sz w:val="16"/>
      <w:szCs w:val="16"/>
      <w:lang w:val="es-ES"/>
    </w:rPr>
  </w:style>
  <w:style w:type="character" w:customStyle="1" w:styleId="TextoindependienteCar">
    <w:name w:val="Texto independiente Car"/>
    <w:rsid w:val="00502C14"/>
    <w:rPr>
      <w:rFonts w:cs="font289"/>
    </w:rPr>
  </w:style>
  <w:style w:type="character" w:customStyle="1" w:styleId="MapadeldocumentoCar">
    <w:name w:val="Mapa del documento Car"/>
    <w:rsid w:val="00502C14"/>
    <w:rPr>
      <w:rFonts w:ascii="Tahoma" w:eastAsia="Times New Roman" w:hAnsi="Tahoma" w:cs="Tahoma"/>
      <w:sz w:val="16"/>
      <w:szCs w:val="16"/>
      <w:lang w:val="es-ES"/>
    </w:rPr>
  </w:style>
  <w:style w:type="character" w:customStyle="1" w:styleId="EncabezadoCar">
    <w:name w:val="Encabezado Car"/>
    <w:uiPriority w:val="99"/>
    <w:rsid w:val="00502C14"/>
    <w:rPr>
      <w:rFonts w:ascii="Times New Roman" w:eastAsia="Times New Roman" w:hAnsi="Times New Roman" w:cs="Times New Roman"/>
      <w:sz w:val="24"/>
      <w:szCs w:val="24"/>
      <w:lang w:val="es-ES"/>
    </w:rPr>
  </w:style>
  <w:style w:type="character" w:customStyle="1" w:styleId="PiedepginaCar">
    <w:name w:val="Pie de página Car"/>
    <w:uiPriority w:val="99"/>
    <w:rsid w:val="00502C14"/>
    <w:rPr>
      <w:rFonts w:ascii="Times New Roman" w:eastAsia="Times New Roman" w:hAnsi="Times New Roman" w:cs="Times New Roman"/>
      <w:sz w:val="24"/>
      <w:szCs w:val="24"/>
      <w:lang w:val="es-ES"/>
    </w:rPr>
  </w:style>
  <w:style w:type="character" w:customStyle="1" w:styleId="apple-converted-space">
    <w:name w:val="apple-converted-space"/>
    <w:basedOn w:val="Fuentedeprrafopredeter3"/>
    <w:rsid w:val="00502C14"/>
  </w:style>
  <w:style w:type="character" w:customStyle="1" w:styleId="ListLabel1">
    <w:name w:val="ListLabel 1"/>
    <w:rsid w:val="00502C14"/>
    <w:rPr>
      <w:b/>
    </w:rPr>
  </w:style>
  <w:style w:type="character" w:customStyle="1" w:styleId="ListLabel2">
    <w:name w:val="ListLabel 2"/>
    <w:rsid w:val="00502C14"/>
    <w:rPr>
      <w:sz w:val="22"/>
      <w:szCs w:val="22"/>
    </w:rPr>
  </w:style>
  <w:style w:type="character" w:customStyle="1" w:styleId="ListLabel3">
    <w:name w:val="ListLabel 3"/>
    <w:rsid w:val="00502C14"/>
    <w:rPr>
      <w:rFonts w:cs="Times New Roman"/>
      <w:sz w:val="20"/>
      <w:szCs w:val="20"/>
    </w:rPr>
  </w:style>
  <w:style w:type="paragraph" w:customStyle="1" w:styleId="Encabezado3">
    <w:name w:val="Encabezado3"/>
    <w:basedOn w:val="Normal"/>
    <w:next w:val="Textoindependiente"/>
    <w:rsid w:val="00502C14"/>
    <w:pPr>
      <w:keepNext/>
      <w:spacing w:before="240" w:after="120"/>
    </w:pPr>
    <w:rPr>
      <w:rFonts w:ascii="Arial" w:eastAsia="Microsoft YaHei" w:hAnsi="Arial" w:cs="Mangal"/>
      <w:sz w:val="28"/>
      <w:szCs w:val="28"/>
    </w:rPr>
  </w:style>
  <w:style w:type="paragraph" w:styleId="Textoindependiente">
    <w:name w:val="Body Text"/>
    <w:basedOn w:val="Normal"/>
    <w:link w:val="TextoindependienteCar1"/>
    <w:rsid w:val="00502C14"/>
    <w:pPr>
      <w:spacing w:after="120" w:line="276" w:lineRule="auto"/>
    </w:pPr>
    <w:rPr>
      <w:rFonts w:ascii="Calibri" w:hAnsi="Calibri" w:cs="font289"/>
      <w:sz w:val="22"/>
      <w:szCs w:val="22"/>
      <w:lang w:val="es-SV"/>
    </w:rPr>
  </w:style>
  <w:style w:type="character" w:customStyle="1" w:styleId="TextoindependienteCar1">
    <w:name w:val="Texto independiente Car1"/>
    <w:basedOn w:val="Fuentedeprrafopredeter"/>
    <w:link w:val="Textoindependiente"/>
    <w:rsid w:val="00502C14"/>
    <w:rPr>
      <w:rFonts w:ascii="Calibri" w:eastAsia="Times New Roman" w:hAnsi="Calibri" w:cs="font289"/>
      <w:kern w:val="1"/>
      <w:lang w:val="es-SV" w:eastAsia="ar-SA"/>
    </w:rPr>
  </w:style>
  <w:style w:type="paragraph" w:styleId="Lista">
    <w:name w:val="List"/>
    <w:basedOn w:val="Textoindependiente"/>
    <w:rsid w:val="00502C14"/>
    <w:rPr>
      <w:rFonts w:cs="Mangal"/>
    </w:rPr>
  </w:style>
  <w:style w:type="paragraph" w:customStyle="1" w:styleId="Etiqueta">
    <w:name w:val="Etiqueta"/>
    <w:basedOn w:val="Normal"/>
    <w:rsid w:val="00502C14"/>
    <w:pPr>
      <w:suppressLineNumbers/>
      <w:spacing w:before="120" w:after="120"/>
    </w:pPr>
    <w:rPr>
      <w:rFonts w:cs="Mangal"/>
      <w:i/>
      <w:iCs/>
    </w:rPr>
  </w:style>
  <w:style w:type="paragraph" w:customStyle="1" w:styleId="ndice">
    <w:name w:val="Índice"/>
    <w:basedOn w:val="Normal"/>
    <w:rsid w:val="00502C14"/>
    <w:pPr>
      <w:suppressLineNumbers/>
    </w:pPr>
    <w:rPr>
      <w:rFonts w:cs="Mangal"/>
    </w:rPr>
  </w:style>
  <w:style w:type="paragraph" w:customStyle="1" w:styleId="Encabezado2">
    <w:name w:val="Encabezado2"/>
    <w:basedOn w:val="Normal"/>
    <w:next w:val="Textoindependiente"/>
    <w:rsid w:val="00502C14"/>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02C14"/>
    <w:pPr>
      <w:keepNext/>
      <w:spacing w:before="240" w:after="120"/>
    </w:pPr>
    <w:rPr>
      <w:rFonts w:ascii="Arial" w:eastAsia="Microsoft YaHei" w:hAnsi="Arial" w:cs="Mangal"/>
      <w:sz w:val="28"/>
      <w:szCs w:val="28"/>
    </w:rPr>
  </w:style>
  <w:style w:type="paragraph" w:customStyle="1" w:styleId="Prrafodelista1">
    <w:name w:val="Párrafo de lista1"/>
    <w:basedOn w:val="Normal"/>
    <w:rsid w:val="00502C14"/>
    <w:pPr>
      <w:spacing w:after="200" w:line="276" w:lineRule="auto"/>
      <w:ind w:left="720"/>
    </w:pPr>
    <w:rPr>
      <w:rFonts w:ascii="Calibri" w:hAnsi="Calibri" w:cs="Calibri"/>
      <w:sz w:val="22"/>
      <w:szCs w:val="22"/>
      <w:lang w:val="es-SV"/>
    </w:rPr>
  </w:style>
  <w:style w:type="paragraph" w:customStyle="1" w:styleId="Textodeglobo1">
    <w:name w:val="Texto de globo1"/>
    <w:basedOn w:val="Normal"/>
    <w:rsid w:val="00502C14"/>
    <w:rPr>
      <w:rFonts w:ascii="Tahoma" w:hAnsi="Tahoma" w:cs="Tahoma"/>
      <w:sz w:val="16"/>
      <w:szCs w:val="16"/>
    </w:rPr>
  </w:style>
  <w:style w:type="paragraph" w:customStyle="1" w:styleId="Mapadeldocumento1">
    <w:name w:val="Mapa del documento1"/>
    <w:basedOn w:val="Normal"/>
    <w:rsid w:val="00502C14"/>
    <w:rPr>
      <w:rFonts w:ascii="Tahoma" w:hAnsi="Tahoma" w:cs="Tahoma"/>
      <w:sz w:val="16"/>
      <w:szCs w:val="16"/>
    </w:rPr>
  </w:style>
  <w:style w:type="paragraph" w:styleId="Encabezado">
    <w:name w:val="header"/>
    <w:basedOn w:val="Normal"/>
    <w:link w:val="EncabezadoCar1"/>
    <w:uiPriority w:val="99"/>
    <w:rsid w:val="00502C14"/>
    <w:pPr>
      <w:suppressLineNumbers/>
      <w:tabs>
        <w:tab w:val="center" w:pos="4419"/>
        <w:tab w:val="right" w:pos="8838"/>
      </w:tabs>
    </w:pPr>
  </w:style>
  <w:style w:type="character" w:customStyle="1" w:styleId="EncabezadoCar1">
    <w:name w:val="Encabezado Car1"/>
    <w:basedOn w:val="Fuentedeprrafopredeter"/>
    <w:link w:val="Encabezado"/>
    <w:rsid w:val="00502C14"/>
    <w:rPr>
      <w:rFonts w:ascii="Times New Roman" w:eastAsia="Times New Roman" w:hAnsi="Times New Roman" w:cs="Times New Roman"/>
      <w:kern w:val="1"/>
      <w:sz w:val="24"/>
      <w:szCs w:val="24"/>
      <w:lang w:eastAsia="ar-SA"/>
    </w:rPr>
  </w:style>
  <w:style w:type="paragraph" w:styleId="Piedepgina">
    <w:name w:val="footer"/>
    <w:basedOn w:val="Normal"/>
    <w:link w:val="PiedepginaCar1"/>
    <w:uiPriority w:val="99"/>
    <w:rsid w:val="00502C14"/>
    <w:pPr>
      <w:suppressLineNumbers/>
      <w:tabs>
        <w:tab w:val="center" w:pos="4419"/>
        <w:tab w:val="right" w:pos="8838"/>
      </w:tabs>
    </w:pPr>
  </w:style>
  <w:style w:type="character" w:customStyle="1" w:styleId="PiedepginaCar1">
    <w:name w:val="Pie de página Car1"/>
    <w:basedOn w:val="Fuentedeprrafopredeter"/>
    <w:link w:val="Piedepgina"/>
    <w:rsid w:val="00502C14"/>
    <w:rPr>
      <w:rFonts w:ascii="Times New Roman" w:eastAsia="Times New Roman" w:hAnsi="Times New Roman" w:cs="Times New Roman"/>
      <w:kern w:val="1"/>
      <w:sz w:val="24"/>
      <w:szCs w:val="24"/>
      <w:lang w:eastAsia="ar-SA"/>
    </w:rPr>
  </w:style>
  <w:style w:type="paragraph" w:customStyle="1" w:styleId="Contenidodelatabla">
    <w:name w:val="Contenido de la tabla"/>
    <w:basedOn w:val="Normal"/>
    <w:rsid w:val="00502C14"/>
    <w:pPr>
      <w:suppressLineNumbers/>
    </w:pPr>
  </w:style>
  <w:style w:type="paragraph" w:customStyle="1" w:styleId="Encabezadodelatabla">
    <w:name w:val="Encabezado de la tabla"/>
    <w:basedOn w:val="Contenidodelatabla"/>
    <w:rsid w:val="00502C14"/>
    <w:pPr>
      <w:jc w:val="center"/>
    </w:pPr>
    <w:rPr>
      <w:b/>
      <w:bCs/>
    </w:rPr>
  </w:style>
  <w:style w:type="paragraph" w:styleId="Textodeglobo">
    <w:name w:val="Balloon Text"/>
    <w:basedOn w:val="Normal"/>
    <w:link w:val="TextodegloboCar1"/>
    <w:uiPriority w:val="99"/>
    <w:semiHidden/>
    <w:unhideWhenUsed/>
    <w:rsid w:val="00502C14"/>
    <w:pPr>
      <w:spacing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502C14"/>
    <w:rPr>
      <w:rFonts w:ascii="Tahoma" w:eastAsia="Times New Roman" w:hAnsi="Tahoma" w:cs="Tahoma"/>
      <w:kern w:val="1"/>
      <w:sz w:val="16"/>
      <w:szCs w:val="16"/>
      <w:lang w:eastAsia="ar-SA"/>
    </w:rPr>
  </w:style>
  <w:style w:type="character" w:customStyle="1" w:styleId="apple-style-span">
    <w:name w:val="apple-style-span"/>
    <w:rsid w:val="00502C14"/>
  </w:style>
  <w:style w:type="paragraph" w:styleId="Prrafodelista">
    <w:name w:val="List Paragraph"/>
    <w:basedOn w:val="Normal"/>
    <w:uiPriority w:val="34"/>
    <w:qFormat/>
    <w:rsid w:val="00502C14"/>
    <w:pPr>
      <w:suppressAutoHyphens w:val="0"/>
      <w:spacing w:after="200" w:line="276" w:lineRule="auto"/>
      <w:ind w:left="720"/>
      <w:contextualSpacing/>
    </w:pPr>
    <w:rPr>
      <w:rFonts w:ascii="Calibri" w:eastAsiaTheme="minorHAnsi" w:hAnsi="Calibri" w:cstheme="minorBidi"/>
      <w:kern w:val="0"/>
      <w:sz w:val="22"/>
      <w:szCs w:val="22"/>
      <w:lang w:val="es-SV" w:eastAsia="es-SV"/>
    </w:rPr>
  </w:style>
  <w:style w:type="table" w:styleId="Tablaconcuadrcula">
    <w:name w:val="Table Grid"/>
    <w:basedOn w:val="Tablanormal"/>
    <w:uiPriority w:val="39"/>
    <w:rsid w:val="0050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502C14"/>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502C14"/>
    <w:rPr>
      <w:rFonts w:asciiTheme="majorHAnsi" w:eastAsiaTheme="majorEastAsia" w:hAnsiTheme="majorHAnsi" w:cstheme="majorBidi"/>
      <w:i/>
      <w:iCs/>
      <w:color w:val="5B9BD5" w:themeColor="accent1"/>
      <w:spacing w:val="15"/>
      <w:kern w:val="1"/>
      <w:sz w:val="24"/>
      <w:szCs w:val="24"/>
      <w:lang w:eastAsia="ar-SA"/>
    </w:rPr>
  </w:style>
  <w:style w:type="table" w:customStyle="1" w:styleId="Tablaconcuadrcula2">
    <w:name w:val="Tabla con cuadrícula2"/>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02C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502C14"/>
    <w:pPr>
      <w:spacing w:after="120"/>
      <w:ind w:left="283"/>
    </w:pPr>
  </w:style>
  <w:style w:type="character" w:customStyle="1" w:styleId="SangradetextonormalCar">
    <w:name w:val="Sangría de texto normal Car"/>
    <w:basedOn w:val="Fuentedeprrafopredeter"/>
    <w:link w:val="Sangradetextonormal"/>
    <w:uiPriority w:val="99"/>
    <w:semiHidden/>
    <w:rsid w:val="00502C14"/>
    <w:rPr>
      <w:rFonts w:ascii="Times New Roman" w:eastAsia="Times New Roman" w:hAnsi="Times New Roman" w:cs="Times New Roman"/>
      <w:kern w:val="1"/>
      <w:sz w:val="24"/>
      <w:szCs w:val="24"/>
      <w:lang w:eastAsia="ar-SA"/>
    </w:rPr>
  </w:style>
  <w:style w:type="table" w:styleId="Cuadrculadetablaclara">
    <w:name w:val="Grid Table Light"/>
    <w:basedOn w:val="Tablanormal"/>
    <w:uiPriority w:val="40"/>
    <w:rsid w:val="00502C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502C14"/>
    <w:rPr>
      <w:sz w:val="16"/>
      <w:szCs w:val="16"/>
    </w:rPr>
  </w:style>
  <w:style w:type="paragraph" w:styleId="Textocomentario">
    <w:name w:val="annotation text"/>
    <w:basedOn w:val="Normal"/>
    <w:link w:val="TextocomentarioCar"/>
    <w:uiPriority w:val="99"/>
    <w:semiHidden/>
    <w:unhideWhenUsed/>
    <w:rsid w:val="00502C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C14"/>
    <w:rPr>
      <w:rFonts w:ascii="Times New Roman" w:eastAsia="Times New Roman" w:hAnsi="Times New Roman" w:cs="Times New Roman"/>
      <w:kern w:val="1"/>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502C14"/>
    <w:rPr>
      <w:b/>
      <w:bCs/>
    </w:rPr>
  </w:style>
  <w:style w:type="character" w:customStyle="1" w:styleId="AsuntodelcomentarioCar">
    <w:name w:val="Asunto del comentario Car"/>
    <w:basedOn w:val="TextocomentarioCar"/>
    <w:link w:val="Asuntodelcomentario"/>
    <w:uiPriority w:val="99"/>
    <w:semiHidden/>
    <w:rsid w:val="00502C14"/>
    <w:rPr>
      <w:rFonts w:ascii="Times New Roman" w:eastAsia="Times New Roman" w:hAnsi="Times New Roman" w:cs="Times New Roman"/>
      <w:b/>
      <w:bCs/>
      <w:kern w:val="1"/>
      <w:sz w:val="20"/>
      <w:szCs w:val="20"/>
      <w:lang w:eastAsia="ar-SA"/>
    </w:rPr>
  </w:style>
  <w:style w:type="paragraph" w:styleId="Listaconvietas">
    <w:name w:val="List Bullet"/>
    <w:basedOn w:val="Normal"/>
    <w:uiPriority w:val="99"/>
    <w:unhideWhenUsed/>
    <w:rsid w:val="00502C14"/>
    <w:pPr>
      <w:numPr>
        <w:numId w:val="41"/>
      </w:numPr>
      <w:contextualSpacing/>
    </w:pPr>
  </w:style>
  <w:style w:type="character" w:customStyle="1" w:styleId="il">
    <w:name w:val="il"/>
    <w:basedOn w:val="Fuentedeprrafopredeter"/>
    <w:rsid w:val="00502C14"/>
  </w:style>
  <w:style w:type="table" w:styleId="Tablanormal4">
    <w:name w:val="Plain Table 4"/>
    <w:basedOn w:val="Tablanormal"/>
    <w:uiPriority w:val="44"/>
    <w:rsid w:val="00502C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431661"/>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C1105A"/>
    <w:pPr>
      <w:suppressAutoHyphens/>
      <w:spacing w:after="0" w:line="240" w:lineRule="auto"/>
    </w:pPr>
    <w:rPr>
      <w:rFonts w:ascii="Times New Roman" w:eastAsia="Times New Roman" w:hAnsi="Times New Roman" w:cs="Times New Roman"/>
      <w:kern w:val="1"/>
      <w:sz w:val="24"/>
      <w:szCs w:val="24"/>
      <w:lang w:eastAsia="ar-SA"/>
    </w:rPr>
  </w:style>
  <w:style w:type="character" w:styleId="Hipervnculo">
    <w:name w:val="Hyperlink"/>
    <w:basedOn w:val="Fuentedeprrafopredeter"/>
    <w:uiPriority w:val="99"/>
    <w:semiHidden/>
    <w:unhideWhenUsed/>
    <w:rsid w:val="005F2638"/>
    <w:rPr>
      <w:color w:val="0000FF"/>
      <w:u w:val="single"/>
    </w:rPr>
  </w:style>
  <w:style w:type="character" w:styleId="Textoennegrita">
    <w:name w:val="Strong"/>
    <w:basedOn w:val="Fuentedeprrafopredeter"/>
    <w:uiPriority w:val="22"/>
    <w:qFormat/>
    <w:rsid w:val="005F2638"/>
    <w:rPr>
      <w:b/>
      <w:bCs/>
    </w:rPr>
  </w:style>
  <w:style w:type="paragraph" w:styleId="NormalWeb">
    <w:name w:val="Normal (Web)"/>
    <w:basedOn w:val="Normal"/>
    <w:uiPriority w:val="99"/>
    <w:unhideWhenUsed/>
    <w:rsid w:val="00197D1D"/>
    <w:pPr>
      <w:suppressAutoHyphens w:val="0"/>
      <w:spacing w:before="100" w:beforeAutospacing="1" w:after="100" w:afterAutospacing="1" w:line="240" w:lineRule="auto"/>
    </w:pPr>
    <w:rPr>
      <w:kern w:val="0"/>
      <w:lang w:val="es-US" w:eastAsia="es-US"/>
    </w:rPr>
  </w:style>
  <w:style w:type="paragraph" w:customStyle="1" w:styleId="m-2023288553084846485gmail-msolistparagraph">
    <w:name w:val="m_-2023288553084846485gmail-msolistparagraph"/>
    <w:basedOn w:val="Normal"/>
    <w:rsid w:val="00D935AA"/>
    <w:pPr>
      <w:suppressAutoHyphens w:val="0"/>
      <w:spacing w:before="100" w:beforeAutospacing="1" w:after="100" w:afterAutospacing="1" w:line="240" w:lineRule="auto"/>
    </w:pPr>
    <w:rPr>
      <w:kern w:val="0"/>
      <w:lang w:val="es-SV" w:eastAsia="es-SV"/>
    </w:rPr>
  </w:style>
  <w:style w:type="paragraph" w:customStyle="1" w:styleId="m5098981208909506506gmail-msolistparagraph">
    <w:name w:val="m_5098981208909506506gmail-msolistparagraph"/>
    <w:basedOn w:val="Normal"/>
    <w:rsid w:val="006D196F"/>
    <w:pPr>
      <w:suppressAutoHyphens w:val="0"/>
      <w:spacing w:before="100" w:beforeAutospacing="1" w:after="100" w:afterAutospacing="1" w:line="240" w:lineRule="auto"/>
    </w:pPr>
    <w:rPr>
      <w:kern w:val="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6690">
      <w:bodyDiv w:val="1"/>
      <w:marLeft w:val="0"/>
      <w:marRight w:val="0"/>
      <w:marTop w:val="0"/>
      <w:marBottom w:val="0"/>
      <w:divBdr>
        <w:top w:val="none" w:sz="0" w:space="0" w:color="auto"/>
        <w:left w:val="none" w:sz="0" w:space="0" w:color="auto"/>
        <w:bottom w:val="none" w:sz="0" w:space="0" w:color="auto"/>
        <w:right w:val="none" w:sz="0" w:space="0" w:color="auto"/>
      </w:divBdr>
    </w:div>
    <w:div w:id="330446919">
      <w:bodyDiv w:val="1"/>
      <w:marLeft w:val="0"/>
      <w:marRight w:val="0"/>
      <w:marTop w:val="0"/>
      <w:marBottom w:val="0"/>
      <w:divBdr>
        <w:top w:val="none" w:sz="0" w:space="0" w:color="auto"/>
        <w:left w:val="none" w:sz="0" w:space="0" w:color="auto"/>
        <w:bottom w:val="none" w:sz="0" w:space="0" w:color="auto"/>
        <w:right w:val="none" w:sz="0" w:space="0" w:color="auto"/>
      </w:divBdr>
    </w:div>
    <w:div w:id="497841259">
      <w:bodyDiv w:val="1"/>
      <w:marLeft w:val="0"/>
      <w:marRight w:val="0"/>
      <w:marTop w:val="0"/>
      <w:marBottom w:val="0"/>
      <w:divBdr>
        <w:top w:val="none" w:sz="0" w:space="0" w:color="auto"/>
        <w:left w:val="none" w:sz="0" w:space="0" w:color="auto"/>
        <w:bottom w:val="none" w:sz="0" w:space="0" w:color="auto"/>
        <w:right w:val="none" w:sz="0" w:space="0" w:color="auto"/>
      </w:divBdr>
    </w:div>
    <w:div w:id="519465632">
      <w:bodyDiv w:val="1"/>
      <w:marLeft w:val="0"/>
      <w:marRight w:val="0"/>
      <w:marTop w:val="0"/>
      <w:marBottom w:val="0"/>
      <w:divBdr>
        <w:top w:val="none" w:sz="0" w:space="0" w:color="auto"/>
        <w:left w:val="none" w:sz="0" w:space="0" w:color="auto"/>
        <w:bottom w:val="none" w:sz="0" w:space="0" w:color="auto"/>
        <w:right w:val="none" w:sz="0" w:space="0" w:color="auto"/>
      </w:divBdr>
    </w:div>
    <w:div w:id="768741332">
      <w:bodyDiv w:val="1"/>
      <w:marLeft w:val="0"/>
      <w:marRight w:val="0"/>
      <w:marTop w:val="0"/>
      <w:marBottom w:val="0"/>
      <w:divBdr>
        <w:top w:val="none" w:sz="0" w:space="0" w:color="auto"/>
        <w:left w:val="none" w:sz="0" w:space="0" w:color="auto"/>
        <w:bottom w:val="none" w:sz="0" w:space="0" w:color="auto"/>
        <w:right w:val="none" w:sz="0" w:space="0" w:color="auto"/>
      </w:divBdr>
    </w:div>
    <w:div w:id="1085153480">
      <w:bodyDiv w:val="1"/>
      <w:marLeft w:val="0"/>
      <w:marRight w:val="0"/>
      <w:marTop w:val="0"/>
      <w:marBottom w:val="0"/>
      <w:divBdr>
        <w:top w:val="none" w:sz="0" w:space="0" w:color="auto"/>
        <w:left w:val="none" w:sz="0" w:space="0" w:color="auto"/>
        <w:bottom w:val="none" w:sz="0" w:space="0" w:color="auto"/>
        <w:right w:val="none" w:sz="0" w:space="0" w:color="auto"/>
      </w:divBdr>
    </w:div>
    <w:div w:id="142822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E509A-B46A-4481-8C04-F564FE10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13969</TotalTime>
  <Pages>7</Pages>
  <Words>2857</Words>
  <Characters>15715</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Recursos Humanos</cp:lastModifiedBy>
  <cp:revision>3203</cp:revision>
  <cp:lastPrinted>2016-01-20T06:19:00Z</cp:lastPrinted>
  <dcterms:created xsi:type="dcterms:W3CDTF">2015-09-09T21:58:00Z</dcterms:created>
  <dcterms:modified xsi:type="dcterms:W3CDTF">2020-09-16T17:52:00Z</dcterms:modified>
</cp:coreProperties>
</file>