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885366" w:rsidRPr="00FC20D0" w:rsidRDefault="006F0032" w:rsidP="00B4516E">
      <w:pPr>
        <w:suppressAutoHyphens w:val="0"/>
        <w:spacing w:line="360" w:lineRule="auto"/>
        <w:jc w:val="both"/>
        <w:rPr>
          <w:b/>
          <w:lang w:val="es-MX"/>
        </w:rPr>
      </w:pPr>
      <w:r w:rsidRPr="00FC20D0">
        <w:rPr>
          <w:b/>
        </w:rPr>
        <w:t xml:space="preserve">ACTA NÚMERO </w:t>
      </w:r>
      <w:r w:rsidR="00C37E71" w:rsidRPr="00FC20D0">
        <w:rPr>
          <w:b/>
        </w:rPr>
        <w:t>VEINTI</w:t>
      </w:r>
      <w:r w:rsidR="00913736" w:rsidRPr="00FC20D0">
        <w:rPr>
          <w:b/>
        </w:rPr>
        <w:t>CUATRO</w:t>
      </w:r>
      <w:r w:rsidR="00683877" w:rsidRPr="00FC20D0">
        <w:rPr>
          <w:b/>
        </w:rPr>
        <w:t>. -</w:t>
      </w:r>
      <w:r w:rsidR="00F43D3F" w:rsidRPr="00FC20D0">
        <w:t xml:space="preserve"> En la sala de sesiones de la Alcaldía Municipal de la ciudad de Zacatecoluca, a las</w:t>
      </w:r>
      <w:r w:rsidR="0047478E" w:rsidRPr="00FC20D0">
        <w:t xml:space="preserve"> </w:t>
      </w:r>
      <w:r w:rsidR="00FF190C" w:rsidRPr="00FC20D0">
        <w:t>cinco</w:t>
      </w:r>
      <w:r w:rsidR="00F7045E" w:rsidRPr="00FC20D0">
        <w:t xml:space="preserve"> </w:t>
      </w:r>
      <w:r w:rsidR="0053319E" w:rsidRPr="00FC20D0">
        <w:t xml:space="preserve">horas </w:t>
      </w:r>
      <w:r w:rsidR="00F43D3F" w:rsidRPr="00FC20D0">
        <w:t xml:space="preserve">del día </w:t>
      </w:r>
      <w:r w:rsidR="00913736" w:rsidRPr="00FC20D0">
        <w:t>veintidós</w:t>
      </w:r>
      <w:r w:rsidR="00F43D3F" w:rsidRPr="00FC20D0">
        <w:t xml:space="preserve"> de </w:t>
      </w:r>
      <w:r w:rsidRPr="00FC20D0">
        <w:t>mayo</w:t>
      </w:r>
      <w:r w:rsidR="00F43D3F" w:rsidRPr="00FC20D0">
        <w:t xml:space="preserve"> del año dos </w:t>
      </w:r>
      <w:r w:rsidR="002A0A4A" w:rsidRPr="00FC20D0">
        <w:t>mil diecinueve</w:t>
      </w:r>
      <w:r w:rsidR="00F43D3F" w:rsidRPr="00FC20D0">
        <w:t xml:space="preserve">. </w:t>
      </w:r>
      <w:r w:rsidR="00E67021" w:rsidRPr="00FC20D0">
        <w:rPr>
          <w:b/>
        </w:rPr>
        <w:t xml:space="preserve">Sesión </w:t>
      </w:r>
      <w:r w:rsidR="00D37F79" w:rsidRPr="00FC20D0">
        <w:rPr>
          <w:b/>
        </w:rPr>
        <w:t>Extrao</w:t>
      </w:r>
      <w:r w:rsidR="00E67021" w:rsidRPr="00FC20D0">
        <w:rPr>
          <w:b/>
        </w:rPr>
        <w:t>rdinaria,</w:t>
      </w:r>
      <w:r w:rsidR="00E67021" w:rsidRPr="00FC20D0">
        <w:t xml:space="preserve"> convocada y presidida por el alcalde municipal, Doctor Francisco Salvador Hirezi Morataya; con la asistencia de la Síndico Municipal Licda. Vilma Jeannette Henriquez Orantes; Regidores Propietarios del primero al décimo, por su orden: señor José Dennis Córdova Elizondo; señorita Zorina Esther Masferrer Escobar; señor Santos Portillo González; Doctor Ever Stanley Henriquez Cruz; señora Mercedes Henriquez de Rodríguez; señor Carlos Arturo Araujo Gómez; Señor Elmer Arturo Rubio Orantes; Señor Héctor Arnoldo Cruz Rodríguez; Señor Manuel Antonio Chorro Guevara; y señora Maritza Elizabeth Vásquez de Ayala. Regidores Suplentes: Señor Marlon Magdiel Gómez Acevedo; Licenciado Ismael de Jesús Escalante Herrera; señor Frank Reynaldo Alvarado Alfaro y señora Fátima Guadalupe Alvarado Flores, así como la asistencia del Secretario del Concejo Municipal, Licenciado Juan Carlos Martínez Rodas.- Se comprueba el quórum que establece el Art. 41 inciso 2º del Código Municipal, es declarada abierta la sesión por el Alcalde Municipal, se leyó y firmó el acta anterior y se continuó con el informe del Alcalde; acto seguido dio su informe la Síndico Municipal; prosiguiendo con la deliberación de los demás puntos de agenda y emisión de los acuerdos siguientes</w:t>
      </w:r>
      <w:r w:rsidR="003E396C" w:rsidRPr="00FC20D0">
        <w:t>:</w:t>
      </w:r>
      <w:r w:rsidR="00B4516E" w:rsidRPr="00FC20D0">
        <w:t xml:space="preserve"> </w:t>
      </w:r>
      <w:r w:rsidR="00885366" w:rsidRPr="00FC20D0">
        <w:rPr>
          <w:rFonts w:eastAsia="Calibri"/>
          <w:b/>
          <w:bCs/>
          <w:u w:val="single"/>
          <w:lang w:eastAsia="en-US"/>
        </w:rPr>
        <w:t>ACUERDO NÚMERO UNO</w:t>
      </w:r>
      <w:r w:rsidR="00885366" w:rsidRPr="00FC20D0">
        <w:rPr>
          <w:rFonts w:eastAsia="Calibri"/>
          <w:bCs/>
          <w:lang w:eastAsia="en-US"/>
        </w:rPr>
        <w:t xml:space="preserve">.- </w:t>
      </w:r>
      <w:r w:rsidR="00B46B19" w:rsidRPr="00FC20D0">
        <w:rPr>
          <w:rFonts w:eastAsia="Calibri"/>
        </w:rPr>
        <w:t xml:space="preserve">El Concejo Municipal, </w:t>
      </w:r>
      <w:r w:rsidR="00B46B19" w:rsidRPr="00FC20D0">
        <w:rPr>
          <w:rFonts w:eastAsia="Calibri"/>
          <w:b/>
          <w:bCs/>
        </w:rPr>
        <w:t>CONSIDERANDO:</w:t>
      </w:r>
      <w:r w:rsidR="00B46B19" w:rsidRPr="00FC20D0">
        <w:rPr>
          <w:rFonts w:eastAsia="Calibri"/>
        </w:rPr>
        <w:t xml:space="preserve"> </w:t>
      </w:r>
      <w:r w:rsidR="00B46B19" w:rsidRPr="00FC20D0">
        <w:rPr>
          <w:rFonts w:eastAsia="Calibri"/>
          <w:b/>
        </w:rPr>
        <w:t>I.-</w:t>
      </w:r>
      <w:r w:rsidR="00B46B19" w:rsidRPr="00FC20D0">
        <w:rPr>
          <w:rFonts w:eastAsia="Calibri"/>
        </w:rPr>
        <w:t xml:space="preserve"> Que ante solicitudes presentadas, por partes interesadas en las que solicitan la Reposición de Partida de Nacimiento de conformidad al Art. 56 y 57 de la Ley Transitoria del Registro del Estado Familiar y de los Regímenes Patrimoniales del Matrimonio; </w:t>
      </w:r>
      <w:r w:rsidR="00B46B19" w:rsidRPr="00FC20D0">
        <w:rPr>
          <w:rFonts w:eastAsia="Calibri"/>
          <w:b/>
          <w:bCs/>
        </w:rPr>
        <w:t>II.-</w:t>
      </w:r>
      <w:r w:rsidR="00B46B19" w:rsidRPr="00FC20D0">
        <w:rPr>
          <w:rFonts w:eastAsia="Calibri"/>
        </w:rPr>
        <w:t xml:space="preserve"> Que habiéndose comprobado la circunstancia de hallarse las Partidas total o parcialmente deterioradas, siendo ilegibles los datos esenciales como nombres y fechas, por así hacerlo constar en Acta asentada por la </w:t>
      </w:r>
      <w:r w:rsidR="00B46B19" w:rsidRPr="00FC20D0">
        <w:rPr>
          <w:rFonts w:eastAsia="Calibri"/>
          <w:bCs/>
        </w:rPr>
        <w:t>Registradora del Estado Familiar, Licenciada Reyna Candelaria Calero de Alvarado;</w:t>
      </w:r>
      <w:r w:rsidR="00B46B19" w:rsidRPr="00FC20D0">
        <w:rPr>
          <w:rFonts w:eastAsia="Calibri"/>
          <w:b/>
          <w:bCs/>
        </w:rPr>
        <w:t xml:space="preserve"> III.-</w:t>
      </w:r>
      <w:r w:rsidR="00B46B19" w:rsidRPr="00FC20D0">
        <w:rPr>
          <w:rFonts w:eastAsia="Calibri"/>
        </w:rPr>
        <w:t xml:space="preserve"> Que la falta de Partida de Nacimiento de los inscritos, les ocasiona problemas para probar su estado familiar y demás trámites legales; </w:t>
      </w:r>
      <w:r w:rsidR="00B46B19" w:rsidRPr="00FC20D0">
        <w:rPr>
          <w:rFonts w:eastAsia="Calibri"/>
          <w:b/>
          <w:bCs/>
        </w:rPr>
        <w:t>POR TANTO</w:t>
      </w:r>
      <w:r w:rsidR="00B46B19" w:rsidRPr="00FC20D0">
        <w:rPr>
          <w:rFonts w:eastAsia="Calibri"/>
        </w:rPr>
        <w:t xml:space="preserve">, con base a los considerandos anteriormente expuestos, y en uso de las facultades que le confiere el Código Municipal y de conformidad a los artículos 56 y 57 de la Ley Transitoria del Registro del Estado Familiar y de los Regímenes patrimoniales del Matrimonio, </w:t>
      </w:r>
      <w:r w:rsidR="00B46B19" w:rsidRPr="00FC20D0">
        <w:rPr>
          <w:rFonts w:eastAsia="Calibri"/>
          <w:b/>
          <w:bCs/>
        </w:rPr>
        <w:t xml:space="preserve">ACUERDA: a) </w:t>
      </w:r>
      <w:r w:rsidR="00B46B19" w:rsidRPr="00FC20D0">
        <w:rPr>
          <w:rFonts w:eastAsia="Calibri"/>
        </w:rPr>
        <w:t>Reponer las Inscripciones de las Partidas de Nacimiento de:</w:t>
      </w:r>
      <w:r w:rsidR="00B46B19" w:rsidRPr="00FC20D0">
        <w:rPr>
          <w:b/>
          <w:lang w:val="es-MX"/>
        </w:rPr>
        <w:t xml:space="preserve"> </w:t>
      </w:r>
    </w:p>
    <w:p w:rsidR="009A02D5" w:rsidRPr="00FC20D0" w:rsidRDefault="009A02D5" w:rsidP="00B46B19">
      <w:pPr>
        <w:spacing w:line="360" w:lineRule="auto"/>
        <w:jc w:val="both"/>
        <w:rPr>
          <w:lang w:val="es-MX"/>
        </w:rPr>
      </w:pPr>
      <w:r w:rsidRPr="00FC20D0">
        <w:rPr>
          <w:lang w:val="es-MX"/>
        </w:rPr>
        <w:t>01-</w:t>
      </w:r>
      <w:r w:rsidR="00D56626">
        <w:rPr>
          <w:lang w:val="es-MX"/>
        </w:rPr>
        <w:t>------------------------------------------------------</w:t>
      </w:r>
      <w:r w:rsidRPr="00FC20D0">
        <w:rPr>
          <w:lang w:val="es-MX"/>
        </w:rPr>
        <w:t xml:space="preserve">, quien nació en </w:t>
      </w:r>
      <w:r w:rsidR="002C0194" w:rsidRPr="00FC20D0">
        <w:rPr>
          <w:lang w:val="es-MX"/>
        </w:rPr>
        <w:t>----------------------------------</w:t>
      </w:r>
      <w:r w:rsidRPr="00FC20D0">
        <w:rPr>
          <w:lang w:val="es-MX"/>
        </w:rPr>
        <w:t xml:space="preserve"> </w:t>
      </w:r>
      <w:r w:rsidR="00C021F4" w:rsidRPr="00FC20D0">
        <w:rPr>
          <w:lang w:val="es-MX"/>
        </w:rPr>
        <w:t>-----------------------------------------</w:t>
      </w:r>
      <w:r w:rsidRPr="00FC20D0">
        <w:rPr>
          <w:lang w:val="es-MX"/>
        </w:rPr>
        <w:t xml:space="preserve">, el día </w:t>
      </w:r>
      <w:r w:rsidR="00C021F4" w:rsidRPr="00FC20D0">
        <w:rPr>
          <w:lang w:val="es-MX"/>
        </w:rPr>
        <w:t>----------------------------------------------------------------</w:t>
      </w:r>
      <w:r w:rsidRPr="00FC20D0">
        <w:rPr>
          <w:lang w:val="es-MX"/>
        </w:rPr>
        <w:t xml:space="preserve">, siendo hijo de </w:t>
      </w:r>
      <w:r w:rsidR="00D56626">
        <w:rPr>
          <w:lang w:val="es-MX"/>
        </w:rPr>
        <w:t>-----------------------------------</w:t>
      </w:r>
      <w:r w:rsidRPr="00FC20D0">
        <w:rPr>
          <w:lang w:val="es-MX"/>
        </w:rPr>
        <w:t xml:space="preserve"> y de </w:t>
      </w:r>
      <w:r w:rsidR="00D56626">
        <w:rPr>
          <w:lang w:val="es-MX"/>
        </w:rPr>
        <w:t>---------------------------------------</w:t>
      </w:r>
      <w:r w:rsidRPr="00FC20D0">
        <w:rPr>
          <w:lang w:val="es-MX"/>
        </w:rPr>
        <w:t>.</w:t>
      </w:r>
    </w:p>
    <w:p w:rsidR="009A02D5" w:rsidRPr="00FC20D0" w:rsidRDefault="009A02D5" w:rsidP="00B46B19">
      <w:pPr>
        <w:spacing w:line="360" w:lineRule="auto"/>
        <w:jc w:val="both"/>
        <w:rPr>
          <w:lang w:val="es-MX"/>
        </w:rPr>
      </w:pPr>
      <w:r w:rsidRPr="00FC20D0">
        <w:rPr>
          <w:lang w:val="es-MX"/>
        </w:rPr>
        <w:t>02-</w:t>
      </w:r>
      <w:r w:rsidR="00D56626">
        <w:rPr>
          <w:lang w:val="es-MX"/>
        </w:rPr>
        <w:t>--------------------</w:t>
      </w:r>
      <w:r w:rsidRPr="00FC20D0">
        <w:rPr>
          <w:lang w:val="es-MX"/>
        </w:rPr>
        <w:t xml:space="preserve">, quien nació en </w:t>
      </w:r>
      <w:r w:rsidR="00C021F4" w:rsidRPr="00FC20D0">
        <w:rPr>
          <w:lang w:val="es-MX"/>
        </w:rPr>
        <w:t>--------------------------------------</w:t>
      </w:r>
      <w:r w:rsidRPr="00FC20D0">
        <w:rPr>
          <w:lang w:val="es-MX"/>
        </w:rPr>
        <w:t xml:space="preserve">, el día </w:t>
      </w:r>
      <w:r w:rsidR="00C021F4" w:rsidRPr="00FC20D0">
        <w:rPr>
          <w:lang w:val="es-MX"/>
        </w:rPr>
        <w:t>----------------------</w:t>
      </w:r>
      <w:r w:rsidRPr="00FC20D0">
        <w:rPr>
          <w:lang w:val="es-MX"/>
        </w:rPr>
        <w:t xml:space="preserve"> </w:t>
      </w:r>
      <w:r w:rsidR="00C021F4" w:rsidRPr="00FC20D0">
        <w:rPr>
          <w:lang w:val="es-MX"/>
        </w:rPr>
        <w:t>------------------------------------</w:t>
      </w:r>
      <w:r w:rsidRPr="00FC20D0">
        <w:rPr>
          <w:lang w:val="es-MX"/>
        </w:rPr>
        <w:t xml:space="preserve">, siendo hijo de </w:t>
      </w:r>
      <w:r w:rsidR="00D56626">
        <w:rPr>
          <w:lang w:val="es-MX"/>
        </w:rPr>
        <w:t>----------------</w:t>
      </w:r>
      <w:r w:rsidRPr="00FC20D0">
        <w:rPr>
          <w:lang w:val="es-MX"/>
        </w:rPr>
        <w:t xml:space="preserve"> y de </w:t>
      </w:r>
      <w:r w:rsidR="00D56626">
        <w:rPr>
          <w:lang w:val="es-MX"/>
        </w:rPr>
        <w:t>-----------------</w:t>
      </w:r>
      <w:r w:rsidRPr="00FC20D0">
        <w:rPr>
          <w:lang w:val="es-MX"/>
        </w:rPr>
        <w:t>.</w:t>
      </w:r>
    </w:p>
    <w:p w:rsidR="009A02D5" w:rsidRPr="00FC20D0" w:rsidRDefault="009A02D5" w:rsidP="00B46B19">
      <w:pPr>
        <w:spacing w:line="360" w:lineRule="auto"/>
        <w:jc w:val="both"/>
        <w:rPr>
          <w:lang w:val="es-MX"/>
        </w:rPr>
      </w:pPr>
      <w:r w:rsidRPr="00FC20D0">
        <w:rPr>
          <w:lang w:val="es-MX"/>
        </w:rPr>
        <w:t>03-</w:t>
      </w:r>
      <w:r w:rsidR="00D56626">
        <w:rPr>
          <w:lang w:val="es-MX"/>
        </w:rPr>
        <w:t>----------------------------------------</w:t>
      </w:r>
      <w:r w:rsidRPr="00FC20D0">
        <w:rPr>
          <w:lang w:val="es-MX"/>
        </w:rPr>
        <w:t xml:space="preserve">, quien nació en </w:t>
      </w:r>
      <w:r w:rsidR="00C021F4" w:rsidRPr="00FC20D0">
        <w:rPr>
          <w:lang w:val="es-MX"/>
        </w:rPr>
        <w:t>-----------------------------------------</w:t>
      </w:r>
      <w:r w:rsidRPr="00FC20D0">
        <w:rPr>
          <w:lang w:val="es-MX"/>
        </w:rPr>
        <w:t xml:space="preserve">, el día </w:t>
      </w:r>
      <w:r w:rsidR="00C021F4" w:rsidRPr="00FC20D0">
        <w:rPr>
          <w:lang w:val="es-MX"/>
        </w:rPr>
        <w:t>--------------------------------------------------------------</w:t>
      </w:r>
      <w:r w:rsidRPr="00FC20D0">
        <w:rPr>
          <w:lang w:val="es-MX"/>
        </w:rPr>
        <w:t xml:space="preserve">, siendo hijo de </w:t>
      </w:r>
      <w:r w:rsidR="00D56626">
        <w:rPr>
          <w:lang w:val="es-MX"/>
        </w:rPr>
        <w:t>--------------------------</w:t>
      </w:r>
      <w:r w:rsidRPr="00FC20D0">
        <w:rPr>
          <w:lang w:val="es-MX"/>
        </w:rPr>
        <w:t xml:space="preserve"> y de </w:t>
      </w:r>
      <w:r w:rsidR="00D56626">
        <w:rPr>
          <w:lang w:val="es-MX"/>
        </w:rPr>
        <w:t>----------------------------------</w:t>
      </w:r>
      <w:r w:rsidRPr="00FC20D0">
        <w:rPr>
          <w:lang w:val="es-MX"/>
        </w:rPr>
        <w:t>.</w:t>
      </w:r>
    </w:p>
    <w:p w:rsidR="009A02D5" w:rsidRPr="00FC20D0" w:rsidRDefault="009A02D5" w:rsidP="00B46B19">
      <w:pPr>
        <w:spacing w:line="360" w:lineRule="auto"/>
        <w:jc w:val="both"/>
        <w:rPr>
          <w:lang w:val="es-MX"/>
        </w:rPr>
      </w:pPr>
      <w:r w:rsidRPr="00FC20D0">
        <w:rPr>
          <w:lang w:val="es-MX"/>
        </w:rPr>
        <w:lastRenderedPageBreak/>
        <w:t>04-</w:t>
      </w:r>
      <w:r w:rsidR="00D56626">
        <w:rPr>
          <w:lang w:val="es-MX"/>
        </w:rPr>
        <w:t>-----------------------------------------------------</w:t>
      </w:r>
      <w:r w:rsidRPr="00FC20D0">
        <w:rPr>
          <w:lang w:val="es-MX"/>
        </w:rPr>
        <w:t xml:space="preserve">, quien nació en </w:t>
      </w:r>
      <w:r w:rsidR="0015746E" w:rsidRPr="00FC20D0">
        <w:rPr>
          <w:lang w:val="es-MX"/>
        </w:rPr>
        <w:t>-----------------------------</w:t>
      </w:r>
      <w:r w:rsidRPr="00FC20D0">
        <w:rPr>
          <w:lang w:val="es-MX"/>
        </w:rPr>
        <w:t xml:space="preserve"> </w:t>
      </w:r>
      <w:r w:rsidR="0015746E" w:rsidRPr="00FC20D0">
        <w:rPr>
          <w:lang w:val="es-MX"/>
        </w:rPr>
        <w:t>--------------------</w:t>
      </w:r>
      <w:r w:rsidRPr="00FC20D0">
        <w:rPr>
          <w:lang w:val="es-MX"/>
        </w:rPr>
        <w:t xml:space="preserve">, el día </w:t>
      </w:r>
      <w:r w:rsidR="0015746E" w:rsidRPr="00FC20D0">
        <w:rPr>
          <w:lang w:val="es-MX"/>
        </w:rPr>
        <w:t>---------------------------------------------------------------</w:t>
      </w:r>
      <w:r w:rsidRPr="00FC20D0">
        <w:rPr>
          <w:lang w:val="es-MX"/>
        </w:rPr>
        <w:t xml:space="preserve">, siendo hijo de </w:t>
      </w:r>
      <w:r w:rsidR="00D56626">
        <w:rPr>
          <w:lang w:val="es-MX"/>
        </w:rPr>
        <w:t>-------------------------------------------------</w:t>
      </w:r>
      <w:r w:rsidRPr="00FC20D0">
        <w:rPr>
          <w:lang w:val="es-MX"/>
        </w:rPr>
        <w:t xml:space="preserve"> y de </w:t>
      </w:r>
      <w:r w:rsidR="00D56626">
        <w:rPr>
          <w:lang w:val="es-MX"/>
        </w:rPr>
        <w:t>-------------------------</w:t>
      </w:r>
    </w:p>
    <w:p w:rsidR="009A02D5" w:rsidRPr="00FC20D0" w:rsidRDefault="009A02D5" w:rsidP="00B46B19">
      <w:pPr>
        <w:spacing w:line="360" w:lineRule="auto"/>
        <w:jc w:val="both"/>
        <w:rPr>
          <w:lang w:val="es-MX"/>
        </w:rPr>
      </w:pPr>
      <w:r w:rsidRPr="00FC20D0">
        <w:rPr>
          <w:lang w:val="es-MX"/>
        </w:rPr>
        <w:t>05-</w:t>
      </w:r>
      <w:r w:rsidR="00D56626">
        <w:rPr>
          <w:lang w:val="es-MX"/>
        </w:rPr>
        <w:t>-----------------------------------------------</w:t>
      </w:r>
      <w:r w:rsidRPr="00FC20D0">
        <w:rPr>
          <w:lang w:val="es-MX"/>
        </w:rPr>
        <w:t xml:space="preserve">, quien nació en </w:t>
      </w:r>
      <w:r w:rsidR="0015746E" w:rsidRPr="00FC20D0">
        <w:rPr>
          <w:lang w:val="es-MX"/>
        </w:rPr>
        <w:t>---------------------------------------</w:t>
      </w:r>
      <w:r w:rsidRPr="00FC20D0">
        <w:rPr>
          <w:lang w:val="es-MX"/>
        </w:rPr>
        <w:t xml:space="preserve"> </w:t>
      </w:r>
      <w:r w:rsidR="0015746E" w:rsidRPr="00FC20D0">
        <w:rPr>
          <w:lang w:val="es-MX"/>
        </w:rPr>
        <w:t>---------------------------------</w:t>
      </w:r>
      <w:r w:rsidRPr="00FC20D0">
        <w:rPr>
          <w:lang w:val="es-MX"/>
        </w:rPr>
        <w:t xml:space="preserve">, el día </w:t>
      </w:r>
      <w:r w:rsidR="0015746E" w:rsidRPr="00FC20D0">
        <w:rPr>
          <w:lang w:val="es-MX"/>
        </w:rPr>
        <w:t>----------------------------------------------------------------</w:t>
      </w:r>
      <w:r w:rsidRPr="00FC20D0">
        <w:rPr>
          <w:lang w:val="es-MX"/>
        </w:rPr>
        <w:t xml:space="preserve">, siendo hijo de </w:t>
      </w:r>
      <w:r w:rsidR="00D56626">
        <w:rPr>
          <w:lang w:val="es-MX"/>
        </w:rPr>
        <w:t>------------------------------------------</w:t>
      </w:r>
      <w:r w:rsidRPr="00FC20D0">
        <w:rPr>
          <w:lang w:val="es-MX"/>
        </w:rPr>
        <w:t xml:space="preserve"> y de </w:t>
      </w:r>
      <w:r w:rsidR="00D56626">
        <w:rPr>
          <w:lang w:val="es-MX"/>
        </w:rPr>
        <w:t>---------------------------------</w:t>
      </w:r>
      <w:r w:rsidRPr="00FC20D0">
        <w:rPr>
          <w:lang w:val="es-MX"/>
        </w:rPr>
        <w:t>.</w:t>
      </w:r>
    </w:p>
    <w:p w:rsidR="009A02D5" w:rsidRPr="00FC20D0" w:rsidRDefault="009A02D5" w:rsidP="00B46B19">
      <w:pPr>
        <w:spacing w:line="360" w:lineRule="auto"/>
        <w:jc w:val="both"/>
        <w:rPr>
          <w:lang w:val="es-MX"/>
        </w:rPr>
      </w:pPr>
      <w:r w:rsidRPr="00FC20D0">
        <w:rPr>
          <w:lang w:val="es-MX"/>
        </w:rPr>
        <w:t>06-</w:t>
      </w:r>
      <w:r w:rsidR="00D56626">
        <w:rPr>
          <w:lang w:val="es-MX"/>
        </w:rPr>
        <w:t>-------------------------------------</w:t>
      </w:r>
      <w:r w:rsidRPr="00FC20D0">
        <w:rPr>
          <w:lang w:val="es-MX"/>
        </w:rPr>
        <w:t xml:space="preserve">, quien nació en </w:t>
      </w:r>
      <w:r w:rsidR="000C206A" w:rsidRPr="00FC20D0">
        <w:rPr>
          <w:lang w:val="es-MX"/>
        </w:rPr>
        <w:t>--------------------------------------------------</w:t>
      </w:r>
      <w:r w:rsidRPr="00FC20D0">
        <w:rPr>
          <w:lang w:val="es-MX"/>
        </w:rPr>
        <w:t xml:space="preserve">, el día </w:t>
      </w:r>
      <w:r w:rsidR="000C206A" w:rsidRPr="00FC20D0">
        <w:rPr>
          <w:lang w:val="es-MX"/>
        </w:rPr>
        <w:t>--------------------------------------------------------------------</w:t>
      </w:r>
      <w:r w:rsidRPr="00FC20D0">
        <w:rPr>
          <w:lang w:val="es-MX"/>
        </w:rPr>
        <w:t xml:space="preserve">, siendo hijo de </w:t>
      </w:r>
      <w:r w:rsidR="00D56626">
        <w:rPr>
          <w:lang w:val="es-MX"/>
        </w:rPr>
        <w:t>-----------------</w:t>
      </w:r>
      <w:r w:rsidRPr="00FC20D0">
        <w:rPr>
          <w:lang w:val="es-MX"/>
        </w:rPr>
        <w:t xml:space="preserve"> y de </w:t>
      </w:r>
      <w:r w:rsidR="00D56626">
        <w:rPr>
          <w:lang w:val="es-MX"/>
        </w:rPr>
        <w:t>-------------------------</w:t>
      </w:r>
      <w:r w:rsidRPr="00FC20D0">
        <w:rPr>
          <w:lang w:val="es-MX"/>
        </w:rPr>
        <w:t>.</w:t>
      </w:r>
    </w:p>
    <w:p w:rsidR="009A02D5" w:rsidRPr="00FC20D0" w:rsidRDefault="009A02D5" w:rsidP="00B46B19">
      <w:pPr>
        <w:spacing w:line="360" w:lineRule="auto"/>
        <w:jc w:val="both"/>
        <w:rPr>
          <w:lang w:val="es-MX"/>
        </w:rPr>
      </w:pPr>
      <w:r w:rsidRPr="00FC20D0">
        <w:rPr>
          <w:lang w:val="es-MX"/>
        </w:rPr>
        <w:t>07-</w:t>
      </w:r>
      <w:r w:rsidR="00D56626">
        <w:rPr>
          <w:lang w:val="es-MX"/>
        </w:rPr>
        <w:t>---------------------------------------------------</w:t>
      </w:r>
      <w:r w:rsidRPr="00FC20D0">
        <w:rPr>
          <w:lang w:val="es-MX"/>
        </w:rPr>
        <w:t xml:space="preserve">, quien nació en </w:t>
      </w:r>
      <w:r w:rsidR="006B20D9" w:rsidRPr="00FC20D0">
        <w:rPr>
          <w:lang w:val="es-MX"/>
        </w:rPr>
        <w:t>--------------------------------</w:t>
      </w:r>
      <w:r w:rsidRPr="00FC20D0">
        <w:rPr>
          <w:lang w:val="es-MX"/>
        </w:rPr>
        <w:t xml:space="preserve"> </w:t>
      </w:r>
      <w:r w:rsidR="006B20D9" w:rsidRPr="00FC20D0">
        <w:rPr>
          <w:lang w:val="es-MX"/>
        </w:rPr>
        <w:t>-------------------------</w:t>
      </w:r>
      <w:r w:rsidRPr="00FC20D0">
        <w:rPr>
          <w:lang w:val="es-MX"/>
        </w:rPr>
        <w:t xml:space="preserve">, el día </w:t>
      </w:r>
      <w:r w:rsidR="006B20D9" w:rsidRPr="00FC20D0">
        <w:rPr>
          <w:lang w:val="es-MX"/>
        </w:rPr>
        <w:t>---------------------------------------------------------</w:t>
      </w:r>
      <w:r w:rsidRPr="00FC20D0">
        <w:rPr>
          <w:lang w:val="es-MX"/>
        </w:rPr>
        <w:t xml:space="preserve">, siendo hijo de </w:t>
      </w:r>
      <w:r w:rsidR="00D56626">
        <w:rPr>
          <w:lang w:val="es-MX"/>
        </w:rPr>
        <w:t>-----------------------------------</w:t>
      </w:r>
      <w:r w:rsidRPr="00FC20D0">
        <w:rPr>
          <w:lang w:val="es-MX"/>
        </w:rPr>
        <w:t xml:space="preserve"> y de </w:t>
      </w:r>
      <w:r w:rsidR="00D56626">
        <w:rPr>
          <w:lang w:val="es-MX"/>
        </w:rPr>
        <w:t>----------------------------</w:t>
      </w:r>
    </w:p>
    <w:p w:rsidR="009A02D5" w:rsidRPr="00FC20D0" w:rsidRDefault="009A02D5" w:rsidP="00B46B19">
      <w:pPr>
        <w:spacing w:line="360" w:lineRule="auto"/>
        <w:jc w:val="both"/>
        <w:rPr>
          <w:lang w:val="es-MX"/>
        </w:rPr>
      </w:pPr>
      <w:r w:rsidRPr="00FC20D0">
        <w:rPr>
          <w:lang w:val="es-MX"/>
        </w:rPr>
        <w:t>08-</w:t>
      </w:r>
      <w:r w:rsidR="00D56626">
        <w:rPr>
          <w:lang w:val="es-MX"/>
        </w:rPr>
        <w:t>---------------------------------------------------</w:t>
      </w:r>
      <w:r w:rsidRPr="00FC20D0">
        <w:rPr>
          <w:lang w:val="es-MX"/>
        </w:rPr>
        <w:t xml:space="preserve">, quien nació en </w:t>
      </w:r>
      <w:r w:rsidR="006B20D9" w:rsidRPr="00FC20D0">
        <w:rPr>
          <w:lang w:val="es-MX"/>
        </w:rPr>
        <w:t>------------------------------------</w:t>
      </w:r>
      <w:r w:rsidRPr="00FC20D0">
        <w:rPr>
          <w:lang w:val="es-MX"/>
        </w:rPr>
        <w:t xml:space="preserve"> </w:t>
      </w:r>
      <w:r w:rsidR="006B20D9" w:rsidRPr="00FC20D0">
        <w:rPr>
          <w:lang w:val="es-MX"/>
        </w:rPr>
        <w:t>----------------</w:t>
      </w:r>
      <w:r w:rsidRPr="00FC20D0">
        <w:rPr>
          <w:lang w:val="es-MX"/>
        </w:rPr>
        <w:t xml:space="preserve">, el día </w:t>
      </w:r>
      <w:r w:rsidR="006B20D9" w:rsidRPr="00FC20D0">
        <w:rPr>
          <w:lang w:val="es-MX"/>
        </w:rPr>
        <w:t>-----------------------------------------------------------------</w:t>
      </w:r>
      <w:r w:rsidRPr="00FC20D0">
        <w:rPr>
          <w:lang w:val="es-MX"/>
        </w:rPr>
        <w:t xml:space="preserve">, siendo hija de </w:t>
      </w:r>
      <w:r w:rsidR="00D56626">
        <w:rPr>
          <w:lang w:val="es-MX"/>
        </w:rPr>
        <w:t>--------------------------------------------------------------</w:t>
      </w:r>
    </w:p>
    <w:p w:rsidR="009A02D5" w:rsidRPr="00FC20D0" w:rsidRDefault="009A02D5" w:rsidP="00B46B19">
      <w:pPr>
        <w:spacing w:line="360" w:lineRule="auto"/>
        <w:jc w:val="both"/>
        <w:rPr>
          <w:lang w:val="es-MX"/>
        </w:rPr>
      </w:pPr>
      <w:r w:rsidRPr="00FC20D0">
        <w:rPr>
          <w:lang w:val="es-MX"/>
        </w:rPr>
        <w:t>09-</w:t>
      </w:r>
      <w:r w:rsidR="00D56626">
        <w:rPr>
          <w:lang w:val="es-MX"/>
        </w:rPr>
        <w:t>----------------------------------</w:t>
      </w:r>
      <w:r w:rsidRPr="00FC20D0">
        <w:rPr>
          <w:lang w:val="es-MX"/>
        </w:rPr>
        <w:t xml:space="preserve">, quien nació en </w:t>
      </w:r>
      <w:r w:rsidR="009D02FB" w:rsidRPr="00FC20D0">
        <w:rPr>
          <w:lang w:val="es-MX"/>
        </w:rPr>
        <w:t>--------------------------------------------------------</w:t>
      </w:r>
      <w:r w:rsidRPr="00FC20D0">
        <w:rPr>
          <w:lang w:val="es-MX"/>
        </w:rPr>
        <w:t xml:space="preserve">, el día </w:t>
      </w:r>
      <w:r w:rsidR="009D02FB" w:rsidRPr="00FC20D0">
        <w:rPr>
          <w:lang w:val="es-MX"/>
        </w:rPr>
        <w:t>-------------------------------------------------------------------------</w:t>
      </w:r>
      <w:r w:rsidRPr="00FC20D0">
        <w:rPr>
          <w:lang w:val="es-MX"/>
        </w:rPr>
        <w:t xml:space="preserve">, siendo hija de </w:t>
      </w:r>
      <w:r w:rsidR="00D56626">
        <w:rPr>
          <w:lang w:val="es-MX"/>
        </w:rPr>
        <w:t>--------------</w:t>
      </w:r>
      <w:r w:rsidRPr="00FC20D0">
        <w:rPr>
          <w:lang w:val="es-MX"/>
        </w:rPr>
        <w:t xml:space="preserve"> y de </w:t>
      </w:r>
      <w:r w:rsidR="00D56626">
        <w:rPr>
          <w:lang w:val="es-MX"/>
        </w:rPr>
        <w:t>------------------------</w:t>
      </w:r>
    </w:p>
    <w:p w:rsidR="009A02D5" w:rsidRPr="00FC20D0" w:rsidRDefault="009A02D5" w:rsidP="00B46B19">
      <w:pPr>
        <w:spacing w:line="360" w:lineRule="auto"/>
        <w:jc w:val="both"/>
        <w:rPr>
          <w:lang w:val="es-MX"/>
        </w:rPr>
      </w:pPr>
      <w:r w:rsidRPr="00FC20D0">
        <w:rPr>
          <w:lang w:val="es-MX"/>
        </w:rPr>
        <w:t>10-</w:t>
      </w:r>
      <w:r w:rsidR="00D56626">
        <w:rPr>
          <w:lang w:val="es-MX"/>
        </w:rPr>
        <w:t>-----------------------------------------------</w:t>
      </w:r>
      <w:r w:rsidRPr="00FC20D0">
        <w:rPr>
          <w:lang w:val="es-MX"/>
        </w:rPr>
        <w:t xml:space="preserve">, quien nació en </w:t>
      </w:r>
      <w:r w:rsidR="00EB53D8" w:rsidRPr="00FC20D0">
        <w:rPr>
          <w:lang w:val="es-MX"/>
        </w:rPr>
        <w:t>-------------------------------------------------</w:t>
      </w:r>
      <w:r w:rsidRPr="00FC20D0">
        <w:rPr>
          <w:lang w:val="es-MX"/>
        </w:rPr>
        <w:t xml:space="preserve"> </w:t>
      </w:r>
      <w:r w:rsidR="00087324" w:rsidRPr="00FC20D0">
        <w:rPr>
          <w:lang w:val="es-MX"/>
        </w:rPr>
        <w:t>--------------</w:t>
      </w:r>
      <w:r w:rsidRPr="00FC20D0">
        <w:rPr>
          <w:lang w:val="es-MX"/>
        </w:rPr>
        <w:t xml:space="preserve">, el día </w:t>
      </w:r>
      <w:r w:rsidR="00087324" w:rsidRPr="00FC20D0">
        <w:rPr>
          <w:lang w:val="es-MX"/>
        </w:rPr>
        <w:t>--------------------------------------------------------</w:t>
      </w:r>
      <w:r w:rsidRPr="00FC20D0">
        <w:rPr>
          <w:lang w:val="es-MX"/>
        </w:rPr>
        <w:t xml:space="preserve">, siendo hija de </w:t>
      </w:r>
      <w:r w:rsidR="00D56626">
        <w:rPr>
          <w:lang w:val="es-MX"/>
        </w:rPr>
        <w:t>---------------------</w:t>
      </w:r>
      <w:r w:rsidRPr="00FC20D0">
        <w:rPr>
          <w:lang w:val="es-MX"/>
        </w:rPr>
        <w:t xml:space="preserve"> y </w:t>
      </w:r>
      <w:r w:rsidR="00087324" w:rsidRPr="00FC20D0">
        <w:rPr>
          <w:lang w:val="es-MX"/>
        </w:rPr>
        <w:t xml:space="preserve">de </w:t>
      </w:r>
      <w:r w:rsidR="00D56626">
        <w:rPr>
          <w:lang w:val="es-MX"/>
        </w:rPr>
        <w:t>-------------------</w:t>
      </w:r>
    </w:p>
    <w:p w:rsidR="009A02D5" w:rsidRPr="00FC20D0" w:rsidRDefault="009A02D5" w:rsidP="00B46B19">
      <w:pPr>
        <w:spacing w:line="360" w:lineRule="auto"/>
        <w:jc w:val="both"/>
        <w:rPr>
          <w:lang w:val="es-MX"/>
        </w:rPr>
      </w:pPr>
      <w:r w:rsidRPr="00FC20D0">
        <w:rPr>
          <w:lang w:val="es-MX"/>
        </w:rPr>
        <w:t>11-</w:t>
      </w:r>
      <w:r w:rsidR="00D56626">
        <w:rPr>
          <w:lang w:val="es-MX"/>
        </w:rPr>
        <w:t>------------------------------------</w:t>
      </w:r>
      <w:r w:rsidRPr="00FC20D0">
        <w:rPr>
          <w:lang w:val="es-MX"/>
        </w:rPr>
        <w:t xml:space="preserve">, quien nació en </w:t>
      </w:r>
      <w:r w:rsidR="00087324" w:rsidRPr="00FC20D0">
        <w:rPr>
          <w:lang w:val="es-MX"/>
        </w:rPr>
        <w:t>---------------------------------------------------</w:t>
      </w:r>
      <w:r w:rsidRPr="00FC20D0">
        <w:rPr>
          <w:lang w:val="es-MX"/>
        </w:rPr>
        <w:t xml:space="preserve">, el día </w:t>
      </w:r>
      <w:r w:rsidR="00087324" w:rsidRPr="00FC20D0">
        <w:rPr>
          <w:lang w:val="es-MX"/>
        </w:rPr>
        <w:t>------------------------------------------------------------------</w:t>
      </w:r>
      <w:r w:rsidRPr="00FC20D0">
        <w:rPr>
          <w:lang w:val="es-MX"/>
        </w:rPr>
        <w:t xml:space="preserve">, siendo hijo de </w:t>
      </w:r>
      <w:r w:rsidR="00D56626">
        <w:rPr>
          <w:lang w:val="es-MX"/>
        </w:rPr>
        <w:t>-------------------</w:t>
      </w:r>
      <w:r w:rsidRPr="00FC20D0">
        <w:rPr>
          <w:lang w:val="es-MX"/>
        </w:rPr>
        <w:t xml:space="preserve"> y de </w:t>
      </w:r>
      <w:r w:rsidR="00D56626">
        <w:rPr>
          <w:lang w:val="es-MX"/>
        </w:rPr>
        <w:t>--------------------------------</w:t>
      </w:r>
    </w:p>
    <w:p w:rsidR="009A02D5" w:rsidRPr="00FC20D0" w:rsidRDefault="009A02D5" w:rsidP="00B46B19">
      <w:pPr>
        <w:spacing w:line="360" w:lineRule="auto"/>
        <w:jc w:val="both"/>
        <w:rPr>
          <w:lang w:val="es-MX"/>
        </w:rPr>
      </w:pPr>
      <w:r w:rsidRPr="00FC20D0">
        <w:rPr>
          <w:lang w:val="es-MX"/>
        </w:rPr>
        <w:t>12-</w:t>
      </w:r>
      <w:r w:rsidR="00D56626">
        <w:rPr>
          <w:lang w:val="es-MX"/>
        </w:rPr>
        <w:t>------------------------------------------------</w:t>
      </w:r>
      <w:r w:rsidRPr="00FC20D0">
        <w:rPr>
          <w:lang w:val="es-MX"/>
        </w:rPr>
        <w:t xml:space="preserve">, quien nació en </w:t>
      </w:r>
      <w:r w:rsidR="00087324" w:rsidRPr="00FC20D0">
        <w:rPr>
          <w:lang w:val="es-MX"/>
        </w:rPr>
        <w:t>------------------------------------</w:t>
      </w:r>
      <w:r w:rsidRPr="00FC20D0">
        <w:rPr>
          <w:lang w:val="es-MX"/>
        </w:rPr>
        <w:t xml:space="preserve"> </w:t>
      </w:r>
      <w:r w:rsidR="00087324" w:rsidRPr="00FC20D0">
        <w:rPr>
          <w:lang w:val="es-MX"/>
        </w:rPr>
        <w:t>-------------------------------</w:t>
      </w:r>
      <w:r w:rsidRPr="00FC20D0">
        <w:rPr>
          <w:lang w:val="es-MX"/>
        </w:rPr>
        <w:t xml:space="preserve">, el día </w:t>
      </w:r>
      <w:r w:rsidR="00087324" w:rsidRPr="00FC20D0">
        <w:rPr>
          <w:lang w:val="es-MX"/>
        </w:rPr>
        <w:t>------------------------------------------------------------------</w:t>
      </w:r>
      <w:r w:rsidRPr="00FC20D0">
        <w:rPr>
          <w:lang w:val="es-MX"/>
        </w:rPr>
        <w:t xml:space="preserve">, siendo hijo de </w:t>
      </w:r>
      <w:r w:rsidR="00D56626">
        <w:rPr>
          <w:lang w:val="es-MX"/>
        </w:rPr>
        <w:t>-------------------------------------------</w:t>
      </w:r>
      <w:r w:rsidRPr="00FC20D0">
        <w:rPr>
          <w:lang w:val="es-MX"/>
        </w:rPr>
        <w:t xml:space="preserve"> y de </w:t>
      </w:r>
      <w:r w:rsidR="00D56626">
        <w:rPr>
          <w:lang w:val="es-MX"/>
        </w:rPr>
        <w:t>-------------------------------</w:t>
      </w:r>
    </w:p>
    <w:p w:rsidR="009A02D5" w:rsidRPr="00FC20D0" w:rsidRDefault="009A02D5" w:rsidP="00B46B19">
      <w:pPr>
        <w:spacing w:line="360" w:lineRule="auto"/>
        <w:jc w:val="both"/>
        <w:rPr>
          <w:lang w:val="es-MX"/>
        </w:rPr>
      </w:pPr>
      <w:r w:rsidRPr="00FC20D0">
        <w:rPr>
          <w:lang w:val="es-MX"/>
        </w:rPr>
        <w:t>13-</w:t>
      </w:r>
      <w:r w:rsidR="00D56626">
        <w:rPr>
          <w:lang w:val="es-MX"/>
        </w:rPr>
        <w:t>-------------------------------------</w:t>
      </w:r>
      <w:r w:rsidRPr="00FC20D0">
        <w:rPr>
          <w:lang w:val="es-MX"/>
        </w:rPr>
        <w:t xml:space="preserve">, quien nació en </w:t>
      </w:r>
      <w:r w:rsidR="00087324" w:rsidRPr="00FC20D0">
        <w:rPr>
          <w:lang w:val="es-MX"/>
        </w:rPr>
        <w:t>--------------------------------------------------</w:t>
      </w:r>
      <w:r w:rsidRPr="00FC20D0">
        <w:rPr>
          <w:lang w:val="es-MX"/>
        </w:rPr>
        <w:t xml:space="preserve"> </w:t>
      </w:r>
      <w:r w:rsidR="00087324" w:rsidRPr="00FC20D0">
        <w:rPr>
          <w:lang w:val="es-MX"/>
        </w:rPr>
        <w:t>-----------------------</w:t>
      </w:r>
      <w:r w:rsidRPr="00FC20D0">
        <w:rPr>
          <w:lang w:val="es-MX"/>
        </w:rPr>
        <w:t xml:space="preserve">, el día </w:t>
      </w:r>
      <w:r w:rsidR="00785533">
        <w:rPr>
          <w:lang w:val="es-MX"/>
        </w:rPr>
        <w:t>----------------------------------------</w:t>
      </w:r>
      <w:r w:rsidRPr="00FC20D0">
        <w:rPr>
          <w:lang w:val="es-MX"/>
        </w:rPr>
        <w:t xml:space="preserve">, siendo hija de </w:t>
      </w:r>
      <w:r w:rsidR="00785533">
        <w:rPr>
          <w:lang w:val="es-MX"/>
        </w:rPr>
        <w:t>-----------------------</w:t>
      </w:r>
    </w:p>
    <w:p w:rsidR="009A02D5" w:rsidRPr="00FC20D0" w:rsidRDefault="009A02D5" w:rsidP="00B46B19">
      <w:pPr>
        <w:spacing w:line="360" w:lineRule="auto"/>
        <w:jc w:val="both"/>
        <w:rPr>
          <w:lang w:val="es-MX"/>
        </w:rPr>
      </w:pPr>
      <w:r w:rsidRPr="00FC20D0">
        <w:rPr>
          <w:lang w:val="es-MX"/>
        </w:rPr>
        <w:t>14-</w:t>
      </w:r>
      <w:r w:rsidR="00785533">
        <w:rPr>
          <w:lang w:val="es-MX"/>
        </w:rPr>
        <w:t>---------------------------------</w:t>
      </w:r>
      <w:r w:rsidRPr="00FC20D0">
        <w:rPr>
          <w:lang w:val="es-MX"/>
        </w:rPr>
        <w:t xml:space="preserve">, quien nació en </w:t>
      </w:r>
      <w:r w:rsidR="00932CCC" w:rsidRPr="00FC20D0">
        <w:rPr>
          <w:lang w:val="es-MX"/>
        </w:rPr>
        <w:t>-------------------------------------------------------</w:t>
      </w:r>
      <w:r w:rsidRPr="00FC20D0">
        <w:rPr>
          <w:lang w:val="es-MX"/>
        </w:rPr>
        <w:t xml:space="preserve">, el día </w:t>
      </w:r>
      <w:r w:rsidR="00932CCC" w:rsidRPr="00FC20D0">
        <w:rPr>
          <w:lang w:val="es-MX"/>
        </w:rPr>
        <w:t>-------------------------------------------------------------</w:t>
      </w:r>
      <w:r w:rsidRPr="00FC20D0">
        <w:rPr>
          <w:lang w:val="es-MX"/>
        </w:rPr>
        <w:t xml:space="preserve">, siendo hijo de </w:t>
      </w:r>
      <w:r w:rsidR="00785533">
        <w:rPr>
          <w:lang w:val="es-MX"/>
        </w:rPr>
        <w:t>----------------</w:t>
      </w:r>
      <w:r w:rsidRPr="00FC20D0">
        <w:rPr>
          <w:lang w:val="es-MX"/>
        </w:rPr>
        <w:t>.</w:t>
      </w:r>
    </w:p>
    <w:p w:rsidR="009A02D5" w:rsidRPr="00FC20D0" w:rsidRDefault="009A02D5" w:rsidP="00B46B19">
      <w:pPr>
        <w:spacing w:line="360" w:lineRule="auto"/>
        <w:jc w:val="both"/>
        <w:rPr>
          <w:lang w:val="es-MX"/>
        </w:rPr>
      </w:pPr>
      <w:r w:rsidRPr="00FC20D0">
        <w:rPr>
          <w:lang w:val="es-MX"/>
        </w:rPr>
        <w:t>15-</w:t>
      </w:r>
      <w:r w:rsidR="00785533">
        <w:rPr>
          <w:lang w:val="es-MX"/>
        </w:rPr>
        <w:t>---------------------------------------</w:t>
      </w:r>
      <w:r w:rsidRPr="00FC20D0">
        <w:rPr>
          <w:lang w:val="es-MX"/>
        </w:rPr>
        <w:t xml:space="preserve">, quien nació en </w:t>
      </w:r>
      <w:r w:rsidR="00CD6832" w:rsidRPr="00FC20D0">
        <w:rPr>
          <w:lang w:val="es-MX"/>
        </w:rPr>
        <w:t>---------------------------------------------</w:t>
      </w:r>
      <w:r w:rsidRPr="00FC20D0">
        <w:rPr>
          <w:lang w:val="es-MX"/>
        </w:rPr>
        <w:t xml:space="preserve">, el día </w:t>
      </w:r>
      <w:r w:rsidR="00CD6832" w:rsidRPr="00FC20D0">
        <w:rPr>
          <w:lang w:val="es-MX"/>
        </w:rPr>
        <w:t>------------------------------------------------------------</w:t>
      </w:r>
      <w:r w:rsidRPr="00FC20D0">
        <w:rPr>
          <w:lang w:val="es-MX"/>
        </w:rPr>
        <w:t xml:space="preserve">, siendo hija de </w:t>
      </w:r>
      <w:r w:rsidR="00785533">
        <w:rPr>
          <w:lang w:val="es-MX"/>
        </w:rPr>
        <w:t>-----------------------------</w:t>
      </w:r>
    </w:p>
    <w:p w:rsidR="009A02D5" w:rsidRPr="00FC20D0" w:rsidRDefault="009A02D5" w:rsidP="00B46B19">
      <w:pPr>
        <w:spacing w:line="360" w:lineRule="auto"/>
        <w:jc w:val="both"/>
        <w:rPr>
          <w:lang w:val="es-MX"/>
        </w:rPr>
      </w:pPr>
      <w:r w:rsidRPr="00FC20D0">
        <w:rPr>
          <w:lang w:val="es-MX"/>
        </w:rPr>
        <w:t>16-</w:t>
      </w:r>
      <w:r w:rsidR="00785533">
        <w:rPr>
          <w:lang w:val="es-MX"/>
        </w:rPr>
        <w:t>---------------</w:t>
      </w:r>
      <w:r w:rsidRPr="00FC20D0">
        <w:rPr>
          <w:lang w:val="es-MX"/>
        </w:rPr>
        <w:t xml:space="preserve">, quien nació en </w:t>
      </w:r>
      <w:r w:rsidR="00CD6832" w:rsidRPr="00FC20D0">
        <w:rPr>
          <w:lang w:val="es-MX"/>
        </w:rPr>
        <w:t>-----------------------------------</w:t>
      </w:r>
      <w:r w:rsidRPr="00FC20D0">
        <w:rPr>
          <w:lang w:val="es-MX"/>
        </w:rPr>
        <w:t xml:space="preserve"> </w:t>
      </w:r>
      <w:r w:rsidR="00CD6832" w:rsidRPr="00FC20D0">
        <w:rPr>
          <w:lang w:val="es-MX"/>
        </w:rPr>
        <w:t>--------------</w:t>
      </w:r>
      <w:r w:rsidRPr="00FC20D0">
        <w:rPr>
          <w:lang w:val="es-MX"/>
        </w:rPr>
        <w:t xml:space="preserve">, el día </w:t>
      </w:r>
      <w:r w:rsidR="00CD6832" w:rsidRPr="00FC20D0">
        <w:rPr>
          <w:lang w:val="es-MX"/>
        </w:rPr>
        <w:t>--------------------------------------------------------</w:t>
      </w:r>
      <w:r w:rsidRPr="00FC20D0">
        <w:rPr>
          <w:lang w:val="es-MX"/>
        </w:rPr>
        <w:t xml:space="preserve">, siendo hijo de </w:t>
      </w:r>
      <w:r w:rsidR="00785533">
        <w:rPr>
          <w:lang w:val="es-MX"/>
        </w:rPr>
        <w:t>--------------------------</w:t>
      </w:r>
      <w:r w:rsidRPr="00FC20D0">
        <w:rPr>
          <w:lang w:val="es-MX"/>
        </w:rPr>
        <w:t xml:space="preserve"> y de </w:t>
      </w:r>
      <w:r w:rsidR="00785533">
        <w:rPr>
          <w:lang w:val="es-MX"/>
        </w:rPr>
        <w:t>---------------------------------------------------------------</w:t>
      </w:r>
    </w:p>
    <w:p w:rsidR="009A02D5" w:rsidRPr="00FC20D0" w:rsidRDefault="009A02D5" w:rsidP="00B46B19">
      <w:pPr>
        <w:spacing w:line="360" w:lineRule="auto"/>
        <w:jc w:val="both"/>
        <w:rPr>
          <w:lang w:val="es-MX"/>
        </w:rPr>
      </w:pPr>
      <w:r w:rsidRPr="00FC20D0">
        <w:rPr>
          <w:lang w:val="es-MX"/>
        </w:rPr>
        <w:lastRenderedPageBreak/>
        <w:t>17-</w:t>
      </w:r>
      <w:r w:rsidR="00785533">
        <w:rPr>
          <w:lang w:val="es-MX"/>
        </w:rPr>
        <w:t>--------------------------------</w:t>
      </w:r>
      <w:r w:rsidRPr="00FC20D0">
        <w:rPr>
          <w:lang w:val="es-MX"/>
        </w:rPr>
        <w:t xml:space="preserve">, quien nació en </w:t>
      </w:r>
      <w:r w:rsidR="004B7170" w:rsidRPr="00FC20D0">
        <w:rPr>
          <w:lang w:val="es-MX"/>
        </w:rPr>
        <w:t>-------------------------------------</w:t>
      </w:r>
      <w:r w:rsidRPr="00FC20D0">
        <w:rPr>
          <w:lang w:val="es-MX"/>
        </w:rPr>
        <w:t xml:space="preserve"> </w:t>
      </w:r>
      <w:r w:rsidR="004B7170" w:rsidRPr="00FC20D0">
        <w:rPr>
          <w:lang w:val="es-MX"/>
        </w:rPr>
        <w:t>--------------</w:t>
      </w:r>
      <w:r w:rsidRPr="00FC20D0">
        <w:rPr>
          <w:lang w:val="es-MX"/>
        </w:rPr>
        <w:t xml:space="preserve">, el día </w:t>
      </w:r>
      <w:r w:rsidR="004B7170" w:rsidRPr="00FC20D0">
        <w:rPr>
          <w:lang w:val="es-MX"/>
        </w:rPr>
        <w:t>-------------------------------------------------------------</w:t>
      </w:r>
      <w:r w:rsidRPr="00FC20D0">
        <w:rPr>
          <w:lang w:val="es-MX"/>
        </w:rPr>
        <w:t xml:space="preserve">, siendo hijo de </w:t>
      </w:r>
      <w:r w:rsidR="00785533">
        <w:rPr>
          <w:lang w:val="es-MX"/>
        </w:rPr>
        <w:t>-----------------------</w:t>
      </w:r>
      <w:r w:rsidRPr="00FC20D0">
        <w:rPr>
          <w:lang w:val="es-MX"/>
        </w:rPr>
        <w:t xml:space="preserve"> y de </w:t>
      </w:r>
      <w:r w:rsidR="00785533">
        <w:rPr>
          <w:lang w:val="es-MX"/>
        </w:rPr>
        <w:t>-----------------------------</w:t>
      </w:r>
    </w:p>
    <w:p w:rsidR="009A02D5" w:rsidRPr="00FC20D0" w:rsidRDefault="009A02D5" w:rsidP="00B46B19">
      <w:pPr>
        <w:spacing w:line="360" w:lineRule="auto"/>
        <w:jc w:val="both"/>
        <w:rPr>
          <w:lang w:val="es-MX"/>
        </w:rPr>
      </w:pPr>
      <w:r w:rsidRPr="00FC20D0">
        <w:rPr>
          <w:lang w:val="es-MX"/>
        </w:rPr>
        <w:t>18-</w:t>
      </w:r>
      <w:r w:rsidR="00785533">
        <w:rPr>
          <w:lang w:val="es-MX"/>
        </w:rPr>
        <w:t>------------------------------------------</w:t>
      </w:r>
      <w:r w:rsidRPr="00FC20D0">
        <w:rPr>
          <w:lang w:val="es-MX"/>
        </w:rPr>
        <w:t xml:space="preserve">, quien nació en </w:t>
      </w:r>
      <w:r w:rsidR="00CE60B8" w:rsidRPr="00FC20D0">
        <w:rPr>
          <w:lang w:val="es-MX"/>
        </w:rPr>
        <w:t>---------------------------------------</w:t>
      </w:r>
      <w:r w:rsidRPr="00FC20D0">
        <w:rPr>
          <w:lang w:val="es-MX"/>
        </w:rPr>
        <w:t xml:space="preserve"> </w:t>
      </w:r>
      <w:r w:rsidR="00CE60B8" w:rsidRPr="00FC20D0">
        <w:rPr>
          <w:lang w:val="es-MX"/>
        </w:rPr>
        <w:t>----------------------</w:t>
      </w:r>
      <w:r w:rsidRPr="00FC20D0">
        <w:rPr>
          <w:lang w:val="es-MX"/>
        </w:rPr>
        <w:t xml:space="preserve">, el día </w:t>
      </w:r>
      <w:r w:rsidR="00CE60B8" w:rsidRPr="00FC20D0">
        <w:rPr>
          <w:lang w:val="es-MX"/>
        </w:rPr>
        <w:t>-------------------------------------------------------------------</w:t>
      </w:r>
      <w:r w:rsidRPr="00FC20D0">
        <w:rPr>
          <w:lang w:val="es-MX"/>
        </w:rPr>
        <w:t xml:space="preserve">, siendo hijo de </w:t>
      </w:r>
      <w:r w:rsidR="00785533">
        <w:rPr>
          <w:lang w:val="es-MX"/>
        </w:rPr>
        <w:t>-------------------------------------------------</w:t>
      </w:r>
    </w:p>
    <w:p w:rsidR="009A02D5" w:rsidRPr="00FC20D0" w:rsidRDefault="009A02D5" w:rsidP="00B46B19">
      <w:pPr>
        <w:spacing w:line="360" w:lineRule="auto"/>
        <w:jc w:val="both"/>
        <w:rPr>
          <w:lang w:val="es-MX"/>
        </w:rPr>
      </w:pPr>
      <w:r w:rsidRPr="00FC20D0">
        <w:rPr>
          <w:lang w:val="es-MX"/>
        </w:rPr>
        <w:t>19-</w:t>
      </w:r>
      <w:r w:rsidR="00785533">
        <w:rPr>
          <w:lang w:val="es-MX"/>
        </w:rPr>
        <w:t>-----------------------------------------</w:t>
      </w:r>
      <w:r w:rsidRPr="00FC20D0">
        <w:rPr>
          <w:lang w:val="es-MX"/>
        </w:rPr>
        <w:t xml:space="preserve">, quien nació en </w:t>
      </w:r>
      <w:r w:rsidR="00CE60B8" w:rsidRPr="00FC20D0">
        <w:rPr>
          <w:lang w:val="es-MX"/>
        </w:rPr>
        <w:t>-------------------------------------</w:t>
      </w:r>
      <w:r w:rsidRPr="00FC20D0">
        <w:rPr>
          <w:lang w:val="es-MX"/>
        </w:rPr>
        <w:t xml:space="preserve"> </w:t>
      </w:r>
      <w:r w:rsidR="00CE60B8" w:rsidRPr="00FC20D0">
        <w:rPr>
          <w:lang w:val="es-MX"/>
        </w:rPr>
        <w:t>------------------------</w:t>
      </w:r>
      <w:r w:rsidRPr="00FC20D0">
        <w:rPr>
          <w:lang w:val="es-MX"/>
        </w:rPr>
        <w:t xml:space="preserve">, el día </w:t>
      </w:r>
      <w:r w:rsidR="00CE60B8" w:rsidRPr="00FC20D0">
        <w:rPr>
          <w:lang w:val="es-MX"/>
        </w:rPr>
        <w:t>-----------------------------------------------------------</w:t>
      </w:r>
      <w:r w:rsidRPr="00FC20D0">
        <w:rPr>
          <w:lang w:val="es-MX"/>
        </w:rPr>
        <w:t xml:space="preserve">, siendo hijo de </w:t>
      </w:r>
      <w:r w:rsidR="00785533">
        <w:rPr>
          <w:lang w:val="es-MX"/>
        </w:rPr>
        <w:t>-----------------------------------</w:t>
      </w:r>
      <w:r w:rsidRPr="00FC20D0">
        <w:rPr>
          <w:lang w:val="es-MX"/>
        </w:rPr>
        <w:t xml:space="preserve"> y de </w:t>
      </w:r>
      <w:r w:rsidR="00785533">
        <w:rPr>
          <w:lang w:val="es-MX"/>
        </w:rPr>
        <w:t>-------------------------</w:t>
      </w:r>
    </w:p>
    <w:p w:rsidR="009A02D5" w:rsidRPr="00FC20D0" w:rsidRDefault="009A02D5" w:rsidP="00B46B19">
      <w:pPr>
        <w:spacing w:line="360" w:lineRule="auto"/>
        <w:jc w:val="both"/>
        <w:rPr>
          <w:lang w:val="es-MX"/>
        </w:rPr>
      </w:pPr>
      <w:r w:rsidRPr="00FC20D0">
        <w:rPr>
          <w:lang w:val="es-MX"/>
        </w:rPr>
        <w:t>20-</w:t>
      </w:r>
      <w:r w:rsidR="00785533">
        <w:rPr>
          <w:lang w:val="es-MX"/>
        </w:rPr>
        <w:t>----------------------------------------</w:t>
      </w:r>
      <w:r w:rsidRPr="00FC20D0">
        <w:rPr>
          <w:lang w:val="es-MX"/>
        </w:rPr>
        <w:t xml:space="preserve">, quien nació en </w:t>
      </w:r>
      <w:r w:rsidR="00CE60B8" w:rsidRPr="00FC20D0">
        <w:rPr>
          <w:lang w:val="es-MX"/>
        </w:rPr>
        <w:t>-----------------------------------------------</w:t>
      </w:r>
      <w:r w:rsidRPr="00FC20D0">
        <w:rPr>
          <w:lang w:val="es-MX"/>
        </w:rPr>
        <w:t xml:space="preserve">, el día </w:t>
      </w:r>
      <w:r w:rsidR="00CE60B8" w:rsidRPr="00FC20D0">
        <w:rPr>
          <w:lang w:val="es-MX"/>
        </w:rPr>
        <w:t>---------------------------------------------------------</w:t>
      </w:r>
      <w:r w:rsidRPr="00FC20D0">
        <w:rPr>
          <w:lang w:val="es-MX"/>
        </w:rPr>
        <w:t xml:space="preserve">, siendo hija de </w:t>
      </w:r>
      <w:r w:rsidR="00785533">
        <w:rPr>
          <w:lang w:val="es-MX"/>
        </w:rPr>
        <w:t>-------------------</w:t>
      </w:r>
      <w:r w:rsidR="00B46B19" w:rsidRPr="00FC20D0">
        <w:rPr>
          <w:lang w:val="es-MX"/>
        </w:rPr>
        <w:t>.</w:t>
      </w:r>
    </w:p>
    <w:p w:rsidR="00AD4F13" w:rsidRPr="00FC20D0" w:rsidRDefault="00B46B19" w:rsidP="00A31A12">
      <w:pPr>
        <w:spacing w:line="360" w:lineRule="auto"/>
        <w:jc w:val="both"/>
        <w:rPr>
          <w:rFonts w:eastAsia="Calibri"/>
          <w:lang w:val="es-SV" w:eastAsia="en-US"/>
        </w:rPr>
      </w:pPr>
      <w:r w:rsidRPr="00FC20D0">
        <w:rPr>
          <w:rFonts w:eastAsia="Calibri"/>
          <w:b/>
          <w:bCs/>
        </w:rPr>
        <w:t>b)</w:t>
      </w:r>
      <w:r w:rsidRPr="00FC20D0">
        <w:rPr>
          <w:rFonts w:eastAsia="Calibri"/>
        </w:rPr>
        <w:t xml:space="preserve"> Ordenar a la Licenciada Reyna Candelaria Calero de Alvarado, Registradora del Estado Familiar, </w:t>
      </w:r>
      <w:r w:rsidRPr="00FC20D0">
        <w:rPr>
          <w:rFonts w:eastAsia="Calibri"/>
          <w:bCs/>
        </w:rPr>
        <w:t xml:space="preserve">REPONGA </w:t>
      </w:r>
      <w:r w:rsidRPr="00FC20D0">
        <w:rPr>
          <w:rFonts w:eastAsia="Calibri"/>
        </w:rPr>
        <w:t>las Partidas de Nacimiento de las personas antes relacionadas, de conformidad a las disposiciones anteriormente citadas y tomando como documento base</w:t>
      </w:r>
      <w:r w:rsidRPr="00FC20D0">
        <w:rPr>
          <w:lang w:val="es-MX"/>
        </w:rPr>
        <w:t xml:space="preserve"> </w:t>
      </w:r>
      <w:r w:rsidRPr="00FC20D0">
        <w:rPr>
          <w:rFonts w:eastAsia="Calibri"/>
        </w:rPr>
        <w:t>para la Reposición, los que para tales efectos señala el Art. 57 de la Ley Transitoria del Registro del Estado Familiar y de los Regímenes Patrimoniales del Matrimonio; según el caso, documento que será agregado a los expedientes respectivos. Certifíquese el presente Acuerdo y remítase a la Registradora del Estado Familiar para los efectos legales consiguientes</w:t>
      </w:r>
      <w:r w:rsidR="00B63829" w:rsidRPr="00FC20D0">
        <w:rPr>
          <w:rFonts w:eastAsia="Calibri"/>
        </w:rPr>
        <w:t>.</w:t>
      </w:r>
      <w:r w:rsidR="00B4516E" w:rsidRPr="00FC20D0">
        <w:rPr>
          <w:rFonts w:eastAsia="Calibri"/>
        </w:rPr>
        <w:t xml:space="preserve"> </w:t>
      </w:r>
      <w:r w:rsidR="00D049F7" w:rsidRPr="00FC20D0">
        <w:rPr>
          <w:b/>
          <w:u w:val="single"/>
        </w:rPr>
        <w:t>ACUERDO NÚMERO DOS</w:t>
      </w:r>
      <w:r w:rsidR="00D049F7" w:rsidRPr="00FC20D0">
        <w:t xml:space="preserve">.- </w:t>
      </w:r>
      <w:r w:rsidR="000A6627" w:rsidRPr="00FC20D0">
        <w:rPr>
          <w:rFonts w:eastAsia="Calibri"/>
        </w:rPr>
        <w:t xml:space="preserve">Visto el escrito presentado por el Lic. Justin Jair Guatemala Meléndez, quien ejerce el cargo de Técnico Municipal para el Desarrollo de la Intervención en Formación Laboral y Empleabilidad del Programa Espacios Seguros para la Convivencia de Jóvenes en El Salvador – CONVIVIR, quien solicita una </w:t>
      </w:r>
      <w:r w:rsidR="007E5CC5" w:rsidRPr="00FC20D0">
        <w:rPr>
          <w:rFonts w:eastAsia="Calibri"/>
        </w:rPr>
        <w:t>prórroga</w:t>
      </w:r>
      <w:r w:rsidR="000A6627" w:rsidRPr="00FC20D0">
        <w:rPr>
          <w:rFonts w:eastAsia="Calibri"/>
        </w:rPr>
        <w:t xml:space="preserve"> de su contrato para continuar con el seguimiento y liquidación del mismo</w:t>
      </w:r>
      <w:r w:rsidR="00290340" w:rsidRPr="00FC20D0">
        <w:rPr>
          <w:rFonts w:eastAsia="Calibri"/>
        </w:rPr>
        <w:t xml:space="preserve"> y siendo autorizado por el Mtro. Otto Eduardo García, Sub Gerente de Desarrollo Territorial</w:t>
      </w:r>
      <w:r w:rsidR="000A6627" w:rsidRPr="00FC20D0">
        <w:rPr>
          <w:rFonts w:eastAsia="Calibri"/>
        </w:rPr>
        <w:t xml:space="preserve">; el Concejo Municipal, en uso de las facultades, por unanimidad, </w:t>
      </w:r>
      <w:r w:rsidR="000A6627" w:rsidRPr="00FC20D0">
        <w:rPr>
          <w:rFonts w:eastAsia="Calibri"/>
          <w:b/>
        </w:rPr>
        <w:t>ACUERDA</w:t>
      </w:r>
      <w:r w:rsidR="000A6627" w:rsidRPr="00FC20D0">
        <w:rPr>
          <w:rFonts w:eastAsia="Calibri"/>
        </w:rPr>
        <w:t xml:space="preserve">: </w:t>
      </w:r>
      <w:r w:rsidR="000A6627" w:rsidRPr="00FC20D0">
        <w:rPr>
          <w:rFonts w:eastAsia="Calibri"/>
          <w:b/>
        </w:rPr>
        <w:t>a)</w:t>
      </w:r>
      <w:r w:rsidR="00480F96" w:rsidRPr="00FC20D0">
        <w:rPr>
          <w:rFonts w:eastAsia="Calibri"/>
        </w:rPr>
        <w:t xml:space="preserve"> Autorizar </w:t>
      </w:r>
      <w:r w:rsidR="00480F96" w:rsidRPr="00FC20D0">
        <w:rPr>
          <w:rFonts w:eastAsia="Calibri"/>
          <w:b/>
        </w:rPr>
        <w:t>SEGUNDA PRÓRROGA DE CONTRATO</w:t>
      </w:r>
      <w:r w:rsidR="00480F96" w:rsidRPr="00FC20D0">
        <w:rPr>
          <w:rFonts w:eastAsia="Calibri"/>
        </w:rPr>
        <w:t xml:space="preserve"> </w:t>
      </w:r>
      <w:r w:rsidR="000A6627" w:rsidRPr="00FC20D0">
        <w:rPr>
          <w:rFonts w:eastAsia="Calibri"/>
        </w:rPr>
        <w:t xml:space="preserve">por </w:t>
      </w:r>
      <w:r w:rsidR="00480F96" w:rsidRPr="00FC20D0">
        <w:rPr>
          <w:rFonts w:eastAsia="Calibri"/>
        </w:rPr>
        <w:t>Servicios Profesionales</w:t>
      </w:r>
      <w:r w:rsidR="000A6627" w:rsidRPr="00FC20D0">
        <w:rPr>
          <w:rFonts w:eastAsia="Calibri"/>
        </w:rPr>
        <w:t xml:space="preserve">, </w:t>
      </w:r>
      <w:r w:rsidR="00B53579" w:rsidRPr="00FC20D0">
        <w:rPr>
          <w:rFonts w:eastAsia="Calibri"/>
        </w:rPr>
        <w:t>por un</w:t>
      </w:r>
      <w:r w:rsidR="000A6627" w:rsidRPr="00FC20D0">
        <w:rPr>
          <w:rFonts w:eastAsia="Calibri"/>
        </w:rPr>
        <w:t xml:space="preserve"> meses, </w:t>
      </w:r>
      <w:r w:rsidR="00BF542A" w:rsidRPr="00FC20D0">
        <w:rPr>
          <w:rFonts w:eastAsia="Calibri"/>
        </w:rPr>
        <w:t>al</w:t>
      </w:r>
      <w:r w:rsidR="000A6627" w:rsidRPr="00FC20D0">
        <w:rPr>
          <w:rFonts w:eastAsia="Calibri"/>
        </w:rPr>
        <w:t xml:space="preserve"> Lic. JUSTIN JAIR GUATEMALA MELÉNDEZ, </w:t>
      </w:r>
      <w:r w:rsidR="000A6627" w:rsidRPr="00FC20D0">
        <w:rPr>
          <w:bCs/>
        </w:rPr>
        <w:t>portador del</w:t>
      </w:r>
      <w:r w:rsidR="000A6627" w:rsidRPr="00FC20D0">
        <w:rPr>
          <w:b/>
          <w:bCs/>
        </w:rPr>
        <w:t xml:space="preserve"> </w:t>
      </w:r>
      <w:r w:rsidR="000A6627" w:rsidRPr="00FC20D0">
        <w:rPr>
          <w:bCs/>
        </w:rPr>
        <w:t xml:space="preserve">DUI: </w:t>
      </w:r>
      <w:r w:rsidR="00CF7653" w:rsidRPr="00FC20D0">
        <w:rPr>
          <w:bCs/>
        </w:rPr>
        <w:t>-------------------------</w:t>
      </w:r>
      <w:r w:rsidR="000A6627" w:rsidRPr="00FC20D0">
        <w:rPr>
          <w:bCs/>
        </w:rPr>
        <w:t xml:space="preserve"> y NIT: </w:t>
      </w:r>
      <w:r w:rsidR="004C0B9B" w:rsidRPr="00FC20D0">
        <w:rPr>
          <w:bCs/>
        </w:rPr>
        <w:t>------------------------</w:t>
      </w:r>
      <w:r w:rsidR="000A6627" w:rsidRPr="00FC20D0">
        <w:rPr>
          <w:bCs/>
        </w:rPr>
        <w:t>, en el cargo de Técnico</w:t>
      </w:r>
      <w:r w:rsidR="000A6627" w:rsidRPr="00FC20D0">
        <w:t xml:space="preserve"> Municipal </w:t>
      </w:r>
      <w:r w:rsidR="000A6627" w:rsidRPr="00FC20D0">
        <w:rPr>
          <w:shd w:val="clear" w:color="auto" w:fill="FFFFFF"/>
        </w:rPr>
        <w:t xml:space="preserve">para la </w:t>
      </w:r>
      <w:r w:rsidR="000A6627" w:rsidRPr="00FC20D0">
        <w:rPr>
          <w:b/>
          <w:shd w:val="clear" w:color="auto" w:fill="FFFFFF"/>
        </w:rPr>
        <w:t>Ejecución de la Intervención de Formación Laboral y Empleabilidad</w:t>
      </w:r>
      <w:r w:rsidR="000A6627" w:rsidRPr="00FC20D0">
        <w:rPr>
          <w:shd w:val="clear" w:color="auto" w:fill="FFFFFF"/>
        </w:rPr>
        <w:t xml:space="preserve">; el plazo de dicha prorroga será desde el </w:t>
      </w:r>
      <w:r w:rsidR="005002D8" w:rsidRPr="00FC20D0">
        <w:rPr>
          <w:shd w:val="clear" w:color="auto" w:fill="FFFFFF"/>
        </w:rPr>
        <w:t>24 de mayo</w:t>
      </w:r>
      <w:r w:rsidR="00F26BC5" w:rsidRPr="00FC20D0">
        <w:rPr>
          <w:shd w:val="clear" w:color="auto" w:fill="FFFFFF"/>
        </w:rPr>
        <w:t xml:space="preserve"> al 24 de junio del año 2019</w:t>
      </w:r>
      <w:r w:rsidR="00B4516E" w:rsidRPr="00FC20D0">
        <w:rPr>
          <w:shd w:val="clear" w:color="auto" w:fill="FFFFFF"/>
        </w:rPr>
        <w:t>, devengará</w:t>
      </w:r>
      <w:r w:rsidR="000A6627" w:rsidRPr="00FC20D0">
        <w:rPr>
          <w:shd w:val="clear" w:color="auto" w:fill="FFFFFF"/>
        </w:rPr>
        <w:t xml:space="preserve"> los honorarios mensuales de </w:t>
      </w:r>
      <w:r w:rsidR="000A6627" w:rsidRPr="00FC20D0">
        <w:rPr>
          <w:b/>
          <w:shd w:val="clear" w:color="auto" w:fill="FFFFFF"/>
        </w:rPr>
        <w:t>$1,300.00</w:t>
      </w:r>
      <w:r w:rsidR="000A6627" w:rsidRPr="00FC20D0">
        <w:rPr>
          <w:shd w:val="clear" w:color="auto" w:fill="FFFFFF"/>
        </w:rPr>
        <w:t xml:space="preserve">; </w:t>
      </w:r>
      <w:r w:rsidR="000A6627" w:rsidRPr="00FC20D0">
        <w:t>sus servicios, horarios y funciones serán asignadas por el jefe inmediato superior de acuerdo al plan de trabajo del Proyecto;</w:t>
      </w:r>
      <w:r w:rsidR="000A6627" w:rsidRPr="00FC20D0">
        <w:rPr>
          <w:shd w:val="clear" w:color="auto" w:fill="FFFFFF"/>
        </w:rPr>
        <w:t xml:space="preserve"> la contratación inicial se asentó en el acuerdo municipal número trece, asentado en el acta de la sesión ordinaria número cinco, de fecha 30/05/18; </w:t>
      </w:r>
      <w:r w:rsidR="000A6627" w:rsidRPr="00FC20D0">
        <w:rPr>
          <w:b/>
          <w:bCs/>
        </w:rPr>
        <w:t xml:space="preserve">b) </w:t>
      </w:r>
      <w:r w:rsidR="000A6627" w:rsidRPr="00FC20D0">
        <w:rPr>
          <w:bCs/>
        </w:rPr>
        <w:t>Autorizar al Doctor Francisco Salvador Hirezi Morataya, Alcalde Municipal, para que suscriba el instrumento legal correspondiente, actuando en la calidad indicada en el Art. 47 del Código Municipal;</w:t>
      </w:r>
      <w:r w:rsidR="000A6627" w:rsidRPr="00FC20D0">
        <w:rPr>
          <w:b/>
          <w:bCs/>
        </w:rPr>
        <w:t xml:space="preserve"> c) </w:t>
      </w:r>
      <w:r w:rsidR="000A6627" w:rsidRPr="00FC20D0">
        <w:t xml:space="preserve">Autorizar a la Tesorera Municipal, para que efectúe los pagos por estar presupuestados en la cuenta denominada </w:t>
      </w:r>
      <w:r w:rsidR="000A6627" w:rsidRPr="00FC20D0">
        <w:rPr>
          <w:b/>
        </w:rPr>
        <w:t>«ZACATECOLUCA / KFW – CONVIVIR DONACIÓN – 2017 / LABORAL / AT»</w:t>
      </w:r>
      <w:r w:rsidR="000A6627" w:rsidRPr="00FC20D0">
        <w:t xml:space="preserve">, debiendo hacer los descuentos correspondientes de Ley y comprobarse el gasto conforme lo establece el artículo 86 inciso segundo del Código </w:t>
      </w:r>
      <w:r w:rsidR="000A6627" w:rsidRPr="00FC20D0">
        <w:lastRenderedPageBreak/>
        <w:t xml:space="preserve">Municipal; </w:t>
      </w:r>
      <w:r w:rsidR="000A6627" w:rsidRPr="00FC20D0">
        <w:rPr>
          <w:b/>
        </w:rPr>
        <w:t>d)</w:t>
      </w:r>
      <w:r w:rsidR="000A6627" w:rsidRPr="00FC20D0">
        <w:t xml:space="preserve"> Nombrar ADMINISTRADOR DE LA PRORROGA DEL CONTRATO, </w:t>
      </w:r>
      <w:r w:rsidR="000A6627" w:rsidRPr="00FC20D0">
        <w:rPr>
          <w:i/>
        </w:rPr>
        <w:t>ad honorem</w:t>
      </w:r>
      <w:r w:rsidR="000A6627" w:rsidRPr="00FC20D0">
        <w:t>, al Mtr. Otto Eduardo García Abarca, por ostentar el cargo de Subgerente de Desarrollo Territorial de esta Administración</w:t>
      </w:r>
      <w:r w:rsidR="000A6627" w:rsidRPr="00FC20D0">
        <w:rPr>
          <w:rFonts w:eastAsia="Calibri"/>
          <w:lang w:val="es-SV" w:eastAsia="en-US"/>
        </w:rPr>
        <w:t xml:space="preserve">. </w:t>
      </w:r>
      <w:r w:rsidR="000A6627" w:rsidRPr="00FC20D0">
        <w:t>COMUNÍQUESE.</w:t>
      </w:r>
      <w:r w:rsidR="00B4516E" w:rsidRPr="00FC20D0">
        <w:t xml:space="preserve"> </w:t>
      </w:r>
      <w:r w:rsidR="00620D66" w:rsidRPr="00FC20D0">
        <w:rPr>
          <w:b/>
          <w:u w:val="single"/>
        </w:rPr>
        <w:t>ACUERDO NÚMERO TRES</w:t>
      </w:r>
      <w:r w:rsidR="00620D66" w:rsidRPr="00FC20D0">
        <w:t xml:space="preserve">.- </w:t>
      </w:r>
      <w:r w:rsidR="00CC04A4" w:rsidRPr="00FC20D0">
        <w:t>En vista de que la Licda. Katy Elizabeth Chirino, nombrada Tesorera</w:t>
      </w:r>
      <w:r w:rsidR="00BC74DE" w:rsidRPr="00FC20D0">
        <w:t xml:space="preserve"> Municipal</w:t>
      </w:r>
      <w:r w:rsidR="00CC04A4" w:rsidRPr="00FC20D0">
        <w:t>, de esta Administración</w:t>
      </w:r>
      <w:r w:rsidR="00BC74DE" w:rsidRPr="00FC20D0">
        <w:t xml:space="preserve">, </w:t>
      </w:r>
      <w:r w:rsidR="00C342A1" w:rsidRPr="00FC20D0">
        <w:t xml:space="preserve">está por </w:t>
      </w:r>
      <w:r w:rsidR="00CC04A4" w:rsidRPr="00FC20D0">
        <w:t>regresa</w:t>
      </w:r>
      <w:r w:rsidR="00C342A1" w:rsidRPr="00FC20D0">
        <w:t>r</w:t>
      </w:r>
      <w:r w:rsidR="00CC04A4" w:rsidRPr="00FC20D0">
        <w:t xml:space="preserve"> de su Licencia por Maternidad</w:t>
      </w:r>
      <w:r w:rsidR="00BC74DE" w:rsidRPr="00FC20D0">
        <w:t>;</w:t>
      </w:r>
      <w:r w:rsidR="00BC74DE" w:rsidRPr="00FC20D0">
        <w:rPr>
          <w:b/>
        </w:rPr>
        <w:t xml:space="preserve"> </w:t>
      </w:r>
      <w:r w:rsidR="00BC74DE" w:rsidRPr="00FC20D0">
        <w:t>el Concejo Municipal, en uso de sus de sus facultades,</w:t>
      </w:r>
      <w:r w:rsidR="00BC74DE" w:rsidRPr="00FC20D0">
        <w:rPr>
          <w:b/>
        </w:rPr>
        <w:t xml:space="preserve"> ACUERDA: a) </w:t>
      </w:r>
      <w:r w:rsidR="00BC74DE" w:rsidRPr="00FC20D0">
        <w:t>Solicitar al Banco Promerica,</w:t>
      </w:r>
      <w:r w:rsidR="00CC04A4" w:rsidRPr="00FC20D0">
        <w:t xml:space="preserve"> Banco Hipotecario, y</w:t>
      </w:r>
      <w:r w:rsidR="007C1E2B" w:rsidRPr="00FC20D0">
        <w:t>,</w:t>
      </w:r>
      <w:r w:rsidR="00CC04A4" w:rsidRPr="00FC20D0">
        <w:t xml:space="preserve"> Banco de América Central</w:t>
      </w:r>
      <w:r w:rsidR="00CC04A4" w:rsidRPr="00FC20D0">
        <w:rPr>
          <w:b/>
        </w:rPr>
        <w:t>,</w:t>
      </w:r>
      <w:r w:rsidR="00BC74DE" w:rsidRPr="00FC20D0">
        <w:rPr>
          <w:b/>
        </w:rPr>
        <w:t xml:space="preserve"> </w:t>
      </w:r>
      <w:r w:rsidR="00CC04A4" w:rsidRPr="00FC20D0">
        <w:rPr>
          <w:b/>
        </w:rPr>
        <w:t>dejar sin efecto</w:t>
      </w:r>
      <w:r w:rsidR="00CC04A4" w:rsidRPr="00FC20D0">
        <w:t xml:space="preserve"> a partir del 29</w:t>
      </w:r>
      <w:r w:rsidR="00BC74DE" w:rsidRPr="00FC20D0">
        <w:t xml:space="preserve"> de </w:t>
      </w:r>
      <w:r w:rsidR="00CC04A4" w:rsidRPr="00FC20D0">
        <w:t>mayo</w:t>
      </w:r>
      <w:r w:rsidR="00BC74DE" w:rsidRPr="00FC20D0">
        <w:t xml:space="preserve"> de</w:t>
      </w:r>
      <w:r w:rsidR="00CC04A4" w:rsidRPr="00FC20D0">
        <w:t>l año 2019</w:t>
      </w:r>
      <w:r w:rsidR="007C1E2B" w:rsidRPr="00FC20D0">
        <w:t>, la firma indispensable</w:t>
      </w:r>
      <w:r w:rsidR="00BC74DE" w:rsidRPr="00FC20D0">
        <w:t xml:space="preserve">, de la señora </w:t>
      </w:r>
      <w:r w:rsidR="00CC04A4" w:rsidRPr="00FC20D0">
        <w:t xml:space="preserve">VERONICA LISETH SALINAS DE </w:t>
      </w:r>
      <w:r w:rsidR="00AC274A" w:rsidRPr="00FC20D0">
        <w:t>HERNÁNDEZ</w:t>
      </w:r>
      <w:r w:rsidR="00CC04A4" w:rsidRPr="00FC20D0">
        <w:t>,</w:t>
      </w:r>
      <w:r w:rsidR="00BC74DE" w:rsidRPr="00FC20D0">
        <w:t xml:space="preserve"> de las cuentas corrientes </w:t>
      </w:r>
      <w:r w:rsidR="00827446" w:rsidRPr="00FC20D0">
        <w:t xml:space="preserve">y de ahorro </w:t>
      </w:r>
      <w:r w:rsidR="00BC74DE" w:rsidRPr="00FC20D0">
        <w:t>que la Alcaldía Munici</w:t>
      </w:r>
      <w:r w:rsidR="00CC04A4" w:rsidRPr="00FC20D0">
        <w:t xml:space="preserve">pal de Zacatecoluca posee en </w:t>
      </w:r>
      <w:r w:rsidR="00AE0B4F" w:rsidRPr="00FC20D0">
        <w:t>el Banco Promerica, Banco Hipotecario</w:t>
      </w:r>
      <w:r w:rsidR="007C1E2B" w:rsidRPr="00FC20D0">
        <w:t>,</w:t>
      </w:r>
      <w:r w:rsidR="00AE0B4F" w:rsidRPr="00FC20D0">
        <w:t xml:space="preserve"> y, Banco de América Central</w:t>
      </w:r>
      <w:r w:rsidR="00BC74DE" w:rsidRPr="00FC20D0">
        <w:t>;</w:t>
      </w:r>
      <w:r w:rsidR="00CC04A4" w:rsidRPr="00FC20D0">
        <w:t xml:space="preserve"> estableciéndose </w:t>
      </w:r>
      <w:r w:rsidR="007C1E2B" w:rsidRPr="00FC20D0">
        <w:t xml:space="preserve">que </w:t>
      </w:r>
      <w:r w:rsidR="00CC04A4" w:rsidRPr="00FC20D0">
        <w:t>a partir del 29</w:t>
      </w:r>
      <w:r w:rsidR="00BC74DE" w:rsidRPr="00FC20D0">
        <w:t xml:space="preserve"> de </w:t>
      </w:r>
      <w:r w:rsidR="00CC04A4" w:rsidRPr="00FC20D0">
        <w:t>mayo</w:t>
      </w:r>
      <w:r w:rsidR="00BC74DE" w:rsidRPr="00FC20D0">
        <w:t xml:space="preserve"> de</w:t>
      </w:r>
      <w:r w:rsidR="00CC04A4" w:rsidRPr="00FC20D0">
        <w:t>l año 2019</w:t>
      </w:r>
      <w:r w:rsidR="00AE0B4F" w:rsidRPr="00FC20D0">
        <w:t>,</w:t>
      </w:r>
      <w:r w:rsidR="00BC74DE" w:rsidRPr="00FC20D0">
        <w:t xml:space="preserve"> como firmante </w:t>
      </w:r>
      <w:r w:rsidR="007C1E2B" w:rsidRPr="00FC20D0">
        <w:t>indispensable</w:t>
      </w:r>
      <w:r w:rsidR="00AE0B4F" w:rsidRPr="00FC20D0">
        <w:t>,</w:t>
      </w:r>
      <w:r w:rsidR="00BC74DE" w:rsidRPr="00FC20D0">
        <w:t xml:space="preserve"> </w:t>
      </w:r>
      <w:r w:rsidR="00CC04A4" w:rsidRPr="00FC20D0">
        <w:t>a la Licda. KATY ELIZABETH CHIRINO</w:t>
      </w:r>
      <w:r w:rsidR="00AE0B4F" w:rsidRPr="00FC20D0">
        <w:t>, Tesorera</w:t>
      </w:r>
      <w:r w:rsidR="00BC74DE" w:rsidRPr="00FC20D0">
        <w:t xml:space="preserve"> Municipal Titular; </w:t>
      </w:r>
      <w:r w:rsidR="00BC74DE" w:rsidRPr="00FC20D0">
        <w:rPr>
          <w:b/>
        </w:rPr>
        <w:t>b)</w:t>
      </w:r>
      <w:r w:rsidR="00BC74DE" w:rsidRPr="00FC20D0">
        <w:t xml:space="preserve"> Para la firma de los cheques </w:t>
      </w:r>
      <w:r w:rsidR="007C1E2B" w:rsidRPr="00FC20D0">
        <w:t xml:space="preserve">y/o de las transacciones, deberán llevar </w:t>
      </w:r>
      <w:r w:rsidR="00BC74DE" w:rsidRPr="00FC20D0">
        <w:t>la firma de</w:t>
      </w:r>
      <w:r w:rsidR="00CC04A4" w:rsidRPr="00FC20D0">
        <w:t xml:space="preserve"> </w:t>
      </w:r>
      <w:r w:rsidR="00BC74DE" w:rsidRPr="00FC20D0">
        <w:t>l</w:t>
      </w:r>
      <w:r w:rsidR="00CC04A4" w:rsidRPr="00FC20D0">
        <w:t>a Tesorera</w:t>
      </w:r>
      <w:r w:rsidR="00BC74DE" w:rsidRPr="00FC20D0">
        <w:t xml:space="preserve"> Municipal titular,</w:t>
      </w:r>
      <w:r w:rsidR="00CC04A4" w:rsidRPr="00FC20D0">
        <w:t xml:space="preserve"> Licda. KATY ELIZABETH CHIRINO</w:t>
      </w:r>
      <w:r w:rsidR="00BC74DE" w:rsidRPr="00FC20D0">
        <w:t>;</w:t>
      </w:r>
      <w:r w:rsidR="00BC74DE" w:rsidRPr="00FC20D0">
        <w:rPr>
          <w:b/>
        </w:rPr>
        <w:t xml:space="preserve"> </w:t>
      </w:r>
      <w:r w:rsidR="00BC74DE" w:rsidRPr="00FC20D0">
        <w:t>en cuanto a los refrendarios, continuarán el Alcalde Municipal Doctor Francisco Sa</w:t>
      </w:r>
      <w:r w:rsidR="00AE0B4F" w:rsidRPr="00FC20D0">
        <w:t>lvador Hirezi Morataya, y</w:t>
      </w:r>
      <w:r w:rsidR="00BC74DE" w:rsidRPr="00FC20D0">
        <w:t xml:space="preserve"> Concejales</w:t>
      </w:r>
      <w:r w:rsidR="00CC04A4" w:rsidRPr="00FC20D0">
        <w:t xml:space="preserve"> </w:t>
      </w:r>
      <w:r w:rsidR="00AC274A" w:rsidRPr="00FC20D0">
        <w:t>José Dennis Córdova Elizondo y Zorina Esther Masferrer Escobar</w:t>
      </w:r>
      <w:r w:rsidR="00BC74DE" w:rsidRPr="00FC20D0">
        <w:t>. COMUNÍQUESE</w:t>
      </w:r>
      <w:r w:rsidR="007C1E2B" w:rsidRPr="00FC20D0">
        <w:t>.</w:t>
      </w:r>
      <w:r w:rsidR="00B4516E" w:rsidRPr="00FC20D0">
        <w:t xml:space="preserve"> </w:t>
      </w:r>
      <w:r w:rsidR="00A16872" w:rsidRPr="00FC20D0">
        <w:rPr>
          <w:b/>
          <w:kern w:val="2"/>
          <w:u w:val="single"/>
        </w:rPr>
        <w:t>ACUERDO NÚMERO CUATRO</w:t>
      </w:r>
      <w:r w:rsidR="00A16872" w:rsidRPr="00FC20D0">
        <w:rPr>
          <w:kern w:val="2"/>
        </w:rPr>
        <w:t xml:space="preserve">.- </w:t>
      </w:r>
      <w:r w:rsidR="007C696E" w:rsidRPr="00FC20D0">
        <w:t xml:space="preserve">El Alcalde Municipal informa a este Concejo, sobre conducta del empleado </w:t>
      </w:r>
      <w:r w:rsidR="007C696E" w:rsidRPr="00FC20D0">
        <w:rPr>
          <w:rFonts w:eastAsia="Calibri"/>
        </w:rPr>
        <w:t xml:space="preserve">Sr. Rolando Ángel Pacheco Orantes, quien labora en el cargo de Agente del Cuerpo de Agentes Municipales de Zacatecoluca (CAMZ), a quien se le venció licencia sin goce de sueldo concedida en acuerdo número veinte del Libro de Acuerdos de Despacho Municipal correspondientes al año 2019, en fecha comprendida del 03/03/19 al 03/05/19; siendo el caso que el trabajador no se ha presentado desde el 04/05/19, hasta la fecha, correspondientes a 5 turnos de dos días, que suman 19 días, según informe de fecha </w:t>
      </w:r>
      <w:r w:rsidR="00FB60EF" w:rsidRPr="00FC20D0">
        <w:rPr>
          <w:rFonts w:eastAsia="Calibri"/>
        </w:rPr>
        <w:t>22</w:t>
      </w:r>
      <w:r w:rsidR="007C696E" w:rsidRPr="00FC20D0">
        <w:rPr>
          <w:rFonts w:eastAsia="Calibri"/>
        </w:rPr>
        <w:t xml:space="preserve"> de mayo del año 2019, suscrito por el Sr. José Mauricio Alas Ayala, Director del CAMZ; lo expresado hace presumir que el trabajador ha incurrido en la Causal de Despido de abandono de empleo, prescritas en Art. 68 numeral 4 de </w:t>
      </w:r>
      <w:r w:rsidR="007C696E" w:rsidRPr="00FC20D0">
        <w:rPr>
          <w:rFonts w:eastAsiaTheme="minorHAnsi"/>
        </w:rPr>
        <w:t>la Ley de la Carrera Administrativa Municipal donde se establece que son causales de despido el «</w:t>
      </w:r>
      <w:r w:rsidR="007C696E" w:rsidRPr="00FC20D0">
        <w:rPr>
          <w:rFonts w:eastAsiaTheme="minorHAnsi"/>
          <w:i/>
        </w:rPr>
        <w:t>Abandono del cargo o empleo, que se presumirá cuando el funcionario o empleado faltare al desempeño de sus funciones por más de ocho días hábiles consecutivos sin causa justificada»</w:t>
      </w:r>
      <w:r w:rsidR="007C696E" w:rsidRPr="00FC20D0">
        <w:rPr>
          <w:rFonts w:eastAsiaTheme="minorHAnsi"/>
        </w:rPr>
        <w:t xml:space="preserve">. Todo lo cual consta en su expediente laboral; </w:t>
      </w:r>
      <w:r w:rsidR="007C696E" w:rsidRPr="00FC20D0">
        <w:rPr>
          <w:rFonts w:eastAsiaTheme="minorHAnsi"/>
          <w:b/>
        </w:rPr>
        <w:t>POR TANTO</w:t>
      </w:r>
      <w:r w:rsidR="007C696E" w:rsidRPr="00FC20D0">
        <w:rPr>
          <w:rFonts w:eastAsiaTheme="minorHAnsi"/>
        </w:rPr>
        <w:t>, en uso de las facultades que le confiere el Art. 30 numeral 17 del Código Municipal y 68 numeral 4, y 71 de la Ley de la Carrera Administrativa Municipal;</w:t>
      </w:r>
      <w:r w:rsidR="007C696E" w:rsidRPr="00FC20D0">
        <w:rPr>
          <w:rFonts w:eastAsia="Calibri"/>
        </w:rPr>
        <w:t xml:space="preserve"> </w:t>
      </w:r>
      <w:r w:rsidR="007C696E" w:rsidRPr="00FC20D0">
        <w:rPr>
          <w:b/>
        </w:rPr>
        <w:t xml:space="preserve">ACUERDA: a) </w:t>
      </w:r>
      <w:r w:rsidR="007C696E" w:rsidRPr="00FC20D0">
        <w:t>Instruir al Apoderado, Lic.</w:t>
      </w:r>
      <w:r w:rsidR="007C696E" w:rsidRPr="00FC20D0">
        <w:rPr>
          <w:bCs/>
        </w:rPr>
        <w:t xml:space="preserve"> Santos Alfredo Valdés</w:t>
      </w:r>
      <w:r w:rsidR="007C696E" w:rsidRPr="00FC20D0">
        <w:t>, para que actuando en nombre y en representación de este Concejo, interponga la</w:t>
      </w:r>
      <w:r w:rsidR="007C696E" w:rsidRPr="00FC20D0">
        <w:rPr>
          <w:b/>
        </w:rPr>
        <w:t xml:space="preserve"> DEMANDA DE AUTORIZACIÓN DE DESPIDO</w:t>
      </w:r>
      <w:r w:rsidR="007C696E" w:rsidRPr="00FC20D0">
        <w:t xml:space="preserve">, en contra del señor </w:t>
      </w:r>
      <w:r w:rsidR="007C696E" w:rsidRPr="00FC20D0">
        <w:rPr>
          <w:rFonts w:eastAsia="Calibri"/>
          <w:b/>
        </w:rPr>
        <w:t>ROLANDO ÁNGEL PACHECO ORANTES</w:t>
      </w:r>
      <w:r w:rsidR="007C696E" w:rsidRPr="00FC20D0">
        <w:rPr>
          <w:rFonts w:eastAsia="Calibri"/>
        </w:rPr>
        <w:t>, empleado de esta Municipalidad, en la plaza Agente del Cuerpo de Agentes Municipales de Zacatecoluca (CAMZ),</w:t>
      </w:r>
      <w:r w:rsidR="007C696E" w:rsidRPr="00FC20D0">
        <w:t xml:space="preserve"> ante el Juzgado competente; debiendo diligenciar el proceso hasta su finalización. COMUNÍQUESE</w:t>
      </w:r>
      <w:r w:rsidR="00451764" w:rsidRPr="00FC20D0">
        <w:t>.</w:t>
      </w:r>
      <w:r w:rsidR="00B4516E" w:rsidRPr="00FC20D0">
        <w:t xml:space="preserve"> </w:t>
      </w:r>
      <w:r w:rsidR="00A16872" w:rsidRPr="00FC20D0">
        <w:rPr>
          <w:rFonts w:eastAsia="Calibri"/>
          <w:b/>
          <w:u w:val="single"/>
        </w:rPr>
        <w:t>ACUERDO NÚMERO CINCO</w:t>
      </w:r>
      <w:r w:rsidR="00A16872" w:rsidRPr="00FC20D0">
        <w:rPr>
          <w:rFonts w:eastAsia="Calibri"/>
          <w:color w:val="000000" w:themeColor="text1"/>
        </w:rPr>
        <w:t xml:space="preserve">.- </w:t>
      </w:r>
      <w:r w:rsidR="00B41A0D" w:rsidRPr="00FC20D0">
        <w:rPr>
          <w:rFonts w:eastAsia="Calibri"/>
        </w:rPr>
        <w:t xml:space="preserve">El Concejo Municipal; </w:t>
      </w:r>
      <w:r w:rsidR="00B41A0D" w:rsidRPr="00FC20D0">
        <w:rPr>
          <w:b/>
        </w:rPr>
        <w:t xml:space="preserve">CONSIDERANDO: I.- </w:t>
      </w:r>
      <w:r w:rsidR="00B41A0D" w:rsidRPr="00FC20D0">
        <w:t xml:space="preserve">Que se ha recibido el escrito de fecha 08 de mayo del año 2019, el cual contiene la renuncia irrevocable de Licda. Alicia Estela Juárez de Orellana, Técnico Municipal para la Ejecución de la Intervención </w:t>
      </w:r>
      <w:r w:rsidR="00B41A0D" w:rsidRPr="00FC20D0">
        <w:lastRenderedPageBreak/>
        <w:t xml:space="preserve">de Formación Laboral y Empleabilidad </w:t>
      </w:r>
      <w:r w:rsidR="00B41A0D" w:rsidRPr="00FC20D0">
        <w:rPr>
          <w:rFonts w:eastAsia="Calibri"/>
        </w:rPr>
        <w:t>Componente 2, Fortalecimiento de Habilidades para el Trabajo y el Trabajo Sociales de Jóvenes para el Programa Espacios Seguros de Convivencia para Jóvenes en El Salvador, CONVIVIR;</w:t>
      </w:r>
      <w:r w:rsidR="00B41A0D" w:rsidRPr="00FC20D0">
        <w:rPr>
          <w:b/>
        </w:rPr>
        <w:t xml:space="preserve"> II.- </w:t>
      </w:r>
      <w:r w:rsidR="00B41A0D" w:rsidRPr="00FC20D0">
        <w:t xml:space="preserve">Que en acuerdo número 20 del acta de la sesión extraordinaria número 12 de fecha 15 de marzo de 2019, se encuentra la adjudicación de la contratación de la Libre Gestión con Referencia LG-20/2019-AMZ-FISDL-CONVIVIR; </w:t>
      </w:r>
      <w:r w:rsidR="00B41A0D" w:rsidRPr="00FC20D0">
        <w:rPr>
          <w:b/>
        </w:rPr>
        <w:t>III.-</w:t>
      </w:r>
      <w:r w:rsidR="00B41A0D" w:rsidRPr="00FC20D0">
        <w:t xml:space="preserve"> Que es procedente, aceptar la renuncia tal como lo solicita la trabajadora; </w:t>
      </w:r>
      <w:r w:rsidR="00B41A0D" w:rsidRPr="00FC20D0">
        <w:rPr>
          <w:b/>
        </w:rPr>
        <w:t>POR TANTO</w:t>
      </w:r>
      <w:r w:rsidR="00B41A0D" w:rsidRPr="00FC20D0">
        <w:t xml:space="preserve">, en uso de las facultades legales, el Concejo Municipal, por unanimidad, </w:t>
      </w:r>
      <w:r w:rsidR="00B41A0D" w:rsidRPr="00FC20D0">
        <w:rPr>
          <w:b/>
        </w:rPr>
        <w:t>ACUERDA:</w:t>
      </w:r>
      <w:r w:rsidR="00B41A0D" w:rsidRPr="00FC20D0">
        <w:t xml:space="preserve"> </w:t>
      </w:r>
      <w:r w:rsidR="00B41A0D" w:rsidRPr="00FC20D0">
        <w:rPr>
          <w:b/>
        </w:rPr>
        <w:t>a)</w:t>
      </w:r>
      <w:r w:rsidR="00B41A0D" w:rsidRPr="00FC20D0">
        <w:t xml:space="preserve"> Dar por recibido el escrito de Renuncia Irrevocable; y </w:t>
      </w:r>
      <w:r w:rsidR="00B41A0D" w:rsidRPr="00FC20D0">
        <w:rPr>
          <w:b/>
        </w:rPr>
        <w:t>ACEPTAR LA RENUNCIA VOLUNTARIA,</w:t>
      </w:r>
      <w:r w:rsidR="00B41A0D" w:rsidRPr="00FC20D0">
        <w:t xml:space="preserve"> de contrato de prestación de servicios Profesionales a partir del día 08 de mayo del año 2019, de la Licda. Alicia Estela Juárez de Orellana, Técnico Municipal para el Programa de Formación Laboral y Empleabilidad; </w:t>
      </w:r>
      <w:r w:rsidR="00B41A0D" w:rsidRPr="00FC20D0">
        <w:rPr>
          <w:b/>
        </w:rPr>
        <w:t>b)</w:t>
      </w:r>
      <w:r w:rsidR="00B41A0D" w:rsidRPr="00FC20D0">
        <w:t xml:space="preserve"> </w:t>
      </w:r>
      <w:r w:rsidR="00B41A0D" w:rsidRPr="00FC20D0">
        <w:rPr>
          <w:b/>
        </w:rPr>
        <w:t>ORDENAR EL INICIO</w:t>
      </w:r>
      <w:r w:rsidR="00B41A0D" w:rsidRPr="00FC20D0">
        <w:t xml:space="preserve"> </w:t>
      </w:r>
      <w:r w:rsidR="00B41A0D" w:rsidRPr="00FC20D0">
        <w:rPr>
          <w:b/>
        </w:rPr>
        <w:t>DEL CONCURSO</w:t>
      </w:r>
      <w:r w:rsidR="00B41A0D" w:rsidRPr="00FC20D0">
        <w:t xml:space="preserve"> correspondiente, para la contratación de </w:t>
      </w:r>
      <w:r w:rsidR="00B41A0D" w:rsidRPr="00FC20D0">
        <w:rPr>
          <w:rFonts w:eastAsia="Calibri"/>
        </w:rPr>
        <w:t xml:space="preserve">Servicios Profesionales como Técnico Municipal que ha renunciado, </w:t>
      </w:r>
      <w:r w:rsidR="00B41A0D" w:rsidRPr="00FC20D0">
        <w:t xml:space="preserve">de conformidad a la Normativa de Compras Públicas. Pase a conocimiento de la Jefatura de la UACI. </w:t>
      </w:r>
      <w:r w:rsidR="00B41A0D" w:rsidRPr="00FC20D0">
        <w:rPr>
          <w:rFonts w:eastAsia="Calibri"/>
        </w:rPr>
        <w:t>COMUNÍQUESE</w:t>
      </w:r>
      <w:r w:rsidR="00B41A0D" w:rsidRPr="00FC20D0">
        <w:rPr>
          <w:rFonts w:eastAsia="Calibri"/>
          <w:kern w:val="2"/>
        </w:rPr>
        <w:t>.</w:t>
      </w:r>
      <w:r w:rsidR="000B6AE4" w:rsidRPr="00FC20D0">
        <w:rPr>
          <w:rFonts w:eastAsia="Calibri"/>
          <w:kern w:val="2"/>
        </w:rPr>
        <w:t xml:space="preserve"> </w:t>
      </w:r>
      <w:r w:rsidR="00A16872" w:rsidRPr="00FC20D0">
        <w:rPr>
          <w:b/>
          <w:u w:val="single"/>
        </w:rPr>
        <w:t>ACUERDO NÚMERO SEIS</w:t>
      </w:r>
      <w:r w:rsidR="00A16872" w:rsidRPr="00FC20D0">
        <w:t xml:space="preserve">.- </w:t>
      </w:r>
      <w:r w:rsidR="009758CB" w:rsidRPr="00FC20D0">
        <w:rPr>
          <w:rFonts w:eastAsia="Calibri"/>
          <w:lang w:eastAsia="en-US"/>
        </w:rPr>
        <w:t>El Concejo Municipal, en uso de las facultades que le confie</w:t>
      </w:r>
      <w:r w:rsidR="000B6AE4" w:rsidRPr="00FC20D0">
        <w:rPr>
          <w:rFonts w:eastAsia="Calibri"/>
          <w:lang w:eastAsia="en-US"/>
        </w:rPr>
        <w:t>re el Art. 118 y subsiguientes C</w:t>
      </w:r>
      <w:r w:rsidR="009758CB" w:rsidRPr="00FC20D0">
        <w:rPr>
          <w:rFonts w:eastAsia="Calibri"/>
          <w:lang w:eastAsia="en-US"/>
        </w:rPr>
        <w:t xml:space="preserve">ódigo Municipal, por unanimidad, </w:t>
      </w:r>
      <w:r w:rsidR="009758CB" w:rsidRPr="00FC20D0">
        <w:rPr>
          <w:rFonts w:eastAsia="Calibri"/>
          <w:b/>
          <w:lang w:eastAsia="en-US"/>
        </w:rPr>
        <w:t>ACUERDA:</w:t>
      </w:r>
      <w:r w:rsidR="009758CB" w:rsidRPr="00FC20D0">
        <w:rPr>
          <w:rFonts w:eastAsia="Calibri"/>
          <w:lang w:eastAsia="en-US"/>
        </w:rPr>
        <w:t xml:space="preserve"> Reconocer la </w:t>
      </w:r>
      <w:r w:rsidR="009758CB" w:rsidRPr="00FC20D0">
        <w:rPr>
          <w:rFonts w:eastAsia="Calibri"/>
          <w:b/>
          <w:lang w:eastAsia="en-US"/>
        </w:rPr>
        <w:t>ELECCIÓN DE LA NUEVA JUNTA DIRECTIVA</w:t>
      </w:r>
      <w:r w:rsidR="009758CB" w:rsidRPr="00FC20D0">
        <w:rPr>
          <w:rFonts w:eastAsia="Calibri"/>
          <w:lang w:eastAsia="en-US"/>
        </w:rPr>
        <w:t xml:space="preserve"> DE LA ASOCIACIÓN DE DESARROLLO COMUNAL, CANTÓN BUENA VISTA, JURISDICCIÓN DE  ZACATECOLUCA, DEPARTAMENTO DE LA PAZ, que se abrevia </w:t>
      </w:r>
      <w:r w:rsidR="009758CB" w:rsidRPr="00FC20D0">
        <w:rPr>
          <w:rFonts w:eastAsia="Calibri"/>
          <w:b/>
          <w:lang w:eastAsia="en-US"/>
        </w:rPr>
        <w:t>«ADESCOCABVI»</w:t>
      </w:r>
      <w:r w:rsidR="009758CB" w:rsidRPr="00FC20D0">
        <w:rPr>
          <w:rFonts w:eastAsia="Calibri"/>
          <w:lang w:eastAsia="en-US"/>
        </w:rPr>
        <w:t>; a quien se le otorgó Personalidad Jurídica, en Acuerdo Municipal Número</w:t>
      </w:r>
      <w:r w:rsidR="0046333E" w:rsidRPr="00FC20D0">
        <w:rPr>
          <w:rFonts w:eastAsia="Calibri"/>
          <w:lang w:eastAsia="en-US"/>
        </w:rPr>
        <w:t xml:space="preserve"> </w:t>
      </w:r>
      <w:r w:rsidR="009758CB" w:rsidRPr="00FC20D0">
        <w:rPr>
          <w:rFonts w:eastAsia="Calibri"/>
          <w:lang w:eastAsia="en-US"/>
        </w:rPr>
        <w:t xml:space="preserve">11, certificado a los treinta días del mes de abril del año 2001; y sus Estatutos fueron publicados en el Diario Oficial N° 105, Tomo Nº 351, de fecha 06 de junio del año 2001; la cual se juramentó en la asamblea realizada el día 13 de abril del año 2019, por el Organizador Comunal Miguel Orellana, conocido por Miguel Ferman Orellana, en representación de la Alcaldía Municipal de Zacatecoluca; quedando integrada de la manera siguiente: Presidente y Representante Legal, </w:t>
      </w:r>
      <w:r w:rsidR="006C225E">
        <w:rPr>
          <w:rFonts w:eastAsia="Calibri"/>
          <w:lang w:eastAsia="en-US"/>
        </w:rPr>
        <w:t>----------------------------------------</w:t>
      </w:r>
      <w:r w:rsidR="009758CB" w:rsidRPr="00FC20D0">
        <w:rPr>
          <w:rFonts w:eastAsia="Calibri"/>
          <w:lang w:eastAsia="en-US"/>
        </w:rPr>
        <w:t xml:space="preserve">; Vicepresidenta, </w:t>
      </w:r>
      <w:r w:rsidR="006C225E">
        <w:rPr>
          <w:rFonts w:eastAsia="Calibri"/>
          <w:lang w:eastAsia="en-US"/>
        </w:rPr>
        <w:t>--------------------------------------</w:t>
      </w:r>
      <w:r w:rsidR="00E84972" w:rsidRPr="00FC20D0">
        <w:rPr>
          <w:rFonts w:eastAsia="Calibri"/>
          <w:lang w:eastAsia="en-US"/>
        </w:rPr>
        <w:t>; Secretaria</w:t>
      </w:r>
      <w:r w:rsidR="009758CB" w:rsidRPr="00FC20D0">
        <w:rPr>
          <w:rFonts w:eastAsia="Calibri"/>
          <w:lang w:eastAsia="en-US"/>
        </w:rPr>
        <w:t xml:space="preserve">, </w:t>
      </w:r>
      <w:r w:rsidR="006C225E">
        <w:rPr>
          <w:rFonts w:eastAsia="Calibri"/>
          <w:lang w:eastAsia="en-US"/>
        </w:rPr>
        <w:t>----------------------------------------------</w:t>
      </w:r>
      <w:r w:rsidR="009758CB" w:rsidRPr="00FC20D0">
        <w:rPr>
          <w:rFonts w:eastAsia="Calibri"/>
          <w:lang w:eastAsia="en-US"/>
        </w:rPr>
        <w:t xml:space="preserve">; Pro Secretaria, </w:t>
      </w:r>
      <w:r w:rsidR="006C225E">
        <w:rPr>
          <w:rFonts w:eastAsia="Calibri"/>
          <w:lang w:eastAsia="en-US"/>
        </w:rPr>
        <w:t>--------------------------------------</w:t>
      </w:r>
      <w:r w:rsidR="009758CB" w:rsidRPr="00FC20D0">
        <w:rPr>
          <w:rFonts w:eastAsia="Calibri"/>
          <w:lang w:eastAsia="en-US"/>
        </w:rPr>
        <w:t xml:space="preserve">, Tesorero, </w:t>
      </w:r>
      <w:r w:rsidR="006C225E">
        <w:rPr>
          <w:rFonts w:eastAsia="Calibri"/>
          <w:lang w:eastAsia="en-US"/>
        </w:rPr>
        <w:t>-----------------------------------------</w:t>
      </w:r>
      <w:r w:rsidR="009758CB" w:rsidRPr="00FC20D0">
        <w:rPr>
          <w:rFonts w:eastAsia="Calibri"/>
          <w:lang w:eastAsia="en-US"/>
        </w:rPr>
        <w:t xml:space="preserve">; Pro Tesorero, </w:t>
      </w:r>
      <w:r w:rsidR="006C225E">
        <w:rPr>
          <w:rFonts w:eastAsia="Calibri"/>
          <w:lang w:eastAsia="en-US"/>
        </w:rPr>
        <w:t>---------------------------------</w:t>
      </w:r>
      <w:r w:rsidR="009758CB" w:rsidRPr="00FC20D0">
        <w:rPr>
          <w:rFonts w:eastAsia="Calibri"/>
          <w:lang w:eastAsia="en-US"/>
        </w:rPr>
        <w:t xml:space="preserve">; Síndico, </w:t>
      </w:r>
      <w:r w:rsidR="006C225E">
        <w:rPr>
          <w:rFonts w:eastAsia="Calibri"/>
          <w:lang w:eastAsia="en-US"/>
        </w:rPr>
        <w:t>--------------</w:t>
      </w:r>
      <w:r w:rsidR="009758CB" w:rsidRPr="00FC20D0">
        <w:rPr>
          <w:rFonts w:eastAsia="Calibri"/>
          <w:lang w:eastAsia="en-US"/>
        </w:rPr>
        <w:t xml:space="preserve">; Primer Vocal, </w:t>
      </w:r>
      <w:r w:rsidR="006C225E">
        <w:rPr>
          <w:rFonts w:eastAsia="Calibri"/>
          <w:lang w:eastAsia="en-US"/>
        </w:rPr>
        <w:t>------------------</w:t>
      </w:r>
      <w:r w:rsidR="009758CB" w:rsidRPr="00FC20D0">
        <w:rPr>
          <w:rFonts w:eastAsia="Calibri"/>
          <w:lang w:eastAsia="en-US"/>
        </w:rPr>
        <w:t xml:space="preserve">; Segunda Vocal, </w:t>
      </w:r>
      <w:r w:rsidR="006C225E">
        <w:rPr>
          <w:rFonts w:eastAsia="Calibri"/>
          <w:lang w:eastAsia="en-US"/>
        </w:rPr>
        <w:t>--------------------------</w:t>
      </w:r>
      <w:r w:rsidR="009758CB" w:rsidRPr="00FC20D0">
        <w:rPr>
          <w:rFonts w:eastAsia="Calibri"/>
          <w:lang w:eastAsia="en-US"/>
        </w:rPr>
        <w:t xml:space="preserve">; Tercer Vocal, </w:t>
      </w:r>
      <w:r w:rsidR="006C225E">
        <w:rPr>
          <w:rFonts w:eastAsia="Calibri"/>
          <w:lang w:eastAsia="en-US"/>
        </w:rPr>
        <w:t>-------------------------------------</w:t>
      </w:r>
      <w:r w:rsidR="00E84972" w:rsidRPr="00FC20D0">
        <w:rPr>
          <w:rFonts w:eastAsia="Calibri"/>
          <w:lang w:eastAsia="en-US"/>
        </w:rPr>
        <w:t>; Cuarto</w:t>
      </w:r>
      <w:r w:rsidR="009758CB" w:rsidRPr="00FC20D0">
        <w:rPr>
          <w:rFonts w:eastAsia="Calibri"/>
          <w:lang w:eastAsia="en-US"/>
        </w:rPr>
        <w:t xml:space="preserve"> Vocal</w:t>
      </w:r>
      <w:r w:rsidR="0046333E" w:rsidRPr="00FC20D0">
        <w:rPr>
          <w:rFonts w:eastAsia="Calibri"/>
          <w:lang w:eastAsia="en-US"/>
        </w:rPr>
        <w:t>,</w:t>
      </w:r>
      <w:r w:rsidR="00E84972" w:rsidRPr="00FC20D0">
        <w:rPr>
          <w:rFonts w:eastAsia="Calibri"/>
          <w:lang w:eastAsia="en-US"/>
        </w:rPr>
        <w:t xml:space="preserve"> </w:t>
      </w:r>
      <w:r w:rsidR="006C225E">
        <w:rPr>
          <w:rFonts w:eastAsia="Calibri"/>
          <w:lang w:eastAsia="en-US"/>
        </w:rPr>
        <w:t>-------------------------------</w:t>
      </w:r>
      <w:r w:rsidR="009758CB" w:rsidRPr="00FC20D0">
        <w:rPr>
          <w:rFonts w:eastAsia="Calibri"/>
          <w:lang w:eastAsia="en-US"/>
        </w:rPr>
        <w:t>. La Junta Directiva antes mencionada, queda legalmente facultada para su funcionamiento por un período de dos años, contados a partir de la fecha de su juramentación. COMUNÍQUESE.</w:t>
      </w:r>
      <w:r w:rsidR="00124F32" w:rsidRPr="00FC20D0">
        <w:rPr>
          <w:rFonts w:eastAsia="Calibri"/>
          <w:b/>
          <w:lang w:eastAsia="en-US"/>
        </w:rPr>
        <w:t xml:space="preserve"> </w:t>
      </w:r>
      <w:r w:rsidR="00EC6D10" w:rsidRPr="00FC20D0">
        <w:rPr>
          <w:b/>
          <w:u w:val="single"/>
        </w:rPr>
        <w:t>ACUERDO NÚMERO SIETE</w:t>
      </w:r>
      <w:r w:rsidR="00EC6D10" w:rsidRPr="00FC20D0">
        <w:t xml:space="preserve">.- </w:t>
      </w:r>
      <w:r w:rsidR="001F39B2" w:rsidRPr="00FC20D0">
        <w:rPr>
          <w:rFonts w:eastAsia="Calibri"/>
          <w:lang w:eastAsia="en-US"/>
        </w:rPr>
        <w:t>El Concejo Municipal, en uso de las facultades que le confie</w:t>
      </w:r>
      <w:r w:rsidR="00124F32" w:rsidRPr="00FC20D0">
        <w:rPr>
          <w:rFonts w:eastAsia="Calibri"/>
          <w:lang w:eastAsia="en-US"/>
        </w:rPr>
        <w:t>re el Art. 118 y subsiguientes C</w:t>
      </w:r>
      <w:r w:rsidR="001F39B2" w:rsidRPr="00FC20D0">
        <w:rPr>
          <w:rFonts w:eastAsia="Calibri"/>
          <w:lang w:eastAsia="en-US"/>
        </w:rPr>
        <w:t xml:space="preserve">ódigo Municipal, por unanimidad, </w:t>
      </w:r>
      <w:r w:rsidR="001F39B2" w:rsidRPr="00FC20D0">
        <w:rPr>
          <w:rFonts w:eastAsia="Calibri"/>
          <w:b/>
          <w:lang w:eastAsia="en-US"/>
        </w:rPr>
        <w:t>ACUERDA:</w:t>
      </w:r>
      <w:r w:rsidR="001F39B2" w:rsidRPr="00FC20D0">
        <w:rPr>
          <w:rFonts w:eastAsia="Calibri"/>
          <w:lang w:eastAsia="en-US"/>
        </w:rPr>
        <w:t xml:space="preserve"> Reconocer la </w:t>
      </w:r>
      <w:r w:rsidR="001F39B2" w:rsidRPr="00FC20D0">
        <w:rPr>
          <w:rFonts w:eastAsia="Calibri"/>
          <w:b/>
          <w:lang w:eastAsia="en-US"/>
        </w:rPr>
        <w:t>ELECCIÓN DE LA NUEVA JUNTA DIRECTIVA</w:t>
      </w:r>
      <w:r w:rsidR="001F39B2" w:rsidRPr="00FC20D0">
        <w:rPr>
          <w:rFonts w:eastAsia="Calibri"/>
          <w:lang w:eastAsia="en-US"/>
        </w:rPr>
        <w:t xml:space="preserve"> DE LA ASOCIACIÓN DE DESARROLLO COMUNAL, COMUNIDAD Y LOTIFICACIÓN APANTA, CANTÓN LA LUCHA, JURISDICCIÓN DE  ZACATECOLUCA, DEPARTAMENTO DE LA PAZ, que se abrevia </w:t>
      </w:r>
      <w:r w:rsidR="001F39B2" w:rsidRPr="00FC20D0">
        <w:rPr>
          <w:rFonts w:eastAsia="Calibri"/>
          <w:b/>
          <w:lang w:eastAsia="en-US"/>
        </w:rPr>
        <w:t>«ADESCOLOAP»</w:t>
      </w:r>
      <w:r w:rsidR="001F39B2" w:rsidRPr="00FC20D0">
        <w:rPr>
          <w:rFonts w:eastAsia="Calibri"/>
          <w:lang w:eastAsia="en-US"/>
        </w:rPr>
        <w:t>; a quien se le otorgó Personalidad Jurídica, en Acuerdo Municipal Número</w:t>
      </w:r>
      <w:r w:rsidR="00AD73DE" w:rsidRPr="00FC20D0">
        <w:rPr>
          <w:rFonts w:eastAsia="Calibri"/>
          <w:lang w:eastAsia="en-US"/>
        </w:rPr>
        <w:t xml:space="preserve"> </w:t>
      </w:r>
      <w:r w:rsidR="001F39B2" w:rsidRPr="00FC20D0">
        <w:rPr>
          <w:rFonts w:eastAsia="Calibri"/>
          <w:lang w:eastAsia="en-US"/>
        </w:rPr>
        <w:t>3, Acta</w:t>
      </w:r>
      <w:r w:rsidR="00AD73DE" w:rsidRPr="00FC20D0">
        <w:rPr>
          <w:rFonts w:eastAsia="Calibri"/>
          <w:lang w:eastAsia="en-US"/>
        </w:rPr>
        <w:t xml:space="preserve"> </w:t>
      </w:r>
      <w:r w:rsidR="001F39B2" w:rsidRPr="00FC20D0">
        <w:rPr>
          <w:rFonts w:eastAsia="Calibri"/>
          <w:lang w:eastAsia="en-US"/>
        </w:rPr>
        <w:t xml:space="preserve">1, certificado a los cuatro días del mes de enero del año 2019; y sus Estatutos fueron publicados en el Diario Oficial N° 22, Tomo </w:t>
      </w:r>
      <w:r w:rsidR="001F39B2" w:rsidRPr="00FC20D0">
        <w:rPr>
          <w:rFonts w:eastAsia="Calibri"/>
          <w:lang w:eastAsia="en-US"/>
        </w:rPr>
        <w:lastRenderedPageBreak/>
        <w:t>Nº 422, de fecha 0</w:t>
      </w:r>
      <w:r w:rsidR="000C7EEC" w:rsidRPr="00FC20D0">
        <w:rPr>
          <w:rFonts w:eastAsia="Calibri"/>
          <w:lang w:eastAsia="en-US"/>
        </w:rPr>
        <w:t>1</w:t>
      </w:r>
      <w:r w:rsidR="001F39B2" w:rsidRPr="00FC20D0">
        <w:rPr>
          <w:rFonts w:eastAsia="Calibri"/>
          <w:lang w:eastAsia="en-US"/>
        </w:rPr>
        <w:t xml:space="preserve"> de </w:t>
      </w:r>
      <w:r w:rsidR="000C7EEC" w:rsidRPr="00FC20D0">
        <w:rPr>
          <w:rFonts w:eastAsia="Calibri"/>
          <w:lang w:eastAsia="en-US"/>
        </w:rPr>
        <w:t>febrero</w:t>
      </w:r>
      <w:r w:rsidR="001F39B2" w:rsidRPr="00FC20D0">
        <w:rPr>
          <w:rFonts w:eastAsia="Calibri"/>
          <w:lang w:eastAsia="en-US"/>
        </w:rPr>
        <w:t xml:space="preserve"> del año 20</w:t>
      </w:r>
      <w:r w:rsidR="000C7EEC" w:rsidRPr="00FC20D0">
        <w:rPr>
          <w:rFonts w:eastAsia="Calibri"/>
          <w:lang w:eastAsia="en-US"/>
        </w:rPr>
        <w:t>19</w:t>
      </w:r>
      <w:r w:rsidR="001F39B2" w:rsidRPr="00FC20D0">
        <w:rPr>
          <w:rFonts w:eastAsia="Calibri"/>
          <w:lang w:eastAsia="en-US"/>
        </w:rPr>
        <w:t xml:space="preserve">; la cual se juramentó en la asamblea realizada el día </w:t>
      </w:r>
      <w:r w:rsidR="000C7EEC" w:rsidRPr="00FC20D0">
        <w:rPr>
          <w:rFonts w:eastAsia="Calibri"/>
          <w:lang w:eastAsia="en-US"/>
        </w:rPr>
        <w:t>22</w:t>
      </w:r>
      <w:r w:rsidR="001F39B2" w:rsidRPr="00FC20D0">
        <w:rPr>
          <w:rFonts w:eastAsia="Calibri"/>
          <w:lang w:eastAsia="en-US"/>
        </w:rPr>
        <w:t xml:space="preserve"> de </w:t>
      </w:r>
      <w:r w:rsidR="000C7EEC" w:rsidRPr="00FC20D0">
        <w:rPr>
          <w:rFonts w:eastAsia="Calibri"/>
          <w:lang w:eastAsia="en-US"/>
        </w:rPr>
        <w:t>noviembre del año 2018</w:t>
      </w:r>
      <w:r w:rsidR="001F39B2" w:rsidRPr="00FC20D0">
        <w:rPr>
          <w:rFonts w:eastAsia="Calibri"/>
          <w:lang w:eastAsia="en-US"/>
        </w:rPr>
        <w:t xml:space="preserve">, por el Organizador Comunal </w:t>
      </w:r>
      <w:r w:rsidR="0006685B" w:rsidRPr="00FC20D0">
        <w:rPr>
          <w:rFonts w:eastAsia="Calibri"/>
          <w:lang w:eastAsia="en-US"/>
        </w:rPr>
        <w:t>José</w:t>
      </w:r>
      <w:r w:rsidR="000C7EEC" w:rsidRPr="00FC20D0">
        <w:rPr>
          <w:rFonts w:eastAsia="Calibri"/>
          <w:lang w:eastAsia="en-US"/>
        </w:rPr>
        <w:t xml:space="preserve"> Lindor </w:t>
      </w:r>
      <w:r w:rsidR="0006685B" w:rsidRPr="00FC20D0">
        <w:rPr>
          <w:rFonts w:eastAsia="Calibri"/>
          <w:lang w:eastAsia="en-US"/>
        </w:rPr>
        <w:t>Arévalo</w:t>
      </w:r>
      <w:r w:rsidR="000C7EEC" w:rsidRPr="00FC20D0">
        <w:rPr>
          <w:rFonts w:eastAsia="Calibri"/>
          <w:lang w:eastAsia="en-US"/>
        </w:rPr>
        <w:t xml:space="preserve"> Barrera</w:t>
      </w:r>
      <w:r w:rsidR="001F39B2" w:rsidRPr="00FC20D0">
        <w:rPr>
          <w:rFonts w:eastAsia="Calibri"/>
          <w:lang w:eastAsia="en-US"/>
        </w:rPr>
        <w:t xml:space="preserve">, en representación de la Alcaldía Municipal de Zacatecoluca; quedando integrada de la manera siguiente: Presidente y Representante Legal, </w:t>
      </w:r>
      <w:r w:rsidR="006C225E">
        <w:rPr>
          <w:rFonts w:eastAsia="Calibri"/>
          <w:lang w:eastAsia="en-US"/>
        </w:rPr>
        <w:t>--------------------------</w:t>
      </w:r>
      <w:r w:rsidR="0006685B" w:rsidRPr="00FC20D0">
        <w:rPr>
          <w:rFonts w:eastAsia="Calibri"/>
          <w:lang w:eastAsia="en-US"/>
        </w:rPr>
        <w:t>; Vicepresidente</w:t>
      </w:r>
      <w:r w:rsidR="001F39B2" w:rsidRPr="00FC20D0">
        <w:rPr>
          <w:rFonts w:eastAsia="Calibri"/>
          <w:lang w:eastAsia="en-US"/>
        </w:rPr>
        <w:t xml:space="preserve">, </w:t>
      </w:r>
      <w:r w:rsidR="006C225E">
        <w:rPr>
          <w:rFonts w:eastAsia="Calibri"/>
          <w:lang w:eastAsia="en-US"/>
        </w:rPr>
        <w:t>-------------------------------------------</w:t>
      </w:r>
      <w:r w:rsidR="001F39B2" w:rsidRPr="00FC20D0">
        <w:rPr>
          <w:rFonts w:eastAsia="Calibri"/>
          <w:lang w:eastAsia="en-US"/>
        </w:rPr>
        <w:t>; Secretaria</w:t>
      </w:r>
      <w:r w:rsidR="0006685B" w:rsidRPr="00FC20D0">
        <w:rPr>
          <w:rFonts w:eastAsia="Calibri"/>
          <w:lang w:eastAsia="en-US"/>
        </w:rPr>
        <w:t xml:space="preserve"> General</w:t>
      </w:r>
      <w:r w:rsidR="001F39B2" w:rsidRPr="00FC20D0">
        <w:rPr>
          <w:rFonts w:eastAsia="Calibri"/>
          <w:lang w:eastAsia="en-US"/>
        </w:rPr>
        <w:t xml:space="preserve">, </w:t>
      </w:r>
      <w:r w:rsidR="006C225E">
        <w:rPr>
          <w:rFonts w:eastAsia="Calibri"/>
          <w:lang w:eastAsia="en-US"/>
        </w:rPr>
        <w:t>----------------------------</w:t>
      </w:r>
      <w:r w:rsidR="0006685B" w:rsidRPr="00FC20D0">
        <w:rPr>
          <w:rFonts w:eastAsia="Calibri"/>
          <w:lang w:eastAsia="en-US"/>
        </w:rPr>
        <w:t xml:space="preserve">; </w:t>
      </w:r>
      <w:r w:rsidR="001F39B2" w:rsidRPr="00FC20D0">
        <w:rPr>
          <w:rFonts w:eastAsia="Calibri"/>
          <w:lang w:eastAsia="en-US"/>
        </w:rPr>
        <w:t>Secretaria</w:t>
      </w:r>
      <w:r w:rsidR="0006685B" w:rsidRPr="00FC20D0">
        <w:rPr>
          <w:rFonts w:eastAsia="Calibri"/>
          <w:lang w:eastAsia="en-US"/>
        </w:rPr>
        <w:t xml:space="preserve"> de Actas</w:t>
      </w:r>
      <w:r w:rsidR="001F39B2" w:rsidRPr="00FC20D0">
        <w:rPr>
          <w:rFonts w:eastAsia="Calibri"/>
          <w:lang w:eastAsia="en-US"/>
        </w:rPr>
        <w:t xml:space="preserve">, </w:t>
      </w:r>
      <w:r w:rsidR="006C225E">
        <w:rPr>
          <w:rFonts w:eastAsia="Calibri"/>
          <w:lang w:eastAsia="en-US"/>
        </w:rPr>
        <w:t>---------------------------------------------</w:t>
      </w:r>
      <w:r w:rsidR="001F39B2" w:rsidRPr="00FC20D0">
        <w:rPr>
          <w:rFonts w:eastAsia="Calibri"/>
          <w:lang w:eastAsia="en-US"/>
        </w:rPr>
        <w:t xml:space="preserve">, Tesorero, </w:t>
      </w:r>
      <w:r w:rsidR="006C225E">
        <w:rPr>
          <w:rFonts w:eastAsia="Calibri"/>
          <w:lang w:eastAsia="en-US"/>
        </w:rPr>
        <w:t>--------------------------------</w:t>
      </w:r>
      <w:r w:rsidR="001F39B2" w:rsidRPr="00FC20D0">
        <w:rPr>
          <w:rFonts w:eastAsia="Calibri"/>
          <w:lang w:eastAsia="en-US"/>
        </w:rPr>
        <w:t xml:space="preserve">; Síndico, </w:t>
      </w:r>
      <w:r w:rsidR="006C225E">
        <w:rPr>
          <w:rFonts w:eastAsia="Calibri"/>
          <w:lang w:eastAsia="en-US"/>
        </w:rPr>
        <w:t>---------------------------------------</w:t>
      </w:r>
      <w:r w:rsidR="001F39B2" w:rsidRPr="00FC20D0">
        <w:rPr>
          <w:rFonts w:eastAsia="Calibri"/>
          <w:lang w:eastAsia="en-US"/>
        </w:rPr>
        <w:t xml:space="preserve">; Primer Vocal, </w:t>
      </w:r>
      <w:r w:rsidR="006C225E">
        <w:rPr>
          <w:rFonts w:eastAsia="Calibri"/>
          <w:lang w:eastAsia="en-US"/>
        </w:rPr>
        <w:t>--------------------</w:t>
      </w:r>
      <w:r w:rsidR="0006685B" w:rsidRPr="00FC20D0">
        <w:rPr>
          <w:rFonts w:eastAsia="Calibri"/>
          <w:lang w:eastAsia="en-US"/>
        </w:rPr>
        <w:t>; Segundo</w:t>
      </w:r>
      <w:r w:rsidR="001F39B2" w:rsidRPr="00FC20D0">
        <w:rPr>
          <w:rFonts w:eastAsia="Calibri"/>
          <w:lang w:eastAsia="en-US"/>
        </w:rPr>
        <w:t xml:space="preserve"> Vocal, </w:t>
      </w:r>
      <w:r w:rsidR="006C225E">
        <w:rPr>
          <w:rFonts w:eastAsia="Calibri"/>
          <w:lang w:eastAsia="en-US"/>
        </w:rPr>
        <w:t>-------------------</w:t>
      </w:r>
      <w:r w:rsidR="001F39B2" w:rsidRPr="00FC20D0">
        <w:rPr>
          <w:rFonts w:eastAsia="Calibri"/>
          <w:lang w:eastAsia="en-US"/>
        </w:rPr>
        <w:t>; Tercer</w:t>
      </w:r>
      <w:r w:rsidR="0006685B" w:rsidRPr="00FC20D0">
        <w:rPr>
          <w:rFonts w:eastAsia="Calibri"/>
          <w:lang w:eastAsia="en-US"/>
        </w:rPr>
        <w:t>a</w:t>
      </w:r>
      <w:r w:rsidR="001F39B2" w:rsidRPr="00FC20D0">
        <w:rPr>
          <w:rFonts w:eastAsia="Calibri"/>
          <w:lang w:eastAsia="en-US"/>
        </w:rPr>
        <w:t xml:space="preserve"> Vocal, </w:t>
      </w:r>
      <w:r w:rsidR="006C225E">
        <w:rPr>
          <w:rFonts w:eastAsia="Calibri"/>
          <w:lang w:eastAsia="en-US"/>
        </w:rPr>
        <w:t>-----------------------------------</w:t>
      </w:r>
      <w:r w:rsidR="001F39B2" w:rsidRPr="00FC20D0">
        <w:rPr>
          <w:rFonts w:eastAsia="Calibri"/>
          <w:lang w:eastAsia="en-US"/>
        </w:rPr>
        <w:t>; Cuarto Vocal</w:t>
      </w:r>
      <w:r w:rsidR="0006685B" w:rsidRPr="00FC20D0">
        <w:rPr>
          <w:rFonts w:eastAsia="Calibri"/>
          <w:lang w:eastAsia="en-US"/>
        </w:rPr>
        <w:t>,</w:t>
      </w:r>
      <w:r w:rsidR="001F39B2" w:rsidRPr="00FC20D0">
        <w:rPr>
          <w:rFonts w:eastAsia="Calibri"/>
          <w:lang w:eastAsia="en-US"/>
        </w:rPr>
        <w:t xml:space="preserve"> </w:t>
      </w:r>
      <w:r w:rsidR="006C225E">
        <w:rPr>
          <w:rFonts w:eastAsia="Calibri"/>
          <w:lang w:eastAsia="en-US"/>
        </w:rPr>
        <w:t>-----------------------------</w:t>
      </w:r>
      <w:r w:rsidR="0006685B" w:rsidRPr="00FC20D0">
        <w:rPr>
          <w:rFonts w:eastAsia="Calibri"/>
          <w:lang w:eastAsia="en-US"/>
        </w:rPr>
        <w:t xml:space="preserve">; Quinto Vocal, </w:t>
      </w:r>
      <w:r w:rsidR="006C225E">
        <w:rPr>
          <w:rFonts w:eastAsia="Calibri"/>
          <w:lang w:eastAsia="en-US"/>
        </w:rPr>
        <w:t>-------------------------</w:t>
      </w:r>
      <w:r w:rsidR="001F39B2" w:rsidRPr="00FC20D0">
        <w:rPr>
          <w:rFonts w:eastAsia="Calibri"/>
          <w:lang w:eastAsia="en-US"/>
        </w:rPr>
        <w:t>. La Junta Directiva antes mencionada, queda legalmente facultada para su funcionamiento por un período de dos años, contados a partir de la fecha de su juramentación. COMUNÍQUESE.</w:t>
      </w:r>
      <w:r w:rsidR="00124F32" w:rsidRPr="00FC20D0">
        <w:rPr>
          <w:rFonts w:eastAsia="Calibri"/>
          <w:lang w:eastAsia="en-US"/>
        </w:rPr>
        <w:t xml:space="preserve"> </w:t>
      </w:r>
      <w:r w:rsidR="001F39B2" w:rsidRPr="00FC20D0">
        <w:rPr>
          <w:rFonts w:eastAsia="Calibri"/>
          <w:b/>
          <w:u w:val="single"/>
        </w:rPr>
        <w:t>ACUERDO NÚMERO OCHO</w:t>
      </w:r>
      <w:r w:rsidR="001F39B2" w:rsidRPr="00FC20D0">
        <w:rPr>
          <w:rFonts w:eastAsia="Calibri"/>
        </w:rPr>
        <w:t xml:space="preserve">.- </w:t>
      </w:r>
      <w:r w:rsidR="0001094A" w:rsidRPr="00FC20D0">
        <w:rPr>
          <w:rFonts w:eastAsia="Calibri"/>
        </w:rPr>
        <w:t xml:space="preserve">Visto el escrito presentado por el Mtro. Otto Eduardo García, Sub Gerente de Desarrollo Territorial, </w:t>
      </w:r>
      <w:r w:rsidR="00C931A1" w:rsidRPr="00FC20D0">
        <w:rPr>
          <w:rFonts w:eastAsia="Calibri"/>
        </w:rPr>
        <w:t xml:space="preserve">de fecha </w:t>
      </w:r>
      <w:r w:rsidR="00F44214" w:rsidRPr="00FC20D0">
        <w:rPr>
          <w:rFonts w:eastAsia="Calibri"/>
        </w:rPr>
        <w:t>20 de mayo del año 2019</w:t>
      </w:r>
      <w:r w:rsidR="00C931A1" w:rsidRPr="00FC20D0">
        <w:rPr>
          <w:rFonts w:eastAsia="Calibri"/>
        </w:rPr>
        <w:t xml:space="preserve">, en el marco de la implementación del  </w:t>
      </w:r>
      <w:r w:rsidR="0001094A" w:rsidRPr="00FC20D0">
        <w:rPr>
          <w:rFonts w:eastAsia="Calibri"/>
        </w:rPr>
        <w:t xml:space="preserve">Programa Espacios Seguros para la Convivencia, Intervención </w:t>
      </w:r>
      <w:r w:rsidR="00157332" w:rsidRPr="00FC20D0">
        <w:rPr>
          <w:rFonts w:eastAsia="Calibri"/>
        </w:rPr>
        <w:t>Emprendimiento Solidario</w:t>
      </w:r>
      <w:r w:rsidR="00A37369" w:rsidRPr="00FC20D0">
        <w:rPr>
          <w:rFonts w:eastAsia="Calibri"/>
        </w:rPr>
        <w:t>,</w:t>
      </w:r>
      <w:r w:rsidR="00157332" w:rsidRPr="00FC20D0">
        <w:rPr>
          <w:rFonts w:eastAsia="Calibri"/>
        </w:rPr>
        <w:t xml:space="preserve"> </w:t>
      </w:r>
      <w:r w:rsidR="00A37369" w:rsidRPr="00FC20D0">
        <w:rPr>
          <w:rFonts w:eastAsia="Calibri"/>
        </w:rPr>
        <w:t>que está ejecutando el Fondo de Inversión Social para el Desarrollo Local (FISDL)</w:t>
      </w:r>
      <w:r w:rsidR="00C931A1" w:rsidRPr="00FC20D0">
        <w:rPr>
          <w:rFonts w:eastAsia="Calibri"/>
        </w:rPr>
        <w:t xml:space="preserve"> y la Alcaldía Municipal de Zacatecoluca</w:t>
      </w:r>
      <w:r w:rsidR="0001094A" w:rsidRPr="00FC20D0">
        <w:rPr>
          <w:rFonts w:eastAsia="Calibri"/>
        </w:rPr>
        <w:t xml:space="preserve">, quien solicita </w:t>
      </w:r>
      <w:r w:rsidR="00A37369" w:rsidRPr="00FC20D0">
        <w:rPr>
          <w:rFonts w:eastAsia="Calibri"/>
        </w:rPr>
        <w:t xml:space="preserve">prórroga de </w:t>
      </w:r>
      <w:r w:rsidR="0001094A" w:rsidRPr="00FC20D0">
        <w:rPr>
          <w:rFonts w:eastAsia="Calibri"/>
        </w:rPr>
        <w:t>contrato para</w:t>
      </w:r>
      <w:r w:rsidR="00A37369" w:rsidRPr="00FC20D0">
        <w:rPr>
          <w:rFonts w:eastAsia="Calibri"/>
        </w:rPr>
        <w:t xml:space="preserve"> Técnico Municipal y Asistente Municipal, para </w:t>
      </w:r>
      <w:r w:rsidR="0001094A" w:rsidRPr="00FC20D0">
        <w:rPr>
          <w:rFonts w:eastAsia="Calibri"/>
        </w:rPr>
        <w:t xml:space="preserve">continuar con el seguimiento y liquidación del mismo; el Concejo Municipal, en uso de las facultades, por unanimidad, </w:t>
      </w:r>
      <w:r w:rsidR="0001094A" w:rsidRPr="00FC20D0">
        <w:rPr>
          <w:rFonts w:eastAsia="Calibri"/>
          <w:b/>
        </w:rPr>
        <w:t>ACUERDA</w:t>
      </w:r>
      <w:r w:rsidR="00157332" w:rsidRPr="00FC20D0">
        <w:rPr>
          <w:rFonts w:eastAsia="Calibri"/>
        </w:rPr>
        <w:t xml:space="preserve">: </w:t>
      </w:r>
      <w:r w:rsidR="00157332" w:rsidRPr="00FC20D0">
        <w:rPr>
          <w:rFonts w:eastAsia="Calibri"/>
          <w:b/>
        </w:rPr>
        <w:t>a)</w:t>
      </w:r>
      <w:r w:rsidR="00157332" w:rsidRPr="00FC20D0">
        <w:rPr>
          <w:rFonts w:eastAsia="Calibri"/>
        </w:rPr>
        <w:t xml:space="preserve"> Autorizar la </w:t>
      </w:r>
      <w:r w:rsidR="00DD5F03" w:rsidRPr="00FC20D0">
        <w:rPr>
          <w:rFonts w:eastAsia="Calibri"/>
          <w:b/>
        </w:rPr>
        <w:t>PRÓRROGA DE CONTRATO</w:t>
      </w:r>
      <w:r w:rsidR="00DD5F03" w:rsidRPr="00FC20D0">
        <w:rPr>
          <w:rFonts w:eastAsia="Calibri"/>
        </w:rPr>
        <w:t xml:space="preserve"> </w:t>
      </w:r>
      <w:r w:rsidR="00157332" w:rsidRPr="00FC20D0">
        <w:rPr>
          <w:rFonts w:eastAsia="Calibri"/>
        </w:rPr>
        <w:t>por SERVICIOS PROFESIONALES</w:t>
      </w:r>
      <w:r w:rsidR="00157332" w:rsidRPr="00FC20D0">
        <w:rPr>
          <w:rFonts w:eastAsia="Calibri"/>
          <w:b/>
        </w:rPr>
        <w:t xml:space="preserve">, </w:t>
      </w:r>
      <w:r w:rsidR="00C8160B" w:rsidRPr="00FC20D0">
        <w:rPr>
          <w:rFonts w:eastAsia="Calibri"/>
        </w:rPr>
        <w:t xml:space="preserve">con el </w:t>
      </w:r>
      <w:r w:rsidR="00781FF9" w:rsidRPr="00FC20D0">
        <w:rPr>
          <w:rFonts w:eastAsia="Calibri"/>
        </w:rPr>
        <w:t>Ing. WALTER GERBERT GONZÁLEZ ALFARO, portador del DUI:</w:t>
      </w:r>
      <w:r w:rsidR="00EF3558" w:rsidRPr="00FC20D0">
        <w:rPr>
          <w:rFonts w:eastAsia="Calibri"/>
        </w:rPr>
        <w:t xml:space="preserve"> </w:t>
      </w:r>
      <w:r w:rsidR="00FC20D0">
        <w:rPr>
          <w:rFonts w:eastAsia="Calibri"/>
        </w:rPr>
        <w:t>----------------</w:t>
      </w:r>
      <w:r w:rsidR="00EF3558" w:rsidRPr="00FC20D0">
        <w:rPr>
          <w:rFonts w:eastAsia="Calibri"/>
        </w:rPr>
        <w:t xml:space="preserve"> y NIT:</w:t>
      </w:r>
      <w:r w:rsidR="00FC20D0">
        <w:rPr>
          <w:rFonts w:eastAsia="Calibri"/>
        </w:rPr>
        <w:t>------------------------</w:t>
      </w:r>
      <w:r w:rsidR="00EF3558" w:rsidRPr="00FC20D0">
        <w:rPr>
          <w:rFonts w:eastAsia="Calibri"/>
        </w:rPr>
        <w:t>, en</w:t>
      </w:r>
      <w:r w:rsidR="001F6A0C" w:rsidRPr="00FC20D0">
        <w:rPr>
          <w:rFonts w:eastAsia="Calibri"/>
        </w:rPr>
        <w:t xml:space="preserve"> el cargo de Técnico Municipal; </w:t>
      </w:r>
      <w:r w:rsidR="00EF3558" w:rsidRPr="00FC20D0">
        <w:rPr>
          <w:rFonts w:eastAsia="Calibri"/>
        </w:rPr>
        <w:t xml:space="preserve">y, </w:t>
      </w:r>
      <w:r w:rsidR="00CF3114" w:rsidRPr="00FC20D0">
        <w:rPr>
          <w:rFonts w:eastAsia="Calibri"/>
        </w:rPr>
        <w:t xml:space="preserve">BLANCA AZUCENA QUINTANILLA RAMOS, portadora del DUI: </w:t>
      </w:r>
      <w:r w:rsidR="00FC20D0">
        <w:rPr>
          <w:rFonts w:eastAsia="Calibri"/>
        </w:rPr>
        <w:t>----------------</w:t>
      </w:r>
      <w:r w:rsidR="00CF3114" w:rsidRPr="00FC20D0">
        <w:rPr>
          <w:rFonts w:eastAsia="Calibri"/>
        </w:rPr>
        <w:t xml:space="preserve"> y NIT:</w:t>
      </w:r>
      <w:r w:rsidR="000C7AAD" w:rsidRPr="00FC20D0">
        <w:rPr>
          <w:rFonts w:eastAsia="Calibri"/>
        </w:rPr>
        <w:t xml:space="preserve"> </w:t>
      </w:r>
      <w:r w:rsidR="00FC20D0">
        <w:rPr>
          <w:rFonts w:eastAsia="Calibri"/>
        </w:rPr>
        <w:t>----------------------------------</w:t>
      </w:r>
      <w:r w:rsidR="000C7AAD" w:rsidRPr="00FC20D0">
        <w:rPr>
          <w:rFonts w:eastAsia="Calibri"/>
        </w:rPr>
        <w:t>, en el cargo de Asistente Municipal</w:t>
      </w:r>
      <w:r w:rsidR="00A97F62" w:rsidRPr="00FC20D0">
        <w:rPr>
          <w:rFonts w:eastAsia="Calibri"/>
        </w:rPr>
        <w:t>;</w:t>
      </w:r>
      <w:r w:rsidR="00545412" w:rsidRPr="00FC20D0">
        <w:rPr>
          <w:rFonts w:eastAsia="Calibri"/>
        </w:rPr>
        <w:t xml:space="preserve"> </w:t>
      </w:r>
      <w:r w:rsidR="00545412" w:rsidRPr="00FC20D0">
        <w:rPr>
          <w:shd w:val="clear" w:color="auto" w:fill="FFFFFF"/>
        </w:rPr>
        <w:t xml:space="preserve">el pago se hará efectivo previo a la presentación </w:t>
      </w:r>
      <w:r w:rsidR="007D611C" w:rsidRPr="00FC20D0">
        <w:rPr>
          <w:shd w:val="clear" w:color="auto" w:fill="FFFFFF"/>
        </w:rPr>
        <w:t>correspondientes</w:t>
      </w:r>
      <w:r w:rsidR="00037840" w:rsidRPr="00FC20D0">
        <w:rPr>
          <w:shd w:val="clear" w:color="auto" w:fill="FFFFFF"/>
        </w:rPr>
        <w:t xml:space="preserve"> de</w:t>
      </w:r>
      <w:r w:rsidR="00545412" w:rsidRPr="00FC20D0">
        <w:rPr>
          <w:shd w:val="clear" w:color="auto" w:fill="FFFFFF"/>
        </w:rPr>
        <w:t xml:space="preserve"> factura</w:t>
      </w:r>
      <w:r w:rsidR="00037840" w:rsidRPr="00FC20D0">
        <w:rPr>
          <w:shd w:val="clear" w:color="auto" w:fill="FFFFFF"/>
        </w:rPr>
        <w:t xml:space="preserve"> de consumidor final y serán efectivos contra entrega de productos presentados que detallan las actividades, </w:t>
      </w:r>
      <w:r w:rsidR="0001094A" w:rsidRPr="00FC20D0">
        <w:rPr>
          <w:shd w:val="clear" w:color="auto" w:fill="FFFFFF"/>
        </w:rPr>
        <w:t xml:space="preserve">el plazo de dicha prorroga será </w:t>
      </w:r>
      <w:r w:rsidR="00C8160B" w:rsidRPr="00FC20D0">
        <w:rPr>
          <w:shd w:val="clear" w:color="auto" w:fill="FFFFFF"/>
        </w:rPr>
        <w:t xml:space="preserve">por 30 días contados a partir de </w:t>
      </w:r>
      <w:r w:rsidR="00F74D45" w:rsidRPr="00FC20D0">
        <w:rPr>
          <w:shd w:val="clear" w:color="auto" w:fill="FFFFFF"/>
        </w:rPr>
        <w:t xml:space="preserve">día </w:t>
      </w:r>
      <w:r w:rsidR="00DC2ED6" w:rsidRPr="00FC20D0">
        <w:rPr>
          <w:shd w:val="clear" w:color="auto" w:fill="FFFFFF"/>
        </w:rPr>
        <w:t>25</w:t>
      </w:r>
      <w:r w:rsidR="00DD5F03" w:rsidRPr="00FC20D0">
        <w:rPr>
          <w:shd w:val="clear" w:color="auto" w:fill="FFFFFF"/>
        </w:rPr>
        <w:t xml:space="preserve"> de junio al </w:t>
      </w:r>
      <w:r w:rsidR="00DC2ED6" w:rsidRPr="00FC20D0">
        <w:rPr>
          <w:shd w:val="clear" w:color="auto" w:fill="FFFFFF"/>
        </w:rPr>
        <w:t>25 de julio del año 2019</w:t>
      </w:r>
      <w:r w:rsidR="0001094A" w:rsidRPr="00FC20D0">
        <w:rPr>
          <w:shd w:val="clear" w:color="auto" w:fill="FFFFFF"/>
        </w:rPr>
        <w:t xml:space="preserve">; </w:t>
      </w:r>
      <w:r w:rsidR="0001094A" w:rsidRPr="00FC20D0">
        <w:t>sus servicios, horarios y funciones serán asignadas por el jefe inmediato superior de acuerdo al plan de trabajo del Proyecto;</w:t>
      </w:r>
      <w:r w:rsidR="0001094A" w:rsidRPr="00FC20D0">
        <w:rPr>
          <w:shd w:val="clear" w:color="auto" w:fill="FFFFFF"/>
        </w:rPr>
        <w:t xml:space="preserve"> la contratación inicial se asentó en </w:t>
      </w:r>
      <w:r w:rsidR="00F74D45" w:rsidRPr="00FC20D0">
        <w:rPr>
          <w:shd w:val="clear" w:color="auto" w:fill="FFFFFF"/>
        </w:rPr>
        <w:t>acuerdos municipales N°11 y 12</w:t>
      </w:r>
      <w:r w:rsidR="00967C0A" w:rsidRPr="00FC20D0">
        <w:rPr>
          <w:shd w:val="clear" w:color="auto" w:fill="FFFFFF"/>
        </w:rPr>
        <w:t xml:space="preserve"> del acta de la sesión ordinaria número 5</w:t>
      </w:r>
      <w:r w:rsidR="00F74D45" w:rsidRPr="00FC20D0">
        <w:rPr>
          <w:shd w:val="clear" w:color="auto" w:fill="FFFFFF"/>
        </w:rPr>
        <w:t xml:space="preserve"> </w:t>
      </w:r>
      <w:r w:rsidR="0001094A" w:rsidRPr="00FC20D0">
        <w:rPr>
          <w:shd w:val="clear" w:color="auto" w:fill="FFFFFF"/>
        </w:rPr>
        <w:t xml:space="preserve">de fecha 30/05/18; </w:t>
      </w:r>
      <w:r w:rsidR="0001094A" w:rsidRPr="00FC20D0">
        <w:rPr>
          <w:b/>
          <w:bCs/>
        </w:rPr>
        <w:t xml:space="preserve">b) </w:t>
      </w:r>
      <w:r w:rsidR="0001094A" w:rsidRPr="00FC20D0">
        <w:rPr>
          <w:bCs/>
        </w:rPr>
        <w:t>Autorizar al Doctor Francisco Salvador Hirezi Morataya, Alcalde Municipal, para que suscriba el instrumento legal correspondiente, actuando en la calidad indicada en el Art. 47 del Código Municipal;</w:t>
      </w:r>
      <w:r w:rsidR="0001094A" w:rsidRPr="00FC20D0">
        <w:rPr>
          <w:b/>
          <w:bCs/>
        </w:rPr>
        <w:t xml:space="preserve"> c) </w:t>
      </w:r>
      <w:r w:rsidR="0001094A" w:rsidRPr="00FC20D0">
        <w:t xml:space="preserve">Autorizar a la Tesorera Municipal, para que efectúe los pagos por estar presupuestados en la cuenta denominada </w:t>
      </w:r>
      <w:r w:rsidR="0001094A" w:rsidRPr="00FC20D0">
        <w:rPr>
          <w:b/>
        </w:rPr>
        <w:t>«ZACATECOLUCA / K</w:t>
      </w:r>
      <w:r w:rsidR="006677E9" w:rsidRPr="00FC20D0">
        <w:rPr>
          <w:b/>
        </w:rPr>
        <w:t xml:space="preserve">FW – CONVIVIR DONACIÓN – 2017 / </w:t>
      </w:r>
      <w:r w:rsidR="00F44214" w:rsidRPr="00FC20D0">
        <w:rPr>
          <w:b/>
        </w:rPr>
        <w:t>PES/AT</w:t>
      </w:r>
      <w:r w:rsidR="0001094A" w:rsidRPr="00FC20D0">
        <w:rPr>
          <w:b/>
        </w:rPr>
        <w:t>»</w:t>
      </w:r>
      <w:r w:rsidR="0001094A" w:rsidRPr="00FC20D0">
        <w:t xml:space="preserve">, debiendo hacer los descuentos correspondientes de Ley y comprobarse el gasto conforme lo establece el artículo 86 inciso segundo del Código Municipal; </w:t>
      </w:r>
      <w:r w:rsidR="0001094A" w:rsidRPr="00FC20D0">
        <w:rPr>
          <w:b/>
        </w:rPr>
        <w:t>d)</w:t>
      </w:r>
      <w:r w:rsidR="0001094A" w:rsidRPr="00FC20D0">
        <w:t xml:space="preserve"> Nombrar ADMINISTRADOR DE LA PRORROGA DEL CONTRATO, </w:t>
      </w:r>
      <w:r w:rsidR="0001094A" w:rsidRPr="00FC20D0">
        <w:rPr>
          <w:i/>
        </w:rPr>
        <w:t>ad honorem</w:t>
      </w:r>
      <w:r w:rsidR="0001094A" w:rsidRPr="00FC20D0">
        <w:t>, al Mtr. Otto Eduardo García Abarca, por ostentar el cargo de Subgerente de Desarrollo Territorial de esta Administración</w:t>
      </w:r>
      <w:r w:rsidR="0001094A" w:rsidRPr="00FC20D0">
        <w:rPr>
          <w:rFonts w:eastAsia="Calibri"/>
          <w:lang w:val="es-SV" w:eastAsia="en-US"/>
        </w:rPr>
        <w:t xml:space="preserve">. </w:t>
      </w:r>
      <w:r w:rsidR="0001094A" w:rsidRPr="00FC20D0">
        <w:t>COMUNÍQUESE.</w:t>
      </w:r>
      <w:r w:rsidR="000A35E1" w:rsidRPr="00FC20D0">
        <w:t xml:space="preserve"> </w:t>
      </w:r>
      <w:r w:rsidR="00A16872" w:rsidRPr="00FC20D0">
        <w:rPr>
          <w:rFonts w:eastAsia="Calibri"/>
          <w:b/>
          <w:u w:val="single"/>
        </w:rPr>
        <w:t>ACUERDO NÚMERO NUEVE</w:t>
      </w:r>
      <w:r w:rsidR="00A16872" w:rsidRPr="00FC20D0">
        <w:rPr>
          <w:rFonts w:eastAsia="Calibri"/>
        </w:rPr>
        <w:t xml:space="preserve">.- </w:t>
      </w:r>
      <w:r w:rsidR="00DD5F03" w:rsidRPr="00FC20D0">
        <w:rPr>
          <w:kern w:val="2"/>
        </w:rPr>
        <w:t xml:space="preserve">Visto </w:t>
      </w:r>
      <w:r w:rsidR="00E571E9" w:rsidRPr="00FC20D0">
        <w:rPr>
          <w:kern w:val="2"/>
        </w:rPr>
        <w:t xml:space="preserve">el </w:t>
      </w:r>
      <w:r w:rsidR="00C8437E" w:rsidRPr="00FC20D0">
        <w:rPr>
          <w:kern w:val="2"/>
        </w:rPr>
        <w:t>memorándum</w:t>
      </w:r>
      <w:r w:rsidR="00E571E9" w:rsidRPr="00FC20D0">
        <w:rPr>
          <w:kern w:val="2"/>
        </w:rPr>
        <w:t xml:space="preserve"> de fecha 17 de mayo del año 2019, presentado por Ing. Guillermo Arnoldo Escobar </w:t>
      </w:r>
      <w:proofErr w:type="spellStart"/>
      <w:r w:rsidR="00E571E9" w:rsidRPr="00FC20D0">
        <w:rPr>
          <w:kern w:val="2"/>
        </w:rPr>
        <w:t>Escobar</w:t>
      </w:r>
      <w:proofErr w:type="spellEnd"/>
      <w:r w:rsidR="00E571E9" w:rsidRPr="00FC20D0">
        <w:rPr>
          <w:kern w:val="2"/>
        </w:rPr>
        <w:t xml:space="preserve">, Gerente General, en el cual emite la recomendación </w:t>
      </w:r>
      <w:r w:rsidR="001C4F71" w:rsidRPr="00FC20D0">
        <w:rPr>
          <w:kern w:val="2"/>
        </w:rPr>
        <w:lastRenderedPageBreak/>
        <w:t>deduciendo responsabilidad</w:t>
      </w:r>
      <w:r w:rsidR="00E571E9" w:rsidRPr="00FC20D0">
        <w:rPr>
          <w:kern w:val="2"/>
        </w:rPr>
        <w:t xml:space="preserve"> </w:t>
      </w:r>
      <w:r w:rsidR="001C4F71" w:rsidRPr="00FC20D0">
        <w:rPr>
          <w:kern w:val="2"/>
        </w:rPr>
        <w:t>administrativa por los daños a</w:t>
      </w:r>
      <w:r w:rsidR="00E571E9" w:rsidRPr="00FC20D0">
        <w:rPr>
          <w:kern w:val="2"/>
        </w:rPr>
        <w:t xml:space="preserve"> </w:t>
      </w:r>
      <w:r w:rsidR="001C4F71" w:rsidRPr="00FC20D0">
        <w:rPr>
          <w:kern w:val="2"/>
        </w:rPr>
        <w:t>v</w:t>
      </w:r>
      <w:r w:rsidR="00E571E9" w:rsidRPr="00FC20D0">
        <w:rPr>
          <w:kern w:val="2"/>
        </w:rPr>
        <w:t>ehículo propiedad municipal</w:t>
      </w:r>
      <w:r w:rsidR="001C4F71" w:rsidRPr="00FC20D0">
        <w:rPr>
          <w:kern w:val="2"/>
        </w:rPr>
        <w:t xml:space="preserve">, producto de accidente ocurrido el </w:t>
      </w:r>
      <w:r w:rsidR="00B057BB" w:rsidRPr="00FC20D0">
        <w:rPr>
          <w:kern w:val="2"/>
        </w:rPr>
        <w:t>día</w:t>
      </w:r>
      <w:r w:rsidR="001C4F71" w:rsidRPr="00FC20D0">
        <w:rPr>
          <w:kern w:val="2"/>
        </w:rPr>
        <w:t xml:space="preserve"> 0</w:t>
      </w:r>
      <w:r w:rsidR="00E571E9" w:rsidRPr="00FC20D0">
        <w:rPr>
          <w:kern w:val="2"/>
        </w:rPr>
        <w:t>5 de noviembre del año 2017</w:t>
      </w:r>
      <w:r w:rsidR="00C8437E" w:rsidRPr="00FC20D0">
        <w:rPr>
          <w:kern w:val="2"/>
        </w:rPr>
        <w:t xml:space="preserve">; </w:t>
      </w:r>
      <w:r w:rsidR="00DD5F03" w:rsidRPr="00FC20D0">
        <w:rPr>
          <w:kern w:val="2"/>
        </w:rPr>
        <w:t xml:space="preserve">el Concejo Municipal, </w:t>
      </w:r>
      <w:r w:rsidR="00DD5F03" w:rsidRPr="00FC20D0">
        <w:rPr>
          <w:b/>
          <w:kern w:val="2"/>
        </w:rPr>
        <w:t>CONSIDERANDO</w:t>
      </w:r>
      <w:r w:rsidR="00DD5F03" w:rsidRPr="00FC20D0">
        <w:rPr>
          <w:kern w:val="2"/>
        </w:rPr>
        <w:t xml:space="preserve">: </w:t>
      </w:r>
      <w:r w:rsidR="00DD5F03" w:rsidRPr="00FC20D0">
        <w:rPr>
          <w:b/>
          <w:kern w:val="2"/>
        </w:rPr>
        <w:t>I.-</w:t>
      </w:r>
      <w:r w:rsidR="00DD5F03" w:rsidRPr="00FC20D0">
        <w:rPr>
          <w:kern w:val="2"/>
        </w:rPr>
        <w:t xml:space="preserve"> </w:t>
      </w:r>
      <w:r w:rsidR="000A606D" w:rsidRPr="00FC20D0">
        <w:rPr>
          <w:kern w:val="2"/>
        </w:rPr>
        <w:t>Que este</w:t>
      </w:r>
      <w:r w:rsidR="00C8437E" w:rsidRPr="00FC20D0">
        <w:rPr>
          <w:kern w:val="2"/>
        </w:rPr>
        <w:t xml:space="preserve"> Concejo mediante acuerdo N°</w:t>
      </w:r>
      <w:r w:rsidR="000A606D" w:rsidRPr="00FC20D0">
        <w:rPr>
          <w:kern w:val="2"/>
        </w:rPr>
        <w:t xml:space="preserve"> </w:t>
      </w:r>
      <w:r w:rsidR="00C8437E" w:rsidRPr="00FC20D0">
        <w:rPr>
          <w:kern w:val="2"/>
        </w:rPr>
        <w:t xml:space="preserve">10, </w:t>
      </w:r>
      <w:r w:rsidR="000A606D" w:rsidRPr="00FC20D0">
        <w:rPr>
          <w:kern w:val="2"/>
        </w:rPr>
        <w:t xml:space="preserve">asentado en acta </w:t>
      </w:r>
      <w:r w:rsidR="00C8437E" w:rsidRPr="00FC20D0">
        <w:rPr>
          <w:kern w:val="2"/>
        </w:rPr>
        <w:t xml:space="preserve">N° 28 de fecha 30 de octubre del año 2018, </w:t>
      </w:r>
      <w:r w:rsidR="000A606D" w:rsidRPr="00FC20D0">
        <w:rPr>
          <w:kern w:val="2"/>
        </w:rPr>
        <w:t xml:space="preserve">ordenó se </w:t>
      </w:r>
      <w:r w:rsidR="00C8437E" w:rsidRPr="00FC20D0">
        <w:rPr>
          <w:kern w:val="2"/>
        </w:rPr>
        <w:t>ded</w:t>
      </w:r>
      <w:r w:rsidR="000A606D" w:rsidRPr="00FC20D0">
        <w:rPr>
          <w:kern w:val="2"/>
        </w:rPr>
        <w:t>ujera responsabilidad administrativa</w:t>
      </w:r>
      <w:r w:rsidR="00C8437E" w:rsidRPr="00FC20D0">
        <w:rPr>
          <w:kern w:val="2"/>
        </w:rPr>
        <w:t xml:space="preserve"> por daños al vehículo</w:t>
      </w:r>
      <w:r w:rsidR="000A606D" w:rsidRPr="00FC20D0">
        <w:rPr>
          <w:kern w:val="2"/>
        </w:rPr>
        <w:t xml:space="preserve"> tipo</w:t>
      </w:r>
      <w:r w:rsidR="00C8437E" w:rsidRPr="00FC20D0">
        <w:rPr>
          <w:kern w:val="2"/>
        </w:rPr>
        <w:t xml:space="preserve"> pick up, propiedad de la municipalidad, marca Mazda </w:t>
      </w:r>
      <w:r w:rsidR="000A606D" w:rsidRPr="00FC20D0">
        <w:rPr>
          <w:kern w:val="2"/>
        </w:rPr>
        <w:t xml:space="preserve">modelo </w:t>
      </w:r>
      <w:proofErr w:type="spellStart"/>
      <w:r w:rsidR="00B1270D" w:rsidRPr="00FC20D0">
        <w:rPr>
          <w:kern w:val="2"/>
        </w:rPr>
        <w:t>B</w:t>
      </w:r>
      <w:r w:rsidR="00C8437E" w:rsidRPr="00FC20D0">
        <w:rPr>
          <w:kern w:val="2"/>
        </w:rPr>
        <w:t>t</w:t>
      </w:r>
      <w:proofErr w:type="spellEnd"/>
      <w:r w:rsidR="00C8437E" w:rsidRPr="00FC20D0">
        <w:rPr>
          <w:kern w:val="2"/>
        </w:rPr>
        <w:t xml:space="preserve"> 50, placa N° </w:t>
      </w:r>
      <w:r w:rsidR="00F516ED">
        <w:rPr>
          <w:kern w:val="2"/>
        </w:rPr>
        <w:t>-----------</w:t>
      </w:r>
      <w:r w:rsidR="00C8437E" w:rsidRPr="00FC20D0">
        <w:rPr>
          <w:kern w:val="2"/>
        </w:rPr>
        <w:t xml:space="preserve">, </w:t>
      </w:r>
      <w:r w:rsidR="000A606D" w:rsidRPr="00FC20D0">
        <w:rPr>
          <w:kern w:val="2"/>
        </w:rPr>
        <w:t>involucrado en accidente de tránsito</w:t>
      </w:r>
      <w:r w:rsidR="00B1270D" w:rsidRPr="00FC20D0">
        <w:rPr>
          <w:kern w:val="2"/>
        </w:rPr>
        <w:t xml:space="preserve"> </w:t>
      </w:r>
      <w:r w:rsidR="000A606D" w:rsidRPr="00FC20D0">
        <w:rPr>
          <w:kern w:val="2"/>
        </w:rPr>
        <w:t xml:space="preserve">ocurrido </w:t>
      </w:r>
      <w:r w:rsidR="00B1270D" w:rsidRPr="00FC20D0">
        <w:rPr>
          <w:kern w:val="2"/>
        </w:rPr>
        <w:t xml:space="preserve">el día 05 de noviembre del año 2017; </w:t>
      </w:r>
      <w:r w:rsidR="00B1270D" w:rsidRPr="00FC20D0">
        <w:rPr>
          <w:b/>
          <w:kern w:val="2"/>
        </w:rPr>
        <w:t xml:space="preserve">II.- </w:t>
      </w:r>
      <w:r w:rsidR="00DD5F03" w:rsidRPr="00FC20D0">
        <w:rPr>
          <w:kern w:val="2"/>
        </w:rPr>
        <w:t xml:space="preserve">Que </w:t>
      </w:r>
      <w:r w:rsidR="00B057BB" w:rsidRPr="00FC20D0">
        <w:rPr>
          <w:kern w:val="2"/>
        </w:rPr>
        <w:t>según dictamen firmado por los comisionados</w:t>
      </w:r>
      <w:r w:rsidR="001C4F71" w:rsidRPr="00FC20D0">
        <w:rPr>
          <w:kern w:val="2"/>
        </w:rPr>
        <w:t>,</w:t>
      </w:r>
      <w:r w:rsidR="00F516ED">
        <w:rPr>
          <w:kern w:val="2"/>
        </w:rPr>
        <w:t xml:space="preserve"> Gerente General,</w:t>
      </w:r>
      <w:r w:rsidR="001C4F71" w:rsidRPr="00FC20D0">
        <w:rPr>
          <w:kern w:val="2"/>
        </w:rPr>
        <w:t xml:space="preserve"> juntamente con la </w:t>
      </w:r>
      <w:r w:rsidR="00B057BB" w:rsidRPr="00FC20D0">
        <w:rPr>
          <w:kern w:val="2"/>
        </w:rPr>
        <w:t xml:space="preserve">Unidad Jurídica, y </w:t>
      </w:r>
      <w:r w:rsidR="001C4F71" w:rsidRPr="00FC20D0">
        <w:rPr>
          <w:kern w:val="2"/>
        </w:rPr>
        <w:t>Unidad de Transporte y Mantenimiento</w:t>
      </w:r>
      <w:r w:rsidR="00B1270D" w:rsidRPr="00FC20D0">
        <w:rPr>
          <w:kern w:val="2"/>
        </w:rPr>
        <w:t xml:space="preserve">, se </w:t>
      </w:r>
      <w:r w:rsidR="000A606D" w:rsidRPr="00FC20D0">
        <w:rPr>
          <w:kern w:val="2"/>
        </w:rPr>
        <w:t>estima que la responsabilidad recae en</w:t>
      </w:r>
      <w:r w:rsidR="00B1270D" w:rsidRPr="00FC20D0">
        <w:rPr>
          <w:kern w:val="2"/>
        </w:rPr>
        <w:t xml:space="preserve"> los agentes </w:t>
      </w:r>
      <w:r w:rsidR="00FF3968" w:rsidRPr="00FC20D0">
        <w:rPr>
          <w:kern w:val="2"/>
        </w:rPr>
        <w:t>Sr. Marco Antonio Monarca y William Enrique Cortez Alvarado, Agentes del CAMZ,</w:t>
      </w:r>
      <w:r w:rsidR="00B1270D" w:rsidRPr="00FC20D0">
        <w:rPr>
          <w:kern w:val="2"/>
        </w:rPr>
        <w:t xml:space="preserve"> por los daños provocados al vehículo propiedad de esta municipalidad, </w:t>
      </w:r>
      <w:r w:rsidR="00B057BB" w:rsidRPr="00FC20D0">
        <w:rPr>
          <w:kern w:val="2"/>
        </w:rPr>
        <w:t xml:space="preserve">asignado al CAMZ, el primero en </w:t>
      </w:r>
      <w:r w:rsidR="000A606D" w:rsidRPr="00FC20D0">
        <w:rPr>
          <w:kern w:val="2"/>
        </w:rPr>
        <w:t xml:space="preserve">su </w:t>
      </w:r>
      <w:r w:rsidR="00B057BB" w:rsidRPr="00FC20D0">
        <w:rPr>
          <w:kern w:val="2"/>
        </w:rPr>
        <w:t>calidad de conductor del vehículo</w:t>
      </w:r>
      <w:r w:rsidR="003909DF" w:rsidRPr="00FC20D0">
        <w:rPr>
          <w:kern w:val="2"/>
        </w:rPr>
        <w:t xml:space="preserve"> en el momento del accidente;</w:t>
      </w:r>
      <w:r w:rsidR="00B057BB" w:rsidRPr="00FC20D0">
        <w:rPr>
          <w:kern w:val="2"/>
        </w:rPr>
        <w:t xml:space="preserve"> y el segundo</w:t>
      </w:r>
      <w:r w:rsidR="003909DF" w:rsidRPr="00FC20D0">
        <w:rPr>
          <w:kern w:val="2"/>
        </w:rPr>
        <w:t>,</w:t>
      </w:r>
      <w:r w:rsidR="00B057BB" w:rsidRPr="00FC20D0">
        <w:rPr>
          <w:kern w:val="2"/>
        </w:rPr>
        <w:t xml:space="preserve"> en su calidad de delegado de la conducción administrativa del Cuerpo de Agentes Municipales de Zacatecoluca</w:t>
      </w:r>
      <w:r w:rsidR="009A69CA" w:rsidRPr="00FC20D0">
        <w:rPr>
          <w:kern w:val="2"/>
        </w:rPr>
        <w:t>,</w:t>
      </w:r>
      <w:r w:rsidR="003909DF" w:rsidRPr="00FC20D0">
        <w:rPr>
          <w:kern w:val="2"/>
        </w:rPr>
        <w:t xml:space="preserve"> delegación conferida en acuerdo de Concejo Municipal N° 16, asentado en el acta de la sesión N° 34, de fecha 25 de junio de 2017;</w:t>
      </w:r>
      <w:r w:rsidR="009A69CA" w:rsidRPr="00FC20D0">
        <w:rPr>
          <w:kern w:val="2"/>
        </w:rPr>
        <w:t xml:space="preserve"> </w:t>
      </w:r>
      <w:r w:rsidR="00B1270D" w:rsidRPr="00FC20D0">
        <w:rPr>
          <w:b/>
          <w:kern w:val="2"/>
        </w:rPr>
        <w:t>I</w:t>
      </w:r>
      <w:r w:rsidR="00DD5F03" w:rsidRPr="00FC20D0">
        <w:rPr>
          <w:b/>
          <w:kern w:val="2"/>
        </w:rPr>
        <w:t>II.-</w:t>
      </w:r>
      <w:r w:rsidR="00DD5F03" w:rsidRPr="00FC20D0">
        <w:rPr>
          <w:kern w:val="2"/>
        </w:rPr>
        <w:t xml:space="preserve"> </w:t>
      </w:r>
      <w:r w:rsidR="00B1270D" w:rsidRPr="00FC20D0">
        <w:rPr>
          <w:kern w:val="2"/>
        </w:rPr>
        <w:t xml:space="preserve">Que </w:t>
      </w:r>
      <w:r w:rsidR="001C4F71" w:rsidRPr="00FC20D0">
        <w:rPr>
          <w:kern w:val="2"/>
        </w:rPr>
        <w:t>consta en el informe que se aplicó</w:t>
      </w:r>
      <w:r w:rsidR="00B1270D" w:rsidRPr="00FC20D0">
        <w:rPr>
          <w:kern w:val="2"/>
        </w:rPr>
        <w:t xml:space="preserve"> la tabla de depreciación </w:t>
      </w:r>
      <w:r w:rsidR="001C4F71" w:rsidRPr="00FC20D0">
        <w:rPr>
          <w:kern w:val="2"/>
        </w:rPr>
        <w:t xml:space="preserve">estableciendo </w:t>
      </w:r>
      <w:r w:rsidR="00B1270D" w:rsidRPr="00FC20D0">
        <w:rPr>
          <w:kern w:val="2"/>
        </w:rPr>
        <w:t>el valor residual del vehículo al momento del accidente</w:t>
      </w:r>
      <w:r w:rsidR="003909DF" w:rsidRPr="00FC20D0">
        <w:rPr>
          <w:kern w:val="2"/>
        </w:rPr>
        <w:t>,</w:t>
      </w:r>
      <w:r w:rsidR="00B1270D" w:rsidRPr="00FC20D0">
        <w:rPr>
          <w:kern w:val="2"/>
        </w:rPr>
        <w:t xml:space="preserve"> </w:t>
      </w:r>
      <w:r w:rsidR="003909DF" w:rsidRPr="00FC20D0">
        <w:rPr>
          <w:kern w:val="2"/>
        </w:rPr>
        <w:t>determinándose</w:t>
      </w:r>
      <w:r w:rsidR="001C4F71" w:rsidRPr="00FC20D0">
        <w:rPr>
          <w:kern w:val="2"/>
        </w:rPr>
        <w:t xml:space="preserve"> el valor</w:t>
      </w:r>
      <w:r w:rsidR="003C30CA" w:rsidRPr="00FC20D0">
        <w:rPr>
          <w:kern w:val="2"/>
        </w:rPr>
        <w:t xml:space="preserve"> en libros</w:t>
      </w:r>
      <w:r w:rsidR="001C4F71" w:rsidRPr="00FC20D0">
        <w:rPr>
          <w:kern w:val="2"/>
        </w:rPr>
        <w:t xml:space="preserve"> de </w:t>
      </w:r>
      <w:r w:rsidR="00B1270D" w:rsidRPr="00FC20D0">
        <w:rPr>
          <w:kern w:val="2"/>
        </w:rPr>
        <w:t>$</w:t>
      </w:r>
      <w:r w:rsidR="003C30CA" w:rsidRPr="00FC20D0">
        <w:t>5,302.81</w:t>
      </w:r>
      <w:r w:rsidR="00FF3968" w:rsidRPr="00FC20D0">
        <w:rPr>
          <w:kern w:val="2"/>
        </w:rPr>
        <w:t>; y,</w:t>
      </w:r>
      <w:r w:rsidR="0074372A" w:rsidRPr="00FC20D0">
        <w:rPr>
          <w:kern w:val="2"/>
        </w:rPr>
        <w:t xml:space="preserve"> </w:t>
      </w:r>
      <w:r w:rsidR="001C4F71" w:rsidRPr="00FC20D0">
        <w:rPr>
          <w:b/>
          <w:kern w:val="2"/>
        </w:rPr>
        <w:t>IV.-</w:t>
      </w:r>
      <w:r w:rsidR="001C4F71" w:rsidRPr="00FC20D0">
        <w:rPr>
          <w:kern w:val="2"/>
        </w:rPr>
        <w:t xml:space="preserve"> Que es ob</w:t>
      </w:r>
      <w:r w:rsidR="003909DF" w:rsidRPr="00FC20D0">
        <w:rPr>
          <w:kern w:val="2"/>
        </w:rPr>
        <w:t>ligación del Concejo Municipal «</w:t>
      </w:r>
      <w:r w:rsidR="00FF3968" w:rsidRPr="00FC20D0">
        <w:rPr>
          <w:i/>
          <w:kern w:val="2"/>
        </w:rPr>
        <w:t>P</w:t>
      </w:r>
      <w:r w:rsidR="001C4F71" w:rsidRPr="00FC20D0">
        <w:rPr>
          <w:i/>
          <w:kern w:val="2"/>
        </w:rPr>
        <w:t xml:space="preserve">roteger y conservar los bienes del Municipio y establecer los casos de responsabilidad </w:t>
      </w:r>
      <w:r w:rsidR="00FF3968" w:rsidRPr="00FC20D0">
        <w:rPr>
          <w:i/>
          <w:kern w:val="2"/>
        </w:rPr>
        <w:t>administrativa</w:t>
      </w:r>
      <w:r w:rsidR="001C4F71" w:rsidRPr="00FC20D0">
        <w:rPr>
          <w:i/>
          <w:kern w:val="2"/>
        </w:rPr>
        <w:t xml:space="preserve"> para quienes los teng</w:t>
      </w:r>
      <w:r w:rsidR="00FF3968" w:rsidRPr="00FC20D0">
        <w:rPr>
          <w:i/>
          <w:kern w:val="2"/>
        </w:rPr>
        <w:t>an a su cargo, cuido y custodia</w:t>
      </w:r>
      <w:r w:rsidR="003909DF" w:rsidRPr="00FC20D0">
        <w:rPr>
          <w:kern w:val="2"/>
        </w:rPr>
        <w:t>»</w:t>
      </w:r>
      <w:r w:rsidR="00FF3968" w:rsidRPr="00FC20D0">
        <w:rPr>
          <w:kern w:val="2"/>
        </w:rPr>
        <w:t xml:space="preserve">; </w:t>
      </w:r>
      <w:r w:rsidR="00DD5F03" w:rsidRPr="00FC20D0">
        <w:rPr>
          <w:b/>
          <w:kern w:val="2"/>
        </w:rPr>
        <w:t>POR TANTO</w:t>
      </w:r>
      <w:r w:rsidR="00DD5F03" w:rsidRPr="00FC20D0">
        <w:rPr>
          <w:kern w:val="2"/>
        </w:rPr>
        <w:t xml:space="preserve">, </w:t>
      </w:r>
      <w:r w:rsidR="0074372A" w:rsidRPr="00FC20D0">
        <w:rPr>
          <w:kern w:val="2"/>
        </w:rPr>
        <w:t>el Concejo Municipal,</w:t>
      </w:r>
      <w:r w:rsidR="00DD5F03" w:rsidRPr="00FC20D0">
        <w:rPr>
          <w:kern w:val="2"/>
        </w:rPr>
        <w:t xml:space="preserve"> en uso de </w:t>
      </w:r>
      <w:r w:rsidR="00FF3968" w:rsidRPr="00FC20D0">
        <w:rPr>
          <w:kern w:val="2"/>
        </w:rPr>
        <w:t>sus</w:t>
      </w:r>
      <w:r w:rsidR="00DD5F03" w:rsidRPr="00FC20D0">
        <w:rPr>
          <w:kern w:val="2"/>
        </w:rPr>
        <w:t xml:space="preserve"> facultades</w:t>
      </w:r>
      <w:r w:rsidR="00FF3968" w:rsidRPr="00FC20D0">
        <w:rPr>
          <w:kern w:val="2"/>
        </w:rPr>
        <w:t xml:space="preserve"> y en cumplimiento a la obligación establec</w:t>
      </w:r>
      <w:r w:rsidR="0097643F" w:rsidRPr="00FC20D0">
        <w:rPr>
          <w:kern w:val="2"/>
        </w:rPr>
        <w:t>ida en el numeral 2 del Art. 31</w:t>
      </w:r>
      <w:r w:rsidR="00FF3968" w:rsidRPr="00FC20D0">
        <w:rPr>
          <w:kern w:val="2"/>
        </w:rPr>
        <w:t xml:space="preserve"> del Código Municipal</w:t>
      </w:r>
      <w:r w:rsidR="00DD5F03" w:rsidRPr="00FC20D0">
        <w:rPr>
          <w:kern w:val="2"/>
        </w:rPr>
        <w:t xml:space="preserve">, por unanimidad, </w:t>
      </w:r>
      <w:r w:rsidR="00DD5F03" w:rsidRPr="00FC20D0">
        <w:rPr>
          <w:b/>
          <w:kern w:val="2"/>
        </w:rPr>
        <w:t>ACUERDA</w:t>
      </w:r>
      <w:r w:rsidR="00DD5F03" w:rsidRPr="00FC20D0">
        <w:rPr>
          <w:kern w:val="2"/>
        </w:rPr>
        <w:t>:</w:t>
      </w:r>
      <w:r w:rsidR="00FF3968" w:rsidRPr="00FC20D0">
        <w:rPr>
          <w:kern w:val="2"/>
        </w:rPr>
        <w:t xml:space="preserve"> </w:t>
      </w:r>
      <w:r w:rsidR="00FF3968" w:rsidRPr="00FC20D0">
        <w:rPr>
          <w:b/>
          <w:kern w:val="2"/>
        </w:rPr>
        <w:t>a)</w:t>
      </w:r>
      <w:r w:rsidR="00DD5F03" w:rsidRPr="00FC20D0">
        <w:rPr>
          <w:kern w:val="2"/>
        </w:rPr>
        <w:t xml:space="preserve"> </w:t>
      </w:r>
      <w:r w:rsidR="00FF3968" w:rsidRPr="00FC20D0">
        <w:rPr>
          <w:kern w:val="2"/>
        </w:rPr>
        <w:t xml:space="preserve">Establecer </w:t>
      </w:r>
      <w:r w:rsidR="000A606D" w:rsidRPr="00FC20D0">
        <w:rPr>
          <w:b/>
          <w:kern w:val="2"/>
        </w:rPr>
        <w:t>RESPONSABILIDAD ADMINISTRATIVA</w:t>
      </w:r>
      <w:r w:rsidR="000A606D" w:rsidRPr="00FC20D0">
        <w:rPr>
          <w:kern w:val="2"/>
        </w:rPr>
        <w:t xml:space="preserve"> </w:t>
      </w:r>
      <w:r w:rsidR="00FF3968" w:rsidRPr="00FC20D0">
        <w:rPr>
          <w:kern w:val="2"/>
        </w:rPr>
        <w:t>producto del accidente de tránsito</w:t>
      </w:r>
      <w:r w:rsidR="00A84258" w:rsidRPr="00FC20D0">
        <w:rPr>
          <w:kern w:val="2"/>
        </w:rPr>
        <w:t>,</w:t>
      </w:r>
      <w:r w:rsidR="00FF3968" w:rsidRPr="00FC20D0">
        <w:rPr>
          <w:kern w:val="2"/>
        </w:rPr>
        <w:t xml:space="preserve"> ocurrido el día 05 de noviembre de 2017, en el que resultaron daños en vehículo </w:t>
      </w:r>
      <w:r w:rsidR="003909DF" w:rsidRPr="00FC20D0">
        <w:rPr>
          <w:kern w:val="2"/>
        </w:rPr>
        <w:t xml:space="preserve">propiedad municipal marca Mazda, modelo </w:t>
      </w:r>
      <w:proofErr w:type="spellStart"/>
      <w:r w:rsidR="00FF3968" w:rsidRPr="00FC20D0">
        <w:rPr>
          <w:kern w:val="2"/>
        </w:rPr>
        <w:t>Bt</w:t>
      </w:r>
      <w:proofErr w:type="spellEnd"/>
      <w:r w:rsidR="00FF3968" w:rsidRPr="00FC20D0">
        <w:rPr>
          <w:kern w:val="2"/>
        </w:rPr>
        <w:t xml:space="preserve"> 50, placa N° </w:t>
      </w:r>
      <w:r w:rsidR="00F516ED">
        <w:rPr>
          <w:kern w:val="2"/>
        </w:rPr>
        <w:t>---------------------</w:t>
      </w:r>
      <w:r w:rsidR="00FF3968" w:rsidRPr="00FC20D0">
        <w:rPr>
          <w:kern w:val="2"/>
        </w:rPr>
        <w:t xml:space="preserve">, en contra de los señores </w:t>
      </w:r>
      <w:r w:rsidR="003909DF" w:rsidRPr="00FC20D0">
        <w:rPr>
          <w:b/>
          <w:kern w:val="2"/>
        </w:rPr>
        <w:t>MARCO ANTONIO MONARCA</w:t>
      </w:r>
      <w:r w:rsidR="00FF3968" w:rsidRPr="00FC20D0">
        <w:rPr>
          <w:kern w:val="2"/>
        </w:rPr>
        <w:t xml:space="preserve">, </w:t>
      </w:r>
      <w:r w:rsidR="00FF3968" w:rsidRPr="00FC20D0">
        <w:rPr>
          <w:b/>
          <w:kern w:val="2"/>
        </w:rPr>
        <w:t>quien conducía el vehículo y</w:t>
      </w:r>
      <w:r w:rsidR="00FF3968" w:rsidRPr="00FC20D0">
        <w:rPr>
          <w:kern w:val="2"/>
        </w:rPr>
        <w:t xml:space="preserve"> </w:t>
      </w:r>
      <w:r w:rsidR="003909DF" w:rsidRPr="00FC20D0">
        <w:rPr>
          <w:b/>
          <w:kern w:val="2"/>
        </w:rPr>
        <w:t>WILLIAM ENRIQUE CORTEZ ALVARADO</w:t>
      </w:r>
      <w:r w:rsidR="00FF3968" w:rsidRPr="00FC20D0">
        <w:rPr>
          <w:kern w:val="2"/>
        </w:rPr>
        <w:t xml:space="preserve">, </w:t>
      </w:r>
      <w:r w:rsidR="003909DF" w:rsidRPr="00FC20D0">
        <w:rPr>
          <w:b/>
          <w:kern w:val="2"/>
        </w:rPr>
        <w:t>Delegado de la C</w:t>
      </w:r>
      <w:r w:rsidR="00FF3968" w:rsidRPr="00FC20D0">
        <w:rPr>
          <w:b/>
          <w:kern w:val="2"/>
        </w:rPr>
        <w:t xml:space="preserve">onducción Administrativa del </w:t>
      </w:r>
      <w:r w:rsidR="00A84258" w:rsidRPr="00FC20D0">
        <w:rPr>
          <w:b/>
          <w:kern w:val="2"/>
        </w:rPr>
        <w:t>C</w:t>
      </w:r>
      <w:r w:rsidR="00FF3968" w:rsidRPr="00FC20D0">
        <w:rPr>
          <w:b/>
          <w:kern w:val="2"/>
        </w:rPr>
        <w:t xml:space="preserve">uerpo de </w:t>
      </w:r>
      <w:r w:rsidR="00A84258" w:rsidRPr="00FC20D0">
        <w:rPr>
          <w:b/>
          <w:kern w:val="2"/>
        </w:rPr>
        <w:t>A</w:t>
      </w:r>
      <w:r w:rsidR="00FF3968" w:rsidRPr="00FC20D0">
        <w:rPr>
          <w:b/>
          <w:kern w:val="2"/>
        </w:rPr>
        <w:t>gentes Municipales de Zacatecoluca</w:t>
      </w:r>
      <w:r w:rsidR="00A84258" w:rsidRPr="00FC20D0">
        <w:rPr>
          <w:kern w:val="2"/>
        </w:rPr>
        <w:t xml:space="preserve"> (CAMZ)</w:t>
      </w:r>
      <w:r w:rsidR="000A606D" w:rsidRPr="00FC20D0">
        <w:rPr>
          <w:kern w:val="2"/>
        </w:rPr>
        <w:t>;</w:t>
      </w:r>
      <w:r w:rsidR="00A84258" w:rsidRPr="00FC20D0">
        <w:rPr>
          <w:kern w:val="2"/>
        </w:rPr>
        <w:t xml:space="preserve"> debiendo cancelar el monto de $</w:t>
      </w:r>
      <w:r w:rsidR="00677E44" w:rsidRPr="00FC20D0">
        <w:t>5,302.81</w:t>
      </w:r>
      <w:r w:rsidR="00A84258" w:rsidRPr="00FC20D0">
        <w:rPr>
          <w:kern w:val="2"/>
        </w:rPr>
        <w:t xml:space="preserve"> a razón $</w:t>
      </w:r>
      <w:r w:rsidR="00677E44" w:rsidRPr="00FC20D0">
        <w:rPr>
          <w:kern w:val="2"/>
        </w:rPr>
        <w:t>2,651.40</w:t>
      </w:r>
      <w:r w:rsidR="00A84258" w:rsidRPr="00FC20D0">
        <w:rPr>
          <w:kern w:val="2"/>
        </w:rPr>
        <w:t xml:space="preserve"> cada uno; </w:t>
      </w:r>
      <w:r w:rsidR="00A84258" w:rsidRPr="00FC20D0">
        <w:rPr>
          <w:b/>
          <w:kern w:val="2"/>
        </w:rPr>
        <w:t>b)</w:t>
      </w:r>
      <w:r w:rsidR="00A84258" w:rsidRPr="00FC20D0">
        <w:rPr>
          <w:kern w:val="2"/>
        </w:rPr>
        <w:t xml:space="preserve"> </w:t>
      </w:r>
      <w:r w:rsidR="000A606D" w:rsidRPr="00FC20D0">
        <w:rPr>
          <w:b/>
          <w:kern w:val="2"/>
        </w:rPr>
        <w:t>FORMA DE PAGO</w:t>
      </w:r>
      <w:r w:rsidR="00A84258" w:rsidRPr="00FC20D0">
        <w:rPr>
          <w:kern w:val="2"/>
        </w:rPr>
        <w:t xml:space="preserve">: El monto de la responsabilidad correspondiente a cada uno, deberá ser pagado a partir del mes de junio del año 2019, por medio de cuotas de $50.00 mensuales, por el periodo </w:t>
      </w:r>
      <w:r w:rsidR="00677E44" w:rsidRPr="00FC20D0">
        <w:rPr>
          <w:kern w:val="2"/>
        </w:rPr>
        <w:t>53</w:t>
      </w:r>
      <w:r w:rsidR="00A84258" w:rsidRPr="00FC20D0">
        <w:rPr>
          <w:kern w:val="2"/>
        </w:rPr>
        <w:t xml:space="preserve"> meses y una última cuota de $</w:t>
      </w:r>
      <w:r w:rsidR="00677E44" w:rsidRPr="00FC20D0">
        <w:rPr>
          <w:kern w:val="2"/>
        </w:rPr>
        <w:t>1</w:t>
      </w:r>
      <w:r w:rsidR="00A84258" w:rsidRPr="00FC20D0">
        <w:rPr>
          <w:kern w:val="2"/>
        </w:rPr>
        <w:t>.</w:t>
      </w:r>
      <w:r w:rsidR="002C3013" w:rsidRPr="00FC20D0">
        <w:rPr>
          <w:kern w:val="2"/>
        </w:rPr>
        <w:t>41</w:t>
      </w:r>
      <w:r w:rsidR="00A84258" w:rsidRPr="00FC20D0">
        <w:rPr>
          <w:kern w:val="2"/>
        </w:rPr>
        <w:t xml:space="preserve">. </w:t>
      </w:r>
      <w:r w:rsidR="00FF3968" w:rsidRPr="00FC20D0">
        <w:rPr>
          <w:kern w:val="2"/>
        </w:rPr>
        <w:t xml:space="preserve"> </w:t>
      </w:r>
      <w:r w:rsidR="00DD5F03" w:rsidRPr="00FC20D0">
        <w:rPr>
          <w:kern w:val="2"/>
        </w:rPr>
        <w:t>Autorizar a la Tesorera Municipal, efec</w:t>
      </w:r>
      <w:r w:rsidR="0074372A" w:rsidRPr="00FC20D0">
        <w:rPr>
          <w:kern w:val="2"/>
        </w:rPr>
        <w:t xml:space="preserve">tuar el descuento en planilla a los </w:t>
      </w:r>
      <w:r w:rsidR="00DD5F03" w:rsidRPr="00FC20D0">
        <w:rPr>
          <w:kern w:val="2"/>
        </w:rPr>
        <w:t>empleado</w:t>
      </w:r>
      <w:r w:rsidR="0074372A" w:rsidRPr="00FC20D0">
        <w:rPr>
          <w:kern w:val="2"/>
        </w:rPr>
        <w:t>s Sr. Marco Antonio Monarca y William Enrique Cortez Alvarado, Agentes del</w:t>
      </w:r>
      <w:r w:rsidR="00B057BB" w:rsidRPr="00FC20D0">
        <w:rPr>
          <w:kern w:val="2"/>
        </w:rPr>
        <w:t xml:space="preserve"> CAMZ. </w:t>
      </w:r>
      <w:r w:rsidR="00DD5F03" w:rsidRPr="00FC20D0">
        <w:rPr>
          <w:kern w:val="2"/>
        </w:rPr>
        <w:t xml:space="preserve">Pase a conocimiento de </w:t>
      </w:r>
      <w:r w:rsidR="003909DF" w:rsidRPr="00FC20D0">
        <w:rPr>
          <w:kern w:val="2"/>
        </w:rPr>
        <w:t>las unidades de Contabilidad, Inventario Institucional y</w:t>
      </w:r>
      <w:r w:rsidR="00DD5F03" w:rsidRPr="00FC20D0">
        <w:rPr>
          <w:kern w:val="2"/>
        </w:rPr>
        <w:t xml:space="preserve"> Recursos Humanos</w:t>
      </w:r>
      <w:r w:rsidR="003909DF" w:rsidRPr="00FC20D0">
        <w:rPr>
          <w:kern w:val="2"/>
        </w:rPr>
        <w:t>, para su cumplimiento</w:t>
      </w:r>
      <w:r w:rsidR="00DD5F03" w:rsidRPr="00FC20D0">
        <w:rPr>
          <w:kern w:val="2"/>
        </w:rPr>
        <w:t>.</w:t>
      </w:r>
      <w:r w:rsidR="000A606D" w:rsidRPr="00FC20D0">
        <w:t xml:space="preserve"> COMUNÍQUESE.</w:t>
      </w:r>
      <w:r w:rsidR="00F729D7" w:rsidRPr="00FC20D0">
        <w:t xml:space="preserve"> </w:t>
      </w:r>
      <w:r w:rsidR="00A16872" w:rsidRPr="00FC20D0">
        <w:rPr>
          <w:rFonts w:eastAsia="Calibri"/>
          <w:b/>
          <w:u w:val="single"/>
        </w:rPr>
        <w:t>ACUERDO NÚMERO DIEZ</w:t>
      </w:r>
      <w:r w:rsidR="00A16872" w:rsidRPr="00FC20D0">
        <w:rPr>
          <w:rFonts w:eastAsia="Calibri"/>
        </w:rPr>
        <w:t xml:space="preserve">.- </w:t>
      </w:r>
      <w:r w:rsidR="00C475AC" w:rsidRPr="00FC20D0">
        <w:t xml:space="preserve">El Concejo Municipal en uso de sus facultades, por unanimidad, </w:t>
      </w:r>
      <w:r w:rsidR="00C475AC" w:rsidRPr="00FC20D0">
        <w:rPr>
          <w:b/>
        </w:rPr>
        <w:t>ACUERDA</w:t>
      </w:r>
      <w:r w:rsidR="00C475AC" w:rsidRPr="00FC20D0">
        <w:t xml:space="preserve">: Autorizar a la Tesorera Municipal, para que de fondos propios, </w:t>
      </w:r>
      <w:r w:rsidR="00C475AC" w:rsidRPr="00FC20D0">
        <w:rPr>
          <w:b/>
        </w:rPr>
        <w:t>EFECTUÉ EROGACIÓN</w:t>
      </w:r>
      <w:r w:rsidR="00C475AC" w:rsidRPr="00FC20D0">
        <w:t xml:space="preserve"> de ciento noventa y cuatro 84/100 dólares de los estados Unidos de América </w:t>
      </w:r>
      <w:r w:rsidR="00C475AC" w:rsidRPr="00FC20D0">
        <w:rPr>
          <w:b/>
        </w:rPr>
        <w:t>($194.84)</w:t>
      </w:r>
      <w:r w:rsidR="00C475AC" w:rsidRPr="00FC20D0">
        <w:t>, a favor de la Sociedad CALLEJA, S.</w:t>
      </w:r>
      <w:r w:rsidR="00F729D7" w:rsidRPr="00FC20D0">
        <w:t xml:space="preserve"> </w:t>
      </w:r>
      <w:r w:rsidR="00C475AC" w:rsidRPr="00FC20D0">
        <w:t xml:space="preserve">A. DE C.V., en concepto de pago de interese moratorios por la adquisición de los vales de supermercado a favor de los empleados de esta </w:t>
      </w:r>
      <w:r w:rsidR="00283ED9" w:rsidRPr="00FC20D0">
        <w:t>Alcaldía</w:t>
      </w:r>
      <w:r w:rsidR="00C475AC" w:rsidRPr="00FC20D0">
        <w:t xml:space="preserve"> Municipal. Debiéndose comprobar la erogación conforme a la Ley. COMUNÍQUESE</w:t>
      </w:r>
      <w:r w:rsidR="009C00C1" w:rsidRPr="00FC20D0">
        <w:t>.</w:t>
      </w:r>
      <w:r w:rsidR="00F729D7" w:rsidRPr="00FC20D0">
        <w:t xml:space="preserve"> </w:t>
      </w:r>
      <w:r w:rsidR="00A16872" w:rsidRPr="00FC20D0">
        <w:rPr>
          <w:rFonts w:eastAsia="Calibri"/>
          <w:b/>
          <w:u w:val="single"/>
        </w:rPr>
        <w:lastRenderedPageBreak/>
        <w:t>ACUERDO NÚMERO ONCE</w:t>
      </w:r>
      <w:r w:rsidR="00A16872" w:rsidRPr="00FC20D0">
        <w:rPr>
          <w:rFonts w:eastAsia="Calibri"/>
        </w:rPr>
        <w:t xml:space="preserve">.- </w:t>
      </w:r>
      <w:r w:rsidR="00FA0644" w:rsidRPr="00FC20D0">
        <w:t xml:space="preserve">El Concejo Municipal, en uso de sus facultades, por unanimidad, </w:t>
      </w:r>
      <w:r w:rsidR="00FA0644" w:rsidRPr="00FC20D0">
        <w:rPr>
          <w:b/>
        </w:rPr>
        <w:t>ACUERDA</w:t>
      </w:r>
      <w:r w:rsidR="00FA0644" w:rsidRPr="00FC20D0">
        <w:t xml:space="preserve">: Autorizar </w:t>
      </w:r>
      <w:r w:rsidR="00FA0644" w:rsidRPr="00FC20D0">
        <w:rPr>
          <w:b/>
        </w:rPr>
        <w:t>ANTICIPO DE FONDOS</w:t>
      </w:r>
      <w:r w:rsidR="00FA0644" w:rsidRPr="00FC20D0">
        <w:t>, mediante la emisión de cheque a favor de</w:t>
      </w:r>
      <w:r w:rsidR="0012422F" w:rsidRPr="00FC20D0">
        <w:t>l</w:t>
      </w:r>
      <w:r w:rsidR="00FA0644" w:rsidRPr="00FC20D0">
        <w:t xml:space="preserve"> Sr. </w:t>
      </w:r>
      <w:r w:rsidR="0012422F" w:rsidRPr="00FC20D0">
        <w:t>MILTON ALFREDO ROQUE MUNDO</w:t>
      </w:r>
      <w:r w:rsidR="00FA0644" w:rsidRPr="00FC20D0">
        <w:t xml:space="preserve">, portador del DUI: </w:t>
      </w:r>
      <w:r w:rsidR="00F516ED">
        <w:t>------------------</w:t>
      </w:r>
      <w:r w:rsidR="00FA0644" w:rsidRPr="00FC20D0">
        <w:t xml:space="preserve"> y NIT: </w:t>
      </w:r>
      <w:r w:rsidR="00F516ED">
        <w:t>---------------------------------</w:t>
      </w:r>
      <w:r w:rsidR="00FA0644" w:rsidRPr="00FC20D0">
        <w:t>,</w:t>
      </w:r>
      <w:r w:rsidR="0012422F" w:rsidRPr="00FC20D0">
        <w:rPr>
          <w:rFonts w:eastAsiaTheme="minorHAnsi"/>
          <w:w w:val="97"/>
          <w:lang w:val="es-SV" w:eastAsia="en-US"/>
        </w:rPr>
        <w:t xml:space="preserve"> Auxiliar Municipal de </w:t>
      </w:r>
      <w:r w:rsidR="0012422F" w:rsidRPr="00FC20D0">
        <w:rPr>
          <w:rFonts w:eastAsiaTheme="minorHAnsi"/>
          <w:w w:val="96"/>
          <w:lang w:val="es-SV" w:eastAsia="en-US"/>
        </w:rPr>
        <w:t>Protección Civil</w:t>
      </w:r>
      <w:r w:rsidR="0012422F" w:rsidRPr="00FC20D0">
        <w:t>, de la</w:t>
      </w:r>
      <w:r w:rsidR="0012422F" w:rsidRPr="00FC20D0">
        <w:rPr>
          <w:rFonts w:eastAsiaTheme="minorHAnsi"/>
          <w:b/>
          <w:lang w:val="es-SV" w:eastAsia="en-US"/>
        </w:rPr>
        <w:t xml:space="preserve"> </w:t>
      </w:r>
      <w:r w:rsidR="0012422F" w:rsidRPr="00FC20D0">
        <w:rPr>
          <w:rFonts w:eastAsiaTheme="minorHAnsi"/>
          <w:lang w:val="es-SV" w:eastAsia="en-US"/>
        </w:rPr>
        <w:t>Dirección Municipal de Protección Civil,</w:t>
      </w:r>
      <w:r w:rsidR="00FA0644" w:rsidRPr="00FC20D0">
        <w:t xml:space="preserve"> p</w:t>
      </w:r>
      <w:r w:rsidR="00C85FF2" w:rsidRPr="00FC20D0">
        <w:t>or el monto total de seiscientos</w:t>
      </w:r>
      <w:r w:rsidR="00FA0644" w:rsidRPr="00FC20D0">
        <w:t xml:space="preserve"> dólares de los Estados Unidos de América </w:t>
      </w:r>
      <w:r w:rsidR="00C85FF2" w:rsidRPr="00FC20D0">
        <w:rPr>
          <w:b/>
        </w:rPr>
        <w:t>($6</w:t>
      </w:r>
      <w:r w:rsidR="00FA0644" w:rsidRPr="00FC20D0">
        <w:rPr>
          <w:b/>
        </w:rPr>
        <w:t>00.00)</w:t>
      </w:r>
      <w:r w:rsidR="00FA0644" w:rsidRPr="00FC20D0">
        <w:t xml:space="preserve">, en concepto de monto destinado para sufragar gastos </w:t>
      </w:r>
      <w:r w:rsidR="0012422F" w:rsidRPr="00FC20D0">
        <w:t>producto de las emergencias ocasionadas por las lluvias</w:t>
      </w:r>
      <w:r w:rsidR="00FA0644" w:rsidRPr="00FC20D0">
        <w:t xml:space="preserve">; </w:t>
      </w:r>
      <w:r w:rsidR="0012422F" w:rsidRPr="00FC20D0">
        <w:rPr>
          <w:kern w:val="2"/>
        </w:rPr>
        <w:t>e</w:t>
      </w:r>
      <w:r w:rsidR="00FA0644" w:rsidRPr="00FC20D0">
        <w:rPr>
          <w:kern w:val="2"/>
        </w:rPr>
        <w:t xml:space="preserve">l gasto tendrá como fuente de financiamiento la cuenta denominada </w:t>
      </w:r>
      <w:r w:rsidR="00FA0644" w:rsidRPr="00FC20D0">
        <w:rPr>
          <w:b/>
        </w:rPr>
        <w:t>FONDO DE EMERGENCIAS GESTIÓN INTEGRAL DE RIESGOS 2019</w:t>
      </w:r>
      <w:r w:rsidR="00FA0644" w:rsidRPr="00FC20D0">
        <w:rPr>
          <w:kern w:val="2"/>
        </w:rPr>
        <w:t xml:space="preserve">. Los fondos que se autorizan en virtud de este acuerdo, deberán ser comprobados y liquidados por medio de los comprobantes respectivos, a nombre de la Alcaldía Municipal de Zacatecoluca. </w:t>
      </w:r>
      <w:r w:rsidR="00FA0644" w:rsidRPr="00FC20D0">
        <w:rPr>
          <w:rFonts w:eastAsia="Calibri"/>
        </w:rPr>
        <w:t>COMUNÍQUESE</w:t>
      </w:r>
      <w:r w:rsidR="00FA0644" w:rsidRPr="00FC20D0">
        <w:rPr>
          <w:lang w:eastAsia="es-SV"/>
        </w:rPr>
        <w:t>.</w:t>
      </w:r>
      <w:r w:rsidR="00F729D7" w:rsidRPr="00FC20D0">
        <w:rPr>
          <w:lang w:eastAsia="es-SV"/>
        </w:rPr>
        <w:t xml:space="preserve"> </w:t>
      </w:r>
      <w:r w:rsidR="00A16872" w:rsidRPr="00FC20D0">
        <w:rPr>
          <w:rFonts w:eastAsia="Calibri"/>
          <w:b/>
          <w:u w:val="single"/>
        </w:rPr>
        <w:t>ACUERDO NÚMERO DOCE</w:t>
      </w:r>
      <w:r w:rsidR="00A16872" w:rsidRPr="00FC20D0">
        <w:rPr>
          <w:rFonts w:eastAsia="Calibri"/>
        </w:rPr>
        <w:t xml:space="preserve">.- </w:t>
      </w:r>
      <w:r w:rsidR="00346297" w:rsidRPr="00FC20D0">
        <w:t xml:space="preserve">El Concejo Municipal, en uso de sus facultades, por unanimidad, </w:t>
      </w:r>
      <w:r w:rsidR="00346297" w:rsidRPr="00FC20D0">
        <w:rPr>
          <w:b/>
        </w:rPr>
        <w:t>ACUERDA</w:t>
      </w:r>
      <w:r w:rsidR="00346297" w:rsidRPr="00FC20D0">
        <w:t xml:space="preserve">: Autorizar al Dr. Francisco Salvador Hirezi, para que </w:t>
      </w:r>
      <w:r w:rsidR="00090A79" w:rsidRPr="00FC20D0">
        <w:rPr>
          <w:b/>
        </w:rPr>
        <w:t>GESTIONE</w:t>
      </w:r>
      <w:r w:rsidR="00090A79" w:rsidRPr="00FC20D0">
        <w:t xml:space="preserve"> </w:t>
      </w:r>
      <w:r w:rsidR="00346297" w:rsidRPr="00FC20D0">
        <w:t xml:space="preserve">ante el  Ministerio de Gobernación y Desarrollo Territorial una </w:t>
      </w:r>
      <w:r w:rsidR="00090A79" w:rsidRPr="00FC20D0">
        <w:rPr>
          <w:b/>
        </w:rPr>
        <w:t>PRÓRROGA DE 60 DÍAS</w:t>
      </w:r>
      <w:r w:rsidR="00090A79" w:rsidRPr="00FC20D0">
        <w:t xml:space="preserve"> al</w:t>
      </w:r>
      <w:r w:rsidR="00346297" w:rsidRPr="00FC20D0">
        <w:rPr>
          <w:b/>
        </w:rPr>
        <w:t xml:space="preserve"> </w:t>
      </w:r>
      <w:r w:rsidR="00090A79" w:rsidRPr="00FC20D0">
        <w:t>convenio de cooperación</w:t>
      </w:r>
      <w:r w:rsidR="00090A79" w:rsidRPr="00FC20D0">
        <w:rPr>
          <w:b/>
        </w:rPr>
        <w:t xml:space="preserve"> </w:t>
      </w:r>
      <w:r w:rsidR="00090A79" w:rsidRPr="00FC20D0">
        <w:t xml:space="preserve">suscrito con el Ministerio de Gobernación y Desarrollo Territorial,  </w:t>
      </w:r>
      <w:r w:rsidR="00346297" w:rsidRPr="00FC20D0">
        <w:rPr>
          <w:kern w:val="2"/>
        </w:rPr>
        <w:t>para la ejecución del proyecto denominado: «</w:t>
      </w:r>
      <w:r w:rsidR="00346297" w:rsidRPr="00FC20D0">
        <w:rPr>
          <w:b/>
          <w:kern w:val="2"/>
        </w:rPr>
        <w:t>Mejoramiento de la Sanidad Ambiental y Salud de las Familias de 6 Comunidades de Escasos Recursos del Sector Escuintla del Cantón Tierra Blanca, Municipio de Zacatecoluca, Departamento de  La Paz</w:t>
      </w:r>
      <w:r w:rsidR="00346297" w:rsidRPr="00FC20D0">
        <w:rPr>
          <w:kern w:val="2"/>
        </w:rPr>
        <w:t>», cuya suscripción se autorizó en el acuerdo N° 20 asentado en el acta N° 29, de fecha 9 de noviembre de 2018. La prolongación de las actividades bajo responsabilidad de la Municipalidad, se prolongó debido a que se ha empleado personal del Programa «Yo Cambio»</w:t>
      </w:r>
      <w:r w:rsidR="00090A79" w:rsidRPr="00FC20D0">
        <w:rPr>
          <w:kern w:val="2"/>
        </w:rPr>
        <w:t>, lo cual requirió un período de inducción</w:t>
      </w:r>
      <w:r w:rsidR="00346297" w:rsidRPr="00FC20D0">
        <w:rPr>
          <w:kern w:val="2"/>
        </w:rPr>
        <w:t xml:space="preserve">. </w:t>
      </w:r>
      <w:r w:rsidR="00346297" w:rsidRPr="00FC20D0">
        <w:rPr>
          <w:rFonts w:eastAsia="Calibri"/>
        </w:rPr>
        <w:t>COMUNÍQUESE</w:t>
      </w:r>
      <w:r w:rsidR="00346297" w:rsidRPr="00FC20D0">
        <w:rPr>
          <w:lang w:eastAsia="es-SV"/>
        </w:rPr>
        <w:t>.</w:t>
      </w:r>
      <w:r w:rsidR="00F729D7" w:rsidRPr="00FC20D0">
        <w:rPr>
          <w:lang w:eastAsia="es-SV"/>
        </w:rPr>
        <w:t xml:space="preserve"> </w:t>
      </w:r>
      <w:r w:rsidR="00A16872" w:rsidRPr="00FC20D0">
        <w:rPr>
          <w:rFonts w:eastAsia="Calibri"/>
          <w:b/>
          <w:u w:val="single"/>
        </w:rPr>
        <w:t xml:space="preserve">ACUERDO NÚMERO </w:t>
      </w:r>
      <w:r w:rsidR="001A497B" w:rsidRPr="00FC20D0">
        <w:rPr>
          <w:rFonts w:eastAsia="Calibri"/>
          <w:b/>
          <w:u w:val="single"/>
        </w:rPr>
        <w:t>TRECE</w:t>
      </w:r>
      <w:r w:rsidR="007E50BC" w:rsidRPr="00FC20D0">
        <w:rPr>
          <w:rFonts w:eastAsia="Calibri"/>
        </w:rPr>
        <w:t>.</w:t>
      </w:r>
      <w:r w:rsidR="001A497B" w:rsidRPr="00FC20D0">
        <w:rPr>
          <w:rFonts w:eastAsia="Calibri"/>
        </w:rPr>
        <w:t>-</w:t>
      </w:r>
      <w:r w:rsidR="00A16872" w:rsidRPr="00FC20D0">
        <w:t xml:space="preserve"> </w:t>
      </w:r>
      <w:r w:rsidR="00F123D6" w:rsidRPr="00FC20D0">
        <w:t>Vista la nota de fecha 15 de mayo del año 2019, presentada por el Lic. José Alejandro Menjivar Hurtado, Auditor Interno de esta Administración, en la cual presenta el informe de Auditoría sobre la evaluación al sistema de control inter</w:t>
      </w:r>
      <w:r w:rsidR="00603E4B" w:rsidRPr="00FC20D0">
        <w:t>no del año 2019;</w:t>
      </w:r>
      <w:r w:rsidR="002735C4" w:rsidRPr="00FC20D0">
        <w:t xml:space="preserve"> enfocado en la aplicación del control interno, planificación, cumplimiento de funciones, entro otros; </w:t>
      </w:r>
      <w:r w:rsidR="00603E4B" w:rsidRPr="00FC20D0">
        <w:t xml:space="preserve">el Concejo Municipal, en uso de las facultades, por unanimidad, </w:t>
      </w:r>
      <w:r w:rsidR="00603E4B" w:rsidRPr="00FC20D0">
        <w:rPr>
          <w:b/>
        </w:rPr>
        <w:t>ACUERDA</w:t>
      </w:r>
      <w:r w:rsidR="00603E4B" w:rsidRPr="00FC20D0">
        <w:t xml:space="preserve">: Dar por recibido el Informe de </w:t>
      </w:r>
      <w:r w:rsidR="003513CD" w:rsidRPr="00FC20D0">
        <w:t>Auditoría</w:t>
      </w:r>
      <w:r w:rsidR="00603E4B" w:rsidRPr="00FC20D0">
        <w:t xml:space="preserve"> sobre la </w:t>
      </w:r>
      <w:r w:rsidR="003513CD" w:rsidRPr="00FC20D0">
        <w:t>Evaluación</w:t>
      </w:r>
      <w:r w:rsidR="00603E4B" w:rsidRPr="00FC20D0">
        <w:t xml:space="preserve"> al Con</w:t>
      </w:r>
      <w:r w:rsidR="00D8606B" w:rsidRPr="00FC20D0">
        <w:t>trol Interno, presentado por el Lic. José Alejandro Menjivar Hurtado Auditor Interno de esta Administración. COMUNÍQUESE.</w:t>
      </w:r>
      <w:r w:rsidR="00F729D7" w:rsidRPr="00FC20D0">
        <w:t xml:space="preserve"> </w:t>
      </w:r>
      <w:r w:rsidR="00A16872" w:rsidRPr="00FC20D0">
        <w:rPr>
          <w:rFonts w:eastAsia="Calibri"/>
          <w:b/>
          <w:u w:val="single"/>
        </w:rPr>
        <w:t>ACUERDO NÚMERO CATORCE</w:t>
      </w:r>
      <w:r w:rsidR="00A16872" w:rsidRPr="00FC20D0">
        <w:rPr>
          <w:rFonts w:eastAsia="Calibri"/>
        </w:rPr>
        <w:t>.-</w:t>
      </w:r>
      <w:r w:rsidR="004D58D4" w:rsidRPr="00FC20D0">
        <w:rPr>
          <w:rFonts w:eastAsia="Calibri"/>
        </w:rPr>
        <w:t xml:space="preserve"> Vista la nota presentada por el Director del Centro Escolar Profesor Saúl Flores</w:t>
      </w:r>
      <w:r w:rsidR="0026558C" w:rsidRPr="00FC20D0">
        <w:rPr>
          <w:rFonts w:eastAsia="Calibri"/>
        </w:rPr>
        <w:t xml:space="preserve">, Presidente de la Asociación de Ayuda Ecológica, Social y Cultural, Filial La Paz, y el Coordinador del Comité de Medio Ambiente, quienes solicitan </w:t>
      </w:r>
      <w:r w:rsidR="008F4154" w:rsidRPr="00FC20D0">
        <w:rPr>
          <w:rFonts w:eastAsia="Calibri"/>
        </w:rPr>
        <w:t>el apoyo económico de</w:t>
      </w:r>
      <w:r w:rsidR="002B01B3" w:rsidRPr="00FC20D0">
        <w:rPr>
          <w:rFonts w:eastAsia="Calibri"/>
        </w:rPr>
        <w:t>stinado para sufragar gastos d</w:t>
      </w:r>
      <w:r w:rsidR="008F4154" w:rsidRPr="00FC20D0">
        <w:rPr>
          <w:rFonts w:eastAsia="Calibri"/>
        </w:rPr>
        <w:t xml:space="preserve">el evento del Día Internacional del Medio Ambiente; el Concejo Municipal, en uso de las facultades, por unanimidad, </w:t>
      </w:r>
      <w:r w:rsidR="008F4154" w:rsidRPr="00FC20D0">
        <w:rPr>
          <w:rFonts w:eastAsia="Calibri"/>
          <w:b/>
        </w:rPr>
        <w:t>ACUERDA</w:t>
      </w:r>
      <w:r w:rsidR="008F4154" w:rsidRPr="00FC20D0">
        <w:rPr>
          <w:rFonts w:eastAsia="Calibri"/>
        </w:rPr>
        <w:t xml:space="preserve">: </w:t>
      </w:r>
      <w:r w:rsidR="00383F6F" w:rsidRPr="00FC20D0">
        <w:rPr>
          <w:rFonts w:eastAsia="Calibri"/>
          <w:b/>
        </w:rPr>
        <w:t>a)</w:t>
      </w:r>
      <w:r w:rsidR="00383F6F" w:rsidRPr="00FC20D0">
        <w:rPr>
          <w:rFonts w:eastAsia="Calibri"/>
        </w:rPr>
        <w:t xml:space="preserve"> </w:t>
      </w:r>
      <w:r w:rsidR="008F4154" w:rsidRPr="00FC20D0">
        <w:rPr>
          <w:rFonts w:eastAsia="Calibri"/>
        </w:rPr>
        <w:t xml:space="preserve">Autorizar </w:t>
      </w:r>
      <w:r w:rsidR="008633CF" w:rsidRPr="00FC20D0">
        <w:rPr>
          <w:rFonts w:eastAsia="Calibri"/>
        </w:rPr>
        <w:t xml:space="preserve">a la Tesorera Municipal, efectuar erogación por </w:t>
      </w:r>
      <w:r w:rsidR="008F4154" w:rsidRPr="00FC20D0">
        <w:rPr>
          <w:rFonts w:eastAsia="Calibri"/>
        </w:rPr>
        <w:t xml:space="preserve">la cantidad de doscientos dólares de los Estados Unidos de América </w:t>
      </w:r>
      <w:r w:rsidR="008F4154" w:rsidRPr="00FC20D0">
        <w:rPr>
          <w:rFonts w:eastAsia="Calibri"/>
          <w:b/>
        </w:rPr>
        <w:t>($200.00)</w:t>
      </w:r>
      <w:r w:rsidR="008F4154" w:rsidRPr="00FC20D0">
        <w:rPr>
          <w:rFonts w:eastAsia="Calibri"/>
        </w:rPr>
        <w:t xml:space="preserve">, a favor del Sr. </w:t>
      </w:r>
      <w:r w:rsidR="00553247" w:rsidRPr="00FC20D0">
        <w:rPr>
          <w:rFonts w:eastAsia="Calibri"/>
        </w:rPr>
        <w:t>NARCISO VILLACORTA RIVAS</w:t>
      </w:r>
      <w:r w:rsidR="00A218FE" w:rsidRPr="00FC20D0">
        <w:rPr>
          <w:rFonts w:eastAsia="Calibri"/>
        </w:rPr>
        <w:t xml:space="preserve">, portador del DUI: </w:t>
      </w:r>
      <w:r w:rsidR="00F516ED">
        <w:rPr>
          <w:rFonts w:eastAsia="Calibri"/>
        </w:rPr>
        <w:t>----------------</w:t>
      </w:r>
      <w:r w:rsidR="00553247" w:rsidRPr="00FC20D0">
        <w:rPr>
          <w:rFonts w:eastAsia="Calibri"/>
        </w:rPr>
        <w:t xml:space="preserve"> y NIT: </w:t>
      </w:r>
      <w:r w:rsidR="00F516ED">
        <w:rPr>
          <w:rFonts w:eastAsia="Calibri"/>
        </w:rPr>
        <w:t>-----------------------</w:t>
      </w:r>
      <w:r w:rsidR="008F4154" w:rsidRPr="00FC20D0">
        <w:rPr>
          <w:rFonts w:eastAsia="Calibri"/>
        </w:rPr>
        <w:t>; en concepto de contribución económica para sufragar gastos del evento del día del medio ambiente, el cual se llevara a cabo el 05 de jun</w:t>
      </w:r>
      <w:r w:rsidR="008633CF" w:rsidRPr="00FC20D0">
        <w:rPr>
          <w:rFonts w:eastAsia="Calibri"/>
        </w:rPr>
        <w:t>io del año 2019 en esta ciudad; co</w:t>
      </w:r>
      <w:r w:rsidR="0019745D" w:rsidRPr="00FC20D0">
        <w:rPr>
          <w:rFonts w:eastAsia="Calibri"/>
        </w:rPr>
        <w:t>n cargo a la cuenta del Proyecto:</w:t>
      </w:r>
      <w:r w:rsidR="008633CF" w:rsidRPr="00FC20D0">
        <w:rPr>
          <w:rFonts w:eastAsia="Calibri"/>
        </w:rPr>
        <w:t xml:space="preserve"> </w:t>
      </w:r>
      <w:r w:rsidR="0019745D" w:rsidRPr="00FC20D0">
        <w:rPr>
          <w:rFonts w:eastAsia="Calibri"/>
        </w:rPr>
        <w:t xml:space="preserve">«ATENCIÓN A LA NIÑEZ Y ADOLESCENCIA DEL MUNICIPIO DE </w:t>
      </w:r>
      <w:r w:rsidR="0019745D" w:rsidRPr="00FC20D0">
        <w:rPr>
          <w:rFonts w:eastAsia="Calibri"/>
        </w:rPr>
        <w:lastRenderedPageBreak/>
        <w:t>ZACATECOLUCA 2019»</w:t>
      </w:r>
      <w:r w:rsidR="008633CF" w:rsidRPr="00FC20D0">
        <w:rPr>
          <w:rFonts w:eastAsia="Calibri"/>
        </w:rPr>
        <w:t xml:space="preserve">; </w:t>
      </w:r>
      <w:r w:rsidR="00383F6F" w:rsidRPr="00FC20D0">
        <w:rPr>
          <w:rFonts w:eastAsia="Calibri"/>
          <w:b/>
        </w:rPr>
        <w:t>b)</w:t>
      </w:r>
      <w:r w:rsidR="00383F6F" w:rsidRPr="00FC20D0">
        <w:rPr>
          <w:rFonts w:eastAsia="Calibri"/>
        </w:rPr>
        <w:t xml:space="preserve"> </w:t>
      </w:r>
      <w:r w:rsidR="00A0751F" w:rsidRPr="00FC20D0">
        <w:rPr>
          <w:rFonts w:eastAsia="Calibri"/>
        </w:rPr>
        <w:t>Solicitar al</w:t>
      </w:r>
      <w:r w:rsidR="0019745D" w:rsidRPr="00FC20D0">
        <w:rPr>
          <w:rFonts w:eastAsia="Calibri"/>
        </w:rPr>
        <w:t xml:space="preserve"> Ejecutor y Supervisor de dicho proyecto,</w:t>
      </w:r>
      <w:r w:rsidR="00A0751F" w:rsidRPr="00FC20D0">
        <w:rPr>
          <w:rFonts w:eastAsia="Calibri"/>
        </w:rPr>
        <w:t xml:space="preserve"> realizar las gestiones necesarias </w:t>
      </w:r>
      <w:r w:rsidR="00025F61" w:rsidRPr="00FC20D0">
        <w:rPr>
          <w:rFonts w:eastAsia="Calibri"/>
        </w:rPr>
        <w:t>a fin de dar cumplimiento a lo autorizado en el literal A del presente acuerdo; debiéndose comprobar la erogación conforme a la Ley. COMUNÍQUESE.</w:t>
      </w:r>
      <w:r w:rsidR="0005732A" w:rsidRPr="00FC20D0">
        <w:rPr>
          <w:rFonts w:eastAsia="Calibri"/>
        </w:rPr>
        <w:t xml:space="preserve"> </w:t>
      </w:r>
      <w:r w:rsidR="00DC174F" w:rsidRPr="00FC20D0">
        <w:rPr>
          <w:rFonts w:eastAsia="Calibri"/>
          <w:b/>
          <w:u w:val="single"/>
        </w:rPr>
        <w:t>ACUERDO NÚMERO QUINCE</w:t>
      </w:r>
      <w:r w:rsidR="00DC174F" w:rsidRPr="00FC20D0">
        <w:rPr>
          <w:rFonts w:eastAsia="Calibri"/>
        </w:rPr>
        <w:t xml:space="preserve">.- En relación al memorándum presentado por el Gerente General, Ing. Guillermo Arnoldo Escobar </w:t>
      </w:r>
      <w:proofErr w:type="spellStart"/>
      <w:r w:rsidR="00DC174F" w:rsidRPr="00FC20D0">
        <w:rPr>
          <w:rFonts w:eastAsia="Calibri"/>
        </w:rPr>
        <w:t>Escobar</w:t>
      </w:r>
      <w:proofErr w:type="spellEnd"/>
      <w:r w:rsidR="00DC174F" w:rsidRPr="00FC20D0">
        <w:rPr>
          <w:rFonts w:eastAsia="Calibri"/>
        </w:rPr>
        <w:t xml:space="preserve">, quien informa sobre el extravío de un minicomponente/entrada USB-CD </w:t>
      </w:r>
      <w:proofErr w:type="spellStart"/>
      <w:r w:rsidR="00DC174F" w:rsidRPr="00FC20D0">
        <w:rPr>
          <w:rFonts w:eastAsia="Calibri"/>
        </w:rPr>
        <w:t>player</w:t>
      </w:r>
      <w:proofErr w:type="spellEnd"/>
      <w:r w:rsidR="00DC174F" w:rsidRPr="00FC20D0">
        <w:rPr>
          <w:rFonts w:eastAsia="Calibri"/>
        </w:rPr>
        <w:t xml:space="preserve">, propiedad municipal, asignado a la Unidad de Recreación, Cultura y Deportes; asimismo emite la recomendación a fin de que se deduzcan las responsabilidades correspondientes; el Concejo Municipal, </w:t>
      </w:r>
      <w:r w:rsidR="00DC174F" w:rsidRPr="00FC20D0">
        <w:rPr>
          <w:rFonts w:eastAsia="Calibri"/>
          <w:b/>
        </w:rPr>
        <w:t>CONSIDERANDO</w:t>
      </w:r>
      <w:r w:rsidR="00DC174F" w:rsidRPr="00FC20D0">
        <w:rPr>
          <w:rFonts w:eastAsia="Calibri"/>
        </w:rPr>
        <w:t xml:space="preserve">: </w:t>
      </w:r>
      <w:r w:rsidR="00DC174F" w:rsidRPr="00FC20D0">
        <w:rPr>
          <w:rFonts w:eastAsia="Calibri"/>
          <w:b/>
        </w:rPr>
        <w:t>I.-</w:t>
      </w:r>
      <w:r w:rsidR="00DC174F" w:rsidRPr="00FC20D0">
        <w:rPr>
          <w:rFonts w:eastAsia="Calibri"/>
        </w:rPr>
        <w:t xml:space="preserve"> Que se trata de un bien adquirido por el valor de $219.00, por lo cual se sitúa en la categoría de no depreciable por ser de valor inferior a $600.00; razón por la cual, contablemente se registran como gasto el año en que se adquiere; </w:t>
      </w:r>
      <w:r w:rsidR="00DC174F" w:rsidRPr="00FC20D0">
        <w:rPr>
          <w:rFonts w:eastAsia="Calibri"/>
          <w:b/>
        </w:rPr>
        <w:t>II.-</w:t>
      </w:r>
      <w:r w:rsidR="00DC174F" w:rsidRPr="00FC20D0">
        <w:rPr>
          <w:rFonts w:eastAsia="Calibri"/>
        </w:rPr>
        <w:t xml:space="preserve"> Que es obligación de este Concejo, «Conservar los bienes del Municipio y establecer los casos de responsabilidad administrativa para quienes los tengan a su cargo, cuido y custodia»; </w:t>
      </w:r>
      <w:r w:rsidR="00DC174F" w:rsidRPr="00FC20D0">
        <w:rPr>
          <w:rFonts w:eastAsia="Calibri"/>
          <w:b/>
        </w:rPr>
        <w:t>III.-</w:t>
      </w:r>
      <w:r w:rsidR="00DC174F" w:rsidRPr="00FC20D0">
        <w:rPr>
          <w:rFonts w:eastAsia="Calibri"/>
        </w:rPr>
        <w:t xml:space="preserve"> Que debido a que el extravío sucedido en un periodo vacacional de fin de año, en el que muchas personas tuvieron acceso al lugar donde se encontraba el bien, no se pudo individualizar al responsable de la sustracción del mismo; </w:t>
      </w:r>
      <w:r w:rsidR="00DC174F" w:rsidRPr="00FC20D0">
        <w:rPr>
          <w:rFonts w:eastAsia="Calibri"/>
          <w:b/>
        </w:rPr>
        <w:t>IV.-</w:t>
      </w:r>
      <w:r w:rsidR="00DC174F" w:rsidRPr="00FC20D0">
        <w:rPr>
          <w:rFonts w:eastAsia="Calibri"/>
        </w:rPr>
        <w:t xml:space="preserve"> Que independientemente de la individualización o no del autor directo de la sustracción del bien, el mismo estaba inventariado en la Unida de Recreación Cultura y Deportes y consecuentemente, estaba a cargo del Jefe de la Unidad, Señor Juan Carlos Erazo; y en ese sentido, deberá responder, </w:t>
      </w:r>
      <w:r w:rsidR="00DC174F" w:rsidRPr="00FC20D0">
        <w:rPr>
          <w:rFonts w:eastAsia="Calibri"/>
          <w:b/>
        </w:rPr>
        <w:t>POR TANTO</w:t>
      </w:r>
      <w:r w:rsidR="00DC174F" w:rsidRPr="00FC20D0">
        <w:rPr>
          <w:rFonts w:eastAsia="Calibri"/>
        </w:rPr>
        <w:t xml:space="preserve">, </w:t>
      </w:r>
      <w:r w:rsidR="00DC174F" w:rsidRPr="00FC20D0">
        <w:rPr>
          <w:kern w:val="2"/>
        </w:rPr>
        <w:t xml:space="preserve">el Concejo Municipal, en uso de sus facultades y en cumplimiento a la obligación establecida en el numeral 2 del Art. 31 del Código Municipal, por unanimidad, </w:t>
      </w:r>
      <w:r w:rsidR="00DC174F" w:rsidRPr="00FC20D0">
        <w:rPr>
          <w:rFonts w:eastAsia="Calibri"/>
          <w:b/>
        </w:rPr>
        <w:t>ACUERDA</w:t>
      </w:r>
      <w:r w:rsidR="00DC174F" w:rsidRPr="00FC20D0">
        <w:rPr>
          <w:rFonts w:eastAsia="Calibri"/>
        </w:rPr>
        <w:t xml:space="preserve">: </w:t>
      </w:r>
      <w:r w:rsidR="00DC174F" w:rsidRPr="00FC20D0">
        <w:rPr>
          <w:b/>
          <w:kern w:val="2"/>
        </w:rPr>
        <w:t>a)</w:t>
      </w:r>
      <w:r w:rsidR="00DC174F" w:rsidRPr="00FC20D0">
        <w:rPr>
          <w:kern w:val="2"/>
        </w:rPr>
        <w:t xml:space="preserve"> Establecer </w:t>
      </w:r>
      <w:r w:rsidR="00DC174F" w:rsidRPr="00FC20D0">
        <w:rPr>
          <w:b/>
          <w:kern w:val="2"/>
        </w:rPr>
        <w:t>RESPONSABILIDAD ADMINISTRATIVA</w:t>
      </w:r>
      <w:r w:rsidR="00DC174F" w:rsidRPr="00FC20D0">
        <w:rPr>
          <w:kern w:val="2"/>
        </w:rPr>
        <w:t xml:space="preserve"> producto del extravió del minicomponente, asignado a la Unidad de Recreación Cultura y Deportes, ocurrido a finales de diciembre de 2017, en contra del señor JUAN CARLOS ERAZO, Jefe de la Unidad de Recreación Cultura y Deportes; debiendo </w:t>
      </w:r>
      <w:r w:rsidR="00DC174F" w:rsidRPr="00FC20D0">
        <w:rPr>
          <w:b/>
          <w:kern w:val="2"/>
        </w:rPr>
        <w:t>REPONER EL BIEN</w:t>
      </w:r>
      <w:r w:rsidR="00DC174F" w:rsidRPr="00FC20D0">
        <w:rPr>
          <w:kern w:val="2"/>
        </w:rPr>
        <w:t xml:space="preserve"> (minicomponente); debido a que difícilmente se podría encontrar un aparato igual, por los avances tecnológicos, se requiere que el bien de repuesto, esté en pl</w:t>
      </w:r>
      <w:r w:rsidR="00B12636" w:rsidRPr="00FC20D0">
        <w:rPr>
          <w:kern w:val="2"/>
        </w:rPr>
        <w:t>e</w:t>
      </w:r>
      <w:r w:rsidR="00DC174F" w:rsidRPr="00FC20D0">
        <w:rPr>
          <w:kern w:val="2"/>
        </w:rPr>
        <w:t xml:space="preserve">nas condiciones de funcionamiento y que sirva para el mismo propósito que el extraviado; </w:t>
      </w:r>
      <w:r w:rsidR="00DC174F" w:rsidRPr="00FC20D0">
        <w:rPr>
          <w:b/>
          <w:kern w:val="2"/>
        </w:rPr>
        <w:t>b)</w:t>
      </w:r>
      <w:r w:rsidR="00DC174F" w:rsidRPr="00FC20D0">
        <w:rPr>
          <w:kern w:val="2"/>
        </w:rPr>
        <w:t xml:space="preserve"> El </w:t>
      </w:r>
      <w:r w:rsidR="00DC174F" w:rsidRPr="00FC20D0">
        <w:rPr>
          <w:b/>
          <w:kern w:val="2"/>
        </w:rPr>
        <w:t>PLAZO</w:t>
      </w:r>
      <w:r w:rsidR="00DC174F" w:rsidRPr="00FC20D0">
        <w:rPr>
          <w:kern w:val="2"/>
        </w:rPr>
        <w:t xml:space="preserve"> para reponer el bien será de un mes, contado a partir de la notificación del presente acuerdo.</w:t>
      </w:r>
      <w:r w:rsidR="00DC174F" w:rsidRPr="00FC20D0">
        <w:t xml:space="preserve"> COMUNÍQUESE.</w:t>
      </w:r>
      <w:r w:rsidR="005F5C86" w:rsidRPr="00FC20D0">
        <w:t xml:space="preserve"> </w:t>
      </w:r>
      <w:r w:rsidR="00913736" w:rsidRPr="00FC20D0">
        <w:rPr>
          <w:rFonts w:eastAsia="Calibri"/>
          <w:b/>
          <w:u w:val="single"/>
        </w:rPr>
        <w:t xml:space="preserve">ACUERDO NÚMERO </w:t>
      </w:r>
      <w:r w:rsidR="0027589B" w:rsidRPr="00FC20D0">
        <w:rPr>
          <w:rFonts w:eastAsia="Calibri"/>
          <w:b/>
          <w:u w:val="single"/>
        </w:rPr>
        <w:t>DIECISÉIS</w:t>
      </w:r>
      <w:r w:rsidR="0027589B" w:rsidRPr="00FC20D0">
        <w:rPr>
          <w:rFonts w:eastAsia="Calibri"/>
        </w:rPr>
        <w:t xml:space="preserve">.- </w:t>
      </w:r>
      <w:r w:rsidR="00431AC6" w:rsidRPr="00FC20D0">
        <w:rPr>
          <w:rFonts w:eastAsia="Calibri"/>
          <w:bCs/>
          <w:lang w:eastAsia="en-US"/>
        </w:rPr>
        <w:t>En relación a</w:t>
      </w:r>
      <w:r w:rsidR="00471E40" w:rsidRPr="00FC20D0">
        <w:rPr>
          <w:rFonts w:eastAsia="Calibri"/>
          <w:bCs/>
          <w:lang w:eastAsia="en-US"/>
        </w:rPr>
        <w:t>l</w:t>
      </w:r>
      <w:r w:rsidR="00431AC6" w:rsidRPr="00FC20D0">
        <w:rPr>
          <w:rFonts w:eastAsia="Calibri"/>
          <w:bCs/>
          <w:lang w:eastAsia="en-US"/>
        </w:rPr>
        <w:t xml:space="preserve"> memorándum suscrito por Ing. Guillermo Arnoldo Escobar, Gerente General, de fecha 21 de mayo del año 2019, en donde solicita se reconozcan y se autorice el pago de horas extra al personal de la Unidad </w:t>
      </w:r>
      <w:r w:rsidR="000953DD" w:rsidRPr="00FC20D0">
        <w:rPr>
          <w:rFonts w:eastAsia="Calibri"/>
          <w:bCs/>
          <w:lang w:eastAsia="en-US"/>
        </w:rPr>
        <w:t xml:space="preserve">de Servicios Generales, </w:t>
      </w:r>
      <w:r w:rsidR="000953DD" w:rsidRPr="00FC20D0">
        <w:rPr>
          <w:rFonts w:eastAsia="Calibri"/>
        </w:rPr>
        <w:t>por haber realizado labores el día sábado 25 de mayo del año 2019</w:t>
      </w:r>
      <w:r w:rsidR="002839A8" w:rsidRPr="00FC20D0">
        <w:rPr>
          <w:rFonts w:eastAsia="Calibri"/>
        </w:rPr>
        <w:t>, trabajadas en días de descanso</w:t>
      </w:r>
      <w:r w:rsidR="00431AC6" w:rsidRPr="00FC20D0">
        <w:rPr>
          <w:rFonts w:eastAsia="Calibri"/>
          <w:bCs/>
          <w:lang w:eastAsia="en-US"/>
        </w:rPr>
        <w:t>; e</w:t>
      </w:r>
      <w:r w:rsidR="002839A8" w:rsidRPr="00FC20D0">
        <w:rPr>
          <w:rFonts w:eastAsia="Calibri"/>
          <w:bCs/>
          <w:lang w:eastAsia="en-US"/>
        </w:rPr>
        <w:t>l Concejo Municipal, en uso de sus</w:t>
      </w:r>
      <w:r w:rsidR="00431AC6" w:rsidRPr="00FC20D0">
        <w:rPr>
          <w:rFonts w:eastAsia="Calibri"/>
          <w:bCs/>
          <w:lang w:eastAsia="en-US"/>
        </w:rPr>
        <w:t xml:space="preserve"> facultades, por unanimidad, </w:t>
      </w:r>
      <w:r w:rsidR="00431AC6" w:rsidRPr="00FC20D0">
        <w:rPr>
          <w:rFonts w:eastAsia="Calibri"/>
          <w:b/>
          <w:bCs/>
          <w:lang w:eastAsia="en-US"/>
        </w:rPr>
        <w:t>ACUERDA</w:t>
      </w:r>
      <w:r w:rsidR="00431AC6" w:rsidRPr="00FC20D0">
        <w:rPr>
          <w:rFonts w:eastAsia="Calibri"/>
          <w:bCs/>
          <w:lang w:eastAsia="en-US"/>
        </w:rPr>
        <w:t xml:space="preserve">: </w:t>
      </w:r>
      <w:r w:rsidR="00431AC6" w:rsidRPr="00FC20D0">
        <w:rPr>
          <w:rFonts w:eastAsia="Calibri"/>
          <w:b/>
          <w:bCs/>
          <w:lang w:eastAsia="en-US"/>
        </w:rPr>
        <w:t>Reconocer y au</w:t>
      </w:r>
      <w:r w:rsidR="002839A8" w:rsidRPr="00FC20D0">
        <w:rPr>
          <w:rFonts w:eastAsia="Calibri"/>
          <w:b/>
          <w:bCs/>
          <w:lang w:eastAsia="en-US"/>
        </w:rPr>
        <w:t xml:space="preserve">torizar el pago de horas extras, </w:t>
      </w:r>
      <w:r w:rsidR="002839A8" w:rsidRPr="00FC20D0">
        <w:rPr>
          <w:rFonts w:eastAsia="Calibri"/>
          <w:bCs/>
          <w:lang w:eastAsia="en-US"/>
        </w:rPr>
        <w:t>trabajadas en días de descanso del personal de la Unidad de Servicios Municipales</w:t>
      </w:r>
      <w:r w:rsidR="00690F1E" w:rsidRPr="00FC20D0">
        <w:rPr>
          <w:rFonts w:eastAsia="Calibri"/>
          <w:bCs/>
          <w:lang w:eastAsia="en-US"/>
        </w:rPr>
        <w:t xml:space="preserve">, a favor de los empleados; </w:t>
      </w:r>
      <w:r w:rsidR="00690F1E" w:rsidRPr="00FC20D0">
        <w:rPr>
          <w:rFonts w:eastAsia="Calibri"/>
          <w:b/>
          <w:bCs/>
          <w:lang w:eastAsia="en-US"/>
        </w:rPr>
        <w:t>1.-</w:t>
      </w:r>
      <w:r w:rsidR="00690F1E" w:rsidRPr="00FC20D0">
        <w:rPr>
          <w:rFonts w:eastAsia="Calibri"/>
          <w:bCs/>
          <w:lang w:eastAsia="en-US"/>
        </w:rPr>
        <w:t xml:space="preserve"> </w:t>
      </w:r>
      <w:r w:rsidR="00431AC6" w:rsidRPr="00FC20D0">
        <w:rPr>
          <w:rFonts w:eastAsia="Calibri"/>
          <w:bCs/>
          <w:lang w:eastAsia="en-US"/>
        </w:rPr>
        <w:t xml:space="preserve">Oscar Armando Platero Alfonzo, </w:t>
      </w:r>
      <w:r w:rsidR="00690F1E" w:rsidRPr="00FC20D0">
        <w:rPr>
          <w:rFonts w:eastAsia="Calibri"/>
          <w:b/>
          <w:bCs/>
          <w:lang w:eastAsia="en-US"/>
        </w:rPr>
        <w:t>2.-</w:t>
      </w:r>
      <w:r w:rsidR="00690F1E" w:rsidRPr="00FC20D0">
        <w:rPr>
          <w:rFonts w:eastAsia="Calibri"/>
          <w:bCs/>
          <w:lang w:eastAsia="en-US"/>
        </w:rPr>
        <w:t xml:space="preserve"> Francisco Antonio Barahona Delgado y </w:t>
      </w:r>
      <w:r w:rsidR="00690F1E" w:rsidRPr="00FC20D0">
        <w:rPr>
          <w:rFonts w:eastAsia="Calibri"/>
          <w:b/>
          <w:bCs/>
          <w:lang w:eastAsia="en-US"/>
        </w:rPr>
        <w:t>3.-</w:t>
      </w:r>
      <w:r w:rsidR="00690F1E" w:rsidRPr="00FC20D0">
        <w:rPr>
          <w:rFonts w:eastAsia="Calibri"/>
          <w:bCs/>
          <w:lang w:eastAsia="en-US"/>
        </w:rPr>
        <w:t xml:space="preserve"> José Cruz Lara Melchor, </w:t>
      </w:r>
      <w:r w:rsidR="00431AC6" w:rsidRPr="00FC20D0">
        <w:rPr>
          <w:rFonts w:eastAsia="Calibri"/>
          <w:bCs/>
          <w:lang w:eastAsia="en-US"/>
        </w:rPr>
        <w:t xml:space="preserve">por haber laborado </w:t>
      </w:r>
      <w:r w:rsidR="00690F1E" w:rsidRPr="00FC20D0">
        <w:rPr>
          <w:rFonts w:eastAsia="Calibri"/>
          <w:bCs/>
          <w:lang w:eastAsia="en-US"/>
        </w:rPr>
        <w:t xml:space="preserve">el día 25 de mayo del año 2019. </w:t>
      </w:r>
      <w:r w:rsidR="00690F1E" w:rsidRPr="00FC20D0">
        <w:rPr>
          <w:rFonts w:eastAsia="Calibri"/>
        </w:rPr>
        <w:t xml:space="preserve">La jornada extra que se aprueba en el siguiente acuerdo, deberán ser comprobadas con la marcación manual de entrada y salida de los empleados en el día antes indicado. Pase a conocimiento de la </w:t>
      </w:r>
      <w:r w:rsidR="00690F1E" w:rsidRPr="00FC20D0">
        <w:rPr>
          <w:rFonts w:eastAsia="Calibri"/>
        </w:rPr>
        <w:lastRenderedPageBreak/>
        <w:t>Unidad de Recursos Humanos, Tesorería y Contabilidad de esta Administración.</w:t>
      </w:r>
      <w:r w:rsidR="00AE1655" w:rsidRPr="00FC20D0">
        <w:rPr>
          <w:rFonts w:eastAsia="Calibri"/>
        </w:rPr>
        <w:t xml:space="preserve"> COMUNÍQUESE.</w:t>
      </w:r>
      <w:r w:rsidR="005F5C86" w:rsidRPr="00FC20D0">
        <w:rPr>
          <w:rFonts w:eastAsia="Calibri"/>
        </w:rPr>
        <w:t xml:space="preserve"> </w:t>
      </w:r>
      <w:r w:rsidR="00913736" w:rsidRPr="00FC20D0">
        <w:rPr>
          <w:rFonts w:eastAsia="Calibri"/>
          <w:b/>
          <w:u w:val="single"/>
        </w:rPr>
        <w:t xml:space="preserve">ACUERDO NÚMERO </w:t>
      </w:r>
      <w:r w:rsidR="0027589B" w:rsidRPr="00FC20D0">
        <w:rPr>
          <w:rFonts w:eastAsia="Calibri"/>
          <w:b/>
          <w:u w:val="single"/>
        </w:rPr>
        <w:t>DIECISIETE</w:t>
      </w:r>
      <w:r w:rsidR="00913736" w:rsidRPr="00FC20D0">
        <w:rPr>
          <w:rFonts w:eastAsia="Calibri"/>
        </w:rPr>
        <w:t>.-</w:t>
      </w:r>
      <w:r w:rsidR="001066E7" w:rsidRPr="00FC20D0">
        <w:rPr>
          <w:rFonts w:eastAsia="Calibri"/>
        </w:rPr>
        <w:t xml:space="preserve"> </w:t>
      </w:r>
      <w:r w:rsidR="00971941" w:rsidRPr="00FC20D0">
        <w:rPr>
          <w:rFonts w:eastAsia="Calibri"/>
        </w:rPr>
        <w:t xml:space="preserve">Visto el memorándum presentado por el Lic. Carlos Roberto Duarte Martínez, Jefe de Catastro de esta Administración, en el cual remite el expediente que contiene el recurso de apelación interpuesto por la Sociedad </w:t>
      </w:r>
      <w:r w:rsidR="00DA0EB6">
        <w:rPr>
          <w:rFonts w:eastAsia="Calibri"/>
        </w:rPr>
        <w:t>------------------------------------------------</w:t>
      </w:r>
      <w:r w:rsidR="00971941" w:rsidRPr="00FC20D0">
        <w:rPr>
          <w:rFonts w:eastAsia="Calibri"/>
        </w:rPr>
        <w:t xml:space="preserve">, en contra de la determinación de la obligación tributaria municipal, por la instalación de dos torres de señal telefónica en el municipio de Zacatecoluca, departamento de La Paz; el Concejo Municipal, en uso de las facultades, por unanimidad, </w:t>
      </w:r>
      <w:r w:rsidR="00971941" w:rsidRPr="00FC20D0">
        <w:rPr>
          <w:rFonts w:eastAsia="Calibri"/>
          <w:b/>
        </w:rPr>
        <w:t>ACUERDA</w:t>
      </w:r>
      <w:r w:rsidR="00971941" w:rsidRPr="00FC20D0">
        <w:rPr>
          <w:rFonts w:eastAsia="Calibri"/>
        </w:rPr>
        <w:t xml:space="preserve">: </w:t>
      </w:r>
      <w:r w:rsidR="00971941" w:rsidRPr="00FC20D0">
        <w:rPr>
          <w:rFonts w:eastAsia="Calibri"/>
          <w:b/>
        </w:rPr>
        <w:t>a)</w:t>
      </w:r>
      <w:r w:rsidR="00971941" w:rsidRPr="00FC20D0">
        <w:rPr>
          <w:rFonts w:eastAsia="Calibri"/>
        </w:rPr>
        <w:t xml:space="preserve"> Dar por recibido el expediente en comento; </w:t>
      </w:r>
      <w:r w:rsidR="00971941" w:rsidRPr="00FC20D0">
        <w:rPr>
          <w:rFonts w:eastAsia="Calibri"/>
          <w:b/>
        </w:rPr>
        <w:t>b)</w:t>
      </w:r>
      <w:r w:rsidR="00971941" w:rsidRPr="00FC20D0">
        <w:rPr>
          <w:rFonts w:eastAsia="Calibri"/>
        </w:rPr>
        <w:t xml:space="preserve"> </w:t>
      </w:r>
      <w:r w:rsidR="00971941" w:rsidRPr="00FC20D0">
        <w:rPr>
          <w:rFonts w:eastAsia="Calibri"/>
          <w:b/>
        </w:rPr>
        <w:t>Remitir al Jurídico Municipal</w:t>
      </w:r>
      <w:r w:rsidR="00971941" w:rsidRPr="00FC20D0">
        <w:rPr>
          <w:rFonts w:eastAsia="Calibri"/>
        </w:rPr>
        <w:t xml:space="preserve">, Lic. SANTOS ALFREDO VALES, para que lleve la sustanciación del escrito que contiene el recurso de apelación, interpuesto por la Sociedad </w:t>
      </w:r>
      <w:r w:rsidR="00DA0EB6">
        <w:rPr>
          <w:rFonts w:eastAsia="Calibri"/>
        </w:rPr>
        <w:t>---------------------------------------------</w:t>
      </w:r>
      <w:r w:rsidR="00971941" w:rsidRPr="00FC20D0">
        <w:rPr>
          <w:rFonts w:eastAsia="Calibri"/>
        </w:rPr>
        <w:t>, en contra de la determinación de la obligación tributaria municipal suscrita por el Jefe de Catastro de esta Administración, y emita la recomendación respect</w:t>
      </w:r>
      <w:r w:rsidR="00E16946" w:rsidRPr="00FC20D0">
        <w:rPr>
          <w:rFonts w:eastAsia="Calibri"/>
        </w:rPr>
        <w:t xml:space="preserve">iva a este Concejo. COMUNÍQUESE. </w:t>
      </w:r>
      <w:r w:rsidR="00AD4F13" w:rsidRPr="00FC20D0">
        <w:rPr>
          <w:rFonts w:eastAsia="Calibri"/>
          <w:b/>
          <w:u w:val="single"/>
        </w:rPr>
        <w:t>ACUERDO NÚMERO DIECIOCHO</w:t>
      </w:r>
      <w:r w:rsidR="00AD4F13" w:rsidRPr="00FC20D0">
        <w:rPr>
          <w:rFonts w:eastAsia="Calibri"/>
        </w:rPr>
        <w:t>.- Vista la nota</w:t>
      </w:r>
      <w:r w:rsidR="00AD4F13" w:rsidRPr="00FC20D0">
        <w:t xml:space="preserve"> presentada por el Lic. Arturo Armando Marinero, Administrador de Mercado 1, 2 y 3, quien solicita se les asigne fondo fijo para cambio, a los empleados que ejercen el cargo de cajero en el área de parqueo de los mercados municipales; este Concejo, en uso de las facultades que le confiere el artículo 86 del Código Municipal,</w:t>
      </w:r>
      <w:r w:rsidR="00AD4F13" w:rsidRPr="00FC20D0">
        <w:rPr>
          <w:b/>
        </w:rPr>
        <w:t xml:space="preserve"> ACUERDA</w:t>
      </w:r>
      <w:r w:rsidR="00AD4F13" w:rsidRPr="00FC20D0">
        <w:rPr>
          <w:rFonts w:eastAsia="Calibri"/>
          <w:lang w:eastAsia="en-US"/>
        </w:rPr>
        <w:t xml:space="preserve">: </w:t>
      </w:r>
      <w:r w:rsidR="00AD4F13" w:rsidRPr="00FC20D0">
        <w:rPr>
          <w:rFonts w:eastAsia="Calibri"/>
          <w:lang w:val="es-SV" w:eastAsia="en-US"/>
        </w:rPr>
        <w:t>Autorizar a la Tesorera Municipal, para que durante el año 2019, asigne fondo fijo para cambio, por la cantidad de $5.00 para los Gestores/a de Cobro, asignado al área del parqueo de los mercados municipales. La asignación que se autoriza, procederá de Fondos Propios y tiene como propósito facilitar el cobro de las tasas e impuestos a los contribuyentes. COMUNÍQUESE.</w:t>
      </w:r>
    </w:p>
    <w:p w:rsidR="00E17160" w:rsidRPr="00FC20D0" w:rsidRDefault="00A16872" w:rsidP="00275299">
      <w:pPr>
        <w:spacing w:line="360" w:lineRule="auto"/>
        <w:jc w:val="both"/>
      </w:pPr>
      <w:r w:rsidRPr="00FC20D0">
        <w:rPr>
          <w:rFonts w:eastAsia="Calibri"/>
          <w:b/>
          <w:u w:val="single"/>
        </w:rPr>
        <w:t>ACUERDO NÚMERO DIECINUEVE</w:t>
      </w:r>
      <w:r w:rsidRPr="00FC20D0">
        <w:rPr>
          <w:rFonts w:eastAsia="Calibri"/>
        </w:rPr>
        <w:t>.-</w:t>
      </w:r>
      <w:r w:rsidR="003E09DC" w:rsidRPr="00FC20D0">
        <w:rPr>
          <w:rFonts w:eastAsia="Calibri"/>
        </w:rPr>
        <w:t xml:space="preserve"> </w:t>
      </w:r>
      <w:r w:rsidR="000853B9" w:rsidRPr="00FC20D0">
        <w:rPr>
          <w:kern w:val="2"/>
          <w:lang w:eastAsia="es-ES"/>
        </w:rPr>
        <w:t xml:space="preserve">El Concejo Municipal, en uso de las facultades, por unanimidad, </w:t>
      </w:r>
      <w:r w:rsidR="000853B9" w:rsidRPr="00FC20D0">
        <w:rPr>
          <w:b/>
          <w:kern w:val="2"/>
          <w:lang w:eastAsia="es-ES"/>
        </w:rPr>
        <w:t>ACUERDA:</w:t>
      </w:r>
      <w:r w:rsidR="000853B9" w:rsidRPr="00FC20D0">
        <w:rPr>
          <w:kern w:val="2"/>
          <w:lang w:eastAsia="es-ES"/>
        </w:rPr>
        <w:t xml:space="preserve"> </w:t>
      </w:r>
      <w:r w:rsidR="000853B9" w:rsidRPr="00FC20D0">
        <w:rPr>
          <w:b/>
          <w:lang w:val="es-ES_tradnl"/>
        </w:rPr>
        <w:t>a)</w:t>
      </w:r>
      <w:r w:rsidR="000853B9" w:rsidRPr="00FC20D0">
        <w:rPr>
          <w:rFonts w:eastAsia="Calibri"/>
        </w:rPr>
        <w:t xml:space="preserve"> Aprobar la Carpeta Técnica del proyecto denominado: «ADQUISICIÓN DE UN CAMIÓN COMPACTADOR CON CAPACIDAD DE 25 YARDAS CUBICAS PARA RECOLECCIÓN DE DESECHOS SOLIDOS EN EL MUNICIPIO DE ZACATECOLUCA», presentada por la Jefatura de Proyectos, por contener las especificaciones técnicas y presupuesto, por el monto total de doscientos mil dólares de los Estados Unidos de América </w:t>
      </w:r>
      <w:r w:rsidR="000853B9" w:rsidRPr="00FC20D0">
        <w:rPr>
          <w:rFonts w:eastAsia="Calibri"/>
          <w:b/>
        </w:rPr>
        <w:t>($200,000.00)</w:t>
      </w:r>
      <w:r w:rsidR="000853B9" w:rsidRPr="00FC20D0">
        <w:rPr>
          <w:rFonts w:eastAsia="Calibri"/>
          <w:kern w:val="2"/>
        </w:rPr>
        <w:t>;</w:t>
      </w:r>
      <w:r w:rsidR="000853B9" w:rsidRPr="00FC20D0">
        <w:rPr>
          <w:kern w:val="2"/>
        </w:rPr>
        <w:t xml:space="preserve"> </w:t>
      </w:r>
      <w:r w:rsidR="000853B9" w:rsidRPr="00FC20D0">
        <w:rPr>
          <w:rFonts w:eastAsia="Calibri"/>
          <w:b/>
          <w:kern w:val="2"/>
        </w:rPr>
        <w:t>b</w:t>
      </w:r>
      <w:r w:rsidR="000853B9" w:rsidRPr="00FC20D0">
        <w:rPr>
          <w:b/>
          <w:lang w:val="es-ES_tradnl"/>
        </w:rPr>
        <w:t xml:space="preserve">) </w:t>
      </w:r>
      <w:r w:rsidR="000853B9" w:rsidRPr="00FC20D0">
        <w:rPr>
          <w:lang w:val="es-ES_tradnl"/>
        </w:rPr>
        <w:t xml:space="preserve">Ejecutar el proyecto denominado: </w:t>
      </w:r>
      <w:r w:rsidR="000853B9" w:rsidRPr="00FC20D0">
        <w:rPr>
          <w:rFonts w:eastAsia="Calibri"/>
        </w:rPr>
        <w:t>«ADQUISICIÓN DE UN CAMIÓN COMPACTAD</w:t>
      </w:r>
      <w:r w:rsidR="00E16946" w:rsidRPr="00FC20D0">
        <w:rPr>
          <w:rFonts w:eastAsia="Calibri"/>
        </w:rPr>
        <w:t>OR CON CAPACIDAD DE 25 YARDAS CÚ</w:t>
      </w:r>
      <w:r w:rsidR="000853B9" w:rsidRPr="00FC20D0">
        <w:rPr>
          <w:rFonts w:eastAsia="Calibri"/>
        </w:rPr>
        <w:t>BICAS PARA RECOLECCIÓN DE DESECHOS SOLIDOS EN EL MUNICIPIO DE ZACATECOLUCA»,</w:t>
      </w:r>
      <w:r w:rsidR="000853B9" w:rsidRPr="00FC20D0">
        <w:rPr>
          <w:lang w:val="es-ES_tradnl"/>
        </w:rPr>
        <w:t xml:space="preserve"> bajo el </w:t>
      </w:r>
      <w:r w:rsidR="000853B9" w:rsidRPr="00FC20D0">
        <w:rPr>
          <w:b/>
          <w:lang w:val="es-ES_tradnl"/>
        </w:rPr>
        <w:t>SISTEMA DE ADMINISTRACIÓN</w:t>
      </w:r>
      <w:r w:rsidR="000853B9" w:rsidRPr="00FC20D0">
        <w:rPr>
          <w:lang w:val="es-ES_tradnl"/>
        </w:rPr>
        <w:t xml:space="preserve"> del Concejo Municipal, prescrito en el Art. 4 literal «i», de la Ley de Adquisiciones y Contrataciones de la Administración Pública;</w:t>
      </w:r>
      <w:r w:rsidR="000853B9" w:rsidRPr="00FC20D0">
        <w:rPr>
          <w:kern w:val="2"/>
        </w:rPr>
        <w:t xml:space="preserve"> </w:t>
      </w:r>
      <w:r w:rsidR="000853B9" w:rsidRPr="00FC20D0">
        <w:rPr>
          <w:rFonts w:eastAsia="Calibri"/>
          <w:b/>
        </w:rPr>
        <w:t xml:space="preserve">c) </w:t>
      </w:r>
      <w:r w:rsidR="000853B9" w:rsidRPr="00FC20D0">
        <w:rPr>
          <w:rFonts w:eastAsia="Calibri"/>
        </w:rPr>
        <w:t xml:space="preserve">Autorizar a la Tesorera Municipal, para que con fondos de la cuenta denominada: </w:t>
      </w:r>
      <w:r w:rsidR="000853B9" w:rsidRPr="00FC20D0">
        <w:t>MUNICIPALI</w:t>
      </w:r>
      <w:r w:rsidR="00D2304D" w:rsidRPr="00FC20D0">
        <w:t>DAD DE ZACATECOLUCA, FONDO DE DESARROLLO ECONÓMICO Y SOCIAL 75%</w:t>
      </w:r>
      <w:r w:rsidR="000853B9" w:rsidRPr="00FC20D0">
        <w:rPr>
          <w:rFonts w:eastAsia="Calibri"/>
        </w:rPr>
        <w:t xml:space="preserve">, solicite al banco Hipotecario, agencia Zacatecoluca, la </w:t>
      </w:r>
      <w:r w:rsidR="000853B9" w:rsidRPr="00FC20D0">
        <w:rPr>
          <w:rFonts w:eastAsia="Calibri"/>
          <w:b/>
        </w:rPr>
        <w:t>APERTURA DE CUENTA</w:t>
      </w:r>
      <w:r w:rsidR="000853B9" w:rsidRPr="00FC20D0">
        <w:rPr>
          <w:rFonts w:eastAsia="Calibri"/>
        </w:rPr>
        <w:t>, para la ejecución del proyecto denominado:</w:t>
      </w:r>
      <w:r w:rsidR="000853B9" w:rsidRPr="00FC20D0">
        <w:rPr>
          <w:rFonts w:eastAsia="Calibri"/>
          <w:b/>
        </w:rPr>
        <w:t xml:space="preserve"> </w:t>
      </w:r>
      <w:r w:rsidR="000853B9" w:rsidRPr="00FC20D0">
        <w:rPr>
          <w:rFonts w:eastAsia="Calibri"/>
        </w:rPr>
        <w:t>«ADQUISICIÓN DE UN CAMIÓN COMPACTADOR CON CAPACIDAD DE 25 YARDAS CUBICAS PARA RECOLECCIÓN DE DESECHOS SOLIDOS EN EL MUNICIPIO DE ZACATECOLUCA»; con un monto inicial de cinco dólares de los Estados Unidos de América</w:t>
      </w:r>
      <w:r w:rsidR="000853B9" w:rsidRPr="00FC20D0">
        <w:rPr>
          <w:rFonts w:eastAsia="Calibri"/>
          <w:b/>
        </w:rPr>
        <w:t xml:space="preserve"> ($5.00)</w:t>
      </w:r>
      <w:r w:rsidR="000853B9" w:rsidRPr="00FC20D0">
        <w:rPr>
          <w:rFonts w:eastAsia="Calibri"/>
        </w:rPr>
        <w:t xml:space="preserve">; debiendo incrementarse hasta el monto total de la Carpeta </w:t>
      </w:r>
      <w:r w:rsidR="000853B9" w:rsidRPr="00FC20D0">
        <w:rPr>
          <w:rFonts w:eastAsia="Calibri"/>
        </w:rPr>
        <w:lastRenderedPageBreak/>
        <w:t xml:space="preserve">Técnica aprobada; </w:t>
      </w:r>
      <w:r w:rsidR="000853B9" w:rsidRPr="00FC20D0">
        <w:rPr>
          <w:rFonts w:eastAsia="Calibri"/>
          <w:b/>
        </w:rPr>
        <w:t xml:space="preserve">d) </w:t>
      </w:r>
      <w:r w:rsidR="000853B9" w:rsidRPr="00FC20D0">
        <w:rPr>
          <w:rFonts w:eastAsia="Calibri"/>
        </w:rPr>
        <w:t xml:space="preserve">Nombrar </w:t>
      </w:r>
      <w:r w:rsidR="000853B9" w:rsidRPr="00FC20D0">
        <w:rPr>
          <w:rFonts w:eastAsia="Calibri"/>
          <w:b/>
        </w:rPr>
        <w:t xml:space="preserve">REFRENDARIOS </w:t>
      </w:r>
      <w:r w:rsidR="000853B9" w:rsidRPr="00FC20D0">
        <w:rPr>
          <w:rFonts w:eastAsia="Calibri"/>
        </w:rPr>
        <w:t xml:space="preserve">de la cuenta, cuya apertura se solicita, al Alcalde Municipal, Dr. Francisco Salvador Hirezi Morataya y Concejales Sr. José Dennis Córdova Elizondo y Srita. Zorina Esther Masferrer Escobar. Toda transferencia deberá llevar como mínimo dos firmas, siendo indispensable en toda transferencia la firma de la Tesorera Municipal; </w:t>
      </w:r>
      <w:r w:rsidR="000853B9" w:rsidRPr="00FC20D0">
        <w:rPr>
          <w:rFonts w:eastAsia="Calibri"/>
          <w:b/>
        </w:rPr>
        <w:t>e)</w:t>
      </w:r>
      <w:r w:rsidR="000853B9" w:rsidRPr="00FC20D0">
        <w:rPr>
          <w:rFonts w:eastAsia="Calibri"/>
        </w:rPr>
        <w:t xml:space="preserve"> </w:t>
      </w:r>
      <w:r w:rsidR="000853B9" w:rsidRPr="00FC20D0">
        <w:t xml:space="preserve">Ordenar a la Jefatura de la Unidad de Adquisiciones y Contrataciones Institucional, </w:t>
      </w:r>
      <w:r w:rsidR="000853B9" w:rsidRPr="00FC20D0">
        <w:rPr>
          <w:b/>
        </w:rPr>
        <w:t>INICIAR EL PROCESO DE ADQUISICIÓN</w:t>
      </w:r>
      <w:r w:rsidR="000853B9" w:rsidRPr="00FC20D0">
        <w:t xml:space="preserve"> de bienes y servicios para la ejecución del Proyecto, de conformidad a la normativa de compras públicas; </w:t>
      </w:r>
      <w:r w:rsidR="000853B9" w:rsidRPr="00FC20D0">
        <w:rPr>
          <w:b/>
        </w:rPr>
        <w:t>f)</w:t>
      </w:r>
      <w:r w:rsidR="000853B9" w:rsidRPr="00FC20D0">
        <w:t xml:space="preserve"> Autorizar a la Tesorera Municipal, </w:t>
      </w:r>
      <w:r w:rsidR="000853B9" w:rsidRPr="00FC20D0">
        <w:rPr>
          <w:b/>
        </w:rPr>
        <w:t>EFECTUAR LAS EROGACIONES</w:t>
      </w:r>
      <w:r w:rsidR="000853B9" w:rsidRPr="00FC20D0">
        <w:t xml:space="preserve">, hasta por el monto indicado en la Carpeta Técnica aprobada; </w:t>
      </w:r>
      <w:r w:rsidR="000853B9" w:rsidRPr="00FC20D0">
        <w:rPr>
          <w:b/>
        </w:rPr>
        <w:t>g)</w:t>
      </w:r>
      <w:r w:rsidR="000853B9" w:rsidRPr="00FC20D0">
        <w:t xml:space="preserve"> Nombrar </w:t>
      </w:r>
      <w:r w:rsidR="000853B9" w:rsidRPr="00FC20D0">
        <w:rPr>
          <w:b/>
        </w:rPr>
        <w:t>EJECUTOR</w:t>
      </w:r>
      <w:r w:rsidR="000853B9" w:rsidRPr="00FC20D0">
        <w:t xml:space="preserve"> </w:t>
      </w:r>
      <w:r w:rsidR="000853B9" w:rsidRPr="00FC20D0">
        <w:rPr>
          <w:i/>
        </w:rPr>
        <w:t>ad honorem</w:t>
      </w:r>
      <w:r w:rsidR="00A31A12" w:rsidRPr="00FC20D0">
        <w:t xml:space="preserve"> al Ing. Guillermo Arnoldo </w:t>
      </w:r>
      <w:proofErr w:type="spellStart"/>
      <w:r w:rsidR="00A31A12" w:rsidRPr="00FC20D0">
        <w:t>Ecobar</w:t>
      </w:r>
      <w:proofErr w:type="spellEnd"/>
      <w:r w:rsidR="00A31A12" w:rsidRPr="00FC20D0">
        <w:t xml:space="preserve"> Escobar</w:t>
      </w:r>
      <w:r w:rsidR="000853B9" w:rsidRPr="00FC20D0">
        <w:t xml:space="preserve">, por ostentar el cargo de </w:t>
      </w:r>
      <w:r w:rsidR="00A31A12" w:rsidRPr="00FC20D0">
        <w:t>Gerente General de esta Administración</w:t>
      </w:r>
      <w:r w:rsidR="000853B9" w:rsidRPr="00FC20D0">
        <w:t xml:space="preserve">; </w:t>
      </w:r>
      <w:r w:rsidR="000853B9" w:rsidRPr="00FC20D0">
        <w:rPr>
          <w:b/>
        </w:rPr>
        <w:t>h)</w:t>
      </w:r>
      <w:r w:rsidR="000853B9" w:rsidRPr="00FC20D0">
        <w:t xml:space="preserve"> Nombrar </w:t>
      </w:r>
      <w:r w:rsidR="000853B9" w:rsidRPr="00FC20D0">
        <w:rPr>
          <w:b/>
        </w:rPr>
        <w:t>SUPERVISOR</w:t>
      </w:r>
      <w:r w:rsidR="000853B9" w:rsidRPr="00FC20D0">
        <w:t xml:space="preserve"> </w:t>
      </w:r>
      <w:r w:rsidR="000853B9" w:rsidRPr="00FC20D0">
        <w:rPr>
          <w:i/>
        </w:rPr>
        <w:t>ad honorem</w:t>
      </w:r>
      <w:r w:rsidR="00A31A12" w:rsidRPr="00FC20D0">
        <w:t xml:space="preserve"> al Sr. Pedro Azucena Meléndez</w:t>
      </w:r>
      <w:r w:rsidR="000853B9" w:rsidRPr="00FC20D0">
        <w:t xml:space="preserve">, por ostentar el cargo de </w:t>
      </w:r>
      <w:r w:rsidR="00A31A12" w:rsidRPr="00FC20D0">
        <w:t>Supervisor de Barrido de Calles y Avenidas de esta Administración</w:t>
      </w:r>
      <w:r w:rsidR="000853B9" w:rsidRPr="00FC20D0">
        <w:t xml:space="preserve">; </w:t>
      </w:r>
      <w:r w:rsidR="000853B9" w:rsidRPr="00FC20D0">
        <w:rPr>
          <w:b/>
        </w:rPr>
        <w:t>i)</w:t>
      </w:r>
      <w:r w:rsidR="000853B9" w:rsidRPr="00FC20D0">
        <w:t xml:space="preserve"> Nombrar </w:t>
      </w:r>
      <w:r w:rsidR="000853B9" w:rsidRPr="00FC20D0">
        <w:rPr>
          <w:b/>
        </w:rPr>
        <w:t>ADMINISTRADOR</w:t>
      </w:r>
      <w:r w:rsidR="000853B9" w:rsidRPr="00FC20D0">
        <w:t xml:space="preserve"> de Contratos y/o Órdenes de Compra </w:t>
      </w:r>
      <w:r w:rsidR="000853B9" w:rsidRPr="00FC20D0">
        <w:rPr>
          <w:i/>
        </w:rPr>
        <w:t>ad honorem</w:t>
      </w:r>
      <w:r w:rsidR="000853B9" w:rsidRPr="00FC20D0">
        <w:t xml:space="preserve">, </w:t>
      </w:r>
      <w:r w:rsidR="00A31A12" w:rsidRPr="00FC20D0">
        <w:t xml:space="preserve">al Ing. Guillermo Arnoldo Escobar </w:t>
      </w:r>
      <w:proofErr w:type="spellStart"/>
      <w:r w:rsidR="00A31A12" w:rsidRPr="00FC20D0">
        <w:t>Escobar</w:t>
      </w:r>
      <w:proofErr w:type="spellEnd"/>
      <w:r w:rsidR="000853B9" w:rsidRPr="00FC20D0">
        <w:t xml:space="preserve">, por ostentar el cargo de </w:t>
      </w:r>
      <w:r w:rsidR="00A31A12" w:rsidRPr="00FC20D0">
        <w:t>Gerente General de esta Administración</w:t>
      </w:r>
      <w:r w:rsidR="000853B9" w:rsidRPr="00FC20D0">
        <w:t xml:space="preserve">, y quien tendrá las responsabilidades que establece el Art. 86 bis de las LACAP. </w:t>
      </w:r>
      <w:r w:rsidR="000853B9" w:rsidRPr="00FC20D0">
        <w:rPr>
          <w:rFonts w:eastAsia="Calibri"/>
        </w:rPr>
        <w:t>COMUNÍQUESE</w:t>
      </w:r>
      <w:r w:rsidR="00A31A12" w:rsidRPr="00FC20D0">
        <w:rPr>
          <w:rFonts w:eastAsia="Calibri"/>
        </w:rPr>
        <w:t>.</w:t>
      </w:r>
      <w:r w:rsidR="00683942" w:rsidRPr="00FC20D0">
        <w:rPr>
          <w:rFonts w:eastAsia="Calibri"/>
        </w:rPr>
        <w:t xml:space="preserve"> </w:t>
      </w:r>
      <w:r w:rsidRPr="00FC20D0">
        <w:rPr>
          <w:rFonts w:eastAsia="Calibri"/>
          <w:b/>
          <w:u w:val="single"/>
        </w:rPr>
        <w:t>ACUERDO NÚMERO VEINTE</w:t>
      </w:r>
      <w:r w:rsidRPr="00FC20D0">
        <w:rPr>
          <w:rFonts w:eastAsia="Calibri"/>
        </w:rPr>
        <w:t>.-</w:t>
      </w:r>
      <w:r w:rsidR="003E09DC" w:rsidRPr="00FC20D0">
        <w:t xml:space="preserve"> </w:t>
      </w:r>
      <w:r w:rsidR="00683942" w:rsidRPr="00FC20D0">
        <w:t xml:space="preserve">Escuchada que ha sido la Síndica Municipal, Licda. Vilma Jeannette Henríquez Orantes, respecto a la necesidad de mantener actualizado el índice de bienes inmuebles propiedad Municipal; este Concejo, en uso de sus facultades, por unanimidad, </w:t>
      </w:r>
      <w:r w:rsidR="00683942" w:rsidRPr="00FC20D0">
        <w:rPr>
          <w:b/>
        </w:rPr>
        <w:t>ACUERDA</w:t>
      </w:r>
      <w:r w:rsidR="00683942" w:rsidRPr="00FC20D0">
        <w:t xml:space="preserve">: Instruir al Jurídico Municipal, Lic. Santos Alfredo Valdés, </w:t>
      </w:r>
      <w:r w:rsidR="00207BD8" w:rsidRPr="00FC20D0">
        <w:rPr>
          <w:b/>
        </w:rPr>
        <w:t>MANTENER ACTUALIZADO EL INVENTARIO DE BIENES INMUEBLES</w:t>
      </w:r>
      <w:r w:rsidR="00683942" w:rsidRPr="00FC20D0">
        <w:t xml:space="preserve"> propiedad municipal. COMUNÍQUESE. </w:t>
      </w:r>
      <w:r w:rsidRPr="00FC20D0">
        <w:rPr>
          <w:rFonts w:eastAsia="Calibri"/>
          <w:b/>
          <w:u w:val="single"/>
        </w:rPr>
        <w:t>ACUERDO NÚMERO VEINTIUNO</w:t>
      </w:r>
      <w:r w:rsidRPr="00FC20D0">
        <w:rPr>
          <w:rFonts w:eastAsia="Calibri"/>
        </w:rPr>
        <w:t>.-</w:t>
      </w:r>
      <w:r w:rsidR="00571117" w:rsidRPr="00FC20D0">
        <w:t xml:space="preserve"> </w:t>
      </w:r>
      <w:r w:rsidR="007817AE" w:rsidRPr="00FC20D0">
        <w:rPr>
          <w:kern w:val="2"/>
        </w:rPr>
        <w:t>En relación al escrito</w:t>
      </w:r>
      <w:r w:rsidR="007817AE" w:rsidRPr="00FC20D0">
        <w:t xml:space="preserve"> presentado por la Prof. Marisa Esmeralda Prado de Alvarado, Subdirectora del Centro Escolar «Claudia Lars», de esta ciudad, quien solicita se le proporcione alquiler de sonido profesional para llevar a cabo la actividad denominada: «Mañana de Sana Convivencia Estudiantil», donde</w:t>
      </w:r>
      <w:r w:rsidR="00C833FD" w:rsidRPr="00FC20D0">
        <w:t xml:space="preserve"> se</w:t>
      </w:r>
      <w:r w:rsidR="007817AE" w:rsidRPr="00FC20D0">
        <w:t xml:space="preserve"> contará con música, conferencia y dinámicas de fortalecimiento de valores, el día 30 de mayo, a partir de las 9:00 am, en esa institución; el Concejo Municipal, considerando atendible lo requerido, en uso de las facultades, por </w:t>
      </w:r>
      <w:r w:rsidR="008B0A0E" w:rsidRPr="00FC20D0">
        <w:t>mayoría</w:t>
      </w:r>
      <w:r w:rsidR="007817AE" w:rsidRPr="00FC20D0">
        <w:t xml:space="preserve">, </w:t>
      </w:r>
      <w:r w:rsidR="007817AE" w:rsidRPr="00FC20D0">
        <w:rPr>
          <w:b/>
        </w:rPr>
        <w:t>ACUERDA:</w:t>
      </w:r>
      <w:r w:rsidR="007817AE" w:rsidRPr="00FC20D0">
        <w:t xml:space="preserve"> </w:t>
      </w:r>
      <w:r w:rsidR="007817AE" w:rsidRPr="00FC20D0">
        <w:rPr>
          <w:b/>
        </w:rPr>
        <w:t>a)</w:t>
      </w:r>
      <w:r w:rsidR="007817AE" w:rsidRPr="00FC20D0">
        <w:t xml:space="preserve"> Autorizar la cantidad de un mil seiscientos setenta y cinco dólares de los Estados Unidos de América </w:t>
      </w:r>
      <w:r w:rsidR="007817AE" w:rsidRPr="00FC20D0">
        <w:rPr>
          <w:b/>
        </w:rPr>
        <w:t>($1,675.00)</w:t>
      </w:r>
      <w:r w:rsidR="007817AE" w:rsidRPr="00FC20D0">
        <w:t xml:space="preserve">, a favor del señor ROGER LISANDRO GÓMEZ MARTÍNEZ, Comerciante individual, portador del DUI: </w:t>
      </w:r>
      <w:r w:rsidR="00F516ED">
        <w:t>-----------------</w:t>
      </w:r>
      <w:r w:rsidR="007817AE" w:rsidRPr="00FC20D0">
        <w:t xml:space="preserve"> y NIT: </w:t>
      </w:r>
      <w:r w:rsidR="00F516ED">
        <w:t>-----------------------</w:t>
      </w:r>
      <w:r w:rsidR="007817AE" w:rsidRPr="00FC20D0">
        <w:t>; en concepto de renta de audio, micrófono y parlantes, para amenizar la «Mañana de Sana Convivencia Estudiantil», donde</w:t>
      </w:r>
      <w:r w:rsidR="00C833FD" w:rsidRPr="00FC20D0">
        <w:t xml:space="preserve"> se</w:t>
      </w:r>
      <w:r w:rsidR="007817AE" w:rsidRPr="00FC20D0">
        <w:t xml:space="preserve"> contará con música, conferencia y dinámicas de fortalecimiento de valores, el día 30 de mayo, a partir de las 9:00 a.m., en el Centro Escolar «Claudia Lars»; </w:t>
      </w:r>
      <w:r w:rsidR="007817AE" w:rsidRPr="00FC20D0">
        <w:rPr>
          <w:rFonts w:eastAsia="Calibri"/>
          <w:b/>
        </w:rPr>
        <w:t>b)</w:t>
      </w:r>
      <w:r w:rsidR="007817AE" w:rsidRPr="00FC20D0">
        <w:rPr>
          <w:rFonts w:eastAsia="Calibri"/>
        </w:rPr>
        <w:t xml:space="preserve"> Autorizar a la Tesorera Municipal, efectuar la erogación de Fondos Propios, CEP 4, asignado a Despacho Municipal</w:t>
      </w:r>
      <w:r w:rsidR="007817AE" w:rsidRPr="00FC20D0">
        <w:t>, debiéndose comprobar el gasto conforme a la Ley</w:t>
      </w:r>
      <w:r w:rsidR="007817AE" w:rsidRPr="00FC20D0">
        <w:rPr>
          <w:rFonts w:eastAsia="Calibri"/>
        </w:rPr>
        <w:t xml:space="preserve">. </w:t>
      </w:r>
      <w:r w:rsidR="008B0A0E" w:rsidRPr="00FC20D0">
        <w:rPr>
          <w:lang w:eastAsia="es-SV"/>
        </w:rPr>
        <w:t xml:space="preserve">Se hace constar que los Sres. Carlos Arturo Araujo Gómez, Elmer Arturo Rubio Orantes, Héctor Arnoldo Cruz Rodríguez; y, Maritza Elizabeth Vásquez de Ayala; sexto, séptimo, octavo y décimo Regidores Propietarios, respectivamente; salvan su voto en el presente acuerdo, en uso </w:t>
      </w:r>
      <w:r w:rsidR="008B0A0E" w:rsidRPr="00FC20D0">
        <w:rPr>
          <w:lang w:eastAsia="es-SV"/>
        </w:rPr>
        <w:lastRenderedPageBreak/>
        <w:t xml:space="preserve">de la facultad establecida en el Art. 45 de Código Municipal. </w:t>
      </w:r>
      <w:r w:rsidR="007817AE" w:rsidRPr="00FC20D0">
        <w:rPr>
          <w:rFonts w:eastAsia="Calibri"/>
        </w:rPr>
        <w:t>COMUNÍQUESE</w:t>
      </w:r>
      <w:r w:rsidR="007817AE" w:rsidRPr="00FC20D0">
        <w:t>.</w:t>
      </w:r>
      <w:r w:rsidR="00B4516E" w:rsidRPr="00FC20D0">
        <w:t xml:space="preserve"> </w:t>
      </w:r>
      <w:r w:rsidR="00E17160" w:rsidRPr="00FC20D0">
        <w:rPr>
          <w:kern w:val="2"/>
          <w:sz w:val="23"/>
          <w:szCs w:val="23"/>
        </w:rPr>
        <w:t>N</w:t>
      </w:r>
      <w:r w:rsidR="00E17160" w:rsidRPr="00FC20D0">
        <w:rPr>
          <w:sz w:val="23"/>
          <w:szCs w:val="23"/>
        </w:rPr>
        <w:t>o habiendo más que hacer constar, se da por terminada la presente acta que para constancia firmamos.</w:t>
      </w:r>
    </w:p>
    <w:p w:rsidR="00955F51" w:rsidRPr="00FC20D0" w:rsidRDefault="00955F51" w:rsidP="00AE2A7A">
      <w:pPr>
        <w:spacing w:line="360" w:lineRule="auto"/>
        <w:jc w:val="both"/>
      </w:pPr>
    </w:p>
    <w:p w:rsidR="00704922" w:rsidRPr="00FC20D0" w:rsidRDefault="00704922" w:rsidP="00704922">
      <w:pPr>
        <w:spacing w:line="360" w:lineRule="auto"/>
        <w:jc w:val="both"/>
      </w:pPr>
    </w:p>
    <w:p w:rsidR="00B4516E" w:rsidRPr="00FC20D0" w:rsidRDefault="00B4516E" w:rsidP="00704922">
      <w:pPr>
        <w:spacing w:line="360" w:lineRule="auto"/>
        <w:jc w:val="both"/>
      </w:pPr>
    </w:p>
    <w:p w:rsidR="00704922" w:rsidRPr="00FC20D0" w:rsidRDefault="00704922" w:rsidP="00704922">
      <w:pPr>
        <w:tabs>
          <w:tab w:val="left" w:pos="5040"/>
          <w:tab w:val="left" w:pos="5220"/>
        </w:tabs>
        <w:spacing w:line="240" w:lineRule="auto"/>
        <w:jc w:val="center"/>
        <w:rPr>
          <w:rFonts w:eastAsia="Batang"/>
          <w:kern w:val="2"/>
          <w:sz w:val="22"/>
          <w:szCs w:val="22"/>
        </w:rPr>
      </w:pPr>
      <w:r w:rsidRPr="00FC20D0">
        <w:rPr>
          <w:rFonts w:eastAsia="Batang"/>
          <w:sz w:val="22"/>
          <w:szCs w:val="22"/>
        </w:rPr>
        <w:t>FRANCISCO SALVADOR HIREZI MORATAYA</w:t>
      </w:r>
    </w:p>
    <w:p w:rsidR="00704922" w:rsidRPr="00FC20D0" w:rsidRDefault="00704922" w:rsidP="00704922">
      <w:pPr>
        <w:tabs>
          <w:tab w:val="left" w:pos="5040"/>
          <w:tab w:val="left" w:pos="5220"/>
        </w:tabs>
        <w:spacing w:line="240" w:lineRule="auto"/>
        <w:jc w:val="center"/>
      </w:pPr>
      <w:r w:rsidRPr="00FC20D0">
        <w:rPr>
          <w:rFonts w:eastAsia="Batang"/>
        </w:rPr>
        <w:t>Alcalde Municipal</w:t>
      </w:r>
    </w:p>
    <w:p w:rsidR="00704922" w:rsidRPr="00FC20D0" w:rsidRDefault="00704922" w:rsidP="00704922">
      <w:pPr>
        <w:tabs>
          <w:tab w:val="left" w:pos="5220"/>
        </w:tabs>
        <w:spacing w:after="120" w:line="360" w:lineRule="auto"/>
      </w:pPr>
    </w:p>
    <w:p w:rsidR="00704922" w:rsidRPr="00FC20D0" w:rsidRDefault="00704922" w:rsidP="00704922">
      <w:pPr>
        <w:tabs>
          <w:tab w:val="left" w:pos="5040"/>
          <w:tab w:val="left" w:pos="5220"/>
        </w:tabs>
        <w:rPr>
          <w:rFonts w:eastAsia="Batang"/>
          <w:sz w:val="20"/>
          <w:szCs w:val="20"/>
        </w:rPr>
      </w:pPr>
    </w:p>
    <w:p w:rsidR="00704922" w:rsidRPr="00FC20D0" w:rsidRDefault="00704922" w:rsidP="00704922">
      <w:pPr>
        <w:tabs>
          <w:tab w:val="left" w:pos="5040"/>
          <w:tab w:val="left" w:pos="5220"/>
        </w:tabs>
        <w:rPr>
          <w:rFonts w:eastAsia="Batang"/>
          <w:sz w:val="20"/>
          <w:szCs w:val="20"/>
        </w:rPr>
      </w:pPr>
    </w:p>
    <w:p w:rsidR="00704922" w:rsidRPr="00FC20D0" w:rsidRDefault="00704922" w:rsidP="00704922">
      <w:pPr>
        <w:tabs>
          <w:tab w:val="left" w:pos="5040"/>
          <w:tab w:val="left" w:pos="5220"/>
        </w:tabs>
        <w:spacing w:line="240" w:lineRule="auto"/>
        <w:rPr>
          <w:rFonts w:eastAsia="Batang"/>
          <w:sz w:val="20"/>
          <w:szCs w:val="20"/>
        </w:rPr>
      </w:pPr>
      <w:r w:rsidRPr="00FC20D0">
        <w:rPr>
          <w:sz w:val="20"/>
          <w:szCs w:val="20"/>
        </w:rPr>
        <w:t xml:space="preserve">    VILMA JEANNETTE HENRÍQUEZ ORANTES</w:t>
      </w:r>
      <w:r w:rsidRPr="00FC20D0">
        <w:rPr>
          <w:rFonts w:eastAsia="Batang"/>
          <w:sz w:val="20"/>
          <w:szCs w:val="20"/>
        </w:rPr>
        <w:t xml:space="preserve">                </w:t>
      </w:r>
      <w:r w:rsidR="00451E58" w:rsidRPr="00FC20D0">
        <w:rPr>
          <w:rFonts w:eastAsia="Batang"/>
          <w:sz w:val="20"/>
          <w:szCs w:val="20"/>
        </w:rPr>
        <w:t xml:space="preserve">         </w:t>
      </w:r>
      <w:r w:rsidRPr="00FC20D0">
        <w:rPr>
          <w:rFonts w:eastAsia="Batang"/>
          <w:sz w:val="20"/>
          <w:szCs w:val="20"/>
        </w:rPr>
        <w:t xml:space="preserve"> JOSÉ DENNIS CÓRDOVA ELIZONDO</w:t>
      </w:r>
    </w:p>
    <w:p w:rsidR="00704922" w:rsidRPr="00FC20D0" w:rsidRDefault="00704922" w:rsidP="00704922">
      <w:pPr>
        <w:tabs>
          <w:tab w:val="left" w:pos="5040"/>
          <w:tab w:val="left" w:pos="5220"/>
        </w:tabs>
        <w:spacing w:line="240" w:lineRule="auto"/>
        <w:rPr>
          <w:rFonts w:eastAsia="Batang"/>
        </w:rPr>
      </w:pPr>
      <w:r w:rsidRPr="00FC20D0">
        <w:rPr>
          <w:rFonts w:eastAsia="Batang"/>
        </w:rPr>
        <w:t xml:space="preserve">               Síndico Municipal                                           </w:t>
      </w:r>
      <w:r w:rsidR="00451E58" w:rsidRPr="00FC20D0">
        <w:rPr>
          <w:rFonts w:eastAsia="Batang"/>
        </w:rPr>
        <w:t xml:space="preserve">            </w:t>
      </w:r>
      <w:r w:rsidRPr="00FC20D0">
        <w:rPr>
          <w:rFonts w:eastAsia="Batang"/>
        </w:rPr>
        <w:t>Primer Regidor Propietario</w:t>
      </w:r>
    </w:p>
    <w:p w:rsidR="00704922" w:rsidRPr="00FC20D0" w:rsidRDefault="00704922" w:rsidP="00704922">
      <w:pPr>
        <w:tabs>
          <w:tab w:val="left" w:pos="5040"/>
          <w:tab w:val="left" w:pos="5220"/>
        </w:tabs>
        <w:spacing w:after="120" w:line="360" w:lineRule="auto"/>
        <w:rPr>
          <w:rFonts w:eastAsia="Batang"/>
        </w:rPr>
      </w:pPr>
      <w:r w:rsidRPr="00FC20D0">
        <w:rPr>
          <w:rFonts w:eastAsia="Batang"/>
        </w:rPr>
        <w:t xml:space="preserve"> </w:t>
      </w:r>
    </w:p>
    <w:p w:rsidR="00704922" w:rsidRPr="00FC20D0" w:rsidRDefault="00704922" w:rsidP="00704922">
      <w:pPr>
        <w:tabs>
          <w:tab w:val="left" w:pos="5040"/>
          <w:tab w:val="left" w:pos="5220"/>
        </w:tabs>
        <w:spacing w:after="120" w:line="360" w:lineRule="auto"/>
        <w:rPr>
          <w:rFonts w:eastAsia="Batang"/>
        </w:rPr>
      </w:pPr>
    </w:p>
    <w:p w:rsidR="00704922" w:rsidRPr="00FC20D0" w:rsidRDefault="00704922" w:rsidP="00704922">
      <w:pPr>
        <w:spacing w:line="240" w:lineRule="auto"/>
        <w:rPr>
          <w:rFonts w:eastAsia="Batang"/>
          <w:sz w:val="20"/>
          <w:szCs w:val="20"/>
        </w:rPr>
      </w:pPr>
      <w:r w:rsidRPr="00FC20D0">
        <w:rPr>
          <w:rFonts w:eastAsia="Batang"/>
          <w:sz w:val="20"/>
          <w:szCs w:val="20"/>
        </w:rPr>
        <w:t xml:space="preserve">    </w:t>
      </w:r>
      <w:r w:rsidRPr="00FC20D0">
        <w:rPr>
          <w:sz w:val="20"/>
          <w:szCs w:val="20"/>
        </w:rPr>
        <w:t>ZORINA ESTHER MASFERRER ESCOBAR</w:t>
      </w:r>
      <w:r w:rsidRPr="00FC20D0">
        <w:rPr>
          <w:rFonts w:eastAsia="Batang"/>
          <w:sz w:val="20"/>
          <w:szCs w:val="20"/>
        </w:rPr>
        <w:t xml:space="preserve">                             </w:t>
      </w:r>
      <w:r w:rsidR="00451E58" w:rsidRPr="00FC20D0">
        <w:rPr>
          <w:rFonts w:eastAsia="Batang"/>
          <w:sz w:val="20"/>
          <w:szCs w:val="20"/>
        </w:rPr>
        <w:t xml:space="preserve">     </w:t>
      </w:r>
      <w:r w:rsidRPr="00FC20D0">
        <w:rPr>
          <w:rFonts w:eastAsia="Batang"/>
          <w:sz w:val="20"/>
          <w:szCs w:val="20"/>
        </w:rPr>
        <w:t>SANTOS PORTILLO GONZÁLEZ</w:t>
      </w:r>
    </w:p>
    <w:p w:rsidR="00704922" w:rsidRPr="00FC20D0" w:rsidRDefault="00704922" w:rsidP="00704922">
      <w:pPr>
        <w:spacing w:line="240" w:lineRule="auto"/>
        <w:rPr>
          <w:rFonts w:eastAsia="Batang"/>
        </w:rPr>
      </w:pPr>
      <w:r w:rsidRPr="00FC20D0">
        <w:rPr>
          <w:rFonts w:eastAsia="Batang"/>
        </w:rPr>
        <w:t xml:space="preserve">             Segunda Regidora Propietaria                               </w:t>
      </w:r>
      <w:r w:rsidR="00451E58" w:rsidRPr="00FC20D0">
        <w:rPr>
          <w:rFonts w:eastAsia="Batang"/>
        </w:rPr>
        <w:t xml:space="preserve">     </w:t>
      </w:r>
      <w:r w:rsidRPr="00FC20D0">
        <w:rPr>
          <w:rFonts w:eastAsia="Batang"/>
        </w:rPr>
        <w:t xml:space="preserve"> Tercer Regidor Propietario</w:t>
      </w:r>
    </w:p>
    <w:p w:rsidR="00704922" w:rsidRPr="00FC20D0" w:rsidRDefault="00704922" w:rsidP="00704922">
      <w:pPr>
        <w:tabs>
          <w:tab w:val="left" w:pos="5040"/>
          <w:tab w:val="left" w:pos="5220"/>
        </w:tabs>
        <w:spacing w:after="120" w:line="360" w:lineRule="auto"/>
        <w:rPr>
          <w:rFonts w:eastAsia="Batang"/>
        </w:rPr>
      </w:pPr>
    </w:p>
    <w:p w:rsidR="00704922" w:rsidRPr="00FC20D0" w:rsidRDefault="00704922" w:rsidP="00704922">
      <w:pPr>
        <w:spacing w:line="360" w:lineRule="auto"/>
        <w:rPr>
          <w:sz w:val="22"/>
          <w:szCs w:val="22"/>
        </w:rPr>
      </w:pPr>
      <w:r w:rsidRPr="00FC20D0">
        <w:rPr>
          <w:sz w:val="22"/>
          <w:szCs w:val="22"/>
        </w:rPr>
        <w:t xml:space="preserve">               </w:t>
      </w:r>
    </w:p>
    <w:p w:rsidR="00704922" w:rsidRPr="00FC20D0" w:rsidRDefault="00F30FC4" w:rsidP="00704922">
      <w:pPr>
        <w:spacing w:line="240" w:lineRule="auto"/>
        <w:rPr>
          <w:rFonts w:eastAsia="Batang"/>
          <w:sz w:val="22"/>
          <w:szCs w:val="22"/>
        </w:rPr>
      </w:pPr>
      <w:r w:rsidRPr="00FC20D0">
        <w:rPr>
          <w:sz w:val="22"/>
          <w:szCs w:val="22"/>
        </w:rPr>
        <w:t xml:space="preserve">    </w:t>
      </w:r>
      <w:r w:rsidR="00704922" w:rsidRPr="00FC20D0">
        <w:rPr>
          <w:sz w:val="22"/>
          <w:szCs w:val="22"/>
        </w:rPr>
        <w:t xml:space="preserve"> EVER STANLEY HENR</w:t>
      </w:r>
      <w:r w:rsidRPr="00FC20D0">
        <w:rPr>
          <w:sz w:val="22"/>
          <w:szCs w:val="22"/>
        </w:rPr>
        <w:t xml:space="preserve">ÍQUEZ CRUZ                   </w:t>
      </w:r>
      <w:r w:rsidR="00451E58" w:rsidRPr="00FC20D0">
        <w:rPr>
          <w:sz w:val="22"/>
          <w:szCs w:val="22"/>
        </w:rPr>
        <w:t xml:space="preserve">  </w:t>
      </w:r>
      <w:r w:rsidRPr="00FC20D0">
        <w:rPr>
          <w:sz w:val="22"/>
          <w:szCs w:val="22"/>
        </w:rPr>
        <w:t xml:space="preserve"> </w:t>
      </w:r>
      <w:r w:rsidR="00704922" w:rsidRPr="00FC20D0">
        <w:rPr>
          <w:sz w:val="22"/>
          <w:szCs w:val="22"/>
        </w:rPr>
        <w:t>MERCEDES HENRIQUEZ DE RODRÍGUEZ</w:t>
      </w:r>
    </w:p>
    <w:p w:rsidR="00704922" w:rsidRPr="00FC20D0" w:rsidRDefault="00704922" w:rsidP="00704922">
      <w:pPr>
        <w:tabs>
          <w:tab w:val="left" w:pos="5040"/>
          <w:tab w:val="left" w:pos="5220"/>
        </w:tabs>
        <w:spacing w:line="240" w:lineRule="auto"/>
        <w:rPr>
          <w:rFonts w:eastAsia="Batang"/>
        </w:rPr>
      </w:pPr>
      <w:r w:rsidRPr="00FC20D0">
        <w:rPr>
          <w:rFonts w:eastAsia="Batang"/>
        </w:rPr>
        <w:t xml:space="preserve">        </w:t>
      </w:r>
      <w:r w:rsidR="00F30FC4" w:rsidRPr="00FC20D0">
        <w:rPr>
          <w:rFonts w:eastAsia="Batang"/>
        </w:rPr>
        <w:t xml:space="preserve">  </w:t>
      </w:r>
      <w:r w:rsidRPr="00FC20D0">
        <w:rPr>
          <w:rFonts w:eastAsia="Batang"/>
        </w:rPr>
        <w:t>Cuarto Regidor Propietario                                         Quinta Regidora Propietaria</w:t>
      </w:r>
    </w:p>
    <w:p w:rsidR="00704922" w:rsidRPr="00FC20D0" w:rsidRDefault="00704922" w:rsidP="00704922">
      <w:pPr>
        <w:tabs>
          <w:tab w:val="left" w:pos="5040"/>
          <w:tab w:val="left" w:pos="5220"/>
        </w:tabs>
        <w:spacing w:after="120" w:line="360" w:lineRule="auto"/>
        <w:rPr>
          <w:rFonts w:eastAsia="Batang"/>
        </w:rPr>
      </w:pPr>
    </w:p>
    <w:p w:rsidR="00704922" w:rsidRPr="00FC20D0" w:rsidRDefault="00704922" w:rsidP="00704922">
      <w:pPr>
        <w:tabs>
          <w:tab w:val="left" w:pos="5040"/>
          <w:tab w:val="left" w:pos="5220"/>
        </w:tabs>
        <w:spacing w:after="120" w:line="360" w:lineRule="auto"/>
        <w:rPr>
          <w:rFonts w:eastAsia="Batang"/>
        </w:rPr>
      </w:pPr>
    </w:p>
    <w:p w:rsidR="00704922" w:rsidRPr="00FC20D0" w:rsidRDefault="00F30FC4" w:rsidP="00704922">
      <w:pPr>
        <w:tabs>
          <w:tab w:val="left" w:pos="5040"/>
          <w:tab w:val="left" w:pos="5220"/>
        </w:tabs>
        <w:spacing w:line="240" w:lineRule="auto"/>
        <w:rPr>
          <w:rFonts w:eastAsia="Batang"/>
          <w:sz w:val="22"/>
          <w:szCs w:val="22"/>
        </w:rPr>
      </w:pPr>
      <w:r w:rsidRPr="00FC20D0">
        <w:rPr>
          <w:sz w:val="22"/>
          <w:szCs w:val="22"/>
        </w:rPr>
        <w:t xml:space="preserve">     </w:t>
      </w:r>
      <w:r w:rsidR="00704922" w:rsidRPr="00FC20D0">
        <w:rPr>
          <w:sz w:val="22"/>
          <w:szCs w:val="22"/>
        </w:rPr>
        <w:t xml:space="preserve">CARLOS ARTURO ARAUJO GÓMEZ           </w:t>
      </w:r>
      <w:r w:rsidRPr="00FC20D0">
        <w:rPr>
          <w:sz w:val="22"/>
          <w:szCs w:val="22"/>
        </w:rPr>
        <w:t xml:space="preserve">             </w:t>
      </w:r>
      <w:r w:rsidR="00704922" w:rsidRPr="00FC20D0">
        <w:rPr>
          <w:rFonts w:eastAsia="Batang"/>
          <w:sz w:val="22"/>
          <w:szCs w:val="22"/>
        </w:rPr>
        <w:t xml:space="preserve">ELMER ARTURO RUBIO ORANTES </w:t>
      </w:r>
    </w:p>
    <w:p w:rsidR="00704922" w:rsidRPr="00FC20D0" w:rsidRDefault="00F30FC4" w:rsidP="00704922">
      <w:pPr>
        <w:tabs>
          <w:tab w:val="left" w:pos="5040"/>
          <w:tab w:val="left" w:pos="5220"/>
        </w:tabs>
        <w:spacing w:line="240" w:lineRule="auto"/>
        <w:rPr>
          <w:rFonts w:eastAsia="Batang"/>
        </w:rPr>
      </w:pPr>
      <w:r w:rsidRPr="00FC20D0">
        <w:rPr>
          <w:rFonts w:eastAsia="Batang"/>
        </w:rPr>
        <w:t xml:space="preserve">            </w:t>
      </w:r>
      <w:r w:rsidR="00704922" w:rsidRPr="00FC20D0">
        <w:rPr>
          <w:rFonts w:eastAsia="Batang"/>
        </w:rPr>
        <w:t xml:space="preserve">Sexto Regidor Propietario                       </w:t>
      </w:r>
      <w:r w:rsidRPr="00FC20D0">
        <w:rPr>
          <w:rFonts w:eastAsia="Batang"/>
        </w:rPr>
        <w:t xml:space="preserve">               </w:t>
      </w:r>
      <w:r w:rsidR="00704922" w:rsidRPr="00FC20D0">
        <w:rPr>
          <w:rFonts w:eastAsia="Batang"/>
        </w:rPr>
        <w:t>Séptimo Regidor Propietario</w:t>
      </w:r>
    </w:p>
    <w:p w:rsidR="00704922" w:rsidRPr="00FC20D0" w:rsidRDefault="00704922" w:rsidP="00704922">
      <w:pPr>
        <w:tabs>
          <w:tab w:val="left" w:pos="5040"/>
          <w:tab w:val="left" w:pos="5220"/>
        </w:tabs>
        <w:spacing w:after="120" w:line="360" w:lineRule="auto"/>
        <w:rPr>
          <w:sz w:val="20"/>
          <w:szCs w:val="20"/>
        </w:rPr>
      </w:pPr>
    </w:p>
    <w:p w:rsidR="00704922" w:rsidRPr="00FC20D0" w:rsidRDefault="00704922" w:rsidP="00704922">
      <w:pPr>
        <w:tabs>
          <w:tab w:val="left" w:pos="5040"/>
          <w:tab w:val="left" w:pos="5220"/>
        </w:tabs>
        <w:spacing w:after="120"/>
        <w:rPr>
          <w:sz w:val="20"/>
          <w:szCs w:val="20"/>
        </w:rPr>
      </w:pPr>
    </w:p>
    <w:p w:rsidR="00704922" w:rsidRPr="00FC20D0" w:rsidRDefault="00704922" w:rsidP="00704922">
      <w:pPr>
        <w:tabs>
          <w:tab w:val="left" w:pos="5040"/>
          <w:tab w:val="left" w:pos="5220"/>
        </w:tabs>
        <w:spacing w:after="120"/>
        <w:rPr>
          <w:sz w:val="20"/>
          <w:szCs w:val="20"/>
        </w:rPr>
      </w:pPr>
    </w:p>
    <w:p w:rsidR="00704922" w:rsidRPr="00FC20D0" w:rsidRDefault="00704922" w:rsidP="00704922">
      <w:pPr>
        <w:tabs>
          <w:tab w:val="left" w:pos="5040"/>
          <w:tab w:val="left" w:pos="5220"/>
        </w:tabs>
        <w:spacing w:line="240" w:lineRule="auto"/>
        <w:rPr>
          <w:rFonts w:eastAsia="Batang"/>
          <w:sz w:val="20"/>
          <w:szCs w:val="20"/>
        </w:rPr>
      </w:pPr>
      <w:r w:rsidRPr="00FC20D0">
        <w:rPr>
          <w:sz w:val="20"/>
          <w:szCs w:val="20"/>
        </w:rPr>
        <w:t xml:space="preserve">       HÉCTOR ARNOLDO CRUZ RODRÍGUEZ                </w:t>
      </w:r>
      <w:r w:rsidR="00F30FC4" w:rsidRPr="00FC20D0">
        <w:rPr>
          <w:sz w:val="20"/>
          <w:szCs w:val="20"/>
        </w:rPr>
        <w:t xml:space="preserve">      </w:t>
      </w:r>
      <w:r w:rsidRPr="00FC20D0">
        <w:rPr>
          <w:sz w:val="20"/>
          <w:szCs w:val="20"/>
        </w:rPr>
        <w:t xml:space="preserve"> MANUEL ANTONIO CHORRO GUEVARA</w:t>
      </w:r>
    </w:p>
    <w:p w:rsidR="00704922" w:rsidRPr="00FC20D0" w:rsidRDefault="00704922" w:rsidP="00704922">
      <w:pPr>
        <w:tabs>
          <w:tab w:val="left" w:pos="5040"/>
          <w:tab w:val="left" w:pos="5220"/>
        </w:tabs>
        <w:spacing w:line="240" w:lineRule="auto"/>
        <w:rPr>
          <w:rFonts w:eastAsia="Batang"/>
        </w:rPr>
      </w:pPr>
      <w:r w:rsidRPr="00FC20D0">
        <w:rPr>
          <w:rFonts w:eastAsia="Batang"/>
        </w:rPr>
        <w:t xml:space="preserve">            Octavo Regidor Propietario                            </w:t>
      </w:r>
      <w:r w:rsidR="00F30FC4" w:rsidRPr="00FC20D0">
        <w:rPr>
          <w:rFonts w:eastAsia="Batang"/>
        </w:rPr>
        <w:t xml:space="preserve">        </w:t>
      </w:r>
      <w:r w:rsidRPr="00FC20D0">
        <w:rPr>
          <w:rFonts w:eastAsia="Batang"/>
        </w:rPr>
        <w:t xml:space="preserve"> Noveno Regidor Propietario</w:t>
      </w:r>
    </w:p>
    <w:p w:rsidR="00704922" w:rsidRPr="00FC20D0" w:rsidRDefault="00704922" w:rsidP="00704922">
      <w:pPr>
        <w:tabs>
          <w:tab w:val="left" w:pos="5040"/>
          <w:tab w:val="left" w:pos="5220"/>
        </w:tabs>
        <w:spacing w:line="240" w:lineRule="auto"/>
        <w:rPr>
          <w:rFonts w:eastAsia="Batang"/>
        </w:rPr>
      </w:pPr>
    </w:p>
    <w:p w:rsidR="00704922" w:rsidRPr="00FC20D0" w:rsidRDefault="00704922" w:rsidP="00704922">
      <w:pPr>
        <w:tabs>
          <w:tab w:val="left" w:pos="5040"/>
          <w:tab w:val="left" w:pos="5220"/>
        </w:tabs>
        <w:spacing w:line="240" w:lineRule="auto"/>
        <w:rPr>
          <w:rFonts w:eastAsia="Batang"/>
        </w:rPr>
      </w:pPr>
    </w:p>
    <w:p w:rsidR="00704922" w:rsidRPr="00FC20D0" w:rsidRDefault="00704922" w:rsidP="00704922">
      <w:pPr>
        <w:tabs>
          <w:tab w:val="left" w:pos="5040"/>
          <w:tab w:val="left" w:pos="5220"/>
        </w:tabs>
        <w:spacing w:line="240" w:lineRule="auto"/>
        <w:rPr>
          <w:rFonts w:eastAsia="Batang"/>
        </w:rPr>
      </w:pPr>
    </w:p>
    <w:p w:rsidR="00704922" w:rsidRPr="00FC20D0" w:rsidRDefault="00704922" w:rsidP="00704922">
      <w:pPr>
        <w:tabs>
          <w:tab w:val="left" w:pos="5040"/>
          <w:tab w:val="left" w:pos="5220"/>
        </w:tabs>
        <w:spacing w:line="240" w:lineRule="auto"/>
        <w:rPr>
          <w:rFonts w:eastAsia="Batang"/>
        </w:rPr>
      </w:pPr>
    </w:p>
    <w:p w:rsidR="00704922" w:rsidRPr="00FC20D0" w:rsidRDefault="00704922" w:rsidP="00704922">
      <w:pPr>
        <w:tabs>
          <w:tab w:val="left" w:pos="5040"/>
          <w:tab w:val="left" w:pos="5220"/>
        </w:tabs>
        <w:spacing w:line="240" w:lineRule="auto"/>
      </w:pPr>
      <w:r w:rsidRPr="00FC20D0">
        <w:rPr>
          <w:sz w:val="22"/>
          <w:szCs w:val="22"/>
        </w:rPr>
        <w:t>MARITZA ELIZABETH VÁSQUEZ DE AYALA</w:t>
      </w:r>
      <w:r w:rsidRPr="00FC20D0">
        <w:t xml:space="preserve">    </w:t>
      </w:r>
      <w:r w:rsidRPr="00FC20D0">
        <w:rPr>
          <w:sz w:val="22"/>
          <w:szCs w:val="22"/>
        </w:rPr>
        <w:t xml:space="preserve">    </w:t>
      </w:r>
      <w:r w:rsidR="00F30FC4" w:rsidRPr="00FC20D0">
        <w:rPr>
          <w:sz w:val="22"/>
          <w:szCs w:val="22"/>
        </w:rPr>
        <w:t xml:space="preserve">   </w:t>
      </w:r>
      <w:r w:rsidRPr="00FC20D0">
        <w:rPr>
          <w:sz w:val="22"/>
          <w:szCs w:val="22"/>
        </w:rPr>
        <w:t>MARLON MAGDIEL GÓMEZ ACEVEDO</w:t>
      </w:r>
      <w:r w:rsidRPr="00FC20D0">
        <w:rPr>
          <w:rFonts w:eastAsia="Batang"/>
        </w:rPr>
        <w:t xml:space="preserve">                                                                                                                                        </w:t>
      </w:r>
    </w:p>
    <w:p w:rsidR="00704922" w:rsidRPr="00FC20D0" w:rsidRDefault="00704922" w:rsidP="00704922">
      <w:pPr>
        <w:pStyle w:val="Prrafodelista1"/>
        <w:tabs>
          <w:tab w:val="left" w:pos="0"/>
          <w:tab w:val="left" w:pos="426"/>
        </w:tabs>
        <w:spacing w:after="120" w:line="360" w:lineRule="auto"/>
        <w:ind w:left="0" w:right="44"/>
        <w:rPr>
          <w:rFonts w:ascii="Times New Roman" w:hAnsi="Times New Roman" w:cs="Times New Roman"/>
          <w:sz w:val="24"/>
          <w:szCs w:val="24"/>
          <w:lang w:val="es-ES"/>
        </w:rPr>
      </w:pPr>
      <w:r w:rsidRPr="00FC20D0">
        <w:rPr>
          <w:rFonts w:ascii="Times New Roman" w:hAnsi="Times New Roman" w:cs="Times New Roman"/>
          <w:sz w:val="24"/>
          <w:szCs w:val="24"/>
          <w:lang w:val="es-ES"/>
        </w:rPr>
        <w:t xml:space="preserve">            Decima Regidora Propietaria                                     Primer Regidor Suplente</w:t>
      </w:r>
    </w:p>
    <w:p w:rsidR="00704922" w:rsidRPr="00FC20D0" w:rsidRDefault="00704922" w:rsidP="00704922">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rsidR="00704922" w:rsidRPr="00FC20D0" w:rsidRDefault="00704922" w:rsidP="00704922">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rsidR="00704922" w:rsidRPr="00FC20D0" w:rsidRDefault="00704922" w:rsidP="00704922">
      <w:pPr>
        <w:tabs>
          <w:tab w:val="left" w:pos="5040"/>
          <w:tab w:val="left" w:pos="5220"/>
        </w:tabs>
        <w:spacing w:line="240" w:lineRule="auto"/>
      </w:pPr>
      <w:r w:rsidRPr="00FC20D0">
        <w:rPr>
          <w:sz w:val="22"/>
          <w:szCs w:val="22"/>
        </w:rPr>
        <w:t>ISMAEL DE JESÚS ESCALANTE HERRERA</w:t>
      </w:r>
      <w:r w:rsidRPr="00FC20D0">
        <w:t xml:space="preserve">           </w:t>
      </w:r>
      <w:r w:rsidR="00F30FC4" w:rsidRPr="00FC20D0">
        <w:t xml:space="preserve"> </w:t>
      </w:r>
      <w:r w:rsidRPr="00FC20D0">
        <w:t xml:space="preserve"> </w:t>
      </w:r>
      <w:r w:rsidRPr="00FC20D0">
        <w:rPr>
          <w:sz w:val="22"/>
          <w:szCs w:val="22"/>
        </w:rPr>
        <w:t>FRANK REYNALDO ALVARADO ALFARO</w:t>
      </w:r>
    </w:p>
    <w:p w:rsidR="00704922" w:rsidRPr="00FC20D0" w:rsidRDefault="00704922" w:rsidP="00704922">
      <w:pPr>
        <w:tabs>
          <w:tab w:val="left" w:pos="5040"/>
          <w:tab w:val="left" w:pos="5220"/>
        </w:tabs>
        <w:spacing w:line="240" w:lineRule="auto"/>
      </w:pPr>
      <w:r w:rsidRPr="00FC20D0">
        <w:t xml:space="preserve">            Segundo Regidor Suplente        </w:t>
      </w:r>
      <w:r w:rsidRPr="00FC20D0">
        <w:tab/>
        <w:t xml:space="preserve">              Tercer Regidor Suplente</w:t>
      </w:r>
    </w:p>
    <w:p w:rsidR="00704922" w:rsidRPr="00FC20D0" w:rsidRDefault="00704922" w:rsidP="00704922">
      <w:pPr>
        <w:spacing w:after="120" w:line="360" w:lineRule="auto"/>
        <w:rPr>
          <w:rFonts w:eastAsia="Batang"/>
        </w:rPr>
      </w:pPr>
    </w:p>
    <w:p w:rsidR="00704922" w:rsidRPr="00FC20D0" w:rsidRDefault="00704922" w:rsidP="00704922">
      <w:pPr>
        <w:spacing w:after="120" w:line="240" w:lineRule="auto"/>
        <w:rPr>
          <w:rFonts w:eastAsia="Batang"/>
        </w:rPr>
      </w:pPr>
    </w:p>
    <w:p w:rsidR="00704922" w:rsidRPr="00FC20D0" w:rsidRDefault="00704922" w:rsidP="00704922">
      <w:pPr>
        <w:spacing w:after="120" w:line="240" w:lineRule="auto"/>
        <w:rPr>
          <w:rFonts w:eastAsia="Batang"/>
        </w:rPr>
      </w:pPr>
    </w:p>
    <w:p w:rsidR="00704922" w:rsidRPr="00FC20D0" w:rsidRDefault="00704922" w:rsidP="00704922">
      <w:pPr>
        <w:tabs>
          <w:tab w:val="left" w:pos="5040"/>
          <w:tab w:val="left" w:pos="5220"/>
        </w:tabs>
        <w:spacing w:line="240" w:lineRule="auto"/>
      </w:pPr>
      <w:r w:rsidRPr="00FC20D0">
        <w:t xml:space="preserve"> </w:t>
      </w:r>
      <w:r w:rsidRPr="00FC20D0">
        <w:rPr>
          <w:sz w:val="22"/>
          <w:szCs w:val="22"/>
        </w:rPr>
        <w:t>FÁTIMA GUADALUPE ALVARADO FLORES</w:t>
      </w:r>
      <w:r w:rsidRPr="00FC20D0">
        <w:t xml:space="preserve">            </w:t>
      </w:r>
      <w:r w:rsidR="00F30FC4" w:rsidRPr="00FC20D0">
        <w:t xml:space="preserve">    </w:t>
      </w:r>
      <w:r w:rsidRPr="00FC20D0">
        <w:rPr>
          <w:sz w:val="22"/>
          <w:szCs w:val="22"/>
        </w:rPr>
        <w:t>JUAN CARLOS MARTÍNEZ RODAS</w:t>
      </w:r>
    </w:p>
    <w:p w:rsidR="00704922" w:rsidRDefault="00704922" w:rsidP="00704922">
      <w:pPr>
        <w:tabs>
          <w:tab w:val="left" w:pos="5040"/>
          <w:tab w:val="left" w:pos="5220"/>
        </w:tabs>
        <w:spacing w:line="240" w:lineRule="auto"/>
      </w:pPr>
      <w:r w:rsidRPr="00FC20D0">
        <w:t xml:space="preserve">               Cuarta Regidora Suplente                                       </w:t>
      </w:r>
      <w:r w:rsidR="00F30FC4" w:rsidRPr="00FC20D0">
        <w:t xml:space="preserve">  </w:t>
      </w:r>
      <w:r w:rsidRPr="00FC20D0">
        <w:t xml:space="preserve"> Secretario Municipal</w:t>
      </w:r>
    </w:p>
    <w:p w:rsidR="00DA0EB6" w:rsidRDefault="00DA0EB6" w:rsidP="00DA0EB6">
      <w:pPr>
        <w:tabs>
          <w:tab w:val="left" w:pos="5040"/>
          <w:tab w:val="left" w:pos="5220"/>
        </w:tabs>
        <w:spacing w:line="240" w:lineRule="auto"/>
      </w:pPr>
      <w:r>
        <w:lastRenderedPageBreak/>
        <w:t>La presente Acta se encuentra en versión Pública de acuerdo a lo establecido en el artículo 30 de la Ley de Acceso a la Información Pública, por tener información confidencial.</w:t>
      </w:r>
    </w:p>
    <w:p w:rsidR="00DA0EB6" w:rsidRDefault="00DA0EB6" w:rsidP="00DA0EB6"/>
    <w:p w:rsidR="00DA0EB6" w:rsidRDefault="00DA0EB6" w:rsidP="00704922">
      <w:pPr>
        <w:tabs>
          <w:tab w:val="left" w:pos="5040"/>
          <w:tab w:val="left" w:pos="5220"/>
        </w:tabs>
        <w:spacing w:line="240" w:lineRule="auto"/>
      </w:pPr>
      <w:bookmarkStart w:id="0" w:name="_GoBack"/>
      <w:bookmarkEnd w:id="0"/>
    </w:p>
    <w:sectPr w:rsidR="00DA0EB6" w:rsidSect="00502993">
      <w:footerReference w:type="default" r:id="rId8"/>
      <w:pgSz w:w="11907" w:h="18711" w:code="10000"/>
      <w:pgMar w:top="1701" w:right="1134" w:bottom="1134" w:left="1560" w:header="709" w:footer="323" w:gutter="0"/>
      <w:pgNumType w:start="30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EA7" w:rsidRDefault="00F43EA7" w:rsidP="00502C14">
      <w:pPr>
        <w:spacing w:line="240" w:lineRule="auto"/>
      </w:pPr>
      <w:r>
        <w:separator/>
      </w:r>
    </w:p>
  </w:endnote>
  <w:endnote w:type="continuationSeparator" w:id="0">
    <w:p w:rsidR="00F43EA7" w:rsidRDefault="00F43EA7"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BB3" w:rsidRPr="00750670" w:rsidRDefault="00754BB3" w:rsidP="00CD72BF">
    <w:pPr>
      <w:pStyle w:val="Piedepgina"/>
      <w:jc w:val="center"/>
      <w:rPr>
        <w:sz w:val="22"/>
        <w:szCs w:val="22"/>
      </w:rPr>
    </w:pPr>
  </w:p>
  <w:p w:rsidR="00754BB3" w:rsidRPr="004C4A49" w:rsidRDefault="00754BB3">
    <w:pPr>
      <w:pStyle w:val="Piedepgina"/>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EA7" w:rsidRDefault="00F43EA7" w:rsidP="00502C14">
      <w:pPr>
        <w:spacing w:line="240" w:lineRule="auto"/>
      </w:pPr>
      <w:r>
        <w:separator/>
      </w:r>
    </w:p>
  </w:footnote>
  <w:footnote w:type="continuationSeparator" w:id="0">
    <w:p w:rsidR="00F43EA7" w:rsidRDefault="00F43EA7"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15:restartNumberingAfterBreak="0">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15:restartNumberingAfterBreak="0">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15:restartNumberingAfterBreak="0">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15:restartNumberingAfterBreak="0">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15:restartNumberingAfterBreak="0">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15:restartNumberingAfterBreak="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15:restartNumberingAfterBreak="0">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15:restartNumberingAfterBreak="0">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15:restartNumberingAfterBreak="0">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026F1B57"/>
    <w:multiLevelType w:val="hybridMultilevel"/>
    <w:tmpl w:val="F078D278"/>
    <w:lvl w:ilvl="0" w:tplc="BACE0314">
      <w:start w:val="1"/>
      <w:numFmt w:val="upperRoman"/>
      <w:lvlText w:val="%1."/>
      <w:lvlJc w:val="right"/>
      <w:pPr>
        <w:tabs>
          <w:tab w:val="num" w:pos="1260"/>
        </w:tabs>
        <w:ind w:left="126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03CE35D2"/>
    <w:multiLevelType w:val="hybridMultilevel"/>
    <w:tmpl w:val="99D27F00"/>
    <w:lvl w:ilvl="0" w:tplc="BF12A000">
      <w:start w:val="1"/>
      <w:numFmt w:val="decimal"/>
      <w:lvlText w:val="%1."/>
      <w:lvlJc w:val="left"/>
      <w:pPr>
        <w:ind w:left="720" w:hanging="360"/>
      </w:pPr>
      <w:rPr>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082E6BC5"/>
    <w:multiLevelType w:val="hybridMultilevel"/>
    <w:tmpl w:val="50AC525E"/>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0A3E0E45"/>
    <w:multiLevelType w:val="hybridMultilevel"/>
    <w:tmpl w:val="378C3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0BA449B5"/>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0BB00FA0"/>
    <w:multiLevelType w:val="hybridMultilevel"/>
    <w:tmpl w:val="A170AEA8"/>
    <w:lvl w:ilvl="0" w:tplc="F0046D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0FE45AD4"/>
    <w:multiLevelType w:val="hybridMultilevel"/>
    <w:tmpl w:val="8250C7E8"/>
    <w:lvl w:ilvl="0" w:tplc="919C840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0EB079A"/>
    <w:multiLevelType w:val="hybridMultilevel"/>
    <w:tmpl w:val="A44EB5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21713574"/>
    <w:multiLevelType w:val="hybridMultilevel"/>
    <w:tmpl w:val="820EDEAA"/>
    <w:lvl w:ilvl="0" w:tplc="D98665AE">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280338F3"/>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815685A"/>
    <w:multiLevelType w:val="hybridMultilevel"/>
    <w:tmpl w:val="057CE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AF66080"/>
    <w:multiLevelType w:val="hybridMultilevel"/>
    <w:tmpl w:val="0D885A88"/>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30806DA3"/>
    <w:multiLevelType w:val="hybridMultilevel"/>
    <w:tmpl w:val="40EC0728"/>
    <w:lvl w:ilvl="0" w:tplc="0126591A">
      <w:start w:val="1"/>
      <w:numFmt w:val="decimal"/>
      <w:lvlText w:val="%1."/>
      <w:lvlJc w:val="left"/>
      <w:pPr>
        <w:ind w:left="720" w:hanging="360"/>
      </w:pPr>
      <w:rPr>
        <w:rFonts w:ascii="Times New Roman" w:hAnsi="Times New Roman" w:cs="Times New Roman"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376317F2"/>
    <w:multiLevelType w:val="hybridMultilevel"/>
    <w:tmpl w:val="1C7AEEEE"/>
    <w:lvl w:ilvl="0" w:tplc="12BC0BE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447F05F7"/>
    <w:multiLevelType w:val="hybridMultilevel"/>
    <w:tmpl w:val="F4727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2" w15:restartNumberingAfterBreak="0">
    <w:nsid w:val="47C93116"/>
    <w:multiLevelType w:val="hybridMultilevel"/>
    <w:tmpl w:val="9104CD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4AB8488B"/>
    <w:multiLevelType w:val="hybridMultilevel"/>
    <w:tmpl w:val="818EC412"/>
    <w:lvl w:ilvl="0" w:tplc="0C0A000F">
      <w:start w:val="1"/>
      <w:numFmt w:val="decimal"/>
      <w:lvlText w:val="%1."/>
      <w:lvlJc w:val="left"/>
      <w:pPr>
        <w:ind w:left="754" w:hanging="360"/>
      </w:pPr>
    </w:lvl>
    <w:lvl w:ilvl="1" w:tplc="0C0A0019">
      <w:start w:val="1"/>
      <w:numFmt w:val="lowerLetter"/>
      <w:lvlText w:val="%2."/>
      <w:lvlJc w:val="left"/>
      <w:pPr>
        <w:ind w:left="1474" w:hanging="360"/>
      </w:pPr>
    </w:lvl>
    <w:lvl w:ilvl="2" w:tplc="0C0A001B">
      <w:start w:val="1"/>
      <w:numFmt w:val="lowerRoman"/>
      <w:lvlText w:val="%3."/>
      <w:lvlJc w:val="right"/>
      <w:pPr>
        <w:ind w:left="2194" w:hanging="180"/>
      </w:pPr>
    </w:lvl>
    <w:lvl w:ilvl="3" w:tplc="0C0A000F">
      <w:start w:val="1"/>
      <w:numFmt w:val="decimal"/>
      <w:lvlText w:val="%4."/>
      <w:lvlJc w:val="left"/>
      <w:pPr>
        <w:ind w:left="2914" w:hanging="360"/>
      </w:pPr>
    </w:lvl>
    <w:lvl w:ilvl="4" w:tplc="0C0A0019">
      <w:start w:val="1"/>
      <w:numFmt w:val="lowerLetter"/>
      <w:lvlText w:val="%5."/>
      <w:lvlJc w:val="left"/>
      <w:pPr>
        <w:ind w:left="3634" w:hanging="360"/>
      </w:pPr>
    </w:lvl>
    <w:lvl w:ilvl="5" w:tplc="0C0A001B">
      <w:start w:val="1"/>
      <w:numFmt w:val="lowerRoman"/>
      <w:lvlText w:val="%6."/>
      <w:lvlJc w:val="right"/>
      <w:pPr>
        <w:ind w:left="4354" w:hanging="180"/>
      </w:pPr>
    </w:lvl>
    <w:lvl w:ilvl="6" w:tplc="0C0A000F">
      <w:start w:val="1"/>
      <w:numFmt w:val="decimal"/>
      <w:lvlText w:val="%7."/>
      <w:lvlJc w:val="left"/>
      <w:pPr>
        <w:ind w:left="5074" w:hanging="360"/>
      </w:pPr>
    </w:lvl>
    <w:lvl w:ilvl="7" w:tplc="0C0A0019">
      <w:start w:val="1"/>
      <w:numFmt w:val="lowerLetter"/>
      <w:lvlText w:val="%8."/>
      <w:lvlJc w:val="left"/>
      <w:pPr>
        <w:ind w:left="5794" w:hanging="360"/>
      </w:pPr>
    </w:lvl>
    <w:lvl w:ilvl="8" w:tplc="0C0A001B">
      <w:start w:val="1"/>
      <w:numFmt w:val="lowerRoman"/>
      <w:lvlText w:val="%9."/>
      <w:lvlJc w:val="right"/>
      <w:pPr>
        <w:ind w:left="6514" w:hanging="180"/>
      </w:pPr>
    </w:lvl>
  </w:abstractNum>
  <w:abstractNum w:abstractNumId="34" w15:restartNumberingAfterBreak="0">
    <w:nsid w:val="4D33715A"/>
    <w:multiLevelType w:val="hybridMultilevel"/>
    <w:tmpl w:val="0F64CE5E"/>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5" w15:restartNumberingAfterBreak="0">
    <w:nsid w:val="52F42273"/>
    <w:multiLevelType w:val="hybridMultilevel"/>
    <w:tmpl w:val="9B84A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7FE6B26"/>
    <w:multiLevelType w:val="hybridMultilevel"/>
    <w:tmpl w:val="4894A93E"/>
    <w:lvl w:ilvl="0" w:tplc="216EF89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5BF47052"/>
    <w:multiLevelType w:val="hybridMultilevel"/>
    <w:tmpl w:val="5F6E8966"/>
    <w:lvl w:ilvl="0" w:tplc="85A209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C3939F4"/>
    <w:multiLevelType w:val="hybridMultilevel"/>
    <w:tmpl w:val="EA3E0E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1E854F7"/>
    <w:multiLevelType w:val="hybridMultilevel"/>
    <w:tmpl w:val="BF607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AAD344B"/>
    <w:multiLevelType w:val="hybridMultilevel"/>
    <w:tmpl w:val="F4BA082E"/>
    <w:lvl w:ilvl="0" w:tplc="3EC22D86">
      <w:start w:val="1"/>
      <w:numFmt w:val="decimal"/>
      <w:lvlText w:val="%1."/>
      <w:lvlJc w:val="left"/>
      <w:pPr>
        <w:ind w:left="720" w:hanging="360"/>
      </w:pPr>
      <w:rPr>
        <w:rFonts w:hint="default"/>
        <w:b/>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15:restartNumberingAfterBreak="0">
    <w:nsid w:val="72DE6F30"/>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DB55EAA"/>
    <w:multiLevelType w:val="hybridMultilevel"/>
    <w:tmpl w:val="CA1044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40"/>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29"/>
  </w:num>
  <w:num w:numId="23">
    <w:abstractNumId w:val="23"/>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32"/>
  </w:num>
  <w:num w:numId="27">
    <w:abstractNumId w:val="35"/>
  </w:num>
  <w:num w:numId="28">
    <w:abstractNumId w:val="42"/>
  </w:num>
  <w:num w:numId="29">
    <w:abstractNumId w:val="27"/>
  </w:num>
  <w:num w:numId="30">
    <w:abstractNumId w:val="28"/>
  </w:num>
  <w:num w:numId="31">
    <w:abstractNumId w:val="41"/>
  </w:num>
  <w:num w:numId="32">
    <w:abstractNumId w:val="21"/>
  </w:num>
  <w:num w:numId="33">
    <w:abstractNumId w:val="26"/>
  </w:num>
  <w:num w:numId="34">
    <w:abstractNumId w:val="19"/>
  </w:num>
  <w:num w:numId="35">
    <w:abstractNumId w:val="24"/>
  </w:num>
  <w:num w:numId="36">
    <w:abstractNumId w:val="22"/>
  </w:num>
  <w:num w:numId="37">
    <w:abstractNumId w:val="39"/>
  </w:num>
  <w:num w:numId="38">
    <w:abstractNumId w:val="38"/>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0"/>
  </w:num>
  <w:num w:numId="42">
    <w:abstractNumId w:val="36"/>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6E4"/>
    <w:rsid w:val="00001272"/>
    <w:rsid w:val="00002C9E"/>
    <w:rsid w:val="00002F76"/>
    <w:rsid w:val="00004C8D"/>
    <w:rsid w:val="00004DB3"/>
    <w:rsid w:val="00004F5D"/>
    <w:rsid w:val="00005152"/>
    <w:rsid w:val="000056D8"/>
    <w:rsid w:val="000058EE"/>
    <w:rsid w:val="00005B53"/>
    <w:rsid w:val="00005BD4"/>
    <w:rsid w:val="00005F6B"/>
    <w:rsid w:val="00006000"/>
    <w:rsid w:val="000067C4"/>
    <w:rsid w:val="0000735A"/>
    <w:rsid w:val="000075E7"/>
    <w:rsid w:val="00007A85"/>
    <w:rsid w:val="000106AC"/>
    <w:rsid w:val="0001094A"/>
    <w:rsid w:val="00010BEB"/>
    <w:rsid w:val="00011659"/>
    <w:rsid w:val="00011DB1"/>
    <w:rsid w:val="00012881"/>
    <w:rsid w:val="0001338A"/>
    <w:rsid w:val="0001519C"/>
    <w:rsid w:val="00016473"/>
    <w:rsid w:val="0001669B"/>
    <w:rsid w:val="00016D43"/>
    <w:rsid w:val="000204F1"/>
    <w:rsid w:val="00020EB7"/>
    <w:rsid w:val="00021827"/>
    <w:rsid w:val="00021A47"/>
    <w:rsid w:val="00022929"/>
    <w:rsid w:val="00022C6F"/>
    <w:rsid w:val="00023B50"/>
    <w:rsid w:val="0002468C"/>
    <w:rsid w:val="00024ADB"/>
    <w:rsid w:val="00025119"/>
    <w:rsid w:val="00025B82"/>
    <w:rsid w:val="00025C5A"/>
    <w:rsid w:val="00025F61"/>
    <w:rsid w:val="00026606"/>
    <w:rsid w:val="00026B8A"/>
    <w:rsid w:val="00026EE7"/>
    <w:rsid w:val="00027015"/>
    <w:rsid w:val="00027215"/>
    <w:rsid w:val="00027BF6"/>
    <w:rsid w:val="00027CF4"/>
    <w:rsid w:val="00027EE3"/>
    <w:rsid w:val="00027EFB"/>
    <w:rsid w:val="000301C9"/>
    <w:rsid w:val="0003098D"/>
    <w:rsid w:val="00032E14"/>
    <w:rsid w:val="00033000"/>
    <w:rsid w:val="00033A2E"/>
    <w:rsid w:val="0003482F"/>
    <w:rsid w:val="00034A03"/>
    <w:rsid w:val="00034B1A"/>
    <w:rsid w:val="00035305"/>
    <w:rsid w:val="00035AE1"/>
    <w:rsid w:val="00035F71"/>
    <w:rsid w:val="00037018"/>
    <w:rsid w:val="00037364"/>
    <w:rsid w:val="0003747C"/>
    <w:rsid w:val="00037840"/>
    <w:rsid w:val="000378EB"/>
    <w:rsid w:val="00037B4A"/>
    <w:rsid w:val="00037F8B"/>
    <w:rsid w:val="00040DCF"/>
    <w:rsid w:val="000426DD"/>
    <w:rsid w:val="00042D9A"/>
    <w:rsid w:val="00042E63"/>
    <w:rsid w:val="00042EEC"/>
    <w:rsid w:val="00043648"/>
    <w:rsid w:val="000439F6"/>
    <w:rsid w:val="00043D58"/>
    <w:rsid w:val="00044712"/>
    <w:rsid w:val="0004498B"/>
    <w:rsid w:val="00044F02"/>
    <w:rsid w:val="00046AC7"/>
    <w:rsid w:val="00046FEB"/>
    <w:rsid w:val="0004703C"/>
    <w:rsid w:val="000505B5"/>
    <w:rsid w:val="0005092E"/>
    <w:rsid w:val="000509BC"/>
    <w:rsid w:val="000509C9"/>
    <w:rsid w:val="00050C6F"/>
    <w:rsid w:val="0005147F"/>
    <w:rsid w:val="00051FC0"/>
    <w:rsid w:val="0005303E"/>
    <w:rsid w:val="00053C9A"/>
    <w:rsid w:val="00053F9C"/>
    <w:rsid w:val="00055186"/>
    <w:rsid w:val="00055A7A"/>
    <w:rsid w:val="00055ED9"/>
    <w:rsid w:val="00056C01"/>
    <w:rsid w:val="00056D61"/>
    <w:rsid w:val="0005732A"/>
    <w:rsid w:val="000575E0"/>
    <w:rsid w:val="000579A6"/>
    <w:rsid w:val="00060587"/>
    <w:rsid w:val="00060644"/>
    <w:rsid w:val="000609E0"/>
    <w:rsid w:val="00061BC8"/>
    <w:rsid w:val="00061F23"/>
    <w:rsid w:val="000620F8"/>
    <w:rsid w:val="000633D9"/>
    <w:rsid w:val="000645E6"/>
    <w:rsid w:val="00065907"/>
    <w:rsid w:val="00065B79"/>
    <w:rsid w:val="0006685B"/>
    <w:rsid w:val="00066BF1"/>
    <w:rsid w:val="00067142"/>
    <w:rsid w:val="000671B2"/>
    <w:rsid w:val="00067641"/>
    <w:rsid w:val="00067BD7"/>
    <w:rsid w:val="00070721"/>
    <w:rsid w:val="000708F6"/>
    <w:rsid w:val="00070938"/>
    <w:rsid w:val="00070D83"/>
    <w:rsid w:val="00070F88"/>
    <w:rsid w:val="000716A2"/>
    <w:rsid w:val="00071DE5"/>
    <w:rsid w:val="00074BF0"/>
    <w:rsid w:val="00075935"/>
    <w:rsid w:val="00076380"/>
    <w:rsid w:val="000769A5"/>
    <w:rsid w:val="000773E3"/>
    <w:rsid w:val="000778EB"/>
    <w:rsid w:val="00081026"/>
    <w:rsid w:val="00081376"/>
    <w:rsid w:val="00081D3C"/>
    <w:rsid w:val="00081E11"/>
    <w:rsid w:val="00081E90"/>
    <w:rsid w:val="00082402"/>
    <w:rsid w:val="000830D0"/>
    <w:rsid w:val="00083231"/>
    <w:rsid w:val="000836E0"/>
    <w:rsid w:val="00083B0D"/>
    <w:rsid w:val="00083DBE"/>
    <w:rsid w:val="000842EF"/>
    <w:rsid w:val="000845C9"/>
    <w:rsid w:val="00084751"/>
    <w:rsid w:val="00084ACD"/>
    <w:rsid w:val="000853B9"/>
    <w:rsid w:val="0008567C"/>
    <w:rsid w:val="00085894"/>
    <w:rsid w:val="000864BE"/>
    <w:rsid w:val="000869B0"/>
    <w:rsid w:val="0008729B"/>
    <w:rsid w:val="00087324"/>
    <w:rsid w:val="0008765A"/>
    <w:rsid w:val="00087A43"/>
    <w:rsid w:val="000907A7"/>
    <w:rsid w:val="00090872"/>
    <w:rsid w:val="00090A79"/>
    <w:rsid w:val="000917D5"/>
    <w:rsid w:val="0009224D"/>
    <w:rsid w:val="000927A4"/>
    <w:rsid w:val="000944F0"/>
    <w:rsid w:val="00094628"/>
    <w:rsid w:val="00095323"/>
    <w:rsid w:val="000953DD"/>
    <w:rsid w:val="00095D03"/>
    <w:rsid w:val="00095EEB"/>
    <w:rsid w:val="00096964"/>
    <w:rsid w:val="000975A2"/>
    <w:rsid w:val="000A2073"/>
    <w:rsid w:val="000A2D65"/>
    <w:rsid w:val="000A2F57"/>
    <w:rsid w:val="000A3186"/>
    <w:rsid w:val="000A35E1"/>
    <w:rsid w:val="000A3961"/>
    <w:rsid w:val="000A49FA"/>
    <w:rsid w:val="000A4CED"/>
    <w:rsid w:val="000A4D86"/>
    <w:rsid w:val="000A507E"/>
    <w:rsid w:val="000A5864"/>
    <w:rsid w:val="000A606D"/>
    <w:rsid w:val="000A6312"/>
    <w:rsid w:val="000A6627"/>
    <w:rsid w:val="000A67B4"/>
    <w:rsid w:val="000A68C4"/>
    <w:rsid w:val="000A7239"/>
    <w:rsid w:val="000A7257"/>
    <w:rsid w:val="000A7326"/>
    <w:rsid w:val="000A761C"/>
    <w:rsid w:val="000A764B"/>
    <w:rsid w:val="000A76FC"/>
    <w:rsid w:val="000B1087"/>
    <w:rsid w:val="000B25B1"/>
    <w:rsid w:val="000B3017"/>
    <w:rsid w:val="000B43F0"/>
    <w:rsid w:val="000B48A6"/>
    <w:rsid w:val="000B4BB2"/>
    <w:rsid w:val="000B679D"/>
    <w:rsid w:val="000B6AE4"/>
    <w:rsid w:val="000B7390"/>
    <w:rsid w:val="000B77F3"/>
    <w:rsid w:val="000B7CCF"/>
    <w:rsid w:val="000B7F4C"/>
    <w:rsid w:val="000C030E"/>
    <w:rsid w:val="000C0CCF"/>
    <w:rsid w:val="000C1120"/>
    <w:rsid w:val="000C206A"/>
    <w:rsid w:val="000C207E"/>
    <w:rsid w:val="000C2411"/>
    <w:rsid w:val="000C3706"/>
    <w:rsid w:val="000C3871"/>
    <w:rsid w:val="000C3917"/>
    <w:rsid w:val="000C3BAE"/>
    <w:rsid w:val="000C41AC"/>
    <w:rsid w:val="000C44ED"/>
    <w:rsid w:val="000C483E"/>
    <w:rsid w:val="000C527E"/>
    <w:rsid w:val="000C52F4"/>
    <w:rsid w:val="000C5D90"/>
    <w:rsid w:val="000C680D"/>
    <w:rsid w:val="000C724A"/>
    <w:rsid w:val="000C7807"/>
    <w:rsid w:val="000C7859"/>
    <w:rsid w:val="000C7AAD"/>
    <w:rsid w:val="000C7BC8"/>
    <w:rsid w:val="000C7D64"/>
    <w:rsid w:val="000C7EEC"/>
    <w:rsid w:val="000D0749"/>
    <w:rsid w:val="000D0811"/>
    <w:rsid w:val="000D1F8D"/>
    <w:rsid w:val="000D352E"/>
    <w:rsid w:val="000D3FD9"/>
    <w:rsid w:val="000D4048"/>
    <w:rsid w:val="000D45D4"/>
    <w:rsid w:val="000D46EA"/>
    <w:rsid w:val="000D49F2"/>
    <w:rsid w:val="000D5301"/>
    <w:rsid w:val="000D5A22"/>
    <w:rsid w:val="000D5EA1"/>
    <w:rsid w:val="000D5F62"/>
    <w:rsid w:val="000D77F2"/>
    <w:rsid w:val="000D7853"/>
    <w:rsid w:val="000E0198"/>
    <w:rsid w:val="000E0B6A"/>
    <w:rsid w:val="000E0D08"/>
    <w:rsid w:val="000E1828"/>
    <w:rsid w:val="000E2D52"/>
    <w:rsid w:val="000E2DA6"/>
    <w:rsid w:val="000E2ED2"/>
    <w:rsid w:val="000E30FE"/>
    <w:rsid w:val="000E3447"/>
    <w:rsid w:val="000E3DDC"/>
    <w:rsid w:val="000E4066"/>
    <w:rsid w:val="000E43CE"/>
    <w:rsid w:val="000E450C"/>
    <w:rsid w:val="000E4D05"/>
    <w:rsid w:val="000E5021"/>
    <w:rsid w:val="000E5740"/>
    <w:rsid w:val="000E5982"/>
    <w:rsid w:val="000E5EAD"/>
    <w:rsid w:val="000E6082"/>
    <w:rsid w:val="000E6800"/>
    <w:rsid w:val="000E68C7"/>
    <w:rsid w:val="000E7303"/>
    <w:rsid w:val="000E74D6"/>
    <w:rsid w:val="000E7747"/>
    <w:rsid w:val="000E77C7"/>
    <w:rsid w:val="000E7954"/>
    <w:rsid w:val="000E79AA"/>
    <w:rsid w:val="000F01A9"/>
    <w:rsid w:val="000F0890"/>
    <w:rsid w:val="000F09C9"/>
    <w:rsid w:val="000F2096"/>
    <w:rsid w:val="000F284E"/>
    <w:rsid w:val="000F2908"/>
    <w:rsid w:val="000F29B7"/>
    <w:rsid w:val="000F3E12"/>
    <w:rsid w:val="000F48B9"/>
    <w:rsid w:val="000F4BE5"/>
    <w:rsid w:val="000F4DD7"/>
    <w:rsid w:val="000F5C15"/>
    <w:rsid w:val="000F663C"/>
    <w:rsid w:val="00100BD0"/>
    <w:rsid w:val="00101707"/>
    <w:rsid w:val="00101980"/>
    <w:rsid w:val="00104232"/>
    <w:rsid w:val="00105664"/>
    <w:rsid w:val="00105EDA"/>
    <w:rsid w:val="00105F74"/>
    <w:rsid w:val="001066E7"/>
    <w:rsid w:val="0010708E"/>
    <w:rsid w:val="00107293"/>
    <w:rsid w:val="00110042"/>
    <w:rsid w:val="001100D3"/>
    <w:rsid w:val="00110638"/>
    <w:rsid w:val="00111752"/>
    <w:rsid w:val="00112AE9"/>
    <w:rsid w:val="00112F3B"/>
    <w:rsid w:val="00114126"/>
    <w:rsid w:val="0011436F"/>
    <w:rsid w:val="001145BC"/>
    <w:rsid w:val="001146C8"/>
    <w:rsid w:val="0011574E"/>
    <w:rsid w:val="00115969"/>
    <w:rsid w:val="00116D02"/>
    <w:rsid w:val="001175AA"/>
    <w:rsid w:val="00117724"/>
    <w:rsid w:val="00120CFB"/>
    <w:rsid w:val="00121256"/>
    <w:rsid w:val="00121683"/>
    <w:rsid w:val="0012170F"/>
    <w:rsid w:val="00122B79"/>
    <w:rsid w:val="00122E86"/>
    <w:rsid w:val="0012405E"/>
    <w:rsid w:val="0012422F"/>
    <w:rsid w:val="00124F32"/>
    <w:rsid w:val="001271DA"/>
    <w:rsid w:val="00127803"/>
    <w:rsid w:val="0013021B"/>
    <w:rsid w:val="0013064E"/>
    <w:rsid w:val="00130787"/>
    <w:rsid w:val="0013078F"/>
    <w:rsid w:val="00131AF4"/>
    <w:rsid w:val="00131D12"/>
    <w:rsid w:val="001321A9"/>
    <w:rsid w:val="00132F38"/>
    <w:rsid w:val="00133FF8"/>
    <w:rsid w:val="00134090"/>
    <w:rsid w:val="001340DD"/>
    <w:rsid w:val="001347F7"/>
    <w:rsid w:val="00134ED8"/>
    <w:rsid w:val="001351EC"/>
    <w:rsid w:val="00135EE5"/>
    <w:rsid w:val="00135F63"/>
    <w:rsid w:val="001361D4"/>
    <w:rsid w:val="0013781A"/>
    <w:rsid w:val="00137C7A"/>
    <w:rsid w:val="00142224"/>
    <w:rsid w:val="00142C99"/>
    <w:rsid w:val="00143628"/>
    <w:rsid w:val="001441F1"/>
    <w:rsid w:val="001444EE"/>
    <w:rsid w:val="00144A58"/>
    <w:rsid w:val="00145529"/>
    <w:rsid w:val="001459A5"/>
    <w:rsid w:val="00145A12"/>
    <w:rsid w:val="00145D10"/>
    <w:rsid w:val="0014680D"/>
    <w:rsid w:val="00146BF2"/>
    <w:rsid w:val="00146E9B"/>
    <w:rsid w:val="00147A81"/>
    <w:rsid w:val="00147B73"/>
    <w:rsid w:val="00147BEE"/>
    <w:rsid w:val="00147C0C"/>
    <w:rsid w:val="0015071B"/>
    <w:rsid w:val="00151DF5"/>
    <w:rsid w:val="00152BD7"/>
    <w:rsid w:val="0015301F"/>
    <w:rsid w:val="0015304A"/>
    <w:rsid w:val="0015507F"/>
    <w:rsid w:val="001566F5"/>
    <w:rsid w:val="00156C09"/>
    <w:rsid w:val="00157332"/>
    <w:rsid w:val="0015746E"/>
    <w:rsid w:val="00160284"/>
    <w:rsid w:val="00160BF4"/>
    <w:rsid w:val="00161D6B"/>
    <w:rsid w:val="00162BA3"/>
    <w:rsid w:val="001631EA"/>
    <w:rsid w:val="001636C9"/>
    <w:rsid w:val="00163A74"/>
    <w:rsid w:val="00163C21"/>
    <w:rsid w:val="00163E4D"/>
    <w:rsid w:val="001643B1"/>
    <w:rsid w:val="001655D0"/>
    <w:rsid w:val="00166369"/>
    <w:rsid w:val="00166B4D"/>
    <w:rsid w:val="001673DA"/>
    <w:rsid w:val="0016784E"/>
    <w:rsid w:val="00170F8D"/>
    <w:rsid w:val="00171372"/>
    <w:rsid w:val="00171FA6"/>
    <w:rsid w:val="00172743"/>
    <w:rsid w:val="001729D1"/>
    <w:rsid w:val="001730DD"/>
    <w:rsid w:val="00173149"/>
    <w:rsid w:val="00174E9F"/>
    <w:rsid w:val="0017547E"/>
    <w:rsid w:val="0017663E"/>
    <w:rsid w:val="00176ABE"/>
    <w:rsid w:val="00176BEB"/>
    <w:rsid w:val="0018007A"/>
    <w:rsid w:val="00180711"/>
    <w:rsid w:val="0018257E"/>
    <w:rsid w:val="00183318"/>
    <w:rsid w:val="00183C9B"/>
    <w:rsid w:val="001845A6"/>
    <w:rsid w:val="00186F13"/>
    <w:rsid w:val="00186FAB"/>
    <w:rsid w:val="001873E6"/>
    <w:rsid w:val="00187BF0"/>
    <w:rsid w:val="0019087A"/>
    <w:rsid w:val="00190FA3"/>
    <w:rsid w:val="0019204D"/>
    <w:rsid w:val="0019248D"/>
    <w:rsid w:val="001938C6"/>
    <w:rsid w:val="00193DF8"/>
    <w:rsid w:val="001941B3"/>
    <w:rsid w:val="00195F9A"/>
    <w:rsid w:val="00196A5D"/>
    <w:rsid w:val="001973A2"/>
    <w:rsid w:val="0019745D"/>
    <w:rsid w:val="001978F7"/>
    <w:rsid w:val="00197D1D"/>
    <w:rsid w:val="00197E59"/>
    <w:rsid w:val="00197EF9"/>
    <w:rsid w:val="001A0044"/>
    <w:rsid w:val="001A09D8"/>
    <w:rsid w:val="001A0C8B"/>
    <w:rsid w:val="001A0FA6"/>
    <w:rsid w:val="001A0FB1"/>
    <w:rsid w:val="001A296C"/>
    <w:rsid w:val="001A3187"/>
    <w:rsid w:val="001A34E9"/>
    <w:rsid w:val="001A3C70"/>
    <w:rsid w:val="001A3FE0"/>
    <w:rsid w:val="001A497B"/>
    <w:rsid w:val="001A4FEB"/>
    <w:rsid w:val="001A5226"/>
    <w:rsid w:val="001A73F5"/>
    <w:rsid w:val="001A748A"/>
    <w:rsid w:val="001A76D6"/>
    <w:rsid w:val="001A7BB6"/>
    <w:rsid w:val="001B0DEC"/>
    <w:rsid w:val="001B0FC1"/>
    <w:rsid w:val="001B123F"/>
    <w:rsid w:val="001B14E5"/>
    <w:rsid w:val="001B1B31"/>
    <w:rsid w:val="001B1EB1"/>
    <w:rsid w:val="001B27B0"/>
    <w:rsid w:val="001B3440"/>
    <w:rsid w:val="001B670C"/>
    <w:rsid w:val="001B6F0D"/>
    <w:rsid w:val="001B757F"/>
    <w:rsid w:val="001B79C6"/>
    <w:rsid w:val="001C058A"/>
    <w:rsid w:val="001C0742"/>
    <w:rsid w:val="001C0D08"/>
    <w:rsid w:val="001C1489"/>
    <w:rsid w:val="001C19AD"/>
    <w:rsid w:val="001C23BD"/>
    <w:rsid w:val="001C3494"/>
    <w:rsid w:val="001C3EC7"/>
    <w:rsid w:val="001C41FA"/>
    <w:rsid w:val="001C4750"/>
    <w:rsid w:val="001C4E3C"/>
    <w:rsid w:val="001C4E78"/>
    <w:rsid w:val="001C4F71"/>
    <w:rsid w:val="001C63C1"/>
    <w:rsid w:val="001C70E1"/>
    <w:rsid w:val="001D000C"/>
    <w:rsid w:val="001D0B6F"/>
    <w:rsid w:val="001D0BDA"/>
    <w:rsid w:val="001D1F6E"/>
    <w:rsid w:val="001D372D"/>
    <w:rsid w:val="001D3E55"/>
    <w:rsid w:val="001D3EE0"/>
    <w:rsid w:val="001D3F0C"/>
    <w:rsid w:val="001D467D"/>
    <w:rsid w:val="001D47DF"/>
    <w:rsid w:val="001D50B0"/>
    <w:rsid w:val="001D52FB"/>
    <w:rsid w:val="001D567A"/>
    <w:rsid w:val="001D586C"/>
    <w:rsid w:val="001D68F9"/>
    <w:rsid w:val="001D6E10"/>
    <w:rsid w:val="001D7D42"/>
    <w:rsid w:val="001E0230"/>
    <w:rsid w:val="001E097B"/>
    <w:rsid w:val="001E0C68"/>
    <w:rsid w:val="001E1907"/>
    <w:rsid w:val="001E5257"/>
    <w:rsid w:val="001E6D9B"/>
    <w:rsid w:val="001E70D7"/>
    <w:rsid w:val="001F0178"/>
    <w:rsid w:val="001F07A4"/>
    <w:rsid w:val="001F0ACA"/>
    <w:rsid w:val="001F0F3F"/>
    <w:rsid w:val="001F12D8"/>
    <w:rsid w:val="001F23E7"/>
    <w:rsid w:val="001F2718"/>
    <w:rsid w:val="001F32D9"/>
    <w:rsid w:val="001F39B2"/>
    <w:rsid w:val="001F3A13"/>
    <w:rsid w:val="001F3C64"/>
    <w:rsid w:val="001F3EFB"/>
    <w:rsid w:val="001F4262"/>
    <w:rsid w:val="001F4293"/>
    <w:rsid w:val="001F4A04"/>
    <w:rsid w:val="001F4D4A"/>
    <w:rsid w:val="001F4E39"/>
    <w:rsid w:val="001F51CD"/>
    <w:rsid w:val="001F5256"/>
    <w:rsid w:val="001F6A0C"/>
    <w:rsid w:val="001F7D76"/>
    <w:rsid w:val="00200857"/>
    <w:rsid w:val="00201865"/>
    <w:rsid w:val="00201EA8"/>
    <w:rsid w:val="00202BF2"/>
    <w:rsid w:val="00202F64"/>
    <w:rsid w:val="002034FF"/>
    <w:rsid w:val="00203D0C"/>
    <w:rsid w:val="00203F28"/>
    <w:rsid w:val="00204561"/>
    <w:rsid w:val="002046E7"/>
    <w:rsid w:val="00204820"/>
    <w:rsid w:val="002054AE"/>
    <w:rsid w:val="00205880"/>
    <w:rsid w:val="00205DA3"/>
    <w:rsid w:val="00205DAA"/>
    <w:rsid w:val="00205E91"/>
    <w:rsid w:val="002061BF"/>
    <w:rsid w:val="00206F54"/>
    <w:rsid w:val="00207089"/>
    <w:rsid w:val="002078D6"/>
    <w:rsid w:val="00207A69"/>
    <w:rsid w:val="00207B55"/>
    <w:rsid w:val="00207BD8"/>
    <w:rsid w:val="002103DF"/>
    <w:rsid w:val="00210500"/>
    <w:rsid w:val="0021057E"/>
    <w:rsid w:val="002108B1"/>
    <w:rsid w:val="00211175"/>
    <w:rsid w:val="002113CC"/>
    <w:rsid w:val="0021253E"/>
    <w:rsid w:val="00212BDA"/>
    <w:rsid w:val="00214B88"/>
    <w:rsid w:val="00214CD3"/>
    <w:rsid w:val="00215B11"/>
    <w:rsid w:val="0021682C"/>
    <w:rsid w:val="00216A5B"/>
    <w:rsid w:val="00216AEE"/>
    <w:rsid w:val="00216D5C"/>
    <w:rsid w:val="00216E45"/>
    <w:rsid w:val="00216E6F"/>
    <w:rsid w:val="00217333"/>
    <w:rsid w:val="0021786B"/>
    <w:rsid w:val="0021789D"/>
    <w:rsid w:val="00217937"/>
    <w:rsid w:val="00220480"/>
    <w:rsid w:val="002207C7"/>
    <w:rsid w:val="00221AEA"/>
    <w:rsid w:val="00221C4E"/>
    <w:rsid w:val="00221E30"/>
    <w:rsid w:val="00222023"/>
    <w:rsid w:val="002226D2"/>
    <w:rsid w:val="00222781"/>
    <w:rsid w:val="00222D3E"/>
    <w:rsid w:val="00223197"/>
    <w:rsid w:val="0022330B"/>
    <w:rsid w:val="00223909"/>
    <w:rsid w:val="002239AC"/>
    <w:rsid w:val="00223E25"/>
    <w:rsid w:val="002241DA"/>
    <w:rsid w:val="00224203"/>
    <w:rsid w:val="00224BDC"/>
    <w:rsid w:val="00225536"/>
    <w:rsid w:val="00226274"/>
    <w:rsid w:val="002265A6"/>
    <w:rsid w:val="00227962"/>
    <w:rsid w:val="00227A1B"/>
    <w:rsid w:val="00230BA2"/>
    <w:rsid w:val="002319D0"/>
    <w:rsid w:val="00231D9A"/>
    <w:rsid w:val="002320C6"/>
    <w:rsid w:val="00232A85"/>
    <w:rsid w:val="00232FE5"/>
    <w:rsid w:val="002338F1"/>
    <w:rsid w:val="002355C2"/>
    <w:rsid w:val="00235EE7"/>
    <w:rsid w:val="00236F9E"/>
    <w:rsid w:val="002372DF"/>
    <w:rsid w:val="00240E5B"/>
    <w:rsid w:val="0024173C"/>
    <w:rsid w:val="00241BDC"/>
    <w:rsid w:val="002422DB"/>
    <w:rsid w:val="00242756"/>
    <w:rsid w:val="00242AC0"/>
    <w:rsid w:val="00242CEA"/>
    <w:rsid w:val="002430CB"/>
    <w:rsid w:val="0024341E"/>
    <w:rsid w:val="002452F7"/>
    <w:rsid w:val="00246F9A"/>
    <w:rsid w:val="00246FF4"/>
    <w:rsid w:val="00247F1F"/>
    <w:rsid w:val="0025004E"/>
    <w:rsid w:val="00250B9C"/>
    <w:rsid w:val="0025167D"/>
    <w:rsid w:val="00251AEE"/>
    <w:rsid w:val="00251D24"/>
    <w:rsid w:val="00252183"/>
    <w:rsid w:val="00252CD6"/>
    <w:rsid w:val="002535D3"/>
    <w:rsid w:val="00253D1C"/>
    <w:rsid w:val="00253DBE"/>
    <w:rsid w:val="002560C7"/>
    <w:rsid w:val="00256253"/>
    <w:rsid w:val="002565C7"/>
    <w:rsid w:val="00257030"/>
    <w:rsid w:val="0025798D"/>
    <w:rsid w:val="00257A59"/>
    <w:rsid w:val="002608B6"/>
    <w:rsid w:val="0026134D"/>
    <w:rsid w:val="00261B04"/>
    <w:rsid w:val="00261D98"/>
    <w:rsid w:val="002627C2"/>
    <w:rsid w:val="00262AA7"/>
    <w:rsid w:val="0026393B"/>
    <w:rsid w:val="00263DE4"/>
    <w:rsid w:val="00264A8C"/>
    <w:rsid w:val="00265101"/>
    <w:rsid w:val="0026558C"/>
    <w:rsid w:val="00265B44"/>
    <w:rsid w:val="002660DF"/>
    <w:rsid w:val="00266248"/>
    <w:rsid w:val="0026766D"/>
    <w:rsid w:val="00267B21"/>
    <w:rsid w:val="00271EEE"/>
    <w:rsid w:val="002726F1"/>
    <w:rsid w:val="00272CF9"/>
    <w:rsid w:val="00272FF3"/>
    <w:rsid w:val="002735C4"/>
    <w:rsid w:val="0027372E"/>
    <w:rsid w:val="00273788"/>
    <w:rsid w:val="002742A2"/>
    <w:rsid w:val="0027439C"/>
    <w:rsid w:val="00274884"/>
    <w:rsid w:val="0027493E"/>
    <w:rsid w:val="00274F4A"/>
    <w:rsid w:val="00275299"/>
    <w:rsid w:val="0027589B"/>
    <w:rsid w:val="00275EF1"/>
    <w:rsid w:val="0027686C"/>
    <w:rsid w:val="0027738D"/>
    <w:rsid w:val="00277502"/>
    <w:rsid w:val="002776FA"/>
    <w:rsid w:val="0027775F"/>
    <w:rsid w:val="00277924"/>
    <w:rsid w:val="0028019D"/>
    <w:rsid w:val="00280B85"/>
    <w:rsid w:val="00281804"/>
    <w:rsid w:val="00281A42"/>
    <w:rsid w:val="002820E2"/>
    <w:rsid w:val="00282905"/>
    <w:rsid w:val="002829D3"/>
    <w:rsid w:val="0028390F"/>
    <w:rsid w:val="002839A8"/>
    <w:rsid w:val="00283ED9"/>
    <w:rsid w:val="00285469"/>
    <w:rsid w:val="00285C51"/>
    <w:rsid w:val="002863CC"/>
    <w:rsid w:val="00286859"/>
    <w:rsid w:val="00287168"/>
    <w:rsid w:val="00287A61"/>
    <w:rsid w:val="00287C72"/>
    <w:rsid w:val="00287D71"/>
    <w:rsid w:val="00287E02"/>
    <w:rsid w:val="00290340"/>
    <w:rsid w:val="00291D8D"/>
    <w:rsid w:val="0029241D"/>
    <w:rsid w:val="002926F0"/>
    <w:rsid w:val="00292996"/>
    <w:rsid w:val="00293911"/>
    <w:rsid w:val="00293A74"/>
    <w:rsid w:val="00293F36"/>
    <w:rsid w:val="00294144"/>
    <w:rsid w:val="00294213"/>
    <w:rsid w:val="002948C6"/>
    <w:rsid w:val="00294C60"/>
    <w:rsid w:val="002956D1"/>
    <w:rsid w:val="00295932"/>
    <w:rsid w:val="00295EEF"/>
    <w:rsid w:val="00296279"/>
    <w:rsid w:val="002964C2"/>
    <w:rsid w:val="002969FD"/>
    <w:rsid w:val="00296C35"/>
    <w:rsid w:val="00296CDB"/>
    <w:rsid w:val="00296D16"/>
    <w:rsid w:val="00297315"/>
    <w:rsid w:val="002973A2"/>
    <w:rsid w:val="002973A3"/>
    <w:rsid w:val="00297608"/>
    <w:rsid w:val="00297707"/>
    <w:rsid w:val="002A0A4A"/>
    <w:rsid w:val="002A11BA"/>
    <w:rsid w:val="002A1637"/>
    <w:rsid w:val="002A1B1B"/>
    <w:rsid w:val="002A22D9"/>
    <w:rsid w:val="002A26F4"/>
    <w:rsid w:val="002A3245"/>
    <w:rsid w:val="002A3D55"/>
    <w:rsid w:val="002A4BA2"/>
    <w:rsid w:val="002A7D39"/>
    <w:rsid w:val="002B01B3"/>
    <w:rsid w:val="002B02D4"/>
    <w:rsid w:val="002B0B1D"/>
    <w:rsid w:val="002B1455"/>
    <w:rsid w:val="002B18F1"/>
    <w:rsid w:val="002B2029"/>
    <w:rsid w:val="002B206D"/>
    <w:rsid w:val="002B24CA"/>
    <w:rsid w:val="002B29D2"/>
    <w:rsid w:val="002B2F91"/>
    <w:rsid w:val="002B3454"/>
    <w:rsid w:val="002B50A5"/>
    <w:rsid w:val="002B5B52"/>
    <w:rsid w:val="002B6009"/>
    <w:rsid w:val="002B62AA"/>
    <w:rsid w:val="002B6B2C"/>
    <w:rsid w:val="002B6FC2"/>
    <w:rsid w:val="002B7C9B"/>
    <w:rsid w:val="002C0194"/>
    <w:rsid w:val="002C0B3C"/>
    <w:rsid w:val="002C1103"/>
    <w:rsid w:val="002C1460"/>
    <w:rsid w:val="002C20E0"/>
    <w:rsid w:val="002C2C0B"/>
    <w:rsid w:val="002C3013"/>
    <w:rsid w:val="002C306D"/>
    <w:rsid w:val="002C3B80"/>
    <w:rsid w:val="002C4642"/>
    <w:rsid w:val="002C617C"/>
    <w:rsid w:val="002C6CD4"/>
    <w:rsid w:val="002C7593"/>
    <w:rsid w:val="002C77B0"/>
    <w:rsid w:val="002D0617"/>
    <w:rsid w:val="002D15BA"/>
    <w:rsid w:val="002D382C"/>
    <w:rsid w:val="002D4323"/>
    <w:rsid w:val="002D5029"/>
    <w:rsid w:val="002D50DD"/>
    <w:rsid w:val="002D57EC"/>
    <w:rsid w:val="002D592F"/>
    <w:rsid w:val="002D5BD0"/>
    <w:rsid w:val="002D5C97"/>
    <w:rsid w:val="002D646E"/>
    <w:rsid w:val="002D65AE"/>
    <w:rsid w:val="002D703E"/>
    <w:rsid w:val="002D79E1"/>
    <w:rsid w:val="002E01D9"/>
    <w:rsid w:val="002E081A"/>
    <w:rsid w:val="002E0BDF"/>
    <w:rsid w:val="002E2AC9"/>
    <w:rsid w:val="002E3D3B"/>
    <w:rsid w:val="002E4594"/>
    <w:rsid w:val="002E4B74"/>
    <w:rsid w:val="002E4BA8"/>
    <w:rsid w:val="002E4F67"/>
    <w:rsid w:val="002E5563"/>
    <w:rsid w:val="002E65B1"/>
    <w:rsid w:val="002E6756"/>
    <w:rsid w:val="002E6E7D"/>
    <w:rsid w:val="002E6EFC"/>
    <w:rsid w:val="002E7361"/>
    <w:rsid w:val="002E73F4"/>
    <w:rsid w:val="002E7574"/>
    <w:rsid w:val="002E7D67"/>
    <w:rsid w:val="002F04EF"/>
    <w:rsid w:val="002F0867"/>
    <w:rsid w:val="002F1200"/>
    <w:rsid w:val="002F15A5"/>
    <w:rsid w:val="002F31DF"/>
    <w:rsid w:val="002F3842"/>
    <w:rsid w:val="002F3B9F"/>
    <w:rsid w:val="002F417B"/>
    <w:rsid w:val="002F47A5"/>
    <w:rsid w:val="002F4BD3"/>
    <w:rsid w:val="002F54EC"/>
    <w:rsid w:val="002F59D8"/>
    <w:rsid w:val="002F60A8"/>
    <w:rsid w:val="002F7087"/>
    <w:rsid w:val="002F72F6"/>
    <w:rsid w:val="00300D7B"/>
    <w:rsid w:val="0030105E"/>
    <w:rsid w:val="0030133B"/>
    <w:rsid w:val="00301D3F"/>
    <w:rsid w:val="00302362"/>
    <w:rsid w:val="0030285A"/>
    <w:rsid w:val="003029A3"/>
    <w:rsid w:val="00303206"/>
    <w:rsid w:val="003035C6"/>
    <w:rsid w:val="0030404E"/>
    <w:rsid w:val="003040E6"/>
    <w:rsid w:val="003045C1"/>
    <w:rsid w:val="00304A6B"/>
    <w:rsid w:val="00304B5D"/>
    <w:rsid w:val="00304CA6"/>
    <w:rsid w:val="00304E1E"/>
    <w:rsid w:val="00305422"/>
    <w:rsid w:val="00305A9B"/>
    <w:rsid w:val="0030662D"/>
    <w:rsid w:val="003068DF"/>
    <w:rsid w:val="003072E2"/>
    <w:rsid w:val="00307C27"/>
    <w:rsid w:val="003103FF"/>
    <w:rsid w:val="003111D7"/>
    <w:rsid w:val="003121A9"/>
    <w:rsid w:val="00313E7D"/>
    <w:rsid w:val="0031404C"/>
    <w:rsid w:val="003143C6"/>
    <w:rsid w:val="003150AF"/>
    <w:rsid w:val="00315751"/>
    <w:rsid w:val="00315E6D"/>
    <w:rsid w:val="00316200"/>
    <w:rsid w:val="0031684C"/>
    <w:rsid w:val="00316ACD"/>
    <w:rsid w:val="00316D87"/>
    <w:rsid w:val="00320DEF"/>
    <w:rsid w:val="003216B5"/>
    <w:rsid w:val="00321A41"/>
    <w:rsid w:val="00321AD2"/>
    <w:rsid w:val="00321DB2"/>
    <w:rsid w:val="003227BD"/>
    <w:rsid w:val="00322B05"/>
    <w:rsid w:val="0032333F"/>
    <w:rsid w:val="00323D06"/>
    <w:rsid w:val="0032555B"/>
    <w:rsid w:val="003259EB"/>
    <w:rsid w:val="003264C7"/>
    <w:rsid w:val="003271B8"/>
    <w:rsid w:val="003278B9"/>
    <w:rsid w:val="003302F6"/>
    <w:rsid w:val="003305B2"/>
    <w:rsid w:val="00332E4B"/>
    <w:rsid w:val="003341B2"/>
    <w:rsid w:val="00334513"/>
    <w:rsid w:val="0033593B"/>
    <w:rsid w:val="00336380"/>
    <w:rsid w:val="00336F86"/>
    <w:rsid w:val="003376A0"/>
    <w:rsid w:val="0033792F"/>
    <w:rsid w:val="0034027D"/>
    <w:rsid w:val="0034032B"/>
    <w:rsid w:val="00340A8A"/>
    <w:rsid w:val="00341DF0"/>
    <w:rsid w:val="003433E5"/>
    <w:rsid w:val="0034399E"/>
    <w:rsid w:val="00344029"/>
    <w:rsid w:val="00345606"/>
    <w:rsid w:val="00345728"/>
    <w:rsid w:val="00345954"/>
    <w:rsid w:val="00346297"/>
    <w:rsid w:val="0034726F"/>
    <w:rsid w:val="00347B7B"/>
    <w:rsid w:val="00350138"/>
    <w:rsid w:val="00350167"/>
    <w:rsid w:val="00350B42"/>
    <w:rsid w:val="00350C7B"/>
    <w:rsid w:val="00350DD7"/>
    <w:rsid w:val="003513CD"/>
    <w:rsid w:val="00351C38"/>
    <w:rsid w:val="003521DF"/>
    <w:rsid w:val="003536DA"/>
    <w:rsid w:val="00353B74"/>
    <w:rsid w:val="0035400A"/>
    <w:rsid w:val="0035411F"/>
    <w:rsid w:val="0035496F"/>
    <w:rsid w:val="0035559D"/>
    <w:rsid w:val="00355F31"/>
    <w:rsid w:val="0035631D"/>
    <w:rsid w:val="00357390"/>
    <w:rsid w:val="003576AF"/>
    <w:rsid w:val="0036103F"/>
    <w:rsid w:val="00361233"/>
    <w:rsid w:val="00361263"/>
    <w:rsid w:val="00361499"/>
    <w:rsid w:val="00361B54"/>
    <w:rsid w:val="00363A3D"/>
    <w:rsid w:val="0036470B"/>
    <w:rsid w:val="00364A8E"/>
    <w:rsid w:val="003651CC"/>
    <w:rsid w:val="0036538A"/>
    <w:rsid w:val="003654DE"/>
    <w:rsid w:val="00365937"/>
    <w:rsid w:val="00365D23"/>
    <w:rsid w:val="003661A5"/>
    <w:rsid w:val="003662A5"/>
    <w:rsid w:val="003662B6"/>
    <w:rsid w:val="003663FA"/>
    <w:rsid w:val="003665BB"/>
    <w:rsid w:val="00367175"/>
    <w:rsid w:val="00367B89"/>
    <w:rsid w:val="00367C84"/>
    <w:rsid w:val="003703FB"/>
    <w:rsid w:val="0037066B"/>
    <w:rsid w:val="00370671"/>
    <w:rsid w:val="003709D6"/>
    <w:rsid w:val="0037135F"/>
    <w:rsid w:val="00371588"/>
    <w:rsid w:val="00371A1A"/>
    <w:rsid w:val="003728C0"/>
    <w:rsid w:val="003741E0"/>
    <w:rsid w:val="00374844"/>
    <w:rsid w:val="00375D18"/>
    <w:rsid w:val="00376202"/>
    <w:rsid w:val="003771BC"/>
    <w:rsid w:val="003776C5"/>
    <w:rsid w:val="00377A7B"/>
    <w:rsid w:val="00377E5D"/>
    <w:rsid w:val="0038078C"/>
    <w:rsid w:val="00383B1A"/>
    <w:rsid w:val="00383F6F"/>
    <w:rsid w:val="003841E6"/>
    <w:rsid w:val="0038476E"/>
    <w:rsid w:val="00385709"/>
    <w:rsid w:val="00385BF4"/>
    <w:rsid w:val="003861B1"/>
    <w:rsid w:val="0038745A"/>
    <w:rsid w:val="003900B3"/>
    <w:rsid w:val="003901AE"/>
    <w:rsid w:val="00390549"/>
    <w:rsid w:val="003909DF"/>
    <w:rsid w:val="00390ED4"/>
    <w:rsid w:val="003913E2"/>
    <w:rsid w:val="00391C53"/>
    <w:rsid w:val="003926AC"/>
    <w:rsid w:val="00392D0B"/>
    <w:rsid w:val="00393384"/>
    <w:rsid w:val="003937DC"/>
    <w:rsid w:val="00393929"/>
    <w:rsid w:val="00393F46"/>
    <w:rsid w:val="003949A8"/>
    <w:rsid w:val="00394FED"/>
    <w:rsid w:val="0039575C"/>
    <w:rsid w:val="00395890"/>
    <w:rsid w:val="003963A4"/>
    <w:rsid w:val="00396FA5"/>
    <w:rsid w:val="00397CC7"/>
    <w:rsid w:val="003A0657"/>
    <w:rsid w:val="003A23E9"/>
    <w:rsid w:val="003A3456"/>
    <w:rsid w:val="003A4655"/>
    <w:rsid w:val="003A5693"/>
    <w:rsid w:val="003B0398"/>
    <w:rsid w:val="003B114D"/>
    <w:rsid w:val="003B15AC"/>
    <w:rsid w:val="003B22E2"/>
    <w:rsid w:val="003B27F7"/>
    <w:rsid w:val="003B2D25"/>
    <w:rsid w:val="003B2EE6"/>
    <w:rsid w:val="003B306E"/>
    <w:rsid w:val="003B497E"/>
    <w:rsid w:val="003B50D4"/>
    <w:rsid w:val="003B524D"/>
    <w:rsid w:val="003B567C"/>
    <w:rsid w:val="003B63E4"/>
    <w:rsid w:val="003B6520"/>
    <w:rsid w:val="003B6596"/>
    <w:rsid w:val="003B6F4D"/>
    <w:rsid w:val="003B72AC"/>
    <w:rsid w:val="003B7576"/>
    <w:rsid w:val="003C0451"/>
    <w:rsid w:val="003C13F3"/>
    <w:rsid w:val="003C1687"/>
    <w:rsid w:val="003C215C"/>
    <w:rsid w:val="003C2B5A"/>
    <w:rsid w:val="003C2D79"/>
    <w:rsid w:val="003C30CA"/>
    <w:rsid w:val="003C3395"/>
    <w:rsid w:val="003C3A4A"/>
    <w:rsid w:val="003C40B6"/>
    <w:rsid w:val="003C41E1"/>
    <w:rsid w:val="003C46B4"/>
    <w:rsid w:val="003C47F4"/>
    <w:rsid w:val="003C48BB"/>
    <w:rsid w:val="003C7020"/>
    <w:rsid w:val="003C79BC"/>
    <w:rsid w:val="003C7D97"/>
    <w:rsid w:val="003D0AF0"/>
    <w:rsid w:val="003D11BD"/>
    <w:rsid w:val="003D1265"/>
    <w:rsid w:val="003D162F"/>
    <w:rsid w:val="003D1722"/>
    <w:rsid w:val="003D1F81"/>
    <w:rsid w:val="003D2B64"/>
    <w:rsid w:val="003D4C4E"/>
    <w:rsid w:val="003D51A7"/>
    <w:rsid w:val="003D53CD"/>
    <w:rsid w:val="003D637B"/>
    <w:rsid w:val="003D6855"/>
    <w:rsid w:val="003D6A90"/>
    <w:rsid w:val="003D74FB"/>
    <w:rsid w:val="003D76B0"/>
    <w:rsid w:val="003E0458"/>
    <w:rsid w:val="003E07FE"/>
    <w:rsid w:val="003E09DC"/>
    <w:rsid w:val="003E0B87"/>
    <w:rsid w:val="003E138A"/>
    <w:rsid w:val="003E151E"/>
    <w:rsid w:val="003E1FE5"/>
    <w:rsid w:val="003E2622"/>
    <w:rsid w:val="003E3809"/>
    <w:rsid w:val="003E396C"/>
    <w:rsid w:val="003E451A"/>
    <w:rsid w:val="003E472B"/>
    <w:rsid w:val="003E47DF"/>
    <w:rsid w:val="003E4E1F"/>
    <w:rsid w:val="003E5488"/>
    <w:rsid w:val="003E5DCD"/>
    <w:rsid w:val="003E60C1"/>
    <w:rsid w:val="003E6BC9"/>
    <w:rsid w:val="003E73F3"/>
    <w:rsid w:val="003E799E"/>
    <w:rsid w:val="003F00F4"/>
    <w:rsid w:val="003F034B"/>
    <w:rsid w:val="003F0E99"/>
    <w:rsid w:val="003F16B0"/>
    <w:rsid w:val="003F1BC0"/>
    <w:rsid w:val="003F22A8"/>
    <w:rsid w:val="003F3030"/>
    <w:rsid w:val="003F31C3"/>
    <w:rsid w:val="003F34F2"/>
    <w:rsid w:val="003F372F"/>
    <w:rsid w:val="003F4A4B"/>
    <w:rsid w:val="003F4E53"/>
    <w:rsid w:val="00400103"/>
    <w:rsid w:val="004001E8"/>
    <w:rsid w:val="00400A72"/>
    <w:rsid w:val="00400C24"/>
    <w:rsid w:val="00401175"/>
    <w:rsid w:val="00402195"/>
    <w:rsid w:val="004036CA"/>
    <w:rsid w:val="0040382F"/>
    <w:rsid w:val="004041D4"/>
    <w:rsid w:val="0040563B"/>
    <w:rsid w:val="00405951"/>
    <w:rsid w:val="00405BAA"/>
    <w:rsid w:val="004062EF"/>
    <w:rsid w:val="00406BBF"/>
    <w:rsid w:val="00407422"/>
    <w:rsid w:val="00407B62"/>
    <w:rsid w:val="004109B6"/>
    <w:rsid w:val="004119A2"/>
    <w:rsid w:val="0041201F"/>
    <w:rsid w:val="00412493"/>
    <w:rsid w:val="004125A7"/>
    <w:rsid w:val="004131ED"/>
    <w:rsid w:val="0041328A"/>
    <w:rsid w:val="00413920"/>
    <w:rsid w:val="00413ADF"/>
    <w:rsid w:val="00414AA5"/>
    <w:rsid w:val="00414FFC"/>
    <w:rsid w:val="00415368"/>
    <w:rsid w:val="0041538E"/>
    <w:rsid w:val="00415D50"/>
    <w:rsid w:val="00416421"/>
    <w:rsid w:val="00416C57"/>
    <w:rsid w:val="00416D42"/>
    <w:rsid w:val="00416EA6"/>
    <w:rsid w:val="00417A5E"/>
    <w:rsid w:val="0042028F"/>
    <w:rsid w:val="00421190"/>
    <w:rsid w:val="00421BB2"/>
    <w:rsid w:val="004222B2"/>
    <w:rsid w:val="004228BC"/>
    <w:rsid w:val="00424066"/>
    <w:rsid w:val="0042484D"/>
    <w:rsid w:val="004261FA"/>
    <w:rsid w:val="00426362"/>
    <w:rsid w:val="004302DA"/>
    <w:rsid w:val="004310B2"/>
    <w:rsid w:val="004310BB"/>
    <w:rsid w:val="00431661"/>
    <w:rsid w:val="004317C1"/>
    <w:rsid w:val="00431AC6"/>
    <w:rsid w:val="00431CF7"/>
    <w:rsid w:val="004330D7"/>
    <w:rsid w:val="004335FD"/>
    <w:rsid w:val="00433BCA"/>
    <w:rsid w:val="0043492D"/>
    <w:rsid w:val="004349AA"/>
    <w:rsid w:val="00434AA7"/>
    <w:rsid w:val="004353E9"/>
    <w:rsid w:val="00435BE7"/>
    <w:rsid w:val="00435D1C"/>
    <w:rsid w:val="00436397"/>
    <w:rsid w:val="00436A00"/>
    <w:rsid w:val="00436CC7"/>
    <w:rsid w:val="00437237"/>
    <w:rsid w:val="00440178"/>
    <w:rsid w:val="00440234"/>
    <w:rsid w:val="00440901"/>
    <w:rsid w:val="00441B89"/>
    <w:rsid w:val="00441C8F"/>
    <w:rsid w:val="00441DDD"/>
    <w:rsid w:val="00442016"/>
    <w:rsid w:val="004433C9"/>
    <w:rsid w:val="00443488"/>
    <w:rsid w:val="004444F8"/>
    <w:rsid w:val="004446D7"/>
    <w:rsid w:val="00444D46"/>
    <w:rsid w:val="004451AE"/>
    <w:rsid w:val="00445239"/>
    <w:rsid w:val="00445567"/>
    <w:rsid w:val="00445C0E"/>
    <w:rsid w:val="00445C15"/>
    <w:rsid w:val="00445D96"/>
    <w:rsid w:val="00446764"/>
    <w:rsid w:val="0044689C"/>
    <w:rsid w:val="00446D2E"/>
    <w:rsid w:val="0044759E"/>
    <w:rsid w:val="004475DA"/>
    <w:rsid w:val="004475E1"/>
    <w:rsid w:val="0045020C"/>
    <w:rsid w:val="00450506"/>
    <w:rsid w:val="004505A1"/>
    <w:rsid w:val="00450D4D"/>
    <w:rsid w:val="00451764"/>
    <w:rsid w:val="00451E58"/>
    <w:rsid w:val="00451E71"/>
    <w:rsid w:val="0045252B"/>
    <w:rsid w:val="00452592"/>
    <w:rsid w:val="00452AEF"/>
    <w:rsid w:val="004530F1"/>
    <w:rsid w:val="00453C59"/>
    <w:rsid w:val="004542C8"/>
    <w:rsid w:val="00454661"/>
    <w:rsid w:val="00455038"/>
    <w:rsid w:val="00455223"/>
    <w:rsid w:val="004556F2"/>
    <w:rsid w:val="00455D32"/>
    <w:rsid w:val="00456090"/>
    <w:rsid w:val="00456235"/>
    <w:rsid w:val="00456ED0"/>
    <w:rsid w:val="00457CB8"/>
    <w:rsid w:val="00460301"/>
    <w:rsid w:val="0046068C"/>
    <w:rsid w:val="00461569"/>
    <w:rsid w:val="004629C5"/>
    <w:rsid w:val="00462EBD"/>
    <w:rsid w:val="0046333E"/>
    <w:rsid w:val="00464509"/>
    <w:rsid w:val="00464B32"/>
    <w:rsid w:val="0046550B"/>
    <w:rsid w:val="004658DF"/>
    <w:rsid w:val="00465BCC"/>
    <w:rsid w:val="00466FA8"/>
    <w:rsid w:val="00467506"/>
    <w:rsid w:val="00467778"/>
    <w:rsid w:val="00467DF8"/>
    <w:rsid w:val="00470B56"/>
    <w:rsid w:val="00470F95"/>
    <w:rsid w:val="00471143"/>
    <w:rsid w:val="00471337"/>
    <w:rsid w:val="00471E40"/>
    <w:rsid w:val="00472528"/>
    <w:rsid w:val="0047262D"/>
    <w:rsid w:val="00472827"/>
    <w:rsid w:val="00472C3C"/>
    <w:rsid w:val="00472E5D"/>
    <w:rsid w:val="00473E76"/>
    <w:rsid w:val="00474465"/>
    <w:rsid w:val="00474738"/>
    <w:rsid w:val="0047478E"/>
    <w:rsid w:val="004749E3"/>
    <w:rsid w:val="00474A17"/>
    <w:rsid w:val="00475878"/>
    <w:rsid w:val="00475D06"/>
    <w:rsid w:val="00476492"/>
    <w:rsid w:val="004767AA"/>
    <w:rsid w:val="00476F75"/>
    <w:rsid w:val="00476FC2"/>
    <w:rsid w:val="0047702A"/>
    <w:rsid w:val="0047768E"/>
    <w:rsid w:val="00480F96"/>
    <w:rsid w:val="004823BD"/>
    <w:rsid w:val="00483439"/>
    <w:rsid w:val="00483C18"/>
    <w:rsid w:val="00484699"/>
    <w:rsid w:val="00485412"/>
    <w:rsid w:val="004861E2"/>
    <w:rsid w:val="00486A0D"/>
    <w:rsid w:val="00486CF6"/>
    <w:rsid w:val="0048709E"/>
    <w:rsid w:val="00487496"/>
    <w:rsid w:val="004877EE"/>
    <w:rsid w:val="0048796C"/>
    <w:rsid w:val="00490272"/>
    <w:rsid w:val="00490299"/>
    <w:rsid w:val="00490984"/>
    <w:rsid w:val="00490D8C"/>
    <w:rsid w:val="00490E25"/>
    <w:rsid w:val="00491169"/>
    <w:rsid w:val="004923AD"/>
    <w:rsid w:val="004923DA"/>
    <w:rsid w:val="00492BC0"/>
    <w:rsid w:val="004931C1"/>
    <w:rsid w:val="00493948"/>
    <w:rsid w:val="00493B6B"/>
    <w:rsid w:val="00494D87"/>
    <w:rsid w:val="00495233"/>
    <w:rsid w:val="00495D7F"/>
    <w:rsid w:val="0049663C"/>
    <w:rsid w:val="00496EDF"/>
    <w:rsid w:val="004978C9"/>
    <w:rsid w:val="00497E8C"/>
    <w:rsid w:val="004A0331"/>
    <w:rsid w:val="004A082B"/>
    <w:rsid w:val="004A1E76"/>
    <w:rsid w:val="004A25FA"/>
    <w:rsid w:val="004A27E8"/>
    <w:rsid w:val="004A3288"/>
    <w:rsid w:val="004A3B12"/>
    <w:rsid w:val="004A3DC3"/>
    <w:rsid w:val="004A40F2"/>
    <w:rsid w:val="004A47A3"/>
    <w:rsid w:val="004A4912"/>
    <w:rsid w:val="004A5306"/>
    <w:rsid w:val="004A60B4"/>
    <w:rsid w:val="004A6E06"/>
    <w:rsid w:val="004A7279"/>
    <w:rsid w:val="004A73C7"/>
    <w:rsid w:val="004A7F7F"/>
    <w:rsid w:val="004B05BE"/>
    <w:rsid w:val="004B1485"/>
    <w:rsid w:val="004B19FC"/>
    <w:rsid w:val="004B3D0D"/>
    <w:rsid w:val="004B46DF"/>
    <w:rsid w:val="004B56AA"/>
    <w:rsid w:val="004B6295"/>
    <w:rsid w:val="004B6418"/>
    <w:rsid w:val="004B681F"/>
    <w:rsid w:val="004B6973"/>
    <w:rsid w:val="004B6A9A"/>
    <w:rsid w:val="004B6AC9"/>
    <w:rsid w:val="004B6DAE"/>
    <w:rsid w:val="004B6E8B"/>
    <w:rsid w:val="004B7170"/>
    <w:rsid w:val="004B7384"/>
    <w:rsid w:val="004B7971"/>
    <w:rsid w:val="004B7D72"/>
    <w:rsid w:val="004C03AC"/>
    <w:rsid w:val="004C0B9B"/>
    <w:rsid w:val="004C1A93"/>
    <w:rsid w:val="004C1DC5"/>
    <w:rsid w:val="004C1FFF"/>
    <w:rsid w:val="004C2155"/>
    <w:rsid w:val="004C2832"/>
    <w:rsid w:val="004C2FD7"/>
    <w:rsid w:val="004C3A4E"/>
    <w:rsid w:val="004C461C"/>
    <w:rsid w:val="004C4A35"/>
    <w:rsid w:val="004C4B6D"/>
    <w:rsid w:val="004C52C0"/>
    <w:rsid w:val="004C557F"/>
    <w:rsid w:val="004C57D8"/>
    <w:rsid w:val="004C704A"/>
    <w:rsid w:val="004C7539"/>
    <w:rsid w:val="004D02DA"/>
    <w:rsid w:val="004D0954"/>
    <w:rsid w:val="004D1E7D"/>
    <w:rsid w:val="004D45C8"/>
    <w:rsid w:val="004D58D4"/>
    <w:rsid w:val="004D59CD"/>
    <w:rsid w:val="004D6287"/>
    <w:rsid w:val="004D635B"/>
    <w:rsid w:val="004D6569"/>
    <w:rsid w:val="004D7D2B"/>
    <w:rsid w:val="004E03BD"/>
    <w:rsid w:val="004E0BC5"/>
    <w:rsid w:val="004E1E16"/>
    <w:rsid w:val="004E1FB0"/>
    <w:rsid w:val="004E20E1"/>
    <w:rsid w:val="004E29E3"/>
    <w:rsid w:val="004E2CB1"/>
    <w:rsid w:val="004E2EDA"/>
    <w:rsid w:val="004E41CD"/>
    <w:rsid w:val="004E543D"/>
    <w:rsid w:val="004E642C"/>
    <w:rsid w:val="004E6A3B"/>
    <w:rsid w:val="004E7B12"/>
    <w:rsid w:val="004F0350"/>
    <w:rsid w:val="004F0B25"/>
    <w:rsid w:val="004F37AB"/>
    <w:rsid w:val="004F3DDE"/>
    <w:rsid w:val="004F3EE3"/>
    <w:rsid w:val="004F422E"/>
    <w:rsid w:val="004F4E1C"/>
    <w:rsid w:val="004F5416"/>
    <w:rsid w:val="004F5420"/>
    <w:rsid w:val="004F6B92"/>
    <w:rsid w:val="004F6D31"/>
    <w:rsid w:val="004F6F9D"/>
    <w:rsid w:val="004F74A6"/>
    <w:rsid w:val="004F75BF"/>
    <w:rsid w:val="004F76D2"/>
    <w:rsid w:val="004F7B6D"/>
    <w:rsid w:val="00500176"/>
    <w:rsid w:val="005001D9"/>
    <w:rsid w:val="0050025D"/>
    <w:rsid w:val="005002D8"/>
    <w:rsid w:val="00500B12"/>
    <w:rsid w:val="005016DD"/>
    <w:rsid w:val="00501E9E"/>
    <w:rsid w:val="00502993"/>
    <w:rsid w:val="00502C11"/>
    <w:rsid w:val="00502C14"/>
    <w:rsid w:val="00503A80"/>
    <w:rsid w:val="00504C36"/>
    <w:rsid w:val="00504E4B"/>
    <w:rsid w:val="00505AFC"/>
    <w:rsid w:val="005062FC"/>
    <w:rsid w:val="005102FC"/>
    <w:rsid w:val="005110AA"/>
    <w:rsid w:val="00511918"/>
    <w:rsid w:val="00512985"/>
    <w:rsid w:val="005133A4"/>
    <w:rsid w:val="0051370D"/>
    <w:rsid w:val="00514398"/>
    <w:rsid w:val="005147DC"/>
    <w:rsid w:val="00514A22"/>
    <w:rsid w:val="00514DE7"/>
    <w:rsid w:val="005157D7"/>
    <w:rsid w:val="0051594A"/>
    <w:rsid w:val="00516D38"/>
    <w:rsid w:val="00517409"/>
    <w:rsid w:val="005200B8"/>
    <w:rsid w:val="0052172C"/>
    <w:rsid w:val="00521C4E"/>
    <w:rsid w:val="005220B6"/>
    <w:rsid w:val="0052223C"/>
    <w:rsid w:val="00523901"/>
    <w:rsid w:val="00525110"/>
    <w:rsid w:val="00525297"/>
    <w:rsid w:val="00525753"/>
    <w:rsid w:val="0052758C"/>
    <w:rsid w:val="0053011F"/>
    <w:rsid w:val="00530431"/>
    <w:rsid w:val="005306E8"/>
    <w:rsid w:val="00530BF6"/>
    <w:rsid w:val="0053166E"/>
    <w:rsid w:val="00531A95"/>
    <w:rsid w:val="00531D24"/>
    <w:rsid w:val="00531FAB"/>
    <w:rsid w:val="00532E5D"/>
    <w:rsid w:val="0053318A"/>
    <w:rsid w:val="0053319E"/>
    <w:rsid w:val="00533BE1"/>
    <w:rsid w:val="00533E89"/>
    <w:rsid w:val="00533F0E"/>
    <w:rsid w:val="0053459F"/>
    <w:rsid w:val="00535525"/>
    <w:rsid w:val="00535FED"/>
    <w:rsid w:val="00537B7A"/>
    <w:rsid w:val="00540D43"/>
    <w:rsid w:val="005426C9"/>
    <w:rsid w:val="00542DAC"/>
    <w:rsid w:val="00542E05"/>
    <w:rsid w:val="00543D6D"/>
    <w:rsid w:val="005443CB"/>
    <w:rsid w:val="00545412"/>
    <w:rsid w:val="00545E26"/>
    <w:rsid w:val="00546098"/>
    <w:rsid w:val="0054618B"/>
    <w:rsid w:val="005461F2"/>
    <w:rsid w:val="00546C29"/>
    <w:rsid w:val="00546FF5"/>
    <w:rsid w:val="005471E4"/>
    <w:rsid w:val="00550392"/>
    <w:rsid w:val="00550B0D"/>
    <w:rsid w:val="00550C5F"/>
    <w:rsid w:val="005519FF"/>
    <w:rsid w:val="00551DB5"/>
    <w:rsid w:val="005521DA"/>
    <w:rsid w:val="005527A3"/>
    <w:rsid w:val="005530F8"/>
    <w:rsid w:val="00553247"/>
    <w:rsid w:val="0055343E"/>
    <w:rsid w:val="00553614"/>
    <w:rsid w:val="00553AF5"/>
    <w:rsid w:val="00554309"/>
    <w:rsid w:val="005545BF"/>
    <w:rsid w:val="005564A9"/>
    <w:rsid w:val="00556C81"/>
    <w:rsid w:val="00557822"/>
    <w:rsid w:val="00557A87"/>
    <w:rsid w:val="00557F67"/>
    <w:rsid w:val="00560162"/>
    <w:rsid w:val="00560496"/>
    <w:rsid w:val="005608C6"/>
    <w:rsid w:val="00560DE9"/>
    <w:rsid w:val="00562693"/>
    <w:rsid w:val="00562FB6"/>
    <w:rsid w:val="005641DF"/>
    <w:rsid w:val="00565118"/>
    <w:rsid w:val="00565392"/>
    <w:rsid w:val="00565492"/>
    <w:rsid w:val="005663E1"/>
    <w:rsid w:val="0056676F"/>
    <w:rsid w:val="00566E1D"/>
    <w:rsid w:val="00566E89"/>
    <w:rsid w:val="00567826"/>
    <w:rsid w:val="00567DD5"/>
    <w:rsid w:val="00567F0E"/>
    <w:rsid w:val="005708D4"/>
    <w:rsid w:val="00571117"/>
    <w:rsid w:val="00571974"/>
    <w:rsid w:val="0057384E"/>
    <w:rsid w:val="00573CC5"/>
    <w:rsid w:val="00573EF4"/>
    <w:rsid w:val="005747D7"/>
    <w:rsid w:val="00574975"/>
    <w:rsid w:val="00574F75"/>
    <w:rsid w:val="00575EFF"/>
    <w:rsid w:val="0057610F"/>
    <w:rsid w:val="00576517"/>
    <w:rsid w:val="00580CC0"/>
    <w:rsid w:val="00580FDE"/>
    <w:rsid w:val="00581207"/>
    <w:rsid w:val="0058130B"/>
    <w:rsid w:val="00581B54"/>
    <w:rsid w:val="00582436"/>
    <w:rsid w:val="00583240"/>
    <w:rsid w:val="005836AD"/>
    <w:rsid w:val="00583B07"/>
    <w:rsid w:val="00583CD1"/>
    <w:rsid w:val="0058417D"/>
    <w:rsid w:val="005849D0"/>
    <w:rsid w:val="005850A3"/>
    <w:rsid w:val="00587109"/>
    <w:rsid w:val="00587C9B"/>
    <w:rsid w:val="00590A2C"/>
    <w:rsid w:val="005915EA"/>
    <w:rsid w:val="0059283E"/>
    <w:rsid w:val="00592947"/>
    <w:rsid w:val="00593E57"/>
    <w:rsid w:val="005958A3"/>
    <w:rsid w:val="00596425"/>
    <w:rsid w:val="00597F41"/>
    <w:rsid w:val="005A05C8"/>
    <w:rsid w:val="005A0E43"/>
    <w:rsid w:val="005A106D"/>
    <w:rsid w:val="005A10FE"/>
    <w:rsid w:val="005A1F27"/>
    <w:rsid w:val="005A253D"/>
    <w:rsid w:val="005A289C"/>
    <w:rsid w:val="005A433B"/>
    <w:rsid w:val="005A4604"/>
    <w:rsid w:val="005A479F"/>
    <w:rsid w:val="005A4DB5"/>
    <w:rsid w:val="005A57B0"/>
    <w:rsid w:val="005A58C5"/>
    <w:rsid w:val="005A5DF3"/>
    <w:rsid w:val="005A63B5"/>
    <w:rsid w:val="005A68FF"/>
    <w:rsid w:val="005A70B6"/>
    <w:rsid w:val="005A713D"/>
    <w:rsid w:val="005A743F"/>
    <w:rsid w:val="005A7651"/>
    <w:rsid w:val="005A7D41"/>
    <w:rsid w:val="005B0A43"/>
    <w:rsid w:val="005B19B5"/>
    <w:rsid w:val="005B1C3F"/>
    <w:rsid w:val="005B2020"/>
    <w:rsid w:val="005B2C13"/>
    <w:rsid w:val="005B2E11"/>
    <w:rsid w:val="005B3C6C"/>
    <w:rsid w:val="005B3FBF"/>
    <w:rsid w:val="005B40C0"/>
    <w:rsid w:val="005B43F3"/>
    <w:rsid w:val="005B499C"/>
    <w:rsid w:val="005B4A60"/>
    <w:rsid w:val="005B4CD2"/>
    <w:rsid w:val="005B5629"/>
    <w:rsid w:val="005B6DC9"/>
    <w:rsid w:val="005B7670"/>
    <w:rsid w:val="005B7C26"/>
    <w:rsid w:val="005C0711"/>
    <w:rsid w:val="005C20DB"/>
    <w:rsid w:val="005C23D0"/>
    <w:rsid w:val="005C26E6"/>
    <w:rsid w:val="005C2CEF"/>
    <w:rsid w:val="005C3F82"/>
    <w:rsid w:val="005C5151"/>
    <w:rsid w:val="005C7AC4"/>
    <w:rsid w:val="005D0BA1"/>
    <w:rsid w:val="005D1297"/>
    <w:rsid w:val="005D2D18"/>
    <w:rsid w:val="005D4490"/>
    <w:rsid w:val="005D5D85"/>
    <w:rsid w:val="005D61EC"/>
    <w:rsid w:val="005D669C"/>
    <w:rsid w:val="005D68E7"/>
    <w:rsid w:val="005D6F3E"/>
    <w:rsid w:val="005E0889"/>
    <w:rsid w:val="005E0EF5"/>
    <w:rsid w:val="005E1130"/>
    <w:rsid w:val="005E23E8"/>
    <w:rsid w:val="005E29F8"/>
    <w:rsid w:val="005E2C70"/>
    <w:rsid w:val="005E41DE"/>
    <w:rsid w:val="005E47A6"/>
    <w:rsid w:val="005E4C64"/>
    <w:rsid w:val="005E5733"/>
    <w:rsid w:val="005E579B"/>
    <w:rsid w:val="005F0058"/>
    <w:rsid w:val="005F2638"/>
    <w:rsid w:val="005F2DE7"/>
    <w:rsid w:val="005F33AF"/>
    <w:rsid w:val="005F3B80"/>
    <w:rsid w:val="005F42F0"/>
    <w:rsid w:val="005F4581"/>
    <w:rsid w:val="005F49C3"/>
    <w:rsid w:val="005F4A2A"/>
    <w:rsid w:val="005F4DC0"/>
    <w:rsid w:val="005F5C86"/>
    <w:rsid w:val="005F6333"/>
    <w:rsid w:val="005F65F8"/>
    <w:rsid w:val="005F6785"/>
    <w:rsid w:val="005F6A39"/>
    <w:rsid w:val="0060038C"/>
    <w:rsid w:val="00601623"/>
    <w:rsid w:val="0060256A"/>
    <w:rsid w:val="006032F4"/>
    <w:rsid w:val="00603789"/>
    <w:rsid w:val="00603D8B"/>
    <w:rsid w:val="00603E4B"/>
    <w:rsid w:val="006046DE"/>
    <w:rsid w:val="00604793"/>
    <w:rsid w:val="00605779"/>
    <w:rsid w:val="0060618A"/>
    <w:rsid w:val="00606A80"/>
    <w:rsid w:val="00607151"/>
    <w:rsid w:val="006072BD"/>
    <w:rsid w:val="006074F9"/>
    <w:rsid w:val="006079CF"/>
    <w:rsid w:val="006124D7"/>
    <w:rsid w:val="00612A3C"/>
    <w:rsid w:val="00612BD4"/>
    <w:rsid w:val="00613B72"/>
    <w:rsid w:val="00613C83"/>
    <w:rsid w:val="006151C0"/>
    <w:rsid w:val="0061542F"/>
    <w:rsid w:val="006154DA"/>
    <w:rsid w:val="00615B6D"/>
    <w:rsid w:val="00615DD8"/>
    <w:rsid w:val="006169A6"/>
    <w:rsid w:val="00616EB1"/>
    <w:rsid w:val="00617013"/>
    <w:rsid w:val="006203AB"/>
    <w:rsid w:val="006205A6"/>
    <w:rsid w:val="00620D66"/>
    <w:rsid w:val="0062157B"/>
    <w:rsid w:val="00621830"/>
    <w:rsid w:val="00621939"/>
    <w:rsid w:val="006224FD"/>
    <w:rsid w:val="00623218"/>
    <w:rsid w:val="00623643"/>
    <w:rsid w:val="00623B50"/>
    <w:rsid w:val="00623ECF"/>
    <w:rsid w:val="006243E9"/>
    <w:rsid w:val="00624C08"/>
    <w:rsid w:val="00625326"/>
    <w:rsid w:val="00625853"/>
    <w:rsid w:val="00626B97"/>
    <w:rsid w:val="006271A8"/>
    <w:rsid w:val="006271AD"/>
    <w:rsid w:val="00627B19"/>
    <w:rsid w:val="006308BD"/>
    <w:rsid w:val="00630ACA"/>
    <w:rsid w:val="00630AD1"/>
    <w:rsid w:val="00630B35"/>
    <w:rsid w:val="00630C95"/>
    <w:rsid w:val="00631BD1"/>
    <w:rsid w:val="00632116"/>
    <w:rsid w:val="00632305"/>
    <w:rsid w:val="00634851"/>
    <w:rsid w:val="006355BF"/>
    <w:rsid w:val="00635A82"/>
    <w:rsid w:val="00635AED"/>
    <w:rsid w:val="006363AB"/>
    <w:rsid w:val="00636422"/>
    <w:rsid w:val="0063659F"/>
    <w:rsid w:val="006365D7"/>
    <w:rsid w:val="00637070"/>
    <w:rsid w:val="00637750"/>
    <w:rsid w:val="00637B8C"/>
    <w:rsid w:val="006400F1"/>
    <w:rsid w:val="00640B51"/>
    <w:rsid w:val="00640BFA"/>
    <w:rsid w:val="00641A0B"/>
    <w:rsid w:val="0064280D"/>
    <w:rsid w:val="00642984"/>
    <w:rsid w:val="00642CB6"/>
    <w:rsid w:val="00643642"/>
    <w:rsid w:val="00643B21"/>
    <w:rsid w:val="00644282"/>
    <w:rsid w:val="00644A87"/>
    <w:rsid w:val="00645981"/>
    <w:rsid w:val="00645F15"/>
    <w:rsid w:val="00646021"/>
    <w:rsid w:val="0064669F"/>
    <w:rsid w:val="00646945"/>
    <w:rsid w:val="00647421"/>
    <w:rsid w:val="0065061E"/>
    <w:rsid w:val="00650D81"/>
    <w:rsid w:val="006516A4"/>
    <w:rsid w:val="006517A8"/>
    <w:rsid w:val="006523D8"/>
    <w:rsid w:val="0065306E"/>
    <w:rsid w:val="006535B9"/>
    <w:rsid w:val="00653D6D"/>
    <w:rsid w:val="006551B7"/>
    <w:rsid w:val="00655A98"/>
    <w:rsid w:val="00655DBF"/>
    <w:rsid w:val="00656383"/>
    <w:rsid w:val="006578BE"/>
    <w:rsid w:val="0066077D"/>
    <w:rsid w:val="00660815"/>
    <w:rsid w:val="006609E3"/>
    <w:rsid w:val="00660DA0"/>
    <w:rsid w:val="00661DC1"/>
    <w:rsid w:val="006622C5"/>
    <w:rsid w:val="00662407"/>
    <w:rsid w:val="00662859"/>
    <w:rsid w:val="0066295E"/>
    <w:rsid w:val="00662A2F"/>
    <w:rsid w:val="00663244"/>
    <w:rsid w:val="006633FE"/>
    <w:rsid w:val="00663CB1"/>
    <w:rsid w:val="006641EB"/>
    <w:rsid w:val="0066492B"/>
    <w:rsid w:val="00664FC0"/>
    <w:rsid w:val="00665E67"/>
    <w:rsid w:val="00666009"/>
    <w:rsid w:val="00666573"/>
    <w:rsid w:val="006666EA"/>
    <w:rsid w:val="006677E9"/>
    <w:rsid w:val="00670098"/>
    <w:rsid w:val="00671358"/>
    <w:rsid w:val="0067176C"/>
    <w:rsid w:val="00671F0E"/>
    <w:rsid w:val="00672DCD"/>
    <w:rsid w:val="006730DF"/>
    <w:rsid w:val="00673B8C"/>
    <w:rsid w:val="00673C39"/>
    <w:rsid w:val="00674638"/>
    <w:rsid w:val="00674723"/>
    <w:rsid w:val="00674F13"/>
    <w:rsid w:val="00674F89"/>
    <w:rsid w:val="006759B7"/>
    <w:rsid w:val="00676FC6"/>
    <w:rsid w:val="00677E44"/>
    <w:rsid w:val="00680475"/>
    <w:rsid w:val="0068059F"/>
    <w:rsid w:val="00680E9F"/>
    <w:rsid w:val="006814A3"/>
    <w:rsid w:val="006823CE"/>
    <w:rsid w:val="006829E1"/>
    <w:rsid w:val="00682D4E"/>
    <w:rsid w:val="00683877"/>
    <w:rsid w:val="00683942"/>
    <w:rsid w:val="0068421A"/>
    <w:rsid w:val="0068460B"/>
    <w:rsid w:val="0068494A"/>
    <w:rsid w:val="00684C6B"/>
    <w:rsid w:val="00684E30"/>
    <w:rsid w:val="0068520C"/>
    <w:rsid w:val="00685A97"/>
    <w:rsid w:val="006875CC"/>
    <w:rsid w:val="00690F1E"/>
    <w:rsid w:val="00690FD8"/>
    <w:rsid w:val="0069106F"/>
    <w:rsid w:val="00691235"/>
    <w:rsid w:val="00692A7C"/>
    <w:rsid w:val="006935D4"/>
    <w:rsid w:val="00693FB3"/>
    <w:rsid w:val="00694061"/>
    <w:rsid w:val="00694221"/>
    <w:rsid w:val="00694A90"/>
    <w:rsid w:val="00694D33"/>
    <w:rsid w:val="00695AC3"/>
    <w:rsid w:val="00697785"/>
    <w:rsid w:val="006A04D2"/>
    <w:rsid w:val="006A1164"/>
    <w:rsid w:val="006A16E9"/>
    <w:rsid w:val="006A1B3C"/>
    <w:rsid w:val="006A29F7"/>
    <w:rsid w:val="006A305C"/>
    <w:rsid w:val="006A416F"/>
    <w:rsid w:val="006A42AB"/>
    <w:rsid w:val="006A50D3"/>
    <w:rsid w:val="006A556A"/>
    <w:rsid w:val="006A5A1A"/>
    <w:rsid w:val="006A64BA"/>
    <w:rsid w:val="006A64CF"/>
    <w:rsid w:val="006A657B"/>
    <w:rsid w:val="006A6691"/>
    <w:rsid w:val="006A714A"/>
    <w:rsid w:val="006A7A51"/>
    <w:rsid w:val="006A7E47"/>
    <w:rsid w:val="006B030A"/>
    <w:rsid w:val="006B0837"/>
    <w:rsid w:val="006B104F"/>
    <w:rsid w:val="006B18D4"/>
    <w:rsid w:val="006B1D94"/>
    <w:rsid w:val="006B20D9"/>
    <w:rsid w:val="006B2A05"/>
    <w:rsid w:val="006B3972"/>
    <w:rsid w:val="006B3EDF"/>
    <w:rsid w:val="006B3F98"/>
    <w:rsid w:val="006B442A"/>
    <w:rsid w:val="006B46FD"/>
    <w:rsid w:val="006B52AC"/>
    <w:rsid w:val="006B66A3"/>
    <w:rsid w:val="006C0074"/>
    <w:rsid w:val="006C0110"/>
    <w:rsid w:val="006C0D2F"/>
    <w:rsid w:val="006C1457"/>
    <w:rsid w:val="006C1548"/>
    <w:rsid w:val="006C1B65"/>
    <w:rsid w:val="006C1C28"/>
    <w:rsid w:val="006C1CDA"/>
    <w:rsid w:val="006C225E"/>
    <w:rsid w:val="006C29E1"/>
    <w:rsid w:val="006C2B6D"/>
    <w:rsid w:val="006C3992"/>
    <w:rsid w:val="006C3F18"/>
    <w:rsid w:val="006C4496"/>
    <w:rsid w:val="006C4613"/>
    <w:rsid w:val="006C47E2"/>
    <w:rsid w:val="006C4E12"/>
    <w:rsid w:val="006C4F08"/>
    <w:rsid w:val="006C580F"/>
    <w:rsid w:val="006C5A5A"/>
    <w:rsid w:val="006C729E"/>
    <w:rsid w:val="006C781E"/>
    <w:rsid w:val="006D0064"/>
    <w:rsid w:val="006D0BD7"/>
    <w:rsid w:val="006D0FE5"/>
    <w:rsid w:val="006D189B"/>
    <w:rsid w:val="006D18B3"/>
    <w:rsid w:val="006D196F"/>
    <w:rsid w:val="006D258C"/>
    <w:rsid w:val="006D2F94"/>
    <w:rsid w:val="006D3252"/>
    <w:rsid w:val="006D3BFF"/>
    <w:rsid w:val="006D4D49"/>
    <w:rsid w:val="006D4F75"/>
    <w:rsid w:val="006D56AD"/>
    <w:rsid w:val="006D6362"/>
    <w:rsid w:val="006D6E2D"/>
    <w:rsid w:val="006E0147"/>
    <w:rsid w:val="006E015F"/>
    <w:rsid w:val="006E081E"/>
    <w:rsid w:val="006E08C9"/>
    <w:rsid w:val="006E13DA"/>
    <w:rsid w:val="006E1464"/>
    <w:rsid w:val="006E17E9"/>
    <w:rsid w:val="006E1D51"/>
    <w:rsid w:val="006E1F08"/>
    <w:rsid w:val="006E2242"/>
    <w:rsid w:val="006E3DC0"/>
    <w:rsid w:val="006E3E78"/>
    <w:rsid w:val="006E4234"/>
    <w:rsid w:val="006E60CA"/>
    <w:rsid w:val="006E6510"/>
    <w:rsid w:val="006E7779"/>
    <w:rsid w:val="006E7DE8"/>
    <w:rsid w:val="006F0032"/>
    <w:rsid w:val="006F131F"/>
    <w:rsid w:val="006F165F"/>
    <w:rsid w:val="006F1ACE"/>
    <w:rsid w:val="006F2FDC"/>
    <w:rsid w:val="006F362C"/>
    <w:rsid w:val="006F3D27"/>
    <w:rsid w:val="006F404E"/>
    <w:rsid w:val="006F4184"/>
    <w:rsid w:val="006F433C"/>
    <w:rsid w:val="006F4BDE"/>
    <w:rsid w:val="006F4DFA"/>
    <w:rsid w:val="006F50B9"/>
    <w:rsid w:val="006F5CEE"/>
    <w:rsid w:val="006F7072"/>
    <w:rsid w:val="006F72D5"/>
    <w:rsid w:val="007003F8"/>
    <w:rsid w:val="007006B5"/>
    <w:rsid w:val="00700706"/>
    <w:rsid w:val="00700C25"/>
    <w:rsid w:val="007011B7"/>
    <w:rsid w:val="00701518"/>
    <w:rsid w:val="00701CE4"/>
    <w:rsid w:val="00702081"/>
    <w:rsid w:val="00703898"/>
    <w:rsid w:val="0070396D"/>
    <w:rsid w:val="0070397B"/>
    <w:rsid w:val="00704299"/>
    <w:rsid w:val="00704922"/>
    <w:rsid w:val="00705C76"/>
    <w:rsid w:val="007064B9"/>
    <w:rsid w:val="00707820"/>
    <w:rsid w:val="007111B2"/>
    <w:rsid w:val="007112DE"/>
    <w:rsid w:val="0071137E"/>
    <w:rsid w:val="0071156C"/>
    <w:rsid w:val="00712273"/>
    <w:rsid w:val="00712A27"/>
    <w:rsid w:val="0071317B"/>
    <w:rsid w:val="0071438B"/>
    <w:rsid w:val="00714D20"/>
    <w:rsid w:val="007171E8"/>
    <w:rsid w:val="00717FD5"/>
    <w:rsid w:val="00717FD7"/>
    <w:rsid w:val="00720660"/>
    <w:rsid w:val="0072081E"/>
    <w:rsid w:val="007214AD"/>
    <w:rsid w:val="007221DE"/>
    <w:rsid w:val="0072241F"/>
    <w:rsid w:val="0072285E"/>
    <w:rsid w:val="007232F0"/>
    <w:rsid w:val="00723452"/>
    <w:rsid w:val="007239BD"/>
    <w:rsid w:val="0072400A"/>
    <w:rsid w:val="00724125"/>
    <w:rsid w:val="00724634"/>
    <w:rsid w:val="00724FB6"/>
    <w:rsid w:val="007259F4"/>
    <w:rsid w:val="00726835"/>
    <w:rsid w:val="0072796E"/>
    <w:rsid w:val="00727BA9"/>
    <w:rsid w:val="00727BDD"/>
    <w:rsid w:val="00730CEA"/>
    <w:rsid w:val="00731375"/>
    <w:rsid w:val="00731682"/>
    <w:rsid w:val="00731BB1"/>
    <w:rsid w:val="00731E2D"/>
    <w:rsid w:val="007322AA"/>
    <w:rsid w:val="00732DA6"/>
    <w:rsid w:val="00733458"/>
    <w:rsid w:val="00734D81"/>
    <w:rsid w:val="007368D5"/>
    <w:rsid w:val="00736BD8"/>
    <w:rsid w:val="00737A23"/>
    <w:rsid w:val="0074094C"/>
    <w:rsid w:val="00740E5C"/>
    <w:rsid w:val="0074109F"/>
    <w:rsid w:val="00742C9D"/>
    <w:rsid w:val="00742F97"/>
    <w:rsid w:val="0074372A"/>
    <w:rsid w:val="00744579"/>
    <w:rsid w:val="00744DE4"/>
    <w:rsid w:val="00744E53"/>
    <w:rsid w:val="00745F22"/>
    <w:rsid w:val="00746881"/>
    <w:rsid w:val="0074707E"/>
    <w:rsid w:val="00747124"/>
    <w:rsid w:val="00747B7D"/>
    <w:rsid w:val="00747C13"/>
    <w:rsid w:val="00747D98"/>
    <w:rsid w:val="00750670"/>
    <w:rsid w:val="00751784"/>
    <w:rsid w:val="00751B87"/>
    <w:rsid w:val="00753FB0"/>
    <w:rsid w:val="007542B8"/>
    <w:rsid w:val="007546DA"/>
    <w:rsid w:val="00754B99"/>
    <w:rsid w:val="00754BB3"/>
    <w:rsid w:val="0075512C"/>
    <w:rsid w:val="00755318"/>
    <w:rsid w:val="007573A7"/>
    <w:rsid w:val="0076020D"/>
    <w:rsid w:val="00760B9F"/>
    <w:rsid w:val="00760D45"/>
    <w:rsid w:val="00760D78"/>
    <w:rsid w:val="00760F06"/>
    <w:rsid w:val="007611BB"/>
    <w:rsid w:val="00761732"/>
    <w:rsid w:val="00761DEB"/>
    <w:rsid w:val="00762D37"/>
    <w:rsid w:val="007636AE"/>
    <w:rsid w:val="007640F1"/>
    <w:rsid w:val="007649D2"/>
    <w:rsid w:val="00764F59"/>
    <w:rsid w:val="007654E8"/>
    <w:rsid w:val="00765EFE"/>
    <w:rsid w:val="00766A29"/>
    <w:rsid w:val="0076794C"/>
    <w:rsid w:val="007704CF"/>
    <w:rsid w:val="0077133C"/>
    <w:rsid w:val="00771A56"/>
    <w:rsid w:val="0077233B"/>
    <w:rsid w:val="00772C7B"/>
    <w:rsid w:val="00772ED9"/>
    <w:rsid w:val="00773123"/>
    <w:rsid w:val="00774156"/>
    <w:rsid w:val="007753F3"/>
    <w:rsid w:val="0077579F"/>
    <w:rsid w:val="0077693B"/>
    <w:rsid w:val="00776F14"/>
    <w:rsid w:val="00776F8F"/>
    <w:rsid w:val="0077707D"/>
    <w:rsid w:val="0077717D"/>
    <w:rsid w:val="00777F3C"/>
    <w:rsid w:val="007817AE"/>
    <w:rsid w:val="0078196F"/>
    <w:rsid w:val="00781BB2"/>
    <w:rsid w:val="00781FF9"/>
    <w:rsid w:val="00782314"/>
    <w:rsid w:val="00784214"/>
    <w:rsid w:val="00785307"/>
    <w:rsid w:val="00785533"/>
    <w:rsid w:val="00785BE4"/>
    <w:rsid w:val="00786460"/>
    <w:rsid w:val="00786696"/>
    <w:rsid w:val="00786A9D"/>
    <w:rsid w:val="007872F0"/>
    <w:rsid w:val="00790ACC"/>
    <w:rsid w:val="00791679"/>
    <w:rsid w:val="0079186B"/>
    <w:rsid w:val="00791995"/>
    <w:rsid w:val="00791DC7"/>
    <w:rsid w:val="0079295A"/>
    <w:rsid w:val="00793087"/>
    <w:rsid w:val="00793089"/>
    <w:rsid w:val="00793139"/>
    <w:rsid w:val="00793215"/>
    <w:rsid w:val="007933D7"/>
    <w:rsid w:val="00793723"/>
    <w:rsid w:val="00794B3D"/>
    <w:rsid w:val="00795347"/>
    <w:rsid w:val="00795570"/>
    <w:rsid w:val="00796785"/>
    <w:rsid w:val="00796AAF"/>
    <w:rsid w:val="007971CB"/>
    <w:rsid w:val="007976B6"/>
    <w:rsid w:val="007A1BF3"/>
    <w:rsid w:val="007A3154"/>
    <w:rsid w:val="007A3A05"/>
    <w:rsid w:val="007A40FF"/>
    <w:rsid w:val="007A4E35"/>
    <w:rsid w:val="007A4EE4"/>
    <w:rsid w:val="007A54C9"/>
    <w:rsid w:val="007A5732"/>
    <w:rsid w:val="007A5DF1"/>
    <w:rsid w:val="007A5F28"/>
    <w:rsid w:val="007A65C5"/>
    <w:rsid w:val="007A7441"/>
    <w:rsid w:val="007A7961"/>
    <w:rsid w:val="007A79C6"/>
    <w:rsid w:val="007B05E5"/>
    <w:rsid w:val="007B0AA8"/>
    <w:rsid w:val="007B14E0"/>
    <w:rsid w:val="007B15B7"/>
    <w:rsid w:val="007B1A9F"/>
    <w:rsid w:val="007B2C42"/>
    <w:rsid w:val="007B2D6C"/>
    <w:rsid w:val="007B370D"/>
    <w:rsid w:val="007B3F5D"/>
    <w:rsid w:val="007B47AA"/>
    <w:rsid w:val="007B5428"/>
    <w:rsid w:val="007B5E1D"/>
    <w:rsid w:val="007B66C1"/>
    <w:rsid w:val="007B7AE2"/>
    <w:rsid w:val="007C010F"/>
    <w:rsid w:val="007C02BA"/>
    <w:rsid w:val="007C0CD7"/>
    <w:rsid w:val="007C0EAF"/>
    <w:rsid w:val="007C153C"/>
    <w:rsid w:val="007C1E2B"/>
    <w:rsid w:val="007C2678"/>
    <w:rsid w:val="007C45A7"/>
    <w:rsid w:val="007C46D6"/>
    <w:rsid w:val="007C5F2A"/>
    <w:rsid w:val="007C696E"/>
    <w:rsid w:val="007C69E8"/>
    <w:rsid w:val="007D03DE"/>
    <w:rsid w:val="007D0D8D"/>
    <w:rsid w:val="007D1675"/>
    <w:rsid w:val="007D1D04"/>
    <w:rsid w:val="007D1EB5"/>
    <w:rsid w:val="007D2528"/>
    <w:rsid w:val="007D261F"/>
    <w:rsid w:val="007D2ACD"/>
    <w:rsid w:val="007D48D8"/>
    <w:rsid w:val="007D4AB5"/>
    <w:rsid w:val="007D5D76"/>
    <w:rsid w:val="007D611C"/>
    <w:rsid w:val="007D7301"/>
    <w:rsid w:val="007D73D1"/>
    <w:rsid w:val="007D7C5C"/>
    <w:rsid w:val="007E0BBA"/>
    <w:rsid w:val="007E0FBD"/>
    <w:rsid w:val="007E1523"/>
    <w:rsid w:val="007E23AF"/>
    <w:rsid w:val="007E3252"/>
    <w:rsid w:val="007E3D38"/>
    <w:rsid w:val="007E423A"/>
    <w:rsid w:val="007E4309"/>
    <w:rsid w:val="007E4E2F"/>
    <w:rsid w:val="007E50BC"/>
    <w:rsid w:val="007E514D"/>
    <w:rsid w:val="007E51BA"/>
    <w:rsid w:val="007E5203"/>
    <w:rsid w:val="007E5CC5"/>
    <w:rsid w:val="007E62CB"/>
    <w:rsid w:val="007E68E6"/>
    <w:rsid w:val="007F034D"/>
    <w:rsid w:val="007F0F87"/>
    <w:rsid w:val="007F108A"/>
    <w:rsid w:val="007F13BE"/>
    <w:rsid w:val="007F1484"/>
    <w:rsid w:val="007F2868"/>
    <w:rsid w:val="007F29E5"/>
    <w:rsid w:val="007F417D"/>
    <w:rsid w:val="007F4931"/>
    <w:rsid w:val="007F4A78"/>
    <w:rsid w:val="007F4BB9"/>
    <w:rsid w:val="007F4FE5"/>
    <w:rsid w:val="007F60BA"/>
    <w:rsid w:val="007F641E"/>
    <w:rsid w:val="007F6779"/>
    <w:rsid w:val="007F7174"/>
    <w:rsid w:val="007F744E"/>
    <w:rsid w:val="00800073"/>
    <w:rsid w:val="00800819"/>
    <w:rsid w:val="00800A49"/>
    <w:rsid w:val="00800A7A"/>
    <w:rsid w:val="00803184"/>
    <w:rsid w:val="008038CA"/>
    <w:rsid w:val="00805996"/>
    <w:rsid w:val="00805AB1"/>
    <w:rsid w:val="00805FF2"/>
    <w:rsid w:val="008061C0"/>
    <w:rsid w:val="00806751"/>
    <w:rsid w:val="00807FF3"/>
    <w:rsid w:val="00810E7C"/>
    <w:rsid w:val="00811B00"/>
    <w:rsid w:val="00811ED9"/>
    <w:rsid w:val="00812018"/>
    <w:rsid w:val="00812726"/>
    <w:rsid w:val="00812C62"/>
    <w:rsid w:val="00813D32"/>
    <w:rsid w:val="0081409E"/>
    <w:rsid w:val="008146E9"/>
    <w:rsid w:val="00814EF8"/>
    <w:rsid w:val="008159AC"/>
    <w:rsid w:val="0082074E"/>
    <w:rsid w:val="00820A93"/>
    <w:rsid w:val="00820AAD"/>
    <w:rsid w:val="00821417"/>
    <w:rsid w:val="00821DBD"/>
    <w:rsid w:val="00822314"/>
    <w:rsid w:val="008238D2"/>
    <w:rsid w:val="008240E7"/>
    <w:rsid w:val="0082415F"/>
    <w:rsid w:val="008251C1"/>
    <w:rsid w:val="0082575D"/>
    <w:rsid w:val="008259ED"/>
    <w:rsid w:val="00826E2D"/>
    <w:rsid w:val="00827446"/>
    <w:rsid w:val="00831194"/>
    <w:rsid w:val="00831D9D"/>
    <w:rsid w:val="00831ECB"/>
    <w:rsid w:val="00832496"/>
    <w:rsid w:val="008324BF"/>
    <w:rsid w:val="00834594"/>
    <w:rsid w:val="00836964"/>
    <w:rsid w:val="00837EA0"/>
    <w:rsid w:val="00840DBD"/>
    <w:rsid w:val="00840DF0"/>
    <w:rsid w:val="00841013"/>
    <w:rsid w:val="00841A6A"/>
    <w:rsid w:val="00842D33"/>
    <w:rsid w:val="00843219"/>
    <w:rsid w:val="00843C8F"/>
    <w:rsid w:val="00844E40"/>
    <w:rsid w:val="00844EF8"/>
    <w:rsid w:val="00844F68"/>
    <w:rsid w:val="00845090"/>
    <w:rsid w:val="00845316"/>
    <w:rsid w:val="0084589E"/>
    <w:rsid w:val="00845BA6"/>
    <w:rsid w:val="00845F17"/>
    <w:rsid w:val="0084600C"/>
    <w:rsid w:val="00846792"/>
    <w:rsid w:val="008469E4"/>
    <w:rsid w:val="00850102"/>
    <w:rsid w:val="00850BC6"/>
    <w:rsid w:val="00850F74"/>
    <w:rsid w:val="00852CD8"/>
    <w:rsid w:val="00852D18"/>
    <w:rsid w:val="00852FCA"/>
    <w:rsid w:val="008537F6"/>
    <w:rsid w:val="00853DF5"/>
    <w:rsid w:val="00853E9F"/>
    <w:rsid w:val="00854DDD"/>
    <w:rsid w:val="00855721"/>
    <w:rsid w:val="0085609E"/>
    <w:rsid w:val="0085634E"/>
    <w:rsid w:val="008563F7"/>
    <w:rsid w:val="00856937"/>
    <w:rsid w:val="00856B19"/>
    <w:rsid w:val="00857DC1"/>
    <w:rsid w:val="0086015E"/>
    <w:rsid w:val="00860D41"/>
    <w:rsid w:val="0086106D"/>
    <w:rsid w:val="008633CF"/>
    <w:rsid w:val="00863777"/>
    <w:rsid w:val="00863FD2"/>
    <w:rsid w:val="008658D3"/>
    <w:rsid w:val="0086599C"/>
    <w:rsid w:val="00865B3F"/>
    <w:rsid w:val="00865C32"/>
    <w:rsid w:val="00866000"/>
    <w:rsid w:val="008675FE"/>
    <w:rsid w:val="008677B0"/>
    <w:rsid w:val="00867CF8"/>
    <w:rsid w:val="00867FBC"/>
    <w:rsid w:val="00871461"/>
    <w:rsid w:val="00872C94"/>
    <w:rsid w:val="00872E36"/>
    <w:rsid w:val="00873061"/>
    <w:rsid w:val="0087432D"/>
    <w:rsid w:val="0087531A"/>
    <w:rsid w:val="00876451"/>
    <w:rsid w:val="008773C6"/>
    <w:rsid w:val="00877CB9"/>
    <w:rsid w:val="00877F7E"/>
    <w:rsid w:val="00880F7A"/>
    <w:rsid w:val="0088147E"/>
    <w:rsid w:val="00881736"/>
    <w:rsid w:val="00881829"/>
    <w:rsid w:val="00881A26"/>
    <w:rsid w:val="00881D9F"/>
    <w:rsid w:val="008826E9"/>
    <w:rsid w:val="00882D29"/>
    <w:rsid w:val="00882D94"/>
    <w:rsid w:val="0088325B"/>
    <w:rsid w:val="008839DB"/>
    <w:rsid w:val="0088433D"/>
    <w:rsid w:val="00884F5E"/>
    <w:rsid w:val="00885366"/>
    <w:rsid w:val="00885570"/>
    <w:rsid w:val="00885BC7"/>
    <w:rsid w:val="00885E50"/>
    <w:rsid w:val="00886406"/>
    <w:rsid w:val="00886457"/>
    <w:rsid w:val="00887C02"/>
    <w:rsid w:val="008901A2"/>
    <w:rsid w:val="00891142"/>
    <w:rsid w:val="00891617"/>
    <w:rsid w:val="00891935"/>
    <w:rsid w:val="00891A58"/>
    <w:rsid w:val="00893B93"/>
    <w:rsid w:val="008945EC"/>
    <w:rsid w:val="00894ED7"/>
    <w:rsid w:val="0089712D"/>
    <w:rsid w:val="00897199"/>
    <w:rsid w:val="00897215"/>
    <w:rsid w:val="008972A1"/>
    <w:rsid w:val="0089751D"/>
    <w:rsid w:val="00897797"/>
    <w:rsid w:val="008A04E5"/>
    <w:rsid w:val="008A0555"/>
    <w:rsid w:val="008A116C"/>
    <w:rsid w:val="008A1173"/>
    <w:rsid w:val="008A1696"/>
    <w:rsid w:val="008A18FE"/>
    <w:rsid w:val="008A1E30"/>
    <w:rsid w:val="008A22C6"/>
    <w:rsid w:val="008A2C41"/>
    <w:rsid w:val="008A3BAD"/>
    <w:rsid w:val="008A41D4"/>
    <w:rsid w:val="008A4AFC"/>
    <w:rsid w:val="008A4EB2"/>
    <w:rsid w:val="008A50C7"/>
    <w:rsid w:val="008A5B15"/>
    <w:rsid w:val="008A615A"/>
    <w:rsid w:val="008A6E2E"/>
    <w:rsid w:val="008B05C5"/>
    <w:rsid w:val="008B09F3"/>
    <w:rsid w:val="008B0A0E"/>
    <w:rsid w:val="008B0F51"/>
    <w:rsid w:val="008B0F90"/>
    <w:rsid w:val="008B15E9"/>
    <w:rsid w:val="008B1E52"/>
    <w:rsid w:val="008B226F"/>
    <w:rsid w:val="008B23CA"/>
    <w:rsid w:val="008B2DE8"/>
    <w:rsid w:val="008B319B"/>
    <w:rsid w:val="008B3645"/>
    <w:rsid w:val="008B3E20"/>
    <w:rsid w:val="008B4346"/>
    <w:rsid w:val="008B4DB4"/>
    <w:rsid w:val="008B51C1"/>
    <w:rsid w:val="008B52C5"/>
    <w:rsid w:val="008B61F6"/>
    <w:rsid w:val="008B75D8"/>
    <w:rsid w:val="008C0F06"/>
    <w:rsid w:val="008C2A37"/>
    <w:rsid w:val="008C3BD6"/>
    <w:rsid w:val="008C3C3D"/>
    <w:rsid w:val="008C3D6F"/>
    <w:rsid w:val="008C4421"/>
    <w:rsid w:val="008C4D9D"/>
    <w:rsid w:val="008C4E85"/>
    <w:rsid w:val="008C5141"/>
    <w:rsid w:val="008C6B7D"/>
    <w:rsid w:val="008C6C3A"/>
    <w:rsid w:val="008D0005"/>
    <w:rsid w:val="008D18DD"/>
    <w:rsid w:val="008D32EF"/>
    <w:rsid w:val="008D3542"/>
    <w:rsid w:val="008D3681"/>
    <w:rsid w:val="008D3D4A"/>
    <w:rsid w:val="008D520F"/>
    <w:rsid w:val="008D57E4"/>
    <w:rsid w:val="008D5A18"/>
    <w:rsid w:val="008D5C05"/>
    <w:rsid w:val="008D6573"/>
    <w:rsid w:val="008D6AD8"/>
    <w:rsid w:val="008D6D0A"/>
    <w:rsid w:val="008D7008"/>
    <w:rsid w:val="008D7115"/>
    <w:rsid w:val="008E0266"/>
    <w:rsid w:val="008E0B85"/>
    <w:rsid w:val="008E1C0D"/>
    <w:rsid w:val="008E2F4D"/>
    <w:rsid w:val="008E3035"/>
    <w:rsid w:val="008E3095"/>
    <w:rsid w:val="008E416C"/>
    <w:rsid w:val="008E469E"/>
    <w:rsid w:val="008E6222"/>
    <w:rsid w:val="008E6CAA"/>
    <w:rsid w:val="008E6E39"/>
    <w:rsid w:val="008E731E"/>
    <w:rsid w:val="008F0764"/>
    <w:rsid w:val="008F1595"/>
    <w:rsid w:val="008F25F0"/>
    <w:rsid w:val="008F2FCA"/>
    <w:rsid w:val="008F3210"/>
    <w:rsid w:val="008F3382"/>
    <w:rsid w:val="008F33AF"/>
    <w:rsid w:val="008F3467"/>
    <w:rsid w:val="008F372C"/>
    <w:rsid w:val="008F3C55"/>
    <w:rsid w:val="008F4154"/>
    <w:rsid w:val="008F7346"/>
    <w:rsid w:val="008F79BA"/>
    <w:rsid w:val="00900255"/>
    <w:rsid w:val="00900735"/>
    <w:rsid w:val="00900875"/>
    <w:rsid w:val="009009CE"/>
    <w:rsid w:val="009015B0"/>
    <w:rsid w:val="00901732"/>
    <w:rsid w:val="009018BC"/>
    <w:rsid w:val="00901B5B"/>
    <w:rsid w:val="009029B2"/>
    <w:rsid w:val="00902B1F"/>
    <w:rsid w:val="00902C2F"/>
    <w:rsid w:val="00902DC3"/>
    <w:rsid w:val="00903266"/>
    <w:rsid w:val="0090371E"/>
    <w:rsid w:val="009039FF"/>
    <w:rsid w:val="009042E4"/>
    <w:rsid w:val="0090470A"/>
    <w:rsid w:val="00904C2E"/>
    <w:rsid w:val="00904DCD"/>
    <w:rsid w:val="00905673"/>
    <w:rsid w:val="00905AD5"/>
    <w:rsid w:val="00905DF5"/>
    <w:rsid w:val="00906232"/>
    <w:rsid w:val="009072AD"/>
    <w:rsid w:val="00907347"/>
    <w:rsid w:val="0091059C"/>
    <w:rsid w:val="009115A1"/>
    <w:rsid w:val="00912853"/>
    <w:rsid w:val="00913566"/>
    <w:rsid w:val="00913736"/>
    <w:rsid w:val="009139C2"/>
    <w:rsid w:val="00914139"/>
    <w:rsid w:val="00914E03"/>
    <w:rsid w:val="0091521F"/>
    <w:rsid w:val="00915864"/>
    <w:rsid w:val="00915873"/>
    <w:rsid w:val="00915AD4"/>
    <w:rsid w:val="00917224"/>
    <w:rsid w:val="00920BD6"/>
    <w:rsid w:val="00920BFE"/>
    <w:rsid w:val="0092107B"/>
    <w:rsid w:val="009211E2"/>
    <w:rsid w:val="009214AA"/>
    <w:rsid w:val="00921DBD"/>
    <w:rsid w:val="00922C0E"/>
    <w:rsid w:val="00923024"/>
    <w:rsid w:val="00923AC6"/>
    <w:rsid w:val="00924788"/>
    <w:rsid w:val="00924876"/>
    <w:rsid w:val="00924F04"/>
    <w:rsid w:val="0092586A"/>
    <w:rsid w:val="00925889"/>
    <w:rsid w:val="009268DA"/>
    <w:rsid w:val="00930387"/>
    <w:rsid w:val="009311D6"/>
    <w:rsid w:val="0093201B"/>
    <w:rsid w:val="00932309"/>
    <w:rsid w:val="009324B7"/>
    <w:rsid w:val="00932715"/>
    <w:rsid w:val="009328C2"/>
    <w:rsid w:val="00932CBC"/>
    <w:rsid w:val="00932CCC"/>
    <w:rsid w:val="00933A7C"/>
    <w:rsid w:val="00934374"/>
    <w:rsid w:val="0093444D"/>
    <w:rsid w:val="00934645"/>
    <w:rsid w:val="00934A96"/>
    <w:rsid w:val="00934BBC"/>
    <w:rsid w:val="0093529F"/>
    <w:rsid w:val="00935818"/>
    <w:rsid w:val="00935F8D"/>
    <w:rsid w:val="00936614"/>
    <w:rsid w:val="009378C9"/>
    <w:rsid w:val="00937C26"/>
    <w:rsid w:val="00937CD7"/>
    <w:rsid w:val="00937D62"/>
    <w:rsid w:val="0094072A"/>
    <w:rsid w:val="009410D8"/>
    <w:rsid w:val="00941CEB"/>
    <w:rsid w:val="00942A1E"/>
    <w:rsid w:val="009431C8"/>
    <w:rsid w:val="00943738"/>
    <w:rsid w:val="00943C22"/>
    <w:rsid w:val="00943D90"/>
    <w:rsid w:val="00943E3B"/>
    <w:rsid w:val="00944268"/>
    <w:rsid w:val="00944B11"/>
    <w:rsid w:val="00945447"/>
    <w:rsid w:val="00945E45"/>
    <w:rsid w:val="009468BF"/>
    <w:rsid w:val="009475D3"/>
    <w:rsid w:val="00947663"/>
    <w:rsid w:val="009477AC"/>
    <w:rsid w:val="00947F54"/>
    <w:rsid w:val="00951ADC"/>
    <w:rsid w:val="00952C7E"/>
    <w:rsid w:val="00952D8D"/>
    <w:rsid w:val="00953EB0"/>
    <w:rsid w:val="0095492D"/>
    <w:rsid w:val="009549C9"/>
    <w:rsid w:val="009552D3"/>
    <w:rsid w:val="009558FD"/>
    <w:rsid w:val="00955F51"/>
    <w:rsid w:val="00956205"/>
    <w:rsid w:val="0095684D"/>
    <w:rsid w:val="009568D6"/>
    <w:rsid w:val="00956F12"/>
    <w:rsid w:val="0095766D"/>
    <w:rsid w:val="00957E87"/>
    <w:rsid w:val="00960811"/>
    <w:rsid w:val="00960EF9"/>
    <w:rsid w:val="009615D3"/>
    <w:rsid w:val="00961D0D"/>
    <w:rsid w:val="00961FB7"/>
    <w:rsid w:val="009624A5"/>
    <w:rsid w:val="00962EE6"/>
    <w:rsid w:val="00964ABF"/>
    <w:rsid w:val="00965117"/>
    <w:rsid w:val="00965F17"/>
    <w:rsid w:val="00966A34"/>
    <w:rsid w:val="009678EE"/>
    <w:rsid w:val="00967C0A"/>
    <w:rsid w:val="00971757"/>
    <w:rsid w:val="00971861"/>
    <w:rsid w:val="009718E5"/>
    <w:rsid w:val="00971941"/>
    <w:rsid w:val="00971CD6"/>
    <w:rsid w:val="009732F3"/>
    <w:rsid w:val="00973D70"/>
    <w:rsid w:val="009741F7"/>
    <w:rsid w:val="009758CB"/>
    <w:rsid w:val="0097643F"/>
    <w:rsid w:val="009767FC"/>
    <w:rsid w:val="009769CD"/>
    <w:rsid w:val="0097754E"/>
    <w:rsid w:val="009776DC"/>
    <w:rsid w:val="00980DB8"/>
    <w:rsid w:val="00980E6B"/>
    <w:rsid w:val="009816C5"/>
    <w:rsid w:val="0098242D"/>
    <w:rsid w:val="009827C4"/>
    <w:rsid w:val="00982BD5"/>
    <w:rsid w:val="00983AC2"/>
    <w:rsid w:val="00984C71"/>
    <w:rsid w:val="009856D9"/>
    <w:rsid w:val="0098595D"/>
    <w:rsid w:val="00985D6E"/>
    <w:rsid w:val="00985FE7"/>
    <w:rsid w:val="009860F6"/>
    <w:rsid w:val="0098652D"/>
    <w:rsid w:val="009866B8"/>
    <w:rsid w:val="00986A82"/>
    <w:rsid w:val="00986C0E"/>
    <w:rsid w:val="00987911"/>
    <w:rsid w:val="00987CC6"/>
    <w:rsid w:val="00987DFC"/>
    <w:rsid w:val="00990DED"/>
    <w:rsid w:val="00990FBF"/>
    <w:rsid w:val="0099123A"/>
    <w:rsid w:val="00991F87"/>
    <w:rsid w:val="00992A1C"/>
    <w:rsid w:val="00992D9A"/>
    <w:rsid w:val="00993FFB"/>
    <w:rsid w:val="00994591"/>
    <w:rsid w:val="00996017"/>
    <w:rsid w:val="00997E9D"/>
    <w:rsid w:val="009A0231"/>
    <w:rsid w:val="009A02D5"/>
    <w:rsid w:val="009A0D30"/>
    <w:rsid w:val="009A0E1E"/>
    <w:rsid w:val="009A0F96"/>
    <w:rsid w:val="009A2715"/>
    <w:rsid w:val="009A2D2E"/>
    <w:rsid w:val="009A32DD"/>
    <w:rsid w:val="009A368D"/>
    <w:rsid w:val="009A3858"/>
    <w:rsid w:val="009A3905"/>
    <w:rsid w:val="009A3BCF"/>
    <w:rsid w:val="009A4A4C"/>
    <w:rsid w:val="009A4D50"/>
    <w:rsid w:val="009A5182"/>
    <w:rsid w:val="009A5CFC"/>
    <w:rsid w:val="009A69CA"/>
    <w:rsid w:val="009A7473"/>
    <w:rsid w:val="009A74FE"/>
    <w:rsid w:val="009A7C52"/>
    <w:rsid w:val="009B0145"/>
    <w:rsid w:val="009B0600"/>
    <w:rsid w:val="009B0CD9"/>
    <w:rsid w:val="009B0E12"/>
    <w:rsid w:val="009B11BB"/>
    <w:rsid w:val="009B1C27"/>
    <w:rsid w:val="009B2C50"/>
    <w:rsid w:val="009B3261"/>
    <w:rsid w:val="009B3E71"/>
    <w:rsid w:val="009B3F5D"/>
    <w:rsid w:val="009B3FAB"/>
    <w:rsid w:val="009B3FB9"/>
    <w:rsid w:val="009B4239"/>
    <w:rsid w:val="009B58FC"/>
    <w:rsid w:val="009B65D1"/>
    <w:rsid w:val="009B7C32"/>
    <w:rsid w:val="009B7E5E"/>
    <w:rsid w:val="009B7F6F"/>
    <w:rsid w:val="009C00C1"/>
    <w:rsid w:val="009C03F4"/>
    <w:rsid w:val="009C03F8"/>
    <w:rsid w:val="009C179B"/>
    <w:rsid w:val="009C18A4"/>
    <w:rsid w:val="009C1C9F"/>
    <w:rsid w:val="009C21A3"/>
    <w:rsid w:val="009C2CDF"/>
    <w:rsid w:val="009C3228"/>
    <w:rsid w:val="009C3990"/>
    <w:rsid w:val="009C39C4"/>
    <w:rsid w:val="009C4D37"/>
    <w:rsid w:val="009C6781"/>
    <w:rsid w:val="009C6EBA"/>
    <w:rsid w:val="009C734D"/>
    <w:rsid w:val="009C7B0E"/>
    <w:rsid w:val="009D02FB"/>
    <w:rsid w:val="009D0625"/>
    <w:rsid w:val="009D0870"/>
    <w:rsid w:val="009D101F"/>
    <w:rsid w:val="009D1128"/>
    <w:rsid w:val="009D12A5"/>
    <w:rsid w:val="009D21C3"/>
    <w:rsid w:val="009D2B17"/>
    <w:rsid w:val="009D3A13"/>
    <w:rsid w:val="009D3C07"/>
    <w:rsid w:val="009D4B61"/>
    <w:rsid w:val="009D540F"/>
    <w:rsid w:val="009D5B5A"/>
    <w:rsid w:val="009D5BD4"/>
    <w:rsid w:val="009D6112"/>
    <w:rsid w:val="009D6557"/>
    <w:rsid w:val="009D6C88"/>
    <w:rsid w:val="009D6CF1"/>
    <w:rsid w:val="009D7724"/>
    <w:rsid w:val="009D773F"/>
    <w:rsid w:val="009D7DAC"/>
    <w:rsid w:val="009E01F4"/>
    <w:rsid w:val="009E130B"/>
    <w:rsid w:val="009E26CA"/>
    <w:rsid w:val="009E2E83"/>
    <w:rsid w:val="009E31D2"/>
    <w:rsid w:val="009E37F3"/>
    <w:rsid w:val="009E3A3D"/>
    <w:rsid w:val="009E4281"/>
    <w:rsid w:val="009E4AA7"/>
    <w:rsid w:val="009E4D70"/>
    <w:rsid w:val="009E61BA"/>
    <w:rsid w:val="009E630C"/>
    <w:rsid w:val="009E650E"/>
    <w:rsid w:val="009E6DC0"/>
    <w:rsid w:val="009E6DE1"/>
    <w:rsid w:val="009E73BF"/>
    <w:rsid w:val="009F00D3"/>
    <w:rsid w:val="009F0796"/>
    <w:rsid w:val="009F15A6"/>
    <w:rsid w:val="009F190D"/>
    <w:rsid w:val="009F2B9D"/>
    <w:rsid w:val="009F2DD5"/>
    <w:rsid w:val="009F3447"/>
    <w:rsid w:val="009F34CF"/>
    <w:rsid w:val="009F40FB"/>
    <w:rsid w:val="009F41E3"/>
    <w:rsid w:val="009F479D"/>
    <w:rsid w:val="009F4AD7"/>
    <w:rsid w:val="009F55E5"/>
    <w:rsid w:val="009F56A0"/>
    <w:rsid w:val="009F588D"/>
    <w:rsid w:val="009F6370"/>
    <w:rsid w:val="009F6D42"/>
    <w:rsid w:val="009F772E"/>
    <w:rsid w:val="009F77D3"/>
    <w:rsid w:val="00A000D2"/>
    <w:rsid w:val="00A000D7"/>
    <w:rsid w:val="00A00615"/>
    <w:rsid w:val="00A009F8"/>
    <w:rsid w:val="00A01753"/>
    <w:rsid w:val="00A02BED"/>
    <w:rsid w:val="00A03790"/>
    <w:rsid w:val="00A0493B"/>
    <w:rsid w:val="00A04B92"/>
    <w:rsid w:val="00A04BD3"/>
    <w:rsid w:val="00A05096"/>
    <w:rsid w:val="00A05343"/>
    <w:rsid w:val="00A0593B"/>
    <w:rsid w:val="00A05AEB"/>
    <w:rsid w:val="00A068FA"/>
    <w:rsid w:val="00A06A60"/>
    <w:rsid w:val="00A06DB9"/>
    <w:rsid w:val="00A0751F"/>
    <w:rsid w:val="00A1058F"/>
    <w:rsid w:val="00A10C75"/>
    <w:rsid w:val="00A113B4"/>
    <w:rsid w:val="00A115EF"/>
    <w:rsid w:val="00A11FA8"/>
    <w:rsid w:val="00A128F0"/>
    <w:rsid w:val="00A14AA6"/>
    <w:rsid w:val="00A15234"/>
    <w:rsid w:val="00A153B0"/>
    <w:rsid w:val="00A1560C"/>
    <w:rsid w:val="00A1584D"/>
    <w:rsid w:val="00A15B94"/>
    <w:rsid w:val="00A1609D"/>
    <w:rsid w:val="00A16872"/>
    <w:rsid w:val="00A177C2"/>
    <w:rsid w:val="00A17A68"/>
    <w:rsid w:val="00A20983"/>
    <w:rsid w:val="00A20C11"/>
    <w:rsid w:val="00A2173C"/>
    <w:rsid w:val="00A218FE"/>
    <w:rsid w:val="00A224D6"/>
    <w:rsid w:val="00A22FC1"/>
    <w:rsid w:val="00A23893"/>
    <w:rsid w:val="00A23D8F"/>
    <w:rsid w:val="00A24A06"/>
    <w:rsid w:val="00A24AD6"/>
    <w:rsid w:val="00A25760"/>
    <w:rsid w:val="00A25A87"/>
    <w:rsid w:val="00A26C85"/>
    <w:rsid w:val="00A26D5B"/>
    <w:rsid w:val="00A275CA"/>
    <w:rsid w:val="00A27BC1"/>
    <w:rsid w:val="00A30154"/>
    <w:rsid w:val="00A312B8"/>
    <w:rsid w:val="00A3160C"/>
    <w:rsid w:val="00A31A12"/>
    <w:rsid w:val="00A321CD"/>
    <w:rsid w:val="00A322DF"/>
    <w:rsid w:val="00A3273E"/>
    <w:rsid w:val="00A32A24"/>
    <w:rsid w:val="00A32D80"/>
    <w:rsid w:val="00A33345"/>
    <w:rsid w:val="00A33BA2"/>
    <w:rsid w:val="00A33CA0"/>
    <w:rsid w:val="00A3431A"/>
    <w:rsid w:val="00A34CE4"/>
    <w:rsid w:val="00A34FC1"/>
    <w:rsid w:val="00A3567D"/>
    <w:rsid w:val="00A364CE"/>
    <w:rsid w:val="00A37369"/>
    <w:rsid w:val="00A37ED4"/>
    <w:rsid w:val="00A37FBA"/>
    <w:rsid w:val="00A405F3"/>
    <w:rsid w:val="00A4139F"/>
    <w:rsid w:val="00A419C6"/>
    <w:rsid w:val="00A42047"/>
    <w:rsid w:val="00A426E7"/>
    <w:rsid w:val="00A42A8F"/>
    <w:rsid w:val="00A42FB7"/>
    <w:rsid w:val="00A4379D"/>
    <w:rsid w:val="00A441E4"/>
    <w:rsid w:val="00A441F1"/>
    <w:rsid w:val="00A44795"/>
    <w:rsid w:val="00A44DAF"/>
    <w:rsid w:val="00A45184"/>
    <w:rsid w:val="00A45B9A"/>
    <w:rsid w:val="00A46655"/>
    <w:rsid w:val="00A46700"/>
    <w:rsid w:val="00A46723"/>
    <w:rsid w:val="00A47113"/>
    <w:rsid w:val="00A47649"/>
    <w:rsid w:val="00A47C44"/>
    <w:rsid w:val="00A501B9"/>
    <w:rsid w:val="00A5022D"/>
    <w:rsid w:val="00A5083D"/>
    <w:rsid w:val="00A50AFC"/>
    <w:rsid w:val="00A50C30"/>
    <w:rsid w:val="00A50F4F"/>
    <w:rsid w:val="00A515A2"/>
    <w:rsid w:val="00A51DED"/>
    <w:rsid w:val="00A529AA"/>
    <w:rsid w:val="00A52B92"/>
    <w:rsid w:val="00A538FE"/>
    <w:rsid w:val="00A53AAE"/>
    <w:rsid w:val="00A5491E"/>
    <w:rsid w:val="00A54D76"/>
    <w:rsid w:val="00A54FCB"/>
    <w:rsid w:val="00A57687"/>
    <w:rsid w:val="00A57B64"/>
    <w:rsid w:val="00A60F74"/>
    <w:rsid w:val="00A6142B"/>
    <w:rsid w:val="00A61CBE"/>
    <w:rsid w:val="00A63AB7"/>
    <w:rsid w:val="00A6487E"/>
    <w:rsid w:val="00A656EF"/>
    <w:rsid w:val="00A6593B"/>
    <w:rsid w:val="00A65B3F"/>
    <w:rsid w:val="00A6620A"/>
    <w:rsid w:val="00A670C7"/>
    <w:rsid w:val="00A67C3F"/>
    <w:rsid w:val="00A7010C"/>
    <w:rsid w:val="00A704C6"/>
    <w:rsid w:val="00A7055C"/>
    <w:rsid w:val="00A70E12"/>
    <w:rsid w:val="00A7241A"/>
    <w:rsid w:val="00A7276D"/>
    <w:rsid w:val="00A72EAA"/>
    <w:rsid w:val="00A739E2"/>
    <w:rsid w:val="00A73B04"/>
    <w:rsid w:val="00A73D70"/>
    <w:rsid w:val="00A742FB"/>
    <w:rsid w:val="00A750DA"/>
    <w:rsid w:val="00A7536E"/>
    <w:rsid w:val="00A75ABA"/>
    <w:rsid w:val="00A7665E"/>
    <w:rsid w:val="00A7737E"/>
    <w:rsid w:val="00A80204"/>
    <w:rsid w:val="00A80D5F"/>
    <w:rsid w:val="00A80DAE"/>
    <w:rsid w:val="00A81175"/>
    <w:rsid w:val="00A818BE"/>
    <w:rsid w:val="00A81A41"/>
    <w:rsid w:val="00A81FE4"/>
    <w:rsid w:val="00A8201C"/>
    <w:rsid w:val="00A8275D"/>
    <w:rsid w:val="00A829C7"/>
    <w:rsid w:val="00A82DD6"/>
    <w:rsid w:val="00A83C72"/>
    <w:rsid w:val="00A84258"/>
    <w:rsid w:val="00A84F0B"/>
    <w:rsid w:val="00A85706"/>
    <w:rsid w:val="00A8591E"/>
    <w:rsid w:val="00A85B00"/>
    <w:rsid w:val="00A85E1E"/>
    <w:rsid w:val="00A8649A"/>
    <w:rsid w:val="00A86690"/>
    <w:rsid w:val="00A86C3B"/>
    <w:rsid w:val="00A87B18"/>
    <w:rsid w:val="00A87BCD"/>
    <w:rsid w:val="00A9052D"/>
    <w:rsid w:val="00A90B93"/>
    <w:rsid w:val="00A9103B"/>
    <w:rsid w:val="00A9130B"/>
    <w:rsid w:val="00A93A32"/>
    <w:rsid w:val="00A9436C"/>
    <w:rsid w:val="00A949A4"/>
    <w:rsid w:val="00A96309"/>
    <w:rsid w:val="00A96F02"/>
    <w:rsid w:val="00A9782E"/>
    <w:rsid w:val="00A97A3C"/>
    <w:rsid w:val="00A97F62"/>
    <w:rsid w:val="00AA02AE"/>
    <w:rsid w:val="00AA1194"/>
    <w:rsid w:val="00AA1D73"/>
    <w:rsid w:val="00AA34C0"/>
    <w:rsid w:val="00AA4067"/>
    <w:rsid w:val="00AA5237"/>
    <w:rsid w:val="00AA57FF"/>
    <w:rsid w:val="00AA618B"/>
    <w:rsid w:val="00AA6997"/>
    <w:rsid w:val="00AA6EC3"/>
    <w:rsid w:val="00AA6EF2"/>
    <w:rsid w:val="00AB0440"/>
    <w:rsid w:val="00AB0619"/>
    <w:rsid w:val="00AB0788"/>
    <w:rsid w:val="00AB09A2"/>
    <w:rsid w:val="00AB0CE9"/>
    <w:rsid w:val="00AB0DEE"/>
    <w:rsid w:val="00AB13C6"/>
    <w:rsid w:val="00AB1CE0"/>
    <w:rsid w:val="00AB1CEB"/>
    <w:rsid w:val="00AB1E95"/>
    <w:rsid w:val="00AB1F44"/>
    <w:rsid w:val="00AB222F"/>
    <w:rsid w:val="00AB260C"/>
    <w:rsid w:val="00AB2A79"/>
    <w:rsid w:val="00AB2B0B"/>
    <w:rsid w:val="00AB37D5"/>
    <w:rsid w:val="00AB48A4"/>
    <w:rsid w:val="00AB5150"/>
    <w:rsid w:val="00AB562B"/>
    <w:rsid w:val="00AB598E"/>
    <w:rsid w:val="00AB6A21"/>
    <w:rsid w:val="00AB6A53"/>
    <w:rsid w:val="00AB6A62"/>
    <w:rsid w:val="00AB7645"/>
    <w:rsid w:val="00AC2137"/>
    <w:rsid w:val="00AC274A"/>
    <w:rsid w:val="00AC46EC"/>
    <w:rsid w:val="00AC59CC"/>
    <w:rsid w:val="00AC6B51"/>
    <w:rsid w:val="00AC702A"/>
    <w:rsid w:val="00AC7227"/>
    <w:rsid w:val="00AD042D"/>
    <w:rsid w:val="00AD0731"/>
    <w:rsid w:val="00AD2009"/>
    <w:rsid w:val="00AD2889"/>
    <w:rsid w:val="00AD2D6B"/>
    <w:rsid w:val="00AD332F"/>
    <w:rsid w:val="00AD4E7E"/>
    <w:rsid w:val="00AD4F13"/>
    <w:rsid w:val="00AD4FBA"/>
    <w:rsid w:val="00AD5456"/>
    <w:rsid w:val="00AD548C"/>
    <w:rsid w:val="00AD5E6B"/>
    <w:rsid w:val="00AD6058"/>
    <w:rsid w:val="00AD6804"/>
    <w:rsid w:val="00AD73DE"/>
    <w:rsid w:val="00AD74DB"/>
    <w:rsid w:val="00AD78A5"/>
    <w:rsid w:val="00AD79AC"/>
    <w:rsid w:val="00AD7C78"/>
    <w:rsid w:val="00AE0A7B"/>
    <w:rsid w:val="00AE0B4F"/>
    <w:rsid w:val="00AE1655"/>
    <w:rsid w:val="00AE191F"/>
    <w:rsid w:val="00AE27CB"/>
    <w:rsid w:val="00AE2878"/>
    <w:rsid w:val="00AE2A7A"/>
    <w:rsid w:val="00AE2E1C"/>
    <w:rsid w:val="00AE2F43"/>
    <w:rsid w:val="00AE3E35"/>
    <w:rsid w:val="00AE4FC2"/>
    <w:rsid w:val="00AE5180"/>
    <w:rsid w:val="00AE57ED"/>
    <w:rsid w:val="00AE5A46"/>
    <w:rsid w:val="00AE5F67"/>
    <w:rsid w:val="00AE63B7"/>
    <w:rsid w:val="00AE65DC"/>
    <w:rsid w:val="00AE7B2E"/>
    <w:rsid w:val="00AF014B"/>
    <w:rsid w:val="00AF101D"/>
    <w:rsid w:val="00AF1105"/>
    <w:rsid w:val="00AF11CD"/>
    <w:rsid w:val="00AF2BDE"/>
    <w:rsid w:val="00AF33A4"/>
    <w:rsid w:val="00AF3C34"/>
    <w:rsid w:val="00AF3E46"/>
    <w:rsid w:val="00AF3F63"/>
    <w:rsid w:val="00AF5974"/>
    <w:rsid w:val="00AF6891"/>
    <w:rsid w:val="00AF6959"/>
    <w:rsid w:val="00AF7650"/>
    <w:rsid w:val="00AF77ED"/>
    <w:rsid w:val="00B00156"/>
    <w:rsid w:val="00B004BA"/>
    <w:rsid w:val="00B00A99"/>
    <w:rsid w:val="00B00DA9"/>
    <w:rsid w:val="00B00EE6"/>
    <w:rsid w:val="00B0101A"/>
    <w:rsid w:val="00B02214"/>
    <w:rsid w:val="00B02C34"/>
    <w:rsid w:val="00B03425"/>
    <w:rsid w:val="00B035CA"/>
    <w:rsid w:val="00B03892"/>
    <w:rsid w:val="00B0529D"/>
    <w:rsid w:val="00B057BB"/>
    <w:rsid w:val="00B05954"/>
    <w:rsid w:val="00B06568"/>
    <w:rsid w:val="00B06B54"/>
    <w:rsid w:val="00B075DE"/>
    <w:rsid w:val="00B07647"/>
    <w:rsid w:val="00B07C1C"/>
    <w:rsid w:val="00B105C1"/>
    <w:rsid w:val="00B10BEF"/>
    <w:rsid w:val="00B1160A"/>
    <w:rsid w:val="00B123BB"/>
    <w:rsid w:val="00B12636"/>
    <w:rsid w:val="00B1270D"/>
    <w:rsid w:val="00B12D36"/>
    <w:rsid w:val="00B139DD"/>
    <w:rsid w:val="00B14708"/>
    <w:rsid w:val="00B16A1B"/>
    <w:rsid w:val="00B170FD"/>
    <w:rsid w:val="00B20985"/>
    <w:rsid w:val="00B21BBB"/>
    <w:rsid w:val="00B21DE6"/>
    <w:rsid w:val="00B22421"/>
    <w:rsid w:val="00B22598"/>
    <w:rsid w:val="00B2261B"/>
    <w:rsid w:val="00B23E69"/>
    <w:rsid w:val="00B245F2"/>
    <w:rsid w:val="00B249AD"/>
    <w:rsid w:val="00B252F3"/>
    <w:rsid w:val="00B25EA4"/>
    <w:rsid w:val="00B261C7"/>
    <w:rsid w:val="00B267BD"/>
    <w:rsid w:val="00B26F81"/>
    <w:rsid w:val="00B2783C"/>
    <w:rsid w:val="00B27AC3"/>
    <w:rsid w:val="00B302D4"/>
    <w:rsid w:val="00B305EE"/>
    <w:rsid w:val="00B30C89"/>
    <w:rsid w:val="00B3256F"/>
    <w:rsid w:val="00B3275F"/>
    <w:rsid w:val="00B328C7"/>
    <w:rsid w:val="00B334B6"/>
    <w:rsid w:val="00B33E54"/>
    <w:rsid w:val="00B35E81"/>
    <w:rsid w:val="00B360EB"/>
    <w:rsid w:val="00B36696"/>
    <w:rsid w:val="00B372DF"/>
    <w:rsid w:val="00B4097A"/>
    <w:rsid w:val="00B40D35"/>
    <w:rsid w:val="00B40DB4"/>
    <w:rsid w:val="00B41A0D"/>
    <w:rsid w:val="00B421EB"/>
    <w:rsid w:val="00B4235E"/>
    <w:rsid w:val="00B43894"/>
    <w:rsid w:val="00B4395D"/>
    <w:rsid w:val="00B43C6D"/>
    <w:rsid w:val="00B43E5B"/>
    <w:rsid w:val="00B44168"/>
    <w:rsid w:val="00B4508D"/>
    <w:rsid w:val="00B4516E"/>
    <w:rsid w:val="00B459F2"/>
    <w:rsid w:val="00B46B19"/>
    <w:rsid w:val="00B501D5"/>
    <w:rsid w:val="00B50EDE"/>
    <w:rsid w:val="00B51216"/>
    <w:rsid w:val="00B5288E"/>
    <w:rsid w:val="00B532EA"/>
    <w:rsid w:val="00B53579"/>
    <w:rsid w:val="00B54664"/>
    <w:rsid w:val="00B54E1D"/>
    <w:rsid w:val="00B555C4"/>
    <w:rsid w:val="00B56877"/>
    <w:rsid w:val="00B568A6"/>
    <w:rsid w:val="00B573A7"/>
    <w:rsid w:val="00B57F30"/>
    <w:rsid w:val="00B57F58"/>
    <w:rsid w:val="00B6010D"/>
    <w:rsid w:val="00B601D0"/>
    <w:rsid w:val="00B603EB"/>
    <w:rsid w:val="00B6068B"/>
    <w:rsid w:val="00B623AC"/>
    <w:rsid w:val="00B62454"/>
    <w:rsid w:val="00B62557"/>
    <w:rsid w:val="00B62B3A"/>
    <w:rsid w:val="00B63232"/>
    <w:rsid w:val="00B636CC"/>
    <w:rsid w:val="00B63829"/>
    <w:rsid w:val="00B63E54"/>
    <w:rsid w:val="00B65403"/>
    <w:rsid w:val="00B663AE"/>
    <w:rsid w:val="00B66591"/>
    <w:rsid w:val="00B670B2"/>
    <w:rsid w:val="00B670E1"/>
    <w:rsid w:val="00B707E4"/>
    <w:rsid w:val="00B70973"/>
    <w:rsid w:val="00B70A9B"/>
    <w:rsid w:val="00B70ADA"/>
    <w:rsid w:val="00B7102D"/>
    <w:rsid w:val="00B73621"/>
    <w:rsid w:val="00B7382E"/>
    <w:rsid w:val="00B7399F"/>
    <w:rsid w:val="00B74465"/>
    <w:rsid w:val="00B74FF0"/>
    <w:rsid w:val="00B755B2"/>
    <w:rsid w:val="00B75884"/>
    <w:rsid w:val="00B76119"/>
    <w:rsid w:val="00B761BD"/>
    <w:rsid w:val="00B76251"/>
    <w:rsid w:val="00B763ED"/>
    <w:rsid w:val="00B767A2"/>
    <w:rsid w:val="00B76934"/>
    <w:rsid w:val="00B76A55"/>
    <w:rsid w:val="00B80AF1"/>
    <w:rsid w:val="00B81125"/>
    <w:rsid w:val="00B811CF"/>
    <w:rsid w:val="00B819AB"/>
    <w:rsid w:val="00B81F95"/>
    <w:rsid w:val="00B82630"/>
    <w:rsid w:val="00B82F05"/>
    <w:rsid w:val="00B846C0"/>
    <w:rsid w:val="00B856B6"/>
    <w:rsid w:val="00B86530"/>
    <w:rsid w:val="00B87BF3"/>
    <w:rsid w:val="00B91785"/>
    <w:rsid w:val="00B91E4E"/>
    <w:rsid w:val="00B924F6"/>
    <w:rsid w:val="00B92E84"/>
    <w:rsid w:val="00B938CA"/>
    <w:rsid w:val="00B93F80"/>
    <w:rsid w:val="00B941B9"/>
    <w:rsid w:val="00B950F3"/>
    <w:rsid w:val="00B95EF7"/>
    <w:rsid w:val="00B962BE"/>
    <w:rsid w:val="00B9652E"/>
    <w:rsid w:val="00B9677A"/>
    <w:rsid w:val="00B967B5"/>
    <w:rsid w:val="00B967EC"/>
    <w:rsid w:val="00B96980"/>
    <w:rsid w:val="00B96E87"/>
    <w:rsid w:val="00B96F54"/>
    <w:rsid w:val="00B97352"/>
    <w:rsid w:val="00B97756"/>
    <w:rsid w:val="00B97956"/>
    <w:rsid w:val="00BA0319"/>
    <w:rsid w:val="00BA0B9B"/>
    <w:rsid w:val="00BA1172"/>
    <w:rsid w:val="00BA12A7"/>
    <w:rsid w:val="00BA1420"/>
    <w:rsid w:val="00BA1867"/>
    <w:rsid w:val="00BA304D"/>
    <w:rsid w:val="00BA4E2A"/>
    <w:rsid w:val="00BA4E84"/>
    <w:rsid w:val="00BA5267"/>
    <w:rsid w:val="00BA5437"/>
    <w:rsid w:val="00BA5ADA"/>
    <w:rsid w:val="00BA60BE"/>
    <w:rsid w:val="00BA6B80"/>
    <w:rsid w:val="00BA6F9A"/>
    <w:rsid w:val="00BA7D0A"/>
    <w:rsid w:val="00BB0D88"/>
    <w:rsid w:val="00BB129E"/>
    <w:rsid w:val="00BB14D2"/>
    <w:rsid w:val="00BB24DB"/>
    <w:rsid w:val="00BB2B11"/>
    <w:rsid w:val="00BB2FA3"/>
    <w:rsid w:val="00BB3381"/>
    <w:rsid w:val="00BB3857"/>
    <w:rsid w:val="00BB46FE"/>
    <w:rsid w:val="00BB4D66"/>
    <w:rsid w:val="00BB4DBB"/>
    <w:rsid w:val="00BB5253"/>
    <w:rsid w:val="00BB5C5F"/>
    <w:rsid w:val="00BB6463"/>
    <w:rsid w:val="00BB6976"/>
    <w:rsid w:val="00BB7C1A"/>
    <w:rsid w:val="00BC04C5"/>
    <w:rsid w:val="00BC0D6E"/>
    <w:rsid w:val="00BC1170"/>
    <w:rsid w:val="00BC1874"/>
    <w:rsid w:val="00BC19A0"/>
    <w:rsid w:val="00BC19B0"/>
    <w:rsid w:val="00BC27E9"/>
    <w:rsid w:val="00BC2AFE"/>
    <w:rsid w:val="00BC2C01"/>
    <w:rsid w:val="00BC3658"/>
    <w:rsid w:val="00BC39E2"/>
    <w:rsid w:val="00BC41CC"/>
    <w:rsid w:val="00BC464D"/>
    <w:rsid w:val="00BC4B9E"/>
    <w:rsid w:val="00BC4EBB"/>
    <w:rsid w:val="00BC522E"/>
    <w:rsid w:val="00BC5BA6"/>
    <w:rsid w:val="00BC61C9"/>
    <w:rsid w:val="00BC6321"/>
    <w:rsid w:val="00BC6782"/>
    <w:rsid w:val="00BC6BD0"/>
    <w:rsid w:val="00BC74DE"/>
    <w:rsid w:val="00BC7DB6"/>
    <w:rsid w:val="00BD1A45"/>
    <w:rsid w:val="00BD1EF7"/>
    <w:rsid w:val="00BD35DF"/>
    <w:rsid w:val="00BD463C"/>
    <w:rsid w:val="00BD486E"/>
    <w:rsid w:val="00BD48D4"/>
    <w:rsid w:val="00BD4EC1"/>
    <w:rsid w:val="00BD507E"/>
    <w:rsid w:val="00BD522E"/>
    <w:rsid w:val="00BD5476"/>
    <w:rsid w:val="00BD627E"/>
    <w:rsid w:val="00BD65A6"/>
    <w:rsid w:val="00BD72D4"/>
    <w:rsid w:val="00BD73C9"/>
    <w:rsid w:val="00BD74D8"/>
    <w:rsid w:val="00BD7C34"/>
    <w:rsid w:val="00BD7F58"/>
    <w:rsid w:val="00BE01D5"/>
    <w:rsid w:val="00BE02B2"/>
    <w:rsid w:val="00BE039B"/>
    <w:rsid w:val="00BE232C"/>
    <w:rsid w:val="00BE2B19"/>
    <w:rsid w:val="00BE3472"/>
    <w:rsid w:val="00BE4437"/>
    <w:rsid w:val="00BE488B"/>
    <w:rsid w:val="00BE519D"/>
    <w:rsid w:val="00BE57D9"/>
    <w:rsid w:val="00BE5EDF"/>
    <w:rsid w:val="00BE614E"/>
    <w:rsid w:val="00BE6161"/>
    <w:rsid w:val="00BE6F7B"/>
    <w:rsid w:val="00BE6FF6"/>
    <w:rsid w:val="00BE7A55"/>
    <w:rsid w:val="00BF0D21"/>
    <w:rsid w:val="00BF19DE"/>
    <w:rsid w:val="00BF1BB1"/>
    <w:rsid w:val="00BF2037"/>
    <w:rsid w:val="00BF22A1"/>
    <w:rsid w:val="00BF25C3"/>
    <w:rsid w:val="00BF291E"/>
    <w:rsid w:val="00BF2C1A"/>
    <w:rsid w:val="00BF3BA6"/>
    <w:rsid w:val="00BF4E2E"/>
    <w:rsid w:val="00BF5324"/>
    <w:rsid w:val="00BF542A"/>
    <w:rsid w:val="00BF5D1C"/>
    <w:rsid w:val="00BF64FD"/>
    <w:rsid w:val="00BF70F0"/>
    <w:rsid w:val="00BF7871"/>
    <w:rsid w:val="00C00847"/>
    <w:rsid w:val="00C0175D"/>
    <w:rsid w:val="00C01F79"/>
    <w:rsid w:val="00C021F4"/>
    <w:rsid w:val="00C03174"/>
    <w:rsid w:val="00C0395B"/>
    <w:rsid w:val="00C0422C"/>
    <w:rsid w:val="00C0424E"/>
    <w:rsid w:val="00C048CB"/>
    <w:rsid w:val="00C04C88"/>
    <w:rsid w:val="00C052DE"/>
    <w:rsid w:val="00C05A14"/>
    <w:rsid w:val="00C0733D"/>
    <w:rsid w:val="00C075CA"/>
    <w:rsid w:val="00C07776"/>
    <w:rsid w:val="00C07A86"/>
    <w:rsid w:val="00C07A9A"/>
    <w:rsid w:val="00C07E60"/>
    <w:rsid w:val="00C104E3"/>
    <w:rsid w:val="00C10ACA"/>
    <w:rsid w:val="00C10BFE"/>
    <w:rsid w:val="00C1105A"/>
    <w:rsid w:val="00C11546"/>
    <w:rsid w:val="00C11726"/>
    <w:rsid w:val="00C11A94"/>
    <w:rsid w:val="00C1228E"/>
    <w:rsid w:val="00C124A6"/>
    <w:rsid w:val="00C12D44"/>
    <w:rsid w:val="00C12E16"/>
    <w:rsid w:val="00C12F37"/>
    <w:rsid w:val="00C1344E"/>
    <w:rsid w:val="00C134B3"/>
    <w:rsid w:val="00C14424"/>
    <w:rsid w:val="00C14959"/>
    <w:rsid w:val="00C15271"/>
    <w:rsid w:val="00C153EF"/>
    <w:rsid w:val="00C15406"/>
    <w:rsid w:val="00C1550D"/>
    <w:rsid w:val="00C15537"/>
    <w:rsid w:val="00C16321"/>
    <w:rsid w:val="00C16896"/>
    <w:rsid w:val="00C169C4"/>
    <w:rsid w:val="00C17B46"/>
    <w:rsid w:val="00C17D67"/>
    <w:rsid w:val="00C204BB"/>
    <w:rsid w:val="00C22C58"/>
    <w:rsid w:val="00C2305B"/>
    <w:rsid w:val="00C236D5"/>
    <w:rsid w:val="00C241BE"/>
    <w:rsid w:val="00C24683"/>
    <w:rsid w:val="00C251E5"/>
    <w:rsid w:val="00C2614C"/>
    <w:rsid w:val="00C262A3"/>
    <w:rsid w:val="00C2638B"/>
    <w:rsid w:val="00C26622"/>
    <w:rsid w:val="00C266BB"/>
    <w:rsid w:val="00C27BEF"/>
    <w:rsid w:val="00C3002A"/>
    <w:rsid w:val="00C306C3"/>
    <w:rsid w:val="00C30D6A"/>
    <w:rsid w:val="00C31000"/>
    <w:rsid w:val="00C32F6C"/>
    <w:rsid w:val="00C33662"/>
    <w:rsid w:val="00C3392C"/>
    <w:rsid w:val="00C342A1"/>
    <w:rsid w:val="00C3459A"/>
    <w:rsid w:val="00C34A8C"/>
    <w:rsid w:val="00C34E69"/>
    <w:rsid w:val="00C3591F"/>
    <w:rsid w:val="00C35AFC"/>
    <w:rsid w:val="00C368EB"/>
    <w:rsid w:val="00C37E71"/>
    <w:rsid w:val="00C40A87"/>
    <w:rsid w:val="00C40F6B"/>
    <w:rsid w:val="00C42470"/>
    <w:rsid w:val="00C426A3"/>
    <w:rsid w:val="00C429AD"/>
    <w:rsid w:val="00C43340"/>
    <w:rsid w:val="00C43352"/>
    <w:rsid w:val="00C447DB"/>
    <w:rsid w:val="00C44833"/>
    <w:rsid w:val="00C44F13"/>
    <w:rsid w:val="00C45447"/>
    <w:rsid w:val="00C45A80"/>
    <w:rsid w:val="00C45C1B"/>
    <w:rsid w:val="00C45E9A"/>
    <w:rsid w:val="00C475AC"/>
    <w:rsid w:val="00C47695"/>
    <w:rsid w:val="00C476E4"/>
    <w:rsid w:val="00C50D4C"/>
    <w:rsid w:val="00C511BF"/>
    <w:rsid w:val="00C51A29"/>
    <w:rsid w:val="00C51A8D"/>
    <w:rsid w:val="00C52997"/>
    <w:rsid w:val="00C52C3C"/>
    <w:rsid w:val="00C5518E"/>
    <w:rsid w:val="00C5553F"/>
    <w:rsid w:val="00C55621"/>
    <w:rsid w:val="00C56088"/>
    <w:rsid w:val="00C565EF"/>
    <w:rsid w:val="00C567FD"/>
    <w:rsid w:val="00C56D7B"/>
    <w:rsid w:val="00C60AAB"/>
    <w:rsid w:val="00C61B78"/>
    <w:rsid w:val="00C627EA"/>
    <w:rsid w:val="00C63960"/>
    <w:rsid w:val="00C64258"/>
    <w:rsid w:val="00C643DD"/>
    <w:rsid w:val="00C652DB"/>
    <w:rsid w:val="00C6728F"/>
    <w:rsid w:val="00C70CB4"/>
    <w:rsid w:val="00C71292"/>
    <w:rsid w:val="00C71555"/>
    <w:rsid w:val="00C721B1"/>
    <w:rsid w:val="00C729FE"/>
    <w:rsid w:val="00C72A77"/>
    <w:rsid w:val="00C72DCD"/>
    <w:rsid w:val="00C74496"/>
    <w:rsid w:val="00C772F3"/>
    <w:rsid w:val="00C77363"/>
    <w:rsid w:val="00C77763"/>
    <w:rsid w:val="00C80778"/>
    <w:rsid w:val="00C80DDD"/>
    <w:rsid w:val="00C810F8"/>
    <w:rsid w:val="00C8160B"/>
    <w:rsid w:val="00C816FA"/>
    <w:rsid w:val="00C81952"/>
    <w:rsid w:val="00C82143"/>
    <w:rsid w:val="00C82949"/>
    <w:rsid w:val="00C8319A"/>
    <w:rsid w:val="00C833C4"/>
    <w:rsid w:val="00C833FD"/>
    <w:rsid w:val="00C83555"/>
    <w:rsid w:val="00C835FE"/>
    <w:rsid w:val="00C8437E"/>
    <w:rsid w:val="00C84C7D"/>
    <w:rsid w:val="00C84E02"/>
    <w:rsid w:val="00C85069"/>
    <w:rsid w:val="00C85D9D"/>
    <w:rsid w:val="00C85FF2"/>
    <w:rsid w:val="00C86E3E"/>
    <w:rsid w:val="00C87CC3"/>
    <w:rsid w:val="00C90B41"/>
    <w:rsid w:val="00C90FA0"/>
    <w:rsid w:val="00C91C50"/>
    <w:rsid w:val="00C931A1"/>
    <w:rsid w:val="00C93333"/>
    <w:rsid w:val="00C937DF"/>
    <w:rsid w:val="00C93815"/>
    <w:rsid w:val="00C945CF"/>
    <w:rsid w:val="00C94E62"/>
    <w:rsid w:val="00C95332"/>
    <w:rsid w:val="00C95997"/>
    <w:rsid w:val="00C95B82"/>
    <w:rsid w:val="00C95E55"/>
    <w:rsid w:val="00C96AF8"/>
    <w:rsid w:val="00C97059"/>
    <w:rsid w:val="00C97255"/>
    <w:rsid w:val="00C97654"/>
    <w:rsid w:val="00C97AD9"/>
    <w:rsid w:val="00CA0A3C"/>
    <w:rsid w:val="00CA1392"/>
    <w:rsid w:val="00CA20BA"/>
    <w:rsid w:val="00CA24C7"/>
    <w:rsid w:val="00CA2785"/>
    <w:rsid w:val="00CA335B"/>
    <w:rsid w:val="00CA4418"/>
    <w:rsid w:val="00CA4D1F"/>
    <w:rsid w:val="00CA5C14"/>
    <w:rsid w:val="00CA5D2B"/>
    <w:rsid w:val="00CA6857"/>
    <w:rsid w:val="00CA6AD5"/>
    <w:rsid w:val="00CA740D"/>
    <w:rsid w:val="00CA7744"/>
    <w:rsid w:val="00CA7CC1"/>
    <w:rsid w:val="00CA7F4E"/>
    <w:rsid w:val="00CB05DE"/>
    <w:rsid w:val="00CB10C6"/>
    <w:rsid w:val="00CB158B"/>
    <w:rsid w:val="00CB1E54"/>
    <w:rsid w:val="00CB201C"/>
    <w:rsid w:val="00CB216C"/>
    <w:rsid w:val="00CB28DC"/>
    <w:rsid w:val="00CB2BC5"/>
    <w:rsid w:val="00CB337A"/>
    <w:rsid w:val="00CB4A18"/>
    <w:rsid w:val="00CB4D0E"/>
    <w:rsid w:val="00CB4DA0"/>
    <w:rsid w:val="00CB5429"/>
    <w:rsid w:val="00CB5A27"/>
    <w:rsid w:val="00CB5B8E"/>
    <w:rsid w:val="00CB698D"/>
    <w:rsid w:val="00CB6B72"/>
    <w:rsid w:val="00CC04A4"/>
    <w:rsid w:val="00CC0F71"/>
    <w:rsid w:val="00CC122B"/>
    <w:rsid w:val="00CC1AAF"/>
    <w:rsid w:val="00CC27E2"/>
    <w:rsid w:val="00CC342D"/>
    <w:rsid w:val="00CC362D"/>
    <w:rsid w:val="00CC3B46"/>
    <w:rsid w:val="00CC3B4C"/>
    <w:rsid w:val="00CC4B2C"/>
    <w:rsid w:val="00CC504D"/>
    <w:rsid w:val="00CC516E"/>
    <w:rsid w:val="00CC59B3"/>
    <w:rsid w:val="00CC6ED9"/>
    <w:rsid w:val="00CC75CE"/>
    <w:rsid w:val="00CC7692"/>
    <w:rsid w:val="00CC7CCC"/>
    <w:rsid w:val="00CC7D7F"/>
    <w:rsid w:val="00CD013C"/>
    <w:rsid w:val="00CD032A"/>
    <w:rsid w:val="00CD0668"/>
    <w:rsid w:val="00CD08B9"/>
    <w:rsid w:val="00CD0DF5"/>
    <w:rsid w:val="00CD19BD"/>
    <w:rsid w:val="00CD1B47"/>
    <w:rsid w:val="00CD1E3D"/>
    <w:rsid w:val="00CD1E8F"/>
    <w:rsid w:val="00CD20DF"/>
    <w:rsid w:val="00CD2669"/>
    <w:rsid w:val="00CD27E9"/>
    <w:rsid w:val="00CD2B92"/>
    <w:rsid w:val="00CD2BF5"/>
    <w:rsid w:val="00CD4211"/>
    <w:rsid w:val="00CD4799"/>
    <w:rsid w:val="00CD4D7B"/>
    <w:rsid w:val="00CD558C"/>
    <w:rsid w:val="00CD583F"/>
    <w:rsid w:val="00CD66C7"/>
    <w:rsid w:val="00CD6832"/>
    <w:rsid w:val="00CD6A23"/>
    <w:rsid w:val="00CD72BF"/>
    <w:rsid w:val="00CE0247"/>
    <w:rsid w:val="00CE0985"/>
    <w:rsid w:val="00CE0FB1"/>
    <w:rsid w:val="00CE159A"/>
    <w:rsid w:val="00CE1A41"/>
    <w:rsid w:val="00CE1B16"/>
    <w:rsid w:val="00CE3599"/>
    <w:rsid w:val="00CE3745"/>
    <w:rsid w:val="00CE37A9"/>
    <w:rsid w:val="00CE45F8"/>
    <w:rsid w:val="00CE60B8"/>
    <w:rsid w:val="00CE65B9"/>
    <w:rsid w:val="00CE65F2"/>
    <w:rsid w:val="00CE7056"/>
    <w:rsid w:val="00CE72AA"/>
    <w:rsid w:val="00CE7709"/>
    <w:rsid w:val="00CF000A"/>
    <w:rsid w:val="00CF0032"/>
    <w:rsid w:val="00CF0412"/>
    <w:rsid w:val="00CF2825"/>
    <w:rsid w:val="00CF28E3"/>
    <w:rsid w:val="00CF3114"/>
    <w:rsid w:val="00CF37E1"/>
    <w:rsid w:val="00CF3F7B"/>
    <w:rsid w:val="00CF59EF"/>
    <w:rsid w:val="00CF63DD"/>
    <w:rsid w:val="00CF6ACD"/>
    <w:rsid w:val="00CF6B24"/>
    <w:rsid w:val="00CF7653"/>
    <w:rsid w:val="00CF7C0C"/>
    <w:rsid w:val="00CF7FA6"/>
    <w:rsid w:val="00D00233"/>
    <w:rsid w:val="00D00DBF"/>
    <w:rsid w:val="00D0100A"/>
    <w:rsid w:val="00D01385"/>
    <w:rsid w:val="00D01A55"/>
    <w:rsid w:val="00D02A3C"/>
    <w:rsid w:val="00D02A84"/>
    <w:rsid w:val="00D02CBC"/>
    <w:rsid w:val="00D03350"/>
    <w:rsid w:val="00D04209"/>
    <w:rsid w:val="00D043D6"/>
    <w:rsid w:val="00D049F7"/>
    <w:rsid w:val="00D04E1A"/>
    <w:rsid w:val="00D05DED"/>
    <w:rsid w:val="00D062CD"/>
    <w:rsid w:val="00D06569"/>
    <w:rsid w:val="00D0692C"/>
    <w:rsid w:val="00D06E19"/>
    <w:rsid w:val="00D07E02"/>
    <w:rsid w:val="00D10332"/>
    <w:rsid w:val="00D10E0B"/>
    <w:rsid w:val="00D11436"/>
    <w:rsid w:val="00D1157E"/>
    <w:rsid w:val="00D11D7D"/>
    <w:rsid w:val="00D11ECC"/>
    <w:rsid w:val="00D11F77"/>
    <w:rsid w:val="00D1495B"/>
    <w:rsid w:val="00D153F3"/>
    <w:rsid w:val="00D158F4"/>
    <w:rsid w:val="00D15C16"/>
    <w:rsid w:val="00D16EEC"/>
    <w:rsid w:val="00D17407"/>
    <w:rsid w:val="00D17558"/>
    <w:rsid w:val="00D17C2F"/>
    <w:rsid w:val="00D20BCD"/>
    <w:rsid w:val="00D20E03"/>
    <w:rsid w:val="00D20E87"/>
    <w:rsid w:val="00D2185E"/>
    <w:rsid w:val="00D21DDE"/>
    <w:rsid w:val="00D22DAC"/>
    <w:rsid w:val="00D2304D"/>
    <w:rsid w:val="00D24C2D"/>
    <w:rsid w:val="00D24E72"/>
    <w:rsid w:val="00D25AB5"/>
    <w:rsid w:val="00D26527"/>
    <w:rsid w:val="00D2743E"/>
    <w:rsid w:val="00D2767D"/>
    <w:rsid w:val="00D2768D"/>
    <w:rsid w:val="00D27E98"/>
    <w:rsid w:val="00D304D0"/>
    <w:rsid w:val="00D30997"/>
    <w:rsid w:val="00D30B7B"/>
    <w:rsid w:val="00D314DA"/>
    <w:rsid w:val="00D31FA7"/>
    <w:rsid w:val="00D332DB"/>
    <w:rsid w:val="00D33FEC"/>
    <w:rsid w:val="00D343DB"/>
    <w:rsid w:val="00D34C3F"/>
    <w:rsid w:val="00D35B44"/>
    <w:rsid w:val="00D35DA9"/>
    <w:rsid w:val="00D36269"/>
    <w:rsid w:val="00D363B9"/>
    <w:rsid w:val="00D36B88"/>
    <w:rsid w:val="00D37221"/>
    <w:rsid w:val="00D372CA"/>
    <w:rsid w:val="00D373F2"/>
    <w:rsid w:val="00D37526"/>
    <w:rsid w:val="00D37F79"/>
    <w:rsid w:val="00D409FD"/>
    <w:rsid w:val="00D41C58"/>
    <w:rsid w:val="00D42821"/>
    <w:rsid w:val="00D4308D"/>
    <w:rsid w:val="00D434C0"/>
    <w:rsid w:val="00D43BED"/>
    <w:rsid w:val="00D43D89"/>
    <w:rsid w:val="00D44B91"/>
    <w:rsid w:val="00D45805"/>
    <w:rsid w:val="00D45C3A"/>
    <w:rsid w:val="00D46005"/>
    <w:rsid w:val="00D461E4"/>
    <w:rsid w:val="00D462A3"/>
    <w:rsid w:val="00D46A42"/>
    <w:rsid w:val="00D46D3F"/>
    <w:rsid w:val="00D46E7A"/>
    <w:rsid w:val="00D470A8"/>
    <w:rsid w:val="00D4721D"/>
    <w:rsid w:val="00D47666"/>
    <w:rsid w:val="00D50142"/>
    <w:rsid w:val="00D503CA"/>
    <w:rsid w:val="00D50ADF"/>
    <w:rsid w:val="00D50C9E"/>
    <w:rsid w:val="00D50EF7"/>
    <w:rsid w:val="00D520B1"/>
    <w:rsid w:val="00D52144"/>
    <w:rsid w:val="00D5284B"/>
    <w:rsid w:val="00D541C3"/>
    <w:rsid w:val="00D5457B"/>
    <w:rsid w:val="00D5465C"/>
    <w:rsid w:val="00D55ACF"/>
    <w:rsid w:val="00D56092"/>
    <w:rsid w:val="00D56422"/>
    <w:rsid w:val="00D56452"/>
    <w:rsid w:val="00D56626"/>
    <w:rsid w:val="00D6020A"/>
    <w:rsid w:val="00D60EF7"/>
    <w:rsid w:val="00D60FD7"/>
    <w:rsid w:val="00D62FE3"/>
    <w:rsid w:val="00D63092"/>
    <w:rsid w:val="00D639EA"/>
    <w:rsid w:val="00D642C2"/>
    <w:rsid w:val="00D6449D"/>
    <w:rsid w:val="00D65272"/>
    <w:rsid w:val="00D654B7"/>
    <w:rsid w:val="00D6576F"/>
    <w:rsid w:val="00D668DA"/>
    <w:rsid w:val="00D66C64"/>
    <w:rsid w:val="00D67475"/>
    <w:rsid w:val="00D6751C"/>
    <w:rsid w:val="00D6786A"/>
    <w:rsid w:val="00D7017E"/>
    <w:rsid w:val="00D71324"/>
    <w:rsid w:val="00D71599"/>
    <w:rsid w:val="00D71ED0"/>
    <w:rsid w:val="00D71F03"/>
    <w:rsid w:val="00D724CE"/>
    <w:rsid w:val="00D72CB0"/>
    <w:rsid w:val="00D72E94"/>
    <w:rsid w:val="00D72F80"/>
    <w:rsid w:val="00D7308F"/>
    <w:rsid w:val="00D73A33"/>
    <w:rsid w:val="00D741C6"/>
    <w:rsid w:val="00D74220"/>
    <w:rsid w:val="00D74551"/>
    <w:rsid w:val="00D750A7"/>
    <w:rsid w:val="00D7524B"/>
    <w:rsid w:val="00D7540B"/>
    <w:rsid w:val="00D7564E"/>
    <w:rsid w:val="00D75ABD"/>
    <w:rsid w:val="00D7608E"/>
    <w:rsid w:val="00D7647A"/>
    <w:rsid w:val="00D76F36"/>
    <w:rsid w:val="00D81440"/>
    <w:rsid w:val="00D8147B"/>
    <w:rsid w:val="00D814FB"/>
    <w:rsid w:val="00D81E1F"/>
    <w:rsid w:val="00D82096"/>
    <w:rsid w:val="00D83D6C"/>
    <w:rsid w:val="00D8484B"/>
    <w:rsid w:val="00D849F6"/>
    <w:rsid w:val="00D84D6D"/>
    <w:rsid w:val="00D8606B"/>
    <w:rsid w:val="00D86432"/>
    <w:rsid w:val="00D86593"/>
    <w:rsid w:val="00D86D66"/>
    <w:rsid w:val="00D91B79"/>
    <w:rsid w:val="00D91BF2"/>
    <w:rsid w:val="00D91DBF"/>
    <w:rsid w:val="00D921DD"/>
    <w:rsid w:val="00D92311"/>
    <w:rsid w:val="00D935AA"/>
    <w:rsid w:val="00D93EAB"/>
    <w:rsid w:val="00D94144"/>
    <w:rsid w:val="00D94212"/>
    <w:rsid w:val="00D948FC"/>
    <w:rsid w:val="00D958B8"/>
    <w:rsid w:val="00D95DE7"/>
    <w:rsid w:val="00D96DEF"/>
    <w:rsid w:val="00D970C5"/>
    <w:rsid w:val="00D97F79"/>
    <w:rsid w:val="00DA0306"/>
    <w:rsid w:val="00DA0EB6"/>
    <w:rsid w:val="00DA104F"/>
    <w:rsid w:val="00DA142B"/>
    <w:rsid w:val="00DA1FCA"/>
    <w:rsid w:val="00DA21BD"/>
    <w:rsid w:val="00DA2364"/>
    <w:rsid w:val="00DA25AC"/>
    <w:rsid w:val="00DA2A9C"/>
    <w:rsid w:val="00DA43A5"/>
    <w:rsid w:val="00DA44DA"/>
    <w:rsid w:val="00DA4634"/>
    <w:rsid w:val="00DA4A48"/>
    <w:rsid w:val="00DA6783"/>
    <w:rsid w:val="00DA73A4"/>
    <w:rsid w:val="00DA779E"/>
    <w:rsid w:val="00DA7FA1"/>
    <w:rsid w:val="00DB119E"/>
    <w:rsid w:val="00DB3453"/>
    <w:rsid w:val="00DB3B8A"/>
    <w:rsid w:val="00DB4E8F"/>
    <w:rsid w:val="00DB56CD"/>
    <w:rsid w:val="00DB5A82"/>
    <w:rsid w:val="00DB5B85"/>
    <w:rsid w:val="00DB5BE7"/>
    <w:rsid w:val="00DB5F9E"/>
    <w:rsid w:val="00DB6A84"/>
    <w:rsid w:val="00DB7BB4"/>
    <w:rsid w:val="00DC0202"/>
    <w:rsid w:val="00DC02B7"/>
    <w:rsid w:val="00DC043A"/>
    <w:rsid w:val="00DC0442"/>
    <w:rsid w:val="00DC0AE1"/>
    <w:rsid w:val="00DC0D08"/>
    <w:rsid w:val="00DC0DD8"/>
    <w:rsid w:val="00DC12C8"/>
    <w:rsid w:val="00DC174F"/>
    <w:rsid w:val="00DC2138"/>
    <w:rsid w:val="00DC2293"/>
    <w:rsid w:val="00DC246E"/>
    <w:rsid w:val="00DC2792"/>
    <w:rsid w:val="00DC283A"/>
    <w:rsid w:val="00DC2ED6"/>
    <w:rsid w:val="00DC4683"/>
    <w:rsid w:val="00DC50E7"/>
    <w:rsid w:val="00DC5C73"/>
    <w:rsid w:val="00DC6156"/>
    <w:rsid w:val="00DC6AD2"/>
    <w:rsid w:val="00DD06C2"/>
    <w:rsid w:val="00DD09DC"/>
    <w:rsid w:val="00DD1369"/>
    <w:rsid w:val="00DD1CE8"/>
    <w:rsid w:val="00DD2FDB"/>
    <w:rsid w:val="00DD36EA"/>
    <w:rsid w:val="00DD4DA1"/>
    <w:rsid w:val="00DD4E0C"/>
    <w:rsid w:val="00DD522F"/>
    <w:rsid w:val="00DD5F03"/>
    <w:rsid w:val="00DD5F76"/>
    <w:rsid w:val="00DD71B4"/>
    <w:rsid w:val="00DD78BF"/>
    <w:rsid w:val="00DD7D77"/>
    <w:rsid w:val="00DE08A5"/>
    <w:rsid w:val="00DE0A4A"/>
    <w:rsid w:val="00DE1963"/>
    <w:rsid w:val="00DE1A81"/>
    <w:rsid w:val="00DE21D8"/>
    <w:rsid w:val="00DE2800"/>
    <w:rsid w:val="00DE29C5"/>
    <w:rsid w:val="00DE2A2D"/>
    <w:rsid w:val="00DE30ED"/>
    <w:rsid w:val="00DE3F11"/>
    <w:rsid w:val="00DE4903"/>
    <w:rsid w:val="00DE4B63"/>
    <w:rsid w:val="00DE584C"/>
    <w:rsid w:val="00DE5C3A"/>
    <w:rsid w:val="00DE76B1"/>
    <w:rsid w:val="00DE7BCF"/>
    <w:rsid w:val="00DE7DC0"/>
    <w:rsid w:val="00DE7E09"/>
    <w:rsid w:val="00DF0800"/>
    <w:rsid w:val="00DF09E6"/>
    <w:rsid w:val="00DF0B3E"/>
    <w:rsid w:val="00DF1521"/>
    <w:rsid w:val="00DF1EFF"/>
    <w:rsid w:val="00DF3D38"/>
    <w:rsid w:val="00DF3F57"/>
    <w:rsid w:val="00DF4915"/>
    <w:rsid w:val="00DF5355"/>
    <w:rsid w:val="00DF53CF"/>
    <w:rsid w:val="00DF5AEE"/>
    <w:rsid w:val="00DF5B45"/>
    <w:rsid w:val="00DF5F3C"/>
    <w:rsid w:val="00DF675A"/>
    <w:rsid w:val="00DF71FA"/>
    <w:rsid w:val="00DF786F"/>
    <w:rsid w:val="00DF7F23"/>
    <w:rsid w:val="00DF7F2F"/>
    <w:rsid w:val="00E013AB"/>
    <w:rsid w:val="00E015FA"/>
    <w:rsid w:val="00E01A31"/>
    <w:rsid w:val="00E027DC"/>
    <w:rsid w:val="00E02B89"/>
    <w:rsid w:val="00E04683"/>
    <w:rsid w:val="00E049AD"/>
    <w:rsid w:val="00E04FD3"/>
    <w:rsid w:val="00E06015"/>
    <w:rsid w:val="00E060BB"/>
    <w:rsid w:val="00E070BD"/>
    <w:rsid w:val="00E073D8"/>
    <w:rsid w:val="00E11B46"/>
    <w:rsid w:val="00E1241E"/>
    <w:rsid w:val="00E13860"/>
    <w:rsid w:val="00E13E3E"/>
    <w:rsid w:val="00E14B59"/>
    <w:rsid w:val="00E1579A"/>
    <w:rsid w:val="00E15CDC"/>
    <w:rsid w:val="00E16946"/>
    <w:rsid w:val="00E17160"/>
    <w:rsid w:val="00E17B44"/>
    <w:rsid w:val="00E2063A"/>
    <w:rsid w:val="00E213B2"/>
    <w:rsid w:val="00E21421"/>
    <w:rsid w:val="00E21AE2"/>
    <w:rsid w:val="00E22593"/>
    <w:rsid w:val="00E22BAC"/>
    <w:rsid w:val="00E23B42"/>
    <w:rsid w:val="00E24C85"/>
    <w:rsid w:val="00E268AD"/>
    <w:rsid w:val="00E26E7C"/>
    <w:rsid w:val="00E2757D"/>
    <w:rsid w:val="00E27A4D"/>
    <w:rsid w:val="00E3019E"/>
    <w:rsid w:val="00E3086C"/>
    <w:rsid w:val="00E31778"/>
    <w:rsid w:val="00E319BC"/>
    <w:rsid w:val="00E31A53"/>
    <w:rsid w:val="00E31B18"/>
    <w:rsid w:val="00E32DC8"/>
    <w:rsid w:val="00E33F38"/>
    <w:rsid w:val="00E3468C"/>
    <w:rsid w:val="00E34DE9"/>
    <w:rsid w:val="00E3559F"/>
    <w:rsid w:val="00E3562C"/>
    <w:rsid w:val="00E35D92"/>
    <w:rsid w:val="00E36410"/>
    <w:rsid w:val="00E36904"/>
    <w:rsid w:val="00E371A8"/>
    <w:rsid w:val="00E37F1B"/>
    <w:rsid w:val="00E4075D"/>
    <w:rsid w:val="00E40CC2"/>
    <w:rsid w:val="00E40EA2"/>
    <w:rsid w:val="00E40F3A"/>
    <w:rsid w:val="00E4130C"/>
    <w:rsid w:val="00E41396"/>
    <w:rsid w:val="00E413C0"/>
    <w:rsid w:val="00E420DE"/>
    <w:rsid w:val="00E42131"/>
    <w:rsid w:val="00E4369C"/>
    <w:rsid w:val="00E43AF5"/>
    <w:rsid w:val="00E44272"/>
    <w:rsid w:val="00E451B8"/>
    <w:rsid w:val="00E50DE0"/>
    <w:rsid w:val="00E522AC"/>
    <w:rsid w:val="00E53614"/>
    <w:rsid w:val="00E53D6A"/>
    <w:rsid w:val="00E54AAA"/>
    <w:rsid w:val="00E54FFF"/>
    <w:rsid w:val="00E55039"/>
    <w:rsid w:val="00E5524A"/>
    <w:rsid w:val="00E553D3"/>
    <w:rsid w:val="00E56207"/>
    <w:rsid w:val="00E56C1F"/>
    <w:rsid w:val="00E571E9"/>
    <w:rsid w:val="00E6008E"/>
    <w:rsid w:val="00E604FA"/>
    <w:rsid w:val="00E60E69"/>
    <w:rsid w:val="00E612E5"/>
    <w:rsid w:val="00E6138D"/>
    <w:rsid w:val="00E618A5"/>
    <w:rsid w:val="00E61946"/>
    <w:rsid w:val="00E619C9"/>
    <w:rsid w:val="00E6273C"/>
    <w:rsid w:val="00E6291B"/>
    <w:rsid w:val="00E62BD0"/>
    <w:rsid w:val="00E62C9B"/>
    <w:rsid w:val="00E62E5F"/>
    <w:rsid w:val="00E6301C"/>
    <w:rsid w:val="00E664CB"/>
    <w:rsid w:val="00E67021"/>
    <w:rsid w:val="00E6717B"/>
    <w:rsid w:val="00E675D0"/>
    <w:rsid w:val="00E6785D"/>
    <w:rsid w:val="00E67C2F"/>
    <w:rsid w:val="00E67C44"/>
    <w:rsid w:val="00E70507"/>
    <w:rsid w:val="00E71509"/>
    <w:rsid w:val="00E720FC"/>
    <w:rsid w:val="00E725C9"/>
    <w:rsid w:val="00E72A54"/>
    <w:rsid w:val="00E72AD2"/>
    <w:rsid w:val="00E72CBB"/>
    <w:rsid w:val="00E732C9"/>
    <w:rsid w:val="00E733ED"/>
    <w:rsid w:val="00E7358A"/>
    <w:rsid w:val="00E740F9"/>
    <w:rsid w:val="00E74B33"/>
    <w:rsid w:val="00E75A10"/>
    <w:rsid w:val="00E75F91"/>
    <w:rsid w:val="00E7606B"/>
    <w:rsid w:val="00E76354"/>
    <w:rsid w:val="00E7730B"/>
    <w:rsid w:val="00E77B7E"/>
    <w:rsid w:val="00E80E0C"/>
    <w:rsid w:val="00E81075"/>
    <w:rsid w:val="00E82379"/>
    <w:rsid w:val="00E83955"/>
    <w:rsid w:val="00E83B52"/>
    <w:rsid w:val="00E83DE5"/>
    <w:rsid w:val="00E841FD"/>
    <w:rsid w:val="00E84636"/>
    <w:rsid w:val="00E84972"/>
    <w:rsid w:val="00E855AF"/>
    <w:rsid w:val="00E85D71"/>
    <w:rsid w:val="00E86B36"/>
    <w:rsid w:val="00E9098A"/>
    <w:rsid w:val="00E90D88"/>
    <w:rsid w:val="00E917F4"/>
    <w:rsid w:val="00E91904"/>
    <w:rsid w:val="00E91E36"/>
    <w:rsid w:val="00E92149"/>
    <w:rsid w:val="00E9266C"/>
    <w:rsid w:val="00E931A3"/>
    <w:rsid w:val="00E94C2F"/>
    <w:rsid w:val="00E95602"/>
    <w:rsid w:val="00E9577F"/>
    <w:rsid w:val="00E95E4F"/>
    <w:rsid w:val="00E95FBB"/>
    <w:rsid w:val="00EA0B5A"/>
    <w:rsid w:val="00EA0F92"/>
    <w:rsid w:val="00EA1074"/>
    <w:rsid w:val="00EA2D9B"/>
    <w:rsid w:val="00EA3BED"/>
    <w:rsid w:val="00EA3DA9"/>
    <w:rsid w:val="00EA4742"/>
    <w:rsid w:val="00EA4984"/>
    <w:rsid w:val="00EA5053"/>
    <w:rsid w:val="00EA5241"/>
    <w:rsid w:val="00EA54B2"/>
    <w:rsid w:val="00EA5EE5"/>
    <w:rsid w:val="00EA629E"/>
    <w:rsid w:val="00EA6755"/>
    <w:rsid w:val="00EA6C1D"/>
    <w:rsid w:val="00EA7AD7"/>
    <w:rsid w:val="00EA7D14"/>
    <w:rsid w:val="00EB0685"/>
    <w:rsid w:val="00EB0E54"/>
    <w:rsid w:val="00EB176C"/>
    <w:rsid w:val="00EB17C8"/>
    <w:rsid w:val="00EB217C"/>
    <w:rsid w:val="00EB22F7"/>
    <w:rsid w:val="00EB251C"/>
    <w:rsid w:val="00EB25B5"/>
    <w:rsid w:val="00EB2778"/>
    <w:rsid w:val="00EB3A54"/>
    <w:rsid w:val="00EB40C7"/>
    <w:rsid w:val="00EB47F4"/>
    <w:rsid w:val="00EB4E54"/>
    <w:rsid w:val="00EB53D8"/>
    <w:rsid w:val="00EB69CD"/>
    <w:rsid w:val="00EB79C3"/>
    <w:rsid w:val="00EB7F74"/>
    <w:rsid w:val="00EC0442"/>
    <w:rsid w:val="00EC083F"/>
    <w:rsid w:val="00EC0A92"/>
    <w:rsid w:val="00EC15EF"/>
    <w:rsid w:val="00EC179F"/>
    <w:rsid w:val="00EC4090"/>
    <w:rsid w:val="00EC4BC5"/>
    <w:rsid w:val="00EC4C27"/>
    <w:rsid w:val="00EC4CAF"/>
    <w:rsid w:val="00EC4E0A"/>
    <w:rsid w:val="00EC657B"/>
    <w:rsid w:val="00EC6D10"/>
    <w:rsid w:val="00EC6DED"/>
    <w:rsid w:val="00ED04B6"/>
    <w:rsid w:val="00ED05CA"/>
    <w:rsid w:val="00ED11C2"/>
    <w:rsid w:val="00ED1587"/>
    <w:rsid w:val="00ED3109"/>
    <w:rsid w:val="00ED3594"/>
    <w:rsid w:val="00ED35E1"/>
    <w:rsid w:val="00ED6590"/>
    <w:rsid w:val="00ED6657"/>
    <w:rsid w:val="00ED684D"/>
    <w:rsid w:val="00ED6DEE"/>
    <w:rsid w:val="00ED705A"/>
    <w:rsid w:val="00ED7246"/>
    <w:rsid w:val="00ED7FB5"/>
    <w:rsid w:val="00EE07EB"/>
    <w:rsid w:val="00EE09D8"/>
    <w:rsid w:val="00EE0B2F"/>
    <w:rsid w:val="00EE0C17"/>
    <w:rsid w:val="00EE1EAA"/>
    <w:rsid w:val="00EE26A6"/>
    <w:rsid w:val="00EE299C"/>
    <w:rsid w:val="00EE4991"/>
    <w:rsid w:val="00EE62D8"/>
    <w:rsid w:val="00EE66BC"/>
    <w:rsid w:val="00EE7432"/>
    <w:rsid w:val="00EE7DA0"/>
    <w:rsid w:val="00EF0053"/>
    <w:rsid w:val="00EF03CC"/>
    <w:rsid w:val="00EF10BB"/>
    <w:rsid w:val="00EF147E"/>
    <w:rsid w:val="00EF2521"/>
    <w:rsid w:val="00EF3558"/>
    <w:rsid w:val="00EF3B85"/>
    <w:rsid w:val="00EF3DE1"/>
    <w:rsid w:val="00EF49A9"/>
    <w:rsid w:val="00EF5309"/>
    <w:rsid w:val="00EF5498"/>
    <w:rsid w:val="00EF6B30"/>
    <w:rsid w:val="00EF7B41"/>
    <w:rsid w:val="00F001C8"/>
    <w:rsid w:val="00F0031F"/>
    <w:rsid w:val="00F00BE3"/>
    <w:rsid w:val="00F00D25"/>
    <w:rsid w:val="00F013B9"/>
    <w:rsid w:val="00F016FF"/>
    <w:rsid w:val="00F01F9B"/>
    <w:rsid w:val="00F0263A"/>
    <w:rsid w:val="00F02945"/>
    <w:rsid w:val="00F030BD"/>
    <w:rsid w:val="00F03F53"/>
    <w:rsid w:val="00F042A7"/>
    <w:rsid w:val="00F05690"/>
    <w:rsid w:val="00F059C9"/>
    <w:rsid w:val="00F05B8A"/>
    <w:rsid w:val="00F06151"/>
    <w:rsid w:val="00F065F3"/>
    <w:rsid w:val="00F068D7"/>
    <w:rsid w:val="00F06AD9"/>
    <w:rsid w:val="00F0737F"/>
    <w:rsid w:val="00F07E28"/>
    <w:rsid w:val="00F10291"/>
    <w:rsid w:val="00F118E8"/>
    <w:rsid w:val="00F121F6"/>
    <w:rsid w:val="00F123D6"/>
    <w:rsid w:val="00F12F4F"/>
    <w:rsid w:val="00F13094"/>
    <w:rsid w:val="00F13D58"/>
    <w:rsid w:val="00F13DFB"/>
    <w:rsid w:val="00F146B8"/>
    <w:rsid w:val="00F14771"/>
    <w:rsid w:val="00F14862"/>
    <w:rsid w:val="00F14AC1"/>
    <w:rsid w:val="00F1504A"/>
    <w:rsid w:val="00F154EC"/>
    <w:rsid w:val="00F15808"/>
    <w:rsid w:val="00F15E5C"/>
    <w:rsid w:val="00F15F19"/>
    <w:rsid w:val="00F16250"/>
    <w:rsid w:val="00F169A7"/>
    <w:rsid w:val="00F17CCF"/>
    <w:rsid w:val="00F203EA"/>
    <w:rsid w:val="00F210B1"/>
    <w:rsid w:val="00F21582"/>
    <w:rsid w:val="00F22434"/>
    <w:rsid w:val="00F23375"/>
    <w:rsid w:val="00F23765"/>
    <w:rsid w:val="00F23E78"/>
    <w:rsid w:val="00F24450"/>
    <w:rsid w:val="00F26706"/>
    <w:rsid w:val="00F2698F"/>
    <w:rsid w:val="00F26BC5"/>
    <w:rsid w:val="00F272E6"/>
    <w:rsid w:val="00F305E6"/>
    <w:rsid w:val="00F30FC4"/>
    <w:rsid w:val="00F313EC"/>
    <w:rsid w:val="00F32159"/>
    <w:rsid w:val="00F32C9B"/>
    <w:rsid w:val="00F33337"/>
    <w:rsid w:val="00F3364E"/>
    <w:rsid w:val="00F33911"/>
    <w:rsid w:val="00F34D59"/>
    <w:rsid w:val="00F353F4"/>
    <w:rsid w:val="00F35894"/>
    <w:rsid w:val="00F358C3"/>
    <w:rsid w:val="00F35BB6"/>
    <w:rsid w:val="00F35FBB"/>
    <w:rsid w:val="00F36AD4"/>
    <w:rsid w:val="00F36CEF"/>
    <w:rsid w:val="00F40A5E"/>
    <w:rsid w:val="00F42322"/>
    <w:rsid w:val="00F425F4"/>
    <w:rsid w:val="00F42D45"/>
    <w:rsid w:val="00F43017"/>
    <w:rsid w:val="00F43344"/>
    <w:rsid w:val="00F438A8"/>
    <w:rsid w:val="00F43CA1"/>
    <w:rsid w:val="00F43D3F"/>
    <w:rsid w:val="00F43EA7"/>
    <w:rsid w:val="00F44214"/>
    <w:rsid w:val="00F44320"/>
    <w:rsid w:val="00F453E7"/>
    <w:rsid w:val="00F454BA"/>
    <w:rsid w:val="00F45B86"/>
    <w:rsid w:val="00F45DD0"/>
    <w:rsid w:val="00F4614B"/>
    <w:rsid w:val="00F46790"/>
    <w:rsid w:val="00F47999"/>
    <w:rsid w:val="00F47DD2"/>
    <w:rsid w:val="00F509CF"/>
    <w:rsid w:val="00F516ED"/>
    <w:rsid w:val="00F518A4"/>
    <w:rsid w:val="00F518F8"/>
    <w:rsid w:val="00F522D0"/>
    <w:rsid w:val="00F523B1"/>
    <w:rsid w:val="00F527A5"/>
    <w:rsid w:val="00F53031"/>
    <w:rsid w:val="00F5316A"/>
    <w:rsid w:val="00F53D99"/>
    <w:rsid w:val="00F55712"/>
    <w:rsid w:val="00F5610B"/>
    <w:rsid w:val="00F60441"/>
    <w:rsid w:val="00F62738"/>
    <w:rsid w:val="00F62B2F"/>
    <w:rsid w:val="00F64CAF"/>
    <w:rsid w:val="00F66965"/>
    <w:rsid w:val="00F67B7A"/>
    <w:rsid w:val="00F67D8F"/>
    <w:rsid w:val="00F70308"/>
    <w:rsid w:val="00F7045E"/>
    <w:rsid w:val="00F70601"/>
    <w:rsid w:val="00F709A6"/>
    <w:rsid w:val="00F729D7"/>
    <w:rsid w:val="00F732BC"/>
    <w:rsid w:val="00F7366A"/>
    <w:rsid w:val="00F73FDF"/>
    <w:rsid w:val="00F7436A"/>
    <w:rsid w:val="00F74C6D"/>
    <w:rsid w:val="00F74D45"/>
    <w:rsid w:val="00F74F74"/>
    <w:rsid w:val="00F74FD2"/>
    <w:rsid w:val="00F7519F"/>
    <w:rsid w:val="00F75750"/>
    <w:rsid w:val="00F76652"/>
    <w:rsid w:val="00F76B4F"/>
    <w:rsid w:val="00F76EC5"/>
    <w:rsid w:val="00F802D7"/>
    <w:rsid w:val="00F80326"/>
    <w:rsid w:val="00F8036B"/>
    <w:rsid w:val="00F80847"/>
    <w:rsid w:val="00F814F4"/>
    <w:rsid w:val="00F82128"/>
    <w:rsid w:val="00F82E03"/>
    <w:rsid w:val="00F83D99"/>
    <w:rsid w:val="00F8415A"/>
    <w:rsid w:val="00F84765"/>
    <w:rsid w:val="00F84A6D"/>
    <w:rsid w:val="00F84D90"/>
    <w:rsid w:val="00F85F7D"/>
    <w:rsid w:val="00F85FB8"/>
    <w:rsid w:val="00F86805"/>
    <w:rsid w:val="00F868A7"/>
    <w:rsid w:val="00F86989"/>
    <w:rsid w:val="00F86D3B"/>
    <w:rsid w:val="00F8720E"/>
    <w:rsid w:val="00F877C1"/>
    <w:rsid w:val="00F90046"/>
    <w:rsid w:val="00F9055D"/>
    <w:rsid w:val="00F906C7"/>
    <w:rsid w:val="00F906D4"/>
    <w:rsid w:val="00F90B5D"/>
    <w:rsid w:val="00F91D4E"/>
    <w:rsid w:val="00F92484"/>
    <w:rsid w:val="00F936F8"/>
    <w:rsid w:val="00F93846"/>
    <w:rsid w:val="00F9390C"/>
    <w:rsid w:val="00F93B5E"/>
    <w:rsid w:val="00F940BD"/>
    <w:rsid w:val="00F94128"/>
    <w:rsid w:val="00F9501F"/>
    <w:rsid w:val="00F9516D"/>
    <w:rsid w:val="00F951B9"/>
    <w:rsid w:val="00F952E3"/>
    <w:rsid w:val="00F95738"/>
    <w:rsid w:val="00F95EBA"/>
    <w:rsid w:val="00F95F67"/>
    <w:rsid w:val="00F968AA"/>
    <w:rsid w:val="00F96E3B"/>
    <w:rsid w:val="00F97444"/>
    <w:rsid w:val="00F978EC"/>
    <w:rsid w:val="00FA0644"/>
    <w:rsid w:val="00FA13F4"/>
    <w:rsid w:val="00FA1C01"/>
    <w:rsid w:val="00FA20A5"/>
    <w:rsid w:val="00FA2169"/>
    <w:rsid w:val="00FA2259"/>
    <w:rsid w:val="00FA2A3A"/>
    <w:rsid w:val="00FA2FE8"/>
    <w:rsid w:val="00FA35D7"/>
    <w:rsid w:val="00FA47AC"/>
    <w:rsid w:val="00FA6536"/>
    <w:rsid w:val="00FA658F"/>
    <w:rsid w:val="00FA669A"/>
    <w:rsid w:val="00FA6A16"/>
    <w:rsid w:val="00FA6C7C"/>
    <w:rsid w:val="00FA7456"/>
    <w:rsid w:val="00FA79CA"/>
    <w:rsid w:val="00FA7E6C"/>
    <w:rsid w:val="00FB0A92"/>
    <w:rsid w:val="00FB0AC2"/>
    <w:rsid w:val="00FB0C83"/>
    <w:rsid w:val="00FB0C88"/>
    <w:rsid w:val="00FB0FF0"/>
    <w:rsid w:val="00FB19FF"/>
    <w:rsid w:val="00FB2B8B"/>
    <w:rsid w:val="00FB30BD"/>
    <w:rsid w:val="00FB3AF6"/>
    <w:rsid w:val="00FB4291"/>
    <w:rsid w:val="00FB44FE"/>
    <w:rsid w:val="00FB52D1"/>
    <w:rsid w:val="00FB60EF"/>
    <w:rsid w:val="00FB63AF"/>
    <w:rsid w:val="00FB7278"/>
    <w:rsid w:val="00FC083F"/>
    <w:rsid w:val="00FC0C66"/>
    <w:rsid w:val="00FC11EB"/>
    <w:rsid w:val="00FC1AEC"/>
    <w:rsid w:val="00FC20D0"/>
    <w:rsid w:val="00FC2537"/>
    <w:rsid w:val="00FC260F"/>
    <w:rsid w:val="00FC2D50"/>
    <w:rsid w:val="00FC2FB0"/>
    <w:rsid w:val="00FC3220"/>
    <w:rsid w:val="00FC3239"/>
    <w:rsid w:val="00FC33B9"/>
    <w:rsid w:val="00FC3AEB"/>
    <w:rsid w:val="00FC3FBD"/>
    <w:rsid w:val="00FC4460"/>
    <w:rsid w:val="00FC5175"/>
    <w:rsid w:val="00FC5B5A"/>
    <w:rsid w:val="00FC67B1"/>
    <w:rsid w:val="00FC7632"/>
    <w:rsid w:val="00FD0762"/>
    <w:rsid w:val="00FD11E3"/>
    <w:rsid w:val="00FD1BC3"/>
    <w:rsid w:val="00FD2703"/>
    <w:rsid w:val="00FD2893"/>
    <w:rsid w:val="00FD448B"/>
    <w:rsid w:val="00FD4BD2"/>
    <w:rsid w:val="00FD4FD7"/>
    <w:rsid w:val="00FD555A"/>
    <w:rsid w:val="00FD754C"/>
    <w:rsid w:val="00FE0208"/>
    <w:rsid w:val="00FE1295"/>
    <w:rsid w:val="00FE1D8F"/>
    <w:rsid w:val="00FE42EC"/>
    <w:rsid w:val="00FE4512"/>
    <w:rsid w:val="00FE4965"/>
    <w:rsid w:val="00FE530F"/>
    <w:rsid w:val="00FE64E9"/>
    <w:rsid w:val="00FE6A1E"/>
    <w:rsid w:val="00FE75F4"/>
    <w:rsid w:val="00FF097E"/>
    <w:rsid w:val="00FF0FD7"/>
    <w:rsid w:val="00FF11A3"/>
    <w:rsid w:val="00FF190C"/>
    <w:rsid w:val="00FF21F0"/>
    <w:rsid w:val="00FF28CB"/>
    <w:rsid w:val="00FF2C64"/>
    <w:rsid w:val="00FF2F52"/>
    <w:rsid w:val="00FF3214"/>
    <w:rsid w:val="00FF35DE"/>
    <w:rsid w:val="00FF36F1"/>
    <w:rsid w:val="00FF3968"/>
    <w:rsid w:val="00FF518A"/>
    <w:rsid w:val="00FF59DC"/>
    <w:rsid w:val="00FF6677"/>
    <w:rsid w:val="00FF75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9DA51B-CECE-41FE-AC61-3532C81E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semiHidden/>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39"/>
    <w:rsid w:val="00502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502C14"/>
    <w:pPr>
      <w:spacing w:after="120"/>
      <w:ind w:left="283"/>
    </w:pPr>
  </w:style>
  <w:style w:type="character" w:customStyle="1" w:styleId="SangradetextonormalCar">
    <w:name w:val="Sangría de texto normal Car"/>
    <w:basedOn w:val="Fuentedeprrafopredeter"/>
    <w:link w:val="Sangradetextonormal"/>
    <w:uiPriority w:val="99"/>
    <w:semiHidden/>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ario">
    <w:name w:val="annotation reference"/>
    <w:basedOn w:val="Fuentedeprrafopredeter"/>
    <w:uiPriority w:val="99"/>
    <w:semiHidden/>
    <w:unhideWhenUsed/>
    <w:rsid w:val="00502C14"/>
    <w:rPr>
      <w:sz w:val="16"/>
      <w:szCs w:val="16"/>
    </w:rPr>
  </w:style>
  <w:style w:type="paragraph" w:styleId="Textocomentario">
    <w:name w:val="annotation text"/>
    <w:basedOn w:val="Normal"/>
    <w:link w:val="TextocomentarioCar"/>
    <w:uiPriority w:val="99"/>
    <w:semiHidden/>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02C14"/>
    <w:rPr>
      <w:b/>
      <w:bCs/>
    </w:rPr>
  </w:style>
  <w:style w:type="character" w:customStyle="1" w:styleId="AsuntodelcomentarioCar">
    <w:name w:val="Asunto del comentario Car"/>
    <w:basedOn w:val="TextocomentarioCar"/>
    <w:link w:val="Asuntodelcomentario"/>
    <w:uiPriority w:val="99"/>
    <w:semiHidden/>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4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character" w:styleId="Hipervnculo">
    <w:name w:val="Hyperlink"/>
    <w:basedOn w:val="Fuentedeprrafopredeter"/>
    <w:uiPriority w:val="99"/>
    <w:semiHidden/>
    <w:unhideWhenUsed/>
    <w:rsid w:val="005F2638"/>
    <w:rPr>
      <w:color w:val="0000FF"/>
      <w:u w:val="single"/>
    </w:rPr>
  </w:style>
  <w:style w:type="character" w:styleId="Textoennegrita">
    <w:name w:val="Strong"/>
    <w:basedOn w:val="Fuentedeprrafopredeter"/>
    <w:uiPriority w:val="22"/>
    <w:qFormat/>
    <w:rsid w:val="005F2638"/>
    <w:rPr>
      <w:b/>
      <w:bCs/>
    </w:rPr>
  </w:style>
  <w:style w:type="paragraph" w:styleId="NormalWeb">
    <w:name w:val="Normal (Web)"/>
    <w:basedOn w:val="Normal"/>
    <w:uiPriority w:val="99"/>
    <w:unhideWhenUsed/>
    <w:rsid w:val="00197D1D"/>
    <w:pPr>
      <w:suppressAutoHyphens w:val="0"/>
      <w:spacing w:before="100" w:beforeAutospacing="1" w:after="100" w:afterAutospacing="1" w:line="240" w:lineRule="auto"/>
    </w:pPr>
    <w:rPr>
      <w:kern w:val="0"/>
      <w:lang w:val="es-US" w:eastAsia="es-US"/>
    </w:rPr>
  </w:style>
  <w:style w:type="paragraph" w:customStyle="1" w:styleId="m-2023288553084846485gmail-msolistparagraph">
    <w:name w:val="m_-2023288553084846485gmail-msolistparagraph"/>
    <w:basedOn w:val="Normal"/>
    <w:rsid w:val="00D935AA"/>
    <w:pPr>
      <w:suppressAutoHyphens w:val="0"/>
      <w:spacing w:before="100" w:beforeAutospacing="1" w:after="100" w:afterAutospacing="1" w:line="240" w:lineRule="auto"/>
    </w:pPr>
    <w:rPr>
      <w:kern w:val="0"/>
      <w:lang w:val="es-SV" w:eastAsia="es-SV"/>
    </w:rPr>
  </w:style>
  <w:style w:type="paragraph" w:customStyle="1" w:styleId="m5098981208909506506gmail-msolistparagraph">
    <w:name w:val="m_5098981208909506506gmail-msolistparagraph"/>
    <w:basedOn w:val="Normal"/>
    <w:rsid w:val="006D196F"/>
    <w:pPr>
      <w:suppressAutoHyphens w:val="0"/>
      <w:spacing w:before="100" w:beforeAutospacing="1" w:after="100" w:afterAutospacing="1" w:line="240" w:lineRule="auto"/>
    </w:pPr>
    <w:rPr>
      <w:kern w:val="0"/>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26690">
      <w:bodyDiv w:val="1"/>
      <w:marLeft w:val="0"/>
      <w:marRight w:val="0"/>
      <w:marTop w:val="0"/>
      <w:marBottom w:val="0"/>
      <w:divBdr>
        <w:top w:val="none" w:sz="0" w:space="0" w:color="auto"/>
        <w:left w:val="none" w:sz="0" w:space="0" w:color="auto"/>
        <w:bottom w:val="none" w:sz="0" w:space="0" w:color="auto"/>
        <w:right w:val="none" w:sz="0" w:space="0" w:color="auto"/>
      </w:divBdr>
    </w:div>
    <w:div w:id="330446919">
      <w:bodyDiv w:val="1"/>
      <w:marLeft w:val="0"/>
      <w:marRight w:val="0"/>
      <w:marTop w:val="0"/>
      <w:marBottom w:val="0"/>
      <w:divBdr>
        <w:top w:val="none" w:sz="0" w:space="0" w:color="auto"/>
        <w:left w:val="none" w:sz="0" w:space="0" w:color="auto"/>
        <w:bottom w:val="none" w:sz="0" w:space="0" w:color="auto"/>
        <w:right w:val="none" w:sz="0" w:space="0" w:color="auto"/>
      </w:divBdr>
    </w:div>
    <w:div w:id="497841259">
      <w:bodyDiv w:val="1"/>
      <w:marLeft w:val="0"/>
      <w:marRight w:val="0"/>
      <w:marTop w:val="0"/>
      <w:marBottom w:val="0"/>
      <w:divBdr>
        <w:top w:val="none" w:sz="0" w:space="0" w:color="auto"/>
        <w:left w:val="none" w:sz="0" w:space="0" w:color="auto"/>
        <w:bottom w:val="none" w:sz="0" w:space="0" w:color="auto"/>
        <w:right w:val="none" w:sz="0" w:space="0" w:color="auto"/>
      </w:divBdr>
    </w:div>
    <w:div w:id="519465632">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1085153480">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14A09-9E28-40D4-8D6C-34FDAA4C1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16522</TotalTime>
  <Pages>13</Pages>
  <Words>6005</Words>
  <Characters>33032</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Recursos Humanos</cp:lastModifiedBy>
  <cp:revision>3545</cp:revision>
  <cp:lastPrinted>2019-05-20T17:02:00Z</cp:lastPrinted>
  <dcterms:created xsi:type="dcterms:W3CDTF">2015-09-09T21:58:00Z</dcterms:created>
  <dcterms:modified xsi:type="dcterms:W3CDTF">2020-09-17T20:24:00Z</dcterms:modified>
</cp:coreProperties>
</file>