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3274C" w:rsidRPr="009A37FE" w:rsidRDefault="006F0032" w:rsidP="00033ECA">
      <w:pPr>
        <w:suppressAutoHyphens w:val="0"/>
        <w:spacing w:line="360" w:lineRule="auto"/>
        <w:jc w:val="both"/>
        <w:rPr>
          <w:b/>
          <w:lang w:val="es-MX"/>
        </w:rPr>
      </w:pPr>
      <w:r w:rsidRPr="009A37FE">
        <w:rPr>
          <w:b/>
        </w:rPr>
        <w:t xml:space="preserve">ACTA NÚMERO </w:t>
      </w:r>
      <w:r w:rsidR="00C37E71" w:rsidRPr="009A37FE">
        <w:rPr>
          <w:b/>
        </w:rPr>
        <w:t>VEINTI</w:t>
      </w:r>
      <w:r w:rsidR="00B16BF0" w:rsidRPr="009A37FE">
        <w:rPr>
          <w:b/>
        </w:rPr>
        <w:t>CINCO</w:t>
      </w:r>
      <w:r w:rsidR="00683877" w:rsidRPr="009A37FE">
        <w:rPr>
          <w:b/>
        </w:rPr>
        <w:t>. -</w:t>
      </w:r>
      <w:r w:rsidR="00F43D3F" w:rsidRPr="009A37FE">
        <w:t xml:space="preserve"> En la sala de sesiones de la Alcaldía Municipal de la ciudad de Zacatecoluca, a las</w:t>
      </w:r>
      <w:r w:rsidR="0047478E" w:rsidRPr="009A37FE">
        <w:t xml:space="preserve"> </w:t>
      </w:r>
      <w:r w:rsidR="005D64B0" w:rsidRPr="009A37FE">
        <w:t>nueve</w:t>
      </w:r>
      <w:r w:rsidR="00F7045E" w:rsidRPr="009A37FE">
        <w:t xml:space="preserve"> </w:t>
      </w:r>
      <w:r w:rsidR="0053319E" w:rsidRPr="009A37FE">
        <w:t xml:space="preserve">horas </w:t>
      </w:r>
      <w:r w:rsidR="00F43D3F" w:rsidRPr="009A37FE">
        <w:t xml:space="preserve">del día </w:t>
      </w:r>
      <w:r w:rsidR="00EC04E9" w:rsidRPr="009A37FE">
        <w:t>treinta</w:t>
      </w:r>
      <w:r w:rsidR="00F43D3F" w:rsidRPr="009A37FE">
        <w:t xml:space="preserve"> de </w:t>
      </w:r>
      <w:r w:rsidRPr="009A37FE">
        <w:t>mayo</w:t>
      </w:r>
      <w:r w:rsidR="00F43D3F" w:rsidRPr="009A37FE">
        <w:t xml:space="preserve"> del año dos </w:t>
      </w:r>
      <w:r w:rsidR="002A0A4A" w:rsidRPr="009A37FE">
        <w:t>mil diecinueve</w:t>
      </w:r>
      <w:r w:rsidR="00F43D3F" w:rsidRPr="009A37FE">
        <w:t xml:space="preserve">. </w:t>
      </w:r>
      <w:r w:rsidR="00E67021" w:rsidRPr="009A37FE">
        <w:rPr>
          <w:b/>
        </w:rPr>
        <w:t xml:space="preserve">Sesión </w:t>
      </w:r>
      <w:r w:rsidR="00D37F79" w:rsidRPr="009A37FE">
        <w:rPr>
          <w:b/>
        </w:rPr>
        <w:t>Extrao</w:t>
      </w:r>
      <w:r w:rsidR="00E67021" w:rsidRPr="009A37FE">
        <w:rPr>
          <w:b/>
        </w:rPr>
        <w:t>rdinaria,</w:t>
      </w:r>
      <w:r w:rsidR="00E67021" w:rsidRPr="009A37FE">
        <w:t xml:space="preserve"> convocada y presidida por el alcalde municipal, Doctor Francisco Salvador Hirezi Morataya; con la asistencia de la Síndico Municipal Licda. Vilma Jeannette </w:t>
      </w:r>
      <w:r w:rsidR="00F64D9E" w:rsidRPr="009A37FE">
        <w:t>Henríquez</w:t>
      </w:r>
      <w:r w:rsidR="00E67021" w:rsidRPr="009A37FE">
        <w:t xml:space="preserve"> Orantes; Regidores Propietarios del primero al décimo, por su orden: señor José Dennis Córdova Elizondo; señorita Zorina Esther Masferrer Escobar; señor Santos Portillo González; Doctor Ever</w:t>
      </w:r>
      <w:bookmarkStart w:id="0" w:name="_GoBack"/>
      <w:bookmarkEnd w:id="0"/>
      <w:r w:rsidR="00E67021" w:rsidRPr="009A37FE">
        <w:t xml:space="preserve"> Stanley </w:t>
      </w:r>
      <w:r w:rsidR="00F64D9E" w:rsidRPr="009A37FE">
        <w:t>Henríquez</w:t>
      </w:r>
      <w:r w:rsidR="00E67021" w:rsidRPr="009A37FE">
        <w:t xml:space="preserve"> Cruz; señora Mercedes </w:t>
      </w:r>
      <w:proofErr w:type="spellStart"/>
      <w:r w:rsidR="00E67021" w:rsidRPr="009A37FE">
        <w:t>Henriquez</w:t>
      </w:r>
      <w:proofErr w:type="spellEnd"/>
      <w:r w:rsidR="00E67021" w:rsidRPr="009A37FE">
        <w:t xml:space="preserve"> de Rodríguez; señor Carlos Arturo Araujo Gómez; Señor Elmer Arturo Rubio Orantes; Señor Héctor Arnoldo Cruz Rodríguez; Señor Manuel Antonio Chorro Guevara; y señora Maritza Elizabeth Vásquez de Ayala. Regidores Suplentes: Señor Marlon </w:t>
      </w:r>
      <w:proofErr w:type="spellStart"/>
      <w:r w:rsidR="00E67021" w:rsidRPr="009A37FE">
        <w:t>Magdiel</w:t>
      </w:r>
      <w:proofErr w:type="spellEnd"/>
      <w:r w:rsidR="00E67021" w:rsidRPr="009A37FE">
        <w:t xml:space="preserve">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9A37FE">
        <w:t>:</w:t>
      </w:r>
      <w:r w:rsidR="00033ECA" w:rsidRPr="009A37FE">
        <w:t xml:space="preserve"> </w:t>
      </w:r>
      <w:r w:rsidR="0013274C" w:rsidRPr="009A37FE">
        <w:rPr>
          <w:rFonts w:eastAsia="Calibri"/>
          <w:b/>
          <w:bCs/>
          <w:u w:val="single"/>
          <w:lang w:eastAsia="en-US"/>
        </w:rPr>
        <w:t>ACUERDO NÚMERO UNO</w:t>
      </w:r>
      <w:r w:rsidR="0013274C" w:rsidRPr="009A37FE">
        <w:rPr>
          <w:rFonts w:eastAsia="Calibri"/>
          <w:bCs/>
          <w:lang w:eastAsia="en-US"/>
        </w:rPr>
        <w:t xml:space="preserve">.- </w:t>
      </w:r>
      <w:r w:rsidR="0013274C" w:rsidRPr="009A37FE">
        <w:rPr>
          <w:rFonts w:eastAsia="Calibri"/>
        </w:rPr>
        <w:t xml:space="preserve">El Concejo Municipal, </w:t>
      </w:r>
      <w:r w:rsidR="0013274C" w:rsidRPr="009A37FE">
        <w:rPr>
          <w:rFonts w:eastAsia="Calibri"/>
          <w:b/>
          <w:bCs/>
        </w:rPr>
        <w:t>CONSIDERANDO:</w:t>
      </w:r>
      <w:r w:rsidR="0013274C" w:rsidRPr="009A37FE">
        <w:rPr>
          <w:rFonts w:eastAsia="Calibri"/>
        </w:rPr>
        <w:t xml:space="preserve"> </w:t>
      </w:r>
      <w:r w:rsidR="0013274C" w:rsidRPr="009A37FE">
        <w:rPr>
          <w:rFonts w:eastAsia="Calibri"/>
          <w:b/>
        </w:rPr>
        <w:t>I.-</w:t>
      </w:r>
      <w:r w:rsidR="0013274C" w:rsidRPr="009A37F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13274C" w:rsidRPr="009A37FE">
        <w:rPr>
          <w:rFonts w:eastAsia="Calibri"/>
          <w:b/>
          <w:bCs/>
        </w:rPr>
        <w:t>II.-</w:t>
      </w:r>
      <w:r w:rsidR="0013274C" w:rsidRPr="009A37F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13274C" w:rsidRPr="009A37FE">
        <w:rPr>
          <w:rFonts w:eastAsia="Calibri"/>
          <w:bCs/>
        </w:rPr>
        <w:t>Registradora del Estado Familiar, Licenciada Reyna Candelaria Calero de Alvarado;</w:t>
      </w:r>
      <w:r w:rsidR="0013274C" w:rsidRPr="009A37FE">
        <w:rPr>
          <w:rFonts w:eastAsia="Calibri"/>
          <w:b/>
          <w:bCs/>
        </w:rPr>
        <w:t xml:space="preserve"> III.-</w:t>
      </w:r>
      <w:r w:rsidR="0013274C" w:rsidRPr="009A37FE">
        <w:rPr>
          <w:rFonts w:eastAsia="Calibri"/>
        </w:rPr>
        <w:t xml:space="preserve"> Que la falta de Partida de Nacimiento de los inscritos, les ocasiona problemas para probar su estado familiar y demás trámites legales; </w:t>
      </w:r>
      <w:r w:rsidR="0013274C" w:rsidRPr="009A37FE">
        <w:rPr>
          <w:rFonts w:eastAsia="Calibri"/>
          <w:b/>
          <w:bCs/>
        </w:rPr>
        <w:t>POR TANTO</w:t>
      </w:r>
      <w:r w:rsidR="0013274C" w:rsidRPr="009A37F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13274C" w:rsidRPr="009A37FE">
        <w:rPr>
          <w:rFonts w:eastAsia="Calibri"/>
          <w:b/>
          <w:bCs/>
        </w:rPr>
        <w:t xml:space="preserve">ACUERDA: a) </w:t>
      </w:r>
      <w:r w:rsidR="0013274C" w:rsidRPr="009A37FE">
        <w:rPr>
          <w:rFonts w:eastAsia="Calibri"/>
        </w:rPr>
        <w:t>Reponer las Inscripciones de las Partidas de Nacimiento de:</w:t>
      </w:r>
      <w:r w:rsidR="0013274C" w:rsidRPr="009A37FE">
        <w:rPr>
          <w:b/>
          <w:lang w:val="es-MX"/>
        </w:rPr>
        <w:t xml:space="preserve"> </w:t>
      </w:r>
    </w:p>
    <w:p w:rsidR="0013274C" w:rsidRPr="009A37FE" w:rsidRDefault="0013274C" w:rsidP="009B0F1A">
      <w:pPr>
        <w:tabs>
          <w:tab w:val="left" w:pos="4820"/>
        </w:tabs>
        <w:spacing w:line="360" w:lineRule="auto"/>
        <w:jc w:val="both"/>
        <w:rPr>
          <w:lang w:val="es-MX"/>
        </w:rPr>
      </w:pPr>
      <w:r w:rsidRPr="009A37FE">
        <w:rPr>
          <w:lang w:val="es-MX"/>
        </w:rPr>
        <w:t>01-</w:t>
      </w:r>
      <w:r w:rsidR="008A10EA">
        <w:rPr>
          <w:lang w:val="es-MX"/>
        </w:rPr>
        <w:t>---------------------------------</w:t>
      </w:r>
      <w:r w:rsidRPr="009A37FE">
        <w:rPr>
          <w:lang w:val="es-MX"/>
        </w:rPr>
        <w:t xml:space="preserve">, quien nació en </w:t>
      </w:r>
      <w:r w:rsidR="003F57E1" w:rsidRPr="009A37FE">
        <w:rPr>
          <w:lang w:val="es-MX"/>
        </w:rPr>
        <w:t>-------------------------------------------------------</w:t>
      </w:r>
      <w:r w:rsidRPr="009A37FE">
        <w:rPr>
          <w:lang w:val="es-MX"/>
        </w:rPr>
        <w:t xml:space="preserve">, el día </w:t>
      </w:r>
      <w:r w:rsidR="003F57E1" w:rsidRPr="009A37FE">
        <w:rPr>
          <w:lang w:val="es-MX"/>
        </w:rPr>
        <w:t>---</w:t>
      </w:r>
      <w:r w:rsidRPr="009A37FE">
        <w:rPr>
          <w:lang w:val="es-MX"/>
        </w:rPr>
        <w:t xml:space="preserve"> </w:t>
      </w:r>
      <w:r w:rsidR="003F57E1" w:rsidRPr="009A37FE">
        <w:rPr>
          <w:lang w:val="es-MX"/>
        </w:rPr>
        <w:t>-------------------------------------------------------------</w:t>
      </w:r>
      <w:r w:rsidRPr="009A37FE">
        <w:rPr>
          <w:lang w:val="es-MX"/>
        </w:rPr>
        <w:t xml:space="preserve">, siendo hija de </w:t>
      </w:r>
      <w:r w:rsidR="008A10EA">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02-</w:t>
      </w:r>
      <w:r w:rsidR="008A10EA">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Pr>
          <w:lang w:val="es-MX"/>
        </w:rPr>
        <w:t>--------------------------------------------</w:t>
      </w:r>
      <w:r w:rsidRPr="009A37FE">
        <w:rPr>
          <w:lang w:val="es-MX"/>
        </w:rPr>
        <w:t xml:space="preserve"> y de </w:t>
      </w:r>
      <w:r w:rsidR="008A10EA">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03-</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sidRPr="009A37FE">
        <w:rPr>
          <w:lang w:val="es-MX"/>
        </w:rPr>
        <w:t>----------------------------------------------</w:t>
      </w:r>
      <w:r w:rsidRPr="009A37FE">
        <w:rPr>
          <w:lang w:val="es-MX"/>
        </w:rPr>
        <w:t xml:space="preserve"> y de </w:t>
      </w:r>
      <w:r w:rsidR="008A10E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lastRenderedPageBreak/>
        <w:t>04-</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sidRPr="009A37FE">
        <w:rPr>
          <w:lang w:val="es-MX"/>
        </w:rPr>
        <w:t>----------------------------------------------</w:t>
      </w:r>
      <w:r w:rsidR="008A10EA">
        <w:rPr>
          <w:lang w:val="es-MX"/>
        </w:rPr>
        <w:t xml:space="preserve"> </w:t>
      </w:r>
      <w:r w:rsidRPr="009A37FE">
        <w:rPr>
          <w:lang w:val="es-MX"/>
        </w:rPr>
        <w:t xml:space="preserve">y de </w:t>
      </w:r>
      <w:r w:rsidR="008A10E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05-</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hija de </w:t>
      </w:r>
      <w:r w:rsidR="008A10EA" w:rsidRPr="009A37FE">
        <w:rPr>
          <w:lang w:val="es-MX"/>
        </w:rPr>
        <w:t>----------------------------------------------</w:t>
      </w:r>
      <w:r w:rsidR="008A10EA">
        <w:rPr>
          <w:lang w:val="es-MX"/>
        </w:rPr>
        <w:t xml:space="preserve"> </w:t>
      </w:r>
      <w:r w:rsidRPr="009A37FE">
        <w:rPr>
          <w:lang w:val="es-MX"/>
        </w:rPr>
        <w:t xml:space="preserve">y </w:t>
      </w:r>
      <w:r w:rsidR="008A10E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06-</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hija de </w:t>
      </w:r>
      <w:r w:rsidR="008A10EA" w:rsidRPr="009A37FE">
        <w:rPr>
          <w:lang w:val="es-MX"/>
        </w:rPr>
        <w:t>----------------------------------------------</w:t>
      </w:r>
      <w:r w:rsidR="008A10EA">
        <w:rPr>
          <w:lang w:val="es-MX"/>
        </w:rPr>
        <w:t xml:space="preserve"> </w:t>
      </w:r>
      <w:r w:rsidRPr="009A37FE">
        <w:rPr>
          <w:lang w:val="es-MX"/>
        </w:rPr>
        <w:t xml:space="preserve"> y de </w:t>
      </w:r>
      <w:r w:rsidR="008A10E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07-</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sidRPr="009A37FE">
        <w:rPr>
          <w:lang w:val="es-MX"/>
        </w:rPr>
        <w:t>----------------------------------------------</w:t>
      </w:r>
      <w:r w:rsidR="008A10EA">
        <w:rPr>
          <w:lang w:val="es-MX"/>
        </w:rPr>
        <w:t xml:space="preserve"> </w:t>
      </w:r>
      <w:r w:rsidRPr="009A37FE">
        <w:rPr>
          <w:lang w:val="es-MX"/>
        </w:rPr>
        <w:t xml:space="preserve">y de </w:t>
      </w:r>
      <w:r w:rsidR="008A10E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08-</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09-</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hija de </w:t>
      </w:r>
      <w:r w:rsidR="008A10EA" w:rsidRPr="009A37FE">
        <w:rPr>
          <w:lang w:val="es-MX"/>
        </w:rPr>
        <w:t>----------------------------------------------</w:t>
      </w:r>
      <w:r w:rsidRPr="009A37FE">
        <w:rPr>
          <w:lang w:val="es-MX"/>
        </w:rPr>
        <w:t xml:space="preserve"> y de </w:t>
      </w:r>
      <w:r w:rsidR="008A10E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10-</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hijo de </w:t>
      </w:r>
      <w:r w:rsidR="008A10EA" w:rsidRPr="009A37FE">
        <w:rPr>
          <w:lang w:val="es-MX"/>
        </w:rPr>
        <w:t>----------------------------------------------</w:t>
      </w:r>
      <w:r w:rsidR="008A10EA">
        <w:rPr>
          <w:lang w:val="es-MX"/>
        </w:rPr>
        <w:t xml:space="preserve"> </w:t>
      </w:r>
      <w:r w:rsidRPr="009A37FE">
        <w:rPr>
          <w:lang w:val="es-MX"/>
        </w:rPr>
        <w:t xml:space="preserve">y de </w:t>
      </w:r>
      <w:r w:rsidR="008A10E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11-</w:t>
      </w:r>
      <w:r w:rsidR="008A10E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hija de </w:t>
      </w:r>
      <w:r w:rsidR="008A10EA" w:rsidRPr="009A37FE">
        <w:rPr>
          <w:lang w:val="es-MX"/>
        </w:rPr>
        <w:t>----------------------------------------------</w:t>
      </w:r>
      <w:r w:rsidR="008A10EA">
        <w:rPr>
          <w:lang w:val="es-MX"/>
        </w:rPr>
        <w:t xml:space="preserve"> </w:t>
      </w:r>
      <w:r w:rsidRPr="009A37FE">
        <w:rPr>
          <w:lang w:val="es-MX"/>
        </w:rPr>
        <w:t xml:space="preserve">y de </w:t>
      </w:r>
      <w:r w:rsidR="008A10E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12-</w:t>
      </w:r>
      <w:r w:rsidR="002D5BFA" w:rsidRPr="009A37FE">
        <w:rPr>
          <w:lang w:val="es-MX"/>
        </w:rPr>
        <w:t>-------------------------------------------</w:t>
      </w:r>
      <w:r w:rsidRPr="009A37FE">
        <w:rPr>
          <w:lang w:val="es-MX"/>
        </w:rPr>
        <w:t xml:space="preserve">, quien nació en </w:t>
      </w:r>
      <w:r w:rsidR="00E558D8" w:rsidRPr="009A37FE">
        <w:rPr>
          <w:lang w:val="es-MX"/>
        </w:rPr>
        <w:t>------------------------------</w:t>
      </w:r>
      <w:r w:rsidRPr="009A37FE">
        <w:rPr>
          <w:lang w:val="es-MX"/>
        </w:rPr>
        <w:t xml:space="preserve"> </w:t>
      </w:r>
      <w:r w:rsidR="00E558D8" w:rsidRPr="009A37FE">
        <w:rPr>
          <w:lang w:val="es-MX"/>
        </w:rPr>
        <w:t>--------------------------</w:t>
      </w:r>
      <w:r w:rsidRPr="009A37FE">
        <w:rPr>
          <w:lang w:val="es-MX"/>
        </w:rPr>
        <w:t xml:space="preserve">, el día </w:t>
      </w:r>
      <w:r w:rsidR="00E558D8" w:rsidRPr="009A37FE">
        <w:rPr>
          <w:lang w:val="es-MX"/>
        </w:rPr>
        <w:t>------------------------------------------------------</w:t>
      </w:r>
      <w:r w:rsidRPr="009A37FE">
        <w:rPr>
          <w:lang w:val="es-MX"/>
        </w:rPr>
        <w:t xml:space="preserve">, siendo hija de </w:t>
      </w:r>
      <w:r w:rsidR="002D5BFA" w:rsidRPr="009A37FE">
        <w:rPr>
          <w:lang w:val="es-MX"/>
        </w:rPr>
        <w:t>-------------------------------------------</w:t>
      </w:r>
      <w:r w:rsidR="002D5BFA">
        <w:rPr>
          <w:lang w:val="es-MX"/>
        </w:rPr>
        <w:t xml:space="preserve"> </w:t>
      </w:r>
      <w:r w:rsidRPr="009A37FE">
        <w:rPr>
          <w:lang w:val="es-MX"/>
        </w:rPr>
        <w:t xml:space="preserve">y de </w:t>
      </w:r>
      <w:r w:rsidR="002D5BF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13-</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el día </w:t>
      </w:r>
      <w:r w:rsidR="00CD59E8" w:rsidRPr="009A37FE">
        <w:rPr>
          <w:lang w:val="es-MX"/>
        </w:rPr>
        <w:t>-------------------------------------------------------------</w:t>
      </w:r>
      <w:r w:rsidRPr="009A37FE">
        <w:rPr>
          <w:lang w:val="es-MX"/>
        </w:rPr>
        <w:t xml:space="preserve">, siendo hijo de </w:t>
      </w:r>
      <w:r w:rsidR="002D5BF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14-</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w:t>
      </w:r>
      <w:r w:rsidR="00CD59E8" w:rsidRPr="009A37FE">
        <w:rPr>
          <w:lang w:val="es-MX"/>
        </w:rPr>
        <w:t>-----------------------</w:t>
      </w:r>
      <w:r w:rsidRPr="009A37FE">
        <w:rPr>
          <w:lang w:val="es-MX"/>
        </w:rPr>
        <w:t xml:space="preserve">, el día </w:t>
      </w:r>
      <w:r w:rsidR="00CD59E8" w:rsidRPr="009A37FE">
        <w:rPr>
          <w:lang w:val="es-MX"/>
        </w:rPr>
        <w:t>-----------------------------------------------------------</w:t>
      </w:r>
      <w:r w:rsidRPr="009A37FE">
        <w:rPr>
          <w:lang w:val="es-MX"/>
        </w:rPr>
        <w:t xml:space="preserve">, siendo hija de </w:t>
      </w:r>
      <w:r w:rsidR="002D5BFA" w:rsidRPr="009A37FE">
        <w:rPr>
          <w:lang w:val="es-MX"/>
        </w:rPr>
        <w:t>-------------------------------------------</w:t>
      </w:r>
      <w:r w:rsidRPr="009A37FE">
        <w:rPr>
          <w:lang w:val="es-MX"/>
        </w:rPr>
        <w:t xml:space="preserve"> y de </w:t>
      </w:r>
      <w:r w:rsidR="002D5BF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15-</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jurisdicción, el día </w:t>
      </w:r>
      <w:r w:rsidR="00CD59E8" w:rsidRPr="009A37FE">
        <w:rPr>
          <w:lang w:val="es-MX"/>
        </w:rPr>
        <w:t>---------------------------------------------------------------------------</w:t>
      </w:r>
      <w:r w:rsidRPr="009A37FE">
        <w:rPr>
          <w:lang w:val="es-MX"/>
        </w:rPr>
        <w:t xml:space="preserve">, siendo hija de </w:t>
      </w:r>
      <w:r w:rsidR="002D5BFA" w:rsidRPr="009A37FE">
        <w:rPr>
          <w:lang w:val="es-MX"/>
        </w:rPr>
        <w:t>-------------------------------------------</w:t>
      </w:r>
      <w:r w:rsidR="002D5BFA">
        <w:rPr>
          <w:lang w:val="es-MX"/>
        </w:rPr>
        <w:t xml:space="preserve"> </w:t>
      </w:r>
      <w:r w:rsidRPr="009A37FE">
        <w:rPr>
          <w:lang w:val="es-MX"/>
        </w:rPr>
        <w:t xml:space="preserve">y de </w:t>
      </w:r>
      <w:r w:rsidR="002D5BF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lastRenderedPageBreak/>
        <w:t>16-</w:t>
      </w:r>
      <w:r w:rsidR="002D5BFA" w:rsidRPr="009A37FE">
        <w:rPr>
          <w:lang w:val="es-MX"/>
        </w:rPr>
        <w:t>-------------------------------------------</w:t>
      </w:r>
      <w:r w:rsidRPr="009A37FE">
        <w:rPr>
          <w:lang w:val="es-MX"/>
        </w:rPr>
        <w:t xml:space="preserve">, quien nació en </w:t>
      </w:r>
      <w:proofErr w:type="gramStart"/>
      <w:r w:rsidR="00CD59E8" w:rsidRPr="009A37FE">
        <w:rPr>
          <w:lang w:val="es-MX"/>
        </w:rPr>
        <w:t xml:space="preserve">---------------------------------------------- </w:t>
      </w:r>
      <w:r w:rsidRPr="009A37FE">
        <w:rPr>
          <w:lang w:val="es-MX"/>
        </w:rPr>
        <w:t>,</w:t>
      </w:r>
      <w:proofErr w:type="gramEnd"/>
      <w:r w:rsidRPr="009A37FE">
        <w:rPr>
          <w:lang w:val="es-MX"/>
        </w:rPr>
        <w:t xml:space="preserve"> el día </w:t>
      </w:r>
      <w:r w:rsidR="00CD59E8" w:rsidRPr="009A37FE">
        <w:rPr>
          <w:lang w:val="es-MX"/>
        </w:rPr>
        <w:t>-------</w:t>
      </w:r>
      <w:r w:rsidRPr="009A37FE">
        <w:rPr>
          <w:lang w:val="es-MX"/>
        </w:rPr>
        <w:t xml:space="preserve"> de </w:t>
      </w:r>
      <w:r w:rsidR="00CD59E8" w:rsidRPr="009A37FE">
        <w:rPr>
          <w:lang w:val="es-MX"/>
        </w:rPr>
        <w:t>------------------------------------------------</w:t>
      </w:r>
      <w:r w:rsidRPr="009A37FE">
        <w:rPr>
          <w:lang w:val="es-MX"/>
        </w:rPr>
        <w:t xml:space="preserve">, siendo hija de </w:t>
      </w:r>
      <w:r w:rsidR="002D5BFA" w:rsidRPr="009A37FE">
        <w:rPr>
          <w:lang w:val="es-MX"/>
        </w:rPr>
        <w:t>-------------------------------------------</w:t>
      </w:r>
      <w:r w:rsidRPr="009A37FE">
        <w:rPr>
          <w:lang w:val="es-MX"/>
        </w:rPr>
        <w:t>.</w:t>
      </w:r>
    </w:p>
    <w:p w:rsidR="002D5BFA" w:rsidRDefault="0013274C" w:rsidP="009B0F1A">
      <w:pPr>
        <w:tabs>
          <w:tab w:val="left" w:pos="4820"/>
        </w:tabs>
        <w:spacing w:line="360" w:lineRule="auto"/>
        <w:jc w:val="both"/>
        <w:rPr>
          <w:lang w:val="es-MX"/>
        </w:rPr>
      </w:pPr>
      <w:r w:rsidRPr="009A37FE">
        <w:rPr>
          <w:lang w:val="es-MX"/>
        </w:rPr>
        <w:t>17-</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ciudad, el día </w:t>
      </w:r>
      <w:r w:rsidR="00CD59E8" w:rsidRPr="009A37FE">
        <w:rPr>
          <w:lang w:val="es-MX"/>
        </w:rPr>
        <w:t>----------------------------------------------------------------------</w:t>
      </w:r>
      <w:r w:rsidRPr="009A37FE">
        <w:rPr>
          <w:lang w:val="es-MX"/>
        </w:rPr>
        <w:t xml:space="preserve">, siendo hija de </w:t>
      </w:r>
      <w:r w:rsidR="002D5BFA" w:rsidRPr="009A37FE">
        <w:rPr>
          <w:lang w:val="es-MX"/>
        </w:rPr>
        <w:t>-------------------------------------------</w:t>
      </w:r>
      <w:r w:rsidRPr="009A37FE">
        <w:rPr>
          <w:lang w:val="es-MX"/>
        </w:rPr>
        <w:t xml:space="preserve">y de </w:t>
      </w:r>
      <w:r w:rsidR="002D5BFA"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18-</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w:t>
      </w:r>
      <w:r w:rsidR="00CD59E8" w:rsidRPr="009A37FE">
        <w:rPr>
          <w:lang w:val="es-MX"/>
        </w:rPr>
        <w:t>--------------------------</w:t>
      </w:r>
      <w:r w:rsidRPr="009A37FE">
        <w:rPr>
          <w:lang w:val="es-MX"/>
        </w:rPr>
        <w:t xml:space="preserve">, el día </w:t>
      </w:r>
      <w:r w:rsidR="00CD59E8" w:rsidRPr="009A37FE">
        <w:rPr>
          <w:lang w:val="es-MX"/>
        </w:rPr>
        <w:t>------------------------------------------------------</w:t>
      </w:r>
      <w:r w:rsidRPr="009A37FE">
        <w:rPr>
          <w:lang w:val="es-MX"/>
        </w:rPr>
        <w:t xml:space="preserve">, siendo hijo de </w:t>
      </w:r>
      <w:r w:rsidR="002D5BFA" w:rsidRPr="009A37FE">
        <w:rPr>
          <w:lang w:val="es-MX"/>
        </w:rPr>
        <w:t>-------------------------------------------</w:t>
      </w:r>
      <w:r w:rsidR="002D5BFA">
        <w:rPr>
          <w:lang w:val="es-MX"/>
        </w:rPr>
        <w:t xml:space="preserve"> </w:t>
      </w:r>
      <w:r w:rsidRPr="009A37FE">
        <w:rPr>
          <w:lang w:val="es-MX"/>
        </w:rPr>
        <w:t xml:space="preserve">y de </w:t>
      </w:r>
      <w:r w:rsidR="002D5BF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19-</w:t>
      </w:r>
      <w:r w:rsidR="002D5BFA" w:rsidRPr="009A37FE">
        <w:rPr>
          <w:lang w:val="es-MX"/>
        </w:rPr>
        <w:t>-------------------------------------------</w:t>
      </w:r>
      <w:r w:rsidRPr="009A37FE">
        <w:rPr>
          <w:lang w:val="es-MX"/>
        </w:rPr>
        <w:t xml:space="preserve">, quien nació en </w:t>
      </w:r>
      <w:r w:rsidR="00CD59E8" w:rsidRPr="009A37FE">
        <w:rPr>
          <w:lang w:val="es-MX"/>
        </w:rPr>
        <w:t>---------------------------</w:t>
      </w:r>
      <w:r w:rsidRPr="009A37FE">
        <w:rPr>
          <w:lang w:val="es-MX"/>
        </w:rPr>
        <w:t xml:space="preserve"> </w:t>
      </w:r>
      <w:r w:rsidR="00CD59E8" w:rsidRPr="009A37FE">
        <w:rPr>
          <w:lang w:val="es-MX"/>
        </w:rPr>
        <w:t>--------------------</w:t>
      </w:r>
      <w:r w:rsidRPr="009A37FE">
        <w:rPr>
          <w:lang w:val="es-MX"/>
        </w:rPr>
        <w:t xml:space="preserve">, el día </w:t>
      </w:r>
      <w:r w:rsidR="00CD59E8" w:rsidRPr="009A37FE">
        <w:rPr>
          <w:lang w:val="es-MX"/>
        </w:rPr>
        <w:t>---------------------------------------------------------</w:t>
      </w:r>
      <w:r w:rsidR="009A37FE" w:rsidRPr="009A37FE">
        <w:rPr>
          <w:lang w:val="es-MX"/>
        </w:rPr>
        <w:t>-----</w:t>
      </w:r>
      <w:r w:rsidRPr="009A37FE">
        <w:rPr>
          <w:lang w:val="es-MX"/>
        </w:rPr>
        <w:t xml:space="preserve">, siendo hija de </w:t>
      </w:r>
      <w:r w:rsidR="002D5BFA" w:rsidRPr="009A37FE">
        <w:rPr>
          <w:lang w:val="es-MX"/>
        </w:rPr>
        <w:t>-------------------------------------------</w:t>
      </w:r>
      <w:r w:rsidR="002D5BFA">
        <w:rPr>
          <w:lang w:val="es-MX"/>
        </w:rPr>
        <w:t xml:space="preserve"> </w:t>
      </w:r>
      <w:r w:rsidRPr="009A37FE">
        <w:rPr>
          <w:lang w:val="es-MX"/>
        </w:rPr>
        <w:t xml:space="preserve">y de </w:t>
      </w:r>
      <w:r w:rsidR="002D5BFA" w:rsidRPr="009A37FE">
        <w:rPr>
          <w:lang w:val="es-MX"/>
        </w:rPr>
        <w:t>-------------------------------------------</w:t>
      </w:r>
      <w:r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20-</w:t>
      </w:r>
      <w:r w:rsidR="002D5BFA" w:rsidRPr="009A37FE">
        <w:rPr>
          <w:lang w:val="es-MX"/>
        </w:rPr>
        <w:t>-------------------------------------------</w:t>
      </w:r>
      <w:r w:rsidRPr="009A37FE">
        <w:rPr>
          <w:lang w:val="es-MX"/>
        </w:rPr>
        <w:t xml:space="preserve">, quien nació en </w:t>
      </w:r>
      <w:r w:rsidR="009A37FE" w:rsidRPr="009A37FE">
        <w:rPr>
          <w:lang w:val="es-MX"/>
        </w:rPr>
        <w:t>---------------------------------</w:t>
      </w:r>
      <w:r w:rsidRPr="009A37FE">
        <w:rPr>
          <w:lang w:val="es-MX"/>
        </w:rPr>
        <w:t xml:space="preserve"> </w:t>
      </w:r>
      <w:r w:rsidR="009A37FE" w:rsidRPr="009A37FE">
        <w:rPr>
          <w:lang w:val="es-MX"/>
        </w:rPr>
        <w:t>---------------</w:t>
      </w:r>
      <w:r w:rsidRPr="009A37FE">
        <w:rPr>
          <w:lang w:val="es-MX"/>
        </w:rPr>
        <w:t xml:space="preserve">, el día </w:t>
      </w:r>
      <w:r w:rsidR="009A37FE" w:rsidRPr="009A37FE">
        <w:rPr>
          <w:lang w:val="es-MX"/>
        </w:rPr>
        <w:t>-------------------------------------------------------------</w:t>
      </w:r>
      <w:r w:rsidRPr="009A37FE">
        <w:rPr>
          <w:lang w:val="es-MX"/>
        </w:rPr>
        <w:t xml:space="preserve">, siendo hija de </w:t>
      </w:r>
      <w:r w:rsidR="00C250DC" w:rsidRPr="009A37FE">
        <w:rPr>
          <w:lang w:val="es-MX"/>
        </w:rPr>
        <w:t>-------------------------------------------</w:t>
      </w:r>
      <w:r w:rsidR="00C250DC">
        <w:rPr>
          <w:lang w:val="es-MX"/>
        </w:rPr>
        <w:t xml:space="preserve"> </w:t>
      </w:r>
      <w:r w:rsidRPr="009A37FE">
        <w:rPr>
          <w:lang w:val="es-MX"/>
        </w:rPr>
        <w:t xml:space="preserve">y de </w:t>
      </w:r>
      <w:r w:rsidR="00C250DC" w:rsidRPr="009A37FE">
        <w:rPr>
          <w:lang w:val="es-MX"/>
        </w:rPr>
        <w:t>-------------------------------------------</w:t>
      </w:r>
    </w:p>
    <w:p w:rsidR="0013274C" w:rsidRPr="009A37FE" w:rsidRDefault="0013274C" w:rsidP="009B0F1A">
      <w:pPr>
        <w:tabs>
          <w:tab w:val="left" w:pos="4820"/>
        </w:tabs>
        <w:spacing w:line="360" w:lineRule="auto"/>
        <w:jc w:val="both"/>
        <w:rPr>
          <w:lang w:val="es-MX"/>
        </w:rPr>
      </w:pPr>
      <w:r w:rsidRPr="009A37FE">
        <w:rPr>
          <w:lang w:val="es-MX"/>
        </w:rPr>
        <w:t>21-</w:t>
      </w:r>
      <w:r w:rsidR="00C250DC" w:rsidRPr="009A37FE">
        <w:rPr>
          <w:lang w:val="es-MX"/>
        </w:rPr>
        <w:t>-------------------------------------------</w:t>
      </w:r>
      <w:r w:rsidRPr="009A37FE">
        <w:rPr>
          <w:lang w:val="es-MX"/>
        </w:rPr>
        <w:t xml:space="preserve">, quien nació en </w:t>
      </w:r>
      <w:r w:rsidR="009A37FE" w:rsidRPr="009A37FE">
        <w:rPr>
          <w:lang w:val="es-MX"/>
        </w:rPr>
        <w:t>-----------------------------------------------------</w:t>
      </w:r>
      <w:r w:rsidRPr="009A37FE">
        <w:rPr>
          <w:lang w:val="es-MX"/>
        </w:rPr>
        <w:t xml:space="preserve">, el día </w:t>
      </w:r>
      <w:r w:rsidR="009A37FE" w:rsidRPr="009A37FE">
        <w:rPr>
          <w:lang w:val="es-MX"/>
        </w:rPr>
        <w:t>------------------------------------------------------------</w:t>
      </w:r>
      <w:r w:rsidRPr="009A37FE">
        <w:rPr>
          <w:lang w:val="es-MX"/>
        </w:rPr>
        <w:t xml:space="preserve">, siendo hijo de </w:t>
      </w:r>
      <w:r w:rsidR="00C250DC" w:rsidRPr="009A37FE">
        <w:rPr>
          <w:lang w:val="es-MX"/>
        </w:rPr>
        <w:t>-------------------------------------------</w:t>
      </w:r>
      <w:r w:rsidR="00C250DC">
        <w:rPr>
          <w:lang w:val="es-MX"/>
        </w:rPr>
        <w:t xml:space="preserve"> </w:t>
      </w:r>
      <w:r w:rsidRPr="009A37FE">
        <w:rPr>
          <w:lang w:val="es-MX"/>
        </w:rPr>
        <w:t xml:space="preserve">y de </w:t>
      </w:r>
      <w:r w:rsidR="00C250DC" w:rsidRPr="009A37FE">
        <w:rPr>
          <w:lang w:val="es-MX"/>
        </w:rPr>
        <w:t>-------------------------------------------</w:t>
      </w:r>
      <w:r w:rsidRPr="009A37FE">
        <w:rPr>
          <w:lang w:val="es-MX"/>
        </w:rPr>
        <w:t>.</w:t>
      </w:r>
    </w:p>
    <w:p w:rsidR="00AB5DD1" w:rsidRPr="009A37FE" w:rsidRDefault="0013274C" w:rsidP="00913736">
      <w:pPr>
        <w:spacing w:line="360" w:lineRule="auto"/>
        <w:jc w:val="both"/>
        <w:rPr>
          <w:rFonts w:eastAsia="Calibri"/>
        </w:rPr>
      </w:pPr>
      <w:r w:rsidRPr="009A37FE">
        <w:rPr>
          <w:rFonts w:eastAsia="Calibri"/>
          <w:b/>
          <w:bCs/>
        </w:rPr>
        <w:t>b)</w:t>
      </w:r>
      <w:r w:rsidRPr="009A37FE">
        <w:rPr>
          <w:rFonts w:eastAsia="Calibri"/>
        </w:rPr>
        <w:t xml:space="preserve"> Ordenar a la Licenciada Reyna Candelaria Calero de Alvarado, Registradora del Estado Familiar, </w:t>
      </w:r>
      <w:r w:rsidRPr="009A37FE">
        <w:rPr>
          <w:rFonts w:eastAsia="Calibri"/>
          <w:bCs/>
        </w:rPr>
        <w:t xml:space="preserve">REPONGA </w:t>
      </w:r>
      <w:r w:rsidRPr="009A37FE">
        <w:rPr>
          <w:rFonts w:eastAsia="Calibri"/>
        </w:rPr>
        <w:t>las Partidas de Nacimiento de las personas antes relacionadas, de conformidad a las disposiciones anteriormente citadas y tomando como documento base</w:t>
      </w:r>
      <w:r w:rsidRPr="009A37FE">
        <w:rPr>
          <w:lang w:val="es-MX"/>
        </w:rPr>
        <w:t xml:space="preserve"> </w:t>
      </w:r>
      <w:r w:rsidRPr="009A37F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033ECA" w:rsidRPr="009A37FE">
        <w:rPr>
          <w:rFonts w:eastAsia="Calibri"/>
        </w:rPr>
        <w:t xml:space="preserve"> </w:t>
      </w:r>
      <w:r w:rsidR="00D049F7" w:rsidRPr="009A37FE">
        <w:rPr>
          <w:b/>
          <w:u w:val="single"/>
        </w:rPr>
        <w:t>ACUERDO NÚMERO DOS</w:t>
      </w:r>
      <w:r w:rsidR="00D049F7" w:rsidRPr="009A37FE">
        <w:t xml:space="preserve">.- </w:t>
      </w:r>
      <w:r w:rsidR="00C83357" w:rsidRPr="009A37FE">
        <w:rPr>
          <w:rFonts w:eastAsia="Calibri"/>
          <w:color w:val="000000" w:themeColor="text1"/>
        </w:rPr>
        <w:t>En seguimiento al «</w:t>
      </w:r>
      <w:r w:rsidR="00C83357" w:rsidRPr="009A37FE">
        <w:t>Convenio de Cooperación</w:t>
      </w:r>
      <w:r w:rsidR="00C83357" w:rsidRPr="009A37FE">
        <w:rPr>
          <w:b/>
        </w:rPr>
        <w:t xml:space="preserve"> </w:t>
      </w:r>
      <w:r w:rsidR="00C83357" w:rsidRPr="009A37FE">
        <w:t>entre el Ministerio de Gobernación y Desarrollo Territorial y el Municipio de Zacatecoluca</w:t>
      </w:r>
      <w:r w:rsidR="00C83357" w:rsidRPr="009A37FE">
        <w:rPr>
          <w:rFonts w:eastAsia="Calibri"/>
          <w:color w:val="000000" w:themeColor="text1"/>
        </w:rPr>
        <w:t>, Departamento de La Paz», autorizado por este Concejo en acuerdo N° 23 asentado en el acta N° 20, de fecha 26 de abril de 2019</w:t>
      </w:r>
      <w:r w:rsidR="00927322" w:rsidRPr="009A37FE">
        <w:rPr>
          <w:rFonts w:eastAsia="Calibri"/>
          <w:color w:val="000000" w:themeColor="text1"/>
        </w:rPr>
        <w:t>, firmado el 27 de mayo de 2019</w:t>
      </w:r>
      <w:r w:rsidR="00C83357" w:rsidRPr="009A37FE">
        <w:rPr>
          <w:rFonts w:eastAsia="Calibri"/>
          <w:color w:val="000000" w:themeColor="text1"/>
        </w:rPr>
        <w:t xml:space="preserve">; y </w:t>
      </w:r>
      <w:r w:rsidR="00C83357" w:rsidRPr="009A37FE">
        <w:rPr>
          <w:rFonts w:eastAsia="Calibri"/>
          <w:b/>
          <w:color w:val="000000" w:themeColor="text1"/>
        </w:rPr>
        <w:t>CONSIDERANDO: I.-</w:t>
      </w:r>
      <w:r w:rsidR="00C83357" w:rsidRPr="009A37FE">
        <w:rPr>
          <w:rFonts w:eastAsia="Calibri"/>
          <w:color w:val="000000" w:themeColor="text1"/>
        </w:rPr>
        <w:t xml:space="preserve"> Que se transferirá los fondos por parte del Ministerio de Gobernación y Desarrollo Territorial, para el financiamiento del Proyecto; </w:t>
      </w:r>
      <w:r w:rsidR="00C83357" w:rsidRPr="009A37FE">
        <w:rPr>
          <w:kern w:val="2"/>
        </w:rPr>
        <w:t>«Mejoramiento de Calle a Cantón Santa Irene, Municipio de Zacatecoluca, Departamento de  La Paz 1ª Etapa»,</w:t>
      </w:r>
      <w:r w:rsidR="00C83357" w:rsidRPr="009A37FE">
        <w:rPr>
          <w:rFonts w:eastAsia="Calibri"/>
          <w:color w:val="000000" w:themeColor="text1"/>
        </w:rPr>
        <w:t xml:space="preserve"> de conformidad a la cláusula tercera y quinta del convenio en mención; </w:t>
      </w:r>
      <w:r w:rsidR="00C83357" w:rsidRPr="009A37FE">
        <w:rPr>
          <w:rFonts w:eastAsia="Calibri"/>
          <w:b/>
          <w:color w:val="000000" w:themeColor="text1"/>
        </w:rPr>
        <w:t>II.-</w:t>
      </w:r>
      <w:r w:rsidR="00C83357" w:rsidRPr="009A37FE">
        <w:rPr>
          <w:rFonts w:eastAsia="Calibri"/>
          <w:color w:val="000000" w:themeColor="text1"/>
        </w:rPr>
        <w:t xml:space="preserve"> Que es procedente aceptar de dichos fondos por parte de este Concejo; </w:t>
      </w:r>
      <w:r w:rsidR="00C83357" w:rsidRPr="009A37FE">
        <w:rPr>
          <w:rFonts w:eastAsia="Calibri"/>
          <w:b/>
          <w:color w:val="000000" w:themeColor="text1"/>
        </w:rPr>
        <w:t>POR TANTO</w:t>
      </w:r>
      <w:r w:rsidR="00C83357" w:rsidRPr="009A37FE">
        <w:rPr>
          <w:rFonts w:eastAsia="Calibri"/>
          <w:color w:val="000000" w:themeColor="text1"/>
        </w:rPr>
        <w:t>, con base en los artículos: 207 inciso cuarto de la Constitución</w:t>
      </w:r>
      <w:r w:rsidR="00927322" w:rsidRPr="009A37FE">
        <w:rPr>
          <w:rFonts w:eastAsia="Calibri"/>
          <w:color w:val="000000" w:themeColor="text1"/>
        </w:rPr>
        <w:t xml:space="preserve"> de la República y </w:t>
      </w:r>
      <w:r w:rsidR="00C83357" w:rsidRPr="009A37FE">
        <w:rPr>
          <w:rFonts w:eastAsia="Calibri"/>
          <w:color w:val="000000" w:themeColor="text1"/>
        </w:rPr>
        <w:t>al convenio citado al inicio,</w:t>
      </w:r>
      <w:r w:rsidR="00927322" w:rsidRPr="009A37FE">
        <w:rPr>
          <w:rFonts w:eastAsia="Calibri"/>
          <w:color w:val="000000" w:themeColor="text1"/>
        </w:rPr>
        <w:t xml:space="preserve"> este Concejo</w:t>
      </w:r>
      <w:r w:rsidR="00C83357" w:rsidRPr="009A37FE">
        <w:rPr>
          <w:rFonts w:eastAsia="Calibri"/>
          <w:color w:val="000000" w:themeColor="text1"/>
        </w:rPr>
        <w:t xml:space="preserve"> por unanimidad, </w:t>
      </w:r>
      <w:r w:rsidR="00C83357" w:rsidRPr="009A37FE">
        <w:rPr>
          <w:rFonts w:eastAsia="Calibri"/>
          <w:b/>
          <w:color w:val="000000" w:themeColor="text1"/>
        </w:rPr>
        <w:t>ACUERDA</w:t>
      </w:r>
      <w:r w:rsidR="00C83357" w:rsidRPr="009A37FE">
        <w:rPr>
          <w:rFonts w:eastAsia="Calibri"/>
          <w:color w:val="000000" w:themeColor="text1"/>
        </w:rPr>
        <w:t xml:space="preserve">: </w:t>
      </w:r>
      <w:r w:rsidR="00C83357" w:rsidRPr="009A37FE">
        <w:rPr>
          <w:rFonts w:eastAsia="Calibri"/>
          <w:b/>
          <w:color w:val="000000" w:themeColor="text1"/>
        </w:rPr>
        <w:t>a)</w:t>
      </w:r>
      <w:r w:rsidR="00C83357" w:rsidRPr="009A37FE">
        <w:rPr>
          <w:rFonts w:eastAsia="Calibri"/>
          <w:color w:val="000000" w:themeColor="text1"/>
        </w:rPr>
        <w:t xml:space="preserve"> Aceptar la </w:t>
      </w:r>
      <w:r w:rsidR="00C83357" w:rsidRPr="009A37FE">
        <w:rPr>
          <w:rFonts w:eastAsia="Calibri"/>
          <w:b/>
          <w:color w:val="000000" w:themeColor="text1"/>
        </w:rPr>
        <w:t>TRANSFERENCIA ECONÓMICA A FAVOR DEL MUNICIPIO</w:t>
      </w:r>
      <w:r w:rsidR="00C83357" w:rsidRPr="009A37FE">
        <w:rPr>
          <w:rFonts w:eastAsia="Calibri"/>
          <w:color w:val="000000" w:themeColor="text1"/>
        </w:rPr>
        <w:t xml:space="preserve"> de Zacatecoluca, por el monto de ciento veintiocho mil ochocientos  nueve 00/100 dólares de los Estados Unidos de América </w:t>
      </w:r>
      <w:r w:rsidR="00C83357" w:rsidRPr="009A37FE">
        <w:rPr>
          <w:rFonts w:eastAsia="Calibri"/>
          <w:b/>
          <w:color w:val="000000" w:themeColor="text1"/>
        </w:rPr>
        <w:t>(</w:t>
      </w:r>
      <w:r w:rsidR="00C83357" w:rsidRPr="009A37FE">
        <w:rPr>
          <w:b/>
          <w:kern w:val="2"/>
        </w:rPr>
        <w:t xml:space="preserve">$128,809.00), </w:t>
      </w:r>
      <w:r w:rsidR="00C83357" w:rsidRPr="009A37FE">
        <w:rPr>
          <w:kern w:val="2"/>
        </w:rPr>
        <w:t>código de fondos 7080</w:t>
      </w:r>
      <w:r w:rsidR="00927322" w:rsidRPr="009A37FE">
        <w:rPr>
          <w:kern w:val="2"/>
        </w:rPr>
        <w:t>,</w:t>
      </w:r>
      <w:r w:rsidR="00C83357" w:rsidRPr="009A37FE">
        <w:rPr>
          <w:kern w:val="2"/>
        </w:rPr>
        <w:t xml:space="preserve"> destinada al financiamiento para la ejecución del proyecto</w:t>
      </w:r>
      <w:r w:rsidR="00C83357" w:rsidRPr="009A37FE">
        <w:rPr>
          <w:b/>
          <w:kern w:val="2"/>
        </w:rPr>
        <w:t xml:space="preserve"> </w:t>
      </w:r>
      <w:r w:rsidR="00C83357" w:rsidRPr="009A37FE">
        <w:rPr>
          <w:kern w:val="2"/>
        </w:rPr>
        <w:t>«</w:t>
      </w:r>
      <w:r w:rsidR="00C83357" w:rsidRPr="009A37FE">
        <w:rPr>
          <w:b/>
          <w:kern w:val="2"/>
        </w:rPr>
        <w:t xml:space="preserve">Mejoramiento de </w:t>
      </w:r>
      <w:r w:rsidR="00C83357" w:rsidRPr="009A37FE">
        <w:rPr>
          <w:b/>
          <w:kern w:val="2"/>
        </w:rPr>
        <w:lastRenderedPageBreak/>
        <w:t>Calle a Cantón Santa Irene, Municipio de Zacatecoluca, Departamento de  La Paz 1ª Etapa</w:t>
      </w:r>
      <w:r w:rsidR="00C83357" w:rsidRPr="009A37FE">
        <w:rPr>
          <w:kern w:val="2"/>
        </w:rPr>
        <w:t>», provenientes del presupuesto General de la Nación año 2019, aprobado en Decreto Legislativo N° 218, de fecha 21/12/2018, publicado en el Diario Oficial Tomo N° 421, Número 240, de fecha 21/12/2018</w:t>
      </w:r>
      <w:r w:rsidR="00927322" w:rsidRPr="009A37FE">
        <w:rPr>
          <w:kern w:val="2"/>
        </w:rPr>
        <w:t>; los fondos han sido</w:t>
      </w:r>
      <w:r w:rsidR="00C83357" w:rsidRPr="009A37FE">
        <w:rPr>
          <w:kern w:val="2"/>
        </w:rPr>
        <w:t xml:space="preserve"> canalizados por medio del </w:t>
      </w:r>
      <w:r w:rsidR="00C83357" w:rsidRPr="009A37FE">
        <w:rPr>
          <w:rFonts w:eastAsia="Calibri"/>
          <w:color w:val="000000" w:themeColor="text1"/>
        </w:rPr>
        <w:t xml:space="preserve">Ministerio de Gobernación y Desarrollo Territorial; </w:t>
      </w:r>
      <w:r w:rsidR="00C83357" w:rsidRPr="009A37FE">
        <w:rPr>
          <w:rFonts w:eastAsia="Calibri"/>
          <w:b/>
          <w:color w:val="000000" w:themeColor="text1"/>
        </w:rPr>
        <w:t>b)</w:t>
      </w:r>
      <w:r w:rsidR="00C83357" w:rsidRPr="009A37FE">
        <w:rPr>
          <w:rFonts w:eastAsia="Calibri"/>
          <w:color w:val="000000" w:themeColor="text1"/>
        </w:rPr>
        <w:t xml:space="preserve"> </w:t>
      </w:r>
      <w:r w:rsidR="00C83357" w:rsidRPr="009A37FE">
        <w:rPr>
          <w:rFonts w:eastAsia="Calibri"/>
          <w:b/>
          <w:color w:val="000000" w:themeColor="text1"/>
        </w:rPr>
        <w:t>DEPOSÍTESE EN LA CUENTA</w:t>
      </w:r>
      <w:r w:rsidR="00C83357" w:rsidRPr="009A37FE">
        <w:rPr>
          <w:rFonts w:eastAsia="Calibri"/>
          <w:color w:val="000000" w:themeColor="text1"/>
        </w:rPr>
        <w:t xml:space="preserve"> destinada a la ejecución del Proyecto. Pase a conocimiento del Jefe de Presupuesto y Contador Municipal para los efectos legales y administrat</w:t>
      </w:r>
      <w:r w:rsidR="002A011E" w:rsidRPr="009A37FE">
        <w:rPr>
          <w:rFonts w:eastAsia="Calibri"/>
          <w:color w:val="000000" w:themeColor="text1"/>
        </w:rPr>
        <w:t>ivos consiguientes. COMUNÍQUESE.</w:t>
      </w:r>
      <w:r w:rsidR="00F01ABE" w:rsidRPr="009A37FE">
        <w:rPr>
          <w:rFonts w:eastAsia="Calibri"/>
          <w:color w:val="000000" w:themeColor="text1"/>
        </w:rPr>
        <w:t xml:space="preserve"> </w:t>
      </w:r>
      <w:r w:rsidR="00620D66" w:rsidRPr="009A37FE">
        <w:rPr>
          <w:b/>
          <w:u w:val="single"/>
        </w:rPr>
        <w:t>ACUERDO NÚMERO TRES</w:t>
      </w:r>
      <w:r w:rsidR="00620D66" w:rsidRPr="009A37FE">
        <w:t xml:space="preserve">.- </w:t>
      </w:r>
      <w:r w:rsidR="00DA18CE" w:rsidRPr="009A37FE">
        <w:t xml:space="preserve">El Concejo Municipal, en uso de sus facultades, por unanimidad, </w:t>
      </w:r>
      <w:r w:rsidR="00DA18CE" w:rsidRPr="009A37FE">
        <w:rPr>
          <w:b/>
        </w:rPr>
        <w:t>ACUERDA</w:t>
      </w:r>
      <w:r w:rsidR="00DA18CE" w:rsidRPr="009A37FE">
        <w:t xml:space="preserve">: Autorizar </w:t>
      </w:r>
      <w:r w:rsidR="004451B8" w:rsidRPr="009A37FE">
        <w:rPr>
          <w:b/>
        </w:rPr>
        <w:t xml:space="preserve">SEGUNDO </w:t>
      </w:r>
      <w:r w:rsidR="00DA18CE" w:rsidRPr="009A37FE">
        <w:rPr>
          <w:b/>
        </w:rPr>
        <w:t>ANTICIPO DE FONDOS</w:t>
      </w:r>
      <w:r w:rsidR="00DA18CE" w:rsidRPr="009A37FE">
        <w:t xml:space="preserve">, mediante la emisión de cheque a favor del Sr. MILTON ALFREDO ROQUE MUNDO, portador del DUI: </w:t>
      </w:r>
      <w:r w:rsidR="00E6242B">
        <w:t>-----------------------</w:t>
      </w:r>
      <w:r w:rsidR="00DA18CE" w:rsidRPr="009A37FE">
        <w:t xml:space="preserve"> y NIT: </w:t>
      </w:r>
      <w:r w:rsidR="00E6242B">
        <w:t>---------------------</w:t>
      </w:r>
      <w:r w:rsidR="00DA18CE" w:rsidRPr="009A37FE">
        <w:t>,</w:t>
      </w:r>
      <w:r w:rsidR="00DA18CE" w:rsidRPr="009A37FE">
        <w:rPr>
          <w:rFonts w:eastAsiaTheme="minorHAnsi"/>
          <w:w w:val="97"/>
          <w:lang w:val="es-SV" w:eastAsia="en-US"/>
        </w:rPr>
        <w:t xml:space="preserve"> Auxiliar Municipal de </w:t>
      </w:r>
      <w:r w:rsidR="00DA18CE" w:rsidRPr="009A37FE">
        <w:rPr>
          <w:rFonts w:eastAsiaTheme="minorHAnsi"/>
          <w:w w:val="96"/>
          <w:lang w:val="es-SV" w:eastAsia="en-US"/>
        </w:rPr>
        <w:t>Protección Civil</w:t>
      </w:r>
      <w:r w:rsidR="00DA18CE" w:rsidRPr="009A37FE">
        <w:t>, de la</w:t>
      </w:r>
      <w:r w:rsidR="00DA18CE" w:rsidRPr="009A37FE">
        <w:rPr>
          <w:rFonts w:eastAsiaTheme="minorHAnsi"/>
          <w:b/>
          <w:lang w:val="es-SV" w:eastAsia="en-US"/>
        </w:rPr>
        <w:t xml:space="preserve"> </w:t>
      </w:r>
      <w:r w:rsidR="00DA18CE" w:rsidRPr="009A37FE">
        <w:rPr>
          <w:rFonts w:eastAsiaTheme="minorHAnsi"/>
          <w:lang w:val="es-SV" w:eastAsia="en-US"/>
        </w:rPr>
        <w:t>Dirección Municipal de Protección Civil,</w:t>
      </w:r>
      <w:r w:rsidR="00DA18CE" w:rsidRPr="009A37FE">
        <w:t xml:space="preserve"> por el monto total de seiscientos dólares de los Estados Unidos de América </w:t>
      </w:r>
      <w:r w:rsidR="00DA18CE" w:rsidRPr="009A37FE">
        <w:rPr>
          <w:b/>
        </w:rPr>
        <w:t>($600.00)</w:t>
      </w:r>
      <w:r w:rsidR="00DA18CE" w:rsidRPr="009A37FE">
        <w:t xml:space="preserve">, en concepto de monto destinado para sufragar gastos para insumos utilizados en las emergencias ocasionadas por las lluvias; </w:t>
      </w:r>
      <w:r w:rsidR="00DA18CE" w:rsidRPr="009A37FE">
        <w:rPr>
          <w:kern w:val="2"/>
        </w:rPr>
        <w:t xml:space="preserve">el gasto tendrá como fuente de financiamiento la cuenta denominada </w:t>
      </w:r>
      <w:r w:rsidR="00DA18CE" w:rsidRPr="009A37FE">
        <w:rPr>
          <w:b/>
        </w:rPr>
        <w:t>FONDO DE EMERGENCIAS GESTIÓN INTEGRAL DE RIESGOS 2019</w:t>
      </w:r>
      <w:r w:rsidR="00DA18CE" w:rsidRPr="009A37FE">
        <w:rPr>
          <w:kern w:val="2"/>
        </w:rPr>
        <w:t xml:space="preserve">. Los fondos que se autorizan en virtud de este acuerdo, deberán ser comprobados y liquidados por medio de los comprobantes respectivos, a nombre de la Alcaldía Municipal de Zacatecoluca. </w:t>
      </w:r>
      <w:r w:rsidR="00DA18CE" w:rsidRPr="009A37FE">
        <w:rPr>
          <w:rFonts w:eastAsia="Calibri"/>
        </w:rPr>
        <w:t>COMUNÍQUESE</w:t>
      </w:r>
      <w:r w:rsidR="00DA18CE" w:rsidRPr="009A37FE">
        <w:rPr>
          <w:lang w:eastAsia="es-SV"/>
        </w:rPr>
        <w:t xml:space="preserve">. </w:t>
      </w:r>
      <w:r w:rsidR="00A16872" w:rsidRPr="009A37FE">
        <w:rPr>
          <w:b/>
          <w:kern w:val="2"/>
          <w:u w:val="single"/>
        </w:rPr>
        <w:t>ACUERDO NÚMERO CUATRO</w:t>
      </w:r>
      <w:r w:rsidR="00A16872" w:rsidRPr="009A37FE">
        <w:rPr>
          <w:kern w:val="2"/>
        </w:rPr>
        <w:t xml:space="preserve">.- </w:t>
      </w:r>
      <w:r w:rsidR="00743784" w:rsidRPr="009A37FE">
        <w:rPr>
          <w:kern w:val="2"/>
        </w:rPr>
        <w:t xml:space="preserve">En relación a la exposición </w:t>
      </w:r>
      <w:r w:rsidR="002B18D5" w:rsidRPr="009A37FE">
        <w:rPr>
          <w:kern w:val="2"/>
        </w:rPr>
        <w:t>del caso del P</w:t>
      </w:r>
      <w:r w:rsidR="00743784" w:rsidRPr="009A37FE">
        <w:rPr>
          <w:kern w:val="2"/>
        </w:rPr>
        <w:t>erpetuo</w:t>
      </w:r>
      <w:r w:rsidR="002B18D5" w:rsidRPr="009A37FE">
        <w:rPr>
          <w:kern w:val="2"/>
        </w:rPr>
        <w:t xml:space="preserve"> S</w:t>
      </w:r>
      <w:r w:rsidR="00743784" w:rsidRPr="009A37FE">
        <w:rPr>
          <w:kern w:val="2"/>
        </w:rPr>
        <w:t xml:space="preserve">ocorro, por parte del Lic. Santos Alfredo </w:t>
      </w:r>
      <w:proofErr w:type="spellStart"/>
      <w:r w:rsidR="00743784" w:rsidRPr="009A37FE">
        <w:rPr>
          <w:kern w:val="2"/>
        </w:rPr>
        <w:t>Valdes</w:t>
      </w:r>
      <w:proofErr w:type="spellEnd"/>
      <w:r w:rsidR="00743784" w:rsidRPr="009A37FE">
        <w:rPr>
          <w:kern w:val="2"/>
        </w:rPr>
        <w:t xml:space="preserve">, Jurídico Municipal; este Concejo, en uso de las facultades, por unanimidad, </w:t>
      </w:r>
      <w:r w:rsidR="00743784" w:rsidRPr="009A37FE">
        <w:rPr>
          <w:b/>
          <w:kern w:val="2"/>
        </w:rPr>
        <w:t>ACUERDA</w:t>
      </w:r>
      <w:r w:rsidR="00743784" w:rsidRPr="009A37FE">
        <w:rPr>
          <w:kern w:val="2"/>
        </w:rPr>
        <w:t xml:space="preserve">: Programar para </w:t>
      </w:r>
      <w:r w:rsidR="002B18D5" w:rsidRPr="009A37FE">
        <w:rPr>
          <w:kern w:val="2"/>
        </w:rPr>
        <w:t>una próxima sesión de</w:t>
      </w:r>
      <w:r w:rsidR="00743784" w:rsidRPr="009A37FE">
        <w:rPr>
          <w:kern w:val="2"/>
        </w:rPr>
        <w:t xml:space="preserve"> este Concejo, la exposición sobre el caso del Perpetuo Socorro</w:t>
      </w:r>
      <w:r w:rsidR="002B18D5" w:rsidRPr="009A37FE">
        <w:rPr>
          <w:kern w:val="2"/>
        </w:rPr>
        <w:t>. COMUNÍQUESE.</w:t>
      </w:r>
      <w:r w:rsidR="00DA5430" w:rsidRPr="009A37FE">
        <w:rPr>
          <w:kern w:val="2"/>
        </w:rPr>
        <w:t xml:space="preserve"> </w:t>
      </w:r>
      <w:r w:rsidR="00A16872" w:rsidRPr="009A37FE">
        <w:rPr>
          <w:rFonts w:eastAsia="Calibri"/>
          <w:b/>
          <w:u w:val="single"/>
        </w:rPr>
        <w:t>ACUERDO NÚMERO CINCO</w:t>
      </w:r>
      <w:r w:rsidR="00A16872" w:rsidRPr="009A37FE">
        <w:rPr>
          <w:rFonts w:eastAsia="Calibri"/>
          <w:color w:val="000000" w:themeColor="text1"/>
        </w:rPr>
        <w:t>.-</w:t>
      </w:r>
      <w:r w:rsidR="00471697" w:rsidRPr="009A37FE">
        <w:rPr>
          <w:rFonts w:eastAsia="Calibri"/>
          <w:color w:val="000000" w:themeColor="text1"/>
        </w:rPr>
        <w:t xml:space="preserve"> </w:t>
      </w:r>
      <w:r w:rsidR="005E33E2" w:rsidRPr="009A37FE">
        <w:rPr>
          <w:rFonts w:eastAsiaTheme="minorHAnsi"/>
          <w:kern w:val="0"/>
          <w:lang w:val="es-SV" w:eastAsia="en-US"/>
        </w:rPr>
        <w:t xml:space="preserve">El Concejo Municipal, </w:t>
      </w:r>
      <w:r w:rsidR="005E33E2" w:rsidRPr="009A37FE">
        <w:rPr>
          <w:rFonts w:eastAsiaTheme="minorHAnsi"/>
          <w:b/>
          <w:kern w:val="0"/>
          <w:lang w:val="es-SV" w:eastAsia="en-US"/>
        </w:rPr>
        <w:t xml:space="preserve">CONSIDERANDO: I.- </w:t>
      </w:r>
      <w:r w:rsidR="005E33E2" w:rsidRPr="009A37FE">
        <w:rPr>
          <w:rFonts w:eastAsiaTheme="minorHAnsi"/>
          <w:kern w:val="0"/>
          <w:lang w:val="es-SV" w:eastAsia="en-US"/>
        </w:rPr>
        <w:t xml:space="preserve">Que han sido vistos los Estatutos de la ASOCIACIÓN DE DESARROLLO COMUNAL, COLONIA VALLE DEL SOL, CANTÓN ESPINO ABAJO, JURISDICCIÓN DE ZACATECOLUCA, DEPARTAMENTO DE LA PAZ, que constan de treinta artículos; </w:t>
      </w:r>
      <w:r w:rsidR="005E33E2" w:rsidRPr="009A37FE">
        <w:rPr>
          <w:rFonts w:eastAsiaTheme="minorHAnsi"/>
          <w:b/>
          <w:kern w:val="0"/>
          <w:lang w:val="es-SV" w:eastAsia="en-US"/>
        </w:rPr>
        <w:t>II.-</w:t>
      </w:r>
      <w:r w:rsidR="005E33E2" w:rsidRPr="009A37FE">
        <w:rPr>
          <w:rFonts w:eastAsiaTheme="minorHAnsi"/>
          <w:kern w:val="0"/>
          <w:lang w:val="es-SV" w:eastAsia="en-US"/>
        </w:rPr>
        <w:t xml:space="preserve"> Que al examinarlos, no se encuentra en ellos ninguna disposición contraria a la Constitución de la República y leyes secundarias, al orden Público, ni a las buenas </w:t>
      </w:r>
      <w:r w:rsidR="005E33E2" w:rsidRPr="009A37FE">
        <w:rPr>
          <w:rFonts w:eastAsiaTheme="minorHAnsi"/>
          <w:b/>
          <w:kern w:val="0"/>
          <w:lang w:val="es-SV" w:eastAsia="en-US"/>
        </w:rPr>
        <w:t xml:space="preserve"> </w:t>
      </w:r>
      <w:r w:rsidR="005E33E2" w:rsidRPr="009A37FE">
        <w:rPr>
          <w:rFonts w:eastAsiaTheme="minorHAnsi"/>
          <w:kern w:val="0"/>
          <w:lang w:val="es-SV" w:eastAsia="en-US"/>
        </w:rPr>
        <w:t xml:space="preserve">costumbres; </w:t>
      </w:r>
      <w:r w:rsidR="00DA5430" w:rsidRPr="009A37FE">
        <w:rPr>
          <w:rFonts w:eastAsiaTheme="minorHAnsi"/>
          <w:b/>
          <w:kern w:val="0"/>
          <w:lang w:val="es-SV" w:eastAsia="en-US"/>
        </w:rPr>
        <w:t>POR TANTO,</w:t>
      </w:r>
      <w:r w:rsidR="005E33E2" w:rsidRPr="009A37FE">
        <w:rPr>
          <w:rFonts w:eastAsiaTheme="minorHAnsi"/>
          <w:b/>
          <w:kern w:val="0"/>
          <w:lang w:val="es-SV" w:eastAsia="en-US"/>
        </w:rPr>
        <w:t xml:space="preserve"> </w:t>
      </w:r>
      <w:r w:rsidR="00DA5430" w:rsidRPr="009A37FE">
        <w:rPr>
          <w:rFonts w:eastAsiaTheme="minorHAnsi"/>
          <w:kern w:val="0"/>
          <w:lang w:val="es-SV" w:eastAsia="en-US"/>
        </w:rPr>
        <w:t>e</w:t>
      </w:r>
      <w:r w:rsidR="005E33E2" w:rsidRPr="009A37FE">
        <w:rPr>
          <w:rFonts w:eastAsiaTheme="minorHAnsi"/>
          <w:kern w:val="0"/>
          <w:lang w:val="es-SV" w:eastAsia="en-US"/>
        </w:rPr>
        <w:t xml:space="preserve">n uso de las facultades que le confieren los artículos: 30 numerales 13 y 23, 119 y 121 del Código Municipal; por unanimidad </w:t>
      </w:r>
      <w:r w:rsidR="005E33E2" w:rsidRPr="009A37FE">
        <w:rPr>
          <w:rFonts w:eastAsiaTheme="minorHAnsi"/>
          <w:b/>
          <w:kern w:val="0"/>
          <w:lang w:val="es-SV" w:eastAsia="en-US"/>
        </w:rPr>
        <w:t>ACUERDA: Aprobar en todas sus partes los Estatutos</w:t>
      </w:r>
      <w:r w:rsidR="005E33E2" w:rsidRPr="009A37FE">
        <w:rPr>
          <w:rFonts w:eastAsiaTheme="minorHAnsi"/>
          <w:kern w:val="0"/>
          <w:lang w:val="es-SV" w:eastAsia="en-US"/>
        </w:rPr>
        <w:t xml:space="preserve"> de la ASOCIACIÓN DE DESARROLLO COMUNAL, COLONIA VALLE DEL SOL, CANTÓN ESPINO ABAJO, JURISDICCIÓN DE ZACATECOLUCA, DEPARTAMENTO DE LA PAZ</w:t>
      </w:r>
      <w:r w:rsidR="00DA5430" w:rsidRPr="009A37FE">
        <w:rPr>
          <w:rFonts w:eastAsiaTheme="minorHAnsi"/>
          <w:kern w:val="0"/>
          <w:lang w:val="es-SV" w:eastAsia="en-US"/>
        </w:rPr>
        <w:t>,</w:t>
      </w:r>
      <w:r w:rsidR="005E33E2" w:rsidRPr="009A37FE">
        <w:rPr>
          <w:rFonts w:eastAsiaTheme="minorHAnsi"/>
          <w:kern w:val="0"/>
          <w:lang w:val="es-SV" w:eastAsia="en-US"/>
        </w:rPr>
        <w:t xml:space="preserve"> que podrá abreviarse </w:t>
      </w:r>
      <w:r w:rsidR="005E33E2" w:rsidRPr="009A37FE">
        <w:rPr>
          <w:rFonts w:eastAsiaTheme="minorHAnsi"/>
          <w:b/>
          <w:kern w:val="0"/>
          <w:lang w:val="es-SV" w:eastAsia="en-US"/>
        </w:rPr>
        <w:t>ADESCOV</w:t>
      </w:r>
      <w:r w:rsidR="0007600F" w:rsidRPr="009A37FE">
        <w:rPr>
          <w:rFonts w:eastAsiaTheme="minorHAnsi"/>
          <w:b/>
          <w:kern w:val="0"/>
          <w:lang w:val="es-SV" w:eastAsia="en-US"/>
        </w:rPr>
        <w:t>A</w:t>
      </w:r>
      <w:r w:rsidR="005E33E2" w:rsidRPr="009A37FE">
        <w:rPr>
          <w:rFonts w:eastAsiaTheme="minorHAnsi"/>
          <w:b/>
          <w:kern w:val="0"/>
          <w:lang w:val="es-SV" w:eastAsia="en-US"/>
        </w:rPr>
        <w:t>SOL</w:t>
      </w:r>
      <w:r w:rsidR="005E33E2" w:rsidRPr="009A37FE">
        <w:rPr>
          <w:rFonts w:eastAsiaTheme="minorHAnsi"/>
          <w:kern w:val="0"/>
          <w:lang w:val="es-SV" w:eastAsia="en-US"/>
        </w:rPr>
        <w:t xml:space="preserve">; asimismo, </w:t>
      </w:r>
      <w:r w:rsidR="005E33E2" w:rsidRPr="009A37FE">
        <w:rPr>
          <w:rFonts w:eastAsiaTheme="minorHAnsi"/>
          <w:b/>
          <w:kern w:val="0"/>
          <w:lang w:val="es-SV" w:eastAsia="en-US"/>
        </w:rPr>
        <w:t>se le confiere la</w:t>
      </w:r>
      <w:r w:rsidR="005E33E2" w:rsidRPr="009A37FE">
        <w:rPr>
          <w:rFonts w:eastAsiaTheme="minorHAnsi"/>
          <w:kern w:val="0"/>
          <w:lang w:val="es-SV" w:eastAsia="en-US"/>
        </w:rPr>
        <w:t xml:space="preserve"> </w:t>
      </w:r>
      <w:r w:rsidR="005E33E2" w:rsidRPr="009A37FE">
        <w:rPr>
          <w:rFonts w:eastAsiaTheme="minorHAnsi"/>
          <w:b/>
          <w:kern w:val="0"/>
          <w:lang w:val="es-SV" w:eastAsia="en-US"/>
        </w:rPr>
        <w:t>PERSONALIDAD JURÍDICA</w:t>
      </w:r>
      <w:r w:rsidR="005E33E2" w:rsidRPr="009A37FE">
        <w:rPr>
          <w:rFonts w:eastAsiaTheme="minorHAnsi"/>
          <w:kern w:val="0"/>
          <w:lang w:val="es-SV" w:eastAsia="en-US"/>
        </w:rPr>
        <w:t>. Certifíquese el presente Acuerdo, para ser remitido por los interesados al Diario Oficial juntamente con los Estatutos, para los efectos legales consiguientes.</w:t>
      </w:r>
      <w:r w:rsidR="005E33E2" w:rsidRPr="009A37FE">
        <w:rPr>
          <w:rFonts w:eastAsia="Calibri"/>
          <w:kern w:val="0"/>
          <w:lang w:val="es-SV" w:eastAsia="en-US"/>
        </w:rPr>
        <w:t xml:space="preserve"> COMUNÍQUESE.</w:t>
      </w:r>
      <w:r w:rsidR="00DA5430" w:rsidRPr="009A37FE">
        <w:rPr>
          <w:rFonts w:eastAsia="Calibri"/>
          <w:kern w:val="0"/>
          <w:lang w:val="es-SV" w:eastAsia="en-US"/>
        </w:rPr>
        <w:t xml:space="preserve"> </w:t>
      </w:r>
      <w:r w:rsidR="00A16872" w:rsidRPr="009A37FE">
        <w:rPr>
          <w:b/>
          <w:u w:val="single"/>
        </w:rPr>
        <w:t>ACUERDO NÚMERO SEIS</w:t>
      </w:r>
      <w:r w:rsidR="00A16872" w:rsidRPr="009A37FE">
        <w:t>.-</w:t>
      </w:r>
      <w:r w:rsidR="002A3A46" w:rsidRPr="009A37FE">
        <w:t xml:space="preserve"> Vista la nota de fecha 28 de mayo del año 2019, presentada por el Lic. José Alejandro </w:t>
      </w:r>
      <w:proofErr w:type="spellStart"/>
      <w:r w:rsidR="002A3A46" w:rsidRPr="009A37FE">
        <w:t>Menjivar</w:t>
      </w:r>
      <w:proofErr w:type="spellEnd"/>
      <w:r w:rsidR="002A3A46" w:rsidRPr="009A37FE">
        <w:t xml:space="preserve"> Hurtado, Auditor Interno de esta Administración, en la que informa sobre la reunión que se tuvo con el Asesor de la Corte de Cuentas de la Republica, así como presenta la propuesta del Diagnostico Organizacional de la Municipalidad de Zacatecoluca</w:t>
      </w:r>
      <w:r w:rsidR="00AB142C" w:rsidRPr="009A37FE">
        <w:t xml:space="preserve">, </w:t>
      </w:r>
      <w:r w:rsidR="00AB142C" w:rsidRPr="009A37FE">
        <w:lastRenderedPageBreak/>
        <w:t xml:space="preserve">elaborados por la Comisión Especial para la formulación de las NTCIE de esta </w:t>
      </w:r>
      <w:r w:rsidR="0099102F" w:rsidRPr="009A37FE">
        <w:t>Alcaldía</w:t>
      </w:r>
      <w:r w:rsidR="002A3A46" w:rsidRPr="009A37FE">
        <w:t>;</w:t>
      </w:r>
      <w:r w:rsidR="00AB142C" w:rsidRPr="009A37FE">
        <w:t xml:space="preserve"> el Concejo Municipal, en uso de las facultades, por unanimidad, </w:t>
      </w:r>
      <w:r w:rsidR="00AB142C" w:rsidRPr="009A37FE">
        <w:rPr>
          <w:b/>
        </w:rPr>
        <w:t>ACUERDA</w:t>
      </w:r>
      <w:r w:rsidR="00A55BFC" w:rsidRPr="009A37FE">
        <w:t xml:space="preserve">: </w:t>
      </w:r>
      <w:r w:rsidR="006102C1" w:rsidRPr="009A37FE">
        <w:t xml:space="preserve">Aprobar la propuesta del DIAGNOSTICO ORGANIZACIONAL DE LA MUNICIPALIDAD DE ZACATECOLUCA, elaboradas por la Comisión Especial para las Formulación de las NTCIE de esta </w:t>
      </w:r>
      <w:r w:rsidR="0003660F" w:rsidRPr="009A37FE">
        <w:t>Alcaldía</w:t>
      </w:r>
      <w:r w:rsidR="006102C1" w:rsidRPr="009A37FE">
        <w:t xml:space="preserve"> Municipal. COMUNÍQUESE.</w:t>
      </w:r>
      <w:r w:rsidR="0003660F" w:rsidRPr="009A37FE">
        <w:t xml:space="preserve"> </w:t>
      </w:r>
      <w:r w:rsidR="00971171" w:rsidRPr="009A37FE">
        <w:rPr>
          <w:b/>
          <w:u w:val="single"/>
        </w:rPr>
        <w:t>ACUERDO NÚMERO SIETE</w:t>
      </w:r>
      <w:r w:rsidR="00971171" w:rsidRPr="009A37FE">
        <w:t>.- El</w:t>
      </w:r>
      <w:r w:rsidR="00971171" w:rsidRPr="009A37FE">
        <w:rPr>
          <w:rFonts w:eastAsia="Calibri"/>
        </w:rPr>
        <w:t xml:space="preserve"> Concejo Municipal, en uso de las facultades, por unanimidad, </w:t>
      </w:r>
      <w:r w:rsidR="00971171" w:rsidRPr="009A37FE">
        <w:rPr>
          <w:rFonts w:eastAsia="Calibri"/>
          <w:b/>
        </w:rPr>
        <w:t>ACUERDA:</w:t>
      </w:r>
      <w:r w:rsidR="00971171" w:rsidRPr="009A37FE">
        <w:rPr>
          <w:rFonts w:eastAsia="Calibri"/>
        </w:rPr>
        <w:t xml:space="preserve"> </w:t>
      </w:r>
      <w:r w:rsidR="00971171" w:rsidRPr="009A37FE">
        <w:rPr>
          <w:rFonts w:eastAsia="Calibri"/>
          <w:b/>
        </w:rPr>
        <w:t>a)</w:t>
      </w:r>
      <w:r w:rsidR="00971171" w:rsidRPr="009A37FE">
        <w:rPr>
          <w:rFonts w:eastAsia="Calibri"/>
        </w:rPr>
        <w:t xml:space="preserve"> </w:t>
      </w:r>
      <w:r w:rsidR="00971171" w:rsidRPr="009A37FE">
        <w:rPr>
          <w:rFonts w:eastAsia="Calibri"/>
          <w:b/>
        </w:rPr>
        <w:t>Delegar la firma para la validación presupuestaria</w:t>
      </w:r>
      <w:r w:rsidR="00971171" w:rsidRPr="009A37FE">
        <w:rPr>
          <w:rFonts w:eastAsia="Calibri"/>
        </w:rPr>
        <w:t xml:space="preserve">, al empleado KEVIN ALFONSO MARTÍNEZ ARGUETA, Auxiliar de Presupuesto, de esta Administración, a partir del 29 de mayo hasta el 30 de junio del año 2019; </w:t>
      </w:r>
      <w:r w:rsidR="00971171" w:rsidRPr="009A37FE">
        <w:rPr>
          <w:rFonts w:eastAsia="Calibri"/>
          <w:b/>
        </w:rPr>
        <w:t>b)</w:t>
      </w:r>
      <w:r w:rsidR="00971171" w:rsidRPr="009A37FE">
        <w:rPr>
          <w:rFonts w:eastAsia="Calibri"/>
        </w:rPr>
        <w:t xml:space="preserve"> Ordenar a la Comisión de la Carrera Administrativa Municipal, realizar el correspondiente proceso de selección para la plaza de Jefe de Presupuesto de esta Administración. COMUNÍQUESE.</w:t>
      </w:r>
      <w:r w:rsidR="0003660F" w:rsidRPr="009A37FE">
        <w:rPr>
          <w:rFonts w:eastAsia="Calibri"/>
        </w:rPr>
        <w:t xml:space="preserve"> </w:t>
      </w:r>
      <w:r w:rsidR="00A16872" w:rsidRPr="009A37FE">
        <w:rPr>
          <w:rFonts w:eastAsia="Calibri"/>
          <w:b/>
          <w:u w:val="single"/>
        </w:rPr>
        <w:t>ACUERDO NÚMERO OCHO</w:t>
      </w:r>
      <w:r w:rsidR="00A16872" w:rsidRPr="009A37FE">
        <w:rPr>
          <w:rFonts w:eastAsia="Calibri"/>
        </w:rPr>
        <w:t>.-</w:t>
      </w:r>
      <w:r w:rsidR="00442B8C" w:rsidRPr="009A37FE">
        <w:rPr>
          <w:rFonts w:eastAsia="Calibri"/>
        </w:rPr>
        <w:t xml:space="preserve"> </w:t>
      </w:r>
      <w:r w:rsidR="00A25BAA" w:rsidRPr="009A37FE">
        <w:t xml:space="preserve">El Concejo Municipal, en uso de las facultades que le confieren los artículos 86 inciso tercero de la Constitución de la República; y 20 de la Ley de Adquisiciones y Contrataciones de la Administración Pública LACAP; </w:t>
      </w:r>
      <w:r w:rsidR="005B2AEE" w:rsidRPr="009A37FE">
        <w:t xml:space="preserve">por unanimidad, </w:t>
      </w:r>
      <w:r w:rsidR="00A25BAA" w:rsidRPr="009A37FE">
        <w:rPr>
          <w:b/>
        </w:rPr>
        <w:t xml:space="preserve">ACUERDA: </w:t>
      </w:r>
      <w:r w:rsidR="00A25BAA" w:rsidRPr="009A37FE">
        <w:t xml:space="preserve">Nombrar la </w:t>
      </w:r>
      <w:r w:rsidR="00A25BAA" w:rsidRPr="009A37FE">
        <w:rPr>
          <w:b/>
        </w:rPr>
        <w:t>COMISIÓN DE EVALUACIÓN DE OFERTAS</w:t>
      </w:r>
      <w:r w:rsidR="00A0663D" w:rsidRPr="009A37FE">
        <w:t>, para la adquisición del «</w:t>
      </w:r>
      <w:r w:rsidR="00A25BAA" w:rsidRPr="009A37FE">
        <w:t xml:space="preserve">SUMINISTRO DE UNIFORMES PARA PERSONAL DE LA MUNICIPALIDAD DE ZACATECOLUCA </w:t>
      </w:r>
      <w:r w:rsidR="00A0663D" w:rsidRPr="009A37FE">
        <w:t>PARA EL AÑO 2019»</w:t>
      </w:r>
      <w:r w:rsidR="00A25BAA" w:rsidRPr="009A37FE">
        <w:t>, que estará integrada de la siguiente manera:</w:t>
      </w:r>
      <w:r w:rsidR="00A0663D" w:rsidRPr="009A37FE">
        <w:t xml:space="preserve"> Ing. GUILLERMO ARNOLDO ESCOBAR </w:t>
      </w:r>
      <w:proofErr w:type="spellStart"/>
      <w:r w:rsidR="00A0663D" w:rsidRPr="009A37FE">
        <w:t>ESCOBAR</w:t>
      </w:r>
      <w:proofErr w:type="spellEnd"/>
      <w:r w:rsidR="00A25BAA" w:rsidRPr="009A37FE">
        <w:t xml:space="preserve">, </w:t>
      </w:r>
      <w:r w:rsidR="00A0663D" w:rsidRPr="009A37FE">
        <w:rPr>
          <w:b/>
        </w:rPr>
        <w:t>Gerente General</w:t>
      </w:r>
      <w:r w:rsidR="00A25BAA" w:rsidRPr="009A37FE">
        <w:t>;</w:t>
      </w:r>
      <w:r w:rsidR="00A0663D" w:rsidRPr="009A37FE">
        <w:t xml:space="preserve"> Lic. MARCELINO PALACIOS MIRANDA</w:t>
      </w:r>
      <w:r w:rsidR="00A25BAA" w:rsidRPr="009A37FE">
        <w:t xml:space="preserve">, </w:t>
      </w:r>
      <w:r w:rsidR="00A25BAA" w:rsidRPr="009A37FE">
        <w:rPr>
          <w:b/>
        </w:rPr>
        <w:t>Gerente Financiero</w:t>
      </w:r>
      <w:r w:rsidR="00A25BAA" w:rsidRPr="009A37FE">
        <w:t xml:space="preserve">; Licenciada LUZ MARGARITA AVENDAÑO, </w:t>
      </w:r>
      <w:r w:rsidR="00A25BAA" w:rsidRPr="009A37FE">
        <w:rPr>
          <w:b/>
        </w:rPr>
        <w:t>Jefa Interina de UACI</w:t>
      </w:r>
      <w:r w:rsidR="00A25BAA" w:rsidRPr="009A37FE">
        <w:t>;</w:t>
      </w:r>
      <w:r w:rsidR="002D522F" w:rsidRPr="009A37FE">
        <w:t xml:space="preserve"> Sr. JUAN CARLOS MARTÍNEZ LÓPEZ</w:t>
      </w:r>
      <w:r w:rsidR="00A25BAA" w:rsidRPr="009A37FE">
        <w:t xml:space="preserve">, </w:t>
      </w:r>
      <w:r w:rsidR="002D522F" w:rsidRPr="009A37FE">
        <w:rPr>
          <w:b/>
        </w:rPr>
        <w:t>Jefe</w:t>
      </w:r>
      <w:r w:rsidR="00A25BAA" w:rsidRPr="009A37FE">
        <w:rPr>
          <w:b/>
        </w:rPr>
        <w:t xml:space="preserve"> de Recursos Humanos</w:t>
      </w:r>
      <w:r w:rsidR="00DE6F9D" w:rsidRPr="009A37FE">
        <w:rPr>
          <w:b/>
        </w:rPr>
        <w:t>, como Unidad Solicitante</w:t>
      </w:r>
      <w:r w:rsidR="00A25BAA" w:rsidRPr="009A37FE">
        <w:t xml:space="preserve">; GLENDA YESENIA ARDÓN MIRANDA, </w:t>
      </w:r>
      <w:r w:rsidR="00A25BAA" w:rsidRPr="009A37FE">
        <w:rPr>
          <w:b/>
        </w:rPr>
        <w:t>Registradora Municipal de la Carrera Administrativa</w:t>
      </w:r>
      <w:r w:rsidR="00A25BAA" w:rsidRPr="009A37FE">
        <w:t xml:space="preserve">; </w:t>
      </w:r>
      <w:r w:rsidR="002D522F" w:rsidRPr="009A37FE">
        <w:t xml:space="preserve">Sres. MATÍAS NAHÚM MÉNDEZ RAMÍREZ, ROCIÓ BEATRIZ CASTELLANOS DE CANALES, </w:t>
      </w:r>
      <w:r w:rsidR="007D4586" w:rsidRPr="009A37FE">
        <w:rPr>
          <w:b/>
        </w:rPr>
        <w:t>por parte del Sindicato</w:t>
      </w:r>
      <w:r w:rsidR="002D522F" w:rsidRPr="009A37FE">
        <w:rPr>
          <w:b/>
        </w:rPr>
        <w:t xml:space="preserve"> SITRAMZ</w:t>
      </w:r>
      <w:r w:rsidR="002D522F" w:rsidRPr="009A37FE">
        <w:t xml:space="preserve">; y, Sres. CARLOS ALBERTO </w:t>
      </w:r>
      <w:r w:rsidR="007D4586" w:rsidRPr="009A37FE">
        <w:t>MEJÍA</w:t>
      </w:r>
      <w:r w:rsidR="002D522F" w:rsidRPr="009A37FE">
        <w:t xml:space="preserve"> </w:t>
      </w:r>
      <w:proofErr w:type="spellStart"/>
      <w:r w:rsidR="007D4586" w:rsidRPr="009A37FE">
        <w:t>MEJÍA</w:t>
      </w:r>
      <w:proofErr w:type="spellEnd"/>
      <w:r w:rsidR="002D522F" w:rsidRPr="009A37FE">
        <w:t xml:space="preserve">, AURELIO ARIAS </w:t>
      </w:r>
      <w:r w:rsidR="00313074" w:rsidRPr="009A37FE">
        <w:t>SÁNCHEZ</w:t>
      </w:r>
      <w:r w:rsidR="002D522F" w:rsidRPr="009A37FE">
        <w:t xml:space="preserve">, y, FIDEL ALBERTO </w:t>
      </w:r>
      <w:r w:rsidR="007D4586" w:rsidRPr="009A37FE">
        <w:t>HERNÁNDEZ</w:t>
      </w:r>
      <w:r w:rsidR="002D522F" w:rsidRPr="009A37FE">
        <w:t xml:space="preserve">, </w:t>
      </w:r>
      <w:r w:rsidR="002D522F" w:rsidRPr="009A37FE">
        <w:rPr>
          <w:b/>
        </w:rPr>
        <w:t>por parte de</w:t>
      </w:r>
      <w:r w:rsidR="007D4586" w:rsidRPr="009A37FE">
        <w:rPr>
          <w:b/>
        </w:rPr>
        <w:t>l sindicato</w:t>
      </w:r>
      <w:r w:rsidR="002D522F" w:rsidRPr="009A37FE">
        <w:rPr>
          <w:b/>
        </w:rPr>
        <w:t xml:space="preserve"> ASTRAM</w:t>
      </w:r>
      <w:r w:rsidR="002D522F" w:rsidRPr="009A37FE">
        <w:t xml:space="preserve">. </w:t>
      </w:r>
      <w:r w:rsidR="00A25BAA" w:rsidRPr="009A37FE">
        <w:t>Los nombrados no están comprendidos en ninguno de los impedimentos establecidos en el inciso final del Art. 20 de la LACAP. COMUNÍQUESE.</w:t>
      </w:r>
      <w:r w:rsidR="00313074" w:rsidRPr="009A37FE">
        <w:t xml:space="preserve"> </w:t>
      </w:r>
      <w:r w:rsidR="00A16872" w:rsidRPr="009A37FE">
        <w:rPr>
          <w:rFonts w:eastAsia="Calibri"/>
          <w:b/>
          <w:u w:val="single"/>
        </w:rPr>
        <w:t>ACUERDO NÚMERO NUEVE</w:t>
      </w:r>
      <w:r w:rsidR="00A16872" w:rsidRPr="009A37FE">
        <w:rPr>
          <w:rFonts w:eastAsia="Calibri"/>
        </w:rPr>
        <w:t xml:space="preserve">.- </w:t>
      </w:r>
      <w:r w:rsidR="0092505F" w:rsidRPr="009A37FE">
        <w:rPr>
          <w:rFonts w:eastAsia="Calibri"/>
        </w:rPr>
        <w:t>En lo relacionado a la solicitud</w:t>
      </w:r>
      <w:r w:rsidR="006517AD" w:rsidRPr="009A37FE">
        <w:rPr>
          <w:rFonts w:eastAsia="Calibri"/>
        </w:rPr>
        <w:t xml:space="preserve"> presentada por Ing. Arnoldo Escobar, Gerente General, sobre</w:t>
      </w:r>
      <w:r w:rsidR="0092505F" w:rsidRPr="009A37FE">
        <w:rPr>
          <w:rFonts w:eastAsia="Calibri"/>
        </w:rPr>
        <w:t xml:space="preserve"> aprobación de jornada extra del personal de la Unidad de Ornato Municipal para el Barrido y Mantenimiento de Parques y Plazas de Zacatecoluca, por haber realizado labores el día viernes 10 de mayo del año 2019; el Concejo Municipal, en uso de las facultades, por unanimidad, </w:t>
      </w:r>
      <w:r w:rsidR="0092505F" w:rsidRPr="009A37FE">
        <w:rPr>
          <w:rFonts w:eastAsia="Calibri"/>
          <w:b/>
        </w:rPr>
        <w:t>ACUERDA</w:t>
      </w:r>
      <w:r w:rsidR="0092505F" w:rsidRPr="009A37FE">
        <w:rPr>
          <w:rFonts w:eastAsia="Calibri"/>
        </w:rPr>
        <w:t xml:space="preserve">: </w:t>
      </w:r>
      <w:r w:rsidR="0092505F" w:rsidRPr="009A37FE">
        <w:rPr>
          <w:rFonts w:eastAsia="Calibri"/>
          <w:b/>
        </w:rPr>
        <w:t>RECONOCER Y</w:t>
      </w:r>
      <w:r w:rsidR="0092505F" w:rsidRPr="009A37FE">
        <w:rPr>
          <w:rFonts w:eastAsia="Calibri"/>
        </w:rPr>
        <w:t xml:space="preserve"> </w:t>
      </w:r>
      <w:r w:rsidR="0092505F" w:rsidRPr="009A37FE">
        <w:rPr>
          <w:rFonts w:eastAsia="Calibri"/>
          <w:b/>
        </w:rPr>
        <w:t>AUTORIZAR EL PAGO DE JORNADA EXTRA</w:t>
      </w:r>
      <w:r w:rsidR="0092505F" w:rsidRPr="009A37FE">
        <w:rPr>
          <w:rFonts w:eastAsia="Calibri"/>
        </w:rPr>
        <w:t>, trabajada en día de descanso y asueto, del personal de Ornato Municipal para el Barrido y Mantenimiento de Parques y Plazas de Zacatecoluca, según detalle siguiente: 1.- ROLANDO ALEXANDER RIVAS CALDERON, Auxiliar de Ornato Municipal, por haber laborado el día 10 de mayo del 2019, en horario de 6:00 a.m. horas hasta las 10:00 a.m. y por la tarde desde las 15:00 p.m. horas hasta las 18:00 p.m.;</w:t>
      </w:r>
      <w:r w:rsidR="00A55BFC" w:rsidRPr="009A37FE">
        <w:rPr>
          <w:rFonts w:eastAsia="Calibri"/>
        </w:rPr>
        <w:t xml:space="preserve"> 2.- JOSÉ OSCAR CORNEJO SERVELLÓ</w:t>
      </w:r>
      <w:r w:rsidR="0092505F" w:rsidRPr="009A37FE">
        <w:rPr>
          <w:rFonts w:eastAsia="Calibri"/>
        </w:rPr>
        <w:t xml:space="preserve">N, Auxiliar de Ornato Municipal, por haber laborado el día 10 de mayo de 2019, en horario de 6:00 a.m. horas hasta las 10:00 a.m. y por la tarde desde las 15:00 p.m. horas hasta las 18:00 p.m.; 3.-IGNACIO DE JESÚS MIGUEL </w:t>
      </w:r>
      <w:r w:rsidR="0092505F" w:rsidRPr="009A37FE">
        <w:rPr>
          <w:rFonts w:eastAsia="Calibri"/>
        </w:rPr>
        <w:lastRenderedPageBreak/>
        <w:t>ARAGÓN,</w:t>
      </w:r>
      <w:r w:rsidR="0092505F" w:rsidRPr="009A37FE">
        <w:rPr>
          <w:rFonts w:eastAsia="Calibri"/>
          <w:b/>
        </w:rPr>
        <w:t xml:space="preserve"> </w:t>
      </w:r>
      <w:r w:rsidR="0092505F" w:rsidRPr="009A37FE">
        <w:rPr>
          <w:rFonts w:eastAsia="Calibri"/>
        </w:rPr>
        <w:t>Auxiliar de Ornato Municipal, por haber laborado el día 10 de mayo de 2019, en horario de 6:00 a.m. horas hasta las 10:00 a.m. y por la tarde desde las 15:00 p.m. horas hasta las 18:00 p.m. La jornada extra que se aprueba en el siguiente acuerdo, deberán ser comprobadas con la marcación manual de entrada y salida de los empleados en el día antes indicado. Pase a conocimiento de la Unidad de Recursos Humanos, Tesorería y Contabilidad de esta Administración. COMUNÍQUESE</w:t>
      </w:r>
      <w:r w:rsidR="00D34493" w:rsidRPr="009A37FE">
        <w:rPr>
          <w:rFonts w:eastAsia="Calibri"/>
        </w:rPr>
        <w:t>.</w:t>
      </w:r>
      <w:r w:rsidR="00A55BFC" w:rsidRPr="009A37FE">
        <w:rPr>
          <w:rFonts w:eastAsia="Calibri"/>
        </w:rPr>
        <w:t xml:space="preserve"> </w:t>
      </w:r>
      <w:r w:rsidR="00A16872" w:rsidRPr="009A37FE">
        <w:rPr>
          <w:rFonts w:eastAsia="Calibri"/>
          <w:b/>
          <w:u w:val="single"/>
        </w:rPr>
        <w:t>ACUERDO NÚMERO DIEZ</w:t>
      </w:r>
      <w:r w:rsidR="00A16872" w:rsidRPr="009A37FE">
        <w:rPr>
          <w:rFonts w:eastAsia="Calibri"/>
        </w:rPr>
        <w:t>.-</w:t>
      </w:r>
      <w:r w:rsidR="00D15BC2" w:rsidRPr="009A37FE">
        <w:rPr>
          <w:rFonts w:eastAsia="Calibri"/>
        </w:rPr>
        <w:t xml:space="preserve"> </w:t>
      </w:r>
      <w:r w:rsidR="00AB5DD1" w:rsidRPr="009A37FE">
        <w:rPr>
          <w:rFonts w:eastAsia="Calibri"/>
        </w:rPr>
        <w:t xml:space="preserve">Vista la nota de fecha 28 de mayo del año 2019, presentada por el Lic. José Alejandro </w:t>
      </w:r>
      <w:proofErr w:type="spellStart"/>
      <w:r w:rsidR="00AB5DD1" w:rsidRPr="009A37FE">
        <w:rPr>
          <w:rFonts w:eastAsia="Calibri"/>
        </w:rPr>
        <w:t>Menjivar</w:t>
      </w:r>
      <w:proofErr w:type="spellEnd"/>
      <w:r w:rsidR="00AB5DD1" w:rsidRPr="009A37FE">
        <w:rPr>
          <w:rFonts w:eastAsia="Calibri"/>
        </w:rPr>
        <w:t xml:space="preserve"> Hurtado, Auditor Interno de esta Administración, quien informa sobre la capacitación denominada: Curso sobre Actualización para Auditores, la cual será impartida por el Instituto Salvador</w:t>
      </w:r>
      <w:r w:rsidR="00E30F93" w:rsidRPr="009A37FE">
        <w:rPr>
          <w:rFonts w:eastAsia="Calibri"/>
        </w:rPr>
        <w:t>eño de Contadores Públicos; asi</w:t>
      </w:r>
      <w:r w:rsidR="00AB5DD1" w:rsidRPr="009A37FE">
        <w:rPr>
          <w:rFonts w:eastAsia="Calibri"/>
        </w:rPr>
        <w:t xml:space="preserve">mismo solicita el apoyo económico que se destinara para sufragar gastos de dicho curso; el Concejo Municipal, en uso de las facultades, por unanimidad, </w:t>
      </w:r>
      <w:r w:rsidR="00AB5DD1" w:rsidRPr="009A37FE">
        <w:rPr>
          <w:rFonts w:eastAsia="Calibri"/>
          <w:b/>
        </w:rPr>
        <w:t>ACUERDA</w:t>
      </w:r>
      <w:r w:rsidR="00AB5DD1" w:rsidRPr="009A37FE">
        <w:rPr>
          <w:rFonts w:eastAsia="Calibri"/>
        </w:rPr>
        <w:t xml:space="preserve">: Denegar la solicitud presentada por el Lic. </w:t>
      </w:r>
      <w:proofErr w:type="spellStart"/>
      <w:r w:rsidR="00AB5DD1" w:rsidRPr="009A37FE">
        <w:rPr>
          <w:rFonts w:eastAsia="Calibri"/>
        </w:rPr>
        <w:t>Menjivar</w:t>
      </w:r>
      <w:proofErr w:type="spellEnd"/>
      <w:r w:rsidR="00AB5DD1" w:rsidRPr="009A37FE">
        <w:rPr>
          <w:rFonts w:eastAsia="Calibri"/>
        </w:rPr>
        <w:t xml:space="preserve"> Hurtado, por razones financieras. COMUNÍQUESE.  </w:t>
      </w:r>
    </w:p>
    <w:p w:rsidR="00156BFA" w:rsidRPr="009A37FE" w:rsidRDefault="00A16872" w:rsidP="00156BFA">
      <w:pPr>
        <w:spacing w:line="360" w:lineRule="auto"/>
        <w:jc w:val="both"/>
      </w:pPr>
      <w:r w:rsidRPr="009A37FE">
        <w:rPr>
          <w:rFonts w:eastAsia="Calibri"/>
          <w:b/>
          <w:u w:val="single"/>
        </w:rPr>
        <w:t>ACUERDO NÚMERO ONCE</w:t>
      </w:r>
      <w:r w:rsidRPr="009A37FE">
        <w:rPr>
          <w:rFonts w:eastAsia="Calibri"/>
        </w:rPr>
        <w:t>.-</w:t>
      </w:r>
      <w:r w:rsidR="00403F87" w:rsidRPr="009A37FE">
        <w:rPr>
          <w:rFonts w:eastAsia="Calibri"/>
        </w:rPr>
        <w:t xml:space="preserve"> </w:t>
      </w:r>
      <w:r w:rsidR="00E30F93" w:rsidRPr="009A37FE">
        <w:rPr>
          <w:rFonts w:eastAsia="Calibri"/>
        </w:rPr>
        <w:t xml:space="preserve">Vista </w:t>
      </w:r>
      <w:r w:rsidR="00E30F93" w:rsidRPr="009A37FE">
        <w:rPr>
          <w:rFonts w:eastAsia="Calibri"/>
          <w:color w:val="000000" w:themeColor="text1"/>
        </w:rPr>
        <w:t xml:space="preserve">la petición del empleado </w:t>
      </w:r>
      <w:r w:rsidR="00403F87" w:rsidRPr="009A37FE">
        <w:rPr>
          <w:rFonts w:eastAsia="Calibri"/>
          <w:color w:val="000000" w:themeColor="text1"/>
        </w:rPr>
        <w:t>Lorenzo</w:t>
      </w:r>
      <w:r w:rsidR="00E30F93" w:rsidRPr="009A37FE">
        <w:rPr>
          <w:rFonts w:eastAsia="Calibri"/>
          <w:color w:val="000000" w:themeColor="text1"/>
        </w:rPr>
        <w:t xml:space="preserve"> Alcides Romero, quien solicita le devuelvan cotizaciones del Seguro Social, descontadas de su salario</w:t>
      </w:r>
      <w:r w:rsidR="00E52139" w:rsidRPr="009A37FE">
        <w:rPr>
          <w:rFonts w:eastAsia="Calibri"/>
          <w:color w:val="000000" w:themeColor="text1"/>
        </w:rPr>
        <w:t>, estando él en una situación jurídica de pensionado por vejez, descuento que se le efectuó en el lapso comprendido entre enero 2009 hasta diciembre 2017, -según el solicitante- en contra de lo preceptuado por el Art. 214 dela Ley del Sistema de Ahorro Para Pensiones</w:t>
      </w:r>
      <w:r w:rsidR="007311AA" w:rsidRPr="009A37FE">
        <w:rPr>
          <w:rFonts w:eastAsia="Calibri"/>
          <w:color w:val="000000" w:themeColor="text1"/>
        </w:rPr>
        <w:t xml:space="preserve">; el Concejo Municipal, en uso de sus facultades, </w:t>
      </w:r>
      <w:r w:rsidR="007311AA" w:rsidRPr="009A37FE">
        <w:rPr>
          <w:rFonts w:eastAsia="Calibri"/>
          <w:b/>
          <w:color w:val="000000" w:themeColor="text1"/>
        </w:rPr>
        <w:t>ACUERDA</w:t>
      </w:r>
      <w:r w:rsidR="007311AA" w:rsidRPr="009A37FE">
        <w:rPr>
          <w:rFonts w:eastAsia="Calibri"/>
          <w:color w:val="000000" w:themeColor="text1"/>
        </w:rPr>
        <w:t xml:space="preserve">: </w:t>
      </w:r>
      <w:r w:rsidR="007519F7" w:rsidRPr="009A37FE">
        <w:rPr>
          <w:rFonts w:eastAsia="Calibri"/>
          <w:b/>
          <w:color w:val="000000" w:themeColor="text1"/>
        </w:rPr>
        <w:t>a)</w:t>
      </w:r>
      <w:r w:rsidR="007519F7" w:rsidRPr="009A37FE">
        <w:rPr>
          <w:rFonts w:eastAsia="Calibri"/>
          <w:color w:val="000000" w:themeColor="text1"/>
        </w:rPr>
        <w:t xml:space="preserve"> </w:t>
      </w:r>
      <w:r w:rsidR="007311AA" w:rsidRPr="009A37FE">
        <w:rPr>
          <w:rFonts w:eastAsia="Calibri"/>
          <w:color w:val="000000" w:themeColor="text1"/>
        </w:rPr>
        <w:t xml:space="preserve">Girar indicaciones para que se revise el expediente laboral del trabajador, a fin de </w:t>
      </w:r>
      <w:r w:rsidR="007519F7" w:rsidRPr="009A37FE">
        <w:rPr>
          <w:rFonts w:eastAsia="Calibri"/>
          <w:color w:val="000000" w:themeColor="text1"/>
        </w:rPr>
        <w:t>determinar si e</w:t>
      </w:r>
      <w:r w:rsidR="00403F87" w:rsidRPr="009A37FE">
        <w:rPr>
          <w:rFonts w:eastAsia="Calibri"/>
          <w:color w:val="000000" w:themeColor="text1"/>
        </w:rPr>
        <w:t>l</w:t>
      </w:r>
      <w:r w:rsidR="007311AA" w:rsidRPr="009A37FE">
        <w:rPr>
          <w:rFonts w:eastAsia="Calibri"/>
          <w:color w:val="000000" w:themeColor="text1"/>
        </w:rPr>
        <w:t xml:space="preserve"> señor Romero</w:t>
      </w:r>
      <w:r w:rsidR="00403F87" w:rsidRPr="009A37FE">
        <w:rPr>
          <w:rFonts w:eastAsia="Calibri"/>
          <w:color w:val="000000" w:themeColor="text1"/>
        </w:rPr>
        <w:t xml:space="preserve"> había informado de su situación laboral</w:t>
      </w:r>
      <w:r w:rsidR="007519F7" w:rsidRPr="009A37FE">
        <w:rPr>
          <w:rFonts w:eastAsia="Calibri"/>
          <w:color w:val="000000" w:themeColor="text1"/>
        </w:rPr>
        <w:t xml:space="preserve"> oportunamente; </w:t>
      </w:r>
      <w:r w:rsidR="007519F7" w:rsidRPr="009A37FE">
        <w:rPr>
          <w:rFonts w:eastAsia="Calibri"/>
          <w:b/>
          <w:color w:val="000000" w:themeColor="text1"/>
        </w:rPr>
        <w:t>b)</w:t>
      </w:r>
      <w:r w:rsidR="007519F7" w:rsidRPr="009A37FE">
        <w:rPr>
          <w:rFonts w:eastAsia="Calibri"/>
          <w:color w:val="000000" w:themeColor="text1"/>
        </w:rPr>
        <w:t xml:space="preserve"> Instruir a la Jefatura de Recurso Humanos para que prevenga casos similares respecto de otros trabajadores</w:t>
      </w:r>
      <w:r w:rsidR="00A5232B" w:rsidRPr="009A37FE">
        <w:rPr>
          <w:rFonts w:eastAsia="Calibri"/>
          <w:color w:val="000000" w:themeColor="text1"/>
        </w:rPr>
        <w:t xml:space="preserve"> </w:t>
      </w:r>
      <w:r w:rsidR="007519F7" w:rsidRPr="009A37FE">
        <w:rPr>
          <w:rFonts w:eastAsia="Calibri"/>
          <w:color w:val="000000" w:themeColor="text1"/>
        </w:rPr>
        <w:t>puedan estar pensionados o que según la Ley del Sistema de Ahorro para Pensiones COMUNÍQUESE</w:t>
      </w:r>
      <w:r w:rsidR="00403F87" w:rsidRPr="009A37FE">
        <w:rPr>
          <w:rFonts w:eastAsia="Calibri"/>
          <w:color w:val="000000" w:themeColor="text1"/>
        </w:rPr>
        <w:t>.</w:t>
      </w:r>
      <w:r w:rsidR="007519F7" w:rsidRPr="009A37FE">
        <w:rPr>
          <w:rFonts w:eastAsia="Calibri"/>
          <w:color w:val="000000" w:themeColor="text1"/>
        </w:rPr>
        <w:t xml:space="preserve"> </w:t>
      </w:r>
      <w:r w:rsidRPr="009A37FE">
        <w:rPr>
          <w:rFonts w:eastAsia="Calibri"/>
          <w:b/>
          <w:u w:val="single"/>
        </w:rPr>
        <w:t>ACUERDO NÚMERO DOCE</w:t>
      </w:r>
      <w:r w:rsidRPr="009A37FE">
        <w:rPr>
          <w:rFonts w:eastAsia="Calibri"/>
        </w:rPr>
        <w:t>.-</w:t>
      </w:r>
      <w:r w:rsidR="007519F7" w:rsidRPr="009A37FE">
        <w:rPr>
          <w:rFonts w:eastAsia="Calibri"/>
        </w:rPr>
        <w:t xml:space="preserve"> </w:t>
      </w:r>
      <w:r w:rsidR="002523B4" w:rsidRPr="009A37FE">
        <w:rPr>
          <w:rFonts w:eastAsia="Calibri"/>
          <w:kern w:val="0"/>
          <w:lang w:val="es-SV" w:eastAsia="en-US"/>
        </w:rPr>
        <w:t>El Concejo Municipal, en uso de las facultades que le confie</w:t>
      </w:r>
      <w:r w:rsidR="00EC7ABC" w:rsidRPr="009A37FE">
        <w:rPr>
          <w:rFonts w:eastAsia="Calibri"/>
          <w:kern w:val="0"/>
          <w:lang w:val="es-SV" w:eastAsia="en-US"/>
        </w:rPr>
        <w:t>re el Art. 118 y subsiguientes C</w:t>
      </w:r>
      <w:r w:rsidR="002523B4" w:rsidRPr="009A37FE">
        <w:rPr>
          <w:rFonts w:eastAsia="Calibri"/>
          <w:kern w:val="0"/>
          <w:lang w:val="es-SV" w:eastAsia="en-US"/>
        </w:rPr>
        <w:t xml:space="preserve">ódigo Municipal, por unanimidad, </w:t>
      </w:r>
      <w:r w:rsidR="002523B4" w:rsidRPr="009A37FE">
        <w:rPr>
          <w:rFonts w:eastAsia="Calibri"/>
          <w:b/>
          <w:kern w:val="0"/>
          <w:lang w:val="es-SV" w:eastAsia="en-US"/>
        </w:rPr>
        <w:t>ACUERDA:</w:t>
      </w:r>
      <w:r w:rsidR="002523B4" w:rsidRPr="009A37FE">
        <w:rPr>
          <w:rFonts w:eastAsia="Calibri"/>
          <w:kern w:val="0"/>
          <w:lang w:val="es-SV" w:eastAsia="en-US"/>
        </w:rPr>
        <w:t xml:space="preserve"> Reconocer la </w:t>
      </w:r>
      <w:r w:rsidR="002523B4" w:rsidRPr="009A37FE">
        <w:rPr>
          <w:rFonts w:eastAsia="Calibri"/>
          <w:b/>
          <w:kern w:val="0"/>
          <w:lang w:val="es-SV" w:eastAsia="en-US"/>
        </w:rPr>
        <w:t>ELECCIÓN DE LA NUEVA JUNTA DIRECTIVA</w:t>
      </w:r>
      <w:r w:rsidR="002523B4" w:rsidRPr="009A37FE">
        <w:rPr>
          <w:rFonts w:eastAsia="Calibri"/>
          <w:kern w:val="0"/>
          <w:lang w:val="es-SV" w:eastAsia="en-US"/>
        </w:rPr>
        <w:t xml:space="preserve"> DE LA ASOCIACIÓN DE DESARROLLO COMUNAL LUCIAS Y MARIAS, CANTÓN AZACUALPA, JURISDICCIÓN DE  ZACATECOLUCA, DEPARTAMENTO DE LA PAZ, que se abrevia </w:t>
      </w:r>
      <w:r w:rsidR="002523B4" w:rsidRPr="009A37FE">
        <w:rPr>
          <w:rFonts w:eastAsia="Calibri"/>
          <w:b/>
          <w:kern w:val="0"/>
          <w:lang w:val="es-SV" w:eastAsia="en-US"/>
        </w:rPr>
        <w:t>«ADESCOLUCYMAR»</w:t>
      </w:r>
      <w:r w:rsidR="002523B4" w:rsidRPr="009A37FE">
        <w:rPr>
          <w:rFonts w:eastAsia="Calibri"/>
          <w:kern w:val="0"/>
          <w:lang w:val="es-SV" w:eastAsia="en-US"/>
        </w:rPr>
        <w:t>; a quien se le otorgó Personalidad Jurídica, en Acuerdo Municipal Único Número 9, certificado a los cuatro días del mes de abril del año 2006; y sus Estatutos fueron publicados en el Diario Oficial N° 70, Tomo Nº 371, de fecha 18 de abril del año 2006; la cual se juramentó en la asamblea realizada el día 25 de abril del año 2019, por la Quinta Reg</w:t>
      </w:r>
      <w:r w:rsidR="00B27673" w:rsidRPr="009A37FE">
        <w:rPr>
          <w:rFonts w:eastAsia="Calibri"/>
          <w:kern w:val="0"/>
          <w:lang w:val="es-SV" w:eastAsia="en-US"/>
        </w:rPr>
        <w:t>idora Propietaria Mercedes Henrí</w:t>
      </w:r>
      <w:r w:rsidR="002523B4" w:rsidRPr="009A37FE">
        <w:rPr>
          <w:rFonts w:eastAsia="Calibri"/>
          <w:kern w:val="0"/>
          <w:lang w:val="es-SV" w:eastAsia="en-US"/>
        </w:rPr>
        <w:t xml:space="preserve">quez de Rodríguez, en representación de la Alcaldía Municipal de Zacatecoluca; quedando integrada de la manera siguiente: Presidente y Representante Legal, </w:t>
      </w:r>
      <w:r w:rsidR="00E6242B">
        <w:rPr>
          <w:rFonts w:eastAsia="Calibri"/>
          <w:kern w:val="0"/>
          <w:lang w:val="es-SV" w:eastAsia="en-US"/>
        </w:rPr>
        <w:t>----------------------------------------</w:t>
      </w:r>
      <w:r w:rsidR="002523B4" w:rsidRPr="009A37FE">
        <w:rPr>
          <w:rFonts w:eastAsia="Calibri"/>
          <w:kern w:val="0"/>
          <w:lang w:val="es-SV" w:eastAsia="en-US"/>
        </w:rPr>
        <w:t xml:space="preserve">; Vicepresidente, </w:t>
      </w:r>
      <w:r w:rsidR="00E6242B">
        <w:rPr>
          <w:rFonts w:eastAsia="Calibri"/>
          <w:kern w:val="0"/>
          <w:lang w:val="es-SV" w:eastAsia="en-US"/>
        </w:rPr>
        <w:t>---------------------------------</w:t>
      </w:r>
      <w:r w:rsidR="002523B4" w:rsidRPr="009A37FE">
        <w:rPr>
          <w:rFonts w:eastAsia="Calibri"/>
          <w:kern w:val="0"/>
          <w:lang w:val="es-SV" w:eastAsia="en-US"/>
        </w:rPr>
        <w:t xml:space="preserve">; Secretaria, </w:t>
      </w:r>
      <w:r w:rsidR="00E6242B" w:rsidRPr="009A37FE">
        <w:rPr>
          <w:lang w:val="es-MX"/>
        </w:rPr>
        <w:t>-------------------------------------------</w:t>
      </w:r>
      <w:r w:rsidR="002523B4" w:rsidRPr="009A37FE">
        <w:rPr>
          <w:rFonts w:eastAsia="Calibri"/>
          <w:kern w:val="0"/>
          <w:lang w:val="es-SV" w:eastAsia="en-US"/>
        </w:rPr>
        <w:t xml:space="preserve">; Pro Secretaria, </w:t>
      </w:r>
      <w:r w:rsidR="00E6242B" w:rsidRPr="009A37FE">
        <w:rPr>
          <w:lang w:val="es-MX"/>
        </w:rPr>
        <w:t>-------------------------------------------</w:t>
      </w:r>
      <w:r w:rsidR="002523B4" w:rsidRPr="009A37FE">
        <w:rPr>
          <w:rFonts w:eastAsia="Calibri"/>
          <w:kern w:val="0"/>
          <w:lang w:val="es-SV" w:eastAsia="en-US"/>
        </w:rPr>
        <w:t xml:space="preserve">, Tesorero, </w:t>
      </w:r>
      <w:r w:rsidR="00E6242B" w:rsidRPr="009A37FE">
        <w:rPr>
          <w:lang w:val="es-MX"/>
        </w:rPr>
        <w:t>-------------------------------------------</w:t>
      </w:r>
      <w:r w:rsidR="002523B4" w:rsidRPr="009A37FE">
        <w:rPr>
          <w:rFonts w:eastAsia="Calibri"/>
          <w:kern w:val="0"/>
          <w:lang w:val="es-SV" w:eastAsia="en-US"/>
        </w:rPr>
        <w:t xml:space="preserve">; Pro Tesorera, </w:t>
      </w:r>
      <w:r w:rsidR="00E6242B" w:rsidRPr="009A37FE">
        <w:rPr>
          <w:lang w:val="es-MX"/>
        </w:rPr>
        <w:t>-------------------------------------------</w:t>
      </w:r>
      <w:r w:rsidR="002523B4" w:rsidRPr="009A37FE">
        <w:rPr>
          <w:rFonts w:eastAsia="Calibri"/>
          <w:kern w:val="0"/>
          <w:lang w:val="es-SV" w:eastAsia="en-US"/>
        </w:rPr>
        <w:t xml:space="preserve">; Síndico, </w:t>
      </w:r>
      <w:r w:rsidR="00E6242B" w:rsidRPr="009A37FE">
        <w:rPr>
          <w:lang w:val="es-MX"/>
        </w:rPr>
        <w:t>-------------------------------------------</w:t>
      </w:r>
      <w:r w:rsidR="002523B4" w:rsidRPr="009A37FE">
        <w:rPr>
          <w:rFonts w:eastAsia="Calibri"/>
          <w:kern w:val="0"/>
          <w:lang w:val="es-SV" w:eastAsia="en-US"/>
        </w:rPr>
        <w:t xml:space="preserve">; Primer Vocal, </w:t>
      </w:r>
      <w:r w:rsidR="00E6242B" w:rsidRPr="009A37FE">
        <w:rPr>
          <w:lang w:val="es-MX"/>
        </w:rPr>
        <w:t>-------------------------------------------</w:t>
      </w:r>
      <w:r w:rsidR="002523B4" w:rsidRPr="009A37FE">
        <w:rPr>
          <w:rFonts w:eastAsia="Calibri"/>
          <w:kern w:val="0"/>
          <w:lang w:val="es-SV" w:eastAsia="en-US"/>
        </w:rPr>
        <w:t xml:space="preserve">; Segundo Vocal, </w:t>
      </w:r>
      <w:r w:rsidR="00E6242B" w:rsidRPr="009A37FE">
        <w:rPr>
          <w:lang w:val="es-MX"/>
        </w:rPr>
        <w:t>-------------------------------------------</w:t>
      </w:r>
      <w:r w:rsidR="002523B4" w:rsidRPr="009A37FE">
        <w:rPr>
          <w:rFonts w:eastAsia="Calibri"/>
          <w:kern w:val="0"/>
          <w:lang w:val="es-SV" w:eastAsia="en-US"/>
        </w:rPr>
        <w:t xml:space="preserve">; Tercera Vocal, </w:t>
      </w:r>
      <w:r w:rsidR="00E6242B" w:rsidRPr="009A37FE">
        <w:rPr>
          <w:lang w:val="es-MX"/>
        </w:rPr>
        <w:t>-------------------------------------------</w:t>
      </w:r>
      <w:r w:rsidR="002523B4" w:rsidRPr="009A37FE">
        <w:rPr>
          <w:rFonts w:eastAsia="Calibri"/>
          <w:kern w:val="0"/>
          <w:lang w:val="es-SV" w:eastAsia="en-US"/>
        </w:rPr>
        <w:t xml:space="preserve">; Cuarta Vocal, </w:t>
      </w:r>
      <w:r w:rsidR="00E6242B" w:rsidRPr="009A37FE">
        <w:rPr>
          <w:lang w:val="es-MX"/>
        </w:rPr>
        <w:t>-------------------------------------------</w:t>
      </w:r>
      <w:r w:rsidR="002523B4" w:rsidRPr="009A37FE">
        <w:rPr>
          <w:rFonts w:eastAsia="Calibri"/>
          <w:kern w:val="0"/>
          <w:lang w:val="es-SV" w:eastAsia="en-US"/>
        </w:rPr>
        <w:t xml:space="preserve">. La Junta Directiva </w:t>
      </w:r>
      <w:r w:rsidR="002523B4" w:rsidRPr="009A37FE">
        <w:rPr>
          <w:rFonts w:eastAsia="Calibri"/>
          <w:kern w:val="0"/>
          <w:lang w:val="es-SV" w:eastAsia="en-US"/>
        </w:rPr>
        <w:lastRenderedPageBreak/>
        <w:t>antes mencionada, queda legalmente facultada para su funcionamiento por un período de dos años, contados a partir de la fecha de su juramentación. COMUNÍQUESE.</w:t>
      </w:r>
      <w:r w:rsidR="00B27673" w:rsidRPr="009A37FE">
        <w:rPr>
          <w:rFonts w:eastAsia="Calibri"/>
          <w:kern w:val="0"/>
          <w:lang w:val="es-SV" w:eastAsia="en-US"/>
        </w:rPr>
        <w:t xml:space="preserve"> </w:t>
      </w:r>
      <w:r w:rsidRPr="009A37FE">
        <w:rPr>
          <w:rFonts w:eastAsia="Calibri"/>
          <w:b/>
          <w:u w:val="single"/>
        </w:rPr>
        <w:t xml:space="preserve">ACUERDO NÚMERO </w:t>
      </w:r>
      <w:r w:rsidR="001A497B" w:rsidRPr="009A37FE">
        <w:rPr>
          <w:rFonts w:eastAsia="Calibri"/>
          <w:b/>
          <w:u w:val="single"/>
        </w:rPr>
        <w:t>TRECE</w:t>
      </w:r>
      <w:r w:rsidR="007E50BC" w:rsidRPr="009A37FE">
        <w:rPr>
          <w:rFonts w:eastAsia="Calibri"/>
        </w:rPr>
        <w:t>.</w:t>
      </w:r>
      <w:r w:rsidR="001A497B" w:rsidRPr="009A37FE">
        <w:rPr>
          <w:rFonts w:eastAsia="Calibri"/>
        </w:rPr>
        <w:t>-</w:t>
      </w:r>
      <w:r w:rsidRPr="009A37FE">
        <w:t xml:space="preserve"> </w:t>
      </w:r>
      <w:r w:rsidR="00156BFA" w:rsidRPr="009A37FE">
        <w:t xml:space="preserve">En </w:t>
      </w:r>
      <w:r w:rsidR="00156BFA" w:rsidRPr="009A37FE">
        <w:rPr>
          <w:rFonts w:eastAsia="Calibri"/>
          <w:kern w:val="2"/>
          <w:lang w:eastAsia="es-SV"/>
        </w:rPr>
        <w:t>relación</w:t>
      </w:r>
      <w:r w:rsidR="00156BFA" w:rsidRPr="009A37FE">
        <w:rPr>
          <w:rFonts w:eastAsia="Calibri"/>
          <w:lang w:eastAsia="es-SV"/>
        </w:rPr>
        <w:t xml:space="preserve"> a las solicitudes de pago de bienes y servicios por </w:t>
      </w:r>
      <w:r w:rsidR="00156BFA" w:rsidRPr="009A37FE">
        <w:rPr>
          <w:kern w:val="2"/>
        </w:rPr>
        <w:t xml:space="preserve">órdenes de compra presentadas por la Jefatura de la UACI; el Concejo Municipal, en uso de las facultades, por unanimidad, </w:t>
      </w:r>
      <w:r w:rsidR="00156BFA" w:rsidRPr="009A37FE">
        <w:rPr>
          <w:b/>
          <w:kern w:val="2"/>
        </w:rPr>
        <w:t>ACUERDA:</w:t>
      </w:r>
      <w:r w:rsidR="00156BFA" w:rsidRPr="009A37FE">
        <w:rPr>
          <w:kern w:val="2"/>
        </w:rPr>
        <w:t xml:space="preserve"> </w:t>
      </w:r>
      <w:r w:rsidR="00156BFA" w:rsidRPr="009A37FE">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156BFA" w:rsidRPr="009A37FE" w:rsidTr="00B576C9">
        <w:tc>
          <w:tcPr>
            <w:tcW w:w="543" w:type="pct"/>
          </w:tcPr>
          <w:p w:rsidR="00156BFA" w:rsidRPr="009A37FE" w:rsidRDefault="00156BFA" w:rsidP="00B576C9">
            <w:pPr>
              <w:jc w:val="center"/>
              <w:rPr>
                <w:sz w:val="20"/>
                <w:szCs w:val="20"/>
              </w:rPr>
            </w:pPr>
          </w:p>
        </w:tc>
        <w:tc>
          <w:tcPr>
            <w:tcW w:w="3705" w:type="pct"/>
            <w:vAlign w:val="bottom"/>
          </w:tcPr>
          <w:p w:rsidR="00156BFA" w:rsidRPr="009A37FE" w:rsidRDefault="00156BFA" w:rsidP="00B576C9">
            <w:pPr>
              <w:jc w:val="center"/>
              <w:rPr>
                <w:b/>
                <w:sz w:val="20"/>
                <w:szCs w:val="20"/>
              </w:rPr>
            </w:pPr>
            <w:r w:rsidRPr="009A37FE">
              <w:rPr>
                <w:b/>
                <w:sz w:val="20"/>
                <w:szCs w:val="20"/>
              </w:rPr>
              <w:t>FODES, 25%</w:t>
            </w:r>
          </w:p>
        </w:tc>
        <w:tc>
          <w:tcPr>
            <w:tcW w:w="752" w:type="pct"/>
          </w:tcPr>
          <w:p w:rsidR="00156BFA" w:rsidRPr="009A37FE" w:rsidRDefault="00156BFA" w:rsidP="00B576C9">
            <w:pPr>
              <w:jc w:val="both"/>
              <w:rPr>
                <w:sz w:val="20"/>
                <w:szCs w:val="20"/>
              </w:rPr>
            </w:pPr>
          </w:p>
        </w:tc>
      </w:tr>
      <w:tr w:rsidR="00156BFA" w:rsidRPr="009A37FE" w:rsidTr="00B576C9">
        <w:trPr>
          <w:trHeight w:val="234"/>
        </w:trPr>
        <w:tc>
          <w:tcPr>
            <w:tcW w:w="543" w:type="pct"/>
          </w:tcPr>
          <w:p w:rsidR="00156BFA" w:rsidRPr="009A37FE" w:rsidRDefault="00156BFA" w:rsidP="00B576C9">
            <w:pPr>
              <w:jc w:val="center"/>
              <w:rPr>
                <w:b/>
                <w:sz w:val="20"/>
                <w:szCs w:val="20"/>
              </w:rPr>
            </w:pPr>
            <w:r w:rsidRPr="009A37FE">
              <w:rPr>
                <w:b/>
                <w:sz w:val="20"/>
                <w:szCs w:val="20"/>
              </w:rPr>
              <w:t>O. de C.</w:t>
            </w:r>
          </w:p>
        </w:tc>
        <w:tc>
          <w:tcPr>
            <w:tcW w:w="3705" w:type="pct"/>
            <w:vAlign w:val="bottom"/>
          </w:tcPr>
          <w:p w:rsidR="00156BFA" w:rsidRPr="009A37FE" w:rsidRDefault="00156BFA" w:rsidP="00B576C9">
            <w:pPr>
              <w:jc w:val="center"/>
              <w:rPr>
                <w:b/>
                <w:sz w:val="20"/>
                <w:szCs w:val="20"/>
              </w:rPr>
            </w:pPr>
            <w:r w:rsidRPr="009A37FE">
              <w:rPr>
                <w:b/>
                <w:sz w:val="20"/>
                <w:szCs w:val="20"/>
              </w:rPr>
              <w:t>CONCEPTO</w:t>
            </w:r>
          </w:p>
        </w:tc>
        <w:tc>
          <w:tcPr>
            <w:tcW w:w="752" w:type="pct"/>
          </w:tcPr>
          <w:p w:rsidR="00156BFA" w:rsidRPr="009A37FE" w:rsidRDefault="00156BFA" w:rsidP="00B576C9">
            <w:pPr>
              <w:jc w:val="center"/>
              <w:rPr>
                <w:b/>
                <w:sz w:val="20"/>
                <w:szCs w:val="20"/>
              </w:rPr>
            </w:pPr>
            <w:r w:rsidRPr="009A37FE">
              <w:rPr>
                <w:b/>
                <w:sz w:val="20"/>
                <w:szCs w:val="20"/>
              </w:rPr>
              <w:t>MONTO</w:t>
            </w:r>
          </w:p>
        </w:tc>
      </w:tr>
      <w:tr w:rsidR="00156BFA" w:rsidRPr="009A37FE" w:rsidTr="00B576C9">
        <w:tc>
          <w:tcPr>
            <w:tcW w:w="543" w:type="pct"/>
          </w:tcPr>
          <w:p w:rsidR="00156BFA" w:rsidRPr="009A37FE" w:rsidRDefault="009E44E3" w:rsidP="00B576C9">
            <w:pPr>
              <w:jc w:val="center"/>
              <w:rPr>
                <w:sz w:val="20"/>
                <w:szCs w:val="20"/>
              </w:rPr>
            </w:pPr>
            <w:r w:rsidRPr="009A37FE">
              <w:rPr>
                <w:sz w:val="20"/>
                <w:szCs w:val="20"/>
              </w:rPr>
              <w:t>299</w:t>
            </w:r>
          </w:p>
        </w:tc>
        <w:tc>
          <w:tcPr>
            <w:tcW w:w="3705" w:type="pct"/>
          </w:tcPr>
          <w:p w:rsidR="00156BFA" w:rsidRPr="009A37FE" w:rsidRDefault="009E44E3" w:rsidP="00B576C9">
            <w:pPr>
              <w:jc w:val="both"/>
              <w:rPr>
                <w:sz w:val="20"/>
                <w:szCs w:val="20"/>
              </w:rPr>
            </w:pPr>
            <w:r w:rsidRPr="009A37FE">
              <w:rPr>
                <w:sz w:val="20"/>
                <w:szCs w:val="20"/>
              </w:rPr>
              <w:t>Servicio Salvadoreño de Protección, S.A. de C.V., por pago de suministro de servicio de traslado de valores de la alcaldía municipal de Zacatecoluca</w:t>
            </w:r>
            <w:r w:rsidR="00B54DCC" w:rsidRPr="009A37FE">
              <w:rPr>
                <w:sz w:val="20"/>
                <w:szCs w:val="20"/>
              </w:rPr>
              <w:t>, del mes de marzo del año 2019.</w:t>
            </w:r>
          </w:p>
        </w:tc>
        <w:tc>
          <w:tcPr>
            <w:tcW w:w="752" w:type="pct"/>
          </w:tcPr>
          <w:p w:rsidR="00156BFA" w:rsidRPr="009A37FE" w:rsidRDefault="009E44E3" w:rsidP="00B576C9">
            <w:pPr>
              <w:rPr>
                <w:sz w:val="20"/>
                <w:szCs w:val="20"/>
              </w:rPr>
            </w:pPr>
            <w:r w:rsidRPr="009A37FE">
              <w:rPr>
                <w:sz w:val="20"/>
                <w:szCs w:val="20"/>
              </w:rPr>
              <w:t>$</w:t>
            </w:r>
            <w:r w:rsidR="00B54DCC" w:rsidRPr="009A37FE">
              <w:rPr>
                <w:sz w:val="20"/>
                <w:szCs w:val="20"/>
              </w:rPr>
              <w:t>708.09</w:t>
            </w:r>
          </w:p>
        </w:tc>
      </w:tr>
      <w:tr w:rsidR="00B54DCC" w:rsidRPr="009A37FE" w:rsidTr="00B576C9">
        <w:tc>
          <w:tcPr>
            <w:tcW w:w="543" w:type="pct"/>
          </w:tcPr>
          <w:p w:rsidR="00B54DCC" w:rsidRPr="009A37FE" w:rsidRDefault="00B54DCC" w:rsidP="00B576C9">
            <w:pPr>
              <w:jc w:val="center"/>
              <w:rPr>
                <w:sz w:val="20"/>
                <w:szCs w:val="20"/>
              </w:rPr>
            </w:pPr>
            <w:r w:rsidRPr="009A37FE">
              <w:rPr>
                <w:sz w:val="20"/>
                <w:szCs w:val="20"/>
              </w:rPr>
              <w:t>387</w:t>
            </w:r>
          </w:p>
        </w:tc>
        <w:tc>
          <w:tcPr>
            <w:tcW w:w="3705" w:type="pct"/>
          </w:tcPr>
          <w:p w:rsidR="00B54DCC" w:rsidRPr="009A37FE" w:rsidRDefault="00B54DCC" w:rsidP="00B576C9">
            <w:pPr>
              <w:jc w:val="both"/>
              <w:rPr>
                <w:sz w:val="20"/>
                <w:szCs w:val="20"/>
              </w:rPr>
            </w:pPr>
            <w:r w:rsidRPr="009A37FE">
              <w:rPr>
                <w:sz w:val="20"/>
                <w:szCs w:val="20"/>
              </w:rPr>
              <w:t xml:space="preserve">Ada Rubia </w:t>
            </w:r>
            <w:proofErr w:type="spellStart"/>
            <w:r w:rsidRPr="009A37FE">
              <w:rPr>
                <w:sz w:val="20"/>
                <w:szCs w:val="20"/>
              </w:rPr>
              <w:t>Echegoyén</w:t>
            </w:r>
            <w:proofErr w:type="spellEnd"/>
            <w:r w:rsidRPr="009A37FE">
              <w:rPr>
                <w:sz w:val="20"/>
                <w:szCs w:val="20"/>
              </w:rPr>
              <w:t xml:space="preserve"> Martínez, por pago de </w:t>
            </w:r>
            <w:proofErr w:type="spellStart"/>
            <w:r w:rsidRPr="009A37FE">
              <w:rPr>
                <w:sz w:val="20"/>
                <w:szCs w:val="20"/>
              </w:rPr>
              <w:t>usb</w:t>
            </w:r>
            <w:proofErr w:type="spellEnd"/>
            <w:r w:rsidRPr="009A37FE">
              <w:rPr>
                <w:sz w:val="20"/>
                <w:szCs w:val="20"/>
              </w:rPr>
              <w:t xml:space="preserve"> de 32 </w:t>
            </w:r>
            <w:proofErr w:type="spellStart"/>
            <w:r w:rsidRPr="009A37FE">
              <w:rPr>
                <w:sz w:val="20"/>
                <w:szCs w:val="20"/>
              </w:rPr>
              <w:t>mb</w:t>
            </w:r>
            <w:proofErr w:type="spellEnd"/>
            <w:r w:rsidRPr="009A37FE">
              <w:rPr>
                <w:sz w:val="20"/>
                <w:szCs w:val="20"/>
              </w:rPr>
              <w:t xml:space="preserve">, 2 </w:t>
            </w:r>
            <w:proofErr w:type="spellStart"/>
            <w:r w:rsidRPr="009A37FE">
              <w:rPr>
                <w:sz w:val="20"/>
                <w:szCs w:val="20"/>
              </w:rPr>
              <w:t>usb</w:t>
            </w:r>
            <w:proofErr w:type="spellEnd"/>
            <w:r w:rsidRPr="009A37FE">
              <w:rPr>
                <w:sz w:val="20"/>
                <w:szCs w:val="20"/>
              </w:rPr>
              <w:t xml:space="preserve"> de 26 </w:t>
            </w:r>
            <w:proofErr w:type="spellStart"/>
            <w:r w:rsidRPr="009A37FE">
              <w:rPr>
                <w:sz w:val="20"/>
                <w:szCs w:val="20"/>
              </w:rPr>
              <w:t>gb</w:t>
            </w:r>
            <w:proofErr w:type="spellEnd"/>
            <w:r w:rsidRPr="009A37FE">
              <w:rPr>
                <w:sz w:val="20"/>
                <w:szCs w:val="20"/>
              </w:rPr>
              <w:t xml:space="preserve">, papel Kimberly, 30 pliegos de cartoncillo blanco, 30 unidades de tape ancho, 30 cajas de lapicero azul, 30 resmas de papel bond t/c, 40 </w:t>
            </w:r>
            <w:proofErr w:type="spellStart"/>
            <w:r w:rsidRPr="009A37FE">
              <w:rPr>
                <w:sz w:val="20"/>
                <w:szCs w:val="20"/>
              </w:rPr>
              <w:t>postic</w:t>
            </w:r>
            <w:proofErr w:type="spellEnd"/>
            <w:r w:rsidRPr="009A37FE">
              <w:rPr>
                <w:sz w:val="20"/>
                <w:szCs w:val="20"/>
              </w:rPr>
              <w:t>, 100 hojas protectoras, para el suministro</w:t>
            </w:r>
            <w:r w:rsidR="00B27673" w:rsidRPr="009A37FE">
              <w:rPr>
                <w:sz w:val="20"/>
                <w:szCs w:val="20"/>
              </w:rPr>
              <w:t xml:space="preserve"> de las unidades de esta Alcaldí</w:t>
            </w:r>
            <w:r w:rsidRPr="009A37FE">
              <w:rPr>
                <w:sz w:val="20"/>
                <w:szCs w:val="20"/>
              </w:rPr>
              <w:t>a.</w:t>
            </w:r>
          </w:p>
        </w:tc>
        <w:tc>
          <w:tcPr>
            <w:tcW w:w="752" w:type="pct"/>
          </w:tcPr>
          <w:p w:rsidR="00B54DCC" w:rsidRPr="009A37FE" w:rsidRDefault="00B54DCC" w:rsidP="00B576C9">
            <w:pPr>
              <w:rPr>
                <w:sz w:val="20"/>
                <w:szCs w:val="20"/>
              </w:rPr>
            </w:pPr>
            <w:r w:rsidRPr="009A37FE">
              <w:rPr>
                <w:sz w:val="20"/>
                <w:szCs w:val="20"/>
              </w:rPr>
              <w:t>$321.20</w:t>
            </w:r>
          </w:p>
        </w:tc>
      </w:tr>
      <w:tr w:rsidR="00B54DCC" w:rsidRPr="009A37FE" w:rsidTr="00B576C9">
        <w:tc>
          <w:tcPr>
            <w:tcW w:w="543" w:type="pct"/>
          </w:tcPr>
          <w:p w:rsidR="00B54DCC" w:rsidRPr="009A37FE" w:rsidRDefault="00B54DCC" w:rsidP="00B576C9">
            <w:pPr>
              <w:jc w:val="center"/>
              <w:rPr>
                <w:sz w:val="20"/>
                <w:szCs w:val="20"/>
              </w:rPr>
            </w:pPr>
            <w:r w:rsidRPr="009A37FE">
              <w:rPr>
                <w:sz w:val="20"/>
                <w:szCs w:val="20"/>
              </w:rPr>
              <w:t>325</w:t>
            </w:r>
          </w:p>
        </w:tc>
        <w:tc>
          <w:tcPr>
            <w:tcW w:w="3705" w:type="pct"/>
          </w:tcPr>
          <w:p w:rsidR="00B54DCC" w:rsidRPr="009A37FE" w:rsidRDefault="00B54DCC" w:rsidP="00B576C9">
            <w:pPr>
              <w:jc w:val="both"/>
              <w:rPr>
                <w:sz w:val="20"/>
                <w:szCs w:val="20"/>
              </w:rPr>
            </w:pPr>
            <w:r w:rsidRPr="009A37FE">
              <w:rPr>
                <w:sz w:val="20"/>
                <w:szCs w:val="20"/>
              </w:rPr>
              <w:t xml:space="preserve">Roxana Margarita Cristales de </w:t>
            </w:r>
            <w:proofErr w:type="spellStart"/>
            <w:r w:rsidRPr="009A37FE">
              <w:rPr>
                <w:sz w:val="20"/>
                <w:szCs w:val="20"/>
              </w:rPr>
              <w:t>Henriquez</w:t>
            </w:r>
            <w:proofErr w:type="spellEnd"/>
            <w:r w:rsidRPr="009A37FE">
              <w:rPr>
                <w:sz w:val="20"/>
                <w:szCs w:val="20"/>
              </w:rPr>
              <w:t xml:space="preserve">, por compras de 10 tóner modelos hp de 26 x y 202 x, para el suministro de las unidades de esta </w:t>
            </w:r>
            <w:proofErr w:type="spellStart"/>
            <w:r w:rsidRPr="009A37FE">
              <w:rPr>
                <w:sz w:val="20"/>
                <w:szCs w:val="20"/>
              </w:rPr>
              <w:t>Alcaldia</w:t>
            </w:r>
            <w:proofErr w:type="spellEnd"/>
            <w:r w:rsidRPr="009A37FE">
              <w:rPr>
                <w:sz w:val="20"/>
                <w:szCs w:val="20"/>
              </w:rPr>
              <w:t>.</w:t>
            </w:r>
          </w:p>
        </w:tc>
        <w:tc>
          <w:tcPr>
            <w:tcW w:w="752" w:type="pct"/>
          </w:tcPr>
          <w:p w:rsidR="00B54DCC" w:rsidRPr="009A37FE" w:rsidRDefault="00B54DCC" w:rsidP="00B576C9">
            <w:pPr>
              <w:rPr>
                <w:sz w:val="20"/>
                <w:szCs w:val="20"/>
              </w:rPr>
            </w:pPr>
            <w:r w:rsidRPr="009A37FE">
              <w:rPr>
                <w:sz w:val="20"/>
                <w:szCs w:val="20"/>
              </w:rPr>
              <w:t>$3,785.00</w:t>
            </w:r>
          </w:p>
        </w:tc>
      </w:tr>
      <w:tr w:rsidR="00B54DCC" w:rsidRPr="009A37FE" w:rsidTr="00B576C9">
        <w:tc>
          <w:tcPr>
            <w:tcW w:w="543" w:type="pct"/>
          </w:tcPr>
          <w:p w:rsidR="00B54DCC" w:rsidRPr="009A37FE" w:rsidRDefault="00B54DCC" w:rsidP="00B576C9">
            <w:pPr>
              <w:jc w:val="center"/>
              <w:rPr>
                <w:sz w:val="20"/>
                <w:szCs w:val="20"/>
              </w:rPr>
            </w:pPr>
            <w:r w:rsidRPr="009A37FE">
              <w:rPr>
                <w:sz w:val="20"/>
                <w:szCs w:val="20"/>
              </w:rPr>
              <w:t>326</w:t>
            </w:r>
          </w:p>
        </w:tc>
        <w:tc>
          <w:tcPr>
            <w:tcW w:w="3705" w:type="pct"/>
          </w:tcPr>
          <w:p w:rsidR="00B54DCC" w:rsidRPr="009A37FE" w:rsidRDefault="00B54DCC" w:rsidP="00B576C9">
            <w:pPr>
              <w:jc w:val="both"/>
              <w:rPr>
                <w:sz w:val="20"/>
                <w:szCs w:val="20"/>
              </w:rPr>
            </w:pPr>
            <w:r w:rsidRPr="009A37FE">
              <w:rPr>
                <w:sz w:val="20"/>
                <w:szCs w:val="20"/>
              </w:rPr>
              <w:t>Juan Heriberto González López, por pago de suministro de mantenimiento de aires acondicionados de las diferentes uni</w:t>
            </w:r>
            <w:r w:rsidR="00B27673" w:rsidRPr="009A37FE">
              <w:rPr>
                <w:sz w:val="20"/>
                <w:szCs w:val="20"/>
              </w:rPr>
              <w:t>dades de esta Alcaldí</w:t>
            </w:r>
            <w:r w:rsidRPr="009A37FE">
              <w:rPr>
                <w:sz w:val="20"/>
                <w:szCs w:val="20"/>
              </w:rPr>
              <w:t>a.</w:t>
            </w:r>
          </w:p>
        </w:tc>
        <w:tc>
          <w:tcPr>
            <w:tcW w:w="752" w:type="pct"/>
          </w:tcPr>
          <w:p w:rsidR="00B54DCC" w:rsidRPr="009A37FE" w:rsidRDefault="00B54DCC" w:rsidP="00B576C9">
            <w:pPr>
              <w:rPr>
                <w:sz w:val="20"/>
                <w:szCs w:val="20"/>
              </w:rPr>
            </w:pPr>
            <w:r w:rsidRPr="009A37FE">
              <w:rPr>
                <w:sz w:val="20"/>
                <w:szCs w:val="20"/>
              </w:rPr>
              <w:t>$1,025.44</w:t>
            </w:r>
          </w:p>
        </w:tc>
      </w:tr>
      <w:tr w:rsidR="00B54DCC" w:rsidRPr="009A37FE" w:rsidTr="00B576C9">
        <w:tc>
          <w:tcPr>
            <w:tcW w:w="543" w:type="pct"/>
          </w:tcPr>
          <w:p w:rsidR="00B54DCC" w:rsidRPr="009A37FE" w:rsidRDefault="00B54DCC" w:rsidP="00B576C9">
            <w:pPr>
              <w:jc w:val="center"/>
              <w:rPr>
                <w:sz w:val="20"/>
                <w:szCs w:val="20"/>
              </w:rPr>
            </w:pPr>
            <w:r w:rsidRPr="009A37FE">
              <w:rPr>
                <w:sz w:val="20"/>
                <w:szCs w:val="20"/>
              </w:rPr>
              <w:t>267</w:t>
            </w:r>
          </w:p>
        </w:tc>
        <w:tc>
          <w:tcPr>
            <w:tcW w:w="3705" w:type="pct"/>
          </w:tcPr>
          <w:p w:rsidR="00B54DCC" w:rsidRPr="009A37FE" w:rsidRDefault="00B54DCC" w:rsidP="00B576C9">
            <w:pPr>
              <w:jc w:val="both"/>
              <w:rPr>
                <w:sz w:val="20"/>
                <w:szCs w:val="20"/>
              </w:rPr>
            </w:pPr>
            <w:r w:rsidRPr="009A37FE">
              <w:rPr>
                <w:sz w:val="20"/>
                <w:szCs w:val="20"/>
              </w:rPr>
              <w:t xml:space="preserve">José Rigoberto Fernández Ascencio, por compras de 4 </w:t>
            </w:r>
            <w:r w:rsidR="00ED4B5C" w:rsidRPr="009A37FE">
              <w:rPr>
                <w:sz w:val="20"/>
                <w:szCs w:val="20"/>
              </w:rPr>
              <w:t>tóner</w:t>
            </w:r>
            <w:r w:rsidRPr="009A37FE">
              <w:rPr>
                <w:sz w:val="20"/>
                <w:szCs w:val="20"/>
              </w:rPr>
              <w:t>, 24 tintas hp de diferentes colores, 40 tintas canon de diferente color, para el suministro de las dif</w:t>
            </w:r>
            <w:r w:rsidR="00B27673" w:rsidRPr="009A37FE">
              <w:rPr>
                <w:sz w:val="20"/>
                <w:szCs w:val="20"/>
              </w:rPr>
              <w:t>erentes unidades de esta Alcaldí</w:t>
            </w:r>
            <w:r w:rsidRPr="009A37FE">
              <w:rPr>
                <w:sz w:val="20"/>
                <w:szCs w:val="20"/>
              </w:rPr>
              <w:t>a.</w:t>
            </w:r>
          </w:p>
        </w:tc>
        <w:tc>
          <w:tcPr>
            <w:tcW w:w="752" w:type="pct"/>
          </w:tcPr>
          <w:p w:rsidR="00B54DCC" w:rsidRPr="009A37FE" w:rsidRDefault="00B54DCC" w:rsidP="00B576C9">
            <w:pPr>
              <w:rPr>
                <w:sz w:val="20"/>
                <w:szCs w:val="20"/>
              </w:rPr>
            </w:pPr>
            <w:r w:rsidRPr="009A37FE">
              <w:rPr>
                <w:sz w:val="20"/>
                <w:szCs w:val="20"/>
              </w:rPr>
              <w:t>$2,489.00</w:t>
            </w:r>
          </w:p>
        </w:tc>
      </w:tr>
      <w:tr w:rsidR="00B54DCC" w:rsidRPr="009A37FE" w:rsidTr="00B576C9">
        <w:tc>
          <w:tcPr>
            <w:tcW w:w="543" w:type="pct"/>
          </w:tcPr>
          <w:p w:rsidR="00B54DCC" w:rsidRPr="009A37FE" w:rsidRDefault="005F02B6" w:rsidP="00B576C9">
            <w:pPr>
              <w:jc w:val="center"/>
              <w:rPr>
                <w:sz w:val="20"/>
                <w:szCs w:val="20"/>
              </w:rPr>
            </w:pPr>
            <w:r w:rsidRPr="009A37FE">
              <w:rPr>
                <w:sz w:val="20"/>
                <w:szCs w:val="20"/>
              </w:rPr>
              <w:t>365</w:t>
            </w:r>
          </w:p>
        </w:tc>
        <w:tc>
          <w:tcPr>
            <w:tcW w:w="3705" w:type="pct"/>
          </w:tcPr>
          <w:p w:rsidR="00B54DCC" w:rsidRPr="009A37FE" w:rsidRDefault="005F02B6" w:rsidP="00B576C9">
            <w:pPr>
              <w:jc w:val="both"/>
              <w:rPr>
                <w:sz w:val="20"/>
                <w:szCs w:val="20"/>
              </w:rPr>
            </w:pPr>
            <w:r w:rsidRPr="009A37FE">
              <w:rPr>
                <w:sz w:val="20"/>
                <w:szCs w:val="20"/>
              </w:rPr>
              <w:t xml:space="preserve">Mario Ernesto Marín Ordoñez, por compras de </w:t>
            </w:r>
            <w:proofErr w:type="spellStart"/>
            <w:r w:rsidRPr="009A37FE">
              <w:rPr>
                <w:sz w:val="20"/>
                <w:szCs w:val="20"/>
              </w:rPr>
              <w:t>power</w:t>
            </w:r>
            <w:proofErr w:type="spellEnd"/>
            <w:r w:rsidRPr="009A37FE">
              <w:rPr>
                <w:sz w:val="20"/>
                <w:szCs w:val="20"/>
              </w:rPr>
              <w:t xml:space="preserve"> </w:t>
            </w:r>
            <w:proofErr w:type="spellStart"/>
            <w:r w:rsidRPr="009A37FE">
              <w:rPr>
                <w:sz w:val="20"/>
                <w:szCs w:val="20"/>
              </w:rPr>
              <w:t>steering</w:t>
            </w:r>
            <w:proofErr w:type="spellEnd"/>
            <w:r w:rsidRPr="009A37FE">
              <w:rPr>
                <w:sz w:val="20"/>
                <w:szCs w:val="20"/>
              </w:rPr>
              <w:t xml:space="preserve">, 10 aceites de motor, 3 filtros, para el mantenimiento preventivo de los vehículos municipales.  </w:t>
            </w:r>
          </w:p>
        </w:tc>
        <w:tc>
          <w:tcPr>
            <w:tcW w:w="752" w:type="pct"/>
          </w:tcPr>
          <w:p w:rsidR="00B54DCC" w:rsidRPr="009A37FE" w:rsidRDefault="005F02B6" w:rsidP="00B576C9">
            <w:pPr>
              <w:rPr>
                <w:sz w:val="20"/>
                <w:szCs w:val="20"/>
              </w:rPr>
            </w:pPr>
            <w:r w:rsidRPr="009A37FE">
              <w:rPr>
                <w:sz w:val="20"/>
                <w:szCs w:val="20"/>
              </w:rPr>
              <w:t>$546.25</w:t>
            </w:r>
          </w:p>
        </w:tc>
      </w:tr>
      <w:tr w:rsidR="005F02B6" w:rsidRPr="009A37FE" w:rsidTr="00B576C9">
        <w:tc>
          <w:tcPr>
            <w:tcW w:w="543" w:type="pct"/>
          </w:tcPr>
          <w:p w:rsidR="005F02B6" w:rsidRPr="009A37FE" w:rsidRDefault="00ED4B5C" w:rsidP="00B576C9">
            <w:pPr>
              <w:jc w:val="center"/>
              <w:rPr>
                <w:sz w:val="20"/>
                <w:szCs w:val="20"/>
              </w:rPr>
            </w:pPr>
            <w:r w:rsidRPr="009A37FE">
              <w:rPr>
                <w:sz w:val="20"/>
                <w:szCs w:val="20"/>
              </w:rPr>
              <w:t>392</w:t>
            </w:r>
          </w:p>
        </w:tc>
        <w:tc>
          <w:tcPr>
            <w:tcW w:w="3705" w:type="pct"/>
          </w:tcPr>
          <w:p w:rsidR="005F02B6" w:rsidRPr="009A37FE" w:rsidRDefault="00ED4B5C" w:rsidP="00B576C9">
            <w:pPr>
              <w:jc w:val="both"/>
              <w:rPr>
                <w:sz w:val="20"/>
                <w:szCs w:val="20"/>
              </w:rPr>
            </w:pPr>
            <w:r w:rsidRPr="009A37FE">
              <w:rPr>
                <w:sz w:val="20"/>
                <w:szCs w:val="20"/>
              </w:rPr>
              <w:t xml:space="preserve">Servicio Salvadoreño de Protección, S.A. de C.V., </w:t>
            </w:r>
            <w:r w:rsidR="00597641" w:rsidRPr="009A37FE">
              <w:rPr>
                <w:sz w:val="20"/>
                <w:szCs w:val="20"/>
              </w:rPr>
              <w:t xml:space="preserve">por pago de traslado de valores de la </w:t>
            </w:r>
            <w:proofErr w:type="spellStart"/>
            <w:r w:rsidR="00597641" w:rsidRPr="009A37FE">
              <w:rPr>
                <w:sz w:val="20"/>
                <w:szCs w:val="20"/>
              </w:rPr>
              <w:t>Alcaldia</w:t>
            </w:r>
            <w:proofErr w:type="spellEnd"/>
            <w:r w:rsidR="00597641" w:rsidRPr="009A37FE">
              <w:rPr>
                <w:sz w:val="20"/>
                <w:szCs w:val="20"/>
              </w:rPr>
              <w:t xml:space="preserve"> Municipal de Zacatecoluca del mes de abril del año 2019.</w:t>
            </w:r>
          </w:p>
        </w:tc>
        <w:tc>
          <w:tcPr>
            <w:tcW w:w="752" w:type="pct"/>
          </w:tcPr>
          <w:p w:rsidR="005F02B6" w:rsidRPr="009A37FE" w:rsidRDefault="00597641" w:rsidP="00B576C9">
            <w:pPr>
              <w:rPr>
                <w:sz w:val="20"/>
                <w:szCs w:val="20"/>
              </w:rPr>
            </w:pPr>
            <w:r w:rsidRPr="009A37FE">
              <w:rPr>
                <w:sz w:val="20"/>
                <w:szCs w:val="20"/>
              </w:rPr>
              <w:t>$633.15</w:t>
            </w:r>
          </w:p>
        </w:tc>
      </w:tr>
      <w:tr w:rsidR="00597641" w:rsidRPr="009A37FE" w:rsidTr="00B576C9">
        <w:tc>
          <w:tcPr>
            <w:tcW w:w="543" w:type="pct"/>
          </w:tcPr>
          <w:p w:rsidR="00597641" w:rsidRPr="009A37FE" w:rsidRDefault="00597641" w:rsidP="00B576C9">
            <w:pPr>
              <w:jc w:val="center"/>
              <w:rPr>
                <w:sz w:val="20"/>
                <w:szCs w:val="20"/>
              </w:rPr>
            </w:pPr>
            <w:r w:rsidRPr="009A37FE">
              <w:rPr>
                <w:sz w:val="20"/>
                <w:szCs w:val="20"/>
              </w:rPr>
              <w:t>366</w:t>
            </w:r>
          </w:p>
        </w:tc>
        <w:tc>
          <w:tcPr>
            <w:tcW w:w="3705" w:type="pct"/>
          </w:tcPr>
          <w:p w:rsidR="00597641" w:rsidRPr="009A37FE" w:rsidRDefault="00597641" w:rsidP="00B576C9">
            <w:pPr>
              <w:jc w:val="both"/>
              <w:rPr>
                <w:sz w:val="20"/>
                <w:szCs w:val="20"/>
              </w:rPr>
            </w:pPr>
            <w:r w:rsidRPr="009A37FE">
              <w:rPr>
                <w:sz w:val="20"/>
                <w:szCs w:val="20"/>
              </w:rPr>
              <w:t xml:space="preserve">Importadora La </w:t>
            </w:r>
            <w:proofErr w:type="spellStart"/>
            <w:r w:rsidRPr="009A37FE">
              <w:rPr>
                <w:sz w:val="20"/>
                <w:szCs w:val="20"/>
              </w:rPr>
              <w:t>Tiendona</w:t>
            </w:r>
            <w:proofErr w:type="spellEnd"/>
            <w:r w:rsidRPr="009A37FE">
              <w:rPr>
                <w:sz w:val="20"/>
                <w:szCs w:val="20"/>
              </w:rPr>
              <w:t>, S.A. de C.V., por pago de 4 llantas modelo 11r 22.5 para ser utilizado en los camio</w:t>
            </w:r>
            <w:r w:rsidR="00B27673" w:rsidRPr="009A37FE">
              <w:rPr>
                <w:sz w:val="20"/>
                <w:szCs w:val="20"/>
              </w:rPr>
              <w:t>nes recolectores de esta Alcaldí</w:t>
            </w:r>
            <w:r w:rsidRPr="009A37FE">
              <w:rPr>
                <w:sz w:val="20"/>
                <w:szCs w:val="20"/>
              </w:rPr>
              <w:t xml:space="preserve">a.  </w:t>
            </w:r>
          </w:p>
        </w:tc>
        <w:tc>
          <w:tcPr>
            <w:tcW w:w="752" w:type="pct"/>
          </w:tcPr>
          <w:p w:rsidR="00597641" w:rsidRPr="009A37FE" w:rsidRDefault="00F31B82" w:rsidP="00B576C9">
            <w:pPr>
              <w:rPr>
                <w:sz w:val="20"/>
                <w:szCs w:val="20"/>
              </w:rPr>
            </w:pPr>
            <w:r w:rsidRPr="009A37FE">
              <w:rPr>
                <w:sz w:val="20"/>
                <w:szCs w:val="20"/>
              </w:rPr>
              <w:t>$1,140.00</w:t>
            </w:r>
          </w:p>
        </w:tc>
      </w:tr>
      <w:tr w:rsidR="00F31B82" w:rsidRPr="009A37FE" w:rsidTr="00B576C9">
        <w:tc>
          <w:tcPr>
            <w:tcW w:w="543" w:type="pct"/>
          </w:tcPr>
          <w:p w:rsidR="00F31B82" w:rsidRPr="009A37FE" w:rsidRDefault="00F31B82" w:rsidP="00B576C9">
            <w:pPr>
              <w:jc w:val="center"/>
              <w:rPr>
                <w:sz w:val="20"/>
                <w:szCs w:val="20"/>
              </w:rPr>
            </w:pPr>
            <w:r w:rsidRPr="009A37FE">
              <w:rPr>
                <w:sz w:val="20"/>
                <w:szCs w:val="20"/>
              </w:rPr>
              <w:t>395</w:t>
            </w:r>
          </w:p>
        </w:tc>
        <w:tc>
          <w:tcPr>
            <w:tcW w:w="3705" w:type="pct"/>
          </w:tcPr>
          <w:p w:rsidR="00F31B82" w:rsidRPr="009A37FE" w:rsidRDefault="00F31B82" w:rsidP="00B576C9">
            <w:pPr>
              <w:jc w:val="both"/>
              <w:rPr>
                <w:sz w:val="20"/>
                <w:szCs w:val="20"/>
              </w:rPr>
            </w:pPr>
            <w:r w:rsidRPr="009A37FE">
              <w:rPr>
                <w:sz w:val="20"/>
                <w:szCs w:val="20"/>
              </w:rPr>
              <w:t>José Amílcar Lara Hernández</w:t>
            </w:r>
            <w:r w:rsidR="00E24A2C" w:rsidRPr="009A37FE">
              <w:rPr>
                <w:sz w:val="20"/>
                <w:szCs w:val="20"/>
              </w:rPr>
              <w:t>, por pago de</w:t>
            </w:r>
            <w:r w:rsidRPr="009A37FE">
              <w:rPr>
                <w:sz w:val="20"/>
                <w:szCs w:val="20"/>
              </w:rPr>
              <w:t xml:space="preserve"> servicio de</w:t>
            </w:r>
            <w:r w:rsidR="00E24A2C" w:rsidRPr="009A37FE">
              <w:rPr>
                <w:sz w:val="20"/>
                <w:szCs w:val="20"/>
              </w:rPr>
              <w:t xml:space="preserve"> cambio de pin central trasero, soldadura de cardan, cambio de retenedor de cigüeñal, soldadura de cajón, bajar y subir caja de velocidades, reparación de eje trasero, bajar y subir eje trasero, en el mantenimiento preventivo de los vehículos municipales.   </w:t>
            </w:r>
            <w:r w:rsidRPr="009A37FE">
              <w:rPr>
                <w:sz w:val="20"/>
                <w:szCs w:val="20"/>
              </w:rPr>
              <w:t xml:space="preserve"> </w:t>
            </w:r>
          </w:p>
        </w:tc>
        <w:tc>
          <w:tcPr>
            <w:tcW w:w="752" w:type="pct"/>
          </w:tcPr>
          <w:p w:rsidR="00F31B82" w:rsidRPr="009A37FE" w:rsidRDefault="006E7835" w:rsidP="00B576C9">
            <w:pPr>
              <w:rPr>
                <w:sz w:val="20"/>
                <w:szCs w:val="20"/>
              </w:rPr>
            </w:pPr>
            <w:r w:rsidRPr="009A37FE">
              <w:rPr>
                <w:sz w:val="20"/>
                <w:szCs w:val="20"/>
              </w:rPr>
              <w:t>$785.00</w:t>
            </w:r>
          </w:p>
        </w:tc>
      </w:tr>
      <w:tr w:rsidR="00E24A2C" w:rsidRPr="009A37FE" w:rsidTr="00B576C9">
        <w:tc>
          <w:tcPr>
            <w:tcW w:w="543" w:type="pct"/>
          </w:tcPr>
          <w:p w:rsidR="00E24A2C" w:rsidRPr="009A37FE" w:rsidRDefault="00E24A2C" w:rsidP="00B576C9">
            <w:pPr>
              <w:jc w:val="center"/>
              <w:rPr>
                <w:sz w:val="20"/>
                <w:szCs w:val="20"/>
              </w:rPr>
            </w:pPr>
            <w:r w:rsidRPr="009A37FE">
              <w:rPr>
                <w:sz w:val="20"/>
                <w:szCs w:val="20"/>
              </w:rPr>
              <w:t>396</w:t>
            </w:r>
          </w:p>
        </w:tc>
        <w:tc>
          <w:tcPr>
            <w:tcW w:w="3705" w:type="pct"/>
          </w:tcPr>
          <w:p w:rsidR="00E24A2C" w:rsidRPr="009A37FE" w:rsidRDefault="00E24A2C" w:rsidP="00B576C9">
            <w:pPr>
              <w:jc w:val="both"/>
              <w:rPr>
                <w:sz w:val="20"/>
                <w:szCs w:val="20"/>
              </w:rPr>
            </w:pPr>
            <w:r w:rsidRPr="009A37FE">
              <w:rPr>
                <w:sz w:val="20"/>
                <w:szCs w:val="20"/>
              </w:rPr>
              <w:t xml:space="preserve">José Amílcar Lara Hernández, por compras de juego de fricciones, </w:t>
            </w:r>
            <w:proofErr w:type="spellStart"/>
            <w:r w:rsidRPr="009A37FE">
              <w:rPr>
                <w:sz w:val="20"/>
                <w:szCs w:val="20"/>
              </w:rPr>
              <w:t>ray</w:t>
            </w:r>
            <w:proofErr w:type="spellEnd"/>
            <w:r w:rsidRPr="009A37FE">
              <w:rPr>
                <w:sz w:val="20"/>
                <w:szCs w:val="20"/>
              </w:rPr>
              <w:t xml:space="preserve"> de frenos, retenedor de bufa trasera, retenedor de corona, cruceta de 6 pulgadas, hule completo de cardan, manguera, yugo, lata de aceite, censor ampolleta, prensa, disco collarín, baleros, libras de grasa, espárragos, para el mantenimiento preventivo de los vehículos municipales.</w:t>
            </w:r>
          </w:p>
        </w:tc>
        <w:tc>
          <w:tcPr>
            <w:tcW w:w="752" w:type="pct"/>
          </w:tcPr>
          <w:p w:rsidR="00E24A2C" w:rsidRPr="009A37FE" w:rsidRDefault="00E24A2C" w:rsidP="00B576C9">
            <w:pPr>
              <w:rPr>
                <w:sz w:val="20"/>
                <w:szCs w:val="20"/>
              </w:rPr>
            </w:pPr>
            <w:r w:rsidRPr="009A37FE">
              <w:rPr>
                <w:sz w:val="20"/>
                <w:szCs w:val="20"/>
              </w:rPr>
              <w:t>$1,915.00</w:t>
            </w:r>
          </w:p>
        </w:tc>
      </w:tr>
    </w:tbl>
    <w:p w:rsidR="0008371B" w:rsidRPr="009A37FE" w:rsidRDefault="00156BFA" w:rsidP="0008371B">
      <w:pPr>
        <w:spacing w:line="360" w:lineRule="auto"/>
        <w:jc w:val="both"/>
        <w:rPr>
          <w:rFonts w:eastAsia="Calibri"/>
          <w:lang w:eastAsia="es-SV"/>
        </w:rPr>
      </w:pPr>
      <w:r w:rsidRPr="009A37FE">
        <w:t>Se autoriza a la Tesorera Municipal, para que efectúe los pagos; aplíquense los gastos a los códigos presupuestarios correspondientes. COMUNÍQUESE</w:t>
      </w:r>
      <w:r w:rsidR="00A13575" w:rsidRPr="009A37FE">
        <w:t>.</w:t>
      </w:r>
      <w:r w:rsidR="00B27673" w:rsidRPr="009A37FE">
        <w:t xml:space="preserve"> </w:t>
      </w:r>
      <w:r w:rsidR="00A16872" w:rsidRPr="009A37FE">
        <w:rPr>
          <w:rFonts w:eastAsia="Calibri"/>
          <w:b/>
          <w:u w:val="single"/>
        </w:rPr>
        <w:t>ACUERDO NÚMERO CATORCE</w:t>
      </w:r>
      <w:r w:rsidR="00A16872" w:rsidRPr="009A37FE">
        <w:rPr>
          <w:rFonts w:eastAsia="Calibri"/>
        </w:rPr>
        <w:t>.-</w:t>
      </w:r>
      <w:r w:rsidR="009E11F5" w:rsidRPr="009A37FE">
        <w:rPr>
          <w:rFonts w:eastAsia="Calibri"/>
        </w:rPr>
        <w:t xml:space="preserve"> </w:t>
      </w:r>
      <w:r w:rsidR="00A13575" w:rsidRPr="009A37FE">
        <w:rPr>
          <w:rFonts w:eastAsia="Calibri"/>
        </w:rPr>
        <w:t xml:space="preserve">Vista la nota presentada por el señor José Alexander Urías Zavala, en la que presenta el presupuesto que se destinara para la compra de materiales para la instalación de un cerco de púas en el terreno propiedad del municipio de Zacatecoluca, ubicado en el cantón La Lucha, de esta jurisdicción; el Concejo Municipal, en uso de las facultades, por unanimidad, </w:t>
      </w:r>
      <w:r w:rsidR="00A13575" w:rsidRPr="009A37FE">
        <w:rPr>
          <w:rFonts w:eastAsia="Calibri"/>
          <w:b/>
        </w:rPr>
        <w:t>ACUERDA</w:t>
      </w:r>
      <w:r w:rsidR="00A13575" w:rsidRPr="009A37FE">
        <w:rPr>
          <w:rFonts w:eastAsia="Calibri"/>
        </w:rPr>
        <w:t>: Solicitar al Lic. Marcelino Palacios Miranda, Gerente Financiero,</w:t>
      </w:r>
      <w:r w:rsidR="001F2AE4" w:rsidRPr="009A37FE">
        <w:rPr>
          <w:rFonts w:eastAsia="Calibri"/>
        </w:rPr>
        <w:t xml:space="preserve"> para que </w:t>
      </w:r>
      <w:r w:rsidR="00355FD9" w:rsidRPr="009A37FE">
        <w:rPr>
          <w:rFonts w:eastAsia="Calibri"/>
        </w:rPr>
        <w:t xml:space="preserve">formule </w:t>
      </w:r>
      <w:r w:rsidR="001F2AE4" w:rsidRPr="009A37FE">
        <w:rPr>
          <w:rFonts w:eastAsia="Calibri"/>
        </w:rPr>
        <w:t xml:space="preserve">la propuesta </w:t>
      </w:r>
      <w:r w:rsidR="0095042A" w:rsidRPr="009A37FE">
        <w:rPr>
          <w:rFonts w:eastAsia="Calibri"/>
        </w:rPr>
        <w:t>para el financiamiento de</w:t>
      </w:r>
      <w:r w:rsidR="00A13575" w:rsidRPr="009A37FE">
        <w:rPr>
          <w:rFonts w:eastAsia="Calibri"/>
        </w:rPr>
        <w:t xml:space="preserve"> dicho proyecto</w:t>
      </w:r>
      <w:r w:rsidR="0095042A" w:rsidRPr="009A37FE">
        <w:rPr>
          <w:rFonts w:eastAsia="Calibri"/>
        </w:rPr>
        <w:t>; debiéndolo presentar en una próxima sesión de este Concejo para su aprobación</w:t>
      </w:r>
      <w:r w:rsidR="001F7C44" w:rsidRPr="009A37FE">
        <w:rPr>
          <w:rFonts w:eastAsia="Calibri"/>
        </w:rPr>
        <w:t xml:space="preserve">. COMUNÍQUESE. </w:t>
      </w:r>
      <w:r w:rsidR="00913736" w:rsidRPr="009A37FE">
        <w:rPr>
          <w:rFonts w:eastAsia="Calibri"/>
          <w:b/>
          <w:u w:val="single"/>
        </w:rPr>
        <w:t>ACUERDO NÚMERO QUINCE</w:t>
      </w:r>
      <w:r w:rsidR="003C6F55" w:rsidRPr="009A37FE">
        <w:rPr>
          <w:rFonts w:eastAsia="Calibri"/>
        </w:rPr>
        <w:t>.- Vista la nota presentada por la Directora y Profesores</w:t>
      </w:r>
      <w:r w:rsidR="00704C0E" w:rsidRPr="009A37FE">
        <w:rPr>
          <w:rFonts w:eastAsia="Calibri"/>
        </w:rPr>
        <w:t xml:space="preserve"> del Complejo E</w:t>
      </w:r>
      <w:r w:rsidR="003C6F55" w:rsidRPr="009A37FE">
        <w:rPr>
          <w:rFonts w:eastAsia="Calibri"/>
        </w:rPr>
        <w:t xml:space="preserve">ducativo Católico El Espíritu Santo de esta ciudad, quienes solicitan la construcción de dos reductores de velocidad en la 8ª calle poniente número 3 del barrio El Centro y 10ª calle poniente del barrio El Calvario de esta ciudad; el Concejo Municipal, en uso de las facultades, por unanimidad, </w:t>
      </w:r>
      <w:r w:rsidR="003C6F55" w:rsidRPr="009A37FE">
        <w:rPr>
          <w:rFonts w:eastAsia="Calibri"/>
          <w:b/>
        </w:rPr>
        <w:t>ACUERDA</w:t>
      </w:r>
      <w:r w:rsidR="003C6F55" w:rsidRPr="009A37FE">
        <w:rPr>
          <w:rFonts w:eastAsia="Calibri"/>
        </w:rPr>
        <w:t xml:space="preserve">: </w:t>
      </w:r>
      <w:r w:rsidR="00214B30" w:rsidRPr="009A37FE">
        <w:rPr>
          <w:rFonts w:eastAsia="Calibri"/>
        </w:rPr>
        <w:t xml:space="preserve">Ordenar a la Jefatura de la Unidad de Proyectos, </w:t>
      </w:r>
      <w:r w:rsidR="00214B30" w:rsidRPr="009A37FE">
        <w:rPr>
          <w:rFonts w:eastAsia="Calibri"/>
          <w:b/>
        </w:rPr>
        <w:t xml:space="preserve">realizar una </w:t>
      </w:r>
      <w:r w:rsidR="00E66012" w:rsidRPr="009A37FE">
        <w:rPr>
          <w:rFonts w:eastAsia="Calibri"/>
          <w:b/>
        </w:rPr>
        <w:t>inspección a las vías de acceso</w:t>
      </w:r>
      <w:r w:rsidR="00214B30" w:rsidRPr="009A37FE">
        <w:rPr>
          <w:rFonts w:eastAsia="Calibri"/>
          <w:b/>
        </w:rPr>
        <w:t xml:space="preserve"> antes indicada</w:t>
      </w:r>
      <w:r w:rsidR="00214B30" w:rsidRPr="009A37FE">
        <w:rPr>
          <w:rFonts w:eastAsia="Calibri"/>
        </w:rPr>
        <w:t xml:space="preserve">, y determinar la factibilidad de lo requerido por la Directora y Profesores del </w:t>
      </w:r>
      <w:r w:rsidR="00704C0E" w:rsidRPr="009A37FE">
        <w:rPr>
          <w:rFonts w:eastAsia="Calibri"/>
        </w:rPr>
        <w:t>Complejo E</w:t>
      </w:r>
      <w:r w:rsidR="00214B30" w:rsidRPr="009A37FE">
        <w:rPr>
          <w:rFonts w:eastAsia="Calibri"/>
        </w:rPr>
        <w:t>ducativo Católico El Espíritu Santo</w:t>
      </w:r>
      <w:r w:rsidR="00704C0E" w:rsidRPr="009A37FE">
        <w:rPr>
          <w:rFonts w:eastAsia="Calibri"/>
        </w:rPr>
        <w:t>,</w:t>
      </w:r>
      <w:r w:rsidR="00214B30" w:rsidRPr="009A37FE">
        <w:rPr>
          <w:rFonts w:eastAsia="Calibri"/>
        </w:rPr>
        <w:t xml:space="preserve"> de esta ciudad</w:t>
      </w:r>
      <w:r w:rsidR="00704C0E" w:rsidRPr="009A37FE">
        <w:rPr>
          <w:rFonts w:eastAsia="Calibri"/>
        </w:rPr>
        <w:t xml:space="preserve">; debiendo </w:t>
      </w:r>
      <w:r w:rsidR="00704C0E" w:rsidRPr="009A37FE">
        <w:rPr>
          <w:rFonts w:eastAsia="Calibri"/>
        </w:rPr>
        <w:lastRenderedPageBreak/>
        <w:t>presentar</w:t>
      </w:r>
      <w:r w:rsidR="00214B30" w:rsidRPr="009A37FE">
        <w:rPr>
          <w:rFonts w:eastAsia="Calibri"/>
        </w:rPr>
        <w:t xml:space="preserve"> la recomendación</w:t>
      </w:r>
      <w:r w:rsidR="000E42F3" w:rsidRPr="009A37FE">
        <w:rPr>
          <w:rFonts w:eastAsia="Calibri"/>
        </w:rPr>
        <w:t xml:space="preserve"> </w:t>
      </w:r>
      <w:r w:rsidR="00214B30" w:rsidRPr="009A37FE">
        <w:rPr>
          <w:rFonts w:eastAsia="Calibri"/>
        </w:rPr>
        <w:t>en una próxima sesión</w:t>
      </w:r>
      <w:r w:rsidR="004764D3" w:rsidRPr="009A37FE">
        <w:rPr>
          <w:rFonts w:eastAsia="Calibri"/>
        </w:rPr>
        <w:t xml:space="preserve"> de este Concejo Municipal</w:t>
      </w:r>
      <w:r w:rsidR="00214B30" w:rsidRPr="009A37FE">
        <w:rPr>
          <w:rFonts w:eastAsia="Calibri"/>
        </w:rPr>
        <w:t>. COMUNÍQUESE.</w:t>
      </w:r>
      <w:r w:rsidR="00E66012" w:rsidRPr="009A37FE">
        <w:rPr>
          <w:rFonts w:eastAsia="Calibri"/>
        </w:rPr>
        <w:t xml:space="preserve"> </w:t>
      </w:r>
      <w:r w:rsidR="00913736" w:rsidRPr="009A37FE">
        <w:rPr>
          <w:rFonts w:eastAsia="Calibri"/>
          <w:b/>
          <w:u w:val="single"/>
        </w:rPr>
        <w:t xml:space="preserve">ACUERDO NÚMERO </w:t>
      </w:r>
      <w:r w:rsidR="00C5415B" w:rsidRPr="009A37FE">
        <w:rPr>
          <w:rFonts w:eastAsia="Calibri"/>
          <w:b/>
          <w:u w:val="single"/>
        </w:rPr>
        <w:t>DIECISÉIS</w:t>
      </w:r>
      <w:r w:rsidR="00C5415B" w:rsidRPr="009A37FE">
        <w:rPr>
          <w:rFonts w:eastAsia="Calibri"/>
        </w:rPr>
        <w:t xml:space="preserve">.- </w:t>
      </w:r>
      <w:r w:rsidR="0085140B" w:rsidRPr="009A37FE">
        <w:rPr>
          <w:rFonts w:eastAsia="Calibri"/>
        </w:rPr>
        <w:t>El Concejo Municipal, teniendo el conocimiento de que a</w:t>
      </w:r>
      <w:r w:rsidR="00E66012" w:rsidRPr="009A37FE">
        <w:rPr>
          <w:rFonts w:eastAsia="Calibri"/>
        </w:rPr>
        <w:t>lgunos empleados de esta Alcaldí</w:t>
      </w:r>
      <w:r w:rsidR="0085140B" w:rsidRPr="009A37FE">
        <w:rPr>
          <w:rFonts w:eastAsia="Calibri"/>
        </w:rPr>
        <w:t xml:space="preserve">a poseen alguna discapacidad para leer y escribir; en uso de las facultades, por unanimidad, </w:t>
      </w:r>
      <w:r w:rsidR="0085140B" w:rsidRPr="009A37FE">
        <w:rPr>
          <w:rFonts w:eastAsia="Calibri"/>
          <w:b/>
        </w:rPr>
        <w:t>ACUERDA</w:t>
      </w:r>
      <w:r w:rsidR="0085140B" w:rsidRPr="009A37FE">
        <w:rPr>
          <w:rFonts w:eastAsia="Calibri"/>
        </w:rPr>
        <w:t>: Instruir al Jefe de Recursos Humanos, Sr. Juan Carlos Martínez López</w:t>
      </w:r>
      <w:r w:rsidR="00EF7184" w:rsidRPr="009A37FE">
        <w:rPr>
          <w:rFonts w:eastAsia="Calibri"/>
        </w:rPr>
        <w:t xml:space="preserve">, para que </w:t>
      </w:r>
      <w:r w:rsidR="00FA65C2" w:rsidRPr="009A37FE">
        <w:rPr>
          <w:rFonts w:eastAsia="Calibri"/>
          <w:b/>
        </w:rPr>
        <w:t>proporcione la nómina</w:t>
      </w:r>
      <w:r w:rsidR="00EF7184" w:rsidRPr="009A37FE">
        <w:rPr>
          <w:rFonts w:eastAsia="Calibri"/>
        </w:rPr>
        <w:t xml:space="preserve"> de los empleados que poseen </w:t>
      </w:r>
      <w:r w:rsidR="000D7B2A" w:rsidRPr="009A37FE">
        <w:rPr>
          <w:rFonts w:eastAsia="Calibri"/>
        </w:rPr>
        <w:t>algún grado de analfabetismo</w:t>
      </w:r>
      <w:r w:rsidR="00FA65C2" w:rsidRPr="009A37FE">
        <w:rPr>
          <w:rFonts w:eastAsia="Calibri"/>
        </w:rPr>
        <w:t>;</w:t>
      </w:r>
      <w:r w:rsidR="00EF7184" w:rsidRPr="009A37FE">
        <w:rPr>
          <w:rFonts w:eastAsia="Calibri"/>
        </w:rPr>
        <w:t xml:space="preserve"> y</w:t>
      </w:r>
      <w:r w:rsidR="00FA65C2" w:rsidRPr="009A37FE">
        <w:rPr>
          <w:rFonts w:eastAsia="Calibri"/>
        </w:rPr>
        <w:t>,</w:t>
      </w:r>
      <w:r w:rsidR="00EF7184" w:rsidRPr="009A37FE">
        <w:rPr>
          <w:rFonts w:eastAsia="Calibri"/>
        </w:rPr>
        <w:t xml:space="preserve"> que realice las gestiones necesarias con las instituciones competentes para que se pueda implementar un Programa de Alfabetización en esta Municipalidad. COMUNÍQUESE. </w:t>
      </w:r>
      <w:r w:rsidR="00913736" w:rsidRPr="009A37FE">
        <w:rPr>
          <w:rFonts w:eastAsia="Calibri"/>
          <w:b/>
          <w:u w:val="single"/>
        </w:rPr>
        <w:t xml:space="preserve">ACUERDO NÚMERO </w:t>
      </w:r>
      <w:r w:rsidR="00310983" w:rsidRPr="009A37FE">
        <w:rPr>
          <w:rFonts w:eastAsia="Calibri"/>
          <w:b/>
          <w:u w:val="single"/>
        </w:rPr>
        <w:t>DIECISIETE</w:t>
      </w:r>
      <w:r w:rsidR="0013512C" w:rsidRPr="009A37FE">
        <w:rPr>
          <w:rFonts w:eastAsia="Calibri"/>
        </w:rPr>
        <w:t>.- E</w:t>
      </w:r>
      <w:r w:rsidR="001F4D75" w:rsidRPr="009A37FE">
        <w:rPr>
          <w:rFonts w:eastAsia="Calibri"/>
        </w:rPr>
        <w:t xml:space="preserve">scuchado al Jefe de la Unidad de Recursos Humanos, de esta Administración, Sr. Juan Carlos Martínez López, quien solicita la adquisición de una </w:t>
      </w:r>
      <w:proofErr w:type="spellStart"/>
      <w:r w:rsidR="001F4D75" w:rsidRPr="009A37FE">
        <w:rPr>
          <w:rFonts w:eastAsia="Calibri"/>
        </w:rPr>
        <w:t>giftcard</w:t>
      </w:r>
      <w:proofErr w:type="spellEnd"/>
      <w:r w:rsidR="001F4D75" w:rsidRPr="009A37FE">
        <w:rPr>
          <w:rFonts w:eastAsia="Calibri"/>
        </w:rPr>
        <w:t xml:space="preserve"> a favor dela Empleada Sra. Ana Mirna Bonilla de </w:t>
      </w:r>
      <w:proofErr w:type="spellStart"/>
      <w:r w:rsidR="001F4D75" w:rsidRPr="009A37FE">
        <w:rPr>
          <w:rFonts w:eastAsia="Calibri"/>
        </w:rPr>
        <w:t>Zerpas</w:t>
      </w:r>
      <w:proofErr w:type="spellEnd"/>
      <w:r w:rsidR="001F4D75" w:rsidRPr="009A37FE">
        <w:rPr>
          <w:rFonts w:eastAsia="Calibri"/>
        </w:rPr>
        <w:t>; e</w:t>
      </w:r>
      <w:r w:rsidR="0013512C" w:rsidRPr="009A37FE">
        <w:rPr>
          <w:rFonts w:eastAsia="Calibri"/>
        </w:rPr>
        <w:t xml:space="preserve">l Concejo Municipal, en uso de las </w:t>
      </w:r>
      <w:r w:rsidR="005C4DA2" w:rsidRPr="009A37FE">
        <w:rPr>
          <w:rFonts w:eastAsia="Calibri"/>
        </w:rPr>
        <w:t>facultades</w:t>
      </w:r>
      <w:r w:rsidR="0013512C" w:rsidRPr="009A37FE">
        <w:rPr>
          <w:rFonts w:eastAsia="Calibri"/>
        </w:rPr>
        <w:t xml:space="preserve">, por unanimidad, </w:t>
      </w:r>
      <w:r w:rsidR="0013512C" w:rsidRPr="009A37FE">
        <w:rPr>
          <w:rFonts w:eastAsia="Calibri"/>
          <w:b/>
        </w:rPr>
        <w:t>ACUERDA</w:t>
      </w:r>
      <w:r w:rsidR="005C4DA2" w:rsidRPr="009A37FE">
        <w:rPr>
          <w:rFonts w:eastAsia="Calibri"/>
        </w:rPr>
        <w:t xml:space="preserve">: Adquirir una </w:t>
      </w:r>
      <w:proofErr w:type="spellStart"/>
      <w:r w:rsidR="005C4DA2" w:rsidRPr="009A37FE">
        <w:rPr>
          <w:rFonts w:eastAsia="Calibri"/>
        </w:rPr>
        <w:t>giftcard</w:t>
      </w:r>
      <w:proofErr w:type="spellEnd"/>
      <w:r w:rsidR="005C4DA2" w:rsidRPr="009A37FE">
        <w:rPr>
          <w:rFonts w:eastAsia="Calibri"/>
        </w:rPr>
        <w:t xml:space="preserve"> </w:t>
      </w:r>
      <w:r w:rsidR="005D16EB" w:rsidRPr="009A37FE">
        <w:rPr>
          <w:rFonts w:eastAsia="Calibri"/>
        </w:rPr>
        <w:t xml:space="preserve">o vale de supermercado </w:t>
      </w:r>
      <w:r w:rsidR="005C4DA2" w:rsidRPr="009A37FE">
        <w:rPr>
          <w:rFonts w:eastAsia="Calibri"/>
        </w:rPr>
        <w:t xml:space="preserve">por el valor total de cincuenta y cinco 56/100 dólares de los Estados Unidos de América </w:t>
      </w:r>
      <w:r w:rsidR="005C4DA2" w:rsidRPr="009A37FE">
        <w:rPr>
          <w:rFonts w:eastAsia="Calibri"/>
          <w:b/>
        </w:rPr>
        <w:t>($55.56)</w:t>
      </w:r>
      <w:r w:rsidR="005C4DA2" w:rsidRPr="009A37FE">
        <w:rPr>
          <w:rFonts w:eastAsia="Calibri"/>
        </w:rPr>
        <w:t>, a favor d</w:t>
      </w:r>
      <w:r w:rsidR="005301D6" w:rsidRPr="009A37FE">
        <w:rPr>
          <w:rFonts w:eastAsia="Calibri"/>
        </w:rPr>
        <w:t>e la Sra. Ana Mirna Bonilla de S</w:t>
      </w:r>
      <w:r w:rsidR="005C4DA2" w:rsidRPr="009A37FE">
        <w:rPr>
          <w:rFonts w:eastAsia="Calibri"/>
        </w:rPr>
        <w:t>erpas, Auxiliar de la Secretaria Municipal, como una prestación en el marco del día de la Madre y día de la Secretaria</w:t>
      </w:r>
      <w:r w:rsidR="00105BF9" w:rsidRPr="009A37FE">
        <w:rPr>
          <w:rFonts w:eastAsia="Calibri"/>
        </w:rPr>
        <w:t>; s</w:t>
      </w:r>
      <w:r w:rsidR="005C4DA2" w:rsidRPr="009A37FE">
        <w:rPr>
          <w:rFonts w:eastAsia="Calibri"/>
        </w:rPr>
        <w:t>olicitar a la Encargada del Manejo del Fondo Circulante</w:t>
      </w:r>
      <w:r w:rsidR="00105BF9" w:rsidRPr="009A37FE">
        <w:rPr>
          <w:rFonts w:eastAsia="Calibri"/>
        </w:rPr>
        <w:t xml:space="preserve"> de Caja Chica</w:t>
      </w:r>
      <w:r w:rsidR="005C4DA2" w:rsidRPr="009A37FE">
        <w:rPr>
          <w:rFonts w:eastAsia="Calibri"/>
        </w:rPr>
        <w:t xml:space="preserve">, Licda. </w:t>
      </w:r>
      <w:proofErr w:type="spellStart"/>
      <w:r w:rsidR="005C4DA2" w:rsidRPr="009A37FE">
        <w:rPr>
          <w:rFonts w:eastAsia="Calibri"/>
        </w:rPr>
        <w:t>Gricelda</w:t>
      </w:r>
      <w:proofErr w:type="spellEnd"/>
      <w:r w:rsidR="005C4DA2" w:rsidRPr="009A37FE">
        <w:rPr>
          <w:rFonts w:eastAsia="Calibri"/>
        </w:rPr>
        <w:t xml:space="preserve"> Vanessa García </w:t>
      </w:r>
      <w:proofErr w:type="spellStart"/>
      <w:r w:rsidR="005C4DA2" w:rsidRPr="009A37FE">
        <w:rPr>
          <w:rFonts w:eastAsia="Calibri"/>
        </w:rPr>
        <w:t>Euceda</w:t>
      </w:r>
      <w:proofErr w:type="spellEnd"/>
      <w:r w:rsidR="005C4DA2" w:rsidRPr="009A37FE">
        <w:rPr>
          <w:rFonts w:eastAsia="Calibri"/>
        </w:rPr>
        <w:t>, efectuar la erogación de</w:t>
      </w:r>
      <w:r w:rsidR="0008371B" w:rsidRPr="009A37FE">
        <w:rPr>
          <w:rFonts w:eastAsia="Calibri"/>
        </w:rPr>
        <w:t xml:space="preserve"> Fondo Circulante. </w:t>
      </w:r>
      <w:r w:rsidR="00A27DBE" w:rsidRPr="009A37FE">
        <w:rPr>
          <w:rFonts w:eastAsia="Calibri"/>
        </w:rPr>
        <w:t xml:space="preserve">La confusión se originó debido al mal cálculo de beneficiarias del vale que se les entrega a las </w:t>
      </w:r>
      <w:r w:rsidR="007A1588" w:rsidRPr="009A37FE">
        <w:rPr>
          <w:rFonts w:eastAsia="Calibri"/>
        </w:rPr>
        <w:t xml:space="preserve">empleadas que ostentan el cargo de </w:t>
      </w:r>
      <w:r w:rsidR="00A27DBE" w:rsidRPr="009A37FE">
        <w:rPr>
          <w:rFonts w:eastAsia="Calibri"/>
        </w:rPr>
        <w:t>secretarias</w:t>
      </w:r>
      <w:r w:rsidR="007A1588" w:rsidRPr="009A37FE">
        <w:rPr>
          <w:rFonts w:eastAsia="Calibri"/>
        </w:rPr>
        <w:t xml:space="preserve"> en esta </w:t>
      </w:r>
      <w:proofErr w:type="spellStart"/>
      <w:r w:rsidR="007A1588" w:rsidRPr="009A37FE">
        <w:rPr>
          <w:rFonts w:eastAsia="Calibri"/>
        </w:rPr>
        <w:t>Alcaldia</w:t>
      </w:r>
      <w:proofErr w:type="spellEnd"/>
      <w:r w:rsidR="007A1588" w:rsidRPr="009A37FE">
        <w:rPr>
          <w:rFonts w:eastAsia="Calibri"/>
        </w:rPr>
        <w:t xml:space="preserve"> Municipal</w:t>
      </w:r>
      <w:r w:rsidR="00A27DBE" w:rsidRPr="009A37FE">
        <w:rPr>
          <w:rFonts w:eastAsia="Calibri"/>
        </w:rPr>
        <w:t xml:space="preserve">. </w:t>
      </w:r>
      <w:r w:rsidR="0008371B" w:rsidRPr="009A37FE">
        <w:rPr>
          <w:rFonts w:eastAsia="Calibri"/>
        </w:rPr>
        <w:t>COMUNÍQUESE.</w:t>
      </w:r>
      <w:r w:rsidR="00BE58F1" w:rsidRPr="009A37FE">
        <w:rPr>
          <w:rFonts w:eastAsia="Calibri"/>
        </w:rPr>
        <w:t xml:space="preserve"> </w:t>
      </w:r>
      <w:r w:rsidR="00A16872" w:rsidRPr="009A37FE">
        <w:rPr>
          <w:rFonts w:eastAsia="Calibri"/>
          <w:b/>
          <w:u w:val="single"/>
        </w:rPr>
        <w:t>ACUERDO NÚMERO DIECIOCHO</w:t>
      </w:r>
      <w:r w:rsidR="004C5A83" w:rsidRPr="009A37FE">
        <w:rPr>
          <w:rFonts w:eastAsia="Calibri"/>
        </w:rPr>
        <w:t xml:space="preserve">.- </w:t>
      </w:r>
      <w:r w:rsidR="0008371B" w:rsidRPr="009A37FE">
        <w:t>En relación a la</w:t>
      </w:r>
      <w:r w:rsidR="0008371B" w:rsidRPr="009A37FE">
        <w:rPr>
          <w:rFonts w:eastAsia="Calibri"/>
          <w:lang w:eastAsia="es-SV"/>
        </w:rPr>
        <w:t xml:space="preserve"> solicitud de reprogramación al presupuesto de la</w:t>
      </w:r>
      <w:r w:rsidR="00870A80" w:rsidRPr="009A37FE">
        <w:rPr>
          <w:rFonts w:eastAsia="Calibri"/>
          <w:lang w:eastAsia="es-SV"/>
        </w:rPr>
        <w:t xml:space="preserve"> cuenta</w:t>
      </w:r>
      <w:r w:rsidR="0008371B" w:rsidRPr="009A37FE">
        <w:rPr>
          <w:rFonts w:eastAsia="Calibri"/>
          <w:lang w:eastAsia="es-SV"/>
        </w:rPr>
        <w:t xml:space="preserve"> del CEP 20 del Fondo General; este Concejo, en uso de sus facultades legales, por unanimidad, </w:t>
      </w:r>
      <w:r w:rsidR="0008371B" w:rsidRPr="009A37FE">
        <w:rPr>
          <w:rFonts w:eastAsia="Calibri"/>
          <w:b/>
          <w:lang w:eastAsia="es-SV"/>
        </w:rPr>
        <w:t>ACUERDA:</w:t>
      </w:r>
      <w:r w:rsidR="0008371B" w:rsidRPr="009A37FE">
        <w:rPr>
          <w:rFonts w:eastAsia="Calibri"/>
          <w:lang w:eastAsia="es-SV"/>
        </w:rPr>
        <w:t xml:space="preserve"> Autorizar la Reprogramación al presupuesto de la cuenta del CEP 20 del Fondo General,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08371B"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08371B" w:rsidRPr="009A37FE" w:rsidRDefault="0008371B"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08371B" w:rsidRPr="009A37FE" w:rsidRDefault="0008371B" w:rsidP="00BC517C">
            <w:pPr>
              <w:jc w:val="center"/>
              <w:rPr>
                <w:rFonts w:cs="Calibri"/>
                <w:color w:val="000000"/>
                <w:sz w:val="20"/>
                <w:szCs w:val="20"/>
              </w:rPr>
            </w:pPr>
            <w:r w:rsidRPr="009A37FE">
              <w:rPr>
                <w:rFonts w:cs="Calibri"/>
                <w:b/>
                <w:color w:val="000000"/>
                <w:sz w:val="20"/>
                <w:szCs w:val="20"/>
              </w:rPr>
              <w:t>TOTAL</w:t>
            </w:r>
          </w:p>
        </w:tc>
      </w:tr>
      <w:tr w:rsidR="0008371B"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08371B" w:rsidRPr="009A37FE" w:rsidRDefault="0008371B" w:rsidP="00BC517C">
            <w:pPr>
              <w:jc w:val="center"/>
              <w:rPr>
                <w:rFonts w:cs="Calibri"/>
                <w:b/>
                <w:color w:val="000000"/>
                <w:sz w:val="20"/>
                <w:szCs w:val="20"/>
              </w:rPr>
            </w:pPr>
            <w:r w:rsidRPr="009A37FE">
              <w:rPr>
                <w:rFonts w:cs="Calibri"/>
                <w:b/>
                <w:color w:val="000000"/>
                <w:sz w:val="20"/>
                <w:szCs w:val="20"/>
              </w:rPr>
              <w:t>PARTIDAS QUE AFECTAN</w:t>
            </w:r>
          </w:p>
        </w:tc>
      </w:tr>
      <w:tr w:rsidR="0008371B"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rsidR="0008371B" w:rsidRPr="009A37FE" w:rsidRDefault="00870A80" w:rsidP="00BC517C">
            <w:pPr>
              <w:rPr>
                <w:rFonts w:cs="Calibri"/>
                <w:color w:val="000000"/>
                <w:sz w:val="20"/>
                <w:szCs w:val="20"/>
              </w:rPr>
            </w:pPr>
            <w:r w:rsidRPr="009A37FE">
              <w:rPr>
                <w:rFonts w:cs="Calibri"/>
                <w:color w:val="000000"/>
                <w:sz w:val="20"/>
                <w:szCs w:val="20"/>
              </w:rPr>
              <w:t>Comisiones y gastos bancarios</w:t>
            </w:r>
          </w:p>
        </w:tc>
        <w:tc>
          <w:tcPr>
            <w:tcW w:w="567" w:type="dxa"/>
            <w:tcBorders>
              <w:top w:val="nil"/>
              <w:left w:val="nil"/>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20</w:t>
            </w:r>
          </w:p>
        </w:tc>
        <w:tc>
          <w:tcPr>
            <w:tcW w:w="1559" w:type="dxa"/>
            <w:tcBorders>
              <w:top w:val="nil"/>
              <w:left w:val="nil"/>
              <w:bottom w:val="single" w:sz="4" w:space="0" w:color="auto"/>
              <w:right w:val="single" w:sz="4" w:space="0" w:color="auto"/>
            </w:tcBorders>
            <w:noWrap/>
            <w:vAlign w:val="center"/>
          </w:tcPr>
          <w:p w:rsidR="0008371B" w:rsidRPr="009A37FE" w:rsidRDefault="00870A80" w:rsidP="00BC517C">
            <w:pPr>
              <w:rPr>
                <w:rFonts w:cs="Calibri"/>
                <w:color w:val="000000"/>
                <w:sz w:val="20"/>
                <w:szCs w:val="20"/>
              </w:rPr>
            </w:pPr>
            <w:r w:rsidRPr="009A37FE">
              <w:rPr>
                <w:rFonts w:cs="Calibri"/>
                <w:color w:val="000000"/>
                <w:sz w:val="20"/>
                <w:szCs w:val="20"/>
              </w:rPr>
              <w:t>19688210110401032000</w:t>
            </w:r>
          </w:p>
        </w:tc>
        <w:tc>
          <w:tcPr>
            <w:tcW w:w="850" w:type="dxa"/>
            <w:tcBorders>
              <w:top w:val="nil"/>
              <w:left w:val="nil"/>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08371B" w:rsidRPr="009A37FE" w:rsidRDefault="0008371B" w:rsidP="00BC517C">
            <w:pPr>
              <w:rPr>
                <w:rFonts w:cs="Calibri"/>
                <w:color w:val="000000"/>
                <w:sz w:val="20"/>
                <w:szCs w:val="20"/>
              </w:rPr>
            </w:pPr>
            <w:r w:rsidRPr="009A37FE">
              <w:rPr>
                <w:rFonts w:cs="Calibri"/>
                <w:color w:val="000000"/>
                <w:sz w:val="20"/>
                <w:szCs w:val="20"/>
              </w:rPr>
              <w:t>$</w:t>
            </w:r>
            <w:r w:rsidR="00870A80" w:rsidRPr="009A37FE">
              <w:rPr>
                <w:rFonts w:cs="Calibri"/>
                <w:color w:val="000000"/>
                <w:sz w:val="20"/>
                <w:szCs w:val="20"/>
              </w:rPr>
              <w:t>80.28</w:t>
            </w:r>
          </w:p>
        </w:tc>
        <w:tc>
          <w:tcPr>
            <w:tcW w:w="1216" w:type="dxa"/>
            <w:tcBorders>
              <w:top w:val="nil"/>
              <w:left w:val="nil"/>
              <w:bottom w:val="single" w:sz="4" w:space="0" w:color="auto"/>
              <w:right w:val="single" w:sz="4" w:space="0" w:color="auto"/>
            </w:tcBorders>
            <w:noWrap/>
            <w:vAlign w:val="center"/>
          </w:tcPr>
          <w:p w:rsidR="0008371B" w:rsidRPr="009A37FE" w:rsidRDefault="0008371B" w:rsidP="00BC517C">
            <w:pPr>
              <w:rPr>
                <w:rFonts w:cs="Calibri"/>
                <w:color w:val="000000"/>
                <w:sz w:val="20"/>
                <w:szCs w:val="20"/>
              </w:rPr>
            </w:pPr>
          </w:p>
        </w:tc>
      </w:tr>
      <w:tr w:rsidR="0008371B"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08371B" w:rsidRPr="009A37FE" w:rsidRDefault="0008371B" w:rsidP="00BC517C">
            <w:pPr>
              <w:jc w:val="center"/>
              <w:rPr>
                <w:rFonts w:cs="Calibri"/>
                <w:b/>
                <w:color w:val="000000"/>
                <w:sz w:val="20"/>
                <w:szCs w:val="20"/>
              </w:rPr>
            </w:pPr>
            <w:r w:rsidRPr="009A37FE">
              <w:rPr>
                <w:rFonts w:cs="Calibri"/>
                <w:b/>
                <w:color w:val="000000"/>
                <w:sz w:val="20"/>
                <w:szCs w:val="20"/>
              </w:rPr>
              <w:t>PARTIDAS QUE REFUERZAN</w:t>
            </w:r>
          </w:p>
        </w:tc>
      </w:tr>
      <w:tr w:rsidR="0008371B"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08371B" w:rsidRPr="009A37FE" w:rsidRDefault="00870A80" w:rsidP="00BC517C">
            <w:pPr>
              <w:rPr>
                <w:rFonts w:cs="Calibri"/>
                <w:color w:val="000000"/>
                <w:sz w:val="20"/>
                <w:szCs w:val="20"/>
              </w:rPr>
            </w:pPr>
            <w:r w:rsidRPr="009A37FE">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20</w:t>
            </w:r>
          </w:p>
        </w:tc>
        <w:tc>
          <w:tcPr>
            <w:tcW w:w="1559" w:type="dxa"/>
            <w:tcBorders>
              <w:top w:val="nil"/>
              <w:left w:val="nil"/>
              <w:bottom w:val="single" w:sz="4" w:space="0" w:color="auto"/>
              <w:right w:val="single" w:sz="4" w:space="0" w:color="auto"/>
            </w:tcBorders>
            <w:noWrap/>
            <w:vAlign w:val="center"/>
          </w:tcPr>
          <w:p w:rsidR="0008371B" w:rsidRPr="009A37FE" w:rsidRDefault="00870A80" w:rsidP="00BC517C">
            <w:pPr>
              <w:rPr>
                <w:rFonts w:cs="Calibri"/>
                <w:color w:val="000000"/>
                <w:sz w:val="20"/>
                <w:szCs w:val="20"/>
              </w:rPr>
            </w:pPr>
            <w:r w:rsidRPr="009A37FE">
              <w:rPr>
                <w:rFonts w:cs="Calibri"/>
                <w:color w:val="000000"/>
                <w:sz w:val="20"/>
                <w:szCs w:val="20"/>
              </w:rPr>
              <w:t>19688210110401032000</w:t>
            </w:r>
          </w:p>
        </w:tc>
        <w:tc>
          <w:tcPr>
            <w:tcW w:w="850" w:type="dxa"/>
            <w:tcBorders>
              <w:top w:val="nil"/>
              <w:left w:val="nil"/>
              <w:bottom w:val="single" w:sz="4" w:space="0" w:color="auto"/>
              <w:right w:val="single" w:sz="4" w:space="0" w:color="auto"/>
            </w:tcBorders>
            <w:noWrap/>
            <w:vAlign w:val="center"/>
          </w:tcPr>
          <w:p w:rsidR="0008371B" w:rsidRPr="009A37FE" w:rsidRDefault="00870A80" w:rsidP="00BC517C">
            <w:pPr>
              <w:jc w:val="center"/>
              <w:rPr>
                <w:rFonts w:cs="Calibri"/>
                <w:color w:val="000000"/>
                <w:sz w:val="20"/>
                <w:szCs w:val="20"/>
              </w:rPr>
            </w:pPr>
            <w:r w:rsidRPr="009A37FE">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08371B" w:rsidRPr="009A37FE" w:rsidRDefault="0008371B"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08371B" w:rsidRPr="009A37FE" w:rsidRDefault="00870A80" w:rsidP="00BC517C">
            <w:pPr>
              <w:rPr>
                <w:rFonts w:cs="Calibri"/>
                <w:color w:val="000000"/>
                <w:sz w:val="20"/>
                <w:szCs w:val="20"/>
              </w:rPr>
            </w:pPr>
            <w:r w:rsidRPr="009A37FE">
              <w:rPr>
                <w:rFonts w:cs="Calibri"/>
                <w:color w:val="000000"/>
                <w:sz w:val="20"/>
                <w:szCs w:val="20"/>
              </w:rPr>
              <w:t>$80.28</w:t>
            </w:r>
          </w:p>
        </w:tc>
      </w:tr>
      <w:tr w:rsidR="0008371B"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08371B" w:rsidRPr="009A37FE" w:rsidRDefault="0008371B"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08371B" w:rsidRPr="009A37FE" w:rsidRDefault="0008371B" w:rsidP="00BC517C">
            <w:pPr>
              <w:rPr>
                <w:b/>
                <w:sz w:val="20"/>
                <w:szCs w:val="20"/>
                <w:lang w:val="es-SV" w:eastAsia="es-SV"/>
              </w:rPr>
            </w:pPr>
            <w:r w:rsidRPr="009A37FE">
              <w:rPr>
                <w:b/>
                <w:sz w:val="20"/>
                <w:szCs w:val="20"/>
                <w:lang w:val="es-SV" w:eastAsia="es-SV"/>
              </w:rPr>
              <w:t>$</w:t>
            </w:r>
            <w:r w:rsidR="00870A80" w:rsidRPr="009A37FE">
              <w:rPr>
                <w:b/>
                <w:sz w:val="20"/>
                <w:szCs w:val="20"/>
                <w:lang w:val="es-SV" w:eastAsia="es-SV"/>
              </w:rPr>
              <w:t>80.28</w:t>
            </w:r>
          </w:p>
        </w:tc>
        <w:tc>
          <w:tcPr>
            <w:tcW w:w="1216" w:type="dxa"/>
            <w:tcBorders>
              <w:top w:val="single" w:sz="4" w:space="0" w:color="auto"/>
              <w:left w:val="nil"/>
              <w:bottom w:val="single" w:sz="4" w:space="0" w:color="auto"/>
              <w:right w:val="single" w:sz="4" w:space="0" w:color="auto"/>
            </w:tcBorders>
            <w:noWrap/>
            <w:vAlign w:val="center"/>
          </w:tcPr>
          <w:p w:rsidR="0008371B" w:rsidRPr="009A37FE" w:rsidRDefault="0008371B" w:rsidP="00BC517C">
            <w:pPr>
              <w:rPr>
                <w:rFonts w:cs="Calibri"/>
                <w:b/>
                <w:color w:val="000000"/>
                <w:sz w:val="20"/>
                <w:szCs w:val="20"/>
              </w:rPr>
            </w:pPr>
            <w:r w:rsidRPr="009A37FE">
              <w:rPr>
                <w:rFonts w:cs="Calibri"/>
                <w:b/>
                <w:color w:val="000000"/>
                <w:sz w:val="20"/>
                <w:szCs w:val="20"/>
              </w:rPr>
              <w:t>$</w:t>
            </w:r>
            <w:r w:rsidR="00870A80" w:rsidRPr="009A37FE">
              <w:rPr>
                <w:rFonts w:cs="Calibri"/>
                <w:b/>
                <w:color w:val="000000"/>
                <w:sz w:val="20"/>
                <w:szCs w:val="20"/>
              </w:rPr>
              <w:t>80.28</w:t>
            </w:r>
          </w:p>
        </w:tc>
      </w:tr>
    </w:tbl>
    <w:p w:rsidR="00867182" w:rsidRPr="009A37FE" w:rsidRDefault="0008371B" w:rsidP="00867182">
      <w:pPr>
        <w:spacing w:line="360" w:lineRule="auto"/>
        <w:jc w:val="both"/>
        <w:rPr>
          <w:rFonts w:eastAsia="Calibri"/>
          <w:lang w:eastAsia="es-SV"/>
        </w:rPr>
      </w:pPr>
      <w:r w:rsidRPr="009A37FE">
        <w:t>Pase a conocimiento de las Unidades de Presupuesto y Contabilidad, de esta Administración. COMUNÍQUESE</w:t>
      </w:r>
      <w:r w:rsidR="00870A80" w:rsidRPr="009A37FE">
        <w:t>.</w:t>
      </w:r>
      <w:r w:rsidR="00BE58F1" w:rsidRPr="009A37FE">
        <w:t xml:space="preserve"> </w:t>
      </w:r>
      <w:r w:rsidR="00A16872" w:rsidRPr="009A37FE">
        <w:rPr>
          <w:rFonts w:eastAsia="Calibri"/>
          <w:b/>
          <w:u w:val="single"/>
        </w:rPr>
        <w:t>ACUERDO NÚMERO DIECINUEVE</w:t>
      </w:r>
      <w:r w:rsidR="00A16872" w:rsidRPr="009A37FE">
        <w:rPr>
          <w:rFonts w:eastAsia="Calibri"/>
        </w:rPr>
        <w:t xml:space="preserve">.- </w:t>
      </w:r>
      <w:r w:rsidR="00867182" w:rsidRPr="009A37FE">
        <w:t>En relación a la</w:t>
      </w:r>
      <w:r w:rsidR="00867182" w:rsidRPr="009A37FE">
        <w:rPr>
          <w:rFonts w:eastAsia="Calibri"/>
          <w:lang w:eastAsia="es-SV"/>
        </w:rPr>
        <w:t xml:space="preserve"> solicitud de reprogra</w:t>
      </w:r>
      <w:r w:rsidR="003A7AB0" w:rsidRPr="009A37FE">
        <w:rPr>
          <w:rFonts w:eastAsia="Calibri"/>
          <w:lang w:eastAsia="es-SV"/>
        </w:rPr>
        <w:t>mación al presupuesto del «Programa de Atención a la Cultura y el Deporte 2019</w:t>
      </w:r>
      <w:r w:rsidR="00867182" w:rsidRPr="009A37FE">
        <w:rPr>
          <w:rFonts w:eastAsia="Calibri"/>
          <w:lang w:eastAsia="es-SV"/>
        </w:rPr>
        <w:t xml:space="preserve">»; este Concejo, en uso de sus facultades legales, por unanimidad, </w:t>
      </w:r>
      <w:r w:rsidR="00867182" w:rsidRPr="009A37FE">
        <w:rPr>
          <w:rFonts w:eastAsia="Calibri"/>
          <w:b/>
          <w:lang w:eastAsia="es-SV"/>
        </w:rPr>
        <w:t>ACUERDA:</w:t>
      </w:r>
      <w:r w:rsidR="00867182" w:rsidRPr="009A37FE">
        <w:rPr>
          <w:rFonts w:eastAsia="Calibri"/>
          <w:lang w:eastAsia="es-SV"/>
        </w:rPr>
        <w:t xml:space="preserve"> Autorizar la Reprograma</w:t>
      </w:r>
      <w:r w:rsidR="003A7AB0" w:rsidRPr="009A37FE">
        <w:rPr>
          <w:rFonts w:eastAsia="Calibri"/>
          <w:lang w:eastAsia="es-SV"/>
        </w:rPr>
        <w:t>ción al presupuesto del</w:t>
      </w:r>
      <w:r w:rsidR="00867182" w:rsidRPr="009A37FE">
        <w:rPr>
          <w:rFonts w:eastAsia="Calibri"/>
          <w:lang w:eastAsia="es-SV"/>
        </w:rPr>
        <w:t xml:space="preserve"> </w:t>
      </w:r>
      <w:r w:rsidR="00867182" w:rsidRPr="009A37FE">
        <w:rPr>
          <w:rFonts w:eastAsia="Calibri"/>
          <w:b/>
          <w:lang w:eastAsia="es-SV"/>
        </w:rPr>
        <w:t>«</w:t>
      </w:r>
      <w:r w:rsidR="003A7AB0" w:rsidRPr="009A37FE">
        <w:rPr>
          <w:rFonts w:eastAsia="Calibri"/>
          <w:b/>
          <w:lang w:eastAsia="es-SV"/>
        </w:rPr>
        <w:t>Programa de Atención a la Cultura y el Deporte 2019</w:t>
      </w:r>
      <w:r w:rsidR="00867182" w:rsidRPr="009A37FE">
        <w:rPr>
          <w:rFonts w:eastAsia="Calibri"/>
          <w:b/>
          <w:lang w:eastAsia="es-SV"/>
        </w:rPr>
        <w:t>»</w:t>
      </w:r>
      <w:r w:rsidR="00867182"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67182"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67182" w:rsidRPr="009A37FE" w:rsidRDefault="00867182"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67182" w:rsidRPr="009A37FE" w:rsidRDefault="00867182" w:rsidP="00BC517C">
            <w:pPr>
              <w:jc w:val="center"/>
              <w:rPr>
                <w:rFonts w:cs="Calibri"/>
                <w:color w:val="000000"/>
                <w:sz w:val="20"/>
                <w:szCs w:val="20"/>
              </w:rPr>
            </w:pPr>
            <w:r w:rsidRPr="009A37FE">
              <w:rPr>
                <w:rFonts w:cs="Calibri"/>
                <w:b/>
                <w:color w:val="000000"/>
                <w:sz w:val="20"/>
                <w:szCs w:val="20"/>
              </w:rPr>
              <w:t>TOTAL</w:t>
            </w:r>
          </w:p>
        </w:tc>
      </w:tr>
      <w:tr w:rsidR="00867182"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67182" w:rsidRPr="009A37FE" w:rsidRDefault="00867182" w:rsidP="00BC517C">
            <w:pPr>
              <w:jc w:val="center"/>
              <w:rPr>
                <w:rFonts w:cs="Calibri"/>
                <w:b/>
                <w:color w:val="000000"/>
                <w:sz w:val="20"/>
                <w:szCs w:val="20"/>
              </w:rPr>
            </w:pPr>
            <w:r w:rsidRPr="009A37FE">
              <w:rPr>
                <w:rFonts w:cs="Calibri"/>
                <w:b/>
                <w:color w:val="000000"/>
                <w:sz w:val="20"/>
                <w:szCs w:val="20"/>
              </w:rPr>
              <w:t>PARTIDAS QUE AFECTAN</w:t>
            </w:r>
          </w:p>
        </w:tc>
      </w:tr>
      <w:tr w:rsidR="00867182"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67182" w:rsidRPr="009A37FE" w:rsidRDefault="00583999" w:rsidP="00BC517C">
            <w:pPr>
              <w:jc w:val="center"/>
              <w:rPr>
                <w:rFonts w:cs="Calibri"/>
                <w:color w:val="000000"/>
                <w:sz w:val="20"/>
                <w:szCs w:val="20"/>
              </w:rPr>
            </w:pPr>
            <w:r w:rsidRPr="009A37FE">
              <w:rPr>
                <w:rFonts w:cs="Calibri"/>
                <w:color w:val="000000"/>
                <w:sz w:val="20"/>
                <w:szCs w:val="20"/>
              </w:rPr>
              <w:t>54104</w:t>
            </w:r>
          </w:p>
        </w:tc>
        <w:tc>
          <w:tcPr>
            <w:tcW w:w="2902" w:type="dxa"/>
            <w:tcBorders>
              <w:top w:val="nil"/>
              <w:left w:val="nil"/>
              <w:bottom w:val="single" w:sz="4" w:space="0" w:color="auto"/>
              <w:right w:val="single" w:sz="4" w:space="0" w:color="auto"/>
            </w:tcBorders>
            <w:noWrap/>
            <w:vAlign w:val="center"/>
          </w:tcPr>
          <w:p w:rsidR="00867182" w:rsidRPr="009A37FE" w:rsidRDefault="00583999" w:rsidP="00BC517C">
            <w:pPr>
              <w:rPr>
                <w:rFonts w:cs="Calibri"/>
                <w:color w:val="000000"/>
                <w:sz w:val="20"/>
                <w:szCs w:val="20"/>
              </w:rPr>
            </w:pPr>
            <w:r w:rsidRPr="009A37FE">
              <w:rPr>
                <w:rFonts w:cs="Calibri"/>
                <w:color w:val="000000"/>
                <w:sz w:val="20"/>
                <w:szCs w:val="20"/>
              </w:rPr>
              <w:t>Productos textiles y vestuarios</w:t>
            </w:r>
          </w:p>
        </w:tc>
        <w:tc>
          <w:tcPr>
            <w:tcW w:w="567" w:type="dxa"/>
            <w:tcBorders>
              <w:top w:val="nil"/>
              <w:left w:val="nil"/>
              <w:bottom w:val="single" w:sz="4" w:space="0" w:color="auto"/>
              <w:right w:val="single" w:sz="4" w:space="0" w:color="auto"/>
            </w:tcBorders>
            <w:noWrap/>
            <w:vAlign w:val="center"/>
          </w:tcPr>
          <w:p w:rsidR="00867182" w:rsidRPr="009A37FE" w:rsidRDefault="00583999"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67182" w:rsidRPr="009A37FE" w:rsidRDefault="00583999"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67182" w:rsidRPr="009A37FE" w:rsidRDefault="00867182"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67182" w:rsidRPr="009A37FE" w:rsidRDefault="00867182" w:rsidP="00BC517C">
            <w:pPr>
              <w:rPr>
                <w:rFonts w:cs="Calibri"/>
                <w:color w:val="000000"/>
                <w:sz w:val="20"/>
                <w:szCs w:val="20"/>
              </w:rPr>
            </w:pPr>
            <w:r w:rsidRPr="009A37FE">
              <w:rPr>
                <w:rFonts w:cs="Calibri"/>
                <w:color w:val="000000"/>
                <w:sz w:val="20"/>
                <w:szCs w:val="20"/>
              </w:rPr>
              <w:t>$</w:t>
            </w:r>
            <w:r w:rsidR="00583999" w:rsidRPr="009A37FE">
              <w:rPr>
                <w:rFonts w:cs="Calibri"/>
                <w:color w:val="000000"/>
                <w:sz w:val="20"/>
                <w:szCs w:val="20"/>
              </w:rPr>
              <w:t>1,000.00</w:t>
            </w:r>
          </w:p>
        </w:tc>
        <w:tc>
          <w:tcPr>
            <w:tcW w:w="1216" w:type="dxa"/>
            <w:tcBorders>
              <w:top w:val="nil"/>
              <w:left w:val="nil"/>
              <w:bottom w:val="single" w:sz="4" w:space="0" w:color="auto"/>
              <w:right w:val="single" w:sz="4" w:space="0" w:color="auto"/>
            </w:tcBorders>
            <w:noWrap/>
            <w:vAlign w:val="center"/>
          </w:tcPr>
          <w:p w:rsidR="00867182" w:rsidRPr="009A37FE" w:rsidRDefault="00867182" w:rsidP="00BC517C">
            <w:pPr>
              <w:rPr>
                <w:rFonts w:cs="Calibri"/>
                <w:color w:val="000000"/>
                <w:sz w:val="20"/>
                <w:szCs w:val="20"/>
              </w:rPr>
            </w:pPr>
          </w:p>
        </w:tc>
      </w:tr>
      <w:tr w:rsidR="00867182"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67182" w:rsidRPr="009A37FE" w:rsidRDefault="00867182" w:rsidP="00BC517C">
            <w:pPr>
              <w:jc w:val="center"/>
              <w:rPr>
                <w:rFonts w:cs="Calibri"/>
                <w:b/>
                <w:color w:val="000000"/>
                <w:sz w:val="20"/>
                <w:szCs w:val="20"/>
              </w:rPr>
            </w:pPr>
            <w:r w:rsidRPr="009A37FE">
              <w:rPr>
                <w:rFonts w:cs="Calibri"/>
                <w:b/>
                <w:color w:val="000000"/>
                <w:sz w:val="20"/>
                <w:szCs w:val="20"/>
              </w:rPr>
              <w:t>PARTIDAS QUE REFUERZAN</w:t>
            </w:r>
          </w:p>
        </w:tc>
      </w:tr>
      <w:tr w:rsidR="00867182"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67182" w:rsidRPr="009A37FE" w:rsidRDefault="00583999" w:rsidP="00BC517C">
            <w:pPr>
              <w:jc w:val="center"/>
              <w:rPr>
                <w:rFonts w:cs="Calibri"/>
                <w:color w:val="000000"/>
                <w:sz w:val="20"/>
                <w:szCs w:val="20"/>
              </w:rPr>
            </w:pPr>
            <w:r w:rsidRPr="009A37FE">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rsidR="00867182" w:rsidRPr="009A37FE" w:rsidRDefault="00583999" w:rsidP="00BC517C">
            <w:pPr>
              <w:rPr>
                <w:rFonts w:cs="Calibri"/>
                <w:color w:val="000000"/>
                <w:sz w:val="20"/>
                <w:szCs w:val="20"/>
              </w:rPr>
            </w:pPr>
            <w:r w:rsidRPr="009A37FE">
              <w:rPr>
                <w:rFonts w:cs="Calibri"/>
                <w:color w:val="000000"/>
                <w:sz w:val="20"/>
                <w:szCs w:val="20"/>
              </w:rPr>
              <w:t xml:space="preserve">Productos químicos </w:t>
            </w:r>
          </w:p>
        </w:tc>
        <w:tc>
          <w:tcPr>
            <w:tcW w:w="567" w:type="dxa"/>
            <w:tcBorders>
              <w:top w:val="nil"/>
              <w:left w:val="nil"/>
              <w:bottom w:val="single" w:sz="4" w:space="0" w:color="auto"/>
              <w:right w:val="single" w:sz="4" w:space="0" w:color="auto"/>
            </w:tcBorders>
            <w:noWrap/>
            <w:vAlign w:val="center"/>
          </w:tcPr>
          <w:p w:rsidR="00867182" w:rsidRPr="009A37FE" w:rsidRDefault="00583999"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67182" w:rsidRPr="009A37FE" w:rsidRDefault="00583999"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67182" w:rsidRPr="009A37FE" w:rsidRDefault="00583999"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67182" w:rsidRPr="009A37FE" w:rsidRDefault="00867182"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67182" w:rsidRPr="009A37FE" w:rsidRDefault="00583999" w:rsidP="00BC517C">
            <w:pPr>
              <w:rPr>
                <w:rFonts w:cs="Calibri"/>
                <w:color w:val="000000"/>
                <w:sz w:val="20"/>
                <w:szCs w:val="20"/>
              </w:rPr>
            </w:pPr>
            <w:r w:rsidRPr="009A37FE">
              <w:rPr>
                <w:rFonts w:cs="Calibri"/>
                <w:color w:val="000000"/>
                <w:sz w:val="20"/>
                <w:szCs w:val="20"/>
              </w:rPr>
              <w:t>$1,000.00</w:t>
            </w:r>
          </w:p>
        </w:tc>
      </w:tr>
      <w:tr w:rsidR="00867182"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67182" w:rsidRPr="009A37FE" w:rsidRDefault="00867182"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67182" w:rsidRPr="009A37FE" w:rsidRDefault="00867182" w:rsidP="00BC517C">
            <w:pPr>
              <w:rPr>
                <w:b/>
                <w:sz w:val="20"/>
                <w:szCs w:val="20"/>
                <w:lang w:val="es-SV" w:eastAsia="es-SV"/>
              </w:rPr>
            </w:pPr>
            <w:r w:rsidRPr="009A37FE">
              <w:rPr>
                <w:b/>
                <w:sz w:val="20"/>
                <w:szCs w:val="20"/>
                <w:lang w:val="es-SV" w:eastAsia="es-SV"/>
              </w:rPr>
              <w:t>$</w:t>
            </w:r>
            <w:r w:rsidR="00583999" w:rsidRPr="009A37FE">
              <w:rPr>
                <w:b/>
                <w:sz w:val="20"/>
                <w:szCs w:val="20"/>
                <w:lang w:val="es-SV" w:eastAsia="es-SV"/>
              </w:rPr>
              <w:t>1,000.00</w:t>
            </w:r>
          </w:p>
        </w:tc>
        <w:tc>
          <w:tcPr>
            <w:tcW w:w="1216" w:type="dxa"/>
            <w:tcBorders>
              <w:top w:val="single" w:sz="4" w:space="0" w:color="auto"/>
              <w:left w:val="nil"/>
              <w:bottom w:val="single" w:sz="4" w:space="0" w:color="auto"/>
              <w:right w:val="single" w:sz="4" w:space="0" w:color="auto"/>
            </w:tcBorders>
            <w:noWrap/>
            <w:vAlign w:val="center"/>
          </w:tcPr>
          <w:p w:rsidR="00867182" w:rsidRPr="009A37FE" w:rsidRDefault="00867182" w:rsidP="00BC517C">
            <w:pPr>
              <w:rPr>
                <w:rFonts w:cs="Calibri"/>
                <w:b/>
                <w:color w:val="000000"/>
                <w:sz w:val="20"/>
                <w:szCs w:val="20"/>
              </w:rPr>
            </w:pPr>
            <w:r w:rsidRPr="009A37FE">
              <w:rPr>
                <w:rFonts w:cs="Calibri"/>
                <w:b/>
                <w:color w:val="000000"/>
                <w:sz w:val="20"/>
                <w:szCs w:val="20"/>
              </w:rPr>
              <w:t>$</w:t>
            </w:r>
            <w:r w:rsidR="00583999" w:rsidRPr="009A37FE">
              <w:rPr>
                <w:rFonts w:cs="Calibri"/>
                <w:b/>
                <w:color w:val="000000"/>
                <w:sz w:val="20"/>
                <w:szCs w:val="20"/>
              </w:rPr>
              <w:t>1,000.00</w:t>
            </w:r>
          </w:p>
        </w:tc>
      </w:tr>
    </w:tbl>
    <w:p w:rsidR="00726437" w:rsidRPr="009A37FE" w:rsidRDefault="00867182" w:rsidP="00726437">
      <w:pPr>
        <w:spacing w:line="360" w:lineRule="auto"/>
        <w:jc w:val="both"/>
        <w:rPr>
          <w:rFonts w:eastAsia="Calibri"/>
          <w:lang w:eastAsia="es-SV"/>
        </w:rPr>
      </w:pPr>
      <w:r w:rsidRPr="009A37FE">
        <w:lastRenderedPageBreak/>
        <w:t>Pase a conocimiento de las Unidades de Presupuesto y Contabilidad, de esta Administración. COMUNÍQUESE</w:t>
      </w:r>
      <w:r w:rsidR="00173AB6" w:rsidRPr="009A37FE">
        <w:t>.</w:t>
      </w:r>
      <w:r w:rsidR="00BE58F1" w:rsidRPr="009A37FE">
        <w:t xml:space="preserve"> </w:t>
      </w:r>
      <w:r w:rsidR="00A16872" w:rsidRPr="009A37FE">
        <w:rPr>
          <w:rFonts w:eastAsia="Calibri"/>
          <w:b/>
          <w:u w:val="single"/>
        </w:rPr>
        <w:t>ACUERDO NÚMERO VEINTE</w:t>
      </w:r>
      <w:r w:rsidR="00A16872" w:rsidRPr="009A37FE">
        <w:rPr>
          <w:rFonts w:eastAsia="Calibri"/>
        </w:rPr>
        <w:t xml:space="preserve">.- </w:t>
      </w:r>
      <w:r w:rsidR="001F713B" w:rsidRPr="009A37FE">
        <w:rPr>
          <w:rFonts w:eastAsia="Calibri"/>
          <w:bCs/>
          <w:lang w:eastAsia="en-US"/>
        </w:rPr>
        <w:t xml:space="preserve">Vista la solicitud de contratación de </w:t>
      </w:r>
      <w:r w:rsidR="00B426B7" w:rsidRPr="009A37FE">
        <w:rPr>
          <w:rFonts w:eastAsia="Calibri"/>
          <w:bCs/>
          <w:lang w:eastAsia="en-US"/>
        </w:rPr>
        <w:t>personal</w:t>
      </w:r>
      <w:r w:rsidR="001F713B" w:rsidRPr="009A37FE">
        <w:rPr>
          <w:rFonts w:eastAsia="Calibri"/>
          <w:bCs/>
          <w:lang w:eastAsia="en-US"/>
        </w:rPr>
        <w:t xml:space="preserve"> </w:t>
      </w:r>
      <w:r w:rsidR="00B426B7" w:rsidRPr="009A37FE">
        <w:rPr>
          <w:rFonts w:eastAsia="Calibri"/>
          <w:bCs/>
          <w:lang w:eastAsia="en-US"/>
        </w:rPr>
        <w:t>para</w:t>
      </w:r>
      <w:r w:rsidR="001F713B" w:rsidRPr="009A37FE">
        <w:rPr>
          <w:rFonts w:eastAsia="Calibri"/>
          <w:bCs/>
          <w:lang w:eastAsia="en-US"/>
        </w:rPr>
        <w:t xml:space="preserve"> escuela municipal de futbol, presentado por la empleada Sra. Ana </w:t>
      </w:r>
      <w:proofErr w:type="spellStart"/>
      <w:r w:rsidR="001F713B" w:rsidRPr="009A37FE">
        <w:rPr>
          <w:rFonts w:eastAsia="Calibri"/>
          <w:bCs/>
          <w:lang w:eastAsia="en-US"/>
        </w:rPr>
        <w:t>Emelinda</w:t>
      </w:r>
      <w:proofErr w:type="spellEnd"/>
      <w:r w:rsidR="001F713B" w:rsidRPr="009A37FE">
        <w:rPr>
          <w:rFonts w:eastAsia="Calibri"/>
          <w:bCs/>
          <w:lang w:eastAsia="en-US"/>
        </w:rPr>
        <w:t xml:space="preserve"> Funes Carranza, Ejecutora del proyecto </w:t>
      </w:r>
      <w:r w:rsidR="004640CD" w:rsidRPr="009A37FE">
        <w:rPr>
          <w:rFonts w:eastAsia="Calibri"/>
          <w:bCs/>
          <w:lang w:eastAsia="en-US"/>
        </w:rPr>
        <w:t>«</w:t>
      </w:r>
      <w:r w:rsidR="001F713B" w:rsidRPr="009A37FE">
        <w:rPr>
          <w:rFonts w:eastAsia="Calibri"/>
          <w:bCs/>
          <w:lang w:eastAsia="en-US"/>
        </w:rPr>
        <w:t>ESCUELAS MUNICIPALES DE FUTBOL 2019</w:t>
      </w:r>
      <w:r w:rsidR="004640CD" w:rsidRPr="009A37FE">
        <w:rPr>
          <w:rFonts w:eastAsia="Calibri"/>
          <w:bCs/>
          <w:lang w:eastAsia="en-US"/>
        </w:rPr>
        <w:t>»</w:t>
      </w:r>
      <w:r w:rsidR="001F713B" w:rsidRPr="009A37FE">
        <w:rPr>
          <w:rFonts w:eastAsia="Calibri"/>
          <w:bCs/>
          <w:lang w:eastAsia="en-US"/>
        </w:rPr>
        <w:t xml:space="preserve">; el Concejo Municipal, en uso de </w:t>
      </w:r>
      <w:r w:rsidR="006544E4" w:rsidRPr="009A37FE">
        <w:rPr>
          <w:rFonts w:eastAsia="Calibri"/>
          <w:bCs/>
          <w:lang w:eastAsia="en-US"/>
        </w:rPr>
        <w:t>sus</w:t>
      </w:r>
      <w:r w:rsidR="001F713B" w:rsidRPr="009A37FE">
        <w:rPr>
          <w:rFonts w:eastAsia="Calibri"/>
          <w:bCs/>
          <w:lang w:eastAsia="en-US"/>
        </w:rPr>
        <w:t xml:space="preserve"> facultades, por </w:t>
      </w:r>
      <w:r w:rsidR="00B426B7" w:rsidRPr="009A37FE">
        <w:rPr>
          <w:rFonts w:eastAsia="Calibri"/>
          <w:bCs/>
          <w:lang w:eastAsia="en-US"/>
        </w:rPr>
        <w:t>mayoría</w:t>
      </w:r>
      <w:r w:rsidR="001F713B" w:rsidRPr="009A37FE">
        <w:rPr>
          <w:rFonts w:eastAsia="Calibri"/>
          <w:bCs/>
          <w:lang w:eastAsia="en-US"/>
        </w:rPr>
        <w:t xml:space="preserve">, </w:t>
      </w:r>
      <w:r w:rsidR="001F713B" w:rsidRPr="009A37FE">
        <w:rPr>
          <w:rFonts w:eastAsia="Calibri"/>
          <w:b/>
          <w:bCs/>
          <w:lang w:eastAsia="en-US"/>
        </w:rPr>
        <w:t>ACUERDA</w:t>
      </w:r>
      <w:r w:rsidR="001F713B" w:rsidRPr="009A37FE">
        <w:rPr>
          <w:rFonts w:eastAsia="Calibri"/>
          <w:bCs/>
          <w:lang w:eastAsia="en-US"/>
        </w:rPr>
        <w:t xml:space="preserve">: </w:t>
      </w:r>
      <w:r w:rsidR="001F713B" w:rsidRPr="009A37FE">
        <w:rPr>
          <w:rFonts w:eastAsia="Calibri"/>
          <w:b/>
          <w:bCs/>
          <w:lang w:eastAsia="en-US"/>
        </w:rPr>
        <w:t>a)</w:t>
      </w:r>
      <w:r w:rsidR="001F713B" w:rsidRPr="009A37FE">
        <w:rPr>
          <w:rFonts w:eastAsia="Calibri"/>
          <w:bCs/>
          <w:lang w:eastAsia="en-US"/>
        </w:rPr>
        <w:t xml:space="preserve"> Autorizar la </w:t>
      </w:r>
      <w:r w:rsidR="00173697" w:rsidRPr="009A37FE">
        <w:rPr>
          <w:rFonts w:eastAsia="Calibri"/>
          <w:b/>
          <w:bCs/>
          <w:lang w:eastAsia="en-US"/>
        </w:rPr>
        <w:t>CONTRATACIÓN</w:t>
      </w:r>
      <w:r w:rsidR="001F713B" w:rsidRPr="009A37FE">
        <w:rPr>
          <w:rFonts w:eastAsia="Calibri"/>
          <w:bCs/>
          <w:lang w:eastAsia="en-US"/>
        </w:rPr>
        <w:t xml:space="preserve"> bajo la modalidad de </w:t>
      </w:r>
      <w:r w:rsidR="001F713B" w:rsidRPr="009A37FE">
        <w:rPr>
          <w:rFonts w:eastAsia="Calibri"/>
          <w:b/>
          <w:bCs/>
          <w:lang w:eastAsia="en-US"/>
        </w:rPr>
        <w:t>SERVICIOS EVENTUALES</w:t>
      </w:r>
      <w:r w:rsidR="001F713B" w:rsidRPr="009A37FE">
        <w:rPr>
          <w:rFonts w:eastAsia="Calibri"/>
          <w:bCs/>
          <w:lang w:eastAsia="en-US"/>
        </w:rPr>
        <w:t xml:space="preserve">, </w:t>
      </w:r>
      <w:r w:rsidR="004640CD" w:rsidRPr="009A37FE">
        <w:rPr>
          <w:rFonts w:eastAsia="Calibri"/>
          <w:bCs/>
          <w:lang w:eastAsia="en-US"/>
        </w:rPr>
        <w:t>con el</w:t>
      </w:r>
      <w:r w:rsidR="001F713B" w:rsidRPr="009A37FE">
        <w:rPr>
          <w:rFonts w:eastAsia="Calibri"/>
          <w:bCs/>
          <w:lang w:eastAsia="en-US"/>
        </w:rPr>
        <w:t xml:space="preserve"> Sr. </w:t>
      </w:r>
      <w:r w:rsidR="00B426B7" w:rsidRPr="009A37FE">
        <w:rPr>
          <w:rFonts w:eastAsia="Calibri"/>
          <w:bCs/>
          <w:lang w:eastAsia="en-US"/>
        </w:rPr>
        <w:t>LUIS ALBERTO GÓMEZ</w:t>
      </w:r>
      <w:r w:rsidR="001F713B" w:rsidRPr="009A37FE">
        <w:rPr>
          <w:rFonts w:eastAsia="Calibri"/>
          <w:bCs/>
          <w:lang w:eastAsia="en-US"/>
        </w:rPr>
        <w:t xml:space="preserve">, </w:t>
      </w:r>
      <w:r w:rsidR="00173697" w:rsidRPr="009A37FE">
        <w:rPr>
          <w:rFonts w:eastAsia="Calibri"/>
          <w:bCs/>
          <w:lang w:eastAsia="en-US"/>
        </w:rPr>
        <w:t xml:space="preserve">portador del DUI: </w:t>
      </w:r>
      <w:r w:rsidR="008F0D5D">
        <w:rPr>
          <w:rFonts w:eastAsia="Calibri"/>
          <w:bCs/>
          <w:lang w:eastAsia="en-US"/>
        </w:rPr>
        <w:t>----------------</w:t>
      </w:r>
      <w:r w:rsidR="00173697" w:rsidRPr="009A37FE">
        <w:rPr>
          <w:rFonts w:eastAsia="Calibri"/>
          <w:bCs/>
          <w:lang w:eastAsia="en-US"/>
        </w:rPr>
        <w:t xml:space="preserve"> y NIT: </w:t>
      </w:r>
      <w:r w:rsidR="008F0D5D">
        <w:rPr>
          <w:rFonts w:eastAsia="Calibri"/>
          <w:bCs/>
          <w:lang w:eastAsia="en-US"/>
        </w:rPr>
        <w:t>---------------------------</w:t>
      </w:r>
      <w:r w:rsidR="00173697" w:rsidRPr="009A37FE">
        <w:rPr>
          <w:rFonts w:eastAsia="Calibri"/>
          <w:bCs/>
          <w:lang w:eastAsia="en-US"/>
        </w:rPr>
        <w:t xml:space="preserve">, </w:t>
      </w:r>
      <w:r w:rsidR="00BE58F1" w:rsidRPr="009A37FE">
        <w:rPr>
          <w:rFonts w:eastAsia="Calibri"/>
          <w:bCs/>
          <w:lang w:eastAsia="en-US"/>
        </w:rPr>
        <w:t>quien desempeñará</w:t>
      </w:r>
      <w:r w:rsidR="004640CD" w:rsidRPr="009A37FE">
        <w:rPr>
          <w:rFonts w:eastAsia="Calibri"/>
          <w:bCs/>
          <w:lang w:eastAsia="en-US"/>
        </w:rPr>
        <w:t xml:space="preserve"> el cargo de Utilero en las Escuelas Municipales de futbol de las comunidades de La Lucha, el Nilo, Cosme </w:t>
      </w:r>
      <w:proofErr w:type="spellStart"/>
      <w:r w:rsidR="004640CD" w:rsidRPr="009A37FE">
        <w:rPr>
          <w:rFonts w:eastAsia="Calibri"/>
          <w:bCs/>
          <w:lang w:eastAsia="en-US"/>
        </w:rPr>
        <w:t>Spessotto</w:t>
      </w:r>
      <w:proofErr w:type="spellEnd"/>
      <w:r w:rsidR="004640CD" w:rsidRPr="009A37FE">
        <w:rPr>
          <w:rFonts w:eastAsia="Calibri"/>
          <w:bCs/>
          <w:lang w:eastAsia="en-US"/>
        </w:rPr>
        <w:t xml:space="preserve">, Col. Esperanza 2 y El Espino, devengara los honorarios mensuales </w:t>
      </w:r>
      <w:r w:rsidR="00B426B7" w:rsidRPr="009A37FE">
        <w:rPr>
          <w:rFonts w:eastAsia="Calibri"/>
          <w:bCs/>
          <w:lang w:eastAsia="en-US"/>
        </w:rPr>
        <w:t>de</w:t>
      </w:r>
      <w:r w:rsidR="00173697" w:rsidRPr="009A37FE">
        <w:rPr>
          <w:rFonts w:eastAsia="Calibri"/>
          <w:bCs/>
          <w:lang w:eastAsia="en-US"/>
        </w:rPr>
        <w:t xml:space="preserve"> doscientos dólares de los Esta</w:t>
      </w:r>
      <w:r w:rsidR="004640CD" w:rsidRPr="009A37FE">
        <w:rPr>
          <w:rFonts w:eastAsia="Calibri"/>
          <w:bCs/>
          <w:lang w:eastAsia="en-US"/>
        </w:rPr>
        <w:t xml:space="preserve">dos Unidos de América </w:t>
      </w:r>
      <w:r w:rsidR="004640CD" w:rsidRPr="009A37FE">
        <w:rPr>
          <w:rFonts w:eastAsia="Calibri"/>
          <w:b/>
          <w:bCs/>
          <w:lang w:eastAsia="en-US"/>
        </w:rPr>
        <w:t>($200.00)</w:t>
      </w:r>
      <w:r w:rsidR="00B426B7" w:rsidRPr="009A37FE">
        <w:rPr>
          <w:rFonts w:eastAsia="Calibri"/>
          <w:bCs/>
          <w:lang w:eastAsia="en-US"/>
        </w:rPr>
        <w:t xml:space="preserve">; </w:t>
      </w:r>
      <w:r w:rsidR="00B426B7" w:rsidRPr="009A37FE">
        <w:rPr>
          <w:rFonts w:eastAsia="Calibri"/>
          <w:b/>
          <w:bCs/>
          <w:lang w:eastAsia="en-US"/>
        </w:rPr>
        <w:t>b)</w:t>
      </w:r>
      <w:r w:rsidR="00173697" w:rsidRPr="009A37FE">
        <w:rPr>
          <w:rFonts w:eastAsia="Calibri"/>
          <w:bCs/>
          <w:lang w:eastAsia="en-US"/>
        </w:rPr>
        <w:t xml:space="preserve"> </w:t>
      </w:r>
      <w:r w:rsidR="001F713B" w:rsidRPr="009A37FE">
        <w:rPr>
          <w:rFonts w:eastAsia="Calibri"/>
          <w:bCs/>
          <w:lang w:eastAsia="en-US"/>
        </w:rPr>
        <w:t>El Plazo de la</w:t>
      </w:r>
      <w:r w:rsidR="00B426B7" w:rsidRPr="009A37FE">
        <w:rPr>
          <w:rFonts w:eastAsia="Calibri"/>
          <w:bCs/>
          <w:lang w:eastAsia="en-US"/>
        </w:rPr>
        <w:t xml:space="preserve"> contratación</w:t>
      </w:r>
      <w:r w:rsidR="001F713B" w:rsidRPr="009A37FE">
        <w:rPr>
          <w:rFonts w:eastAsia="Calibri"/>
          <w:bCs/>
          <w:lang w:eastAsia="en-US"/>
        </w:rPr>
        <w:t xml:space="preserve"> será a partir de</w:t>
      </w:r>
      <w:r w:rsidR="00033DBF" w:rsidRPr="009A37FE">
        <w:rPr>
          <w:rFonts w:eastAsia="Calibri"/>
          <w:bCs/>
          <w:lang w:eastAsia="en-US"/>
        </w:rPr>
        <w:t>l mes de</w:t>
      </w:r>
      <w:r w:rsidR="001F713B" w:rsidRPr="009A37FE">
        <w:rPr>
          <w:rFonts w:eastAsia="Calibri"/>
          <w:bCs/>
          <w:lang w:eastAsia="en-US"/>
        </w:rPr>
        <w:t xml:space="preserve"> enero a d</w:t>
      </w:r>
      <w:r w:rsidR="00BE58F1" w:rsidRPr="009A37FE">
        <w:rPr>
          <w:rFonts w:eastAsia="Calibri"/>
          <w:bCs/>
          <w:lang w:eastAsia="en-US"/>
        </w:rPr>
        <w:t>iciembre del año 2019; prestará</w:t>
      </w:r>
      <w:r w:rsidR="001F713B" w:rsidRPr="009A37FE">
        <w:rPr>
          <w:rFonts w:eastAsia="Calibri"/>
          <w:bCs/>
          <w:lang w:eastAsia="en-US"/>
        </w:rPr>
        <w:t xml:space="preserve"> sus servicios, horarios y funciones de conformidad al plan de trabajo del proyecto</w:t>
      </w:r>
      <w:r w:rsidR="004640CD" w:rsidRPr="009A37FE">
        <w:rPr>
          <w:rFonts w:eastAsia="Calibri"/>
          <w:bCs/>
          <w:lang w:eastAsia="en-US"/>
        </w:rPr>
        <w:t>:</w:t>
      </w:r>
      <w:r w:rsidR="001F713B" w:rsidRPr="009A37FE">
        <w:rPr>
          <w:rFonts w:eastAsia="Calibri"/>
          <w:bCs/>
          <w:lang w:eastAsia="en-US"/>
        </w:rPr>
        <w:t xml:space="preserve"> </w:t>
      </w:r>
      <w:r w:rsidR="004640CD" w:rsidRPr="009A37FE">
        <w:rPr>
          <w:rFonts w:eastAsia="Calibri"/>
          <w:bCs/>
          <w:lang w:eastAsia="en-US"/>
        </w:rPr>
        <w:t>«</w:t>
      </w:r>
      <w:r w:rsidR="001F713B" w:rsidRPr="009A37FE">
        <w:rPr>
          <w:rFonts w:eastAsia="Calibri"/>
          <w:bCs/>
          <w:lang w:eastAsia="en-US"/>
        </w:rPr>
        <w:t>Escuelas Municipales de Futbol 2019</w:t>
      </w:r>
      <w:r w:rsidR="004640CD" w:rsidRPr="009A37FE">
        <w:rPr>
          <w:rFonts w:eastAsia="Calibri"/>
          <w:bCs/>
          <w:lang w:eastAsia="en-US"/>
        </w:rPr>
        <w:t>»</w:t>
      </w:r>
      <w:r w:rsidR="001F713B" w:rsidRPr="009A37FE">
        <w:rPr>
          <w:rFonts w:eastAsia="Calibri"/>
          <w:bCs/>
          <w:lang w:eastAsia="en-US"/>
        </w:rPr>
        <w:t>; y</w:t>
      </w:r>
      <w:r w:rsidR="004640CD" w:rsidRPr="009A37FE">
        <w:rPr>
          <w:rFonts w:eastAsia="Calibri"/>
          <w:bCs/>
          <w:lang w:eastAsia="en-US"/>
        </w:rPr>
        <w:t xml:space="preserve"> estará</w:t>
      </w:r>
      <w:r w:rsidR="001F713B" w:rsidRPr="009A37FE">
        <w:rPr>
          <w:rFonts w:eastAsia="Calibri"/>
          <w:bCs/>
          <w:lang w:eastAsia="en-US"/>
        </w:rPr>
        <w:t xml:space="preserve"> bajo la coordinación de la Ejecutora del mismo; </w:t>
      </w:r>
      <w:r w:rsidR="00B426B7" w:rsidRPr="009A37FE">
        <w:rPr>
          <w:rFonts w:eastAsia="Calibri"/>
          <w:b/>
          <w:bCs/>
          <w:lang w:eastAsia="en-US"/>
        </w:rPr>
        <w:t>c</w:t>
      </w:r>
      <w:r w:rsidR="001F713B" w:rsidRPr="009A37FE">
        <w:rPr>
          <w:rFonts w:eastAsia="Calibri"/>
          <w:b/>
          <w:bCs/>
          <w:lang w:eastAsia="en-US"/>
        </w:rPr>
        <w:t>)</w:t>
      </w:r>
      <w:r w:rsidR="00B426B7" w:rsidRPr="009A37FE">
        <w:rPr>
          <w:rFonts w:eastAsia="Calibri"/>
          <w:bCs/>
          <w:lang w:eastAsia="en-US"/>
        </w:rPr>
        <w:t xml:space="preserve"> Autorizar la formulación del</w:t>
      </w:r>
      <w:r w:rsidR="004640CD" w:rsidRPr="009A37FE">
        <w:rPr>
          <w:rFonts w:eastAsia="Calibri"/>
          <w:bCs/>
          <w:lang w:eastAsia="en-US"/>
        </w:rPr>
        <w:t xml:space="preserve"> contrato respectivo</w:t>
      </w:r>
      <w:r w:rsidR="001F713B" w:rsidRPr="009A37FE">
        <w:rPr>
          <w:rFonts w:eastAsia="Calibri"/>
          <w:bCs/>
          <w:lang w:eastAsia="en-US"/>
        </w:rPr>
        <w:t xml:space="preserve">, y su firma a cargo del Alcalde Municipal, Dr. Francisco Salvador Hirezi Morataya, actuando en la calidad indicada en el Art. 47 del Código Municipal; </w:t>
      </w:r>
      <w:r w:rsidR="001F713B" w:rsidRPr="009A37FE">
        <w:rPr>
          <w:rFonts w:eastAsia="Calibri"/>
          <w:b/>
          <w:bCs/>
          <w:lang w:eastAsia="en-US"/>
        </w:rPr>
        <w:t>c)</w:t>
      </w:r>
      <w:r w:rsidR="001F713B" w:rsidRPr="009A37FE">
        <w:rPr>
          <w:rFonts w:eastAsia="Calibri"/>
          <w:bCs/>
          <w:lang w:eastAsia="en-US"/>
        </w:rPr>
        <w:t xml:space="preserve"> Autorizar a la Tesorera Municipal, a efectuar los pagos mensuales </w:t>
      </w:r>
      <w:r w:rsidR="00CC2668" w:rsidRPr="009A37FE">
        <w:rPr>
          <w:rFonts w:eastAsia="Calibri"/>
          <w:bCs/>
          <w:lang w:eastAsia="en-US"/>
        </w:rPr>
        <w:t>de la siguiente manera: del 01 de e</w:t>
      </w:r>
      <w:r w:rsidR="004E383D" w:rsidRPr="009A37FE">
        <w:rPr>
          <w:rFonts w:eastAsia="Calibri"/>
          <w:bCs/>
          <w:lang w:eastAsia="en-US"/>
        </w:rPr>
        <w:t>nero al 30</w:t>
      </w:r>
      <w:r w:rsidR="00CC2668" w:rsidRPr="009A37FE">
        <w:rPr>
          <w:rFonts w:eastAsia="Calibri"/>
          <w:bCs/>
          <w:lang w:eastAsia="en-US"/>
        </w:rPr>
        <w:t xml:space="preserve"> </w:t>
      </w:r>
      <w:r w:rsidR="004E383D" w:rsidRPr="009A37FE">
        <w:rPr>
          <w:rFonts w:eastAsia="Calibri"/>
          <w:bCs/>
          <w:lang w:eastAsia="en-US"/>
        </w:rPr>
        <w:t>de abril</w:t>
      </w:r>
      <w:r w:rsidR="00CC2668" w:rsidRPr="009A37FE">
        <w:rPr>
          <w:rFonts w:eastAsia="Calibri"/>
          <w:bCs/>
          <w:lang w:eastAsia="en-US"/>
        </w:rPr>
        <w:t xml:space="preserve"> del año 2019, del CEP 4 del Fondo Gener</w:t>
      </w:r>
      <w:r w:rsidR="004E383D" w:rsidRPr="009A37FE">
        <w:rPr>
          <w:rFonts w:eastAsia="Calibri"/>
          <w:bCs/>
          <w:lang w:eastAsia="en-US"/>
        </w:rPr>
        <w:t>al Municipal; y, del 01 de mayo</w:t>
      </w:r>
      <w:r w:rsidR="00CC2668" w:rsidRPr="009A37FE">
        <w:rPr>
          <w:rFonts w:eastAsia="Calibri"/>
          <w:bCs/>
          <w:lang w:eastAsia="en-US"/>
        </w:rPr>
        <w:t xml:space="preserve"> al 31 de diciembre del año 2019, </w:t>
      </w:r>
      <w:r w:rsidR="001F713B" w:rsidRPr="009A37FE">
        <w:rPr>
          <w:rFonts w:eastAsia="Calibri"/>
          <w:bCs/>
          <w:lang w:eastAsia="en-US"/>
        </w:rPr>
        <w:t xml:space="preserve">del proyecto: «ESCUELAS MUNICIPALES DE FUTBOL 2019», debiendo hacer los descuentos de renta correspondiente y comprobarse el gasto conforme a la Ley. Se hace constar que el señor Santos Portillo González, Tercer Regidor Propietario, salva su </w:t>
      </w:r>
      <w:r w:rsidR="004640CD" w:rsidRPr="009A37FE">
        <w:rPr>
          <w:rFonts w:eastAsia="Calibri"/>
          <w:bCs/>
          <w:lang w:eastAsia="en-US"/>
        </w:rPr>
        <w:t>voto</w:t>
      </w:r>
      <w:r w:rsidR="001F713B" w:rsidRPr="009A37FE">
        <w:rPr>
          <w:rFonts w:eastAsia="Calibri"/>
          <w:bCs/>
          <w:lang w:eastAsia="en-US"/>
        </w:rPr>
        <w:t xml:space="preserve"> de conformidad a la facultad establecida en el Art. 45 del Código Municipal. COMUNÍQUESE</w:t>
      </w:r>
      <w:r w:rsidR="00726437" w:rsidRPr="009A37FE">
        <w:rPr>
          <w:rFonts w:eastAsia="Calibri"/>
          <w:bCs/>
          <w:lang w:eastAsia="en-US"/>
        </w:rPr>
        <w:t>.</w:t>
      </w:r>
      <w:r w:rsidR="00BE58F1" w:rsidRPr="009A37FE">
        <w:rPr>
          <w:rFonts w:eastAsia="Calibri"/>
          <w:bCs/>
          <w:lang w:eastAsia="en-US"/>
        </w:rPr>
        <w:t xml:space="preserve"> </w:t>
      </w:r>
      <w:r w:rsidR="00A16872" w:rsidRPr="009A37FE">
        <w:rPr>
          <w:rFonts w:eastAsia="Calibri"/>
          <w:b/>
          <w:u w:val="single"/>
        </w:rPr>
        <w:t>ACUERDO NÚMERO VEINTIUNO</w:t>
      </w:r>
      <w:r w:rsidR="00A16872" w:rsidRPr="009A37FE">
        <w:rPr>
          <w:rFonts w:eastAsia="Calibri"/>
        </w:rPr>
        <w:t>.-</w:t>
      </w:r>
      <w:r w:rsidR="00A16872" w:rsidRPr="009A37FE">
        <w:t xml:space="preserve"> </w:t>
      </w:r>
      <w:r w:rsidR="00726437" w:rsidRPr="009A37FE">
        <w:t>En relación a la</w:t>
      </w:r>
      <w:r w:rsidR="00726437" w:rsidRPr="009A37FE">
        <w:rPr>
          <w:rFonts w:eastAsia="Calibri"/>
          <w:lang w:eastAsia="es-SV"/>
        </w:rPr>
        <w:t xml:space="preserve"> solicitud de reprogramación al presupuesto del proyecto «</w:t>
      </w:r>
      <w:r w:rsidR="00CB3CBF" w:rsidRPr="009A37FE">
        <w:rPr>
          <w:rFonts w:eastAsia="Calibri"/>
          <w:lang w:eastAsia="es-SV"/>
        </w:rPr>
        <w:t>AMZ / Escuela de Desarrollo Humano / Escuela Taller 2019-2020</w:t>
      </w:r>
      <w:r w:rsidR="00726437" w:rsidRPr="009A37FE">
        <w:rPr>
          <w:rFonts w:eastAsia="Calibri"/>
          <w:lang w:eastAsia="es-SV"/>
        </w:rPr>
        <w:t xml:space="preserve">»; este Concejo, en uso de sus facultades legales, por unanimidad, </w:t>
      </w:r>
      <w:r w:rsidR="00726437" w:rsidRPr="009A37FE">
        <w:rPr>
          <w:rFonts w:eastAsia="Calibri"/>
          <w:b/>
          <w:lang w:eastAsia="es-SV"/>
        </w:rPr>
        <w:t>ACUERDA:</w:t>
      </w:r>
      <w:r w:rsidR="00726437" w:rsidRPr="009A37FE">
        <w:rPr>
          <w:rFonts w:eastAsia="Calibri"/>
          <w:lang w:eastAsia="es-SV"/>
        </w:rPr>
        <w:t xml:space="preserve"> Autorizar la Reprogramación al presupuesto del proyecto </w:t>
      </w:r>
      <w:r w:rsidR="00726437" w:rsidRPr="009A37FE">
        <w:rPr>
          <w:rFonts w:eastAsia="Calibri"/>
          <w:b/>
          <w:lang w:eastAsia="es-SV"/>
        </w:rPr>
        <w:t>«</w:t>
      </w:r>
      <w:r w:rsidR="00CB3CBF" w:rsidRPr="009A37FE">
        <w:rPr>
          <w:rFonts w:eastAsia="Calibri"/>
          <w:b/>
          <w:lang w:eastAsia="es-SV"/>
        </w:rPr>
        <w:t>AMZ / Escuela de Desarrollo Humano / Escuela Taller 2019-2020</w:t>
      </w:r>
      <w:r w:rsidR="00726437" w:rsidRPr="009A37FE">
        <w:rPr>
          <w:rFonts w:eastAsia="Calibri"/>
          <w:b/>
          <w:lang w:eastAsia="es-SV"/>
        </w:rPr>
        <w:t>»</w:t>
      </w:r>
      <w:r w:rsidR="00726437"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726437"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726437" w:rsidRPr="009A37FE" w:rsidRDefault="00726437"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726437" w:rsidRPr="009A37FE" w:rsidRDefault="00726437" w:rsidP="00BC517C">
            <w:pPr>
              <w:jc w:val="center"/>
              <w:rPr>
                <w:rFonts w:cs="Calibri"/>
                <w:color w:val="000000"/>
                <w:sz w:val="20"/>
                <w:szCs w:val="20"/>
              </w:rPr>
            </w:pPr>
            <w:r w:rsidRPr="009A37FE">
              <w:rPr>
                <w:rFonts w:cs="Calibri"/>
                <w:b/>
                <w:color w:val="000000"/>
                <w:sz w:val="20"/>
                <w:szCs w:val="20"/>
              </w:rPr>
              <w:t>TOTAL</w:t>
            </w:r>
          </w:p>
        </w:tc>
      </w:tr>
      <w:tr w:rsidR="00726437"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726437" w:rsidRPr="009A37FE" w:rsidRDefault="00726437" w:rsidP="00BC517C">
            <w:pPr>
              <w:jc w:val="center"/>
              <w:rPr>
                <w:rFonts w:cs="Calibri"/>
                <w:b/>
                <w:color w:val="000000"/>
                <w:sz w:val="20"/>
                <w:szCs w:val="20"/>
              </w:rPr>
            </w:pPr>
            <w:r w:rsidRPr="009A37FE">
              <w:rPr>
                <w:rFonts w:cs="Calibri"/>
                <w:b/>
                <w:color w:val="000000"/>
                <w:sz w:val="20"/>
                <w:szCs w:val="20"/>
              </w:rPr>
              <w:t>PARTIDAS QUE AFECTAN</w:t>
            </w:r>
          </w:p>
        </w:tc>
      </w:tr>
      <w:tr w:rsidR="00726437"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726437" w:rsidRPr="009A37FE" w:rsidRDefault="008C6863" w:rsidP="00BC517C">
            <w:pPr>
              <w:jc w:val="center"/>
              <w:rPr>
                <w:rFonts w:cs="Calibri"/>
                <w:color w:val="000000"/>
                <w:sz w:val="20"/>
                <w:szCs w:val="20"/>
              </w:rPr>
            </w:pPr>
            <w:r w:rsidRPr="009A37FE">
              <w:rPr>
                <w:rFonts w:cs="Calibri"/>
                <w:color w:val="000000"/>
                <w:sz w:val="20"/>
                <w:szCs w:val="20"/>
              </w:rPr>
              <w:t>54599</w:t>
            </w:r>
          </w:p>
        </w:tc>
        <w:tc>
          <w:tcPr>
            <w:tcW w:w="2902" w:type="dxa"/>
            <w:tcBorders>
              <w:top w:val="nil"/>
              <w:left w:val="nil"/>
              <w:bottom w:val="single" w:sz="4" w:space="0" w:color="auto"/>
              <w:right w:val="single" w:sz="4" w:space="0" w:color="auto"/>
            </w:tcBorders>
            <w:noWrap/>
            <w:vAlign w:val="center"/>
          </w:tcPr>
          <w:p w:rsidR="00726437" w:rsidRPr="009A37FE" w:rsidRDefault="008C6863" w:rsidP="00BC517C">
            <w:pPr>
              <w:rPr>
                <w:rFonts w:cs="Calibri"/>
                <w:color w:val="000000"/>
                <w:sz w:val="20"/>
                <w:szCs w:val="20"/>
              </w:rPr>
            </w:pPr>
            <w:r w:rsidRPr="009A37FE">
              <w:rPr>
                <w:rFonts w:cs="Calibri"/>
                <w:color w:val="000000"/>
                <w:sz w:val="20"/>
                <w:szCs w:val="20"/>
              </w:rPr>
              <w:t>Consultorías, estudios e investigaciones</w:t>
            </w:r>
          </w:p>
        </w:tc>
        <w:tc>
          <w:tcPr>
            <w:tcW w:w="567" w:type="dxa"/>
            <w:tcBorders>
              <w:top w:val="nil"/>
              <w:left w:val="nil"/>
              <w:bottom w:val="single" w:sz="4" w:space="0" w:color="auto"/>
              <w:right w:val="single" w:sz="4" w:space="0" w:color="auto"/>
            </w:tcBorders>
            <w:noWrap/>
            <w:vAlign w:val="center"/>
          </w:tcPr>
          <w:p w:rsidR="00726437" w:rsidRPr="009A37FE" w:rsidRDefault="008C6863" w:rsidP="00BC517C">
            <w:pPr>
              <w:jc w:val="center"/>
              <w:rPr>
                <w:rFonts w:cs="Calibri"/>
                <w:color w:val="000000"/>
                <w:sz w:val="20"/>
                <w:szCs w:val="20"/>
              </w:rPr>
            </w:pPr>
            <w:r w:rsidRPr="009A37FE">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rsidR="00726437" w:rsidRPr="009A37FE" w:rsidRDefault="008C6863" w:rsidP="00BC517C">
            <w:pPr>
              <w:rPr>
                <w:rFonts w:cs="Calibri"/>
                <w:color w:val="000000"/>
                <w:sz w:val="20"/>
                <w:szCs w:val="20"/>
              </w:rPr>
            </w:pPr>
            <w:r w:rsidRPr="009A37FE">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rsidR="00726437" w:rsidRPr="009A37FE" w:rsidRDefault="008C6863" w:rsidP="00BC517C">
            <w:pPr>
              <w:jc w:val="center"/>
              <w:rPr>
                <w:rFonts w:cs="Calibri"/>
                <w:color w:val="000000"/>
                <w:sz w:val="20"/>
                <w:szCs w:val="20"/>
              </w:rPr>
            </w:pPr>
            <w:r w:rsidRPr="009A37FE">
              <w:rPr>
                <w:rFonts w:cs="Calibri"/>
                <w:color w:val="000000"/>
                <w:sz w:val="20"/>
                <w:szCs w:val="20"/>
              </w:rPr>
              <w:t>5/000</w:t>
            </w:r>
          </w:p>
        </w:tc>
        <w:tc>
          <w:tcPr>
            <w:tcW w:w="963" w:type="dxa"/>
            <w:tcBorders>
              <w:top w:val="nil"/>
              <w:left w:val="nil"/>
              <w:bottom w:val="single" w:sz="4" w:space="0" w:color="auto"/>
              <w:right w:val="single" w:sz="4" w:space="0" w:color="auto"/>
            </w:tcBorders>
            <w:noWrap/>
            <w:vAlign w:val="center"/>
          </w:tcPr>
          <w:p w:rsidR="00726437" w:rsidRPr="009A37FE" w:rsidRDefault="00726437" w:rsidP="00BC517C">
            <w:pPr>
              <w:rPr>
                <w:rFonts w:cs="Calibri"/>
                <w:color w:val="000000"/>
                <w:sz w:val="20"/>
                <w:szCs w:val="20"/>
              </w:rPr>
            </w:pPr>
            <w:r w:rsidRPr="009A37FE">
              <w:rPr>
                <w:rFonts w:cs="Calibri"/>
                <w:color w:val="000000"/>
                <w:sz w:val="20"/>
                <w:szCs w:val="20"/>
              </w:rPr>
              <w:t>$</w:t>
            </w:r>
            <w:r w:rsidR="008C6863" w:rsidRPr="009A37FE">
              <w:rPr>
                <w:rFonts w:cs="Calibri"/>
                <w:color w:val="000000"/>
                <w:sz w:val="20"/>
                <w:szCs w:val="20"/>
              </w:rPr>
              <w:t>3,000.00</w:t>
            </w:r>
          </w:p>
        </w:tc>
        <w:tc>
          <w:tcPr>
            <w:tcW w:w="1216" w:type="dxa"/>
            <w:tcBorders>
              <w:top w:val="nil"/>
              <w:left w:val="nil"/>
              <w:bottom w:val="single" w:sz="4" w:space="0" w:color="auto"/>
              <w:right w:val="single" w:sz="4" w:space="0" w:color="auto"/>
            </w:tcBorders>
            <w:noWrap/>
            <w:vAlign w:val="center"/>
          </w:tcPr>
          <w:p w:rsidR="00726437" w:rsidRPr="009A37FE" w:rsidRDefault="00726437" w:rsidP="00BC517C">
            <w:pPr>
              <w:rPr>
                <w:rFonts w:cs="Calibri"/>
                <w:color w:val="000000"/>
                <w:sz w:val="20"/>
                <w:szCs w:val="20"/>
              </w:rPr>
            </w:pPr>
          </w:p>
        </w:tc>
      </w:tr>
      <w:tr w:rsidR="00726437"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726437" w:rsidRPr="009A37FE" w:rsidRDefault="00726437" w:rsidP="00BC517C">
            <w:pPr>
              <w:jc w:val="center"/>
              <w:rPr>
                <w:rFonts w:cs="Calibri"/>
                <w:b/>
                <w:color w:val="000000"/>
                <w:sz w:val="20"/>
                <w:szCs w:val="20"/>
              </w:rPr>
            </w:pPr>
            <w:r w:rsidRPr="009A37FE">
              <w:rPr>
                <w:rFonts w:cs="Calibri"/>
                <w:b/>
                <w:color w:val="000000"/>
                <w:sz w:val="20"/>
                <w:szCs w:val="20"/>
              </w:rPr>
              <w:t>PARTIDAS QUE REFUERZAN</w:t>
            </w:r>
          </w:p>
        </w:tc>
      </w:tr>
      <w:tr w:rsidR="008C6863" w:rsidRPr="009A37FE" w:rsidTr="008B1AA2">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Servicios generales y arrendamientos diversos</w:t>
            </w:r>
          </w:p>
        </w:tc>
        <w:tc>
          <w:tcPr>
            <w:tcW w:w="567" w:type="dxa"/>
            <w:vMerge w:val="restart"/>
            <w:tcBorders>
              <w:top w:val="nil"/>
              <w:left w:val="nil"/>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34</w:t>
            </w:r>
          </w:p>
        </w:tc>
        <w:tc>
          <w:tcPr>
            <w:tcW w:w="1559" w:type="dxa"/>
            <w:vMerge w:val="restart"/>
            <w:tcBorders>
              <w:top w:val="nil"/>
              <w:left w:val="nil"/>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19688210131001015000</w:t>
            </w:r>
          </w:p>
        </w:tc>
        <w:tc>
          <w:tcPr>
            <w:tcW w:w="850" w:type="dxa"/>
            <w:vMerge w:val="restart"/>
            <w:tcBorders>
              <w:top w:val="nil"/>
              <w:left w:val="nil"/>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5/000</w:t>
            </w:r>
          </w:p>
        </w:tc>
        <w:tc>
          <w:tcPr>
            <w:tcW w:w="963" w:type="dxa"/>
            <w:vMerge w:val="restart"/>
            <w:tcBorders>
              <w:top w:val="nil"/>
              <w:left w:val="nil"/>
              <w:right w:val="single" w:sz="4" w:space="0" w:color="auto"/>
            </w:tcBorders>
            <w:noWrap/>
            <w:vAlign w:val="center"/>
          </w:tcPr>
          <w:p w:rsidR="008C6863" w:rsidRPr="009A37FE" w:rsidRDefault="008C686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$700.00</w:t>
            </w:r>
          </w:p>
        </w:tc>
      </w:tr>
      <w:tr w:rsidR="008C6863" w:rsidRPr="009A37FE" w:rsidTr="008B1AA2">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Bienes de uso y consumos diversos</w:t>
            </w:r>
          </w:p>
        </w:tc>
        <w:tc>
          <w:tcPr>
            <w:tcW w:w="567" w:type="dxa"/>
            <w:vMerge/>
            <w:tcBorders>
              <w:left w:val="nil"/>
              <w:right w:val="single" w:sz="4" w:space="0" w:color="auto"/>
            </w:tcBorders>
            <w:noWrap/>
            <w:vAlign w:val="center"/>
          </w:tcPr>
          <w:p w:rsidR="008C6863" w:rsidRPr="009A37FE" w:rsidRDefault="008C6863" w:rsidP="00BC517C">
            <w:pPr>
              <w:jc w:val="center"/>
              <w:rPr>
                <w:rFonts w:cs="Calibri"/>
                <w:color w:val="000000"/>
                <w:sz w:val="20"/>
                <w:szCs w:val="20"/>
              </w:rPr>
            </w:pPr>
          </w:p>
        </w:tc>
        <w:tc>
          <w:tcPr>
            <w:tcW w:w="1559" w:type="dxa"/>
            <w:vMerge/>
            <w:tcBorders>
              <w:left w:val="nil"/>
              <w:right w:val="single" w:sz="4" w:space="0" w:color="auto"/>
            </w:tcBorders>
            <w:noWrap/>
            <w:vAlign w:val="center"/>
          </w:tcPr>
          <w:p w:rsidR="008C6863" w:rsidRPr="009A37FE" w:rsidRDefault="008C6863" w:rsidP="00BC517C">
            <w:pPr>
              <w:rPr>
                <w:rFonts w:cs="Calibri"/>
                <w:color w:val="000000"/>
                <w:sz w:val="20"/>
                <w:szCs w:val="20"/>
              </w:rPr>
            </w:pPr>
          </w:p>
        </w:tc>
        <w:tc>
          <w:tcPr>
            <w:tcW w:w="850" w:type="dxa"/>
            <w:vMerge/>
            <w:tcBorders>
              <w:left w:val="nil"/>
              <w:right w:val="single" w:sz="4" w:space="0" w:color="auto"/>
            </w:tcBorders>
            <w:noWrap/>
            <w:vAlign w:val="center"/>
          </w:tcPr>
          <w:p w:rsidR="008C6863" w:rsidRPr="009A37FE" w:rsidRDefault="008C6863" w:rsidP="00BC517C">
            <w:pPr>
              <w:jc w:val="center"/>
              <w:rPr>
                <w:rFonts w:cs="Calibri"/>
                <w:color w:val="000000"/>
                <w:sz w:val="20"/>
                <w:szCs w:val="20"/>
              </w:rPr>
            </w:pPr>
          </w:p>
        </w:tc>
        <w:tc>
          <w:tcPr>
            <w:tcW w:w="963" w:type="dxa"/>
            <w:vMerge/>
            <w:tcBorders>
              <w:left w:val="nil"/>
              <w:right w:val="single" w:sz="4" w:space="0" w:color="auto"/>
            </w:tcBorders>
            <w:noWrap/>
            <w:vAlign w:val="center"/>
          </w:tcPr>
          <w:p w:rsidR="008C6863" w:rsidRPr="009A37FE" w:rsidRDefault="008C686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$700.00</w:t>
            </w:r>
          </w:p>
        </w:tc>
      </w:tr>
      <w:tr w:rsidR="008C6863" w:rsidRPr="009A37FE" w:rsidTr="008B1AA2">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Minerales metálicos y productos derivados</w:t>
            </w:r>
          </w:p>
        </w:tc>
        <w:tc>
          <w:tcPr>
            <w:tcW w:w="567" w:type="dxa"/>
            <w:vMerge/>
            <w:tcBorders>
              <w:left w:val="nil"/>
              <w:right w:val="single" w:sz="4" w:space="0" w:color="auto"/>
            </w:tcBorders>
            <w:noWrap/>
            <w:vAlign w:val="center"/>
          </w:tcPr>
          <w:p w:rsidR="008C6863" w:rsidRPr="009A37FE" w:rsidRDefault="008C6863" w:rsidP="00BC517C">
            <w:pPr>
              <w:jc w:val="center"/>
              <w:rPr>
                <w:rFonts w:cs="Calibri"/>
                <w:color w:val="000000"/>
                <w:sz w:val="20"/>
                <w:szCs w:val="20"/>
              </w:rPr>
            </w:pPr>
          </w:p>
        </w:tc>
        <w:tc>
          <w:tcPr>
            <w:tcW w:w="1559" w:type="dxa"/>
            <w:vMerge/>
            <w:tcBorders>
              <w:left w:val="nil"/>
              <w:right w:val="single" w:sz="4" w:space="0" w:color="auto"/>
            </w:tcBorders>
            <w:noWrap/>
            <w:vAlign w:val="center"/>
          </w:tcPr>
          <w:p w:rsidR="008C6863" w:rsidRPr="009A37FE" w:rsidRDefault="008C6863" w:rsidP="00BC517C">
            <w:pPr>
              <w:rPr>
                <w:rFonts w:cs="Calibri"/>
                <w:color w:val="000000"/>
                <w:sz w:val="20"/>
                <w:szCs w:val="20"/>
              </w:rPr>
            </w:pPr>
          </w:p>
        </w:tc>
        <w:tc>
          <w:tcPr>
            <w:tcW w:w="850" w:type="dxa"/>
            <w:vMerge/>
            <w:tcBorders>
              <w:left w:val="nil"/>
              <w:right w:val="single" w:sz="4" w:space="0" w:color="auto"/>
            </w:tcBorders>
            <w:noWrap/>
            <w:vAlign w:val="center"/>
          </w:tcPr>
          <w:p w:rsidR="008C6863" w:rsidRPr="009A37FE" w:rsidRDefault="008C6863" w:rsidP="00BC517C">
            <w:pPr>
              <w:jc w:val="center"/>
              <w:rPr>
                <w:rFonts w:cs="Calibri"/>
                <w:color w:val="000000"/>
                <w:sz w:val="20"/>
                <w:szCs w:val="20"/>
              </w:rPr>
            </w:pPr>
          </w:p>
        </w:tc>
        <w:tc>
          <w:tcPr>
            <w:tcW w:w="963" w:type="dxa"/>
            <w:vMerge/>
            <w:tcBorders>
              <w:left w:val="nil"/>
              <w:right w:val="single" w:sz="4" w:space="0" w:color="auto"/>
            </w:tcBorders>
            <w:noWrap/>
            <w:vAlign w:val="center"/>
          </w:tcPr>
          <w:p w:rsidR="008C6863" w:rsidRPr="009A37FE" w:rsidRDefault="008C686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$1,000.00</w:t>
            </w:r>
          </w:p>
        </w:tc>
      </w:tr>
      <w:tr w:rsidR="008C6863" w:rsidRPr="009A37FE" w:rsidTr="008B1AA2">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r w:rsidRPr="009A37FE">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Productos agropecuarios y forestales</w:t>
            </w:r>
          </w:p>
        </w:tc>
        <w:tc>
          <w:tcPr>
            <w:tcW w:w="567" w:type="dxa"/>
            <w:vMerge/>
            <w:tcBorders>
              <w:left w:val="nil"/>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C6863" w:rsidRPr="009A37FE" w:rsidRDefault="008C6863" w:rsidP="00BC517C">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C6863" w:rsidRPr="009A37FE" w:rsidRDefault="008C6863" w:rsidP="00BC517C">
            <w:pPr>
              <w:rPr>
                <w:rFonts w:cs="Calibri"/>
                <w:color w:val="000000"/>
                <w:sz w:val="20"/>
                <w:szCs w:val="20"/>
              </w:rPr>
            </w:pPr>
            <w:r w:rsidRPr="009A37FE">
              <w:rPr>
                <w:rFonts w:cs="Calibri"/>
                <w:color w:val="000000"/>
                <w:sz w:val="20"/>
                <w:szCs w:val="20"/>
              </w:rPr>
              <w:t>$600.00</w:t>
            </w:r>
          </w:p>
        </w:tc>
      </w:tr>
      <w:tr w:rsidR="00726437"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726437" w:rsidRPr="009A37FE" w:rsidRDefault="00726437"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726437" w:rsidRPr="009A37FE" w:rsidRDefault="00726437" w:rsidP="00BC517C">
            <w:pPr>
              <w:rPr>
                <w:b/>
                <w:sz w:val="20"/>
                <w:szCs w:val="20"/>
                <w:lang w:val="es-SV" w:eastAsia="es-SV"/>
              </w:rPr>
            </w:pPr>
            <w:r w:rsidRPr="009A37FE">
              <w:rPr>
                <w:b/>
                <w:sz w:val="20"/>
                <w:szCs w:val="20"/>
                <w:lang w:val="es-SV" w:eastAsia="es-SV"/>
              </w:rPr>
              <w:t>$</w:t>
            </w:r>
            <w:r w:rsidR="008C6863" w:rsidRPr="009A37FE">
              <w:rPr>
                <w:b/>
                <w:sz w:val="20"/>
                <w:szCs w:val="20"/>
                <w:lang w:val="es-SV" w:eastAsia="es-SV"/>
              </w:rPr>
              <w:t>3,000.00</w:t>
            </w:r>
          </w:p>
        </w:tc>
        <w:tc>
          <w:tcPr>
            <w:tcW w:w="1216" w:type="dxa"/>
            <w:tcBorders>
              <w:top w:val="single" w:sz="4" w:space="0" w:color="auto"/>
              <w:left w:val="nil"/>
              <w:bottom w:val="single" w:sz="4" w:space="0" w:color="auto"/>
              <w:right w:val="single" w:sz="4" w:space="0" w:color="auto"/>
            </w:tcBorders>
            <w:noWrap/>
            <w:vAlign w:val="center"/>
          </w:tcPr>
          <w:p w:rsidR="00726437" w:rsidRPr="009A37FE" w:rsidRDefault="00726437" w:rsidP="00BC517C">
            <w:pPr>
              <w:rPr>
                <w:rFonts w:cs="Calibri"/>
                <w:b/>
                <w:color w:val="000000"/>
                <w:sz w:val="20"/>
                <w:szCs w:val="20"/>
              </w:rPr>
            </w:pPr>
            <w:r w:rsidRPr="009A37FE">
              <w:rPr>
                <w:rFonts w:cs="Calibri"/>
                <w:b/>
                <w:color w:val="000000"/>
                <w:sz w:val="20"/>
                <w:szCs w:val="20"/>
              </w:rPr>
              <w:t>$</w:t>
            </w:r>
            <w:r w:rsidR="008C6863" w:rsidRPr="009A37FE">
              <w:rPr>
                <w:rFonts w:cs="Calibri"/>
                <w:b/>
                <w:color w:val="000000"/>
                <w:sz w:val="20"/>
                <w:szCs w:val="20"/>
              </w:rPr>
              <w:t>3,000.00</w:t>
            </w:r>
          </w:p>
        </w:tc>
      </w:tr>
    </w:tbl>
    <w:p w:rsidR="008966A5" w:rsidRPr="009A37FE" w:rsidRDefault="00726437" w:rsidP="00230C97">
      <w:pPr>
        <w:tabs>
          <w:tab w:val="center" w:pos="4606"/>
        </w:tabs>
        <w:spacing w:line="360" w:lineRule="auto"/>
        <w:jc w:val="both"/>
        <w:rPr>
          <w:rFonts w:eastAsia="Calibri"/>
          <w:lang w:eastAsia="es-SV"/>
        </w:rPr>
      </w:pPr>
      <w:r w:rsidRPr="009A37FE">
        <w:t>Pase a conocimiento de las Unidades de Presupuesto y Contabilidad, de esta Administración. COMUNÍQUESE</w:t>
      </w:r>
      <w:r w:rsidR="00230C97" w:rsidRPr="009A37FE">
        <w:t xml:space="preserve">. </w:t>
      </w:r>
      <w:r w:rsidR="00A16872" w:rsidRPr="009A37FE">
        <w:rPr>
          <w:rFonts w:eastAsia="Calibri"/>
          <w:b/>
          <w:u w:val="single"/>
        </w:rPr>
        <w:t>ACUERDO NÚMERO VEINTIDÓS</w:t>
      </w:r>
      <w:r w:rsidR="00A16872" w:rsidRPr="009A37FE">
        <w:rPr>
          <w:rFonts w:eastAsia="Calibri"/>
        </w:rPr>
        <w:t xml:space="preserve">.- </w:t>
      </w:r>
      <w:r w:rsidR="008966A5" w:rsidRPr="009A37FE">
        <w:t>En relación a la</w:t>
      </w:r>
      <w:r w:rsidR="008966A5" w:rsidRPr="009A37FE">
        <w:rPr>
          <w:rFonts w:eastAsia="Calibri"/>
          <w:lang w:eastAsia="es-SV"/>
        </w:rPr>
        <w:t xml:space="preserve"> solicitud de reprogramación al presupuesto de la «UNIDAD DE DESPACHO»; este Concejo, en uso de sus </w:t>
      </w:r>
      <w:r w:rsidR="008966A5" w:rsidRPr="009A37FE">
        <w:rPr>
          <w:rFonts w:eastAsia="Calibri"/>
          <w:lang w:eastAsia="es-SV"/>
        </w:rPr>
        <w:lastRenderedPageBreak/>
        <w:t xml:space="preserve">facultades legales, por unanimidad, </w:t>
      </w:r>
      <w:r w:rsidR="008966A5" w:rsidRPr="009A37FE">
        <w:rPr>
          <w:rFonts w:eastAsia="Calibri"/>
          <w:b/>
          <w:lang w:eastAsia="es-SV"/>
        </w:rPr>
        <w:t>ACUERDA:</w:t>
      </w:r>
      <w:r w:rsidR="008966A5" w:rsidRPr="009A37FE">
        <w:rPr>
          <w:rFonts w:eastAsia="Calibri"/>
          <w:lang w:eastAsia="es-SV"/>
        </w:rPr>
        <w:t xml:space="preserve"> Autorizar la Reprogramación al presupuesto de la </w:t>
      </w:r>
      <w:r w:rsidR="008966A5" w:rsidRPr="009A37FE">
        <w:rPr>
          <w:rFonts w:eastAsia="Calibri"/>
          <w:b/>
          <w:lang w:eastAsia="es-SV"/>
        </w:rPr>
        <w:t>«UNIDAD DE DESPACHO»</w:t>
      </w:r>
      <w:r w:rsidR="008966A5"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66A5"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66A5" w:rsidRPr="009A37FE" w:rsidRDefault="008966A5"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66A5" w:rsidRPr="009A37FE" w:rsidRDefault="008966A5" w:rsidP="00BC517C">
            <w:pPr>
              <w:jc w:val="center"/>
              <w:rPr>
                <w:rFonts w:cs="Calibri"/>
                <w:color w:val="000000"/>
                <w:sz w:val="20"/>
                <w:szCs w:val="20"/>
              </w:rPr>
            </w:pPr>
            <w:r w:rsidRPr="009A37FE">
              <w:rPr>
                <w:rFonts w:cs="Calibri"/>
                <w:b/>
                <w:color w:val="000000"/>
                <w:sz w:val="20"/>
                <w:szCs w:val="20"/>
              </w:rPr>
              <w:t>TOTAL</w:t>
            </w:r>
          </w:p>
        </w:tc>
      </w:tr>
      <w:tr w:rsidR="008966A5"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66A5" w:rsidRPr="009A37FE" w:rsidRDefault="008966A5" w:rsidP="00BC517C">
            <w:pPr>
              <w:jc w:val="center"/>
              <w:rPr>
                <w:rFonts w:cs="Calibri"/>
                <w:b/>
                <w:color w:val="000000"/>
                <w:sz w:val="20"/>
                <w:szCs w:val="20"/>
              </w:rPr>
            </w:pPr>
            <w:r w:rsidRPr="009A37FE">
              <w:rPr>
                <w:rFonts w:cs="Calibri"/>
                <w:b/>
                <w:color w:val="000000"/>
                <w:sz w:val="20"/>
                <w:szCs w:val="20"/>
              </w:rPr>
              <w:t>PARTIDAS QUE AFECTAN</w:t>
            </w:r>
          </w:p>
        </w:tc>
      </w:tr>
      <w:tr w:rsidR="008966A5"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4</w:t>
            </w:r>
          </w:p>
        </w:tc>
        <w:tc>
          <w:tcPr>
            <w:tcW w:w="1559"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19688210110201012000</w:t>
            </w:r>
          </w:p>
        </w:tc>
        <w:tc>
          <w:tcPr>
            <w:tcW w:w="850" w:type="dxa"/>
            <w:tcBorders>
              <w:top w:val="nil"/>
              <w:left w:val="nil"/>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$750.00</w:t>
            </w:r>
          </w:p>
        </w:tc>
        <w:tc>
          <w:tcPr>
            <w:tcW w:w="1216"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p>
        </w:tc>
      </w:tr>
      <w:tr w:rsidR="008966A5"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66A5" w:rsidRPr="009A37FE" w:rsidRDefault="008966A5" w:rsidP="00BC517C">
            <w:pPr>
              <w:jc w:val="center"/>
              <w:rPr>
                <w:rFonts w:cs="Calibri"/>
                <w:b/>
                <w:color w:val="000000"/>
                <w:sz w:val="20"/>
                <w:szCs w:val="20"/>
              </w:rPr>
            </w:pPr>
            <w:r w:rsidRPr="009A37FE">
              <w:rPr>
                <w:rFonts w:cs="Calibri"/>
                <w:b/>
                <w:color w:val="000000"/>
                <w:sz w:val="20"/>
                <w:szCs w:val="20"/>
              </w:rPr>
              <w:t>PARTIDAS QUE REFUERZAN</w:t>
            </w:r>
          </w:p>
        </w:tc>
      </w:tr>
      <w:tr w:rsidR="008966A5"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56304</w:t>
            </w:r>
          </w:p>
        </w:tc>
        <w:tc>
          <w:tcPr>
            <w:tcW w:w="2902"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A Personas naturales</w:t>
            </w:r>
          </w:p>
        </w:tc>
        <w:tc>
          <w:tcPr>
            <w:tcW w:w="567" w:type="dxa"/>
            <w:tcBorders>
              <w:top w:val="nil"/>
              <w:left w:val="nil"/>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4</w:t>
            </w:r>
          </w:p>
        </w:tc>
        <w:tc>
          <w:tcPr>
            <w:tcW w:w="1559"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19688210110201012000</w:t>
            </w:r>
          </w:p>
        </w:tc>
        <w:tc>
          <w:tcPr>
            <w:tcW w:w="850" w:type="dxa"/>
            <w:tcBorders>
              <w:top w:val="nil"/>
              <w:left w:val="nil"/>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66A5" w:rsidRPr="009A37FE" w:rsidRDefault="008966A5" w:rsidP="00BC517C">
            <w:pPr>
              <w:rPr>
                <w:rFonts w:cs="Calibri"/>
                <w:color w:val="000000"/>
                <w:sz w:val="20"/>
                <w:szCs w:val="20"/>
              </w:rPr>
            </w:pPr>
            <w:r w:rsidRPr="009A37FE">
              <w:rPr>
                <w:rFonts w:cs="Calibri"/>
                <w:color w:val="000000"/>
                <w:sz w:val="20"/>
                <w:szCs w:val="20"/>
              </w:rPr>
              <w:t>$750.00</w:t>
            </w:r>
          </w:p>
        </w:tc>
      </w:tr>
      <w:tr w:rsidR="008966A5"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66A5" w:rsidRPr="009A37FE" w:rsidRDefault="008966A5"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66A5" w:rsidRPr="009A37FE" w:rsidRDefault="008966A5" w:rsidP="00BC517C">
            <w:pPr>
              <w:rPr>
                <w:b/>
                <w:sz w:val="20"/>
                <w:szCs w:val="20"/>
                <w:lang w:val="es-SV" w:eastAsia="es-SV"/>
              </w:rPr>
            </w:pPr>
            <w:r w:rsidRPr="009A37FE">
              <w:rPr>
                <w:b/>
                <w:sz w:val="20"/>
                <w:szCs w:val="20"/>
                <w:lang w:val="es-SV" w:eastAsia="es-SV"/>
              </w:rPr>
              <w:t>$750.00</w:t>
            </w:r>
          </w:p>
        </w:tc>
        <w:tc>
          <w:tcPr>
            <w:tcW w:w="1216" w:type="dxa"/>
            <w:tcBorders>
              <w:top w:val="single" w:sz="4" w:space="0" w:color="auto"/>
              <w:left w:val="nil"/>
              <w:bottom w:val="single" w:sz="4" w:space="0" w:color="auto"/>
              <w:right w:val="single" w:sz="4" w:space="0" w:color="auto"/>
            </w:tcBorders>
            <w:noWrap/>
            <w:vAlign w:val="center"/>
          </w:tcPr>
          <w:p w:rsidR="008966A5" w:rsidRPr="009A37FE" w:rsidRDefault="008966A5" w:rsidP="00BC517C">
            <w:pPr>
              <w:rPr>
                <w:rFonts w:cs="Calibri"/>
                <w:b/>
                <w:color w:val="000000"/>
                <w:sz w:val="20"/>
                <w:szCs w:val="20"/>
              </w:rPr>
            </w:pPr>
            <w:r w:rsidRPr="009A37FE">
              <w:rPr>
                <w:rFonts w:cs="Calibri"/>
                <w:b/>
                <w:color w:val="000000"/>
                <w:sz w:val="20"/>
                <w:szCs w:val="20"/>
              </w:rPr>
              <w:t>$750.00</w:t>
            </w:r>
          </w:p>
        </w:tc>
      </w:tr>
    </w:tbl>
    <w:p w:rsidR="002578ED" w:rsidRPr="009A37FE" w:rsidRDefault="008966A5" w:rsidP="002578ED">
      <w:pPr>
        <w:spacing w:line="360" w:lineRule="auto"/>
        <w:jc w:val="both"/>
        <w:rPr>
          <w:rFonts w:eastAsia="Calibri"/>
          <w:lang w:eastAsia="es-SV"/>
        </w:rPr>
      </w:pPr>
      <w:r w:rsidRPr="009A37FE">
        <w:t>Pase a conocimiento de las Unidades de Presupuesto y Contabilidad, de esta Administración. COMUNÍQUESE</w:t>
      </w:r>
      <w:r w:rsidR="002578ED" w:rsidRPr="009A37FE">
        <w:t>.</w:t>
      </w:r>
      <w:r w:rsidR="008E60FD" w:rsidRPr="009A37FE">
        <w:t xml:space="preserve"> </w:t>
      </w:r>
      <w:r w:rsidR="00A16872" w:rsidRPr="009A37FE">
        <w:rPr>
          <w:rFonts w:eastAsia="Calibri"/>
          <w:b/>
          <w:u w:val="single"/>
        </w:rPr>
        <w:t>ACUERDO NÚMERO VEINTITRÉS</w:t>
      </w:r>
      <w:r w:rsidR="00A16872" w:rsidRPr="009A37FE">
        <w:rPr>
          <w:rFonts w:eastAsia="Calibri"/>
        </w:rPr>
        <w:t xml:space="preserve">.- </w:t>
      </w:r>
      <w:r w:rsidR="002578ED" w:rsidRPr="009A37FE">
        <w:t>En relación a la</w:t>
      </w:r>
      <w:r w:rsidR="002578ED" w:rsidRPr="009A37FE">
        <w:rPr>
          <w:rFonts w:eastAsia="Calibri"/>
          <w:lang w:eastAsia="es-SV"/>
        </w:rPr>
        <w:t xml:space="preserve"> solicitud de reprogramación al presupuesto del «PROGRAMA DE DESARROLLO RURAL TERRITORIAL 2019»; este Concejo, en uso de sus facultades legales, por unanimidad, </w:t>
      </w:r>
      <w:r w:rsidR="002578ED" w:rsidRPr="009A37FE">
        <w:rPr>
          <w:rFonts w:eastAsia="Calibri"/>
          <w:b/>
          <w:lang w:eastAsia="es-SV"/>
        </w:rPr>
        <w:t>ACUERDA:</w:t>
      </w:r>
      <w:r w:rsidR="002578ED" w:rsidRPr="009A37FE">
        <w:rPr>
          <w:rFonts w:eastAsia="Calibri"/>
          <w:lang w:eastAsia="es-SV"/>
        </w:rPr>
        <w:t xml:space="preserve"> Autorizar la Reprogramación al presupuesto del </w:t>
      </w:r>
      <w:r w:rsidR="002578ED" w:rsidRPr="009A37FE">
        <w:rPr>
          <w:rFonts w:eastAsia="Calibri"/>
          <w:b/>
          <w:lang w:eastAsia="es-SV"/>
        </w:rPr>
        <w:t>«PROGRAMA DE DESARROLLO RURAL TERRITORIAL 2019»</w:t>
      </w:r>
      <w:r w:rsidR="002578ED"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2578ED"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2578ED" w:rsidRPr="009A37FE" w:rsidRDefault="002578ED"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2578ED" w:rsidRPr="009A37FE" w:rsidRDefault="002578ED" w:rsidP="00BC517C">
            <w:pPr>
              <w:jc w:val="center"/>
              <w:rPr>
                <w:rFonts w:cs="Calibri"/>
                <w:color w:val="000000"/>
                <w:sz w:val="20"/>
                <w:szCs w:val="20"/>
              </w:rPr>
            </w:pPr>
            <w:r w:rsidRPr="009A37FE">
              <w:rPr>
                <w:rFonts w:cs="Calibri"/>
                <w:b/>
                <w:color w:val="000000"/>
                <w:sz w:val="20"/>
                <w:szCs w:val="20"/>
              </w:rPr>
              <w:t>TOTAL</w:t>
            </w:r>
          </w:p>
        </w:tc>
      </w:tr>
      <w:tr w:rsidR="002578ED"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2578ED" w:rsidRPr="009A37FE" w:rsidRDefault="002578ED" w:rsidP="00BC517C">
            <w:pPr>
              <w:jc w:val="center"/>
              <w:rPr>
                <w:rFonts w:cs="Calibri"/>
                <w:b/>
                <w:color w:val="000000"/>
                <w:sz w:val="20"/>
                <w:szCs w:val="20"/>
              </w:rPr>
            </w:pPr>
            <w:r w:rsidRPr="009A37FE">
              <w:rPr>
                <w:rFonts w:cs="Calibri"/>
                <w:b/>
                <w:color w:val="000000"/>
                <w:sz w:val="20"/>
                <w:szCs w:val="20"/>
              </w:rPr>
              <w:t>PARTIDAS QUE AFECTAN</w:t>
            </w:r>
          </w:p>
        </w:tc>
      </w:tr>
      <w:tr w:rsidR="002578ED"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578ED" w:rsidRPr="009A37FE" w:rsidRDefault="00B0023A" w:rsidP="00BC517C">
            <w:pPr>
              <w:jc w:val="center"/>
              <w:rPr>
                <w:rFonts w:cs="Calibri"/>
                <w:color w:val="000000"/>
                <w:sz w:val="20"/>
                <w:szCs w:val="20"/>
              </w:rPr>
            </w:pPr>
            <w:r w:rsidRPr="009A37FE">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2578ED" w:rsidRPr="009A37FE" w:rsidRDefault="00B0023A" w:rsidP="00BC517C">
            <w:pPr>
              <w:rPr>
                <w:rFonts w:cs="Calibri"/>
                <w:color w:val="000000"/>
                <w:sz w:val="20"/>
                <w:szCs w:val="20"/>
              </w:rPr>
            </w:pPr>
            <w:r w:rsidRPr="009A37FE">
              <w:rPr>
                <w:rFonts w:cs="Calibri"/>
                <w:color w:val="000000"/>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rsidR="002578ED" w:rsidRPr="009A37FE" w:rsidRDefault="00B0023A"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2578ED" w:rsidRPr="009A37FE" w:rsidRDefault="00B0023A" w:rsidP="00BC517C">
            <w:pPr>
              <w:rPr>
                <w:rFonts w:cs="Calibri"/>
                <w:color w:val="000000"/>
                <w:sz w:val="20"/>
                <w:szCs w:val="20"/>
              </w:rPr>
            </w:pPr>
            <w:r w:rsidRPr="009A37FE">
              <w:rPr>
                <w:rFonts w:cs="Calibri"/>
                <w:color w:val="000000"/>
                <w:sz w:val="20"/>
                <w:szCs w:val="20"/>
              </w:rPr>
              <w:t>1968821013080101111</w:t>
            </w:r>
          </w:p>
        </w:tc>
        <w:tc>
          <w:tcPr>
            <w:tcW w:w="850" w:type="dxa"/>
            <w:tcBorders>
              <w:top w:val="nil"/>
              <w:left w:val="nil"/>
              <w:bottom w:val="single" w:sz="4" w:space="0" w:color="auto"/>
              <w:right w:val="single" w:sz="4" w:space="0" w:color="auto"/>
            </w:tcBorders>
            <w:noWrap/>
            <w:vAlign w:val="center"/>
          </w:tcPr>
          <w:p w:rsidR="002578ED" w:rsidRPr="009A37FE" w:rsidRDefault="002578ED"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2578ED" w:rsidRPr="009A37FE" w:rsidRDefault="002578ED" w:rsidP="00BC517C">
            <w:pPr>
              <w:rPr>
                <w:rFonts w:cs="Calibri"/>
                <w:color w:val="000000"/>
                <w:sz w:val="20"/>
                <w:szCs w:val="20"/>
              </w:rPr>
            </w:pPr>
            <w:r w:rsidRPr="009A37FE">
              <w:rPr>
                <w:rFonts w:cs="Calibri"/>
                <w:color w:val="000000"/>
                <w:sz w:val="20"/>
                <w:szCs w:val="20"/>
              </w:rPr>
              <w:t>$</w:t>
            </w:r>
            <w:r w:rsidR="00B0023A" w:rsidRPr="009A37FE">
              <w:rPr>
                <w:rFonts w:cs="Calibri"/>
                <w:color w:val="000000"/>
                <w:sz w:val="20"/>
                <w:szCs w:val="20"/>
              </w:rPr>
              <w:t>125.00</w:t>
            </w:r>
          </w:p>
        </w:tc>
        <w:tc>
          <w:tcPr>
            <w:tcW w:w="1216" w:type="dxa"/>
            <w:tcBorders>
              <w:top w:val="nil"/>
              <w:left w:val="nil"/>
              <w:bottom w:val="single" w:sz="4" w:space="0" w:color="auto"/>
              <w:right w:val="single" w:sz="4" w:space="0" w:color="auto"/>
            </w:tcBorders>
            <w:noWrap/>
            <w:vAlign w:val="center"/>
          </w:tcPr>
          <w:p w:rsidR="002578ED" w:rsidRPr="009A37FE" w:rsidRDefault="002578ED" w:rsidP="00BC517C">
            <w:pPr>
              <w:rPr>
                <w:rFonts w:cs="Calibri"/>
                <w:color w:val="000000"/>
                <w:sz w:val="20"/>
                <w:szCs w:val="20"/>
              </w:rPr>
            </w:pPr>
          </w:p>
        </w:tc>
      </w:tr>
      <w:tr w:rsidR="002578ED"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2578ED" w:rsidRPr="009A37FE" w:rsidRDefault="002578ED" w:rsidP="00BC517C">
            <w:pPr>
              <w:jc w:val="center"/>
              <w:rPr>
                <w:rFonts w:cs="Calibri"/>
                <w:b/>
                <w:color w:val="000000"/>
                <w:sz w:val="20"/>
                <w:szCs w:val="20"/>
              </w:rPr>
            </w:pPr>
            <w:r w:rsidRPr="009A37FE">
              <w:rPr>
                <w:rFonts w:cs="Calibri"/>
                <w:b/>
                <w:color w:val="000000"/>
                <w:sz w:val="20"/>
                <w:szCs w:val="20"/>
              </w:rPr>
              <w:t>PARTIDAS QUE REFUERZAN</w:t>
            </w:r>
          </w:p>
        </w:tc>
      </w:tr>
      <w:tr w:rsidR="002578ED"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578ED" w:rsidRPr="009A37FE" w:rsidRDefault="00B0023A" w:rsidP="00BC517C">
            <w:pPr>
              <w:jc w:val="center"/>
              <w:rPr>
                <w:rFonts w:cs="Calibri"/>
                <w:color w:val="000000"/>
                <w:sz w:val="20"/>
                <w:szCs w:val="20"/>
              </w:rPr>
            </w:pPr>
            <w:r w:rsidRPr="009A37FE">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2578ED" w:rsidRPr="009A37FE" w:rsidRDefault="00B0023A" w:rsidP="00BC517C">
            <w:pPr>
              <w:rPr>
                <w:rFonts w:cs="Calibri"/>
                <w:color w:val="000000"/>
                <w:sz w:val="20"/>
                <w:szCs w:val="20"/>
              </w:rPr>
            </w:pPr>
            <w:r w:rsidRPr="009A37FE">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2578ED" w:rsidRPr="009A37FE" w:rsidRDefault="00B0023A"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2578ED" w:rsidRPr="009A37FE" w:rsidRDefault="00B0023A"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2578ED" w:rsidRPr="009A37FE" w:rsidRDefault="00B0023A"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2578ED" w:rsidRPr="009A37FE" w:rsidRDefault="002578ED"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2578ED" w:rsidRPr="009A37FE" w:rsidRDefault="00B0023A" w:rsidP="00BC517C">
            <w:pPr>
              <w:rPr>
                <w:rFonts w:cs="Calibri"/>
                <w:color w:val="000000"/>
                <w:sz w:val="20"/>
                <w:szCs w:val="20"/>
              </w:rPr>
            </w:pPr>
            <w:r w:rsidRPr="009A37FE">
              <w:rPr>
                <w:rFonts w:cs="Calibri"/>
                <w:color w:val="000000"/>
                <w:sz w:val="20"/>
                <w:szCs w:val="20"/>
              </w:rPr>
              <w:t>$125.00</w:t>
            </w:r>
          </w:p>
        </w:tc>
      </w:tr>
      <w:tr w:rsidR="002578ED"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2578ED" w:rsidRPr="009A37FE" w:rsidRDefault="002578ED"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2578ED" w:rsidRPr="009A37FE" w:rsidRDefault="002578ED" w:rsidP="00BC517C">
            <w:pPr>
              <w:rPr>
                <w:b/>
                <w:sz w:val="20"/>
                <w:szCs w:val="20"/>
                <w:lang w:val="es-SV" w:eastAsia="es-SV"/>
              </w:rPr>
            </w:pPr>
            <w:r w:rsidRPr="009A37FE">
              <w:rPr>
                <w:b/>
                <w:sz w:val="20"/>
                <w:szCs w:val="20"/>
                <w:lang w:val="es-SV" w:eastAsia="es-SV"/>
              </w:rPr>
              <w:t>$</w:t>
            </w:r>
            <w:r w:rsidR="00B0023A" w:rsidRPr="009A37FE">
              <w:rPr>
                <w:b/>
                <w:sz w:val="20"/>
                <w:szCs w:val="20"/>
                <w:lang w:val="es-SV" w:eastAsia="es-SV"/>
              </w:rPr>
              <w:t>125.00</w:t>
            </w:r>
          </w:p>
        </w:tc>
        <w:tc>
          <w:tcPr>
            <w:tcW w:w="1216" w:type="dxa"/>
            <w:tcBorders>
              <w:top w:val="single" w:sz="4" w:space="0" w:color="auto"/>
              <w:left w:val="nil"/>
              <w:bottom w:val="single" w:sz="4" w:space="0" w:color="auto"/>
              <w:right w:val="single" w:sz="4" w:space="0" w:color="auto"/>
            </w:tcBorders>
            <w:noWrap/>
            <w:vAlign w:val="center"/>
          </w:tcPr>
          <w:p w:rsidR="002578ED" w:rsidRPr="009A37FE" w:rsidRDefault="002578ED" w:rsidP="00BC517C">
            <w:pPr>
              <w:rPr>
                <w:rFonts w:cs="Calibri"/>
                <w:b/>
                <w:color w:val="000000"/>
                <w:sz w:val="20"/>
                <w:szCs w:val="20"/>
              </w:rPr>
            </w:pPr>
            <w:r w:rsidRPr="009A37FE">
              <w:rPr>
                <w:rFonts w:cs="Calibri"/>
                <w:b/>
                <w:color w:val="000000"/>
                <w:sz w:val="20"/>
                <w:szCs w:val="20"/>
              </w:rPr>
              <w:t>$</w:t>
            </w:r>
            <w:r w:rsidR="00B0023A" w:rsidRPr="009A37FE">
              <w:rPr>
                <w:rFonts w:cs="Calibri"/>
                <w:b/>
                <w:color w:val="000000"/>
                <w:sz w:val="20"/>
                <w:szCs w:val="20"/>
              </w:rPr>
              <w:t>125.00</w:t>
            </w:r>
          </w:p>
        </w:tc>
      </w:tr>
    </w:tbl>
    <w:p w:rsidR="00805A3A" w:rsidRPr="009A37FE" w:rsidRDefault="002578ED" w:rsidP="00805A3A">
      <w:pPr>
        <w:spacing w:line="360" w:lineRule="auto"/>
        <w:jc w:val="both"/>
        <w:rPr>
          <w:rFonts w:eastAsia="Calibri"/>
          <w:lang w:eastAsia="es-SV"/>
        </w:rPr>
      </w:pPr>
      <w:r w:rsidRPr="009A37FE">
        <w:t>Pase a conocimiento de las Unidades de Presupuesto y Contabilidad, de esta Administración. COMUNÍQUESE</w:t>
      </w:r>
      <w:r w:rsidR="00805A3A" w:rsidRPr="009A37FE">
        <w:t>.</w:t>
      </w:r>
      <w:r w:rsidR="00346E67" w:rsidRPr="009A37FE">
        <w:t xml:space="preserve"> </w:t>
      </w:r>
      <w:r w:rsidR="00A16872" w:rsidRPr="009A37FE">
        <w:rPr>
          <w:rFonts w:eastAsia="Calibri"/>
          <w:b/>
          <w:u w:val="single"/>
        </w:rPr>
        <w:t>ACUERDO NÚMERO VEINTICUATRO</w:t>
      </w:r>
      <w:r w:rsidR="00A16872" w:rsidRPr="009A37FE">
        <w:rPr>
          <w:rFonts w:eastAsia="Calibri"/>
        </w:rPr>
        <w:t>.-</w:t>
      </w:r>
      <w:r w:rsidR="00805A3A" w:rsidRPr="009A37FE">
        <w:rPr>
          <w:rFonts w:eastAsia="Calibri"/>
        </w:rPr>
        <w:t xml:space="preserve"> </w:t>
      </w:r>
      <w:r w:rsidR="00805A3A" w:rsidRPr="009A37FE">
        <w:t>En relación a la</w:t>
      </w:r>
      <w:r w:rsidR="00805A3A" w:rsidRPr="009A37FE">
        <w:rPr>
          <w:rFonts w:eastAsia="Calibri"/>
          <w:lang w:eastAsia="es-SV"/>
        </w:rPr>
        <w:t xml:space="preserve"> solicitud de reprogramación al presupuesto del «PROGRAMA DE DESARROLLO RURAL TERRITORIAL 2019»; este Concejo, en uso de sus facultades legales, por unanimidad, </w:t>
      </w:r>
      <w:r w:rsidR="00805A3A" w:rsidRPr="009A37FE">
        <w:rPr>
          <w:rFonts w:eastAsia="Calibri"/>
          <w:b/>
          <w:lang w:eastAsia="es-SV"/>
        </w:rPr>
        <w:t>ACUERDA:</w:t>
      </w:r>
      <w:r w:rsidR="00805A3A" w:rsidRPr="009A37FE">
        <w:rPr>
          <w:rFonts w:eastAsia="Calibri"/>
          <w:lang w:eastAsia="es-SV"/>
        </w:rPr>
        <w:t xml:space="preserve"> Autorizar la Reprogramación al presupuesto del </w:t>
      </w:r>
      <w:r w:rsidR="00805A3A" w:rsidRPr="009A37FE">
        <w:rPr>
          <w:rFonts w:eastAsia="Calibri"/>
          <w:b/>
          <w:lang w:eastAsia="es-SV"/>
        </w:rPr>
        <w:t>«PROGRAMA DE DESARROLLO RURAL TERRITORIAL 2019»</w:t>
      </w:r>
      <w:r w:rsidR="00805A3A"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05A3A"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05A3A" w:rsidRPr="009A37FE" w:rsidRDefault="00805A3A"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05A3A" w:rsidRPr="009A37FE" w:rsidRDefault="00805A3A" w:rsidP="00BC517C">
            <w:pPr>
              <w:jc w:val="center"/>
              <w:rPr>
                <w:rFonts w:cs="Calibri"/>
                <w:color w:val="000000"/>
                <w:sz w:val="20"/>
                <w:szCs w:val="20"/>
              </w:rPr>
            </w:pPr>
            <w:r w:rsidRPr="009A37FE">
              <w:rPr>
                <w:rFonts w:cs="Calibri"/>
                <w:b/>
                <w:color w:val="000000"/>
                <w:sz w:val="20"/>
                <w:szCs w:val="20"/>
              </w:rPr>
              <w:t>TOTAL</w:t>
            </w:r>
          </w:p>
        </w:tc>
      </w:tr>
      <w:tr w:rsidR="00805A3A"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05A3A" w:rsidRPr="009A37FE" w:rsidRDefault="00805A3A" w:rsidP="00BC517C">
            <w:pPr>
              <w:jc w:val="center"/>
              <w:rPr>
                <w:rFonts w:cs="Calibri"/>
                <w:b/>
                <w:color w:val="000000"/>
                <w:sz w:val="20"/>
                <w:szCs w:val="20"/>
              </w:rPr>
            </w:pPr>
            <w:r w:rsidRPr="009A37FE">
              <w:rPr>
                <w:rFonts w:cs="Calibri"/>
                <w:b/>
                <w:color w:val="000000"/>
                <w:sz w:val="20"/>
                <w:szCs w:val="20"/>
              </w:rPr>
              <w:t>PARTIDAS QUE AFECTAN</w:t>
            </w:r>
          </w:p>
        </w:tc>
      </w:tr>
      <w:tr w:rsidR="00805A3A"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05A3A" w:rsidRPr="009A37FE" w:rsidRDefault="00716A30" w:rsidP="00BC517C">
            <w:pPr>
              <w:jc w:val="center"/>
              <w:rPr>
                <w:rFonts w:cs="Calibri"/>
                <w:color w:val="000000"/>
                <w:sz w:val="20"/>
                <w:szCs w:val="20"/>
              </w:rPr>
            </w:pPr>
            <w:r w:rsidRPr="009A37FE">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rsidR="00805A3A" w:rsidRPr="009A37FE" w:rsidRDefault="00716A30" w:rsidP="00BC517C">
            <w:pPr>
              <w:rPr>
                <w:rFonts w:cs="Calibri"/>
                <w:color w:val="000000"/>
                <w:sz w:val="20"/>
                <w:szCs w:val="20"/>
              </w:rPr>
            </w:pPr>
            <w:r w:rsidRPr="009A37FE">
              <w:rPr>
                <w:rFonts w:cs="Calibri"/>
                <w:color w:val="000000"/>
                <w:sz w:val="20"/>
                <w:szCs w:val="20"/>
              </w:rPr>
              <w:t>Productos agropecuarios y forestales</w:t>
            </w:r>
          </w:p>
        </w:tc>
        <w:tc>
          <w:tcPr>
            <w:tcW w:w="567" w:type="dxa"/>
            <w:tcBorders>
              <w:top w:val="nil"/>
              <w:left w:val="nil"/>
              <w:bottom w:val="single" w:sz="4" w:space="0" w:color="auto"/>
              <w:right w:val="single" w:sz="4" w:space="0" w:color="auto"/>
            </w:tcBorders>
            <w:noWrap/>
            <w:vAlign w:val="center"/>
          </w:tcPr>
          <w:p w:rsidR="00805A3A" w:rsidRPr="009A37FE" w:rsidRDefault="00716A30"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05A3A" w:rsidRPr="009A37FE" w:rsidRDefault="00716A30"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05A3A" w:rsidRPr="009A37FE" w:rsidRDefault="00805A3A"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05A3A" w:rsidRPr="009A37FE" w:rsidRDefault="00805A3A" w:rsidP="00BC517C">
            <w:pPr>
              <w:rPr>
                <w:rFonts w:cs="Calibri"/>
                <w:color w:val="000000"/>
                <w:sz w:val="20"/>
                <w:szCs w:val="20"/>
              </w:rPr>
            </w:pPr>
            <w:r w:rsidRPr="009A37FE">
              <w:rPr>
                <w:rFonts w:cs="Calibri"/>
                <w:color w:val="000000"/>
                <w:sz w:val="20"/>
                <w:szCs w:val="20"/>
              </w:rPr>
              <w:t>$</w:t>
            </w:r>
            <w:r w:rsidR="00716A30" w:rsidRPr="009A37FE">
              <w:rPr>
                <w:rFonts w:cs="Calibri"/>
                <w:color w:val="000000"/>
                <w:sz w:val="20"/>
                <w:szCs w:val="20"/>
              </w:rPr>
              <w:t>535.34</w:t>
            </w:r>
          </w:p>
        </w:tc>
        <w:tc>
          <w:tcPr>
            <w:tcW w:w="1216" w:type="dxa"/>
            <w:tcBorders>
              <w:top w:val="nil"/>
              <w:left w:val="nil"/>
              <w:bottom w:val="single" w:sz="4" w:space="0" w:color="auto"/>
              <w:right w:val="single" w:sz="4" w:space="0" w:color="auto"/>
            </w:tcBorders>
            <w:noWrap/>
            <w:vAlign w:val="center"/>
          </w:tcPr>
          <w:p w:rsidR="00805A3A" w:rsidRPr="009A37FE" w:rsidRDefault="00805A3A" w:rsidP="00BC517C">
            <w:pPr>
              <w:rPr>
                <w:rFonts w:cs="Calibri"/>
                <w:color w:val="000000"/>
                <w:sz w:val="20"/>
                <w:szCs w:val="20"/>
              </w:rPr>
            </w:pPr>
          </w:p>
        </w:tc>
      </w:tr>
      <w:tr w:rsidR="00805A3A"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05A3A" w:rsidRPr="009A37FE" w:rsidRDefault="00805A3A" w:rsidP="00BC517C">
            <w:pPr>
              <w:jc w:val="center"/>
              <w:rPr>
                <w:rFonts w:cs="Calibri"/>
                <w:b/>
                <w:color w:val="000000"/>
                <w:sz w:val="20"/>
                <w:szCs w:val="20"/>
              </w:rPr>
            </w:pPr>
            <w:r w:rsidRPr="009A37FE">
              <w:rPr>
                <w:rFonts w:cs="Calibri"/>
                <w:b/>
                <w:color w:val="000000"/>
                <w:sz w:val="20"/>
                <w:szCs w:val="20"/>
              </w:rPr>
              <w:t>PARTIDAS QUE REFUERZAN</w:t>
            </w:r>
          </w:p>
        </w:tc>
      </w:tr>
      <w:tr w:rsidR="00805A3A"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05A3A" w:rsidRPr="009A37FE" w:rsidRDefault="00716A30" w:rsidP="00BC517C">
            <w:pPr>
              <w:jc w:val="center"/>
              <w:rPr>
                <w:rFonts w:cs="Calibri"/>
                <w:color w:val="000000"/>
                <w:sz w:val="20"/>
                <w:szCs w:val="20"/>
              </w:rPr>
            </w:pPr>
            <w:r w:rsidRPr="009A37FE">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05A3A" w:rsidRPr="009A37FE" w:rsidRDefault="00716A30" w:rsidP="00BC517C">
            <w:pPr>
              <w:rPr>
                <w:rFonts w:cs="Calibri"/>
                <w:color w:val="000000"/>
                <w:sz w:val="20"/>
                <w:szCs w:val="20"/>
              </w:rPr>
            </w:pPr>
            <w:r w:rsidRPr="009A37FE">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805A3A" w:rsidRPr="009A37FE" w:rsidRDefault="00716A30"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05A3A" w:rsidRPr="009A37FE" w:rsidRDefault="00716A30"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05A3A" w:rsidRPr="009A37FE" w:rsidRDefault="00716A30"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05A3A" w:rsidRPr="009A37FE" w:rsidRDefault="00805A3A"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05A3A" w:rsidRPr="009A37FE" w:rsidRDefault="00716A30" w:rsidP="00BC517C">
            <w:pPr>
              <w:rPr>
                <w:rFonts w:cs="Calibri"/>
                <w:color w:val="000000"/>
                <w:sz w:val="20"/>
                <w:szCs w:val="20"/>
              </w:rPr>
            </w:pPr>
            <w:r w:rsidRPr="009A37FE">
              <w:rPr>
                <w:rFonts w:cs="Calibri"/>
                <w:color w:val="000000"/>
                <w:sz w:val="20"/>
                <w:szCs w:val="20"/>
              </w:rPr>
              <w:t>$535.34</w:t>
            </w:r>
          </w:p>
        </w:tc>
      </w:tr>
      <w:tr w:rsidR="00805A3A"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05A3A" w:rsidRPr="009A37FE" w:rsidRDefault="00805A3A"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05A3A" w:rsidRPr="009A37FE" w:rsidRDefault="00805A3A" w:rsidP="00BC517C">
            <w:pPr>
              <w:rPr>
                <w:b/>
                <w:sz w:val="20"/>
                <w:szCs w:val="20"/>
                <w:lang w:val="es-SV" w:eastAsia="es-SV"/>
              </w:rPr>
            </w:pPr>
            <w:r w:rsidRPr="009A37FE">
              <w:rPr>
                <w:b/>
                <w:sz w:val="20"/>
                <w:szCs w:val="20"/>
                <w:lang w:val="es-SV" w:eastAsia="es-SV"/>
              </w:rPr>
              <w:t>$</w:t>
            </w:r>
            <w:r w:rsidR="00716A30" w:rsidRPr="009A37FE">
              <w:rPr>
                <w:b/>
                <w:sz w:val="20"/>
                <w:szCs w:val="20"/>
                <w:lang w:val="es-SV" w:eastAsia="es-SV"/>
              </w:rPr>
              <w:t>535.34</w:t>
            </w:r>
          </w:p>
        </w:tc>
        <w:tc>
          <w:tcPr>
            <w:tcW w:w="1216" w:type="dxa"/>
            <w:tcBorders>
              <w:top w:val="single" w:sz="4" w:space="0" w:color="auto"/>
              <w:left w:val="nil"/>
              <w:bottom w:val="single" w:sz="4" w:space="0" w:color="auto"/>
              <w:right w:val="single" w:sz="4" w:space="0" w:color="auto"/>
            </w:tcBorders>
            <w:noWrap/>
            <w:vAlign w:val="center"/>
          </w:tcPr>
          <w:p w:rsidR="00805A3A" w:rsidRPr="009A37FE" w:rsidRDefault="00805A3A" w:rsidP="00BC517C">
            <w:pPr>
              <w:rPr>
                <w:rFonts w:cs="Calibri"/>
                <w:b/>
                <w:color w:val="000000"/>
                <w:sz w:val="20"/>
                <w:szCs w:val="20"/>
              </w:rPr>
            </w:pPr>
            <w:r w:rsidRPr="009A37FE">
              <w:rPr>
                <w:rFonts w:cs="Calibri"/>
                <w:b/>
                <w:color w:val="000000"/>
                <w:sz w:val="20"/>
                <w:szCs w:val="20"/>
              </w:rPr>
              <w:t>$</w:t>
            </w:r>
            <w:r w:rsidR="00716A30" w:rsidRPr="009A37FE">
              <w:rPr>
                <w:rFonts w:cs="Calibri"/>
                <w:b/>
                <w:color w:val="000000"/>
                <w:sz w:val="20"/>
                <w:szCs w:val="20"/>
              </w:rPr>
              <w:t>535.34</w:t>
            </w:r>
          </w:p>
        </w:tc>
      </w:tr>
    </w:tbl>
    <w:p w:rsidR="00AB35BE" w:rsidRPr="009A37FE" w:rsidRDefault="00805A3A" w:rsidP="00AB35BE">
      <w:pPr>
        <w:spacing w:line="360" w:lineRule="auto"/>
        <w:jc w:val="both"/>
        <w:rPr>
          <w:rFonts w:eastAsia="Calibri"/>
          <w:lang w:eastAsia="es-SV"/>
        </w:rPr>
      </w:pPr>
      <w:r w:rsidRPr="009A37FE">
        <w:t>Pase a conocimiento de las Unidades de Presupuesto y Contabilidad, de esta Administración. COMUNÍQUESE</w:t>
      </w:r>
      <w:r w:rsidR="00CF1A18" w:rsidRPr="009A37FE">
        <w:t>.</w:t>
      </w:r>
      <w:r w:rsidR="00346E67" w:rsidRPr="009A37FE">
        <w:t xml:space="preserve"> </w:t>
      </w:r>
      <w:r w:rsidR="00A16872" w:rsidRPr="009A37FE">
        <w:rPr>
          <w:b/>
          <w:u w:val="single"/>
          <w:lang w:eastAsia="es-ES"/>
        </w:rPr>
        <w:t>ACUERDO NÚMERO VEINTICINCO</w:t>
      </w:r>
      <w:r w:rsidR="00A16872" w:rsidRPr="009A37FE">
        <w:rPr>
          <w:lang w:eastAsia="es-ES"/>
        </w:rPr>
        <w:t xml:space="preserve">.- </w:t>
      </w:r>
      <w:r w:rsidR="00AB35BE" w:rsidRPr="009A37FE">
        <w:t>En relación a la</w:t>
      </w:r>
      <w:r w:rsidR="00AB35BE" w:rsidRPr="009A37FE">
        <w:rPr>
          <w:rFonts w:eastAsia="Calibri"/>
          <w:lang w:eastAsia="es-SV"/>
        </w:rPr>
        <w:t xml:space="preserve"> solicitud de reprogramación al presupuesto del «CEP 8 UNIDAD JURÍDICA Y CEP 22 UACI»; este Concejo, en uso de sus facultades legales, por unanimidad, </w:t>
      </w:r>
      <w:r w:rsidR="00AB35BE" w:rsidRPr="009A37FE">
        <w:rPr>
          <w:rFonts w:eastAsia="Calibri"/>
          <w:b/>
          <w:lang w:eastAsia="es-SV"/>
        </w:rPr>
        <w:t>ACUERDA:</w:t>
      </w:r>
      <w:r w:rsidR="00AB35BE" w:rsidRPr="009A37FE">
        <w:rPr>
          <w:rFonts w:eastAsia="Calibri"/>
          <w:lang w:eastAsia="es-SV"/>
        </w:rPr>
        <w:t xml:space="preserve"> Autorizar la Reprogramación al presupuesto del </w:t>
      </w:r>
      <w:r w:rsidR="00AB35BE" w:rsidRPr="009A37FE">
        <w:rPr>
          <w:rFonts w:eastAsia="Calibri"/>
          <w:b/>
          <w:lang w:eastAsia="es-SV"/>
        </w:rPr>
        <w:t>«CEP 8 UNIDAD JURÍDICA Y CEP 22 UACI»</w:t>
      </w:r>
      <w:r w:rsidR="00AB35BE"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134"/>
        <w:gridCol w:w="1045"/>
      </w:tblGrid>
      <w:tr w:rsidR="00AB35BE" w:rsidRPr="009A37FE" w:rsidTr="002B50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AB35BE" w:rsidRPr="009A37FE" w:rsidRDefault="00AB35BE"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jc w:val="center"/>
              <w:rPr>
                <w:rFonts w:cs="Calibri"/>
                <w:color w:val="000000"/>
                <w:sz w:val="20"/>
                <w:szCs w:val="20"/>
              </w:rPr>
            </w:pPr>
            <w:r w:rsidRPr="009A37FE">
              <w:rPr>
                <w:rFonts w:cs="Calibri"/>
                <w:b/>
                <w:color w:val="000000"/>
                <w:sz w:val="20"/>
                <w:szCs w:val="20"/>
              </w:rPr>
              <w:t>FF/FR</w:t>
            </w:r>
          </w:p>
        </w:tc>
        <w:tc>
          <w:tcPr>
            <w:tcW w:w="1134"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jc w:val="center"/>
              <w:rPr>
                <w:rFonts w:cs="Calibri"/>
                <w:color w:val="000000"/>
                <w:sz w:val="20"/>
                <w:szCs w:val="20"/>
              </w:rPr>
            </w:pPr>
            <w:r w:rsidRPr="009A37FE">
              <w:rPr>
                <w:rFonts w:cs="Calibri"/>
                <w:b/>
                <w:color w:val="000000"/>
                <w:sz w:val="20"/>
                <w:szCs w:val="20"/>
              </w:rPr>
              <w:t>TOTAL</w:t>
            </w:r>
          </w:p>
        </w:tc>
        <w:tc>
          <w:tcPr>
            <w:tcW w:w="1045" w:type="dxa"/>
            <w:tcBorders>
              <w:top w:val="single" w:sz="4" w:space="0" w:color="auto"/>
              <w:left w:val="nil"/>
              <w:bottom w:val="single" w:sz="4" w:space="0" w:color="auto"/>
              <w:right w:val="single" w:sz="4" w:space="0" w:color="auto"/>
            </w:tcBorders>
            <w:noWrap/>
            <w:vAlign w:val="center"/>
            <w:hideMark/>
          </w:tcPr>
          <w:p w:rsidR="00AB35BE" w:rsidRPr="009A37FE" w:rsidRDefault="00AB35BE" w:rsidP="00BC517C">
            <w:pPr>
              <w:jc w:val="center"/>
              <w:rPr>
                <w:rFonts w:cs="Calibri"/>
                <w:color w:val="000000"/>
                <w:sz w:val="20"/>
                <w:szCs w:val="20"/>
              </w:rPr>
            </w:pPr>
            <w:r w:rsidRPr="009A37FE">
              <w:rPr>
                <w:rFonts w:cs="Calibri"/>
                <w:b/>
                <w:color w:val="000000"/>
                <w:sz w:val="20"/>
                <w:szCs w:val="20"/>
              </w:rPr>
              <w:t>TOTAL</w:t>
            </w:r>
          </w:p>
        </w:tc>
      </w:tr>
      <w:tr w:rsidR="00AB35BE"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AB35BE" w:rsidRPr="009A37FE" w:rsidRDefault="00AB35BE" w:rsidP="00BC517C">
            <w:pPr>
              <w:jc w:val="center"/>
              <w:rPr>
                <w:rFonts w:cs="Calibri"/>
                <w:b/>
                <w:color w:val="000000"/>
                <w:sz w:val="20"/>
                <w:szCs w:val="20"/>
              </w:rPr>
            </w:pPr>
            <w:r w:rsidRPr="009A37FE">
              <w:rPr>
                <w:rFonts w:cs="Calibri"/>
                <w:b/>
                <w:color w:val="000000"/>
                <w:sz w:val="20"/>
                <w:szCs w:val="20"/>
              </w:rPr>
              <w:t>PARTIDAS QUE AFECTAN</w:t>
            </w:r>
          </w:p>
        </w:tc>
      </w:tr>
      <w:tr w:rsidR="002B503A"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rsidR="002B503A" w:rsidRPr="009A37FE" w:rsidRDefault="002B503A" w:rsidP="00BC517C">
            <w:pPr>
              <w:jc w:val="center"/>
              <w:rPr>
                <w:rFonts w:cs="Calibri"/>
                <w:b/>
                <w:color w:val="000000"/>
                <w:sz w:val="20"/>
                <w:szCs w:val="20"/>
              </w:rPr>
            </w:pPr>
            <w:r w:rsidRPr="009A37FE">
              <w:rPr>
                <w:rFonts w:cs="Calibri"/>
                <w:b/>
                <w:color w:val="000000"/>
                <w:sz w:val="20"/>
                <w:szCs w:val="20"/>
              </w:rPr>
              <w:lastRenderedPageBreak/>
              <w:t>UNIDAD JURÍDICA CEP 8</w:t>
            </w:r>
          </w:p>
        </w:tc>
      </w:tr>
      <w:tr w:rsidR="002B503A" w:rsidRPr="009A37FE" w:rsidTr="0045409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B503A" w:rsidRPr="009A37FE" w:rsidRDefault="002B503A" w:rsidP="00BC517C">
            <w:pPr>
              <w:jc w:val="center"/>
              <w:rPr>
                <w:rFonts w:cs="Calibri"/>
                <w:color w:val="000000"/>
                <w:sz w:val="20"/>
                <w:szCs w:val="20"/>
              </w:rPr>
            </w:pPr>
            <w:r w:rsidRPr="009A37FE">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Bienes de uso y consumos diversos</w:t>
            </w:r>
          </w:p>
        </w:tc>
        <w:tc>
          <w:tcPr>
            <w:tcW w:w="567" w:type="dxa"/>
            <w:vMerge w:val="restart"/>
            <w:tcBorders>
              <w:top w:val="nil"/>
              <w:left w:val="nil"/>
              <w:right w:val="single" w:sz="4" w:space="0" w:color="auto"/>
            </w:tcBorders>
            <w:noWrap/>
            <w:vAlign w:val="center"/>
          </w:tcPr>
          <w:p w:rsidR="002B503A" w:rsidRPr="009A37FE" w:rsidRDefault="002B503A" w:rsidP="00BC517C">
            <w:pPr>
              <w:jc w:val="center"/>
              <w:rPr>
                <w:rFonts w:cs="Calibri"/>
                <w:color w:val="000000"/>
                <w:sz w:val="20"/>
                <w:szCs w:val="20"/>
              </w:rPr>
            </w:pPr>
            <w:r w:rsidRPr="009A37FE">
              <w:rPr>
                <w:rFonts w:cs="Calibri"/>
                <w:color w:val="000000"/>
                <w:sz w:val="20"/>
                <w:szCs w:val="20"/>
              </w:rPr>
              <w:t>8</w:t>
            </w:r>
          </w:p>
        </w:tc>
        <w:tc>
          <w:tcPr>
            <w:tcW w:w="1559" w:type="dxa"/>
            <w:vMerge w:val="restart"/>
            <w:tcBorders>
              <w:top w:val="nil"/>
              <w:left w:val="nil"/>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19688210110201062000</w:t>
            </w:r>
          </w:p>
        </w:tc>
        <w:tc>
          <w:tcPr>
            <w:tcW w:w="850" w:type="dxa"/>
            <w:vMerge w:val="restart"/>
            <w:tcBorders>
              <w:top w:val="nil"/>
              <w:left w:val="nil"/>
              <w:right w:val="single" w:sz="4" w:space="0" w:color="auto"/>
            </w:tcBorders>
            <w:noWrap/>
            <w:vAlign w:val="center"/>
          </w:tcPr>
          <w:p w:rsidR="002B503A" w:rsidRPr="009A37FE" w:rsidRDefault="002B503A" w:rsidP="00BC517C">
            <w:pPr>
              <w:jc w:val="center"/>
              <w:rPr>
                <w:rFonts w:cs="Calibri"/>
                <w:color w:val="000000"/>
                <w:sz w:val="20"/>
                <w:szCs w:val="20"/>
              </w:rPr>
            </w:pPr>
            <w:r w:rsidRPr="009A37FE">
              <w:rPr>
                <w:rFonts w:cs="Calibri"/>
                <w:color w:val="000000"/>
                <w:sz w:val="20"/>
                <w:szCs w:val="20"/>
              </w:rPr>
              <w:t>2/000</w:t>
            </w:r>
          </w:p>
        </w:tc>
        <w:tc>
          <w:tcPr>
            <w:tcW w:w="1134"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$3,375.00</w:t>
            </w:r>
          </w:p>
        </w:tc>
        <w:tc>
          <w:tcPr>
            <w:tcW w:w="1045"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p>
        </w:tc>
      </w:tr>
      <w:tr w:rsidR="002B503A" w:rsidRPr="009A37FE" w:rsidTr="0045409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B503A" w:rsidRPr="009A37FE" w:rsidRDefault="002B503A" w:rsidP="00BC517C">
            <w:pPr>
              <w:jc w:val="center"/>
              <w:rPr>
                <w:rFonts w:cs="Calibri"/>
                <w:color w:val="000000"/>
                <w:sz w:val="20"/>
                <w:szCs w:val="20"/>
              </w:rPr>
            </w:pPr>
            <w:r w:rsidRPr="009A37FE">
              <w:rPr>
                <w:rFonts w:cs="Calibri"/>
                <w:color w:val="000000"/>
                <w:sz w:val="20"/>
                <w:szCs w:val="20"/>
              </w:rPr>
              <w:t>54503</w:t>
            </w:r>
          </w:p>
        </w:tc>
        <w:tc>
          <w:tcPr>
            <w:tcW w:w="2902"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Servicios jurídicos</w:t>
            </w:r>
          </w:p>
        </w:tc>
        <w:tc>
          <w:tcPr>
            <w:tcW w:w="567" w:type="dxa"/>
            <w:vMerge/>
            <w:tcBorders>
              <w:left w:val="nil"/>
              <w:right w:val="single" w:sz="4" w:space="0" w:color="auto"/>
            </w:tcBorders>
            <w:noWrap/>
            <w:vAlign w:val="center"/>
          </w:tcPr>
          <w:p w:rsidR="002B503A" w:rsidRPr="009A37FE" w:rsidRDefault="002B503A" w:rsidP="00BC517C">
            <w:pPr>
              <w:jc w:val="center"/>
              <w:rPr>
                <w:rFonts w:cs="Calibri"/>
                <w:color w:val="000000"/>
                <w:sz w:val="20"/>
                <w:szCs w:val="20"/>
              </w:rPr>
            </w:pPr>
          </w:p>
        </w:tc>
        <w:tc>
          <w:tcPr>
            <w:tcW w:w="1559" w:type="dxa"/>
            <w:vMerge/>
            <w:tcBorders>
              <w:left w:val="nil"/>
              <w:right w:val="single" w:sz="4" w:space="0" w:color="auto"/>
            </w:tcBorders>
            <w:noWrap/>
            <w:vAlign w:val="center"/>
          </w:tcPr>
          <w:p w:rsidR="002B503A" w:rsidRPr="009A37FE" w:rsidRDefault="002B503A" w:rsidP="00BC517C">
            <w:pPr>
              <w:rPr>
                <w:rFonts w:cs="Calibri"/>
                <w:color w:val="000000"/>
                <w:sz w:val="20"/>
                <w:szCs w:val="20"/>
              </w:rPr>
            </w:pPr>
          </w:p>
        </w:tc>
        <w:tc>
          <w:tcPr>
            <w:tcW w:w="850" w:type="dxa"/>
            <w:vMerge/>
            <w:tcBorders>
              <w:left w:val="nil"/>
              <w:right w:val="single" w:sz="4" w:space="0" w:color="auto"/>
            </w:tcBorders>
            <w:noWrap/>
            <w:vAlign w:val="center"/>
          </w:tcPr>
          <w:p w:rsidR="002B503A" w:rsidRPr="009A37FE" w:rsidRDefault="002B503A" w:rsidP="00BC517C">
            <w:pPr>
              <w:jc w:val="center"/>
              <w:rPr>
                <w:rFonts w:cs="Calibri"/>
                <w:color w:val="000000"/>
                <w:sz w:val="20"/>
                <w:szCs w:val="20"/>
              </w:rPr>
            </w:pPr>
          </w:p>
        </w:tc>
        <w:tc>
          <w:tcPr>
            <w:tcW w:w="1134"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$12,137.00</w:t>
            </w:r>
          </w:p>
        </w:tc>
        <w:tc>
          <w:tcPr>
            <w:tcW w:w="1045"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p>
        </w:tc>
      </w:tr>
      <w:tr w:rsidR="002B503A" w:rsidRPr="009A37FE" w:rsidTr="0045409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2B503A" w:rsidRPr="009A37FE" w:rsidRDefault="002B503A" w:rsidP="00BC517C">
            <w:pPr>
              <w:jc w:val="center"/>
              <w:rPr>
                <w:rFonts w:cs="Calibri"/>
                <w:color w:val="000000"/>
                <w:sz w:val="20"/>
                <w:szCs w:val="20"/>
              </w:rPr>
            </w:pPr>
            <w:r w:rsidRPr="009A37FE">
              <w:rPr>
                <w:rFonts w:cs="Calibri"/>
                <w:color w:val="000000"/>
                <w:sz w:val="20"/>
                <w:szCs w:val="20"/>
              </w:rPr>
              <w:t>61105</w:t>
            </w:r>
          </w:p>
        </w:tc>
        <w:tc>
          <w:tcPr>
            <w:tcW w:w="2902"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Bienes de uso y consumos diversos</w:t>
            </w:r>
          </w:p>
        </w:tc>
        <w:tc>
          <w:tcPr>
            <w:tcW w:w="567" w:type="dxa"/>
            <w:vMerge/>
            <w:tcBorders>
              <w:left w:val="nil"/>
              <w:bottom w:val="single" w:sz="4" w:space="0" w:color="auto"/>
              <w:right w:val="single" w:sz="4" w:space="0" w:color="auto"/>
            </w:tcBorders>
            <w:noWrap/>
            <w:vAlign w:val="center"/>
          </w:tcPr>
          <w:p w:rsidR="002B503A" w:rsidRPr="009A37FE" w:rsidRDefault="002B503A" w:rsidP="00BC517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2B503A" w:rsidRPr="009A37FE" w:rsidRDefault="002B503A" w:rsidP="00BC517C">
            <w:pPr>
              <w:jc w:val="center"/>
              <w:rPr>
                <w:rFonts w:cs="Calibri"/>
                <w:color w:val="000000"/>
                <w:sz w:val="20"/>
                <w:szCs w:val="20"/>
              </w:rPr>
            </w:pPr>
          </w:p>
        </w:tc>
        <w:tc>
          <w:tcPr>
            <w:tcW w:w="1134"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r w:rsidRPr="009A37FE">
              <w:rPr>
                <w:rFonts w:cs="Calibri"/>
                <w:color w:val="000000"/>
                <w:sz w:val="20"/>
                <w:szCs w:val="20"/>
              </w:rPr>
              <w:t>$88.00</w:t>
            </w:r>
          </w:p>
        </w:tc>
        <w:tc>
          <w:tcPr>
            <w:tcW w:w="1045" w:type="dxa"/>
            <w:tcBorders>
              <w:top w:val="nil"/>
              <w:left w:val="nil"/>
              <w:bottom w:val="single" w:sz="4" w:space="0" w:color="auto"/>
              <w:right w:val="single" w:sz="4" w:space="0" w:color="auto"/>
            </w:tcBorders>
            <w:noWrap/>
            <w:vAlign w:val="center"/>
          </w:tcPr>
          <w:p w:rsidR="002B503A" w:rsidRPr="009A37FE" w:rsidRDefault="002B503A" w:rsidP="00BC517C">
            <w:pPr>
              <w:rPr>
                <w:rFonts w:cs="Calibri"/>
                <w:color w:val="000000"/>
                <w:sz w:val="20"/>
                <w:szCs w:val="20"/>
              </w:rPr>
            </w:pPr>
          </w:p>
        </w:tc>
      </w:tr>
      <w:tr w:rsidR="00AB35BE"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AB35BE" w:rsidRPr="009A37FE" w:rsidRDefault="00AB35BE" w:rsidP="00BC517C">
            <w:pPr>
              <w:jc w:val="center"/>
              <w:rPr>
                <w:rFonts w:cs="Calibri"/>
                <w:b/>
                <w:color w:val="000000"/>
                <w:sz w:val="20"/>
                <w:szCs w:val="20"/>
              </w:rPr>
            </w:pPr>
            <w:r w:rsidRPr="009A37FE">
              <w:rPr>
                <w:rFonts w:cs="Calibri"/>
                <w:b/>
                <w:color w:val="000000"/>
                <w:sz w:val="20"/>
                <w:szCs w:val="20"/>
              </w:rPr>
              <w:t>PARTIDAS QUE REFUERZAN</w:t>
            </w:r>
          </w:p>
        </w:tc>
      </w:tr>
      <w:tr w:rsidR="002B503A"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2B503A" w:rsidRPr="009A37FE" w:rsidRDefault="002B503A" w:rsidP="00BC517C">
            <w:pPr>
              <w:jc w:val="center"/>
              <w:rPr>
                <w:rFonts w:cs="Calibri"/>
                <w:b/>
                <w:color w:val="000000"/>
                <w:sz w:val="20"/>
                <w:szCs w:val="20"/>
              </w:rPr>
            </w:pPr>
            <w:r w:rsidRPr="009A37FE">
              <w:rPr>
                <w:rFonts w:cs="Calibri"/>
                <w:b/>
                <w:color w:val="000000"/>
                <w:sz w:val="20"/>
                <w:szCs w:val="20"/>
              </w:rPr>
              <w:t>UACI CEP 22</w:t>
            </w:r>
          </w:p>
        </w:tc>
      </w:tr>
      <w:tr w:rsidR="00AB35BE" w:rsidRPr="009A37FE" w:rsidTr="002B503A">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B35BE" w:rsidRPr="009A37FE" w:rsidRDefault="002B503A" w:rsidP="00BC517C">
            <w:pPr>
              <w:jc w:val="center"/>
              <w:rPr>
                <w:rFonts w:cs="Calibri"/>
                <w:color w:val="000000"/>
                <w:sz w:val="20"/>
                <w:szCs w:val="20"/>
              </w:rPr>
            </w:pPr>
            <w:r w:rsidRPr="009A37FE">
              <w:rPr>
                <w:rFonts w:cs="Calibri"/>
                <w:color w:val="000000"/>
                <w:sz w:val="20"/>
                <w:szCs w:val="20"/>
              </w:rPr>
              <w:t>54503</w:t>
            </w:r>
          </w:p>
        </w:tc>
        <w:tc>
          <w:tcPr>
            <w:tcW w:w="2902" w:type="dxa"/>
            <w:tcBorders>
              <w:top w:val="nil"/>
              <w:left w:val="nil"/>
              <w:bottom w:val="single" w:sz="4" w:space="0" w:color="auto"/>
              <w:right w:val="single" w:sz="4" w:space="0" w:color="auto"/>
            </w:tcBorders>
            <w:noWrap/>
            <w:vAlign w:val="center"/>
          </w:tcPr>
          <w:p w:rsidR="00AB35BE" w:rsidRPr="009A37FE" w:rsidRDefault="002B503A" w:rsidP="00BC517C">
            <w:pPr>
              <w:rPr>
                <w:rFonts w:cs="Calibri"/>
                <w:color w:val="000000"/>
                <w:sz w:val="20"/>
                <w:szCs w:val="20"/>
              </w:rPr>
            </w:pPr>
            <w:r w:rsidRPr="009A37FE">
              <w:rPr>
                <w:rFonts w:cs="Calibri"/>
                <w:color w:val="000000"/>
                <w:sz w:val="20"/>
                <w:szCs w:val="20"/>
              </w:rPr>
              <w:t>Servicios jurídicos</w:t>
            </w:r>
          </w:p>
        </w:tc>
        <w:tc>
          <w:tcPr>
            <w:tcW w:w="567" w:type="dxa"/>
            <w:tcBorders>
              <w:top w:val="nil"/>
              <w:left w:val="nil"/>
              <w:bottom w:val="single" w:sz="4" w:space="0" w:color="auto"/>
              <w:right w:val="single" w:sz="4" w:space="0" w:color="auto"/>
            </w:tcBorders>
            <w:noWrap/>
            <w:vAlign w:val="center"/>
          </w:tcPr>
          <w:p w:rsidR="00AB35BE" w:rsidRPr="009A37FE" w:rsidRDefault="002B503A" w:rsidP="00BC517C">
            <w:pPr>
              <w:jc w:val="center"/>
              <w:rPr>
                <w:rFonts w:cs="Calibri"/>
                <w:color w:val="000000"/>
                <w:sz w:val="20"/>
                <w:szCs w:val="20"/>
              </w:rPr>
            </w:pPr>
            <w:r w:rsidRPr="009A37FE">
              <w:rPr>
                <w:rFonts w:cs="Calibri"/>
                <w:color w:val="000000"/>
                <w:sz w:val="20"/>
                <w:szCs w:val="20"/>
              </w:rPr>
              <w:t>22</w:t>
            </w:r>
          </w:p>
        </w:tc>
        <w:tc>
          <w:tcPr>
            <w:tcW w:w="1559" w:type="dxa"/>
            <w:tcBorders>
              <w:top w:val="nil"/>
              <w:left w:val="nil"/>
              <w:bottom w:val="single" w:sz="4" w:space="0" w:color="auto"/>
              <w:right w:val="single" w:sz="4" w:space="0" w:color="auto"/>
            </w:tcBorders>
            <w:noWrap/>
            <w:vAlign w:val="center"/>
          </w:tcPr>
          <w:p w:rsidR="00AB35BE" w:rsidRPr="009A37FE" w:rsidRDefault="002B503A" w:rsidP="00BC517C">
            <w:pPr>
              <w:rPr>
                <w:rFonts w:cs="Calibri"/>
                <w:color w:val="000000"/>
                <w:sz w:val="20"/>
                <w:szCs w:val="20"/>
              </w:rPr>
            </w:pPr>
            <w:r w:rsidRPr="009A37FE">
              <w:rPr>
                <w:rFonts w:cs="Calibri"/>
                <w:color w:val="000000"/>
                <w:sz w:val="20"/>
                <w:szCs w:val="20"/>
              </w:rPr>
              <w:t>1968821010201062000</w:t>
            </w:r>
          </w:p>
        </w:tc>
        <w:tc>
          <w:tcPr>
            <w:tcW w:w="850" w:type="dxa"/>
            <w:tcBorders>
              <w:top w:val="nil"/>
              <w:left w:val="nil"/>
              <w:bottom w:val="single" w:sz="4" w:space="0" w:color="auto"/>
              <w:right w:val="single" w:sz="4" w:space="0" w:color="auto"/>
            </w:tcBorders>
            <w:noWrap/>
            <w:vAlign w:val="center"/>
          </w:tcPr>
          <w:p w:rsidR="00AB35BE" w:rsidRPr="009A37FE" w:rsidRDefault="002B503A" w:rsidP="00BC517C">
            <w:pPr>
              <w:jc w:val="center"/>
              <w:rPr>
                <w:rFonts w:cs="Calibri"/>
                <w:color w:val="000000"/>
                <w:sz w:val="20"/>
                <w:szCs w:val="20"/>
              </w:rPr>
            </w:pPr>
            <w:r w:rsidRPr="009A37FE">
              <w:rPr>
                <w:rFonts w:cs="Calibri"/>
                <w:color w:val="000000"/>
                <w:sz w:val="20"/>
                <w:szCs w:val="20"/>
              </w:rPr>
              <w:t>2/000</w:t>
            </w:r>
          </w:p>
        </w:tc>
        <w:tc>
          <w:tcPr>
            <w:tcW w:w="1134" w:type="dxa"/>
            <w:tcBorders>
              <w:top w:val="nil"/>
              <w:left w:val="nil"/>
              <w:bottom w:val="single" w:sz="4" w:space="0" w:color="auto"/>
              <w:right w:val="single" w:sz="4" w:space="0" w:color="auto"/>
            </w:tcBorders>
            <w:noWrap/>
            <w:vAlign w:val="center"/>
          </w:tcPr>
          <w:p w:rsidR="00AB35BE" w:rsidRPr="009A37FE" w:rsidRDefault="00AB35BE" w:rsidP="00BC517C">
            <w:pPr>
              <w:rPr>
                <w:rFonts w:cs="Calibri"/>
                <w:color w:val="000000"/>
                <w:sz w:val="20"/>
                <w:szCs w:val="20"/>
              </w:rPr>
            </w:pPr>
          </w:p>
        </w:tc>
        <w:tc>
          <w:tcPr>
            <w:tcW w:w="1045" w:type="dxa"/>
            <w:tcBorders>
              <w:top w:val="nil"/>
              <w:left w:val="nil"/>
              <w:bottom w:val="single" w:sz="4" w:space="0" w:color="auto"/>
              <w:right w:val="single" w:sz="4" w:space="0" w:color="auto"/>
            </w:tcBorders>
            <w:noWrap/>
            <w:vAlign w:val="center"/>
          </w:tcPr>
          <w:p w:rsidR="00AB35BE" w:rsidRPr="009A37FE" w:rsidRDefault="002B503A" w:rsidP="00BC517C">
            <w:pPr>
              <w:rPr>
                <w:rFonts w:cs="Calibri"/>
                <w:color w:val="000000"/>
                <w:sz w:val="20"/>
                <w:szCs w:val="20"/>
              </w:rPr>
            </w:pPr>
            <w:r w:rsidRPr="009A37FE">
              <w:rPr>
                <w:rFonts w:cs="Calibri"/>
                <w:color w:val="000000"/>
                <w:sz w:val="20"/>
                <w:szCs w:val="20"/>
              </w:rPr>
              <w:t>$15,600.00</w:t>
            </w:r>
          </w:p>
        </w:tc>
      </w:tr>
      <w:tr w:rsidR="00AB35BE" w:rsidRPr="009A37FE" w:rsidTr="002B50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AB35BE" w:rsidRPr="009A37FE" w:rsidRDefault="00AB35BE" w:rsidP="00BC517C">
            <w:pPr>
              <w:jc w:val="center"/>
              <w:rPr>
                <w:rFonts w:cs="Calibri"/>
                <w:color w:val="000000"/>
                <w:sz w:val="20"/>
                <w:szCs w:val="20"/>
              </w:rPr>
            </w:pPr>
            <w:r w:rsidRPr="009A37FE">
              <w:rPr>
                <w:rFonts w:cs="Calibri"/>
                <w:b/>
                <w:color w:val="000000"/>
                <w:sz w:val="20"/>
                <w:szCs w:val="20"/>
              </w:rPr>
              <w:t>TOTALES</w:t>
            </w:r>
          </w:p>
        </w:tc>
        <w:tc>
          <w:tcPr>
            <w:tcW w:w="1134" w:type="dxa"/>
            <w:tcBorders>
              <w:top w:val="single" w:sz="4" w:space="0" w:color="auto"/>
              <w:left w:val="nil"/>
              <w:bottom w:val="single" w:sz="4" w:space="0" w:color="auto"/>
              <w:right w:val="single" w:sz="4" w:space="0" w:color="auto"/>
            </w:tcBorders>
            <w:noWrap/>
            <w:vAlign w:val="center"/>
          </w:tcPr>
          <w:p w:rsidR="00AB35BE" w:rsidRPr="009A37FE" w:rsidRDefault="00AB35BE" w:rsidP="00BC517C">
            <w:pPr>
              <w:rPr>
                <w:b/>
                <w:sz w:val="20"/>
                <w:szCs w:val="20"/>
                <w:lang w:val="es-SV" w:eastAsia="es-SV"/>
              </w:rPr>
            </w:pPr>
            <w:r w:rsidRPr="009A37FE">
              <w:rPr>
                <w:b/>
                <w:sz w:val="20"/>
                <w:szCs w:val="20"/>
                <w:lang w:val="es-SV" w:eastAsia="es-SV"/>
              </w:rPr>
              <w:t>$</w:t>
            </w:r>
            <w:r w:rsidR="002B503A" w:rsidRPr="009A37FE">
              <w:rPr>
                <w:b/>
                <w:sz w:val="20"/>
                <w:szCs w:val="20"/>
                <w:lang w:val="es-SV" w:eastAsia="es-SV"/>
              </w:rPr>
              <w:t>15,600.00</w:t>
            </w:r>
          </w:p>
        </w:tc>
        <w:tc>
          <w:tcPr>
            <w:tcW w:w="1045" w:type="dxa"/>
            <w:tcBorders>
              <w:top w:val="single" w:sz="4" w:space="0" w:color="auto"/>
              <w:left w:val="nil"/>
              <w:bottom w:val="single" w:sz="4" w:space="0" w:color="auto"/>
              <w:right w:val="single" w:sz="4" w:space="0" w:color="auto"/>
            </w:tcBorders>
            <w:noWrap/>
            <w:vAlign w:val="center"/>
          </w:tcPr>
          <w:p w:rsidR="00AB35BE" w:rsidRPr="009A37FE" w:rsidRDefault="00AB35BE" w:rsidP="00BC517C">
            <w:pPr>
              <w:rPr>
                <w:rFonts w:cs="Calibri"/>
                <w:b/>
                <w:color w:val="000000"/>
                <w:sz w:val="20"/>
                <w:szCs w:val="20"/>
              </w:rPr>
            </w:pPr>
            <w:r w:rsidRPr="009A37FE">
              <w:rPr>
                <w:rFonts w:cs="Calibri"/>
                <w:b/>
                <w:color w:val="000000"/>
                <w:sz w:val="20"/>
                <w:szCs w:val="20"/>
              </w:rPr>
              <w:t>$</w:t>
            </w:r>
            <w:r w:rsidR="002B503A" w:rsidRPr="009A37FE">
              <w:rPr>
                <w:rFonts w:cs="Calibri"/>
                <w:b/>
                <w:color w:val="000000"/>
                <w:sz w:val="20"/>
                <w:szCs w:val="20"/>
              </w:rPr>
              <w:t>15,600.00</w:t>
            </w:r>
          </w:p>
        </w:tc>
      </w:tr>
    </w:tbl>
    <w:p w:rsidR="00D27749" w:rsidRPr="009A37FE" w:rsidRDefault="00AB35BE" w:rsidP="00D27749">
      <w:pPr>
        <w:spacing w:line="360" w:lineRule="auto"/>
        <w:jc w:val="both"/>
        <w:rPr>
          <w:rFonts w:eastAsia="Calibri"/>
          <w:lang w:eastAsia="es-SV"/>
        </w:rPr>
      </w:pPr>
      <w:r w:rsidRPr="009A37FE">
        <w:t>Pase a conocimiento de las Unidades de Presupuesto y Contabilidad, de esta Administración. COMUNÍQUESE</w:t>
      </w:r>
      <w:r w:rsidR="00886E38" w:rsidRPr="009A37FE">
        <w:t>.</w:t>
      </w:r>
      <w:r w:rsidR="00346E67" w:rsidRPr="009A37FE">
        <w:t xml:space="preserve"> </w:t>
      </w:r>
      <w:r w:rsidR="00A16872" w:rsidRPr="009A37FE">
        <w:rPr>
          <w:b/>
          <w:kern w:val="2"/>
          <w:u w:val="single"/>
          <w:lang w:eastAsia="es-ES"/>
        </w:rPr>
        <w:t>ACUERDO N</w:t>
      </w:r>
      <w:r w:rsidR="00A16872" w:rsidRPr="009A37FE">
        <w:rPr>
          <w:b/>
          <w:u w:val="single"/>
          <w:lang w:eastAsia="es-ES"/>
        </w:rPr>
        <w:t>Ú</w:t>
      </w:r>
      <w:r w:rsidR="00A16872" w:rsidRPr="009A37FE">
        <w:rPr>
          <w:b/>
          <w:kern w:val="2"/>
          <w:u w:val="single"/>
          <w:lang w:eastAsia="es-ES"/>
        </w:rPr>
        <w:t>MERO VEINTISÉIS</w:t>
      </w:r>
      <w:r w:rsidR="00A16872" w:rsidRPr="009A37FE">
        <w:rPr>
          <w:kern w:val="2"/>
          <w:lang w:eastAsia="es-ES"/>
        </w:rPr>
        <w:t xml:space="preserve">.- </w:t>
      </w:r>
      <w:r w:rsidR="00D27749" w:rsidRPr="009A37FE">
        <w:t>En relación a la</w:t>
      </w:r>
      <w:r w:rsidR="00D27749" w:rsidRPr="009A37FE">
        <w:rPr>
          <w:rFonts w:eastAsia="Calibri"/>
          <w:lang w:eastAsia="es-SV"/>
        </w:rPr>
        <w:t xml:space="preserve"> solicitud de reprogramación al presupuesto del «PROGRAMA INTEGRAL PARA LA PREVENCIÓN DE LA VIOLENCIA DEL MUNICIPIO DE ZACATECOLUCA»; este Concejo, en uso de sus facultades legales, por unanimidad, </w:t>
      </w:r>
      <w:r w:rsidR="00D27749" w:rsidRPr="009A37FE">
        <w:rPr>
          <w:rFonts w:eastAsia="Calibri"/>
          <w:b/>
          <w:lang w:eastAsia="es-SV"/>
        </w:rPr>
        <w:t>ACUERDA:</w:t>
      </w:r>
      <w:r w:rsidR="00D27749" w:rsidRPr="009A37FE">
        <w:rPr>
          <w:rFonts w:eastAsia="Calibri"/>
          <w:lang w:eastAsia="es-SV"/>
        </w:rPr>
        <w:t xml:space="preserve"> Autorizar la Reprogramación al presupuesto del </w:t>
      </w:r>
      <w:r w:rsidR="00D27749" w:rsidRPr="009A37FE">
        <w:rPr>
          <w:rFonts w:eastAsia="Calibri"/>
          <w:b/>
          <w:lang w:eastAsia="es-SV"/>
        </w:rPr>
        <w:t>«PROGRAMA INTEGRAL PARA LA PREVENCIÓN DE LA VIOLENCIA DEL MUNICIPIO DE ZACATECOLUCA»</w:t>
      </w:r>
      <w:r w:rsidR="00D27749"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D27749"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D27749" w:rsidRPr="009A37FE" w:rsidRDefault="00D27749"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D27749" w:rsidRPr="009A37FE" w:rsidRDefault="00D27749" w:rsidP="00BC517C">
            <w:pPr>
              <w:jc w:val="center"/>
              <w:rPr>
                <w:rFonts w:cs="Calibri"/>
                <w:color w:val="000000"/>
                <w:sz w:val="20"/>
                <w:szCs w:val="20"/>
              </w:rPr>
            </w:pPr>
            <w:r w:rsidRPr="009A37FE">
              <w:rPr>
                <w:rFonts w:cs="Calibri"/>
                <w:b/>
                <w:color w:val="000000"/>
                <w:sz w:val="20"/>
                <w:szCs w:val="20"/>
              </w:rPr>
              <w:t>TOTAL</w:t>
            </w:r>
          </w:p>
        </w:tc>
      </w:tr>
      <w:tr w:rsidR="00D27749"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D27749" w:rsidRPr="009A37FE" w:rsidRDefault="00D27749" w:rsidP="00BC517C">
            <w:pPr>
              <w:jc w:val="center"/>
              <w:rPr>
                <w:rFonts w:cs="Calibri"/>
                <w:b/>
                <w:color w:val="000000"/>
                <w:sz w:val="20"/>
                <w:szCs w:val="20"/>
              </w:rPr>
            </w:pPr>
            <w:r w:rsidRPr="009A37FE">
              <w:rPr>
                <w:rFonts w:cs="Calibri"/>
                <w:b/>
                <w:color w:val="000000"/>
                <w:sz w:val="20"/>
                <w:szCs w:val="20"/>
              </w:rPr>
              <w:t>PARTIDAS QUE AFECTAN</w:t>
            </w:r>
          </w:p>
        </w:tc>
      </w:tr>
      <w:tr w:rsidR="00D27749"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D27749" w:rsidRPr="009A37FE" w:rsidRDefault="00AB7733" w:rsidP="00BC517C">
            <w:pPr>
              <w:jc w:val="center"/>
              <w:rPr>
                <w:rFonts w:cs="Calibri"/>
                <w:color w:val="000000"/>
                <w:sz w:val="20"/>
                <w:szCs w:val="20"/>
              </w:rPr>
            </w:pPr>
            <w:r w:rsidRPr="009A37FE">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D27749" w:rsidRPr="009A37FE" w:rsidRDefault="00AB7733" w:rsidP="00BC517C">
            <w:pPr>
              <w:rPr>
                <w:rFonts w:cs="Calibri"/>
                <w:color w:val="000000"/>
                <w:sz w:val="20"/>
                <w:szCs w:val="20"/>
              </w:rPr>
            </w:pPr>
            <w:r w:rsidRPr="009A37FE">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rsidR="00D27749" w:rsidRPr="009A37FE" w:rsidRDefault="00AB7733" w:rsidP="00BC517C">
            <w:pPr>
              <w:jc w:val="center"/>
              <w:rPr>
                <w:rFonts w:cs="Calibri"/>
                <w:color w:val="000000"/>
                <w:sz w:val="20"/>
                <w:szCs w:val="20"/>
              </w:rPr>
            </w:pPr>
            <w:r w:rsidRPr="009A37FE">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D27749" w:rsidRPr="009A37FE" w:rsidRDefault="00AB7733" w:rsidP="00BC517C">
            <w:pPr>
              <w:rPr>
                <w:rFonts w:cs="Calibri"/>
                <w:color w:val="000000"/>
                <w:sz w:val="20"/>
                <w:szCs w:val="20"/>
              </w:rPr>
            </w:pPr>
            <w:r w:rsidRPr="009A37FE">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D27749" w:rsidRPr="009A37FE" w:rsidRDefault="00D27749"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D27749" w:rsidRPr="009A37FE" w:rsidRDefault="00D27749" w:rsidP="00BC517C">
            <w:pPr>
              <w:rPr>
                <w:rFonts w:cs="Calibri"/>
                <w:color w:val="000000"/>
                <w:sz w:val="20"/>
                <w:szCs w:val="20"/>
              </w:rPr>
            </w:pPr>
            <w:r w:rsidRPr="009A37FE">
              <w:rPr>
                <w:rFonts w:cs="Calibri"/>
                <w:color w:val="000000"/>
                <w:sz w:val="20"/>
                <w:szCs w:val="20"/>
              </w:rPr>
              <w:t>$</w:t>
            </w:r>
            <w:r w:rsidR="00AB7733" w:rsidRPr="009A37FE">
              <w:rPr>
                <w:rFonts w:cs="Calibri"/>
                <w:color w:val="000000"/>
                <w:sz w:val="20"/>
                <w:szCs w:val="20"/>
              </w:rPr>
              <w:t>400.93</w:t>
            </w:r>
          </w:p>
        </w:tc>
        <w:tc>
          <w:tcPr>
            <w:tcW w:w="1216" w:type="dxa"/>
            <w:tcBorders>
              <w:top w:val="nil"/>
              <w:left w:val="nil"/>
              <w:bottom w:val="single" w:sz="4" w:space="0" w:color="auto"/>
              <w:right w:val="single" w:sz="4" w:space="0" w:color="auto"/>
            </w:tcBorders>
            <w:noWrap/>
            <w:vAlign w:val="center"/>
          </w:tcPr>
          <w:p w:rsidR="00D27749" w:rsidRPr="009A37FE" w:rsidRDefault="00D27749" w:rsidP="00BC517C">
            <w:pPr>
              <w:rPr>
                <w:rFonts w:cs="Calibri"/>
                <w:color w:val="000000"/>
                <w:sz w:val="20"/>
                <w:szCs w:val="20"/>
              </w:rPr>
            </w:pPr>
          </w:p>
        </w:tc>
      </w:tr>
      <w:tr w:rsidR="00D27749"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D27749" w:rsidRPr="009A37FE" w:rsidRDefault="00D27749" w:rsidP="00BC517C">
            <w:pPr>
              <w:jc w:val="center"/>
              <w:rPr>
                <w:rFonts w:cs="Calibri"/>
                <w:b/>
                <w:color w:val="000000"/>
                <w:sz w:val="20"/>
                <w:szCs w:val="20"/>
              </w:rPr>
            </w:pPr>
            <w:r w:rsidRPr="009A37FE">
              <w:rPr>
                <w:rFonts w:cs="Calibri"/>
                <w:b/>
                <w:color w:val="000000"/>
                <w:sz w:val="20"/>
                <w:szCs w:val="20"/>
              </w:rPr>
              <w:t>PARTIDAS QUE REFUERZAN</w:t>
            </w:r>
          </w:p>
        </w:tc>
      </w:tr>
      <w:tr w:rsidR="00AB7733" w:rsidRPr="009A37FE" w:rsidTr="00D53C45">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B7733" w:rsidRPr="009A37FE" w:rsidRDefault="00AB7733" w:rsidP="00BC517C">
            <w:pPr>
              <w:jc w:val="center"/>
              <w:rPr>
                <w:rFonts w:cs="Calibri"/>
                <w:color w:val="000000"/>
                <w:sz w:val="20"/>
                <w:szCs w:val="20"/>
              </w:rPr>
            </w:pPr>
            <w:r w:rsidRPr="009A37FE">
              <w:rPr>
                <w:rFonts w:cs="Calibri"/>
                <w:color w:val="000000"/>
                <w:sz w:val="20"/>
                <w:szCs w:val="20"/>
              </w:rPr>
              <w:t>54201</w:t>
            </w:r>
          </w:p>
        </w:tc>
        <w:tc>
          <w:tcPr>
            <w:tcW w:w="2902" w:type="dxa"/>
            <w:tcBorders>
              <w:top w:val="nil"/>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r w:rsidRPr="009A37FE">
              <w:rPr>
                <w:rFonts w:cs="Calibri"/>
                <w:color w:val="000000"/>
                <w:sz w:val="20"/>
                <w:szCs w:val="20"/>
              </w:rPr>
              <w:t>Servicios de energía eléctrica</w:t>
            </w:r>
          </w:p>
        </w:tc>
        <w:tc>
          <w:tcPr>
            <w:tcW w:w="567" w:type="dxa"/>
            <w:vMerge w:val="restart"/>
            <w:tcBorders>
              <w:top w:val="nil"/>
              <w:left w:val="nil"/>
              <w:right w:val="single" w:sz="4" w:space="0" w:color="auto"/>
            </w:tcBorders>
            <w:noWrap/>
            <w:vAlign w:val="center"/>
          </w:tcPr>
          <w:p w:rsidR="00AB7733" w:rsidRPr="009A37FE" w:rsidRDefault="00AB7733" w:rsidP="00BC517C">
            <w:pPr>
              <w:jc w:val="center"/>
              <w:rPr>
                <w:rFonts w:cs="Calibri"/>
                <w:color w:val="000000"/>
                <w:sz w:val="20"/>
                <w:szCs w:val="20"/>
              </w:rPr>
            </w:pPr>
            <w:r w:rsidRPr="009A37FE">
              <w:rPr>
                <w:rFonts w:cs="Calibri"/>
                <w:color w:val="000000"/>
                <w:sz w:val="20"/>
                <w:szCs w:val="20"/>
              </w:rPr>
              <w:t>31</w:t>
            </w:r>
          </w:p>
        </w:tc>
        <w:tc>
          <w:tcPr>
            <w:tcW w:w="1559" w:type="dxa"/>
            <w:vMerge w:val="restart"/>
            <w:tcBorders>
              <w:top w:val="nil"/>
              <w:left w:val="nil"/>
              <w:right w:val="single" w:sz="4" w:space="0" w:color="auto"/>
            </w:tcBorders>
            <w:noWrap/>
            <w:vAlign w:val="center"/>
          </w:tcPr>
          <w:p w:rsidR="00AB7733" w:rsidRPr="009A37FE" w:rsidRDefault="00AB7733" w:rsidP="00BC517C">
            <w:pPr>
              <w:rPr>
                <w:rFonts w:cs="Calibri"/>
                <w:color w:val="000000"/>
                <w:sz w:val="20"/>
                <w:szCs w:val="20"/>
              </w:rPr>
            </w:pPr>
            <w:r w:rsidRPr="009A37FE">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AB7733" w:rsidRPr="009A37FE" w:rsidRDefault="00AB7733" w:rsidP="00BC517C">
            <w:pPr>
              <w:jc w:val="center"/>
              <w:rPr>
                <w:rFonts w:cs="Calibri"/>
                <w:color w:val="000000"/>
                <w:sz w:val="20"/>
                <w:szCs w:val="20"/>
              </w:rPr>
            </w:pPr>
            <w:r w:rsidRPr="009A37FE">
              <w:rPr>
                <w:rFonts w:cs="Calibri"/>
                <w:color w:val="000000"/>
                <w:sz w:val="20"/>
                <w:szCs w:val="20"/>
              </w:rPr>
              <w:t>1/111</w:t>
            </w:r>
          </w:p>
        </w:tc>
        <w:tc>
          <w:tcPr>
            <w:tcW w:w="963" w:type="dxa"/>
            <w:vMerge w:val="restart"/>
            <w:tcBorders>
              <w:top w:val="nil"/>
              <w:left w:val="nil"/>
              <w:right w:val="single" w:sz="4" w:space="0" w:color="auto"/>
            </w:tcBorders>
            <w:noWrap/>
            <w:vAlign w:val="center"/>
          </w:tcPr>
          <w:p w:rsidR="00AB7733" w:rsidRPr="009A37FE" w:rsidRDefault="00AB773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r w:rsidRPr="009A37FE">
              <w:rPr>
                <w:rFonts w:cs="Calibri"/>
                <w:color w:val="000000"/>
                <w:sz w:val="20"/>
                <w:szCs w:val="20"/>
              </w:rPr>
              <w:t>$12.43</w:t>
            </w:r>
          </w:p>
        </w:tc>
      </w:tr>
      <w:tr w:rsidR="00AB7733" w:rsidRPr="009A37FE" w:rsidTr="00D53C45">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AB7733" w:rsidRPr="009A37FE" w:rsidRDefault="00AB7733" w:rsidP="00BC517C">
            <w:pPr>
              <w:jc w:val="center"/>
              <w:rPr>
                <w:rFonts w:cs="Calibri"/>
                <w:color w:val="000000"/>
                <w:sz w:val="20"/>
                <w:szCs w:val="20"/>
              </w:rPr>
            </w:pPr>
            <w:r w:rsidRPr="009A37FE">
              <w:rPr>
                <w:rFonts w:cs="Calibri"/>
                <w:color w:val="000000"/>
                <w:sz w:val="20"/>
                <w:szCs w:val="20"/>
              </w:rPr>
              <w:t>54202</w:t>
            </w:r>
          </w:p>
        </w:tc>
        <w:tc>
          <w:tcPr>
            <w:tcW w:w="2902" w:type="dxa"/>
            <w:tcBorders>
              <w:top w:val="nil"/>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r w:rsidRPr="009A37FE">
              <w:rPr>
                <w:rFonts w:cs="Calibri"/>
                <w:color w:val="000000"/>
                <w:sz w:val="20"/>
                <w:szCs w:val="20"/>
              </w:rPr>
              <w:t>Servicios de agua</w:t>
            </w:r>
          </w:p>
        </w:tc>
        <w:tc>
          <w:tcPr>
            <w:tcW w:w="567" w:type="dxa"/>
            <w:vMerge/>
            <w:tcBorders>
              <w:left w:val="nil"/>
              <w:bottom w:val="single" w:sz="4" w:space="0" w:color="auto"/>
              <w:right w:val="single" w:sz="4" w:space="0" w:color="auto"/>
            </w:tcBorders>
            <w:noWrap/>
            <w:vAlign w:val="center"/>
          </w:tcPr>
          <w:p w:rsidR="00AB7733" w:rsidRPr="009A37FE" w:rsidRDefault="00AB7733" w:rsidP="00BC517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AB7733" w:rsidRPr="009A37FE" w:rsidRDefault="00AB7733" w:rsidP="00BC517C">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AB7733" w:rsidRPr="009A37FE" w:rsidRDefault="00AB7733" w:rsidP="00BC517C">
            <w:pPr>
              <w:rPr>
                <w:rFonts w:cs="Calibri"/>
                <w:color w:val="000000"/>
                <w:sz w:val="20"/>
                <w:szCs w:val="20"/>
              </w:rPr>
            </w:pPr>
            <w:r w:rsidRPr="009A37FE">
              <w:rPr>
                <w:rFonts w:cs="Calibri"/>
                <w:color w:val="000000"/>
                <w:sz w:val="20"/>
                <w:szCs w:val="20"/>
              </w:rPr>
              <w:t>$388.50</w:t>
            </w:r>
          </w:p>
        </w:tc>
      </w:tr>
      <w:tr w:rsidR="00D27749"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D27749" w:rsidRPr="009A37FE" w:rsidRDefault="00D27749"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D27749" w:rsidRPr="009A37FE" w:rsidRDefault="00D27749" w:rsidP="00BC517C">
            <w:pPr>
              <w:rPr>
                <w:b/>
                <w:sz w:val="20"/>
                <w:szCs w:val="20"/>
                <w:lang w:val="es-SV" w:eastAsia="es-SV"/>
              </w:rPr>
            </w:pPr>
            <w:r w:rsidRPr="009A37FE">
              <w:rPr>
                <w:b/>
                <w:sz w:val="20"/>
                <w:szCs w:val="20"/>
                <w:lang w:val="es-SV" w:eastAsia="es-SV"/>
              </w:rPr>
              <w:t>$</w:t>
            </w:r>
            <w:r w:rsidR="00AB7733" w:rsidRPr="009A37FE">
              <w:rPr>
                <w:b/>
                <w:sz w:val="20"/>
                <w:szCs w:val="20"/>
                <w:lang w:val="es-SV" w:eastAsia="es-SV"/>
              </w:rPr>
              <w:t>400.93</w:t>
            </w:r>
          </w:p>
        </w:tc>
        <w:tc>
          <w:tcPr>
            <w:tcW w:w="1216" w:type="dxa"/>
            <w:tcBorders>
              <w:top w:val="single" w:sz="4" w:space="0" w:color="auto"/>
              <w:left w:val="nil"/>
              <w:bottom w:val="single" w:sz="4" w:space="0" w:color="auto"/>
              <w:right w:val="single" w:sz="4" w:space="0" w:color="auto"/>
            </w:tcBorders>
            <w:noWrap/>
            <w:vAlign w:val="center"/>
          </w:tcPr>
          <w:p w:rsidR="00D27749" w:rsidRPr="009A37FE" w:rsidRDefault="00D27749" w:rsidP="00BC517C">
            <w:pPr>
              <w:rPr>
                <w:rFonts w:cs="Calibri"/>
                <w:b/>
                <w:color w:val="000000"/>
                <w:sz w:val="20"/>
                <w:szCs w:val="20"/>
              </w:rPr>
            </w:pPr>
            <w:r w:rsidRPr="009A37FE">
              <w:rPr>
                <w:rFonts w:cs="Calibri"/>
                <w:b/>
                <w:color w:val="000000"/>
                <w:sz w:val="20"/>
                <w:szCs w:val="20"/>
              </w:rPr>
              <w:t>$</w:t>
            </w:r>
            <w:r w:rsidR="00AB7733" w:rsidRPr="009A37FE">
              <w:rPr>
                <w:rFonts w:cs="Calibri"/>
                <w:b/>
                <w:color w:val="000000"/>
                <w:sz w:val="20"/>
                <w:szCs w:val="20"/>
              </w:rPr>
              <w:t>400.93</w:t>
            </w:r>
          </w:p>
        </w:tc>
      </w:tr>
    </w:tbl>
    <w:p w:rsidR="00EF1E06" w:rsidRPr="009A37FE" w:rsidRDefault="00D27749" w:rsidP="00EF1E06">
      <w:pPr>
        <w:spacing w:line="360" w:lineRule="auto"/>
        <w:jc w:val="both"/>
        <w:rPr>
          <w:rFonts w:eastAsia="Calibri"/>
          <w:lang w:eastAsia="es-SV"/>
        </w:rPr>
      </w:pPr>
      <w:r w:rsidRPr="009A37FE">
        <w:t>Pase a conocimiento de las Unidades de Presupuesto y Contabilidad, de esta Administración. COMUNÍQUESE</w:t>
      </w:r>
      <w:r w:rsidR="00346E67" w:rsidRPr="009A37FE">
        <w:t xml:space="preserve">. </w:t>
      </w:r>
      <w:r w:rsidR="00A16872" w:rsidRPr="009A37FE">
        <w:rPr>
          <w:b/>
          <w:u w:val="single"/>
        </w:rPr>
        <w:t>ACUERDO NÚMERO VEINTISIETE</w:t>
      </w:r>
      <w:r w:rsidR="00A16872" w:rsidRPr="009A37FE">
        <w:t xml:space="preserve">.- </w:t>
      </w:r>
      <w:r w:rsidR="00EF1E06" w:rsidRPr="009A37FE">
        <w:t>En relación a la</w:t>
      </w:r>
      <w:r w:rsidR="00EF1E06" w:rsidRPr="009A37FE">
        <w:rPr>
          <w:rFonts w:eastAsia="Calibri"/>
          <w:lang w:eastAsia="es-SV"/>
        </w:rPr>
        <w:t xml:space="preserve"> solicitud de reprogramación al presupuesto del proyecto «AMZ / Escuela de Desarrollo Humano / Escuela Taller 2019-2020»; este Concejo, en uso de sus facultades legales, por unanimidad, </w:t>
      </w:r>
      <w:r w:rsidR="00EF1E06" w:rsidRPr="009A37FE">
        <w:rPr>
          <w:rFonts w:eastAsia="Calibri"/>
          <w:b/>
          <w:lang w:eastAsia="es-SV"/>
        </w:rPr>
        <w:t>ACUERDA:</w:t>
      </w:r>
      <w:r w:rsidR="00EF1E06" w:rsidRPr="009A37FE">
        <w:rPr>
          <w:rFonts w:eastAsia="Calibri"/>
          <w:lang w:eastAsia="es-SV"/>
        </w:rPr>
        <w:t xml:space="preserve"> Autorizar la Reprogramación al presupuesto del proyecto </w:t>
      </w:r>
      <w:r w:rsidR="00EF1E06" w:rsidRPr="009A37FE">
        <w:rPr>
          <w:rFonts w:eastAsia="Calibri"/>
          <w:b/>
          <w:lang w:eastAsia="es-SV"/>
        </w:rPr>
        <w:t>«AMZ / Escuela de Desarrollo Humano / Escuela Taller 2019-2020»</w:t>
      </w:r>
      <w:r w:rsidR="00EF1E06" w:rsidRPr="009A37FE">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EF1E06" w:rsidRPr="009A37FE" w:rsidTr="00BC517C">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EF1E06" w:rsidRPr="009A37FE" w:rsidRDefault="00EF1E06" w:rsidP="00BC517C">
            <w:pPr>
              <w:jc w:val="center"/>
              <w:rPr>
                <w:sz w:val="20"/>
                <w:szCs w:val="20"/>
                <w:lang w:val="es-SV" w:eastAsia="es-SV"/>
              </w:rPr>
            </w:pPr>
            <w:r w:rsidRPr="009A37FE">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rPr>
                <w:rFonts w:cs="Calibri"/>
                <w:b/>
                <w:color w:val="000000"/>
                <w:sz w:val="20"/>
                <w:szCs w:val="20"/>
              </w:rPr>
            </w:pPr>
            <w:r w:rsidRPr="009A37FE">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jc w:val="center"/>
              <w:rPr>
                <w:rFonts w:cs="Calibri"/>
                <w:color w:val="000000"/>
                <w:sz w:val="20"/>
                <w:szCs w:val="20"/>
              </w:rPr>
            </w:pPr>
            <w:r w:rsidRPr="009A37FE">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jc w:val="center"/>
              <w:rPr>
                <w:rFonts w:cs="Calibri"/>
                <w:color w:val="000000"/>
                <w:sz w:val="20"/>
                <w:szCs w:val="20"/>
              </w:rPr>
            </w:pPr>
            <w:r w:rsidRPr="009A37FE">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jc w:val="center"/>
              <w:rPr>
                <w:rFonts w:cs="Calibri"/>
                <w:color w:val="000000"/>
                <w:sz w:val="20"/>
                <w:szCs w:val="20"/>
              </w:rPr>
            </w:pPr>
            <w:r w:rsidRPr="009A37FE">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jc w:val="center"/>
              <w:rPr>
                <w:rFonts w:cs="Calibri"/>
                <w:color w:val="000000"/>
                <w:sz w:val="20"/>
                <w:szCs w:val="20"/>
              </w:rPr>
            </w:pPr>
            <w:r w:rsidRPr="009A37FE">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EF1E06" w:rsidRPr="009A37FE" w:rsidRDefault="00EF1E06" w:rsidP="00BC517C">
            <w:pPr>
              <w:jc w:val="center"/>
              <w:rPr>
                <w:rFonts w:cs="Calibri"/>
                <w:color w:val="000000"/>
                <w:sz w:val="20"/>
                <w:szCs w:val="20"/>
              </w:rPr>
            </w:pPr>
            <w:r w:rsidRPr="009A37FE">
              <w:rPr>
                <w:rFonts w:cs="Calibri"/>
                <w:b/>
                <w:color w:val="000000"/>
                <w:sz w:val="20"/>
                <w:szCs w:val="20"/>
              </w:rPr>
              <w:t>TOTAL</w:t>
            </w:r>
          </w:p>
        </w:tc>
      </w:tr>
      <w:tr w:rsidR="00EF1E06" w:rsidRPr="009A37FE" w:rsidTr="00BC517C">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EF1E06" w:rsidRPr="009A37FE" w:rsidRDefault="00EF1E06" w:rsidP="00BC517C">
            <w:pPr>
              <w:jc w:val="center"/>
              <w:rPr>
                <w:rFonts w:cs="Calibri"/>
                <w:b/>
                <w:color w:val="000000"/>
                <w:sz w:val="20"/>
                <w:szCs w:val="20"/>
              </w:rPr>
            </w:pPr>
            <w:r w:rsidRPr="009A37FE">
              <w:rPr>
                <w:rFonts w:cs="Calibri"/>
                <w:b/>
                <w:color w:val="000000"/>
                <w:sz w:val="20"/>
                <w:szCs w:val="20"/>
              </w:rPr>
              <w:t>PARTIDAS QUE AFECTAN</w:t>
            </w:r>
          </w:p>
        </w:tc>
      </w:tr>
      <w:tr w:rsidR="00EF1E06" w:rsidRPr="009A37FE" w:rsidTr="00BC517C">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EF1E06" w:rsidRPr="009A37FE" w:rsidRDefault="00C63361" w:rsidP="00BC517C">
            <w:pPr>
              <w:jc w:val="center"/>
              <w:rPr>
                <w:rFonts w:cs="Calibri"/>
                <w:color w:val="000000"/>
                <w:sz w:val="20"/>
                <w:szCs w:val="20"/>
              </w:rPr>
            </w:pPr>
            <w:r w:rsidRPr="009A37FE">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EF1E06" w:rsidRPr="009A37FE" w:rsidRDefault="00C63361" w:rsidP="00BC517C">
            <w:pPr>
              <w:rPr>
                <w:rFonts w:cs="Calibri"/>
                <w:color w:val="000000"/>
                <w:sz w:val="20"/>
                <w:szCs w:val="20"/>
              </w:rPr>
            </w:pPr>
            <w:r w:rsidRPr="009A37FE">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EF1E06" w:rsidRPr="009A37FE" w:rsidRDefault="00C63361" w:rsidP="00BC517C">
            <w:pPr>
              <w:jc w:val="center"/>
              <w:rPr>
                <w:rFonts w:cs="Calibri"/>
                <w:color w:val="000000"/>
                <w:sz w:val="20"/>
                <w:szCs w:val="20"/>
              </w:rPr>
            </w:pPr>
            <w:r w:rsidRPr="009A37FE">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rsidR="00EF1E06" w:rsidRPr="009A37FE" w:rsidRDefault="00C63361" w:rsidP="00BC517C">
            <w:pPr>
              <w:rPr>
                <w:rFonts w:cs="Calibri"/>
                <w:color w:val="000000"/>
                <w:sz w:val="20"/>
                <w:szCs w:val="20"/>
              </w:rPr>
            </w:pPr>
            <w:r w:rsidRPr="009A37FE">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rsidR="00EF1E06" w:rsidRPr="009A37FE" w:rsidRDefault="00EF1E06" w:rsidP="00BC517C">
            <w:pPr>
              <w:jc w:val="center"/>
              <w:rPr>
                <w:rFonts w:cs="Calibri"/>
                <w:color w:val="000000"/>
                <w:sz w:val="20"/>
                <w:szCs w:val="20"/>
              </w:rPr>
            </w:pPr>
            <w:r w:rsidRPr="009A37FE">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EF1E06" w:rsidRPr="009A37FE" w:rsidRDefault="00EF1E06" w:rsidP="00BC517C">
            <w:pPr>
              <w:rPr>
                <w:rFonts w:cs="Calibri"/>
                <w:color w:val="000000"/>
                <w:sz w:val="20"/>
                <w:szCs w:val="20"/>
              </w:rPr>
            </w:pPr>
            <w:r w:rsidRPr="009A37FE">
              <w:rPr>
                <w:rFonts w:cs="Calibri"/>
                <w:color w:val="000000"/>
                <w:sz w:val="20"/>
                <w:szCs w:val="20"/>
              </w:rPr>
              <w:t>$</w:t>
            </w:r>
            <w:r w:rsidR="00C63361" w:rsidRPr="009A37FE">
              <w:rPr>
                <w:rFonts w:cs="Calibri"/>
                <w:color w:val="000000"/>
                <w:sz w:val="20"/>
                <w:szCs w:val="20"/>
              </w:rPr>
              <w:t>1,800.00</w:t>
            </w:r>
          </w:p>
        </w:tc>
        <w:tc>
          <w:tcPr>
            <w:tcW w:w="1216" w:type="dxa"/>
            <w:tcBorders>
              <w:top w:val="nil"/>
              <w:left w:val="nil"/>
              <w:bottom w:val="single" w:sz="4" w:space="0" w:color="auto"/>
              <w:right w:val="single" w:sz="4" w:space="0" w:color="auto"/>
            </w:tcBorders>
            <w:noWrap/>
            <w:vAlign w:val="center"/>
          </w:tcPr>
          <w:p w:rsidR="00EF1E06" w:rsidRPr="009A37FE" w:rsidRDefault="00EF1E06" w:rsidP="00BC517C">
            <w:pPr>
              <w:rPr>
                <w:rFonts w:cs="Calibri"/>
                <w:color w:val="000000"/>
                <w:sz w:val="20"/>
                <w:szCs w:val="20"/>
              </w:rPr>
            </w:pPr>
          </w:p>
        </w:tc>
      </w:tr>
      <w:tr w:rsidR="00EF1E06" w:rsidRPr="009A37FE" w:rsidTr="00BC517C">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EF1E06" w:rsidRPr="009A37FE" w:rsidRDefault="00EF1E06" w:rsidP="00BC517C">
            <w:pPr>
              <w:jc w:val="center"/>
              <w:rPr>
                <w:rFonts w:cs="Calibri"/>
                <w:b/>
                <w:color w:val="000000"/>
                <w:sz w:val="20"/>
                <w:szCs w:val="20"/>
              </w:rPr>
            </w:pPr>
            <w:r w:rsidRPr="009A37FE">
              <w:rPr>
                <w:rFonts w:cs="Calibri"/>
                <w:b/>
                <w:color w:val="000000"/>
                <w:sz w:val="20"/>
                <w:szCs w:val="20"/>
              </w:rPr>
              <w:t>PARTIDAS QUE REFUERZAN</w:t>
            </w:r>
          </w:p>
        </w:tc>
      </w:tr>
      <w:tr w:rsidR="00C63361" w:rsidRPr="009A37FE" w:rsidTr="006A0AC8">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63361" w:rsidRPr="009A37FE" w:rsidRDefault="00C63361" w:rsidP="00BC517C">
            <w:pPr>
              <w:jc w:val="center"/>
              <w:rPr>
                <w:rFonts w:cs="Calibri"/>
                <w:color w:val="000000"/>
                <w:sz w:val="20"/>
                <w:szCs w:val="20"/>
              </w:rPr>
            </w:pPr>
            <w:r w:rsidRPr="009A37FE">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Productos agropecuarios y forestales</w:t>
            </w:r>
          </w:p>
        </w:tc>
        <w:tc>
          <w:tcPr>
            <w:tcW w:w="567" w:type="dxa"/>
            <w:vMerge w:val="restart"/>
            <w:tcBorders>
              <w:top w:val="nil"/>
              <w:left w:val="nil"/>
              <w:right w:val="single" w:sz="4" w:space="0" w:color="auto"/>
            </w:tcBorders>
            <w:noWrap/>
            <w:vAlign w:val="center"/>
          </w:tcPr>
          <w:p w:rsidR="00C63361" w:rsidRPr="009A37FE" w:rsidRDefault="00C63361" w:rsidP="00BC517C">
            <w:pPr>
              <w:jc w:val="center"/>
              <w:rPr>
                <w:rFonts w:cs="Calibri"/>
                <w:color w:val="000000"/>
                <w:sz w:val="20"/>
                <w:szCs w:val="20"/>
              </w:rPr>
            </w:pPr>
            <w:r w:rsidRPr="009A37FE">
              <w:rPr>
                <w:rFonts w:cs="Calibri"/>
                <w:color w:val="000000"/>
                <w:sz w:val="20"/>
                <w:szCs w:val="20"/>
              </w:rPr>
              <w:t>34</w:t>
            </w:r>
          </w:p>
        </w:tc>
        <w:tc>
          <w:tcPr>
            <w:tcW w:w="1559" w:type="dxa"/>
            <w:vMerge w:val="restart"/>
            <w:tcBorders>
              <w:top w:val="nil"/>
              <w:left w:val="nil"/>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19688210131001015000</w:t>
            </w:r>
          </w:p>
        </w:tc>
        <w:tc>
          <w:tcPr>
            <w:tcW w:w="850" w:type="dxa"/>
            <w:vMerge w:val="restart"/>
            <w:tcBorders>
              <w:top w:val="nil"/>
              <w:left w:val="nil"/>
              <w:right w:val="single" w:sz="4" w:space="0" w:color="auto"/>
            </w:tcBorders>
            <w:noWrap/>
            <w:vAlign w:val="center"/>
          </w:tcPr>
          <w:p w:rsidR="00C63361" w:rsidRPr="009A37FE" w:rsidRDefault="00C63361" w:rsidP="00BC517C">
            <w:pPr>
              <w:jc w:val="center"/>
              <w:rPr>
                <w:rFonts w:cs="Calibri"/>
                <w:color w:val="000000"/>
                <w:sz w:val="20"/>
                <w:szCs w:val="20"/>
              </w:rPr>
            </w:pPr>
            <w:r w:rsidRPr="009A37FE">
              <w:rPr>
                <w:rFonts w:cs="Calibri"/>
                <w:color w:val="000000"/>
                <w:sz w:val="20"/>
                <w:szCs w:val="20"/>
              </w:rPr>
              <w:t>1/111</w:t>
            </w:r>
          </w:p>
        </w:tc>
        <w:tc>
          <w:tcPr>
            <w:tcW w:w="963" w:type="dxa"/>
            <w:vMerge w:val="restart"/>
            <w:tcBorders>
              <w:top w:val="nil"/>
              <w:left w:val="nil"/>
              <w:right w:val="single" w:sz="4" w:space="0" w:color="auto"/>
            </w:tcBorders>
            <w:noWrap/>
            <w:vAlign w:val="center"/>
          </w:tcPr>
          <w:p w:rsidR="00C63361" w:rsidRPr="009A37FE" w:rsidRDefault="00C63361"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$600.00</w:t>
            </w:r>
          </w:p>
        </w:tc>
      </w:tr>
      <w:tr w:rsidR="00C63361" w:rsidRPr="009A37FE" w:rsidTr="006A0AC8">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63361" w:rsidRPr="009A37FE" w:rsidRDefault="00C63361" w:rsidP="00BC517C">
            <w:pPr>
              <w:jc w:val="center"/>
              <w:rPr>
                <w:rFonts w:cs="Calibri"/>
                <w:color w:val="000000"/>
                <w:sz w:val="20"/>
                <w:szCs w:val="20"/>
              </w:rPr>
            </w:pPr>
            <w:r w:rsidRPr="009A37FE">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Minerales metálicos y productos derivados</w:t>
            </w:r>
          </w:p>
        </w:tc>
        <w:tc>
          <w:tcPr>
            <w:tcW w:w="567" w:type="dxa"/>
            <w:vMerge/>
            <w:tcBorders>
              <w:left w:val="nil"/>
              <w:right w:val="single" w:sz="4" w:space="0" w:color="auto"/>
            </w:tcBorders>
            <w:noWrap/>
            <w:vAlign w:val="center"/>
          </w:tcPr>
          <w:p w:rsidR="00C63361" w:rsidRPr="009A37FE" w:rsidRDefault="00C63361" w:rsidP="00BC517C">
            <w:pPr>
              <w:jc w:val="center"/>
              <w:rPr>
                <w:rFonts w:cs="Calibri"/>
                <w:color w:val="000000"/>
                <w:sz w:val="20"/>
                <w:szCs w:val="20"/>
              </w:rPr>
            </w:pPr>
          </w:p>
        </w:tc>
        <w:tc>
          <w:tcPr>
            <w:tcW w:w="1559" w:type="dxa"/>
            <w:vMerge/>
            <w:tcBorders>
              <w:left w:val="nil"/>
              <w:right w:val="single" w:sz="4" w:space="0" w:color="auto"/>
            </w:tcBorders>
            <w:noWrap/>
            <w:vAlign w:val="center"/>
          </w:tcPr>
          <w:p w:rsidR="00C63361" w:rsidRPr="009A37FE" w:rsidRDefault="00C63361" w:rsidP="00BC517C">
            <w:pPr>
              <w:rPr>
                <w:rFonts w:cs="Calibri"/>
                <w:color w:val="000000"/>
                <w:sz w:val="20"/>
                <w:szCs w:val="20"/>
              </w:rPr>
            </w:pPr>
          </w:p>
        </w:tc>
        <w:tc>
          <w:tcPr>
            <w:tcW w:w="850" w:type="dxa"/>
            <w:vMerge/>
            <w:tcBorders>
              <w:left w:val="nil"/>
              <w:right w:val="single" w:sz="4" w:space="0" w:color="auto"/>
            </w:tcBorders>
            <w:noWrap/>
            <w:vAlign w:val="center"/>
          </w:tcPr>
          <w:p w:rsidR="00C63361" w:rsidRPr="009A37FE" w:rsidRDefault="00C63361" w:rsidP="00BC517C">
            <w:pPr>
              <w:jc w:val="center"/>
              <w:rPr>
                <w:rFonts w:cs="Calibri"/>
                <w:color w:val="000000"/>
                <w:sz w:val="20"/>
                <w:szCs w:val="20"/>
              </w:rPr>
            </w:pPr>
          </w:p>
        </w:tc>
        <w:tc>
          <w:tcPr>
            <w:tcW w:w="963" w:type="dxa"/>
            <w:vMerge/>
            <w:tcBorders>
              <w:left w:val="nil"/>
              <w:right w:val="single" w:sz="4" w:space="0" w:color="auto"/>
            </w:tcBorders>
            <w:noWrap/>
            <w:vAlign w:val="center"/>
          </w:tcPr>
          <w:p w:rsidR="00C63361" w:rsidRPr="009A37FE" w:rsidRDefault="00C63361"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$200.00</w:t>
            </w:r>
          </w:p>
        </w:tc>
      </w:tr>
      <w:tr w:rsidR="00C63361" w:rsidRPr="009A37FE" w:rsidTr="006A0AC8">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C63361" w:rsidRPr="009A37FE" w:rsidRDefault="00C63361" w:rsidP="00BC517C">
            <w:pPr>
              <w:jc w:val="center"/>
              <w:rPr>
                <w:rFonts w:cs="Calibri"/>
                <w:color w:val="000000"/>
                <w:sz w:val="20"/>
                <w:szCs w:val="20"/>
              </w:rPr>
            </w:pPr>
            <w:r w:rsidRPr="009A37FE">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Bienes de uso y consumos diversos</w:t>
            </w:r>
          </w:p>
        </w:tc>
        <w:tc>
          <w:tcPr>
            <w:tcW w:w="567" w:type="dxa"/>
            <w:vMerge/>
            <w:tcBorders>
              <w:left w:val="nil"/>
              <w:bottom w:val="single" w:sz="4" w:space="0" w:color="auto"/>
              <w:right w:val="single" w:sz="4" w:space="0" w:color="auto"/>
            </w:tcBorders>
            <w:noWrap/>
            <w:vAlign w:val="center"/>
          </w:tcPr>
          <w:p w:rsidR="00C63361" w:rsidRPr="009A37FE" w:rsidRDefault="00C63361" w:rsidP="00BC517C">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C63361" w:rsidRPr="009A37FE" w:rsidRDefault="00C63361" w:rsidP="00BC517C">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C63361" w:rsidRPr="009A37FE" w:rsidRDefault="00C63361" w:rsidP="00BC517C">
            <w:pPr>
              <w:rPr>
                <w:rFonts w:cs="Calibri"/>
                <w:color w:val="000000"/>
                <w:sz w:val="20"/>
                <w:szCs w:val="20"/>
              </w:rPr>
            </w:pPr>
            <w:r w:rsidRPr="009A37FE">
              <w:rPr>
                <w:rFonts w:cs="Calibri"/>
                <w:color w:val="000000"/>
                <w:sz w:val="20"/>
                <w:szCs w:val="20"/>
              </w:rPr>
              <w:t>$1,000.00</w:t>
            </w:r>
          </w:p>
        </w:tc>
      </w:tr>
      <w:tr w:rsidR="00EF1E06" w:rsidRPr="009A37FE" w:rsidTr="00BC517C">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EF1E06" w:rsidRPr="009A37FE" w:rsidRDefault="00EF1E06" w:rsidP="00BC517C">
            <w:pPr>
              <w:jc w:val="center"/>
              <w:rPr>
                <w:rFonts w:cs="Calibri"/>
                <w:color w:val="000000"/>
                <w:sz w:val="20"/>
                <w:szCs w:val="20"/>
              </w:rPr>
            </w:pPr>
            <w:r w:rsidRPr="009A37FE">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EF1E06" w:rsidRPr="009A37FE" w:rsidRDefault="00EF1E06" w:rsidP="00BC517C">
            <w:pPr>
              <w:rPr>
                <w:b/>
                <w:sz w:val="20"/>
                <w:szCs w:val="20"/>
                <w:lang w:val="es-SV" w:eastAsia="es-SV"/>
              </w:rPr>
            </w:pPr>
            <w:r w:rsidRPr="009A37FE">
              <w:rPr>
                <w:b/>
                <w:sz w:val="20"/>
                <w:szCs w:val="20"/>
                <w:lang w:val="es-SV" w:eastAsia="es-SV"/>
              </w:rPr>
              <w:t>$</w:t>
            </w:r>
            <w:r w:rsidR="00C63361" w:rsidRPr="009A37FE">
              <w:rPr>
                <w:b/>
                <w:sz w:val="20"/>
                <w:szCs w:val="20"/>
                <w:lang w:val="es-SV" w:eastAsia="es-SV"/>
              </w:rPr>
              <w:t>1,800.00</w:t>
            </w:r>
          </w:p>
        </w:tc>
        <w:tc>
          <w:tcPr>
            <w:tcW w:w="1216" w:type="dxa"/>
            <w:tcBorders>
              <w:top w:val="single" w:sz="4" w:space="0" w:color="auto"/>
              <w:left w:val="nil"/>
              <w:bottom w:val="single" w:sz="4" w:space="0" w:color="auto"/>
              <w:right w:val="single" w:sz="4" w:space="0" w:color="auto"/>
            </w:tcBorders>
            <w:noWrap/>
            <w:vAlign w:val="center"/>
          </w:tcPr>
          <w:p w:rsidR="00EF1E06" w:rsidRPr="009A37FE" w:rsidRDefault="00EF1E06" w:rsidP="00BC517C">
            <w:pPr>
              <w:rPr>
                <w:rFonts w:cs="Calibri"/>
                <w:b/>
                <w:color w:val="000000"/>
                <w:sz w:val="20"/>
                <w:szCs w:val="20"/>
              </w:rPr>
            </w:pPr>
            <w:r w:rsidRPr="009A37FE">
              <w:rPr>
                <w:rFonts w:cs="Calibri"/>
                <w:b/>
                <w:color w:val="000000"/>
                <w:sz w:val="20"/>
                <w:szCs w:val="20"/>
              </w:rPr>
              <w:t>$</w:t>
            </w:r>
            <w:r w:rsidR="00C63361" w:rsidRPr="009A37FE">
              <w:rPr>
                <w:rFonts w:cs="Calibri"/>
                <w:b/>
                <w:color w:val="000000"/>
                <w:sz w:val="20"/>
                <w:szCs w:val="20"/>
              </w:rPr>
              <w:t>1,800.00</w:t>
            </w:r>
          </w:p>
        </w:tc>
      </w:tr>
    </w:tbl>
    <w:p w:rsidR="00E17160" w:rsidRPr="009A37FE" w:rsidRDefault="00EF1E06" w:rsidP="00275299">
      <w:pPr>
        <w:spacing w:line="360" w:lineRule="auto"/>
        <w:jc w:val="both"/>
      </w:pPr>
      <w:r w:rsidRPr="009A37FE">
        <w:t>Pase a conocimiento de las Unidades de Presupuesto y Contabilidad, de esta Administración. COMUNÍQUESE</w:t>
      </w:r>
      <w:r w:rsidR="00AC44B1" w:rsidRPr="009A37FE">
        <w:t>.</w:t>
      </w:r>
      <w:r w:rsidR="00346E67" w:rsidRPr="009A37FE">
        <w:t xml:space="preserve"> </w:t>
      </w:r>
      <w:r w:rsidR="00A16872" w:rsidRPr="009A37FE">
        <w:rPr>
          <w:b/>
          <w:u w:val="single"/>
        </w:rPr>
        <w:t>ACUERDO NÚMERO VEINTIOCHO</w:t>
      </w:r>
      <w:r w:rsidR="00A16872" w:rsidRPr="009A37FE">
        <w:t xml:space="preserve">.- </w:t>
      </w:r>
      <w:r w:rsidR="001D38F7" w:rsidRPr="009A37FE">
        <w:t xml:space="preserve">Vista la nota presentada por el Prof. Mario Joel Carranza </w:t>
      </w:r>
      <w:proofErr w:type="spellStart"/>
      <w:r w:rsidR="001D38F7" w:rsidRPr="009A37FE">
        <w:t>Alvárez</w:t>
      </w:r>
      <w:proofErr w:type="spellEnd"/>
      <w:r w:rsidR="001D38F7" w:rsidRPr="009A37FE">
        <w:t>, Director del Centro Escolar Juan Oscar Salomón,</w:t>
      </w:r>
      <w:r w:rsidR="005C2E26" w:rsidRPr="009A37FE">
        <w:t xml:space="preserve"> quien informa sobre las obras de ampliación de la calle que está realizando el </w:t>
      </w:r>
      <w:proofErr w:type="spellStart"/>
      <w:r w:rsidR="005C2E26" w:rsidRPr="009A37FE">
        <w:t>Fomilenio</w:t>
      </w:r>
      <w:proofErr w:type="spellEnd"/>
      <w:r w:rsidR="005C2E26" w:rsidRPr="009A37FE">
        <w:t>, el cual afectaría a la población estudiantil por la cercanía del proyecto, por lo que solicita</w:t>
      </w:r>
      <w:r w:rsidR="00E72825" w:rsidRPr="009A37FE">
        <w:t xml:space="preserve"> el apoyo </w:t>
      </w:r>
      <w:r w:rsidR="00730C69" w:rsidRPr="009A37FE">
        <w:t xml:space="preserve">en la </w:t>
      </w:r>
      <w:r w:rsidR="00730C69" w:rsidRPr="009A37FE">
        <w:lastRenderedPageBreak/>
        <w:t xml:space="preserve">donación de materiales </w:t>
      </w:r>
      <w:r w:rsidR="00E72825" w:rsidRPr="009A37FE">
        <w:t>para</w:t>
      </w:r>
      <w:r w:rsidR="005C2E26" w:rsidRPr="009A37FE">
        <w:t xml:space="preserve"> </w:t>
      </w:r>
      <w:r w:rsidR="00E72825" w:rsidRPr="009A37FE">
        <w:t>la</w:t>
      </w:r>
      <w:r w:rsidR="00D5309B" w:rsidRPr="009A37FE">
        <w:t xml:space="preserve"> construcción de aulas provisionales </w:t>
      </w:r>
      <w:r w:rsidR="005C2E26" w:rsidRPr="009A37FE">
        <w:t>de dicho centro</w:t>
      </w:r>
      <w:r w:rsidR="00D5309B" w:rsidRPr="009A37FE">
        <w:t xml:space="preserve"> escolar</w:t>
      </w:r>
      <w:r w:rsidR="005C2E26" w:rsidRPr="009A37FE">
        <w:t xml:space="preserve">; el Concejo Municipal, en uso de las facultades, por unanimidad, </w:t>
      </w:r>
      <w:r w:rsidR="005C2E26" w:rsidRPr="009A37FE">
        <w:rPr>
          <w:b/>
        </w:rPr>
        <w:t>ACUERDA</w:t>
      </w:r>
      <w:r w:rsidR="005C2E26" w:rsidRPr="009A37FE">
        <w:t xml:space="preserve">: Autorizar </w:t>
      </w:r>
      <w:r w:rsidR="005C2E26" w:rsidRPr="009A37FE">
        <w:rPr>
          <w:b/>
        </w:rPr>
        <w:t>ANTICIPO DE FONDOS</w:t>
      </w:r>
      <w:r w:rsidR="005C2E26" w:rsidRPr="009A37FE">
        <w:t>, mediante</w:t>
      </w:r>
      <w:r w:rsidR="007021F7" w:rsidRPr="009A37FE">
        <w:t xml:space="preserve"> la emisión de cheque a favor del Lic. JUAN JOSÉ HERNÁNDEZ DOMÍNGUEZ</w:t>
      </w:r>
      <w:r w:rsidR="005C2E26" w:rsidRPr="009A37FE">
        <w:t xml:space="preserve">, portador del DUI: </w:t>
      </w:r>
      <w:r w:rsidR="009A37FE">
        <w:t>----------------</w:t>
      </w:r>
      <w:r w:rsidR="005C2E26" w:rsidRPr="009A37FE">
        <w:t xml:space="preserve"> y NIT: </w:t>
      </w:r>
      <w:r w:rsidR="009A37FE">
        <w:t>-----------------------</w:t>
      </w:r>
      <w:r w:rsidR="005C2E26" w:rsidRPr="009A37FE">
        <w:t xml:space="preserve">, por el monto total de </w:t>
      </w:r>
      <w:r w:rsidR="00DF4B6B" w:rsidRPr="009A37FE">
        <w:t>ochocientos</w:t>
      </w:r>
      <w:r w:rsidR="005C2E26" w:rsidRPr="009A37FE">
        <w:t xml:space="preserve"> dólares de los Estados Unidos de América </w:t>
      </w:r>
      <w:r w:rsidR="005C2E26" w:rsidRPr="009A37FE">
        <w:rPr>
          <w:b/>
        </w:rPr>
        <w:t>($</w:t>
      </w:r>
      <w:r w:rsidR="00DF4B6B" w:rsidRPr="009A37FE">
        <w:rPr>
          <w:b/>
        </w:rPr>
        <w:t>800</w:t>
      </w:r>
      <w:r w:rsidR="005C2E26" w:rsidRPr="009A37FE">
        <w:rPr>
          <w:b/>
        </w:rPr>
        <w:t>.00)</w:t>
      </w:r>
      <w:r w:rsidR="005C2E26" w:rsidRPr="009A37FE">
        <w:t>, destinado a sufraga</w:t>
      </w:r>
      <w:r w:rsidR="00DF4B6B" w:rsidRPr="009A37FE">
        <w:t>r gastos de compra de bolsas de cemento y láminas que serán instaladas en las aulas provisionales del Centro Escolar Juan Oscar Salomón de esta jurisdicción</w:t>
      </w:r>
      <w:r w:rsidR="005C2E26" w:rsidRPr="009A37FE">
        <w:t xml:space="preserve">; el gasto tendrá como fuente de financiamiento la cuenta </w:t>
      </w:r>
      <w:r w:rsidR="007F7F99" w:rsidRPr="009A37FE">
        <w:t>del programa denominado</w:t>
      </w:r>
      <w:r w:rsidR="00D443A8" w:rsidRPr="009A37FE">
        <w:t xml:space="preserve"> </w:t>
      </w:r>
      <w:r w:rsidR="00D443A8" w:rsidRPr="009A37FE">
        <w:rPr>
          <w:rFonts w:eastAsia="Calibri"/>
          <w:b/>
        </w:rPr>
        <w:t>«ATENCIÓN A LA NIÑEZ Y ADOLESCENCIA DEL MUNICIPIO DE ZACATECOLUCA 2019»</w:t>
      </w:r>
      <w:r w:rsidR="005C2E26" w:rsidRPr="009A37FE">
        <w:t xml:space="preserve">. </w:t>
      </w:r>
      <w:r w:rsidR="005C2E26" w:rsidRPr="009A37FE">
        <w:rPr>
          <w:kern w:val="2"/>
        </w:rPr>
        <w:t xml:space="preserve">Los fondos que se autorizan en virtud de este acuerdo, deberán ser comprobados y liquidados por medio de los comprobantes respectivos, a nombre de la Alcaldía Municipal de Zacatecoluca. </w:t>
      </w:r>
      <w:r w:rsidR="005C2E26" w:rsidRPr="009A37FE">
        <w:rPr>
          <w:rFonts w:eastAsia="Calibri"/>
        </w:rPr>
        <w:t>COMUNÍQUESE</w:t>
      </w:r>
      <w:r w:rsidR="00C27703" w:rsidRPr="009A37FE">
        <w:t>.</w:t>
      </w:r>
      <w:r w:rsidR="00346E67" w:rsidRPr="009A37FE">
        <w:t xml:space="preserve"> </w:t>
      </w:r>
      <w:r w:rsidR="00A16872" w:rsidRPr="009A37FE">
        <w:rPr>
          <w:b/>
          <w:u w:val="single"/>
          <w:lang w:eastAsia="es-ES"/>
        </w:rPr>
        <w:t>ACUERDO NÚMERO VEINTINUEVE</w:t>
      </w:r>
      <w:r w:rsidR="00A16872" w:rsidRPr="009A37FE">
        <w:rPr>
          <w:lang w:eastAsia="es-ES"/>
        </w:rPr>
        <w:t>.-</w:t>
      </w:r>
      <w:r w:rsidR="00C27703" w:rsidRPr="009A37FE">
        <w:rPr>
          <w:lang w:eastAsia="es-ES"/>
        </w:rPr>
        <w:t xml:space="preserve"> Vista la solicitud presentada por la Coordinadora y representantes del Sector de Jóvenes de la Iglesia Católica de</w:t>
      </w:r>
      <w:r w:rsidR="003215DE" w:rsidRPr="009A37FE">
        <w:rPr>
          <w:lang w:eastAsia="es-ES"/>
        </w:rPr>
        <w:t xml:space="preserve"> </w:t>
      </w:r>
      <w:r w:rsidR="00C27703" w:rsidRPr="009A37FE">
        <w:rPr>
          <w:lang w:eastAsia="es-ES"/>
        </w:rPr>
        <w:t>l</w:t>
      </w:r>
      <w:r w:rsidR="003215DE" w:rsidRPr="009A37FE">
        <w:rPr>
          <w:lang w:eastAsia="es-ES"/>
        </w:rPr>
        <w:t>a</w:t>
      </w:r>
      <w:r w:rsidR="00C27703" w:rsidRPr="009A37FE">
        <w:rPr>
          <w:lang w:eastAsia="es-ES"/>
        </w:rPr>
        <w:t xml:space="preserve"> c</w:t>
      </w:r>
      <w:r w:rsidR="003215DE" w:rsidRPr="009A37FE">
        <w:rPr>
          <w:lang w:eastAsia="es-ES"/>
        </w:rPr>
        <w:t>omunidad</w:t>
      </w:r>
      <w:r w:rsidR="00C27703" w:rsidRPr="009A37FE">
        <w:rPr>
          <w:lang w:eastAsia="es-ES"/>
        </w:rPr>
        <w:t xml:space="preserve"> San Marcos de la Cruz</w:t>
      </w:r>
      <w:r w:rsidR="004A4C98" w:rsidRPr="009A37FE">
        <w:rPr>
          <w:lang w:eastAsia="es-ES"/>
        </w:rPr>
        <w:t>,</w:t>
      </w:r>
      <w:r w:rsidR="00C27703" w:rsidRPr="009A37FE">
        <w:rPr>
          <w:lang w:eastAsia="es-ES"/>
        </w:rPr>
        <w:t xml:space="preserve"> de esta jurisdicción, quienes solicitan el apoyo económico para la compra de materiales y pago de mano de obra para la reparación de la Iglesia de la comunidad; el Concejo Municipal, en uso de las facultades, por unanimidad, </w:t>
      </w:r>
      <w:r w:rsidR="00C27703" w:rsidRPr="009A37FE">
        <w:rPr>
          <w:b/>
          <w:lang w:eastAsia="es-ES"/>
        </w:rPr>
        <w:t>ACUERDA</w:t>
      </w:r>
      <w:r w:rsidR="00C27703" w:rsidRPr="009A37FE">
        <w:rPr>
          <w:lang w:eastAsia="es-ES"/>
        </w:rPr>
        <w:t xml:space="preserve">: </w:t>
      </w:r>
      <w:r w:rsidR="00976CC4" w:rsidRPr="009A37FE">
        <w:rPr>
          <w:b/>
          <w:lang w:eastAsia="es-ES"/>
        </w:rPr>
        <w:t>a)</w:t>
      </w:r>
      <w:r w:rsidR="00976CC4" w:rsidRPr="009A37FE">
        <w:rPr>
          <w:lang w:eastAsia="es-ES"/>
        </w:rPr>
        <w:t xml:space="preserve"> </w:t>
      </w:r>
      <w:r w:rsidR="006B1A68" w:rsidRPr="009A37FE">
        <w:rPr>
          <w:lang w:eastAsia="es-ES"/>
        </w:rPr>
        <w:t xml:space="preserve">Autorizar a la Tesorera Municipal, para que del CEP 4 de los fondos asignados al Despacho Municipal, </w:t>
      </w:r>
      <w:r w:rsidR="006B1A68" w:rsidRPr="009A37FE">
        <w:rPr>
          <w:b/>
          <w:lang w:eastAsia="es-ES"/>
        </w:rPr>
        <w:t>efectúe la erogación</w:t>
      </w:r>
      <w:r w:rsidR="006B1A68" w:rsidRPr="009A37FE">
        <w:rPr>
          <w:lang w:eastAsia="es-ES"/>
        </w:rPr>
        <w:t xml:space="preserve"> de setenta y cinco dólares de los Estados Unidos de América </w:t>
      </w:r>
      <w:r w:rsidR="006B1A68" w:rsidRPr="009A37FE">
        <w:rPr>
          <w:b/>
          <w:lang w:eastAsia="es-ES"/>
        </w:rPr>
        <w:t>($75.00)</w:t>
      </w:r>
      <w:r w:rsidR="006B1A68" w:rsidRPr="009A37FE">
        <w:rPr>
          <w:lang w:eastAsia="es-ES"/>
        </w:rPr>
        <w:t>, a favor de</w:t>
      </w:r>
      <w:r w:rsidR="005D2565" w:rsidRPr="009A37FE">
        <w:rPr>
          <w:lang w:eastAsia="es-ES"/>
        </w:rPr>
        <w:t xml:space="preserve"> </w:t>
      </w:r>
      <w:r w:rsidR="006B1A68" w:rsidRPr="009A37FE">
        <w:rPr>
          <w:lang w:eastAsia="es-ES"/>
        </w:rPr>
        <w:t>l</w:t>
      </w:r>
      <w:r w:rsidR="005D2565" w:rsidRPr="009A37FE">
        <w:rPr>
          <w:lang w:eastAsia="es-ES"/>
        </w:rPr>
        <w:t xml:space="preserve">a Sra. GABRIELA SARAÍ CORTEZ ALVARADO, portadora del DUI: </w:t>
      </w:r>
      <w:r w:rsidR="009A37FE">
        <w:rPr>
          <w:lang w:eastAsia="es-ES"/>
        </w:rPr>
        <w:t>----------------</w:t>
      </w:r>
      <w:r w:rsidR="005D2565" w:rsidRPr="009A37FE">
        <w:rPr>
          <w:lang w:eastAsia="es-ES"/>
        </w:rPr>
        <w:t xml:space="preserve"> y NIT: </w:t>
      </w:r>
      <w:r w:rsidR="009A37FE">
        <w:rPr>
          <w:lang w:eastAsia="es-ES"/>
        </w:rPr>
        <w:t>-------------------------</w:t>
      </w:r>
      <w:r w:rsidR="005D2565" w:rsidRPr="009A37FE">
        <w:rPr>
          <w:lang w:eastAsia="es-ES"/>
        </w:rPr>
        <w:t>; en concepto de contribución económica destinada para la compra de materiales que serán utilizados en la reparación de la Iglesi</w:t>
      </w:r>
      <w:r w:rsidR="00346E67" w:rsidRPr="009A37FE">
        <w:rPr>
          <w:lang w:eastAsia="es-ES"/>
        </w:rPr>
        <w:t>a Católica de la comunidad San M</w:t>
      </w:r>
      <w:r w:rsidR="005D2565" w:rsidRPr="009A37FE">
        <w:rPr>
          <w:lang w:eastAsia="es-ES"/>
        </w:rPr>
        <w:t>arcos de la Cruz</w:t>
      </w:r>
      <w:r w:rsidR="004A4C98" w:rsidRPr="009A37FE">
        <w:rPr>
          <w:lang w:eastAsia="es-ES"/>
        </w:rPr>
        <w:t>,</w:t>
      </w:r>
      <w:r w:rsidR="005D2565" w:rsidRPr="009A37FE">
        <w:rPr>
          <w:lang w:eastAsia="es-ES"/>
        </w:rPr>
        <w:t xml:space="preserve"> de esta jurisdicción; </w:t>
      </w:r>
      <w:r w:rsidR="00976CC4" w:rsidRPr="009A37FE">
        <w:rPr>
          <w:b/>
          <w:lang w:eastAsia="es-ES"/>
        </w:rPr>
        <w:t>b)</w:t>
      </w:r>
      <w:r w:rsidR="00976CC4" w:rsidRPr="009A37FE">
        <w:rPr>
          <w:lang w:eastAsia="es-ES"/>
        </w:rPr>
        <w:t xml:space="preserve"> Solicitar a la Licda. Karla Melissa Domínguez Peraza, realizar las gestiones necesarias a fin de dar cumplimiento a lo autorizado en el literal A del presente acuerdo; debiéndose comprobar la erogación conforme a la Ley. COMUNÍQUESE.</w:t>
      </w:r>
      <w:r w:rsidR="00346E67" w:rsidRPr="009A37FE">
        <w:rPr>
          <w:lang w:eastAsia="es-ES"/>
        </w:rPr>
        <w:t xml:space="preserve"> </w:t>
      </w:r>
      <w:r w:rsidR="00A16872" w:rsidRPr="009A37FE">
        <w:rPr>
          <w:b/>
          <w:kern w:val="2"/>
          <w:u w:val="single"/>
          <w:lang w:eastAsia="es-ES"/>
        </w:rPr>
        <w:t>ACUERDO NÚMERO TREINTA</w:t>
      </w:r>
      <w:r w:rsidR="00A16872" w:rsidRPr="009A37FE">
        <w:rPr>
          <w:kern w:val="2"/>
          <w:lang w:eastAsia="es-ES"/>
        </w:rPr>
        <w:t>.-</w:t>
      </w:r>
      <w:r w:rsidR="00D733F8" w:rsidRPr="009A37FE">
        <w:rPr>
          <w:kern w:val="2"/>
          <w:lang w:eastAsia="es-ES"/>
        </w:rPr>
        <w:t xml:space="preserve"> El Concejo Municipal, en uso de las facultades, por unanimidad, </w:t>
      </w:r>
      <w:r w:rsidR="00D733F8" w:rsidRPr="009A37FE">
        <w:rPr>
          <w:b/>
          <w:kern w:val="2"/>
          <w:lang w:eastAsia="es-ES"/>
        </w:rPr>
        <w:t>ACUERDA: a)</w:t>
      </w:r>
      <w:r w:rsidR="00D733F8" w:rsidRPr="009A37FE">
        <w:rPr>
          <w:kern w:val="2"/>
          <w:lang w:eastAsia="es-ES"/>
        </w:rPr>
        <w:t xml:space="preserve"> Priorizar la ejecución del proyecto denominado: </w:t>
      </w:r>
      <w:r w:rsidR="00D733F8" w:rsidRPr="009A37FE">
        <w:rPr>
          <w:rFonts w:eastAsia="Calibri"/>
          <w:b/>
        </w:rPr>
        <w:t>«PAVIMENTACIÓN 3ª AVENIDA NORTE TRAMO ENTRE CARRETERA CA-RN04-A Y 10ª CALLE ORIENTE»</w:t>
      </w:r>
      <w:r w:rsidR="00D733F8" w:rsidRPr="009A37FE">
        <w:rPr>
          <w:rFonts w:eastAsia="Calibri"/>
        </w:rPr>
        <w:t xml:space="preserve">; a fin de mejorar las vías de acceso de esta ciudad; </w:t>
      </w:r>
      <w:r w:rsidR="00D733F8" w:rsidRPr="009A37FE">
        <w:rPr>
          <w:rFonts w:eastAsia="Calibri"/>
          <w:b/>
        </w:rPr>
        <w:t>b)</w:t>
      </w:r>
      <w:r w:rsidR="00D733F8" w:rsidRPr="009A37FE">
        <w:rPr>
          <w:rFonts w:eastAsia="Calibri"/>
        </w:rPr>
        <w:t xml:space="preserve"> Ordenar a la Jefatura de la Unidad de Proyectos la formulación de la Carpeta </w:t>
      </w:r>
      <w:r w:rsidR="00CA2F65" w:rsidRPr="009A37FE">
        <w:rPr>
          <w:rFonts w:eastAsia="Calibri"/>
        </w:rPr>
        <w:t>Técnica</w:t>
      </w:r>
      <w:r w:rsidR="00D733F8" w:rsidRPr="009A37FE">
        <w:rPr>
          <w:rFonts w:eastAsia="Calibri"/>
        </w:rPr>
        <w:t xml:space="preserve"> para la </w:t>
      </w:r>
      <w:r w:rsidR="00CA2F65" w:rsidRPr="009A37FE">
        <w:rPr>
          <w:rFonts w:eastAsia="Calibri"/>
        </w:rPr>
        <w:t>ejecución</w:t>
      </w:r>
      <w:r w:rsidR="00D733F8" w:rsidRPr="009A37FE">
        <w:rPr>
          <w:rFonts w:eastAsia="Calibri"/>
        </w:rPr>
        <w:t xml:space="preserve"> del proyecto: </w:t>
      </w:r>
      <w:r w:rsidR="00D733F8" w:rsidRPr="009A37FE">
        <w:rPr>
          <w:rFonts w:eastAsia="Calibri"/>
          <w:b/>
        </w:rPr>
        <w:t>«PAVIMENTACIÓN 3ª AVENIDA NORTE TRAMO ENTRE CARRETERA CA-RN04-A Y 10ª CALLE ORIENTE»</w:t>
      </w:r>
      <w:r w:rsidR="00D733F8" w:rsidRPr="009A37FE">
        <w:rPr>
          <w:rFonts w:eastAsia="Calibri"/>
        </w:rPr>
        <w:t xml:space="preserve">. </w:t>
      </w:r>
      <w:r w:rsidR="00CA2F65" w:rsidRPr="009A37FE">
        <w:rPr>
          <w:rFonts w:eastAsia="Calibri"/>
        </w:rPr>
        <w:t>COMUNÍQUESE</w:t>
      </w:r>
      <w:r w:rsidR="00D733F8" w:rsidRPr="009A37FE">
        <w:rPr>
          <w:rFonts w:eastAsia="Calibri"/>
        </w:rPr>
        <w:t>.</w:t>
      </w:r>
      <w:r w:rsidR="00346E67" w:rsidRPr="009A37FE">
        <w:rPr>
          <w:rFonts w:eastAsia="Calibri"/>
        </w:rPr>
        <w:t xml:space="preserve"> </w:t>
      </w:r>
      <w:r w:rsidR="002B3C67" w:rsidRPr="009A37FE">
        <w:rPr>
          <w:b/>
          <w:kern w:val="2"/>
          <w:u w:val="single"/>
          <w:lang w:eastAsia="es-ES"/>
        </w:rPr>
        <w:t>ACUERDO NÚMERO TREINTA Y UNO</w:t>
      </w:r>
      <w:r w:rsidR="002B3C67" w:rsidRPr="009A37FE">
        <w:rPr>
          <w:kern w:val="2"/>
          <w:lang w:eastAsia="es-ES"/>
        </w:rPr>
        <w:t xml:space="preserve">.- El Concejo Municipal, en uso de las facultades, por unanimidad, </w:t>
      </w:r>
      <w:r w:rsidR="002B3C67" w:rsidRPr="009A37FE">
        <w:rPr>
          <w:b/>
          <w:kern w:val="2"/>
          <w:lang w:eastAsia="es-ES"/>
        </w:rPr>
        <w:t>ACUERDA: a)</w:t>
      </w:r>
      <w:r w:rsidR="002B3C67" w:rsidRPr="009A37FE">
        <w:rPr>
          <w:kern w:val="2"/>
          <w:lang w:eastAsia="es-ES"/>
        </w:rPr>
        <w:t xml:space="preserve"> Priorizar la ejecución del proyecto denominado: </w:t>
      </w:r>
      <w:r w:rsidR="002B3C67" w:rsidRPr="009A37FE">
        <w:rPr>
          <w:rFonts w:eastAsia="Calibri"/>
          <w:b/>
        </w:rPr>
        <w:t>«COLOCACIÓN DE CARPETA ASFÁLTICA EN RESIDENCIAL EL ESPINO»</w:t>
      </w:r>
      <w:r w:rsidR="002B3C67" w:rsidRPr="009A37FE">
        <w:rPr>
          <w:rFonts w:eastAsia="Calibri"/>
        </w:rPr>
        <w:t xml:space="preserve">; a fin de mejorar las vías de acceso de esta ciudad; </w:t>
      </w:r>
      <w:r w:rsidR="002B3C67" w:rsidRPr="009A37FE">
        <w:rPr>
          <w:rFonts w:eastAsia="Calibri"/>
          <w:b/>
        </w:rPr>
        <w:t>b)</w:t>
      </w:r>
      <w:r w:rsidR="002B3C67" w:rsidRPr="009A37FE">
        <w:rPr>
          <w:rFonts w:eastAsia="Calibri"/>
        </w:rPr>
        <w:t xml:space="preserve"> Ordenar a la Jefatura de la Unidad de Proyectos la formulación de la Carpeta Técnica para la ejecución del proyecto denominado: </w:t>
      </w:r>
      <w:r w:rsidR="002B3C67" w:rsidRPr="009A37FE">
        <w:rPr>
          <w:rFonts w:eastAsia="Calibri"/>
          <w:b/>
        </w:rPr>
        <w:t>«COLOCACIÓN DE CARPETA ASFÁLTICA EN RESIDENCIAL EL ESPINO»</w:t>
      </w:r>
      <w:r w:rsidR="002B3C67" w:rsidRPr="009A37FE">
        <w:rPr>
          <w:rFonts w:eastAsia="Calibri"/>
        </w:rPr>
        <w:t>. COMUNÍQUESE.</w:t>
      </w:r>
      <w:r w:rsidR="00346E67" w:rsidRPr="009A37FE">
        <w:rPr>
          <w:rFonts w:eastAsia="Calibri"/>
        </w:rPr>
        <w:t xml:space="preserve"> </w:t>
      </w:r>
      <w:r w:rsidR="00E17160" w:rsidRPr="009A37FE">
        <w:rPr>
          <w:kern w:val="2"/>
          <w:sz w:val="23"/>
          <w:szCs w:val="23"/>
        </w:rPr>
        <w:t>N</w:t>
      </w:r>
      <w:r w:rsidR="00E17160" w:rsidRPr="009A37FE">
        <w:rPr>
          <w:sz w:val="23"/>
          <w:szCs w:val="23"/>
        </w:rPr>
        <w:t>o habiendo más que hacer constar, se da por terminada la presente acta que para constancia firmamos.</w:t>
      </w:r>
    </w:p>
    <w:p w:rsidR="00955F51" w:rsidRPr="009A37FE" w:rsidRDefault="00955F51" w:rsidP="00AE2A7A">
      <w:pPr>
        <w:spacing w:line="360" w:lineRule="auto"/>
        <w:jc w:val="both"/>
      </w:pPr>
    </w:p>
    <w:p w:rsidR="00704922" w:rsidRPr="009A37FE" w:rsidRDefault="00704922" w:rsidP="00704922">
      <w:pPr>
        <w:spacing w:line="360" w:lineRule="auto"/>
        <w:jc w:val="both"/>
      </w:pPr>
    </w:p>
    <w:p w:rsidR="00346E67" w:rsidRPr="009A37FE" w:rsidRDefault="00346E67" w:rsidP="00704922">
      <w:pPr>
        <w:spacing w:line="360" w:lineRule="auto"/>
        <w:jc w:val="both"/>
      </w:pPr>
    </w:p>
    <w:p w:rsidR="00704922" w:rsidRPr="009A37FE" w:rsidRDefault="00704922" w:rsidP="00704922">
      <w:pPr>
        <w:tabs>
          <w:tab w:val="left" w:pos="5040"/>
          <w:tab w:val="left" w:pos="5220"/>
        </w:tabs>
        <w:spacing w:line="240" w:lineRule="auto"/>
        <w:jc w:val="center"/>
        <w:rPr>
          <w:rFonts w:eastAsia="Batang"/>
          <w:kern w:val="2"/>
          <w:sz w:val="22"/>
          <w:szCs w:val="22"/>
        </w:rPr>
      </w:pPr>
      <w:r w:rsidRPr="009A37FE">
        <w:rPr>
          <w:rFonts w:eastAsia="Batang"/>
          <w:sz w:val="22"/>
          <w:szCs w:val="22"/>
        </w:rPr>
        <w:t>FRANCISCO SALVADOR HIREZI MORATAYA</w:t>
      </w:r>
    </w:p>
    <w:p w:rsidR="00704922" w:rsidRPr="009A37FE" w:rsidRDefault="00704922" w:rsidP="00704922">
      <w:pPr>
        <w:tabs>
          <w:tab w:val="left" w:pos="5040"/>
          <w:tab w:val="left" w:pos="5220"/>
        </w:tabs>
        <w:spacing w:line="240" w:lineRule="auto"/>
        <w:jc w:val="center"/>
      </w:pPr>
      <w:r w:rsidRPr="009A37FE">
        <w:rPr>
          <w:rFonts w:eastAsia="Batang"/>
        </w:rPr>
        <w:t>Alcalde Municipal</w:t>
      </w:r>
    </w:p>
    <w:p w:rsidR="00704922" w:rsidRPr="009A37FE" w:rsidRDefault="00704922" w:rsidP="00704922">
      <w:pPr>
        <w:tabs>
          <w:tab w:val="left" w:pos="5220"/>
        </w:tabs>
        <w:spacing w:after="120" w:line="360" w:lineRule="auto"/>
      </w:pPr>
    </w:p>
    <w:p w:rsidR="00704922" w:rsidRPr="009A37FE" w:rsidRDefault="00704922" w:rsidP="00704922">
      <w:pPr>
        <w:tabs>
          <w:tab w:val="left" w:pos="5040"/>
          <w:tab w:val="left" w:pos="5220"/>
        </w:tabs>
        <w:rPr>
          <w:rFonts w:eastAsia="Batang"/>
          <w:sz w:val="20"/>
          <w:szCs w:val="20"/>
        </w:rPr>
      </w:pPr>
    </w:p>
    <w:p w:rsidR="00704922" w:rsidRPr="009A37FE" w:rsidRDefault="00704922" w:rsidP="00704922">
      <w:pPr>
        <w:tabs>
          <w:tab w:val="left" w:pos="5040"/>
          <w:tab w:val="left" w:pos="5220"/>
        </w:tabs>
        <w:rPr>
          <w:rFonts w:eastAsia="Batang"/>
          <w:sz w:val="20"/>
          <w:szCs w:val="20"/>
        </w:rPr>
      </w:pPr>
    </w:p>
    <w:p w:rsidR="00704922" w:rsidRPr="009A37FE" w:rsidRDefault="00704922" w:rsidP="00704922">
      <w:pPr>
        <w:tabs>
          <w:tab w:val="left" w:pos="5040"/>
          <w:tab w:val="left" w:pos="5220"/>
        </w:tabs>
        <w:rPr>
          <w:rFonts w:eastAsia="Batang"/>
          <w:sz w:val="20"/>
          <w:szCs w:val="20"/>
        </w:rPr>
      </w:pPr>
    </w:p>
    <w:p w:rsidR="00704922" w:rsidRPr="009A37FE" w:rsidRDefault="00704922" w:rsidP="00704922">
      <w:pPr>
        <w:tabs>
          <w:tab w:val="left" w:pos="5040"/>
          <w:tab w:val="left" w:pos="5220"/>
        </w:tabs>
        <w:spacing w:line="240" w:lineRule="auto"/>
        <w:rPr>
          <w:rFonts w:eastAsia="Batang"/>
          <w:sz w:val="20"/>
          <w:szCs w:val="20"/>
        </w:rPr>
      </w:pPr>
      <w:r w:rsidRPr="009A37FE">
        <w:rPr>
          <w:sz w:val="20"/>
          <w:szCs w:val="20"/>
        </w:rPr>
        <w:t xml:space="preserve">    VILMA JEANNETTE HENRÍQUEZ ORANTES</w:t>
      </w:r>
      <w:r w:rsidRPr="009A37FE">
        <w:rPr>
          <w:rFonts w:eastAsia="Batang"/>
          <w:sz w:val="20"/>
          <w:szCs w:val="20"/>
        </w:rPr>
        <w:t xml:space="preserve">                </w:t>
      </w:r>
      <w:r w:rsidR="00451E58" w:rsidRPr="009A37FE">
        <w:rPr>
          <w:rFonts w:eastAsia="Batang"/>
          <w:sz w:val="20"/>
          <w:szCs w:val="20"/>
        </w:rPr>
        <w:t xml:space="preserve">         </w:t>
      </w:r>
      <w:r w:rsidRPr="009A37FE">
        <w:rPr>
          <w:rFonts w:eastAsia="Batang"/>
          <w:sz w:val="20"/>
          <w:szCs w:val="20"/>
        </w:rPr>
        <w:t xml:space="preserve"> JOSÉ DENNIS CÓRDOVA ELIZONDO</w:t>
      </w:r>
    </w:p>
    <w:p w:rsidR="00704922" w:rsidRPr="009A37FE" w:rsidRDefault="00704922" w:rsidP="00704922">
      <w:pPr>
        <w:tabs>
          <w:tab w:val="left" w:pos="5040"/>
          <w:tab w:val="left" w:pos="5220"/>
        </w:tabs>
        <w:spacing w:line="240" w:lineRule="auto"/>
        <w:rPr>
          <w:rFonts w:eastAsia="Batang"/>
        </w:rPr>
      </w:pPr>
      <w:r w:rsidRPr="009A37FE">
        <w:rPr>
          <w:rFonts w:eastAsia="Batang"/>
        </w:rPr>
        <w:t xml:space="preserve">               Síndico Municipal                                           </w:t>
      </w:r>
      <w:r w:rsidR="00451E58" w:rsidRPr="009A37FE">
        <w:rPr>
          <w:rFonts w:eastAsia="Batang"/>
        </w:rPr>
        <w:t xml:space="preserve">            </w:t>
      </w:r>
      <w:r w:rsidRPr="009A37FE">
        <w:rPr>
          <w:rFonts w:eastAsia="Batang"/>
        </w:rPr>
        <w:t>Primer Regidor Propietario</w:t>
      </w:r>
    </w:p>
    <w:p w:rsidR="00704922" w:rsidRPr="009A37FE" w:rsidRDefault="00704922" w:rsidP="00704922">
      <w:pPr>
        <w:tabs>
          <w:tab w:val="left" w:pos="5040"/>
          <w:tab w:val="left" w:pos="5220"/>
        </w:tabs>
        <w:spacing w:after="120" w:line="360" w:lineRule="auto"/>
        <w:rPr>
          <w:rFonts w:eastAsia="Batang"/>
        </w:rPr>
      </w:pPr>
      <w:r w:rsidRPr="009A37FE">
        <w:rPr>
          <w:rFonts w:eastAsia="Batang"/>
        </w:rPr>
        <w:t xml:space="preserve"> </w:t>
      </w:r>
    </w:p>
    <w:p w:rsidR="00704922" w:rsidRPr="009A37FE" w:rsidRDefault="00704922" w:rsidP="00704922">
      <w:pPr>
        <w:tabs>
          <w:tab w:val="left" w:pos="5040"/>
          <w:tab w:val="left" w:pos="5220"/>
        </w:tabs>
        <w:spacing w:after="120" w:line="360" w:lineRule="auto"/>
        <w:rPr>
          <w:rFonts w:eastAsia="Batang"/>
        </w:rPr>
      </w:pPr>
    </w:p>
    <w:p w:rsidR="00704922" w:rsidRPr="009A37FE" w:rsidRDefault="00704922" w:rsidP="00704922">
      <w:pPr>
        <w:spacing w:line="240" w:lineRule="auto"/>
        <w:rPr>
          <w:rFonts w:eastAsia="Batang"/>
          <w:sz w:val="20"/>
          <w:szCs w:val="20"/>
        </w:rPr>
      </w:pPr>
      <w:r w:rsidRPr="009A37FE">
        <w:rPr>
          <w:rFonts w:eastAsia="Batang"/>
          <w:sz w:val="20"/>
          <w:szCs w:val="20"/>
        </w:rPr>
        <w:t xml:space="preserve">    </w:t>
      </w:r>
      <w:r w:rsidRPr="009A37FE">
        <w:rPr>
          <w:sz w:val="20"/>
          <w:szCs w:val="20"/>
        </w:rPr>
        <w:t>ZORINA ESTHER MASFERRER ESCOBAR</w:t>
      </w:r>
      <w:r w:rsidRPr="009A37FE">
        <w:rPr>
          <w:rFonts w:eastAsia="Batang"/>
          <w:sz w:val="20"/>
          <w:szCs w:val="20"/>
        </w:rPr>
        <w:t xml:space="preserve">                             </w:t>
      </w:r>
      <w:r w:rsidR="00451E58" w:rsidRPr="009A37FE">
        <w:rPr>
          <w:rFonts w:eastAsia="Batang"/>
          <w:sz w:val="20"/>
          <w:szCs w:val="20"/>
        </w:rPr>
        <w:t xml:space="preserve">     </w:t>
      </w:r>
      <w:r w:rsidRPr="009A37FE">
        <w:rPr>
          <w:rFonts w:eastAsia="Batang"/>
          <w:sz w:val="20"/>
          <w:szCs w:val="20"/>
        </w:rPr>
        <w:t>SANTOS PORTILLO GONZÁLEZ</w:t>
      </w:r>
    </w:p>
    <w:p w:rsidR="00704922" w:rsidRPr="009A37FE" w:rsidRDefault="00704922" w:rsidP="00704922">
      <w:pPr>
        <w:spacing w:line="240" w:lineRule="auto"/>
        <w:rPr>
          <w:rFonts w:eastAsia="Batang"/>
        </w:rPr>
      </w:pPr>
      <w:r w:rsidRPr="009A37FE">
        <w:rPr>
          <w:rFonts w:eastAsia="Batang"/>
        </w:rPr>
        <w:t xml:space="preserve">             Segunda Regidora Propietaria                               </w:t>
      </w:r>
      <w:r w:rsidR="00451E58" w:rsidRPr="009A37FE">
        <w:rPr>
          <w:rFonts w:eastAsia="Batang"/>
        </w:rPr>
        <w:t xml:space="preserve">     </w:t>
      </w:r>
      <w:r w:rsidRPr="009A37FE">
        <w:rPr>
          <w:rFonts w:eastAsia="Batang"/>
        </w:rPr>
        <w:t xml:space="preserve"> Tercer Regidor Propietario</w:t>
      </w:r>
    </w:p>
    <w:p w:rsidR="00704922" w:rsidRPr="009A37FE" w:rsidRDefault="00704922" w:rsidP="00704922">
      <w:pPr>
        <w:tabs>
          <w:tab w:val="left" w:pos="5040"/>
          <w:tab w:val="left" w:pos="5220"/>
        </w:tabs>
        <w:spacing w:after="120" w:line="360" w:lineRule="auto"/>
        <w:rPr>
          <w:rFonts w:eastAsia="Batang"/>
        </w:rPr>
      </w:pPr>
    </w:p>
    <w:p w:rsidR="00346E67" w:rsidRPr="009A37FE" w:rsidRDefault="00346E67" w:rsidP="00704922">
      <w:pPr>
        <w:tabs>
          <w:tab w:val="left" w:pos="5040"/>
          <w:tab w:val="left" w:pos="5220"/>
        </w:tabs>
        <w:spacing w:after="120" w:line="360" w:lineRule="auto"/>
        <w:rPr>
          <w:rFonts w:eastAsia="Batang"/>
        </w:rPr>
      </w:pPr>
    </w:p>
    <w:p w:rsidR="00704922" w:rsidRPr="009A37FE" w:rsidRDefault="00704922" w:rsidP="00704922">
      <w:pPr>
        <w:spacing w:line="360" w:lineRule="auto"/>
        <w:rPr>
          <w:sz w:val="22"/>
          <w:szCs w:val="22"/>
        </w:rPr>
      </w:pPr>
      <w:r w:rsidRPr="009A37FE">
        <w:rPr>
          <w:sz w:val="22"/>
          <w:szCs w:val="22"/>
        </w:rPr>
        <w:t xml:space="preserve">               </w:t>
      </w:r>
    </w:p>
    <w:p w:rsidR="00704922" w:rsidRPr="009A37FE" w:rsidRDefault="00F30FC4" w:rsidP="00704922">
      <w:pPr>
        <w:spacing w:line="240" w:lineRule="auto"/>
        <w:rPr>
          <w:rFonts w:eastAsia="Batang"/>
          <w:sz w:val="22"/>
          <w:szCs w:val="22"/>
        </w:rPr>
      </w:pPr>
      <w:r w:rsidRPr="009A37FE">
        <w:rPr>
          <w:sz w:val="22"/>
          <w:szCs w:val="22"/>
        </w:rPr>
        <w:t xml:space="preserve">    </w:t>
      </w:r>
      <w:r w:rsidR="00704922" w:rsidRPr="009A37FE">
        <w:rPr>
          <w:sz w:val="22"/>
          <w:szCs w:val="22"/>
        </w:rPr>
        <w:t xml:space="preserve"> EVER STANLEY HENR</w:t>
      </w:r>
      <w:r w:rsidRPr="009A37FE">
        <w:rPr>
          <w:sz w:val="22"/>
          <w:szCs w:val="22"/>
        </w:rPr>
        <w:t xml:space="preserve">ÍQUEZ CRUZ                   </w:t>
      </w:r>
      <w:r w:rsidR="00451E58" w:rsidRPr="009A37FE">
        <w:rPr>
          <w:sz w:val="22"/>
          <w:szCs w:val="22"/>
        </w:rPr>
        <w:t xml:space="preserve">  </w:t>
      </w:r>
      <w:r w:rsidRPr="009A37FE">
        <w:rPr>
          <w:sz w:val="22"/>
          <w:szCs w:val="22"/>
        </w:rPr>
        <w:t xml:space="preserve"> </w:t>
      </w:r>
      <w:r w:rsidR="00704922" w:rsidRPr="009A37FE">
        <w:rPr>
          <w:sz w:val="22"/>
          <w:szCs w:val="22"/>
        </w:rPr>
        <w:t>MERCEDES HENRIQUEZ DE RODRÍGUEZ</w:t>
      </w:r>
    </w:p>
    <w:p w:rsidR="00704922" w:rsidRPr="009A37FE" w:rsidRDefault="00704922" w:rsidP="00704922">
      <w:pPr>
        <w:tabs>
          <w:tab w:val="left" w:pos="5040"/>
          <w:tab w:val="left" w:pos="5220"/>
        </w:tabs>
        <w:spacing w:line="240" w:lineRule="auto"/>
        <w:rPr>
          <w:rFonts w:eastAsia="Batang"/>
        </w:rPr>
      </w:pPr>
      <w:r w:rsidRPr="009A37FE">
        <w:rPr>
          <w:rFonts w:eastAsia="Batang"/>
        </w:rPr>
        <w:t xml:space="preserve">        </w:t>
      </w:r>
      <w:r w:rsidR="00F30FC4" w:rsidRPr="009A37FE">
        <w:rPr>
          <w:rFonts w:eastAsia="Batang"/>
        </w:rPr>
        <w:t xml:space="preserve">  </w:t>
      </w:r>
      <w:r w:rsidRPr="009A37FE">
        <w:rPr>
          <w:rFonts w:eastAsia="Batang"/>
        </w:rPr>
        <w:t>Cuarto Regidor Propietario                                         Quinta Regidora Propietaria</w:t>
      </w:r>
    </w:p>
    <w:p w:rsidR="00704922" w:rsidRPr="009A37FE" w:rsidRDefault="00704922" w:rsidP="00704922">
      <w:pPr>
        <w:tabs>
          <w:tab w:val="left" w:pos="5040"/>
          <w:tab w:val="left" w:pos="5220"/>
        </w:tabs>
        <w:spacing w:after="120" w:line="360" w:lineRule="auto"/>
        <w:rPr>
          <w:rFonts w:eastAsia="Batang"/>
        </w:rPr>
      </w:pPr>
    </w:p>
    <w:p w:rsidR="00704922" w:rsidRPr="009A37FE" w:rsidRDefault="00704922" w:rsidP="00704922">
      <w:pPr>
        <w:tabs>
          <w:tab w:val="left" w:pos="5040"/>
          <w:tab w:val="left" w:pos="5220"/>
        </w:tabs>
        <w:spacing w:after="120" w:line="360" w:lineRule="auto"/>
        <w:rPr>
          <w:rFonts w:eastAsia="Batang"/>
        </w:rPr>
      </w:pPr>
    </w:p>
    <w:p w:rsidR="00346E67" w:rsidRPr="009A37FE" w:rsidRDefault="00346E67" w:rsidP="00704922">
      <w:pPr>
        <w:tabs>
          <w:tab w:val="left" w:pos="5040"/>
          <w:tab w:val="left" w:pos="5220"/>
        </w:tabs>
        <w:spacing w:after="120" w:line="360" w:lineRule="auto"/>
        <w:rPr>
          <w:rFonts w:eastAsia="Batang"/>
        </w:rPr>
      </w:pPr>
    </w:p>
    <w:p w:rsidR="00704922" w:rsidRPr="009A37FE" w:rsidRDefault="00F30FC4" w:rsidP="00704922">
      <w:pPr>
        <w:tabs>
          <w:tab w:val="left" w:pos="5040"/>
          <w:tab w:val="left" w:pos="5220"/>
        </w:tabs>
        <w:spacing w:line="240" w:lineRule="auto"/>
        <w:rPr>
          <w:rFonts w:eastAsia="Batang"/>
          <w:sz w:val="22"/>
          <w:szCs w:val="22"/>
        </w:rPr>
      </w:pPr>
      <w:r w:rsidRPr="009A37FE">
        <w:rPr>
          <w:sz w:val="22"/>
          <w:szCs w:val="22"/>
        </w:rPr>
        <w:t xml:space="preserve">     </w:t>
      </w:r>
      <w:r w:rsidR="00704922" w:rsidRPr="009A37FE">
        <w:rPr>
          <w:sz w:val="22"/>
          <w:szCs w:val="22"/>
        </w:rPr>
        <w:t xml:space="preserve">CARLOS ARTURO ARAUJO GÓMEZ           </w:t>
      </w:r>
      <w:r w:rsidRPr="009A37FE">
        <w:rPr>
          <w:sz w:val="22"/>
          <w:szCs w:val="22"/>
        </w:rPr>
        <w:t xml:space="preserve">             </w:t>
      </w:r>
      <w:r w:rsidR="00704922" w:rsidRPr="009A37FE">
        <w:rPr>
          <w:rFonts w:eastAsia="Batang"/>
          <w:sz w:val="22"/>
          <w:szCs w:val="22"/>
        </w:rPr>
        <w:t xml:space="preserve">ELMER ARTURO RUBIO ORANTES </w:t>
      </w:r>
    </w:p>
    <w:p w:rsidR="00704922" w:rsidRPr="009A37FE" w:rsidRDefault="00F30FC4" w:rsidP="00704922">
      <w:pPr>
        <w:tabs>
          <w:tab w:val="left" w:pos="5040"/>
          <w:tab w:val="left" w:pos="5220"/>
        </w:tabs>
        <w:spacing w:line="240" w:lineRule="auto"/>
        <w:rPr>
          <w:rFonts w:eastAsia="Batang"/>
        </w:rPr>
      </w:pPr>
      <w:r w:rsidRPr="009A37FE">
        <w:rPr>
          <w:rFonts w:eastAsia="Batang"/>
        </w:rPr>
        <w:t xml:space="preserve">            </w:t>
      </w:r>
      <w:r w:rsidR="00704922" w:rsidRPr="009A37FE">
        <w:rPr>
          <w:rFonts w:eastAsia="Batang"/>
        </w:rPr>
        <w:t xml:space="preserve">Sexto Regidor Propietario                       </w:t>
      </w:r>
      <w:r w:rsidRPr="009A37FE">
        <w:rPr>
          <w:rFonts w:eastAsia="Batang"/>
        </w:rPr>
        <w:t xml:space="preserve">               </w:t>
      </w:r>
      <w:r w:rsidR="00704922" w:rsidRPr="009A37FE">
        <w:rPr>
          <w:rFonts w:eastAsia="Batang"/>
        </w:rPr>
        <w:t>Séptimo Regidor Propietario</w:t>
      </w:r>
    </w:p>
    <w:p w:rsidR="00704922" w:rsidRPr="009A37FE" w:rsidRDefault="00704922" w:rsidP="00704922">
      <w:pPr>
        <w:tabs>
          <w:tab w:val="left" w:pos="5040"/>
          <w:tab w:val="left" w:pos="5220"/>
        </w:tabs>
        <w:spacing w:after="120" w:line="360" w:lineRule="auto"/>
        <w:rPr>
          <w:sz w:val="20"/>
          <w:szCs w:val="20"/>
        </w:rPr>
      </w:pPr>
    </w:p>
    <w:p w:rsidR="00704922" w:rsidRPr="009A37FE" w:rsidRDefault="00704922" w:rsidP="00704922">
      <w:pPr>
        <w:tabs>
          <w:tab w:val="left" w:pos="5040"/>
          <w:tab w:val="left" w:pos="5220"/>
        </w:tabs>
        <w:spacing w:after="120"/>
        <w:rPr>
          <w:sz w:val="20"/>
          <w:szCs w:val="20"/>
        </w:rPr>
      </w:pPr>
    </w:p>
    <w:p w:rsidR="00346E67" w:rsidRPr="009A37FE" w:rsidRDefault="00346E67" w:rsidP="00704922">
      <w:pPr>
        <w:tabs>
          <w:tab w:val="left" w:pos="5040"/>
          <w:tab w:val="left" w:pos="5220"/>
        </w:tabs>
        <w:spacing w:after="120"/>
        <w:rPr>
          <w:sz w:val="20"/>
          <w:szCs w:val="20"/>
        </w:rPr>
      </w:pPr>
    </w:p>
    <w:p w:rsidR="00704922" w:rsidRPr="009A37FE" w:rsidRDefault="00704922" w:rsidP="00704922">
      <w:pPr>
        <w:tabs>
          <w:tab w:val="left" w:pos="5040"/>
          <w:tab w:val="left" w:pos="5220"/>
        </w:tabs>
        <w:spacing w:after="120"/>
        <w:rPr>
          <w:sz w:val="20"/>
          <w:szCs w:val="20"/>
        </w:rPr>
      </w:pPr>
    </w:p>
    <w:p w:rsidR="00704922" w:rsidRPr="009A37FE" w:rsidRDefault="00704922" w:rsidP="00704922">
      <w:pPr>
        <w:tabs>
          <w:tab w:val="left" w:pos="5040"/>
          <w:tab w:val="left" w:pos="5220"/>
        </w:tabs>
        <w:spacing w:line="240" w:lineRule="auto"/>
        <w:rPr>
          <w:rFonts w:eastAsia="Batang"/>
          <w:sz w:val="20"/>
          <w:szCs w:val="20"/>
        </w:rPr>
      </w:pPr>
      <w:r w:rsidRPr="009A37FE">
        <w:rPr>
          <w:sz w:val="20"/>
          <w:szCs w:val="20"/>
        </w:rPr>
        <w:t xml:space="preserve">       HÉCTOR ARNOLDO CRUZ RODRÍGUEZ                </w:t>
      </w:r>
      <w:r w:rsidR="00F30FC4" w:rsidRPr="009A37FE">
        <w:rPr>
          <w:sz w:val="20"/>
          <w:szCs w:val="20"/>
        </w:rPr>
        <w:t xml:space="preserve">      </w:t>
      </w:r>
      <w:r w:rsidRPr="009A37FE">
        <w:rPr>
          <w:sz w:val="20"/>
          <w:szCs w:val="20"/>
        </w:rPr>
        <w:t xml:space="preserve"> MANUEL ANTONIO CHORRO GUEVARA</w:t>
      </w:r>
    </w:p>
    <w:p w:rsidR="00704922" w:rsidRPr="009A37FE" w:rsidRDefault="00704922" w:rsidP="00704922">
      <w:pPr>
        <w:tabs>
          <w:tab w:val="left" w:pos="5040"/>
          <w:tab w:val="left" w:pos="5220"/>
        </w:tabs>
        <w:spacing w:line="240" w:lineRule="auto"/>
        <w:rPr>
          <w:rFonts w:eastAsia="Batang"/>
        </w:rPr>
      </w:pPr>
      <w:r w:rsidRPr="009A37FE">
        <w:rPr>
          <w:rFonts w:eastAsia="Batang"/>
        </w:rPr>
        <w:t xml:space="preserve">            Octavo Regidor Propietario                            </w:t>
      </w:r>
      <w:r w:rsidR="00F30FC4" w:rsidRPr="009A37FE">
        <w:rPr>
          <w:rFonts w:eastAsia="Batang"/>
        </w:rPr>
        <w:t xml:space="preserve">        </w:t>
      </w:r>
      <w:r w:rsidRPr="009A37FE">
        <w:rPr>
          <w:rFonts w:eastAsia="Batang"/>
        </w:rPr>
        <w:t xml:space="preserve"> Noveno Regidor Propietario</w:t>
      </w:r>
    </w:p>
    <w:p w:rsidR="00704922" w:rsidRPr="009A37FE" w:rsidRDefault="00704922" w:rsidP="00704922">
      <w:pPr>
        <w:tabs>
          <w:tab w:val="left" w:pos="5040"/>
          <w:tab w:val="left" w:pos="5220"/>
        </w:tabs>
        <w:spacing w:line="240" w:lineRule="auto"/>
        <w:rPr>
          <w:rFonts w:eastAsia="Batang"/>
        </w:rPr>
      </w:pPr>
    </w:p>
    <w:p w:rsidR="00704922" w:rsidRPr="009A37FE" w:rsidRDefault="00704922" w:rsidP="00704922">
      <w:pPr>
        <w:tabs>
          <w:tab w:val="left" w:pos="5040"/>
          <w:tab w:val="left" w:pos="5220"/>
        </w:tabs>
        <w:spacing w:line="240" w:lineRule="auto"/>
        <w:rPr>
          <w:rFonts w:eastAsia="Batang"/>
        </w:rPr>
      </w:pPr>
    </w:p>
    <w:p w:rsidR="00704922" w:rsidRPr="009A37FE" w:rsidRDefault="00704922" w:rsidP="00704922">
      <w:pPr>
        <w:tabs>
          <w:tab w:val="left" w:pos="5040"/>
          <w:tab w:val="left" w:pos="5220"/>
        </w:tabs>
        <w:spacing w:line="240" w:lineRule="auto"/>
        <w:rPr>
          <w:rFonts w:eastAsia="Batang"/>
        </w:rPr>
      </w:pPr>
    </w:p>
    <w:p w:rsidR="00704922" w:rsidRPr="009A37FE" w:rsidRDefault="00704922" w:rsidP="00704922">
      <w:pPr>
        <w:tabs>
          <w:tab w:val="left" w:pos="5040"/>
          <w:tab w:val="left" w:pos="5220"/>
        </w:tabs>
        <w:spacing w:line="240" w:lineRule="auto"/>
        <w:rPr>
          <w:rFonts w:eastAsia="Batang"/>
        </w:rPr>
      </w:pPr>
    </w:p>
    <w:p w:rsidR="00704922" w:rsidRPr="009A37FE" w:rsidRDefault="00704922" w:rsidP="00704922">
      <w:pPr>
        <w:tabs>
          <w:tab w:val="left" w:pos="5040"/>
          <w:tab w:val="left" w:pos="5220"/>
        </w:tabs>
        <w:spacing w:line="240" w:lineRule="auto"/>
        <w:rPr>
          <w:rFonts w:eastAsia="Batang"/>
        </w:rPr>
      </w:pPr>
    </w:p>
    <w:p w:rsidR="00704922" w:rsidRPr="009A37FE" w:rsidRDefault="00704922" w:rsidP="00704922">
      <w:pPr>
        <w:tabs>
          <w:tab w:val="left" w:pos="5040"/>
          <w:tab w:val="left" w:pos="5220"/>
        </w:tabs>
        <w:spacing w:line="240" w:lineRule="auto"/>
      </w:pPr>
      <w:r w:rsidRPr="009A37FE">
        <w:rPr>
          <w:sz w:val="22"/>
          <w:szCs w:val="22"/>
        </w:rPr>
        <w:t>MARITZA ELIZABETH VÁSQUEZ DE AYALA</w:t>
      </w:r>
      <w:r w:rsidRPr="009A37FE">
        <w:t xml:space="preserve">    </w:t>
      </w:r>
      <w:r w:rsidRPr="009A37FE">
        <w:rPr>
          <w:sz w:val="22"/>
          <w:szCs w:val="22"/>
        </w:rPr>
        <w:t xml:space="preserve">    </w:t>
      </w:r>
      <w:r w:rsidR="00F30FC4" w:rsidRPr="009A37FE">
        <w:rPr>
          <w:sz w:val="22"/>
          <w:szCs w:val="22"/>
        </w:rPr>
        <w:t xml:space="preserve">   </w:t>
      </w:r>
      <w:r w:rsidRPr="009A37FE">
        <w:rPr>
          <w:sz w:val="22"/>
          <w:szCs w:val="22"/>
        </w:rPr>
        <w:t>MARLON MAGDIEL GÓMEZ ACEVEDO</w:t>
      </w:r>
      <w:r w:rsidRPr="009A37FE">
        <w:rPr>
          <w:rFonts w:eastAsia="Batang"/>
        </w:rPr>
        <w:t xml:space="preserve">                                                                                                                                        </w:t>
      </w:r>
    </w:p>
    <w:p w:rsidR="00704922" w:rsidRPr="009A37FE"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9A37FE">
        <w:rPr>
          <w:rFonts w:ascii="Times New Roman" w:hAnsi="Times New Roman" w:cs="Times New Roman"/>
          <w:sz w:val="24"/>
          <w:szCs w:val="24"/>
          <w:lang w:val="es-ES"/>
        </w:rPr>
        <w:t xml:space="preserve">            Decima Regidora Propietaria                                     Primer Regidor Suplente</w:t>
      </w:r>
    </w:p>
    <w:p w:rsidR="00704922" w:rsidRPr="009A37FE"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9A37FE"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346E67" w:rsidRPr="009A37FE" w:rsidRDefault="00346E67"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9A37FE" w:rsidRDefault="00704922" w:rsidP="00704922">
      <w:pPr>
        <w:tabs>
          <w:tab w:val="left" w:pos="5040"/>
          <w:tab w:val="left" w:pos="5220"/>
        </w:tabs>
        <w:spacing w:line="240" w:lineRule="auto"/>
      </w:pPr>
      <w:r w:rsidRPr="009A37FE">
        <w:rPr>
          <w:sz w:val="22"/>
          <w:szCs w:val="22"/>
        </w:rPr>
        <w:t>ISMAEL DE JESÚS ESCALANTE HERRERA</w:t>
      </w:r>
      <w:r w:rsidRPr="009A37FE">
        <w:t xml:space="preserve">           </w:t>
      </w:r>
      <w:r w:rsidR="00F30FC4" w:rsidRPr="009A37FE">
        <w:t xml:space="preserve"> </w:t>
      </w:r>
      <w:r w:rsidRPr="009A37FE">
        <w:t xml:space="preserve"> </w:t>
      </w:r>
      <w:r w:rsidRPr="009A37FE">
        <w:rPr>
          <w:sz w:val="22"/>
          <w:szCs w:val="22"/>
        </w:rPr>
        <w:t>FRANK REYNALDO ALVARADO ALFARO</w:t>
      </w:r>
    </w:p>
    <w:p w:rsidR="00704922" w:rsidRPr="009A37FE" w:rsidRDefault="00704922" w:rsidP="00704922">
      <w:pPr>
        <w:tabs>
          <w:tab w:val="left" w:pos="5040"/>
          <w:tab w:val="left" w:pos="5220"/>
        </w:tabs>
        <w:spacing w:line="240" w:lineRule="auto"/>
      </w:pPr>
      <w:r w:rsidRPr="009A37FE">
        <w:t xml:space="preserve">            Segundo Regidor Suplente        </w:t>
      </w:r>
      <w:r w:rsidRPr="009A37FE">
        <w:tab/>
        <w:t xml:space="preserve">              Tercer Regidor Suplente</w:t>
      </w:r>
    </w:p>
    <w:p w:rsidR="00704922" w:rsidRPr="009A37FE" w:rsidRDefault="00704922" w:rsidP="00704922">
      <w:pPr>
        <w:spacing w:after="120" w:line="360" w:lineRule="auto"/>
        <w:rPr>
          <w:rFonts w:eastAsia="Batang"/>
        </w:rPr>
      </w:pPr>
    </w:p>
    <w:p w:rsidR="00704922" w:rsidRPr="009A37FE" w:rsidRDefault="00704922" w:rsidP="00704922">
      <w:pPr>
        <w:spacing w:after="120" w:line="240" w:lineRule="auto"/>
        <w:rPr>
          <w:rFonts w:eastAsia="Batang"/>
        </w:rPr>
      </w:pPr>
    </w:p>
    <w:p w:rsidR="00704922" w:rsidRPr="009A37FE" w:rsidRDefault="00704922" w:rsidP="00704922">
      <w:pPr>
        <w:spacing w:after="120" w:line="240" w:lineRule="auto"/>
        <w:rPr>
          <w:rFonts w:eastAsia="Batang"/>
        </w:rPr>
      </w:pPr>
    </w:p>
    <w:p w:rsidR="00704922" w:rsidRPr="009A37FE" w:rsidRDefault="00704922" w:rsidP="00704922">
      <w:pPr>
        <w:tabs>
          <w:tab w:val="left" w:pos="5040"/>
          <w:tab w:val="left" w:pos="5220"/>
        </w:tabs>
        <w:spacing w:line="240" w:lineRule="auto"/>
      </w:pPr>
      <w:r w:rsidRPr="009A37FE">
        <w:t xml:space="preserve"> </w:t>
      </w:r>
      <w:r w:rsidRPr="009A37FE">
        <w:rPr>
          <w:sz w:val="22"/>
          <w:szCs w:val="22"/>
        </w:rPr>
        <w:t>FÁTIMA GUADALUPE ALVARADO FLORES</w:t>
      </w:r>
      <w:r w:rsidRPr="009A37FE">
        <w:t xml:space="preserve">            </w:t>
      </w:r>
      <w:r w:rsidR="00F30FC4" w:rsidRPr="009A37FE">
        <w:t xml:space="preserve">    </w:t>
      </w:r>
      <w:r w:rsidRPr="009A37FE">
        <w:rPr>
          <w:sz w:val="22"/>
          <w:szCs w:val="22"/>
        </w:rPr>
        <w:t>JUAN CARLOS MARTÍNEZ RODAS</w:t>
      </w:r>
    </w:p>
    <w:p w:rsidR="00704922" w:rsidRDefault="00704922" w:rsidP="00704922">
      <w:pPr>
        <w:tabs>
          <w:tab w:val="left" w:pos="5040"/>
          <w:tab w:val="left" w:pos="5220"/>
        </w:tabs>
        <w:spacing w:line="240" w:lineRule="auto"/>
      </w:pPr>
      <w:r w:rsidRPr="009A37FE">
        <w:t xml:space="preserve">               Cuarta Regidora Suplente                                       </w:t>
      </w:r>
      <w:r w:rsidR="00F30FC4" w:rsidRPr="009A37FE">
        <w:t xml:space="preserve">  </w:t>
      </w:r>
      <w:r w:rsidRPr="009A37FE">
        <w:t xml:space="preserve"> Secretario Municipal</w:t>
      </w:r>
    </w:p>
    <w:p w:rsidR="006B291B" w:rsidRDefault="006B291B" w:rsidP="002D5BFA">
      <w:pPr>
        <w:tabs>
          <w:tab w:val="left" w:pos="5040"/>
          <w:tab w:val="left" w:pos="5220"/>
        </w:tabs>
        <w:spacing w:line="240" w:lineRule="auto"/>
        <w:jc w:val="both"/>
      </w:pPr>
    </w:p>
    <w:p w:rsidR="006B291B" w:rsidRDefault="006B291B" w:rsidP="002D5BFA">
      <w:pPr>
        <w:tabs>
          <w:tab w:val="left" w:pos="5040"/>
          <w:tab w:val="left" w:pos="5220"/>
        </w:tabs>
        <w:spacing w:line="240" w:lineRule="auto"/>
        <w:jc w:val="both"/>
      </w:pPr>
    </w:p>
    <w:p w:rsidR="002D5BFA" w:rsidRDefault="002D5BFA" w:rsidP="002D5BFA">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rsidR="008A10EA" w:rsidRDefault="008A10EA" w:rsidP="00704922">
      <w:pPr>
        <w:tabs>
          <w:tab w:val="left" w:pos="5040"/>
          <w:tab w:val="left" w:pos="5220"/>
        </w:tabs>
        <w:spacing w:line="240" w:lineRule="auto"/>
      </w:pPr>
    </w:p>
    <w:sectPr w:rsidR="008A10EA" w:rsidSect="001434E8">
      <w:footerReference w:type="default" r:id="rId8"/>
      <w:pgSz w:w="11907" w:h="18711" w:code="10000"/>
      <w:pgMar w:top="1701" w:right="1134" w:bottom="1134" w:left="1560" w:header="709" w:footer="323" w:gutter="0"/>
      <w:pgNumType w:start="3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AD" w:rsidRDefault="00E409AD" w:rsidP="00502C14">
      <w:pPr>
        <w:spacing w:line="240" w:lineRule="auto"/>
      </w:pPr>
      <w:r>
        <w:separator/>
      </w:r>
    </w:p>
  </w:endnote>
  <w:endnote w:type="continuationSeparator" w:id="0">
    <w:p w:rsidR="00E409AD" w:rsidRDefault="00E409A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AD" w:rsidRDefault="00E409AD" w:rsidP="00502C14">
      <w:pPr>
        <w:spacing w:line="240" w:lineRule="auto"/>
      </w:pPr>
      <w:r>
        <w:separator/>
      </w:r>
    </w:p>
  </w:footnote>
  <w:footnote w:type="continuationSeparator" w:id="0">
    <w:p w:rsidR="00E409AD" w:rsidRDefault="00E409A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3DBF"/>
    <w:rsid w:val="00033ECA"/>
    <w:rsid w:val="0003482F"/>
    <w:rsid w:val="00034A03"/>
    <w:rsid w:val="00034B1A"/>
    <w:rsid w:val="00035305"/>
    <w:rsid w:val="00035AE1"/>
    <w:rsid w:val="00035F71"/>
    <w:rsid w:val="0003660F"/>
    <w:rsid w:val="00037018"/>
    <w:rsid w:val="00037364"/>
    <w:rsid w:val="0003747C"/>
    <w:rsid w:val="000378EB"/>
    <w:rsid w:val="00037B4A"/>
    <w:rsid w:val="00037F8B"/>
    <w:rsid w:val="00040DCF"/>
    <w:rsid w:val="000426DD"/>
    <w:rsid w:val="00042D9A"/>
    <w:rsid w:val="00042E63"/>
    <w:rsid w:val="00042EEC"/>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BF1"/>
    <w:rsid w:val="00067142"/>
    <w:rsid w:val="000671B2"/>
    <w:rsid w:val="00067641"/>
    <w:rsid w:val="00067BD7"/>
    <w:rsid w:val="00067D4E"/>
    <w:rsid w:val="00070721"/>
    <w:rsid w:val="000708F6"/>
    <w:rsid w:val="00070938"/>
    <w:rsid w:val="00070D83"/>
    <w:rsid w:val="00070F88"/>
    <w:rsid w:val="000716A2"/>
    <w:rsid w:val="00071DE5"/>
    <w:rsid w:val="00074BF0"/>
    <w:rsid w:val="00075935"/>
    <w:rsid w:val="0007600F"/>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17D5"/>
    <w:rsid w:val="0009224D"/>
    <w:rsid w:val="000927A4"/>
    <w:rsid w:val="000944F0"/>
    <w:rsid w:val="00094628"/>
    <w:rsid w:val="00095323"/>
    <w:rsid w:val="00095D03"/>
    <w:rsid w:val="00095EEB"/>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0ECE"/>
    <w:rsid w:val="000B1087"/>
    <w:rsid w:val="000B25B1"/>
    <w:rsid w:val="000B3017"/>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EA1"/>
    <w:rsid w:val="000D5F62"/>
    <w:rsid w:val="000D77F2"/>
    <w:rsid w:val="000D7853"/>
    <w:rsid w:val="000D7B2A"/>
    <w:rsid w:val="000E0198"/>
    <w:rsid w:val="000E0B6A"/>
    <w:rsid w:val="000E0D08"/>
    <w:rsid w:val="000E182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1980"/>
    <w:rsid w:val="00104232"/>
    <w:rsid w:val="00105664"/>
    <w:rsid w:val="00105BF9"/>
    <w:rsid w:val="00105EDA"/>
    <w:rsid w:val="0010708E"/>
    <w:rsid w:val="00107293"/>
    <w:rsid w:val="00110042"/>
    <w:rsid w:val="001100D3"/>
    <w:rsid w:val="00110638"/>
    <w:rsid w:val="00110641"/>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803"/>
    <w:rsid w:val="0013021B"/>
    <w:rsid w:val="0013064E"/>
    <w:rsid w:val="00130787"/>
    <w:rsid w:val="0013078F"/>
    <w:rsid w:val="00131AF4"/>
    <w:rsid w:val="00131D12"/>
    <w:rsid w:val="001321A9"/>
    <w:rsid w:val="0013274C"/>
    <w:rsid w:val="00132F38"/>
    <w:rsid w:val="00133FF8"/>
    <w:rsid w:val="00134090"/>
    <w:rsid w:val="001340DD"/>
    <w:rsid w:val="001347F7"/>
    <w:rsid w:val="00134ED8"/>
    <w:rsid w:val="0013512C"/>
    <w:rsid w:val="001351EC"/>
    <w:rsid w:val="00135EE5"/>
    <w:rsid w:val="00135F63"/>
    <w:rsid w:val="001361D4"/>
    <w:rsid w:val="0013781A"/>
    <w:rsid w:val="00137C7A"/>
    <w:rsid w:val="00142224"/>
    <w:rsid w:val="00142C99"/>
    <w:rsid w:val="001434E8"/>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BFA"/>
    <w:rsid w:val="00156C09"/>
    <w:rsid w:val="00160284"/>
    <w:rsid w:val="00160BF4"/>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743"/>
    <w:rsid w:val="001729D1"/>
    <w:rsid w:val="00173149"/>
    <w:rsid w:val="00173697"/>
    <w:rsid w:val="00173AB6"/>
    <w:rsid w:val="00174E9F"/>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97B"/>
    <w:rsid w:val="001A4FEB"/>
    <w:rsid w:val="001A5226"/>
    <w:rsid w:val="001A73F5"/>
    <w:rsid w:val="001A76D6"/>
    <w:rsid w:val="001A7BB6"/>
    <w:rsid w:val="001B0DEC"/>
    <w:rsid w:val="001B0FC1"/>
    <w:rsid w:val="001B123F"/>
    <w:rsid w:val="001B14E5"/>
    <w:rsid w:val="001B1B31"/>
    <w:rsid w:val="001B1EB1"/>
    <w:rsid w:val="001B27B0"/>
    <w:rsid w:val="001B3440"/>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1F6E"/>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2AE4"/>
    <w:rsid w:val="001F32D9"/>
    <w:rsid w:val="001F3A13"/>
    <w:rsid w:val="001F3C64"/>
    <w:rsid w:val="001F3EFB"/>
    <w:rsid w:val="001F4262"/>
    <w:rsid w:val="001F4293"/>
    <w:rsid w:val="001F4A04"/>
    <w:rsid w:val="001F4D4A"/>
    <w:rsid w:val="001F4D75"/>
    <w:rsid w:val="001F4E39"/>
    <w:rsid w:val="001F51CD"/>
    <w:rsid w:val="001F5256"/>
    <w:rsid w:val="001F713B"/>
    <w:rsid w:val="001F7C44"/>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1AEA"/>
    <w:rsid w:val="00221C4E"/>
    <w:rsid w:val="00221E30"/>
    <w:rsid w:val="002226D2"/>
    <w:rsid w:val="00222781"/>
    <w:rsid w:val="00222D3E"/>
    <w:rsid w:val="00223197"/>
    <w:rsid w:val="0022330B"/>
    <w:rsid w:val="00223909"/>
    <w:rsid w:val="002239AC"/>
    <w:rsid w:val="00223E25"/>
    <w:rsid w:val="002241DA"/>
    <w:rsid w:val="00224203"/>
    <w:rsid w:val="00224BDC"/>
    <w:rsid w:val="00225536"/>
    <w:rsid w:val="00226274"/>
    <w:rsid w:val="002265A6"/>
    <w:rsid w:val="00227962"/>
    <w:rsid w:val="00227A1B"/>
    <w:rsid w:val="00230BA2"/>
    <w:rsid w:val="00230C97"/>
    <w:rsid w:val="002319D0"/>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6F9A"/>
    <w:rsid w:val="00246FF4"/>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8ED"/>
    <w:rsid w:val="0025798D"/>
    <w:rsid w:val="00257A59"/>
    <w:rsid w:val="002608B6"/>
    <w:rsid w:val="0026134D"/>
    <w:rsid w:val="00261B04"/>
    <w:rsid w:val="00261D98"/>
    <w:rsid w:val="002627C2"/>
    <w:rsid w:val="00262AA7"/>
    <w:rsid w:val="0026393B"/>
    <w:rsid w:val="00263DE4"/>
    <w:rsid w:val="00264A8C"/>
    <w:rsid w:val="00265101"/>
    <w:rsid w:val="00265B44"/>
    <w:rsid w:val="002660DF"/>
    <w:rsid w:val="00266248"/>
    <w:rsid w:val="0026766D"/>
    <w:rsid w:val="00267B21"/>
    <w:rsid w:val="00271EEE"/>
    <w:rsid w:val="002726F1"/>
    <w:rsid w:val="00272CF9"/>
    <w:rsid w:val="00272FF3"/>
    <w:rsid w:val="0027372E"/>
    <w:rsid w:val="00273788"/>
    <w:rsid w:val="002742A2"/>
    <w:rsid w:val="0027439C"/>
    <w:rsid w:val="00274884"/>
    <w:rsid w:val="0027493E"/>
    <w:rsid w:val="00274F4A"/>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859"/>
    <w:rsid w:val="00287A61"/>
    <w:rsid w:val="00287C72"/>
    <w:rsid w:val="00287D71"/>
    <w:rsid w:val="00287E02"/>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A46"/>
    <w:rsid w:val="002A3D55"/>
    <w:rsid w:val="002A7D39"/>
    <w:rsid w:val="002B02D4"/>
    <w:rsid w:val="002B0B1D"/>
    <w:rsid w:val="002B1455"/>
    <w:rsid w:val="002B18D5"/>
    <w:rsid w:val="002B18F1"/>
    <w:rsid w:val="002B2029"/>
    <w:rsid w:val="002B24CA"/>
    <w:rsid w:val="002B29D2"/>
    <w:rsid w:val="002B2F91"/>
    <w:rsid w:val="002B3454"/>
    <w:rsid w:val="002B3C67"/>
    <w:rsid w:val="002B503A"/>
    <w:rsid w:val="002B50A5"/>
    <w:rsid w:val="002B5B52"/>
    <w:rsid w:val="002B6009"/>
    <w:rsid w:val="002B62AA"/>
    <w:rsid w:val="002B6B2C"/>
    <w:rsid w:val="002B6FC2"/>
    <w:rsid w:val="002B7C9B"/>
    <w:rsid w:val="002C0B3C"/>
    <w:rsid w:val="002C1103"/>
    <w:rsid w:val="002C1460"/>
    <w:rsid w:val="002C20E0"/>
    <w:rsid w:val="002C2C0B"/>
    <w:rsid w:val="002C306D"/>
    <w:rsid w:val="002C3B80"/>
    <w:rsid w:val="002C4642"/>
    <w:rsid w:val="002C617C"/>
    <w:rsid w:val="002C6CD4"/>
    <w:rsid w:val="002C7593"/>
    <w:rsid w:val="002C77B0"/>
    <w:rsid w:val="002D0617"/>
    <w:rsid w:val="002D15BA"/>
    <w:rsid w:val="002D382C"/>
    <w:rsid w:val="002D4323"/>
    <w:rsid w:val="002D5029"/>
    <w:rsid w:val="002D50DD"/>
    <w:rsid w:val="002D522F"/>
    <w:rsid w:val="002D57EC"/>
    <w:rsid w:val="002D592F"/>
    <w:rsid w:val="002D5BD0"/>
    <w:rsid w:val="002D5BFA"/>
    <w:rsid w:val="002D5C97"/>
    <w:rsid w:val="002D646E"/>
    <w:rsid w:val="002D65AE"/>
    <w:rsid w:val="002D703E"/>
    <w:rsid w:val="002D79E1"/>
    <w:rsid w:val="002E01D9"/>
    <w:rsid w:val="002E081A"/>
    <w:rsid w:val="002E2AC9"/>
    <w:rsid w:val="002E3D3B"/>
    <w:rsid w:val="002E4594"/>
    <w:rsid w:val="002E4B74"/>
    <w:rsid w:val="002E4BA8"/>
    <w:rsid w:val="002E4F67"/>
    <w:rsid w:val="002E5563"/>
    <w:rsid w:val="002E65B1"/>
    <w:rsid w:val="002E6756"/>
    <w:rsid w:val="002E6E7D"/>
    <w:rsid w:val="002E7361"/>
    <w:rsid w:val="002E73F4"/>
    <w:rsid w:val="002E7574"/>
    <w:rsid w:val="002E7D67"/>
    <w:rsid w:val="002F0867"/>
    <w:rsid w:val="002F1200"/>
    <w:rsid w:val="002F15A5"/>
    <w:rsid w:val="002F308F"/>
    <w:rsid w:val="002F31DF"/>
    <w:rsid w:val="002F347E"/>
    <w:rsid w:val="002F3842"/>
    <w:rsid w:val="002F3B9F"/>
    <w:rsid w:val="002F417B"/>
    <w:rsid w:val="002F47A5"/>
    <w:rsid w:val="002F4BD3"/>
    <w:rsid w:val="002F54EC"/>
    <w:rsid w:val="002F59D8"/>
    <w:rsid w:val="002F60A8"/>
    <w:rsid w:val="002F7087"/>
    <w:rsid w:val="002F72F6"/>
    <w:rsid w:val="00300D7B"/>
    <w:rsid w:val="0030105E"/>
    <w:rsid w:val="0030133B"/>
    <w:rsid w:val="00301D3F"/>
    <w:rsid w:val="00302362"/>
    <w:rsid w:val="0030285A"/>
    <w:rsid w:val="003029A3"/>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21A9"/>
    <w:rsid w:val="00313074"/>
    <w:rsid w:val="00313E7D"/>
    <w:rsid w:val="0031404C"/>
    <w:rsid w:val="003143C6"/>
    <w:rsid w:val="003150AF"/>
    <w:rsid w:val="00315751"/>
    <w:rsid w:val="00315E6D"/>
    <w:rsid w:val="00316200"/>
    <w:rsid w:val="0031684C"/>
    <w:rsid w:val="00316ACD"/>
    <w:rsid w:val="00316D87"/>
    <w:rsid w:val="00320DEF"/>
    <w:rsid w:val="003215DE"/>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6E67"/>
    <w:rsid w:val="0034726F"/>
    <w:rsid w:val="00347B7B"/>
    <w:rsid w:val="00350138"/>
    <w:rsid w:val="00350167"/>
    <w:rsid w:val="00350B42"/>
    <w:rsid w:val="00350C7B"/>
    <w:rsid w:val="00350DD7"/>
    <w:rsid w:val="00351C38"/>
    <w:rsid w:val="003521DF"/>
    <w:rsid w:val="003536DA"/>
    <w:rsid w:val="00353B74"/>
    <w:rsid w:val="0035400A"/>
    <w:rsid w:val="0035411F"/>
    <w:rsid w:val="0035496F"/>
    <w:rsid w:val="0035559D"/>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3B1A"/>
    <w:rsid w:val="003841E6"/>
    <w:rsid w:val="00385709"/>
    <w:rsid w:val="00385BF4"/>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9A8"/>
    <w:rsid w:val="00394FED"/>
    <w:rsid w:val="0039575C"/>
    <w:rsid w:val="00395890"/>
    <w:rsid w:val="00396FA5"/>
    <w:rsid w:val="00397CC7"/>
    <w:rsid w:val="003A0657"/>
    <w:rsid w:val="003A23E9"/>
    <w:rsid w:val="003A3456"/>
    <w:rsid w:val="003A4655"/>
    <w:rsid w:val="003A5693"/>
    <w:rsid w:val="003A5CA0"/>
    <w:rsid w:val="003A7AB0"/>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CD"/>
    <w:rsid w:val="003D637B"/>
    <w:rsid w:val="003D66E5"/>
    <w:rsid w:val="003D6855"/>
    <w:rsid w:val="003D6A90"/>
    <w:rsid w:val="003D74FB"/>
    <w:rsid w:val="003D76B0"/>
    <w:rsid w:val="003E0458"/>
    <w:rsid w:val="003E07FE"/>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3F57E1"/>
    <w:rsid w:val="00400103"/>
    <w:rsid w:val="004001E8"/>
    <w:rsid w:val="00400A72"/>
    <w:rsid w:val="00400C24"/>
    <w:rsid w:val="00401175"/>
    <w:rsid w:val="00402195"/>
    <w:rsid w:val="004036CA"/>
    <w:rsid w:val="0040382F"/>
    <w:rsid w:val="00403F87"/>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C57"/>
    <w:rsid w:val="00416D42"/>
    <w:rsid w:val="00416EA6"/>
    <w:rsid w:val="00417A5E"/>
    <w:rsid w:val="0042028F"/>
    <w:rsid w:val="00421190"/>
    <w:rsid w:val="00421BB2"/>
    <w:rsid w:val="004222B2"/>
    <w:rsid w:val="004228BC"/>
    <w:rsid w:val="00424066"/>
    <w:rsid w:val="004261FA"/>
    <w:rsid w:val="00426362"/>
    <w:rsid w:val="004302DA"/>
    <w:rsid w:val="004310B2"/>
    <w:rsid w:val="004310BB"/>
    <w:rsid w:val="00431661"/>
    <w:rsid w:val="004317C1"/>
    <w:rsid w:val="00431CF7"/>
    <w:rsid w:val="004330D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D96"/>
    <w:rsid w:val="00446764"/>
    <w:rsid w:val="00446D2E"/>
    <w:rsid w:val="0044759E"/>
    <w:rsid w:val="004475E1"/>
    <w:rsid w:val="0045020C"/>
    <w:rsid w:val="00450506"/>
    <w:rsid w:val="004505A1"/>
    <w:rsid w:val="00450D4D"/>
    <w:rsid w:val="00451764"/>
    <w:rsid w:val="00451E58"/>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1569"/>
    <w:rsid w:val="004629C5"/>
    <w:rsid w:val="00462EBD"/>
    <w:rsid w:val="004640CD"/>
    <w:rsid w:val="00464509"/>
    <w:rsid w:val="00464B32"/>
    <w:rsid w:val="0046550B"/>
    <w:rsid w:val="004658DF"/>
    <w:rsid w:val="00465BCC"/>
    <w:rsid w:val="00466FA8"/>
    <w:rsid w:val="00467506"/>
    <w:rsid w:val="00467778"/>
    <w:rsid w:val="00467DF8"/>
    <w:rsid w:val="00470B56"/>
    <w:rsid w:val="00470F95"/>
    <w:rsid w:val="00471143"/>
    <w:rsid w:val="00471337"/>
    <w:rsid w:val="00471697"/>
    <w:rsid w:val="00472528"/>
    <w:rsid w:val="0047262D"/>
    <w:rsid w:val="00472C3C"/>
    <w:rsid w:val="00472E5D"/>
    <w:rsid w:val="00473E76"/>
    <w:rsid w:val="00474465"/>
    <w:rsid w:val="00474738"/>
    <w:rsid w:val="0047478E"/>
    <w:rsid w:val="004749E3"/>
    <w:rsid w:val="00474A17"/>
    <w:rsid w:val="00475878"/>
    <w:rsid w:val="00475D06"/>
    <w:rsid w:val="00476492"/>
    <w:rsid w:val="004764D3"/>
    <w:rsid w:val="004767AA"/>
    <w:rsid w:val="00476F75"/>
    <w:rsid w:val="00476FC2"/>
    <w:rsid w:val="0047702A"/>
    <w:rsid w:val="0047768E"/>
    <w:rsid w:val="004823BD"/>
    <w:rsid w:val="00483439"/>
    <w:rsid w:val="00483C18"/>
    <w:rsid w:val="00483EE1"/>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23AD"/>
    <w:rsid w:val="004923DA"/>
    <w:rsid w:val="00492BC0"/>
    <w:rsid w:val="004931C1"/>
    <w:rsid w:val="00493363"/>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4C98"/>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A93"/>
    <w:rsid w:val="004C1DC5"/>
    <w:rsid w:val="004C1FFF"/>
    <w:rsid w:val="004C2155"/>
    <w:rsid w:val="004C2832"/>
    <w:rsid w:val="004C2FD7"/>
    <w:rsid w:val="004C461C"/>
    <w:rsid w:val="004C4B6D"/>
    <w:rsid w:val="004C52C0"/>
    <w:rsid w:val="004C557F"/>
    <w:rsid w:val="004C57D8"/>
    <w:rsid w:val="004C5A83"/>
    <w:rsid w:val="004C704A"/>
    <w:rsid w:val="004C7539"/>
    <w:rsid w:val="004D02DA"/>
    <w:rsid w:val="004D0954"/>
    <w:rsid w:val="004D1E7D"/>
    <w:rsid w:val="004D45C8"/>
    <w:rsid w:val="004D59CD"/>
    <w:rsid w:val="004D6287"/>
    <w:rsid w:val="004D635B"/>
    <w:rsid w:val="004D6569"/>
    <w:rsid w:val="004D7D2B"/>
    <w:rsid w:val="004E03BD"/>
    <w:rsid w:val="004E0BC5"/>
    <w:rsid w:val="004E1E16"/>
    <w:rsid w:val="004E1FB0"/>
    <w:rsid w:val="004E20E1"/>
    <w:rsid w:val="004E29E3"/>
    <w:rsid w:val="004E2CB1"/>
    <w:rsid w:val="004E2EDA"/>
    <w:rsid w:val="004E383D"/>
    <w:rsid w:val="004E41CD"/>
    <w:rsid w:val="004E543D"/>
    <w:rsid w:val="004E642C"/>
    <w:rsid w:val="004E6A3B"/>
    <w:rsid w:val="004E7B12"/>
    <w:rsid w:val="004F0350"/>
    <w:rsid w:val="004F0B25"/>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62FC"/>
    <w:rsid w:val="00506AFC"/>
    <w:rsid w:val="005102FC"/>
    <w:rsid w:val="005110AA"/>
    <w:rsid w:val="00511918"/>
    <w:rsid w:val="00512985"/>
    <w:rsid w:val="005133A4"/>
    <w:rsid w:val="0051370D"/>
    <w:rsid w:val="00514398"/>
    <w:rsid w:val="005147DC"/>
    <w:rsid w:val="00514A22"/>
    <w:rsid w:val="00514DE7"/>
    <w:rsid w:val="005157D7"/>
    <w:rsid w:val="0051594A"/>
    <w:rsid w:val="00516D38"/>
    <w:rsid w:val="00517409"/>
    <w:rsid w:val="005200B8"/>
    <w:rsid w:val="0052172C"/>
    <w:rsid w:val="00521C4E"/>
    <w:rsid w:val="005220B6"/>
    <w:rsid w:val="0052223C"/>
    <w:rsid w:val="00523901"/>
    <w:rsid w:val="00525110"/>
    <w:rsid w:val="00525297"/>
    <w:rsid w:val="00525753"/>
    <w:rsid w:val="0052758C"/>
    <w:rsid w:val="0053011F"/>
    <w:rsid w:val="005301D6"/>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FED"/>
    <w:rsid w:val="00537B7A"/>
    <w:rsid w:val="00540D43"/>
    <w:rsid w:val="005426C9"/>
    <w:rsid w:val="00542DAC"/>
    <w:rsid w:val="00542E05"/>
    <w:rsid w:val="00543D6D"/>
    <w:rsid w:val="005443CB"/>
    <w:rsid w:val="00545E26"/>
    <w:rsid w:val="00546098"/>
    <w:rsid w:val="0054618B"/>
    <w:rsid w:val="005461F2"/>
    <w:rsid w:val="00546C29"/>
    <w:rsid w:val="00547001"/>
    <w:rsid w:val="005471E4"/>
    <w:rsid w:val="00550392"/>
    <w:rsid w:val="00550B0D"/>
    <w:rsid w:val="00550C5F"/>
    <w:rsid w:val="005519FF"/>
    <w:rsid w:val="00551DB5"/>
    <w:rsid w:val="005521DA"/>
    <w:rsid w:val="005527A3"/>
    <w:rsid w:val="005530F8"/>
    <w:rsid w:val="0055343E"/>
    <w:rsid w:val="00553614"/>
    <w:rsid w:val="00553AF5"/>
    <w:rsid w:val="00554309"/>
    <w:rsid w:val="005545BF"/>
    <w:rsid w:val="005564A9"/>
    <w:rsid w:val="00556C81"/>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C5"/>
    <w:rsid w:val="00573EF4"/>
    <w:rsid w:val="005747D7"/>
    <w:rsid w:val="00574975"/>
    <w:rsid w:val="00574F75"/>
    <w:rsid w:val="00575EFF"/>
    <w:rsid w:val="00576517"/>
    <w:rsid w:val="00580C36"/>
    <w:rsid w:val="00580CC0"/>
    <w:rsid w:val="00580FDE"/>
    <w:rsid w:val="00581207"/>
    <w:rsid w:val="0058130B"/>
    <w:rsid w:val="00581B54"/>
    <w:rsid w:val="00582436"/>
    <w:rsid w:val="005836AD"/>
    <w:rsid w:val="00583999"/>
    <w:rsid w:val="00583B07"/>
    <w:rsid w:val="00583CD1"/>
    <w:rsid w:val="0058417D"/>
    <w:rsid w:val="005849D0"/>
    <w:rsid w:val="005850A3"/>
    <w:rsid w:val="00587109"/>
    <w:rsid w:val="00587C9B"/>
    <w:rsid w:val="00590A2C"/>
    <w:rsid w:val="005915EA"/>
    <w:rsid w:val="0059283E"/>
    <w:rsid w:val="00592947"/>
    <w:rsid w:val="00593E57"/>
    <w:rsid w:val="005958A3"/>
    <w:rsid w:val="00597641"/>
    <w:rsid w:val="00597F41"/>
    <w:rsid w:val="005A0E43"/>
    <w:rsid w:val="005A106D"/>
    <w:rsid w:val="005A10FE"/>
    <w:rsid w:val="005A1F27"/>
    <w:rsid w:val="005A253D"/>
    <w:rsid w:val="005A289C"/>
    <w:rsid w:val="005A433B"/>
    <w:rsid w:val="005A4604"/>
    <w:rsid w:val="005A479F"/>
    <w:rsid w:val="005A4DB5"/>
    <w:rsid w:val="005A57B0"/>
    <w:rsid w:val="005A58C5"/>
    <w:rsid w:val="005A5A92"/>
    <w:rsid w:val="005A5DF3"/>
    <w:rsid w:val="005A63B5"/>
    <w:rsid w:val="005A68FF"/>
    <w:rsid w:val="005A70B6"/>
    <w:rsid w:val="005A713D"/>
    <w:rsid w:val="005A743F"/>
    <w:rsid w:val="005A7651"/>
    <w:rsid w:val="005A7D41"/>
    <w:rsid w:val="005B0A43"/>
    <w:rsid w:val="005B19B5"/>
    <w:rsid w:val="005B2020"/>
    <w:rsid w:val="005B2AEE"/>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3D0"/>
    <w:rsid w:val="005C26E6"/>
    <w:rsid w:val="005C2CEF"/>
    <w:rsid w:val="005C2E26"/>
    <w:rsid w:val="005C3F82"/>
    <w:rsid w:val="005C4D5E"/>
    <w:rsid w:val="005C4DA2"/>
    <w:rsid w:val="005C5151"/>
    <w:rsid w:val="005C7AC4"/>
    <w:rsid w:val="005D0BA1"/>
    <w:rsid w:val="005D1297"/>
    <w:rsid w:val="005D16EB"/>
    <w:rsid w:val="005D2565"/>
    <w:rsid w:val="005D2D18"/>
    <w:rsid w:val="005D4490"/>
    <w:rsid w:val="005D5D85"/>
    <w:rsid w:val="005D61EC"/>
    <w:rsid w:val="005D64B0"/>
    <w:rsid w:val="005D669C"/>
    <w:rsid w:val="005D68E7"/>
    <w:rsid w:val="005D6F3E"/>
    <w:rsid w:val="005E0889"/>
    <w:rsid w:val="005E0EF5"/>
    <w:rsid w:val="005E1130"/>
    <w:rsid w:val="005E23E8"/>
    <w:rsid w:val="005E29F8"/>
    <w:rsid w:val="005E2C70"/>
    <w:rsid w:val="005E33E2"/>
    <w:rsid w:val="005E41DE"/>
    <w:rsid w:val="005E47A6"/>
    <w:rsid w:val="005E4C64"/>
    <w:rsid w:val="005E5733"/>
    <w:rsid w:val="005E579B"/>
    <w:rsid w:val="005F0058"/>
    <w:rsid w:val="005F02B6"/>
    <w:rsid w:val="005F2638"/>
    <w:rsid w:val="005F2DE7"/>
    <w:rsid w:val="005F33AF"/>
    <w:rsid w:val="005F3B80"/>
    <w:rsid w:val="005F42F0"/>
    <w:rsid w:val="005F4581"/>
    <w:rsid w:val="005F49C3"/>
    <w:rsid w:val="005F4A2A"/>
    <w:rsid w:val="005F4DC0"/>
    <w:rsid w:val="005F6333"/>
    <w:rsid w:val="005F65F8"/>
    <w:rsid w:val="005F6785"/>
    <w:rsid w:val="005F6A39"/>
    <w:rsid w:val="0060013A"/>
    <w:rsid w:val="0060038C"/>
    <w:rsid w:val="00601623"/>
    <w:rsid w:val="0060256A"/>
    <w:rsid w:val="006032F4"/>
    <w:rsid w:val="00603789"/>
    <w:rsid w:val="00603D8B"/>
    <w:rsid w:val="006046DE"/>
    <w:rsid w:val="00604793"/>
    <w:rsid w:val="00605779"/>
    <w:rsid w:val="0060618A"/>
    <w:rsid w:val="00606A80"/>
    <w:rsid w:val="00607151"/>
    <w:rsid w:val="006072BD"/>
    <w:rsid w:val="006074F9"/>
    <w:rsid w:val="006079CF"/>
    <w:rsid w:val="006102C1"/>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3218"/>
    <w:rsid w:val="00623643"/>
    <w:rsid w:val="00623B50"/>
    <w:rsid w:val="00623ECF"/>
    <w:rsid w:val="006243E9"/>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17AD"/>
    <w:rsid w:val="006523D8"/>
    <w:rsid w:val="0065306E"/>
    <w:rsid w:val="006535B9"/>
    <w:rsid w:val="00653D6D"/>
    <w:rsid w:val="006544E4"/>
    <w:rsid w:val="006551B7"/>
    <w:rsid w:val="00655A98"/>
    <w:rsid w:val="00655DBF"/>
    <w:rsid w:val="00656383"/>
    <w:rsid w:val="0065724A"/>
    <w:rsid w:val="006578BE"/>
    <w:rsid w:val="0066077D"/>
    <w:rsid w:val="00660815"/>
    <w:rsid w:val="006609E3"/>
    <w:rsid w:val="00660DA0"/>
    <w:rsid w:val="00661DC1"/>
    <w:rsid w:val="006622C5"/>
    <w:rsid w:val="00662407"/>
    <w:rsid w:val="00662859"/>
    <w:rsid w:val="0066295E"/>
    <w:rsid w:val="00662A2F"/>
    <w:rsid w:val="00663244"/>
    <w:rsid w:val="006633FE"/>
    <w:rsid w:val="00663CB1"/>
    <w:rsid w:val="006641EB"/>
    <w:rsid w:val="0066492B"/>
    <w:rsid w:val="00664FC0"/>
    <w:rsid w:val="00665E67"/>
    <w:rsid w:val="00666009"/>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91B"/>
    <w:rsid w:val="006B2A05"/>
    <w:rsid w:val="006B3972"/>
    <w:rsid w:val="006B3EDF"/>
    <w:rsid w:val="006B3F98"/>
    <w:rsid w:val="006B442A"/>
    <w:rsid w:val="006B46FD"/>
    <w:rsid w:val="006B52AC"/>
    <w:rsid w:val="006B66A3"/>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362"/>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7779"/>
    <w:rsid w:val="006E7835"/>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21F7"/>
    <w:rsid w:val="00703898"/>
    <w:rsid w:val="0070396D"/>
    <w:rsid w:val="0070397B"/>
    <w:rsid w:val="00704299"/>
    <w:rsid w:val="00704922"/>
    <w:rsid w:val="00704C0E"/>
    <w:rsid w:val="00705C76"/>
    <w:rsid w:val="007064B9"/>
    <w:rsid w:val="00707820"/>
    <w:rsid w:val="007111B2"/>
    <w:rsid w:val="007112DE"/>
    <w:rsid w:val="0071137E"/>
    <w:rsid w:val="0071156C"/>
    <w:rsid w:val="00712273"/>
    <w:rsid w:val="00712A27"/>
    <w:rsid w:val="0071317B"/>
    <w:rsid w:val="0071438B"/>
    <w:rsid w:val="00714D20"/>
    <w:rsid w:val="00716A30"/>
    <w:rsid w:val="007171E8"/>
    <w:rsid w:val="00717FD5"/>
    <w:rsid w:val="00717FD7"/>
    <w:rsid w:val="00720660"/>
    <w:rsid w:val="0072081E"/>
    <w:rsid w:val="007208E5"/>
    <w:rsid w:val="007214AD"/>
    <w:rsid w:val="007221DE"/>
    <w:rsid w:val="0072241F"/>
    <w:rsid w:val="0072285E"/>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1AA"/>
    <w:rsid w:val="00731375"/>
    <w:rsid w:val="00731682"/>
    <w:rsid w:val="00731BB1"/>
    <w:rsid w:val="007322AA"/>
    <w:rsid w:val="00732DA6"/>
    <w:rsid w:val="00733458"/>
    <w:rsid w:val="00734D81"/>
    <w:rsid w:val="007368D5"/>
    <w:rsid w:val="00736BD8"/>
    <w:rsid w:val="00737A23"/>
    <w:rsid w:val="0074094C"/>
    <w:rsid w:val="00740E5C"/>
    <w:rsid w:val="0074109F"/>
    <w:rsid w:val="00742C9D"/>
    <w:rsid w:val="00743784"/>
    <w:rsid w:val="00744579"/>
    <w:rsid w:val="00744DE4"/>
    <w:rsid w:val="00744E53"/>
    <w:rsid w:val="00745F22"/>
    <w:rsid w:val="00746881"/>
    <w:rsid w:val="0074707E"/>
    <w:rsid w:val="00747124"/>
    <w:rsid w:val="00747B7D"/>
    <w:rsid w:val="00747C13"/>
    <w:rsid w:val="00747D98"/>
    <w:rsid w:val="00750670"/>
    <w:rsid w:val="00751784"/>
    <w:rsid w:val="007519F7"/>
    <w:rsid w:val="00751B87"/>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DEB"/>
    <w:rsid w:val="00762D37"/>
    <w:rsid w:val="007636AE"/>
    <w:rsid w:val="007640F1"/>
    <w:rsid w:val="007649D2"/>
    <w:rsid w:val="00764F59"/>
    <w:rsid w:val="007654E8"/>
    <w:rsid w:val="00765EFE"/>
    <w:rsid w:val="00766A29"/>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4214"/>
    <w:rsid w:val="00785307"/>
    <w:rsid w:val="00785BE4"/>
    <w:rsid w:val="00786460"/>
    <w:rsid w:val="00786696"/>
    <w:rsid w:val="00786A9D"/>
    <w:rsid w:val="007872F0"/>
    <w:rsid w:val="00790ACC"/>
    <w:rsid w:val="00791679"/>
    <w:rsid w:val="0079186B"/>
    <w:rsid w:val="00791995"/>
    <w:rsid w:val="00791DC7"/>
    <w:rsid w:val="0079295A"/>
    <w:rsid w:val="00793089"/>
    <w:rsid w:val="00793139"/>
    <w:rsid w:val="00793215"/>
    <w:rsid w:val="007933D7"/>
    <w:rsid w:val="00793723"/>
    <w:rsid w:val="00794B3D"/>
    <w:rsid w:val="00795347"/>
    <w:rsid w:val="00795570"/>
    <w:rsid w:val="00796785"/>
    <w:rsid w:val="00796AAF"/>
    <w:rsid w:val="007971CB"/>
    <w:rsid w:val="007976B6"/>
    <w:rsid w:val="007A1588"/>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1A9F"/>
    <w:rsid w:val="007B2C42"/>
    <w:rsid w:val="007B2D6C"/>
    <w:rsid w:val="007B370D"/>
    <w:rsid w:val="007B3F5D"/>
    <w:rsid w:val="007B47AA"/>
    <w:rsid w:val="007B5428"/>
    <w:rsid w:val="007B5E1D"/>
    <w:rsid w:val="007B70B3"/>
    <w:rsid w:val="007B7AE2"/>
    <w:rsid w:val="007C010F"/>
    <w:rsid w:val="007C02BA"/>
    <w:rsid w:val="007C0CD7"/>
    <w:rsid w:val="007C0EAF"/>
    <w:rsid w:val="007C153C"/>
    <w:rsid w:val="007C2678"/>
    <w:rsid w:val="007C45A7"/>
    <w:rsid w:val="007C46D6"/>
    <w:rsid w:val="007C5F2A"/>
    <w:rsid w:val="007C696E"/>
    <w:rsid w:val="007C69E8"/>
    <w:rsid w:val="007D03DE"/>
    <w:rsid w:val="007D0D8D"/>
    <w:rsid w:val="007D1675"/>
    <w:rsid w:val="007D1D04"/>
    <w:rsid w:val="007D1EB5"/>
    <w:rsid w:val="007D2528"/>
    <w:rsid w:val="007D261F"/>
    <w:rsid w:val="007D2ACD"/>
    <w:rsid w:val="007D4586"/>
    <w:rsid w:val="007D48D8"/>
    <w:rsid w:val="007D4AB5"/>
    <w:rsid w:val="007D5D76"/>
    <w:rsid w:val="007D7301"/>
    <w:rsid w:val="007D73D1"/>
    <w:rsid w:val="007D7C5C"/>
    <w:rsid w:val="007E0841"/>
    <w:rsid w:val="007E0BBA"/>
    <w:rsid w:val="007E0FBD"/>
    <w:rsid w:val="007E1523"/>
    <w:rsid w:val="007E23AF"/>
    <w:rsid w:val="007E3252"/>
    <w:rsid w:val="007E3D38"/>
    <w:rsid w:val="007E423A"/>
    <w:rsid w:val="007E4309"/>
    <w:rsid w:val="007E4E2F"/>
    <w:rsid w:val="007E50BC"/>
    <w:rsid w:val="007E514D"/>
    <w:rsid w:val="007E51BA"/>
    <w:rsid w:val="007E5203"/>
    <w:rsid w:val="007E62CB"/>
    <w:rsid w:val="007E68E6"/>
    <w:rsid w:val="007F034D"/>
    <w:rsid w:val="007F0F87"/>
    <w:rsid w:val="007F108A"/>
    <w:rsid w:val="007F13BE"/>
    <w:rsid w:val="007F1484"/>
    <w:rsid w:val="007F2868"/>
    <w:rsid w:val="007F29E5"/>
    <w:rsid w:val="007F417D"/>
    <w:rsid w:val="007F4931"/>
    <w:rsid w:val="007F4A78"/>
    <w:rsid w:val="007F4BB9"/>
    <w:rsid w:val="007F4FE5"/>
    <w:rsid w:val="007F60BA"/>
    <w:rsid w:val="007F641E"/>
    <w:rsid w:val="007F6779"/>
    <w:rsid w:val="007F7174"/>
    <w:rsid w:val="007F744E"/>
    <w:rsid w:val="007F7F99"/>
    <w:rsid w:val="00800073"/>
    <w:rsid w:val="00800819"/>
    <w:rsid w:val="00800A49"/>
    <w:rsid w:val="00800A7A"/>
    <w:rsid w:val="00803184"/>
    <w:rsid w:val="008038CA"/>
    <w:rsid w:val="00805996"/>
    <w:rsid w:val="00805A3A"/>
    <w:rsid w:val="00805AB1"/>
    <w:rsid w:val="00805FF2"/>
    <w:rsid w:val="008061C0"/>
    <w:rsid w:val="00806751"/>
    <w:rsid w:val="00807220"/>
    <w:rsid w:val="00807FF3"/>
    <w:rsid w:val="00810E7C"/>
    <w:rsid w:val="00811B00"/>
    <w:rsid w:val="00811ED9"/>
    <w:rsid w:val="00812018"/>
    <w:rsid w:val="00812726"/>
    <w:rsid w:val="00812C62"/>
    <w:rsid w:val="00813D32"/>
    <w:rsid w:val="0081409E"/>
    <w:rsid w:val="00814EF8"/>
    <w:rsid w:val="008159AC"/>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6964"/>
    <w:rsid w:val="00837EA0"/>
    <w:rsid w:val="00840DBD"/>
    <w:rsid w:val="00840DF0"/>
    <w:rsid w:val="00841013"/>
    <w:rsid w:val="00841A6A"/>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140B"/>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366"/>
    <w:rsid w:val="00885570"/>
    <w:rsid w:val="00885BC7"/>
    <w:rsid w:val="00885E50"/>
    <w:rsid w:val="00886406"/>
    <w:rsid w:val="00886E38"/>
    <w:rsid w:val="00887C02"/>
    <w:rsid w:val="008901A2"/>
    <w:rsid w:val="00891142"/>
    <w:rsid w:val="00891617"/>
    <w:rsid w:val="00891935"/>
    <w:rsid w:val="00891A58"/>
    <w:rsid w:val="00893B93"/>
    <w:rsid w:val="008945EC"/>
    <w:rsid w:val="00894ED7"/>
    <w:rsid w:val="008966A5"/>
    <w:rsid w:val="0089712D"/>
    <w:rsid w:val="00897199"/>
    <w:rsid w:val="00897215"/>
    <w:rsid w:val="008972A1"/>
    <w:rsid w:val="0089751D"/>
    <w:rsid w:val="00897797"/>
    <w:rsid w:val="008A04E5"/>
    <w:rsid w:val="008A0555"/>
    <w:rsid w:val="008A10EA"/>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0F90"/>
    <w:rsid w:val="008B0FF6"/>
    <w:rsid w:val="008B15E9"/>
    <w:rsid w:val="008B1E52"/>
    <w:rsid w:val="008B226F"/>
    <w:rsid w:val="008B23CA"/>
    <w:rsid w:val="008B2DE8"/>
    <w:rsid w:val="008B319B"/>
    <w:rsid w:val="008B3645"/>
    <w:rsid w:val="008B3E20"/>
    <w:rsid w:val="008B4346"/>
    <w:rsid w:val="008B4DB4"/>
    <w:rsid w:val="008B51C1"/>
    <w:rsid w:val="008B52C5"/>
    <w:rsid w:val="008B5F16"/>
    <w:rsid w:val="008B61F6"/>
    <w:rsid w:val="008B75D8"/>
    <w:rsid w:val="008C0F06"/>
    <w:rsid w:val="008C2A37"/>
    <w:rsid w:val="008C3BD6"/>
    <w:rsid w:val="008C3C3D"/>
    <w:rsid w:val="008C3D6F"/>
    <w:rsid w:val="008C4421"/>
    <w:rsid w:val="008C4D9D"/>
    <w:rsid w:val="008C4E85"/>
    <w:rsid w:val="008C5141"/>
    <w:rsid w:val="008C6863"/>
    <w:rsid w:val="008C6B7D"/>
    <w:rsid w:val="008C6C3A"/>
    <w:rsid w:val="008D0005"/>
    <w:rsid w:val="008D18DD"/>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0FD"/>
    <w:rsid w:val="008E6222"/>
    <w:rsid w:val="008E6CAA"/>
    <w:rsid w:val="008E6E39"/>
    <w:rsid w:val="008E731E"/>
    <w:rsid w:val="008F0764"/>
    <w:rsid w:val="008F0D5D"/>
    <w:rsid w:val="008F1595"/>
    <w:rsid w:val="008F25F0"/>
    <w:rsid w:val="008F2FCA"/>
    <w:rsid w:val="008F3210"/>
    <w:rsid w:val="008F3382"/>
    <w:rsid w:val="008F33AF"/>
    <w:rsid w:val="008F3467"/>
    <w:rsid w:val="008F372C"/>
    <w:rsid w:val="008F3C55"/>
    <w:rsid w:val="008F7346"/>
    <w:rsid w:val="008F79BA"/>
    <w:rsid w:val="00900255"/>
    <w:rsid w:val="00900735"/>
    <w:rsid w:val="00900875"/>
    <w:rsid w:val="009009CE"/>
    <w:rsid w:val="009015B0"/>
    <w:rsid w:val="00901732"/>
    <w:rsid w:val="009018BC"/>
    <w:rsid w:val="00901B5B"/>
    <w:rsid w:val="009029B2"/>
    <w:rsid w:val="00902B1F"/>
    <w:rsid w:val="00902C2F"/>
    <w:rsid w:val="00902DC3"/>
    <w:rsid w:val="009031EC"/>
    <w:rsid w:val="00903266"/>
    <w:rsid w:val="0090371E"/>
    <w:rsid w:val="009039FF"/>
    <w:rsid w:val="009042E4"/>
    <w:rsid w:val="0090470A"/>
    <w:rsid w:val="00904C2E"/>
    <w:rsid w:val="00904DCD"/>
    <w:rsid w:val="00905673"/>
    <w:rsid w:val="00905AD5"/>
    <w:rsid w:val="00905DF5"/>
    <w:rsid w:val="00906232"/>
    <w:rsid w:val="009072AD"/>
    <w:rsid w:val="00907347"/>
    <w:rsid w:val="0091059C"/>
    <w:rsid w:val="009115A1"/>
    <w:rsid w:val="00912853"/>
    <w:rsid w:val="00913566"/>
    <w:rsid w:val="00913736"/>
    <w:rsid w:val="009139C2"/>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05F"/>
    <w:rsid w:val="0092586A"/>
    <w:rsid w:val="00925889"/>
    <w:rsid w:val="009268DA"/>
    <w:rsid w:val="00927322"/>
    <w:rsid w:val="00930387"/>
    <w:rsid w:val="009311D6"/>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042A"/>
    <w:rsid w:val="00951ADC"/>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71171"/>
    <w:rsid w:val="00971757"/>
    <w:rsid w:val="00971861"/>
    <w:rsid w:val="009718E5"/>
    <w:rsid w:val="00971CD6"/>
    <w:rsid w:val="00972E63"/>
    <w:rsid w:val="009732F3"/>
    <w:rsid w:val="00973D70"/>
    <w:rsid w:val="009741F7"/>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02F"/>
    <w:rsid w:val="0099123A"/>
    <w:rsid w:val="00991F87"/>
    <w:rsid w:val="00992A1C"/>
    <w:rsid w:val="00992D9A"/>
    <w:rsid w:val="00993FFB"/>
    <w:rsid w:val="00994591"/>
    <w:rsid w:val="00995D14"/>
    <w:rsid w:val="00996017"/>
    <w:rsid w:val="00997E9D"/>
    <w:rsid w:val="009A0231"/>
    <w:rsid w:val="009A0D30"/>
    <w:rsid w:val="009A0E1E"/>
    <w:rsid w:val="009A0F96"/>
    <w:rsid w:val="009A2715"/>
    <w:rsid w:val="009A2D2E"/>
    <w:rsid w:val="009A32DD"/>
    <w:rsid w:val="009A368D"/>
    <w:rsid w:val="009A37FE"/>
    <w:rsid w:val="009A3858"/>
    <w:rsid w:val="009A3905"/>
    <w:rsid w:val="009A3BCF"/>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1C86"/>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34D"/>
    <w:rsid w:val="009C7B0E"/>
    <w:rsid w:val="009D0625"/>
    <w:rsid w:val="009D0870"/>
    <w:rsid w:val="009D101F"/>
    <w:rsid w:val="009D1128"/>
    <w:rsid w:val="009D12A5"/>
    <w:rsid w:val="009D2B17"/>
    <w:rsid w:val="009D3A13"/>
    <w:rsid w:val="009D3C07"/>
    <w:rsid w:val="009D4B61"/>
    <w:rsid w:val="009D540F"/>
    <w:rsid w:val="009D5B5A"/>
    <w:rsid w:val="009D5BD4"/>
    <w:rsid w:val="009D6112"/>
    <w:rsid w:val="009D6557"/>
    <w:rsid w:val="009D6C88"/>
    <w:rsid w:val="009D6CF1"/>
    <w:rsid w:val="009D7724"/>
    <w:rsid w:val="009D773F"/>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FA"/>
    <w:rsid w:val="00A06A60"/>
    <w:rsid w:val="00A06DB9"/>
    <w:rsid w:val="00A1058F"/>
    <w:rsid w:val="00A10C75"/>
    <w:rsid w:val="00A113B4"/>
    <w:rsid w:val="00A115EF"/>
    <w:rsid w:val="00A11FA8"/>
    <w:rsid w:val="00A128F0"/>
    <w:rsid w:val="00A13575"/>
    <w:rsid w:val="00A14AA6"/>
    <w:rsid w:val="00A15234"/>
    <w:rsid w:val="00A153B0"/>
    <w:rsid w:val="00A1560C"/>
    <w:rsid w:val="00A1584D"/>
    <w:rsid w:val="00A15B94"/>
    <w:rsid w:val="00A1609D"/>
    <w:rsid w:val="00A16872"/>
    <w:rsid w:val="00A177C2"/>
    <w:rsid w:val="00A17A68"/>
    <w:rsid w:val="00A20C11"/>
    <w:rsid w:val="00A2173C"/>
    <w:rsid w:val="00A224D6"/>
    <w:rsid w:val="00A22FC1"/>
    <w:rsid w:val="00A23893"/>
    <w:rsid w:val="00A23D8F"/>
    <w:rsid w:val="00A24A06"/>
    <w:rsid w:val="00A24AD6"/>
    <w:rsid w:val="00A25760"/>
    <w:rsid w:val="00A25A87"/>
    <w:rsid w:val="00A25BAA"/>
    <w:rsid w:val="00A26C85"/>
    <w:rsid w:val="00A26D5B"/>
    <w:rsid w:val="00A275CA"/>
    <w:rsid w:val="00A27BC1"/>
    <w:rsid w:val="00A27DBE"/>
    <w:rsid w:val="00A30154"/>
    <w:rsid w:val="00A312B8"/>
    <w:rsid w:val="00A3160C"/>
    <w:rsid w:val="00A321CD"/>
    <w:rsid w:val="00A322DF"/>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91E"/>
    <w:rsid w:val="00A54D76"/>
    <w:rsid w:val="00A54FCB"/>
    <w:rsid w:val="00A55BFC"/>
    <w:rsid w:val="00A57687"/>
    <w:rsid w:val="00A57B64"/>
    <w:rsid w:val="00A60F74"/>
    <w:rsid w:val="00A6142B"/>
    <w:rsid w:val="00A61CBE"/>
    <w:rsid w:val="00A61EB0"/>
    <w:rsid w:val="00A63AB7"/>
    <w:rsid w:val="00A6487E"/>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3A32"/>
    <w:rsid w:val="00A9436C"/>
    <w:rsid w:val="00A949A4"/>
    <w:rsid w:val="00A96309"/>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42C"/>
    <w:rsid w:val="00AB1CE0"/>
    <w:rsid w:val="00AB1CEB"/>
    <w:rsid w:val="00AB1E95"/>
    <w:rsid w:val="00AB1F44"/>
    <w:rsid w:val="00AB222F"/>
    <w:rsid w:val="00AB260C"/>
    <w:rsid w:val="00AB2A79"/>
    <w:rsid w:val="00AB2B0B"/>
    <w:rsid w:val="00AB35BE"/>
    <w:rsid w:val="00AB37D5"/>
    <w:rsid w:val="00AB48A4"/>
    <w:rsid w:val="00AB5150"/>
    <w:rsid w:val="00AB562B"/>
    <w:rsid w:val="00AB598E"/>
    <w:rsid w:val="00AB5DD1"/>
    <w:rsid w:val="00AB6A53"/>
    <w:rsid w:val="00AB6A62"/>
    <w:rsid w:val="00AB7645"/>
    <w:rsid w:val="00AB7733"/>
    <w:rsid w:val="00AC2137"/>
    <w:rsid w:val="00AC44B1"/>
    <w:rsid w:val="00AC46EC"/>
    <w:rsid w:val="00AC59CC"/>
    <w:rsid w:val="00AC6B51"/>
    <w:rsid w:val="00AC702A"/>
    <w:rsid w:val="00AC7227"/>
    <w:rsid w:val="00AD042D"/>
    <w:rsid w:val="00AD0731"/>
    <w:rsid w:val="00AD2009"/>
    <w:rsid w:val="00AD2889"/>
    <w:rsid w:val="00AD2D6B"/>
    <w:rsid w:val="00AD332F"/>
    <w:rsid w:val="00AD4E7E"/>
    <w:rsid w:val="00AD4FBA"/>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23A"/>
    <w:rsid w:val="00B004BA"/>
    <w:rsid w:val="00B00A99"/>
    <w:rsid w:val="00B00DA9"/>
    <w:rsid w:val="00B00EE6"/>
    <w:rsid w:val="00B0101A"/>
    <w:rsid w:val="00B02214"/>
    <w:rsid w:val="00B02C34"/>
    <w:rsid w:val="00B03425"/>
    <w:rsid w:val="00B035CA"/>
    <w:rsid w:val="00B03892"/>
    <w:rsid w:val="00B0529D"/>
    <w:rsid w:val="00B05954"/>
    <w:rsid w:val="00B06568"/>
    <w:rsid w:val="00B06B54"/>
    <w:rsid w:val="00B075DE"/>
    <w:rsid w:val="00B07647"/>
    <w:rsid w:val="00B07C1C"/>
    <w:rsid w:val="00B105C1"/>
    <w:rsid w:val="00B10BEF"/>
    <w:rsid w:val="00B1160A"/>
    <w:rsid w:val="00B123BB"/>
    <w:rsid w:val="00B12D36"/>
    <w:rsid w:val="00B139DD"/>
    <w:rsid w:val="00B14522"/>
    <w:rsid w:val="00B14708"/>
    <w:rsid w:val="00B16A1B"/>
    <w:rsid w:val="00B16BF0"/>
    <w:rsid w:val="00B170FD"/>
    <w:rsid w:val="00B20985"/>
    <w:rsid w:val="00B21BBB"/>
    <w:rsid w:val="00B21DE6"/>
    <w:rsid w:val="00B22421"/>
    <w:rsid w:val="00B22598"/>
    <w:rsid w:val="00B2261B"/>
    <w:rsid w:val="00B23E69"/>
    <w:rsid w:val="00B245F2"/>
    <w:rsid w:val="00B249AD"/>
    <w:rsid w:val="00B252F3"/>
    <w:rsid w:val="00B25EA4"/>
    <w:rsid w:val="00B261C7"/>
    <w:rsid w:val="00B267BD"/>
    <w:rsid w:val="00B26F81"/>
    <w:rsid w:val="00B27673"/>
    <w:rsid w:val="00B2783C"/>
    <w:rsid w:val="00B27AC3"/>
    <w:rsid w:val="00B302D4"/>
    <w:rsid w:val="00B305EE"/>
    <w:rsid w:val="00B30C89"/>
    <w:rsid w:val="00B3256F"/>
    <w:rsid w:val="00B3275F"/>
    <w:rsid w:val="00B334B6"/>
    <w:rsid w:val="00B33E54"/>
    <w:rsid w:val="00B35E81"/>
    <w:rsid w:val="00B360EB"/>
    <w:rsid w:val="00B36696"/>
    <w:rsid w:val="00B372DF"/>
    <w:rsid w:val="00B4097A"/>
    <w:rsid w:val="00B40D35"/>
    <w:rsid w:val="00B40DB4"/>
    <w:rsid w:val="00B41A0D"/>
    <w:rsid w:val="00B421EB"/>
    <w:rsid w:val="00B4235E"/>
    <w:rsid w:val="00B426B7"/>
    <w:rsid w:val="00B43894"/>
    <w:rsid w:val="00B4395D"/>
    <w:rsid w:val="00B43C6D"/>
    <w:rsid w:val="00B43E5B"/>
    <w:rsid w:val="00B44168"/>
    <w:rsid w:val="00B4508D"/>
    <w:rsid w:val="00B459F2"/>
    <w:rsid w:val="00B4722A"/>
    <w:rsid w:val="00B501D5"/>
    <w:rsid w:val="00B50EDE"/>
    <w:rsid w:val="00B51216"/>
    <w:rsid w:val="00B5288E"/>
    <w:rsid w:val="00B532EA"/>
    <w:rsid w:val="00B54664"/>
    <w:rsid w:val="00B54DCC"/>
    <w:rsid w:val="00B54E1D"/>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0ADA"/>
    <w:rsid w:val="00B7102D"/>
    <w:rsid w:val="00B73621"/>
    <w:rsid w:val="00B7382E"/>
    <w:rsid w:val="00B7399F"/>
    <w:rsid w:val="00B74465"/>
    <w:rsid w:val="00B74FF0"/>
    <w:rsid w:val="00B755B2"/>
    <w:rsid w:val="00B75884"/>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34C1"/>
    <w:rsid w:val="00B846C0"/>
    <w:rsid w:val="00B856B6"/>
    <w:rsid w:val="00B86530"/>
    <w:rsid w:val="00B87BF3"/>
    <w:rsid w:val="00B91785"/>
    <w:rsid w:val="00B91E4E"/>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253"/>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22E"/>
    <w:rsid w:val="00BC5BA6"/>
    <w:rsid w:val="00BC61C9"/>
    <w:rsid w:val="00BC6321"/>
    <w:rsid w:val="00BC6782"/>
    <w:rsid w:val="00BC6BD0"/>
    <w:rsid w:val="00BC7DB6"/>
    <w:rsid w:val="00BD1A45"/>
    <w:rsid w:val="00BD1EF7"/>
    <w:rsid w:val="00BD35DF"/>
    <w:rsid w:val="00BD463C"/>
    <w:rsid w:val="00BD486E"/>
    <w:rsid w:val="00BD48D4"/>
    <w:rsid w:val="00BD4EC1"/>
    <w:rsid w:val="00BD507E"/>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8F1"/>
    <w:rsid w:val="00BE5EDF"/>
    <w:rsid w:val="00BE614E"/>
    <w:rsid w:val="00BE6161"/>
    <w:rsid w:val="00BE6F7B"/>
    <w:rsid w:val="00BE6FF6"/>
    <w:rsid w:val="00BE7A55"/>
    <w:rsid w:val="00BF0D21"/>
    <w:rsid w:val="00BF19DE"/>
    <w:rsid w:val="00BF1BB1"/>
    <w:rsid w:val="00BF2037"/>
    <w:rsid w:val="00BF22A1"/>
    <w:rsid w:val="00BF25C3"/>
    <w:rsid w:val="00BF2663"/>
    <w:rsid w:val="00BF291E"/>
    <w:rsid w:val="00BF2C1A"/>
    <w:rsid w:val="00BF3BA6"/>
    <w:rsid w:val="00BF4E2E"/>
    <w:rsid w:val="00BF5324"/>
    <w:rsid w:val="00BF5D1C"/>
    <w:rsid w:val="00BF64FD"/>
    <w:rsid w:val="00BF6D8F"/>
    <w:rsid w:val="00BF70F0"/>
    <w:rsid w:val="00BF7871"/>
    <w:rsid w:val="00C00847"/>
    <w:rsid w:val="00C0175D"/>
    <w:rsid w:val="00C01F79"/>
    <w:rsid w:val="00C03174"/>
    <w:rsid w:val="00C0395B"/>
    <w:rsid w:val="00C0422C"/>
    <w:rsid w:val="00C0424E"/>
    <w:rsid w:val="00C048CB"/>
    <w:rsid w:val="00C04C88"/>
    <w:rsid w:val="00C052DE"/>
    <w:rsid w:val="00C05A14"/>
    <w:rsid w:val="00C0733D"/>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B46"/>
    <w:rsid w:val="00C17D67"/>
    <w:rsid w:val="00C204BB"/>
    <w:rsid w:val="00C22C58"/>
    <w:rsid w:val="00C2305B"/>
    <w:rsid w:val="00C236D5"/>
    <w:rsid w:val="00C241BE"/>
    <w:rsid w:val="00C24683"/>
    <w:rsid w:val="00C250DC"/>
    <w:rsid w:val="00C251E5"/>
    <w:rsid w:val="00C262A3"/>
    <w:rsid w:val="00C2638B"/>
    <w:rsid w:val="00C26622"/>
    <w:rsid w:val="00C266BB"/>
    <w:rsid w:val="00C27703"/>
    <w:rsid w:val="00C27BEF"/>
    <w:rsid w:val="00C3002A"/>
    <w:rsid w:val="00C306C3"/>
    <w:rsid w:val="00C30D6A"/>
    <w:rsid w:val="00C31000"/>
    <w:rsid w:val="00C32F6C"/>
    <w:rsid w:val="00C33662"/>
    <w:rsid w:val="00C3392C"/>
    <w:rsid w:val="00C3459A"/>
    <w:rsid w:val="00C34A8C"/>
    <w:rsid w:val="00C34E69"/>
    <w:rsid w:val="00C3591F"/>
    <w:rsid w:val="00C35AFC"/>
    <w:rsid w:val="00C368EB"/>
    <w:rsid w:val="00C37E71"/>
    <w:rsid w:val="00C40A87"/>
    <w:rsid w:val="00C40F6B"/>
    <w:rsid w:val="00C42470"/>
    <w:rsid w:val="00C426A3"/>
    <w:rsid w:val="00C429AD"/>
    <w:rsid w:val="00C43340"/>
    <w:rsid w:val="00C43352"/>
    <w:rsid w:val="00C447DB"/>
    <w:rsid w:val="00C44833"/>
    <w:rsid w:val="00C44F13"/>
    <w:rsid w:val="00C45447"/>
    <w:rsid w:val="00C45A80"/>
    <w:rsid w:val="00C45C1B"/>
    <w:rsid w:val="00C45E9A"/>
    <w:rsid w:val="00C47695"/>
    <w:rsid w:val="00C476E4"/>
    <w:rsid w:val="00C50D4C"/>
    <w:rsid w:val="00C511BF"/>
    <w:rsid w:val="00C51A8D"/>
    <w:rsid w:val="00C52C3C"/>
    <w:rsid w:val="00C5415B"/>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72F3"/>
    <w:rsid w:val="00C77363"/>
    <w:rsid w:val="00C77763"/>
    <w:rsid w:val="00C80778"/>
    <w:rsid w:val="00C80DDD"/>
    <w:rsid w:val="00C810F8"/>
    <w:rsid w:val="00C816FA"/>
    <w:rsid w:val="00C81952"/>
    <w:rsid w:val="00C82143"/>
    <w:rsid w:val="00C82949"/>
    <w:rsid w:val="00C8319A"/>
    <w:rsid w:val="00C83357"/>
    <w:rsid w:val="00C833C4"/>
    <w:rsid w:val="00C83555"/>
    <w:rsid w:val="00C835FE"/>
    <w:rsid w:val="00C84C7D"/>
    <w:rsid w:val="00C84E02"/>
    <w:rsid w:val="00C85069"/>
    <w:rsid w:val="00C85D9D"/>
    <w:rsid w:val="00C86E3E"/>
    <w:rsid w:val="00C87CC3"/>
    <w:rsid w:val="00C90B41"/>
    <w:rsid w:val="00C90FA0"/>
    <w:rsid w:val="00C91C50"/>
    <w:rsid w:val="00C93333"/>
    <w:rsid w:val="00C937DF"/>
    <w:rsid w:val="00C93815"/>
    <w:rsid w:val="00C945CF"/>
    <w:rsid w:val="00C94E62"/>
    <w:rsid w:val="00C95332"/>
    <w:rsid w:val="00C95997"/>
    <w:rsid w:val="00C95B82"/>
    <w:rsid w:val="00C95E55"/>
    <w:rsid w:val="00C96AF8"/>
    <w:rsid w:val="00C97059"/>
    <w:rsid w:val="00C97255"/>
    <w:rsid w:val="00C97654"/>
    <w:rsid w:val="00C97AD9"/>
    <w:rsid w:val="00CA0A3C"/>
    <w:rsid w:val="00CA1392"/>
    <w:rsid w:val="00CA20BA"/>
    <w:rsid w:val="00CA24C7"/>
    <w:rsid w:val="00CA2785"/>
    <w:rsid w:val="00CA293D"/>
    <w:rsid w:val="00CA2F65"/>
    <w:rsid w:val="00CA335B"/>
    <w:rsid w:val="00CA4418"/>
    <w:rsid w:val="00CA5453"/>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429"/>
    <w:rsid w:val="00CB5A27"/>
    <w:rsid w:val="00CB5B8E"/>
    <w:rsid w:val="00CB698D"/>
    <w:rsid w:val="00CB6B72"/>
    <w:rsid w:val="00CC0F71"/>
    <w:rsid w:val="00CC122B"/>
    <w:rsid w:val="00CC1AAF"/>
    <w:rsid w:val="00CC2668"/>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59E8"/>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65F2"/>
    <w:rsid w:val="00CE7056"/>
    <w:rsid w:val="00CE72AA"/>
    <w:rsid w:val="00CE7709"/>
    <w:rsid w:val="00CF000A"/>
    <w:rsid w:val="00CF0032"/>
    <w:rsid w:val="00CF0412"/>
    <w:rsid w:val="00CF1A18"/>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BC2"/>
    <w:rsid w:val="00D15C16"/>
    <w:rsid w:val="00D16EEC"/>
    <w:rsid w:val="00D17407"/>
    <w:rsid w:val="00D17558"/>
    <w:rsid w:val="00D17A94"/>
    <w:rsid w:val="00D17C2F"/>
    <w:rsid w:val="00D20BCD"/>
    <w:rsid w:val="00D20E03"/>
    <w:rsid w:val="00D20E87"/>
    <w:rsid w:val="00D2185E"/>
    <w:rsid w:val="00D21DDE"/>
    <w:rsid w:val="00D227D4"/>
    <w:rsid w:val="00D22DAC"/>
    <w:rsid w:val="00D24C2D"/>
    <w:rsid w:val="00D24E72"/>
    <w:rsid w:val="00D25AB5"/>
    <w:rsid w:val="00D26527"/>
    <w:rsid w:val="00D2743E"/>
    <w:rsid w:val="00D2767D"/>
    <w:rsid w:val="00D2768D"/>
    <w:rsid w:val="00D27749"/>
    <w:rsid w:val="00D27E98"/>
    <w:rsid w:val="00D304D0"/>
    <w:rsid w:val="00D30997"/>
    <w:rsid w:val="00D30B7B"/>
    <w:rsid w:val="00D314DA"/>
    <w:rsid w:val="00D31FA7"/>
    <w:rsid w:val="00D332DB"/>
    <w:rsid w:val="00D33FEC"/>
    <w:rsid w:val="00D343DB"/>
    <w:rsid w:val="00D34493"/>
    <w:rsid w:val="00D34C3F"/>
    <w:rsid w:val="00D35B44"/>
    <w:rsid w:val="00D35DA9"/>
    <w:rsid w:val="00D36269"/>
    <w:rsid w:val="00D363B9"/>
    <w:rsid w:val="00D36B88"/>
    <w:rsid w:val="00D37221"/>
    <w:rsid w:val="00D372CA"/>
    <w:rsid w:val="00D373F2"/>
    <w:rsid w:val="00D37526"/>
    <w:rsid w:val="00D37F79"/>
    <w:rsid w:val="00D409FD"/>
    <w:rsid w:val="00D41C58"/>
    <w:rsid w:val="00D42821"/>
    <w:rsid w:val="00D4308D"/>
    <w:rsid w:val="00D434C0"/>
    <w:rsid w:val="00D43BED"/>
    <w:rsid w:val="00D43D89"/>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800"/>
    <w:rsid w:val="00D50ADF"/>
    <w:rsid w:val="00D50C9E"/>
    <w:rsid w:val="00D50EF7"/>
    <w:rsid w:val="00D520B1"/>
    <w:rsid w:val="00D52144"/>
    <w:rsid w:val="00D5284B"/>
    <w:rsid w:val="00D5309B"/>
    <w:rsid w:val="00D541C3"/>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3F8"/>
    <w:rsid w:val="00D73A33"/>
    <w:rsid w:val="00D741C6"/>
    <w:rsid w:val="00D74220"/>
    <w:rsid w:val="00D74551"/>
    <w:rsid w:val="00D750A7"/>
    <w:rsid w:val="00D7524B"/>
    <w:rsid w:val="00D7540B"/>
    <w:rsid w:val="00D7564E"/>
    <w:rsid w:val="00D75ABD"/>
    <w:rsid w:val="00D7608E"/>
    <w:rsid w:val="00D7647A"/>
    <w:rsid w:val="00D76F36"/>
    <w:rsid w:val="00D81440"/>
    <w:rsid w:val="00D8147B"/>
    <w:rsid w:val="00D814FB"/>
    <w:rsid w:val="00D81E1F"/>
    <w:rsid w:val="00D82096"/>
    <w:rsid w:val="00D83D6C"/>
    <w:rsid w:val="00D8484B"/>
    <w:rsid w:val="00D849F6"/>
    <w:rsid w:val="00D84D6D"/>
    <w:rsid w:val="00D86593"/>
    <w:rsid w:val="00D86D66"/>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43A5"/>
    <w:rsid w:val="00DA44DA"/>
    <w:rsid w:val="00DA4634"/>
    <w:rsid w:val="00DA4A48"/>
    <w:rsid w:val="00DA5430"/>
    <w:rsid w:val="00DA6783"/>
    <w:rsid w:val="00DA73A4"/>
    <w:rsid w:val="00DA779E"/>
    <w:rsid w:val="00DA7FA1"/>
    <w:rsid w:val="00DB119E"/>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792"/>
    <w:rsid w:val="00DC283A"/>
    <w:rsid w:val="00DC3BFA"/>
    <w:rsid w:val="00DC4683"/>
    <w:rsid w:val="00DC50E7"/>
    <w:rsid w:val="00DC5C73"/>
    <w:rsid w:val="00DC6156"/>
    <w:rsid w:val="00DC6AD2"/>
    <w:rsid w:val="00DD06C2"/>
    <w:rsid w:val="00DD09DC"/>
    <w:rsid w:val="00DD1369"/>
    <w:rsid w:val="00DD1CE8"/>
    <w:rsid w:val="00DD2FDB"/>
    <w:rsid w:val="00DD36EA"/>
    <w:rsid w:val="00DD4DA1"/>
    <w:rsid w:val="00DD4E0C"/>
    <w:rsid w:val="00DD522F"/>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6F9D"/>
    <w:rsid w:val="00DE76B1"/>
    <w:rsid w:val="00DE7BCF"/>
    <w:rsid w:val="00DE7DC0"/>
    <w:rsid w:val="00DE7E09"/>
    <w:rsid w:val="00DF0800"/>
    <w:rsid w:val="00DF09E6"/>
    <w:rsid w:val="00DF0B3E"/>
    <w:rsid w:val="00DF1521"/>
    <w:rsid w:val="00DF3D38"/>
    <w:rsid w:val="00DF3F57"/>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11114"/>
    <w:rsid w:val="00E11B46"/>
    <w:rsid w:val="00E1241E"/>
    <w:rsid w:val="00E13860"/>
    <w:rsid w:val="00E13E3E"/>
    <w:rsid w:val="00E14B59"/>
    <w:rsid w:val="00E1579A"/>
    <w:rsid w:val="00E15CDC"/>
    <w:rsid w:val="00E17160"/>
    <w:rsid w:val="00E17B44"/>
    <w:rsid w:val="00E2063A"/>
    <w:rsid w:val="00E213B2"/>
    <w:rsid w:val="00E21421"/>
    <w:rsid w:val="00E21AE2"/>
    <w:rsid w:val="00E22593"/>
    <w:rsid w:val="00E22BAC"/>
    <w:rsid w:val="00E23B42"/>
    <w:rsid w:val="00E24A2C"/>
    <w:rsid w:val="00E24C85"/>
    <w:rsid w:val="00E268AD"/>
    <w:rsid w:val="00E26E7C"/>
    <w:rsid w:val="00E2757D"/>
    <w:rsid w:val="00E27A4D"/>
    <w:rsid w:val="00E3019E"/>
    <w:rsid w:val="00E3086C"/>
    <w:rsid w:val="00E30F93"/>
    <w:rsid w:val="00E31778"/>
    <w:rsid w:val="00E319BC"/>
    <w:rsid w:val="00E31A53"/>
    <w:rsid w:val="00E31B18"/>
    <w:rsid w:val="00E32DC8"/>
    <w:rsid w:val="00E3342D"/>
    <w:rsid w:val="00E33F38"/>
    <w:rsid w:val="00E3468C"/>
    <w:rsid w:val="00E34DE9"/>
    <w:rsid w:val="00E3559F"/>
    <w:rsid w:val="00E3562C"/>
    <w:rsid w:val="00E35D92"/>
    <w:rsid w:val="00E36410"/>
    <w:rsid w:val="00E36904"/>
    <w:rsid w:val="00E371A8"/>
    <w:rsid w:val="00E37F1B"/>
    <w:rsid w:val="00E4075D"/>
    <w:rsid w:val="00E409AD"/>
    <w:rsid w:val="00E40CC2"/>
    <w:rsid w:val="00E40EA2"/>
    <w:rsid w:val="00E40F3A"/>
    <w:rsid w:val="00E4130C"/>
    <w:rsid w:val="00E41396"/>
    <w:rsid w:val="00E413C0"/>
    <w:rsid w:val="00E420DE"/>
    <w:rsid w:val="00E42131"/>
    <w:rsid w:val="00E4369C"/>
    <w:rsid w:val="00E43AF5"/>
    <w:rsid w:val="00E44272"/>
    <w:rsid w:val="00E451B8"/>
    <w:rsid w:val="00E50DE0"/>
    <w:rsid w:val="00E52139"/>
    <w:rsid w:val="00E522AC"/>
    <w:rsid w:val="00E52E6F"/>
    <w:rsid w:val="00E53614"/>
    <w:rsid w:val="00E53D6A"/>
    <w:rsid w:val="00E54AAA"/>
    <w:rsid w:val="00E54FFF"/>
    <w:rsid w:val="00E55039"/>
    <w:rsid w:val="00E5524A"/>
    <w:rsid w:val="00E553D3"/>
    <w:rsid w:val="00E558D8"/>
    <w:rsid w:val="00E56207"/>
    <w:rsid w:val="00E56C1F"/>
    <w:rsid w:val="00E6008E"/>
    <w:rsid w:val="00E604FA"/>
    <w:rsid w:val="00E60E69"/>
    <w:rsid w:val="00E612E5"/>
    <w:rsid w:val="00E6138D"/>
    <w:rsid w:val="00E618A5"/>
    <w:rsid w:val="00E61946"/>
    <w:rsid w:val="00E619C9"/>
    <w:rsid w:val="00E6242B"/>
    <w:rsid w:val="00E6273C"/>
    <w:rsid w:val="00E62BD0"/>
    <w:rsid w:val="00E62C9B"/>
    <w:rsid w:val="00E62E5F"/>
    <w:rsid w:val="00E6301C"/>
    <w:rsid w:val="00E66012"/>
    <w:rsid w:val="00E664CB"/>
    <w:rsid w:val="00E666CD"/>
    <w:rsid w:val="00E67021"/>
    <w:rsid w:val="00E6717B"/>
    <w:rsid w:val="00E675D0"/>
    <w:rsid w:val="00E6785D"/>
    <w:rsid w:val="00E67C2F"/>
    <w:rsid w:val="00E67C44"/>
    <w:rsid w:val="00E70507"/>
    <w:rsid w:val="00E71509"/>
    <w:rsid w:val="00E720FC"/>
    <w:rsid w:val="00E725C9"/>
    <w:rsid w:val="00E72825"/>
    <w:rsid w:val="00E72A54"/>
    <w:rsid w:val="00E72AD2"/>
    <w:rsid w:val="00E72CBB"/>
    <w:rsid w:val="00E732C9"/>
    <w:rsid w:val="00E733ED"/>
    <w:rsid w:val="00E7358A"/>
    <w:rsid w:val="00E740F9"/>
    <w:rsid w:val="00E74B33"/>
    <w:rsid w:val="00E75A10"/>
    <w:rsid w:val="00E75F91"/>
    <w:rsid w:val="00E7606B"/>
    <w:rsid w:val="00E76354"/>
    <w:rsid w:val="00E7730B"/>
    <w:rsid w:val="00E77B7E"/>
    <w:rsid w:val="00E80E0C"/>
    <w:rsid w:val="00E81075"/>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149"/>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241"/>
    <w:rsid w:val="00EA54B2"/>
    <w:rsid w:val="00EA5EE5"/>
    <w:rsid w:val="00EA629E"/>
    <w:rsid w:val="00EA6755"/>
    <w:rsid w:val="00EA6C1D"/>
    <w:rsid w:val="00EA7AD7"/>
    <w:rsid w:val="00EA7D14"/>
    <w:rsid w:val="00EB0685"/>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57B"/>
    <w:rsid w:val="00EC6D10"/>
    <w:rsid w:val="00EC6DED"/>
    <w:rsid w:val="00EC7ABC"/>
    <w:rsid w:val="00ED04B6"/>
    <w:rsid w:val="00ED05CA"/>
    <w:rsid w:val="00ED11C2"/>
    <w:rsid w:val="00ED2448"/>
    <w:rsid w:val="00ED3109"/>
    <w:rsid w:val="00ED3594"/>
    <w:rsid w:val="00ED35E1"/>
    <w:rsid w:val="00ED4B5C"/>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0BB"/>
    <w:rsid w:val="00EF147E"/>
    <w:rsid w:val="00EF1E06"/>
    <w:rsid w:val="00EF2521"/>
    <w:rsid w:val="00EF3B85"/>
    <w:rsid w:val="00EF3DE1"/>
    <w:rsid w:val="00EF49A9"/>
    <w:rsid w:val="00EF5309"/>
    <w:rsid w:val="00EF5498"/>
    <w:rsid w:val="00EF6B30"/>
    <w:rsid w:val="00EF7184"/>
    <w:rsid w:val="00EF7B41"/>
    <w:rsid w:val="00F0005C"/>
    <w:rsid w:val="00F001C8"/>
    <w:rsid w:val="00F0031F"/>
    <w:rsid w:val="00F00D25"/>
    <w:rsid w:val="00F013B9"/>
    <w:rsid w:val="00F016FF"/>
    <w:rsid w:val="00F01ABE"/>
    <w:rsid w:val="00F01F9B"/>
    <w:rsid w:val="00F0263A"/>
    <w:rsid w:val="00F02945"/>
    <w:rsid w:val="00F030BD"/>
    <w:rsid w:val="00F03F53"/>
    <w:rsid w:val="00F042A7"/>
    <w:rsid w:val="00F05690"/>
    <w:rsid w:val="00F059C9"/>
    <w:rsid w:val="00F05B8A"/>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3375"/>
    <w:rsid w:val="00F23765"/>
    <w:rsid w:val="00F23E78"/>
    <w:rsid w:val="00F24450"/>
    <w:rsid w:val="00F26706"/>
    <w:rsid w:val="00F2698F"/>
    <w:rsid w:val="00F272E6"/>
    <w:rsid w:val="00F305E6"/>
    <w:rsid w:val="00F30FC4"/>
    <w:rsid w:val="00F313EC"/>
    <w:rsid w:val="00F31B82"/>
    <w:rsid w:val="00F32159"/>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2322"/>
    <w:rsid w:val="00F425F4"/>
    <w:rsid w:val="00F43017"/>
    <w:rsid w:val="00F43344"/>
    <w:rsid w:val="00F438A8"/>
    <w:rsid w:val="00F43CA1"/>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4D9E"/>
    <w:rsid w:val="00F66965"/>
    <w:rsid w:val="00F67B7A"/>
    <w:rsid w:val="00F67D8F"/>
    <w:rsid w:val="00F70308"/>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799"/>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075D"/>
    <w:rsid w:val="00FA13F4"/>
    <w:rsid w:val="00FA1C01"/>
    <w:rsid w:val="00FA20A5"/>
    <w:rsid w:val="00FA2169"/>
    <w:rsid w:val="00FA2259"/>
    <w:rsid w:val="00FA2A3A"/>
    <w:rsid w:val="00FA2FE8"/>
    <w:rsid w:val="00FA35D7"/>
    <w:rsid w:val="00FA47AC"/>
    <w:rsid w:val="00FA6536"/>
    <w:rsid w:val="00FA658F"/>
    <w:rsid w:val="00FA65C2"/>
    <w:rsid w:val="00FA669A"/>
    <w:rsid w:val="00FA6A16"/>
    <w:rsid w:val="00FA6C7C"/>
    <w:rsid w:val="00FA7456"/>
    <w:rsid w:val="00FA79CA"/>
    <w:rsid w:val="00FA7E6C"/>
    <w:rsid w:val="00FB0A92"/>
    <w:rsid w:val="00FB0AC2"/>
    <w:rsid w:val="00FB0C83"/>
    <w:rsid w:val="00FB0C88"/>
    <w:rsid w:val="00FB0FF0"/>
    <w:rsid w:val="00FB19FF"/>
    <w:rsid w:val="00FB2B8B"/>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703"/>
    <w:rsid w:val="00FD2893"/>
    <w:rsid w:val="00FD448B"/>
    <w:rsid w:val="00FD4BD2"/>
    <w:rsid w:val="00FD4FD7"/>
    <w:rsid w:val="00FD555A"/>
    <w:rsid w:val="00FD754C"/>
    <w:rsid w:val="00FE0208"/>
    <w:rsid w:val="00FE1295"/>
    <w:rsid w:val="00FE42EC"/>
    <w:rsid w:val="00FE4512"/>
    <w:rsid w:val="00FE4965"/>
    <w:rsid w:val="00FE530F"/>
    <w:rsid w:val="00FE64E9"/>
    <w:rsid w:val="00FE6A1E"/>
    <w:rsid w:val="00FE75F4"/>
    <w:rsid w:val="00FF097E"/>
    <w:rsid w:val="00FF0FD7"/>
    <w:rsid w:val="00FF11A3"/>
    <w:rsid w:val="00FF190C"/>
    <w:rsid w:val="00FF21F0"/>
    <w:rsid w:val="00FF28CB"/>
    <w:rsid w:val="00FF2C64"/>
    <w:rsid w:val="00FF2F52"/>
    <w:rsid w:val="00FF3214"/>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86B3-1E00-47E2-8A5B-458CD59E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15593</TotalTime>
  <Pages>14</Pages>
  <Words>6253</Words>
  <Characters>34396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3557</cp:revision>
  <cp:lastPrinted>2019-05-20T17:02:00Z</cp:lastPrinted>
  <dcterms:created xsi:type="dcterms:W3CDTF">2015-09-09T21:58:00Z</dcterms:created>
  <dcterms:modified xsi:type="dcterms:W3CDTF">2020-09-17T19:18:00Z</dcterms:modified>
</cp:coreProperties>
</file>