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03F9" w:rsidRPr="00EF6CC5" w:rsidRDefault="006F0032" w:rsidP="006D4E49">
      <w:pPr>
        <w:suppressAutoHyphens w:val="0"/>
        <w:spacing w:line="360" w:lineRule="auto"/>
        <w:jc w:val="both"/>
        <w:rPr>
          <w:b/>
          <w:lang w:val="es-MX" w:eastAsia="es-ES"/>
        </w:rPr>
      </w:pPr>
      <w:r w:rsidRPr="00EF6CC5">
        <w:rPr>
          <w:b/>
        </w:rPr>
        <w:t xml:space="preserve">ACTA NÚMERO </w:t>
      </w:r>
      <w:r w:rsidR="00C37E71" w:rsidRPr="00EF6CC5">
        <w:rPr>
          <w:b/>
        </w:rPr>
        <w:t>VEINTI</w:t>
      </w:r>
      <w:r w:rsidR="00A836BA" w:rsidRPr="00EF6CC5">
        <w:rPr>
          <w:b/>
        </w:rPr>
        <w:t>SIETE</w:t>
      </w:r>
      <w:r w:rsidR="00683877" w:rsidRPr="00EF6CC5">
        <w:rPr>
          <w:b/>
        </w:rPr>
        <w:t>. -</w:t>
      </w:r>
      <w:r w:rsidR="00F43D3F" w:rsidRPr="00EF6CC5">
        <w:t xml:space="preserve"> En la sala de sesiones de la Alcaldía Municipal de la ciudad de Zacatecoluca, a las</w:t>
      </w:r>
      <w:r w:rsidR="0047478E" w:rsidRPr="00EF6CC5">
        <w:t xml:space="preserve"> </w:t>
      </w:r>
      <w:r w:rsidR="004E4077" w:rsidRPr="00EF6CC5">
        <w:t>d</w:t>
      </w:r>
      <w:r w:rsidR="00A836BA" w:rsidRPr="00EF6CC5">
        <w:t>oce</w:t>
      </w:r>
      <w:r w:rsidR="00F7045E" w:rsidRPr="00EF6CC5">
        <w:t xml:space="preserve"> </w:t>
      </w:r>
      <w:r w:rsidR="0053319E" w:rsidRPr="00EF6CC5">
        <w:t xml:space="preserve">horas </w:t>
      </w:r>
      <w:r w:rsidR="00F43D3F" w:rsidRPr="00EF6CC5">
        <w:t xml:space="preserve">del día </w:t>
      </w:r>
      <w:r w:rsidR="00A836BA" w:rsidRPr="00EF6CC5">
        <w:t>trece</w:t>
      </w:r>
      <w:r w:rsidR="00484600" w:rsidRPr="00EF6CC5">
        <w:t xml:space="preserve"> de junio</w:t>
      </w:r>
      <w:r w:rsidR="00F43D3F" w:rsidRPr="00EF6CC5">
        <w:t xml:space="preserve"> del año dos </w:t>
      </w:r>
      <w:r w:rsidR="002A0A4A" w:rsidRPr="00EF6CC5">
        <w:t>mil diecinueve</w:t>
      </w:r>
      <w:r w:rsidR="00F43D3F" w:rsidRPr="00EF6CC5">
        <w:t xml:space="preserve">. </w:t>
      </w:r>
      <w:r w:rsidR="00E67021" w:rsidRPr="00EF6CC5">
        <w:rPr>
          <w:b/>
        </w:rPr>
        <w:t xml:space="preserve">Sesión </w:t>
      </w:r>
      <w:r w:rsidR="00A836BA" w:rsidRPr="00EF6CC5">
        <w:rPr>
          <w:b/>
        </w:rPr>
        <w:t>Extrao</w:t>
      </w:r>
      <w:r w:rsidR="00E67021" w:rsidRPr="00EF6CC5">
        <w:rPr>
          <w:b/>
        </w:rPr>
        <w:t>rdinaria,</w:t>
      </w:r>
      <w:r w:rsidR="00E67021" w:rsidRPr="00EF6CC5">
        <w:t xml:space="preserve"> convocada y presidida por el alcalde municipal, Doctor Francisco Salvador Hirezi Morataya; con la asistencia de la Síndico Municipal Licda. Vilma Jeannette </w:t>
      </w:r>
      <w:proofErr w:type="spellStart"/>
      <w:r w:rsidR="00E67021" w:rsidRPr="00EF6CC5">
        <w:t>Henriquez</w:t>
      </w:r>
      <w:proofErr w:type="spellEnd"/>
      <w:r w:rsidR="00E67021" w:rsidRPr="00EF6CC5">
        <w:t xml:space="preserve"> Orantes; Regidores Propietarios del primero al décimo, por su orden: señor José Dennis Córdova Elizondo; señorita Zorina Esther Masferrer Escobar; señor Santos Portillo González; Doctor Ever Stanley </w:t>
      </w:r>
      <w:proofErr w:type="spellStart"/>
      <w:r w:rsidR="00E67021" w:rsidRPr="00EF6CC5">
        <w:t>Henriquez</w:t>
      </w:r>
      <w:proofErr w:type="spellEnd"/>
      <w:r w:rsidR="00E67021" w:rsidRPr="00EF6CC5">
        <w:t xml:space="preserve"> Cruz; señora Mercedes </w:t>
      </w:r>
      <w:proofErr w:type="spellStart"/>
      <w:r w:rsidR="00E67021" w:rsidRPr="00EF6CC5">
        <w:t>Henriquez</w:t>
      </w:r>
      <w:proofErr w:type="spellEnd"/>
      <w:r w:rsidR="00E67021" w:rsidRPr="00EF6CC5">
        <w:t xml:space="preserve"> de Rodríguez; señor Carlos Arturo Araujo Gómez; Señor Elmer Arturo Rubio Orantes; Señor Héctor Arnoldo Cruz Rodríguez; Señor Manuel Antonio Chorro Guevara; y señora Maritza Elizabeth Vásquez de Ayala. Regidores Suplentes: Señor Marlon </w:t>
      </w:r>
      <w:proofErr w:type="spellStart"/>
      <w:r w:rsidR="00E67021" w:rsidRPr="00EF6CC5">
        <w:t>Magdiel</w:t>
      </w:r>
      <w:proofErr w:type="spellEnd"/>
      <w:r w:rsidR="00E67021" w:rsidRPr="00EF6CC5">
        <w:t xml:space="preserve">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EF6CC5">
        <w:t>:</w:t>
      </w:r>
      <w:r w:rsidR="006D4E49" w:rsidRPr="00EF6CC5">
        <w:t xml:space="preserve"> </w:t>
      </w:r>
      <w:r w:rsidR="003653F2" w:rsidRPr="00EF6CC5">
        <w:rPr>
          <w:rFonts w:eastAsia="Calibri"/>
          <w:b/>
          <w:bCs/>
          <w:u w:val="single"/>
        </w:rPr>
        <w:t>ACUERDO NÚMERO UNO</w:t>
      </w:r>
      <w:r w:rsidR="003653F2" w:rsidRPr="00EF6CC5">
        <w:rPr>
          <w:rFonts w:eastAsia="Calibri"/>
          <w:b/>
          <w:bCs/>
        </w:rPr>
        <w:t>.-</w:t>
      </w:r>
      <w:r w:rsidR="003653F2" w:rsidRPr="00EF6CC5">
        <w:rPr>
          <w:rFonts w:eastAsia="Calibri"/>
        </w:rPr>
        <w:t xml:space="preserve"> El Concejo Municipal, en uso de la facultad de nombrar y remover gerentes, directores o jefes de las distintas dependencias de la administración municipal; con base en el artículo 30 numeral 2 del Código Municipal, por mayoría, </w:t>
      </w:r>
      <w:r w:rsidR="003653F2" w:rsidRPr="00EF6CC5">
        <w:rPr>
          <w:rFonts w:eastAsia="Calibri"/>
          <w:b/>
        </w:rPr>
        <w:t>ACUERDA</w:t>
      </w:r>
      <w:r w:rsidR="003653F2" w:rsidRPr="00EF6CC5">
        <w:rPr>
          <w:rFonts w:eastAsia="Calibri"/>
        </w:rPr>
        <w:t xml:space="preserve">: </w:t>
      </w:r>
      <w:r w:rsidR="003653F2" w:rsidRPr="00EF6CC5">
        <w:rPr>
          <w:rFonts w:eastAsia="Calibri"/>
          <w:b/>
        </w:rPr>
        <w:t>a)</w:t>
      </w:r>
      <w:r w:rsidR="003653F2" w:rsidRPr="00EF6CC5">
        <w:rPr>
          <w:rFonts w:eastAsia="Calibri"/>
        </w:rPr>
        <w:t xml:space="preserve"> DESPEDIR al Gerente de Servicios Municipales, Sr. VLADIMIR ERNESTO FRANCO BARAHONA; por lo que la relación laboral entre el señor Franco Barahona y el Municipio de Zacatecoluca, departamento de La Paz, finalizara el día 30 de junio del año 2019; </w:t>
      </w:r>
      <w:r w:rsidR="003653F2" w:rsidRPr="00EF6CC5">
        <w:rPr>
          <w:rFonts w:eastAsia="Calibri"/>
          <w:b/>
        </w:rPr>
        <w:t>b)</w:t>
      </w:r>
      <w:r w:rsidR="003653F2" w:rsidRPr="00EF6CC5">
        <w:rPr>
          <w:rFonts w:eastAsia="Calibri"/>
        </w:rPr>
        <w:t xml:space="preserve"> Desde esta fecha (13/06/19) hasta el 30 de junio del año 2019, deberá permanecer en la oficina del distrito número 01, y recopilar la información, conteo de especies y otra documentación a su cargo, lo cual deberá efectuarse en el lapso comprendido entre el 14 y el 30 de junio del año 2019; </w:t>
      </w:r>
      <w:r w:rsidR="003653F2" w:rsidRPr="00EF6CC5">
        <w:rPr>
          <w:rFonts w:eastAsia="Calibri"/>
          <w:b/>
        </w:rPr>
        <w:t>c)</w:t>
      </w:r>
      <w:r w:rsidR="003653F2" w:rsidRPr="00EF6CC5">
        <w:rPr>
          <w:rFonts w:eastAsia="Calibri"/>
        </w:rPr>
        <w:t xml:space="preserve"> El Sr. Franco Barahona, deberá entregar al Gerente General, la documentación correspondiente a la Gerencia de Servicios Municipales, lo cual deberá ser verificado por la Unidad de Auditoría Interna; se autoriza la indemnización correspondiente. Se hace constar que los señores José Dennis Córdova Elizondo y Ever Stanley Henríquez Cruz, Primer y Cuarto Regidores Propietarios, salvan su voto en el presente acuerdo de conformidad a la facultad establecida en el Art. 45 del Código Municipal. COMUNÍQUESE</w:t>
      </w:r>
      <w:r w:rsidR="003653F2" w:rsidRPr="00EF6CC5">
        <w:rPr>
          <w:rFonts w:eastAsia="Calibri"/>
          <w:bCs/>
          <w:lang w:eastAsia="en-US"/>
        </w:rPr>
        <w:t>.</w:t>
      </w:r>
      <w:r w:rsidR="005E6D46" w:rsidRPr="00EF6CC5">
        <w:rPr>
          <w:rFonts w:eastAsia="Calibri"/>
        </w:rPr>
        <w:t xml:space="preserve"> </w:t>
      </w:r>
      <w:r w:rsidR="00D049F7" w:rsidRPr="00EF6CC5">
        <w:rPr>
          <w:b/>
          <w:u w:val="single"/>
        </w:rPr>
        <w:t>ACUERDO NÚMERO DOS</w:t>
      </w:r>
      <w:r w:rsidR="00D049F7" w:rsidRPr="00EF6CC5">
        <w:t xml:space="preserve">.- </w:t>
      </w:r>
      <w:r w:rsidR="007D03F9" w:rsidRPr="00EF6CC5">
        <w:rPr>
          <w:rFonts w:eastAsia="Calibri"/>
        </w:rPr>
        <w:t xml:space="preserve">El Concejo Municipal, </w:t>
      </w:r>
      <w:r w:rsidR="007D03F9" w:rsidRPr="00EF6CC5">
        <w:rPr>
          <w:rFonts w:eastAsia="Calibri"/>
          <w:b/>
          <w:bCs/>
        </w:rPr>
        <w:t>CONSIDERANDO:</w:t>
      </w:r>
      <w:r w:rsidR="007D03F9" w:rsidRPr="00EF6CC5">
        <w:rPr>
          <w:rFonts w:eastAsia="Calibri"/>
        </w:rPr>
        <w:t xml:space="preserve"> </w:t>
      </w:r>
      <w:r w:rsidR="007D03F9" w:rsidRPr="00EF6CC5">
        <w:rPr>
          <w:rFonts w:eastAsia="Calibri"/>
          <w:b/>
        </w:rPr>
        <w:t>I.-</w:t>
      </w:r>
      <w:r w:rsidR="007D03F9" w:rsidRPr="00EF6CC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D03F9" w:rsidRPr="00EF6CC5">
        <w:rPr>
          <w:rFonts w:eastAsia="Calibri"/>
          <w:b/>
          <w:bCs/>
        </w:rPr>
        <w:t>II.-</w:t>
      </w:r>
      <w:r w:rsidR="007D03F9" w:rsidRPr="00EF6CC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D03F9" w:rsidRPr="00EF6CC5">
        <w:rPr>
          <w:rFonts w:eastAsia="Calibri"/>
          <w:bCs/>
        </w:rPr>
        <w:t>Registradora del Estado Familiar, Licenciada Reyna Candelaria Calero de Alvarado;</w:t>
      </w:r>
      <w:r w:rsidR="007D03F9" w:rsidRPr="00EF6CC5">
        <w:rPr>
          <w:rFonts w:eastAsia="Calibri"/>
          <w:b/>
          <w:bCs/>
        </w:rPr>
        <w:t xml:space="preserve"> III.-</w:t>
      </w:r>
      <w:r w:rsidR="007D03F9" w:rsidRPr="00EF6CC5">
        <w:rPr>
          <w:rFonts w:eastAsia="Calibri"/>
        </w:rPr>
        <w:t xml:space="preserve"> Que la falta de Partida de Nacimiento de los inscritos, les ocasiona problemas </w:t>
      </w:r>
      <w:r w:rsidR="007D03F9" w:rsidRPr="00EF6CC5">
        <w:rPr>
          <w:rFonts w:eastAsia="Calibri"/>
        </w:rPr>
        <w:lastRenderedPageBreak/>
        <w:t xml:space="preserve">para probar su estado familiar y demás trámites legales; </w:t>
      </w:r>
      <w:r w:rsidR="007D03F9" w:rsidRPr="00EF6CC5">
        <w:rPr>
          <w:rFonts w:eastAsia="Calibri"/>
          <w:b/>
          <w:bCs/>
        </w:rPr>
        <w:t>POR TANTO</w:t>
      </w:r>
      <w:r w:rsidR="007D03F9" w:rsidRPr="00EF6CC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D03F9" w:rsidRPr="00EF6CC5">
        <w:rPr>
          <w:rFonts w:eastAsia="Calibri"/>
          <w:b/>
          <w:bCs/>
        </w:rPr>
        <w:t xml:space="preserve">ACUERDA: a) </w:t>
      </w:r>
      <w:r w:rsidR="007D03F9" w:rsidRPr="00EF6CC5">
        <w:rPr>
          <w:rFonts w:eastAsia="Calibri"/>
        </w:rPr>
        <w:t>Reponer las Inscripciones de las Partidas de Nacimiento de:</w:t>
      </w:r>
      <w:r w:rsidR="007D03F9" w:rsidRPr="00EF6CC5">
        <w:rPr>
          <w:b/>
          <w:lang w:val="es-MX" w:eastAsia="es-ES"/>
        </w:rPr>
        <w:t xml:space="preserve"> </w:t>
      </w:r>
    </w:p>
    <w:p w:rsidR="007D03F9" w:rsidRPr="00EF6CC5" w:rsidRDefault="007D03F9" w:rsidP="007D03F9">
      <w:pPr>
        <w:spacing w:line="360" w:lineRule="auto"/>
        <w:jc w:val="both"/>
        <w:rPr>
          <w:lang w:val="es-MX" w:eastAsia="es-ES"/>
        </w:rPr>
      </w:pPr>
      <w:r w:rsidRPr="00EF6CC5">
        <w:rPr>
          <w:b/>
          <w:lang w:val="es-MX" w:eastAsia="es-ES"/>
        </w:rPr>
        <w:t xml:space="preserve">01.-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siendo hija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02.- </w:t>
      </w:r>
      <w:r w:rsidR="00FA11D0" w:rsidRPr="00EF6CC5">
        <w:rPr>
          <w:lang w:val="es-MX" w:eastAsia="es-ES"/>
        </w:rPr>
        <w:t>-----------------------------------</w:t>
      </w:r>
      <w:r w:rsidRPr="00EF6CC5">
        <w:rPr>
          <w:lang w:val="es-MX" w:eastAsia="es-ES"/>
        </w:rPr>
        <w:t xml:space="preserve">, quien nació en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 xml:space="preserve"> 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03.-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hija de </w:t>
      </w:r>
      <w:r w:rsidR="00FA11D0" w:rsidRPr="00EF6CC5">
        <w:rPr>
          <w:lang w:val="es-MX" w:eastAsia="es-ES"/>
        </w:rPr>
        <w:t>-----------------------------------</w:t>
      </w:r>
      <w:r w:rsidRPr="00EF6CC5">
        <w:rPr>
          <w:lang w:val="es-MX" w:eastAsia="es-ES"/>
        </w:rPr>
        <w:t xml:space="preserve"> 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04.-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siendo hija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05.-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06.- </w:t>
      </w:r>
      <w:r w:rsidR="00FA11D0" w:rsidRPr="00EF6CC5">
        <w:rPr>
          <w:lang w:val="es-MX" w:eastAsia="es-ES"/>
        </w:rPr>
        <w:t>-----------------------------------</w:t>
      </w:r>
      <w:r w:rsidRPr="00EF6CC5">
        <w:rPr>
          <w:lang w:val="es-MX" w:eastAsia="es-ES"/>
        </w:rPr>
        <w:t xml:space="preserve">, 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00FA11D0">
        <w:rPr>
          <w:lang w:val="es-MX" w:eastAsia="es-ES"/>
        </w:rPr>
        <w:t xml:space="preserve"> </w:t>
      </w:r>
      <w:r w:rsidRPr="00EF6CC5">
        <w:rPr>
          <w:lang w:val="es-MX" w:eastAsia="es-ES"/>
        </w:rPr>
        <w:t xml:space="preserve">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07.-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de </w:t>
      </w:r>
      <w:r w:rsidR="00C46D0B" w:rsidRPr="00EF6CC5">
        <w:rPr>
          <w:lang w:val="es-MX" w:eastAsia="es-ES"/>
        </w:rPr>
        <w:t>--------------------------------------------------</w:t>
      </w:r>
      <w:r w:rsidRPr="00EF6CC5">
        <w:rPr>
          <w:lang w:val="es-MX" w:eastAsia="es-ES"/>
        </w:rPr>
        <w:t xml:space="preserve">, siendo hija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08.-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09.-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00FA11D0">
        <w:rPr>
          <w:lang w:val="es-MX" w:eastAsia="es-ES"/>
        </w:rPr>
        <w:t xml:space="preserve"> </w:t>
      </w:r>
      <w:r w:rsidRPr="00EF6CC5">
        <w:rPr>
          <w:lang w:val="es-MX" w:eastAsia="es-ES"/>
        </w:rPr>
        <w:t xml:space="preserve">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10.-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hijo de </w:t>
      </w:r>
      <w:r w:rsidR="00FA11D0" w:rsidRPr="00EF6CC5">
        <w:rPr>
          <w:lang w:val="es-MX" w:eastAsia="es-ES"/>
        </w:rPr>
        <w:t>-----------------------------------</w:t>
      </w:r>
      <w:r w:rsidR="00FA11D0">
        <w:rPr>
          <w:lang w:val="es-MX" w:eastAsia="es-ES"/>
        </w:rPr>
        <w:t xml:space="preserve"> </w:t>
      </w:r>
      <w:r w:rsidRPr="00EF6CC5">
        <w:rPr>
          <w:lang w:val="es-MX" w:eastAsia="es-ES"/>
        </w:rPr>
        <w:t xml:space="preserve">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11.-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46D0B" w:rsidRPr="00EF6CC5">
        <w:rPr>
          <w:lang w:val="es-MX" w:eastAsia="es-ES"/>
        </w:rPr>
        <w:t>----------------------</w:t>
      </w:r>
      <w:r w:rsidRPr="00EF6CC5">
        <w:rPr>
          <w:lang w:val="es-MX" w:eastAsia="es-ES"/>
        </w:rPr>
        <w:t xml:space="preserve"> </w:t>
      </w:r>
      <w:r w:rsidR="00C46D0B" w:rsidRPr="00EF6CC5">
        <w:rPr>
          <w:lang w:val="es-MX" w:eastAsia="es-ES"/>
        </w:rPr>
        <w:t>--------------------------</w:t>
      </w:r>
      <w:r w:rsidRPr="00EF6CC5">
        <w:rPr>
          <w:lang w:val="es-MX" w:eastAsia="es-ES"/>
        </w:rPr>
        <w:t xml:space="preserve">, el día </w:t>
      </w:r>
      <w:r w:rsidR="00C46D0B" w:rsidRPr="00EF6CC5">
        <w:rPr>
          <w:lang w:val="es-MX" w:eastAsia="es-ES"/>
        </w:rPr>
        <w:t>-------------------------------------------------------</w:t>
      </w:r>
      <w:r w:rsidRPr="00EF6CC5">
        <w:rPr>
          <w:lang w:val="es-MX" w:eastAsia="es-ES"/>
        </w:rPr>
        <w:t xml:space="preserve">, siendo hija de </w:t>
      </w:r>
      <w:r w:rsidR="00FA11D0" w:rsidRPr="00EF6CC5">
        <w:rPr>
          <w:lang w:val="es-MX" w:eastAsia="es-ES"/>
        </w:rPr>
        <w:t>-----------------------------------</w:t>
      </w:r>
      <w:r w:rsidRPr="00EF6CC5">
        <w:rPr>
          <w:lang w:val="es-MX" w:eastAsia="es-ES"/>
        </w:rPr>
        <w:t xml:space="preserve"> y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12.-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5049B9" w:rsidRPr="00EF6CC5">
        <w:rPr>
          <w:lang w:val="es-MX" w:eastAsia="es-ES"/>
        </w:rPr>
        <w:t>----------------------------------------------</w:t>
      </w:r>
      <w:r w:rsidRPr="00EF6CC5">
        <w:rPr>
          <w:lang w:val="es-MX" w:eastAsia="es-ES"/>
        </w:rPr>
        <w:t xml:space="preserve">, el día </w:t>
      </w:r>
      <w:r w:rsidR="005049B9" w:rsidRPr="00EF6CC5">
        <w:rPr>
          <w:lang w:val="es-MX" w:eastAsia="es-ES"/>
        </w:rPr>
        <w:t>-----------</w:t>
      </w:r>
      <w:r w:rsidRPr="00EF6CC5">
        <w:rPr>
          <w:lang w:val="es-MX" w:eastAsia="es-ES"/>
        </w:rPr>
        <w:t xml:space="preserve"> </w:t>
      </w:r>
      <w:r w:rsidR="005049B9"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lastRenderedPageBreak/>
        <w:t xml:space="preserve">13.-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D369D" w:rsidRPr="00EF6CC5">
        <w:rPr>
          <w:lang w:val="es-MX" w:eastAsia="es-ES"/>
        </w:rPr>
        <w:t>-------------------------------------------</w:t>
      </w:r>
      <w:r w:rsidRPr="00EF6CC5">
        <w:rPr>
          <w:lang w:val="es-MX" w:eastAsia="es-ES"/>
        </w:rPr>
        <w:t xml:space="preserve">, el día </w:t>
      </w:r>
      <w:r w:rsidR="00CD369D"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14.-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D369D" w:rsidRPr="00EF6CC5">
        <w:rPr>
          <w:lang w:val="es-MX" w:eastAsia="es-ES"/>
        </w:rPr>
        <w:t>---------------------------------------</w:t>
      </w:r>
      <w:r w:rsidRPr="00EF6CC5">
        <w:rPr>
          <w:lang w:val="es-MX" w:eastAsia="es-ES"/>
        </w:rPr>
        <w:t xml:space="preserve">, el día </w:t>
      </w:r>
      <w:r w:rsidR="00CD369D" w:rsidRPr="00EF6CC5">
        <w:rPr>
          <w:lang w:val="es-MX" w:eastAsia="es-ES"/>
        </w:rPr>
        <w:t>---------</w:t>
      </w:r>
      <w:r w:rsidRPr="00EF6CC5">
        <w:rPr>
          <w:lang w:val="es-MX" w:eastAsia="es-ES"/>
        </w:rPr>
        <w:t xml:space="preserve"> </w:t>
      </w:r>
      <w:r w:rsidR="00CD369D" w:rsidRPr="00EF6CC5">
        <w:rPr>
          <w:lang w:val="es-MX" w:eastAsia="es-ES"/>
        </w:rPr>
        <w:t>------------------------------------------------</w:t>
      </w:r>
      <w:r w:rsidRPr="00EF6CC5">
        <w:rPr>
          <w:lang w:val="es-MX" w:eastAsia="es-ES"/>
        </w:rPr>
        <w:t xml:space="preserve">, siendo hija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15.-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D369D" w:rsidRPr="00EF6CC5">
        <w:rPr>
          <w:lang w:val="es-MX" w:eastAsia="es-ES"/>
        </w:rPr>
        <w:t>----------------------------------------------------</w:t>
      </w:r>
      <w:r w:rsidRPr="00EF6CC5">
        <w:rPr>
          <w:lang w:val="es-MX" w:eastAsia="es-ES"/>
        </w:rPr>
        <w:t xml:space="preserve">, el día </w:t>
      </w:r>
      <w:r w:rsidR="00CD369D" w:rsidRPr="00EF6CC5">
        <w:rPr>
          <w:lang w:val="es-MX" w:eastAsia="es-ES"/>
        </w:rPr>
        <w:t>----------------------------------------------------------</w:t>
      </w:r>
      <w:r w:rsidRPr="00EF6CC5">
        <w:rPr>
          <w:lang w:val="es-MX" w:eastAsia="es-ES"/>
        </w:rPr>
        <w:t xml:space="preserve">, siendo hijo de </w:t>
      </w:r>
      <w:r w:rsidR="00FA11D0" w:rsidRPr="00EF6CC5">
        <w:rPr>
          <w:lang w:val="es-MX" w:eastAsia="es-ES"/>
        </w:rPr>
        <w:t>---</w:t>
      </w:r>
      <w:r w:rsidR="00FA11D0">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16</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D369D" w:rsidRPr="00EF6CC5">
        <w:rPr>
          <w:lang w:val="es-MX" w:eastAsia="es-ES"/>
        </w:rPr>
        <w:t>----------------------------------------</w:t>
      </w:r>
      <w:r w:rsidRPr="00EF6CC5">
        <w:rPr>
          <w:lang w:val="es-MX" w:eastAsia="es-ES"/>
        </w:rPr>
        <w:t xml:space="preserve">, el día </w:t>
      </w:r>
      <w:r w:rsidR="00CD369D" w:rsidRPr="00EF6CC5">
        <w:rPr>
          <w:lang w:val="es-MX" w:eastAsia="es-ES"/>
        </w:rPr>
        <w:t>----------</w:t>
      </w:r>
      <w:r w:rsidRPr="00EF6CC5">
        <w:rPr>
          <w:lang w:val="es-MX" w:eastAsia="es-ES"/>
        </w:rPr>
        <w:t xml:space="preserve"> </w:t>
      </w:r>
      <w:r w:rsidR="00CD369D"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w:t>
      </w:r>
    </w:p>
    <w:p w:rsidR="007D03F9" w:rsidRPr="00EF6CC5" w:rsidRDefault="007D03F9" w:rsidP="007D03F9">
      <w:pPr>
        <w:spacing w:line="360" w:lineRule="auto"/>
        <w:jc w:val="both"/>
        <w:rPr>
          <w:lang w:val="es-MX" w:eastAsia="es-ES"/>
        </w:rPr>
      </w:pPr>
      <w:r w:rsidRPr="00EF6CC5">
        <w:rPr>
          <w:b/>
          <w:lang w:val="es-MX" w:eastAsia="es-ES"/>
        </w:rPr>
        <w:t xml:space="preserve">17.- </w:t>
      </w:r>
      <w:r w:rsidR="00FA11D0" w:rsidRPr="00EF6CC5">
        <w:rPr>
          <w:lang w:val="es-MX" w:eastAsia="es-ES"/>
        </w:rPr>
        <w:t>-----------------------------------</w:t>
      </w:r>
      <w:r w:rsidRPr="00EF6CC5">
        <w:rPr>
          <w:lang w:val="es-MX" w:eastAsia="es-ES"/>
        </w:rPr>
        <w:t>,</w:t>
      </w:r>
      <w:r w:rsidRPr="00EF6CC5">
        <w:rPr>
          <w:b/>
          <w:lang w:val="es-MX" w:eastAsia="es-ES"/>
        </w:rPr>
        <w:t xml:space="preserve"> </w:t>
      </w:r>
      <w:r w:rsidRPr="00EF6CC5">
        <w:rPr>
          <w:lang w:val="es-MX" w:eastAsia="es-ES"/>
        </w:rPr>
        <w:t xml:space="preserve">quien nació en </w:t>
      </w:r>
      <w:r w:rsidR="00CD369D" w:rsidRPr="00EF6CC5">
        <w:rPr>
          <w:lang w:val="es-MX" w:eastAsia="es-ES"/>
        </w:rPr>
        <w:t>---------------------------------------</w:t>
      </w:r>
      <w:r w:rsidRPr="00EF6CC5">
        <w:rPr>
          <w:lang w:val="es-MX" w:eastAsia="es-ES"/>
        </w:rPr>
        <w:t xml:space="preserve"> </w:t>
      </w:r>
      <w:r w:rsidR="00CD369D" w:rsidRPr="00EF6CC5">
        <w:rPr>
          <w:lang w:val="es-MX" w:eastAsia="es-ES"/>
        </w:rPr>
        <w:t>---------------</w:t>
      </w:r>
      <w:r w:rsidRPr="00EF6CC5">
        <w:rPr>
          <w:lang w:val="es-MX" w:eastAsia="es-ES"/>
        </w:rPr>
        <w:t xml:space="preserve">, el día </w:t>
      </w:r>
      <w:r w:rsidR="00CD369D" w:rsidRPr="00EF6CC5">
        <w:rPr>
          <w:lang w:val="es-MX" w:eastAsia="es-ES"/>
        </w:rPr>
        <w:t>--------------------------------------------------------------------</w:t>
      </w:r>
      <w:r w:rsidRPr="00EF6CC5">
        <w:rPr>
          <w:lang w:val="es-MX" w:eastAsia="es-ES"/>
        </w:rPr>
        <w:t xml:space="preserve">, siendo hijo de </w:t>
      </w:r>
      <w:r w:rsidR="00FA11D0" w:rsidRPr="00EF6CC5">
        <w:rPr>
          <w:lang w:val="es-MX" w:eastAsia="es-ES"/>
        </w:rPr>
        <w:t>-----------------------------------</w:t>
      </w:r>
      <w:r w:rsidRPr="00EF6CC5">
        <w:rPr>
          <w:lang w:val="es-MX" w:eastAsia="es-ES"/>
        </w:rPr>
        <w:t xml:space="preserve"> y de </w:t>
      </w:r>
      <w:r w:rsidR="00FA11D0" w:rsidRPr="00EF6CC5">
        <w:rPr>
          <w:lang w:val="es-MX" w:eastAsia="es-ES"/>
        </w:rPr>
        <w:t>-----------------------------------</w:t>
      </w:r>
      <w:r w:rsidRPr="00EF6CC5">
        <w:rPr>
          <w:lang w:val="es-MX" w:eastAsia="es-ES"/>
        </w:rPr>
        <w:t>.</w:t>
      </w:r>
    </w:p>
    <w:p w:rsidR="001E3996" w:rsidRPr="00EF6CC5" w:rsidRDefault="007D03F9" w:rsidP="003B3FBB">
      <w:pPr>
        <w:spacing w:line="360" w:lineRule="auto"/>
        <w:jc w:val="both"/>
        <w:rPr>
          <w:rFonts w:eastAsia="Calibri"/>
        </w:rPr>
      </w:pPr>
      <w:r w:rsidRPr="00EF6CC5">
        <w:rPr>
          <w:rFonts w:eastAsia="Calibri"/>
          <w:b/>
          <w:bCs/>
        </w:rPr>
        <w:t>b)</w:t>
      </w:r>
      <w:r w:rsidRPr="00EF6CC5">
        <w:rPr>
          <w:rFonts w:eastAsia="Calibri"/>
        </w:rPr>
        <w:t xml:space="preserve"> Ordenar a la Licenciada Reyna Candelaria Calero de Alvarado, Registradora del Estado Familiar, </w:t>
      </w:r>
      <w:r w:rsidRPr="00EF6CC5">
        <w:rPr>
          <w:rFonts w:eastAsia="Calibri"/>
          <w:bCs/>
        </w:rPr>
        <w:t xml:space="preserve">REPONGA </w:t>
      </w:r>
      <w:r w:rsidRPr="00EF6CC5">
        <w:rPr>
          <w:rFonts w:eastAsia="Calibri"/>
        </w:rPr>
        <w:t>las Partidas de Nacimiento de las personas antes relacionadas, de conformidad a las disposiciones anteriormente citadas y tomando como documento base</w:t>
      </w:r>
      <w:r w:rsidRPr="00EF6CC5">
        <w:rPr>
          <w:lang w:val="es-MX" w:eastAsia="es-ES"/>
        </w:rPr>
        <w:t xml:space="preserve"> </w:t>
      </w:r>
      <w:r w:rsidRPr="00EF6CC5">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2D3675" w:rsidRPr="00EF6CC5">
        <w:rPr>
          <w:rFonts w:eastAsia="Calibri"/>
        </w:rPr>
        <w:t>.</w:t>
      </w:r>
      <w:r w:rsidR="004E6430" w:rsidRPr="00EF6CC5">
        <w:rPr>
          <w:rFonts w:eastAsia="Calibri"/>
        </w:rPr>
        <w:t xml:space="preserve"> </w:t>
      </w:r>
      <w:r w:rsidR="00620D66" w:rsidRPr="00EF6CC5">
        <w:rPr>
          <w:b/>
          <w:u w:val="single"/>
        </w:rPr>
        <w:t>ACUERDO NÚMERO TRES</w:t>
      </w:r>
      <w:r w:rsidR="0080257C" w:rsidRPr="00EF6CC5">
        <w:t>.-</w:t>
      </w:r>
      <w:r w:rsidR="00911E93" w:rsidRPr="00EF6CC5">
        <w:rPr>
          <w:kern w:val="2"/>
        </w:rPr>
        <w:t xml:space="preserve">Visto el escrito presentado por el coordinador del Centro Municipal de Prevención de Violencia en el Municipio de Zacatecoluca, Licenciado Juan José Hernández, quien solicita </w:t>
      </w:r>
      <w:r w:rsidR="00911E93" w:rsidRPr="00EF6CC5">
        <w:t xml:space="preserve">la prórroga del contrato de arrendamiento simple del inmueble donde funciona el Centro de Alcance El Espino Arriba de esta jurisdicción, </w:t>
      </w:r>
      <w:r w:rsidR="00911E93" w:rsidRPr="00EF6CC5">
        <w:rPr>
          <w:bCs/>
        </w:rPr>
        <w:t xml:space="preserve">en el marco de la ejecución del «Programa Integral para la Prevención de la Violencia en el Municipio de Zacatecoluca 2019» y </w:t>
      </w:r>
      <w:r w:rsidR="00911E93" w:rsidRPr="00EF6CC5">
        <w:t xml:space="preserve">Plan Municipal de Prevención de la Violencia; el Concejo Municipal, en uso de la facultad legal establecida en el Art. 30 numeral 8 del Código Municipal, por unanimidad, </w:t>
      </w:r>
      <w:r w:rsidR="00911E93" w:rsidRPr="00EF6CC5">
        <w:rPr>
          <w:b/>
        </w:rPr>
        <w:t xml:space="preserve">ACUERDA: a) </w:t>
      </w:r>
      <w:r w:rsidR="00911E93" w:rsidRPr="00EF6CC5">
        <w:t xml:space="preserve">Aprobar la suscripción de la </w:t>
      </w:r>
      <w:r w:rsidR="00911E93" w:rsidRPr="00EF6CC5">
        <w:rPr>
          <w:b/>
        </w:rPr>
        <w:t>PRORROGA DE CONTRATO DE</w:t>
      </w:r>
      <w:r w:rsidR="00911E93" w:rsidRPr="00EF6CC5">
        <w:t xml:space="preserve"> </w:t>
      </w:r>
      <w:r w:rsidR="00911E93" w:rsidRPr="00EF6CC5">
        <w:rPr>
          <w:b/>
        </w:rPr>
        <w:t>ARRENDAMIENTO SIMPLE</w:t>
      </w:r>
      <w:r w:rsidR="00911E93" w:rsidRPr="00EF6CC5">
        <w:t>,</w:t>
      </w:r>
      <w:r w:rsidR="00911E93" w:rsidRPr="00EF6CC5">
        <w:rPr>
          <w:b/>
        </w:rPr>
        <w:t xml:space="preserve"> </w:t>
      </w:r>
      <w:r w:rsidR="00911E93" w:rsidRPr="00EF6CC5">
        <w:t xml:space="preserve">entre el Municipio de Zacatecoluca y </w:t>
      </w:r>
      <w:r w:rsidR="005A7D75" w:rsidRPr="00EF6CC5">
        <w:rPr>
          <w:rFonts w:eastAsia="Calibri"/>
        </w:rPr>
        <w:t xml:space="preserve">MIGUEL ÁNGEL MEJÍA GUEVARA, </w:t>
      </w:r>
      <w:r w:rsidR="00911E93" w:rsidRPr="00EF6CC5">
        <w:rPr>
          <w:rFonts w:eastAsia="Calibri"/>
        </w:rPr>
        <w:t xml:space="preserve">con DUI: </w:t>
      </w:r>
      <w:r w:rsidR="007D7094">
        <w:rPr>
          <w:rFonts w:eastAsia="Calibri"/>
        </w:rPr>
        <w:t>-----------------</w:t>
      </w:r>
      <w:r w:rsidR="00911E93" w:rsidRPr="00EF6CC5">
        <w:rPr>
          <w:rFonts w:eastAsia="Calibri"/>
        </w:rPr>
        <w:t xml:space="preserve"> y NIT: </w:t>
      </w:r>
      <w:r w:rsidR="007D7094">
        <w:rPr>
          <w:rFonts w:eastAsia="Calibri"/>
        </w:rPr>
        <w:t>-----------------------</w:t>
      </w:r>
      <w:r w:rsidR="00911E93" w:rsidRPr="00EF6CC5">
        <w:rPr>
          <w:rFonts w:eastAsia="Calibri"/>
        </w:rPr>
        <w:t>; propietario de un inmueble</w:t>
      </w:r>
      <w:r w:rsidR="00911E93" w:rsidRPr="00EF6CC5">
        <w:rPr>
          <w:rFonts w:eastAsia="Calibri"/>
          <w:b/>
        </w:rPr>
        <w:t xml:space="preserve"> </w:t>
      </w:r>
      <w:r w:rsidR="00911E93" w:rsidRPr="00EF6CC5">
        <w:rPr>
          <w:rFonts w:eastAsia="Calibri"/>
        </w:rPr>
        <w:t xml:space="preserve">de naturaleza rustica, ubicado en </w:t>
      </w:r>
      <w:r w:rsidR="00401F5B" w:rsidRPr="00EF6CC5">
        <w:rPr>
          <w:lang w:val="es-MX" w:eastAsia="es-ES"/>
        </w:rPr>
        <w:t>-----------------------------------</w:t>
      </w:r>
      <w:r w:rsidR="00911E93" w:rsidRPr="00EF6CC5">
        <w:rPr>
          <w:rFonts w:eastAsia="Calibri"/>
        </w:rPr>
        <w:t xml:space="preserve">, de esta </w:t>
      </w:r>
      <w:r w:rsidR="00401F5B" w:rsidRPr="00EF6CC5">
        <w:rPr>
          <w:lang w:val="es-MX" w:eastAsia="es-ES"/>
        </w:rPr>
        <w:t>-----------------------------------</w:t>
      </w:r>
      <w:r w:rsidR="00911E93" w:rsidRPr="00EF6CC5">
        <w:rPr>
          <w:rFonts w:eastAsia="Calibri"/>
        </w:rPr>
        <w:t xml:space="preserve">, inscrito bajo el número </w:t>
      </w:r>
      <w:r w:rsidR="00401F5B" w:rsidRPr="00EF6CC5">
        <w:rPr>
          <w:lang w:val="es-MX" w:eastAsia="es-ES"/>
        </w:rPr>
        <w:t>-----------------------------------</w:t>
      </w:r>
      <w:r w:rsidR="00911E93" w:rsidRPr="00EF6CC5">
        <w:rPr>
          <w:rFonts w:eastAsia="Calibri"/>
        </w:rPr>
        <w:t xml:space="preserve"> del libro </w:t>
      </w:r>
      <w:r w:rsidR="00401F5B" w:rsidRPr="00EF6CC5">
        <w:rPr>
          <w:lang w:val="es-MX" w:eastAsia="es-ES"/>
        </w:rPr>
        <w:t>-----------------------------------</w:t>
      </w:r>
      <w:r w:rsidR="00911E93" w:rsidRPr="00EF6CC5">
        <w:rPr>
          <w:rFonts w:eastAsia="Calibri"/>
        </w:rPr>
        <w:t xml:space="preserve">, del Registro de la Propiedad Raíz e Hipoteca de la Tercera Sección del Centro; por el canon mensual de cincuenta y cinco 56/100 dólares de los Estados Unidos de América </w:t>
      </w:r>
      <w:r w:rsidR="00911E93" w:rsidRPr="00EF6CC5">
        <w:rPr>
          <w:rFonts w:eastAsia="Calibri"/>
          <w:b/>
        </w:rPr>
        <w:t>($55.56</w:t>
      </w:r>
      <w:r w:rsidR="00911E93" w:rsidRPr="00EF6CC5">
        <w:rPr>
          <w:rFonts w:eastAsia="Calibri"/>
        </w:rPr>
        <w:t xml:space="preserve">); por el plazo de </w:t>
      </w:r>
      <w:r w:rsidR="00911E93" w:rsidRPr="00EF6CC5">
        <w:rPr>
          <w:rFonts w:eastAsia="Calibri"/>
          <w:b/>
        </w:rPr>
        <w:t xml:space="preserve">seis meses, </w:t>
      </w:r>
      <w:r w:rsidR="00911E93" w:rsidRPr="00EF6CC5">
        <w:rPr>
          <w:rFonts w:eastAsia="Calibri"/>
        </w:rPr>
        <w:t xml:space="preserve">contados a partir del 01 de julio hasta el 31 de diciembre del año 2019; </w:t>
      </w:r>
      <w:r w:rsidR="004E6430" w:rsidRPr="00EF6CC5">
        <w:rPr>
          <w:rFonts w:eastAsia="Calibri"/>
        </w:rPr>
        <w:t>dicho inmueble será</w:t>
      </w:r>
      <w:r w:rsidR="00911E93" w:rsidRPr="00EF6CC5">
        <w:rPr>
          <w:rFonts w:eastAsia="Calibri"/>
        </w:rPr>
        <w:t xml:space="preserve"> utilizado para albergar materiales y funcionamiento del «Centro de Alcance El Espino Arriba»; </w:t>
      </w:r>
      <w:r w:rsidR="005A7D75" w:rsidRPr="00EF6CC5">
        <w:rPr>
          <w:rFonts w:eastAsia="Calibri"/>
          <w:b/>
        </w:rPr>
        <w:t>b)</w:t>
      </w:r>
      <w:r w:rsidR="005A7D75" w:rsidRPr="00EF6CC5">
        <w:rPr>
          <w:rFonts w:eastAsia="Calibri"/>
        </w:rPr>
        <w:t xml:space="preserve"> Autorizar a la Jefatura de la Un</w:t>
      </w:r>
      <w:r w:rsidR="0080257C" w:rsidRPr="00EF6CC5">
        <w:rPr>
          <w:rFonts w:eastAsia="Calibri"/>
        </w:rPr>
        <w:t xml:space="preserve">idad Jurídica la formulación del contrato respectivo y su firma a cargo </w:t>
      </w:r>
      <w:r w:rsidR="00911E93" w:rsidRPr="00EF6CC5">
        <w:rPr>
          <w:rFonts w:eastAsia="Calibri"/>
        </w:rPr>
        <w:t xml:space="preserve">del Alcalde Municipal, Dr. Francisco Salvador Hirezi Morataya, actuado en su calidad de Representante Legal y Administrativo del Municipio de Zacatecoluca; </w:t>
      </w:r>
      <w:r w:rsidR="00911E93" w:rsidRPr="00EF6CC5">
        <w:rPr>
          <w:rFonts w:eastAsia="Calibri"/>
          <w:b/>
        </w:rPr>
        <w:t>c)</w:t>
      </w:r>
      <w:r w:rsidR="00911E93" w:rsidRPr="00EF6CC5">
        <w:rPr>
          <w:rFonts w:eastAsia="Calibri"/>
        </w:rPr>
        <w:t xml:space="preserve"> </w:t>
      </w:r>
      <w:r w:rsidR="00911E93" w:rsidRPr="00EF6CC5">
        <w:t xml:space="preserve">Autorizar a la Tesorera Municipal, para que efectúe los pagos mensuales, teniendo como fuente de financiamiento la cuenta </w:t>
      </w:r>
      <w:r w:rsidR="00911E93" w:rsidRPr="00EF6CC5">
        <w:rPr>
          <w:bCs/>
        </w:rPr>
        <w:lastRenderedPageBreak/>
        <w:t>«PROGRAMA INTEGRAL PARA LA PREVENCIÓN DE LA VIOLENCIA DEL MUNICIPIO DE ZACATECOLUCA 2019»</w:t>
      </w:r>
      <w:r w:rsidR="00911E93" w:rsidRPr="00EF6CC5">
        <w:t>, debiendo aplicarse a la asignación presupuestaria y el</w:t>
      </w:r>
      <w:r w:rsidR="004E6430" w:rsidRPr="00EF6CC5">
        <w:t xml:space="preserve"> descuento de R</w:t>
      </w:r>
      <w:r w:rsidR="00911E93" w:rsidRPr="00EF6CC5">
        <w:t>enta correspondiente y comprobarse el gasto conforme a la Ley. COMUNÍQUESE.</w:t>
      </w:r>
      <w:r w:rsidR="004E6430" w:rsidRPr="00EF6CC5">
        <w:t xml:space="preserve"> </w:t>
      </w:r>
      <w:r w:rsidR="00A16872" w:rsidRPr="00EF6CC5">
        <w:rPr>
          <w:b/>
          <w:kern w:val="2"/>
          <w:u w:val="single"/>
        </w:rPr>
        <w:t>ACUERDO NÚMERO CUATRO</w:t>
      </w:r>
      <w:r w:rsidR="00E70DFA" w:rsidRPr="00EF6CC5">
        <w:rPr>
          <w:kern w:val="2"/>
        </w:rPr>
        <w:t xml:space="preserve">.- Visto el memorándum presentado </w:t>
      </w:r>
      <w:r w:rsidR="004E6430" w:rsidRPr="00EF6CC5">
        <w:rPr>
          <w:kern w:val="2"/>
        </w:rPr>
        <w:t>por</w:t>
      </w:r>
      <w:r w:rsidR="00E70DFA" w:rsidRPr="00EF6CC5">
        <w:rPr>
          <w:kern w:val="2"/>
        </w:rPr>
        <w:t xml:space="preserve"> el Ing. Guillermo Arnoldo Escobar </w:t>
      </w:r>
      <w:proofErr w:type="spellStart"/>
      <w:r w:rsidR="00E70DFA" w:rsidRPr="00EF6CC5">
        <w:rPr>
          <w:kern w:val="2"/>
        </w:rPr>
        <w:t>Escobar</w:t>
      </w:r>
      <w:proofErr w:type="spellEnd"/>
      <w:r w:rsidR="00E70DFA" w:rsidRPr="00EF6CC5">
        <w:rPr>
          <w:kern w:val="2"/>
        </w:rPr>
        <w:t xml:space="preserve">, </w:t>
      </w:r>
      <w:r w:rsidR="00B82B08" w:rsidRPr="00EF6CC5">
        <w:rPr>
          <w:kern w:val="2"/>
        </w:rPr>
        <w:t>G</w:t>
      </w:r>
      <w:r w:rsidR="00E70DFA" w:rsidRPr="00EF6CC5">
        <w:rPr>
          <w:kern w:val="2"/>
        </w:rPr>
        <w:t xml:space="preserve">erente General, </w:t>
      </w:r>
      <w:r w:rsidR="004E6430" w:rsidRPr="00EF6CC5">
        <w:rPr>
          <w:kern w:val="2"/>
        </w:rPr>
        <w:t xml:space="preserve">quien solicita se </w:t>
      </w:r>
      <w:r w:rsidR="00661AA0" w:rsidRPr="00EF6CC5">
        <w:rPr>
          <w:kern w:val="2"/>
        </w:rPr>
        <w:t xml:space="preserve">delegue la firma en la emisión de las solvencias municipales, en ausencia de la Jefe de Cuentas Corrientes, Licda. Alma Gladis Sosa de López; el Concejo Municipal, en uso de las facultades, por unanimidad, </w:t>
      </w:r>
      <w:r w:rsidR="00661AA0" w:rsidRPr="00EF6CC5">
        <w:rPr>
          <w:b/>
          <w:kern w:val="2"/>
        </w:rPr>
        <w:t>ACUERDA</w:t>
      </w:r>
      <w:r w:rsidR="00661AA0" w:rsidRPr="00EF6CC5">
        <w:rPr>
          <w:kern w:val="2"/>
        </w:rPr>
        <w:t xml:space="preserve">: </w:t>
      </w:r>
      <w:r w:rsidR="00661AA0" w:rsidRPr="00EF6CC5">
        <w:rPr>
          <w:b/>
          <w:kern w:val="2"/>
        </w:rPr>
        <w:t>a)</w:t>
      </w:r>
      <w:r w:rsidR="00661AA0" w:rsidRPr="00EF6CC5">
        <w:rPr>
          <w:kern w:val="2"/>
        </w:rPr>
        <w:t xml:space="preserve"> </w:t>
      </w:r>
      <w:r w:rsidR="00661AA0" w:rsidRPr="00EF6CC5">
        <w:rPr>
          <w:b/>
          <w:kern w:val="2"/>
        </w:rPr>
        <w:t>Aprobar la solicitud presentada</w:t>
      </w:r>
      <w:r w:rsidR="00661AA0" w:rsidRPr="00EF6CC5">
        <w:rPr>
          <w:kern w:val="2"/>
        </w:rPr>
        <w:t xml:space="preserve">; </w:t>
      </w:r>
      <w:r w:rsidR="00661AA0" w:rsidRPr="00EF6CC5">
        <w:rPr>
          <w:b/>
          <w:kern w:val="2"/>
        </w:rPr>
        <w:t>b)</w:t>
      </w:r>
      <w:r w:rsidR="00661AA0" w:rsidRPr="00EF6CC5">
        <w:rPr>
          <w:kern w:val="2"/>
        </w:rPr>
        <w:t xml:space="preserve"> Facultar al Lic. RENE IVÁN PÉREZ ORELLANA, Jefe de Registro y Control Tributario, </w:t>
      </w:r>
      <w:r w:rsidR="00E249A2" w:rsidRPr="00EF6CC5">
        <w:rPr>
          <w:kern w:val="2"/>
        </w:rPr>
        <w:t xml:space="preserve">para firmar, sellar y emitir las solvencias municipales de manera supletoria y en ausencia de la Jefa de Cuentas Corrientes, Licda. Alma Gladis Sosa de López; el plazo de la presente delegación será a partir del día 13 de junio </w:t>
      </w:r>
      <w:r w:rsidR="009C7471" w:rsidRPr="00EF6CC5">
        <w:rPr>
          <w:kern w:val="2"/>
        </w:rPr>
        <w:t xml:space="preserve">del año 2019, </w:t>
      </w:r>
      <w:r w:rsidR="00E249A2" w:rsidRPr="00EF6CC5">
        <w:rPr>
          <w:kern w:val="2"/>
        </w:rPr>
        <w:t>al 30 de abril del año 2021; asumiendo de manera exclusiva la responsabilidad de la facultad conferida, desde la fecha antes indicada.</w:t>
      </w:r>
      <w:r w:rsidR="00E930EE" w:rsidRPr="00EF6CC5">
        <w:rPr>
          <w:kern w:val="2"/>
        </w:rPr>
        <w:t xml:space="preserve"> Dejar sin efecto, a partir del 13 de junio del año 2019, la Delegación para firmar, sellar y emitir solvencias municipales, conferida al Ing. Guillermo Arnoldo Escobar </w:t>
      </w:r>
      <w:proofErr w:type="spellStart"/>
      <w:r w:rsidR="00E930EE" w:rsidRPr="00EF6CC5">
        <w:rPr>
          <w:kern w:val="2"/>
        </w:rPr>
        <w:t>Escobar</w:t>
      </w:r>
      <w:proofErr w:type="spellEnd"/>
      <w:r w:rsidR="00E930EE" w:rsidRPr="00EF6CC5">
        <w:rPr>
          <w:kern w:val="2"/>
        </w:rPr>
        <w:t>, Gerente General.</w:t>
      </w:r>
      <w:r w:rsidR="00E249A2" w:rsidRPr="00EF6CC5">
        <w:rPr>
          <w:kern w:val="2"/>
        </w:rPr>
        <w:t xml:space="preserve"> COMUNÍQUESE.</w:t>
      </w:r>
      <w:r w:rsidR="00665B66" w:rsidRPr="00EF6CC5">
        <w:rPr>
          <w:kern w:val="2"/>
        </w:rPr>
        <w:t xml:space="preserve"> </w:t>
      </w:r>
      <w:r w:rsidR="00A16872" w:rsidRPr="00EF6CC5">
        <w:rPr>
          <w:rFonts w:eastAsia="Calibri"/>
          <w:b/>
          <w:u w:val="single"/>
        </w:rPr>
        <w:t>ACUERDO NÚMERO CINCO</w:t>
      </w:r>
      <w:r w:rsidR="00A16872" w:rsidRPr="00EF6CC5">
        <w:rPr>
          <w:rFonts w:eastAsia="Calibri"/>
        </w:rPr>
        <w:t>.-</w:t>
      </w:r>
      <w:r w:rsidR="00B00582" w:rsidRPr="00EF6CC5">
        <w:rPr>
          <w:rFonts w:eastAsia="Calibri"/>
        </w:rPr>
        <w:t xml:space="preserve"> </w:t>
      </w:r>
      <w:r w:rsidR="000105B9" w:rsidRPr="00EF6CC5">
        <w:rPr>
          <w:rFonts w:eastAsia="Calibri"/>
          <w:bCs/>
        </w:rPr>
        <w:t xml:space="preserve">En lo relación al acuerdo municipal N° 07, asentado en el acta de la sesión ordinaria N° 22, de fecha 08/05/19, en donde se ordenó a la Jefatura de la Unidad de Proyectos que realizara inspección a un tramo de calle de acceso a la comunidad Zaldívar 01 de esta jurisdicción, con el objetivo de presentar una recomendación a la solicitud de donación de cemento destinado a la reparación de la calle de la comunidad en comento; el Concejo Municipal, </w:t>
      </w:r>
      <w:r w:rsidR="000105B9" w:rsidRPr="00EF6CC5">
        <w:rPr>
          <w:rFonts w:eastAsia="Calibri"/>
          <w:b/>
          <w:bCs/>
        </w:rPr>
        <w:t>CONSIDERANDO</w:t>
      </w:r>
      <w:r w:rsidR="000105B9" w:rsidRPr="00EF6CC5">
        <w:rPr>
          <w:rFonts w:eastAsia="Calibri"/>
          <w:bCs/>
        </w:rPr>
        <w:t xml:space="preserve">: Que se ha escuchado al Ing. José Mauricio Serrano Martínez, Encargado de Pavimentación de Calles y Caminos Vecinales, de esta Administración, en la que recomienda efectuar la donación de lo requerido por la comunidad Zaldívar 01, del proyecto denominado: Balastado Comunidad Zaldívar 2019; </w:t>
      </w:r>
      <w:r w:rsidR="000105B9" w:rsidRPr="00EF6CC5">
        <w:rPr>
          <w:rFonts w:eastAsia="Calibri"/>
          <w:b/>
          <w:bCs/>
        </w:rPr>
        <w:t>POR TANTO</w:t>
      </w:r>
      <w:r w:rsidR="000105B9" w:rsidRPr="00EF6CC5">
        <w:rPr>
          <w:rFonts w:eastAsia="Calibri"/>
          <w:bCs/>
        </w:rPr>
        <w:t xml:space="preserve">; en uso de las facultades, por unanimidad, </w:t>
      </w:r>
      <w:r w:rsidR="000105B9" w:rsidRPr="00EF6CC5">
        <w:rPr>
          <w:rFonts w:eastAsia="Calibri"/>
          <w:b/>
          <w:bCs/>
        </w:rPr>
        <w:t>ACUERDA</w:t>
      </w:r>
      <w:r w:rsidR="000105B9" w:rsidRPr="00EF6CC5">
        <w:rPr>
          <w:rFonts w:eastAsia="Calibri"/>
          <w:bCs/>
        </w:rPr>
        <w:t xml:space="preserve">: </w:t>
      </w:r>
      <w:r w:rsidR="000105B9" w:rsidRPr="00EF6CC5">
        <w:rPr>
          <w:rFonts w:eastAsia="Calibri"/>
          <w:b/>
          <w:bCs/>
        </w:rPr>
        <w:t>a)</w:t>
      </w:r>
      <w:r w:rsidR="000105B9" w:rsidRPr="00EF6CC5">
        <w:rPr>
          <w:rFonts w:eastAsia="Calibri"/>
          <w:bCs/>
        </w:rPr>
        <w:t xml:space="preserve"> Aprobar la recomendación del Ing. Serrano Martínez, en lo referente a efectuar la donación de cemento solicitado por la comunidad, del proyecto: Balastado Comunidad Zaldívar 2019; </w:t>
      </w:r>
      <w:r w:rsidR="000105B9" w:rsidRPr="00EF6CC5">
        <w:rPr>
          <w:rFonts w:eastAsia="Calibri"/>
          <w:b/>
          <w:bCs/>
        </w:rPr>
        <w:t>b)</w:t>
      </w:r>
      <w:r w:rsidR="000105B9" w:rsidRPr="00EF6CC5">
        <w:rPr>
          <w:rFonts w:eastAsia="Calibri"/>
          <w:bCs/>
        </w:rPr>
        <w:t xml:space="preserve"> Solicitar al Ejecutor del proyecto Balastado Comunidad </w:t>
      </w:r>
      <w:r w:rsidR="000105B9" w:rsidRPr="00A51B64">
        <w:rPr>
          <w:rFonts w:eastAsia="Calibri"/>
          <w:bCs/>
        </w:rPr>
        <w:t xml:space="preserve">Zaldívar 2019, realizar las gestiones necesarias a fin de dar cumplimiento a lo autorizado en el literal </w:t>
      </w:r>
      <w:r w:rsidR="00096BFE" w:rsidRPr="00A51B64">
        <w:rPr>
          <w:rFonts w:eastAsia="Calibri"/>
          <w:shd w:val="clear" w:color="auto" w:fill="FFFF00"/>
        </w:rPr>
        <w:t>«</w:t>
      </w:r>
      <w:r w:rsidR="00096BFE" w:rsidRPr="00A51B64">
        <w:rPr>
          <w:rFonts w:eastAsia="Calibri"/>
          <w:bCs/>
          <w:shd w:val="clear" w:color="auto" w:fill="FFFF00"/>
        </w:rPr>
        <w:t>a)»</w:t>
      </w:r>
      <w:r w:rsidR="000105B9" w:rsidRPr="00EF6CC5">
        <w:rPr>
          <w:rFonts w:eastAsia="Calibri"/>
          <w:bCs/>
        </w:rPr>
        <w:t xml:space="preserve"> del presente acuerdo; debiéndose hacer constar con la documentación correspondiente. COMUNÍQUESE</w:t>
      </w:r>
      <w:r w:rsidR="00A74970" w:rsidRPr="00EF6CC5">
        <w:rPr>
          <w:rFonts w:eastAsia="Calibri"/>
        </w:rPr>
        <w:t>.</w:t>
      </w:r>
      <w:r w:rsidR="00A80101" w:rsidRPr="00EF6CC5">
        <w:rPr>
          <w:rFonts w:eastAsia="Calibri"/>
        </w:rPr>
        <w:t xml:space="preserve"> </w:t>
      </w:r>
      <w:r w:rsidR="00A16872" w:rsidRPr="00EF6CC5">
        <w:rPr>
          <w:b/>
          <w:u w:val="single"/>
        </w:rPr>
        <w:t>ACUERDO NÚMERO SEIS</w:t>
      </w:r>
      <w:r w:rsidR="00A16872" w:rsidRPr="00EF6CC5">
        <w:t>.-</w:t>
      </w:r>
      <w:r w:rsidR="002A3A46" w:rsidRPr="00EF6CC5">
        <w:t xml:space="preserve"> </w:t>
      </w:r>
      <w:r w:rsidR="00A74970" w:rsidRPr="00EF6CC5">
        <w:rPr>
          <w:rFonts w:eastAsia="Calibri"/>
          <w:bCs/>
        </w:rPr>
        <w:t xml:space="preserve">Vista la nota presentada por los habitantes de la colonia 27 de septiembre de esta ciudad, quienes solicitan la construcción de aceras del área externa del polideportivo de dicha colonia, entre 4ª avenida norte y 20ª calle poniente que de dicha colonia conduce hacia el Hospital Nacional Santa Teresa, de esta ciudad; el Concejo Municipal, en uso de las facultades, por unanimidad, </w:t>
      </w:r>
      <w:r w:rsidR="00A74970" w:rsidRPr="00EF6CC5">
        <w:rPr>
          <w:rFonts w:eastAsia="Calibri"/>
          <w:b/>
          <w:bCs/>
        </w:rPr>
        <w:t>ACUERDA</w:t>
      </w:r>
      <w:r w:rsidR="00A74970" w:rsidRPr="00EF6CC5">
        <w:rPr>
          <w:rFonts w:eastAsia="Calibri"/>
          <w:bCs/>
        </w:rPr>
        <w:t>: solicitar a la Jefatura de la Unidad de Proyectos realizar una inspección al lugar antes indicado, a fin de formular un perfil de lo requerido por la comunidad. COMUNÍQUESE</w:t>
      </w:r>
      <w:r w:rsidR="002006CB" w:rsidRPr="00EF6CC5">
        <w:rPr>
          <w:rFonts w:eastAsia="Calibri"/>
          <w:bCs/>
        </w:rPr>
        <w:t>.</w:t>
      </w:r>
      <w:r w:rsidR="00A80101" w:rsidRPr="00EF6CC5">
        <w:rPr>
          <w:rFonts w:eastAsia="Calibri"/>
          <w:bCs/>
        </w:rPr>
        <w:t xml:space="preserve"> </w:t>
      </w:r>
      <w:r w:rsidR="00EC6D10" w:rsidRPr="00EF6CC5">
        <w:rPr>
          <w:b/>
          <w:u w:val="single"/>
        </w:rPr>
        <w:t>ACUERDO NÚMERO SIETE</w:t>
      </w:r>
      <w:r w:rsidR="00EC6D10" w:rsidRPr="00EF6CC5">
        <w:t>.-</w:t>
      </w:r>
      <w:r w:rsidR="00471697" w:rsidRPr="00EF6CC5">
        <w:t xml:space="preserve"> </w:t>
      </w:r>
      <w:r w:rsidR="003E2A65" w:rsidRPr="00EF6CC5">
        <w:rPr>
          <w:rFonts w:eastAsia="Calibri"/>
        </w:rPr>
        <w:t xml:space="preserve">Visto el memorándum presentado por el Lic. Carlos Roberto Duarte Martínez, Jefe de Catastro, quien remite expediente por solicitud para cierre de cuenta de cuatro </w:t>
      </w:r>
      <w:proofErr w:type="spellStart"/>
      <w:r w:rsidR="003E2A65" w:rsidRPr="00EF6CC5">
        <w:rPr>
          <w:rFonts w:eastAsia="Calibri"/>
        </w:rPr>
        <w:t>sinfonolas</w:t>
      </w:r>
      <w:proofErr w:type="spellEnd"/>
      <w:r w:rsidR="003E2A65" w:rsidRPr="00EF6CC5">
        <w:rPr>
          <w:rFonts w:eastAsia="Calibri"/>
        </w:rPr>
        <w:t xml:space="preserve">; el Concejo Municipal, en uso de sus facultades, por unanimidad, </w:t>
      </w:r>
      <w:r w:rsidR="003E2A65" w:rsidRPr="00EF6CC5">
        <w:rPr>
          <w:rFonts w:eastAsia="Calibri"/>
          <w:b/>
        </w:rPr>
        <w:t xml:space="preserve">ACUERDA: </w:t>
      </w:r>
      <w:r w:rsidR="003E2A65" w:rsidRPr="00EF6CC5">
        <w:rPr>
          <w:rFonts w:eastAsia="Calibri"/>
          <w:b/>
        </w:rPr>
        <w:lastRenderedPageBreak/>
        <w:t xml:space="preserve">a) </w:t>
      </w:r>
      <w:r w:rsidR="003E2A65" w:rsidRPr="00EF6CC5">
        <w:rPr>
          <w:rFonts w:eastAsia="Calibri"/>
        </w:rPr>
        <w:t xml:space="preserve">Autorizar al Lic. Carlos Roberto Duarte Martínez, para que proceda al </w:t>
      </w:r>
      <w:r w:rsidR="003E2A65" w:rsidRPr="00EF6CC5">
        <w:rPr>
          <w:rFonts w:eastAsia="Calibri"/>
          <w:b/>
        </w:rPr>
        <w:t>cierre de la cuenta corriente</w:t>
      </w:r>
      <w:r w:rsidR="00492BA3" w:rsidRPr="00EF6CC5">
        <w:rPr>
          <w:rFonts w:eastAsia="Calibri"/>
          <w:b/>
        </w:rPr>
        <w:t xml:space="preserve"> de negocio bajo referencia</w:t>
      </w:r>
      <w:r w:rsidR="003E2A65" w:rsidRPr="00EF6CC5">
        <w:rPr>
          <w:rFonts w:eastAsia="Calibri"/>
          <w:b/>
        </w:rPr>
        <w:t xml:space="preserve"> </w:t>
      </w:r>
      <w:r w:rsidR="00401F5B" w:rsidRPr="00EF6CC5">
        <w:rPr>
          <w:lang w:val="es-MX" w:eastAsia="es-ES"/>
        </w:rPr>
        <w:t>-----------------------------------</w:t>
      </w:r>
      <w:r w:rsidR="003E2A65" w:rsidRPr="00EF6CC5">
        <w:rPr>
          <w:rFonts w:eastAsia="Calibri"/>
        </w:rPr>
        <w:t xml:space="preserve">, </w:t>
      </w:r>
      <w:r w:rsidR="00492BA3" w:rsidRPr="00EF6CC5">
        <w:rPr>
          <w:rFonts w:eastAsia="Calibri"/>
        </w:rPr>
        <w:t xml:space="preserve">a partir del mes de mayo del año 2001, correspondientes a cuatro </w:t>
      </w:r>
      <w:proofErr w:type="spellStart"/>
      <w:r w:rsidR="00492BA3" w:rsidRPr="00EF6CC5">
        <w:rPr>
          <w:rFonts w:eastAsia="Calibri"/>
        </w:rPr>
        <w:t>sinfonolas</w:t>
      </w:r>
      <w:proofErr w:type="spellEnd"/>
      <w:r w:rsidR="00492BA3" w:rsidRPr="00EF6CC5">
        <w:rPr>
          <w:rFonts w:eastAsia="Calibri"/>
        </w:rPr>
        <w:t xml:space="preserve"> que se encontraban ubicadas en el negocio denominado </w:t>
      </w:r>
      <w:r w:rsidR="005575CB" w:rsidRPr="00EF6CC5">
        <w:rPr>
          <w:rFonts w:eastAsia="Calibri"/>
          <w:b/>
        </w:rPr>
        <w:t>«</w:t>
      </w:r>
      <w:r w:rsidR="00401F5B" w:rsidRPr="00EF6CC5">
        <w:rPr>
          <w:lang w:val="es-MX" w:eastAsia="es-ES"/>
        </w:rPr>
        <w:t>-----------------------------------</w:t>
      </w:r>
      <w:r w:rsidR="005575CB" w:rsidRPr="00EF6CC5">
        <w:rPr>
          <w:rFonts w:eastAsia="Calibri"/>
          <w:b/>
        </w:rPr>
        <w:t>»</w:t>
      </w:r>
      <w:r w:rsidR="00492BA3" w:rsidRPr="00EF6CC5">
        <w:rPr>
          <w:rFonts w:eastAsia="Calibri"/>
        </w:rPr>
        <w:t xml:space="preserve"> </w:t>
      </w:r>
      <w:r w:rsidR="005575CB" w:rsidRPr="00EF6CC5">
        <w:rPr>
          <w:rFonts w:eastAsia="Calibri"/>
        </w:rPr>
        <w:t xml:space="preserve">ubicado en </w:t>
      </w:r>
      <w:r w:rsidR="00401F5B" w:rsidRPr="00EF6CC5">
        <w:rPr>
          <w:lang w:val="es-MX" w:eastAsia="es-ES"/>
        </w:rPr>
        <w:t>-----------------------------------</w:t>
      </w:r>
      <w:r w:rsidR="005575CB" w:rsidRPr="00EF6CC5">
        <w:rPr>
          <w:rFonts w:eastAsia="Calibri"/>
        </w:rPr>
        <w:t>, Municipio de Zacatecoluca, Departamento de la Paz, propiedad de la Sr</w:t>
      </w:r>
      <w:r w:rsidR="0090432C" w:rsidRPr="00EF6CC5">
        <w:rPr>
          <w:rFonts w:eastAsia="Calibri"/>
        </w:rPr>
        <w:t>a</w:t>
      </w:r>
      <w:r w:rsidR="005575CB" w:rsidRPr="00EF6CC5">
        <w:rPr>
          <w:rFonts w:eastAsia="Calibri"/>
        </w:rPr>
        <w:t xml:space="preserve">. </w:t>
      </w:r>
      <w:r w:rsidR="00401F5B" w:rsidRPr="00EF6CC5">
        <w:rPr>
          <w:lang w:val="es-MX" w:eastAsia="es-ES"/>
        </w:rPr>
        <w:t>-----------------------------------</w:t>
      </w:r>
      <w:r w:rsidR="00401F5B">
        <w:rPr>
          <w:lang w:val="es-MX" w:eastAsia="es-ES"/>
        </w:rPr>
        <w:t xml:space="preserve">, </w:t>
      </w:r>
      <w:r w:rsidR="003E2A65" w:rsidRPr="00EF6CC5">
        <w:rPr>
          <w:rFonts w:eastAsia="Calibri"/>
        </w:rPr>
        <w:t xml:space="preserve">portadora del DUI: </w:t>
      </w:r>
      <w:r w:rsidR="00BA48F2">
        <w:rPr>
          <w:rFonts w:eastAsia="Calibri"/>
        </w:rPr>
        <w:t>---------------</w:t>
      </w:r>
      <w:r w:rsidR="003E2A65" w:rsidRPr="00EF6CC5">
        <w:rPr>
          <w:rFonts w:eastAsia="Calibri"/>
        </w:rPr>
        <w:t xml:space="preserve"> y NIT: </w:t>
      </w:r>
      <w:r w:rsidR="00BA48F2">
        <w:rPr>
          <w:rFonts w:eastAsia="Calibri"/>
        </w:rPr>
        <w:t>-----------------------</w:t>
      </w:r>
      <w:r w:rsidR="003E2A65" w:rsidRPr="00EF6CC5">
        <w:rPr>
          <w:rFonts w:eastAsia="Calibri"/>
        </w:rPr>
        <w:t xml:space="preserve">; en vista de comprobarse mediante la inspección respectiva; todo lo manifestado en este acuerdo está debidamente documentado en el expediente respectivo; </w:t>
      </w:r>
      <w:r w:rsidR="003E2A65" w:rsidRPr="00EF6CC5">
        <w:rPr>
          <w:b/>
        </w:rPr>
        <w:t>b)</w:t>
      </w:r>
      <w:r w:rsidR="003E2A65" w:rsidRPr="00EF6CC5">
        <w:t xml:space="preserve"> Ordenar al Lic. Duarte Martínez, realizar la notificación correspondiente</w:t>
      </w:r>
      <w:r w:rsidR="003E2A65" w:rsidRPr="00EF6CC5">
        <w:rPr>
          <w:rFonts w:eastAsia="Calibri"/>
        </w:rPr>
        <w:t>. COMUNÍQUESE</w:t>
      </w:r>
      <w:r w:rsidR="00483574" w:rsidRPr="00EF6CC5">
        <w:rPr>
          <w:rFonts w:eastAsia="Calibri"/>
        </w:rPr>
        <w:t>.</w:t>
      </w:r>
      <w:r w:rsidR="00A80101" w:rsidRPr="00EF6CC5">
        <w:rPr>
          <w:rFonts w:eastAsia="Calibri"/>
        </w:rPr>
        <w:t xml:space="preserve"> </w:t>
      </w:r>
      <w:r w:rsidR="00A16872" w:rsidRPr="00EF6CC5">
        <w:rPr>
          <w:rFonts w:eastAsia="Calibri"/>
          <w:b/>
          <w:u w:val="single"/>
        </w:rPr>
        <w:t>ACUERDO NÚMERO OCHO</w:t>
      </w:r>
      <w:r w:rsidR="00A16872" w:rsidRPr="00EF6CC5">
        <w:rPr>
          <w:rFonts w:eastAsia="Calibri"/>
        </w:rPr>
        <w:t>.-</w:t>
      </w:r>
      <w:r w:rsidR="00442B8C" w:rsidRPr="00EF6CC5">
        <w:rPr>
          <w:rFonts w:eastAsia="Calibri"/>
        </w:rPr>
        <w:t xml:space="preserve"> </w:t>
      </w:r>
      <w:r w:rsidR="00D13C4C" w:rsidRPr="00EF6CC5">
        <w:rPr>
          <w:rFonts w:eastAsia="Calibri"/>
        </w:rPr>
        <w:t xml:space="preserve">Visto el memorándum presentado por el Lic. Carlos Roberto Duarte Martínez, Jefe de la Sección de Catastro, quien remite el expediente por solicitud de Licencia de funcionamiento de </w:t>
      </w:r>
      <w:r w:rsidR="0027357F" w:rsidRPr="00EF6CC5">
        <w:rPr>
          <w:rFonts w:eastAsia="Calibri"/>
        </w:rPr>
        <w:t>6 má</w:t>
      </w:r>
      <w:r w:rsidR="00B00582" w:rsidRPr="00EF6CC5">
        <w:rPr>
          <w:rFonts w:eastAsia="Calibri"/>
        </w:rPr>
        <w:t xml:space="preserve">quinas tragamonedas denominadas ping </w:t>
      </w:r>
      <w:proofErr w:type="spellStart"/>
      <w:r w:rsidR="00B00582" w:rsidRPr="00EF6CC5">
        <w:rPr>
          <w:rFonts w:eastAsia="Calibri"/>
        </w:rPr>
        <w:t>ball</w:t>
      </w:r>
      <w:proofErr w:type="spellEnd"/>
      <w:r w:rsidR="00CC0258" w:rsidRPr="00EF6CC5">
        <w:rPr>
          <w:rFonts w:eastAsia="Calibri"/>
        </w:rPr>
        <w:t xml:space="preserve">, ubicado en </w:t>
      </w:r>
      <w:r w:rsidR="00120EB0" w:rsidRPr="00EF6CC5">
        <w:rPr>
          <w:lang w:val="es-MX" w:eastAsia="es-ES"/>
        </w:rPr>
        <w:t>-----------------------------------</w:t>
      </w:r>
      <w:r w:rsidR="001B56E5" w:rsidRPr="00EF6CC5">
        <w:rPr>
          <w:rFonts w:eastAsia="Calibri"/>
        </w:rPr>
        <w:t>,</w:t>
      </w:r>
      <w:r w:rsidR="003E43EB" w:rsidRPr="00EF6CC5">
        <w:rPr>
          <w:rFonts w:eastAsia="Calibri"/>
        </w:rPr>
        <w:t xml:space="preserve"> entre </w:t>
      </w:r>
      <w:r w:rsidR="00120EB0" w:rsidRPr="00EF6CC5">
        <w:rPr>
          <w:lang w:val="es-MX" w:eastAsia="es-ES"/>
        </w:rPr>
        <w:t>-----------------------------------</w:t>
      </w:r>
      <w:r w:rsidR="003E43EB" w:rsidRPr="00EF6CC5">
        <w:rPr>
          <w:rFonts w:eastAsia="Calibri"/>
        </w:rPr>
        <w:t xml:space="preserve"> y </w:t>
      </w:r>
      <w:r w:rsidR="00120EB0" w:rsidRPr="00EF6CC5">
        <w:rPr>
          <w:lang w:val="es-MX" w:eastAsia="es-ES"/>
        </w:rPr>
        <w:t>-----------------------------------</w:t>
      </w:r>
      <w:r w:rsidR="00120EB0">
        <w:rPr>
          <w:lang w:val="es-MX" w:eastAsia="es-ES"/>
        </w:rPr>
        <w:t>,</w:t>
      </w:r>
      <w:r w:rsidR="001B56E5" w:rsidRPr="00EF6CC5">
        <w:rPr>
          <w:rFonts w:eastAsia="Calibri"/>
        </w:rPr>
        <w:t xml:space="preserve"> b</w:t>
      </w:r>
      <w:r w:rsidR="00221408" w:rsidRPr="00EF6CC5">
        <w:rPr>
          <w:rFonts w:eastAsia="Calibri"/>
        </w:rPr>
        <w:t xml:space="preserve">arrio </w:t>
      </w:r>
      <w:r w:rsidR="00120EB0" w:rsidRPr="00EF6CC5">
        <w:rPr>
          <w:lang w:val="es-MX" w:eastAsia="es-ES"/>
        </w:rPr>
        <w:t>-----------------------------------</w:t>
      </w:r>
      <w:r w:rsidR="001B56E5" w:rsidRPr="00EF6CC5">
        <w:rPr>
          <w:rFonts w:eastAsia="Calibri"/>
        </w:rPr>
        <w:t>,</w:t>
      </w:r>
      <w:r w:rsidR="00221408" w:rsidRPr="00EF6CC5">
        <w:rPr>
          <w:rFonts w:eastAsia="Calibri"/>
        </w:rPr>
        <w:t xml:space="preserve"> de esta </w:t>
      </w:r>
      <w:r w:rsidR="00120EB0" w:rsidRPr="00EF6CC5">
        <w:rPr>
          <w:lang w:val="es-MX" w:eastAsia="es-ES"/>
        </w:rPr>
        <w:t>-----------------------------------</w:t>
      </w:r>
      <w:r w:rsidR="00D13C4C" w:rsidRPr="00EF6CC5">
        <w:rPr>
          <w:rFonts w:eastAsia="Calibri"/>
        </w:rPr>
        <w:t xml:space="preserve">; el Concejo Municipal, emite las siguientes </w:t>
      </w:r>
      <w:r w:rsidR="00D13C4C" w:rsidRPr="00EF6CC5">
        <w:rPr>
          <w:rFonts w:eastAsia="Calibri"/>
          <w:b/>
        </w:rPr>
        <w:t>CONSIDERACIONES: I.-</w:t>
      </w:r>
      <w:r w:rsidR="00D13C4C" w:rsidRPr="00EF6CC5">
        <w:rPr>
          <w:rFonts w:eastAsia="Calibri"/>
        </w:rPr>
        <w:t xml:space="preserve"> Que consta en dicho expediente que el día </w:t>
      </w:r>
      <w:r w:rsidR="00221408" w:rsidRPr="00EF6CC5">
        <w:rPr>
          <w:rFonts w:eastAsia="Calibri"/>
        </w:rPr>
        <w:t>23/05/2019</w:t>
      </w:r>
      <w:r w:rsidR="00D13C4C" w:rsidRPr="00EF6CC5">
        <w:rPr>
          <w:rFonts w:eastAsia="Calibri"/>
        </w:rPr>
        <w:t xml:space="preserve">, se recibió la solicitud por parte del Sr. </w:t>
      </w:r>
      <w:r w:rsidR="00120EB0" w:rsidRPr="00EF6CC5">
        <w:rPr>
          <w:lang w:val="es-MX" w:eastAsia="es-ES"/>
        </w:rPr>
        <w:t>-----------------------------------</w:t>
      </w:r>
      <w:r w:rsidR="00D13C4C" w:rsidRPr="00EF6CC5">
        <w:rPr>
          <w:rFonts w:eastAsia="Calibri"/>
        </w:rPr>
        <w:t xml:space="preserve">, para el permiso en comento; </w:t>
      </w:r>
      <w:r w:rsidR="00D13C4C" w:rsidRPr="00EF6CC5">
        <w:rPr>
          <w:rFonts w:eastAsia="Calibri"/>
          <w:b/>
        </w:rPr>
        <w:t>II.-</w:t>
      </w:r>
      <w:r w:rsidR="00D13C4C" w:rsidRPr="00EF6CC5">
        <w:rPr>
          <w:rFonts w:eastAsia="Calibri"/>
        </w:rPr>
        <w:t xml:space="preserve"> Que de</w:t>
      </w:r>
      <w:r w:rsidR="00221408" w:rsidRPr="00EF6CC5">
        <w:rPr>
          <w:rFonts w:eastAsia="Calibri"/>
        </w:rPr>
        <w:t xml:space="preserve"> </w:t>
      </w:r>
      <w:r w:rsidR="00D13C4C" w:rsidRPr="00EF6CC5">
        <w:rPr>
          <w:rFonts w:eastAsia="Calibri"/>
        </w:rPr>
        <w:t xml:space="preserve">la inspección realizada el día </w:t>
      </w:r>
      <w:r w:rsidR="00221408" w:rsidRPr="00EF6CC5">
        <w:rPr>
          <w:rFonts w:eastAsia="Calibri"/>
        </w:rPr>
        <w:t>27/05/2019</w:t>
      </w:r>
      <w:r w:rsidR="00D13C4C" w:rsidRPr="00EF6CC5">
        <w:rPr>
          <w:rFonts w:eastAsia="Calibri"/>
        </w:rPr>
        <w:t>, por parte</w:t>
      </w:r>
      <w:r w:rsidR="00A80101" w:rsidRPr="00EF6CC5">
        <w:rPr>
          <w:rFonts w:eastAsia="Calibri"/>
        </w:rPr>
        <w:t xml:space="preserve"> del personal de la sección de Catastro de esta M</w:t>
      </w:r>
      <w:r w:rsidR="00D13C4C" w:rsidRPr="00EF6CC5">
        <w:rPr>
          <w:rFonts w:eastAsia="Calibri"/>
        </w:rPr>
        <w:t xml:space="preserve">unicipalidad, se determinó que dicho negocio </w:t>
      </w:r>
      <w:r w:rsidR="00A80101" w:rsidRPr="00EF6CC5">
        <w:rPr>
          <w:rFonts w:eastAsia="Calibri"/>
        </w:rPr>
        <w:t>sí</w:t>
      </w:r>
      <w:r w:rsidR="00DA4B98" w:rsidRPr="00EF6CC5">
        <w:rPr>
          <w:rFonts w:eastAsia="Calibri"/>
        </w:rPr>
        <w:t xml:space="preserve"> cumple con los</w:t>
      </w:r>
      <w:r w:rsidR="001B56E5" w:rsidRPr="00EF6CC5">
        <w:rPr>
          <w:rFonts w:eastAsia="Calibri"/>
        </w:rPr>
        <w:t xml:space="preserve"> requisitos establecidos en el a</w:t>
      </w:r>
      <w:r w:rsidR="00D13C4C" w:rsidRPr="00EF6CC5">
        <w:rPr>
          <w:rFonts w:eastAsia="Calibri"/>
        </w:rPr>
        <w:t xml:space="preserve">rt. 27 número 9 de la Ordenanza de Tasas por Servicios de Zacatecoluca; </w:t>
      </w:r>
      <w:r w:rsidR="00D13C4C" w:rsidRPr="00EF6CC5">
        <w:rPr>
          <w:rFonts w:eastAsia="Calibri"/>
          <w:b/>
        </w:rPr>
        <w:t>POR TANTO</w:t>
      </w:r>
      <w:r w:rsidR="00D13C4C" w:rsidRPr="00EF6CC5">
        <w:rPr>
          <w:rFonts w:eastAsia="Calibri"/>
        </w:rPr>
        <w:t xml:space="preserve">, en uso de las facultades, por unanimidad, </w:t>
      </w:r>
      <w:r w:rsidR="00D13C4C" w:rsidRPr="00EF6CC5">
        <w:rPr>
          <w:rFonts w:eastAsia="Calibri"/>
          <w:b/>
        </w:rPr>
        <w:t>ACUERDA: AUTORIZAR LA LICENCIA</w:t>
      </w:r>
      <w:r w:rsidR="00CB08D8" w:rsidRPr="00EF6CC5">
        <w:rPr>
          <w:rFonts w:eastAsia="Calibri"/>
          <w:b/>
        </w:rPr>
        <w:t>,</w:t>
      </w:r>
      <w:r w:rsidR="00DA4B98" w:rsidRPr="00EF6CC5">
        <w:rPr>
          <w:rFonts w:eastAsia="Calibri"/>
        </w:rPr>
        <w:t xml:space="preserve"> para el funcionamiento de 6 </w:t>
      </w:r>
      <w:r w:rsidR="00D13C4C" w:rsidRPr="00EF6CC5">
        <w:rPr>
          <w:rFonts w:eastAsia="Calibri"/>
        </w:rPr>
        <w:t xml:space="preserve">máquinas tragamonedas (ping </w:t>
      </w:r>
      <w:proofErr w:type="spellStart"/>
      <w:r w:rsidR="00D13C4C" w:rsidRPr="00EF6CC5">
        <w:rPr>
          <w:rFonts w:eastAsia="Calibri"/>
        </w:rPr>
        <w:t>ball</w:t>
      </w:r>
      <w:proofErr w:type="spellEnd"/>
      <w:r w:rsidR="00D13C4C" w:rsidRPr="00EF6CC5">
        <w:rPr>
          <w:rFonts w:eastAsia="Calibri"/>
        </w:rPr>
        <w:t xml:space="preserve">), al Sr. </w:t>
      </w:r>
      <w:r w:rsidR="00120EB0" w:rsidRPr="00EF6CC5">
        <w:rPr>
          <w:lang w:val="es-MX" w:eastAsia="es-ES"/>
        </w:rPr>
        <w:t>-----------------------------------</w:t>
      </w:r>
      <w:r w:rsidR="00D13C4C" w:rsidRPr="00EF6CC5">
        <w:rPr>
          <w:rFonts w:eastAsia="Calibri"/>
        </w:rPr>
        <w:t xml:space="preserve">, portador del DUI: </w:t>
      </w:r>
      <w:r w:rsidR="00BA48F2">
        <w:rPr>
          <w:rFonts w:eastAsia="Calibri"/>
        </w:rPr>
        <w:t>--------------</w:t>
      </w:r>
      <w:r w:rsidR="00D13C4C" w:rsidRPr="00EF6CC5">
        <w:rPr>
          <w:rFonts w:eastAsia="Calibri"/>
        </w:rPr>
        <w:t xml:space="preserve"> y NIT: </w:t>
      </w:r>
      <w:r w:rsidR="00BA48F2">
        <w:rPr>
          <w:rFonts w:eastAsia="Calibri"/>
        </w:rPr>
        <w:t>----------------------------</w:t>
      </w:r>
      <w:r w:rsidR="00D13C4C" w:rsidRPr="00EF6CC5">
        <w:rPr>
          <w:rFonts w:eastAsia="Calibri"/>
        </w:rPr>
        <w:t xml:space="preserve">, ubicado en </w:t>
      </w:r>
      <w:r w:rsidR="00120EB0" w:rsidRPr="00EF6CC5">
        <w:rPr>
          <w:lang w:val="es-MX" w:eastAsia="es-ES"/>
        </w:rPr>
        <w:t>-----------------------------------</w:t>
      </w:r>
      <w:r w:rsidR="001B56E5" w:rsidRPr="00EF6CC5">
        <w:rPr>
          <w:rFonts w:eastAsia="Calibri"/>
        </w:rPr>
        <w:t xml:space="preserve"> y </w:t>
      </w:r>
      <w:r w:rsidR="00120EB0" w:rsidRPr="00EF6CC5">
        <w:rPr>
          <w:lang w:val="es-MX" w:eastAsia="es-ES"/>
        </w:rPr>
        <w:t>-----------------------------------</w:t>
      </w:r>
      <w:r w:rsidR="001B56E5" w:rsidRPr="00EF6CC5">
        <w:rPr>
          <w:rFonts w:eastAsia="Calibri"/>
        </w:rPr>
        <w:t>, b</w:t>
      </w:r>
      <w:r w:rsidR="00DA4B98" w:rsidRPr="00EF6CC5">
        <w:rPr>
          <w:rFonts w:eastAsia="Calibri"/>
        </w:rPr>
        <w:t xml:space="preserve">arrio </w:t>
      </w:r>
      <w:r w:rsidR="00120EB0" w:rsidRPr="00EF6CC5">
        <w:rPr>
          <w:lang w:val="es-MX" w:eastAsia="es-ES"/>
        </w:rPr>
        <w:t>-----------------------------------</w:t>
      </w:r>
      <w:r w:rsidR="001B56E5" w:rsidRPr="00EF6CC5">
        <w:rPr>
          <w:rFonts w:eastAsia="Calibri"/>
        </w:rPr>
        <w:t>,</w:t>
      </w:r>
      <w:r w:rsidR="00DA4B98" w:rsidRPr="00EF6CC5">
        <w:rPr>
          <w:rFonts w:eastAsia="Calibri"/>
        </w:rPr>
        <w:t xml:space="preserve"> de esta ciudad.</w:t>
      </w:r>
      <w:r w:rsidR="00D13C4C" w:rsidRPr="00EF6CC5">
        <w:rPr>
          <w:rFonts w:eastAsia="Calibri"/>
        </w:rPr>
        <w:t xml:space="preserve"> </w:t>
      </w:r>
      <w:r w:rsidR="00D13C4C" w:rsidRPr="00EF6CC5">
        <w:t xml:space="preserve">Se le previene al interesado, so pena de imponer las sanciones correspondientes, atender lo siguiente: </w:t>
      </w:r>
      <w:r w:rsidR="00D13C4C" w:rsidRPr="00EF6CC5">
        <w:rPr>
          <w:b/>
        </w:rPr>
        <w:t>a)</w:t>
      </w:r>
      <w:r w:rsidR="00D13C4C" w:rsidRPr="00EF6CC5">
        <w:t xml:space="preserve"> Se le prohíbe terminantemente la venta de bebidas alcohólicas por fracción o fuera de sus envases; </w:t>
      </w:r>
      <w:r w:rsidR="00D13C4C" w:rsidRPr="00EF6CC5">
        <w:rPr>
          <w:b/>
        </w:rPr>
        <w:t>b)</w:t>
      </w:r>
      <w:r w:rsidR="00D13C4C" w:rsidRPr="00EF6CC5">
        <w:t xml:space="preserve"> No se permitirá la venta y consumo de bebidas alcohólicas en lugares públicos tales como calles y parques, a partir de las horas establecidas en el Art. 32 inciso final de la Ley en mención; </w:t>
      </w:r>
      <w:r w:rsidR="00D13C4C" w:rsidRPr="00EF6CC5">
        <w:rPr>
          <w:b/>
        </w:rPr>
        <w:t>c)</w:t>
      </w:r>
      <w:r w:rsidR="00D13C4C" w:rsidRPr="00EF6CC5">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2316A5" w:rsidRPr="00EF6CC5">
        <w:t xml:space="preserve"> </w:t>
      </w:r>
      <w:r w:rsidR="007B625C" w:rsidRPr="00EF6CC5">
        <w:rPr>
          <w:rFonts w:eastAsia="Calibri"/>
          <w:b/>
          <w:u w:val="single"/>
        </w:rPr>
        <w:t>ACUERDO NÚMERO NUEVE</w:t>
      </w:r>
      <w:r w:rsidR="007B625C" w:rsidRPr="00EF6CC5">
        <w:rPr>
          <w:rFonts w:eastAsia="Calibri"/>
        </w:rPr>
        <w:t>.- Visto el memorándum presentado por el Lic. Carlos Roberto Duarte Martínez, Jefe de Catastro de esta Administración, quien remite expediente por solicitud de cierre de cuenta de negocio denominado: «</w:t>
      </w:r>
      <w:r w:rsidR="00D10434" w:rsidRPr="00EF6CC5">
        <w:rPr>
          <w:lang w:val="es-MX" w:eastAsia="es-ES"/>
        </w:rPr>
        <w:t>-----------------------------------</w:t>
      </w:r>
      <w:r w:rsidR="007B625C" w:rsidRPr="00EF6CC5">
        <w:rPr>
          <w:rFonts w:eastAsia="Calibri"/>
        </w:rPr>
        <w:t xml:space="preserve">», calificado tributariamente en las cuentas corrientes números </w:t>
      </w:r>
      <w:r w:rsidR="00D10434" w:rsidRPr="00EF6CC5">
        <w:rPr>
          <w:lang w:val="es-MX" w:eastAsia="es-ES"/>
        </w:rPr>
        <w:t>-----------------------------------</w:t>
      </w:r>
      <w:r w:rsidR="00D10434">
        <w:rPr>
          <w:lang w:val="es-MX" w:eastAsia="es-ES"/>
        </w:rPr>
        <w:t xml:space="preserve"> </w:t>
      </w:r>
      <w:r w:rsidR="007B625C" w:rsidRPr="00EF6CC5">
        <w:rPr>
          <w:rFonts w:eastAsia="Calibri"/>
        </w:rPr>
        <w:t xml:space="preserve">y </w:t>
      </w:r>
      <w:r w:rsidR="00D10434" w:rsidRPr="00EF6CC5">
        <w:rPr>
          <w:lang w:val="es-MX" w:eastAsia="es-ES"/>
        </w:rPr>
        <w:t>-----------------------------------</w:t>
      </w:r>
      <w:r w:rsidR="007B625C" w:rsidRPr="00EF6CC5">
        <w:rPr>
          <w:rFonts w:eastAsia="Calibri"/>
        </w:rPr>
        <w:t xml:space="preserve">, correspondiente al pago de Licencia de Funcionamiento de Negocio y de impuestos municipales; el Concejo, </w:t>
      </w:r>
      <w:r w:rsidR="007B625C" w:rsidRPr="00EF6CC5">
        <w:rPr>
          <w:rFonts w:eastAsia="Calibri"/>
          <w:b/>
        </w:rPr>
        <w:t>CONSIDERANDO: I.-</w:t>
      </w:r>
      <w:r w:rsidR="007B625C" w:rsidRPr="00EF6CC5">
        <w:rPr>
          <w:rFonts w:eastAsia="Calibri"/>
        </w:rPr>
        <w:t xml:space="preserve"> Que consta en dicho expediente, que en fecha 06/05/19, se recibió solicitud de cierre de cuenta del negocio en comento, por parte del propietario Sr. </w:t>
      </w:r>
      <w:r w:rsidR="00D10434" w:rsidRPr="00EF6CC5">
        <w:rPr>
          <w:lang w:val="es-MX" w:eastAsia="es-ES"/>
        </w:rPr>
        <w:t>--------</w:t>
      </w:r>
      <w:r w:rsidR="00D10434" w:rsidRPr="00EF6CC5">
        <w:rPr>
          <w:lang w:val="es-MX" w:eastAsia="es-ES"/>
        </w:rPr>
        <w:lastRenderedPageBreak/>
        <w:t>---------------------------</w:t>
      </w:r>
      <w:r w:rsidR="00D10434">
        <w:rPr>
          <w:lang w:val="es-MX" w:eastAsia="es-ES"/>
        </w:rPr>
        <w:t>;</w:t>
      </w:r>
      <w:r w:rsidR="007B625C" w:rsidRPr="00EF6CC5">
        <w:rPr>
          <w:rFonts w:eastAsia="Calibri"/>
        </w:rPr>
        <w:t xml:space="preserve"> </w:t>
      </w:r>
      <w:r w:rsidR="007B625C" w:rsidRPr="00EF6CC5">
        <w:rPr>
          <w:rFonts w:eastAsia="Calibri"/>
          <w:b/>
        </w:rPr>
        <w:t>II.-</w:t>
      </w:r>
      <w:r w:rsidR="007B625C" w:rsidRPr="00EF6CC5">
        <w:rPr>
          <w:rFonts w:eastAsia="Calibri"/>
        </w:rPr>
        <w:t xml:space="preserve"> Que según inspección realizada por personal de Catastro en fecha 09/05/19, dicho negocio estaba ubicado primeramente en el Centro </w:t>
      </w:r>
      <w:r w:rsidR="00D10434" w:rsidRPr="00EF6CC5">
        <w:rPr>
          <w:lang w:val="es-MX" w:eastAsia="es-ES"/>
        </w:rPr>
        <w:t>-----------------------------------</w:t>
      </w:r>
      <w:r w:rsidR="007B625C" w:rsidRPr="00EF6CC5">
        <w:rPr>
          <w:rFonts w:eastAsia="Calibri"/>
        </w:rPr>
        <w:t xml:space="preserve">, </w:t>
      </w:r>
      <w:r w:rsidR="00D10434" w:rsidRPr="00EF6CC5">
        <w:rPr>
          <w:lang w:val="es-MX" w:eastAsia="es-ES"/>
        </w:rPr>
        <w:t>-----------------------------------</w:t>
      </w:r>
      <w:r w:rsidR="007B625C" w:rsidRPr="00EF6CC5">
        <w:rPr>
          <w:rFonts w:eastAsia="Calibri"/>
        </w:rPr>
        <w:t xml:space="preserve">; y, posteriormente, se trasladó a un local ubicado en </w:t>
      </w:r>
      <w:r w:rsidR="00D10434" w:rsidRPr="00EF6CC5">
        <w:rPr>
          <w:lang w:val="es-MX" w:eastAsia="es-ES"/>
        </w:rPr>
        <w:t>-----------------------------------</w:t>
      </w:r>
      <w:r w:rsidR="007B625C" w:rsidRPr="00EF6CC5">
        <w:rPr>
          <w:rFonts w:eastAsia="Calibri"/>
        </w:rPr>
        <w:t xml:space="preserve">, del barrio </w:t>
      </w:r>
      <w:r w:rsidR="00D10434" w:rsidRPr="00EF6CC5">
        <w:rPr>
          <w:lang w:val="es-MX" w:eastAsia="es-ES"/>
        </w:rPr>
        <w:t>-----------------------------------</w:t>
      </w:r>
      <w:r w:rsidR="00D10434">
        <w:rPr>
          <w:lang w:val="es-MX" w:eastAsia="es-ES"/>
        </w:rPr>
        <w:t xml:space="preserve"> </w:t>
      </w:r>
      <w:r w:rsidR="007B625C" w:rsidRPr="00EF6CC5">
        <w:rPr>
          <w:rFonts w:eastAsia="Calibri"/>
        </w:rPr>
        <w:t xml:space="preserve">de esta ciudad; </w:t>
      </w:r>
      <w:r w:rsidR="007B625C" w:rsidRPr="00EF6CC5">
        <w:rPr>
          <w:rFonts w:eastAsia="Calibri"/>
          <w:b/>
        </w:rPr>
        <w:t>III.-</w:t>
      </w:r>
      <w:r w:rsidR="007B625C" w:rsidRPr="00EF6CC5">
        <w:rPr>
          <w:rFonts w:eastAsia="Calibri"/>
        </w:rPr>
        <w:t xml:space="preserve"> Que habiéndose realizado el análisis a la documentación y a la solicitud de cierre de cuenta de negocio, se determinó lo siguiente: </w:t>
      </w:r>
      <w:r w:rsidR="007B625C" w:rsidRPr="00EF6CC5">
        <w:rPr>
          <w:rFonts w:eastAsia="Calibri"/>
          <w:b/>
        </w:rPr>
        <w:t>a)</w:t>
      </w:r>
      <w:r w:rsidR="007B625C" w:rsidRPr="00EF6CC5">
        <w:rPr>
          <w:rFonts w:eastAsia="Calibri"/>
        </w:rPr>
        <w:t xml:space="preserve"> se han efectuado pagos de impuestos municipales de dicho negocio hasta el mes de marzo del año 2017; </w:t>
      </w:r>
      <w:r w:rsidR="007B625C" w:rsidRPr="00EF6CC5">
        <w:rPr>
          <w:rFonts w:eastAsia="Calibri"/>
          <w:b/>
        </w:rPr>
        <w:t>b)</w:t>
      </w:r>
      <w:r w:rsidR="007B625C" w:rsidRPr="00EF6CC5">
        <w:rPr>
          <w:rFonts w:eastAsia="Calibri"/>
        </w:rPr>
        <w:t xml:space="preserve"> existe deuda tributaria en concepto de tasas municipales desde el mes de octubre del año 2009, correspondiente a la Licencia de funcionamiento de restaurante; y, </w:t>
      </w:r>
      <w:r w:rsidR="007B625C" w:rsidRPr="00EF6CC5">
        <w:rPr>
          <w:rFonts w:eastAsia="Calibri"/>
          <w:b/>
        </w:rPr>
        <w:t>c)</w:t>
      </w:r>
      <w:r w:rsidR="007B625C" w:rsidRPr="00EF6CC5">
        <w:rPr>
          <w:rFonts w:eastAsia="Calibri"/>
        </w:rPr>
        <w:t xml:space="preserve"> según consta en la declaración jurada, autenticada ante los oficios notariales de la Licda. </w:t>
      </w:r>
      <w:r w:rsidR="00D10434" w:rsidRPr="00EF6CC5">
        <w:rPr>
          <w:lang w:val="es-MX" w:eastAsia="es-ES"/>
        </w:rPr>
        <w:t>-----------------------------------</w:t>
      </w:r>
      <w:r w:rsidR="00CE6B07" w:rsidRPr="00EF6CC5">
        <w:rPr>
          <w:rFonts w:eastAsia="Calibri"/>
        </w:rPr>
        <w:t>, el día 03/05/18, el solicitante,</w:t>
      </w:r>
      <w:r w:rsidR="007B625C" w:rsidRPr="00EF6CC5">
        <w:rPr>
          <w:rFonts w:eastAsia="Calibri"/>
        </w:rPr>
        <w:t xml:space="preserve"> manifiestan que dicho negocio dejo de funcionar el día 04/12/2008, existiendo diferencias en lo expresado en la declaración jurada y el estado de cuenta del negocio; </w:t>
      </w:r>
      <w:r w:rsidR="007B625C" w:rsidRPr="00EF6CC5">
        <w:rPr>
          <w:rFonts w:eastAsia="Calibri"/>
          <w:b/>
        </w:rPr>
        <w:t>POR TANTO</w:t>
      </w:r>
      <w:r w:rsidR="007B625C" w:rsidRPr="00EF6CC5">
        <w:rPr>
          <w:rFonts w:eastAsia="Calibri"/>
        </w:rPr>
        <w:t xml:space="preserve">, en uso de las facultades, por unanimidad, </w:t>
      </w:r>
      <w:r w:rsidR="007B625C" w:rsidRPr="00EF6CC5">
        <w:rPr>
          <w:rFonts w:eastAsia="Calibri"/>
          <w:b/>
        </w:rPr>
        <w:t>ACUERDA</w:t>
      </w:r>
      <w:r w:rsidR="007B625C" w:rsidRPr="00EF6CC5">
        <w:rPr>
          <w:rFonts w:eastAsia="Calibri"/>
        </w:rPr>
        <w:t xml:space="preserve">: </w:t>
      </w:r>
      <w:r w:rsidR="007B625C" w:rsidRPr="00EF6CC5">
        <w:rPr>
          <w:rFonts w:eastAsia="Calibri"/>
          <w:b/>
        </w:rPr>
        <w:t>a)</w:t>
      </w:r>
      <w:r w:rsidR="007B625C" w:rsidRPr="00EF6CC5">
        <w:rPr>
          <w:rFonts w:eastAsia="Calibri"/>
        </w:rPr>
        <w:t xml:space="preserve"> Acatar la recomendación contenida en la nota de fecha 06/06/19, suscrita por el Jefe de Catastro de esta Administración; </w:t>
      </w:r>
      <w:r w:rsidR="007B625C" w:rsidRPr="00EF6CC5">
        <w:rPr>
          <w:rFonts w:eastAsia="Calibri"/>
          <w:b/>
        </w:rPr>
        <w:t>b)</w:t>
      </w:r>
      <w:r w:rsidR="007B625C" w:rsidRPr="00EF6CC5">
        <w:rPr>
          <w:rFonts w:eastAsia="Calibri"/>
        </w:rPr>
        <w:t xml:space="preserve"> </w:t>
      </w:r>
      <w:r w:rsidR="007B625C" w:rsidRPr="00EF6CC5">
        <w:rPr>
          <w:rFonts w:eastAsia="Calibri"/>
          <w:b/>
        </w:rPr>
        <w:t xml:space="preserve">DENEGAR EL CIERRE DE LAS CUENTAS CORRIENTES </w:t>
      </w:r>
      <w:r w:rsidR="007B625C" w:rsidRPr="00EF6CC5">
        <w:rPr>
          <w:rFonts w:eastAsia="Calibri"/>
        </w:rPr>
        <w:t xml:space="preserve">números </w:t>
      </w:r>
      <w:r w:rsidR="00D10434" w:rsidRPr="00EF6CC5">
        <w:rPr>
          <w:lang w:val="es-MX" w:eastAsia="es-ES"/>
        </w:rPr>
        <w:t>-----------------------------------</w:t>
      </w:r>
      <w:r w:rsidR="00D10434">
        <w:rPr>
          <w:lang w:val="es-MX" w:eastAsia="es-ES"/>
        </w:rPr>
        <w:t xml:space="preserve"> </w:t>
      </w:r>
      <w:r w:rsidR="007B625C" w:rsidRPr="00EF6CC5">
        <w:rPr>
          <w:rFonts w:eastAsia="Calibri"/>
        </w:rPr>
        <w:t xml:space="preserve">y </w:t>
      </w:r>
      <w:r w:rsidR="00D10434" w:rsidRPr="00EF6CC5">
        <w:rPr>
          <w:lang w:val="es-MX" w:eastAsia="es-ES"/>
        </w:rPr>
        <w:t>-----------------------------------</w:t>
      </w:r>
      <w:r w:rsidR="007B625C" w:rsidRPr="00EF6CC5">
        <w:rPr>
          <w:rFonts w:eastAsia="Calibri"/>
        </w:rPr>
        <w:t>, correspondiente al pago de Licencia de Funcionamiento de Negocio y de impuestos municipales del negocio denominado: «</w:t>
      </w:r>
      <w:r w:rsidR="00D10434" w:rsidRPr="00EF6CC5">
        <w:rPr>
          <w:lang w:val="es-MX" w:eastAsia="es-ES"/>
        </w:rPr>
        <w:t>-----------------------------------</w:t>
      </w:r>
      <w:r w:rsidR="007B625C" w:rsidRPr="00EF6CC5">
        <w:rPr>
          <w:rFonts w:eastAsia="Calibri"/>
        </w:rPr>
        <w:t xml:space="preserve">», propiedad del Sr. </w:t>
      </w:r>
      <w:r w:rsidR="00D10434" w:rsidRPr="00EF6CC5">
        <w:rPr>
          <w:lang w:val="es-MX" w:eastAsia="es-ES"/>
        </w:rPr>
        <w:t>-----------------------------------</w:t>
      </w:r>
      <w:r w:rsidR="007B625C" w:rsidRPr="00EF6CC5">
        <w:rPr>
          <w:rFonts w:eastAsia="Calibri"/>
        </w:rPr>
        <w:t xml:space="preserve">, portador del DUI: </w:t>
      </w:r>
      <w:r w:rsidR="00BA48F2">
        <w:rPr>
          <w:rFonts w:eastAsia="Calibri"/>
        </w:rPr>
        <w:t>----------------</w:t>
      </w:r>
      <w:r w:rsidR="007B625C" w:rsidRPr="00EF6CC5">
        <w:rPr>
          <w:rFonts w:eastAsia="Calibri"/>
        </w:rPr>
        <w:t xml:space="preserve"> y NIT: </w:t>
      </w:r>
      <w:r w:rsidR="00BA48F2">
        <w:rPr>
          <w:rFonts w:eastAsia="Calibri"/>
        </w:rPr>
        <w:t>------------------------------</w:t>
      </w:r>
      <w:r w:rsidR="007B625C" w:rsidRPr="00EF6CC5">
        <w:rPr>
          <w:rFonts w:eastAsia="Calibri"/>
        </w:rPr>
        <w:t>, por las razones antes expuestas. Solicitar al Lic. Duarte Martínez, realizar la notificación correspondiente.</w:t>
      </w:r>
      <w:r w:rsidR="009057B5" w:rsidRPr="00EF6CC5">
        <w:rPr>
          <w:rFonts w:eastAsia="Calibri"/>
        </w:rPr>
        <w:t xml:space="preserve"> </w:t>
      </w:r>
      <w:r w:rsidR="00A16872" w:rsidRPr="00EF6CC5">
        <w:rPr>
          <w:rFonts w:eastAsia="Calibri"/>
          <w:b/>
          <w:u w:val="single"/>
        </w:rPr>
        <w:t>ACUERDO NÚMERO DIEZ</w:t>
      </w:r>
      <w:r w:rsidR="00A16872" w:rsidRPr="00EF6CC5">
        <w:rPr>
          <w:rFonts w:eastAsia="Calibri"/>
        </w:rPr>
        <w:t>.-</w:t>
      </w:r>
      <w:r w:rsidR="00B30923" w:rsidRPr="00EF6CC5">
        <w:rPr>
          <w:rFonts w:eastAsia="Calibri"/>
        </w:rPr>
        <w:t xml:space="preserve"> </w:t>
      </w:r>
      <w:r w:rsidR="00054336" w:rsidRPr="00EF6CC5">
        <w:rPr>
          <w:rFonts w:eastAsia="Calibri"/>
          <w:bCs/>
          <w:lang w:eastAsia="en-US"/>
        </w:rPr>
        <w:t>Vista la nota suscrita por los rep</w:t>
      </w:r>
      <w:r w:rsidR="00A10F9E" w:rsidRPr="00EF6CC5">
        <w:rPr>
          <w:rFonts w:eastAsia="Calibri"/>
          <w:bCs/>
          <w:lang w:eastAsia="en-US"/>
        </w:rPr>
        <w:t>resentantes de la Junta Directiv</w:t>
      </w:r>
      <w:r w:rsidR="00054336" w:rsidRPr="00EF6CC5">
        <w:rPr>
          <w:rFonts w:eastAsia="Calibri"/>
          <w:bCs/>
          <w:lang w:eastAsia="en-US"/>
        </w:rPr>
        <w:t>a de la ADESCO</w:t>
      </w:r>
      <w:r w:rsidR="001D1563" w:rsidRPr="00EF6CC5">
        <w:rPr>
          <w:rFonts w:eastAsia="Calibri"/>
          <w:bCs/>
          <w:lang w:eastAsia="en-US"/>
        </w:rPr>
        <w:t xml:space="preserve"> Cantón </w:t>
      </w:r>
      <w:r w:rsidR="00AC2A7F" w:rsidRPr="00EF6CC5">
        <w:rPr>
          <w:rFonts w:eastAsia="Calibri"/>
          <w:bCs/>
          <w:lang w:eastAsia="en-US"/>
        </w:rPr>
        <w:t>Á</w:t>
      </w:r>
      <w:r w:rsidR="001D1563" w:rsidRPr="00EF6CC5">
        <w:rPr>
          <w:rFonts w:eastAsia="Calibri"/>
          <w:bCs/>
          <w:lang w:eastAsia="en-US"/>
        </w:rPr>
        <w:t>nimas Arriba, de esta jurisdicción,</w:t>
      </w:r>
      <w:r w:rsidR="00275138" w:rsidRPr="00EF6CC5">
        <w:rPr>
          <w:rFonts w:eastAsia="Calibri"/>
          <w:bCs/>
          <w:lang w:eastAsia="en-US"/>
        </w:rPr>
        <w:t xml:space="preserve"> de fecha </w:t>
      </w:r>
      <w:r w:rsidR="00B23A11" w:rsidRPr="00EF6CC5">
        <w:rPr>
          <w:rFonts w:eastAsia="Calibri"/>
          <w:bCs/>
          <w:lang w:eastAsia="en-US"/>
        </w:rPr>
        <w:t>0</w:t>
      </w:r>
      <w:r w:rsidR="00275138" w:rsidRPr="00EF6CC5">
        <w:rPr>
          <w:rFonts w:eastAsia="Calibri"/>
          <w:bCs/>
          <w:lang w:eastAsia="en-US"/>
        </w:rPr>
        <w:t xml:space="preserve">7 de junio del año 2019; </w:t>
      </w:r>
      <w:r w:rsidR="001D1563" w:rsidRPr="00EF6CC5">
        <w:rPr>
          <w:rFonts w:eastAsia="Calibri"/>
          <w:bCs/>
          <w:lang w:eastAsia="en-US"/>
        </w:rPr>
        <w:t>quienes solicitan el apoyo en la donación de 12 bolsas de cemento</w:t>
      </w:r>
      <w:r w:rsidR="00A10F9E" w:rsidRPr="00EF6CC5">
        <w:rPr>
          <w:rFonts w:eastAsia="Calibri"/>
          <w:bCs/>
          <w:lang w:eastAsia="en-US"/>
        </w:rPr>
        <w:t xml:space="preserve"> que serán utilizadas para la reparación de un área en Iglesia Católica de Hatos de los Reyes;</w:t>
      </w:r>
      <w:r w:rsidR="00054336" w:rsidRPr="00EF6CC5">
        <w:rPr>
          <w:rFonts w:eastAsia="Calibri"/>
          <w:bCs/>
          <w:lang w:eastAsia="en-US"/>
        </w:rPr>
        <w:t xml:space="preserve"> el Concejo Municipal, en uso de las facultades, por unanimidad, </w:t>
      </w:r>
      <w:r w:rsidR="00054336" w:rsidRPr="00EF6CC5">
        <w:rPr>
          <w:rFonts w:eastAsia="Calibri"/>
          <w:b/>
          <w:bCs/>
          <w:lang w:eastAsia="en-US"/>
        </w:rPr>
        <w:t>ACUERDA</w:t>
      </w:r>
      <w:r w:rsidR="00054336" w:rsidRPr="00EF6CC5">
        <w:rPr>
          <w:rFonts w:eastAsia="Calibri"/>
          <w:bCs/>
          <w:lang w:eastAsia="en-US"/>
        </w:rPr>
        <w:t xml:space="preserve">: </w:t>
      </w:r>
      <w:r w:rsidR="00054336" w:rsidRPr="00EF6CC5">
        <w:rPr>
          <w:rFonts w:eastAsia="Calibri"/>
          <w:b/>
          <w:bCs/>
          <w:lang w:eastAsia="en-US"/>
        </w:rPr>
        <w:t>a)</w:t>
      </w:r>
      <w:r w:rsidR="00054336" w:rsidRPr="00EF6CC5">
        <w:rPr>
          <w:rFonts w:eastAsia="Calibri"/>
          <w:bCs/>
          <w:lang w:eastAsia="en-US"/>
        </w:rPr>
        <w:t xml:space="preserve"> Autorizar la</w:t>
      </w:r>
      <w:r w:rsidR="00054336" w:rsidRPr="00EF6CC5">
        <w:rPr>
          <w:rFonts w:eastAsia="Calibri"/>
          <w:b/>
          <w:bCs/>
          <w:lang w:eastAsia="en-US"/>
        </w:rPr>
        <w:t xml:space="preserve"> </w:t>
      </w:r>
      <w:r w:rsidR="007C5A50" w:rsidRPr="00EF6CC5">
        <w:rPr>
          <w:rFonts w:eastAsia="Calibri"/>
          <w:bCs/>
          <w:lang w:eastAsia="en-US"/>
        </w:rPr>
        <w:t xml:space="preserve">cantidad de noventa dólares de los Estados Unidos de América </w:t>
      </w:r>
      <w:r w:rsidR="007C5A50" w:rsidRPr="00EF6CC5">
        <w:rPr>
          <w:rFonts w:eastAsia="Calibri"/>
          <w:b/>
          <w:bCs/>
          <w:lang w:eastAsia="en-US"/>
        </w:rPr>
        <w:t>($90.00)</w:t>
      </w:r>
      <w:r w:rsidR="007C5A50" w:rsidRPr="00EF6CC5">
        <w:rPr>
          <w:rFonts w:eastAsia="Calibri"/>
          <w:bCs/>
          <w:lang w:eastAsia="en-US"/>
        </w:rPr>
        <w:t>, a favor del Presidente de la</w:t>
      </w:r>
      <w:r w:rsidR="007C5A50" w:rsidRPr="00EF6CC5">
        <w:rPr>
          <w:rFonts w:eastAsia="Calibri"/>
          <w:b/>
          <w:bCs/>
          <w:lang w:eastAsia="en-US"/>
        </w:rPr>
        <w:t xml:space="preserve"> </w:t>
      </w:r>
      <w:r w:rsidR="00A10F9E" w:rsidRPr="00EF6CC5">
        <w:rPr>
          <w:rFonts w:eastAsia="Calibri"/>
          <w:bCs/>
          <w:lang w:eastAsia="en-US"/>
        </w:rPr>
        <w:t>ADESCO del</w:t>
      </w:r>
      <w:r w:rsidR="00054336" w:rsidRPr="00EF6CC5">
        <w:rPr>
          <w:rFonts w:eastAsia="Calibri"/>
          <w:bCs/>
          <w:lang w:eastAsia="en-US"/>
        </w:rPr>
        <w:t xml:space="preserve"> </w:t>
      </w:r>
      <w:r w:rsidR="00A10F9E" w:rsidRPr="00EF6CC5">
        <w:rPr>
          <w:rFonts w:eastAsia="Calibri"/>
          <w:bCs/>
          <w:lang w:eastAsia="en-US"/>
        </w:rPr>
        <w:t>Cantón Animas Arriba</w:t>
      </w:r>
      <w:r w:rsidR="00054336" w:rsidRPr="00EF6CC5">
        <w:rPr>
          <w:rFonts w:eastAsia="Calibri"/>
          <w:bCs/>
          <w:lang w:eastAsia="en-US"/>
        </w:rPr>
        <w:t xml:space="preserve">, </w:t>
      </w:r>
      <w:r w:rsidR="007C5A50" w:rsidRPr="00EF6CC5">
        <w:rPr>
          <w:rFonts w:eastAsia="Calibri"/>
          <w:bCs/>
          <w:lang w:eastAsia="en-US"/>
        </w:rPr>
        <w:t xml:space="preserve">Sr. </w:t>
      </w:r>
      <w:proofErr w:type="spellStart"/>
      <w:r w:rsidR="007C5A50" w:rsidRPr="00EF6CC5">
        <w:rPr>
          <w:rFonts w:eastAsia="Calibri"/>
          <w:bCs/>
          <w:lang w:eastAsia="en-US"/>
        </w:rPr>
        <w:t>Olvin</w:t>
      </w:r>
      <w:proofErr w:type="spellEnd"/>
      <w:r w:rsidR="007C5A50" w:rsidRPr="00EF6CC5">
        <w:rPr>
          <w:rFonts w:eastAsia="Calibri"/>
          <w:bCs/>
          <w:lang w:eastAsia="en-US"/>
        </w:rPr>
        <w:t xml:space="preserve"> Javier Tiznado Mejía portador del DUI: </w:t>
      </w:r>
      <w:r w:rsidR="00BA48F2">
        <w:rPr>
          <w:rFonts w:eastAsia="Calibri"/>
          <w:bCs/>
          <w:lang w:eastAsia="en-US"/>
        </w:rPr>
        <w:t>--------------------</w:t>
      </w:r>
      <w:r w:rsidR="007C5A50" w:rsidRPr="00EF6CC5">
        <w:rPr>
          <w:rFonts w:eastAsia="Calibri"/>
          <w:bCs/>
          <w:lang w:eastAsia="en-US"/>
        </w:rPr>
        <w:t xml:space="preserve"> y NIT: </w:t>
      </w:r>
      <w:r w:rsidR="00BA48F2">
        <w:rPr>
          <w:rFonts w:eastAsia="Calibri"/>
          <w:bCs/>
          <w:lang w:eastAsia="en-US"/>
        </w:rPr>
        <w:t>------------------------</w:t>
      </w:r>
      <w:r w:rsidR="007C5A50" w:rsidRPr="00EF6CC5">
        <w:rPr>
          <w:rFonts w:eastAsia="Calibri"/>
          <w:bCs/>
          <w:lang w:eastAsia="en-US"/>
        </w:rPr>
        <w:t>, en concepto de ayuda económica que será destinada a la compra de lo requerido por la comunidad</w:t>
      </w:r>
      <w:r w:rsidR="00054336" w:rsidRPr="00EF6CC5">
        <w:rPr>
          <w:rFonts w:eastAsia="Calibri"/>
          <w:bCs/>
          <w:lang w:eastAsia="en-US"/>
        </w:rPr>
        <w:t xml:space="preserve">; </w:t>
      </w:r>
      <w:r w:rsidR="00054336" w:rsidRPr="00EF6CC5">
        <w:rPr>
          <w:rFonts w:eastAsia="Calibri"/>
          <w:b/>
          <w:bCs/>
          <w:lang w:eastAsia="en-US"/>
        </w:rPr>
        <w:t>b)</w:t>
      </w:r>
      <w:r w:rsidR="00054336" w:rsidRPr="00EF6CC5">
        <w:rPr>
          <w:rFonts w:eastAsia="Calibri"/>
          <w:bCs/>
          <w:lang w:eastAsia="en-US"/>
        </w:rPr>
        <w:t xml:space="preserve"> Solicitar a la Licda. Karla Melissa Domínguez Peraza, realizar las gestiones necesarias a fin de dar cumplimiento a lo autorizado en el literal A del presente acuerdo, con fondos de los presupuestados al Despacho Municipal, debiéndose comprobar el gasto de conformidad con la Ley. COMUNÍQUESE</w:t>
      </w:r>
      <w:r w:rsidR="00923E8F" w:rsidRPr="00EF6CC5">
        <w:rPr>
          <w:rFonts w:eastAsia="Calibri"/>
          <w:bCs/>
          <w:lang w:eastAsia="en-US"/>
        </w:rPr>
        <w:t xml:space="preserve">. </w:t>
      </w:r>
      <w:r w:rsidR="00A16872" w:rsidRPr="00EF6CC5">
        <w:rPr>
          <w:rFonts w:eastAsia="Calibri"/>
          <w:b/>
          <w:u w:val="single"/>
        </w:rPr>
        <w:t>ACUERDO NÚMERO ONCE</w:t>
      </w:r>
      <w:r w:rsidR="00B30923" w:rsidRPr="00EF6CC5">
        <w:rPr>
          <w:rFonts w:eastAsia="Calibri"/>
        </w:rPr>
        <w:t>.-</w:t>
      </w:r>
      <w:r w:rsidR="006517F0" w:rsidRPr="00EF6CC5">
        <w:rPr>
          <w:rFonts w:eastAsia="Calibri"/>
        </w:rPr>
        <w:t xml:space="preserve"> Vista la solicitud presentada por la Presidenta de la </w:t>
      </w:r>
      <w:proofErr w:type="spellStart"/>
      <w:r w:rsidR="006517F0" w:rsidRPr="00EF6CC5">
        <w:rPr>
          <w:rFonts w:eastAsia="Calibri"/>
        </w:rPr>
        <w:t>Adesco</w:t>
      </w:r>
      <w:proofErr w:type="spellEnd"/>
      <w:r w:rsidR="006517F0" w:rsidRPr="00EF6CC5">
        <w:rPr>
          <w:rFonts w:eastAsia="Calibri"/>
        </w:rPr>
        <w:t xml:space="preserve"> del cantón Los Platanares, de esta jurisdicción, quien solicita el apoyo para la construcción de un muro de contención del agua del </w:t>
      </w:r>
      <w:r w:rsidR="0022090D" w:rsidRPr="00EF6CC5">
        <w:rPr>
          <w:rFonts w:eastAsia="Calibri"/>
        </w:rPr>
        <w:t>rio C</w:t>
      </w:r>
      <w:r w:rsidR="006517F0" w:rsidRPr="00EF6CC5">
        <w:rPr>
          <w:rFonts w:eastAsia="Calibri"/>
        </w:rPr>
        <w:t xml:space="preserve">antarrana, el cual se desborda en tiempos de lluvia; el Concejo Municipal, en uso de las facultades, por unanimidad, </w:t>
      </w:r>
      <w:r w:rsidR="006517F0" w:rsidRPr="00EF6CC5">
        <w:rPr>
          <w:rFonts w:eastAsia="Calibri"/>
          <w:b/>
        </w:rPr>
        <w:t>ACUERDA</w:t>
      </w:r>
      <w:r w:rsidR="006517F0" w:rsidRPr="00EF6CC5">
        <w:rPr>
          <w:rFonts w:eastAsia="Calibri"/>
        </w:rPr>
        <w:t xml:space="preserve">: Solicitar al Ing. José Mauricio Serrano Martínez, </w:t>
      </w:r>
      <w:r w:rsidR="006517F0" w:rsidRPr="00EF6CC5">
        <w:rPr>
          <w:rFonts w:eastAsia="Calibri"/>
          <w:b/>
        </w:rPr>
        <w:t>efectuar inspección</w:t>
      </w:r>
      <w:r w:rsidR="006517F0" w:rsidRPr="00EF6CC5">
        <w:rPr>
          <w:rFonts w:eastAsia="Calibri"/>
        </w:rPr>
        <w:t xml:space="preserve"> </w:t>
      </w:r>
      <w:r w:rsidR="00395E88" w:rsidRPr="00EF6CC5">
        <w:rPr>
          <w:rFonts w:eastAsia="Calibri"/>
        </w:rPr>
        <w:t>a</w:t>
      </w:r>
      <w:r w:rsidR="0022090D" w:rsidRPr="00EF6CC5">
        <w:rPr>
          <w:rFonts w:eastAsia="Calibri"/>
        </w:rPr>
        <w:t>l rio C</w:t>
      </w:r>
      <w:r w:rsidR="00395E88" w:rsidRPr="00EF6CC5">
        <w:rPr>
          <w:rFonts w:eastAsia="Calibri"/>
        </w:rPr>
        <w:t>antarrana</w:t>
      </w:r>
      <w:r w:rsidR="0022090D" w:rsidRPr="00EF6CC5">
        <w:rPr>
          <w:rFonts w:eastAsia="Calibri"/>
        </w:rPr>
        <w:t>,</w:t>
      </w:r>
      <w:r w:rsidR="00395E88" w:rsidRPr="00EF6CC5">
        <w:rPr>
          <w:rFonts w:eastAsia="Calibri"/>
        </w:rPr>
        <w:t xml:space="preserve"> ubicado en la comunidad del cantón Los Platanares, de esta jurisdicción, a fin de presentar un informe sobre la factibilidad para la construcción del muro solicitado; debiéndolo presentar a este Concejo, para su conocimiento en una próxima sesió</w:t>
      </w:r>
      <w:r w:rsidR="00923E8F" w:rsidRPr="00EF6CC5">
        <w:rPr>
          <w:rFonts w:eastAsia="Calibri"/>
        </w:rPr>
        <w:t xml:space="preserve">n. </w:t>
      </w:r>
      <w:r w:rsidR="00923E8F" w:rsidRPr="00EF6CC5">
        <w:rPr>
          <w:rFonts w:eastAsia="Calibri"/>
        </w:rPr>
        <w:lastRenderedPageBreak/>
        <w:t xml:space="preserve">COMUNÍQUESE. </w:t>
      </w:r>
      <w:r w:rsidR="00A16872" w:rsidRPr="00EF6CC5">
        <w:rPr>
          <w:rFonts w:eastAsia="Calibri"/>
          <w:b/>
          <w:u w:val="single"/>
        </w:rPr>
        <w:t>ACUERDO NÚMERO DOCE</w:t>
      </w:r>
      <w:r w:rsidR="00A16872" w:rsidRPr="00EF6CC5">
        <w:rPr>
          <w:rFonts w:eastAsia="Calibri"/>
        </w:rPr>
        <w:t>.-</w:t>
      </w:r>
      <w:r w:rsidR="00B30923" w:rsidRPr="00EF6CC5">
        <w:rPr>
          <w:rFonts w:eastAsia="Calibri"/>
          <w:kern w:val="0"/>
          <w:lang w:val="es-SV" w:eastAsia="en-US"/>
        </w:rPr>
        <w:t xml:space="preserve"> </w:t>
      </w:r>
      <w:r w:rsidR="00275138" w:rsidRPr="00EF6CC5">
        <w:rPr>
          <w:rFonts w:eastAsia="Calibri"/>
          <w:kern w:val="0"/>
          <w:lang w:val="es-SV" w:eastAsia="en-US"/>
        </w:rPr>
        <w:t xml:space="preserve"> En relación a nota </w:t>
      </w:r>
      <w:r w:rsidR="000A2439" w:rsidRPr="00EF6CC5">
        <w:rPr>
          <w:rFonts w:eastAsia="Calibri"/>
          <w:kern w:val="0"/>
          <w:lang w:val="es-SV" w:eastAsia="en-US"/>
        </w:rPr>
        <w:t xml:space="preserve">de fecha 28 de mayo del año 2019, </w:t>
      </w:r>
      <w:r w:rsidR="00275138" w:rsidRPr="00EF6CC5">
        <w:rPr>
          <w:rFonts w:eastAsia="Calibri"/>
          <w:kern w:val="0"/>
          <w:lang w:val="es-SV" w:eastAsia="en-US"/>
        </w:rPr>
        <w:t xml:space="preserve">suscrita por el Ing. Alirio de Jesús Núñez </w:t>
      </w:r>
      <w:proofErr w:type="spellStart"/>
      <w:r w:rsidR="00275138" w:rsidRPr="00EF6CC5">
        <w:rPr>
          <w:rFonts w:eastAsia="Calibri"/>
          <w:kern w:val="0"/>
          <w:lang w:val="es-SV" w:eastAsia="en-US"/>
        </w:rPr>
        <w:t>Núñez</w:t>
      </w:r>
      <w:proofErr w:type="spellEnd"/>
      <w:r w:rsidR="00275138" w:rsidRPr="00EF6CC5">
        <w:rPr>
          <w:rFonts w:eastAsia="Calibri"/>
          <w:kern w:val="0"/>
          <w:lang w:val="es-SV" w:eastAsia="en-US"/>
        </w:rPr>
        <w:t xml:space="preserve">, Director de Granja Penitenciaria de Zacatecoluca, </w:t>
      </w:r>
      <w:r w:rsidR="005D55C7" w:rsidRPr="00EF6CC5">
        <w:rPr>
          <w:rFonts w:eastAsia="Calibri"/>
          <w:kern w:val="0"/>
          <w:lang w:val="es-SV" w:eastAsia="en-US"/>
        </w:rPr>
        <w:t xml:space="preserve">quien solicita el apoyo en la donación de 100 galones de DIESEL que serán </w:t>
      </w:r>
      <w:r w:rsidR="00CA5C0B" w:rsidRPr="00EF6CC5">
        <w:rPr>
          <w:rFonts w:eastAsia="Calibri"/>
          <w:kern w:val="0"/>
          <w:lang w:val="es-SV" w:eastAsia="en-US"/>
        </w:rPr>
        <w:t xml:space="preserve">utilizados para </w:t>
      </w:r>
      <w:r w:rsidR="005D55C7" w:rsidRPr="00EF6CC5">
        <w:rPr>
          <w:rFonts w:eastAsia="Calibri"/>
          <w:kern w:val="0"/>
          <w:lang w:val="es-SV" w:eastAsia="en-US"/>
        </w:rPr>
        <w:t xml:space="preserve">maquinaria del área agrícola </w:t>
      </w:r>
      <w:r w:rsidR="00CA5C0B" w:rsidRPr="00EF6CC5">
        <w:rPr>
          <w:rFonts w:eastAsia="Calibri"/>
          <w:kern w:val="0"/>
          <w:lang w:val="es-SV" w:eastAsia="en-US"/>
        </w:rPr>
        <w:t xml:space="preserve">de la Granja Penitenciaria donde participan parte de la población </w:t>
      </w:r>
      <w:r w:rsidR="007C44FF" w:rsidRPr="00EF6CC5">
        <w:rPr>
          <w:rFonts w:eastAsia="Calibri"/>
          <w:kern w:val="0"/>
          <w:lang w:val="es-SV" w:eastAsia="en-US"/>
        </w:rPr>
        <w:t>de privados de libertad, siendo este un</w:t>
      </w:r>
      <w:r w:rsidR="00CA5C0B" w:rsidRPr="00EF6CC5">
        <w:rPr>
          <w:rFonts w:eastAsia="Calibri"/>
          <w:kern w:val="0"/>
          <w:lang w:val="es-SV" w:eastAsia="en-US"/>
        </w:rPr>
        <w:t xml:space="preserve"> proceso de reinserción a la sociedad</w:t>
      </w:r>
      <w:r w:rsidR="00FB0FA1" w:rsidRPr="00EF6CC5">
        <w:rPr>
          <w:rFonts w:eastAsia="Calibri"/>
          <w:bCs/>
          <w:lang w:eastAsia="en-US"/>
        </w:rPr>
        <w:t xml:space="preserve">; el Concejo Municipal, en uso de las facultades, por unanimidad, </w:t>
      </w:r>
      <w:r w:rsidR="00FB0FA1" w:rsidRPr="00EF6CC5">
        <w:rPr>
          <w:rFonts w:eastAsia="Calibri"/>
          <w:b/>
          <w:bCs/>
          <w:lang w:eastAsia="en-US"/>
        </w:rPr>
        <w:t>ACUERDA</w:t>
      </w:r>
      <w:r w:rsidR="00FB0FA1" w:rsidRPr="00EF6CC5">
        <w:rPr>
          <w:rFonts w:eastAsia="Calibri"/>
          <w:bCs/>
          <w:lang w:eastAsia="en-US"/>
        </w:rPr>
        <w:t xml:space="preserve">: </w:t>
      </w:r>
      <w:r w:rsidR="00FB0FA1" w:rsidRPr="00EF6CC5">
        <w:rPr>
          <w:rFonts w:eastAsia="Calibri"/>
          <w:b/>
          <w:bCs/>
          <w:lang w:eastAsia="en-US"/>
        </w:rPr>
        <w:t>a)</w:t>
      </w:r>
      <w:r w:rsidR="00FB0FA1" w:rsidRPr="00EF6CC5">
        <w:rPr>
          <w:rFonts w:eastAsia="Calibri"/>
          <w:bCs/>
          <w:lang w:eastAsia="en-US"/>
        </w:rPr>
        <w:t xml:space="preserve"> </w:t>
      </w:r>
      <w:r w:rsidR="00FB0FA1" w:rsidRPr="00EF6CC5">
        <w:rPr>
          <w:rFonts w:eastAsia="Calibri"/>
          <w:b/>
          <w:bCs/>
          <w:lang w:eastAsia="en-US"/>
        </w:rPr>
        <w:t xml:space="preserve">Autorizar </w:t>
      </w:r>
      <w:r w:rsidR="000D1EC3" w:rsidRPr="00EF6CC5">
        <w:rPr>
          <w:rFonts w:eastAsia="Calibri"/>
          <w:b/>
          <w:bCs/>
          <w:lang w:eastAsia="en-US"/>
        </w:rPr>
        <w:t>a la Administradora de Contrato</w:t>
      </w:r>
      <w:r w:rsidR="000D1EC3" w:rsidRPr="00EF6CC5">
        <w:rPr>
          <w:rFonts w:eastAsia="Calibri"/>
          <w:bCs/>
          <w:lang w:eastAsia="en-US"/>
        </w:rPr>
        <w:t xml:space="preserve"> del Combustible, Licda. Karla Melissa Domínguez Peraza, </w:t>
      </w:r>
      <w:r w:rsidR="000D1EC3" w:rsidRPr="00EF6CC5">
        <w:rPr>
          <w:rFonts w:eastAsia="Calibri"/>
          <w:b/>
          <w:bCs/>
          <w:lang w:eastAsia="en-US"/>
        </w:rPr>
        <w:t xml:space="preserve">emitir </w:t>
      </w:r>
      <w:r w:rsidR="000A2439" w:rsidRPr="00EF6CC5">
        <w:rPr>
          <w:rFonts w:eastAsia="Calibri"/>
          <w:b/>
          <w:bCs/>
          <w:lang w:eastAsia="en-US"/>
        </w:rPr>
        <w:t>$3</w:t>
      </w:r>
      <w:r w:rsidR="00DD5EE1" w:rsidRPr="00EF6CC5">
        <w:rPr>
          <w:rFonts w:eastAsia="Calibri"/>
          <w:b/>
          <w:bCs/>
          <w:lang w:eastAsia="en-US"/>
        </w:rPr>
        <w:t>00</w:t>
      </w:r>
      <w:r w:rsidR="000A2439" w:rsidRPr="00EF6CC5">
        <w:rPr>
          <w:rFonts w:eastAsia="Calibri"/>
          <w:b/>
          <w:bCs/>
          <w:lang w:eastAsia="en-US"/>
        </w:rPr>
        <w:t xml:space="preserve">.00 en </w:t>
      </w:r>
      <w:r w:rsidR="00DD3573" w:rsidRPr="00EF6CC5">
        <w:rPr>
          <w:rFonts w:eastAsia="Calibri"/>
          <w:b/>
          <w:bCs/>
          <w:lang w:eastAsia="en-US"/>
        </w:rPr>
        <w:t>vales</w:t>
      </w:r>
      <w:r w:rsidR="00DD3573" w:rsidRPr="00EF6CC5">
        <w:rPr>
          <w:rFonts w:eastAsia="Calibri"/>
          <w:bCs/>
          <w:lang w:eastAsia="en-US"/>
        </w:rPr>
        <w:t xml:space="preserve"> de</w:t>
      </w:r>
      <w:r w:rsidR="00DD5EE1" w:rsidRPr="00EF6CC5">
        <w:rPr>
          <w:rFonts w:eastAsia="Calibri"/>
          <w:bCs/>
          <w:lang w:eastAsia="en-US"/>
        </w:rPr>
        <w:t xml:space="preserve"> combustible diésel,</w:t>
      </w:r>
      <w:r w:rsidR="00483574" w:rsidRPr="00EF6CC5">
        <w:rPr>
          <w:rFonts w:eastAsia="Calibri"/>
          <w:bCs/>
          <w:lang w:eastAsia="en-US"/>
        </w:rPr>
        <w:t xml:space="preserve"> con cargo a Fondo General, </w:t>
      </w:r>
      <w:r w:rsidR="00DD5EE1" w:rsidRPr="00EF6CC5">
        <w:rPr>
          <w:rFonts w:eastAsia="Calibri"/>
          <w:bCs/>
          <w:lang w:eastAsia="en-US"/>
        </w:rPr>
        <w:t xml:space="preserve">a favor del empleado Donovan Rafael Mena Clímaco, Delegado Institucional del Convenio del Programa YO CAMBIO, dichos vales serán </w:t>
      </w:r>
      <w:r w:rsidR="00F5290F" w:rsidRPr="00EF6CC5">
        <w:rPr>
          <w:rFonts w:eastAsia="Calibri"/>
          <w:kern w:val="0"/>
          <w:lang w:val="es-SV" w:eastAsia="en-US"/>
        </w:rPr>
        <w:t>utilizados para maquinaria del área agrícola</w:t>
      </w:r>
      <w:r w:rsidR="00DD3573" w:rsidRPr="00EF6CC5">
        <w:rPr>
          <w:rFonts w:eastAsia="Calibri"/>
          <w:kern w:val="0"/>
          <w:lang w:val="es-SV" w:eastAsia="en-US"/>
        </w:rPr>
        <w:t xml:space="preserve"> de la institución</w:t>
      </w:r>
      <w:r w:rsidR="007C44FF" w:rsidRPr="00EF6CC5">
        <w:rPr>
          <w:rFonts w:eastAsia="Calibri"/>
        </w:rPr>
        <w:t>;</w:t>
      </w:r>
      <w:r w:rsidR="00FB0FA1" w:rsidRPr="00EF6CC5">
        <w:rPr>
          <w:rFonts w:eastAsia="Calibri"/>
          <w:bCs/>
          <w:lang w:eastAsia="en-US"/>
        </w:rPr>
        <w:t xml:space="preserve"> </w:t>
      </w:r>
      <w:r w:rsidR="00FB0FA1" w:rsidRPr="00EF6CC5">
        <w:rPr>
          <w:rFonts w:eastAsia="Calibri"/>
          <w:b/>
          <w:bCs/>
          <w:lang w:eastAsia="en-US"/>
        </w:rPr>
        <w:t>b)</w:t>
      </w:r>
      <w:r w:rsidR="00FB0FA1" w:rsidRPr="00EF6CC5">
        <w:rPr>
          <w:rFonts w:eastAsia="Calibri"/>
          <w:bCs/>
          <w:lang w:eastAsia="en-US"/>
        </w:rPr>
        <w:t xml:space="preserve"> Solicitar a la Licda. Karla Melissa Domínguez Peraza, realizar las gestiones necesarias a fin de dar cumplimiento a lo autorizado en el literal A del presente acuerdo, debiéndose comprobar el gasto de conformidad con la Ley. COMUNÍQUESE</w:t>
      </w:r>
      <w:r w:rsidR="00923E8F" w:rsidRPr="00EF6CC5">
        <w:rPr>
          <w:rFonts w:eastAsia="Calibri"/>
          <w:bCs/>
          <w:lang w:eastAsia="en-US"/>
        </w:rPr>
        <w:t xml:space="preserve">. </w:t>
      </w:r>
      <w:r w:rsidR="00A16872" w:rsidRPr="00EF6CC5">
        <w:rPr>
          <w:rFonts w:eastAsia="Calibri"/>
          <w:b/>
          <w:u w:val="single"/>
        </w:rPr>
        <w:t xml:space="preserve">ACUERDO NÚMERO </w:t>
      </w:r>
      <w:r w:rsidR="001A497B" w:rsidRPr="00EF6CC5">
        <w:rPr>
          <w:rFonts w:eastAsia="Calibri"/>
          <w:b/>
          <w:u w:val="single"/>
        </w:rPr>
        <w:t>TRECE</w:t>
      </w:r>
      <w:r w:rsidR="007E50BC" w:rsidRPr="00EF6CC5">
        <w:rPr>
          <w:rFonts w:eastAsia="Calibri"/>
        </w:rPr>
        <w:t>.</w:t>
      </w:r>
      <w:r w:rsidR="001A497B" w:rsidRPr="00EF6CC5">
        <w:rPr>
          <w:rFonts w:eastAsia="Calibri"/>
        </w:rPr>
        <w:t>-</w:t>
      </w:r>
      <w:r w:rsidR="00A16872" w:rsidRPr="00EF6CC5">
        <w:t xml:space="preserve"> </w:t>
      </w:r>
      <w:r w:rsidR="0022090D" w:rsidRPr="00EF6CC5">
        <w:rPr>
          <w:rFonts w:eastAsia="Calibri"/>
        </w:rPr>
        <w:t xml:space="preserve">El Concejo Municipal, en uso de las facultades, por unanimidad, </w:t>
      </w:r>
      <w:r w:rsidR="0022090D" w:rsidRPr="00EF6CC5">
        <w:rPr>
          <w:rFonts w:eastAsia="Calibri"/>
          <w:b/>
        </w:rPr>
        <w:t>ACUERDA:</w:t>
      </w:r>
      <w:r w:rsidR="0022090D" w:rsidRPr="00EF6CC5">
        <w:rPr>
          <w:rFonts w:eastAsia="Calibri"/>
        </w:rPr>
        <w:t xml:space="preserve"> Ordenar a la Jefatura de la UACI, inicie el </w:t>
      </w:r>
      <w:r w:rsidR="0022090D" w:rsidRPr="00EF6CC5">
        <w:rPr>
          <w:rFonts w:eastAsia="Calibri"/>
          <w:b/>
        </w:rPr>
        <w:t>PROCEDIMIENTO ADMINISTRATIVO PRECONTRACTUAL</w:t>
      </w:r>
      <w:r w:rsidR="0022090D" w:rsidRPr="00EF6CC5">
        <w:rPr>
          <w:rFonts w:eastAsia="Calibri"/>
        </w:rPr>
        <w:t>,</w:t>
      </w:r>
      <w:r w:rsidR="00FA6411" w:rsidRPr="00EF6CC5">
        <w:rPr>
          <w:rFonts w:eastAsia="Calibri"/>
        </w:rPr>
        <w:t xml:space="preserve"> para la adquisición de los servicios de un Sistema para el Control de Bienes Muebles e Inmuebles de la </w:t>
      </w:r>
      <w:proofErr w:type="spellStart"/>
      <w:r w:rsidR="00FA6411" w:rsidRPr="00EF6CC5">
        <w:rPr>
          <w:rFonts w:eastAsia="Calibri"/>
        </w:rPr>
        <w:t>Alcaldia</w:t>
      </w:r>
      <w:proofErr w:type="spellEnd"/>
      <w:r w:rsidR="00FA6411" w:rsidRPr="00EF6CC5">
        <w:rPr>
          <w:rFonts w:eastAsia="Calibri"/>
        </w:rPr>
        <w:t xml:space="preserve"> Municipal de Zacatecoluca</w:t>
      </w:r>
      <w:r w:rsidR="0022090D" w:rsidRPr="00EF6CC5">
        <w:rPr>
          <w:rFonts w:eastAsia="Calibri"/>
        </w:rPr>
        <w:t>. COMUNÍQUESE.</w:t>
      </w:r>
      <w:r w:rsidR="00923E8F" w:rsidRPr="00EF6CC5">
        <w:rPr>
          <w:rFonts w:eastAsia="Calibri"/>
        </w:rPr>
        <w:t xml:space="preserve"> </w:t>
      </w:r>
      <w:r w:rsidR="00A16872" w:rsidRPr="00EF6CC5">
        <w:rPr>
          <w:rFonts w:eastAsia="Calibri"/>
          <w:b/>
          <w:u w:val="single"/>
        </w:rPr>
        <w:t>ACUERDO NÚMERO CATORCE</w:t>
      </w:r>
      <w:r w:rsidR="00A16872" w:rsidRPr="00EF6CC5">
        <w:rPr>
          <w:rFonts w:eastAsia="Calibri"/>
        </w:rPr>
        <w:t>.-</w:t>
      </w:r>
      <w:r w:rsidR="009E11F5" w:rsidRPr="00EF6CC5">
        <w:rPr>
          <w:rFonts w:eastAsia="Calibri"/>
        </w:rPr>
        <w:t xml:space="preserve"> </w:t>
      </w:r>
      <w:r w:rsidR="005A0C03" w:rsidRPr="00EF6CC5">
        <w:rPr>
          <w:rFonts w:eastAsia="Calibri"/>
          <w:lang w:val="es-SV" w:eastAsia="en-US"/>
        </w:rPr>
        <w:t xml:space="preserve">El Concejo Municipal, en uso de las facultades que le confiere el Código Municipal, y la Ley de Adquisiciones y Contrataciones de la Administración Pública, por unanimidad, </w:t>
      </w:r>
      <w:r w:rsidR="005A0C03" w:rsidRPr="00EF6CC5">
        <w:rPr>
          <w:rFonts w:eastAsia="Calibri"/>
          <w:b/>
          <w:lang w:val="es-SV" w:eastAsia="en-US"/>
        </w:rPr>
        <w:t xml:space="preserve">ACUERDA: </w:t>
      </w:r>
      <w:r w:rsidR="004719F9" w:rsidRPr="00EF6CC5">
        <w:rPr>
          <w:rFonts w:eastAsia="Calibri"/>
          <w:lang w:val="es-SV" w:eastAsia="en-US"/>
        </w:rPr>
        <w:t>Aprobar los</w:t>
      </w:r>
      <w:r w:rsidR="005A0C03" w:rsidRPr="00EF6CC5">
        <w:rPr>
          <w:rFonts w:eastAsia="Calibri"/>
          <w:b/>
          <w:lang w:val="es-SV" w:eastAsia="en-US"/>
        </w:rPr>
        <w:t xml:space="preserve"> TÉRMINOS DE REFERENCIA</w:t>
      </w:r>
      <w:r w:rsidR="005A0C03" w:rsidRPr="00EF6CC5">
        <w:rPr>
          <w:rFonts w:eastAsia="Calibri"/>
        </w:rPr>
        <w:t xml:space="preserve">, presentadas por </w:t>
      </w:r>
      <w:r w:rsidR="004719F9" w:rsidRPr="00EF6CC5">
        <w:rPr>
          <w:rFonts w:eastAsia="Calibri"/>
        </w:rPr>
        <w:t xml:space="preserve">el Ing. Guillermo Arnoldo Escobar </w:t>
      </w:r>
      <w:proofErr w:type="spellStart"/>
      <w:r w:rsidR="004719F9" w:rsidRPr="00EF6CC5">
        <w:rPr>
          <w:rFonts w:eastAsia="Calibri"/>
        </w:rPr>
        <w:t>Escobar</w:t>
      </w:r>
      <w:proofErr w:type="spellEnd"/>
      <w:r w:rsidR="004719F9" w:rsidRPr="00EF6CC5">
        <w:rPr>
          <w:rFonts w:eastAsia="Calibri"/>
        </w:rPr>
        <w:t>, Gerente General</w:t>
      </w:r>
      <w:r w:rsidR="004719F9" w:rsidRPr="00EF6CC5">
        <w:rPr>
          <w:rFonts w:eastAsia="Calibri"/>
          <w:lang w:val="es-SV" w:eastAsia="en-US"/>
        </w:rPr>
        <w:t xml:space="preserve">; correspondiente al proceso denominado: </w:t>
      </w:r>
      <w:r w:rsidR="004719F9" w:rsidRPr="00EF6CC5">
        <w:rPr>
          <w:rFonts w:eastAsia="Calibri"/>
          <w:b/>
          <w:lang w:val="es-SV" w:eastAsia="en-US"/>
        </w:rPr>
        <w:t>«ADQUISICIÓN DE SISTEMA PARA EL CONTROL DE BIENES MUEBLES E INMUEBLES AMZ»</w:t>
      </w:r>
      <w:r w:rsidR="004719F9" w:rsidRPr="00EF6CC5">
        <w:rPr>
          <w:rFonts w:eastAsia="Calibri"/>
          <w:lang w:val="es-SV" w:eastAsia="en-US"/>
        </w:rPr>
        <w:t xml:space="preserve">. </w:t>
      </w:r>
      <w:r w:rsidR="005A0C03" w:rsidRPr="00EF6CC5">
        <w:rPr>
          <w:rFonts w:eastAsia="Calibri"/>
        </w:rPr>
        <w:t>COMUNÍQUESE</w:t>
      </w:r>
      <w:r w:rsidR="004719F9" w:rsidRPr="00EF6CC5">
        <w:rPr>
          <w:rFonts w:eastAsia="Calibri"/>
        </w:rPr>
        <w:t>.</w:t>
      </w:r>
      <w:r w:rsidR="0076222E" w:rsidRPr="00EF6CC5">
        <w:rPr>
          <w:rFonts w:eastAsia="Calibri"/>
        </w:rPr>
        <w:t xml:space="preserve"> </w:t>
      </w:r>
      <w:r w:rsidR="00913736" w:rsidRPr="00EF6CC5">
        <w:rPr>
          <w:rFonts w:eastAsia="Calibri"/>
          <w:b/>
          <w:u w:val="single"/>
        </w:rPr>
        <w:t>ACUERDO NÚMERO QUINCE</w:t>
      </w:r>
      <w:r w:rsidR="003C6F55" w:rsidRPr="00EF6CC5">
        <w:rPr>
          <w:rFonts w:eastAsia="Calibri"/>
        </w:rPr>
        <w:t xml:space="preserve">.- </w:t>
      </w:r>
      <w:r w:rsidR="00ED4A82" w:rsidRPr="00EF6CC5">
        <w:t xml:space="preserve">El Concejo Municipal, en uso de las facultades que le confieren los artículos 86 inciso tercero de la Constitución de la República; y 20 de la Ley de Adquisiciones y Contrataciones de la Administración Pública LACAP; por unanimidad, </w:t>
      </w:r>
      <w:r w:rsidR="00ED4A82" w:rsidRPr="00EF6CC5">
        <w:rPr>
          <w:b/>
        </w:rPr>
        <w:t xml:space="preserve">ACUERDA: </w:t>
      </w:r>
      <w:r w:rsidR="00ED4A82" w:rsidRPr="00EF6CC5">
        <w:t xml:space="preserve">Nombrar la </w:t>
      </w:r>
      <w:r w:rsidR="00ED4A82" w:rsidRPr="00EF6CC5">
        <w:rPr>
          <w:b/>
        </w:rPr>
        <w:t>COMISIÓN DE EVALUACIÓN DE OFERTAS</w:t>
      </w:r>
      <w:r w:rsidR="00ED4A82" w:rsidRPr="00EF6CC5">
        <w:t>,</w:t>
      </w:r>
      <w:r w:rsidR="005C4144" w:rsidRPr="00EF6CC5">
        <w:t xml:space="preserve"> </w:t>
      </w:r>
      <w:r w:rsidR="005C4144" w:rsidRPr="00EF6CC5">
        <w:rPr>
          <w:b/>
          <w:kern w:val="0"/>
          <w:lang w:val="es-US" w:eastAsia="es-US"/>
        </w:rPr>
        <w:t>Licitación Publica LP-04/2019-AMZ-FISDL,</w:t>
      </w:r>
      <w:r w:rsidR="00ED4A82" w:rsidRPr="00EF6CC5">
        <w:t xml:space="preserve"> </w:t>
      </w:r>
      <w:r w:rsidR="00CA3B6C" w:rsidRPr="00EF6CC5">
        <w:t xml:space="preserve">para </w:t>
      </w:r>
      <w:r w:rsidR="00CA3B6C" w:rsidRPr="00EF6CC5">
        <w:rPr>
          <w:spacing w:val="-2"/>
          <w:kern w:val="0"/>
          <w:lang w:val="es-US" w:eastAsia="es-US"/>
        </w:rPr>
        <w:t>el Proyecto, «</w:t>
      </w:r>
      <w:r w:rsidR="00B74189" w:rsidRPr="00EF6CC5">
        <w:rPr>
          <w:spacing w:val="-2"/>
          <w:kern w:val="0"/>
          <w:lang w:val="es-US" w:eastAsia="es-US"/>
        </w:rPr>
        <w:t>REMODELACIÓN DE ESTADIO ANTONIO TOLEDO VALLE, MUNICIPIO DE ZACATECOLUCA, DEPARTAMENTO DE LA PAZ, FASE I Y II</w:t>
      </w:r>
      <w:r w:rsidR="00FE73D2" w:rsidRPr="00EF6CC5">
        <w:rPr>
          <w:spacing w:val="-2"/>
          <w:kern w:val="0"/>
          <w:lang w:val="es-US" w:eastAsia="es-US"/>
        </w:rPr>
        <w:t>, Código</w:t>
      </w:r>
      <w:r w:rsidR="00CA3B6C" w:rsidRPr="00EF6CC5">
        <w:rPr>
          <w:spacing w:val="-2"/>
          <w:kern w:val="0"/>
          <w:lang w:val="es-US" w:eastAsia="es-US"/>
        </w:rPr>
        <w:t xml:space="preserve"> 349670</w:t>
      </w:r>
      <w:r w:rsidR="00FE73D2" w:rsidRPr="00EF6CC5">
        <w:rPr>
          <w:spacing w:val="-2"/>
          <w:kern w:val="0"/>
          <w:lang w:val="es-US" w:eastAsia="es-US"/>
        </w:rPr>
        <w:t>»</w:t>
      </w:r>
      <w:r w:rsidR="00CA3B6C" w:rsidRPr="00EF6CC5">
        <w:t xml:space="preserve">, </w:t>
      </w:r>
      <w:r w:rsidR="00ED4A82" w:rsidRPr="00EF6CC5">
        <w:t xml:space="preserve">que estará integrada de la siguiente manera: Ing. GUILLERMO ARNOLDO ESCOBAR </w:t>
      </w:r>
      <w:proofErr w:type="spellStart"/>
      <w:r w:rsidR="00ED4A82" w:rsidRPr="00EF6CC5">
        <w:t>ESCOBAR</w:t>
      </w:r>
      <w:proofErr w:type="spellEnd"/>
      <w:r w:rsidR="00ED4A82" w:rsidRPr="00EF6CC5">
        <w:t>, Gerente General; Lic. MARCELINO PALACIOS MIRANDA, Gerente Financiero</w:t>
      </w:r>
      <w:r w:rsidR="003B1B49" w:rsidRPr="00EF6CC5">
        <w:t>,</w:t>
      </w:r>
      <w:r w:rsidR="003B1B49" w:rsidRPr="00EF6CC5">
        <w:rPr>
          <w:b/>
        </w:rPr>
        <w:t xml:space="preserve"> </w:t>
      </w:r>
      <w:r w:rsidR="003B1B49" w:rsidRPr="00EF6CC5">
        <w:t xml:space="preserve">como </w:t>
      </w:r>
      <w:r w:rsidR="003B1B49" w:rsidRPr="00EF6CC5">
        <w:rPr>
          <w:b/>
        </w:rPr>
        <w:t>Analista Financiero</w:t>
      </w:r>
      <w:r w:rsidR="00ED4A82" w:rsidRPr="00EF6CC5">
        <w:t>; Licenciada LUZ MARGARITA AVENDAÑO, Jefa Interina de UACI;</w:t>
      </w:r>
      <w:r w:rsidR="005C4144" w:rsidRPr="00EF6CC5">
        <w:rPr>
          <w:rFonts w:ascii="Calibri" w:hAnsi="Calibri" w:cs="Arial"/>
          <w:spacing w:val="-2"/>
          <w:kern w:val="0"/>
          <w:sz w:val="18"/>
          <w:szCs w:val="18"/>
          <w:lang w:val="es-US" w:eastAsia="es-US"/>
        </w:rPr>
        <w:t xml:space="preserve"> </w:t>
      </w:r>
      <w:r w:rsidR="005C4144" w:rsidRPr="00EF6CC5">
        <w:rPr>
          <w:spacing w:val="-2"/>
          <w:kern w:val="0"/>
          <w:lang w:val="es-US" w:eastAsia="es-US"/>
        </w:rPr>
        <w:t>Ing. EVA MARÍA GÓMEZ; Jefe Unidad de Proyectos</w:t>
      </w:r>
      <w:r w:rsidR="00506617" w:rsidRPr="00EF6CC5">
        <w:rPr>
          <w:spacing w:val="-2"/>
          <w:kern w:val="0"/>
          <w:lang w:val="es-US" w:eastAsia="es-US"/>
        </w:rPr>
        <w:t xml:space="preserve">, </w:t>
      </w:r>
      <w:r w:rsidR="00506617" w:rsidRPr="00EF6CC5">
        <w:rPr>
          <w:b/>
          <w:spacing w:val="-2"/>
          <w:kern w:val="0"/>
          <w:lang w:val="es-US" w:eastAsia="es-US"/>
        </w:rPr>
        <w:t>como Unidad Solicitante</w:t>
      </w:r>
      <w:r w:rsidR="005C4144" w:rsidRPr="00EF6CC5">
        <w:rPr>
          <w:spacing w:val="-2"/>
          <w:kern w:val="0"/>
          <w:lang w:val="es-US" w:eastAsia="es-US"/>
        </w:rPr>
        <w:t>;</w:t>
      </w:r>
      <w:r w:rsidR="003B1B49" w:rsidRPr="00EF6CC5">
        <w:rPr>
          <w:spacing w:val="-2"/>
          <w:kern w:val="0"/>
          <w:lang w:val="es-US" w:eastAsia="es-US"/>
        </w:rPr>
        <w:t xml:space="preserve"> Arq. EVER EDGARDO FLORES, Técnico de proyectos, como </w:t>
      </w:r>
      <w:r w:rsidR="003B1B49" w:rsidRPr="00EF6CC5">
        <w:rPr>
          <w:b/>
          <w:spacing w:val="-2"/>
          <w:kern w:val="0"/>
          <w:lang w:val="es-US" w:eastAsia="es-US"/>
        </w:rPr>
        <w:t>Experto en la Materia</w:t>
      </w:r>
      <w:r w:rsidR="00C44662" w:rsidRPr="00EF6CC5">
        <w:rPr>
          <w:spacing w:val="-2"/>
          <w:kern w:val="0"/>
          <w:lang w:val="es-US" w:eastAsia="es-US"/>
        </w:rPr>
        <w:t xml:space="preserve">. </w:t>
      </w:r>
      <w:r w:rsidR="00ED4A82" w:rsidRPr="00EF6CC5">
        <w:t xml:space="preserve">Los nombrados no están comprendidos en ninguno de los impedimentos establecidos en el inciso final del Art. 20 de la LACAP. COMUNÍQUESE. </w:t>
      </w:r>
      <w:r w:rsidR="00913736" w:rsidRPr="00EF6CC5">
        <w:rPr>
          <w:rFonts w:eastAsia="Calibri"/>
          <w:b/>
          <w:u w:val="single"/>
        </w:rPr>
        <w:t xml:space="preserve">ACUERDO NÚMERO </w:t>
      </w:r>
      <w:r w:rsidR="00C5415B" w:rsidRPr="00EF6CC5">
        <w:rPr>
          <w:rFonts w:eastAsia="Calibri"/>
          <w:b/>
          <w:u w:val="single"/>
        </w:rPr>
        <w:t>DIECISÉIS</w:t>
      </w:r>
      <w:r w:rsidR="00C5415B" w:rsidRPr="00EF6CC5">
        <w:rPr>
          <w:rFonts w:eastAsia="Calibri"/>
        </w:rPr>
        <w:t xml:space="preserve">.- </w:t>
      </w:r>
      <w:r w:rsidR="009D466E" w:rsidRPr="00EF6CC5">
        <w:rPr>
          <w:rFonts w:eastAsia="Calibri"/>
        </w:rPr>
        <w:t>Visto el escrito que contiene el</w:t>
      </w:r>
      <w:r w:rsidR="00054336" w:rsidRPr="00EF6CC5">
        <w:rPr>
          <w:rFonts w:eastAsia="Calibri"/>
        </w:rPr>
        <w:t xml:space="preserve"> recurso de apelación</w:t>
      </w:r>
      <w:r w:rsidR="00C47647" w:rsidRPr="00EF6CC5">
        <w:rPr>
          <w:rFonts w:eastAsia="Calibri"/>
        </w:rPr>
        <w:t xml:space="preserve"> interpuesto por el señor </w:t>
      </w:r>
      <w:r w:rsidR="00D10434" w:rsidRPr="00EF6CC5">
        <w:rPr>
          <w:lang w:val="es-MX" w:eastAsia="es-ES"/>
        </w:rPr>
        <w:t>-----------------------------------</w:t>
      </w:r>
      <w:r w:rsidR="00C47647" w:rsidRPr="00EF6CC5">
        <w:rPr>
          <w:rFonts w:eastAsia="Calibri"/>
        </w:rPr>
        <w:t>; en contra de la resolución pronunciada por el Arq. Alberto José Vásquez L</w:t>
      </w:r>
      <w:r w:rsidR="00925E8D" w:rsidRPr="00EF6CC5">
        <w:rPr>
          <w:rFonts w:eastAsia="Calibri"/>
        </w:rPr>
        <w:t xml:space="preserve">ópez; el Concejo Municipal, en </w:t>
      </w:r>
      <w:r w:rsidR="00925E8D" w:rsidRPr="00EF6CC5">
        <w:rPr>
          <w:rFonts w:eastAsia="Calibri"/>
        </w:rPr>
        <w:lastRenderedPageBreak/>
        <w:t xml:space="preserve">uso de sus facultades, por unanimidad, </w:t>
      </w:r>
      <w:r w:rsidR="00925E8D" w:rsidRPr="00EF6CC5">
        <w:rPr>
          <w:rFonts w:eastAsia="Calibri"/>
          <w:b/>
        </w:rPr>
        <w:t>ACUERDA</w:t>
      </w:r>
      <w:r w:rsidR="00925E8D" w:rsidRPr="00EF6CC5">
        <w:rPr>
          <w:rFonts w:eastAsia="Calibri"/>
        </w:rPr>
        <w:t>: Solicita a la Unida</w:t>
      </w:r>
      <w:r w:rsidR="009D466E" w:rsidRPr="00EF6CC5">
        <w:rPr>
          <w:rFonts w:eastAsia="Calibri"/>
        </w:rPr>
        <w:t>d</w:t>
      </w:r>
      <w:r w:rsidR="00925E8D" w:rsidRPr="00EF6CC5">
        <w:rPr>
          <w:rFonts w:eastAsia="Calibri"/>
        </w:rPr>
        <w:t xml:space="preserve"> de Planificación, Ordenamiento y Desarrollo Territorial, remitir un informe sobre los razonamientos que condujeron a la decisión que se impugna. COMUNÍQUESE. </w:t>
      </w:r>
      <w:r w:rsidR="00913736" w:rsidRPr="00EF6CC5">
        <w:rPr>
          <w:rFonts w:eastAsia="Calibri"/>
          <w:b/>
          <w:u w:val="single"/>
        </w:rPr>
        <w:t xml:space="preserve">ACUERDO NÚMERO </w:t>
      </w:r>
      <w:r w:rsidR="00310983" w:rsidRPr="00EF6CC5">
        <w:rPr>
          <w:rFonts w:eastAsia="Calibri"/>
          <w:b/>
          <w:u w:val="single"/>
        </w:rPr>
        <w:t>DIECISIETE</w:t>
      </w:r>
      <w:r w:rsidR="0006271A" w:rsidRPr="00EF6CC5">
        <w:rPr>
          <w:rFonts w:eastAsia="Calibri"/>
        </w:rPr>
        <w:t xml:space="preserve">.- </w:t>
      </w:r>
      <w:r w:rsidR="005F007E" w:rsidRPr="00EF6CC5">
        <w:rPr>
          <w:rFonts w:eastAsia="Calibri"/>
        </w:rPr>
        <w:t xml:space="preserve">En </w:t>
      </w:r>
      <w:r w:rsidR="009F317F" w:rsidRPr="00EF6CC5">
        <w:rPr>
          <w:rFonts w:eastAsia="Calibri"/>
        </w:rPr>
        <w:t>relación a la nota suscrita por los</w:t>
      </w:r>
      <w:r w:rsidR="005F007E" w:rsidRPr="00EF6CC5">
        <w:rPr>
          <w:rFonts w:eastAsia="Calibri"/>
        </w:rPr>
        <w:t xml:space="preserve"> </w:t>
      </w:r>
      <w:r w:rsidR="007B7547" w:rsidRPr="00EF6CC5">
        <w:rPr>
          <w:rFonts w:eastAsia="Calibri"/>
        </w:rPr>
        <w:t xml:space="preserve">representantes </w:t>
      </w:r>
      <w:r w:rsidR="009F317F" w:rsidRPr="00EF6CC5">
        <w:rPr>
          <w:rFonts w:eastAsia="Calibri"/>
        </w:rPr>
        <w:t>de</w:t>
      </w:r>
      <w:r w:rsidR="00EA004B" w:rsidRPr="00EF6CC5">
        <w:rPr>
          <w:rFonts w:eastAsia="Calibri"/>
        </w:rPr>
        <w:t xml:space="preserve">r la </w:t>
      </w:r>
      <w:proofErr w:type="spellStart"/>
      <w:r w:rsidR="00EA004B" w:rsidRPr="00EF6CC5">
        <w:rPr>
          <w:rFonts w:eastAsia="Calibri"/>
        </w:rPr>
        <w:t>Adesco</w:t>
      </w:r>
      <w:proofErr w:type="spellEnd"/>
      <w:r w:rsidR="009F317F" w:rsidRPr="00EF6CC5">
        <w:rPr>
          <w:rFonts w:eastAsia="Calibri"/>
        </w:rPr>
        <w:t xml:space="preserve"> del cant</w:t>
      </w:r>
      <w:r w:rsidR="005F007E" w:rsidRPr="00EF6CC5">
        <w:rPr>
          <w:rFonts w:eastAsia="Calibri"/>
        </w:rPr>
        <w:t xml:space="preserve">ón </w:t>
      </w:r>
      <w:proofErr w:type="spellStart"/>
      <w:r w:rsidR="005F007E" w:rsidRPr="00EF6CC5">
        <w:rPr>
          <w:rFonts w:eastAsia="Calibri"/>
        </w:rPr>
        <w:t>Azacualpa</w:t>
      </w:r>
      <w:proofErr w:type="spellEnd"/>
      <w:r w:rsidR="005F007E" w:rsidRPr="00EF6CC5">
        <w:rPr>
          <w:rFonts w:eastAsia="Calibri"/>
        </w:rPr>
        <w:t xml:space="preserve">, </w:t>
      </w:r>
      <w:r w:rsidR="009F317F" w:rsidRPr="00EF6CC5">
        <w:rPr>
          <w:rFonts w:eastAsia="Calibri"/>
        </w:rPr>
        <w:t>c</w:t>
      </w:r>
      <w:r w:rsidR="0006271A" w:rsidRPr="00EF6CC5">
        <w:rPr>
          <w:rFonts w:eastAsia="Calibri"/>
        </w:rPr>
        <w:t>aserío</w:t>
      </w:r>
      <w:r w:rsidR="005F007E" w:rsidRPr="00EF6CC5">
        <w:rPr>
          <w:rFonts w:eastAsia="Calibri"/>
        </w:rPr>
        <w:t xml:space="preserve"> Hacienda Vieja, de esta jurisdicción;</w:t>
      </w:r>
      <w:r w:rsidR="009F317F" w:rsidRPr="00EF6CC5">
        <w:rPr>
          <w:rFonts w:eastAsia="Calibri"/>
        </w:rPr>
        <w:t xml:space="preserve"> quienes solicitan la donación de 6 tubos de cemento, los cuales serán utilizados para reemplazar </w:t>
      </w:r>
      <w:r w:rsidR="00EA004B" w:rsidRPr="00EF6CC5">
        <w:rPr>
          <w:rFonts w:eastAsia="Calibri"/>
        </w:rPr>
        <w:t>los que están instalados en la calle de la comunidad</w:t>
      </w:r>
      <w:r w:rsidR="00C03EF3" w:rsidRPr="00EF6CC5">
        <w:rPr>
          <w:rFonts w:eastAsia="Calibri"/>
        </w:rPr>
        <w:t xml:space="preserve">; </w:t>
      </w:r>
      <w:r w:rsidR="0006271A" w:rsidRPr="00EF6CC5">
        <w:rPr>
          <w:rFonts w:eastAsia="Calibri"/>
          <w:bCs/>
          <w:lang w:eastAsia="en-US"/>
        </w:rPr>
        <w:t xml:space="preserve">el Concejo Municipal, en uso de las facultades, por unanimidad, </w:t>
      </w:r>
      <w:r w:rsidR="0006271A" w:rsidRPr="00EF6CC5">
        <w:rPr>
          <w:rFonts w:eastAsia="Calibri"/>
          <w:b/>
          <w:bCs/>
          <w:lang w:eastAsia="en-US"/>
        </w:rPr>
        <w:t>ACUERDA</w:t>
      </w:r>
      <w:r w:rsidR="0006271A" w:rsidRPr="00EF6CC5">
        <w:rPr>
          <w:rFonts w:eastAsia="Calibri"/>
          <w:bCs/>
          <w:lang w:eastAsia="en-US"/>
        </w:rPr>
        <w:t xml:space="preserve">: </w:t>
      </w:r>
      <w:r w:rsidR="007B7547" w:rsidRPr="00EF6CC5">
        <w:rPr>
          <w:rFonts w:eastAsia="Calibri"/>
          <w:b/>
          <w:bCs/>
          <w:lang w:eastAsia="en-US"/>
        </w:rPr>
        <w:t>Remitir l</w:t>
      </w:r>
      <w:r w:rsidR="00EA004B" w:rsidRPr="00EF6CC5">
        <w:rPr>
          <w:rFonts w:eastAsia="Calibri"/>
          <w:b/>
          <w:bCs/>
          <w:lang w:eastAsia="en-US"/>
        </w:rPr>
        <w:t xml:space="preserve">a nota de la </w:t>
      </w:r>
      <w:proofErr w:type="spellStart"/>
      <w:r w:rsidR="00EA004B" w:rsidRPr="00EF6CC5">
        <w:rPr>
          <w:rFonts w:eastAsia="Calibri"/>
          <w:b/>
          <w:bCs/>
          <w:lang w:eastAsia="en-US"/>
        </w:rPr>
        <w:t>Adesco</w:t>
      </w:r>
      <w:proofErr w:type="spellEnd"/>
      <w:r w:rsidR="0006271A" w:rsidRPr="00EF6CC5">
        <w:rPr>
          <w:rFonts w:eastAsia="Calibri"/>
          <w:bCs/>
          <w:lang w:eastAsia="en-US"/>
        </w:rPr>
        <w:t xml:space="preserve">, al </w:t>
      </w:r>
      <w:r w:rsidR="00F71C55" w:rsidRPr="00EF6CC5">
        <w:rPr>
          <w:rFonts w:eastAsia="Calibri"/>
          <w:bCs/>
          <w:lang w:eastAsia="en-US"/>
        </w:rPr>
        <w:t xml:space="preserve">Técnico en Ingeniería, </w:t>
      </w:r>
      <w:r w:rsidR="0006271A" w:rsidRPr="00EF6CC5">
        <w:rPr>
          <w:rFonts w:eastAsia="Calibri"/>
          <w:bCs/>
          <w:lang w:eastAsia="en-US"/>
        </w:rPr>
        <w:t>Rene</w:t>
      </w:r>
      <w:r w:rsidR="00F71C55" w:rsidRPr="00EF6CC5">
        <w:rPr>
          <w:rFonts w:eastAsia="Calibri"/>
          <w:bCs/>
          <w:lang w:eastAsia="en-US"/>
        </w:rPr>
        <w:t xml:space="preserve"> Guillermo Ayala Rodas, Técnico de P</w:t>
      </w:r>
      <w:r w:rsidR="00EA004B" w:rsidRPr="00EF6CC5">
        <w:rPr>
          <w:rFonts w:eastAsia="Calibri"/>
          <w:bCs/>
          <w:lang w:eastAsia="en-US"/>
        </w:rPr>
        <w:t>royectos de esta administración</w:t>
      </w:r>
      <w:r w:rsidR="0006271A" w:rsidRPr="00EF6CC5">
        <w:rPr>
          <w:rFonts w:eastAsia="Calibri"/>
          <w:bCs/>
          <w:lang w:eastAsia="en-US"/>
        </w:rPr>
        <w:t>, para que realice la inspección correspondiente</w:t>
      </w:r>
      <w:r w:rsidR="00EA004B" w:rsidRPr="00EF6CC5">
        <w:rPr>
          <w:rFonts w:eastAsia="Calibri"/>
          <w:bCs/>
          <w:lang w:eastAsia="en-US"/>
        </w:rPr>
        <w:t>, a fin de determinar la factibilidad de lo requerido por la comunidad; debiendo emitir el informe para conocimi</w:t>
      </w:r>
      <w:r w:rsidR="009D466E" w:rsidRPr="00EF6CC5">
        <w:rPr>
          <w:rFonts w:eastAsia="Calibri"/>
          <w:bCs/>
          <w:lang w:eastAsia="en-US"/>
        </w:rPr>
        <w:t>ento de este Concejo</w:t>
      </w:r>
      <w:r w:rsidR="00F079F2" w:rsidRPr="00EF6CC5">
        <w:rPr>
          <w:rFonts w:eastAsia="Calibri"/>
          <w:bCs/>
          <w:lang w:eastAsia="en-US"/>
        </w:rPr>
        <w:t>.</w:t>
      </w:r>
      <w:r w:rsidR="007B7547" w:rsidRPr="00EF6CC5">
        <w:rPr>
          <w:rFonts w:eastAsia="Calibri"/>
          <w:bCs/>
          <w:lang w:eastAsia="en-US"/>
        </w:rPr>
        <w:t xml:space="preserve"> COMUNÍQUESE.</w:t>
      </w:r>
      <w:r w:rsidR="00A46C21" w:rsidRPr="00EF6CC5">
        <w:rPr>
          <w:rFonts w:eastAsia="Calibri"/>
          <w:bCs/>
          <w:lang w:eastAsia="en-US"/>
        </w:rPr>
        <w:t xml:space="preserve"> </w:t>
      </w:r>
      <w:r w:rsidR="003D5374" w:rsidRPr="00EF6CC5">
        <w:rPr>
          <w:rFonts w:eastAsia="Calibri"/>
          <w:b/>
          <w:u w:val="single"/>
        </w:rPr>
        <w:t>ACUERDO NÚMERO DIECIOCHO</w:t>
      </w:r>
      <w:r w:rsidR="003D5374" w:rsidRPr="00EF6CC5">
        <w:rPr>
          <w:rFonts w:eastAsia="Calibri"/>
        </w:rPr>
        <w:t xml:space="preserve">- </w:t>
      </w:r>
      <w:r w:rsidR="006C2D1D" w:rsidRPr="00EF6CC5">
        <w:rPr>
          <w:rFonts w:eastAsia="Calibri"/>
          <w:bCs/>
          <w:lang w:eastAsia="en-US"/>
        </w:rPr>
        <w:t xml:space="preserve">Vista la nota de fecha 07 de junio del año 2019, suscrita por los representantes de la </w:t>
      </w:r>
      <w:r w:rsidR="004F085E" w:rsidRPr="00EF6CC5">
        <w:rPr>
          <w:rFonts w:eastAsia="Calibri"/>
          <w:bCs/>
          <w:lang w:eastAsia="en-US"/>
        </w:rPr>
        <w:t>Asociación de Regantes Agropecuarios</w:t>
      </w:r>
      <w:r w:rsidR="009D466E" w:rsidRPr="00EF6CC5">
        <w:rPr>
          <w:rFonts w:eastAsia="Calibri"/>
          <w:bCs/>
          <w:lang w:eastAsia="en-US"/>
        </w:rPr>
        <w:t>,</w:t>
      </w:r>
      <w:r w:rsidR="004F085E" w:rsidRPr="00EF6CC5">
        <w:rPr>
          <w:rFonts w:eastAsia="Calibri"/>
          <w:bCs/>
          <w:lang w:eastAsia="en-US"/>
        </w:rPr>
        <w:t xml:space="preserve"> </w:t>
      </w:r>
      <w:r w:rsidR="002006CB" w:rsidRPr="00EF6CC5">
        <w:rPr>
          <w:rFonts w:eastAsia="Calibri"/>
          <w:bCs/>
          <w:lang w:eastAsia="en-US"/>
        </w:rPr>
        <w:t>u</w:t>
      </w:r>
      <w:r w:rsidR="00AC41A8" w:rsidRPr="00EF6CC5">
        <w:rPr>
          <w:rFonts w:eastAsia="Calibri"/>
          <w:bCs/>
          <w:lang w:eastAsia="en-US"/>
        </w:rPr>
        <w:t>bicada</w:t>
      </w:r>
      <w:r w:rsidR="009D466E" w:rsidRPr="00EF6CC5">
        <w:rPr>
          <w:rFonts w:eastAsia="Calibri"/>
          <w:bCs/>
          <w:lang w:eastAsia="en-US"/>
        </w:rPr>
        <w:t xml:space="preserve"> en</w:t>
      </w:r>
      <w:r w:rsidR="002006CB" w:rsidRPr="00EF6CC5">
        <w:rPr>
          <w:rFonts w:eastAsia="Calibri"/>
          <w:bCs/>
          <w:lang w:eastAsia="en-US"/>
        </w:rPr>
        <w:t xml:space="preserve"> </w:t>
      </w:r>
      <w:r w:rsidR="009D466E" w:rsidRPr="00EF6CC5">
        <w:rPr>
          <w:rFonts w:eastAsia="Calibri"/>
          <w:bCs/>
          <w:lang w:eastAsia="en-US"/>
        </w:rPr>
        <w:t>San Rafael ubicada,</w:t>
      </w:r>
      <w:r w:rsidR="004F085E" w:rsidRPr="00EF6CC5">
        <w:rPr>
          <w:rFonts w:eastAsia="Calibri"/>
          <w:bCs/>
          <w:lang w:eastAsia="en-US"/>
        </w:rPr>
        <w:t xml:space="preserve"> C</w:t>
      </w:r>
      <w:r w:rsidR="006C2D1D" w:rsidRPr="00EF6CC5">
        <w:rPr>
          <w:rFonts w:eastAsia="Calibri"/>
          <w:bCs/>
          <w:lang w:eastAsia="en-US"/>
        </w:rPr>
        <w:t>antón Santa Irene, de esta jurisdicción; quienes solicitan el apoyo en la donación de 20 bolsas de cemento que serán u</w:t>
      </w:r>
      <w:r w:rsidR="006053DF" w:rsidRPr="00EF6CC5">
        <w:rPr>
          <w:rFonts w:eastAsia="Calibri"/>
          <w:bCs/>
          <w:lang w:eastAsia="en-US"/>
        </w:rPr>
        <w:t xml:space="preserve">tilizadas para la reparación de </w:t>
      </w:r>
      <w:r w:rsidR="009D466E" w:rsidRPr="00EF6CC5">
        <w:rPr>
          <w:rFonts w:eastAsia="Calibri"/>
          <w:bCs/>
          <w:lang w:eastAsia="en-US"/>
        </w:rPr>
        <w:t>canaletas que sirven para riego</w:t>
      </w:r>
      <w:r w:rsidR="006053DF" w:rsidRPr="00EF6CC5">
        <w:rPr>
          <w:rFonts w:eastAsia="Calibri"/>
          <w:bCs/>
          <w:lang w:eastAsia="en-US"/>
        </w:rPr>
        <w:t xml:space="preserve"> de cultivos </w:t>
      </w:r>
      <w:r w:rsidR="000D15A0" w:rsidRPr="00EF6CC5">
        <w:rPr>
          <w:rFonts w:eastAsia="Calibri"/>
          <w:bCs/>
          <w:lang w:eastAsia="en-US"/>
        </w:rPr>
        <w:t>en la comunidad ubicada en cantón Santa Irene de esta ciudad</w:t>
      </w:r>
      <w:r w:rsidR="006C2D1D" w:rsidRPr="00EF6CC5">
        <w:rPr>
          <w:rFonts w:eastAsia="Calibri"/>
          <w:bCs/>
          <w:lang w:eastAsia="en-US"/>
        </w:rPr>
        <w:t xml:space="preserve">; el Concejo Municipal, en uso de las facultades, por unanimidad, </w:t>
      </w:r>
      <w:r w:rsidR="006C2D1D" w:rsidRPr="00EF6CC5">
        <w:rPr>
          <w:rFonts w:eastAsia="Calibri"/>
          <w:b/>
          <w:bCs/>
          <w:lang w:eastAsia="en-US"/>
        </w:rPr>
        <w:t>ACUERDA</w:t>
      </w:r>
      <w:r w:rsidR="006C2D1D" w:rsidRPr="00EF6CC5">
        <w:rPr>
          <w:rFonts w:eastAsia="Calibri"/>
          <w:bCs/>
          <w:lang w:eastAsia="en-US"/>
        </w:rPr>
        <w:t xml:space="preserve">: </w:t>
      </w:r>
      <w:r w:rsidR="006C2D1D" w:rsidRPr="00EF6CC5">
        <w:rPr>
          <w:rFonts w:eastAsia="Calibri"/>
          <w:b/>
          <w:bCs/>
          <w:lang w:eastAsia="en-US"/>
        </w:rPr>
        <w:t>a)</w:t>
      </w:r>
      <w:r w:rsidR="006C2D1D" w:rsidRPr="00EF6CC5">
        <w:rPr>
          <w:rFonts w:eastAsia="Calibri"/>
          <w:bCs/>
          <w:lang w:eastAsia="en-US"/>
        </w:rPr>
        <w:t xml:space="preserve"> Autorizar la</w:t>
      </w:r>
      <w:r w:rsidR="008137A0" w:rsidRPr="00EF6CC5">
        <w:rPr>
          <w:rFonts w:eastAsia="Calibri"/>
          <w:b/>
          <w:bCs/>
          <w:lang w:eastAsia="en-US"/>
        </w:rPr>
        <w:t xml:space="preserve"> cantidad de $150.00</w:t>
      </w:r>
      <w:r w:rsidR="008137A0" w:rsidRPr="00EF6CC5">
        <w:rPr>
          <w:rFonts w:eastAsia="Calibri"/>
          <w:bCs/>
          <w:lang w:eastAsia="en-US"/>
        </w:rPr>
        <w:t xml:space="preserve">, a favor del Secretaria de la Asociación de Regantes Agropecuarios de la Hacienda San Rafael de esta jurisdicción, Sr. Francisco Alfonso Cuatro de Paz, portador del DUI: </w:t>
      </w:r>
      <w:r w:rsidR="00507EBD">
        <w:rPr>
          <w:rFonts w:eastAsia="Calibri"/>
          <w:bCs/>
          <w:lang w:eastAsia="en-US"/>
        </w:rPr>
        <w:t>---------------</w:t>
      </w:r>
      <w:r w:rsidR="008137A0" w:rsidRPr="00EF6CC5">
        <w:rPr>
          <w:rFonts w:eastAsia="Calibri"/>
          <w:bCs/>
          <w:lang w:eastAsia="en-US"/>
        </w:rPr>
        <w:t xml:space="preserve"> y NIT: </w:t>
      </w:r>
      <w:r w:rsidR="00507EBD">
        <w:rPr>
          <w:rFonts w:eastAsia="Calibri"/>
          <w:bCs/>
          <w:lang w:eastAsia="en-US"/>
        </w:rPr>
        <w:t>------------------------</w:t>
      </w:r>
      <w:r w:rsidR="008137A0" w:rsidRPr="00EF6CC5">
        <w:rPr>
          <w:rFonts w:eastAsia="Calibri"/>
          <w:bCs/>
          <w:lang w:eastAsia="en-US"/>
        </w:rPr>
        <w:t>, en concepto de ayuda económica destinado a la construcción de canaletas de la Hacienda</w:t>
      </w:r>
      <w:r w:rsidR="006C2D1D" w:rsidRPr="00EF6CC5">
        <w:rPr>
          <w:rFonts w:eastAsia="Calibri"/>
          <w:bCs/>
          <w:lang w:eastAsia="en-US"/>
        </w:rPr>
        <w:t xml:space="preserve">; </w:t>
      </w:r>
      <w:r w:rsidR="006C2D1D" w:rsidRPr="00EF6CC5">
        <w:rPr>
          <w:rFonts w:eastAsia="Calibri"/>
          <w:b/>
          <w:bCs/>
          <w:lang w:eastAsia="en-US"/>
        </w:rPr>
        <w:t>b)</w:t>
      </w:r>
      <w:r w:rsidR="006C2D1D" w:rsidRPr="00EF6CC5">
        <w:rPr>
          <w:rFonts w:eastAsia="Calibri"/>
          <w:bCs/>
          <w:lang w:eastAsia="en-US"/>
        </w:rPr>
        <w:t xml:space="preserve"> Solicitar a la Licda. Karla Melissa Domínguez Peraza, realizar las gestiones necesarias a fin de dar cumplimiento a lo autorizado en el literal A del presente acuerdo, con fondos de los presupuestados al Despacho Municipal, debiéndose comprobar el gasto de conformidad con la </w:t>
      </w:r>
      <w:r w:rsidR="006C2D1D" w:rsidRPr="00EF6CC5">
        <w:rPr>
          <w:rFonts w:eastAsia="Calibri"/>
          <w:bCs/>
          <w:sz w:val="23"/>
          <w:szCs w:val="23"/>
          <w:lang w:eastAsia="en-US"/>
        </w:rPr>
        <w:t>Ley. COMUNÍQUESE</w:t>
      </w:r>
      <w:r w:rsidR="001A5028" w:rsidRPr="00EF6CC5">
        <w:rPr>
          <w:rFonts w:eastAsia="Calibri"/>
          <w:bCs/>
          <w:sz w:val="23"/>
          <w:szCs w:val="23"/>
          <w:lang w:eastAsia="en-US"/>
        </w:rPr>
        <w:t>.</w:t>
      </w:r>
      <w:r w:rsidR="00FB72CA" w:rsidRPr="00EF6CC5">
        <w:rPr>
          <w:rFonts w:eastAsia="Calibri"/>
          <w:bCs/>
          <w:sz w:val="23"/>
          <w:szCs w:val="23"/>
          <w:lang w:eastAsia="en-US"/>
        </w:rPr>
        <w:t xml:space="preserve"> </w:t>
      </w:r>
      <w:r w:rsidR="003D5374" w:rsidRPr="00EF6CC5">
        <w:rPr>
          <w:rFonts w:eastAsia="Calibri"/>
          <w:b/>
          <w:sz w:val="23"/>
          <w:szCs w:val="23"/>
          <w:u w:val="single"/>
        </w:rPr>
        <w:t>ACUERDO NÚMERO DIECINUEVE</w:t>
      </w:r>
      <w:r w:rsidR="003D5374" w:rsidRPr="00EF6CC5">
        <w:rPr>
          <w:rFonts w:eastAsia="Calibri"/>
          <w:sz w:val="23"/>
          <w:szCs w:val="23"/>
        </w:rPr>
        <w:t>.-</w:t>
      </w:r>
      <w:r w:rsidR="00137E70" w:rsidRPr="00EF6CC5">
        <w:rPr>
          <w:rFonts w:eastAsia="Calibri"/>
          <w:sz w:val="23"/>
          <w:szCs w:val="23"/>
        </w:rPr>
        <w:t xml:space="preserve"> </w:t>
      </w:r>
      <w:r w:rsidR="00F00A50" w:rsidRPr="00EF6CC5">
        <w:rPr>
          <w:rFonts w:eastAsia="Calibri"/>
          <w:sz w:val="23"/>
          <w:szCs w:val="23"/>
        </w:rPr>
        <w:t xml:space="preserve">Vista la nota presentada por el empleado Donovan Rafael Mena Clímaco, </w:t>
      </w:r>
      <w:r w:rsidR="00FB72CA" w:rsidRPr="00EF6CC5">
        <w:rPr>
          <w:rFonts w:eastAsia="Calibri"/>
          <w:b/>
          <w:sz w:val="23"/>
          <w:szCs w:val="23"/>
        </w:rPr>
        <w:t>Encargado y</w:t>
      </w:r>
      <w:r w:rsidR="003828C6" w:rsidRPr="00EF6CC5">
        <w:rPr>
          <w:rFonts w:eastAsia="Calibri"/>
          <w:sz w:val="23"/>
          <w:szCs w:val="23"/>
        </w:rPr>
        <w:t xml:space="preserve"> </w:t>
      </w:r>
      <w:r w:rsidR="00FB72CA" w:rsidRPr="00EF6CC5">
        <w:rPr>
          <w:rFonts w:eastAsia="Calibri"/>
          <w:b/>
          <w:sz w:val="23"/>
          <w:szCs w:val="23"/>
        </w:rPr>
        <w:t>Coordinador</w:t>
      </w:r>
      <w:r w:rsidR="003828C6" w:rsidRPr="00EF6CC5">
        <w:rPr>
          <w:rFonts w:eastAsia="Calibri"/>
          <w:b/>
          <w:sz w:val="23"/>
          <w:szCs w:val="23"/>
        </w:rPr>
        <w:t xml:space="preserve"> de Seguimiento</w:t>
      </w:r>
      <w:r w:rsidR="003828C6" w:rsidRPr="00EF6CC5">
        <w:rPr>
          <w:rFonts w:eastAsia="Calibri"/>
          <w:sz w:val="23"/>
          <w:szCs w:val="23"/>
        </w:rPr>
        <w:t xml:space="preserve">, </w:t>
      </w:r>
      <w:r w:rsidR="003828C6" w:rsidRPr="00EF6CC5">
        <w:rPr>
          <w:rFonts w:eastAsia="Calibri"/>
          <w:i/>
          <w:sz w:val="23"/>
          <w:szCs w:val="23"/>
        </w:rPr>
        <w:t>ad honorem</w:t>
      </w:r>
      <w:r w:rsidR="003828C6" w:rsidRPr="00EF6CC5">
        <w:rPr>
          <w:rFonts w:eastAsia="Calibri"/>
          <w:sz w:val="23"/>
          <w:szCs w:val="23"/>
        </w:rPr>
        <w:t xml:space="preserve">, entre este Municipio y la Dirección General de Centros Penales, en el marco de la ejecución del Programa </w:t>
      </w:r>
      <w:r w:rsidR="003828C6" w:rsidRPr="00EF6CC5">
        <w:rPr>
          <w:rFonts w:eastAsia="Calibri"/>
          <w:b/>
          <w:sz w:val="23"/>
          <w:szCs w:val="23"/>
        </w:rPr>
        <w:t>«YO CAMBIO»</w:t>
      </w:r>
      <w:r w:rsidR="003828C6" w:rsidRPr="00EF6CC5">
        <w:rPr>
          <w:rFonts w:eastAsia="Calibri"/>
          <w:sz w:val="23"/>
          <w:szCs w:val="23"/>
        </w:rPr>
        <w:t xml:space="preserve">, en la cual </w:t>
      </w:r>
      <w:r w:rsidR="00F00A50" w:rsidRPr="00EF6CC5">
        <w:rPr>
          <w:rFonts w:eastAsia="Calibri"/>
          <w:sz w:val="23"/>
          <w:szCs w:val="23"/>
        </w:rPr>
        <w:t xml:space="preserve">solicita le sea asignado un teléfono móvil corporativo, ya que sus funciones las desarrolla fuera de </w:t>
      </w:r>
      <w:r w:rsidR="003828C6" w:rsidRPr="00EF6CC5">
        <w:rPr>
          <w:rFonts w:eastAsia="Calibri"/>
          <w:sz w:val="23"/>
          <w:szCs w:val="23"/>
        </w:rPr>
        <w:t>esta</w:t>
      </w:r>
      <w:r w:rsidR="00F00A50" w:rsidRPr="00EF6CC5">
        <w:rPr>
          <w:rFonts w:eastAsia="Calibri"/>
          <w:sz w:val="23"/>
          <w:szCs w:val="23"/>
        </w:rPr>
        <w:t xml:space="preserve"> institución; e</w:t>
      </w:r>
      <w:r w:rsidR="00137E70" w:rsidRPr="00EF6CC5">
        <w:rPr>
          <w:rFonts w:eastAsia="Calibri"/>
          <w:sz w:val="23"/>
          <w:szCs w:val="23"/>
        </w:rPr>
        <w:t xml:space="preserve">l Concejo Municipal, en uso de las facultades, por unanimidad, </w:t>
      </w:r>
      <w:r w:rsidR="00137E70" w:rsidRPr="00EF6CC5">
        <w:rPr>
          <w:rFonts w:eastAsia="Calibri"/>
          <w:b/>
          <w:sz w:val="23"/>
          <w:szCs w:val="23"/>
        </w:rPr>
        <w:t>ACUERDA</w:t>
      </w:r>
      <w:r w:rsidR="00137E70" w:rsidRPr="00EF6CC5">
        <w:rPr>
          <w:rFonts w:eastAsia="Calibri"/>
          <w:sz w:val="23"/>
          <w:szCs w:val="23"/>
        </w:rPr>
        <w:t xml:space="preserve">: Solicitar a la Administradora del Contrato de los Servicios de Telefonía Móvil para la Municipalidad de Zacatecoluca, Licda. Karla Melissa Domínguez Peraza, </w:t>
      </w:r>
      <w:r w:rsidR="00137E70" w:rsidRPr="00EF6CC5">
        <w:rPr>
          <w:rFonts w:eastAsia="Calibri"/>
          <w:b/>
          <w:sz w:val="23"/>
          <w:szCs w:val="23"/>
        </w:rPr>
        <w:t xml:space="preserve">reasigne un teléfono </w:t>
      </w:r>
      <w:r w:rsidR="00C82400" w:rsidRPr="00EF6CC5">
        <w:rPr>
          <w:rFonts w:eastAsia="Calibri"/>
          <w:b/>
          <w:sz w:val="23"/>
          <w:szCs w:val="23"/>
        </w:rPr>
        <w:t xml:space="preserve">y </w:t>
      </w:r>
      <w:r w:rsidR="00B56395" w:rsidRPr="00EF6CC5">
        <w:rPr>
          <w:rFonts w:eastAsia="Calibri"/>
          <w:b/>
          <w:sz w:val="23"/>
          <w:szCs w:val="23"/>
        </w:rPr>
        <w:t>número</w:t>
      </w:r>
      <w:r w:rsidR="00C82400" w:rsidRPr="00EF6CC5">
        <w:rPr>
          <w:rFonts w:eastAsia="Calibri"/>
          <w:b/>
          <w:sz w:val="23"/>
          <w:szCs w:val="23"/>
        </w:rPr>
        <w:t xml:space="preserve"> </w:t>
      </w:r>
      <w:r w:rsidR="00137E70" w:rsidRPr="00EF6CC5">
        <w:rPr>
          <w:rFonts w:eastAsia="Calibri"/>
          <w:b/>
          <w:sz w:val="23"/>
          <w:szCs w:val="23"/>
        </w:rPr>
        <w:t>móvil corporativo</w:t>
      </w:r>
      <w:r w:rsidR="00137E70" w:rsidRPr="00EF6CC5">
        <w:rPr>
          <w:rFonts w:eastAsia="Calibri"/>
          <w:sz w:val="23"/>
          <w:szCs w:val="23"/>
        </w:rPr>
        <w:t xml:space="preserve">, al empleado Rafael Donovan Mena Clímaco, </w:t>
      </w:r>
      <w:r w:rsidR="003828C6" w:rsidRPr="00EF6CC5">
        <w:rPr>
          <w:rFonts w:eastAsia="Calibri"/>
          <w:sz w:val="23"/>
          <w:szCs w:val="23"/>
        </w:rPr>
        <w:t xml:space="preserve">tomando </w:t>
      </w:r>
      <w:r w:rsidR="00B56395" w:rsidRPr="00EF6CC5">
        <w:rPr>
          <w:rFonts w:eastAsia="Calibri"/>
          <w:sz w:val="23"/>
          <w:szCs w:val="23"/>
        </w:rPr>
        <w:t>en cuenta los existentes que fueron entregados a los empleados y que en la actualidad no lo necesitan</w:t>
      </w:r>
      <w:r w:rsidR="00137E70" w:rsidRPr="00EF6CC5">
        <w:rPr>
          <w:rFonts w:eastAsia="Calibri"/>
          <w:sz w:val="23"/>
          <w:szCs w:val="23"/>
        </w:rPr>
        <w:t>. COMUNÍQUESE.</w:t>
      </w:r>
      <w:r w:rsidR="00D932C3" w:rsidRPr="00EF6CC5">
        <w:rPr>
          <w:rFonts w:eastAsia="Calibri"/>
          <w:sz w:val="23"/>
          <w:szCs w:val="23"/>
        </w:rPr>
        <w:t xml:space="preserve"> </w:t>
      </w:r>
      <w:r w:rsidR="003D5374" w:rsidRPr="00EF6CC5">
        <w:rPr>
          <w:rFonts w:eastAsia="Calibri"/>
          <w:b/>
          <w:sz w:val="23"/>
          <w:szCs w:val="23"/>
          <w:u w:val="single"/>
        </w:rPr>
        <w:t>ACUERDO NÚMERO VEINTE</w:t>
      </w:r>
      <w:r w:rsidR="003D5374" w:rsidRPr="00EF6CC5">
        <w:rPr>
          <w:rFonts w:eastAsia="Calibri"/>
          <w:sz w:val="23"/>
          <w:szCs w:val="23"/>
        </w:rPr>
        <w:t xml:space="preserve">.- </w:t>
      </w:r>
      <w:r w:rsidR="00767277" w:rsidRPr="00EF6CC5">
        <w:rPr>
          <w:rFonts w:eastAsia="Calibri"/>
          <w:sz w:val="23"/>
          <w:szCs w:val="23"/>
        </w:rPr>
        <w:t xml:space="preserve">El Concejo Municipal, en uso de las facultades, por unanimidad, </w:t>
      </w:r>
      <w:r w:rsidR="00767277" w:rsidRPr="00EF6CC5">
        <w:rPr>
          <w:rFonts w:eastAsia="Calibri"/>
          <w:b/>
          <w:sz w:val="23"/>
          <w:szCs w:val="23"/>
        </w:rPr>
        <w:t>ACUERDA:</w:t>
      </w:r>
      <w:r w:rsidR="00767277" w:rsidRPr="00EF6CC5">
        <w:rPr>
          <w:rFonts w:eastAsia="Calibri"/>
        </w:rPr>
        <w:t xml:space="preserve"> Nombrar segundo </w:t>
      </w:r>
      <w:r w:rsidR="00767277" w:rsidRPr="00EF6CC5">
        <w:rPr>
          <w:rFonts w:eastAsia="Calibri"/>
          <w:b/>
        </w:rPr>
        <w:t>SUPERVISOR</w:t>
      </w:r>
      <w:r w:rsidR="00767277" w:rsidRPr="00EF6CC5">
        <w:rPr>
          <w:rFonts w:eastAsia="Calibri"/>
        </w:rPr>
        <w:t xml:space="preserve">, </w:t>
      </w:r>
      <w:r w:rsidR="00767277" w:rsidRPr="00EF6CC5">
        <w:rPr>
          <w:rFonts w:eastAsia="Calibri"/>
          <w:i/>
        </w:rPr>
        <w:t>ad honorem</w:t>
      </w:r>
      <w:r w:rsidR="00767277" w:rsidRPr="00EF6CC5">
        <w:rPr>
          <w:rFonts w:eastAsia="Calibri"/>
        </w:rPr>
        <w:t xml:space="preserve">, del proyecto: </w:t>
      </w:r>
      <w:r w:rsidR="00767277" w:rsidRPr="00EF6CC5">
        <w:rPr>
          <w:rFonts w:eastAsia="Calibri"/>
          <w:b/>
        </w:rPr>
        <w:t>«REPARACIÓN Y MANTENIMIENTO DE EQUIPOS DE TERRACERÍA 2019»</w:t>
      </w:r>
      <w:r w:rsidR="00767277" w:rsidRPr="00EF6CC5">
        <w:rPr>
          <w:rFonts w:eastAsia="Calibri"/>
        </w:rPr>
        <w:t xml:space="preserve">, al Ing. José Mauricio Serano Martínez, por ostentar el cargo de Encargado de Pavimentación de Calles y Caminos Vecinales, de esta Administración; a partir del 13 de junio hasta el 31 de diciembre del año 2019; en este momento el Sr. Santos Portillo González, renuncia al cargo de primer Supervisor de dicho proyecto a partir del 13 de junio del año 2019; el Ing. </w:t>
      </w:r>
      <w:r w:rsidR="00767277" w:rsidRPr="00EF6CC5">
        <w:rPr>
          <w:rFonts w:eastAsia="Calibri"/>
        </w:rPr>
        <w:lastRenderedPageBreak/>
        <w:t>Serrano Martínez, asumirá de manera exclusiva las responsabilidades del nombramiento de conformidad con la Ley. COMUNÍQUESE</w:t>
      </w:r>
      <w:r w:rsidR="001838C3" w:rsidRPr="00EF6CC5">
        <w:rPr>
          <w:rFonts w:eastAsia="Calibri"/>
        </w:rPr>
        <w:t xml:space="preserve">. </w:t>
      </w:r>
      <w:r w:rsidR="003D5374" w:rsidRPr="00EF6CC5">
        <w:rPr>
          <w:rFonts w:eastAsia="Calibri"/>
          <w:b/>
          <w:u w:val="single"/>
        </w:rPr>
        <w:t>ACUERDO NÚMERO VEINTIUNO</w:t>
      </w:r>
      <w:r w:rsidR="003D5374" w:rsidRPr="00EF6CC5">
        <w:rPr>
          <w:rFonts w:eastAsia="Calibri"/>
        </w:rPr>
        <w:t xml:space="preserve">.- </w:t>
      </w:r>
      <w:r w:rsidR="006D20B0" w:rsidRPr="00EF6CC5">
        <w:rPr>
          <w:rFonts w:eastAsia="Calibri"/>
          <w:lang w:val="es-SV" w:eastAsia="en-US"/>
        </w:rPr>
        <w:t xml:space="preserve">Vista el acta </w:t>
      </w:r>
      <w:r w:rsidR="00C26B66" w:rsidRPr="00EF6CC5">
        <w:rPr>
          <w:rFonts w:eastAsia="Calibri"/>
          <w:lang w:val="es-SV" w:eastAsia="en-US"/>
        </w:rPr>
        <w:t xml:space="preserve">de fecha 11/06/2019, firmada por el </w:t>
      </w:r>
      <w:r w:rsidR="00C26B66" w:rsidRPr="00EF6CC5">
        <w:rPr>
          <w:rFonts w:eastAsia="Calibri"/>
          <w:bCs/>
          <w:color w:val="000000"/>
          <w:shd w:val="clear" w:color="auto" w:fill="FFFFFF"/>
          <w:lang w:val="es-SV" w:eastAsia="en-US"/>
        </w:rPr>
        <w:t>Ing.</w:t>
      </w:r>
      <w:r w:rsidR="006D20B0" w:rsidRPr="00EF6CC5">
        <w:rPr>
          <w:rFonts w:eastAsia="Calibri"/>
          <w:bCs/>
          <w:color w:val="000000"/>
          <w:shd w:val="clear" w:color="auto" w:fill="FFFFFF"/>
          <w:lang w:val="es-SV" w:eastAsia="en-US"/>
        </w:rPr>
        <w:t xml:space="preserve"> Guillermo Arnoldo Escobar </w:t>
      </w:r>
      <w:proofErr w:type="spellStart"/>
      <w:r w:rsidR="006D20B0" w:rsidRPr="00EF6CC5">
        <w:rPr>
          <w:rFonts w:eastAsia="Calibri"/>
          <w:bCs/>
          <w:color w:val="000000"/>
          <w:shd w:val="clear" w:color="auto" w:fill="FFFFFF"/>
          <w:lang w:val="es-SV" w:eastAsia="en-US"/>
        </w:rPr>
        <w:t>Escobar</w:t>
      </w:r>
      <w:proofErr w:type="spellEnd"/>
      <w:r w:rsidR="006D20B0" w:rsidRPr="00EF6CC5">
        <w:rPr>
          <w:rFonts w:eastAsia="Calibri"/>
          <w:bCs/>
          <w:color w:val="000000"/>
          <w:shd w:val="clear" w:color="auto" w:fill="FFFFFF"/>
          <w:lang w:val="es-SV" w:eastAsia="en-US"/>
        </w:rPr>
        <w:t>, Gerente General</w:t>
      </w:r>
      <w:r w:rsidR="00C26B66" w:rsidRPr="00EF6CC5">
        <w:rPr>
          <w:rFonts w:eastAsia="Calibri"/>
          <w:lang w:val="es-SV" w:eastAsia="en-US"/>
        </w:rPr>
        <w:t xml:space="preserve">; Sr. Francisco Orellana </w:t>
      </w:r>
      <w:r w:rsidR="00115FF0" w:rsidRPr="00EF6CC5">
        <w:rPr>
          <w:rFonts w:eastAsia="Calibri"/>
          <w:lang w:val="es-SV" w:eastAsia="en-US"/>
        </w:rPr>
        <w:t>Flores</w:t>
      </w:r>
      <w:r w:rsidR="00C26B66" w:rsidRPr="00EF6CC5">
        <w:rPr>
          <w:rFonts w:eastAsia="Calibri"/>
          <w:lang w:val="es-SV" w:eastAsia="en-US"/>
        </w:rPr>
        <w:t xml:space="preserve">, Jefe de Transporte y Mantenimiento; y, Sr. Oscar Ramón Barrera Berrios, Encarado de Inventario Institucional, </w:t>
      </w:r>
      <w:r w:rsidR="006E212D" w:rsidRPr="00EF6CC5">
        <w:rPr>
          <w:rFonts w:eastAsia="Calibri"/>
          <w:lang w:val="es-SV" w:eastAsia="en-US"/>
        </w:rPr>
        <w:t xml:space="preserve">en la cual </w:t>
      </w:r>
      <w:r w:rsidR="00814C00" w:rsidRPr="00EF6CC5">
        <w:rPr>
          <w:rFonts w:eastAsia="Calibri"/>
          <w:lang w:val="es-SV" w:eastAsia="en-US"/>
        </w:rPr>
        <w:t>se solicita</w:t>
      </w:r>
      <w:r w:rsidR="006E212D" w:rsidRPr="00EF6CC5">
        <w:rPr>
          <w:rFonts w:eastAsia="Calibri"/>
          <w:lang w:val="es-SV" w:eastAsia="en-US"/>
        </w:rPr>
        <w:t xml:space="preserve"> el descargo de </w:t>
      </w:r>
      <w:r w:rsidR="00240079" w:rsidRPr="00EF6CC5">
        <w:rPr>
          <w:rFonts w:eastAsia="Calibri"/>
          <w:lang w:val="es-SV" w:eastAsia="en-US"/>
        </w:rPr>
        <w:t xml:space="preserve">dos </w:t>
      </w:r>
      <w:r w:rsidR="006E212D" w:rsidRPr="00EF6CC5">
        <w:rPr>
          <w:rFonts w:eastAsia="Calibri"/>
          <w:lang w:val="es-SV" w:eastAsia="en-US"/>
        </w:rPr>
        <w:t xml:space="preserve">bienes </w:t>
      </w:r>
      <w:r w:rsidR="00240079" w:rsidRPr="00EF6CC5">
        <w:rPr>
          <w:rFonts w:eastAsia="Calibri"/>
          <w:lang w:val="es-SV" w:eastAsia="en-US"/>
        </w:rPr>
        <w:t xml:space="preserve">tipo </w:t>
      </w:r>
      <w:r w:rsidR="003B4E1F" w:rsidRPr="00EF6CC5">
        <w:rPr>
          <w:rFonts w:eastAsia="Calibri"/>
          <w:lang w:val="es-SV" w:eastAsia="en-US"/>
        </w:rPr>
        <w:t>auto</w:t>
      </w:r>
      <w:r w:rsidR="00240079" w:rsidRPr="00EF6CC5">
        <w:rPr>
          <w:rFonts w:eastAsia="Calibri"/>
          <w:lang w:val="es-SV" w:eastAsia="en-US"/>
        </w:rPr>
        <w:t xml:space="preserve">buses </w:t>
      </w:r>
      <w:r w:rsidR="006E212D" w:rsidRPr="00EF6CC5">
        <w:rPr>
          <w:rFonts w:eastAsia="Calibri"/>
          <w:lang w:val="es-SV" w:eastAsia="en-US"/>
        </w:rPr>
        <w:t>del inventario municipal,</w:t>
      </w:r>
      <w:r w:rsidR="0024789E" w:rsidRPr="00EF6CC5">
        <w:rPr>
          <w:rFonts w:eastAsia="Calibri"/>
          <w:lang w:val="es-SV" w:eastAsia="en-US"/>
        </w:rPr>
        <w:t xml:space="preserve"> </w:t>
      </w:r>
      <w:r w:rsidR="00240079" w:rsidRPr="00EF6CC5">
        <w:rPr>
          <w:rFonts w:eastAsia="Calibri"/>
          <w:lang w:val="es-SV" w:eastAsia="en-US"/>
        </w:rPr>
        <w:t xml:space="preserve">rubro 11 equipos de transporte; el Concejo Municipal, </w:t>
      </w:r>
      <w:r w:rsidR="009338BE" w:rsidRPr="00EF6CC5">
        <w:rPr>
          <w:rFonts w:eastAsia="Calibri"/>
          <w:lang w:val="es-SV" w:eastAsia="en-US"/>
        </w:rPr>
        <w:t xml:space="preserve">por unanimidad, </w:t>
      </w:r>
      <w:r w:rsidR="009338BE" w:rsidRPr="00EF6CC5">
        <w:rPr>
          <w:rFonts w:eastAsia="Calibri"/>
          <w:b/>
          <w:lang w:val="es-SV" w:eastAsia="en-US"/>
        </w:rPr>
        <w:t>ACUERDA</w:t>
      </w:r>
      <w:r w:rsidR="00B202F0" w:rsidRPr="00EF6CC5">
        <w:rPr>
          <w:rFonts w:eastAsia="Calibri"/>
          <w:lang w:val="es-SV" w:eastAsia="en-US"/>
        </w:rPr>
        <w:t xml:space="preserve">: </w:t>
      </w:r>
      <w:r w:rsidR="001457CF" w:rsidRPr="00EF6CC5">
        <w:rPr>
          <w:rFonts w:eastAsia="Calibri"/>
          <w:lang w:val="es-SV" w:eastAsia="en-US"/>
        </w:rPr>
        <w:t>No autorizar en esta oportunidad, el descargo solicitado, de los autobuses en desuso</w:t>
      </w:r>
      <w:r w:rsidR="006D20B0" w:rsidRPr="00EF6CC5">
        <w:rPr>
          <w:rFonts w:eastAsia="Calibri"/>
          <w:lang w:val="es-SV" w:eastAsia="en-US"/>
        </w:rPr>
        <w:t xml:space="preserve">. </w:t>
      </w:r>
      <w:r w:rsidR="000F09D7" w:rsidRPr="00EF6CC5">
        <w:rPr>
          <w:rFonts w:eastAsia="Calibri"/>
          <w:lang w:val="es-SV" w:eastAsia="en-US"/>
        </w:rPr>
        <w:t>COMUNÍQUESE.</w:t>
      </w:r>
      <w:r w:rsidR="00900396" w:rsidRPr="00EF6CC5">
        <w:rPr>
          <w:rFonts w:eastAsia="Calibri"/>
          <w:lang w:val="es-SV" w:eastAsia="en-US"/>
        </w:rPr>
        <w:t xml:space="preserve"> </w:t>
      </w:r>
      <w:r w:rsidR="003D5374" w:rsidRPr="00EF6CC5">
        <w:rPr>
          <w:rFonts w:eastAsia="Calibri"/>
          <w:b/>
          <w:u w:val="single"/>
        </w:rPr>
        <w:t xml:space="preserve">ACUERDO NÚMERO </w:t>
      </w:r>
      <w:r w:rsidR="000F09D7" w:rsidRPr="00EF6CC5">
        <w:rPr>
          <w:rFonts w:eastAsia="Calibri"/>
          <w:b/>
          <w:u w:val="single"/>
        </w:rPr>
        <w:t>VEINTIDÓS</w:t>
      </w:r>
      <w:r w:rsidR="003D5374" w:rsidRPr="00EF6CC5">
        <w:rPr>
          <w:rFonts w:eastAsia="Calibri"/>
        </w:rPr>
        <w:t xml:space="preserve">.- </w:t>
      </w:r>
      <w:r w:rsidR="008F653A" w:rsidRPr="00EF6CC5">
        <w:rPr>
          <w:rFonts w:eastAsia="Calibri"/>
        </w:rPr>
        <w:t xml:space="preserve">En relación a la nota presentada por parte de ASTRAM, seccional Zacatecoluca, quienes solicitan que se entregue el beneficio adicional, consistente en la entrega de vales canjeables en supermercado correspondiente a la segunda entrega del año 2019, a 8 empleados que perdieron dicha prestación por acumulación de faltas injustificadas al Reglamento Interno de Trabajo de la Municipalidad de Zacatecoluca, desde el mes de noviembre del año 2019, según lo informado por la Jefatura de la Unidad de Recursos Humanos; este Concejo, en uso de las facultades, por unanimidad, </w:t>
      </w:r>
      <w:r w:rsidR="008F653A" w:rsidRPr="00EF6CC5">
        <w:rPr>
          <w:rFonts w:eastAsia="Calibri"/>
          <w:b/>
        </w:rPr>
        <w:t>ACUERDA</w:t>
      </w:r>
      <w:r w:rsidR="008F653A" w:rsidRPr="00EF6CC5">
        <w:rPr>
          <w:rFonts w:eastAsia="Calibri"/>
        </w:rPr>
        <w:t xml:space="preserve">: </w:t>
      </w:r>
      <w:r w:rsidR="008F653A" w:rsidRPr="00EF6CC5">
        <w:rPr>
          <w:b/>
        </w:rPr>
        <w:t xml:space="preserve">a) DISPENSAR </w:t>
      </w:r>
      <w:r w:rsidR="008F653A" w:rsidRPr="00EF6CC5">
        <w:t xml:space="preserve">las restricciones contenidas en el literal e) del acuerdo municipal N° 03, asentado en la sesión extraordinaria N° 13, de fecha 20/03/19, a 8 empleados que perdieron el beneficio adicional de la entrega del vale canjeable en supermercado correspondiente a la segunda entrega del año 2019; </w:t>
      </w:r>
      <w:r w:rsidR="008F653A" w:rsidRPr="00EF6CC5">
        <w:rPr>
          <w:b/>
        </w:rPr>
        <w:t>b)</w:t>
      </w:r>
      <w:r w:rsidR="008F653A" w:rsidRPr="00EF6CC5">
        <w:t xml:space="preserve"> </w:t>
      </w:r>
      <w:r w:rsidR="008F653A" w:rsidRPr="00EF6CC5">
        <w:rPr>
          <w:rFonts w:eastAsia="Calibri"/>
        </w:rPr>
        <w:t xml:space="preserve">Autorizar a la Jefatura de UACI, realizar las gestiones necesarias a fin de adquirir ocho (8) </w:t>
      </w:r>
      <w:proofErr w:type="spellStart"/>
      <w:r w:rsidR="008F653A" w:rsidRPr="00EF6CC5">
        <w:rPr>
          <w:rFonts w:eastAsia="Calibri"/>
        </w:rPr>
        <w:t>Gift</w:t>
      </w:r>
      <w:proofErr w:type="spellEnd"/>
      <w:r w:rsidR="008F653A" w:rsidRPr="00EF6CC5">
        <w:rPr>
          <w:rFonts w:eastAsia="Calibri"/>
        </w:rPr>
        <w:t xml:space="preserve"> </w:t>
      </w:r>
      <w:proofErr w:type="spellStart"/>
      <w:r w:rsidR="008F653A" w:rsidRPr="00EF6CC5">
        <w:rPr>
          <w:rFonts w:eastAsia="Calibri"/>
        </w:rPr>
        <w:t>Card</w:t>
      </w:r>
      <w:proofErr w:type="spellEnd"/>
      <w:r w:rsidR="008F653A" w:rsidRPr="00EF6CC5">
        <w:rPr>
          <w:rFonts w:eastAsia="Calibri"/>
        </w:rPr>
        <w:t xml:space="preserve"> de $120.00, cada una, </w:t>
      </w:r>
      <w:r w:rsidR="008F653A" w:rsidRPr="00EF6CC5">
        <w:rPr>
          <w:lang w:val="es-SV"/>
        </w:rPr>
        <w:t xml:space="preserve">adicionales a la segunda entrega del contrato de Suministro de 1600 Vales de Canjeables en Supermercado en Beneficio de los Empleados de la </w:t>
      </w:r>
      <w:proofErr w:type="spellStart"/>
      <w:r w:rsidR="008F653A" w:rsidRPr="00EF6CC5">
        <w:rPr>
          <w:lang w:val="es-SV"/>
        </w:rPr>
        <w:t>Alcaldia</w:t>
      </w:r>
      <w:proofErr w:type="spellEnd"/>
      <w:r w:rsidR="008F653A" w:rsidRPr="00EF6CC5">
        <w:rPr>
          <w:lang w:val="es-SV"/>
        </w:rPr>
        <w:t xml:space="preserve"> Municipal de Zacatecoluca, departamento de la Paz, suscrito</w:t>
      </w:r>
      <w:r w:rsidR="008F653A" w:rsidRPr="00EF6CC5">
        <w:rPr>
          <w:rFonts w:eastAsia="Calibri"/>
        </w:rPr>
        <w:t xml:space="preserve"> con la Sociedad</w:t>
      </w:r>
      <w:r w:rsidR="008F653A" w:rsidRPr="00EF6CC5">
        <w:rPr>
          <w:lang w:val="es-SV"/>
        </w:rPr>
        <w:t xml:space="preserve"> CALLEJA, SOCIEDAD ANÓNIMA DE CAPITAL VARIABLE y esta Municipalidad, en el presente año</w:t>
      </w:r>
      <w:r w:rsidR="008F653A" w:rsidRPr="00EF6CC5">
        <w:rPr>
          <w:rFonts w:eastAsia="Calibri"/>
        </w:rPr>
        <w:t xml:space="preserve">; </w:t>
      </w:r>
      <w:r w:rsidR="008F653A" w:rsidRPr="00EF6CC5">
        <w:rPr>
          <w:rFonts w:eastAsia="Calibri"/>
          <w:b/>
        </w:rPr>
        <w:t>c)</w:t>
      </w:r>
      <w:r w:rsidR="008F653A" w:rsidRPr="00EF6CC5">
        <w:rPr>
          <w:rFonts w:eastAsia="Calibri"/>
        </w:rPr>
        <w:t xml:space="preserve"> Instruir a la Jefatura de la Unidad de Recursos Humanos, hacer el proceso respectivo para la entrega de la </w:t>
      </w:r>
      <w:proofErr w:type="spellStart"/>
      <w:r w:rsidR="008F653A" w:rsidRPr="00EF6CC5">
        <w:rPr>
          <w:rFonts w:eastAsia="Calibri"/>
        </w:rPr>
        <w:t>Gift</w:t>
      </w:r>
      <w:proofErr w:type="spellEnd"/>
      <w:r w:rsidR="008F653A" w:rsidRPr="00EF6CC5">
        <w:rPr>
          <w:rFonts w:eastAsia="Calibri"/>
        </w:rPr>
        <w:t xml:space="preserve"> </w:t>
      </w:r>
      <w:proofErr w:type="spellStart"/>
      <w:r w:rsidR="008F653A" w:rsidRPr="00EF6CC5">
        <w:rPr>
          <w:rFonts w:eastAsia="Calibri"/>
        </w:rPr>
        <w:t>Card</w:t>
      </w:r>
      <w:proofErr w:type="spellEnd"/>
      <w:r w:rsidR="008F653A" w:rsidRPr="00EF6CC5">
        <w:rPr>
          <w:rFonts w:eastAsia="Calibri"/>
        </w:rPr>
        <w:t xml:space="preserve"> a los empleados Osvaldo del Transito Cuellar Avalos, José </w:t>
      </w:r>
      <w:proofErr w:type="spellStart"/>
      <w:r w:rsidR="008F653A" w:rsidRPr="00EF6CC5">
        <w:rPr>
          <w:rFonts w:eastAsia="Calibri"/>
        </w:rPr>
        <w:t>Maben</w:t>
      </w:r>
      <w:proofErr w:type="spellEnd"/>
      <w:r w:rsidR="008F653A" w:rsidRPr="00EF6CC5">
        <w:rPr>
          <w:rFonts w:eastAsia="Calibri"/>
        </w:rPr>
        <w:t xml:space="preserve"> </w:t>
      </w:r>
      <w:proofErr w:type="spellStart"/>
      <w:r w:rsidR="008F653A" w:rsidRPr="00EF6CC5">
        <w:rPr>
          <w:rFonts w:eastAsia="Calibri"/>
        </w:rPr>
        <w:t>Zúniga</w:t>
      </w:r>
      <w:proofErr w:type="spellEnd"/>
      <w:r w:rsidR="008F653A" w:rsidRPr="00EF6CC5">
        <w:rPr>
          <w:rFonts w:eastAsia="Calibri"/>
        </w:rPr>
        <w:t xml:space="preserve">, José Antonio Renderos Abarca, Erick Eliseo Mena, Rigoberto Guzmán, Santos Ramón Montano Herrera, José Mauricio Flores Ponce, y Alexander Antonio Andino </w:t>
      </w:r>
      <w:proofErr w:type="spellStart"/>
      <w:r w:rsidR="008F653A" w:rsidRPr="00EF6CC5">
        <w:rPr>
          <w:rFonts w:eastAsia="Calibri"/>
        </w:rPr>
        <w:t>Chevez</w:t>
      </w:r>
      <w:proofErr w:type="spellEnd"/>
      <w:r w:rsidR="008F653A" w:rsidRPr="00EF6CC5">
        <w:rPr>
          <w:rFonts w:eastAsia="Calibri"/>
        </w:rPr>
        <w:t>; notificar nuevamente el acuerdo</w:t>
      </w:r>
      <w:r w:rsidR="008F653A" w:rsidRPr="00EF6CC5">
        <w:t xml:space="preserve"> municipal N° 03, asentado en la sesión extraordinaria N° 13, de fecha 20/03/19, el cual </w:t>
      </w:r>
      <w:r w:rsidR="008F653A" w:rsidRPr="00EF6CC5">
        <w:rPr>
          <w:rFonts w:eastAsia="Calibri"/>
        </w:rPr>
        <w:t>contiene las restricciones para la entrega de este beneficio, a los empleados que en esta oportunidad han sido dispensados. COMUNÍQUESE</w:t>
      </w:r>
      <w:r w:rsidR="001457CF" w:rsidRPr="00EF6CC5">
        <w:rPr>
          <w:rFonts w:eastAsia="Calibri"/>
        </w:rPr>
        <w:t xml:space="preserve">. </w:t>
      </w:r>
      <w:r w:rsidR="003D5374" w:rsidRPr="00EF6CC5">
        <w:rPr>
          <w:rFonts w:eastAsia="Calibri"/>
          <w:b/>
          <w:u w:val="single"/>
        </w:rPr>
        <w:t>ACUERDO NÚMERO VEINTITRES</w:t>
      </w:r>
      <w:r w:rsidR="003D5374" w:rsidRPr="00EF6CC5">
        <w:rPr>
          <w:rFonts w:eastAsia="Calibri"/>
        </w:rPr>
        <w:t xml:space="preserve">.- </w:t>
      </w:r>
      <w:r w:rsidR="004F085E" w:rsidRPr="00EF6CC5">
        <w:t xml:space="preserve">En relación a la solicitud presentada por el Prof. Edgar </w:t>
      </w:r>
      <w:proofErr w:type="spellStart"/>
      <w:r w:rsidR="004F085E" w:rsidRPr="00EF6CC5">
        <w:t>Servellon</w:t>
      </w:r>
      <w:proofErr w:type="spellEnd"/>
      <w:r w:rsidR="004F085E" w:rsidRPr="00EF6CC5">
        <w:t xml:space="preserve">, Director de la Escuela Cinturón Negro 5° Dan, </w:t>
      </w:r>
      <w:r w:rsidR="009D6FB0" w:rsidRPr="00EF6CC5">
        <w:t xml:space="preserve">Tigre Blanco Taekwondo y Defensa Personal, </w:t>
      </w:r>
      <w:r w:rsidR="004F085E" w:rsidRPr="00EF6CC5">
        <w:t xml:space="preserve">quien solicita </w:t>
      </w:r>
      <w:r w:rsidR="009D6FB0" w:rsidRPr="00EF6CC5">
        <w:t>apoyo económico para</w:t>
      </w:r>
      <w:r w:rsidR="00FB0EA5" w:rsidRPr="00EF6CC5">
        <w:t xml:space="preserve"> sufragar gastos de viaje para</w:t>
      </w:r>
      <w:r w:rsidR="009D6FB0" w:rsidRPr="00EF6CC5">
        <w:t xml:space="preserve"> asistir al </w:t>
      </w:r>
      <w:r w:rsidR="00E920F3" w:rsidRPr="00EF6CC5">
        <w:rPr>
          <w:b/>
        </w:rPr>
        <w:t xml:space="preserve">«Campeonato que desarrollara la Escuela de Taekwondo de Nicaragua» </w:t>
      </w:r>
      <w:r w:rsidR="009D6FB0" w:rsidRPr="00EF6CC5">
        <w:t>a realizarse los días 20 y 21 de julio del año 2019, donde participaran internacionalmente niñas, niños y jóvenes del municipio de Zacatecoluca</w:t>
      </w:r>
      <w:r w:rsidR="004F085E" w:rsidRPr="00EF6CC5">
        <w:t>; el Concejo Municipal, en uso de las facultades, por unanimidad,</w:t>
      </w:r>
      <w:r w:rsidR="004F085E" w:rsidRPr="00EF6CC5">
        <w:rPr>
          <w:b/>
        </w:rPr>
        <w:t xml:space="preserve"> ACUERDA</w:t>
      </w:r>
      <w:r w:rsidR="004F085E" w:rsidRPr="00EF6CC5">
        <w:t xml:space="preserve">: </w:t>
      </w:r>
      <w:r w:rsidR="004F085E" w:rsidRPr="00EF6CC5">
        <w:rPr>
          <w:b/>
        </w:rPr>
        <w:t>a)</w:t>
      </w:r>
      <w:r w:rsidR="004F085E" w:rsidRPr="00EF6CC5">
        <w:t xml:space="preserve"> </w:t>
      </w:r>
      <w:r w:rsidR="004F085E" w:rsidRPr="00EF6CC5">
        <w:rPr>
          <w:b/>
        </w:rPr>
        <w:t>Autorizar la cantidad</w:t>
      </w:r>
      <w:r w:rsidR="004F085E" w:rsidRPr="00EF6CC5">
        <w:t xml:space="preserve"> de </w:t>
      </w:r>
      <w:r w:rsidR="00FB0EA5" w:rsidRPr="00EF6CC5">
        <w:t xml:space="preserve">doscientos dólares de los Estados Unidos de América </w:t>
      </w:r>
      <w:r w:rsidR="00FB0EA5" w:rsidRPr="00EF6CC5">
        <w:rPr>
          <w:b/>
        </w:rPr>
        <w:t xml:space="preserve">($200.00), </w:t>
      </w:r>
      <w:r w:rsidR="00FB0EA5" w:rsidRPr="00EF6CC5">
        <w:t xml:space="preserve">a favor de Sr. </w:t>
      </w:r>
      <w:r w:rsidR="007B7547" w:rsidRPr="00EF6CC5">
        <w:t>EDGAR SERVELLON VALLADARES</w:t>
      </w:r>
      <w:r w:rsidR="00FB0EA5" w:rsidRPr="00EF6CC5">
        <w:t xml:space="preserve">, </w:t>
      </w:r>
      <w:r w:rsidR="00BD578A" w:rsidRPr="00EF6CC5">
        <w:t xml:space="preserve">Director de la Escuela Cinturón Negro 5° Dan, Tigre Blanco Taekwondo y </w:t>
      </w:r>
      <w:r w:rsidR="00BD578A" w:rsidRPr="00EF6CC5">
        <w:lastRenderedPageBreak/>
        <w:t xml:space="preserve">Defensa Personal, </w:t>
      </w:r>
      <w:r w:rsidR="00FB0EA5" w:rsidRPr="00EF6CC5">
        <w:t>portador</w:t>
      </w:r>
      <w:r w:rsidR="004F085E" w:rsidRPr="00EF6CC5">
        <w:t xml:space="preserve"> del DUI: </w:t>
      </w:r>
      <w:r w:rsidR="00507EBD">
        <w:t>------------------</w:t>
      </w:r>
      <w:r w:rsidR="007B7547" w:rsidRPr="00EF6CC5">
        <w:t xml:space="preserve"> y NIT: </w:t>
      </w:r>
      <w:r w:rsidR="00507EBD">
        <w:t>------------------------</w:t>
      </w:r>
      <w:r w:rsidR="004F085E" w:rsidRPr="00EF6CC5">
        <w:t xml:space="preserve">; en concepto de ayuda económica que será destinada para sufragar gastos </w:t>
      </w:r>
      <w:r w:rsidR="00FB0EA5" w:rsidRPr="00EF6CC5">
        <w:t>de viaje para participar en campeonato de Taekwondo en el país de Nicaragua;</w:t>
      </w:r>
      <w:r w:rsidR="004F085E" w:rsidRPr="00EF6CC5">
        <w:t xml:space="preserve"> </w:t>
      </w:r>
      <w:r w:rsidR="004F085E" w:rsidRPr="00EF6CC5">
        <w:rPr>
          <w:b/>
        </w:rPr>
        <w:t>b)</w:t>
      </w:r>
      <w:r w:rsidR="004F085E" w:rsidRPr="00EF6CC5">
        <w:t xml:space="preserve"> Solicitar a </w:t>
      </w:r>
      <w:r w:rsidR="00787CBB" w:rsidRPr="00EF6CC5">
        <w:t xml:space="preserve">Sr. Juan Carlos Erazo, Ejecutor del Programa de Atención a la Cultura y el Deporte 2019, realizar las gestiones </w:t>
      </w:r>
      <w:r w:rsidR="004F085E" w:rsidRPr="00EF6CC5">
        <w:t>necesarias a fin de dar cumplimiento a lo autorizado en el literal A del presente acuerdo, con cargo a los fondos de</w:t>
      </w:r>
      <w:r w:rsidR="00787CBB" w:rsidRPr="00EF6CC5">
        <w:t>l «Programa de Atención a la Cultura y el Deporte</w:t>
      </w:r>
      <w:r w:rsidR="007B7547" w:rsidRPr="00EF6CC5">
        <w:t xml:space="preserve"> 2019</w:t>
      </w:r>
      <w:r w:rsidR="00787CBB" w:rsidRPr="00EF6CC5">
        <w:t>»</w:t>
      </w:r>
      <w:r w:rsidR="004F085E" w:rsidRPr="00EF6CC5">
        <w:t>. COMUNÍQUESE</w:t>
      </w:r>
      <w:r w:rsidR="00E920F3" w:rsidRPr="00EF6CC5">
        <w:t>.</w:t>
      </w:r>
      <w:r w:rsidR="0024106F" w:rsidRPr="00EF6CC5">
        <w:t xml:space="preserve"> </w:t>
      </w:r>
      <w:r w:rsidR="003D5374" w:rsidRPr="00EF6CC5">
        <w:rPr>
          <w:rFonts w:eastAsia="Calibri"/>
          <w:b/>
          <w:u w:val="single"/>
        </w:rPr>
        <w:t>ACUERDO NÚMERO VEINTICUATRO</w:t>
      </w:r>
      <w:r w:rsidR="003D5374" w:rsidRPr="00EF6CC5">
        <w:rPr>
          <w:rFonts w:eastAsia="Calibri"/>
        </w:rPr>
        <w:t xml:space="preserve">.- </w:t>
      </w:r>
      <w:r w:rsidR="003B3FBB" w:rsidRPr="00EF6CC5">
        <w:rPr>
          <w:rFonts w:eastAsia="Calibri"/>
          <w:kern w:val="2"/>
        </w:rPr>
        <w:t>El Concejo Municipal, vista la invitación de parte del Alcalde del Condado de Miami-</w:t>
      </w:r>
      <w:proofErr w:type="spellStart"/>
      <w:r w:rsidR="003B3FBB" w:rsidRPr="00EF6CC5">
        <w:rPr>
          <w:rFonts w:eastAsia="Calibri"/>
          <w:kern w:val="2"/>
        </w:rPr>
        <w:t>Dade</w:t>
      </w:r>
      <w:proofErr w:type="spellEnd"/>
      <w:r w:rsidR="003B3FBB" w:rsidRPr="00EF6CC5">
        <w:rPr>
          <w:rFonts w:eastAsia="Calibri"/>
          <w:kern w:val="2"/>
        </w:rPr>
        <w:t xml:space="preserve">, para asistir y participar en la </w:t>
      </w:r>
      <w:r w:rsidR="003B3FBB" w:rsidRPr="00EF6CC5">
        <w:rPr>
          <w:kern w:val="2"/>
        </w:rPr>
        <w:t>«XXV Conferencia Internacional de Alcaldes y Autoridades Locales»</w:t>
      </w:r>
      <w:r w:rsidR="003B3FBB" w:rsidRPr="00EF6CC5">
        <w:rPr>
          <w:rFonts w:eastAsia="Calibri"/>
          <w:kern w:val="2"/>
        </w:rPr>
        <w:t xml:space="preserve">; en uso de las facultades que le confieren los artículos: 203 de la Constitución de la República; 30 numeral 20 y 25 del Código Municipal, por mayoría, </w:t>
      </w:r>
      <w:r w:rsidR="003B3FBB" w:rsidRPr="00EF6CC5">
        <w:rPr>
          <w:rFonts w:eastAsia="Calibri"/>
          <w:b/>
          <w:kern w:val="2"/>
        </w:rPr>
        <w:t>ACUERDA:</w:t>
      </w:r>
      <w:r w:rsidR="003B3FBB" w:rsidRPr="00EF6CC5">
        <w:rPr>
          <w:rFonts w:eastAsia="Calibri"/>
          <w:kern w:val="2"/>
        </w:rPr>
        <w:t xml:space="preserve"> </w:t>
      </w:r>
      <w:r w:rsidR="003B3FBB" w:rsidRPr="00EF6CC5">
        <w:rPr>
          <w:rFonts w:eastAsia="Calibri"/>
          <w:b/>
          <w:kern w:val="2"/>
        </w:rPr>
        <w:t>a)</w:t>
      </w:r>
      <w:r w:rsidR="003B3FBB" w:rsidRPr="00EF6CC5">
        <w:rPr>
          <w:rFonts w:eastAsia="Calibri"/>
          <w:kern w:val="2"/>
        </w:rPr>
        <w:t xml:space="preserve"> Conceder licencia</w:t>
      </w:r>
      <w:r w:rsidR="003B3FBB" w:rsidRPr="00EF6CC5">
        <w:rPr>
          <w:rFonts w:eastAsia="Calibri"/>
          <w:b/>
          <w:kern w:val="2"/>
        </w:rPr>
        <w:t xml:space="preserve"> temporal con goce de sueldo para ausentarse del ejercicio de su cargo</w:t>
      </w:r>
      <w:r w:rsidR="003B3FBB" w:rsidRPr="00EF6CC5">
        <w:rPr>
          <w:rFonts w:eastAsia="Calibri"/>
          <w:kern w:val="2"/>
        </w:rPr>
        <w:t xml:space="preserve">, a la Licda. Vilma Jeannette Henríquez Orantes, Síndica Municipal; </w:t>
      </w:r>
      <w:r w:rsidR="003B3FBB" w:rsidRPr="00EF6CC5">
        <w:rPr>
          <w:kern w:val="2"/>
        </w:rPr>
        <w:t>para que asista y participe en la «XXV Conferencia Internacional de Alcaldes y Autoridades Locales», a realizarse en Miami, Estado de Florida, Estados Unidos de América, desde el día 17 al 21 de junio del año 2019</w:t>
      </w:r>
      <w:r w:rsidR="003B3FBB" w:rsidRPr="00EF6CC5">
        <w:rPr>
          <w:rFonts w:eastAsia="Calibri"/>
          <w:kern w:val="2"/>
        </w:rPr>
        <w:t xml:space="preserve">; </w:t>
      </w:r>
      <w:r w:rsidR="003B3FBB" w:rsidRPr="00EF6CC5">
        <w:rPr>
          <w:rFonts w:eastAsia="Calibri"/>
          <w:b/>
          <w:kern w:val="2"/>
        </w:rPr>
        <w:t xml:space="preserve">b) </w:t>
      </w:r>
      <w:r w:rsidR="003B3FBB" w:rsidRPr="00EF6CC5">
        <w:rPr>
          <w:rFonts w:eastAsia="Calibri"/>
          <w:kern w:val="2"/>
        </w:rPr>
        <w:t xml:space="preserve">Autorizar </w:t>
      </w:r>
      <w:r w:rsidR="003B3FBB" w:rsidRPr="00EF6CC5">
        <w:rPr>
          <w:rFonts w:eastAsia="Calibri"/>
          <w:b/>
          <w:kern w:val="2"/>
        </w:rPr>
        <w:t xml:space="preserve">LICENCIA SIN GOCE DE SUELDO </w:t>
      </w:r>
      <w:r w:rsidR="003B3FBB" w:rsidRPr="00EF6CC5">
        <w:rPr>
          <w:rFonts w:eastAsia="Calibri"/>
          <w:kern w:val="2"/>
        </w:rPr>
        <w:t xml:space="preserve">para ausentarse del ejercicio de su cargo, a la Licda. Vilma Jeannette Henríquez Orantes, Síndica Municipal, por el lapso que inicia el 24 y finaliza el 28 de junio; </w:t>
      </w:r>
      <w:r w:rsidR="003B3FBB" w:rsidRPr="00EF6CC5">
        <w:rPr>
          <w:rFonts w:eastAsia="Calibri"/>
          <w:b/>
          <w:kern w:val="2"/>
        </w:rPr>
        <w:t>c)</w:t>
      </w:r>
      <w:r w:rsidR="003B3FBB" w:rsidRPr="00EF6CC5">
        <w:rPr>
          <w:rFonts w:eastAsia="Calibri"/>
          <w:kern w:val="2"/>
        </w:rPr>
        <w:t xml:space="preserve"> Designar </w:t>
      </w:r>
      <w:r w:rsidR="003B3FBB" w:rsidRPr="00EF6CC5">
        <w:rPr>
          <w:rFonts w:eastAsia="Calibri"/>
          <w:b/>
          <w:kern w:val="2"/>
        </w:rPr>
        <w:t>SÍNDICO MUNICIPAL INTERINO</w:t>
      </w:r>
      <w:r w:rsidR="003B3FBB" w:rsidRPr="00EF6CC5">
        <w:rPr>
          <w:rFonts w:eastAsia="Calibri"/>
          <w:kern w:val="2"/>
        </w:rPr>
        <w:t xml:space="preserve"> </w:t>
      </w:r>
      <w:r w:rsidR="003B3FBB" w:rsidRPr="00EF6CC5">
        <w:rPr>
          <w:rFonts w:eastAsia="Calibri"/>
          <w:i/>
          <w:kern w:val="2"/>
        </w:rPr>
        <w:t>ad honorem</w:t>
      </w:r>
      <w:r w:rsidR="003B3FBB" w:rsidRPr="00EF6CC5">
        <w:rPr>
          <w:rFonts w:eastAsia="Calibri"/>
          <w:kern w:val="2"/>
        </w:rPr>
        <w:t xml:space="preserve"> al Tercer Regidor Suplente, Sr. FRAN</w:t>
      </w:r>
      <w:r w:rsidR="00190B4A" w:rsidRPr="00EF6CC5">
        <w:rPr>
          <w:rFonts w:eastAsia="Calibri"/>
          <w:kern w:val="2"/>
        </w:rPr>
        <w:t>K</w:t>
      </w:r>
      <w:r w:rsidR="003B3FBB" w:rsidRPr="00EF6CC5">
        <w:rPr>
          <w:rFonts w:eastAsia="Calibri"/>
          <w:kern w:val="2"/>
        </w:rPr>
        <w:t xml:space="preserve"> REYNALDO ALVARADO ALFARO, por el lapso del 17 al 28 de junio del año 2019, en sustitución de la Licda. Vilma Jeannette Henríquez Orantes, Síndica Municipal, por ausencia temporal debidamente autorizada. </w:t>
      </w:r>
      <w:r w:rsidR="00A62946" w:rsidRPr="00EF6CC5">
        <w:rPr>
          <w:rFonts w:eastAsia="Calibri"/>
          <w:kern w:val="2"/>
        </w:rPr>
        <w:t xml:space="preserve">Quedando </w:t>
      </w:r>
      <w:r w:rsidR="00EB5EA5" w:rsidRPr="00EF6CC5">
        <w:rPr>
          <w:rFonts w:eastAsia="Calibri"/>
          <w:kern w:val="2"/>
        </w:rPr>
        <w:t>facultado</w:t>
      </w:r>
      <w:r w:rsidR="00A62946" w:rsidRPr="00EF6CC5">
        <w:rPr>
          <w:rFonts w:eastAsia="Calibri"/>
          <w:kern w:val="2"/>
        </w:rPr>
        <w:t xml:space="preserve"> el Sr. Alvarado Alfaro, a firmar procesos de pago con fecha anterior a su nombramiento. </w:t>
      </w:r>
      <w:r w:rsidR="003B3FBB" w:rsidRPr="00EF6CC5">
        <w:rPr>
          <w:rFonts w:eastAsia="Calibri"/>
          <w:kern w:val="2"/>
        </w:rPr>
        <w:t xml:space="preserve">Se hace constar que en la presente Misión Oficial, la Municipalidad no incurrirá en gasto alguno. </w:t>
      </w:r>
      <w:r w:rsidR="003B3FBB" w:rsidRPr="00EF6CC5">
        <w:rPr>
          <w:lang w:eastAsia="es-SV"/>
        </w:rPr>
        <w:t xml:space="preserve">Se hace constar que los Regidores </w:t>
      </w:r>
      <w:r w:rsidR="003B3FBB" w:rsidRPr="00EF6CC5">
        <w:rPr>
          <w:rFonts w:eastAsia="Batang"/>
        </w:rPr>
        <w:t>José Dennis Córdova Elizondo, Santos Portillo González</w:t>
      </w:r>
      <w:r w:rsidR="003B3FBB" w:rsidRPr="00EF6CC5">
        <w:rPr>
          <w:lang w:eastAsia="es-SV"/>
        </w:rPr>
        <w:t xml:space="preserve">, </w:t>
      </w:r>
      <w:r w:rsidR="003B3FBB" w:rsidRPr="00EF6CC5">
        <w:t>Ever Stanley Henríquez Cruz, y</w:t>
      </w:r>
      <w:r w:rsidR="003B3FBB" w:rsidRPr="00EF6CC5">
        <w:rPr>
          <w:lang w:eastAsia="es-SV"/>
        </w:rPr>
        <w:t xml:space="preserve"> </w:t>
      </w:r>
      <w:r w:rsidR="003B3FBB" w:rsidRPr="00EF6CC5">
        <w:t>Mercedes Henríquez de Rodríguez, Primero, tercero</w:t>
      </w:r>
      <w:r w:rsidR="003B3FBB" w:rsidRPr="00EF6CC5">
        <w:rPr>
          <w:lang w:eastAsia="es-SV"/>
        </w:rPr>
        <w:t xml:space="preserve"> cuarto y quinto Regidores Propietarios, salvan su voto en el literales «b» del presente acuerdo, en uso de la facultad establecida en el Art. 45 de Código Municipal; asimismo, se hace constar que </w:t>
      </w:r>
      <w:r w:rsidR="003B3FBB" w:rsidRPr="00EF6CC5">
        <w:t xml:space="preserve">Ever Stanley Henríquez Cruz, </w:t>
      </w:r>
      <w:r w:rsidR="003B3FBB" w:rsidRPr="00EF6CC5">
        <w:rPr>
          <w:lang w:eastAsia="es-SV"/>
        </w:rPr>
        <w:t>Cuarto Regidor Propietario, salva su voto en cuanto al literal «c» del presente acuerdo, en uso de la facultad establecida en el Art. 45 de Código Municipal.</w:t>
      </w:r>
      <w:r w:rsidR="003B3FBB" w:rsidRPr="00EF6CC5">
        <w:rPr>
          <w:rFonts w:eastAsia="Calibri"/>
          <w:kern w:val="2"/>
        </w:rPr>
        <w:t xml:space="preserve"> COMUNÍQUESE</w:t>
      </w:r>
      <w:r w:rsidR="003B3FBB" w:rsidRPr="00EF6CC5">
        <w:rPr>
          <w:rFonts w:eastAsia="Calibri"/>
        </w:rPr>
        <w:t>.</w:t>
      </w:r>
    </w:p>
    <w:p w:rsidR="00E17160" w:rsidRPr="00EF6CC5" w:rsidRDefault="003B3FBB" w:rsidP="00275299">
      <w:pPr>
        <w:spacing w:line="360" w:lineRule="auto"/>
        <w:jc w:val="both"/>
      </w:pPr>
      <w:r w:rsidRPr="00EF6CC5">
        <w:rPr>
          <w:rFonts w:eastAsia="Calibri"/>
          <w:b/>
          <w:u w:val="single"/>
        </w:rPr>
        <w:t>ACUERDO NÚMERO VEINTICINCO</w:t>
      </w:r>
      <w:r w:rsidRPr="00EF6CC5">
        <w:rPr>
          <w:rFonts w:eastAsia="Calibri"/>
        </w:rPr>
        <w:t xml:space="preserve">.- </w:t>
      </w:r>
      <w:r w:rsidRPr="00EF6CC5">
        <w:rPr>
          <w:rFonts w:eastAsia="Calibri"/>
          <w:kern w:val="2"/>
        </w:rPr>
        <w:t>El Concejo Municipal, vista la invitación de parte del Alcalde del Condado de Miami-</w:t>
      </w:r>
      <w:proofErr w:type="spellStart"/>
      <w:r w:rsidRPr="00EF6CC5">
        <w:rPr>
          <w:rFonts w:eastAsia="Calibri"/>
          <w:kern w:val="2"/>
        </w:rPr>
        <w:t>Dade</w:t>
      </w:r>
      <w:proofErr w:type="spellEnd"/>
      <w:r w:rsidRPr="00EF6CC5">
        <w:rPr>
          <w:rFonts w:eastAsia="Calibri"/>
          <w:kern w:val="2"/>
        </w:rPr>
        <w:t xml:space="preserve">, para asistir y participar en la </w:t>
      </w:r>
      <w:r w:rsidRPr="00EF6CC5">
        <w:rPr>
          <w:kern w:val="2"/>
        </w:rPr>
        <w:t>«XXV Conferencia Internacional de Alcaldes y Autoridades Locales»</w:t>
      </w:r>
      <w:r w:rsidRPr="00EF6CC5">
        <w:rPr>
          <w:rFonts w:eastAsia="Calibri"/>
          <w:kern w:val="2"/>
        </w:rPr>
        <w:t xml:space="preserve">; en uso de las facultades que le confieren los artículos: 203 de la Constitución de la República; 30 numeral 20 y 25 del Código Municipal, por unanimidad, </w:t>
      </w:r>
      <w:r w:rsidRPr="00EF6CC5">
        <w:rPr>
          <w:rFonts w:eastAsia="Calibri"/>
          <w:b/>
          <w:kern w:val="2"/>
        </w:rPr>
        <w:t>ACUERDA:</w:t>
      </w:r>
      <w:r w:rsidRPr="00EF6CC5">
        <w:rPr>
          <w:rFonts w:eastAsia="Calibri"/>
          <w:kern w:val="2"/>
        </w:rPr>
        <w:t xml:space="preserve"> </w:t>
      </w:r>
      <w:r w:rsidRPr="00EF6CC5">
        <w:rPr>
          <w:rFonts w:eastAsia="Calibri"/>
          <w:b/>
          <w:kern w:val="2"/>
        </w:rPr>
        <w:t>a)</w:t>
      </w:r>
      <w:r w:rsidRPr="00EF6CC5">
        <w:rPr>
          <w:rFonts w:eastAsia="Calibri"/>
          <w:kern w:val="2"/>
        </w:rPr>
        <w:t xml:space="preserve"> Conceder licencia</w:t>
      </w:r>
      <w:r w:rsidRPr="00EF6CC5">
        <w:rPr>
          <w:rFonts w:eastAsia="Calibri"/>
          <w:b/>
          <w:kern w:val="2"/>
        </w:rPr>
        <w:t xml:space="preserve"> temporal para ausentarse del ejercicio de su cargo</w:t>
      </w:r>
      <w:r w:rsidRPr="00EF6CC5">
        <w:rPr>
          <w:rFonts w:eastAsia="Calibri"/>
          <w:kern w:val="2"/>
        </w:rPr>
        <w:t xml:space="preserve">, a </w:t>
      </w:r>
      <w:r w:rsidRPr="00EF6CC5">
        <w:t>ZORINA ESTHER MASFERRER ESCOBAR</w:t>
      </w:r>
      <w:r w:rsidRPr="00EF6CC5">
        <w:rPr>
          <w:rFonts w:eastAsia="Calibri"/>
          <w:kern w:val="2"/>
        </w:rPr>
        <w:t xml:space="preserve">, </w:t>
      </w:r>
      <w:r w:rsidRPr="00EF6CC5">
        <w:rPr>
          <w:rFonts w:eastAsia="Batang"/>
        </w:rPr>
        <w:t>Segunda Regidora Propietaria</w:t>
      </w:r>
      <w:r w:rsidRPr="00EF6CC5">
        <w:rPr>
          <w:rFonts w:eastAsia="Calibri"/>
          <w:kern w:val="2"/>
        </w:rPr>
        <w:t xml:space="preserve">; </w:t>
      </w:r>
      <w:r w:rsidRPr="00EF6CC5">
        <w:rPr>
          <w:kern w:val="2"/>
        </w:rPr>
        <w:t>para que asista y participe en la «XXV Conferencia Internacional de Alcaldes y Autoridades Locales», a realizarse en Miami, Estado de Florida, Estados Unidos de América, desde el día 17 al 21 de junio del año 2019</w:t>
      </w:r>
      <w:r w:rsidRPr="00EF6CC5">
        <w:rPr>
          <w:rFonts w:eastAsia="Calibri"/>
          <w:kern w:val="2"/>
        </w:rPr>
        <w:t xml:space="preserve">; </w:t>
      </w:r>
      <w:r w:rsidRPr="00EF6CC5">
        <w:rPr>
          <w:rFonts w:eastAsia="Calibri"/>
          <w:b/>
          <w:kern w:val="2"/>
        </w:rPr>
        <w:t>c)</w:t>
      </w:r>
      <w:r w:rsidRPr="00EF6CC5">
        <w:rPr>
          <w:rFonts w:eastAsia="Calibri"/>
          <w:kern w:val="2"/>
        </w:rPr>
        <w:t xml:space="preserve"> Incorporar como Segundo Regidor Propietario al Sr. </w:t>
      </w:r>
      <w:r w:rsidRPr="00EF6CC5">
        <w:t>MARLON MAGDIEL GÓMEZ ACEVEDO, Primer Regidor Suplente,</w:t>
      </w:r>
      <w:r w:rsidRPr="00EF6CC5">
        <w:rPr>
          <w:rFonts w:eastAsia="Calibri"/>
          <w:kern w:val="2"/>
        </w:rPr>
        <w:t xml:space="preserve"> por el lapso del 17 al 21 de junio del </w:t>
      </w:r>
      <w:r w:rsidRPr="00EF6CC5">
        <w:rPr>
          <w:rFonts w:eastAsia="Calibri"/>
          <w:kern w:val="2"/>
        </w:rPr>
        <w:lastRenderedPageBreak/>
        <w:t>año 2019, por ausencia temporal debidamente autorizada. Se hace constar que en la presente Misión Oficial, la municipalidad no incurrirá en gasto alguno. COMUNÍQUESE</w:t>
      </w:r>
      <w:r w:rsidRPr="00EF6CC5">
        <w:rPr>
          <w:rFonts w:eastAsia="Calibri"/>
        </w:rPr>
        <w:t>.</w:t>
      </w:r>
      <w:r w:rsidR="00F36BAB" w:rsidRPr="00EF6CC5">
        <w:rPr>
          <w:rFonts w:eastAsia="Calibri"/>
        </w:rPr>
        <w:t xml:space="preserve"> </w:t>
      </w:r>
      <w:r w:rsidR="001E3996" w:rsidRPr="00EF6CC5">
        <w:rPr>
          <w:rFonts w:eastAsia="Calibri"/>
          <w:b/>
          <w:u w:val="single"/>
        </w:rPr>
        <w:t xml:space="preserve">ACUERDO NÚMERO </w:t>
      </w:r>
      <w:r w:rsidR="00F36BAB" w:rsidRPr="00EF6CC5">
        <w:rPr>
          <w:rFonts w:eastAsia="Calibri"/>
          <w:b/>
          <w:u w:val="single"/>
        </w:rPr>
        <w:t>VEINTISÉIS</w:t>
      </w:r>
      <w:r w:rsidR="001E3996" w:rsidRPr="00EF6CC5">
        <w:rPr>
          <w:rFonts w:eastAsia="Calibri"/>
        </w:rPr>
        <w:t xml:space="preserve">.- </w:t>
      </w:r>
      <w:r w:rsidR="001E3996" w:rsidRPr="00EF6CC5">
        <w:rPr>
          <w:rFonts w:eastAsia="Calibri"/>
          <w:kern w:val="2"/>
        </w:rPr>
        <w:t>El Concejo Municipal, vista la invitación de parte del Alcalde del Condado de Miami-</w:t>
      </w:r>
      <w:proofErr w:type="spellStart"/>
      <w:r w:rsidR="001E3996" w:rsidRPr="00EF6CC5">
        <w:rPr>
          <w:rFonts w:eastAsia="Calibri"/>
          <w:kern w:val="2"/>
        </w:rPr>
        <w:t>Dade</w:t>
      </w:r>
      <w:proofErr w:type="spellEnd"/>
      <w:r w:rsidR="001E3996" w:rsidRPr="00EF6CC5">
        <w:rPr>
          <w:rFonts w:eastAsia="Calibri"/>
          <w:kern w:val="2"/>
        </w:rPr>
        <w:t xml:space="preserve">, para asistir y participar en la </w:t>
      </w:r>
      <w:r w:rsidR="001E3996" w:rsidRPr="00EF6CC5">
        <w:rPr>
          <w:kern w:val="2"/>
        </w:rPr>
        <w:t>«XXV Conferencia Internacional de Alcaldes y Autoridades Locales»</w:t>
      </w:r>
      <w:r w:rsidR="001E3996" w:rsidRPr="00EF6CC5">
        <w:rPr>
          <w:rFonts w:eastAsia="Calibri"/>
          <w:kern w:val="2"/>
        </w:rPr>
        <w:t xml:space="preserve">; en uso de las facultades que le confieren los artículos: 203 de la Constitución de la República; 30 numeral 20 y 25 del Código Municipal, por unanimidad, </w:t>
      </w:r>
      <w:r w:rsidR="001E3996" w:rsidRPr="00EF6CC5">
        <w:rPr>
          <w:rFonts w:eastAsia="Calibri"/>
          <w:b/>
          <w:kern w:val="2"/>
        </w:rPr>
        <w:t>ACUERDA:</w:t>
      </w:r>
      <w:r w:rsidR="001E3996" w:rsidRPr="00EF6CC5">
        <w:rPr>
          <w:rFonts w:eastAsia="Calibri"/>
          <w:kern w:val="2"/>
        </w:rPr>
        <w:t xml:space="preserve"> </w:t>
      </w:r>
      <w:r w:rsidR="00CB73EB" w:rsidRPr="00EF6CC5">
        <w:rPr>
          <w:rFonts w:eastAsia="Calibri"/>
          <w:b/>
          <w:kern w:val="2"/>
        </w:rPr>
        <w:t>a)</w:t>
      </w:r>
      <w:r w:rsidR="00CB73EB" w:rsidRPr="00EF6CC5">
        <w:rPr>
          <w:rFonts w:eastAsia="Calibri"/>
          <w:kern w:val="2"/>
        </w:rPr>
        <w:t xml:space="preserve"> Comisionar en </w:t>
      </w:r>
      <w:r w:rsidR="00CB73EB" w:rsidRPr="00EF6CC5">
        <w:rPr>
          <w:rFonts w:eastAsia="Calibri"/>
          <w:b/>
          <w:kern w:val="2"/>
        </w:rPr>
        <w:t>MISIÓN OFICIAL</w:t>
      </w:r>
      <w:r w:rsidR="00CB73EB" w:rsidRPr="00EF6CC5">
        <w:rPr>
          <w:rFonts w:eastAsia="Calibri"/>
          <w:kern w:val="2"/>
        </w:rPr>
        <w:t>,</w:t>
      </w:r>
      <w:r w:rsidR="001E3996" w:rsidRPr="00EF6CC5">
        <w:rPr>
          <w:rFonts w:eastAsia="Calibri"/>
          <w:b/>
          <w:kern w:val="2"/>
        </w:rPr>
        <w:t xml:space="preserve"> </w:t>
      </w:r>
      <w:r w:rsidR="001E3996" w:rsidRPr="00EF6CC5">
        <w:rPr>
          <w:rFonts w:eastAsia="Calibri"/>
          <w:kern w:val="2"/>
        </w:rPr>
        <w:t xml:space="preserve">a </w:t>
      </w:r>
      <w:r w:rsidR="001E3996" w:rsidRPr="00EF6CC5">
        <w:t>Licda. Karla Melissa Domínguez Peraza</w:t>
      </w:r>
      <w:r w:rsidR="001E3996" w:rsidRPr="00EF6CC5">
        <w:rPr>
          <w:rFonts w:eastAsia="Calibri"/>
          <w:kern w:val="2"/>
        </w:rPr>
        <w:t xml:space="preserve">, </w:t>
      </w:r>
      <w:r w:rsidR="00910A83" w:rsidRPr="00EF6CC5">
        <w:rPr>
          <w:rFonts w:eastAsia="Calibri"/>
          <w:kern w:val="2"/>
        </w:rPr>
        <w:t>Secretaria de Despacho Municipal</w:t>
      </w:r>
      <w:r w:rsidR="001E3996" w:rsidRPr="00EF6CC5">
        <w:rPr>
          <w:rFonts w:eastAsia="Calibri"/>
          <w:kern w:val="2"/>
        </w:rPr>
        <w:t xml:space="preserve">; </w:t>
      </w:r>
      <w:r w:rsidR="001E3996" w:rsidRPr="00EF6CC5">
        <w:rPr>
          <w:kern w:val="2"/>
        </w:rPr>
        <w:t>para que asista y participe en la «XXV Conferencia Internacional de Alcaldes y Autoridades Locales», a realizarse en Miami, Estado de Florida, Estados Unidos de América, desde el día 17 al 21 de junio del año 2019</w:t>
      </w:r>
      <w:r w:rsidR="00CB73EB" w:rsidRPr="00EF6CC5">
        <w:rPr>
          <w:rFonts w:eastAsia="Calibri"/>
          <w:kern w:val="2"/>
        </w:rPr>
        <w:t xml:space="preserve">; </w:t>
      </w:r>
      <w:r w:rsidR="00CB73EB" w:rsidRPr="00EF6CC5">
        <w:rPr>
          <w:rFonts w:eastAsia="Calibri"/>
          <w:b/>
          <w:kern w:val="2"/>
        </w:rPr>
        <w:t>b)</w:t>
      </w:r>
      <w:r w:rsidR="001E3996" w:rsidRPr="00EF6CC5">
        <w:rPr>
          <w:rFonts w:eastAsia="Calibri"/>
          <w:kern w:val="2"/>
        </w:rPr>
        <w:t xml:space="preserve"> </w:t>
      </w:r>
      <w:r w:rsidR="00CB73EB" w:rsidRPr="00EF6CC5">
        <w:t>Solicitar a la Jefatura de la Unidad de Recursos Humanos</w:t>
      </w:r>
      <w:r w:rsidR="007828B3" w:rsidRPr="00EF6CC5">
        <w:t>,</w:t>
      </w:r>
      <w:r w:rsidR="00CB73EB" w:rsidRPr="00EF6CC5">
        <w:t xml:space="preserve"> </w:t>
      </w:r>
      <w:r w:rsidR="00CB73EB" w:rsidRPr="00EF6CC5">
        <w:rPr>
          <w:rFonts w:eastAsia="Batang"/>
        </w:rPr>
        <w:t>suspenda la marcación biométrica de entrada y salida de la Licda. Domínguez Peraza,</w:t>
      </w:r>
      <w:r w:rsidR="00CB73EB" w:rsidRPr="00EF6CC5">
        <w:t xml:space="preserve"> desde el 17 al 21 de junio del año 2019, por las razones antes expuestas</w:t>
      </w:r>
      <w:r w:rsidR="00CB73EB" w:rsidRPr="00EF6CC5">
        <w:rPr>
          <w:lang w:eastAsia="es-SV"/>
        </w:rPr>
        <w:t>.</w:t>
      </w:r>
      <w:r w:rsidR="00CB73EB" w:rsidRPr="00EF6CC5">
        <w:rPr>
          <w:kern w:val="2"/>
        </w:rPr>
        <w:t xml:space="preserve"> S</w:t>
      </w:r>
      <w:r w:rsidR="001E3996" w:rsidRPr="00EF6CC5">
        <w:rPr>
          <w:rFonts w:eastAsia="Calibri"/>
          <w:kern w:val="2"/>
        </w:rPr>
        <w:t>e hace constar que, en la presente Misión Oficial, la municipalidad no incurrirá en gasto alguno. COMUNÍQUESE</w:t>
      </w:r>
      <w:r w:rsidR="001E3996" w:rsidRPr="00EF6CC5">
        <w:rPr>
          <w:rFonts w:eastAsia="Calibri"/>
        </w:rPr>
        <w:t>.</w:t>
      </w:r>
      <w:r w:rsidR="00F36BAB" w:rsidRPr="00EF6CC5">
        <w:rPr>
          <w:rFonts w:eastAsia="Calibri"/>
        </w:rPr>
        <w:t xml:space="preserve"> </w:t>
      </w:r>
      <w:r w:rsidR="00A218A4" w:rsidRPr="00EF6CC5">
        <w:rPr>
          <w:b/>
          <w:u w:val="single"/>
        </w:rPr>
        <w:t>ACUERDO NÚMERO VEINTISIETE</w:t>
      </w:r>
      <w:r w:rsidR="00A218A4" w:rsidRPr="00EF6CC5">
        <w:t xml:space="preserve">.- </w:t>
      </w:r>
      <w:r w:rsidR="00A078A9" w:rsidRPr="00EF6CC5">
        <w:rPr>
          <w:rFonts w:eastAsia="Calibri"/>
          <w:lang w:val="es-SV" w:eastAsia="en-US"/>
        </w:rPr>
        <w:t xml:space="preserve">El Concejo Municipal, en uso de las facultades que le confiere el Código Municipal, y la Ley de Adquisiciones y Contrataciones de la Administración Pública, por unanimidad, </w:t>
      </w:r>
      <w:r w:rsidR="00A078A9" w:rsidRPr="00EF6CC5">
        <w:rPr>
          <w:rFonts w:eastAsia="Calibri"/>
          <w:b/>
          <w:lang w:val="es-SV" w:eastAsia="en-US"/>
        </w:rPr>
        <w:t xml:space="preserve">ACUERDA: </w:t>
      </w:r>
      <w:r w:rsidR="00A078A9" w:rsidRPr="00EF6CC5">
        <w:rPr>
          <w:rFonts w:eastAsia="Calibri"/>
          <w:lang w:val="es-SV" w:eastAsia="en-US"/>
        </w:rPr>
        <w:t>Aprobar las</w:t>
      </w:r>
      <w:r w:rsidR="00A078A9" w:rsidRPr="00EF6CC5">
        <w:rPr>
          <w:rFonts w:eastAsia="Calibri"/>
          <w:b/>
          <w:lang w:val="es-SV" w:eastAsia="en-US"/>
        </w:rPr>
        <w:t xml:space="preserve"> BASES DE LICITACIÓN y TÉRMINOS DE REFERENCIA</w:t>
      </w:r>
      <w:r w:rsidR="00A078A9" w:rsidRPr="00EF6CC5">
        <w:rPr>
          <w:rFonts w:eastAsia="Calibri"/>
        </w:rPr>
        <w:t>, presentadas por la</w:t>
      </w:r>
      <w:r w:rsidR="00A078A9" w:rsidRPr="00EF6CC5">
        <w:rPr>
          <w:rFonts w:eastAsia="Calibri"/>
          <w:lang w:val="es-SV" w:eastAsia="en-US"/>
        </w:rPr>
        <w:t xml:space="preserve"> Jefatura de la Unidad de Adquisiciones y Contrataciones Institucional UACI; correspondiente al proceso de </w:t>
      </w:r>
      <w:r w:rsidR="00A078A9" w:rsidRPr="00EF6CC5">
        <w:rPr>
          <w:rFonts w:eastAsia="Calibri"/>
        </w:rPr>
        <w:t>Licitación Pública N° LP-04/2019-AMZ-FISDL, «SELECCIÓN DEL REALIZADOR PARA PROYECTO REMODELACIÓN DE ESTADIO ANTONIO TOLEDO VALLE, MUNICIPIO DE ZACATECOLUCA, DEPARTAMENTO DE LA PAZ, FASE I Y II», código: 349670. COMUNÍQUESE</w:t>
      </w:r>
      <w:r w:rsidR="00A078A9" w:rsidRPr="00EF6CC5">
        <w:rPr>
          <w:kern w:val="2"/>
        </w:rPr>
        <w:t>.</w:t>
      </w:r>
      <w:r w:rsidR="00F36BAB" w:rsidRPr="00EF6CC5">
        <w:rPr>
          <w:kern w:val="2"/>
        </w:rPr>
        <w:t xml:space="preserve"> </w:t>
      </w:r>
      <w:r w:rsidR="000B2A80" w:rsidRPr="00EF6CC5">
        <w:rPr>
          <w:b/>
          <w:u w:val="single"/>
        </w:rPr>
        <w:t>ACUERDO NÚMERO VEINTIOCHO</w:t>
      </w:r>
      <w:r w:rsidR="000B2A80" w:rsidRPr="00EF6CC5">
        <w:t xml:space="preserve">.- </w:t>
      </w:r>
      <w:r w:rsidR="000B2A80" w:rsidRPr="00EF6CC5">
        <w:rPr>
          <w:rFonts w:eastAsia="Calibri"/>
          <w:kern w:val="2"/>
        </w:rPr>
        <w:t xml:space="preserve">Escuchada la solicitud del Sr. Francisco Orellana Flores, Jefe de Transporte y Mantenimiento, quien solicita fondos para refrenda anual de tarjetas de circulación de los vehículos automotores propiedad de este Municipio; el Concejo Municipal, en uso de las facultades, por unanimidad, </w:t>
      </w:r>
      <w:r w:rsidR="000B2A80" w:rsidRPr="00EF6CC5">
        <w:rPr>
          <w:rFonts w:eastAsia="Calibri"/>
          <w:b/>
          <w:kern w:val="2"/>
        </w:rPr>
        <w:t xml:space="preserve">ACUERDA: a) </w:t>
      </w:r>
      <w:r w:rsidR="000B2A80" w:rsidRPr="00EF6CC5">
        <w:rPr>
          <w:rFonts w:eastAsia="Calibri"/>
          <w:kern w:val="2"/>
        </w:rPr>
        <w:t xml:space="preserve">Autorizar </w:t>
      </w:r>
      <w:r w:rsidR="000B2A80" w:rsidRPr="00EF6CC5">
        <w:rPr>
          <w:rFonts w:eastAsia="Calibri"/>
          <w:b/>
          <w:kern w:val="2"/>
        </w:rPr>
        <w:t>ANTICIPO DE FONDOS</w:t>
      </w:r>
      <w:r w:rsidR="000B2A80" w:rsidRPr="00EF6CC5">
        <w:rPr>
          <w:rFonts w:eastAsia="Calibri"/>
          <w:kern w:val="2"/>
        </w:rPr>
        <w:t xml:space="preserve">, por la cantidad de ochocientos dólares de los Estados Unidos de América </w:t>
      </w:r>
      <w:r w:rsidR="000B2A80" w:rsidRPr="00EF6CC5">
        <w:rPr>
          <w:rFonts w:eastAsia="Calibri"/>
          <w:b/>
          <w:kern w:val="2"/>
        </w:rPr>
        <w:t>($800.00)</w:t>
      </w:r>
      <w:r w:rsidR="000B2A80" w:rsidRPr="00EF6CC5">
        <w:rPr>
          <w:rFonts w:eastAsia="Calibri"/>
          <w:kern w:val="2"/>
        </w:rPr>
        <w:t xml:space="preserve">, a favor del Sr. Francisco Orellana Flores, Jefe de Transporte y Mantenimiento, para que tramite y efectué pago de refrendas de Tarjetas de Circulación de los vehículos automotores propiedad de este Municipio y otros gastos que se deben realizar en el Registro Público de Vehículos Automotores; </w:t>
      </w:r>
      <w:r w:rsidR="000B2A80" w:rsidRPr="00EF6CC5">
        <w:rPr>
          <w:rFonts w:eastAsia="Calibri"/>
          <w:b/>
          <w:kern w:val="2"/>
        </w:rPr>
        <w:t>b) Autorizar</w:t>
      </w:r>
      <w:r w:rsidR="000B2A80" w:rsidRPr="00EF6CC5">
        <w:rPr>
          <w:rFonts w:eastAsia="Calibri"/>
          <w:kern w:val="2"/>
        </w:rPr>
        <w:t xml:space="preserve"> a la Tesorera Municipal, efectuar la erogación con cargo a la cuenta: CEP 13, asignación presupuestaria 54199, de </w:t>
      </w:r>
      <w:proofErr w:type="spellStart"/>
      <w:r w:rsidR="000B2A80" w:rsidRPr="00EF6CC5">
        <w:rPr>
          <w:rFonts w:eastAsia="Calibri"/>
          <w:kern w:val="2"/>
        </w:rPr>
        <w:t>Fodes</w:t>
      </w:r>
      <w:proofErr w:type="spellEnd"/>
      <w:r w:rsidR="000B2A80" w:rsidRPr="00EF6CC5">
        <w:rPr>
          <w:rFonts w:eastAsia="Calibri"/>
          <w:kern w:val="2"/>
        </w:rPr>
        <w:t xml:space="preserve"> 25%, debiéndose liquidar con la factura de consumidor final u otro documento para probar el gasto, aplicar el código presupuestario correspondiente y comprobarse la erogación  conforme a la Ley. COMUNÍQUESE</w:t>
      </w:r>
      <w:r w:rsidR="0017251F" w:rsidRPr="00EF6CC5">
        <w:rPr>
          <w:rFonts w:eastAsia="Calibri"/>
          <w:kern w:val="2"/>
        </w:rPr>
        <w:t>.</w:t>
      </w:r>
      <w:r w:rsidR="00F36BAB" w:rsidRPr="00EF6CC5">
        <w:rPr>
          <w:rFonts w:eastAsia="Calibri"/>
          <w:kern w:val="2"/>
        </w:rPr>
        <w:t xml:space="preserve"> </w:t>
      </w:r>
      <w:r w:rsidR="00FD2858" w:rsidRPr="00EF6CC5">
        <w:rPr>
          <w:b/>
          <w:u w:val="single"/>
        </w:rPr>
        <w:t>ACUERDO NÚMERO VEINTINUEVE</w:t>
      </w:r>
      <w:r w:rsidR="0017251F" w:rsidRPr="00EF6CC5">
        <w:t xml:space="preserve">.- </w:t>
      </w:r>
      <w:r w:rsidR="00C46B2F" w:rsidRPr="00EF6CC5">
        <w:t xml:space="preserve">En relación al cumplimiento de Misión Oficial fuera del territorio nacional de la Licda. Marcela Isolina Rivas de Alfaro, y siendo necesario continuar con los procesos y tramites en los proyectos en los que ha sido nombrada como supervisora; el Concejo Municipal, en uso de las facultades, por unanimidad, </w:t>
      </w:r>
      <w:r w:rsidR="00C46B2F" w:rsidRPr="00EF6CC5">
        <w:rPr>
          <w:b/>
        </w:rPr>
        <w:t>ACUERDA: a)</w:t>
      </w:r>
      <w:r w:rsidR="00C46B2F" w:rsidRPr="00EF6CC5">
        <w:t xml:space="preserve"> Nombrar </w:t>
      </w:r>
      <w:r w:rsidR="00C46B2F" w:rsidRPr="00EF6CC5">
        <w:rPr>
          <w:b/>
        </w:rPr>
        <w:t>SUPERVISORA</w:t>
      </w:r>
      <w:r w:rsidR="00C46B2F" w:rsidRPr="00EF6CC5">
        <w:t xml:space="preserve">, </w:t>
      </w:r>
      <w:r w:rsidR="00C46B2F" w:rsidRPr="00EF6CC5">
        <w:rPr>
          <w:i/>
        </w:rPr>
        <w:t>ad honorem</w:t>
      </w:r>
      <w:r w:rsidR="00C46B2F" w:rsidRPr="00EF6CC5">
        <w:t xml:space="preserve">, a la empleada </w:t>
      </w:r>
      <w:r w:rsidR="00C46B2F" w:rsidRPr="00EF6CC5">
        <w:rPr>
          <w:b/>
        </w:rPr>
        <w:t xml:space="preserve">ROSEMERY JAHMILETTE </w:t>
      </w:r>
      <w:r w:rsidR="00C46B2F" w:rsidRPr="00EF6CC5">
        <w:rPr>
          <w:b/>
        </w:rPr>
        <w:lastRenderedPageBreak/>
        <w:t>CASTILLO IRAHETA</w:t>
      </w:r>
      <w:r w:rsidR="00C46B2F" w:rsidRPr="00EF6CC5">
        <w:t xml:space="preserve">, en el proyecto denominado: </w:t>
      </w:r>
      <w:r w:rsidR="00C46B2F" w:rsidRPr="00EF6CC5">
        <w:rPr>
          <w:rFonts w:eastAsia="Calibri"/>
        </w:rPr>
        <w:t>«FASE I DE FORTALECIMIENTO DE HABILIDADES SOCIALES DE JÓVENES / FISDL / AMZ / CONVIVIR»</w:t>
      </w:r>
      <w:r w:rsidR="00127B03" w:rsidRPr="00EF6CC5">
        <w:rPr>
          <w:rFonts w:eastAsia="Calibri"/>
        </w:rPr>
        <w:t xml:space="preserve">, en sustitución de la Licda. Marcela Isolina Rivas de Alfaro, por el periodo del </w:t>
      </w:r>
      <w:r w:rsidR="00127B03" w:rsidRPr="00EF6CC5">
        <w:t xml:space="preserve">15 al 27 de junio del año 2019; </w:t>
      </w:r>
      <w:r w:rsidR="00127B03" w:rsidRPr="00EF6CC5">
        <w:rPr>
          <w:b/>
        </w:rPr>
        <w:t>b)</w:t>
      </w:r>
      <w:r w:rsidR="00127B03" w:rsidRPr="00EF6CC5">
        <w:t xml:space="preserve"> </w:t>
      </w:r>
      <w:r w:rsidR="00127B03" w:rsidRPr="00EF6CC5">
        <w:rPr>
          <w:rFonts w:eastAsia="Calibri"/>
        </w:rPr>
        <w:t xml:space="preserve"> </w:t>
      </w:r>
      <w:r w:rsidR="00127B03" w:rsidRPr="00EF6CC5">
        <w:t xml:space="preserve">Nombrar </w:t>
      </w:r>
      <w:r w:rsidR="00127B03" w:rsidRPr="00EF6CC5">
        <w:rPr>
          <w:b/>
        </w:rPr>
        <w:t>SUPERVISORA</w:t>
      </w:r>
      <w:r w:rsidR="00127B03" w:rsidRPr="00EF6CC5">
        <w:t xml:space="preserve">, </w:t>
      </w:r>
      <w:r w:rsidR="00127B03" w:rsidRPr="00EF6CC5">
        <w:rPr>
          <w:i/>
        </w:rPr>
        <w:t>ad honorem</w:t>
      </w:r>
      <w:r w:rsidR="00127B03" w:rsidRPr="00EF6CC5">
        <w:t xml:space="preserve">, a la empleada </w:t>
      </w:r>
      <w:r w:rsidR="00127B03" w:rsidRPr="00EF6CC5">
        <w:rPr>
          <w:b/>
        </w:rPr>
        <w:t>ROSEMERY JAHMILETTE CASTILLO IRAHETA</w:t>
      </w:r>
      <w:r w:rsidR="00127B03" w:rsidRPr="00EF6CC5">
        <w:t xml:space="preserve">, en el proyecto denominado: </w:t>
      </w:r>
      <w:r w:rsidR="00127B03" w:rsidRPr="00EF6CC5">
        <w:rPr>
          <w:rFonts w:eastAsia="Calibri"/>
        </w:rPr>
        <w:t xml:space="preserve">«FASE II DE EMPRENDIMIENTO SOLIDARIO / FISDL / AMZ / CONVIVIR», en sustitución de la Licda. Marcela Isolina Rivas de Alfaro, por el periodo del </w:t>
      </w:r>
      <w:r w:rsidR="00127B03" w:rsidRPr="00EF6CC5">
        <w:t>15 al 27 de junio del año 2019</w:t>
      </w:r>
      <w:r w:rsidR="003548A6" w:rsidRPr="00EF6CC5">
        <w:t xml:space="preserve">. Asumiendo de manera exclusiva las responsabilidades del nombramiento de conformidad con la Ley. COMUNÍQUESE. </w:t>
      </w:r>
      <w:r w:rsidR="00F36BAB" w:rsidRPr="00EF6CC5">
        <w:t xml:space="preserve"> </w:t>
      </w:r>
      <w:r w:rsidR="00D65BDB" w:rsidRPr="00EF6CC5">
        <w:rPr>
          <w:rFonts w:eastAsia="Calibri"/>
          <w:b/>
          <w:bCs/>
          <w:u w:val="single"/>
        </w:rPr>
        <w:t>ACUERDO NÚMERO TREINTA</w:t>
      </w:r>
      <w:r w:rsidR="00D65BDB" w:rsidRPr="00EF6CC5">
        <w:rPr>
          <w:rFonts w:eastAsia="Calibri"/>
          <w:b/>
          <w:bCs/>
        </w:rPr>
        <w:t>.-</w:t>
      </w:r>
      <w:r w:rsidR="00D65BDB" w:rsidRPr="00EF6CC5">
        <w:rPr>
          <w:rFonts w:eastAsia="Calibri"/>
        </w:rPr>
        <w:t xml:space="preserve"> El Concejo Municipal, en relación al despido del señor Sr. Vladimir Ernesto Franco Barahona, Gerente de Servicios Municipales, autorizado en el acuerdo municipal N° 1 asentado en la presente acta; el Concejo emite las siguientes </w:t>
      </w:r>
      <w:r w:rsidR="00D65BDB" w:rsidRPr="00EF6CC5">
        <w:rPr>
          <w:rFonts w:eastAsia="Calibri"/>
          <w:b/>
        </w:rPr>
        <w:t>CONSIDERACIONES: I.-</w:t>
      </w:r>
      <w:r w:rsidR="00D65BDB" w:rsidRPr="00EF6CC5">
        <w:rPr>
          <w:rFonts w:eastAsia="Calibri"/>
        </w:rPr>
        <w:t xml:space="preserve"> Que todo trabajador contratado por tiempo indefinido, al ser despedido tiene derecho a indemnización, de conformidad al Art. 58 del Código de Trabajo; </w:t>
      </w:r>
      <w:r w:rsidR="00D65BDB" w:rsidRPr="00EF6CC5">
        <w:rPr>
          <w:rFonts w:eastAsia="Calibri"/>
          <w:b/>
        </w:rPr>
        <w:t>II.-</w:t>
      </w:r>
      <w:r w:rsidR="00D65BDB" w:rsidRPr="00EF6CC5">
        <w:rPr>
          <w:rFonts w:eastAsia="Calibri"/>
        </w:rPr>
        <w:t xml:space="preserve"> Que se procederá a autorizar la indemnización equivalente al salario básico de treinta días por cada año de servicio y proporcionalmente por fracciones de año; </w:t>
      </w:r>
      <w:r w:rsidR="00D65BDB" w:rsidRPr="00EF6CC5">
        <w:rPr>
          <w:rFonts w:eastAsia="Calibri"/>
          <w:b/>
        </w:rPr>
        <w:t>POR TANTO</w:t>
      </w:r>
      <w:r w:rsidR="00D65BDB" w:rsidRPr="00EF6CC5">
        <w:rPr>
          <w:rFonts w:eastAsia="Calibri"/>
        </w:rPr>
        <w:t xml:space="preserve">, en uso de sus facultades y con base en los artículos: 38 ordinal 11° de la Constitución de la República; y 58 del Código de Trabajo, por mayoría, </w:t>
      </w:r>
      <w:r w:rsidR="00D65BDB" w:rsidRPr="00EF6CC5">
        <w:rPr>
          <w:rFonts w:eastAsia="Calibri"/>
          <w:b/>
        </w:rPr>
        <w:t>ACUERDA</w:t>
      </w:r>
      <w:r w:rsidR="00D65BDB" w:rsidRPr="00EF6CC5">
        <w:rPr>
          <w:rFonts w:eastAsia="Calibri"/>
        </w:rPr>
        <w:t xml:space="preserve">: </w:t>
      </w:r>
      <w:r w:rsidR="00D65BDB" w:rsidRPr="00EF6CC5">
        <w:rPr>
          <w:rFonts w:eastAsia="Calibri"/>
          <w:b/>
        </w:rPr>
        <w:t>a)</w:t>
      </w:r>
      <w:r w:rsidR="00D65BDB" w:rsidRPr="00EF6CC5">
        <w:rPr>
          <w:rFonts w:eastAsia="Calibri"/>
        </w:rPr>
        <w:t xml:space="preserve"> </w:t>
      </w:r>
      <w:r w:rsidR="00D65BDB" w:rsidRPr="00EF6CC5">
        <w:t xml:space="preserve">Autorizar la indemnización a favor </w:t>
      </w:r>
      <w:r w:rsidR="00D65BDB" w:rsidRPr="00EF6CC5">
        <w:rPr>
          <w:rFonts w:eastAsia="Calibri"/>
        </w:rPr>
        <w:t>del señor Sr. Vladimir Ernesto Franco Barahona, Gerente de Servicios Municipales</w:t>
      </w:r>
      <w:r w:rsidR="00D65BDB" w:rsidRPr="00EF6CC5">
        <w:t xml:space="preserve">, quien ingresó a laborar a esta municipalidad el día 1 de diciembre de 2012, finalizando sus funciones el día treinta de junio del año 2019, con un salario final devengado de un mil diez 20/100 dólares de los Estados Unidos de América ($1,010.20); siendo el monto de la indemnización la cantidad de seis mil seiscientos cincuenta 48/100 dólares de los Estados Unidos de América ($6,658.48), más aguinaldo proporcional de quinientos cinco 10/100 dólares de los Estados Unidos de América ($505.10); que en suma asciende a la cantidad de </w:t>
      </w:r>
      <w:r w:rsidR="00D65BDB" w:rsidRPr="00EF6CC5">
        <w:rPr>
          <w:b/>
        </w:rPr>
        <w:t xml:space="preserve">SIETE MIL CIENTO CINCUENTA Y CINCO 58/100 DÓLARES DE LOS ESTADOS UNIDOS DE AMÉRICA ($7,155.58); b) </w:t>
      </w:r>
      <w:r w:rsidR="00D65BDB" w:rsidRPr="00EF6CC5">
        <w:t xml:space="preserve">Autorizar al Dr. Francisco Salvador Hirezi Morataya, a firmar los instrumentos legales correspondientes; </w:t>
      </w:r>
      <w:r w:rsidR="00D65BDB" w:rsidRPr="00EF6CC5">
        <w:rPr>
          <w:b/>
        </w:rPr>
        <w:t>c)</w:t>
      </w:r>
      <w:r w:rsidR="00D65BDB" w:rsidRPr="00EF6CC5">
        <w:t xml:space="preserve"> Autorizar a la Tesorera Municipal, Licda. Katy Elizabeth Chirino, efectuar el pago de la siguiente manera: siete cuotas de un mil dólares ($1,000.00) y una de ciento cincuenta y cinco 58/100 dólares ($155.58), a partir del mes de julio de 2019</w:t>
      </w:r>
      <w:r w:rsidR="00D65BDB" w:rsidRPr="00EF6CC5">
        <w:rPr>
          <w:rFonts w:eastAsia="Calibri"/>
        </w:rPr>
        <w:t>. Se hace constar que los señores José Dennis Córdova Elizondo y Ever Stanley Henríquez Cruz, Primer y Cuarto Regidores Propietarios, salvan su voto en el presente acuerdo de conformidad a la facultad establecida en el Art. 45 del Código Municipal.  COMUNÍQUESE</w:t>
      </w:r>
      <w:r w:rsidR="00F36BAB" w:rsidRPr="00EF6CC5">
        <w:rPr>
          <w:rFonts w:eastAsia="Calibri"/>
        </w:rPr>
        <w:t xml:space="preserve">. </w:t>
      </w:r>
      <w:r w:rsidR="00E17160" w:rsidRPr="00EF6CC5">
        <w:rPr>
          <w:kern w:val="2"/>
          <w:sz w:val="23"/>
          <w:szCs w:val="23"/>
        </w:rPr>
        <w:t>N</w:t>
      </w:r>
      <w:r w:rsidR="00E17160" w:rsidRPr="00EF6CC5">
        <w:rPr>
          <w:sz w:val="23"/>
          <w:szCs w:val="23"/>
        </w:rPr>
        <w:t>o habiendo más que hacer constar, se da por terminada la presente acta que para constancia firmamos.</w:t>
      </w:r>
    </w:p>
    <w:p w:rsidR="00955F51" w:rsidRPr="00EF6CC5" w:rsidRDefault="00955F51" w:rsidP="00AE2A7A">
      <w:pPr>
        <w:spacing w:line="360" w:lineRule="auto"/>
        <w:jc w:val="both"/>
      </w:pPr>
    </w:p>
    <w:p w:rsidR="002006CB" w:rsidRPr="00EF6CC5" w:rsidRDefault="002006CB" w:rsidP="00AE2A7A">
      <w:pPr>
        <w:spacing w:line="360" w:lineRule="auto"/>
        <w:jc w:val="both"/>
      </w:pPr>
    </w:p>
    <w:p w:rsidR="00704922" w:rsidRPr="00EF6CC5" w:rsidRDefault="00704922" w:rsidP="00704922">
      <w:pPr>
        <w:spacing w:line="360" w:lineRule="auto"/>
        <w:jc w:val="both"/>
      </w:pPr>
    </w:p>
    <w:p w:rsidR="00704922" w:rsidRPr="00EF6CC5" w:rsidRDefault="00704922" w:rsidP="00704922">
      <w:pPr>
        <w:tabs>
          <w:tab w:val="left" w:pos="5040"/>
          <w:tab w:val="left" w:pos="5220"/>
        </w:tabs>
        <w:spacing w:line="240" w:lineRule="auto"/>
        <w:jc w:val="center"/>
        <w:rPr>
          <w:rFonts w:eastAsia="Batang"/>
          <w:kern w:val="2"/>
          <w:sz w:val="22"/>
          <w:szCs w:val="22"/>
        </w:rPr>
      </w:pPr>
      <w:r w:rsidRPr="00EF6CC5">
        <w:rPr>
          <w:rFonts w:eastAsia="Batang"/>
          <w:sz w:val="22"/>
          <w:szCs w:val="22"/>
        </w:rPr>
        <w:t>FRANCISCO SALVADOR HIREZI MORATAYA</w:t>
      </w:r>
    </w:p>
    <w:p w:rsidR="00704922" w:rsidRPr="00EF6CC5" w:rsidRDefault="00704922" w:rsidP="00704922">
      <w:pPr>
        <w:tabs>
          <w:tab w:val="left" w:pos="5040"/>
          <w:tab w:val="left" w:pos="5220"/>
        </w:tabs>
        <w:spacing w:line="240" w:lineRule="auto"/>
        <w:jc w:val="center"/>
      </w:pPr>
      <w:r w:rsidRPr="00EF6CC5">
        <w:rPr>
          <w:rFonts w:eastAsia="Batang"/>
        </w:rPr>
        <w:t>Alcalde Municipal</w:t>
      </w:r>
    </w:p>
    <w:p w:rsidR="00704922" w:rsidRPr="00EF6CC5" w:rsidRDefault="00704922" w:rsidP="00704922">
      <w:pPr>
        <w:tabs>
          <w:tab w:val="left" w:pos="5220"/>
        </w:tabs>
        <w:spacing w:after="120" w:line="360" w:lineRule="auto"/>
      </w:pPr>
    </w:p>
    <w:p w:rsidR="00704922" w:rsidRPr="00EF6CC5" w:rsidRDefault="00704922" w:rsidP="00704922">
      <w:pPr>
        <w:tabs>
          <w:tab w:val="left" w:pos="5040"/>
          <w:tab w:val="left" w:pos="5220"/>
        </w:tabs>
        <w:rPr>
          <w:rFonts w:eastAsia="Batang"/>
          <w:sz w:val="20"/>
          <w:szCs w:val="20"/>
        </w:rPr>
      </w:pPr>
    </w:p>
    <w:p w:rsidR="00704922" w:rsidRPr="00EF6CC5" w:rsidRDefault="00704922" w:rsidP="00704922">
      <w:pPr>
        <w:tabs>
          <w:tab w:val="left" w:pos="5040"/>
          <w:tab w:val="left" w:pos="5220"/>
        </w:tabs>
        <w:rPr>
          <w:rFonts w:eastAsia="Batang"/>
          <w:sz w:val="20"/>
          <w:szCs w:val="20"/>
        </w:rPr>
      </w:pPr>
    </w:p>
    <w:p w:rsidR="00704922" w:rsidRPr="00EF6CC5" w:rsidRDefault="00704922" w:rsidP="00704922">
      <w:pPr>
        <w:tabs>
          <w:tab w:val="left" w:pos="5040"/>
          <w:tab w:val="left" w:pos="5220"/>
        </w:tabs>
        <w:rPr>
          <w:rFonts w:eastAsia="Batang"/>
          <w:sz w:val="20"/>
          <w:szCs w:val="20"/>
        </w:rPr>
      </w:pPr>
    </w:p>
    <w:p w:rsidR="00704922" w:rsidRPr="00EF6CC5" w:rsidRDefault="00704922" w:rsidP="00704922">
      <w:pPr>
        <w:tabs>
          <w:tab w:val="left" w:pos="5040"/>
          <w:tab w:val="left" w:pos="5220"/>
        </w:tabs>
        <w:spacing w:line="240" w:lineRule="auto"/>
        <w:rPr>
          <w:rFonts w:eastAsia="Batang"/>
          <w:sz w:val="20"/>
          <w:szCs w:val="20"/>
        </w:rPr>
      </w:pPr>
      <w:r w:rsidRPr="00EF6CC5">
        <w:rPr>
          <w:sz w:val="20"/>
          <w:szCs w:val="20"/>
        </w:rPr>
        <w:t xml:space="preserve">    VILMA JEANNETTE HENRÍQUEZ ORANTES</w:t>
      </w:r>
      <w:r w:rsidRPr="00EF6CC5">
        <w:rPr>
          <w:rFonts w:eastAsia="Batang"/>
          <w:sz w:val="20"/>
          <w:szCs w:val="20"/>
        </w:rPr>
        <w:t xml:space="preserve">                </w:t>
      </w:r>
      <w:r w:rsidR="00451E58" w:rsidRPr="00EF6CC5">
        <w:rPr>
          <w:rFonts w:eastAsia="Batang"/>
          <w:sz w:val="20"/>
          <w:szCs w:val="20"/>
        </w:rPr>
        <w:t xml:space="preserve">         </w:t>
      </w:r>
      <w:r w:rsidRPr="00EF6CC5">
        <w:rPr>
          <w:rFonts w:eastAsia="Batang"/>
          <w:sz w:val="20"/>
          <w:szCs w:val="20"/>
        </w:rPr>
        <w:t xml:space="preserve"> JOSÉ DENNIS CÓRDOVA ELIZONDO</w:t>
      </w:r>
    </w:p>
    <w:p w:rsidR="00704922" w:rsidRPr="00EF6CC5" w:rsidRDefault="00704922" w:rsidP="00704922">
      <w:pPr>
        <w:tabs>
          <w:tab w:val="left" w:pos="5040"/>
          <w:tab w:val="left" w:pos="5220"/>
        </w:tabs>
        <w:spacing w:line="240" w:lineRule="auto"/>
        <w:rPr>
          <w:rFonts w:eastAsia="Batang"/>
        </w:rPr>
      </w:pPr>
      <w:r w:rsidRPr="00EF6CC5">
        <w:rPr>
          <w:rFonts w:eastAsia="Batang"/>
        </w:rPr>
        <w:t xml:space="preserve">               Síndico Municipal                                           </w:t>
      </w:r>
      <w:r w:rsidR="00451E58" w:rsidRPr="00EF6CC5">
        <w:rPr>
          <w:rFonts w:eastAsia="Batang"/>
        </w:rPr>
        <w:t xml:space="preserve">            </w:t>
      </w:r>
      <w:r w:rsidRPr="00EF6CC5">
        <w:rPr>
          <w:rFonts w:eastAsia="Batang"/>
        </w:rPr>
        <w:t>Primer Regidor Propietario</w:t>
      </w:r>
    </w:p>
    <w:p w:rsidR="00704922" w:rsidRPr="00EF6CC5" w:rsidRDefault="00704922" w:rsidP="00704922">
      <w:pPr>
        <w:tabs>
          <w:tab w:val="left" w:pos="5040"/>
          <w:tab w:val="left" w:pos="5220"/>
        </w:tabs>
        <w:spacing w:after="120" w:line="360" w:lineRule="auto"/>
        <w:rPr>
          <w:rFonts w:eastAsia="Batang"/>
        </w:rPr>
      </w:pPr>
      <w:r w:rsidRPr="00EF6CC5">
        <w:rPr>
          <w:rFonts w:eastAsia="Batang"/>
        </w:rPr>
        <w:t xml:space="preserve"> </w:t>
      </w:r>
    </w:p>
    <w:p w:rsidR="00704922" w:rsidRPr="00EF6CC5" w:rsidRDefault="00704922" w:rsidP="00704922">
      <w:pPr>
        <w:tabs>
          <w:tab w:val="left" w:pos="5040"/>
          <w:tab w:val="left" w:pos="5220"/>
        </w:tabs>
        <w:spacing w:after="120" w:line="360" w:lineRule="auto"/>
        <w:rPr>
          <w:rFonts w:eastAsia="Batang"/>
          <w:sz w:val="16"/>
          <w:szCs w:val="16"/>
        </w:rPr>
      </w:pPr>
    </w:p>
    <w:p w:rsidR="000A7A77" w:rsidRPr="00EF6CC5" w:rsidRDefault="00704922" w:rsidP="00704922">
      <w:pPr>
        <w:spacing w:line="240" w:lineRule="auto"/>
        <w:rPr>
          <w:rFonts w:eastAsia="Batang"/>
          <w:sz w:val="20"/>
          <w:szCs w:val="20"/>
        </w:rPr>
      </w:pPr>
      <w:r w:rsidRPr="00EF6CC5">
        <w:rPr>
          <w:rFonts w:eastAsia="Batang"/>
          <w:sz w:val="20"/>
          <w:szCs w:val="20"/>
        </w:rPr>
        <w:t xml:space="preserve">   </w:t>
      </w:r>
    </w:p>
    <w:p w:rsidR="00704922" w:rsidRPr="00EF6CC5" w:rsidRDefault="00704922" w:rsidP="00704922">
      <w:pPr>
        <w:spacing w:line="240" w:lineRule="auto"/>
        <w:rPr>
          <w:rFonts w:eastAsia="Batang"/>
          <w:sz w:val="20"/>
          <w:szCs w:val="20"/>
        </w:rPr>
      </w:pPr>
      <w:r w:rsidRPr="00EF6CC5">
        <w:rPr>
          <w:rFonts w:eastAsia="Batang"/>
          <w:sz w:val="20"/>
          <w:szCs w:val="20"/>
        </w:rPr>
        <w:t xml:space="preserve"> </w:t>
      </w:r>
      <w:r w:rsidRPr="00EF6CC5">
        <w:rPr>
          <w:sz w:val="20"/>
          <w:szCs w:val="20"/>
        </w:rPr>
        <w:t>ZORINA ESTHER MASFERRER ESCOBAR</w:t>
      </w:r>
      <w:r w:rsidRPr="00EF6CC5">
        <w:rPr>
          <w:rFonts w:eastAsia="Batang"/>
          <w:sz w:val="20"/>
          <w:szCs w:val="20"/>
        </w:rPr>
        <w:t xml:space="preserve">                             </w:t>
      </w:r>
      <w:r w:rsidR="00451E58" w:rsidRPr="00EF6CC5">
        <w:rPr>
          <w:rFonts w:eastAsia="Batang"/>
          <w:sz w:val="20"/>
          <w:szCs w:val="20"/>
        </w:rPr>
        <w:t xml:space="preserve">  </w:t>
      </w:r>
      <w:r w:rsidR="000A7A77" w:rsidRPr="00EF6CC5">
        <w:rPr>
          <w:rFonts w:eastAsia="Batang"/>
          <w:sz w:val="20"/>
          <w:szCs w:val="20"/>
        </w:rPr>
        <w:t xml:space="preserve">    </w:t>
      </w:r>
      <w:r w:rsidR="00451E58" w:rsidRPr="00EF6CC5">
        <w:rPr>
          <w:rFonts w:eastAsia="Batang"/>
          <w:sz w:val="20"/>
          <w:szCs w:val="20"/>
        </w:rPr>
        <w:t xml:space="preserve">   </w:t>
      </w:r>
      <w:r w:rsidRPr="00EF6CC5">
        <w:rPr>
          <w:rFonts w:eastAsia="Batang"/>
          <w:sz w:val="20"/>
          <w:szCs w:val="20"/>
        </w:rPr>
        <w:t>SANTOS PORTILLO GONZÁLEZ</w:t>
      </w:r>
    </w:p>
    <w:p w:rsidR="00704922" w:rsidRPr="00EF6CC5" w:rsidRDefault="00704922" w:rsidP="00704922">
      <w:pPr>
        <w:spacing w:line="240" w:lineRule="auto"/>
        <w:rPr>
          <w:rFonts w:eastAsia="Batang"/>
        </w:rPr>
      </w:pPr>
      <w:r w:rsidRPr="00EF6CC5">
        <w:rPr>
          <w:rFonts w:eastAsia="Batang"/>
        </w:rPr>
        <w:t xml:space="preserve">             Segunda Regidora Propietaria                               </w:t>
      </w:r>
      <w:r w:rsidR="00451E58" w:rsidRPr="00EF6CC5">
        <w:rPr>
          <w:rFonts w:eastAsia="Batang"/>
        </w:rPr>
        <w:t xml:space="preserve">     </w:t>
      </w:r>
      <w:r w:rsidRPr="00EF6CC5">
        <w:rPr>
          <w:rFonts w:eastAsia="Batang"/>
        </w:rPr>
        <w:t xml:space="preserve"> Tercer Regidor Propietario</w:t>
      </w:r>
    </w:p>
    <w:p w:rsidR="00671D1A" w:rsidRPr="00EF6CC5" w:rsidRDefault="00671D1A" w:rsidP="00704922">
      <w:pPr>
        <w:spacing w:line="240" w:lineRule="auto"/>
        <w:rPr>
          <w:rFonts w:eastAsia="Batang"/>
        </w:rPr>
      </w:pPr>
    </w:p>
    <w:p w:rsidR="00671D1A" w:rsidRPr="00EF6CC5" w:rsidRDefault="00671D1A" w:rsidP="00704922">
      <w:pPr>
        <w:spacing w:line="240" w:lineRule="auto"/>
        <w:rPr>
          <w:rFonts w:eastAsia="Batang"/>
          <w:sz w:val="16"/>
          <w:szCs w:val="16"/>
        </w:rPr>
      </w:pPr>
    </w:p>
    <w:p w:rsidR="00671D1A" w:rsidRPr="00EF6CC5" w:rsidRDefault="00671D1A" w:rsidP="00704922">
      <w:pPr>
        <w:spacing w:line="240" w:lineRule="auto"/>
        <w:rPr>
          <w:rFonts w:eastAsia="Batang"/>
          <w:sz w:val="16"/>
          <w:szCs w:val="16"/>
        </w:rPr>
      </w:pPr>
    </w:p>
    <w:p w:rsidR="00704922" w:rsidRPr="00EF6CC5" w:rsidRDefault="00704922" w:rsidP="00704922">
      <w:pPr>
        <w:spacing w:line="360" w:lineRule="auto"/>
        <w:rPr>
          <w:sz w:val="22"/>
          <w:szCs w:val="22"/>
        </w:rPr>
      </w:pPr>
      <w:r w:rsidRPr="00EF6CC5">
        <w:rPr>
          <w:sz w:val="22"/>
          <w:szCs w:val="22"/>
        </w:rPr>
        <w:t xml:space="preserve">               </w:t>
      </w:r>
    </w:p>
    <w:p w:rsidR="00704922" w:rsidRPr="00EF6CC5" w:rsidRDefault="00F30FC4" w:rsidP="00704922">
      <w:pPr>
        <w:spacing w:line="240" w:lineRule="auto"/>
        <w:rPr>
          <w:rFonts w:eastAsia="Batang"/>
          <w:sz w:val="22"/>
          <w:szCs w:val="22"/>
        </w:rPr>
      </w:pPr>
      <w:r w:rsidRPr="00EF6CC5">
        <w:rPr>
          <w:sz w:val="22"/>
          <w:szCs w:val="22"/>
        </w:rPr>
        <w:t xml:space="preserve">    </w:t>
      </w:r>
      <w:r w:rsidR="00704922" w:rsidRPr="00EF6CC5">
        <w:rPr>
          <w:sz w:val="22"/>
          <w:szCs w:val="22"/>
        </w:rPr>
        <w:t xml:space="preserve"> EVER STANLEY HENR</w:t>
      </w:r>
      <w:r w:rsidRPr="00EF6CC5">
        <w:rPr>
          <w:sz w:val="22"/>
          <w:szCs w:val="22"/>
        </w:rPr>
        <w:t xml:space="preserve">ÍQUEZ CRUZ                   </w:t>
      </w:r>
      <w:r w:rsidR="00451E58" w:rsidRPr="00EF6CC5">
        <w:rPr>
          <w:sz w:val="22"/>
          <w:szCs w:val="22"/>
        </w:rPr>
        <w:t xml:space="preserve">  </w:t>
      </w:r>
      <w:r w:rsidRPr="00EF6CC5">
        <w:rPr>
          <w:sz w:val="22"/>
          <w:szCs w:val="22"/>
        </w:rPr>
        <w:t xml:space="preserve"> </w:t>
      </w:r>
      <w:r w:rsidR="00704922" w:rsidRPr="00EF6CC5">
        <w:rPr>
          <w:sz w:val="22"/>
          <w:szCs w:val="22"/>
        </w:rPr>
        <w:t>MERCEDES HENRIQUEZ DE RODRÍGUEZ</w:t>
      </w:r>
    </w:p>
    <w:p w:rsidR="00704922" w:rsidRPr="00EF6CC5" w:rsidRDefault="00704922" w:rsidP="00704922">
      <w:pPr>
        <w:tabs>
          <w:tab w:val="left" w:pos="5040"/>
          <w:tab w:val="left" w:pos="5220"/>
        </w:tabs>
        <w:spacing w:line="240" w:lineRule="auto"/>
        <w:rPr>
          <w:rFonts w:eastAsia="Batang"/>
        </w:rPr>
      </w:pPr>
      <w:r w:rsidRPr="00EF6CC5">
        <w:rPr>
          <w:rFonts w:eastAsia="Batang"/>
        </w:rPr>
        <w:t xml:space="preserve">        </w:t>
      </w:r>
      <w:r w:rsidR="00F30FC4" w:rsidRPr="00EF6CC5">
        <w:rPr>
          <w:rFonts w:eastAsia="Batang"/>
        </w:rPr>
        <w:t xml:space="preserve">  </w:t>
      </w:r>
      <w:r w:rsidRPr="00EF6CC5">
        <w:rPr>
          <w:rFonts w:eastAsia="Batang"/>
        </w:rPr>
        <w:t>Cuarto Regidor Propietario                                         Quinta Regidora Propietaria</w:t>
      </w:r>
    </w:p>
    <w:p w:rsidR="00704922" w:rsidRPr="00EF6CC5" w:rsidRDefault="00704922" w:rsidP="00704922">
      <w:pPr>
        <w:tabs>
          <w:tab w:val="left" w:pos="5040"/>
          <w:tab w:val="left" w:pos="5220"/>
        </w:tabs>
        <w:spacing w:after="120" w:line="360" w:lineRule="auto"/>
        <w:rPr>
          <w:rFonts w:eastAsia="Batang"/>
          <w:sz w:val="16"/>
          <w:szCs w:val="16"/>
        </w:rPr>
      </w:pPr>
    </w:p>
    <w:p w:rsidR="00704922" w:rsidRPr="00EF6CC5" w:rsidRDefault="00704922" w:rsidP="00704922">
      <w:pPr>
        <w:tabs>
          <w:tab w:val="left" w:pos="5040"/>
          <w:tab w:val="left" w:pos="5220"/>
        </w:tabs>
        <w:spacing w:after="120" w:line="360" w:lineRule="auto"/>
        <w:rPr>
          <w:rFonts w:eastAsia="Batang"/>
          <w:sz w:val="16"/>
          <w:szCs w:val="16"/>
        </w:rPr>
      </w:pPr>
    </w:p>
    <w:p w:rsidR="00704922" w:rsidRPr="00EF6CC5" w:rsidRDefault="00F30FC4" w:rsidP="00704922">
      <w:pPr>
        <w:tabs>
          <w:tab w:val="left" w:pos="5040"/>
          <w:tab w:val="left" w:pos="5220"/>
        </w:tabs>
        <w:spacing w:line="240" w:lineRule="auto"/>
        <w:rPr>
          <w:rFonts w:eastAsia="Batang"/>
          <w:sz w:val="22"/>
          <w:szCs w:val="22"/>
        </w:rPr>
      </w:pPr>
      <w:r w:rsidRPr="00EF6CC5">
        <w:rPr>
          <w:sz w:val="22"/>
          <w:szCs w:val="22"/>
        </w:rPr>
        <w:t xml:space="preserve">     </w:t>
      </w:r>
      <w:r w:rsidR="00704922" w:rsidRPr="00EF6CC5">
        <w:rPr>
          <w:sz w:val="22"/>
          <w:szCs w:val="22"/>
        </w:rPr>
        <w:t xml:space="preserve">CARLOS ARTURO ARAUJO GÓMEZ           </w:t>
      </w:r>
      <w:r w:rsidRPr="00EF6CC5">
        <w:rPr>
          <w:sz w:val="22"/>
          <w:szCs w:val="22"/>
        </w:rPr>
        <w:t xml:space="preserve">             </w:t>
      </w:r>
      <w:r w:rsidR="00704922" w:rsidRPr="00EF6CC5">
        <w:rPr>
          <w:rFonts w:eastAsia="Batang"/>
          <w:sz w:val="22"/>
          <w:szCs w:val="22"/>
        </w:rPr>
        <w:t xml:space="preserve">ELMER ARTURO RUBIO ORANTES </w:t>
      </w:r>
    </w:p>
    <w:p w:rsidR="00704922" w:rsidRPr="00EF6CC5" w:rsidRDefault="00F30FC4" w:rsidP="00704922">
      <w:pPr>
        <w:tabs>
          <w:tab w:val="left" w:pos="5040"/>
          <w:tab w:val="left" w:pos="5220"/>
        </w:tabs>
        <w:spacing w:line="240" w:lineRule="auto"/>
        <w:rPr>
          <w:rFonts w:eastAsia="Batang"/>
        </w:rPr>
      </w:pPr>
      <w:r w:rsidRPr="00EF6CC5">
        <w:rPr>
          <w:rFonts w:eastAsia="Batang"/>
        </w:rPr>
        <w:t xml:space="preserve">            </w:t>
      </w:r>
      <w:r w:rsidR="00704922" w:rsidRPr="00EF6CC5">
        <w:rPr>
          <w:rFonts w:eastAsia="Batang"/>
        </w:rPr>
        <w:t xml:space="preserve">Sexto Regidor Propietario                       </w:t>
      </w:r>
      <w:r w:rsidRPr="00EF6CC5">
        <w:rPr>
          <w:rFonts w:eastAsia="Batang"/>
        </w:rPr>
        <w:t xml:space="preserve">               </w:t>
      </w:r>
      <w:r w:rsidR="00704922" w:rsidRPr="00EF6CC5">
        <w:rPr>
          <w:rFonts w:eastAsia="Batang"/>
        </w:rPr>
        <w:t>Séptimo Regidor Propietario</w:t>
      </w:r>
    </w:p>
    <w:p w:rsidR="00704922" w:rsidRPr="00EF6CC5" w:rsidRDefault="00704922" w:rsidP="00704922">
      <w:pPr>
        <w:tabs>
          <w:tab w:val="left" w:pos="5040"/>
          <w:tab w:val="left" w:pos="5220"/>
        </w:tabs>
        <w:spacing w:after="120"/>
        <w:rPr>
          <w:sz w:val="16"/>
          <w:szCs w:val="16"/>
        </w:rPr>
      </w:pPr>
    </w:p>
    <w:p w:rsidR="000A7A77" w:rsidRPr="00EF6CC5" w:rsidRDefault="000A7A77" w:rsidP="00704922">
      <w:pPr>
        <w:tabs>
          <w:tab w:val="left" w:pos="5040"/>
          <w:tab w:val="left" w:pos="5220"/>
        </w:tabs>
        <w:spacing w:after="120"/>
        <w:rPr>
          <w:sz w:val="16"/>
          <w:szCs w:val="16"/>
        </w:rPr>
      </w:pPr>
    </w:p>
    <w:p w:rsidR="00704922" w:rsidRPr="00EF6CC5" w:rsidRDefault="00704922" w:rsidP="00704922">
      <w:pPr>
        <w:tabs>
          <w:tab w:val="left" w:pos="5040"/>
          <w:tab w:val="left" w:pos="5220"/>
        </w:tabs>
        <w:spacing w:after="120"/>
        <w:rPr>
          <w:sz w:val="16"/>
          <w:szCs w:val="16"/>
        </w:rPr>
      </w:pPr>
    </w:p>
    <w:p w:rsidR="00704922" w:rsidRPr="00EF6CC5" w:rsidRDefault="00704922" w:rsidP="00704922">
      <w:pPr>
        <w:tabs>
          <w:tab w:val="left" w:pos="5040"/>
          <w:tab w:val="left" w:pos="5220"/>
        </w:tabs>
        <w:spacing w:line="240" w:lineRule="auto"/>
        <w:rPr>
          <w:rFonts w:eastAsia="Batang"/>
          <w:sz w:val="20"/>
          <w:szCs w:val="20"/>
        </w:rPr>
      </w:pPr>
      <w:r w:rsidRPr="00EF6CC5">
        <w:rPr>
          <w:sz w:val="20"/>
          <w:szCs w:val="20"/>
        </w:rPr>
        <w:t xml:space="preserve">       HÉCTOR ARNOLDO CRUZ RODRÍGUEZ                </w:t>
      </w:r>
      <w:r w:rsidR="00F30FC4" w:rsidRPr="00EF6CC5">
        <w:rPr>
          <w:sz w:val="20"/>
          <w:szCs w:val="20"/>
        </w:rPr>
        <w:t xml:space="preserve">      </w:t>
      </w:r>
      <w:r w:rsidRPr="00EF6CC5">
        <w:rPr>
          <w:sz w:val="20"/>
          <w:szCs w:val="20"/>
        </w:rPr>
        <w:t xml:space="preserve"> MANUEL ANTONIO CHORRO GUEVARA</w:t>
      </w:r>
    </w:p>
    <w:p w:rsidR="00704922" w:rsidRPr="00EF6CC5" w:rsidRDefault="00704922" w:rsidP="00704922">
      <w:pPr>
        <w:tabs>
          <w:tab w:val="left" w:pos="5040"/>
          <w:tab w:val="left" w:pos="5220"/>
        </w:tabs>
        <w:spacing w:line="240" w:lineRule="auto"/>
        <w:rPr>
          <w:rFonts w:eastAsia="Batang"/>
        </w:rPr>
      </w:pPr>
      <w:r w:rsidRPr="00EF6CC5">
        <w:rPr>
          <w:rFonts w:eastAsia="Batang"/>
        </w:rPr>
        <w:t xml:space="preserve">            Octavo Regidor Propietario                            </w:t>
      </w:r>
      <w:r w:rsidR="00F30FC4" w:rsidRPr="00EF6CC5">
        <w:rPr>
          <w:rFonts w:eastAsia="Batang"/>
        </w:rPr>
        <w:t xml:space="preserve">        </w:t>
      </w:r>
      <w:r w:rsidRPr="00EF6CC5">
        <w:rPr>
          <w:rFonts w:eastAsia="Batang"/>
        </w:rPr>
        <w:t xml:space="preserve"> Noveno Regidor Propietario</w:t>
      </w:r>
    </w:p>
    <w:p w:rsidR="00704922" w:rsidRPr="00EF6CC5" w:rsidRDefault="00704922" w:rsidP="00704922">
      <w:pPr>
        <w:tabs>
          <w:tab w:val="left" w:pos="5040"/>
          <w:tab w:val="left" w:pos="5220"/>
        </w:tabs>
        <w:spacing w:line="240" w:lineRule="auto"/>
        <w:rPr>
          <w:rFonts w:eastAsia="Batang"/>
        </w:rPr>
      </w:pPr>
    </w:p>
    <w:p w:rsidR="00704922" w:rsidRPr="00EF6CC5" w:rsidRDefault="00704922" w:rsidP="00704922">
      <w:pPr>
        <w:tabs>
          <w:tab w:val="left" w:pos="5040"/>
          <w:tab w:val="left" w:pos="5220"/>
        </w:tabs>
        <w:spacing w:line="240" w:lineRule="auto"/>
        <w:rPr>
          <w:rFonts w:eastAsia="Batang"/>
          <w:sz w:val="16"/>
          <w:szCs w:val="16"/>
        </w:rPr>
      </w:pPr>
    </w:p>
    <w:p w:rsidR="00704922" w:rsidRPr="00EF6CC5" w:rsidRDefault="00704922" w:rsidP="00704922">
      <w:pPr>
        <w:tabs>
          <w:tab w:val="left" w:pos="5040"/>
          <w:tab w:val="left" w:pos="5220"/>
        </w:tabs>
        <w:spacing w:line="240" w:lineRule="auto"/>
        <w:rPr>
          <w:rFonts w:eastAsia="Batang"/>
          <w:sz w:val="16"/>
          <w:szCs w:val="16"/>
        </w:rPr>
      </w:pPr>
    </w:p>
    <w:p w:rsidR="00704922" w:rsidRPr="00EF6CC5" w:rsidRDefault="00704922" w:rsidP="00704922">
      <w:pPr>
        <w:tabs>
          <w:tab w:val="left" w:pos="5040"/>
          <w:tab w:val="left" w:pos="5220"/>
        </w:tabs>
        <w:spacing w:line="240" w:lineRule="auto"/>
        <w:rPr>
          <w:rFonts w:eastAsia="Batang"/>
          <w:sz w:val="16"/>
          <w:szCs w:val="16"/>
        </w:rPr>
      </w:pPr>
    </w:p>
    <w:p w:rsidR="00704922" w:rsidRPr="00EF6CC5" w:rsidRDefault="00704922" w:rsidP="00704922">
      <w:pPr>
        <w:tabs>
          <w:tab w:val="left" w:pos="5040"/>
          <w:tab w:val="left" w:pos="5220"/>
        </w:tabs>
        <w:spacing w:line="240" w:lineRule="auto"/>
      </w:pPr>
      <w:r w:rsidRPr="00EF6CC5">
        <w:rPr>
          <w:sz w:val="22"/>
          <w:szCs w:val="22"/>
        </w:rPr>
        <w:t>MARITZA ELIZABETH VÁSQUEZ DE AYALA</w:t>
      </w:r>
      <w:r w:rsidRPr="00EF6CC5">
        <w:t xml:space="preserve">    </w:t>
      </w:r>
      <w:r w:rsidRPr="00EF6CC5">
        <w:rPr>
          <w:sz w:val="22"/>
          <w:szCs w:val="22"/>
        </w:rPr>
        <w:t xml:space="preserve">    </w:t>
      </w:r>
      <w:r w:rsidR="00F30FC4" w:rsidRPr="00EF6CC5">
        <w:rPr>
          <w:sz w:val="22"/>
          <w:szCs w:val="22"/>
        </w:rPr>
        <w:t xml:space="preserve">   </w:t>
      </w:r>
      <w:r w:rsidRPr="00EF6CC5">
        <w:rPr>
          <w:sz w:val="22"/>
          <w:szCs w:val="22"/>
        </w:rPr>
        <w:t>MARLON MAGDIEL GÓMEZ ACEVEDO</w:t>
      </w:r>
      <w:r w:rsidRPr="00EF6CC5">
        <w:rPr>
          <w:rFonts w:eastAsia="Batang"/>
        </w:rPr>
        <w:t xml:space="preserve">                                                                                                                                        </w:t>
      </w:r>
    </w:p>
    <w:p w:rsidR="00704922" w:rsidRPr="00EF6CC5"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EF6CC5">
        <w:rPr>
          <w:rFonts w:ascii="Times New Roman" w:hAnsi="Times New Roman" w:cs="Times New Roman"/>
          <w:sz w:val="24"/>
          <w:szCs w:val="24"/>
          <w:lang w:val="es-ES"/>
        </w:rPr>
        <w:t xml:space="preserve">            Decima Regidora Propietaria                                     Primer Regidor Suplente</w:t>
      </w:r>
    </w:p>
    <w:p w:rsidR="00704922" w:rsidRPr="00EF6CC5" w:rsidRDefault="00704922"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rsidR="00704922" w:rsidRPr="00EF6CC5" w:rsidRDefault="00704922"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rsidR="00704922" w:rsidRPr="00EF6CC5" w:rsidRDefault="00704922" w:rsidP="00704922">
      <w:pPr>
        <w:tabs>
          <w:tab w:val="left" w:pos="5040"/>
          <w:tab w:val="left" w:pos="5220"/>
        </w:tabs>
        <w:spacing w:line="240" w:lineRule="auto"/>
      </w:pPr>
      <w:r w:rsidRPr="00EF6CC5">
        <w:rPr>
          <w:sz w:val="22"/>
          <w:szCs w:val="22"/>
        </w:rPr>
        <w:t>ISMAEL DE JESÚS ESCALANTE HERRERA</w:t>
      </w:r>
      <w:r w:rsidRPr="00EF6CC5">
        <w:t xml:space="preserve">           </w:t>
      </w:r>
      <w:r w:rsidR="00F30FC4" w:rsidRPr="00EF6CC5">
        <w:t xml:space="preserve"> </w:t>
      </w:r>
      <w:r w:rsidRPr="00EF6CC5">
        <w:t xml:space="preserve"> </w:t>
      </w:r>
      <w:r w:rsidRPr="00EF6CC5">
        <w:rPr>
          <w:sz w:val="22"/>
          <w:szCs w:val="22"/>
        </w:rPr>
        <w:t>FRANK REYNALDO ALVARADO ALFARO</w:t>
      </w:r>
    </w:p>
    <w:p w:rsidR="00704922" w:rsidRPr="00EF6CC5" w:rsidRDefault="00704922" w:rsidP="00704922">
      <w:pPr>
        <w:tabs>
          <w:tab w:val="left" w:pos="5040"/>
          <w:tab w:val="left" w:pos="5220"/>
        </w:tabs>
        <w:spacing w:line="240" w:lineRule="auto"/>
      </w:pPr>
      <w:r w:rsidRPr="00EF6CC5">
        <w:t xml:space="preserve">            Segundo Regidor Suplente        </w:t>
      </w:r>
      <w:r w:rsidRPr="00EF6CC5">
        <w:tab/>
        <w:t xml:space="preserve">              Tercer Regidor Suplente</w:t>
      </w:r>
    </w:p>
    <w:p w:rsidR="00704922" w:rsidRPr="00EF6CC5" w:rsidRDefault="00704922" w:rsidP="00704922">
      <w:pPr>
        <w:spacing w:after="120" w:line="360" w:lineRule="auto"/>
        <w:rPr>
          <w:rFonts w:eastAsia="Batang"/>
          <w:sz w:val="16"/>
          <w:szCs w:val="16"/>
        </w:rPr>
      </w:pPr>
    </w:p>
    <w:p w:rsidR="00704922" w:rsidRPr="00EF6CC5" w:rsidRDefault="00704922" w:rsidP="00704922">
      <w:pPr>
        <w:spacing w:after="120" w:line="240" w:lineRule="auto"/>
        <w:rPr>
          <w:rFonts w:eastAsia="Batang"/>
          <w:sz w:val="16"/>
          <w:szCs w:val="16"/>
        </w:rPr>
      </w:pPr>
    </w:p>
    <w:p w:rsidR="000A7A77" w:rsidRPr="00EF6CC5" w:rsidRDefault="000A7A77" w:rsidP="00704922">
      <w:pPr>
        <w:spacing w:after="120" w:line="240" w:lineRule="auto"/>
        <w:rPr>
          <w:rFonts w:eastAsia="Batang"/>
          <w:sz w:val="16"/>
          <w:szCs w:val="16"/>
        </w:rPr>
      </w:pPr>
    </w:p>
    <w:p w:rsidR="00704922" w:rsidRPr="00EF6CC5" w:rsidRDefault="00704922" w:rsidP="00704922">
      <w:pPr>
        <w:tabs>
          <w:tab w:val="left" w:pos="5040"/>
          <w:tab w:val="left" w:pos="5220"/>
        </w:tabs>
        <w:spacing w:line="240" w:lineRule="auto"/>
      </w:pPr>
      <w:r w:rsidRPr="00EF6CC5">
        <w:t xml:space="preserve"> </w:t>
      </w:r>
      <w:r w:rsidRPr="00EF6CC5">
        <w:rPr>
          <w:sz w:val="22"/>
          <w:szCs w:val="22"/>
        </w:rPr>
        <w:t>FÁTIMA GUADALUPE ALVARADO FLORES</w:t>
      </w:r>
      <w:r w:rsidRPr="00EF6CC5">
        <w:t xml:space="preserve">            </w:t>
      </w:r>
      <w:r w:rsidR="00F30FC4" w:rsidRPr="00EF6CC5">
        <w:t xml:space="preserve">    </w:t>
      </w:r>
      <w:r w:rsidRPr="00EF6CC5">
        <w:rPr>
          <w:sz w:val="22"/>
          <w:szCs w:val="22"/>
        </w:rPr>
        <w:t>JUAN CARLOS MARTÍNEZ RODAS</w:t>
      </w:r>
    </w:p>
    <w:p w:rsidR="00704922" w:rsidRDefault="00704922" w:rsidP="00704922">
      <w:pPr>
        <w:tabs>
          <w:tab w:val="left" w:pos="5040"/>
          <w:tab w:val="left" w:pos="5220"/>
        </w:tabs>
        <w:spacing w:line="240" w:lineRule="auto"/>
      </w:pPr>
      <w:r w:rsidRPr="00EF6CC5">
        <w:t xml:space="preserve">               Cuarta Regidora Suplente                                       </w:t>
      </w:r>
      <w:r w:rsidR="00F30FC4" w:rsidRPr="00EF6CC5">
        <w:t xml:space="preserve">  </w:t>
      </w:r>
      <w:r w:rsidRPr="00EF6CC5">
        <w:t xml:space="preserve"> Secretario Municipal</w:t>
      </w:r>
    </w:p>
    <w:p w:rsidR="006E0643" w:rsidRDefault="006E0643" w:rsidP="00704922">
      <w:pPr>
        <w:tabs>
          <w:tab w:val="left" w:pos="5040"/>
          <w:tab w:val="left" w:pos="5220"/>
        </w:tabs>
        <w:spacing w:line="240" w:lineRule="auto"/>
      </w:pPr>
    </w:p>
    <w:p w:rsidR="006E0643" w:rsidRDefault="006E0643" w:rsidP="00704922">
      <w:pPr>
        <w:tabs>
          <w:tab w:val="left" w:pos="5040"/>
          <w:tab w:val="left" w:pos="5220"/>
        </w:tabs>
        <w:spacing w:line="240" w:lineRule="auto"/>
      </w:pPr>
    </w:p>
    <w:p w:rsidR="006E0643" w:rsidRDefault="006E0643" w:rsidP="006E0643">
      <w:pPr>
        <w:tabs>
          <w:tab w:val="left" w:pos="5040"/>
          <w:tab w:val="left" w:pos="5220"/>
        </w:tabs>
        <w:spacing w:line="240" w:lineRule="auto"/>
      </w:pPr>
    </w:p>
    <w:p w:rsidR="006E0643" w:rsidRDefault="006E0643" w:rsidP="006E0643">
      <w:pPr>
        <w:tabs>
          <w:tab w:val="left" w:pos="5040"/>
          <w:tab w:val="left" w:pos="5220"/>
        </w:tabs>
        <w:spacing w:line="240" w:lineRule="auto"/>
      </w:pPr>
    </w:p>
    <w:p w:rsidR="006E0643" w:rsidRDefault="006E0643" w:rsidP="006E0643">
      <w:pPr>
        <w:tabs>
          <w:tab w:val="left" w:pos="5040"/>
          <w:tab w:val="left" w:pos="5220"/>
        </w:tabs>
        <w:spacing w:line="240" w:lineRule="auto"/>
      </w:pPr>
      <w:bookmarkStart w:id="0" w:name="_GoBack"/>
      <w:bookmarkEnd w:id="0"/>
      <w:r>
        <w:t>La presente Acta se encuentra en versión Pública de acuerdo a lo establecido en el artículo 30 de la Ley de Acceso a la Información Pública, por tener información confidencial.</w:t>
      </w:r>
    </w:p>
    <w:p w:rsidR="006E0643" w:rsidRDefault="006E0643" w:rsidP="00704922">
      <w:pPr>
        <w:tabs>
          <w:tab w:val="left" w:pos="5040"/>
          <w:tab w:val="left" w:pos="5220"/>
        </w:tabs>
        <w:spacing w:line="240" w:lineRule="auto"/>
      </w:pPr>
    </w:p>
    <w:sectPr w:rsidR="006E0643" w:rsidSect="000A7A77">
      <w:footerReference w:type="default" r:id="rId8"/>
      <w:pgSz w:w="11907" w:h="18711" w:code="10000"/>
      <w:pgMar w:top="1701" w:right="1134" w:bottom="1134" w:left="1560" w:header="709" w:footer="323" w:gutter="0"/>
      <w:pgNumType w:start="3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AC" w:rsidRDefault="002A6FAC" w:rsidP="00502C14">
      <w:pPr>
        <w:spacing w:line="240" w:lineRule="auto"/>
      </w:pPr>
      <w:r>
        <w:separator/>
      </w:r>
    </w:p>
  </w:endnote>
  <w:endnote w:type="continuationSeparator" w:id="0">
    <w:p w:rsidR="002A6FAC" w:rsidRDefault="002A6FAC"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AC" w:rsidRDefault="002A6FAC" w:rsidP="00502C14">
      <w:pPr>
        <w:spacing w:line="240" w:lineRule="auto"/>
      </w:pPr>
      <w:r>
        <w:separator/>
      </w:r>
    </w:p>
  </w:footnote>
  <w:footnote w:type="continuationSeparator" w:id="0">
    <w:p w:rsidR="002A6FAC" w:rsidRDefault="002A6FAC"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DB1"/>
    <w:rsid w:val="00012881"/>
    <w:rsid w:val="0001338A"/>
    <w:rsid w:val="00014297"/>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B8A"/>
    <w:rsid w:val="00026EE7"/>
    <w:rsid w:val="00027015"/>
    <w:rsid w:val="00027215"/>
    <w:rsid w:val="00027BF6"/>
    <w:rsid w:val="00027CF4"/>
    <w:rsid w:val="00027EE3"/>
    <w:rsid w:val="00027EFB"/>
    <w:rsid w:val="000301C9"/>
    <w:rsid w:val="0003074E"/>
    <w:rsid w:val="0003098D"/>
    <w:rsid w:val="00032E14"/>
    <w:rsid w:val="00033000"/>
    <w:rsid w:val="00033A2E"/>
    <w:rsid w:val="00033DBF"/>
    <w:rsid w:val="0003482F"/>
    <w:rsid w:val="00034A03"/>
    <w:rsid w:val="00034B1A"/>
    <w:rsid w:val="00035305"/>
    <w:rsid w:val="00035AE1"/>
    <w:rsid w:val="00035F71"/>
    <w:rsid w:val="00037018"/>
    <w:rsid w:val="00037364"/>
    <w:rsid w:val="0003747C"/>
    <w:rsid w:val="000378EB"/>
    <w:rsid w:val="00037B4A"/>
    <w:rsid w:val="00037F8B"/>
    <w:rsid w:val="00040DCF"/>
    <w:rsid w:val="000426DD"/>
    <w:rsid w:val="00042D9A"/>
    <w:rsid w:val="00042E63"/>
    <w:rsid w:val="00042EEC"/>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4336"/>
    <w:rsid w:val="00055186"/>
    <w:rsid w:val="00055A7A"/>
    <w:rsid w:val="00055ED9"/>
    <w:rsid w:val="00056C01"/>
    <w:rsid w:val="000575E0"/>
    <w:rsid w:val="000579A6"/>
    <w:rsid w:val="00060587"/>
    <w:rsid w:val="00060644"/>
    <w:rsid w:val="000609E0"/>
    <w:rsid w:val="00061BC8"/>
    <w:rsid w:val="00061F23"/>
    <w:rsid w:val="000620F8"/>
    <w:rsid w:val="0006271A"/>
    <w:rsid w:val="000633D9"/>
    <w:rsid w:val="00065907"/>
    <w:rsid w:val="00065B79"/>
    <w:rsid w:val="00066BF1"/>
    <w:rsid w:val="00067142"/>
    <w:rsid w:val="000671B2"/>
    <w:rsid w:val="00067641"/>
    <w:rsid w:val="00067BD7"/>
    <w:rsid w:val="00067D4E"/>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17D5"/>
    <w:rsid w:val="0009224D"/>
    <w:rsid w:val="000927A4"/>
    <w:rsid w:val="000944F0"/>
    <w:rsid w:val="00094628"/>
    <w:rsid w:val="00094EA6"/>
    <w:rsid w:val="00095323"/>
    <w:rsid w:val="00095D03"/>
    <w:rsid w:val="00095EEB"/>
    <w:rsid w:val="00096964"/>
    <w:rsid w:val="00096BFE"/>
    <w:rsid w:val="0009736A"/>
    <w:rsid w:val="0009756A"/>
    <w:rsid w:val="000975A2"/>
    <w:rsid w:val="000A1323"/>
    <w:rsid w:val="000A2073"/>
    <w:rsid w:val="000A2439"/>
    <w:rsid w:val="000A2D65"/>
    <w:rsid w:val="000A2F57"/>
    <w:rsid w:val="000A3186"/>
    <w:rsid w:val="000A3961"/>
    <w:rsid w:val="000A4191"/>
    <w:rsid w:val="000A49FA"/>
    <w:rsid w:val="000A4CED"/>
    <w:rsid w:val="000A4D86"/>
    <w:rsid w:val="000A5864"/>
    <w:rsid w:val="000A6312"/>
    <w:rsid w:val="000A67B4"/>
    <w:rsid w:val="000A68C4"/>
    <w:rsid w:val="000A7239"/>
    <w:rsid w:val="000A7257"/>
    <w:rsid w:val="000A7326"/>
    <w:rsid w:val="000A761C"/>
    <w:rsid w:val="000A764B"/>
    <w:rsid w:val="000A76FC"/>
    <w:rsid w:val="000A7A77"/>
    <w:rsid w:val="000B1087"/>
    <w:rsid w:val="000B1E25"/>
    <w:rsid w:val="000B1ED4"/>
    <w:rsid w:val="000B25B1"/>
    <w:rsid w:val="000B2A80"/>
    <w:rsid w:val="000B3017"/>
    <w:rsid w:val="000B3AC0"/>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77F2"/>
    <w:rsid w:val="000D7853"/>
    <w:rsid w:val="000D7B2A"/>
    <w:rsid w:val="000E0198"/>
    <w:rsid w:val="000E0B6A"/>
    <w:rsid w:val="000E0D08"/>
    <w:rsid w:val="000E182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09D7"/>
    <w:rsid w:val="000F2096"/>
    <w:rsid w:val="000F284E"/>
    <w:rsid w:val="000F2908"/>
    <w:rsid w:val="000F29B7"/>
    <w:rsid w:val="000F3E12"/>
    <w:rsid w:val="000F48B9"/>
    <w:rsid w:val="000F4BE5"/>
    <w:rsid w:val="000F4DD7"/>
    <w:rsid w:val="000F5C15"/>
    <w:rsid w:val="000F663C"/>
    <w:rsid w:val="00100BD0"/>
    <w:rsid w:val="00101707"/>
    <w:rsid w:val="00101980"/>
    <w:rsid w:val="00104232"/>
    <w:rsid w:val="00105664"/>
    <w:rsid w:val="00105BF9"/>
    <w:rsid w:val="00105EDA"/>
    <w:rsid w:val="0010708E"/>
    <w:rsid w:val="00107293"/>
    <w:rsid w:val="00107B76"/>
    <w:rsid w:val="00110042"/>
    <w:rsid w:val="001100D3"/>
    <w:rsid w:val="00110638"/>
    <w:rsid w:val="00111752"/>
    <w:rsid w:val="00112AE9"/>
    <w:rsid w:val="00112F3B"/>
    <w:rsid w:val="00114126"/>
    <w:rsid w:val="0011436F"/>
    <w:rsid w:val="001145BC"/>
    <w:rsid w:val="001146C8"/>
    <w:rsid w:val="0011574E"/>
    <w:rsid w:val="00115969"/>
    <w:rsid w:val="00115FF0"/>
    <w:rsid w:val="00116D02"/>
    <w:rsid w:val="001175AA"/>
    <w:rsid w:val="00117724"/>
    <w:rsid w:val="00120CFB"/>
    <w:rsid w:val="00120EB0"/>
    <w:rsid w:val="00121256"/>
    <w:rsid w:val="00121683"/>
    <w:rsid w:val="0012170F"/>
    <w:rsid w:val="00122B79"/>
    <w:rsid w:val="00122E86"/>
    <w:rsid w:val="0012405E"/>
    <w:rsid w:val="001271DA"/>
    <w:rsid w:val="00127803"/>
    <w:rsid w:val="00127B03"/>
    <w:rsid w:val="0013021B"/>
    <w:rsid w:val="0013064E"/>
    <w:rsid w:val="00130787"/>
    <w:rsid w:val="0013078F"/>
    <w:rsid w:val="00131AF4"/>
    <w:rsid w:val="00131D12"/>
    <w:rsid w:val="001321A9"/>
    <w:rsid w:val="0013274C"/>
    <w:rsid w:val="00132F38"/>
    <w:rsid w:val="00133FF8"/>
    <w:rsid w:val="00134090"/>
    <w:rsid w:val="001340DD"/>
    <w:rsid w:val="001347F7"/>
    <w:rsid w:val="00134ED8"/>
    <w:rsid w:val="0013512C"/>
    <w:rsid w:val="001351EC"/>
    <w:rsid w:val="00135624"/>
    <w:rsid w:val="00135EE5"/>
    <w:rsid w:val="00135F63"/>
    <w:rsid w:val="001361D4"/>
    <w:rsid w:val="0013781A"/>
    <w:rsid w:val="00137C7A"/>
    <w:rsid w:val="00137E70"/>
    <w:rsid w:val="00142224"/>
    <w:rsid w:val="00142C99"/>
    <w:rsid w:val="00143628"/>
    <w:rsid w:val="001441F1"/>
    <w:rsid w:val="00144944"/>
    <w:rsid w:val="00144A58"/>
    <w:rsid w:val="00145529"/>
    <w:rsid w:val="001457CF"/>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BFA"/>
    <w:rsid w:val="00156C09"/>
    <w:rsid w:val="00160284"/>
    <w:rsid w:val="00160A06"/>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51F"/>
    <w:rsid w:val="00172743"/>
    <w:rsid w:val="001729D1"/>
    <w:rsid w:val="00173149"/>
    <w:rsid w:val="00173697"/>
    <w:rsid w:val="00173AB6"/>
    <w:rsid w:val="00174E9F"/>
    <w:rsid w:val="00176ABE"/>
    <w:rsid w:val="00176BEB"/>
    <w:rsid w:val="0018007A"/>
    <w:rsid w:val="00180711"/>
    <w:rsid w:val="0018257E"/>
    <w:rsid w:val="00183318"/>
    <w:rsid w:val="001838C3"/>
    <w:rsid w:val="00183C9B"/>
    <w:rsid w:val="001845A6"/>
    <w:rsid w:val="00186F13"/>
    <w:rsid w:val="00186FAB"/>
    <w:rsid w:val="001873E6"/>
    <w:rsid w:val="00187BF0"/>
    <w:rsid w:val="0019087A"/>
    <w:rsid w:val="00190B4A"/>
    <w:rsid w:val="00190FA3"/>
    <w:rsid w:val="0019204D"/>
    <w:rsid w:val="0019248D"/>
    <w:rsid w:val="001938C6"/>
    <w:rsid w:val="00193DF8"/>
    <w:rsid w:val="001941B3"/>
    <w:rsid w:val="00195F9A"/>
    <w:rsid w:val="001968F5"/>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97B"/>
    <w:rsid w:val="001A4FEB"/>
    <w:rsid w:val="001A5028"/>
    <w:rsid w:val="001A5226"/>
    <w:rsid w:val="001A73F5"/>
    <w:rsid w:val="001A76D6"/>
    <w:rsid w:val="001A7BB6"/>
    <w:rsid w:val="001B0DEC"/>
    <w:rsid w:val="001B0FC1"/>
    <w:rsid w:val="001B123F"/>
    <w:rsid w:val="001B14E5"/>
    <w:rsid w:val="001B1B31"/>
    <w:rsid w:val="001B1EB1"/>
    <w:rsid w:val="001B27B0"/>
    <w:rsid w:val="001B3440"/>
    <w:rsid w:val="001B56E5"/>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52EF"/>
    <w:rsid w:val="001C63C1"/>
    <w:rsid w:val="001C70E1"/>
    <w:rsid w:val="001D000C"/>
    <w:rsid w:val="001D0B6F"/>
    <w:rsid w:val="001D0BDA"/>
    <w:rsid w:val="001D1563"/>
    <w:rsid w:val="001D1F6E"/>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D42"/>
    <w:rsid w:val="001E0230"/>
    <w:rsid w:val="001E097B"/>
    <w:rsid w:val="001E0C68"/>
    <w:rsid w:val="001E1907"/>
    <w:rsid w:val="001E3996"/>
    <w:rsid w:val="001E5257"/>
    <w:rsid w:val="001E6D9B"/>
    <w:rsid w:val="001E70D7"/>
    <w:rsid w:val="001F0178"/>
    <w:rsid w:val="001F07A4"/>
    <w:rsid w:val="001F0ACA"/>
    <w:rsid w:val="001F0F3F"/>
    <w:rsid w:val="001F12D8"/>
    <w:rsid w:val="001F23E7"/>
    <w:rsid w:val="001F2718"/>
    <w:rsid w:val="001F2AE4"/>
    <w:rsid w:val="001F32D9"/>
    <w:rsid w:val="001F3A13"/>
    <w:rsid w:val="001F3C64"/>
    <w:rsid w:val="001F3EFB"/>
    <w:rsid w:val="001F4262"/>
    <w:rsid w:val="001F4293"/>
    <w:rsid w:val="001F4A04"/>
    <w:rsid w:val="001F4D4A"/>
    <w:rsid w:val="001F4D75"/>
    <w:rsid w:val="001F4E39"/>
    <w:rsid w:val="001F51CD"/>
    <w:rsid w:val="001F5256"/>
    <w:rsid w:val="001F713B"/>
    <w:rsid w:val="001F7D76"/>
    <w:rsid w:val="002006CB"/>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909"/>
    <w:rsid w:val="002239AC"/>
    <w:rsid w:val="00223E25"/>
    <w:rsid w:val="002241DA"/>
    <w:rsid w:val="00224203"/>
    <w:rsid w:val="00224BDC"/>
    <w:rsid w:val="00225536"/>
    <w:rsid w:val="00226274"/>
    <w:rsid w:val="002265A6"/>
    <w:rsid w:val="00226BAE"/>
    <w:rsid w:val="00227962"/>
    <w:rsid w:val="00227A1B"/>
    <w:rsid w:val="00230BA2"/>
    <w:rsid w:val="002316A5"/>
    <w:rsid w:val="002319D0"/>
    <w:rsid w:val="00231D9A"/>
    <w:rsid w:val="002320C6"/>
    <w:rsid w:val="00232A85"/>
    <w:rsid w:val="00232FE5"/>
    <w:rsid w:val="002338F1"/>
    <w:rsid w:val="002355C2"/>
    <w:rsid w:val="00235EE7"/>
    <w:rsid w:val="00236F9E"/>
    <w:rsid w:val="002372DF"/>
    <w:rsid w:val="00240079"/>
    <w:rsid w:val="00240E5B"/>
    <w:rsid w:val="0024106F"/>
    <w:rsid w:val="0024173C"/>
    <w:rsid w:val="00241BDC"/>
    <w:rsid w:val="002422DB"/>
    <w:rsid w:val="00242756"/>
    <w:rsid w:val="00242AC0"/>
    <w:rsid w:val="00242CEA"/>
    <w:rsid w:val="002430CB"/>
    <w:rsid w:val="0024341E"/>
    <w:rsid w:val="00243460"/>
    <w:rsid w:val="002445E3"/>
    <w:rsid w:val="002452F7"/>
    <w:rsid w:val="00246F9A"/>
    <w:rsid w:val="00246FF4"/>
    <w:rsid w:val="0024789E"/>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331"/>
    <w:rsid w:val="002578ED"/>
    <w:rsid w:val="0025798D"/>
    <w:rsid w:val="00257A59"/>
    <w:rsid w:val="002608B6"/>
    <w:rsid w:val="0026134D"/>
    <w:rsid w:val="00261B04"/>
    <w:rsid w:val="00261D98"/>
    <w:rsid w:val="002627C2"/>
    <w:rsid w:val="00262AA7"/>
    <w:rsid w:val="0026393B"/>
    <w:rsid w:val="00263DE4"/>
    <w:rsid w:val="00264A8C"/>
    <w:rsid w:val="00265101"/>
    <w:rsid w:val="00265B44"/>
    <w:rsid w:val="002660DF"/>
    <w:rsid w:val="00266248"/>
    <w:rsid w:val="0026766D"/>
    <w:rsid w:val="00267B21"/>
    <w:rsid w:val="00271EEE"/>
    <w:rsid w:val="002726F1"/>
    <w:rsid w:val="00272CF9"/>
    <w:rsid w:val="00272FF3"/>
    <w:rsid w:val="0027357F"/>
    <w:rsid w:val="0027372E"/>
    <w:rsid w:val="00273788"/>
    <w:rsid w:val="002742A2"/>
    <w:rsid w:val="0027439C"/>
    <w:rsid w:val="00274884"/>
    <w:rsid w:val="0027493E"/>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859"/>
    <w:rsid w:val="00287A61"/>
    <w:rsid w:val="00287C72"/>
    <w:rsid w:val="00287D71"/>
    <w:rsid w:val="00287E02"/>
    <w:rsid w:val="00290D89"/>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A46"/>
    <w:rsid w:val="002A3D55"/>
    <w:rsid w:val="002A6FAC"/>
    <w:rsid w:val="002A7D39"/>
    <w:rsid w:val="002B02D4"/>
    <w:rsid w:val="002B0B1D"/>
    <w:rsid w:val="002B1455"/>
    <w:rsid w:val="002B18D5"/>
    <w:rsid w:val="002B18F1"/>
    <w:rsid w:val="002B2029"/>
    <w:rsid w:val="002B24CA"/>
    <w:rsid w:val="002B29D2"/>
    <w:rsid w:val="002B2F91"/>
    <w:rsid w:val="002B3454"/>
    <w:rsid w:val="002B503A"/>
    <w:rsid w:val="002B50A5"/>
    <w:rsid w:val="002B5B52"/>
    <w:rsid w:val="002B6009"/>
    <w:rsid w:val="002B62AA"/>
    <w:rsid w:val="002B6B2C"/>
    <w:rsid w:val="002B6FC2"/>
    <w:rsid w:val="002B7C9B"/>
    <w:rsid w:val="002C0B3C"/>
    <w:rsid w:val="002C0C73"/>
    <w:rsid w:val="002C1103"/>
    <w:rsid w:val="002C1460"/>
    <w:rsid w:val="002C20E0"/>
    <w:rsid w:val="002C2C0B"/>
    <w:rsid w:val="002C306D"/>
    <w:rsid w:val="002C3B80"/>
    <w:rsid w:val="002C4642"/>
    <w:rsid w:val="002C617C"/>
    <w:rsid w:val="002C6CD4"/>
    <w:rsid w:val="002C7593"/>
    <w:rsid w:val="002C77B0"/>
    <w:rsid w:val="002D0617"/>
    <w:rsid w:val="002D15BA"/>
    <w:rsid w:val="002D3675"/>
    <w:rsid w:val="002D382C"/>
    <w:rsid w:val="002D432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2AC9"/>
    <w:rsid w:val="002E3D3B"/>
    <w:rsid w:val="002E4594"/>
    <w:rsid w:val="002E4B74"/>
    <w:rsid w:val="002E4BA8"/>
    <w:rsid w:val="002E4F67"/>
    <w:rsid w:val="002E5563"/>
    <w:rsid w:val="002E65B1"/>
    <w:rsid w:val="002E6756"/>
    <w:rsid w:val="002E6E7D"/>
    <w:rsid w:val="002E7361"/>
    <w:rsid w:val="002E73F4"/>
    <w:rsid w:val="002E7574"/>
    <w:rsid w:val="002E7D67"/>
    <w:rsid w:val="002F0867"/>
    <w:rsid w:val="002F1200"/>
    <w:rsid w:val="002F15A5"/>
    <w:rsid w:val="002F308F"/>
    <w:rsid w:val="002F31DF"/>
    <w:rsid w:val="002F347E"/>
    <w:rsid w:val="002F3842"/>
    <w:rsid w:val="002F3B9F"/>
    <w:rsid w:val="002F417B"/>
    <w:rsid w:val="002F47A5"/>
    <w:rsid w:val="002F4BD3"/>
    <w:rsid w:val="002F54EC"/>
    <w:rsid w:val="002F59D8"/>
    <w:rsid w:val="002F60A8"/>
    <w:rsid w:val="002F64D3"/>
    <w:rsid w:val="002F7087"/>
    <w:rsid w:val="002F72F6"/>
    <w:rsid w:val="00300D7B"/>
    <w:rsid w:val="0030105E"/>
    <w:rsid w:val="0030133B"/>
    <w:rsid w:val="00301D3F"/>
    <w:rsid w:val="00302362"/>
    <w:rsid w:val="0030285A"/>
    <w:rsid w:val="003029A3"/>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21A9"/>
    <w:rsid w:val="00313E7D"/>
    <w:rsid w:val="0031404C"/>
    <w:rsid w:val="003143C6"/>
    <w:rsid w:val="003150AF"/>
    <w:rsid w:val="00315751"/>
    <w:rsid w:val="00315E6D"/>
    <w:rsid w:val="00316200"/>
    <w:rsid w:val="0031684C"/>
    <w:rsid w:val="00316ACD"/>
    <w:rsid w:val="00316D87"/>
    <w:rsid w:val="00320DEF"/>
    <w:rsid w:val="003215DE"/>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6F0"/>
    <w:rsid w:val="00332E4B"/>
    <w:rsid w:val="003341B2"/>
    <w:rsid w:val="00334513"/>
    <w:rsid w:val="0033593B"/>
    <w:rsid w:val="00336380"/>
    <w:rsid w:val="00336F86"/>
    <w:rsid w:val="003376A0"/>
    <w:rsid w:val="0033792F"/>
    <w:rsid w:val="0034027D"/>
    <w:rsid w:val="0034032B"/>
    <w:rsid w:val="00340A8A"/>
    <w:rsid w:val="00341099"/>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28C6"/>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CC7"/>
    <w:rsid w:val="003A0657"/>
    <w:rsid w:val="003A23E9"/>
    <w:rsid w:val="003A2FE5"/>
    <w:rsid w:val="003A3456"/>
    <w:rsid w:val="003A4655"/>
    <w:rsid w:val="003A5693"/>
    <w:rsid w:val="003A5CA0"/>
    <w:rsid w:val="003A7AB0"/>
    <w:rsid w:val="003B0398"/>
    <w:rsid w:val="003B114D"/>
    <w:rsid w:val="003B15AC"/>
    <w:rsid w:val="003B1B49"/>
    <w:rsid w:val="003B22E2"/>
    <w:rsid w:val="003B27F7"/>
    <w:rsid w:val="003B2D25"/>
    <w:rsid w:val="003B2EE6"/>
    <w:rsid w:val="003B306E"/>
    <w:rsid w:val="003B3FBB"/>
    <w:rsid w:val="003B497E"/>
    <w:rsid w:val="003B4E1F"/>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013"/>
    <w:rsid w:val="003C3395"/>
    <w:rsid w:val="003C3A4A"/>
    <w:rsid w:val="003C40B6"/>
    <w:rsid w:val="003C41E1"/>
    <w:rsid w:val="003C46B4"/>
    <w:rsid w:val="003C47F4"/>
    <w:rsid w:val="003C48BB"/>
    <w:rsid w:val="003C6F55"/>
    <w:rsid w:val="003C7020"/>
    <w:rsid w:val="003C7D97"/>
    <w:rsid w:val="003D04A2"/>
    <w:rsid w:val="003D0AF0"/>
    <w:rsid w:val="003D11BD"/>
    <w:rsid w:val="003D1265"/>
    <w:rsid w:val="003D162F"/>
    <w:rsid w:val="003D1722"/>
    <w:rsid w:val="003D1F81"/>
    <w:rsid w:val="003D2B64"/>
    <w:rsid w:val="003D49AC"/>
    <w:rsid w:val="003D4C4E"/>
    <w:rsid w:val="003D51A7"/>
    <w:rsid w:val="003D5374"/>
    <w:rsid w:val="003D53CD"/>
    <w:rsid w:val="003D637B"/>
    <w:rsid w:val="003D66E5"/>
    <w:rsid w:val="003D6855"/>
    <w:rsid w:val="003D6A90"/>
    <w:rsid w:val="003D74FB"/>
    <w:rsid w:val="003D76B0"/>
    <w:rsid w:val="003E0458"/>
    <w:rsid w:val="003E07FE"/>
    <w:rsid w:val="003E0885"/>
    <w:rsid w:val="003E0B87"/>
    <w:rsid w:val="003E138A"/>
    <w:rsid w:val="003E151E"/>
    <w:rsid w:val="003E1FE5"/>
    <w:rsid w:val="003E2622"/>
    <w:rsid w:val="003E2A65"/>
    <w:rsid w:val="003E3809"/>
    <w:rsid w:val="003E396C"/>
    <w:rsid w:val="003E43EB"/>
    <w:rsid w:val="003E451A"/>
    <w:rsid w:val="003E472B"/>
    <w:rsid w:val="003E47DF"/>
    <w:rsid w:val="003E4E1F"/>
    <w:rsid w:val="003E5488"/>
    <w:rsid w:val="003E5DCD"/>
    <w:rsid w:val="003E60C1"/>
    <w:rsid w:val="003E6BC9"/>
    <w:rsid w:val="003E73F3"/>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3F69D5"/>
    <w:rsid w:val="00400103"/>
    <w:rsid w:val="004001E8"/>
    <w:rsid w:val="00400A72"/>
    <w:rsid w:val="00400C24"/>
    <w:rsid w:val="00401175"/>
    <w:rsid w:val="00401748"/>
    <w:rsid w:val="00401F5B"/>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4066"/>
    <w:rsid w:val="004261FA"/>
    <w:rsid w:val="00426362"/>
    <w:rsid w:val="004302DA"/>
    <w:rsid w:val="00430A39"/>
    <w:rsid w:val="004310B2"/>
    <w:rsid w:val="004310BB"/>
    <w:rsid w:val="00431385"/>
    <w:rsid w:val="00431661"/>
    <w:rsid w:val="004317C1"/>
    <w:rsid w:val="00431CF7"/>
    <w:rsid w:val="004321A5"/>
    <w:rsid w:val="004330D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243A"/>
    <w:rsid w:val="00442B8C"/>
    <w:rsid w:val="004433C9"/>
    <w:rsid w:val="00443488"/>
    <w:rsid w:val="004444F8"/>
    <w:rsid w:val="004446D7"/>
    <w:rsid w:val="00444D46"/>
    <w:rsid w:val="004451AE"/>
    <w:rsid w:val="004451B8"/>
    <w:rsid w:val="00445239"/>
    <w:rsid w:val="00445567"/>
    <w:rsid w:val="0044593A"/>
    <w:rsid w:val="00445C0E"/>
    <w:rsid w:val="00445C15"/>
    <w:rsid w:val="00445D96"/>
    <w:rsid w:val="00446764"/>
    <w:rsid w:val="00446D2E"/>
    <w:rsid w:val="0044759E"/>
    <w:rsid w:val="004475E1"/>
    <w:rsid w:val="0045020C"/>
    <w:rsid w:val="00450506"/>
    <w:rsid w:val="004505A1"/>
    <w:rsid w:val="00450D4D"/>
    <w:rsid w:val="00451764"/>
    <w:rsid w:val="00451E58"/>
    <w:rsid w:val="00451E71"/>
    <w:rsid w:val="0045252B"/>
    <w:rsid w:val="00452592"/>
    <w:rsid w:val="00452AEF"/>
    <w:rsid w:val="004530F1"/>
    <w:rsid w:val="00453C59"/>
    <w:rsid w:val="004542C8"/>
    <w:rsid w:val="00455038"/>
    <w:rsid w:val="00455223"/>
    <w:rsid w:val="00455520"/>
    <w:rsid w:val="004556F2"/>
    <w:rsid w:val="00455D32"/>
    <w:rsid w:val="00456090"/>
    <w:rsid w:val="00456235"/>
    <w:rsid w:val="00456ED0"/>
    <w:rsid w:val="00460301"/>
    <w:rsid w:val="0046068C"/>
    <w:rsid w:val="0046074D"/>
    <w:rsid w:val="00461569"/>
    <w:rsid w:val="004629C5"/>
    <w:rsid w:val="00462EBD"/>
    <w:rsid w:val="004640CD"/>
    <w:rsid w:val="00464509"/>
    <w:rsid w:val="00464B32"/>
    <w:rsid w:val="0046550B"/>
    <w:rsid w:val="004658DF"/>
    <w:rsid w:val="00465BCC"/>
    <w:rsid w:val="00466FA8"/>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5878"/>
    <w:rsid w:val="00475D06"/>
    <w:rsid w:val="00476492"/>
    <w:rsid w:val="004764BF"/>
    <w:rsid w:val="004764D3"/>
    <w:rsid w:val="004767AA"/>
    <w:rsid w:val="00476F75"/>
    <w:rsid w:val="00476FC2"/>
    <w:rsid w:val="0047702A"/>
    <w:rsid w:val="0047768E"/>
    <w:rsid w:val="00477FB6"/>
    <w:rsid w:val="004823BD"/>
    <w:rsid w:val="00483439"/>
    <w:rsid w:val="00483574"/>
    <w:rsid w:val="00483C18"/>
    <w:rsid w:val="00483EE1"/>
    <w:rsid w:val="00484600"/>
    <w:rsid w:val="00484699"/>
    <w:rsid w:val="00484A3B"/>
    <w:rsid w:val="00485412"/>
    <w:rsid w:val="004861E2"/>
    <w:rsid w:val="00486A0D"/>
    <w:rsid w:val="00486CF6"/>
    <w:rsid w:val="00486F9D"/>
    <w:rsid w:val="0048709E"/>
    <w:rsid w:val="00487496"/>
    <w:rsid w:val="004877EE"/>
    <w:rsid w:val="0048796C"/>
    <w:rsid w:val="00490272"/>
    <w:rsid w:val="00490299"/>
    <w:rsid w:val="00490984"/>
    <w:rsid w:val="00490D8C"/>
    <w:rsid w:val="00490E25"/>
    <w:rsid w:val="00491169"/>
    <w:rsid w:val="0049196E"/>
    <w:rsid w:val="004923AD"/>
    <w:rsid w:val="004923DA"/>
    <w:rsid w:val="00492BA3"/>
    <w:rsid w:val="00492BC0"/>
    <w:rsid w:val="004931C1"/>
    <w:rsid w:val="00493363"/>
    <w:rsid w:val="00493948"/>
    <w:rsid w:val="00493B6B"/>
    <w:rsid w:val="00494607"/>
    <w:rsid w:val="00494D87"/>
    <w:rsid w:val="00495233"/>
    <w:rsid w:val="00495D7F"/>
    <w:rsid w:val="0049663C"/>
    <w:rsid w:val="00496EDF"/>
    <w:rsid w:val="004978C9"/>
    <w:rsid w:val="00497E8C"/>
    <w:rsid w:val="004A0331"/>
    <w:rsid w:val="004A082B"/>
    <w:rsid w:val="004A1E76"/>
    <w:rsid w:val="004A25CC"/>
    <w:rsid w:val="004A25FA"/>
    <w:rsid w:val="004A27E8"/>
    <w:rsid w:val="004A3288"/>
    <w:rsid w:val="004A3B12"/>
    <w:rsid w:val="004A3DC3"/>
    <w:rsid w:val="004A40F2"/>
    <w:rsid w:val="004A47A3"/>
    <w:rsid w:val="004A4912"/>
    <w:rsid w:val="004A4C98"/>
    <w:rsid w:val="004A5306"/>
    <w:rsid w:val="004A60B4"/>
    <w:rsid w:val="004A6E06"/>
    <w:rsid w:val="004A73C7"/>
    <w:rsid w:val="004A7F7F"/>
    <w:rsid w:val="004B05BE"/>
    <w:rsid w:val="004B19FC"/>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56F"/>
    <w:rsid w:val="004C1A14"/>
    <w:rsid w:val="004C1A93"/>
    <w:rsid w:val="004C1DC5"/>
    <w:rsid w:val="004C1FFF"/>
    <w:rsid w:val="004C2155"/>
    <w:rsid w:val="004C2832"/>
    <w:rsid w:val="004C2FD7"/>
    <w:rsid w:val="004C461C"/>
    <w:rsid w:val="004C4B6D"/>
    <w:rsid w:val="004C52C0"/>
    <w:rsid w:val="004C557F"/>
    <w:rsid w:val="004C57D8"/>
    <w:rsid w:val="004C5A83"/>
    <w:rsid w:val="004C704A"/>
    <w:rsid w:val="004C7539"/>
    <w:rsid w:val="004D02DA"/>
    <w:rsid w:val="004D0954"/>
    <w:rsid w:val="004D1E7D"/>
    <w:rsid w:val="004D45C8"/>
    <w:rsid w:val="004D59CD"/>
    <w:rsid w:val="004D6287"/>
    <w:rsid w:val="004D635B"/>
    <w:rsid w:val="004D6569"/>
    <w:rsid w:val="004D7D2B"/>
    <w:rsid w:val="004E03BD"/>
    <w:rsid w:val="004E0BC5"/>
    <w:rsid w:val="004E1E16"/>
    <w:rsid w:val="004E1FB0"/>
    <w:rsid w:val="004E20E1"/>
    <w:rsid w:val="004E29E3"/>
    <w:rsid w:val="004E2CB1"/>
    <w:rsid w:val="004E2EDA"/>
    <w:rsid w:val="004E4077"/>
    <w:rsid w:val="004E41CD"/>
    <w:rsid w:val="004E543D"/>
    <w:rsid w:val="004E642C"/>
    <w:rsid w:val="004E6430"/>
    <w:rsid w:val="004E6A3B"/>
    <w:rsid w:val="004E7B12"/>
    <w:rsid w:val="004F0350"/>
    <w:rsid w:val="004F085E"/>
    <w:rsid w:val="004F0B25"/>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9B9"/>
    <w:rsid w:val="00504C36"/>
    <w:rsid w:val="00504E4B"/>
    <w:rsid w:val="005055BE"/>
    <w:rsid w:val="00505D4D"/>
    <w:rsid w:val="005062FC"/>
    <w:rsid w:val="00506617"/>
    <w:rsid w:val="00506AFC"/>
    <w:rsid w:val="00507EBD"/>
    <w:rsid w:val="005102FC"/>
    <w:rsid w:val="005110AA"/>
    <w:rsid w:val="00511918"/>
    <w:rsid w:val="00512985"/>
    <w:rsid w:val="005133A4"/>
    <w:rsid w:val="0051370D"/>
    <w:rsid w:val="00514398"/>
    <w:rsid w:val="005147DC"/>
    <w:rsid w:val="00514A22"/>
    <w:rsid w:val="00514DE7"/>
    <w:rsid w:val="005157D7"/>
    <w:rsid w:val="0051594A"/>
    <w:rsid w:val="00516D38"/>
    <w:rsid w:val="00517409"/>
    <w:rsid w:val="005200B8"/>
    <w:rsid w:val="0052172C"/>
    <w:rsid w:val="00521C4E"/>
    <w:rsid w:val="005220B6"/>
    <w:rsid w:val="0052223C"/>
    <w:rsid w:val="00523901"/>
    <w:rsid w:val="00524797"/>
    <w:rsid w:val="00525110"/>
    <w:rsid w:val="00525297"/>
    <w:rsid w:val="00525753"/>
    <w:rsid w:val="00526D1A"/>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FED"/>
    <w:rsid w:val="00537B7A"/>
    <w:rsid w:val="00540D43"/>
    <w:rsid w:val="005426C9"/>
    <w:rsid w:val="00542DAC"/>
    <w:rsid w:val="00542E05"/>
    <w:rsid w:val="00543D6D"/>
    <w:rsid w:val="005443CB"/>
    <w:rsid w:val="00545E26"/>
    <w:rsid w:val="00546098"/>
    <w:rsid w:val="0054618B"/>
    <w:rsid w:val="005461F2"/>
    <w:rsid w:val="00546C29"/>
    <w:rsid w:val="005471E4"/>
    <w:rsid w:val="00550392"/>
    <w:rsid w:val="00550B0D"/>
    <w:rsid w:val="00550C5F"/>
    <w:rsid w:val="005519FF"/>
    <w:rsid w:val="00551DB5"/>
    <w:rsid w:val="005521DA"/>
    <w:rsid w:val="005527A3"/>
    <w:rsid w:val="005530F8"/>
    <w:rsid w:val="0055343E"/>
    <w:rsid w:val="00553614"/>
    <w:rsid w:val="00553AF5"/>
    <w:rsid w:val="00554309"/>
    <w:rsid w:val="005545BF"/>
    <w:rsid w:val="005564A9"/>
    <w:rsid w:val="00556C81"/>
    <w:rsid w:val="005575CB"/>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C5"/>
    <w:rsid w:val="00573EF4"/>
    <w:rsid w:val="005747D7"/>
    <w:rsid w:val="00574975"/>
    <w:rsid w:val="00574F75"/>
    <w:rsid w:val="00575EFF"/>
    <w:rsid w:val="00576517"/>
    <w:rsid w:val="005776D1"/>
    <w:rsid w:val="00580C36"/>
    <w:rsid w:val="00580CC0"/>
    <w:rsid w:val="00580FDE"/>
    <w:rsid w:val="00581207"/>
    <w:rsid w:val="0058130B"/>
    <w:rsid w:val="00581B54"/>
    <w:rsid w:val="00582436"/>
    <w:rsid w:val="005836AD"/>
    <w:rsid w:val="005838B4"/>
    <w:rsid w:val="00583999"/>
    <w:rsid w:val="00583B07"/>
    <w:rsid w:val="00583CD1"/>
    <w:rsid w:val="0058417D"/>
    <w:rsid w:val="005849D0"/>
    <w:rsid w:val="005850A3"/>
    <w:rsid w:val="00587109"/>
    <w:rsid w:val="00587C9B"/>
    <w:rsid w:val="00590A2C"/>
    <w:rsid w:val="005915EA"/>
    <w:rsid w:val="0059283E"/>
    <w:rsid w:val="00592947"/>
    <w:rsid w:val="0059397F"/>
    <w:rsid w:val="00593E57"/>
    <w:rsid w:val="005958A3"/>
    <w:rsid w:val="00597641"/>
    <w:rsid w:val="00597F41"/>
    <w:rsid w:val="005A0C03"/>
    <w:rsid w:val="005A0E43"/>
    <w:rsid w:val="005A106D"/>
    <w:rsid w:val="005A10FE"/>
    <w:rsid w:val="005A1F27"/>
    <w:rsid w:val="005A253D"/>
    <w:rsid w:val="005A289C"/>
    <w:rsid w:val="005A433B"/>
    <w:rsid w:val="005A4604"/>
    <w:rsid w:val="005A479F"/>
    <w:rsid w:val="005A4DB5"/>
    <w:rsid w:val="005A57B0"/>
    <w:rsid w:val="005A58C5"/>
    <w:rsid w:val="005A5A92"/>
    <w:rsid w:val="005A5DF3"/>
    <w:rsid w:val="005A63B5"/>
    <w:rsid w:val="005A67DC"/>
    <w:rsid w:val="005A68FF"/>
    <w:rsid w:val="005A70B6"/>
    <w:rsid w:val="005A713D"/>
    <w:rsid w:val="005A743F"/>
    <w:rsid w:val="005A7651"/>
    <w:rsid w:val="005A7687"/>
    <w:rsid w:val="005A7D41"/>
    <w:rsid w:val="005A7D75"/>
    <w:rsid w:val="005B0A43"/>
    <w:rsid w:val="005B19B5"/>
    <w:rsid w:val="005B2020"/>
    <w:rsid w:val="005B2AEE"/>
    <w:rsid w:val="005B2C13"/>
    <w:rsid w:val="005B2E11"/>
    <w:rsid w:val="005B3AF4"/>
    <w:rsid w:val="005B3C6C"/>
    <w:rsid w:val="005B3FBF"/>
    <w:rsid w:val="005B40C0"/>
    <w:rsid w:val="005B43F3"/>
    <w:rsid w:val="005B499C"/>
    <w:rsid w:val="005B4A60"/>
    <w:rsid w:val="005B4CD2"/>
    <w:rsid w:val="005B5279"/>
    <w:rsid w:val="005B5629"/>
    <w:rsid w:val="005B6DC9"/>
    <w:rsid w:val="005B7670"/>
    <w:rsid w:val="005B7C26"/>
    <w:rsid w:val="005C0711"/>
    <w:rsid w:val="005C20DB"/>
    <w:rsid w:val="005C21C9"/>
    <w:rsid w:val="005C23D0"/>
    <w:rsid w:val="005C26E6"/>
    <w:rsid w:val="005C2CEF"/>
    <w:rsid w:val="005C2E26"/>
    <w:rsid w:val="005C3F82"/>
    <w:rsid w:val="005C4144"/>
    <w:rsid w:val="005C4DA2"/>
    <w:rsid w:val="005C5151"/>
    <w:rsid w:val="005C7AC4"/>
    <w:rsid w:val="005D0BA1"/>
    <w:rsid w:val="005D1297"/>
    <w:rsid w:val="005D16EB"/>
    <w:rsid w:val="005D2565"/>
    <w:rsid w:val="005D2D18"/>
    <w:rsid w:val="005D4490"/>
    <w:rsid w:val="005D55C7"/>
    <w:rsid w:val="005D5D85"/>
    <w:rsid w:val="005D61EC"/>
    <w:rsid w:val="005D64B0"/>
    <w:rsid w:val="005D669C"/>
    <w:rsid w:val="005D68E7"/>
    <w:rsid w:val="005D6F3E"/>
    <w:rsid w:val="005E0889"/>
    <w:rsid w:val="005E0EF5"/>
    <w:rsid w:val="005E1130"/>
    <w:rsid w:val="005E23E8"/>
    <w:rsid w:val="005E29F8"/>
    <w:rsid w:val="005E2C70"/>
    <w:rsid w:val="005E33E2"/>
    <w:rsid w:val="005E41DE"/>
    <w:rsid w:val="005E47A6"/>
    <w:rsid w:val="005E4C64"/>
    <w:rsid w:val="005E5733"/>
    <w:rsid w:val="005E579B"/>
    <w:rsid w:val="005E6D46"/>
    <w:rsid w:val="005F0058"/>
    <w:rsid w:val="005F007E"/>
    <w:rsid w:val="005F02B6"/>
    <w:rsid w:val="005F14FA"/>
    <w:rsid w:val="005F2638"/>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3DF"/>
    <w:rsid w:val="00605779"/>
    <w:rsid w:val="0060618A"/>
    <w:rsid w:val="00606A80"/>
    <w:rsid w:val="00607151"/>
    <w:rsid w:val="006072BD"/>
    <w:rsid w:val="006074F9"/>
    <w:rsid w:val="006079CF"/>
    <w:rsid w:val="006102C1"/>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3218"/>
    <w:rsid w:val="00623643"/>
    <w:rsid w:val="00623B50"/>
    <w:rsid w:val="00623ECF"/>
    <w:rsid w:val="006243E9"/>
    <w:rsid w:val="00624C08"/>
    <w:rsid w:val="00625326"/>
    <w:rsid w:val="00625853"/>
    <w:rsid w:val="00626B97"/>
    <w:rsid w:val="00627171"/>
    <w:rsid w:val="006271A8"/>
    <w:rsid w:val="006271AD"/>
    <w:rsid w:val="00627B19"/>
    <w:rsid w:val="006308BD"/>
    <w:rsid w:val="00630ACA"/>
    <w:rsid w:val="00630AD1"/>
    <w:rsid w:val="00630B35"/>
    <w:rsid w:val="00630C95"/>
    <w:rsid w:val="00631BD1"/>
    <w:rsid w:val="00632116"/>
    <w:rsid w:val="00632305"/>
    <w:rsid w:val="00634851"/>
    <w:rsid w:val="00634BE8"/>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62"/>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17F0"/>
    <w:rsid w:val="006523D8"/>
    <w:rsid w:val="0065306E"/>
    <w:rsid w:val="006535B9"/>
    <w:rsid w:val="00653D6D"/>
    <w:rsid w:val="006544E4"/>
    <w:rsid w:val="006551B7"/>
    <w:rsid w:val="00655A98"/>
    <w:rsid w:val="00655DBF"/>
    <w:rsid w:val="00656383"/>
    <w:rsid w:val="0065724A"/>
    <w:rsid w:val="006578BE"/>
    <w:rsid w:val="0066077D"/>
    <w:rsid w:val="00660815"/>
    <w:rsid w:val="006609E3"/>
    <w:rsid w:val="00660DA0"/>
    <w:rsid w:val="00661AA0"/>
    <w:rsid w:val="00661DC1"/>
    <w:rsid w:val="006622C5"/>
    <w:rsid w:val="00662407"/>
    <w:rsid w:val="00662859"/>
    <w:rsid w:val="0066295E"/>
    <w:rsid w:val="00662A2F"/>
    <w:rsid w:val="00663244"/>
    <w:rsid w:val="006633FE"/>
    <w:rsid w:val="00663CB1"/>
    <w:rsid w:val="006641EB"/>
    <w:rsid w:val="0066492B"/>
    <w:rsid w:val="00664FC0"/>
    <w:rsid w:val="00665B66"/>
    <w:rsid w:val="00665E67"/>
    <w:rsid w:val="00666009"/>
    <w:rsid w:val="00666573"/>
    <w:rsid w:val="006666EA"/>
    <w:rsid w:val="00670098"/>
    <w:rsid w:val="00671358"/>
    <w:rsid w:val="0067176C"/>
    <w:rsid w:val="00671D1A"/>
    <w:rsid w:val="00671F0E"/>
    <w:rsid w:val="00672DCD"/>
    <w:rsid w:val="006730DF"/>
    <w:rsid w:val="00673B8C"/>
    <w:rsid w:val="00673C39"/>
    <w:rsid w:val="00674638"/>
    <w:rsid w:val="00674723"/>
    <w:rsid w:val="00674F13"/>
    <w:rsid w:val="00674F89"/>
    <w:rsid w:val="006759B7"/>
    <w:rsid w:val="00676FC6"/>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9D7"/>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D49"/>
    <w:rsid w:val="006D4E49"/>
    <w:rsid w:val="006D4F75"/>
    <w:rsid w:val="006D56AD"/>
    <w:rsid w:val="006D6362"/>
    <w:rsid w:val="006D6E2D"/>
    <w:rsid w:val="006E0147"/>
    <w:rsid w:val="006E015F"/>
    <w:rsid w:val="006E0643"/>
    <w:rsid w:val="006E081E"/>
    <w:rsid w:val="006E08C9"/>
    <w:rsid w:val="006E13DA"/>
    <w:rsid w:val="006E1464"/>
    <w:rsid w:val="006E1D51"/>
    <w:rsid w:val="006E1F08"/>
    <w:rsid w:val="006E212D"/>
    <w:rsid w:val="006E2242"/>
    <w:rsid w:val="006E3DC0"/>
    <w:rsid w:val="006E3E78"/>
    <w:rsid w:val="006E4234"/>
    <w:rsid w:val="006E60CA"/>
    <w:rsid w:val="006E6510"/>
    <w:rsid w:val="006E7779"/>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21F7"/>
    <w:rsid w:val="00703898"/>
    <w:rsid w:val="0070396D"/>
    <w:rsid w:val="0070397B"/>
    <w:rsid w:val="00704299"/>
    <w:rsid w:val="00704922"/>
    <w:rsid w:val="00704C0E"/>
    <w:rsid w:val="00705C76"/>
    <w:rsid w:val="007064B9"/>
    <w:rsid w:val="00706F3F"/>
    <w:rsid w:val="00707820"/>
    <w:rsid w:val="007111B2"/>
    <w:rsid w:val="007112DE"/>
    <w:rsid w:val="0071137E"/>
    <w:rsid w:val="0071156C"/>
    <w:rsid w:val="00712273"/>
    <w:rsid w:val="00712A27"/>
    <w:rsid w:val="0071317B"/>
    <w:rsid w:val="0071438B"/>
    <w:rsid w:val="00714D20"/>
    <w:rsid w:val="00716A30"/>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AA"/>
    <w:rsid w:val="00732DA6"/>
    <w:rsid w:val="00733458"/>
    <w:rsid w:val="00734D81"/>
    <w:rsid w:val="00735373"/>
    <w:rsid w:val="007368D5"/>
    <w:rsid w:val="00736BD8"/>
    <w:rsid w:val="00737A23"/>
    <w:rsid w:val="0074094C"/>
    <w:rsid w:val="00740E5C"/>
    <w:rsid w:val="0074109F"/>
    <w:rsid w:val="00742C9D"/>
    <w:rsid w:val="00743784"/>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DEB"/>
    <w:rsid w:val="0076222E"/>
    <w:rsid w:val="00762D37"/>
    <w:rsid w:val="007636AE"/>
    <w:rsid w:val="007640F1"/>
    <w:rsid w:val="007649D2"/>
    <w:rsid w:val="00764F59"/>
    <w:rsid w:val="007654E8"/>
    <w:rsid w:val="00765EFE"/>
    <w:rsid w:val="00766A29"/>
    <w:rsid w:val="00767277"/>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28B3"/>
    <w:rsid w:val="00784214"/>
    <w:rsid w:val="00785307"/>
    <w:rsid w:val="00785BE4"/>
    <w:rsid w:val="00786460"/>
    <w:rsid w:val="00786696"/>
    <w:rsid w:val="00786A9D"/>
    <w:rsid w:val="007872F0"/>
    <w:rsid w:val="00787CBB"/>
    <w:rsid w:val="00790ACC"/>
    <w:rsid w:val="00791679"/>
    <w:rsid w:val="007916E1"/>
    <w:rsid w:val="0079186B"/>
    <w:rsid w:val="00791995"/>
    <w:rsid w:val="00791DC7"/>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386"/>
    <w:rsid w:val="007B05E5"/>
    <w:rsid w:val="007B0AA8"/>
    <w:rsid w:val="007B0D06"/>
    <w:rsid w:val="007B14E0"/>
    <w:rsid w:val="007B15B7"/>
    <w:rsid w:val="007B1A9F"/>
    <w:rsid w:val="007B2C42"/>
    <w:rsid w:val="007B2D6C"/>
    <w:rsid w:val="007B370D"/>
    <w:rsid w:val="007B3F5D"/>
    <w:rsid w:val="007B47AA"/>
    <w:rsid w:val="007B5428"/>
    <w:rsid w:val="007B5E1D"/>
    <w:rsid w:val="007B6238"/>
    <w:rsid w:val="007B625C"/>
    <w:rsid w:val="007B70B3"/>
    <w:rsid w:val="007B7547"/>
    <w:rsid w:val="007B7AE2"/>
    <w:rsid w:val="007C010F"/>
    <w:rsid w:val="007C02BA"/>
    <w:rsid w:val="007C0CD7"/>
    <w:rsid w:val="007C0EAF"/>
    <w:rsid w:val="007C153C"/>
    <w:rsid w:val="007C2678"/>
    <w:rsid w:val="007C2EAA"/>
    <w:rsid w:val="007C44FF"/>
    <w:rsid w:val="007C45A7"/>
    <w:rsid w:val="007C46D6"/>
    <w:rsid w:val="007C5A50"/>
    <w:rsid w:val="007C5F2A"/>
    <w:rsid w:val="007C696E"/>
    <w:rsid w:val="007C69E8"/>
    <w:rsid w:val="007D03DE"/>
    <w:rsid w:val="007D03F9"/>
    <w:rsid w:val="007D0D8D"/>
    <w:rsid w:val="007D1675"/>
    <w:rsid w:val="007D1D04"/>
    <w:rsid w:val="007D1EB5"/>
    <w:rsid w:val="007D2528"/>
    <w:rsid w:val="007D261F"/>
    <w:rsid w:val="007D2ACD"/>
    <w:rsid w:val="007D4586"/>
    <w:rsid w:val="007D48D8"/>
    <w:rsid w:val="007D4AB5"/>
    <w:rsid w:val="007D5D76"/>
    <w:rsid w:val="007D7094"/>
    <w:rsid w:val="007D7301"/>
    <w:rsid w:val="007D73D1"/>
    <w:rsid w:val="007D7C5C"/>
    <w:rsid w:val="007E0BBA"/>
    <w:rsid w:val="007E0FBD"/>
    <w:rsid w:val="007E1523"/>
    <w:rsid w:val="007E23AF"/>
    <w:rsid w:val="007E3252"/>
    <w:rsid w:val="007E3D38"/>
    <w:rsid w:val="007E423A"/>
    <w:rsid w:val="007E4309"/>
    <w:rsid w:val="007E4E2F"/>
    <w:rsid w:val="007E50BC"/>
    <w:rsid w:val="007E514D"/>
    <w:rsid w:val="007E51BA"/>
    <w:rsid w:val="007E5203"/>
    <w:rsid w:val="007E62CB"/>
    <w:rsid w:val="007E68E6"/>
    <w:rsid w:val="007F034D"/>
    <w:rsid w:val="007F0F87"/>
    <w:rsid w:val="007F108A"/>
    <w:rsid w:val="007F13BE"/>
    <w:rsid w:val="007F1484"/>
    <w:rsid w:val="007F185A"/>
    <w:rsid w:val="007F2868"/>
    <w:rsid w:val="007F29E5"/>
    <w:rsid w:val="007F417D"/>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5996"/>
    <w:rsid w:val="00805A3A"/>
    <w:rsid w:val="00805AB1"/>
    <w:rsid w:val="00805FF2"/>
    <w:rsid w:val="008061C0"/>
    <w:rsid w:val="00806751"/>
    <w:rsid w:val="00807220"/>
    <w:rsid w:val="00807FF3"/>
    <w:rsid w:val="00810E7C"/>
    <w:rsid w:val="00811B00"/>
    <w:rsid w:val="00811ED9"/>
    <w:rsid w:val="00811F7D"/>
    <w:rsid w:val="00812018"/>
    <w:rsid w:val="00812726"/>
    <w:rsid w:val="00812C62"/>
    <w:rsid w:val="008137A0"/>
    <w:rsid w:val="00813D32"/>
    <w:rsid w:val="0081409E"/>
    <w:rsid w:val="00814C00"/>
    <w:rsid w:val="00814EF8"/>
    <w:rsid w:val="008159AC"/>
    <w:rsid w:val="0082074E"/>
    <w:rsid w:val="00820A93"/>
    <w:rsid w:val="00820AAD"/>
    <w:rsid w:val="0082131F"/>
    <w:rsid w:val="008216B5"/>
    <w:rsid w:val="00821DBD"/>
    <w:rsid w:val="00822314"/>
    <w:rsid w:val="008238D2"/>
    <w:rsid w:val="008240E7"/>
    <w:rsid w:val="0082415F"/>
    <w:rsid w:val="008251C1"/>
    <w:rsid w:val="0082575D"/>
    <w:rsid w:val="00826E2D"/>
    <w:rsid w:val="00831096"/>
    <w:rsid w:val="00831194"/>
    <w:rsid w:val="00831D9D"/>
    <w:rsid w:val="00831ECB"/>
    <w:rsid w:val="00832496"/>
    <w:rsid w:val="008324BF"/>
    <w:rsid w:val="00834594"/>
    <w:rsid w:val="00836964"/>
    <w:rsid w:val="00837EA0"/>
    <w:rsid w:val="00840DBD"/>
    <w:rsid w:val="00840DF0"/>
    <w:rsid w:val="00841013"/>
    <w:rsid w:val="00841A6A"/>
    <w:rsid w:val="008429AC"/>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140B"/>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531A"/>
    <w:rsid w:val="00876451"/>
    <w:rsid w:val="00876D1E"/>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366"/>
    <w:rsid w:val="00885570"/>
    <w:rsid w:val="00885BC7"/>
    <w:rsid w:val="00885E50"/>
    <w:rsid w:val="00886406"/>
    <w:rsid w:val="00886E38"/>
    <w:rsid w:val="00887C02"/>
    <w:rsid w:val="008901A2"/>
    <w:rsid w:val="00891142"/>
    <w:rsid w:val="00891617"/>
    <w:rsid w:val="00891935"/>
    <w:rsid w:val="00891A58"/>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0F90"/>
    <w:rsid w:val="008B0FF6"/>
    <w:rsid w:val="008B15E9"/>
    <w:rsid w:val="008B1E52"/>
    <w:rsid w:val="008B226F"/>
    <w:rsid w:val="008B23CA"/>
    <w:rsid w:val="008B2DE8"/>
    <w:rsid w:val="008B319B"/>
    <w:rsid w:val="008B3645"/>
    <w:rsid w:val="008B3E20"/>
    <w:rsid w:val="008B4346"/>
    <w:rsid w:val="008B4DB4"/>
    <w:rsid w:val="008B51C1"/>
    <w:rsid w:val="008B52C5"/>
    <w:rsid w:val="008B5F16"/>
    <w:rsid w:val="008B61F6"/>
    <w:rsid w:val="008B75D8"/>
    <w:rsid w:val="008C0F06"/>
    <w:rsid w:val="008C2A37"/>
    <w:rsid w:val="008C3BD6"/>
    <w:rsid w:val="008C3C3D"/>
    <w:rsid w:val="008C3D6F"/>
    <w:rsid w:val="008C4421"/>
    <w:rsid w:val="008C4D9D"/>
    <w:rsid w:val="008C4E85"/>
    <w:rsid w:val="008C5141"/>
    <w:rsid w:val="008C6863"/>
    <w:rsid w:val="008C6B7D"/>
    <w:rsid w:val="008C6C3A"/>
    <w:rsid w:val="008D0005"/>
    <w:rsid w:val="008D18DD"/>
    <w:rsid w:val="008D2B26"/>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5A5C"/>
    <w:rsid w:val="008E6222"/>
    <w:rsid w:val="008E6CAA"/>
    <w:rsid w:val="008E6E39"/>
    <w:rsid w:val="008E731E"/>
    <w:rsid w:val="008F0764"/>
    <w:rsid w:val="008F1595"/>
    <w:rsid w:val="008F25F0"/>
    <w:rsid w:val="008F2FCA"/>
    <w:rsid w:val="008F3210"/>
    <w:rsid w:val="008F3382"/>
    <w:rsid w:val="008F33AF"/>
    <w:rsid w:val="008F3467"/>
    <w:rsid w:val="008F372C"/>
    <w:rsid w:val="008F3C55"/>
    <w:rsid w:val="008F653A"/>
    <w:rsid w:val="008F65E4"/>
    <w:rsid w:val="008F7346"/>
    <w:rsid w:val="008F79BA"/>
    <w:rsid w:val="00900255"/>
    <w:rsid w:val="00900396"/>
    <w:rsid w:val="00900735"/>
    <w:rsid w:val="00900875"/>
    <w:rsid w:val="009009CE"/>
    <w:rsid w:val="009015B0"/>
    <w:rsid w:val="00901732"/>
    <w:rsid w:val="009018BC"/>
    <w:rsid w:val="00901B5B"/>
    <w:rsid w:val="009029B2"/>
    <w:rsid w:val="00902B1F"/>
    <w:rsid w:val="00902C2F"/>
    <w:rsid w:val="00902DC3"/>
    <w:rsid w:val="00903266"/>
    <w:rsid w:val="0090371E"/>
    <w:rsid w:val="009039FF"/>
    <w:rsid w:val="009042E4"/>
    <w:rsid w:val="0090432C"/>
    <w:rsid w:val="0090470A"/>
    <w:rsid w:val="00904C2E"/>
    <w:rsid w:val="00904DCD"/>
    <w:rsid w:val="00905673"/>
    <w:rsid w:val="009057B5"/>
    <w:rsid w:val="00905AD5"/>
    <w:rsid w:val="00905DF5"/>
    <w:rsid w:val="00906232"/>
    <w:rsid w:val="00906D3C"/>
    <w:rsid w:val="009072AD"/>
    <w:rsid w:val="00907347"/>
    <w:rsid w:val="0091059C"/>
    <w:rsid w:val="00910A83"/>
    <w:rsid w:val="009115A1"/>
    <w:rsid w:val="00911E93"/>
    <w:rsid w:val="00912853"/>
    <w:rsid w:val="00913566"/>
    <w:rsid w:val="00913736"/>
    <w:rsid w:val="009139C2"/>
    <w:rsid w:val="00914139"/>
    <w:rsid w:val="00914E03"/>
    <w:rsid w:val="0091521F"/>
    <w:rsid w:val="00915864"/>
    <w:rsid w:val="00915873"/>
    <w:rsid w:val="00915AD4"/>
    <w:rsid w:val="00917224"/>
    <w:rsid w:val="00917245"/>
    <w:rsid w:val="00920BD6"/>
    <w:rsid w:val="00920BFE"/>
    <w:rsid w:val="0092107B"/>
    <w:rsid w:val="009211E2"/>
    <w:rsid w:val="009214AA"/>
    <w:rsid w:val="00921DBD"/>
    <w:rsid w:val="00922C0E"/>
    <w:rsid w:val="00923024"/>
    <w:rsid w:val="00923E8F"/>
    <w:rsid w:val="00924788"/>
    <w:rsid w:val="00924876"/>
    <w:rsid w:val="00924F04"/>
    <w:rsid w:val="0092505F"/>
    <w:rsid w:val="0092586A"/>
    <w:rsid w:val="00925889"/>
    <w:rsid w:val="00925E8D"/>
    <w:rsid w:val="009268DA"/>
    <w:rsid w:val="00927322"/>
    <w:rsid w:val="00930387"/>
    <w:rsid w:val="009311D6"/>
    <w:rsid w:val="0093201B"/>
    <w:rsid w:val="00932309"/>
    <w:rsid w:val="009324B7"/>
    <w:rsid w:val="00932715"/>
    <w:rsid w:val="00932CBC"/>
    <w:rsid w:val="009338BE"/>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042A"/>
    <w:rsid w:val="00951ADC"/>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71757"/>
    <w:rsid w:val="00971861"/>
    <w:rsid w:val="009718E5"/>
    <w:rsid w:val="00971CD6"/>
    <w:rsid w:val="00972E63"/>
    <w:rsid w:val="009732F3"/>
    <w:rsid w:val="00973D70"/>
    <w:rsid w:val="009741F7"/>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050"/>
    <w:rsid w:val="00992A1C"/>
    <w:rsid w:val="00992D9A"/>
    <w:rsid w:val="00993FFB"/>
    <w:rsid w:val="00994591"/>
    <w:rsid w:val="00995D14"/>
    <w:rsid w:val="00996017"/>
    <w:rsid w:val="00997E9D"/>
    <w:rsid w:val="009A0231"/>
    <w:rsid w:val="009A0D30"/>
    <w:rsid w:val="009A0E1E"/>
    <w:rsid w:val="009A0F96"/>
    <w:rsid w:val="009A2715"/>
    <w:rsid w:val="009A2D2E"/>
    <w:rsid w:val="009A32DD"/>
    <w:rsid w:val="009A368D"/>
    <w:rsid w:val="009A3858"/>
    <w:rsid w:val="009A3905"/>
    <w:rsid w:val="009A3BCF"/>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34D"/>
    <w:rsid w:val="009C7471"/>
    <w:rsid w:val="009C7B0E"/>
    <w:rsid w:val="009D0625"/>
    <w:rsid w:val="009D0870"/>
    <w:rsid w:val="009D101F"/>
    <w:rsid w:val="009D1128"/>
    <w:rsid w:val="009D12A5"/>
    <w:rsid w:val="009D1F99"/>
    <w:rsid w:val="009D2B17"/>
    <w:rsid w:val="009D3A13"/>
    <w:rsid w:val="009D3C07"/>
    <w:rsid w:val="009D466E"/>
    <w:rsid w:val="009D4B61"/>
    <w:rsid w:val="009D540F"/>
    <w:rsid w:val="009D5B5A"/>
    <w:rsid w:val="009D5BD4"/>
    <w:rsid w:val="009D6112"/>
    <w:rsid w:val="009D6557"/>
    <w:rsid w:val="009D6C88"/>
    <w:rsid w:val="009D6CF1"/>
    <w:rsid w:val="009D6FB0"/>
    <w:rsid w:val="009D7724"/>
    <w:rsid w:val="009D773F"/>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B9D"/>
    <w:rsid w:val="009F2DD5"/>
    <w:rsid w:val="009F317F"/>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B9"/>
    <w:rsid w:val="00A078A9"/>
    <w:rsid w:val="00A1058F"/>
    <w:rsid w:val="00A10C75"/>
    <w:rsid w:val="00A10F9E"/>
    <w:rsid w:val="00A113B4"/>
    <w:rsid w:val="00A115EF"/>
    <w:rsid w:val="00A11FA8"/>
    <w:rsid w:val="00A128F0"/>
    <w:rsid w:val="00A13575"/>
    <w:rsid w:val="00A14AA6"/>
    <w:rsid w:val="00A15234"/>
    <w:rsid w:val="00A153B0"/>
    <w:rsid w:val="00A1560C"/>
    <w:rsid w:val="00A1584D"/>
    <w:rsid w:val="00A15A8D"/>
    <w:rsid w:val="00A15B94"/>
    <w:rsid w:val="00A1609D"/>
    <w:rsid w:val="00A16872"/>
    <w:rsid w:val="00A177C2"/>
    <w:rsid w:val="00A17A68"/>
    <w:rsid w:val="00A20C11"/>
    <w:rsid w:val="00A2173C"/>
    <w:rsid w:val="00A218A4"/>
    <w:rsid w:val="00A2216B"/>
    <w:rsid w:val="00A224D6"/>
    <w:rsid w:val="00A22FC1"/>
    <w:rsid w:val="00A23893"/>
    <w:rsid w:val="00A23D8F"/>
    <w:rsid w:val="00A24A06"/>
    <w:rsid w:val="00A24AD6"/>
    <w:rsid w:val="00A25760"/>
    <w:rsid w:val="00A25A87"/>
    <w:rsid w:val="00A25BAA"/>
    <w:rsid w:val="00A26C85"/>
    <w:rsid w:val="00A26D5B"/>
    <w:rsid w:val="00A273E8"/>
    <w:rsid w:val="00A275CA"/>
    <w:rsid w:val="00A27BC1"/>
    <w:rsid w:val="00A30154"/>
    <w:rsid w:val="00A312B8"/>
    <w:rsid w:val="00A3160C"/>
    <w:rsid w:val="00A321CD"/>
    <w:rsid w:val="00A322DF"/>
    <w:rsid w:val="00A3256E"/>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2F3"/>
    <w:rsid w:val="00A45B9A"/>
    <w:rsid w:val="00A46655"/>
    <w:rsid w:val="00A46700"/>
    <w:rsid w:val="00A46723"/>
    <w:rsid w:val="00A46C21"/>
    <w:rsid w:val="00A47113"/>
    <w:rsid w:val="00A47649"/>
    <w:rsid w:val="00A47C44"/>
    <w:rsid w:val="00A501B9"/>
    <w:rsid w:val="00A5022D"/>
    <w:rsid w:val="00A50AFC"/>
    <w:rsid w:val="00A50C30"/>
    <w:rsid w:val="00A50F4F"/>
    <w:rsid w:val="00A515A2"/>
    <w:rsid w:val="00A51B64"/>
    <w:rsid w:val="00A51DED"/>
    <w:rsid w:val="00A5232B"/>
    <w:rsid w:val="00A529AA"/>
    <w:rsid w:val="00A52B92"/>
    <w:rsid w:val="00A538FE"/>
    <w:rsid w:val="00A53AAE"/>
    <w:rsid w:val="00A5491E"/>
    <w:rsid w:val="00A54D76"/>
    <w:rsid w:val="00A54FCB"/>
    <w:rsid w:val="00A57687"/>
    <w:rsid w:val="00A57B64"/>
    <w:rsid w:val="00A60F74"/>
    <w:rsid w:val="00A6142B"/>
    <w:rsid w:val="00A61CBE"/>
    <w:rsid w:val="00A61EB0"/>
    <w:rsid w:val="00A62946"/>
    <w:rsid w:val="00A63AB7"/>
    <w:rsid w:val="00A6487E"/>
    <w:rsid w:val="00A64D93"/>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4970"/>
    <w:rsid w:val="00A750DA"/>
    <w:rsid w:val="00A7536E"/>
    <w:rsid w:val="00A75ABA"/>
    <w:rsid w:val="00A7665E"/>
    <w:rsid w:val="00A7737E"/>
    <w:rsid w:val="00A80101"/>
    <w:rsid w:val="00A80204"/>
    <w:rsid w:val="00A80D5F"/>
    <w:rsid w:val="00A80DAE"/>
    <w:rsid w:val="00A81175"/>
    <w:rsid w:val="00A818BE"/>
    <w:rsid w:val="00A81A41"/>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0D2D"/>
    <w:rsid w:val="00A9103B"/>
    <w:rsid w:val="00A9130B"/>
    <w:rsid w:val="00A93A32"/>
    <w:rsid w:val="00A9436C"/>
    <w:rsid w:val="00A949A4"/>
    <w:rsid w:val="00A96309"/>
    <w:rsid w:val="00A96F02"/>
    <w:rsid w:val="00A9782E"/>
    <w:rsid w:val="00A97A3C"/>
    <w:rsid w:val="00AA02AE"/>
    <w:rsid w:val="00AA1194"/>
    <w:rsid w:val="00AA1D73"/>
    <w:rsid w:val="00AA34C0"/>
    <w:rsid w:val="00AA399F"/>
    <w:rsid w:val="00AA4067"/>
    <w:rsid w:val="00AA5237"/>
    <w:rsid w:val="00AA57FF"/>
    <w:rsid w:val="00AA5AE1"/>
    <w:rsid w:val="00AA618B"/>
    <w:rsid w:val="00AA6997"/>
    <w:rsid w:val="00AA6EC3"/>
    <w:rsid w:val="00AA6EF2"/>
    <w:rsid w:val="00AB0440"/>
    <w:rsid w:val="00AB0619"/>
    <w:rsid w:val="00AB0788"/>
    <w:rsid w:val="00AB09A2"/>
    <w:rsid w:val="00AB0CE9"/>
    <w:rsid w:val="00AB0DEE"/>
    <w:rsid w:val="00AB13C6"/>
    <w:rsid w:val="00AB142C"/>
    <w:rsid w:val="00AB1CE0"/>
    <w:rsid w:val="00AB1CEB"/>
    <w:rsid w:val="00AB1E95"/>
    <w:rsid w:val="00AB1F44"/>
    <w:rsid w:val="00AB222F"/>
    <w:rsid w:val="00AB260C"/>
    <w:rsid w:val="00AB2A79"/>
    <w:rsid w:val="00AB2B0B"/>
    <w:rsid w:val="00AB2CB1"/>
    <w:rsid w:val="00AB35BE"/>
    <w:rsid w:val="00AB37D5"/>
    <w:rsid w:val="00AB3A1B"/>
    <w:rsid w:val="00AB48A4"/>
    <w:rsid w:val="00AB5150"/>
    <w:rsid w:val="00AB562B"/>
    <w:rsid w:val="00AB598E"/>
    <w:rsid w:val="00AB5DD1"/>
    <w:rsid w:val="00AB6A53"/>
    <w:rsid w:val="00AB6A62"/>
    <w:rsid w:val="00AB6D5A"/>
    <w:rsid w:val="00AB7645"/>
    <w:rsid w:val="00AB7733"/>
    <w:rsid w:val="00AC00C4"/>
    <w:rsid w:val="00AC2137"/>
    <w:rsid w:val="00AC2A7F"/>
    <w:rsid w:val="00AC41A8"/>
    <w:rsid w:val="00AC44B1"/>
    <w:rsid w:val="00AC46EC"/>
    <w:rsid w:val="00AC59CC"/>
    <w:rsid w:val="00AC6B51"/>
    <w:rsid w:val="00AC702A"/>
    <w:rsid w:val="00AC7227"/>
    <w:rsid w:val="00AD042D"/>
    <w:rsid w:val="00AD0731"/>
    <w:rsid w:val="00AD2009"/>
    <w:rsid w:val="00AD2889"/>
    <w:rsid w:val="00AD2D6B"/>
    <w:rsid w:val="00AD332F"/>
    <w:rsid w:val="00AD4715"/>
    <w:rsid w:val="00AD4E7E"/>
    <w:rsid w:val="00AD4FBA"/>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2FEC"/>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6568"/>
    <w:rsid w:val="00B06B54"/>
    <w:rsid w:val="00B075DE"/>
    <w:rsid w:val="00B07647"/>
    <w:rsid w:val="00B07C1C"/>
    <w:rsid w:val="00B102F1"/>
    <w:rsid w:val="00B105C1"/>
    <w:rsid w:val="00B10BEF"/>
    <w:rsid w:val="00B1160A"/>
    <w:rsid w:val="00B123BB"/>
    <w:rsid w:val="00B12D36"/>
    <w:rsid w:val="00B139DD"/>
    <w:rsid w:val="00B14522"/>
    <w:rsid w:val="00B14708"/>
    <w:rsid w:val="00B16A1B"/>
    <w:rsid w:val="00B16BF0"/>
    <w:rsid w:val="00B170FD"/>
    <w:rsid w:val="00B202F0"/>
    <w:rsid w:val="00B20985"/>
    <w:rsid w:val="00B21BBB"/>
    <w:rsid w:val="00B21DE6"/>
    <w:rsid w:val="00B22421"/>
    <w:rsid w:val="00B22598"/>
    <w:rsid w:val="00B2261B"/>
    <w:rsid w:val="00B23A11"/>
    <w:rsid w:val="00B23E69"/>
    <w:rsid w:val="00B245F2"/>
    <w:rsid w:val="00B249AD"/>
    <w:rsid w:val="00B252F3"/>
    <w:rsid w:val="00B25EA4"/>
    <w:rsid w:val="00B261C7"/>
    <w:rsid w:val="00B267BD"/>
    <w:rsid w:val="00B26F81"/>
    <w:rsid w:val="00B27567"/>
    <w:rsid w:val="00B2783C"/>
    <w:rsid w:val="00B27AC3"/>
    <w:rsid w:val="00B302D4"/>
    <w:rsid w:val="00B305EE"/>
    <w:rsid w:val="00B30923"/>
    <w:rsid w:val="00B30C89"/>
    <w:rsid w:val="00B3256F"/>
    <w:rsid w:val="00B3275F"/>
    <w:rsid w:val="00B334B6"/>
    <w:rsid w:val="00B33E54"/>
    <w:rsid w:val="00B35E81"/>
    <w:rsid w:val="00B360EB"/>
    <w:rsid w:val="00B36696"/>
    <w:rsid w:val="00B36A3A"/>
    <w:rsid w:val="00B372DF"/>
    <w:rsid w:val="00B4097A"/>
    <w:rsid w:val="00B40D35"/>
    <w:rsid w:val="00B40DB4"/>
    <w:rsid w:val="00B41A0D"/>
    <w:rsid w:val="00B421EB"/>
    <w:rsid w:val="00B4235E"/>
    <w:rsid w:val="00B426B7"/>
    <w:rsid w:val="00B43894"/>
    <w:rsid w:val="00B4395D"/>
    <w:rsid w:val="00B43C6D"/>
    <w:rsid w:val="00B43E5B"/>
    <w:rsid w:val="00B44168"/>
    <w:rsid w:val="00B4508D"/>
    <w:rsid w:val="00B459F2"/>
    <w:rsid w:val="00B4722A"/>
    <w:rsid w:val="00B501D5"/>
    <w:rsid w:val="00B50EDE"/>
    <w:rsid w:val="00B51216"/>
    <w:rsid w:val="00B5288E"/>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0ADA"/>
    <w:rsid w:val="00B7102D"/>
    <w:rsid w:val="00B73621"/>
    <w:rsid w:val="00B7382E"/>
    <w:rsid w:val="00B7399F"/>
    <w:rsid w:val="00B74189"/>
    <w:rsid w:val="00B74465"/>
    <w:rsid w:val="00B74FF0"/>
    <w:rsid w:val="00B755B2"/>
    <w:rsid w:val="00B75884"/>
    <w:rsid w:val="00B76119"/>
    <w:rsid w:val="00B761BD"/>
    <w:rsid w:val="00B76251"/>
    <w:rsid w:val="00B763ED"/>
    <w:rsid w:val="00B767A2"/>
    <w:rsid w:val="00B76934"/>
    <w:rsid w:val="00B76A55"/>
    <w:rsid w:val="00B80AF1"/>
    <w:rsid w:val="00B81125"/>
    <w:rsid w:val="00B811CF"/>
    <w:rsid w:val="00B819AB"/>
    <w:rsid w:val="00B81F95"/>
    <w:rsid w:val="00B82630"/>
    <w:rsid w:val="00B82B08"/>
    <w:rsid w:val="00B82F05"/>
    <w:rsid w:val="00B833F7"/>
    <w:rsid w:val="00B846C0"/>
    <w:rsid w:val="00B856B6"/>
    <w:rsid w:val="00B86530"/>
    <w:rsid w:val="00B87BF3"/>
    <w:rsid w:val="00B91785"/>
    <w:rsid w:val="00B91E4E"/>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8F2"/>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253"/>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22E"/>
    <w:rsid w:val="00BC5BA6"/>
    <w:rsid w:val="00BC61C9"/>
    <w:rsid w:val="00BC6321"/>
    <w:rsid w:val="00BC65A3"/>
    <w:rsid w:val="00BC6782"/>
    <w:rsid w:val="00BC6BD0"/>
    <w:rsid w:val="00BC7DB6"/>
    <w:rsid w:val="00BD1A45"/>
    <w:rsid w:val="00BD1EF7"/>
    <w:rsid w:val="00BD35DF"/>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663"/>
    <w:rsid w:val="00BF291E"/>
    <w:rsid w:val="00BF2C1A"/>
    <w:rsid w:val="00BF34BF"/>
    <w:rsid w:val="00BF3BA6"/>
    <w:rsid w:val="00BF4E2E"/>
    <w:rsid w:val="00BF52E1"/>
    <w:rsid w:val="00BF5324"/>
    <w:rsid w:val="00BF5D1C"/>
    <w:rsid w:val="00BF64FD"/>
    <w:rsid w:val="00BF70F0"/>
    <w:rsid w:val="00BF7871"/>
    <w:rsid w:val="00C00847"/>
    <w:rsid w:val="00C0175D"/>
    <w:rsid w:val="00C019CA"/>
    <w:rsid w:val="00C01F79"/>
    <w:rsid w:val="00C03174"/>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B46"/>
    <w:rsid w:val="00C17D67"/>
    <w:rsid w:val="00C204BB"/>
    <w:rsid w:val="00C22C58"/>
    <w:rsid w:val="00C2305B"/>
    <w:rsid w:val="00C236D5"/>
    <w:rsid w:val="00C241BE"/>
    <w:rsid w:val="00C24683"/>
    <w:rsid w:val="00C251E5"/>
    <w:rsid w:val="00C262A3"/>
    <w:rsid w:val="00C2638B"/>
    <w:rsid w:val="00C26622"/>
    <w:rsid w:val="00C266BB"/>
    <w:rsid w:val="00C26B66"/>
    <w:rsid w:val="00C27703"/>
    <w:rsid w:val="00C27BEF"/>
    <w:rsid w:val="00C3002A"/>
    <w:rsid w:val="00C306C3"/>
    <w:rsid w:val="00C30D6A"/>
    <w:rsid w:val="00C31000"/>
    <w:rsid w:val="00C32F6C"/>
    <w:rsid w:val="00C33662"/>
    <w:rsid w:val="00C3392C"/>
    <w:rsid w:val="00C3459A"/>
    <w:rsid w:val="00C3494B"/>
    <w:rsid w:val="00C34A8C"/>
    <w:rsid w:val="00C34E69"/>
    <w:rsid w:val="00C35182"/>
    <w:rsid w:val="00C3591F"/>
    <w:rsid w:val="00C35AFC"/>
    <w:rsid w:val="00C368EB"/>
    <w:rsid w:val="00C37E71"/>
    <w:rsid w:val="00C40A87"/>
    <w:rsid w:val="00C40F6B"/>
    <w:rsid w:val="00C42470"/>
    <w:rsid w:val="00C426A3"/>
    <w:rsid w:val="00C429AD"/>
    <w:rsid w:val="00C43340"/>
    <w:rsid w:val="00C43352"/>
    <w:rsid w:val="00C44662"/>
    <w:rsid w:val="00C447DB"/>
    <w:rsid w:val="00C44833"/>
    <w:rsid w:val="00C44F13"/>
    <w:rsid w:val="00C45447"/>
    <w:rsid w:val="00C45A80"/>
    <w:rsid w:val="00C45C1B"/>
    <w:rsid w:val="00C45E9A"/>
    <w:rsid w:val="00C46B2F"/>
    <w:rsid w:val="00C46D0B"/>
    <w:rsid w:val="00C47647"/>
    <w:rsid w:val="00C47695"/>
    <w:rsid w:val="00C476E4"/>
    <w:rsid w:val="00C50D4C"/>
    <w:rsid w:val="00C511BF"/>
    <w:rsid w:val="00C51A8D"/>
    <w:rsid w:val="00C52C3C"/>
    <w:rsid w:val="00C5415B"/>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949"/>
    <w:rsid w:val="00C8319A"/>
    <w:rsid w:val="00C83357"/>
    <w:rsid w:val="00C833C4"/>
    <w:rsid w:val="00C83555"/>
    <w:rsid w:val="00C835FE"/>
    <w:rsid w:val="00C84C7D"/>
    <w:rsid w:val="00C84E02"/>
    <w:rsid w:val="00C85069"/>
    <w:rsid w:val="00C85CA7"/>
    <w:rsid w:val="00C85D9D"/>
    <w:rsid w:val="00C86E3E"/>
    <w:rsid w:val="00C87CC3"/>
    <w:rsid w:val="00C90B41"/>
    <w:rsid w:val="00C90FA0"/>
    <w:rsid w:val="00C91C50"/>
    <w:rsid w:val="00C93333"/>
    <w:rsid w:val="00C937DF"/>
    <w:rsid w:val="00C93815"/>
    <w:rsid w:val="00C945CF"/>
    <w:rsid w:val="00C94E62"/>
    <w:rsid w:val="00C95332"/>
    <w:rsid w:val="00C95997"/>
    <w:rsid w:val="00C95B82"/>
    <w:rsid w:val="00C95E55"/>
    <w:rsid w:val="00C96AF8"/>
    <w:rsid w:val="00C97059"/>
    <w:rsid w:val="00C97255"/>
    <w:rsid w:val="00C97654"/>
    <w:rsid w:val="00C97AD9"/>
    <w:rsid w:val="00CA0A3C"/>
    <w:rsid w:val="00CA1392"/>
    <w:rsid w:val="00CA20BA"/>
    <w:rsid w:val="00CA24C7"/>
    <w:rsid w:val="00CA2785"/>
    <w:rsid w:val="00CA293D"/>
    <w:rsid w:val="00CA335B"/>
    <w:rsid w:val="00CA3B6C"/>
    <w:rsid w:val="00CA4418"/>
    <w:rsid w:val="00CA5C0B"/>
    <w:rsid w:val="00CA5D2B"/>
    <w:rsid w:val="00CA6857"/>
    <w:rsid w:val="00CA6AD5"/>
    <w:rsid w:val="00CA740D"/>
    <w:rsid w:val="00CA7744"/>
    <w:rsid w:val="00CA7CC1"/>
    <w:rsid w:val="00CA7F4E"/>
    <w:rsid w:val="00CB05DE"/>
    <w:rsid w:val="00CB08D8"/>
    <w:rsid w:val="00CB158B"/>
    <w:rsid w:val="00CB1E54"/>
    <w:rsid w:val="00CB201C"/>
    <w:rsid w:val="00CB216C"/>
    <w:rsid w:val="00CB28DC"/>
    <w:rsid w:val="00CB2BC5"/>
    <w:rsid w:val="00CB337A"/>
    <w:rsid w:val="00CB3CBF"/>
    <w:rsid w:val="00CB4A18"/>
    <w:rsid w:val="00CB4D0E"/>
    <w:rsid w:val="00CB4DA0"/>
    <w:rsid w:val="00CB5429"/>
    <w:rsid w:val="00CB5A27"/>
    <w:rsid w:val="00CB5B8E"/>
    <w:rsid w:val="00CB698D"/>
    <w:rsid w:val="00CB6B72"/>
    <w:rsid w:val="00CB73EB"/>
    <w:rsid w:val="00CC0258"/>
    <w:rsid w:val="00CC0F71"/>
    <w:rsid w:val="00CC122B"/>
    <w:rsid w:val="00CC1AAF"/>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369D"/>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3EBA"/>
    <w:rsid w:val="00CE45F8"/>
    <w:rsid w:val="00CE65B9"/>
    <w:rsid w:val="00CE65F2"/>
    <w:rsid w:val="00CE6B07"/>
    <w:rsid w:val="00CE7056"/>
    <w:rsid w:val="00CE72AA"/>
    <w:rsid w:val="00CE7709"/>
    <w:rsid w:val="00CF000A"/>
    <w:rsid w:val="00CF0032"/>
    <w:rsid w:val="00CF0412"/>
    <w:rsid w:val="00CF1A18"/>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434"/>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85E"/>
    <w:rsid w:val="00D21DDE"/>
    <w:rsid w:val="00D227D4"/>
    <w:rsid w:val="00D22DAC"/>
    <w:rsid w:val="00D24C2D"/>
    <w:rsid w:val="00D24E72"/>
    <w:rsid w:val="00D25AB5"/>
    <w:rsid w:val="00D26527"/>
    <w:rsid w:val="00D2743E"/>
    <w:rsid w:val="00D2767D"/>
    <w:rsid w:val="00D2768D"/>
    <w:rsid w:val="00D27749"/>
    <w:rsid w:val="00D27E98"/>
    <w:rsid w:val="00D304D0"/>
    <w:rsid w:val="00D30997"/>
    <w:rsid w:val="00D30B7B"/>
    <w:rsid w:val="00D314DA"/>
    <w:rsid w:val="00D31FA7"/>
    <w:rsid w:val="00D332DB"/>
    <w:rsid w:val="00D333BD"/>
    <w:rsid w:val="00D33FEC"/>
    <w:rsid w:val="00D343DB"/>
    <w:rsid w:val="00D34493"/>
    <w:rsid w:val="00D34578"/>
    <w:rsid w:val="00D34C3F"/>
    <w:rsid w:val="00D35602"/>
    <w:rsid w:val="00D35B44"/>
    <w:rsid w:val="00D35DA9"/>
    <w:rsid w:val="00D36269"/>
    <w:rsid w:val="00D363B9"/>
    <w:rsid w:val="00D36B88"/>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5BDB"/>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7B"/>
    <w:rsid w:val="00D814FB"/>
    <w:rsid w:val="00D81E1F"/>
    <w:rsid w:val="00D82096"/>
    <w:rsid w:val="00D82A28"/>
    <w:rsid w:val="00D83D6C"/>
    <w:rsid w:val="00D8484B"/>
    <w:rsid w:val="00D849F6"/>
    <w:rsid w:val="00D84D6D"/>
    <w:rsid w:val="00D86593"/>
    <w:rsid w:val="00D86D66"/>
    <w:rsid w:val="00D91B79"/>
    <w:rsid w:val="00D91BF2"/>
    <w:rsid w:val="00D91DBF"/>
    <w:rsid w:val="00D921DD"/>
    <w:rsid w:val="00D92311"/>
    <w:rsid w:val="00D932C3"/>
    <w:rsid w:val="00D935AA"/>
    <w:rsid w:val="00D93EAB"/>
    <w:rsid w:val="00D94144"/>
    <w:rsid w:val="00D94212"/>
    <w:rsid w:val="00D948FC"/>
    <w:rsid w:val="00D95DE7"/>
    <w:rsid w:val="00D96DEF"/>
    <w:rsid w:val="00D970C5"/>
    <w:rsid w:val="00D97F79"/>
    <w:rsid w:val="00DA01CF"/>
    <w:rsid w:val="00DA0306"/>
    <w:rsid w:val="00DA104F"/>
    <w:rsid w:val="00DA142B"/>
    <w:rsid w:val="00DA18CE"/>
    <w:rsid w:val="00DA1FCA"/>
    <w:rsid w:val="00DA21BD"/>
    <w:rsid w:val="00DA2364"/>
    <w:rsid w:val="00DA25AC"/>
    <w:rsid w:val="00DA2A9C"/>
    <w:rsid w:val="00DA43A5"/>
    <w:rsid w:val="00DA44DA"/>
    <w:rsid w:val="00DA4634"/>
    <w:rsid w:val="00DA4A48"/>
    <w:rsid w:val="00DA4B98"/>
    <w:rsid w:val="00DA6783"/>
    <w:rsid w:val="00DA73A4"/>
    <w:rsid w:val="00DA779E"/>
    <w:rsid w:val="00DA7FA1"/>
    <w:rsid w:val="00DB0820"/>
    <w:rsid w:val="00DB119E"/>
    <w:rsid w:val="00DB2137"/>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792"/>
    <w:rsid w:val="00DC283A"/>
    <w:rsid w:val="00DC3BFA"/>
    <w:rsid w:val="00DC4683"/>
    <w:rsid w:val="00DC50E7"/>
    <w:rsid w:val="00DC5C73"/>
    <w:rsid w:val="00DC6156"/>
    <w:rsid w:val="00DC6AD2"/>
    <w:rsid w:val="00DD06C2"/>
    <w:rsid w:val="00DD09DC"/>
    <w:rsid w:val="00DD1369"/>
    <w:rsid w:val="00DD1CE8"/>
    <w:rsid w:val="00DD2FDB"/>
    <w:rsid w:val="00DD3573"/>
    <w:rsid w:val="00DD36EA"/>
    <w:rsid w:val="00DD4DA1"/>
    <w:rsid w:val="00DD4E0C"/>
    <w:rsid w:val="00DD522F"/>
    <w:rsid w:val="00DD5EE1"/>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6F9D"/>
    <w:rsid w:val="00DE76B1"/>
    <w:rsid w:val="00DE7BCF"/>
    <w:rsid w:val="00DE7DC0"/>
    <w:rsid w:val="00DE7E09"/>
    <w:rsid w:val="00DF0800"/>
    <w:rsid w:val="00DF09E6"/>
    <w:rsid w:val="00DF0B3E"/>
    <w:rsid w:val="00DF1521"/>
    <w:rsid w:val="00DF2433"/>
    <w:rsid w:val="00DF3D38"/>
    <w:rsid w:val="00DF3F57"/>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078FD"/>
    <w:rsid w:val="00E11114"/>
    <w:rsid w:val="00E11B46"/>
    <w:rsid w:val="00E1241E"/>
    <w:rsid w:val="00E127AD"/>
    <w:rsid w:val="00E13860"/>
    <w:rsid w:val="00E13E3E"/>
    <w:rsid w:val="00E14B59"/>
    <w:rsid w:val="00E1579A"/>
    <w:rsid w:val="00E15CDC"/>
    <w:rsid w:val="00E17160"/>
    <w:rsid w:val="00E17B44"/>
    <w:rsid w:val="00E2063A"/>
    <w:rsid w:val="00E213B2"/>
    <w:rsid w:val="00E21421"/>
    <w:rsid w:val="00E21AE2"/>
    <w:rsid w:val="00E22593"/>
    <w:rsid w:val="00E22BAC"/>
    <w:rsid w:val="00E23B42"/>
    <w:rsid w:val="00E249A2"/>
    <w:rsid w:val="00E24A2C"/>
    <w:rsid w:val="00E24C85"/>
    <w:rsid w:val="00E25A40"/>
    <w:rsid w:val="00E268AD"/>
    <w:rsid w:val="00E26E7C"/>
    <w:rsid w:val="00E2757D"/>
    <w:rsid w:val="00E27A4D"/>
    <w:rsid w:val="00E3019E"/>
    <w:rsid w:val="00E3086C"/>
    <w:rsid w:val="00E31778"/>
    <w:rsid w:val="00E319BC"/>
    <w:rsid w:val="00E31A53"/>
    <w:rsid w:val="00E31B18"/>
    <w:rsid w:val="00E32DC8"/>
    <w:rsid w:val="00E3342D"/>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86"/>
    <w:rsid w:val="00E43AF5"/>
    <w:rsid w:val="00E44272"/>
    <w:rsid w:val="00E451B8"/>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8A5"/>
    <w:rsid w:val="00E61946"/>
    <w:rsid w:val="00E619C9"/>
    <w:rsid w:val="00E6273C"/>
    <w:rsid w:val="00E62BD0"/>
    <w:rsid w:val="00E62C9B"/>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F91"/>
    <w:rsid w:val="00E7606B"/>
    <w:rsid w:val="00E76354"/>
    <w:rsid w:val="00E7730B"/>
    <w:rsid w:val="00E77B7E"/>
    <w:rsid w:val="00E80E0C"/>
    <w:rsid w:val="00E81075"/>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0F3"/>
    <w:rsid w:val="00E92149"/>
    <w:rsid w:val="00E9266C"/>
    <w:rsid w:val="00E930EE"/>
    <w:rsid w:val="00E94C2F"/>
    <w:rsid w:val="00E95602"/>
    <w:rsid w:val="00E9577F"/>
    <w:rsid w:val="00E95E4F"/>
    <w:rsid w:val="00E95FBB"/>
    <w:rsid w:val="00EA004B"/>
    <w:rsid w:val="00EA0B5A"/>
    <w:rsid w:val="00EA0F92"/>
    <w:rsid w:val="00EA1074"/>
    <w:rsid w:val="00EA2D9B"/>
    <w:rsid w:val="00EA3BED"/>
    <w:rsid w:val="00EA3DA9"/>
    <w:rsid w:val="00EA4742"/>
    <w:rsid w:val="00EA4984"/>
    <w:rsid w:val="00EA5053"/>
    <w:rsid w:val="00EA5241"/>
    <w:rsid w:val="00EA54B2"/>
    <w:rsid w:val="00EA5EE5"/>
    <w:rsid w:val="00EA629E"/>
    <w:rsid w:val="00EA6755"/>
    <w:rsid w:val="00EA6C1D"/>
    <w:rsid w:val="00EA7AD7"/>
    <w:rsid w:val="00EA7D14"/>
    <w:rsid w:val="00EB0685"/>
    <w:rsid w:val="00EB0A44"/>
    <w:rsid w:val="00EB0E54"/>
    <w:rsid w:val="00EB176C"/>
    <w:rsid w:val="00EB17C8"/>
    <w:rsid w:val="00EB217C"/>
    <w:rsid w:val="00EB22F7"/>
    <w:rsid w:val="00EB251C"/>
    <w:rsid w:val="00EB25B5"/>
    <w:rsid w:val="00EB2778"/>
    <w:rsid w:val="00EB3A54"/>
    <w:rsid w:val="00EB40C7"/>
    <w:rsid w:val="00EB47F4"/>
    <w:rsid w:val="00EB4E54"/>
    <w:rsid w:val="00EB5EA5"/>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57B"/>
    <w:rsid w:val="00EC6D10"/>
    <w:rsid w:val="00EC6DED"/>
    <w:rsid w:val="00ED04B6"/>
    <w:rsid w:val="00ED05CA"/>
    <w:rsid w:val="00ED11C2"/>
    <w:rsid w:val="00ED2448"/>
    <w:rsid w:val="00ED3109"/>
    <w:rsid w:val="00ED3594"/>
    <w:rsid w:val="00ED35E1"/>
    <w:rsid w:val="00ED4A82"/>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BB1"/>
    <w:rsid w:val="00EE7DA0"/>
    <w:rsid w:val="00EF0053"/>
    <w:rsid w:val="00EF03CC"/>
    <w:rsid w:val="00EF10BB"/>
    <w:rsid w:val="00EF147E"/>
    <w:rsid w:val="00EF1E06"/>
    <w:rsid w:val="00EF2479"/>
    <w:rsid w:val="00EF2521"/>
    <w:rsid w:val="00EF3B85"/>
    <w:rsid w:val="00EF3DE1"/>
    <w:rsid w:val="00EF49A9"/>
    <w:rsid w:val="00EF5309"/>
    <w:rsid w:val="00EF5498"/>
    <w:rsid w:val="00EF5DF6"/>
    <w:rsid w:val="00EF6B30"/>
    <w:rsid w:val="00EF6CC5"/>
    <w:rsid w:val="00EF7184"/>
    <w:rsid w:val="00EF7B41"/>
    <w:rsid w:val="00F0005C"/>
    <w:rsid w:val="00F001C8"/>
    <w:rsid w:val="00F0031F"/>
    <w:rsid w:val="00F00A50"/>
    <w:rsid w:val="00F00D25"/>
    <w:rsid w:val="00F013B9"/>
    <w:rsid w:val="00F016FF"/>
    <w:rsid w:val="00F018CA"/>
    <w:rsid w:val="00F01F9B"/>
    <w:rsid w:val="00F02073"/>
    <w:rsid w:val="00F0263A"/>
    <w:rsid w:val="00F02945"/>
    <w:rsid w:val="00F030BD"/>
    <w:rsid w:val="00F03F53"/>
    <w:rsid w:val="00F042A7"/>
    <w:rsid w:val="00F05690"/>
    <w:rsid w:val="00F059C9"/>
    <w:rsid w:val="00F05B8A"/>
    <w:rsid w:val="00F06151"/>
    <w:rsid w:val="00F065F3"/>
    <w:rsid w:val="00F068D7"/>
    <w:rsid w:val="00F06AD9"/>
    <w:rsid w:val="00F0737F"/>
    <w:rsid w:val="00F079F2"/>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3375"/>
    <w:rsid w:val="00F23765"/>
    <w:rsid w:val="00F23A14"/>
    <w:rsid w:val="00F23E78"/>
    <w:rsid w:val="00F24450"/>
    <w:rsid w:val="00F26706"/>
    <w:rsid w:val="00F2698F"/>
    <w:rsid w:val="00F272E6"/>
    <w:rsid w:val="00F27359"/>
    <w:rsid w:val="00F305E6"/>
    <w:rsid w:val="00F30FC4"/>
    <w:rsid w:val="00F313EC"/>
    <w:rsid w:val="00F31B82"/>
    <w:rsid w:val="00F32159"/>
    <w:rsid w:val="00F32C9B"/>
    <w:rsid w:val="00F33337"/>
    <w:rsid w:val="00F3364E"/>
    <w:rsid w:val="00F33911"/>
    <w:rsid w:val="00F34D59"/>
    <w:rsid w:val="00F353F4"/>
    <w:rsid w:val="00F35894"/>
    <w:rsid w:val="00F358C3"/>
    <w:rsid w:val="00F35BB6"/>
    <w:rsid w:val="00F35FBB"/>
    <w:rsid w:val="00F36AD4"/>
    <w:rsid w:val="00F36BAB"/>
    <w:rsid w:val="00F36CEF"/>
    <w:rsid w:val="00F371DF"/>
    <w:rsid w:val="00F40A5E"/>
    <w:rsid w:val="00F4180F"/>
    <w:rsid w:val="00F42322"/>
    <w:rsid w:val="00F425F4"/>
    <w:rsid w:val="00F43017"/>
    <w:rsid w:val="00F43344"/>
    <w:rsid w:val="00F438A8"/>
    <w:rsid w:val="00F4392F"/>
    <w:rsid w:val="00F43CA1"/>
    <w:rsid w:val="00F43D3F"/>
    <w:rsid w:val="00F44320"/>
    <w:rsid w:val="00F453E7"/>
    <w:rsid w:val="00F454BA"/>
    <w:rsid w:val="00F4550E"/>
    <w:rsid w:val="00F45B86"/>
    <w:rsid w:val="00F45DD0"/>
    <w:rsid w:val="00F4614B"/>
    <w:rsid w:val="00F46790"/>
    <w:rsid w:val="00F47999"/>
    <w:rsid w:val="00F47DD2"/>
    <w:rsid w:val="00F509CF"/>
    <w:rsid w:val="00F518A4"/>
    <w:rsid w:val="00F518F8"/>
    <w:rsid w:val="00F522D0"/>
    <w:rsid w:val="00F523B1"/>
    <w:rsid w:val="00F527A5"/>
    <w:rsid w:val="00F5290F"/>
    <w:rsid w:val="00F53031"/>
    <w:rsid w:val="00F5316A"/>
    <w:rsid w:val="00F53D99"/>
    <w:rsid w:val="00F542BF"/>
    <w:rsid w:val="00F55223"/>
    <w:rsid w:val="00F55712"/>
    <w:rsid w:val="00F5610B"/>
    <w:rsid w:val="00F60441"/>
    <w:rsid w:val="00F62738"/>
    <w:rsid w:val="00F62B2F"/>
    <w:rsid w:val="00F64CAF"/>
    <w:rsid w:val="00F66965"/>
    <w:rsid w:val="00F67B7A"/>
    <w:rsid w:val="00F67D8F"/>
    <w:rsid w:val="00F70308"/>
    <w:rsid w:val="00F7045E"/>
    <w:rsid w:val="00F70601"/>
    <w:rsid w:val="00F707D0"/>
    <w:rsid w:val="00F709A6"/>
    <w:rsid w:val="00F71C55"/>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799"/>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1D0"/>
    <w:rsid w:val="00FA13F4"/>
    <w:rsid w:val="00FA1C01"/>
    <w:rsid w:val="00FA20A5"/>
    <w:rsid w:val="00FA2169"/>
    <w:rsid w:val="00FA2259"/>
    <w:rsid w:val="00FA2A3A"/>
    <w:rsid w:val="00FA2FE8"/>
    <w:rsid w:val="00FA35D7"/>
    <w:rsid w:val="00FA47AC"/>
    <w:rsid w:val="00FA6411"/>
    <w:rsid w:val="00FA6536"/>
    <w:rsid w:val="00FA658F"/>
    <w:rsid w:val="00FA65C2"/>
    <w:rsid w:val="00FA669A"/>
    <w:rsid w:val="00FA6A16"/>
    <w:rsid w:val="00FA6C7C"/>
    <w:rsid w:val="00FA7456"/>
    <w:rsid w:val="00FA79CA"/>
    <w:rsid w:val="00FA7E6C"/>
    <w:rsid w:val="00FB0A92"/>
    <w:rsid w:val="00FB0AC2"/>
    <w:rsid w:val="00FB0C83"/>
    <w:rsid w:val="00FB0C88"/>
    <w:rsid w:val="00FB0EA5"/>
    <w:rsid w:val="00FB0FA1"/>
    <w:rsid w:val="00FB0FF0"/>
    <w:rsid w:val="00FB19FF"/>
    <w:rsid w:val="00FB2B8B"/>
    <w:rsid w:val="00FB2CD2"/>
    <w:rsid w:val="00FB30BD"/>
    <w:rsid w:val="00FB3AF6"/>
    <w:rsid w:val="00FB4291"/>
    <w:rsid w:val="00FB44FE"/>
    <w:rsid w:val="00FB52D1"/>
    <w:rsid w:val="00FB60EF"/>
    <w:rsid w:val="00FB63AF"/>
    <w:rsid w:val="00FB7278"/>
    <w:rsid w:val="00FB72CA"/>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C77AD"/>
    <w:rsid w:val="00FD11E3"/>
    <w:rsid w:val="00FD1BC3"/>
    <w:rsid w:val="00FD2703"/>
    <w:rsid w:val="00FD2858"/>
    <w:rsid w:val="00FD2893"/>
    <w:rsid w:val="00FD448B"/>
    <w:rsid w:val="00FD4BD2"/>
    <w:rsid w:val="00FD4FD7"/>
    <w:rsid w:val="00FD555A"/>
    <w:rsid w:val="00FD754C"/>
    <w:rsid w:val="00FE0208"/>
    <w:rsid w:val="00FE1295"/>
    <w:rsid w:val="00FE3CB4"/>
    <w:rsid w:val="00FE42EC"/>
    <w:rsid w:val="00FE4512"/>
    <w:rsid w:val="00FE4965"/>
    <w:rsid w:val="00FE530F"/>
    <w:rsid w:val="00FE64E9"/>
    <w:rsid w:val="00FE6A1E"/>
    <w:rsid w:val="00FE73D2"/>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18795355">
      <w:bodyDiv w:val="1"/>
      <w:marLeft w:val="0"/>
      <w:marRight w:val="0"/>
      <w:marTop w:val="0"/>
      <w:marBottom w:val="0"/>
      <w:divBdr>
        <w:top w:val="none" w:sz="0" w:space="0" w:color="auto"/>
        <w:left w:val="none" w:sz="0" w:space="0" w:color="auto"/>
        <w:bottom w:val="none" w:sz="0" w:space="0" w:color="auto"/>
        <w:right w:val="none" w:sz="0" w:space="0" w:color="auto"/>
      </w:divBdr>
      <w:divsChild>
        <w:div w:id="1064449860">
          <w:marLeft w:val="0"/>
          <w:marRight w:val="0"/>
          <w:marTop w:val="0"/>
          <w:marBottom w:val="0"/>
          <w:divBdr>
            <w:top w:val="none" w:sz="0" w:space="0" w:color="auto"/>
            <w:left w:val="none" w:sz="0" w:space="0" w:color="auto"/>
            <w:bottom w:val="none" w:sz="0" w:space="0" w:color="auto"/>
            <w:right w:val="none" w:sz="0" w:space="0" w:color="auto"/>
          </w:divBdr>
        </w:div>
        <w:div w:id="1386567381">
          <w:marLeft w:val="0"/>
          <w:marRight w:val="0"/>
          <w:marTop w:val="0"/>
          <w:marBottom w:val="0"/>
          <w:divBdr>
            <w:top w:val="none" w:sz="0" w:space="0" w:color="auto"/>
            <w:left w:val="none" w:sz="0" w:space="0" w:color="auto"/>
            <w:bottom w:val="none" w:sz="0" w:space="0" w:color="auto"/>
            <w:right w:val="none" w:sz="0" w:space="0" w:color="auto"/>
          </w:divBdr>
        </w:div>
      </w:divsChild>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0F90-D90D-412E-BEF5-28729150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16831</TotalTime>
  <Pages>13</Pages>
  <Words>6570</Words>
  <Characters>36137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3748</cp:revision>
  <cp:lastPrinted>2019-05-20T17:02:00Z</cp:lastPrinted>
  <dcterms:created xsi:type="dcterms:W3CDTF">2015-09-09T21:58:00Z</dcterms:created>
  <dcterms:modified xsi:type="dcterms:W3CDTF">2020-09-17T20:48:00Z</dcterms:modified>
</cp:coreProperties>
</file>