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33367" w:rsidRPr="00E16024" w:rsidRDefault="006F0032" w:rsidP="00A03A75">
      <w:pPr>
        <w:suppressAutoHyphens w:val="0"/>
        <w:spacing w:line="360" w:lineRule="auto"/>
        <w:jc w:val="both"/>
        <w:rPr>
          <w:b/>
          <w:lang w:val="es-MX" w:eastAsia="es-ES"/>
        </w:rPr>
      </w:pPr>
      <w:r w:rsidRPr="00E16024">
        <w:rPr>
          <w:b/>
        </w:rPr>
        <w:t xml:space="preserve">ACTA NÚMERO </w:t>
      </w:r>
      <w:r w:rsidR="00C37E71" w:rsidRPr="00E16024">
        <w:rPr>
          <w:b/>
        </w:rPr>
        <w:t>VEINTI</w:t>
      </w:r>
      <w:r w:rsidR="002F674F" w:rsidRPr="00E16024">
        <w:rPr>
          <w:b/>
        </w:rPr>
        <w:t>OCHO</w:t>
      </w:r>
      <w:r w:rsidR="00683877" w:rsidRPr="00E16024">
        <w:rPr>
          <w:b/>
        </w:rPr>
        <w:t>. -</w:t>
      </w:r>
      <w:r w:rsidR="00F43D3F" w:rsidRPr="00E16024">
        <w:t xml:space="preserve"> En la sala de sesiones de la Alcaldía Municipal de la ciudad de Zacatecoluca, a las</w:t>
      </w:r>
      <w:r w:rsidR="0047478E" w:rsidRPr="00E16024">
        <w:t xml:space="preserve"> </w:t>
      </w:r>
      <w:r w:rsidR="002F674F" w:rsidRPr="00E16024">
        <w:t>nueve</w:t>
      </w:r>
      <w:r w:rsidR="00F7045E" w:rsidRPr="00E16024">
        <w:t xml:space="preserve"> </w:t>
      </w:r>
      <w:r w:rsidR="0053319E" w:rsidRPr="00E16024">
        <w:t>horas</w:t>
      </w:r>
      <w:r w:rsidR="002F674F" w:rsidRPr="00E16024">
        <w:t xml:space="preserve"> con treinta minutos</w:t>
      </w:r>
      <w:r w:rsidR="0053319E" w:rsidRPr="00E16024">
        <w:t xml:space="preserve"> </w:t>
      </w:r>
      <w:r w:rsidR="00F43D3F" w:rsidRPr="00E16024">
        <w:t xml:space="preserve">del día </w:t>
      </w:r>
      <w:r w:rsidR="002F674F" w:rsidRPr="00E16024">
        <w:t>veinte</w:t>
      </w:r>
      <w:r w:rsidR="00484600" w:rsidRPr="00E16024">
        <w:t xml:space="preserve"> de junio</w:t>
      </w:r>
      <w:r w:rsidR="00F43D3F" w:rsidRPr="00E16024">
        <w:t xml:space="preserve"> del año dos </w:t>
      </w:r>
      <w:r w:rsidR="002A0A4A" w:rsidRPr="00E16024">
        <w:t>mil diecinueve</w:t>
      </w:r>
      <w:r w:rsidR="00F43D3F" w:rsidRPr="00E16024">
        <w:t xml:space="preserve">. </w:t>
      </w:r>
      <w:r w:rsidR="00E67021" w:rsidRPr="00E16024">
        <w:rPr>
          <w:b/>
        </w:rPr>
        <w:t xml:space="preserve">Sesión </w:t>
      </w:r>
      <w:r w:rsidR="002F674F" w:rsidRPr="00E16024">
        <w:rPr>
          <w:b/>
        </w:rPr>
        <w:t>O</w:t>
      </w:r>
      <w:r w:rsidR="00E67021" w:rsidRPr="00E16024">
        <w:rPr>
          <w:b/>
        </w:rPr>
        <w:t>rdinaria,</w:t>
      </w:r>
      <w:r w:rsidR="00E67021" w:rsidRPr="00E16024">
        <w:t xml:space="preserve"> convocada y presidida por el alcalde municipal, Doctor Francisco Salvador Hirezi Morataya; con la asistencia </w:t>
      </w:r>
      <w:r w:rsidR="002F674F" w:rsidRPr="00E16024">
        <w:t>del</w:t>
      </w:r>
      <w:r w:rsidR="00E67021" w:rsidRPr="00E16024">
        <w:t xml:space="preserve"> Síndico Municipal</w:t>
      </w:r>
      <w:r w:rsidR="002F674F" w:rsidRPr="00E16024">
        <w:t xml:space="preserve"> Interino Señor Frank Reynaldo Alvarado Alfaro</w:t>
      </w:r>
      <w:r w:rsidR="00E67021" w:rsidRPr="00E16024">
        <w:t xml:space="preserve">; Regidores Propietarios del primero al décimo, por su orden: señor José Dennis Córdova Elizondo; </w:t>
      </w:r>
      <w:r w:rsidR="00065261" w:rsidRPr="00E16024">
        <w:rPr>
          <w:color w:val="000000" w:themeColor="text1"/>
        </w:rPr>
        <w:t>señor</w:t>
      </w:r>
      <w:r w:rsidR="00E67021" w:rsidRPr="00E16024">
        <w:rPr>
          <w:color w:val="000000" w:themeColor="text1"/>
        </w:rPr>
        <w:t xml:space="preserve"> </w:t>
      </w:r>
      <w:r w:rsidR="00065261" w:rsidRPr="00E16024">
        <w:rPr>
          <w:color w:val="000000" w:themeColor="text1"/>
        </w:rPr>
        <w:t xml:space="preserve">Marlon Magdiel </w:t>
      </w:r>
      <w:r w:rsidR="00C826C6" w:rsidRPr="00E16024">
        <w:rPr>
          <w:color w:val="000000" w:themeColor="text1"/>
        </w:rPr>
        <w:t>Gómez</w:t>
      </w:r>
      <w:r w:rsidR="00065261" w:rsidRPr="00E16024">
        <w:rPr>
          <w:color w:val="000000" w:themeColor="text1"/>
        </w:rPr>
        <w:t xml:space="preserve"> Acevedo (incorporado)</w:t>
      </w:r>
      <w:r w:rsidR="00E67021" w:rsidRPr="00E16024">
        <w:t xml:space="preserve">; señor Santos Portillo González; Doctor Ever Stanley Henriquez Cruz; </w:t>
      </w:r>
      <w:r w:rsidR="00AB13AE" w:rsidRPr="00E16024">
        <w:t>señora Mercedes Henrí</w:t>
      </w:r>
      <w:r w:rsidR="00E67021" w:rsidRPr="00E16024">
        <w:t>quez de Rodríguez; señor Carlos Arturo Araujo Gómez; Señor Elmer Arturo Rubio Orantes; Señor Héctor Arnoldo Cruz Rodríguez; Señor Manuel Antonio Chorro Guevara; y señora Maritza Elizabeth Vásquez de Ayala. Regidores Suplentes: Licenciado Ismael de Jesús Escalante Herrera;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E16024">
        <w:t>:</w:t>
      </w:r>
      <w:r w:rsidR="00A03A75" w:rsidRPr="00E16024">
        <w:t xml:space="preserve"> </w:t>
      </w:r>
      <w:r w:rsidR="00433367" w:rsidRPr="00E16024">
        <w:rPr>
          <w:rFonts w:eastAsia="Calibri"/>
          <w:b/>
          <w:bCs/>
          <w:u w:val="single"/>
        </w:rPr>
        <w:t>ACUERDO NÚMERO UNO</w:t>
      </w:r>
      <w:r w:rsidR="00433367" w:rsidRPr="00E16024">
        <w:rPr>
          <w:rFonts w:eastAsia="Calibri"/>
          <w:b/>
          <w:bCs/>
        </w:rPr>
        <w:t>.-</w:t>
      </w:r>
      <w:r w:rsidR="00433367" w:rsidRPr="00E16024">
        <w:rPr>
          <w:rFonts w:eastAsia="Calibri"/>
        </w:rPr>
        <w:t xml:space="preserve"> El Concejo Municipal, </w:t>
      </w:r>
      <w:r w:rsidR="00433367" w:rsidRPr="00E16024">
        <w:rPr>
          <w:rFonts w:eastAsia="Calibri"/>
          <w:b/>
          <w:bCs/>
        </w:rPr>
        <w:t>CONSIDERANDO:</w:t>
      </w:r>
      <w:r w:rsidR="00433367" w:rsidRPr="00E16024">
        <w:rPr>
          <w:rFonts w:eastAsia="Calibri"/>
        </w:rPr>
        <w:t xml:space="preserve"> </w:t>
      </w:r>
      <w:r w:rsidR="00433367" w:rsidRPr="00E16024">
        <w:rPr>
          <w:rFonts w:eastAsia="Calibri"/>
          <w:b/>
        </w:rPr>
        <w:t>I.-</w:t>
      </w:r>
      <w:r w:rsidR="00433367" w:rsidRPr="00E16024">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433367" w:rsidRPr="00E16024">
        <w:rPr>
          <w:rFonts w:eastAsia="Calibri"/>
          <w:b/>
          <w:bCs/>
        </w:rPr>
        <w:t>II.-</w:t>
      </w:r>
      <w:r w:rsidR="00433367" w:rsidRPr="00E16024">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433367" w:rsidRPr="00E16024">
        <w:rPr>
          <w:rFonts w:eastAsia="Calibri"/>
          <w:bCs/>
        </w:rPr>
        <w:t>Registradora del Estado Familiar, Licenciada Reyna Candelaria Calero de Alvarado;</w:t>
      </w:r>
      <w:r w:rsidR="00433367" w:rsidRPr="00E16024">
        <w:rPr>
          <w:rFonts w:eastAsia="Calibri"/>
          <w:b/>
          <w:bCs/>
        </w:rPr>
        <w:t xml:space="preserve"> III.-</w:t>
      </w:r>
      <w:r w:rsidR="00433367" w:rsidRPr="00E16024">
        <w:rPr>
          <w:rFonts w:eastAsia="Calibri"/>
        </w:rPr>
        <w:t xml:space="preserve"> Que la falta de Partida de Nacimiento de los inscritos, les ocasiona problemas para probar su estado familiar y demás trámites legales; </w:t>
      </w:r>
      <w:r w:rsidR="00433367" w:rsidRPr="00E16024">
        <w:rPr>
          <w:rFonts w:eastAsia="Calibri"/>
          <w:b/>
          <w:bCs/>
        </w:rPr>
        <w:t>POR TANTO</w:t>
      </w:r>
      <w:r w:rsidR="00433367" w:rsidRPr="00E16024">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433367" w:rsidRPr="00E16024">
        <w:rPr>
          <w:rFonts w:eastAsia="Calibri"/>
          <w:b/>
          <w:bCs/>
        </w:rPr>
        <w:t xml:space="preserve">ACUERDA: a) </w:t>
      </w:r>
      <w:r w:rsidR="00433367" w:rsidRPr="00E16024">
        <w:rPr>
          <w:rFonts w:eastAsia="Calibri"/>
        </w:rPr>
        <w:t>Reponer las Inscripciones de las Partidas de Nacimiento de:</w:t>
      </w:r>
      <w:r w:rsidR="00433367" w:rsidRPr="00E16024">
        <w:rPr>
          <w:b/>
          <w:lang w:val="es-MX" w:eastAsia="es-ES"/>
        </w:rPr>
        <w:t xml:space="preserve"> </w:t>
      </w:r>
    </w:p>
    <w:p w:rsidR="00433367" w:rsidRPr="00E16024" w:rsidRDefault="00433367" w:rsidP="00433367">
      <w:pPr>
        <w:spacing w:line="360" w:lineRule="auto"/>
        <w:jc w:val="both"/>
        <w:rPr>
          <w:lang w:val="es-MX" w:eastAsia="es-ES"/>
        </w:rPr>
      </w:pPr>
      <w:r w:rsidRPr="00E16024">
        <w:rPr>
          <w:b/>
          <w:lang w:val="es-MX" w:eastAsia="es-ES"/>
        </w:rPr>
        <w:t xml:space="preserve">01.- </w:t>
      </w:r>
      <w:r w:rsidR="00174EAA">
        <w:rPr>
          <w:lang w:val="es-MX" w:eastAsia="es-ES"/>
        </w:rPr>
        <w:t>--------------------------------------------------------</w:t>
      </w:r>
      <w:r w:rsidRPr="00E16024">
        <w:rPr>
          <w:lang w:val="es-MX" w:eastAsia="es-ES"/>
        </w:rPr>
        <w:t>,</w:t>
      </w:r>
      <w:r w:rsidRPr="00E16024">
        <w:rPr>
          <w:b/>
          <w:lang w:val="es-MX" w:eastAsia="es-ES"/>
        </w:rPr>
        <w:t xml:space="preserve"> </w:t>
      </w:r>
      <w:r w:rsidRPr="00E16024">
        <w:rPr>
          <w:lang w:val="es-MX" w:eastAsia="es-ES"/>
        </w:rPr>
        <w:t xml:space="preserve">quien nació en </w:t>
      </w:r>
      <w:r w:rsidR="00A84294" w:rsidRPr="00E16024">
        <w:rPr>
          <w:lang w:val="es-MX" w:eastAsia="es-ES"/>
        </w:rPr>
        <w:t>-----------------------</w:t>
      </w:r>
      <w:r w:rsidRPr="00E16024">
        <w:rPr>
          <w:lang w:val="es-MX" w:eastAsia="es-ES"/>
        </w:rPr>
        <w:t xml:space="preserve"> </w:t>
      </w:r>
      <w:r w:rsidR="00A84294" w:rsidRPr="00E16024">
        <w:rPr>
          <w:lang w:val="es-MX" w:eastAsia="es-ES"/>
        </w:rPr>
        <w:t>-----------------------------</w:t>
      </w:r>
      <w:r w:rsidRPr="00E16024">
        <w:rPr>
          <w:lang w:val="es-MX" w:eastAsia="es-ES"/>
        </w:rPr>
        <w:t xml:space="preserve">, el día </w:t>
      </w:r>
      <w:r w:rsidR="00A84294" w:rsidRPr="00E16024">
        <w:rPr>
          <w:lang w:val="es-MX" w:eastAsia="es-ES"/>
        </w:rPr>
        <w:t>------------------------------------------------------------</w:t>
      </w:r>
      <w:r w:rsidRPr="00E16024">
        <w:rPr>
          <w:lang w:val="es-MX" w:eastAsia="es-ES"/>
        </w:rPr>
        <w:t xml:space="preserve">, siendo hija de </w:t>
      </w:r>
      <w:r w:rsidR="00174EAA">
        <w:rPr>
          <w:lang w:val="es-MX" w:eastAsia="es-ES"/>
        </w:rPr>
        <w:t>-------------------------------</w:t>
      </w:r>
      <w:r w:rsidRPr="00E16024">
        <w:rPr>
          <w:lang w:val="es-MX" w:eastAsia="es-ES"/>
        </w:rPr>
        <w:t xml:space="preserve"> y de </w:t>
      </w:r>
      <w:r w:rsidR="00174EAA">
        <w:rPr>
          <w:lang w:val="es-MX" w:eastAsia="es-ES"/>
        </w:rPr>
        <w:t>---------------------------</w:t>
      </w:r>
      <w:r w:rsidRPr="00E16024">
        <w:rPr>
          <w:lang w:val="es-MX" w:eastAsia="es-ES"/>
        </w:rPr>
        <w:t>.</w:t>
      </w:r>
    </w:p>
    <w:p w:rsidR="00433367" w:rsidRPr="00E16024" w:rsidRDefault="00433367" w:rsidP="00433367">
      <w:pPr>
        <w:spacing w:line="360" w:lineRule="auto"/>
        <w:jc w:val="both"/>
        <w:rPr>
          <w:lang w:val="es-MX" w:eastAsia="es-ES"/>
        </w:rPr>
      </w:pPr>
      <w:r w:rsidRPr="00E16024">
        <w:rPr>
          <w:b/>
          <w:lang w:val="es-MX" w:eastAsia="es-ES"/>
        </w:rPr>
        <w:t xml:space="preserve">02.- </w:t>
      </w:r>
      <w:r w:rsidR="00174EAA">
        <w:rPr>
          <w:lang w:val="es-MX" w:eastAsia="es-ES"/>
        </w:rPr>
        <w:t>-------------------------------------------</w:t>
      </w:r>
      <w:r w:rsidRPr="00E16024">
        <w:rPr>
          <w:lang w:val="es-MX" w:eastAsia="es-ES"/>
        </w:rPr>
        <w:t>,</w:t>
      </w:r>
      <w:r w:rsidRPr="00E16024">
        <w:rPr>
          <w:b/>
          <w:lang w:val="es-MX" w:eastAsia="es-ES"/>
        </w:rPr>
        <w:t xml:space="preserve"> </w:t>
      </w:r>
      <w:r w:rsidRPr="00E16024">
        <w:rPr>
          <w:lang w:val="es-MX" w:eastAsia="es-ES"/>
        </w:rPr>
        <w:t xml:space="preserve">quien nació en </w:t>
      </w:r>
      <w:r w:rsidR="00A84294" w:rsidRPr="00E16024">
        <w:rPr>
          <w:lang w:val="es-MX" w:eastAsia="es-ES"/>
        </w:rPr>
        <w:t>--------------------------------------------</w:t>
      </w:r>
      <w:r w:rsidRPr="00E16024">
        <w:rPr>
          <w:lang w:val="es-MX" w:eastAsia="es-ES"/>
        </w:rPr>
        <w:t xml:space="preserve"> </w:t>
      </w:r>
      <w:r w:rsidR="00A84294" w:rsidRPr="00E16024">
        <w:rPr>
          <w:lang w:val="es-MX" w:eastAsia="es-ES"/>
        </w:rPr>
        <w:t>--------------------</w:t>
      </w:r>
      <w:r w:rsidRPr="00E16024">
        <w:rPr>
          <w:lang w:val="es-MX" w:eastAsia="es-ES"/>
        </w:rPr>
        <w:t xml:space="preserve">, </w:t>
      </w:r>
      <w:r w:rsidR="00A84294" w:rsidRPr="00E16024">
        <w:rPr>
          <w:lang w:val="es-MX" w:eastAsia="es-ES"/>
        </w:rPr>
        <w:t>------------------------------------------------------------------</w:t>
      </w:r>
      <w:r w:rsidRPr="00E16024">
        <w:rPr>
          <w:lang w:val="es-MX" w:eastAsia="es-ES"/>
        </w:rPr>
        <w:t xml:space="preserve">, el día </w:t>
      </w:r>
      <w:r w:rsidR="00A84294" w:rsidRPr="00E16024">
        <w:rPr>
          <w:lang w:val="es-MX" w:eastAsia="es-ES"/>
        </w:rPr>
        <w:t>--------------------</w:t>
      </w:r>
      <w:r w:rsidRPr="00E16024">
        <w:rPr>
          <w:lang w:val="es-MX" w:eastAsia="es-ES"/>
        </w:rPr>
        <w:t xml:space="preserve"> de </w:t>
      </w:r>
      <w:r w:rsidR="00A84294" w:rsidRPr="00E16024">
        <w:rPr>
          <w:lang w:val="es-MX" w:eastAsia="es-ES"/>
        </w:rPr>
        <w:t>--------------------------------------</w:t>
      </w:r>
      <w:r w:rsidRPr="00E16024">
        <w:rPr>
          <w:lang w:val="es-MX" w:eastAsia="es-ES"/>
        </w:rPr>
        <w:t xml:space="preserve">, siendo hijo de </w:t>
      </w:r>
      <w:r w:rsidR="00174EAA">
        <w:rPr>
          <w:lang w:val="es-MX" w:eastAsia="es-ES"/>
        </w:rPr>
        <w:t>----------------------</w:t>
      </w:r>
      <w:r w:rsidRPr="00E16024">
        <w:rPr>
          <w:lang w:val="es-MX" w:eastAsia="es-ES"/>
        </w:rPr>
        <w:t xml:space="preserve"> y de </w:t>
      </w:r>
      <w:r w:rsidR="00174EAA">
        <w:rPr>
          <w:lang w:val="es-MX" w:eastAsia="es-ES"/>
        </w:rPr>
        <w:t>-------------------</w:t>
      </w:r>
      <w:r w:rsidRPr="00E16024">
        <w:rPr>
          <w:lang w:val="es-MX" w:eastAsia="es-ES"/>
        </w:rPr>
        <w:t>.</w:t>
      </w:r>
    </w:p>
    <w:p w:rsidR="00433367" w:rsidRPr="00E16024" w:rsidRDefault="00433367" w:rsidP="00433367">
      <w:pPr>
        <w:spacing w:line="360" w:lineRule="auto"/>
        <w:jc w:val="both"/>
        <w:rPr>
          <w:lang w:val="es-MX" w:eastAsia="es-ES"/>
        </w:rPr>
      </w:pPr>
      <w:r w:rsidRPr="00E16024">
        <w:rPr>
          <w:b/>
          <w:lang w:val="es-MX" w:eastAsia="es-ES"/>
        </w:rPr>
        <w:t xml:space="preserve">03.- </w:t>
      </w:r>
      <w:r w:rsidR="00174EAA">
        <w:rPr>
          <w:lang w:val="es-MX" w:eastAsia="es-ES"/>
        </w:rPr>
        <w:t>------------------------------------</w:t>
      </w:r>
      <w:r w:rsidRPr="00E16024">
        <w:rPr>
          <w:lang w:val="es-MX" w:eastAsia="es-ES"/>
        </w:rPr>
        <w:t>,</w:t>
      </w:r>
      <w:r w:rsidRPr="00E16024">
        <w:rPr>
          <w:b/>
          <w:lang w:val="es-MX" w:eastAsia="es-ES"/>
        </w:rPr>
        <w:t xml:space="preserve"> </w:t>
      </w:r>
      <w:r w:rsidRPr="00E16024">
        <w:rPr>
          <w:lang w:val="es-MX" w:eastAsia="es-ES"/>
        </w:rPr>
        <w:t xml:space="preserve">quien nació en </w:t>
      </w:r>
      <w:r w:rsidR="00A84294" w:rsidRPr="00E16024">
        <w:rPr>
          <w:lang w:val="es-MX" w:eastAsia="es-ES"/>
        </w:rPr>
        <w:t>--------------------------------------------------</w:t>
      </w:r>
      <w:r w:rsidRPr="00E16024">
        <w:rPr>
          <w:lang w:val="es-MX" w:eastAsia="es-ES"/>
        </w:rPr>
        <w:t xml:space="preserve">, el día </w:t>
      </w:r>
      <w:r w:rsidR="00A84294" w:rsidRPr="00E16024">
        <w:rPr>
          <w:lang w:val="es-MX" w:eastAsia="es-ES"/>
        </w:rPr>
        <w:t>----------------------------------------------------------------</w:t>
      </w:r>
      <w:r w:rsidRPr="00E16024">
        <w:rPr>
          <w:lang w:val="es-MX" w:eastAsia="es-ES"/>
        </w:rPr>
        <w:t xml:space="preserve">, siendo hija de </w:t>
      </w:r>
      <w:r w:rsidR="00174EAA">
        <w:rPr>
          <w:lang w:val="es-MX" w:eastAsia="es-ES"/>
        </w:rPr>
        <w:t>------------------</w:t>
      </w:r>
      <w:r w:rsidRPr="00E16024">
        <w:rPr>
          <w:lang w:val="es-MX" w:eastAsia="es-ES"/>
        </w:rPr>
        <w:t xml:space="preserve"> y de </w:t>
      </w:r>
      <w:r w:rsidR="00174EAA">
        <w:rPr>
          <w:lang w:val="es-MX" w:eastAsia="es-ES"/>
        </w:rPr>
        <w:t>------------------------------------</w:t>
      </w:r>
      <w:r w:rsidRPr="00E16024">
        <w:rPr>
          <w:lang w:val="es-MX" w:eastAsia="es-ES"/>
        </w:rPr>
        <w:t>.</w:t>
      </w:r>
    </w:p>
    <w:p w:rsidR="00433367" w:rsidRPr="00E16024" w:rsidRDefault="00433367" w:rsidP="00433367">
      <w:pPr>
        <w:spacing w:line="360" w:lineRule="auto"/>
        <w:jc w:val="both"/>
        <w:rPr>
          <w:lang w:val="es-MX" w:eastAsia="es-ES"/>
        </w:rPr>
      </w:pPr>
      <w:r w:rsidRPr="00E16024">
        <w:rPr>
          <w:b/>
          <w:lang w:val="es-MX" w:eastAsia="es-ES"/>
        </w:rPr>
        <w:lastRenderedPageBreak/>
        <w:t xml:space="preserve">04.- </w:t>
      </w:r>
      <w:r w:rsidR="00174EAA">
        <w:rPr>
          <w:lang w:val="es-MX" w:eastAsia="es-ES"/>
        </w:rPr>
        <w:t>---------------------------------</w:t>
      </w:r>
      <w:r w:rsidRPr="00E16024">
        <w:rPr>
          <w:lang w:val="es-MX" w:eastAsia="es-ES"/>
        </w:rPr>
        <w:t>,</w:t>
      </w:r>
      <w:r w:rsidRPr="00E16024">
        <w:rPr>
          <w:b/>
          <w:lang w:val="es-MX" w:eastAsia="es-ES"/>
        </w:rPr>
        <w:t xml:space="preserve"> </w:t>
      </w:r>
      <w:r w:rsidRPr="00E16024">
        <w:rPr>
          <w:lang w:val="es-MX" w:eastAsia="es-ES"/>
        </w:rPr>
        <w:t xml:space="preserve">quien nació en </w:t>
      </w:r>
      <w:r w:rsidR="00A84294" w:rsidRPr="00E16024">
        <w:rPr>
          <w:lang w:val="es-MX" w:eastAsia="es-ES"/>
        </w:rPr>
        <w:t>---------------------------------------</w:t>
      </w:r>
      <w:r w:rsidRPr="00E16024">
        <w:rPr>
          <w:lang w:val="es-MX" w:eastAsia="es-ES"/>
        </w:rPr>
        <w:t xml:space="preserve">, el día </w:t>
      </w:r>
      <w:r w:rsidR="00A84294" w:rsidRPr="00E16024">
        <w:rPr>
          <w:lang w:val="es-MX" w:eastAsia="es-ES"/>
        </w:rPr>
        <w:t>------------------</w:t>
      </w:r>
      <w:r w:rsidRPr="00E16024">
        <w:rPr>
          <w:lang w:val="es-MX" w:eastAsia="es-ES"/>
        </w:rPr>
        <w:t xml:space="preserve"> de </w:t>
      </w:r>
      <w:r w:rsidR="00A84294" w:rsidRPr="00E16024">
        <w:rPr>
          <w:lang w:val="es-MX" w:eastAsia="es-ES"/>
        </w:rPr>
        <w:t>---------------------------------</w:t>
      </w:r>
      <w:r w:rsidRPr="00E16024">
        <w:rPr>
          <w:lang w:val="es-MX" w:eastAsia="es-ES"/>
        </w:rPr>
        <w:t xml:space="preserve">, siendo hija de </w:t>
      </w:r>
      <w:r w:rsidR="00174EAA">
        <w:rPr>
          <w:lang w:val="es-MX" w:eastAsia="es-ES"/>
        </w:rPr>
        <w:t>-------------------</w:t>
      </w:r>
      <w:r w:rsidRPr="00E16024">
        <w:rPr>
          <w:lang w:val="es-MX" w:eastAsia="es-ES"/>
        </w:rPr>
        <w:t xml:space="preserve"> y de </w:t>
      </w:r>
      <w:r w:rsidR="00174EAA">
        <w:rPr>
          <w:lang w:val="es-MX" w:eastAsia="es-ES"/>
        </w:rPr>
        <w:t>--------------------</w:t>
      </w:r>
      <w:r w:rsidRPr="00E16024">
        <w:rPr>
          <w:lang w:val="es-MX" w:eastAsia="es-ES"/>
        </w:rPr>
        <w:t>.</w:t>
      </w:r>
    </w:p>
    <w:p w:rsidR="00433367" w:rsidRPr="00E16024" w:rsidRDefault="00433367" w:rsidP="00433367">
      <w:pPr>
        <w:spacing w:line="360" w:lineRule="auto"/>
        <w:jc w:val="both"/>
        <w:rPr>
          <w:lang w:val="es-MX" w:eastAsia="es-ES"/>
        </w:rPr>
      </w:pPr>
      <w:r w:rsidRPr="00E16024">
        <w:rPr>
          <w:b/>
          <w:lang w:val="es-MX" w:eastAsia="es-ES"/>
        </w:rPr>
        <w:t xml:space="preserve">05.- </w:t>
      </w:r>
      <w:r w:rsidR="00174EAA">
        <w:rPr>
          <w:lang w:val="es-MX" w:eastAsia="es-ES"/>
        </w:rPr>
        <w:t>-------------------------------</w:t>
      </w:r>
      <w:r w:rsidRPr="00E16024">
        <w:rPr>
          <w:lang w:val="es-MX" w:eastAsia="es-ES"/>
        </w:rPr>
        <w:t>,</w:t>
      </w:r>
      <w:r w:rsidRPr="00E16024">
        <w:rPr>
          <w:b/>
          <w:lang w:val="es-MX" w:eastAsia="es-ES"/>
        </w:rPr>
        <w:t xml:space="preserve"> </w:t>
      </w:r>
      <w:r w:rsidRPr="00E16024">
        <w:rPr>
          <w:lang w:val="es-MX" w:eastAsia="es-ES"/>
        </w:rPr>
        <w:t xml:space="preserve">quien nació en </w:t>
      </w:r>
      <w:r w:rsidR="00A84294" w:rsidRPr="00E16024">
        <w:rPr>
          <w:lang w:val="es-MX" w:eastAsia="es-ES"/>
        </w:rPr>
        <w:t>-----------</w:t>
      </w:r>
      <w:r w:rsidR="00174EAA">
        <w:rPr>
          <w:lang w:val="es-MX" w:eastAsia="es-ES"/>
        </w:rPr>
        <w:t>------------------------------</w:t>
      </w:r>
      <w:r w:rsidR="00A84294" w:rsidRPr="00E16024">
        <w:rPr>
          <w:lang w:val="es-MX" w:eastAsia="es-ES"/>
        </w:rPr>
        <w:t>-----------------</w:t>
      </w:r>
      <w:r w:rsidRPr="00E16024">
        <w:rPr>
          <w:lang w:val="es-MX" w:eastAsia="es-ES"/>
        </w:rPr>
        <w:t xml:space="preserve">, el día </w:t>
      </w:r>
      <w:r w:rsidR="00A84294" w:rsidRPr="00E16024">
        <w:rPr>
          <w:lang w:val="es-MX" w:eastAsia="es-ES"/>
        </w:rPr>
        <w:t>------------------------------------------------------------------------</w:t>
      </w:r>
      <w:r w:rsidRPr="00E16024">
        <w:rPr>
          <w:lang w:val="es-MX" w:eastAsia="es-ES"/>
        </w:rPr>
        <w:t xml:space="preserve">, siendo hija de </w:t>
      </w:r>
      <w:r w:rsidR="00174EAA">
        <w:rPr>
          <w:lang w:val="es-MX" w:eastAsia="es-ES"/>
        </w:rPr>
        <w:t>-----------------------------</w:t>
      </w:r>
      <w:r w:rsidRPr="00E16024">
        <w:rPr>
          <w:lang w:val="es-MX" w:eastAsia="es-ES"/>
        </w:rPr>
        <w:t>.</w:t>
      </w:r>
    </w:p>
    <w:p w:rsidR="00433367" w:rsidRPr="00E16024" w:rsidRDefault="00433367" w:rsidP="00433367">
      <w:pPr>
        <w:spacing w:line="360" w:lineRule="auto"/>
        <w:jc w:val="both"/>
        <w:rPr>
          <w:lang w:val="es-MX" w:eastAsia="es-ES"/>
        </w:rPr>
      </w:pPr>
      <w:r w:rsidRPr="00E16024">
        <w:rPr>
          <w:b/>
          <w:lang w:val="es-MX" w:eastAsia="es-ES"/>
        </w:rPr>
        <w:t xml:space="preserve">06.- </w:t>
      </w:r>
      <w:r w:rsidR="00174EAA">
        <w:rPr>
          <w:lang w:val="es-MX" w:eastAsia="es-ES"/>
        </w:rPr>
        <w:t>------------------------------</w:t>
      </w:r>
      <w:r w:rsidRPr="00E16024">
        <w:rPr>
          <w:lang w:val="es-MX" w:eastAsia="es-ES"/>
        </w:rPr>
        <w:t xml:space="preserve">, quien nació en </w:t>
      </w:r>
      <w:r w:rsidR="00A84294" w:rsidRPr="00E16024">
        <w:rPr>
          <w:lang w:val="es-MX" w:eastAsia="es-ES"/>
        </w:rPr>
        <w:t>--------------------------------------------------</w:t>
      </w:r>
      <w:r w:rsidRPr="00E16024">
        <w:rPr>
          <w:lang w:val="es-MX" w:eastAsia="es-ES"/>
        </w:rPr>
        <w:t xml:space="preserve">, el día </w:t>
      </w:r>
      <w:r w:rsidR="00A84294" w:rsidRPr="00E16024">
        <w:rPr>
          <w:lang w:val="es-MX" w:eastAsia="es-ES"/>
        </w:rPr>
        <w:t>-----------------------------------------</w:t>
      </w:r>
      <w:r w:rsidRPr="00E16024">
        <w:rPr>
          <w:lang w:val="es-MX" w:eastAsia="es-ES"/>
        </w:rPr>
        <w:t xml:space="preserve">, siendo hija de </w:t>
      </w:r>
      <w:r w:rsidR="00174EAA">
        <w:rPr>
          <w:lang w:val="es-MX" w:eastAsia="es-ES"/>
        </w:rPr>
        <w:t>--------------------------</w:t>
      </w:r>
      <w:r w:rsidRPr="00E16024">
        <w:rPr>
          <w:lang w:val="es-MX" w:eastAsia="es-ES"/>
        </w:rPr>
        <w:t>.</w:t>
      </w:r>
    </w:p>
    <w:p w:rsidR="00433367" w:rsidRPr="00E16024" w:rsidRDefault="00433367" w:rsidP="00433367">
      <w:pPr>
        <w:spacing w:line="360" w:lineRule="auto"/>
        <w:jc w:val="both"/>
        <w:rPr>
          <w:lang w:val="es-MX" w:eastAsia="es-ES"/>
        </w:rPr>
      </w:pPr>
      <w:r w:rsidRPr="00E16024">
        <w:rPr>
          <w:b/>
          <w:lang w:val="es-MX" w:eastAsia="es-ES"/>
        </w:rPr>
        <w:t xml:space="preserve">07.- </w:t>
      </w:r>
      <w:r w:rsidR="00174EAA">
        <w:rPr>
          <w:lang w:val="es-MX" w:eastAsia="es-ES"/>
        </w:rPr>
        <w:t>--------------------------------------------</w:t>
      </w:r>
      <w:r w:rsidRPr="00E16024">
        <w:rPr>
          <w:lang w:val="es-MX" w:eastAsia="es-ES"/>
        </w:rPr>
        <w:t>,</w:t>
      </w:r>
      <w:r w:rsidRPr="00E16024">
        <w:rPr>
          <w:b/>
          <w:lang w:val="es-MX" w:eastAsia="es-ES"/>
        </w:rPr>
        <w:t xml:space="preserve"> </w:t>
      </w:r>
      <w:r w:rsidRPr="00E16024">
        <w:rPr>
          <w:lang w:val="es-MX" w:eastAsia="es-ES"/>
        </w:rPr>
        <w:t xml:space="preserve">quien nació en </w:t>
      </w:r>
      <w:r w:rsidR="00A84294" w:rsidRPr="00E16024">
        <w:rPr>
          <w:lang w:val="es-MX" w:eastAsia="es-ES"/>
        </w:rPr>
        <w:t>------------------------------------</w:t>
      </w:r>
      <w:r w:rsidRPr="00E16024">
        <w:rPr>
          <w:lang w:val="es-MX" w:eastAsia="es-ES"/>
        </w:rPr>
        <w:t xml:space="preserve"> </w:t>
      </w:r>
      <w:proofErr w:type="gramStart"/>
      <w:r w:rsidR="00E16024" w:rsidRPr="00E16024">
        <w:rPr>
          <w:lang w:val="es-MX" w:eastAsia="es-ES"/>
        </w:rPr>
        <w:t xml:space="preserve">------- </w:t>
      </w:r>
      <w:r w:rsidRPr="00E16024">
        <w:rPr>
          <w:lang w:val="es-MX" w:eastAsia="es-ES"/>
        </w:rPr>
        <w:t>,</w:t>
      </w:r>
      <w:proofErr w:type="gramEnd"/>
      <w:r w:rsidRPr="00E16024">
        <w:rPr>
          <w:lang w:val="es-MX" w:eastAsia="es-ES"/>
        </w:rPr>
        <w:t xml:space="preserve"> el día </w:t>
      </w:r>
      <w:r w:rsidR="00E16024" w:rsidRPr="00E16024">
        <w:rPr>
          <w:lang w:val="es-MX" w:eastAsia="es-ES"/>
        </w:rPr>
        <w:t>-----------------------------------------------------</w:t>
      </w:r>
      <w:r w:rsidRPr="00E16024">
        <w:rPr>
          <w:lang w:val="es-MX" w:eastAsia="es-ES"/>
        </w:rPr>
        <w:t xml:space="preserve">, siendo hijo de </w:t>
      </w:r>
      <w:r w:rsidR="00174EAA">
        <w:rPr>
          <w:lang w:val="es-MX" w:eastAsia="es-ES"/>
        </w:rPr>
        <w:t>---------------------</w:t>
      </w:r>
      <w:r w:rsidRPr="00E16024">
        <w:rPr>
          <w:lang w:val="es-MX" w:eastAsia="es-ES"/>
        </w:rPr>
        <w:t xml:space="preserve"> y de </w:t>
      </w:r>
      <w:r w:rsidR="00174EAA">
        <w:rPr>
          <w:lang w:val="es-MX" w:eastAsia="es-ES"/>
        </w:rPr>
        <w:t>---------------------------------------</w:t>
      </w:r>
      <w:r w:rsidRPr="00E16024">
        <w:rPr>
          <w:lang w:val="es-MX" w:eastAsia="es-ES"/>
        </w:rPr>
        <w:t>.</w:t>
      </w:r>
    </w:p>
    <w:p w:rsidR="00433367" w:rsidRPr="00E16024" w:rsidRDefault="00433367" w:rsidP="00433367">
      <w:pPr>
        <w:spacing w:line="360" w:lineRule="auto"/>
        <w:jc w:val="both"/>
        <w:rPr>
          <w:lang w:val="es-MX" w:eastAsia="es-ES"/>
        </w:rPr>
      </w:pPr>
      <w:r w:rsidRPr="00E16024">
        <w:rPr>
          <w:b/>
          <w:lang w:val="es-MX" w:eastAsia="es-ES"/>
        </w:rPr>
        <w:t xml:space="preserve">08.- </w:t>
      </w:r>
      <w:r w:rsidR="00174EAA">
        <w:rPr>
          <w:lang w:val="es-MX" w:eastAsia="es-ES"/>
        </w:rPr>
        <w:t>---------------------------------</w:t>
      </w:r>
      <w:r w:rsidRPr="00E16024">
        <w:rPr>
          <w:lang w:val="es-MX" w:eastAsia="es-ES"/>
        </w:rPr>
        <w:t>,</w:t>
      </w:r>
      <w:r w:rsidRPr="00E16024">
        <w:rPr>
          <w:b/>
          <w:lang w:val="es-MX" w:eastAsia="es-ES"/>
        </w:rPr>
        <w:t xml:space="preserve"> </w:t>
      </w:r>
      <w:r w:rsidRPr="00E16024">
        <w:rPr>
          <w:lang w:val="es-MX" w:eastAsia="es-ES"/>
        </w:rPr>
        <w:t xml:space="preserve">quien nació en </w:t>
      </w:r>
      <w:r w:rsidR="00E16024" w:rsidRPr="00E16024">
        <w:rPr>
          <w:lang w:val="es-MX" w:eastAsia="es-ES"/>
        </w:rPr>
        <w:t>-------------------------------------------------------</w:t>
      </w:r>
      <w:r w:rsidRPr="00E16024">
        <w:rPr>
          <w:lang w:val="es-MX" w:eastAsia="es-ES"/>
        </w:rPr>
        <w:t xml:space="preserve"> jurisdicción, el día </w:t>
      </w:r>
      <w:r w:rsidR="00E16024" w:rsidRPr="00E16024">
        <w:rPr>
          <w:lang w:val="es-MX" w:eastAsia="es-ES"/>
        </w:rPr>
        <w:t>-----------------------------------------------------</w:t>
      </w:r>
      <w:r w:rsidRPr="00E16024">
        <w:rPr>
          <w:lang w:val="es-MX" w:eastAsia="es-ES"/>
        </w:rPr>
        <w:t xml:space="preserve">, siendo hija de </w:t>
      </w:r>
      <w:r w:rsidR="00174EAA">
        <w:rPr>
          <w:lang w:val="es-MX" w:eastAsia="es-ES"/>
        </w:rPr>
        <w:t>----------------</w:t>
      </w:r>
      <w:r w:rsidRPr="00E16024">
        <w:rPr>
          <w:lang w:val="es-MX" w:eastAsia="es-ES"/>
        </w:rPr>
        <w:t xml:space="preserve"> y de </w:t>
      </w:r>
      <w:r w:rsidR="00174EAA">
        <w:rPr>
          <w:lang w:val="es-MX" w:eastAsia="es-ES"/>
        </w:rPr>
        <w:t>-------------------</w:t>
      </w:r>
      <w:r w:rsidRPr="00E16024">
        <w:rPr>
          <w:lang w:val="es-MX" w:eastAsia="es-ES"/>
        </w:rPr>
        <w:t>.</w:t>
      </w:r>
    </w:p>
    <w:p w:rsidR="00433367" w:rsidRPr="00E16024" w:rsidRDefault="00433367" w:rsidP="00433367">
      <w:pPr>
        <w:spacing w:line="360" w:lineRule="auto"/>
        <w:jc w:val="both"/>
        <w:rPr>
          <w:lang w:val="es-MX" w:eastAsia="es-ES"/>
        </w:rPr>
      </w:pPr>
      <w:r w:rsidRPr="00E16024">
        <w:rPr>
          <w:b/>
          <w:lang w:val="es-MX" w:eastAsia="es-ES"/>
        </w:rPr>
        <w:t xml:space="preserve">09.- </w:t>
      </w:r>
      <w:r w:rsidR="00174EAA">
        <w:rPr>
          <w:lang w:val="es-MX" w:eastAsia="es-ES"/>
        </w:rPr>
        <w:t>--------------------------------------</w:t>
      </w:r>
      <w:r w:rsidRPr="00E16024">
        <w:rPr>
          <w:lang w:val="es-MX" w:eastAsia="es-ES"/>
        </w:rPr>
        <w:t>,</w:t>
      </w:r>
      <w:r w:rsidRPr="00E16024">
        <w:rPr>
          <w:b/>
          <w:lang w:val="es-MX" w:eastAsia="es-ES"/>
        </w:rPr>
        <w:t xml:space="preserve"> </w:t>
      </w:r>
      <w:r w:rsidRPr="00E16024">
        <w:rPr>
          <w:lang w:val="es-MX" w:eastAsia="es-ES"/>
        </w:rPr>
        <w:t xml:space="preserve">quien nació en </w:t>
      </w:r>
      <w:r w:rsidR="00E16024" w:rsidRPr="00E16024">
        <w:rPr>
          <w:lang w:val="es-MX" w:eastAsia="es-ES"/>
        </w:rPr>
        <w:t>---------------------------------------</w:t>
      </w:r>
      <w:r w:rsidRPr="00E16024">
        <w:rPr>
          <w:lang w:val="es-MX" w:eastAsia="es-ES"/>
        </w:rPr>
        <w:t xml:space="preserve"> </w:t>
      </w:r>
      <w:r w:rsidR="00E16024" w:rsidRPr="00E16024">
        <w:rPr>
          <w:lang w:val="es-MX" w:eastAsia="es-ES"/>
        </w:rPr>
        <w:t>--------</w:t>
      </w:r>
      <w:r w:rsidRPr="00E16024">
        <w:rPr>
          <w:lang w:val="es-MX" w:eastAsia="es-ES"/>
        </w:rPr>
        <w:t xml:space="preserve">, el día </w:t>
      </w:r>
      <w:r w:rsidR="00E16024" w:rsidRPr="00E16024">
        <w:rPr>
          <w:lang w:val="es-MX" w:eastAsia="es-ES"/>
        </w:rPr>
        <w:t>---------------------------------------------------------------</w:t>
      </w:r>
      <w:r w:rsidRPr="00E16024">
        <w:rPr>
          <w:lang w:val="es-MX" w:eastAsia="es-ES"/>
        </w:rPr>
        <w:t xml:space="preserve">, siendo hijo de </w:t>
      </w:r>
      <w:r w:rsidR="00174EAA">
        <w:rPr>
          <w:lang w:val="es-MX" w:eastAsia="es-ES"/>
        </w:rPr>
        <w:t>---------------------------</w:t>
      </w:r>
      <w:r w:rsidRPr="00E16024">
        <w:rPr>
          <w:lang w:val="es-MX" w:eastAsia="es-ES"/>
        </w:rPr>
        <w:t xml:space="preserve"> y de </w:t>
      </w:r>
      <w:r w:rsidR="00174EAA">
        <w:rPr>
          <w:lang w:val="es-MX" w:eastAsia="es-ES"/>
        </w:rPr>
        <w:t>---------------------------</w:t>
      </w:r>
      <w:r w:rsidRPr="00E16024">
        <w:rPr>
          <w:lang w:val="es-MX" w:eastAsia="es-ES"/>
        </w:rPr>
        <w:t>.</w:t>
      </w:r>
    </w:p>
    <w:p w:rsidR="00433367" w:rsidRPr="00E16024" w:rsidRDefault="00433367" w:rsidP="00433367">
      <w:pPr>
        <w:spacing w:line="360" w:lineRule="auto"/>
        <w:jc w:val="both"/>
        <w:rPr>
          <w:lang w:val="es-MX" w:eastAsia="es-ES"/>
        </w:rPr>
      </w:pPr>
      <w:r w:rsidRPr="00E16024">
        <w:rPr>
          <w:b/>
          <w:lang w:val="es-MX" w:eastAsia="es-ES"/>
        </w:rPr>
        <w:t xml:space="preserve">10.- </w:t>
      </w:r>
      <w:r w:rsidR="00174EAA">
        <w:rPr>
          <w:lang w:val="es-MX" w:eastAsia="es-ES"/>
        </w:rPr>
        <w:t>-----------------------------------------</w:t>
      </w:r>
      <w:r w:rsidRPr="00E16024">
        <w:rPr>
          <w:lang w:val="es-MX" w:eastAsia="es-ES"/>
        </w:rPr>
        <w:t>,</w:t>
      </w:r>
      <w:r w:rsidRPr="00E16024">
        <w:rPr>
          <w:b/>
          <w:lang w:val="es-MX" w:eastAsia="es-ES"/>
        </w:rPr>
        <w:t xml:space="preserve"> </w:t>
      </w:r>
      <w:r w:rsidRPr="00E16024">
        <w:rPr>
          <w:lang w:val="es-MX" w:eastAsia="es-ES"/>
        </w:rPr>
        <w:t xml:space="preserve">quien nació en </w:t>
      </w:r>
      <w:r w:rsidR="00E16024" w:rsidRPr="00E16024">
        <w:rPr>
          <w:lang w:val="es-MX" w:eastAsia="es-ES"/>
        </w:rPr>
        <w:t>----------------------------------</w:t>
      </w:r>
      <w:r w:rsidRPr="00E16024">
        <w:rPr>
          <w:lang w:val="es-MX" w:eastAsia="es-ES"/>
        </w:rPr>
        <w:t xml:space="preserve"> </w:t>
      </w:r>
      <w:r w:rsidR="00E16024" w:rsidRPr="00E16024">
        <w:rPr>
          <w:lang w:val="es-MX" w:eastAsia="es-ES"/>
        </w:rPr>
        <w:t>-----------------------</w:t>
      </w:r>
      <w:r w:rsidRPr="00E16024">
        <w:rPr>
          <w:lang w:val="es-MX" w:eastAsia="es-ES"/>
        </w:rPr>
        <w:t xml:space="preserve">, el día </w:t>
      </w:r>
      <w:r w:rsidR="00E16024" w:rsidRPr="00E16024">
        <w:rPr>
          <w:lang w:val="es-MX" w:eastAsia="es-ES"/>
        </w:rPr>
        <w:t>------------------------------------------------------------------</w:t>
      </w:r>
      <w:r w:rsidRPr="00E16024">
        <w:rPr>
          <w:lang w:val="es-MX" w:eastAsia="es-ES"/>
        </w:rPr>
        <w:t xml:space="preserve">, siendo hijo de </w:t>
      </w:r>
      <w:r w:rsidR="00174EAA">
        <w:rPr>
          <w:lang w:val="es-MX" w:eastAsia="es-ES"/>
        </w:rPr>
        <w:t>-----------------------------------</w:t>
      </w:r>
      <w:r w:rsidRPr="00E16024">
        <w:rPr>
          <w:lang w:val="es-MX" w:eastAsia="es-ES"/>
        </w:rPr>
        <w:t xml:space="preserve"> y de </w:t>
      </w:r>
      <w:r w:rsidR="00174EAA">
        <w:rPr>
          <w:lang w:val="es-MX" w:eastAsia="es-ES"/>
        </w:rPr>
        <w:t>-----------------------------</w:t>
      </w:r>
      <w:r w:rsidRPr="00E16024">
        <w:rPr>
          <w:lang w:val="es-MX" w:eastAsia="es-ES"/>
        </w:rPr>
        <w:t>.</w:t>
      </w:r>
    </w:p>
    <w:p w:rsidR="00E17160" w:rsidRPr="00E16024" w:rsidRDefault="00433367" w:rsidP="00AB13AE">
      <w:pPr>
        <w:tabs>
          <w:tab w:val="left" w:pos="1289"/>
        </w:tabs>
        <w:spacing w:line="360" w:lineRule="auto"/>
        <w:jc w:val="both"/>
      </w:pPr>
      <w:r w:rsidRPr="00E16024">
        <w:rPr>
          <w:rFonts w:eastAsia="Calibri"/>
          <w:b/>
          <w:bCs/>
        </w:rPr>
        <w:t>b)</w:t>
      </w:r>
      <w:r w:rsidRPr="00E16024">
        <w:rPr>
          <w:rFonts w:eastAsia="Calibri"/>
        </w:rPr>
        <w:t xml:space="preserve"> Ordenar a la Licenciada Reyna Candelaria Calero de Alvarado, Registradora del Estado Familiar, </w:t>
      </w:r>
      <w:r w:rsidRPr="00E16024">
        <w:rPr>
          <w:rFonts w:eastAsia="Calibri"/>
          <w:bCs/>
        </w:rPr>
        <w:t xml:space="preserve">REPONGA </w:t>
      </w:r>
      <w:r w:rsidRPr="00E16024">
        <w:rPr>
          <w:rFonts w:eastAsia="Calibri"/>
        </w:rPr>
        <w:t>las Partidas de Nacimiento de las personas antes relacionadas, de conformidad a las disposiciones anteriormente citadas y tomando como documento base</w:t>
      </w:r>
      <w:r w:rsidRPr="00E16024">
        <w:rPr>
          <w:lang w:val="es-MX" w:eastAsia="es-ES"/>
        </w:rPr>
        <w:t xml:space="preserve"> </w:t>
      </w:r>
      <w:r w:rsidRPr="00E16024">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A03A75" w:rsidRPr="00E16024">
        <w:rPr>
          <w:rFonts w:eastAsia="Calibri"/>
        </w:rPr>
        <w:t xml:space="preserve"> </w:t>
      </w:r>
      <w:r w:rsidR="007F44A6" w:rsidRPr="00E16024">
        <w:rPr>
          <w:b/>
          <w:u w:val="single"/>
        </w:rPr>
        <w:t>ACUERDO NÚMERO DOS</w:t>
      </w:r>
      <w:r w:rsidR="007F44A6" w:rsidRPr="00E16024">
        <w:t xml:space="preserve">.- </w:t>
      </w:r>
      <w:r w:rsidR="00F92A1A" w:rsidRPr="00E16024">
        <w:t>El Concejo Municipal, en uso de las facultades que le confieren los artículos 3 numeral 3; 4 numeral 1, 4; 30 numeral 4, 11, 14; 47 y 48 del Código Municipal, por unanimidad,</w:t>
      </w:r>
      <w:r w:rsidR="00743404" w:rsidRPr="00E16024">
        <w:rPr>
          <w:rFonts w:eastAsia="Calibri"/>
        </w:rPr>
        <w:t xml:space="preserve"> </w:t>
      </w:r>
      <w:r w:rsidR="00355809" w:rsidRPr="00E16024">
        <w:rPr>
          <w:rFonts w:eastAsia="Calibri"/>
          <w:b/>
        </w:rPr>
        <w:t>ACUERDA</w:t>
      </w:r>
      <w:r w:rsidR="00355809" w:rsidRPr="00E16024">
        <w:rPr>
          <w:rFonts w:eastAsia="Calibri"/>
        </w:rPr>
        <w:t xml:space="preserve">: </w:t>
      </w:r>
      <w:r w:rsidR="00355809" w:rsidRPr="00E16024">
        <w:rPr>
          <w:b/>
          <w:kern w:val="2"/>
        </w:rPr>
        <w:t xml:space="preserve">a) </w:t>
      </w:r>
      <w:r w:rsidR="00355809" w:rsidRPr="00E16024">
        <w:rPr>
          <w:kern w:val="2"/>
        </w:rPr>
        <w:t xml:space="preserve">Autorizar la suscripción del </w:t>
      </w:r>
      <w:r w:rsidR="00355809" w:rsidRPr="00E16024">
        <w:rPr>
          <w:b/>
        </w:rPr>
        <w:t xml:space="preserve">CONVENIO DE COOPERACIÓN </w:t>
      </w:r>
      <w:r w:rsidR="00C50516" w:rsidRPr="00E16024">
        <w:t xml:space="preserve">ENTRE </w:t>
      </w:r>
      <w:r w:rsidR="00992D28" w:rsidRPr="00E16024">
        <w:t>LA ASOCIACIÓN AGUA VIVA Y LA MUNICIPALIDAD DE ZACATECOLUCA, DEPARTAMENTO DE LA PAZ</w:t>
      </w:r>
      <w:r w:rsidR="00355809" w:rsidRPr="00E16024">
        <w:rPr>
          <w:lang w:val="es-PA"/>
        </w:rPr>
        <w:t>;</w:t>
      </w:r>
      <w:r w:rsidR="00355809" w:rsidRPr="00E16024">
        <w:rPr>
          <w:kern w:val="2"/>
        </w:rPr>
        <w:t xml:space="preserve"> con el objetivo de establecer</w:t>
      </w:r>
      <w:r w:rsidR="00992D28" w:rsidRPr="00E16024">
        <w:rPr>
          <w:kern w:val="2"/>
        </w:rPr>
        <w:t xml:space="preserve"> de manera conjunta los lineamientos para la ejecución del </w:t>
      </w:r>
      <w:r w:rsidR="00992D28" w:rsidRPr="00E16024">
        <w:rPr>
          <w:b/>
          <w:kern w:val="2"/>
        </w:rPr>
        <w:t>«Proyecto de perforación de pozos de agua en comunidades con necesidad del recurso»,</w:t>
      </w:r>
      <w:r w:rsidR="00992D28" w:rsidRPr="00E16024">
        <w:rPr>
          <w:kern w:val="2"/>
        </w:rPr>
        <w:t xml:space="preserve"> en base a los compromisos definidos en el presente convenio</w:t>
      </w:r>
      <w:r w:rsidR="00F92A1A" w:rsidRPr="00E16024">
        <w:rPr>
          <w:kern w:val="2"/>
        </w:rPr>
        <w:t xml:space="preserve">; </w:t>
      </w:r>
      <w:r w:rsidR="00355809" w:rsidRPr="00E16024">
        <w:rPr>
          <w:b/>
          <w:kern w:val="2"/>
        </w:rPr>
        <w:t>b)</w:t>
      </w:r>
      <w:r w:rsidR="00355809" w:rsidRPr="00E16024">
        <w:rPr>
          <w:kern w:val="2"/>
        </w:rPr>
        <w:t xml:space="preserve"> </w:t>
      </w:r>
      <w:r w:rsidR="00355809" w:rsidRPr="00E16024">
        <w:t xml:space="preserve">Autorizar al Alcalde Municipal Dr. FRANCISCO SALVADOR HIREZI MORATAYA, para que </w:t>
      </w:r>
      <w:r w:rsidR="00355809" w:rsidRPr="00E16024">
        <w:rPr>
          <w:b/>
        </w:rPr>
        <w:t>SUSCRIBA EL INSTRUMENTO</w:t>
      </w:r>
      <w:r w:rsidR="00355809" w:rsidRPr="00E16024">
        <w:t xml:space="preserve"> legal correspondiente, actuando en calidad de Representante Legal y Administrativo del Municipio de Zacatecoluca, departamento de La Paz, de conformidad a la facultad establecida en el Art. 47 del Código Municipal</w:t>
      </w:r>
      <w:r w:rsidR="00355809" w:rsidRPr="00E16024">
        <w:rPr>
          <w:rFonts w:eastAsia="Calibri"/>
        </w:rPr>
        <w:t>.</w:t>
      </w:r>
      <w:r w:rsidR="00355809" w:rsidRPr="00E16024">
        <w:t xml:space="preserve"> COMUNÍQUESE.</w:t>
      </w:r>
      <w:r w:rsidR="00E8637A" w:rsidRPr="00E16024">
        <w:t xml:space="preserve"> </w:t>
      </w:r>
      <w:r w:rsidR="007F44A6" w:rsidRPr="00E16024">
        <w:rPr>
          <w:b/>
          <w:u w:val="single"/>
          <w:lang w:eastAsia="es-ES"/>
        </w:rPr>
        <w:t>ACUERDO NÚMERO TRES</w:t>
      </w:r>
      <w:r w:rsidR="007F44A6" w:rsidRPr="00E16024">
        <w:rPr>
          <w:u w:val="single"/>
          <w:lang w:eastAsia="es-ES"/>
        </w:rPr>
        <w:t>.</w:t>
      </w:r>
      <w:r w:rsidR="007F44A6" w:rsidRPr="00E16024">
        <w:rPr>
          <w:sz w:val="22"/>
          <w:szCs w:val="22"/>
          <w:lang w:eastAsia="es-ES"/>
        </w:rPr>
        <w:t xml:space="preserve">- </w:t>
      </w:r>
      <w:r w:rsidR="00AB548F" w:rsidRPr="00E16024">
        <w:rPr>
          <w:rFonts w:eastAsia="Calibri"/>
          <w:kern w:val="0"/>
          <w:lang w:val="es-SV" w:eastAsia="en-US"/>
        </w:rPr>
        <w:t>El Concejo Municipal, en uso de las facultades que le confie</w:t>
      </w:r>
      <w:r w:rsidR="00E8637A" w:rsidRPr="00E16024">
        <w:rPr>
          <w:rFonts w:eastAsia="Calibri"/>
          <w:kern w:val="0"/>
          <w:lang w:val="es-SV" w:eastAsia="en-US"/>
        </w:rPr>
        <w:t xml:space="preserve">re el Art. 118 y </w:t>
      </w:r>
      <w:r w:rsidR="00E8637A" w:rsidRPr="00E16024">
        <w:rPr>
          <w:rFonts w:eastAsia="Calibri"/>
          <w:kern w:val="0"/>
          <w:lang w:val="es-SV" w:eastAsia="en-US"/>
        </w:rPr>
        <w:lastRenderedPageBreak/>
        <w:t>subsiguientes C</w:t>
      </w:r>
      <w:r w:rsidR="00AB548F" w:rsidRPr="00E16024">
        <w:rPr>
          <w:rFonts w:eastAsia="Calibri"/>
          <w:kern w:val="0"/>
          <w:lang w:val="es-SV" w:eastAsia="en-US"/>
        </w:rPr>
        <w:t xml:space="preserve">ódigo Municipal, por unanimidad, </w:t>
      </w:r>
      <w:r w:rsidR="00AB548F" w:rsidRPr="00E16024">
        <w:rPr>
          <w:rFonts w:eastAsia="Calibri"/>
          <w:b/>
          <w:kern w:val="0"/>
          <w:lang w:val="es-SV" w:eastAsia="en-US"/>
        </w:rPr>
        <w:t>ACUERDA:</w:t>
      </w:r>
      <w:r w:rsidR="00AB548F" w:rsidRPr="00E16024">
        <w:rPr>
          <w:rFonts w:eastAsia="Calibri"/>
          <w:kern w:val="0"/>
          <w:lang w:val="es-SV" w:eastAsia="en-US"/>
        </w:rPr>
        <w:t xml:space="preserve"> Reconocer la </w:t>
      </w:r>
      <w:r w:rsidR="00AB548F" w:rsidRPr="00E16024">
        <w:rPr>
          <w:rFonts w:eastAsia="Calibri"/>
          <w:b/>
          <w:kern w:val="0"/>
          <w:lang w:val="es-SV" w:eastAsia="en-US"/>
        </w:rPr>
        <w:t>ELECCIÓN DE LA NUEVA JUNTA DIRECTIVA</w:t>
      </w:r>
      <w:r w:rsidR="00AB548F" w:rsidRPr="00E16024">
        <w:rPr>
          <w:rFonts w:eastAsia="Calibri"/>
          <w:kern w:val="0"/>
          <w:lang w:val="es-SV" w:eastAsia="en-US"/>
        </w:rPr>
        <w:t xml:space="preserve"> DE LA ASOCIACIÓN DE DESARROLLO COMUNAL DEL CANTÓN SAN MARCOS DE LA CRUZ, JURISDICCIÓN DEL DOMICILIO DE  ZACATECOLUCA, que se abrevia </w:t>
      </w:r>
      <w:r w:rsidR="00AB548F" w:rsidRPr="00E16024">
        <w:rPr>
          <w:rFonts w:eastAsia="Calibri"/>
          <w:b/>
          <w:kern w:val="0"/>
          <w:lang w:val="es-SV" w:eastAsia="en-US"/>
        </w:rPr>
        <w:t>«A.D.C. Cantón San Marcos de La Cruz»</w:t>
      </w:r>
      <w:r w:rsidR="00AB548F" w:rsidRPr="00E16024">
        <w:rPr>
          <w:rFonts w:eastAsia="Calibri"/>
          <w:kern w:val="0"/>
          <w:lang w:val="es-SV" w:eastAsia="en-US"/>
        </w:rPr>
        <w:t>; a quien se le otorgó Personalidad Jurídica, en Acuerdo Municipal Número 1, certificado a los trece días del mes de abril del año 1998; y sus Estatutos fueron publicados en el Diario Oficial N° 208, Tomo Nº 341, de fecha 09 de noviembre del año 1998; la cual se juramentó en la asamblea realizada el día 04 de mayo del año 2019, por la Quinta Reg</w:t>
      </w:r>
      <w:r w:rsidR="00E8637A" w:rsidRPr="00E16024">
        <w:rPr>
          <w:rFonts w:eastAsia="Calibri"/>
          <w:kern w:val="0"/>
          <w:lang w:val="es-SV" w:eastAsia="en-US"/>
        </w:rPr>
        <w:t>idora Propietaria Mercedes Henrí</w:t>
      </w:r>
      <w:r w:rsidR="00AB548F" w:rsidRPr="00E16024">
        <w:rPr>
          <w:rFonts w:eastAsia="Calibri"/>
          <w:kern w:val="0"/>
          <w:lang w:val="es-SV" w:eastAsia="en-US"/>
        </w:rPr>
        <w:t xml:space="preserve">quez de Rodríguez, en representación de la Alcaldía Municipal de Zacatecoluca; quedando integrada de la manera siguiente: Presidente y Representante Legal, </w:t>
      </w:r>
      <w:r w:rsidR="00174EAA">
        <w:rPr>
          <w:rFonts w:eastAsia="Calibri"/>
          <w:kern w:val="0"/>
          <w:lang w:val="es-SV" w:eastAsia="en-US"/>
        </w:rPr>
        <w:t>------------------------------</w:t>
      </w:r>
      <w:r w:rsidR="00AB548F" w:rsidRPr="00E16024">
        <w:rPr>
          <w:rFonts w:eastAsia="Calibri"/>
          <w:kern w:val="0"/>
          <w:lang w:val="es-SV" w:eastAsia="en-US"/>
        </w:rPr>
        <w:t xml:space="preserve">; Vicepresidente, </w:t>
      </w:r>
      <w:r w:rsidR="00174EAA">
        <w:rPr>
          <w:rFonts w:eastAsia="Calibri"/>
          <w:kern w:val="0"/>
          <w:lang w:val="es-SV" w:eastAsia="en-US"/>
        </w:rPr>
        <w:t>--------------------------------</w:t>
      </w:r>
      <w:r w:rsidR="00AB548F" w:rsidRPr="00E16024">
        <w:rPr>
          <w:rFonts w:eastAsia="Calibri"/>
          <w:kern w:val="0"/>
          <w:lang w:val="es-SV" w:eastAsia="en-US"/>
        </w:rPr>
        <w:t xml:space="preserve">; Secretaria, </w:t>
      </w:r>
      <w:r w:rsidR="00174EAA">
        <w:rPr>
          <w:rFonts w:eastAsia="Calibri"/>
          <w:kern w:val="0"/>
          <w:lang w:val="es-SV" w:eastAsia="en-US"/>
        </w:rPr>
        <w:t>-----------------------------</w:t>
      </w:r>
      <w:r w:rsidR="00AB548F" w:rsidRPr="00E16024">
        <w:rPr>
          <w:rFonts w:eastAsia="Calibri"/>
          <w:kern w:val="0"/>
          <w:lang w:val="es-SV" w:eastAsia="en-US"/>
        </w:rPr>
        <w:t xml:space="preserve">; Pro Secretario, </w:t>
      </w:r>
      <w:r w:rsidR="00174EAA">
        <w:rPr>
          <w:rFonts w:eastAsia="Calibri"/>
          <w:kern w:val="0"/>
          <w:lang w:val="es-SV" w:eastAsia="en-US"/>
        </w:rPr>
        <w:t>-------------------------------------------------</w:t>
      </w:r>
      <w:r w:rsidR="00AB548F" w:rsidRPr="00E16024">
        <w:rPr>
          <w:rFonts w:eastAsia="Calibri"/>
          <w:kern w:val="0"/>
          <w:lang w:val="es-SV" w:eastAsia="en-US"/>
        </w:rPr>
        <w:t xml:space="preserve">, Tesorera, </w:t>
      </w:r>
      <w:r w:rsidR="00174EAA">
        <w:rPr>
          <w:rFonts w:eastAsia="Calibri"/>
          <w:kern w:val="0"/>
          <w:lang w:val="es-SV" w:eastAsia="en-US"/>
        </w:rPr>
        <w:t>------------------------------------</w:t>
      </w:r>
      <w:r w:rsidR="00AB548F" w:rsidRPr="00E16024">
        <w:rPr>
          <w:rFonts w:eastAsia="Calibri"/>
          <w:kern w:val="0"/>
          <w:lang w:val="es-SV" w:eastAsia="en-US"/>
        </w:rPr>
        <w:t xml:space="preserve">; Síndica, </w:t>
      </w:r>
      <w:r w:rsidR="00174EAA">
        <w:rPr>
          <w:rFonts w:eastAsia="Calibri"/>
          <w:kern w:val="0"/>
          <w:lang w:val="es-SV" w:eastAsia="en-US"/>
        </w:rPr>
        <w:t>------------------------------------------------------</w:t>
      </w:r>
      <w:r w:rsidR="00AB548F" w:rsidRPr="00E16024">
        <w:rPr>
          <w:rFonts w:eastAsia="Calibri"/>
          <w:kern w:val="0"/>
          <w:lang w:val="es-SV" w:eastAsia="en-US"/>
        </w:rPr>
        <w:t xml:space="preserve">; Primera Vocal, </w:t>
      </w:r>
      <w:r w:rsidR="00174EAA">
        <w:rPr>
          <w:rFonts w:eastAsia="Calibri"/>
          <w:kern w:val="0"/>
          <w:lang w:val="es-SV" w:eastAsia="en-US"/>
        </w:rPr>
        <w:t>------------------------------</w:t>
      </w:r>
      <w:r w:rsidR="00AB548F" w:rsidRPr="00E16024">
        <w:rPr>
          <w:rFonts w:eastAsia="Calibri"/>
          <w:kern w:val="0"/>
          <w:lang w:val="es-SV" w:eastAsia="en-US"/>
        </w:rPr>
        <w:t xml:space="preserve">; Segunda Vocal, </w:t>
      </w:r>
      <w:r w:rsidR="00174EAA">
        <w:rPr>
          <w:rFonts w:eastAsia="Calibri"/>
          <w:kern w:val="0"/>
          <w:lang w:val="es-SV" w:eastAsia="en-US"/>
        </w:rPr>
        <w:t>---------------------------------------------------------</w:t>
      </w:r>
      <w:r w:rsidR="00AB548F" w:rsidRPr="00E16024">
        <w:rPr>
          <w:rFonts w:eastAsia="Calibri"/>
          <w:kern w:val="0"/>
          <w:lang w:val="es-SV" w:eastAsia="en-US"/>
        </w:rPr>
        <w:t xml:space="preserve">; Tercer Vocal, </w:t>
      </w:r>
      <w:r w:rsidR="00174EAA">
        <w:rPr>
          <w:rFonts w:eastAsia="Calibri"/>
          <w:kern w:val="0"/>
          <w:lang w:val="es-SV" w:eastAsia="en-US"/>
        </w:rPr>
        <w:t>------------------------------------------------</w:t>
      </w:r>
      <w:r w:rsidR="00AB548F" w:rsidRPr="00E16024">
        <w:rPr>
          <w:rFonts w:eastAsia="Calibri"/>
          <w:kern w:val="0"/>
          <w:lang w:val="es-SV" w:eastAsia="en-US"/>
        </w:rPr>
        <w:t xml:space="preserve">; Cuarto Vocal, </w:t>
      </w:r>
      <w:r w:rsidR="00174EAA">
        <w:rPr>
          <w:rFonts w:eastAsia="Calibri"/>
          <w:kern w:val="0"/>
          <w:lang w:val="es-SV" w:eastAsia="en-US"/>
        </w:rPr>
        <w:t>-----------------------------</w:t>
      </w:r>
      <w:r w:rsidR="00AB548F" w:rsidRPr="00E16024">
        <w:rPr>
          <w:rFonts w:eastAsia="Calibri"/>
          <w:kern w:val="0"/>
          <w:lang w:val="es-SV" w:eastAsia="en-US"/>
        </w:rPr>
        <w:t xml:space="preserve">; Quinto Vocal, </w:t>
      </w:r>
      <w:r w:rsidR="00174EAA">
        <w:rPr>
          <w:rFonts w:eastAsia="Calibri"/>
          <w:kern w:val="0"/>
          <w:lang w:val="es-SV" w:eastAsia="en-US"/>
        </w:rPr>
        <w:t>-------------------------------------------</w:t>
      </w:r>
      <w:r w:rsidR="00AB548F" w:rsidRPr="00E16024">
        <w:rPr>
          <w:rFonts w:eastAsia="Calibri"/>
          <w:kern w:val="0"/>
          <w:lang w:val="es-SV" w:eastAsia="en-US"/>
        </w:rPr>
        <w:t>. La Junta Directiva antes mencionada, queda legalmente facultada para su funcionamiento por un período de dos años, contados a partir de la fecha de su juramentación. COMUNÍQUESE.</w:t>
      </w:r>
      <w:r w:rsidR="00E8637A" w:rsidRPr="00E16024">
        <w:rPr>
          <w:rFonts w:eastAsia="Calibri"/>
          <w:kern w:val="0"/>
          <w:lang w:val="es-SV" w:eastAsia="en-US"/>
        </w:rPr>
        <w:t xml:space="preserve"> </w:t>
      </w:r>
      <w:r w:rsidR="007F44A6" w:rsidRPr="00E16024">
        <w:rPr>
          <w:b/>
          <w:kern w:val="2"/>
          <w:u w:val="single"/>
        </w:rPr>
        <w:t>ACUERDO NÚMERO CUATRO</w:t>
      </w:r>
      <w:r w:rsidR="007F44A6" w:rsidRPr="00E16024">
        <w:rPr>
          <w:kern w:val="2"/>
        </w:rPr>
        <w:t>.-</w:t>
      </w:r>
      <w:r w:rsidR="004C1EF7" w:rsidRPr="00E16024">
        <w:rPr>
          <w:kern w:val="2"/>
        </w:rPr>
        <w:t xml:space="preserve"> En relación</w:t>
      </w:r>
      <w:r w:rsidR="004F31B3" w:rsidRPr="00E16024">
        <w:rPr>
          <w:kern w:val="2"/>
        </w:rPr>
        <w:t xml:space="preserve"> a la nota suscrita</w:t>
      </w:r>
      <w:r w:rsidR="004C1EF7" w:rsidRPr="00E16024">
        <w:rPr>
          <w:kern w:val="2"/>
        </w:rPr>
        <w:t xml:space="preserve"> por el Padre Marvin Asdruval Magaña Zetino, de la Parroquia Nuestra Señora del Perpetuo Socorro, </w:t>
      </w:r>
      <w:r w:rsidR="004F31B3" w:rsidRPr="00E16024">
        <w:rPr>
          <w:kern w:val="2"/>
        </w:rPr>
        <w:t>Presidenta de</w:t>
      </w:r>
      <w:r w:rsidR="004C1EF7" w:rsidRPr="00E16024">
        <w:rPr>
          <w:kern w:val="2"/>
        </w:rPr>
        <w:t xml:space="preserve"> la Junta Directiva de la Adesco El Papayo, y </w:t>
      </w:r>
      <w:r w:rsidR="004F31B3" w:rsidRPr="00E16024">
        <w:rPr>
          <w:kern w:val="2"/>
        </w:rPr>
        <w:t>Presidenta de la Junta Directiva de la Adesco</w:t>
      </w:r>
      <w:r w:rsidR="004A289E" w:rsidRPr="00E16024">
        <w:rPr>
          <w:kern w:val="2"/>
        </w:rPr>
        <w:t xml:space="preserve"> El Hormiguero, de esta jurisdicción, </w:t>
      </w:r>
      <w:r w:rsidR="00F9140E" w:rsidRPr="00E16024">
        <w:rPr>
          <w:kern w:val="2"/>
        </w:rPr>
        <w:t>quienes informan</w:t>
      </w:r>
      <w:r w:rsidR="004A289E" w:rsidRPr="00E16024">
        <w:rPr>
          <w:kern w:val="2"/>
        </w:rPr>
        <w:t xml:space="preserve"> que </w:t>
      </w:r>
      <w:r w:rsidR="00F9140E" w:rsidRPr="00E16024">
        <w:rPr>
          <w:kern w:val="2"/>
        </w:rPr>
        <w:t xml:space="preserve">están </w:t>
      </w:r>
      <w:r w:rsidR="004A289E" w:rsidRPr="00E16024">
        <w:rPr>
          <w:kern w:val="2"/>
        </w:rPr>
        <w:t>próximos a celebrar los festejos patronales de las comunidades en comento, y que a su vez solicitan el apoyo en la donació</w:t>
      </w:r>
      <w:r w:rsidR="00E8637A" w:rsidRPr="00E16024">
        <w:rPr>
          <w:kern w:val="2"/>
        </w:rPr>
        <w:t>n de la pólvora que se utilizará</w:t>
      </w:r>
      <w:r w:rsidR="004A289E" w:rsidRPr="00E16024">
        <w:rPr>
          <w:kern w:val="2"/>
        </w:rPr>
        <w:t xml:space="preserve"> en dicho</w:t>
      </w:r>
      <w:r w:rsidR="00F9140E" w:rsidRPr="00E16024">
        <w:rPr>
          <w:kern w:val="2"/>
        </w:rPr>
        <w:t>s</w:t>
      </w:r>
      <w:r w:rsidR="004A289E" w:rsidRPr="00E16024">
        <w:rPr>
          <w:kern w:val="2"/>
        </w:rPr>
        <w:t xml:space="preserve"> evento</w:t>
      </w:r>
      <w:r w:rsidR="00F9140E" w:rsidRPr="00E16024">
        <w:rPr>
          <w:kern w:val="2"/>
        </w:rPr>
        <w:t>s</w:t>
      </w:r>
      <w:r w:rsidR="004A289E" w:rsidRPr="00E16024">
        <w:rPr>
          <w:kern w:val="2"/>
        </w:rPr>
        <w:t xml:space="preserve">; el Concejo </w:t>
      </w:r>
      <w:r w:rsidR="00921D0E" w:rsidRPr="00E16024">
        <w:rPr>
          <w:kern w:val="2"/>
        </w:rPr>
        <w:t xml:space="preserve">Municipal, en uso de las facultades, por unanimidad, </w:t>
      </w:r>
      <w:r w:rsidR="00921D0E" w:rsidRPr="00E16024">
        <w:rPr>
          <w:b/>
          <w:kern w:val="2"/>
        </w:rPr>
        <w:t>ACUERDA</w:t>
      </w:r>
      <w:r w:rsidR="00921D0E" w:rsidRPr="00E16024">
        <w:rPr>
          <w:kern w:val="2"/>
        </w:rPr>
        <w:t xml:space="preserve">: </w:t>
      </w:r>
      <w:r w:rsidR="00921D0E" w:rsidRPr="00E16024">
        <w:rPr>
          <w:b/>
          <w:kern w:val="2"/>
        </w:rPr>
        <w:t>a)</w:t>
      </w:r>
      <w:r w:rsidR="00921D0E" w:rsidRPr="00E16024">
        <w:rPr>
          <w:kern w:val="2"/>
        </w:rPr>
        <w:t xml:space="preserve"> </w:t>
      </w:r>
      <w:r w:rsidR="00921D0E" w:rsidRPr="00E16024">
        <w:rPr>
          <w:b/>
          <w:kern w:val="2"/>
        </w:rPr>
        <w:t>Aprobar la adquisición y donación</w:t>
      </w:r>
      <w:r w:rsidR="00921D0E" w:rsidRPr="00E16024">
        <w:rPr>
          <w:kern w:val="2"/>
        </w:rPr>
        <w:t xml:space="preserve"> de 4 toritos y 5 docenas de </w:t>
      </w:r>
      <w:r w:rsidR="00123193" w:rsidRPr="00E16024">
        <w:rPr>
          <w:kern w:val="2"/>
        </w:rPr>
        <w:t xml:space="preserve">cohetes de vara, </w:t>
      </w:r>
      <w:r w:rsidR="0012578C" w:rsidRPr="00E16024">
        <w:rPr>
          <w:kern w:val="2"/>
        </w:rPr>
        <w:t xml:space="preserve">a favor de la Parroquia Nuestra Señora del Perpetuo Socorro, </w:t>
      </w:r>
      <w:r w:rsidR="00123193" w:rsidRPr="00E16024">
        <w:rPr>
          <w:kern w:val="2"/>
        </w:rPr>
        <w:t xml:space="preserve">la cual será destinada a la celebración de los festejos patronales de la comunidad </w:t>
      </w:r>
      <w:r w:rsidR="0012578C" w:rsidRPr="00E16024">
        <w:rPr>
          <w:kern w:val="2"/>
        </w:rPr>
        <w:t xml:space="preserve">El Socorro de esta jurisdicción; </w:t>
      </w:r>
      <w:r w:rsidR="0012578C" w:rsidRPr="00E16024">
        <w:rPr>
          <w:b/>
          <w:kern w:val="2"/>
        </w:rPr>
        <w:t>b)</w:t>
      </w:r>
      <w:r w:rsidR="0012578C" w:rsidRPr="00E16024">
        <w:rPr>
          <w:kern w:val="2"/>
        </w:rPr>
        <w:t xml:space="preserve"> </w:t>
      </w:r>
      <w:r w:rsidR="005E67C1" w:rsidRPr="00E16024">
        <w:rPr>
          <w:kern w:val="2"/>
        </w:rPr>
        <w:t xml:space="preserve">Solicitar a la Licda. Karla Melissa Domínguez Peraza, realizar las gestiones necesarias a fin de dar cumplimiento a lo autorizado en el literal A del presente acuerdo; con los fondos de los presupuestados </w:t>
      </w:r>
      <w:r w:rsidR="00FD654F" w:rsidRPr="00E16024">
        <w:rPr>
          <w:kern w:val="2"/>
        </w:rPr>
        <w:t>en e</w:t>
      </w:r>
      <w:r w:rsidR="005E67C1" w:rsidRPr="00E16024">
        <w:rPr>
          <w:kern w:val="2"/>
        </w:rPr>
        <w:t>l CEP 4 del Despacho Municipal, debiéndose comprobar dicha donación conforme a la Ley. COMUNÍQUESE.</w:t>
      </w:r>
      <w:r w:rsidR="0034168A" w:rsidRPr="00E16024">
        <w:rPr>
          <w:kern w:val="2"/>
        </w:rPr>
        <w:t xml:space="preserve"> </w:t>
      </w:r>
      <w:r w:rsidR="007F44A6" w:rsidRPr="00E16024">
        <w:rPr>
          <w:rFonts w:eastAsia="Calibri"/>
          <w:b/>
          <w:u w:val="single"/>
        </w:rPr>
        <w:t>ACUERDO NÚMERO CINCO</w:t>
      </w:r>
      <w:r w:rsidR="007F44A6" w:rsidRPr="00E16024">
        <w:rPr>
          <w:rFonts w:eastAsia="Calibri"/>
          <w:color w:val="000000" w:themeColor="text1"/>
        </w:rPr>
        <w:t>.-</w:t>
      </w:r>
      <w:r w:rsidR="002E1A9B" w:rsidRPr="00E16024">
        <w:rPr>
          <w:rFonts w:eastAsia="Calibri"/>
          <w:color w:val="000000" w:themeColor="text1"/>
        </w:rPr>
        <w:t xml:space="preserve"> </w:t>
      </w:r>
      <w:r w:rsidR="001349AC" w:rsidRPr="00E16024">
        <w:rPr>
          <w:rFonts w:eastAsia="Calibri"/>
          <w:color w:val="000000" w:themeColor="text1"/>
        </w:rPr>
        <w:t xml:space="preserve">En relación al escrito presentado por el Sr. Miguel Tomas Lazo González, representante del Club Deportivo cantón San Marcos de la Cruz, de esta jurisdicción, quien solicita la donación de marcos de portería para la cancha de futbol de la comunidad; el Concejo Municipal, en uso de las facultades, por unanimidad, </w:t>
      </w:r>
      <w:r w:rsidR="001349AC" w:rsidRPr="00E16024">
        <w:rPr>
          <w:rFonts w:eastAsia="Calibri"/>
          <w:b/>
          <w:color w:val="000000" w:themeColor="text1"/>
        </w:rPr>
        <w:t>ACUERDA</w:t>
      </w:r>
      <w:r w:rsidR="001349AC" w:rsidRPr="00E16024">
        <w:rPr>
          <w:rFonts w:eastAsia="Calibri"/>
          <w:color w:val="000000" w:themeColor="text1"/>
        </w:rPr>
        <w:t xml:space="preserve">: </w:t>
      </w:r>
      <w:r w:rsidR="002A33E5" w:rsidRPr="00E16024">
        <w:rPr>
          <w:rFonts w:eastAsia="Calibri"/>
          <w:color w:val="000000" w:themeColor="text1"/>
        </w:rPr>
        <w:t xml:space="preserve">Remitir la solicitud al Sr. Mariano Salvador Rodríguez, Técnico en Mecánico de Obra de Banco; y, al Sr. José Alberto Sosa </w:t>
      </w:r>
      <w:r w:rsidR="00CB5ED9" w:rsidRPr="00E16024">
        <w:rPr>
          <w:rFonts w:eastAsia="Calibri"/>
          <w:color w:val="000000" w:themeColor="text1"/>
        </w:rPr>
        <w:t>Pérez</w:t>
      </w:r>
      <w:r w:rsidR="002A33E5" w:rsidRPr="00E16024">
        <w:rPr>
          <w:rFonts w:eastAsia="Calibri"/>
          <w:color w:val="000000" w:themeColor="text1"/>
        </w:rPr>
        <w:t xml:space="preserve">, Fontanero, </w:t>
      </w:r>
      <w:r w:rsidR="002A33E5" w:rsidRPr="00E16024">
        <w:rPr>
          <w:rFonts w:eastAsia="Calibri"/>
          <w:b/>
          <w:color w:val="000000" w:themeColor="text1"/>
        </w:rPr>
        <w:t>para que realicen inspección</w:t>
      </w:r>
      <w:r w:rsidR="002A33E5" w:rsidRPr="00E16024">
        <w:rPr>
          <w:rFonts w:eastAsia="Calibri"/>
          <w:color w:val="000000" w:themeColor="text1"/>
        </w:rPr>
        <w:t xml:space="preserve"> a la cancha de futbol de la comunidad San Marcos de la Cruz, y presenten el presupuesto para la fabricación de los marcos de futbol requeridos por la comunidad; debiéndolo presentar para su conocimiento en una próxima sesión de este Concejo Municipal. </w:t>
      </w:r>
      <w:r w:rsidR="002A33E5" w:rsidRPr="00E16024">
        <w:rPr>
          <w:rFonts w:eastAsia="Calibri"/>
          <w:color w:val="000000" w:themeColor="text1"/>
        </w:rPr>
        <w:lastRenderedPageBreak/>
        <w:t>COMUNÍQUESE.</w:t>
      </w:r>
      <w:r w:rsidR="0034168A" w:rsidRPr="00E16024">
        <w:rPr>
          <w:rFonts w:eastAsia="Calibri"/>
          <w:color w:val="000000" w:themeColor="text1"/>
        </w:rPr>
        <w:t xml:space="preserve"> </w:t>
      </w:r>
      <w:r w:rsidR="007F44A6" w:rsidRPr="00E16024">
        <w:rPr>
          <w:b/>
          <w:u w:val="single"/>
        </w:rPr>
        <w:t>ACUERDO NÚMERO SEIS</w:t>
      </w:r>
      <w:r w:rsidR="007F44A6" w:rsidRPr="00E16024">
        <w:t xml:space="preserve">.- </w:t>
      </w:r>
      <w:r w:rsidR="003E6F0C" w:rsidRPr="00E16024">
        <w:t>E</w:t>
      </w:r>
      <w:r w:rsidR="002E1A9B" w:rsidRPr="00E16024">
        <w:t xml:space="preserve">n relación a la solicitud presentada por la Licda. Santos Raquel Sarmiento Ayala, Directora Municipal de Protección Civil de esta Administración, quien solicita el apoyo en la donación de materiales que serán utilizados en la </w:t>
      </w:r>
      <w:r w:rsidR="00967E0E" w:rsidRPr="00E16024">
        <w:t>reparación</w:t>
      </w:r>
      <w:r w:rsidR="002E1A9B" w:rsidRPr="00E16024">
        <w:t xml:space="preserve"> de </w:t>
      </w:r>
      <w:r w:rsidR="00967E0E" w:rsidRPr="00E16024">
        <w:t xml:space="preserve">las </w:t>
      </w:r>
      <w:r w:rsidR="002E1A9B" w:rsidRPr="00E16024">
        <w:t>viviendas que</w:t>
      </w:r>
      <w:r w:rsidR="00967E0E" w:rsidRPr="00E16024">
        <w:t xml:space="preserve"> fueron dañadas por</w:t>
      </w:r>
      <w:r w:rsidR="002E1A9B" w:rsidRPr="00E16024">
        <w:t xml:space="preserve"> el sismo ocurrido el día 30 de mayo del año 2019</w:t>
      </w:r>
      <w:r w:rsidR="005F295C" w:rsidRPr="00E16024">
        <w:t xml:space="preserve">; el Concejo Municipal, en uso de las facultades, por unanimidad, </w:t>
      </w:r>
      <w:r w:rsidR="005F295C" w:rsidRPr="00E16024">
        <w:rPr>
          <w:b/>
        </w:rPr>
        <w:t>ACUERDA</w:t>
      </w:r>
      <w:r w:rsidR="005F295C" w:rsidRPr="00E16024">
        <w:t>:</w:t>
      </w:r>
      <w:r w:rsidR="002E1A9B" w:rsidRPr="00E16024">
        <w:t xml:space="preserve"> </w:t>
      </w:r>
      <w:r w:rsidR="005F295C" w:rsidRPr="00E16024">
        <w:rPr>
          <w:b/>
        </w:rPr>
        <w:t>Solicitar</w:t>
      </w:r>
      <w:r w:rsidR="005F295C" w:rsidRPr="00E16024">
        <w:t xml:space="preserve"> a la Licda. Santos Raq</w:t>
      </w:r>
      <w:r w:rsidR="00231532" w:rsidRPr="00E16024">
        <w:t xml:space="preserve">uel Sarmiento Ayala, para que </w:t>
      </w:r>
      <w:r w:rsidR="00F06048" w:rsidRPr="00E16024">
        <w:t xml:space="preserve">presente un informe junto con </w:t>
      </w:r>
      <w:r w:rsidR="00231532" w:rsidRPr="00E16024">
        <w:t xml:space="preserve">imágenes en la que consten los daños que </w:t>
      </w:r>
      <w:r w:rsidR="00F06048" w:rsidRPr="00E16024">
        <w:t>han sufrido</w:t>
      </w:r>
      <w:r w:rsidR="00231532" w:rsidRPr="00E16024">
        <w:t xml:space="preserve"> las viviendas, </w:t>
      </w:r>
      <w:r w:rsidR="005F295C" w:rsidRPr="00E16024">
        <w:t>a fin de</w:t>
      </w:r>
      <w:r w:rsidR="00231532" w:rsidRPr="00E16024">
        <w:t xml:space="preserve"> determinar la factibilidad del apoyo solicitado, el cual deberá ser presentado a este Concejo Municipal para su conocimiento. COMUNÍQUESE</w:t>
      </w:r>
      <w:r w:rsidR="001A3DCA" w:rsidRPr="00E16024">
        <w:t>.</w:t>
      </w:r>
      <w:r w:rsidR="0034168A" w:rsidRPr="00E16024">
        <w:t xml:space="preserve"> </w:t>
      </w:r>
      <w:r w:rsidR="007F44A6" w:rsidRPr="00E16024">
        <w:rPr>
          <w:rFonts w:eastAsia="Calibri"/>
          <w:b/>
          <w:u w:val="single"/>
        </w:rPr>
        <w:t>ACUERDO NÚMERO SIETE</w:t>
      </w:r>
      <w:r w:rsidR="00816C1E" w:rsidRPr="00E16024">
        <w:rPr>
          <w:rFonts w:eastAsia="Calibri"/>
        </w:rPr>
        <w:t>.-</w:t>
      </w:r>
      <w:r w:rsidR="00573C2A" w:rsidRPr="00E16024">
        <w:rPr>
          <w:rFonts w:eastAsia="Calibri"/>
        </w:rPr>
        <w:t xml:space="preserve"> </w:t>
      </w:r>
      <w:r w:rsidR="0075500B" w:rsidRPr="00E16024">
        <w:rPr>
          <w:rFonts w:eastAsia="Calibri"/>
        </w:rPr>
        <w:t>En relación a la nota presentada por la Directora del Centro Escolar Caserío El Tempisque, del cantón Tierra Blanca de esta jurisdicción, en la cual piden el apoyo</w:t>
      </w:r>
      <w:r w:rsidR="00974F69" w:rsidRPr="00E16024">
        <w:rPr>
          <w:rFonts w:eastAsia="Calibri"/>
        </w:rPr>
        <w:t xml:space="preserve"> económico que </w:t>
      </w:r>
      <w:r w:rsidR="00355809" w:rsidRPr="00E16024">
        <w:rPr>
          <w:rFonts w:eastAsia="Calibri"/>
        </w:rPr>
        <w:t>será</w:t>
      </w:r>
      <w:r w:rsidR="00974F69" w:rsidRPr="00E16024">
        <w:rPr>
          <w:rFonts w:eastAsia="Calibri"/>
        </w:rPr>
        <w:t xml:space="preserve"> destinado a cambia</w:t>
      </w:r>
      <w:r w:rsidR="00355809" w:rsidRPr="00E16024">
        <w:rPr>
          <w:rFonts w:eastAsia="Calibri"/>
        </w:rPr>
        <w:t>r el techo de un aula de dicho Centro E</w:t>
      </w:r>
      <w:r w:rsidR="00974F69" w:rsidRPr="00E16024">
        <w:rPr>
          <w:rFonts w:eastAsia="Calibri"/>
        </w:rPr>
        <w:t>ducativo; el Concejo Municipal, en uso de las facultades, por unanimidad,</w:t>
      </w:r>
      <w:r w:rsidR="00974F69" w:rsidRPr="00E16024">
        <w:rPr>
          <w:rFonts w:eastAsia="Calibri"/>
          <w:b/>
        </w:rPr>
        <w:t xml:space="preserve"> ACUERDA</w:t>
      </w:r>
      <w:r w:rsidR="00535B2B" w:rsidRPr="00E16024">
        <w:rPr>
          <w:rFonts w:eastAsia="Calibri"/>
        </w:rPr>
        <w:t xml:space="preserve">: Solicitar a la Jefatura de la Unidad de Proyectos, </w:t>
      </w:r>
      <w:r w:rsidR="00AD334F" w:rsidRPr="00E16024">
        <w:rPr>
          <w:rFonts w:eastAsia="Calibri"/>
        </w:rPr>
        <w:t xml:space="preserve">realizar </w:t>
      </w:r>
      <w:r w:rsidR="00535B2B" w:rsidRPr="00E16024">
        <w:rPr>
          <w:rFonts w:eastAsia="Calibri"/>
        </w:rPr>
        <w:t>inspección a las aulas del Centro Educativo Caserío El Tempisque, del cantón Tierra Blanca, de esta jurisdicción</w:t>
      </w:r>
      <w:r w:rsidR="0018362C" w:rsidRPr="00E16024">
        <w:rPr>
          <w:rFonts w:eastAsia="Calibri"/>
        </w:rPr>
        <w:t xml:space="preserve">; </w:t>
      </w:r>
      <w:r w:rsidR="00AD334F" w:rsidRPr="00E16024">
        <w:rPr>
          <w:rFonts w:eastAsia="Calibri"/>
        </w:rPr>
        <w:t>debiendo formular e</w:t>
      </w:r>
      <w:r w:rsidR="0018362C" w:rsidRPr="00E16024">
        <w:rPr>
          <w:rFonts w:eastAsia="Calibri"/>
        </w:rPr>
        <w:t xml:space="preserve">l presupuesto </w:t>
      </w:r>
      <w:r w:rsidR="00AD334F" w:rsidRPr="00E16024">
        <w:rPr>
          <w:rFonts w:eastAsia="Calibri"/>
        </w:rPr>
        <w:t>y presentar a conocimiento de este Concejo, a fin de</w:t>
      </w:r>
      <w:r w:rsidR="0018362C" w:rsidRPr="00E16024">
        <w:rPr>
          <w:rFonts w:eastAsia="Calibri"/>
        </w:rPr>
        <w:t xml:space="preserve"> determinar la factibilidad de brindar el apoyo solicitado</w:t>
      </w:r>
      <w:r w:rsidR="00DE605F" w:rsidRPr="00E16024">
        <w:rPr>
          <w:rFonts w:eastAsia="Calibri"/>
        </w:rPr>
        <w:t>. COMUNÍQUESE.</w:t>
      </w:r>
      <w:r w:rsidR="0018362C" w:rsidRPr="00E16024">
        <w:rPr>
          <w:rFonts w:eastAsia="Calibri"/>
        </w:rPr>
        <w:t xml:space="preserve"> </w:t>
      </w:r>
      <w:r w:rsidR="00370D2C" w:rsidRPr="00E16024">
        <w:rPr>
          <w:rFonts w:eastAsia="Calibri"/>
          <w:b/>
          <w:u w:val="single"/>
        </w:rPr>
        <w:t>ACUERDO NÚMERO OCHO</w:t>
      </w:r>
      <w:r w:rsidR="00370D2C" w:rsidRPr="00E16024">
        <w:rPr>
          <w:rFonts w:eastAsia="Calibri"/>
          <w:color w:val="000000"/>
        </w:rPr>
        <w:t xml:space="preserve">.- Vista la nota presentada por la empleada Karla Yessenia González Castillo, Delegada Contravencional Interina, quien solicita cambio de nombre de la Unidad de la Delegación Contravencional y Resolución Alterna de Conflictos; el Concejo Municipal, </w:t>
      </w:r>
      <w:r w:rsidR="00370D2C" w:rsidRPr="00E16024">
        <w:rPr>
          <w:rFonts w:eastAsia="Calibri"/>
          <w:b/>
          <w:color w:val="000000"/>
        </w:rPr>
        <w:t>CONSIDERANDO</w:t>
      </w:r>
      <w:r w:rsidR="00370D2C" w:rsidRPr="00E16024">
        <w:rPr>
          <w:rFonts w:eastAsia="Calibri"/>
          <w:color w:val="000000"/>
        </w:rPr>
        <w:t xml:space="preserve">: </w:t>
      </w:r>
      <w:r w:rsidR="00370D2C" w:rsidRPr="00E16024">
        <w:rPr>
          <w:rFonts w:eastAsia="Calibri"/>
          <w:b/>
          <w:color w:val="000000"/>
        </w:rPr>
        <w:t>I.-</w:t>
      </w:r>
      <w:r w:rsidR="00370D2C" w:rsidRPr="00E16024">
        <w:rPr>
          <w:rFonts w:eastAsia="Calibri"/>
          <w:color w:val="000000"/>
        </w:rPr>
        <w:t xml:space="preserve"> Que mediante acuerdo municipal N° 07, asentado en el acta de las sesión ordinaria N° 03, de fecha 16/01/19, la empleada González Castillo, fue nombrada interinamente en la plaza de Delegada Contravencional; </w:t>
      </w:r>
      <w:r w:rsidR="00370D2C" w:rsidRPr="00E16024">
        <w:rPr>
          <w:rFonts w:eastAsia="Calibri"/>
          <w:b/>
          <w:color w:val="000000"/>
        </w:rPr>
        <w:t>II.-</w:t>
      </w:r>
      <w:r w:rsidR="00370D2C" w:rsidRPr="00E16024">
        <w:rPr>
          <w:rFonts w:eastAsia="Calibri"/>
          <w:color w:val="000000"/>
        </w:rPr>
        <w:t xml:space="preserve"> Que se encuentra en vigencia el Convenio de Asistencia Técnica y Coordinación para la Implementación de Programas de Mediación Comunitaria, entre esta Municipalidad de Zacatecoluca y la Procuraduría General de la Republica, suscrito en San Salvador el 19 de agosto el año 2016; </w:t>
      </w:r>
      <w:r w:rsidR="00370D2C" w:rsidRPr="00E16024">
        <w:rPr>
          <w:rFonts w:eastAsia="Calibri"/>
          <w:b/>
          <w:color w:val="000000"/>
        </w:rPr>
        <w:t>III.-</w:t>
      </w:r>
      <w:r w:rsidR="00370D2C" w:rsidRPr="00E16024">
        <w:rPr>
          <w:rFonts w:eastAsia="Calibri"/>
          <w:color w:val="000000"/>
        </w:rPr>
        <w:t xml:space="preserve"> Que de conformidad a cláusula tercera del convenio en mención, el municipio contrajo -entre otras-  la obligación (N° 3) de «</w:t>
      </w:r>
      <w:r w:rsidR="00370D2C" w:rsidRPr="00E16024">
        <w:rPr>
          <w:rFonts w:eastAsia="Calibri"/>
          <w:i/>
          <w:color w:val="000000"/>
        </w:rPr>
        <w:t>Designar el recurso humano y logístico necesario para la promoción e implementación de un programa de mediación comunitaria así como la prestación del servicios de mediación en el Municipio e insertarlo dentro de su estructura organizativa municipal</w:t>
      </w:r>
      <w:r w:rsidR="00370D2C" w:rsidRPr="00E16024">
        <w:rPr>
          <w:rFonts w:eastAsia="Calibri"/>
          <w:color w:val="000000"/>
        </w:rPr>
        <w:t xml:space="preserve">»; </w:t>
      </w:r>
      <w:r w:rsidR="00370D2C" w:rsidRPr="00E16024">
        <w:rPr>
          <w:rFonts w:eastAsia="Calibri"/>
          <w:b/>
          <w:color w:val="000000"/>
        </w:rPr>
        <w:t xml:space="preserve">IV.- </w:t>
      </w:r>
      <w:r w:rsidR="00370D2C" w:rsidRPr="00E16024">
        <w:rPr>
          <w:rFonts w:eastAsia="Calibri"/>
          <w:color w:val="000000"/>
        </w:rPr>
        <w:t xml:space="preserve">Que se ha tenido a la vista la constancia firmada por la Licda. Dolores Jeannette Marconi de González, Coordinadora de la Unidad de Acreditación de Centros de Mediación y Conciliación, en la que consta el registro del Centro de Mediación de Zacatecoluca, registro N° 9-CMM-2017, por lo cual es indispensable armonizar el centro de mediación con la denominación de la jefatura; </w:t>
      </w:r>
      <w:r w:rsidR="00370D2C" w:rsidRPr="00E16024">
        <w:rPr>
          <w:rFonts w:eastAsia="Calibri"/>
          <w:b/>
          <w:color w:val="000000"/>
        </w:rPr>
        <w:t xml:space="preserve">V.- </w:t>
      </w:r>
      <w:r w:rsidR="00370D2C" w:rsidRPr="00E16024">
        <w:rPr>
          <w:rFonts w:eastAsia="Calibri"/>
          <w:color w:val="000000"/>
        </w:rPr>
        <w:t>Que se ha recibido una recomendación firmada por la Coordinadora de la Unidad de Acreditación de Centros de Mediación y Conciliación, en la que estima «</w:t>
      </w:r>
      <w:r w:rsidR="00370D2C" w:rsidRPr="00E16024">
        <w:rPr>
          <w:rFonts w:eastAsia="Calibri"/>
          <w:i/>
          <w:color w:val="000000"/>
        </w:rPr>
        <w:t>de suma importancia que se considere separar las funciones del Centro de Resolución de Conflictos con el de la Unidad de Contravencional, por la diferencia de objetivos y la forma de trabajo</w:t>
      </w:r>
      <w:r w:rsidR="00370D2C" w:rsidRPr="00E16024">
        <w:rPr>
          <w:rFonts w:eastAsia="Calibri"/>
          <w:color w:val="000000"/>
        </w:rPr>
        <w:t>»;</w:t>
      </w:r>
      <w:r w:rsidR="00370D2C" w:rsidRPr="00E16024">
        <w:rPr>
          <w:rFonts w:eastAsia="Calibri"/>
          <w:b/>
          <w:color w:val="000000"/>
        </w:rPr>
        <w:t xml:space="preserve"> POR TANTO</w:t>
      </w:r>
      <w:r w:rsidR="00370D2C" w:rsidRPr="00E16024">
        <w:rPr>
          <w:rFonts w:eastAsia="Calibri"/>
          <w:color w:val="000000"/>
        </w:rPr>
        <w:t xml:space="preserve">, siendo atendible lo solicitado, en uso de las facultades, y en cumplimiento al numeral 3 de la cláusula </w:t>
      </w:r>
      <w:r w:rsidR="00370D2C" w:rsidRPr="00E16024">
        <w:rPr>
          <w:rFonts w:eastAsia="Calibri"/>
          <w:color w:val="000000"/>
        </w:rPr>
        <w:lastRenderedPageBreak/>
        <w:t xml:space="preserve">tercera del convenio en mención, por unanimidad, </w:t>
      </w:r>
      <w:r w:rsidR="00370D2C" w:rsidRPr="00E16024">
        <w:rPr>
          <w:b/>
          <w:color w:val="000000"/>
        </w:rPr>
        <w:t xml:space="preserve">ACUERDA: a) </w:t>
      </w:r>
      <w:r w:rsidR="00370D2C" w:rsidRPr="00E16024">
        <w:rPr>
          <w:color w:val="000000"/>
        </w:rPr>
        <w:t xml:space="preserve">Reformar la Estructura Organizativa de la Administración Municipal de Zacatecoluca, aprobada en el acuerdo municipal N° 20, asentado en el acta de la sesión ordinaria N° 38, de fecha 17 de julio de 2013; </w:t>
      </w:r>
      <w:r w:rsidR="00370D2C" w:rsidRPr="00E16024">
        <w:rPr>
          <w:b/>
          <w:color w:val="000000"/>
        </w:rPr>
        <w:t xml:space="preserve">AUTORIZANDO ADECUACIÓN </w:t>
      </w:r>
      <w:r w:rsidR="00370D2C" w:rsidRPr="00E16024">
        <w:rPr>
          <w:color w:val="000000"/>
        </w:rPr>
        <w:t>a partir del 1 de julio de 2019,</w:t>
      </w:r>
      <w:r w:rsidR="00370D2C" w:rsidRPr="00E16024">
        <w:rPr>
          <w:b/>
          <w:color w:val="000000"/>
        </w:rPr>
        <w:t xml:space="preserve"> </w:t>
      </w:r>
      <w:r w:rsidR="00370D2C" w:rsidRPr="00E16024">
        <w:rPr>
          <w:color w:val="000000"/>
        </w:rPr>
        <w:t xml:space="preserve">de la </w:t>
      </w:r>
      <w:r w:rsidR="00370D2C" w:rsidRPr="00E16024">
        <w:rPr>
          <w:rFonts w:eastAsia="Calibri"/>
          <w:color w:val="000000"/>
        </w:rPr>
        <w:t>Unidad de la Delegación Contravencional y Resolución Alterna de Conflictos</w:t>
      </w:r>
      <w:r w:rsidR="00370D2C" w:rsidRPr="00E16024">
        <w:rPr>
          <w:color w:val="000000"/>
        </w:rPr>
        <w:t xml:space="preserve">, que </w:t>
      </w:r>
      <w:r w:rsidR="00370D2C" w:rsidRPr="00E16024">
        <w:rPr>
          <w:b/>
          <w:color w:val="000000"/>
        </w:rPr>
        <w:t xml:space="preserve">EN LO SUCESIVO SE DENOMINARÁ </w:t>
      </w:r>
      <w:r w:rsidR="00370D2C" w:rsidRPr="00E16024">
        <w:rPr>
          <w:rFonts w:eastAsia="Calibri"/>
          <w:b/>
          <w:color w:val="000000"/>
        </w:rPr>
        <w:t xml:space="preserve">CENTRO DE MEDIACIÓN </w:t>
      </w:r>
      <w:r w:rsidR="00370D2C" w:rsidRPr="00E16024">
        <w:rPr>
          <w:rFonts w:eastAsia="Calibri"/>
          <w:color w:val="000000"/>
        </w:rPr>
        <w:t xml:space="preserve">DE LA ALCALDÍA MUNICIPAL DE ZACATECOLUCA; cuya plaza de jefatura se denominará </w:t>
      </w:r>
      <w:r w:rsidR="00370D2C" w:rsidRPr="00E16024">
        <w:rPr>
          <w:color w:val="000000"/>
        </w:rPr>
        <w:t xml:space="preserve">Jefe de la Unidad de Mediación de la Alcaldía Municipal de Zacatecoluca; y, se elimina la plaza de Secretario de Actuaciones, debido a que la mediación no requiere secretario de actuaciones; </w:t>
      </w:r>
      <w:r w:rsidR="00370D2C" w:rsidRPr="00E16024">
        <w:rPr>
          <w:b/>
          <w:color w:val="000000"/>
        </w:rPr>
        <w:t>b)</w:t>
      </w:r>
      <w:r w:rsidR="00370D2C" w:rsidRPr="00E16024">
        <w:rPr>
          <w:color w:val="000000"/>
        </w:rPr>
        <w:t xml:space="preserve"> Actualizar de acuerdo a la presente reforma, los instrumentos siguientes: Manual de Organización y Funciones de la Administración Municipal de Zacatecoluca, y el Manual Descriptor de Cargos y Categorías de la Administración Municipal de Zacatecoluca; </w:t>
      </w:r>
      <w:r w:rsidR="00370D2C" w:rsidRPr="00E16024">
        <w:rPr>
          <w:b/>
          <w:color w:val="000000"/>
        </w:rPr>
        <w:t>c)</w:t>
      </w:r>
      <w:r w:rsidR="00370D2C" w:rsidRPr="00E16024">
        <w:rPr>
          <w:color w:val="000000"/>
        </w:rPr>
        <w:t xml:space="preserve"> Tomar en consideración la presente Reforma en el presupuesto de Recursos Humanos correspondiente al año 2019; </w:t>
      </w:r>
      <w:r w:rsidR="00370D2C" w:rsidRPr="00E16024">
        <w:rPr>
          <w:b/>
          <w:color w:val="000000"/>
        </w:rPr>
        <w:t>d)</w:t>
      </w:r>
      <w:r w:rsidR="00370D2C" w:rsidRPr="00E16024">
        <w:rPr>
          <w:color w:val="000000"/>
        </w:rPr>
        <w:t xml:space="preserve"> </w:t>
      </w:r>
      <w:r w:rsidR="00370D2C" w:rsidRPr="00E16024">
        <w:rPr>
          <w:b/>
          <w:color w:val="000000"/>
        </w:rPr>
        <w:t>ADECUAR</w:t>
      </w:r>
      <w:r w:rsidR="00370D2C" w:rsidRPr="00E16024">
        <w:rPr>
          <w:color w:val="000000"/>
        </w:rPr>
        <w:t xml:space="preserve"> en el cargo de Jefa de la Unidad de Mediación de la Alcaldía Municipal de Zacatecoluca, de nivel técnico, a la empleada KARLA YESSENIA GONZÁLEZ CASTILLO, portadora del DUI: </w:t>
      </w:r>
      <w:r w:rsidR="00E16024">
        <w:rPr>
          <w:color w:val="000000"/>
        </w:rPr>
        <w:t>------------------</w:t>
      </w:r>
      <w:r w:rsidR="00370D2C" w:rsidRPr="00E16024">
        <w:rPr>
          <w:color w:val="000000"/>
        </w:rPr>
        <w:t xml:space="preserve"> y NIT: </w:t>
      </w:r>
      <w:r w:rsidR="00E16024">
        <w:rPr>
          <w:color w:val="000000"/>
        </w:rPr>
        <w:t>-------------------------------</w:t>
      </w:r>
      <w:r w:rsidR="00370D2C" w:rsidRPr="00E16024">
        <w:rPr>
          <w:color w:val="000000"/>
        </w:rPr>
        <w:t xml:space="preserve">, a partir del 1 de julio hasta que finalice el proceso de selección. La nombrada deberá cumplir sus funciones de conformidad al Manual de Organización y Funciones de la Administración Municipal de Zacatecoluca, y el Manual Descriptor de Cargos y Categorías de la Administración Municipal de Zacatecoluca; devengará salario mensual de $700.00; </w:t>
      </w:r>
      <w:r w:rsidR="00370D2C" w:rsidRPr="00E16024">
        <w:rPr>
          <w:b/>
          <w:color w:val="000000"/>
        </w:rPr>
        <w:t>e)</w:t>
      </w:r>
      <w:r w:rsidR="00370D2C" w:rsidRPr="00E16024">
        <w:rPr>
          <w:color w:val="000000"/>
        </w:rPr>
        <w:t xml:space="preserve"> Solicitar a la Comisión de la Carrera Administrativa Municipal dar seguimiento al proceso de selección, según la presente adecuación, de conformidad a los Art. 21 numeral 1 y 25 de la LCAM, indicado en el literal «b» del acuerdo municipal N° 7 asentado en el acta  N° 3 de fecha 16 de enero de 2019; </w:t>
      </w:r>
      <w:r w:rsidR="00370D2C" w:rsidRPr="00E16024">
        <w:rPr>
          <w:b/>
          <w:color w:val="000000"/>
        </w:rPr>
        <w:t>g)</w:t>
      </w:r>
      <w:r w:rsidR="00370D2C" w:rsidRPr="00E16024">
        <w:rPr>
          <w:color w:val="000000"/>
        </w:rPr>
        <w:t xml:space="preserve"> Autorizar a la Tesorera Municipal a efectuar los pagos mensuales, hacer los descuentos y comprobarse el gasto conforme a la Ley;</w:t>
      </w:r>
      <w:r w:rsidR="00370D2C" w:rsidRPr="00E16024">
        <w:rPr>
          <w:b/>
          <w:color w:val="000000"/>
        </w:rPr>
        <w:t xml:space="preserve"> h)</w:t>
      </w:r>
      <w:r w:rsidR="00370D2C" w:rsidRPr="00E16024">
        <w:rPr>
          <w:color w:val="000000"/>
        </w:rPr>
        <w:t xml:space="preserve"> Respecto a los casos en que se requiera efectuar procedimiento contravencional, deberá hacerse de conocimiento de este Concejo, para que se efectúe las delegaciones específicas por cada caso que se presente. COMUNÍQUESE.</w:t>
      </w:r>
      <w:r w:rsidR="0034168A" w:rsidRPr="00E16024">
        <w:rPr>
          <w:color w:val="000000"/>
        </w:rPr>
        <w:t xml:space="preserve"> </w:t>
      </w:r>
      <w:r w:rsidR="007F44A6" w:rsidRPr="00E16024">
        <w:rPr>
          <w:rFonts w:eastAsia="Calibri"/>
          <w:b/>
          <w:u w:val="single"/>
        </w:rPr>
        <w:t>ACUERDO NÚMERO NUEVE</w:t>
      </w:r>
      <w:r w:rsidR="007F44A6" w:rsidRPr="00E16024">
        <w:rPr>
          <w:rFonts w:eastAsia="Calibri"/>
        </w:rPr>
        <w:t xml:space="preserve">.- </w:t>
      </w:r>
      <w:r w:rsidR="00832FB3" w:rsidRPr="00E16024">
        <w:rPr>
          <w:rFonts w:eastAsia="Calibri"/>
        </w:rPr>
        <w:t xml:space="preserve">En relación a la solicitud de asignación de vehículo presentada por la Jefa de la Unidad de Relaciones Publicas y Comunicaciones de esta Administración; el Concejo Municipal, en uso de las facultades, por unanimidad, </w:t>
      </w:r>
      <w:r w:rsidR="00832FB3" w:rsidRPr="00E16024">
        <w:rPr>
          <w:rFonts w:eastAsia="Calibri"/>
          <w:b/>
        </w:rPr>
        <w:t>ACUERDA</w:t>
      </w:r>
      <w:r w:rsidR="00832FB3" w:rsidRPr="00E16024">
        <w:rPr>
          <w:rFonts w:eastAsia="Calibri"/>
        </w:rPr>
        <w:t xml:space="preserve">: </w:t>
      </w:r>
      <w:r w:rsidR="00832FB3" w:rsidRPr="00E16024">
        <w:rPr>
          <w:rFonts w:eastAsia="Calibri"/>
          <w:b/>
        </w:rPr>
        <w:t>a)</w:t>
      </w:r>
      <w:r w:rsidR="00832FB3" w:rsidRPr="00E16024">
        <w:rPr>
          <w:rFonts w:eastAsia="Calibri"/>
        </w:rPr>
        <w:t xml:space="preserve"> Aprobar la solicitud presentada; </w:t>
      </w:r>
      <w:r w:rsidR="00832FB3" w:rsidRPr="00E16024">
        <w:rPr>
          <w:rFonts w:eastAsia="Calibri"/>
          <w:b/>
        </w:rPr>
        <w:t>b)</w:t>
      </w:r>
      <w:r w:rsidR="00832FB3" w:rsidRPr="00E16024">
        <w:rPr>
          <w:rFonts w:eastAsia="Calibri"/>
        </w:rPr>
        <w:t xml:space="preserve"> Solicitar al </w:t>
      </w:r>
      <w:r w:rsidR="00C148F3" w:rsidRPr="00E16024">
        <w:rPr>
          <w:rFonts w:eastAsia="Calibri"/>
        </w:rPr>
        <w:t xml:space="preserve">Sr. Francisco Orellana Flores, </w:t>
      </w:r>
      <w:r w:rsidR="00DF412C" w:rsidRPr="00E16024">
        <w:rPr>
          <w:rFonts w:eastAsia="Calibri"/>
        </w:rPr>
        <w:t>Jefe de Transporte y Mantenimiento de esta Administración, asignar</w:t>
      </w:r>
      <w:r w:rsidR="00832FB3" w:rsidRPr="00E16024">
        <w:rPr>
          <w:rFonts w:eastAsia="Calibri"/>
        </w:rPr>
        <w:t xml:space="preserve"> el vehículo municipal </w:t>
      </w:r>
      <w:r w:rsidR="00DF412C" w:rsidRPr="00E16024">
        <w:rPr>
          <w:rFonts w:eastAsia="Calibri"/>
        </w:rPr>
        <w:t xml:space="preserve">de las siguientes características: </w:t>
      </w:r>
      <w:r w:rsidR="00832FB3" w:rsidRPr="00E16024">
        <w:rPr>
          <w:rFonts w:eastAsia="Calibri"/>
        </w:rPr>
        <w:t xml:space="preserve">Marca: Nissan, Placas: </w:t>
      </w:r>
      <w:r w:rsidR="00CC4853" w:rsidRPr="00E16024">
        <w:rPr>
          <w:rFonts w:eastAsia="Calibri"/>
        </w:rPr>
        <w:t xml:space="preserve">N </w:t>
      </w:r>
      <w:r w:rsidR="00832FB3" w:rsidRPr="00E16024">
        <w:rPr>
          <w:rFonts w:eastAsia="Calibri"/>
        </w:rPr>
        <w:t xml:space="preserve">4349, </w:t>
      </w:r>
      <w:r w:rsidR="00CC4853" w:rsidRPr="00E16024">
        <w:rPr>
          <w:rFonts w:eastAsia="Calibri"/>
        </w:rPr>
        <w:t xml:space="preserve">Color: Rojo, </w:t>
      </w:r>
      <w:r w:rsidR="0034168A" w:rsidRPr="00E16024">
        <w:rPr>
          <w:rFonts w:eastAsia="Calibri"/>
        </w:rPr>
        <w:t>a la Unidad de Relaciones Pú</w:t>
      </w:r>
      <w:r w:rsidR="00832FB3" w:rsidRPr="00E16024">
        <w:rPr>
          <w:rFonts w:eastAsia="Calibri"/>
        </w:rPr>
        <w:t xml:space="preserve">blicas y Comunicaciones, </w:t>
      </w:r>
      <w:r w:rsidR="00CC4853" w:rsidRPr="00E16024">
        <w:rPr>
          <w:rFonts w:eastAsia="Calibri"/>
        </w:rPr>
        <w:t xml:space="preserve">el cual será destinado exclusivamente </w:t>
      </w:r>
      <w:r w:rsidR="00832FB3" w:rsidRPr="00E16024">
        <w:rPr>
          <w:rFonts w:eastAsia="Calibri"/>
        </w:rPr>
        <w:t xml:space="preserve">para </w:t>
      </w:r>
      <w:r w:rsidR="00CC4853" w:rsidRPr="00E16024">
        <w:rPr>
          <w:rFonts w:eastAsia="Calibri"/>
        </w:rPr>
        <w:t>el cumplimiento de las actividades</w:t>
      </w:r>
      <w:r w:rsidR="00B07D79" w:rsidRPr="00E16024">
        <w:rPr>
          <w:rFonts w:eastAsia="Calibri"/>
        </w:rPr>
        <w:t xml:space="preserve"> y eventos</w:t>
      </w:r>
      <w:r w:rsidR="00832FB3" w:rsidRPr="00E16024">
        <w:rPr>
          <w:rFonts w:eastAsia="Calibri"/>
        </w:rPr>
        <w:t xml:space="preserve"> de campo del personal de dicha Unidad</w:t>
      </w:r>
      <w:r w:rsidR="00DF412C" w:rsidRPr="00E16024">
        <w:rPr>
          <w:rFonts w:eastAsia="Calibri"/>
        </w:rPr>
        <w:t xml:space="preserve">; </w:t>
      </w:r>
      <w:r w:rsidR="00DF412C" w:rsidRPr="00E16024">
        <w:rPr>
          <w:rFonts w:eastAsia="Calibri"/>
          <w:b/>
        </w:rPr>
        <w:t>c)</w:t>
      </w:r>
      <w:r w:rsidR="00C148F3" w:rsidRPr="00E16024">
        <w:rPr>
          <w:rFonts w:eastAsia="Calibri"/>
        </w:rPr>
        <w:t xml:space="preserve"> </w:t>
      </w:r>
      <w:r w:rsidR="00DF412C" w:rsidRPr="00E16024">
        <w:rPr>
          <w:rFonts w:eastAsia="Calibri"/>
        </w:rPr>
        <w:t>Solicitar</w:t>
      </w:r>
      <w:r w:rsidR="00C148F3" w:rsidRPr="00E16024">
        <w:rPr>
          <w:rFonts w:eastAsia="Calibri"/>
        </w:rPr>
        <w:t xml:space="preserve"> al Sr. Omar Walberto Rodríguez Palacios, para realice las gestiones </w:t>
      </w:r>
      <w:r w:rsidR="00DF412C" w:rsidRPr="00E16024">
        <w:rPr>
          <w:rFonts w:eastAsia="Calibri"/>
        </w:rPr>
        <w:t xml:space="preserve">necesarias </w:t>
      </w:r>
      <w:r w:rsidR="00C148F3" w:rsidRPr="00E16024">
        <w:rPr>
          <w:rFonts w:eastAsia="Calibri"/>
        </w:rPr>
        <w:t xml:space="preserve">a fin de efectuar las reparaciones pertinentes </w:t>
      </w:r>
      <w:r w:rsidR="00DF412C" w:rsidRPr="00E16024">
        <w:rPr>
          <w:rFonts w:eastAsia="Calibri"/>
        </w:rPr>
        <w:t xml:space="preserve">para el adecuado funcionamiento </w:t>
      </w:r>
      <w:r w:rsidR="00C148F3" w:rsidRPr="00E16024">
        <w:rPr>
          <w:rFonts w:eastAsia="Calibri"/>
        </w:rPr>
        <w:t>del vehículo en comento</w:t>
      </w:r>
      <w:r w:rsidR="00832FB3" w:rsidRPr="00E16024">
        <w:rPr>
          <w:rFonts w:eastAsia="Calibri"/>
        </w:rPr>
        <w:t>. COMUNÍQUESE.</w:t>
      </w:r>
      <w:r w:rsidR="0034168A" w:rsidRPr="00E16024">
        <w:rPr>
          <w:rFonts w:eastAsia="Calibri"/>
        </w:rPr>
        <w:t xml:space="preserve"> </w:t>
      </w:r>
      <w:r w:rsidR="007F44A6" w:rsidRPr="00E16024">
        <w:rPr>
          <w:rFonts w:eastAsia="Calibri"/>
          <w:b/>
          <w:u w:val="single"/>
        </w:rPr>
        <w:t>ACUERDO NÚMERO DIEZ</w:t>
      </w:r>
      <w:r w:rsidR="007F44A6" w:rsidRPr="00E16024">
        <w:rPr>
          <w:rFonts w:eastAsia="Calibri"/>
        </w:rPr>
        <w:t xml:space="preserve">.- </w:t>
      </w:r>
      <w:r w:rsidR="00914A3C" w:rsidRPr="00E16024">
        <w:rPr>
          <w:rFonts w:eastAsia="Calibri"/>
        </w:rPr>
        <w:t>E</w:t>
      </w:r>
      <w:r w:rsidR="005C57AB" w:rsidRPr="00E16024">
        <w:rPr>
          <w:rFonts w:eastAsia="Calibri"/>
        </w:rPr>
        <w:t xml:space="preserve">scuchada la </w:t>
      </w:r>
      <w:r w:rsidR="00914A3C" w:rsidRPr="00E16024">
        <w:rPr>
          <w:rFonts w:eastAsia="Calibri"/>
        </w:rPr>
        <w:t xml:space="preserve">solicitud de </w:t>
      </w:r>
      <w:r w:rsidR="005C57AB" w:rsidRPr="00E16024">
        <w:rPr>
          <w:rFonts w:eastAsia="Calibri"/>
        </w:rPr>
        <w:t xml:space="preserve">los miembros de la Junta Directiva y habitantes de las comunidades del sector Los Marranitos y comunidad Los Obrajes de esta </w:t>
      </w:r>
      <w:r w:rsidR="005C57AB" w:rsidRPr="00E16024">
        <w:rPr>
          <w:rFonts w:eastAsia="Calibri"/>
        </w:rPr>
        <w:lastRenderedPageBreak/>
        <w:t xml:space="preserve">jurisdicción en cuanto a la </w:t>
      </w:r>
      <w:r w:rsidR="00914A3C" w:rsidRPr="00E16024">
        <w:rPr>
          <w:rFonts w:eastAsia="Calibri"/>
        </w:rPr>
        <w:t>reparación de las calles</w:t>
      </w:r>
      <w:r w:rsidR="005C57AB" w:rsidRPr="00E16024">
        <w:rPr>
          <w:rFonts w:eastAsia="Calibri"/>
        </w:rPr>
        <w:t xml:space="preserve"> de acceso</w:t>
      </w:r>
      <w:r w:rsidR="00914A3C" w:rsidRPr="00E16024">
        <w:rPr>
          <w:rFonts w:eastAsia="Calibri"/>
        </w:rPr>
        <w:t xml:space="preserve">; el Concejo Municipal, en uso de las facultades, por unanimidad, </w:t>
      </w:r>
      <w:r w:rsidR="00914A3C" w:rsidRPr="00E16024">
        <w:rPr>
          <w:rFonts w:eastAsia="Calibri"/>
          <w:b/>
        </w:rPr>
        <w:t>ACUERDA</w:t>
      </w:r>
      <w:r w:rsidR="00A80474" w:rsidRPr="00E16024">
        <w:rPr>
          <w:rFonts w:eastAsia="Calibri"/>
        </w:rPr>
        <w:t xml:space="preserve">: Solicitar a la Jefatura de la Unidad de Proyectos, para que </w:t>
      </w:r>
      <w:r w:rsidR="001034BF" w:rsidRPr="00E16024">
        <w:rPr>
          <w:rFonts w:eastAsia="Calibri"/>
          <w:b/>
        </w:rPr>
        <w:t>realicen</w:t>
      </w:r>
      <w:r w:rsidR="00A80474" w:rsidRPr="00E16024">
        <w:rPr>
          <w:rFonts w:eastAsia="Calibri"/>
          <w:b/>
        </w:rPr>
        <w:t xml:space="preserve"> inspección</w:t>
      </w:r>
      <w:r w:rsidR="00A80474" w:rsidRPr="00E16024">
        <w:rPr>
          <w:rFonts w:eastAsia="Calibri"/>
        </w:rPr>
        <w:t xml:space="preserve"> a las calles de acceso a las comunidades del sector Los Marranitos y Comunidad Los Obrajes, y formular</w:t>
      </w:r>
      <w:r w:rsidR="00852A49" w:rsidRPr="00E16024">
        <w:rPr>
          <w:rFonts w:eastAsia="Calibri"/>
        </w:rPr>
        <w:t xml:space="preserve"> el</w:t>
      </w:r>
      <w:r w:rsidR="00A80474" w:rsidRPr="00E16024">
        <w:rPr>
          <w:rFonts w:eastAsia="Calibri"/>
        </w:rPr>
        <w:t xml:space="preserve"> Perfil Técnico</w:t>
      </w:r>
      <w:r w:rsidR="00852A49" w:rsidRPr="00E16024">
        <w:rPr>
          <w:rFonts w:eastAsia="Calibri"/>
        </w:rPr>
        <w:t xml:space="preserve"> que contenga las especificaciones y presupuestos de los proyectos</w:t>
      </w:r>
      <w:r w:rsidR="005C57AB" w:rsidRPr="00E16024">
        <w:rPr>
          <w:rFonts w:eastAsia="Calibri"/>
        </w:rPr>
        <w:t>; debiéndolo presentar en una próxima sesión para su conocimiento de este Concejo</w:t>
      </w:r>
      <w:r w:rsidR="004672C0" w:rsidRPr="00E16024">
        <w:rPr>
          <w:rFonts w:eastAsia="Calibri"/>
        </w:rPr>
        <w:t>,</w:t>
      </w:r>
      <w:r w:rsidR="00A80474" w:rsidRPr="00E16024">
        <w:rPr>
          <w:rFonts w:eastAsia="Calibri"/>
        </w:rPr>
        <w:t xml:space="preserve"> </w:t>
      </w:r>
      <w:r w:rsidR="00852A49" w:rsidRPr="00E16024">
        <w:rPr>
          <w:rFonts w:eastAsia="Calibri"/>
        </w:rPr>
        <w:t>a fin de determinar</w:t>
      </w:r>
      <w:r w:rsidR="00A80474" w:rsidRPr="00E16024">
        <w:rPr>
          <w:rFonts w:eastAsia="Calibri"/>
        </w:rPr>
        <w:t xml:space="preserve"> l</w:t>
      </w:r>
      <w:r w:rsidR="004672C0" w:rsidRPr="00E16024">
        <w:rPr>
          <w:rFonts w:eastAsia="Calibri"/>
        </w:rPr>
        <w:t>a factibilidad de lo solicitado</w:t>
      </w:r>
      <w:r w:rsidR="00A80474" w:rsidRPr="00E16024">
        <w:rPr>
          <w:rFonts w:eastAsia="Calibri"/>
        </w:rPr>
        <w:t>. COMUNÍQUESE</w:t>
      </w:r>
      <w:r w:rsidR="00852A49" w:rsidRPr="00E16024">
        <w:rPr>
          <w:rFonts w:eastAsia="Calibri"/>
        </w:rPr>
        <w:t>.</w:t>
      </w:r>
      <w:r w:rsidR="00AC4D8C" w:rsidRPr="00E16024">
        <w:rPr>
          <w:rFonts w:eastAsia="Calibri"/>
        </w:rPr>
        <w:t xml:space="preserve"> </w:t>
      </w:r>
      <w:r w:rsidR="007F44A6" w:rsidRPr="00E16024">
        <w:rPr>
          <w:rFonts w:eastAsia="Calibri"/>
          <w:b/>
          <w:u w:val="single"/>
        </w:rPr>
        <w:t>ACUERDO NÚMERO ONCE</w:t>
      </w:r>
      <w:r w:rsidR="007F44A6" w:rsidRPr="00E16024">
        <w:rPr>
          <w:rFonts w:eastAsia="Calibri"/>
        </w:rPr>
        <w:t>.-</w:t>
      </w:r>
      <w:r w:rsidR="00CE732C" w:rsidRPr="00E16024">
        <w:rPr>
          <w:rFonts w:eastAsia="Calibri"/>
        </w:rPr>
        <w:t xml:space="preserve"> </w:t>
      </w:r>
      <w:r w:rsidR="00EC6448" w:rsidRPr="00E16024">
        <w:rPr>
          <w:rFonts w:eastAsia="Calibri"/>
        </w:rPr>
        <w:t xml:space="preserve">El Concejo Municipal, en uso de las facultades, por unanimidad, </w:t>
      </w:r>
      <w:r w:rsidR="00EC6448" w:rsidRPr="00E16024">
        <w:rPr>
          <w:rFonts w:eastAsia="Calibri"/>
          <w:b/>
        </w:rPr>
        <w:t>ACUERDA:</w:t>
      </w:r>
      <w:r w:rsidR="00EC6448" w:rsidRPr="00E16024">
        <w:rPr>
          <w:rFonts w:eastAsia="Calibri"/>
        </w:rPr>
        <w:t xml:space="preserve"> Ordenar a la Jefatura de la UACI, inicie el </w:t>
      </w:r>
      <w:r w:rsidR="00EC6448" w:rsidRPr="00E16024">
        <w:rPr>
          <w:rFonts w:eastAsia="Calibri"/>
          <w:b/>
        </w:rPr>
        <w:t>PROCEDIMIENTO ADMINISTRATIVO PRECONTRACTUAL</w:t>
      </w:r>
      <w:r w:rsidR="00EC6448" w:rsidRPr="00E16024">
        <w:rPr>
          <w:rFonts w:eastAsia="Calibri"/>
        </w:rPr>
        <w:t>, para la adquisición de los servicios Auditoria Externa para la Municipalidad de Zacatecoluca, departamento de La Paz</w:t>
      </w:r>
      <w:r w:rsidR="009025B5" w:rsidRPr="00E16024">
        <w:rPr>
          <w:rFonts w:eastAsia="Calibri"/>
        </w:rPr>
        <w:t>,</w:t>
      </w:r>
      <w:r w:rsidR="00EC6448" w:rsidRPr="00E16024">
        <w:rPr>
          <w:rFonts w:eastAsia="Calibri"/>
        </w:rPr>
        <w:t xml:space="preserve"> para el año 2019. COMUNÍQUESE</w:t>
      </w:r>
      <w:r w:rsidR="00186650" w:rsidRPr="00E16024">
        <w:rPr>
          <w:rFonts w:eastAsia="Calibri"/>
        </w:rPr>
        <w:t>.</w:t>
      </w:r>
      <w:r w:rsidR="00AC4D8C" w:rsidRPr="00E16024">
        <w:rPr>
          <w:rFonts w:eastAsia="Calibri"/>
        </w:rPr>
        <w:t xml:space="preserve"> </w:t>
      </w:r>
      <w:r w:rsidR="007F44A6" w:rsidRPr="00E16024">
        <w:rPr>
          <w:rFonts w:eastAsia="Calibri"/>
          <w:b/>
          <w:u w:val="single"/>
        </w:rPr>
        <w:t>ACUERDO NÚMERO DOCE</w:t>
      </w:r>
      <w:r w:rsidR="007F44A6" w:rsidRPr="00E16024">
        <w:rPr>
          <w:rFonts w:eastAsia="Calibri"/>
        </w:rPr>
        <w:t>.-</w:t>
      </w:r>
      <w:r w:rsidR="001E7123" w:rsidRPr="00E16024">
        <w:rPr>
          <w:rFonts w:eastAsia="Calibri"/>
        </w:rPr>
        <w:t xml:space="preserve"> </w:t>
      </w:r>
      <w:r w:rsidR="00E15F51" w:rsidRPr="00E16024">
        <w:t>El Concejo Municipal, en uso de las facultades que le confieren los artíc</w:t>
      </w:r>
      <w:r w:rsidR="00AD521C" w:rsidRPr="00E16024">
        <w:t>ulos 3 numeral 3; 4 numeral 1, 9</w:t>
      </w:r>
      <w:r w:rsidR="00E15F51" w:rsidRPr="00E16024">
        <w:t xml:space="preserve">; 30 numeral 4, </w:t>
      </w:r>
      <w:r w:rsidR="00AD521C" w:rsidRPr="00E16024">
        <w:t>5, 11</w:t>
      </w:r>
      <w:r w:rsidR="00E15F51" w:rsidRPr="00E16024">
        <w:t>; 47 y 48 del Código Municipal, por unanimidad,</w:t>
      </w:r>
      <w:r w:rsidR="00E15F51" w:rsidRPr="00E16024">
        <w:rPr>
          <w:b/>
        </w:rPr>
        <w:t xml:space="preserve"> ACUERDA</w:t>
      </w:r>
      <w:r w:rsidR="00E15F51" w:rsidRPr="00E16024">
        <w:t xml:space="preserve">: </w:t>
      </w:r>
      <w:r w:rsidR="00E15F51" w:rsidRPr="00E16024">
        <w:rPr>
          <w:b/>
        </w:rPr>
        <w:t>a)</w:t>
      </w:r>
      <w:r w:rsidR="00E15F51" w:rsidRPr="00E16024">
        <w:t xml:space="preserve"> Autorizar la suscripción del </w:t>
      </w:r>
      <w:r w:rsidR="00E15F51" w:rsidRPr="00E16024">
        <w:rPr>
          <w:b/>
        </w:rPr>
        <w:t xml:space="preserve">«CONVENIO DE </w:t>
      </w:r>
      <w:r w:rsidR="00AD521C" w:rsidRPr="00E16024">
        <w:rPr>
          <w:b/>
        </w:rPr>
        <w:t>COOPERACIÓN ENTRE LA AGENCIA DE LOS ESTADOS UNIDOS PARA EL DESARROLLO INTERNACIONAL – USAID, LA FUNDACIÓN EMPRESARIAL PARA LA ACCIÓN SOCIAL – FUNDEMAS, ASOCIACIÓN LA ESCALÓN, AGENCIA ALEMANA DE COOPERACIÓN AL DESARROLLO, Y LA ALCALDIA MUNICIPAL DE ZACATECOLUCA, DEPARTAMENTO DE LA PAZ</w:t>
      </w:r>
      <w:r w:rsidR="00E15F51" w:rsidRPr="00E16024">
        <w:rPr>
          <w:b/>
        </w:rPr>
        <w:t>»</w:t>
      </w:r>
      <w:r w:rsidR="00E15F51" w:rsidRPr="00E16024">
        <w:t xml:space="preserve">, </w:t>
      </w:r>
      <w:r w:rsidR="00042930" w:rsidRPr="00E16024">
        <w:t>a fin de establecer las responsabilidades y obligaciones entres las instituciones, para realizar acciones sobre la temática migratoria con enfoque en empleabilidad</w:t>
      </w:r>
      <w:r w:rsidR="00E15F51" w:rsidRPr="00E16024">
        <w:t xml:space="preserve">; </w:t>
      </w:r>
      <w:r w:rsidR="00E15F51" w:rsidRPr="00E16024">
        <w:rPr>
          <w:b/>
        </w:rPr>
        <w:t xml:space="preserve">b) </w:t>
      </w:r>
      <w:r w:rsidR="00E15F51" w:rsidRPr="00E16024">
        <w:t xml:space="preserve">Autorizar al Alcalde Municipal Dr. Francisco Salvador Hirezi Morataya, para que </w:t>
      </w:r>
      <w:r w:rsidR="00A714DA" w:rsidRPr="00E16024">
        <w:rPr>
          <w:b/>
        </w:rPr>
        <w:t>SUSCRIBA EL INSTRUMENTO</w:t>
      </w:r>
      <w:r w:rsidR="00E15F51" w:rsidRPr="00E16024">
        <w:t>, actuando en calidad de Representante Legal y Administrativo del Municipio de Zacatecoluca</w:t>
      </w:r>
      <w:r w:rsidR="00764C06" w:rsidRPr="00E16024">
        <w:t>, de conformidad al Art. 47 del Código Municipal</w:t>
      </w:r>
      <w:r w:rsidR="00E15F51" w:rsidRPr="00E16024">
        <w:t>. COMUNÍQUESE</w:t>
      </w:r>
      <w:r w:rsidR="00764C06" w:rsidRPr="00E16024">
        <w:rPr>
          <w:rFonts w:eastAsia="Calibri"/>
        </w:rPr>
        <w:t>.</w:t>
      </w:r>
      <w:r w:rsidR="00E548AE" w:rsidRPr="00E16024">
        <w:rPr>
          <w:rFonts w:eastAsia="Calibri"/>
        </w:rPr>
        <w:t xml:space="preserve"> </w:t>
      </w:r>
      <w:r w:rsidR="007F44A6" w:rsidRPr="00E16024">
        <w:rPr>
          <w:rFonts w:eastAsia="Calibri"/>
          <w:b/>
          <w:u w:val="single"/>
        </w:rPr>
        <w:t>ACUERDO NÚMERO TRECE</w:t>
      </w:r>
      <w:r w:rsidR="007F44A6" w:rsidRPr="00E16024">
        <w:rPr>
          <w:rFonts w:eastAsia="Calibri"/>
        </w:rPr>
        <w:t>.-</w:t>
      </w:r>
      <w:r w:rsidR="004E43CD" w:rsidRPr="00E16024">
        <w:rPr>
          <w:rFonts w:eastAsia="Calibri"/>
        </w:rPr>
        <w:t xml:space="preserve"> </w:t>
      </w:r>
      <w:r w:rsidR="00AC4D8C" w:rsidRPr="00E16024">
        <w:rPr>
          <w:rFonts w:eastAsia="Calibri"/>
        </w:rPr>
        <w:t>Vista la Solicitud presentada por el Regidor Manuel Antonio Chorro, en el sentido que se apruebe una contribución económica de $3,000.00, par</w:t>
      </w:r>
      <w:r w:rsidR="00E548AE" w:rsidRPr="00E16024">
        <w:rPr>
          <w:rFonts w:eastAsia="Calibri"/>
        </w:rPr>
        <w:t>a</w:t>
      </w:r>
      <w:r w:rsidR="00AC4D8C" w:rsidRPr="00E16024">
        <w:rPr>
          <w:rFonts w:eastAsia="Calibri"/>
        </w:rPr>
        <w:t xml:space="preserve"> realizar una serie de actividades tales como encuentros juveniles</w:t>
      </w:r>
      <w:r w:rsidR="00E548AE" w:rsidRPr="00E16024">
        <w:rPr>
          <w:rFonts w:eastAsia="Calibri"/>
        </w:rPr>
        <w:t xml:space="preserve"> y conferencias</w:t>
      </w:r>
      <w:r w:rsidR="00AC4D8C" w:rsidRPr="00E16024">
        <w:rPr>
          <w:rFonts w:eastAsia="Calibri"/>
        </w:rPr>
        <w:t xml:space="preserve"> con estudiantes</w:t>
      </w:r>
      <w:r w:rsidR="00E548AE" w:rsidRPr="00E16024">
        <w:rPr>
          <w:rFonts w:eastAsia="Calibri"/>
        </w:rPr>
        <w:t xml:space="preserve"> del municipio de Zacatecoluca, para promover los principios y valores, en el marco del Programa de Fomento y Rescate de Principios y Valores 2019; el Concejo Municipal, en uso de sus facultades, por unanimidad, </w:t>
      </w:r>
      <w:r w:rsidR="00E548AE" w:rsidRPr="00E16024">
        <w:rPr>
          <w:rFonts w:eastAsia="Calibri"/>
          <w:b/>
        </w:rPr>
        <w:t>ACUERDA</w:t>
      </w:r>
      <w:r w:rsidR="00E548AE" w:rsidRPr="00E16024">
        <w:rPr>
          <w:rFonts w:eastAsia="Calibri"/>
        </w:rPr>
        <w:t xml:space="preserve">: Autorizar el </w:t>
      </w:r>
      <w:r w:rsidR="00E548AE" w:rsidRPr="00E16024">
        <w:rPr>
          <w:rFonts w:eastAsia="Calibri"/>
          <w:b/>
        </w:rPr>
        <w:t>REFUERZO PRESUPUESTARIO</w:t>
      </w:r>
      <w:r w:rsidR="00E548AE" w:rsidRPr="00E16024">
        <w:rPr>
          <w:rFonts w:eastAsia="Calibri"/>
        </w:rPr>
        <w:t xml:space="preserve"> de tres mil dólares de los Estados Unidos de América $3,000.00, al Programa de Fomento y Rescate de Principios y Valores 2019; a fin de desarrollar las actividades antes descritas, las cuales serán ejecutadas y debidamente documentadas por el Lic. Herbert Mauricio Aparicio, Ejecutor del Programa de Fomento y Rescate de Principios y Valores 2019, y Jefe de la Unidad de Principios y Valores</w:t>
      </w:r>
      <w:r w:rsidR="004E43CD" w:rsidRPr="00E16024">
        <w:rPr>
          <w:rFonts w:eastAsia="Calibri"/>
        </w:rPr>
        <w:t>.</w:t>
      </w:r>
      <w:r w:rsidR="00963168" w:rsidRPr="00E16024">
        <w:rPr>
          <w:rFonts w:eastAsia="Calibri"/>
        </w:rPr>
        <w:t xml:space="preserve"> Certifíquese el presente acuerdo y remítase al señor Aparicio juntamente con una copia de la propuesta de </w:t>
      </w:r>
      <w:r w:rsidR="00F82503" w:rsidRPr="00E16024">
        <w:rPr>
          <w:rFonts w:eastAsia="Calibri"/>
        </w:rPr>
        <w:t>actividades</w:t>
      </w:r>
      <w:r w:rsidR="00963168" w:rsidRPr="00E16024">
        <w:rPr>
          <w:rFonts w:eastAsia="Calibri"/>
        </w:rPr>
        <w:t xml:space="preserve"> presentada.</w:t>
      </w:r>
      <w:r w:rsidR="00E548AE" w:rsidRPr="00E16024">
        <w:t xml:space="preserve"> COMUNÍQUESE</w:t>
      </w:r>
      <w:r w:rsidR="00E548AE" w:rsidRPr="00E16024">
        <w:rPr>
          <w:rFonts w:eastAsia="Calibri"/>
        </w:rPr>
        <w:t>.</w:t>
      </w:r>
      <w:r w:rsidR="00F82503" w:rsidRPr="00E16024">
        <w:rPr>
          <w:rFonts w:eastAsia="Calibri"/>
        </w:rPr>
        <w:t xml:space="preserve"> </w:t>
      </w:r>
      <w:r w:rsidR="007F44A6" w:rsidRPr="00E16024">
        <w:rPr>
          <w:rFonts w:eastAsia="Calibri"/>
          <w:b/>
          <w:u w:val="single"/>
        </w:rPr>
        <w:t>ACUERDO NÚMERO CATORCE</w:t>
      </w:r>
      <w:r w:rsidR="007F44A6" w:rsidRPr="00E16024">
        <w:rPr>
          <w:rFonts w:eastAsia="Calibri"/>
        </w:rPr>
        <w:t>.-</w:t>
      </w:r>
      <w:r w:rsidR="00904C49" w:rsidRPr="00E16024">
        <w:rPr>
          <w:rFonts w:eastAsia="Calibri"/>
        </w:rPr>
        <w:t xml:space="preserve"> </w:t>
      </w:r>
      <w:r w:rsidR="00904C49" w:rsidRPr="00E16024">
        <w:rPr>
          <w:rFonts w:eastAsia="Calibri"/>
          <w:color w:val="000000" w:themeColor="text1"/>
        </w:rPr>
        <w:t>En relación al escrito presentado por e</w:t>
      </w:r>
      <w:r w:rsidR="001E2CE8" w:rsidRPr="00E16024">
        <w:rPr>
          <w:rFonts w:eastAsia="Calibri"/>
          <w:color w:val="000000" w:themeColor="text1"/>
        </w:rPr>
        <w:t>l Sr. Elvis Erick Cerna</w:t>
      </w:r>
      <w:r w:rsidR="00904C49" w:rsidRPr="00E16024">
        <w:rPr>
          <w:rFonts w:eastAsia="Calibri"/>
          <w:color w:val="000000" w:themeColor="text1"/>
        </w:rPr>
        <w:t xml:space="preserve">, </w:t>
      </w:r>
      <w:r w:rsidR="001E2CE8" w:rsidRPr="00E16024">
        <w:rPr>
          <w:rFonts w:eastAsia="Calibri"/>
          <w:color w:val="000000" w:themeColor="text1"/>
        </w:rPr>
        <w:t>miembro de la Directiva del equipo de papi Futbol de la comunidad Jardines de La Paz</w:t>
      </w:r>
      <w:r w:rsidR="00904C49" w:rsidRPr="00E16024">
        <w:rPr>
          <w:rFonts w:eastAsia="Calibri"/>
          <w:color w:val="000000" w:themeColor="text1"/>
        </w:rPr>
        <w:t xml:space="preserve">, de esta jurisdicción, quien solicita la donación de marcos de portería para la cancha de futbol de la comunidad; el Concejo Municipal, en uso de las </w:t>
      </w:r>
      <w:r w:rsidR="00904C49" w:rsidRPr="00E16024">
        <w:rPr>
          <w:rFonts w:eastAsia="Calibri"/>
          <w:color w:val="000000" w:themeColor="text1"/>
        </w:rPr>
        <w:lastRenderedPageBreak/>
        <w:t xml:space="preserve">facultades, por unanimidad, </w:t>
      </w:r>
      <w:r w:rsidR="00904C49" w:rsidRPr="00E16024">
        <w:rPr>
          <w:rFonts w:eastAsia="Calibri"/>
          <w:b/>
          <w:color w:val="000000" w:themeColor="text1"/>
        </w:rPr>
        <w:t>ACUERDA</w:t>
      </w:r>
      <w:r w:rsidR="00904C49" w:rsidRPr="00E16024">
        <w:rPr>
          <w:rFonts w:eastAsia="Calibri"/>
          <w:color w:val="000000" w:themeColor="text1"/>
        </w:rPr>
        <w:t xml:space="preserve">: Remitir la solicitud al Sr. Mariano Salvador Rodríguez, Técnico en Mecánico de Obra de Banco; y, al Sr. José Alberto Sosa Pérez, Fontanero, </w:t>
      </w:r>
      <w:r w:rsidR="00904C49" w:rsidRPr="00E16024">
        <w:rPr>
          <w:rFonts w:eastAsia="Calibri"/>
          <w:b/>
          <w:color w:val="000000" w:themeColor="text1"/>
        </w:rPr>
        <w:t>para que realicen inspección</w:t>
      </w:r>
      <w:r w:rsidR="00904C49" w:rsidRPr="00E16024">
        <w:rPr>
          <w:rFonts w:eastAsia="Calibri"/>
          <w:color w:val="000000" w:themeColor="text1"/>
        </w:rPr>
        <w:t xml:space="preserve"> a la cancha de </w:t>
      </w:r>
      <w:r w:rsidR="00C505EF" w:rsidRPr="00E16024">
        <w:rPr>
          <w:rFonts w:eastAsia="Calibri"/>
          <w:color w:val="000000" w:themeColor="text1"/>
        </w:rPr>
        <w:t xml:space="preserve">papi </w:t>
      </w:r>
      <w:r w:rsidR="00904C49" w:rsidRPr="00E16024">
        <w:rPr>
          <w:rFonts w:eastAsia="Calibri"/>
          <w:color w:val="000000" w:themeColor="text1"/>
        </w:rPr>
        <w:t xml:space="preserve">futbol de la comunidad </w:t>
      </w:r>
      <w:r w:rsidR="00C505EF" w:rsidRPr="00E16024">
        <w:rPr>
          <w:rFonts w:eastAsia="Calibri"/>
          <w:color w:val="000000" w:themeColor="text1"/>
        </w:rPr>
        <w:t>Jardines de la Paz</w:t>
      </w:r>
      <w:r w:rsidR="00904C49" w:rsidRPr="00E16024">
        <w:rPr>
          <w:rFonts w:eastAsia="Calibri"/>
          <w:color w:val="000000" w:themeColor="text1"/>
        </w:rPr>
        <w:t>, y presenten el presupuesto para la fab</w:t>
      </w:r>
      <w:r w:rsidR="00C505EF" w:rsidRPr="00E16024">
        <w:rPr>
          <w:rFonts w:eastAsia="Calibri"/>
          <w:color w:val="000000" w:themeColor="text1"/>
        </w:rPr>
        <w:t>ricación de los marcos</w:t>
      </w:r>
      <w:r w:rsidR="00904C49" w:rsidRPr="00E16024">
        <w:rPr>
          <w:rFonts w:eastAsia="Calibri"/>
          <w:color w:val="000000" w:themeColor="text1"/>
        </w:rPr>
        <w:t xml:space="preserve"> requeridos por la comunidad; debiéndolo presentar para su conocimiento en una próxima sesión de este Concejo Municipal. COMUNÍQUESE</w:t>
      </w:r>
      <w:r w:rsidR="008F4F30" w:rsidRPr="00E16024">
        <w:rPr>
          <w:rFonts w:eastAsia="Calibri"/>
          <w:color w:val="000000" w:themeColor="text1"/>
        </w:rPr>
        <w:t>.</w:t>
      </w:r>
      <w:r w:rsidR="00AB13AE" w:rsidRPr="00E16024">
        <w:rPr>
          <w:rFonts w:eastAsia="Calibri"/>
          <w:color w:val="000000" w:themeColor="text1"/>
        </w:rPr>
        <w:t xml:space="preserve"> N</w:t>
      </w:r>
      <w:r w:rsidR="00E17160" w:rsidRPr="00E16024">
        <w:rPr>
          <w:sz w:val="23"/>
          <w:szCs w:val="23"/>
        </w:rPr>
        <w:t>o habiendo más que hacer constar, se da por terminada la presente acta que para constancia firmamos.</w:t>
      </w:r>
    </w:p>
    <w:p w:rsidR="00955F51" w:rsidRPr="00E16024" w:rsidRDefault="00955F51" w:rsidP="00AE2A7A">
      <w:pPr>
        <w:spacing w:line="360" w:lineRule="auto"/>
        <w:jc w:val="both"/>
      </w:pPr>
    </w:p>
    <w:p w:rsidR="00704922" w:rsidRPr="00E16024" w:rsidRDefault="00704922" w:rsidP="00704922">
      <w:pPr>
        <w:spacing w:line="360" w:lineRule="auto"/>
        <w:jc w:val="both"/>
      </w:pPr>
    </w:p>
    <w:p w:rsidR="00704922" w:rsidRPr="00E16024" w:rsidRDefault="00704922" w:rsidP="00704922">
      <w:pPr>
        <w:tabs>
          <w:tab w:val="left" w:pos="5040"/>
          <w:tab w:val="left" w:pos="5220"/>
        </w:tabs>
        <w:spacing w:line="240" w:lineRule="auto"/>
        <w:jc w:val="center"/>
        <w:rPr>
          <w:rFonts w:eastAsia="Batang"/>
          <w:kern w:val="2"/>
          <w:sz w:val="22"/>
          <w:szCs w:val="22"/>
        </w:rPr>
      </w:pPr>
      <w:r w:rsidRPr="00E16024">
        <w:rPr>
          <w:rFonts w:eastAsia="Batang"/>
          <w:sz w:val="22"/>
          <w:szCs w:val="22"/>
        </w:rPr>
        <w:t>FRANCISCO SALVADOR HIREZI MORATAYA</w:t>
      </w:r>
    </w:p>
    <w:p w:rsidR="00704922" w:rsidRPr="00E16024" w:rsidRDefault="00704922" w:rsidP="00704922">
      <w:pPr>
        <w:tabs>
          <w:tab w:val="left" w:pos="5040"/>
          <w:tab w:val="left" w:pos="5220"/>
        </w:tabs>
        <w:spacing w:line="240" w:lineRule="auto"/>
        <w:jc w:val="center"/>
      </w:pPr>
      <w:r w:rsidRPr="00E16024">
        <w:rPr>
          <w:rFonts w:eastAsia="Batang"/>
        </w:rPr>
        <w:t>Alcalde Municipal</w:t>
      </w:r>
    </w:p>
    <w:p w:rsidR="00704922" w:rsidRPr="00E16024" w:rsidRDefault="00704922" w:rsidP="00704922">
      <w:pPr>
        <w:tabs>
          <w:tab w:val="left" w:pos="5220"/>
        </w:tabs>
        <w:spacing w:after="120" w:line="360" w:lineRule="auto"/>
      </w:pPr>
    </w:p>
    <w:p w:rsidR="00C633B9" w:rsidRPr="00E16024" w:rsidRDefault="00C633B9" w:rsidP="00704922">
      <w:pPr>
        <w:tabs>
          <w:tab w:val="left" w:pos="5220"/>
        </w:tabs>
        <w:spacing w:after="120" w:line="360" w:lineRule="auto"/>
      </w:pPr>
    </w:p>
    <w:p w:rsidR="00704922" w:rsidRPr="00E16024" w:rsidRDefault="00704922" w:rsidP="00704922">
      <w:pPr>
        <w:tabs>
          <w:tab w:val="left" w:pos="5040"/>
          <w:tab w:val="left" w:pos="5220"/>
        </w:tabs>
        <w:spacing w:line="240" w:lineRule="auto"/>
        <w:rPr>
          <w:rFonts w:eastAsia="Batang"/>
          <w:sz w:val="20"/>
          <w:szCs w:val="20"/>
        </w:rPr>
      </w:pPr>
      <w:r w:rsidRPr="00E16024">
        <w:rPr>
          <w:sz w:val="20"/>
          <w:szCs w:val="20"/>
        </w:rPr>
        <w:t xml:space="preserve">   </w:t>
      </w:r>
      <w:r w:rsidR="002D3C7F" w:rsidRPr="00E16024">
        <w:rPr>
          <w:sz w:val="20"/>
          <w:szCs w:val="20"/>
        </w:rPr>
        <w:t xml:space="preserve">  </w:t>
      </w:r>
      <w:r w:rsidRPr="00E16024">
        <w:rPr>
          <w:sz w:val="20"/>
          <w:szCs w:val="20"/>
        </w:rPr>
        <w:t xml:space="preserve"> </w:t>
      </w:r>
      <w:r w:rsidR="002D3C7F" w:rsidRPr="00E16024">
        <w:rPr>
          <w:sz w:val="20"/>
          <w:szCs w:val="20"/>
        </w:rPr>
        <w:t>FRANK REYNALDO ALVARADO ALFARO</w:t>
      </w:r>
      <w:r w:rsidRPr="00E16024">
        <w:rPr>
          <w:rFonts w:eastAsia="Batang"/>
          <w:sz w:val="20"/>
          <w:szCs w:val="20"/>
        </w:rPr>
        <w:t xml:space="preserve">                </w:t>
      </w:r>
      <w:r w:rsidR="00451E58" w:rsidRPr="00E16024">
        <w:rPr>
          <w:rFonts w:eastAsia="Batang"/>
          <w:sz w:val="20"/>
          <w:szCs w:val="20"/>
        </w:rPr>
        <w:t xml:space="preserve">         </w:t>
      </w:r>
      <w:r w:rsidRPr="00E16024">
        <w:rPr>
          <w:rFonts w:eastAsia="Batang"/>
          <w:sz w:val="20"/>
          <w:szCs w:val="20"/>
        </w:rPr>
        <w:t xml:space="preserve"> JOSÉ DENNIS CÓRDOVA ELIZONDO</w:t>
      </w:r>
    </w:p>
    <w:p w:rsidR="00704922" w:rsidRPr="00E16024" w:rsidRDefault="00704922" w:rsidP="00704922">
      <w:pPr>
        <w:tabs>
          <w:tab w:val="left" w:pos="5040"/>
          <w:tab w:val="left" w:pos="5220"/>
        </w:tabs>
        <w:spacing w:line="240" w:lineRule="auto"/>
        <w:rPr>
          <w:rFonts w:eastAsia="Batang"/>
        </w:rPr>
      </w:pPr>
      <w:r w:rsidRPr="00E16024">
        <w:rPr>
          <w:rFonts w:eastAsia="Batang"/>
        </w:rPr>
        <w:t xml:space="preserve">               Síndico Municipal</w:t>
      </w:r>
      <w:r w:rsidR="002D3C7F" w:rsidRPr="00E16024">
        <w:rPr>
          <w:rFonts w:eastAsia="Batang"/>
        </w:rPr>
        <w:t xml:space="preserve"> Interino            </w:t>
      </w:r>
      <w:r w:rsidRPr="00E16024">
        <w:rPr>
          <w:rFonts w:eastAsia="Batang"/>
        </w:rPr>
        <w:t xml:space="preserve">                </w:t>
      </w:r>
      <w:r w:rsidR="00451E58" w:rsidRPr="00E16024">
        <w:rPr>
          <w:rFonts w:eastAsia="Batang"/>
        </w:rPr>
        <w:t xml:space="preserve">            </w:t>
      </w:r>
      <w:r w:rsidRPr="00E16024">
        <w:rPr>
          <w:rFonts w:eastAsia="Batang"/>
        </w:rPr>
        <w:t>Primer Regidor Propietario</w:t>
      </w:r>
    </w:p>
    <w:p w:rsidR="00704922" w:rsidRPr="00E16024" w:rsidRDefault="00704922" w:rsidP="00704922">
      <w:pPr>
        <w:tabs>
          <w:tab w:val="left" w:pos="5040"/>
          <w:tab w:val="left" w:pos="5220"/>
        </w:tabs>
        <w:spacing w:after="120" w:line="360" w:lineRule="auto"/>
        <w:rPr>
          <w:rFonts w:eastAsia="Batang"/>
        </w:rPr>
      </w:pPr>
      <w:r w:rsidRPr="00E16024">
        <w:rPr>
          <w:rFonts w:eastAsia="Batang"/>
        </w:rPr>
        <w:t xml:space="preserve"> </w:t>
      </w:r>
    </w:p>
    <w:p w:rsidR="00704922" w:rsidRPr="00E16024" w:rsidRDefault="00704922" w:rsidP="00704922">
      <w:pPr>
        <w:tabs>
          <w:tab w:val="left" w:pos="5040"/>
          <w:tab w:val="left" w:pos="5220"/>
        </w:tabs>
        <w:spacing w:after="120" w:line="360" w:lineRule="auto"/>
        <w:rPr>
          <w:rFonts w:eastAsia="Batang"/>
        </w:rPr>
      </w:pPr>
    </w:p>
    <w:p w:rsidR="00C633B9" w:rsidRPr="00E16024" w:rsidRDefault="00C633B9" w:rsidP="00704922">
      <w:pPr>
        <w:tabs>
          <w:tab w:val="left" w:pos="5040"/>
          <w:tab w:val="left" w:pos="5220"/>
        </w:tabs>
        <w:spacing w:after="120" w:line="360" w:lineRule="auto"/>
        <w:rPr>
          <w:rFonts w:eastAsia="Batang"/>
        </w:rPr>
      </w:pPr>
    </w:p>
    <w:p w:rsidR="00704922" w:rsidRPr="00E16024" w:rsidRDefault="00704922" w:rsidP="00704922">
      <w:pPr>
        <w:spacing w:line="240" w:lineRule="auto"/>
        <w:rPr>
          <w:rFonts w:eastAsia="Batang"/>
          <w:sz w:val="20"/>
          <w:szCs w:val="20"/>
        </w:rPr>
      </w:pPr>
      <w:r w:rsidRPr="00E16024">
        <w:rPr>
          <w:rFonts w:eastAsia="Batang"/>
          <w:sz w:val="20"/>
          <w:szCs w:val="20"/>
        </w:rPr>
        <w:t xml:space="preserve">    </w:t>
      </w:r>
      <w:r w:rsidR="00D10467" w:rsidRPr="00E16024">
        <w:rPr>
          <w:rFonts w:eastAsia="Batang"/>
          <w:sz w:val="20"/>
          <w:szCs w:val="20"/>
        </w:rPr>
        <w:t xml:space="preserve"> </w:t>
      </w:r>
      <w:r w:rsidR="002D3C7F" w:rsidRPr="00E16024">
        <w:rPr>
          <w:sz w:val="22"/>
          <w:szCs w:val="22"/>
        </w:rPr>
        <w:t>MARLON MAGDIEL GÓMEZ ACEVEDO</w:t>
      </w:r>
      <w:r w:rsidR="00C42F2A" w:rsidRPr="00E16024">
        <w:rPr>
          <w:rFonts w:eastAsia="Batang"/>
          <w:sz w:val="20"/>
          <w:szCs w:val="20"/>
        </w:rPr>
        <w:t xml:space="preserve">                           </w:t>
      </w:r>
      <w:r w:rsidRPr="00E16024">
        <w:rPr>
          <w:rFonts w:eastAsia="Batang"/>
          <w:sz w:val="20"/>
          <w:szCs w:val="20"/>
        </w:rPr>
        <w:t>SANTOS PORTILLO GONZÁLEZ</w:t>
      </w:r>
    </w:p>
    <w:p w:rsidR="00704922" w:rsidRPr="00E16024" w:rsidRDefault="0004627F" w:rsidP="00704922">
      <w:pPr>
        <w:spacing w:line="240" w:lineRule="auto"/>
        <w:rPr>
          <w:rFonts w:eastAsia="Batang"/>
        </w:rPr>
      </w:pPr>
      <w:r w:rsidRPr="00E16024">
        <w:rPr>
          <w:rFonts w:eastAsia="Batang"/>
        </w:rPr>
        <w:t xml:space="preserve">   Segundo</w:t>
      </w:r>
      <w:r w:rsidR="0033645D" w:rsidRPr="00E16024">
        <w:rPr>
          <w:rFonts w:eastAsia="Batang"/>
        </w:rPr>
        <w:t xml:space="preserve"> Regidor Propietario</w:t>
      </w:r>
      <w:r w:rsidRPr="00E16024">
        <w:rPr>
          <w:rFonts w:eastAsia="Batang"/>
        </w:rPr>
        <w:t xml:space="preserve"> (</w:t>
      </w:r>
      <w:r w:rsidR="00D10467" w:rsidRPr="00E16024">
        <w:rPr>
          <w:rFonts w:eastAsia="Batang"/>
        </w:rPr>
        <w:t>incorporado</w:t>
      </w:r>
      <w:r w:rsidRPr="00E16024">
        <w:rPr>
          <w:rFonts w:eastAsia="Batang"/>
        </w:rPr>
        <w:t>)</w:t>
      </w:r>
      <w:r w:rsidR="00D10467" w:rsidRPr="00E16024">
        <w:rPr>
          <w:rFonts w:eastAsia="Batang"/>
        </w:rPr>
        <w:t xml:space="preserve">                        </w:t>
      </w:r>
      <w:r w:rsidR="00704922" w:rsidRPr="00E16024">
        <w:rPr>
          <w:rFonts w:eastAsia="Batang"/>
        </w:rPr>
        <w:t>Tercer Regidor Propietario</w:t>
      </w:r>
    </w:p>
    <w:p w:rsidR="00704922" w:rsidRPr="00E16024" w:rsidRDefault="00704922" w:rsidP="00704922">
      <w:pPr>
        <w:tabs>
          <w:tab w:val="left" w:pos="5040"/>
          <w:tab w:val="left" w:pos="5220"/>
        </w:tabs>
        <w:spacing w:after="120" w:line="360" w:lineRule="auto"/>
        <w:rPr>
          <w:rFonts w:eastAsia="Batang"/>
        </w:rPr>
      </w:pPr>
    </w:p>
    <w:p w:rsidR="00704922" w:rsidRPr="00E16024" w:rsidRDefault="00704922" w:rsidP="00704922">
      <w:pPr>
        <w:spacing w:line="360" w:lineRule="auto"/>
        <w:rPr>
          <w:sz w:val="22"/>
          <w:szCs w:val="22"/>
        </w:rPr>
      </w:pPr>
      <w:r w:rsidRPr="00E16024">
        <w:rPr>
          <w:sz w:val="22"/>
          <w:szCs w:val="22"/>
        </w:rPr>
        <w:t xml:space="preserve">               </w:t>
      </w:r>
    </w:p>
    <w:p w:rsidR="00C633B9" w:rsidRPr="00E16024" w:rsidRDefault="00C633B9" w:rsidP="00704922">
      <w:pPr>
        <w:spacing w:line="360" w:lineRule="auto"/>
        <w:rPr>
          <w:sz w:val="22"/>
          <w:szCs w:val="22"/>
        </w:rPr>
      </w:pPr>
    </w:p>
    <w:p w:rsidR="00704922" w:rsidRPr="00E16024" w:rsidRDefault="00F30FC4" w:rsidP="00704922">
      <w:pPr>
        <w:spacing w:line="240" w:lineRule="auto"/>
        <w:rPr>
          <w:rFonts w:eastAsia="Batang"/>
          <w:sz w:val="22"/>
          <w:szCs w:val="22"/>
        </w:rPr>
      </w:pPr>
      <w:r w:rsidRPr="00E16024">
        <w:rPr>
          <w:sz w:val="22"/>
          <w:szCs w:val="22"/>
        </w:rPr>
        <w:t xml:space="preserve">    </w:t>
      </w:r>
      <w:r w:rsidR="00704922" w:rsidRPr="00E16024">
        <w:rPr>
          <w:sz w:val="22"/>
          <w:szCs w:val="22"/>
        </w:rPr>
        <w:t xml:space="preserve"> EVER STANLEY HENR</w:t>
      </w:r>
      <w:r w:rsidRPr="00E16024">
        <w:rPr>
          <w:sz w:val="22"/>
          <w:szCs w:val="22"/>
        </w:rPr>
        <w:t xml:space="preserve">ÍQUEZ CRUZ                   </w:t>
      </w:r>
      <w:r w:rsidR="00451E58" w:rsidRPr="00E16024">
        <w:rPr>
          <w:sz w:val="22"/>
          <w:szCs w:val="22"/>
        </w:rPr>
        <w:t xml:space="preserve">  </w:t>
      </w:r>
      <w:r w:rsidRPr="00E16024">
        <w:rPr>
          <w:sz w:val="22"/>
          <w:szCs w:val="22"/>
        </w:rPr>
        <w:t xml:space="preserve"> </w:t>
      </w:r>
      <w:r w:rsidR="00704922" w:rsidRPr="00E16024">
        <w:rPr>
          <w:sz w:val="22"/>
          <w:szCs w:val="22"/>
        </w:rPr>
        <w:t>MERCEDES HENRIQUEZ DE RODRÍGUEZ</w:t>
      </w:r>
    </w:p>
    <w:p w:rsidR="00704922" w:rsidRPr="00E16024" w:rsidRDefault="00704922" w:rsidP="00704922">
      <w:pPr>
        <w:tabs>
          <w:tab w:val="left" w:pos="5040"/>
          <w:tab w:val="left" w:pos="5220"/>
        </w:tabs>
        <w:spacing w:line="240" w:lineRule="auto"/>
        <w:rPr>
          <w:rFonts w:eastAsia="Batang"/>
        </w:rPr>
      </w:pPr>
      <w:r w:rsidRPr="00E16024">
        <w:rPr>
          <w:rFonts w:eastAsia="Batang"/>
        </w:rPr>
        <w:t xml:space="preserve">        </w:t>
      </w:r>
      <w:r w:rsidR="00F30FC4" w:rsidRPr="00E16024">
        <w:rPr>
          <w:rFonts w:eastAsia="Batang"/>
        </w:rPr>
        <w:t xml:space="preserve">  </w:t>
      </w:r>
      <w:r w:rsidRPr="00E16024">
        <w:rPr>
          <w:rFonts w:eastAsia="Batang"/>
        </w:rPr>
        <w:t>Cuarto Regidor Propietario                                         Quinta Regidora Propietaria</w:t>
      </w:r>
    </w:p>
    <w:p w:rsidR="00704922" w:rsidRPr="00E16024" w:rsidRDefault="00704922" w:rsidP="00704922">
      <w:pPr>
        <w:tabs>
          <w:tab w:val="left" w:pos="5040"/>
          <w:tab w:val="left" w:pos="5220"/>
        </w:tabs>
        <w:spacing w:after="120" w:line="360" w:lineRule="auto"/>
        <w:rPr>
          <w:rFonts w:eastAsia="Batang"/>
        </w:rPr>
      </w:pPr>
    </w:p>
    <w:p w:rsidR="00C633B9" w:rsidRPr="00E16024" w:rsidRDefault="00C633B9" w:rsidP="00704922">
      <w:pPr>
        <w:tabs>
          <w:tab w:val="left" w:pos="5040"/>
          <w:tab w:val="left" w:pos="5220"/>
        </w:tabs>
        <w:spacing w:after="120" w:line="360" w:lineRule="auto"/>
        <w:rPr>
          <w:rFonts w:eastAsia="Batang"/>
        </w:rPr>
      </w:pPr>
    </w:p>
    <w:p w:rsidR="00704922" w:rsidRPr="00E16024" w:rsidRDefault="00704922" w:rsidP="00704922">
      <w:pPr>
        <w:tabs>
          <w:tab w:val="left" w:pos="5040"/>
          <w:tab w:val="left" w:pos="5220"/>
        </w:tabs>
        <w:spacing w:after="120" w:line="360" w:lineRule="auto"/>
        <w:rPr>
          <w:rFonts w:eastAsia="Batang"/>
        </w:rPr>
      </w:pPr>
    </w:p>
    <w:p w:rsidR="00704922" w:rsidRPr="00E16024" w:rsidRDefault="00F30FC4" w:rsidP="00704922">
      <w:pPr>
        <w:tabs>
          <w:tab w:val="left" w:pos="5040"/>
          <w:tab w:val="left" w:pos="5220"/>
        </w:tabs>
        <w:spacing w:line="240" w:lineRule="auto"/>
        <w:rPr>
          <w:rFonts w:eastAsia="Batang"/>
          <w:sz w:val="22"/>
          <w:szCs w:val="22"/>
        </w:rPr>
      </w:pPr>
      <w:r w:rsidRPr="00E16024">
        <w:rPr>
          <w:sz w:val="22"/>
          <w:szCs w:val="22"/>
        </w:rPr>
        <w:t xml:space="preserve">     </w:t>
      </w:r>
      <w:r w:rsidR="00704922" w:rsidRPr="00E16024">
        <w:rPr>
          <w:sz w:val="22"/>
          <w:szCs w:val="22"/>
        </w:rPr>
        <w:t xml:space="preserve">CARLOS ARTURO ARAUJO GÓMEZ           </w:t>
      </w:r>
      <w:r w:rsidRPr="00E16024">
        <w:rPr>
          <w:sz w:val="22"/>
          <w:szCs w:val="22"/>
        </w:rPr>
        <w:t xml:space="preserve">             </w:t>
      </w:r>
      <w:r w:rsidR="00704922" w:rsidRPr="00E16024">
        <w:rPr>
          <w:rFonts w:eastAsia="Batang"/>
          <w:sz w:val="22"/>
          <w:szCs w:val="22"/>
        </w:rPr>
        <w:t xml:space="preserve">ELMER ARTURO RUBIO ORANTES </w:t>
      </w:r>
    </w:p>
    <w:p w:rsidR="00704922" w:rsidRPr="00E16024" w:rsidRDefault="00F30FC4" w:rsidP="00704922">
      <w:pPr>
        <w:tabs>
          <w:tab w:val="left" w:pos="5040"/>
          <w:tab w:val="left" w:pos="5220"/>
        </w:tabs>
        <w:spacing w:line="240" w:lineRule="auto"/>
        <w:rPr>
          <w:rFonts w:eastAsia="Batang"/>
        </w:rPr>
      </w:pPr>
      <w:r w:rsidRPr="00E16024">
        <w:rPr>
          <w:rFonts w:eastAsia="Batang"/>
        </w:rPr>
        <w:t xml:space="preserve">            </w:t>
      </w:r>
      <w:r w:rsidR="00704922" w:rsidRPr="00E16024">
        <w:rPr>
          <w:rFonts w:eastAsia="Batang"/>
        </w:rPr>
        <w:t xml:space="preserve">Sexto Regidor Propietario                       </w:t>
      </w:r>
      <w:r w:rsidRPr="00E16024">
        <w:rPr>
          <w:rFonts w:eastAsia="Batang"/>
        </w:rPr>
        <w:t xml:space="preserve">               </w:t>
      </w:r>
      <w:r w:rsidR="00704922" w:rsidRPr="00E16024">
        <w:rPr>
          <w:rFonts w:eastAsia="Batang"/>
        </w:rPr>
        <w:t>Séptimo Regidor Propietario</w:t>
      </w:r>
    </w:p>
    <w:p w:rsidR="00704922" w:rsidRPr="00E16024" w:rsidRDefault="00704922" w:rsidP="00704922">
      <w:pPr>
        <w:tabs>
          <w:tab w:val="left" w:pos="5040"/>
          <w:tab w:val="left" w:pos="5220"/>
        </w:tabs>
        <w:spacing w:after="120" w:line="360" w:lineRule="auto"/>
        <w:rPr>
          <w:sz w:val="20"/>
          <w:szCs w:val="20"/>
        </w:rPr>
      </w:pPr>
    </w:p>
    <w:p w:rsidR="00704922" w:rsidRPr="00E16024" w:rsidRDefault="00704922" w:rsidP="00704922">
      <w:pPr>
        <w:tabs>
          <w:tab w:val="left" w:pos="5040"/>
          <w:tab w:val="left" w:pos="5220"/>
        </w:tabs>
        <w:spacing w:after="120"/>
        <w:rPr>
          <w:sz w:val="20"/>
          <w:szCs w:val="20"/>
        </w:rPr>
      </w:pPr>
    </w:p>
    <w:p w:rsidR="00C633B9" w:rsidRPr="00E16024" w:rsidRDefault="00C633B9" w:rsidP="00704922">
      <w:pPr>
        <w:tabs>
          <w:tab w:val="left" w:pos="5040"/>
          <w:tab w:val="left" w:pos="5220"/>
        </w:tabs>
        <w:spacing w:after="120"/>
        <w:rPr>
          <w:sz w:val="20"/>
          <w:szCs w:val="20"/>
        </w:rPr>
      </w:pPr>
    </w:p>
    <w:p w:rsidR="00704922" w:rsidRPr="00E16024" w:rsidRDefault="00704922" w:rsidP="00704922">
      <w:pPr>
        <w:tabs>
          <w:tab w:val="left" w:pos="5040"/>
          <w:tab w:val="left" w:pos="5220"/>
        </w:tabs>
        <w:spacing w:after="120"/>
        <w:rPr>
          <w:sz w:val="20"/>
          <w:szCs w:val="20"/>
        </w:rPr>
      </w:pPr>
    </w:p>
    <w:p w:rsidR="00704922" w:rsidRPr="00E16024" w:rsidRDefault="00704922" w:rsidP="00704922">
      <w:pPr>
        <w:tabs>
          <w:tab w:val="left" w:pos="5040"/>
          <w:tab w:val="left" w:pos="5220"/>
        </w:tabs>
        <w:spacing w:line="240" w:lineRule="auto"/>
        <w:rPr>
          <w:rFonts w:eastAsia="Batang"/>
          <w:sz w:val="20"/>
          <w:szCs w:val="20"/>
        </w:rPr>
      </w:pPr>
      <w:r w:rsidRPr="00E16024">
        <w:rPr>
          <w:sz w:val="20"/>
          <w:szCs w:val="20"/>
        </w:rPr>
        <w:t xml:space="preserve">       HÉCTOR ARNOLDO CRUZ RODRÍGUEZ                </w:t>
      </w:r>
      <w:r w:rsidR="00F30FC4" w:rsidRPr="00E16024">
        <w:rPr>
          <w:sz w:val="20"/>
          <w:szCs w:val="20"/>
        </w:rPr>
        <w:t xml:space="preserve">      </w:t>
      </w:r>
      <w:r w:rsidRPr="00E16024">
        <w:rPr>
          <w:sz w:val="20"/>
          <w:szCs w:val="20"/>
        </w:rPr>
        <w:t xml:space="preserve"> MANUEL ANTONIO CHORRO GUEVARA</w:t>
      </w:r>
    </w:p>
    <w:p w:rsidR="00704922" w:rsidRPr="00E16024" w:rsidRDefault="00704922" w:rsidP="00704922">
      <w:pPr>
        <w:tabs>
          <w:tab w:val="left" w:pos="5040"/>
          <w:tab w:val="left" w:pos="5220"/>
        </w:tabs>
        <w:spacing w:line="240" w:lineRule="auto"/>
        <w:rPr>
          <w:rFonts w:eastAsia="Batang"/>
        </w:rPr>
      </w:pPr>
      <w:r w:rsidRPr="00E16024">
        <w:rPr>
          <w:rFonts w:eastAsia="Batang"/>
        </w:rPr>
        <w:t xml:space="preserve">            Octavo Regidor Propietario                            </w:t>
      </w:r>
      <w:r w:rsidR="00F30FC4" w:rsidRPr="00E16024">
        <w:rPr>
          <w:rFonts w:eastAsia="Batang"/>
        </w:rPr>
        <w:t xml:space="preserve">        </w:t>
      </w:r>
      <w:r w:rsidRPr="00E16024">
        <w:rPr>
          <w:rFonts w:eastAsia="Batang"/>
        </w:rPr>
        <w:t xml:space="preserve"> Noveno Regidor Propietario</w:t>
      </w:r>
    </w:p>
    <w:p w:rsidR="00704922" w:rsidRPr="00E16024" w:rsidRDefault="00704922" w:rsidP="00704922">
      <w:pPr>
        <w:tabs>
          <w:tab w:val="left" w:pos="5040"/>
          <w:tab w:val="left" w:pos="5220"/>
        </w:tabs>
        <w:spacing w:line="240" w:lineRule="auto"/>
        <w:rPr>
          <w:rFonts w:eastAsia="Batang"/>
        </w:rPr>
      </w:pPr>
    </w:p>
    <w:p w:rsidR="00704922" w:rsidRPr="00E16024" w:rsidRDefault="00704922" w:rsidP="00704922">
      <w:pPr>
        <w:tabs>
          <w:tab w:val="left" w:pos="5040"/>
          <w:tab w:val="left" w:pos="5220"/>
        </w:tabs>
        <w:spacing w:line="240" w:lineRule="auto"/>
        <w:rPr>
          <w:rFonts w:eastAsia="Batang"/>
        </w:rPr>
      </w:pPr>
    </w:p>
    <w:p w:rsidR="00704922" w:rsidRPr="00E16024" w:rsidRDefault="00704922" w:rsidP="00704922">
      <w:pPr>
        <w:tabs>
          <w:tab w:val="left" w:pos="5040"/>
          <w:tab w:val="left" w:pos="5220"/>
        </w:tabs>
        <w:spacing w:line="240" w:lineRule="auto"/>
        <w:rPr>
          <w:rFonts w:eastAsia="Batang"/>
        </w:rPr>
      </w:pPr>
    </w:p>
    <w:p w:rsidR="00C633B9" w:rsidRPr="00E16024" w:rsidRDefault="00C633B9" w:rsidP="00704922">
      <w:pPr>
        <w:tabs>
          <w:tab w:val="left" w:pos="5040"/>
          <w:tab w:val="left" w:pos="5220"/>
        </w:tabs>
        <w:spacing w:line="240" w:lineRule="auto"/>
        <w:rPr>
          <w:rFonts w:eastAsia="Batang"/>
        </w:rPr>
      </w:pPr>
    </w:p>
    <w:p w:rsidR="00704922" w:rsidRPr="00E16024" w:rsidRDefault="00704922" w:rsidP="00704922">
      <w:pPr>
        <w:tabs>
          <w:tab w:val="left" w:pos="5040"/>
          <w:tab w:val="left" w:pos="5220"/>
        </w:tabs>
        <w:spacing w:line="240" w:lineRule="auto"/>
        <w:rPr>
          <w:rFonts w:eastAsia="Batang"/>
        </w:rPr>
      </w:pPr>
    </w:p>
    <w:p w:rsidR="00704922" w:rsidRPr="00E16024" w:rsidRDefault="00704922" w:rsidP="00704922">
      <w:pPr>
        <w:tabs>
          <w:tab w:val="left" w:pos="5040"/>
          <w:tab w:val="left" w:pos="5220"/>
        </w:tabs>
        <w:spacing w:line="240" w:lineRule="auto"/>
      </w:pPr>
      <w:r w:rsidRPr="00E16024">
        <w:rPr>
          <w:sz w:val="22"/>
          <w:szCs w:val="22"/>
        </w:rPr>
        <w:t>MARITZA ELIZABETH VÁSQUEZ DE AYALA</w:t>
      </w:r>
      <w:r w:rsidRPr="00E16024">
        <w:t xml:space="preserve">    </w:t>
      </w:r>
      <w:r w:rsidRPr="00E16024">
        <w:rPr>
          <w:sz w:val="22"/>
          <w:szCs w:val="22"/>
        </w:rPr>
        <w:t xml:space="preserve">    </w:t>
      </w:r>
      <w:r w:rsidR="00F30FC4" w:rsidRPr="00E16024">
        <w:rPr>
          <w:sz w:val="22"/>
          <w:szCs w:val="22"/>
        </w:rPr>
        <w:t xml:space="preserve">   </w:t>
      </w:r>
      <w:r w:rsidRPr="00E16024">
        <w:rPr>
          <w:rFonts w:eastAsia="Batang"/>
        </w:rPr>
        <w:t xml:space="preserve">                                                                                                                                        </w:t>
      </w:r>
    </w:p>
    <w:p w:rsidR="00704922" w:rsidRPr="00E16024"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sidRPr="00E16024">
        <w:rPr>
          <w:rFonts w:ascii="Times New Roman" w:hAnsi="Times New Roman" w:cs="Times New Roman"/>
          <w:sz w:val="24"/>
          <w:szCs w:val="24"/>
          <w:lang w:val="es-ES"/>
        </w:rPr>
        <w:t xml:space="preserve">            Decima Regidora Propietaria                                     </w:t>
      </w:r>
    </w:p>
    <w:p w:rsidR="00704922" w:rsidRPr="00E16024"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Pr="00E16024"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Pr="00E16024" w:rsidRDefault="00704922" w:rsidP="00704922">
      <w:pPr>
        <w:tabs>
          <w:tab w:val="left" w:pos="5040"/>
          <w:tab w:val="left" w:pos="5220"/>
        </w:tabs>
        <w:spacing w:line="240" w:lineRule="auto"/>
      </w:pPr>
      <w:r w:rsidRPr="00E16024">
        <w:rPr>
          <w:sz w:val="22"/>
          <w:szCs w:val="22"/>
        </w:rPr>
        <w:t>ISMAEL DE JESÚS ESCALANTE HERRERA</w:t>
      </w:r>
      <w:r w:rsidRPr="00E16024">
        <w:t xml:space="preserve">           </w:t>
      </w:r>
      <w:r w:rsidR="00F30FC4" w:rsidRPr="00E16024">
        <w:t xml:space="preserve"> </w:t>
      </w:r>
      <w:r w:rsidRPr="00E16024">
        <w:t xml:space="preserve"> </w:t>
      </w:r>
    </w:p>
    <w:p w:rsidR="00704922" w:rsidRPr="00E16024" w:rsidRDefault="00704922" w:rsidP="00704922">
      <w:pPr>
        <w:tabs>
          <w:tab w:val="left" w:pos="5040"/>
          <w:tab w:val="left" w:pos="5220"/>
        </w:tabs>
        <w:spacing w:line="240" w:lineRule="auto"/>
      </w:pPr>
      <w:r w:rsidRPr="00E16024">
        <w:t xml:space="preserve">            Segundo Regidor Suplente        </w:t>
      </w:r>
      <w:r w:rsidRPr="00E16024">
        <w:tab/>
        <w:t xml:space="preserve">              </w:t>
      </w:r>
    </w:p>
    <w:p w:rsidR="00704922" w:rsidRPr="00E16024" w:rsidRDefault="00704922" w:rsidP="00704922">
      <w:pPr>
        <w:spacing w:after="120" w:line="360" w:lineRule="auto"/>
        <w:rPr>
          <w:rFonts w:eastAsia="Batang"/>
        </w:rPr>
      </w:pPr>
    </w:p>
    <w:p w:rsidR="00704922" w:rsidRPr="00E16024" w:rsidRDefault="00704922" w:rsidP="00704922">
      <w:pPr>
        <w:spacing w:after="120" w:line="240" w:lineRule="auto"/>
        <w:rPr>
          <w:rFonts w:eastAsia="Batang"/>
        </w:rPr>
      </w:pPr>
    </w:p>
    <w:p w:rsidR="00C633B9" w:rsidRPr="00E16024" w:rsidRDefault="00C633B9" w:rsidP="00704922">
      <w:pPr>
        <w:spacing w:after="120" w:line="240" w:lineRule="auto"/>
        <w:rPr>
          <w:rFonts w:eastAsia="Batang"/>
        </w:rPr>
      </w:pPr>
    </w:p>
    <w:p w:rsidR="00704922" w:rsidRPr="00E16024" w:rsidRDefault="00704922" w:rsidP="00704922">
      <w:pPr>
        <w:tabs>
          <w:tab w:val="left" w:pos="5040"/>
          <w:tab w:val="left" w:pos="5220"/>
        </w:tabs>
        <w:spacing w:line="240" w:lineRule="auto"/>
      </w:pPr>
      <w:r w:rsidRPr="00E16024">
        <w:t xml:space="preserve"> </w:t>
      </w:r>
      <w:r w:rsidRPr="00E16024">
        <w:rPr>
          <w:sz w:val="22"/>
          <w:szCs w:val="22"/>
        </w:rPr>
        <w:t>FÁTIMA GUADALUPE ALVARADO FLORES</w:t>
      </w:r>
      <w:r w:rsidRPr="00E16024">
        <w:t xml:space="preserve">            </w:t>
      </w:r>
      <w:r w:rsidR="00F30FC4" w:rsidRPr="00E16024">
        <w:t xml:space="preserve">    </w:t>
      </w:r>
      <w:r w:rsidRPr="00E16024">
        <w:rPr>
          <w:sz w:val="22"/>
          <w:szCs w:val="22"/>
        </w:rPr>
        <w:t>JUAN CARLOS MARTÍNEZ RODAS</w:t>
      </w:r>
    </w:p>
    <w:p w:rsidR="00704922" w:rsidRDefault="00704922" w:rsidP="00704922">
      <w:pPr>
        <w:tabs>
          <w:tab w:val="left" w:pos="5040"/>
          <w:tab w:val="left" w:pos="5220"/>
        </w:tabs>
        <w:spacing w:line="240" w:lineRule="auto"/>
      </w:pPr>
      <w:r w:rsidRPr="00E16024">
        <w:t xml:space="preserve">               Cuarta Regidora Suplente                                       </w:t>
      </w:r>
      <w:r w:rsidR="00F30FC4" w:rsidRPr="00E16024">
        <w:t xml:space="preserve">  </w:t>
      </w:r>
      <w:r w:rsidRPr="00E16024">
        <w:t xml:space="preserve"> Secretario Municipal</w:t>
      </w:r>
    </w:p>
    <w:p w:rsidR="00496535" w:rsidRDefault="00496535" w:rsidP="00704922">
      <w:pPr>
        <w:tabs>
          <w:tab w:val="left" w:pos="5040"/>
          <w:tab w:val="left" w:pos="5220"/>
        </w:tabs>
        <w:spacing w:line="240" w:lineRule="auto"/>
      </w:pPr>
    </w:p>
    <w:p w:rsidR="00496535" w:rsidRDefault="00496535" w:rsidP="00496535">
      <w:pPr>
        <w:tabs>
          <w:tab w:val="left" w:pos="5040"/>
          <w:tab w:val="left" w:pos="5220"/>
        </w:tabs>
        <w:spacing w:line="240" w:lineRule="auto"/>
      </w:pPr>
    </w:p>
    <w:p w:rsidR="00496535" w:rsidRDefault="00496535" w:rsidP="00496535">
      <w:pPr>
        <w:tabs>
          <w:tab w:val="left" w:pos="5040"/>
          <w:tab w:val="left" w:pos="5220"/>
        </w:tabs>
        <w:spacing w:line="240" w:lineRule="auto"/>
      </w:pPr>
    </w:p>
    <w:p w:rsidR="00496535" w:rsidRDefault="00496535" w:rsidP="00496535">
      <w:pPr>
        <w:tabs>
          <w:tab w:val="left" w:pos="5040"/>
          <w:tab w:val="left" w:pos="5220"/>
        </w:tabs>
        <w:spacing w:line="240" w:lineRule="auto"/>
      </w:pPr>
      <w:bookmarkStart w:id="0" w:name="_GoBack"/>
      <w:bookmarkEnd w:id="0"/>
      <w:r>
        <w:t>La presente Acta se encuentra en versión Pública de acuerdo a lo establecido en el artículo 30 de la Ley de Acceso a la Información Pública, por tener información confidencial.</w:t>
      </w:r>
    </w:p>
    <w:p w:rsidR="00496535" w:rsidRDefault="00496535" w:rsidP="00496535"/>
    <w:p w:rsidR="00496535" w:rsidRDefault="00496535" w:rsidP="00704922">
      <w:pPr>
        <w:tabs>
          <w:tab w:val="left" w:pos="5040"/>
          <w:tab w:val="left" w:pos="5220"/>
        </w:tabs>
        <w:spacing w:line="240" w:lineRule="auto"/>
      </w:pPr>
    </w:p>
    <w:sectPr w:rsidR="00496535" w:rsidSect="00E137D9">
      <w:footerReference w:type="default" r:id="rId8"/>
      <w:pgSz w:w="11907" w:h="18711" w:code="10000"/>
      <w:pgMar w:top="1701" w:right="1134" w:bottom="1134" w:left="1560" w:header="709" w:footer="323" w:gutter="0"/>
      <w:pgNumType w:start="3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6E" w:rsidRDefault="001D5C6E" w:rsidP="00502C14">
      <w:pPr>
        <w:spacing w:line="240" w:lineRule="auto"/>
      </w:pPr>
      <w:r>
        <w:separator/>
      </w:r>
    </w:p>
  </w:endnote>
  <w:endnote w:type="continuationSeparator" w:id="0">
    <w:p w:rsidR="001D5C6E" w:rsidRDefault="001D5C6E"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3" w:rsidRPr="00750670" w:rsidRDefault="00754BB3" w:rsidP="00CD72BF">
    <w:pPr>
      <w:pStyle w:val="Piedepgina"/>
      <w:jc w:val="center"/>
      <w:rPr>
        <w:sz w:val="22"/>
        <w:szCs w:val="22"/>
      </w:rPr>
    </w:pPr>
  </w:p>
  <w:p w:rsidR="00754BB3" w:rsidRPr="004C4A49" w:rsidRDefault="00754BB3">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6E" w:rsidRDefault="001D5C6E" w:rsidP="00502C14">
      <w:pPr>
        <w:spacing w:line="240" w:lineRule="auto"/>
      </w:pPr>
      <w:r>
        <w:separator/>
      </w:r>
    </w:p>
  </w:footnote>
  <w:footnote w:type="continuationSeparator" w:id="0">
    <w:p w:rsidR="001D5C6E" w:rsidRDefault="001D5C6E"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5"/>
  </w:num>
  <w:num w:numId="28">
    <w:abstractNumId w:val="42"/>
  </w:num>
  <w:num w:numId="29">
    <w:abstractNumId w:val="27"/>
  </w:num>
  <w:num w:numId="30">
    <w:abstractNumId w:val="28"/>
  </w:num>
  <w:num w:numId="31">
    <w:abstractNumId w:val="41"/>
  </w:num>
  <w:num w:numId="32">
    <w:abstractNumId w:val="21"/>
  </w:num>
  <w:num w:numId="33">
    <w:abstractNumId w:val="26"/>
  </w:num>
  <w:num w:numId="34">
    <w:abstractNumId w:val="19"/>
  </w:num>
  <w:num w:numId="35">
    <w:abstractNumId w:val="24"/>
  </w:num>
  <w:num w:numId="36">
    <w:abstractNumId w:val="22"/>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360D"/>
    <w:rsid w:val="00004C8D"/>
    <w:rsid w:val="00004DB3"/>
    <w:rsid w:val="00004F5D"/>
    <w:rsid w:val="00005152"/>
    <w:rsid w:val="000056D8"/>
    <w:rsid w:val="000058EE"/>
    <w:rsid w:val="00005B53"/>
    <w:rsid w:val="00005BD4"/>
    <w:rsid w:val="00005F6B"/>
    <w:rsid w:val="00006000"/>
    <w:rsid w:val="000067C4"/>
    <w:rsid w:val="0000735A"/>
    <w:rsid w:val="000075E7"/>
    <w:rsid w:val="00007A85"/>
    <w:rsid w:val="000105B9"/>
    <w:rsid w:val="000106AC"/>
    <w:rsid w:val="00010BEB"/>
    <w:rsid w:val="00011659"/>
    <w:rsid w:val="0001172B"/>
    <w:rsid w:val="00011DB1"/>
    <w:rsid w:val="00012881"/>
    <w:rsid w:val="0001338A"/>
    <w:rsid w:val="00014297"/>
    <w:rsid w:val="0001519C"/>
    <w:rsid w:val="00016473"/>
    <w:rsid w:val="0001669B"/>
    <w:rsid w:val="00016D43"/>
    <w:rsid w:val="000204F1"/>
    <w:rsid w:val="00020EB7"/>
    <w:rsid w:val="00021827"/>
    <w:rsid w:val="00021A47"/>
    <w:rsid w:val="00022929"/>
    <w:rsid w:val="00022C6F"/>
    <w:rsid w:val="00023B50"/>
    <w:rsid w:val="0002468C"/>
    <w:rsid w:val="00024ADB"/>
    <w:rsid w:val="00025119"/>
    <w:rsid w:val="00025B82"/>
    <w:rsid w:val="00025C5A"/>
    <w:rsid w:val="00026594"/>
    <w:rsid w:val="00026606"/>
    <w:rsid w:val="00026B8A"/>
    <w:rsid w:val="00026EE7"/>
    <w:rsid w:val="00027015"/>
    <w:rsid w:val="00027215"/>
    <w:rsid w:val="00027BF6"/>
    <w:rsid w:val="00027CF4"/>
    <w:rsid w:val="00027EE3"/>
    <w:rsid w:val="00027EFB"/>
    <w:rsid w:val="000301C9"/>
    <w:rsid w:val="0003074E"/>
    <w:rsid w:val="0003098D"/>
    <w:rsid w:val="00032E14"/>
    <w:rsid w:val="00033000"/>
    <w:rsid w:val="00033A2E"/>
    <w:rsid w:val="00033DBF"/>
    <w:rsid w:val="0003482F"/>
    <w:rsid w:val="00034A03"/>
    <w:rsid w:val="00034B1A"/>
    <w:rsid w:val="00035305"/>
    <w:rsid w:val="00035AE1"/>
    <w:rsid w:val="00035F71"/>
    <w:rsid w:val="00037018"/>
    <w:rsid w:val="00037364"/>
    <w:rsid w:val="0003747C"/>
    <w:rsid w:val="000378EB"/>
    <w:rsid w:val="00037B4A"/>
    <w:rsid w:val="00037F8B"/>
    <w:rsid w:val="00040DCF"/>
    <w:rsid w:val="000426DD"/>
    <w:rsid w:val="00042930"/>
    <w:rsid w:val="00042D9A"/>
    <w:rsid w:val="00042E63"/>
    <w:rsid w:val="00042EEC"/>
    <w:rsid w:val="00043648"/>
    <w:rsid w:val="000439F6"/>
    <w:rsid w:val="00043D58"/>
    <w:rsid w:val="00044712"/>
    <w:rsid w:val="0004498B"/>
    <w:rsid w:val="00044F02"/>
    <w:rsid w:val="0004627F"/>
    <w:rsid w:val="00046AC7"/>
    <w:rsid w:val="00046FEB"/>
    <w:rsid w:val="0004703C"/>
    <w:rsid w:val="000505B5"/>
    <w:rsid w:val="0005092E"/>
    <w:rsid w:val="000509BC"/>
    <w:rsid w:val="000509C9"/>
    <w:rsid w:val="00050C6F"/>
    <w:rsid w:val="0005147F"/>
    <w:rsid w:val="00051FC0"/>
    <w:rsid w:val="0005303E"/>
    <w:rsid w:val="00053C9A"/>
    <w:rsid w:val="00054336"/>
    <w:rsid w:val="00055186"/>
    <w:rsid w:val="00055A7A"/>
    <w:rsid w:val="00055ED9"/>
    <w:rsid w:val="00056C01"/>
    <w:rsid w:val="000575E0"/>
    <w:rsid w:val="000579A6"/>
    <w:rsid w:val="00060587"/>
    <w:rsid w:val="00060644"/>
    <w:rsid w:val="000609E0"/>
    <w:rsid w:val="00061BC8"/>
    <w:rsid w:val="00061F23"/>
    <w:rsid w:val="000620F8"/>
    <w:rsid w:val="0006271A"/>
    <w:rsid w:val="000633D9"/>
    <w:rsid w:val="00065261"/>
    <w:rsid w:val="00065907"/>
    <w:rsid w:val="00065B79"/>
    <w:rsid w:val="00066BF1"/>
    <w:rsid w:val="00067142"/>
    <w:rsid w:val="000671B2"/>
    <w:rsid w:val="00067641"/>
    <w:rsid w:val="00067BD7"/>
    <w:rsid w:val="00067D4E"/>
    <w:rsid w:val="00070721"/>
    <w:rsid w:val="000708F6"/>
    <w:rsid w:val="00070938"/>
    <w:rsid w:val="00070D83"/>
    <w:rsid w:val="00070F88"/>
    <w:rsid w:val="000716A2"/>
    <w:rsid w:val="00071DE5"/>
    <w:rsid w:val="00074BF0"/>
    <w:rsid w:val="00075935"/>
    <w:rsid w:val="00076380"/>
    <w:rsid w:val="000769A5"/>
    <w:rsid w:val="000773E3"/>
    <w:rsid w:val="000778EB"/>
    <w:rsid w:val="00081026"/>
    <w:rsid w:val="00081376"/>
    <w:rsid w:val="00081D3C"/>
    <w:rsid w:val="00081E11"/>
    <w:rsid w:val="00081E90"/>
    <w:rsid w:val="00082402"/>
    <w:rsid w:val="000830D0"/>
    <w:rsid w:val="00083231"/>
    <w:rsid w:val="000836E0"/>
    <w:rsid w:val="0008371B"/>
    <w:rsid w:val="00083B0D"/>
    <w:rsid w:val="00083DBE"/>
    <w:rsid w:val="000842EF"/>
    <w:rsid w:val="000845C9"/>
    <w:rsid w:val="00084751"/>
    <w:rsid w:val="00084ACD"/>
    <w:rsid w:val="0008567C"/>
    <w:rsid w:val="00085894"/>
    <w:rsid w:val="000864BE"/>
    <w:rsid w:val="000869B0"/>
    <w:rsid w:val="0008765A"/>
    <w:rsid w:val="00087A43"/>
    <w:rsid w:val="000907A7"/>
    <w:rsid w:val="00090872"/>
    <w:rsid w:val="000917D5"/>
    <w:rsid w:val="0009224D"/>
    <w:rsid w:val="000927A4"/>
    <w:rsid w:val="000944F0"/>
    <w:rsid w:val="00094628"/>
    <w:rsid w:val="00094B2E"/>
    <w:rsid w:val="00094EA6"/>
    <w:rsid w:val="00095323"/>
    <w:rsid w:val="00095D03"/>
    <w:rsid w:val="00095EEB"/>
    <w:rsid w:val="00096964"/>
    <w:rsid w:val="0009736A"/>
    <w:rsid w:val="0009756A"/>
    <w:rsid w:val="000975A2"/>
    <w:rsid w:val="000A1323"/>
    <w:rsid w:val="000A2073"/>
    <w:rsid w:val="000A2439"/>
    <w:rsid w:val="000A2D65"/>
    <w:rsid w:val="000A2F57"/>
    <w:rsid w:val="000A3186"/>
    <w:rsid w:val="000A3961"/>
    <w:rsid w:val="000A49FA"/>
    <w:rsid w:val="000A4CED"/>
    <w:rsid w:val="000A4D86"/>
    <w:rsid w:val="000A5864"/>
    <w:rsid w:val="000A6312"/>
    <w:rsid w:val="000A67B4"/>
    <w:rsid w:val="000A68C4"/>
    <w:rsid w:val="000A7239"/>
    <w:rsid w:val="000A7257"/>
    <w:rsid w:val="000A7326"/>
    <w:rsid w:val="000A761C"/>
    <w:rsid w:val="000A764B"/>
    <w:rsid w:val="000A76FC"/>
    <w:rsid w:val="000B1087"/>
    <w:rsid w:val="000B1E25"/>
    <w:rsid w:val="000B25B1"/>
    <w:rsid w:val="000B2A80"/>
    <w:rsid w:val="000B3017"/>
    <w:rsid w:val="000B3AC0"/>
    <w:rsid w:val="000B43F0"/>
    <w:rsid w:val="000B48A6"/>
    <w:rsid w:val="000B4BB2"/>
    <w:rsid w:val="000B679D"/>
    <w:rsid w:val="000B7390"/>
    <w:rsid w:val="000B77F3"/>
    <w:rsid w:val="000B7CCF"/>
    <w:rsid w:val="000B7F4C"/>
    <w:rsid w:val="000C030E"/>
    <w:rsid w:val="000C0CCF"/>
    <w:rsid w:val="000C1120"/>
    <w:rsid w:val="000C207E"/>
    <w:rsid w:val="000C2411"/>
    <w:rsid w:val="000C3706"/>
    <w:rsid w:val="000C3871"/>
    <w:rsid w:val="000C3917"/>
    <w:rsid w:val="000C3BAE"/>
    <w:rsid w:val="000C41AC"/>
    <w:rsid w:val="000C44ED"/>
    <w:rsid w:val="000C483E"/>
    <w:rsid w:val="000C52F4"/>
    <w:rsid w:val="000C5D90"/>
    <w:rsid w:val="000C680D"/>
    <w:rsid w:val="000C724A"/>
    <w:rsid w:val="000C7807"/>
    <w:rsid w:val="000C7859"/>
    <w:rsid w:val="000C7BC8"/>
    <w:rsid w:val="000C7D64"/>
    <w:rsid w:val="000D0749"/>
    <w:rsid w:val="000D0811"/>
    <w:rsid w:val="000D15A0"/>
    <w:rsid w:val="000D1EC3"/>
    <w:rsid w:val="000D1F8D"/>
    <w:rsid w:val="000D352E"/>
    <w:rsid w:val="000D3FD9"/>
    <w:rsid w:val="000D4048"/>
    <w:rsid w:val="000D45D4"/>
    <w:rsid w:val="000D46EA"/>
    <w:rsid w:val="000D49F2"/>
    <w:rsid w:val="000D5301"/>
    <w:rsid w:val="000D5A22"/>
    <w:rsid w:val="000D5EA1"/>
    <w:rsid w:val="000D5F62"/>
    <w:rsid w:val="000D7552"/>
    <w:rsid w:val="000D77F2"/>
    <w:rsid w:val="000D7853"/>
    <w:rsid w:val="000D7B2A"/>
    <w:rsid w:val="000E0198"/>
    <w:rsid w:val="000E0B6A"/>
    <w:rsid w:val="000E0D08"/>
    <w:rsid w:val="000E1828"/>
    <w:rsid w:val="000E2DA6"/>
    <w:rsid w:val="000E2ED2"/>
    <w:rsid w:val="000E30FE"/>
    <w:rsid w:val="000E3447"/>
    <w:rsid w:val="000E3DDC"/>
    <w:rsid w:val="000E4066"/>
    <w:rsid w:val="000E42F3"/>
    <w:rsid w:val="000E43CE"/>
    <w:rsid w:val="000E450C"/>
    <w:rsid w:val="000E4D05"/>
    <w:rsid w:val="000E5021"/>
    <w:rsid w:val="000E5740"/>
    <w:rsid w:val="000E5982"/>
    <w:rsid w:val="000E5EAD"/>
    <w:rsid w:val="000E6082"/>
    <w:rsid w:val="000E6800"/>
    <w:rsid w:val="000E68C7"/>
    <w:rsid w:val="000E7303"/>
    <w:rsid w:val="000E74D6"/>
    <w:rsid w:val="000E7747"/>
    <w:rsid w:val="000E77C7"/>
    <w:rsid w:val="000E7954"/>
    <w:rsid w:val="000E79AA"/>
    <w:rsid w:val="000F01A9"/>
    <w:rsid w:val="000F0890"/>
    <w:rsid w:val="000F09C9"/>
    <w:rsid w:val="000F2096"/>
    <w:rsid w:val="000F284E"/>
    <w:rsid w:val="000F2908"/>
    <w:rsid w:val="000F29B7"/>
    <w:rsid w:val="000F3E12"/>
    <w:rsid w:val="000F48B9"/>
    <w:rsid w:val="000F4BE5"/>
    <w:rsid w:val="000F4DD7"/>
    <w:rsid w:val="000F5C15"/>
    <w:rsid w:val="000F663C"/>
    <w:rsid w:val="00100BD0"/>
    <w:rsid w:val="00101707"/>
    <w:rsid w:val="00101980"/>
    <w:rsid w:val="001034BF"/>
    <w:rsid w:val="00104232"/>
    <w:rsid w:val="00105664"/>
    <w:rsid w:val="00105BF9"/>
    <w:rsid w:val="00105EDA"/>
    <w:rsid w:val="0010708E"/>
    <w:rsid w:val="00107293"/>
    <w:rsid w:val="00107B76"/>
    <w:rsid w:val="00110042"/>
    <w:rsid w:val="001100D3"/>
    <w:rsid w:val="00110638"/>
    <w:rsid w:val="00111752"/>
    <w:rsid w:val="00112AE9"/>
    <w:rsid w:val="00112F3B"/>
    <w:rsid w:val="00114126"/>
    <w:rsid w:val="0011436F"/>
    <w:rsid w:val="001145BC"/>
    <w:rsid w:val="001146C8"/>
    <w:rsid w:val="0011574E"/>
    <w:rsid w:val="00115969"/>
    <w:rsid w:val="00116D02"/>
    <w:rsid w:val="001175AA"/>
    <w:rsid w:val="00117724"/>
    <w:rsid w:val="00120CFB"/>
    <w:rsid w:val="00121256"/>
    <w:rsid w:val="00121683"/>
    <w:rsid w:val="0012170F"/>
    <w:rsid w:val="00122B79"/>
    <w:rsid w:val="00122E86"/>
    <w:rsid w:val="00123193"/>
    <w:rsid w:val="0012405E"/>
    <w:rsid w:val="0012578C"/>
    <w:rsid w:val="001271DA"/>
    <w:rsid w:val="00127803"/>
    <w:rsid w:val="00127B03"/>
    <w:rsid w:val="0013021B"/>
    <w:rsid w:val="0013064E"/>
    <w:rsid w:val="00130787"/>
    <w:rsid w:val="0013078F"/>
    <w:rsid w:val="00131AF4"/>
    <w:rsid w:val="00131D12"/>
    <w:rsid w:val="001321A9"/>
    <w:rsid w:val="0013274C"/>
    <w:rsid w:val="00132F38"/>
    <w:rsid w:val="00133FF8"/>
    <w:rsid w:val="00134090"/>
    <w:rsid w:val="001340DD"/>
    <w:rsid w:val="001347F7"/>
    <w:rsid w:val="001349AC"/>
    <w:rsid w:val="00134ED8"/>
    <w:rsid w:val="0013512C"/>
    <w:rsid w:val="001351EC"/>
    <w:rsid w:val="00135624"/>
    <w:rsid w:val="00135EE5"/>
    <w:rsid w:val="00135F63"/>
    <w:rsid w:val="001361D4"/>
    <w:rsid w:val="0013781A"/>
    <w:rsid w:val="00137C7A"/>
    <w:rsid w:val="00137E70"/>
    <w:rsid w:val="00142224"/>
    <w:rsid w:val="00142C99"/>
    <w:rsid w:val="00143628"/>
    <w:rsid w:val="001441F1"/>
    <w:rsid w:val="00144944"/>
    <w:rsid w:val="00144A58"/>
    <w:rsid w:val="00145529"/>
    <w:rsid w:val="001459A5"/>
    <w:rsid w:val="00145D10"/>
    <w:rsid w:val="0014680D"/>
    <w:rsid w:val="00146BF2"/>
    <w:rsid w:val="00146E9B"/>
    <w:rsid w:val="00147A81"/>
    <w:rsid w:val="00147B73"/>
    <w:rsid w:val="00147BEE"/>
    <w:rsid w:val="00147C0C"/>
    <w:rsid w:val="0015071B"/>
    <w:rsid w:val="00151DF5"/>
    <w:rsid w:val="0015301F"/>
    <w:rsid w:val="0015304A"/>
    <w:rsid w:val="00154323"/>
    <w:rsid w:val="001549B0"/>
    <w:rsid w:val="0015507F"/>
    <w:rsid w:val="001566F5"/>
    <w:rsid w:val="00156BFA"/>
    <w:rsid w:val="00156C09"/>
    <w:rsid w:val="00160284"/>
    <w:rsid w:val="00160BF4"/>
    <w:rsid w:val="00161247"/>
    <w:rsid w:val="00161D6B"/>
    <w:rsid w:val="00162BA3"/>
    <w:rsid w:val="001631EA"/>
    <w:rsid w:val="001636C9"/>
    <w:rsid w:val="00163A74"/>
    <w:rsid w:val="00163C21"/>
    <w:rsid w:val="00163E4D"/>
    <w:rsid w:val="001643B1"/>
    <w:rsid w:val="001655D0"/>
    <w:rsid w:val="00166369"/>
    <w:rsid w:val="00166B4D"/>
    <w:rsid w:val="001673DA"/>
    <w:rsid w:val="0016784E"/>
    <w:rsid w:val="00170F8D"/>
    <w:rsid w:val="00171372"/>
    <w:rsid w:val="00171FA6"/>
    <w:rsid w:val="0017251F"/>
    <w:rsid w:val="00172743"/>
    <w:rsid w:val="001729D1"/>
    <w:rsid w:val="00173149"/>
    <w:rsid w:val="00173697"/>
    <w:rsid w:val="00173AB6"/>
    <w:rsid w:val="00173F97"/>
    <w:rsid w:val="00174E9F"/>
    <w:rsid w:val="00174EAA"/>
    <w:rsid w:val="00176ABE"/>
    <w:rsid w:val="00176BEB"/>
    <w:rsid w:val="0018007A"/>
    <w:rsid w:val="00180711"/>
    <w:rsid w:val="0018257E"/>
    <w:rsid w:val="00183318"/>
    <w:rsid w:val="0018362C"/>
    <w:rsid w:val="00183C9B"/>
    <w:rsid w:val="001845A6"/>
    <w:rsid w:val="00186650"/>
    <w:rsid w:val="00186F13"/>
    <w:rsid w:val="00186FAB"/>
    <w:rsid w:val="001873E6"/>
    <w:rsid w:val="00187BF0"/>
    <w:rsid w:val="0019087A"/>
    <w:rsid w:val="001908D0"/>
    <w:rsid w:val="00190B4A"/>
    <w:rsid w:val="00190FA3"/>
    <w:rsid w:val="0019204D"/>
    <w:rsid w:val="0019248D"/>
    <w:rsid w:val="001938C6"/>
    <w:rsid w:val="00193DF8"/>
    <w:rsid w:val="001941B3"/>
    <w:rsid w:val="00195F9A"/>
    <w:rsid w:val="001968F5"/>
    <w:rsid w:val="00196A5D"/>
    <w:rsid w:val="001973A2"/>
    <w:rsid w:val="001978F7"/>
    <w:rsid w:val="00197D1D"/>
    <w:rsid w:val="00197E59"/>
    <w:rsid w:val="00197EF9"/>
    <w:rsid w:val="001A0044"/>
    <w:rsid w:val="001A09D8"/>
    <w:rsid w:val="001A0C8B"/>
    <w:rsid w:val="001A0FA6"/>
    <w:rsid w:val="001A0FB1"/>
    <w:rsid w:val="001A296C"/>
    <w:rsid w:val="001A3187"/>
    <w:rsid w:val="001A34E9"/>
    <w:rsid w:val="001A3C70"/>
    <w:rsid w:val="001A3DCA"/>
    <w:rsid w:val="001A3FE0"/>
    <w:rsid w:val="001A497B"/>
    <w:rsid w:val="001A4FEB"/>
    <w:rsid w:val="001A5028"/>
    <w:rsid w:val="001A5226"/>
    <w:rsid w:val="001A73F5"/>
    <w:rsid w:val="001A76D6"/>
    <w:rsid w:val="001A7BB6"/>
    <w:rsid w:val="001B0DEC"/>
    <w:rsid w:val="001B0FC1"/>
    <w:rsid w:val="001B123F"/>
    <w:rsid w:val="001B14E5"/>
    <w:rsid w:val="001B1B31"/>
    <w:rsid w:val="001B1EB1"/>
    <w:rsid w:val="001B27B0"/>
    <w:rsid w:val="001B28FB"/>
    <w:rsid w:val="001B3440"/>
    <w:rsid w:val="001B670C"/>
    <w:rsid w:val="001B6F0D"/>
    <w:rsid w:val="001B757F"/>
    <w:rsid w:val="001B79C6"/>
    <w:rsid w:val="001C058A"/>
    <w:rsid w:val="001C0742"/>
    <w:rsid w:val="001C0D08"/>
    <w:rsid w:val="001C1489"/>
    <w:rsid w:val="001C19AD"/>
    <w:rsid w:val="001C23BD"/>
    <w:rsid w:val="001C3494"/>
    <w:rsid w:val="001C3EC7"/>
    <w:rsid w:val="001C41FA"/>
    <w:rsid w:val="001C4750"/>
    <w:rsid w:val="001C4E3C"/>
    <w:rsid w:val="001C4E78"/>
    <w:rsid w:val="001C63C1"/>
    <w:rsid w:val="001C70E1"/>
    <w:rsid w:val="001D000C"/>
    <w:rsid w:val="001D0B6F"/>
    <w:rsid w:val="001D0BDA"/>
    <w:rsid w:val="001D1563"/>
    <w:rsid w:val="001D1F6E"/>
    <w:rsid w:val="001D372D"/>
    <w:rsid w:val="001D38F7"/>
    <w:rsid w:val="001D3E55"/>
    <w:rsid w:val="001D3EE0"/>
    <w:rsid w:val="001D3F0C"/>
    <w:rsid w:val="001D467D"/>
    <w:rsid w:val="001D47DF"/>
    <w:rsid w:val="001D50B0"/>
    <w:rsid w:val="001D52FB"/>
    <w:rsid w:val="001D567A"/>
    <w:rsid w:val="001D586C"/>
    <w:rsid w:val="001D5C6E"/>
    <w:rsid w:val="001D68F9"/>
    <w:rsid w:val="001D6E10"/>
    <w:rsid w:val="001D6E95"/>
    <w:rsid w:val="001D7D42"/>
    <w:rsid w:val="001E0230"/>
    <w:rsid w:val="001E097B"/>
    <w:rsid w:val="001E0C68"/>
    <w:rsid w:val="001E1907"/>
    <w:rsid w:val="001E19F2"/>
    <w:rsid w:val="001E2CE8"/>
    <w:rsid w:val="001E3996"/>
    <w:rsid w:val="001E5257"/>
    <w:rsid w:val="001E6D9B"/>
    <w:rsid w:val="001E70D7"/>
    <w:rsid w:val="001E7123"/>
    <w:rsid w:val="001F0178"/>
    <w:rsid w:val="001F07A4"/>
    <w:rsid w:val="001F0ACA"/>
    <w:rsid w:val="001F0F3F"/>
    <w:rsid w:val="001F12D8"/>
    <w:rsid w:val="001F23E7"/>
    <w:rsid w:val="001F2718"/>
    <w:rsid w:val="001F2AE4"/>
    <w:rsid w:val="001F32D9"/>
    <w:rsid w:val="001F3A08"/>
    <w:rsid w:val="001F3A13"/>
    <w:rsid w:val="001F3C64"/>
    <w:rsid w:val="001F3EFB"/>
    <w:rsid w:val="001F4262"/>
    <w:rsid w:val="001F4293"/>
    <w:rsid w:val="001F4A04"/>
    <w:rsid w:val="001F4D4A"/>
    <w:rsid w:val="001F4D75"/>
    <w:rsid w:val="001F4E39"/>
    <w:rsid w:val="001F51CD"/>
    <w:rsid w:val="001F5256"/>
    <w:rsid w:val="001F713B"/>
    <w:rsid w:val="001F7D76"/>
    <w:rsid w:val="00200857"/>
    <w:rsid w:val="00201865"/>
    <w:rsid w:val="00201EA8"/>
    <w:rsid w:val="00202BF2"/>
    <w:rsid w:val="00202F64"/>
    <w:rsid w:val="002034FF"/>
    <w:rsid w:val="00203D0C"/>
    <w:rsid w:val="00203F28"/>
    <w:rsid w:val="00204561"/>
    <w:rsid w:val="00204820"/>
    <w:rsid w:val="002054AE"/>
    <w:rsid w:val="00205880"/>
    <w:rsid w:val="00205DA3"/>
    <w:rsid w:val="00205DAA"/>
    <w:rsid w:val="00205E91"/>
    <w:rsid w:val="002061BF"/>
    <w:rsid w:val="00206F54"/>
    <w:rsid w:val="00207089"/>
    <w:rsid w:val="002078D6"/>
    <w:rsid w:val="00207A69"/>
    <w:rsid w:val="00207B55"/>
    <w:rsid w:val="002103DF"/>
    <w:rsid w:val="00210500"/>
    <w:rsid w:val="0021057E"/>
    <w:rsid w:val="002108B1"/>
    <w:rsid w:val="00211175"/>
    <w:rsid w:val="002113CC"/>
    <w:rsid w:val="0021253E"/>
    <w:rsid w:val="00212BDA"/>
    <w:rsid w:val="00214B30"/>
    <w:rsid w:val="00214B88"/>
    <w:rsid w:val="00214CD3"/>
    <w:rsid w:val="00215B11"/>
    <w:rsid w:val="0021682C"/>
    <w:rsid w:val="00216A5B"/>
    <w:rsid w:val="00216AEE"/>
    <w:rsid w:val="00216D5C"/>
    <w:rsid w:val="00216E45"/>
    <w:rsid w:val="00216E6F"/>
    <w:rsid w:val="00217333"/>
    <w:rsid w:val="0021786B"/>
    <w:rsid w:val="0021789D"/>
    <w:rsid w:val="00217937"/>
    <w:rsid w:val="002202E6"/>
    <w:rsid w:val="00220480"/>
    <w:rsid w:val="002207C7"/>
    <w:rsid w:val="0022090D"/>
    <w:rsid w:val="00221408"/>
    <w:rsid w:val="00221AEA"/>
    <w:rsid w:val="00221C4E"/>
    <w:rsid w:val="00221E30"/>
    <w:rsid w:val="002226D2"/>
    <w:rsid w:val="00222781"/>
    <w:rsid w:val="00222D3E"/>
    <w:rsid w:val="00223197"/>
    <w:rsid w:val="0022330B"/>
    <w:rsid w:val="002238C0"/>
    <w:rsid w:val="00223909"/>
    <w:rsid w:val="002239AC"/>
    <w:rsid w:val="00223E25"/>
    <w:rsid w:val="002241DA"/>
    <w:rsid w:val="00224203"/>
    <w:rsid w:val="00224BDC"/>
    <w:rsid w:val="00225536"/>
    <w:rsid w:val="00226274"/>
    <w:rsid w:val="00226291"/>
    <w:rsid w:val="002265A6"/>
    <w:rsid w:val="00227962"/>
    <w:rsid w:val="00227A1B"/>
    <w:rsid w:val="00230BA2"/>
    <w:rsid w:val="00231532"/>
    <w:rsid w:val="002319D0"/>
    <w:rsid w:val="00231D9A"/>
    <w:rsid w:val="002320C6"/>
    <w:rsid w:val="00232A85"/>
    <w:rsid w:val="00232FE5"/>
    <w:rsid w:val="002338F1"/>
    <w:rsid w:val="002355C2"/>
    <w:rsid w:val="00235EE7"/>
    <w:rsid w:val="00236F9E"/>
    <w:rsid w:val="002372DF"/>
    <w:rsid w:val="00240E5B"/>
    <w:rsid w:val="0024173C"/>
    <w:rsid w:val="00241BDC"/>
    <w:rsid w:val="002422DB"/>
    <w:rsid w:val="00242756"/>
    <w:rsid w:val="00242AC0"/>
    <w:rsid w:val="00242CEA"/>
    <w:rsid w:val="002430CB"/>
    <w:rsid w:val="0024341E"/>
    <w:rsid w:val="00243460"/>
    <w:rsid w:val="002452F7"/>
    <w:rsid w:val="00246F9A"/>
    <w:rsid w:val="00246FF4"/>
    <w:rsid w:val="00247F1F"/>
    <w:rsid w:val="0025004E"/>
    <w:rsid w:val="00250B9C"/>
    <w:rsid w:val="0025167D"/>
    <w:rsid w:val="00251AEE"/>
    <w:rsid w:val="00251D24"/>
    <w:rsid w:val="00252183"/>
    <w:rsid w:val="002523B4"/>
    <w:rsid w:val="00252CD6"/>
    <w:rsid w:val="002535D3"/>
    <w:rsid w:val="00253D1C"/>
    <w:rsid w:val="00253DBE"/>
    <w:rsid w:val="002560C7"/>
    <w:rsid w:val="00256253"/>
    <w:rsid w:val="002565C7"/>
    <w:rsid w:val="00257030"/>
    <w:rsid w:val="00257331"/>
    <w:rsid w:val="002578ED"/>
    <w:rsid w:val="0025798D"/>
    <w:rsid w:val="002579C6"/>
    <w:rsid w:val="00257A59"/>
    <w:rsid w:val="002608B6"/>
    <w:rsid w:val="0026134D"/>
    <w:rsid w:val="00261B04"/>
    <w:rsid w:val="00261D98"/>
    <w:rsid w:val="002627C2"/>
    <w:rsid w:val="00262AA7"/>
    <w:rsid w:val="0026393B"/>
    <w:rsid w:val="00263DE4"/>
    <w:rsid w:val="00264A8C"/>
    <w:rsid w:val="00265101"/>
    <w:rsid w:val="00265B44"/>
    <w:rsid w:val="002660DF"/>
    <w:rsid w:val="00266248"/>
    <w:rsid w:val="0026766D"/>
    <w:rsid w:val="00267B21"/>
    <w:rsid w:val="00271EEE"/>
    <w:rsid w:val="002726F1"/>
    <w:rsid w:val="00272CF9"/>
    <w:rsid w:val="00272FF3"/>
    <w:rsid w:val="0027357F"/>
    <w:rsid w:val="0027372E"/>
    <w:rsid w:val="00273788"/>
    <w:rsid w:val="002742A2"/>
    <w:rsid w:val="0027439C"/>
    <w:rsid w:val="00274884"/>
    <w:rsid w:val="0027493E"/>
    <w:rsid w:val="00274F4A"/>
    <w:rsid w:val="00275138"/>
    <w:rsid w:val="00275299"/>
    <w:rsid w:val="00275EF1"/>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90F"/>
    <w:rsid w:val="00285469"/>
    <w:rsid w:val="00285C51"/>
    <w:rsid w:val="00286859"/>
    <w:rsid w:val="00287A61"/>
    <w:rsid w:val="00287C72"/>
    <w:rsid w:val="00287D71"/>
    <w:rsid w:val="00287E02"/>
    <w:rsid w:val="00290D89"/>
    <w:rsid w:val="00291D8D"/>
    <w:rsid w:val="0029241D"/>
    <w:rsid w:val="002926F0"/>
    <w:rsid w:val="00292996"/>
    <w:rsid w:val="00292DD8"/>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3245"/>
    <w:rsid w:val="002A33E5"/>
    <w:rsid w:val="002A3A46"/>
    <w:rsid w:val="002A3D55"/>
    <w:rsid w:val="002A7D39"/>
    <w:rsid w:val="002B02D4"/>
    <w:rsid w:val="002B0B1D"/>
    <w:rsid w:val="002B1455"/>
    <w:rsid w:val="002B18D5"/>
    <w:rsid w:val="002B18F1"/>
    <w:rsid w:val="002B2029"/>
    <w:rsid w:val="002B24CA"/>
    <w:rsid w:val="002B29D2"/>
    <w:rsid w:val="002B2F91"/>
    <w:rsid w:val="002B3454"/>
    <w:rsid w:val="002B503A"/>
    <w:rsid w:val="002B50A5"/>
    <w:rsid w:val="002B5B52"/>
    <w:rsid w:val="002B6009"/>
    <w:rsid w:val="002B62AA"/>
    <w:rsid w:val="002B6361"/>
    <w:rsid w:val="002B6B2C"/>
    <w:rsid w:val="002B6FC2"/>
    <w:rsid w:val="002B7C9B"/>
    <w:rsid w:val="002C0B3C"/>
    <w:rsid w:val="002C1103"/>
    <w:rsid w:val="002C1460"/>
    <w:rsid w:val="002C20E0"/>
    <w:rsid w:val="002C2C0B"/>
    <w:rsid w:val="002C306D"/>
    <w:rsid w:val="002C3B80"/>
    <w:rsid w:val="002C4642"/>
    <w:rsid w:val="002C617C"/>
    <w:rsid w:val="002C6CD4"/>
    <w:rsid w:val="002C7593"/>
    <w:rsid w:val="002C77B0"/>
    <w:rsid w:val="002D0617"/>
    <w:rsid w:val="002D15BA"/>
    <w:rsid w:val="002D3675"/>
    <w:rsid w:val="002D382C"/>
    <w:rsid w:val="002D3C7F"/>
    <w:rsid w:val="002D4323"/>
    <w:rsid w:val="002D5029"/>
    <w:rsid w:val="002D50DD"/>
    <w:rsid w:val="002D522F"/>
    <w:rsid w:val="002D57EC"/>
    <w:rsid w:val="002D592F"/>
    <w:rsid w:val="002D5BD0"/>
    <w:rsid w:val="002D5C97"/>
    <w:rsid w:val="002D5E2A"/>
    <w:rsid w:val="002D646E"/>
    <w:rsid w:val="002D65AE"/>
    <w:rsid w:val="002D703E"/>
    <w:rsid w:val="002D79E1"/>
    <w:rsid w:val="002E01D9"/>
    <w:rsid w:val="002E081A"/>
    <w:rsid w:val="002E1A48"/>
    <w:rsid w:val="002E1A9B"/>
    <w:rsid w:val="002E2AC9"/>
    <w:rsid w:val="002E3D3B"/>
    <w:rsid w:val="002E4594"/>
    <w:rsid w:val="002E4B74"/>
    <w:rsid w:val="002E4BA8"/>
    <w:rsid w:val="002E4F67"/>
    <w:rsid w:val="002E5563"/>
    <w:rsid w:val="002E65B1"/>
    <w:rsid w:val="002E6756"/>
    <w:rsid w:val="002E6E7D"/>
    <w:rsid w:val="002E7361"/>
    <w:rsid w:val="002E73F4"/>
    <w:rsid w:val="002E7574"/>
    <w:rsid w:val="002E7D67"/>
    <w:rsid w:val="002F0867"/>
    <w:rsid w:val="002F1200"/>
    <w:rsid w:val="002F15A5"/>
    <w:rsid w:val="002F308F"/>
    <w:rsid w:val="002F31DF"/>
    <w:rsid w:val="002F347E"/>
    <w:rsid w:val="002F3842"/>
    <w:rsid w:val="002F3B9F"/>
    <w:rsid w:val="002F417B"/>
    <w:rsid w:val="002F47A5"/>
    <w:rsid w:val="002F4BD3"/>
    <w:rsid w:val="002F54EC"/>
    <w:rsid w:val="002F59D8"/>
    <w:rsid w:val="002F60A8"/>
    <w:rsid w:val="002F64D3"/>
    <w:rsid w:val="002F674F"/>
    <w:rsid w:val="002F7087"/>
    <w:rsid w:val="002F72F6"/>
    <w:rsid w:val="00300D7B"/>
    <w:rsid w:val="0030105E"/>
    <w:rsid w:val="0030133B"/>
    <w:rsid w:val="00301D3F"/>
    <w:rsid w:val="00302362"/>
    <w:rsid w:val="0030285A"/>
    <w:rsid w:val="003029A3"/>
    <w:rsid w:val="00303206"/>
    <w:rsid w:val="003035C6"/>
    <w:rsid w:val="0030404E"/>
    <w:rsid w:val="003040E6"/>
    <w:rsid w:val="003045C1"/>
    <w:rsid w:val="00304A6B"/>
    <w:rsid w:val="00304B5D"/>
    <w:rsid w:val="00304CA6"/>
    <w:rsid w:val="00304E1E"/>
    <w:rsid w:val="00305422"/>
    <w:rsid w:val="00305A9B"/>
    <w:rsid w:val="0030662D"/>
    <w:rsid w:val="003068DF"/>
    <w:rsid w:val="003072E2"/>
    <w:rsid w:val="003103FF"/>
    <w:rsid w:val="00310983"/>
    <w:rsid w:val="003111D7"/>
    <w:rsid w:val="003121A9"/>
    <w:rsid w:val="00313E7D"/>
    <w:rsid w:val="0031404C"/>
    <w:rsid w:val="003143C6"/>
    <w:rsid w:val="003150AF"/>
    <w:rsid w:val="00315751"/>
    <w:rsid w:val="00315E6D"/>
    <w:rsid w:val="00316200"/>
    <w:rsid w:val="0031684C"/>
    <w:rsid w:val="00316ACD"/>
    <w:rsid w:val="00316D87"/>
    <w:rsid w:val="00320DEF"/>
    <w:rsid w:val="00321373"/>
    <w:rsid w:val="003215DE"/>
    <w:rsid w:val="003216B5"/>
    <w:rsid w:val="00321A41"/>
    <w:rsid w:val="00321AD2"/>
    <w:rsid w:val="00321DB2"/>
    <w:rsid w:val="003227BD"/>
    <w:rsid w:val="00322B05"/>
    <w:rsid w:val="0032333F"/>
    <w:rsid w:val="00323D06"/>
    <w:rsid w:val="0032555B"/>
    <w:rsid w:val="003259EB"/>
    <w:rsid w:val="003264C7"/>
    <w:rsid w:val="003271B8"/>
    <w:rsid w:val="003278B9"/>
    <w:rsid w:val="003302F6"/>
    <w:rsid w:val="003305B2"/>
    <w:rsid w:val="0033075F"/>
    <w:rsid w:val="00332E4B"/>
    <w:rsid w:val="003341B2"/>
    <w:rsid w:val="00334513"/>
    <w:rsid w:val="00335494"/>
    <w:rsid w:val="0033593B"/>
    <w:rsid w:val="00336380"/>
    <w:rsid w:val="0033645D"/>
    <w:rsid w:val="00336F86"/>
    <w:rsid w:val="003376A0"/>
    <w:rsid w:val="0033792F"/>
    <w:rsid w:val="0034027D"/>
    <w:rsid w:val="0034032B"/>
    <w:rsid w:val="00340A8A"/>
    <w:rsid w:val="0034168A"/>
    <w:rsid w:val="00341DF0"/>
    <w:rsid w:val="003433E5"/>
    <w:rsid w:val="0034399E"/>
    <w:rsid w:val="00344029"/>
    <w:rsid w:val="00345606"/>
    <w:rsid w:val="00345728"/>
    <w:rsid w:val="00345954"/>
    <w:rsid w:val="0034726F"/>
    <w:rsid w:val="00347B7B"/>
    <w:rsid w:val="00350138"/>
    <w:rsid w:val="00350167"/>
    <w:rsid w:val="00350B42"/>
    <w:rsid w:val="00350C7B"/>
    <w:rsid w:val="00350DD7"/>
    <w:rsid w:val="00351C38"/>
    <w:rsid w:val="003521DF"/>
    <w:rsid w:val="003536DA"/>
    <w:rsid w:val="00353B74"/>
    <w:rsid w:val="0035400A"/>
    <w:rsid w:val="0035411F"/>
    <w:rsid w:val="003548A6"/>
    <w:rsid w:val="0035496F"/>
    <w:rsid w:val="0035559D"/>
    <w:rsid w:val="00355809"/>
    <w:rsid w:val="00355F31"/>
    <w:rsid w:val="00355FD9"/>
    <w:rsid w:val="0035631D"/>
    <w:rsid w:val="00357390"/>
    <w:rsid w:val="003576AF"/>
    <w:rsid w:val="0036103F"/>
    <w:rsid w:val="00361233"/>
    <w:rsid w:val="00361263"/>
    <w:rsid w:val="00361499"/>
    <w:rsid w:val="00361B54"/>
    <w:rsid w:val="00363A3D"/>
    <w:rsid w:val="0036470B"/>
    <w:rsid w:val="00364A8E"/>
    <w:rsid w:val="003651CC"/>
    <w:rsid w:val="0036538A"/>
    <w:rsid w:val="003653F2"/>
    <w:rsid w:val="003654DE"/>
    <w:rsid w:val="00365937"/>
    <w:rsid w:val="00365D23"/>
    <w:rsid w:val="003661A5"/>
    <w:rsid w:val="003662A5"/>
    <w:rsid w:val="003662B6"/>
    <w:rsid w:val="003663FA"/>
    <w:rsid w:val="003665BB"/>
    <w:rsid w:val="00367175"/>
    <w:rsid w:val="00367B89"/>
    <w:rsid w:val="00367C84"/>
    <w:rsid w:val="003703FB"/>
    <w:rsid w:val="0037066B"/>
    <w:rsid w:val="00370671"/>
    <w:rsid w:val="003709D6"/>
    <w:rsid w:val="00370D2C"/>
    <w:rsid w:val="0037135F"/>
    <w:rsid w:val="00371588"/>
    <w:rsid w:val="00371A1A"/>
    <w:rsid w:val="003728B9"/>
    <w:rsid w:val="003728C0"/>
    <w:rsid w:val="003741E0"/>
    <w:rsid w:val="00374844"/>
    <w:rsid w:val="00375D18"/>
    <w:rsid w:val="00376202"/>
    <w:rsid w:val="003771BC"/>
    <w:rsid w:val="003776C5"/>
    <w:rsid w:val="00377A7B"/>
    <w:rsid w:val="00377E5D"/>
    <w:rsid w:val="0038078C"/>
    <w:rsid w:val="00383B1A"/>
    <w:rsid w:val="003841E6"/>
    <w:rsid w:val="00385709"/>
    <w:rsid w:val="00385BF4"/>
    <w:rsid w:val="003861B1"/>
    <w:rsid w:val="0038745A"/>
    <w:rsid w:val="003900B3"/>
    <w:rsid w:val="003901AE"/>
    <w:rsid w:val="00390549"/>
    <w:rsid w:val="00390ED4"/>
    <w:rsid w:val="003913E2"/>
    <w:rsid w:val="00391C53"/>
    <w:rsid w:val="003926AC"/>
    <w:rsid w:val="00392AE5"/>
    <w:rsid w:val="00392D0B"/>
    <w:rsid w:val="00393384"/>
    <w:rsid w:val="003937DC"/>
    <w:rsid w:val="00393929"/>
    <w:rsid w:val="00393F46"/>
    <w:rsid w:val="003949A8"/>
    <w:rsid w:val="00394FED"/>
    <w:rsid w:val="0039575C"/>
    <w:rsid w:val="00395890"/>
    <w:rsid w:val="00395E88"/>
    <w:rsid w:val="00396FA5"/>
    <w:rsid w:val="00397CC7"/>
    <w:rsid w:val="003A0657"/>
    <w:rsid w:val="003A23E9"/>
    <w:rsid w:val="003A2F68"/>
    <w:rsid w:val="003A3456"/>
    <w:rsid w:val="003A4655"/>
    <w:rsid w:val="003A5693"/>
    <w:rsid w:val="003A5CA0"/>
    <w:rsid w:val="003A7AB0"/>
    <w:rsid w:val="003B0398"/>
    <w:rsid w:val="003B114D"/>
    <w:rsid w:val="003B15AC"/>
    <w:rsid w:val="003B22E2"/>
    <w:rsid w:val="003B27F7"/>
    <w:rsid w:val="003B2D25"/>
    <w:rsid w:val="003B2EE6"/>
    <w:rsid w:val="003B306E"/>
    <w:rsid w:val="003B3FBB"/>
    <w:rsid w:val="003B497E"/>
    <w:rsid w:val="003B50D4"/>
    <w:rsid w:val="003B524D"/>
    <w:rsid w:val="003B567C"/>
    <w:rsid w:val="003B63E4"/>
    <w:rsid w:val="003B6520"/>
    <w:rsid w:val="003B6596"/>
    <w:rsid w:val="003B6F4D"/>
    <w:rsid w:val="003B72AC"/>
    <w:rsid w:val="003B7576"/>
    <w:rsid w:val="003C0339"/>
    <w:rsid w:val="003C0451"/>
    <w:rsid w:val="003C13F3"/>
    <w:rsid w:val="003C1687"/>
    <w:rsid w:val="003C215C"/>
    <w:rsid w:val="003C2B5A"/>
    <w:rsid w:val="003C3395"/>
    <w:rsid w:val="003C3A4A"/>
    <w:rsid w:val="003C40B6"/>
    <w:rsid w:val="003C41E1"/>
    <w:rsid w:val="003C46B4"/>
    <w:rsid w:val="003C47F4"/>
    <w:rsid w:val="003C48BB"/>
    <w:rsid w:val="003C6F55"/>
    <w:rsid w:val="003C7020"/>
    <w:rsid w:val="003C7D97"/>
    <w:rsid w:val="003D0AF0"/>
    <w:rsid w:val="003D11BD"/>
    <w:rsid w:val="003D1265"/>
    <w:rsid w:val="003D162F"/>
    <w:rsid w:val="003D1722"/>
    <w:rsid w:val="003D1F81"/>
    <w:rsid w:val="003D2B64"/>
    <w:rsid w:val="003D4C4E"/>
    <w:rsid w:val="003D51A7"/>
    <w:rsid w:val="003D5374"/>
    <w:rsid w:val="003D53CD"/>
    <w:rsid w:val="003D637B"/>
    <w:rsid w:val="003D66E5"/>
    <w:rsid w:val="003D6855"/>
    <w:rsid w:val="003D6A90"/>
    <w:rsid w:val="003D74FB"/>
    <w:rsid w:val="003D76B0"/>
    <w:rsid w:val="003E0458"/>
    <w:rsid w:val="003E07FE"/>
    <w:rsid w:val="003E0B87"/>
    <w:rsid w:val="003E138A"/>
    <w:rsid w:val="003E151E"/>
    <w:rsid w:val="003E1FE5"/>
    <w:rsid w:val="003E2622"/>
    <w:rsid w:val="003E2A65"/>
    <w:rsid w:val="003E3809"/>
    <w:rsid w:val="003E396C"/>
    <w:rsid w:val="003E43EB"/>
    <w:rsid w:val="003E451A"/>
    <w:rsid w:val="003E472B"/>
    <w:rsid w:val="003E47DF"/>
    <w:rsid w:val="003E4E1F"/>
    <w:rsid w:val="003E5488"/>
    <w:rsid w:val="003E5DCD"/>
    <w:rsid w:val="003E60C1"/>
    <w:rsid w:val="003E6BC9"/>
    <w:rsid w:val="003E6F0C"/>
    <w:rsid w:val="003E73F3"/>
    <w:rsid w:val="003E799E"/>
    <w:rsid w:val="003F00F4"/>
    <w:rsid w:val="003F034B"/>
    <w:rsid w:val="003F05C1"/>
    <w:rsid w:val="003F0E99"/>
    <w:rsid w:val="003F16B0"/>
    <w:rsid w:val="003F1A8F"/>
    <w:rsid w:val="003F1BC0"/>
    <w:rsid w:val="003F22A8"/>
    <w:rsid w:val="003F3030"/>
    <w:rsid w:val="003F31C3"/>
    <w:rsid w:val="003F34F2"/>
    <w:rsid w:val="003F372F"/>
    <w:rsid w:val="003F4A4B"/>
    <w:rsid w:val="003F4E53"/>
    <w:rsid w:val="00400103"/>
    <w:rsid w:val="004001E8"/>
    <w:rsid w:val="00400A72"/>
    <w:rsid w:val="00400C24"/>
    <w:rsid w:val="00401175"/>
    <w:rsid w:val="00401748"/>
    <w:rsid w:val="00402195"/>
    <w:rsid w:val="004036CA"/>
    <w:rsid w:val="0040382F"/>
    <w:rsid w:val="00403F87"/>
    <w:rsid w:val="004041D4"/>
    <w:rsid w:val="004050DF"/>
    <w:rsid w:val="004055CB"/>
    <w:rsid w:val="0040563B"/>
    <w:rsid w:val="00405951"/>
    <w:rsid w:val="00405BAA"/>
    <w:rsid w:val="004062EF"/>
    <w:rsid w:val="00406BBF"/>
    <w:rsid w:val="00407422"/>
    <w:rsid w:val="00407B62"/>
    <w:rsid w:val="004109B6"/>
    <w:rsid w:val="004119A2"/>
    <w:rsid w:val="0041201F"/>
    <w:rsid w:val="004125A7"/>
    <w:rsid w:val="004131ED"/>
    <w:rsid w:val="0041328A"/>
    <w:rsid w:val="00413920"/>
    <w:rsid w:val="004139D9"/>
    <w:rsid w:val="00413ADF"/>
    <w:rsid w:val="00414AA5"/>
    <w:rsid w:val="00414FFC"/>
    <w:rsid w:val="00415368"/>
    <w:rsid w:val="0041538E"/>
    <w:rsid w:val="00415D50"/>
    <w:rsid w:val="00416421"/>
    <w:rsid w:val="00416C57"/>
    <w:rsid w:val="00416D42"/>
    <w:rsid w:val="00416EA6"/>
    <w:rsid w:val="004170E6"/>
    <w:rsid w:val="00417A5E"/>
    <w:rsid w:val="0042028F"/>
    <w:rsid w:val="00421190"/>
    <w:rsid w:val="00421BB2"/>
    <w:rsid w:val="004222B2"/>
    <w:rsid w:val="004228BC"/>
    <w:rsid w:val="00423BCD"/>
    <w:rsid w:val="00424066"/>
    <w:rsid w:val="004261FA"/>
    <w:rsid w:val="00426362"/>
    <w:rsid w:val="004302DA"/>
    <w:rsid w:val="004310B2"/>
    <w:rsid w:val="004310BB"/>
    <w:rsid w:val="00431385"/>
    <w:rsid w:val="00431661"/>
    <w:rsid w:val="004317C1"/>
    <w:rsid w:val="00431CF7"/>
    <w:rsid w:val="004321A5"/>
    <w:rsid w:val="004330D7"/>
    <w:rsid w:val="00433367"/>
    <w:rsid w:val="004335FD"/>
    <w:rsid w:val="00433BCA"/>
    <w:rsid w:val="0043492D"/>
    <w:rsid w:val="004349AA"/>
    <w:rsid w:val="00434AA7"/>
    <w:rsid w:val="004353E9"/>
    <w:rsid w:val="00435BE7"/>
    <w:rsid w:val="00435D1C"/>
    <w:rsid w:val="00436397"/>
    <w:rsid w:val="00436A00"/>
    <w:rsid w:val="00436CC7"/>
    <w:rsid w:val="00437237"/>
    <w:rsid w:val="00440178"/>
    <w:rsid w:val="00440234"/>
    <w:rsid w:val="00440901"/>
    <w:rsid w:val="00441B89"/>
    <w:rsid w:val="00441C8F"/>
    <w:rsid w:val="00441DDD"/>
    <w:rsid w:val="00442016"/>
    <w:rsid w:val="00442B8C"/>
    <w:rsid w:val="004433C9"/>
    <w:rsid w:val="00443488"/>
    <w:rsid w:val="004444F8"/>
    <w:rsid w:val="004446D7"/>
    <w:rsid w:val="00444D46"/>
    <w:rsid w:val="004451AE"/>
    <w:rsid w:val="004451B8"/>
    <w:rsid w:val="00445239"/>
    <w:rsid w:val="00445567"/>
    <w:rsid w:val="0044593A"/>
    <w:rsid w:val="00445C0E"/>
    <w:rsid w:val="00445C15"/>
    <w:rsid w:val="00445D96"/>
    <w:rsid w:val="00446764"/>
    <w:rsid w:val="00446D2E"/>
    <w:rsid w:val="0044759E"/>
    <w:rsid w:val="004475E1"/>
    <w:rsid w:val="0045020C"/>
    <w:rsid w:val="00450506"/>
    <w:rsid w:val="004505A1"/>
    <w:rsid w:val="00450D4D"/>
    <w:rsid w:val="00451764"/>
    <w:rsid w:val="00451E58"/>
    <w:rsid w:val="00451E71"/>
    <w:rsid w:val="0045252B"/>
    <w:rsid w:val="00452592"/>
    <w:rsid w:val="00452AEF"/>
    <w:rsid w:val="004530F1"/>
    <w:rsid w:val="00453C59"/>
    <w:rsid w:val="004542C8"/>
    <w:rsid w:val="00455038"/>
    <w:rsid w:val="00455223"/>
    <w:rsid w:val="004556F2"/>
    <w:rsid w:val="00455D32"/>
    <w:rsid w:val="00456090"/>
    <w:rsid w:val="00456235"/>
    <w:rsid w:val="00456ED0"/>
    <w:rsid w:val="00460301"/>
    <w:rsid w:val="0046068C"/>
    <w:rsid w:val="0046074D"/>
    <w:rsid w:val="00461569"/>
    <w:rsid w:val="004629C5"/>
    <w:rsid w:val="00462EBD"/>
    <w:rsid w:val="004640CD"/>
    <w:rsid w:val="00464509"/>
    <w:rsid w:val="00464B32"/>
    <w:rsid w:val="0046550B"/>
    <w:rsid w:val="004658DF"/>
    <w:rsid w:val="00465BCC"/>
    <w:rsid w:val="00466FA8"/>
    <w:rsid w:val="004672C0"/>
    <w:rsid w:val="00467506"/>
    <w:rsid w:val="00467778"/>
    <w:rsid w:val="00467DF8"/>
    <w:rsid w:val="00470B56"/>
    <w:rsid w:val="00470F95"/>
    <w:rsid w:val="00471143"/>
    <w:rsid w:val="00471337"/>
    <w:rsid w:val="00471697"/>
    <w:rsid w:val="004719F9"/>
    <w:rsid w:val="00472528"/>
    <w:rsid w:val="0047262D"/>
    <w:rsid w:val="00472C3C"/>
    <w:rsid w:val="00472E5D"/>
    <w:rsid w:val="00473E76"/>
    <w:rsid w:val="00474465"/>
    <w:rsid w:val="00474738"/>
    <w:rsid w:val="0047478E"/>
    <w:rsid w:val="004749E3"/>
    <w:rsid w:val="00474A17"/>
    <w:rsid w:val="00475878"/>
    <w:rsid w:val="00475D06"/>
    <w:rsid w:val="00476492"/>
    <w:rsid w:val="004764BF"/>
    <w:rsid w:val="004764D3"/>
    <w:rsid w:val="004767AA"/>
    <w:rsid w:val="00476F75"/>
    <w:rsid w:val="00476FC2"/>
    <w:rsid w:val="0047702A"/>
    <w:rsid w:val="0047768E"/>
    <w:rsid w:val="004823BD"/>
    <w:rsid w:val="00483439"/>
    <w:rsid w:val="00483574"/>
    <w:rsid w:val="00483C18"/>
    <w:rsid w:val="00483EE1"/>
    <w:rsid w:val="00484600"/>
    <w:rsid w:val="00484699"/>
    <w:rsid w:val="00485412"/>
    <w:rsid w:val="004861E2"/>
    <w:rsid w:val="00486A0D"/>
    <w:rsid w:val="00486CF6"/>
    <w:rsid w:val="0048709E"/>
    <w:rsid w:val="00487496"/>
    <w:rsid w:val="004877EE"/>
    <w:rsid w:val="0048796C"/>
    <w:rsid w:val="00490272"/>
    <w:rsid w:val="00490299"/>
    <w:rsid w:val="00490984"/>
    <w:rsid w:val="00490D8C"/>
    <w:rsid w:val="00490E25"/>
    <w:rsid w:val="00491169"/>
    <w:rsid w:val="0049196E"/>
    <w:rsid w:val="004923AD"/>
    <w:rsid w:val="004923DA"/>
    <w:rsid w:val="00492BA3"/>
    <w:rsid w:val="00492BC0"/>
    <w:rsid w:val="004931C1"/>
    <w:rsid w:val="00493363"/>
    <w:rsid w:val="00493948"/>
    <w:rsid w:val="00493B6B"/>
    <w:rsid w:val="00494607"/>
    <w:rsid w:val="00494D87"/>
    <w:rsid w:val="00495233"/>
    <w:rsid w:val="00495D7F"/>
    <w:rsid w:val="00496535"/>
    <w:rsid w:val="0049663C"/>
    <w:rsid w:val="00496EDF"/>
    <w:rsid w:val="004978C9"/>
    <w:rsid w:val="00497E8C"/>
    <w:rsid w:val="004A0331"/>
    <w:rsid w:val="004A082B"/>
    <w:rsid w:val="004A1E76"/>
    <w:rsid w:val="004A25CC"/>
    <w:rsid w:val="004A25FA"/>
    <w:rsid w:val="004A27E8"/>
    <w:rsid w:val="004A289E"/>
    <w:rsid w:val="004A3288"/>
    <w:rsid w:val="004A3B12"/>
    <w:rsid w:val="004A3DC3"/>
    <w:rsid w:val="004A40F2"/>
    <w:rsid w:val="004A47A3"/>
    <w:rsid w:val="004A4912"/>
    <w:rsid w:val="004A4C98"/>
    <w:rsid w:val="004A5306"/>
    <w:rsid w:val="004A60B4"/>
    <w:rsid w:val="004A6E06"/>
    <w:rsid w:val="004A73C7"/>
    <w:rsid w:val="004A7F7F"/>
    <w:rsid w:val="004B05BE"/>
    <w:rsid w:val="004B19FC"/>
    <w:rsid w:val="004B3D0D"/>
    <w:rsid w:val="004B46DF"/>
    <w:rsid w:val="004B56AA"/>
    <w:rsid w:val="004B6295"/>
    <w:rsid w:val="004B6418"/>
    <w:rsid w:val="004B681F"/>
    <w:rsid w:val="004B6973"/>
    <w:rsid w:val="004B6A9A"/>
    <w:rsid w:val="004B6AC9"/>
    <w:rsid w:val="004B6DAE"/>
    <w:rsid w:val="004B6E8B"/>
    <w:rsid w:val="004B7384"/>
    <w:rsid w:val="004B7971"/>
    <w:rsid w:val="004B7D72"/>
    <w:rsid w:val="004C03AC"/>
    <w:rsid w:val="004C1A14"/>
    <w:rsid w:val="004C1A93"/>
    <w:rsid w:val="004C1DC5"/>
    <w:rsid w:val="004C1EA0"/>
    <w:rsid w:val="004C1EF7"/>
    <w:rsid w:val="004C1FFF"/>
    <w:rsid w:val="004C2155"/>
    <w:rsid w:val="004C2832"/>
    <w:rsid w:val="004C2FD7"/>
    <w:rsid w:val="004C40A6"/>
    <w:rsid w:val="004C461C"/>
    <w:rsid w:val="004C4B6D"/>
    <w:rsid w:val="004C52C0"/>
    <w:rsid w:val="004C557F"/>
    <w:rsid w:val="004C57D8"/>
    <w:rsid w:val="004C5A83"/>
    <w:rsid w:val="004C679E"/>
    <w:rsid w:val="004C704A"/>
    <w:rsid w:val="004C7539"/>
    <w:rsid w:val="004D02DA"/>
    <w:rsid w:val="004D0954"/>
    <w:rsid w:val="004D1E7D"/>
    <w:rsid w:val="004D45C8"/>
    <w:rsid w:val="004D59CD"/>
    <w:rsid w:val="004D6287"/>
    <w:rsid w:val="004D635B"/>
    <w:rsid w:val="004D6569"/>
    <w:rsid w:val="004D7D2B"/>
    <w:rsid w:val="004E03BD"/>
    <w:rsid w:val="004E0BC5"/>
    <w:rsid w:val="004E1E16"/>
    <w:rsid w:val="004E1FB0"/>
    <w:rsid w:val="004E20E1"/>
    <w:rsid w:val="004E29E3"/>
    <w:rsid w:val="004E2CB1"/>
    <w:rsid w:val="004E2EDA"/>
    <w:rsid w:val="004E4077"/>
    <w:rsid w:val="004E41CD"/>
    <w:rsid w:val="004E43CD"/>
    <w:rsid w:val="004E543D"/>
    <w:rsid w:val="004E642C"/>
    <w:rsid w:val="004E6A3B"/>
    <w:rsid w:val="004E7B12"/>
    <w:rsid w:val="004F0350"/>
    <w:rsid w:val="004F085E"/>
    <w:rsid w:val="004F0B25"/>
    <w:rsid w:val="004F31B3"/>
    <w:rsid w:val="004F37AB"/>
    <w:rsid w:val="004F3DDE"/>
    <w:rsid w:val="004F3EE3"/>
    <w:rsid w:val="004F422E"/>
    <w:rsid w:val="004F4E1C"/>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465"/>
    <w:rsid w:val="00502C11"/>
    <w:rsid w:val="00502C14"/>
    <w:rsid w:val="00503A80"/>
    <w:rsid w:val="00504C36"/>
    <w:rsid w:val="00504E4B"/>
    <w:rsid w:val="005055BE"/>
    <w:rsid w:val="005062FC"/>
    <w:rsid w:val="00506AFC"/>
    <w:rsid w:val="005102FC"/>
    <w:rsid w:val="005110AA"/>
    <w:rsid w:val="00511918"/>
    <w:rsid w:val="00512985"/>
    <w:rsid w:val="005133A4"/>
    <w:rsid w:val="0051370D"/>
    <w:rsid w:val="00514398"/>
    <w:rsid w:val="005147DC"/>
    <w:rsid w:val="00514A22"/>
    <w:rsid w:val="00514DE7"/>
    <w:rsid w:val="005157D7"/>
    <w:rsid w:val="0051594A"/>
    <w:rsid w:val="00516D38"/>
    <w:rsid w:val="00516D96"/>
    <w:rsid w:val="00517409"/>
    <w:rsid w:val="005200B8"/>
    <w:rsid w:val="0052172C"/>
    <w:rsid w:val="00521C4E"/>
    <w:rsid w:val="005220B6"/>
    <w:rsid w:val="0052223C"/>
    <w:rsid w:val="00523901"/>
    <w:rsid w:val="00524797"/>
    <w:rsid w:val="00525110"/>
    <w:rsid w:val="00525297"/>
    <w:rsid w:val="00525753"/>
    <w:rsid w:val="00526D1A"/>
    <w:rsid w:val="0052758C"/>
    <w:rsid w:val="0053011F"/>
    <w:rsid w:val="00530431"/>
    <w:rsid w:val="005306E8"/>
    <w:rsid w:val="00530BF6"/>
    <w:rsid w:val="0053166E"/>
    <w:rsid w:val="00531A95"/>
    <w:rsid w:val="00531D24"/>
    <w:rsid w:val="00531FAB"/>
    <w:rsid w:val="00532E5D"/>
    <w:rsid w:val="0053318A"/>
    <w:rsid w:val="0053319E"/>
    <w:rsid w:val="00533BE1"/>
    <w:rsid w:val="00533E89"/>
    <w:rsid w:val="00533F0E"/>
    <w:rsid w:val="0053459F"/>
    <w:rsid w:val="00535525"/>
    <w:rsid w:val="00535B2B"/>
    <w:rsid w:val="00535FED"/>
    <w:rsid w:val="005365FC"/>
    <w:rsid w:val="00537B7A"/>
    <w:rsid w:val="00540D43"/>
    <w:rsid w:val="005426C9"/>
    <w:rsid w:val="00542DAC"/>
    <w:rsid w:val="00542E05"/>
    <w:rsid w:val="00543BF0"/>
    <w:rsid w:val="00543D6D"/>
    <w:rsid w:val="005443CB"/>
    <w:rsid w:val="00545E26"/>
    <w:rsid w:val="00546098"/>
    <w:rsid w:val="0054618B"/>
    <w:rsid w:val="005461F2"/>
    <w:rsid w:val="00546C29"/>
    <w:rsid w:val="005471E4"/>
    <w:rsid w:val="00550392"/>
    <w:rsid w:val="00550B0D"/>
    <w:rsid w:val="00550C5F"/>
    <w:rsid w:val="005519FF"/>
    <w:rsid w:val="00551DB5"/>
    <w:rsid w:val="005521DA"/>
    <w:rsid w:val="005527A3"/>
    <w:rsid w:val="00552BBE"/>
    <w:rsid w:val="005530F8"/>
    <w:rsid w:val="0055343E"/>
    <w:rsid w:val="00553614"/>
    <w:rsid w:val="00553AF5"/>
    <w:rsid w:val="00554309"/>
    <w:rsid w:val="005545BF"/>
    <w:rsid w:val="005564A9"/>
    <w:rsid w:val="00556C81"/>
    <w:rsid w:val="005575CB"/>
    <w:rsid w:val="00557822"/>
    <w:rsid w:val="00557A87"/>
    <w:rsid w:val="00557F67"/>
    <w:rsid w:val="00560162"/>
    <w:rsid w:val="00560496"/>
    <w:rsid w:val="005608C6"/>
    <w:rsid w:val="00562693"/>
    <w:rsid w:val="00562FB6"/>
    <w:rsid w:val="00565118"/>
    <w:rsid w:val="00565392"/>
    <w:rsid w:val="00565492"/>
    <w:rsid w:val="005663E1"/>
    <w:rsid w:val="0056676F"/>
    <w:rsid w:val="00566E1D"/>
    <w:rsid w:val="00566E89"/>
    <w:rsid w:val="00567826"/>
    <w:rsid w:val="00567F0E"/>
    <w:rsid w:val="005708D4"/>
    <w:rsid w:val="00571974"/>
    <w:rsid w:val="0057384E"/>
    <w:rsid w:val="00573C2A"/>
    <w:rsid w:val="00573CC5"/>
    <w:rsid w:val="00573EF4"/>
    <w:rsid w:val="005747D7"/>
    <w:rsid w:val="00574975"/>
    <w:rsid w:val="00574F75"/>
    <w:rsid w:val="00575268"/>
    <w:rsid w:val="00575EFF"/>
    <w:rsid w:val="00576517"/>
    <w:rsid w:val="00580C36"/>
    <w:rsid w:val="00580CC0"/>
    <w:rsid w:val="00580FDE"/>
    <w:rsid w:val="00581207"/>
    <w:rsid w:val="0058130B"/>
    <w:rsid w:val="00581B54"/>
    <w:rsid w:val="00582436"/>
    <w:rsid w:val="005836AD"/>
    <w:rsid w:val="00583999"/>
    <w:rsid w:val="00583B07"/>
    <w:rsid w:val="00583CD1"/>
    <w:rsid w:val="0058417D"/>
    <w:rsid w:val="005849D0"/>
    <w:rsid w:val="005850A3"/>
    <w:rsid w:val="00587109"/>
    <w:rsid w:val="00587C9B"/>
    <w:rsid w:val="00590A2C"/>
    <w:rsid w:val="005915EA"/>
    <w:rsid w:val="0059283E"/>
    <w:rsid w:val="00592947"/>
    <w:rsid w:val="00593E57"/>
    <w:rsid w:val="005958A3"/>
    <w:rsid w:val="00597641"/>
    <w:rsid w:val="00597F41"/>
    <w:rsid w:val="005A0C03"/>
    <w:rsid w:val="005A0E43"/>
    <w:rsid w:val="005A106D"/>
    <w:rsid w:val="005A10FE"/>
    <w:rsid w:val="005A1F27"/>
    <w:rsid w:val="005A253D"/>
    <w:rsid w:val="005A289C"/>
    <w:rsid w:val="005A42C6"/>
    <w:rsid w:val="005A433B"/>
    <w:rsid w:val="005A4604"/>
    <w:rsid w:val="005A479F"/>
    <w:rsid w:val="005A4DB5"/>
    <w:rsid w:val="005A57B0"/>
    <w:rsid w:val="005A58C5"/>
    <w:rsid w:val="005A5A92"/>
    <w:rsid w:val="005A5DF3"/>
    <w:rsid w:val="005A63B5"/>
    <w:rsid w:val="005A67DC"/>
    <w:rsid w:val="005A68FF"/>
    <w:rsid w:val="005A70B6"/>
    <w:rsid w:val="005A713D"/>
    <w:rsid w:val="005A743F"/>
    <w:rsid w:val="005A7651"/>
    <w:rsid w:val="005A7687"/>
    <w:rsid w:val="005A7D41"/>
    <w:rsid w:val="005A7D75"/>
    <w:rsid w:val="005B0A43"/>
    <w:rsid w:val="005B19B5"/>
    <w:rsid w:val="005B2020"/>
    <w:rsid w:val="005B2AEE"/>
    <w:rsid w:val="005B2C13"/>
    <w:rsid w:val="005B2E11"/>
    <w:rsid w:val="005B3C6C"/>
    <w:rsid w:val="005B3FBF"/>
    <w:rsid w:val="005B40C0"/>
    <w:rsid w:val="005B43F3"/>
    <w:rsid w:val="005B499C"/>
    <w:rsid w:val="005B4A60"/>
    <w:rsid w:val="005B4CD2"/>
    <w:rsid w:val="005B5629"/>
    <w:rsid w:val="005B6DC9"/>
    <w:rsid w:val="005B7670"/>
    <w:rsid w:val="005B7C26"/>
    <w:rsid w:val="005C0711"/>
    <w:rsid w:val="005C20DB"/>
    <w:rsid w:val="005C21C9"/>
    <w:rsid w:val="005C23D0"/>
    <w:rsid w:val="005C26E6"/>
    <w:rsid w:val="005C2CEF"/>
    <w:rsid w:val="005C2E26"/>
    <w:rsid w:val="005C3F82"/>
    <w:rsid w:val="005C4DA2"/>
    <w:rsid w:val="005C5151"/>
    <w:rsid w:val="005C57AB"/>
    <w:rsid w:val="005C79D8"/>
    <w:rsid w:val="005C7AC4"/>
    <w:rsid w:val="005D0BA1"/>
    <w:rsid w:val="005D1297"/>
    <w:rsid w:val="005D16EB"/>
    <w:rsid w:val="005D2565"/>
    <w:rsid w:val="005D261B"/>
    <w:rsid w:val="005D2D18"/>
    <w:rsid w:val="005D4490"/>
    <w:rsid w:val="005D55C7"/>
    <w:rsid w:val="005D5D85"/>
    <w:rsid w:val="005D61EC"/>
    <w:rsid w:val="005D64B0"/>
    <w:rsid w:val="005D669C"/>
    <w:rsid w:val="005D68E7"/>
    <w:rsid w:val="005D6F3E"/>
    <w:rsid w:val="005E0889"/>
    <w:rsid w:val="005E0EF5"/>
    <w:rsid w:val="005E1130"/>
    <w:rsid w:val="005E23E8"/>
    <w:rsid w:val="005E29F8"/>
    <w:rsid w:val="005E2C70"/>
    <w:rsid w:val="005E33E2"/>
    <w:rsid w:val="005E41DE"/>
    <w:rsid w:val="005E47A6"/>
    <w:rsid w:val="005E4C64"/>
    <w:rsid w:val="005E5733"/>
    <w:rsid w:val="005E579B"/>
    <w:rsid w:val="005E67C1"/>
    <w:rsid w:val="005E6D46"/>
    <w:rsid w:val="005F0058"/>
    <w:rsid w:val="005F007E"/>
    <w:rsid w:val="005F02B6"/>
    <w:rsid w:val="005F2638"/>
    <w:rsid w:val="005F295C"/>
    <w:rsid w:val="005F2DE7"/>
    <w:rsid w:val="005F33AF"/>
    <w:rsid w:val="005F3B80"/>
    <w:rsid w:val="005F42F0"/>
    <w:rsid w:val="005F4581"/>
    <w:rsid w:val="005F49C3"/>
    <w:rsid w:val="005F4A2A"/>
    <w:rsid w:val="005F4DC0"/>
    <w:rsid w:val="005F6333"/>
    <w:rsid w:val="005F65F8"/>
    <w:rsid w:val="005F6785"/>
    <w:rsid w:val="005F6A39"/>
    <w:rsid w:val="0060038C"/>
    <w:rsid w:val="00601623"/>
    <w:rsid w:val="0060256A"/>
    <w:rsid w:val="006032F4"/>
    <w:rsid w:val="00603789"/>
    <w:rsid w:val="00603D8B"/>
    <w:rsid w:val="006046DE"/>
    <w:rsid w:val="00604793"/>
    <w:rsid w:val="006053DF"/>
    <w:rsid w:val="00605779"/>
    <w:rsid w:val="0060618A"/>
    <w:rsid w:val="00606A80"/>
    <w:rsid w:val="00607151"/>
    <w:rsid w:val="006072BD"/>
    <w:rsid w:val="006074F9"/>
    <w:rsid w:val="006079CF"/>
    <w:rsid w:val="006102C1"/>
    <w:rsid w:val="006124D7"/>
    <w:rsid w:val="00612A3C"/>
    <w:rsid w:val="00613B72"/>
    <w:rsid w:val="00613C83"/>
    <w:rsid w:val="00614E0C"/>
    <w:rsid w:val="006151C0"/>
    <w:rsid w:val="0061542F"/>
    <w:rsid w:val="006154DA"/>
    <w:rsid w:val="00615B6D"/>
    <w:rsid w:val="00615DD8"/>
    <w:rsid w:val="006169A6"/>
    <w:rsid w:val="00616EB1"/>
    <w:rsid w:val="00617013"/>
    <w:rsid w:val="006203AB"/>
    <w:rsid w:val="006205A6"/>
    <w:rsid w:val="00620D66"/>
    <w:rsid w:val="0062157B"/>
    <w:rsid w:val="00621830"/>
    <w:rsid w:val="00621939"/>
    <w:rsid w:val="006224FD"/>
    <w:rsid w:val="00623218"/>
    <w:rsid w:val="00623643"/>
    <w:rsid w:val="00623B50"/>
    <w:rsid w:val="00623ECF"/>
    <w:rsid w:val="006243E9"/>
    <w:rsid w:val="00624C08"/>
    <w:rsid w:val="00625326"/>
    <w:rsid w:val="00625853"/>
    <w:rsid w:val="00626B97"/>
    <w:rsid w:val="00627171"/>
    <w:rsid w:val="006271A8"/>
    <w:rsid w:val="006271AD"/>
    <w:rsid w:val="00627B19"/>
    <w:rsid w:val="006308BD"/>
    <w:rsid w:val="00630ACA"/>
    <w:rsid w:val="00630AD1"/>
    <w:rsid w:val="00630B35"/>
    <w:rsid w:val="00630C95"/>
    <w:rsid w:val="00631BD1"/>
    <w:rsid w:val="00632116"/>
    <w:rsid w:val="00632305"/>
    <w:rsid w:val="00634851"/>
    <w:rsid w:val="00635A82"/>
    <w:rsid w:val="00635AED"/>
    <w:rsid w:val="00635C19"/>
    <w:rsid w:val="006363AB"/>
    <w:rsid w:val="00636422"/>
    <w:rsid w:val="0063659F"/>
    <w:rsid w:val="006365D7"/>
    <w:rsid w:val="00637070"/>
    <w:rsid w:val="00637750"/>
    <w:rsid w:val="00637B8C"/>
    <w:rsid w:val="006400F1"/>
    <w:rsid w:val="00640B51"/>
    <w:rsid w:val="00640BFA"/>
    <w:rsid w:val="00641A0B"/>
    <w:rsid w:val="0064280D"/>
    <w:rsid w:val="00642984"/>
    <w:rsid w:val="00642CB6"/>
    <w:rsid w:val="00643642"/>
    <w:rsid w:val="00643B21"/>
    <w:rsid w:val="00644282"/>
    <w:rsid w:val="00644A87"/>
    <w:rsid w:val="00645981"/>
    <w:rsid w:val="00645F15"/>
    <w:rsid w:val="00646021"/>
    <w:rsid w:val="0064669F"/>
    <w:rsid w:val="00646945"/>
    <w:rsid w:val="00647421"/>
    <w:rsid w:val="0065061E"/>
    <w:rsid w:val="00650D81"/>
    <w:rsid w:val="00651179"/>
    <w:rsid w:val="006516A4"/>
    <w:rsid w:val="006517A8"/>
    <w:rsid w:val="006517F0"/>
    <w:rsid w:val="006523D8"/>
    <w:rsid w:val="0065306E"/>
    <w:rsid w:val="006535B9"/>
    <w:rsid w:val="00653D6D"/>
    <w:rsid w:val="006544E4"/>
    <w:rsid w:val="006551B7"/>
    <w:rsid w:val="00655A98"/>
    <w:rsid w:val="00655DBF"/>
    <w:rsid w:val="00656383"/>
    <w:rsid w:val="0065724A"/>
    <w:rsid w:val="006578BE"/>
    <w:rsid w:val="0066077D"/>
    <w:rsid w:val="00660815"/>
    <w:rsid w:val="006609E3"/>
    <w:rsid w:val="00660DA0"/>
    <w:rsid w:val="00661AA0"/>
    <w:rsid w:val="00661DC1"/>
    <w:rsid w:val="006622C5"/>
    <w:rsid w:val="00662407"/>
    <w:rsid w:val="00662859"/>
    <w:rsid w:val="0066295E"/>
    <w:rsid w:val="00662A2F"/>
    <w:rsid w:val="00663244"/>
    <w:rsid w:val="006633FE"/>
    <w:rsid w:val="00663CB1"/>
    <w:rsid w:val="006641EB"/>
    <w:rsid w:val="0066492B"/>
    <w:rsid w:val="00664FC0"/>
    <w:rsid w:val="00665E67"/>
    <w:rsid w:val="00666009"/>
    <w:rsid w:val="00666573"/>
    <w:rsid w:val="006666EA"/>
    <w:rsid w:val="00670098"/>
    <w:rsid w:val="00671358"/>
    <w:rsid w:val="0067176C"/>
    <w:rsid w:val="00671F0E"/>
    <w:rsid w:val="00672DCD"/>
    <w:rsid w:val="006730DF"/>
    <w:rsid w:val="00673B8C"/>
    <w:rsid w:val="00673C39"/>
    <w:rsid w:val="00674638"/>
    <w:rsid w:val="00674723"/>
    <w:rsid w:val="00674F13"/>
    <w:rsid w:val="00674F89"/>
    <w:rsid w:val="006759B7"/>
    <w:rsid w:val="00676FC6"/>
    <w:rsid w:val="00680475"/>
    <w:rsid w:val="0068059F"/>
    <w:rsid w:val="00680E9F"/>
    <w:rsid w:val="006814A3"/>
    <w:rsid w:val="006823CE"/>
    <w:rsid w:val="006829E1"/>
    <w:rsid w:val="00682D4E"/>
    <w:rsid w:val="00683877"/>
    <w:rsid w:val="0068460B"/>
    <w:rsid w:val="0068494A"/>
    <w:rsid w:val="00684C6B"/>
    <w:rsid w:val="00684E30"/>
    <w:rsid w:val="0068520C"/>
    <w:rsid w:val="00685A97"/>
    <w:rsid w:val="006875CC"/>
    <w:rsid w:val="006902AB"/>
    <w:rsid w:val="00690FD8"/>
    <w:rsid w:val="0069106F"/>
    <w:rsid w:val="00692A7C"/>
    <w:rsid w:val="006935D4"/>
    <w:rsid w:val="00693FB3"/>
    <w:rsid w:val="00694061"/>
    <w:rsid w:val="00694221"/>
    <w:rsid w:val="00694354"/>
    <w:rsid w:val="00694A90"/>
    <w:rsid w:val="00694D33"/>
    <w:rsid w:val="00695AC3"/>
    <w:rsid w:val="00697785"/>
    <w:rsid w:val="006A04D2"/>
    <w:rsid w:val="006A1164"/>
    <w:rsid w:val="006A1B3C"/>
    <w:rsid w:val="006A29F7"/>
    <w:rsid w:val="006A305C"/>
    <w:rsid w:val="006A416F"/>
    <w:rsid w:val="006A42AB"/>
    <w:rsid w:val="006A50D3"/>
    <w:rsid w:val="006A556A"/>
    <w:rsid w:val="006A5A1A"/>
    <w:rsid w:val="006A64BA"/>
    <w:rsid w:val="006A64CF"/>
    <w:rsid w:val="006A657B"/>
    <w:rsid w:val="006A6691"/>
    <w:rsid w:val="006A714A"/>
    <w:rsid w:val="006A7A51"/>
    <w:rsid w:val="006A7E47"/>
    <w:rsid w:val="006B030A"/>
    <w:rsid w:val="006B0837"/>
    <w:rsid w:val="006B104F"/>
    <w:rsid w:val="006B18D4"/>
    <w:rsid w:val="006B1A68"/>
    <w:rsid w:val="006B1D94"/>
    <w:rsid w:val="006B2A05"/>
    <w:rsid w:val="006B3972"/>
    <w:rsid w:val="006B3EDF"/>
    <w:rsid w:val="006B3F98"/>
    <w:rsid w:val="006B442A"/>
    <w:rsid w:val="006B46FD"/>
    <w:rsid w:val="006B52AC"/>
    <w:rsid w:val="006B5B65"/>
    <w:rsid w:val="006B66A3"/>
    <w:rsid w:val="006C0074"/>
    <w:rsid w:val="006C0110"/>
    <w:rsid w:val="006C0D2F"/>
    <w:rsid w:val="006C1457"/>
    <w:rsid w:val="006C1548"/>
    <w:rsid w:val="006C1591"/>
    <w:rsid w:val="006C1B65"/>
    <w:rsid w:val="006C1C28"/>
    <w:rsid w:val="006C1CDA"/>
    <w:rsid w:val="006C29E1"/>
    <w:rsid w:val="006C2B6D"/>
    <w:rsid w:val="006C2D1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4B8"/>
    <w:rsid w:val="006D18B3"/>
    <w:rsid w:val="006D196F"/>
    <w:rsid w:val="006D20B0"/>
    <w:rsid w:val="006D258C"/>
    <w:rsid w:val="006D2F94"/>
    <w:rsid w:val="006D3252"/>
    <w:rsid w:val="006D3BFF"/>
    <w:rsid w:val="006D4D49"/>
    <w:rsid w:val="006D4F75"/>
    <w:rsid w:val="006D56AD"/>
    <w:rsid w:val="006D5E58"/>
    <w:rsid w:val="006D6362"/>
    <w:rsid w:val="006D6E2D"/>
    <w:rsid w:val="006E0147"/>
    <w:rsid w:val="006E015F"/>
    <w:rsid w:val="006E081E"/>
    <w:rsid w:val="006E08C9"/>
    <w:rsid w:val="006E13DA"/>
    <w:rsid w:val="006E1464"/>
    <w:rsid w:val="006E1D51"/>
    <w:rsid w:val="006E1F08"/>
    <w:rsid w:val="006E2242"/>
    <w:rsid w:val="006E3DC0"/>
    <w:rsid w:val="006E3E78"/>
    <w:rsid w:val="006E4234"/>
    <w:rsid w:val="006E594F"/>
    <w:rsid w:val="006E60CA"/>
    <w:rsid w:val="006E6510"/>
    <w:rsid w:val="006E7779"/>
    <w:rsid w:val="006E7DE8"/>
    <w:rsid w:val="006F0032"/>
    <w:rsid w:val="006F131F"/>
    <w:rsid w:val="006F165F"/>
    <w:rsid w:val="006F1ACE"/>
    <w:rsid w:val="006F2FDC"/>
    <w:rsid w:val="006F362C"/>
    <w:rsid w:val="006F3D27"/>
    <w:rsid w:val="006F404E"/>
    <w:rsid w:val="006F4184"/>
    <w:rsid w:val="006F433C"/>
    <w:rsid w:val="006F4BDE"/>
    <w:rsid w:val="006F4DFA"/>
    <w:rsid w:val="006F50B9"/>
    <w:rsid w:val="006F5CEE"/>
    <w:rsid w:val="006F5E04"/>
    <w:rsid w:val="006F7072"/>
    <w:rsid w:val="006F72D5"/>
    <w:rsid w:val="007003F8"/>
    <w:rsid w:val="007006B5"/>
    <w:rsid w:val="00700706"/>
    <w:rsid w:val="00700C25"/>
    <w:rsid w:val="007011B7"/>
    <w:rsid w:val="00701518"/>
    <w:rsid w:val="00701CE4"/>
    <w:rsid w:val="00702081"/>
    <w:rsid w:val="007021F7"/>
    <w:rsid w:val="00703898"/>
    <w:rsid w:val="0070396D"/>
    <w:rsid w:val="0070397B"/>
    <w:rsid w:val="00704299"/>
    <w:rsid w:val="00704922"/>
    <w:rsid w:val="00704C0E"/>
    <w:rsid w:val="00705C76"/>
    <w:rsid w:val="007064B9"/>
    <w:rsid w:val="00707820"/>
    <w:rsid w:val="007111B2"/>
    <w:rsid w:val="007112DE"/>
    <w:rsid w:val="0071137E"/>
    <w:rsid w:val="0071156C"/>
    <w:rsid w:val="00712273"/>
    <w:rsid w:val="00712A27"/>
    <w:rsid w:val="00712BE0"/>
    <w:rsid w:val="0071317B"/>
    <w:rsid w:val="0071438B"/>
    <w:rsid w:val="00714D20"/>
    <w:rsid w:val="00716A30"/>
    <w:rsid w:val="007171E8"/>
    <w:rsid w:val="00717FD5"/>
    <w:rsid w:val="00717FD7"/>
    <w:rsid w:val="00720660"/>
    <w:rsid w:val="0072081E"/>
    <w:rsid w:val="007214AD"/>
    <w:rsid w:val="00721D30"/>
    <w:rsid w:val="007221DE"/>
    <w:rsid w:val="0072241F"/>
    <w:rsid w:val="0072285E"/>
    <w:rsid w:val="007232F0"/>
    <w:rsid w:val="00723452"/>
    <w:rsid w:val="007239BD"/>
    <w:rsid w:val="0072400A"/>
    <w:rsid w:val="00724125"/>
    <w:rsid w:val="00724634"/>
    <w:rsid w:val="00724FB6"/>
    <w:rsid w:val="007259F4"/>
    <w:rsid w:val="00726437"/>
    <w:rsid w:val="00726835"/>
    <w:rsid w:val="0072796E"/>
    <w:rsid w:val="00727BA9"/>
    <w:rsid w:val="00727BDD"/>
    <w:rsid w:val="00730C69"/>
    <w:rsid w:val="00730CEA"/>
    <w:rsid w:val="00731375"/>
    <w:rsid w:val="00731682"/>
    <w:rsid w:val="00731BB1"/>
    <w:rsid w:val="007322AA"/>
    <w:rsid w:val="00732DA6"/>
    <w:rsid w:val="00733336"/>
    <w:rsid w:val="00733458"/>
    <w:rsid w:val="00734D81"/>
    <w:rsid w:val="007352FC"/>
    <w:rsid w:val="007368D5"/>
    <w:rsid w:val="00736BD8"/>
    <w:rsid w:val="00737A23"/>
    <w:rsid w:val="0074094C"/>
    <w:rsid w:val="00740E5C"/>
    <w:rsid w:val="0074109F"/>
    <w:rsid w:val="00742C9D"/>
    <w:rsid w:val="00743404"/>
    <w:rsid w:val="00743784"/>
    <w:rsid w:val="00744579"/>
    <w:rsid w:val="00744DE4"/>
    <w:rsid w:val="00744E53"/>
    <w:rsid w:val="00745F22"/>
    <w:rsid w:val="00746881"/>
    <w:rsid w:val="0074707E"/>
    <w:rsid w:val="00747124"/>
    <w:rsid w:val="00747B7D"/>
    <w:rsid w:val="00747C13"/>
    <w:rsid w:val="00747D98"/>
    <w:rsid w:val="00750670"/>
    <w:rsid w:val="00751784"/>
    <w:rsid w:val="00751B87"/>
    <w:rsid w:val="00753FB0"/>
    <w:rsid w:val="007542B8"/>
    <w:rsid w:val="007546DA"/>
    <w:rsid w:val="00754B99"/>
    <w:rsid w:val="00754BB3"/>
    <w:rsid w:val="0075500B"/>
    <w:rsid w:val="0075512C"/>
    <w:rsid w:val="00755318"/>
    <w:rsid w:val="007573A7"/>
    <w:rsid w:val="0076020D"/>
    <w:rsid w:val="00760B9F"/>
    <w:rsid w:val="00760D45"/>
    <w:rsid w:val="00760D78"/>
    <w:rsid w:val="00760F06"/>
    <w:rsid w:val="007611BB"/>
    <w:rsid w:val="00761732"/>
    <w:rsid w:val="00761DEB"/>
    <w:rsid w:val="00762D37"/>
    <w:rsid w:val="007636AE"/>
    <w:rsid w:val="007640F1"/>
    <w:rsid w:val="007649D2"/>
    <w:rsid w:val="00764C06"/>
    <w:rsid w:val="00764F59"/>
    <w:rsid w:val="007654E8"/>
    <w:rsid w:val="00765EFE"/>
    <w:rsid w:val="00766A29"/>
    <w:rsid w:val="00767277"/>
    <w:rsid w:val="0076777D"/>
    <w:rsid w:val="0076794C"/>
    <w:rsid w:val="007704CF"/>
    <w:rsid w:val="0077133C"/>
    <w:rsid w:val="0077233B"/>
    <w:rsid w:val="00772C7B"/>
    <w:rsid w:val="00772ED9"/>
    <w:rsid w:val="00773123"/>
    <w:rsid w:val="00774156"/>
    <w:rsid w:val="007753F3"/>
    <w:rsid w:val="0077579F"/>
    <w:rsid w:val="0077693B"/>
    <w:rsid w:val="00776F14"/>
    <w:rsid w:val="00776F8F"/>
    <w:rsid w:val="0077717D"/>
    <w:rsid w:val="00777F3C"/>
    <w:rsid w:val="0078196F"/>
    <w:rsid w:val="00781BB2"/>
    <w:rsid w:val="00782314"/>
    <w:rsid w:val="007828B3"/>
    <w:rsid w:val="00784214"/>
    <w:rsid w:val="00785307"/>
    <w:rsid w:val="00785BE4"/>
    <w:rsid w:val="00786460"/>
    <w:rsid w:val="00786696"/>
    <w:rsid w:val="00786A9D"/>
    <w:rsid w:val="007872F0"/>
    <w:rsid w:val="00787CBB"/>
    <w:rsid w:val="00790ACC"/>
    <w:rsid w:val="00791679"/>
    <w:rsid w:val="007916E1"/>
    <w:rsid w:val="0079186B"/>
    <w:rsid w:val="00791995"/>
    <w:rsid w:val="00791DC7"/>
    <w:rsid w:val="0079295A"/>
    <w:rsid w:val="00793089"/>
    <w:rsid w:val="00793139"/>
    <w:rsid w:val="00793215"/>
    <w:rsid w:val="007933D7"/>
    <w:rsid w:val="00793723"/>
    <w:rsid w:val="00793C1B"/>
    <w:rsid w:val="00794B3D"/>
    <w:rsid w:val="00795347"/>
    <w:rsid w:val="00795570"/>
    <w:rsid w:val="00796785"/>
    <w:rsid w:val="00796AAF"/>
    <w:rsid w:val="007971CB"/>
    <w:rsid w:val="007976B6"/>
    <w:rsid w:val="007A1A50"/>
    <w:rsid w:val="007A1BF3"/>
    <w:rsid w:val="007A3154"/>
    <w:rsid w:val="007A3A05"/>
    <w:rsid w:val="007A40FF"/>
    <w:rsid w:val="007A4E35"/>
    <w:rsid w:val="007A4EE4"/>
    <w:rsid w:val="007A54C9"/>
    <w:rsid w:val="007A5732"/>
    <w:rsid w:val="007A5DF1"/>
    <w:rsid w:val="007A5F28"/>
    <w:rsid w:val="007A65C5"/>
    <w:rsid w:val="007A7441"/>
    <w:rsid w:val="007A7961"/>
    <w:rsid w:val="007A79C6"/>
    <w:rsid w:val="007B0386"/>
    <w:rsid w:val="007B05E5"/>
    <w:rsid w:val="007B0AA8"/>
    <w:rsid w:val="007B0D06"/>
    <w:rsid w:val="007B14E0"/>
    <w:rsid w:val="007B15B7"/>
    <w:rsid w:val="007B1A9F"/>
    <w:rsid w:val="007B2C42"/>
    <w:rsid w:val="007B2D6C"/>
    <w:rsid w:val="007B370D"/>
    <w:rsid w:val="007B3F5D"/>
    <w:rsid w:val="007B47AA"/>
    <w:rsid w:val="007B5428"/>
    <w:rsid w:val="007B5E1D"/>
    <w:rsid w:val="007B6238"/>
    <w:rsid w:val="007B625C"/>
    <w:rsid w:val="007B70B3"/>
    <w:rsid w:val="007B7547"/>
    <w:rsid w:val="007B7AE2"/>
    <w:rsid w:val="007C010F"/>
    <w:rsid w:val="007C02BA"/>
    <w:rsid w:val="007C0CD7"/>
    <w:rsid w:val="007C0EAF"/>
    <w:rsid w:val="007C153C"/>
    <w:rsid w:val="007C2678"/>
    <w:rsid w:val="007C44FF"/>
    <w:rsid w:val="007C45A7"/>
    <w:rsid w:val="007C46D6"/>
    <w:rsid w:val="007C5F2A"/>
    <w:rsid w:val="007C696E"/>
    <w:rsid w:val="007C69E8"/>
    <w:rsid w:val="007D03DE"/>
    <w:rsid w:val="007D03F9"/>
    <w:rsid w:val="007D0D8D"/>
    <w:rsid w:val="007D0E3F"/>
    <w:rsid w:val="007D1675"/>
    <w:rsid w:val="007D1D04"/>
    <w:rsid w:val="007D1EB5"/>
    <w:rsid w:val="007D2528"/>
    <w:rsid w:val="007D261F"/>
    <w:rsid w:val="007D2ACD"/>
    <w:rsid w:val="007D4586"/>
    <w:rsid w:val="007D48D8"/>
    <w:rsid w:val="007D4AB5"/>
    <w:rsid w:val="007D5D76"/>
    <w:rsid w:val="007D7301"/>
    <w:rsid w:val="007D73D1"/>
    <w:rsid w:val="007D7C5C"/>
    <w:rsid w:val="007E0BBA"/>
    <w:rsid w:val="007E0FBD"/>
    <w:rsid w:val="007E1523"/>
    <w:rsid w:val="007E23AF"/>
    <w:rsid w:val="007E3252"/>
    <w:rsid w:val="007E3D38"/>
    <w:rsid w:val="007E423A"/>
    <w:rsid w:val="007E4309"/>
    <w:rsid w:val="007E4E2F"/>
    <w:rsid w:val="007E50BC"/>
    <w:rsid w:val="007E514D"/>
    <w:rsid w:val="007E51BA"/>
    <w:rsid w:val="007E5203"/>
    <w:rsid w:val="007E62CB"/>
    <w:rsid w:val="007E68E6"/>
    <w:rsid w:val="007F034D"/>
    <w:rsid w:val="007F0F87"/>
    <w:rsid w:val="007F108A"/>
    <w:rsid w:val="007F13BE"/>
    <w:rsid w:val="007F1484"/>
    <w:rsid w:val="007F185A"/>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F99"/>
    <w:rsid w:val="00800073"/>
    <w:rsid w:val="00800819"/>
    <w:rsid w:val="00800A49"/>
    <w:rsid w:val="00800A7A"/>
    <w:rsid w:val="0080257C"/>
    <w:rsid w:val="00803184"/>
    <w:rsid w:val="008038CA"/>
    <w:rsid w:val="00805996"/>
    <w:rsid w:val="00805A3A"/>
    <w:rsid w:val="00805AB1"/>
    <w:rsid w:val="00805FF2"/>
    <w:rsid w:val="008061C0"/>
    <w:rsid w:val="00806751"/>
    <w:rsid w:val="00807220"/>
    <w:rsid w:val="00807FF3"/>
    <w:rsid w:val="00810E7C"/>
    <w:rsid w:val="00811B00"/>
    <w:rsid w:val="00811ED9"/>
    <w:rsid w:val="00811F7D"/>
    <w:rsid w:val="00812018"/>
    <w:rsid w:val="00812726"/>
    <w:rsid w:val="00812C62"/>
    <w:rsid w:val="00813D32"/>
    <w:rsid w:val="0081409E"/>
    <w:rsid w:val="00814EF8"/>
    <w:rsid w:val="008159AC"/>
    <w:rsid w:val="00816C1E"/>
    <w:rsid w:val="0082074E"/>
    <w:rsid w:val="00820A93"/>
    <w:rsid w:val="00820AAD"/>
    <w:rsid w:val="00821DBD"/>
    <w:rsid w:val="00822314"/>
    <w:rsid w:val="008238D2"/>
    <w:rsid w:val="008240E7"/>
    <w:rsid w:val="0082415F"/>
    <w:rsid w:val="008251C1"/>
    <w:rsid w:val="0082575D"/>
    <w:rsid w:val="00826E2D"/>
    <w:rsid w:val="00831194"/>
    <w:rsid w:val="00831D9D"/>
    <w:rsid w:val="00831ECB"/>
    <w:rsid w:val="00832496"/>
    <w:rsid w:val="008324BF"/>
    <w:rsid w:val="00832FB3"/>
    <w:rsid w:val="00834594"/>
    <w:rsid w:val="008360CA"/>
    <w:rsid w:val="00836964"/>
    <w:rsid w:val="00837EA0"/>
    <w:rsid w:val="00840DBD"/>
    <w:rsid w:val="00840DF0"/>
    <w:rsid w:val="00841013"/>
    <w:rsid w:val="00841A6A"/>
    <w:rsid w:val="008429AC"/>
    <w:rsid w:val="00842D33"/>
    <w:rsid w:val="00843219"/>
    <w:rsid w:val="00843C8F"/>
    <w:rsid w:val="00844E40"/>
    <w:rsid w:val="00844EF8"/>
    <w:rsid w:val="00844F68"/>
    <w:rsid w:val="00845090"/>
    <w:rsid w:val="00845299"/>
    <w:rsid w:val="00845316"/>
    <w:rsid w:val="0084589E"/>
    <w:rsid w:val="00845BA6"/>
    <w:rsid w:val="00845F17"/>
    <w:rsid w:val="0084600C"/>
    <w:rsid w:val="00846792"/>
    <w:rsid w:val="008469E4"/>
    <w:rsid w:val="00850102"/>
    <w:rsid w:val="00850BC6"/>
    <w:rsid w:val="00850F74"/>
    <w:rsid w:val="0085140B"/>
    <w:rsid w:val="00852A49"/>
    <w:rsid w:val="00852CD8"/>
    <w:rsid w:val="00852D18"/>
    <w:rsid w:val="00852FCA"/>
    <w:rsid w:val="008537F6"/>
    <w:rsid w:val="00853DF5"/>
    <w:rsid w:val="00853E9F"/>
    <w:rsid w:val="00854DDD"/>
    <w:rsid w:val="00855721"/>
    <w:rsid w:val="0085609E"/>
    <w:rsid w:val="0085634E"/>
    <w:rsid w:val="008563F7"/>
    <w:rsid w:val="00856937"/>
    <w:rsid w:val="00856B19"/>
    <w:rsid w:val="00857DC1"/>
    <w:rsid w:val="0086015E"/>
    <w:rsid w:val="00860D41"/>
    <w:rsid w:val="0086106D"/>
    <w:rsid w:val="00863777"/>
    <w:rsid w:val="00863FD2"/>
    <w:rsid w:val="008658D3"/>
    <w:rsid w:val="0086599C"/>
    <w:rsid w:val="00865B3F"/>
    <w:rsid w:val="00865C32"/>
    <w:rsid w:val="00866000"/>
    <w:rsid w:val="00867182"/>
    <w:rsid w:val="008675FE"/>
    <w:rsid w:val="008677B0"/>
    <w:rsid w:val="00867CF8"/>
    <w:rsid w:val="00867FBC"/>
    <w:rsid w:val="00870A80"/>
    <w:rsid w:val="00871461"/>
    <w:rsid w:val="00872C94"/>
    <w:rsid w:val="00872E36"/>
    <w:rsid w:val="00873061"/>
    <w:rsid w:val="0087432D"/>
    <w:rsid w:val="0087531A"/>
    <w:rsid w:val="00876451"/>
    <w:rsid w:val="008773C6"/>
    <w:rsid w:val="00877CB9"/>
    <w:rsid w:val="00877F7E"/>
    <w:rsid w:val="00880F7A"/>
    <w:rsid w:val="0088147E"/>
    <w:rsid w:val="00881736"/>
    <w:rsid w:val="00881829"/>
    <w:rsid w:val="00881A26"/>
    <w:rsid w:val="00881D9F"/>
    <w:rsid w:val="008826E9"/>
    <w:rsid w:val="00882D29"/>
    <w:rsid w:val="00882D94"/>
    <w:rsid w:val="0088325B"/>
    <w:rsid w:val="008839DB"/>
    <w:rsid w:val="0088433D"/>
    <w:rsid w:val="00884F5E"/>
    <w:rsid w:val="00885366"/>
    <w:rsid w:val="00885570"/>
    <w:rsid w:val="00885BC7"/>
    <w:rsid w:val="00885E50"/>
    <w:rsid w:val="00886406"/>
    <w:rsid w:val="00886E38"/>
    <w:rsid w:val="00887B75"/>
    <w:rsid w:val="00887C02"/>
    <w:rsid w:val="008901A2"/>
    <w:rsid w:val="00891142"/>
    <w:rsid w:val="00891617"/>
    <w:rsid w:val="00891935"/>
    <w:rsid w:val="00891A58"/>
    <w:rsid w:val="00893B93"/>
    <w:rsid w:val="008945EC"/>
    <w:rsid w:val="00894ED7"/>
    <w:rsid w:val="008966A5"/>
    <w:rsid w:val="0089712D"/>
    <w:rsid w:val="00897199"/>
    <w:rsid w:val="00897215"/>
    <w:rsid w:val="008972A1"/>
    <w:rsid w:val="0089751D"/>
    <w:rsid w:val="00897797"/>
    <w:rsid w:val="008A04E5"/>
    <w:rsid w:val="008A0555"/>
    <w:rsid w:val="008A0DE0"/>
    <w:rsid w:val="008A116C"/>
    <w:rsid w:val="008A1173"/>
    <w:rsid w:val="008A1696"/>
    <w:rsid w:val="008A18FE"/>
    <w:rsid w:val="008A1E30"/>
    <w:rsid w:val="008A22C6"/>
    <w:rsid w:val="008A2C41"/>
    <w:rsid w:val="008A3BAD"/>
    <w:rsid w:val="008A41D4"/>
    <w:rsid w:val="008A4AFC"/>
    <w:rsid w:val="008A4EB2"/>
    <w:rsid w:val="008A50C7"/>
    <w:rsid w:val="008A5B15"/>
    <w:rsid w:val="008A6E2E"/>
    <w:rsid w:val="008B05C5"/>
    <w:rsid w:val="008B09F3"/>
    <w:rsid w:val="008B0F51"/>
    <w:rsid w:val="008B0F90"/>
    <w:rsid w:val="008B0FF6"/>
    <w:rsid w:val="008B15E9"/>
    <w:rsid w:val="008B1E52"/>
    <w:rsid w:val="008B226F"/>
    <w:rsid w:val="008B23CA"/>
    <w:rsid w:val="008B2DE8"/>
    <w:rsid w:val="008B319B"/>
    <w:rsid w:val="008B3645"/>
    <w:rsid w:val="008B3E20"/>
    <w:rsid w:val="008B4346"/>
    <w:rsid w:val="008B4DB4"/>
    <w:rsid w:val="008B51C1"/>
    <w:rsid w:val="008B52C5"/>
    <w:rsid w:val="008B5F16"/>
    <w:rsid w:val="008B61F6"/>
    <w:rsid w:val="008B75D8"/>
    <w:rsid w:val="008C0F06"/>
    <w:rsid w:val="008C2A37"/>
    <w:rsid w:val="008C3BD6"/>
    <w:rsid w:val="008C3C3D"/>
    <w:rsid w:val="008C3D6F"/>
    <w:rsid w:val="008C4421"/>
    <w:rsid w:val="008C4D9D"/>
    <w:rsid w:val="008C4E85"/>
    <w:rsid w:val="008C5141"/>
    <w:rsid w:val="008C6863"/>
    <w:rsid w:val="008C6B7D"/>
    <w:rsid w:val="008C6C3A"/>
    <w:rsid w:val="008C6CEB"/>
    <w:rsid w:val="008D0005"/>
    <w:rsid w:val="008D18DD"/>
    <w:rsid w:val="008D2B26"/>
    <w:rsid w:val="008D32EF"/>
    <w:rsid w:val="008D3542"/>
    <w:rsid w:val="008D3681"/>
    <w:rsid w:val="008D3D4A"/>
    <w:rsid w:val="008D520F"/>
    <w:rsid w:val="008D57E4"/>
    <w:rsid w:val="008D598B"/>
    <w:rsid w:val="008D5A18"/>
    <w:rsid w:val="008D5C05"/>
    <w:rsid w:val="008D6573"/>
    <w:rsid w:val="008D6AD8"/>
    <w:rsid w:val="008D6D0A"/>
    <w:rsid w:val="008D7008"/>
    <w:rsid w:val="008D7115"/>
    <w:rsid w:val="008D744F"/>
    <w:rsid w:val="008E0266"/>
    <w:rsid w:val="008E0B85"/>
    <w:rsid w:val="008E1C0D"/>
    <w:rsid w:val="008E2F4D"/>
    <w:rsid w:val="008E3035"/>
    <w:rsid w:val="008E3095"/>
    <w:rsid w:val="008E416C"/>
    <w:rsid w:val="008E469E"/>
    <w:rsid w:val="008E5A5C"/>
    <w:rsid w:val="008E6222"/>
    <w:rsid w:val="008E6CAA"/>
    <w:rsid w:val="008E6E39"/>
    <w:rsid w:val="008E731E"/>
    <w:rsid w:val="008F0764"/>
    <w:rsid w:val="008F082F"/>
    <w:rsid w:val="008F1595"/>
    <w:rsid w:val="008F25F0"/>
    <w:rsid w:val="008F2FCA"/>
    <w:rsid w:val="008F3210"/>
    <w:rsid w:val="008F3382"/>
    <w:rsid w:val="008F33AF"/>
    <w:rsid w:val="008F3467"/>
    <w:rsid w:val="008F372C"/>
    <w:rsid w:val="008F3C55"/>
    <w:rsid w:val="008F4F30"/>
    <w:rsid w:val="008F653A"/>
    <w:rsid w:val="008F65E4"/>
    <w:rsid w:val="008F7346"/>
    <w:rsid w:val="008F79BA"/>
    <w:rsid w:val="00900255"/>
    <w:rsid w:val="00900735"/>
    <w:rsid w:val="00900875"/>
    <w:rsid w:val="009009CE"/>
    <w:rsid w:val="009015B0"/>
    <w:rsid w:val="00901732"/>
    <w:rsid w:val="009018BC"/>
    <w:rsid w:val="00901B5B"/>
    <w:rsid w:val="009025B5"/>
    <w:rsid w:val="009029B2"/>
    <w:rsid w:val="00902B1F"/>
    <w:rsid w:val="00902C2F"/>
    <w:rsid w:val="00902DC3"/>
    <w:rsid w:val="00903266"/>
    <w:rsid w:val="0090371E"/>
    <w:rsid w:val="009039FF"/>
    <w:rsid w:val="009042E4"/>
    <w:rsid w:val="0090470A"/>
    <w:rsid w:val="00904C2E"/>
    <w:rsid w:val="00904C49"/>
    <w:rsid w:val="00904DCD"/>
    <w:rsid w:val="00905673"/>
    <w:rsid w:val="00905AD5"/>
    <w:rsid w:val="00905DF5"/>
    <w:rsid w:val="00906232"/>
    <w:rsid w:val="00906D3C"/>
    <w:rsid w:val="009072AD"/>
    <w:rsid w:val="00907347"/>
    <w:rsid w:val="0091059C"/>
    <w:rsid w:val="00910A83"/>
    <w:rsid w:val="009115A1"/>
    <w:rsid w:val="00911E93"/>
    <w:rsid w:val="00912853"/>
    <w:rsid w:val="00913566"/>
    <w:rsid w:val="00913736"/>
    <w:rsid w:val="009139C2"/>
    <w:rsid w:val="00914139"/>
    <w:rsid w:val="00914A3C"/>
    <w:rsid w:val="00914E03"/>
    <w:rsid w:val="0091521F"/>
    <w:rsid w:val="00915864"/>
    <w:rsid w:val="00915873"/>
    <w:rsid w:val="00915AD4"/>
    <w:rsid w:val="00917224"/>
    <w:rsid w:val="00917245"/>
    <w:rsid w:val="00920BD6"/>
    <w:rsid w:val="00920BFE"/>
    <w:rsid w:val="0092107B"/>
    <w:rsid w:val="009211E2"/>
    <w:rsid w:val="009214AA"/>
    <w:rsid w:val="00921D0E"/>
    <w:rsid w:val="00921DBD"/>
    <w:rsid w:val="00922C0E"/>
    <w:rsid w:val="00923024"/>
    <w:rsid w:val="00924788"/>
    <w:rsid w:val="00924876"/>
    <w:rsid w:val="00924F04"/>
    <w:rsid w:val="0092505F"/>
    <w:rsid w:val="0092586A"/>
    <w:rsid w:val="00925889"/>
    <w:rsid w:val="009268DA"/>
    <w:rsid w:val="00927322"/>
    <w:rsid w:val="00930387"/>
    <w:rsid w:val="009311D6"/>
    <w:rsid w:val="0093201B"/>
    <w:rsid w:val="00932309"/>
    <w:rsid w:val="009324B7"/>
    <w:rsid w:val="00932715"/>
    <w:rsid w:val="00932CBC"/>
    <w:rsid w:val="00933A7C"/>
    <w:rsid w:val="0093444D"/>
    <w:rsid w:val="00934645"/>
    <w:rsid w:val="00934A96"/>
    <w:rsid w:val="00934BBC"/>
    <w:rsid w:val="0093529F"/>
    <w:rsid w:val="00935818"/>
    <w:rsid w:val="00935F8D"/>
    <w:rsid w:val="00936614"/>
    <w:rsid w:val="009378C9"/>
    <w:rsid w:val="00937C26"/>
    <w:rsid w:val="00937CD7"/>
    <w:rsid w:val="00937D62"/>
    <w:rsid w:val="0094072A"/>
    <w:rsid w:val="009410D8"/>
    <w:rsid w:val="00941CEB"/>
    <w:rsid w:val="00942A1E"/>
    <w:rsid w:val="009431C8"/>
    <w:rsid w:val="00943738"/>
    <w:rsid w:val="00943C22"/>
    <w:rsid w:val="00943D90"/>
    <w:rsid w:val="00943E3B"/>
    <w:rsid w:val="00944268"/>
    <w:rsid w:val="00944B11"/>
    <w:rsid w:val="00945447"/>
    <w:rsid w:val="00945E45"/>
    <w:rsid w:val="009468BF"/>
    <w:rsid w:val="009475D3"/>
    <w:rsid w:val="00947663"/>
    <w:rsid w:val="009477AC"/>
    <w:rsid w:val="00947F54"/>
    <w:rsid w:val="0095042A"/>
    <w:rsid w:val="00951ADC"/>
    <w:rsid w:val="00952C7E"/>
    <w:rsid w:val="00952D8D"/>
    <w:rsid w:val="00953EB0"/>
    <w:rsid w:val="0095492D"/>
    <w:rsid w:val="009549C9"/>
    <w:rsid w:val="009552D3"/>
    <w:rsid w:val="009558FD"/>
    <w:rsid w:val="00955F51"/>
    <w:rsid w:val="00956205"/>
    <w:rsid w:val="0095684D"/>
    <w:rsid w:val="009568D6"/>
    <w:rsid w:val="00956F12"/>
    <w:rsid w:val="0095766D"/>
    <w:rsid w:val="00957E87"/>
    <w:rsid w:val="00960811"/>
    <w:rsid w:val="00960EF9"/>
    <w:rsid w:val="009615D3"/>
    <w:rsid w:val="00961D0D"/>
    <w:rsid w:val="00961FB7"/>
    <w:rsid w:val="009624A5"/>
    <w:rsid w:val="00962EE6"/>
    <w:rsid w:val="00963168"/>
    <w:rsid w:val="00964ABF"/>
    <w:rsid w:val="00965117"/>
    <w:rsid w:val="00965F17"/>
    <w:rsid w:val="00966A34"/>
    <w:rsid w:val="009678EE"/>
    <w:rsid w:val="00967E0E"/>
    <w:rsid w:val="00971757"/>
    <w:rsid w:val="00971861"/>
    <w:rsid w:val="009718E5"/>
    <w:rsid w:val="00971CD6"/>
    <w:rsid w:val="00972E63"/>
    <w:rsid w:val="009732F3"/>
    <w:rsid w:val="00973D70"/>
    <w:rsid w:val="009741F7"/>
    <w:rsid w:val="00974F69"/>
    <w:rsid w:val="009767FC"/>
    <w:rsid w:val="009769CD"/>
    <w:rsid w:val="00976CC4"/>
    <w:rsid w:val="0097754E"/>
    <w:rsid w:val="009776DC"/>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911"/>
    <w:rsid w:val="00987CC6"/>
    <w:rsid w:val="00987DFC"/>
    <w:rsid w:val="00990DED"/>
    <w:rsid w:val="00990FBF"/>
    <w:rsid w:val="0099123A"/>
    <w:rsid w:val="00991F87"/>
    <w:rsid w:val="00992050"/>
    <w:rsid w:val="00992A1C"/>
    <w:rsid w:val="00992D28"/>
    <w:rsid w:val="00992D9A"/>
    <w:rsid w:val="00993FFB"/>
    <w:rsid w:val="00994591"/>
    <w:rsid w:val="00995D14"/>
    <w:rsid w:val="00996017"/>
    <w:rsid w:val="00997E9D"/>
    <w:rsid w:val="009A0231"/>
    <w:rsid w:val="009A0D30"/>
    <w:rsid w:val="009A0E1E"/>
    <w:rsid w:val="009A0F96"/>
    <w:rsid w:val="009A1196"/>
    <w:rsid w:val="009A2715"/>
    <w:rsid w:val="009A2D2E"/>
    <w:rsid w:val="009A2DA3"/>
    <w:rsid w:val="009A3118"/>
    <w:rsid w:val="009A32DD"/>
    <w:rsid w:val="009A368D"/>
    <w:rsid w:val="009A3858"/>
    <w:rsid w:val="009A3905"/>
    <w:rsid w:val="009A3BCF"/>
    <w:rsid w:val="009A4A4C"/>
    <w:rsid w:val="009A4D50"/>
    <w:rsid w:val="009A5182"/>
    <w:rsid w:val="009A5CFC"/>
    <w:rsid w:val="009A7473"/>
    <w:rsid w:val="009A74FE"/>
    <w:rsid w:val="009A7C52"/>
    <w:rsid w:val="009B0145"/>
    <w:rsid w:val="009B0600"/>
    <w:rsid w:val="009B0CD9"/>
    <w:rsid w:val="009B0E12"/>
    <w:rsid w:val="009B0F1A"/>
    <w:rsid w:val="009B11BB"/>
    <w:rsid w:val="009B1C27"/>
    <w:rsid w:val="009B2C50"/>
    <w:rsid w:val="009B3261"/>
    <w:rsid w:val="009B3E71"/>
    <w:rsid w:val="009B3F5D"/>
    <w:rsid w:val="009B3FAB"/>
    <w:rsid w:val="009B3FB9"/>
    <w:rsid w:val="009B4239"/>
    <w:rsid w:val="009B58FC"/>
    <w:rsid w:val="009B65D1"/>
    <w:rsid w:val="009B7C32"/>
    <w:rsid w:val="009B7E5E"/>
    <w:rsid w:val="009B7F6F"/>
    <w:rsid w:val="009C03F4"/>
    <w:rsid w:val="009C03F8"/>
    <w:rsid w:val="009C179B"/>
    <w:rsid w:val="009C18A4"/>
    <w:rsid w:val="009C1C9F"/>
    <w:rsid w:val="009C21A3"/>
    <w:rsid w:val="009C2CDF"/>
    <w:rsid w:val="009C3228"/>
    <w:rsid w:val="009C3990"/>
    <w:rsid w:val="009C39C4"/>
    <w:rsid w:val="009C4D37"/>
    <w:rsid w:val="009C6781"/>
    <w:rsid w:val="009C6EBA"/>
    <w:rsid w:val="009C734D"/>
    <w:rsid w:val="009C7471"/>
    <w:rsid w:val="009C7B0E"/>
    <w:rsid w:val="009D0625"/>
    <w:rsid w:val="009D0870"/>
    <w:rsid w:val="009D101F"/>
    <w:rsid w:val="009D1128"/>
    <w:rsid w:val="009D12A5"/>
    <w:rsid w:val="009D1F99"/>
    <w:rsid w:val="009D2B17"/>
    <w:rsid w:val="009D3A13"/>
    <w:rsid w:val="009D3C07"/>
    <w:rsid w:val="009D4B61"/>
    <w:rsid w:val="009D540F"/>
    <w:rsid w:val="009D5B5A"/>
    <w:rsid w:val="009D5BD4"/>
    <w:rsid w:val="009D6112"/>
    <w:rsid w:val="009D6557"/>
    <w:rsid w:val="009D6C88"/>
    <w:rsid w:val="009D6CF1"/>
    <w:rsid w:val="009D6FB0"/>
    <w:rsid w:val="009D7724"/>
    <w:rsid w:val="009D773F"/>
    <w:rsid w:val="009E01F4"/>
    <w:rsid w:val="009E11F5"/>
    <w:rsid w:val="009E130B"/>
    <w:rsid w:val="009E26CA"/>
    <w:rsid w:val="009E2E83"/>
    <w:rsid w:val="009E31D2"/>
    <w:rsid w:val="009E37F3"/>
    <w:rsid w:val="009E3A3D"/>
    <w:rsid w:val="009E4281"/>
    <w:rsid w:val="009E44E3"/>
    <w:rsid w:val="009E4AA7"/>
    <w:rsid w:val="009E4D70"/>
    <w:rsid w:val="009E61BA"/>
    <w:rsid w:val="009E630C"/>
    <w:rsid w:val="009E650E"/>
    <w:rsid w:val="009E6DC0"/>
    <w:rsid w:val="009E6DE1"/>
    <w:rsid w:val="009E73BF"/>
    <w:rsid w:val="009E7EF1"/>
    <w:rsid w:val="009F00D3"/>
    <w:rsid w:val="009F0796"/>
    <w:rsid w:val="009F15A6"/>
    <w:rsid w:val="009F190D"/>
    <w:rsid w:val="009F2B9D"/>
    <w:rsid w:val="009F2DD5"/>
    <w:rsid w:val="009F3447"/>
    <w:rsid w:val="009F34CF"/>
    <w:rsid w:val="009F40FB"/>
    <w:rsid w:val="009F41E3"/>
    <w:rsid w:val="009F479D"/>
    <w:rsid w:val="009F4AD7"/>
    <w:rsid w:val="009F55E5"/>
    <w:rsid w:val="009F56A0"/>
    <w:rsid w:val="009F588D"/>
    <w:rsid w:val="009F6370"/>
    <w:rsid w:val="009F6D42"/>
    <w:rsid w:val="009F772E"/>
    <w:rsid w:val="009F77D3"/>
    <w:rsid w:val="00A000D2"/>
    <w:rsid w:val="00A000D7"/>
    <w:rsid w:val="00A00615"/>
    <w:rsid w:val="00A009F8"/>
    <w:rsid w:val="00A01753"/>
    <w:rsid w:val="00A029AF"/>
    <w:rsid w:val="00A02BED"/>
    <w:rsid w:val="00A03790"/>
    <w:rsid w:val="00A03A75"/>
    <w:rsid w:val="00A0493B"/>
    <w:rsid w:val="00A04B92"/>
    <w:rsid w:val="00A04BD3"/>
    <w:rsid w:val="00A05096"/>
    <w:rsid w:val="00A05343"/>
    <w:rsid w:val="00A0593B"/>
    <w:rsid w:val="00A05AEB"/>
    <w:rsid w:val="00A0663D"/>
    <w:rsid w:val="00A06868"/>
    <w:rsid w:val="00A068FA"/>
    <w:rsid w:val="00A06A60"/>
    <w:rsid w:val="00A06DB9"/>
    <w:rsid w:val="00A078A9"/>
    <w:rsid w:val="00A1058F"/>
    <w:rsid w:val="00A10C75"/>
    <w:rsid w:val="00A10F9E"/>
    <w:rsid w:val="00A113B4"/>
    <w:rsid w:val="00A115EF"/>
    <w:rsid w:val="00A11FA8"/>
    <w:rsid w:val="00A128F0"/>
    <w:rsid w:val="00A13575"/>
    <w:rsid w:val="00A14AA6"/>
    <w:rsid w:val="00A15234"/>
    <w:rsid w:val="00A153B0"/>
    <w:rsid w:val="00A1560C"/>
    <w:rsid w:val="00A1584D"/>
    <w:rsid w:val="00A15A8D"/>
    <w:rsid w:val="00A15B94"/>
    <w:rsid w:val="00A1609D"/>
    <w:rsid w:val="00A16872"/>
    <w:rsid w:val="00A177C2"/>
    <w:rsid w:val="00A17A68"/>
    <w:rsid w:val="00A20C11"/>
    <w:rsid w:val="00A2173C"/>
    <w:rsid w:val="00A218A4"/>
    <w:rsid w:val="00A2216B"/>
    <w:rsid w:val="00A224D6"/>
    <w:rsid w:val="00A22FC1"/>
    <w:rsid w:val="00A23893"/>
    <w:rsid w:val="00A23D8F"/>
    <w:rsid w:val="00A24A06"/>
    <w:rsid w:val="00A24AD6"/>
    <w:rsid w:val="00A25760"/>
    <w:rsid w:val="00A25A87"/>
    <w:rsid w:val="00A25BAA"/>
    <w:rsid w:val="00A26C85"/>
    <w:rsid w:val="00A26D5B"/>
    <w:rsid w:val="00A273E8"/>
    <w:rsid w:val="00A275CA"/>
    <w:rsid w:val="00A27BC1"/>
    <w:rsid w:val="00A30154"/>
    <w:rsid w:val="00A312B8"/>
    <w:rsid w:val="00A3160C"/>
    <w:rsid w:val="00A321CD"/>
    <w:rsid w:val="00A322DF"/>
    <w:rsid w:val="00A3256E"/>
    <w:rsid w:val="00A3273E"/>
    <w:rsid w:val="00A32A24"/>
    <w:rsid w:val="00A32D80"/>
    <w:rsid w:val="00A33BA2"/>
    <w:rsid w:val="00A33CA0"/>
    <w:rsid w:val="00A3431A"/>
    <w:rsid w:val="00A34CE4"/>
    <w:rsid w:val="00A3567D"/>
    <w:rsid w:val="00A364CE"/>
    <w:rsid w:val="00A37ED4"/>
    <w:rsid w:val="00A37FBA"/>
    <w:rsid w:val="00A405F3"/>
    <w:rsid w:val="00A4139F"/>
    <w:rsid w:val="00A419C6"/>
    <w:rsid w:val="00A42047"/>
    <w:rsid w:val="00A426E7"/>
    <w:rsid w:val="00A42A8F"/>
    <w:rsid w:val="00A42FB7"/>
    <w:rsid w:val="00A4379D"/>
    <w:rsid w:val="00A441E4"/>
    <w:rsid w:val="00A44795"/>
    <w:rsid w:val="00A44DAF"/>
    <w:rsid w:val="00A45184"/>
    <w:rsid w:val="00A452F3"/>
    <w:rsid w:val="00A45B9A"/>
    <w:rsid w:val="00A46655"/>
    <w:rsid w:val="00A46700"/>
    <w:rsid w:val="00A46723"/>
    <w:rsid w:val="00A47113"/>
    <w:rsid w:val="00A47649"/>
    <w:rsid w:val="00A47C44"/>
    <w:rsid w:val="00A501B9"/>
    <w:rsid w:val="00A5022D"/>
    <w:rsid w:val="00A50AFC"/>
    <w:rsid w:val="00A50C30"/>
    <w:rsid w:val="00A50F4F"/>
    <w:rsid w:val="00A515A2"/>
    <w:rsid w:val="00A51DED"/>
    <w:rsid w:val="00A5232B"/>
    <w:rsid w:val="00A529AA"/>
    <w:rsid w:val="00A52B92"/>
    <w:rsid w:val="00A538FE"/>
    <w:rsid w:val="00A53AAE"/>
    <w:rsid w:val="00A5491E"/>
    <w:rsid w:val="00A54D76"/>
    <w:rsid w:val="00A54FCB"/>
    <w:rsid w:val="00A573A1"/>
    <w:rsid w:val="00A57687"/>
    <w:rsid w:val="00A57B64"/>
    <w:rsid w:val="00A60F74"/>
    <w:rsid w:val="00A6142B"/>
    <w:rsid w:val="00A61CBE"/>
    <w:rsid w:val="00A61EB0"/>
    <w:rsid w:val="00A62946"/>
    <w:rsid w:val="00A63AB7"/>
    <w:rsid w:val="00A6487E"/>
    <w:rsid w:val="00A6593B"/>
    <w:rsid w:val="00A65B3F"/>
    <w:rsid w:val="00A6620A"/>
    <w:rsid w:val="00A670C7"/>
    <w:rsid w:val="00A67C3F"/>
    <w:rsid w:val="00A7010C"/>
    <w:rsid w:val="00A704C6"/>
    <w:rsid w:val="00A7055C"/>
    <w:rsid w:val="00A70E12"/>
    <w:rsid w:val="00A714DA"/>
    <w:rsid w:val="00A7241A"/>
    <w:rsid w:val="00A7276D"/>
    <w:rsid w:val="00A72EAA"/>
    <w:rsid w:val="00A739E2"/>
    <w:rsid w:val="00A73B04"/>
    <w:rsid w:val="00A73D70"/>
    <w:rsid w:val="00A742FB"/>
    <w:rsid w:val="00A74970"/>
    <w:rsid w:val="00A750DA"/>
    <w:rsid w:val="00A7536E"/>
    <w:rsid w:val="00A75ABA"/>
    <w:rsid w:val="00A7665E"/>
    <w:rsid w:val="00A7737E"/>
    <w:rsid w:val="00A80204"/>
    <w:rsid w:val="00A80474"/>
    <w:rsid w:val="00A80D5F"/>
    <w:rsid w:val="00A80DAE"/>
    <w:rsid w:val="00A81175"/>
    <w:rsid w:val="00A818BE"/>
    <w:rsid w:val="00A81A41"/>
    <w:rsid w:val="00A81FE4"/>
    <w:rsid w:val="00A8201C"/>
    <w:rsid w:val="00A8275D"/>
    <w:rsid w:val="00A829C7"/>
    <w:rsid w:val="00A82DD6"/>
    <w:rsid w:val="00A836BA"/>
    <w:rsid w:val="00A83C72"/>
    <w:rsid w:val="00A84294"/>
    <w:rsid w:val="00A84F0B"/>
    <w:rsid w:val="00A85057"/>
    <w:rsid w:val="00A85706"/>
    <w:rsid w:val="00A8591E"/>
    <w:rsid w:val="00A85B00"/>
    <w:rsid w:val="00A85E1E"/>
    <w:rsid w:val="00A8649A"/>
    <w:rsid w:val="00A86690"/>
    <w:rsid w:val="00A86C3B"/>
    <w:rsid w:val="00A87B18"/>
    <w:rsid w:val="00A87BCD"/>
    <w:rsid w:val="00A87CEF"/>
    <w:rsid w:val="00A9052D"/>
    <w:rsid w:val="00A90B93"/>
    <w:rsid w:val="00A9103B"/>
    <w:rsid w:val="00A9130B"/>
    <w:rsid w:val="00A93A32"/>
    <w:rsid w:val="00A9436C"/>
    <w:rsid w:val="00A949A4"/>
    <w:rsid w:val="00A96309"/>
    <w:rsid w:val="00A96F02"/>
    <w:rsid w:val="00A9782E"/>
    <w:rsid w:val="00A97A3C"/>
    <w:rsid w:val="00AA02AE"/>
    <w:rsid w:val="00AA1194"/>
    <w:rsid w:val="00AA1D73"/>
    <w:rsid w:val="00AA34C0"/>
    <w:rsid w:val="00AA399F"/>
    <w:rsid w:val="00AA4067"/>
    <w:rsid w:val="00AA5237"/>
    <w:rsid w:val="00AA57FF"/>
    <w:rsid w:val="00AA618B"/>
    <w:rsid w:val="00AA6997"/>
    <w:rsid w:val="00AA6EC3"/>
    <w:rsid w:val="00AA6EF2"/>
    <w:rsid w:val="00AA6EFE"/>
    <w:rsid w:val="00AB0440"/>
    <w:rsid w:val="00AB0619"/>
    <w:rsid w:val="00AB0788"/>
    <w:rsid w:val="00AB09A2"/>
    <w:rsid w:val="00AB0CE9"/>
    <w:rsid w:val="00AB0DEE"/>
    <w:rsid w:val="00AB13AE"/>
    <w:rsid w:val="00AB13C6"/>
    <w:rsid w:val="00AB142C"/>
    <w:rsid w:val="00AB16C9"/>
    <w:rsid w:val="00AB1CE0"/>
    <w:rsid w:val="00AB1CEB"/>
    <w:rsid w:val="00AB1E95"/>
    <w:rsid w:val="00AB1F44"/>
    <w:rsid w:val="00AB222F"/>
    <w:rsid w:val="00AB260C"/>
    <w:rsid w:val="00AB2A79"/>
    <w:rsid w:val="00AB2B0B"/>
    <w:rsid w:val="00AB2CB1"/>
    <w:rsid w:val="00AB35BE"/>
    <w:rsid w:val="00AB37D5"/>
    <w:rsid w:val="00AB3A1B"/>
    <w:rsid w:val="00AB48A4"/>
    <w:rsid w:val="00AB5150"/>
    <w:rsid w:val="00AB548F"/>
    <w:rsid w:val="00AB562B"/>
    <w:rsid w:val="00AB598E"/>
    <w:rsid w:val="00AB5DD1"/>
    <w:rsid w:val="00AB6A53"/>
    <w:rsid w:val="00AB6A62"/>
    <w:rsid w:val="00AB6D5A"/>
    <w:rsid w:val="00AB7645"/>
    <w:rsid w:val="00AB7733"/>
    <w:rsid w:val="00AC00C4"/>
    <w:rsid w:val="00AC2137"/>
    <w:rsid w:val="00AC41A8"/>
    <w:rsid w:val="00AC44B1"/>
    <w:rsid w:val="00AC46EC"/>
    <w:rsid w:val="00AC4D8C"/>
    <w:rsid w:val="00AC59CC"/>
    <w:rsid w:val="00AC6B51"/>
    <w:rsid w:val="00AC702A"/>
    <w:rsid w:val="00AC7227"/>
    <w:rsid w:val="00AD042D"/>
    <w:rsid w:val="00AD0731"/>
    <w:rsid w:val="00AD2009"/>
    <w:rsid w:val="00AD2889"/>
    <w:rsid w:val="00AD2D6B"/>
    <w:rsid w:val="00AD332F"/>
    <w:rsid w:val="00AD334F"/>
    <w:rsid w:val="00AD4715"/>
    <w:rsid w:val="00AD4E7E"/>
    <w:rsid w:val="00AD4FBA"/>
    <w:rsid w:val="00AD521C"/>
    <w:rsid w:val="00AD5456"/>
    <w:rsid w:val="00AD548C"/>
    <w:rsid w:val="00AD5E6B"/>
    <w:rsid w:val="00AD6058"/>
    <w:rsid w:val="00AD6804"/>
    <w:rsid w:val="00AD74DB"/>
    <w:rsid w:val="00AD78A5"/>
    <w:rsid w:val="00AD79AC"/>
    <w:rsid w:val="00AD7C78"/>
    <w:rsid w:val="00AE0A7B"/>
    <w:rsid w:val="00AE191F"/>
    <w:rsid w:val="00AE27CB"/>
    <w:rsid w:val="00AE2878"/>
    <w:rsid w:val="00AE2A7A"/>
    <w:rsid w:val="00AE2E1C"/>
    <w:rsid w:val="00AE2F43"/>
    <w:rsid w:val="00AE3E35"/>
    <w:rsid w:val="00AE4FC2"/>
    <w:rsid w:val="00AE5180"/>
    <w:rsid w:val="00AE57ED"/>
    <w:rsid w:val="00AE5A46"/>
    <w:rsid w:val="00AE5F67"/>
    <w:rsid w:val="00AE63B7"/>
    <w:rsid w:val="00AE65DC"/>
    <w:rsid w:val="00AE7B2E"/>
    <w:rsid w:val="00AF101D"/>
    <w:rsid w:val="00AF1105"/>
    <w:rsid w:val="00AF11CD"/>
    <w:rsid w:val="00AF2BDE"/>
    <w:rsid w:val="00AF33A4"/>
    <w:rsid w:val="00AF3C34"/>
    <w:rsid w:val="00AF3E46"/>
    <w:rsid w:val="00AF3F63"/>
    <w:rsid w:val="00AF5974"/>
    <w:rsid w:val="00AF6891"/>
    <w:rsid w:val="00AF6959"/>
    <w:rsid w:val="00AF7650"/>
    <w:rsid w:val="00AF77ED"/>
    <w:rsid w:val="00B00156"/>
    <w:rsid w:val="00B0023A"/>
    <w:rsid w:val="00B004BA"/>
    <w:rsid w:val="00B00582"/>
    <w:rsid w:val="00B00A99"/>
    <w:rsid w:val="00B00DA9"/>
    <w:rsid w:val="00B00EE6"/>
    <w:rsid w:val="00B0101A"/>
    <w:rsid w:val="00B02214"/>
    <w:rsid w:val="00B02C34"/>
    <w:rsid w:val="00B03425"/>
    <w:rsid w:val="00B035CA"/>
    <w:rsid w:val="00B03892"/>
    <w:rsid w:val="00B0529D"/>
    <w:rsid w:val="00B05954"/>
    <w:rsid w:val="00B05F3A"/>
    <w:rsid w:val="00B06568"/>
    <w:rsid w:val="00B06B54"/>
    <w:rsid w:val="00B075DE"/>
    <w:rsid w:val="00B07647"/>
    <w:rsid w:val="00B07C1C"/>
    <w:rsid w:val="00B07D79"/>
    <w:rsid w:val="00B102F1"/>
    <w:rsid w:val="00B105C1"/>
    <w:rsid w:val="00B10BEF"/>
    <w:rsid w:val="00B1160A"/>
    <w:rsid w:val="00B123BB"/>
    <w:rsid w:val="00B12D36"/>
    <w:rsid w:val="00B139DD"/>
    <w:rsid w:val="00B14522"/>
    <w:rsid w:val="00B14708"/>
    <w:rsid w:val="00B16A1B"/>
    <w:rsid w:val="00B16BF0"/>
    <w:rsid w:val="00B170FD"/>
    <w:rsid w:val="00B20985"/>
    <w:rsid w:val="00B21BBB"/>
    <w:rsid w:val="00B21DE6"/>
    <w:rsid w:val="00B22421"/>
    <w:rsid w:val="00B22598"/>
    <w:rsid w:val="00B2261B"/>
    <w:rsid w:val="00B22722"/>
    <w:rsid w:val="00B23A11"/>
    <w:rsid w:val="00B23E69"/>
    <w:rsid w:val="00B245F2"/>
    <w:rsid w:val="00B249AD"/>
    <w:rsid w:val="00B252F3"/>
    <w:rsid w:val="00B25EA4"/>
    <w:rsid w:val="00B261C7"/>
    <w:rsid w:val="00B267BD"/>
    <w:rsid w:val="00B26F81"/>
    <w:rsid w:val="00B27567"/>
    <w:rsid w:val="00B2783C"/>
    <w:rsid w:val="00B27AC3"/>
    <w:rsid w:val="00B302D4"/>
    <w:rsid w:val="00B305EE"/>
    <w:rsid w:val="00B30923"/>
    <w:rsid w:val="00B30C89"/>
    <w:rsid w:val="00B3256F"/>
    <w:rsid w:val="00B3275F"/>
    <w:rsid w:val="00B334B6"/>
    <w:rsid w:val="00B33E54"/>
    <w:rsid w:val="00B35E81"/>
    <w:rsid w:val="00B360EB"/>
    <w:rsid w:val="00B36696"/>
    <w:rsid w:val="00B36A3A"/>
    <w:rsid w:val="00B372DF"/>
    <w:rsid w:val="00B4097A"/>
    <w:rsid w:val="00B40D35"/>
    <w:rsid w:val="00B40DB4"/>
    <w:rsid w:val="00B41A0D"/>
    <w:rsid w:val="00B421EB"/>
    <w:rsid w:val="00B4235E"/>
    <w:rsid w:val="00B426B7"/>
    <w:rsid w:val="00B43894"/>
    <w:rsid w:val="00B4395D"/>
    <w:rsid w:val="00B43C6D"/>
    <w:rsid w:val="00B43E5B"/>
    <w:rsid w:val="00B44168"/>
    <w:rsid w:val="00B4508D"/>
    <w:rsid w:val="00B459F2"/>
    <w:rsid w:val="00B4722A"/>
    <w:rsid w:val="00B501D5"/>
    <w:rsid w:val="00B50EDE"/>
    <w:rsid w:val="00B51216"/>
    <w:rsid w:val="00B5288E"/>
    <w:rsid w:val="00B532EA"/>
    <w:rsid w:val="00B54664"/>
    <w:rsid w:val="00B54DCC"/>
    <w:rsid w:val="00B54E1D"/>
    <w:rsid w:val="00B56395"/>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5403"/>
    <w:rsid w:val="00B663AE"/>
    <w:rsid w:val="00B66591"/>
    <w:rsid w:val="00B670B2"/>
    <w:rsid w:val="00B670E1"/>
    <w:rsid w:val="00B707E4"/>
    <w:rsid w:val="00B70973"/>
    <w:rsid w:val="00B70A9B"/>
    <w:rsid w:val="00B70ADA"/>
    <w:rsid w:val="00B7102D"/>
    <w:rsid w:val="00B73621"/>
    <w:rsid w:val="00B7382E"/>
    <w:rsid w:val="00B7399F"/>
    <w:rsid w:val="00B74465"/>
    <w:rsid w:val="00B74FF0"/>
    <w:rsid w:val="00B755B2"/>
    <w:rsid w:val="00B75884"/>
    <w:rsid w:val="00B76119"/>
    <w:rsid w:val="00B761BD"/>
    <w:rsid w:val="00B76251"/>
    <w:rsid w:val="00B763ED"/>
    <w:rsid w:val="00B767A2"/>
    <w:rsid w:val="00B76934"/>
    <w:rsid w:val="00B76A55"/>
    <w:rsid w:val="00B80AF1"/>
    <w:rsid w:val="00B80FA7"/>
    <w:rsid w:val="00B81125"/>
    <w:rsid w:val="00B811CF"/>
    <w:rsid w:val="00B819AB"/>
    <w:rsid w:val="00B81F95"/>
    <w:rsid w:val="00B82630"/>
    <w:rsid w:val="00B82F05"/>
    <w:rsid w:val="00B833F7"/>
    <w:rsid w:val="00B846C0"/>
    <w:rsid w:val="00B856B6"/>
    <w:rsid w:val="00B86530"/>
    <w:rsid w:val="00B87BF3"/>
    <w:rsid w:val="00B91785"/>
    <w:rsid w:val="00B91E4E"/>
    <w:rsid w:val="00B924F6"/>
    <w:rsid w:val="00B92E84"/>
    <w:rsid w:val="00B938CA"/>
    <w:rsid w:val="00B93F80"/>
    <w:rsid w:val="00B941B9"/>
    <w:rsid w:val="00B950F3"/>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420"/>
    <w:rsid w:val="00BA1867"/>
    <w:rsid w:val="00BA304D"/>
    <w:rsid w:val="00BA4E2A"/>
    <w:rsid w:val="00BA4E84"/>
    <w:rsid w:val="00BA5267"/>
    <w:rsid w:val="00BA5ADA"/>
    <w:rsid w:val="00BA60BE"/>
    <w:rsid w:val="00BA6B80"/>
    <w:rsid w:val="00BA6F9A"/>
    <w:rsid w:val="00BA7D0A"/>
    <w:rsid w:val="00BB0183"/>
    <w:rsid w:val="00BB0D88"/>
    <w:rsid w:val="00BB129E"/>
    <w:rsid w:val="00BB14D2"/>
    <w:rsid w:val="00BB24DB"/>
    <w:rsid w:val="00BB2B11"/>
    <w:rsid w:val="00BB2FA3"/>
    <w:rsid w:val="00BB3381"/>
    <w:rsid w:val="00BB3857"/>
    <w:rsid w:val="00BB46FE"/>
    <w:rsid w:val="00BB4D66"/>
    <w:rsid w:val="00BB4DBB"/>
    <w:rsid w:val="00BB5253"/>
    <w:rsid w:val="00BB5C5F"/>
    <w:rsid w:val="00BB63D1"/>
    <w:rsid w:val="00BB6463"/>
    <w:rsid w:val="00BB6687"/>
    <w:rsid w:val="00BB6976"/>
    <w:rsid w:val="00BB7C1A"/>
    <w:rsid w:val="00BC04C5"/>
    <w:rsid w:val="00BC0D6E"/>
    <w:rsid w:val="00BC1170"/>
    <w:rsid w:val="00BC1874"/>
    <w:rsid w:val="00BC19A0"/>
    <w:rsid w:val="00BC19B0"/>
    <w:rsid w:val="00BC27E9"/>
    <w:rsid w:val="00BC2AFE"/>
    <w:rsid w:val="00BC2C01"/>
    <w:rsid w:val="00BC3658"/>
    <w:rsid w:val="00BC39E2"/>
    <w:rsid w:val="00BC41CC"/>
    <w:rsid w:val="00BC464D"/>
    <w:rsid w:val="00BC4B9E"/>
    <w:rsid w:val="00BC4EBB"/>
    <w:rsid w:val="00BC522E"/>
    <w:rsid w:val="00BC5BA6"/>
    <w:rsid w:val="00BC61C9"/>
    <w:rsid w:val="00BC6321"/>
    <w:rsid w:val="00BC65A3"/>
    <w:rsid w:val="00BC6782"/>
    <w:rsid w:val="00BC6BD0"/>
    <w:rsid w:val="00BC7DB6"/>
    <w:rsid w:val="00BD1A45"/>
    <w:rsid w:val="00BD1EF7"/>
    <w:rsid w:val="00BD35DF"/>
    <w:rsid w:val="00BD463C"/>
    <w:rsid w:val="00BD486E"/>
    <w:rsid w:val="00BD48D4"/>
    <w:rsid w:val="00BD4EC1"/>
    <w:rsid w:val="00BD507E"/>
    <w:rsid w:val="00BD522E"/>
    <w:rsid w:val="00BD5476"/>
    <w:rsid w:val="00BD578A"/>
    <w:rsid w:val="00BD627E"/>
    <w:rsid w:val="00BD65A6"/>
    <w:rsid w:val="00BD72D4"/>
    <w:rsid w:val="00BD73C9"/>
    <w:rsid w:val="00BD74D8"/>
    <w:rsid w:val="00BD7C34"/>
    <w:rsid w:val="00BD7F58"/>
    <w:rsid w:val="00BE01D5"/>
    <w:rsid w:val="00BE02B2"/>
    <w:rsid w:val="00BE039B"/>
    <w:rsid w:val="00BE232C"/>
    <w:rsid w:val="00BE2B19"/>
    <w:rsid w:val="00BE3472"/>
    <w:rsid w:val="00BE4437"/>
    <w:rsid w:val="00BE488B"/>
    <w:rsid w:val="00BE519D"/>
    <w:rsid w:val="00BE57D9"/>
    <w:rsid w:val="00BE5EDF"/>
    <w:rsid w:val="00BE614E"/>
    <w:rsid w:val="00BE6161"/>
    <w:rsid w:val="00BE6F7B"/>
    <w:rsid w:val="00BE6FF6"/>
    <w:rsid w:val="00BE7A55"/>
    <w:rsid w:val="00BF0D21"/>
    <w:rsid w:val="00BF19DE"/>
    <w:rsid w:val="00BF1BB1"/>
    <w:rsid w:val="00BF2037"/>
    <w:rsid w:val="00BF22A1"/>
    <w:rsid w:val="00BF25C3"/>
    <w:rsid w:val="00BF2663"/>
    <w:rsid w:val="00BF291E"/>
    <w:rsid w:val="00BF2C1A"/>
    <w:rsid w:val="00BF3BA6"/>
    <w:rsid w:val="00BF4E2E"/>
    <w:rsid w:val="00BF52E1"/>
    <w:rsid w:val="00BF5324"/>
    <w:rsid w:val="00BF5D1C"/>
    <w:rsid w:val="00BF64FD"/>
    <w:rsid w:val="00BF70F0"/>
    <w:rsid w:val="00BF7871"/>
    <w:rsid w:val="00C00847"/>
    <w:rsid w:val="00C0175D"/>
    <w:rsid w:val="00C019CA"/>
    <w:rsid w:val="00C01F79"/>
    <w:rsid w:val="00C03174"/>
    <w:rsid w:val="00C0395B"/>
    <w:rsid w:val="00C03EF3"/>
    <w:rsid w:val="00C0422C"/>
    <w:rsid w:val="00C0424E"/>
    <w:rsid w:val="00C048CB"/>
    <w:rsid w:val="00C04C88"/>
    <w:rsid w:val="00C052DE"/>
    <w:rsid w:val="00C05A14"/>
    <w:rsid w:val="00C0733D"/>
    <w:rsid w:val="00C075CA"/>
    <w:rsid w:val="00C07A86"/>
    <w:rsid w:val="00C07A9A"/>
    <w:rsid w:val="00C07E60"/>
    <w:rsid w:val="00C104E3"/>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8F3"/>
    <w:rsid w:val="00C14959"/>
    <w:rsid w:val="00C15271"/>
    <w:rsid w:val="00C153EF"/>
    <w:rsid w:val="00C15406"/>
    <w:rsid w:val="00C1550D"/>
    <w:rsid w:val="00C15537"/>
    <w:rsid w:val="00C16321"/>
    <w:rsid w:val="00C16896"/>
    <w:rsid w:val="00C169C4"/>
    <w:rsid w:val="00C17B46"/>
    <w:rsid w:val="00C17D67"/>
    <w:rsid w:val="00C204BB"/>
    <w:rsid w:val="00C22C58"/>
    <w:rsid w:val="00C2305B"/>
    <w:rsid w:val="00C236D5"/>
    <w:rsid w:val="00C241BE"/>
    <w:rsid w:val="00C24683"/>
    <w:rsid w:val="00C251E5"/>
    <w:rsid w:val="00C262A3"/>
    <w:rsid w:val="00C2638B"/>
    <w:rsid w:val="00C26622"/>
    <w:rsid w:val="00C266BB"/>
    <w:rsid w:val="00C27703"/>
    <w:rsid w:val="00C27BEF"/>
    <w:rsid w:val="00C3002A"/>
    <w:rsid w:val="00C306C3"/>
    <w:rsid w:val="00C30D6A"/>
    <w:rsid w:val="00C31000"/>
    <w:rsid w:val="00C32F6C"/>
    <w:rsid w:val="00C33662"/>
    <w:rsid w:val="00C3392C"/>
    <w:rsid w:val="00C3459A"/>
    <w:rsid w:val="00C34A8C"/>
    <w:rsid w:val="00C34E69"/>
    <w:rsid w:val="00C35182"/>
    <w:rsid w:val="00C3591F"/>
    <w:rsid w:val="00C35AFC"/>
    <w:rsid w:val="00C368EB"/>
    <w:rsid w:val="00C37E71"/>
    <w:rsid w:val="00C40A87"/>
    <w:rsid w:val="00C40F6B"/>
    <w:rsid w:val="00C42470"/>
    <w:rsid w:val="00C426A3"/>
    <w:rsid w:val="00C429AD"/>
    <w:rsid w:val="00C42F2A"/>
    <w:rsid w:val="00C43340"/>
    <w:rsid w:val="00C43352"/>
    <w:rsid w:val="00C447DB"/>
    <w:rsid w:val="00C44833"/>
    <w:rsid w:val="00C44F13"/>
    <w:rsid w:val="00C45447"/>
    <w:rsid w:val="00C45A80"/>
    <w:rsid w:val="00C45C1B"/>
    <w:rsid w:val="00C45E9A"/>
    <w:rsid w:val="00C46B2F"/>
    <w:rsid w:val="00C47695"/>
    <w:rsid w:val="00C476E4"/>
    <w:rsid w:val="00C50516"/>
    <w:rsid w:val="00C505EF"/>
    <w:rsid w:val="00C50D4C"/>
    <w:rsid w:val="00C50E7A"/>
    <w:rsid w:val="00C511BF"/>
    <w:rsid w:val="00C51345"/>
    <w:rsid w:val="00C51A8D"/>
    <w:rsid w:val="00C52C3C"/>
    <w:rsid w:val="00C5415B"/>
    <w:rsid w:val="00C5518E"/>
    <w:rsid w:val="00C5553F"/>
    <w:rsid w:val="00C55621"/>
    <w:rsid w:val="00C56088"/>
    <w:rsid w:val="00C565EF"/>
    <w:rsid w:val="00C567FD"/>
    <w:rsid w:val="00C56D7B"/>
    <w:rsid w:val="00C60AAB"/>
    <w:rsid w:val="00C61B78"/>
    <w:rsid w:val="00C627EA"/>
    <w:rsid w:val="00C63361"/>
    <w:rsid w:val="00C633B9"/>
    <w:rsid w:val="00C63960"/>
    <w:rsid w:val="00C64258"/>
    <w:rsid w:val="00C643DD"/>
    <w:rsid w:val="00C652DB"/>
    <w:rsid w:val="00C6702D"/>
    <w:rsid w:val="00C6728F"/>
    <w:rsid w:val="00C70CB4"/>
    <w:rsid w:val="00C70E71"/>
    <w:rsid w:val="00C71292"/>
    <w:rsid w:val="00C71555"/>
    <w:rsid w:val="00C721B1"/>
    <w:rsid w:val="00C729FE"/>
    <w:rsid w:val="00C72A77"/>
    <w:rsid w:val="00C72DCD"/>
    <w:rsid w:val="00C74496"/>
    <w:rsid w:val="00C76006"/>
    <w:rsid w:val="00C772F3"/>
    <w:rsid w:val="00C77363"/>
    <w:rsid w:val="00C77763"/>
    <w:rsid w:val="00C80778"/>
    <w:rsid w:val="00C80DDD"/>
    <w:rsid w:val="00C810F8"/>
    <w:rsid w:val="00C816FA"/>
    <w:rsid w:val="00C81952"/>
    <w:rsid w:val="00C82143"/>
    <w:rsid w:val="00C82400"/>
    <w:rsid w:val="00C826C6"/>
    <w:rsid w:val="00C82949"/>
    <w:rsid w:val="00C8319A"/>
    <w:rsid w:val="00C83357"/>
    <w:rsid w:val="00C833C4"/>
    <w:rsid w:val="00C83555"/>
    <w:rsid w:val="00C835FE"/>
    <w:rsid w:val="00C84C7D"/>
    <w:rsid w:val="00C84E02"/>
    <w:rsid w:val="00C85069"/>
    <w:rsid w:val="00C85CA7"/>
    <w:rsid w:val="00C85D9D"/>
    <w:rsid w:val="00C86E3E"/>
    <w:rsid w:val="00C87CC3"/>
    <w:rsid w:val="00C90B41"/>
    <w:rsid w:val="00C90FA0"/>
    <w:rsid w:val="00C91C50"/>
    <w:rsid w:val="00C93333"/>
    <w:rsid w:val="00C937DF"/>
    <w:rsid w:val="00C93815"/>
    <w:rsid w:val="00C945CF"/>
    <w:rsid w:val="00C94E62"/>
    <w:rsid w:val="00C952B7"/>
    <w:rsid w:val="00C95332"/>
    <w:rsid w:val="00C95997"/>
    <w:rsid w:val="00C95B82"/>
    <w:rsid w:val="00C95E55"/>
    <w:rsid w:val="00C96AF8"/>
    <w:rsid w:val="00C97059"/>
    <w:rsid w:val="00C97255"/>
    <w:rsid w:val="00C97654"/>
    <w:rsid w:val="00C97AD9"/>
    <w:rsid w:val="00CA065D"/>
    <w:rsid w:val="00CA0A3C"/>
    <w:rsid w:val="00CA1392"/>
    <w:rsid w:val="00CA20BA"/>
    <w:rsid w:val="00CA24C7"/>
    <w:rsid w:val="00CA2785"/>
    <w:rsid w:val="00CA293D"/>
    <w:rsid w:val="00CA335B"/>
    <w:rsid w:val="00CA4418"/>
    <w:rsid w:val="00CA4941"/>
    <w:rsid w:val="00CA5C0B"/>
    <w:rsid w:val="00CA5D2B"/>
    <w:rsid w:val="00CA6857"/>
    <w:rsid w:val="00CA6AD5"/>
    <w:rsid w:val="00CA740D"/>
    <w:rsid w:val="00CA7744"/>
    <w:rsid w:val="00CA7CC1"/>
    <w:rsid w:val="00CA7F4E"/>
    <w:rsid w:val="00CB05DE"/>
    <w:rsid w:val="00CB158B"/>
    <w:rsid w:val="00CB1E54"/>
    <w:rsid w:val="00CB201C"/>
    <w:rsid w:val="00CB216C"/>
    <w:rsid w:val="00CB28DC"/>
    <w:rsid w:val="00CB2BC5"/>
    <w:rsid w:val="00CB337A"/>
    <w:rsid w:val="00CB3CBF"/>
    <w:rsid w:val="00CB4A18"/>
    <w:rsid w:val="00CB4D0E"/>
    <w:rsid w:val="00CB4DA0"/>
    <w:rsid w:val="00CB5429"/>
    <w:rsid w:val="00CB5A27"/>
    <w:rsid w:val="00CB5B8E"/>
    <w:rsid w:val="00CB5ED9"/>
    <w:rsid w:val="00CB698D"/>
    <w:rsid w:val="00CB6B72"/>
    <w:rsid w:val="00CB73EB"/>
    <w:rsid w:val="00CC0258"/>
    <w:rsid w:val="00CC0F71"/>
    <w:rsid w:val="00CC122B"/>
    <w:rsid w:val="00CC1AAF"/>
    <w:rsid w:val="00CC27E2"/>
    <w:rsid w:val="00CC342D"/>
    <w:rsid w:val="00CC362D"/>
    <w:rsid w:val="00CC3B46"/>
    <w:rsid w:val="00CC3B4C"/>
    <w:rsid w:val="00CC4853"/>
    <w:rsid w:val="00CC4B2C"/>
    <w:rsid w:val="00CC504D"/>
    <w:rsid w:val="00CC516E"/>
    <w:rsid w:val="00CC59B3"/>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4211"/>
    <w:rsid w:val="00CD4799"/>
    <w:rsid w:val="00CD4D7B"/>
    <w:rsid w:val="00CD558C"/>
    <w:rsid w:val="00CD583F"/>
    <w:rsid w:val="00CD66C7"/>
    <w:rsid w:val="00CD6A23"/>
    <w:rsid w:val="00CD72BF"/>
    <w:rsid w:val="00CE0247"/>
    <w:rsid w:val="00CE0985"/>
    <w:rsid w:val="00CE0FB1"/>
    <w:rsid w:val="00CE159A"/>
    <w:rsid w:val="00CE1A41"/>
    <w:rsid w:val="00CE1B16"/>
    <w:rsid w:val="00CE3599"/>
    <w:rsid w:val="00CE3745"/>
    <w:rsid w:val="00CE37A9"/>
    <w:rsid w:val="00CE45F8"/>
    <w:rsid w:val="00CE65B9"/>
    <w:rsid w:val="00CE65F2"/>
    <w:rsid w:val="00CE7056"/>
    <w:rsid w:val="00CE72AA"/>
    <w:rsid w:val="00CE732C"/>
    <w:rsid w:val="00CE7709"/>
    <w:rsid w:val="00CF000A"/>
    <w:rsid w:val="00CF0032"/>
    <w:rsid w:val="00CF0412"/>
    <w:rsid w:val="00CF1A18"/>
    <w:rsid w:val="00CF1ACA"/>
    <w:rsid w:val="00CF2825"/>
    <w:rsid w:val="00CF28E3"/>
    <w:rsid w:val="00CF37E1"/>
    <w:rsid w:val="00CF3F7B"/>
    <w:rsid w:val="00CF59EF"/>
    <w:rsid w:val="00CF63DD"/>
    <w:rsid w:val="00CF6ACD"/>
    <w:rsid w:val="00CF6B24"/>
    <w:rsid w:val="00CF7C0C"/>
    <w:rsid w:val="00CF7FA6"/>
    <w:rsid w:val="00D00233"/>
    <w:rsid w:val="00D00DBF"/>
    <w:rsid w:val="00D0100A"/>
    <w:rsid w:val="00D01385"/>
    <w:rsid w:val="00D01A55"/>
    <w:rsid w:val="00D02A3C"/>
    <w:rsid w:val="00D02A84"/>
    <w:rsid w:val="00D03350"/>
    <w:rsid w:val="00D041CB"/>
    <w:rsid w:val="00D04209"/>
    <w:rsid w:val="00D043D6"/>
    <w:rsid w:val="00D049F7"/>
    <w:rsid w:val="00D04E1A"/>
    <w:rsid w:val="00D05DED"/>
    <w:rsid w:val="00D062CD"/>
    <w:rsid w:val="00D06569"/>
    <w:rsid w:val="00D0692C"/>
    <w:rsid w:val="00D06E19"/>
    <w:rsid w:val="00D07E02"/>
    <w:rsid w:val="00D10332"/>
    <w:rsid w:val="00D10467"/>
    <w:rsid w:val="00D10E0B"/>
    <w:rsid w:val="00D11436"/>
    <w:rsid w:val="00D1157E"/>
    <w:rsid w:val="00D11D7D"/>
    <w:rsid w:val="00D11ECC"/>
    <w:rsid w:val="00D11F77"/>
    <w:rsid w:val="00D13C4C"/>
    <w:rsid w:val="00D1495B"/>
    <w:rsid w:val="00D153F3"/>
    <w:rsid w:val="00D158F4"/>
    <w:rsid w:val="00D15BC2"/>
    <w:rsid w:val="00D15C16"/>
    <w:rsid w:val="00D16EEC"/>
    <w:rsid w:val="00D17407"/>
    <w:rsid w:val="00D17558"/>
    <w:rsid w:val="00D17C2F"/>
    <w:rsid w:val="00D20BCD"/>
    <w:rsid w:val="00D20E03"/>
    <w:rsid w:val="00D20E87"/>
    <w:rsid w:val="00D2185E"/>
    <w:rsid w:val="00D21DDE"/>
    <w:rsid w:val="00D227D4"/>
    <w:rsid w:val="00D22DAC"/>
    <w:rsid w:val="00D24C2D"/>
    <w:rsid w:val="00D24E72"/>
    <w:rsid w:val="00D25AB5"/>
    <w:rsid w:val="00D26527"/>
    <w:rsid w:val="00D2743E"/>
    <w:rsid w:val="00D2767D"/>
    <w:rsid w:val="00D2768D"/>
    <w:rsid w:val="00D27749"/>
    <w:rsid w:val="00D27967"/>
    <w:rsid w:val="00D27E98"/>
    <w:rsid w:val="00D304D0"/>
    <w:rsid w:val="00D30997"/>
    <w:rsid w:val="00D30B7B"/>
    <w:rsid w:val="00D314DA"/>
    <w:rsid w:val="00D31FA7"/>
    <w:rsid w:val="00D332DB"/>
    <w:rsid w:val="00D33FEC"/>
    <w:rsid w:val="00D343DB"/>
    <w:rsid w:val="00D34493"/>
    <w:rsid w:val="00D34578"/>
    <w:rsid w:val="00D34C3F"/>
    <w:rsid w:val="00D35B44"/>
    <w:rsid w:val="00D35DA9"/>
    <w:rsid w:val="00D36269"/>
    <w:rsid w:val="00D363B9"/>
    <w:rsid w:val="00D36B88"/>
    <w:rsid w:val="00D36F7F"/>
    <w:rsid w:val="00D37221"/>
    <w:rsid w:val="00D372CA"/>
    <w:rsid w:val="00D373F2"/>
    <w:rsid w:val="00D37526"/>
    <w:rsid w:val="00D37594"/>
    <w:rsid w:val="00D37F79"/>
    <w:rsid w:val="00D409FD"/>
    <w:rsid w:val="00D41C58"/>
    <w:rsid w:val="00D42821"/>
    <w:rsid w:val="00D4308D"/>
    <w:rsid w:val="00D434C0"/>
    <w:rsid w:val="00D43BED"/>
    <w:rsid w:val="00D43D89"/>
    <w:rsid w:val="00D443A8"/>
    <w:rsid w:val="00D44B91"/>
    <w:rsid w:val="00D45686"/>
    <w:rsid w:val="00D45805"/>
    <w:rsid w:val="00D45C3A"/>
    <w:rsid w:val="00D46005"/>
    <w:rsid w:val="00D461E4"/>
    <w:rsid w:val="00D462A3"/>
    <w:rsid w:val="00D46A42"/>
    <w:rsid w:val="00D46D3F"/>
    <w:rsid w:val="00D470A8"/>
    <w:rsid w:val="00D4721D"/>
    <w:rsid w:val="00D47666"/>
    <w:rsid w:val="00D50142"/>
    <w:rsid w:val="00D503CA"/>
    <w:rsid w:val="00D50ADF"/>
    <w:rsid w:val="00D50C9E"/>
    <w:rsid w:val="00D50EF7"/>
    <w:rsid w:val="00D520B1"/>
    <w:rsid w:val="00D52144"/>
    <w:rsid w:val="00D5284B"/>
    <w:rsid w:val="00D5309B"/>
    <w:rsid w:val="00D541C3"/>
    <w:rsid w:val="00D541F7"/>
    <w:rsid w:val="00D5457B"/>
    <w:rsid w:val="00D5465C"/>
    <w:rsid w:val="00D55ACF"/>
    <w:rsid w:val="00D56092"/>
    <w:rsid w:val="00D56422"/>
    <w:rsid w:val="00D56452"/>
    <w:rsid w:val="00D6020A"/>
    <w:rsid w:val="00D60EF7"/>
    <w:rsid w:val="00D60FD7"/>
    <w:rsid w:val="00D62FE3"/>
    <w:rsid w:val="00D63092"/>
    <w:rsid w:val="00D639EA"/>
    <w:rsid w:val="00D642C2"/>
    <w:rsid w:val="00D6449D"/>
    <w:rsid w:val="00D65272"/>
    <w:rsid w:val="00D654B7"/>
    <w:rsid w:val="00D66C64"/>
    <w:rsid w:val="00D67475"/>
    <w:rsid w:val="00D6751C"/>
    <w:rsid w:val="00D6786A"/>
    <w:rsid w:val="00D7017E"/>
    <w:rsid w:val="00D71324"/>
    <w:rsid w:val="00D71599"/>
    <w:rsid w:val="00D71ED0"/>
    <w:rsid w:val="00D71F03"/>
    <w:rsid w:val="00D71F34"/>
    <w:rsid w:val="00D724CE"/>
    <w:rsid w:val="00D72CB0"/>
    <w:rsid w:val="00D72E94"/>
    <w:rsid w:val="00D72F80"/>
    <w:rsid w:val="00D7308F"/>
    <w:rsid w:val="00D73A33"/>
    <w:rsid w:val="00D741C6"/>
    <w:rsid w:val="00D74220"/>
    <w:rsid w:val="00D74551"/>
    <w:rsid w:val="00D750A7"/>
    <w:rsid w:val="00D7524B"/>
    <w:rsid w:val="00D7540B"/>
    <w:rsid w:val="00D7564E"/>
    <w:rsid w:val="00D75ABD"/>
    <w:rsid w:val="00D7608E"/>
    <w:rsid w:val="00D7647A"/>
    <w:rsid w:val="00D76F36"/>
    <w:rsid w:val="00D81440"/>
    <w:rsid w:val="00D8147B"/>
    <w:rsid w:val="00D814FB"/>
    <w:rsid w:val="00D81E1F"/>
    <w:rsid w:val="00D82096"/>
    <w:rsid w:val="00D82A28"/>
    <w:rsid w:val="00D83D6C"/>
    <w:rsid w:val="00D8484B"/>
    <w:rsid w:val="00D849F6"/>
    <w:rsid w:val="00D84D6D"/>
    <w:rsid w:val="00D86593"/>
    <w:rsid w:val="00D86D66"/>
    <w:rsid w:val="00D91B79"/>
    <w:rsid w:val="00D91BF2"/>
    <w:rsid w:val="00D91DBF"/>
    <w:rsid w:val="00D921DD"/>
    <w:rsid w:val="00D92311"/>
    <w:rsid w:val="00D92FF9"/>
    <w:rsid w:val="00D935AA"/>
    <w:rsid w:val="00D93EAB"/>
    <w:rsid w:val="00D94144"/>
    <w:rsid w:val="00D94212"/>
    <w:rsid w:val="00D948FC"/>
    <w:rsid w:val="00D95DE7"/>
    <w:rsid w:val="00D96DEF"/>
    <w:rsid w:val="00D970C5"/>
    <w:rsid w:val="00D97F79"/>
    <w:rsid w:val="00DA0306"/>
    <w:rsid w:val="00DA104F"/>
    <w:rsid w:val="00DA142B"/>
    <w:rsid w:val="00DA18CE"/>
    <w:rsid w:val="00DA1FCA"/>
    <w:rsid w:val="00DA21BD"/>
    <w:rsid w:val="00DA2364"/>
    <w:rsid w:val="00DA25AC"/>
    <w:rsid w:val="00DA2A9C"/>
    <w:rsid w:val="00DA43A5"/>
    <w:rsid w:val="00DA44DA"/>
    <w:rsid w:val="00DA4634"/>
    <w:rsid w:val="00DA4A48"/>
    <w:rsid w:val="00DA4B98"/>
    <w:rsid w:val="00DA6783"/>
    <w:rsid w:val="00DA73A4"/>
    <w:rsid w:val="00DA779E"/>
    <w:rsid w:val="00DA7FA1"/>
    <w:rsid w:val="00DB0820"/>
    <w:rsid w:val="00DB119E"/>
    <w:rsid w:val="00DB2137"/>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AE1"/>
    <w:rsid w:val="00DC0D08"/>
    <w:rsid w:val="00DC0DD8"/>
    <w:rsid w:val="00DC12C8"/>
    <w:rsid w:val="00DC2138"/>
    <w:rsid w:val="00DC2293"/>
    <w:rsid w:val="00DC246E"/>
    <w:rsid w:val="00DC2792"/>
    <w:rsid w:val="00DC283A"/>
    <w:rsid w:val="00DC2DFF"/>
    <w:rsid w:val="00DC3BFA"/>
    <w:rsid w:val="00DC4683"/>
    <w:rsid w:val="00DC50E7"/>
    <w:rsid w:val="00DC5C73"/>
    <w:rsid w:val="00DC6156"/>
    <w:rsid w:val="00DC69AB"/>
    <w:rsid w:val="00DC6AD2"/>
    <w:rsid w:val="00DD06C2"/>
    <w:rsid w:val="00DD09DC"/>
    <w:rsid w:val="00DD1369"/>
    <w:rsid w:val="00DD1CE8"/>
    <w:rsid w:val="00DD2FDB"/>
    <w:rsid w:val="00DD3573"/>
    <w:rsid w:val="00DD36EA"/>
    <w:rsid w:val="00DD4DA1"/>
    <w:rsid w:val="00DD4E0C"/>
    <w:rsid w:val="00DD522F"/>
    <w:rsid w:val="00DD5EE1"/>
    <w:rsid w:val="00DD5F76"/>
    <w:rsid w:val="00DD71B4"/>
    <w:rsid w:val="00DD78BF"/>
    <w:rsid w:val="00DD7D77"/>
    <w:rsid w:val="00DE08A5"/>
    <w:rsid w:val="00DE0A4A"/>
    <w:rsid w:val="00DE1963"/>
    <w:rsid w:val="00DE1A81"/>
    <w:rsid w:val="00DE21D8"/>
    <w:rsid w:val="00DE2800"/>
    <w:rsid w:val="00DE29C5"/>
    <w:rsid w:val="00DE2A2D"/>
    <w:rsid w:val="00DE30ED"/>
    <w:rsid w:val="00DE3F11"/>
    <w:rsid w:val="00DE4903"/>
    <w:rsid w:val="00DE4B63"/>
    <w:rsid w:val="00DE584C"/>
    <w:rsid w:val="00DE5C3A"/>
    <w:rsid w:val="00DE605F"/>
    <w:rsid w:val="00DE6F9D"/>
    <w:rsid w:val="00DE76B1"/>
    <w:rsid w:val="00DE7BCF"/>
    <w:rsid w:val="00DE7DC0"/>
    <w:rsid w:val="00DE7E09"/>
    <w:rsid w:val="00DF0800"/>
    <w:rsid w:val="00DF09E6"/>
    <w:rsid w:val="00DF0B3E"/>
    <w:rsid w:val="00DF1521"/>
    <w:rsid w:val="00DF3D38"/>
    <w:rsid w:val="00DF3F57"/>
    <w:rsid w:val="00DF412C"/>
    <w:rsid w:val="00DF4915"/>
    <w:rsid w:val="00DF4B6B"/>
    <w:rsid w:val="00DF5355"/>
    <w:rsid w:val="00DF53CF"/>
    <w:rsid w:val="00DF5AEE"/>
    <w:rsid w:val="00DF5B45"/>
    <w:rsid w:val="00DF5F3C"/>
    <w:rsid w:val="00DF675A"/>
    <w:rsid w:val="00DF71FA"/>
    <w:rsid w:val="00DF7F23"/>
    <w:rsid w:val="00DF7F2F"/>
    <w:rsid w:val="00E013AB"/>
    <w:rsid w:val="00E015FA"/>
    <w:rsid w:val="00E01A31"/>
    <w:rsid w:val="00E027DC"/>
    <w:rsid w:val="00E02B89"/>
    <w:rsid w:val="00E049AD"/>
    <w:rsid w:val="00E04FD3"/>
    <w:rsid w:val="00E06015"/>
    <w:rsid w:val="00E060BB"/>
    <w:rsid w:val="00E070BD"/>
    <w:rsid w:val="00E073D8"/>
    <w:rsid w:val="00E078FD"/>
    <w:rsid w:val="00E11114"/>
    <w:rsid w:val="00E11B46"/>
    <w:rsid w:val="00E1241E"/>
    <w:rsid w:val="00E137D9"/>
    <w:rsid w:val="00E13860"/>
    <w:rsid w:val="00E13E3E"/>
    <w:rsid w:val="00E14B59"/>
    <w:rsid w:val="00E1579A"/>
    <w:rsid w:val="00E15CDC"/>
    <w:rsid w:val="00E15F51"/>
    <w:rsid w:val="00E16024"/>
    <w:rsid w:val="00E17160"/>
    <w:rsid w:val="00E17B44"/>
    <w:rsid w:val="00E2063A"/>
    <w:rsid w:val="00E213B2"/>
    <w:rsid w:val="00E21421"/>
    <w:rsid w:val="00E21AE2"/>
    <w:rsid w:val="00E22593"/>
    <w:rsid w:val="00E22BAC"/>
    <w:rsid w:val="00E23B42"/>
    <w:rsid w:val="00E249A2"/>
    <w:rsid w:val="00E24A2C"/>
    <w:rsid w:val="00E24C85"/>
    <w:rsid w:val="00E25A40"/>
    <w:rsid w:val="00E268AD"/>
    <w:rsid w:val="00E26E7C"/>
    <w:rsid w:val="00E2757D"/>
    <w:rsid w:val="00E27A4D"/>
    <w:rsid w:val="00E3019E"/>
    <w:rsid w:val="00E3086C"/>
    <w:rsid w:val="00E31778"/>
    <w:rsid w:val="00E319BC"/>
    <w:rsid w:val="00E31A53"/>
    <w:rsid w:val="00E31B18"/>
    <w:rsid w:val="00E32DC8"/>
    <w:rsid w:val="00E3342D"/>
    <w:rsid w:val="00E33F38"/>
    <w:rsid w:val="00E3468C"/>
    <w:rsid w:val="00E34DE9"/>
    <w:rsid w:val="00E3559F"/>
    <w:rsid w:val="00E3562C"/>
    <w:rsid w:val="00E35D92"/>
    <w:rsid w:val="00E36410"/>
    <w:rsid w:val="00E36904"/>
    <w:rsid w:val="00E371A8"/>
    <w:rsid w:val="00E37F1B"/>
    <w:rsid w:val="00E4075D"/>
    <w:rsid w:val="00E40CC2"/>
    <w:rsid w:val="00E40EA2"/>
    <w:rsid w:val="00E40F3A"/>
    <w:rsid w:val="00E4130C"/>
    <w:rsid w:val="00E41396"/>
    <w:rsid w:val="00E413C0"/>
    <w:rsid w:val="00E420DE"/>
    <w:rsid w:val="00E42131"/>
    <w:rsid w:val="00E4369C"/>
    <w:rsid w:val="00E43A86"/>
    <w:rsid w:val="00E43AF5"/>
    <w:rsid w:val="00E44272"/>
    <w:rsid w:val="00E451B8"/>
    <w:rsid w:val="00E50DE0"/>
    <w:rsid w:val="00E522AC"/>
    <w:rsid w:val="00E53614"/>
    <w:rsid w:val="00E53D6A"/>
    <w:rsid w:val="00E548AE"/>
    <w:rsid w:val="00E54AAA"/>
    <w:rsid w:val="00E54FFF"/>
    <w:rsid w:val="00E55039"/>
    <w:rsid w:val="00E5524A"/>
    <w:rsid w:val="00E553D3"/>
    <w:rsid w:val="00E56207"/>
    <w:rsid w:val="00E56C1F"/>
    <w:rsid w:val="00E6008E"/>
    <w:rsid w:val="00E604FA"/>
    <w:rsid w:val="00E60E69"/>
    <w:rsid w:val="00E612E5"/>
    <w:rsid w:val="00E6138D"/>
    <w:rsid w:val="00E618A5"/>
    <w:rsid w:val="00E61946"/>
    <w:rsid w:val="00E619C9"/>
    <w:rsid w:val="00E6273C"/>
    <w:rsid w:val="00E62A56"/>
    <w:rsid w:val="00E62BD0"/>
    <w:rsid w:val="00E62C9B"/>
    <w:rsid w:val="00E62E5F"/>
    <w:rsid w:val="00E6301C"/>
    <w:rsid w:val="00E664CB"/>
    <w:rsid w:val="00E67021"/>
    <w:rsid w:val="00E6717B"/>
    <w:rsid w:val="00E675D0"/>
    <w:rsid w:val="00E6785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40F9"/>
    <w:rsid w:val="00E74B33"/>
    <w:rsid w:val="00E75A10"/>
    <w:rsid w:val="00E75D99"/>
    <w:rsid w:val="00E75F91"/>
    <w:rsid w:val="00E7606B"/>
    <w:rsid w:val="00E76354"/>
    <w:rsid w:val="00E7730B"/>
    <w:rsid w:val="00E77B7E"/>
    <w:rsid w:val="00E80E0C"/>
    <w:rsid w:val="00E81075"/>
    <w:rsid w:val="00E82379"/>
    <w:rsid w:val="00E83955"/>
    <w:rsid w:val="00E83B52"/>
    <w:rsid w:val="00E83DE5"/>
    <w:rsid w:val="00E841FD"/>
    <w:rsid w:val="00E84636"/>
    <w:rsid w:val="00E855AF"/>
    <w:rsid w:val="00E85D71"/>
    <w:rsid w:val="00E8637A"/>
    <w:rsid w:val="00E86B36"/>
    <w:rsid w:val="00E86DE4"/>
    <w:rsid w:val="00E9098A"/>
    <w:rsid w:val="00E90D88"/>
    <w:rsid w:val="00E917F4"/>
    <w:rsid w:val="00E91904"/>
    <w:rsid w:val="00E91E36"/>
    <w:rsid w:val="00E920F3"/>
    <w:rsid w:val="00E92149"/>
    <w:rsid w:val="00E9266C"/>
    <w:rsid w:val="00E930EE"/>
    <w:rsid w:val="00E94C2F"/>
    <w:rsid w:val="00E95602"/>
    <w:rsid w:val="00E9577F"/>
    <w:rsid w:val="00E95E4F"/>
    <w:rsid w:val="00E95FBB"/>
    <w:rsid w:val="00EA0B5A"/>
    <w:rsid w:val="00EA0F92"/>
    <w:rsid w:val="00EA1074"/>
    <w:rsid w:val="00EA2D9B"/>
    <w:rsid w:val="00EA3BED"/>
    <w:rsid w:val="00EA3DA9"/>
    <w:rsid w:val="00EA4742"/>
    <w:rsid w:val="00EA4984"/>
    <w:rsid w:val="00EA5053"/>
    <w:rsid w:val="00EA50B6"/>
    <w:rsid w:val="00EA5241"/>
    <w:rsid w:val="00EA54B2"/>
    <w:rsid w:val="00EA5EE5"/>
    <w:rsid w:val="00EA629E"/>
    <w:rsid w:val="00EA6755"/>
    <w:rsid w:val="00EA6C1D"/>
    <w:rsid w:val="00EA7AD7"/>
    <w:rsid w:val="00EA7D14"/>
    <w:rsid w:val="00EB0685"/>
    <w:rsid w:val="00EB0A44"/>
    <w:rsid w:val="00EB0E54"/>
    <w:rsid w:val="00EB176C"/>
    <w:rsid w:val="00EB17C8"/>
    <w:rsid w:val="00EB217C"/>
    <w:rsid w:val="00EB22F7"/>
    <w:rsid w:val="00EB251C"/>
    <w:rsid w:val="00EB25B5"/>
    <w:rsid w:val="00EB2778"/>
    <w:rsid w:val="00EB3A54"/>
    <w:rsid w:val="00EB40C7"/>
    <w:rsid w:val="00EB47F4"/>
    <w:rsid w:val="00EB4E54"/>
    <w:rsid w:val="00EB5EA5"/>
    <w:rsid w:val="00EB6275"/>
    <w:rsid w:val="00EB69CD"/>
    <w:rsid w:val="00EB79C3"/>
    <w:rsid w:val="00EB7F74"/>
    <w:rsid w:val="00EC0442"/>
    <w:rsid w:val="00EC04E9"/>
    <w:rsid w:val="00EC083F"/>
    <w:rsid w:val="00EC0A92"/>
    <w:rsid w:val="00EC15EF"/>
    <w:rsid w:val="00EC179F"/>
    <w:rsid w:val="00EC4090"/>
    <w:rsid w:val="00EC4BC5"/>
    <w:rsid w:val="00EC4C27"/>
    <w:rsid w:val="00EC4CAF"/>
    <w:rsid w:val="00EC4E0A"/>
    <w:rsid w:val="00EC6448"/>
    <w:rsid w:val="00EC657B"/>
    <w:rsid w:val="00EC6D10"/>
    <w:rsid w:val="00EC6DED"/>
    <w:rsid w:val="00ED04B6"/>
    <w:rsid w:val="00ED05CA"/>
    <w:rsid w:val="00ED11C2"/>
    <w:rsid w:val="00ED2448"/>
    <w:rsid w:val="00ED3109"/>
    <w:rsid w:val="00ED3594"/>
    <w:rsid w:val="00ED35E1"/>
    <w:rsid w:val="00ED4B5C"/>
    <w:rsid w:val="00ED5BC8"/>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4B74"/>
    <w:rsid w:val="00EE62D8"/>
    <w:rsid w:val="00EE66BC"/>
    <w:rsid w:val="00EE7432"/>
    <w:rsid w:val="00EE7BB1"/>
    <w:rsid w:val="00EE7DA0"/>
    <w:rsid w:val="00EF0053"/>
    <w:rsid w:val="00EF03CC"/>
    <w:rsid w:val="00EF10BB"/>
    <w:rsid w:val="00EF147E"/>
    <w:rsid w:val="00EF1C69"/>
    <w:rsid w:val="00EF1E06"/>
    <w:rsid w:val="00EF2479"/>
    <w:rsid w:val="00EF2521"/>
    <w:rsid w:val="00EF3B85"/>
    <w:rsid w:val="00EF3DE1"/>
    <w:rsid w:val="00EF49A9"/>
    <w:rsid w:val="00EF5309"/>
    <w:rsid w:val="00EF5498"/>
    <w:rsid w:val="00EF5DF6"/>
    <w:rsid w:val="00EF6B30"/>
    <w:rsid w:val="00EF7184"/>
    <w:rsid w:val="00EF7B41"/>
    <w:rsid w:val="00F0005C"/>
    <w:rsid w:val="00F001C8"/>
    <w:rsid w:val="00F0031F"/>
    <w:rsid w:val="00F00D25"/>
    <w:rsid w:val="00F013B9"/>
    <w:rsid w:val="00F016FF"/>
    <w:rsid w:val="00F01F9B"/>
    <w:rsid w:val="00F02073"/>
    <w:rsid w:val="00F0263A"/>
    <w:rsid w:val="00F02945"/>
    <w:rsid w:val="00F030BD"/>
    <w:rsid w:val="00F03F53"/>
    <w:rsid w:val="00F042A7"/>
    <w:rsid w:val="00F05690"/>
    <w:rsid w:val="00F059C9"/>
    <w:rsid w:val="00F05B8A"/>
    <w:rsid w:val="00F06048"/>
    <w:rsid w:val="00F06151"/>
    <w:rsid w:val="00F065F3"/>
    <w:rsid w:val="00F068D7"/>
    <w:rsid w:val="00F06AD9"/>
    <w:rsid w:val="00F0737F"/>
    <w:rsid w:val="00F079F2"/>
    <w:rsid w:val="00F07E28"/>
    <w:rsid w:val="00F10291"/>
    <w:rsid w:val="00F118E8"/>
    <w:rsid w:val="00F121F6"/>
    <w:rsid w:val="00F12F4F"/>
    <w:rsid w:val="00F13094"/>
    <w:rsid w:val="00F13D58"/>
    <w:rsid w:val="00F13DFB"/>
    <w:rsid w:val="00F146B8"/>
    <w:rsid w:val="00F14771"/>
    <w:rsid w:val="00F14862"/>
    <w:rsid w:val="00F14AC1"/>
    <w:rsid w:val="00F1504A"/>
    <w:rsid w:val="00F154EC"/>
    <w:rsid w:val="00F15808"/>
    <w:rsid w:val="00F15E5C"/>
    <w:rsid w:val="00F16250"/>
    <w:rsid w:val="00F169A7"/>
    <w:rsid w:val="00F17CCF"/>
    <w:rsid w:val="00F203EA"/>
    <w:rsid w:val="00F210B1"/>
    <w:rsid w:val="00F21582"/>
    <w:rsid w:val="00F22434"/>
    <w:rsid w:val="00F23375"/>
    <w:rsid w:val="00F23765"/>
    <w:rsid w:val="00F23A14"/>
    <w:rsid w:val="00F23E78"/>
    <w:rsid w:val="00F24450"/>
    <w:rsid w:val="00F26706"/>
    <w:rsid w:val="00F2698F"/>
    <w:rsid w:val="00F272E6"/>
    <w:rsid w:val="00F27359"/>
    <w:rsid w:val="00F305E6"/>
    <w:rsid w:val="00F30FC4"/>
    <w:rsid w:val="00F313EC"/>
    <w:rsid w:val="00F31B82"/>
    <w:rsid w:val="00F32159"/>
    <w:rsid w:val="00F32C9B"/>
    <w:rsid w:val="00F33337"/>
    <w:rsid w:val="00F3364E"/>
    <w:rsid w:val="00F33911"/>
    <w:rsid w:val="00F34D59"/>
    <w:rsid w:val="00F353F4"/>
    <w:rsid w:val="00F35894"/>
    <w:rsid w:val="00F358C3"/>
    <w:rsid w:val="00F35BB6"/>
    <w:rsid w:val="00F35FBB"/>
    <w:rsid w:val="00F36AD4"/>
    <w:rsid w:val="00F36CEF"/>
    <w:rsid w:val="00F371DF"/>
    <w:rsid w:val="00F40A5E"/>
    <w:rsid w:val="00F4180F"/>
    <w:rsid w:val="00F42322"/>
    <w:rsid w:val="00F425F4"/>
    <w:rsid w:val="00F43017"/>
    <w:rsid w:val="00F43344"/>
    <w:rsid w:val="00F438A8"/>
    <w:rsid w:val="00F4392F"/>
    <w:rsid w:val="00F43CA1"/>
    <w:rsid w:val="00F43D3F"/>
    <w:rsid w:val="00F44320"/>
    <w:rsid w:val="00F453E7"/>
    <w:rsid w:val="00F454BA"/>
    <w:rsid w:val="00F45B86"/>
    <w:rsid w:val="00F45DD0"/>
    <w:rsid w:val="00F4614B"/>
    <w:rsid w:val="00F46790"/>
    <w:rsid w:val="00F47999"/>
    <w:rsid w:val="00F47DD2"/>
    <w:rsid w:val="00F509CF"/>
    <w:rsid w:val="00F518A4"/>
    <w:rsid w:val="00F518F8"/>
    <w:rsid w:val="00F522D0"/>
    <w:rsid w:val="00F523B1"/>
    <w:rsid w:val="00F527A5"/>
    <w:rsid w:val="00F5290F"/>
    <w:rsid w:val="00F53031"/>
    <w:rsid w:val="00F5316A"/>
    <w:rsid w:val="00F53D99"/>
    <w:rsid w:val="00F55223"/>
    <w:rsid w:val="00F55712"/>
    <w:rsid w:val="00F5610B"/>
    <w:rsid w:val="00F60441"/>
    <w:rsid w:val="00F62738"/>
    <w:rsid w:val="00F62B2F"/>
    <w:rsid w:val="00F64CAF"/>
    <w:rsid w:val="00F66965"/>
    <w:rsid w:val="00F67B7A"/>
    <w:rsid w:val="00F67D8F"/>
    <w:rsid w:val="00F70308"/>
    <w:rsid w:val="00F7045E"/>
    <w:rsid w:val="00F70601"/>
    <w:rsid w:val="00F707D0"/>
    <w:rsid w:val="00F709A6"/>
    <w:rsid w:val="00F71C55"/>
    <w:rsid w:val="00F7366A"/>
    <w:rsid w:val="00F73FDF"/>
    <w:rsid w:val="00F7436A"/>
    <w:rsid w:val="00F74C6D"/>
    <w:rsid w:val="00F74F74"/>
    <w:rsid w:val="00F74FD2"/>
    <w:rsid w:val="00F7519F"/>
    <w:rsid w:val="00F75750"/>
    <w:rsid w:val="00F76652"/>
    <w:rsid w:val="00F76B4F"/>
    <w:rsid w:val="00F76EC5"/>
    <w:rsid w:val="00F802D7"/>
    <w:rsid w:val="00F80326"/>
    <w:rsid w:val="00F8036B"/>
    <w:rsid w:val="00F80847"/>
    <w:rsid w:val="00F814F4"/>
    <w:rsid w:val="00F82128"/>
    <w:rsid w:val="00F82503"/>
    <w:rsid w:val="00F82799"/>
    <w:rsid w:val="00F82E03"/>
    <w:rsid w:val="00F83D99"/>
    <w:rsid w:val="00F8415A"/>
    <w:rsid w:val="00F84765"/>
    <w:rsid w:val="00F84A6D"/>
    <w:rsid w:val="00F84D90"/>
    <w:rsid w:val="00F85F7D"/>
    <w:rsid w:val="00F85FB8"/>
    <w:rsid w:val="00F86805"/>
    <w:rsid w:val="00F868A7"/>
    <w:rsid w:val="00F86989"/>
    <w:rsid w:val="00F86D3B"/>
    <w:rsid w:val="00F8720E"/>
    <w:rsid w:val="00F877C1"/>
    <w:rsid w:val="00F90046"/>
    <w:rsid w:val="00F9055D"/>
    <w:rsid w:val="00F906C7"/>
    <w:rsid w:val="00F906D4"/>
    <w:rsid w:val="00F90B5D"/>
    <w:rsid w:val="00F9140E"/>
    <w:rsid w:val="00F91D4E"/>
    <w:rsid w:val="00F91D79"/>
    <w:rsid w:val="00F92484"/>
    <w:rsid w:val="00F92A1A"/>
    <w:rsid w:val="00F936F8"/>
    <w:rsid w:val="00F93846"/>
    <w:rsid w:val="00F9390C"/>
    <w:rsid w:val="00F93B5E"/>
    <w:rsid w:val="00F940BD"/>
    <w:rsid w:val="00F94128"/>
    <w:rsid w:val="00F9501F"/>
    <w:rsid w:val="00F9516D"/>
    <w:rsid w:val="00F951B9"/>
    <w:rsid w:val="00F952E3"/>
    <w:rsid w:val="00F95738"/>
    <w:rsid w:val="00F95EBA"/>
    <w:rsid w:val="00F95F67"/>
    <w:rsid w:val="00F968AA"/>
    <w:rsid w:val="00F96E3B"/>
    <w:rsid w:val="00F97444"/>
    <w:rsid w:val="00F978EC"/>
    <w:rsid w:val="00FA13F4"/>
    <w:rsid w:val="00FA1C01"/>
    <w:rsid w:val="00FA1D73"/>
    <w:rsid w:val="00FA20A5"/>
    <w:rsid w:val="00FA2169"/>
    <w:rsid w:val="00FA2259"/>
    <w:rsid w:val="00FA2A3A"/>
    <w:rsid w:val="00FA2FE8"/>
    <w:rsid w:val="00FA35D7"/>
    <w:rsid w:val="00FA47AC"/>
    <w:rsid w:val="00FA6411"/>
    <w:rsid w:val="00FA6536"/>
    <w:rsid w:val="00FA658F"/>
    <w:rsid w:val="00FA65C2"/>
    <w:rsid w:val="00FA669A"/>
    <w:rsid w:val="00FA6923"/>
    <w:rsid w:val="00FA6A16"/>
    <w:rsid w:val="00FA6C7C"/>
    <w:rsid w:val="00FA7456"/>
    <w:rsid w:val="00FA79CA"/>
    <w:rsid w:val="00FA7E6C"/>
    <w:rsid w:val="00FB0A92"/>
    <w:rsid w:val="00FB0AC2"/>
    <w:rsid w:val="00FB0C83"/>
    <w:rsid w:val="00FB0C88"/>
    <w:rsid w:val="00FB0EA5"/>
    <w:rsid w:val="00FB0FA1"/>
    <w:rsid w:val="00FB0FF0"/>
    <w:rsid w:val="00FB19FF"/>
    <w:rsid w:val="00FB2B8B"/>
    <w:rsid w:val="00FB2CD2"/>
    <w:rsid w:val="00FB30BD"/>
    <w:rsid w:val="00FB3AF6"/>
    <w:rsid w:val="00FB4291"/>
    <w:rsid w:val="00FB44FE"/>
    <w:rsid w:val="00FB52D1"/>
    <w:rsid w:val="00FB60EF"/>
    <w:rsid w:val="00FB63AF"/>
    <w:rsid w:val="00FB7278"/>
    <w:rsid w:val="00FC083F"/>
    <w:rsid w:val="00FC0C66"/>
    <w:rsid w:val="00FC11EB"/>
    <w:rsid w:val="00FC1AEC"/>
    <w:rsid w:val="00FC2537"/>
    <w:rsid w:val="00FC260F"/>
    <w:rsid w:val="00FC2D50"/>
    <w:rsid w:val="00FC2FB0"/>
    <w:rsid w:val="00FC3239"/>
    <w:rsid w:val="00FC33B9"/>
    <w:rsid w:val="00FC3AEB"/>
    <w:rsid w:val="00FC3FBD"/>
    <w:rsid w:val="00FC4460"/>
    <w:rsid w:val="00FC5175"/>
    <w:rsid w:val="00FC5B5A"/>
    <w:rsid w:val="00FC67B1"/>
    <w:rsid w:val="00FC7632"/>
    <w:rsid w:val="00FD11E3"/>
    <w:rsid w:val="00FD1BC3"/>
    <w:rsid w:val="00FD2703"/>
    <w:rsid w:val="00FD2858"/>
    <w:rsid w:val="00FD2893"/>
    <w:rsid w:val="00FD448B"/>
    <w:rsid w:val="00FD4BD2"/>
    <w:rsid w:val="00FD4FD7"/>
    <w:rsid w:val="00FD555A"/>
    <w:rsid w:val="00FD6387"/>
    <w:rsid w:val="00FD654F"/>
    <w:rsid w:val="00FD754C"/>
    <w:rsid w:val="00FE0208"/>
    <w:rsid w:val="00FE1295"/>
    <w:rsid w:val="00FE3269"/>
    <w:rsid w:val="00FE3CB4"/>
    <w:rsid w:val="00FE42EC"/>
    <w:rsid w:val="00FE4512"/>
    <w:rsid w:val="00FE4965"/>
    <w:rsid w:val="00FE530F"/>
    <w:rsid w:val="00FE64E9"/>
    <w:rsid w:val="00FE6A1E"/>
    <w:rsid w:val="00FE75F4"/>
    <w:rsid w:val="00FF05CB"/>
    <w:rsid w:val="00FF097E"/>
    <w:rsid w:val="00FF0FD7"/>
    <w:rsid w:val="00FF11A3"/>
    <w:rsid w:val="00FF190C"/>
    <w:rsid w:val="00FF21F0"/>
    <w:rsid w:val="00FF28CB"/>
    <w:rsid w:val="00FF2C64"/>
    <w:rsid w:val="00FF2F52"/>
    <w:rsid w:val="00FF3214"/>
    <w:rsid w:val="00FF338E"/>
    <w:rsid w:val="00FF35DE"/>
    <w:rsid w:val="00FF36F1"/>
    <w:rsid w:val="00FF518A"/>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D144B-5585-4653-AF0F-CC56BD84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16881</TotalTime>
  <Pages>8</Pages>
  <Words>3478</Words>
  <Characters>19129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Recursos Humanos</cp:lastModifiedBy>
  <cp:revision>3838</cp:revision>
  <cp:lastPrinted>2019-05-20T17:02:00Z</cp:lastPrinted>
  <dcterms:created xsi:type="dcterms:W3CDTF">2015-09-09T21:58:00Z</dcterms:created>
  <dcterms:modified xsi:type="dcterms:W3CDTF">2020-09-17T20:43:00Z</dcterms:modified>
</cp:coreProperties>
</file>