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631F8" w:rsidRPr="007631F8" w:rsidRDefault="006F0032" w:rsidP="00D35F82">
      <w:pPr>
        <w:suppressAutoHyphens w:val="0"/>
        <w:spacing w:line="360" w:lineRule="auto"/>
        <w:jc w:val="both"/>
        <w:rPr>
          <w:b/>
          <w:lang w:val="es-MX"/>
        </w:rPr>
      </w:pPr>
      <w:r w:rsidRPr="00E3342D">
        <w:rPr>
          <w:b/>
        </w:rPr>
        <w:t xml:space="preserve">ACTA NÚMERO </w:t>
      </w:r>
      <w:r w:rsidR="00552A97">
        <w:rPr>
          <w:b/>
        </w:rPr>
        <w:t>TREINTA</w:t>
      </w:r>
      <w:r w:rsidR="00683877" w:rsidRPr="00E3342D">
        <w:rPr>
          <w:b/>
        </w:rPr>
        <w:t>. -</w:t>
      </w:r>
      <w:r w:rsidR="00F43D3F" w:rsidRPr="00E3342D">
        <w:t xml:space="preserve"> En la sala de sesiones de la Alcaldía Municipal de la ciudad de Zacatecoluca, a las</w:t>
      </w:r>
      <w:r w:rsidR="0047478E" w:rsidRPr="00E3342D">
        <w:t xml:space="preserve"> </w:t>
      </w:r>
      <w:r w:rsidR="00552A97">
        <w:t>doce</w:t>
      </w:r>
      <w:r w:rsidR="00F7045E" w:rsidRPr="00793C1B">
        <w:t xml:space="preserve"> </w:t>
      </w:r>
      <w:r w:rsidR="0053319E" w:rsidRPr="00793C1B">
        <w:t>horas</w:t>
      </w:r>
      <w:r w:rsidR="00C17C46">
        <w:t xml:space="preserve"> </w:t>
      </w:r>
      <w:r w:rsidR="00F43D3F" w:rsidRPr="00E3342D">
        <w:t xml:space="preserve">del día </w:t>
      </w:r>
      <w:r w:rsidR="00552A97">
        <w:t>cuatro de jul</w:t>
      </w:r>
      <w:r w:rsidR="00484600" w:rsidRPr="00992050">
        <w:t>io</w:t>
      </w:r>
      <w:r w:rsidR="00F43D3F" w:rsidRPr="00992050">
        <w:t xml:space="preserve"> del </w:t>
      </w:r>
      <w:r w:rsidR="00F43D3F" w:rsidRPr="00E3342D">
        <w:t xml:space="preserve">año dos </w:t>
      </w:r>
      <w:r w:rsidR="002A0A4A" w:rsidRPr="00E3342D">
        <w:t>mil diecinueve</w:t>
      </w:r>
      <w:r w:rsidR="00F43D3F" w:rsidRPr="00E3342D">
        <w:t xml:space="preserve">. </w:t>
      </w:r>
      <w:r w:rsidR="00E67021" w:rsidRPr="00992050">
        <w:rPr>
          <w:b/>
        </w:rPr>
        <w:t xml:space="preserve">Sesión </w:t>
      </w:r>
      <w:r w:rsidR="00552A97">
        <w:rPr>
          <w:b/>
        </w:rPr>
        <w:t>O</w:t>
      </w:r>
      <w:r w:rsidR="00E67021" w:rsidRPr="00992050">
        <w:rPr>
          <w:b/>
        </w:rPr>
        <w:t>rdinaria,</w:t>
      </w:r>
      <w:r w:rsidR="00E67021" w:rsidRPr="00992050">
        <w:t xml:space="preserve"> </w:t>
      </w:r>
      <w:r w:rsidR="00C164CD" w:rsidRPr="007B14E0">
        <w:t xml:space="preserve">convocada </w:t>
      </w:r>
      <w:r w:rsidR="00C164CD" w:rsidRPr="00564DC1">
        <w:t xml:space="preserve">y presidida por el alcalde municipal, Doctor Francisco Salvador Hirezi Morataya; con la asistencia </w:t>
      </w:r>
      <w:r w:rsidR="00C164CD">
        <w:t>de la Síndico Municipal Licda. 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D35F82">
        <w:t xml:space="preserve"> </w:t>
      </w:r>
      <w:r w:rsidR="005F0ACB" w:rsidRPr="007631F8">
        <w:rPr>
          <w:rFonts w:eastAsiaTheme="minorHAnsi"/>
          <w:b/>
          <w:bCs/>
          <w:kern w:val="0"/>
          <w:u w:val="single"/>
          <w:lang w:eastAsia="en-US"/>
        </w:rPr>
        <w:t>ACUERDO NÚMERO UNO</w:t>
      </w:r>
      <w:r w:rsidR="005F0ACB" w:rsidRPr="007631F8">
        <w:rPr>
          <w:rFonts w:eastAsiaTheme="minorHAnsi"/>
          <w:bCs/>
          <w:kern w:val="0"/>
          <w:lang w:eastAsia="en-US"/>
        </w:rPr>
        <w:t>.-</w:t>
      </w:r>
      <w:r w:rsidR="007631F8" w:rsidRPr="007631F8">
        <w:rPr>
          <w:rFonts w:eastAsiaTheme="minorHAnsi"/>
          <w:bCs/>
          <w:kern w:val="0"/>
          <w:lang w:eastAsia="en-US"/>
        </w:rPr>
        <w:t xml:space="preserve"> </w:t>
      </w:r>
      <w:r w:rsidR="007631F8" w:rsidRPr="007631F8">
        <w:rPr>
          <w:rFonts w:eastAsia="Calibri"/>
        </w:rPr>
        <w:t xml:space="preserve">El Concejo Municipal, </w:t>
      </w:r>
      <w:r w:rsidR="007631F8" w:rsidRPr="007631F8">
        <w:rPr>
          <w:rFonts w:eastAsia="Calibri"/>
          <w:b/>
          <w:bCs/>
        </w:rPr>
        <w:t>CONSIDERANDO:</w:t>
      </w:r>
      <w:r w:rsidR="007631F8" w:rsidRPr="007631F8">
        <w:rPr>
          <w:rFonts w:eastAsia="Calibri"/>
        </w:rPr>
        <w:t xml:space="preserve"> </w:t>
      </w:r>
      <w:r w:rsidR="007631F8" w:rsidRPr="007631F8">
        <w:rPr>
          <w:rFonts w:eastAsia="Calibri"/>
          <w:b/>
        </w:rPr>
        <w:t>I.-</w:t>
      </w:r>
      <w:r w:rsidR="007631F8" w:rsidRPr="007631F8">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631F8" w:rsidRPr="007631F8">
        <w:rPr>
          <w:rFonts w:eastAsia="Calibri"/>
          <w:b/>
          <w:bCs/>
        </w:rPr>
        <w:t>II.-</w:t>
      </w:r>
      <w:r w:rsidR="007631F8" w:rsidRPr="007631F8">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631F8" w:rsidRPr="007631F8">
        <w:rPr>
          <w:rFonts w:eastAsia="Calibri"/>
          <w:bCs/>
        </w:rPr>
        <w:t>Registradora del Estado Familiar, Licenciada Reyna Candelaria Calero de Alvarado;</w:t>
      </w:r>
      <w:r w:rsidR="007631F8" w:rsidRPr="007631F8">
        <w:rPr>
          <w:rFonts w:eastAsia="Calibri"/>
          <w:b/>
          <w:bCs/>
        </w:rPr>
        <w:t xml:space="preserve"> III.-</w:t>
      </w:r>
      <w:r w:rsidR="007631F8" w:rsidRPr="007631F8">
        <w:rPr>
          <w:rFonts w:eastAsia="Calibri"/>
        </w:rPr>
        <w:t xml:space="preserve"> Que la falta de Partida de Nacimiento de los inscritos, les ocasiona problemas para probar su estado familiar y demás trámites legales; </w:t>
      </w:r>
      <w:r w:rsidR="007631F8" w:rsidRPr="007631F8">
        <w:rPr>
          <w:rFonts w:eastAsia="Calibri"/>
          <w:b/>
          <w:bCs/>
        </w:rPr>
        <w:t>POR TANTO</w:t>
      </w:r>
      <w:r w:rsidR="007631F8" w:rsidRPr="007631F8">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631F8" w:rsidRPr="007631F8">
        <w:rPr>
          <w:rFonts w:eastAsia="Calibri"/>
          <w:b/>
          <w:bCs/>
        </w:rPr>
        <w:t xml:space="preserve">ACUERDA: a) </w:t>
      </w:r>
      <w:r w:rsidR="007631F8" w:rsidRPr="007631F8">
        <w:rPr>
          <w:rFonts w:eastAsia="Calibri"/>
        </w:rPr>
        <w:t>Reponer las Inscripciones de las Partidas de Nacimiento de:</w:t>
      </w:r>
      <w:r w:rsidR="007631F8" w:rsidRPr="007631F8">
        <w:rPr>
          <w:b/>
          <w:lang w:val="es-MX"/>
        </w:rPr>
        <w:t xml:space="preserve"> </w:t>
      </w:r>
    </w:p>
    <w:p w:rsidR="007631F8" w:rsidRPr="007631F8" w:rsidRDefault="007631F8" w:rsidP="007631F8">
      <w:pPr>
        <w:spacing w:line="360" w:lineRule="auto"/>
        <w:jc w:val="both"/>
        <w:rPr>
          <w:lang w:val="es-MX" w:eastAsia="es-ES"/>
        </w:rPr>
      </w:pPr>
      <w:r w:rsidRPr="007631F8">
        <w:rPr>
          <w:lang w:val="es-MX"/>
        </w:rPr>
        <w:t xml:space="preserve">01-WILLIAM ANTONIO RUIZ CARRILLO, quien nació en </w:t>
      </w:r>
      <w:r w:rsidR="002C19FE">
        <w:rPr>
          <w:lang w:val="es-MX"/>
        </w:rPr>
        <w:t>----------------------------------------</w:t>
      </w:r>
      <w:r w:rsidRPr="007631F8">
        <w:rPr>
          <w:lang w:val="es-MX"/>
        </w:rPr>
        <w:t xml:space="preserve"> </w:t>
      </w:r>
      <w:r w:rsidR="002C19FE">
        <w:rPr>
          <w:lang w:val="es-MX"/>
        </w:rPr>
        <w:t>--------------</w:t>
      </w:r>
      <w:r w:rsidRPr="007631F8">
        <w:rPr>
          <w:lang w:val="es-MX"/>
        </w:rPr>
        <w:t xml:space="preserve">, el día </w:t>
      </w:r>
      <w:r w:rsidR="002C19FE">
        <w:rPr>
          <w:lang w:val="es-MX"/>
        </w:rPr>
        <w:t>-------------------------------------------------------------</w:t>
      </w:r>
      <w:r w:rsidRPr="007631F8">
        <w:rPr>
          <w:lang w:val="es-MX"/>
        </w:rPr>
        <w:t>, siendo hijo de Cándida de Jesús Carrillo y de Manuel Antonio Ruiz.</w:t>
      </w:r>
    </w:p>
    <w:p w:rsidR="007631F8" w:rsidRPr="007631F8" w:rsidRDefault="007631F8" w:rsidP="007631F8">
      <w:pPr>
        <w:spacing w:line="360" w:lineRule="auto"/>
        <w:jc w:val="both"/>
        <w:rPr>
          <w:lang w:val="es-MX"/>
        </w:rPr>
      </w:pPr>
      <w:r w:rsidRPr="007631F8">
        <w:rPr>
          <w:lang w:val="es-MX"/>
        </w:rPr>
        <w:t xml:space="preserve">02-EMMA ANCHETA ROQUE, quien nació en el </w:t>
      </w:r>
      <w:r w:rsidR="002C19FE">
        <w:rPr>
          <w:lang w:val="es-MX"/>
        </w:rPr>
        <w:t>-----------------------------------------------</w:t>
      </w:r>
      <w:r w:rsidRPr="007631F8">
        <w:rPr>
          <w:lang w:val="es-MX"/>
        </w:rPr>
        <w:t xml:space="preserve">, el día </w:t>
      </w:r>
      <w:r w:rsidR="009044FC">
        <w:rPr>
          <w:lang w:val="es-MX"/>
        </w:rPr>
        <w:t>-----------------------------------------------------------------</w:t>
      </w:r>
      <w:r w:rsidRPr="007631F8">
        <w:rPr>
          <w:lang w:val="es-MX"/>
        </w:rPr>
        <w:t>, siendo hija de Teresa de Jesús Ancheta y de Mauricio Oscar Roque.</w:t>
      </w:r>
    </w:p>
    <w:p w:rsidR="007631F8" w:rsidRPr="007631F8" w:rsidRDefault="007631F8" w:rsidP="007631F8">
      <w:pPr>
        <w:spacing w:line="360" w:lineRule="auto"/>
        <w:jc w:val="both"/>
        <w:rPr>
          <w:lang w:val="es-MX"/>
        </w:rPr>
      </w:pPr>
      <w:r w:rsidRPr="007631F8">
        <w:rPr>
          <w:lang w:val="es-MX"/>
        </w:rPr>
        <w:t xml:space="preserve">03-ANA MARIA LUZ PALACIOS, quien nació en </w:t>
      </w:r>
      <w:r w:rsidR="002C19FE">
        <w:rPr>
          <w:lang w:val="es-MX"/>
        </w:rPr>
        <w:t>--------------------------------------------------</w:t>
      </w:r>
      <w:r w:rsidRPr="007631F8">
        <w:rPr>
          <w:lang w:val="es-MX"/>
        </w:rPr>
        <w:t xml:space="preserve">, el día </w:t>
      </w:r>
      <w:r w:rsidR="002C19FE">
        <w:rPr>
          <w:lang w:val="es-MX"/>
        </w:rPr>
        <w:t>------------------------------------------------------</w:t>
      </w:r>
      <w:r w:rsidRPr="007631F8">
        <w:rPr>
          <w:lang w:val="es-MX"/>
        </w:rPr>
        <w:t>, siendo hija de Ruperta Palacios.</w:t>
      </w:r>
    </w:p>
    <w:p w:rsidR="007631F8" w:rsidRPr="007631F8" w:rsidRDefault="007631F8" w:rsidP="007631F8">
      <w:pPr>
        <w:spacing w:line="360" w:lineRule="auto"/>
        <w:jc w:val="both"/>
        <w:rPr>
          <w:lang w:val="es-MX"/>
        </w:rPr>
      </w:pPr>
      <w:r w:rsidRPr="007631F8">
        <w:rPr>
          <w:lang w:val="es-MX"/>
        </w:rPr>
        <w:lastRenderedPageBreak/>
        <w:t xml:space="preserve">04-JOSE ANTONIO MEJIA, quien nació en </w:t>
      </w:r>
      <w:r w:rsidR="002C19FE">
        <w:rPr>
          <w:lang w:val="es-MX"/>
        </w:rPr>
        <w:t>------------------------------------------------</w:t>
      </w:r>
      <w:r w:rsidRPr="007631F8">
        <w:rPr>
          <w:lang w:val="es-MX"/>
        </w:rPr>
        <w:t xml:space="preserve">, el día </w:t>
      </w:r>
      <w:r w:rsidR="002C19FE">
        <w:rPr>
          <w:lang w:val="es-MX"/>
        </w:rPr>
        <w:t>----</w:t>
      </w:r>
      <w:r w:rsidRPr="007631F8">
        <w:rPr>
          <w:lang w:val="es-MX"/>
        </w:rPr>
        <w:t xml:space="preserve"> </w:t>
      </w:r>
      <w:r w:rsidR="002C19FE">
        <w:rPr>
          <w:lang w:val="es-MX"/>
        </w:rPr>
        <w:t>--------------------------------------------------------</w:t>
      </w:r>
      <w:r w:rsidRPr="007631F8">
        <w:rPr>
          <w:lang w:val="es-MX"/>
        </w:rPr>
        <w:t>, siendo hijo de María del Carmen Mejía y de José Antonio Argueta</w:t>
      </w:r>
      <w:r w:rsidR="006F68DF">
        <w:rPr>
          <w:lang w:val="es-MX"/>
        </w:rPr>
        <w:t>.</w:t>
      </w:r>
    </w:p>
    <w:p w:rsidR="007631F8" w:rsidRPr="007631F8" w:rsidRDefault="007631F8" w:rsidP="007631F8">
      <w:pPr>
        <w:spacing w:line="360" w:lineRule="auto"/>
        <w:jc w:val="both"/>
        <w:rPr>
          <w:lang w:val="es-MX"/>
        </w:rPr>
      </w:pPr>
      <w:r w:rsidRPr="007631F8">
        <w:rPr>
          <w:lang w:val="es-MX"/>
        </w:rPr>
        <w:t xml:space="preserve">05-LUIS DANIEL BAIRES CARRANZA, quien nació en </w:t>
      </w:r>
      <w:r w:rsidR="002C19FE">
        <w:rPr>
          <w:lang w:val="es-MX"/>
        </w:rPr>
        <w:t>--------------------------------------------</w:t>
      </w:r>
      <w:r w:rsidRPr="007631F8">
        <w:rPr>
          <w:lang w:val="es-MX"/>
        </w:rPr>
        <w:t xml:space="preserve"> </w:t>
      </w:r>
      <w:r w:rsidR="002C19FE">
        <w:rPr>
          <w:lang w:val="es-MX"/>
        </w:rPr>
        <w:t>---------------</w:t>
      </w:r>
      <w:r w:rsidRPr="007631F8">
        <w:rPr>
          <w:lang w:val="es-MX"/>
        </w:rPr>
        <w:t xml:space="preserve">, el día </w:t>
      </w:r>
      <w:r w:rsidR="002C19FE">
        <w:rPr>
          <w:lang w:val="es-MX"/>
        </w:rPr>
        <w:t>------------------------------------------------------------------</w:t>
      </w:r>
      <w:r w:rsidRPr="007631F8">
        <w:rPr>
          <w:lang w:val="es-MX"/>
        </w:rPr>
        <w:t>, siendo hijo de Oscar Alfredo Baires y de María Luisa Carranza.</w:t>
      </w:r>
    </w:p>
    <w:p w:rsidR="007631F8" w:rsidRPr="007631F8" w:rsidRDefault="007631F8" w:rsidP="007631F8">
      <w:pPr>
        <w:spacing w:line="360" w:lineRule="auto"/>
        <w:jc w:val="both"/>
        <w:rPr>
          <w:lang w:val="es-MX"/>
        </w:rPr>
      </w:pPr>
      <w:r w:rsidRPr="007631F8">
        <w:rPr>
          <w:lang w:val="es-MX"/>
        </w:rPr>
        <w:t xml:space="preserve">06-MARIA TERESA RIVAS PEREZ, quien nació en </w:t>
      </w:r>
      <w:r w:rsidR="002C19FE">
        <w:rPr>
          <w:lang w:val="es-MX"/>
        </w:rPr>
        <w:t>--------------------------------------------------</w:t>
      </w:r>
      <w:r w:rsidRPr="007631F8">
        <w:rPr>
          <w:lang w:val="es-MX"/>
        </w:rPr>
        <w:t xml:space="preserve"> </w:t>
      </w:r>
      <w:r w:rsidR="002C19FE">
        <w:rPr>
          <w:lang w:val="es-MX"/>
        </w:rPr>
        <w:t>--------------</w:t>
      </w:r>
      <w:r w:rsidRPr="007631F8">
        <w:rPr>
          <w:lang w:val="es-MX"/>
        </w:rPr>
        <w:t xml:space="preserve">, el día </w:t>
      </w:r>
      <w:r w:rsidR="002C19FE">
        <w:rPr>
          <w:lang w:val="es-MX"/>
        </w:rPr>
        <w:t>--------------------------------------------------------------</w:t>
      </w:r>
      <w:r w:rsidRPr="007631F8">
        <w:rPr>
          <w:lang w:val="es-MX"/>
        </w:rPr>
        <w:t>, siendo hija de Francisca Rivas y de José Antonio Pérez.</w:t>
      </w:r>
    </w:p>
    <w:p w:rsidR="007631F8" w:rsidRPr="007631F8" w:rsidRDefault="007631F8" w:rsidP="007631F8">
      <w:pPr>
        <w:spacing w:line="360" w:lineRule="auto"/>
        <w:jc w:val="both"/>
        <w:rPr>
          <w:lang w:val="es-MX"/>
        </w:rPr>
      </w:pPr>
      <w:r w:rsidRPr="007631F8">
        <w:rPr>
          <w:lang w:val="es-MX"/>
        </w:rPr>
        <w:t xml:space="preserve">07-CECIBEL CRISTINA DURAN LIEVANO, quien nació en </w:t>
      </w:r>
      <w:r w:rsidR="002C19FE">
        <w:rPr>
          <w:lang w:val="es-MX"/>
        </w:rPr>
        <w:t>---------------------------------------</w:t>
      </w:r>
      <w:r w:rsidRPr="007631F8">
        <w:rPr>
          <w:lang w:val="es-MX"/>
        </w:rPr>
        <w:t xml:space="preserve"> </w:t>
      </w:r>
      <w:r w:rsidR="002C19FE">
        <w:rPr>
          <w:lang w:val="es-MX"/>
        </w:rPr>
        <w:t>--------------</w:t>
      </w:r>
      <w:r w:rsidRPr="007631F8">
        <w:rPr>
          <w:lang w:val="es-MX"/>
        </w:rPr>
        <w:t xml:space="preserve">, el día </w:t>
      </w:r>
      <w:r w:rsidR="002C19FE">
        <w:rPr>
          <w:lang w:val="es-MX"/>
        </w:rPr>
        <w:t>-------------------------------------------------------------------</w:t>
      </w:r>
      <w:r w:rsidRPr="007631F8">
        <w:rPr>
          <w:lang w:val="es-MX"/>
        </w:rPr>
        <w:t>, siendo hija de María Isabel Duran y de Julio Lievano.</w:t>
      </w:r>
    </w:p>
    <w:p w:rsidR="007631F8" w:rsidRPr="007631F8" w:rsidRDefault="007631F8" w:rsidP="007631F8">
      <w:pPr>
        <w:spacing w:line="360" w:lineRule="auto"/>
        <w:jc w:val="both"/>
        <w:rPr>
          <w:lang w:val="es-MX"/>
        </w:rPr>
      </w:pPr>
      <w:r w:rsidRPr="007631F8">
        <w:rPr>
          <w:lang w:val="es-MX"/>
        </w:rPr>
        <w:t xml:space="preserve">08-ANA VILMA SOSA, quien nació en </w:t>
      </w:r>
      <w:r w:rsidR="002C19FE">
        <w:rPr>
          <w:lang w:val="es-MX"/>
        </w:rPr>
        <w:t>-----------------------------------------------------------------</w:t>
      </w:r>
      <w:r w:rsidRPr="007631F8">
        <w:rPr>
          <w:lang w:val="es-MX"/>
        </w:rPr>
        <w:t xml:space="preserve">, el día </w:t>
      </w:r>
      <w:r w:rsidR="002C19FE">
        <w:rPr>
          <w:lang w:val="es-MX"/>
        </w:rPr>
        <w:t>-----------------------------------------------------------------</w:t>
      </w:r>
      <w:r w:rsidRPr="007631F8">
        <w:rPr>
          <w:lang w:val="es-MX"/>
        </w:rPr>
        <w:t>, siendo hija de Rosa Mirian Sosa.</w:t>
      </w:r>
    </w:p>
    <w:p w:rsidR="007631F8" w:rsidRPr="007631F8" w:rsidRDefault="007631F8" w:rsidP="007631F8">
      <w:pPr>
        <w:spacing w:line="360" w:lineRule="auto"/>
        <w:jc w:val="both"/>
        <w:rPr>
          <w:lang w:val="es-MX"/>
        </w:rPr>
      </w:pPr>
      <w:r w:rsidRPr="007631F8">
        <w:rPr>
          <w:lang w:val="es-MX"/>
        </w:rPr>
        <w:t xml:space="preserve">09-JOSE SIMEON CAÑAS, quien nació en </w:t>
      </w:r>
      <w:r w:rsidR="002C19FE">
        <w:rPr>
          <w:lang w:val="es-MX"/>
        </w:rPr>
        <w:t>-----------------------------------------</w:t>
      </w:r>
      <w:r w:rsidRPr="007631F8">
        <w:rPr>
          <w:lang w:val="es-MX"/>
        </w:rPr>
        <w:t xml:space="preserve">, el día </w:t>
      </w:r>
      <w:r w:rsidR="002C19FE">
        <w:rPr>
          <w:lang w:val="es-MX"/>
        </w:rPr>
        <w:t>-----------</w:t>
      </w:r>
      <w:r w:rsidRPr="007631F8">
        <w:rPr>
          <w:lang w:val="es-MX"/>
        </w:rPr>
        <w:t xml:space="preserve"> </w:t>
      </w:r>
      <w:r w:rsidR="002C19FE">
        <w:rPr>
          <w:lang w:val="es-MX"/>
        </w:rPr>
        <w:t>--------------------------------------------------------------</w:t>
      </w:r>
      <w:r w:rsidRPr="007631F8">
        <w:rPr>
          <w:lang w:val="es-MX"/>
        </w:rPr>
        <w:t>, siendo hijo de Cesar Augusto Cañas y Jesús González.</w:t>
      </w:r>
    </w:p>
    <w:p w:rsidR="007631F8" w:rsidRPr="007631F8" w:rsidRDefault="007631F8" w:rsidP="007631F8">
      <w:pPr>
        <w:spacing w:line="360" w:lineRule="auto"/>
        <w:jc w:val="both"/>
        <w:rPr>
          <w:lang w:val="es-MX"/>
        </w:rPr>
      </w:pPr>
      <w:r w:rsidRPr="007631F8">
        <w:rPr>
          <w:lang w:val="es-MX"/>
        </w:rPr>
        <w:t xml:space="preserve">10-RUTILIA DEL CARMEN ZOMETA BARAHONA, quien nació en </w:t>
      </w:r>
      <w:r w:rsidR="002C19FE">
        <w:rPr>
          <w:lang w:val="es-MX"/>
        </w:rPr>
        <w:t>-----------------------------</w:t>
      </w:r>
      <w:r w:rsidRPr="007631F8">
        <w:rPr>
          <w:lang w:val="es-MX"/>
        </w:rPr>
        <w:t xml:space="preserve"> </w:t>
      </w:r>
      <w:r w:rsidR="002C19FE">
        <w:rPr>
          <w:lang w:val="es-MX"/>
        </w:rPr>
        <w:t>-------------------------------------</w:t>
      </w:r>
      <w:r w:rsidRPr="007631F8">
        <w:rPr>
          <w:lang w:val="es-MX"/>
        </w:rPr>
        <w:t xml:space="preserve">, el día </w:t>
      </w:r>
      <w:r w:rsidR="002C19FE">
        <w:rPr>
          <w:lang w:val="es-MX"/>
        </w:rPr>
        <w:t>------------------------------------------------------------</w:t>
      </w:r>
      <w:r w:rsidRPr="007631F8">
        <w:rPr>
          <w:lang w:val="es-MX"/>
        </w:rPr>
        <w:t>, siendo hija de Felicitas Zometa y de Juan Roberto Barahona.</w:t>
      </w:r>
    </w:p>
    <w:p w:rsidR="007631F8" w:rsidRPr="007631F8" w:rsidRDefault="007631F8" w:rsidP="007631F8">
      <w:pPr>
        <w:spacing w:line="360" w:lineRule="auto"/>
        <w:jc w:val="both"/>
        <w:rPr>
          <w:lang w:val="es-MX"/>
        </w:rPr>
      </w:pPr>
      <w:r w:rsidRPr="007631F8">
        <w:rPr>
          <w:lang w:val="es-MX"/>
        </w:rPr>
        <w:t xml:space="preserve">11-JUAN PACHECO, quien nació en </w:t>
      </w:r>
      <w:r w:rsidR="003E6B1F">
        <w:rPr>
          <w:lang w:val="es-MX"/>
        </w:rPr>
        <w:t>--------------------------------------------------</w:t>
      </w:r>
      <w:r w:rsidRPr="007631F8">
        <w:rPr>
          <w:lang w:val="es-MX"/>
        </w:rPr>
        <w:t xml:space="preserve">, el día </w:t>
      </w:r>
      <w:r w:rsidR="003E6B1F">
        <w:rPr>
          <w:lang w:val="es-MX"/>
        </w:rPr>
        <w:t>----------</w:t>
      </w:r>
      <w:r w:rsidRPr="007631F8">
        <w:rPr>
          <w:lang w:val="es-MX"/>
        </w:rPr>
        <w:t xml:space="preserve"> </w:t>
      </w:r>
      <w:r w:rsidR="003E6B1F">
        <w:rPr>
          <w:lang w:val="es-MX"/>
        </w:rPr>
        <w:t>-----------------------------------------------------</w:t>
      </w:r>
      <w:r w:rsidRPr="007631F8">
        <w:rPr>
          <w:lang w:val="es-MX"/>
        </w:rPr>
        <w:t>, siendo hijo de María Emma Pacheco</w:t>
      </w:r>
    </w:p>
    <w:p w:rsidR="007631F8" w:rsidRPr="007631F8" w:rsidRDefault="007631F8" w:rsidP="007631F8">
      <w:pPr>
        <w:spacing w:line="360" w:lineRule="auto"/>
        <w:jc w:val="both"/>
        <w:rPr>
          <w:lang w:val="es-MX"/>
        </w:rPr>
      </w:pPr>
      <w:r w:rsidRPr="007631F8">
        <w:rPr>
          <w:lang w:val="es-MX"/>
        </w:rPr>
        <w:t xml:space="preserve">12-JOSE ERNESTO PEREZ CRUZ, quien nació en </w:t>
      </w:r>
      <w:r w:rsidR="003E6B1F">
        <w:rPr>
          <w:lang w:val="es-MX"/>
        </w:rPr>
        <w:t>-------------------------------------------------</w:t>
      </w:r>
      <w:r w:rsidRPr="007631F8">
        <w:rPr>
          <w:lang w:val="es-MX"/>
        </w:rPr>
        <w:t xml:space="preserve">, el día </w:t>
      </w:r>
      <w:r w:rsidR="003E6B1F">
        <w:rPr>
          <w:lang w:val="es-MX"/>
        </w:rPr>
        <w:t>-------------------------------------------------------------------</w:t>
      </w:r>
      <w:r w:rsidRPr="007631F8">
        <w:rPr>
          <w:lang w:val="es-MX"/>
        </w:rPr>
        <w:t>, siendo hijo de Blanca Lilian Cruz y de Tomas de Aquino Pérez</w:t>
      </w:r>
      <w:r w:rsidR="006F68DF">
        <w:rPr>
          <w:lang w:val="es-MX"/>
        </w:rPr>
        <w:t>.</w:t>
      </w:r>
    </w:p>
    <w:p w:rsidR="007631F8" w:rsidRPr="007631F8" w:rsidRDefault="007631F8" w:rsidP="007631F8">
      <w:pPr>
        <w:spacing w:line="360" w:lineRule="auto"/>
        <w:jc w:val="both"/>
        <w:rPr>
          <w:lang w:val="es-MX"/>
        </w:rPr>
      </w:pPr>
      <w:r w:rsidRPr="007631F8">
        <w:rPr>
          <w:lang w:val="es-MX"/>
        </w:rPr>
        <w:t xml:space="preserve">13-CRUZ AMERICA PEREZ MENDOZA, quien nació en </w:t>
      </w:r>
      <w:r w:rsidR="009044FC">
        <w:rPr>
          <w:lang w:val="es-MX"/>
        </w:rPr>
        <w:t>-------------------------------------------</w:t>
      </w:r>
      <w:r w:rsidRPr="007631F8">
        <w:rPr>
          <w:lang w:val="es-MX"/>
        </w:rPr>
        <w:t xml:space="preserve"> jurisdicción, el día </w:t>
      </w:r>
      <w:r w:rsidR="009044FC">
        <w:rPr>
          <w:lang w:val="es-MX"/>
        </w:rPr>
        <w:t>-------------------------------------------------------------------</w:t>
      </w:r>
      <w:r w:rsidRPr="007631F8">
        <w:rPr>
          <w:lang w:val="es-MX"/>
        </w:rPr>
        <w:t>, siendo hija de María Antonia Pérez y de Eugenio Mendoza</w:t>
      </w:r>
      <w:r w:rsidR="006F68DF">
        <w:rPr>
          <w:lang w:val="es-MX"/>
        </w:rPr>
        <w:t>.</w:t>
      </w:r>
    </w:p>
    <w:p w:rsidR="007631F8" w:rsidRPr="007631F8" w:rsidRDefault="007631F8" w:rsidP="007631F8">
      <w:pPr>
        <w:spacing w:line="360" w:lineRule="auto"/>
        <w:jc w:val="both"/>
        <w:rPr>
          <w:lang w:val="es-MX"/>
        </w:rPr>
      </w:pPr>
      <w:r w:rsidRPr="007631F8">
        <w:rPr>
          <w:lang w:val="es-MX"/>
        </w:rPr>
        <w:t xml:space="preserve">14-LORENA DE JESUS DIAZ, quien nació en </w:t>
      </w:r>
      <w:r w:rsidR="007F1B22">
        <w:rPr>
          <w:lang w:val="es-MX"/>
        </w:rPr>
        <w:t>---------------------------------------------------</w:t>
      </w:r>
      <w:r w:rsidRPr="007631F8">
        <w:rPr>
          <w:lang w:val="es-MX"/>
        </w:rPr>
        <w:t xml:space="preserve">, el día </w:t>
      </w:r>
      <w:r w:rsidR="007F1B22">
        <w:rPr>
          <w:lang w:val="es-MX"/>
        </w:rPr>
        <w:t>--------------------------------------------------------</w:t>
      </w:r>
      <w:r w:rsidRPr="007631F8">
        <w:rPr>
          <w:lang w:val="es-MX"/>
        </w:rPr>
        <w:t>, siendo hija de Elena Díaz.</w:t>
      </w:r>
    </w:p>
    <w:p w:rsidR="007631F8" w:rsidRPr="007631F8" w:rsidRDefault="007631F8" w:rsidP="007631F8">
      <w:pPr>
        <w:spacing w:line="360" w:lineRule="auto"/>
        <w:jc w:val="both"/>
        <w:rPr>
          <w:lang w:val="es-MX"/>
        </w:rPr>
      </w:pPr>
      <w:r w:rsidRPr="007631F8">
        <w:rPr>
          <w:lang w:val="es-MX"/>
        </w:rPr>
        <w:t xml:space="preserve">15-NORA ARELY RAFAEL PALACIOS, quien nació en </w:t>
      </w:r>
      <w:r w:rsidR="00ED5DB5">
        <w:rPr>
          <w:lang w:val="es-MX"/>
        </w:rPr>
        <w:t>---------------------------------------------</w:t>
      </w:r>
      <w:r w:rsidRPr="007631F8">
        <w:rPr>
          <w:lang w:val="es-MX"/>
        </w:rPr>
        <w:t xml:space="preserve">, el día </w:t>
      </w:r>
      <w:r w:rsidR="00ED5DB5">
        <w:rPr>
          <w:lang w:val="es-MX"/>
        </w:rPr>
        <w:t>------------------------------------------------------------------</w:t>
      </w:r>
      <w:r w:rsidRPr="007631F8">
        <w:rPr>
          <w:lang w:val="es-MX"/>
        </w:rPr>
        <w:t>, siendo hija de Leonor Rafael y de Miguel Ángel Palacios</w:t>
      </w:r>
      <w:r w:rsidR="006F68DF">
        <w:rPr>
          <w:lang w:val="es-MX"/>
        </w:rPr>
        <w:t>.</w:t>
      </w:r>
    </w:p>
    <w:p w:rsidR="007631F8" w:rsidRPr="007631F8" w:rsidRDefault="007631F8" w:rsidP="007631F8">
      <w:pPr>
        <w:spacing w:line="360" w:lineRule="auto"/>
        <w:jc w:val="both"/>
        <w:rPr>
          <w:lang w:val="es-MX"/>
        </w:rPr>
      </w:pPr>
      <w:r w:rsidRPr="007631F8">
        <w:rPr>
          <w:lang w:val="es-MX"/>
        </w:rPr>
        <w:t xml:space="preserve">16-ISMAEL DE JESUS ABREGO, quien nació en </w:t>
      </w:r>
      <w:r w:rsidR="00ED5DB5">
        <w:rPr>
          <w:lang w:val="es-MX"/>
        </w:rPr>
        <w:t>--------------------------------------------------</w:t>
      </w:r>
      <w:r w:rsidRPr="007631F8">
        <w:rPr>
          <w:lang w:val="es-MX"/>
        </w:rPr>
        <w:t xml:space="preserve">, el día </w:t>
      </w:r>
      <w:r w:rsidR="00ED5DB5">
        <w:rPr>
          <w:lang w:val="es-MX"/>
        </w:rPr>
        <w:t>-----------------------------------------------------------</w:t>
      </w:r>
      <w:r w:rsidRPr="007631F8">
        <w:rPr>
          <w:lang w:val="es-MX"/>
        </w:rPr>
        <w:t>, siendo hijo de José Simón Abrego y Marta García</w:t>
      </w:r>
      <w:r w:rsidR="006F68DF">
        <w:rPr>
          <w:lang w:val="es-MX"/>
        </w:rPr>
        <w:t>.</w:t>
      </w:r>
    </w:p>
    <w:p w:rsidR="007631F8" w:rsidRPr="007631F8" w:rsidRDefault="007631F8" w:rsidP="007631F8">
      <w:pPr>
        <w:spacing w:line="360" w:lineRule="auto"/>
        <w:jc w:val="both"/>
        <w:rPr>
          <w:lang w:val="es-MX"/>
        </w:rPr>
      </w:pPr>
      <w:r w:rsidRPr="007631F8">
        <w:rPr>
          <w:lang w:val="es-MX"/>
        </w:rPr>
        <w:t xml:space="preserve">17-ZENEIDA JUDITH ROGEL, quien nació en </w:t>
      </w:r>
      <w:r w:rsidR="00ED5DB5">
        <w:rPr>
          <w:lang w:val="es-MX"/>
        </w:rPr>
        <w:t>--------------------------------------------------</w:t>
      </w:r>
      <w:r w:rsidRPr="007631F8">
        <w:rPr>
          <w:lang w:val="es-MX"/>
        </w:rPr>
        <w:t xml:space="preserve">, el día </w:t>
      </w:r>
      <w:r w:rsidR="00ED5DB5">
        <w:rPr>
          <w:lang w:val="es-MX"/>
        </w:rPr>
        <w:t>----------------------------------------------------------------</w:t>
      </w:r>
      <w:r w:rsidRPr="007631F8">
        <w:rPr>
          <w:lang w:val="es-MX"/>
        </w:rPr>
        <w:t>, siendo hija de María Santos Rogel</w:t>
      </w:r>
    </w:p>
    <w:p w:rsidR="007631F8" w:rsidRPr="007631F8" w:rsidRDefault="007631F8" w:rsidP="007631F8">
      <w:pPr>
        <w:spacing w:line="360" w:lineRule="auto"/>
        <w:jc w:val="both"/>
        <w:rPr>
          <w:lang w:val="es-MX"/>
        </w:rPr>
      </w:pPr>
      <w:r w:rsidRPr="007631F8">
        <w:rPr>
          <w:lang w:val="es-MX"/>
        </w:rPr>
        <w:lastRenderedPageBreak/>
        <w:t xml:space="preserve">18-SARA CORVERA MENDOZA, quien nació en </w:t>
      </w:r>
      <w:r w:rsidR="00ED5DB5">
        <w:rPr>
          <w:lang w:val="es-MX"/>
        </w:rPr>
        <w:t>----------------------------------------------------</w:t>
      </w:r>
      <w:r w:rsidRPr="007631F8">
        <w:rPr>
          <w:lang w:val="es-MX"/>
        </w:rPr>
        <w:t xml:space="preserve">, el día </w:t>
      </w:r>
      <w:r w:rsidR="00ED5DB5">
        <w:rPr>
          <w:lang w:val="es-MX"/>
        </w:rPr>
        <w:t>----------------------------------------------------------------</w:t>
      </w:r>
      <w:r w:rsidRPr="007631F8">
        <w:rPr>
          <w:lang w:val="es-MX"/>
        </w:rPr>
        <w:t>, siendo hija de Adelina Corvera y de Carlos Armando Mendoza</w:t>
      </w:r>
      <w:r w:rsidR="006F68DF">
        <w:rPr>
          <w:lang w:val="es-MX"/>
        </w:rPr>
        <w:t>.</w:t>
      </w:r>
    </w:p>
    <w:p w:rsidR="007631F8" w:rsidRPr="007631F8" w:rsidRDefault="007631F8" w:rsidP="007631F8">
      <w:pPr>
        <w:spacing w:line="360" w:lineRule="auto"/>
        <w:jc w:val="both"/>
        <w:rPr>
          <w:lang w:val="es-MX"/>
        </w:rPr>
      </w:pPr>
      <w:r w:rsidRPr="007631F8">
        <w:rPr>
          <w:lang w:val="es-MX"/>
        </w:rPr>
        <w:t xml:space="preserve">19-JUAN ANTONIO MARTINEZ, quien nació en </w:t>
      </w:r>
      <w:r w:rsidR="00ED5DB5">
        <w:rPr>
          <w:lang w:val="es-MX"/>
        </w:rPr>
        <w:t>--------------------------------------------------</w:t>
      </w:r>
      <w:r w:rsidRPr="007631F8">
        <w:rPr>
          <w:lang w:val="es-MX"/>
        </w:rPr>
        <w:t xml:space="preserve">, el día </w:t>
      </w:r>
      <w:r w:rsidR="00ED5DB5">
        <w:rPr>
          <w:lang w:val="es-MX"/>
        </w:rPr>
        <w:t>-----------------------------------------------------------</w:t>
      </w:r>
      <w:r w:rsidRPr="007631F8">
        <w:rPr>
          <w:lang w:val="es-MX"/>
        </w:rPr>
        <w:t>, siendo hijo de Ángela Martínez</w:t>
      </w:r>
      <w:r w:rsidR="006F68DF">
        <w:rPr>
          <w:lang w:val="es-MX"/>
        </w:rPr>
        <w:t>.</w:t>
      </w:r>
    </w:p>
    <w:p w:rsidR="00893119" w:rsidRPr="008A1964" w:rsidRDefault="007631F8" w:rsidP="00893119">
      <w:pPr>
        <w:spacing w:line="360" w:lineRule="auto"/>
        <w:jc w:val="both"/>
        <w:rPr>
          <w:rFonts w:eastAsia="Calibri"/>
          <w:lang w:eastAsia="es-SV"/>
        </w:rPr>
      </w:pPr>
      <w:r w:rsidRPr="007631F8">
        <w:rPr>
          <w:rFonts w:eastAsia="Calibri"/>
          <w:b/>
          <w:bCs/>
        </w:rPr>
        <w:t>b)</w:t>
      </w:r>
      <w:r w:rsidRPr="007631F8">
        <w:rPr>
          <w:rFonts w:eastAsia="Calibri"/>
        </w:rPr>
        <w:t xml:space="preserve"> Ordenar a la Licenciada Reyna Candelaria Calero de Alvarado, Registradora del Estado Familiar, </w:t>
      </w:r>
      <w:r w:rsidRPr="007631F8">
        <w:rPr>
          <w:rFonts w:eastAsia="Calibri"/>
          <w:bCs/>
        </w:rPr>
        <w:t xml:space="preserve">REPONGA </w:t>
      </w:r>
      <w:r w:rsidRPr="007631F8">
        <w:rPr>
          <w:rFonts w:eastAsia="Calibri"/>
        </w:rPr>
        <w:t>las Partidas de Nacimiento de las personas antes relacionadas, de conformidad a las disposiciones anteriormente citadas y tomando como documento base</w:t>
      </w:r>
      <w:r w:rsidRPr="007631F8">
        <w:rPr>
          <w:lang w:val="es-MX"/>
        </w:rPr>
        <w:t xml:space="preserve"> </w:t>
      </w:r>
      <w:r w:rsidRPr="007631F8">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D769B1">
        <w:rPr>
          <w:rFonts w:eastAsia="Calibri"/>
        </w:rPr>
        <w:t>.</w:t>
      </w:r>
      <w:r w:rsidR="00D35F82">
        <w:rPr>
          <w:rFonts w:eastAsia="Calibri"/>
        </w:rPr>
        <w:t xml:space="preserve"> </w:t>
      </w:r>
      <w:r w:rsidR="005F0ACB" w:rsidRPr="00AE36EA">
        <w:rPr>
          <w:b/>
          <w:u w:val="single"/>
        </w:rPr>
        <w:t>ACUERDO NÚMERO DOS</w:t>
      </w:r>
      <w:r w:rsidR="005F0ACB" w:rsidRPr="00AE36EA">
        <w:t xml:space="preserve">.- </w:t>
      </w:r>
      <w:r w:rsidR="001A4C6D" w:rsidRPr="00AE36EA">
        <w:rPr>
          <w:rFonts w:eastAsia="Calibri"/>
        </w:rPr>
        <w:t xml:space="preserve">Visto el cuadro comparativo presentado por la Jefatura de la UACI, para el procedimiento administrativo precontractual de Libre Gestión para la adjudicación </w:t>
      </w:r>
      <w:r w:rsidR="001A4C6D" w:rsidRPr="00AE36EA">
        <w:rPr>
          <w:bCs/>
        </w:rPr>
        <w:t>de los Servicios para la Celebración del Día del Empleado Munic</w:t>
      </w:r>
      <w:r w:rsidR="00A25BDE" w:rsidRPr="00AE36EA">
        <w:rPr>
          <w:bCs/>
        </w:rPr>
        <w:t>ipal del año 2018</w:t>
      </w:r>
      <w:r w:rsidR="001A4C6D" w:rsidRPr="00AE36EA">
        <w:rPr>
          <w:bCs/>
        </w:rPr>
        <w:t xml:space="preserve">; el Concejo Municipal, </w:t>
      </w:r>
      <w:r w:rsidR="001A4C6D" w:rsidRPr="00AE36EA">
        <w:rPr>
          <w:b/>
          <w:bCs/>
        </w:rPr>
        <w:t>CONSIDERANDO</w:t>
      </w:r>
      <w:r w:rsidR="001A4C6D" w:rsidRPr="00AE36EA">
        <w:rPr>
          <w:bCs/>
        </w:rPr>
        <w:t>: Que en dicho cuadro consta la concurrencia de</w:t>
      </w:r>
      <w:r w:rsidR="00A25BDE" w:rsidRPr="00AE36EA">
        <w:rPr>
          <w:bCs/>
        </w:rPr>
        <w:t xml:space="preserve"> los siguientes oferentes: 1.- Corporación Venecia, S.A. de C.V., por un monto de $5,850.00</w:t>
      </w:r>
      <w:r w:rsidR="001A4C6D" w:rsidRPr="00AE36EA">
        <w:rPr>
          <w:bCs/>
        </w:rPr>
        <w:t xml:space="preserve">; 2.- </w:t>
      </w:r>
      <w:r w:rsidR="00A25BDE" w:rsidRPr="00AE36EA">
        <w:rPr>
          <w:bCs/>
        </w:rPr>
        <w:t>Inversiones Hoteleras, S.A. de C.V.</w:t>
      </w:r>
      <w:r w:rsidR="001A4C6D" w:rsidRPr="00AE36EA">
        <w:rPr>
          <w:bCs/>
        </w:rPr>
        <w:t xml:space="preserve">, por un monto de </w:t>
      </w:r>
      <w:r w:rsidR="00A25BDE" w:rsidRPr="00AE36EA">
        <w:rPr>
          <w:bCs/>
        </w:rPr>
        <w:t>$5,400</w:t>
      </w:r>
      <w:r w:rsidR="008177D9" w:rsidRPr="00AE36EA">
        <w:rPr>
          <w:bCs/>
        </w:rPr>
        <w:t>.00; y 3.- Izalco Hotel y Beach Resort</w:t>
      </w:r>
      <w:r w:rsidR="001A4C6D" w:rsidRPr="00AE36EA">
        <w:rPr>
          <w:bCs/>
        </w:rPr>
        <w:t>, por un monto de $</w:t>
      </w:r>
      <w:r w:rsidR="008177D9" w:rsidRPr="00AE36EA">
        <w:rPr>
          <w:bCs/>
        </w:rPr>
        <w:t>5,483.25</w:t>
      </w:r>
      <w:r w:rsidR="001A4C6D" w:rsidRPr="00AE36EA">
        <w:rPr>
          <w:bCs/>
        </w:rPr>
        <w:t xml:space="preserve">; </w:t>
      </w:r>
      <w:r w:rsidR="001A4C6D" w:rsidRPr="00AE36EA">
        <w:rPr>
          <w:b/>
          <w:bCs/>
        </w:rPr>
        <w:t>POR TANTO</w:t>
      </w:r>
      <w:r w:rsidR="001A4C6D" w:rsidRPr="00AE36EA">
        <w:rPr>
          <w:bCs/>
        </w:rPr>
        <w:t xml:space="preserve">, </w:t>
      </w:r>
      <w:r w:rsidR="008177D9" w:rsidRPr="00AE36EA">
        <w:rPr>
          <w:bCs/>
        </w:rPr>
        <w:t xml:space="preserve">y en base a lo recomendado por la Comisión Evaluadora de Ofertas, </w:t>
      </w:r>
      <w:r w:rsidR="001A4C6D" w:rsidRPr="00AE36EA">
        <w:rPr>
          <w:bCs/>
        </w:rPr>
        <w:t xml:space="preserve">en uso de las facultades que le confiere el Código Municipal, y la LACAP; por unanimidad, </w:t>
      </w:r>
      <w:r w:rsidR="001A4C6D" w:rsidRPr="00AE36EA">
        <w:rPr>
          <w:b/>
          <w:bCs/>
        </w:rPr>
        <w:t>ACUERDA:</w:t>
      </w:r>
      <w:r w:rsidR="001A4C6D" w:rsidRPr="00AE36EA">
        <w:rPr>
          <w:bCs/>
        </w:rPr>
        <w:t xml:space="preserve"> </w:t>
      </w:r>
      <w:r w:rsidR="001A4C6D" w:rsidRPr="00AE36EA">
        <w:rPr>
          <w:b/>
        </w:rPr>
        <w:t>a) Adjudicar</w:t>
      </w:r>
      <w:r w:rsidR="00F22D93" w:rsidRPr="00AE36EA">
        <w:t xml:space="preserve"> la contratación en </w:t>
      </w:r>
      <w:r w:rsidR="001A4C6D" w:rsidRPr="00AE36EA">
        <w:t>el proceso de Libre Gestión, para el suministro de los servicios</w:t>
      </w:r>
      <w:r w:rsidR="00B7011E" w:rsidRPr="00AE36EA">
        <w:rPr>
          <w:bCs/>
        </w:rPr>
        <w:t xml:space="preserve"> para la</w:t>
      </w:r>
      <w:r w:rsidR="001A4C6D" w:rsidRPr="00AE36EA">
        <w:rPr>
          <w:bCs/>
        </w:rPr>
        <w:t xml:space="preserve"> Celebración del Día del Empleado Municipal de la Alcaldia Municipal </w:t>
      </w:r>
      <w:r w:rsidR="00F22D93" w:rsidRPr="00AE36EA">
        <w:rPr>
          <w:bCs/>
        </w:rPr>
        <w:t>de Zacatecoluca para el año 2019</w:t>
      </w:r>
      <w:r w:rsidR="001A4C6D" w:rsidRPr="00AE36EA">
        <w:t xml:space="preserve">, a la Sociedad </w:t>
      </w:r>
      <w:r w:rsidR="00F22D93" w:rsidRPr="00AE36EA">
        <w:rPr>
          <w:b/>
        </w:rPr>
        <w:t>CORPORACIÓN VENECIA, S.A. DE C.V.</w:t>
      </w:r>
      <w:r w:rsidR="00F22D93" w:rsidRPr="00AE36EA">
        <w:t>, propietaria de Hotel Bahía del Sol</w:t>
      </w:r>
      <w:r w:rsidR="001A4C6D" w:rsidRPr="00AE36EA">
        <w:t xml:space="preserve">, por un monto total de cinco mil </w:t>
      </w:r>
      <w:r w:rsidR="00B727E9" w:rsidRPr="00AE36EA">
        <w:t>ochocientos cincuenta</w:t>
      </w:r>
      <w:r w:rsidR="001A4C6D" w:rsidRPr="00AE36EA">
        <w:t xml:space="preserve"> dólares de los Estados Unidos de América </w:t>
      </w:r>
      <w:r w:rsidR="00B727E9" w:rsidRPr="00AE36EA">
        <w:rPr>
          <w:b/>
        </w:rPr>
        <w:t>($5,850</w:t>
      </w:r>
      <w:r w:rsidR="001A4C6D" w:rsidRPr="00AE36EA">
        <w:rPr>
          <w:b/>
        </w:rPr>
        <w:t>.00)</w:t>
      </w:r>
      <w:r w:rsidR="001A4C6D" w:rsidRPr="00AE36EA">
        <w:t xml:space="preserve">, que incluyen los servicios que se detallan en la oferta </w:t>
      </w:r>
      <w:r w:rsidR="00B7011E" w:rsidRPr="00AE36EA">
        <w:t>presentada</w:t>
      </w:r>
      <w:r w:rsidR="001A4C6D" w:rsidRPr="00AE36EA">
        <w:rPr>
          <w:bCs/>
          <w:kern w:val="2"/>
        </w:rPr>
        <w:t xml:space="preserve">; </w:t>
      </w:r>
      <w:r w:rsidR="001A4C6D" w:rsidRPr="00AE36EA">
        <w:rPr>
          <w:b/>
          <w:kern w:val="2"/>
        </w:rPr>
        <w:t>b)</w:t>
      </w:r>
      <w:r w:rsidR="001A4C6D" w:rsidRPr="00AE36EA">
        <w:rPr>
          <w:kern w:val="2"/>
        </w:rPr>
        <w:t xml:space="preserve"> </w:t>
      </w:r>
      <w:r w:rsidR="001A4C6D" w:rsidRPr="00AE36EA">
        <w:t>Autorizar al Lic. Marcelino Palacios Miranda, firme los instrumentos legales correspondientes, haciendo uso de la delegación administrativa conferida en el acuerdo N° 17, asentado en la 1° sesión ordinaria, de fecha 04/05/18</w:t>
      </w:r>
      <w:r w:rsidR="001A4C6D" w:rsidRPr="00AE36EA">
        <w:rPr>
          <w:kern w:val="2"/>
        </w:rPr>
        <w:t>;</w:t>
      </w:r>
      <w:r w:rsidR="001A4C6D" w:rsidRPr="00AE36EA">
        <w:rPr>
          <w:b/>
          <w:kern w:val="2"/>
        </w:rPr>
        <w:t xml:space="preserve"> c)</w:t>
      </w:r>
      <w:r w:rsidR="001A4C6D" w:rsidRPr="00AE36EA">
        <w:rPr>
          <w:kern w:val="2"/>
        </w:rPr>
        <w:t xml:space="preserve"> Autorizar a la Tesorera Municipal, para que haga efectivo el pago con cargo a la cuenta denominada: «</w:t>
      </w:r>
      <w:r w:rsidR="00B7011E" w:rsidRPr="00AE36EA">
        <w:rPr>
          <w:kern w:val="2"/>
        </w:rPr>
        <w:t>MUNICIPALIDAD DE ZACATECOLUCA, FONDO GENERAL MUNICIPAL</w:t>
      </w:r>
      <w:r w:rsidR="001A4C6D" w:rsidRPr="00AE36EA">
        <w:rPr>
          <w:kern w:val="2"/>
        </w:rPr>
        <w:t xml:space="preserve">», de conformidad al contrato que se suscriba. Dichos pagos se comprobarán conforme a lo establecido el Art. 86 inciso segundo del Código Municipal; </w:t>
      </w:r>
      <w:r w:rsidR="001A4C6D" w:rsidRPr="00AE36EA">
        <w:rPr>
          <w:b/>
          <w:kern w:val="2"/>
        </w:rPr>
        <w:t>d)</w:t>
      </w:r>
      <w:r w:rsidR="001A4C6D" w:rsidRPr="00AE36EA">
        <w:rPr>
          <w:kern w:val="2"/>
        </w:rPr>
        <w:t xml:space="preserve"> Nombrar </w:t>
      </w:r>
      <w:r w:rsidR="001A4C6D" w:rsidRPr="00AE36EA">
        <w:rPr>
          <w:b/>
          <w:kern w:val="2"/>
        </w:rPr>
        <w:t>ADMINISTRADOR DEL CONTRATO</w:t>
      </w:r>
      <w:r w:rsidR="00FC2650" w:rsidRPr="00AE36EA">
        <w:rPr>
          <w:kern w:val="2"/>
        </w:rPr>
        <w:t>, al Sr. Juan Carlos Martínez López</w:t>
      </w:r>
      <w:r w:rsidR="001A4C6D" w:rsidRPr="00AE36EA">
        <w:rPr>
          <w:kern w:val="2"/>
        </w:rPr>
        <w:t xml:space="preserve">, quien ejercerá el cargo </w:t>
      </w:r>
      <w:r w:rsidR="001A4C6D" w:rsidRPr="00AE36EA">
        <w:rPr>
          <w:i/>
          <w:kern w:val="2"/>
        </w:rPr>
        <w:t>ad honorem</w:t>
      </w:r>
      <w:r w:rsidR="001A4C6D" w:rsidRPr="00AE36EA">
        <w:rPr>
          <w:kern w:val="2"/>
        </w:rPr>
        <w:t>, por ostentar el cargo Jefe de Recursos Humanos de esta Administración Municipal, y tendrá las responsabilidades que establece el Art, 82 bis de la LACAP</w:t>
      </w:r>
      <w:r w:rsidR="001A4C6D" w:rsidRPr="00AE36EA">
        <w:rPr>
          <w:lang w:eastAsia="es-SV"/>
        </w:rPr>
        <w:t xml:space="preserve">. </w:t>
      </w:r>
      <w:r w:rsidR="001A4C6D" w:rsidRPr="00AE36EA">
        <w:rPr>
          <w:kern w:val="2"/>
        </w:rPr>
        <w:t>COMUNÍQUESE</w:t>
      </w:r>
      <w:r w:rsidR="001A4C6D" w:rsidRPr="00AE36EA">
        <w:rPr>
          <w:rFonts w:eastAsia="Calibri"/>
        </w:rPr>
        <w:t>.</w:t>
      </w:r>
      <w:r w:rsidR="00A9327C">
        <w:rPr>
          <w:rFonts w:eastAsia="Calibri"/>
        </w:rPr>
        <w:t xml:space="preserve"> </w:t>
      </w:r>
      <w:r w:rsidR="004511BD" w:rsidRPr="004511BD">
        <w:rPr>
          <w:b/>
          <w:u w:val="single"/>
        </w:rPr>
        <w:t>ACUERDO NÚMERO TRES</w:t>
      </w:r>
      <w:r w:rsidR="004511BD" w:rsidRPr="004511BD">
        <w:t xml:space="preserve">.- </w:t>
      </w:r>
      <w:r w:rsidR="004511BD" w:rsidRPr="004511BD">
        <w:rPr>
          <w:rFonts w:eastAsia="Calibri"/>
          <w:lang w:eastAsia="en-US"/>
        </w:rPr>
        <w:t xml:space="preserve">El Concejo Municipal, en uso de las facultades que le confiere el Art. 118 y subsiguientes Código Municipal, por unanimidad, </w:t>
      </w:r>
      <w:r w:rsidR="004511BD" w:rsidRPr="004511BD">
        <w:rPr>
          <w:rFonts w:eastAsia="Calibri"/>
          <w:b/>
          <w:lang w:eastAsia="en-US"/>
        </w:rPr>
        <w:t>ACUERDA:</w:t>
      </w:r>
      <w:r w:rsidR="004511BD" w:rsidRPr="004511BD">
        <w:rPr>
          <w:rFonts w:eastAsia="Calibri"/>
          <w:lang w:eastAsia="en-US"/>
        </w:rPr>
        <w:t xml:space="preserve"> Reconocer la </w:t>
      </w:r>
      <w:r w:rsidR="004511BD" w:rsidRPr="004511BD">
        <w:rPr>
          <w:rFonts w:eastAsia="Calibri"/>
          <w:b/>
          <w:lang w:eastAsia="en-US"/>
        </w:rPr>
        <w:t>ELECCIÓN DE LA NUEVA JUNTA DIRECTIVA</w:t>
      </w:r>
      <w:r w:rsidR="004511BD" w:rsidRPr="004511BD">
        <w:rPr>
          <w:rFonts w:eastAsia="Calibri"/>
          <w:lang w:eastAsia="en-US"/>
        </w:rPr>
        <w:t xml:space="preserve"> DE LA ASOCIACIÓN DE DESARROLLO COMUNAL CANTÓN SAN FAUSTINO, </w:t>
      </w:r>
      <w:r w:rsidR="004511BD" w:rsidRPr="004511BD">
        <w:rPr>
          <w:rFonts w:eastAsia="Calibri"/>
          <w:lang w:eastAsia="en-US"/>
        </w:rPr>
        <w:lastRenderedPageBreak/>
        <w:t xml:space="preserve">JURISDICCIÓN DE ZACATECOLUCA, DEPARTAMENTO DE LA PAZ que se abrevia </w:t>
      </w:r>
      <w:r w:rsidR="004511BD" w:rsidRPr="004511BD">
        <w:rPr>
          <w:rFonts w:eastAsia="Calibri"/>
          <w:b/>
          <w:lang w:eastAsia="en-US"/>
        </w:rPr>
        <w:t>«ADESCOCSF»</w:t>
      </w:r>
      <w:r w:rsidR="004511BD" w:rsidRPr="004511BD">
        <w:rPr>
          <w:rFonts w:eastAsia="Calibri"/>
          <w:lang w:eastAsia="en-US"/>
        </w:rPr>
        <w:t xml:space="preserve">; a quien se le otorgó Personalidad Jurídica, en Acuerdo Municipal Único Número 1, certificado a los dos días del mes de febrero del año 1998; y sus Estatutos fueron publicados en el Diario Oficial N° 59, Tomo Nº 342, de fecha 25 de marzo del año 1999; la cual se juramentó en la asamblea realizada el día 23 de mayo del año 2019, por el Organizador Comunal Miguel Orellana, conocido por Miguel Ferman Orellana, en representación de la Alcaldía Municipal de Zacatecoluca; quedando integrada de la manera siguiente: Presidente y Representante Legal, Guillermo Escalante; Vicepresidenta, Edith Isabel Cañenguez de Aguilar; Secretaria General, </w:t>
      </w:r>
      <w:r w:rsidR="0050269B">
        <w:rPr>
          <w:rFonts w:eastAsia="Calibri"/>
          <w:lang w:eastAsia="en-US"/>
        </w:rPr>
        <w:t>Cecia Abigail Rosales Martínez;</w:t>
      </w:r>
      <w:r w:rsidR="004511BD" w:rsidRPr="004511BD">
        <w:rPr>
          <w:rFonts w:eastAsia="Calibri"/>
          <w:lang w:eastAsia="en-US"/>
        </w:rPr>
        <w:t xml:space="preserve"> Secretaria de Actas, Dolores Carolina Aguilar Cañenguez, Tesorero, Jesús Wilfredo Rodríguez Abarca; Síndico, Néstor Aparicio Romero Méndez; Primer Vocal, Pablo Ernesto Navarro Mejía; Segundo Vocal, José Ángel Quintanilla López; Tercer Vocal, Dumas Amílcar Beltrán Mendoza; Cuarto Vocal, Erick Wilfredo Núñez; Quinto Vocal, Jesús Antonio Rodríguez González. La Junta Directiva antes mencionada, queda legalmente facultada para su funcionamiento por un período de dos años, contados a partir de la fecha de su juramentación. </w:t>
      </w:r>
      <w:r w:rsidR="004511BD" w:rsidRPr="009F272C">
        <w:rPr>
          <w:rFonts w:eastAsia="Calibri"/>
          <w:lang w:eastAsia="en-US"/>
        </w:rPr>
        <w:t>COMUNÍQUESE.</w:t>
      </w:r>
      <w:r w:rsidR="0050269B">
        <w:rPr>
          <w:rFonts w:eastAsia="Calibri"/>
          <w:lang w:eastAsia="en-US"/>
        </w:rPr>
        <w:t xml:space="preserve"> </w:t>
      </w:r>
      <w:r w:rsidR="005F0ACB" w:rsidRPr="009F272C">
        <w:rPr>
          <w:b/>
          <w:kern w:val="2"/>
          <w:u w:val="single"/>
        </w:rPr>
        <w:t>ACUERDO NÚMERO CUATRO</w:t>
      </w:r>
      <w:r w:rsidR="005F0ACB" w:rsidRPr="009F272C">
        <w:rPr>
          <w:kern w:val="2"/>
        </w:rPr>
        <w:t xml:space="preserve">.- </w:t>
      </w:r>
      <w:r w:rsidR="009F272C" w:rsidRPr="009F272C">
        <w:rPr>
          <w:rFonts w:eastAsia="Calibri"/>
          <w:lang w:eastAsia="en-US"/>
        </w:rPr>
        <w:t xml:space="preserve">El Concejo Municipal, en uso de las facultades que le confiere el Art. 118 y subsiguientes Código Municipal, por unanimidad, </w:t>
      </w:r>
      <w:r w:rsidR="009F272C" w:rsidRPr="009F272C">
        <w:rPr>
          <w:rFonts w:eastAsia="Calibri"/>
          <w:b/>
          <w:lang w:eastAsia="en-US"/>
        </w:rPr>
        <w:t>ACUERDA:</w:t>
      </w:r>
      <w:r w:rsidR="009F272C" w:rsidRPr="009F272C">
        <w:rPr>
          <w:rFonts w:eastAsia="Calibri"/>
          <w:lang w:eastAsia="en-US"/>
        </w:rPr>
        <w:t xml:space="preserve"> Reconocer la </w:t>
      </w:r>
      <w:r w:rsidR="009F272C" w:rsidRPr="009F272C">
        <w:rPr>
          <w:rFonts w:eastAsia="Calibri"/>
          <w:b/>
          <w:lang w:eastAsia="en-US"/>
        </w:rPr>
        <w:t>ELECCIÓN DE LA NUEVA JUNTA DIRECTIVA</w:t>
      </w:r>
      <w:r w:rsidR="009F272C" w:rsidRPr="009F272C">
        <w:rPr>
          <w:rFonts w:eastAsia="Calibri"/>
          <w:lang w:eastAsia="en-US"/>
        </w:rPr>
        <w:t xml:space="preserve"> DE LA ASOCIACIÓN DE DESARROLLO COMUNAL, CASERÍO EL PROGRESO, KM 82 LÍNEA FERREA, CANTÓN EL ESPINO, MUNICIPIO DE ZACATECOLUCA, DEPARTAMENTO DE LA PAZ que se abrevia </w:t>
      </w:r>
      <w:r w:rsidR="009F272C" w:rsidRPr="009F272C">
        <w:rPr>
          <w:rFonts w:eastAsia="Calibri"/>
          <w:b/>
          <w:lang w:eastAsia="en-US"/>
        </w:rPr>
        <w:t>«ADESCOPROGS»</w:t>
      </w:r>
      <w:r w:rsidR="009F272C" w:rsidRPr="009F272C">
        <w:rPr>
          <w:rFonts w:eastAsia="Calibri"/>
          <w:lang w:eastAsia="en-US"/>
        </w:rPr>
        <w:t>; a quien se le otorgó Personalidad Jurídica, en Acuerdo Municipal Número 1, certificado a los quine días del mes de enero del año 2004; y sus Estatutos fueron publicados en el Diario Oficial N° 20, Tomo Nº 362, de fecha 30 de enero del año 2004; la cual se juramentó en la asamblea realizada el día 6 de junio del año 2019, por el Organizador Comunal Miguel Orellana, conocido por Miguel Ferman Orellana, en representación de la Alcaldía Municipal de Zacatecoluca; quedando integrada de la manera siguiente: Presidente y Representante Legal, José David Carbajal Moreno; Vicepresidente, Jorge Alberto Mendoza Flores; Secretaria, Yessenia del Carmen Martínez de Portillo;  Pro Secretaria, Cecibel Martínez Lemus, Tesorero, Jorge Alberto Rivera; Pro Tesorero, José Mauricio Barrera Flores; Síndico, Erick Eliazar Rodríguez Carranza; Primera Vocal, Carmelina Lemus de Martínez; Segunda Vocal, Julia Haydee Alvarado de Martínez; Tercer Vocal, Balbino Martínez; Cuarto Vocal, Gerardo Alexander Rivera Martínez. La Junta Directiva antes mencionada, queda legalmente facultada para su funcionamiento por un período de dos años, contados a partir de la fecha de su juramentación. COMUNÍQUESE</w:t>
      </w:r>
      <w:r w:rsidR="009F272C">
        <w:rPr>
          <w:rFonts w:eastAsia="Calibri"/>
          <w:lang w:eastAsia="en-US"/>
        </w:rPr>
        <w:t>.</w:t>
      </w:r>
      <w:r w:rsidR="0050269B">
        <w:rPr>
          <w:rFonts w:eastAsia="Calibri"/>
          <w:lang w:eastAsia="en-US"/>
        </w:rPr>
        <w:t xml:space="preserve"> </w:t>
      </w:r>
      <w:r w:rsidR="005F0ACB">
        <w:rPr>
          <w:rFonts w:eastAsia="Calibri"/>
          <w:b/>
          <w:u w:val="single"/>
        </w:rPr>
        <w:t>ACUERDO NÚMERO CINCO</w:t>
      </w:r>
      <w:r w:rsidR="005F0ACB">
        <w:rPr>
          <w:rFonts w:eastAsia="Calibri"/>
          <w:color w:val="000000" w:themeColor="text1"/>
        </w:rPr>
        <w:t xml:space="preserve">.- </w:t>
      </w:r>
      <w:r w:rsidR="009F272C" w:rsidRPr="00254977">
        <w:rPr>
          <w:rFonts w:eastAsia="Calibri"/>
        </w:rPr>
        <w:t xml:space="preserve">En relación a la integración de la Comisión de Ética Gubernamental </w:t>
      </w:r>
      <w:r w:rsidR="009F272C">
        <w:rPr>
          <w:rFonts w:eastAsia="Calibri"/>
        </w:rPr>
        <w:t>de la Municipalidad d</w:t>
      </w:r>
      <w:r w:rsidR="009F272C" w:rsidRPr="00254977">
        <w:rPr>
          <w:rFonts w:eastAsia="Calibri"/>
        </w:rPr>
        <w:t xml:space="preserve">e Zacatecoluca y </w:t>
      </w:r>
      <w:r w:rsidR="009F272C" w:rsidRPr="00254977">
        <w:rPr>
          <w:rFonts w:eastAsia="Calibri"/>
          <w:b/>
        </w:rPr>
        <w:t xml:space="preserve">CONSIDERANDO: I.- </w:t>
      </w:r>
      <w:r w:rsidR="009F272C" w:rsidRPr="00254977">
        <w:rPr>
          <w:rFonts w:eastAsia="Calibri"/>
        </w:rPr>
        <w:t xml:space="preserve">Que según el Art. 31 del Reglamento de la Ley de Ética Gubernamental, el jefe de Recurso Humanos y el Jurídico Municipal, deben formar parte de dicha comisión; la cual fue integrada por la Licda. Alexandra Isabel Chorro de Pérez y el Lic. Mauricio Ulises Capos Hernández, a partir de lo dispuesto en el acuerdo Municipal </w:t>
      </w:r>
      <w:r w:rsidR="009F272C" w:rsidRPr="00254977">
        <w:rPr>
          <w:rFonts w:eastAsia="Calibri"/>
        </w:rPr>
        <w:lastRenderedPageBreak/>
        <w:t xml:space="preserve">N° 17 asentado en el acta N° 36, de fecha 11 de agosto de 2017; </w:t>
      </w:r>
      <w:r w:rsidR="009F272C" w:rsidRPr="00254977">
        <w:rPr>
          <w:rFonts w:eastAsia="Calibri"/>
          <w:b/>
        </w:rPr>
        <w:t>II.-</w:t>
      </w:r>
      <w:r w:rsidR="009F272C">
        <w:rPr>
          <w:rFonts w:eastAsia="Calibri"/>
        </w:rPr>
        <w:t xml:space="preserve"> Que se ha efectuado</w:t>
      </w:r>
      <w:r w:rsidR="009F272C" w:rsidRPr="00254977">
        <w:rPr>
          <w:rFonts w:eastAsia="Calibri"/>
        </w:rPr>
        <w:t xml:space="preserve"> traslados en las jefaturas mencionadas, en primer lugar, el Lic. Campos Hernández</w:t>
      </w:r>
      <w:r w:rsidR="009F272C">
        <w:rPr>
          <w:rFonts w:eastAsia="Calibri"/>
        </w:rPr>
        <w:t>,</w:t>
      </w:r>
      <w:r w:rsidR="009F272C" w:rsidRPr="00254977">
        <w:rPr>
          <w:rFonts w:eastAsia="Calibri"/>
        </w:rPr>
        <w:t xml:space="preserve"> pasó a ocupar la Je</w:t>
      </w:r>
      <w:r w:rsidR="009F272C">
        <w:rPr>
          <w:rFonts w:eastAsia="Calibri"/>
        </w:rPr>
        <w:t>fatura de Gestión Documental y A</w:t>
      </w:r>
      <w:r w:rsidR="009F272C" w:rsidRPr="00254977">
        <w:rPr>
          <w:rFonts w:eastAsia="Calibri"/>
        </w:rPr>
        <w:t>rchivo</w:t>
      </w:r>
      <w:r w:rsidR="009F272C">
        <w:rPr>
          <w:rFonts w:eastAsia="Calibri"/>
        </w:rPr>
        <w:t>,</w:t>
      </w:r>
      <w:r w:rsidR="009F272C" w:rsidRPr="00254977">
        <w:rPr>
          <w:rFonts w:eastAsia="Calibri"/>
        </w:rPr>
        <w:t xml:space="preserve"> a partir del </w:t>
      </w:r>
      <w:r w:rsidR="009F272C">
        <w:rPr>
          <w:rFonts w:eastAsia="Calibri"/>
        </w:rPr>
        <w:t>0</w:t>
      </w:r>
      <w:r w:rsidR="009F272C" w:rsidRPr="00254977">
        <w:rPr>
          <w:rFonts w:eastAsia="Calibri"/>
        </w:rPr>
        <w:t>1 de junio de 2018 (acuerdo N° 23 a</w:t>
      </w:r>
      <w:r w:rsidR="009F272C">
        <w:rPr>
          <w:rFonts w:eastAsia="Calibri"/>
        </w:rPr>
        <w:t xml:space="preserve">cta 6, de fecha 06/06/2018); </w:t>
      </w:r>
      <w:r w:rsidR="009F272C" w:rsidRPr="00254977">
        <w:rPr>
          <w:rFonts w:eastAsia="Calibri"/>
        </w:rPr>
        <w:t>posteriormente, la Licda. Chorro de Pérez, fue trasladada al cargo de Oficial de Acceso a la Información Pública</w:t>
      </w:r>
      <w:r w:rsidR="009F272C">
        <w:rPr>
          <w:rFonts w:eastAsia="Calibri"/>
        </w:rPr>
        <w:t>,</w:t>
      </w:r>
      <w:r w:rsidR="009F272C" w:rsidRPr="00254977">
        <w:rPr>
          <w:rFonts w:eastAsia="Calibri"/>
        </w:rPr>
        <w:t xml:space="preserve"> a partir del 16 de mayo de 2019 (acuerdo N° 2 asentado en el acta N° 23, de fecha 16/05/2019); por lo que los nue</w:t>
      </w:r>
      <w:r w:rsidR="009F272C">
        <w:rPr>
          <w:rFonts w:eastAsia="Calibri"/>
        </w:rPr>
        <w:t>vos nombrados en los cargos de Jefe de Recursos H</w:t>
      </w:r>
      <w:r w:rsidR="009F272C" w:rsidRPr="00254977">
        <w:rPr>
          <w:rFonts w:eastAsia="Calibri"/>
        </w:rPr>
        <w:t>umanos y como Jurídico Municipal, pasará</w:t>
      </w:r>
      <w:r w:rsidR="009F272C">
        <w:rPr>
          <w:rFonts w:eastAsia="Calibri"/>
        </w:rPr>
        <w:t>n a integrar por ministerio de L</w:t>
      </w:r>
      <w:r w:rsidR="009F272C" w:rsidRPr="00254977">
        <w:rPr>
          <w:rFonts w:eastAsia="Calibri"/>
        </w:rPr>
        <w:t>ey</w:t>
      </w:r>
      <w:r w:rsidR="009F272C">
        <w:rPr>
          <w:rFonts w:eastAsia="Calibri"/>
        </w:rPr>
        <w:t>,</w:t>
      </w:r>
      <w:r w:rsidR="009F272C" w:rsidRPr="00254977">
        <w:rPr>
          <w:rFonts w:eastAsia="Calibri"/>
        </w:rPr>
        <w:t xml:space="preserve"> la referida comisión; </w:t>
      </w:r>
      <w:r w:rsidR="009F272C" w:rsidRPr="00254977">
        <w:rPr>
          <w:rFonts w:eastAsia="Calibri"/>
          <w:b/>
        </w:rPr>
        <w:t>POR TANTO</w:t>
      </w:r>
      <w:r w:rsidR="009F272C" w:rsidRPr="00254977">
        <w:rPr>
          <w:rFonts w:eastAsia="Calibri"/>
        </w:rPr>
        <w:t xml:space="preserve">, el Concejo Municipal, </w:t>
      </w:r>
      <w:r w:rsidR="009F272C" w:rsidRPr="00254977">
        <w:t>e</w:t>
      </w:r>
      <w:r w:rsidR="009F272C" w:rsidRPr="00254977">
        <w:rPr>
          <w:rFonts w:eastAsia="Calibri"/>
        </w:rPr>
        <w:t>n uso de sus facultades y a lo dispuesto en el Art. 25 de la Ley de Ética Gubernamental y 31 del Reglamento de la Ley de Ética Gubernamental,</w:t>
      </w:r>
      <w:r w:rsidR="009F272C">
        <w:rPr>
          <w:rFonts w:eastAsia="Calibri"/>
        </w:rPr>
        <w:t xml:space="preserve"> por unanimidad,</w:t>
      </w:r>
      <w:r w:rsidR="009F272C" w:rsidRPr="00254977">
        <w:rPr>
          <w:rFonts w:eastAsia="Calibri"/>
        </w:rPr>
        <w:t xml:space="preserve"> </w:t>
      </w:r>
      <w:r w:rsidR="009F272C" w:rsidRPr="00254977">
        <w:rPr>
          <w:rFonts w:eastAsia="Calibri"/>
          <w:b/>
        </w:rPr>
        <w:t>ACUERDA</w:t>
      </w:r>
      <w:r w:rsidR="009F272C" w:rsidRPr="00254977">
        <w:rPr>
          <w:rFonts w:eastAsia="Calibri"/>
        </w:rPr>
        <w:t xml:space="preserve">: Dar a conocer al Tribunal de Ética Gubernamental, la </w:t>
      </w:r>
      <w:r w:rsidR="009F272C" w:rsidRPr="00254977">
        <w:rPr>
          <w:rFonts w:eastAsia="Calibri"/>
          <w:b/>
        </w:rPr>
        <w:t>SUSTITUCIÓN DE LOS SERVIDORES PÚBLICOS</w:t>
      </w:r>
      <w:r w:rsidR="009F272C" w:rsidRPr="00254977">
        <w:rPr>
          <w:rFonts w:eastAsia="Calibri"/>
        </w:rPr>
        <w:t xml:space="preserve"> en aptitud legal de ostentar el cargo de Comisionado de Ética Propietario y Suplente en la Comisión de Ética de la Municipalidad de Zacatecoluca; siendo éstos, el señor JUAN CARLOS MARTÍNEZ LÓPEZ, Jefe de Recursos Humanos, en sustitución de la Licda.</w:t>
      </w:r>
      <w:r w:rsidR="009F272C" w:rsidRPr="00254977">
        <w:rPr>
          <w:rFonts w:eastAsia="Calibri"/>
          <w:b/>
        </w:rPr>
        <w:t xml:space="preserve"> </w:t>
      </w:r>
      <w:r w:rsidR="009F272C" w:rsidRPr="00254977">
        <w:rPr>
          <w:rFonts w:eastAsia="Calibri"/>
        </w:rPr>
        <w:t>ALEXANDRA ISABEL CHORRO DE PÉREZ</w:t>
      </w:r>
      <w:r w:rsidR="009F272C">
        <w:rPr>
          <w:rFonts w:eastAsia="Calibri"/>
        </w:rPr>
        <w:t>;</w:t>
      </w:r>
      <w:r w:rsidR="009F272C" w:rsidRPr="00254977">
        <w:rPr>
          <w:rFonts w:eastAsia="Calibri"/>
        </w:rPr>
        <w:t xml:space="preserve"> y</w:t>
      </w:r>
      <w:r w:rsidR="009F272C">
        <w:rPr>
          <w:rFonts w:eastAsia="Calibri"/>
        </w:rPr>
        <w:t>,</w:t>
      </w:r>
      <w:r w:rsidR="009F272C" w:rsidRPr="00254977">
        <w:rPr>
          <w:rFonts w:eastAsia="Calibri"/>
        </w:rPr>
        <w:t xml:space="preserve"> el Licenciado SANTOS ALFREDO VALDÉS, Jurídico Municipal</w:t>
      </w:r>
      <w:r w:rsidR="009F272C">
        <w:rPr>
          <w:rFonts w:eastAsia="Calibri"/>
        </w:rPr>
        <w:t>, en sustitución del Licenciado MAURICIO ULISES CAMPOS HERNÁNDEZ</w:t>
      </w:r>
      <w:r w:rsidR="009F272C" w:rsidRPr="00254977">
        <w:rPr>
          <w:rFonts w:eastAsia="Calibri"/>
        </w:rPr>
        <w:t xml:space="preserve">. </w:t>
      </w:r>
      <w:r w:rsidR="009F272C" w:rsidRPr="00254977">
        <w:rPr>
          <w:rFonts w:eastAsia="Calibri"/>
          <w:b/>
        </w:rPr>
        <w:t>CONTINÚA</w:t>
      </w:r>
      <w:r w:rsidR="009F272C">
        <w:rPr>
          <w:rFonts w:eastAsia="Calibri"/>
          <w:b/>
        </w:rPr>
        <w:t>N</w:t>
      </w:r>
      <w:r w:rsidR="009F272C" w:rsidRPr="00254977">
        <w:rPr>
          <w:rFonts w:eastAsia="Calibri"/>
          <w:b/>
        </w:rPr>
        <w:t xml:space="preserve"> INTEGRANDO LA COMISIÓN</w:t>
      </w:r>
      <w:r w:rsidR="009F272C" w:rsidRPr="00254977">
        <w:rPr>
          <w:rFonts w:eastAsia="Calibri"/>
        </w:rPr>
        <w:t>, por parte de</w:t>
      </w:r>
      <w:r w:rsidR="009F272C" w:rsidRPr="00254977">
        <w:rPr>
          <w:rFonts w:eastAsia="Calibri"/>
          <w:b/>
        </w:rPr>
        <w:t xml:space="preserve"> </w:t>
      </w:r>
      <w:r w:rsidR="009F272C" w:rsidRPr="00254977">
        <w:rPr>
          <w:rFonts w:eastAsia="Calibri"/>
        </w:rPr>
        <w:t>los miembros propie</w:t>
      </w:r>
      <w:r w:rsidR="009F272C">
        <w:rPr>
          <w:rFonts w:eastAsia="Calibri"/>
        </w:rPr>
        <w:t>tario y suplente por parte del Concejo M</w:t>
      </w:r>
      <w:r w:rsidR="009F272C" w:rsidRPr="00254977">
        <w:rPr>
          <w:rFonts w:eastAsia="Calibri"/>
        </w:rPr>
        <w:t>unicipal</w:t>
      </w:r>
      <w:r w:rsidR="009F272C">
        <w:rPr>
          <w:rFonts w:eastAsia="Calibri"/>
        </w:rPr>
        <w:t>,</w:t>
      </w:r>
      <w:r w:rsidR="009F272C" w:rsidRPr="00254977">
        <w:rPr>
          <w:rFonts w:eastAsia="Calibri"/>
        </w:rPr>
        <w:t xml:space="preserve"> Ingeniero GUILLERMO ARNOLDO ESCOBAR ESCOBAR,</w:t>
      </w:r>
      <w:r w:rsidR="009F272C" w:rsidRPr="00254977">
        <w:rPr>
          <w:b/>
          <w:lang w:val="es-ES_tradnl"/>
        </w:rPr>
        <w:t xml:space="preserve"> </w:t>
      </w:r>
      <w:r w:rsidR="009F272C" w:rsidRPr="00254977">
        <w:rPr>
          <w:lang w:val="es-ES_tradnl"/>
        </w:rPr>
        <w:t>Gerente General,</w:t>
      </w:r>
      <w:r w:rsidR="009F272C" w:rsidRPr="00254977">
        <w:rPr>
          <w:rFonts w:eastAsia="Calibri"/>
        </w:rPr>
        <w:t xml:space="preserve"> como</w:t>
      </w:r>
      <w:r w:rsidR="009F272C" w:rsidRPr="00254977">
        <w:rPr>
          <w:rFonts w:eastAsia="Calibri"/>
          <w:b/>
        </w:rPr>
        <w:t xml:space="preserve"> </w:t>
      </w:r>
      <w:r w:rsidR="009F272C" w:rsidRPr="00254977">
        <w:rPr>
          <w:rFonts w:eastAsia="Calibri"/>
        </w:rPr>
        <w:t xml:space="preserve">Representante Propietario; y al </w:t>
      </w:r>
      <w:r w:rsidR="009F272C" w:rsidRPr="00254977">
        <w:rPr>
          <w:rFonts w:eastAsia="Calibri"/>
          <w:lang w:val="es-SV" w:eastAsia="en-US"/>
        </w:rPr>
        <w:t>Licenciado</w:t>
      </w:r>
      <w:r w:rsidR="009F272C" w:rsidRPr="00254977">
        <w:rPr>
          <w:rFonts w:eastAsia="Calibri"/>
          <w:b/>
          <w:lang w:val="es-SV" w:eastAsia="en-US"/>
        </w:rPr>
        <w:t xml:space="preserve"> </w:t>
      </w:r>
      <w:r w:rsidR="009F272C" w:rsidRPr="00254977">
        <w:rPr>
          <w:rFonts w:eastAsia="Calibri"/>
          <w:lang w:val="es-SV" w:eastAsia="en-US"/>
        </w:rPr>
        <w:t>VÍCTOR MANUEL TORRES ALVARADO, Auxiliar de Secretaria Municipal</w:t>
      </w:r>
      <w:r w:rsidR="009F272C" w:rsidRPr="00254977">
        <w:rPr>
          <w:rFonts w:eastAsia="Calibri"/>
        </w:rPr>
        <w:t>, como Suplente</w:t>
      </w:r>
      <w:r w:rsidR="009F272C" w:rsidRPr="00254977">
        <w:rPr>
          <w:rFonts w:eastAsia="Calibri"/>
          <w:b/>
        </w:rPr>
        <w:t xml:space="preserve"> </w:t>
      </w:r>
      <w:r w:rsidR="009F272C" w:rsidRPr="00254977">
        <w:rPr>
          <w:rFonts w:eastAsia="Calibri"/>
        </w:rPr>
        <w:t>(según acuerdo N° 5 asentado en el acta N° 36, de fecha 11/08/2017); de igual manera continúan integrando la comisión, el señor MATÍAS NAHÚM MÉNDEZ RAMÍREZ, como Propietario y el señor CARLOS HAMILTON FLORES</w:t>
      </w:r>
      <w:r w:rsidR="009F272C">
        <w:rPr>
          <w:rFonts w:eastAsia="Calibri"/>
        </w:rPr>
        <w:t xml:space="preserve"> ALVARADO</w:t>
      </w:r>
      <w:r w:rsidR="009F272C" w:rsidRPr="00254977">
        <w:rPr>
          <w:rFonts w:eastAsia="Calibri"/>
        </w:rPr>
        <w:t>, como suplente, por parte de los servidores públicos de la Municipalidad, quienes resultaron electos por voto secreto y directo, en la elección realizada el 12/09/2017. Certifíquese el presente acuerdo y remítase al Tribunal de Ética Gubernamental, para los efectos legales correspondientes.</w:t>
      </w:r>
      <w:r w:rsidR="0050269B">
        <w:rPr>
          <w:rFonts w:eastAsia="Calibri"/>
        </w:rPr>
        <w:t xml:space="preserve"> </w:t>
      </w:r>
      <w:r w:rsidR="005F0ACB" w:rsidRPr="00D5025E">
        <w:rPr>
          <w:b/>
          <w:u w:val="single"/>
        </w:rPr>
        <w:t>ACUERDO NÚMERO</w:t>
      </w:r>
      <w:r w:rsidR="005F0ACB">
        <w:rPr>
          <w:b/>
          <w:u w:val="single"/>
        </w:rPr>
        <w:t xml:space="preserve"> SEIS</w:t>
      </w:r>
      <w:r w:rsidR="005F0ACB">
        <w:t xml:space="preserve">.- </w:t>
      </w:r>
      <w:r w:rsidR="00606E2A" w:rsidRPr="00606E2A">
        <w:rPr>
          <w:rFonts w:eastAsiaTheme="minorHAnsi"/>
          <w:kern w:val="0"/>
          <w:lang w:val="es-SV" w:eastAsia="en-US"/>
        </w:rPr>
        <w:t xml:space="preserve">Escuchada a la Arq. Diana Vásquez, Técnico de la Unidad de Planificación, Ordenamiento y Desarrollo Territorial, quien informa sobre la factibilidad para aceptar la donación de las áreas verdes de la Lotificación San José por parte de la Sociedad Parcel &amp; Land, S.A. de C.V.; el Concejo Municipal, </w:t>
      </w:r>
      <w:r w:rsidR="00606E2A" w:rsidRPr="00606E2A">
        <w:rPr>
          <w:rFonts w:eastAsiaTheme="minorHAnsi"/>
          <w:b/>
          <w:kern w:val="0"/>
          <w:lang w:val="es-SV" w:eastAsia="en-US"/>
        </w:rPr>
        <w:t>CONSIDERANDO: I.-</w:t>
      </w:r>
      <w:r w:rsidR="00606E2A" w:rsidRPr="00606E2A">
        <w:rPr>
          <w:rFonts w:eastAsiaTheme="minorHAnsi"/>
          <w:kern w:val="0"/>
          <w:lang w:val="es-SV" w:eastAsia="en-US"/>
        </w:rPr>
        <w:t xml:space="preserve"> Que en acuerdo municipal numero 05 asentado en el acta de la sesión ordinaria número 06, de fecha 08/02/19, se autorizó la suscripción de una promesa de donación de los inmuebles que dicha Sociedad pretende donar al Municipio de Zacatecoluca; </w:t>
      </w:r>
      <w:r w:rsidR="00606E2A" w:rsidRPr="00606E2A">
        <w:rPr>
          <w:rFonts w:eastAsiaTheme="minorHAnsi"/>
          <w:b/>
          <w:kern w:val="0"/>
          <w:lang w:val="es-SV" w:eastAsia="en-US"/>
        </w:rPr>
        <w:t>II.-</w:t>
      </w:r>
      <w:r w:rsidR="00606E2A" w:rsidRPr="00606E2A">
        <w:rPr>
          <w:rFonts w:eastAsiaTheme="minorHAnsi"/>
          <w:kern w:val="0"/>
          <w:lang w:val="es-SV" w:eastAsia="en-US"/>
        </w:rPr>
        <w:t xml:space="preserve"> Que la Promesa de Donación, no constituye un instrumento para formalizar el traspaso de dominio </w:t>
      </w:r>
      <w:r w:rsidR="00713A22">
        <w:rPr>
          <w:rFonts w:eastAsiaTheme="minorHAnsi"/>
          <w:kern w:val="0"/>
          <w:lang w:val="es-SV" w:eastAsia="en-US"/>
        </w:rPr>
        <w:t xml:space="preserve">y demás derechos </w:t>
      </w:r>
      <w:r w:rsidR="00606E2A" w:rsidRPr="00606E2A">
        <w:rPr>
          <w:rFonts w:eastAsiaTheme="minorHAnsi"/>
          <w:kern w:val="0"/>
          <w:lang w:val="es-SV" w:eastAsia="en-US"/>
        </w:rPr>
        <w:t xml:space="preserve">sobre los inmuebles en comento; </w:t>
      </w:r>
      <w:r w:rsidR="00606E2A" w:rsidRPr="00606E2A">
        <w:rPr>
          <w:rFonts w:eastAsiaTheme="minorHAnsi"/>
          <w:b/>
          <w:kern w:val="0"/>
          <w:lang w:val="es-SV" w:eastAsia="en-US"/>
        </w:rPr>
        <w:t xml:space="preserve">III.- </w:t>
      </w:r>
      <w:r w:rsidR="00606E2A" w:rsidRPr="00606E2A">
        <w:rPr>
          <w:rFonts w:eastAsiaTheme="minorHAnsi"/>
          <w:kern w:val="0"/>
          <w:lang w:val="es-SV" w:eastAsia="en-US"/>
        </w:rPr>
        <w:t xml:space="preserve">Que ante lo informado por la Arq. Diana Vásquez, la Sociedad ha tramitado la legalización de los inmuebles, siendo procedente autorizar la suscripción de la escritura de donación correspondiente; </w:t>
      </w:r>
      <w:r w:rsidR="00606E2A" w:rsidRPr="00606E2A">
        <w:rPr>
          <w:rFonts w:eastAsiaTheme="minorHAnsi"/>
          <w:b/>
          <w:kern w:val="0"/>
          <w:lang w:val="es-SV" w:eastAsia="en-US"/>
        </w:rPr>
        <w:t>POR TANTO</w:t>
      </w:r>
      <w:r w:rsidR="00606E2A" w:rsidRPr="00606E2A">
        <w:rPr>
          <w:rFonts w:eastAsiaTheme="minorHAnsi"/>
          <w:kern w:val="0"/>
          <w:lang w:val="es-SV" w:eastAsia="en-US"/>
        </w:rPr>
        <w:t>, en uso de las facultades, por unanimidad,</w:t>
      </w:r>
      <w:r w:rsidR="00606E2A" w:rsidRPr="00606E2A">
        <w:rPr>
          <w:rFonts w:eastAsia="Calibri"/>
          <w:color w:val="000000"/>
          <w:kern w:val="0"/>
          <w:lang w:val="es-SV" w:eastAsia="en-US"/>
        </w:rPr>
        <w:t xml:space="preserve"> </w:t>
      </w:r>
      <w:r w:rsidR="00606E2A" w:rsidRPr="00606E2A">
        <w:rPr>
          <w:rFonts w:eastAsia="Calibri"/>
          <w:b/>
          <w:color w:val="000000"/>
          <w:kern w:val="0"/>
          <w:lang w:val="es-SV" w:eastAsia="en-US"/>
        </w:rPr>
        <w:t>ACUERDA</w:t>
      </w:r>
      <w:r w:rsidR="00606E2A" w:rsidRPr="00606E2A">
        <w:rPr>
          <w:rFonts w:eastAsia="Calibri"/>
          <w:color w:val="000000"/>
          <w:kern w:val="0"/>
          <w:lang w:val="es-SV" w:eastAsia="en-US"/>
        </w:rPr>
        <w:t xml:space="preserve">: </w:t>
      </w:r>
      <w:r w:rsidR="00606E2A" w:rsidRPr="00606E2A">
        <w:rPr>
          <w:rFonts w:eastAsia="Calibri"/>
          <w:b/>
          <w:color w:val="000000"/>
          <w:kern w:val="0"/>
          <w:lang w:val="es-SV" w:eastAsia="en-US"/>
        </w:rPr>
        <w:t>a)</w:t>
      </w:r>
      <w:r w:rsidR="00606E2A" w:rsidRPr="00606E2A">
        <w:rPr>
          <w:rFonts w:eastAsia="Calibri"/>
          <w:color w:val="000000"/>
          <w:kern w:val="0"/>
          <w:lang w:val="es-SV" w:eastAsia="en-US"/>
        </w:rPr>
        <w:t xml:space="preserve"> Aceptar la </w:t>
      </w:r>
      <w:r w:rsidR="00606E2A" w:rsidRPr="00606E2A">
        <w:rPr>
          <w:rFonts w:eastAsia="Calibri"/>
          <w:b/>
          <w:color w:val="000000"/>
          <w:kern w:val="0"/>
          <w:lang w:val="es-SV" w:eastAsia="en-US"/>
        </w:rPr>
        <w:t xml:space="preserve">DONACIÓN </w:t>
      </w:r>
      <w:r w:rsidR="00606E2A" w:rsidRPr="00606E2A">
        <w:rPr>
          <w:rFonts w:eastAsia="Calibri"/>
          <w:color w:val="000000"/>
          <w:kern w:val="0"/>
          <w:lang w:val="es-SV" w:eastAsia="en-US"/>
        </w:rPr>
        <w:t xml:space="preserve">a favor del Municipio de Zacatecoluca, departamento de La Paz, por parte de la Sociedad PARCEL &amp; LAND, S.A. DE C.V., propietaria de la </w:t>
      </w:r>
      <w:r w:rsidR="00606E2A" w:rsidRPr="00606E2A">
        <w:rPr>
          <w:rFonts w:eastAsia="Calibri"/>
          <w:color w:val="000000"/>
          <w:kern w:val="0"/>
          <w:lang w:val="es-SV" w:eastAsia="en-US"/>
        </w:rPr>
        <w:lastRenderedPageBreak/>
        <w:t>«Lotific</w:t>
      </w:r>
      <w:r w:rsidR="00F822F9">
        <w:rPr>
          <w:rFonts w:eastAsia="Calibri"/>
          <w:color w:val="000000"/>
          <w:kern w:val="0"/>
          <w:lang w:val="es-SV" w:eastAsia="en-US"/>
        </w:rPr>
        <w:t>ación SAN JOSÉ», identificado con</w:t>
      </w:r>
      <w:r w:rsidR="00606E2A" w:rsidRPr="00606E2A">
        <w:rPr>
          <w:rFonts w:eastAsia="Calibri"/>
          <w:color w:val="000000"/>
          <w:kern w:val="0"/>
          <w:lang w:val="es-SV" w:eastAsia="en-US"/>
        </w:rPr>
        <w:t xml:space="preserve"> mapa catastral N° 0821-U19-541; según detalle siguiente: LOTE DE ZONA VERDE UNO, de un área de 77.69 metros cuadrados</w:t>
      </w:r>
      <w:r w:rsidR="00F822F9">
        <w:rPr>
          <w:rFonts w:eastAsia="Calibri"/>
          <w:color w:val="000000"/>
          <w:kern w:val="0"/>
          <w:lang w:val="es-SV" w:eastAsia="en-US"/>
        </w:rPr>
        <w:t>, bajo la matrícula 55035431-00000</w:t>
      </w:r>
      <w:r w:rsidR="00606E2A" w:rsidRPr="00606E2A">
        <w:rPr>
          <w:rFonts w:eastAsia="Calibri"/>
          <w:color w:val="000000"/>
          <w:kern w:val="0"/>
          <w:lang w:val="es-SV" w:eastAsia="en-US"/>
        </w:rPr>
        <w:t xml:space="preserve">; LOTE DE ZONA VERDE DOS, de un área de </w:t>
      </w:r>
      <w:r w:rsidR="00F822F9">
        <w:rPr>
          <w:rFonts w:eastAsia="Calibri"/>
          <w:color w:val="000000"/>
          <w:kern w:val="0"/>
          <w:lang w:val="es-SV" w:eastAsia="en-US"/>
        </w:rPr>
        <w:t>1,383.13</w:t>
      </w:r>
      <w:r w:rsidR="00606E2A" w:rsidRPr="00606E2A">
        <w:rPr>
          <w:rFonts w:eastAsia="Calibri"/>
          <w:color w:val="000000"/>
          <w:kern w:val="0"/>
          <w:lang w:val="es-SV" w:eastAsia="en-US"/>
        </w:rPr>
        <w:t xml:space="preserve"> metros cuadrados</w:t>
      </w:r>
      <w:r w:rsidR="00F822F9">
        <w:rPr>
          <w:rFonts w:eastAsia="Calibri"/>
          <w:color w:val="000000"/>
          <w:kern w:val="0"/>
          <w:lang w:val="es-SV" w:eastAsia="en-US"/>
        </w:rPr>
        <w:t>, bajo la matrícula 55035431-00000</w:t>
      </w:r>
      <w:r w:rsidR="00606E2A" w:rsidRPr="00606E2A">
        <w:rPr>
          <w:rFonts w:eastAsia="Calibri"/>
          <w:color w:val="000000"/>
          <w:kern w:val="0"/>
          <w:lang w:val="es-SV" w:eastAsia="en-US"/>
        </w:rPr>
        <w:t xml:space="preserve">; LOTE DE ZONA VERDE TRES, de un área de </w:t>
      </w:r>
      <w:r w:rsidR="00F822F9">
        <w:rPr>
          <w:rFonts w:eastAsia="Calibri"/>
          <w:color w:val="000000"/>
          <w:kern w:val="0"/>
          <w:lang w:val="es-SV" w:eastAsia="en-US"/>
        </w:rPr>
        <w:t>1,037.00</w:t>
      </w:r>
      <w:r w:rsidR="00606E2A" w:rsidRPr="00606E2A">
        <w:rPr>
          <w:rFonts w:eastAsia="Calibri"/>
          <w:color w:val="000000"/>
          <w:kern w:val="0"/>
          <w:lang w:val="es-SV" w:eastAsia="en-US"/>
        </w:rPr>
        <w:t xml:space="preserve"> metros cuadrados</w:t>
      </w:r>
      <w:r w:rsidR="00F822F9">
        <w:rPr>
          <w:rFonts w:eastAsia="Calibri"/>
          <w:color w:val="000000"/>
          <w:kern w:val="0"/>
          <w:lang w:val="es-SV" w:eastAsia="en-US"/>
        </w:rPr>
        <w:t>, bajo la matrícula 55035431-0000</w:t>
      </w:r>
      <w:r w:rsidR="00606E2A" w:rsidRPr="00606E2A">
        <w:rPr>
          <w:rFonts w:eastAsia="Calibri"/>
          <w:color w:val="000000"/>
          <w:kern w:val="0"/>
          <w:lang w:val="es-SV" w:eastAsia="en-US"/>
        </w:rPr>
        <w:t xml:space="preserve">; LOTE DE ZONA VERDE CUATRO, de un área de </w:t>
      </w:r>
      <w:r w:rsidR="00F822F9">
        <w:rPr>
          <w:rFonts w:eastAsia="Calibri"/>
          <w:color w:val="000000"/>
          <w:kern w:val="0"/>
          <w:lang w:val="es-SV" w:eastAsia="en-US"/>
        </w:rPr>
        <w:t>407.21</w:t>
      </w:r>
      <w:r w:rsidR="00606E2A" w:rsidRPr="00606E2A">
        <w:rPr>
          <w:rFonts w:eastAsia="Calibri"/>
          <w:color w:val="000000"/>
          <w:kern w:val="0"/>
          <w:lang w:val="es-SV" w:eastAsia="en-US"/>
        </w:rPr>
        <w:t xml:space="preserve"> metros cuadrados</w:t>
      </w:r>
      <w:r w:rsidR="00F822F9">
        <w:rPr>
          <w:rFonts w:eastAsia="Calibri"/>
          <w:color w:val="000000"/>
          <w:kern w:val="0"/>
          <w:lang w:val="es-SV" w:eastAsia="en-US"/>
        </w:rPr>
        <w:t>, bajo la matrícula 55035431-00000; y LOTE ESCUELA</w:t>
      </w:r>
      <w:r w:rsidR="00606E2A" w:rsidRPr="00606E2A">
        <w:rPr>
          <w:rFonts w:eastAsia="Calibri"/>
          <w:color w:val="000000"/>
          <w:kern w:val="0"/>
          <w:lang w:val="es-SV" w:eastAsia="en-US"/>
        </w:rPr>
        <w:t xml:space="preserve">, de un área de </w:t>
      </w:r>
      <w:r w:rsidR="00F822F9">
        <w:rPr>
          <w:rFonts w:eastAsia="Calibri"/>
          <w:color w:val="000000"/>
          <w:kern w:val="0"/>
          <w:lang w:val="es-SV" w:eastAsia="en-US"/>
        </w:rPr>
        <w:t>2,216.51 metro cua</w:t>
      </w:r>
      <w:r w:rsidR="00606E2A" w:rsidRPr="00606E2A">
        <w:rPr>
          <w:rFonts w:eastAsia="Calibri"/>
          <w:color w:val="000000"/>
          <w:kern w:val="0"/>
          <w:lang w:val="es-SV" w:eastAsia="en-US"/>
        </w:rPr>
        <w:t xml:space="preserve">drados; dichos inmuebles se encuentran ubicados en cantón Cuyagua, kilómetro 54, carretera Litoral de esta jurisdicción; </w:t>
      </w:r>
      <w:r w:rsidR="00606E2A" w:rsidRPr="00606E2A">
        <w:rPr>
          <w:rFonts w:eastAsia="Calibri"/>
          <w:b/>
          <w:color w:val="000000"/>
          <w:kern w:val="0"/>
          <w:lang w:val="es-SV" w:eastAsia="en-US"/>
        </w:rPr>
        <w:t>b)</w:t>
      </w:r>
      <w:r w:rsidR="00606E2A" w:rsidRPr="00606E2A">
        <w:rPr>
          <w:rFonts w:eastAsia="Calibri"/>
          <w:color w:val="000000"/>
          <w:kern w:val="0"/>
          <w:lang w:val="es-SV" w:eastAsia="en-US"/>
        </w:rPr>
        <w:t xml:space="preserve"> </w:t>
      </w:r>
      <w:r w:rsidR="00606E2A" w:rsidRPr="00606E2A">
        <w:rPr>
          <w:rFonts w:eastAsia="Calibri"/>
          <w:kern w:val="0"/>
          <w:lang w:val="es-SV" w:eastAsia="en-US"/>
        </w:rPr>
        <w:t xml:space="preserve">Autorizar al Alcalde Municipal Doctor Francisco Salvador Hirezi Morataya, para que en nombre y representación del municipio de Zacatecoluca, </w:t>
      </w:r>
      <w:r w:rsidR="00606E2A" w:rsidRPr="00606E2A">
        <w:rPr>
          <w:rFonts w:eastAsia="Calibri"/>
          <w:kern w:val="0"/>
          <w:lang w:val="es-MX" w:eastAsia="en-US"/>
        </w:rPr>
        <w:t xml:space="preserve">firme el instrumento legal correspondiente, para que posteriormente sea formalizada la aceptación de </w:t>
      </w:r>
      <w:r w:rsidR="00606E2A" w:rsidRPr="00606E2A">
        <w:rPr>
          <w:rFonts w:eastAsia="Calibri"/>
          <w:kern w:val="0"/>
          <w:lang w:val="es-SV" w:eastAsia="en-US"/>
        </w:rPr>
        <w:t xml:space="preserve">la tradición del </w:t>
      </w:r>
      <w:r w:rsidR="00606E2A" w:rsidRPr="00606E2A">
        <w:rPr>
          <w:rFonts w:eastAsia="Calibri"/>
          <w:kern w:val="0"/>
          <w:lang w:val="es-MX" w:eastAsia="en-US"/>
        </w:rPr>
        <w:t>dominio, posesión y demás derechos sobre los inmuebles mencionados</w:t>
      </w:r>
      <w:r w:rsidR="00606E2A" w:rsidRPr="00606E2A">
        <w:rPr>
          <w:rFonts w:eastAsia="Calibri"/>
          <w:kern w:val="0"/>
          <w:lang w:val="es-SV" w:eastAsia="en-US"/>
        </w:rPr>
        <w:t xml:space="preserve">; </w:t>
      </w:r>
      <w:r w:rsidR="00606E2A" w:rsidRPr="00606E2A">
        <w:rPr>
          <w:rFonts w:eastAsia="Calibri"/>
          <w:b/>
          <w:kern w:val="0"/>
          <w:lang w:val="es-SV" w:eastAsia="en-US"/>
        </w:rPr>
        <w:t>c)</w:t>
      </w:r>
      <w:r w:rsidR="00606E2A" w:rsidRPr="00606E2A">
        <w:rPr>
          <w:rFonts w:eastAsia="Calibri"/>
          <w:kern w:val="0"/>
          <w:lang w:val="es-SV" w:eastAsia="en-US"/>
        </w:rPr>
        <w:t xml:space="preserve"> Ordenar la incorporación de los inmuebles, al inventario de bienes inmuebles propiedad de este Municipio, posterior a su inscripción. COMUNÍQUESE</w:t>
      </w:r>
      <w:r w:rsidR="00606E2A">
        <w:rPr>
          <w:rFonts w:eastAsiaTheme="minorHAnsi"/>
          <w:kern w:val="0"/>
          <w:lang w:val="es-SV" w:eastAsia="en-US"/>
        </w:rPr>
        <w:t>.</w:t>
      </w:r>
      <w:r w:rsidR="004614F1">
        <w:rPr>
          <w:rFonts w:eastAsiaTheme="minorHAnsi"/>
          <w:kern w:val="0"/>
          <w:lang w:val="es-SV" w:eastAsia="en-US"/>
        </w:rPr>
        <w:t xml:space="preserve"> </w:t>
      </w:r>
      <w:r w:rsidR="005F0ACB" w:rsidRPr="008B2005">
        <w:rPr>
          <w:rFonts w:eastAsia="Calibri"/>
          <w:b/>
          <w:u w:val="single"/>
        </w:rPr>
        <w:t>ACUERDO NÚMERO SIETE</w:t>
      </w:r>
      <w:r w:rsidR="005F0ACB" w:rsidRPr="008B2005">
        <w:rPr>
          <w:rFonts w:eastAsia="Calibri"/>
        </w:rPr>
        <w:t xml:space="preserve">.- </w:t>
      </w:r>
      <w:r w:rsidR="001A7AE3" w:rsidRPr="008B2005">
        <w:t xml:space="preserve">El Concejo Municipal, en uso de las facultades en materia de delegación administrativa y conferida en el Art. 50 del Código Municipal, por unanimidad, </w:t>
      </w:r>
      <w:r w:rsidR="001A7AE3" w:rsidRPr="008B2005">
        <w:rPr>
          <w:b/>
        </w:rPr>
        <w:t>ACUERDA</w:t>
      </w:r>
      <w:r w:rsidR="001A7AE3" w:rsidRPr="008B2005">
        <w:t xml:space="preserve">: </w:t>
      </w:r>
      <w:r w:rsidR="001A7AE3" w:rsidRPr="008B2005">
        <w:rPr>
          <w:rFonts w:eastAsia="Calibri"/>
          <w:b/>
        </w:rPr>
        <w:t xml:space="preserve">a) Suspender </w:t>
      </w:r>
      <w:r w:rsidR="001A7AE3" w:rsidRPr="008B2005">
        <w:rPr>
          <w:rFonts w:eastAsia="Calibri"/>
        </w:rPr>
        <w:t xml:space="preserve">la Delegación de la Conducción Administrativa del Cuerpo de Agentes Municipales de Zacatecoluca, conferida al empleado Sr. José Juan Coto Villalta, Agente del Cuerpo de Agentes Municipales de Zacatecoluca, autorizada mediante el acuerdo municipal N° 24, asentada en el acta de la sesión extraordinaria N° 05, de fecha 30/01/19; por ende, queda sin efecto el acuerdo de Delegado y su bonificación a partir del 01 de julio del año 2019; </w:t>
      </w:r>
      <w:r w:rsidR="001A7AE3" w:rsidRPr="008B2005">
        <w:rPr>
          <w:rFonts w:eastAsia="Calibri"/>
          <w:b/>
        </w:rPr>
        <w:t>b)</w:t>
      </w:r>
      <w:r w:rsidR="001A7AE3" w:rsidRPr="008B2005">
        <w:rPr>
          <w:rFonts w:eastAsia="Calibri"/>
        </w:rPr>
        <w:t xml:space="preserve"> </w:t>
      </w:r>
      <w:r w:rsidR="001A7AE3" w:rsidRPr="008B2005">
        <w:t xml:space="preserve">Delegar al Sr. </w:t>
      </w:r>
      <w:r w:rsidR="001A7AE3" w:rsidRPr="008B2005">
        <w:rPr>
          <w:rFonts w:eastAsia="Calibri"/>
        </w:rPr>
        <w:t>CESAR MAURICIO DUGÓN GAVIDIA</w:t>
      </w:r>
      <w:r w:rsidR="00B43BAB" w:rsidRPr="008B2005">
        <w:t>, Agente</w:t>
      </w:r>
      <w:r w:rsidR="001A7AE3" w:rsidRPr="008B2005">
        <w:t xml:space="preserve"> del Cuerpo de Agentes Municipales de Zacatecoluca, las siguientes funciones: </w:t>
      </w:r>
      <w:r w:rsidR="001A7AE3" w:rsidRPr="008B2005">
        <w:rPr>
          <w:rFonts w:eastAsia="Calibri"/>
          <w:b/>
        </w:rPr>
        <w:t xml:space="preserve">1) </w:t>
      </w:r>
      <w:r w:rsidR="001A7AE3" w:rsidRPr="008B2005">
        <w:rPr>
          <w:b/>
        </w:rPr>
        <w:t>CONDUCCIÓN ADMINISTRATIVA DEL CUERPO DE AGENTES MUNICIPALES DE ZACATECOLUCA</w:t>
      </w:r>
      <w:r w:rsidR="001A7AE3" w:rsidRPr="008B2005">
        <w:t>;</w:t>
      </w:r>
      <w:r w:rsidR="001A7AE3" w:rsidRPr="008B2005">
        <w:rPr>
          <w:b/>
        </w:rPr>
        <w:t xml:space="preserve"> 2) GARANTIZAR LA SEGURIDAD, CUIDO Y RESGUARDO DE LOS BIENES MUEBLES E INMUEBLES PROPIEDAD DE ESTE MUNICIPIO</w:t>
      </w:r>
      <w:r w:rsidR="001A7AE3" w:rsidRPr="008B2005">
        <w:t xml:space="preserve">; </w:t>
      </w:r>
      <w:r w:rsidR="001A7AE3" w:rsidRPr="008B2005">
        <w:rPr>
          <w:b/>
        </w:rPr>
        <w:t>3</w:t>
      </w:r>
      <w:r w:rsidR="001A7AE3" w:rsidRPr="008B2005">
        <w:rPr>
          <w:rFonts w:eastAsia="Calibri"/>
          <w:b/>
        </w:rPr>
        <w:t>) REALIZAR LABORES DE CONTROL Y SANCIÓN A COMERCIANTES NO AUTORIZADOS MANTENIENDO LOS ESPACIOS RECUPERADOS LIBRES DE VENTAS</w:t>
      </w:r>
      <w:r w:rsidR="001A7AE3" w:rsidRPr="008B2005">
        <w:rPr>
          <w:rFonts w:eastAsia="Calibri"/>
        </w:rPr>
        <w:t>;</w:t>
      </w:r>
      <w:r w:rsidR="001A7AE3" w:rsidRPr="008B2005">
        <w:rPr>
          <w:rFonts w:eastAsia="Calibri"/>
          <w:b/>
        </w:rPr>
        <w:t xml:space="preserve"> 4) MANTENER EL ORDENAMIENTO DEL CENTRO HISTÓRICO, Y DEMÁS FUNCIONES INHERENTES A LAS DELEGACIONES CONFERIDAS EN LA DIRECCIÓN PROVISIONAL DEL CUERPO DE AGENTES MUNICIPALES DE ZACATECOLUCA</w:t>
      </w:r>
      <w:r w:rsidR="001A7AE3" w:rsidRPr="008B2005">
        <w:t xml:space="preserve">; la Delegación conferida en virtud de este acuerdo podrá ser ejercida de manera supletoria y en ausencia del Director del CAMZ; </w:t>
      </w:r>
      <w:r w:rsidR="001A7AE3" w:rsidRPr="008B2005">
        <w:rPr>
          <w:b/>
        </w:rPr>
        <w:t>c)</w:t>
      </w:r>
      <w:r w:rsidR="001A7AE3" w:rsidRPr="008B2005">
        <w:t xml:space="preserve"> El Plazo de la delegación</w:t>
      </w:r>
      <w:r w:rsidR="008925CC" w:rsidRPr="008B2005">
        <w:t xml:space="preserve"> conferida</w:t>
      </w:r>
      <w:r w:rsidR="001A7AE3" w:rsidRPr="008B2005">
        <w:t xml:space="preserve"> al Agente del CAMZ, mencionado en el literal «b» del presente acuerdo, será del 01 de julio al 31 de diciembre del año 2019; </w:t>
      </w:r>
      <w:r w:rsidR="001A7AE3" w:rsidRPr="008B2005">
        <w:rPr>
          <w:rFonts w:eastAsia="Calibri"/>
        </w:rPr>
        <w:t xml:space="preserve">asumiendo desde la fecha indicada y de manera exclusiva la responsabilidad derivada de la delegación, de conformidad a la disposición legal precitada; </w:t>
      </w:r>
      <w:r w:rsidR="001A7AE3" w:rsidRPr="008B2005">
        <w:rPr>
          <w:rFonts w:eastAsia="Calibri"/>
          <w:b/>
        </w:rPr>
        <w:t>c)</w:t>
      </w:r>
      <w:r w:rsidR="001A7AE3" w:rsidRPr="008B2005">
        <w:rPr>
          <w:rFonts w:eastAsia="Calibri"/>
        </w:rPr>
        <w:t xml:space="preserve"> Autorizar la bonificación por la cantidad de doscientos veintidós dólares de los Estados Unidos de América </w:t>
      </w:r>
      <w:r w:rsidR="001A7AE3" w:rsidRPr="008B2005">
        <w:rPr>
          <w:rFonts w:eastAsia="Calibri"/>
          <w:b/>
        </w:rPr>
        <w:t>($222.00)</w:t>
      </w:r>
      <w:r w:rsidR="001A7AE3" w:rsidRPr="008B2005">
        <w:rPr>
          <w:rFonts w:eastAsia="Calibri"/>
        </w:rPr>
        <w:t xml:space="preserve"> a favor del Sr. Cesar Mauricio Dugón Gavidia, </w:t>
      </w:r>
      <w:r w:rsidR="008925CC" w:rsidRPr="008B2005">
        <w:rPr>
          <w:rFonts w:eastAsia="Calibri"/>
        </w:rPr>
        <w:t xml:space="preserve">Agente de CAMZ, </w:t>
      </w:r>
      <w:r w:rsidR="001A7AE3" w:rsidRPr="008B2005">
        <w:rPr>
          <w:rFonts w:eastAsia="Calibri"/>
        </w:rPr>
        <w:t xml:space="preserve">la cual será erogada desde el mes de julio a diciembre del año 2019; </w:t>
      </w:r>
      <w:r w:rsidR="001A7AE3" w:rsidRPr="008B2005">
        <w:rPr>
          <w:rFonts w:eastAsia="Calibri"/>
          <w:b/>
        </w:rPr>
        <w:t>d)</w:t>
      </w:r>
      <w:r w:rsidR="001A7AE3" w:rsidRPr="008B2005">
        <w:rPr>
          <w:rFonts w:eastAsia="Calibri"/>
        </w:rPr>
        <w:t xml:space="preserve"> </w:t>
      </w:r>
      <w:r w:rsidR="001A7AE3" w:rsidRPr="008B2005">
        <w:rPr>
          <w:rFonts w:eastAsia="Calibri"/>
          <w:kern w:val="2"/>
        </w:rPr>
        <w:t xml:space="preserve">Ordenar a la Tesorera Municipal, </w:t>
      </w:r>
      <w:r w:rsidR="001A7AE3" w:rsidRPr="008B2005">
        <w:rPr>
          <w:rFonts w:eastAsia="Calibri"/>
          <w:kern w:val="2"/>
        </w:rPr>
        <w:lastRenderedPageBreak/>
        <w:t>efectuar la erogación correspondiente, teniendo como fuente de financiamiento la cuenta «Fondos Propios», CEP 12</w:t>
      </w:r>
      <w:r w:rsidR="008925CC" w:rsidRPr="008B2005">
        <w:rPr>
          <w:rFonts w:eastAsia="Calibri"/>
          <w:kern w:val="2"/>
        </w:rPr>
        <w:t>; debiéndose comprobar el gasto conforme a la Ley</w:t>
      </w:r>
      <w:r w:rsidR="001A7AE3" w:rsidRPr="008B2005">
        <w:t xml:space="preserve">. </w:t>
      </w:r>
      <w:r w:rsidR="001A7AE3" w:rsidRPr="008B2005">
        <w:rPr>
          <w:rFonts w:eastAsia="Calibri"/>
        </w:rPr>
        <w:t>COMUNÍQUESE.</w:t>
      </w:r>
      <w:r w:rsidR="004614F1">
        <w:rPr>
          <w:rFonts w:eastAsia="Calibri"/>
        </w:rPr>
        <w:t xml:space="preserve"> </w:t>
      </w:r>
      <w:r w:rsidR="005F0ACB" w:rsidRPr="000A0E20">
        <w:rPr>
          <w:rFonts w:eastAsia="Calibri"/>
          <w:b/>
          <w:u w:val="single"/>
        </w:rPr>
        <w:t>ACUERDO NÚMERO OCHO</w:t>
      </w:r>
      <w:r w:rsidR="005F0ACB" w:rsidRPr="000A0E20">
        <w:rPr>
          <w:rFonts w:eastAsia="Calibri"/>
        </w:rPr>
        <w:t>.-</w:t>
      </w:r>
      <w:r w:rsidR="00BF0C9D" w:rsidRPr="000A0E20">
        <w:rPr>
          <w:rFonts w:eastAsia="Calibri"/>
        </w:rPr>
        <w:t xml:space="preserve"> Vista el nota de fecha 02 de julio del año 2019, suscrita por el Presidente </w:t>
      </w:r>
      <w:r w:rsidR="00070A38">
        <w:rPr>
          <w:rFonts w:eastAsia="Calibri"/>
        </w:rPr>
        <w:t xml:space="preserve">de </w:t>
      </w:r>
      <w:r w:rsidR="00070A38" w:rsidRPr="000A0E20">
        <w:rPr>
          <w:rFonts w:eastAsia="Calibri"/>
        </w:rPr>
        <w:t>la Adesco de la colonia La Esperanza número 2,</w:t>
      </w:r>
      <w:r w:rsidR="00070A38">
        <w:rPr>
          <w:rFonts w:eastAsia="Calibri"/>
        </w:rPr>
        <w:t xml:space="preserve"> </w:t>
      </w:r>
      <w:r w:rsidR="006D3CEF">
        <w:rPr>
          <w:rFonts w:eastAsia="Calibri"/>
        </w:rPr>
        <w:t>Sr. Carlo</w:t>
      </w:r>
      <w:r w:rsidR="004614F1" w:rsidRPr="004614F1">
        <w:rPr>
          <w:rFonts w:eastAsia="Calibri"/>
          <w:highlight w:val="yellow"/>
        </w:rPr>
        <w:t>s</w:t>
      </w:r>
      <w:r w:rsidR="006D3CEF">
        <w:rPr>
          <w:rFonts w:eastAsia="Calibri"/>
        </w:rPr>
        <w:t xml:space="preserve"> Alfredo Villegas,</w:t>
      </w:r>
      <w:r w:rsidR="00070A38" w:rsidRPr="000A0E20">
        <w:rPr>
          <w:rFonts w:eastAsia="Calibri"/>
        </w:rPr>
        <w:t xml:space="preserve"> </w:t>
      </w:r>
      <w:r w:rsidR="00BF0C9D" w:rsidRPr="000A0E20">
        <w:rPr>
          <w:rFonts w:eastAsia="Calibri"/>
        </w:rPr>
        <w:t xml:space="preserve">y </w:t>
      </w:r>
      <w:r w:rsidR="006D3CEF">
        <w:rPr>
          <w:rFonts w:eastAsia="Calibri"/>
        </w:rPr>
        <w:t xml:space="preserve">Sra. Ana Iris Tejada, </w:t>
      </w:r>
      <w:r w:rsidR="00070A38">
        <w:rPr>
          <w:rFonts w:eastAsia="Calibri"/>
        </w:rPr>
        <w:t>Ejecutora</w:t>
      </w:r>
      <w:r w:rsidR="00BF0C9D" w:rsidRPr="000A0E20">
        <w:rPr>
          <w:rFonts w:eastAsia="Calibri"/>
        </w:rPr>
        <w:t xml:space="preserve"> de</w:t>
      </w:r>
      <w:r w:rsidR="00070A38">
        <w:rPr>
          <w:rFonts w:eastAsia="Calibri"/>
        </w:rPr>
        <w:t>l Programa Equidad de Género 2019,</w:t>
      </w:r>
      <w:r w:rsidR="00BF0C9D" w:rsidRPr="000A0E20">
        <w:rPr>
          <w:rFonts w:eastAsia="Calibri"/>
        </w:rPr>
        <w:t xml:space="preserve"> en la cual informan que a partir del mes de julio del presente año, el cargo de Vigilante del Centro de Formación Vocacional de dicha colonia, será asignado a otra persona, por abandono del cargo de la Sra. María Orbelina </w:t>
      </w:r>
      <w:r w:rsidR="004614F1" w:rsidRPr="000A0E20">
        <w:rPr>
          <w:rFonts w:eastAsia="Calibri"/>
        </w:rPr>
        <w:t>S</w:t>
      </w:r>
      <w:r w:rsidR="004614F1" w:rsidRPr="004614F1">
        <w:rPr>
          <w:rFonts w:eastAsia="Calibri"/>
          <w:highlight w:val="yellow"/>
        </w:rPr>
        <w:t>á</w:t>
      </w:r>
      <w:r w:rsidR="004614F1" w:rsidRPr="000A0E20">
        <w:rPr>
          <w:rFonts w:eastAsia="Calibri"/>
        </w:rPr>
        <w:t>nchez</w:t>
      </w:r>
      <w:r w:rsidR="004614F1">
        <w:rPr>
          <w:rFonts w:eastAsia="Calibri"/>
        </w:rPr>
        <w:t xml:space="preserve"> de Dur</w:t>
      </w:r>
      <w:r w:rsidR="004614F1" w:rsidRPr="004614F1">
        <w:rPr>
          <w:rFonts w:eastAsia="Calibri"/>
          <w:highlight w:val="yellow"/>
        </w:rPr>
        <w:t>á</w:t>
      </w:r>
      <w:r w:rsidR="004614F1">
        <w:rPr>
          <w:rFonts w:eastAsia="Calibri"/>
        </w:rPr>
        <w:t>n; as</w:t>
      </w:r>
      <w:r w:rsidR="004614F1" w:rsidRPr="004614F1">
        <w:rPr>
          <w:rFonts w:eastAsia="Calibri"/>
          <w:highlight w:val="yellow"/>
        </w:rPr>
        <w:t>i</w:t>
      </w:r>
      <w:r w:rsidR="00BF0C9D" w:rsidRPr="000A0E20">
        <w:rPr>
          <w:rFonts w:eastAsia="Calibri"/>
        </w:rPr>
        <w:t>mismo, presentan</w:t>
      </w:r>
      <w:r w:rsidR="00C1092B">
        <w:rPr>
          <w:rFonts w:eastAsia="Calibri"/>
        </w:rPr>
        <w:t xml:space="preserve"> el escrito de terminación de contrato firmado por la trabajadora</w:t>
      </w:r>
      <w:r w:rsidR="00BF0C9D" w:rsidRPr="000A0E20">
        <w:rPr>
          <w:rFonts w:eastAsia="Calibri"/>
        </w:rPr>
        <w:t>; el Concejo Municipal, en uso de las facultades, por</w:t>
      </w:r>
      <w:r w:rsidR="00CD67C1" w:rsidRPr="000A0E20">
        <w:rPr>
          <w:rFonts w:eastAsia="Calibri"/>
        </w:rPr>
        <w:t xml:space="preserve"> unanimidad, </w:t>
      </w:r>
      <w:r w:rsidR="00CD67C1" w:rsidRPr="000A0E20">
        <w:rPr>
          <w:rFonts w:eastAsia="Calibri"/>
          <w:b/>
        </w:rPr>
        <w:t>ACUERDA</w:t>
      </w:r>
      <w:r w:rsidR="00024C15" w:rsidRPr="000A0E20">
        <w:rPr>
          <w:rFonts w:eastAsia="Calibri"/>
        </w:rPr>
        <w:t xml:space="preserve">: </w:t>
      </w:r>
      <w:r w:rsidR="00024C15" w:rsidRPr="000A0E20">
        <w:rPr>
          <w:rFonts w:eastAsia="Calibri"/>
          <w:b/>
        </w:rPr>
        <w:t>a)</w:t>
      </w:r>
      <w:r w:rsidR="00024C15" w:rsidRPr="000A0E20">
        <w:rPr>
          <w:rFonts w:eastAsia="Calibri"/>
        </w:rPr>
        <w:t xml:space="preserve"> Aprobar la solicitud presentada; </w:t>
      </w:r>
      <w:r w:rsidR="00024C15" w:rsidRPr="000A0E20">
        <w:rPr>
          <w:rFonts w:eastAsia="Calibri"/>
          <w:b/>
        </w:rPr>
        <w:t>b)</w:t>
      </w:r>
      <w:r w:rsidR="00024C15" w:rsidRPr="000A0E20">
        <w:rPr>
          <w:rFonts w:eastAsia="Calibri"/>
        </w:rPr>
        <w:t xml:space="preserve"> </w:t>
      </w:r>
      <w:r w:rsidR="000A0E20" w:rsidRPr="000A0E20">
        <w:rPr>
          <w:rFonts w:eastAsia="Calibri"/>
        </w:rPr>
        <w:t xml:space="preserve">Autorizar la contratación bajo la modalidad de </w:t>
      </w:r>
      <w:r w:rsidR="000A0E20" w:rsidRPr="000A0E20">
        <w:rPr>
          <w:rFonts w:eastAsia="Calibri"/>
          <w:b/>
        </w:rPr>
        <w:t>SERVICIOS EVENTUALES</w:t>
      </w:r>
      <w:r w:rsidR="000A0E20" w:rsidRPr="000A0E20">
        <w:rPr>
          <w:rFonts w:eastAsia="Calibri"/>
        </w:rPr>
        <w:t xml:space="preserve">, con el señor </w:t>
      </w:r>
      <w:r w:rsidR="009B5F13" w:rsidRPr="000A0E20">
        <w:rPr>
          <w:rFonts w:eastAsia="Calibri"/>
        </w:rPr>
        <w:t>NOÉ BENJAMÍN HIDALGO GONZÁLEZ</w:t>
      </w:r>
      <w:r w:rsidR="000A0E20" w:rsidRPr="000A0E20">
        <w:rPr>
          <w:rFonts w:eastAsia="Calibri"/>
        </w:rPr>
        <w:t xml:space="preserve">, portador del DUI: </w:t>
      </w:r>
      <w:r w:rsidR="00DF4F78">
        <w:rPr>
          <w:rFonts w:eastAsia="Calibri"/>
        </w:rPr>
        <w:t>-------------------------</w:t>
      </w:r>
      <w:r w:rsidR="000A0E20" w:rsidRPr="000A0E20">
        <w:rPr>
          <w:rFonts w:eastAsia="Calibri"/>
        </w:rPr>
        <w:t xml:space="preserve"> y NIT: </w:t>
      </w:r>
      <w:r w:rsidR="00DF4F78">
        <w:rPr>
          <w:rFonts w:eastAsia="Calibri"/>
        </w:rPr>
        <w:t>------------------------</w:t>
      </w:r>
      <w:r w:rsidR="000A0E20" w:rsidRPr="000A0E20">
        <w:rPr>
          <w:rFonts w:eastAsia="Calibri"/>
        </w:rPr>
        <w:t xml:space="preserve">, en el cargo de Vigilante del Centro de Formación Vocacional de la colonia La Esperanza número 2, </w:t>
      </w:r>
      <w:r w:rsidR="00A23213">
        <w:rPr>
          <w:rFonts w:eastAsia="Calibri"/>
        </w:rPr>
        <w:t>devengara los honorarios de la siguiente manera: desde el mes de julio a noviembre $408.00 y en diciembre $</w:t>
      </w:r>
      <w:r w:rsidR="00070A38">
        <w:rPr>
          <w:rFonts w:eastAsia="Calibri"/>
        </w:rPr>
        <w:t>612</w:t>
      </w:r>
      <w:r w:rsidR="00A23213">
        <w:rPr>
          <w:rFonts w:eastAsia="Calibri"/>
        </w:rPr>
        <w:t xml:space="preserve">.00; </w:t>
      </w:r>
      <w:r w:rsidR="000A0E20" w:rsidRPr="000A0E20">
        <w:rPr>
          <w:rFonts w:eastAsia="Calibri"/>
        </w:rPr>
        <w:t xml:space="preserve">el plazo del contrato será a partir del 01 de julio al 31 de diciembre del año 2019; </w:t>
      </w:r>
      <w:r w:rsidR="000A0E20" w:rsidRPr="000A0E20">
        <w:t xml:space="preserve">sus asistencias serán de lunes a viernes y los sábados cuando fueren convocados, </w:t>
      </w:r>
      <w:r w:rsidR="00A679B2">
        <w:t xml:space="preserve">deberá cumplir </w:t>
      </w:r>
      <w:r w:rsidR="000A0E20" w:rsidRPr="000A0E20">
        <w:t>sus servicios, horarios</w:t>
      </w:r>
      <w:r w:rsidR="00A679B2">
        <w:t xml:space="preserve"> de conformidad al plan de trabajo del programa y serán plasmados en el contrato que se suscriba</w:t>
      </w:r>
      <w:r w:rsidR="000A0E20">
        <w:t>;</w:t>
      </w:r>
      <w:r w:rsidR="000A0E20" w:rsidRPr="000A0E20">
        <w:t xml:space="preserve"> </w:t>
      </w:r>
      <w:r w:rsidR="000A0E20" w:rsidRPr="000A0E20">
        <w:rPr>
          <w:b/>
        </w:rPr>
        <w:t>c)</w:t>
      </w:r>
      <w:r w:rsidR="000A0E20" w:rsidRPr="000A0E20">
        <w:t xml:space="preserve"> </w:t>
      </w:r>
      <w:r w:rsidR="000A0E20" w:rsidRPr="000A0E20">
        <w:rPr>
          <w:rFonts w:eastAsia="Calibri"/>
        </w:rPr>
        <w:t>Autorizar a la Jefatura de la Unidad Jurídica, la formulación d</w:t>
      </w:r>
      <w:r w:rsidR="000A0E20">
        <w:rPr>
          <w:rFonts w:eastAsia="Calibri"/>
        </w:rPr>
        <w:t>el contrato respectivo y su firma a cargo del Alcalde Municipal, Dr. Francisco Salvador Hirezi Morataya, actuando en la calidad indicada en el Art. 47 del Código Municipal</w:t>
      </w:r>
      <w:r w:rsidR="000A0E20" w:rsidRPr="000A0E20">
        <w:rPr>
          <w:rFonts w:eastAsia="Calibri"/>
        </w:rPr>
        <w:t xml:space="preserve">; </w:t>
      </w:r>
      <w:r w:rsidR="000A0E20" w:rsidRPr="000A0E20">
        <w:rPr>
          <w:rFonts w:eastAsia="Calibri"/>
          <w:b/>
        </w:rPr>
        <w:t>d)</w:t>
      </w:r>
      <w:r w:rsidR="000A0E20" w:rsidRPr="000A0E20">
        <w:rPr>
          <w:rFonts w:eastAsia="Calibri"/>
        </w:rPr>
        <w:t xml:space="preserve"> Ordenar a la Tesorera Municipal, </w:t>
      </w:r>
      <w:r w:rsidR="000A0E20" w:rsidRPr="000A0E20">
        <w:rPr>
          <w:rFonts w:eastAsia="Calibri"/>
          <w:b/>
        </w:rPr>
        <w:t xml:space="preserve">EFECTUAR LA EROGACIÓN MENSUAL </w:t>
      </w:r>
      <w:r w:rsidR="000A0E20" w:rsidRPr="000A0E20">
        <w:rPr>
          <w:rFonts w:eastAsia="Calibri"/>
        </w:rPr>
        <w:t>correspondiente, teniendo como fuente de financiamiento la cuenta del «</w:t>
      </w:r>
      <w:r w:rsidR="000A0E20" w:rsidRPr="000A0E20">
        <w:t>Programa de Equidad de Género 2019»</w:t>
      </w:r>
      <w:r w:rsidR="000A0E20" w:rsidRPr="000A0E20">
        <w:rPr>
          <w:rFonts w:eastAsia="Calibri"/>
        </w:rPr>
        <w:t xml:space="preserve"> debiendo aplicar las retenciones correspondientes y comprobarse el gasto con</w:t>
      </w:r>
      <w:r w:rsidR="000A0E20">
        <w:rPr>
          <w:rFonts w:eastAsia="Calibri"/>
        </w:rPr>
        <w:t>forme a la Ley. Se hace constar q</w:t>
      </w:r>
      <w:r w:rsidR="000A0E20" w:rsidRPr="000A0E20">
        <w:rPr>
          <w:rFonts w:eastAsia="Calibri"/>
        </w:rPr>
        <w:t>ue salva su voto el Tercer Regidor Propietario, Sr. Santos Portillo González, con base al art. 45 del Código Municipal. COMUNÍQUESE</w:t>
      </w:r>
      <w:r w:rsidR="000A0E20">
        <w:rPr>
          <w:rFonts w:eastAsia="Calibri"/>
        </w:rPr>
        <w:t>.</w:t>
      </w:r>
      <w:r w:rsidR="004614F1">
        <w:rPr>
          <w:rFonts w:eastAsia="Calibri"/>
        </w:rPr>
        <w:t xml:space="preserve"> </w:t>
      </w:r>
      <w:r w:rsidR="005F0ACB" w:rsidRPr="00335C54">
        <w:rPr>
          <w:rFonts w:eastAsia="Calibri"/>
          <w:b/>
          <w:u w:val="single"/>
        </w:rPr>
        <w:t>ACUERDO NÚMERO NUEVE</w:t>
      </w:r>
      <w:r w:rsidR="005F0ACB" w:rsidRPr="00335C54">
        <w:rPr>
          <w:rFonts w:eastAsia="Calibri"/>
        </w:rPr>
        <w:t xml:space="preserve">.- </w:t>
      </w:r>
      <w:r w:rsidR="000D112E" w:rsidRPr="00335C54">
        <w:rPr>
          <w:rFonts w:eastAsia="Calibri"/>
          <w:bCs/>
          <w:kern w:val="2"/>
          <w:lang w:eastAsia="en-US"/>
        </w:rPr>
        <w:t>Vis</w:t>
      </w:r>
      <w:r w:rsidR="00425C3F" w:rsidRPr="00335C54">
        <w:rPr>
          <w:rFonts w:eastAsia="Calibri"/>
          <w:bCs/>
          <w:kern w:val="2"/>
          <w:lang w:eastAsia="en-US"/>
        </w:rPr>
        <w:t>ta la Resolución aprobativa N° 3, de fecha 10 de junio</w:t>
      </w:r>
      <w:r w:rsidR="000D112E" w:rsidRPr="00335C54">
        <w:rPr>
          <w:rFonts w:eastAsia="Calibri"/>
          <w:bCs/>
          <w:kern w:val="2"/>
          <w:lang w:eastAsia="en-US"/>
        </w:rPr>
        <w:t xml:space="preserve"> del año 2019, firmada por el Arq. Ever Edgardo Flores Rivas, Técnico de Proyectos y Administrador de Contrato del proyecto </w:t>
      </w:r>
      <w:r w:rsidR="000D112E" w:rsidRPr="00335C54">
        <w:t>«CENTRO INTEGRAL DE CONVIVENCIA CIUDADANA MAURICIO EL TUCO ALFARO»</w:t>
      </w:r>
      <w:r w:rsidR="000D112E" w:rsidRPr="00335C54">
        <w:rPr>
          <w:rFonts w:eastAsia="Calibri"/>
          <w:bCs/>
          <w:kern w:val="2"/>
          <w:lang w:eastAsia="en-US"/>
        </w:rPr>
        <w:t>, quien solicita</w:t>
      </w:r>
      <w:r w:rsidR="00425C3F" w:rsidRPr="00335C54">
        <w:rPr>
          <w:rFonts w:eastAsia="Calibri"/>
          <w:kern w:val="2"/>
          <w:lang w:val="es-SV" w:eastAsia="en-US"/>
        </w:rPr>
        <w:t xml:space="preserve"> una tercera</w:t>
      </w:r>
      <w:r w:rsidR="000D112E" w:rsidRPr="00335C54">
        <w:rPr>
          <w:rFonts w:eastAsia="Calibri"/>
          <w:kern w:val="2"/>
          <w:lang w:val="es-SV" w:eastAsia="en-US"/>
        </w:rPr>
        <w:t xml:space="preserve"> prórroga</w:t>
      </w:r>
      <w:r w:rsidR="000D112E" w:rsidRPr="00335C54">
        <w:rPr>
          <w:rFonts w:eastAsia="Calibri"/>
          <w:b/>
          <w:kern w:val="2"/>
          <w:lang w:val="es-SV" w:eastAsia="en-US"/>
        </w:rPr>
        <w:t xml:space="preserve"> </w:t>
      </w:r>
      <w:r w:rsidR="000D112E" w:rsidRPr="00335C54">
        <w:rPr>
          <w:rFonts w:eastAsia="Calibri"/>
          <w:kern w:val="2"/>
          <w:lang w:val="es-SV" w:eastAsia="en-US"/>
        </w:rPr>
        <w:t xml:space="preserve">del </w:t>
      </w:r>
      <w:r w:rsidR="000D112E" w:rsidRPr="00335C54">
        <w:rPr>
          <w:rFonts w:eastAsia="Calibri"/>
          <w:kern w:val="2"/>
        </w:rPr>
        <w:t>contrato</w:t>
      </w:r>
      <w:r w:rsidR="000D112E" w:rsidRPr="00335C54">
        <w:rPr>
          <w:rFonts w:eastAsia="Calibri"/>
          <w:kern w:val="2"/>
          <w:lang w:eastAsia="en-US"/>
        </w:rPr>
        <w:t xml:space="preserve"> del Arq. Carlos Armando del Cid Rodríguez</w:t>
      </w:r>
      <w:r w:rsidR="000D112E" w:rsidRPr="00335C54">
        <w:rPr>
          <w:rFonts w:eastAsia="Calibri"/>
          <w:kern w:val="2"/>
          <w:lang w:val="es-ES_tradnl" w:eastAsia="en-US"/>
        </w:rPr>
        <w:t>; este Concejo,</w:t>
      </w:r>
      <w:r w:rsidR="000D112E" w:rsidRPr="00335C54">
        <w:rPr>
          <w:rFonts w:eastAsia="Calibri"/>
          <w:kern w:val="2"/>
          <w:lang w:val="es-SV" w:eastAsia="en-US"/>
        </w:rPr>
        <w:t xml:space="preserve"> </w:t>
      </w:r>
      <w:r w:rsidR="000D112E" w:rsidRPr="00335C54">
        <w:rPr>
          <w:rFonts w:eastAsia="Calibri"/>
          <w:b/>
          <w:kern w:val="2"/>
          <w:lang w:val="es-SV" w:eastAsia="en-US"/>
        </w:rPr>
        <w:t>CONSIDERANDO</w:t>
      </w:r>
      <w:r w:rsidR="000D112E" w:rsidRPr="00335C54">
        <w:rPr>
          <w:rFonts w:eastAsia="Calibri"/>
          <w:kern w:val="2"/>
          <w:lang w:val="es-SV" w:eastAsia="en-US"/>
        </w:rPr>
        <w:t xml:space="preserve">: </w:t>
      </w:r>
      <w:r w:rsidR="000D112E" w:rsidRPr="00335C54">
        <w:rPr>
          <w:rFonts w:eastAsia="Calibri"/>
          <w:b/>
          <w:kern w:val="2"/>
          <w:lang w:val="es-SV" w:eastAsia="en-US"/>
        </w:rPr>
        <w:t>I.-</w:t>
      </w:r>
      <w:r w:rsidR="000D112E" w:rsidRPr="00335C54">
        <w:rPr>
          <w:rFonts w:eastAsia="Calibri"/>
          <w:kern w:val="2"/>
          <w:lang w:val="es-SV" w:eastAsia="en-US"/>
        </w:rPr>
        <w:t xml:space="preserve"> Que med</w:t>
      </w:r>
      <w:r w:rsidR="00425C3F" w:rsidRPr="00335C54">
        <w:rPr>
          <w:rFonts w:eastAsia="Calibri"/>
          <w:kern w:val="2"/>
          <w:lang w:val="es-SV" w:eastAsia="en-US"/>
        </w:rPr>
        <w:t>iante el acuerdo municipal N° 25, asentado en la sesión ordinaria N° 23, de fecha 16/05/19, se aprobó la segunda</w:t>
      </w:r>
      <w:r w:rsidR="000D112E" w:rsidRPr="00335C54">
        <w:rPr>
          <w:rFonts w:eastAsia="Calibri"/>
          <w:kern w:val="2"/>
          <w:lang w:val="es-SV" w:eastAsia="en-US"/>
        </w:rPr>
        <w:t xml:space="preserve"> prórroga del contrato de servicios profesionales del Arq. Del Cid Rodríguez; </w:t>
      </w:r>
      <w:r w:rsidR="000D112E" w:rsidRPr="00335C54">
        <w:rPr>
          <w:rFonts w:eastAsia="Calibri"/>
          <w:b/>
          <w:kern w:val="2"/>
          <w:lang w:val="es-SV" w:eastAsia="en-US"/>
        </w:rPr>
        <w:t>II.-</w:t>
      </w:r>
      <w:r w:rsidR="00425C3F" w:rsidRPr="00335C54">
        <w:rPr>
          <w:rFonts w:eastAsia="Calibri"/>
          <w:kern w:val="2"/>
          <w:lang w:val="es-SV" w:eastAsia="en-US"/>
        </w:rPr>
        <w:t xml:space="preserve"> Que el Arq., D</w:t>
      </w:r>
      <w:r w:rsidR="000D112E" w:rsidRPr="00335C54">
        <w:rPr>
          <w:rFonts w:eastAsia="Calibri"/>
          <w:kern w:val="2"/>
          <w:lang w:val="es-SV" w:eastAsia="en-US"/>
        </w:rPr>
        <w:t>el Cid Rodríguez, presento su soli</w:t>
      </w:r>
      <w:r w:rsidR="00425C3F" w:rsidRPr="00335C54">
        <w:rPr>
          <w:rFonts w:eastAsia="Calibri"/>
          <w:kern w:val="2"/>
          <w:lang w:val="es-SV" w:eastAsia="en-US"/>
        </w:rPr>
        <w:t>citud el 13 de mayo</w:t>
      </w:r>
      <w:r w:rsidR="000D112E" w:rsidRPr="00335C54">
        <w:rPr>
          <w:rFonts w:eastAsia="Calibri"/>
          <w:kern w:val="2"/>
          <w:lang w:val="es-SV" w:eastAsia="en-US"/>
        </w:rPr>
        <w:t xml:space="preserve"> del año 2019, justificando la petición de orden de cambio consistente en prórroga, debido a lo siguiente:</w:t>
      </w:r>
      <w:r w:rsidR="00425C3F" w:rsidRPr="00335C54">
        <w:rPr>
          <w:rFonts w:eastAsia="Calibri"/>
          <w:kern w:val="2"/>
          <w:lang w:val="es-SV" w:eastAsia="en-US"/>
        </w:rPr>
        <w:t xml:space="preserve"> </w:t>
      </w:r>
      <w:r w:rsidR="00223FCB" w:rsidRPr="00335C54">
        <w:rPr>
          <w:rFonts w:eastAsia="Calibri"/>
          <w:kern w:val="2"/>
          <w:lang w:val="es-SV" w:eastAsia="en-US"/>
        </w:rPr>
        <w:t>por atraso generado por el tiempo de espera en las aclaraciones realizadas por los técnicos del FISDL</w:t>
      </w:r>
      <w:r w:rsidR="000D112E" w:rsidRPr="00335C54">
        <w:rPr>
          <w:rFonts w:eastAsia="Calibri"/>
          <w:kern w:val="2"/>
          <w:lang w:val="es-SV" w:eastAsia="en-US"/>
        </w:rPr>
        <w:t xml:space="preserve">; </w:t>
      </w:r>
      <w:r w:rsidR="000D112E" w:rsidRPr="00335C54">
        <w:rPr>
          <w:rFonts w:eastAsia="Calibri"/>
          <w:b/>
          <w:kern w:val="2"/>
          <w:lang w:val="es-GT" w:eastAsia="en-US"/>
        </w:rPr>
        <w:t>II</w:t>
      </w:r>
      <w:r w:rsidR="000D112E" w:rsidRPr="00335C54">
        <w:rPr>
          <w:rFonts w:eastAsia="Calibri"/>
          <w:b/>
          <w:kern w:val="2"/>
          <w:lang w:val="es-ES_tradnl" w:eastAsia="en-US"/>
        </w:rPr>
        <w:t xml:space="preserve">.- </w:t>
      </w:r>
      <w:r w:rsidR="000D112E" w:rsidRPr="00335C54">
        <w:rPr>
          <w:rFonts w:eastAsia="Calibri"/>
          <w:kern w:val="2"/>
          <w:lang w:val="es-ES_tradnl" w:eastAsia="en-US"/>
        </w:rPr>
        <w:t>Que</w:t>
      </w:r>
      <w:r w:rsidR="000D112E" w:rsidRPr="00335C54">
        <w:rPr>
          <w:rFonts w:eastAsia="Calibri"/>
          <w:b/>
          <w:kern w:val="2"/>
          <w:lang w:val="es-ES_tradnl" w:eastAsia="en-US"/>
        </w:rPr>
        <w:t xml:space="preserve"> la orden de cambio consistiría </w:t>
      </w:r>
      <w:r w:rsidR="000D112E" w:rsidRPr="00335C54">
        <w:rPr>
          <w:rFonts w:eastAsia="Calibri"/>
          <w:kern w:val="2"/>
          <w:lang w:val="es-ES_tradnl" w:eastAsia="en-US"/>
        </w:rPr>
        <w:t>específicamente en</w:t>
      </w:r>
      <w:r w:rsidR="000D112E" w:rsidRPr="00335C54">
        <w:rPr>
          <w:rFonts w:eastAsia="Calibri"/>
          <w:kern w:val="2"/>
          <w:lang w:val="es-SV" w:eastAsia="en-US"/>
        </w:rPr>
        <w:t xml:space="preserve"> prorrogar el tiempo del contrato del Arq. Del Cid Rodríguez establecido para la ejecución del mismo</w:t>
      </w:r>
      <w:r w:rsidR="000D112E" w:rsidRPr="00335C54">
        <w:rPr>
          <w:rFonts w:eastAsia="Calibri"/>
          <w:bCs/>
          <w:noProof/>
          <w:kern w:val="2"/>
          <w:lang w:val="es-GT" w:eastAsia="en-US"/>
        </w:rPr>
        <w:t xml:space="preserve">; </w:t>
      </w:r>
      <w:r w:rsidR="000D112E" w:rsidRPr="00335C54">
        <w:rPr>
          <w:rFonts w:eastAsia="Calibri"/>
          <w:b/>
          <w:bCs/>
          <w:noProof/>
          <w:kern w:val="2"/>
          <w:lang w:val="es-GT" w:eastAsia="en-US"/>
        </w:rPr>
        <w:t>III.-</w:t>
      </w:r>
      <w:r w:rsidR="000D112E" w:rsidRPr="00335C54">
        <w:rPr>
          <w:rFonts w:eastAsia="Calibri"/>
          <w:bCs/>
          <w:noProof/>
          <w:kern w:val="2"/>
          <w:lang w:val="es-GT" w:eastAsia="en-US"/>
        </w:rPr>
        <w:t xml:space="preserve"> </w:t>
      </w:r>
      <w:r w:rsidR="000D112E" w:rsidRPr="00335C54">
        <w:rPr>
          <w:rFonts w:eastAsia="Calibri"/>
          <w:kern w:val="2"/>
          <w:lang w:val="es-SV" w:eastAsia="en-US"/>
        </w:rPr>
        <w:t xml:space="preserve">Que para autorizar una modificación de contrato, se debe verificar las reglas que determina la Ley de Adquisiciones y Contrataciones de la Administración Pública (LACAP), </w:t>
      </w:r>
      <w:r w:rsidR="000D112E" w:rsidRPr="00335C54">
        <w:rPr>
          <w:rFonts w:eastAsia="Calibri"/>
          <w:kern w:val="2"/>
          <w:lang w:val="es-SV" w:eastAsia="en-US"/>
        </w:rPr>
        <w:lastRenderedPageBreak/>
        <w:t xml:space="preserve">siendo estas las siguientes: </w:t>
      </w:r>
      <w:r w:rsidR="000D112E" w:rsidRPr="00335C54">
        <w:rPr>
          <w:rFonts w:eastAsia="Calibri"/>
          <w:b/>
          <w:kern w:val="2"/>
          <w:lang w:val="es-SV" w:eastAsia="en-US"/>
        </w:rPr>
        <w:t>1º</w:t>
      </w:r>
      <w:r w:rsidR="000D112E" w:rsidRPr="00335C54">
        <w:rPr>
          <w:rFonts w:eastAsia="Calibri"/>
          <w:kern w:val="2"/>
          <w:lang w:val="es-SV" w:eastAsia="en-US"/>
        </w:rPr>
        <w:t xml:space="preserve"> Que el contrato esté en ejecución, es decir que podría modificarse antes del vencimiento de su plazo; </w:t>
      </w:r>
      <w:r w:rsidR="000D112E" w:rsidRPr="00335C54">
        <w:rPr>
          <w:rFonts w:eastAsia="Calibri"/>
          <w:b/>
          <w:kern w:val="2"/>
          <w:lang w:val="es-SV" w:eastAsia="en-US"/>
        </w:rPr>
        <w:t>2º</w:t>
      </w:r>
      <w:r w:rsidR="000D112E" w:rsidRPr="00335C54">
        <w:rPr>
          <w:rFonts w:eastAsia="Calibri"/>
          <w:kern w:val="2"/>
          <w:lang w:val="es-SV" w:eastAsia="en-US"/>
        </w:rPr>
        <w:t xml:space="preserve"> Que concurran circunstancias imprevistas y comprobadas; </w:t>
      </w:r>
      <w:r w:rsidR="000D112E" w:rsidRPr="00335C54">
        <w:rPr>
          <w:rFonts w:eastAsia="Calibri"/>
          <w:b/>
          <w:kern w:val="2"/>
          <w:lang w:val="es-SV" w:eastAsia="en-US"/>
        </w:rPr>
        <w:t>V.-</w:t>
      </w:r>
      <w:r w:rsidR="000D112E" w:rsidRPr="00335C54">
        <w:rPr>
          <w:rFonts w:eastAsia="Calibri"/>
          <w:kern w:val="2"/>
          <w:lang w:val="es-SV" w:eastAsia="en-US"/>
        </w:rPr>
        <w:t xml:space="preserve"> Que habiendo verificado las reglas legales, se determina que se adecuan al caso analizado, ya que: </w:t>
      </w:r>
      <w:r w:rsidR="000D112E" w:rsidRPr="00335C54">
        <w:rPr>
          <w:rFonts w:eastAsia="Calibri"/>
          <w:b/>
          <w:kern w:val="2"/>
          <w:lang w:val="es-SV" w:eastAsia="en-US"/>
        </w:rPr>
        <w:t>1º</w:t>
      </w:r>
      <w:r w:rsidR="000D112E" w:rsidRPr="00335C54">
        <w:rPr>
          <w:rFonts w:eastAsia="Calibri"/>
          <w:kern w:val="2"/>
          <w:lang w:val="es-SV" w:eastAsia="en-US"/>
        </w:rPr>
        <w:t xml:space="preserve"> Estamos dentro del plazo de ejecución del </w:t>
      </w:r>
      <w:r w:rsidR="00223FCB" w:rsidRPr="00335C54">
        <w:rPr>
          <w:rFonts w:eastAsia="Calibri"/>
          <w:kern w:val="2"/>
          <w:lang w:val="es-SV" w:eastAsia="en-US"/>
        </w:rPr>
        <w:t>contrato, ya que la segunda prórroga vencía el 25/06</w:t>
      </w:r>
      <w:r w:rsidR="000D112E" w:rsidRPr="00335C54">
        <w:rPr>
          <w:rFonts w:eastAsia="Calibri"/>
          <w:kern w:val="2"/>
          <w:lang w:val="es-SV" w:eastAsia="en-US"/>
        </w:rPr>
        <w:t>/19</w:t>
      </w:r>
      <w:r w:rsidR="00223FCB" w:rsidRPr="00335C54">
        <w:rPr>
          <w:rFonts w:eastAsia="Calibri"/>
          <w:kern w:val="2"/>
          <w:lang w:val="es-SV" w:eastAsia="en-US"/>
        </w:rPr>
        <w:t xml:space="preserve"> y la resolución aprobativa N° 3</w:t>
      </w:r>
      <w:r w:rsidR="000D112E" w:rsidRPr="00335C54">
        <w:rPr>
          <w:rFonts w:eastAsia="Calibri"/>
          <w:kern w:val="2"/>
          <w:lang w:val="es-SV" w:eastAsia="en-US"/>
        </w:rPr>
        <w:t xml:space="preserve">, fue emitida </w:t>
      </w:r>
      <w:r w:rsidR="000D112E" w:rsidRPr="00335C54">
        <w:rPr>
          <w:rFonts w:eastAsia="Calibri"/>
          <w:kern w:val="2"/>
        </w:rPr>
        <w:t xml:space="preserve">por el Arq. Flores Rivas, </w:t>
      </w:r>
      <w:r w:rsidR="000D112E" w:rsidRPr="00335C54">
        <w:rPr>
          <w:rFonts w:eastAsia="Calibri"/>
          <w:kern w:val="2"/>
          <w:lang w:val="es-SV" w:eastAsia="en-US"/>
        </w:rPr>
        <w:t xml:space="preserve">el </w:t>
      </w:r>
      <w:r w:rsidR="00223FCB" w:rsidRPr="00335C54">
        <w:rPr>
          <w:rFonts w:eastAsia="Calibri"/>
          <w:kern w:val="2"/>
          <w:lang w:val="es-SV"/>
        </w:rPr>
        <w:t>10</w:t>
      </w:r>
      <w:r w:rsidR="000D112E" w:rsidRPr="00335C54">
        <w:rPr>
          <w:rFonts w:eastAsia="Calibri"/>
          <w:kern w:val="2"/>
          <w:lang w:val="es-SV" w:eastAsia="en-US"/>
        </w:rPr>
        <w:t xml:space="preserve"> de </w:t>
      </w:r>
      <w:r w:rsidR="00223FCB" w:rsidRPr="00335C54">
        <w:rPr>
          <w:rFonts w:eastAsia="Calibri"/>
          <w:kern w:val="2"/>
        </w:rPr>
        <w:t>junio</w:t>
      </w:r>
      <w:r w:rsidR="000D112E" w:rsidRPr="00335C54">
        <w:rPr>
          <w:rFonts w:eastAsia="Calibri"/>
          <w:kern w:val="2"/>
          <w:lang w:val="es-SV" w:eastAsia="en-US"/>
        </w:rPr>
        <w:t xml:space="preserve"> del año 201</w:t>
      </w:r>
      <w:r w:rsidR="000D112E" w:rsidRPr="00335C54">
        <w:rPr>
          <w:rFonts w:eastAsia="Calibri"/>
          <w:kern w:val="2"/>
        </w:rPr>
        <w:t>9</w:t>
      </w:r>
      <w:r w:rsidR="000D112E" w:rsidRPr="00335C54">
        <w:rPr>
          <w:rFonts w:eastAsia="Calibri"/>
          <w:kern w:val="2"/>
          <w:lang w:val="es-SV" w:eastAsia="en-US"/>
        </w:rPr>
        <w:t xml:space="preserve">; </w:t>
      </w:r>
      <w:r w:rsidR="000D112E" w:rsidRPr="00335C54">
        <w:rPr>
          <w:rFonts w:eastAsia="Calibri"/>
          <w:b/>
          <w:kern w:val="2"/>
          <w:lang w:val="es-SV" w:eastAsia="en-US"/>
        </w:rPr>
        <w:t xml:space="preserve">2º </w:t>
      </w:r>
      <w:r w:rsidR="000D112E" w:rsidRPr="00335C54">
        <w:rPr>
          <w:rFonts w:eastAsia="Calibri"/>
          <w:kern w:val="2"/>
          <w:lang w:val="es-SV" w:eastAsia="en-US"/>
        </w:rPr>
        <w:t>Han concurrido circunstancias imprevistas</w:t>
      </w:r>
      <w:r w:rsidR="000D112E" w:rsidRPr="00335C54">
        <w:rPr>
          <w:rFonts w:eastAsia="Calibri"/>
          <w:kern w:val="2"/>
        </w:rPr>
        <w:t xml:space="preserve"> no imputables al Contratista;</w:t>
      </w:r>
      <w:r w:rsidR="000D112E" w:rsidRPr="00335C54">
        <w:rPr>
          <w:rFonts w:eastAsia="Calibri"/>
          <w:kern w:val="2"/>
          <w:lang w:val="es-SV" w:eastAsia="en-US"/>
        </w:rPr>
        <w:t xml:space="preserve"> </w:t>
      </w:r>
      <w:r w:rsidR="000D112E" w:rsidRPr="00335C54">
        <w:rPr>
          <w:rFonts w:eastAsia="Calibri"/>
          <w:b/>
          <w:kern w:val="2"/>
          <w:lang w:val="es-SV" w:eastAsia="en-US"/>
        </w:rPr>
        <w:t>VI.-</w:t>
      </w:r>
      <w:r w:rsidR="000D112E" w:rsidRPr="00335C54">
        <w:rPr>
          <w:rFonts w:eastAsia="Calibri"/>
          <w:kern w:val="2"/>
          <w:lang w:val="es-SV" w:eastAsia="en-US"/>
        </w:rPr>
        <w:t xml:space="preserve"> Que se han cumplido las reglas para ejercer la potestad administrativa de autorizar orden de cambio de contrato; </w:t>
      </w:r>
      <w:r w:rsidR="000D112E" w:rsidRPr="00335C54">
        <w:rPr>
          <w:rFonts w:eastAsia="Calibri"/>
          <w:b/>
          <w:kern w:val="2"/>
          <w:lang w:val="es-SV" w:eastAsia="en-US"/>
        </w:rPr>
        <w:t>POR TANTO</w:t>
      </w:r>
      <w:r w:rsidR="000D112E" w:rsidRPr="00335C54">
        <w:rPr>
          <w:rFonts w:eastAsia="Calibri"/>
          <w:kern w:val="2"/>
          <w:lang w:val="es-SV" w:eastAsia="en-US"/>
        </w:rPr>
        <w:t>, en uso de las facultades que le confiere el Código Municipal, y el Art. 83-A, de la Ley de Adquisiciones y Contrataciones de la Administración Pública,</w:t>
      </w:r>
      <w:r w:rsidR="000D112E" w:rsidRPr="00335C54">
        <w:rPr>
          <w:rFonts w:eastAsia="Calibri"/>
          <w:b/>
          <w:kern w:val="2"/>
          <w:lang w:val="es-SV" w:eastAsia="en-US"/>
        </w:rPr>
        <w:t xml:space="preserve"> </w:t>
      </w:r>
      <w:r w:rsidR="000D112E" w:rsidRPr="00335C54">
        <w:rPr>
          <w:rFonts w:eastAsia="Calibri"/>
          <w:kern w:val="2"/>
          <w:lang w:val="es-SV" w:eastAsia="en-US"/>
        </w:rPr>
        <w:t>este Concejo, por mayoría</w:t>
      </w:r>
      <w:r w:rsidR="000D112E" w:rsidRPr="00335C54">
        <w:rPr>
          <w:rFonts w:eastAsia="Calibri"/>
          <w:b/>
          <w:kern w:val="2"/>
          <w:lang w:val="es-SV" w:eastAsia="en-US"/>
        </w:rPr>
        <w:t xml:space="preserve"> ACUERDA: a) </w:t>
      </w:r>
      <w:r w:rsidR="00E97132">
        <w:rPr>
          <w:rFonts w:eastAsia="Calibri"/>
          <w:kern w:val="2"/>
          <w:lang w:val="es-SV" w:eastAsia="en-US"/>
        </w:rPr>
        <w:t>EMITIR ORDEN DE CAMBIO N° 03</w:t>
      </w:r>
      <w:r w:rsidR="000D112E" w:rsidRPr="00335C54">
        <w:rPr>
          <w:rFonts w:eastAsia="Calibri"/>
          <w:kern w:val="2"/>
          <w:lang w:val="es-SV" w:eastAsia="en-US"/>
        </w:rPr>
        <w:t xml:space="preserve">, a fin de </w:t>
      </w:r>
      <w:r w:rsidR="000D112E" w:rsidRPr="00335C54">
        <w:rPr>
          <w:rFonts w:eastAsia="Calibri"/>
          <w:b/>
          <w:kern w:val="2"/>
          <w:lang w:val="es-SV" w:eastAsia="en-US"/>
        </w:rPr>
        <w:t>PRORROGAR EL</w:t>
      </w:r>
      <w:r w:rsidR="000D112E" w:rsidRPr="00335C54">
        <w:rPr>
          <w:rFonts w:eastAsia="Calibri"/>
          <w:kern w:val="2"/>
          <w:lang w:val="es-SV" w:eastAsia="en-US"/>
        </w:rPr>
        <w:t xml:space="preserve"> </w:t>
      </w:r>
      <w:r w:rsidR="000D112E" w:rsidRPr="00335C54">
        <w:rPr>
          <w:rFonts w:eastAsia="Calibri"/>
          <w:b/>
          <w:kern w:val="2"/>
          <w:lang w:val="es-SV" w:eastAsia="en-US"/>
        </w:rPr>
        <w:t>CONTRATO</w:t>
      </w:r>
      <w:r w:rsidR="000D112E" w:rsidRPr="00335C54">
        <w:rPr>
          <w:rFonts w:eastAsia="Calibri"/>
          <w:kern w:val="2"/>
          <w:lang w:val="es-SV" w:eastAsia="en-US"/>
        </w:rPr>
        <w:t xml:space="preserve"> del Arq. CARLOS ARMANDO DEL CID RODRÍGUEZ, para el proyecto </w:t>
      </w:r>
      <w:r w:rsidR="000D112E" w:rsidRPr="00335C54">
        <w:rPr>
          <w:rFonts w:eastAsia="Calibri"/>
          <w:kern w:val="2"/>
        </w:rPr>
        <w:t xml:space="preserve">denominado </w:t>
      </w:r>
      <w:r w:rsidR="000D112E" w:rsidRPr="00335C54">
        <w:t>«CENTRO INTEGRAL DE CONVIVENCIA CIUDADANA MAURICIO EL TUCO ALFARO»</w:t>
      </w:r>
      <w:r w:rsidR="000D112E" w:rsidRPr="00335C54">
        <w:rPr>
          <w:rFonts w:eastAsia="Calibri"/>
          <w:kern w:val="2"/>
          <w:lang w:val="es-SV" w:eastAsia="en-US"/>
        </w:rPr>
        <w:t>, autenticado ante los oficios notariales de</w:t>
      </w:r>
      <w:r w:rsidR="000D112E" w:rsidRPr="00335C54">
        <w:rPr>
          <w:rFonts w:eastAsia="Calibri"/>
          <w:kern w:val="2"/>
        </w:rPr>
        <w:t xml:space="preserve"> </w:t>
      </w:r>
      <w:r w:rsidR="000D112E" w:rsidRPr="00335C54">
        <w:rPr>
          <w:rFonts w:eastAsia="Calibri"/>
          <w:kern w:val="2"/>
          <w:lang w:val="es-SV" w:eastAsia="en-US"/>
        </w:rPr>
        <w:t>l</w:t>
      </w:r>
      <w:r w:rsidR="000D112E" w:rsidRPr="00335C54">
        <w:rPr>
          <w:rFonts w:eastAsia="Calibri"/>
          <w:kern w:val="2"/>
        </w:rPr>
        <w:t>a</w:t>
      </w:r>
      <w:r w:rsidR="000D112E" w:rsidRPr="00335C54">
        <w:rPr>
          <w:rFonts w:eastAsia="Calibri"/>
          <w:kern w:val="2"/>
          <w:lang w:val="es-SV" w:eastAsia="en-US"/>
        </w:rPr>
        <w:t xml:space="preserve"> Lic</w:t>
      </w:r>
      <w:r w:rsidR="000D112E" w:rsidRPr="00335C54">
        <w:rPr>
          <w:rFonts w:eastAsia="Calibri"/>
          <w:kern w:val="2"/>
        </w:rPr>
        <w:t>da</w:t>
      </w:r>
      <w:r w:rsidR="000D112E" w:rsidRPr="00335C54">
        <w:rPr>
          <w:rFonts w:eastAsia="Calibri"/>
          <w:kern w:val="2"/>
          <w:lang w:val="es-SV" w:eastAsia="en-US"/>
        </w:rPr>
        <w:t xml:space="preserve">. </w:t>
      </w:r>
      <w:r w:rsidR="000D112E" w:rsidRPr="00335C54">
        <w:rPr>
          <w:rFonts w:eastAsia="Calibri"/>
          <w:kern w:val="2"/>
        </w:rPr>
        <w:t>Zoila Clara Guadalupe Solís Barrera</w:t>
      </w:r>
      <w:r w:rsidR="000D112E" w:rsidRPr="00335C54">
        <w:rPr>
          <w:rFonts w:eastAsia="Calibri"/>
          <w:kern w:val="2"/>
          <w:lang w:val="es-SV" w:eastAsia="en-US"/>
        </w:rPr>
        <w:t>; dicha modificación consistirá en prorrogar el plazo de vigen</w:t>
      </w:r>
      <w:r w:rsidR="00223FCB" w:rsidRPr="00335C54">
        <w:rPr>
          <w:rFonts w:eastAsia="Calibri"/>
          <w:kern w:val="2"/>
          <w:lang w:val="es-SV" w:eastAsia="en-US"/>
        </w:rPr>
        <w:t>cia del referido contrato por 27</w:t>
      </w:r>
      <w:r w:rsidR="000D112E" w:rsidRPr="00335C54">
        <w:rPr>
          <w:rFonts w:eastAsia="Calibri"/>
          <w:kern w:val="2"/>
          <w:lang w:val="es-SV" w:eastAsia="en-US"/>
        </w:rPr>
        <w:t xml:space="preserve"> días</w:t>
      </w:r>
      <w:r w:rsidR="00223FCB" w:rsidRPr="00335C54">
        <w:rPr>
          <w:rFonts w:eastAsia="Calibri"/>
          <w:kern w:val="2"/>
          <w:lang w:val="es-SV" w:eastAsia="en-US"/>
        </w:rPr>
        <w:t>, que originalmente vencía el 25/06</w:t>
      </w:r>
      <w:r w:rsidR="000D112E" w:rsidRPr="00335C54">
        <w:rPr>
          <w:rFonts w:eastAsia="Calibri"/>
          <w:kern w:val="2"/>
          <w:lang w:val="es-SV" w:eastAsia="en-US"/>
        </w:rPr>
        <w:t xml:space="preserve">/19; siendo </w:t>
      </w:r>
      <w:r w:rsidR="000D112E" w:rsidRPr="00335C54">
        <w:rPr>
          <w:rFonts w:eastAsia="Calibri"/>
          <w:kern w:val="2"/>
        </w:rPr>
        <w:t xml:space="preserve">la nueva fecha de finalización </w:t>
      </w:r>
      <w:r w:rsidR="000D112E" w:rsidRPr="00335C54">
        <w:rPr>
          <w:rFonts w:eastAsia="Calibri"/>
          <w:kern w:val="2"/>
          <w:lang w:val="es-SV" w:eastAsia="en-US"/>
        </w:rPr>
        <w:t xml:space="preserve">el </w:t>
      </w:r>
      <w:r w:rsidR="00223FCB" w:rsidRPr="00335C54">
        <w:rPr>
          <w:rFonts w:eastAsia="Calibri"/>
          <w:kern w:val="2"/>
          <w:lang w:val="es-SV" w:eastAsia="en-US"/>
        </w:rPr>
        <w:t>22/07</w:t>
      </w:r>
      <w:r w:rsidR="000D112E" w:rsidRPr="00335C54">
        <w:rPr>
          <w:rFonts w:eastAsia="Calibri"/>
          <w:kern w:val="2"/>
          <w:lang w:val="es-SV" w:eastAsia="en-US"/>
        </w:rPr>
        <w:t xml:space="preserve">/19, por razones antes indicadas. Se mantiene el monto del contrato; </w:t>
      </w:r>
      <w:r w:rsidR="000D112E" w:rsidRPr="00335C54">
        <w:rPr>
          <w:rFonts w:eastAsia="Calibri"/>
          <w:b/>
          <w:kern w:val="2"/>
          <w:lang w:val="es-SV" w:eastAsia="en-US"/>
        </w:rPr>
        <w:t xml:space="preserve">b) </w:t>
      </w:r>
      <w:r w:rsidR="000D112E" w:rsidRPr="00335C54">
        <w:rPr>
          <w:rFonts w:eastAsia="Calibri"/>
          <w:kern w:val="2"/>
          <w:lang w:val="es-SV" w:eastAsia="en-US"/>
        </w:rPr>
        <w:t>Autorizar al Alcalde Municipal, Dr. Francisco Salvador Hirezi, para que firme el instrumento legal correspondiente, actuando en la calidad indicada en el Art. 47 del Código Municipal. Se hace constar que los señores Carlos Arturo Araujo Gómez, Elmer Arturo Rubio Orantes, Héctor Arnoldo Cruz Rodríguez, y Maritza Elizabeth Vásquez de Ayala; Sexto, Séptimo, Octavo y Decima Regidores Propietarios salvan su voto en el presente acuerdo de conformidad a la facultad establecida en el Art. 45 del Código Municipal. COMUNÍQUESE</w:t>
      </w:r>
      <w:r w:rsidR="00223FCB" w:rsidRPr="00335C54">
        <w:rPr>
          <w:rFonts w:eastAsia="Calibri"/>
          <w:kern w:val="2"/>
          <w:lang w:val="es-SV" w:eastAsia="en-US"/>
        </w:rPr>
        <w:t>.</w:t>
      </w:r>
      <w:r w:rsidR="00841C9B">
        <w:rPr>
          <w:rFonts w:eastAsia="Calibri"/>
          <w:kern w:val="2"/>
          <w:lang w:val="es-SV" w:eastAsia="en-US"/>
        </w:rPr>
        <w:t xml:space="preserve"> </w:t>
      </w:r>
      <w:r w:rsidR="005F0ACB" w:rsidRPr="000E293C">
        <w:rPr>
          <w:rFonts w:eastAsia="Calibri"/>
          <w:b/>
          <w:u w:val="single"/>
        </w:rPr>
        <w:t>ACUERDO NÚMERO DIEZ</w:t>
      </w:r>
      <w:r w:rsidR="004B503A">
        <w:rPr>
          <w:rFonts w:eastAsia="Calibri"/>
        </w:rPr>
        <w:t>.- Vista la nota de fecha 29/05/19, suscrita por la Licda. Vilma Celina García de Monterrosa, Directora General de Evaluación y Cumplimiento Ambiental, del Ministerio de Medio Ambiente y Recursos Naturales, en el cual remite las observaciones al Plan de Cierre Técnico del Rastro Municipal de Zacatec</w:t>
      </w:r>
      <w:r w:rsidR="00F37B0D">
        <w:rPr>
          <w:rFonts w:eastAsia="Calibri"/>
        </w:rPr>
        <w:t xml:space="preserve">oluca; el Concejo Municipal, en uso de las facultades, por unanimidad, </w:t>
      </w:r>
      <w:r w:rsidR="00F37B0D" w:rsidRPr="00F37B0D">
        <w:rPr>
          <w:rFonts w:eastAsia="Calibri"/>
          <w:b/>
        </w:rPr>
        <w:t>ACUERDA</w:t>
      </w:r>
      <w:r w:rsidR="00F37B0D">
        <w:rPr>
          <w:rFonts w:eastAsia="Calibri"/>
        </w:rPr>
        <w:t>: Remitir las Observaciones en mención, a la Arq. Karla Lissette Barrera Alvarado, Jefe de la Unidad Ambiental Municipal, para que le dé seguimiento al presente caso</w:t>
      </w:r>
      <w:r w:rsidR="0068271B">
        <w:rPr>
          <w:rFonts w:eastAsia="Calibri"/>
        </w:rPr>
        <w:t xml:space="preserve">, a fin de </w:t>
      </w:r>
      <w:r w:rsidR="00566144">
        <w:rPr>
          <w:rFonts w:eastAsia="Calibri"/>
        </w:rPr>
        <w:t>que se subsanen las mismas</w:t>
      </w:r>
      <w:r w:rsidR="0068271B">
        <w:rPr>
          <w:rFonts w:eastAsia="Calibri"/>
        </w:rPr>
        <w:t>. COMUNÍQUESE.</w:t>
      </w:r>
      <w:r w:rsidR="004574C4">
        <w:rPr>
          <w:rFonts w:eastAsia="Calibri"/>
        </w:rPr>
        <w:t xml:space="preserve"> </w:t>
      </w:r>
      <w:r w:rsidR="005F0ACB" w:rsidRPr="004574C4">
        <w:rPr>
          <w:rFonts w:eastAsia="Calibri"/>
          <w:b/>
          <w:u w:val="single"/>
        </w:rPr>
        <w:t>ACUERDO NÚMERO ONCE</w:t>
      </w:r>
      <w:r w:rsidR="005F0ACB" w:rsidRPr="004574C4">
        <w:rPr>
          <w:rFonts w:eastAsia="Calibri"/>
        </w:rPr>
        <w:t>.-</w:t>
      </w:r>
      <w:r w:rsidR="00E90849" w:rsidRPr="004574C4">
        <w:rPr>
          <w:rFonts w:eastAsia="Calibri"/>
        </w:rPr>
        <w:t xml:space="preserve"> </w:t>
      </w:r>
      <w:r w:rsidR="00123301" w:rsidRPr="004574C4">
        <w:rPr>
          <w:rFonts w:eastAsia="Calibri"/>
        </w:rPr>
        <w:t>Visto el escrito de fecha 25 de junio de 2019</w:t>
      </w:r>
      <w:r w:rsidR="004574C4" w:rsidRPr="004574C4">
        <w:rPr>
          <w:rFonts w:eastAsia="Calibri"/>
        </w:rPr>
        <w:t>, enviado por miembros de la Comisión de la Carrera Administrativa Municipal, relativo a la aplicación de la Ley de la Carrera Administrativa</w:t>
      </w:r>
      <w:r w:rsidR="004574C4">
        <w:rPr>
          <w:rFonts w:eastAsia="Calibri"/>
        </w:rPr>
        <w:t xml:space="preserve"> Municipal en los</w:t>
      </w:r>
      <w:r w:rsidR="004574C4" w:rsidRPr="004574C4">
        <w:rPr>
          <w:rFonts w:eastAsia="Calibri"/>
        </w:rPr>
        <w:t xml:space="preserve"> proceso</w:t>
      </w:r>
      <w:r w:rsidR="004A0BFC">
        <w:rPr>
          <w:rFonts w:eastAsia="Calibri"/>
        </w:rPr>
        <w:t>s</w:t>
      </w:r>
      <w:r w:rsidR="004574C4" w:rsidRPr="004574C4">
        <w:rPr>
          <w:rFonts w:eastAsia="Calibri"/>
        </w:rPr>
        <w:t xml:space="preserve"> </w:t>
      </w:r>
      <w:r w:rsidR="00AB7F9F">
        <w:rPr>
          <w:rFonts w:eastAsia="Calibri"/>
        </w:rPr>
        <w:t xml:space="preserve">de </w:t>
      </w:r>
      <w:r w:rsidR="004574C4" w:rsidRPr="004574C4">
        <w:rPr>
          <w:rFonts w:eastAsia="Calibri"/>
        </w:rPr>
        <w:t xml:space="preserve">acceso y vinculación a la </w:t>
      </w:r>
      <w:r w:rsidR="004A0BFC">
        <w:rPr>
          <w:rFonts w:eastAsia="Calibri"/>
        </w:rPr>
        <w:t>C</w:t>
      </w:r>
      <w:r w:rsidR="004574C4" w:rsidRPr="004574C4">
        <w:rPr>
          <w:rFonts w:eastAsia="Calibri"/>
        </w:rPr>
        <w:t xml:space="preserve">arrera, procesos de ascenso y situación jurídico-laboral de trabajadores que realizan funciones permanentes en la </w:t>
      </w:r>
      <w:r w:rsidR="00AB7F9F">
        <w:rPr>
          <w:rFonts w:eastAsia="Calibri"/>
        </w:rPr>
        <w:t>Municipalidad;</w:t>
      </w:r>
      <w:r w:rsidR="004574C4" w:rsidRPr="004574C4">
        <w:rPr>
          <w:rFonts w:eastAsia="Calibri"/>
        </w:rPr>
        <w:t xml:space="preserve"> el Concejo Municipal, en uso de sus facultades, por unanimidad, </w:t>
      </w:r>
      <w:r w:rsidR="004574C4" w:rsidRPr="004574C4">
        <w:rPr>
          <w:rFonts w:eastAsia="Calibri"/>
          <w:b/>
        </w:rPr>
        <w:t>ACUERDA</w:t>
      </w:r>
      <w:r w:rsidR="004574C4" w:rsidRPr="004574C4">
        <w:rPr>
          <w:rFonts w:eastAsia="Calibri"/>
        </w:rPr>
        <w:t xml:space="preserve">: Recibir </w:t>
      </w:r>
      <w:r w:rsidR="00CA3B11">
        <w:rPr>
          <w:rFonts w:eastAsia="Calibri"/>
        </w:rPr>
        <w:t xml:space="preserve">el escrito </w:t>
      </w:r>
      <w:r w:rsidR="004574C4">
        <w:rPr>
          <w:rFonts w:eastAsia="Calibri"/>
        </w:rPr>
        <w:t>presentado,</w:t>
      </w:r>
      <w:r w:rsidR="00CA3B11">
        <w:rPr>
          <w:rFonts w:eastAsia="Calibri"/>
        </w:rPr>
        <w:t xml:space="preserve"> determinándose que carece de asiento respectivo </w:t>
      </w:r>
      <w:r w:rsidR="004574C4">
        <w:rPr>
          <w:rFonts w:eastAsia="Calibri"/>
        </w:rPr>
        <w:t>en el libro de acuerdos que lleva esa C</w:t>
      </w:r>
      <w:r w:rsidR="00CA3B11">
        <w:rPr>
          <w:rFonts w:eastAsia="Calibri"/>
        </w:rPr>
        <w:t>omisión.</w:t>
      </w:r>
      <w:r w:rsidR="004574C4">
        <w:rPr>
          <w:rFonts w:eastAsia="Calibri"/>
        </w:rPr>
        <w:t xml:space="preserve"> El Alcalde participará en próximas sesiones de dicha Comisión.</w:t>
      </w:r>
      <w:r w:rsidR="00CA3B11">
        <w:rPr>
          <w:rFonts w:eastAsia="Calibri"/>
        </w:rPr>
        <w:t xml:space="preserve"> </w:t>
      </w:r>
      <w:r w:rsidR="004574C4">
        <w:rPr>
          <w:rFonts w:eastAsia="Calibri"/>
        </w:rPr>
        <w:t>COMUNÍQUESE.</w:t>
      </w:r>
      <w:r w:rsidR="00841C9B">
        <w:rPr>
          <w:rFonts w:eastAsia="Calibri"/>
        </w:rPr>
        <w:t xml:space="preserve"> </w:t>
      </w:r>
      <w:r w:rsidR="005F0ACB">
        <w:rPr>
          <w:rFonts w:eastAsia="Calibri"/>
          <w:b/>
          <w:u w:val="single"/>
        </w:rPr>
        <w:t>ACUERDO NÚMERO DOCE</w:t>
      </w:r>
      <w:r w:rsidR="005F0ACB" w:rsidRPr="000028DE">
        <w:rPr>
          <w:rFonts w:eastAsia="Calibri"/>
        </w:rPr>
        <w:t>.-</w:t>
      </w:r>
      <w:r w:rsidR="009F58FF">
        <w:rPr>
          <w:rFonts w:eastAsia="Calibri"/>
        </w:rPr>
        <w:t xml:space="preserve"> </w:t>
      </w:r>
      <w:r w:rsidR="00AC7AAF" w:rsidRPr="00AC7AAF">
        <w:rPr>
          <w:kern w:val="2"/>
        </w:rPr>
        <w:t>Vista la solicitud presentada por el</w:t>
      </w:r>
      <w:r w:rsidR="00830C53">
        <w:rPr>
          <w:kern w:val="2"/>
        </w:rPr>
        <w:t xml:space="preserve"> Sr. Mario Alberto Rivas Molina,</w:t>
      </w:r>
      <w:r w:rsidR="00AC7AAF" w:rsidRPr="00AC7AAF">
        <w:rPr>
          <w:kern w:val="2"/>
        </w:rPr>
        <w:t xml:space="preserve"> Pastor </w:t>
      </w:r>
      <w:r w:rsidR="00AC7AAF">
        <w:rPr>
          <w:kern w:val="2"/>
        </w:rPr>
        <w:t>General de la Iglesia Misión Bautista Josué</w:t>
      </w:r>
      <w:r w:rsidR="00AC7AAF" w:rsidRPr="00AC7AAF">
        <w:rPr>
          <w:kern w:val="2"/>
        </w:rPr>
        <w:t xml:space="preserve">, </w:t>
      </w:r>
      <w:r w:rsidR="00830C53">
        <w:rPr>
          <w:kern w:val="2"/>
        </w:rPr>
        <w:t xml:space="preserve">de fecha 24 de </w:t>
      </w:r>
      <w:r w:rsidR="00830C53">
        <w:rPr>
          <w:kern w:val="2"/>
        </w:rPr>
        <w:lastRenderedPageBreak/>
        <w:t xml:space="preserve">junio del año 2019, quien solicita </w:t>
      </w:r>
      <w:r w:rsidR="00AC7AAF" w:rsidRPr="00AC7AAF">
        <w:rPr>
          <w:kern w:val="2"/>
        </w:rPr>
        <w:t xml:space="preserve">el apoyo en la </w:t>
      </w:r>
      <w:r w:rsidR="00AC7AAF" w:rsidRPr="002B0EC8">
        <w:rPr>
          <w:kern w:val="2"/>
        </w:rPr>
        <w:t>donación</w:t>
      </w:r>
      <w:r w:rsidR="00830C53" w:rsidRPr="002B0EC8">
        <w:rPr>
          <w:kern w:val="2"/>
        </w:rPr>
        <w:t xml:space="preserve"> económica</w:t>
      </w:r>
      <w:r w:rsidR="00830C53">
        <w:rPr>
          <w:kern w:val="2"/>
        </w:rPr>
        <w:t xml:space="preserve"> para la adquisición </w:t>
      </w:r>
      <w:r w:rsidR="00AC7AAF" w:rsidRPr="00AC7AAF">
        <w:rPr>
          <w:kern w:val="2"/>
        </w:rPr>
        <w:t xml:space="preserve">de </w:t>
      </w:r>
      <w:r w:rsidR="00830C53">
        <w:rPr>
          <w:kern w:val="2"/>
        </w:rPr>
        <w:t>6,000 nuevos testamentos;</w:t>
      </w:r>
      <w:r w:rsidR="00AC7AAF" w:rsidRPr="00AC7AAF">
        <w:rPr>
          <w:kern w:val="2"/>
        </w:rPr>
        <w:t xml:space="preserve"> el Concejo Municipal, en uso de las facultades, por unanimidad, </w:t>
      </w:r>
      <w:r w:rsidR="00AC7AAF" w:rsidRPr="00AC7AAF">
        <w:rPr>
          <w:b/>
          <w:kern w:val="2"/>
        </w:rPr>
        <w:t>ACUERDA</w:t>
      </w:r>
      <w:r w:rsidR="00AC7AAF" w:rsidRPr="00AC7AAF">
        <w:rPr>
          <w:kern w:val="2"/>
        </w:rPr>
        <w:t xml:space="preserve">: </w:t>
      </w:r>
      <w:r w:rsidR="00AC7AAF" w:rsidRPr="00830C53">
        <w:rPr>
          <w:rFonts w:eastAsia="Calibri"/>
          <w:b/>
        </w:rPr>
        <w:t>Remitir la solicitud</w:t>
      </w:r>
      <w:r w:rsidR="00AC7AAF" w:rsidRPr="00AC7AAF">
        <w:rPr>
          <w:rFonts w:eastAsia="Calibri"/>
        </w:rPr>
        <w:t xml:space="preserve"> presentada, al Lic. Herber Mauricio Aparicio, Jefe Interino de la Unidad de Principios y Valores de esta Administración, a fin de que analice dicha solicitud y determine la posibilidad de brindar lo requerido, teniendo en cuenta la disponibilidad presupuestaria del Programa de Fomento y Rescate de Principios y Valores 2019. COMUNÍQUESE.</w:t>
      </w:r>
      <w:r w:rsidR="00176231">
        <w:rPr>
          <w:rFonts w:eastAsia="Calibri"/>
        </w:rPr>
        <w:t xml:space="preserve"> </w:t>
      </w:r>
      <w:r w:rsidR="005F0ACB">
        <w:rPr>
          <w:rFonts w:eastAsia="Calibri"/>
          <w:b/>
          <w:u w:val="single"/>
        </w:rPr>
        <w:t>ACUERDO NÚMERO TRECE</w:t>
      </w:r>
      <w:r w:rsidR="005F0ACB">
        <w:rPr>
          <w:rFonts w:eastAsia="Calibri"/>
        </w:rPr>
        <w:t>.-</w:t>
      </w:r>
      <w:r w:rsidR="00ED7802">
        <w:t xml:space="preserve"> </w:t>
      </w:r>
      <w:r w:rsidR="00284313" w:rsidRPr="009E3EB7">
        <w:rPr>
          <w:rFonts w:eastAsia="Calibri"/>
        </w:rPr>
        <w:t xml:space="preserve">Visto el Informe </w:t>
      </w:r>
      <w:r w:rsidR="009E3EB7" w:rsidRPr="009E3EB7">
        <w:rPr>
          <w:rFonts w:eastAsia="Calibri"/>
        </w:rPr>
        <w:t>presentado por el Lic. José Alejandro Menjivar Hurtado, Auditor Interno de esta Administración,</w:t>
      </w:r>
      <w:r w:rsidR="009E3EB7">
        <w:rPr>
          <w:rFonts w:eastAsia="Calibri"/>
        </w:rPr>
        <w:t xml:space="preserve"> el cual contiene los 37 arqueos practicados a los diferentes cajeros, fondos fijos y recaudadores de ingresos, </w:t>
      </w:r>
      <w:r w:rsidR="007C0F92">
        <w:rPr>
          <w:rFonts w:eastAsia="Calibri"/>
        </w:rPr>
        <w:t>por el periodo de enero a mayo del año 2019</w:t>
      </w:r>
      <w:r w:rsidR="00AB554B">
        <w:rPr>
          <w:rFonts w:eastAsia="Calibri"/>
        </w:rPr>
        <w:t xml:space="preserve">; </w:t>
      </w:r>
      <w:r w:rsidR="00AB554B" w:rsidRPr="00AB554B">
        <w:rPr>
          <w:rFonts w:eastAsia="Calibri"/>
        </w:rPr>
        <w:t xml:space="preserve">el Concejo Municipal, en uso de las facultades, por unanimidad, </w:t>
      </w:r>
      <w:r w:rsidR="00AB554B" w:rsidRPr="00AB554B">
        <w:rPr>
          <w:rFonts w:eastAsia="Calibri"/>
          <w:b/>
        </w:rPr>
        <w:t>ACUERDA</w:t>
      </w:r>
      <w:r w:rsidR="00AB554B" w:rsidRPr="00AB554B">
        <w:rPr>
          <w:rFonts w:eastAsia="Calibri"/>
        </w:rPr>
        <w:t>:</w:t>
      </w:r>
      <w:r w:rsidR="00DF7BBA">
        <w:rPr>
          <w:rFonts w:eastAsia="Calibri"/>
        </w:rPr>
        <w:t xml:space="preserve"> </w:t>
      </w:r>
      <w:r w:rsidR="00DF7BBA" w:rsidRPr="00DF7BBA">
        <w:rPr>
          <w:rFonts w:eastAsia="Calibri"/>
          <w:b/>
        </w:rPr>
        <w:t>DAR POR RECIBIDO EL INFORME</w:t>
      </w:r>
      <w:r w:rsidR="00DF7BBA">
        <w:rPr>
          <w:rFonts w:eastAsia="Calibri"/>
          <w:b/>
        </w:rPr>
        <w:t xml:space="preserve"> </w:t>
      </w:r>
      <w:r w:rsidR="00DF7BBA" w:rsidRPr="00DF7BBA">
        <w:rPr>
          <w:rFonts w:eastAsia="Calibri"/>
        </w:rPr>
        <w:t>de fecha</w:t>
      </w:r>
      <w:r w:rsidR="00DF7BBA">
        <w:rPr>
          <w:rFonts w:eastAsia="Calibri"/>
        </w:rPr>
        <w:t xml:space="preserve"> 01 de julio del año 2019, suscrito por el Auditor Interno de esta Municipalidad, el cual contiene los arqueos realizados en el periodo enero a mayo del año 2019</w:t>
      </w:r>
      <w:r w:rsidR="00840B43">
        <w:rPr>
          <w:rFonts w:eastAsia="Calibri"/>
        </w:rPr>
        <w:t xml:space="preserve">. </w:t>
      </w:r>
      <w:r w:rsidR="00840B43" w:rsidRPr="00840B43">
        <w:rPr>
          <w:rFonts w:eastAsia="Calibri"/>
        </w:rPr>
        <w:t>COMUNÍQUESE.</w:t>
      </w:r>
      <w:r w:rsidR="00176231">
        <w:rPr>
          <w:rFonts w:eastAsia="Calibri"/>
        </w:rPr>
        <w:t xml:space="preserve"> </w:t>
      </w:r>
      <w:r w:rsidR="005F0ACB">
        <w:rPr>
          <w:rFonts w:eastAsia="Calibri"/>
          <w:b/>
          <w:u w:val="single"/>
        </w:rPr>
        <w:t>ACUERDO NÚMERO CATORCE</w:t>
      </w:r>
      <w:r w:rsidR="001F7419">
        <w:rPr>
          <w:rFonts w:eastAsia="Calibri"/>
        </w:rPr>
        <w:t xml:space="preserve">.- En relación a los escritos </w:t>
      </w:r>
      <w:r w:rsidR="00204CD6">
        <w:rPr>
          <w:rFonts w:eastAsia="Calibri"/>
        </w:rPr>
        <w:t xml:space="preserve">presentados por el Regidor de este Concejo Municipal Sr. Manuel Antonio Chorro Guevara, en los que </w:t>
      </w:r>
      <w:r w:rsidR="001F7419">
        <w:rPr>
          <w:rFonts w:eastAsia="Calibri"/>
        </w:rPr>
        <w:t xml:space="preserve">solicita se apruebe la </w:t>
      </w:r>
      <w:r w:rsidR="00204CD6">
        <w:rPr>
          <w:rFonts w:eastAsia="Calibri"/>
        </w:rPr>
        <w:t>C</w:t>
      </w:r>
      <w:r w:rsidR="001F7419">
        <w:rPr>
          <w:rFonts w:eastAsia="Calibri"/>
        </w:rPr>
        <w:t xml:space="preserve">omisión </w:t>
      </w:r>
      <w:r w:rsidR="00204CD6">
        <w:rPr>
          <w:rFonts w:eastAsia="Calibri"/>
        </w:rPr>
        <w:t>de Presupuesto M</w:t>
      </w:r>
      <w:r w:rsidR="001F7419">
        <w:rPr>
          <w:rFonts w:eastAsia="Calibri"/>
        </w:rPr>
        <w:t>unicipal</w:t>
      </w:r>
      <w:r w:rsidR="00204CD6">
        <w:rPr>
          <w:rFonts w:eastAsia="Calibri"/>
        </w:rPr>
        <w:t xml:space="preserve"> con el fin de aprobar las reprogramaciones presupuestarias y supervisar los proyectos y programas que se ejecutan en esta Administración; y a su vez se haga un reconocimiento y premiación de jóvenes destacados en áreas de educación, deporte artístico</w:t>
      </w:r>
      <w:r w:rsidR="009019C1">
        <w:rPr>
          <w:rFonts w:eastAsia="Calibri"/>
        </w:rPr>
        <w:t xml:space="preserve"> cultural,</w:t>
      </w:r>
      <w:r w:rsidR="00204CD6">
        <w:rPr>
          <w:rFonts w:eastAsia="Calibri"/>
        </w:rPr>
        <w:t xml:space="preserve"> Emprendedurismo</w:t>
      </w:r>
      <w:r w:rsidR="009019C1">
        <w:rPr>
          <w:rFonts w:eastAsia="Calibri"/>
        </w:rPr>
        <w:t xml:space="preserve"> y </w:t>
      </w:r>
      <w:r w:rsidR="00204CD6">
        <w:rPr>
          <w:rFonts w:eastAsia="Calibri"/>
        </w:rPr>
        <w:t xml:space="preserve">organizaciones juveniles sin fines de lucro que trabajan en favor de la juventud en este Municipio; el Concejo Municipal, en uso de las facultades, por unanimidad, </w:t>
      </w:r>
      <w:r w:rsidR="00204CD6" w:rsidRPr="009019C1">
        <w:rPr>
          <w:rFonts w:eastAsia="Calibri"/>
          <w:b/>
        </w:rPr>
        <w:t>ACUERDA</w:t>
      </w:r>
      <w:r w:rsidR="00204CD6">
        <w:rPr>
          <w:rFonts w:eastAsia="Calibri"/>
        </w:rPr>
        <w:t xml:space="preserve">: </w:t>
      </w:r>
      <w:r w:rsidR="00204CD6" w:rsidRPr="00B81F96">
        <w:rPr>
          <w:rFonts w:eastAsia="Calibri"/>
          <w:b/>
        </w:rPr>
        <w:t>Dar por recibidas</w:t>
      </w:r>
      <w:r w:rsidR="00204CD6">
        <w:rPr>
          <w:rFonts w:eastAsia="Calibri"/>
        </w:rPr>
        <w:t xml:space="preserve"> las notas presentadas por el Regidor de este Concejo Municipal, Sr. Manuel Antonio Chorro Guevara. COMUNÍQUESE.</w:t>
      </w:r>
      <w:r w:rsidR="00176231">
        <w:rPr>
          <w:rFonts w:eastAsia="Calibri"/>
        </w:rPr>
        <w:t xml:space="preserve"> </w:t>
      </w:r>
      <w:r w:rsidR="005F0ACB">
        <w:rPr>
          <w:rFonts w:eastAsia="Calibri"/>
          <w:b/>
          <w:u w:val="single"/>
        </w:rPr>
        <w:t>ACUERDO NÚMERO QUINCE</w:t>
      </w:r>
      <w:r w:rsidR="004E2B99">
        <w:rPr>
          <w:rFonts w:eastAsia="Calibri"/>
        </w:rPr>
        <w:t xml:space="preserve">.- </w:t>
      </w:r>
      <w:r w:rsidR="00244190">
        <w:rPr>
          <w:rFonts w:eastAsia="Calibri"/>
        </w:rPr>
        <w:t>En relación al escrito presentado por el Ing. José Mauricio Serrano Martínez, quien fue nombrado como supervisor del proyecto</w:t>
      </w:r>
      <w:r w:rsidR="00DA5A8C">
        <w:rPr>
          <w:rFonts w:eastAsia="Calibri"/>
        </w:rPr>
        <w:t xml:space="preserve"> denominado Reparación y Mantenimiento de Equipos de Terracería 2019, mediante el acuerdo municipal N° 20, asentado en el acta de la sesión extraordinaria N° 27, de fecha 13/06/19; en el cual expone que no es la persona idónea para ejercer dicho nombramiento ya que no tiene ninguna experiencia sobre costos de maquinaria</w:t>
      </w:r>
      <w:r w:rsidR="002A0C7A">
        <w:rPr>
          <w:rFonts w:eastAsia="Calibri"/>
        </w:rPr>
        <w:t>, tiempo,</w:t>
      </w:r>
      <w:r w:rsidR="00DA5A8C">
        <w:rPr>
          <w:rFonts w:eastAsia="Calibri"/>
        </w:rPr>
        <w:t xml:space="preserve"> entre otros</w:t>
      </w:r>
      <w:r w:rsidR="002A0C7A">
        <w:rPr>
          <w:rFonts w:eastAsia="Calibri"/>
        </w:rPr>
        <w:t>,</w:t>
      </w:r>
      <w:r w:rsidR="00DA5A8C">
        <w:rPr>
          <w:rFonts w:eastAsia="Calibri"/>
        </w:rPr>
        <w:t xml:space="preserve"> que se requieren</w:t>
      </w:r>
      <w:r w:rsidR="002A0C7A">
        <w:rPr>
          <w:rFonts w:eastAsia="Calibri"/>
        </w:rPr>
        <w:t xml:space="preserve"> para la ejecución del proyecto; el Concejo Municipal, en uso de las facultades, por unanimidad, </w:t>
      </w:r>
      <w:r w:rsidR="002A0C7A" w:rsidRPr="002A0C7A">
        <w:rPr>
          <w:rFonts w:eastAsia="Calibri"/>
          <w:b/>
        </w:rPr>
        <w:t>ACUERDA</w:t>
      </w:r>
      <w:r w:rsidR="008D2BB8">
        <w:rPr>
          <w:rFonts w:eastAsia="Calibri"/>
        </w:rPr>
        <w:t xml:space="preserve">: Solicitar al Gerente General y Jefe de Transporte y Mantenimiento de esta Administración, presentar la propuesta para el Nombramiento de Supervisor para la ejecución del proyecto denominado: </w:t>
      </w:r>
      <w:r w:rsidR="008A36B6">
        <w:rPr>
          <w:rFonts w:eastAsia="Calibri"/>
        </w:rPr>
        <w:t>reparación y Mantenimiento de Equipos de Terracería 2019, en una próxima sesión de este Concejo Municipal. COMUNÍQUESE.</w:t>
      </w:r>
      <w:r w:rsidR="00176231">
        <w:rPr>
          <w:rFonts w:eastAsia="Calibri"/>
        </w:rPr>
        <w:t xml:space="preserve"> </w:t>
      </w:r>
      <w:r w:rsidR="005F0ACB" w:rsidRPr="006B3C10">
        <w:rPr>
          <w:rFonts w:eastAsia="Calibri"/>
          <w:b/>
          <w:u w:val="single"/>
        </w:rPr>
        <w:t>ACUERDO NÚM</w:t>
      </w:r>
      <w:r w:rsidR="005F0ACB">
        <w:rPr>
          <w:rFonts w:eastAsia="Calibri"/>
          <w:b/>
          <w:u w:val="single"/>
        </w:rPr>
        <w:t>ERO DIECISÉIS</w:t>
      </w:r>
      <w:r w:rsidR="007D1C67">
        <w:rPr>
          <w:rFonts w:eastAsia="Calibri"/>
        </w:rPr>
        <w:t xml:space="preserve">.- </w:t>
      </w:r>
      <w:r w:rsidR="00EE41DA">
        <w:rPr>
          <w:rFonts w:eastAsia="Calibri"/>
        </w:rPr>
        <w:t>En relación a</w:t>
      </w:r>
      <w:r w:rsidR="00113A8F">
        <w:rPr>
          <w:rFonts w:eastAsia="Calibri"/>
        </w:rPr>
        <w:t xml:space="preserve"> </w:t>
      </w:r>
      <w:r w:rsidR="00EE41DA">
        <w:rPr>
          <w:rFonts w:eastAsia="Calibri"/>
        </w:rPr>
        <w:t>l</w:t>
      </w:r>
      <w:r w:rsidR="004B3252">
        <w:rPr>
          <w:rFonts w:eastAsia="Calibri"/>
        </w:rPr>
        <w:t>o</w:t>
      </w:r>
      <w:r w:rsidR="00EE41DA">
        <w:rPr>
          <w:rFonts w:eastAsia="Calibri"/>
        </w:rPr>
        <w:t xml:space="preserve"> </w:t>
      </w:r>
      <w:r w:rsidR="004B3252">
        <w:rPr>
          <w:rFonts w:eastAsia="Calibri"/>
        </w:rPr>
        <w:t>autorizado</w:t>
      </w:r>
      <w:r w:rsidR="00B86707">
        <w:rPr>
          <w:rFonts w:eastAsia="Calibri"/>
        </w:rPr>
        <w:t xml:space="preserve"> para que el</w:t>
      </w:r>
      <w:r w:rsidR="00113A8F">
        <w:rPr>
          <w:rFonts w:eastAsia="Calibri"/>
        </w:rPr>
        <w:t xml:space="preserve"> personal </w:t>
      </w:r>
      <w:r w:rsidR="00B86707">
        <w:rPr>
          <w:rFonts w:eastAsia="Calibri"/>
        </w:rPr>
        <w:t>de la Unidad de Servicios Generales de esta Administración, realice</w:t>
      </w:r>
      <w:r w:rsidR="00113A8F">
        <w:rPr>
          <w:rFonts w:eastAsia="Calibri"/>
        </w:rPr>
        <w:t xml:space="preserve"> labores </w:t>
      </w:r>
      <w:r w:rsidR="004B3252">
        <w:rPr>
          <w:rFonts w:eastAsia="Calibri"/>
        </w:rPr>
        <w:t xml:space="preserve">de apoyo en fumigación con la Dirección </w:t>
      </w:r>
      <w:r w:rsidR="00EE41DA">
        <w:rPr>
          <w:rFonts w:eastAsia="Calibri"/>
        </w:rPr>
        <w:t xml:space="preserve"> Municipal de Protección</w:t>
      </w:r>
      <w:r w:rsidR="004B3252">
        <w:rPr>
          <w:rFonts w:eastAsia="Calibri"/>
        </w:rPr>
        <w:t xml:space="preserve"> Civil; el Concejo Municipal, en uso de las facultades, por unanimidad, </w:t>
      </w:r>
      <w:r w:rsidR="004B3252" w:rsidRPr="004B3252">
        <w:rPr>
          <w:rFonts w:eastAsia="Calibri"/>
          <w:b/>
        </w:rPr>
        <w:t>ACUERDA</w:t>
      </w:r>
      <w:r w:rsidR="004B3252">
        <w:rPr>
          <w:rFonts w:eastAsia="Calibri"/>
        </w:rPr>
        <w:t xml:space="preserve">: </w:t>
      </w:r>
      <w:r w:rsidR="00993E2A" w:rsidRPr="00993E2A">
        <w:rPr>
          <w:rFonts w:eastAsia="Calibri"/>
          <w:b/>
        </w:rPr>
        <w:t>a)</w:t>
      </w:r>
      <w:r w:rsidR="00993E2A">
        <w:rPr>
          <w:rFonts w:eastAsia="Calibri"/>
        </w:rPr>
        <w:t xml:space="preserve"> Autorizar y Reconocer el pago de jornadas, fuera del horario normal de trabajo, para los empleados de las Unidades de Servicios Generales y Dirección Municipal de Protección Civil de esta </w:t>
      </w:r>
      <w:r w:rsidR="00993E2A">
        <w:rPr>
          <w:rFonts w:eastAsia="Calibri"/>
        </w:rPr>
        <w:lastRenderedPageBreak/>
        <w:t xml:space="preserve">Administración, quienes realizan labores de fumigación en las diferentes comunidades de este Municipio; </w:t>
      </w:r>
      <w:r w:rsidR="00993E2A" w:rsidRPr="00993E2A">
        <w:rPr>
          <w:rFonts w:eastAsia="Calibri"/>
          <w:b/>
        </w:rPr>
        <w:t>b)</w:t>
      </w:r>
      <w:r w:rsidR="00993E2A" w:rsidRPr="00993E2A">
        <w:rPr>
          <w:rFonts w:eastAsia="Calibri"/>
        </w:rPr>
        <w:t xml:space="preserve"> Solicitar a las Jefatura de las Unidades en comento, remitir el informe del personal </w:t>
      </w:r>
      <w:r w:rsidR="00AA4EE4">
        <w:rPr>
          <w:rFonts w:eastAsia="Calibri"/>
        </w:rPr>
        <w:t xml:space="preserve">que realiza las jornadas, </w:t>
      </w:r>
      <w:r w:rsidR="00993E2A" w:rsidRPr="00993E2A">
        <w:rPr>
          <w:rFonts w:eastAsia="Calibri"/>
        </w:rPr>
        <w:t xml:space="preserve">a la Unidad de Recursos Humanos para el </w:t>
      </w:r>
      <w:r w:rsidR="003E3B34" w:rsidRPr="00993E2A">
        <w:rPr>
          <w:rFonts w:eastAsia="Calibri"/>
        </w:rPr>
        <w:t>trámite</w:t>
      </w:r>
      <w:r w:rsidR="00993E2A" w:rsidRPr="00993E2A">
        <w:rPr>
          <w:rFonts w:eastAsia="Calibri"/>
        </w:rPr>
        <w:t xml:space="preserve"> correspondiente. COMUNÍQUESE.</w:t>
      </w:r>
      <w:r w:rsidR="00271337">
        <w:rPr>
          <w:rFonts w:eastAsia="Calibri"/>
        </w:rPr>
        <w:t xml:space="preserve"> </w:t>
      </w:r>
      <w:r w:rsidR="005F0ACB" w:rsidRPr="00271337">
        <w:rPr>
          <w:rFonts w:eastAsiaTheme="minorHAnsi"/>
          <w:b/>
          <w:bCs/>
          <w:kern w:val="0"/>
          <w:u w:val="single"/>
          <w:lang w:eastAsia="en-US"/>
        </w:rPr>
        <w:t>ACUERDO NÚMERO DIECISIETE</w:t>
      </w:r>
      <w:r w:rsidR="005F0ACB" w:rsidRPr="00271337">
        <w:rPr>
          <w:rFonts w:eastAsiaTheme="minorHAnsi"/>
          <w:b/>
          <w:bCs/>
          <w:kern w:val="0"/>
          <w:lang w:eastAsia="en-US"/>
        </w:rPr>
        <w:t>.-</w:t>
      </w:r>
      <w:r w:rsidR="005F0ACB" w:rsidRPr="00271337">
        <w:rPr>
          <w:rFonts w:eastAsiaTheme="minorHAnsi"/>
          <w:bCs/>
          <w:kern w:val="0"/>
          <w:lang w:eastAsia="en-US"/>
        </w:rPr>
        <w:t xml:space="preserve"> </w:t>
      </w:r>
      <w:r w:rsidR="00A72737" w:rsidRPr="00271337">
        <w:rPr>
          <w:kern w:val="2"/>
        </w:rPr>
        <w:t>Visto el memorándum suscrito por el Licenciado Juan José Hernández</w:t>
      </w:r>
      <w:r w:rsidR="0022679E" w:rsidRPr="00271337">
        <w:rPr>
          <w:kern w:val="2"/>
        </w:rPr>
        <w:t xml:space="preserve"> y Srita. Karla Vanesa Arévalo, Ejecutor y Supervisora </w:t>
      </w:r>
      <w:r w:rsidR="00A72737" w:rsidRPr="00271337">
        <w:rPr>
          <w:kern w:val="2"/>
        </w:rPr>
        <w:t xml:space="preserve">del Programa de Atención a la Niñez y la Adolescencia </w:t>
      </w:r>
      <w:r w:rsidR="0022679E" w:rsidRPr="00271337">
        <w:rPr>
          <w:kern w:val="2"/>
        </w:rPr>
        <w:t>2019, en relación a</w:t>
      </w:r>
      <w:r w:rsidR="00AB7F9F">
        <w:rPr>
          <w:kern w:val="2"/>
        </w:rPr>
        <w:t>l</w:t>
      </w:r>
      <w:r w:rsidR="0022679E" w:rsidRPr="00271337">
        <w:rPr>
          <w:kern w:val="2"/>
        </w:rPr>
        <w:t xml:space="preserve"> oficio presentado por el Instituto Salvadoreño para el Desarrollo Integral de la Niñez y la Adolescencia (ISNA), </w:t>
      </w:r>
      <w:r w:rsidR="00AB7F9F">
        <w:rPr>
          <w:kern w:val="2"/>
        </w:rPr>
        <w:t>en el cual</w:t>
      </w:r>
      <w:r w:rsidR="0022679E" w:rsidRPr="00271337">
        <w:rPr>
          <w:kern w:val="2"/>
        </w:rPr>
        <w:t xml:space="preserve"> solicitan </w:t>
      </w:r>
      <w:r w:rsidR="00AB7F9F">
        <w:rPr>
          <w:kern w:val="2"/>
        </w:rPr>
        <w:t xml:space="preserve">el </w:t>
      </w:r>
      <w:r w:rsidR="0022679E" w:rsidRPr="00271337">
        <w:rPr>
          <w:kern w:val="2"/>
        </w:rPr>
        <w:t xml:space="preserve">apoyo para la finalización de la construcción de una fosa séptica y construcción de </w:t>
      </w:r>
      <w:r w:rsidR="00A32DA6" w:rsidRPr="00271337">
        <w:rPr>
          <w:kern w:val="2"/>
        </w:rPr>
        <w:t xml:space="preserve">un </w:t>
      </w:r>
      <w:r w:rsidR="0022679E" w:rsidRPr="00271337">
        <w:rPr>
          <w:kern w:val="2"/>
        </w:rPr>
        <w:t>baño</w:t>
      </w:r>
      <w:r w:rsidR="000F3E79" w:rsidRPr="00271337">
        <w:rPr>
          <w:kern w:val="2"/>
        </w:rPr>
        <w:t xml:space="preserve"> en </w:t>
      </w:r>
      <w:r w:rsidR="00AB7F9F">
        <w:rPr>
          <w:kern w:val="2"/>
        </w:rPr>
        <w:t xml:space="preserve">la </w:t>
      </w:r>
      <w:r w:rsidR="000F3E79" w:rsidRPr="00271337">
        <w:rPr>
          <w:kern w:val="2"/>
        </w:rPr>
        <w:t>vivienda donde reside</w:t>
      </w:r>
      <w:r w:rsidR="00A32DA6" w:rsidRPr="00271337">
        <w:rPr>
          <w:kern w:val="2"/>
        </w:rPr>
        <w:t xml:space="preserve"> </w:t>
      </w:r>
      <w:r w:rsidR="0022679E" w:rsidRPr="00271337">
        <w:rPr>
          <w:kern w:val="2"/>
        </w:rPr>
        <w:t>una men</w:t>
      </w:r>
      <w:r w:rsidR="00164790">
        <w:rPr>
          <w:kern w:val="2"/>
        </w:rPr>
        <w:t xml:space="preserve">or diagnosticada con </w:t>
      </w:r>
      <w:r w:rsidR="00164790">
        <w:rPr>
          <w:rFonts w:eastAsia="Calibri"/>
        </w:rPr>
        <w:t>e</w:t>
      </w:r>
      <w:r w:rsidR="00164790" w:rsidRPr="00271337">
        <w:rPr>
          <w:rFonts w:eastAsia="Calibri"/>
        </w:rPr>
        <w:t>pilepsia parcial sintomática con crisis de agitación</w:t>
      </w:r>
      <w:r w:rsidR="00AB7F9F">
        <w:rPr>
          <w:kern w:val="2"/>
        </w:rPr>
        <w:t xml:space="preserve">, </w:t>
      </w:r>
      <w:r w:rsidR="00154AC2" w:rsidRPr="00271337">
        <w:rPr>
          <w:kern w:val="2"/>
        </w:rPr>
        <w:t xml:space="preserve">ubicada en </w:t>
      </w:r>
      <w:r w:rsidR="00AB7F9F">
        <w:rPr>
          <w:kern w:val="2"/>
        </w:rPr>
        <w:t>la Lotificación Somoza, c</w:t>
      </w:r>
      <w:r w:rsidR="00154AC2" w:rsidRPr="00271337">
        <w:rPr>
          <w:kern w:val="2"/>
        </w:rPr>
        <w:t>alle</w:t>
      </w:r>
      <w:r w:rsidR="00F45170" w:rsidRPr="00271337">
        <w:rPr>
          <w:kern w:val="2"/>
        </w:rPr>
        <w:t xml:space="preserve"> Principal</w:t>
      </w:r>
      <w:r w:rsidR="00AB7F9F">
        <w:rPr>
          <w:kern w:val="2"/>
        </w:rPr>
        <w:t>,</w:t>
      </w:r>
      <w:r w:rsidR="00F45170" w:rsidRPr="00271337">
        <w:rPr>
          <w:kern w:val="2"/>
        </w:rPr>
        <w:t xml:space="preserve"> de esta jurisdicción</w:t>
      </w:r>
      <w:r w:rsidR="00A72737" w:rsidRPr="00271337">
        <w:rPr>
          <w:kern w:val="2"/>
        </w:rPr>
        <w:t xml:space="preserve">; el Concejo Municipal, en uso de las facultades, por unanimidad, </w:t>
      </w:r>
      <w:r w:rsidR="00A72737" w:rsidRPr="00271337">
        <w:rPr>
          <w:b/>
          <w:kern w:val="2"/>
        </w:rPr>
        <w:t>ACUERDA</w:t>
      </w:r>
      <w:r w:rsidR="00A72737" w:rsidRPr="00271337">
        <w:rPr>
          <w:kern w:val="2"/>
        </w:rPr>
        <w:t xml:space="preserve">: </w:t>
      </w:r>
      <w:r w:rsidR="00F45170" w:rsidRPr="00271337">
        <w:rPr>
          <w:rFonts w:eastAsia="Calibri"/>
        </w:rPr>
        <w:t>Recibir el escrito presentado</w:t>
      </w:r>
      <w:r w:rsidR="00F45170" w:rsidRPr="00271337">
        <w:rPr>
          <w:rFonts w:eastAsia="Calibri"/>
          <w:b/>
        </w:rPr>
        <w:t xml:space="preserve"> y </w:t>
      </w:r>
      <w:r w:rsidR="00F45170" w:rsidRPr="00271337">
        <w:rPr>
          <w:rFonts w:eastAsia="Calibri"/>
        </w:rPr>
        <w:t xml:space="preserve">solicitar </w:t>
      </w:r>
      <w:r w:rsidR="00AB7F9F">
        <w:rPr>
          <w:rFonts w:eastAsia="Calibri"/>
        </w:rPr>
        <w:t xml:space="preserve">al ISNA, </w:t>
      </w:r>
      <w:r w:rsidR="00164790">
        <w:rPr>
          <w:rFonts w:eastAsia="Calibri"/>
        </w:rPr>
        <w:t>amplié</w:t>
      </w:r>
      <w:r w:rsidR="00F45170" w:rsidRPr="00271337">
        <w:rPr>
          <w:rFonts w:eastAsia="Calibri"/>
        </w:rPr>
        <w:t xml:space="preserve"> la información</w:t>
      </w:r>
      <w:r w:rsidR="00164790">
        <w:rPr>
          <w:rFonts w:eastAsia="Calibri"/>
        </w:rPr>
        <w:t>,</w:t>
      </w:r>
      <w:r w:rsidR="00F45170" w:rsidRPr="00271337">
        <w:rPr>
          <w:rFonts w:eastAsia="Calibri"/>
        </w:rPr>
        <w:t xml:space="preserve"> ya que no queda claro en qué puede contribuir la construcción de una fosa</w:t>
      </w:r>
      <w:r w:rsidR="00AB7F9F">
        <w:rPr>
          <w:rFonts w:eastAsia="Calibri"/>
        </w:rPr>
        <w:t xml:space="preserve"> séptica en la vivienda donde reside la menor</w:t>
      </w:r>
      <w:r w:rsidR="00164790">
        <w:rPr>
          <w:rFonts w:eastAsia="Calibri"/>
        </w:rPr>
        <w:t xml:space="preserve"> en mención</w:t>
      </w:r>
      <w:r w:rsidR="00C36729" w:rsidRPr="00271337">
        <w:rPr>
          <w:kern w:val="2"/>
        </w:rPr>
        <w:t>.</w:t>
      </w:r>
      <w:r w:rsidR="00A72737" w:rsidRPr="00271337">
        <w:rPr>
          <w:kern w:val="2"/>
        </w:rPr>
        <w:t xml:space="preserve"> COMUNÍQUESE</w:t>
      </w:r>
      <w:r w:rsidR="00263B6B" w:rsidRPr="00271337">
        <w:rPr>
          <w:kern w:val="2"/>
        </w:rPr>
        <w:t>.</w:t>
      </w:r>
      <w:r w:rsidR="00AB489C" w:rsidRPr="00AB489C">
        <w:rPr>
          <w:rFonts w:eastAsia="Calibri"/>
        </w:rPr>
        <w:t xml:space="preserve">.- </w:t>
      </w:r>
      <w:r w:rsidR="00CD4981" w:rsidRPr="00CD4981">
        <w:rPr>
          <w:rFonts w:eastAsia="Calibri"/>
          <w:b/>
          <w:u w:val="single"/>
        </w:rPr>
        <w:t>ACUERDO NÚMERO DIECIOCHO</w:t>
      </w:r>
      <w:r w:rsidR="00CD4981" w:rsidRPr="00CD4981">
        <w:rPr>
          <w:rFonts w:eastAsia="Calibri"/>
        </w:rPr>
        <w:t xml:space="preserve">.- </w:t>
      </w:r>
      <w:r w:rsidR="00CD4981" w:rsidRPr="00CD4981">
        <w:rPr>
          <w:kern w:val="2"/>
        </w:rPr>
        <w:t xml:space="preserve">El Concejo Municipal, en uso de las facultades, por unanimidad, </w:t>
      </w:r>
      <w:r w:rsidR="00CD4981" w:rsidRPr="00CD4981">
        <w:rPr>
          <w:b/>
          <w:kern w:val="2"/>
        </w:rPr>
        <w:t>ACUERDA:</w:t>
      </w:r>
      <w:r w:rsidR="00CD4981" w:rsidRPr="00CD4981">
        <w:rPr>
          <w:kern w:val="2"/>
        </w:rPr>
        <w:t xml:space="preserve"> </w:t>
      </w:r>
      <w:r w:rsidR="00CD4981" w:rsidRPr="00CD4981">
        <w:rPr>
          <w:rFonts w:eastAsia="Calibri"/>
        </w:rPr>
        <w:t xml:space="preserve">Aprobar la Carpeta Técnica del proyecto denominado: </w:t>
      </w:r>
      <w:r w:rsidR="00CD4981" w:rsidRPr="00CD4981">
        <w:rPr>
          <w:rFonts w:eastAsia="Calibri"/>
          <w:b/>
        </w:rPr>
        <w:t>«CONFORMACIÓN PARCIAL EN COMUNIDADES SAN JOSECITO, SANTA ROSA, EL COCAL, CASCO EL COCAL, MALACA TOYA (CALLE PRINCIPAL HDA. ESCUINTLA), SECTOR LAS FLORES- EL PAPAYAL, CASERÍO EL PAPAYAL, EL TEMPISQUE, AGUA SARCA, LOS ANGELES, SAN MARCOS DE LA CRUZ»,</w:t>
      </w:r>
      <w:r w:rsidR="00CD4981" w:rsidRPr="00CD4981">
        <w:rPr>
          <w:rFonts w:eastAsia="Calibri"/>
        </w:rPr>
        <w:t xml:space="preserve"> presentada por el Ing. José Mauricio Serano Martínez, Encargado de Pavimentación de Calles y Caminos Vecinales de esta Administración, por contener las especificaciones técnicas y presupuesto, por el monto total de treinta y tres mil ochocientos diecisiete 18/100 dólares de los Estados Unidos de América </w:t>
      </w:r>
      <w:r w:rsidR="00CD4981" w:rsidRPr="00CD4981">
        <w:rPr>
          <w:rFonts w:eastAsia="Calibri"/>
          <w:b/>
        </w:rPr>
        <w:t>($33,817.18)</w:t>
      </w:r>
      <w:r w:rsidR="00CD4981" w:rsidRPr="00CD4981">
        <w:rPr>
          <w:rFonts w:eastAsia="Calibri"/>
          <w:kern w:val="2"/>
        </w:rPr>
        <w:t xml:space="preserve">. </w:t>
      </w:r>
      <w:r w:rsidR="00CD4981" w:rsidRPr="00CD4981">
        <w:rPr>
          <w:rFonts w:eastAsia="Calibri"/>
        </w:rPr>
        <w:t xml:space="preserve">COMUNÍQUESE. </w:t>
      </w:r>
      <w:r w:rsidR="00CD4981" w:rsidRPr="00AB489C">
        <w:rPr>
          <w:rFonts w:eastAsia="Calibri"/>
          <w:b/>
          <w:u w:val="single"/>
        </w:rPr>
        <w:t>ACUERDO NÚMERO DIECINUEVE</w:t>
      </w:r>
      <w:r w:rsidR="00CD4981">
        <w:rPr>
          <w:rFonts w:eastAsia="Calibri"/>
          <w:b/>
          <w:u w:val="single"/>
        </w:rPr>
        <w:t>.-</w:t>
      </w:r>
      <w:r w:rsidR="00AB489C" w:rsidRPr="00AB489C">
        <w:rPr>
          <w:rFonts w:eastAsia="Calibri"/>
        </w:rPr>
        <w:t xml:space="preserve">Vista la solicitud presentada por la Jefatura de la UACI, en el cual requiere la contratación de nuevas líneas telefónicas para la Unidad Jurídica, Acceso a la Información Pública, Gestión Documental y Archivo; y, Renovación e incremento en el contrato del servicio del suministro de internet para el Centro de Formación Profesional FORMATE y Academia Microsoft e internet dedicado para la municipalidad de Zacatecoluca; el Concejo Municipal, en uso de las facultades, por unanimidad, </w:t>
      </w:r>
      <w:r w:rsidR="00AB489C" w:rsidRPr="00AB489C">
        <w:rPr>
          <w:rFonts w:eastAsia="Calibri"/>
          <w:b/>
        </w:rPr>
        <w:t>ACUERDA</w:t>
      </w:r>
      <w:r w:rsidR="00AB489C" w:rsidRPr="00AB489C">
        <w:rPr>
          <w:rFonts w:eastAsia="Calibri"/>
        </w:rPr>
        <w:t xml:space="preserve">: </w:t>
      </w:r>
      <w:r w:rsidR="00AB489C" w:rsidRPr="00AB489C">
        <w:rPr>
          <w:rFonts w:eastAsia="Calibri"/>
          <w:b/>
        </w:rPr>
        <w:t>a)</w:t>
      </w:r>
      <w:r w:rsidR="00AB489C" w:rsidRPr="00AB489C">
        <w:rPr>
          <w:rFonts w:eastAsia="Calibri"/>
        </w:rPr>
        <w:t xml:space="preserve"> </w:t>
      </w:r>
      <w:r w:rsidR="00AB489C" w:rsidRPr="00AB489C">
        <w:rPr>
          <w:rFonts w:eastAsia="Calibri"/>
          <w:b/>
        </w:rPr>
        <w:t>Autorizar la contratación</w:t>
      </w:r>
      <w:r w:rsidR="00AB489C" w:rsidRPr="00AB489C">
        <w:rPr>
          <w:rFonts w:eastAsia="Calibri"/>
        </w:rPr>
        <w:t xml:space="preserve"> con la Sociedad CTE Telecom, S.A. de C.V., y este Municipio, para la adjudicación del suministro de Líneas Fijas para la Unidad Jurídica y Oficina de la Oficial de Acceso a la Información Pública por el monto de </w:t>
      </w:r>
      <w:r w:rsidR="00AB489C" w:rsidRPr="00AB489C">
        <w:rPr>
          <w:rFonts w:eastAsia="Calibri"/>
          <w:b/>
        </w:rPr>
        <w:t>$5.19</w:t>
      </w:r>
      <w:r w:rsidR="00AB489C" w:rsidRPr="00AB489C">
        <w:rPr>
          <w:rFonts w:eastAsia="Calibri"/>
        </w:rPr>
        <w:t xml:space="preserve"> mensuales por línea más consumo; y, para la Unidad de Gestión Documental y Archivo, Línea Fija más Internet con un ancho de banda 5 megabytes, por el monto total de $28.78 mensuales más consumo de línea fija; la contratación será por el periodo de 24 meses, contados a partir de la firma del contrato respectivo; </w:t>
      </w:r>
      <w:r w:rsidR="00AB489C" w:rsidRPr="00AB489C">
        <w:rPr>
          <w:rFonts w:eastAsia="Calibri"/>
          <w:b/>
        </w:rPr>
        <w:t>b)</w:t>
      </w:r>
      <w:r w:rsidR="00AB489C" w:rsidRPr="00AB489C">
        <w:rPr>
          <w:rFonts w:eastAsia="Calibri"/>
        </w:rPr>
        <w:t xml:space="preserve"> </w:t>
      </w:r>
      <w:r w:rsidR="00AB489C" w:rsidRPr="00AB489C">
        <w:rPr>
          <w:rFonts w:eastAsia="Calibri"/>
          <w:b/>
        </w:rPr>
        <w:t>Autorizar la renovación de los contratos</w:t>
      </w:r>
      <w:r w:rsidR="00AB489C" w:rsidRPr="00AB489C">
        <w:rPr>
          <w:rFonts w:eastAsia="Calibri"/>
        </w:rPr>
        <w:t xml:space="preserve"> de servicio de Internet entre este Municipio y la Sociedad CTE Telecom, S.A. de C.V., para: </w:t>
      </w:r>
      <w:r w:rsidR="00AB489C" w:rsidRPr="00AB489C">
        <w:rPr>
          <w:rFonts w:eastAsia="Calibri"/>
          <w:b/>
        </w:rPr>
        <w:t xml:space="preserve">1.- </w:t>
      </w:r>
      <w:r w:rsidR="00AB489C" w:rsidRPr="00AB489C">
        <w:rPr>
          <w:rFonts w:eastAsia="Calibri"/>
        </w:rPr>
        <w:t xml:space="preserve">Municipalidad de Zacatecoluca, por un monto mensual de </w:t>
      </w:r>
      <w:r w:rsidR="00AB489C" w:rsidRPr="00AB489C">
        <w:rPr>
          <w:rFonts w:eastAsia="Calibri"/>
          <w:b/>
        </w:rPr>
        <w:t>$1,007.72</w:t>
      </w:r>
      <w:r w:rsidR="00AB489C" w:rsidRPr="00AB489C">
        <w:rPr>
          <w:rFonts w:eastAsia="Calibri"/>
        </w:rPr>
        <w:t xml:space="preserve">, que incluye el ancho de banda de 50 megabytes, por el periodo de 24 meses; y, </w:t>
      </w:r>
      <w:r w:rsidR="00AB489C" w:rsidRPr="00AB489C">
        <w:rPr>
          <w:rFonts w:eastAsia="Calibri"/>
          <w:b/>
        </w:rPr>
        <w:t>2.-</w:t>
      </w:r>
      <w:r w:rsidR="00AB489C" w:rsidRPr="00AB489C">
        <w:rPr>
          <w:rFonts w:eastAsia="Calibri"/>
        </w:rPr>
        <w:t xml:space="preserve"> Centro Municipal de </w:t>
      </w:r>
      <w:r w:rsidR="00AB489C" w:rsidRPr="00AB489C">
        <w:rPr>
          <w:rFonts w:eastAsia="Calibri"/>
        </w:rPr>
        <w:lastRenderedPageBreak/>
        <w:t xml:space="preserve">Formación Profesional, FORMATE y Academia Microsoft, por el monto mensual de </w:t>
      </w:r>
      <w:r w:rsidR="00AB489C" w:rsidRPr="00AB489C">
        <w:rPr>
          <w:rFonts w:eastAsia="Calibri"/>
          <w:b/>
        </w:rPr>
        <w:t>$389.40</w:t>
      </w:r>
      <w:r w:rsidR="00AB489C" w:rsidRPr="00AB489C">
        <w:rPr>
          <w:rFonts w:eastAsia="Calibri"/>
        </w:rPr>
        <w:t xml:space="preserve">, que incluye el ancho de banda de 10 megabytes, por el periodo de 24 meses; </w:t>
      </w:r>
      <w:r w:rsidR="00AB489C" w:rsidRPr="00AB489C">
        <w:rPr>
          <w:rFonts w:eastAsia="Calibri"/>
          <w:b/>
        </w:rPr>
        <w:t>c) Ordenar</w:t>
      </w:r>
      <w:r w:rsidR="00AB489C" w:rsidRPr="00AB489C">
        <w:rPr>
          <w:rFonts w:eastAsia="Calibri"/>
        </w:rPr>
        <w:t xml:space="preserve"> a la Jefatura de la UACI hacer la notificación de Ley;</w:t>
      </w:r>
      <w:r w:rsidR="00AB489C" w:rsidRPr="00AB489C">
        <w:rPr>
          <w:rFonts w:eastAsia="Calibri"/>
          <w:b/>
        </w:rPr>
        <w:t xml:space="preserve"> d)</w:t>
      </w:r>
      <w:r w:rsidR="00AB489C" w:rsidRPr="00AB489C">
        <w:rPr>
          <w:rFonts w:eastAsia="Calibri"/>
        </w:rPr>
        <w:t xml:space="preserve"> Autorizar al Alcalde Municipal, Dr. Francisco Salvador Hirezi Morataya, a firmar los instrumento legales correspondientes; </w:t>
      </w:r>
      <w:r w:rsidR="00AB489C" w:rsidRPr="00AB489C">
        <w:rPr>
          <w:rFonts w:eastAsia="Calibri"/>
          <w:b/>
        </w:rPr>
        <w:t>e)</w:t>
      </w:r>
      <w:r w:rsidR="00AB489C" w:rsidRPr="00AB489C">
        <w:rPr>
          <w:rFonts w:eastAsia="Calibri"/>
        </w:rPr>
        <w:t xml:space="preserve"> Autorizar a la Tesorera Municipal a efectuar los pagos mensuales conforme lo indique el contrato que se suscriba, con cargo a la cuenta FODES 25%, debiéndose comprobar el gasto conforme a la Ley; Nombrar </w:t>
      </w:r>
      <w:r w:rsidR="00AB489C" w:rsidRPr="00AB489C">
        <w:rPr>
          <w:rFonts w:eastAsia="Calibri"/>
          <w:b/>
        </w:rPr>
        <w:t>Administrador de Contrato</w:t>
      </w:r>
      <w:r w:rsidR="00AB489C" w:rsidRPr="00AB489C">
        <w:rPr>
          <w:rFonts w:eastAsia="Calibri"/>
        </w:rPr>
        <w:t xml:space="preserve"> </w:t>
      </w:r>
      <w:r w:rsidR="00AB489C" w:rsidRPr="00AB489C">
        <w:rPr>
          <w:rFonts w:eastAsia="Calibri"/>
          <w:i/>
        </w:rPr>
        <w:t>ad honorem</w:t>
      </w:r>
      <w:r w:rsidR="00AB489C" w:rsidRPr="00AB489C">
        <w:rPr>
          <w:rFonts w:eastAsia="Calibri"/>
        </w:rPr>
        <w:t>, al Sr. Walter Alexander Sanchez Ramos, por ostentar el cargo de Jefe de Mantenimiento de Equipo Informático de esta Administración. COMUNÍQUESE</w:t>
      </w:r>
      <w:r w:rsidR="0016634E" w:rsidRPr="00AB489C">
        <w:rPr>
          <w:rFonts w:eastAsia="Calibri"/>
        </w:rPr>
        <w:t xml:space="preserve">. </w:t>
      </w:r>
      <w:r w:rsidR="005F0ACB" w:rsidRPr="00AB489C">
        <w:rPr>
          <w:rFonts w:eastAsia="Calibri"/>
          <w:b/>
          <w:u w:val="single"/>
        </w:rPr>
        <w:t>ACUERDO NÚMERO VEINTE</w:t>
      </w:r>
      <w:r w:rsidR="005F0ACB" w:rsidRPr="00AB489C">
        <w:rPr>
          <w:rFonts w:eastAsia="Calibri"/>
        </w:rPr>
        <w:t xml:space="preserve">.- </w:t>
      </w:r>
      <w:r w:rsidR="00516F48" w:rsidRPr="00AB489C">
        <w:rPr>
          <w:rFonts w:eastAsia="Calibri"/>
        </w:rPr>
        <w:t>Visto el memorándum presentado por el Lic. Carlos Roberto Duarte</w:t>
      </w:r>
      <w:r w:rsidR="00516F48">
        <w:rPr>
          <w:rFonts w:eastAsia="Calibri"/>
        </w:rPr>
        <w:t xml:space="preserve"> Martínez, Jefe de Catastro de esta Administración, quien remite expediente</w:t>
      </w:r>
      <w:r w:rsidR="007C715F">
        <w:rPr>
          <w:rFonts w:eastAsia="Calibri"/>
        </w:rPr>
        <w:t xml:space="preserve"> de la Sociedad COPADEO de R.L., en el cual dicha Sociedad presenta solicitud para calificación de empresa y su vez presenta resolución </w:t>
      </w:r>
      <w:r w:rsidR="00A23709">
        <w:rPr>
          <w:rFonts w:eastAsia="Calibri"/>
        </w:rPr>
        <w:t>número</w:t>
      </w:r>
      <w:r w:rsidR="007C715F">
        <w:rPr>
          <w:rFonts w:eastAsia="Calibri"/>
        </w:rPr>
        <w:t xml:space="preserve"> 157 donde se le concede exención en el pago de impuestos municipales; el Concejo Municipal, en uso de las facultades, por unanimidad, </w:t>
      </w:r>
      <w:r w:rsidR="007C715F" w:rsidRPr="007C715F">
        <w:rPr>
          <w:rFonts w:eastAsia="Calibri"/>
          <w:b/>
        </w:rPr>
        <w:t>ACUERDA</w:t>
      </w:r>
      <w:r w:rsidR="0033718D">
        <w:rPr>
          <w:rFonts w:eastAsia="Calibri"/>
        </w:rPr>
        <w:t xml:space="preserve">: </w:t>
      </w:r>
      <w:r w:rsidR="0033718D" w:rsidRPr="0033718D">
        <w:rPr>
          <w:rFonts w:eastAsia="Calibri"/>
          <w:b/>
        </w:rPr>
        <w:t>Remitir el presente expediente</w:t>
      </w:r>
      <w:r w:rsidR="0033718D">
        <w:rPr>
          <w:rFonts w:eastAsia="Calibri"/>
        </w:rPr>
        <w:t xml:space="preserve"> al Jurídico Muni</w:t>
      </w:r>
      <w:r w:rsidR="00340C30">
        <w:rPr>
          <w:rFonts w:eastAsia="Calibri"/>
        </w:rPr>
        <w:t>cipal, Lic. Santos Alfredo Valdé</w:t>
      </w:r>
      <w:r w:rsidR="0033718D">
        <w:rPr>
          <w:rFonts w:eastAsia="Calibri"/>
        </w:rPr>
        <w:t xml:space="preserve">s, para que analice el caso y presente la correspondiente </w:t>
      </w:r>
      <w:r w:rsidR="000D2DA3">
        <w:rPr>
          <w:rFonts w:eastAsia="Calibri"/>
        </w:rPr>
        <w:t xml:space="preserve">recomendación </w:t>
      </w:r>
      <w:r w:rsidR="0033718D">
        <w:rPr>
          <w:rFonts w:eastAsia="Calibri"/>
        </w:rPr>
        <w:t>en un próxima sesión</w:t>
      </w:r>
      <w:r w:rsidR="000D2DA3">
        <w:rPr>
          <w:rFonts w:eastAsia="Calibri"/>
        </w:rPr>
        <w:t xml:space="preserve"> de este Concejo Municipal</w:t>
      </w:r>
      <w:r w:rsidR="0033718D">
        <w:rPr>
          <w:rFonts w:eastAsia="Calibri"/>
        </w:rPr>
        <w:t>. COMUNÍQUESE.</w:t>
      </w:r>
      <w:r w:rsidR="00340C30">
        <w:rPr>
          <w:rFonts w:eastAsia="Calibri"/>
        </w:rPr>
        <w:t xml:space="preserve"> </w:t>
      </w:r>
      <w:r w:rsidR="005F0ACB">
        <w:rPr>
          <w:rFonts w:eastAsia="Calibri"/>
          <w:b/>
          <w:u w:val="single"/>
        </w:rPr>
        <w:t>ACUERDO NÚMERO VEINTIUNO</w:t>
      </w:r>
      <w:r w:rsidR="005F0ACB">
        <w:rPr>
          <w:rFonts w:eastAsia="Calibri"/>
        </w:rPr>
        <w:t>.-</w:t>
      </w:r>
      <w:r w:rsidR="005F0ACB">
        <w:t xml:space="preserve"> </w:t>
      </w:r>
      <w:r w:rsidR="0072302C" w:rsidRPr="0072302C">
        <w:rPr>
          <w:rFonts w:eastAsia="Calibri"/>
        </w:rPr>
        <w:t xml:space="preserve">Visto el memorándum presentado por el Lic. Carlos Roberto Duarte Martínez, Jefe de Catastro, quien remite expediente por solicitud para cierre de cuenta de </w:t>
      </w:r>
      <w:r w:rsidR="00D956DF">
        <w:rPr>
          <w:rFonts w:eastAsia="Calibri"/>
        </w:rPr>
        <w:t>negocio denominado «PUPUSERIA LA</w:t>
      </w:r>
      <w:r w:rsidR="008368AE">
        <w:rPr>
          <w:rFonts w:eastAsia="Calibri"/>
        </w:rPr>
        <w:t>S</w:t>
      </w:r>
      <w:r w:rsidR="00D956DF">
        <w:rPr>
          <w:rFonts w:eastAsia="Calibri"/>
        </w:rPr>
        <w:t xml:space="preserve"> ANTOJETA</w:t>
      </w:r>
      <w:r w:rsidR="009C5EE0">
        <w:rPr>
          <w:rFonts w:eastAsia="Calibri"/>
        </w:rPr>
        <w:t>S</w:t>
      </w:r>
      <w:r w:rsidR="00D956DF">
        <w:rPr>
          <w:rFonts w:eastAsia="Calibri"/>
        </w:rPr>
        <w:t>», el cual es propiedad de la señora Katia Marilin Piche Espinoza</w:t>
      </w:r>
      <w:r w:rsidR="0072302C" w:rsidRPr="0072302C">
        <w:rPr>
          <w:rFonts w:eastAsia="Calibri"/>
        </w:rPr>
        <w:t xml:space="preserve">; el Concejo Municipal, en uso de sus facultades, por unanimidad, </w:t>
      </w:r>
      <w:r w:rsidR="0072302C" w:rsidRPr="0072302C">
        <w:rPr>
          <w:rFonts w:eastAsia="Calibri"/>
          <w:b/>
        </w:rPr>
        <w:t xml:space="preserve">ACUERDA: a) </w:t>
      </w:r>
      <w:r w:rsidR="0072302C" w:rsidRPr="0072302C">
        <w:rPr>
          <w:rFonts w:eastAsia="Calibri"/>
        </w:rPr>
        <w:t xml:space="preserve">Autorizar al Lic. Carlos Roberto Duarte Martínez, para que proceda al </w:t>
      </w:r>
      <w:r w:rsidR="0072302C" w:rsidRPr="0072302C">
        <w:rPr>
          <w:rFonts w:eastAsia="Calibri"/>
          <w:b/>
        </w:rPr>
        <w:t xml:space="preserve">cierre de la cuenta corriente de negocio bajo referencia N° </w:t>
      </w:r>
      <w:r w:rsidR="00206A7C">
        <w:rPr>
          <w:rFonts w:eastAsia="Calibri"/>
          <w:b/>
        </w:rPr>
        <w:t>0004252-00</w:t>
      </w:r>
      <w:r w:rsidR="0072302C" w:rsidRPr="0072302C">
        <w:rPr>
          <w:rFonts w:eastAsia="Calibri"/>
        </w:rPr>
        <w:t xml:space="preserve">, a partir del mes de </w:t>
      </w:r>
      <w:r w:rsidR="009C5EE0" w:rsidRPr="009C5EE0">
        <w:rPr>
          <w:rFonts w:eastAsia="Calibri"/>
        </w:rPr>
        <w:t>julio</w:t>
      </w:r>
      <w:r w:rsidR="0072302C" w:rsidRPr="009C5EE0">
        <w:rPr>
          <w:rFonts w:eastAsia="Calibri"/>
        </w:rPr>
        <w:t xml:space="preserve"> del año 2001, </w:t>
      </w:r>
      <w:r w:rsidR="0072302C" w:rsidRPr="0072302C">
        <w:rPr>
          <w:rFonts w:eastAsia="Calibri"/>
        </w:rPr>
        <w:t xml:space="preserve">correspondientes </w:t>
      </w:r>
      <w:r w:rsidR="0046156D">
        <w:rPr>
          <w:rFonts w:eastAsia="Calibri"/>
        </w:rPr>
        <w:t xml:space="preserve">a negocio denominado </w:t>
      </w:r>
      <w:r w:rsidR="0046156D" w:rsidRPr="0046156D">
        <w:rPr>
          <w:rFonts w:eastAsia="Calibri"/>
          <w:b/>
        </w:rPr>
        <w:t>«PUPUSERIA LA</w:t>
      </w:r>
      <w:r w:rsidR="008368AE">
        <w:rPr>
          <w:rFonts w:eastAsia="Calibri"/>
          <w:b/>
        </w:rPr>
        <w:t>S</w:t>
      </w:r>
      <w:r w:rsidR="0046156D" w:rsidRPr="0046156D">
        <w:rPr>
          <w:rFonts w:eastAsia="Calibri"/>
          <w:b/>
        </w:rPr>
        <w:t xml:space="preserve"> ANTOJETA»,</w:t>
      </w:r>
      <w:r w:rsidR="0046156D">
        <w:rPr>
          <w:rFonts w:eastAsia="Calibri"/>
        </w:rPr>
        <w:t xml:space="preserve"> </w:t>
      </w:r>
      <w:r w:rsidR="009C5EE0" w:rsidRPr="009C5EE0">
        <w:rPr>
          <w:rFonts w:eastAsia="Calibri"/>
        </w:rPr>
        <w:t xml:space="preserve">dicho negocio se encontraba </w:t>
      </w:r>
      <w:r w:rsidR="0046156D" w:rsidRPr="009C5EE0">
        <w:rPr>
          <w:rFonts w:eastAsia="Calibri"/>
        </w:rPr>
        <w:t xml:space="preserve">ubicado </w:t>
      </w:r>
      <w:r w:rsidR="0046156D">
        <w:rPr>
          <w:rFonts w:eastAsia="Calibri"/>
        </w:rPr>
        <w:t>en Avenida José Simeón Cañas, N°</w:t>
      </w:r>
      <w:r w:rsidR="00340C30">
        <w:rPr>
          <w:rFonts w:eastAsia="Calibri"/>
        </w:rPr>
        <w:t xml:space="preserve"> </w:t>
      </w:r>
      <w:r w:rsidR="0046156D">
        <w:rPr>
          <w:rFonts w:eastAsia="Calibri"/>
        </w:rPr>
        <w:t xml:space="preserve">2, Barrio el Centro, Municipio de Zacatecoluca, Departamento de La Paz, propiedad de la Sra. KATIA MARILIN PICHE ESPINOZA, portadora del DUI: </w:t>
      </w:r>
      <w:r w:rsidR="00DF4F78">
        <w:rPr>
          <w:rFonts w:eastAsia="Calibri"/>
        </w:rPr>
        <w:t>-----------------------------</w:t>
      </w:r>
      <w:r w:rsidR="009C5EE0">
        <w:rPr>
          <w:rFonts w:eastAsia="Calibri"/>
        </w:rPr>
        <w:t xml:space="preserve"> </w:t>
      </w:r>
      <w:r w:rsidR="009C5EE0" w:rsidRPr="0072302C">
        <w:rPr>
          <w:rFonts w:eastAsia="Calibri"/>
        </w:rPr>
        <w:t>y NIT:</w:t>
      </w:r>
      <w:r w:rsidR="009C5EE0">
        <w:rPr>
          <w:rFonts w:eastAsia="Calibri"/>
        </w:rPr>
        <w:t xml:space="preserve"> </w:t>
      </w:r>
      <w:r w:rsidR="00DF4F78">
        <w:rPr>
          <w:rFonts w:eastAsia="Calibri"/>
        </w:rPr>
        <w:t>------------------------</w:t>
      </w:r>
      <w:r w:rsidR="0072302C" w:rsidRPr="0072302C">
        <w:rPr>
          <w:rFonts w:eastAsia="Calibri"/>
        </w:rPr>
        <w:t xml:space="preserve">; en vista de comprobarse mediante la inspección respectiva; todo lo manifestado en este acuerdo está debidamente documentado en el expediente respectivo; </w:t>
      </w:r>
      <w:r w:rsidR="0072302C" w:rsidRPr="0072302C">
        <w:rPr>
          <w:b/>
        </w:rPr>
        <w:t>b)</w:t>
      </w:r>
      <w:r w:rsidR="0072302C" w:rsidRPr="0072302C">
        <w:t xml:space="preserve"> Ordenar al Lic. Duarte Martínez, realizar la notificación correspondiente</w:t>
      </w:r>
      <w:r w:rsidR="0072302C" w:rsidRPr="0072302C">
        <w:rPr>
          <w:rFonts w:eastAsia="Calibri"/>
        </w:rPr>
        <w:t>. COMUNÍQUESE</w:t>
      </w:r>
      <w:r w:rsidR="0072302C" w:rsidRPr="0072302C">
        <w:rPr>
          <w:rFonts w:eastAsia="Calibri"/>
          <w:bCs/>
          <w:lang w:eastAsia="en-US"/>
        </w:rPr>
        <w:t>.</w:t>
      </w:r>
      <w:r w:rsidR="00340C30">
        <w:rPr>
          <w:rFonts w:eastAsia="Calibri"/>
          <w:bCs/>
          <w:lang w:eastAsia="en-US"/>
        </w:rPr>
        <w:t xml:space="preserve"> </w:t>
      </w:r>
      <w:r w:rsidR="005F0ACB" w:rsidRPr="009A1DC0">
        <w:rPr>
          <w:rFonts w:eastAsia="Calibri"/>
          <w:b/>
          <w:u w:val="single"/>
        </w:rPr>
        <w:t>ACUERDO NÚMERO VEINTIDÓS</w:t>
      </w:r>
      <w:r w:rsidR="005F0ACB" w:rsidRPr="009A1DC0">
        <w:rPr>
          <w:rFonts w:eastAsia="Calibri"/>
        </w:rPr>
        <w:t>.-</w:t>
      </w:r>
      <w:r w:rsidR="005F0ACB">
        <w:rPr>
          <w:rFonts w:eastAsia="Calibri"/>
        </w:rPr>
        <w:t xml:space="preserve"> </w:t>
      </w:r>
      <w:r w:rsidR="001C1890" w:rsidRPr="00F96212">
        <w:rPr>
          <w:rFonts w:eastAsia="Calibri"/>
        </w:rPr>
        <w:t>Visto el memorándum presentado por el Lic. Carlos Roberto Duarte Martínez, Jefe de Catastro, quien remite expediente por solicitud para cierre de cuenta de negocio denominado «</w:t>
      </w:r>
      <w:r w:rsidR="00F96212">
        <w:rPr>
          <w:rFonts w:eastAsia="Calibri"/>
        </w:rPr>
        <w:t>LA TIENDA</w:t>
      </w:r>
      <w:r w:rsidR="001C1890" w:rsidRPr="00F96212">
        <w:rPr>
          <w:rFonts w:eastAsia="Calibri"/>
        </w:rPr>
        <w:t xml:space="preserve">», el cual es propiedad de la señora </w:t>
      </w:r>
      <w:r w:rsidR="00F96212">
        <w:rPr>
          <w:rFonts w:eastAsia="Calibri"/>
        </w:rPr>
        <w:t xml:space="preserve">María </w:t>
      </w:r>
      <w:r w:rsidR="00F96212" w:rsidRPr="00F96212">
        <w:rPr>
          <w:rFonts w:eastAsia="Calibri"/>
        </w:rPr>
        <w:t>Esperanza Garay</w:t>
      </w:r>
      <w:r w:rsidR="001C1890" w:rsidRPr="00F96212">
        <w:rPr>
          <w:rFonts w:eastAsia="Calibri"/>
        </w:rPr>
        <w:t xml:space="preserve">; el Concejo Municipal, en uso de sus facultades, por unanimidad, </w:t>
      </w:r>
      <w:r w:rsidR="001C1890" w:rsidRPr="00F96212">
        <w:rPr>
          <w:rFonts w:eastAsia="Calibri"/>
          <w:b/>
        </w:rPr>
        <w:t xml:space="preserve">ACUERDA: a) </w:t>
      </w:r>
      <w:r w:rsidR="001C1890" w:rsidRPr="00F96212">
        <w:rPr>
          <w:rFonts w:eastAsia="Calibri"/>
        </w:rPr>
        <w:t xml:space="preserve">Autorizar al Lic. Carlos Roberto Duarte Martínez, para que proceda al </w:t>
      </w:r>
      <w:r w:rsidR="001C1890" w:rsidRPr="00F96212">
        <w:rPr>
          <w:rFonts w:eastAsia="Calibri"/>
          <w:b/>
        </w:rPr>
        <w:t>cierre de la cuenta corrient</w:t>
      </w:r>
      <w:r w:rsidR="00F96212">
        <w:rPr>
          <w:rFonts w:eastAsia="Calibri"/>
          <w:b/>
        </w:rPr>
        <w:t>e de negocio bajo referencia N° 0002097-00</w:t>
      </w:r>
      <w:r w:rsidR="001C1890" w:rsidRPr="00F96212">
        <w:rPr>
          <w:rFonts w:eastAsia="Calibri"/>
        </w:rPr>
        <w:t xml:space="preserve">, </w:t>
      </w:r>
      <w:r w:rsidR="001C1890" w:rsidRPr="002B56F6">
        <w:rPr>
          <w:rFonts w:eastAsia="Calibri"/>
        </w:rPr>
        <w:t xml:space="preserve">a partir del mes de </w:t>
      </w:r>
      <w:r w:rsidR="002B56F6" w:rsidRPr="002B56F6">
        <w:rPr>
          <w:rFonts w:eastAsia="Calibri"/>
        </w:rPr>
        <w:t xml:space="preserve">febrero del </w:t>
      </w:r>
      <w:r w:rsidR="001C1890" w:rsidRPr="002B56F6">
        <w:rPr>
          <w:rFonts w:eastAsia="Calibri"/>
        </w:rPr>
        <w:t xml:space="preserve"> año 200</w:t>
      </w:r>
      <w:r w:rsidR="002B56F6" w:rsidRPr="002B56F6">
        <w:rPr>
          <w:rFonts w:eastAsia="Calibri"/>
        </w:rPr>
        <w:t>2</w:t>
      </w:r>
      <w:r w:rsidR="001C1890" w:rsidRPr="002B56F6">
        <w:rPr>
          <w:rFonts w:eastAsia="Calibri"/>
        </w:rPr>
        <w:t xml:space="preserve">, correspondientes a negocio denominado </w:t>
      </w:r>
      <w:r w:rsidR="001C1890" w:rsidRPr="002B56F6">
        <w:rPr>
          <w:rFonts w:eastAsia="Calibri"/>
          <w:b/>
        </w:rPr>
        <w:t>«</w:t>
      </w:r>
      <w:r w:rsidR="002B56F6" w:rsidRPr="002B56F6">
        <w:rPr>
          <w:rFonts w:eastAsia="Calibri"/>
          <w:b/>
        </w:rPr>
        <w:t>LA TIENDA</w:t>
      </w:r>
      <w:r w:rsidR="001C1890" w:rsidRPr="002B56F6">
        <w:rPr>
          <w:rFonts w:eastAsia="Calibri"/>
          <w:b/>
        </w:rPr>
        <w:t>»,</w:t>
      </w:r>
      <w:r w:rsidR="001C1890" w:rsidRPr="002B56F6">
        <w:rPr>
          <w:rFonts w:eastAsia="Calibri"/>
        </w:rPr>
        <w:t xml:space="preserve"> dicho negocio se encontraba ubicado en</w:t>
      </w:r>
      <w:r w:rsidR="002B56F6">
        <w:rPr>
          <w:rFonts w:eastAsia="Calibri"/>
        </w:rPr>
        <w:t xml:space="preserve"> Urbanización Brizas de La Paz, polígono </w:t>
      </w:r>
      <w:r w:rsidR="00340C30">
        <w:rPr>
          <w:rFonts w:eastAsia="Calibri"/>
        </w:rPr>
        <w:t>P</w:t>
      </w:r>
      <w:r w:rsidR="002B56F6">
        <w:rPr>
          <w:rFonts w:eastAsia="Calibri"/>
        </w:rPr>
        <w:t>, pasaje N°3, casa  N°</w:t>
      </w:r>
      <w:r w:rsidR="002B56F6" w:rsidRPr="002B56F6">
        <w:rPr>
          <w:rFonts w:eastAsia="Calibri"/>
        </w:rPr>
        <w:t>49</w:t>
      </w:r>
      <w:r w:rsidR="001C1890" w:rsidRPr="002B56F6">
        <w:rPr>
          <w:rFonts w:eastAsia="Calibri"/>
        </w:rPr>
        <w:t>, Municipio de Zacatecoluca, Departamento de La Paz, propiedad de la Sra.</w:t>
      </w:r>
      <w:r w:rsidR="002B56F6">
        <w:rPr>
          <w:rFonts w:eastAsia="Calibri"/>
        </w:rPr>
        <w:t xml:space="preserve"> MARÍA </w:t>
      </w:r>
      <w:r w:rsidR="002B56F6" w:rsidRPr="00F96212">
        <w:rPr>
          <w:rFonts w:eastAsia="Calibri"/>
        </w:rPr>
        <w:t xml:space="preserve">ESPERANZA </w:t>
      </w:r>
      <w:r w:rsidR="002B56F6" w:rsidRPr="002B56F6">
        <w:rPr>
          <w:rFonts w:eastAsia="Calibri"/>
        </w:rPr>
        <w:t>GARAY</w:t>
      </w:r>
      <w:r w:rsidR="001C1890" w:rsidRPr="002B56F6">
        <w:rPr>
          <w:rFonts w:eastAsia="Calibri"/>
        </w:rPr>
        <w:t>, portadora del DUI:</w:t>
      </w:r>
      <w:r w:rsidR="002B56F6">
        <w:rPr>
          <w:rFonts w:eastAsia="Calibri"/>
        </w:rPr>
        <w:t xml:space="preserve"> </w:t>
      </w:r>
      <w:r w:rsidR="00DF4F78">
        <w:rPr>
          <w:rFonts w:eastAsia="Calibri"/>
        </w:rPr>
        <w:t>-------------</w:t>
      </w:r>
      <w:r w:rsidR="00DF4F78">
        <w:rPr>
          <w:rFonts w:eastAsia="Calibri"/>
        </w:rPr>
        <w:lastRenderedPageBreak/>
        <w:t>-</w:t>
      </w:r>
      <w:r w:rsidR="001C1890" w:rsidRPr="002B56F6">
        <w:rPr>
          <w:rFonts w:eastAsia="Calibri"/>
        </w:rPr>
        <w:t xml:space="preserve"> y NIT:</w:t>
      </w:r>
      <w:r w:rsidR="002B56F6">
        <w:rPr>
          <w:rFonts w:eastAsia="Calibri"/>
        </w:rPr>
        <w:t xml:space="preserve"> </w:t>
      </w:r>
      <w:r w:rsidR="00DF4F78">
        <w:rPr>
          <w:rFonts w:eastAsia="Calibri"/>
        </w:rPr>
        <w:t>------------------------</w:t>
      </w:r>
      <w:r w:rsidR="001C1890" w:rsidRPr="002B56F6">
        <w:rPr>
          <w:rFonts w:eastAsia="Calibri"/>
        </w:rPr>
        <w:t xml:space="preserve">; en vista de comprobarse mediante la inspección respectiva; todo lo manifestado en este acuerdo está debidamente documentado en el expediente respectivo; </w:t>
      </w:r>
      <w:r w:rsidR="001C1890" w:rsidRPr="002B56F6">
        <w:rPr>
          <w:b/>
        </w:rPr>
        <w:t>b)</w:t>
      </w:r>
      <w:r w:rsidR="001C1890" w:rsidRPr="002B56F6">
        <w:t xml:space="preserve"> Ordenar al Lic. Duarte Martínez, realizar la notificación correspondiente</w:t>
      </w:r>
      <w:r w:rsidR="001C1890" w:rsidRPr="002B56F6">
        <w:rPr>
          <w:rFonts w:eastAsia="Calibri"/>
        </w:rPr>
        <w:t>. COMUNÍQUESE</w:t>
      </w:r>
      <w:r w:rsidR="001C1890" w:rsidRPr="002B56F6">
        <w:rPr>
          <w:rFonts w:eastAsia="Calibri"/>
          <w:bCs/>
          <w:lang w:eastAsia="en-US"/>
        </w:rPr>
        <w:t>.</w:t>
      </w:r>
      <w:r w:rsidR="00F004D4">
        <w:rPr>
          <w:rFonts w:eastAsia="Calibri"/>
          <w:bCs/>
          <w:lang w:eastAsia="en-US"/>
        </w:rPr>
        <w:t xml:space="preserve"> </w:t>
      </w:r>
      <w:r w:rsidR="005F0ACB" w:rsidRPr="007036CC">
        <w:rPr>
          <w:rFonts w:eastAsia="Calibri"/>
          <w:b/>
          <w:u w:val="single"/>
        </w:rPr>
        <w:t>ACUERDO NÚMERO VEINTITRÉS</w:t>
      </w:r>
      <w:r w:rsidR="005F0ACB" w:rsidRPr="007036CC">
        <w:rPr>
          <w:rFonts w:eastAsia="Calibri"/>
        </w:rPr>
        <w:t xml:space="preserve">.- </w:t>
      </w:r>
      <w:r w:rsidR="007036CC" w:rsidRPr="007036CC">
        <w:rPr>
          <w:rFonts w:eastAsia="Calibri"/>
          <w:bCs/>
          <w:lang w:eastAsia="en-US"/>
        </w:rPr>
        <w:t>Visto el</w:t>
      </w:r>
      <w:r w:rsidR="009843D6">
        <w:rPr>
          <w:rFonts w:eastAsia="Calibri"/>
          <w:bCs/>
          <w:lang w:eastAsia="en-US"/>
        </w:rPr>
        <w:t xml:space="preserve"> memorándum presentado por el Lic. Carlos Roberto Duarte Martínez, en el cual remite expediente que contiene el recurso de apelación de la Sociedad INMEDIL, S.A. de C.V.</w:t>
      </w:r>
      <w:r w:rsidR="007036CC" w:rsidRPr="007036CC">
        <w:rPr>
          <w:rFonts w:eastAsia="Calibri"/>
          <w:bCs/>
          <w:lang w:eastAsia="en-US"/>
        </w:rPr>
        <w:t xml:space="preserve">; el Concejo Municipal, en uso de las facultades, por unanimidad, </w:t>
      </w:r>
      <w:r w:rsidR="007036CC" w:rsidRPr="007036CC">
        <w:rPr>
          <w:rFonts w:eastAsia="Calibri"/>
          <w:b/>
          <w:bCs/>
          <w:lang w:eastAsia="en-US"/>
        </w:rPr>
        <w:t>ACUERDA: Remitir el presente escrito</w:t>
      </w:r>
      <w:r w:rsidR="007036CC" w:rsidRPr="007036CC">
        <w:rPr>
          <w:rFonts w:eastAsia="Calibri"/>
          <w:bCs/>
          <w:lang w:eastAsia="en-US"/>
        </w:rPr>
        <w:t xml:space="preserve"> al Jurídico Municipal, Lic. Santos Alfredo Valdes, para que lleve la sustanciación del presente, y emita la respectiva recomendación. COMUNÍQUESE</w:t>
      </w:r>
      <w:r w:rsidR="007036CC">
        <w:rPr>
          <w:rFonts w:eastAsia="Calibri"/>
          <w:bCs/>
          <w:lang w:eastAsia="en-US"/>
        </w:rPr>
        <w:t>.</w:t>
      </w:r>
      <w:r w:rsidR="00F004D4">
        <w:rPr>
          <w:rFonts w:eastAsia="Calibri"/>
          <w:bCs/>
          <w:lang w:eastAsia="en-US"/>
        </w:rPr>
        <w:t xml:space="preserve"> </w:t>
      </w:r>
      <w:r w:rsidR="005F0ACB">
        <w:rPr>
          <w:rFonts w:eastAsia="Calibri"/>
          <w:b/>
          <w:u w:val="single"/>
        </w:rPr>
        <w:t>ACUERDO NÚMERO VEINTICUATRO</w:t>
      </w:r>
      <w:r w:rsidR="005F0ACB">
        <w:rPr>
          <w:rFonts w:eastAsia="Calibri"/>
        </w:rPr>
        <w:t>.-</w:t>
      </w:r>
      <w:r w:rsidR="00C923A6">
        <w:rPr>
          <w:rFonts w:eastAsia="Calibri"/>
        </w:rPr>
        <w:t xml:space="preserve"> El Concejo Municipal, en uso de las facultades, por unanimidad, </w:t>
      </w:r>
      <w:r w:rsidR="00C923A6" w:rsidRPr="00C923A6">
        <w:rPr>
          <w:rFonts w:eastAsia="Calibri"/>
          <w:b/>
        </w:rPr>
        <w:t>ACUERDA:</w:t>
      </w:r>
      <w:r w:rsidR="00C923A6">
        <w:rPr>
          <w:rFonts w:eastAsia="Calibri"/>
        </w:rPr>
        <w:t xml:space="preserve"> </w:t>
      </w:r>
      <w:r w:rsidR="00C923A6" w:rsidRPr="00C923A6">
        <w:rPr>
          <w:rFonts w:eastAsia="Calibri"/>
          <w:b/>
        </w:rPr>
        <w:t>a)</w:t>
      </w:r>
      <w:r w:rsidR="00C923A6">
        <w:rPr>
          <w:rFonts w:eastAsia="Calibri"/>
        </w:rPr>
        <w:t xml:space="preserve"> Priorizar la ejecución del proyecto denominado: </w:t>
      </w:r>
      <w:r w:rsidR="00C923A6" w:rsidRPr="00C923A6">
        <w:rPr>
          <w:rFonts w:eastAsia="Calibri"/>
          <w:b/>
        </w:rPr>
        <w:t>«ADQUISICIÓN DE UN CAMIÓN COMPACTADOR CON CAPACIDAD DE 25 YARDAS CUBICAS PARA RECOLECCIÓN DE DESECHOS SOLIDOS EN EL MUNICIPIO DE ZACATECOLUCA»</w:t>
      </w:r>
      <w:r w:rsidR="00C17EEE">
        <w:rPr>
          <w:rFonts w:eastAsia="Calibri"/>
        </w:rPr>
        <w:t xml:space="preserve">, a fin de dotar a la municipalidad de Zacatecoluca de </w:t>
      </w:r>
      <w:r w:rsidR="00514DF0">
        <w:rPr>
          <w:rFonts w:eastAsia="Calibri"/>
        </w:rPr>
        <w:t>un</w:t>
      </w:r>
      <w:r w:rsidR="00C17EEE">
        <w:rPr>
          <w:rFonts w:eastAsia="Calibri"/>
        </w:rPr>
        <w:t xml:space="preserve"> </w:t>
      </w:r>
      <w:r w:rsidR="00514DF0">
        <w:rPr>
          <w:rFonts w:eastAsia="Calibri"/>
        </w:rPr>
        <w:t>vehículo</w:t>
      </w:r>
      <w:r w:rsidR="00C17EEE">
        <w:rPr>
          <w:rFonts w:eastAsia="Calibri"/>
        </w:rPr>
        <w:t xml:space="preserve"> </w:t>
      </w:r>
      <w:r w:rsidR="00514DF0">
        <w:rPr>
          <w:rFonts w:eastAsia="Calibri"/>
        </w:rPr>
        <w:t>automotor</w:t>
      </w:r>
      <w:r w:rsidR="00C17EEE">
        <w:rPr>
          <w:rFonts w:eastAsia="Calibri"/>
        </w:rPr>
        <w:t xml:space="preserve"> para brindar </w:t>
      </w:r>
      <w:r w:rsidR="00514DF0">
        <w:rPr>
          <w:rFonts w:eastAsia="Calibri"/>
        </w:rPr>
        <w:t xml:space="preserve">de manera eficiente </w:t>
      </w:r>
      <w:r w:rsidR="00C17EEE">
        <w:rPr>
          <w:rFonts w:eastAsia="Calibri"/>
        </w:rPr>
        <w:t xml:space="preserve">el servicio de recolección </w:t>
      </w:r>
      <w:r w:rsidR="00514DF0">
        <w:rPr>
          <w:rFonts w:eastAsia="Calibri"/>
        </w:rPr>
        <w:t xml:space="preserve">y transporte </w:t>
      </w:r>
      <w:r w:rsidR="00C17EEE">
        <w:rPr>
          <w:rFonts w:eastAsia="Calibri"/>
        </w:rPr>
        <w:t>de los desechos sólidos</w:t>
      </w:r>
      <w:r w:rsidR="00514DF0">
        <w:rPr>
          <w:rFonts w:eastAsia="Calibri"/>
        </w:rPr>
        <w:t xml:space="preserve"> en este municipio</w:t>
      </w:r>
      <w:r w:rsidR="00C17EEE">
        <w:rPr>
          <w:rFonts w:eastAsia="Calibri"/>
        </w:rPr>
        <w:t xml:space="preserve">; </w:t>
      </w:r>
      <w:r w:rsidR="00C17EEE" w:rsidRPr="00C17EEE">
        <w:rPr>
          <w:rFonts w:eastAsia="Calibri"/>
          <w:b/>
        </w:rPr>
        <w:t>b)</w:t>
      </w:r>
      <w:r w:rsidR="00296FC5">
        <w:rPr>
          <w:rFonts w:eastAsia="Calibri"/>
        </w:rPr>
        <w:t xml:space="preserve"> Ordenar a la Jefatura de la Unidad de Proyectos para que formule la Carpeta Técnico para la ejecución del proyecto: </w:t>
      </w:r>
      <w:r w:rsidR="00F8218B" w:rsidRPr="00C923A6">
        <w:rPr>
          <w:rFonts w:eastAsia="Calibri"/>
          <w:b/>
        </w:rPr>
        <w:t>«ADQUISICIÓN DE UN CAMIÓN COMPACTADOR CON CAPACIDAD DE 25 YARDAS CUBICAS PARA RECOLECCIÓN DE DESECHOS SOLIDOS EN EL MUNICIPIO DE ZACATECOLUCA»</w:t>
      </w:r>
      <w:r w:rsidR="00F8218B">
        <w:rPr>
          <w:rFonts w:eastAsia="Calibri"/>
        </w:rPr>
        <w:t>. COMUNÍQUESE.</w:t>
      </w:r>
      <w:r w:rsidR="00C17EEE">
        <w:rPr>
          <w:rFonts w:eastAsia="Calibri"/>
        </w:rPr>
        <w:t xml:space="preserve"> </w:t>
      </w:r>
      <w:r w:rsidR="005F0ACB" w:rsidRPr="001D4109">
        <w:rPr>
          <w:b/>
          <w:u w:val="single"/>
          <w:lang w:eastAsia="es-ES"/>
        </w:rPr>
        <w:t>ACUERDO NÚMERO VEINTICINCO</w:t>
      </w:r>
      <w:r w:rsidR="005F0ACB" w:rsidRPr="001D4109">
        <w:rPr>
          <w:lang w:eastAsia="es-ES"/>
        </w:rPr>
        <w:t>.-</w:t>
      </w:r>
      <w:r w:rsidR="005F0ACB">
        <w:rPr>
          <w:lang w:eastAsia="es-ES"/>
        </w:rPr>
        <w:t xml:space="preserve"> </w:t>
      </w:r>
      <w:r w:rsidR="00893119">
        <w:t>E</w:t>
      </w:r>
      <w:r w:rsidR="00893119" w:rsidRPr="007B5ADC">
        <w:t>n</w:t>
      </w:r>
      <w:r w:rsidR="00893119">
        <w:t xml:space="preserve"> relación</w:t>
      </w:r>
      <w:r w:rsidR="00893119" w:rsidRPr="008A1964">
        <w:t xml:space="preserve"> a</w:t>
      </w:r>
      <w:r w:rsidR="00893119">
        <w:t xml:space="preserve"> la</w:t>
      </w:r>
      <w:r w:rsidR="00893119" w:rsidRPr="008A1964">
        <w:rPr>
          <w:rFonts w:eastAsia="Calibri"/>
          <w:lang w:eastAsia="es-SV"/>
        </w:rPr>
        <w:t xml:space="preserve"> solicitud de reprogramación al presupuesto del proyec</w:t>
      </w:r>
      <w:r w:rsidR="00893119">
        <w:rPr>
          <w:rFonts w:eastAsia="Calibri"/>
          <w:lang w:eastAsia="es-SV"/>
        </w:rPr>
        <w:t>to «Escuelas Municipales de Futbol 2019</w:t>
      </w:r>
      <w:r w:rsidR="00893119" w:rsidRPr="008A1964">
        <w:rPr>
          <w:rFonts w:eastAsia="Calibri"/>
          <w:lang w:eastAsia="es-SV"/>
        </w:rPr>
        <w:t xml:space="preserve">»; este Concejo, en uso de sus facultades legales, por unanimidad, </w:t>
      </w:r>
      <w:r w:rsidR="00893119" w:rsidRPr="008A1964">
        <w:rPr>
          <w:rFonts w:eastAsia="Calibri"/>
          <w:b/>
          <w:lang w:eastAsia="es-SV"/>
        </w:rPr>
        <w:t>ACUERDA:</w:t>
      </w:r>
      <w:r w:rsidR="00893119" w:rsidRPr="008A1964">
        <w:rPr>
          <w:rFonts w:eastAsia="Calibri"/>
          <w:lang w:eastAsia="es-SV"/>
        </w:rPr>
        <w:t xml:space="preserve"> Autorizar la Reprogramación al presupuesto del proyecto </w:t>
      </w:r>
      <w:r w:rsidR="00893119">
        <w:rPr>
          <w:rFonts w:eastAsia="Calibri"/>
          <w:b/>
          <w:lang w:eastAsia="es-SV"/>
        </w:rPr>
        <w:t>«Escuelas Municipales de Futbol 2019</w:t>
      </w:r>
      <w:r w:rsidR="00893119" w:rsidRPr="008A1964">
        <w:rPr>
          <w:rFonts w:eastAsia="Calibri"/>
          <w:b/>
          <w:lang w:eastAsia="es-SV"/>
        </w:rPr>
        <w:t>»</w:t>
      </w:r>
      <w:r w:rsidR="00893119"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$1,600.00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Sueldos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1968821013801011111</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$1,600.00</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$1,600.00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$1,600.00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265696">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VEINTISÉIS</w:t>
      </w:r>
      <w:r>
        <w:t>.- E</w:t>
      </w:r>
      <w:r w:rsidRPr="007B5ADC">
        <w:t>n</w:t>
      </w:r>
      <w:r>
        <w:t xml:space="preserve"> relación</w:t>
      </w:r>
      <w:r w:rsidRPr="008A1964">
        <w:t xml:space="preserve"> a</w:t>
      </w:r>
      <w:r>
        <w:t xml:space="preserve"> la</w:t>
      </w:r>
      <w:r w:rsidRPr="008A1964">
        <w:rPr>
          <w:rFonts w:eastAsia="Calibri"/>
          <w:lang w:eastAsia="es-SV"/>
        </w:rPr>
        <w:t xml:space="preserve"> solicitud de re</w:t>
      </w:r>
      <w:r>
        <w:rPr>
          <w:rFonts w:eastAsia="Calibri"/>
          <w:lang w:eastAsia="es-SV"/>
        </w:rPr>
        <w:t>programación al presupuesto de la Unida de Contabilidad CEP 18, Fondos Propios</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w:t>
      </w:r>
      <w:r>
        <w:rPr>
          <w:rFonts w:eastAsia="Calibri"/>
          <w:lang w:eastAsia="es-SV"/>
        </w:rPr>
        <w:t>ción al presupuesto de la</w:t>
      </w:r>
      <w:r w:rsidRPr="008A1964">
        <w:rPr>
          <w:rFonts w:eastAsia="Calibri"/>
          <w:lang w:eastAsia="es-SV"/>
        </w:rPr>
        <w:t xml:space="preserve"> </w:t>
      </w:r>
      <w:r>
        <w:rPr>
          <w:rFonts w:eastAsia="Calibri"/>
          <w:b/>
          <w:lang w:eastAsia="es-SV"/>
        </w:rPr>
        <w:t>«Unidad de Contabilidad CEP 18, Fondos Propios</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709"/>
        <w:gridCol w:w="1104"/>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70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1104"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b/>
                <w:color w:val="000000"/>
                <w:sz w:val="20"/>
                <w:szCs w:val="20"/>
              </w:rPr>
            </w:pPr>
            <w:r>
              <w:rPr>
                <w:rFonts w:cs="Calibri"/>
                <w:b/>
                <w:color w:val="000000"/>
                <w:sz w:val="20"/>
                <w:szCs w:val="20"/>
              </w:rPr>
              <w:t>CEP 18 Fondos Propios</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18</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19688210110401022000</w:t>
            </w:r>
          </w:p>
        </w:tc>
        <w:tc>
          <w:tcPr>
            <w:tcW w:w="709"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2/000</w:t>
            </w:r>
          </w:p>
        </w:tc>
        <w:tc>
          <w:tcPr>
            <w:tcW w:w="1104"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$13,501.20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Pr>
                <w:rFonts w:cs="Calibri"/>
                <w:b/>
                <w:color w:val="000000"/>
                <w:sz w:val="20"/>
                <w:szCs w:val="20"/>
              </w:rPr>
              <w:t>Relaciones Publicas y Comunicaciones</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lastRenderedPageBreak/>
              <w:t>54101</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Productos alimenticios para personas</w:t>
            </w:r>
          </w:p>
        </w:tc>
        <w:tc>
          <w:tcPr>
            <w:tcW w:w="567" w:type="dxa"/>
            <w:vMerge w:val="restart"/>
            <w:tcBorders>
              <w:top w:val="nil"/>
              <w:left w:val="nil"/>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39</w:t>
            </w:r>
          </w:p>
        </w:tc>
        <w:tc>
          <w:tcPr>
            <w:tcW w:w="1559"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19688210110201042000</w:t>
            </w:r>
          </w:p>
        </w:tc>
        <w:tc>
          <w:tcPr>
            <w:tcW w:w="709" w:type="dxa"/>
            <w:vMerge w:val="restart"/>
            <w:tcBorders>
              <w:top w:val="nil"/>
              <w:left w:val="nil"/>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2/000</w:t>
            </w:r>
          </w:p>
        </w:tc>
        <w:tc>
          <w:tcPr>
            <w:tcW w:w="1104"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$5,286.25</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54115</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Materiales informáticos</w:t>
            </w:r>
          </w:p>
        </w:tc>
        <w:tc>
          <w:tcPr>
            <w:tcW w:w="567"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709"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104"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$4,000.00</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Bienes de uso y consumos diversos</w:t>
            </w:r>
          </w:p>
        </w:tc>
        <w:tc>
          <w:tcPr>
            <w:tcW w:w="567"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709"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104"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$800.00</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Impresiones, publicaciones y reproducciones</w:t>
            </w:r>
          </w:p>
        </w:tc>
        <w:tc>
          <w:tcPr>
            <w:tcW w:w="567"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709"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104"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$169.45</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54339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709"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104"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$3,245.50</w:t>
            </w:r>
          </w:p>
        </w:tc>
      </w:tr>
      <w:tr w:rsidR="00893119" w:rsidRPr="00604610" w:rsidTr="00123301">
        <w:trPr>
          <w:trHeight w:val="232"/>
          <w:jc w:val="center"/>
        </w:trPr>
        <w:tc>
          <w:tcPr>
            <w:tcW w:w="6658"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1104"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$13,501.20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$13,501.20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265696">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VEINTISIETE</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w:t>
      </w:r>
      <w:r>
        <w:rPr>
          <w:rFonts w:eastAsia="Calibri"/>
          <w:lang w:eastAsia="es-SV"/>
        </w:rPr>
        <w:t>mación al presupuesto del «Programa Integral para la Prevención de la Violencia en el Municipio de Zacatecoluca 2019</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w:t>
      </w:r>
      <w:r>
        <w:rPr>
          <w:rFonts w:eastAsia="Calibri"/>
          <w:lang w:eastAsia="es-SV"/>
        </w:rPr>
        <w:t xml:space="preserve">ión al presupuesto del </w:t>
      </w:r>
      <w:r>
        <w:rPr>
          <w:rFonts w:eastAsia="Calibri"/>
          <w:b/>
          <w:lang w:eastAsia="es-SV"/>
        </w:rPr>
        <w:t>«Programa Integral para la Prevención de la Violencia en el Municipio de Zacatecoluca 2019</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b/>
                <w:color w:val="000000"/>
                <w:sz w:val="20"/>
                <w:szCs w:val="20"/>
              </w:rPr>
            </w:pPr>
            <w:r>
              <w:rPr>
                <w:rFonts w:cs="Calibri"/>
                <w:b/>
                <w:color w:val="000000"/>
                <w:sz w:val="20"/>
                <w:szCs w:val="20"/>
              </w:rPr>
              <w:t>Fodes 75%</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$2,086.01</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B86563" w:rsidRDefault="00893119" w:rsidP="00123301">
            <w:pPr>
              <w:jc w:val="center"/>
              <w:rPr>
                <w:rFonts w:cs="Calibri"/>
                <w:b/>
                <w:color w:val="000000"/>
                <w:sz w:val="20"/>
                <w:szCs w:val="20"/>
              </w:rPr>
            </w:pPr>
            <w:r w:rsidRPr="00B86563">
              <w:rPr>
                <w:rFonts w:eastAsia="Calibri"/>
                <w:b/>
                <w:sz w:val="20"/>
                <w:szCs w:val="20"/>
                <w:lang w:eastAsia="es-SV"/>
              </w:rPr>
              <w:t>Programa Integral para la Prevención de la Violencia en el Municipio de Zacatecoluca 2019</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$2,086.01</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$2,086.01</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$2,086.01</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265696">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VEINTIOCHO</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w:t>
      </w:r>
      <w:r>
        <w:rPr>
          <w:rFonts w:eastAsia="Calibri"/>
          <w:lang w:eastAsia="es-SV"/>
        </w:rPr>
        <w:t>mación al presupuesto de «Unidad de Contabilidad CEP 18 Fondos Propios</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w:t>
      </w:r>
      <w:r>
        <w:rPr>
          <w:rFonts w:eastAsia="Calibri"/>
          <w:lang w:eastAsia="es-SV"/>
        </w:rPr>
        <w:t xml:space="preserve">ión al presupuesto de </w:t>
      </w:r>
      <w:r>
        <w:rPr>
          <w:rFonts w:eastAsia="Calibri"/>
          <w:b/>
          <w:lang w:eastAsia="es-SV"/>
        </w:rPr>
        <w:t>«Unidad de Contabilidad CEP 18 Fondos Propios</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709"/>
        <w:gridCol w:w="1104"/>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70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1104"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b/>
                <w:color w:val="000000"/>
                <w:sz w:val="20"/>
                <w:szCs w:val="20"/>
              </w:rPr>
            </w:pPr>
            <w:r>
              <w:rPr>
                <w:rFonts w:cs="Calibri"/>
                <w:b/>
                <w:color w:val="000000"/>
                <w:sz w:val="20"/>
                <w:szCs w:val="20"/>
              </w:rPr>
              <w:t>CEP 18 Fondos Propios</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18</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19688210110401022000</w:t>
            </w:r>
          </w:p>
        </w:tc>
        <w:tc>
          <w:tcPr>
            <w:tcW w:w="709"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2/000</w:t>
            </w:r>
          </w:p>
        </w:tc>
        <w:tc>
          <w:tcPr>
            <w:tcW w:w="1104"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$15,000.00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Pr>
                <w:rFonts w:cs="Calibri"/>
                <w:b/>
                <w:color w:val="000000"/>
                <w:sz w:val="20"/>
                <w:szCs w:val="20"/>
              </w:rPr>
              <w:t>Unidad Jurídica CEP 8 Fondos Propios</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54503</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Servicios jurídicos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8</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19688210110201062000</w:t>
            </w:r>
          </w:p>
        </w:tc>
        <w:tc>
          <w:tcPr>
            <w:tcW w:w="709"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2/000</w:t>
            </w:r>
          </w:p>
        </w:tc>
        <w:tc>
          <w:tcPr>
            <w:tcW w:w="1104"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$15,000.00</w:t>
            </w:r>
          </w:p>
        </w:tc>
      </w:tr>
      <w:tr w:rsidR="00893119" w:rsidRPr="00604610" w:rsidTr="00123301">
        <w:trPr>
          <w:trHeight w:val="232"/>
          <w:jc w:val="center"/>
        </w:trPr>
        <w:tc>
          <w:tcPr>
            <w:tcW w:w="6658"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1104"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$15,000.00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$15,000.00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VEINTINUEVE</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reprogramación al presupuesto del proyec</w:t>
      </w:r>
      <w:r>
        <w:rPr>
          <w:rFonts w:eastAsia="Calibri"/>
          <w:lang w:eastAsia="es-SV"/>
        </w:rPr>
        <w:t>to «Contrapartida Centro Deportivo Mauricio El Tuco Alfaro 2017</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Reprogramación al presupuesto del proyecto </w:t>
      </w:r>
      <w:r>
        <w:rPr>
          <w:rFonts w:eastAsia="Calibri"/>
          <w:b/>
          <w:lang w:eastAsia="es-SV"/>
        </w:rPr>
        <w:t>«Contrapartida Centro Deportivo Mauricio El Tuco Alfaro 2017</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lastRenderedPageBreak/>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$9.98</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Combustibles y lubricantes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196882101300801011111</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$9.98</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$9.98</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$9.98</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reprogramación al presupuesto del proyec</w:t>
      </w:r>
      <w:r>
        <w:rPr>
          <w:rFonts w:eastAsia="Calibri"/>
          <w:lang w:eastAsia="es-SV"/>
        </w:rPr>
        <w:t>to «AMZ Reparación y Mantenimiento de Lámparas 2019</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Reprogramación al presupuesto del proyecto </w:t>
      </w:r>
      <w:r>
        <w:rPr>
          <w:rFonts w:eastAsia="Calibri"/>
          <w:b/>
          <w:lang w:eastAsia="es-SV"/>
        </w:rPr>
        <w:t>«AMZ Reparación y Mantenimiento de Lámparas 2019</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54119</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Materiales eléctricos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32</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19688210130801012000</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$1,001.66</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54106</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Productos de cuero y caucho</w:t>
            </w:r>
          </w:p>
        </w:tc>
        <w:tc>
          <w:tcPr>
            <w:tcW w:w="567" w:type="dxa"/>
            <w:vMerge w:val="restart"/>
            <w:tcBorders>
              <w:top w:val="nil"/>
              <w:left w:val="nil"/>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32</w:t>
            </w:r>
          </w:p>
        </w:tc>
        <w:tc>
          <w:tcPr>
            <w:tcW w:w="1559"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19688210130801012000</w:t>
            </w:r>
          </w:p>
        </w:tc>
        <w:tc>
          <w:tcPr>
            <w:tcW w:w="850" w:type="dxa"/>
            <w:vMerge w:val="restart"/>
            <w:tcBorders>
              <w:top w:val="nil"/>
              <w:left w:val="nil"/>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2/000</w:t>
            </w:r>
          </w:p>
        </w:tc>
        <w:tc>
          <w:tcPr>
            <w:tcW w:w="963"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$129.95</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Herramientas, repuestos y accesorios</w:t>
            </w:r>
          </w:p>
        </w:tc>
        <w:tc>
          <w:tcPr>
            <w:tcW w:w="567"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$847.71</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Bienes de uso y consumos diversos</w:t>
            </w:r>
          </w:p>
        </w:tc>
        <w:tc>
          <w:tcPr>
            <w:tcW w:w="567"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$24.00</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$1,001.66</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$1,001.66</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UNO</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reprogramación al presupuesto del proyec</w:t>
      </w:r>
      <w:r>
        <w:rPr>
          <w:rFonts w:eastAsia="Calibri"/>
          <w:lang w:eastAsia="es-SV"/>
        </w:rPr>
        <w:t>to «AMZ/Escuela de Desarrollo Humano/Escuela Taller 2019-2020</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Reprogramación al presupuesto del proyecto </w:t>
      </w:r>
      <w:r>
        <w:rPr>
          <w:rFonts w:eastAsia="Calibri"/>
          <w:b/>
          <w:lang w:eastAsia="es-SV"/>
        </w:rPr>
        <w:t>«AMZ/Escuela de Desarrollo Humano/ Escuela Taller 2019-2020</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54402</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Pasaje al exterior</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19688210131001015000</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5/000</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$600.00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54305</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Impresiones, publicaciones y reproducciones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19688210131001015000</w:t>
            </w:r>
          </w:p>
        </w:tc>
        <w:tc>
          <w:tcPr>
            <w:tcW w:w="850" w:type="dxa"/>
            <w:vMerge w:val="restart"/>
            <w:tcBorders>
              <w:top w:val="nil"/>
              <w:left w:val="nil"/>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5/000</w:t>
            </w:r>
          </w:p>
        </w:tc>
        <w:tc>
          <w:tcPr>
            <w:tcW w:w="963"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$500.00</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Servicios de publicidad</w:t>
            </w:r>
          </w:p>
        </w:tc>
        <w:tc>
          <w:tcPr>
            <w:tcW w:w="567"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$100.00</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$600.00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$600.00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DOS</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reprogramación al presupuesto del proyec</w:t>
      </w:r>
      <w:r>
        <w:rPr>
          <w:rFonts w:eastAsia="Calibri"/>
          <w:lang w:eastAsia="es-SV"/>
        </w:rPr>
        <w:t>to «Contrapartida Centro Escolar San Antonio cantón Los Platanares</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Reprogramación al presupuesto del proyecto </w:t>
      </w:r>
      <w:r>
        <w:rPr>
          <w:rFonts w:eastAsia="Calibri"/>
          <w:b/>
          <w:lang w:eastAsia="es-SV"/>
        </w:rPr>
        <w:t>«Contrapartida Centro Escolar San Antonio cantón Los Platanares</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Minerales metálicos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$0.60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lastRenderedPageBreak/>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Minerales no metálicos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$0.60</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$0.60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$0.60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w:t>
      </w:r>
      <w:r>
        <w:rPr>
          <w:b/>
          <w:u w:val="single"/>
        </w:rPr>
        <w:t>O TREINTA Y TRES</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reprogramación al presupuesto del proyec</w:t>
      </w:r>
      <w:r>
        <w:rPr>
          <w:rFonts w:eastAsia="Calibri"/>
          <w:lang w:eastAsia="es-SV"/>
        </w:rPr>
        <w:t>to «AMZ/Escuela de Desarrollo Humano/Escuela Taller 2019-2020</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Reprogramación al presupuesto del proyecto </w:t>
      </w:r>
      <w:r>
        <w:rPr>
          <w:rFonts w:eastAsia="Calibri"/>
          <w:b/>
          <w:lang w:eastAsia="es-SV"/>
        </w:rPr>
        <w:t>«AMZ/Escuela de Desarrollo Humano/ Escuela Taller 2019-2020</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54402</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Pasaje al exterior</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19688210131001015000</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5/000</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$1,045.00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61104</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Equipos informáticos</w:t>
            </w:r>
          </w:p>
        </w:tc>
        <w:tc>
          <w:tcPr>
            <w:tcW w:w="567" w:type="dxa"/>
            <w:vMerge w:val="restart"/>
            <w:tcBorders>
              <w:top w:val="nil"/>
              <w:left w:val="nil"/>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34</w:t>
            </w:r>
          </w:p>
        </w:tc>
        <w:tc>
          <w:tcPr>
            <w:tcW w:w="1559"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19688210131001015000</w:t>
            </w:r>
          </w:p>
        </w:tc>
        <w:tc>
          <w:tcPr>
            <w:tcW w:w="850" w:type="dxa"/>
            <w:vMerge w:val="restart"/>
            <w:tcBorders>
              <w:top w:val="nil"/>
              <w:left w:val="nil"/>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5/000</w:t>
            </w:r>
          </w:p>
        </w:tc>
        <w:tc>
          <w:tcPr>
            <w:tcW w:w="963"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$838.00</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61199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Bienes muebles diversos</w:t>
            </w:r>
          </w:p>
        </w:tc>
        <w:tc>
          <w:tcPr>
            <w:tcW w:w="567"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$207.00</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$1,045.00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$1,045.00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CUATRO</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reprogramación al presupuesto del proyec</w:t>
      </w:r>
      <w:r>
        <w:rPr>
          <w:rFonts w:eastAsia="Calibri"/>
          <w:lang w:eastAsia="es-SV"/>
        </w:rPr>
        <w:t>to «Contrapartida Centro Escolar San Antonio cantón Los Platanares</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Reprogramación al presupuesto del proyecto </w:t>
      </w:r>
      <w:r>
        <w:rPr>
          <w:rFonts w:eastAsia="Calibri"/>
          <w:b/>
          <w:lang w:eastAsia="es-SV"/>
        </w:rPr>
        <w:t>«Contrapartida Centro Escolar San Antonio cantón Los Platanares</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Minerales no metálicos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$67.75</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Minerales metálicos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$67.75</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$67.75</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$67.75</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CINCO</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w:t>
      </w:r>
      <w:r>
        <w:rPr>
          <w:rFonts w:eastAsia="Calibri"/>
          <w:lang w:eastAsia="es-SV"/>
        </w:rPr>
        <w:t>mación al presupuesto del «Programa de Atención a la Cultura y el Deporte 2019</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w:t>
      </w:r>
      <w:r>
        <w:rPr>
          <w:rFonts w:eastAsia="Calibri"/>
          <w:lang w:eastAsia="es-SV"/>
        </w:rPr>
        <w:t xml:space="preserve">ión al presupuesto del </w:t>
      </w:r>
      <w:r>
        <w:rPr>
          <w:rFonts w:eastAsia="Calibri"/>
          <w:b/>
          <w:lang w:eastAsia="es-SV"/>
        </w:rPr>
        <w:t>«Programa de Atención a la Cultura y el Deporte 2019</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$2,033.32</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$710.00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 xml:space="preserve">Minerales metálicos </w:t>
            </w:r>
          </w:p>
        </w:tc>
        <w:tc>
          <w:tcPr>
            <w:tcW w:w="567" w:type="dxa"/>
            <w:vMerge w:val="restart"/>
            <w:tcBorders>
              <w:top w:val="nil"/>
              <w:left w:val="nil"/>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$435.80</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Herramientas, repuestos y accesorios</w:t>
            </w:r>
          </w:p>
        </w:tc>
        <w:tc>
          <w:tcPr>
            <w:tcW w:w="567"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$7.50</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lastRenderedPageBreak/>
              <w:t>54313</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Impresiones, publicaciones y reproducciones</w:t>
            </w:r>
          </w:p>
        </w:tc>
        <w:tc>
          <w:tcPr>
            <w:tcW w:w="567"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$500.00</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Servicios generales y arrendamientos diversos</w:t>
            </w:r>
          </w:p>
        </w:tc>
        <w:tc>
          <w:tcPr>
            <w:tcW w:w="567"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$1,800.32</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$2,743.62</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$2,743.65</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SEIS</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w:t>
      </w:r>
      <w:r>
        <w:rPr>
          <w:rFonts w:eastAsia="Calibri"/>
          <w:lang w:eastAsia="es-SV"/>
        </w:rPr>
        <w:t>mación al presupuesto del «Programa de Desarrollo Rural Territorial 2019</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w:t>
      </w:r>
      <w:r>
        <w:rPr>
          <w:rFonts w:eastAsia="Calibri"/>
          <w:lang w:eastAsia="es-SV"/>
        </w:rPr>
        <w:t xml:space="preserve">ión al presupuesto del </w:t>
      </w:r>
      <w:r>
        <w:rPr>
          <w:rFonts w:eastAsia="Calibri"/>
          <w:b/>
          <w:lang w:eastAsia="es-SV"/>
        </w:rPr>
        <w:t>«Programa de Desarrollo Rural Territorial 2019</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Herramientas, Repuestos y Accesorios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$125.00</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$125.00</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$125.00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$125.00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SIETE</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w:t>
      </w:r>
      <w:r>
        <w:rPr>
          <w:rFonts w:eastAsia="Calibri"/>
          <w:lang w:eastAsia="es-SV"/>
        </w:rPr>
        <w:t>mación al presupuesto de la «Unidad de Tesorería CEP 20 Fondos Propios</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w:t>
      </w:r>
      <w:r>
        <w:rPr>
          <w:rFonts w:eastAsia="Calibri"/>
          <w:lang w:eastAsia="es-SV"/>
        </w:rPr>
        <w:t>ción al presupuesto de la</w:t>
      </w:r>
      <w:r w:rsidRPr="008A1964">
        <w:rPr>
          <w:rFonts w:eastAsia="Calibri"/>
          <w:lang w:eastAsia="es-SV"/>
        </w:rPr>
        <w:t xml:space="preserve"> </w:t>
      </w:r>
      <w:r>
        <w:rPr>
          <w:rFonts w:eastAsia="Calibri"/>
          <w:b/>
          <w:lang w:eastAsia="es-SV"/>
        </w:rPr>
        <w:t>«Unidad de Tesorería CEP 20 Fondos Propios</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Comisiones y gastos bancarios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20</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19688210110401032000</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$80.28</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20</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19688210110401032000</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2/000</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$80.28</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$80.28</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$80.28</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OCHO</w:t>
      </w:r>
      <w:r>
        <w:t>.- E</w:t>
      </w:r>
      <w:r w:rsidRPr="007B5ADC">
        <w:t>n</w:t>
      </w:r>
      <w:r>
        <w:t xml:space="preserve"> relación</w:t>
      </w:r>
      <w:r w:rsidRPr="008A1964">
        <w:t xml:space="preserve"> a</w:t>
      </w:r>
      <w:r>
        <w:t xml:space="preserve"> la</w:t>
      </w:r>
      <w:r w:rsidRPr="008A1964">
        <w:rPr>
          <w:rFonts w:eastAsia="Calibri"/>
          <w:lang w:eastAsia="es-SV"/>
        </w:rPr>
        <w:t xml:space="preserve"> solicitud de reprogra</w:t>
      </w:r>
      <w:r>
        <w:rPr>
          <w:rFonts w:eastAsia="Calibri"/>
          <w:lang w:eastAsia="es-SV"/>
        </w:rPr>
        <w:t>mación al presupuesto de la «Unidad de Transporte y Mantenimiento</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w:t>
      </w:r>
      <w:r>
        <w:rPr>
          <w:rFonts w:eastAsia="Calibri"/>
          <w:lang w:eastAsia="es-SV"/>
        </w:rPr>
        <w:t>ción al presupuesto de la</w:t>
      </w:r>
      <w:r w:rsidRPr="008A1964">
        <w:rPr>
          <w:rFonts w:eastAsia="Calibri"/>
          <w:lang w:eastAsia="es-SV"/>
        </w:rPr>
        <w:t xml:space="preserve"> </w:t>
      </w:r>
      <w:r>
        <w:rPr>
          <w:rFonts w:eastAsia="Calibri"/>
          <w:b/>
          <w:lang w:eastAsia="es-SV"/>
        </w:rPr>
        <w:t>«Unidad de Transporte y Mantenimiento</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Bienes de uso y consumos diversos</w:t>
            </w:r>
          </w:p>
        </w:tc>
        <w:tc>
          <w:tcPr>
            <w:tcW w:w="567" w:type="dxa"/>
            <w:vMerge w:val="restart"/>
            <w:tcBorders>
              <w:top w:val="nil"/>
              <w:left w:val="nil"/>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13</w:t>
            </w:r>
          </w:p>
        </w:tc>
        <w:tc>
          <w:tcPr>
            <w:tcW w:w="1559" w:type="dxa"/>
            <w:vMerge w:val="restart"/>
            <w:tcBorders>
              <w:top w:val="nil"/>
              <w:left w:val="nil"/>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19688210110301041110</w:t>
            </w:r>
          </w:p>
        </w:tc>
        <w:tc>
          <w:tcPr>
            <w:tcW w:w="850" w:type="dxa"/>
            <w:vMerge w:val="restart"/>
            <w:tcBorders>
              <w:top w:val="nil"/>
              <w:left w:val="nil"/>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1/110</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$333.32</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55602</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Primas y gastos de seguros de bienes</w:t>
            </w:r>
          </w:p>
        </w:tc>
        <w:tc>
          <w:tcPr>
            <w:tcW w:w="567"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$4,037.48</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Combustibles y lubricantes</w:t>
            </w:r>
          </w:p>
        </w:tc>
        <w:tc>
          <w:tcPr>
            <w:tcW w:w="567" w:type="dxa"/>
            <w:vMerge w:val="restart"/>
            <w:tcBorders>
              <w:top w:val="nil"/>
              <w:left w:val="nil"/>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13</w:t>
            </w:r>
          </w:p>
        </w:tc>
        <w:tc>
          <w:tcPr>
            <w:tcW w:w="1559"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19688210110301041110</w:t>
            </w:r>
          </w:p>
        </w:tc>
        <w:tc>
          <w:tcPr>
            <w:tcW w:w="850" w:type="dxa"/>
            <w:vMerge w:val="restart"/>
            <w:tcBorders>
              <w:top w:val="nil"/>
              <w:left w:val="nil"/>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val="restart"/>
            <w:tcBorders>
              <w:top w:val="nil"/>
              <w:left w:val="nil"/>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$4,037.48</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Herramientas, repuestos y accesorios</w:t>
            </w:r>
          </w:p>
        </w:tc>
        <w:tc>
          <w:tcPr>
            <w:tcW w:w="567"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p>
        </w:tc>
        <w:tc>
          <w:tcPr>
            <w:tcW w:w="963" w:type="dxa"/>
            <w:vMerge/>
            <w:tcBorders>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$333.32</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$4,370.80</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$4,370.80</w:t>
            </w:r>
          </w:p>
        </w:tc>
      </w:tr>
    </w:tbl>
    <w:p w:rsidR="00893119" w:rsidRPr="008A1964" w:rsidRDefault="00893119" w:rsidP="00893119">
      <w:pPr>
        <w:spacing w:line="360" w:lineRule="auto"/>
        <w:jc w:val="both"/>
        <w:rPr>
          <w:rFonts w:eastAsia="Calibri"/>
          <w:lang w:eastAsia="es-SV"/>
        </w:rPr>
      </w:pPr>
      <w:r w:rsidRPr="008A1964">
        <w:t>Pase a conocimiento de las Unidades de Presupuesto y Contabilidad, de esta Administración. COMUNÍQUESE</w:t>
      </w:r>
      <w:r>
        <w:t>.</w:t>
      </w:r>
      <w:r w:rsidR="00EE61F9">
        <w:t xml:space="preserve"> </w:t>
      </w:r>
      <w:r w:rsidRPr="0072666D">
        <w:rPr>
          <w:b/>
          <w:u w:val="single"/>
        </w:rPr>
        <w:t xml:space="preserve">ACUERDO </w:t>
      </w:r>
      <w:r w:rsidRPr="007B5ADC">
        <w:rPr>
          <w:b/>
          <w:u w:val="single"/>
        </w:rPr>
        <w:t>N</w:t>
      </w:r>
      <w:r w:rsidRPr="007B5ADC">
        <w:rPr>
          <w:rFonts w:eastAsia="Calibri"/>
          <w:b/>
          <w:u w:val="single"/>
        </w:rPr>
        <w:t>Ú</w:t>
      </w:r>
      <w:r w:rsidRPr="007B5ADC">
        <w:rPr>
          <w:b/>
          <w:u w:val="single"/>
        </w:rPr>
        <w:t>MERO</w:t>
      </w:r>
      <w:r>
        <w:rPr>
          <w:b/>
          <w:u w:val="single"/>
        </w:rPr>
        <w:t xml:space="preserve"> TREINTA Y NUEVE</w:t>
      </w:r>
      <w:r>
        <w:t>.- E</w:t>
      </w:r>
      <w:r w:rsidRPr="007B5ADC">
        <w:t>n</w:t>
      </w:r>
      <w:r>
        <w:t xml:space="preserve"> relación</w:t>
      </w:r>
      <w:r w:rsidRPr="008A1964">
        <w:t xml:space="preserve"> a</w:t>
      </w:r>
      <w:r>
        <w:t xml:space="preserve"> la</w:t>
      </w:r>
      <w:r w:rsidRPr="008A1964">
        <w:rPr>
          <w:rFonts w:eastAsia="Calibri"/>
          <w:lang w:eastAsia="es-SV"/>
        </w:rPr>
        <w:t xml:space="preserve"> solicitud </w:t>
      </w:r>
      <w:r w:rsidRPr="008A1964">
        <w:rPr>
          <w:rFonts w:eastAsia="Calibri"/>
          <w:lang w:eastAsia="es-SV"/>
        </w:rPr>
        <w:lastRenderedPageBreak/>
        <w:t>de reprogramación al presupuesto del proyec</w:t>
      </w:r>
      <w:r>
        <w:rPr>
          <w:rFonts w:eastAsia="Calibri"/>
          <w:lang w:eastAsia="es-SV"/>
        </w:rPr>
        <w:t>to «Reparación y Mantenimiento de Equipos de Terracería 2019</w:t>
      </w:r>
      <w:r w:rsidRPr="008A1964">
        <w:rPr>
          <w:rFonts w:eastAsia="Calibri"/>
          <w:lang w:eastAsia="es-SV"/>
        </w:rPr>
        <w:t xml:space="preserve">»; este Concejo, en uso de sus facultades legales, por unanimidad, </w:t>
      </w:r>
      <w:r w:rsidRPr="008A1964">
        <w:rPr>
          <w:rFonts w:eastAsia="Calibri"/>
          <w:b/>
          <w:lang w:eastAsia="es-SV"/>
        </w:rPr>
        <w:t>ACUERDA:</w:t>
      </w:r>
      <w:r w:rsidRPr="008A1964">
        <w:rPr>
          <w:rFonts w:eastAsia="Calibri"/>
          <w:lang w:eastAsia="es-SV"/>
        </w:rPr>
        <w:t xml:space="preserve"> Autorizar la Reprogramación al presupuesto del proyecto </w:t>
      </w:r>
      <w:r>
        <w:rPr>
          <w:rFonts w:eastAsia="Calibri"/>
          <w:b/>
          <w:lang w:eastAsia="es-SV"/>
        </w:rPr>
        <w:t>«Reparación y Mantenimiento de Equipos de Terracería 2019</w:t>
      </w:r>
      <w:r w:rsidRPr="008A1964">
        <w:rPr>
          <w:rFonts w:eastAsia="Calibri"/>
          <w:b/>
          <w:lang w:eastAsia="es-SV"/>
        </w:rPr>
        <w:t>»</w:t>
      </w:r>
      <w:r w:rsidRPr="008A1964">
        <w:rPr>
          <w:rFonts w:eastAsia="Calibri"/>
          <w:lang w:eastAsia="es-SV"/>
        </w:rPr>
        <w:t>, aumentando y disminuyendo asignaciones de la siguiente manera:</w:t>
      </w:r>
    </w:p>
    <w:tbl>
      <w:tblPr>
        <w:tblW w:w="8978"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963"/>
        <w:gridCol w:w="1216"/>
      </w:tblGrid>
      <w:tr w:rsidR="00893119" w:rsidRPr="00604610" w:rsidTr="001233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893119" w:rsidRPr="00604610" w:rsidRDefault="00893119" w:rsidP="00123301">
            <w:pPr>
              <w:jc w:val="center"/>
              <w:rPr>
                <w:sz w:val="20"/>
                <w:szCs w:val="20"/>
                <w:lang w:val="es-SV" w:eastAsia="es-SV"/>
              </w:rPr>
            </w:pPr>
            <w:r w:rsidRPr="00604610">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rPr>
                <w:rFonts w:cs="Calibri"/>
                <w:b/>
                <w:color w:val="000000"/>
                <w:sz w:val="20"/>
                <w:szCs w:val="20"/>
              </w:rPr>
            </w:pPr>
            <w:r w:rsidRPr="00604610">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FF/FR</w:t>
            </w:r>
          </w:p>
        </w:tc>
        <w:tc>
          <w:tcPr>
            <w:tcW w:w="963"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c>
          <w:tcPr>
            <w:tcW w:w="1216" w:type="dxa"/>
            <w:tcBorders>
              <w:top w:val="single" w:sz="4" w:space="0" w:color="auto"/>
              <w:left w:val="nil"/>
              <w:bottom w:val="single" w:sz="4" w:space="0" w:color="auto"/>
              <w:right w:val="single" w:sz="4" w:space="0" w:color="auto"/>
            </w:tcBorders>
            <w:noWrap/>
            <w:vAlign w:val="center"/>
            <w:hideMark/>
          </w:tcPr>
          <w:p w:rsidR="00893119" w:rsidRPr="00604610" w:rsidRDefault="00893119" w:rsidP="00123301">
            <w:pPr>
              <w:jc w:val="center"/>
              <w:rPr>
                <w:rFonts w:cs="Calibri"/>
                <w:color w:val="000000"/>
                <w:sz w:val="20"/>
                <w:szCs w:val="20"/>
              </w:rPr>
            </w:pPr>
            <w:r w:rsidRPr="00604610">
              <w:rPr>
                <w:rFonts w:cs="Calibri"/>
                <w:b/>
                <w:color w:val="000000"/>
                <w:sz w:val="20"/>
                <w:szCs w:val="20"/>
              </w:rPr>
              <w:t>TOTAL</w:t>
            </w:r>
          </w:p>
        </w:tc>
      </w:tr>
      <w:tr w:rsidR="00893119" w:rsidRPr="00604610" w:rsidTr="00123301">
        <w:trPr>
          <w:trHeight w:val="251"/>
          <w:jc w:val="center"/>
        </w:trPr>
        <w:tc>
          <w:tcPr>
            <w:tcW w:w="8978" w:type="dxa"/>
            <w:gridSpan w:val="7"/>
            <w:tcBorders>
              <w:top w:val="nil"/>
              <w:left w:val="single" w:sz="4" w:space="0" w:color="auto"/>
              <w:bottom w:val="single" w:sz="4" w:space="0" w:color="auto"/>
              <w:right w:val="single" w:sz="4" w:space="0" w:color="auto"/>
            </w:tcBorders>
            <w:noWrap/>
            <w:vAlign w:val="center"/>
            <w:hideMark/>
          </w:tcPr>
          <w:p w:rsidR="00893119" w:rsidRPr="00604610" w:rsidRDefault="00893119" w:rsidP="00123301">
            <w:pPr>
              <w:jc w:val="center"/>
              <w:rPr>
                <w:rFonts w:cs="Calibri"/>
                <w:b/>
                <w:color w:val="000000"/>
                <w:sz w:val="20"/>
                <w:szCs w:val="20"/>
              </w:rPr>
            </w:pPr>
            <w:r w:rsidRPr="00604610">
              <w:rPr>
                <w:rFonts w:cs="Calibri"/>
                <w:b/>
                <w:color w:val="000000"/>
                <w:sz w:val="20"/>
                <w:szCs w:val="20"/>
              </w:rPr>
              <w:t>PARTIDAS QUE AFECTAN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56302</w:t>
            </w:r>
          </w:p>
        </w:tc>
        <w:tc>
          <w:tcPr>
            <w:tcW w:w="2902"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Mantenimiento y reparación de vehículos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$9.11</w:t>
            </w: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p>
        </w:tc>
      </w:tr>
      <w:tr w:rsidR="00893119" w:rsidRPr="00604610" w:rsidTr="00123301">
        <w:trPr>
          <w:trHeight w:val="205"/>
          <w:jc w:val="center"/>
        </w:trPr>
        <w:tc>
          <w:tcPr>
            <w:tcW w:w="8978" w:type="dxa"/>
            <w:gridSpan w:val="7"/>
            <w:tcBorders>
              <w:top w:val="nil"/>
              <w:left w:val="single" w:sz="4" w:space="0" w:color="auto"/>
              <w:bottom w:val="single" w:sz="4" w:space="0" w:color="auto"/>
              <w:right w:val="single" w:sz="4" w:space="0" w:color="auto"/>
            </w:tcBorders>
            <w:noWrap/>
            <w:vAlign w:val="center"/>
          </w:tcPr>
          <w:p w:rsidR="00893119" w:rsidRPr="001A5794" w:rsidRDefault="00893119" w:rsidP="00123301">
            <w:pPr>
              <w:jc w:val="center"/>
              <w:rPr>
                <w:rFonts w:cs="Calibri"/>
                <w:b/>
                <w:color w:val="000000"/>
                <w:sz w:val="20"/>
                <w:szCs w:val="20"/>
              </w:rPr>
            </w:pPr>
            <w:r w:rsidRPr="001A5794">
              <w:rPr>
                <w:rFonts w:cs="Calibri"/>
                <w:b/>
                <w:color w:val="000000"/>
                <w:sz w:val="20"/>
                <w:szCs w:val="20"/>
              </w:rPr>
              <w:t>PARTIDAS QUE REFUERZAN</w:t>
            </w:r>
          </w:p>
        </w:tc>
      </w:tr>
      <w:tr w:rsidR="00893119" w:rsidRPr="00604610" w:rsidTr="00123301">
        <w:trPr>
          <w:trHeight w:val="205"/>
          <w:jc w:val="center"/>
        </w:trPr>
        <w:tc>
          <w:tcPr>
            <w:tcW w:w="921" w:type="dxa"/>
            <w:tcBorders>
              <w:top w:val="nil"/>
              <w:left w:val="single" w:sz="4" w:space="0" w:color="auto"/>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Herramientas, repuestos y accesorios</w:t>
            </w:r>
          </w:p>
        </w:tc>
        <w:tc>
          <w:tcPr>
            <w:tcW w:w="567" w:type="dxa"/>
            <w:tcBorders>
              <w:top w:val="nil"/>
              <w:left w:val="nil"/>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r>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rsidR="00893119" w:rsidRDefault="00893119" w:rsidP="00123301">
            <w:pPr>
              <w:jc w:val="center"/>
              <w:rPr>
                <w:rFonts w:cs="Calibri"/>
                <w:color w:val="000000"/>
                <w:sz w:val="20"/>
                <w:szCs w:val="20"/>
              </w:rPr>
            </w:pPr>
            <w:r>
              <w:rPr>
                <w:rFonts w:cs="Calibri"/>
                <w:color w:val="000000"/>
                <w:sz w:val="20"/>
                <w:szCs w:val="20"/>
              </w:rPr>
              <w:t>1/111</w:t>
            </w:r>
          </w:p>
        </w:tc>
        <w:tc>
          <w:tcPr>
            <w:tcW w:w="963" w:type="dxa"/>
            <w:tcBorders>
              <w:top w:val="nil"/>
              <w:left w:val="nil"/>
              <w:bottom w:val="single" w:sz="4" w:space="0" w:color="auto"/>
              <w:right w:val="single" w:sz="4" w:space="0" w:color="auto"/>
            </w:tcBorders>
            <w:noWrap/>
            <w:vAlign w:val="center"/>
          </w:tcPr>
          <w:p w:rsidR="00893119" w:rsidRDefault="00893119" w:rsidP="00123301">
            <w:pPr>
              <w:rPr>
                <w:rFonts w:cs="Calibri"/>
                <w:color w:val="000000"/>
                <w:sz w:val="20"/>
                <w:szCs w:val="20"/>
              </w:rPr>
            </w:pPr>
          </w:p>
        </w:tc>
        <w:tc>
          <w:tcPr>
            <w:tcW w:w="1216" w:type="dxa"/>
            <w:tcBorders>
              <w:top w:val="nil"/>
              <w:left w:val="nil"/>
              <w:bottom w:val="single" w:sz="4" w:space="0" w:color="auto"/>
              <w:right w:val="single" w:sz="4" w:space="0" w:color="auto"/>
            </w:tcBorders>
            <w:noWrap/>
            <w:vAlign w:val="center"/>
          </w:tcPr>
          <w:p w:rsidR="00893119" w:rsidRPr="00604610" w:rsidRDefault="00893119" w:rsidP="00123301">
            <w:pPr>
              <w:rPr>
                <w:rFonts w:cs="Calibri"/>
                <w:color w:val="000000"/>
                <w:sz w:val="20"/>
                <w:szCs w:val="20"/>
              </w:rPr>
            </w:pPr>
            <w:r>
              <w:rPr>
                <w:rFonts w:cs="Calibri"/>
                <w:color w:val="000000"/>
                <w:sz w:val="20"/>
                <w:szCs w:val="20"/>
              </w:rPr>
              <w:t>$9.11</w:t>
            </w:r>
          </w:p>
        </w:tc>
      </w:tr>
      <w:tr w:rsidR="00893119" w:rsidRPr="00604610" w:rsidTr="001233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rsidR="00893119" w:rsidRPr="00604610" w:rsidRDefault="00893119" w:rsidP="00123301">
            <w:pPr>
              <w:jc w:val="center"/>
              <w:rPr>
                <w:rFonts w:cs="Calibri"/>
                <w:color w:val="000000"/>
                <w:sz w:val="20"/>
                <w:szCs w:val="20"/>
              </w:rPr>
            </w:pPr>
            <w:r w:rsidRPr="00604610">
              <w:rPr>
                <w:rFonts w:cs="Calibri"/>
                <w:b/>
                <w:color w:val="000000"/>
                <w:sz w:val="20"/>
                <w:szCs w:val="20"/>
              </w:rPr>
              <w:t>TOTALES</w:t>
            </w:r>
          </w:p>
        </w:tc>
        <w:tc>
          <w:tcPr>
            <w:tcW w:w="963"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b/>
                <w:sz w:val="20"/>
                <w:szCs w:val="20"/>
                <w:lang w:val="es-SV" w:eastAsia="es-SV"/>
              </w:rPr>
            </w:pPr>
            <w:r>
              <w:rPr>
                <w:b/>
                <w:sz w:val="20"/>
                <w:szCs w:val="20"/>
                <w:lang w:val="es-SV" w:eastAsia="es-SV"/>
              </w:rPr>
              <w:t>$9.11</w:t>
            </w:r>
          </w:p>
        </w:tc>
        <w:tc>
          <w:tcPr>
            <w:tcW w:w="1216" w:type="dxa"/>
            <w:tcBorders>
              <w:top w:val="single" w:sz="4" w:space="0" w:color="auto"/>
              <w:left w:val="nil"/>
              <w:bottom w:val="single" w:sz="4" w:space="0" w:color="auto"/>
              <w:right w:val="single" w:sz="4" w:space="0" w:color="auto"/>
            </w:tcBorders>
            <w:noWrap/>
            <w:vAlign w:val="center"/>
          </w:tcPr>
          <w:p w:rsidR="00893119" w:rsidRPr="00604610" w:rsidRDefault="00893119" w:rsidP="00123301">
            <w:pPr>
              <w:rPr>
                <w:rFonts w:cs="Calibri"/>
                <w:b/>
                <w:color w:val="000000"/>
                <w:sz w:val="20"/>
                <w:szCs w:val="20"/>
              </w:rPr>
            </w:pPr>
            <w:r>
              <w:rPr>
                <w:rFonts w:cs="Calibri"/>
                <w:b/>
                <w:color w:val="000000"/>
                <w:sz w:val="20"/>
                <w:szCs w:val="20"/>
              </w:rPr>
              <w:t>$9.11</w:t>
            </w:r>
          </w:p>
        </w:tc>
      </w:tr>
    </w:tbl>
    <w:p w:rsidR="00E17160" w:rsidRPr="00EE61F9" w:rsidRDefault="00893119" w:rsidP="00275299">
      <w:pPr>
        <w:spacing w:line="360" w:lineRule="auto"/>
        <w:jc w:val="both"/>
        <w:rPr>
          <w:rFonts w:eastAsia="Calibri"/>
        </w:rPr>
      </w:pPr>
      <w:r w:rsidRPr="008A1964">
        <w:t>Pase a conocimiento de las Unidades de Presupuesto y Contabilidad, de esta Administración. COMUNÍQUESE</w:t>
      </w:r>
      <w:r w:rsidR="0000377F">
        <w:t>.</w:t>
      </w:r>
      <w:r w:rsidR="00EE61F9">
        <w:t xml:space="preserve"> </w:t>
      </w:r>
      <w:r w:rsidR="00F86C35" w:rsidRPr="0072666D">
        <w:rPr>
          <w:b/>
          <w:u w:val="single"/>
        </w:rPr>
        <w:t xml:space="preserve">ACUERDO </w:t>
      </w:r>
      <w:r w:rsidR="00F86C35" w:rsidRPr="007B5ADC">
        <w:rPr>
          <w:b/>
          <w:u w:val="single"/>
        </w:rPr>
        <w:t>N</w:t>
      </w:r>
      <w:r w:rsidR="00F86C35" w:rsidRPr="007B5ADC">
        <w:rPr>
          <w:rFonts w:eastAsia="Calibri"/>
          <w:b/>
          <w:u w:val="single"/>
        </w:rPr>
        <w:t>Ú</w:t>
      </w:r>
      <w:r w:rsidR="00F86C35" w:rsidRPr="007B5ADC">
        <w:rPr>
          <w:b/>
          <w:u w:val="single"/>
        </w:rPr>
        <w:t>MERO</w:t>
      </w:r>
      <w:r w:rsidR="00F86C35">
        <w:rPr>
          <w:b/>
          <w:u w:val="single"/>
        </w:rPr>
        <w:t xml:space="preserve"> CUARENTA</w:t>
      </w:r>
      <w:r w:rsidR="00F86C35">
        <w:t xml:space="preserve">.- En relación al apoyo solicitado por las comunidades de Liévano y las Delicias de esta jurisdicción; el Concejo Municipal, en uso de las facultades, por unanimidad, </w:t>
      </w:r>
      <w:r w:rsidR="00F86C35" w:rsidRPr="00F86C35">
        <w:rPr>
          <w:b/>
        </w:rPr>
        <w:t>ACUERDA</w:t>
      </w:r>
      <w:r w:rsidR="00F86C35">
        <w:t xml:space="preserve">: </w:t>
      </w:r>
      <w:r w:rsidR="00F86C35" w:rsidRPr="00F86C35">
        <w:rPr>
          <w:b/>
        </w:rPr>
        <w:t>a)</w:t>
      </w:r>
      <w:r w:rsidR="00F86C35">
        <w:t xml:space="preserve"> Autorizar la cantidad de cien dólares de los Estados Unidos de América </w:t>
      </w:r>
      <w:r w:rsidR="00F86C35" w:rsidRPr="00F86C35">
        <w:rPr>
          <w:b/>
        </w:rPr>
        <w:t>($100.00)</w:t>
      </w:r>
      <w:r w:rsidR="00F86C35">
        <w:t xml:space="preserve">, a favor del Sr. </w:t>
      </w:r>
      <w:r w:rsidR="0071019C">
        <w:t>ERNESTO ENRIQUE MARTÍNEZ OSORIO</w:t>
      </w:r>
      <w:r w:rsidR="00F86C35">
        <w:t>, portador del DUI:</w:t>
      </w:r>
      <w:r w:rsidR="005427A6">
        <w:t xml:space="preserve"> -------------------</w:t>
      </w:r>
      <w:r w:rsidR="00F86C35">
        <w:t xml:space="preserve"> y NIT: </w:t>
      </w:r>
      <w:r w:rsidR="005427A6">
        <w:t>------------------------------------</w:t>
      </w:r>
      <w:bookmarkStart w:id="0" w:name="_GoBack"/>
      <w:bookmarkEnd w:id="0"/>
      <w:r w:rsidR="00F86C35">
        <w:t xml:space="preserve">, en concepto de ayuda económica destinado a la compra de materiales de construcción para la Iglesia de la Comunidad; </w:t>
      </w:r>
      <w:r w:rsidR="00F86C35" w:rsidRPr="00F86C35">
        <w:rPr>
          <w:b/>
        </w:rPr>
        <w:t>b)</w:t>
      </w:r>
      <w:r w:rsidR="00F86C35">
        <w:t xml:space="preserve">  Solicitar a la Licda. Karla Melissa Domínguez Peraza, realizar las gestiones necesarias a fin de dar cumplimiento a lo autorizado en el literal A del presente acuerdo, con los fondos presupuestados al Despacho Municipal; debiéndose comprobar el gasto conforme a la Ley. COMUNÍQUESE.</w:t>
      </w:r>
      <w:r w:rsidR="00EE61F9">
        <w:t xml:space="preserve"> </w:t>
      </w:r>
      <w:r w:rsidR="006453FC">
        <w:rPr>
          <w:rFonts w:eastAsia="Calibri"/>
          <w:b/>
          <w:u w:val="single"/>
        </w:rPr>
        <w:t>ACUERDO NÚMERO CUARENTA Y UNO</w:t>
      </w:r>
      <w:r w:rsidR="006453FC">
        <w:rPr>
          <w:rFonts w:eastAsia="Calibri"/>
        </w:rPr>
        <w:t>.- Vista la solicitud presentada por los representantes de la ADESCO de la Residencial El Espino, quienes solicitan apoyo</w:t>
      </w:r>
      <w:r w:rsidR="00B33996">
        <w:rPr>
          <w:rFonts w:eastAsia="Calibri"/>
        </w:rPr>
        <w:t xml:space="preserve"> económico destinado </w:t>
      </w:r>
      <w:r w:rsidR="00846358">
        <w:rPr>
          <w:rFonts w:eastAsia="Calibri"/>
        </w:rPr>
        <w:t xml:space="preserve">a sufragar gastos </w:t>
      </w:r>
      <w:r w:rsidR="00B33996">
        <w:rPr>
          <w:rFonts w:eastAsia="Calibri"/>
        </w:rPr>
        <w:t xml:space="preserve">para la compra de materiales eléctricos </w:t>
      </w:r>
      <w:r w:rsidR="006453FC">
        <w:rPr>
          <w:rFonts w:eastAsia="Calibri"/>
        </w:rPr>
        <w:t xml:space="preserve">e instalación de bajada de energía eléctrica para Caseta policial </w:t>
      </w:r>
      <w:r w:rsidR="00B33996">
        <w:rPr>
          <w:rFonts w:eastAsia="Calibri"/>
        </w:rPr>
        <w:t xml:space="preserve">ubicada en </w:t>
      </w:r>
      <w:r w:rsidR="00846358">
        <w:rPr>
          <w:rFonts w:eastAsia="Calibri"/>
        </w:rPr>
        <w:t>la Residencial el Espino de esta</w:t>
      </w:r>
      <w:r w:rsidR="00B33996">
        <w:rPr>
          <w:rFonts w:eastAsia="Calibri"/>
        </w:rPr>
        <w:t xml:space="preserve"> jurisdicción</w:t>
      </w:r>
      <w:r w:rsidR="006453FC">
        <w:rPr>
          <w:rFonts w:eastAsia="Calibri"/>
        </w:rPr>
        <w:t xml:space="preserve">; el Concejo Municipal, en uso de las facultades, por unanimidad, </w:t>
      </w:r>
      <w:r w:rsidR="006453FC" w:rsidRPr="007D072B">
        <w:rPr>
          <w:rFonts w:eastAsia="Calibri"/>
          <w:b/>
        </w:rPr>
        <w:t>ACUERDA</w:t>
      </w:r>
      <w:r w:rsidR="006453FC">
        <w:rPr>
          <w:rFonts w:eastAsia="Calibri"/>
        </w:rPr>
        <w:t xml:space="preserve">: </w:t>
      </w:r>
      <w:r w:rsidR="00B33996" w:rsidRPr="00B33996">
        <w:rPr>
          <w:b/>
        </w:rPr>
        <w:t>a)</w:t>
      </w:r>
      <w:r w:rsidR="00B33996" w:rsidRPr="00B33996">
        <w:t xml:space="preserve"> Autorizar la cantidad de </w:t>
      </w:r>
      <w:r w:rsidR="00B33996">
        <w:t xml:space="preserve">trescientos cincuenta y dos </w:t>
      </w:r>
      <w:r w:rsidR="00846358">
        <w:t xml:space="preserve">38/100 </w:t>
      </w:r>
      <w:r w:rsidR="00B33996" w:rsidRPr="00B33996">
        <w:t xml:space="preserve">dólares de los Estados Unidos de América </w:t>
      </w:r>
      <w:r w:rsidR="00B33996" w:rsidRPr="00B33996">
        <w:rPr>
          <w:b/>
        </w:rPr>
        <w:t>($</w:t>
      </w:r>
      <w:r w:rsidR="00B33996">
        <w:rPr>
          <w:b/>
        </w:rPr>
        <w:t>352.38</w:t>
      </w:r>
      <w:r w:rsidR="00B33996" w:rsidRPr="00B33996">
        <w:rPr>
          <w:b/>
        </w:rPr>
        <w:t>)</w:t>
      </w:r>
      <w:r w:rsidR="00B33996" w:rsidRPr="00B33996">
        <w:t xml:space="preserve">, a favor del Sr. </w:t>
      </w:r>
      <w:r w:rsidR="00B33996">
        <w:t>BENJAMIN MONTERROSA DELGADO</w:t>
      </w:r>
      <w:r w:rsidR="00B33996" w:rsidRPr="00B33996">
        <w:t xml:space="preserve">, portador del DUI: </w:t>
      </w:r>
      <w:r w:rsidR="00DF4F78">
        <w:t>-----------------</w:t>
      </w:r>
      <w:r w:rsidR="00B33996" w:rsidRPr="00B33996">
        <w:t xml:space="preserve"> y NIT: </w:t>
      </w:r>
      <w:r w:rsidR="00DF4F78">
        <w:t>------------------------</w:t>
      </w:r>
      <w:r w:rsidR="00B33996" w:rsidRPr="00B33996">
        <w:t>, en concepto</w:t>
      </w:r>
      <w:r w:rsidR="00B33996">
        <w:t xml:space="preserve"> de ayuda económica destinado a sufragar gastos para </w:t>
      </w:r>
      <w:r w:rsidR="00B33996" w:rsidRPr="00B33996">
        <w:t>la compra de materiales</w:t>
      </w:r>
      <w:r w:rsidR="00B33996">
        <w:t xml:space="preserve"> eléctricos </w:t>
      </w:r>
      <w:r w:rsidR="00B33996">
        <w:rPr>
          <w:rFonts w:eastAsia="Calibri"/>
        </w:rPr>
        <w:t>e instalación de bajada de energía eléctrica para Caseta policial ubicada en la Residencial el Espino de este jurisdicción</w:t>
      </w:r>
      <w:r w:rsidR="00B33996" w:rsidRPr="00B33996">
        <w:t xml:space="preserve">; </w:t>
      </w:r>
      <w:r w:rsidR="00B33996" w:rsidRPr="00B33996">
        <w:rPr>
          <w:b/>
        </w:rPr>
        <w:t>b)</w:t>
      </w:r>
      <w:r w:rsidR="00B33996" w:rsidRPr="00B33996">
        <w:t xml:space="preserve"> </w:t>
      </w:r>
      <w:r w:rsidR="00846358" w:rsidRPr="00846358">
        <w:t>Ordenar a</w:t>
      </w:r>
      <w:r w:rsidR="00B33996" w:rsidRPr="00846358">
        <w:t xml:space="preserve"> </w:t>
      </w:r>
      <w:r w:rsidR="00846358" w:rsidRPr="00846358">
        <w:rPr>
          <w:rFonts w:eastAsia="Calibri"/>
          <w:color w:val="000000"/>
        </w:rPr>
        <w:t xml:space="preserve">al Jefe de la Unidad de Alumbrado Público de esta Administración, Sr. Gabriel Dimas Arévalo, a fin de realizar </w:t>
      </w:r>
      <w:r w:rsidR="00846358">
        <w:rPr>
          <w:rFonts w:eastAsia="Calibri"/>
          <w:color w:val="000000"/>
        </w:rPr>
        <w:t>las gestiones necesarias para el cumplimiento de lo solicitado</w:t>
      </w:r>
      <w:r w:rsidR="00B33996">
        <w:t xml:space="preserve">; </w:t>
      </w:r>
      <w:r w:rsidR="00B33996" w:rsidRPr="00B33996">
        <w:rPr>
          <w:b/>
        </w:rPr>
        <w:t>c)</w:t>
      </w:r>
      <w:r w:rsidR="00B33996" w:rsidRPr="00B33996">
        <w:t xml:space="preserve"> Solicitar a la Licda. Karla Melissa Domínguez Peraza, realizar las gestiones necesarias a fin de dar cumplimiento a lo autorizado en el literal A del presente acuerdo, con los fondos presupuestados al Despacho Municipal; debiéndose comprobar el gasto conforme a la Ley. COMUNÍQUESE</w:t>
      </w:r>
      <w:r w:rsidR="00EE61F9">
        <w:t>.</w:t>
      </w:r>
      <w:r w:rsidR="00EE61F9">
        <w:rPr>
          <w:rFonts w:eastAsia="Calibri"/>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rsidR="00955F51" w:rsidRDefault="00955F51" w:rsidP="00AE2A7A">
      <w:pPr>
        <w:spacing w:line="360" w:lineRule="auto"/>
        <w:jc w:val="both"/>
      </w:pPr>
    </w:p>
    <w:p w:rsidR="00704922" w:rsidRDefault="00704922" w:rsidP="00704922">
      <w:pPr>
        <w:spacing w:line="360" w:lineRule="auto"/>
        <w:jc w:val="both"/>
      </w:pPr>
    </w:p>
    <w:p w:rsidR="00E91171" w:rsidRDefault="00E91171" w:rsidP="00704922">
      <w:pPr>
        <w:spacing w:line="360" w:lineRule="auto"/>
        <w:jc w:val="both"/>
      </w:pPr>
    </w:p>
    <w:p w:rsidR="00697FA6" w:rsidRDefault="00697FA6" w:rsidP="00704922">
      <w:pPr>
        <w:tabs>
          <w:tab w:val="left" w:pos="5040"/>
          <w:tab w:val="left" w:pos="5220"/>
        </w:tabs>
        <w:spacing w:line="240" w:lineRule="auto"/>
        <w:jc w:val="center"/>
        <w:rPr>
          <w:rFonts w:eastAsia="Batang"/>
          <w:sz w:val="22"/>
          <w:szCs w:val="22"/>
        </w:rPr>
      </w:pPr>
    </w:p>
    <w:p w:rsidR="00697FA6" w:rsidRDefault="00697FA6" w:rsidP="00704922">
      <w:pPr>
        <w:tabs>
          <w:tab w:val="left" w:pos="5040"/>
          <w:tab w:val="left" w:pos="5220"/>
        </w:tabs>
        <w:spacing w:line="240" w:lineRule="auto"/>
        <w:jc w:val="center"/>
        <w:rPr>
          <w:rFonts w:eastAsia="Batang"/>
          <w:sz w:val="22"/>
          <w:szCs w:val="22"/>
        </w:rPr>
      </w:pPr>
    </w:p>
    <w:p w:rsidR="00704922" w:rsidRDefault="00704922" w:rsidP="0070492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rsidR="00704922" w:rsidRDefault="00704922" w:rsidP="00704922">
      <w:pPr>
        <w:tabs>
          <w:tab w:val="left" w:pos="5040"/>
          <w:tab w:val="left" w:pos="5220"/>
        </w:tabs>
        <w:spacing w:line="240" w:lineRule="auto"/>
        <w:jc w:val="center"/>
      </w:pPr>
      <w:r>
        <w:rPr>
          <w:rFonts w:eastAsia="Batang"/>
        </w:rPr>
        <w:t>Alcalde Municipal</w:t>
      </w:r>
    </w:p>
    <w:p w:rsidR="00704922" w:rsidRDefault="00704922" w:rsidP="00704922">
      <w:pPr>
        <w:tabs>
          <w:tab w:val="left" w:pos="5220"/>
        </w:tabs>
        <w:spacing w:after="120" w:line="360" w:lineRule="auto"/>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Pr>
          <w:rFonts w:eastAsia="Batang"/>
          <w:sz w:val="20"/>
          <w:szCs w:val="20"/>
        </w:rPr>
        <w:t xml:space="preserve"> JOSÉ DENNIS CÓRDOVA ELIZONDO</w:t>
      </w:r>
    </w:p>
    <w:p w:rsidR="00704922" w:rsidRDefault="00704922" w:rsidP="00704922">
      <w:pPr>
        <w:tabs>
          <w:tab w:val="left" w:pos="5040"/>
          <w:tab w:val="left" w:pos="5220"/>
        </w:tabs>
        <w:spacing w:line="240" w:lineRule="auto"/>
        <w:rPr>
          <w:rFonts w:eastAsia="Batang"/>
        </w:rPr>
      </w:pPr>
      <w:r>
        <w:rPr>
          <w:rFonts w:eastAsia="Batang"/>
        </w:rPr>
        <w:t xml:space="preserve">              </w:t>
      </w:r>
      <w:r w:rsidR="001B4985">
        <w:rPr>
          <w:rFonts w:eastAsia="Batang"/>
        </w:rPr>
        <w:t xml:space="preserve">         </w:t>
      </w:r>
      <w:r>
        <w:rPr>
          <w:rFonts w:eastAsia="Batang"/>
        </w:rPr>
        <w:t xml:space="preserve"> Síndico Municipal</w:t>
      </w:r>
      <w:r w:rsidR="002D3C7F">
        <w:rPr>
          <w:rFonts w:eastAsia="Batang"/>
        </w:rPr>
        <w:t xml:space="preserve">            </w:t>
      </w:r>
      <w:r>
        <w:rPr>
          <w:rFonts w:eastAsia="Batang"/>
        </w:rPr>
        <w:t xml:space="preserve">                </w:t>
      </w:r>
      <w:r w:rsidR="00451E58">
        <w:rPr>
          <w:rFonts w:eastAsia="Batang"/>
        </w:rPr>
        <w:t xml:space="preserve">            </w:t>
      </w:r>
      <w:r>
        <w:rPr>
          <w:rFonts w:eastAsia="Batang"/>
        </w:rPr>
        <w:t>Primer Regidor Propietario</w:t>
      </w:r>
    </w:p>
    <w:p w:rsidR="00704922" w:rsidRDefault="00704922" w:rsidP="00704922">
      <w:pPr>
        <w:tabs>
          <w:tab w:val="left" w:pos="5040"/>
          <w:tab w:val="left" w:pos="5220"/>
        </w:tabs>
        <w:spacing w:after="120" w:line="360" w:lineRule="auto"/>
        <w:rPr>
          <w:rFonts w:eastAsia="Batang"/>
        </w:rPr>
      </w:pPr>
      <w:r>
        <w:rPr>
          <w:rFonts w:eastAsia="Batang"/>
        </w:rPr>
        <w:t xml:space="preserve"> </w:t>
      </w:r>
    </w:p>
    <w:p w:rsidR="00704922" w:rsidRDefault="00704922" w:rsidP="00704922">
      <w:pPr>
        <w:tabs>
          <w:tab w:val="left" w:pos="5040"/>
          <w:tab w:val="left" w:pos="5220"/>
        </w:tabs>
        <w:spacing w:after="120" w:line="360" w:lineRule="auto"/>
        <w:rPr>
          <w:rFonts w:eastAsia="Batang"/>
        </w:rPr>
      </w:pPr>
    </w:p>
    <w:p w:rsidR="00704922" w:rsidRDefault="00704922" w:rsidP="00704922">
      <w:pPr>
        <w:spacing w:line="240" w:lineRule="auto"/>
        <w:rPr>
          <w:rFonts w:eastAsia="Batang"/>
          <w:sz w:val="20"/>
          <w:szCs w:val="20"/>
        </w:rPr>
      </w:pPr>
      <w:r>
        <w:rPr>
          <w:rFonts w:eastAsia="Batang"/>
          <w:sz w:val="20"/>
          <w:szCs w:val="20"/>
        </w:rPr>
        <w:t xml:space="preserve">    </w:t>
      </w:r>
      <w:r w:rsidR="001B4985">
        <w:rPr>
          <w:sz w:val="22"/>
          <w:szCs w:val="22"/>
        </w:rPr>
        <w:t>ZORINA ESTHER MASFERRER ESCOBAR</w:t>
      </w:r>
      <w:r w:rsidR="00C42F2A">
        <w:rPr>
          <w:rFonts w:eastAsia="Batang"/>
          <w:sz w:val="20"/>
          <w:szCs w:val="20"/>
        </w:rPr>
        <w:t xml:space="preserve">                           </w:t>
      </w:r>
      <w:r>
        <w:rPr>
          <w:rFonts w:eastAsia="Batang"/>
          <w:sz w:val="20"/>
          <w:szCs w:val="20"/>
        </w:rPr>
        <w:t>SANTOS PORTILLO GONZÁLEZ</w:t>
      </w:r>
    </w:p>
    <w:p w:rsidR="00704922" w:rsidRDefault="0033645D" w:rsidP="00704922">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rsidR="00704922" w:rsidRDefault="00704922" w:rsidP="00704922">
      <w:pPr>
        <w:tabs>
          <w:tab w:val="left" w:pos="5040"/>
          <w:tab w:val="left" w:pos="5220"/>
        </w:tabs>
        <w:spacing w:after="120" w:line="360" w:lineRule="auto"/>
        <w:rPr>
          <w:rFonts w:eastAsia="Batang"/>
        </w:rPr>
      </w:pPr>
    </w:p>
    <w:p w:rsidR="00704922" w:rsidRDefault="00704922" w:rsidP="00704922">
      <w:pPr>
        <w:spacing w:line="360" w:lineRule="auto"/>
        <w:rPr>
          <w:sz w:val="22"/>
          <w:szCs w:val="22"/>
        </w:rPr>
      </w:pPr>
      <w:r>
        <w:rPr>
          <w:sz w:val="22"/>
          <w:szCs w:val="22"/>
        </w:rPr>
        <w:t xml:space="preserve">               </w:t>
      </w:r>
    </w:p>
    <w:p w:rsidR="00704922" w:rsidRDefault="00F30FC4" w:rsidP="00704922">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rsidR="00704922" w:rsidRDefault="00704922" w:rsidP="00704922">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rsidR="00704922" w:rsidRDefault="00704922" w:rsidP="00704922">
      <w:pPr>
        <w:tabs>
          <w:tab w:val="left" w:pos="5040"/>
          <w:tab w:val="left" w:pos="5220"/>
        </w:tabs>
        <w:spacing w:after="120" w:line="360" w:lineRule="auto"/>
        <w:rPr>
          <w:rFonts w:eastAsia="Batang"/>
        </w:rPr>
      </w:pPr>
    </w:p>
    <w:p w:rsidR="00704922" w:rsidRDefault="00704922" w:rsidP="00704922">
      <w:pPr>
        <w:tabs>
          <w:tab w:val="left" w:pos="5040"/>
          <w:tab w:val="left" w:pos="5220"/>
        </w:tabs>
        <w:spacing w:after="120" w:line="360" w:lineRule="auto"/>
        <w:rPr>
          <w:rFonts w:eastAsia="Batang"/>
        </w:rPr>
      </w:pPr>
    </w:p>
    <w:p w:rsidR="00704922" w:rsidRDefault="00F30FC4" w:rsidP="00704922">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rsidR="00704922" w:rsidRDefault="00F30FC4" w:rsidP="00704922">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rsidR="00704922" w:rsidRDefault="00704922" w:rsidP="00704922">
      <w:pPr>
        <w:tabs>
          <w:tab w:val="left" w:pos="5040"/>
          <w:tab w:val="left" w:pos="5220"/>
        </w:tabs>
        <w:spacing w:after="120" w:line="360" w:lineRule="auto"/>
        <w:rPr>
          <w:sz w:val="20"/>
          <w:szCs w:val="20"/>
        </w:rPr>
      </w:pPr>
    </w:p>
    <w:p w:rsidR="00704922" w:rsidRDefault="00704922" w:rsidP="00704922">
      <w:pPr>
        <w:tabs>
          <w:tab w:val="left" w:pos="5040"/>
          <w:tab w:val="left" w:pos="5220"/>
        </w:tabs>
        <w:spacing w:after="120"/>
        <w:rPr>
          <w:sz w:val="20"/>
          <w:szCs w:val="20"/>
        </w:rPr>
      </w:pPr>
    </w:p>
    <w:p w:rsidR="00704922" w:rsidRDefault="00704922" w:rsidP="00704922">
      <w:pPr>
        <w:tabs>
          <w:tab w:val="left" w:pos="5040"/>
          <w:tab w:val="left" w:pos="5220"/>
        </w:tabs>
        <w:spacing w:after="120"/>
        <w:rPr>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rsidR="00704922" w:rsidRDefault="00704922" w:rsidP="00704922">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rsidR="00704922" w:rsidRPr="001B4985"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E75250">
        <w:rPr>
          <w:rFonts w:ascii="Times New Roman" w:hAnsi="Times New Roman" w:cs="Times New Roman"/>
          <w:lang w:val="es-ES"/>
        </w:rPr>
        <w:t>Suplente</w:t>
      </w:r>
    </w:p>
    <w:p w:rsidR="00704922"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1B4985" w:rsidRDefault="001B4985"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1B4985" w:rsidRDefault="00704922" w:rsidP="00704922">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rsidR="00704922" w:rsidRDefault="00704922" w:rsidP="00704922">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rsidR="00704922" w:rsidRDefault="00704922" w:rsidP="00704922">
      <w:pPr>
        <w:spacing w:after="120" w:line="360" w:lineRule="auto"/>
        <w:rPr>
          <w:rFonts w:eastAsia="Batang"/>
        </w:rPr>
      </w:pPr>
    </w:p>
    <w:p w:rsidR="00704922" w:rsidRDefault="00704922" w:rsidP="00704922">
      <w:pPr>
        <w:spacing w:after="120" w:line="240" w:lineRule="auto"/>
        <w:rPr>
          <w:rFonts w:eastAsia="Batang"/>
        </w:rPr>
      </w:pPr>
    </w:p>
    <w:p w:rsidR="00704922" w:rsidRDefault="00704922" w:rsidP="00704922">
      <w:pPr>
        <w:spacing w:after="120" w:line="240" w:lineRule="auto"/>
        <w:rPr>
          <w:rFonts w:eastAsia="Batang"/>
        </w:rPr>
      </w:pPr>
    </w:p>
    <w:p w:rsidR="00704922" w:rsidRDefault="00704922" w:rsidP="00704922">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rsidR="00704922" w:rsidRDefault="00704922" w:rsidP="00704922">
      <w:pPr>
        <w:tabs>
          <w:tab w:val="left" w:pos="5040"/>
          <w:tab w:val="left" w:pos="5220"/>
        </w:tabs>
        <w:spacing w:line="240" w:lineRule="auto"/>
      </w:pPr>
      <w:r>
        <w:t xml:space="preserve">               Cuarta Regidora Suplente                                       </w:t>
      </w:r>
      <w:r w:rsidR="00F30FC4">
        <w:t xml:space="preserve">  </w:t>
      </w:r>
      <w:r>
        <w:t xml:space="preserve"> Secretario Municipal</w:t>
      </w:r>
    </w:p>
    <w:sectPr w:rsidR="00704922" w:rsidSect="00697FA6">
      <w:footerReference w:type="default" r:id="rId8"/>
      <w:pgSz w:w="11907" w:h="18711" w:code="10000"/>
      <w:pgMar w:top="1701" w:right="1134" w:bottom="1134" w:left="1560" w:header="709" w:footer="323" w:gutter="0"/>
      <w:pgNumType w:start="3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FE" w:rsidRDefault="002C19FE" w:rsidP="00502C14">
      <w:pPr>
        <w:spacing w:line="240" w:lineRule="auto"/>
      </w:pPr>
      <w:r>
        <w:separator/>
      </w:r>
    </w:p>
  </w:endnote>
  <w:endnote w:type="continuationSeparator" w:id="0">
    <w:p w:rsidR="002C19FE" w:rsidRDefault="002C19FE"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FE" w:rsidRPr="00750670" w:rsidRDefault="002C19FE" w:rsidP="00CD72BF">
    <w:pPr>
      <w:pStyle w:val="Piedepgina"/>
      <w:jc w:val="center"/>
      <w:rPr>
        <w:sz w:val="22"/>
        <w:szCs w:val="22"/>
      </w:rPr>
    </w:pPr>
  </w:p>
  <w:p w:rsidR="002C19FE" w:rsidRPr="004C4A49" w:rsidRDefault="002C19FE">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FE" w:rsidRDefault="002C19FE" w:rsidP="00502C14">
      <w:pPr>
        <w:spacing w:line="240" w:lineRule="auto"/>
      </w:pPr>
      <w:r>
        <w:separator/>
      </w:r>
    </w:p>
  </w:footnote>
  <w:footnote w:type="continuationSeparator" w:id="0">
    <w:p w:rsidR="002C19FE" w:rsidRDefault="002C19FE"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360D"/>
    <w:rsid w:val="0000377F"/>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338A"/>
    <w:rsid w:val="00014297"/>
    <w:rsid w:val="0001519C"/>
    <w:rsid w:val="00016473"/>
    <w:rsid w:val="0001669B"/>
    <w:rsid w:val="00016D43"/>
    <w:rsid w:val="000204F1"/>
    <w:rsid w:val="00020EB7"/>
    <w:rsid w:val="00021827"/>
    <w:rsid w:val="00021A47"/>
    <w:rsid w:val="00022929"/>
    <w:rsid w:val="00022C6F"/>
    <w:rsid w:val="00023772"/>
    <w:rsid w:val="00023B50"/>
    <w:rsid w:val="0002468C"/>
    <w:rsid w:val="00024ADB"/>
    <w:rsid w:val="00024C15"/>
    <w:rsid w:val="00025119"/>
    <w:rsid w:val="00025B82"/>
    <w:rsid w:val="00025C5A"/>
    <w:rsid w:val="00026594"/>
    <w:rsid w:val="00026606"/>
    <w:rsid w:val="00026B8A"/>
    <w:rsid w:val="00026CEF"/>
    <w:rsid w:val="00026EE7"/>
    <w:rsid w:val="00027015"/>
    <w:rsid w:val="0002721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7018"/>
    <w:rsid w:val="00037364"/>
    <w:rsid w:val="0003747C"/>
    <w:rsid w:val="000378EB"/>
    <w:rsid w:val="00037B4A"/>
    <w:rsid w:val="00037F8B"/>
    <w:rsid w:val="000402A9"/>
    <w:rsid w:val="00040DCF"/>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DAF"/>
    <w:rsid w:val="00051FC0"/>
    <w:rsid w:val="0005303E"/>
    <w:rsid w:val="00053C9A"/>
    <w:rsid w:val="00054336"/>
    <w:rsid w:val="00054D87"/>
    <w:rsid w:val="00055186"/>
    <w:rsid w:val="00055A7A"/>
    <w:rsid w:val="00055ED9"/>
    <w:rsid w:val="00056C01"/>
    <w:rsid w:val="000575E0"/>
    <w:rsid w:val="000579A6"/>
    <w:rsid w:val="00060587"/>
    <w:rsid w:val="00060644"/>
    <w:rsid w:val="000609E0"/>
    <w:rsid w:val="00061BC8"/>
    <w:rsid w:val="00061F23"/>
    <w:rsid w:val="000620F8"/>
    <w:rsid w:val="0006271A"/>
    <w:rsid w:val="000633D9"/>
    <w:rsid w:val="00065261"/>
    <w:rsid w:val="00065907"/>
    <w:rsid w:val="00065B79"/>
    <w:rsid w:val="00066BF1"/>
    <w:rsid w:val="00067142"/>
    <w:rsid w:val="000671B2"/>
    <w:rsid w:val="00067641"/>
    <w:rsid w:val="00067BD7"/>
    <w:rsid w:val="00067D4E"/>
    <w:rsid w:val="00070721"/>
    <w:rsid w:val="000708F6"/>
    <w:rsid w:val="00070938"/>
    <w:rsid w:val="00070A38"/>
    <w:rsid w:val="00070D83"/>
    <w:rsid w:val="00070F88"/>
    <w:rsid w:val="000716A2"/>
    <w:rsid w:val="00071DE5"/>
    <w:rsid w:val="00074BF0"/>
    <w:rsid w:val="00075935"/>
    <w:rsid w:val="00076380"/>
    <w:rsid w:val="000769A5"/>
    <w:rsid w:val="000773E3"/>
    <w:rsid w:val="000778EB"/>
    <w:rsid w:val="00081026"/>
    <w:rsid w:val="00081376"/>
    <w:rsid w:val="00081D3C"/>
    <w:rsid w:val="00081E11"/>
    <w:rsid w:val="00081E90"/>
    <w:rsid w:val="00082402"/>
    <w:rsid w:val="000830D0"/>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DD9"/>
    <w:rsid w:val="000917D5"/>
    <w:rsid w:val="0009224D"/>
    <w:rsid w:val="000927A4"/>
    <w:rsid w:val="000944F0"/>
    <w:rsid w:val="00094628"/>
    <w:rsid w:val="00094B2E"/>
    <w:rsid w:val="00094EA6"/>
    <w:rsid w:val="00095323"/>
    <w:rsid w:val="00095D03"/>
    <w:rsid w:val="00095D30"/>
    <w:rsid w:val="00095EEB"/>
    <w:rsid w:val="00096964"/>
    <w:rsid w:val="0009736A"/>
    <w:rsid w:val="0009756A"/>
    <w:rsid w:val="000975A2"/>
    <w:rsid w:val="000A0E20"/>
    <w:rsid w:val="000A1323"/>
    <w:rsid w:val="000A2073"/>
    <w:rsid w:val="000A2439"/>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1E25"/>
    <w:rsid w:val="000B25B1"/>
    <w:rsid w:val="000B2A80"/>
    <w:rsid w:val="000B3017"/>
    <w:rsid w:val="000B3AC0"/>
    <w:rsid w:val="000B43F0"/>
    <w:rsid w:val="000B48A6"/>
    <w:rsid w:val="000B4BB2"/>
    <w:rsid w:val="000B679D"/>
    <w:rsid w:val="000B7390"/>
    <w:rsid w:val="000B77F3"/>
    <w:rsid w:val="000B7CCF"/>
    <w:rsid w:val="000B7F4C"/>
    <w:rsid w:val="000C030E"/>
    <w:rsid w:val="000C0CCF"/>
    <w:rsid w:val="000C1120"/>
    <w:rsid w:val="000C207E"/>
    <w:rsid w:val="000C2411"/>
    <w:rsid w:val="000C34C4"/>
    <w:rsid w:val="000C3706"/>
    <w:rsid w:val="000C3871"/>
    <w:rsid w:val="000C3917"/>
    <w:rsid w:val="000C3BAE"/>
    <w:rsid w:val="000C41AC"/>
    <w:rsid w:val="000C44ED"/>
    <w:rsid w:val="000C483E"/>
    <w:rsid w:val="000C52F4"/>
    <w:rsid w:val="000C5D90"/>
    <w:rsid w:val="000C680D"/>
    <w:rsid w:val="000C6C16"/>
    <w:rsid w:val="000C724A"/>
    <w:rsid w:val="000C7807"/>
    <w:rsid w:val="000C7859"/>
    <w:rsid w:val="000C7BC8"/>
    <w:rsid w:val="000C7D64"/>
    <w:rsid w:val="000D0749"/>
    <w:rsid w:val="000D0811"/>
    <w:rsid w:val="000D112E"/>
    <w:rsid w:val="000D15A0"/>
    <w:rsid w:val="000D1EC3"/>
    <w:rsid w:val="000D1F8D"/>
    <w:rsid w:val="000D2DA3"/>
    <w:rsid w:val="000D352E"/>
    <w:rsid w:val="000D3FD9"/>
    <w:rsid w:val="000D4048"/>
    <w:rsid w:val="000D45D4"/>
    <w:rsid w:val="000D46EA"/>
    <w:rsid w:val="000D49F2"/>
    <w:rsid w:val="000D5301"/>
    <w:rsid w:val="000D5A22"/>
    <w:rsid w:val="000D5EA1"/>
    <w:rsid w:val="000D5F62"/>
    <w:rsid w:val="000D7552"/>
    <w:rsid w:val="000D77F2"/>
    <w:rsid w:val="000D7853"/>
    <w:rsid w:val="000D7B2A"/>
    <w:rsid w:val="000E0198"/>
    <w:rsid w:val="000E0B6A"/>
    <w:rsid w:val="000E0D08"/>
    <w:rsid w:val="000E1828"/>
    <w:rsid w:val="000E21B3"/>
    <w:rsid w:val="000E2DA6"/>
    <w:rsid w:val="000E2ED2"/>
    <w:rsid w:val="000E30FE"/>
    <w:rsid w:val="000E3447"/>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3E79"/>
    <w:rsid w:val="000F48B9"/>
    <w:rsid w:val="000F4BE5"/>
    <w:rsid w:val="000F4DD7"/>
    <w:rsid w:val="000F5C15"/>
    <w:rsid w:val="000F663C"/>
    <w:rsid w:val="00100740"/>
    <w:rsid w:val="00100BD0"/>
    <w:rsid w:val="00100D5A"/>
    <w:rsid w:val="00101707"/>
    <w:rsid w:val="00101980"/>
    <w:rsid w:val="001034BF"/>
    <w:rsid w:val="00104232"/>
    <w:rsid w:val="00105664"/>
    <w:rsid w:val="00105BF9"/>
    <w:rsid w:val="00105EDA"/>
    <w:rsid w:val="0010708E"/>
    <w:rsid w:val="00107293"/>
    <w:rsid w:val="00107B76"/>
    <w:rsid w:val="00110042"/>
    <w:rsid w:val="001100D3"/>
    <w:rsid w:val="00110638"/>
    <w:rsid w:val="00111752"/>
    <w:rsid w:val="00112AE9"/>
    <w:rsid w:val="00112F3B"/>
    <w:rsid w:val="0011343D"/>
    <w:rsid w:val="00113A8F"/>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3193"/>
    <w:rsid w:val="00123301"/>
    <w:rsid w:val="0012405E"/>
    <w:rsid w:val="0012578C"/>
    <w:rsid w:val="001271DA"/>
    <w:rsid w:val="00127803"/>
    <w:rsid w:val="00127B03"/>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EE5"/>
    <w:rsid w:val="00135F63"/>
    <w:rsid w:val="001361D4"/>
    <w:rsid w:val="0013781A"/>
    <w:rsid w:val="00137C7A"/>
    <w:rsid w:val="00137E70"/>
    <w:rsid w:val="001405D0"/>
    <w:rsid w:val="00142224"/>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4AC2"/>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4790"/>
    <w:rsid w:val="001655D0"/>
    <w:rsid w:val="0016634E"/>
    <w:rsid w:val="00166369"/>
    <w:rsid w:val="00166B4D"/>
    <w:rsid w:val="001673DA"/>
    <w:rsid w:val="0016784E"/>
    <w:rsid w:val="00170F8D"/>
    <w:rsid w:val="00171372"/>
    <w:rsid w:val="00171FA6"/>
    <w:rsid w:val="0017251F"/>
    <w:rsid w:val="00172743"/>
    <w:rsid w:val="001729D1"/>
    <w:rsid w:val="00173149"/>
    <w:rsid w:val="00173697"/>
    <w:rsid w:val="00173AB6"/>
    <w:rsid w:val="00173F97"/>
    <w:rsid w:val="00174E9F"/>
    <w:rsid w:val="00176231"/>
    <w:rsid w:val="00176ABE"/>
    <w:rsid w:val="00176BEB"/>
    <w:rsid w:val="0018007A"/>
    <w:rsid w:val="00180711"/>
    <w:rsid w:val="00180BC4"/>
    <w:rsid w:val="0018257E"/>
    <w:rsid w:val="00183318"/>
    <w:rsid w:val="0018362C"/>
    <w:rsid w:val="00183C9B"/>
    <w:rsid w:val="001845A6"/>
    <w:rsid w:val="00186650"/>
    <w:rsid w:val="00186F13"/>
    <w:rsid w:val="00186FAB"/>
    <w:rsid w:val="001873E6"/>
    <w:rsid w:val="00187BF0"/>
    <w:rsid w:val="0019087A"/>
    <w:rsid w:val="00190B4A"/>
    <w:rsid w:val="00190FA3"/>
    <w:rsid w:val="0019204D"/>
    <w:rsid w:val="0019248D"/>
    <w:rsid w:val="001934A3"/>
    <w:rsid w:val="001938C6"/>
    <w:rsid w:val="00193DF8"/>
    <w:rsid w:val="001941B3"/>
    <w:rsid w:val="0019541D"/>
    <w:rsid w:val="00195F9A"/>
    <w:rsid w:val="001968F5"/>
    <w:rsid w:val="00196A5D"/>
    <w:rsid w:val="001973A2"/>
    <w:rsid w:val="001978F7"/>
    <w:rsid w:val="00197D1D"/>
    <w:rsid w:val="00197E59"/>
    <w:rsid w:val="00197EF9"/>
    <w:rsid w:val="001A0044"/>
    <w:rsid w:val="001A09D8"/>
    <w:rsid w:val="001A0C8B"/>
    <w:rsid w:val="001A0FA6"/>
    <w:rsid w:val="001A0FB1"/>
    <w:rsid w:val="001A1B1E"/>
    <w:rsid w:val="001A296C"/>
    <w:rsid w:val="001A3187"/>
    <w:rsid w:val="001A34E9"/>
    <w:rsid w:val="001A3C70"/>
    <w:rsid w:val="001A3DCA"/>
    <w:rsid w:val="001A3FE0"/>
    <w:rsid w:val="001A497B"/>
    <w:rsid w:val="001A4C6D"/>
    <w:rsid w:val="001A4FEB"/>
    <w:rsid w:val="001A5028"/>
    <w:rsid w:val="001A5226"/>
    <w:rsid w:val="001A73F5"/>
    <w:rsid w:val="001A76D6"/>
    <w:rsid w:val="001A7AE3"/>
    <w:rsid w:val="001A7BB6"/>
    <w:rsid w:val="001B0DEC"/>
    <w:rsid w:val="001B0FC1"/>
    <w:rsid w:val="001B123F"/>
    <w:rsid w:val="001B14E5"/>
    <w:rsid w:val="001B1B31"/>
    <w:rsid w:val="001B1EB1"/>
    <w:rsid w:val="001B27B0"/>
    <w:rsid w:val="001B28FB"/>
    <w:rsid w:val="001B3440"/>
    <w:rsid w:val="001B4985"/>
    <w:rsid w:val="001B670C"/>
    <w:rsid w:val="001B69CE"/>
    <w:rsid w:val="001B6F0D"/>
    <w:rsid w:val="001B757F"/>
    <w:rsid w:val="001B79C6"/>
    <w:rsid w:val="001C058A"/>
    <w:rsid w:val="001C0742"/>
    <w:rsid w:val="001C0D08"/>
    <w:rsid w:val="001C1489"/>
    <w:rsid w:val="001C1890"/>
    <w:rsid w:val="001C19AD"/>
    <w:rsid w:val="001C23BD"/>
    <w:rsid w:val="001C3494"/>
    <w:rsid w:val="001C3EC7"/>
    <w:rsid w:val="001C41FA"/>
    <w:rsid w:val="001C4750"/>
    <w:rsid w:val="001C4E3C"/>
    <w:rsid w:val="001C4E78"/>
    <w:rsid w:val="001C63C1"/>
    <w:rsid w:val="001C70E1"/>
    <w:rsid w:val="001D000C"/>
    <w:rsid w:val="001D0B6F"/>
    <w:rsid w:val="001D0BDA"/>
    <w:rsid w:val="001D1563"/>
    <w:rsid w:val="001D1F6E"/>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D42"/>
    <w:rsid w:val="001E0230"/>
    <w:rsid w:val="001E097B"/>
    <w:rsid w:val="001E0C68"/>
    <w:rsid w:val="001E1907"/>
    <w:rsid w:val="001E19F2"/>
    <w:rsid w:val="001E1D09"/>
    <w:rsid w:val="001E2CE8"/>
    <w:rsid w:val="001E3996"/>
    <w:rsid w:val="001E5257"/>
    <w:rsid w:val="001E6D9B"/>
    <w:rsid w:val="001E70D7"/>
    <w:rsid w:val="001E7123"/>
    <w:rsid w:val="001F0178"/>
    <w:rsid w:val="001F07A4"/>
    <w:rsid w:val="001F0ACA"/>
    <w:rsid w:val="001F0F3F"/>
    <w:rsid w:val="001F12D8"/>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713B"/>
    <w:rsid w:val="001F7419"/>
    <w:rsid w:val="001F7D76"/>
    <w:rsid w:val="00200857"/>
    <w:rsid w:val="00201865"/>
    <w:rsid w:val="00201EA8"/>
    <w:rsid w:val="00202BF2"/>
    <w:rsid w:val="00202F64"/>
    <w:rsid w:val="002034FF"/>
    <w:rsid w:val="00203D0C"/>
    <w:rsid w:val="00203F28"/>
    <w:rsid w:val="00204561"/>
    <w:rsid w:val="00204820"/>
    <w:rsid w:val="00204CD6"/>
    <w:rsid w:val="002054AE"/>
    <w:rsid w:val="00205880"/>
    <w:rsid w:val="00205DA3"/>
    <w:rsid w:val="00205DAA"/>
    <w:rsid w:val="00205E91"/>
    <w:rsid w:val="002061BF"/>
    <w:rsid w:val="00206A7C"/>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4ED"/>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3FCB"/>
    <w:rsid w:val="002241DA"/>
    <w:rsid w:val="00224203"/>
    <w:rsid w:val="00224BDC"/>
    <w:rsid w:val="00225536"/>
    <w:rsid w:val="002261D1"/>
    <w:rsid w:val="00226274"/>
    <w:rsid w:val="00226291"/>
    <w:rsid w:val="002265A6"/>
    <w:rsid w:val="0022679E"/>
    <w:rsid w:val="00227962"/>
    <w:rsid w:val="00227A1B"/>
    <w:rsid w:val="00230BA2"/>
    <w:rsid w:val="00231532"/>
    <w:rsid w:val="002319D0"/>
    <w:rsid w:val="00231D9A"/>
    <w:rsid w:val="002320C6"/>
    <w:rsid w:val="00232A85"/>
    <w:rsid w:val="00232FE5"/>
    <w:rsid w:val="002336AE"/>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3460"/>
    <w:rsid w:val="00243E8E"/>
    <w:rsid w:val="00244190"/>
    <w:rsid w:val="002452F7"/>
    <w:rsid w:val="00246F9A"/>
    <w:rsid w:val="00246FF4"/>
    <w:rsid w:val="00247F1F"/>
    <w:rsid w:val="0025004E"/>
    <w:rsid w:val="00250B9C"/>
    <w:rsid w:val="0025167D"/>
    <w:rsid w:val="00251AEE"/>
    <w:rsid w:val="00251D24"/>
    <w:rsid w:val="00252183"/>
    <w:rsid w:val="002523B4"/>
    <w:rsid w:val="00252CD6"/>
    <w:rsid w:val="002535D3"/>
    <w:rsid w:val="00253D1C"/>
    <w:rsid w:val="00253DBE"/>
    <w:rsid w:val="002560C7"/>
    <w:rsid w:val="00256253"/>
    <w:rsid w:val="002565C7"/>
    <w:rsid w:val="00257030"/>
    <w:rsid w:val="00257331"/>
    <w:rsid w:val="002578ED"/>
    <w:rsid w:val="0025798D"/>
    <w:rsid w:val="002579C6"/>
    <w:rsid w:val="00257A59"/>
    <w:rsid w:val="002608B6"/>
    <w:rsid w:val="0026134D"/>
    <w:rsid w:val="00261A03"/>
    <w:rsid w:val="00261B04"/>
    <w:rsid w:val="00261D98"/>
    <w:rsid w:val="002627C2"/>
    <w:rsid w:val="00262AA7"/>
    <w:rsid w:val="0026393B"/>
    <w:rsid w:val="00263B6B"/>
    <w:rsid w:val="00263DE4"/>
    <w:rsid w:val="00264A8C"/>
    <w:rsid w:val="00265101"/>
    <w:rsid w:val="00265696"/>
    <w:rsid w:val="00265B44"/>
    <w:rsid w:val="002660DF"/>
    <w:rsid w:val="00266248"/>
    <w:rsid w:val="0026766D"/>
    <w:rsid w:val="002677FA"/>
    <w:rsid w:val="00267B21"/>
    <w:rsid w:val="00271337"/>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0D2B"/>
    <w:rsid w:val="00281804"/>
    <w:rsid w:val="00281A42"/>
    <w:rsid w:val="002820E2"/>
    <w:rsid w:val="00282905"/>
    <w:rsid w:val="002829D3"/>
    <w:rsid w:val="0028390F"/>
    <w:rsid w:val="00284313"/>
    <w:rsid w:val="00285469"/>
    <w:rsid w:val="00285C51"/>
    <w:rsid w:val="00286859"/>
    <w:rsid w:val="00287A61"/>
    <w:rsid w:val="00287C72"/>
    <w:rsid w:val="00287D71"/>
    <w:rsid w:val="00287E02"/>
    <w:rsid w:val="00290D89"/>
    <w:rsid w:val="00291088"/>
    <w:rsid w:val="00291D8D"/>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6FC5"/>
    <w:rsid w:val="00297315"/>
    <w:rsid w:val="002973A2"/>
    <w:rsid w:val="002973A3"/>
    <w:rsid w:val="00297608"/>
    <w:rsid w:val="00297707"/>
    <w:rsid w:val="002A011E"/>
    <w:rsid w:val="002A0A4A"/>
    <w:rsid w:val="002A0C7A"/>
    <w:rsid w:val="002A11BA"/>
    <w:rsid w:val="002A1637"/>
    <w:rsid w:val="002A1B1B"/>
    <w:rsid w:val="002A22D9"/>
    <w:rsid w:val="002A26F4"/>
    <w:rsid w:val="002A3245"/>
    <w:rsid w:val="002A33E5"/>
    <w:rsid w:val="002A3A46"/>
    <w:rsid w:val="002A3D55"/>
    <w:rsid w:val="002A6D92"/>
    <w:rsid w:val="002A7D39"/>
    <w:rsid w:val="002B02D4"/>
    <w:rsid w:val="002B0B1D"/>
    <w:rsid w:val="002B0EC8"/>
    <w:rsid w:val="002B1278"/>
    <w:rsid w:val="002B1455"/>
    <w:rsid w:val="002B18D5"/>
    <w:rsid w:val="002B18F1"/>
    <w:rsid w:val="002B2029"/>
    <w:rsid w:val="002B24CA"/>
    <w:rsid w:val="002B29D2"/>
    <w:rsid w:val="002B2F91"/>
    <w:rsid w:val="002B3454"/>
    <w:rsid w:val="002B503A"/>
    <w:rsid w:val="002B50A5"/>
    <w:rsid w:val="002B56F6"/>
    <w:rsid w:val="002B5B52"/>
    <w:rsid w:val="002B6009"/>
    <w:rsid w:val="002B62AA"/>
    <w:rsid w:val="002B6361"/>
    <w:rsid w:val="002B6B2C"/>
    <w:rsid w:val="002B6FC2"/>
    <w:rsid w:val="002B7C9B"/>
    <w:rsid w:val="002C0B3C"/>
    <w:rsid w:val="002C1103"/>
    <w:rsid w:val="002C1460"/>
    <w:rsid w:val="002C19FE"/>
    <w:rsid w:val="002C20E0"/>
    <w:rsid w:val="002C2C0B"/>
    <w:rsid w:val="002C306D"/>
    <w:rsid w:val="002C3B80"/>
    <w:rsid w:val="002C4642"/>
    <w:rsid w:val="002C617C"/>
    <w:rsid w:val="002C6CD4"/>
    <w:rsid w:val="002C7593"/>
    <w:rsid w:val="002C77B0"/>
    <w:rsid w:val="002D0523"/>
    <w:rsid w:val="002D0617"/>
    <w:rsid w:val="002D15BA"/>
    <w:rsid w:val="002D3675"/>
    <w:rsid w:val="002D382C"/>
    <w:rsid w:val="002D3C7F"/>
    <w:rsid w:val="002D4323"/>
    <w:rsid w:val="002D5029"/>
    <w:rsid w:val="002D50DD"/>
    <w:rsid w:val="002D522F"/>
    <w:rsid w:val="002D57EC"/>
    <w:rsid w:val="002D592F"/>
    <w:rsid w:val="002D5BD0"/>
    <w:rsid w:val="002D5C97"/>
    <w:rsid w:val="002D5E2A"/>
    <w:rsid w:val="002D646E"/>
    <w:rsid w:val="002D65AE"/>
    <w:rsid w:val="002D703E"/>
    <w:rsid w:val="002D79E1"/>
    <w:rsid w:val="002E01D9"/>
    <w:rsid w:val="002E081A"/>
    <w:rsid w:val="002E0DF3"/>
    <w:rsid w:val="002E1A9B"/>
    <w:rsid w:val="002E1EDF"/>
    <w:rsid w:val="002E2AC9"/>
    <w:rsid w:val="002E3D3B"/>
    <w:rsid w:val="002E4594"/>
    <w:rsid w:val="002E4B74"/>
    <w:rsid w:val="002E4BA8"/>
    <w:rsid w:val="002E4F67"/>
    <w:rsid w:val="002E5563"/>
    <w:rsid w:val="002E65B1"/>
    <w:rsid w:val="002E6756"/>
    <w:rsid w:val="002E6E7D"/>
    <w:rsid w:val="002E7361"/>
    <w:rsid w:val="002E73F4"/>
    <w:rsid w:val="002E7574"/>
    <w:rsid w:val="002E7D67"/>
    <w:rsid w:val="002F0867"/>
    <w:rsid w:val="002F0DAA"/>
    <w:rsid w:val="002F1200"/>
    <w:rsid w:val="002F15A5"/>
    <w:rsid w:val="002F308F"/>
    <w:rsid w:val="002F31DF"/>
    <w:rsid w:val="002F347E"/>
    <w:rsid w:val="002F3842"/>
    <w:rsid w:val="002F3B9F"/>
    <w:rsid w:val="002F417B"/>
    <w:rsid w:val="002F47A5"/>
    <w:rsid w:val="002F4BD3"/>
    <w:rsid w:val="002F54EC"/>
    <w:rsid w:val="002F59D8"/>
    <w:rsid w:val="002F60A8"/>
    <w:rsid w:val="002F64D3"/>
    <w:rsid w:val="002F66C3"/>
    <w:rsid w:val="002F674F"/>
    <w:rsid w:val="002F7002"/>
    <w:rsid w:val="002F7087"/>
    <w:rsid w:val="002F72F6"/>
    <w:rsid w:val="00300D7B"/>
    <w:rsid w:val="0030105E"/>
    <w:rsid w:val="0030133B"/>
    <w:rsid w:val="0030135D"/>
    <w:rsid w:val="00301D3F"/>
    <w:rsid w:val="00302362"/>
    <w:rsid w:val="0030285A"/>
    <w:rsid w:val="003029A3"/>
    <w:rsid w:val="00303206"/>
    <w:rsid w:val="003035C6"/>
    <w:rsid w:val="00303856"/>
    <w:rsid w:val="0030404E"/>
    <w:rsid w:val="003040E6"/>
    <w:rsid w:val="003045C1"/>
    <w:rsid w:val="00304A6B"/>
    <w:rsid w:val="00304B5D"/>
    <w:rsid w:val="00304CA6"/>
    <w:rsid w:val="00304E1E"/>
    <w:rsid w:val="00305422"/>
    <w:rsid w:val="00305A9B"/>
    <w:rsid w:val="0030662D"/>
    <w:rsid w:val="00306873"/>
    <w:rsid w:val="003068DF"/>
    <w:rsid w:val="003072E2"/>
    <w:rsid w:val="003103FF"/>
    <w:rsid w:val="00310983"/>
    <w:rsid w:val="003111D7"/>
    <w:rsid w:val="003112D8"/>
    <w:rsid w:val="003113AF"/>
    <w:rsid w:val="003121A9"/>
    <w:rsid w:val="00313E7D"/>
    <w:rsid w:val="0031404C"/>
    <w:rsid w:val="003143C6"/>
    <w:rsid w:val="003150AF"/>
    <w:rsid w:val="00315751"/>
    <w:rsid w:val="00315E6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075F"/>
    <w:rsid w:val="00332BC3"/>
    <w:rsid w:val="00332E4B"/>
    <w:rsid w:val="003341B2"/>
    <w:rsid w:val="00334513"/>
    <w:rsid w:val="00335494"/>
    <w:rsid w:val="0033593B"/>
    <w:rsid w:val="00335C54"/>
    <w:rsid w:val="00336380"/>
    <w:rsid w:val="0033645D"/>
    <w:rsid w:val="003369D4"/>
    <w:rsid w:val="00336F86"/>
    <w:rsid w:val="0033718D"/>
    <w:rsid w:val="003376A0"/>
    <w:rsid w:val="0033792F"/>
    <w:rsid w:val="0034027D"/>
    <w:rsid w:val="0034032B"/>
    <w:rsid w:val="00340A8A"/>
    <w:rsid w:val="00340C30"/>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7390"/>
    <w:rsid w:val="003576AF"/>
    <w:rsid w:val="0036103F"/>
    <w:rsid w:val="00361233"/>
    <w:rsid w:val="00361263"/>
    <w:rsid w:val="00361499"/>
    <w:rsid w:val="00361B54"/>
    <w:rsid w:val="00363A3D"/>
    <w:rsid w:val="0036470B"/>
    <w:rsid w:val="00364A8E"/>
    <w:rsid w:val="003651CC"/>
    <w:rsid w:val="0036538A"/>
    <w:rsid w:val="003653F2"/>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B9"/>
    <w:rsid w:val="003728C0"/>
    <w:rsid w:val="003741E0"/>
    <w:rsid w:val="00374844"/>
    <w:rsid w:val="00375B68"/>
    <w:rsid w:val="00375D18"/>
    <w:rsid w:val="00376202"/>
    <w:rsid w:val="003771BC"/>
    <w:rsid w:val="003776C5"/>
    <w:rsid w:val="00377A7B"/>
    <w:rsid w:val="00377E5D"/>
    <w:rsid w:val="0038078C"/>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CC7"/>
    <w:rsid w:val="003A0657"/>
    <w:rsid w:val="003A23E9"/>
    <w:rsid w:val="003A3456"/>
    <w:rsid w:val="003A4655"/>
    <w:rsid w:val="003A5693"/>
    <w:rsid w:val="003A5CA0"/>
    <w:rsid w:val="003A7AB0"/>
    <w:rsid w:val="003B0398"/>
    <w:rsid w:val="003B114D"/>
    <w:rsid w:val="003B15AC"/>
    <w:rsid w:val="003B22E2"/>
    <w:rsid w:val="003B27F7"/>
    <w:rsid w:val="003B2D25"/>
    <w:rsid w:val="003B2EE6"/>
    <w:rsid w:val="003B306E"/>
    <w:rsid w:val="003B3FBB"/>
    <w:rsid w:val="003B497E"/>
    <w:rsid w:val="003B50D4"/>
    <w:rsid w:val="003B524D"/>
    <w:rsid w:val="003B567C"/>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E0458"/>
    <w:rsid w:val="003E07FE"/>
    <w:rsid w:val="003E0B87"/>
    <w:rsid w:val="003E138A"/>
    <w:rsid w:val="003E151E"/>
    <w:rsid w:val="003E1FE5"/>
    <w:rsid w:val="003E2622"/>
    <w:rsid w:val="003E2A65"/>
    <w:rsid w:val="003E30DE"/>
    <w:rsid w:val="003E3809"/>
    <w:rsid w:val="003E396C"/>
    <w:rsid w:val="003E3B34"/>
    <w:rsid w:val="003E43EB"/>
    <w:rsid w:val="003E451A"/>
    <w:rsid w:val="003E472B"/>
    <w:rsid w:val="003E47DF"/>
    <w:rsid w:val="003E4E1F"/>
    <w:rsid w:val="003E5488"/>
    <w:rsid w:val="003E5DCD"/>
    <w:rsid w:val="003E60C1"/>
    <w:rsid w:val="003E6B1F"/>
    <w:rsid w:val="003E6BC9"/>
    <w:rsid w:val="003E6F0C"/>
    <w:rsid w:val="003E73F3"/>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3F73D9"/>
    <w:rsid w:val="00400103"/>
    <w:rsid w:val="004001E8"/>
    <w:rsid w:val="00400A72"/>
    <w:rsid w:val="00400C24"/>
    <w:rsid w:val="00401175"/>
    <w:rsid w:val="00401748"/>
    <w:rsid w:val="00402195"/>
    <w:rsid w:val="004036CA"/>
    <w:rsid w:val="0040382F"/>
    <w:rsid w:val="00403F87"/>
    <w:rsid w:val="004041D4"/>
    <w:rsid w:val="004050DF"/>
    <w:rsid w:val="004055CB"/>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5C3F"/>
    <w:rsid w:val="004261FA"/>
    <w:rsid w:val="00426362"/>
    <w:rsid w:val="0042778F"/>
    <w:rsid w:val="004302DA"/>
    <w:rsid w:val="00430A44"/>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2B8C"/>
    <w:rsid w:val="004433C9"/>
    <w:rsid w:val="00443488"/>
    <w:rsid w:val="004444F8"/>
    <w:rsid w:val="004446D7"/>
    <w:rsid w:val="00444D46"/>
    <w:rsid w:val="004451AE"/>
    <w:rsid w:val="004451B8"/>
    <w:rsid w:val="00445239"/>
    <w:rsid w:val="00445567"/>
    <w:rsid w:val="0044593A"/>
    <w:rsid w:val="00445C0E"/>
    <w:rsid w:val="00445C15"/>
    <w:rsid w:val="00445D96"/>
    <w:rsid w:val="00446764"/>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574C4"/>
    <w:rsid w:val="00460301"/>
    <w:rsid w:val="0046068C"/>
    <w:rsid w:val="0046074D"/>
    <w:rsid w:val="004614F1"/>
    <w:rsid w:val="00461569"/>
    <w:rsid w:val="0046156D"/>
    <w:rsid w:val="004629C5"/>
    <w:rsid w:val="00462EBD"/>
    <w:rsid w:val="004640CD"/>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5878"/>
    <w:rsid w:val="00475D06"/>
    <w:rsid w:val="00476492"/>
    <w:rsid w:val="004764BF"/>
    <w:rsid w:val="004764D3"/>
    <w:rsid w:val="004767AA"/>
    <w:rsid w:val="00476F75"/>
    <w:rsid w:val="00476FC2"/>
    <w:rsid w:val="0047702A"/>
    <w:rsid w:val="0047768E"/>
    <w:rsid w:val="00480084"/>
    <w:rsid w:val="004823BD"/>
    <w:rsid w:val="00483439"/>
    <w:rsid w:val="00483574"/>
    <w:rsid w:val="00483C18"/>
    <w:rsid w:val="00483EE1"/>
    <w:rsid w:val="00484600"/>
    <w:rsid w:val="00484699"/>
    <w:rsid w:val="00485412"/>
    <w:rsid w:val="004861E2"/>
    <w:rsid w:val="00486A0D"/>
    <w:rsid w:val="00486CF6"/>
    <w:rsid w:val="0048709E"/>
    <w:rsid w:val="00487496"/>
    <w:rsid w:val="004877EE"/>
    <w:rsid w:val="00487850"/>
    <w:rsid w:val="0048796C"/>
    <w:rsid w:val="00490272"/>
    <w:rsid w:val="00490299"/>
    <w:rsid w:val="00490984"/>
    <w:rsid w:val="00490D8C"/>
    <w:rsid w:val="00490E25"/>
    <w:rsid w:val="00491169"/>
    <w:rsid w:val="0049196E"/>
    <w:rsid w:val="004923AD"/>
    <w:rsid w:val="004923DA"/>
    <w:rsid w:val="00492BA3"/>
    <w:rsid w:val="00492BC0"/>
    <w:rsid w:val="004931C1"/>
    <w:rsid w:val="00493363"/>
    <w:rsid w:val="00493948"/>
    <w:rsid w:val="00493B6B"/>
    <w:rsid w:val="00494607"/>
    <w:rsid w:val="00494D87"/>
    <w:rsid w:val="00495233"/>
    <w:rsid w:val="00495D7F"/>
    <w:rsid w:val="0049663C"/>
    <w:rsid w:val="00496EDF"/>
    <w:rsid w:val="004978C9"/>
    <w:rsid w:val="00497E8C"/>
    <w:rsid w:val="004A0331"/>
    <w:rsid w:val="004A082B"/>
    <w:rsid w:val="004A0BFC"/>
    <w:rsid w:val="004A1E76"/>
    <w:rsid w:val="004A25CC"/>
    <w:rsid w:val="004A25FA"/>
    <w:rsid w:val="004A27E8"/>
    <w:rsid w:val="004A289E"/>
    <w:rsid w:val="004A3288"/>
    <w:rsid w:val="004A3B12"/>
    <w:rsid w:val="004A3DC3"/>
    <w:rsid w:val="004A40F2"/>
    <w:rsid w:val="004A43F2"/>
    <w:rsid w:val="004A47A3"/>
    <w:rsid w:val="004A4912"/>
    <w:rsid w:val="004A4C98"/>
    <w:rsid w:val="004A5306"/>
    <w:rsid w:val="004A60B4"/>
    <w:rsid w:val="004A6E06"/>
    <w:rsid w:val="004A73C7"/>
    <w:rsid w:val="004A7F7F"/>
    <w:rsid w:val="004B05BE"/>
    <w:rsid w:val="004B1968"/>
    <w:rsid w:val="004B19FC"/>
    <w:rsid w:val="004B3252"/>
    <w:rsid w:val="004B3D0D"/>
    <w:rsid w:val="004B3DB6"/>
    <w:rsid w:val="004B46DF"/>
    <w:rsid w:val="004B503A"/>
    <w:rsid w:val="004B56AA"/>
    <w:rsid w:val="004B6295"/>
    <w:rsid w:val="004B6418"/>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1E7D"/>
    <w:rsid w:val="004D45C8"/>
    <w:rsid w:val="004D59CD"/>
    <w:rsid w:val="004D6287"/>
    <w:rsid w:val="004D635B"/>
    <w:rsid w:val="004D6569"/>
    <w:rsid w:val="004D7D2B"/>
    <w:rsid w:val="004E03BD"/>
    <w:rsid w:val="004E0BC5"/>
    <w:rsid w:val="004E1E16"/>
    <w:rsid w:val="004E1FB0"/>
    <w:rsid w:val="004E20E1"/>
    <w:rsid w:val="004E29E3"/>
    <w:rsid w:val="004E2B99"/>
    <w:rsid w:val="004E2CB1"/>
    <w:rsid w:val="004E2EDA"/>
    <w:rsid w:val="004E4077"/>
    <w:rsid w:val="004E41CD"/>
    <w:rsid w:val="004E43CD"/>
    <w:rsid w:val="004E543D"/>
    <w:rsid w:val="004E642C"/>
    <w:rsid w:val="004E6A3B"/>
    <w:rsid w:val="004E71CC"/>
    <w:rsid w:val="004E7B12"/>
    <w:rsid w:val="004F0350"/>
    <w:rsid w:val="004F085E"/>
    <w:rsid w:val="004F0B25"/>
    <w:rsid w:val="004F31B3"/>
    <w:rsid w:val="004F37AB"/>
    <w:rsid w:val="004F3DDE"/>
    <w:rsid w:val="004F3EE3"/>
    <w:rsid w:val="004F422E"/>
    <w:rsid w:val="004F4E1C"/>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69B"/>
    <w:rsid w:val="00502C11"/>
    <w:rsid w:val="00502C14"/>
    <w:rsid w:val="00503A80"/>
    <w:rsid w:val="00504C36"/>
    <w:rsid w:val="00504E4B"/>
    <w:rsid w:val="005055BE"/>
    <w:rsid w:val="00505A1B"/>
    <w:rsid w:val="005062FC"/>
    <w:rsid w:val="00506AFC"/>
    <w:rsid w:val="005102FC"/>
    <w:rsid w:val="005110AA"/>
    <w:rsid w:val="00511918"/>
    <w:rsid w:val="00512985"/>
    <w:rsid w:val="00513103"/>
    <w:rsid w:val="005133A4"/>
    <w:rsid w:val="0051370D"/>
    <w:rsid w:val="00514398"/>
    <w:rsid w:val="005147DC"/>
    <w:rsid w:val="00514A22"/>
    <w:rsid w:val="00514DE7"/>
    <w:rsid w:val="00514DF0"/>
    <w:rsid w:val="005157D7"/>
    <w:rsid w:val="0051594A"/>
    <w:rsid w:val="00516D38"/>
    <w:rsid w:val="00516D96"/>
    <w:rsid w:val="00516F48"/>
    <w:rsid w:val="00517409"/>
    <w:rsid w:val="005200B8"/>
    <w:rsid w:val="0052172C"/>
    <w:rsid w:val="00521C4E"/>
    <w:rsid w:val="005220B6"/>
    <w:rsid w:val="0052223C"/>
    <w:rsid w:val="00523901"/>
    <w:rsid w:val="00524797"/>
    <w:rsid w:val="00525110"/>
    <w:rsid w:val="00525297"/>
    <w:rsid w:val="00525753"/>
    <w:rsid w:val="00526D1A"/>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5B2B"/>
    <w:rsid w:val="00535FED"/>
    <w:rsid w:val="00537B7A"/>
    <w:rsid w:val="00540D43"/>
    <w:rsid w:val="005426C9"/>
    <w:rsid w:val="005427A6"/>
    <w:rsid w:val="005427B7"/>
    <w:rsid w:val="00542DAC"/>
    <w:rsid w:val="00542E05"/>
    <w:rsid w:val="00543BF0"/>
    <w:rsid w:val="00543D6D"/>
    <w:rsid w:val="005443CB"/>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822"/>
    <w:rsid w:val="00557A87"/>
    <w:rsid w:val="00557F67"/>
    <w:rsid w:val="00560162"/>
    <w:rsid w:val="00560496"/>
    <w:rsid w:val="005608C6"/>
    <w:rsid w:val="00562693"/>
    <w:rsid w:val="00562FB6"/>
    <w:rsid w:val="00565118"/>
    <w:rsid w:val="00565392"/>
    <w:rsid w:val="00565492"/>
    <w:rsid w:val="00565721"/>
    <w:rsid w:val="00565FFA"/>
    <w:rsid w:val="00566144"/>
    <w:rsid w:val="005663E1"/>
    <w:rsid w:val="0056676F"/>
    <w:rsid w:val="00566E1D"/>
    <w:rsid w:val="00566E89"/>
    <w:rsid w:val="00567826"/>
    <w:rsid w:val="00567F0E"/>
    <w:rsid w:val="005708D4"/>
    <w:rsid w:val="00571974"/>
    <w:rsid w:val="0057384E"/>
    <w:rsid w:val="00573C2A"/>
    <w:rsid w:val="00573CC5"/>
    <w:rsid w:val="00573EF4"/>
    <w:rsid w:val="005747D7"/>
    <w:rsid w:val="00574975"/>
    <w:rsid w:val="00574F75"/>
    <w:rsid w:val="00575268"/>
    <w:rsid w:val="00575EFF"/>
    <w:rsid w:val="00576517"/>
    <w:rsid w:val="00580C36"/>
    <w:rsid w:val="00580CC0"/>
    <w:rsid w:val="00580FDE"/>
    <w:rsid w:val="00581207"/>
    <w:rsid w:val="0058130B"/>
    <w:rsid w:val="00581B54"/>
    <w:rsid w:val="00581DFB"/>
    <w:rsid w:val="00582436"/>
    <w:rsid w:val="005836AD"/>
    <w:rsid w:val="00583999"/>
    <w:rsid w:val="00583B07"/>
    <w:rsid w:val="00583CD1"/>
    <w:rsid w:val="0058417D"/>
    <w:rsid w:val="005849D0"/>
    <w:rsid w:val="005850A3"/>
    <w:rsid w:val="005859B1"/>
    <w:rsid w:val="00587109"/>
    <w:rsid w:val="00587C9B"/>
    <w:rsid w:val="00590A2C"/>
    <w:rsid w:val="005915EA"/>
    <w:rsid w:val="0059283E"/>
    <w:rsid w:val="00592947"/>
    <w:rsid w:val="00593E57"/>
    <w:rsid w:val="005958A3"/>
    <w:rsid w:val="00597641"/>
    <w:rsid w:val="00597F41"/>
    <w:rsid w:val="005A0C03"/>
    <w:rsid w:val="005A0E43"/>
    <w:rsid w:val="005A106D"/>
    <w:rsid w:val="005A10FE"/>
    <w:rsid w:val="005A1F27"/>
    <w:rsid w:val="005A253D"/>
    <w:rsid w:val="005A289C"/>
    <w:rsid w:val="005A42C6"/>
    <w:rsid w:val="005A433B"/>
    <w:rsid w:val="005A4604"/>
    <w:rsid w:val="005A479F"/>
    <w:rsid w:val="005A4DB5"/>
    <w:rsid w:val="005A57B0"/>
    <w:rsid w:val="005A58C5"/>
    <w:rsid w:val="005A5A92"/>
    <w:rsid w:val="005A5DF3"/>
    <w:rsid w:val="005A63B5"/>
    <w:rsid w:val="005A67DC"/>
    <w:rsid w:val="005A68FF"/>
    <w:rsid w:val="005A70B6"/>
    <w:rsid w:val="005A713D"/>
    <w:rsid w:val="005A743F"/>
    <w:rsid w:val="005A7651"/>
    <w:rsid w:val="005A7687"/>
    <w:rsid w:val="005A7D41"/>
    <w:rsid w:val="005A7D75"/>
    <w:rsid w:val="005B0A43"/>
    <w:rsid w:val="005B19B5"/>
    <w:rsid w:val="005B2020"/>
    <w:rsid w:val="005B2AEE"/>
    <w:rsid w:val="005B2C13"/>
    <w:rsid w:val="005B2E11"/>
    <w:rsid w:val="005B3C6C"/>
    <w:rsid w:val="005B3FBF"/>
    <w:rsid w:val="005B40C0"/>
    <w:rsid w:val="005B43F3"/>
    <w:rsid w:val="005B499C"/>
    <w:rsid w:val="005B4A60"/>
    <w:rsid w:val="005B4CD2"/>
    <w:rsid w:val="005B5629"/>
    <w:rsid w:val="005B6DC9"/>
    <w:rsid w:val="005B7670"/>
    <w:rsid w:val="005B7C26"/>
    <w:rsid w:val="005C0711"/>
    <w:rsid w:val="005C20DB"/>
    <w:rsid w:val="005C21C9"/>
    <w:rsid w:val="005C23D0"/>
    <w:rsid w:val="005C26E6"/>
    <w:rsid w:val="005C2CEF"/>
    <w:rsid w:val="005C2E26"/>
    <w:rsid w:val="005C3F82"/>
    <w:rsid w:val="005C4DA2"/>
    <w:rsid w:val="005C5151"/>
    <w:rsid w:val="005C5357"/>
    <w:rsid w:val="005C57AB"/>
    <w:rsid w:val="005C6DEB"/>
    <w:rsid w:val="005C79D8"/>
    <w:rsid w:val="005C7AC4"/>
    <w:rsid w:val="005D0BA1"/>
    <w:rsid w:val="005D1297"/>
    <w:rsid w:val="005D16EB"/>
    <w:rsid w:val="005D2565"/>
    <w:rsid w:val="005D261B"/>
    <w:rsid w:val="005D2D18"/>
    <w:rsid w:val="005D4490"/>
    <w:rsid w:val="005D55C7"/>
    <w:rsid w:val="005D5D85"/>
    <w:rsid w:val="005D61EC"/>
    <w:rsid w:val="005D64B0"/>
    <w:rsid w:val="005D669C"/>
    <w:rsid w:val="005D68E7"/>
    <w:rsid w:val="005D6F3E"/>
    <w:rsid w:val="005E0889"/>
    <w:rsid w:val="005E0EF5"/>
    <w:rsid w:val="005E1130"/>
    <w:rsid w:val="005E23E8"/>
    <w:rsid w:val="005E29F8"/>
    <w:rsid w:val="005E2C70"/>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3AF"/>
    <w:rsid w:val="005F3B80"/>
    <w:rsid w:val="005F42F0"/>
    <w:rsid w:val="005F4581"/>
    <w:rsid w:val="005F49C3"/>
    <w:rsid w:val="005F4A2A"/>
    <w:rsid w:val="005F4A51"/>
    <w:rsid w:val="005F4A99"/>
    <w:rsid w:val="005F4DC0"/>
    <w:rsid w:val="005F6333"/>
    <w:rsid w:val="005F65F8"/>
    <w:rsid w:val="005F6785"/>
    <w:rsid w:val="005F6A39"/>
    <w:rsid w:val="0060038C"/>
    <w:rsid w:val="00601623"/>
    <w:rsid w:val="0060256A"/>
    <w:rsid w:val="006032F4"/>
    <w:rsid w:val="00603789"/>
    <w:rsid w:val="00603D8B"/>
    <w:rsid w:val="006046DE"/>
    <w:rsid w:val="00604793"/>
    <w:rsid w:val="006053DF"/>
    <w:rsid w:val="00605779"/>
    <w:rsid w:val="0060618A"/>
    <w:rsid w:val="00606A80"/>
    <w:rsid w:val="00606E2A"/>
    <w:rsid w:val="00607151"/>
    <w:rsid w:val="006072BD"/>
    <w:rsid w:val="006074F9"/>
    <w:rsid w:val="006079CF"/>
    <w:rsid w:val="006102C1"/>
    <w:rsid w:val="0061042C"/>
    <w:rsid w:val="006124D7"/>
    <w:rsid w:val="00612A3C"/>
    <w:rsid w:val="00613B72"/>
    <w:rsid w:val="00613C83"/>
    <w:rsid w:val="00613CCC"/>
    <w:rsid w:val="006151C0"/>
    <w:rsid w:val="0061542F"/>
    <w:rsid w:val="006154DA"/>
    <w:rsid w:val="00615965"/>
    <w:rsid w:val="00615B6D"/>
    <w:rsid w:val="00615DD8"/>
    <w:rsid w:val="006169A6"/>
    <w:rsid w:val="00616EB1"/>
    <w:rsid w:val="00617013"/>
    <w:rsid w:val="006203AB"/>
    <w:rsid w:val="006205A6"/>
    <w:rsid w:val="00620CE2"/>
    <w:rsid w:val="00620D66"/>
    <w:rsid w:val="0062157B"/>
    <w:rsid w:val="00621830"/>
    <w:rsid w:val="00621939"/>
    <w:rsid w:val="00621A4E"/>
    <w:rsid w:val="006224FD"/>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3FC3"/>
    <w:rsid w:val="00644282"/>
    <w:rsid w:val="00644A87"/>
    <w:rsid w:val="006453FC"/>
    <w:rsid w:val="00645981"/>
    <w:rsid w:val="00645F15"/>
    <w:rsid w:val="00646021"/>
    <w:rsid w:val="0064669F"/>
    <w:rsid w:val="00646945"/>
    <w:rsid w:val="00647421"/>
    <w:rsid w:val="0065061E"/>
    <w:rsid w:val="00650D81"/>
    <w:rsid w:val="00651179"/>
    <w:rsid w:val="006516A4"/>
    <w:rsid w:val="006517A8"/>
    <w:rsid w:val="006517F0"/>
    <w:rsid w:val="006523D8"/>
    <w:rsid w:val="0065306E"/>
    <w:rsid w:val="006535B9"/>
    <w:rsid w:val="00653D6D"/>
    <w:rsid w:val="006544E4"/>
    <w:rsid w:val="006551B7"/>
    <w:rsid w:val="00655A98"/>
    <w:rsid w:val="00655DBF"/>
    <w:rsid w:val="00656383"/>
    <w:rsid w:val="00656B45"/>
    <w:rsid w:val="0065724A"/>
    <w:rsid w:val="006578BE"/>
    <w:rsid w:val="0066077D"/>
    <w:rsid w:val="00660815"/>
    <w:rsid w:val="006609E3"/>
    <w:rsid w:val="00660DA0"/>
    <w:rsid w:val="00661AA0"/>
    <w:rsid w:val="00661DC1"/>
    <w:rsid w:val="006622C5"/>
    <w:rsid w:val="00662407"/>
    <w:rsid w:val="00662859"/>
    <w:rsid w:val="0066295E"/>
    <w:rsid w:val="00662A2F"/>
    <w:rsid w:val="00663244"/>
    <w:rsid w:val="006633FE"/>
    <w:rsid w:val="00663CB1"/>
    <w:rsid w:val="006641EB"/>
    <w:rsid w:val="00664640"/>
    <w:rsid w:val="0066492B"/>
    <w:rsid w:val="00664FC0"/>
    <w:rsid w:val="00665E67"/>
    <w:rsid w:val="00666009"/>
    <w:rsid w:val="00666573"/>
    <w:rsid w:val="006666EA"/>
    <w:rsid w:val="00670098"/>
    <w:rsid w:val="00671358"/>
    <w:rsid w:val="0067176C"/>
    <w:rsid w:val="00671F0E"/>
    <w:rsid w:val="00672DCD"/>
    <w:rsid w:val="00672FF9"/>
    <w:rsid w:val="006730DF"/>
    <w:rsid w:val="00673B8C"/>
    <w:rsid w:val="00673C39"/>
    <w:rsid w:val="00674638"/>
    <w:rsid w:val="006746B4"/>
    <w:rsid w:val="00674723"/>
    <w:rsid w:val="00674F13"/>
    <w:rsid w:val="00674F89"/>
    <w:rsid w:val="006759B7"/>
    <w:rsid w:val="00676FC6"/>
    <w:rsid w:val="00680475"/>
    <w:rsid w:val="0068059F"/>
    <w:rsid w:val="00680E9F"/>
    <w:rsid w:val="006814A3"/>
    <w:rsid w:val="006823CE"/>
    <w:rsid w:val="0068271B"/>
    <w:rsid w:val="006829E1"/>
    <w:rsid w:val="00682D4E"/>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354"/>
    <w:rsid w:val="00694A90"/>
    <w:rsid w:val="00694D33"/>
    <w:rsid w:val="00695541"/>
    <w:rsid w:val="00695AC3"/>
    <w:rsid w:val="00697785"/>
    <w:rsid w:val="00697FA6"/>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714A"/>
    <w:rsid w:val="006A7A51"/>
    <w:rsid w:val="006A7E47"/>
    <w:rsid w:val="006B030A"/>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C0074"/>
    <w:rsid w:val="006C0110"/>
    <w:rsid w:val="006C0D2F"/>
    <w:rsid w:val="006C1457"/>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3CEF"/>
    <w:rsid w:val="006D4D49"/>
    <w:rsid w:val="006D4F75"/>
    <w:rsid w:val="006D56AD"/>
    <w:rsid w:val="006D6362"/>
    <w:rsid w:val="006D6693"/>
    <w:rsid w:val="006D6E2D"/>
    <w:rsid w:val="006D7757"/>
    <w:rsid w:val="006E0147"/>
    <w:rsid w:val="006E015F"/>
    <w:rsid w:val="006E081E"/>
    <w:rsid w:val="006E08C9"/>
    <w:rsid w:val="006E13DA"/>
    <w:rsid w:val="006E1464"/>
    <w:rsid w:val="006E1D51"/>
    <w:rsid w:val="006E1F08"/>
    <w:rsid w:val="006E2242"/>
    <w:rsid w:val="006E3DC0"/>
    <w:rsid w:val="006E3E78"/>
    <w:rsid w:val="006E4234"/>
    <w:rsid w:val="006E594F"/>
    <w:rsid w:val="006E60CA"/>
    <w:rsid w:val="006E6510"/>
    <w:rsid w:val="006E7779"/>
    <w:rsid w:val="006E7DE8"/>
    <w:rsid w:val="006F0032"/>
    <w:rsid w:val="006F131F"/>
    <w:rsid w:val="006F15D5"/>
    <w:rsid w:val="006F165F"/>
    <w:rsid w:val="006F1ACE"/>
    <w:rsid w:val="006F2FDC"/>
    <w:rsid w:val="006F362C"/>
    <w:rsid w:val="006F3D27"/>
    <w:rsid w:val="006F404E"/>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518"/>
    <w:rsid w:val="00701CE4"/>
    <w:rsid w:val="00702081"/>
    <w:rsid w:val="007021F7"/>
    <w:rsid w:val="007036CC"/>
    <w:rsid w:val="00703898"/>
    <w:rsid w:val="0070396D"/>
    <w:rsid w:val="0070397B"/>
    <w:rsid w:val="00704299"/>
    <w:rsid w:val="00704922"/>
    <w:rsid w:val="00704C0E"/>
    <w:rsid w:val="00705C76"/>
    <w:rsid w:val="007064B9"/>
    <w:rsid w:val="00707820"/>
    <w:rsid w:val="0071019C"/>
    <w:rsid w:val="00710685"/>
    <w:rsid w:val="007111B2"/>
    <w:rsid w:val="007112DE"/>
    <w:rsid w:val="0071137E"/>
    <w:rsid w:val="0071156C"/>
    <w:rsid w:val="00712273"/>
    <w:rsid w:val="00712A27"/>
    <w:rsid w:val="0071317B"/>
    <w:rsid w:val="00713A22"/>
    <w:rsid w:val="0071438B"/>
    <w:rsid w:val="00714D20"/>
    <w:rsid w:val="00716A30"/>
    <w:rsid w:val="00716C9F"/>
    <w:rsid w:val="007171E8"/>
    <w:rsid w:val="00717FD5"/>
    <w:rsid w:val="00717FD7"/>
    <w:rsid w:val="00720660"/>
    <w:rsid w:val="0072081E"/>
    <w:rsid w:val="007214AD"/>
    <w:rsid w:val="007221DE"/>
    <w:rsid w:val="0072241F"/>
    <w:rsid w:val="0072285E"/>
    <w:rsid w:val="00722E62"/>
    <w:rsid w:val="0072302C"/>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784"/>
    <w:rsid w:val="00744579"/>
    <w:rsid w:val="00744DE4"/>
    <w:rsid w:val="00744E53"/>
    <w:rsid w:val="00745F22"/>
    <w:rsid w:val="00746881"/>
    <w:rsid w:val="0074707E"/>
    <w:rsid w:val="00747124"/>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6FFA"/>
    <w:rsid w:val="007573A7"/>
    <w:rsid w:val="0075796B"/>
    <w:rsid w:val="0076020D"/>
    <w:rsid w:val="00760B9F"/>
    <w:rsid w:val="00760D45"/>
    <w:rsid w:val="00760D78"/>
    <w:rsid w:val="00760F06"/>
    <w:rsid w:val="007611BB"/>
    <w:rsid w:val="00761732"/>
    <w:rsid w:val="00761DEB"/>
    <w:rsid w:val="00762D37"/>
    <w:rsid w:val="007631F8"/>
    <w:rsid w:val="007636AE"/>
    <w:rsid w:val="007640F1"/>
    <w:rsid w:val="007649D2"/>
    <w:rsid w:val="00764C06"/>
    <w:rsid w:val="00764F59"/>
    <w:rsid w:val="007654E8"/>
    <w:rsid w:val="00765EFE"/>
    <w:rsid w:val="00766A29"/>
    <w:rsid w:val="00767277"/>
    <w:rsid w:val="0076794C"/>
    <w:rsid w:val="007704CF"/>
    <w:rsid w:val="0077133C"/>
    <w:rsid w:val="0077233B"/>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26A2"/>
    <w:rsid w:val="007828B3"/>
    <w:rsid w:val="00783954"/>
    <w:rsid w:val="00784214"/>
    <w:rsid w:val="00785307"/>
    <w:rsid w:val="00785BE4"/>
    <w:rsid w:val="00786460"/>
    <w:rsid w:val="00786696"/>
    <w:rsid w:val="00786A9D"/>
    <w:rsid w:val="007872F0"/>
    <w:rsid w:val="00787CBB"/>
    <w:rsid w:val="00790ACC"/>
    <w:rsid w:val="00791679"/>
    <w:rsid w:val="007916E1"/>
    <w:rsid w:val="0079186B"/>
    <w:rsid w:val="00791995"/>
    <w:rsid w:val="00791DC7"/>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02A2"/>
    <w:rsid w:val="007A1A50"/>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386"/>
    <w:rsid w:val="007B05E5"/>
    <w:rsid w:val="007B0AA8"/>
    <w:rsid w:val="007B0D06"/>
    <w:rsid w:val="007B14E0"/>
    <w:rsid w:val="007B15B7"/>
    <w:rsid w:val="007B1A9F"/>
    <w:rsid w:val="007B2C42"/>
    <w:rsid w:val="007B2D6C"/>
    <w:rsid w:val="007B370D"/>
    <w:rsid w:val="007B3F5D"/>
    <w:rsid w:val="007B47AA"/>
    <w:rsid w:val="007B5428"/>
    <w:rsid w:val="007B5E1D"/>
    <w:rsid w:val="007B6238"/>
    <w:rsid w:val="007B625C"/>
    <w:rsid w:val="007B645B"/>
    <w:rsid w:val="007B70B3"/>
    <w:rsid w:val="007B7547"/>
    <w:rsid w:val="007B7AE2"/>
    <w:rsid w:val="007C010F"/>
    <w:rsid w:val="007C02BA"/>
    <w:rsid w:val="007C0CD7"/>
    <w:rsid w:val="007C0EAF"/>
    <w:rsid w:val="007C0F92"/>
    <w:rsid w:val="007C153C"/>
    <w:rsid w:val="007C2678"/>
    <w:rsid w:val="007C44FF"/>
    <w:rsid w:val="007C45A7"/>
    <w:rsid w:val="007C46D6"/>
    <w:rsid w:val="007C5F2A"/>
    <w:rsid w:val="007C696E"/>
    <w:rsid w:val="007C69E8"/>
    <w:rsid w:val="007C715F"/>
    <w:rsid w:val="007D03DE"/>
    <w:rsid w:val="007D03F9"/>
    <w:rsid w:val="007D0D8D"/>
    <w:rsid w:val="007D1675"/>
    <w:rsid w:val="007D1BDE"/>
    <w:rsid w:val="007D1C67"/>
    <w:rsid w:val="007D1D04"/>
    <w:rsid w:val="007D1EB5"/>
    <w:rsid w:val="007D2528"/>
    <w:rsid w:val="007D261F"/>
    <w:rsid w:val="007D2ACD"/>
    <w:rsid w:val="007D4586"/>
    <w:rsid w:val="007D48D8"/>
    <w:rsid w:val="007D4AB5"/>
    <w:rsid w:val="007D4BBD"/>
    <w:rsid w:val="007D5D76"/>
    <w:rsid w:val="007D7301"/>
    <w:rsid w:val="007D73D1"/>
    <w:rsid w:val="007D7C5C"/>
    <w:rsid w:val="007E0573"/>
    <w:rsid w:val="007E0BBA"/>
    <w:rsid w:val="007E0FBD"/>
    <w:rsid w:val="007E1523"/>
    <w:rsid w:val="007E23AF"/>
    <w:rsid w:val="007E3252"/>
    <w:rsid w:val="007E3D38"/>
    <w:rsid w:val="007E423A"/>
    <w:rsid w:val="007E4309"/>
    <w:rsid w:val="007E4E2F"/>
    <w:rsid w:val="007E50BC"/>
    <w:rsid w:val="007E514D"/>
    <w:rsid w:val="007E51BA"/>
    <w:rsid w:val="007E5203"/>
    <w:rsid w:val="007E61BD"/>
    <w:rsid w:val="007E62CB"/>
    <w:rsid w:val="007E6799"/>
    <w:rsid w:val="007E68E6"/>
    <w:rsid w:val="007F034D"/>
    <w:rsid w:val="007F066E"/>
    <w:rsid w:val="007F0CD2"/>
    <w:rsid w:val="007F0F87"/>
    <w:rsid w:val="007F108A"/>
    <w:rsid w:val="007F13BE"/>
    <w:rsid w:val="007F1484"/>
    <w:rsid w:val="007F185A"/>
    <w:rsid w:val="007F1B22"/>
    <w:rsid w:val="007F1FF8"/>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5996"/>
    <w:rsid w:val="00805A2B"/>
    <w:rsid w:val="00805A3A"/>
    <w:rsid w:val="00805AB1"/>
    <w:rsid w:val="00805FF2"/>
    <w:rsid w:val="008061C0"/>
    <w:rsid w:val="00806751"/>
    <w:rsid w:val="00807220"/>
    <w:rsid w:val="00807DCE"/>
    <w:rsid w:val="00807FF3"/>
    <w:rsid w:val="00810E7C"/>
    <w:rsid w:val="00811B00"/>
    <w:rsid w:val="00811ED9"/>
    <w:rsid w:val="00811F7D"/>
    <w:rsid w:val="00812018"/>
    <w:rsid w:val="00812726"/>
    <w:rsid w:val="00812C62"/>
    <w:rsid w:val="00813D32"/>
    <w:rsid w:val="0081409E"/>
    <w:rsid w:val="00814EF8"/>
    <w:rsid w:val="008159AC"/>
    <w:rsid w:val="00816C1E"/>
    <w:rsid w:val="008177D9"/>
    <w:rsid w:val="0082074E"/>
    <w:rsid w:val="00820A93"/>
    <w:rsid w:val="00820AAD"/>
    <w:rsid w:val="00821DBD"/>
    <w:rsid w:val="00822314"/>
    <w:rsid w:val="008238D2"/>
    <w:rsid w:val="008240E7"/>
    <w:rsid w:val="0082415F"/>
    <w:rsid w:val="008251C1"/>
    <w:rsid w:val="0082575D"/>
    <w:rsid w:val="00826E2D"/>
    <w:rsid w:val="00830C53"/>
    <w:rsid w:val="00831194"/>
    <w:rsid w:val="00831D9D"/>
    <w:rsid w:val="00831ECB"/>
    <w:rsid w:val="00832496"/>
    <w:rsid w:val="008324BF"/>
    <w:rsid w:val="00832FB3"/>
    <w:rsid w:val="00834594"/>
    <w:rsid w:val="008360CA"/>
    <w:rsid w:val="008368AE"/>
    <w:rsid w:val="00836964"/>
    <w:rsid w:val="00837EA0"/>
    <w:rsid w:val="0084070A"/>
    <w:rsid w:val="00840B43"/>
    <w:rsid w:val="00840DBD"/>
    <w:rsid w:val="00840DF0"/>
    <w:rsid w:val="00841013"/>
    <w:rsid w:val="00841A6A"/>
    <w:rsid w:val="00841C9B"/>
    <w:rsid w:val="008429AC"/>
    <w:rsid w:val="00842D33"/>
    <w:rsid w:val="00843219"/>
    <w:rsid w:val="00843C8F"/>
    <w:rsid w:val="00844E40"/>
    <w:rsid w:val="00844EF8"/>
    <w:rsid w:val="00844F68"/>
    <w:rsid w:val="00845090"/>
    <w:rsid w:val="00845299"/>
    <w:rsid w:val="00845316"/>
    <w:rsid w:val="0084589E"/>
    <w:rsid w:val="00845BA6"/>
    <w:rsid w:val="00845F17"/>
    <w:rsid w:val="0084600C"/>
    <w:rsid w:val="00846358"/>
    <w:rsid w:val="00846792"/>
    <w:rsid w:val="008469E4"/>
    <w:rsid w:val="00850102"/>
    <w:rsid w:val="00850BC6"/>
    <w:rsid w:val="00850F74"/>
    <w:rsid w:val="0085140B"/>
    <w:rsid w:val="00852A49"/>
    <w:rsid w:val="00852CD8"/>
    <w:rsid w:val="00852D18"/>
    <w:rsid w:val="00852FCA"/>
    <w:rsid w:val="008534FB"/>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2321"/>
    <w:rsid w:val="00863777"/>
    <w:rsid w:val="00863DF3"/>
    <w:rsid w:val="00863FD2"/>
    <w:rsid w:val="008658D3"/>
    <w:rsid w:val="0086599C"/>
    <w:rsid w:val="00865B3F"/>
    <w:rsid w:val="00865C32"/>
    <w:rsid w:val="00866000"/>
    <w:rsid w:val="00867182"/>
    <w:rsid w:val="008675FE"/>
    <w:rsid w:val="008677B0"/>
    <w:rsid w:val="00867CF8"/>
    <w:rsid w:val="00867FBC"/>
    <w:rsid w:val="00870A80"/>
    <w:rsid w:val="00871461"/>
    <w:rsid w:val="00872C94"/>
    <w:rsid w:val="00872E36"/>
    <w:rsid w:val="00873061"/>
    <w:rsid w:val="0087432D"/>
    <w:rsid w:val="0087531A"/>
    <w:rsid w:val="00876451"/>
    <w:rsid w:val="00876D4E"/>
    <w:rsid w:val="008773C6"/>
    <w:rsid w:val="00877CB9"/>
    <w:rsid w:val="00877F7E"/>
    <w:rsid w:val="00880F7A"/>
    <w:rsid w:val="0088147E"/>
    <w:rsid w:val="00881736"/>
    <w:rsid w:val="00881829"/>
    <w:rsid w:val="00881A26"/>
    <w:rsid w:val="00881D9F"/>
    <w:rsid w:val="008826E9"/>
    <w:rsid w:val="00882947"/>
    <w:rsid w:val="00882D29"/>
    <w:rsid w:val="00882D94"/>
    <w:rsid w:val="0088325B"/>
    <w:rsid w:val="008839DB"/>
    <w:rsid w:val="0088433D"/>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3119"/>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1B"/>
    <w:rsid w:val="008A18FE"/>
    <w:rsid w:val="008A1E30"/>
    <w:rsid w:val="008A22C6"/>
    <w:rsid w:val="008A2C41"/>
    <w:rsid w:val="008A36B6"/>
    <w:rsid w:val="008A3BAD"/>
    <w:rsid w:val="008A41D4"/>
    <w:rsid w:val="008A4AFC"/>
    <w:rsid w:val="008A4EB2"/>
    <w:rsid w:val="008A50C7"/>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DB4"/>
    <w:rsid w:val="008B51C1"/>
    <w:rsid w:val="008B52C5"/>
    <w:rsid w:val="008B5F16"/>
    <w:rsid w:val="008B61F6"/>
    <w:rsid w:val="008B75D8"/>
    <w:rsid w:val="008C0F06"/>
    <w:rsid w:val="008C2669"/>
    <w:rsid w:val="008C2A37"/>
    <w:rsid w:val="008C3BD6"/>
    <w:rsid w:val="008C3C3D"/>
    <w:rsid w:val="008C3D6F"/>
    <w:rsid w:val="008C4421"/>
    <w:rsid w:val="008C4D9D"/>
    <w:rsid w:val="008C4E85"/>
    <w:rsid w:val="008C5141"/>
    <w:rsid w:val="008C6863"/>
    <w:rsid w:val="008C6B7D"/>
    <w:rsid w:val="008C6C3A"/>
    <w:rsid w:val="008D0005"/>
    <w:rsid w:val="008D18DD"/>
    <w:rsid w:val="008D2B26"/>
    <w:rsid w:val="008D2BB8"/>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46C1"/>
    <w:rsid w:val="008F653A"/>
    <w:rsid w:val="008F65E4"/>
    <w:rsid w:val="008F7346"/>
    <w:rsid w:val="008F79BA"/>
    <w:rsid w:val="00900255"/>
    <w:rsid w:val="00900735"/>
    <w:rsid w:val="00900875"/>
    <w:rsid w:val="009009CE"/>
    <w:rsid w:val="009015B0"/>
    <w:rsid w:val="00901732"/>
    <w:rsid w:val="009018BC"/>
    <w:rsid w:val="00901993"/>
    <w:rsid w:val="009019C1"/>
    <w:rsid w:val="00901B5B"/>
    <w:rsid w:val="009025B5"/>
    <w:rsid w:val="009029B2"/>
    <w:rsid w:val="00902B1F"/>
    <w:rsid w:val="00902C2F"/>
    <w:rsid w:val="00902DC3"/>
    <w:rsid w:val="00902E5F"/>
    <w:rsid w:val="00903266"/>
    <w:rsid w:val="0090371E"/>
    <w:rsid w:val="009039FF"/>
    <w:rsid w:val="009042E4"/>
    <w:rsid w:val="009044FC"/>
    <w:rsid w:val="0090470A"/>
    <w:rsid w:val="00904C2E"/>
    <w:rsid w:val="00904C49"/>
    <w:rsid w:val="00904DCD"/>
    <w:rsid w:val="00905673"/>
    <w:rsid w:val="00905AD5"/>
    <w:rsid w:val="00905DF5"/>
    <w:rsid w:val="00906232"/>
    <w:rsid w:val="00906D3C"/>
    <w:rsid w:val="009072AD"/>
    <w:rsid w:val="00907347"/>
    <w:rsid w:val="0091059C"/>
    <w:rsid w:val="00910A83"/>
    <w:rsid w:val="009115A1"/>
    <w:rsid w:val="00911E93"/>
    <w:rsid w:val="00912853"/>
    <w:rsid w:val="00913027"/>
    <w:rsid w:val="00913566"/>
    <w:rsid w:val="00913736"/>
    <w:rsid w:val="009139C2"/>
    <w:rsid w:val="00914139"/>
    <w:rsid w:val="00914A3C"/>
    <w:rsid w:val="00914E03"/>
    <w:rsid w:val="0091521F"/>
    <w:rsid w:val="00915864"/>
    <w:rsid w:val="00915873"/>
    <w:rsid w:val="00915AD4"/>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30387"/>
    <w:rsid w:val="009311D6"/>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159"/>
    <w:rsid w:val="00941CEB"/>
    <w:rsid w:val="00942A1E"/>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042A"/>
    <w:rsid w:val="00951ADC"/>
    <w:rsid w:val="00952C7E"/>
    <w:rsid w:val="00952D8D"/>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67E0E"/>
    <w:rsid w:val="00971757"/>
    <w:rsid w:val="00971861"/>
    <w:rsid w:val="009718E5"/>
    <w:rsid w:val="00971CD6"/>
    <w:rsid w:val="00972E63"/>
    <w:rsid w:val="009732F3"/>
    <w:rsid w:val="00973D70"/>
    <w:rsid w:val="009741F7"/>
    <w:rsid w:val="00974F69"/>
    <w:rsid w:val="009767FC"/>
    <w:rsid w:val="009769CD"/>
    <w:rsid w:val="00976CC4"/>
    <w:rsid w:val="0097754E"/>
    <w:rsid w:val="009776DC"/>
    <w:rsid w:val="00980DB8"/>
    <w:rsid w:val="00980E6B"/>
    <w:rsid w:val="009816C5"/>
    <w:rsid w:val="0098242D"/>
    <w:rsid w:val="009827C4"/>
    <w:rsid w:val="00982BD5"/>
    <w:rsid w:val="00983AC2"/>
    <w:rsid w:val="009843D6"/>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050"/>
    <w:rsid w:val="00992A1C"/>
    <w:rsid w:val="00992D28"/>
    <w:rsid w:val="00992D9A"/>
    <w:rsid w:val="00993B16"/>
    <w:rsid w:val="00993E2A"/>
    <w:rsid w:val="00993FFB"/>
    <w:rsid w:val="00994591"/>
    <w:rsid w:val="00995D14"/>
    <w:rsid w:val="00996017"/>
    <w:rsid w:val="00997E9D"/>
    <w:rsid w:val="009A0231"/>
    <w:rsid w:val="009A0D30"/>
    <w:rsid w:val="009A0E1E"/>
    <w:rsid w:val="009A0F96"/>
    <w:rsid w:val="009A1196"/>
    <w:rsid w:val="009A2715"/>
    <w:rsid w:val="009A2D2E"/>
    <w:rsid w:val="009A2DA3"/>
    <w:rsid w:val="009A3118"/>
    <w:rsid w:val="009A32DD"/>
    <w:rsid w:val="009A368D"/>
    <w:rsid w:val="009A3858"/>
    <w:rsid w:val="009A3905"/>
    <w:rsid w:val="009A3BCF"/>
    <w:rsid w:val="009A4758"/>
    <w:rsid w:val="009A4A4C"/>
    <w:rsid w:val="009A4D50"/>
    <w:rsid w:val="009A5182"/>
    <w:rsid w:val="009A5CFC"/>
    <w:rsid w:val="009A7473"/>
    <w:rsid w:val="009A74FE"/>
    <w:rsid w:val="009A7C52"/>
    <w:rsid w:val="009B0145"/>
    <w:rsid w:val="009B0600"/>
    <w:rsid w:val="009B0CD9"/>
    <w:rsid w:val="009B0E12"/>
    <w:rsid w:val="009B0F1A"/>
    <w:rsid w:val="009B11BB"/>
    <w:rsid w:val="009B1C27"/>
    <w:rsid w:val="009B2C50"/>
    <w:rsid w:val="009B3261"/>
    <w:rsid w:val="009B3E71"/>
    <w:rsid w:val="009B3F5D"/>
    <w:rsid w:val="009B3FAB"/>
    <w:rsid w:val="009B3FB9"/>
    <w:rsid w:val="009B4239"/>
    <w:rsid w:val="009B58FC"/>
    <w:rsid w:val="009B5F13"/>
    <w:rsid w:val="009B65D1"/>
    <w:rsid w:val="009B7B55"/>
    <w:rsid w:val="009B7C32"/>
    <w:rsid w:val="009B7E5E"/>
    <w:rsid w:val="009B7F6F"/>
    <w:rsid w:val="009C03F4"/>
    <w:rsid w:val="009C03F8"/>
    <w:rsid w:val="009C179B"/>
    <w:rsid w:val="009C18A4"/>
    <w:rsid w:val="009C1C9F"/>
    <w:rsid w:val="009C21A3"/>
    <w:rsid w:val="009C293C"/>
    <w:rsid w:val="009C2CDF"/>
    <w:rsid w:val="009C3228"/>
    <w:rsid w:val="009C3990"/>
    <w:rsid w:val="009C39C4"/>
    <w:rsid w:val="009C4C08"/>
    <w:rsid w:val="009C4D37"/>
    <w:rsid w:val="009C4ECA"/>
    <w:rsid w:val="009C5EE0"/>
    <w:rsid w:val="009C6781"/>
    <w:rsid w:val="009C6EBA"/>
    <w:rsid w:val="009C734D"/>
    <w:rsid w:val="009C7471"/>
    <w:rsid w:val="009C7B0E"/>
    <w:rsid w:val="009C7D5B"/>
    <w:rsid w:val="009D0625"/>
    <w:rsid w:val="009D0870"/>
    <w:rsid w:val="009D101F"/>
    <w:rsid w:val="009D1128"/>
    <w:rsid w:val="009D12A5"/>
    <w:rsid w:val="009D1F99"/>
    <w:rsid w:val="009D2B17"/>
    <w:rsid w:val="009D3A13"/>
    <w:rsid w:val="009D3C07"/>
    <w:rsid w:val="009D4B61"/>
    <w:rsid w:val="009D540F"/>
    <w:rsid w:val="009D5B5A"/>
    <w:rsid w:val="009D5BD4"/>
    <w:rsid w:val="009D6112"/>
    <w:rsid w:val="009D6557"/>
    <w:rsid w:val="009D6C88"/>
    <w:rsid w:val="009D6CF1"/>
    <w:rsid w:val="009D6FB0"/>
    <w:rsid w:val="009D7724"/>
    <w:rsid w:val="009D773F"/>
    <w:rsid w:val="009E01F4"/>
    <w:rsid w:val="009E11F5"/>
    <w:rsid w:val="009E130B"/>
    <w:rsid w:val="009E26CA"/>
    <w:rsid w:val="009E2E83"/>
    <w:rsid w:val="009E31D2"/>
    <w:rsid w:val="009E37F3"/>
    <w:rsid w:val="009E3A3D"/>
    <w:rsid w:val="009E3EB7"/>
    <w:rsid w:val="009E4281"/>
    <w:rsid w:val="009E44E3"/>
    <w:rsid w:val="009E4AA7"/>
    <w:rsid w:val="009E4D70"/>
    <w:rsid w:val="009E61BA"/>
    <w:rsid w:val="009E630C"/>
    <w:rsid w:val="009E650E"/>
    <w:rsid w:val="009E6DC0"/>
    <w:rsid w:val="009E6DE1"/>
    <w:rsid w:val="009E73BF"/>
    <w:rsid w:val="009E7EF1"/>
    <w:rsid w:val="009F00D3"/>
    <w:rsid w:val="009F0796"/>
    <w:rsid w:val="009F1130"/>
    <w:rsid w:val="009F15A6"/>
    <w:rsid w:val="009F190D"/>
    <w:rsid w:val="009F272C"/>
    <w:rsid w:val="009F2B9D"/>
    <w:rsid w:val="009F2DD5"/>
    <w:rsid w:val="009F3447"/>
    <w:rsid w:val="009F34CF"/>
    <w:rsid w:val="009F40FB"/>
    <w:rsid w:val="009F41E3"/>
    <w:rsid w:val="009F479D"/>
    <w:rsid w:val="009F4AD7"/>
    <w:rsid w:val="009F55E5"/>
    <w:rsid w:val="009F5657"/>
    <w:rsid w:val="009F56A0"/>
    <w:rsid w:val="009F588D"/>
    <w:rsid w:val="009F58FF"/>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B9"/>
    <w:rsid w:val="00A078A9"/>
    <w:rsid w:val="00A1058F"/>
    <w:rsid w:val="00A10C75"/>
    <w:rsid w:val="00A10F9E"/>
    <w:rsid w:val="00A113B4"/>
    <w:rsid w:val="00A115EF"/>
    <w:rsid w:val="00A11FA8"/>
    <w:rsid w:val="00A128F0"/>
    <w:rsid w:val="00A13575"/>
    <w:rsid w:val="00A14AA6"/>
    <w:rsid w:val="00A15234"/>
    <w:rsid w:val="00A153B0"/>
    <w:rsid w:val="00A1560C"/>
    <w:rsid w:val="00A1584D"/>
    <w:rsid w:val="00A15A8D"/>
    <w:rsid w:val="00A15B94"/>
    <w:rsid w:val="00A1609D"/>
    <w:rsid w:val="00A16872"/>
    <w:rsid w:val="00A177C2"/>
    <w:rsid w:val="00A17A68"/>
    <w:rsid w:val="00A20C11"/>
    <w:rsid w:val="00A2173C"/>
    <w:rsid w:val="00A218A4"/>
    <w:rsid w:val="00A2216B"/>
    <w:rsid w:val="00A224D6"/>
    <w:rsid w:val="00A22FC1"/>
    <w:rsid w:val="00A23213"/>
    <w:rsid w:val="00A23709"/>
    <w:rsid w:val="00A23893"/>
    <w:rsid w:val="00A23D8F"/>
    <w:rsid w:val="00A24A06"/>
    <w:rsid w:val="00A24AD6"/>
    <w:rsid w:val="00A25760"/>
    <w:rsid w:val="00A25A87"/>
    <w:rsid w:val="00A25BAA"/>
    <w:rsid w:val="00A25BDE"/>
    <w:rsid w:val="00A26C85"/>
    <w:rsid w:val="00A26D5B"/>
    <w:rsid w:val="00A273E8"/>
    <w:rsid w:val="00A275CA"/>
    <w:rsid w:val="00A27BC1"/>
    <w:rsid w:val="00A30154"/>
    <w:rsid w:val="00A301E5"/>
    <w:rsid w:val="00A312B8"/>
    <w:rsid w:val="00A3160C"/>
    <w:rsid w:val="00A321CD"/>
    <w:rsid w:val="00A322DF"/>
    <w:rsid w:val="00A3256E"/>
    <w:rsid w:val="00A3273E"/>
    <w:rsid w:val="00A32A24"/>
    <w:rsid w:val="00A32D80"/>
    <w:rsid w:val="00A32DA6"/>
    <w:rsid w:val="00A33BA2"/>
    <w:rsid w:val="00A33BF7"/>
    <w:rsid w:val="00A33CA0"/>
    <w:rsid w:val="00A3431A"/>
    <w:rsid w:val="00A34CE4"/>
    <w:rsid w:val="00A3567D"/>
    <w:rsid w:val="00A364CE"/>
    <w:rsid w:val="00A37ED4"/>
    <w:rsid w:val="00A37FBA"/>
    <w:rsid w:val="00A405F3"/>
    <w:rsid w:val="00A4139F"/>
    <w:rsid w:val="00A4181F"/>
    <w:rsid w:val="00A419C6"/>
    <w:rsid w:val="00A42047"/>
    <w:rsid w:val="00A426E7"/>
    <w:rsid w:val="00A42A8F"/>
    <w:rsid w:val="00A42FB7"/>
    <w:rsid w:val="00A4379D"/>
    <w:rsid w:val="00A441E4"/>
    <w:rsid w:val="00A44795"/>
    <w:rsid w:val="00A44DAF"/>
    <w:rsid w:val="00A45184"/>
    <w:rsid w:val="00A452F3"/>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91E"/>
    <w:rsid w:val="00A54D76"/>
    <w:rsid w:val="00A54FCB"/>
    <w:rsid w:val="00A57687"/>
    <w:rsid w:val="00A57B64"/>
    <w:rsid w:val="00A60F74"/>
    <w:rsid w:val="00A6142B"/>
    <w:rsid w:val="00A61CBE"/>
    <w:rsid w:val="00A61EB0"/>
    <w:rsid w:val="00A62946"/>
    <w:rsid w:val="00A63AB7"/>
    <w:rsid w:val="00A644B6"/>
    <w:rsid w:val="00A6487E"/>
    <w:rsid w:val="00A6593B"/>
    <w:rsid w:val="00A65B3F"/>
    <w:rsid w:val="00A6620A"/>
    <w:rsid w:val="00A670C7"/>
    <w:rsid w:val="00A679B2"/>
    <w:rsid w:val="00A67C3F"/>
    <w:rsid w:val="00A7010C"/>
    <w:rsid w:val="00A704C6"/>
    <w:rsid w:val="00A7055C"/>
    <w:rsid w:val="00A70E12"/>
    <w:rsid w:val="00A714DA"/>
    <w:rsid w:val="00A7241A"/>
    <w:rsid w:val="00A72737"/>
    <w:rsid w:val="00A7276D"/>
    <w:rsid w:val="00A72EAA"/>
    <w:rsid w:val="00A739E2"/>
    <w:rsid w:val="00A73B04"/>
    <w:rsid w:val="00A73D70"/>
    <w:rsid w:val="00A742FB"/>
    <w:rsid w:val="00A74970"/>
    <w:rsid w:val="00A750DA"/>
    <w:rsid w:val="00A7536E"/>
    <w:rsid w:val="00A75ABA"/>
    <w:rsid w:val="00A7665E"/>
    <w:rsid w:val="00A7737E"/>
    <w:rsid w:val="00A80204"/>
    <w:rsid w:val="00A80474"/>
    <w:rsid w:val="00A80D5F"/>
    <w:rsid w:val="00A80DAE"/>
    <w:rsid w:val="00A81175"/>
    <w:rsid w:val="00A818BE"/>
    <w:rsid w:val="00A81A41"/>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14E3"/>
    <w:rsid w:val="00A9327C"/>
    <w:rsid w:val="00A93A32"/>
    <w:rsid w:val="00A9436C"/>
    <w:rsid w:val="00A949A4"/>
    <w:rsid w:val="00A96309"/>
    <w:rsid w:val="00A96F02"/>
    <w:rsid w:val="00A9782E"/>
    <w:rsid w:val="00A97A3C"/>
    <w:rsid w:val="00AA02AE"/>
    <w:rsid w:val="00AA1194"/>
    <w:rsid w:val="00AA1D73"/>
    <w:rsid w:val="00AA34C0"/>
    <w:rsid w:val="00AA399F"/>
    <w:rsid w:val="00AA4067"/>
    <w:rsid w:val="00AA4EE4"/>
    <w:rsid w:val="00AA5237"/>
    <w:rsid w:val="00AA57FF"/>
    <w:rsid w:val="00AA618B"/>
    <w:rsid w:val="00AA6997"/>
    <w:rsid w:val="00AA6EC3"/>
    <w:rsid w:val="00AA6EF2"/>
    <w:rsid w:val="00AA6EFE"/>
    <w:rsid w:val="00AB0440"/>
    <w:rsid w:val="00AB0619"/>
    <w:rsid w:val="00AB0788"/>
    <w:rsid w:val="00AB09A2"/>
    <w:rsid w:val="00AB0CE9"/>
    <w:rsid w:val="00AB0DEE"/>
    <w:rsid w:val="00AB13C6"/>
    <w:rsid w:val="00AB142C"/>
    <w:rsid w:val="00AB1CE0"/>
    <w:rsid w:val="00AB1CEB"/>
    <w:rsid w:val="00AB1E95"/>
    <w:rsid w:val="00AB1F44"/>
    <w:rsid w:val="00AB222F"/>
    <w:rsid w:val="00AB260C"/>
    <w:rsid w:val="00AB2A79"/>
    <w:rsid w:val="00AB2B0B"/>
    <w:rsid w:val="00AB2CB1"/>
    <w:rsid w:val="00AB35BE"/>
    <w:rsid w:val="00AB37D5"/>
    <w:rsid w:val="00AB3A1B"/>
    <w:rsid w:val="00AB489C"/>
    <w:rsid w:val="00AB48A4"/>
    <w:rsid w:val="00AB5150"/>
    <w:rsid w:val="00AB548F"/>
    <w:rsid w:val="00AB554B"/>
    <w:rsid w:val="00AB562B"/>
    <w:rsid w:val="00AB598E"/>
    <w:rsid w:val="00AB5DD1"/>
    <w:rsid w:val="00AB6A53"/>
    <w:rsid w:val="00AB6A62"/>
    <w:rsid w:val="00AB6D5A"/>
    <w:rsid w:val="00AB7645"/>
    <w:rsid w:val="00AB7733"/>
    <w:rsid w:val="00AB7F9F"/>
    <w:rsid w:val="00AC00C4"/>
    <w:rsid w:val="00AC2137"/>
    <w:rsid w:val="00AC41A8"/>
    <w:rsid w:val="00AC44B1"/>
    <w:rsid w:val="00AC46EC"/>
    <w:rsid w:val="00AC59CC"/>
    <w:rsid w:val="00AC6B51"/>
    <w:rsid w:val="00AC702A"/>
    <w:rsid w:val="00AC7227"/>
    <w:rsid w:val="00AC7AAF"/>
    <w:rsid w:val="00AD042D"/>
    <w:rsid w:val="00AD0731"/>
    <w:rsid w:val="00AD1060"/>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6EA"/>
    <w:rsid w:val="00AE3E35"/>
    <w:rsid w:val="00AE4FC2"/>
    <w:rsid w:val="00AE5180"/>
    <w:rsid w:val="00AE57ED"/>
    <w:rsid w:val="00AE5A46"/>
    <w:rsid w:val="00AE5F67"/>
    <w:rsid w:val="00AE63B7"/>
    <w:rsid w:val="00AE65DC"/>
    <w:rsid w:val="00AE7B2E"/>
    <w:rsid w:val="00AF101D"/>
    <w:rsid w:val="00AF1105"/>
    <w:rsid w:val="00AF11CD"/>
    <w:rsid w:val="00AF2BDE"/>
    <w:rsid w:val="00AF33A4"/>
    <w:rsid w:val="00AF3C34"/>
    <w:rsid w:val="00AF3E46"/>
    <w:rsid w:val="00AF3F63"/>
    <w:rsid w:val="00AF5974"/>
    <w:rsid w:val="00AF6891"/>
    <w:rsid w:val="00AF6959"/>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F3A"/>
    <w:rsid w:val="00B06568"/>
    <w:rsid w:val="00B06B54"/>
    <w:rsid w:val="00B075DE"/>
    <w:rsid w:val="00B07647"/>
    <w:rsid w:val="00B07C1C"/>
    <w:rsid w:val="00B07D79"/>
    <w:rsid w:val="00B102F1"/>
    <w:rsid w:val="00B105C1"/>
    <w:rsid w:val="00B10BEF"/>
    <w:rsid w:val="00B1160A"/>
    <w:rsid w:val="00B12130"/>
    <w:rsid w:val="00B123BB"/>
    <w:rsid w:val="00B12D36"/>
    <w:rsid w:val="00B139DD"/>
    <w:rsid w:val="00B14522"/>
    <w:rsid w:val="00B14708"/>
    <w:rsid w:val="00B16A1B"/>
    <w:rsid w:val="00B16BF0"/>
    <w:rsid w:val="00B170FD"/>
    <w:rsid w:val="00B20985"/>
    <w:rsid w:val="00B21BBB"/>
    <w:rsid w:val="00B21DE6"/>
    <w:rsid w:val="00B22421"/>
    <w:rsid w:val="00B22598"/>
    <w:rsid w:val="00B2261B"/>
    <w:rsid w:val="00B23A11"/>
    <w:rsid w:val="00B23E69"/>
    <w:rsid w:val="00B245F2"/>
    <w:rsid w:val="00B249AD"/>
    <w:rsid w:val="00B252F3"/>
    <w:rsid w:val="00B25EA4"/>
    <w:rsid w:val="00B261C7"/>
    <w:rsid w:val="00B267BD"/>
    <w:rsid w:val="00B26F81"/>
    <w:rsid w:val="00B27567"/>
    <w:rsid w:val="00B2783C"/>
    <w:rsid w:val="00B27AC3"/>
    <w:rsid w:val="00B302D4"/>
    <w:rsid w:val="00B305EE"/>
    <w:rsid w:val="00B30923"/>
    <w:rsid w:val="00B30C89"/>
    <w:rsid w:val="00B3256F"/>
    <w:rsid w:val="00B3275F"/>
    <w:rsid w:val="00B334B6"/>
    <w:rsid w:val="00B33996"/>
    <w:rsid w:val="00B33E54"/>
    <w:rsid w:val="00B35E81"/>
    <w:rsid w:val="00B360EB"/>
    <w:rsid w:val="00B36696"/>
    <w:rsid w:val="00B36A3A"/>
    <w:rsid w:val="00B372DF"/>
    <w:rsid w:val="00B4097A"/>
    <w:rsid w:val="00B40D35"/>
    <w:rsid w:val="00B40DB4"/>
    <w:rsid w:val="00B41A0D"/>
    <w:rsid w:val="00B421EB"/>
    <w:rsid w:val="00B4235E"/>
    <w:rsid w:val="00B426B7"/>
    <w:rsid w:val="00B43894"/>
    <w:rsid w:val="00B4395D"/>
    <w:rsid w:val="00B43BAB"/>
    <w:rsid w:val="00B43C6D"/>
    <w:rsid w:val="00B43E5B"/>
    <w:rsid w:val="00B44168"/>
    <w:rsid w:val="00B44D1D"/>
    <w:rsid w:val="00B4508D"/>
    <w:rsid w:val="00B459F2"/>
    <w:rsid w:val="00B4722A"/>
    <w:rsid w:val="00B501D5"/>
    <w:rsid w:val="00B50EDE"/>
    <w:rsid w:val="00B51054"/>
    <w:rsid w:val="00B51216"/>
    <w:rsid w:val="00B5288E"/>
    <w:rsid w:val="00B532EA"/>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5403"/>
    <w:rsid w:val="00B663AE"/>
    <w:rsid w:val="00B66591"/>
    <w:rsid w:val="00B66B4C"/>
    <w:rsid w:val="00B670B2"/>
    <w:rsid w:val="00B670E1"/>
    <w:rsid w:val="00B7011E"/>
    <w:rsid w:val="00B707E4"/>
    <w:rsid w:val="00B70973"/>
    <w:rsid w:val="00B70A9B"/>
    <w:rsid w:val="00B70ADA"/>
    <w:rsid w:val="00B7102D"/>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80AF1"/>
    <w:rsid w:val="00B80FA7"/>
    <w:rsid w:val="00B81125"/>
    <w:rsid w:val="00B811CF"/>
    <w:rsid w:val="00B819AB"/>
    <w:rsid w:val="00B81F95"/>
    <w:rsid w:val="00B81F96"/>
    <w:rsid w:val="00B82630"/>
    <w:rsid w:val="00B82F05"/>
    <w:rsid w:val="00B833F7"/>
    <w:rsid w:val="00B846C0"/>
    <w:rsid w:val="00B856B6"/>
    <w:rsid w:val="00B86530"/>
    <w:rsid w:val="00B86707"/>
    <w:rsid w:val="00B87BF3"/>
    <w:rsid w:val="00B90F7E"/>
    <w:rsid w:val="00B91785"/>
    <w:rsid w:val="00B91E4E"/>
    <w:rsid w:val="00B9248B"/>
    <w:rsid w:val="00B924F6"/>
    <w:rsid w:val="00B92E84"/>
    <w:rsid w:val="00B938CA"/>
    <w:rsid w:val="00B93F80"/>
    <w:rsid w:val="00B941B9"/>
    <w:rsid w:val="00B950F3"/>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2BD0"/>
    <w:rsid w:val="00BA304D"/>
    <w:rsid w:val="00BA4E2A"/>
    <w:rsid w:val="00BA4E84"/>
    <w:rsid w:val="00BA5267"/>
    <w:rsid w:val="00BA5ADA"/>
    <w:rsid w:val="00BA60BE"/>
    <w:rsid w:val="00BA6B80"/>
    <w:rsid w:val="00BA6F9A"/>
    <w:rsid w:val="00BA7D0A"/>
    <w:rsid w:val="00BB0D88"/>
    <w:rsid w:val="00BB129E"/>
    <w:rsid w:val="00BB14D2"/>
    <w:rsid w:val="00BB24DB"/>
    <w:rsid w:val="00BB2848"/>
    <w:rsid w:val="00BB2B11"/>
    <w:rsid w:val="00BB2FA3"/>
    <w:rsid w:val="00BB3381"/>
    <w:rsid w:val="00BB3857"/>
    <w:rsid w:val="00BB46FE"/>
    <w:rsid w:val="00BB4D66"/>
    <w:rsid w:val="00BB4DBB"/>
    <w:rsid w:val="00BB5253"/>
    <w:rsid w:val="00BB5C5F"/>
    <w:rsid w:val="00BB63D1"/>
    <w:rsid w:val="00BB6463"/>
    <w:rsid w:val="00BB6687"/>
    <w:rsid w:val="00BB6976"/>
    <w:rsid w:val="00BB7C1A"/>
    <w:rsid w:val="00BC04C5"/>
    <w:rsid w:val="00BC0D6E"/>
    <w:rsid w:val="00BC1170"/>
    <w:rsid w:val="00BC1874"/>
    <w:rsid w:val="00BC19A0"/>
    <w:rsid w:val="00BC19B0"/>
    <w:rsid w:val="00BC27E9"/>
    <w:rsid w:val="00BC2AFE"/>
    <w:rsid w:val="00BC2C01"/>
    <w:rsid w:val="00BC3658"/>
    <w:rsid w:val="00BC39E2"/>
    <w:rsid w:val="00BC41CC"/>
    <w:rsid w:val="00BC464D"/>
    <w:rsid w:val="00BC4B9E"/>
    <w:rsid w:val="00BC4EBB"/>
    <w:rsid w:val="00BC522E"/>
    <w:rsid w:val="00BC5BA6"/>
    <w:rsid w:val="00BC61C9"/>
    <w:rsid w:val="00BC6321"/>
    <w:rsid w:val="00BC65A3"/>
    <w:rsid w:val="00BC6782"/>
    <w:rsid w:val="00BC6BD0"/>
    <w:rsid w:val="00BC7DB6"/>
    <w:rsid w:val="00BD0877"/>
    <w:rsid w:val="00BD1A45"/>
    <w:rsid w:val="00BD1EF7"/>
    <w:rsid w:val="00BD35DF"/>
    <w:rsid w:val="00BD36FE"/>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232C"/>
    <w:rsid w:val="00BE2396"/>
    <w:rsid w:val="00BE2B19"/>
    <w:rsid w:val="00BE3472"/>
    <w:rsid w:val="00BE4437"/>
    <w:rsid w:val="00BE488B"/>
    <w:rsid w:val="00BE519D"/>
    <w:rsid w:val="00BE57D9"/>
    <w:rsid w:val="00BE5EDF"/>
    <w:rsid w:val="00BE614E"/>
    <w:rsid w:val="00BE6161"/>
    <w:rsid w:val="00BE6F7B"/>
    <w:rsid w:val="00BE6FF6"/>
    <w:rsid w:val="00BE7A55"/>
    <w:rsid w:val="00BF0C9D"/>
    <w:rsid w:val="00BF0D21"/>
    <w:rsid w:val="00BF19DE"/>
    <w:rsid w:val="00BF1BB1"/>
    <w:rsid w:val="00BF2037"/>
    <w:rsid w:val="00BF22A1"/>
    <w:rsid w:val="00BF25C3"/>
    <w:rsid w:val="00BF2663"/>
    <w:rsid w:val="00BF291E"/>
    <w:rsid w:val="00BF2C1A"/>
    <w:rsid w:val="00BF3BA6"/>
    <w:rsid w:val="00BF4E2E"/>
    <w:rsid w:val="00BF52E1"/>
    <w:rsid w:val="00BF5324"/>
    <w:rsid w:val="00BF5D1C"/>
    <w:rsid w:val="00BF64FD"/>
    <w:rsid w:val="00BF70F0"/>
    <w:rsid w:val="00BF7871"/>
    <w:rsid w:val="00C00847"/>
    <w:rsid w:val="00C0175D"/>
    <w:rsid w:val="00C019CA"/>
    <w:rsid w:val="00C01CC0"/>
    <w:rsid w:val="00C01F79"/>
    <w:rsid w:val="00C03174"/>
    <w:rsid w:val="00C0395B"/>
    <w:rsid w:val="00C03EF3"/>
    <w:rsid w:val="00C0422C"/>
    <w:rsid w:val="00C0424E"/>
    <w:rsid w:val="00C048CB"/>
    <w:rsid w:val="00C04C88"/>
    <w:rsid w:val="00C052DE"/>
    <w:rsid w:val="00C05A14"/>
    <w:rsid w:val="00C0733D"/>
    <w:rsid w:val="00C075CA"/>
    <w:rsid w:val="00C07A86"/>
    <w:rsid w:val="00C07A9A"/>
    <w:rsid w:val="00C07E60"/>
    <w:rsid w:val="00C104E3"/>
    <w:rsid w:val="00C1092B"/>
    <w:rsid w:val="00C10ACA"/>
    <w:rsid w:val="00C10BFE"/>
    <w:rsid w:val="00C1105A"/>
    <w:rsid w:val="00C11546"/>
    <w:rsid w:val="00C11726"/>
    <w:rsid w:val="00C11A94"/>
    <w:rsid w:val="00C1228E"/>
    <w:rsid w:val="00C124A6"/>
    <w:rsid w:val="00C12D44"/>
    <w:rsid w:val="00C12E16"/>
    <w:rsid w:val="00C12F37"/>
    <w:rsid w:val="00C1344E"/>
    <w:rsid w:val="00C134B3"/>
    <w:rsid w:val="00C1376C"/>
    <w:rsid w:val="00C14424"/>
    <w:rsid w:val="00C148F3"/>
    <w:rsid w:val="00C14959"/>
    <w:rsid w:val="00C15271"/>
    <w:rsid w:val="00C153EF"/>
    <w:rsid w:val="00C15406"/>
    <w:rsid w:val="00C1550D"/>
    <w:rsid w:val="00C15537"/>
    <w:rsid w:val="00C16321"/>
    <w:rsid w:val="00C164CD"/>
    <w:rsid w:val="00C16896"/>
    <w:rsid w:val="00C169C4"/>
    <w:rsid w:val="00C17B46"/>
    <w:rsid w:val="00C17C46"/>
    <w:rsid w:val="00C17D67"/>
    <w:rsid w:val="00C17EEE"/>
    <w:rsid w:val="00C204BB"/>
    <w:rsid w:val="00C22C58"/>
    <w:rsid w:val="00C2305B"/>
    <w:rsid w:val="00C236D5"/>
    <w:rsid w:val="00C241BE"/>
    <w:rsid w:val="00C24683"/>
    <w:rsid w:val="00C251E5"/>
    <w:rsid w:val="00C262A3"/>
    <w:rsid w:val="00C2638B"/>
    <w:rsid w:val="00C26622"/>
    <w:rsid w:val="00C266BB"/>
    <w:rsid w:val="00C27703"/>
    <w:rsid w:val="00C27BEF"/>
    <w:rsid w:val="00C3002A"/>
    <w:rsid w:val="00C306C3"/>
    <w:rsid w:val="00C30D6A"/>
    <w:rsid w:val="00C31000"/>
    <w:rsid w:val="00C32F6C"/>
    <w:rsid w:val="00C33662"/>
    <w:rsid w:val="00C3392C"/>
    <w:rsid w:val="00C3459A"/>
    <w:rsid w:val="00C34A8C"/>
    <w:rsid w:val="00C34DB3"/>
    <w:rsid w:val="00C34E69"/>
    <w:rsid w:val="00C35182"/>
    <w:rsid w:val="00C3591F"/>
    <w:rsid w:val="00C35AFC"/>
    <w:rsid w:val="00C36729"/>
    <w:rsid w:val="00C368EB"/>
    <w:rsid w:val="00C37E71"/>
    <w:rsid w:val="00C40A87"/>
    <w:rsid w:val="00C40AFF"/>
    <w:rsid w:val="00C40F6B"/>
    <w:rsid w:val="00C41C1A"/>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A8D"/>
    <w:rsid w:val="00C52C3C"/>
    <w:rsid w:val="00C5415B"/>
    <w:rsid w:val="00C5515C"/>
    <w:rsid w:val="00C5518E"/>
    <w:rsid w:val="00C5553F"/>
    <w:rsid w:val="00C55621"/>
    <w:rsid w:val="00C56088"/>
    <w:rsid w:val="00C565EF"/>
    <w:rsid w:val="00C567FD"/>
    <w:rsid w:val="00C56D7B"/>
    <w:rsid w:val="00C60AAB"/>
    <w:rsid w:val="00C61B78"/>
    <w:rsid w:val="00C627EA"/>
    <w:rsid w:val="00C63361"/>
    <w:rsid w:val="00C63960"/>
    <w:rsid w:val="00C64258"/>
    <w:rsid w:val="00C643DD"/>
    <w:rsid w:val="00C652DB"/>
    <w:rsid w:val="00C6728F"/>
    <w:rsid w:val="00C70CB4"/>
    <w:rsid w:val="00C70E71"/>
    <w:rsid w:val="00C71292"/>
    <w:rsid w:val="00C71555"/>
    <w:rsid w:val="00C72083"/>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FE"/>
    <w:rsid w:val="00C845AA"/>
    <w:rsid w:val="00C84C7D"/>
    <w:rsid w:val="00C84E02"/>
    <w:rsid w:val="00C85069"/>
    <w:rsid w:val="00C85CA7"/>
    <w:rsid w:val="00C85D9D"/>
    <w:rsid w:val="00C86E3E"/>
    <w:rsid w:val="00C87CC3"/>
    <w:rsid w:val="00C87FCA"/>
    <w:rsid w:val="00C90B41"/>
    <w:rsid w:val="00C90FA0"/>
    <w:rsid w:val="00C91C50"/>
    <w:rsid w:val="00C923A6"/>
    <w:rsid w:val="00C93333"/>
    <w:rsid w:val="00C937DF"/>
    <w:rsid w:val="00C93815"/>
    <w:rsid w:val="00C945CF"/>
    <w:rsid w:val="00C94E62"/>
    <w:rsid w:val="00C952B7"/>
    <w:rsid w:val="00C95332"/>
    <w:rsid w:val="00C95997"/>
    <w:rsid w:val="00C95B82"/>
    <w:rsid w:val="00C95E55"/>
    <w:rsid w:val="00C96AF8"/>
    <w:rsid w:val="00C97059"/>
    <w:rsid w:val="00C97255"/>
    <w:rsid w:val="00C97654"/>
    <w:rsid w:val="00C97AD9"/>
    <w:rsid w:val="00CA065D"/>
    <w:rsid w:val="00CA0A3C"/>
    <w:rsid w:val="00CA1392"/>
    <w:rsid w:val="00CA20BA"/>
    <w:rsid w:val="00CA24C7"/>
    <w:rsid w:val="00CA2785"/>
    <w:rsid w:val="00CA293D"/>
    <w:rsid w:val="00CA335B"/>
    <w:rsid w:val="00CA3B11"/>
    <w:rsid w:val="00CA4418"/>
    <w:rsid w:val="00CA4941"/>
    <w:rsid w:val="00CA5C0B"/>
    <w:rsid w:val="00CA5D2B"/>
    <w:rsid w:val="00CA6857"/>
    <w:rsid w:val="00CA6AD5"/>
    <w:rsid w:val="00CA740D"/>
    <w:rsid w:val="00CA7744"/>
    <w:rsid w:val="00CA7B15"/>
    <w:rsid w:val="00CA7CC1"/>
    <w:rsid w:val="00CA7F4E"/>
    <w:rsid w:val="00CB05DE"/>
    <w:rsid w:val="00CB158B"/>
    <w:rsid w:val="00CB1E54"/>
    <w:rsid w:val="00CB201C"/>
    <w:rsid w:val="00CB216C"/>
    <w:rsid w:val="00CB28DC"/>
    <w:rsid w:val="00CB2BC5"/>
    <w:rsid w:val="00CB337A"/>
    <w:rsid w:val="00CB3702"/>
    <w:rsid w:val="00CB3CBF"/>
    <w:rsid w:val="00CB4A18"/>
    <w:rsid w:val="00CB4D0E"/>
    <w:rsid w:val="00CB4DA0"/>
    <w:rsid w:val="00CB5429"/>
    <w:rsid w:val="00CB5A27"/>
    <w:rsid w:val="00CB5B8E"/>
    <w:rsid w:val="00CB5ED9"/>
    <w:rsid w:val="00CB698D"/>
    <w:rsid w:val="00CB6B72"/>
    <w:rsid w:val="00CB73EB"/>
    <w:rsid w:val="00CC0258"/>
    <w:rsid w:val="00CC0F71"/>
    <w:rsid w:val="00CC122B"/>
    <w:rsid w:val="00CC1AAF"/>
    <w:rsid w:val="00CC2210"/>
    <w:rsid w:val="00CC27E2"/>
    <w:rsid w:val="00CC342D"/>
    <w:rsid w:val="00CC362D"/>
    <w:rsid w:val="00CC3B46"/>
    <w:rsid w:val="00CC3B4C"/>
    <w:rsid w:val="00CC4853"/>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81"/>
    <w:rsid w:val="00CD4D7B"/>
    <w:rsid w:val="00CD558C"/>
    <w:rsid w:val="00CD583F"/>
    <w:rsid w:val="00CD66C7"/>
    <w:rsid w:val="00CD67C1"/>
    <w:rsid w:val="00CD6A23"/>
    <w:rsid w:val="00CD72BF"/>
    <w:rsid w:val="00CE0247"/>
    <w:rsid w:val="00CE0985"/>
    <w:rsid w:val="00CE0FB1"/>
    <w:rsid w:val="00CE159A"/>
    <w:rsid w:val="00CE1A41"/>
    <w:rsid w:val="00CE1B16"/>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1A18"/>
    <w:rsid w:val="00CF1ACA"/>
    <w:rsid w:val="00CF26C5"/>
    <w:rsid w:val="00CF2825"/>
    <w:rsid w:val="00CF28E3"/>
    <w:rsid w:val="00CF37E1"/>
    <w:rsid w:val="00CF3F7B"/>
    <w:rsid w:val="00CF59EF"/>
    <w:rsid w:val="00CF63DD"/>
    <w:rsid w:val="00CF6ACD"/>
    <w:rsid w:val="00CF6B24"/>
    <w:rsid w:val="00CF7C0C"/>
    <w:rsid w:val="00CF7FA6"/>
    <w:rsid w:val="00D00233"/>
    <w:rsid w:val="00D00DBF"/>
    <w:rsid w:val="00D0100A"/>
    <w:rsid w:val="00D01385"/>
    <w:rsid w:val="00D01A55"/>
    <w:rsid w:val="00D02A3C"/>
    <w:rsid w:val="00D02A84"/>
    <w:rsid w:val="00D03350"/>
    <w:rsid w:val="00D041CB"/>
    <w:rsid w:val="00D04209"/>
    <w:rsid w:val="00D043D6"/>
    <w:rsid w:val="00D043DB"/>
    <w:rsid w:val="00D049F7"/>
    <w:rsid w:val="00D04E1A"/>
    <w:rsid w:val="00D05DED"/>
    <w:rsid w:val="00D062CD"/>
    <w:rsid w:val="00D06569"/>
    <w:rsid w:val="00D0692C"/>
    <w:rsid w:val="00D06E10"/>
    <w:rsid w:val="00D06E19"/>
    <w:rsid w:val="00D07E02"/>
    <w:rsid w:val="00D10332"/>
    <w:rsid w:val="00D10E0B"/>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85E"/>
    <w:rsid w:val="00D21DDE"/>
    <w:rsid w:val="00D227D4"/>
    <w:rsid w:val="00D22DAC"/>
    <w:rsid w:val="00D24C2D"/>
    <w:rsid w:val="00D24E72"/>
    <w:rsid w:val="00D253DE"/>
    <w:rsid w:val="00D25AB5"/>
    <w:rsid w:val="00D26527"/>
    <w:rsid w:val="00D2743E"/>
    <w:rsid w:val="00D2767D"/>
    <w:rsid w:val="00D2768D"/>
    <w:rsid w:val="00D27749"/>
    <w:rsid w:val="00D27E98"/>
    <w:rsid w:val="00D304D0"/>
    <w:rsid w:val="00D30997"/>
    <w:rsid w:val="00D30B7B"/>
    <w:rsid w:val="00D314DA"/>
    <w:rsid w:val="00D31FA7"/>
    <w:rsid w:val="00D332DB"/>
    <w:rsid w:val="00D33FEC"/>
    <w:rsid w:val="00D343DB"/>
    <w:rsid w:val="00D34493"/>
    <w:rsid w:val="00D34578"/>
    <w:rsid w:val="00D34C3F"/>
    <w:rsid w:val="00D35B44"/>
    <w:rsid w:val="00D35DA9"/>
    <w:rsid w:val="00D35F82"/>
    <w:rsid w:val="00D36269"/>
    <w:rsid w:val="00D363B9"/>
    <w:rsid w:val="00D36B88"/>
    <w:rsid w:val="00D36F7F"/>
    <w:rsid w:val="00D37221"/>
    <w:rsid w:val="00D372CA"/>
    <w:rsid w:val="00D373F2"/>
    <w:rsid w:val="00D37526"/>
    <w:rsid w:val="00D37594"/>
    <w:rsid w:val="00D37F79"/>
    <w:rsid w:val="00D409FD"/>
    <w:rsid w:val="00D41021"/>
    <w:rsid w:val="00D41C58"/>
    <w:rsid w:val="00D42821"/>
    <w:rsid w:val="00D4308D"/>
    <w:rsid w:val="00D434C0"/>
    <w:rsid w:val="00D43BED"/>
    <w:rsid w:val="00D43D89"/>
    <w:rsid w:val="00D443A8"/>
    <w:rsid w:val="00D44B91"/>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D6C"/>
    <w:rsid w:val="00D8484B"/>
    <w:rsid w:val="00D84860"/>
    <w:rsid w:val="00D849F6"/>
    <w:rsid w:val="00D84D6D"/>
    <w:rsid w:val="00D8508E"/>
    <w:rsid w:val="00D86593"/>
    <w:rsid w:val="00D86D66"/>
    <w:rsid w:val="00D91B79"/>
    <w:rsid w:val="00D91BF2"/>
    <w:rsid w:val="00D91DBF"/>
    <w:rsid w:val="00D921DD"/>
    <w:rsid w:val="00D92311"/>
    <w:rsid w:val="00D92FF9"/>
    <w:rsid w:val="00D935AA"/>
    <w:rsid w:val="00D93EAB"/>
    <w:rsid w:val="00D94144"/>
    <w:rsid w:val="00D94212"/>
    <w:rsid w:val="00D948FC"/>
    <w:rsid w:val="00D956DF"/>
    <w:rsid w:val="00D95DE7"/>
    <w:rsid w:val="00D96DEF"/>
    <w:rsid w:val="00D970C5"/>
    <w:rsid w:val="00D97F79"/>
    <w:rsid w:val="00DA0306"/>
    <w:rsid w:val="00DA104F"/>
    <w:rsid w:val="00DA142B"/>
    <w:rsid w:val="00DA18CE"/>
    <w:rsid w:val="00DA1FCA"/>
    <w:rsid w:val="00DA21BD"/>
    <w:rsid w:val="00DA2364"/>
    <w:rsid w:val="00DA25AC"/>
    <w:rsid w:val="00DA2A9C"/>
    <w:rsid w:val="00DA43A5"/>
    <w:rsid w:val="00DA44DA"/>
    <w:rsid w:val="00DA4634"/>
    <w:rsid w:val="00DA4A48"/>
    <w:rsid w:val="00DA4B98"/>
    <w:rsid w:val="00DA5A8C"/>
    <w:rsid w:val="00DA6783"/>
    <w:rsid w:val="00DA73A4"/>
    <w:rsid w:val="00DA779E"/>
    <w:rsid w:val="00DA7FA1"/>
    <w:rsid w:val="00DB0820"/>
    <w:rsid w:val="00DB119E"/>
    <w:rsid w:val="00DB2137"/>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FDB"/>
    <w:rsid w:val="00DD3573"/>
    <w:rsid w:val="00DD36EA"/>
    <w:rsid w:val="00DD4DA1"/>
    <w:rsid w:val="00DD4E0C"/>
    <w:rsid w:val="00DD522F"/>
    <w:rsid w:val="00DD5EE1"/>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9D"/>
    <w:rsid w:val="00DE76B1"/>
    <w:rsid w:val="00DE76F8"/>
    <w:rsid w:val="00DE7BCF"/>
    <w:rsid w:val="00DE7DC0"/>
    <w:rsid w:val="00DE7E09"/>
    <w:rsid w:val="00DF0800"/>
    <w:rsid w:val="00DF09E6"/>
    <w:rsid w:val="00DF0B3E"/>
    <w:rsid w:val="00DF1521"/>
    <w:rsid w:val="00DF1FC5"/>
    <w:rsid w:val="00DF3D38"/>
    <w:rsid w:val="00DF3F57"/>
    <w:rsid w:val="00DF412C"/>
    <w:rsid w:val="00DF4915"/>
    <w:rsid w:val="00DF4B6B"/>
    <w:rsid w:val="00DF4F78"/>
    <w:rsid w:val="00DF5355"/>
    <w:rsid w:val="00DF53CF"/>
    <w:rsid w:val="00DF5AEE"/>
    <w:rsid w:val="00DF5B45"/>
    <w:rsid w:val="00DF5F3C"/>
    <w:rsid w:val="00DF675A"/>
    <w:rsid w:val="00DF71FA"/>
    <w:rsid w:val="00DF7BBA"/>
    <w:rsid w:val="00DF7F23"/>
    <w:rsid w:val="00DF7F2F"/>
    <w:rsid w:val="00E013AB"/>
    <w:rsid w:val="00E015FA"/>
    <w:rsid w:val="00E01A31"/>
    <w:rsid w:val="00E027DC"/>
    <w:rsid w:val="00E02B89"/>
    <w:rsid w:val="00E02DDF"/>
    <w:rsid w:val="00E049AD"/>
    <w:rsid w:val="00E04FD3"/>
    <w:rsid w:val="00E06015"/>
    <w:rsid w:val="00E060BB"/>
    <w:rsid w:val="00E070BD"/>
    <w:rsid w:val="00E073D8"/>
    <w:rsid w:val="00E078FD"/>
    <w:rsid w:val="00E11114"/>
    <w:rsid w:val="00E11B46"/>
    <w:rsid w:val="00E11EF3"/>
    <w:rsid w:val="00E1241E"/>
    <w:rsid w:val="00E13860"/>
    <w:rsid w:val="00E13E3E"/>
    <w:rsid w:val="00E14B59"/>
    <w:rsid w:val="00E1579A"/>
    <w:rsid w:val="00E15CDC"/>
    <w:rsid w:val="00E15F51"/>
    <w:rsid w:val="00E17160"/>
    <w:rsid w:val="00E17B44"/>
    <w:rsid w:val="00E2063A"/>
    <w:rsid w:val="00E213B2"/>
    <w:rsid w:val="00E21421"/>
    <w:rsid w:val="00E21AE2"/>
    <w:rsid w:val="00E21E5B"/>
    <w:rsid w:val="00E22593"/>
    <w:rsid w:val="00E22BAC"/>
    <w:rsid w:val="00E23B42"/>
    <w:rsid w:val="00E249A2"/>
    <w:rsid w:val="00E24A2C"/>
    <w:rsid w:val="00E24C85"/>
    <w:rsid w:val="00E25A40"/>
    <w:rsid w:val="00E268AD"/>
    <w:rsid w:val="00E26E7C"/>
    <w:rsid w:val="00E2757D"/>
    <w:rsid w:val="00E27A4D"/>
    <w:rsid w:val="00E3019E"/>
    <w:rsid w:val="00E3086C"/>
    <w:rsid w:val="00E31778"/>
    <w:rsid w:val="00E319BC"/>
    <w:rsid w:val="00E31A53"/>
    <w:rsid w:val="00E31B18"/>
    <w:rsid w:val="00E329C0"/>
    <w:rsid w:val="00E32DC8"/>
    <w:rsid w:val="00E3342D"/>
    <w:rsid w:val="00E33F38"/>
    <w:rsid w:val="00E3468C"/>
    <w:rsid w:val="00E34944"/>
    <w:rsid w:val="00E34DE9"/>
    <w:rsid w:val="00E3559F"/>
    <w:rsid w:val="00E3562C"/>
    <w:rsid w:val="00E35D92"/>
    <w:rsid w:val="00E36410"/>
    <w:rsid w:val="00E36904"/>
    <w:rsid w:val="00E370AC"/>
    <w:rsid w:val="00E371A8"/>
    <w:rsid w:val="00E37F1B"/>
    <w:rsid w:val="00E4075D"/>
    <w:rsid w:val="00E40CC2"/>
    <w:rsid w:val="00E40EA2"/>
    <w:rsid w:val="00E40F3A"/>
    <w:rsid w:val="00E4130C"/>
    <w:rsid w:val="00E41396"/>
    <w:rsid w:val="00E413C0"/>
    <w:rsid w:val="00E420DE"/>
    <w:rsid w:val="00E42131"/>
    <w:rsid w:val="00E4369C"/>
    <w:rsid w:val="00E43A86"/>
    <w:rsid w:val="00E43AF5"/>
    <w:rsid w:val="00E44272"/>
    <w:rsid w:val="00E451B8"/>
    <w:rsid w:val="00E50DE0"/>
    <w:rsid w:val="00E522AC"/>
    <w:rsid w:val="00E53614"/>
    <w:rsid w:val="00E53C20"/>
    <w:rsid w:val="00E53D6A"/>
    <w:rsid w:val="00E54AAA"/>
    <w:rsid w:val="00E54FFF"/>
    <w:rsid w:val="00E55039"/>
    <w:rsid w:val="00E5524A"/>
    <w:rsid w:val="00E553D3"/>
    <w:rsid w:val="00E554C9"/>
    <w:rsid w:val="00E56207"/>
    <w:rsid w:val="00E56C1F"/>
    <w:rsid w:val="00E57FDA"/>
    <w:rsid w:val="00E6008E"/>
    <w:rsid w:val="00E604FA"/>
    <w:rsid w:val="00E60E69"/>
    <w:rsid w:val="00E612E5"/>
    <w:rsid w:val="00E6138D"/>
    <w:rsid w:val="00E618A5"/>
    <w:rsid w:val="00E61946"/>
    <w:rsid w:val="00E619C9"/>
    <w:rsid w:val="00E6273C"/>
    <w:rsid w:val="00E62A56"/>
    <w:rsid w:val="00E62BD0"/>
    <w:rsid w:val="00E62C9B"/>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250"/>
    <w:rsid w:val="00E75A10"/>
    <w:rsid w:val="00E75D99"/>
    <w:rsid w:val="00E75F91"/>
    <w:rsid w:val="00E7606B"/>
    <w:rsid w:val="00E76354"/>
    <w:rsid w:val="00E7730B"/>
    <w:rsid w:val="00E77B7E"/>
    <w:rsid w:val="00E80E0C"/>
    <w:rsid w:val="00E81075"/>
    <w:rsid w:val="00E82379"/>
    <w:rsid w:val="00E83955"/>
    <w:rsid w:val="00E83B52"/>
    <w:rsid w:val="00E83DE5"/>
    <w:rsid w:val="00E841FD"/>
    <w:rsid w:val="00E84636"/>
    <w:rsid w:val="00E855AF"/>
    <w:rsid w:val="00E85D71"/>
    <w:rsid w:val="00E86B36"/>
    <w:rsid w:val="00E86DE4"/>
    <w:rsid w:val="00E90849"/>
    <w:rsid w:val="00E9098A"/>
    <w:rsid w:val="00E90D88"/>
    <w:rsid w:val="00E91171"/>
    <w:rsid w:val="00E917F4"/>
    <w:rsid w:val="00E91904"/>
    <w:rsid w:val="00E91E36"/>
    <w:rsid w:val="00E920F3"/>
    <w:rsid w:val="00E92149"/>
    <w:rsid w:val="00E9266C"/>
    <w:rsid w:val="00E930EE"/>
    <w:rsid w:val="00E94C2F"/>
    <w:rsid w:val="00E95602"/>
    <w:rsid w:val="00E9577F"/>
    <w:rsid w:val="00E95E4F"/>
    <w:rsid w:val="00E95FBB"/>
    <w:rsid w:val="00E96B08"/>
    <w:rsid w:val="00E97132"/>
    <w:rsid w:val="00EA0B5A"/>
    <w:rsid w:val="00EA0F92"/>
    <w:rsid w:val="00EA1074"/>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76C"/>
    <w:rsid w:val="00EB17C8"/>
    <w:rsid w:val="00EB217C"/>
    <w:rsid w:val="00EB22F7"/>
    <w:rsid w:val="00EB251C"/>
    <w:rsid w:val="00EB25B5"/>
    <w:rsid w:val="00EB2778"/>
    <w:rsid w:val="00EB3A54"/>
    <w:rsid w:val="00EB40C7"/>
    <w:rsid w:val="00EB47F4"/>
    <w:rsid w:val="00EB4A21"/>
    <w:rsid w:val="00EB4E54"/>
    <w:rsid w:val="00EB5EA5"/>
    <w:rsid w:val="00EB6275"/>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448"/>
    <w:rsid w:val="00EC657B"/>
    <w:rsid w:val="00EC6D10"/>
    <w:rsid w:val="00EC6DED"/>
    <w:rsid w:val="00ED04B6"/>
    <w:rsid w:val="00ED05CA"/>
    <w:rsid w:val="00ED11C2"/>
    <w:rsid w:val="00ED2448"/>
    <w:rsid w:val="00ED3109"/>
    <w:rsid w:val="00ED3594"/>
    <w:rsid w:val="00ED35E1"/>
    <w:rsid w:val="00ED4B5C"/>
    <w:rsid w:val="00ED5BC8"/>
    <w:rsid w:val="00ED5DB5"/>
    <w:rsid w:val="00ED6657"/>
    <w:rsid w:val="00ED684D"/>
    <w:rsid w:val="00ED6DEE"/>
    <w:rsid w:val="00ED705A"/>
    <w:rsid w:val="00ED7246"/>
    <w:rsid w:val="00ED7802"/>
    <w:rsid w:val="00ED7FB5"/>
    <w:rsid w:val="00EE07EB"/>
    <w:rsid w:val="00EE09D8"/>
    <w:rsid w:val="00EE0B2F"/>
    <w:rsid w:val="00EE0C17"/>
    <w:rsid w:val="00EE1EAA"/>
    <w:rsid w:val="00EE26A6"/>
    <w:rsid w:val="00EE299C"/>
    <w:rsid w:val="00EE41DA"/>
    <w:rsid w:val="00EE4991"/>
    <w:rsid w:val="00EE4B74"/>
    <w:rsid w:val="00EE61F9"/>
    <w:rsid w:val="00EE62D8"/>
    <w:rsid w:val="00EE66BC"/>
    <w:rsid w:val="00EE7432"/>
    <w:rsid w:val="00EE7BB1"/>
    <w:rsid w:val="00EE7DA0"/>
    <w:rsid w:val="00EF0053"/>
    <w:rsid w:val="00EF03CC"/>
    <w:rsid w:val="00EF10BB"/>
    <w:rsid w:val="00EF147E"/>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4D4"/>
    <w:rsid w:val="00F00D25"/>
    <w:rsid w:val="00F013B9"/>
    <w:rsid w:val="00F016FF"/>
    <w:rsid w:val="00F01F9B"/>
    <w:rsid w:val="00F02073"/>
    <w:rsid w:val="00F0263A"/>
    <w:rsid w:val="00F02945"/>
    <w:rsid w:val="00F030BD"/>
    <w:rsid w:val="00F03F53"/>
    <w:rsid w:val="00F042A7"/>
    <w:rsid w:val="00F05690"/>
    <w:rsid w:val="00F059C9"/>
    <w:rsid w:val="00F05B8A"/>
    <w:rsid w:val="00F06048"/>
    <w:rsid w:val="00F06151"/>
    <w:rsid w:val="00F065F3"/>
    <w:rsid w:val="00F068D7"/>
    <w:rsid w:val="00F06AD9"/>
    <w:rsid w:val="00F0737F"/>
    <w:rsid w:val="00F079F2"/>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0B1"/>
    <w:rsid w:val="00F21582"/>
    <w:rsid w:val="00F22434"/>
    <w:rsid w:val="00F22D93"/>
    <w:rsid w:val="00F23375"/>
    <w:rsid w:val="00F23765"/>
    <w:rsid w:val="00F23A14"/>
    <w:rsid w:val="00F23E78"/>
    <w:rsid w:val="00F24450"/>
    <w:rsid w:val="00F26706"/>
    <w:rsid w:val="00F2698F"/>
    <w:rsid w:val="00F272E6"/>
    <w:rsid w:val="00F27359"/>
    <w:rsid w:val="00F27CFC"/>
    <w:rsid w:val="00F305E6"/>
    <w:rsid w:val="00F30FC4"/>
    <w:rsid w:val="00F313EC"/>
    <w:rsid w:val="00F31B82"/>
    <w:rsid w:val="00F32159"/>
    <w:rsid w:val="00F32C9B"/>
    <w:rsid w:val="00F33337"/>
    <w:rsid w:val="00F3364E"/>
    <w:rsid w:val="00F33911"/>
    <w:rsid w:val="00F34D59"/>
    <w:rsid w:val="00F353F4"/>
    <w:rsid w:val="00F35894"/>
    <w:rsid w:val="00F358C3"/>
    <w:rsid w:val="00F35BB6"/>
    <w:rsid w:val="00F35FBB"/>
    <w:rsid w:val="00F36AD4"/>
    <w:rsid w:val="00F36CEF"/>
    <w:rsid w:val="00F371DF"/>
    <w:rsid w:val="00F37B0D"/>
    <w:rsid w:val="00F40A5E"/>
    <w:rsid w:val="00F4180F"/>
    <w:rsid w:val="00F42322"/>
    <w:rsid w:val="00F425F4"/>
    <w:rsid w:val="00F42C0E"/>
    <w:rsid w:val="00F43017"/>
    <w:rsid w:val="00F43344"/>
    <w:rsid w:val="00F438A8"/>
    <w:rsid w:val="00F4392F"/>
    <w:rsid w:val="00F43CA1"/>
    <w:rsid w:val="00F43D3F"/>
    <w:rsid w:val="00F44320"/>
    <w:rsid w:val="00F45170"/>
    <w:rsid w:val="00F453E7"/>
    <w:rsid w:val="00F454BA"/>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3031"/>
    <w:rsid w:val="00F5316A"/>
    <w:rsid w:val="00F53D99"/>
    <w:rsid w:val="00F55223"/>
    <w:rsid w:val="00F55712"/>
    <w:rsid w:val="00F5610B"/>
    <w:rsid w:val="00F57A89"/>
    <w:rsid w:val="00F60441"/>
    <w:rsid w:val="00F62738"/>
    <w:rsid w:val="00F62B2F"/>
    <w:rsid w:val="00F64CAF"/>
    <w:rsid w:val="00F66965"/>
    <w:rsid w:val="00F67B7A"/>
    <w:rsid w:val="00F67D8F"/>
    <w:rsid w:val="00F70308"/>
    <w:rsid w:val="00F7045E"/>
    <w:rsid w:val="00F70601"/>
    <w:rsid w:val="00F707D0"/>
    <w:rsid w:val="00F709A6"/>
    <w:rsid w:val="00F71C55"/>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18B"/>
    <w:rsid w:val="00F822F9"/>
    <w:rsid w:val="00F82799"/>
    <w:rsid w:val="00F82E03"/>
    <w:rsid w:val="00F83D99"/>
    <w:rsid w:val="00F8415A"/>
    <w:rsid w:val="00F84765"/>
    <w:rsid w:val="00F84A6D"/>
    <w:rsid w:val="00F84D90"/>
    <w:rsid w:val="00F85F7D"/>
    <w:rsid w:val="00F85FB8"/>
    <w:rsid w:val="00F86805"/>
    <w:rsid w:val="00F868A7"/>
    <w:rsid w:val="00F86989"/>
    <w:rsid w:val="00F86C35"/>
    <w:rsid w:val="00F86D3B"/>
    <w:rsid w:val="00F8720E"/>
    <w:rsid w:val="00F877C1"/>
    <w:rsid w:val="00F90046"/>
    <w:rsid w:val="00F9055D"/>
    <w:rsid w:val="00F906C7"/>
    <w:rsid w:val="00F906D4"/>
    <w:rsid w:val="00F90B5D"/>
    <w:rsid w:val="00F9140E"/>
    <w:rsid w:val="00F91D4E"/>
    <w:rsid w:val="00F92484"/>
    <w:rsid w:val="00F92A1A"/>
    <w:rsid w:val="00F936F8"/>
    <w:rsid w:val="00F93846"/>
    <w:rsid w:val="00F9390C"/>
    <w:rsid w:val="00F93B5E"/>
    <w:rsid w:val="00F940BD"/>
    <w:rsid w:val="00F94128"/>
    <w:rsid w:val="00F9501F"/>
    <w:rsid w:val="00F9516D"/>
    <w:rsid w:val="00F951B9"/>
    <w:rsid w:val="00F952E3"/>
    <w:rsid w:val="00F95738"/>
    <w:rsid w:val="00F95EBA"/>
    <w:rsid w:val="00F95F67"/>
    <w:rsid w:val="00F96212"/>
    <w:rsid w:val="00F968AA"/>
    <w:rsid w:val="00F96E3B"/>
    <w:rsid w:val="00F97444"/>
    <w:rsid w:val="00F978EC"/>
    <w:rsid w:val="00FA13F4"/>
    <w:rsid w:val="00FA1C01"/>
    <w:rsid w:val="00FA20A5"/>
    <w:rsid w:val="00FA2169"/>
    <w:rsid w:val="00FA2259"/>
    <w:rsid w:val="00FA2A3A"/>
    <w:rsid w:val="00FA2B5B"/>
    <w:rsid w:val="00FA2FE8"/>
    <w:rsid w:val="00FA35D7"/>
    <w:rsid w:val="00FA47AC"/>
    <w:rsid w:val="00FA6411"/>
    <w:rsid w:val="00FA6536"/>
    <w:rsid w:val="00FA658F"/>
    <w:rsid w:val="00FA65C2"/>
    <w:rsid w:val="00FA669A"/>
    <w:rsid w:val="00FA6923"/>
    <w:rsid w:val="00FA6A16"/>
    <w:rsid w:val="00FA6C7C"/>
    <w:rsid w:val="00FA7456"/>
    <w:rsid w:val="00FA79CA"/>
    <w:rsid w:val="00FA7E6C"/>
    <w:rsid w:val="00FB0A92"/>
    <w:rsid w:val="00FB0AC2"/>
    <w:rsid w:val="00FB0C83"/>
    <w:rsid w:val="00FB0C88"/>
    <w:rsid w:val="00FB0EA5"/>
    <w:rsid w:val="00FB0FA1"/>
    <w:rsid w:val="00FB0FF0"/>
    <w:rsid w:val="00FB1136"/>
    <w:rsid w:val="00FB19FF"/>
    <w:rsid w:val="00FB2B8B"/>
    <w:rsid w:val="00FB2CD2"/>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B5A"/>
    <w:rsid w:val="00FC67B1"/>
    <w:rsid w:val="00FC7632"/>
    <w:rsid w:val="00FD11E3"/>
    <w:rsid w:val="00FD1BC3"/>
    <w:rsid w:val="00FD2703"/>
    <w:rsid w:val="00FD2858"/>
    <w:rsid w:val="00FD2893"/>
    <w:rsid w:val="00FD448B"/>
    <w:rsid w:val="00FD4BD2"/>
    <w:rsid w:val="00FD4FD7"/>
    <w:rsid w:val="00FD555A"/>
    <w:rsid w:val="00FD5BBF"/>
    <w:rsid w:val="00FD6387"/>
    <w:rsid w:val="00FD654F"/>
    <w:rsid w:val="00FD754C"/>
    <w:rsid w:val="00FE0208"/>
    <w:rsid w:val="00FE1295"/>
    <w:rsid w:val="00FE3269"/>
    <w:rsid w:val="00FE3CB4"/>
    <w:rsid w:val="00FE42EC"/>
    <w:rsid w:val="00FE4512"/>
    <w:rsid w:val="00FE4965"/>
    <w:rsid w:val="00FE530F"/>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2AD8-C924-4F76-901A-380E5FD9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18</Pages>
  <Words>8388</Words>
  <Characters>46134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271</cp:revision>
  <cp:lastPrinted>2019-05-20T17:02:00Z</cp:lastPrinted>
  <dcterms:created xsi:type="dcterms:W3CDTF">2019-06-28T14:16:00Z</dcterms:created>
  <dcterms:modified xsi:type="dcterms:W3CDTF">2020-01-28T14:34:00Z</dcterms:modified>
</cp:coreProperties>
</file>