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C1FDE" w:rsidRPr="008C1FDE" w:rsidRDefault="006F0032" w:rsidP="00E76B5C">
      <w:pPr>
        <w:suppressAutoHyphens w:val="0"/>
        <w:spacing w:line="360" w:lineRule="auto"/>
        <w:jc w:val="both"/>
        <w:rPr>
          <w:b/>
          <w:lang w:val="es-MX"/>
        </w:rPr>
      </w:pPr>
      <w:r w:rsidRPr="00E3342D">
        <w:rPr>
          <w:b/>
        </w:rPr>
        <w:t xml:space="preserve">ACTA NÚMERO </w:t>
      </w:r>
      <w:r w:rsidR="00552A97">
        <w:rPr>
          <w:b/>
        </w:rPr>
        <w:t>TREINTA</w:t>
      </w:r>
      <w:r w:rsidR="003E4506">
        <w:rPr>
          <w:b/>
        </w:rPr>
        <w:t xml:space="preserve"> Y UNO</w:t>
      </w:r>
      <w:r w:rsidR="00683877" w:rsidRPr="00E3342D">
        <w:rPr>
          <w:b/>
        </w:rPr>
        <w:t>. -</w:t>
      </w:r>
      <w:r w:rsidR="00F43D3F" w:rsidRPr="00E3342D">
        <w:t xml:space="preserve"> En la sala de sesiones de la Alcaldía Municipal de la ciudad de Zacatecoluca, </w:t>
      </w:r>
      <w:r w:rsidR="00F43D3F" w:rsidRPr="00FE07EA">
        <w:t>a las</w:t>
      </w:r>
      <w:r w:rsidR="0047478E" w:rsidRPr="00FE07EA">
        <w:t xml:space="preserve"> </w:t>
      </w:r>
      <w:r w:rsidR="00552A97" w:rsidRPr="00FE07EA">
        <w:t>doce</w:t>
      </w:r>
      <w:r w:rsidR="00F7045E" w:rsidRPr="00FE07EA">
        <w:t xml:space="preserve"> </w:t>
      </w:r>
      <w:r w:rsidR="0053319E" w:rsidRPr="00FE07EA">
        <w:t>horas</w:t>
      </w:r>
      <w:r w:rsidR="00C17C46" w:rsidRPr="00FE07EA">
        <w:t xml:space="preserve"> </w:t>
      </w:r>
      <w:r w:rsidR="00F43D3F" w:rsidRPr="00FE07EA">
        <w:t xml:space="preserve">del día </w:t>
      </w:r>
      <w:r w:rsidR="003E4506" w:rsidRPr="00FE07EA">
        <w:t xml:space="preserve">once </w:t>
      </w:r>
      <w:r w:rsidR="00552A97" w:rsidRPr="00FE07EA">
        <w:t>de jul</w:t>
      </w:r>
      <w:r w:rsidR="00484600" w:rsidRPr="00FE07EA">
        <w:t>io</w:t>
      </w:r>
      <w:r w:rsidR="00F43D3F" w:rsidRPr="00FE07EA">
        <w:t xml:space="preserve"> del año dos </w:t>
      </w:r>
      <w:r w:rsidR="002A0A4A" w:rsidRPr="00FE07EA">
        <w:t>mil diecinueve</w:t>
      </w:r>
      <w:r w:rsidR="00F43D3F" w:rsidRPr="00FE07EA">
        <w:t xml:space="preserve">. </w:t>
      </w:r>
      <w:r w:rsidR="00E67021" w:rsidRPr="00992050">
        <w:rPr>
          <w:b/>
        </w:rPr>
        <w:t xml:space="preserve">Sesión </w:t>
      </w:r>
      <w:r w:rsidR="000668C4" w:rsidRPr="000668C4">
        <w:rPr>
          <w:b/>
        </w:rPr>
        <w:t>Extrao</w:t>
      </w:r>
      <w:r w:rsidR="00E67021" w:rsidRPr="000668C4">
        <w:rPr>
          <w:b/>
        </w:rPr>
        <w:t>rdinaria,</w:t>
      </w:r>
      <w:r w:rsidR="00E67021" w:rsidRPr="00992050">
        <w:t xml:space="preserve"> </w:t>
      </w:r>
      <w:r w:rsidR="00C164CD" w:rsidRPr="007B14E0">
        <w:t xml:space="preserve">convocada </w:t>
      </w:r>
      <w:r w:rsidR="00C164CD" w:rsidRPr="00564DC1">
        <w:t xml:space="preserve">y presidida por el alcalde municipal, Doctor Francisco Salvador Hirezi Morataya; con la asistencia </w:t>
      </w:r>
      <w:r w:rsidR="00C164CD">
        <w:t>de la Síndico Municipal Licda. 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E76B5C">
        <w:t xml:space="preserve"> </w:t>
      </w:r>
      <w:r w:rsidR="005F0ACB" w:rsidRPr="007631F8">
        <w:rPr>
          <w:rFonts w:eastAsiaTheme="minorHAnsi"/>
          <w:b/>
          <w:bCs/>
          <w:kern w:val="0"/>
          <w:u w:val="single"/>
          <w:lang w:eastAsia="en-US"/>
        </w:rPr>
        <w:t>ACUERDO NÚMERO UNO</w:t>
      </w:r>
      <w:r w:rsidR="005F0ACB" w:rsidRPr="007631F8">
        <w:rPr>
          <w:rFonts w:eastAsiaTheme="minorHAnsi"/>
          <w:bCs/>
          <w:kern w:val="0"/>
          <w:lang w:eastAsia="en-US"/>
        </w:rPr>
        <w:t>.-</w:t>
      </w:r>
      <w:r w:rsidR="006D78BD">
        <w:rPr>
          <w:rFonts w:eastAsiaTheme="minorHAnsi"/>
          <w:bCs/>
          <w:kern w:val="0"/>
          <w:lang w:eastAsia="en-US"/>
        </w:rPr>
        <w:t xml:space="preserve"> </w:t>
      </w:r>
      <w:r w:rsidR="008C1FDE" w:rsidRPr="007631F8">
        <w:rPr>
          <w:rFonts w:eastAsia="Calibri"/>
        </w:rPr>
        <w:t xml:space="preserve">El Concejo Municipal, </w:t>
      </w:r>
      <w:r w:rsidR="008C1FDE" w:rsidRPr="007631F8">
        <w:rPr>
          <w:rFonts w:eastAsia="Calibri"/>
          <w:b/>
          <w:bCs/>
        </w:rPr>
        <w:t>CONSIDERANDO:</w:t>
      </w:r>
      <w:r w:rsidR="008C1FDE" w:rsidRPr="007631F8">
        <w:rPr>
          <w:rFonts w:eastAsia="Calibri"/>
        </w:rPr>
        <w:t xml:space="preserve"> </w:t>
      </w:r>
      <w:r w:rsidR="008C1FDE" w:rsidRPr="007631F8">
        <w:rPr>
          <w:rFonts w:eastAsia="Calibri"/>
          <w:b/>
        </w:rPr>
        <w:t>I.-</w:t>
      </w:r>
      <w:r w:rsidR="008C1FDE" w:rsidRPr="007631F8">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8C1FDE" w:rsidRPr="007631F8">
        <w:rPr>
          <w:rFonts w:eastAsia="Calibri"/>
          <w:b/>
          <w:bCs/>
        </w:rPr>
        <w:t>II.-</w:t>
      </w:r>
      <w:r w:rsidR="008C1FDE" w:rsidRPr="007631F8">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8C1FDE" w:rsidRPr="007631F8">
        <w:rPr>
          <w:rFonts w:eastAsia="Calibri"/>
          <w:bCs/>
        </w:rPr>
        <w:t>Registradora del Estado Familiar, Licenciada Reyna Candelaria Calero de Alvarado;</w:t>
      </w:r>
      <w:r w:rsidR="008C1FDE" w:rsidRPr="007631F8">
        <w:rPr>
          <w:rFonts w:eastAsia="Calibri"/>
          <w:b/>
          <w:bCs/>
        </w:rPr>
        <w:t xml:space="preserve"> III.-</w:t>
      </w:r>
      <w:r w:rsidR="008C1FDE" w:rsidRPr="007631F8">
        <w:rPr>
          <w:rFonts w:eastAsia="Calibri"/>
        </w:rPr>
        <w:t xml:space="preserve"> Que la falta de Partida de Nacimiento de los inscritos, les ocasiona problemas para probar su estado familiar y demás trámites legales; </w:t>
      </w:r>
      <w:r w:rsidR="008C1FDE" w:rsidRPr="007631F8">
        <w:rPr>
          <w:rFonts w:eastAsia="Calibri"/>
          <w:b/>
          <w:bCs/>
        </w:rPr>
        <w:t>POR TANTO</w:t>
      </w:r>
      <w:r w:rsidR="008C1FDE" w:rsidRPr="007631F8">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8C1FDE" w:rsidRPr="007631F8">
        <w:rPr>
          <w:rFonts w:eastAsia="Calibri"/>
          <w:b/>
          <w:bCs/>
        </w:rPr>
        <w:t xml:space="preserve">ACUERDA: a) </w:t>
      </w:r>
      <w:r w:rsidR="008C1FDE" w:rsidRPr="007631F8">
        <w:rPr>
          <w:rFonts w:eastAsia="Calibri"/>
        </w:rPr>
        <w:t>Reponer las Inscripciones de las Partidas de Nacimiento de:</w:t>
      </w:r>
      <w:r w:rsidR="008C1FDE" w:rsidRPr="007631F8">
        <w:rPr>
          <w:b/>
          <w:lang w:val="es-MX"/>
        </w:rPr>
        <w:t xml:space="preserve"> </w:t>
      </w:r>
    </w:p>
    <w:p w:rsidR="008C1FDE" w:rsidRPr="008C1FDE" w:rsidRDefault="008C1FDE" w:rsidP="008C1FDE">
      <w:pPr>
        <w:spacing w:line="360" w:lineRule="auto"/>
        <w:jc w:val="both"/>
        <w:rPr>
          <w:lang w:val="es-MX"/>
        </w:rPr>
      </w:pPr>
      <w:r w:rsidRPr="008C1FDE">
        <w:rPr>
          <w:lang w:val="es-MX"/>
        </w:rPr>
        <w:t>01-</w:t>
      </w:r>
      <w:r w:rsidR="00B65CB0">
        <w:rPr>
          <w:lang w:val="es-MX"/>
        </w:rPr>
        <w:t>------------------------------------</w:t>
      </w:r>
      <w:r w:rsidRPr="008C1FDE">
        <w:rPr>
          <w:lang w:val="es-MX"/>
        </w:rPr>
        <w:t xml:space="preserve">, quien nació en </w:t>
      </w:r>
      <w:r w:rsidR="00B9561E">
        <w:rPr>
          <w:lang w:val="es-MX"/>
        </w:rPr>
        <w:t>--------------------------------------------</w:t>
      </w:r>
      <w:r w:rsidRPr="008C1FDE">
        <w:rPr>
          <w:lang w:val="es-MX"/>
        </w:rPr>
        <w:t xml:space="preserve">, el día </w:t>
      </w:r>
      <w:r w:rsidR="00B9561E">
        <w:rPr>
          <w:lang w:val="es-MX"/>
        </w:rPr>
        <w:t>-----------------------------------------------------------</w:t>
      </w:r>
      <w:r w:rsidRPr="008C1FDE">
        <w:rPr>
          <w:lang w:val="es-MX"/>
        </w:rPr>
        <w:t xml:space="preserve">, siendo hija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02-</w:t>
      </w:r>
      <w:r w:rsidR="00B65CB0">
        <w:rPr>
          <w:lang w:val="es-MX"/>
        </w:rPr>
        <w:t>--------------------------------------------------</w:t>
      </w:r>
      <w:r w:rsidRPr="008C1FDE">
        <w:rPr>
          <w:lang w:val="es-MX"/>
        </w:rPr>
        <w:t xml:space="preserve">, quien nació en </w:t>
      </w:r>
      <w:r w:rsidR="00B9561E">
        <w:rPr>
          <w:lang w:val="es-MX"/>
        </w:rPr>
        <w:t>------------------------------------------</w:t>
      </w:r>
      <w:r w:rsidRPr="008C1FDE">
        <w:rPr>
          <w:lang w:val="es-MX"/>
        </w:rPr>
        <w:t xml:space="preserve"> </w:t>
      </w:r>
      <w:r w:rsidR="00B9561E">
        <w:rPr>
          <w:lang w:val="es-MX"/>
        </w:rPr>
        <w:t>--------------------</w:t>
      </w:r>
      <w:r w:rsidRPr="008C1FDE">
        <w:rPr>
          <w:lang w:val="es-MX"/>
        </w:rPr>
        <w:t xml:space="preserve">, el día </w:t>
      </w:r>
      <w:r w:rsidR="00B9561E">
        <w:rPr>
          <w:lang w:val="es-MX"/>
        </w:rPr>
        <w:t>-------------------------------------------------------------</w:t>
      </w:r>
      <w:r w:rsidRPr="008C1FDE">
        <w:rPr>
          <w:lang w:val="es-MX"/>
        </w:rPr>
        <w:t xml:space="preserve">, siendo hijo de </w:t>
      </w:r>
      <w:r w:rsidR="00B65CB0">
        <w:rPr>
          <w:lang w:val="es-MX"/>
        </w:rPr>
        <w:t>--------------------------------</w:t>
      </w:r>
      <w:r w:rsidRPr="008C1FDE">
        <w:rPr>
          <w:lang w:val="es-MX"/>
        </w:rPr>
        <w:t xml:space="preserve"> y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03-</w:t>
      </w:r>
      <w:r w:rsidR="00B65CB0">
        <w:rPr>
          <w:lang w:val="es-MX"/>
        </w:rPr>
        <w:t>------------------------------------</w:t>
      </w:r>
      <w:r w:rsidRPr="008C1FDE">
        <w:rPr>
          <w:lang w:val="es-MX"/>
        </w:rPr>
        <w:t xml:space="preserve">, quien nació en </w:t>
      </w:r>
      <w:r w:rsidR="00B9561E">
        <w:rPr>
          <w:lang w:val="es-MX"/>
        </w:rPr>
        <w:t>----------------------------------------</w:t>
      </w:r>
      <w:r w:rsidRPr="008C1FDE">
        <w:rPr>
          <w:lang w:val="es-MX"/>
        </w:rPr>
        <w:t xml:space="preserve"> </w:t>
      </w:r>
      <w:r w:rsidR="00B9561E">
        <w:rPr>
          <w:lang w:val="es-MX"/>
        </w:rPr>
        <w:t>-----------------------</w:t>
      </w:r>
      <w:r w:rsidRPr="008C1FDE">
        <w:rPr>
          <w:lang w:val="es-MX"/>
        </w:rPr>
        <w:t xml:space="preserve">, el día </w:t>
      </w:r>
      <w:r w:rsidR="00B9561E">
        <w:rPr>
          <w:lang w:val="es-MX"/>
        </w:rPr>
        <w:t>-------------------------------------------------------------</w:t>
      </w:r>
      <w:r w:rsidRPr="008C1FDE">
        <w:rPr>
          <w:lang w:val="es-MX"/>
        </w:rPr>
        <w:t xml:space="preserve">, siendo hija de </w:t>
      </w:r>
      <w:r w:rsidR="00B65CB0">
        <w:rPr>
          <w:lang w:val="es-MX"/>
        </w:rPr>
        <w:t>------------------------------------------------</w:t>
      </w:r>
      <w:r w:rsidRPr="008C1FDE">
        <w:rPr>
          <w:lang w:val="es-MX"/>
        </w:rPr>
        <w:t xml:space="preserve"> y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lastRenderedPageBreak/>
        <w:t>04-</w:t>
      </w:r>
      <w:r w:rsidR="00B65CB0">
        <w:rPr>
          <w:lang w:val="es-MX"/>
        </w:rPr>
        <w:t>-------------------------------------------</w:t>
      </w:r>
      <w:r w:rsidRPr="008C1FDE">
        <w:rPr>
          <w:lang w:val="es-MX"/>
        </w:rPr>
        <w:t xml:space="preserve">, quien nació en </w:t>
      </w:r>
      <w:r w:rsidR="00562852">
        <w:rPr>
          <w:lang w:val="es-MX"/>
        </w:rPr>
        <w:t>----------------------------------------</w:t>
      </w:r>
      <w:r w:rsidRPr="008C1FDE">
        <w:rPr>
          <w:lang w:val="es-MX"/>
        </w:rPr>
        <w:t xml:space="preserve"> </w:t>
      </w:r>
      <w:r w:rsidR="00562852">
        <w:rPr>
          <w:lang w:val="es-MX"/>
        </w:rPr>
        <w:t>--------------</w:t>
      </w:r>
      <w:r w:rsidRPr="008C1FDE">
        <w:rPr>
          <w:lang w:val="es-MX"/>
        </w:rPr>
        <w:t xml:space="preserve">, el día </w:t>
      </w:r>
      <w:r w:rsidR="00562852">
        <w:rPr>
          <w:lang w:val="es-MX"/>
        </w:rPr>
        <w:t>----------------------------------------------</w:t>
      </w:r>
      <w:r w:rsidRPr="008C1FDE">
        <w:rPr>
          <w:lang w:val="es-MX"/>
        </w:rPr>
        <w:t xml:space="preserve">, siendo hijo de </w:t>
      </w:r>
      <w:r w:rsidR="00B65CB0">
        <w:rPr>
          <w:lang w:val="es-MX"/>
        </w:rPr>
        <w:t>-------------------------</w:t>
      </w:r>
      <w:r w:rsidRPr="008C1FDE">
        <w:rPr>
          <w:lang w:val="es-MX"/>
        </w:rPr>
        <w:t xml:space="preserve"> y de </w:t>
      </w:r>
      <w:r w:rsidR="00B65CB0">
        <w:rPr>
          <w:lang w:val="es-MX"/>
        </w:rPr>
        <w:t>--------------------------</w:t>
      </w:r>
    </w:p>
    <w:p w:rsidR="008C1FDE" w:rsidRPr="008C1FDE" w:rsidRDefault="008C1FDE" w:rsidP="008C1FDE">
      <w:pPr>
        <w:spacing w:line="360" w:lineRule="auto"/>
        <w:jc w:val="both"/>
        <w:rPr>
          <w:lang w:val="es-MX"/>
        </w:rPr>
      </w:pPr>
      <w:r w:rsidRPr="008C1FDE">
        <w:rPr>
          <w:lang w:val="es-MX"/>
        </w:rPr>
        <w:t>05-</w:t>
      </w:r>
      <w:r w:rsidR="00B65CB0">
        <w:rPr>
          <w:lang w:val="es-MX"/>
        </w:rPr>
        <w:t>-----------------------------------------------</w:t>
      </w:r>
      <w:r w:rsidRPr="008C1FDE">
        <w:rPr>
          <w:lang w:val="es-MX"/>
        </w:rPr>
        <w:t xml:space="preserve">, quien nació en </w:t>
      </w:r>
      <w:r w:rsidR="00562852">
        <w:rPr>
          <w:lang w:val="es-MX"/>
        </w:rPr>
        <w:t>--------------------------------------</w:t>
      </w:r>
      <w:r w:rsidRPr="008C1FDE">
        <w:rPr>
          <w:lang w:val="es-MX"/>
        </w:rPr>
        <w:t xml:space="preserve"> </w:t>
      </w:r>
      <w:r w:rsidR="00562852">
        <w:rPr>
          <w:lang w:val="es-MX"/>
        </w:rPr>
        <w:t>-------------------</w:t>
      </w:r>
      <w:r w:rsidRPr="008C1FDE">
        <w:rPr>
          <w:lang w:val="es-MX"/>
        </w:rPr>
        <w:t xml:space="preserve">, el día </w:t>
      </w:r>
      <w:r w:rsidR="00562852">
        <w:rPr>
          <w:lang w:val="es-MX"/>
        </w:rPr>
        <w:t>----------------------------------------------------------</w:t>
      </w:r>
      <w:r w:rsidRPr="008C1FDE">
        <w:rPr>
          <w:lang w:val="es-MX"/>
        </w:rPr>
        <w:t xml:space="preserve">, siendo hijo de </w:t>
      </w:r>
      <w:r w:rsidR="00B65CB0">
        <w:rPr>
          <w:lang w:val="es-MX"/>
        </w:rPr>
        <w:t>------------------------------------</w:t>
      </w:r>
      <w:r w:rsidRPr="008C1FDE">
        <w:rPr>
          <w:lang w:val="es-MX"/>
        </w:rPr>
        <w:t xml:space="preserve"> y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06-</w:t>
      </w:r>
      <w:r w:rsidR="00B65CB0">
        <w:rPr>
          <w:lang w:val="es-MX"/>
        </w:rPr>
        <w:t>------------------------------------------</w:t>
      </w:r>
      <w:r w:rsidRPr="008C1FDE">
        <w:rPr>
          <w:lang w:val="es-MX"/>
        </w:rPr>
        <w:t xml:space="preserve"> quien nació en </w:t>
      </w:r>
      <w:r w:rsidR="00562852">
        <w:rPr>
          <w:lang w:val="es-MX"/>
        </w:rPr>
        <w:t>--------------------------------------------</w:t>
      </w:r>
      <w:r w:rsidRPr="008C1FDE">
        <w:rPr>
          <w:lang w:val="es-MX"/>
        </w:rPr>
        <w:t xml:space="preserve"> </w:t>
      </w:r>
      <w:r w:rsidR="00562852">
        <w:rPr>
          <w:lang w:val="es-MX"/>
        </w:rPr>
        <w:t>--------------------</w:t>
      </w:r>
      <w:r w:rsidRPr="008C1FDE">
        <w:rPr>
          <w:lang w:val="es-MX"/>
        </w:rPr>
        <w:t xml:space="preserve">, el día </w:t>
      </w:r>
      <w:r w:rsidR="00562852">
        <w:rPr>
          <w:lang w:val="es-MX"/>
        </w:rPr>
        <w:t>-----------------------------------------------------</w:t>
      </w:r>
      <w:r w:rsidRPr="008C1FDE">
        <w:rPr>
          <w:lang w:val="es-MX"/>
        </w:rPr>
        <w:t xml:space="preserve">, siendo hija de </w:t>
      </w:r>
      <w:r w:rsidR="00B65CB0">
        <w:rPr>
          <w:lang w:val="es-MX"/>
        </w:rPr>
        <w:t>------------------------------------</w:t>
      </w:r>
      <w:r w:rsidRPr="008C1FDE">
        <w:rPr>
          <w:lang w:val="es-MX"/>
        </w:rPr>
        <w:t xml:space="preserve"> y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07-</w:t>
      </w:r>
      <w:r w:rsidR="00B65CB0">
        <w:rPr>
          <w:lang w:val="es-MX"/>
        </w:rPr>
        <w:t>----------------------------------</w:t>
      </w:r>
      <w:r w:rsidRPr="008C1FDE">
        <w:rPr>
          <w:lang w:val="es-MX"/>
        </w:rPr>
        <w:t xml:space="preserve">, quien nació en </w:t>
      </w:r>
      <w:r w:rsidR="00562852">
        <w:rPr>
          <w:lang w:val="es-MX"/>
        </w:rPr>
        <w:t>------------------------------------------------</w:t>
      </w:r>
      <w:r w:rsidRPr="008C1FDE">
        <w:rPr>
          <w:lang w:val="es-MX"/>
        </w:rPr>
        <w:t xml:space="preserve">, el día </w:t>
      </w:r>
      <w:r w:rsidR="00562852">
        <w:rPr>
          <w:lang w:val="es-MX"/>
        </w:rPr>
        <w:t>-------------------------------------------------</w:t>
      </w:r>
      <w:r w:rsidRPr="008C1FDE">
        <w:rPr>
          <w:lang w:val="es-MX"/>
        </w:rPr>
        <w:t xml:space="preserve">, siendo hija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08-</w:t>
      </w:r>
      <w:r w:rsidR="00B65CB0">
        <w:rPr>
          <w:lang w:val="es-MX"/>
        </w:rPr>
        <w:t>---------------------------------------------------</w:t>
      </w:r>
      <w:r w:rsidRPr="008C1FDE">
        <w:rPr>
          <w:lang w:val="es-MX"/>
        </w:rPr>
        <w:t xml:space="preserve">, quien nació en </w:t>
      </w:r>
      <w:r w:rsidR="00562852">
        <w:rPr>
          <w:lang w:val="es-MX"/>
        </w:rPr>
        <w:t>------------------------------</w:t>
      </w:r>
      <w:r w:rsidRPr="008C1FDE">
        <w:rPr>
          <w:lang w:val="es-MX"/>
        </w:rPr>
        <w:t xml:space="preserve"> </w:t>
      </w:r>
      <w:r w:rsidR="00562852">
        <w:rPr>
          <w:lang w:val="es-MX"/>
        </w:rPr>
        <w:t>----------------------------------</w:t>
      </w:r>
      <w:r w:rsidRPr="008C1FDE">
        <w:rPr>
          <w:lang w:val="es-MX"/>
        </w:rPr>
        <w:t xml:space="preserve">, el día </w:t>
      </w:r>
      <w:r w:rsidR="00562852">
        <w:rPr>
          <w:lang w:val="es-MX"/>
        </w:rPr>
        <w:t>----------------------------------------------------------</w:t>
      </w:r>
      <w:r w:rsidRPr="008C1FDE">
        <w:rPr>
          <w:lang w:val="es-MX"/>
        </w:rPr>
        <w:t xml:space="preserve">, siendo hija de </w:t>
      </w:r>
      <w:r w:rsidR="00B65CB0">
        <w:rPr>
          <w:lang w:val="es-MX"/>
        </w:rPr>
        <w:t>------------------------------------------</w:t>
      </w:r>
      <w:r w:rsidRPr="008C1FDE">
        <w:rPr>
          <w:lang w:val="es-MX"/>
        </w:rPr>
        <w:t xml:space="preserve"> y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09-</w:t>
      </w:r>
      <w:r w:rsidR="00B65CB0">
        <w:rPr>
          <w:lang w:val="es-MX"/>
        </w:rPr>
        <w:t>---------------------------------</w:t>
      </w:r>
      <w:r w:rsidRPr="008C1FDE">
        <w:rPr>
          <w:lang w:val="es-MX"/>
        </w:rPr>
        <w:t xml:space="preserve">, quien nació en </w:t>
      </w:r>
      <w:r w:rsidR="00562852">
        <w:rPr>
          <w:lang w:val="es-MX"/>
        </w:rPr>
        <w:t>-----------------------------------------------------</w:t>
      </w:r>
      <w:r w:rsidRPr="008C1FDE">
        <w:rPr>
          <w:lang w:val="es-MX"/>
        </w:rPr>
        <w:t xml:space="preserve">, el día </w:t>
      </w:r>
      <w:r w:rsidR="00562852">
        <w:rPr>
          <w:lang w:val="es-MX"/>
        </w:rPr>
        <w:t>------------------------------------------------------------</w:t>
      </w:r>
      <w:r w:rsidRPr="008C1FDE">
        <w:rPr>
          <w:lang w:val="es-MX"/>
        </w:rPr>
        <w:t xml:space="preserve">, siendo hija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10-</w:t>
      </w:r>
      <w:r w:rsidR="00B65CB0">
        <w:rPr>
          <w:lang w:val="es-MX"/>
        </w:rPr>
        <w:t>---------------------------------------------</w:t>
      </w:r>
      <w:r w:rsidRPr="008C1FDE">
        <w:rPr>
          <w:lang w:val="es-MX"/>
        </w:rPr>
        <w:t xml:space="preserve">, quien nació en </w:t>
      </w:r>
      <w:r w:rsidR="00562852">
        <w:rPr>
          <w:lang w:val="es-MX"/>
        </w:rPr>
        <w:t>---------------------------</w:t>
      </w:r>
      <w:r w:rsidRPr="008C1FDE">
        <w:rPr>
          <w:lang w:val="es-MX"/>
        </w:rPr>
        <w:t xml:space="preserve">, el día </w:t>
      </w:r>
      <w:r w:rsidR="00562852">
        <w:rPr>
          <w:lang w:val="es-MX"/>
        </w:rPr>
        <w:t>---------------------------------------------------------------------</w:t>
      </w:r>
      <w:r w:rsidRPr="008C1FDE">
        <w:rPr>
          <w:lang w:val="es-MX"/>
        </w:rPr>
        <w:t xml:space="preserve">, siendo hijo de </w:t>
      </w:r>
      <w:r w:rsidR="00B65CB0">
        <w:rPr>
          <w:lang w:val="es-MX"/>
        </w:rPr>
        <w:t>--------------------</w:t>
      </w:r>
      <w:r w:rsidRPr="008C1FDE">
        <w:rPr>
          <w:lang w:val="es-MX"/>
        </w:rPr>
        <w:t xml:space="preserve"> y de </w:t>
      </w:r>
      <w:r w:rsidR="00B65CB0">
        <w:rPr>
          <w:lang w:val="es-MX"/>
        </w:rPr>
        <w:t>---------------------------</w:t>
      </w:r>
      <w:r w:rsidRPr="008C1FDE">
        <w:rPr>
          <w:lang w:val="es-MX"/>
        </w:rPr>
        <w:t>.</w:t>
      </w:r>
    </w:p>
    <w:p w:rsidR="008C1FDE" w:rsidRPr="008C1FDE" w:rsidRDefault="008C1FDE" w:rsidP="008C1FDE">
      <w:pPr>
        <w:spacing w:line="360" w:lineRule="auto"/>
        <w:jc w:val="both"/>
        <w:rPr>
          <w:lang w:val="es-MX"/>
        </w:rPr>
      </w:pPr>
      <w:r w:rsidRPr="008C1FDE">
        <w:rPr>
          <w:lang w:val="es-MX"/>
        </w:rPr>
        <w:t>11-</w:t>
      </w:r>
      <w:r w:rsidR="00B65CB0">
        <w:rPr>
          <w:lang w:val="es-MX"/>
        </w:rPr>
        <w:t>----------------------------------------------</w:t>
      </w:r>
      <w:r w:rsidRPr="008C1FDE">
        <w:rPr>
          <w:lang w:val="es-MX"/>
        </w:rPr>
        <w:t xml:space="preserve">, quien nació en </w:t>
      </w:r>
      <w:r w:rsidR="00562852">
        <w:rPr>
          <w:lang w:val="es-MX"/>
        </w:rPr>
        <w:t>----------------------------------</w:t>
      </w:r>
      <w:r w:rsidRPr="008C1FDE">
        <w:rPr>
          <w:lang w:val="es-MX"/>
        </w:rPr>
        <w:t xml:space="preserve"> </w:t>
      </w:r>
      <w:r w:rsidR="00562852">
        <w:rPr>
          <w:lang w:val="es-MX"/>
        </w:rPr>
        <w:t>-------------------</w:t>
      </w:r>
      <w:r w:rsidRPr="008C1FDE">
        <w:rPr>
          <w:lang w:val="es-MX"/>
        </w:rPr>
        <w:t xml:space="preserve">, el día </w:t>
      </w:r>
      <w:r w:rsidR="00562852">
        <w:rPr>
          <w:lang w:val="es-MX"/>
        </w:rPr>
        <w:t>-------------------------------------------------------------</w:t>
      </w:r>
      <w:r w:rsidRPr="008C1FDE">
        <w:rPr>
          <w:lang w:val="es-MX"/>
        </w:rPr>
        <w:t xml:space="preserve">, siendo hijo de </w:t>
      </w:r>
      <w:r w:rsidR="00B65CB0">
        <w:rPr>
          <w:lang w:val="es-MX"/>
        </w:rPr>
        <w:t>-------------------------------</w:t>
      </w:r>
      <w:r w:rsidRPr="008C1FDE">
        <w:rPr>
          <w:lang w:val="es-MX"/>
        </w:rPr>
        <w:t xml:space="preserve"> y de </w:t>
      </w:r>
      <w:r w:rsidR="00B65CB0">
        <w:rPr>
          <w:lang w:val="es-MX"/>
        </w:rPr>
        <w:t>--------------------------------</w:t>
      </w:r>
    </w:p>
    <w:p w:rsidR="008C1FDE" w:rsidRPr="008C1FDE" w:rsidRDefault="008C1FDE" w:rsidP="008C1FDE">
      <w:pPr>
        <w:spacing w:line="360" w:lineRule="auto"/>
        <w:jc w:val="both"/>
        <w:rPr>
          <w:lang w:val="es-MX"/>
        </w:rPr>
      </w:pPr>
      <w:r w:rsidRPr="008C1FDE">
        <w:rPr>
          <w:lang w:val="es-MX"/>
        </w:rPr>
        <w:t>12-</w:t>
      </w:r>
      <w:r w:rsidR="00B65CB0">
        <w:rPr>
          <w:lang w:val="es-MX"/>
        </w:rPr>
        <w:t>-------------------------------------</w:t>
      </w:r>
      <w:r w:rsidRPr="008C1FDE">
        <w:rPr>
          <w:lang w:val="es-MX"/>
        </w:rPr>
        <w:t xml:space="preserve">, quien nació en </w:t>
      </w:r>
      <w:r w:rsidR="00562852">
        <w:rPr>
          <w:lang w:val="es-MX"/>
        </w:rPr>
        <w:t>--------------------------------------------</w:t>
      </w:r>
      <w:r w:rsidRPr="008C1FDE">
        <w:rPr>
          <w:lang w:val="es-MX"/>
        </w:rPr>
        <w:t xml:space="preserve"> </w:t>
      </w:r>
      <w:r w:rsidR="00562852">
        <w:rPr>
          <w:lang w:val="es-MX"/>
        </w:rPr>
        <w:t>------------------------</w:t>
      </w:r>
      <w:r w:rsidRPr="008C1FDE">
        <w:rPr>
          <w:lang w:val="es-MX"/>
        </w:rPr>
        <w:t xml:space="preserve">, el día </w:t>
      </w:r>
      <w:r w:rsidR="00562852">
        <w:rPr>
          <w:lang w:val="es-MX"/>
        </w:rPr>
        <w:t>------------------------------------------------------------------</w:t>
      </w:r>
      <w:r w:rsidRPr="008C1FDE">
        <w:rPr>
          <w:lang w:val="es-MX"/>
        </w:rPr>
        <w:t xml:space="preserve">, siendo hijo de </w:t>
      </w:r>
      <w:r w:rsidR="00B65CB0">
        <w:rPr>
          <w:lang w:val="es-MX"/>
        </w:rPr>
        <w:t>------------------------------</w:t>
      </w:r>
      <w:r w:rsidRPr="008C1FDE">
        <w:rPr>
          <w:lang w:val="es-MX"/>
        </w:rPr>
        <w:t xml:space="preserve"> y de </w:t>
      </w:r>
      <w:r w:rsidR="00B65CB0">
        <w:rPr>
          <w:lang w:val="es-MX"/>
        </w:rPr>
        <w:t>------------------------------</w:t>
      </w:r>
      <w:r w:rsidRPr="008C1FDE">
        <w:rPr>
          <w:lang w:val="es-MX"/>
        </w:rPr>
        <w:t>.</w:t>
      </w:r>
    </w:p>
    <w:p w:rsidR="003B6206" w:rsidRPr="00560E46" w:rsidRDefault="008C1FDE" w:rsidP="003B6206">
      <w:pPr>
        <w:spacing w:line="360" w:lineRule="auto"/>
        <w:jc w:val="both"/>
        <w:rPr>
          <w:b/>
          <w:kern w:val="2"/>
          <w:u w:val="single"/>
          <w:lang w:eastAsia="es-ES"/>
        </w:rPr>
      </w:pPr>
      <w:r w:rsidRPr="007631F8">
        <w:rPr>
          <w:rFonts w:eastAsia="Calibri"/>
          <w:b/>
          <w:bCs/>
        </w:rPr>
        <w:t>b)</w:t>
      </w:r>
      <w:r w:rsidRPr="007631F8">
        <w:rPr>
          <w:rFonts w:eastAsia="Calibri"/>
        </w:rPr>
        <w:t xml:space="preserve"> Ordenar a la Licenciada Reyna Candelaria Calero de Alvarado, Registradora del Estado Familiar, </w:t>
      </w:r>
      <w:r w:rsidRPr="007631F8">
        <w:rPr>
          <w:rFonts w:eastAsia="Calibri"/>
          <w:bCs/>
        </w:rPr>
        <w:t xml:space="preserve">REPONGA </w:t>
      </w:r>
      <w:r w:rsidRPr="007631F8">
        <w:rPr>
          <w:rFonts w:eastAsia="Calibri"/>
        </w:rPr>
        <w:t>las Partidas de Nacimiento de las personas antes relacionadas, de conformidad a las disposiciones anteriormente citadas y tomando como documento base</w:t>
      </w:r>
      <w:r w:rsidRPr="007631F8">
        <w:rPr>
          <w:lang w:val="es-MX"/>
        </w:rPr>
        <w:t xml:space="preserve"> </w:t>
      </w:r>
      <w:r w:rsidRPr="007631F8">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Pr>
          <w:rFonts w:eastAsia="Calibri"/>
        </w:rPr>
        <w:t>.</w:t>
      </w:r>
      <w:r w:rsidR="004F337D">
        <w:rPr>
          <w:rFonts w:eastAsia="Calibri"/>
        </w:rPr>
        <w:t xml:space="preserve"> </w:t>
      </w:r>
      <w:r w:rsidR="005F0ACB" w:rsidRPr="00AE36EA">
        <w:rPr>
          <w:b/>
          <w:u w:val="single"/>
        </w:rPr>
        <w:t>ACUERDO NÚMERO DOS</w:t>
      </w:r>
      <w:r w:rsidR="005F0ACB" w:rsidRPr="00AE36EA">
        <w:t xml:space="preserve">.- </w:t>
      </w:r>
      <w:r w:rsidR="006F414A" w:rsidRPr="006F414A">
        <w:rPr>
          <w:rFonts w:eastAsia="Calibri"/>
        </w:rPr>
        <w:t xml:space="preserve">Visto el escrito presentado por la Ing. </w:t>
      </w:r>
      <w:r w:rsidR="006F414A">
        <w:rPr>
          <w:rFonts w:eastAsia="Calibri"/>
        </w:rPr>
        <w:t xml:space="preserve">Evelin Margarita Flores de Rosales, Coordinadora del Centro Municipal de Formación Profesional (FORMATE), quien solicita la autorización para la elaboración de un sello que </w:t>
      </w:r>
      <w:r w:rsidR="00567CA4">
        <w:rPr>
          <w:rFonts w:eastAsia="Calibri"/>
        </w:rPr>
        <w:t>será</w:t>
      </w:r>
      <w:r w:rsidR="006F414A">
        <w:rPr>
          <w:rFonts w:eastAsia="Calibri"/>
        </w:rPr>
        <w:t xml:space="preserve"> utilizado en el Centro Municipal de </w:t>
      </w:r>
      <w:r w:rsidR="00567CA4">
        <w:rPr>
          <w:rFonts w:eastAsia="Calibri"/>
        </w:rPr>
        <w:t>Formación Profesional FORMATE</w:t>
      </w:r>
      <w:r w:rsidR="006F414A" w:rsidRPr="006F414A">
        <w:rPr>
          <w:rFonts w:eastAsia="Calibri"/>
        </w:rPr>
        <w:t xml:space="preserve">; el Concejo Municipal, en uso de las facultades, por unanimidad, </w:t>
      </w:r>
      <w:r w:rsidR="006F414A" w:rsidRPr="006F414A">
        <w:rPr>
          <w:rFonts w:eastAsia="Calibri"/>
          <w:b/>
        </w:rPr>
        <w:t>ACUERDA</w:t>
      </w:r>
      <w:r w:rsidR="006F414A" w:rsidRPr="006F414A">
        <w:rPr>
          <w:rFonts w:eastAsia="Calibri"/>
        </w:rPr>
        <w:t xml:space="preserve">: </w:t>
      </w:r>
      <w:r w:rsidR="006F414A" w:rsidRPr="006F414A">
        <w:rPr>
          <w:rFonts w:eastAsia="Calibri"/>
          <w:b/>
        </w:rPr>
        <w:t>a)</w:t>
      </w:r>
      <w:r w:rsidR="006F414A" w:rsidRPr="006F414A">
        <w:rPr>
          <w:rFonts w:eastAsia="Calibri"/>
        </w:rPr>
        <w:t xml:space="preserve"> </w:t>
      </w:r>
      <w:r w:rsidR="006F414A" w:rsidRPr="00C51525">
        <w:rPr>
          <w:rFonts w:eastAsia="Calibri"/>
          <w:b/>
        </w:rPr>
        <w:t>Autorizar</w:t>
      </w:r>
      <w:r w:rsidR="006F414A" w:rsidRPr="006F414A">
        <w:rPr>
          <w:rFonts w:eastAsia="Calibri"/>
        </w:rPr>
        <w:t xml:space="preserve"> </w:t>
      </w:r>
      <w:r w:rsidR="006F414A" w:rsidRPr="004914F1">
        <w:rPr>
          <w:rFonts w:eastAsia="Calibri"/>
        </w:rPr>
        <w:t xml:space="preserve">a la </w:t>
      </w:r>
      <w:r w:rsidR="004914F1" w:rsidRPr="004914F1">
        <w:t xml:space="preserve">Licda. </w:t>
      </w:r>
      <w:r w:rsidR="004914F1" w:rsidRPr="00C51525">
        <w:t>GRICELDA VANESSA GARCÍA EUCEDA</w:t>
      </w:r>
      <w:r w:rsidR="004914F1" w:rsidRPr="00C51525">
        <w:rPr>
          <w:rFonts w:eastAsia="Batang"/>
        </w:rPr>
        <w:t xml:space="preserve">, </w:t>
      </w:r>
      <w:r w:rsidR="004914F1" w:rsidRPr="00C51525">
        <w:t>Encargada del Manejo de Fondo Circulante de Caja</w:t>
      </w:r>
      <w:r w:rsidR="004914F1" w:rsidRPr="004914F1">
        <w:t xml:space="preserve"> Chica</w:t>
      </w:r>
      <w:r w:rsidR="00567CA4">
        <w:rPr>
          <w:rFonts w:eastAsia="Calibri"/>
        </w:rPr>
        <w:t xml:space="preserve">, </w:t>
      </w:r>
      <w:r w:rsidR="00567CA4" w:rsidRPr="00C51525">
        <w:rPr>
          <w:rFonts w:eastAsia="Calibri"/>
          <w:b/>
        </w:rPr>
        <w:t>la adquisición de un sello</w:t>
      </w:r>
      <w:r w:rsidR="00567CA4">
        <w:rPr>
          <w:rFonts w:eastAsia="Calibri"/>
        </w:rPr>
        <w:t xml:space="preserve"> que estará asignado</w:t>
      </w:r>
      <w:r w:rsidR="00B1004E">
        <w:rPr>
          <w:rFonts w:eastAsia="Calibri"/>
        </w:rPr>
        <w:t xml:space="preserve"> al Centro </w:t>
      </w:r>
      <w:r w:rsidR="00B1004E">
        <w:rPr>
          <w:rFonts w:eastAsia="Calibri"/>
        </w:rPr>
        <w:lastRenderedPageBreak/>
        <w:t xml:space="preserve">Municipal de Formación Profesional </w:t>
      </w:r>
      <w:r w:rsidR="004914F1">
        <w:rPr>
          <w:rFonts w:eastAsia="Calibri"/>
        </w:rPr>
        <w:t>FORMATE</w:t>
      </w:r>
      <w:r w:rsidR="006F414A" w:rsidRPr="006F414A">
        <w:rPr>
          <w:rFonts w:eastAsia="Calibri"/>
        </w:rPr>
        <w:t xml:space="preserve">; </w:t>
      </w:r>
      <w:r w:rsidR="006F414A" w:rsidRPr="006F414A">
        <w:rPr>
          <w:rFonts w:eastAsia="Calibri"/>
          <w:b/>
        </w:rPr>
        <w:t>b)</w:t>
      </w:r>
      <w:r w:rsidR="006F414A" w:rsidRPr="006F414A">
        <w:rPr>
          <w:rFonts w:eastAsia="Calibri"/>
        </w:rPr>
        <w:t xml:space="preserve"> Se autoriza a IMPRENTA ORANTES la elaboración de</w:t>
      </w:r>
      <w:r w:rsidR="00FE07EA">
        <w:rPr>
          <w:rFonts w:eastAsia="Calibri"/>
        </w:rPr>
        <w:t>l sello con base al diseño</w:t>
      </w:r>
      <w:r w:rsidR="006F414A" w:rsidRPr="006F414A">
        <w:rPr>
          <w:rFonts w:eastAsia="Calibri"/>
        </w:rPr>
        <w:t xml:space="preserve"> que se le presenten. COMUNÍQUESE</w:t>
      </w:r>
      <w:r w:rsidR="006F414A" w:rsidRPr="006F414A">
        <w:t>.</w:t>
      </w:r>
      <w:r w:rsidR="004F337D">
        <w:t xml:space="preserve"> </w:t>
      </w:r>
      <w:r w:rsidR="00225431" w:rsidRPr="00225431">
        <w:rPr>
          <w:rFonts w:eastAsia="Calibri"/>
          <w:b/>
          <w:kern w:val="2"/>
          <w:u w:val="single"/>
        </w:rPr>
        <w:t>ACUERDO NÚMERO TRES</w:t>
      </w:r>
      <w:r w:rsidR="00225431" w:rsidRPr="00225431">
        <w:rPr>
          <w:rFonts w:eastAsia="Calibri"/>
          <w:kern w:val="2"/>
        </w:rPr>
        <w:t xml:space="preserve">.- </w:t>
      </w:r>
      <w:r w:rsidR="00225431" w:rsidRPr="00225431">
        <w:t xml:space="preserve">Visto el recurso de apelación presentado por el señor Vladimir Ernesto Franco Barahona, en contra del Acuerdo N° 1 asentado en el acta de la sesión ordinaria N° 27, de fecha 13 de junio de 2019, en el que </w:t>
      </w:r>
      <w:r w:rsidR="00225431" w:rsidRPr="00225431">
        <w:rPr>
          <w:color w:val="222222"/>
          <w:lang w:eastAsia="es-SV"/>
        </w:rPr>
        <w:t>se comunica al señor Franco Barahona que se le despide el 30 de junio de 2019 y en consecuencia, en esa fecha finaliza su relación laboral para con esta Municipalidad</w:t>
      </w:r>
      <w:r w:rsidR="00225431" w:rsidRPr="00225431">
        <w:rPr>
          <w:rFonts w:eastAsia="Calibri"/>
          <w:bCs/>
          <w:kern w:val="2"/>
        </w:rPr>
        <w:t xml:space="preserve">; el Concejo Municipal, el Concejo, en uso de sus facultades y de conformidad a lo dispuesto en el Código Municipal, y a la Ley de Procedimientos Administrativos, por unanimidad, </w:t>
      </w:r>
      <w:r w:rsidR="00225431" w:rsidRPr="00225431">
        <w:rPr>
          <w:rFonts w:eastAsia="Calibri"/>
          <w:b/>
          <w:bCs/>
          <w:kern w:val="2"/>
        </w:rPr>
        <w:t xml:space="preserve">ACUERDA: a) Admitir el RECURSO DE APELACIÓN </w:t>
      </w:r>
      <w:r w:rsidR="00225431" w:rsidRPr="00225431">
        <w:t xml:space="preserve">en contra del Acuerdo de Concejo Municipal N° 1 asentado en el acta de la sesión extraordinaria N° 27, de fecha 13 de junio de 2019, en el que </w:t>
      </w:r>
      <w:r w:rsidR="00225431" w:rsidRPr="00225431">
        <w:rPr>
          <w:color w:val="222222"/>
          <w:lang w:eastAsia="es-SV"/>
        </w:rPr>
        <w:t>se despidió al señor Vladimir Ernesto Franco Barahona del cargo de Gerente de Servicios Municipales, el 30 de junio de 2019</w:t>
      </w:r>
      <w:r w:rsidR="00225431" w:rsidRPr="00225431">
        <w:t xml:space="preserve">; </w:t>
      </w:r>
      <w:r w:rsidR="00225431" w:rsidRPr="00225431">
        <w:rPr>
          <w:b/>
        </w:rPr>
        <w:t>b) ABRIR A PRUEBA</w:t>
      </w:r>
      <w:r w:rsidR="00225431" w:rsidRPr="00225431">
        <w:t xml:space="preserve"> por cuatro días hábiles, debiendo el señor Franco Barahona presentar la pruebas que fundamenten las alegaciones de su escrito o señalar dónde pueden ser encontradas</w:t>
      </w:r>
      <w:r w:rsidR="00225431" w:rsidRPr="00225431">
        <w:rPr>
          <w:rFonts w:eastAsia="Calibri"/>
          <w:bCs/>
          <w:kern w:val="2"/>
        </w:rPr>
        <w:t>. Certifíquese el presente acuerdo y notifíquese al señor Franco Barahona. COMUNÍQUESE</w:t>
      </w:r>
      <w:r w:rsidR="00842DA9">
        <w:t>.</w:t>
      </w:r>
      <w:r w:rsidR="004F337D">
        <w:t xml:space="preserve"> </w:t>
      </w:r>
      <w:r w:rsidR="005F0ACB" w:rsidRPr="009F272C">
        <w:rPr>
          <w:b/>
          <w:kern w:val="2"/>
          <w:u w:val="single"/>
        </w:rPr>
        <w:t>ACUERDO NÚMERO CUATRO</w:t>
      </w:r>
      <w:r w:rsidR="00040887">
        <w:rPr>
          <w:kern w:val="2"/>
        </w:rPr>
        <w:t xml:space="preserve">.- </w:t>
      </w:r>
      <w:r w:rsidR="00FE4632">
        <w:rPr>
          <w:kern w:val="2"/>
        </w:rPr>
        <w:t xml:space="preserve">Visto la nota emitida por la Ejecutora del Programa de Gestión Integral de Riesgos de esta Administración, en el cual informan sobre </w:t>
      </w:r>
      <w:r w:rsidR="00462711">
        <w:rPr>
          <w:kern w:val="2"/>
        </w:rPr>
        <w:t>el desbordamiento</w:t>
      </w:r>
      <w:r w:rsidR="00FE4632">
        <w:rPr>
          <w:kern w:val="2"/>
        </w:rPr>
        <w:t xml:space="preserve"> del rio San Antonio, ubicado en la zona sur de la comunidad Los Marranitos</w:t>
      </w:r>
      <w:r w:rsidR="004F337D" w:rsidRPr="00426652">
        <w:rPr>
          <w:kern w:val="2"/>
        </w:rPr>
        <w:t>,</w:t>
      </w:r>
      <w:r w:rsidR="00FE4632">
        <w:rPr>
          <w:kern w:val="2"/>
        </w:rPr>
        <w:t xml:space="preserve"> de esta jurisdicción y a su vez presentan el presupuesto </w:t>
      </w:r>
      <w:r w:rsidR="00462711">
        <w:rPr>
          <w:kern w:val="2"/>
        </w:rPr>
        <w:t>para realizar la construcción de bordas en las riberas del mismo</w:t>
      </w:r>
      <w:r w:rsidR="00FE4632">
        <w:rPr>
          <w:kern w:val="2"/>
        </w:rPr>
        <w:t xml:space="preserve">; el Concejo Municipal, en uso de las facultades, por unanimidad, </w:t>
      </w:r>
      <w:r w:rsidR="00FE4632" w:rsidRPr="00FE4632">
        <w:rPr>
          <w:b/>
          <w:kern w:val="2"/>
        </w:rPr>
        <w:t>ACUERDA</w:t>
      </w:r>
      <w:r w:rsidR="00FE4632">
        <w:rPr>
          <w:kern w:val="2"/>
        </w:rPr>
        <w:t xml:space="preserve">: </w:t>
      </w:r>
      <w:r w:rsidR="00FE4632" w:rsidRPr="00FE4632">
        <w:rPr>
          <w:b/>
          <w:kern w:val="2"/>
        </w:rPr>
        <w:t>a)</w:t>
      </w:r>
      <w:r w:rsidR="00FE4632">
        <w:rPr>
          <w:kern w:val="2"/>
        </w:rPr>
        <w:t xml:space="preserve"> Autorizar la construcción </w:t>
      </w:r>
      <w:r w:rsidR="00462711">
        <w:rPr>
          <w:kern w:val="2"/>
        </w:rPr>
        <w:t>de bordas en la ribera del rio San Antonio, ubicado en la zona sur del sector conocido como Los Marranitos</w:t>
      </w:r>
      <w:r w:rsidR="004F337D">
        <w:rPr>
          <w:kern w:val="2"/>
        </w:rPr>
        <w:t>,</w:t>
      </w:r>
      <w:r w:rsidR="00462711">
        <w:rPr>
          <w:kern w:val="2"/>
        </w:rPr>
        <w:t xml:space="preserve"> de esta jurisdicción</w:t>
      </w:r>
      <w:r w:rsidR="00232D62">
        <w:rPr>
          <w:kern w:val="2"/>
        </w:rPr>
        <w:t>, así como el presupuesto presentado</w:t>
      </w:r>
      <w:r w:rsidR="00462711">
        <w:rPr>
          <w:kern w:val="2"/>
        </w:rPr>
        <w:t>;</w:t>
      </w:r>
      <w:r w:rsidR="00232D62">
        <w:rPr>
          <w:kern w:val="2"/>
        </w:rPr>
        <w:t xml:space="preserve"> </w:t>
      </w:r>
      <w:r w:rsidR="00232D62" w:rsidRPr="00232D62">
        <w:rPr>
          <w:b/>
          <w:kern w:val="2"/>
        </w:rPr>
        <w:t>b)</w:t>
      </w:r>
      <w:r w:rsidR="00462711">
        <w:rPr>
          <w:kern w:val="2"/>
        </w:rPr>
        <w:t xml:space="preserve"> </w:t>
      </w:r>
      <w:r w:rsidR="00232D62">
        <w:rPr>
          <w:kern w:val="2"/>
        </w:rPr>
        <w:t>Solicitar al Lic. Marcelino Palacios Miranda, Gerente Financiero, de esta Administración, para que presente la propuesta de los fondos que se utilizaran en la construcción de las bordas en mención, debiéndolo presentar en una próxima sesión de este Concejo Municipal</w:t>
      </w:r>
      <w:r w:rsidR="00F21B98">
        <w:rPr>
          <w:kern w:val="2"/>
        </w:rPr>
        <w:t>. COMUNÍQUESE.</w:t>
      </w:r>
      <w:r w:rsidR="004F337D">
        <w:rPr>
          <w:kern w:val="2"/>
        </w:rPr>
        <w:t xml:space="preserve"> </w:t>
      </w:r>
      <w:r w:rsidR="005F0ACB">
        <w:rPr>
          <w:rFonts w:eastAsia="Calibri"/>
          <w:b/>
          <w:u w:val="single"/>
        </w:rPr>
        <w:t>ACUERDO NÚMERO CINCO</w:t>
      </w:r>
      <w:r w:rsidR="00BC4413">
        <w:rPr>
          <w:rFonts w:eastAsia="Calibri"/>
          <w:color w:val="000000" w:themeColor="text1"/>
        </w:rPr>
        <w:t>.- En relación a la nota presentada por la Licda. Santos Raquel Sarmiento Ayala, Directora Municipal de Protección Civil</w:t>
      </w:r>
      <w:r w:rsidR="004F337D" w:rsidRPr="00A316BD">
        <w:rPr>
          <w:rFonts w:eastAsia="Calibri"/>
          <w:color w:val="000000" w:themeColor="text1"/>
        </w:rPr>
        <w:t>,</w:t>
      </w:r>
      <w:r w:rsidR="00BC4413">
        <w:rPr>
          <w:rFonts w:eastAsia="Calibri"/>
          <w:color w:val="000000" w:themeColor="text1"/>
        </w:rPr>
        <w:t xml:space="preserve"> de esta Administración, quien informa que se están realizando jornadas de fumigación en varias comuni</w:t>
      </w:r>
      <w:r w:rsidR="004F337D">
        <w:rPr>
          <w:rFonts w:eastAsia="Calibri"/>
          <w:color w:val="000000" w:themeColor="text1"/>
        </w:rPr>
        <w:t>dades y colonias de esta ciudad; as</w:t>
      </w:r>
      <w:r w:rsidR="004F337D" w:rsidRPr="00A316BD">
        <w:rPr>
          <w:rFonts w:eastAsia="Calibri"/>
          <w:color w:val="000000" w:themeColor="text1"/>
        </w:rPr>
        <w:t>i</w:t>
      </w:r>
      <w:r w:rsidR="00BC4413">
        <w:rPr>
          <w:rFonts w:eastAsia="Calibri"/>
          <w:color w:val="000000" w:themeColor="text1"/>
        </w:rPr>
        <w:t xml:space="preserve">mismo por el escaso personal de la Unidad, solicita el apoyo de la Unidad de Servicios Generales para continuar con las actividades; el Concejo Municipal, en uso de las facultades, por unanimidad, </w:t>
      </w:r>
      <w:r w:rsidR="00BC4413" w:rsidRPr="00BC4413">
        <w:rPr>
          <w:rFonts w:eastAsia="Calibri"/>
          <w:b/>
          <w:color w:val="000000" w:themeColor="text1"/>
        </w:rPr>
        <w:t>ACUERDA</w:t>
      </w:r>
      <w:r w:rsidR="00046FBF">
        <w:rPr>
          <w:rFonts w:eastAsia="Calibri"/>
          <w:color w:val="000000" w:themeColor="text1"/>
        </w:rPr>
        <w:t>:</w:t>
      </w:r>
      <w:r w:rsidR="00F67FB7">
        <w:rPr>
          <w:rFonts w:eastAsia="Calibri"/>
          <w:color w:val="000000" w:themeColor="text1"/>
        </w:rPr>
        <w:t xml:space="preserve"> </w:t>
      </w:r>
      <w:r w:rsidR="0090438B">
        <w:rPr>
          <w:rFonts w:eastAsia="Calibri"/>
          <w:color w:val="000000" w:themeColor="text1"/>
        </w:rPr>
        <w:t>Ordenar</w:t>
      </w:r>
      <w:r w:rsidR="00325B91">
        <w:rPr>
          <w:rFonts w:eastAsia="Calibri"/>
          <w:color w:val="000000" w:themeColor="text1"/>
        </w:rPr>
        <w:t xml:space="preserve"> al Jefe de Servicios Generales de esta Administración, </w:t>
      </w:r>
      <w:r w:rsidR="00911373">
        <w:rPr>
          <w:rFonts w:eastAsia="Calibri"/>
          <w:color w:val="000000" w:themeColor="text1"/>
        </w:rPr>
        <w:t>integrar,</w:t>
      </w:r>
      <w:r w:rsidR="00325B91">
        <w:rPr>
          <w:rFonts w:eastAsia="Calibri"/>
          <w:color w:val="000000" w:themeColor="text1"/>
        </w:rPr>
        <w:t xml:space="preserve"> </w:t>
      </w:r>
      <w:r w:rsidR="008A5A6F">
        <w:rPr>
          <w:rFonts w:eastAsia="Calibri"/>
          <w:color w:val="000000" w:themeColor="text1"/>
        </w:rPr>
        <w:t xml:space="preserve">con personal de la Unidad de Servicios Generales, </w:t>
      </w:r>
      <w:r w:rsidR="00325B91">
        <w:rPr>
          <w:rFonts w:eastAsia="Calibri"/>
          <w:color w:val="000000" w:themeColor="text1"/>
        </w:rPr>
        <w:t xml:space="preserve">las jornadas de fumigación que está realizando la Dirección Municipal de Protección Civil en las </w:t>
      </w:r>
      <w:r w:rsidR="0090438B">
        <w:rPr>
          <w:rFonts w:eastAsia="Calibri"/>
          <w:color w:val="000000" w:themeColor="text1"/>
        </w:rPr>
        <w:t xml:space="preserve">diferentes </w:t>
      </w:r>
      <w:r w:rsidR="00325B91">
        <w:rPr>
          <w:rFonts w:eastAsia="Calibri"/>
          <w:color w:val="000000" w:themeColor="text1"/>
        </w:rPr>
        <w:t>comunidades</w:t>
      </w:r>
      <w:r w:rsidR="008A5A6F">
        <w:rPr>
          <w:rFonts w:eastAsia="Calibri"/>
          <w:color w:val="000000" w:themeColor="text1"/>
        </w:rPr>
        <w:t>, barrios</w:t>
      </w:r>
      <w:r w:rsidR="00325B91">
        <w:rPr>
          <w:rFonts w:eastAsia="Calibri"/>
          <w:color w:val="000000" w:themeColor="text1"/>
        </w:rPr>
        <w:t xml:space="preserve"> y colonias de esta ciudad</w:t>
      </w:r>
      <w:r w:rsidR="00046FBF">
        <w:rPr>
          <w:rFonts w:eastAsia="Calibri"/>
          <w:color w:val="000000" w:themeColor="text1"/>
        </w:rPr>
        <w:t xml:space="preserve">. </w:t>
      </w:r>
      <w:r w:rsidR="004F337D">
        <w:rPr>
          <w:rFonts w:eastAsia="Calibri"/>
          <w:color w:val="000000" w:themeColor="text1"/>
        </w:rPr>
        <w:t xml:space="preserve">COMUNÍQUESE. </w:t>
      </w:r>
      <w:r w:rsidR="005F0ACB" w:rsidRPr="00D5025E">
        <w:rPr>
          <w:b/>
          <w:u w:val="single"/>
        </w:rPr>
        <w:t>ACUERDO NÚMERO</w:t>
      </w:r>
      <w:r w:rsidR="005F0ACB">
        <w:rPr>
          <w:b/>
          <w:u w:val="single"/>
        </w:rPr>
        <w:t xml:space="preserve"> SEIS</w:t>
      </w:r>
      <w:r w:rsidR="00784747">
        <w:t xml:space="preserve">.- </w:t>
      </w:r>
      <w:r w:rsidR="001C5BB4" w:rsidRPr="0014340C">
        <w:rPr>
          <w:rFonts w:eastAsia="Calibri"/>
          <w:lang w:eastAsia="en-US"/>
        </w:rPr>
        <w:t>El Concejo Municipal, en uso de las facultades que le confie</w:t>
      </w:r>
      <w:r w:rsidR="001C5BB4">
        <w:rPr>
          <w:rFonts w:eastAsia="Calibri"/>
          <w:lang w:eastAsia="en-US"/>
        </w:rPr>
        <w:t>re el Art. 118 y subsiguientes C</w:t>
      </w:r>
      <w:r w:rsidR="001C5BB4" w:rsidRPr="0014340C">
        <w:rPr>
          <w:rFonts w:eastAsia="Calibri"/>
          <w:lang w:eastAsia="en-US"/>
        </w:rPr>
        <w:t xml:space="preserve">ódigo Municipal, por unanimidad, </w:t>
      </w:r>
      <w:r w:rsidR="001C5BB4" w:rsidRPr="0014340C">
        <w:rPr>
          <w:rFonts w:eastAsia="Calibri"/>
          <w:b/>
          <w:lang w:eastAsia="en-US"/>
        </w:rPr>
        <w:t>ACUERDA:</w:t>
      </w:r>
      <w:r w:rsidR="001C5BB4" w:rsidRPr="0014340C">
        <w:rPr>
          <w:rFonts w:eastAsia="Calibri"/>
          <w:lang w:eastAsia="en-US"/>
        </w:rPr>
        <w:t xml:space="preserve"> Reconocer la </w:t>
      </w:r>
      <w:r w:rsidR="001C5BB4" w:rsidRPr="0014340C">
        <w:rPr>
          <w:rFonts w:eastAsia="Calibri"/>
          <w:b/>
          <w:lang w:eastAsia="en-US"/>
        </w:rPr>
        <w:t>ELECCIÓN DE LA NUEVA JUNTA DIRECTIVA</w:t>
      </w:r>
      <w:r w:rsidR="001C5BB4" w:rsidRPr="0014340C">
        <w:rPr>
          <w:rFonts w:eastAsia="Calibri"/>
          <w:lang w:eastAsia="en-US"/>
        </w:rPr>
        <w:t xml:space="preserve"> DE LA AS</w:t>
      </w:r>
      <w:r w:rsidR="001C5BB4">
        <w:rPr>
          <w:rFonts w:eastAsia="Calibri"/>
          <w:lang w:eastAsia="en-US"/>
        </w:rPr>
        <w:t>OCIACIÓN DE DESARROLLO COMUNAL “COMUNIDAD AGUA ZARCA” JURISDICCIÓN DE ZACATECOLUCA, DEPARTAMENTO DE LA PAZ</w:t>
      </w:r>
      <w:r w:rsidR="001C5BB4" w:rsidRPr="0014340C">
        <w:rPr>
          <w:rFonts w:eastAsia="Calibri"/>
          <w:lang w:eastAsia="en-US"/>
        </w:rPr>
        <w:t xml:space="preserve">; a quien </w:t>
      </w:r>
      <w:r w:rsidR="001C5BB4" w:rsidRPr="0014340C">
        <w:rPr>
          <w:rFonts w:eastAsia="Calibri"/>
          <w:lang w:eastAsia="en-US"/>
        </w:rPr>
        <w:lastRenderedPageBreak/>
        <w:t>se le otorgó Personalidad Jurídic</w:t>
      </w:r>
      <w:r w:rsidR="001C5BB4">
        <w:rPr>
          <w:rFonts w:eastAsia="Calibri"/>
          <w:lang w:eastAsia="en-US"/>
        </w:rPr>
        <w:t xml:space="preserve">a, en Acuerdo Municipal Único Número 3, certificado a los cinco </w:t>
      </w:r>
      <w:r w:rsidR="001C5BB4" w:rsidRPr="0014340C">
        <w:rPr>
          <w:rFonts w:eastAsia="Calibri"/>
          <w:lang w:eastAsia="en-US"/>
        </w:rPr>
        <w:t xml:space="preserve">días del mes de </w:t>
      </w:r>
      <w:r w:rsidR="001C5BB4">
        <w:rPr>
          <w:rFonts w:eastAsia="Calibri"/>
          <w:lang w:eastAsia="en-US"/>
        </w:rPr>
        <w:t>marzo del año 2001</w:t>
      </w:r>
      <w:r w:rsidR="001C5BB4" w:rsidRPr="0014340C">
        <w:rPr>
          <w:rFonts w:eastAsia="Calibri"/>
          <w:lang w:eastAsia="en-US"/>
        </w:rPr>
        <w:t>; y sus Estatutos fueron publi</w:t>
      </w:r>
      <w:r w:rsidR="001C5BB4">
        <w:rPr>
          <w:rFonts w:eastAsia="Calibri"/>
          <w:lang w:eastAsia="en-US"/>
        </w:rPr>
        <w:t>cados en el Diario Oficial N° 66, Tomo Nº 351</w:t>
      </w:r>
      <w:r w:rsidR="001C5BB4" w:rsidRPr="0014340C">
        <w:rPr>
          <w:rFonts w:eastAsia="Calibri"/>
          <w:lang w:eastAsia="en-US"/>
        </w:rPr>
        <w:t xml:space="preserve">, de fecha </w:t>
      </w:r>
      <w:r w:rsidR="001C5BB4">
        <w:rPr>
          <w:rFonts w:eastAsia="Calibri"/>
          <w:lang w:eastAsia="en-US"/>
        </w:rPr>
        <w:t>02</w:t>
      </w:r>
      <w:r w:rsidR="001C5BB4" w:rsidRPr="0014340C">
        <w:rPr>
          <w:rFonts w:eastAsia="Calibri"/>
          <w:lang w:eastAsia="en-US"/>
        </w:rPr>
        <w:t xml:space="preserve"> de </w:t>
      </w:r>
      <w:r w:rsidR="001C5BB4">
        <w:rPr>
          <w:rFonts w:eastAsia="Calibri"/>
          <w:lang w:eastAsia="en-US"/>
        </w:rPr>
        <w:t>abril del año 2001</w:t>
      </w:r>
      <w:r w:rsidR="001C5BB4" w:rsidRPr="0014340C">
        <w:rPr>
          <w:rFonts w:eastAsia="Calibri"/>
          <w:lang w:eastAsia="en-US"/>
        </w:rPr>
        <w:t>; la cual se juramentó en</w:t>
      </w:r>
      <w:r w:rsidR="001C5BB4">
        <w:rPr>
          <w:rFonts w:eastAsia="Calibri"/>
          <w:lang w:eastAsia="en-US"/>
        </w:rPr>
        <w:t xml:space="preserve"> la asamblea realizada el día 06</w:t>
      </w:r>
      <w:r w:rsidR="001C5BB4" w:rsidRPr="0014340C">
        <w:rPr>
          <w:rFonts w:eastAsia="Calibri"/>
          <w:lang w:eastAsia="en-US"/>
        </w:rPr>
        <w:t xml:space="preserve"> de </w:t>
      </w:r>
      <w:r w:rsidR="001C5BB4">
        <w:rPr>
          <w:rFonts w:eastAsia="Calibri"/>
          <w:lang w:eastAsia="en-US"/>
        </w:rPr>
        <w:t>mayo</w:t>
      </w:r>
      <w:r w:rsidR="001C5BB4" w:rsidRPr="0014340C">
        <w:rPr>
          <w:rFonts w:eastAsia="Calibri"/>
          <w:lang w:eastAsia="en-US"/>
        </w:rPr>
        <w:t xml:space="preserve"> del año 2019, por </w:t>
      </w:r>
      <w:r w:rsidR="001C5BB4">
        <w:rPr>
          <w:rFonts w:eastAsia="Calibri"/>
          <w:lang w:eastAsia="en-US"/>
        </w:rPr>
        <w:t xml:space="preserve">el Organizador Comunal Rodolfo Antonio Burgos Rivas, </w:t>
      </w:r>
      <w:r w:rsidR="001C5BB4" w:rsidRPr="0014340C">
        <w:rPr>
          <w:rFonts w:eastAsia="Calibri"/>
          <w:lang w:eastAsia="en-US"/>
        </w:rPr>
        <w:t>en representación de la Alcaldía Municipal de Zacatecoluca; quedando integrada de</w:t>
      </w:r>
      <w:r w:rsidR="001C5BB4">
        <w:rPr>
          <w:rFonts w:eastAsia="Calibri"/>
          <w:lang w:eastAsia="en-US"/>
        </w:rPr>
        <w:t xml:space="preserve"> la manera siguiente: Presidente</w:t>
      </w:r>
      <w:r w:rsidR="001C5BB4" w:rsidRPr="0014340C">
        <w:rPr>
          <w:rFonts w:eastAsia="Calibri"/>
          <w:lang w:eastAsia="en-US"/>
        </w:rPr>
        <w:t xml:space="preserve"> y Representante Legal, </w:t>
      </w:r>
      <w:r w:rsidR="00A316BD">
        <w:rPr>
          <w:rFonts w:eastAsia="Calibri"/>
          <w:lang w:eastAsia="en-US"/>
        </w:rPr>
        <w:t>-------------------------------</w:t>
      </w:r>
      <w:r w:rsidR="001C5BB4">
        <w:rPr>
          <w:rFonts w:eastAsia="Calibri"/>
          <w:lang w:eastAsia="en-US"/>
        </w:rPr>
        <w:t>; Vicepresidente</w:t>
      </w:r>
      <w:r w:rsidR="001C5BB4" w:rsidRPr="0014340C">
        <w:rPr>
          <w:rFonts w:eastAsia="Calibri"/>
          <w:lang w:eastAsia="en-US"/>
        </w:rPr>
        <w:t xml:space="preserve">, </w:t>
      </w:r>
      <w:r w:rsidR="00A316BD">
        <w:rPr>
          <w:rFonts w:eastAsia="Calibri"/>
          <w:lang w:eastAsia="en-US"/>
        </w:rPr>
        <w:t>----------------------------------</w:t>
      </w:r>
      <w:r w:rsidR="001C5BB4">
        <w:rPr>
          <w:rFonts w:eastAsia="Calibri"/>
          <w:lang w:eastAsia="en-US"/>
        </w:rPr>
        <w:t>; Secretaria</w:t>
      </w:r>
      <w:r w:rsidR="001C5BB4" w:rsidRPr="0014340C">
        <w:rPr>
          <w:rFonts w:eastAsia="Calibri"/>
          <w:lang w:eastAsia="en-US"/>
        </w:rPr>
        <w:t xml:space="preserve">, </w:t>
      </w:r>
      <w:r w:rsidR="00A316BD">
        <w:rPr>
          <w:rFonts w:eastAsia="Calibri"/>
          <w:lang w:eastAsia="en-US"/>
        </w:rPr>
        <w:t>------------------------------------------</w:t>
      </w:r>
      <w:r w:rsidR="001C5BB4">
        <w:rPr>
          <w:rFonts w:eastAsia="Calibri"/>
          <w:lang w:eastAsia="en-US"/>
        </w:rPr>
        <w:t xml:space="preserve">; Tesorera, </w:t>
      </w:r>
      <w:r w:rsidR="00A316BD">
        <w:rPr>
          <w:rFonts w:eastAsia="Calibri"/>
          <w:lang w:eastAsia="en-US"/>
        </w:rPr>
        <w:t>------------------------------------------------------------</w:t>
      </w:r>
      <w:r w:rsidR="001C5BB4">
        <w:rPr>
          <w:rFonts w:eastAsia="Calibri"/>
          <w:lang w:eastAsia="en-US"/>
        </w:rPr>
        <w:t>; Síndico</w:t>
      </w:r>
      <w:r w:rsidR="001C5BB4" w:rsidRPr="0014340C">
        <w:rPr>
          <w:rFonts w:eastAsia="Calibri"/>
          <w:lang w:eastAsia="en-US"/>
        </w:rPr>
        <w:t xml:space="preserve">, </w:t>
      </w:r>
      <w:r w:rsidR="00A316BD">
        <w:rPr>
          <w:rFonts w:eastAsia="Calibri"/>
          <w:lang w:eastAsia="en-US"/>
        </w:rPr>
        <w:t>---------------------------</w:t>
      </w:r>
      <w:r w:rsidR="001C5BB4" w:rsidRPr="0014340C">
        <w:rPr>
          <w:rFonts w:eastAsia="Calibri"/>
          <w:lang w:eastAsia="en-US"/>
        </w:rPr>
        <w:t xml:space="preserve">; </w:t>
      </w:r>
      <w:r w:rsidR="001C5BB4">
        <w:rPr>
          <w:rFonts w:eastAsia="Calibri"/>
          <w:lang w:eastAsia="en-US"/>
        </w:rPr>
        <w:t>Primera</w:t>
      </w:r>
      <w:r w:rsidR="001C5BB4" w:rsidRPr="0014340C">
        <w:rPr>
          <w:rFonts w:eastAsia="Calibri"/>
          <w:lang w:eastAsia="en-US"/>
        </w:rPr>
        <w:t xml:space="preserve"> Vocal, </w:t>
      </w:r>
      <w:r w:rsidR="00A316BD">
        <w:rPr>
          <w:rFonts w:eastAsia="Calibri"/>
          <w:lang w:eastAsia="en-US"/>
        </w:rPr>
        <w:t>------------------------------------</w:t>
      </w:r>
      <w:r w:rsidR="001C5BB4" w:rsidRPr="0014340C">
        <w:rPr>
          <w:rFonts w:eastAsia="Calibri"/>
          <w:lang w:eastAsia="en-US"/>
        </w:rPr>
        <w:t xml:space="preserve">; </w:t>
      </w:r>
      <w:r w:rsidR="001C5BB4">
        <w:rPr>
          <w:rFonts w:eastAsia="Calibri"/>
          <w:lang w:eastAsia="en-US"/>
        </w:rPr>
        <w:t>Segunda</w:t>
      </w:r>
      <w:r w:rsidR="001C5BB4" w:rsidRPr="0014340C">
        <w:rPr>
          <w:rFonts w:eastAsia="Calibri"/>
          <w:lang w:eastAsia="en-US"/>
        </w:rPr>
        <w:t xml:space="preserve"> Vocal, </w:t>
      </w:r>
      <w:r w:rsidR="00A316BD">
        <w:rPr>
          <w:rFonts w:eastAsia="Calibri"/>
          <w:lang w:eastAsia="en-US"/>
        </w:rPr>
        <w:t>-----------------------------------</w:t>
      </w:r>
      <w:r w:rsidR="001C5BB4">
        <w:rPr>
          <w:rFonts w:eastAsia="Calibri"/>
          <w:lang w:eastAsia="en-US"/>
        </w:rPr>
        <w:t>; Tercera</w:t>
      </w:r>
      <w:r w:rsidR="001C5BB4" w:rsidRPr="0014340C">
        <w:rPr>
          <w:rFonts w:eastAsia="Calibri"/>
          <w:lang w:eastAsia="en-US"/>
        </w:rPr>
        <w:t xml:space="preserve"> Vocal, </w:t>
      </w:r>
      <w:r w:rsidR="00A316BD">
        <w:rPr>
          <w:rFonts w:eastAsia="Calibri"/>
          <w:lang w:eastAsia="en-US"/>
        </w:rPr>
        <w:t>---------------------------------------------------</w:t>
      </w:r>
      <w:r w:rsidR="001C5BB4">
        <w:rPr>
          <w:rFonts w:eastAsia="Calibri"/>
          <w:lang w:eastAsia="en-US"/>
        </w:rPr>
        <w:t xml:space="preserve">. </w:t>
      </w:r>
      <w:r w:rsidR="001C5BB4" w:rsidRPr="0014340C">
        <w:rPr>
          <w:rFonts w:eastAsia="Calibri"/>
          <w:lang w:eastAsia="en-US"/>
        </w:rPr>
        <w:t>La Junta Directiva antes mencionada, queda legalmente facultada para su funcionamiento por un período de dos años, contados a partir de la fecha de su juramentación.</w:t>
      </w:r>
      <w:r w:rsidR="001C5BB4" w:rsidRPr="00DA57FC">
        <w:rPr>
          <w:rFonts w:eastAsia="Calibri"/>
          <w:lang w:eastAsia="en-US"/>
        </w:rPr>
        <w:t xml:space="preserve"> COMUNÍQUESE. </w:t>
      </w:r>
      <w:r w:rsidR="005F0ACB" w:rsidRPr="008B2005">
        <w:rPr>
          <w:rFonts w:eastAsia="Calibri"/>
          <w:b/>
          <w:u w:val="single"/>
        </w:rPr>
        <w:t>ACUERDO NÚMERO SIETE</w:t>
      </w:r>
      <w:r w:rsidR="005F0ACB" w:rsidRPr="008B2005">
        <w:rPr>
          <w:rFonts w:eastAsia="Calibri"/>
        </w:rPr>
        <w:t xml:space="preserve">.- </w:t>
      </w:r>
      <w:r w:rsidR="00DF7F20">
        <w:t>Vista la nota presentada por la</w:t>
      </w:r>
      <w:r w:rsidR="00DF7F20" w:rsidRPr="00DF7F20">
        <w:t xml:space="preserve"> </w:t>
      </w:r>
      <w:r w:rsidR="00DF7F20">
        <w:t>Ing. Eva María Gómez, Directora de la Escuela de Desarrollo Humano</w:t>
      </w:r>
      <w:r w:rsidR="00D42C16">
        <w:t xml:space="preserve"> y Mtro. Otto Eduardo García Abarca</w:t>
      </w:r>
      <w:r w:rsidR="00DF7F20">
        <w:t>,</w:t>
      </w:r>
      <w:r w:rsidR="00D42C16">
        <w:t xml:space="preserve"> Sub Gerente de Desarrollo Territorial, quienes solicitan </w:t>
      </w:r>
      <w:r w:rsidR="00DF7F20">
        <w:t xml:space="preserve">la autorización de anticipo de fondos, los cuales serán utilizados para el pago de </w:t>
      </w:r>
      <w:r w:rsidR="00506B4C">
        <w:t xml:space="preserve">examen para la </w:t>
      </w:r>
      <w:r w:rsidR="00DF7F20">
        <w:t xml:space="preserve">acreditación de electricistas </w:t>
      </w:r>
      <w:r w:rsidR="00506B4C">
        <w:t>(C</w:t>
      </w:r>
      <w:r w:rsidR="00DF7F20">
        <w:t>uarta categoría</w:t>
      </w:r>
      <w:r w:rsidR="00506B4C">
        <w:t>)</w:t>
      </w:r>
      <w:r w:rsidR="00A14B02">
        <w:t>,</w:t>
      </w:r>
      <w:r w:rsidR="00DF7F20">
        <w:t xml:space="preserve"> de los jóvenes en el taller de electricidad de la Escuela de Desarrollo Humano</w:t>
      </w:r>
      <w:r w:rsidR="00DF7F20" w:rsidRPr="00DF7F20">
        <w:t xml:space="preserve">; el Concejo Municipal, en uso de las facultades, por unanimidad, </w:t>
      </w:r>
      <w:r w:rsidR="00DF7F20" w:rsidRPr="00DF7F20">
        <w:rPr>
          <w:b/>
        </w:rPr>
        <w:t>ACUERDA</w:t>
      </w:r>
      <w:r w:rsidR="00DF7F20" w:rsidRPr="00DF7F20">
        <w:t xml:space="preserve">: Autorizar </w:t>
      </w:r>
      <w:r w:rsidR="00DF7F20" w:rsidRPr="00DF7F20">
        <w:rPr>
          <w:b/>
        </w:rPr>
        <w:t>ANTICIPO DE FONDOS</w:t>
      </w:r>
      <w:r w:rsidR="00DF7F20" w:rsidRPr="00DF7F20">
        <w:t>, mediante la emi</w:t>
      </w:r>
      <w:r w:rsidR="00506B4C">
        <w:t>sión de cheque a favor del Ing. EVA MARÍA GÓMEZ, portadora del DUI:</w:t>
      </w:r>
      <w:r w:rsidR="00D42C16">
        <w:t xml:space="preserve"> </w:t>
      </w:r>
      <w:r w:rsidR="00562852">
        <w:t>----------------</w:t>
      </w:r>
      <w:r w:rsidR="00D42C16">
        <w:t xml:space="preserve"> </w:t>
      </w:r>
      <w:r w:rsidR="00506B4C">
        <w:t>y NIT</w:t>
      </w:r>
      <w:r w:rsidR="00A14B02">
        <w:t>:</w:t>
      </w:r>
      <w:r w:rsidR="00D42C16">
        <w:t xml:space="preserve"> </w:t>
      </w:r>
      <w:r w:rsidR="00562852">
        <w:t>------------------------</w:t>
      </w:r>
      <w:r w:rsidR="00D42C16">
        <w:t xml:space="preserve">, </w:t>
      </w:r>
      <w:r w:rsidR="00506B4C">
        <w:t xml:space="preserve">por el monto total de cuatrocientos sesenta y ocho dólares de los Estados Unidos de América </w:t>
      </w:r>
      <w:r w:rsidR="00506B4C" w:rsidRPr="00506B4C">
        <w:rPr>
          <w:b/>
        </w:rPr>
        <w:t>(</w:t>
      </w:r>
      <w:r w:rsidR="00506B4C">
        <w:rPr>
          <w:b/>
        </w:rPr>
        <w:t>$468.00)</w:t>
      </w:r>
      <w:r w:rsidR="00506B4C">
        <w:t xml:space="preserve">, </w:t>
      </w:r>
      <w:r w:rsidR="00DF7F20" w:rsidRPr="00DF7F20">
        <w:t>destinado</w:t>
      </w:r>
      <w:r w:rsidR="00506B4C">
        <w:t>s</w:t>
      </w:r>
      <w:r w:rsidR="00DF7F20" w:rsidRPr="00DF7F20">
        <w:t xml:space="preserve"> a sufragar gastos </w:t>
      </w:r>
      <w:r w:rsidR="00506B4C">
        <w:t xml:space="preserve">para el </w:t>
      </w:r>
      <w:r w:rsidR="00506B4C" w:rsidRPr="00E34F84">
        <w:rPr>
          <w:b/>
        </w:rPr>
        <w:t>pago de exámenes para la acreditación de electricistas</w:t>
      </w:r>
      <w:r w:rsidR="00A14B02" w:rsidRPr="00E34F84">
        <w:rPr>
          <w:b/>
        </w:rPr>
        <w:t xml:space="preserve"> </w:t>
      </w:r>
      <w:r w:rsidR="00407CC6">
        <w:t xml:space="preserve">de los jóvenes en el taller de electricidad de la Escuela de Desarrollo Humano, </w:t>
      </w:r>
      <w:r w:rsidR="00506B4C">
        <w:t>realizada por la Universidad Politécnica de El Salvador</w:t>
      </w:r>
      <w:r w:rsidR="00DF7F20" w:rsidRPr="00DF7F20">
        <w:t>; el gasto tendrá como fue</w:t>
      </w:r>
      <w:r w:rsidR="00407CC6">
        <w:t>nte de financiamiento la cuenta denominada</w:t>
      </w:r>
      <w:r w:rsidR="00DF7F20" w:rsidRPr="00DF7F20">
        <w:t xml:space="preserve"> </w:t>
      </w:r>
      <w:r w:rsidR="00DF7F20" w:rsidRPr="00DF7F20">
        <w:rPr>
          <w:rFonts w:eastAsia="Calibri"/>
          <w:b/>
        </w:rPr>
        <w:t>«</w:t>
      </w:r>
      <w:r w:rsidR="00407CC6">
        <w:rPr>
          <w:rFonts w:eastAsia="Calibri"/>
          <w:b/>
        </w:rPr>
        <w:t xml:space="preserve">AMZ/ESCUELA DE DESARROLLO HUMANO/ESCUELA TALLER 2019-2020». </w:t>
      </w:r>
      <w:r w:rsidR="00DF7F20" w:rsidRPr="00DF7F20">
        <w:rPr>
          <w:kern w:val="2"/>
        </w:rPr>
        <w:t xml:space="preserve">Los fondos que se autorizan en virtud de este acuerdo, deberán ser comprobados y liquidados por medio de los comprobantes respectivos, a nombre de la Alcaldía Municipal de Zacatecoluca. </w:t>
      </w:r>
      <w:r w:rsidR="00DF7F20" w:rsidRPr="00DF7F20">
        <w:rPr>
          <w:rFonts w:eastAsia="Calibri"/>
        </w:rPr>
        <w:t>COMUNÍQUESE</w:t>
      </w:r>
      <w:r w:rsidR="009402FE">
        <w:rPr>
          <w:rFonts w:eastAsia="Calibri"/>
        </w:rPr>
        <w:t>.</w:t>
      </w:r>
      <w:r w:rsidR="004F337D">
        <w:rPr>
          <w:rFonts w:eastAsia="Calibri"/>
        </w:rPr>
        <w:t xml:space="preserve"> </w:t>
      </w:r>
      <w:r w:rsidR="005F0ACB" w:rsidRPr="003E4ABD">
        <w:rPr>
          <w:rFonts w:eastAsia="Calibri"/>
          <w:b/>
          <w:u w:val="single"/>
        </w:rPr>
        <w:t>ACUERDO NÚMERO OCHO</w:t>
      </w:r>
      <w:r w:rsidR="005F0ACB" w:rsidRPr="003E4ABD">
        <w:rPr>
          <w:rFonts w:eastAsia="Calibri"/>
        </w:rPr>
        <w:t xml:space="preserve">.- </w:t>
      </w:r>
      <w:r w:rsidR="002C44FF">
        <w:rPr>
          <w:rFonts w:eastAsia="Calibri"/>
        </w:rPr>
        <w:t>En relación al</w:t>
      </w:r>
      <w:r w:rsidR="00A15A5F">
        <w:rPr>
          <w:rFonts w:eastAsia="Calibri"/>
        </w:rPr>
        <w:t xml:space="preserve"> escrito presentado por los Regidores Propietarios </w:t>
      </w:r>
      <w:r w:rsidR="002E47B4">
        <w:rPr>
          <w:rFonts w:eastAsia="Calibri"/>
        </w:rPr>
        <w:t xml:space="preserve">del Concejo Municipal de Zacatecoluca </w:t>
      </w:r>
      <w:r w:rsidR="00A15A5F">
        <w:rPr>
          <w:rFonts w:eastAsia="Calibri"/>
        </w:rPr>
        <w:t>señores Carlos Arturo Araujo Gómez, Elmer Arturo Rubio Orantes, Héctor Arnoldo Cruz Rodríguez, y Maritza Elizabeth Vásquez de Ayala, y Regidores Suplentes Ismael de Jesús Escalante Herrera y Fátima Guadalupe Alvarado Flores</w:t>
      </w:r>
      <w:r w:rsidR="002E47B4">
        <w:rPr>
          <w:rFonts w:eastAsia="Calibri"/>
        </w:rPr>
        <w:t xml:space="preserve">; en uso de las facultades, por unanimidad, </w:t>
      </w:r>
      <w:r w:rsidR="002E47B4" w:rsidRPr="002E47B4">
        <w:rPr>
          <w:rFonts w:eastAsia="Calibri"/>
          <w:b/>
        </w:rPr>
        <w:t>ACUERDA</w:t>
      </w:r>
      <w:r w:rsidR="002E47B4">
        <w:rPr>
          <w:rFonts w:eastAsia="Calibri"/>
        </w:rPr>
        <w:t>: Solicitar a las Jefaturas de las Unidades de Registro y Control Tributario</w:t>
      </w:r>
      <w:r w:rsidR="00F02C37">
        <w:rPr>
          <w:rFonts w:eastAsia="Calibri"/>
        </w:rPr>
        <w:t>, Catastro, Cuentas Corrientes, Recuperación de Mora</w:t>
      </w:r>
      <w:r w:rsidR="002E47B4">
        <w:rPr>
          <w:rFonts w:eastAsia="Calibri"/>
        </w:rPr>
        <w:t xml:space="preserve"> y Jurídico Municipal, realizar una breve exposición </w:t>
      </w:r>
      <w:r w:rsidR="00E748D5">
        <w:rPr>
          <w:rFonts w:eastAsia="Calibri"/>
        </w:rPr>
        <w:t>a</w:t>
      </w:r>
      <w:r w:rsidR="002E47B4">
        <w:rPr>
          <w:rFonts w:eastAsia="Calibri"/>
        </w:rPr>
        <w:t>nte este Concejo,</w:t>
      </w:r>
      <w:r w:rsidR="00F02C37">
        <w:rPr>
          <w:rFonts w:eastAsia="Calibri"/>
        </w:rPr>
        <w:t xml:space="preserve"> el </w:t>
      </w:r>
      <w:r w:rsidR="005702FA">
        <w:rPr>
          <w:rFonts w:eastAsia="Calibri"/>
        </w:rPr>
        <w:t>día</w:t>
      </w:r>
      <w:r w:rsidR="00F02C37">
        <w:rPr>
          <w:rFonts w:eastAsia="Calibri"/>
        </w:rPr>
        <w:t xml:space="preserve"> jueves 25 de julio del año 2019, acerca de las actividades relacionadas en el ejercicio de sus funciones, teniendo en cuenta que deberán presentar un informe desde el mes de mayo del año 2018 al mes de junio del año 2019. COMUNÍQUESE. </w:t>
      </w:r>
      <w:r w:rsidR="005F0ACB" w:rsidRPr="00746EFC">
        <w:rPr>
          <w:rFonts w:eastAsia="Calibri"/>
          <w:b/>
          <w:u w:val="single"/>
        </w:rPr>
        <w:t>ACUERDO NÚMERO NUEVE</w:t>
      </w:r>
      <w:r w:rsidR="005F0ACB" w:rsidRPr="00746EFC">
        <w:rPr>
          <w:rFonts w:eastAsia="Calibri"/>
        </w:rPr>
        <w:t>.-</w:t>
      </w:r>
      <w:r w:rsidR="002A5BA0">
        <w:rPr>
          <w:rFonts w:eastAsia="Calibri"/>
        </w:rPr>
        <w:t xml:space="preserve"> Vista la nota presentada por los Representantes de la Adesco de la comunidad Padre Cosme Spessotto quienes solicitan el apoyo en la donación de materiales que serán utilizados en la construcción </w:t>
      </w:r>
      <w:r w:rsidR="002A5BA0">
        <w:rPr>
          <w:rFonts w:eastAsia="Calibri"/>
        </w:rPr>
        <w:lastRenderedPageBreak/>
        <w:t xml:space="preserve">de gradas de acceso; el Concejo Municipal, en uso de las facultades, por unanimidad, </w:t>
      </w:r>
      <w:r w:rsidR="002A5BA0" w:rsidRPr="002A5BA0">
        <w:rPr>
          <w:rFonts w:eastAsia="Calibri"/>
          <w:b/>
        </w:rPr>
        <w:t>ACUERDA</w:t>
      </w:r>
      <w:r w:rsidR="002A5BA0">
        <w:rPr>
          <w:rFonts w:eastAsia="Calibri"/>
        </w:rPr>
        <w:t xml:space="preserve">: </w:t>
      </w:r>
      <w:r w:rsidR="002A5BA0" w:rsidRPr="002A5BA0">
        <w:rPr>
          <w:rFonts w:eastAsia="Calibri"/>
          <w:b/>
        </w:rPr>
        <w:t>Solicitar</w:t>
      </w:r>
      <w:r w:rsidR="002A5BA0">
        <w:rPr>
          <w:rFonts w:eastAsia="Calibri"/>
        </w:rPr>
        <w:t xml:space="preserve"> a la Jefatura de la Unidad de Proyectos, de esta Administración, realizar inspección en la comunidad Padre Cosme Spessotto y presentar el debido informe junto con el presupuesto, a fin de determinar la factibilidad de lo solicitado. COMUNÍQUESE.</w:t>
      </w:r>
      <w:r w:rsidR="0099098F">
        <w:rPr>
          <w:rFonts w:eastAsia="Calibri"/>
        </w:rPr>
        <w:t xml:space="preserve"> </w:t>
      </w:r>
      <w:r w:rsidR="005F0ACB" w:rsidRPr="00FC0832">
        <w:rPr>
          <w:rFonts w:eastAsia="Calibri"/>
          <w:b/>
          <w:u w:val="single"/>
        </w:rPr>
        <w:t>ACUERDO NÚMERO DIEZ</w:t>
      </w:r>
      <w:r w:rsidR="005F0ACB" w:rsidRPr="00FC0832">
        <w:rPr>
          <w:rFonts w:eastAsia="Calibri"/>
        </w:rPr>
        <w:t xml:space="preserve">.- </w:t>
      </w:r>
      <w:r w:rsidR="00FC0832" w:rsidRPr="00FC0832">
        <w:rPr>
          <w:rFonts w:eastAsia="Calibri"/>
          <w:bCs/>
          <w:lang w:eastAsia="en-US"/>
        </w:rPr>
        <w:t xml:space="preserve">Visto el escrito presentado por el </w:t>
      </w:r>
      <w:r w:rsidR="00C002AB">
        <w:rPr>
          <w:rFonts w:eastAsia="Calibri"/>
          <w:bCs/>
          <w:lang w:eastAsia="en-US"/>
        </w:rPr>
        <w:t>-------------------------------------</w:t>
      </w:r>
      <w:r w:rsidR="00FC0832" w:rsidRPr="00FC0832">
        <w:rPr>
          <w:rFonts w:eastAsia="Calibri"/>
          <w:bCs/>
          <w:lang w:eastAsia="en-US"/>
        </w:rPr>
        <w:t>, quien en su calidad de</w:t>
      </w:r>
      <w:r w:rsidR="00AB5EF7">
        <w:rPr>
          <w:rFonts w:eastAsia="Calibri"/>
          <w:bCs/>
          <w:lang w:eastAsia="en-US"/>
        </w:rPr>
        <w:t xml:space="preserve"> Director Presidente Propietario y Representante Leg</w:t>
      </w:r>
      <w:r w:rsidR="00F83E8D">
        <w:rPr>
          <w:rFonts w:eastAsia="Calibri"/>
          <w:bCs/>
          <w:lang w:eastAsia="en-US"/>
        </w:rPr>
        <w:t xml:space="preserve">al de la Sociedad </w:t>
      </w:r>
      <w:r w:rsidR="00C002AB">
        <w:rPr>
          <w:rFonts w:eastAsia="Calibri"/>
          <w:bCs/>
          <w:lang w:eastAsia="en-US"/>
        </w:rPr>
        <w:t>----------------------------------------------------------</w:t>
      </w:r>
      <w:r w:rsidR="00FC0832" w:rsidRPr="00FC0832">
        <w:rPr>
          <w:rFonts w:eastAsia="Calibri"/>
          <w:bCs/>
          <w:lang w:eastAsia="en-US"/>
        </w:rPr>
        <w:t>,</w:t>
      </w:r>
      <w:r w:rsidR="00483F22">
        <w:rPr>
          <w:rFonts w:eastAsia="Calibri"/>
          <w:bCs/>
          <w:lang w:eastAsia="en-US"/>
        </w:rPr>
        <w:t xml:space="preserve"> en el cual solicita la admisión del presente escrito, se resuelva favorable a favor de la Sociedad y se tenga por subsanada la prevención en cuanto a justificar la personería</w:t>
      </w:r>
      <w:r w:rsidR="00FC0832" w:rsidRPr="00FC0832">
        <w:rPr>
          <w:rFonts w:eastAsia="Calibri"/>
          <w:bCs/>
          <w:lang w:eastAsia="en-US"/>
        </w:rPr>
        <w:t xml:space="preserve">; el Concejo Municipal, en uso de las facultades, por unanimidad, </w:t>
      </w:r>
      <w:r w:rsidR="00FC0832" w:rsidRPr="00FC0832">
        <w:rPr>
          <w:rFonts w:eastAsia="Calibri"/>
          <w:b/>
          <w:bCs/>
          <w:lang w:eastAsia="en-US"/>
        </w:rPr>
        <w:t>ACUERDA: Remitir el presente escrito</w:t>
      </w:r>
      <w:r w:rsidR="00FC0832" w:rsidRPr="00FC0832">
        <w:rPr>
          <w:rFonts w:eastAsia="Calibri"/>
          <w:bCs/>
          <w:lang w:eastAsia="en-US"/>
        </w:rPr>
        <w:t xml:space="preserve"> al Jurídico Municipal, Lic. Santos Alfredo Valdes, para que lleve la sustan</w:t>
      </w:r>
      <w:r w:rsidR="00046DF3">
        <w:rPr>
          <w:rFonts w:eastAsia="Calibri"/>
          <w:bCs/>
          <w:lang w:eastAsia="en-US"/>
        </w:rPr>
        <w:t>ciación del presente</w:t>
      </w:r>
      <w:r w:rsidR="00FC0832" w:rsidRPr="00FC0832">
        <w:rPr>
          <w:rFonts w:eastAsia="Calibri"/>
          <w:bCs/>
          <w:lang w:eastAsia="en-US"/>
        </w:rPr>
        <w:t>, y emita la respectiva recomendación. COMUNÍQUESE</w:t>
      </w:r>
      <w:r w:rsidR="00046DF3">
        <w:rPr>
          <w:rFonts w:eastAsia="Calibri"/>
          <w:bCs/>
          <w:lang w:eastAsia="en-US"/>
        </w:rPr>
        <w:t>.</w:t>
      </w:r>
      <w:r w:rsidR="0099098F">
        <w:rPr>
          <w:rFonts w:eastAsia="Calibri"/>
          <w:bCs/>
          <w:lang w:eastAsia="en-US"/>
        </w:rPr>
        <w:t xml:space="preserve"> </w:t>
      </w:r>
      <w:r w:rsidR="005F0ACB" w:rsidRPr="002110BD">
        <w:rPr>
          <w:rFonts w:eastAsia="Calibri"/>
          <w:b/>
          <w:u w:val="single"/>
        </w:rPr>
        <w:t>ACUERDO NÚMERO ONCE</w:t>
      </w:r>
      <w:r w:rsidR="005F0ACB" w:rsidRPr="002110BD">
        <w:rPr>
          <w:rFonts w:eastAsia="Calibri"/>
        </w:rPr>
        <w:t>.-</w:t>
      </w:r>
      <w:r w:rsidR="00436CD5" w:rsidRPr="002110BD">
        <w:rPr>
          <w:rFonts w:eastAsia="Calibri"/>
        </w:rPr>
        <w:t xml:space="preserve"> </w:t>
      </w:r>
      <w:r w:rsidR="002110BD" w:rsidRPr="002110BD">
        <w:rPr>
          <w:rFonts w:eastAsia="Calibri"/>
        </w:rPr>
        <w:t>E</w:t>
      </w:r>
      <w:r w:rsidR="00576417" w:rsidRPr="002110BD">
        <w:rPr>
          <w:rFonts w:eastAsia="Calibri"/>
        </w:rPr>
        <w:t xml:space="preserve">l Concejo Municipal, en uso de las facultades, por unanimidad, </w:t>
      </w:r>
      <w:r w:rsidR="00576417" w:rsidRPr="002110BD">
        <w:rPr>
          <w:rFonts w:eastAsia="Calibri"/>
          <w:b/>
        </w:rPr>
        <w:t>ACUERDA</w:t>
      </w:r>
      <w:r w:rsidR="002110BD" w:rsidRPr="002110BD">
        <w:rPr>
          <w:rFonts w:eastAsia="Calibri"/>
        </w:rPr>
        <w:t xml:space="preserve">: Solicitar a la Jefatura de la Unidad de Proyectos y Jefatura de la UACI, continuar con la </w:t>
      </w:r>
      <w:r w:rsidR="00EB7872" w:rsidRPr="00EB7872">
        <w:rPr>
          <w:rFonts w:eastAsia="Calibri"/>
          <w:b/>
        </w:rPr>
        <w:t>FORMACIÓN Y ACTUALIZACIÓN DE LOS EXPEDIENTES</w:t>
      </w:r>
      <w:r w:rsidR="002110BD" w:rsidRPr="002110BD">
        <w:rPr>
          <w:rFonts w:eastAsia="Calibri"/>
        </w:rPr>
        <w:t xml:space="preserve"> de los proyectos y programas que ejecuta esta Administración. COMUNÍQUESE.</w:t>
      </w:r>
      <w:r w:rsidR="00C30BD6">
        <w:rPr>
          <w:rFonts w:eastAsia="Calibri"/>
        </w:rPr>
        <w:t xml:space="preserve"> </w:t>
      </w:r>
      <w:r w:rsidR="005F0ACB">
        <w:rPr>
          <w:rFonts w:eastAsia="Calibri"/>
          <w:b/>
          <w:u w:val="single"/>
        </w:rPr>
        <w:t>ACUERDO NÚMERO DOCE</w:t>
      </w:r>
      <w:r w:rsidR="005F0ACB" w:rsidRPr="000028DE">
        <w:rPr>
          <w:rFonts w:eastAsia="Calibri"/>
        </w:rPr>
        <w:t>.-</w:t>
      </w:r>
      <w:r w:rsidR="0070334A">
        <w:rPr>
          <w:rFonts w:eastAsia="Calibri"/>
        </w:rPr>
        <w:t xml:space="preserve"> </w:t>
      </w:r>
      <w:r w:rsidR="003B6206" w:rsidRPr="00560E46">
        <w:rPr>
          <w:kern w:val="2"/>
          <w:lang w:eastAsia="es-ES"/>
        </w:rPr>
        <w:t xml:space="preserve">El Concejo Municipal, en uso de las facultades, por unanimidad, </w:t>
      </w:r>
      <w:r w:rsidR="003B6206" w:rsidRPr="00560E46">
        <w:rPr>
          <w:b/>
          <w:kern w:val="2"/>
          <w:lang w:eastAsia="es-ES"/>
        </w:rPr>
        <w:t>ACUERDA:</w:t>
      </w:r>
      <w:r w:rsidR="003B6206" w:rsidRPr="00560E46">
        <w:rPr>
          <w:kern w:val="2"/>
          <w:lang w:eastAsia="es-ES"/>
        </w:rPr>
        <w:t xml:space="preserve"> </w:t>
      </w:r>
      <w:r w:rsidR="003B6206" w:rsidRPr="00560E46">
        <w:rPr>
          <w:b/>
          <w:lang w:val="es-ES_tradnl"/>
        </w:rPr>
        <w:t>a)</w:t>
      </w:r>
      <w:r w:rsidR="003B6206" w:rsidRPr="00560E46">
        <w:rPr>
          <w:rFonts w:eastAsia="Calibri"/>
        </w:rPr>
        <w:t xml:space="preserve"> Aprobar</w:t>
      </w:r>
      <w:r w:rsidR="003B6206">
        <w:rPr>
          <w:rFonts w:eastAsia="Calibri"/>
        </w:rPr>
        <w:t xml:space="preserve"> la Carpeta Técnica del</w:t>
      </w:r>
      <w:r w:rsidR="00DE31CB">
        <w:rPr>
          <w:rFonts w:eastAsia="Calibri"/>
        </w:rPr>
        <w:t xml:space="preserve"> proyecto</w:t>
      </w:r>
      <w:r w:rsidR="003B6206">
        <w:rPr>
          <w:rFonts w:eastAsia="Calibri"/>
        </w:rPr>
        <w:t xml:space="preserve"> </w:t>
      </w:r>
      <w:r w:rsidR="00B53285" w:rsidRPr="00C923A6">
        <w:rPr>
          <w:rFonts w:eastAsia="Calibri"/>
          <w:b/>
        </w:rPr>
        <w:t>«ADQUISICIÓN DE UN CAMIÓN COMPACTADOR CON CAPACIDAD DE 25 YARDAS CUBICAS PARA RECOLECCIÓN DE DESECHOS SOLIDOS EN EL MUNICIPIO DE ZACATECOLUCA»</w:t>
      </w:r>
      <w:r w:rsidR="003B6206" w:rsidRPr="00560E46">
        <w:rPr>
          <w:rFonts w:eastAsia="Calibri"/>
        </w:rPr>
        <w:t>, prese</w:t>
      </w:r>
      <w:r w:rsidR="003B6206">
        <w:rPr>
          <w:rFonts w:eastAsia="Calibri"/>
        </w:rPr>
        <w:t xml:space="preserve">ntada por la </w:t>
      </w:r>
      <w:r w:rsidR="00DE31CB">
        <w:rPr>
          <w:rFonts w:eastAsia="Calibri"/>
        </w:rPr>
        <w:t>Ing. Eva María Gómez Segovia, Jef</w:t>
      </w:r>
      <w:r w:rsidR="003B6206">
        <w:rPr>
          <w:rFonts w:eastAsia="Calibri"/>
        </w:rPr>
        <w:t>a de Proyectos</w:t>
      </w:r>
      <w:r w:rsidR="003B6206" w:rsidRPr="00560E46">
        <w:rPr>
          <w:rFonts w:eastAsia="Calibri"/>
        </w:rPr>
        <w:t xml:space="preserve">, </w:t>
      </w:r>
      <w:r w:rsidR="00DE31CB">
        <w:rPr>
          <w:rFonts w:eastAsia="Calibri"/>
        </w:rPr>
        <w:t xml:space="preserve">de esta Administración, </w:t>
      </w:r>
      <w:r w:rsidR="003B6206" w:rsidRPr="00560E46">
        <w:rPr>
          <w:rFonts w:eastAsia="Calibri"/>
        </w:rPr>
        <w:t>por contener las especificaciones técnicas y presupu</w:t>
      </w:r>
      <w:r w:rsidR="00DE31CB">
        <w:rPr>
          <w:rFonts w:eastAsia="Calibri"/>
        </w:rPr>
        <w:t xml:space="preserve">esto, por el monto total de doscientos mil </w:t>
      </w:r>
      <w:r w:rsidR="003B6206" w:rsidRPr="00560E46">
        <w:rPr>
          <w:rFonts w:eastAsia="Calibri"/>
        </w:rPr>
        <w:t xml:space="preserve">dólares de los Estados Unidos de América </w:t>
      </w:r>
      <w:r w:rsidR="003B6206">
        <w:rPr>
          <w:rFonts w:eastAsia="Calibri"/>
          <w:b/>
        </w:rPr>
        <w:t>($</w:t>
      </w:r>
      <w:r w:rsidR="00DE31CB">
        <w:rPr>
          <w:rFonts w:eastAsia="Calibri"/>
          <w:b/>
        </w:rPr>
        <w:t>200,000.</w:t>
      </w:r>
      <w:r w:rsidR="003B6206">
        <w:rPr>
          <w:rFonts w:eastAsia="Calibri"/>
          <w:b/>
        </w:rPr>
        <w:t>00</w:t>
      </w:r>
      <w:r w:rsidR="003B6206" w:rsidRPr="00560E46">
        <w:rPr>
          <w:rFonts w:eastAsia="Calibri"/>
          <w:b/>
        </w:rPr>
        <w:t>)</w:t>
      </w:r>
      <w:r w:rsidR="003B6206" w:rsidRPr="00560E46">
        <w:rPr>
          <w:rFonts w:eastAsia="Calibri"/>
          <w:kern w:val="2"/>
        </w:rPr>
        <w:t>;</w:t>
      </w:r>
      <w:r w:rsidR="003B6206" w:rsidRPr="00560E46">
        <w:rPr>
          <w:kern w:val="2"/>
        </w:rPr>
        <w:t xml:space="preserve"> </w:t>
      </w:r>
      <w:r w:rsidR="003B6206" w:rsidRPr="00560E46">
        <w:rPr>
          <w:rFonts w:eastAsia="Calibri"/>
          <w:b/>
          <w:kern w:val="2"/>
        </w:rPr>
        <w:t>b</w:t>
      </w:r>
      <w:r w:rsidR="003B6206" w:rsidRPr="00560E46">
        <w:rPr>
          <w:b/>
          <w:lang w:val="es-ES_tradnl"/>
        </w:rPr>
        <w:t xml:space="preserve">) </w:t>
      </w:r>
      <w:r w:rsidR="003B6206">
        <w:rPr>
          <w:lang w:val="es-ES_tradnl"/>
        </w:rPr>
        <w:t>Ejecutar el</w:t>
      </w:r>
      <w:r w:rsidR="00DE31CB">
        <w:rPr>
          <w:lang w:val="es-ES_tradnl"/>
        </w:rPr>
        <w:t xml:space="preserve"> proyecto denominado:</w:t>
      </w:r>
      <w:r w:rsidR="003B6206">
        <w:rPr>
          <w:lang w:val="es-ES_tradnl"/>
        </w:rPr>
        <w:t xml:space="preserve"> </w:t>
      </w:r>
      <w:r w:rsidR="00B53285" w:rsidRPr="00C923A6">
        <w:rPr>
          <w:rFonts w:eastAsia="Calibri"/>
          <w:b/>
        </w:rPr>
        <w:t>«ADQUISICIÓN DE UN CAMIÓN COMPACTADOR CON CAPACIDAD DE 25 YARDAS CUBICAS PARA RECOLECCIÓN DE DESECHOS SOLIDOS EN EL MUNICIPIO DE ZACATECOLUCA»</w:t>
      </w:r>
      <w:r w:rsidR="00C30BD6" w:rsidRPr="00C002AB">
        <w:rPr>
          <w:rFonts w:eastAsia="Calibri"/>
        </w:rPr>
        <w:t>,</w:t>
      </w:r>
      <w:r w:rsidR="003B6206" w:rsidRPr="00560E46">
        <w:rPr>
          <w:lang w:val="es-ES_tradnl"/>
        </w:rPr>
        <w:t xml:space="preserve"> bajo el </w:t>
      </w:r>
      <w:r w:rsidR="003B6206" w:rsidRPr="00560E46">
        <w:rPr>
          <w:b/>
          <w:lang w:val="es-ES_tradnl"/>
        </w:rPr>
        <w:t>SISTEMA DE ADMINISTRACIÓN</w:t>
      </w:r>
      <w:r w:rsidR="003B6206" w:rsidRPr="00560E46">
        <w:rPr>
          <w:lang w:val="es-ES_tradnl"/>
        </w:rPr>
        <w:t xml:space="preserve"> del Concejo Municipal, prescrito en el Art. 4 literal «i», de la Ley de Adquisiciones y Contrataciones de la Administración Pública;</w:t>
      </w:r>
      <w:r w:rsidR="003B6206" w:rsidRPr="00560E46">
        <w:rPr>
          <w:kern w:val="2"/>
        </w:rPr>
        <w:t xml:space="preserve"> </w:t>
      </w:r>
      <w:r w:rsidR="003B6206" w:rsidRPr="00560E46">
        <w:rPr>
          <w:rFonts w:eastAsia="Calibri"/>
          <w:b/>
        </w:rPr>
        <w:t xml:space="preserve">c) </w:t>
      </w:r>
      <w:r w:rsidR="003B6206" w:rsidRPr="00560E46">
        <w:rPr>
          <w:rFonts w:eastAsia="Calibri"/>
        </w:rPr>
        <w:t xml:space="preserve">Autorizar a la Tesorera Municipal, para que con fondos de la cuenta denominada: </w:t>
      </w:r>
      <w:r w:rsidR="003B6206" w:rsidRPr="00560E46">
        <w:t>MUNICIPAL</w:t>
      </w:r>
      <w:r w:rsidR="003B6206">
        <w:t>I</w:t>
      </w:r>
      <w:r w:rsidR="00DE31CB">
        <w:t>DAD DE ZACATECOLUCA, FONDO DE DESARROLLO ECONÓMICO Y SOCIAL 75%</w:t>
      </w:r>
      <w:r w:rsidR="003B6206" w:rsidRPr="00560E46">
        <w:rPr>
          <w:rFonts w:eastAsia="Calibri"/>
        </w:rPr>
        <w:t xml:space="preserve">, solicite al banco </w:t>
      </w:r>
      <w:r w:rsidR="00AF46D8">
        <w:rPr>
          <w:rFonts w:eastAsia="Calibri"/>
        </w:rPr>
        <w:t>Hipotecario</w:t>
      </w:r>
      <w:r w:rsidR="003B6206" w:rsidRPr="00560E46">
        <w:rPr>
          <w:rFonts w:eastAsia="Calibri"/>
        </w:rPr>
        <w:t xml:space="preserve">, agencia Zacatecoluca, la </w:t>
      </w:r>
      <w:r w:rsidR="003B6206" w:rsidRPr="00560E46">
        <w:rPr>
          <w:rFonts w:eastAsia="Calibri"/>
          <w:b/>
        </w:rPr>
        <w:t>APERTURA DE CUENTA</w:t>
      </w:r>
      <w:r w:rsidR="00565B36">
        <w:rPr>
          <w:rFonts w:eastAsia="Calibri"/>
          <w:b/>
        </w:rPr>
        <w:t xml:space="preserve"> CORRIENTE</w:t>
      </w:r>
      <w:r w:rsidR="003B6206">
        <w:rPr>
          <w:rFonts w:eastAsia="Calibri"/>
        </w:rPr>
        <w:t>, para la ejecución del</w:t>
      </w:r>
      <w:r w:rsidR="003B6206" w:rsidRPr="004D2DBA">
        <w:rPr>
          <w:rFonts w:eastAsia="Calibri"/>
          <w:b/>
        </w:rPr>
        <w:t xml:space="preserve"> </w:t>
      </w:r>
      <w:r w:rsidR="00B53285" w:rsidRPr="00C923A6">
        <w:rPr>
          <w:rFonts w:eastAsia="Calibri"/>
          <w:b/>
        </w:rPr>
        <w:t>«ADQUISICIÓN DE UN CAMIÓN COMPACTADOR CON CAPACIDAD DE 25 YARDAS CUBICAS PARA RECOLECCIÓN DE DESECHOS SOLIDOS EN EL MUNICIPIO DE ZACATECOLUCA»</w:t>
      </w:r>
      <w:r w:rsidR="003B6206" w:rsidRPr="00560E46">
        <w:rPr>
          <w:rFonts w:eastAsia="Calibri"/>
        </w:rPr>
        <w:t xml:space="preserve">; con un monto </w:t>
      </w:r>
      <w:r w:rsidR="003B6206">
        <w:rPr>
          <w:rFonts w:eastAsia="Calibri"/>
        </w:rPr>
        <w:t>inicial de cinco</w:t>
      </w:r>
      <w:r w:rsidR="003B6206" w:rsidRPr="00560E46">
        <w:rPr>
          <w:rFonts w:eastAsia="Calibri"/>
        </w:rPr>
        <w:t xml:space="preserve"> dólares de los Estados Unidos de América</w:t>
      </w:r>
      <w:r w:rsidR="003B6206">
        <w:rPr>
          <w:rFonts w:eastAsia="Calibri"/>
          <w:b/>
        </w:rPr>
        <w:t xml:space="preserve"> ($5.00</w:t>
      </w:r>
      <w:r w:rsidR="003B6206" w:rsidRPr="00560E46">
        <w:rPr>
          <w:rFonts w:eastAsia="Calibri"/>
          <w:b/>
        </w:rPr>
        <w:t>)</w:t>
      </w:r>
      <w:r w:rsidR="00F0672D">
        <w:rPr>
          <w:rFonts w:eastAsia="Calibri"/>
        </w:rPr>
        <w:t xml:space="preserve">; debiendo ser incrementada hasta el monto total de la Carpeta Técnica aprobada; </w:t>
      </w:r>
      <w:r w:rsidR="003B6206" w:rsidRPr="00560E46">
        <w:rPr>
          <w:rFonts w:eastAsia="Calibri"/>
          <w:b/>
        </w:rPr>
        <w:t xml:space="preserve">d) </w:t>
      </w:r>
      <w:r w:rsidR="003B6206" w:rsidRPr="00560E46">
        <w:rPr>
          <w:rFonts w:eastAsia="Calibri"/>
        </w:rPr>
        <w:t xml:space="preserve">Nombrar </w:t>
      </w:r>
      <w:r w:rsidR="003B6206" w:rsidRPr="00560E46">
        <w:rPr>
          <w:rFonts w:eastAsia="Calibri"/>
          <w:b/>
        </w:rPr>
        <w:t xml:space="preserve">REFRENDARIOS </w:t>
      </w:r>
      <w:r w:rsidR="003B6206" w:rsidRPr="00560E46">
        <w:rPr>
          <w:rFonts w:eastAsia="Calibri"/>
        </w:rPr>
        <w:t>de la cuenta, cuya apertura se solicita, al Alcalde Municipal, Dr. Francisco Salva</w:t>
      </w:r>
      <w:r w:rsidR="00F0672D">
        <w:rPr>
          <w:rFonts w:eastAsia="Calibri"/>
        </w:rPr>
        <w:t>dor Hirezi Morataya y Concejal</w:t>
      </w:r>
      <w:r w:rsidR="003B6206" w:rsidRPr="00560E46">
        <w:rPr>
          <w:rFonts w:eastAsia="Calibri"/>
        </w:rPr>
        <w:t xml:space="preserve"> Srita. </w:t>
      </w:r>
      <w:r w:rsidR="003B6206">
        <w:rPr>
          <w:rFonts w:eastAsia="Calibri"/>
        </w:rPr>
        <w:t>Zorina Esther Masferrer Escobar</w:t>
      </w:r>
      <w:r w:rsidR="003B6206" w:rsidRPr="00560E46">
        <w:rPr>
          <w:rFonts w:eastAsia="Calibri"/>
        </w:rPr>
        <w:t xml:space="preserve">. Toda transferencia deberá llevar como mínimo dos firmas, siendo indispensable en toda transferencia la firma de la Tesorera Municipal; </w:t>
      </w:r>
      <w:r w:rsidR="003B6206" w:rsidRPr="00560E46">
        <w:rPr>
          <w:rFonts w:eastAsia="Calibri"/>
          <w:b/>
        </w:rPr>
        <w:t>e)</w:t>
      </w:r>
      <w:r w:rsidR="003B6206" w:rsidRPr="00560E46">
        <w:rPr>
          <w:rFonts w:eastAsia="Calibri"/>
        </w:rPr>
        <w:t xml:space="preserve"> </w:t>
      </w:r>
      <w:r w:rsidR="003B6206" w:rsidRPr="00560E46">
        <w:t xml:space="preserve">Ordenar a la Jefatura de la Unidad de </w:t>
      </w:r>
      <w:r w:rsidR="003B6206" w:rsidRPr="00560E46">
        <w:lastRenderedPageBreak/>
        <w:t xml:space="preserve">Adquisiciones y Contrataciones Institucional, </w:t>
      </w:r>
      <w:r w:rsidR="003B6206" w:rsidRPr="00560E46">
        <w:rPr>
          <w:b/>
        </w:rPr>
        <w:t>INICIAR EL PROCESO DE ADQUISICIÓN</w:t>
      </w:r>
      <w:r w:rsidR="003B6206" w:rsidRPr="00560E46">
        <w:t xml:space="preserve"> de bienes y servicios para la ejecución del Proyecto, de conformidad a la normativa de compras públicas; </w:t>
      </w:r>
      <w:r w:rsidR="003B6206" w:rsidRPr="00560E46">
        <w:rPr>
          <w:b/>
        </w:rPr>
        <w:t>f)</w:t>
      </w:r>
      <w:r w:rsidR="003B6206" w:rsidRPr="00560E46">
        <w:t xml:space="preserve"> Autorizar a la Tesorera Municipal, </w:t>
      </w:r>
      <w:r w:rsidR="003B6206" w:rsidRPr="00560E46">
        <w:rPr>
          <w:b/>
        </w:rPr>
        <w:t>EFECTUAR LAS EROGACIONES</w:t>
      </w:r>
      <w:r w:rsidR="003B6206" w:rsidRPr="00560E46">
        <w:t xml:space="preserve">, hasta por el monto indicado en la Carpeta Técnica aprobada; </w:t>
      </w:r>
      <w:r w:rsidR="003B6206" w:rsidRPr="00560E46">
        <w:rPr>
          <w:b/>
        </w:rPr>
        <w:t>g)</w:t>
      </w:r>
      <w:r w:rsidR="003B6206" w:rsidRPr="00560E46">
        <w:t xml:space="preserve"> Nombrar </w:t>
      </w:r>
      <w:r w:rsidR="003B6206" w:rsidRPr="00560E46">
        <w:rPr>
          <w:b/>
        </w:rPr>
        <w:t>EJECUTOR</w:t>
      </w:r>
      <w:r w:rsidR="003B6206" w:rsidRPr="00560E46">
        <w:t xml:space="preserve"> </w:t>
      </w:r>
      <w:r w:rsidR="003B6206" w:rsidRPr="00560E46">
        <w:rPr>
          <w:i/>
        </w:rPr>
        <w:t>ad honorem</w:t>
      </w:r>
      <w:r w:rsidR="00380EA8">
        <w:t xml:space="preserve"> al Ing. Guillermo Arnoldo Escobar </w:t>
      </w:r>
      <w:proofErr w:type="spellStart"/>
      <w:r w:rsidR="00380EA8">
        <w:t>Escobar</w:t>
      </w:r>
      <w:proofErr w:type="spellEnd"/>
      <w:r w:rsidR="00380EA8">
        <w:t>, por ostentar el cargo de Gerente General</w:t>
      </w:r>
      <w:r w:rsidR="00703E05">
        <w:t>, de esta Administración</w:t>
      </w:r>
      <w:r w:rsidR="003B6206" w:rsidRPr="00560E46">
        <w:t xml:space="preserve">; </w:t>
      </w:r>
      <w:r w:rsidR="003B6206" w:rsidRPr="00560E46">
        <w:rPr>
          <w:b/>
        </w:rPr>
        <w:t>h)</w:t>
      </w:r>
      <w:r w:rsidR="003B6206" w:rsidRPr="00560E46">
        <w:t xml:space="preserve"> Nombrar </w:t>
      </w:r>
      <w:r w:rsidR="003B6206" w:rsidRPr="00560E46">
        <w:rPr>
          <w:b/>
        </w:rPr>
        <w:t>SUPERVISOR</w:t>
      </w:r>
      <w:r w:rsidR="003B6206" w:rsidRPr="00560E46">
        <w:t xml:space="preserve"> </w:t>
      </w:r>
      <w:r w:rsidR="003B6206" w:rsidRPr="00560E46">
        <w:rPr>
          <w:i/>
        </w:rPr>
        <w:t>ad honorem</w:t>
      </w:r>
      <w:r w:rsidR="008D1FFA">
        <w:t xml:space="preserve"> al Sr. Pedro Azucena Meléndez, por ostentar el cargo de </w:t>
      </w:r>
      <w:r w:rsidR="00703E05">
        <w:t>Supervisor de Calles y Avenidas, de esta Administración</w:t>
      </w:r>
      <w:r w:rsidR="003B6206" w:rsidRPr="00560E46">
        <w:t xml:space="preserve">; </w:t>
      </w:r>
      <w:r w:rsidR="003B6206" w:rsidRPr="00560E46">
        <w:rPr>
          <w:b/>
        </w:rPr>
        <w:t>i)</w:t>
      </w:r>
      <w:r w:rsidR="003B6206">
        <w:t xml:space="preserve"> Nombrar </w:t>
      </w:r>
      <w:r w:rsidR="003B6206" w:rsidRPr="00F902C9">
        <w:rPr>
          <w:b/>
        </w:rPr>
        <w:t>ADMINISTRADOR</w:t>
      </w:r>
      <w:r w:rsidR="003B6206" w:rsidRPr="00560E46">
        <w:t xml:space="preserve"> de Contratos y/o Órdenes de Compra </w:t>
      </w:r>
      <w:r w:rsidR="003B6206" w:rsidRPr="00560E46">
        <w:rPr>
          <w:i/>
        </w:rPr>
        <w:t>ad honorem</w:t>
      </w:r>
      <w:r w:rsidR="003B6206" w:rsidRPr="00560E46">
        <w:t xml:space="preserve">, </w:t>
      </w:r>
      <w:r w:rsidR="00703E05">
        <w:t xml:space="preserve">al Ing. Guillermo Arnoldo Escobar </w:t>
      </w:r>
      <w:proofErr w:type="spellStart"/>
      <w:r w:rsidR="00703E05">
        <w:t>Escobar</w:t>
      </w:r>
      <w:proofErr w:type="spellEnd"/>
      <w:r w:rsidR="00703E05">
        <w:t>, por ostentar el cargo de Gerente General, de esta Administración</w:t>
      </w:r>
      <w:r w:rsidR="003B6206" w:rsidRPr="00560E46">
        <w:t xml:space="preserve">, y quien tendrá las responsabilidades que establece el Art. 86 bis de las LACAP. </w:t>
      </w:r>
      <w:r w:rsidR="003B6206" w:rsidRPr="00560E46">
        <w:rPr>
          <w:rFonts w:eastAsia="Calibri"/>
        </w:rPr>
        <w:t>COMUNÍQUESE</w:t>
      </w:r>
      <w:r w:rsidR="00F833E3">
        <w:rPr>
          <w:rFonts w:eastAsia="Calibri"/>
        </w:rPr>
        <w:t>.</w:t>
      </w:r>
    </w:p>
    <w:p w:rsidR="00E17160" w:rsidRPr="00DF07DD" w:rsidRDefault="005F0ACB" w:rsidP="00275299">
      <w:pPr>
        <w:spacing w:line="360" w:lineRule="auto"/>
        <w:jc w:val="both"/>
        <w:rPr>
          <w:b/>
          <w:kern w:val="2"/>
          <w:sz w:val="23"/>
          <w:szCs w:val="23"/>
          <w:u w:val="single"/>
          <w:lang w:eastAsia="es-ES"/>
        </w:rPr>
      </w:pPr>
      <w:r w:rsidRPr="00445CB7">
        <w:rPr>
          <w:rFonts w:eastAsia="Calibri"/>
          <w:b/>
          <w:u w:val="single"/>
        </w:rPr>
        <w:t>ACUERDO NÚMERO TRECE</w:t>
      </w:r>
      <w:r w:rsidRPr="00445CB7">
        <w:rPr>
          <w:rFonts w:eastAsia="Calibri"/>
        </w:rPr>
        <w:t>.-</w:t>
      </w:r>
      <w:r w:rsidR="0070334A" w:rsidRPr="00445CB7">
        <w:rPr>
          <w:rFonts w:eastAsia="Calibri"/>
        </w:rPr>
        <w:t xml:space="preserve"> </w:t>
      </w:r>
      <w:r w:rsidR="00714CB1" w:rsidRPr="00445CB7">
        <w:rPr>
          <w:rFonts w:eastAsia="Calibri"/>
        </w:rPr>
        <w:t xml:space="preserve">Vista </w:t>
      </w:r>
      <w:r w:rsidR="00872BC5" w:rsidRPr="00445CB7">
        <w:rPr>
          <w:rFonts w:eastAsia="Calibri"/>
        </w:rPr>
        <w:t xml:space="preserve">la nota presentada por Sr. </w:t>
      </w:r>
      <w:r w:rsidR="00C002AB">
        <w:rPr>
          <w:rFonts w:eastAsia="Calibri"/>
        </w:rPr>
        <w:t>---------------------------</w:t>
      </w:r>
      <w:r w:rsidR="00872BC5" w:rsidRPr="00445CB7">
        <w:rPr>
          <w:rFonts w:eastAsia="Calibri"/>
        </w:rPr>
        <w:t xml:space="preserve">, </w:t>
      </w:r>
      <w:r w:rsidR="00872BC5">
        <w:rPr>
          <w:rFonts w:eastAsia="Calibri"/>
        </w:rPr>
        <w:t xml:space="preserve">Director del Complejo Educativo </w:t>
      </w:r>
      <w:r w:rsidR="00C002AB">
        <w:rPr>
          <w:rFonts w:eastAsia="Calibri"/>
        </w:rPr>
        <w:t>-------------------------------------</w:t>
      </w:r>
      <w:r w:rsidR="00872BC5">
        <w:rPr>
          <w:rFonts w:eastAsia="Calibri"/>
        </w:rPr>
        <w:t xml:space="preserve">, y </w:t>
      </w:r>
      <w:r w:rsidR="00D57678">
        <w:rPr>
          <w:rFonts w:eastAsia="Calibri"/>
        </w:rPr>
        <w:t>Licda.</w:t>
      </w:r>
      <w:r w:rsidR="00872BC5">
        <w:rPr>
          <w:rFonts w:eastAsia="Calibri"/>
        </w:rPr>
        <w:t xml:space="preserve"> </w:t>
      </w:r>
      <w:r w:rsidR="00C002AB">
        <w:rPr>
          <w:rFonts w:eastAsia="Calibri"/>
        </w:rPr>
        <w:t>--------------------------------</w:t>
      </w:r>
      <w:r w:rsidR="00872BC5">
        <w:rPr>
          <w:rFonts w:eastAsia="Calibri"/>
        </w:rPr>
        <w:t xml:space="preserve">, Asistente Técnica de </w:t>
      </w:r>
      <w:r w:rsidR="00C002AB">
        <w:rPr>
          <w:rFonts w:eastAsia="Calibri"/>
        </w:rPr>
        <w:t>-------------------</w:t>
      </w:r>
      <w:r w:rsidR="00872BC5">
        <w:rPr>
          <w:rFonts w:eastAsia="Calibri"/>
        </w:rPr>
        <w:t>, e</w:t>
      </w:r>
      <w:r w:rsidR="007E4BDE">
        <w:rPr>
          <w:rFonts w:eastAsia="Calibri"/>
        </w:rPr>
        <w:t>n la cual solicitan el pr</w:t>
      </w:r>
      <w:r w:rsidR="007E4BDE" w:rsidRPr="00C002AB">
        <w:rPr>
          <w:rFonts w:eastAsia="Calibri"/>
        </w:rPr>
        <w:t>é</w:t>
      </w:r>
      <w:r w:rsidR="007E4BDE">
        <w:rPr>
          <w:rFonts w:eastAsia="Calibri"/>
        </w:rPr>
        <w:t>stamo</w:t>
      </w:r>
      <w:r w:rsidR="00872BC5">
        <w:rPr>
          <w:rFonts w:eastAsia="Calibri"/>
        </w:rPr>
        <w:t xml:space="preserve"> de las instalaciones del Polideportivo ubicado en la Colonia 27 de septiembre, con el fin de realizar círculos de familia, vía comunitaria,</w:t>
      </w:r>
      <w:r w:rsidR="00153935">
        <w:rPr>
          <w:rFonts w:eastAsia="Calibri"/>
        </w:rPr>
        <w:t xml:space="preserve"> en el marco </w:t>
      </w:r>
      <w:r w:rsidR="00153935" w:rsidRPr="00840BDA">
        <w:rPr>
          <w:rFonts w:eastAsia="Calibri"/>
        </w:rPr>
        <w:t xml:space="preserve">del Programa </w:t>
      </w:r>
      <w:r w:rsidR="00153935" w:rsidRPr="00840BDA">
        <w:rPr>
          <w:rFonts w:eastAsia="Calibri"/>
          <w:b/>
        </w:rPr>
        <w:t>«</w:t>
      </w:r>
      <w:r w:rsidR="00840BDA" w:rsidRPr="00840BDA">
        <w:rPr>
          <w:rFonts w:eastAsia="Calibri"/>
          <w:b/>
        </w:rPr>
        <w:t>Atención Integral para la Primera Infancia</w:t>
      </w:r>
      <w:r w:rsidR="00153935" w:rsidRPr="00840BDA">
        <w:rPr>
          <w:rFonts w:eastAsia="Calibri"/>
          <w:b/>
        </w:rPr>
        <w:t>»,</w:t>
      </w:r>
      <w:r w:rsidR="00153935" w:rsidRPr="00840BDA">
        <w:rPr>
          <w:rFonts w:eastAsia="Calibri"/>
        </w:rPr>
        <w:t xml:space="preserve"> </w:t>
      </w:r>
      <w:r w:rsidR="00872BC5" w:rsidRPr="00840BDA">
        <w:rPr>
          <w:rFonts w:eastAsia="Calibri"/>
        </w:rPr>
        <w:t xml:space="preserve"> atendiendo niños y niñas de eda</w:t>
      </w:r>
      <w:r w:rsidR="00D13BA8" w:rsidRPr="00840BDA">
        <w:rPr>
          <w:rFonts w:eastAsia="Calibri"/>
        </w:rPr>
        <w:t xml:space="preserve">des entre </w:t>
      </w:r>
      <w:r w:rsidR="00D13BA8">
        <w:rPr>
          <w:rFonts w:eastAsia="Calibri"/>
        </w:rPr>
        <w:t>1 a 3 años y 11 meses</w:t>
      </w:r>
      <w:r w:rsidR="00872BC5" w:rsidRPr="00872BC5">
        <w:rPr>
          <w:rFonts w:eastAsia="Calibri"/>
        </w:rPr>
        <w:t xml:space="preserve">; el Concejo Municipal, en uso de las facultades, por unanimidad, </w:t>
      </w:r>
      <w:r w:rsidR="00872BC5" w:rsidRPr="00872BC5">
        <w:rPr>
          <w:rFonts w:eastAsia="Calibri"/>
          <w:b/>
        </w:rPr>
        <w:t>ACUERDA:</w:t>
      </w:r>
      <w:r w:rsidR="00872BC5" w:rsidRPr="00872BC5">
        <w:rPr>
          <w:rFonts w:eastAsia="Calibri"/>
        </w:rPr>
        <w:t xml:space="preserve"> </w:t>
      </w:r>
      <w:r w:rsidR="00D13BA8" w:rsidRPr="00D13BA8">
        <w:rPr>
          <w:rFonts w:eastAsia="Calibri"/>
          <w:b/>
        </w:rPr>
        <w:t xml:space="preserve">AUTORIZAR EL USO </w:t>
      </w:r>
      <w:r w:rsidR="00153935" w:rsidRPr="00153935">
        <w:rPr>
          <w:rFonts w:eastAsia="Calibri"/>
          <w:b/>
        </w:rPr>
        <w:t>DE LAS INSTALACIONES DEL POLIDEPORTIVO</w:t>
      </w:r>
      <w:r w:rsidR="00931CB8">
        <w:rPr>
          <w:rFonts w:eastAsia="Calibri"/>
          <w:b/>
        </w:rPr>
        <w:t>,</w:t>
      </w:r>
      <w:r w:rsidR="00153935">
        <w:rPr>
          <w:rFonts w:eastAsia="Calibri"/>
        </w:rPr>
        <w:t xml:space="preserve"> </w:t>
      </w:r>
      <w:r w:rsidR="00D13BA8">
        <w:rPr>
          <w:rFonts w:eastAsia="Calibri"/>
        </w:rPr>
        <w:t xml:space="preserve">ubicado en la Colonia 27 de septiembre, al Complejo Educativo </w:t>
      </w:r>
      <w:r w:rsidR="00C03DF3">
        <w:rPr>
          <w:rFonts w:eastAsia="Calibri"/>
        </w:rPr>
        <w:t>----------------------------------</w:t>
      </w:r>
      <w:r w:rsidR="00D13BA8">
        <w:rPr>
          <w:rFonts w:eastAsia="Calibri"/>
        </w:rPr>
        <w:t xml:space="preserve">, </w:t>
      </w:r>
      <w:r w:rsidR="002D48E3">
        <w:rPr>
          <w:rFonts w:eastAsia="Calibri"/>
        </w:rPr>
        <w:t xml:space="preserve">por un año, </w:t>
      </w:r>
      <w:r w:rsidR="00D13BA8">
        <w:rPr>
          <w:rFonts w:eastAsia="Calibri"/>
        </w:rPr>
        <w:t>lo</w:t>
      </w:r>
      <w:r w:rsidR="009B54A8">
        <w:rPr>
          <w:rFonts w:eastAsia="Calibri"/>
        </w:rPr>
        <w:t>s días martes y miércoles de la</w:t>
      </w:r>
      <w:r w:rsidR="00D13BA8">
        <w:rPr>
          <w:rFonts w:eastAsia="Calibri"/>
        </w:rPr>
        <w:t xml:space="preserve"> semana</w:t>
      </w:r>
      <w:r w:rsidR="002D48E3">
        <w:rPr>
          <w:rFonts w:eastAsia="Calibri"/>
        </w:rPr>
        <w:t xml:space="preserve">, </w:t>
      </w:r>
      <w:r w:rsidR="00D13BA8">
        <w:rPr>
          <w:rFonts w:eastAsia="Calibri"/>
        </w:rPr>
        <w:t>en un horario de 09:00 a.m. a 11:00 a.m.,</w:t>
      </w:r>
      <w:r w:rsidR="002D48E3">
        <w:rPr>
          <w:rFonts w:eastAsia="Calibri"/>
        </w:rPr>
        <w:t xml:space="preserve"> mientras dure el programa</w:t>
      </w:r>
      <w:r w:rsidR="00DF62CC">
        <w:rPr>
          <w:rFonts w:eastAsia="Calibri"/>
        </w:rPr>
        <w:t xml:space="preserve">. Pase a conocimiento del </w:t>
      </w:r>
      <w:r w:rsidR="009C1088">
        <w:rPr>
          <w:rFonts w:eastAsia="Calibri"/>
        </w:rPr>
        <w:t>Técnico</w:t>
      </w:r>
      <w:r w:rsidR="00DF62CC">
        <w:rPr>
          <w:rFonts w:eastAsia="Calibri"/>
        </w:rPr>
        <w:t xml:space="preserve"> Juan Carlos Erazo, Jefe de la Unidad de Recreación Cultura y Deporte. </w:t>
      </w:r>
      <w:r w:rsidR="00872BC5" w:rsidRPr="00872BC5">
        <w:rPr>
          <w:rFonts w:eastAsia="Calibri"/>
        </w:rPr>
        <w:t>COMUNÍQUESE</w:t>
      </w:r>
      <w:r w:rsidR="002D48E3">
        <w:rPr>
          <w:rFonts w:eastAsia="Calibri"/>
        </w:rPr>
        <w:t>.</w:t>
      </w:r>
      <w:r w:rsidR="007E4BDE">
        <w:rPr>
          <w:rFonts w:eastAsia="Calibri"/>
        </w:rPr>
        <w:t xml:space="preserve"> </w:t>
      </w:r>
      <w:r w:rsidRPr="0092328C">
        <w:rPr>
          <w:rFonts w:eastAsia="Calibri"/>
          <w:b/>
          <w:u w:val="single"/>
        </w:rPr>
        <w:t>ACUERDO NÚMERO CATORCE</w:t>
      </w:r>
      <w:r w:rsidR="0070334A" w:rsidRPr="0092328C">
        <w:rPr>
          <w:rFonts w:eastAsia="Calibri"/>
        </w:rPr>
        <w:t xml:space="preserve">.- </w:t>
      </w:r>
      <w:r w:rsidR="00EA43C7" w:rsidRPr="00803B0C">
        <w:rPr>
          <w:rFonts w:eastAsia="Calibri"/>
          <w:kern w:val="2"/>
        </w:rPr>
        <w:t xml:space="preserve">El Concejo Municipal, en uso de las facultades que le confieren los artículos 204 ordinal 3° de la Constitución de la República; 3 numeral 3 y 4; 30 numeral 4 y 14; 34 del Código Municipal; por unanimidad, </w:t>
      </w:r>
      <w:r w:rsidR="00EA43C7" w:rsidRPr="00803B0C">
        <w:rPr>
          <w:rFonts w:eastAsia="Calibri"/>
          <w:b/>
          <w:kern w:val="2"/>
        </w:rPr>
        <w:t>ACUERDA</w:t>
      </w:r>
      <w:r w:rsidR="00EA43C7" w:rsidRPr="00803B0C">
        <w:rPr>
          <w:rFonts w:eastAsia="Calibri"/>
          <w:kern w:val="2"/>
        </w:rPr>
        <w:t xml:space="preserve">: </w:t>
      </w:r>
      <w:r w:rsidR="00EA43C7" w:rsidRPr="00803B0C">
        <w:rPr>
          <w:rFonts w:eastAsia="Calibri"/>
          <w:b/>
          <w:kern w:val="2"/>
        </w:rPr>
        <w:t>a)</w:t>
      </w:r>
      <w:r w:rsidR="00EA43C7" w:rsidRPr="00803B0C">
        <w:rPr>
          <w:rFonts w:eastAsia="Calibri"/>
          <w:kern w:val="2"/>
        </w:rPr>
        <w:t xml:space="preserve"> Crear la </w:t>
      </w:r>
      <w:r w:rsidR="00EA43C7" w:rsidRPr="00803B0C">
        <w:rPr>
          <w:rFonts w:eastAsia="Calibri"/>
          <w:b/>
          <w:kern w:val="2"/>
        </w:rPr>
        <w:t>Unidad de Desarrollo Rural Territorial</w:t>
      </w:r>
      <w:r w:rsidR="00EA43C7" w:rsidRPr="00803B0C">
        <w:rPr>
          <w:rFonts w:eastAsia="Calibri"/>
          <w:kern w:val="2"/>
        </w:rPr>
        <w:t xml:space="preserve">, con dependencia jerárquica de la Sub Gerencia de Desarrollo Económico Local; </w:t>
      </w:r>
      <w:r w:rsidR="00EA43C7" w:rsidRPr="00803B0C">
        <w:rPr>
          <w:rFonts w:eastAsia="Calibri"/>
          <w:b/>
          <w:kern w:val="2"/>
        </w:rPr>
        <w:t>b)</w:t>
      </w:r>
      <w:r w:rsidR="00EA43C7" w:rsidRPr="00803B0C">
        <w:t xml:space="preserve"> Crear en la Unidad </w:t>
      </w:r>
      <w:r w:rsidR="00261CD8" w:rsidRPr="00803B0C">
        <w:rPr>
          <w:rFonts w:eastAsia="Calibri"/>
          <w:kern w:val="2"/>
        </w:rPr>
        <w:t>de Desarrollo Rural Territorial</w:t>
      </w:r>
      <w:r w:rsidR="00EA43C7" w:rsidRPr="00803B0C">
        <w:t xml:space="preserve">, las Plazas: </w:t>
      </w:r>
      <w:r w:rsidR="00261CD8" w:rsidRPr="00803B0C">
        <w:rPr>
          <w:b/>
        </w:rPr>
        <w:t>Jefe de la Unidad de Desarrollo Rural Territorial</w:t>
      </w:r>
      <w:r w:rsidR="003C37A8">
        <w:t>, nivel Técnico</w:t>
      </w:r>
      <w:r w:rsidR="00EA43C7" w:rsidRPr="00803B0C">
        <w:t xml:space="preserve">; </w:t>
      </w:r>
      <w:r w:rsidR="00EA43C7" w:rsidRPr="00803B0C">
        <w:rPr>
          <w:b/>
        </w:rPr>
        <w:t>c)</w:t>
      </w:r>
      <w:r w:rsidR="00EA43C7" w:rsidRPr="00803B0C">
        <w:t xml:space="preserve"> Modificar la Estructura Organizativa de la Administración Municipal de Zacatecoluca aprobada en </w:t>
      </w:r>
      <w:r w:rsidR="00EA43C7" w:rsidRPr="007E4BDE">
        <w:t>acuerdo número veinte, asentada en acta de la sesión ordinaria número treinta y ocho de fecha de 17 de julio de 2013,</w:t>
      </w:r>
      <w:r w:rsidR="00EA43C7" w:rsidRPr="00803B0C">
        <w:t xml:space="preserve"> adicionando la </w:t>
      </w:r>
      <w:r w:rsidR="00261CD8" w:rsidRPr="00803B0C">
        <w:t>Unidad de Desarrollo Rural Territorial</w:t>
      </w:r>
      <w:r w:rsidR="00EA43C7" w:rsidRPr="00803B0C">
        <w:t xml:space="preserve">; </w:t>
      </w:r>
      <w:r w:rsidR="00EA43C7" w:rsidRPr="00803B0C">
        <w:rPr>
          <w:b/>
        </w:rPr>
        <w:t xml:space="preserve">d) </w:t>
      </w:r>
      <w:r w:rsidR="00EA43C7" w:rsidRPr="00803B0C">
        <w:t>Modificar los instrumentos siguientes</w:t>
      </w:r>
      <w:r w:rsidR="00EA43C7" w:rsidRPr="00EA43C7">
        <w:t xml:space="preserve">: Manual de Organización y Funciones de la Administración Municipal de Zacatecoluca, y el Manual Descriptor de Cargos y Categorías de la Administración Municipal de Zacatecoluca, aprobados en el acuerdo Municipal número ocho, asentada en el acta de la sesión extraordinaria número </w:t>
      </w:r>
      <w:r w:rsidR="00EA43C7" w:rsidRPr="007E4BDE">
        <w:t>cuarenta y siete, de fecha 11 de septiembre de 2013</w:t>
      </w:r>
      <w:r w:rsidR="00EA43C7" w:rsidRPr="00EA43C7">
        <w:t xml:space="preserve">, en los cuales se adiciona la Unidad </w:t>
      </w:r>
      <w:r w:rsidR="00194DA9">
        <w:t xml:space="preserve">de Desarrollo Territorial Rural. </w:t>
      </w:r>
      <w:r w:rsidR="00EA43C7" w:rsidRPr="00EA43C7">
        <w:t>COMUNÍQUESE</w:t>
      </w:r>
      <w:r w:rsidR="00EA43C7" w:rsidRPr="00EA43C7">
        <w:rPr>
          <w:lang w:eastAsia="es-SV"/>
        </w:rPr>
        <w:t>.</w:t>
      </w:r>
      <w:r w:rsidR="00C974FD">
        <w:rPr>
          <w:lang w:eastAsia="es-SV"/>
        </w:rPr>
        <w:t xml:space="preserve"> </w:t>
      </w:r>
      <w:r w:rsidRPr="00DA5EB7">
        <w:rPr>
          <w:rFonts w:eastAsia="Calibri"/>
          <w:b/>
          <w:u w:val="single"/>
        </w:rPr>
        <w:t>ACUERDO NÚMERO QUINCE</w:t>
      </w:r>
      <w:r w:rsidR="0070334A" w:rsidRPr="00DA5EB7">
        <w:rPr>
          <w:rFonts w:eastAsia="Calibri"/>
        </w:rPr>
        <w:t xml:space="preserve">.- </w:t>
      </w:r>
      <w:r w:rsidR="00376718" w:rsidRPr="00DA5EB7">
        <w:rPr>
          <w:kern w:val="2"/>
        </w:rPr>
        <w:t xml:space="preserve">Visto </w:t>
      </w:r>
      <w:r w:rsidR="00376718" w:rsidRPr="00376718">
        <w:rPr>
          <w:kern w:val="2"/>
        </w:rPr>
        <w:t xml:space="preserve">el memorándum interno, suscrito por el Lic. Carlos Roberto Duarte Martínez, Jefe de Catastro de esta Administración, en el cual remite el expediente por solicitud de permiso de cervecería; el Concejo Municipal, emite las siguientes </w:t>
      </w:r>
      <w:r w:rsidR="00376718" w:rsidRPr="00376718">
        <w:rPr>
          <w:b/>
          <w:kern w:val="2"/>
        </w:rPr>
        <w:t xml:space="preserve">CONSIDERACIONES: </w:t>
      </w:r>
      <w:r w:rsidR="00376718" w:rsidRPr="00376718">
        <w:rPr>
          <w:b/>
          <w:kern w:val="2"/>
        </w:rPr>
        <w:lastRenderedPageBreak/>
        <w:t>I.-</w:t>
      </w:r>
      <w:r w:rsidR="00376718" w:rsidRPr="00376718">
        <w:rPr>
          <w:kern w:val="2"/>
        </w:rPr>
        <w:t xml:space="preserve"> Que en dicho expediente consta la solicitud de licencia de cervecería, presentada por </w:t>
      </w:r>
      <w:r w:rsidR="00376718">
        <w:rPr>
          <w:kern w:val="2"/>
        </w:rPr>
        <w:t xml:space="preserve">el Sr. </w:t>
      </w:r>
      <w:r w:rsidR="000164E9">
        <w:rPr>
          <w:kern w:val="2"/>
        </w:rPr>
        <w:t>---------------------------</w:t>
      </w:r>
      <w:r w:rsidR="00376718">
        <w:rPr>
          <w:kern w:val="2"/>
        </w:rPr>
        <w:t>,</w:t>
      </w:r>
      <w:r w:rsidR="00EC4A59">
        <w:rPr>
          <w:kern w:val="2"/>
        </w:rPr>
        <w:t xml:space="preserve"> </w:t>
      </w:r>
      <w:r w:rsidR="00376718">
        <w:rPr>
          <w:kern w:val="2"/>
        </w:rPr>
        <w:t>propietario</w:t>
      </w:r>
      <w:r w:rsidR="00376718" w:rsidRPr="00376718">
        <w:rPr>
          <w:kern w:val="2"/>
        </w:rPr>
        <w:t xml:space="preserve"> del negocio denominado: </w:t>
      </w:r>
      <w:r w:rsidR="000164E9">
        <w:rPr>
          <w:kern w:val="2"/>
        </w:rPr>
        <w:t>--------------------------</w:t>
      </w:r>
      <w:r w:rsidR="00376718" w:rsidRPr="00376718">
        <w:rPr>
          <w:kern w:val="2"/>
        </w:rPr>
        <w:t xml:space="preserve">, ubicado en </w:t>
      </w:r>
      <w:r w:rsidR="000164E9">
        <w:rPr>
          <w:kern w:val="2"/>
        </w:rPr>
        <w:t>-------------------------------------------------------------------------------------------------------------------------------------------</w:t>
      </w:r>
      <w:r w:rsidR="00EC4A59">
        <w:rPr>
          <w:kern w:val="2"/>
        </w:rPr>
        <w:t>;</w:t>
      </w:r>
      <w:r w:rsidR="00376718" w:rsidRPr="00376718">
        <w:rPr>
          <w:kern w:val="2"/>
        </w:rPr>
        <w:t xml:space="preserve"> </w:t>
      </w:r>
      <w:r w:rsidR="00376718" w:rsidRPr="00376718">
        <w:rPr>
          <w:b/>
          <w:kern w:val="2"/>
        </w:rPr>
        <w:t>II.-</w:t>
      </w:r>
      <w:r w:rsidR="00376718" w:rsidRPr="00376718">
        <w:rPr>
          <w:kern w:val="2"/>
        </w:rPr>
        <w:t xml:space="preserve"> Que habiéndose efectuado inspección el día </w:t>
      </w:r>
      <w:r w:rsidR="00EC4A59">
        <w:rPr>
          <w:kern w:val="2"/>
        </w:rPr>
        <w:t>11</w:t>
      </w:r>
      <w:r w:rsidR="00376718" w:rsidRPr="00376718">
        <w:rPr>
          <w:kern w:val="2"/>
        </w:rPr>
        <w:t>/</w:t>
      </w:r>
      <w:r w:rsidR="00EC4A59">
        <w:rPr>
          <w:kern w:val="2"/>
        </w:rPr>
        <w:t>06</w:t>
      </w:r>
      <w:r w:rsidR="00376718" w:rsidRPr="00376718">
        <w:rPr>
          <w:kern w:val="2"/>
        </w:rPr>
        <w:t xml:space="preserve">/19, por parte del personal de Catastro de esta administración, se determinó que el local </w:t>
      </w:r>
      <w:r w:rsidR="00EC4A59">
        <w:rPr>
          <w:kern w:val="2"/>
        </w:rPr>
        <w:t xml:space="preserve">no </w:t>
      </w:r>
      <w:r w:rsidR="00376718" w:rsidRPr="00376718">
        <w:rPr>
          <w:kern w:val="2"/>
        </w:rPr>
        <w:t xml:space="preserve">cumple con los requisitos establecidos en el Art. 27 de la Ordenanza Reguladora de Tasa por Servicios del Municipio de Zacatecoluca; </w:t>
      </w:r>
      <w:r w:rsidR="00376718" w:rsidRPr="00376718">
        <w:rPr>
          <w:b/>
          <w:kern w:val="2"/>
        </w:rPr>
        <w:t>POR TANTO</w:t>
      </w:r>
      <w:r w:rsidR="00376718" w:rsidRPr="00376718">
        <w:rPr>
          <w:kern w:val="2"/>
        </w:rPr>
        <w:t xml:space="preserve">: en uso de las facultades, por unanimidad, </w:t>
      </w:r>
      <w:r w:rsidR="00376718" w:rsidRPr="00376718">
        <w:rPr>
          <w:b/>
          <w:kern w:val="2"/>
        </w:rPr>
        <w:t xml:space="preserve">ACUERDA: </w:t>
      </w:r>
      <w:r w:rsidR="00376718" w:rsidRPr="00376718">
        <w:rPr>
          <w:b/>
        </w:rPr>
        <w:t xml:space="preserve">AUTORIZAR LA LICENCIA PARA EL FUNCIONAMIENTO DE CERVECERÍA, </w:t>
      </w:r>
      <w:r w:rsidR="00EC4A59">
        <w:t xml:space="preserve">a la Sr. </w:t>
      </w:r>
      <w:r w:rsidR="000164E9">
        <w:t>------------------------------------</w:t>
      </w:r>
      <w:r w:rsidR="00EC4A59">
        <w:t xml:space="preserve">, portador del DUI: </w:t>
      </w:r>
      <w:r w:rsidR="00562852">
        <w:t>--------------</w:t>
      </w:r>
      <w:r w:rsidR="00EC4A59">
        <w:t xml:space="preserve"> y NIT: </w:t>
      </w:r>
      <w:r w:rsidR="00562852">
        <w:t>-------------------------</w:t>
      </w:r>
      <w:r w:rsidR="004B63BA">
        <w:t xml:space="preserve">, del negocio denominado </w:t>
      </w:r>
      <w:r w:rsidR="004B63BA" w:rsidRPr="004B63BA">
        <w:rPr>
          <w:b/>
        </w:rPr>
        <w:t>«</w:t>
      </w:r>
      <w:r w:rsidR="000164E9">
        <w:rPr>
          <w:b/>
        </w:rPr>
        <w:t>----------------------------------</w:t>
      </w:r>
      <w:r w:rsidR="004B63BA" w:rsidRPr="004B63BA">
        <w:rPr>
          <w:b/>
        </w:rPr>
        <w:t>»</w:t>
      </w:r>
      <w:r w:rsidR="004B63BA">
        <w:t xml:space="preserve">, </w:t>
      </w:r>
      <w:r w:rsidR="004B63BA" w:rsidRPr="00376718">
        <w:rPr>
          <w:kern w:val="2"/>
        </w:rPr>
        <w:t xml:space="preserve">ubicado en </w:t>
      </w:r>
      <w:r w:rsidR="000164E9">
        <w:rPr>
          <w:kern w:val="2"/>
        </w:rPr>
        <w:t>-----------------------------------------------------------------------------------------------------------------------------------------</w:t>
      </w:r>
      <w:r w:rsidR="004B63BA">
        <w:t xml:space="preserve">. </w:t>
      </w:r>
      <w:r w:rsidR="00376718" w:rsidRPr="00376718">
        <w:t>Se le pre</w:t>
      </w:r>
      <w:r w:rsidR="004B63BA">
        <w:t>viene al interesado</w:t>
      </w:r>
      <w:r w:rsidR="00376718" w:rsidRPr="00376718">
        <w:t xml:space="preserve">, so pena de imponer las sanciones correspondientes, atender lo siguiente: </w:t>
      </w:r>
      <w:r w:rsidR="00376718" w:rsidRPr="00376718">
        <w:rPr>
          <w:b/>
        </w:rPr>
        <w:t>a)</w:t>
      </w:r>
      <w:r w:rsidR="00376718" w:rsidRPr="00376718">
        <w:t xml:space="preserve"> Se le prohíbe terminantemente la venta de bebidas alcohólicas por fracción o fuera de sus envases; </w:t>
      </w:r>
      <w:r w:rsidR="00376718" w:rsidRPr="00376718">
        <w:rPr>
          <w:b/>
        </w:rPr>
        <w:t>b)</w:t>
      </w:r>
      <w:r w:rsidR="00376718" w:rsidRPr="00376718">
        <w:t xml:space="preserve"> No se permitirá la venta y consumo de bebidas alcohólicas en lugares públicos tales como calles y parques, a partir de las horas establecidas en el Art. 32 inciso final de la Ley en mención; </w:t>
      </w:r>
      <w:r w:rsidR="00376718" w:rsidRPr="00376718">
        <w:rPr>
          <w:b/>
        </w:rPr>
        <w:t>c)</w:t>
      </w:r>
      <w:r w:rsidR="00376718" w:rsidRPr="00376718">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w:t>
      </w:r>
      <w:r w:rsidR="00376718" w:rsidRPr="00376718">
        <w:rPr>
          <w:b/>
        </w:rPr>
        <w:t>d)</w:t>
      </w:r>
      <w:r w:rsidR="00376718" w:rsidRPr="00376718">
        <w:t xml:space="preserve"> Ordenar al Lic. Duarte Martínez, realizar la notificación correspondiente. COMUNÍQUESE</w:t>
      </w:r>
      <w:r w:rsidR="00C974FD">
        <w:t>.</w:t>
      </w:r>
      <w:r w:rsidR="000164E9">
        <w:t xml:space="preserve"> </w:t>
      </w:r>
      <w:r w:rsidRPr="00244E9B">
        <w:rPr>
          <w:rFonts w:eastAsia="Calibri"/>
          <w:b/>
          <w:u w:val="single"/>
        </w:rPr>
        <w:t>ACUERDO NÚMERO DIECISÉIS</w:t>
      </w:r>
      <w:r w:rsidR="0070334A" w:rsidRPr="00244E9B">
        <w:rPr>
          <w:rFonts w:eastAsia="Calibri"/>
        </w:rPr>
        <w:t xml:space="preserve">.- </w:t>
      </w:r>
      <w:r w:rsidR="00BD230E" w:rsidRPr="00244E9B">
        <w:t xml:space="preserve">Vista la nota suscrita por la </w:t>
      </w:r>
      <w:r w:rsidR="00244E9B" w:rsidRPr="00244E9B">
        <w:t xml:space="preserve">Agente </w:t>
      </w:r>
      <w:r w:rsidR="000164E9">
        <w:t>--------------------------------------------</w:t>
      </w:r>
      <w:r w:rsidR="00BD230E" w:rsidRPr="00244E9B">
        <w:t xml:space="preserve">, quien actúa en su calidad de </w:t>
      </w:r>
      <w:r w:rsidR="00244E9B" w:rsidRPr="00244E9B">
        <w:t xml:space="preserve">encargada de la sección de prevención, de la </w:t>
      </w:r>
      <w:r w:rsidR="00244E9B">
        <w:t xml:space="preserve">Policía Nacional Civil, </w:t>
      </w:r>
      <w:r w:rsidR="00244E9B" w:rsidRPr="00244E9B">
        <w:t>Delegación La Paz</w:t>
      </w:r>
      <w:r w:rsidR="00244E9B">
        <w:t xml:space="preserve">, del </w:t>
      </w:r>
      <w:r w:rsidR="00890EE2" w:rsidRPr="00292190">
        <w:t>P</w:t>
      </w:r>
      <w:r w:rsidR="00244E9B" w:rsidRPr="00292190">
        <w:t>rograma</w:t>
      </w:r>
      <w:r w:rsidR="00244E9B" w:rsidRPr="00890EE2">
        <w:rPr>
          <w:b/>
        </w:rPr>
        <w:t xml:space="preserve"> </w:t>
      </w:r>
      <w:r w:rsidR="00292190">
        <w:rPr>
          <w:b/>
        </w:rPr>
        <w:t>«</w:t>
      </w:r>
      <w:r w:rsidR="00244E9B" w:rsidRPr="00890EE2">
        <w:rPr>
          <w:b/>
        </w:rPr>
        <w:t>Liga Atlética Policial en la Disciplina de Danza y Coreografía</w:t>
      </w:r>
      <w:r w:rsidR="00890EE2" w:rsidRPr="00890EE2">
        <w:rPr>
          <w:b/>
        </w:rPr>
        <w:t>»</w:t>
      </w:r>
      <w:r w:rsidR="00890EE2">
        <w:t xml:space="preserve">, </w:t>
      </w:r>
      <w:r w:rsidR="00890EE2" w:rsidRPr="00890EE2">
        <w:t xml:space="preserve">quienes </w:t>
      </w:r>
      <w:r w:rsidR="00BD230E" w:rsidRPr="00890EE2">
        <w:t>solicitan el apoyo para la adquisición y expedición</w:t>
      </w:r>
      <w:r w:rsidR="00890EE2" w:rsidRPr="00890EE2">
        <w:t xml:space="preserve"> de Partidas de Nacimiento de la</w:t>
      </w:r>
      <w:r w:rsidR="00BD230E" w:rsidRPr="00890EE2">
        <w:t xml:space="preserve">s jóvenes </w:t>
      </w:r>
      <w:r w:rsidR="00AD5107">
        <w:t xml:space="preserve">estudiantes del Centro Escolar Lucia de Villacorta </w:t>
      </w:r>
      <w:r w:rsidR="00BD230E" w:rsidRPr="00890EE2">
        <w:t>de este municipio que participan en dicho pro</w:t>
      </w:r>
      <w:r w:rsidR="00890EE2" w:rsidRPr="00890EE2">
        <w:t>grama</w:t>
      </w:r>
      <w:r w:rsidR="00BD230E" w:rsidRPr="00890EE2">
        <w:t xml:space="preserve">; el Concejo Municipal, </w:t>
      </w:r>
      <w:r w:rsidR="00BD230E" w:rsidRPr="00890EE2">
        <w:rPr>
          <w:b/>
        </w:rPr>
        <w:t>CONSIDERANDO</w:t>
      </w:r>
      <w:r w:rsidR="00BD230E" w:rsidRPr="00890EE2">
        <w:t>:</w:t>
      </w:r>
      <w:r w:rsidR="00BD230E" w:rsidRPr="00BD230E">
        <w:rPr>
          <w:color w:val="FF0000"/>
        </w:rPr>
        <w:t xml:space="preserve"> </w:t>
      </w:r>
      <w:r w:rsidR="00BD230E" w:rsidRPr="00890EE2">
        <w:rPr>
          <w:b/>
        </w:rPr>
        <w:t>I.-</w:t>
      </w:r>
      <w:r w:rsidR="00BD230E" w:rsidRPr="00890EE2">
        <w:t xml:space="preserve"> Que se están realizando </w:t>
      </w:r>
      <w:r w:rsidR="00AD5107">
        <w:t>acciones para la inclusión de la</w:t>
      </w:r>
      <w:r w:rsidR="00BD230E" w:rsidRPr="00890EE2">
        <w:t xml:space="preserve">s jóvenes de escasos recursos económicos en la educación; </w:t>
      </w:r>
      <w:r w:rsidR="00BD230E" w:rsidRPr="00890EE2">
        <w:rPr>
          <w:b/>
        </w:rPr>
        <w:t>II.-</w:t>
      </w:r>
      <w:r w:rsidR="00BD230E" w:rsidRPr="00890EE2">
        <w:t xml:space="preserve"> Que es un requisito indispensable presentar la partida de nacimiento, para participar en dicho pro</w:t>
      </w:r>
      <w:r w:rsidR="00890EE2" w:rsidRPr="00890EE2">
        <w:t>grama</w:t>
      </w:r>
      <w:r w:rsidR="00BD230E" w:rsidRPr="00890EE2">
        <w:t xml:space="preserve">; </w:t>
      </w:r>
      <w:r w:rsidR="00BD230E" w:rsidRPr="00890EE2">
        <w:rPr>
          <w:b/>
        </w:rPr>
        <w:t>POR TANTO</w:t>
      </w:r>
      <w:r w:rsidR="00BD230E" w:rsidRPr="00890EE2">
        <w:t>, considerando atendible lo solicitado, en uso de las facultades que le confieren los artículos 203 numeral</w:t>
      </w:r>
      <w:r w:rsidR="00C974FD">
        <w:t xml:space="preserve"> 3 de la Constitución de la Rep</w:t>
      </w:r>
      <w:r w:rsidR="00C974FD" w:rsidRPr="000164E9">
        <w:t>ú</w:t>
      </w:r>
      <w:r w:rsidR="00BD230E" w:rsidRPr="00890EE2">
        <w:t xml:space="preserve">blica; 3 numeral 3, 4 numeral 4, 30 numeral 4, 8, 11; 34 y 35 del Código Municipal; por unanimidad, </w:t>
      </w:r>
      <w:r w:rsidR="00BD230E" w:rsidRPr="00890EE2">
        <w:rPr>
          <w:b/>
        </w:rPr>
        <w:t>ACUERDA: a)</w:t>
      </w:r>
      <w:r w:rsidR="00BD230E" w:rsidRPr="00890EE2">
        <w:t xml:space="preserve"> </w:t>
      </w:r>
      <w:r w:rsidR="00890EE2" w:rsidRPr="00890EE2">
        <w:rPr>
          <w:b/>
        </w:rPr>
        <w:t>AUTORIZAR LA SUSCRIPCIÓN</w:t>
      </w:r>
      <w:r w:rsidR="00890EE2" w:rsidRPr="00890EE2">
        <w:t xml:space="preserve"> </w:t>
      </w:r>
      <w:r w:rsidR="00BD230E" w:rsidRPr="00890EE2">
        <w:t xml:space="preserve">de un </w:t>
      </w:r>
      <w:r w:rsidR="00890EE2" w:rsidRPr="00890EE2">
        <w:rPr>
          <w:b/>
        </w:rPr>
        <w:t>CONVENIO DE COOPERACIÓN</w:t>
      </w:r>
      <w:r w:rsidR="00890EE2" w:rsidRPr="00890EE2">
        <w:t xml:space="preserve"> </w:t>
      </w:r>
      <w:r w:rsidR="00BD230E" w:rsidRPr="00890EE2">
        <w:t xml:space="preserve">entre la </w:t>
      </w:r>
      <w:r w:rsidR="00890EE2" w:rsidRPr="00890EE2">
        <w:t>Policía Nacional Civil, Sección de Prevención, Delegación</w:t>
      </w:r>
      <w:r w:rsidR="00292190">
        <w:t xml:space="preserve"> La Paz </w:t>
      </w:r>
      <w:r w:rsidR="00C974FD">
        <w:t>y la ALCALD</w:t>
      </w:r>
      <w:r w:rsidR="00C974FD" w:rsidRPr="000164E9">
        <w:t>Í</w:t>
      </w:r>
      <w:r w:rsidR="00BD230E" w:rsidRPr="00292190">
        <w:t>A MUNICIPAL DE ZACATECOLUCA, para la ejecución del programa</w:t>
      </w:r>
      <w:r w:rsidR="00292190">
        <w:t xml:space="preserve"> </w:t>
      </w:r>
      <w:r w:rsidR="00292190">
        <w:rPr>
          <w:b/>
        </w:rPr>
        <w:t>«</w:t>
      </w:r>
      <w:r w:rsidR="00292190" w:rsidRPr="00890EE2">
        <w:rPr>
          <w:b/>
        </w:rPr>
        <w:t>Liga Atlética Policial en la Disciplina de Danza y Coreografía</w:t>
      </w:r>
      <w:r w:rsidR="00292190" w:rsidRPr="00292190">
        <w:rPr>
          <w:b/>
        </w:rPr>
        <w:t>»</w:t>
      </w:r>
      <w:r w:rsidR="00BD230E" w:rsidRPr="00292190">
        <w:t>; a fin de brindar el apoyo a la institución en temas de educación, expidiendo 8 certificaciones</w:t>
      </w:r>
      <w:r w:rsidR="00292190" w:rsidRPr="00292190">
        <w:t xml:space="preserve"> de Partidas de Nacimiento de las</w:t>
      </w:r>
      <w:r w:rsidR="00BD230E" w:rsidRPr="00292190">
        <w:t xml:space="preserve"> jóvene</w:t>
      </w:r>
      <w:r w:rsidR="00292190" w:rsidRPr="00292190">
        <w:t xml:space="preserve">s </w:t>
      </w:r>
      <w:r w:rsidR="00AD5107">
        <w:t xml:space="preserve">estudiantes del Centro Escolar Lucia de Villacorta, </w:t>
      </w:r>
      <w:r w:rsidR="00292190" w:rsidRPr="00292190">
        <w:t>que participaran en dicho programa</w:t>
      </w:r>
      <w:r w:rsidR="00BD230E" w:rsidRPr="00292190">
        <w:t xml:space="preserve">; </w:t>
      </w:r>
      <w:r w:rsidR="00BD230E" w:rsidRPr="00292190">
        <w:rPr>
          <w:b/>
        </w:rPr>
        <w:t>b)</w:t>
      </w:r>
      <w:r w:rsidR="00BD230E" w:rsidRPr="00292190">
        <w:t xml:space="preserve"> Autorizar al Alcalde Municipal, Dr. Francisco Salvador Hirezi Morataya, para la suscripción del presente Convenio, </w:t>
      </w:r>
      <w:r w:rsidR="00BD230E" w:rsidRPr="00292190">
        <w:lastRenderedPageBreak/>
        <w:t xml:space="preserve">actuando en la calidad indicada en el Art. 47 del Código Municipal. </w:t>
      </w:r>
      <w:r w:rsidR="00BD230E" w:rsidRPr="00DF07DD">
        <w:rPr>
          <w:sz w:val="23"/>
          <w:szCs w:val="23"/>
        </w:rPr>
        <w:t>COMUNÍQUESE.</w:t>
      </w:r>
      <w:r w:rsidR="00C974FD" w:rsidRPr="00DF07DD">
        <w:rPr>
          <w:sz w:val="23"/>
          <w:szCs w:val="23"/>
        </w:rPr>
        <w:t xml:space="preserve"> </w:t>
      </w:r>
      <w:r w:rsidR="00630A06" w:rsidRPr="00DF07DD">
        <w:rPr>
          <w:b/>
          <w:sz w:val="23"/>
          <w:szCs w:val="23"/>
          <w:u w:val="single"/>
        </w:rPr>
        <w:t>ACUERDO NUMERO DIECISIETE</w:t>
      </w:r>
      <w:r w:rsidR="00630A06" w:rsidRPr="00DF07DD">
        <w:rPr>
          <w:sz w:val="23"/>
          <w:szCs w:val="23"/>
        </w:rPr>
        <w:t xml:space="preserve">.- El Concejo Municipal, en uso de las facultades, por unanimidad, </w:t>
      </w:r>
      <w:r w:rsidR="00630A06" w:rsidRPr="00DF07DD">
        <w:rPr>
          <w:b/>
          <w:sz w:val="23"/>
          <w:szCs w:val="23"/>
        </w:rPr>
        <w:t>ACUERDA</w:t>
      </w:r>
      <w:r w:rsidR="00630A06" w:rsidRPr="00DF07DD">
        <w:rPr>
          <w:sz w:val="23"/>
          <w:szCs w:val="23"/>
        </w:rPr>
        <w:t xml:space="preserve">: </w:t>
      </w:r>
      <w:r w:rsidR="00630A06" w:rsidRPr="00DF07DD">
        <w:rPr>
          <w:b/>
          <w:sz w:val="23"/>
          <w:szCs w:val="23"/>
        </w:rPr>
        <w:t>a)</w:t>
      </w:r>
      <w:r w:rsidR="00630A06" w:rsidRPr="00DF07DD">
        <w:rPr>
          <w:sz w:val="23"/>
          <w:szCs w:val="23"/>
        </w:rPr>
        <w:t xml:space="preserve"> Nombrar </w:t>
      </w:r>
      <w:r w:rsidR="00630A06" w:rsidRPr="00DF07DD">
        <w:rPr>
          <w:b/>
          <w:sz w:val="23"/>
          <w:szCs w:val="23"/>
        </w:rPr>
        <w:t>SUPERVISOR</w:t>
      </w:r>
      <w:r w:rsidR="00630A06" w:rsidRPr="00DF07DD">
        <w:rPr>
          <w:sz w:val="23"/>
          <w:szCs w:val="23"/>
        </w:rPr>
        <w:t xml:space="preserve">, </w:t>
      </w:r>
      <w:r w:rsidR="00630A06" w:rsidRPr="00DF07DD">
        <w:rPr>
          <w:i/>
          <w:sz w:val="23"/>
          <w:szCs w:val="23"/>
        </w:rPr>
        <w:t>ad honorem</w:t>
      </w:r>
      <w:r w:rsidR="00630A06" w:rsidRPr="00DF07DD">
        <w:rPr>
          <w:sz w:val="23"/>
          <w:szCs w:val="23"/>
        </w:rPr>
        <w:t xml:space="preserve">, del </w:t>
      </w:r>
      <w:r w:rsidR="00630A06" w:rsidRPr="00DF07DD">
        <w:rPr>
          <w:b/>
          <w:sz w:val="23"/>
          <w:szCs w:val="23"/>
        </w:rPr>
        <w:t xml:space="preserve">CEP 13, de FODES 25% </w:t>
      </w:r>
      <w:r w:rsidR="00630A06" w:rsidRPr="00DF07DD">
        <w:rPr>
          <w:sz w:val="23"/>
          <w:szCs w:val="23"/>
        </w:rPr>
        <w:t xml:space="preserve">de la UNIDAD DE TRANSPORTE Y MANTENIMIENTO, al Dr. Francisco Salvador Hirezi Morataya, a partir del 13 de junio del año 2019 hasta el 31 de diciembre del año 2019; </w:t>
      </w:r>
      <w:r w:rsidR="00630A06" w:rsidRPr="00DF07DD">
        <w:rPr>
          <w:b/>
          <w:sz w:val="23"/>
          <w:szCs w:val="23"/>
        </w:rPr>
        <w:t xml:space="preserve">b) </w:t>
      </w:r>
      <w:r w:rsidR="00630A06" w:rsidRPr="00DF07DD">
        <w:rPr>
          <w:rFonts w:eastAsia="Calibri"/>
          <w:sz w:val="23"/>
          <w:szCs w:val="23"/>
        </w:rPr>
        <w:t xml:space="preserve">Nombrar </w:t>
      </w:r>
      <w:r w:rsidR="00630A06" w:rsidRPr="00DF07DD">
        <w:rPr>
          <w:rFonts w:eastAsia="Calibri"/>
          <w:b/>
          <w:sz w:val="23"/>
          <w:szCs w:val="23"/>
        </w:rPr>
        <w:t>SUPERVISOR</w:t>
      </w:r>
      <w:r w:rsidR="00630A06" w:rsidRPr="00DF07DD">
        <w:rPr>
          <w:rFonts w:eastAsia="Calibri"/>
          <w:sz w:val="23"/>
          <w:szCs w:val="23"/>
        </w:rPr>
        <w:t xml:space="preserve">, </w:t>
      </w:r>
      <w:r w:rsidR="00630A06" w:rsidRPr="00DF07DD">
        <w:rPr>
          <w:rFonts w:eastAsia="Calibri"/>
          <w:i/>
          <w:sz w:val="23"/>
          <w:szCs w:val="23"/>
        </w:rPr>
        <w:t>ad honorem</w:t>
      </w:r>
      <w:r w:rsidR="00630A06" w:rsidRPr="00DF07DD">
        <w:rPr>
          <w:rFonts w:eastAsia="Calibri"/>
          <w:sz w:val="23"/>
          <w:szCs w:val="23"/>
        </w:rPr>
        <w:t xml:space="preserve">, del proyecto: </w:t>
      </w:r>
      <w:r w:rsidR="00630A06" w:rsidRPr="00DF07DD">
        <w:rPr>
          <w:rFonts w:eastAsia="Calibri"/>
          <w:b/>
          <w:sz w:val="23"/>
          <w:szCs w:val="23"/>
        </w:rPr>
        <w:t>«REPARACIÓN Y MANTENIMIENTO DE EQUIPOS DE TERRACERÍA 2019»</w:t>
      </w:r>
      <w:r w:rsidR="00630A06" w:rsidRPr="00DF07DD">
        <w:rPr>
          <w:rFonts w:eastAsia="Calibri"/>
          <w:sz w:val="23"/>
          <w:szCs w:val="23"/>
        </w:rPr>
        <w:t>, al Dr. Francisco Salvador Hirezi Morataya, Alcalde Municipal</w:t>
      </w:r>
      <w:r w:rsidR="00630A06" w:rsidRPr="00DF07DD">
        <w:rPr>
          <w:sz w:val="23"/>
          <w:szCs w:val="23"/>
        </w:rPr>
        <w:t>. COMUNÍQUESE</w:t>
      </w:r>
      <w:r w:rsidR="00630A06" w:rsidRPr="00DF07DD">
        <w:rPr>
          <w:rFonts w:eastAsiaTheme="minorHAnsi"/>
          <w:bCs/>
          <w:kern w:val="0"/>
          <w:sz w:val="23"/>
          <w:szCs w:val="23"/>
          <w:lang w:val="es-SV" w:eastAsia="en-US"/>
        </w:rPr>
        <w:t>.</w:t>
      </w:r>
      <w:r w:rsidR="00C974FD" w:rsidRPr="00DF07DD">
        <w:rPr>
          <w:rFonts w:eastAsia="Calibri"/>
          <w:sz w:val="23"/>
          <w:szCs w:val="23"/>
        </w:rPr>
        <w:t xml:space="preserve"> </w:t>
      </w:r>
      <w:r w:rsidR="000525DF" w:rsidRPr="00DF07DD">
        <w:rPr>
          <w:b/>
          <w:sz w:val="23"/>
          <w:szCs w:val="23"/>
          <w:u w:val="single"/>
        </w:rPr>
        <w:t>ACUERDO NUMERO DIECIOCHO</w:t>
      </w:r>
      <w:r w:rsidR="00903AE8" w:rsidRPr="00DF07DD">
        <w:rPr>
          <w:sz w:val="23"/>
          <w:szCs w:val="23"/>
        </w:rPr>
        <w:t xml:space="preserve">.- </w:t>
      </w:r>
      <w:r w:rsidR="009E4BAC" w:rsidRPr="00DF07DD">
        <w:rPr>
          <w:kern w:val="2"/>
          <w:sz w:val="23"/>
          <w:szCs w:val="23"/>
          <w:lang w:eastAsia="es-ES"/>
        </w:rPr>
        <w:t xml:space="preserve">El Concejo Municipal, en uso de las facultades, por unanimidad, </w:t>
      </w:r>
      <w:r w:rsidR="009E4BAC" w:rsidRPr="00DF07DD">
        <w:rPr>
          <w:b/>
          <w:kern w:val="2"/>
          <w:sz w:val="23"/>
          <w:szCs w:val="23"/>
          <w:lang w:eastAsia="es-ES"/>
        </w:rPr>
        <w:t>ACUERDA:</w:t>
      </w:r>
      <w:r w:rsidR="009E4BAC" w:rsidRPr="00DF07DD">
        <w:rPr>
          <w:kern w:val="2"/>
          <w:sz w:val="23"/>
          <w:szCs w:val="23"/>
          <w:lang w:eastAsia="es-ES"/>
        </w:rPr>
        <w:t xml:space="preserve"> </w:t>
      </w:r>
      <w:r w:rsidR="009E4BAC" w:rsidRPr="00DF07DD">
        <w:rPr>
          <w:b/>
          <w:sz w:val="23"/>
          <w:szCs w:val="23"/>
          <w:lang w:val="es-ES_tradnl"/>
        </w:rPr>
        <w:t>a)</w:t>
      </w:r>
      <w:r w:rsidR="009E4BAC" w:rsidRPr="00DF07DD">
        <w:rPr>
          <w:rFonts w:eastAsia="Calibri"/>
          <w:sz w:val="23"/>
          <w:szCs w:val="23"/>
        </w:rPr>
        <w:t xml:space="preserve"> Aprobar la Carpeta Técnica del proyecto denominado: </w:t>
      </w:r>
      <w:r w:rsidR="009E4BAC" w:rsidRPr="00DF07DD">
        <w:rPr>
          <w:rFonts w:eastAsia="Calibri"/>
          <w:b/>
          <w:sz w:val="23"/>
          <w:szCs w:val="23"/>
        </w:rPr>
        <w:t>«CONFORMACIÓN PARCIAL EN COMUNIDADES SAN JOSECITO, SANTA ROSA, EL COCAL, CASCO EL COCAL, MALACA TOYA (CALLE PRINCIPAL HDA. ESCUINTLA), SECTOR LAS FLORES- EL PAPAYAL, CASERÍO EL PAPAYAL, EL TEMPISQUE, AGUA SARCA, LOS ANGELES, SAN MARCOS DE LA CRUZ»</w:t>
      </w:r>
      <w:r w:rsidR="009E4BAC" w:rsidRPr="00DF07DD">
        <w:rPr>
          <w:rFonts w:eastAsia="Calibri"/>
          <w:sz w:val="23"/>
          <w:szCs w:val="23"/>
        </w:rPr>
        <w:t xml:space="preserve">, presentada por la Jefatura de Proyectos, por contener las especificaciones técnicas y presupuesto, por el monto total de treinta y tres mil ochocientos diecisiete 18/100 dólares de los Estados Unidos de América </w:t>
      </w:r>
      <w:r w:rsidR="009E4BAC" w:rsidRPr="00DF07DD">
        <w:rPr>
          <w:rFonts w:eastAsia="Calibri"/>
          <w:b/>
          <w:sz w:val="23"/>
          <w:szCs w:val="23"/>
        </w:rPr>
        <w:t>($33,817.18)</w:t>
      </w:r>
      <w:r w:rsidR="009E4BAC" w:rsidRPr="00DF07DD">
        <w:rPr>
          <w:rFonts w:eastAsia="Calibri"/>
          <w:kern w:val="2"/>
          <w:sz w:val="23"/>
          <w:szCs w:val="23"/>
        </w:rPr>
        <w:t>;</w:t>
      </w:r>
      <w:r w:rsidR="009E4BAC" w:rsidRPr="00DF07DD">
        <w:rPr>
          <w:kern w:val="2"/>
          <w:sz w:val="23"/>
          <w:szCs w:val="23"/>
        </w:rPr>
        <w:t xml:space="preserve"> </w:t>
      </w:r>
      <w:r w:rsidR="009E4BAC" w:rsidRPr="00DF07DD">
        <w:rPr>
          <w:rFonts w:eastAsia="Calibri"/>
          <w:b/>
          <w:kern w:val="2"/>
          <w:sz w:val="23"/>
          <w:szCs w:val="23"/>
        </w:rPr>
        <w:t>b</w:t>
      </w:r>
      <w:r w:rsidR="009E4BAC" w:rsidRPr="00DF07DD">
        <w:rPr>
          <w:b/>
          <w:sz w:val="23"/>
          <w:szCs w:val="23"/>
          <w:lang w:val="es-ES_tradnl"/>
        </w:rPr>
        <w:t xml:space="preserve">) </w:t>
      </w:r>
      <w:r w:rsidR="009E4BAC" w:rsidRPr="00DF07DD">
        <w:rPr>
          <w:sz w:val="23"/>
          <w:szCs w:val="23"/>
          <w:lang w:val="es-ES_tradnl"/>
        </w:rPr>
        <w:t xml:space="preserve">Ejecutar el proyecto denominado: </w:t>
      </w:r>
      <w:r w:rsidR="009E4BAC" w:rsidRPr="00DF07DD">
        <w:rPr>
          <w:rFonts w:eastAsia="Calibri"/>
          <w:b/>
          <w:sz w:val="23"/>
          <w:szCs w:val="23"/>
        </w:rPr>
        <w:t>«CONFORMACIÓN PARCIAL EN COMUNIDADES SAN JOSECITO, SANTA ROSA, EL COCAL, CASCO EL COCAL, MALACA TOYA (CALLE PRINCIPAL HDA. ESCUINTLA), SECTOR LAS FLORES- EL PAPAYAL, CASERÍO EL PAPAYAL, EL TEMPISQUE, AGUA SARCA, LOS ANGELES, SAN MARCOS DE LA CRUZ»</w:t>
      </w:r>
      <w:r w:rsidR="009E4BAC" w:rsidRPr="00DF07DD">
        <w:rPr>
          <w:rFonts w:eastAsia="Calibri"/>
          <w:sz w:val="23"/>
          <w:szCs w:val="23"/>
        </w:rPr>
        <w:t>,</w:t>
      </w:r>
      <w:r w:rsidR="009E4BAC" w:rsidRPr="00DF07DD">
        <w:rPr>
          <w:sz w:val="23"/>
          <w:szCs w:val="23"/>
          <w:lang w:val="es-ES_tradnl"/>
        </w:rPr>
        <w:t xml:space="preserve"> bajo el </w:t>
      </w:r>
      <w:r w:rsidR="009E4BAC" w:rsidRPr="00DF07DD">
        <w:rPr>
          <w:b/>
          <w:sz w:val="23"/>
          <w:szCs w:val="23"/>
          <w:lang w:val="es-ES_tradnl"/>
        </w:rPr>
        <w:t>SISTEMA DE ADMINISTRACIÓN</w:t>
      </w:r>
      <w:r w:rsidR="009E4BAC" w:rsidRPr="00DF07DD">
        <w:rPr>
          <w:sz w:val="23"/>
          <w:szCs w:val="23"/>
          <w:lang w:val="es-ES_tradnl"/>
        </w:rPr>
        <w:t xml:space="preserve"> del Concejo Municipal, prescrito en el Art. 4 literal «i», de la Ley de Adquisiciones y Contrataciones de la Administración Pública;</w:t>
      </w:r>
      <w:r w:rsidR="009E4BAC" w:rsidRPr="00DF07DD">
        <w:rPr>
          <w:kern w:val="2"/>
          <w:sz w:val="23"/>
          <w:szCs w:val="23"/>
        </w:rPr>
        <w:t xml:space="preserve"> </w:t>
      </w:r>
      <w:r w:rsidR="009E4BAC" w:rsidRPr="00DF07DD">
        <w:rPr>
          <w:rFonts w:eastAsia="Calibri"/>
          <w:b/>
          <w:sz w:val="23"/>
          <w:szCs w:val="23"/>
        </w:rPr>
        <w:t xml:space="preserve">c) </w:t>
      </w:r>
      <w:r w:rsidR="009E4BAC" w:rsidRPr="00DF07DD">
        <w:rPr>
          <w:rFonts w:eastAsia="Calibri"/>
          <w:sz w:val="23"/>
          <w:szCs w:val="23"/>
        </w:rPr>
        <w:t xml:space="preserve">Autorizar a la Tesorera Municipal, para que con fondos de la cuenta denominada: </w:t>
      </w:r>
      <w:r w:rsidR="009E4BAC" w:rsidRPr="00DF07DD">
        <w:rPr>
          <w:sz w:val="23"/>
          <w:szCs w:val="23"/>
        </w:rPr>
        <w:t>MUNICIPALIDAD DE ZACATECOLUCA, FONDO DE DESARROLLO ECONOMICO Y SOCIAL 75%</w:t>
      </w:r>
      <w:r w:rsidR="009E4BAC" w:rsidRPr="00DF07DD">
        <w:rPr>
          <w:rFonts w:eastAsia="Calibri"/>
          <w:sz w:val="23"/>
          <w:szCs w:val="23"/>
        </w:rPr>
        <w:t xml:space="preserve">, solicite al banco Hipotecario, agencia Zacatecoluca, la </w:t>
      </w:r>
      <w:r w:rsidR="009E4BAC" w:rsidRPr="00DF07DD">
        <w:rPr>
          <w:rFonts w:eastAsia="Calibri"/>
          <w:b/>
          <w:sz w:val="23"/>
          <w:szCs w:val="23"/>
        </w:rPr>
        <w:t>APERTURA DE CUENTA</w:t>
      </w:r>
      <w:r w:rsidR="009E4BAC" w:rsidRPr="00DF07DD">
        <w:rPr>
          <w:rFonts w:eastAsia="Calibri"/>
          <w:sz w:val="23"/>
          <w:szCs w:val="23"/>
        </w:rPr>
        <w:t>, para la ejecución del proyecto denominado:</w:t>
      </w:r>
      <w:r w:rsidR="009E4BAC" w:rsidRPr="00DF07DD">
        <w:rPr>
          <w:rFonts w:eastAsia="Calibri"/>
          <w:b/>
          <w:sz w:val="23"/>
          <w:szCs w:val="23"/>
        </w:rPr>
        <w:t xml:space="preserve"> «CONFORMACIÓN PARCIAL EN COMUNIDADES SAN JOSECITO, SANTA ROSA, EL COCAL, CASCO EL COCAL, MALACA TOYA (CALLE PRINCIPAL HDA. ESCUINTLA), SECTOR LAS FLORES- EL PAPAYAL, CASERÍO EL PAPAYAL, EL TEMPISQUE, AGUA SARCA, LOS ANGELES, SAN MARCOS DE LA CRUZ»</w:t>
      </w:r>
      <w:r w:rsidR="009E4BAC" w:rsidRPr="00DF07DD">
        <w:rPr>
          <w:rFonts w:eastAsia="Calibri"/>
          <w:sz w:val="23"/>
          <w:szCs w:val="23"/>
        </w:rPr>
        <w:t>; con un monto inicial de cinco dólares de los Estados Unidos de América</w:t>
      </w:r>
      <w:r w:rsidR="009E4BAC" w:rsidRPr="00DF07DD">
        <w:rPr>
          <w:rFonts w:eastAsia="Calibri"/>
          <w:b/>
          <w:sz w:val="23"/>
          <w:szCs w:val="23"/>
        </w:rPr>
        <w:t xml:space="preserve"> ($5.00)</w:t>
      </w:r>
      <w:r w:rsidR="009E4BAC" w:rsidRPr="00DF07DD">
        <w:rPr>
          <w:rFonts w:eastAsia="Calibri"/>
          <w:sz w:val="23"/>
          <w:szCs w:val="23"/>
        </w:rPr>
        <w:t xml:space="preserve">; debiendo ser incrementada hasta el monto total de la Carpeta Técnica aprobada; </w:t>
      </w:r>
      <w:r w:rsidR="009E4BAC" w:rsidRPr="00DF07DD">
        <w:rPr>
          <w:rFonts w:eastAsia="Calibri"/>
          <w:b/>
          <w:sz w:val="23"/>
          <w:szCs w:val="23"/>
        </w:rPr>
        <w:t xml:space="preserve">d) </w:t>
      </w:r>
      <w:r w:rsidR="009E4BAC" w:rsidRPr="00DF07DD">
        <w:rPr>
          <w:rFonts w:eastAsia="Calibri"/>
          <w:sz w:val="23"/>
          <w:szCs w:val="23"/>
        </w:rPr>
        <w:t xml:space="preserve">Nombrar </w:t>
      </w:r>
      <w:r w:rsidR="009E4BAC" w:rsidRPr="00DF07DD">
        <w:rPr>
          <w:rFonts w:eastAsia="Calibri"/>
          <w:b/>
          <w:sz w:val="23"/>
          <w:szCs w:val="23"/>
        </w:rPr>
        <w:t xml:space="preserve">REFRENDARIOS </w:t>
      </w:r>
      <w:r w:rsidR="009E4BAC" w:rsidRPr="00DF07DD">
        <w:rPr>
          <w:rFonts w:eastAsia="Calibri"/>
          <w:sz w:val="23"/>
          <w:szCs w:val="23"/>
        </w:rPr>
        <w:t>de la cuenta, cuya apertura se solicita, al Alcalde Municipal, Dr. Francisco Salva</w:t>
      </w:r>
      <w:r w:rsidR="00195779">
        <w:rPr>
          <w:rFonts w:eastAsia="Calibri"/>
          <w:sz w:val="23"/>
          <w:szCs w:val="23"/>
        </w:rPr>
        <w:t>dor Hirezi Morataya y Regidora</w:t>
      </w:r>
      <w:r w:rsidR="009E4BAC" w:rsidRPr="00DF07DD">
        <w:rPr>
          <w:rFonts w:eastAsia="Calibri"/>
          <w:sz w:val="23"/>
          <w:szCs w:val="23"/>
        </w:rPr>
        <w:t xml:space="preserve"> </w:t>
      </w:r>
      <w:r w:rsidR="00195779">
        <w:rPr>
          <w:rFonts w:eastAsia="Calibri"/>
          <w:sz w:val="23"/>
          <w:szCs w:val="23"/>
        </w:rPr>
        <w:t>S</w:t>
      </w:r>
      <w:r w:rsidR="009E4BAC" w:rsidRPr="00DF07DD">
        <w:rPr>
          <w:rFonts w:eastAsia="Calibri"/>
          <w:sz w:val="23"/>
          <w:szCs w:val="23"/>
        </w:rPr>
        <w:t xml:space="preserve">rita. Zorina Esther Masferrer Escobar. Toda transferencia deberá llevar como mínimo dos firmas, siendo indispensable en toda transferencia la firma de la Tesorera Municipal; </w:t>
      </w:r>
      <w:r w:rsidR="009E4BAC" w:rsidRPr="00DF07DD">
        <w:rPr>
          <w:rFonts w:eastAsia="Calibri"/>
          <w:b/>
          <w:sz w:val="23"/>
          <w:szCs w:val="23"/>
        </w:rPr>
        <w:t>e)</w:t>
      </w:r>
      <w:r w:rsidR="009E4BAC" w:rsidRPr="00DF07DD">
        <w:rPr>
          <w:rFonts w:eastAsia="Calibri"/>
          <w:sz w:val="23"/>
          <w:szCs w:val="23"/>
        </w:rPr>
        <w:t xml:space="preserve"> </w:t>
      </w:r>
      <w:r w:rsidR="009E4BAC" w:rsidRPr="00DF07DD">
        <w:rPr>
          <w:sz w:val="23"/>
          <w:szCs w:val="23"/>
        </w:rPr>
        <w:t xml:space="preserve">Ordenar a la Jefatura de la Unidad de Adquisiciones y Contrataciones Institucional, </w:t>
      </w:r>
      <w:r w:rsidR="009E4BAC" w:rsidRPr="00DF07DD">
        <w:rPr>
          <w:b/>
          <w:sz w:val="23"/>
          <w:szCs w:val="23"/>
        </w:rPr>
        <w:t>INICIAR EL PROCESO DE ADQUISICIÓN</w:t>
      </w:r>
      <w:r w:rsidR="009E4BAC" w:rsidRPr="00DF07DD">
        <w:rPr>
          <w:sz w:val="23"/>
          <w:szCs w:val="23"/>
        </w:rPr>
        <w:t xml:space="preserve"> de bienes y servicios para la ejecución del Proyecto, de conformidad a la normativa de compras públicas; </w:t>
      </w:r>
      <w:r w:rsidR="009E4BAC" w:rsidRPr="00DF07DD">
        <w:rPr>
          <w:b/>
          <w:sz w:val="23"/>
          <w:szCs w:val="23"/>
        </w:rPr>
        <w:t>f)</w:t>
      </w:r>
      <w:r w:rsidR="009E4BAC" w:rsidRPr="00DF07DD">
        <w:rPr>
          <w:sz w:val="23"/>
          <w:szCs w:val="23"/>
        </w:rPr>
        <w:t xml:space="preserve"> Autorizar a la Tesorera Municipal, </w:t>
      </w:r>
      <w:r w:rsidR="009E4BAC" w:rsidRPr="00DF07DD">
        <w:rPr>
          <w:b/>
          <w:sz w:val="23"/>
          <w:szCs w:val="23"/>
        </w:rPr>
        <w:t>EFECTUAR LAS EROGACIONES</w:t>
      </w:r>
      <w:r w:rsidR="009E4BAC" w:rsidRPr="00DF07DD">
        <w:rPr>
          <w:sz w:val="23"/>
          <w:szCs w:val="23"/>
        </w:rPr>
        <w:t xml:space="preserve">, hasta por el monto indicado en la Carpeta Técnica aprobada; </w:t>
      </w:r>
      <w:r w:rsidR="009E4BAC" w:rsidRPr="00DF07DD">
        <w:rPr>
          <w:b/>
          <w:sz w:val="23"/>
          <w:szCs w:val="23"/>
        </w:rPr>
        <w:t>g)</w:t>
      </w:r>
      <w:r w:rsidR="009E4BAC" w:rsidRPr="00DF07DD">
        <w:rPr>
          <w:sz w:val="23"/>
          <w:szCs w:val="23"/>
        </w:rPr>
        <w:t xml:space="preserve"> Nombrar </w:t>
      </w:r>
      <w:r w:rsidR="009E4BAC" w:rsidRPr="00DF07DD">
        <w:rPr>
          <w:b/>
          <w:sz w:val="23"/>
          <w:szCs w:val="23"/>
        </w:rPr>
        <w:t>EJECUTOR</w:t>
      </w:r>
      <w:r w:rsidR="009E4BAC" w:rsidRPr="00DF07DD">
        <w:rPr>
          <w:sz w:val="23"/>
          <w:szCs w:val="23"/>
        </w:rPr>
        <w:t xml:space="preserve"> </w:t>
      </w:r>
      <w:r w:rsidR="009E4BAC" w:rsidRPr="00DF07DD">
        <w:rPr>
          <w:i/>
          <w:sz w:val="23"/>
          <w:szCs w:val="23"/>
        </w:rPr>
        <w:t>ad honorem</w:t>
      </w:r>
      <w:r w:rsidR="009E4BAC" w:rsidRPr="00DF07DD">
        <w:rPr>
          <w:sz w:val="23"/>
          <w:szCs w:val="23"/>
        </w:rPr>
        <w:t xml:space="preserve"> al Técnico en Ingeniería, Rene Guillermo Ayala Rodas, por ostentar el cargo de Técnico de Proyectos; </w:t>
      </w:r>
      <w:r w:rsidR="009E4BAC" w:rsidRPr="00DF07DD">
        <w:rPr>
          <w:b/>
          <w:sz w:val="23"/>
          <w:szCs w:val="23"/>
        </w:rPr>
        <w:t>h)</w:t>
      </w:r>
      <w:r w:rsidR="009E4BAC" w:rsidRPr="00DF07DD">
        <w:rPr>
          <w:sz w:val="23"/>
          <w:szCs w:val="23"/>
        </w:rPr>
        <w:t xml:space="preserve"> Nombrar </w:t>
      </w:r>
      <w:r w:rsidR="009E4BAC" w:rsidRPr="00DF07DD">
        <w:rPr>
          <w:b/>
          <w:sz w:val="23"/>
          <w:szCs w:val="23"/>
        </w:rPr>
        <w:t>SUPERVISOR</w:t>
      </w:r>
      <w:r w:rsidR="009E4BAC" w:rsidRPr="00DF07DD">
        <w:rPr>
          <w:sz w:val="23"/>
          <w:szCs w:val="23"/>
        </w:rPr>
        <w:t xml:space="preserve"> </w:t>
      </w:r>
      <w:r w:rsidR="009E4BAC" w:rsidRPr="00DF07DD">
        <w:rPr>
          <w:i/>
          <w:sz w:val="23"/>
          <w:szCs w:val="23"/>
        </w:rPr>
        <w:t>ad honorem</w:t>
      </w:r>
      <w:r w:rsidR="009E4BAC" w:rsidRPr="00DF07DD">
        <w:rPr>
          <w:sz w:val="23"/>
          <w:szCs w:val="23"/>
        </w:rPr>
        <w:t xml:space="preserve"> a la Ing. Eva María Gómez Segovia, por ostentar el cargo de Jefa de </w:t>
      </w:r>
      <w:r w:rsidR="009E4BAC" w:rsidRPr="00DF07DD">
        <w:rPr>
          <w:sz w:val="23"/>
          <w:szCs w:val="23"/>
        </w:rPr>
        <w:lastRenderedPageBreak/>
        <w:t xml:space="preserve">Proyectos de esta Administración; </w:t>
      </w:r>
      <w:r w:rsidR="009E4BAC" w:rsidRPr="00DF07DD">
        <w:rPr>
          <w:b/>
          <w:sz w:val="23"/>
          <w:szCs w:val="23"/>
        </w:rPr>
        <w:t>i)</w:t>
      </w:r>
      <w:r w:rsidR="009E4BAC" w:rsidRPr="00DF07DD">
        <w:rPr>
          <w:sz w:val="23"/>
          <w:szCs w:val="23"/>
        </w:rPr>
        <w:t xml:space="preserve"> Nombrar </w:t>
      </w:r>
      <w:r w:rsidR="009E4BAC" w:rsidRPr="00DF07DD">
        <w:rPr>
          <w:b/>
          <w:sz w:val="23"/>
          <w:szCs w:val="23"/>
        </w:rPr>
        <w:t>ADMINISTRADOR</w:t>
      </w:r>
      <w:r w:rsidR="009E4BAC" w:rsidRPr="00DF07DD">
        <w:rPr>
          <w:sz w:val="23"/>
          <w:szCs w:val="23"/>
        </w:rPr>
        <w:t xml:space="preserve"> de Contratos y/o Órdenes de Compra </w:t>
      </w:r>
      <w:r w:rsidR="009E4BAC" w:rsidRPr="00DF07DD">
        <w:rPr>
          <w:i/>
          <w:sz w:val="23"/>
          <w:szCs w:val="23"/>
        </w:rPr>
        <w:t>ad honorem</w:t>
      </w:r>
      <w:r w:rsidR="009E4BAC" w:rsidRPr="00DF07DD">
        <w:rPr>
          <w:sz w:val="23"/>
          <w:szCs w:val="23"/>
        </w:rPr>
        <w:t xml:space="preserve">, al Técnico en Ingeniería, Rene Guillermo Ayala Rodas, por ostentar el cargo de Técnico de Proyectos, y quien tendrá las responsabilidades que establece el Art. 86 bis de las LACAP. </w:t>
      </w:r>
      <w:r w:rsidR="009E4BAC" w:rsidRPr="00DF07DD">
        <w:rPr>
          <w:rFonts w:eastAsia="Calibri"/>
          <w:sz w:val="23"/>
          <w:szCs w:val="23"/>
        </w:rPr>
        <w:t>COMUNÍQUESE</w:t>
      </w:r>
      <w:r w:rsidR="000D2B2E" w:rsidRPr="00DF07DD">
        <w:rPr>
          <w:kern w:val="2"/>
          <w:sz w:val="23"/>
          <w:szCs w:val="23"/>
          <w:lang w:eastAsia="es-ES"/>
        </w:rPr>
        <w:t xml:space="preserve">. </w:t>
      </w:r>
      <w:r w:rsidR="00E17160" w:rsidRPr="00DF07DD">
        <w:rPr>
          <w:kern w:val="2"/>
          <w:sz w:val="23"/>
          <w:szCs w:val="23"/>
        </w:rPr>
        <w:t>N</w:t>
      </w:r>
      <w:r w:rsidR="00E17160" w:rsidRPr="00DF07DD">
        <w:rPr>
          <w:sz w:val="23"/>
          <w:szCs w:val="23"/>
        </w:rPr>
        <w:t>o habiendo más que hacer constar, se da por terminada la presente acta que para constancia firmamos.</w:t>
      </w:r>
    </w:p>
    <w:p w:rsidR="00955F51" w:rsidRDefault="00955F51" w:rsidP="00AE2A7A">
      <w:pPr>
        <w:spacing w:line="360" w:lineRule="auto"/>
        <w:jc w:val="both"/>
      </w:pPr>
    </w:p>
    <w:p w:rsidR="001B4985" w:rsidRDefault="001B4985" w:rsidP="00704922">
      <w:pPr>
        <w:spacing w:line="360" w:lineRule="auto"/>
        <w:jc w:val="both"/>
      </w:pPr>
    </w:p>
    <w:p w:rsidR="006741E2" w:rsidRDefault="006741E2" w:rsidP="00704922">
      <w:pPr>
        <w:spacing w:line="360" w:lineRule="auto"/>
        <w:jc w:val="both"/>
      </w:pPr>
    </w:p>
    <w:p w:rsidR="00704922" w:rsidRDefault="00704922" w:rsidP="0070492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rsidR="00704922" w:rsidRDefault="00704922" w:rsidP="00704922">
      <w:pPr>
        <w:tabs>
          <w:tab w:val="left" w:pos="5040"/>
          <w:tab w:val="left" w:pos="5220"/>
        </w:tabs>
        <w:spacing w:line="240" w:lineRule="auto"/>
        <w:jc w:val="center"/>
      </w:pPr>
      <w:r>
        <w:rPr>
          <w:rFonts w:eastAsia="Batang"/>
        </w:rPr>
        <w:t>Alcalde Municipal</w:t>
      </w:r>
    </w:p>
    <w:p w:rsidR="00704922" w:rsidRDefault="00704922" w:rsidP="00704922">
      <w:pPr>
        <w:tabs>
          <w:tab w:val="left" w:pos="5220"/>
        </w:tabs>
        <w:spacing w:after="120" w:line="360" w:lineRule="auto"/>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Pr>
          <w:rFonts w:eastAsia="Batang"/>
          <w:sz w:val="20"/>
          <w:szCs w:val="20"/>
        </w:rPr>
        <w:t xml:space="preserve"> JOSÉ DENNIS CÓRDOVA ELIZONDO</w:t>
      </w:r>
    </w:p>
    <w:p w:rsidR="00704922" w:rsidRDefault="00704922" w:rsidP="00704922">
      <w:pPr>
        <w:tabs>
          <w:tab w:val="left" w:pos="5040"/>
          <w:tab w:val="left" w:pos="5220"/>
        </w:tabs>
        <w:spacing w:line="240" w:lineRule="auto"/>
        <w:rPr>
          <w:rFonts w:eastAsia="Batang"/>
        </w:rPr>
      </w:pPr>
      <w:r>
        <w:rPr>
          <w:rFonts w:eastAsia="Batang"/>
        </w:rPr>
        <w:t xml:space="preserve">              </w:t>
      </w:r>
      <w:r w:rsidR="001B4985">
        <w:rPr>
          <w:rFonts w:eastAsia="Batang"/>
        </w:rPr>
        <w:t xml:space="preserve">         </w:t>
      </w:r>
      <w:r>
        <w:rPr>
          <w:rFonts w:eastAsia="Batang"/>
        </w:rPr>
        <w:t xml:space="preserve"> Síndico Municipal</w:t>
      </w:r>
      <w:r w:rsidR="002D3C7F">
        <w:rPr>
          <w:rFonts w:eastAsia="Batang"/>
        </w:rPr>
        <w:t xml:space="preserve">            </w:t>
      </w:r>
      <w:r>
        <w:rPr>
          <w:rFonts w:eastAsia="Batang"/>
        </w:rPr>
        <w:t xml:space="preserve">                </w:t>
      </w:r>
      <w:r w:rsidR="00451E58">
        <w:rPr>
          <w:rFonts w:eastAsia="Batang"/>
        </w:rPr>
        <w:t xml:space="preserve">            </w:t>
      </w:r>
      <w:r>
        <w:rPr>
          <w:rFonts w:eastAsia="Batang"/>
        </w:rPr>
        <w:t>Primer Regidor Propietario</w:t>
      </w:r>
    </w:p>
    <w:p w:rsidR="00704922" w:rsidRDefault="00704922" w:rsidP="00704922">
      <w:pPr>
        <w:tabs>
          <w:tab w:val="left" w:pos="5040"/>
          <w:tab w:val="left" w:pos="5220"/>
        </w:tabs>
        <w:spacing w:after="120" w:line="360" w:lineRule="auto"/>
        <w:rPr>
          <w:rFonts w:eastAsia="Batang"/>
        </w:rPr>
      </w:pPr>
      <w:r>
        <w:rPr>
          <w:rFonts w:eastAsia="Batang"/>
        </w:rPr>
        <w:t xml:space="preserve"> </w:t>
      </w:r>
    </w:p>
    <w:p w:rsidR="00704922" w:rsidRDefault="00704922" w:rsidP="00704922">
      <w:pPr>
        <w:tabs>
          <w:tab w:val="left" w:pos="5040"/>
          <w:tab w:val="left" w:pos="5220"/>
        </w:tabs>
        <w:spacing w:after="120" w:line="360" w:lineRule="auto"/>
        <w:rPr>
          <w:rFonts w:eastAsia="Batang"/>
        </w:rPr>
      </w:pPr>
    </w:p>
    <w:p w:rsidR="00704922" w:rsidRDefault="00704922" w:rsidP="00704922">
      <w:pPr>
        <w:spacing w:line="240" w:lineRule="auto"/>
        <w:rPr>
          <w:rFonts w:eastAsia="Batang"/>
          <w:sz w:val="20"/>
          <w:szCs w:val="20"/>
        </w:rPr>
      </w:pPr>
      <w:r>
        <w:rPr>
          <w:rFonts w:eastAsia="Batang"/>
          <w:sz w:val="20"/>
          <w:szCs w:val="20"/>
        </w:rPr>
        <w:t xml:space="preserve">    </w:t>
      </w:r>
      <w:r w:rsidR="001B4985">
        <w:rPr>
          <w:sz w:val="22"/>
          <w:szCs w:val="22"/>
        </w:rPr>
        <w:t>ZORINA ESTHER MASFERRER ESCOBAR</w:t>
      </w:r>
      <w:r w:rsidR="00C42F2A">
        <w:rPr>
          <w:rFonts w:eastAsia="Batang"/>
          <w:sz w:val="20"/>
          <w:szCs w:val="20"/>
        </w:rPr>
        <w:t xml:space="preserve">                           </w:t>
      </w:r>
      <w:r>
        <w:rPr>
          <w:rFonts w:eastAsia="Batang"/>
          <w:sz w:val="20"/>
          <w:szCs w:val="20"/>
        </w:rPr>
        <w:t>SANTOS PORTILLO GONZÁLEZ</w:t>
      </w:r>
    </w:p>
    <w:p w:rsidR="00704922" w:rsidRDefault="0033645D" w:rsidP="00704922">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rsidR="00704922" w:rsidRDefault="00704922" w:rsidP="00704922">
      <w:pPr>
        <w:tabs>
          <w:tab w:val="left" w:pos="5040"/>
          <w:tab w:val="left" w:pos="5220"/>
        </w:tabs>
        <w:spacing w:after="120" w:line="360" w:lineRule="auto"/>
        <w:rPr>
          <w:rFonts w:eastAsia="Batang"/>
        </w:rPr>
      </w:pPr>
    </w:p>
    <w:p w:rsidR="00704922" w:rsidRDefault="00704922" w:rsidP="00704922">
      <w:pPr>
        <w:spacing w:line="360" w:lineRule="auto"/>
        <w:rPr>
          <w:sz w:val="22"/>
          <w:szCs w:val="22"/>
        </w:rPr>
      </w:pPr>
      <w:r>
        <w:rPr>
          <w:sz w:val="22"/>
          <w:szCs w:val="22"/>
        </w:rPr>
        <w:t xml:space="preserve">               </w:t>
      </w:r>
    </w:p>
    <w:p w:rsidR="00704922" w:rsidRDefault="00F30FC4" w:rsidP="00704922">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rsidR="00704922" w:rsidRDefault="00704922" w:rsidP="00704922">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rsidR="00704922" w:rsidRDefault="00704922" w:rsidP="00704922">
      <w:pPr>
        <w:tabs>
          <w:tab w:val="left" w:pos="5040"/>
          <w:tab w:val="left" w:pos="5220"/>
        </w:tabs>
        <w:spacing w:after="120" w:line="360" w:lineRule="auto"/>
        <w:rPr>
          <w:rFonts w:eastAsia="Batang"/>
        </w:rPr>
      </w:pPr>
    </w:p>
    <w:p w:rsidR="00704922" w:rsidRDefault="00704922" w:rsidP="00704922">
      <w:pPr>
        <w:tabs>
          <w:tab w:val="left" w:pos="5040"/>
          <w:tab w:val="left" w:pos="5220"/>
        </w:tabs>
        <w:spacing w:after="120" w:line="360" w:lineRule="auto"/>
        <w:rPr>
          <w:rFonts w:eastAsia="Batang"/>
        </w:rPr>
      </w:pPr>
    </w:p>
    <w:p w:rsidR="00704922" w:rsidRDefault="00F30FC4" w:rsidP="00704922">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rsidR="00704922" w:rsidRDefault="00F30FC4" w:rsidP="00704922">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rsidR="00704922" w:rsidRDefault="00704922" w:rsidP="00704922">
      <w:pPr>
        <w:tabs>
          <w:tab w:val="left" w:pos="5040"/>
          <w:tab w:val="left" w:pos="5220"/>
        </w:tabs>
        <w:spacing w:after="120" w:line="360" w:lineRule="auto"/>
        <w:rPr>
          <w:sz w:val="20"/>
          <w:szCs w:val="20"/>
        </w:rPr>
      </w:pPr>
    </w:p>
    <w:p w:rsidR="00704922" w:rsidRDefault="00704922" w:rsidP="00704922">
      <w:pPr>
        <w:tabs>
          <w:tab w:val="left" w:pos="5040"/>
          <w:tab w:val="left" w:pos="5220"/>
        </w:tabs>
        <w:spacing w:after="120"/>
        <w:rPr>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rsidR="00704922" w:rsidRDefault="00704922" w:rsidP="00704922">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rsidR="00704922" w:rsidRPr="001B4985"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4A054A">
        <w:rPr>
          <w:rFonts w:ascii="Times New Roman" w:hAnsi="Times New Roman" w:cs="Times New Roman"/>
          <w:lang w:val="es-ES"/>
        </w:rPr>
        <w:t>Suplente</w:t>
      </w:r>
    </w:p>
    <w:p w:rsidR="00704922"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1C7991" w:rsidRDefault="001C7991"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Pr="001B4985" w:rsidRDefault="00704922" w:rsidP="00704922">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rsidR="00704922" w:rsidRDefault="00704922" w:rsidP="00704922">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rsidR="00704922" w:rsidRDefault="00704922" w:rsidP="00704922">
      <w:pPr>
        <w:spacing w:after="120" w:line="360" w:lineRule="auto"/>
        <w:rPr>
          <w:rFonts w:eastAsia="Batang"/>
        </w:rPr>
      </w:pPr>
    </w:p>
    <w:p w:rsidR="00704922" w:rsidRDefault="00704922" w:rsidP="00704922">
      <w:pPr>
        <w:spacing w:after="120" w:line="240" w:lineRule="auto"/>
        <w:rPr>
          <w:rFonts w:eastAsia="Batang"/>
        </w:rPr>
      </w:pPr>
    </w:p>
    <w:p w:rsidR="00704922" w:rsidRDefault="00704922" w:rsidP="00704922">
      <w:pPr>
        <w:tabs>
          <w:tab w:val="left" w:pos="5040"/>
          <w:tab w:val="left" w:pos="5220"/>
        </w:tabs>
        <w:spacing w:line="240" w:lineRule="auto"/>
      </w:pPr>
      <w:r>
        <w:lastRenderedPageBreak/>
        <w:t xml:space="preserve"> </w:t>
      </w:r>
      <w:r>
        <w:rPr>
          <w:sz w:val="22"/>
          <w:szCs w:val="22"/>
        </w:rPr>
        <w:t>FÁTIMA GUADALUPE ALVARADO FLORES</w:t>
      </w:r>
      <w:r>
        <w:t xml:space="preserve">            </w:t>
      </w:r>
      <w:r w:rsidR="00F30FC4">
        <w:t xml:space="preserve">    </w:t>
      </w:r>
      <w:r>
        <w:rPr>
          <w:sz w:val="22"/>
          <w:szCs w:val="22"/>
        </w:rPr>
        <w:t>JUAN CARLOS MARTÍNEZ RODAS</w:t>
      </w:r>
    </w:p>
    <w:p w:rsidR="00704922" w:rsidRDefault="00704922" w:rsidP="00704922">
      <w:pPr>
        <w:tabs>
          <w:tab w:val="left" w:pos="5040"/>
          <w:tab w:val="left" w:pos="5220"/>
        </w:tabs>
        <w:spacing w:line="240" w:lineRule="auto"/>
      </w:pPr>
      <w:r>
        <w:t xml:space="preserve">               Cuarta Regidora Suplente                                       </w:t>
      </w:r>
      <w:r w:rsidR="00F30FC4">
        <w:t xml:space="preserve">  </w:t>
      </w:r>
      <w:r>
        <w:t xml:space="preserve"> Secretario Municipal</w:t>
      </w:r>
    </w:p>
    <w:p w:rsidR="000164E9" w:rsidRDefault="000164E9" w:rsidP="00704922">
      <w:pPr>
        <w:tabs>
          <w:tab w:val="left" w:pos="5040"/>
          <w:tab w:val="left" w:pos="5220"/>
        </w:tabs>
        <w:spacing w:line="240" w:lineRule="auto"/>
      </w:pPr>
    </w:p>
    <w:p w:rsidR="000164E9" w:rsidRDefault="000164E9" w:rsidP="00704922">
      <w:pPr>
        <w:tabs>
          <w:tab w:val="left" w:pos="5040"/>
          <w:tab w:val="left" w:pos="5220"/>
        </w:tabs>
        <w:spacing w:line="240" w:lineRule="auto"/>
      </w:pPr>
    </w:p>
    <w:p w:rsidR="000164E9" w:rsidRDefault="000164E9" w:rsidP="00704922">
      <w:pPr>
        <w:tabs>
          <w:tab w:val="left" w:pos="5040"/>
          <w:tab w:val="left" w:pos="5220"/>
        </w:tabs>
        <w:spacing w:line="240" w:lineRule="auto"/>
      </w:pPr>
    </w:p>
    <w:p w:rsidR="000164E9" w:rsidRDefault="000164E9" w:rsidP="000164E9">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rsidR="000164E9" w:rsidRDefault="000164E9" w:rsidP="000164E9"/>
    <w:p w:rsidR="000164E9" w:rsidRDefault="000164E9" w:rsidP="00704922">
      <w:pPr>
        <w:tabs>
          <w:tab w:val="left" w:pos="5040"/>
          <w:tab w:val="left" w:pos="5220"/>
        </w:tabs>
        <w:spacing w:line="240" w:lineRule="auto"/>
      </w:pPr>
      <w:bookmarkStart w:id="0" w:name="_GoBack"/>
      <w:bookmarkEnd w:id="0"/>
    </w:p>
    <w:sectPr w:rsidR="000164E9" w:rsidSect="002F4370">
      <w:footerReference w:type="default" r:id="rId8"/>
      <w:pgSz w:w="11907" w:h="18711" w:code="10000"/>
      <w:pgMar w:top="1701" w:right="1134" w:bottom="1134" w:left="1560" w:header="709" w:footer="323" w:gutter="0"/>
      <w:pgNumType w:start="4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C5" w:rsidRDefault="006E50C5" w:rsidP="00502C14">
      <w:pPr>
        <w:spacing w:line="240" w:lineRule="auto"/>
      </w:pPr>
      <w:r>
        <w:separator/>
      </w:r>
    </w:p>
  </w:endnote>
  <w:endnote w:type="continuationSeparator" w:id="0">
    <w:p w:rsidR="006E50C5" w:rsidRDefault="006E50C5"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F7" w:rsidRPr="00750670" w:rsidRDefault="00A33BF7" w:rsidP="00CD72BF">
    <w:pPr>
      <w:pStyle w:val="Piedepgina"/>
      <w:jc w:val="center"/>
      <w:rPr>
        <w:sz w:val="22"/>
        <w:szCs w:val="22"/>
      </w:rPr>
    </w:pPr>
  </w:p>
  <w:p w:rsidR="00A33BF7" w:rsidRPr="004C4A49" w:rsidRDefault="00A33BF7">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C5" w:rsidRDefault="006E50C5" w:rsidP="00502C14">
      <w:pPr>
        <w:spacing w:line="240" w:lineRule="auto"/>
      </w:pPr>
      <w:r>
        <w:separator/>
      </w:r>
    </w:p>
  </w:footnote>
  <w:footnote w:type="continuationSeparator" w:id="0">
    <w:p w:rsidR="006E50C5" w:rsidRDefault="006E50C5"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US" w:vendorID="64" w:dllVersion="131078" w:nlCheck="1" w:checkStyle="0"/>
  <w:activeWritingStyle w:appName="MSWord" w:lang="es-SV"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360D"/>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338A"/>
    <w:rsid w:val="00014297"/>
    <w:rsid w:val="0001519C"/>
    <w:rsid w:val="00016011"/>
    <w:rsid w:val="00016473"/>
    <w:rsid w:val="000164E9"/>
    <w:rsid w:val="0001669B"/>
    <w:rsid w:val="00016D43"/>
    <w:rsid w:val="000204F1"/>
    <w:rsid w:val="00020EB7"/>
    <w:rsid w:val="00021827"/>
    <w:rsid w:val="00021A47"/>
    <w:rsid w:val="00022929"/>
    <w:rsid w:val="00022C6F"/>
    <w:rsid w:val="00023772"/>
    <w:rsid w:val="00023B50"/>
    <w:rsid w:val="0002468C"/>
    <w:rsid w:val="00024ADB"/>
    <w:rsid w:val="00025119"/>
    <w:rsid w:val="00025B82"/>
    <w:rsid w:val="00025C5A"/>
    <w:rsid w:val="00026594"/>
    <w:rsid w:val="00026606"/>
    <w:rsid w:val="00026B8A"/>
    <w:rsid w:val="00026EE7"/>
    <w:rsid w:val="00027015"/>
    <w:rsid w:val="0002721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7018"/>
    <w:rsid w:val="00037364"/>
    <w:rsid w:val="0003747C"/>
    <w:rsid w:val="000378EB"/>
    <w:rsid w:val="00037B4A"/>
    <w:rsid w:val="00037F8B"/>
    <w:rsid w:val="00040887"/>
    <w:rsid w:val="00040DCF"/>
    <w:rsid w:val="000426DD"/>
    <w:rsid w:val="00042930"/>
    <w:rsid w:val="00042D9A"/>
    <w:rsid w:val="00042E63"/>
    <w:rsid w:val="00042EEC"/>
    <w:rsid w:val="00043648"/>
    <w:rsid w:val="000439F6"/>
    <w:rsid w:val="00043D58"/>
    <w:rsid w:val="00044712"/>
    <w:rsid w:val="0004498B"/>
    <w:rsid w:val="00044F02"/>
    <w:rsid w:val="00046AC7"/>
    <w:rsid w:val="00046DF3"/>
    <w:rsid w:val="00046FBF"/>
    <w:rsid w:val="00046FEB"/>
    <w:rsid w:val="0004703C"/>
    <w:rsid w:val="000505B5"/>
    <w:rsid w:val="0005092E"/>
    <w:rsid w:val="000509BC"/>
    <w:rsid w:val="000509C9"/>
    <w:rsid w:val="00050C6F"/>
    <w:rsid w:val="0005147F"/>
    <w:rsid w:val="00051FC0"/>
    <w:rsid w:val="000525DF"/>
    <w:rsid w:val="0005303E"/>
    <w:rsid w:val="00053C9A"/>
    <w:rsid w:val="00054336"/>
    <w:rsid w:val="00055186"/>
    <w:rsid w:val="00055A7A"/>
    <w:rsid w:val="00055ED9"/>
    <w:rsid w:val="00056C01"/>
    <w:rsid w:val="000575E0"/>
    <w:rsid w:val="000579A6"/>
    <w:rsid w:val="00060587"/>
    <w:rsid w:val="00060644"/>
    <w:rsid w:val="000609E0"/>
    <w:rsid w:val="00061BC8"/>
    <w:rsid w:val="00061F23"/>
    <w:rsid w:val="000620F8"/>
    <w:rsid w:val="0006271A"/>
    <w:rsid w:val="00062E85"/>
    <w:rsid w:val="000633D9"/>
    <w:rsid w:val="00065261"/>
    <w:rsid w:val="00065907"/>
    <w:rsid w:val="00065B79"/>
    <w:rsid w:val="000668C4"/>
    <w:rsid w:val="00066BF1"/>
    <w:rsid w:val="00067142"/>
    <w:rsid w:val="000671B2"/>
    <w:rsid w:val="00067641"/>
    <w:rsid w:val="00067BD7"/>
    <w:rsid w:val="00067D4E"/>
    <w:rsid w:val="00070721"/>
    <w:rsid w:val="000708F6"/>
    <w:rsid w:val="00070938"/>
    <w:rsid w:val="00070D83"/>
    <w:rsid w:val="00070F88"/>
    <w:rsid w:val="000716A2"/>
    <w:rsid w:val="00071DE5"/>
    <w:rsid w:val="00073D5F"/>
    <w:rsid w:val="00074BF0"/>
    <w:rsid w:val="000751EE"/>
    <w:rsid w:val="00075935"/>
    <w:rsid w:val="00076380"/>
    <w:rsid w:val="000769A5"/>
    <w:rsid w:val="000773E3"/>
    <w:rsid w:val="000778EB"/>
    <w:rsid w:val="00081026"/>
    <w:rsid w:val="00081376"/>
    <w:rsid w:val="00081D3C"/>
    <w:rsid w:val="00081E11"/>
    <w:rsid w:val="00081E90"/>
    <w:rsid w:val="00082402"/>
    <w:rsid w:val="000830D0"/>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DD9"/>
    <w:rsid w:val="000917D5"/>
    <w:rsid w:val="00091C1E"/>
    <w:rsid w:val="0009224D"/>
    <w:rsid w:val="000927A4"/>
    <w:rsid w:val="000944F0"/>
    <w:rsid w:val="00094628"/>
    <w:rsid w:val="00094B2E"/>
    <w:rsid w:val="00094EA6"/>
    <w:rsid w:val="00095323"/>
    <w:rsid w:val="00095D03"/>
    <w:rsid w:val="00095EEB"/>
    <w:rsid w:val="00096964"/>
    <w:rsid w:val="0009736A"/>
    <w:rsid w:val="0009756A"/>
    <w:rsid w:val="000975A2"/>
    <w:rsid w:val="000A1323"/>
    <w:rsid w:val="000A2073"/>
    <w:rsid w:val="000A2439"/>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165D"/>
    <w:rsid w:val="000B1E25"/>
    <w:rsid w:val="000B25B1"/>
    <w:rsid w:val="000B2A80"/>
    <w:rsid w:val="000B3017"/>
    <w:rsid w:val="000B3AC0"/>
    <w:rsid w:val="000B43F0"/>
    <w:rsid w:val="000B48A6"/>
    <w:rsid w:val="000B4BB2"/>
    <w:rsid w:val="000B679D"/>
    <w:rsid w:val="000B7390"/>
    <w:rsid w:val="000B77F3"/>
    <w:rsid w:val="000B7CCF"/>
    <w:rsid w:val="000B7F4C"/>
    <w:rsid w:val="000C030E"/>
    <w:rsid w:val="000C0CCF"/>
    <w:rsid w:val="000C1120"/>
    <w:rsid w:val="000C207E"/>
    <w:rsid w:val="000C2411"/>
    <w:rsid w:val="000C34C4"/>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5A0"/>
    <w:rsid w:val="000D1EC3"/>
    <w:rsid w:val="000D1F8D"/>
    <w:rsid w:val="000D2B2E"/>
    <w:rsid w:val="000D352E"/>
    <w:rsid w:val="000D3FD9"/>
    <w:rsid w:val="000D4048"/>
    <w:rsid w:val="000D45D4"/>
    <w:rsid w:val="000D46EA"/>
    <w:rsid w:val="000D49F2"/>
    <w:rsid w:val="000D5301"/>
    <w:rsid w:val="000D5A22"/>
    <w:rsid w:val="000D5EA1"/>
    <w:rsid w:val="000D5F62"/>
    <w:rsid w:val="000D7552"/>
    <w:rsid w:val="000D77F2"/>
    <w:rsid w:val="000D7853"/>
    <w:rsid w:val="000D7B2A"/>
    <w:rsid w:val="000E0198"/>
    <w:rsid w:val="000E0B6A"/>
    <w:rsid w:val="000E0D08"/>
    <w:rsid w:val="000E1828"/>
    <w:rsid w:val="000E2DA6"/>
    <w:rsid w:val="000E2ED2"/>
    <w:rsid w:val="000E30FE"/>
    <w:rsid w:val="000E3447"/>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740"/>
    <w:rsid w:val="00100BD0"/>
    <w:rsid w:val="00101707"/>
    <w:rsid w:val="00101980"/>
    <w:rsid w:val="001034BF"/>
    <w:rsid w:val="00104232"/>
    <w:rsid w:val="00105664"/>
    <w:rsid w:val="00105BF9"/>
    <w:rsid w:val="00105EDA"/>
    <w:rsid w:val="0010708E"/>
    <w:rsid w:val="00107293"/>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3193"/>
    <w:rsid w:val="0012405E"/>
    <w:rsid w:val="0012578C"/>
    <w:rsid w:val="001271DA"/>
    <w:rsid w:val="00127803"/>
    <w:rsid w:val="00127B03"/>
    <w:rsid w:val="0013021B"/>
    <w:rsid w:val="0013064E"/>
    <w:rsid w:val="00130787"/>
    <w:rsid w:val="0013078F"/>
    <w:rsid w:val="00131AF4"/>
    <w:rsid w:val="00131D12"/>
    <w:rsid w:val="001321A9"/>
    <w:rsid w:val="0013274C"/>
    <w:rsid w:val="00132F38"/>
    <w:rsid w:val="00133FF8"/>
    <w:rsid w:val="00134090"/>
    <w:rsid w:val="001340DD"/>
    <w:rsid w:val="001341C1"/>
    <w:rsid w:val="001347F7"/>
    <w:rsid w:val="001349AC"/>
    <w:rsid w:val="00134ED8"/>
    <w:rsid w:val="0013512C"/>
    <w:rsid w:val="001351EC"/>
    <w:rsid w:val="00135624"/>
    <w:rsid w:val="00135EE5"/>
    <w:rsid w:val="00135F63"/>
    <w:rsid w:val="001361D4"/>
    <w:rsid w:val="0013781A"/>
    <w:rsid w:val="00137C7A"/>
    <w:rsid w:val="00137E70"/>
    <w:rsid w:val="00142224"/>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935"/>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51F"/>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C9B"/>
    <w:rsid w:val="001845A6"/>
    <w:rsid w:val="00186650"/>
    <w:rsid w:val="00186F13"/>
    <w:rsid w:val="00186FAB"/>
    <w:rsid w:val="001873E6"/>
    <w:rsid w:val="00187BF0"/>
    <w:rsid w:val="0019087A"/>
    <w:rsid w:val="00190B4A"/>
    <w:rsid w:val="00190FA3"/>
    <w:rsid w:val="0019204D"/>
    <w:rsid w:val="0019248D"/>
    <w:rsid w:val="001938C6"/>
    <w:rsid w:val="00193DF8"/>
    <w:rsid w:val="001941B3"/>
    <w:rsid w:val="00194DA9"/>
    <w:rsid w:val="00195779"/>
    <w:rsid w:val="00195F9A"/>
    <w:rsid w:val="001968F5"/>
    <w:rsid w:val="00196A5D"/>
    <w:rsid w:val="001973A2"/>
    <w:rsid w:val="001978F7"/>
    <w:rsid w:val="00197D1D"/>
    <w:rsid w:val="00197E59"/>
    <w:rsid w:val="00197EF9"/>
    <w:rsid w:val="001A0044"/>
    <w:rsid w:val="001A00B8"/>
    <w:rsid w:val="001A09D8"/>
    <w:rsid w:val="001A0C8B"/>
    <w:rsid w:val="001A0FA6"/>
    <w:rsid w:val="001A0FB1"/>
    <w:rsid w:val="001A13CB"/>
    <w:rsid w:val="001A1B1E"/>
    <w:rsid w:val="001A296C"/>
    <w:rsid w:val="001A3187"/>
    <w:rsid w:val="001A34E9"/>
    <w:rsid w:val="001A3C70"/>
    <w:rsid w:val="001A3DCA"/>
    <w:rsid w:val="001A3FE0"/>
    <w:rsid w:val="001A497B"/>
    <w:rsid w:val="001A4C6D"/>
    <w:rsid w:val="001A4FEB"/>
    <w:rsid w:val="001A5028"/>
    <w:rsid w:val="001A5226"/>
    <w:rsid w:val="001A73F5"/>
    <w:rsid w:val="001A76D6"/>
    <w:rsid w:val="001A7AE3"/>
    <w:rsid w:val="001A7BB6"/>
    <w:rsid w:val="001B0DEC"/>
    <w:rsid w:val="001B0FC1"/>
    <w:rsid w:val="001B123F"/>
    <w:rsid w:val="001B14E5"/>
    <w:rsid w:val="001B1B31"/>
    <w:rsid w:val="001B1EB1"/>
    <w:rsid w:val="001B27B0"/>
    <w:rsid w:val="001B28FB"/>
    <w:rsid w:val="001B3440"/>
    <w:rsid w:val="001B4985"/>
    <w:rsid w:val="001B527C"/>
    <w:rsid w:val="001B670C"/>
    <w:rsid w:val="001B69CE"/>
    <w:rsid w:val="001B6F0D"/>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5BB4"/>
    <w:rsid w:val="001C63C1"/>
    <w:rsid w:val="001C70E1"/>
    <w:rsid w:val="001C7991"/>
    <w:rsid w:val="001D000C"/>
    <w:rsid w:val="001D0B6F"/>
    <w:rsid w:val="001D0BDA"/>
    <w:rsid w:val="001D1563"/>
    <w:rsid w:val="001D1F6E"/>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4E3"/>
    <w:rsid w:val="001D7D42"/>
    <w:rsid w:val="001E0230"/>
    <w:rsid w:val="001E097B"/>
    <w:rsid w:val="001E0C68"/>
    <w:rsid w:val="001E1907"/>
    <w:rsid w:val="001E19F2"/>
    <w:rsid w:val="001E2CE8"/>
    <w:rsid w:val="001E2EF5"/>
    <w:rsid w:val="001E3996"/>
    <w:rsid w:val="001E5257"/>
    <w:rsid w:val="001E6D9B"/>
    <w:rsid w:val="001E70D7"/>
    <w:rsid w:val="001E7123"/>
    <w:rsid w:val="001F0178"/>
    <w:rsid w:val="001F07A4"/>
    <w:rsid w:val="001F0ACA"/>
    <w:rsid w:val="001F0F3F"/>
    <w:rsid w:val="001F109E"/>
    <w:rsid w:val="001F12D8"/>
    <w:rsid w:val="001F23E7"/>
    <w:rsid w:val="001F2718"/>
    <w:rsid w:val="001F2AE4"/>
    <w:rsid w:val="001F32D9"/>
    <w:rsid w:val="001F3A08"/>
    <w:rsid w:val="001F3A13"/>
    <w:rsid w:val="001F3C64"/>
    <w:rsid w:val="001F3EFB"/>
    <w:rsid w:val="001F41CA"/>
    <w:rsid w:val="001F4262"/>
    <w:rsid w:val="001F4293"/>
    <w:rsid w:val="001F4A04"/>
    <w:rsid w:val="001F4D4A"/>
    <w:rsid w:val="001F4D75"/>
    <w:rsid w:val="001F4E39"/>
    <w:rsid w:val="001F51CD"/>
    <w:rsid w:val="001F5256"/>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0BD"/>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5431"/>
    <w:rsid w:val="00225536"/>
    <w:rsid w:val="00226274"/>
    <w:rsid w:val="00226291"/>
    <w:rsid w:val="002265A6"/>
    <w:rsid w:val="00227962"/>
    <w:rsid w:val="00227A1B"/>
    <w:rsid w:val="00230BA2"/>
    <w:rsid w:val="00231532"/>
    <w:rsid w:val="002319D0"/>
    <w:rsid w:val="00231D9A"/>
    <w:rsid w:val="002320C6"/>
    <w:rsid w:val="00232A85"/>
    <w:rsid w:val="00232D62"/>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3460"/>
    <w:rsid w:val="00244E9B"/>
    <w:rsid w:val="002452F7"/>
    <w:rsid w:val="00246F9A"/>
    <w:rsid w:val="00246FF4"/>
    <w:rsid w:val="00247F1F"/>
    <w:rsid w:val="0025004E"/>
    <w:rsid w:val="00250B9C"/>
    <w:rsid w:val="0025167D"/>
    <w:rsid w:val="00251886"/>
    <w:rsid w:val="00251AEE"/>
    <w:rsid w:val="00251D24"/>
    <w:rsid w:val="00252183"/>
    <w:rsid w:val="002523B4"/>
    <w:rsid w:val="00252CD6"/>
    <w:rsid w:val="002535D3"/>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CD8"/>
    <w:rsid w:val="00261D98"/>
    <w:rsid w:val="002627C2"/>
    <w:rsid w:val="00262AA7"/>
    <w:rsid w:val="0026393B"/>
    <w:rsid w:val="00263DE4"/>
    <w:rsid w:val="00264A8C"/>
    <w:rsid w:val="00265101"/>
    <w:rsid w:val="00265B44"/>
    <w:rsid w:val="002660DF"/>
    <w:rsid w:val="00266248"/>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469"/>
    <w:rsid w:val="00285C51"/>
    <w:rsid w:val="00286859"/>
    <w:rsid w:val="00287A61"/>
    <w:rsid w:val="00287C72"/>
    <w:rsid w:val="00287D71"/>
    <w:rsid w:val="00287E02"/>
    <w:rsid w:val="00290D89"/>
    <w:rsid w:val="00291088"/>
    <w:rsid w:val="00291D8D"/>
    <w:rsid w:val="00292190"/>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5BA0"/>
    <w:rsid w:val="002A6D92"/>
    <w:rsid w:val="002A7D39"/>
    <w:rsid w:val="002B02D4"/>
    <w:rsid w:val="002B0B1D"/>
    <w:rsid w:val="002B1455"/>
    <w:rsid w:val="002B18D5"/>
    <w:rsid w:val="002B18F1"/>
    <w:rsid w:val="002B2029"/>
    <w:rsid w:val="002B24CA"/>
    <w:rsid w:val="002B29D2"/>
    <w:rsid w:val="002B2F91"/>
    <w:rsid w:val="002B3454"/>
    <w:rsid w:val="002B503A"/>
    <w:rsid w:val="002B50A5"/>
    <w:rsid w:val="002B5B52"/>
    <w:rsid w:val="002B6009"/>
    <w:rsid w:val="002B62AA"/>
    <w:rsid w:val="002B6361"/>
    <w:rsid w:val="002B6B2C"/>
    <w:rsid w:val="002B6FC2"/>
    <w:rsid w:val="002B7C9B"/>
    <w:rsid w:val="002C0B3C"/>
    <w:rsid w:val="002C1103"/>
    <w:rsid w:val="002C1460"/>
    <w:rsid w:val="002C20E0"/>
    <w:rsid w:val="002C2C0B"/>
    <w:rsid w:val="002C306D"/>
    <w:rsid w:val="002C3B80"/>
    <w:rsid w:val="002C44FF"/>
    <w:rsid w:val="002C4642"/>
    <w:rsid w:val="002C617C"/>
    <w:rsid w:val="002C6CD4"/>
    <w:rsid w:val="002C7593"/>
    <w:rsid w:val="002C77B0"/>
    <w:rsid w:val="002D0617"/>
    <w:rsid w:val="002D15BA"/>
    <w:rsid w:val="002D3675"/>
    <w:rsid w:val="002D382C"/>
    <w:rsid w:val="002D3C7F"/>
    <w:rsid w:val="002D4323"/>
    <w:rsid w:val="002D48E3"/>
    <w:rsid w:val="002D5029"/>
    <w:rsid w:val="002D50DD"/>
    <w:rsid w:val="002D522F"/>
    <w:rsid w:val="002D57EC"/>
    <w:rsid w:val="002D592F"/>
    <w:rsid w:val="002D5BD0"/>
    <w:rsid w:val="002D5C97"/>
    <w:rsid w:val="002D5E2A"/>
    <w:rsid w:val="002D646E"/>
    <w:rsid w:val="002D65AE"/>
    <w:rsid w:val="002D703E"/>
    <w:rsid w:val="002D79E1"/>
    <w:rsid w:val="002E01D9"/>
    <w:rsid w:val="002E081A"/>
    <w:rsid w:val="002E1A9B"/>
    <w:rsid w:val="002E2AC9"/>
    <w:rsid w:val="002E3D3B"/>
    <w:rsid w:val="002E4594"/>
    <w:rsid w:val="002E47B4"/>
    <w:rsid w:val="002E4B74"/>
    <w:rsid w:val="002E4BA8"/>
    <w:rsid w:val="002E4F67"/>
    <w:rsid w:val="002E54EC"/>
    <w:rsid w:val="002E5563"/>
    <w:rsid w:val="002E65B1"/>
    <w:rsid w:val="002E6756"/>
    <w:rsid w:val="002E6E7D"/>
    <w:rsid w:val="002E7361"/>
    <w:rsid w:val="002E73F4"/>
    <w:rsid w:val="002E7574"/>
    <w:rsid w:val="002E7D67"/>
    <w:rsid w:val="002F0867"/>
    <w:rsid w:val="002F1200"/>
    <w:rsid w:val="002F15A5"/>
    <w:rsid w:val="002F308F"/>
    <w:rsid w:val="002F31DF"/>
    <w:rsid w:val="002F347E"/>
    <w:rsid w:val="002F3842"/>
    <w:rsid w:val="002F3B9F"/>
    <w:rsid w:val="002F417B"/>
    <w:rsid w:val="002F4370"/>
    <w:rsid w:val="002F47A5"/>
    <w:rsid w:val="002F4BD3"/>
    <w:rsid w:val="002F54EC"/>
    <w:rsid w:val="002F59D8"/>
    <w:rsid w:val="002F60A8"/>
    <w:rsid w:val="002F64D3"/>
    <w:rsid w:val="002F674F"/>
    <w:rsid w:val="002F7087"/>
    <w:rsid w:val="002F72F6"/>
    <w:rsid w:val="00300D7B"/>
    <w:rsid w:val="0030105E"/>
    <w:rsid w:val="0030133B"/>
    <w:rsid w:val="00301D3F"/>
    <w:rsid w:val="00302362"/>
    <w:rsid w:val="0030285A"/>
    <w:rsid w:val="003029A3"/>
    <w:rsid w:val="00302FAC"/>
    <w:rsid w:val="00303206"/>
    <w:rsid w:val="003035C6"/>
    <w:rsid w:val="0030404E"/>
    <w:rsid w:val="003040E6"/>
    <w:rsid w:val="003045C1"/>
    <w:rsid w:val="00304A6B"/>
    <w:rsid w:val="00304B5D"/>
    <w:rsid w:val="00304CA6"/>
    <w:rsid w:val="00304E1E"/>
    <w:rsid w:val="00305422"/>
    <w:rsid w:val="00305A9B"/>
    <w:rsid w:val="0030662D"/>
    <w:rsid w:val="003068DF"/>
    <w:rsid w:val="003072E2"/>
    <w:rsid w:val="003103FF"/>
    <w:rsid w:val="00310983"/>
    <w:rsid w:val="003111D7"/>
    <w:rsid w:val="003112D8"/>
    <w:rsid w:val="003121A9"/>
    <w:rsid w:val="00313E7D"/>
    <w:rsid w:val="0031404C"/>
    <w:rsid w:val="003143C6"/>
    <w:rsid w:val="003150AF"/>
    <w:rsid w:val="00315751"/>
    <w:rsid w:val="00315E6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555B"/>
    <w:rsid w:val="003259EB"/>
    <w:rsid w:val="00325B91"/>
    <w:rsid w:val="00326428"/>
    <w:rsid w:val="003264C7"/>
    <w:rsid w:val="003271B8"/>
    <w:rsid w:val="003278B9"/>
    <w:rsid w:val="003302F6"/>
    <w:rsid w:val="003305B2"/>
    <w:rsid w:val="0033075F"/>
    <w:rsid w:val="00330E15"/>
    <w:rsid w:val="00332E4B"/>
    <w:rsid w:val="003341B2"/>
    <w:rsid w:val="00334513"/>
    <w:rsid w:val="00335494"/>
    <w:rsid w:val="0033593B"/>
    <w:rsid w:val="00336380"/>
    <w:rsid w:val="0033645D"/>
    <w:rsid w:val="003369D4"/>
    <w:rsid w:val="00336F86"/>
    <w:rsid w:val="003376A0"/>
    <w:rsid w:val="0033792F"/>
    <w:rsid w:val="0034027D"/>
    <w:rsid w:val="0034032B"/>
    <w:rsid w:val="00340A8A"/>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7390"/>
    <w:rsid w:val="003576AF"/>
    <w:rsid w:val="0036103F"/>
    <w:rsid w:val="00361233"/>
    <w:rsid w:val="00361263"/>
    <w:rsid w:val="00361499"/>
    <w:rsid w:val="00361B54"/>
    <w:rsid w:val="00363A3D"/>
    <w:rsid w:val="0036470B"/>
    <w:rsid w:val="00364A8E"/>
    <w:rsid w:val="003651CC"/>
    <w:rsid w:val="0036538A"/>
    <w:rsid w:val="003653F2"/>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B9"/>
    <w:rsid w:val="003728C0"/>
    <w:rsid w:val="003741E0"/>
    <w:rsid w:val="00374844"/>
    <w:rsid w:val="00375B68"/>
    <w:rsid w:val="00375D18"/>
    <w:rsid w:val="00376202"/>
    <w:rsid w:val="00376718"/>
    <w:rsid w:val="003769FB"/>
    <w:rsid w:val="003771BC"/>
    <w:rsid w:val="003776C5"/>
    <w:rsid w:val="00377A7B"/>
    <w:rsid w:val="00377E5D"/>
    <w:rsid w:val="0038078C"/>
    <w:rsid w:val="00380EA8"/>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E88"/>
    <w:rsid w:val="00396FA5"/>
    <w:rsid w:val="00397CC7"/>
    <w:rsid w:val="003A0657"/>
    <w:rsid w:val="003A23E9"/>
    <w:rsid w:val="003A3456"/>
    <w:rsid w:val="003A4655"/>
    <w:rsid w:val="003A5693"/>
    <w:rsid w:val="003A5CA0"/>
    <w:rsid w:val="003A7AB0"/>
    <w:rsid w:val="003B0398"/>
    <w:rsid w:val="003B114D"/>
    <w:rsid w:val="003B15AC"/>
    <w:rsid w:val="003B22E2"/>
    <w:rsid w:val="003B27F7"/>
    <w:rsid w:val="003B2D25"/>
    <w:rsid w:val="003B2EE6"/>
    <w:rsid w:val="003B306E"/>
    <w:rsid w:val="003B3FBB"/>
    <w:rsid w:val="003B497E"/>
    <w:rsid w:val="003B50D4"/>
    <w:rsid w:val="003B524D"/>
    <w:rsid w:val="003B567C"/>
    <w:rsid w:val="003B6206"/>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7A8"/>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2F9"/>
    <w:rsid w:val="003D4C4E"/>
    <w:rsid w:val="003D51A7"/>
    <w:rsid w:val="003D5374"/>
    <w:rsid w:val="003D53CD"/>
    <w:rsid w:val="003D637B"/>
    <w:rsid w:val="003D66E5"/>
    <w:rsid w:val="003D6855"/>
    <w:rsid w:val="003D6A90"/>
    <w:rsid w:val="003D74FB"/>
    <w:rsid w:val="003D76B0"/>
    <w:rsid w:val="003E0458"/>
    <w:rsid w:val="003E07FE"/>
    <w:rsid w:val="003E0B87"/>
    <w:rsid w:val="003E138A"/>
    <w:rsid w:val="003E151E"/>
    <w:rsid w:val="003E1FE5"/>
    <w:rsid w:val="003E2622"/>
    <w:rsid w:val="003E2A65"/>
    <w:rsid w:val="003E30DE"/>
    <w:rsid w:val="003E3809"/>
    <w:rsid w:val="003E396C"/>
    <w:rsid w:val="003E4273"/>
    <w:rsid w:val="003E43EB"/>
    <w:rsid w:val="003E4506"/>
    <w:rsid w:val="003E451A"/>
    <w:rsid w:val="003E472B"/>
    <w:rsid w:val="003E47DF"/>
    <w:rsid w:val="003E4E1F"/>
    <w:rsid w:val="003E5488"/>
    <w:rsid w:val="003E5DCD"/>
    <w:rsid w:val="003E60C1"/>
    <w:rsid w:val="003E6BC9"/>
    <w:rsid w:val="003E6F0C"/>
    <w:rsid w:val="003E73F3"/>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A72"/>
    <w:rsid w:val="00400C24"/>
    <w:rsid w:val="00401175"/>
    <w:rsid w:val="00401748"/>
    <w:rsid w:val="00402195"/>
    <w:rsid w:val="004036CA"/>
    <w:rsid w:val="0040382F"/>
    <w:rsid w:val="00403F87"/>
    <w:rsid w:val="004041D4"/>
    <w:rsid w:val="004050DF"/>
    <w:rsid w:val="004055CB"/>
    <w:rsid w:val="0040563B"/>
    <w:rsid w:val="00405951"/>
    <w:rsid w:val="00405BAA"/>
    <w:rsid w:val="004062EF"/>
    <w:rsid w:val="00406BBF"/>
    <w:rsid w:val="00407422"/>
    <w:rsid w:val="00407B62"/>
    <w:rsid w:val="00407CC6"/>
    <w:rsid w:val="004109B6"/>
    <w:rsid w:val="004119A2"/>
    <w:rsid w:val="0041201F"/>
    <w:rsid w:val="004125A7"/>
    <w:rsid w:val="00412EF9"/>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6652"/>
    <w:rsid w:val="00427636"/>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6CD5"/>
    <w:rsid w:val="00437237"/>
    <w:rsid w:val="00440178"/>
    <w:rsid w:val="00440234"/>
    <w:rsid w:val="00440901"/>
    <w:rsid w:val="00441B89"/>
    <w:rsid w:val="00441C8F"/>
    <w:rsid w:val="00441DDD"/>
    <w:rsid w:val="00442016"/>
    <w:rsid w:val="00442B8C"/>
    <w:rsid w:val="004433C9"/>
    <w:rsid w:val="00443488"/>
    <w:rsid w:val="004444F8"/>
    <w:rsid w:val="004446D7"/>
    <w:rsid w:val="00444D46"/>
    <w:rsid w:val="004451AE"/>
    <w:rsid w:val="004451B8"/>
    <w:rsid w:val="00445239"/>
    <w:rsid w:val="00445567"/>
    <w:rsid w:val="0044593A"/>
    <w:rsid w:val="00445C0E"/>
    <w:rsid w:val="00445C15"/>
    <w:rsid w:val="00445CB7"/>
    <w:rsid w:val="00445D96"/>
    <w:rsid w:val="00446764"/>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074D"/>
    <w:rsid w:val="00461569"/>
    <w:rsid w:val="00462711"/>
    <w:rsid w:val="004629C5"/>
    <w:rsid w:val="00462EBD"/>
    <w:rsid w:val="004640CD"/>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5878"/>
    <w:rsid w:val="00475D06"/>
    <w:rsid w:val="00476492"/>
    <w:rsid w:val="004764BF"/>
    <w:rsid w:val="004764D3"/>
    <w:rsid w:val="004767AA"/>
    <w:rsid w:val="00476F75"/>
    <w:rsid w:val="00476FC2"/>
    <w:rsid w:val="0047702A"/>
    <w:rsid w:val="0047768E"/>
    <w:rsid w:val="00480084"/>
    <w:rsid w:val="00480D57"/>
    <w:rsid w:val="004823BD"/>
    <w:rsid w:val="00483439"/>
    <w:rsid w:val="00483574"/>
    <w:rsid w:val="00483C18"/>
    <w:rsid w:val="00483EE1"/>
    <w:rsid w:val="00483F22"/>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31C1"/>
    <w:rsid w:val="00493363"/>
    <w:rsid w:val="00493948"/>
    <w:rsid w:val="00493B6B"/>
    <w:rsid w:val="00494607"/>
    <w:rsid w:val="00494D87"/>
    <w:rsid w:val="00495233"/>
    <w:rsid w:val="00495D7F"/>
    <w:rsid w:val="0049663C"/>
    <w:rsid w:val="00496EDF"/>
    <w:rsid w:val="004978C9"/>
    <w:rsid w:val="00497E8C"/>
    <w:rsid w:val="004A0331"/>
    <w:rsid w:val="004A054A"/>
    <w:rsid w:val="004A082B"/>
    <w:rsid w:val="004A1E76"/>
    <w:rsid w:val="004A25CC"/>
    <w:rsid w:val="004A25FA"/>
    <w:rsid w:val="004A27E8"/>
    <w:rsid w:val="004A289E"/>
    <w:rsid w:val="004A3288"/>
    <w:rsid w:val="004A3B12"/>
    <w:rsid w:val="004A3DC3"/>
    <w:rsid w:val="004A40F2"/>
    <w:rsid w:val="004A47A3"/>
    <w:rsid w:val="004A4912"/>
    <w:rsid w:val="004A4C98"/>
    <w:rsid w:val="004A5306"/>
    <w:rsid w:val="004A60B4"/>
    <w:rsid w:val="004A6E06"/>
    <w:rsid w:val="004A73C7"/>
    <w:rsid w:val="004A7F7F"/>
    <w:rsid w:val="004B05BE"/>
    <w:rsid w:val="004B19FC"/>
    <w:rsid w:val="004B3D0D"/>
    <w:rsid w:val="004B46DF"/>
    <w:rsid w:val="004B56AA"/>
    <w:rsid w:val="004B6295"/>
    <w:rsid w:val="004B63BA"/>
    <w:rsid w:val="004B6418"/>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CAA"/>
    <w:rsid w:val="004D1E7D"/>
    <w:rsid w:val="004D45C8"/>
    <w:rsid w:val="004D59CD"/>
    <w:rsid w:val="004D6287"/>
    <w:rsid w:val="004D635B"/>
    <w:rsid w:val="004D6569"/>
    <w:rsid w:val="004D7D2B"/>
    <w:rsid w:val="004E03BD"/>
    <w:rsid w:val="004E0BC5"/>
    <w:rsid w:val="004E1E16"/>
    <w:rsid w:val="004E1FB0"/>
    <w:rsid w:val="004E20E1"/>
    <w:rsid w:val="004E29E3"/>
    <w:rsid w:val="004E2CB1"/>
    <w:rsid w:val="004E2EDA"/>
    <w:rsid w:val="004E4077"/>
    <w:rsid w:val="004E41CD"/>
    <w:rsid w:val="004E43CD"/>
    <w:rsid w:val="004E543D"/>
    <w:rsid w:val="004E5E92"/>
    <w:rsid w:val="004E642C"/>
    <w:rsid w:val="004E6A3B"/>
    <w:rsid w:val="004E7B12"/>
    <w:rsid w:val="004F0350"/>
    <w:rsid w:val="004F085E"/>
    <w:rsid w:val="004F0B25"/>
    <w:rsid w:val="004F31B3"/>
    <w:rsid w:val="004F337D"/>
    <w:rsid w:val="004F37AB"/>
    <w:rsid w:val="004F3DDE"/>
    <w:rsid w:val="004F3EE3"/>
    <w:rsid w:val="004F422E"/>
    <w:rsid w:val="004F4E1C"/>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A80"/>
    <w:rsid w:val="00504C36"/>
    <w:rsid w:val="00504E4B"/>
    <w:rsid w:val="005055BE"/>
    <w:rsid w:val="005062FC"/>
    <w:rsid w:val="00506AFC"/>
    <w:rsid w:val="00506B4C"/>
    <w:rsid w:val="005102FC"/>
    <w:rsid w:val="005110AA"/>
    <w:rsid w:val="00511918"/>
    <w:rsid w:val="00512985"/>
    <w:rsid w:val="005133A4"/>
    <w:rsid w:val="0051370D"/>
    <w:rsid w:val="00514398"/>
    <w:rsid w:val="005147DC"/>
    <w:rsid w:val="00514A22"/>
    <w:rsid w:val="00514DE7"/>
    <w:rsid w:val="005157D7"/>
    <w:rsid w:val="0051594A"/>
    <w:rsid w:val="00516D38"/>
    <w:rsid w:val="00516D96"/>
    <w:rsid w:val="00517409"/>
    <w:rsid w:val="005200B8"/>
    <w:rsid w:val="0052172C"/>
    <w:rsid w:val="00521C4E"/>
    <w:rsid w:val="005220B6"/>
    <w:rsid w:val="0052223C"/>
    <w:rsid w:val="00523901"/>
    <w:rsid w:val="00524797"/>
    <w:rsid w:val="00525110"/>
    <w:rsid w:val="00525297"/>
    <w:rsid w:val="00525753"/>
    <w:rsid w:val="00526D1A"/>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5B2B"/>
    <w:rsid w:val="00535FED"/>
    <w:rsid w:val="00537B7A"/>
    <w:rsid w:val="00540D43"/>
    <w:rsid w:val="005426C9"/>
    <w:rsid w:val="00542DAC"/>
    <w:rsid w:val="00542E05"/>
    <w:rsid w:val="00543BF0"/>
    <w:rsid w:val="00543D6D"/>
    <w:rsid w:val="005443CB"/>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822"/>
    <w:rsid w:val="00557A87"/>
    <w:rsid w:val="00557F67"/>
    <w:rsid w:val="00560162"/>
    <w:rsid w:val="00560496"/>
    <w:rsid w:val="005608C6"/>
    <w:rsid w:val="00562693"/>
    <w:rsid w:val="00562852"/>
    <w:rsid w:val="00562FB6"/>
    <w:rsid w:val="00565118"/>
    <w:rsid w:val="00565392"/>
    <w:rsid w:val="00565492"/>
    <w:rsid w:val="00565721"/>
    <w:rsid w:val="00565B36"/>
    <w:rsid w:val="00565FFA"/>
    <w:rsid w:val="005663E1"/>
    <w:rsid w:val="0056676F"/>
    <w:rsid w:val="00566E1D"/>
    <w:rsid w:val="00566E89"/>
    <w:rsid w:val="00567826"/>
    <w:rsid w:val="00567CA4"/>
    <w:rsid w:val="00567F0E"/>
    <w:rsid w:val="005702FA"/>
    <w:rsid w:val="005708D4"/>
    <w:rsid w:val="00571974"/>
    <w:rsid w:val="0057384E"/>
    <w:rsid w:val="00573C2A"/>
    <w:rsid w:val="00573CC5"/>
    <w:rsid w:val="00573EF4"/>
    <w:rsid w:val="005747D7"/>
    <w:rsid w:val="00574975"/>
    <w:rsid w:val="00574F75"/>
    <w:rsid w:val="00575268"/>
    <w:rsid w:val="00575EFF"/>
    <w:rsid w:val="00576417"/>
    <w:rsid w:val="00576517"/>
    <w:rsid w:val="00580C36"/>
    <w:rsid w:val="00580CC0"/>
    <w:rsid w:val="00580FDE"/>
    <w:rsid w:val="00581207"/>
    <w:rsid w:val="0058130B"/>
    <w:rsid w:val="00581B54"/>
    <w:rsid w:val="00582436"/>
    <w:rsid w:val="005836AD"/>
    <w:rsid w:val="00583999"/>
    <w:rsid w:val="00583B07"/>
    <w:rsid w:val="00583CD1"/>
    <w:rsid w:val="0058417D"/>
    <w:rsid w:val="005849D0"/>
    <w:rsid w:val="005850A3"/>
    <w:rsid w:val="00587109"/>
    <w:rsid w:val="00587C9B"/>
    <w:rsid w:val="00590A2C"/>
    <w:rsid w:val="005915EA"/>
    <w:rsid w:val="0059283E"/>
    <w:rsid w:val="00592947"/>
    <w:rsid w:val="00593AF7"/>
    <w:rsid w:val="00593E57"/>
    <w:rsid w:val="005958A3"/>
    <w:rsid w:val="00597641"/>
    <w:rsid w:val="00597F41"/>
    <w:rsid w:val="005A0C03"/>
    <w:rsid w:val="005A0E43"/>
    <w:rsid w:val="005A106D"/>
    <w:rsid w:val="005A10FE"/>
    <w:rsid w:val="005A1F27"/>
    <w:rsid w:val="005A253D"/>
    <w:rsid w:val="005A289C"/>
    <w:rsid w:val="005A42C6"/>
    <w:rsid w:val="005A433B"/>
    <w:rsid w:val="005A4604"/>
    <w:rsid w:val="005A479F"/>
    <w:rsid w:val="005A4DB5"/>
    <w:rsid w:val="005A57B0"/>
    <w:rsid w:val="005A58C5"/>
    <w:rsid w:val="005A5A92"/>
    <w:rsid w:val="005A5DF3"/>
    <w:rsid w:val="005A63B5"/>
    <w:rsid w:val="005A67DC"/>
    <w:rsid w:val="005A68FF"/>
    <w:rsid w:val="005A70B6"/>
    <w:rsid w:val="005A713D"/>
    <w:rsid w:val="005A743F"/>
    <w:rsid w:val="005A7651"/>
    <w:rsid w:val="005A7664"/>
    <w:rsid w:val="005A7687"/>
    <w:rsid w:val="005A7D41"/>
    <w:rsid w:val="005A7D75"/>
    <w:rsid w:val="005B0A43"/>
    <w:rsid w:val="005B19B5"/>
    <w:rsid w:val="005B2020"/>
    <w:rsid w:val="005B2AEE"/>
    <w:rsid w:val="005B2C13"/>
    <w:rsid w:val="005B2E11"/>
    <w:rsid w:val="005B3C6C"/>
    <w:rsid w:val="005B3FBF"/>
    <w:rsid w:val="005B40C0"/>
    <w:rsid w:val="005B43F3"/>
    <w:rsid w:val="005B499C"/>
    <w:rsid w:val="005B4A60"/>
    <w:rsid w:val="005B4CD2"/>
    <w:rsid w:val="005B5629"/>
    <w:rsid w:val="005B6DC9"/>
    <w:rsid w:val="005B7670"/>
    <w:rsid w:val="005B7C26"/>
    <w:rsid w:val="005C0711"/>
    <w:rsid w:val="005C20DB"/>
    <w:rsid w:val="005C21C9"/>
    <w:rsid w:val="005C23D0"/>
    <w:rsid w:val="005C26E6"/>
    <w:rsid w:val="005C2CEF"/>
    <w:rsid w:val="005C2E26"/>
    <w:rsid w:val="005C3F82"/>
    <w:rsid w:val="005C4DA2"/>
    <w:rsid w:val="005C5151"/>
    <w:rsid w:val="005C5357"/>
    <w:rsid w:val="005C57AB"/>
    <w:rsid w:val="005C6DEB"/>
    <w:rsid w:val="005C79D8"/>
    <w:rsid w:val="005C7AC4"/>
    <w:rsid w:val="005D0BA1"/>
    <w:rsid w:val="005D1297"/>
    <w:rsid w:val="005D16EB"/>
    <w:rsid w:val="005D24FB"/>
    <w:rsid w:val="005D2565"/>
    <w:rsid w:val="005D261B"/>
    <w:rsid w:val="005D2D18"/>
    <w:rsid w:val="005D4490"/>
    <w:rsid w:val="005D55C7"/>
    <w:rsid w:val="005D5D85"/>
    <w:rsid w:val="005D61EC"/>
    <w:rsid w:val="005D64B0"/>
    <w:rsid w:val="005D669C"/>
    <w:rsid w:val="005D68E7"/>
    <w:rsid w:val="005D6F3E"/>
    <w:rsid w:val="005E0889"/>
    <w:rsid w:val="005E0EF5"/>
    <w:rsid w:val="005E1130"/>
    <w:rsid w:val="005E23E8"/>
    <w:rsid w:val="005E29F8"/>
    <w:rsid w:val="005E2C70"/>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3AF"/>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5C8"/>
    <w:rsid w:val="006046DE"/>
    <w:rsid w:val="00604793"/>
    <w:rsid w:val="006053DF"/>
    <w:rsid w:val="00605779"/>
    <w:rsid w:val="0060618A"/>
    <w:rsid w:val="00606A80"/>
    <w:rsid w:val="00606E2A"/>
    <w:rsid w:val="00607151"/>
    <w:rsid w:val="006072BD"/>
    <w:rsid w:val="006074F9"/>
    <w:rsid w:val="006079CF"/>
    <w:rsid w:val="006102C1"/>
    <w:rsid w:val="0061042C"/>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2A7E"/>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06"/>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179"/>
    <w:rsid w:val="006516A4"/>
    <w:rsid w:val="006517A8"/>
    <w:rsid w:val="006517F0"/>
    <w:rsid w:val="006523D8"/>
    <w:rsid w:val="0065306E"/>
    <w:rsid w:val="006535B9"/>
    <w:rsid w:val="00653D6D"/>
    <w:rsid w:val="006544E4"/>
    <w:rsid w:val="006551B7"/>
    <w:rsid w:val="00655A98"/>
    <w:rsid w:val="00655DBF"/>
    <w:rsid w:val="00656383"/>
    <w:rsid w:val="0065724A"/>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FE"/>
    <w:rsid w:val="00663CB1"/>
    <w:rsid w:val="006641EB"/>
    <w:rsid w:val="00664640"/>
    <w:rsid w:val="0066492B"/>
    <w:rsid w:val="00664FC0"/>
    <w:rsid w:val="00665E67"/>
    <w:rsid w:val="00666009"/>
    <w:rsid w:val="00666573"/>
    <w:rsid w:val="006666EA"/>
    <w:rsid w:val="00670098"/>
    <w:rsid w:val="00671358"/>
    <w:rsid w:val="0067176C"/>
    <w:rsid w:val="00671F0E"/>
    <w:rsid w:val="00672DCD"/>
    <w:rsid w:val="00672FF9"/>
    <w:rsid w:val="006730DF"/>
    <w:rsid w:val="00673B8C"/>
    <w:rsid w:val="00673C39"/>
    <w:rsid w:val="006741E2"/>
    <w:rsid w:val="00674638"/>
    <w:rsid w:val="00674723"/>
    <w:rsid w:val="00674F13"/>
    <w:rsid w:val="00674F89"/>
    <w:rsid w:val="006759B7"/>
    <w:rsid w:val="00676FC6"/>
    <w:rsid w:val="00680475"/>
    <w:rsid w:val="0068059F"/>
    <w:rsid w:val="00680E9F"/>
    <w:rsid w:val="006814A3"/>
    <w:rsid w:val="006823CE"/>
    <w:rsid w:val="006829E1"/>
    <w:rsid w:val="00682D4E"/>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354"/>
    <w:rsid w:val="00694A90"/>
    <w:rsid w:val="00694D33"/>
    <w:rsid w:val="00695AC3"/>
    <w:rsid w:val="00697785"/>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714A"/>
    <w:rsid w:val="006A7A51"/>
    <w:rsid w:val="006A7E47"/>
    <w:rsid w:val="006B030A"/>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B7000"/>
    <w:rsid w:val="006C0074"/>
    <w:rsid w:val="006C0110"/>
    <w:rsid w:val="006C0D2F"/>
    <w:rsid w:val="006C1457"/>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4D49"/>
    <w:rsid w:val="006D4F75"/>
    <w:rsid w:val="006D56AD"/>
    <w:rsid w:val="006D6362"/>
    <w:rsid w:val="006D6E2D"/>
    <w:rsid w:val="006D7757"/>
    <w:rsid w:val="006D78BD"/>
    <w:rsid w:val="006E0147"/>
    <w:rsid w:val="006E015F"/>
    <w:rsid w:val="006E081E"/>
    <w:rsid w:val="006E08C9"/>
    <w:rsid w:val="006E13DA"/>
    <w:rsid w:val="006E1464"/>
    <w:rsid w:val="006E1D51"/>
    <w:rsid w:val="006E1F08"/>
    <w:rsid w:val="006E2242"/>
    <w:rsid w:val="006E3DC0"/>
    <w:rsid w:val="006E3E78"/>
    <w:rsid w:val="006E4234"/>
    <w:rsid w:val="006E50C5"/>
    <w:rsid w:val="006E594F"/>
    <w:rsid w:val="006E60CA"/>
    <w:rsid w:val="006E6510"/>
    <w:rsid w:val="006E7779"/>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518"/>
    <w:rsid w:val="00701CE4"/>
    <w:rsid w:val="00702081"/>
    <w:rsid w:val="007021F7"/>
    <w:rsid w:val="0070334A"/>
    <w:rsid w:val="00703898"/>
    <w:rsid w:val="0070396D"/>
    <w:rsid w:val="0070397B"/>
    <w:rsid w:val="00703E05"/>
    <w:rsid w:val="00704299"/>
    <w:rsid w:val="00704922"/>
    <w:rsid w:val="00704C0E"/>
    <w:rsid w:val="007054CE"/>
    <w:rsid w:val="00705C76"/>
    <w:rsid w:val="007064B9"/>
    <w:rsid w:val="00707820"/>
    <w:rsid w:val="00710685"/>
    <w:rsid w:val="007111B2"/>
    <w:rsid w:val="007112DE"/>
    <w:rsid w:val="0071137E"/>
    <w:rsid w:val="0071156C"/>
    <w:rsid w:val="00712273"/>
    <w:rsid w:val="00712A27"/>
    <w:rsid w:val="0071317B"/>
    <w:rsid w:val="00713A22"/>
    <w:rsid w:val="0071438B"/>
    <w:rsid w:val="00714CB1"/>
    <w:rsid w:val="00714D20"/>
    <w:rsid w:val="00716A30"/>
    <w:rsid w:val="00716C9F"/>
    <w:rsid w:val="007171E8"/>
    <w:rsid w:val="00717FD5"/>
    <w:rsid w:val="00717FD7"/>
    <w:rsid w:val="00720660"/>
    <w:rsid w:val="0072081E"/>
    <w:rsid w:val="007214AD"/>
    <w:rsid w:val="007221DE"/>
    <w:rsid w:val="0072241F"/>
    <w:rsid w:val="0072285E"/>
    <w:rsid w:val="00722E62"/>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784"/>
    <w:rsid w:val="00744579"/>
    <w:rsid w:val="00744DE4"/>
    <w:rsid w:val="00744E53"/>
    <w:rsid w:val="00745F22"/>
    <w:rsid w:val="00746881"/>
    <w:rsid w:val="0074707E"/>
    <w:rsid w:val="00747124"/>
    <w:rsid w:val="00747B7D"/>
    <w:rsid w:val="00747C13"/>
    <w:rsid w:val="00747D98"/>
    <w:rsid w:val="00750670"/>
    <w:rsid w:val="00751784"/>
    <w:rsid w:val="00751B87"/>
    <w:rsid w:val="00753FB0"/>
    <w:rsid w:val="007542B8"/>
    <w:rsid w:val="007546DA"/>
    <w:rsid w:val="00754B99"/>
    <w:rsid w:val="00754BB3"/>
    <w:rsid w:val="0075500B"/>
    <w:rsid w:val="0075512C"/>
    <w:rsid w:val="00755318"/>
    <w:rsid w:val="00756FFA"/>
    <w:rsid w:val="007573A7"/>
    <w:rsid w:val="0076020D"/>
    <w:rsid w:val="00760B9F"/>
    <w:rsid w:val="00760D45"/>
    <w:rsid w:val="00760D78"/>
    <w:rsid w:val="00760F06"/>
    <w:rsid w:val="007611BB"/>
    <w:rsid w:val="00761732"/>
    <w:rsid w:val="00761DEB"/>
    <w:rsid w:val="00762D37"/>
    <w:rsid w:val="007631F8"/>
    <w:rsid w:val="007636AE"/>
    <w:rsid w:val="007640F1"/>
    <w:rsid w:val="007649D2"/>
    <w:rsid w:val="00764C06"/>
    <w:rsid w:val="00764F59"/>
    <w:rsid w:val="007654E8"/>
    <w:rsid w:val="00765EFE"/>
    <w:rsid w:val="00766A29"/>
    <w:rsid w:val="007670F8"/>
    <w:rsid w:val="00767277"/>
    <w:rsid w:val="0076794C"/>
    <w:rsid w:val="007704CF"/>
    <w:rsid w:val="0077133C"/>
    <w:rsid w:val="0077233B"/>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26A2"/>
    <w:rsid w:val="007828B3"/>
    <w:rsid w:val="00783954"/>
    <w:rsid w:val="00784214"/>
    <w:rsid w:val="00784747"/>
    <w:rsid w:val="00785307"/>
    <w:rsid w:val="00785BE4"/>
    <w:rsid w:val="00786460"/>
    <w:rsid w:val="00786696"/>
    <w:rsid w:val="00786A9D"/>
    <w:rsid w:val="007872F0"/>
    <w:rsid w:val="00787CBB"/>
    <w:rsid w:val="00790ACC"/>
    <w:rsid w:val="00791679"/>
    <w:rsid w:val="007916E1"/>
    <w:rsid w:val="0079186B"/>
    <w:rsid w:val="00791995"/>
    <w:rsid w:val="00791DC7"/>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A50"/>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386"/>
    <w:rsid w:val="007B05E5"/>
    <w:rsid w:val="007B0AA8"/>
    <w:rsid w:val="007B0D06"/>
    <w:rsid w:val="007B14E0"/>
    <w:rsid w:val="007B15B7"/>
    <w:rsid w:val="007B1A9F"/>
    <w:rsid w:val="007B2C42"/>
    <w:rsid w:val="007B2D6C"/>
    <w:rsid w:val="007B370D"/>
    <w:rsid w:val="007B3F5D"/>
    <w:rsid w:val="007B47AA"/>
    <w:rsid w:val="007B5428"/>
    <w:rsid w:val="007B5E1D"/>
    <w:rsid w:val="007B6238"/>
    <w:rsid w:val="007B625C"/>
    <w:rsid w:val="007B645B"/>
    <w:rsid w:val="007B70B3"/>
    <w:rsid w:val="007B7547"/>
    <w:rsid w:val="007B7AE2"/>
    <w:rsid w:val="007C010F"/>
    <w:rsid w:val="007C02BA"/>
    <w:rsid w:val="007C0CD7"/>
    <w:rsid w:val="007C0EAF"/>
    <w:rsid w:val="007C153C"/>
    <w:rsid w:val="007C2678"/>
    <w:rsid w:val="007C44FF"/>
    <w:rsid w:val="007C45A7"/>
    <w:rsid w:val="007C46D6"/>
    <w:rsid w:val="007C5F2A"/>
    <w:rsid w:val="007C696E"/>
    <w:rsid w:val="007C69E8"/>
    <w:rsid w:val="007D03DE"/>
    <w:rsid w:val="007D03F9"/>
    <w:rsid w:val="007D0D8D"/>
    <w:rsid w:val="007D1675"/>
    <w:rsid w:val="007D1BDE"/>
    <w:rsid w:val="007D1D04"/>
    <w:rsid w:val="007D1EB5"/>
    <w:rsid w:val="007D2528"/>
    <w:rsid w:val="007D261F"/>
    <w:rsid w:val="007D2ACD"/>
    <w:rsid w:val="007D4586"/>
    <w:rsid w:val="007D48D8"/>
    <w:rsid w:val="007D4AB5"/>
    <w:rsid w:val="007D4BBD"/>
    <w:rsid w:val="007D5D76"/>
    <w:rsid w:val="007D7301"/>
    <w:rsid w:val="007D73D1"/>
    <w:rsid w:val="007D7C5C"/>
    <w:rsid w:val="007E0573"/>
    <w:rsid w:val="007E0BBA"/>
    <w:rsid w:val="007E0FBD"/>
    <w:rsid w:val="007E1523"/>
    <w:rsid w:val="007E23AF"/>
    <w:rsid w:val="007E3252"/>
    <w:rsid w:val="007E3D38"/>
    <w:rsid w:val="007E423A"/>
    <w:rsid w:val="007E4309"/>
    <w:rsid w:val="007E4BDE"/>
    <w:rsid w:val="007E4E2F"/>
    <w:rsid w:val="007E50BC"/>
    <w:rsid w:val="007E514D"/>
    <w:rsid w:val="007E51BA"/>
    <w:rsid w:val="007E5203"/>
    <w:rsid w:val="007E5289"/>
    <w:rsid w:val="007E61BD"/>
    <w:rsid w:val="007E62CB"/>
    <w:rsid w:val="007E6799"/>
    <w:rsid w:val="007E68E6"/>
    <w:rsid w:val="007F034D"/>
    <w:rsid w:val="007F0F87"/>
    <w:rsid w:val="007F108A"/>
    <w:rsid w:val="007F13BE"/>
    <w:rsid w:val="007F1484"/>
    <w:rsid w:val="007F185A"/>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F99"/>
    <w:rsid w:val="00800073"/>
    <w:rsid w:val="00800819"/>
    <w:rsid w:val="00800A49"/>
    <w:rsid w:val="00800A7A"/>
    <w:rsid w:val="0080257C"/>
    <w:rsid w:val="00803184"/>
    <w:rsid w:val="008038CA"/>
    <w:rsid w:val="00803B0C"/>
    <w:rsid w:val="00805996"/>
    <w:rsid w:val="00805A2B"/>
    <w:rsid w:val="00805A3A"/>
    <w:rsid w:val="00805AB1"/>
    <w:rsid w:val="00805FF2"/>
    <w:rsid w:val="008061C0"/>
    <w:rsid w:val="00806751"/>
    <w:rsid w:val="00807220"/>
    <w:rsid w:val="00807FF3"/>
    <w:rsid w:val="00810E7C"/>
    <w:rsid w:val="00811B00"/>
    <w:rsid w:val="00811ED9"/>
    <w:rsid w:val="00811F7D"/>
    <w:rsid w:val="00812018"/>
    <w:rsid w:val="00812726"/>
    <w:rsid w:val="00812C62"/>
    <w:rsid w:val="00813D32"/>
    <w:rsid w:val="0081409E"/>
    <w:rsid w:val="00814EF8"/>
    <w:rsid w:val="008159AC"/>
    <w:rsid w:val="00816C1E"/>
    <w:rsid w:val="008177BD"/>
    <w:rsid w:val="008177D9"/>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2FB3"/>
    <w:rsid w:val="00834594"/>
    <w:rsid w:val="008360CA"/>
    <w:rsid w:val="00836964"/>
    <w:rsid w:val="00837EA0"/>
    <w:rsid w:val="00840BDA"/>
    <w:rsid w:val="00840DBD"/>
    <w:rsid w:val="00840DF0"/>
    <w:rsid w:val="00841013"/>
    <w:rsid w:val="00841A6A"/>
    <w:rsid w:val="008429AC"/>
    <w:rsid w:val="00842D33"/>
    <w:rsid w:val="00842DA9"/>
    <w:rsid w:val="00843219"/>
    <w:rsid w:val="00843C8F"/>
    <w:rsid w:val="00844E40"/>
    <w:rsid w:val="00844EF8"/>
    <w:rsid w:val="00844F68"/>
    <w:rsid w:val="00845090"/>
    <w:rsid w:val="00845299"/>
    <w:rsid w:val="00845316"/>
    <w:rsid w:val="0084589E"/>
    <w:rsid w:val="00845BA6"/>
    <w:rsid w:val="00845F17"/>
    <w:rsid w:val="0084600C"/>
    <w:rsid w:val="00846792"/>
    <w:rsid w:val="008469E4"/>
    <w:rsid w:val="00850102"/>
    <w:rsid w:val="00850BC6"/>
    <w:rsid w:val="00850F74"/>
    <w:rsid w:val="0085140B"/>
    <w:rsid w:val="00852A49"/>
    <w:rsid w:val="00852CD8"/>
    <w:rsid w:val="00852D18"/>
    <w:rsid w:val="00852FCA"/>
    <w:rsid w:val="008534FB"/>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2321"/>
    <w:rsid w:val="00863777"/>
    <w:rsid w:val="00863DF3"/>
    <w:rsid w:val="00863FD2"/>
    <w:rsid w:val="008658D3"/>
    <w:rsid w:val="0086599C"/>
    <w:rsid w:val="00865B3F"/>
    <w:rsid w:val="00865C32"/>
    <w:rsid w:val="00866000"/>
    <w:rsid w:val="00867182"/>
    <w:rsid w:val="008675FE"/>
    <w:rsid w:val="008677B0"/>
    <w:rsid w:val="00867CF8"/>
    <w:rsid w:val="00867FBC"/>
    <w:rsid w:val="00870A80"/>
    <w:rsid w:val="00871461"/>
    <w:rsid w:val="00872BC5"/>
    <w:rsid w:val="00872C94"/>
    <w:rsid w:val="00872E36"/>
    <w:rsid w:val="00873061"/>
    <w:rsid w:val="0087432D"/>
    <w:rsid w:val="0087531A"/>
    <w:rsid w:val="00876451"/>
    <w:rsid w:val="00876D4E"/>
    <w:rsid w:val="008773C6"/>
    <w:rsid w:val="00877CB9"/>
    <w:rsid w:val="00877F7E"/>
    <w:rsid w:val="00880F7A"/>
    <w:rsid w:val="0088147E"/>
    <w:rsid w:val="00881736"/>
    <w:rsid w:val="00881829"/>
    <w:rsid w:val="00881A26"/>
    <w:rsid w:val="00881D9F"/>
    <w:rsid w:val="008826E9"/>
    <w:rsid w:val="00882947"/>
    <w:rsid w:val="00882D29"/>
    <w:rsid w:val="00882D94"/>
    <w:rsid w:val="0088325B"/>
    <w:rsid w:val="008839DB"/>
    <w:rsid w:val="0088433D"/>
    <w:rsid w:val="00884F5E"/>
    <w:rsid w:val="00885366"/>
    <w:rsid w:val="00885570"/>
    <w:rsid w:val="00885BC7"/>
    <w:rsid w:val="00885E50"/>
    <w:rsid w:val="00886406"/>
    <w:rsid w:val="00886E38"/>
    <w:rsid w:val="00887B75"/>
    <w:rsid w:val="00887C02"/>
    <w:rsid w:val="008901A2"/>
    <w:rsid w:val="00890EE2"/>
    <w:rsid w:val="00891142"/>
    <w:rsid w:val="00891617"/>
    <w:rsid w:val="00891935"/>
    <w:rsid w:val="00891A58"/>
    <w:rsid w:val="008925CC"/>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E30"/>
    <w:rsid w:val="008A22C6"/>
    <w:rsid w:val="008A2C41"/>
    <w:rsid w:val="008A3BAD"/>
    <w:rsid w:val="008A41D4"/>
    <w:rsid w:val="008A4AFC"/>
    <w:rsid w:val="008A4EB2"/>
    <w:rsid w:val="008A50C7"/>
    <w:rsid w:val="008A5295"/>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DB4"/>
    <w:rsid w:val="008B51C1"/>
    <w:rsid w:val="008B52C5"/>
    <w:rsid w:val="008B542E"/>
    <w:rsid w:val="008B5F16"/>
    <w:rsid w:val="008B61F6"/>
    <w:rsid w:val="008B75D8"/>
    <w:rsid w:val="008C0F06"/>
    <w:rsid w:val="008C1FDE"/>
    <w:rsid w:val="008C2669"/>
    <w:rsid w:val="008C2A37"/>
    <w:rsid w:val="008C3BD6"/>
    <w:rsid w:val="008C3C3D"/>
    <w:rsid w:val="008C3D6F"/>
    <w:rsid w:val="008C4421"/>
    <w:rsid w:val="008C4423"/>
    <w:rsid w:val="008C4D9D"/>
    <w:rsid w:val="008C4E85"/>
    <w:rsid w:val="008C5141"/>
    <w:rsid w:val="008C6863"/>
    <w:rsid w:val="008C6B7D"/>
    <w:rsid w:val="008C6C3A"/>
    <w:rsid w:val="008D0005"/>
    <w:rsid w:val="008D1157"/>
    <w:rsid w:val="008D18DD"/>
    <w:rsid w:val="008D1FFA"/>
    <w:rsid w:val="008D2B26"/>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653A"/>
    <w:rsid w:val="008F65E4"/>
    <w:rsid w:val="008F7346"/>
    <w:rsid w:val="008F79BA"/>
    <w:rsid w:val="00900255"/>
    <w:rsid w:val="00900735"/>
    <w:rsid w:val="009007FA"/>
    <w:rsid w:val="00900875"/>
    <w:rsid w:val="009009CE"/>
    <w:rsid w:val="009015B0"/>
    <w:rsid w:val="00901732"/>
    <w:rsid w:val="009018BC"/>
    <w:rsid w:val="00901B5B"/>
    <w:rsid w:val="009025B5"/>
    <w:rsid w:val="009029B2"/>
    <w:rsid w:val="00902B1F"/>
    <w:rsid w:val="00902C2F"/>
    <w:rsid w:val="00902DC3"/>
    <w:rsid w:val="00902E5F"/>
    <w:rsid w:val="00903266"/>
    <w:rsid w:val="0090371E"/>
    <w:rsid w:val="009039FF"/>
    <w:rsid w:val="00903AE8"/>
    <w:rsid w:val="009042E4"/>
    <w:rsid w:val="0090438B"/>
    <w:rsid w:val="0090470A"/>
    <w:rsid w:val="00904C2E"/>
    <w:rsid w:val="00904C49"/>
    <w:rsid w:val="00904DCD"/>
    <w:rsid w:val="00905673"/>
    <w:rsid w:val="00905AD5"/>
    <w:rsid w:val="00905DF5"/>
    <w:rsid w:val="00906232"/>
    <w:rsid w:val="00906D3C"/>
    <w:rsid w:val="009072AD"/>
    <w:rsid w:val="00907347"/>
    <w:rsid w:val="0091059C"/>
    <w:rsid w:val="00910A83"/>
    <w:rsid w:val="00911373"/>
    <w:rsid w:val="009115A1"/>
    <w:rsid w:val="00911E93"/>
    <w:rsid w:val="00912853"/>
    <w:rsid w:val="00913027"/>
    <w:rsid w:val="00913566"/>
    <w:rsid w:val="00913736"/>
    <w:rsid w:val="009139C2"/>
    <w:rsid w:val="00914139"/>
    <w:rsid w:val="00914A3C"/>
    <w:rsid w:val="00914E03"/>
    <w:rsid w:val="0091521F"/>
    <w:rsid w:val="00915864"/>
    <w:rsid w:val="00915873"/>
    <w:rsid w:val="00915AD4"/>
    <w:rsid w:val="00917224"/>
    <w:rsid w:val="00917245"/>
    <w:rsid w:val="00920BD6"/>
    <w:rsid w:val="00920BFE"/>
    <w:rsid w:val="0092107B"/>
    <w:rsid w:val="009211E2"/>
    <w:rsid w:val="009214AA"/>
    <w:rsid w:val="00921D0E"/>
    <w:rsid w:val="00921DBD"/>
    <w:rsid w:val="00922C0E"/>
    <w:rsid w:val="00923024"/>
    <w:rsid w:val="0092328C"/>
    <w:rsid w:val="00924788"/>
    <w:rsid w:val="00924876"/>
    <w:rsid w:val="00924F04"/>
    <w:rsid w:val="0092505F"/>
    <w:rsid w:val="0092586A"/>
    <w:rsid w:val="00925889"/>
    <w:rsid w:val="00926171"/>
    <w:rsid w:val="009268DA"/>
    <w:rsid w:val="00927032"/>
    <w:rsid w:val="00927322"/>
    <w:rsid w:val="00930387"/>
    <w:rsid w:val="009311D6"/>
    <w:rsid w:val="00931CB8"/>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2FE"/>
    <w:rsid w:val="0094072A"/>
    <w:rsid w:val="009410D8"/>
    <w:rsid w:val="00941159"/>
    <w:rsid w:val="00941CEB"/>
    <w:rsid w:val="00942A1E"/>
    <w:rsid w:val="009431C8"/>
    <w:rsid w:val="00943738"/>
    <w:rsid w:val="00943C22"/>
    <w:rsid w:val="00943D90"/>
    <w:rsid w:val="00943E3B"/>
    <w:rsid w:val="00944268"/>
    <w:rsid w:val="00944B11"/>
    <w:rsid w:val="009452D7"/>
    <w:rsid w:val="00945447"/>
    <w:rsid w:val="00945E45"/>
    <w:rsid w:val="009468BF"/>
    <w:rsid w:val="009475D3"/>
    <w:rsid w:val="00947663"/>
    <w:rsid w:val="009477AC"/>
    <w:rsid w:val="00947811"/>
    <w:rsid w:val="00947F54"/>
    <w:rsid w:val="0095042A"/>
    <w:rsid w:val="00951ADC"/>
    <w:rsid w:val="0095262B"/>
    <w:rsid w:val="00952C7E"/>
    <w:rsid w:val="00952D8D"/>
    <w:rsid w:val="00953EB0"/>
    <w:rsid w:val="0095492D"/>
    <w:rsid w:val="009549C9"/>
    <w:rsid w:val="009552D3"/>
    <w:rsid w:val="009558FD"/>
    <w:rsid w:val="00955F51"/>
    <w:rsid w:val="00956205"/>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67E0E"/>
    <w:rsid w:val="00971757"/>
    <w:rsid w:val="00971861"/>
    <w:rsid w:val="009718E5"/>
    <w:rsid w:val="00971CD6"/>
    <w:rsid w:val="00972E63"/>
    <w:rsid w:val="009732F3"/>
    <w:rsid w:val="00973D70"/>
    <w:rsid w:val="009741F7"/>
    <w:rsid w:val="00974F69"/>
    <w:rsid w:val="009750B3"/>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98F"/>
    <w:rsid w:val="00990DED"/>
    <w:rsid w:val="00990FBF"/>
    <w:rsid w:val="0099123A"/>
    <w:rsid w:val="00991F87"/>
    <w:rsid w:val="00992050"/>
    <w:rsid w:val="00992A1C"/>
    <w:rsid w:val="00992D28"/>
    <w:rsid w:val="00992D9A"/>
    <w:rsid w:val="00993B16"/>
    <w:rsid w:val="00993FFB"/>
    <w:rsid w:val="00994591"/>
    <w:rsid w:val="00995D14"/>
    <w:rsid w:val="00996017"/>
    <w:rsid w:val="00997E9D"/>
    <w:rsid w:val="009A0231"/>
    <w:rsid w:val="009A0D30"/>
    <w:rsid w:val="009A0E1E"/>
    <w:rsid w:val="009A0F96"/>
    <w:rsid w:val="009A1196"/>
    <w:rsid w:val="009A2715"/>
    <w:rsid w:val="009A2D2E"/>
    <w:rsid w:val="009A2DA3"/>
    <w:rsid w:val="009A3118"/>
    <w:rsid w:val="009A32DD"/>
    <w:rsid w:val="009A368D"/>
    <w:rsid w:val="009A3858"/>
    <w:rsid w:val="009A3905"/>
    <w:rsid w:val="009A3BCF"/>
    <w:rsid w:val="009A4758"/>
    <w:rsid w:val="009A4A4C"/>
    <w:rsid w:val="009A4D50"/>
    <w:rsid w:val="009A5182"/>
    <w:rsid w:val="009A5CFC"/>
    <w:rsid w:val="009A7473"/>
    <w:rsid w:val="009A74FE"/>
    <w:rsid w:val="009A7C52"/>
    <w:rsid w:val="009B0145"/>
    <w:rsid w:val="009B0600"/>
    <w:rsid w:val="009B0CD9"/>
    <w:rsid w:val="009B0E12"/>
    <w:rsid w:val="009B0F1A"/>
    <w:rsid w:val="009B11BB"/>
    <w:rsid w:val="009B1C27"/>
    <w:rsid w:val="009B2C50"/>
    <w:rsid w:val="009B3261"/>
    <w:rsid w:val="009B3E71"/>
    <w:rsid w:val="009B3F5D"/>
    <w:rsid w:val="009B3FAB"/>
    <w:rsid w:val="009B3FB9"/>
    <w:rsid w:val="009B4239"/>
    <w:rsid w:val="009B54A8"/>
    <w:rsid w:val="009B58FC"/>
    <w:rsid w:val="009B65D1"/>
    <w:rsid w:val="009B7C32"/>
    <w:rsid w:val="009B7E5E"/>
    <w:rsid w:val="009B7F6F"/>
    <w:rsid w:val="009C03F4"/>
    <w:rsid w:val="009C03F8"/>
    <w:rsid w:val="009C1088"/>
    <w:rsid w:val="009C179B"/>
    <w:rsid w:val="009C18A4"/>
    <w:rsid w:val="009C1C9F"/>
    <w:rsid w:val="009C21A3"/>
    <w:rsid w:val="009C2CDF"/>
    <w:rsid w:val="009C3228"/>
    <w:rsid w:val="009C3990"/>
    <w:rsid w:val="009C39C4"/>
    <w:rsid w:val="009C4C08"/>
    <w:rsid w:val="009C4D37"/>
    <w:rsid w:val="009C6781"/>
    <w:rsid w:val="009C6EBA"/>
    <w:rsid w:val="009C734D"/>
    <w:rsid w:val="009C7471"/>
    <w:rsid w:val="009C7B0E"/>
    <w:rsid w:val="009C7D5B"/>
    <w:rsid w:val="009D0625"/>
    <w:rsid w:val="009D0870"/>
    <w:rsid w:val="009D101F"/>
    <w:rsid w:val="009D1128"/>
    <w:rsid w:val="009D12A5"/>
    <w:rsid w:val="009D1F99"/>
    <w:rsid w:val="009D2B17"/>
    <w:rsid w:val="009D3A13"/>
    <w:rsid w:val="009D3C07"/>
    <w:rsid w:val="009D4B61"/>
    <w:rsid w:val="009D540F"/>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BAC"/>
    <w:rsid w:val="009E4D70"/>
    <w:rsid w:val="009E61BA"/>
    <w:rsid w:val="009E630C"/>
    <w:rsid w:val="009E650E"/>
    <w:rsid w:val="009E6DC0"/>
    <w:rsid w:val="009E6DE1"/>
    <w:rsid w:val="009E73BF"/>
    <w:rsid w:val="009E7EF1"/>
    <w:rsid w:val="009F00D3"/>
    <w:rsid w:val="009F0796"/>
    <w:rsid w:val="009F15A6"/>
    <w:rsid w:val="009F1777"/>
    <w:rsid w:val="009F190D"/>
    <w:rsid w:val="009F272C"/>
    <w:rsid w:val="009F2B9D"/>
    <w:rsid w:val="009F2DD5"/>
    <w:rsid w:val="009F3447"/>
    <w:rsid w:val="009F34CF"/>
    <w:rsid w:val="009F40FB"/>
    <w:rsid w:val="009F41E3"/>
    <w:rsid w:val="009F479D"/>
    <w:rsid w:val="009F4AD7"/>
    <w:rsid w:val="009F55E5"/>
    <w:rsid w:val="009F56A0"/>
    <w:rsid w:val="009F588D"/>
    <w:rsid w:val="009F6370"/>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B9"/>
    <w:rsid w:val="00A078A9"/>
    <w:rsid w:val="00A1058F"/>
    <w:rsid w:val="00A10C75"/>
    <w:rsid w:val="00A10F9E"/>
    <w:rsid w:val="00A113B4"/>
    <w:rsid w:val="00A115EF"/>
    <w:rsid w:val="00A11FA8"/>
    <w:rsid w:val="00A128F0"/>
    <w:rsid w:val="00A13575"/>
    <w:rsid w:val="00A14AA6"/>
    <w:rsid w:val="00A14B02"/>
    <w:rsid w:val="00A15234"/>
    <w:rsid w:val="00A153B0"/>
    <w:rsid w:val="00A1560C"/>
    <w:rsid w:val="00A1584D"/>
    <w:rsid w:val="00A15A5F"/>
    <w:rsid w:val="00A15A8D"/>
    <w:rsid w:val="00A15B94"/>
    <w:rsid w:val="00A1609D"/>
    <w:rsid w:val="00A16872"/>
    <w:rsid w:val="00A177C2"/>
    <w:rsid w:val="00A17A68"/>
    <w:rsid w:val="00A20C11"/>
    <w:rsid w:val="00A2173C"/>
    <w:rsid w:val="00A218A4"/>
    <w:rsid w:val="00A2216B"/>
    <w:rsid w:val="00A224D6"/>
    <w:rsid w:val="00A22FC1"/>
    <w:rsid w:val="00A23893"/>
    <w:rsid w:val="00A23D8F"/>
    <w:rsid w:val="00A24A06"/>
    <w:rsid w:val="00A24AD6"/>
    <w:rsid w:val="00A25760"/>
    <w:rsid w:val="00A25A87"/>
    <w:rsid w:val="00A25BAA"/>
    <w:rsid w:val="00A25BDE"/>
    <w:rsid w:val="00A26C85"/>
    <w:rsid w:val="00A26D5B"/>
    <w:rsid w:val="00A273E8"/>
    <w:rsid w:val="00A275CA"/>
    <w:rsid w:val="00A27BC1"/>
    <w:rsid w:val="00A30154"/>
    <w:rsid w:val="00A301E5"/>
    <w:rsid w:val="00A312B8"/>
    <w:rsid w:val="00A3160C"/>
    <w:rsid w:val="00A316BD"/>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4DAF"/>
    <w:rsid w:val="00A45184"/>
    <w:rsid w:val="00A452F3"/>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91E"/>
    <w:rsid w:val="00A54D76"/>
    <w:rsid w:val="00A54FCB"/>
    <w:rsid w:val="00A57687"/>
    <w:rsid w:val="00A57B64"/>
    <w:rsid w:val="00A60F74"/>
    <w:rsid w:val="00A6142B"/>
    <w:rsid w:val="00A61CBE"/>
    <w:rsid w:val="00A61EB0"/>
    <w:rsid w:val="00A62946"/>
    <w:rsid w:val="00A63AB7"/>
    <w:rsid w:val="00A644B6"/>
    <w:rsid w:val="00A6487E"/>
    <w:rsid w:val="00A6593B"/>
    <w:rsid w:val="00A65B3F"/>
    <w:rsid w:val="00A6620A"/>
    <w:rsid w:val="00A670C7"/>
    <w:rsid w:val="00A67C3F"/>
    <w:rsid w:val="00A7010C"/>
    <w:rsid w:val="00A704C6"/>
    <w:rsid w:val="00A7055C"/>
    <w:rsid w:val="00A70E12"/>
    <w:rsid w:val="00A714DA"/>
    <w:rsid w:val="00A7241A"/>
    <w:rsid w:val="00A7276D"/>
    <w:rsid w:val="00A72EAA"/>
    <w:rsid w:val="00A739E2"/>
    <w:rsid w:val="00A73B04"/>
    <w:rsid w:val="00A73D70"/>
    <w:rsid w:val="00A742FB"/>
    <w:rsid w:val="00A74970"/>
    <w:rsid w:val="00A750DA"/>
    <w:rsid w:val="00A7536E"/>
    <w:rsid w:val="00A75ABA"/>
    <w:rsid w:val="00A7665E"/>
    <w:rsid w:val="00A7737E"/>
    <w:rsid w:val="00A80204"/>
    <w:rsid w:val="00A80474"/>
    <w:rsid w:val="00A80D5F"/>
    <w:rsid w:val="00A80DAE"/>
    <w:rsid w:val="00A81175"/>
    <w:rsid w:val="00A818BE"/>
    <w:rsid w:val="00A81A41"/>
    <w:rsid w:val="00A81FE4"/>
    <w:rsid w:val="00A8201C"/>
    <w:rsid w:val="00A8275D"/>
    <w:rsid w:val="00A829C7"/>
    <w:rsid w:val="00A82DD6"/>
    <w:rsid w:val="00A83456"/>
    <w:rsid w:val="00A836BA"/>
    <w:rsid w:val="00A83C72"/>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14E3"/>
    <w:rsid w:val="00A92792"/>
    <w:rsid w:val="00A93A32"/>
    <w:rsid w:val="00A9436C"/>
    <w:rsid w:val="00A949A4"/>
    <w:rsid w:val="00A96309"/>
    <w:rsid w:val="00A96F02"/>
    <w:rsid w:val="00A9782E"/>
    <w:rsid w:val="00A97A3C"/>
    <w:rsid w:val="00AA02AE"/>
    <w:rsid w:val="00AA1194"/>
    <w:rsid w:val="00AA1D73"/>
    <w:rsid w:val="00AA34C0"/>
    <w:rsid w:val="00AA399F"/>
    <w:rsid w:val="00AA4067"/>
    <w:rsid w:val="00AA5237"/>
    <w:rsid w:val="00AA57FF"/>
    <w:rsid w:val="00AA618B"/>
    <w:rsid w:val="00AA6997"/>
    <w:rsid w:val="00AA6EC3"/>
    <w:rsid w:val="00AA6EF2"/>
    <w:rsid w:val="00AA6EFE"/>
    <w:rsid w:val="00AB0440"/>
    <w:rsid w:val="00AB0619"/>
    <w:rsid w:val="00AB0788"/>
    <w:rsid w:val="00AB09A2"/>
    <w:rsid w:val="00AB0CE9"/>
    <w:rsid w:val="00AB0DEE"/>
    <w:rsid w:val="00AB13C6"/>
    <w:rsid w:val="00AB142C"/>
    <w:rsid w:val="00AB1CE0"/>
    <w:rsid w:val="00AB1CEB"/>
    <w:rsid w:val="00AB1E95"/>
    <w:rsid w:val="00AB1F44"/>
    <w:rsid w:val="00AB222F"/>
    <w:rsid w:val="00AB260C"/>
    <w:rsid w:val="00AB2A79"/>
    <w:rsid w:val="00AB2B0B"/>
    <w:rsid w:val="00AB2CB1"/>
    <w:rsid w:val="00AB35BE"/>
    <w:rsid w:val="00AB37D5"/>
    <w:rsid w:val="00AB3A1B"/>
    <w:rsid w:val="00AB48A4"/>
    <w:rsid w:val="00AB5150"/>
    <w:rsid w:val="00AB548F"/>
    <w:rsid w:val="00AB562B"/>
    <w:rsid w:val="00AB598E"/>
    <w:rsid w:val="00AB5DD1"/>
    <w:rsid w:val="00AB5EF7"/>
    <w:rsid w:val="00AB6A53"/>
    <w:rsid w:val="00AB6A62"/>
    <w:rsid w:val="00AB6D5A"/>
    <w:rsid w:val="00AB7645"/>
    <w:rsid w:val="00AB7733"/>
    <w:rsid w:val="00AC00C4"/>
    <w:rsid w:val="00AC2137"/>
    <w:rsid w:val="00AC41A8"/>
    <w:rsid w:val="00AC44B1"/>
    <w:rsid w:val="00AC46EC"/>
    <w:rsid w:val="00AC59CC"/>
    <w:rsid w:val="00AC6B51"/>
    <w:rsid w:val="00AC702A"/>
    <w:rsid w:val="00AC7227"/>
    <w:rsid w:val="00AD042D"/>
    <w:rsid w:val="00AD0731"/>
    <w:rsid w:val="00AD1060"/>
    <w:rsid w:val="00AD2009"/>
    <w:rsid w:val="00AD2889"/>
    <w:rsid w:val="00AD2D6B"/>
    <w:rsid w:val="00AD332F"/>
    <w:rsid w:val="00AD334F"/>
    <w:rsid w:val="00AD4715"/>
    <w:rsid w:val="00AD4C98"/>
    <w:rsid w:val="00AD4E7E"/>
    <w:rsid w:val="00AD4FBA"/>
    <w:rsid w:val="00AD5107"/>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6EA"/>
    <w:rsid w:val="00AE3E35"/>
    <w:rsid w:val="00AE4FC2"/>
    <w:rsid w:val="00AE5180"/>
    <w:rsid w:val="00AE57ED"/>
    <w:rsid w:val="00AE5A46"/>
    <w:rsid w:val="00AE5F67"/>
    <w:rsid w:val="00AE63B7"/>
    <w:rsid w:val="00AE65DC"/>
    <w:rsid w:val="00AE7B2E"/>
    <w:rsid w:val="00AF101D"/>
    <w:rsid w:val="00AF1105"/>
    <w:rsid w:val="00AF11CD"/>
    <w:rsid w:val="00AF2BDE"/>
    <w:rsid w:val="00AF33A4"/>
    <w:rsid w:val="00AF3C34"/>
    <w:rsid w:val="00AF3E46"/>
    <w:rsid w:val="00AF3F63"/>
    <w:rsid w:val="00AF46D8"/>
    <w:rsid w:val="00AF5974"/>
    <w:rsid w:val="00AF6891"/>
    <w:rsid w:val="00AF6959"/>
    <w:rsid w:val="00AF7650"/>
    <w:rsid w:val="00AF77ED"/>
    <w:rsid w:val="00B00156"/>
    <w:rsid w:val="00B0023A"/>
    <w:rsid w:val="00B004BA"/>
    <w:rsid w:val="00B00582"/>
    <w:rsid w:val="00B00A99"/>
    <w:rsid w:val="00B00DA9"/>
    <w:rsid w:val="00B00EE6"/>
    <w:rsid w:val="00B0101A"/>
    <w:rsid w:val="00B02214"/>
    <w:rsid w:val="00B02C34"/>
    <w:rsid w:val="00B02D80"/>
    <w:rsid w:val="00B03425"/>
    <w:rsid w:val="00B035CA"/>
    <w:rsid w:val="00B03892"/>
    <w:rsid w:val="00B0529D"/>
    <w:rsid w:val="00B05954"/>
    <w:rsid w:val="00B05F3A"/>
    <w:rsid w:val="00B06568"/>
    <w:rsid w:val="00B06B54"/>
    <w:rsid w:val="00B075DE"/>
    <w:rsid w:val="00B07647"/>
    <w:rsid w:val="00B07C1C"/>
    <w:rsid w:val="00B07D79"/>
    <w:rsid w:val="00B1004E"/>
    <w:rsid w:val="00B102F1"/>
    <w:rsid w:val="00B105C1"/>
    <w:rsid w:val="00B10BEF"/>
    <w:rsid w:val="00B1160A"/>
    <w:rsid w:val="00B12130"/>
    <w:rsid w:val="00B123BB"/>
    <w:rsid w:val="00B12D36"/>
    <w:rsid w:val="00B139DD"/>
    <w:rsid w:val="00B14522"/>
    <w:rsid w:val="00B14708"/>
    <w:rsid w:val="00B16A1B"/>
    <w:rsid w:val="00B16AA7"/>
    <w:rsid w:val="00B16BF0"/>
    <w:rsid w:val="00B170FD"/>
    <w:rsid w:val="00B20985"/>
    <w:rsid w:val="00B21BBB"/>
    <w:rsid w:val="00B21DE6"/>
    <w:rsid w:val="00B22421"/>
    <w:rsid w:val="00B22598"/>
    <w:rsid w:val="00B2261B"/>
    <w:rsid w:val="00B23A11"/>
    <w:rsid w:val="00B23E69"/>
    <w:rsid w:val="00B245F2"/>
    <w:rsid w:val="00B249AD"/>
    <w:rsid w:val="00B252F3"/>
    <w:rsid w:val="00B25EA4"/>
    <w:rsid w:val="00B261C7"/>
    <w:rsid w:val="00B267BD"/>
    <w:rsid w:val="00B26F81"/>
    <w:rsid w:val="00B27567"/>
    <w:rsid w:val="00B2783C"/>
    <w:rsid w:val="00B27AC3"/>
    <w:rsid w:val="00B302D4"/>
    <w:rsid w:val="00B305EE"/>
    <w:rsid w:val="00B30923"/>
    <w:rsid w:val="00B30C89"/>
    <w:rsid w:val="00B3256F"/>
    <w:rsid w:val="00B3275F"/>
    <w:rsid w:val="00B334B6"/>
    <w:rsid w:val="00B33E54"/>
    <w:rsid w:val="00B35E81"/>
    <w:rsid w:val="00B360EB"/>
    <w:rsid w:val="00B36696"/>
    <w:rsid w:val="00B36A3A"/>
    <w:rsid w:val="00B372DF"/>
    <w:rsid w:val="00B4097A"/>
    <w:rsid w:val="00B40D35"/>
    <w:rsid w:val="00B40DB4"/>
    <w:rsid w:val="00B41A0D"/>
    <w:rsid w:val="00B421EB"/>
    <w:rsid w:val="00B4235E"/>
    <w:rsid w:val="00B426B7"/>
    <w:rsid w:val="00B43894"/>
    <w:rsid w:val="00B4395D"/>
    <w:rsid w:val="00B43BAB"/>
    <w:rsid w:val="00B43C6D"/>
    <w:rsid w:val="00B43E5B"/>
    <w:rsid w:val="00B44168"/>
    <w:rsid w:val="00B44D1D"/>
    <w:rsid w:val="00B4508D"/>
    <w:rsid w:val="00B459F2"/>
    <w:rsid w:val="00B4722A"/>
    <w:rsid w:val="00B501D5"/>
    <w:rsid w:val="00B50EDE"/>
    <w:rsid w:val="00B51216"/>
    <w:rsid w:val="00B5288E"/>
    <w:rsid w:val="00B52E33"/>
    <w:rsid w:val="00B53285"/>
    <w:rsid w:val="00B532EA"/>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5403"/>
    <w:rsid w:val="00B65CB0"/>
    <w:rsid w:val="00B663AE"/>
    <w:rsid w:val="00B66591"/>
    <w:rsid w:val="00B670B2"/>
    <w:rsid w:val="00B670E1"/>
    <w:rsid w:val="00B7011E"/>
    <w:rsid w:val="00B707E4"/>
    <w:rsid w:val="00B70973"/>
    <w:rsid w:val="00B70A9B"/>
    <w:rsid w:val="00B70ADA"/>
    <w:rsid w:val="00B7102D"/>
    <w:rsid w:val="00B727E9"/>
    <w:rsid w:val="00B73621"/>
    <w:rsid w:val="00B7382E"/>
    <w:rsid w:val="00B7399F"/>
    <w:rsid w:val="00B7404D"/>
    <w:rsid w:val="00B74465"/>
    <w:rsid w:val="00B7499A"/>
    <w:rsid w:val="00B74FF0"/>
    <w:rsid w:val="00B755B2"/>
    <w:rsid w:val="00B75884"/>
    <w:rsid w:val="00B76119"/>
    <w:rsid w:val="00B761BD"/>
    <w:rsid w:val="00B76251"/>
    <w:rsid w:val="00B763ED"/>
    <w:rsid w:val="00B767A2"/>
    <w:rsid w:val="00B76934"/>
    <w:rsid w:val="00B76A55"/>
    <w:rsid w:val="00B80AF1"/>
    <w:rsid w:val="00B80B9E"/>
    <w:rsid w:val="00B80FA7"/>
    <w:rsid w:val="00B81125"/>
    <w:rsid w:val="00B811CF"/>
    <w:rsid w:val="00B819AB"/>
    <w:rsid w:val="00B81F95"/>
    <w:rsid w:val="00B82630"/>
    <w:rsid w:val="00B82F05"/>
    <w:rsid w:val="00B833F7"/>
    <w:rsid w:val="00B846C0"/>
    <w:rsid w:val="00B856B6"/>
    <w:rsid w:val="00B86530"/>
    <w:rsid w:val="00B87BF3"/>
    <w:rsid w:val="00B91785"/>
    <w:rsid w:val="00B91E4E"/>
    <w:rsid w:val="00B9248B"/>
    <w:rsid w:val="00B924F6"/>
    <w:rsid w:val="00B92E84"/>
    <w:rsid w:val="00B938CA"/>
    <w:rsid w:val="00B93F80"/>
    <w:rsid w:val="00B941B9"/>
    <w:rsid w:val="00B950F3"/>
    <w:rsid w:val="00B9561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26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253"/>
    <w:rsid w:val="00BB5C5F"/>
    <w:rsid w:val="00BB63D1"/>
    <w:rsid w:val="00BB6463"/>
    <w:rsid w:val="00BB6687"/>
    <w:rsid w:val="00BB6976"/>
    <w:rsid w:val="00BB7C1A"/>
    <w:rsid w:val="00BC04C5"/>
    <w:rsid w:val="00BC0D6E"/>
    <w:rsid w:val="00BC1170"/>
    <w:rsid w:val="00BC1874"/>
    <w:rsid w:val="00BC19A0"/>
    <w:rsid w:val="00BC19B0"/>
    <w:rsid w:val="00BC27E9"/>
    <w:rsid w:val="00BC2AFE"/>
    <w:rsid w:val="00BC2C01"/>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1A45"/>
    <w:rsid w:val="00BD1EF7"/>
    <w:rsid w:val="00BD230E"/>
    <w:rsid w:val="00BD35DF"/>
    <w:rsid w:val="00BD36FE"/>
    <w:rsid w:val="00BD463C"/>
    <w:rsid w:val="00BD486E"/>
    <w:rsid w:val="00BD48D4"/>
    <w:rsid w:val="00BD4EC1"/>
    <w:rsid w:val="00BD507E"/>
    <w:rsid w:val="00BD522E"/>
    <w:rsid w:val="00BD5476"/>
    <w:rsid w:val="00BD578A"/>
    <w:rsid w:val="00BD619F"/>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663"/>
    <w:rsid w:val="00BF291E"/>
    <w:rsid w:val="00BF2C1A"/>
    <w:rsid w:val="00BF3BA6"/>
    <w:rsid w:val="00BF4E2E"/>
    <w:rsid w:val="00BF52E1"/>
    <w:rsid w:val="00BF5324"/>
    <w:rsid w:val="00BF54DE"/>
    <w:rsid w:val="00BF5D1C"/>
    <w:rsid w:val="00BF64FD"/>
    <w:rsid w:val="00BF70F0"/>
    <w:rsid w:val="00BF7871"/>
    <w:rsid w:val="00C002AB"/>
    <w:rsid w:val="00C00847"/>
    <w:rsid w:val="00C0175D"/>
    <w:rsid w:val="00C019CA"/>
    <w:rsid w:val="00C01F79"/>
    <w:rsid w:val="00C03174"/>
    <w:rsid w:val="00C0395B"/>
    <w:rsid w:val="00C03DF3"/>
    <w:rsid w:val="00C03EF3"/>
    <w:rsid w:val="00C0422C"/>
    <w:rsid w:val="00C0424E"/>
    <w:rsid w:val="00C048CB"/>
    <w:rsid w:val="00C04C88"/>
    <w:rsid w:val="00C052DE"/>
    <w:rsid w:val="00C05A14"/>
    <w:rsid w:val="00C0733D"/>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6321"/>
    <w:rsid w:val="00C164CD"/>
    <w:rsid w:val="00C16896"/>
    <w:rsid w:val="00C169C4"/>
    <w:rsid w:val="00C17B46"/>
    <w:rsid w:val="00C17C46"/>
    <w:rsid w:val="00C17D67"/>
    <w:rsid w:val="00C204BB"/>
    <w:rsid w:val="00C22C58"/>
    <w:rsid w:val="00C2305B"/>
    <w:rsid w:val="00C236D5"/>
    <w:rsid w:val="00C241BE"/>
    <w:rsid w:val="00C24683"/>
    <w:rsid w:val="00C251E5"/>
    <w:rsid w:val="00C262A3"/>
    <w:rsid w:val="00C2638B"/>
    <w:rsid w:val="00C26622"/>
    <w:rsid w:val="00C266BB"/>
    <w:rsid w:val="00C27703"/>
    <w:rsid w:val="00C27BEF"/>
    <w:rsid w:val="00C3002A"/>
    <w:rsid w:val="00C306C3"/>
    <w:rsid w:val="00C30BD6"/>
    <w:rsid w:val="00C30D6A"/>
    <w:rsid w:val="00C31000"/>
    <w:rsid w:val="00C32F6C"/>
    <w:rsid w:val="00C33662"/>
    <w:rsid w:val="00C3392C"/>
    <w:rsid w:val="00C3459A"/>
    <w:rsid w:val="00C34A8C"/>
    <w:rsid w:val="00C34DB3"/>
    <w:rsid w:val="00C34E69"/>
    <w:rsid w:val="00C35182"/>
    <w:rsid w:val="00C3591F"/>
    <w:rsid w:val="00C35AFC"/>
    <w:rsid w:val="00C368EB"/>
    <w:rsid w:val="00C37E71"/>
    <w:rsid w:val="00C40A87"/>
    <w:rsid w:val="00C40AFF"/>
    <w:rsid w:val="00C40F6B"/>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525"/>
    <w:rsid w:val="00C51A8D"/>
    <w:rsid w:val="00C52C3C"/>
    <w:rsid w:val="00C5415B"/>
    <w:rsid w:val="00C5515C"/>
    <w:rsid w:val="00C5518E"/>
    <w:rsid w:val="00C5553F"/>
    <w:rsid w:val="00C55621"/>
    <w:rsid w:val="00C56088"/>
    <w:rsid w:val="00C565EF"/>
    <w:rsid w:val="00C567FD"/>
    <w:rsid w:val="00C56D7B"/>
    <w:rsid w:val="00C60AAB"/>
    <w:rsid w:val="00C61B78"/>
    <w:rsid w:val="00C627EA"/>
    <w:rsid w:val="00C63361"/>
    <w:rsid w:val="00C63960"/>
    <w:rsid w:val="00C64258"/>
    <w:rsid w:val="00C643DD"/>
    <w:rsid w:val="00C652DB"/>
    <w:rsid w:val="00C6728F"/>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FE"/>
    <w:rsid w:val="00C84C7D"/>
    <w:rsid w:val="00C84E02"/>
    <w:rsid w:val="00C85069"/>
    <w:rsid w:val="00C85CA7"/>
    <w:rsid w:val="00C85D9D"/>
    <w:rsid w:val="00C86E3E"/>
    <w:rsid w:val="00C87CC3"/>
    <w:rsid w:val="00C87FCA"/>
    <w:rsid w:val="00C90B41"/>
    <w:rsid w:val="00C90FA0"/>
    <w:rsid w:val="00C91C50"/>
    <w:rsid w:val="00C93333"/>
    <w:rsid w:val="00C937DF"/>
    <w:rsid w:val="00C93815"/>
    <w:rsid w:val="00C945CF"/>
    <w:rsid w:val="00C94E62"/>
    <w:rsid w:val="00C952B7"/>
    <w:rsid w:val="00C95332"/>
    <w:rsid w:val="00C95997"/>
    <w:rsid w:val="00C95B82"/>
    <w:rsid w:val="00C95E55"/>
    <w:rsid w:val="00C96AF8"/>
    <w:rsid w:val="00C97059"/>
    <w:rsid w:val="00C97255"/>
    <w:rsid w:val="00C974FD"/>
    <w:rsid w:val="00C97654"/>
    <w:rsid w:val="00C97AD9"/>
    <w:rsid w:val="00CA065D"/>
    <w:rsid w:val="00CA0A3C"/>
    <w:rsid w:val="00CA1392"/>
    <w:rsid w:val="00CA20BA"/>
    <w:rsid w:val="00CA24C7"/>
    <w:rsid w:val="00CA2785"/>
    <w:rsid w:val="00CA293D"/>
    <w:rsid w:val="00CA335B"/>
    <w:rsid w:val="00CA4418"/>
    <w:rsid w:val="00CA4941"/>
    <w:rsid w:val="00CA5C0B"/>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429"/>
    <w:rsid w:val="00CB5A27"/>
    <w:rsid w:val="00CB5B8E"/>
    <w:rsid w:val="00CB5ED9"/>
    <w:rsid w:val="00CB698D"/>
    <w:rsid w:val="00CB6B72"/>
    <w:rsid w:val="00CB73EB"/>
    <w:rsid w:val="00CC0258"/>
    <w:rsid w:val="00CC0F71"/>
    <w:rsid w:val="00CC122B"/>
    <w:rsid w:val="00CC1AAF"/>
    <w:rsid w:val="00CC27E2"/>
    <w:rsid w:val="00CC342D"/>
    <w:rsid w:val="00CC362D"/>
    <w:rsid w:val="00CC3B46"/>
    <w:rsid w:val="00CC3B4C"/>
    <w:rsid w:val="00CC4853"/>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D7B"/>
    <w:rsid w:val="00CD558C"/>
    <w:rsid w:val="00CD583F"/>
    <w:rsid w:val="00CD66C7"/>
    <w:rsid w:val="00CD6A23"/>
    <w:rsid w:val="00CD72BF"/>
    <w:rsid w:val="00CE0247"/>
    <w:rsid w:val="00CE0985"/>
    <w:rsid w:val="00CE0FB1"/>
    <w:rsid w:val="00CE159A"/>
    <w:rsid w:val="00CE1A41"/>
    <w:rsid w:val="00CE1B16"/>
    <w:rsid w:val="00CE3599"/>
    <w:rsid w:val="00CE3745"/>
    <w:rsid w:val="00CE37A9"/>
    <w:rsid w:val="00CE45F8"/>
    <w:rsid w:val="00CE65B9"/>
    <w:rsid w:val="00CE65F2"/>
    <w:rsid w:val="00CE6DC7"/>
    <w:rsid w:val="00CE7056"/>
    <w:rsid w:val="00CE72AA"/>
    <w:rsid w:val="00CE732C"/>
    <w:rsid w:val="00CE749B"/>
    <w:rsid w:val="00CE7709"/>
    <w:rsid w:val="00CE7F95"/>
    <w:rsid w:val="00CF000A"/>
    <w:rsid w:val="00CF0032"/>
    <w:rsid w:val="00CF0412"/>
    <w:rsid w:val="00CF1A18"/>
    <w:rsid w:val="00CF1ACA"/>
    <w:rsid w:val="00CF26C5"/>
    <w:rsid w:val="00CF2825"/>
    <w:rsid w:val="00CF28E3"/>
    <w:rsid w:val="00CF37E1"/>
    <w:rsid w:val="00CF3F7B"/>
    <w:rsid w:val="00CF59EF"/>
    <w:rsid w:val="00CF63DD"/>
    <w:rsid w:val="00CF6ACD"/>
    <w:rsid w:val="00CF6B24"/>
    <w:rsid w:val="00CF7C0C"/>
    <w:rsid w:val="00CF7FA6"/>
    <w:rsid w:val="00D00233"/>
    <w:rsid w:val="00D00DBF"/>
    <w:rsid w:val="00D0100A"/>
    <w:rsid w:val="00D01385"/>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3BA8"/>
    <w:rsid w:val="00D13C4C"/>
    <w:rsid w:val="00D1495B"/>
    <w:rsid w:val="00D153F3"/>
    <w:rsid w:val="00D158F4"/>
    <w:rsid w:val="00D15BC2"/>
    <w:rsid w:val="00D15C16"/>
    <w:rsid w:val="00D16EEC"/>
    <w:rsid w:val="00D17407"/>
    <w:rsid w:val="00D17558"/>
    <w:rsid w:val="00D17C2F"/>
    <w:rsid w:val="00D20BCD"/>
    <w:rsid w:val="00D20E03"/>
    <w:rsid w:val="00D20E87"/>
    <w:rsid w:val="00D2185E"/>
    <w:rsid w:val="00D21DDE"/>
    <w:rsid w:val="00D227CC"/>
    <w:rsid w:val="00D227D4"/>
    <w:rsid w:val="00D22DAC"/>
    <w:rsid w:val="00D24C2D"/>
    <w:rsid w:val="00D24E72"/>
    <w:rsid w:val="00D25AB5"/>
    <w:rsid w:val="00D26527"/>
    <w:rsid w:val="00D2743E"/>
    <w:rsid w:val="00D2767D"/>
    <w:rsid w:val="00D2768D"/>
    <w:rsid w:val="00D27749"/>
    <w:rsid w:val="00D27E98"/>
    <w:rsid w:val="00D304D0"/>
    <w:rsid w:val="00D30997"/>
    <w:rsid w:val="00D30B7B"/>
    <w:rsid w:val="00D314DA"/>
    <w:rsid w:val="00D31FA7"/>
    <w:rsid w:val="00D332DB"/>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2C16"/>
    <w:rsid w:val="00D4308D"/>
    <w:rsid w:val="00D434C0"/>
    <w:rsid w:val="00D43BED"/>
    <w:rsid w:val="00D43D89"/>
    <w:rsid w:val="00D443A8"/>
    <w:rsid w:val="00D44B91"/>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41C3"/>
    <w:rsid w:val="00D541F7"/>
    <w:rsid w:val="00D5457B"/>
    <w:rsid w:val="00D5465C"/>
    <w:rsid w:val="00D55ACF"/>
    <w:rsid w:val="00D56092"/>
    <w:rsid w:val="00D56422"/>
    <w:rsid w:val="00D56452"/>
    <w:rsid w:val="00D57678"/>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D6C"/>
    <w:rsid w:val="00D8484B"/>
    <w:rsid w:val="00D84860"/>
    <w:rsid w:val="00D849F6"/>
    <w:rsid w:val="00D84D6D"/>
    <w:rsid w:val="00D8508E"/>
    <w:rsid w:val="00D86593"/>
    <w:rsid w:val="00D86D66"/>
    <w:rsid w:val="00D91B79"/>
    <w:rsid w:val="00D91BF2"/>
    <w:rsid w:val="00D91DBF"/>
    <w:rsid w:val="00D921DD"/>
    <w:rsid w:val="00D92311"/>
    <w:rsid w:val="00D92FF9"/>
    <w:rsid w:val="00D935AA"/>
    <w:rsid w:val="00D93EAB"/>
    <w:rsid w:val="00D94144"/>
    <w:rsid w:val="00D94212"/>
    <w:rsid w:val="00D948FC"/>
    <w:rsid w:val="00D95762"/>
    <w:rsid w:val="00D95DE7"/>
    <w:rsid w:val="00D96DEF"/>
    <w:rsid w:val="00D970C5"/>
    <w:rsid w:val="00D97F79"/>
    <w:rsid w:val="00DA0306"/>
    <w:rsid w:val="00DA104F"/>
    <w:rsid w:val="00DA142B"/>
    <w:rsid w:val="00DA18CE"/>
    <w:rsid w:val="00DA1FCA"/>
    <w:rsid w:val="00DA21BD"/>
    <w:rsid w:val="00DA2364"/>
    <w:rsid w:val="00DA25AC"/>
    <w:rsid w:val="00DA2A9C"/>
    <w:rsid w:val="00DA43A5"/>
    <w:rsid w:val="00DA44DA"/>
    <w:rsid w:val="00DA4634"/>
    <w:rsid w:val="00DA4A48"/>
    <w:rsid w:val="00DA4B98"/>
    <w:rsid w:val="00DA57FC"/>
    <w:rsid w:val="00DA5EB7"/>
    <w:rsid w:val="00DA6783"/>
    <w:rsid w:val="00DA73A4"/>
    <w:rsid w:val="00DA779E"/>
    <w:rsid w:val="00DA7FA1"/>
    <w:rsid w:val="00DB0820"/>
    <w:rsid w:val="00DB119E"/>
    <w:rsid w:val="00DB2137"/>
    <w:rsid w:val="00DB263D"/>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FDB"/>
    <w:rsid w:val="00DD3573"/>
    <w:rsid w:val="00DD36EA"/>
    <w:rsid w:val="00DD4DA1"/>
    <w:rsid w:val="00DD4E0C"/>
    <w:rsid w:val="00DD522F"/>
    <w:rsid w:val="00DD5EE1"/>
    <w:rsid w:val="00DD5F76"/>
    <w:rsid w:val="00DD71B4"/>
    <w:rsid w:val="00DD78BF"/>
    <w:rsid w:val="00DD7D77"/>
    <w:rsid w:val="00DE08A5"/>
    <w:rsid w:val="00DE0A4A"/>
    <w:rsid w:val="00DE1963"/>
    <w:rsid w:val="00DE1A81"/>
    <w:rsid w:val="00DE21D8"/>
    <w:rsid w:val="00DE2800"/>
    <w:rsid w:val="00DE29C5"/>
    <w:rsid w:val="00DE2A2D"/>
    <w:rsid w:val="00DE30ED"/>
    <w:rsid w:val="00DE31CB"/>
    <w:rsid w:val="00DE3F11"/>
    <w:rsid w:val="00DE4903"/>
    <w:rsid w:val="00DE4B63"/>
    <w:rsid w:val="00DE584C"/>
    <w:rsid w:val="00DE5B2B"/>
    <w:rsid w:val="00DE5C3A"/>
    <w:rsid w:val="00DE5EA4"/>
    <w:rsid w:val="00DE605F"/>
    <w:rsid w:val="00DE6F9D"/>
    <w:rsid w:val="00DE76B1"/>
    <w:rsid w:val="00DE76F8"/>
    <w:rsid w:val="00DE7BCF"/>
    <w:rsid w:val="00DE7DC0"/>
    <w:rsid w:val="00DE7E09"/>
    <w:rsid w:val="00DF07DD"/>
    <w:rsid w:val="00DF0800"/>
    <w:rsid w:val="00DF09E6"/>
    <w:rsid w:val="00DF0B3E"/>
    <w:rsid w:val="00DF1521"/>
    <w:rsid w:val="00DF1FC5"/>
    <w:rsid w:val="00DF3D38"/>
    <w:rsid w:val="00DF3F57"/>
    <w:rsid w:val="00DF412C"/>
    <w:rsid w:val="00DF4915"/>
    <w:rsid w:val="00DF4B6B"/>
    <w:rsid w:val="00DF5355"/>
    <w:rsid w:val="00DF53CF"/>
    <w:rsid w:val="00DF5AEE"/>
    <w:rsid w:val="00DF5B45"/>
    <w:rsid w:val="00DF5F3C"/>
    <w:rsid w:val="00DF62CC"/>
    <w:rsid w:val="00DF675A"/>
    <w:rsid w:val="00DF71FA"/>
    <w:rsid w:val="00DF7F20"/>
    <w:rsid w:val="00DF7F23"/>
    <w:rsid w:val="00DF7F2F"/>
    <w:rsid w:val="00E013AB"/>
    <w:rsid w:val="00E015FA"/>
    <w:rsid w:val="00E01A31"/>
    <w:rsid w:val="00E027DC"/>
    <w:rsid w:val="00E02B89"/>
    <w:rsid w:val="00E02DDF"/>
    <w:rsid w:val="00E049AD"/>
    <w:rsid w:val="00E04FD3"/>
    <w:rsid w:val="00E06015"/>
    <w:rsid w:val="00E060BB"/>
    <w:rsid w:val="00E070BD"/>
    <w:rsid w:val="00E073D8"/>
    <w:rsid w:val="00E078FD"/>
    <w:rsid w:val="00E11114"/>
    <w:rsid w:val="00E11B46"/>
    <w:rsid w:val="00E11EF3"/>
    <w:rsid w:val="00E1241E"/>
    <w:rsid w:val="00E13860"/>
    <w:rsid w:val="00E13E3E"/>
    <w:rsid w:val="00E14B59"/>
    <w:rsid w:val="00E1579A"/>
    <w:rsid w:val="00E15CDC"/>
    <w:rsid w:val="00E15F51"/>
    <w:rsid w:val="00E17160"/>
    <w:rsid w:val="00E17B44"/>
    <w:rsid w:val="00E2063A"/>
    <w:rsid w:val="00E213B2"/>
    <w:rsid w:val="00E21421"/>
    <w:rsid w:val="00E21AE2"/>
    <w:rsid w:val="00E22593"/>
    <w:rsid w:val="00E22BAC"/>
    <w:rsid w:val="00E23B42"/>
    <w:rsid w:val="00E249A2"/>
    <w:rsid w:val="00E24A2C"/>
    <w:rsid w:val="00E24C85"/>
    <w:rsid w:val="00E25A40"/>
    <w:rsid w:val="00E268AD"/>
    <w:rsid w:val="00E26E7C"/>
    <w:rsid w:val="00E2757D"/>
    <w:rsid w:val="00E27A4D"/>
    <w:rsid w:val="00E3019E"/>
    <w:rsid w:val="00E3086C"/>
    <w:rsid w:val="00E31778"/>
    <w:rsid w:val="00E319BC"/>
    <w:rsid w:val="00E31A53"/>
    <w:rsid w:val="00E31B18"/>
    <w:rsid w:val="00E329C0"/>
    <w:rsid w:val="00E32DC8"/>
    <w:rsid w:val="00E3342D"/>
    <w:rsid w:val="00E33F38"/>
    <w:rsid w:val="00E3468C"/>
    <w:rsid w:val="00E34DE9"/>
    <w:rsid w:val="00E34F84"/>
    <w:rsid w:val="00E3559F"/>
    <w:rsid w:val="00E3562C"/>
    <w:rsid w:val="00E35D92"/>
    <w:rsid w:val="00E36410"/>
    <w:rsid w:val="00E36904"/>
    <w:rsid w:val="00E370AC"/>
    <w:rsid w:val="00E371A8"/>
    <w:rsid w:val="00E37F1B"/>
    <w:rsid w:val="00E4075D"/>
    <w:rsid w:val="00E40CC2"/>
    <w:rsid w:val="00E40EA2"/>
    <w:rsid w:val="00E40F3A"/>
    <w:rsid w:val="00E4130C"/>
    <w:rsid w:val="00E41396"/>
    <w:rsid w:val="00E413C0"/>
    <w:rsid w:val="00E420DE"/>
    <w:rsid w:val="00E42131"/>
    <w:rsid w:val="00E42853"/>
    <w:rsid w:val="00E4369C"/>
    <w:rsid w:val="00E43A86"/>
    <w:rsid w:val="00E43AF5"/>
    <w:rsid w:val="00E44272"/>
    <w:rsid w:val="00E451B8"/>
    <w:rsid w:val="00E47B4E"/>
    <w:rsid w:val="00E50DE0"/>
    <w:rsid w:val="00E522AC"/>
    <w:rsid w:val="00E53614"/>
    <w:rsid w:val="00E53C20"/>
    <w:rsid w:val="00E53D6A"/>
    <w:rsid w:val="00E54AAA"/>
    <w:rsid w:val="00E54FFF"/>
    <w:rsid w:val="00E55039"/>
    <w:rsid w:val="00E5524A"/>
    <w:rsid w:val="00E553D3"/>
    <w:rsid w:val="00E554C9"/>
    <w:rsid w:val="00E56207"/>
    <w:rsid w:val="00E56353"/>
    <w:rsid w:val="00E56C1F"/>
    <w:rsid w:val="00E6008E"/>
    <w:rsid w:val="00E604FA"/>
    <w:rsid w:val="00E60E69"/>
    <w:rsid w:val="00E612E5"/>
    <w:rsid w:val="00E6138D"/>
    <w:rsid w:val="00E618A5"/>
    <w:rsid w:val="00E61946"/>
    <w:rsid w:val="00E619C9"/>
    <w:rsid w:val="00E6273C"/>
    <w:rsid w:val="00E62A56"/>
    <w:rsid w:val="00E62BD0"/>
    <w:rsid w:val="00E62C9B"/>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8D5"/>
    <w:rsid w:val="00E74B33"/>
    <w:rsid w:val="00E75A10"/>
    <w:rsid w:val="00E75D99"/>
    <w:rsid w:val="00E75F91"/>
    <w:rsid w:val="00E7606B"/>
    <w:rsid w:val="00E76354"/>
    <w:rsid w:val="00E76B5C"/>
    <w:rsid w:val="00E7730B"/>
    <w:rsid w:val="00E77B7E"/>
    <w:rsid w:val="00E80E0C"/>
    <w:rsid w:val="00E81075"/>
    <w:rsid w:val="00E82379"/>
    <w:rsid w:val="00E83955"/>
    <w:rsid w:val="00E83B52"/>
    <w:rsid w:val="00E83DE5"/>
    <w:rsid w:val="00E841FD"/>
    <w:rsid w:val="00E84636"/>
    <w:rsid w:val="00E855AF"/>
    <w:rsid w:val="00E85D71"/>
    <w:rsid w:val="00E86B36"/>
    <w:rsid w:val="00E86DE4"/>
    <w:rsid w:val="00E9098A"/>
    <w:rsid w:val="00E90D88"/>
    <w:rsid w:val="00E917F4"/>
    <w:rsid w:val="00E91904"/>
    <w:rsid w:val="00E91E36"/>
    <w:rsid w:val="00E920F3"/>
    <w:rsid w:val="00E92149"/>
    <w:rsid w:val="00E9266C"/>
    <w:rsid w:val="00E930EE"/>
    <w:rsid w:val="00E94C2F"/>
    <w:rsid w:val="00E95602"/>
    <w:rsid w:val="00E9577F"/>
    <w:rsid w:val="00E95E4F"/>
    <w:rsid w:val="00E95FBB"/>
    <w:rsid w:val="00EA0B5A"/>
    <w:rsid w:val="00EA0F92"/>
    <w:rsid w:val="00EA1074"/>
    <w:rsid w:val="00EA2D9B"/>
    <w:rsid w:val="00EA38AC"/>
    <w:rsid w:val="00EA3BED"/>
    <w:rsid w:val="00EA3DA9"/>
    <w:rsid w:val="00EA4398"/>
    <w:rsid w:val="00EA43C7"/>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76C"/>
    <w:rsid w:val="00EB17C8"/>
    <w:rsid w:val="00EB217C"/>
    <w:rsid w:val="00EB22F7"/>
    <w:rsid w:val="00EB251C"/>
    <w:rsid w:val="00EB25B5"/>
    <w:rsid w:val="00EB2778"/>
    <w:rsid w:val="00EB3A54"/>
    <w:rsid w:val="00EB40C7"/>
    <w:rsid w:val="00EB47F4"/>
    <w:rsid w:val="00EB4A21"/>
    <w:rsid w:val="00EB4E54"/>
    <w:rsid w:val="00EB5EA5"/>
    <w:rsid w:val="00EB6275"/>
    <w:rsid w:val="00EB69CD"/>
    <w:rsid w:val="00EB7872"/>
    <w:rsid w:val="00EB79C3"/>
    <w:rsid w:val="00EB7F74"/>
    <w:rsid w:val="00EC0442"/>
    <w:rsid w:val="00EC04E9"/>
    <w:rsid w:val="00EC083F"/>
    <w:rsid w:val="00EC0A92"/>
    <w:rsid w:val="00EC15EF"/>
    <w:rsid w:val="00EC179F"/>
    <w:rsid w:val="00EC4090"/>
    <w:rsid w:val="00EC4A59"/>
    <w:rsid w:val="00EC4BC5"/>
    <w:rsid w:val="00EC4C27"/>
    <w:rsid w:val="00EC4CAF"/>
    <w:rsid w:val="00EC4E0A"/>
    <w:rsid w:val="00EC505B"/>
    <w:rsid w:val="00EC6448"/>
    <w:rsid w:val="00EC657B"/>
    <w:rsid w:val="00EC6D10"/>
    <w:rsid w:val="00EC6DED"/>
    <w:rsid w:val="00ED04B6"/>
    <w:rsid w:val="00ED05CA"/>
    <w:rsid w:val="00ED11C2"/>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41E"/>
    <w:rsid w:val="00EE26A6"/>
    <w:rsid w:val="00EE299C"/>
    <w:rsid w:val="00EE4991"/>
    <w:rsid w:val="00EE4B74"/>
    <w:rsid w:val="00EE62D8"/>
    <w:rsid w:val="00EE66BC"/>
    <w:rsid w:val="00EE7432"/>
    <w:rsid w:val="00EE7BB1"/>
    <w:rsid w:val="00EE7DA0"/>
    <w:rsid w:val="00EF0053"/>
    <w:rsid w:val="00EF03CC"/>
    <w:rsid w:val="00EF10BB"/>
    <w:rsid w:val="00EF147E"/>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13B9"/>
    <w:rsid w:val="00F016FF"/>
    <w:rsid w:val="00F01F9B"/>
    <w:rsid w:val="00F02073"/>
    <w:rsid w:val="00F0263A"/>
    <w:rsid w:val="00F02945"/>
    <w:rsid w:val="00F02C37"/>
    <w:rsid w:val="00F030BD"/>
    <w:rsid w:val="00F03F53"/>
    <w:rsid w:val="00F042A7"/>
    <w:rsid w:val="00F05690"/>
    <w:rsid w:val="00F059C9"/>
    <w:rsid w:val="00F05B8A"/>
    <w:rsid w:val="00F06048"/>
    <w:rsid w:val="00F06151"/>
    <w:rsid w:val="00F065F3"/>
    <w:rsid w:val="00F0672D"/>
    <w:rsid w:val="00F068D7"/>
    <w:rsid w:val="00F06AD9"/>
    <w:rsid w:val="00F0737F"/>
    <w:rsid w:val="00F079F2"/>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0B1"/>
    <w:rsid w:val="00F21582"/>
    <w:rsid w:val="00F21B98"/>
    <w:rsid w:val="00F22434"/>
    <w:rsid w:val="00F22D93"/>
    <w:rsid w:val="00F23375"/>
    <w:rsid w:val="00F23765"/>
    <w:rsid w:val="00F23A14"/>
    <w:rsid w:val="00F23E78"/>
    <w:rsid w:val="00F24450"/>
    <w:rsid w:val="00F26706"/>
    <w:rsid w:val="00F2698F"/>
    <w:rsid w:val="00F272E6"/>
    <w:rsid w:val="00F27359"/>
    <w:rsid w:val="00F27CFC"/>
    <w:rsid w:val="00F305E6"/>
    <w:rsid w:val="00F30FC4"/>
    <w:rsid w:val="00F313EC"/>
    <w:rsid w:val="00F31B82"/>
    <w:rsid w:val="00F31D79"/>
    <w:rsid w:val="00F32159"/>
    <w:rsid w:val="00F32C9B"/>
    <w:rsid w:val="00F33337"/>
    <w:rsid w:val="00F3364E"/>
    <w:rsid w:val="00F33911"/>
    <w:rsid w:val="00F34D59"/>
    <w:rsid w:val="00F353F4"/>
    <w:rsid w:val="00F35894"/>
    <w:rsid w:val="00F358C3"/>
    <w:rsid w:val="00F35BB6"/>
    <w:rsid w:val="00F35FBB"/>
    <w:rsid w:val="00F36AD4"/>
    <w:rsid w:val="00F36CEF"/>
    <w:rsid w:val="00F371DF"/>
    <w:rsid w:val="00F40A5E"/>
    <w:rsid w:val="00F4180F"/>
    <w:rsid w:val="00F42322"/>
    <w:rsid w:val="00F425F4"/>
    <w:rsid w:val="00F42C0E"/>
    <w:rsid w:val="00F43017"/>
    <w:rsid w:val="00F43344"/>
    <w:rsid w:val="00F438A8"/>
    <w:rsid w:val="00F4392F"/>
    <w:rsid w:val="00F43CA1"/>
    <w:rsid w:val="00F43D3F"/>
    <w:rsid w:val="00F44320"/>
    <w:rsid w:val="00F453E7"/>
    <w:rsid w:val="00F454BA"/>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3031"/>
    <w:rsid w:val="00F5316A"/>
    <w:rsid w:val="00F53D99"/>
    <w:rsid w:val="00F55223"/>
    <w:rsid w:val="00F55712"/>
    <w:rsid w:val="00F5610B"/>
    <w:rsid w:val="00F57A89"/>
    <w:rsid w:val="00F60441"/>
    <w:rsid w:val="00F62738"/>
    <w:rsid w:val="00F62B2F"/>
    <w:rsid w:val="00F64CAF"/>
    <w:rsid w:val="00F66965"/>
    <w:rsid w:val="00F67B7A"/>
    <w:rsid w:val="00F67D8F"/>
    <w:rsid w:val="00F67FB7"/>
    <w:rsid w:val="00F70308"/>
    <w:rsid w:val="00F7045E"/>
    <w:rsid w:val="00F70601"/>
    <w:rsid w:val="00F707D0"/>
    <w:rsid w:val="00F709A6"/>
    <w:rsid w:val="00F71C55"/>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2F9"/>
    <w:rsid w:val="00F82799"/>
    <w:rsid w:val="00F82E03"/>
    <w:rsid w:val="00F833E3"/>
    <w:rsid w:val="00F83D99"/>
    <w:rsid w:val="00F83E8D"/>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40E"/>
    <w:rsid w:val="00F91D4E"/>
    <w:rsid w:val="00F92484"/>
    <w:rsid w:val="00F92A1A"/>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3F4"/>
    <w:rsid w:val="00FA1C01"/>
    <w:rsid w:val="00FA20A5"/>
    <w:rsid w:val="00FA2169"/>
    <w:rsid w:val="00FA2259"/>
    <w:rsid w:val="00FA2A3A"/>
    <w:rsid w:val="00FA2B5B"/>
    <w:rsid w:val="00FA2FE8"/>
    <w:rsid w:val="00FA34B2"/>
    <w:rsid w:val="00FA35D7"/>
    <w:rsid w:val="00FA47AC"/>
    <w:rsid w:val="00FA6411"/>
    <w:rsid w:val="00FA6536"/>
    <w:rsid w:val="00FA658F"/>
    <w:rsid w:val="00FA65C2"/>
    <w:rsid w:val="00FA669A"/>
    <w:rsid w:val="00FA6923"/>
    <w:rsid w:val="00FA6A16"/>
    <w:rsid w:val="00FA6C7C"/>
    <w:rsid w:val="00FA7456"/>
    <w:rsid w:val="00FA79CA"/>
    <w:rsid w:val="00FA7E6C"/>
    <w:rsid w:val="00FB0A92"/>
    <w:rsid w:val="00FB0AC2"/>
    <w:rsid w:val="00FB0C83"/>
    <w:rsid w:val="00FB0C88"/>
    <w:rsid w:val="00FB0EA5"/>
    <w:rsid w:val="00FB0FA1"/>
    <w:rsid w:val="00FB0FF0"/>
    <w:rsid w:val="00FB1136"/>
    <w:rsid w:val="00FB19FF"/>
    <w:rsid w:val="00FB2B8B"/>
    <w:rsid w:val="00FB2CD2"/>
    <w:rsid w:val="00FB30BD"/>
    <w:rsid w:val="00FB3AF6"/>
    <w:rsid w:val="00FB4291"/>
    <w:rsid w:val="00FB44FE"/>
    <w:rsid w:val="00FB52D1"/>
    <w:rsid w:val="00FB60EF"/>
    <w:rsid w:val="00FB63AF"/>
    <w:rsid w:val="00FB7278"/>
    <w:rsid w:val="00FC0832"/>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B5A"/>
    <w:rsid w:val="00FC67B1"/>
    <w:rsid w:val="00FC7632"/>
    <w:rsid w:val="00FD11E3"/>
    <w:rsid w:val="00FD1415"/>
    <w:rsid w:val="00FD1BC3"/>
    <w:rsid w:val="00FD2703"/>
    <w:rsid w:val="00FD2858"/>
    <w:rsid w:val="00FD2893"/>
    <w:rsid w:val="00FD448B"/>
    <w:rsid w:val="00FD4BD2"/>
    <w:rsid w:val="00FD4FD7"/>
    <w:rsid w:val="00FD555A"/>
    <w:rsid w:val="00FD6387"/>
    <w:rsid w:val="00FD654F"/>
    <w:rsid w:val="00FD754C"/>
    <w:rsid w:val="00FE0208"/>
    <w:rsid w:val="00FE07EA"/>
    <w:rsid w:val="00FE1295"/>
    <w:rsid w:val="00FE2850"/>
    <w:rsid w:val="00FE3269"/>
    <w:rsid w:val="00FE3CB4"/>
    <w:rsid w:val="00FE42EC"/>
    <w:rsid w:val="00FE4512"/>
    <w:rsid w:val="00FE4632"/>
    <w:rsid w:val="00FE4965"/>
    <w:rsid w:val="00FE530F"/>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3AF8"/>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239E-3D2B-48D0-BA1A-5BC13DF3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10</Pages>
  <Words>4499</Words>
  <Characters>24750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258</cp:revision>
  <cp:lastPrinted>2019-08-22T16:05:00Z</cp:lastPrinted>
  <dcterms:created xsi:type="dcterms:W3CDTF">2019-06-28T14:16:00Z</dcterms:created>
  <dcterms:modified xsi:type="dcterms:W3CDTF">2020-09-18T16:57:00Z</dcterms:modified>
</cp:coreProperties>
</file>