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F0ACB" w:rsidRPr="00294981" w:rsidRDefault="006F0032" w:rsidP="00CD7090">
      <w:pPr>
        <w:suppressAutoHyphens w:val="0"/>
        <w:spacing w:line="360" w:lineRule="auto"/>
        <w:jc w:val="both"/>
        <w:rPr>
          <w:rFonts w:eastAsia="Calibri"/>
        </w:rPr>
      </w:pPr>
      <w:r w:rsidRPr="00E3342D">
        <w:rPr>
          <w:b/>
        </w:rPr>
        <w:t xml:space="preserve">ACTA NÚMERO </w:t>
      </w:r>
      <w:r w:rsidR="00552A97">
        <w:rPr>
          <w:b/>
        </w:rPr>
        <w:t>TREINTA</w:t>
      </w:r>
      <w:r w:rsidR="003E4506">
        <w:rPr>
          <w:b/>
        </w:rPr>
        <w:t xml:space="preserve"> Y </w:t>
      </w:r>
      <w:r w:rsidR="00EB1CFD">
        <w:rPr>
          <w:b/>
        </w:rPr>
        <w:t>DOS</w:t>
      </w:r>
      <w:r w:rsidR="00683877" w:rsidRPr="00E3342D">
        <w:rPr>
          <w:b/>
        </w:rPr>
        <w:t>. -</w:t>
      </w:r>
      <w:r w:rsidR="00F43D3F" w:rsidRPr="00E3342D">
        <w:t xml:space="preserve"> En la sala de sesiones de la Alcaldía Municipal de la ciudad de Zacatecoluca, </w:t>
      </w:r>
      <w:r w:rsidR="00F43D3F" w:rsidRPr="00FE07EA">
        <w:t>a las</w:t>
      </w:r>
      <w:r w:rsidR="0047478E" w:rsidRPr="00FE07EA">
        <w:t xml:space="preserve"> </w:t>
      </w:r>
      <w:r w:rsidR="00EB1CFD">
        <w:t>ocho</w:t>
      </w:r>
      <w:r w:rsidR="00F7045E" w:rsidRPr="00FE07EA">
        <w:t xml:space="preserve"> </w:t>
      </w:r>
      <w:r w:rsidR="0053319E" w:rsidRPr="00FE07EA">
        <w:t>horas</w:t>
      </w:r>
      <w:r w:rsidR="00C17C46" w:rsidRPr="00FE07EA">
        <w:t xml:space="preserve"> </w:t>
      </w:r>
      <w:r w:rsidR="00F43D3F" w:rsidRPr="00FE07EA">
        <w:t xml:space="preserve">del día </w:t>
      </w:r>
      <w:r w:rsidR="00EB1CFD">
        <w:t>dieciséis</w:t>
      </w:r>
      <w:r w:rsidR="003E4506" w:rsidRPr="00FE07EA">
        <w:t xml:space="preserve"> </w:t>
      </w:r>
      <w:r w:rsidR="00552A97" w:rsidRPr="00FE07EA">
        <w:t>de jul</w:t>
      </w:r>
      <w:r w:rsidR="00484600" w:rsidRPr="00FE07EA">
        <w:t>io</w:t>
      </w:r>
      <w:r w:rsidR="00F43D3F" w:rsidRPr="00FE07EA">
        <w:t xml:space="preserve"> del año dos </w:t>
      </w:r>
      <w:r w:rsidR="002A0A4A" w:rsidRPr="00FE07EA">
        <w:t>mil diecinueve</w:t>
      </w:r>
      <w:r w:rsidR="00F43D3F" w:rsidRPr="00FE07EA">
        <w:t xml:space="preserve">. </w:t>
      </w:r>
      <w:r w:rsidR="00E67021" w:rsidRPr="001B4DB7">
        <w:rPr>
          <w:b/>
        </w:rPr>
        <w:t xml:space="preserve">Sesión </w:t>
      </w:r>
      <w:r w:rsidR="00EB1CFD" w:rsidRPr="001B4DB7">
        <w:rPr>
          <w:b/>
        </w:rPr>
        <w:t>O</w:t>
      </w:r>
      <w:r w:rsidR="00E67021" w:rsidRPr="001B4DB7">
        <w:rPr>
          <w:b/>
        </w:rPr>
        <w:t>rdinaria,</w:t>
      </w:r>
      <w:r w:rsidR="00E67021" w:rsidRPr="001B4DB7">
        <w:t xml:space="preserve"> </w:t>
      </w:r>
      <w:r w:rsidR="00C164CD" w:rsidRPr="001B4DB7">
        <w:t xml:space="preserve">convocada </w:t>
      </w:r>
      <w:r w:rsidR="00C164CD" w:rsidRPr="00564DC1">
        <w:t xml:space="preserve">y presidida por el alcalde municipal, Doctor Francisco Salvador Hirezi Morataya; con la asistencia </w:t>
      </w:r>
      <w:r w:rsidR="00C164CD">
        <w:t>de la Síndico Municipal Licda. Vilma Jeannette Henríquez Orantes</w:t>
      </w:r>
      <w:r w:rsidR="00C164CD" w:rsidRPr="00564DC1">
        <w:t xml:space="preserve">; Regidores Propietarios del primero al décimo, por su orden: </w:t>
      </w:r>
      <w:r w:rsidR="00C164CD">
        <w:t>señor José Dennis Córdova Elizondo; señorita Zorina Esther Masferrer Escobar</w:t>
      </w:r>
      <w:r w:rsidR="00C164CD" w:rsidRPr="00564DC1">
        <w:t xml:space="preserve">; </w:t>
      </w:r>
      <w:r w:rsidR="00C164CD">
        <w:t>señor Santos Portillo González</w:t>
      </w:r>
      <w:r w:rsidR="00C164CD" w:rsidRPr="00564DC1">
        <w:t xml:space="preserve">; </w:t>
      </w:r>
      <w:r w:rsidR="00C164CD">
        <w:t>Doctor Ever Stanley Henríquez Cruz;</w:t>
      </w:r>
      <w:r w:rsidR="00C164CD" w:rsidRPr="00564DC1">
        <w:t xml:space="preserve"> </w:t>
      </w:r>
      <w:r w:rsidR="00C164CD">
        <w:t>señora Mercedes Henríquez de Rodríguez;</w:t>
      </w:r>
      <w:r w:rsidR="00C164CD" w:rsidRPr="00564DC1">
        <w:t xml:space="preserve"> </w:t>
      </w:r>
      <w:r w:rsidR="00C164CD">
        <w:t>señor Carlos Arturo Araujo Gómez;</w:t>
      </w:r>
      <w:r w:rsidR="00C164CD" w:rsidRPr="00564DC1">
        <w:t xml:space="preserve"> </w:t>
      </w:r>
      <w:r w:rsidR="00C164CD">
        <w:t>Señor Elmer Arturo Rubio Orantes;</w:t>
      </w:r>
      <w:r w:rsidR="00C164CD" w:rsidRPr="00564DC1">
        <w:t xml:space="preserve"> </w:t>
      </w:r>
      <w:r w:rsidR="00C164CD">
        <w:t>Señor Héctor Arnoldo Cruz Rodríguez;</w:t>
      </w:r>
      <w:r w:rsidR="00C164CD" w:rsidRPr="00564DC1">
        <w:t xml:space="preserve"> </w:t>
      </w:r>
      <w:r w:rsidR="00C164CD">
        <w:t xml:space="preserve">Señor Manuel Antonio Chorro Guevara; </w:t>
      </w:r>
      <w:r w:rsidR="00C164CD" w:rsidRPr="00564DC1">
        <w:t xml:space="preserve">y </w:t>
      </w:r>
      <w:r w:rsidR="00C164CD">
        <w:t>señora Maritza Elizabeth Vásquez de Ayala</w:t>
      </w:r>
      <w:r w:rsidR="00C164CD" w:rsidRPr="00564DC1">
        <w:t xml:space="preserve">. </w:t>
      </w:r>
      <w:r w:rsidR="00C164CD" w:rsidRPr="00566A72">
        <w:t>Regidores Suplentes:</w:t>
      </w:r>
      <w:r w:rsidR="00C164CD">
        <w:t xml:space="preserve"> Señor Marlon Magdiel Gómez Acevedo; Licenciado Ismael de Jesús Escalante Herrera; señor Frank Reynaldo Alvarado Alfaro y señora Fátima Guadalupe Alvarado Flores</w:t>
      </w:r>
      <w:r w:rsidR="00C164CD" w:rsidRPr="00564DC1">
        <w:t xml:space="preserve">, así como la asistencia del Secretario del Concejo Municipal, Licenciado Juan Carlos Martínez Rodas.- </w:t>
      </w:r>
      <w:r w:rsidR="00C164CD" w:rsidRPr="002F4BD3">
        <w:t>Se comprueba el quórum que establece el Art. 41 inciso 2º del Código Municipal, es declarada abierta la sesión por el Alcalde Municipal, se leyó y firmó el acta anterior y se continuó con el informe del Alcalde</w:t>
      </w:r>
      <w:r w:rsidR="00C164CD">
        <w:t>; acto seguido dio su informe la</w:t>
      </w:r>
      <w:r w:rsidR="00C164CD" w:rsidRPr="002F4BD3">
        <w:t xml:space="preserve"> Síndico Municipal; prosiguiendo con la deliberación de los demás puntos de agenda y emisión de los acuerdos siguientes</w:t>
      </w:r>
      <w:r w:rsidR="003E396C">
        <w:t>:</w:t>
      </w:r>
      <w:r w:rsidR="006B57FA">
        <w:t xml:space="preserve"> </w:t>
      </w:r>
      <w:r w:rsidR="005F0ACB" w:rsidRPr="008779F9">
        <w:rPr>
          <w:rFonts w:eastAsiaTheme="minorHAnsi"/>
          <w:b/>
          <w:bCs/>
          <w:kern w:val="0"/>
          <w:u w:val="single"/>
          <w:lang w:eastAsia="en-US"/>
        </w:rPr>
        <w:t>ACUERDO NÚMERO UNO</w:t>
      </w:r>
      <w:r w:rsidR="005F0ACB" w:rsidRPr="008779F9">
        <w:rPr>
          <w:rFonts w:eastAsiaTheme="minorHAnsi"/>
          <w:bCs/>
          <w:kern w:val="0"/>
          <w:lang w:eastAsia="en-US"/>
        </w:rPr>
        <w:t>.-</w:t>
      </w:r>
      <w:r w:rsidR="00F13A1A" w:rsidRPr="008779F9">
        <w:rPr>
          <w:rFonts w:eastAsiaTheme="minorHAnsi"/>
          <w:bCs/>
          <w:kern w:val="0"/>
          <w:lang w:eastAsia="en-US"/>
        </w:rPr>
        <w:t xml:space="preserve"> </w:t>
      </w:r>
      <w:r w:rsidR="008779F9" w:rsidRPr="008779F9">
        <w:rPr>
          <w:rFonts w:eastAsia="Calibri"/>
          <w:bCs/>
          <w:lang w:eastAsia="en-US"/>
        </w:rPr>
        <w:t>Visto</w:t>
      </w:r>
      <w:r w:rsidR="008779F9">
        <w:rPr>
          <w:rFonts w:eastAsia="Calibri"/>
          <w:bCs/>
          <w:lang w:eastAsia="en-US"/>
        </w:rPr>
        <w:t xml:space="preserve"> el escrito presentado por el Lic</w:t>
      </w:r>
      <w:r w:rsidR="008779F9" w:rsidRPr="008779F9">
        <w:rPr>
          <w:rFonts w:eastAsia="Calibri"/>
          <w:bCs/>
          <w:lang w:eastAsia="en-US"/>
        </w:rPr>
        <w:t xml:space="preserve">. </w:t>
      </w:r>
      <w:r w:rsidR="002C5154">
        <w:rPr>
          <w:rFonts w:eastAsia="Calibri"/>
          <w:bCs/>
          <w:lang w:eastAsia="en-US"/>
        </w:rPr>
        <w:t>---------------------------------------</w:t>
      </w:r>
      <w:r w:rsidR="008779F9" w:rsidRPr="008779F9">
        <w:rPr>
          <w:rFonts w:eastAsia="Calibri"/>
          <w:bCs/>
          <w:lang w:eastAsia="en-US"/>
        </w:rPr>
        <w:t xml:space="preserve">, quien en su calidad de </w:t>
      </w:r>
      <w:r w:rsidR="008779F9">
        <w:rPr>
          <w:rFonts w:eastAsia="Calibri"/>
          <w:bCs/>
          <w:lang w:eastAsia="en-US"/>
        </w:rPr>
        <w:t xml:space="preserve">Apoderado de la Sociedad </w:t>
      </w:r>
      <w:r w:rsidR="00746C60">
        <w:rPr>
          <w:rFonts w:eastAsia="Calibri"/>
          <w:bCs/>
          <w:lang w:eastAsia="en-US"/>
        </w:rPr>
        <w:t xml:space="preserve">Optima Servicios Financieros Sociedad </w:t>
      </w:r>
      <w:r w:rsidR="00B10A1A">
        <w:rPr>
          <w:rFonts w:eastAsia="Calibri"/>
          <w:bCs/>
          <w:lang w:eastAsia="en-US"/>
        </w:rPr>
        <w:t>Anónima</w:t>
      </w:r>
      <w:r w:rsidR="00746C60">
        <w:rPr>
          <w:rFonts w:eastAsia="Calibri"/>
          <w:bCs/>
          <w:lang w:eastAsia="en-US"/>
        </w:rPr>
        <w:t xml:space="preserve"> de Capital Variable, que puede abreviarse Optima Servicios Financieros</w:t>
      </w:r>
      <w:r w:rsidR="008779F9" w:rsidRPr="008779F9">
        <w:rPr>
          <w:rFonts w:eastAsia="Calibri"/>
          <w:bCs/>
          <w:lang w:eastAsia="en-US"/>
        </w:rPr>
        <w:t xml:space="preserve">, S.A. DE C.V., </w:t>
      </w:r>
      <w:r w:rsidR="00746C60">
        <w:rPr>
          <w:rFonts w:eastAsia="Calibri"/>
          <w:bCs/>
          <w:lang w:eastAsia="en-US"/>
        </w:rPr>
        <w:t>en el cual se muestra como parte</w:t>
      </w:r>
      <w:r w:rsidR="004D0ECA">
        <w:rPr>
          <w:rFonts w:eastAsia="Calibri"/>
          <w:bCs/>
          <w:lang w:eastAsia="en-US"/>
        </w:rPr>
        <w:t xml:space="preserve"> en </w:t>
      </w:r>
      <w:proofErr w:type="spellStart"/>
      <w:r w:rsidR="004D0ECA">
        <w:rPr>
          <w:rFonts w:eastAsia="Calibri"/>
          <w:bCs/>
          <w:lang w:eastAsia="en-US"/>
        </w:rPr>
        <w:t>el</w:t>
      </w:r>
      <w:proofErr w:type="spellEnd"/>
      <w:r w:rsidR="004D0ECA">
        <w:rPr>
          <w:rFonts w:eastAsia="Calibri"/>
          <w:bCs/>
          <w:lang w:eastAsia="en-US"/>
        </w:rPr>
        <w:t xml:space="preserve"> </w:t>
      </w:r>
      <w:r w:rsidR="002C5154">
        <w:rPr>
          <w:rFonts w:eastAsia="Calibri"/>
          <w:bCs/>
          <w:lang w:eastAsia="en-US"/>
        </w:rPr>
        <w:t>--------------------------------------</w:t>
      </w:r>
      <w:r w:rsidR="004D0ECA">
        <w:rPr>
          <w:rFonts w:eastAsia="Calibri"/>
          <w:bCs/>
          <w:lang w:eastAsia="en-US"/>
        </w:rPr>
        <w:t xml:space="preserve">; el Concejo Municipal, </w:t>
      </w:r>
      <w:r w:rsidR="008779F9" w:rsidRPr="008779F9">
        <w:rPr>
          <w:rFonts w:eastAsia="Calibri"/>
          <w:bCs/>
          <w:lang w:eastAsia="en-US"/>
        </w:rPr>
        <w:t xml:space="preserve">en uso de las facultades, por unanimidad, </w:t>
      </w:r>
      <w:r w:rsidR="008779F9" w:rsidRPr="008779F9">
        <w:rPr>
          <w:rFonts w:eastAsia="Calibri"/>
          <w:b/>
          <w:bCs/>
          <w:lang w:eastAsia="en-US"/>
        </w:rPr>
        <w:t>ACUERDA: Remitir el presente escrito</w:t>
      </w:r>
      <w:r w:rsidR="008779F9" w:rsidRPr="008779F9">
        <w:rPr>
          <w:rFonts w:eastAsia="Calibri"/>
          <w:bCs/>
          <w:lang w:eastAsia="en-US"/>
        </w:rPr>
        <w:t xml:space="preserve"> al Jurídico Municipal, Lic. Santos Alfredo Valdes, para que lleve la sustanciación del presente del recurso, y emita la respectiva </w:t>
      </w:r>
      <w:r w:rsidR="008779F9" w:rsidRPr="003E2DCE">
        <w:rPr>
          <w:rFonts w:eastAsia="Calibri"/>
          <w:bCs/>
          <w:lang w:eastAsia="en-US"/>
        </w:rPr>
        <w:t>recomendación. COMUNÍQUESE</w:t>
      </w:r>
      <w:r w:rsidR="004D0ECA" w:rsidRPr="003E2DCE">
        <w:rPr>
          <w:rFonts w:eastAsia="Calibri"/>
          <w:bCs/>
          <w:lang w:eastAsia="en-US"/>
        </w:rPr>
        <w:t>.</w:t>
      </w:r>
      <w:r w:rsidR="00955404" w:rsidRPr="003E2DCE">
        <w:rPr>
          <w:rFonts w:eastAsia="Calibri"/>
          <w:bCs/>
          <w:lang w:eastAsia="en-US"/>
        </w:rPr>
        <w:t xml:space="preserve"> </w:t>
      </w:r>
      <w:r w:rsidR="005F0ACB" w:rsidRPr="003E2DCE">
        <w:rPr>
          <w:b/>
          <w:u w:val="single"/>
        </w:rPr>
        <w:t>ACUERDO NÚMERO DOS</w:t>
      </w:r>
      <w:r w:rsidR="005F0ACB" w:rsidRPr="003E2DCE">
        <w:t xml:space="preserve">.- </w:t>
      </w:r>
      <w:r w:rsidR="00861729" w:rsidRPr="003E2DCE">
        <w:t xml:space="preserve">Vista la solicitud presentada por la Tesorera Municipal para el cierre definitivo y traslado de fondos de dos cuentas corrientes </w:t>
      </w:r>
      <w:r w:rsidR="00861729" w:rsidRPr="003E2DCE">
        <w:rPr>
          <w:rFonts w:eastAsia="Calibri"/>
        </w:rPr>
        <w:t xml:space="preserve">denominada: </w:t>
      </w:r>
      <w:r w:rsidR="00861729" w:rsidRPr="003E2DCE">
        <w:t xml:space="preserve">«ZACATECOLUCA / KFW CONVIVIR – 2017 / PES FASE – 2 / AT», y; ZACATECOLUCA / KFW CONVIVIR – 2017 / PES FASE – 2 / ESPECIE», para el manejo de los fondos del proyecto: Fase II de Emprendiendo Solidario/FISDL/AMZ/CONVIVIR; el Concejo Municipal, en uso de las facultades, por unanimidad, </w:t>
      </w:r>
      <w:r w:rsidR="00C977EB" w:rsidRPr="003E2DCE">
        <w:rPr>
          <w:rFonts w:eastAsia="Calibri"/>
          <w:b/>
        </w:rPr>
        <w:t xml:space="preserve">ACUERDA: </w:t>
      </w:r>
      <w:r w:rsidR="00861729" w:rsidRPr="003E2DCE">
        <w:rPr>
          <w:rFonts w:eastAsia="Calibri"/>
          <w:lang w:val="es-SV" w:eastAsia="en-US"/>
        </w:rPr>
        <w:t>Autorizar a la Tesorera Municipal</w:t>
      </w:r>
      <w:r w:rsidR="003E2DCE" w:rsidRPr="003E2DCE">
        <w:rPr>
          <w:rFonts w:eastAsia="Calibri"/>
          <w:lang w:val="es-SV" w:eastAsia="en-US"/>
        </w:rPr>
        <w:t xml:space="preserve"> y a la Refrendaría Srita. Zorina Esther Masferrer Escobar,</w:t>
      </w:r>
      <w:r w:rsidR="00861729" w:rsidRPr="003E2DCE">
        <w:rPr>
          <w:rFonts w:eastAsia="Calibri"/>
          <w:lang w:val="es-SV" w:eastAsia="en-US"/>
        </w:rPr>
        <w:t xml:space="preserve"> para que solicite al</w:t>
      </w:r>
      <w:r w:rsidR="00861729" w:rsidRPr="003E2DCE">
        <w:rPr>
          <w:rFonts w:eastAsia="Calibri"/>
          <w:b/>
          <w:lang w:val="es-SV" w:eastAsia="en-US"/>
        </w:rPr>
        <w:t xml:space="preserve"> </w:t>
      </w:r>
      <w:r w:rsidR="00861729" w:rsidRPr="003E2DCE">
        <w:rPr>
          <w:rFonts w:eastAsia="Calibri"/>
          <w:lang w:val="es-SV" w:eastAsia="en-US"/>
        </w:rPr>
        <w:t xml:space="preserve">Banco Hipotecario, el </w:t>
      </w:r>
      <w:r w:rsidR="00861729" w:rsidRPr="003E2DCE">
        <w:rPr>
          <w:rFonts w:eastAsia="Calibri"/>
          <w:b/>
          <w:lang w:val="es-SV" w:eastAsia="en-US"/>
        </w:rPr>
        <w:t>CIERRE DEFINITIVO</w:t>
      </w:r>
      <w:r w:rsidR="00861729" w:rsidRPr="003E2DCE">
        <w:rPr>
          <w:rFonts w:eastAsia="Calibri"/>
          <w:lang w:val="es-SV" w:eastAsia="en-US"/>
        </w:rPr>
        <w:t xml:space="preserve"> de la</w:t>
      </w:r>
      <w:r w:rsidR="0085495A" w:rsidRPr="003E2DCE">
        <w:rPr>
          <w:rFonts w:eastAsia="Calibri"/>
        </w:rPr>
        <w:t xml:space="preserve"> cuenta corriente N°</w:t>
      </w:r>
      <w:r w:rsidR="0085495A" w:rsidRPr="003E2DCE">
        <w:rPr>
          <w:shd w:val="clear" w:color="auto" w:fill="FFFFFF"/>
        </w:rPr>
        <w:t>00150149730;</w:t>
      </w:r>
      <w:r w:rsidR="0085495A" w:rsidRPr="003E2DCE">
        <w:rPr>
          <w:rFonts w:eastAsia="Calibri"/>
        </w:rPr>
        <w:t xml:space="preserve"> </w:t>
      </w:r>
      <w:r w:rsidR="00861729" w:rsidRPr="003E2DCE">
        <w:rPr>
          <w:rFonts w:eastAsia="Calibri"/>
        </w:rPr>
        <w:t xml:space="preserve"> denominadas: </w:t>
      </w:r>
      <w:r w:rsidR="00861729" w:rsidRPr="003E2DCE">
        <w:rPr>
          <w:b/>
        </w:rPr>
        <w:t>«ZACATECOLUCA / KFW CONVIVIR – 2017 / PES FASE – 2 / AT»</w:t>
      </w:r>
      <w:r w:rsidR="002D6223" w:rsidRPr="003E2DCE">
        <w:t>,</w:t>
      </w:r>
      <w:r w:rsidR="002D6223" w:rsidRPr="003E2DCE">
        <w:rPr>
          <w:sz w:val="23"/>
          <w:szCs w:val="23"/>
        </w:rPr>
        <w:t xml:space="preserve"> Refrendarios Alcalde Municipal, Dr. Francisco Salvador Hirezi Morataya y Regidora Srita. Zorina Esther Masferrer Escobar</w:t>
      </w:r>
      <w:r w:rsidR="00861729" w:rsidRPr="003E2DCE">
        <w:rPr>
          <w:sz w:val="23"/>
          <w:szCs w:val="23"/>
        </w:rPr>
        <w:t>;</w:t>
      </w:r>
      <w:r w:rsidR="00861729" w:rsidRPr="003E2DCE">
        <w:rPr>
          <w:b/>
          <w:sz w:val="23"/>
          <w:szCs w:val="23"/>
        </w:rPr>
        <w:t xml:space="preserve"> </w:t>
      </w:r>
      <w:r w:rsidR="00861729" w:rsidRPr="003E2DCE">
        <w:rPr>
          <w:sz w:val="23"/>
          <w:szCs w:val="23"/>
        </w:rPr>
        <w:t>y,</w:t>
      </w:r>
      <w:r w:rsidR="00861729" w:rsidRPr="003E2DCE">
        <w:rPr>
          <w:b/>
          <w:sz w:val="23"/>
          <w:szCs w:val="23"/>
        </w:rPr>
        <w:t xml:space="preserve"> </w:t>
      </w:r>
      <w:r w:rsidR="0085495A" w:rsidRPr="003E2DCE">
        <w:rPr>
          <w:rFonts w:eastAsia="Calibri"/>
          <w:sz w:val="23"/>
          <w:szCs w:val="23"/>
        </w:rPr>
        <w:t xml:space="preserve">cuenta corriente N° </w:t>
      </w:r>
      <w:r w:rsidR="0085495A" w:rsidRPr="003E2DCE">
        <w:rPr>
          <w:color w:val="222222"/>
          <w:sz w:val="23"/>
          <w:szCs w:val="23"/>
          <w:shd w:val="clear" w:color="auto" w:fill="FFFFFF"/>
        </w:rPr>
        <w:t>00150149749, denominada</w:t>
      </w:r>
      <w:r w:rsidR="0085495A" w:rsidRPr="003E2DCE">
        <w:rPr>
          <w:b/>
          <w:sz w:val="23"/>
          <w:szCs w:val="23"/>
        </w:rPr>
        <w:t xml:space="preserve"> </w:t>
      </w:r>
      <w:r w:rsidR="00861729" w:rsidRPr="003E2DCE">
        <w:rPr>
          <w:b/>
          <w:sz w:val="23"/>
          <w:szCs w:val="23"/>
        </w:rPr>
        <w:t>ZACATECOLUCA / KFW CONVIVIR – 2017 / PES FASE – 2 / ESPECIE»</w:t>
      </w:r>
      <w:r w:rsidR="00861729" w:rsidRPr="003E2DCE">
        <w:rPr>
          <w:rFonts w:eastAsia="Calibri"/>
          <w:b/>
          <w:sz w:val="23"/>
          <w:szCs w:val="23"/>
        </w:rPr>
        <w:t>,</w:t>
      </w:r>
      <w:r w:rsidR="00861729" w:rsidRPr="003E2DCE">
        <w:rPr>
          <w:rFonts w:eastAsia="Calibri"/>
          <w:sz w:val="23"/>
          <w:szCs w:val="23"/>
        </w:rPr>
        <w:t xml:space="preserve"> </w:t>
      </w:r>
      <w:r w:rsidR="002D6223" w:rsidRPr="003E2DCE">
        <w:rPr>
          <w:rFonts w:eastAsia="Calibri"/>
          <w:sz w:val="23"/>
          <w:szCs w:val="23"/>
        </w:rPr>
        <w:t xml:space="preserve">Refrendarios Alcalde Municipal, Dr. Francisco Salvador Hirezi Morataya y Regidora Srita. Zorina Esther Masferrer Escobar, </w:t>
      </w:r>
      <w:r w:rsidR="00861729" w:rsidRPr="003E2DCE">
        <w:rPr>
          <w:sz w:val="23"/>
          <w:szCs w:val="23"/>
        </w:rPr>
        <w:t>debiendo reintegrar el saldo, si lo hubiere a la cuenta de origen</w:t>
      </w:r>
      <w:r w:rsidR="00861729" w:rsidRPr="003E2DCE">
        <w:rPr>
          <w:rFonts w:eastAsia="Calibri"/>
          <w:sz w:val="23"/>
          <w:szCs w:val="23"/>
          <w:lang w:val="es-SV" w:eastAsia="en-US"/>
        </w:rPr>
        <w:t>.</w:t>
      </w:r>
      <w:r w:rsidR="003305B6" w:rsidRPr="003E2DCE">
        <w:rPr>
          <w:rFonts w:eastAsia="Calibri"/>
          <w:sz w:val="23"/>
          <w:szCs w:val="23"/>
          <w:lang w:val="es-SV" w:eastAsia="en-US"/>
        </w:rPr>
        <w:t xml:space="preserve"> </w:t>
      </w:r>
      <w:r w:rsidR="003305B6" w:rsidRPr="003E2DCE">
        <w:rPr>
          <w:sz w:val="23"/>
          <w:szCs w:val="23"/>
        </w:rPr>
        <w:t>COMUNÍQUESE.</w:t>
      </w:r>
      <w:r w:rsidR="00955404" w:rsidRPr="003E2DCE">
        <w:rPr>
          <w:sz w:val="23"/>
          <w:szCs w:val="23"/>
        </w:rPr>
        <w:t xml:space="preserve"> </w:t>
      </w:r>
      <w:r w:rsidR="00225431" w:rsidRPr="003E2DCE">
        <w:rPr>
          <w:rFonts w:eastAsia="Calibri"/>
          <w:b/>
          <w:kern w:val="2"/>
          <w:sz w:val="23"/>
          <w:szCs w:val="23"/>
          <w:u w:val="single"/>
        </w:rPr>
        <w:t>ACUERDO NÚMERO TRES</w:t>
      </w:r>
      <w:r w:rsidR="00042656" w:rsidRPr="003E2DCE">
        <w:rPr>
          <w:rFonts w:eastAsia="Calibri"/>
          <w:kern w:val="2"/>
          <w:sz w:val="23"/>
          <w:szCs w:val="23"/>
        </w:rPr>
        <w:t xml:space="preserve">.- </w:t>
      </w:r>
      <w:r w:rsidR="00BE680A" w:rsidRPr="003E2DCE">
        <w:rPr>
          <w:kern w:val="2"/>
          <w:sz w:val="23"/>
          <w:szCs w:val="23"/>
        </w:rPr>
        <w:t>Vista la nota suscrita por el Lic. Mauricio</w:t>
      </w:r>
      <w:r w:rsidR="00BE680A" w:rsidRPr="0065336A">
        <w:rPr>
          <w:kern w:val="2"/>
        </w:rPr>
        <w:t xml:space="preserve"> Ulises Campos Hernández, Jefe de la Unidad de Gestión Documental y Archivo</w:t>
      </w:r>
      <w:r w:rsidR="00746FDF" w:rsidRPr="0065336A">
        <w:rPr>
          <w:kern w:val="2"/>
        </w:rPr>
        <w:t>, de esta Administración;</w:t>
      </w:r>
      <w:r w:rsidR="00BE680A" w:rsidRPr="0065336A">
        <w:rPr>
          <w:kern w:val="2"/>
        </w:rPr>
        <w:t xml:space="preserve"> quien informa que ha recibido </w:t>
      </w:r>
      <w:r w:rsidR="00BE680A" w:rsidRPr="0065336A">
        <w:rPr>
          <w:kern w:val="2"/>
        </w:rPr>
        <w:lastRenderedPageBreak/>
        <w:t xml:space="preserve">Correograma suscrito por la Licda. </w:t>
      </w:r>
      <w:r w:rsidR="002C5154">
        <w:rPr>
          <w:rFonts w:eastAsia="Calibri"/>
          <w:bCs/>
          <w:lang w:eastAsia="en-US"/>
        </w:rPr>
        <w:t>--------------------------------------</w:t>
      </w:r>
      <w:r w:rsidR="00BE680A" w:rsidRPr="0065336A">
        <w:rPr>
          <w:kern w:val="2"/>
        </w:rPr>
        <w:t>, Secretaria General de la Corte Suprema de Just</w:t>
      </w:r>
      <w:r w:rsidR="00586984" w:rsidRPr="0065336A">
        <w:rPr>
          <w:kern w:val="2"/>
        </w:rPr>
        <w:t xml:space="preserve">icia, en el cual </w:t>
      </w:r>
      <w:r w:rsidR="00746FDF" w:rsidRPr="0065336A">
        <w:rPr>
          <w:kern w:val="2"/>
        </w:rPr>
        <w:t>el P</w:t>
      </w:r>
      <w:r w:rsidR="00BE680A" w:rsidRPr="0065336A">
        <w:rPr>
          <w:kern w:val="2"/>
        </w:rPr>
        <w:t xml:space="preserve">leno de la Corte Suprema de Justicia, ha efectuado nombramiento de manera interina </w:t>
      </w:r>
      <w:r w:rsidR="00586984" w:rsidRPr="0065336A">
        <w:rPr>
          <w:kern w:val="2"/>
        </w:rPr>
        <w:t xml:space="preserve">al Lic. </w:t>
      </w:r>
      <w:r w:rsidR="00BE680A" w:rsidRPr="0065336A">
        <w:rPr>
          <w:kern w:val="2"/>
        </w:rPr>
        <w:t>Campos Hernández,</w:t>
      </w:r>
      <w:r w:rsidR="00586984" w:rsidRPr="0065336A">
        <w:rPr>
          <w:kern w:val="2"/>
        </w:rPr>
        <w:t xml:space="preserve"> durante 45 días,</w:t>
      </w:r>
      <w:r w:rsidR="00BE680A" w:rsidRPr="0065336A">
        <w:rPr>
          <w:kern w:val="2"/>
        </w:rPr>
        <w:t xml:space="preserve"> en el cargo de Juez Suplente del Juzgado de Paz de Santiago Nonualco, del departamento de La Paz</w:t>
      </w:r>
      <w:r w:rsidR="001D7825" w:rsidRPr="0065336A">
        <w:rPr>
          <w:kern w:val="2"/>
        </w:rPr>
        <w:t xml:space="preserve">, el Concejo Municipal, </w:t>
      </w:r>
      <w:r w:rsidR="001D7825" w:rsidRPr="0065336A">
        <w:rPr>
          <w:b/>
          <w:kern w:val="2"/>
        </w:rPr>
        <w:t>CONSIDERANDO I.-</w:t>
      </w:r>
      <w:r w:rsidR="007B2A45" w:rsidRPr="0065336A">
        <w:rPr>
          <w:b/>
          <w:kern w:val="2"/>
        </w:rPr>
        <w:t xml:space="preserve"> </w:t>
      </w:r>
      <w:r w:rsidR="007B2A45" w:rsidRPr="0065336A">
        <w:rPr>
          <w:kern w:val="2"/>
        </w:rPr>
        <w:t>Que el cargo</w:t>
      </w:r>
      <w:r w:rsidR="00746FDF" w:rsidRPr="0065336A">
        <w:rPr>
          <w:kern w:val="2"/>
        </w:rPr>
        <w:t xml:space="preserve"> y las funciones</w:t>
      </w:r>
      <w:r w:rsidR="007B2A45" w:rsidRPr="0065336A">
        <w:rPr>
          <w:kern w:val="2"/>
        </w:rPr>
        <w:t xml:space="preserve"> que ostenta el </w:t>
      </w:r>
      <w:r w:rsidR="00746FDF" w:rsidRPr="0065336A">
        <w:rPr>
          <w:kern w:val="2"/>
        </w:rPr>
        <w:t>Lic. Campos Hernández</w:t>
      </w:r>
      <w:r w:rsidR="007B2A45" w:rsidRPr="0065336A">
        <w:rPr>
          <w:kern w:val="2"/>
        </w:rPr>
        <w:t xml:space="preserve"> en la Unidad de Gestión Documental y Archivo, </w:t>
      </w:r>
      <w:r w:rsidR="00746FDF" w:rsidRPr="0065336A">
        <w:rPr>
          <w:kern w:val="2"/>
        </w:rPr>
        <w:t xml:space="preserve">están íntimamente relacionados al Derecho de Acceso a la Información Pública; </w:t>
      </w:r>
      <w:r w:rsidR="00746FDF" w:rsidRPr="0065336A">
        <w:rPr>
          <w:b/>
          <w:kern w:val="2"/>
        </w:rPr>
        <w:t>II.-</w:t>
      </w:r>
      <w:r w:rsidR="00746FDF" w:rsidRPr="0065336A">
        <w:rPr>
          <w:kern w:val="2"/>
        </w:rPr>
        <w:t xml:space="preserve"> Que las Municipalidades constituyen la unidad política</w:t>
      </w:r>
      <w:r w:rsidR="00AB0CFA" w:rsidRPr="0065336A">
        <w:rPr>
          <w:kern w:val="2"/>
        </w:rPr>
        <w:t xml:space="preserve"> administrativa</w:t>
      </w:r>
      <w:r w:rsidR="00746FDF" w:rsidRPr="0065336A">
        <w:rPr>
          <w:kern w:val="2"/>
        </w:rPr>
        <w:t xml:space="preserve"> primaria del Estado y en consecuencia</w:t>
      </w:r>
      <w:r w:rsidR="00A2221A" w:rsidRPr="0065336A">
        <w:rPr>
          <w:kern w:val="2"/>
        </w:rPr>
        <w:t>,</w:t>
      </w:r>
      <w:r w:rsidR="00AB0CFA" w:rsidRPr="0065336A">
        <w:rPr>
          <w:kern w:val="2"/>
        </w:rPr>
        <w:t xml:space="preserve"> tienen la obligación de garantizar los derechos a los ciudadanos en general, y en particular el Derecho de Acceso a la Información Pública; y para ello es indispensable la presencia permanente en la Municipalidad del jefe de la Unidad que gestiona la documentación y el archivo; </w:t>
      </w:r>
      <w:r w:rsidR="00FD3BB3" w:rsidRPr="0065336A">
        <w:rPr>
          <w:b/>
          <w:spacing w:val="1"/>
        </w:rPr>
        <w:t>II</w:t>
      </w:r>
      <w:r w:rsidR="00AB0CFA" w:rsidRPr="0065336A">
        <w:rPr>
          <w:b/>
          <w:spacing w:val="1"/>
        </w:rPr>
        <w:t>I</w:t>
      </w:r>
      <w:r w:rsidR="00FD3BB3" w:rsidRPr="0065336A">
        <w:rPr>
          <w:b/>
          <w:spacing w:val="1"/>
        </w:rPr>
        <w:t>.-</w:t>
      </w:r>
      <w:r w:rsidR="00FD3BB3" w:rsidRPr="0065336A">
        <w:rPr>
          <w:spacing w:val="1"/>
        </w:rPr>
        <w:t xml:space="preserve"> Que</w:t>
      </w:r>
      <w:r w:rsidR="00EB4972" w:rsidRPr="0065336A">
        <w:rPr>
          <w:spacing w:val="1"/>
        </w:rPr>
        <w:t xml:space="preserve"> </w:t>
      </w:r>
      <w:r w:rsidR="00AB0CFA" w:rsidRPr="0065336A">
        <w:rPr>
          <w:spacing w:val="1"/>
        </w:rPr>
        <w:t>el Lic. Campos Hernández, en su calidad de Jefe de Gestión Documental y Archivo, además de ejercer otras funciones del cargo,</w:t>
      </w:r>
      <w:r w:rsidR="00EB4972" w:rsidRPr="0065336A">
        <w:rPr>
          <w:spacing w:val="1"/>
        </w:rPr>
        <w:t xml:space="preserve"> debe </w:t>
      </w:r>
      <w:r w:rsidR="00AB0CFA" w:rsidRPr="0065336A">
        <w:rPr>
          <w:spacing w:val="1"/>
        </w:rPr>
        <w:t>expedir</w:t>
      </w:r>
      <w:r w:rsidR="00EB4972" w:rsidRPr="0065336A">
        <w:rPr>
          <w:spacing w:val="1"/>
        </w:rPr>
        <w:t xml:space="preserve"> </w:t>
      </w:r>
      <w:r w:rsidR="00AB0CFA" w:rsidRPr="0065336A">
        <w:rPr>
          <w:spacing w:val="1"/>
        </w:rPr>
        <w:t xml:space="preserve">certificaciones de </w:t>
      </w:r>
      <w:r w:rsidR="00EB4972" w:rsidRPr="0065336A">
        <w:rPr>
          <w:spacing w:val="1"/>
        </w:rPr>
        <w:t xml:space="preserve">documentos </w:t>
      </w:r>
      <w:r w:rsidR="00AB0CFA" w:rsidRPr="0065336A">
        <w:rPr>
          <w:spacing w:val="1"/>
        </w:rPr>
        <w:t>que gestiona o se encuentran en poder de la</w:t>
      </w:r>
      <w:r w:rsidR="00EB4972" w:rsidRPr="0065336A">
        <w:rPr>
          <w:spacing w:val="1"/>
        </w:rPr>
        <w:t xml:space="preserve"> unidad</w:t>
      </w:r>
      <w:r w:rsidR="00AB0CFA" w:rsidRPr="0065336A">
        <w:rPr>
          <w:spacing w:val="1"/>
        </w:rPr>
        <w:t xml:space="preserve"> </w:t>
      </w:r>
      <w:r w:rsidR="00AB0CFA" w:rsidRPr="003E2DCE">
        <w:rPr>
          <w:spacing w:val="1"/>
          <w:sz w:val="23"/>
          <w:szCs w:val="23"/>
        </w:rPr>
        <w:t>a su cargo</w:t>
      </w:r>
      <w:r w:rsidR="00EB4972" w:rsidRPr="003E2DCE">
        <w:rPr>
          <w:spacing w:val="1"/>
          <w:sz w:val="23"/>
          <w:szCs w:val="23"/>
        </w:rPr>
        <w:t xml:space="preserve">; </w:t>
      </w:r>
      <w:r w:rsidR="00EB4972" w:rsidRPr="003E2DCE">
        <w:rPr>
          <w:b/>
          <w:spacing w:val="1"/>
          <w:sz w:val="23"/>
          <w:szCs w:val="23"/>
        </w:rPr>
        <w:t>I</w:t>
      </w:r>
      <w:r w:rsidR="00DE0DB6" w:rsidRPr="003E2DCE">
        <w:rPr>
          <w:b/>
          <w:spacing w:val="1"/>
          <w:sz w:val="23"/>
          <w:szCs w:val="23"/>
        </w:rPr>
        <w:t>V</w:t>
      </w:r>
      <w:r w:rsidR="00EB4972" w:rsidRPr="003E2DCE">
        <w:rPr>
          <w:b/>
          <w:spacing w:val="1"/>
          <w:sz w:val="23"/>
          <w:szCs w:val="23"/>
        </w:rPr>
        <w:t>.-</w:t>
      </w:r>
      <w:r w:rsidR="001F1F0C" w:rsidRPr="003E2DCE">
        <w:rPr>
          <w:b/>
          <w:spacing w:val="1"/>
          <w:sz w:val="23"/>
          <w:szCs w:val="23"/>
        </w:rPr>
        <w:t xml:space="preserve"> </w:t>
      </w:r>
      <w:r w:rsidR="00EB4972" w:rsidRPr="003E2DCE">
        <w:rPr>
          <w:spacing w:val="1"/>
          <w:sz w:val="23"/>
          <w:szCs w:val="23"/>
        </w:rPr>
        <w:t xml:space="preserve">Que en el Art.52 del Reglamento Interno de Trabajo </w:t>
      </w:r>
      <w:r w:rsidR="000742E3" w:rsidRPr="003E2DCE">
        <w:rPr>
          <w:spacing w:val="1"/>
          <w:sz w:val="23"/>
          <w:szCs w:val="23"/>
        </w:rPr>
        <w:t>establece</w:t>
      </w:r>
      <w:r w:rsidR="00EB4972" w:rsidRPr="003E2DCE">
        <w:rPr>
          <w:spacing w:val="1"/>
          <w:sz w:val="23"/>
          <w:szCs w:val="23"/>
        </w:rPr>
        <w:t xml:space="preserve"> que «</w:t>
      </w:r>
      <w:r w:rsidR="00DE0DB6" w:rsidRPr="003E2DCE">
        <w:rPr>
          <w:i/>
          <w:sz w:val="23"/>
          <w:szCs w:val="23"/>
        </w:rPr>
        <w:t>La Municipalidad podrá conceder licencias sin goce de sueldo, cuando a juicio del Jefe de la Unidad si hubiere o del Alcalde en su caso, la naturaleza de las labores lo permita, sea factible</w:t>
      </w:r>
      <w:r w:rsidR="00DE0DB6" w:rsidRPr="003E2DCE">
        <w:rPr>
          <w:i/>
        </w:rPr>
        <w:t xml:space="preserve"> y no menoscabe </w:t>
      </w:r>
      <w:r w:rsidR="00DE0DB6" w:rsidRPr="003E2DCE">
        <w:rPr>
          <w:i/>
          <w:sz w:val="23"/>
          <w:szCs w:val="23"/>
        </w:rPr>
        <w:t>la presta</w:t>
      </w:r>
      <w:r w:rsidR="00194227" w:rsidRPr="003E2DCE">
        <w:rPr>
          <w:i/>
          <w:sz w:val="23"/>
          <w:szCs w:val="23"/>
        </w:rPr>
        <w:t xml:space="preserve">ción del servicio que se brinda. </w:t>
      </w:r>
      <w:r w:rsidR="00DE0DB6" w:rsidRPr="003E2DCE">
        <w:rPr>
          <w:i/>
          <w:sz w:val="23"/>
          <w:szCs w:val="23"/>
        </w:rPr>
        <w:t>No obstante lo establecido en el inciso anterior, cuando</w:t>
      </w:r>
      <w:r w:rsidR="00DE0DB6" w:rsidRPr="003E2DCE">
        <w:rPr>
          <w:i/>
        </w:rPr>
        <w:t xml:space="preserve"> la licencia exceda de 8 días, no podrá concederse sino es con la autorización del Alcalde o del Concejo</w:t>
      </w:r>
      <w:r w:rsidR="00EB4972" w:rsidRPr="003E2DCE">
        <w:t>»</w:t>
      </w:r>
      <w:r w:rsidR="005122E7" w:rsidRPr="003E2DCE">
        <w:t xml:space="preserve">, </w:t>
      </w:r>
      <w:r w:rsidR="00194227" w:rsidRPr="003E2DCE">
        <w:rPr>
          <w:b/>
          <w:spacing w:val="1"/>
        </w:rPr>
        <w:t xml:space="preserve">IV.- </w:t>
      </w:r>
      <w:r w:rsidR="00194227" w:rsidRPr="003E2DCE">
        <w:rPr>
          <w:spacing w:val="1"/>
        </w:rPr>
        <w:t xml:space="preserve">Que tal como se ha expresado en los romanos anteriores, la naturaleza delas funciones que realiza el Lic. Ulises Campos, no hace factible otorgar la licencia que solicita; asimismo, es evidente el menoscabo en la prestación de un servicio, estrechamente vinculado al </w:t>
      </w:r>
      <w:r w:rsidR="00194227" w:rsidRPr="003E2DCE">
        <w:rPr>
          <w:spacing w:val="1"/>
          <w:sz w:val="23"/>
          <w:szCs w:val="23"/>
        </w:rPr>
        <w:t>Derecho de Acceso a la Información Pública,</w:t>
      </w:r>
      <w:r w:rsidR="00194227" w:rsidRPr="003E2DCE">
        <w:rPr>
          <w:b/>
          <w:spacing w:val="1"/>
          <w:sz w:val="23"/>
          <w:szCs w:val="23"/>
        </w:rPr>
        <w:t xml:space="preserve"> </w:t>
      </w:r>
      <w:r w:rsidR="000742E3" w:rsidRPr="003E2DCE">
        <w:rPr>
          <w:sz w:val="23"/>
          <w:szCs w:val="23"/>
        </w:rPr>
        <w:t xml:space="preserve">por lo que no es procedente </w:t>
      </w:r>
      <w:r w:rsidR="00194227" w:rsidRPr="003E2DCE">
        <w:rPr>
          <w:sz w:val="23"/>
          <w:szCs w:val="23"/>
        </w:rPr>
        <w:t>el otorgamiento de</w:t>
      </w:r>
      <w:r w:rsidR="00194227" w:rsidRPr="003E2DCE">
        <w:t xml:space="preserve"> dicho</w:t>
      </w:r>
      <w:r w:rsidR="00194227" w:rsidRPr="003E2DCE">
        <w:rPr>
          <w:sz w:val="23"/>
          <w:szCs w:val="23"/>
        </w:rPr>
        <w:t xml:space="preserve"> permiso</w:t>
      </w:r>
      <w:r w:rsidR="00746FDF" w:rsidRPr="003E2DCE">
        <w:rPr>
          <w:sz w:val="23"/>
          <w:szCs w:val="23"/>
        </w:rPr>
        <w:t xml:space="preserve">, </w:t>
      </w:r>
      <w:r w:rsidR="00746FDF" w:rsidRPr="00C47866">
        <w:rPr>
          <w:b/>
          <w:sz w:val="23"/>
          <w:szCs w:val="23"/>
        </w:rPr>
        <w:t>POR</w:t>
      </w:r>
      <w:r w:rsidR="00746FDF" w:rsidRPr="003E2DCE">
        <w:rPr>
          <w:b/>
          <w:color w:val="FF0000"/>
          <w:sz w:val="23"/>
          <w:szCs w:val="23"/>
        </w:rPr>
        <w:t xml:space="preserve"> </w:t>
      </w:r>
      <w:r w:rsidR="00746FDF" w:rsidRPr="003E2DCE">
        <w:rPr>
          <w:b/>
          <w:sz w:val="23"/>
          <w:szCs w:val="23"/>
        </w:rPr>
        <w:t>TANTO</w:t>
      </w:r>
      <w:r w:rsidR="00746FDF" w:rsidRPr="003E2DCE">
        <w:rPr>
          <w:sz w:val="23"/>
          <w:szCs w:val="23"/>
        </w:rPr>
        <w:t>,</w:t>
      </w:r>
      <w:r w:rsidR="000742E3" w:rsidRPr="003E2DCE">
        <w:rPr>
          <w:sz w:val="23"/>
          <w:szCs w:val="23"/>
        </w:rPr>
        <w:t xml:space="preserve"> con</w:t>
      </w:r>
      <w:r w:rsidR="000742E3" w:rsidRPr="0065336A">
        <w:t xml:space="preserve"> base al Reglamento Interno de Trabajo</w:t>
      </w:r>
      <w:r w:rsidR="00194227" w:rsidRPr="0065336A">
        <w:t xml:space="preserve"> de la Municipalidad de Zacatecoluca</w:t>
      </w:r>
      <w:r w:rsidR="000742E3" w:rsidRPr="0065336A">
        <w:t xml:space="preserve"> y la Ley de Asuetos, Vacaciones y Licencias </w:t>
      </w:r>
      <w:r w:rsidR="008E3999" w:rsidRPr="0065336A">
        <w:t>de los empleados públicos</w:t>
      </w:r>
      <w:r w:rsidR="000742E3" w:rsidRPr="0065336A">
        <w:t xml:space="preserve">; </w:t>
      </w:r>
      <w:r w:rsidR="000742E3" w:rsidRPr="0065336A">
        <w:rPr>
          <w:kern w:val="2"/>
        </w:rPr>
        <w:t xml:space="preserve">el Concejo Municipal, por unanimidad, </w:t>
      </w:r>
      <w:r w:rsidR="000742E3" w:rsidRPr="0065336A">
        <w:rPr>
          <w:b/>
          <w:kern w:val="2"/>
        </w:rPr>
        <w:t xml:space="preserve">ACUERDA: </w:t>
      </w:r>
      <w:r w:rsidR="00194227" w:rsidRPr="0065336A">
        <w:rPr>
          <w:b/>
          <w:kern w:val="2"/>
        </w:rPr>
        <w:t xml:space="preserve">DENEGAR EL PERMISO SIN GOCE DE SUELDO </w:t>
      </w:r>
      <w:r w:rsidR="00194227" w:rsidRPr="0065336A">
        <w:rPr>
          <w:kern w:val="2"/>
        </w:rPr>
        <w:t>al</w:t>
      </w:r>
      <w:r w:rsidR="000742E3" w:rsidRPr="0065336A">
        <w:rPr>
          <w:kern w:val="2"/>
        </w:rPr>
        <w:t xml:space="preserve"> empleado Lic. Mauricio Ulises Campos Hernández, Jefe de la Unidad de Gestión Documental y Archivo</w:t>
      </w:r>
      <w:r w:rsidR="005122E7" w:rsidRPr="0065336A">
        <w:rPr>
          <w:kern w:val="2"/>
        </w:rPr>
        <w:t>, por las razones antes expuestas.</w:t>
      </w:r>
      <w:r w:rsidR="008E3999" w:rsidRPr="0065336A">
        <w:rPr>
          <w:kern w:val="2"/>
        </w:rPr>
        <w:t xml:space="preserve"> COMUNÍQUESE.</w:t>
      </w:r>
      <w:r w:rsidR="00955404">
        <w:rPr>
          <w:kern w:val="2"/>
        </w:rPr>
        <w:t xml:space="preserve"> </w:t>
      </w:r>
      <w:r w:rsidR="005F0ACB" w:rsidRPr="009F272C">
        <w:rPr>
          <w:b/>
          <w:kern w:val="2"/>
          <w:u w:val="single"/>
        </w:rPr>
        <w:t>ACUERDO NÚMERO CUATRO</w:t>
      </w:r>
      <w:r w:rsidR="00040887">
        <w:rPr>
          <w:kern w:val="2"/>
        </w:rPr>
        <w:t xml:space="preserve">.- </w:t>
      </w:r>
      <w:r w:rsidR="004A2E0D">
        <w:rPr>
          <w:kern w:val="2"/>
        </w:rPr>
        <w:t xml:space="preserve">En relación al informe presentado por el Arq. Albero José Vásquez Nochez, Jefe de la UPODT, de esta Administración, el cual contiene el proceso sancionatorio con referencia </w:t>
      </w:r>
      <w:r w:rsidR="002C5154">
        <w:rPr>
          <w:rFonts w:eastAsia="Calibri"/>
          <w:bCs/>
          <w:lang w:eastAsia="en-US"/>
        </w:rPr>
        <w:t>--------------------------------------</w:t>
      </w:r>
      <w:r w:rsidR="004A2E0D">
        <w:rPr>
          <w:kern w:val="2"/>
        </w:rPr>
        <w:t xml:space="preserve">; el Concejo Municipal, en uso </w:t>
      </w:r>
      <w:r w:rsidR="004A2E0D" w:rsidRPr="0002664E">
        <w:rPr>
          <w:kern w:val="2"/>
        </w:rPr>
        <w:t xml:space="preserve">de </w:t>
      </w:r>
      <w:r w:rsidR="00DB2441" w:rsidRPr="0002664E">
        <w:rPr>
          <w:kern w:val="2"/>
        </w:rPr>
        <w:t>sus</w:t>
      </w:r>
      <w:r w:rsidR="004A2E0D" w:rsidRPr="0002664E">
        <w:rPr>
          <w:kern w:val="2"/>
        </w:rPr>
        <w:t xml:space="preserve"> facultades</w:t>
      </w:r>
      <w:r w:rsidR="004A2E0D">
        <w:rPr>
          <w:kern w:val="2"/>
        </w:rPr>
        <w:t xml:space="preserve">, por unanimidad, </w:t>
      </w:r>
      <w:r w:rsidR="004A2E0D" w:rsidRPr="004A2E0D">
        <w:rPr>
          <w:b/>
          <w:kern w:val="2"/>
        </w:rPr>
        <w:t>ACUERDA</w:t>
      </w:r>
      <w:r w:rsidR="004A2E0D">
        <w:rPr>
          <w:kern w:val="2"/>
        </w:rPr>
        <w:t xml:space="preserve">: </w:t>
      </w:r>
      <w:r w:rsidR="00835C9B">
        <w:rPr>
          <w:kern w:val="2"/>
        </w:rPr>
        <w:t xml:space="preserve">Pasar a conocimiento de una próxima sesión de este Concejo Municipal el proceso sancionatorio antes mencionado. </w:t>
      </w:r>
      <w:r w:rsidR="005B326E">
        <w:rPr>
          <w:kern w:val="2"/>
        </w:rPr>
        <w:t>COMUNÍQUESE</w:t>
      </w:r>
      <w:r w:rsidR="00835C9B">
        <w:rPr>
          <w:kern w:val="2"/>
        </w:rPr>
        <w:t>.</w:t>
      </w:r>
      <w:r w:rsidR="00DB2441">
        <w:rPr>
          <w:kern w:val="2"/>
        </w:rPr>
        <w:t xml:space="preserve"> </w:t>
      </w:r>
      <w:r w:rsidR="005F0ACB" w:rsidRPr="00A800AB">
        <w:rPr>
          <w:rFonts w:eastAsia="Calibri"/>
          <w:b/>
          <w:u w:val="single"/>
        </w:rPr>
        <w:t>ACUERDO NÚMERO CINCO</w:t>
      </w:r>
      <w:r w:rsidR="00BC4413" w:rsidRPr="00A800AB">
        <w:rPr>
          <w:rFonts w:eastAsia="Calibri"/>
          <w:color w:val="000000" w:themeColor="text1"/>
        </w:rPr>
        <w:t xml:space="preserve">.- </w:t>
      </w:r>
      <w:r w:rsidR="00A800AB" w:rsidRPr="00A800AB">
        <w:t>El Concejo Municipal, en uso de las facultades que le confieren los artículos 3 numeral 3; 4 numeral 1, 4; 30 numeral 4, 11, 14; 47 y 48 del Código Municipal, por unanimidad,</w:t>
      </w:r>
      <w:r w:rsidR="00A800AB" w:rsidRPr="00A800AB">
        <w:rPr>
          <w:rFonts w:eastAsia="Calibri"/>
        </w:rPr>
        <w:t xml:space="preserve"> </w:t>
      </w:r>
      <w:r w:rsidR="00A800AB" w:rsidRPr="00A800AB">
        <w:rPr>
          <w:rFonts w:eastAsia="Calibri"/>
          <w:b/>
        </w:rPr>
        <w:t>ACUERDA</w:t>
      </w:r>
      <w:r w:rsidR="00A800AB" w:rsidRPr="00A800AB">
        <w:rPr>
          <w:rFonts w:eastAsia="Calibri"/>
        </w:rPr>
        <w:t xml:space="preserve">: </w:t>
      </w:r>
      <w:r w:rsidR="00A800AB" w:rsidRPr="00A800AB">
        <w:rPr>
          <w:b/>
          <w:kern w:val="2"/>
        </w:rPr>
        <w:t xml:space="preserve">a) </w:t>
      </w:r>
      <w:r w:rsidR="00A800AB" w:rsidRPr="00A800AB">
        <w:rPr>
          <w:kern w:val="2"/>
        </w:rPr>
        <w:t>Autorizar la suscripción de</w:t>
      </w:r>
      <w:r w:rsidR="00A800AB">
        <w:rPr>
          <w:kern w:val="2"/>
        </w:rPr>
        <w:t xml:space="preserve"> </w:t>
      </w:r>
      <w:r w:rsidR="00A800AB" w:rsidRPr="00A800AB">
        <w:rPr>
          <w:kern w:val="2"/>
        </w:rPr>
        <w:t>l</w:t>
      </w:r>
      <w:r w:rsidR="00A800AB">
        <w:rPr>
          <w:kern w:val="2"/>
        </w:rPr>
        <w:t>a</w:t>
      </w:r>
      <w:r w:rsidR="00A800AB" w:rsidRPr="00A800AB">
        <w:rPr>
          <w:kern w:val="2"/>
        </w:rPr>
        <w:t xml:space="preserve"> </w:t>
      </w:r>
      <w:r w:rsidR="00A800AB" w:rsidRPr="00A800AB">
        <w:rPr>
          <w:b/>
        </w:rPr>
        <w:t xml:space="preserve">CARTA DE ENTENDIMIENTO PARA EL TRABAJO CONJUNTO, ENTRE LA </w:t>
      </w:r>
      <w:r w:rsidR="00A800AB" w:rsidRPr="00A800AB">
        <w:rPr>
          <w:b/>
          <w:kern w:val="28"/>
        </w:rPr>
        <w:t xml:space="preserve">ASOCIACIÓN PRO SUPERACIÓN JUVENIL, CONOCIDA COMO JUNIOR ACHIEVEMENT EL SALVADOR Y LA </w:t>
      </w:r>
      <w:r w:rsidR="00DB2441">
        <w:rPr>
          <w:b/>
        </w:rPr>
        <w:t>ALCAL</w:t>
      </w:r>
      <w:r w:rsidR="00DB2441" w:rsidRPr="0002664E">
        <w:rPr>
          <w:b/>
        </w:rPr>
        <w:t>DÍ</w:t>
      </w:r>
      <w:r w:rsidR="00A800AB" w:rsidRPr="0002664E">
        <w:rPr>
          <w:b/>
        </w:rPr>
        <w:t>A</w:t>
      </w:r>
      <w:r w:rsidR="00A800AB" w:rsidRPr="00A800AB">
        <w:rPr>
          <w:b/>
        </w:rPr>
        <w:t xml:space="preserve"> MUNICIPAL DE ZACATECOLUCA, DEPARTAMENTO DE LA PAZ</w:t>
      </w:r>
      <w:r w:rsidR="00A800AB" w:rsidRPr="00A800AB">
        <w:rPr>
          <w:lang w:val="es-PA"/>
        </w:rPr>
        <w:t>;</w:t>
      </w:r>
      <w:r w:rsidR="00A800AB" w:rsidRPr="00A800AB">
        <w:rPr>
          <w:kern w:val="2"/>
        </w:rPr>
        <w:t xml:space="preserve"> </w:t>
      </w:r>
      <w:r w:rsidR="00F81A06">
        <w:rPr>
          <w:kern w:val="2"/>
        </w:rPr>
        <w:t xml:space="preserve">con </w:t>
      </w:r>
      <w:r w:rsidR="00F81A06">
        <w:rPr>
          <w:kern w:val="2"/>
        </w:rPr>
        <w:lastRenderedPageBreak/>
        <w:t xml:space="preserve">el objetivo </w:t>
      </w:r>
      <w:r w:rsidR="00F81A06">
        <w:t>de establecer los compromisos bajo los cuales se desarrollarán programas de Educación complementaria, empresariales y de emprendimiento en niños, niñas, adolescentes y jóvenes y mujeres de las diferentes zonas del municipio de Zacatecoluca, departamento de La Paz, a fin de fomentar una actitud emprendedora que les permita desarrollar todo su potencial. Además, busca despertar en ellos las competencias, aptitudes y valores necesarios para que puedan ser agentes de cambio dentro y fuera de su comunidad</w:t>
      </w:r>
      <w:r w:rsidR="00A800AB" w:rsidRPr="00A800AB">
        <w:rPr>
          <w:kern w:val="2"/>
        </w:rPr>
        <w:t xml:space="preserve">; </w:t>
      </w:r>
      <w:r w:rsidR="00A800AB" w:rsidRPr="00A800AB">
        <w:rPr>
          <w:b/>
          <w:kern w:val="2"/>
        </w:rPr>
        <w:t>b)</w:t>
      </w:r>
      <w:r w:rsidR="00A800AB" w:rsidRPr="00A800AB">
        <w:rPr>
          <w:kern w:val="2"/>
        </w:rPr>
        <w:t xml:space="preserve"> </w:t>
      </w:r>
      <w:r w:rsidR="00A800AB" w:rsidRPr="00A800AB">
        <w:t xml:space="preserve">Autorizar al Alcalde Municipal Dr. FRANCISCO SALVADOR HIREZI MORATAYA, para que </w:t>
      </w:r>
      <w:r w:rsidR="00A800AB" w:rsidRPr="00A800AB">
        <w:rPr>
          <w:b/>
        </w:rPr>
        <w:t>SUSCRIBA EL INSTRUMENTO</w:t>
      </w:r>
      <w:r w:rsidR="00A800AB" w:rsidRPr="00A800AB">
        <w:t xml:space="preserve"> legal correspondiente, actuando en calidad de Representante Legal y Administrativo del Municipio de Zacatecoluca, departamento de La Paz, de conformidad a la facultad establecida en el Art. 47 del Código Municipal</w:t>
      </w:r>
      <w:r w:rsidR="00A800AB" w:rsidRPr="00A800AB">
        <w:rPr>
          <w:rFonts w:eastAsia="Calibri"/>
        </w:rPr>
        <w:t>.</w:t>
      </w:r>
      <w:r w:rsidR="00A800AB" w:rsidRPr="00A800AB">
        <w:t xml:space="preserve"> COMUNÍQUESE</w:t>
      </w:r>
      <w:r w:rsidR="0002769D">
        <w:rPr>
          <w:rFonts w:eastAsia="Calibri"/>
          <w:color w:val="000000" w:themeColor="text1"/>
        </w:rPr>
        <w:t>.</w:t>
      </w:r>
      <w:r w:rsidR="00DB2441">
        <w:rPr>
          <w:rFonts w:eastAsia="Calibri"/>
          <w:color w:val="000000" w:themeColor="text1"/>
        </w:rPr>
        <w:t xml:space="preserve"> </w:t>
      </w:r>
      <w:r w:rsidR="0057427B" w:rsidRPr="00985798">
        <w:rPr>
          <w:b/>
          <w:u w:val="single"/>
        </w:rPr>
        <w:t>ACUERDO NÚMERO SEIS</w:t>
      </w:r>
      <w:r w:rsidR="0057427B" w:rsidRPr="00985798">
        <w:t xml:space="preserve">.- Visto el escrito presentado por la empleada Arq. Karla Lissette Barrera Alvarado, quien expone las razones por las cuales renuncia al nombramiento de Supervisor </w:t>
      </w:r>
      <w:r w:rsidR="0057427B" w:rsidRPr="00985798">
        <w:rPr>
          <w:i/>
        </w:rPr>
        <w:t>ad honorem</w:t>
      </w:r>
      <w:r w:rsidR="0057427B" w:rsidRPr="00985798">
        <w:t xml:space="preserve"> del proyecto Reparación y Mantenimiento de Lámparas 2019; el Concejo Municipal, en uso de las facultades, por unanimidad, </w:t>
      </w:r>
      <w:r w:rsidR="0057427B" w:rsidRPr="00985798">
        <w:rPr>
          <w:b/>
        </w:rPr>
        <w:t>ACUERDA</w:t>
      </w:r>
      <w:r w:rsidR="0057427B" w:rsidRPr="00985798">
        <w:t xml:space="preserve">: </w:t>
      </w:r>
      <w:r w:rsidR="0057427B" w:rsidRPr="00985798">
        <w:rPr>
          <w:b/>
        </w:rPr>
        <w:t>a)</w:t>
      </w:r>
      <w:r w:rsidR="0057427B" w:rsidRPr="00985798">
        <w:t xml:space="preserve"> Dar Por recibido el escrito presentado por la Arq. Barrera Alvarado, Jefe de la Unidad Ambiental Municipal; </w:t>
      </w:r>
      <w:r w:rsidR="0057427B" w:rsidRPr="00985798">
        <w:rPr>
          <w:b/>
        </w:rPr>
        <w:t>b)</w:t>
      </w:r>
      <w:r w:rsidR="0057427B" w:rsidRPr="00985798">
        <w:t xml:space="preserve"> No admitir la renuncia al nombramiento de Supervisor ad honorem de la Arq. Karla Lissette Barrera Alvarado para el proyecto Reparación y Mantenimiento de Lámparas 2019; </w:t>
      </w:r>
      <w:r w:rsidR="0057427B" w:rsidRPr="00985798">
        <w:rPr>
          <w:b/>
        </w:rPr>
        <w:t>b)</w:t>
      </w:r>
      <w:r w:rsidR="0057427B" w:rsidRPr="00985798">
        <w:t xml:space="preserve"> Solicitar al empleado Walter Alexander Torres Tobar, Inspector Ambiental, de la Unidad Ambiental Municipal, dar fiel cumplimiento a las funciones inherentes a su cargo de conformidad al Manual Descriptor de Cargos de la Alcaldía Municipal de Zacatecoluca, así como a las asignaciones que le sean comunicadas por su Jefe inmediato; y que de no hacerlo se </w:t>
      </w:r>
      <w:r w:rsidR="0057427B" w:rsidRPr="0002664E">
        <w:t>deberá aplicar</w:t>
      </w:r>
      <w:r w:rsidR="0057427B" w:rsidRPr="00985798">
        <w:t xml:space="preserve"> el régimen sancionatorio determinado en la Ley de la Carrera Administrativa Municipal, en relación al Reglamento Interno de Trabajo; </w:t>
      </w:r>
      <w:r w:rsidR="0057427B" w:rsidRPr="00985798">
        <w:rPr>
          <w:b/>
        </w:rPr>
        <w:t>c)</w:t>
      </w:r>
      <w:r w:rsidR="0057427B" w:rsidRPr="00985798">
        <w:t xml:space="preserve"> Comunicar al Jefe de Alumbrado Público y demás personal, que tienen que respetar las funciones y el grado jerárquico que representa la supervisión del proyecto Reparación y Mantenimiento de Lámparas 2019; </w:t>
      </w:r>
      <w:r w:rsidR="0057427B" w:rsidRPr="00985798">
        <w:rPr>
          <w:b/>
        </w:rPr>
        <w:t>d)</w:t>
      </w:r>
      <w:r w:rsidR="0057427B" w:rsidRPr="00985798">
        <w:t xml:space="preserve"> Solicitar a la Jefa de la Unidad de la Mujer y Equidad de Género de esta Administración, intervenir en el marco de sus funciones y de la normativa aplicable. COMUNÍQUESE.</w:t>
      </w:r>
      <w:r w:rsidR="0057427B">
        <w:t xml:space="preserve"> </w:t>
      </w:r>
      <w:r w:rsidR="00DB2441">
        <w:t xml:space="preserve"> </w:t>
      </w:r>
      <w:r w:rsidR="005F0ACB" w:rsidRPr="008B2005">
        <w:rPr>
          <w:rFonts w:eastAsia="Calibri"/>
          <w:b/>
          <w:u w:val="single"/>
        </w:rPr>
        <w:t>ACUERDO NÚMERO SIETE</w:t>
      </w:r>
      <w:r w:rsidR="005F0ACB" w:rsidRPr="008B2005">
        <w:rPr>
          <w:rFonts w:eastAsia="Calibri"/>
        </w:rPr>
        <w:t xml:space="preserve">.- </w:t>
      </w:r>
      <w:r w:rsidR="00135BBD">
        <w:rPr>
          <w:rFonts w:eastAsia="Calibri"/>
        </w:rPr>
        <w:t xml:space="preserve">Vista la solicitud presentada por los representantes de la ADESCO de la Col. La Española, </w:t>
      </w:r>
      <w:r w:rsidR="00A9681E">
        <w:rPr>
          <w:rFonts w:eastAsia="Calibri"/>
        </w:rPr>
        <w:t>Cantón Espino Arriba</w:t>
      </w:r>
      <w:r w:rsidR="00135BBD" w:rsidRPr="00135BBD">
        <w:rPr>
          <w:rFonts w:eastAsia="Calibri"/>
        </w:rPr>
        <w:t xml:space="preserve">, de esta jurisdicción, en </w:t>
      </w:r>
      <w:r w:rsidR="00952683">
        <w:rPr>
          <w:rFonts w:eastAsia="Calibri"/>
        </w:rPr>
        <w:t>la que</w:t>
      </w:r>
      <w:r w:rsidR="00135BBD" w:rsidRPr="00135BBD">
        <w:rPr>
          <w:rFonts w:eastAsia="Calibri"/>
        </w:rPr>
        <w:t xml:space="preserve"> solicitan</w:t>
      </w:r>
      <w:r w:rsidR="00D4519F">
        <w:rPr>
          <w:rFonts w:eastAsia="Calibri"/>
        </w:rPr>
        <w:t xml:space="preserve"> </w:t>
      </w:r>
      <w:r w:rsidR="00837A0E">
        <w:rPr>
          <w:rFonts w:eastAsia="Calibri"/>
        </w:rPr>
        <w:t>bolsas de cemento y material para la reparación de</w:t>
      </w:r>
      <w:r w:rsidR="00952683">
        <w:rPr>
          <w:rFonts w:eastAsia="Calibri"/>
        </w:rPr>
        <w:t xml:space="preserve"> calle de acceso a la comunidad</w:t>
      </w:r>
      <w:r w:rsidR="00135BBD" w:rsidRPr="00135BBD">
        <w:rPr>
          <w:rFonts w:eastAsia="Calibri"/>
        </w:rPr>
        <w:t xml:space="preserve">; el Concejo Municipal, en uso de las facultades, por unanimidad, </w:t>
      </w:r>
      <w:r w:rsidR="00135BBD" w:rsidRPr="00135BBD">
        <w:rPr>
          <w:rFonts w:eastAsia="Calibri"/>
          <w:b/>
        </w:rPr>
        <w:t>ACUERDA:</w:t>
      </w:r>
      <w:r w:rsidR="00135BBD" w:rsidRPr="00135BBD">
        <w:rPr>
          <w:rFonts w:eastAsia="Calibri"/>
        </w:rPr>
        <w:t xml:space="preserve"> </w:t>
      </w:r>
      <w:r w:rsidR="00135BBD" w:rsidRPr="00952683">
        <w:rPr>
          <w:rFonts w:eastAsia="Calibri"/>
          <w:b/>
        </w:rPr>
        <w:t>Ordenar</w:t>
      </w:r>
      <w:r w:rsidR="00135BBD" w:rsidRPr="00135BBD">
        <w:rPr>
          <w:rFonts w:eastAsia="Calibri"/>
        </w:rPr>
        <w:t xml:space="preserve"> a la Jefatura de la Unidad de Proyectos para que realicen </w:t>
      </w:r>
      <w:r w:rsidR="00135BBD" w:rsidRPr="00952683">
        <w:rPr>
          <w:rFonts w:eastAsia="Calibri"/>
          <w:b/>
        </w:rPr>
        <w:t xml:space="preserve">inspección a las vías de acceso de la comunidad </w:t>
      </w:r>
      <w:r w:rsidR="00952683" w:rsidRPr="00952683">
        <w:rPr>
          <w:rFonts w:eastAsia="Calibri"/>
          <w:b/>
        </w:rPr>
        <w:t>La Española</w:t>
      </w:r>
      <w:r w:rsidR="00952683">
        <w:rPr>
          <w:rFonts w:eastAsia="Calibri"/>
        </w:rPr>
        <w:t>, Cantón Espino Arriba</w:t>
      </w:r>
      <w:r w:rsidR="00135BBD" w:rsidRPr="00135BBD">
        <w:rPr>
          <w:rFonts w:eastAsia="Calibri"/>
        </w:rPr>
        <w:t>, de esta jurisdicción, y presenten el informe respectivo junto a sus fotografías, así como la formulación del presupuesto. COMUNÍQUESE</w:t>
      </w:r>
      <w:r w:rsidR="00952683">
        <w:rPr>
          <w:rFonts w:eastAsia="Calibri"/>
        </w:rPr>
        <w:t>.</w:t>
      </w:r>
      <w:r w:rsidR="00CD7090">
        <w:rPr>
          <w:rFonts w:eastAsia="Calibri"/>
        </w:rPr>
        <w:t xml:space="preserve"> </w:t>
      </w:r>
      <w:r w:rsidR="005F0ACB" w:rsidRPr="003E4ABD">
        <w:rPr>
          <w:rFonts w:eastAsia="Calibri"/>
          <w:b/>
          <w:u w:val="single"/>
        </w:rPr>
        <w:t>ACUERDO NÚMERO OCHO</w:t>
      </w:r>
      <w:r w:rsidR="005F0ACB" w:rsidRPr="003E4ABD">
        <w:rPr>
          <w:rFonts w:eastAsia="Calibri"/>
        </w:rPr>
        <w:t xml:space="preserve">.- </w:t>
      </w:r>
      <w:r w:rsidR="002C573F">
        <w:rPr>
          <w:rFonts w:eastAsia="Calibri"/>
        </w:rPr>
        <w:t>Visto el escrito</w:t>
      </w:r>
      <w:r w:rsidR="00712CBC" w:rsidRPr="00712CBC">
        <w:rPr>
          <w:rFonts w:eastAsia="Calibri"/>
        </w:rPr>
        <w:t xml:space="preserve"> </w:t>
      </w:r>
      <w:r w:rsidR="00712CBC">
        <w:rPr>
          <w:rFonts w:eastAsia="Calibri"/>
        </w:rPr>
        <w:t>presentada por</w:t>
      </w:r>
      <w:r w:rsidR="002C573F">
        <w:rPr>
          <w:rFonts w:eastAsia="Calibri"/>
        </w:rPr>
        <w:t xml:space="preserve"> la Sr. </w:t>
      </w:r>
      <w:r w:rsidR="002C5154">
        <w:rPr>
          <w:rFonts w:eastAsia="Calibri"/>
          <w:bCs/>
          <w:lang w:eastAsia="en-US"/>
        </w:rPr>
        <w:t>--------------------------------------</w:t>
      </w:r>
      <w:r w:rsidR="002C573F">
        <w:rPr>
          <w:rFonts w:eastAsia="Calibri"/>
        </w:rPr>
        <w:t xml:space="preserve">, Presidenta de la </w:t>
      </w:r>
      <w:r w:rsidR="00CD7090">
        <w:rPr>
          <w:rFonts w:eastAsia="Calibri"/>
        </w:rPr>
        <w:t xml:space="preserve">Asociación de Mujeres </w:t>
      </w:r>
      <w:r w:rsidR="00CD7090" w:rsidRPr="0002664E">
        <w:rPr>
          <w:rFonts w:eastAsia="Calibri"/>
        </w:rPr>
        <w:t>Estrellitas</w:t>
      </w:r>
      <w:r w:rsidR="00712CBC" w:rsidRPr="0002664E">
        <w:rPr>
          <w:rFonts w:eastAsia="Calibri"/>
        </w:rPr>
        <w:t xml:space="preserve"> de la Costa,</w:t>
      </w:r>
      <w:r w:rsidR="002C573F" w:rsidRPr="0002664E">
        <w:rPr>
          <w:rFonts w:eastAsia="Calibri"/>
        </w:rPr>
        <w:t xml:space="preserve"> de la comunidad</w:t>
      </w:r>
      <w:r w:rsidR="00712CBC" w:rsidRPr="0002664E">
        <w:rPr>
          <w:rFonts w:eastAsia="Calibri"/>
        </w:rPr>
        <w:t xml:space="preserve"> San José de la Montaña</w:t>
      </w:r>
      <w:r w:rsidR="002C573F" w:rsidRPr="0002664E">
        <w:rPr>
          <w:rFonts w:eastAsia="Calibri"/>
        </w:rPr>
        <w:t>,</w:t>
      </w:r>
      <w:r w:rsidR="00712CBC" w:rsidRPr="0002664E">
        <w:rPr>
          <w:rFonts w:eastAsia="Calibri"/>
        </w:rPr>
        <w:t xml:space="preserve"> de esta jurisdicción, quien solicita se proporcione a </w:t>
      </w:r>
      <w:r w:rsidR="002C573F" w:rsidRPr="0002664E">
        <w:rPr>
          <w:rFonts w:eastAsia="Calibri"/>
        </w:rPr>
        <w:t xml:space="preserve">la </w:t>
      </w:r>
      <w:r w:rsidR="00CD7090" w:rsidRPr="0002664E">
        <w:rPr>
          <w:rFonts w:eastAsia="Calibri"/>
        </w:rPr>
        <w:t>o</w:t>
      </w:r>
      <w:r w:rsidR="00712CBC" w:rsidRPr="0002664E">
        <w:rPr>
          <w:rFonts w:eastAsia="Calibri"/>
        </w:rPr>
        <w:t>rquesta San</w:t>
      </w:r>
      <w:r w:rsidR="00712CBC">
        <w:rPr>
          <w:rFonts w:eastAsia="Calibri"/>
        </w:rPr>
        <w:t xml:space="preserve"> Francisco, </w:t>
      </w:r>
      <w:r w:rsidR="00E23F5D">
        <w:rPr>
          <w:rFonts w:eastAsia="Calibri"/>
        </w:rPr>
        <w:t>para que</w:t>
      </w:r>
      <w:r w:rsidR="002C573F">
        <w:rPr>
          <w:rFonts w:eastAsia="Calibri"/>
        </w:rPr>
        <w:t xml:space="preserve"> amenice </w:t>
      </w:r>
      <w:r w:rsidR="00712CBC">
        <w:rPr>
          <w:rFonts w:eastAsia="Calibri"/>
        </w:rPr>
        <w:t xml:space="preserve">el </w:t>
      </w:r>
      <w:r w:rsidR="00CF37FD">
        <w:rPr>
          <w:rFonts w:eastAsia="Calibri"/>
        </w:rPr>
        <w:t>«F</w:t>
      </w:r>
      <w:r w:rsidR="00712CBC">
        <w:rPr>
          <w:rFonts w:eastAsia="Calibri"/>
        </w:rPr>
        <w:t>estival de la Mariscada</w:t>
      </w:r>
      <w:r w:rsidR="00CF37FD">
        <w:rPr>
          <w:rFonts w:eastAsia="Calibri"/>
        </w:rPr>
        <w:t>»,</w:t>
      </w:r>
      <w:r w:rsidR="00712CBC">
        <w:rPr>
          <w:rFonts w:eastAsia="Calibri"/>
        </w:rPr>
        <w:t xml:space="preserve"> a </w:t>
      </w:r>
      <w:r w:rsidR="00CF37FD">
        <w:rPr>
          <w:rFonts w:eastAsia="Calibri"/>
        </w:rPr>
        <w:t>realizarse</w:t>
      </w:r>
      <w:r w:rsidR="00712CBC">
        <w:rPr>
          <w:rFonts w:eastAsia="Calibri"/>
        </w:rPr>
        <w:t xml:space="preserve"> el día sábado </w:t>
      </w:r>
      <w:r w:rsidR="0076597E">
        <w:rPr>
          <w:rFonts w:eastAsia="Calibri"/>
        </w:rPr>
        <w:t>03 de agosto del año 2019</w:t>
      </w:r>
      <w:r w:rsidR="00712CBC">
        <w:rPr>
          <w:rFonts w:eastAsia="Calibri"/>
        </w:rPr>
        <w:t xml:space="preserve">, en la </w:t>
      </w:r>
      <w:r w:rsidR="002C573F">
        <w:rPr>
          <w:rFonts w:eastAsia="Calibri"/>
        </w:rPr>
        <w:t>comunidad</w:t>
      </w:r>
      <w:r w:rsidR="00712CBC" w:rsidRPr="00712CBC">
        <w:rPr>
          <w:rFonts w:eastAsia="Calibri"/>
        </w:rPr>
        <w:t xml:space="preserve">; el Concejo </w:t>
      </w:r>
      <w:r w:rsidR="00712CBC" w:rsidRPr="00712CBC">
        <w:rPr>
          <w:rFonts w:eastAsia="Calibri"/>
        </w:rPr>
        <w:lastRenderedPageBreak/>
        <w:t xml:space="preserve">Municipal, en uso de sus facultades, por unanimidad, </w:t>
      </w:r>
      <w:r w:rsidR="00712CBC" w:rsidRPr="00712CBC">
        <w:rPr>
          <w:rFonts w:eastAsia="Calibri"/>
          <w:b/>
        </w:rPr>
        <w:t xml:space="preserve">ACUERDA: </w:t>
      </w:r>
      <w:r w:rsidR="00712CBC" w:rsidRPr="00294981">
        <w:rPr>
          <w:rFonts w:eastAsia="Calibri"/>
          <w:b/>
        </w:rPr>
        <w:t>a)</w:t>
      </w:r>
      <w:r w:rsidR="00712CBC" w:rsidRPr="00294981">
        <w:rPr>
          <w:rFonts w:eastAsia="Calibri"/>
        </w:rPr>
        <w:t xml:space="preserve"> </w:t>
      </w:r>
      <w:r w:rsidR="00712CBC" w:rsidRPr="00294981">
        <w:rPr>
          <w:rFonts w:eastAsia="Calibri"/>
          <w:b/>
        </w:rPr>
        <w:t>A</w:t>
      </w:r>
      <w:r w:rsidR="002C573F" w:rsidRPr="00294981">
        <w:rPr>
          <w:rFonts w:eastAsia="Calibri"/>
          <w:b/>
        </w:rPr>
        <w:t>probar</w:t>
      </w:r>
      <w:r w:rsidR="00712CBC" w:rsidRPr="00294981">
        <w:rPr>
          <w:rFonts w:eastAsia="Calibri"/>
          <w:b/>
        </w:rPr>
        <w:t xml:space="preserve"> la </w:t>
      </w:r>
      <w:r w:rsidR="000B3ABF" w:rsidRPr="00294981">
        <w:rPr>
          <w:rFonts w:eastAsia="Calibri"/>
          <w:b/>
        </w:rPr>
        <w:t>solicitud</w:t>
      </w:r>
      <w:r w:rsidR="000B3ABF" w:rsidRPr="00294981">
        <w:rPr>
          <w:rFonts w:eastAsia="Calibri"/>
        </w:rPr>
        <w:t xml:space="preserve"> presentada por la </w:t>
      </w:r>
      <w:r w:rsidR="002C573F" w:rsidRPr="00294981">
        <w:rPr>
          <w:rFonts w:eastAsia="Calibri"/>
        </w:rPr>
        <w:t xml:space="preserve">Presidente de la </w:t>
      </w:r>
      <w:r w:rsidR="00CD7090">
        <w:rPr>
          <w:rFonts w:eastAsia="Calibri"/>
        </w:rPr>
        <w:t xml:space="preserve">Asociación de Mujeres </w:t>
      </w:r>
      <w:r w:rsidR="00CD7090" w:rsidRPr="0002664E">
        <w:rPr>
          <w:rFonts w:eastAsia="Calibri"/>
        </w:rPr>
        <w:t>Estrellitas</w:t>
      </w:r>
      <w:r w:rsidR="000B3ABF" w:rsidRPr="0002664E">
        <w:rPr>
          <w:rFonts w:eastAsia="Calibri"/>
        </w:rPr>
        <w:t xml:space="preserve"> de la</w:t>
      </w:r>
      <w:r w:rsidR="000B3ABF" w:rsidRPr="00294981">
        <w:rPr>
          <w:rFonts w:eastAsia="Calibri"/>
        </w:rPr>
        <w:t xml:space="preserve"> Costa</w:t>
      </w:r>
      <w:r w:rsidR="002C573F" w:rsidRPr="00294981">
        <w:rPr>
          <w:rFonts w:eastAsia="Calibri"/>
        </w:rPr>
        <w:t>, de la comunidad San José de la Montaña, de esta jurisdicción</w:t>
      </w:r>
      <w:r w:rsidR="000B3ABF" w:rsidRPr="00294981">
        <w:rPr>
          <w:rFonts w:eastAsia="Calibri"/>
        </w:rPr>
        <w:t>;</w:t>
      </w:r>
      <w:r w:rsidR="00712CBC" w:rsidRPr="00294981">
        <w:rPr>
          <w:rFonts w:eastAsia="Calibri"/>
        </w:rPr>
        <w:t xml:space="preserve"> </w:t>
      </w:r>
      <w:r w:rsidR="00712CBC" w:rsidRPr="00294981">
        <w:rPr>
          <w:rFonts w:eastAsia="Calibri"/>
          <w:b/>
        </w:rPr>
        <w:t>b)</w:t>
      </w:r>
      <w:r w:rsidR="00712CBC" w:rsidRPr="00294981">
        <w:rPr>
          <w:rFonts w:eastAsia="Calibri"/>
        </w:rPr>
        <w:t xml:space="preserve"> Solicitar a la Licda. Karla Melissa Domínguez Peraza, Realizar las gestiones necesarias a fin de </w:t>
      </w:r>
      <w:r w:rsidR="002C573F" w:rsidRPr="00294981">
        <w:rPr>
          <w:rFonts w:eastAsia="Calibri"/>
        </w:rPr>
        <w:t>dar cumplimiento a lo aprobado</w:t>
      </w:r>
      <w:r w:rsidR="00712CBC" w:rsidRPr="00294981">
        <w:rPr>
          <w:rFonts w:eastAsia="Calibri"/>
        </w:rPr>
        <w:t xml:space="preserve"> en el </w:t>
      </w:r>
      <w:r w:rsidR="002C573F" w:rsidRPr="00294981">
        <w:rPr>
          <w:rFonts w:eastAsia="Calibri"/>
        </w:rPr>
        <w:t xml:space="preserve">literal </w:t>
      </w:r>
      <w:r w:rsidR="001949FF" w:rsidRPr="00294981">
        <w:rPr>
          <w:rFonts w:eastAsia="Calibri"/>
        </w:rPr>
        <w:t>«</w:t>
      </w:r>
      <w:r w:rsidR="002C573F" w:rsidRPr="00294981">
        <w:rPr>
          <w:rFonts w:eastAsia="Calibri"/>
        </w:rPr>
        <w:t>A</w:t>
      </w:r>
      <w:r w:rsidR="001949FF" w:rsidRPr="00294981">
        <w:rPr>
          <w:rFonts w:eastAsia="Calibri"/>
        </w:rPr>
        <w:t>»</w:t>
      </w:r>
      <w:r w:rsidR="002C573F" w:rsidRPr="00294981">
        <w:rPr>
          <w:rFonts w:eastAsia="Calibri"/>
        </w:rPr>
        <w:t xml:space="preserve"> del </w:t>
      </w:r>
      <w:r w:rsidR="00712CBC" w:rsidRPr="00294981">
        <w:rPr>
          <w:rFonts w:eastAsia="Calibri"/>
        </w:rPr>
        <w:t xml:space="preserve">presente acuerdo, </w:t>
      </w:r>
      <w:r w:rsidR="00C916F2" w:rsidRPr="00294981">
        <w:rPr>
          <w:rFonts w:eastAsia="Calibri"/>
        </w:rPr>
        <w:t xml:space="preserve">teniendo como fuente de financiamiento </w:t>
      </w:r>
      <w:r w:rsidR="00712CBC" w:rsidRPr="00294981">
        <w:rPr>
          <w:rFonts w:eastAsia="Calibri"/>
        </w:rPr>
        <w:t>los fondos asignados al</w:t>
      </w:r>
      <w:r w:rsidR="001949FF" w:rsidRPr="00294981">
        <w:rPr>
          <w:rFonts w:eastAsia="Calibri"/>
        </w:rPr>
        <w:t xml:space="preserve"> CEP 4 del</w:t>
      </w:r>
      <w:r w:rsidR="00712CBC" w:rsidRPr="00294981">
        <w:rPr>
          <w:rFonts w:eastAsia="Calibri"/>
        </w:rPr>
        <w:t xml:space="preserve"> Despacho Municipal; debiéndose comprobar conforme a la Ley. COMUNÍQUESE.</w:t>
      </w:r>
    </w:p>
    <w:p w:rsidR="00DD25AD" w:rsidRPr="00DD25AD" w:rsidRDefault="005F0ACB" w:rsidP="005F0ACB">
      <w:pPr>
        <w:spacing w:line="360" w:lineRule="auto"/>
        <w:jc w:val="both"/>
        <w:rPr>
          <w:rFonts w:eastAsia="Calibri"/>
        </w:rPr>
      </w:pPr>
      <w:r w:rsidRPr="00746EFC">
        <w:rPr>
          <w:rFonts w:eastAsia="Calibri"/>
          <w:b/>
          <w:u w:val="single"/>
        </w:rPr>
        <w:t>ACUERDO NÚMERO NUEVE</w:t>
      </w:r>
      <w:r w:rsidRPr="00746EFC">
        <w:rPr>
          <w:rFonts w:eastAsia="Calibri"/>
        </w:rPr>
        <w:t>.-</w:t>
      </w:r>
      <w:r w:rsidR="001B5BCA">
        <w:rPr>
          <w:rFonts w:eastAsia="Calibri"/>
        </w:rPr>
        <w:t xml:space="preserve"> </w:t>
      </w:r>
      <w:r w:rsidR="00BB4E7A" w:rsidRPr="00D93DF7">
        <w:rPr>
          <w:rFonts w:eastAsia="Calibri"/>
        </w:rPr>
        <w:t xml:space="preserve">Vista el Acta de Evaluación de Ofertas, de fecha 15/07/2019, suscrita por los miembros de la Comisión de Evaluación de Ofertas para el procedimiento administrativo precontractual correspondiente a la Licitación Pública con referencia </w:t>
      </w:r>
      <w:r w:rsidR="00BB4E7A" w:rsidRPr="00D93DF7">
        <w:rPr>
          <w:lang w:val="es-US" w:eastAsia="es-US"/>
        </w:rPr>
        <w:t>LP-04/2019-AMZ-FISDL</w:t>
      </w:r>
      <w:r w:rsidR="00BB4E7A" w:rsidRPr="00D93DF7">
        <w:rPr>
          <w:rFonts w:eastAsia="Calibri"/>
        </w:rPr>
        <w:t xml:space="preserve">, selección del realizador para el proyecto: </w:t>
      </w:r>
      <w:r w:rsidR="00BB4E7A" w:rsidRPr="00D93DF7">
        <w:rPr>
          <w:spacing w:val="-2"/>
          <w:lang w:val="es-US" w:eastAsia="es-US"/>
        </w:rPr>
        <w:t>«REMODELACIÓN DE ESTADIO ANTONIO TOLEDO VALLE, MUNICIPIO DE ZACATECOLUCA, DEPARTAMENTO DE LA PAZ, FASE I Y II, Código 349670»</w:t>
      </w:r>
      <w:r w:rsidR="00BB4E7A" w:rsidRPr="00D93DF7">
        <w:rPr>
          <w:rFonts w:eastAsia="Calibri"/>
        </w:rPr>
        <w:t xml:space="preserve">; el Concejo Municipal, </w:t>
      </w:r>
      <w:r w:rsidR="00BB4E7A" w:rsidRPr="00D93DF7">
        <w:rPr>
          <w:rFonts w:eastAsia="Calibri"/>
          <w:b/>
        </w:rPr>
        <w:t xml:space="preserve">CONSIDERANDO: </w:t>
      </w:r>
      <w:r w:rsidR="00BB4E7A" w:rsidRPr="00D93DF7">
        <w:rPr>
          <w:rFonts w:eastAsia="Calibri"/>
        </w:rPr>
        <w:t>Que a pesar de haberse realizado las publicaciones en el sitio web COMPRASAL, sobre el proceso de Licitación Pública,</w:t>
      </w:r>
      <w:r w:rsidR="001F5C7C">
        <w:rPr>
          <w:rFonts w:eastAsia="Calibri"/>
        </w:rPr>
        <w:t xml:space="preserve"> y habiéndose presentado tres empresas a la visita de campo; no obstante,</w:t>
      </w:r>
      <w:r w:rsidR="00BB4E7A" w:rsidRPr="00D93DF7">
        <w:rPr>
          <w:rFonts w:eastAsia="Calibri"/>
        </w:rPr>
        <w:t xml:space="preserve"> no se presentó ninguna oferta; por lo que dicha Comisión, recomienda declarar Desierta la Licitación en comento; </w:t>
      </w:r>
      <w:r w:rsidR="00BB4E7A" w:rsidRPr="00D93DF7">
        <w:rPr>
          <w:rFonts w:eastAsia="Calibri"/>
          <w:b/>
        </w:rPr>
        <w:t>POR TANTO</w:t>
      </w:r>
      <w:r w:rsidR="00BB4E7A" w:rsidRPr="00D93DF7">
        <w:rPr>
          <w:rFonts w:eastAsia="Calibri"/>
        </w:rPr>
        <w:t xml:space="preserve">, en uso de las facultades que le confiera el Código Municipal y la LACAP, por unanimidad, </w:t>
      </w:r>
      <w:r w:rsidR="00BB4E7A" w:rsidRPr="00D93DF7">
        <w:rPr>
          <w:rFonts w:eastAsia="Calibri"/>
          <w:b/>
        </w:rPr>
        <w:t>ACUERDA</w:t>
      </w:r>
      <w:r w:rsidR="00BB4E7A" w:rsidRPr="00D93DF7">
        <w:rPr>
          <w:rFonts w:eastAsia="Calibri"/>
        </w:rPr>
        <w:t xml:space="preserve">: </w:t>
      </w:r>
      <w:r w:rsidR="00BB4E7A" w:rsidRPr="00D93DF7">
        <w:rPr>
          <w:rFonts w:eastAsia="Calibri"/>
          <w:b/>
        </w:rPr>
        <w:t>a)</w:t>
      </w:r>
      <w:r w:rsidR="00BB4E7A" w:rsidRPr="00D93DF7">
        <w:rPr>
          <w:rFonts w:eastAsia="Calibri"/>
        </w:rPr>
        <w:t xml:space="preserve"> Declarar </w:t>
      </w:r>
      <w:r w:rsidR="00BB4E7A" w:rsidRPr="00D93DF7">
        <w:rPr>
          <w:rFonts w:eastAsia="Calibri"/>
          <w:b/>
        </w:rPr>
        <w:t>DESIERTA POR PRIMERA VEZ</w:t>
      </w:r>
      <w:r w:rsidR="00BB4E7A" w:rsidRPr="00D93DF7">
        <w:rPr>
          <w:rFonts w:eastAsia="Calibri"/>
        </w:rPr>
        <w:t xml:space="preserve"> el proceso de Licitación Pública con referencia selección del realizador </w:t>
      </w:r>
      <w:r w:rsidR="00BB4E7A" w:rsidRPr="00D93DF7">
        <w:rPr>
          <w:lang w:val="es-US" w:eastAsia="es-US"/>
        </w:rPr>
        <w:t>LP-04/2019-AMZ-FISDL,</w:t>
      </w:r>
      <w:r w:rsidR="00BB4E7A" w:rsidRPr="00D93DF7">
        <w:rPr>
          <w:rFonts w:eastAsia="Calibri"/>
        </w:rPr>
        <w:t xml:space="preserve"> para el proyecto:</w:t>
      </w:r>
      <w:r w:rsidR="00BB4E7A">
        <w:rPr>
          <w:rFonts w:eastAsia="Calibri"/>
        </w:rPr>
        <w:t xml:space="preserve"> </w:t>
      </w:r>
      <w:r w:rsidR="00BB4E7A" w:rsidRPr="00D93DF7">
        <w:rPr>
          <w:spacing w:val="-2"/>
          <w:lang w:val="es-US" w:eastAsia="es-US"/>
        </w:rPr>
        <w:t>«REMODELACIÓN DE ESTADIO ANTONIO TOLEDO VALLE, MUNICIPIO DE ZACATECOLUCA, DEPARTAMENTO DE LA PAZ, FASE I Y II, Código 349670»</w:t>
      </w:r>
      <w:r w:rsidR="00BB4E7A" w:rsidRPr="00D93DF7">
        <w:rPr>
          <w:rFonts w:eastAsia="Calibri"/>
        </w:rPr>
        <w:t xml:space="preserve">, por no haberse presentado ninguna oferta; </w:t>
      </w:r>
      <w:r w:rsidR="00BB4E7A" w:rsidRPr="00D93DF7">
        <w:rPr>
          <w:rFonts w:eastAsia="Calibri"/>
          <w:b/>
        </w:rPr>
        <w:t>b)</w:t>
      </w:r>
      <w:r w:rsidR="00BB4E7A" w:rsidRPr="00D93DF7">
        <w:rPr>
          <w:rFonts w:eastAsia="Calibri"/>
        </w:rPr>
        <w:t xml:space="preserve"> Ordenar a la Jefatura de la UACI, realizar el nuevo procedimiento administrativo precontractual correspondiente. COMUNÍQUESE</w:t>
      </w:r>
      <w:r w:rsidR="00BB4E7A" w:rsidRPr="00D93DF7">
        <w:rPr>
          <w:kern w:val="2"/>
        </w:rPr>
        <w:t>.</w:t>
      </w:r>
      <w:r w:rsidR="00D36DE1">
        <w:rPr>
          <w:kern w:val="2"/>
        </w:rPr>
        <w:t xml:space="preserve"> </w:t>
      </w:r>
      <w:r w:rsidRPr="00814BEC">
        <w:rPr>
          <w:rFonts w:eastAsia="Calibri"/>
          <w:b/>
          <w:u w:val="single"/>
        </w:rPr>
        <w:t>ACUERDO NÚMERO DIEZ</w:t>
      </w:r>
      <w:r w:rsidR="00DF3C56" w:rsidRPr="00814BEC">
        <w:rPr>
          <w:rFonts w:eastAsia="Calibri"/>
        </w:rPr>
        <w:t xml:space="preserve">.- </w:t>
      </w:r>
      <w:r w:rsidR="007013B2" w:rsidRPr="00814BEC">
        <w:rPr>
          <w:rFonts w:eastAsia="Calibri"/>
        </w:rPr>
        <w:t>En vista de la plaza vacante de Subgerente de Mercados</w:t>
      </w:r>
      <w:r w:rsidR="00632AF6" w:rsidRPr="00814BEC">
        <w:rPr>
          <w:rFonts w:eastAsia="Calibri"/>
        </w:rPr>
        <w:t>, la cual debe cubrirse para el cumplimiento de los servicios municipales</w:t>
      </w:r>
      <w:r w:rsidR="007013B2" w:rsidRPr="00814BEC">
        <w:rPr>
          <w:rFonts w:eastAsia="Calibri"/>
        </w:rPr>
        <w:t xml:space="preserve">; el Concejo Municipal, </w:t>
      </w:r>
      <w:r w:rsidR="00814BEC" w:rsidRPr="00814BEC">
        <w:rPr>
          <w:color w:val="000000"/>
        </w:rPr>
        <w:t xml:space="preserve">en uso de las facultades que confieren los artículos 86, 203 y 204 numeral 4 de la Constitución de la República; 47 </w:t>
      </w:r>
      <w:r w:rsidR="00814BEC">
        <w:rPr>
          <w:color w:val="000000"/>
        </w:rPr>
        <w:t>del Código Municipal; 23 y siguientes</w:t>
      </w:r>
      <w:r w:rsidR="00814BEC" w:rsidRPr="00814BEC">
        <w:rPr>
          <w:color w:val="000000"/>
        </w:rPr>
        <w:t xml:space="preserve"> de la Ley de la Carrera Administrativa Municipal</w:t>
      </w:r>
      <w:r w:rsidR="007013B2" w:rsidRPr="00814BEC">
        <w:rPr>
          <w:rFonts w:eastAsia="Calibri"/>
        </w:rPr>
        <w:t xml:space="preserve">, por unanimidad, </w:t>
      </w:r>
      <w:r w:rsidR="007013B2" w:rsidRPr="00814BEC">
        <w:rPr>
          <w:rFonts w:eastAsia="Calibri"/>
          <w:b/>
        </w:rPr>
        <w:t>ACUERDA</w:t>
      </w:r>
      <w:r w:rsidR="007013B2" w:rsidRPr="00814BEC">
        <w:rPr>
          <w:rFonts w:eastAsia="Calibri"/>
        </w:rPr>
        <w:t>:</w:t>
      </w:r>
      <w:r w:rsidR="00941D50" w:rsidRPr="00814BEC">
        <w:rPr>
          <w:rFonts w:eastAsia="Calibri"/>
        </w:rPr>
        <w:t xml:space="preserve"> Solicitar a la Comisión de la Carrera Administrativa Municipal 2018-2021, </w:t>
      </w:r>
      <w:r w:rsidR="00941D50" w:rsidRPr="00814BEC">
        <w:rPr>
          <w:rFonts w:eastAsia="Calibri"/>
          <w:b/>
        </w:rPr>
        <w:t>INICIE EL PROCEDIMIENTO CORRESPONDIENTE</w:t>
      </w:r>
      <w:r w:rsidR="00941D50" w:rsidRPr="00814BEC">
        <w:rPr>
          <w:rFonts w:eastAsia="Calibri"/>
        </w:rPr>
        <w:t xml:space="preserve"> para la selección de la plaza de </w:t>
      </w:r>
      <w:r w:rsidR="00941D50" w:rsidRPr="009C15B3">
        <w:rPr>
          <w:rFonts w:eastAsia="Calibri"/>
        </w:rPr>
        <w:t>SUBGERENTE DE MERCADOS</w:t>
      </w:r>
      <w:r w:rsidR="00941D50" w:rsidRPr="00814BEC">
        <w:rPr>
          <w:rFonts w:eastAsia="Calibri"/>
        </w:rPr>
        <w:t xml:space="preserve"> de esta </w:t>
      </w:r>
      <w:r w:rsidR="00DD25AD" w:rsidRPr="00814BEC">
        <w:rPr>
          <w:rFonts w:eastAsia="Calibri"/>
        </w:rPr>
        <w:t>Administración</w:t>
      </w:r>
      <w:r w:rsidR="006E1355" w:rsidRPr="00814BEC">
        <w:rPr>
          <w:rFonts w:eastAsia="Calibri"/>
        </w:rPr>
        <w:t>, conforme a la Ley. COMUNÍQUESE.</w:t>
      </w:r>
      <w:r w:rsidR="00D36DE1">
        <w:rPr>
          <w:rFonts w:eastAsia="Calibri"/>
        </w:rPr>
        <w:t xml:space="preserve"> </w:t>
      </w:r>
      <w:r w:rsidRPr="00DD25AD">
        <w:rPr>
          <w:rFonts w:eastAsia="Calibri"/>
          <w:b/>
          <w:u w:val="single"/>
        </w:rPr>
        <w:t>ACUERDO NÚMERO ONCE</w:t>
      </w:r>
      <w:r w:rsidRPr="00DD25AD">
        <w:rPr>
          <w:rFonts w:eastAsia="Calibri"/>
        </w:rPr>
        <w:t>.-</w:t>
      </w:r>
      <w:r w:rsidR="005635FC" w:rsidRPr="00DD25AD">
        <w:rPr>
          <w:rFonts w:eastAsia="Calibri"/>
        </w:rPr>
        <w:t xml:space="preserve"> </w:t>
      </w:r>
      <w:r w:rsidR="00DD25AD" w:rsidRPr="00DD25AD">
        <w:t xml:space="preserve">Vista la nota </w:t>
      </w:r>
      <w:r w:rsidR="00DD25AD">
        <w:t>presentada</w:t>
      </w:r>
      <w:r w:rsidR="00DD25AD" w:rsidRPr="00DD25AD">
        <w:t xml:space="preserve"> por </w:t>
      </w:r>
      <w:r w:rsidR="00DD25AD">
        <w:t xml:space="preserve">el Sr. </w:t>
      </w:r>
      <w:r w:rsidR="009A4309">
        <w:t>------------------------------------------</w:t>
      </w:r>
      <w:r w:rsidR="00DD25AD" w:rsidRPr="00DD25AD">
        <w:t xml:space="preserve">, </w:t>
      </w:r>
      <w:r w:rsidR="00F66BE3">
        <w:t xml:space="preserve">en representación </w:t>
      </w:r>
      <w:r w:rsidR="00DD25AD" w:rsidRPr="00DD25AD">
        <w:t>de</w:t>
      </w:r>
      <w:r w:rsidR="00F66BE3">
        <w:t xml:space="preserve">l </w:t>
      </w:r>
      <w:r w:rsidR="009A4309">
        <w:t>-----------------------------------------</w:t>
      </w:r>
      <w:r w:rsidR="00DD25AD" w:rsidRPr="00DD25AD">
        <w:t xml:space="preserve">, quien solicita realizar un pago en especie, por deuda de origen tributario, de conformidad a lo dispuesto en la Ordenanza Reguladora del Pago de Tasas e Impuestos Municipales en Especie o Servicios a Favor </w:t>
      </w:r>
      <w:r w:rsidR="00171CCB">
        <w:t>del Municipio de Zacatecoluca, d</w:t>
      </w:r>
      <w:r w:rsidR="00DD25AD" w:rsidRPr="00DD25AD">
        <w:t xml:space="preserve">epartamento de La Paz; este Concejo, en uso de las facultades, por unanimidad, </w:t>
      </w:r>
      <w:r w:rsidR="00DD25AD" w:rsidRPr="00DD25AD">
        <w:rPr>
          <w:b/>
        </w:rPr>
        <w:t>ACUERDA</w:t>
      </w:r>
      <w:r w:rsidR="00DD25AD" w:rsidRPr="00DD25AD">
        <w:t xml:space="preserve">: </w:t>
      </w:r>
      <w:r w:rsidR="00DD25AD" w:rsidRPr="00DD25AD">
        <w:rPr>
          <w:b/>
        </w:rPr>
        <w:t>a)</w:t>
      </w:r>
      <w:r w:rsidR="00DD25AD" w:rsidRPr="00DD25AD">
        <w:t xml:space="preserve"> </w:t>
      </w:r>
      <w:r w:rsidR="00DD25AD" w:rsidRPr="00DD25AD">
        <w:rPr>
          <w:b/>
        </w:rPr>
        <w:t>INICIAR EL PROCEDIMIENTO DE PAGO EN ESPECIE</w:t>
      </w:r>
      <w:r w:rsidR="00DD25AD" w:rsidRPr="00DD25AD">
        <w:t xml:space="preserve">, con </w:t>
      </w:r>
      <w:r w:rsidR="007C4138">
        <w:t xml:space="preserve">la Sociedad </w:t>
      </w:r>
      <w:r w:rsidR="009A4309">
        <w:t>-----------------------------------------</w:t>
      </w:r>
      <w:r w:rsidR="007C4138">
        <w:t>.</w:t>
      </w:r>
      <w:r w:rsidR="00DD25AD" w:rsidRPr="00DD25AD">
        <w:t xml:space="preserve">, y este Municipio; en el sentido de cancelar la deuda de naturaleza tributaria, a través de pago en especie; </w:t>
      </w:r>
      <w:r w:rsidR="00DD25AD" w:rsidRPr="00DD25AD">
        <w:rPr>
          <w:b/>
        </w:rPr>
        <w:t>b)</w:t>
      </w:r>
      <w:r w:rsidR="00DD25AD" w:rsidRPr="00DD25AD">
        <w:t xml:space="preserve"> Nombrar la </w:t>
      </w:r>
      <w:r w:rsidR="00DD25AD" w:rsidRPr="00DD25AD">
        <w:rPr>
          <w:b/>
        </w:rPr>
        <w:t xml:space="preserve">COMISIÓN EVALUADORA </w:t>
      </w:r>
      <w:r w:rsidR="00DD25AD" w:rsidRPr="00DD25AD">
        <w:t xml:space="preserve">del procedimiento de pago en especie, a que se refiere el Art. </w:t>
      </w:r>
      <w:r w:rsidR="00DD25AD" w:rsidRPr="00DD25AD">
        <w:lastRenderedPageBreak/>
        <w:t xml:space="preserve">6 de la Ordenanza en comento; dicha comisión estará integrada por el Ing. GUILLERMO ARNOLDO ESCOBAR </w:t>
      </w:r>
      <w:proofErr w:type="spellStart"/>
      <w:r w:rsidR="00DD25AD" w:rsidRPr="00DD25AD">
        <w:t>ESCOBAR</w:t>
      </w:r>
      <w:proofErr w:type="spellEnd"/>
      <w:r w:rsidR="00DD25AD" w:rsidRPr="00DD25AD">
        <w:t xml:space="preserve">, Gerente General; Lic. RENE IVAN PÉREZ ORELLANA, Jefe de Registro y Control Tributario; Lic. </w:t>
      </w:r>
      <w:r w:rsidR="00171CCB">
        <w:t>SANTOS ALFREDO VALDES</w:t>
      </w:r>
      <w:r w:rsidR="00DD25AD" w:rsidRPr="00DD25AD">
        <w:t>, Jurídico Municipal; y Licenciada LUZ MARGARITA PEREIRA AVENDAÑO, Jefe</w:t>
      </w:r>
      <w:r w:rsidR="00171CCB">
        <w:t xml:space="preserve"> Interina</w:t>
      </w:r>
      <w:r w:rsidR="00DD25AD" w:rsidRPr="00DD25AD">
        <w:t xml:space="preserve"> de U</w:t>
      </w:r>
      <w:r w:rsidR="00171CCB">
        <w:t>.</w:t>
      </w:r>
      <w:r w:rsidR="00DD25AD" w:rsidRPr="00DD25AD">
        <w:t>A</w:t>
      </w:r>
      <w:r w:rsidR="00171CCB">
        <w:t>.</w:t>
      </w:r>
      <w:r w:rsidR="00DD25AD" w:rsidRPr="00DD25AD">
        <w:t>C</w:t>
      </w:r>
      <w:r w:rsidR="00171CCB">
        <w:t>.</w:t>
      </w:r>
      <w:r w:rsidR="00DD25AD" w:rsidRPr="00DD25AD">
        <w:t>I</w:t>
      </w:r>
      <w:r w:rsidR="00171CCB">
        <w:t>; a esta Comisión se incorpora el</w:t>
      </w:r>
      <w:r w:rsidR="008B707A">
        <w:t xml:space="preserve"> Sr. SANTOS PORTILLO GONZÁLEZ, </w:t>
      </w:r>
      <w:r w:rsidR="00677454">
        <w:t xml:space="preserve">en su calidad de </w:t>
      </w:r>
      <w:r w:rsidR="00171CCB">
        <w:t>Regidor</w:t>
      </w:r>
      <w:r w:rsidR="00677454">
        <w:t xml:space="preserve"> Propietario </w:t>
      </w:r>
      <w:r w:rsidR="00171CCB">
        <w:t xml:space="preserve">del Concejo Municipal de Zacatecoluca. </w:t>
      </w:r>
      <w:r w:rsidR="00677454">
        <w:t>Se hace constar que los señores Carlos Arturo Araujo Gómez, Elmer Arturo Rubio Orantes, Héctor Arnoldo Cruz Rodríguez, Maritza Elizabeth Vásquez de Ayala, Sexto, Séptimo, Octavo y Decima Regidores Propietarios salvan su voto en el presente acuerdo de conformidad a la facultad establecida en el Art. 45 del Código Municipal</w:t>
      </w:r>
      <w:r w:rsidR="00DD25AD" w:rsidRPr="00DD25AD">
        <w:t>. COMUNÍQUESE</w:t>
      </w:r>
      <w:r w:rsidR="00D36DE1">
        <w:t>.</w:t>
      </w:r>
    </w:p>
    <w:p w:rsidR="009969E2" w:rsidRDefault="00036E20" w:rsidP="009969E2">
      <w:pPr>
        <w:spacing w:line="360" w:lineRule="auto"/>
        <w:jc w:val="both"/>
        <w:rPr>
          <w:b/>
          <w:lang w:val="es-MX" w:eastAsia="es-ES"/>
        </w:rPr>
      </w:pPr>
      <w:r w:rsidRPr="00036E20">
        <w:rPr>
          <w:rFonts w:eastAsia="Calibri"/>
          <w:b/>
          <w:u w:val="single"/>
        </w:rPr>
        <w:t>ACUERDO NÚMERO DOCE</w:t>
      </w:r>
      <w:r w:rsidRPr="00036E20">
        <w:rPr>
          <w:rFonts w:eastAsia="Calibri"/>
        </w:rPr>
        <w:t>.- Vista la nota presentada por el Director del Centro Escolar José Vaquerano</w:t>
      </w:r>
      <w:r w:rsidR="00D36DE1">
        <w:rPr>
          <w:rFonts w:eastAsia="Calibri"/>
        </w:rPr>
        <w:t xml:space="preserve">, de esta ciudad, </w:t>
      </w:r>
      <w:r w:rsidR="00D36DE1" w:rsidRPr="0002664E">
        <w:rPr>
          <w:rFonts w:eastAsia="Calibri"/>
        </w:rPr>
        <w:t>quien solicita</w:t>
      </w:r>
      <w:r w:rsidRPr="0002664E">
        <w:rPr>
          <w:rFonts w:eastAsia="Calibri"/>
        </w:rPr>
        <w:t xml:space="preserve"> la</w:t>
      </w:r>
      <w:r w:rsidRPr="00036E20">
        <w:rPr>
          <w:rFonts w:eastAsia="Calibri"/>
        </w:rPr>
        <w:t xml:space="preserve"> ayuda económica para la compra de instrumentos musicales para la banda escolar; el Concejo Municipal, en uso de las facultades, por unanimidad, </w:t>
      </w:r>
      <w:r w:rsidRPr="00036E20">
        <w:rPr>
          <w:rFonts w:eastAsia="Calibri"/>
          <w:b/>
        </w:rPr>
        <w:t>ACUERDA</w:t>
      </w:r>
      <w:r w:rsidRPr="00036E20">
        <w:rPr>
          <w:rFonts w:eastAsia="Calibri"/>
        </w:rPr>
        <w:t xml:space="preserve">: </w:t>
      </w:r>
      <w:r w:rsidRPr="00036E20">
        <w:rPr>
          <w:rFonts w:eastAsia="Calibri"/>
          <w:b/>
        </w:rPr>
        <w:t>a)</w:t>
      </w:r>
      <w:r w:rsidRPr="00036E20">
        <w:rPr>
          <w:rFonts w:eastAsia="Calibri"/>
        </w:rPr>
        <w:t xml:space="preserve"> Autorizar la cantidad de quinientos dólares de los Estados Unidos de América </w:t>
      </w:r>
      <w:r w:rsidRPr="00036E20">
        <w:rPr>
          <w:rFonts w:eastAsia="Calibri"/>
          <w:b/>
        </w:rPr>
        <w:t>($500.00)</w:t>
      </w:r>
      <w:r w:rsidRPr="00036E20">
        <w:rPr>
          <w:rFonts w:eastAsia="Calibri"/>
        </w:rPr>
        <w:t xml:space="preserve">, a favor del Director del Centro Escolar José Vaquerano de esta ciudad, Profesor FRANCISCO GUERRERO REYES, portador del DUI: </w:t>
      </w:r>
      <w:r w:rsidR="00EB62D7">
        <w:rPr>
          <w:rFonts w:eastAsia="Calibri"/>
        </w:rPr>
        <w:t>------------------</w:t>
      </w:r>
      <w:r w:rsidRPr="00036E20">
        <w:rPr>
          <w:rFonts w:eastAsia="Calibri"/>
        </w:rPr>
        <w:t xml:space="preserve">y NIT: </w:t>
      </w:r>
      <w:r w:rsidR="00EB62D7">
        <w:rPr>
          <w:rFonts w:eastAsia="Calibri"/>
        </w:rPr>
        <w:t>-------------------</w:t>
      </w:r>
      <w:r w:rsidRPr="00036E20">
        <w:rPr>
          <w:rFonts w:eastAsia="Calibri"/>
        </w:rPr>
        <w:t xml:space="preserve">, en concepto de ayuda económica destinado a la compra de 3 bombos tonales para la banda musical de dicho centro educativo; </w:t>
      </w:r>
      <w:r w:rsidRPr="00036E20">
        <w:rPr>
          <w:rFonts w:eastAsia="Calibri"/>
          <w:b/>
        </w:rPr>
        <w:t>b)</w:t>
      </w:r>
      <w:r w:rsidRPr="00036E20">
        <w:rPr>
          <w:rFonts w:eastAsia="Calibri"/>
        </w:rPr>
        <w:t xml:space="preserve"> Solicitar a la Licda. Karla Melissa Domínguez Peraza, Secretaria del </w:t>
      </w:r>
      <w:r w:rsidRPr="0002664E">
        <w:rPr>
          <w:rFonts w:eastAsia="Calibri"/>
        </w:rPr>
        <w:t xml:space="preserve">Despacho, realizar las gestiones necesarias a fin de dar cumplimiento a lo autorizado en el literal </w:t>
      </w:r>
      <w:r w:rsidR="006A6C93" w:rsidRPr="0002664E">
        <w:rPr>
          <w:rFonts w:eastAsia="Calibri"/>
        </w:rPr>
        <w:t>«a)»</w:t>
      </w:r>
      <w:r w:rsidRPr="0002664E">
        <w:rPr>
          <w:rFonts w:eastAsia="Calibri"/>
        </w:rPr>
        <w:t xml:space="preserve"> del</w:t>
      </w:r>
      <w:r w:rsidRPr="00036E20">
        <w:rPr>
          <w:rFonts w:eastAsia="Calibri"/>
        </w:rPr>
        <w:t xml:space="preserve"> presente acuerdo, con fondos de los presupuestados del CEP 4 del Despacho Municipal; debiéndose comprobar el gasto conforme a la Ley. COMUNÍQUESE</w:t>
      </w:r>
      <w:r w:rsidR="00FC5533" w:rsidRPr="00036E20">
        <w:rPr>
          <w:rFonts w:eastAsia="Calibri"/>
        </w:rPr>
        <w:t>.</w:t>
      </w:r>
      <w:r w:rsidR="00106E4A">
        <w:rPr>
          <w:rFonts w:eastAsia="Calibri"/>
        </w:rPr>
        <w:t xml:space="preserve"> </w:t>
      </w:r>
      <w:r w:rsidR="005F0ACB" w:rsidRPr="00A31514">
        <w:rPr>
          <w:rFonts w:eastAsia="Calibri"/>
          <w:b/>
          <w:u w:val="single"/>
        </w:rPr>
        <w:t>ACUERDO NÚMERO TRECE</w:t>
      </w:r>
      <w:r w:rsidR="005F0ACB">
        <w:rPr>
          <w:rFonts w:eastAsia="Calibri"/>
        </w:rPr>
        <w:t>.-</w:t>
      </w:r>
      <w:r w:rsidR="00A545ED">
        <w:t xml:space="preserve"> </w:t>
      </w:r>
      <w:r w:rsidR="00A31514" w:rsidRPr="006D7025">
        <w:rPr>
          <w:rFonts w:eastAsia="Calibri"/>
          <w:lang w:eastAsia="en-US"/>
        </w:rPr>
        <w:t>El Concejo Municipal, en uso de las facultades que le confie</w:t>
      </w:r>
      <w:r w:rsidR="00A31514">
        <w:rPr>
          <w:rFonts w:eastAsia="Calibri"/>
          <w:lang w:eastAsia="en-US"/>
        </w:rPr>
        <w:t>re el Art. 118 y subsiguientes C</w:t>
      </w:r>
      <w:r w:rsidR="00A31514" w:rsidRPr="006D7025">
        <w:rPr>
          <w:rFonts w:eastAsia="Calibri"/>
          <w:lang w:eastAsia="en-US"/>
        </w:rPr>
        <w:t xml:space="preserve">ódigo Municipal, por unanimidad, </w:t>
      </w:r>
      <w:r w:rsidR="00A31514" w:rsidRPr="006D7025">
        <w:rPr>
          <w:rFonts w:eastAsia="Calibri"/>
          <w:b/>
          <w:lang w:eastAsia="en-US"/>
        </w:rPr>
        <w:t>ACUERDA:</w:t>
      </w:r>
      <w:r w:rsidR="00A31514" w:rsidRPr="006D7025">
        <w:rPr>
          <w:rFonts w:eastAsia="Calibri"/>
          <w:lang w:eastAsia="en-US"/>
        </w:rPr>
        <w:t xml:space="preserve"> Reconocer la </w:t>
      </w:r>
      <w:r w:rsidR="00A31514" w:rsidRPr="006D7025">
        <w:rPr>
          <w:rFonts w:eastAsia="Calibri"/>
          <w:b/>
          <w:lang w:eastAsia="en-US"/>
        </w:rPr>
        <w:t>ELECCIÓN DE LA NUEVA JUNTA DIRECTIVA</w:t>
      </w:r>
      <w:r w:rsidR="00A31514" w:rsidRPr="006D7025">
        <w:rPr>
          <w:rFonts w:eastAsia="Calibri"/>
          <w:lang w:eastAsia="en-US"/>
        </w:rPr>
        <w:t xml:space="preserve"> DE LA ASOCIACIÓN DE DESARROLLO COMUNAL, </w:t>
      </w:r>
      <w:r w:rsidR="00A31514">
        <w:rPr>
          <w:rFonts w:eastAsia="Calibri"/>
          <w:lang w:eastAsia="en-US"/>
        </w:rPr>
        <w:t>COMUNIDAD EL MILAGRO, CANT</w:t>
      </w:r>
      <w:r w:rsidR="00A31514" w:rsidRPr="006D7025">
        <w:rPr>
          <w:rFonts w:eastAsia="Calibri"/>
          <w:lang w:eastAsia="en-US"/>
        </w:rPr>
        <w:t>Ó</w:t>
      </w:r>
      <w:r w:rsidR="00A31514">
        <w:rPr>
          <w:rFonts w:eastAsia="Calibri"/>
          <w:lang w:eastAsia="en-US"/>
        </w:rPr>
        <w:t>N LAS TABLAS</w:t>
      </w:r>
      <w:r w:rsidR="00A31514" w:rsidRPr="006D7025">
        <w:rPr>
          <w:rFonts w:eastAsia="Calibri"/>
          <w:lang w:eastAsia="en-US"/>
        </w:rPr>
        <w:t xml:space="preserve">, JURISDICCIÓN DE  ZACATECOLUCA, DEPARTAMENTO DE LA PAZ, que se abrevia </w:t>
      </w:r>
      <w:r w:rsidR="00A31514" w:rsidRPr="006D7025">
        <w:rPr>
          <w:rFonts w:eastAsia="Calibri"/>
          <w:b/>
          <w:lang w:eastAsia="en-US"/>
        </w:rPr>
        <w:t>«ADESCO</w:t>
      </w:r>
      <w:r w:rsidR="00A31514">
        <w:rPr>
          <w:rFonts w:eastAsia="Calibri"/>
          <w:b/>
          <w:lang w:eastAsia="en-US"/>
        </w:rPr>
        <w:t>MICT</w:t>
      </w:r>
      <w:r w:rsidR="00A31514" w:rsidRPr="006D7025">
        <w:rPr>
          <w:rFonts w:eastAsia="Calibri"/>
          <w:b/>
          <w:lang w:eastAsia="en-US"/>
        </w:rPr>
        <w:t>»</w:t>
      </w:r>
      <w:r w:rsidR="00A31514" w:rsidRPr="006D7025">
        <w:rPr>
          <w:rFonts w:eastAsia="Calibri"/>
          <w:lang w:eastAsia="en-US"/>
        </w:rPr>
        <w:t>; a quien se le otorgó Personalidad Jurídic</w:t>
      </w:r>
      <w:r w:rsidR="00A31514">
        <w:rPr>
          <w:rFonts w:eastAsia="Calibri"/>
          <w:lang w:eastAsia="en-US"/>
        </w:rPr>
        <w:t>a, en Acuerdo Municipal Número 16, Acta N° 8, certificado a los veinte</w:t>
      </w:r>
      <w:r w:rsidR="00A31514" w:rsidRPr="006D7025">
        <w:rPr>
          <w:rFonts w:eastAsia="Calibri"/>
          <w:lang w:eastAsia="en-US"/>
        </w:rPr>
        <w:t xml:space="preserve"> días del mes de </w:t>
      </w:r>
      <w:r w:rsidR="00A31514">
        <w:rPr>
          <w:rFonts w:eastAsia="Calibri"/>
          <w:lang w:eastAsia="en-US"/>
        </w:rPr>
        <w:t>junio del año 2012</w:t>
      </w:r>
      <w:r w:rsidR="00A31514" w:rsidRPr="006D7025">
        <w:rPr>
          <w:rFonts w:eastAsia="Calibri"/>
          <w:lang w:eastAsia="en-US"/>
        </w:rPr>
        <w:t xml:space="preserve">; y sus Estatutos fueron publicados en el Diario Oficial N° </w:t>
      </w:r>
      <w:r w:rsidR="00A31514">
        <w:rPr>
          <w:rFonts w:eastAsia="Calibri"/>
          <w:lang w:eastAsia="en-US"/>
        </w:rPr>
        <w:t>124</w:t>
      </w:r>
      <w:r w:rsidR="00A31514" w:rsidRPr="006D7025">
        <w:rPr>
          <w:rFonts w:eastAsia="Calibri"/>
          <w:lang w:eastAsia="en-US"/>
        </w:rPr>
        <w:t>, Tomo Nº 39</w:t>
      </w:r>
      <w:r w:rsidR="00A31514">
        <w:rPr>
          <w:rFonts w:eastAsia="Calibri"/>
          <w:lang w:eastAsia="en-US"/>
        </w:rPr>
        <w:t>6</w:t>
      </w:r>
      <w:r w:rsidR="00A31514" w:rsidRPr="006D7025">
        <w:rPr>
          <w:rFonts w:eastAsia="Calibri"/>
          <w:lang w:eastAsia="en-US"/>
        </w:rPr>
        <w:t xml:space="preserve">, de fecha </w:t>
      </w:r>
      <w:r w:rsidR="00A31514">
        <w:rPr>
          <w:rFonts w:eastAsia="Calibri"/>
          <w:lang w:eastAsia="en-US"/>
        </w:rPr>
        <w:t>05</w:t>
      </w:r>
      <w:r w:rsidR="00A31514" w:rsidRPr="006D7025">
        <w:rPr>
          <w:rFonts w:eastAsia="Calibri"/>
          <w:lang w:eastAsia="en-US"/>
        </w:rPr>
        <w:t xml:space="preserve"> de </w:t>
      </w:r>
      <w:r w:rsidR="00A31514">
        <w:rPr>
          <w:rFonts w:eastAsia="Calibri"/>
          <w:lang w:eastAsia="en-US"/>
        </w:rPr>
        <w:t>julio</w:t>
      </w:r>
      <w:r w:rsidR="00A31514" w:rsidRPr="006D7025">
        <w:rPr>
          <w:rFonts w:eastAsia="Calibri"/>
          <w:lang w:eastAsia="en-US"/>
        </w:rPr>
        <w:t xml:space="preserve"> del año 2012; la cual se juramentó en la asamblea realizada el día 2</w:t>
      </w:r>
      <w:r w:rsidR="00A31514">
        <w:rPr>
          <w:rFonts w:eastAsia="Calibri"/>
          <w:lang w:eastAsia="en-US"/>
        </w:rPr>
        <w:t>6</w:t>
      </w:r>
      <w:r w:rsidR="00A31514" w:rsidRPr="006D7025">
        <w:rPr>
          <w:rFonts w:eastAsia="Calibri"/>
          <w:lang w:eastAsia="en-US"/>
        </w:rPr>
        <w:t xml:space="preserve"> de </w:t>
      </w:r>
      <w:r w:rsidR="00A31514">
        <w:rPr>
          <w:rFonts w:eastAsia="Calibri"/>
          <w:lang w:eastAsia="en-US"/>
        </w:rPr>
        <w:t>junio</w:t>
      </w:r>
      <w:r w:rsidR="00A31514" w:rsidRPr="006D7025">
        <w:rPr>
          <w:rFonts w:eastAsia="Calibri"/>
          <w:lang w:eastAsia="en-US"/>
        </w:rPr>
        <w:t xml:space="preserve"> del año 2019, por el Organizador Comunal </w:t>
      </w:r>
      <w:r w:rsidR="00A31514">
        <w:rPr>
          <w:rFonts w:eastAsia="Calibri"/>
          <w:lang w:eastAsia="en-US"/>
        </w:rPr>
        <w:t>Ismael Hernández Ramírez</w:t>
      </w:r>
      <w:r w:rsidR="00A31514" w:rsidRPr="006D7025">
        <w:rPr>
          <w:rFonts w:eastAsia="Calibri"/>
          <w:lang w:eastAsia="en-US"/>
        </w:rPr>
        <w:t xml:space="preserve">, en representación de la Alcaldía Municipal de Zacatecoluca; quedando integrada de la manera siguiente: Presidenta y Representante Legal, </w:t>
      </w:r>
      <w:r w:rsidR="009A4309">
        <w:t>-----------------------------------------</w:t>
      </w:r>
      <w:r w:rsidR="00A31514">
        <w:rPr>
          <w:rFonts w:eastAsia="Calibri"/>
          <w:lang w:eastAsia="en-US"/>
        </w:rPr>
        <w:t>; Vicepresidente</w:t>
      </w:r>
      <w:r w:rsidR="00A31514" w:rsidRPr="006D7025">
        <w:rPr>
          <w:rFonts w:eastAsia="Calibri"/>
          <w:lang w:eastAsia="en-US"/>
        </w:rPr>
        <w:t xml:space="preserve">, </w:t>
      </w:r>
      <w:r w:rsidR="009A4309">
        <w:t>-----------------------------------------</w:t>
      </w:r>
      <w:r w:rsidR="00A31514">
        <w:rPr>
          <w:rFonts w:eastAsia="Calibri"/>
          <w:lang w:eastAsia="en-US"/>
        </w:rPr>
        <w:t>; Secretaria</w:t>
      </w:r>
      <w:r w:rsidR="00A31514" w:rsidRPr="006D7025">
        <w:rPr>
          <w:rFonts w:eastAsia="Calibri"/>
          <w:lang w:eastAsia="en-US"/>
        </w:rPr>
        <w:t xml:space="preserve">, </w:t>
      </w:r>
      <w:r w:rsidR="009A4309">
        <w:t>-----------------------------------------</w:t>
      </w:r>
      <w:r w:rsidR="00A31514">
        <w:rPr>
          <w:rFonts w:eastAsia="Calibri"/>
          <w:lang w:eastAsia="en-US"/>
        </w:rPr>
        <w:t>; Pro Secretario</w:t>
      </w:r>
      <w:r w:rsidR="00A31514" w:rsidRPr="006D7025">
        <w:rPr>
          <w:rFonts w:eastAsia="Calibri"/>
          <w:lang w:eastAsia="en-US"/>
        </w:rPr>
        <w:t xml:space="preserve">, </w:t>
      </w:r>
      <w:r w:rsidR="009A4309">
        <w:t>-----------------------------------------</w:t>
      </w:r>
      <w:r w:rsidR="00A31514" w:rsidRPr="009C0CCD">
        <w:rPr>
          <w:rFonts w:eastAsia="Calibri"/>
          <w:lang w:eastAsia="en-US"/>
        </w:rPr>
        <w:t>,</w:t>
      </w:r>
      <w:r w:rsidR="00A31514" w:rsidRPr="006D7025">
        <w:rPr>
          <w:rFonts w:eastAsia="Calibri"/>
          <w:lang w:eastAsia="en-US"/>
        </w:rPr>
        <w:t xml:space="preserve"> Tesorera, </w:t>
      </w:r>
      <w:r w:rsidR="009A4309">
        <w:t>-----------------------------------------</w:t>
      </w:r>
      <w:r w:rsidR="00A31514" w:rsidRPr="006D7025">
        <w:rPr>
          <w:rFonts w:eastAsia="Calibri"/>
          <w:lang w:eastAsia="en-US"/>
        </w:rPr>
        <w:t xml:space="preserve">; </w:t>
      </w:r>
      <w:r w:rsidR="00A31514">
        <w:rPr>
          <w:rFonts w:eastAsia="Calibri"/>
          <w:lang w:eastAsia="en-US"/>
        </w:rPr>
        <w:t>Síndica</w:t>
      </w:r>
      <w:r w:rsidR="00A31514" w:rsidRPr="006D7025">
        <w:rPr>
          <w:rFonts w:eastAsia="Calibri"/>
          <w:lang w:eastAsia="en-US"/>
        </w:rPr>
        <w:t xml:space="preserve">, </w:t>
      </w:r>
      <w:r w:rsidR="009A4309">
        <w:t>-----------------------------------------</w:t>
      </w:r>
      <w:r w:rsidR="00A31514" w:rsidRPr="006D7025">
        <w:rPr>
          <w:rFonts w:eastAsia="Calibri"/>
          <w:lang w:eastAsia="en-US"/>
        </w:rPr>
        <w:t xml:space="preserve">; Primer Vocal, </w:t>
      </w:r>
      <w:r w:rsidR="009A4309">
        <w:t>-----------------------------------------</w:t>
      </w:r>
      <w:r w:rsidR="00A31514">
        <w:rPr>
          <w:rFonts w:eastAsia="Calibri"/>
          <w:lang w:eastAsia="en-US"/>
        </w:rPr>
        <w:t>; Segunda</w:t>
      </w:r>
      <w:r w:rsidR="00A31514" w:rsidRPr="006D7025">
        <w:rPr>
          <w:rFonts w:eastAsia="Calibri"/>
          <w:lang w:eastAsia="en-US"/>
        </w:rPr>
        <w:t xml:space="preserve"> Vocal, </w:t>
      </w:r>
      <w:r w:rsidR="009A4309">
        <w:t>-----------------------------------------</w:t>
      </w:r>
      <w:r w:rsidR="00A31514" w:rsidRPr="006D7025">
        <w:rPr>
          <w:rFonts w:eastAsia="Calibri"/>
          <w:lang w:eastAsia="en-US"/>
        </w:rPr>
        <w:t xml:space="preserve">; Tercera Vocal, </w:t>
      </w:r>
      <w:r w:rsidR="009A4309">
        <w:t>-----------------------------------------</w:t>
      </w:r>
      <w:r w:rsidR="00A31514" w:rsidRPr="006D7025">
        <w:rPr>
          <w:rFonts w:eastAsia="Calibri"/>
          <w:lang w:eastAsia="en-US"/>
        </w:rPr>
        <w:t xml:space="preserve">; Cuarta Vocal, </w:t>
      </w:r>
      <w:r w:rsidR="009A4309">
        <w:t>-----------------------------------------</w:t>
      </w:r>
      <w:r w:rsidR="00A31514">
        <w:rPr>
          <w:rFonts w:eastAsia="Calibri"/>
          <w:lang w:eastAsia="en-US"/>
        </w:rPr>
        <w:t xml:space="preserve">; Quinta Vocal, </w:t>
      </w:r>
      <w:r w:rsidR="009A4309">
        <w:t>-----------------------------------------</w:t>
      </w:r>
      <w:r w:rsidR="00A31514">
        <w:rPr>
          <w:rFonts w:eastAsia="Calibri"/>
          <w:lang w:eastAsia="en-US"/>
        </w:rPr>
        <w:t xml:space="preserve">. </w:t>
      </w:r>
      <w:r w:rsidR="00A31514" w:rsidRPr="006D7025">
        <w:rPr>
          <w:rFonts w:eastAsia="Calibri"/>
          <w:lang w:eastAsia="en-US"/>
        </w:rPr>
        <w:t xml:space="preserve">La Junta Directiva antes mencionada, queda </w:t>
      </w:r>
      <w:r w:rsidR="00A31514" w:rsidRPr="006D7025">
        <w:rPr>
          <w:rFonts w:eastAsia="Calibri"/>
          <w:lang w:eastAsia="en-US"/>
        </w:rPr>
        <w:lastRenderedPageBreak/>
        <w:t xml:space="preserve">legalmente facultada para su funcionamiento por un período de dos años, contados a partir de la fecha de su juramentación. </w:t>
      </w:r>
      <w:r w:rsidR="00A31514" w:rsidRPr="005407F8">
        <w:rPr>
          <w:rFonts w:eastAsia="Calibri"/>
          <w:lang w:eastAsia="en-US"/>
        </w:rPr>
        <w:t>COMUNÍQUESE.</w:t>
      </w:r>
      <w:r w:rsidR="005407F8">
        <w:rPr>
          <w:rFonts w:eastAsia="Calibri"/>
          <w:lang w:eastAsia="en-US"/>
        </w:rPr>
        <w:t xml:space="preserve"> </w:t>
      </w:r>
      <w:r w:rsidR="005F0ACB" w:rsidRPr="00B8269D">
        <w:rPr>
          <w:rFonts w:eastAsia="Calibri"/>
          <w:b/>
          <w:u w:val="single"/>
        </w:rPr>
        <w:t>ACUERDO NÚMERO CATORCE</w:t>
      </w:r>
      <w:r w:rsidR="00B23754" w:rsidRPr="00B8269D">
        <w:rPr>
          <w:rFonts w:eastAsia="Calibri"/>
        </w:rPr>
        <w:t xml:space="preserve">.- </w:t>
      </w:r>
      <w:r w:rsidR="00B23754" w:rsidRPr="0002664E">
        <w:rPr>
          <w:rFonts w:eastAsia="Calibri"/>
        </w:rPr>
        <w:t xml:space="preserve">En </w:t>
      </w:r>
      <w:r w:rsidR="00B8269D" w:rsidRPr="0002664E">
        <w:rPr>
          <w:rFonts w:eastAsia="Calibri"/>
        </w:rPr>
        <w:t>relación</w:t>
      </w:r>
      <w:r w:rsidR="00B23754" w:rsidRPr="0002664E">
        <w:rPr>
          <w:rFonts w:eastAsia="Calibri"/>
        </w:rPr>
        <w:t xml:space="preserve"> a </w:t>
      </w:r>
      <w:r w:rsidR="005407F8" w:rsidRPr="0002664E">
        <w:rPr>
          <w:rFonts w:eastAsia="Calibri"/>
        </w:rPr>
        <w:t>solicitud de cambio de Ejecutor y Supervisor del proyecto denominado</w:t>
      </w:r>
      <w:r w:rsidR="00B23754" w:rsidRPr="0002664E">
        <w:rPr>
          <w:rFonts w:eastAsia="Calibri"/>
        </w:rPr>
        <w:t xml:space="preserve"> </w:t>
      </w:r>
      <w:r w:rsidR="00CC5FEA" w:rsidRPr="0002664E">
        <w:rPr>
          <w:rFonts w:eastAsia="Calibri"/>
        </w:rPr>
        <w:t>«</w:t>
      </w:r>
      <w:r w:rsidR="00B23754" w:rsidRPr="0002664E">
        <w:rPr>
          <w:rFonts w:eastAsia="Calibri"/>
        </w:rPr>
        <w:t>APOYO A LA UNIDAD DE PLANIFICACIÓN, ORDENAMIENTO Y DESARROLLO TERRITORIAL DE LA CIUDAD DE ZACATECOLUCA PARA LA ELABORACIÓN DE UN PLAN MAESTRO DE DESARROLLO URBANO</w:t>
      </w:r>
      <w:r w:rsidR="00CC5FEA" w:rsidRPr="0002664E">
        <w:rPr>
          <w:rFonts w:eastAsia="Calibri"/>
        </w:rPr>
        <w:t>»</w:t>
      </w:r>
      <w:r w:rsidR="00B8269D" w:rsidRPr="0002664E">
        <w:rPr>
          <w:rFonts w:eastAsia="Calibri"/>
        </w:rPr>
        <w:t xml:space="preserve">, </w:t>
      </w:r>
      <w:r w:rsidR="005407F8" w:rsidRPr="0002664E">
        <w:rPr>
          <w:rFonts w:eastAsia="Calibri"/>
        </w:rPr>
        <w:t>que se financiará con fondos</w:t>
      </w:r>
      <w:r w:rsidR="00B8269D" w:rsidRPr="0002664E">
        <w:rPr>
          <w:rFonts w:eastAsia="Calibri"/>
        </w:rPr>
        <w:t xml:space="preserve"> de AECID, para la Elaboración de un Plan Maestro de Desarrollo Urbano; el Concejo Municipal, </w:t>
      </w:r>
      <w:r w:rsidR="00B8269D" w:rsidRPr="0002664E">
        <w:rPr>
          <w:rFonts w:eastAsia="Calibri"/>
          <w:b/>
        </w:rPr>
        <w:t>CONSIDERANDO: I.-</w:t>
      </w:r>
      <w:r w:rsidR="00B8269D" w:rsidRPr="0002664E">
        <w:rPr>
          <w:rFonts w:eastAsia="Calibri"/>
        </w:rPr>
        <w:t xml:space="preserve"> Que en</w:t>
      </w:r>
      <w:r w:rsidR="00B8269D">
        <w:rPr>
          <w:rFonts w:eastAsia="Calibri"/>
        </w:rPr>
        <w:t xml:space="preserve"> acuerdo Municipal N° 36, asentado en el acta de la sesión ordinaria N° 06, de fecha 08/02/19, se autorizó la apertura de la cuenta</w:t>
      </w:r>
      <w:r w:rsidR="00865250">
        <w:rPr>
          <w:rFonts w:eastAsia="Calibri"/>
        </w:rPr>
        <w:t xml:space="preserve"> para la ejecución del proyecto en mención,</w:t>
      </w:r>
      <w:r w:rsidR="00B8269D">
        <w:rPr>
          <w:rFonts w:eastAsia="Calibri"/>
        </w:rPr>
        <w:t xml:space="preserve"> nombrando como</w:t>
      </w:r>
      <w:r w:rsidR="00865250">
        <w:rPr>
          <w:rFonts w:eastAsia="Calibri"/>
        </w:rPr>
        <w:t xml:space="preserve"> Ejecutor al empleado Walter Mauricio Villacorta Hernández, como Supervisor al Arq. Alberto José Vásquez Nochez, y Administrador a la Ing. Eva María Gómez Segovia; </w:t>
      </w:r>
      <w:r w:rsidR="00FA1011" w:rsidRPr="00CC5FEA">
        <w:rPr>
          <w:rFonts w:eastAsia="Calibri"/>
          <w:b/>
        </w:rPr>
        <w:t>II.-</w:t>
      </w:r>
      <w:r w:rsidR="00FA1011">
        <w:rPr>
          <w:rFonts w:eastAsia="Calibri"/>
        </w:rPr>
        <w:t xml:space="preserve"> Que </w:t>
      </w:r>
      <w:r w:rsidR="00865250">
        <w:rPr>
          <w:rFonts w:eastAsia="Calibri"/>
        </w:rPr>
        <w:t>tal como lo informa en</w:t>
      </w:r>
      <w:r w:rsidR="00FA1011">
        <w:rPr>
          <w:rFonts w:eastAsia="Calibri"/>
        </w:rPr>
        <w:t xml:space="preserve"> el escrito presentado por el empleado </w:t>
      </w:r>
      <w:r w:rsidR="00865250">
        <w:rPr>
          <w:rFonts w:eastAsia="Calibri"/>
        </w:rPr>
        <w:t xml:space="preserve">Walter Mauricio </w:t>
      </w:r>
      <w:r w:rsidR="00FA1011">
        <w:rPr>
          <w:rFonts w:eastAsia="Calibri"/>
        </w:rPr>
        <w:t>Villacorta Hernández</w:t>
      </w:r>
      <w:r w:rsidR="00865250">
        <w:rPr>
          <w:rFonts w:eastAsia="Calibri"/>
        </w:rPr>
        <w:t xml:space="preserve">, </w:t>
      </w:r>
      <w:r w:rsidR="00FA1011">
        <w:rPr>
          <w:rFonts w:eastAsia="Calibri"/>
        </w:rPr>
        <w:t xml:space="preserve">el cooperante solicita cambio en los nombramientos de Supervisor y Administrador de Contrato, por considerar que </w:t>
      </w:r>
      <w:r w:rsidR="001A214C">
        <w:rPr>
          <w:rFonts w:eastAsia="Calibri"/>
        </w:rPr>
        <w:t xml:space="preserve">lo </w:t>
      </w:r>
      <w:r w:rsidR="00865250">
        <w:rPr>
          <w:rFonts w:eastAsia="Calibri"/>
        </w:rPr>
        <w:t xml:space="preserve">proyectos Escuela Taller y Formulación del Plan Maestro -financiados por AECID- </w:t>
      </w:r>
      <w:r w:rsidR="001A214C">
        <w:rPr>
          <w:rFonts w:eastAsia="Calibri"/>
        </w:rPr>
        <w:t xml:space="preserve">deben ser administrados por los mismos nombrados; </w:t>
      </w:r>
      <w:r w:rsidR="001A214C" w:rsidRPr="001A214C">
        <w:rPr>
          <w:rFonts w:eastAsia="Calibri"/>
          <w:b/>
        </w:rPr>
        <w:t>POR TANTO</w:t>
      </w:r>
      <w:r w:rsidR="001A214C">
        <w:rPr>
          <w:rFonts w:eastAsia="Calibri"/>
        </w:rPr>
        <w:t xml:space="preserve">, en uso de las facultades, y siendo atendible lo solicitado, por unanimidad, </w:t>
      </w:r>
      <w:r w:rsidR="001A214C" w:rsidRPr="001A214C">
        <w:rPr>
          <w:rFonts w:eastAsia="Calibri"/>
          <w:b/>
        </w:rPr>
        <w:t>ACUERDA</w:t>
      </w:r>
      <w:r w:rsidR="001A214C">
        <w:rPr>
          <w:rFonts w:eastAsia="Calibri"/>
        </w:rPr>
        <w:t xml:space="preserve">: </w:t>
      </w:r>
      <w:r w:rsidR="001A214C" w:rsidRPr="001A214C">
        <w:rPr>
          <w:rFonts w:eastAsia="Calibri"/>
          <w:b/>
        </w:rPr>
        <w:t>a)</w:t>
      </w:r>
      <w:r w:rsidR="001A214C">
        <w:rPr>
          <w:rFonts w:eastAsia="Calibri"/>
        </w:rPr>
        <w:t xml:space="preserve"> Nombrar S</w:t>
      </w:r>
      <w:r w:rsidR="001A214C" w:rsidRPr="001A214C">
        <w:rPr>
          <w:rFonts w:eastAsia="Calibri"/>
          <w:b/>
        </w:rPr>
        <w:t>UPERVISOR</w:t>
      </w:r>
      <w:r w:rsidR="001A214C">
        <w:rPr>
          <w:rFonts w:eastAsia="Calibri"/>
        </w:rPr>
        <w:t xml:space="preserve"> </w:t>
      </w:r>
      <w:r w:rsidR="001A214C" w:rsidRPr="001A214C">
        <w:rPr>
          <w:rFonts w:eastAsia="Calibri"/>
          <w:i/>
        </w:rPr>
        <w:t>ad honorem</w:t>
      </w:r>
      <w:r w:rsidR="001A214C">
        <w:rPr>
          <w:rFonts w:eastAsia="Calibri"/>
        </w:rPr>
        <w:t>, del proyecto «</w:t>
      </w:r>
      <w:r w:rsidR="001A214C" w:rsidRPr="00B8269D">
        <w:rPr>
          <w:rFonts w:eastAsia="Calibri"/>
        </w:rPr>
        <w:t>APOYO A LA UNIDAD DE PLANIFICACIÓN, ORDENAMIENTO Y DESARROLLO TERRITORIAL DE LA CIUDAD DE ZACATECOLUCA PARA LA ELABORACIÓN DE UN PLAN MAESTRO DE DESARROLLO URBANO</w:t>
      </w:r>
      <w:r w:rsidR="001A214C">
        <w:rPr>
          <w:rFonts w:eastAsia="Calibri"/>
        </w:rPr>
        <w:t>», al Master Otto Eduardo García Abarca,</w:t>
      </w:r>
      <w:r w:rsidR="00C037EF">
        <w:rPr>
          <w:rFonts w:eastAsia="Calibri"/>
        </w:rPr>
        <w:t xml:space="preserve"> a partir de esta fecha,</w:t>
      </w:r>
      <w:r w:rsidR="001A214C">
        <w:rPr>
          <w:rFonts w:eastAsia="Calibri"/>
        </w:rPr>
        <w:t xml:space="preserve"> en sustitución del Arq. Alberto José Vásquez Nochez; </w:t>
      </w:r>
      <w:r w:rsidR="001A214C" w:rsidRPr="001A214C">
        <w:rPr>
          <w:rFonts w:eastAsia="Calibri"/>
          <w:b/>
        </w:rPr>
        <w:t>b)</w:t>
      </w:r>
      <w:r w:rsidR="001A214C">
        <w:rPr>
          <w:rFonts w:eastAsia="Calibri"/>
        </w:rPr>
        <w:t xml:space="preserve"> Nombrar </w:t>
      </w:r>
      <w:r w:rsidR="001A214C" w:rsidRPr="00C037EF">
        <w:rPr>
          <w:rFonts w:eastAsia="Calibri"/>
          <w:b/>
        </w:rPr>
        <w:t>ADMINISTRADOR DE CONTRATO</w:t>
      </w:r>
      <w:r w:rsidR="001A214C">
        <w:rPr>
          <w:rFonts w:eastAsia="Calibri"/>
        </w:rPr>
        <w:t xml:space="preserve"> </w:t>
      </w:r>
      <w:r w:rsidR="001A214C" w:rsidRPr="001A214C">
        <w:rPr>
          <w:rFonts w:eastAsia="Calibri"/>
          <w:i/>
        </w:rPr>
        <w:t>ad honorem</w:t>
      </w:r>
      <w:r w:rsidR="001A214C">
        <w:rPr>
          <w:rFonts w:eastAsia="Calibri"/>
        </w:rPr>
        <w:t xml:space="preserve">, </w:t>
      </w:r>
      <w:r w:rsidR="00C037EF">
        <w:rPr>
          <w:rFonts w:eastAsia="Calibri"/>
        </w:rPr>
        <w:t>del proyecto «</w:t>
      </w:r>
      <w:r w:rsidR="00C037EF" w:rsidRPr="00B8269D">
        <w:rPr>
          <w:rFonts w:eastAsia="Calibri"/>
        </w:rPr>
        <w:t>APOYO A LA UNIDAD DE PLANIFICACIÓN, ORDENAMIENTO Y DESARROLLO TERRITORIAL DE LA CIUDAD DE ZACATECOLUCA PARA LA ELABORACIÓN DE UN PLAN MAESTRO DE DESARROLLO URBANO</w:t>
      </w:r>
      <w:r w:rsidR="00C037EF">
        <w:rPr>
          <w:rFonts w:eastAsia="Calibri"/>
        </w:rPr>
        <w:t>», al empleado Walter Mauricio Villacorta Hernández, a partir de esta fecha, en sustitución de la Ing. Eva María Góme</w:t>
      </w:r>
      <w:r w:rsidR="005F7CE1">
        <w:rPr>
          <w:rFonts w:eastAsia="Calibri"/>
        </w:rPr>
        <w:t>z Segovia.</w:t>
      </w:r>
      <w:r w:rsidR="00C037EF">
        <w:rPr>
          <w:rFonts w:eastAsia="Calibri"/>
        </w:rPr>
        <w:t xml:space="preserve"> </w:t>
      </w:r>
      <w:r w:rsidR="005F7CE1" w:rsidRPr="005407F8">
        <w:rPr>
          <w:rFonts w:eastAsia="Calibri"/>
          <w:lang w:eastAsia="en-US"/>
        </w:rPr>
        <w:t>COMUNÍQUESE.</w:t>
      </w:r>
      <w:r w:rsidR="005F7CE1">
        <w:rPr>
          <w:rFonts w:eastAsia="Calibri"/>
          <w:lang w:eastAsia="en-US"/>
        </w:rPr>
        <w:t xml:space="preserve"> </w:t>
      </w:r>
      <w:r w:rsidR="00340FD2" w:rsidRPr="00527359">
        <w:rPr>
          <w:b/>
          <w:kern w:val="2"/>
          <w:u w:val="single"/>
        </w:rPr>
        <w:t xml:space="preserve">ACUERDO NÚMERO </w:t>
      </w:r>
      <w:r w:rsidR="00340FD2">
        <w:rPr>
          <w:b/>
          <w:kern w:val="2"/>
          <w:u w:val="single"/>
        </w:rPr>
        <w:t>QUINCE</w:t>
      </w:r>
      <w:r w:rsidR="00340FD2" w:rsidRPr="00527359">
        <w:rPr>
          <w:kern w:val="2"/>
        </w:rPr>
        <w:t xml:space="preserve">.- Visto el cuadro comparativo, del procedimiento administrativo precontractual de Libre Gestión, con referencia LG-35/2019-AMZ; para la selección del contratista que ejecutará el proyecto: </w:t>
      </w:r>
      <w:r w:rsidR="00340FD2" w:rsidRPr="00527359">
        <w:rPr>
          <w:rFonts w:eastAsia="Calibri"/>
          <w:kern w:val="2"/>
        </w:rPr>
        <w:t>«</w:t>
      </w:r>
      <w:r w:rsidR="00340FD2" w:rsidRPr="004D1B7D">
        <w:rPr>
          <w:rFonts w:eastAsia="Calibri"/>
          <w:kern w:val="2"/>
        </w:rPr>
        <w:t>PAVIMENTO 3ª AVENIDA NORTE, TRAMO ENTRE CARRETER</w:t>
      </w:r>
      <w:r w:rsidR="00340FD2">
        <w:rPr>
          <w:rFonts w:eastAsia="Calibri"/>
          <w:kern w:val="2"/>
        </w:rPr>
        <w:t>A CA-RNO4-A Y 10ª CALLE ORIENTE</w:t>
      </w:r>
      <w:r w:rsidR="00340FD2" w:rsidRPr="00527359">
        <w:rPr>
          <w:rFonts w:eastAsia="Calibri"/>
          <w:kern w:val="2"/>
        </w:rPr>
        <w:t>»</w:t>
      </w:r>
      <w:r w:rsidR="00340FD2" w:rsidRPr="00527359">
        <w:rPr>
          <w:kern w:val="2"/>
        </w:rPr>
        <w:t xml:space="preserve">; en dicho cuadro consta la concurrencia </w:t>
      </w:r>
      <w:r w:rsidR="00340FD2">
        <w:rPr>
          <w:kern w:val="2"/>
        </w:rPr>
        <w:t>únicamente del oferente:</w:t>
      </w:r>
      <w:r w:rsidR="00340FD2" w:rsidRPr="00527359">
        <w:rPr>
          <w:kern w:val="2"/>
        </w:rPr>
        <w:t xml:space="preserve"> C-PROIN, S. A. DE C. V.; el Concejo Municipal, en uso de las facultades que le confieren los artículos 30 numeral 9 del Código Municip</w:t>
      </w:r>
      <w:r w:rsidR="00C95726">
        <w:rPr>
          <w:kern w:val="2"/>
        </w:rPr>
        <w:t>al y 18 de la LACAP, por unanimidad</w:t>
      </w:r>
      <w:r w:rsidR="00340FD2" w:rsidRPr="00527359">
        <w:rPr>
          <w:kern w:val="2"/>
        </w:rPr>
        <w:t xml:space="preserve">, </w:t>
      </w:r>
      <w:r w:rsidR="00340FD2" w:rsidRPr="00527359">
        <w:rPr>
          <w:b/>
          <w:kern w:val="2"/>
        </w:rPr>
        <w:t>ACUERDA: a)</w:t>
      </w:r>
      <w:r w:rsidR="00340FD2" w:rsidRPr="00527359">
        <w:rPr>
          <w:kern w:val="2"/>
        </w:rPr>
        <w:t xml:space="preserve"> </w:t>
      </w:r>
      <w:r w:rsidR="00340FD2" w:rsidRPr="00527359">
        <w:rPr>
          <w:rFonts w:eastAsia="Calibri"/>
          <w:b/>
          <w:kern w:val="2"/>
        </w:rPr>
        <w:t xml:space="preserve">ADJUDICAR </w:t>
      </w:r>
      <w:r w:rsidR="00340FD2" w:rsidRPr="00527359">
        <w:rPr>
          <w:rFonts w:eastAsia="Calibri"/>
          <w:kern w:val="2"/>
        </w:rPr>
        <w:t xml:space="preserve"> el contrato de obra pública consistente en la ejecución</w:t>
      </w:r>
      <w:r w:rsidR="00340FD2" w:rsidRPr="00527359">
        <w:rPr>
          <w:rFonts w:eastAsia="Calibri"/>
          <w:b/>
          <w:kern w:val="2"/>
        </w:rPr>
        <w:t xml:space="preserve"> </w:t>
      </w:r>
      <w:r w:rsidR="00340FD2" w:rsidRPr="00527359">
        <w:rPr>
          <w:rFonts w:eastAsia="Calibri"/>
          <w:kern w:val="2"/>
        </w:rPr>
        <w:t>del proyecto</w:t>
      </w:r>
      <w:r w:rsidR="00340FD2" w:rsidRPr="00527359">
        <w:rPr>
          <w:rFonts w:eastAsia="Calibri"/>
          <w:b/>
        </w:rPr>
        <w:t xml:space="preserve"> </w:t>
      </w:r>
      <w:r w:rsidR="00340FD2" w:rsidRPr="00527359">
        <w:rPr>
          <w:rFonts w:eastAsia="Calibri"/>
          <w:kern w:val="2"/>
        </w:rPr>
        <w:t>«</w:t>
      </w:r>
      <w:r w:rsidR="00340FD2" w:rsidRPr="004D1B7D">
        <w:rPr>
          <w:rFonts w:eastAsia="Calibri"/>
          <w:kern w:val="2"/>
        </w:rPr>
        <w:t xml:space="preserve"> PAVIMENTO 3ª AVENIDA NORTE, TRAMO ENTRE CARRETER</w:t>
      </w:r>
      <w:r w:rsidR="00340FD2">
        <w:rPr>
          <w:rFonts w:eastAsia="Calibri"/>
          <w:kern w:val="2"/>
        </w:rPr>
        <w:t>A CA-RNO4-A Y 10ª CALLE ORIENTE</w:t>
      </w:r>
      <w:r w:rsidR="00340FD2" w:rsidRPr="00527359">
        <w:rPr>
          <w:rFonts w:eastAsia="Calibri"/>
          <w:kern w:val="2"/>
        </w:rPr>
        <w:t xml:space="preserve"> », a la Sociedad </w:t>
      </w:r>
      <w:r w:rsidR="00340FD2" w:rsidRPr="00527359">
        <w:rPr>
          <w:kern w:val="2"/>
        </w:rPr>
        <w:t>C-PROIN, S. A. DE C. V.,</w:t>
      </w:r>
      <w:r w:rsidR="00340FD2" w:rsidRPr="00527359">
        <w:rPr>
          <w:rFonts w:eastAsia="Calibri"/>
          <w:kern w:val="2"/>
        </w:rPr>
        <w:t xml:space="preserve"> por un monto total </w:t>
      </w:r>
      <w:r w:rsidR="00340FD2" w:rsidRPr="00527359">
        <w:rPr>
          <w:rFonts w:eastAsia="Calibri"/>
          <w:bCs/>
          <w:kern w:val="2"/>
        </w:rPr>
        <w:t>de</w:t>
      </w:r>
      <w:r w:rsidR="00340FD2" w:rsidRPr="00527359">
        <w:rPr>
          <w:rFonts w:eastAsia="Calibri"/>
          <w:b/>
          <w:bCs/>
          <w:kern w:val="2"/>
        </w:rPr>
        <w:t xml:space="preserve"> </w:t>
      </w:r>
      <w:r w:rsidR="00340FD2">
        <w:rPr>
          <w:rFonts w:eastAsia="Calibri"/>
          <w:bCs/>
          <w:kern w:val="2"/>
        </w:rPr>
        <w:t>veinticinco mil trescientos cincuenta y ocho 74</w:t>
      </w:r>
      <w:r w:rsidR="00340FD2" w:rsidRPr="00527359">
        <w:rPr>
          <w:rFonts w:eastAsia="Calibri"/>
          <w:bCs/>
          <w:kern w:val="2"/>
        </w:rPr>
        <w:t xml:space="preserve">/100 dólares de los Estados Unidos de América </w:t>
      </w:r>
      <w:r w:rsidR="00340FD2" w:rsidRPr="00527359">
        <w:rPr>
          <w:rFonts w:eastAsia="Calibri"/>
          <w:b/>
          <w:bCs/>
          <w:kern w:val="2"/>
        </w:rPr>
        <w:t>($</w:t>
      </w:r>
      <w:r w:rsidR="00340FD2">
        <w:rPr>
          <w:rFonts w:eastAsia="Calibri"/>
          <w:b/>
          <w:bCs/>
          <w:kern w:val="2"/>
        </w:rPr>
        <w:t>25,358.74</w:t>
      </w:r>
      <w:r w:rsidR="00340FD2" w:rsidRPr="00527359">
        <w:rPr>
          <w:rFonts w:eastAsia="Calibri"/>
          <w:b/>
          <w:bCs/>
          <w:kern w:val="2"/>
        </w:rPr>
        <w:t>)</w:t>
      </w:r>
      <w:r w:rsidR="00340FD2" w:rsidRPr="00527359">
        <w:rPr>
          <w:rFonts w:eastAsia="Calibri"/>
          <w:bCs/>
          <w:kern w:val="2"/>
        </w:rPr>
        <w:t xml:space="preserve">, con un plazo de ejecución de </w:t>
      </w:r>
      <w:r w:rsidR="00340FD2">
        <w:rPr>
          <w:rFonts w:eastAsia="Calibri"/>
          <w:bCs/>
          <w:kern w:val="2"/>
        </w:rPr>
        <w:t>DIEZ</w:t>
      </w:r>
      <w:r w:rsidR="00340FD2" w:rsidRPr="00527359">
        <w:rPr>
          <w:rFonts w:eastAsia="Calibri"/>
          <w:bCs/>
          <w:kern w:val="2"/>
        </w:rPr>
        <w:t xml:space="preserve"> (</w:t>
      </w:r>
      <w:r w:rsidR="00340FD2">
        <w:rPr>
          <w:rFonts w:eastAsia="Calibri"/>
          <w:bCs/>
          <w:kern w:val="2"/>
        </w:rPr>
        <w:t>1</w:t>
      </w:r>
      <w:r w:rsidR="00340FD2" w:rsidRPr="00527359">
        <w:rPr>
          <w:rFonts w:eastAsia="Calibri"/>
          <w:bCs/>
          <w:kern w:val="2"/>
        </w:rPr>
        <w:t xml:space="preserve">0) días calendario, a partir de la orden de inicio que emita el Administrador de Contrato; </w:t>
      </w:r>
      <w:r w:rsidR="00340FD2" w:rsidRPr="00527359">
        <w:rPr>
          <w:rFonts w:eastAsia="Calibri"/>
          <w:b/>
          <w:kern w:val="2"/>
        </w:rPr>
        <w:t>b)</w:t>
      </w:r>
      <w:r w:rsidR="00340FD2" w:rsidRPr="00527359">
        <w:rPr>
          <w:rFonts w:eastAsia="Calibri"/>
          <w:kern w:val="2"/>
        </w:rPr>
        <w:t xml:space="preserve"> Autorizar al Alcalde Municipal, </w:t>
      </w:r>
      <w:r w:rsidR="00340FD2" w:rsidRPr="00527359">
        <w:rPr>
          <w:rFonts w:eastAsia="Calibri"/>
          <w:kern w:val="2"/>
        </w:rPr>
        <w:lastRenderedPageBreak/>
        <w:t>Doctor Francisco Salvador Hirezi Morataya, para que en calidad de Representante Legal del Municipio de Zacatecoluca, firme el contrato respectivo;</w:t>
      </w:r>
      <w:r w:rsidR="00340FD2" w:rsidRPr="00527359">
        <w:rPr>
          <w:rFonts w:eastAsia="Calibri"/>
          <w:b/>
          <w:kern w:val="2"/>
        </w:rPr>
        <w:t xml:space="preserve"> c)</w:t>
      </w:r>
      <w:r w:rsidR="00340FD2" w:rsidRPr="00527359">
        <w:rPr>
          <w:rFonts w:eastAsia="Calibri"/>
          <w:kern w:val="2"/>
        </w:rPr>
        <w:t xml:space="preserve"> Autorizar a la Tesorera Municipal, para que haga efectivo el pago total, al finalizar la obra, a satisfacción de la Municipalidad, de la cuenta: «</w:t>
      </w:r>
      <w:r w:rsidR="00340FD2" w:rsidRPr="004D1B7D">
        <w:rPr>
          <w:rFonts w:eastAsia="Calibri"/>
          <w:kern w:val="2"/>
        </w:rPr>
        <w:t>PAVIMENTO 3ª AVENIDA NORTE, TRAMO ENTRE CARRETER</w:t>
      </w:r>
      <w:r w:rsidR="00340FD2">
        <w:rPr>
          <w:rFonts w:eastAsia="Calibri"/>
          <w:kern w:val="2"/>
        </w:rPr>
        <w:t>A CA-RNO4-A Y 10ª CALLE ORIENTE</w:t>
      </w:r>
      <w:r w:rsidR="00340FD2" w:rsidRPr="00527359">
        <w:rPr>
          <w:rFonts w:eastAsia="Calibri"/>
          <w:kern w:val="2"/>
        </w:rPr>
        <w:t>»</w:t>
      </w:r>
      <w:r w:rsidR="00340FD2">
        <w:rPr>
          <w:rFonts w:eastAsia="Calibri"/>
          <w:kern w:val="2"/>
        </w:rPr>
        <w:t>, fuente de financiamiento FODES 75%</w:t>
      </w:r>
      <w:r w:rsidR="00340FD2" w:rsidRPr="00527359">
        <w:rPr>
          <w:rFonts w:eastAsia="Calibri"/>
          <w:kern w:val="2"/>
        </w:rPr>
        <w:t xml:space="preserve">; de la manera establecida en el contrato. Dichos pagos se comprobarán conforme a lo establecido el Art. 86 inciso segundo del Código Municipal; </w:t>
      </w:r>
      <w:r w:rsidR="00340FD2" w:rsidRPr="00527359">
        <w:rPr>
          <w:rFonts w:eastAsia="Calibri"/>
          <w:b/>
          <w:kern w:val="2"/>
        </w:rPr>
        <w:t>d)</w:t>
      </w:r>
      <w:r w:rsidR="00340FD2" w:rsidRPr="00527359">
        <w:rPr>
          <w:rFonts w:eastAsia="Calibri"/>
          <w:kern w:val="2"/>
        </w:rPr>
        <w:t xml:space="preserve"> Nombrar </w:t>
      </w:r>
      <w:r w:rsidR="00C95726">
        <w:rPr>
          <w:rFonts w:eastAsia="Calibri"/>
          <w:b/>
          <w:kern w:val="2"/>
        </w:rPr>
        <w:t>ADMINISTRADOR</w:t>
      </w:r>
      <w:r w:rsidR="00340FD2" w:rsidRPr="00527359">
        <w:rPr>
          <w:rFonts w:eastAsia="Calibri"/>
          <w:b/>
          <w:kern w:val="2"/>
        </w:rPr>
        <w:t xml:space="preserve"> DEL CONTRATO</w:t>
      </w:r>
      <w:r w:rsidR="00C95726">
        <w:rPr>
          <w:rFonts w:eastAsia="Calibri"/>
          <w:kern w:val="2"/>
        </w:rPr>
        <w:t>,</w:t>
      </w:r>
      <w:r w:rsidR="00340FD2">
        <w:rPr>
          <w:rFonts w:eastAsia="Calibri"/>
          <w:kern w:val="2"/>
        </w:rPr>
        <w:t xml:space="preserve"> al</w:t>
      </w:r>
      <w:r w:rsidR="00340FD2" w:rsidRPr="00527359">
        <w:rPr>
          <w:rFonts w:eastAsia="Calibri"/>
          <w:kern w:val="2"/>
        </w:rPr>
        <w:t xml:space="preserve"> Ing. </w:t>
      </w:r>
      <w:r w:rsidR="0065769F">
        <w:rPr>
          <w:rFonts w:eastAsia="Calibri"/>
          <w:kern w:val="2"/>
        </w:rPr>
        <w:t>José Mauricio</w:t>
      </w:r>
      <w:r w:rsidR="00340FD2">
        <w:rPr>
          <w:rFonts w:eastAsia="Calibri"/>
          <w:kern w:val="2"/>
        </w:rPr>
        <w:t xml:space="preserve"> Serrano Martínez</w:t>
      </w:r>
      <w:r w:rsidR="00340FD2" w:rsidRPr="00527359">
        <w:rPr>
          <w:rFonts w:eastAsia="Calibri"/>
          <w:kern w:val="2"/>
        </w:rPr>
        <w:t xml:space="preserve">, Jefe de </w:t>
      </w:r>
      <w:r w:rsidR="00340FD2">
        <w:rPr>
          <w:rFonts w:eastAsia="Calibri"/>
          <w:kern w:val="2"/>
        </w:rPr>
        <w:t>Pavimentación y Caminos Vecinales</w:t>
      </w:r>
      <w:r w:rsidR="00340FD2" w:rsidRPr="00527359">
        <w:rPr>
          <w:rFonts w:eastAsia="Calibri"/>
          <w:kern w:val="2"/>
        </w:rPr>
        <w:t xml:space="preserve">, de esta Administración Municipal; deberá ejercer este cargo </w:t>
      </w:r>
      <w:r w:rsidR="00340FD2" w:rsidRPr="00527359">
        <w:rPr>
          <w:rFonts w:eastAsia="Calibri"/>
          <w:i/>
          <w:kern w:val="2"/>
        </w:rPr>
        <w:t>ad honorem</w:t>
      </w:r>
      <w:r w:rsidR="00340FD2" w:rsidRPr="00527359">
        <w:rPr>
          <w:rFonts w:eastAsia="Calibri"/>
          <w:kern w:val="2"/>
        </w:rPr>
        <w:t xml:space="preserve"> y de conformidad al Art, 82 bis de la LACAP; </w:t>
      </w:r>
      <w:r w:rsidR="00340FD2" w:rsidRPr="00527359">
        <w:rPr>
          <w:rFonts w:eastAsia="Calibri"/>
          <w:b/>
          <w:kern w:val="2"/>
        </w:rPr>
        <w:t>e)</w:t>
      </w:r>
      <w:r w:rsidR="00340FD2" w:rsidRPr="00527359">
        <w:rPr>
          <w:rFonts w:eastAsia="Calibri"/>
          <w:kern w:val="2"/>
        </w:rPr>
        <w:t xml:space="preserve"> Nombrar </w:t>
      </w:r>
      <w:r w:rsidR="00340FD2" w:rsidRPr="00527359">
        <w:rPr>
          <w:rFonts w:eastAsia="Calibri"/>
          <w:b/>
          <w:kern w:val="2"/>
        </w:rPr>
        <w:t>SUPERVISOR</w:t>
      </w:r>
      <w:r w:rsidR="00340FD2">
        <w:rPr>
          <w:rFonts w:eastAsia="Calibri"/>
          <w:b/>
          <w:kern w:val="2"/>
        </w:rPr>
        <w:t>A</w:t>
      </w:r>
      <w:r w:rsidR="00340FD2" w:rsidRPr="00527359">
        <w:rPr>
          <w:rFonts w:eastAsia="Calibri"/>
          <w:i/>
          <w:kern w:val="2"/>
        </w:rPr>
        <w:t xml:space="preserve"> ad honorem</w:t>
      </w:r>
      <w:r w:rsidR="00340FD2" w:rsidRPr="00527359">
        <w:rPr>
          <w:rFonts w:eastAsia="Calibri"/>
          <w:kern w:val="2"/>
        </w:rPr>
        <w:t xml:space="preserve"> a</w:t>
      </w:r>
      <w:r w:rsidR="00340FD2">
        <w:rPr>
          <w:rFonts w:eastAsia="Calibri"/>
          <w:kern w:val="2"/>
        </w:rPr>
        <w:t xml:space="preserve"> la Ing. Eva María Gómez Segovia</w:t>
      </w:r>
      <w:r w:rsidR="00340FD2" w:rsidRPr="00527359">
        <w:rPr>
          <w:rFonts w:eastAsia="Calibri"/>
          <w:kern w:val="2"/>
        </w:rPr>
        <w:t xml:space="preserve">, </w:t>
      </w:r>
      <w:r w:rsidR="00340FD2">
        <w:rPr>
          <w:rFonts w:eastAsia="Calibri"/>
          <w:kern w:val="2"/>
        </w:rPr>
        <w:t xml:space="preserve">Jefe de la Unidad de Proyectos, </w:t>
      </w:r>
      <w:r w:rsidR="00340FD2" w:rsidRPr="00527359">
        <w:rPr>
          <w:rFonts w:eastAsia="Calibri"/>
          <w:kern w:val="2"/>
        </w:rPr>
        <w:t>d</w:t>
      </w:r>
      <w:r w:rsidR="00340FD2">
        <w:rPr>
          <w:rFonts w:eastAsia="Calibri"/>
          <w:kern w:val="2"/>
        </w:rPr>
        <w:t>e esta Administración Municipal</w:t>
      </w:r>
      <w:r w:rsidR="00340FD2" w:rsidRPr="00527359">
        <w:t>.</w:t>
      </w:r>
      <w:r w:rsidR="00340FD2" w:rsidRPr="00527359">
        <w:rPr>
          <w:rFonts w:eastAsia="Calibri"/>
          <w:kern w:val="2"/>
        </w:rPr>
        <w:t xml:space="preserve"> COMUNÍQUESE</w:t>
      </w:r>
      <w:r w:rsidR="00340FD2" w:rsidRPr="00527359">
        <w:rPr>
          <w:bCs/>
        </w:rPr>
        <w:t>.</w:t>
      </w:r>
      <w:r w:rsidR="00C07310">
        <w:rPr>
          <w:bCs/>
        </w:rPr>
        <w:t xml:space="preserve"> </w:t>
      </w:r>
      <w:r w:rsidR="00340FD2" w:rsidRPr="00527359">
        <w:rPr>
          <w:b/>
          <w:kern w:val="2"/>
          <w:u w:val="single"/>
        </w:rPr>
        <w:t xml:space="preserve">ACUERDO NÚMERO </w:t>
      </w:r>
      <w:r w:rsidR="00340FD2">
        <w:rPr>
          <w:b/>
          <w:kern w:val="2"/>
          <w:u w:val="single"/>
        </w:rPr>
        <w:t>DIECISÉIS</w:t>
      </w:r>
      <w:r w:rsidR="00340FD2" w:rsidRPr="00527359">
        <w:rPr>
          <w:kern w:val="2"/>
        </w:rPr>
        <w:t xml:space="preserve">.- Visto el cuadro comparativo, del procedimiento administrativo precontractual de Libre Gestión, con referencia </w:t>
      </w:r>
      <w:r w:rsidR="00340FD2" w:rsidRPr="00D87C10">
        <w:rPr>
          <w:kern w:val="2"/>
        </w:rPr>
        <w:t>LG-37/2019-AMZ</w:t>
      </w:r>
      <w:r w:rsidR="00340FD2" w:rsidRPr="00527359">
        <w:rPr>
          <w:kern w:val="2"/>
        </w:rPr>
        <w:t xml:space="preserve">; para la selección del contratista que ejecutará el proyecto: </w:t>
      </w:r>
      <w:r w:rsidR="00340FD2" w:rsidRPr="00527359">
        <w:rPr>
          <w:rFonts w:eastAsia="Calibri"/>
          <w:kern w:val="2"/>
        </w:rPr>
        <w:t>«</w:t>
      </w:r>
      <w:r w:rsidR="00340FD2" w:rsidRPr="00D87C10">
        <w:rPr>
          <w:rFonts w:eastAsia="Calibri"/>
          <w:kern w:val="2"/>
        </w:rPr>
        <w:t>COLOCACIÓN DE CARPETA ASFÁLTICA EN RESIDENCIAL EL ESPINO</w:t>
      </w:r>
      <w:r w:rsidR="00340FD2" w:rsidRPr="00527359">
        <w:rPr>
          <w:rFonts w:eastAsia="Calibri"/>
          <w:kern w:val="2"/>
        </w:rPr>
        <w:t>»</w:t>
      </w:r>
      <w:r w:rsidR="00340FD2" w:rsidRPr="00527359">
        <w:rPr>
          <w:kern w:val="2"/>
        </w:rPr>
        <w:t xml:space="preserve">; en dicho cuadro consta la concurrencia </w:t>
      </w:r>
      <w:r w:rsidR="00340FD2">
        <w:rPr>
          <w:kern w:val="2"/>
        </w:rPr>
        <w:t>únicamente del oferente:</w:t>
      </w:r>
      <w:r w:rsidR="00340FD2" w:rsidRPr="00527359">
        <w:rPr>
          <w:kern w:val="2"/>
        </w:rPr>
        <w:t xml:space="preserve"> C-PROIN, S. A. DE C. V.; el Concejo Municipal, en uso de las facultades que le confieren los artículos 30 numeral 9 del Código Municipal y 18 de la LACAP, por mayoría, </w:t>
      </w:r>
      <w:r w:rsidR="00340FD2" w:rsidRPr="00527359">
        <w:rPr>
          <w:b/>
          <w:kern w:val="2"/>
        </w:rPr>
        <w:t>ACUERDA: a)</w:t>
      </w:r>
      <w:r w:rsidR="00340FD2" w:rsidRPr="00527359">
        <w:rPr>
          <w:kern w:val="2"/>
        </w:rPr>
        <w:t xml:space="preserve"> </w:t>
      </w:r>
      <w:r w:rsidR="00340FD2" w:rsidRPr="00527359">
        <w:rPr>
          <w:rFonts w:eastAsia="Calibri"/>
          <w:b/>
          <w:kern w:val="2"/>
        </w:rPr>
        <w:t xml:space="preserve">ADJUDICAR </w:t>
      </w:r>
      <w:r w:rsidR="00340FD2" w:rsidRPr="00527359">
        <w:rPr>
          <w:rFonts w:eastAsia="Calibri"/>
          <w:kern w:val="2"/>
        </w:rPr>
        <w:t xml:space="preserve"> el contrato de obra pública </w:t>
      </w:r>
      <w:r w:rsidR="00340FD2">
        <w:rPr>
          <w:rFonts w:eastAsia="Calibri"/>
          <w:kern w:val="2"/>
        </w:rPr>
        <w:t>para</w:t>
      </w:r>
      <w:r w:rsidR="00340FD2" w:rsidRPr="00527359">
        <w:rPr>
          <w:rFonts w:eastAsia="Calibri"/>
          <w:kern w:val="2"/>
        </w:rPr>
        <w:t xml:space="preserve"> la ejecución</w:t>
      </w:r>
      <w:r w:rsidR="00340FD2" w:rsidRPr="00527359">
        <w:rPr>
          <w:rFonts w:eastAsia="Calibri"/>
          <w:b/>
          <w:kern w:val="2"/>
        </w:rPr>
        <w:t xml:space="preserve"> </w:t>
      </w:r>
      <w:r w:rsidR="00340FD2" w:rsidRPr="00527359">
        <w:rPr>
          <w:rFonts w:eastAsia="Calibri"/>
          <w:kern w:val="2"/>
        </w:rPr>
        <w:t>del proyecto</w:t>
      </w:r>
      <w:r w:rsidR="00340FD2" w:rsidRPr="00527359">
        <w:rPr>
          <w:rFonts w:eastAsia="Calibri"/>
          <w:b/>
        </w:rPr>
        <w:t xml:space="preserve"> </w:t>
      </w:r>
      <w:r w:rsidR="00340FD2" w:rsidRPr="00527359">
        <w:rPr>
          <w:rFonts w:eastAsia="Calibri"/>
          <w:kern w:val="2"/>
        </w:rPr>
        <w:t>«</w:t>
      </w:r>
      <w:r w:rsidR="00340FD2" w:rsidRPr="00D87C10">
        <w:rPr>
          <w:rFonts w:eastAsia="Calibri"/>
          <w:kern w:val="2"/>
        </w:rPr>
        <w:t>COLOCACIÓN DE CARPETA ASFÁLTICA EN RESIDENCIAL EL ESPINO</w:t>
      </w:r>
      <w:r w:rsidR="00340FD2" w:rsidRPr="00527359">
        <w:rPr>
          <w:rFonts w:eastAsia="Calibri"/>
          <w:kern w:val="2"/>
        </w:rPr>
        <w:t xml:space="preserve">», a la Sociedad </w:t>
      </w:r>
      <w:r w:rsidR="00340FD2" w:rsidRPr="00527359">
        <w:rPr>
          <w:kern w:val="2"/>
        </w:rPr>
        <w:t>C-PROIN, S. A. DE C. V.,</w:t>
      </w:r>
      <w:r w:rsidR="00340FD2" w:rsidRPr="00527359">
        <w:rPr>
          <w:rFonts w:eastAsia="Calibri"/>
          <w:kern w:val="2"/>
        </w:rPr>
        <w:t xml:space="preserve"> por un monto total </w:t>
      </w:r>
      <w:r w:rsidR="00340FD2" w:rsidRPr="00527359">
        <w:rPr>
          <w:rFonts w:eastAsia="Calibri"/>
          <w:bCs/>
          <w:kern w:val="2"/>
        </w:rPr>
        <w:t>de</w:t>
      </w:r>
      <w:r w:rsidR="00340FD2" w:rsidRPr="00527359">
        <w:rPr>
          <w:rFonts w:eastAsia="Calibri"/>
          <w:b/>
          <w:bCs/>
          <w:kern w:val="2"/>
        </w:rPr>
        <w:t xml:space="preserve"> </w:t>
      </w:r>
      <w:r w:rsidR="00340FD2">
        <w:rPr>
          <w:rFonts w:eastAsia="Calibri"/>
          <w:bCs/>
          <w:kern w:val="2"/>
        </w:rPr>
        <w:t>diez mil cuatrocientos noventa y cinco 33</w:t>
      </w:r>
      <w:r w:rsidR="00340FD2" w:rsidRPr="00527359">
        <w:rPr>
          <w:rFonts w:eastAsia="Calibri"/>
          <w:bCs/>
          <w:kern w:val="2"/>
        </w:rPr>
        <w:t xml:space="preserve">/100 dólares de los Estados Unidos de América </w:t>
      </w:r>
      <w:r w:rsidR="00340FD2" w:rsidRPr="00527359">
        <w:rPr>
          <w:rFonts w:eastAsia="Calibri"/>
          <w:b/>
          <w:bCs/>
          <w:kern w:val="2"/>
        </w:rPr>
        <w:t>($</w:t>
      </w:r>
      <w:r w:rsidR="00340FD2">
        <w:rPr>
          <w:rFonts w:eastAsia="Calibri"/>
          <w:b/>
          <w:bCs/>
          <w:kern w:val="2"/>
        </w:rPr>
        <w:t>10,495.33</w:t>
      </w:r>
      <w:r w:rsidR="00340FD2" w:rsidRPr="00527359">
        <w:rPr>
          <w:rFonts w:eastAsia="Calibri"/>
          <w:b/>
          <w:bCs/>
          <w:kern w:val="2"/>
        </w:rPr>
        <w:t>)</w:t>
      </w:r>
      <w:r w:rsidR="00340FD2" w:rsidRPr="00527359">
        <w:rPr>
          <w:rFonts w:eastAsia="Calibri"/>
          <w:bCs/>
          <w:kern w:val="2"/>
        </w:rPr>
        <w:t xml:space="preserve">, con un plazo de ejecución de </w:t>
      </w:r>
      <w:r w:rsidR="00340FD2">
        <w:rPr>
          <w:rFonts w:eastAsia="Calibri"/>
          <w:bCs/>
          <w:kern w:val="2"/>
        </w:rPr>
        <w:t>CINCO</w:t>
      </w:r>
      <w:r w:rsidR="00340FD2" w:rsidRPr="00527359">
        <w:rPr>
          <w:rFonts w:eastAsia="Calibri"/>
          <w:bCs/>
          <w:kern w:val="2"/>
        </w:rPr>
        <w:t xml:space="preserve"> (</w:t>
      </w:r>
      <w:r w:rsidR="00340FD2">
        <w:rPr>
          <w:rFonts w:eastAsia="Calibri"/>
          <w:bCs/>
          <w:kern w:val="2"/>
        </w:rPr>
        <w:t>5</w:t>
      </w:r>
      <w:r w:rsidR="00340FD2" w:rsidRPr="00527359">
        <w:rPr>
          <w:rFonts w:eastAsia="Calibri"/>
          <w:bCs/>
          <w:kern w:val="2"/>
        </w:rPr>
        <w:t xml:space="preserve">) días calendario, a partir de la orden de inicio que emita el Administrador de Contrato; </w:t>
      </w:r>
      <w:r w:rsidR="00340FD2" w:rsidRPr="00527359">
        <w:rPr>
          <w:rFonts w:eastAsia="Calibri"/>
          <w:b/>
          <w:kern w:val="2"/>
        </w:rPr>
        <w:t>b)</w:t>
      </w:r>
      <w:r w:rsidR="00340FD2" w:rsidRPr="00527359">
        <w:rPr>
          <w:rFonts w:eastAsia="Calibri"/>
          <w:kern w:val="2"/>
        </w:rPr>
        <w:t xml:space="preserve"> Autorizar al Alcalde Municipal, Doctor Francisco Salvador Hirezi Morataya, para que en calidad de Representante Legal del Municipio de Zacatecoluca, firme el contrato respectivo;</w:t>
      </w:r>
      <w:r w:rsidR="00340FD2" w:rsidRPr="00527359">
        <w:rPr>
          <w:rFonts w:eastAsia="Calibri"/>
          <w:b/>
          <w:kern w:val="2"/>
        </w:rPr>
        <w:t xml:space="preserve"> c)</w:t>
      </w:r>
      <w:r w:rsidR="00340FD2" w:rsidRPr="00527359">
        <w:rPr>
          <w:rFonts w:eastAsia="Calibri"/>
          <w:kern w:val="2"/>
        </w:rPr>
        <w:t xml:space="preserve"> Autorizar a la Tesorera Municipal, para que haga efectivo el pago total, al finalizar la obra, a satisfacción de la Municipalidad, de la cuenta: «</w:t>
      </w:r>
      <w:r w:rsidR="00340FD2" w:rsidRPr="004D1B7D">
        <w:rPr>
          <w:rFonts w:eastAsia="Calibri"/>
          <w:kern w:val="2"/>
        </w:rPr>
        <w:t>PAVIMENTO 3ª AVENIDA NORTE, TRAMO ENTRE CARRETER</w:t>
      </w:r>
      <w:r w:rsidR="00340FD2">
        <w:rPr>
          <w:rFonts w:eastAsia="Calibri"/>
          <w:kern w:val="2"/>
        </w:rPr>
        <w:t>A CA-RNO4-A Y 10ª CALLE ORIENTE</w:t>
      </w:r>
      <w:r w:rsidR="00340FD2" w:rsidRPr="00527359">
        <w:rPr>
          <w:rFonts w:eastAsia="Calibri"/>
          <w:kern w:val="2"/>
        </w:rPr>
        <w:t>»</w:t>
      </w:r>
      <w:r w:rsidR="00340FD2">
        <w:rPr>
          <w:rFonts w:eastAsia="Calibri"/>
          <w:kern w:val="2"/>
        </w:rPr>
        <w:t>, fuente de financiamiento FODES 75%</w:t>
      </w:r>
      <w:r w:rsidR="00340FD2" w:rsidRPr="00527359">
        <w:rPr>
          <w:rFonts w:eastAsia="Calibri"/>
          <w:kern w:val="2"/>
        </w:rPr>
        <w:t xml:space="preserve">; de la manera establecida en el contrato. Dichos pagos se comprobarán conforme a lo establecido el Art. 86 inciso segundo del Código Municipal; </w:t>
      </w:r>
      <w:r w:rsidR="00340FD2" w:rsidRPr="00527359">
        <w:rPr>
          <w:rFonts w:eastAsia="Calibri"/>
          <w:b/>
          <w:kern w:val="2"/>
        </w:rPr>
        <w:t>d)</w:t>
      </w:r>
      <w:r w:rsidR="00340FD2" w:rsidRPr="00527359">
        <w:rPr>
          <w:rFonts w:eastAsia="Calibri"/>
          <w:kern w:val="2"/>
        </w:rPr>
        <w:t xml:space="preserve"> Nombrar </w:t>
      </w:r>
      <w:r w:rsidR="00340FD2" w:rsidRPr="00527359">
        <w:rPr>
          <w:rFonts w:eastAsia="Calibri"/>
          <w:b/>
          <w:kern w:val="2"/>
        </w:rPr>
        <w:t>ADMINISTRADORA DEL CONTRATO</w:t>
      </w:r>
      <w:r w:rsidR="00340FD2">
        <w:rPr>
          <w:rFonts w:eastAsia="Calibri"/>
          <w:kern w:val="2"/>
        </w:rPr>
        <w:t xml:space="preserve"> al</w:t>
      </w:r>
      <w:r w:rsidR="00340FD2" w:rsidRPr="00527359">
        <w:rPr>
          <w:rFonts w:eastAsia="Calibri"/>
          <w:kern w:val="2"/>
        </w:rPr>
        <w:t xml:space="preserve"> Ing. </w:t>
      </w:r>
      <w:r w:rsidR="00340FD2">
        <w:rPr>
          <w:rFonts w:eastAsia="Calibri"/>
          <w:kern w:val="2"/>
        </w:rPr>
        <w:t>Mauricio Antonio Serrano Martínez</w:t>
      </w:r>
      <w:r w:rsidR="00340FD2" w:rsidRPr="00527359">
        <w:rPr>
          <w:rFonts w:eastAsia="Calibri"/>
          <w:kern w:val="2"/>
        </w:rPr>
        <w:t xml:space="preserve">, Jefe de </w:t>
      </w:r>
      <w:r w:rsidR="00340FD2">
        <w:rPr>
          <w:rFonts w:eastAsia="Calibri"/>
          <w:kern w:val="2"/>
        </w:rPr>
        <w:t>Pavimentación y Caminos Vecinales</w:t>
      </w:r>
      <w:r w:rsidR="00340FD2" w:rsidRPr="00527359">
        <w:rPr>
          <w:rFonts w:eastAsia="Calibri"/>
          <w:kern w:val="2"/>
        </w:rPr>
        <w:t xml:space="preserve">, de esta Administración Municipal; deberá ejercer este cargo </w:t>
      </w:r>
      <w:r w:rsidR="00340FD2" w:rsidRPr="00527359">
        <w:rPr>
          <w:rFonts w:eastAsia="Calibri"/>
          <w:i/>
          <w:kern w:val="2"/>
        </w:rPr>
        <w:t>ad honorem</w:t>
      </w:r>
      <w:r w:rsidR="00340FD2" w:rsidRPr="00527359">
        <w:rPr>
          <w:rFonts w:eastAsia="Calibri"/>
          <w:kern w:val="2"/>
        </w:rPr>
        <w:t xml:space="preserve"> y de conformidad al Art, 82 bis de la LACAP; </w:t>
      </w:r>
      <w:r w:rsidR="00340FD2" w:rsidRPr="00527359">
        <w:rPr>
          <w:rFonts w:eastAsia="Calibri"/>
          <w:b/>
          <w:kern w:val="2"/>
        </w:rPr>
        <w:t>e)</w:t>
      </w:r>
      <w:r w:rsidR="00340FD2" w:rsidRPr="00527359">
        <w:rPr>
          <w:rFonts w:eastAsia="Calibri"/>
          <w:kern w:val="2"/>
        </w:rPr>
        <w:t xml:space="preserve"> Nombrar </w:t>
      </w:r>
      <w:r w:rsidR="00340FD2" w:rsidRPr="00527359">
        <w:rPr>
          <w:rFonts w:eastAsia="Calibri"/>
          <w:b/>
          <w:kern w:val="2"/>
        </w:rPr>
        <w:t>SUPERVISOR</w:t>
      </w:r>
      <w:r w:rsidR="00340FD2">
        <w:rPr>
          <w:rFonts w:eastAsia="Calibri"/>
          <w:b/>
          <w:kern w:val="2"/>
        </w:rPr>
        <w:t>A</w:t>
      </w:r>
      <w:r w:rsidR="00340FD2" w:rsidRPr="00527359">
        <w:rPr>
          <w:rFonts w:eastAsia="Calibri"/>
          <w:i/>
          <w:kern w:val="2"/>
        </w:rPr>
        <w:t xml:space="preserve"> ad honorem</w:t>
      </w:r>
      <w:r w:rsidR="00340FD2" w:rsidRPr="00527359">
        <w:rPr>
          <w:rFonts w:eastAsia="Calibri"/>
          <w:kern w:val="2"/>
        </w:rPr>
        <w:t xml:space="preserve"> a</w:t>
      </w:r>
      <w:r w:rsidR="00340FD2">
        <w:rPr>
          <w:rFonts w:eastAsia="Calibri"/>
          <w:kern w:val="2"/>
        </w:rPr>
        <w:t xml:space="preserve"> la Ing. Eva María Gómez Segovia</w:t>
      </w:r>
      <w:r w:rsidR="00340FD2" w:rsidRPr="00527359">
        <w:rPr>
          <w:rFonts w:eastAsia="Calibri"/>
          <w:kern w:val="2"/>
        </w:rPr>
        <w:t xml:space="preserve">, </w:t>
      </w:r>
      <w:r w:rsidR="00340FD2">
        <w:rPr>
          <w:rFonts w:eastAsia="Calibri"/>
          <w:kern w:val="2"/>
        </w:rPr>
        <w:t xml:space="preserve">Jefe de la Unidad de Proyectos, </w:t>
      </w:r>
      <w:r w:rsidR="00340FD2" w:rsidRPr="00527359">
        <w:rPr>
          <w:rFonts w:eastAsia="Calibri"/>
          <w:kern w:val="2"/>
        </w:rPr>
        <w:t>d</w:t>
      </w:r>
      <w:r w:rsidR="00340FD2">
        <w:rPr>
          <w:rFonts w:eastAsia="Calibri"/>
          <w:kern w:val="2"/>
        </w:rPr>
        <w:t>e esta Administración Municipal.</w:t>
      </w:r>
      <w:r w:rsidR="00340FD2" w:rsidRPr="00527359">
        <w:rPr>
          <w:rFonts w:eastAsia="Calibri"/>
          <w:kern w:val="2"/>
        </w:rPr>
        <w:t xml:space="preserve"> COMUNÍQUESE</w:t>
      </w:r>
      <w:r w:rsidR="00340FD2" w:rsidRPr="00527359">
        <w:rPr>
          <w:bCs/>
        </w:rPr>
        <w:t>.</w:t>
      </w:r>
      <w:r w:rsidR="00C07310">
        <w:rPr>
          <w:bCs/>
        </w:rPr>
        <w:t xml:space="preserve"> </w:t>
      </w:r>
      <w:r w:rsidR="005F0ACB" w:rsidRPr="00A86D59">
        <w:rPr>
          <w:rFonts w:eastAsiaTheme="minorHAnsi"/>
          <w:b/>
          <w:bCs/>
          <w:kern w:val="0"/>
          <w:u w:val="single"/>
          <w:lang w:eastAsia="en-US"/>
        </w:rPr>
        <w:t>ACUERDO NÚMERO DIECISIETE</w:t>
      </w:r>
      <w:r w:rsidR="005F0ACB" w:rsidRPr="00A86D59">
        <w:rPr>
          <w:rFonts w:eastAsiaTheme="minorHAnsi"/>
          <w:b/>
          <w:bCs/>
          <w:kern w:val="0"/>
          <w:lang w:eastAsia="en-US"/>
        </w:rPr>
        <w:t>.-</w:t>
      </w:r>
      <w:r w:rsidR="00647470">
        <w:rPr>
          <w:rFonts w:eastAsiaTheme="minorHAnsi"/>
          <w:bCs/>
          <w:kern w:val="0"/>
          <w:lang w:eastAsia="en-US"/>
        </w:rPr>
        <w:t xml:space="preserve"> El Concejo Municipal, en vista de la multiplicidad de proyectos que ejecuta esta Administración sobre las vías de acceso tanto urbanas como rurales y a sabiendas del material fresado sobrante el cual puede ser reutilizado; en uso de las facultades, por unanimidad, </w:t>
      </w:r>
      <w:r w:rsidR="00647470" w:rsidRPr="00647470">
        <w:rPr>
          <w:rFonts w:eastAsiaTheme="minorHAnsi"/>
          <w:b/>
          <w:bCs/>
          <w:kern w:val="0"/>
          <w:lang w:eastAsia="en-US"/>
        </w:rPr>
        <w:t>ACUERDA</w:t>
      </w:r>
      <w:r w:rsidR="00647470">
        <w:rPr>
          <w:rFonts w:eastAsiaTheme="minorHAnsi"/>
          <w:bCs/>
          <w:kern w:val="0"/>
          <w:lang w:eastAsia="en-US"/>
        </w:rPr>
        <w:t>: Informar a la Jefatura de la Unidad de Proyectos, Encargado de Pavimentación</w:t>
      </w:r>
      <w:r w:rsidR="005D414C">
        <w:rPr>
          <w:rFonts w:eastAsiaTheme="minorHAnsi"/>
          <w:bCs/>
          <w:kern w:val="0"/>
          <w:lang w:eastAsia="en-US"/>
        </w:rPr>
        <w:t xml:space="preserve"> de Calles y Caminos Vecinales y Encargado de Inventario Institucional de esta Administración,</w:t>
      </w:r>
      <w:r w:rsidR="005E2244">
        <w:rPr>
          <w:rFonts w:eastAsiaTheme="minorHAnsi"/>
          <w:bCs/>
          <w:kern w:val="0"/>
          <w:lang w:eastAsia="en-US"/>
        </w:rPr>
        <w:t xml:space="preserve"> que </w:t>
      </w:r>
      <w:r w:rsidR="005E2244">
        <w:rPr>
          <w:rFonts w:eastAsiaTheme="minorHAnsi"/>
          <w:bCs/>
          <w:kern w:val="0"/>
          <w:lang w:eastAsia="en-US"/>
        </w:rPr>
        <w:lastRenderedPageBreak/>
        <w:t>el material sobrante del fresado de calles,</w:t>
      </w:r>
      <w:r w:rsidR="00103725">
        <w:rPr>
          <w:rFonts w:eastAsiaTheme="minorHAnsi"/>
          <w:bCs/>
          <w:kern w:val="0"/>
          <w:lang w:eastAsia="en-US"/>
        </w:rPr>
        <w:t xml:space="preserve"> se</w:t>
      </w:r>
      <w:r w:rsidR="005E2244">
        <w:rPr>
          <w:rFonts w:eastAsiaTheme="minorHAnsi"/>
          <w:bCs/>
          <w:kern w:val="0"/>
          <w:lang w:eastAsia="en-US"/>
        </w:rPr>
        <w:t xml:space="preserve"> deberá </w:t>
      </w:r>
      <w:r w:rsidR="00103725">
        <w:rPr>
          <w:rFonts w:eastAsiaTheme="minorHAnsi"/>
          <w:bCs/>
          <w:kern w:val="0"/>
          <w:lang w:eastAsia="en-US"/>
        </w:rPr>
        <w:t>acopiar</w:t>
      </w:r>
      <w:r w:rsidR="005E2244">
        <w:rPr>
          <w:rFonts w:eastAsiaTheme="minorHAnsi"/>
          <w:bCs/>
          <w:kern w:val="0"/>
          <w:lang w:eastAsia="en-US"/>
        </w:rPr>
        <w:t xml:space="preserve"> en el lugar que este Concejo </w:t>
      </w:r>
      <w:r w:rsidR="00103725">
        <w:rPr>
          <w:rFonts w:eastAsiaTheme="minorHAnsi"/>
          <w:bCs/>
          <w:kern w:val="0"/>
          <w:lang w:eastAsia="en-US"/>
        </w:rPr>
        <w:t xml:space="preserve">próximamente </w:t>
      </w:r>
      <w:r w:rsidR="005E2244">
        <w:rPr>
          <w:rFonts w:eastAsiaTheme="minorHAnsi"/>
          <w:bCs/>
          <w:kern w:val="0"/>
          <w:lang w:eastAsia="en-US"/>
        </w:rPr>
        <w:t>designe</w:t>
      </w:r>
      <w:r w:rsidR="00103725">
        <w:rPr>
          <w:rFonts w:eastAsiaTheme="minorHAnsi"/>
          <w:bCs/>
          <w:kern w:val="0"/>
          <w:lang w:eastAsia="en-US"/>
        </w:rPr>
        <w:t>. COMUNÍQUESE.</w:t>
      </w:r>
      <w:r w:rsidR="00C07310">
        <w:rPr>
          <w:rFonts w:eastAsiaTheme="minorHAnsi"/>
          <w:bCs/>
          <w:kern w:val="0"/>
          <w:lang w:eastAsia="en-US"/>
        </w:rPr>
        <w:t xml:space="preserve"> </w:t>
      </w:r>
      <w:r w:rsidR="005F0ACB" w:rsidRPr="00FA64F6">
        <w:rPr>
          <w:rFonts w:eastAsia="Calibri"/>
          <w:b/>
          <w:u w:val="single"/>
        </w:rPr>
        <w:t>ACUERDO NÚMERO DIECIOCHO</w:t>
      </w:r>
      <w:r w:rsidR="005F0ACB" w:rsidRPr="00FA64F6">
        <w:rPr>
          <w:rFonts w:eastAsia="Calibri"/>
        </w:rPr>
        <w:t xml:space="preserve">.- </w:t>
      </w:r>
      <w:r w:rsidR="0060420F" w:rsidRPr="00FA64F6">
        <w:rPr>
          <w:rFonts w:eastAsia="Calibri"/>
        </w:rPr>
        <w:t xml:space="preserve">En el marco de la suscripción del </w:t>
      </w:r>
      <w:r w:rsidR="0060420F" w:rsidRPr="00FA64F6">
        <w:t>CONVENIO DE COLABORACIÓN ESPECIFICA ENTRE LA ALCALDIA MUNICIPAL DE ZACATECOLUCA (EL SALVADOR) Y LA UNIVERSIDAD DE GRANADA (REINO DE ESPAÑA) PARA LA EJECUCIÓN DEL PROYECTO: FORTALECIMIENTO DE LA METODOLOGÍA DE INTERVENCIÓN SOCIOEDUCATIVA ESCUELA TALLER COMO MODELO DE APRENDIZAJE – SERVICIO PARA LA PREVENCIÓN DE VIOLE</w:t>
      </w:r>
      <w:r w:rsidR="0013769D" w:rsidRPr="00FA64F6">
        <w:t>NCIA EN EL SALVADOR, PROYECTO AA</w:t>
      </w:r>
      <w:r w:rsidR="0060420F" w:rsidRPr="00FA64F6">
        <w:t>CID 2018UC001; del cual se requiere la apertura de una cuenta donde serán deposi</w:t>
      </w:r>
      <w:r w:rsidR="00CF74E6" w:rsidRPr="00FA64F6">
        <w:t xml:space="preserve">tados los fondos por parte de Agencia Andaluza de Cooperación </w:t>
      </w:r>
      <w:r w:rsidR="0060420F" w:rsidRPr="00FA64F6">
        <w:t>I</w:t>
      </w:r>
      <w:r w:rsidR="00CF74E6" w:rsidRPr="00FA64F6">
        <w:t xml:space="preserve">nternacional para el </w:t>
      </w:r>
      <w:r w:rsidR="0060420F" w:rsidRPr="00FA64F6">
        <w:t>D</w:t>
      </w:r>
      <w:r w:rsidR="00CF74E6" w:rsidRPr="00FA64F6">
        <w:t>esarrollo</w:t>
      </w:r>
      <w:r w:rsidR="00D33C73" w:rsidRPr="00FA64F6">
        <w:t>, AACID</w:t>
      </w:r>
      <w:r w:rsidR="0060420F" w:rsidRPr="00FA64F6">
        <w:t xml:space="preserve">, para la ejecución de dicho convenio; el Concejo Municipal, en uso de las facultades, por unanimidad, </w:t>
      </w:r>
      <w:r w:rsidR="0060420F" w:rsidRPr="00FA64F6">
        <w:rPr>
          <w:b/>
        </w:rPr>
        <w:t>ACUERDA:</w:t>
      </w:r>
      <w:r w:rsidR="00505306" w:rsidRPr="00FA64F6">
        <w:rPr>
          <w:b/>
        </w:rPr>
        <w:t xml:space="preserve"> a)</w:t>
      </w:r>
      <w:r w:rsidR="00505306" w:rsidRPr="00FA64F6">
        <w:t xml:space="preserve"> </w:t>
      </w:r>
      <w:r w:rsidR="00505306" w:rsidRPr="00FA64F6">
        <w:rPr>
          <w:rFonts w:eastAsia="Calibri"/>
        </w:rPr>
        <w:t xml:space="preserve">Autorizar a la Tesorera Municipal, para que </w:t>
      </w:r>
      <w:r w:rsidR="00CF74E6" w:rsidRPr="00FA64F6">
        <w:rPr>
          <w:rFonts w:eastAsia="Calibri"/>
        </w:rPr>
        <w:t xml:space="preserve">con fondos de la AACID, </w:t>
      </w:r>
      <w:r w:rsidR="00D33C73" w:rsidRPr="00FA64F6">
        <w:rPr>
          <w:rFonts w:eastAsia="Calibri"/>
        </w:rPr>
        <w:t xml:space="preserve">por el importe de VEINTIÚN MIL TRESCIENTOS VEINTICINCO EUROS </w:t>
      </w:r>
      <w:r w:rsidR="00D33C73" w:rsidRPr="00FA64F6">
        <w:rPr>
          <w:rFonts w:eastAsia="Calibri"/>
          <w:b/>
        </w:rPr>
        <w:t>(21,325.00</w:t>
      </w:r>
      <w:r w:rsidR="00D33C73" w:rsidRPr="00FA64F6">
        <w:rPr>
          <w:shd w:val="clear" w:color="auto" w:fill="FFFFFF"/>
        </w:rPr>
        <w:t>€</w:t>
      </w:r>
      <w:r w:rsidR="00D33C73" w:rsidRPr="00FA64F6">
        <w:rPr>
          <w:rFonts w:eastAsia="Calibri"/>
          <w:b/>
        </w:rPr>
        <w:t>)</w:t>
      </w:r>
      <w:r w:rsidR="00D33C73" w:rsidRPr="00FA64F6">
        <w:rPr>
          <w:rFonts w:eastAsia="Calibri"/>
        </w:rPr>
        <w:t xml:space="preserve">; </w:t>
      </w:r>
      <w:r w:rsidR="00505306" w:rsidRPr="00FA64F6">
        <w:rPr>
          <w:rFonts w:eastAsia="Calibri"/>
        </w:rPr>
        <w:t xml:space="preserve">solicite al banco Hipotecario, agencia Zacatecoluca, la </w:t>
      </w:r>
      <w:r w:rsidR="00505306" w:rsidRPr="00FA64F6">
        <w:rPr>
          <w:rFonts w:eastAsia="Calibri"/>
          <w:b/>
        </w:rPr>
        <w:t>APERTURA DE CUENTA CORRIENTE</w:t>
      </w:r>
      <w:r w:rsidR="00505306" w:rsidRPr="00FA64F6">
        <w:rPr>
          <w:rFonts w:eastAsia="Calibri"/>
        </w:rPr>
        <w:t>, que se denominara: «ALCALDIA MUNICIPAL DE ZACATECOLUCA P-2018UC001»; con un monto inicial de cinco dólares de los Estados Unidos de América</w:t>
      </w:r>
      <w:r w:rsidR="00505306" w:rsidRPr="00FA64F6">
        <w:rPr>
          <w:rFonts w:eastAsia="Calibri"/>
          <w:b/>
        </w:rPr>
        <w:t xml:space="preserve"> ($5.00)</w:t>
      </w:r>
      <w:r w:rsidR="00505306" w:rsidRPr="00FA64F6">
        <w:rPr>
          <w:rFonts w:eastAsia="Calibri"/>
        </w:rPr>
        <w:t>;</w:t>
      </w:r>
      <w:r w:rsidR="001A2B6B" w:rsidRPr="00FA64F6">
        <w:rPr>
          <w:rFonts w:eastAsia="Calibri"/>
        </w:rPr>
        <w:t xml:space="preserve"> provenientes del Fondo General; </w:t>
      </w:r>
      <w:r w:rsidR="00505306" w:rsidRPr="00FA64F6">
        <w:rPr>
          <w:rFonts w:eastAsia="Calibri"/>
        </w:rPr>
        <w:t xml:space="preserve"> </w:t>
      </w:r>
      <w:r w:rsidR="00505306" w:rsidRPr="00FA64F6">
        <w:rPr>
          <w:rFonts w:eastAsia="Calibri"/>
          <w:b/>
        </w:rPr>
        <w:t xml:space="preserve">d) </w:t>
      </w:r>
      <w:r w:rsidR="00505306" w:rsidRPr="00FA64F6">
        <w:rPr>
          <w:rFonts w:eastAsia="Calibri"/>
        </w:rPr>
        <w:t xml:space="preserve">Nombrar </w:t>
      </w:r>
      <w:r w:rsidR="00505306" w:rsidRPr="00FA64F6">
        <w:rPr>
          <w:rFonts w:eastAsia="Calibri"/>
          <w:b/>
        </w:rPr>
        <w:t xml:space="preserve">REFRENDARIOS </w:t>
      </w:r>
      <w:r w:rsidR="00505306" w:rsidRPr="00FA64F6">
        <w:rPr>
          <w:rFonts w:eastAsia="Calibri"/>
        </w:rPr>
        <w:t xml:space="preserve">de la cuenta, cuya apertura se solicita, al Alcalde Municipal, Dr. Francisco Salvador Hirezi Morataya y Srita. Zorina Esther Masferrer Escobar. Toda transferencia deberá llevar como mínimo dos firmas, siendo indispensable en toda transferencia la firma de la Tesorera Municipal; </w:t>
      </w:r>
      <w:r w:rsidR="00505306" w:rsidRPr="00FA64F6">
        <w:rPr>
          <w:rFonts w:eastAsia="Calibri"/>
          <w:b/>
        </w:rPr>
        <w:t>e)</w:t>
      </w:r>
      <w:r w:rsidR="00505306" w:rsidRPr="00FA64F6">
        <w:rPr>
          <w:rFonts w:eastAsia="Calibri"/>
        </w:rPr>
        <w:t xml:space="preserve"> </w:t>
      </w:r>
      <w:r w:rsidR="00505306" w:rsidRPr="00FA64F6">
        <w:t xml:space="preserve">Nombrar </w:t>
      </w:r>
      <w:r w:rsidR="00505306" w:rsidRPr="00FA64F6">
        <w:rPr>
          <w:b/>
        </w:rPr>
        <w:t>EJECUTOR</w:t>
      </w:r>
      <w:r w:rsidR="00505306" w:rsidRPr="00FA64F6">
        <w:t xml:space="preserve"> </w:t>
      </w:r>
      <w:r w:rsidR="00505306" w:rsidRPr="00FA64F6">
        <w:rPr>
          <w:i/>
        </w:rPr>
        <w:t>ad honorem</w:t>
      </w:r>
      <w:r w:rsidR="001A2B6B" w:rsidRPr="00FA64F6">
        <w:t xml:space="preserve"> a la Ing. Eva María Gómez Segovia, por ostentar el cargo de Jefa de Proyectos de esta Administración</w:t>
      </w:r>
      <w:r w:rsidR="00505306" w:rsidRPr="00FA64F6">
        <w:t xml:space="preserve">; </w:t>
      </w:r>
      <w:r w:rsidR="00505306" w:rsidRPr="00FA64F6">
        <w:rPr>
          <w:b/>
        </w:rPr>
        <w:t>h)</w:t>
      </w:r>
      <w:r w:rsidR="00505306" w:rsidRPr="00FA64F6">
        <w:t xml:space="preserve"> Nombrar </w:t>
      </w:r>
      <w:r w:rsidR="00505306" w:rsidRPr="00FA64F6">
        <w:rPr>
          <w:b/>
        </w:rPr>
        <w:t>SUPERVISOR</w:t>
      </w:r>
      <w:r w:rsidR="00505306" w:rsidRPr="00FA64F6">
        <w:t xml:space="preserve"> </w:t>
      </w:r>
      <w:r w:rsidR="00505306" w:rsidRPr="00FA64F6">
        <w:rPr>
          <w:i/>
        </w:rPr>
        <w:t>ad honorem</w:t>
      </w:r>
      <w:r w:rsidR="001A2B6B" w:rsidRPr="00FA64F6">
        <w:t xml:space="preserve"> al Master Otto Eduardo García Abarca</w:t>
      </w:r>
      <w:r w:rsidR="00505306" w:rsidRPr="00FA64F6">
        <w:t>, por osten</w:t>
      </w:r>
      <w:r w:rsidR="001A2B6B" w:rsidRPr="00FA64F6">
        <w:t>tar el cargo de Subgerente de Desarrollo Territorial</w:t>
      </w:r>
      <w:r w:rsidR="00505306" w:rsidRPr="00FA64F6">
        <w:t xml:space="preserve">; </w:t>
      </w:r>
      <w:r w:rsidR="00505306" w:rsidRPr="00FA64F6">
        <w:rPr>
          <w:b/>
        </w:rPr>
        <w:t>i)</w:t>
      </w:r>
      <w:r w:rsidR="00505306" w:rsidRPr="00FA64F6">
        <w:t xml:space="preserve"> Nombrar </w:t>
      </w:r>
      <w:r w:rsidR="00505306" w:rsidRPr="00FA64F6">
        <w:rPr>
          <w:b/>
        </w:rPr>
        <w:t>ADMINISTRADOR</w:t>
      </w:r>
      <w:r w:rsidR="00505306" w:rsidRPr="00FA64F6">
        <w:t xml:space="preserve"> de Contratos y/o Órdenes de Compra </w:t>
      </w:r>
      <w:r w:rsidR="00505306" w:rsidRPr="00FA64F6">
        <w:rPr>
          <w:i/>
        </w:rPr>
        <w:t>ad honorem</w:t>
      </w:r>
      <w:r w:rsidR="001A2B6B" w:rsidRPr="00FA64F6">
        <w:t xml:space="preserve">, a la Ing. Eva María </w:t>
      </w:r>
      <w:r w:rsidR="007F1134" w:rsidRPr="00FA64F6">
        <w:t>Gómez</w:t>
      </w:r>
      <w:r w:rsidR="001A2B6B" w:rsidRPr="00FA64F6">
        <w:t xml:space="preserve"> Segovia, por ostentar el cargo de Jefa de Proyectos de esta Administración</w:t>
      </w:r>
      <w:r w:rsidR="00505306" w:rsidRPr="00FA64F6">
        <w:t xml:space="preserve">, y quien tendrá las responsabilidades que establece el Art. 86 bis de las LACAP. </w:t>
      </w:r>
      <w:r w:rsidR="00505306" w:rsidRPr="00FA64F6">
        <w:rPr>
          <w:rFonts w:eastAsia="Calibri"/>
        </w:rPr>
        <w:t>COMUNÍQUESE</w:t>
      </w:r>
      <w:r w:rsidR="00F423E5" w:rsidRPr="00FA64F6">
        <w:rPr>
          <w:rFonts w:eastAsia="Calibri"/>
        </w:rPr>
        <w:t>.</w:t>
      </w:r>
      <w:r w:rsidR="00C07310">
        <w:rPr>
          <w:rFonts w:eastAsia="Calibri"/>
        </w:rPr>
        <w:t xml:space="preserve"> </w:t>
      </w:r>
      <w:r w:rsidR="005F0ACB">
        <w:rPr>
          <w:rFonts w:eastAsia="Calibri"/>
          <w:b/>
          <w:u w:val="single"/>
        </w:rPr>
        <w:t>ACUERDO NÚMERO DIECINUEVE</w:t>
      </w:r>
      <w:r w:rsidR="005F0ACB">
        <w:rPr>
          <w:rFonts w:eastAsia="Calibri"/>
        </w:rPr>
        <w:t>.-</w:t>
      </w:r>
      <w:r w:rsidR="00C07310">
        <w:rPr>
          <w:rFonts w:eastAsia="Calibri"/>
        </w:rPr>
        <w:t xml:space="preserve"> Vista</w:t>
      </w:r>
      <w:r w:rsidR="00815A38">
        <w:rPr>
          <w:rFonts w:eastAsia="Calibri"/>
        </w:rPr>
        <w:t xml:space="preserve"> la nota suscrita por el Director del CAMZ, Sr. José Mauricio Alas Ayala, en el cual se solicita se inicie el procedimiento de recuperación de 12 armas propiedad del municipio de Zacatecoluca, las cuales fueron decomisadas en diferentes procedimientos realizados por la Fiscalía General de la Republica de esta ciudad; el Concejo </w:t>
      </w:r>
      <w:r w:rsidR="00815A38" w:rsidRPr="00BA2126">
        <w:rPr>
          <w:rFonts w:eastAsia="Calibri"/>
        </w:rPr>
        <w:t xml:space="preserve">Municipal, en uso de las facultades, por unanimidad, </w:t>
      </w:r>
      <w:r w:rsidR="00815A38" w:rsidRPr="00BA2126">
        <w:rPr>
          <w:rFonts w:eastAsia="Calibri"/>
          <w:b/>
        </w:rPr>
        <w:t>ACUERDA</w:t>
      </w:r>
      <w:r w:rsidR="00BD21C7" w:rsidRPr="00F57D2A">
        <w:rPr>
          <w:rFonts w:eastAsia="Calibri"/>
          <w:b/>
        </w:rPr>
        <w:t>: Instruir al Apoderado</w:t>
      </w:r>
      <w:r w:rsidR="00BD21C7" w:rsidRPr="00BA2126">
        <w:rPr>
          <w:rFonts w:eastAsia="Calibri"/>
        </w:rPr>
        <w:t>, Lic. Santos Alfredo Valdes, Jurídico Municipal, para que en nombre y representación de este Concejo, efectué</w:t>
      </w:r>
      <w:r w:rsidR="00CB5214" w:rsidRPr="00BA2126">
        <w:rPr>
          <w:rFonts w:eastAsia="Calibri"/>
        </w:rPr>
        <w:t xml:space="preserve"> las gestiones necesarias a fin de </w:t>
      </w:r>
      <w:r w:rsidR="00BD21C7" w:rsidRPr="00BA2126">
        <w:rPr>
          <w:rFonts w:eastAsia="Calibri"/>
        </w:rPr>
        <w:t>recupera</w:t>
      </w:r>
      <w:r w:rsidR="00CB5214" w:rsidRPr="00BA2126">
        <w:rPr>
          <w:rFonts w:eastAsia="Calibri"/>
        </w:rPr>
        <w:t xml:space="preserve">r </w:t>
      </w:r>
      <w:r w:rsidR="00BD21C7" w:rsidRPr="00BA2126">
        <w:rPr>
          <w:rFonts w:eastAsia="Calibri"/>
        </w:rPr>
        <w:t xml:space="preserve">12 armas </w:t>
      </w:r>
      <w:r w:rsidR="00BA2126" w:rsidRPr="00BA2126">
        <w:rPr>
          <w:rFonts w:eastAsia="Calibri"/>
        </w:rPr>
        <w:t xml:space="preserve">de fuego </w:t>
      </w:r>
      <w:r w:rsidR="00CB5214" w:rsidRPr="00BA2126">
        <w:rPr>
          <w:rFonts w:eastAsia="Calibri"/>
        </w:rPr>
        <w:t>propiedad del municipio de Zacatecoluca,</w:t>
      </w:r>
      <w:r w:rsidR="00BA2126">
        <w:rPr>
          <w:rFonts w:eastAsia="Calibri"/>
        </w:rPr>
        <w:t xml:space="preserve"> y d</w:t>
      </w:r>
      <w:r w:rsidR="00BA2126" w:rsidRPr="00BA2126">
        <w:t>e uso exclusivo del Cuerpo de Agentes Municipales de Zacatecoluca</w:t>
      </w:r>
      <w:r w:rsidR="00BA2126">
        <w:t>,</w:t>
      </w:r>
      <w:r w:rsidR="00CB5214" w:rsidRPr="00BA2126">
        <w:rPr>
          <w:rFonts w:eastAsia="Calibri"/>
        </w:rPr>
        <w:t xml:space="preserve"> las cuales fueron decomisadas en diferentes procedimientos realizados por la Fiscalía General de la Republica de esta ciudad y Policía Nacional Civil; </w:t>
      </w:r>
      <w:r w:rsidR="00F57D2A">
        <w:rPr>
          <w:rFonts w:eastAsia="Calibri"/>
        </w:rPr>
        <w:t>debiendo actuar en coordinación del el Director del CAMZ, Sr. José Mauricio Alas Ayala. COMUNÍQUESE.</w:t>
      </w:r>
      <w:r w:rsidR="00C07310">
        <w:rPr>
          <w:rFonts w:eastAsia="Calibri"/>
        </w:rPr>
        <w:t xml:space="preserve"> </w:t>
      </w:r>
      <w:r w:rsidR="005F0ACB">
        <w:rPr>
          <w:rFonts w:eastAsia="Calibri"/>
          <w:b/>
          <w:u w:val="single"/>
        </w:rPr>
        <w:t>ACUERDO NÚMERO VEINTE</w:t>
      </w:r>
      <w:r w:rsidR="007D072B">
        <w:rPr>
          <w:rFonts w:eastAsia="Calibri"/>
        </w:rPr>
        <w:t xml:space="preserve">.- En relación al presupuesto presentado el cual será destinado para la compra de materiales que se utilizaran en el cambio de </w:t>
      </w:r>
      <w:r w:rsidR="007D072B">
        <w:rPr>
          <w:rFonts w:eastAsia="Calibri"/>
        </w:rPr>
        <w:lastRenderedPageBreak/>
        <w:t xml:space="preserve">techo de las aulas del Centro Escolar del Caserío El Tempisque de esta jurisdicción; el Concejo Municipal, en uso de las facultades, por unanimidad, </w:t>
      </w:r>
      <w:r w:rsidR="007D072B" w:rsidRPr="007D072B">
        <w:rPr>
          <w:rFonts w:eastAsia="Calibri"/>
          <w:b/>
        </w:rPr>
        <w:t>ACUERDA</w:t>
      </w:r>
      <w:r w:rsidR="007D072B">
        <w:rPr>
          <w:rFonts w:eastAsia="Calibri"/>
        </w:rPr>
        <w:t xml:space="preserve">: </w:t>
      </w:r>
      <w:r w:rsidR="007D072B" w:rsidRPr="007D072B">
        <w:rPr>
          <w:rFonts w:eastAsia="Calibri"/>
          <w:b/>
        </w:rPr>
        <w:t>a)</w:t>
      </w:r>
      <w:r w:rsidR="007D072B">
        <w:rPr>
          <w:rFonts w:eastAsia="Calibri"/>
        </w:rPr>
        <w:t xml:space="preserve"> Aprobar el presupuesto presentado; </w:t>
      </w:r>
      <w:r w:rsidR="007D072B" w:rsidRPr="007D072B">
        <w:rPr>
          <w:rFonts w:eastAsia="Calibri"/>
          <w:b/>
        </w:rPr>
        <w:t>b)</w:t>
      </w:r>
      <w:r w:rsidR="007D072B" w:rsidRPr="007D072B">
        <w:rPr>
          <w:rFonts w:eastAsia="Calibri"/>
        </w:rPr>
        <w:t xml:space="preserve"> </w:t>
      </w:r>
      <w:r w:rsidR="007D072B">
        <w:rPr>
          <w:rFonts w:eastAsia="Calibri"/>
        </w:rPr>
        <w:t xml:space="preserve">Solicitar a la Licda. Karla Melissa Domínguez Peraza, realizar las gestiones necesarias a fin de </w:t>
      </w:r>
      <w:r w:rsidR="00C308B0">
        <w:rPr>
          <w:rFonts w:eastAsia="Calibri"/>
        </w:rPr>
        <w:t>realizar la adquisición y donación de los materiales que s</w:t>
      </w:r>
      <w:r w:rsidR="00C07310">
        <w:rPr>
          <w:rFonts w:eastAsia="Calibri"/>
        </w:rPr>
        <w:t xml:space="preserve">e </w:t>
      </w:r>
      <w:r w:rsidR="00C07310" w:rsidRPr="0002664E">
        <w:rPr>
          <w:rFonts w:eastAsia="Calibri"/>
        </w:rPr>
        <w:t>utilizará</w:t>
      </w:r>
      <w:r w:rsidR="00C308B0" w:rsidRPr="0002664E">
        <w:rPr>
          <w:rFonts w:eastAsia="Calibri"/>
        </w:rPr>
        <w:t>n en</w:t>
      </w:r>
      <w:r w:rsidR="00C308B0">
        <w:rPr>
          <w:rFonts w:eastAsia="Calibri"/>
        </w:rPr>
        <w:t xml:space="preserve"> la reparación del techo de las aulas del Centro Escolar del Caserío El Tempisque de esta jurisdicción</w:t>
      </w:r>
      <w:r w:rsidR="000E1231">
        <w:rPr>
          <w:rFonts w:eastAsia="Calibri"/>
        </w:rPr>
        <w:t xml:space="preserve">; con cargo a los fondos </w:t>
      </w:r>
      <w:r w:rsidR="00C308B0">
        <w:rPr>
          <w:rFonts w:eastAsia="Calibri"/>
        </w:rPr>
        <w:t>del CEP 4 de</w:t>
      </w:r>
      <w:r w:rsidR="000E1231">
        <w:rPr>
          <w:rFonts w:eastAsia="Calibri"/>
        </w:rPr>
        <w:t>l Despacho Municipal, debiéndose comprobar el gasto conforme a la Ley. COMUNÍQUESE.</w:t>
      </w:r>
      <w:r w:rsidR="000134BD">
        <w:rPr>
          <w:rFonts w:eastAsia="Calibri"/>
        </w:rPr>
        <w:t xml:space="preserve"> </w:t>
      </w:r>
      <w:r w:rsidR="005F0ACB">
        <w:rPr>
          <w:rFonts w:eastAsia="Calibri"/>
          <w:b/>
          <w:u w:val="single"/>
        </w:rPr>
        <w:t>ACUERDO NÚMERO VEINTIUNO</w:t>
      </w:r>
      <w:r w:rsidR="005F0ACB">
        <w:rPr>
          <w:rFonts w:eastAsia="Calibri"/>
        </w:rPr>
        <w:t>.-</w:t>
      </w:r>
      <w:r w:rsidR="006B05EC">
        <w:t xml:space="preserve"> </w:t>
      </w:r>
      <w:r w:rsidR="00A86BC6">
        <w:t xml:space="preserve">en relación a la jornada laboral de los Gestores del Tránsito vehicular, quienes tienen turnos de 48 horas equivalentes a la de los Agentes del CAMZ; sin embargo, la naturaleza de su actividad podría permitir flexibilizar el turno; en tal sentido, este Concejo, en uso de sus facultades, por unanimidad, </w:t>
      </w:r>
      <w:r w:rsidR="00A86BC6" w:rsidRPr="00A86BC6">
        <w:rPr>
          <w:b/>
        </w:rPr>
        <w:t>ACUERDA</w:t>
      </w:r>
      <w:r w:rsidR="00A86BC6">
        <w:t xml:space="preserve">: </w:t>
      </w:r>
      <w:r w:rsidR="00080775">
        <w:t xml:space="preserve">Autorizar la revisión de la jornada laboral de los Gestores de </w:t>
      </w:r>
      <w:r w:rsidR="00A86BC6">
        <w:t>Tránsito Vehicular, a fin de que se proponga en una próxima sesión, un informe que contenga el análisis y propuestas viables de turnos y horarios</w:t>
      </w:r>
      <w:r w:rsidR="000134BD">
        <w:t>, que no impliquen menoscabo de las funciones de los Gestores de Tránsito Vehicular</w:t>
      </w:r>
      <w:r w:rsidR="00080775">
        <w:t>.</w:t>
      </w:r>
      <w:r w:rsidR="00A86BC6">
        <w:t xml:space="preserve"> COMUNÍQUESE.</w:t>
      </w:r>
      <w:r w:rsidR="007675D5">
        <w:t xml:space="preserve"> </w:t>
      </w:r>
      <w:r w:rsidR="005042F2" w:rsidRPr="005042F2">
        <w:rPr>
          <w:rFonts w:eastAsia="Calibri"/>
          <w:b/>
          <w:u w:val="single"/>
        </w:rPr>
        <w:t>ACUERDO NÚMERO VEINTIDÓS</w:t>
      </w:r>
      <w:r w:rsidR="005042F2" w:rsidRPr="005042F2">
        <w:rPr>
          <w:rFonts w:eastAsia="Calibri"/>
        </w:rPr>
        <w:t xml:space="preserve">.- Vista el recurso de apelación en contra de la resolución de fecha 6 de mayo de 2019, emitida por el Arq. Alberto José Vásquez Noches, Jefe Coordinador de la Unidad de Planificación, Ordenamiento y Desarrollo Territorial, de esta Administración, en proceso administrativo sancionatorio por </w:t>
      </w:r>
      <w:r w:rsidR="009A4309">
        <w:t>-----------------------------------------</w:t>
      </w:r>
      <w:r w:rsidR="005042F2" w:rsidRPr="005042F2">
        <w:rPr>
          <w:rFonts w:eastAsia="Calibri"/>
        </w:rPr>
        <w:t xml:space="preserve">, en contra del señor </w:t>
      </w:r>
      <w:r w:rsidR="009A4309">
        <w:t>-----------------------------------------</w:t>
      </w:r>
      <w:r w:rsidR="005042F2" w:rsidRPr="005042F2">
        <w:rPr>
          <w:rFonts w:eastAsia="Calibri"/>
        </w:rPr>
        <w:t xml:space="preserve">; y </w:t>
      </w:r>
      <w:r w:rsidR="005042F2" w:rsidRPr="005042F2">
        <w:rPr>
          <w:rFonts w:eastAsia="Calibri"/>
          <w:b/>
        </w:rPr>
        <w:t>CONSIDERANDO</w:t>
      </w:r>
      <w:r w:rsidR="005042F2" w:rsidRPr="005042F2">
        <w:rPr>
          <w:rFonts w:eastAsia="Calibri"/>
        </w:rPr>
        <w:t xml:space="preserve">: </w:t>
      </w:r>
      <w:r w:rsidR="005042F2" w:rsidRPr="005042F2">
        <w:rPr>
          <w:rFonts w:eastAsia="Calibri"/>
          <w:b/>
        </w:rPr>
        <w:t xml:space="preserve">I.- </w:t>
      </w:r>
      <w:r w:rsidR="005042F2" w:rsidRPr="005042F2">
        <w:rPr>
          <w:rFonts w:eastAsia="Calibri"/>
        </w:rPr>
        <w:t>Que  se presentó recurso de apelación, que en resumen manifiesta no estar de acuerdo con la multa, dado que el Art. 137 de la ORODGT, establece que para las multas graves es de hasta siete salarios mínimos mensuales vigentes para el sector servicios y para la tasación e imposición de multas, se podrá tener en cuenta los  criterios del beneficio ilícito, grado de afectación ambiental y o evaluación del riesgo, cuestión que considera no se ha generado; que las obras desarrolladas han sido para estabilizar el suelo del proyecto y la estabilidad de las colindancias con obras de protección; que se ha solicitado dictamen técnico a OPLAGEST L Paz (</w:t>
      </w:r>
      <w:proofErr w:type="spellStart"/>
      <w:r w:rsidR="005042F2" w:rsidRPr="005042F2">
        <w:rPr>
          <w:rFonts w:eastAsia="Calibri"/>
        </w:rPr>
        <w:t>Exp</w:t>
      </w:r>
      <w:proofErr w:type="spellEnd"/>
      <w:r w:rsidR="005042F2" w:rsidRPr="005042F2">
        <w:rPr>
          <w:rFonts w:eastAsia="Calibri"/>
        </w:rPr>
        <w:t xml:space="preserve">. N° </w:t>
      </w:r>
      <w:r w:rsidR="009A4309">
        <w:t>---------------------------------------</w:t>
      </w:r>
      <w:r w:rsidR="005042F2" w:rsidRPr="005042F2">
        <w:rPr>
          <w:rFonts w:eastAsia="Calibri"/>
        </w:rPr>
        <w:t xml:space="preserve">), con lo cual se prueba la disposición continuar con el proceso que garantice la calidad de la obra y que esta cumpla con la normativa, con lo cual considera que no ha habido intención de transgresión de la normativa urbanística; </w:t>
      </w:r>
      <w:r w:rsidR="005042F2" w:rsidRPr="005042F2">
        <w:rPr>
          <w:rFonts w:eastAsia="Calibri"/>
          <w:b/>
        </w:rPr>
        <w:t xml:space="preserve">II.- </w:t>
      </w:r>
      <w:r w:rsidR="005042F2" w:rsidRPr="005042F2">
        <w:rPr>
          <w:rFonts w:eastAsia="Calibri"/>
        </w:rPr>
        <w:t xml:space="preserve">Que se ha efectuado el análisis del escrito presentado, estimándose que el apelante cometió las infracciones y agravantes como son la transgresión al permiso de construcción otorgado, no acatar la orden de no continuar con la construcción de la obra y presentación de pruebas fuera de plazo estipulado por la normativa aplicable; </w:t>
      </w:r>
      <w:r w:rsidR="005042F2" w:rsidRPr="005042F2">
        <w:rPr>
          <w:rFonts w:eastAsia="Calibri"/>
          <w:b/>
        </w:rPr>
        <w:t>POR TANTO</w:t>
      </w:r>
      <w:r w:rsidR="005042F2" w:rsidRPr="005042F2">
        <w:rPr>
          <w:rFonts w:eastAsia="Calibri"/>
        </w:rPr>
        <w:t xml:space="preserve">, este Concejo, en atención a lo recomendado, por unanimidad, </w:t>
      </w:r>
      <w:r w:rsidR="005042F2" w:rsidRPr="005042F2">
        <w:rPr>
          <w:rFonts w:eastAsia="Calibri"/>
          <w:b/>
        </w:rPr>
        <w:t>ACUERDA</w:t>
      </w:r>
      <w:r w:rsidR="005042F2" w:rsidRPr="005042F2">
        <w:rPr>
          <w:rFonts w:eastAsia="Calibri"/>
        </w:rPr>
        <w:t xml:space="preserve">: </w:t>
      </w:r>
      <w:r w:rsidR="005042F2" w:rsidRPr="005042F2">
        <w:rPr>
          <w:rFonts w:eastAsia="Calibri"/>
          <w:b/>
        </w:rPr>
        <w:t>CONFIRMAR EN TODAS SUS PARTES LA SENTENCIA</w:t>
      </w:r>
      <w:r w:rsidR="005042F2" w:rsidRPr="005042F2">
        <w:rPr>
          <w:rFonts w:eastAsia="Calibri"/>
        </w:rPr>
        <w:t xml:space="preserve"> de las  catorce horas con quince minutos del día seis de mayo de dos mil diecinueve, emitida por el Arq. Alberto José Vásquez Nochez, Jefe de Planificación Ordenamiento y Desarrollo Territorial, de esta Administración, en la cual se impuso la multa de </w:t>
      </w:r>
      <w:r w:rsidR="00537734">
        <w:t>---------------------------------------</w:t>
      </w:r>
      <w:r w:rsidR="005042F2" w:rsidRPr="005042F2">
        <w:rPr>
          <w:rFonts w:eastAsia="Calibri"/>
        </w:rPr>
        <w:t xml:space="preserve"> conforme al Art. 133 literal </w:t>
      </w:r>
      <w:r w:rsidR="005042F2" w:rsidRPr="005042F2">
        <w:rPr>
          <w:rFonts w:eastAsia="Calibri"/>
          <w:b/>
        </w:rPr>
        <w:t>«b)»</w:t>
      </w:r>
      <w:r w:rsidR="005042F2" w:rsidRPr="005042F2">
        <w:rPr>
          <w:rFonts w:eastAsia="Calibri"/>
        </w:rPr>
        <w:t xml:space="preserve"> de la Ordenanza Reguladora del Desarrollo, Ordenamiento y Gestión del Territorio del Municipio de </w:t>
      </w:r>
      <w:r w:rsidR="005042F2" w:rsidRPr="005042F2">
        <w:rPr>
          <w:rFonts w:eastAsia="Calibri"/>
        </w:rPr>
        <w:lastRenderedPageBreak/>
        <w:t>Zacatecoluca, Depto. La Paz. COMUNÍQUESE.</w:t>
      </w:r>
      <w:r w:rsidR="007675D5">
        <w:rPr>
          <w:rFonts w:eastAsia="Calibri"/>
        </w:rPr>
        <w:t xml:space="preserve"> </w:t>
      </w:r>
      <w:r w:rsidR="003F4F19" w:rsidRPr="003F4F19">
        <w:rPr>
          <w:rFonts w:eastAsia="Calibri"/>
          <w:b/>
          <w:u w:val="single"/>
        </w:rPr>
        <w:t>ACUERDO NÚMERO VEINTITRÉS</w:t>
      </w:r>
      <w:r w:rsidR="003F4F19" w:rsidRPr="003F4F19">
        <w:rPr>
          <w:rFonts w:eastAsia="Calibri"/>
        </w:rPr>
        <w:t xml:space="preserve">.- En lo relacionado a la solicitud de alquiler de locales presentada por el Ing. Guillermo Arnoldo Escobar </w:t>
      </w:r>
      <w:proofErr w:type="spellStart"/>
      <w:r w:rsidR="003F4F19" w:rsidRPr="003F4F19">
        <w:rPr>
          <w:rFonts w:eastAsia="Calibri"/>
        </w:rPr>
        <w:t>Escobar</w:t>
      </w:r>
      <w:proofErr w:type="spellEnd"/>
      <w:r w:rsidR="003F4F19" w:rsidRPr="003F4F19">
        <w:rPr>
          <w:rFonts w:eastAsia="Calibri"/>
        </w:rPr>
        <w:t xml:space="preserve">, Gerente General, con el fin de ampliar la red de atención a los contribuyentes de este Municipio, en la realización de trámites administrativos, pago de tributos, entre otros servicios que presta esta municipalidad, debido a la cercanía y la accesibilidad de los mismos; el Concejo Municipal, en uso de las facultades, por unanimidad, </w:t>
      </w:r>
      <w:r w:rsidR="003F4F19" w:rsidRPr="003F4F19">
        <w:rPr>
          <w:rFonts w:eastAsia="Calibri"/>
          <w:b/>
        </w:rPr>
        <w:t>ACUERDA</w:t>
      </w:r>
      <w:r w:rsidR="003F4F19" w:rsidRPr="003F4F19">
        <w:rPr>
          <w:rFonts w:eastAsia="Calibri"/>
        </w:rPr>
        <w:t xml:space="preserve">: </w:t>
      </w:r>
      <w:r w:rsidR="003F4F19" w:rsidRPr="003F4F19">
        <w:rPr>
          <w:rFonts w:eastAsia="Calibri"/>
          <w:b/>
        </w:rPr>
        <w:t>a)</w:t>
      </w:r>
      <w:r w:rsidR="003F4F19" w:rsidRPr="003F4F19">
        <w:rPr>
          <w:rFonts w:eastAsia="Calibri"/>
        </w:rPr>
        <w:t xml:space="preserve"> Aprobar la solicitud presentada; </w:t>
      </w:r>
      <w:r w:rsidR="003F4F19" w:rsidRPr="003F4F19">
        <w:rPr>
          <w:rFonts w:eastAsia="Calibri"/>
          <w:b/>
        </w:rPr>
        <w:t>b)</w:t>
      </w:r>
      <w:r w:rsidR="003F4F19" w:rsidRPr="003F4F19">
        <w:rPr>
          <w:rFonts w:eastAsia="Calibri"/>
        </w:rPr>
        <w:t xml:space="preserve"> Autorizar la contratación de los </w:t>
      </w:r>
      <w:r w:rsidR="003F4F19" w:rsidRPr="003F4F19">
        <w:rPr>
          <w:rFonts w:eastAsia="Calibri"/>
          <w:b/>
        </w:rPr>
        <w:t>servicios de arrendamiento de 2 locales comerciales</w:t>
      </w:r>
      <w:r w:rsidR="003F4F19" w:rsidRPr="003F4F19">
        <w:rPr>
          <w:rFonts w:eastAsia="Calibri"/>
        </w:rPr>
        <w:t xml:space="preserve">, entre el Municipio de Zacatecoluca y la Sociedad Inversiones Díaz Sanchez, S.A. de C.V., ubicados en el Centro Comercial San Antonio de esta ciudad, identificados con los numero 19 y 20, los cuales serán destinados para la instalación del Centro Integrado de Atención al Contribuyente, el monto del contrato será de un mil doscientos cincuenta dólares de los Estados Unidos de América </w:t>
      </w:r>
      <w:r w:rsidR="003F4F19" w:rsidRPr="003F4F19">
        <w:rPr>
          <w:rFonts w:eastAsia="Calibri"/>
          <w:b/>
        </w:rPr>
        <w:t>($1,250.00)</w:t>
      </w:r>
      <w:r w:rsidR="003F4F19" w:rsidRPr="003F4F19">
        <w:rPr>
          <w:rFonts w:eastAsia="Calibri"/>
        </w:rPr>
        <w:t xml:space="preserve"> mensuales más IVA, a razón de </w:t>
      </w:r>
      <w:r w:rsidR="003F4F19" w:rsidRPr="003F4F19">
        <w:rPr>
          <w:rFonts w:eastAsia="Calibri"/>
          <w:b/>
        </w:rPr>
        <w:t>$625.00</w:t>
      </w:r>
      <w:r w:rsidR="003F4F19" w:rsidRPr="003F4F19">
        <w:rPr>
          <w:rFonts w:eastAsia="Calibri"/>
        </w:rPr>
        <w:t xml:space="preserve"> más IVA por cada uno; el plazo del presente contrato será por el periodo de un año, a partir de la suscripción del respectivo instrumento legal; </w:t>
      </w:r>
      <w:r w:rsidR="003F4F19" w:rsidRPr="003F4F19">
        <w:rPr>
          <w:rFonts w:eastAsia="Calibri"/>
          <w:b/>
        </w:rPr>
        <w:t>b)</w:t>
      </w:r>
      <w:r w:rsidR="003F4F19" w:rsidRPr="003F4F19">
        <w:rPr>
          <w:rFonts w:eastAsia="Calibri"/>
        </w:rPr>
        <w:t xml:space="preserve"> Autorizar al Alcalde Municipal, Dr. Francisco Salvador Hirezi Morataya, a firmar el contrato respectivo, actuando en la calidad indicada en el Art. 47 del Código Municipal; </w:t>
      </w:r>
      <w:r w:rsidR="003F4F19" w:rsidRPr="003F4F19">
        <w:rPr>
          <w:rFonts w:eastAsia="Calibri"/>
          <w:b/>
        </w:rPr>
        <w:t>c)</w:t>
      </w:r>
      <w:r w:rsidR="003F4F19" w:rsidRPr="003F4F19">
        <w:rPr>
          <w:rFonts w:eastAsia="Calibri"/>
        </w:rPr>
        <w:t xml:space="preserve"> Autorizar a la Tesorera Municipal a efectuar los pagos mensuales de la siguiente manera: un pago único de $1,250.00 en concepto de depósito de los 2 locales; una primera cuota de $1,412.50 por pago mensual de los 2 locales que serán erogados a la Sociedad contratante Inversiones Díaz Sanchez, S.A. de C.V.; y $128.</w:t>
      </w:r>
      <w:r w:rsidR="003512B8">
        <w:rPr>
          <w:rFonts w:eastAsia="Calibri"/>
        </w:rPr>
        <w:t>30</w:t>
      </w:r>
      <w:r w:rsidR="003F4F19" w:rsidRPr="003F4F19">
        <w:rPr>
          <w:rFonts w:eastAsia="Calibri"/>
        </w:rPr>
        <w:t xml:space="preserve"> mensuales por pago de mantenimiento por cada local, que deberán erogarse a la Sociedad Contrataciones Profesionales, S.A. de C.V., lo cual se hará constar el contrato respectivo; con cargo a la cuenta denominada: «Municipalidad de Zacatecoluca, Fondo General Municipal»; debiéndose comprobar el gasto conforme a la Ley. COMUNÍQUESE</w:t>
      </w:r>
      <w:r w:rsidR="009628B3" w:rsidRPr="003F4F19">
        <w:rPr>
          <w:rFonts w:eastAsia="Calibri"/>
        </w:rPr>
        <w:t>.</w:t>
      </w:r>
      <w:r w:rsidR="00497BFA">
        <w:rPr>
          <w:rFonts w:eastAsia="Calibri"/>
        </w:rPr>
        <w:t xml:space="preserve"> </w:t>
      </w:r>
      <w:r w:rsidR="005F0ACB" w:rsidRPr="00755F52">
        <w:rPr>
          <w:rFonts w:eastAsia="Calibri"/>
          <w:b/>
          <w:u w:val="single"/>
        </w:rPr>
        <w:t>ACUERDO NÚMERO VEINTICUATRO</w:t>
      </w:r>
      <w:r w:rsidR="005F0ACB" w:rsidRPr="00755F52">
        <w:rPr>
          <w:rFonts w:eastAsia="Calibri"/>
        </w:rPr>
        <w:t>.-</w:t>
      </w:r>
      <w:r w:rsidR="00755F52" w:rsidRPr="00755F52">
        <w:rPr>
          <w:rFonts w:eastAsia="Calibri"/>
        </w:rPr>
        <w:t xml:space="preserve"> </w:t>
      </w:r>
      <w:r w:rsidR="00755F52" w:rsidRPr="00BF0975">
        <w:rPr>
          <w:lang w:eastAsia="es-ES"/>
        </w:rPr>
        <w:t xml:space="preserve">Visto el cuadro comparativo de ofertas, suscrito por la Comisión Evaluadora de Ofertas, el cual contiene la recomendación para el procedimiento administrativo precontractual con referencia LG-36/2019-AMZ, «Servicios profesionales de técnico/a de empleabilidad juvenil de la Escuela de Desarrollo Humano de Zacatecoluca»; el Concejo Municipal, en uso de las facultades que le confiere la LACAP y el Código Municipal, por unanimidad, </w:t>
      </w:r>
      <w:r w:rsidR="00755F52" w:rsidRPr="00BF0975">
        <w:rPr>
          <w:b/>
          <w:lang w:eastAsia="es-ES"/>
        </w:rPr>
        <w:t>ACUERDA:</w:t>
      </w:r>
      <w:r w:rsidR="00755F52" w:rsidRPr="00BF0975">
        <w:rPr>
          <w:lang w:eastAsia="es-ES"/>
        </w:rPr>
        <w:t xml:space="preserve"> </w:t>
      </w:r>
      <w:r w:rsidR="00755F52" w:rsidRPr="00BF0975">
        <w:rPr>
          <w:b/>
          <w:lang w:eastAsia="es-ES"/>
        </w:rPr>
        <w:t>a)</w:t>
      </w:r>
      <w:r w:rsidR="00755F52" w:rsidRPr="00BF0975">
        <w:rPr>
          <w:lang w:eastAsia="es-ES"/>
        </w:rPr>
        <w:t xml:space="preserve"> Adjudicar la Libre Gestión con referencia </w:t>
      </w:r>
      <w:r w:rsidR="00755F52" w:rsidRPr="00BF0975">
        <w:rPr>
          <w:b/>
          <w:lang w:eastAsia="es-ES"/>
        </w:rPr>
        <w:t>LG-36/2019-AMZ, «Servicios profesionales de técnico/a de empleabilidad juvenil de la Escuela de Desarrollo Humano de Zacatecoluca»</w:t>
      </w:r>
      <w:r w:rsidR="00755F52" w:rsidRPr="00BF0975">
        <w:rPr>
          <w:lang w:eastAsia="es-ES"/>
        </w:rPr>
        <w:t>, a la oferente LIDIA MARICELA PRIETO LÓPEZ, portadora del DUI:</w:t>
      </w:r>
      <w:r w:rsidR="00D845C3">
        <w:rPr>
          <w:lang w:eastAsia="es-ES"/>
        </w:rPr>
        <w:t xml:space="preserve"> --------------</w:t>
      </w:r>
      <w:r w:rsidR="00755F52" w:rsidRPr="00BF0975">
        <w:rPr>
          <w:lang w:eastAsia="es-ES"/>
        </w:rPr>
        <w:t xml:space="preserve"> y NIT:</w:t>
      </w:r>
      <w:r w:rsidR="00D845C3">
        <w:rPr>
          <w:lang w:eastAsia="es-ES"/>
        </w:rPr>
        <w:t xml:space="preserve"> ----------------------</w:t>
      </w:r>
      <w:r w:rsidR="00755F52" w:rsidRPr="00BF0975">
        <w:rPr>
          <w:lang w:eastAsia="es-ES"/>
        </w:rPr>
        <w:t xml:space="preserve">; por el monto total de cuatro mil dólares de los Estados Unidos de América </w:t>
      </w:r>
      <w:r w:rsidR="00755F52" w:rsidRPr="00BF0975">
        <w:rPr>
          <w:b/>
          <w:lang w:eastAsia="es-ES"/>
        </w:rPr>
        <w:t>($4,000.00)</w:t>
      </w:r>
      <w:r w:rsidR="00755F52" w:rsidRPr="00BF0975">
        <w:rPr>
          <w:lang w:eastAsia="es-ES"/>
        </w:rPr>
        <w:t xml:space="preserve">, </w:t>
      </w:r>
      <w:r w:rsidR="00911737">
        <w:rPr>
          <w:lang w:eastAsia="es-ES"/>
        </w:rPr>
        <w:t xml:space="preserve">por </w:t>
      </w:r>
      <w:r w:rsidR="00755F52" w:rsidRPr="00BF0975">
        <w:rPr>
          <w:lang w:eastAsia="es-ES"/>
        </w:rPr>
        <w:t xml:space="preserve">el plazo </w:t>
      </w:r>
      <w:r w:rsidR="0038146E">
        <w:rPr>
          <w:lang w:eastAsia="es-ES"/>
        </w:rPr>
        <w:t>de 5 meses,</w:t>
      </w:r>
      <w:r w:rsidR="00755F52" w:rsidRPr="00BF0975">
        <w:rPr>
          <w:lang w:eastAsia="es-ES"/>
        </w:rPr>
        <w:t xml:space="preserve"> a partir de la Orden de Inicio que emita el Administrador de Contrato, deberá cumplir sus servicios, horarios y funciones de conformidad a las términos de referencia y bases de licitación aprobadas; </w:t>
      </w:r>
      <w:r w:rsidR="00755F52" w:rsidRPr="00BF0975">
        <w:rPr>
          <w:b/>
          <w:lang w:eastAsia="es-ES"/>
        </w:rPr>
        <w:t>b)</w:t>
      </w:r>
      <w:r w:rsidR="00755F52" w:rsidRPr="00BF0975">
        <w:rPr>
          <w:lang w:eastAsia="es-ES"/>
        </w:rPr>
        <w:t xml:space="preserve"> Autorizar a la Jefatura de la Unidad Jurídica la formulación del contrato respectivo; </w:t>
      </w:r>
      <w:r w:rsidR="00755F52" w:rsidRPr="00BF0975">
        <w:rPr>
          <w:b/>
          <w:lang w:eastAsia="es-ES"/>
        </w:rPr>
        <w:t>c)</w:t>
      </w:r>
      <w:r w:rsidR="00755F52" w:rsidRPr="00BF0975">
        <w:rPr>
          <w:lang w:eastAsia="es-ES"/>
        </w:rPr>
        <w:t xml:space="preserve"> Ordenar a la Jefatura de la UACI, realizar la notificación de ley;</w:t>
      </w:r>
      <w:r w:rsidR="00755F52" w:rsidRPr="00BF0975">
        <w:rPr>
          <w:b/>
          <w:lang w:eastAsia="es-ES"/>
        </w:rPr>
        <w:t xml:space="preserve"> d) </w:t>
      </w:r>
      <w:r w:rsidR="00755F52" w:rsidRPr="00BF0975">
        <w:rPr>
          <w:lang w:eastAsia="es-ES"/>
        </w:rPr>
        <w:t xml:space="preserve">Autorizar al Alcalde Municipal, Dr. Francisco Salvador Hirezi Morataya, a firmar el contrato respectivo; </w:t>
      </w:r>
      <w:r w:rsidR="00755F52" w:rsidRPr="00BF0975">
        <w:rPr>
          <w:b/>
          <w:lang w:eastAsia="es-ES"/>
        </w:rPr>
        <w:t xml:space="preserve">e) </w:t>
      </w:r>
      <w:r w:rsidR="00755F52" w:rsidRPr="00BF0975">
        <w:rPr>
          <w:lang w:eastAsia="es-ES"/>
        </w:rPr>
        <w:t xml:space="preserve">Autorizar a la Tesorera Municipal, a efectuar los pagos de conformidad al contrato suscrito; con cargo a la cuenta </w:t>
      </w:r>
      <w:r w:rsidR="00755F52" w:rsidRPr="00BF0975">
        <w:rPr>
          <w:lang w:eastAsia="es-ES"/>
        </w:rPr>
        <w:lastRenderedPageBreak/>
        <w:t>denominada: «AMZ/ESCUELA DE DESARROLLO HUMANO/ESCUELA TALLER 2019-2020»; debiéndose comprob</w:t>
      </w:r>
      <w:r w:rsidR="00497BFA">
        <w:rPr>
          <w:lang w:eastAsia="es-ES"/>
        </w:rPr>
        <w:t>ar el gasto conforme a la Ley.</w:t>
      </w:r>
      <w:r w:rsidR="00755F52" w:rsidRPr="00BF0975">
        <w:rPr>
          <w:lang w:eastAsia="es-ES"/>
        </w:rPr>
        <w:t xml:space="preserve"> Nombrar </w:t>
      </w:r>
      <w:r w:rsidR="00755F52" w:rsidRPr="00BF0975">
        <w:rPr>
          <w:b/>
          <w:lang w:eastAsia="es-ES"/>
        </w:rPr>
        <w:t>Administrador de Contrato</w:t>
      </w:r>
      <w:r w:rsidR="00755F52" w:rsidRPr="00BF0975">
        <w:rPr>
          <w:lang w:eastAsia="es-ES"/>
        </w:rPr>
        <w:t xml:space="preserve">, </w:t>
      </w:r>
      <w:r w:rsidR="00755F52" w:rsidRPr="00BF0975">
        <w:rPr>
          <w:i/>
          <w:lang w:eastAsia="es-ES"/>
        </w:rPr>
        <w:t>ad honorem</w:t>
      </w:r>
      <w:r w:rsidR="00755F52" w:rsidRPr="00BF0975">
        <w:rPr>
          <w:lang w:eastAsia="es-ES"/>
        </w:rPr>
        <w:t>, a la Ing. Eva María Gómez Segovia, por ser empleada de es</w:t>
      </w:r>
      <w:r w:rsidR="00497BFA">
        <w:rPr>
          <w:lang w:eastAsia="es-ES"/>
        </w:rPr>
        <w:t xml:space="preserve">ta Administración. COMUNÍQUESE. </w:t>
      </w:r>
      <w:r w:rsidR="005F0ACB" w:rsidRPr="00BF0975">
        <w:rPr>
          <w:b/>
          <w:u w:val="single"/>
          <w:lang w:eastAsia="es-ES"/>
        </w:rPr>
        <w:t>ACUERDO NÚMERO VEINTICINCO</w:t>
      </w:r>
      <w:r w:rsidR="005F0ACB" w:rsidRPr="00BF0975">
        <w:rPr>
          <w:lang w:eastAsia="es-ES"/>
        </w:rPr>
        <w:t xml:space="preserve">.- </w:t>
      </w:r>
      <w:r w:rsidR="00581776">
        <w:rPr>
          <w:lang w:eastAsia="es-ES"/>
        </w:rPr>
        <w:t xml:space="preserve">El Concejo Municipal, en uso de las facultades, por unanimidad, </w:t>
      </w:r>
      <w:r w:rsidR="00581776" w:rsidRPr="00581776">
        <w:rPr>
          <w:b/>
          <w:lang w:eastAsia="es-ES"/>
        </w:rPr>
        <w:t>ACUERDA</w:t>
      </w:r>
      <w:r w:rsidR="00581776">
        <w:rPr>
          <w:lang w:eastAsia="es-ES"/>
        </w:rPr>
        <w:t xml:space="preserve">: Nombrar </w:t>
      </w:r>
      <w:r w:rsidR="00581776" w:rsidRPr="00581776">
        <w:rPr>
          <w:b/>
          <w:lang w:eastAsia="es-ES"/>
        </w:rPr>
        <w:t>EJECUTOR</w:t>
      </w:r>
      <w:r w:rsidR="00581776">
        <w:rPr>
          <w:lang w:eastAsia="es-ES"/>
        </w:rPr>
        <w:t xml:space="preserve"> del proyecto denominado: </w:t>
      </w:r>
      <w:r w:rsidR="00581776" w:rsidRPr="00581776">
        <w:rPr>
          <w:b/>
          <w:lang w:eastAsia="es-ES"/>
        </w:rPr>
        <w:t xml:space="preserve">«AMZ FUNCIONAMIENTO COMPLEJO </w:t>
      </w:r>
      <w:r w:rsidR="00581776" w:rsidRPr="0002664E">
        <w:rPr>
          <w:b/>
          <w:lang w:eastAsia="es-ES"/>
        </w:rPr>
        <w:t>DE MERCADOS 2019»</w:t>
      </w:r>
      <w:r w:rsidR="00581776" w:rsidRPr="0002664E">
        <w:rPr>
          <w:lang w:eastAsia="es-ES"/>
        </w:rPr>
        <w:t xml:space="preserve">, al Ing. Guillermo Arnoldo Escobar </w:t>
      </w:r>
      <w:proofErr w:type="spellStart"/>
      <w:r w:rsidR="00581776" w:rsidRPr="0002664E">
        <w:rPr>
          <w:lang w:eastAsia="es-ES"/>
        </w:rPr>
        <w:t>Escobar</w:t>
      </w:r>
      <w:proofErr w:type="spellEnd"/>
      <w:r w:rsidR="00581776" w:rsidRPr="0002664E">
        <w:rPr>
          <w:lang w:eastAsia="es-ES"/>
        </w:rPr>
        <w:t xml:space="preserve">, a partir del 16 de julio hasta </w:t>
      </w:r>
      <w:r w:rsidR="00497BFA" w:rsidRPr="0002664E">
        <w:rPr>
          <w:lang w:eastAsia="es-ES"/>
        </w:rPr>
        <w:t>a</w:t>
      </w:r>
      <w:r w:rsidR="00581776" w:rsidRPr="0002664E">
        <w:rPr>
          <w:lang w:eastAsia="es-ES"/>
        </w:rPr>
        <w:t>l 31</w:t>
      </w:r>
      <w:r w:rsidR="00581776">
        <w:rPr>
          <w:lang w:eastAsia="es-ES"/>
        </w:rPr>
        <w:t xml:space="preserve"> de diciembre del año 2019; </w:t>
      </w:r>
      <w:r w:rsidR="00B137E2">
        <w:rPr>
          <w:lang w:eastAsia="es-ES"/>
        </w:rPr>
        <w:t>el N</w:t>
      </w:r>
      <w:r w:rsidR="00581776">
        <w:rPr>
          <w:lang w:eastAsia="es-ES"/>
        </w:rPr>
        <w:t xml:space="preserve">ombrado ejercerá el cargo de manera honoraria por ser Gerente General de esta Administración; y asumirá </w:t>
      </w:r>
      <w:r w:rsidR="00B137E2">
        <w:rPr>
          <w:lang w:eastAsia="es-ES"/>
        </w:rPr>
        <w:t>de manera exclusiva las responsabilidades del nombramiento</w:t>
      </w:r>
      <w:r w:rsidR="00581776">
        <w:rPr>
          <w:lang w:eastAsia="es-ES"/>
        </w:rPr>
        <w:t xml:space="preserve"> de conformidad con la Ley; se hace constar que continua como Supervisor </w:t>
      </w:r>
      <w:r w:rsidR="00581776" w:rsidRPr="00581776">
        <w:rPr>
          <w:i/>
          <w:lang w:eastAsia="es-ES"/>
        </w:rPr>
        <w:t>ad honorem</w:t>
      </w:r>
      <w:r w:rsidR="00581776">
        <w:rPr>
          <w:lang w:eastAsia="es-ES"/>
        </w:rPr>
        <w:t xml:space="preserve">, de este proyecto, el Lic. Arturo Armando Marinero </w:t>
      </w:r>
      <w:r w:rsidR="00B137E2">
        <w:rPr>
          <w:lang w:eastAsia="es-ES"/>
        </w:rPr>
        <w:t>Sanchez, de conformidad al acuerdo N° 29, asentado en la sesión ordinaria N° 06, de fecha 08/02/19. COMUNÍQUESE.</w:t>
      </w:r>
      <w:r w:rsidR="00581776">
        <w:rPr>
          <w:lang w:eastAsia="es-ES"/>
        </w:rPr>
        <w:t xml:space="preserve"> </w:t>
      </w:r>
      <w:r w:rsidR="009969E2" w:rsidRPr="00C5515C">
        <w:rPr>
          <w:rFonts w:eastAsiaTheme="minorHAnsi"/>
          <w:b/>
          <w:bCs/>
          <w:kern w:val="0"/>
          <w:u w:val="single"/>
          <w:lang w:eastAsia="en-US"/>
        </w:rPr>
        <w:t xml:space="preserve">ACUERDO NÚMERO </w:t>
      </w:r>
      <w:r w:rsidR="009969E2">
        <w:rPr>
          <w:rFonts w:eastAsiaTheme="minorHAnsi"/>
          <w:b/>
          <w:bCs/>
          <w:kern w:val="0"/>
          <w:u w:val="single"/>
          <w:lang w:eastAsia="en-US"/>
        </w:rPr>
        <w:t>VEINTISÉIS</w:t>
      </w:r>
      <w:r w:rsidR="009969E2" w:rsidRPr="00C5515C">
        <w:rPr>
          <w:rFonts w:eastAsiaTheme="minorHAnsi"/>
          <w:bCs/>
          <w:kern w:val="0"/>
          <w:lang w:eastAsia="en-US"/>
        </w:rPr>
        <w:t>.-</w:t>
      </w:r>
      <w:r w:rsidR="009969E2" w:rsidRPr="00C5515C">
        <w:rPr>
          <w:rFonts w:eastAsia="Calibri"/>
        </w:rPr>
        <w:t xml:space="preserve"> El Concejo Municipal, </w:t>
      </w:r>
      <w:r w:rsidR="009969E2">
        <w:rPr>
          <w:rFonts w:eastAsia="Calibri"/>
          <w:b/>
          <w:bCs/>
        </w:rPr>
        <w:t>CONSIDERANDO:</w:t>
      </w:r>
      <w:r w:rsidR="009969E2" w:rsidRPr="00C5515C">
        <w:rPr>
          <w:rFonts w:eastAsia="Calibri"/>
        </w:rPr>
        <w:t xml:space="preserve"> </w:t>
      </w:r>
      <w:r w:rsidR="009969E2" w:rsidRPr="00C5515C">
        <w:rPr>
          <w:rFonts w:eastAsia="Calibri"/>
          <w:b/>
        </w:rPr>
        <w:t>I.-</w:t>
      </w:r>
      <w:r w:rsidR="009969E2" w:rsidRPr="00C5515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9969E2" w:rsidRPr="00C5515C">
        <w:rPr>
          <w:rFonts w:eastAsia="Calibri"/>
          <w:b/>
          <w:bCs/>
        </w:rPr>
        <w:t>II.-</w:t>
      </w:r>
      <w:r w:rsidR="009969E2" w:rsidRPr="00C5515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9969E2" w:rsidRPr="00C5515C">
        <w:rPr>
          <w:rFonts w:eastAsia="Calibri"/>
          <w:bCs/>
        </w:rPr>
        <w:t>Registradora del Estado Familiar, Licenciada Reyna Candelaria Calero de Alvarado;</w:t>
      </w:r>
      <w:r w:rsidR="009969E2" w:rsidRPr="00C5515C">
        <w:rPr>
          <w:rFonts w:eastAsia="Calibri"/>
          <w:b/>
          <w:bCs/>
        </w:rPr>
        <w:t xml:space="preserve"> III.-</w:t>
      </w:r>
      <w:r w:rsidR="009969E2" w:rsidRPr="00C5515C">
        <w:rPr>
          <w:rFonts w:eastAsia="Calibri"/>
        </w:rPr>
        <w:t xml:space="preserve"> Que la falta de Partida de Nacimiento de los inscritos, les ocasiona problemas para probar su estado familiar y demás trámites legales; </w:t>
      </w:r>
      <w:r w:rsidR="009969E2" w:rsidRPr="00C5515C">
        <w:rPr>
          <w:rFonts w:eastAsia="Calibri"/>
          <w:b/>
          <w:bCs/>
        </w:rPr>
        <w:t>POR TANTO</w:t>
      </w:r>
      <w:r w:rsidR="009969E2" w:rsidRPr="00C5515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9969E2" w:rsidRPr="00C5515C">
        <w:rPr>
          <w:rFonts w:eastAsia="Calibri"/>
          <w:b/>
          <w:bCs/>
        </w:rPr>
        <w:t xml:space="preserve">ACUERDA: a) </w:t>
      </w:r>
      <w:r w:rsidR="009969E2" w:rsidRPr="00C5515C">
        <w:rPr>
          <w:rFonts w:eastAsia="Calibri"/>
        </w:rPr>
        <w:t>Reponer las Inscripciones de las Partidas de Nacimiento de:</w:t>
      </w:r>
      <w:r w:rsidR="009969E2" w:rsidRPr="00C5515C">
        <w:rPr>
          <w:b/>
          <w:lang w:val="es-MX" w:eastAsia="es-ES"/>
        </w:rPr>
        <w:t xml:space="preserve"> </w:t>
      </w:r>
    </w:p>
    <w:p w:rsidR="009969E2" w:rsidRDefault="009969E2" w:rsidP="009969E2">
      <w:pPr>
        <w:spacing w:line="360" w:lineRule="auto"/>
        <w:jc w:val="both"/>
        <w:rPr>
          <w:lang w:val="es-MX"/>
        </w:rPr>
      </w:pPr>
      <w:r>
        <w:rPr>
          <w:b/>
          <w:lang w:val="es-MX"/>
        </w:rPr>
        <w:t>01-</w:t>
      </w:r>
      <w:r w:rsidR="00D169CE">
        <w:t>---------------------------------------</w:t>
      </w:r>
      <w:r w:rsidRPr="009969E2">
        <w:rPr>
          <w:lang w:val="es-MX"/>
        </w:rPr>
        <w:t>, quien</w:t>
      </w:r>
      <w:r>
        <w:rPr>
          <w:lang w:val="es-MX"/>
        </w:rPr>
        <w:t xml:space="preserve"> nació en el </w:t>
      </w:r>
      <w:r w:rsidR="008B6169">
        <w:rPr>
          <w:lang w:val="es-MX"/>
        </w:rPr>
        <w:t>--------------------</w:t>
      </w:r>
      <w:r>
        <w:rPr>
          <w:lang w:val="es-MX"/>
        </w:rPr>
        <w:t xml:space="preserve">de esta </w:t>
      </w:r>
      <w:r w:rsidR="00D169CE">
        <w:t>---------------------------------------</w:t>
      </w:r>
      <w:r>
        <w:rPr>
          <w:lang w:val="es-MX"/>
        </w:rPr>
        <w:t xml:space="preserve">, </w:t>
      </w:r>
      <w:r w:rsidR="008B6169">
        <w:rPr>
          <w:lang w:val="es-MX"/>
        </w:rPr>
        <w:t>----------------------------------------------------------</w:t>
      </w:r>
      <w:r>
        <w:rPr>
          <w:lang w:val="es-MX"/>
        </w:rPr>
        <w:t xml:space="preserve">, siendo hija de </w:t>
      </w:r>
      <w:r w:rsidR="008B6169">
        <w:rPr>
          <w:lang w:val="es-MX"/>
        </w:rPr>
        <w:t>----------------</w:t>
      </w:r>
      <w:r>
        <w:rPr>
          <w:lang w:val="es-MX"/>
        </w:rPr>
        <w:t xml:space="preserve"> </w:t>
      </w:r>
      <w:r w:rsidR="008B6169">
        <w:rPr>
          <w:lang w:val="es-MX"/>
        </w:rPr>
        <w:t>----------</w:t>
      </w:r>
      <w:r>
        <w:rPr>
          <w:lang w:val="es-MX"/>
        </w:rPr>
        <w:t xml:space="preserve"> y de </w:t>
      </w:r>
      <w:r w:rsidR="008B6169">
        <w:rPr>
          <w:lang w:val="es-MX"/>
        </w:rPr>
        <w:t>-----------</w:t>
      </w:r>
      <w:r>
        <w:rPr>
          <w:lang w:val="es-MX"/>
        </w:rPr>
        <w:t>.</w:t>
      </w:r>
    </w:p>
    <w:p w:rsidR="009969E2" w:rsidRDefault="009969E2" w:rsidP="009969E2">
      <w:pPr>
        <w:spacing w:line="360" w:lineRule="auto"/>
        <w:jc w:val="both"/>
        <w:rPr>
          <w:lang w:val="es-MX"/>
        </w:rPr>
      </w:pPr>
      <w:r>
        <w:rPr>
          <w:b/>
          <w:lang w:val="es-MX"/>
        </w:rPr>
        <w:t>02-</w:t>
      </w:r>
      <w:r w:rsidR="00D169CE">
        <w:t>---------------------------------------</w:t>
      </w:r>
      <w:r>
        <w:rPr>
          <w:b/>
          <w:lang w:val="es-MX"/>
        </w:rPr>
        <w:t xml:space="preserve">, </w:t>
      </w:r>
      <w:r>
        <w:rPr>
          <w:lang w:val="es-MX"/>
        </w:rPr>
        <w:t xml:space="preserve">quien nació en el </w:t>
      </w:r>
      <w:r w:rsidR="008B6169">
        <w:rPr>
          <w:lang w:val="es-MX"/>
        </w:rPr>
        <w:t>------------------------------------</w:t>
      </w:r>
      <w:r>
        <w:rPr>
          <w:lang w:val="es-MX"/>
        </w:rPr>
        <w:t xml:space="preserve"> de esta Jurisdicción, el día </w:t>
      </w:r>
      <w:r w:rsidR="008B6169">
        <w:rPr>
          <w:lang w:val="es-MX"/>
        </w:rPr>
        <w:t>----------------------------------+-----------</w:t>
      </w:r>
      <w:r>
        <w:rPr>
          <w:lang w:val="es-MX"/>
        </w:rPr>
        <w:t xml:space="preserve">, siendo hija de </w:t>
      </w:r>
      <w:r w:rsidR="008B6169">
        <w:rPr>
          <w:lang w:val="es-MX"/>
        </w:rPr>
        <w:t>--------------------------</w:t>
      </w:r>
      <w:r>
        <w:rPr>
          <w:lang w:val="es-MX"/>
        </w:rPr>
        <w:t xml:space="preserve"> y de </w:t>
      </w:r>
      <w:r w:rsidR="008B6169">
        <w:rPr>
          <w:lang w:val="es-MX"/>
        </w:rPr>
        <w:t>----------------------------------</w:t>
      </w:r>
      <w:r>
        <w:rPr>
          <w:lang w:val="es-MX"/>
        </w:rPr>
        <w:t>.</w:t>
      </w:r>
    </w:p>
    <w:p w:rsidR="009969E2" w:rsidRDefault="009969E2" w:rsidP="009969E2">
      <w:pPr>
        <w:spacing w:line="360" w:lineRule="auto"/>
        <w:jc w:val="both"/>
        <w:rPr>
          <w:lang w:val="es-MX"/>
        </w:rPr>
      </w:pPr>
      <w:r>
        <w:rPr>
          <w:b/>
          <w:lang w:val="es-MX"/>
        </w:rPr>
        <w:t>03-</w:t>
      </w:r>
      <w:r w:rsidR="00D169CE">
        <w:t>---------------------------------------</w:t>
      </w:r>
      <w:r w:rsidRPr="009969E2">
        <w:rPr>
          <w:lang w:val="es-MX"/>
        </w:rPr>
        <w:t>, quien</w:t>
      </w:r>
      <w:r>
        <w:rPr>
          <w:lang w:val="es-MX"/>
        </w:rPr>
        <w:t xml:space="preserve"> nació en el </w:t>
      </w:r>
      <w:r w:rsidR="008B6169">
        <w:rPr>
          <w:lang w:val="es-MX"/>
        </w:rPr>
        <w:t>---------------------</w:t>
      </w:r>
      <w:r>
        <w:rPr>
          <w:lang w:val="es-MX"/>
        </w:rPr>
        <w:t>de esta ciudad, el día</w:t>
      </w:r>
      <w:r w:rsidR="008B6169">
        <w:rPr>
          <w:lang w:val="es-MX"/>
        </w:rPr>
        <w:t>----------------------------------------------------------------------</w:t>
      </w:r>
      <w:r>
        <w:rPr>
          <w:lang w:val="es-MX"/>
        </w:rPr>
        <w:t xml:space="preserve">, siendo hijo de </w:t>
      </w:r>
      <w:r w:rsidR="008B6169">
        <w:rPr>
          <w:lang w:val="es-MX"/>
        </w:rPr>
        <w:t>-------------------------</w:t>
      </w:r>
      <w:r>
        <w:rPr>
          <w:lang w:val="es-MX"/>
        </w:rPr>
        <w:t xml:space="preserve"> y </w:t>
      </w:r>
      <w:r w:rsidR="008B6169">
        <w:rPr>
          <w:lang w:val="es-MX"/>
        </w:rPr>
        <w:t>----------------------------</w:t>
      </w:r>
      <w:r>
        <w:rPr>
          <w:lang w:val="es-MX"/>
        </w:rPr>
        <w:t>.</w:t>
      </w:r>
    </w:p>
    <w:p w:rsidR="009969E2" w:rsidRDefault="009969E2" w:rsidP="009969E2">
      <w:pPr>
        <w:spacing w:line="360" w:lineRule="auto"/>
        <w:jc w:val="both"/>
        <w:rPr>
          <w:lang w:val="es-MX"/>
        </w:rPr>
      </w:pPr>
      <w:r>
        <w:rPr>
          <w:b/>
          <w:lang w:val="es-MX"/>
        </w:rPr>
        <w:t>04-</w:t>
      </w:r>
      <w:r w:rsidR="00D169CE">
        <w:t>---------------------------------------</w:t>
      </w:r>
      <w:r w:rsidRPr="009969E2">
        <w:rPr>
          <w:lang w:val="es-MX"/>
        </w:rPr>
        <w:t>,</w:t>
      </w:r>
      <w:r>
        <w:rPr>
          <w:b/>
          <w:lang w:val="es-MX"/>
        </w:rPr>
        <w:t xml:space="preserve"> </w:t>
      </w:r>
      <w:r>
        <w:rPr>
          <w:lang w:val="es-MX"/>
        </w:rPr>
        <w:t xml:space="preserve">quien nació en el </w:t>
      </w:r>
      <w:r w:rsidR="008B6169">
        <w:rPr>
          <w:lang w:val="es-MX"/>
        </w:rPr>
        <w:t>------------------------</w:t>
      </w:r>
      <w:r>
        <w:rPr>
          <w:lang w:val="es-MX"/>
        </w:rPr>
        <w:t xml:space="preserve"> de esta ciudad, el día </w:t>
      </w:r>
      <w:r w:rsidR="008B6169">
        <w:rPr>
          <w:lang w:val="es-MX"/>
        </w:rPr>
        <w:t>------------------------------------------------------</w:t>
      </w:r>
      <w:r>
        <w:rPr>
          <w:lang w:val="es-MX"/>
        </w:rPr>
        <w:t xml:space="preserve">, siendo hija de </w:t>
      </w:r>
      <w:r w:rsidR="008B6169">
        <w:rPr>
          <w:lang w:val="es-MX"/>
        </w:rPr>
        <w:t>-----------------------</w:t>
      </w:r>
      <w:r>
        <w:rPr>
          <w:lang w:val="es-MX"/>
        </w:rPr>
        <w:t xml:space="preserve"> y de </w:t>
      </w:r>
      <w:r w:rsidR="008B6169">
        <w:rPr>
          <w:lang w:val="es-MX"/>
        </w:rPr>
        <w:t>--------------------</w:t>
      </w:r>
    </w:p>
    <w:p w:rsidR="009969E2" w:rsidRDefault="009969E2" w:rsidP="009969E2">
      <w:pPr>
        <w:spacing w:line="360" w:lineRule="auto"/>
        <w:jc w:val="both"/>
        <w:rPr>
          <w:lang w:val="es-MX"/>
        </w:rPr>
      </w:pPr>
      <w:r>
        <w:rPr>
          <w:b/>
          <w:lang w:val="es-MX"/>
        </w:rPr>
        <w:lastRenderedPageBreak/>
        <w:t>05-</w:t>
      </w:r>
      <w:r w:rsidR="00D169CE">
        <w:t>---------------------------------------</w:t>
      </w:r>
      <w:r w:rsidRPr="009969E2">
        <w:rPr>
          <w:lang w:val="es-MX"/>
        </w:rPr>
        <w:t>, quien</w:t>
      </w:r>
      <w:r>
        <w:rPr>
          <w:lang w:val="es-MX"/>
        </w:rPr>
        <w:t xml:space="preserve"> nació en el </w:t>
      </w:r>
      <w:r w:rsidR="008B6169">
        <w:rPr>
          <w:lang w:val="es-MX"/>
        </w:rPr>
        <w:t>-------------------------</w:t>
      </w:r>
      <w:r>
        <w:rPr>
          <w:lang w:val="es-MX"/>
        </w:rPr>
        <w:t>de esta jurisdicción, el día</w:t>
      </w:r>
      <w:r w:rsidR="008B6169">
        <w:rPr>
          <w:lang w:val="es-MX"/>
        </w:rPr>
        <w:t>---------------------------------------------------------------------</w:t>
      </w:r>
      <w:r>
        <w:rPr>
          <w:lang w:val="es-MX"/>
        </w:rPr>
        <w:t xml:space="preserve">, siendo hija de </w:t>
      </w:r>
      <w:r w:rsidR="008B6169">
        <w:rPr>
          <w:lang w:val="es-MX"/>
        </w:rPr>
        <w:t>-</w:t>
      </w:r>
      <w:r>
        <w:rPr>
          <w:lang w:val="es-MX"/>
        </w:rPr>
        <w:t xml:space="preserve"> </w:t>
      </w:r>
      <w:r w:rsidR="008B6169">
        <w:rPr>
          <w:lang w:val="es-MX"/>
        </w:rPr>
        <w:t>-----------------</w:t>
      </w:r>
      <w:r>
        <w:rPr>
          <w:lang w:val="es-MX"/>
        </w:rPr>
        <w:t xml:space="preserve">y de </w:t>
      </w:r>
      <w:r w:rsidR="008B6169">
        <w:rPr>
          <w:lang w:val="es-MX"/>
        </w:rPr>
        <w:t>-------------------</w:t>
      </w:r>
      <w:r>
        <w:rPr>
          <w:lang w:val="es-MX"/>
        </w:rPr>
        <w:t>.</w:t>
      </w:r>
    </w:p>
    <w:p w:rsidR="009969E2" w:rsidRDefault="009969E2" w:rsidP="009969E2">
      <w:pPr>
        <w:spacing w:line="360" w:lineRule="auto"/>
        <w:jc w:val="both"/>
        <w:rPr>
          <w:lang w:val="es-MX"/>
        </w:rPr>
      </w:pPr>
      <w:r>
        <w:rPr>
          <w:b/>
          <w:lang w:val="es-MX"/>
        </w:rPr>
        <w:t>06-</w:t>
      </w:r>
      <w:r w:rsidR="00D169CE">
        <w:t>---------------------------------------</w:t>
      </w:r>
      <w:r w:rsidRPr="009969E2">
        <w:rPr>
          <w:lang w:val="es-MX"/>
        </w:rPr>
        <w:t>quien</w:t>
      </w:r>
      <w:r>
        <w:rPr>
          <w:lang w:val="es-MX"/>
        </w:rPr>
        <w:t xml:space="preserve"> nació en el </w:t>
      </w:r>
      <w:r w:rsidR="008B6169">
        <w:rPr>
          <w:lang w:val="es-MX"/>
        </w:rPr>
        <w:t>------------------------</w:t>
      </w:r>
      <w:r>
        <w:rPr>
          <w:lang w:val="es-MX"/>
        </w:rPr>
        <w:t xml:space="preserve">de esta ciudad, el día, siendo hijo de </w:t>
      </w:r>
      <w:r w:rsidR="008B6169">
        <w:rPr>
          <w:lang w:val="es-MX"/>
        </w:rPr>
        <w:t>-------------------------</w:t>
      </w:r>
      <w:r>
        <w:rPr>
          <w:lang w:val="es-MX"/>
        </w:rPr>
        <w:t>y de</w:t>
      </w:r>
      <w:r w:rsidR="008B6169">
        <w:rPr>
          <w:lang w:val="es-MX"/>
        </w:rPr>
        <w:t>--------------------------</w:t>
      </w:r>
      <w:r>
        <w:rPr>
          <w:lang w:val="es-MX"/>
        </w:rPr>
        <w:t>.</w:t>
      </w:r>
    </w:p>
    <w:p w:rsidR="009969E2" w:rsidRDefault="009969E2" w:rsidP="009969E2">
      <w:pPr>
        <w:spacing w:line="360" w:lineRule="auto"/>
        <w:jc w:val="both"/>
        <w:rPr>
          <w:lang w:val="es-MX"/>
        </w:rPr>
      </w:pPr>
      <w:r>
        <w:rPr>
          <w:b/>
          <w:lang w:val="es-MX"/>
        </w:rPr>
        <w:t>07-</w:t>
      </w:r>
      <w:r w:rsidR="00D169CE">
        <w:t>---------------------------------------</w:t>
      </w:r>
      <w:r w:rsidRPr="009969E2">
        <w:rPr>
          <w:lang w:val="es-MX"/>
        </w:rPr>
        <w:t>, quien</w:t>
      </w:r>
      <w:r>
        <w:rPr>
          <w:lang w:val="es-MX"/>
        </w:rPr>
        <w:t xml:space="preserve"> nació en el cantón </w:t>
      </w:r>
      <w:r w:rsidR="008B6169">
        <w:rPr>
          <w:lang w:val="es-MX"/>
        </w:rPr>
        <w:t>-------------</w:t>
      </w:r>
      <w:r>
        <w:rPr>
          <w:lang w:val="es-MX"/>
        </w:rPr>
        <w:t>de esta jurisdicción, el día</w:t>
      </w:r>
      <w:r w:rsidR="008B6169">
        <w:rPr>
          <w:lang w:val="es-MX"/>
        </w:rPr>
        <w:t>----------------------------------------------------------------</w:t>
      </w:r>
      <w:r>
        <w:rPr>
          <w:lang w:val="es-MX"/>
        </w:rPr>
        <w:t xml:space="preserve">, siendo hijo de </w:t>
      </w:r>
      <w:r w:rsidR="008B6169">
        <w:rPr>
          <w:lang w:val="es-MX"/>
        </w:rPr>
        <w:t>--------------------------</w:t>
      </w:r>
      <w:r>
        <w:rPr>
          <w:lang w:val="es-MX"/>
        </w:rPr>
        <w:t>y de</w:t>
      </w:r>
      <w:r w:rsidR="008B6169">
        <w:rPr>
          <w:lang w:val="es-MX"/>
        </w:rPr>
        <w:t>----------------------------</w:t>
      </w:r>
      <w:r>
        <w:rPr>
          <w:lang w:val="es-MX"/>
        </w:rPr>
        <w:t>.</w:t>
      </w:r>
    </w:p>
    <w:p w:rsidR="009969E2" w:rsidRDefault="009969E2" w:rsidP="009969E2">
      <w:pPr>
        <w:spacing w:line="360" w:lineRule="auto"/>
        <w:jc w:val="both"/>
        <w:rPr>
          <w:lang w:val="es-MX"/>
        </w:rPr>
      </w:pPr>
      <w:r>
        <w:rPr>
          <w:b/>
          <w:lang w:val="es-MX"/>
        </w:rPr>
        <w:t>08-</w:t>
      </w:r>
      <w:r w:rsidR="00D169CE">
        <w:t>---------------------------------------</w:t>
      </w:r>
      <w:r w:rsidRPr="009969E2">
        <w:rPr>
          <w:lang w:val="es-MX"/>
        </w:rPr>
        <w:t>,</w:t>
      </w:r>
      <w:r>
        <w:rPr>
          <w:b/>
          <w:lang w:val="es-MX"/>
        </w:rPr>
        <w:t xml:space="preserve"> </w:t>
      </w:r>
      <w:r>
        <w:rPr>
          <w:lang w:val="es-MX"/>
        </w:rPr>
        <w:t xml:space="preserve">quien nació en el Cantón </w:t>
      </w:r>
      <w:r w:rsidR="008B6169">
        <w:rPr>
          <w:lang w:val="es-MX"/>
        </w:rPr>
        <w:t>-------------------</w:t>
      </w:r>
      <w:r>
        <w:rPr>
          <w:lang w:val="es-MX"/>
        </w:rPr>
        <w:t>de esta jurisdicción, el día</w:t>
      </w:r>
      <w:r w:rsidR="008B6169">
        <w:rPr>
          <w:lang w:val="es-MX"/>
        </w:rPr>
        <w:t>---------------------------------------------------------</w:t>
      </w:r>
      <w:r>
        <w:rPr>
          <w:lang w:val="es-MX"/>
        </w:rPr>
        <w:t xml:space="preserve">, siendo hijo de </w:t>
      </w:r>
      <w:r w:rsidR="00D169CE">
        <w:t>---------------------------------------</w:t>
      </w:r>
      <w:r>
        <w:rPr>
          <w:lang w:val="es-MX"/>
        </w:rPr>
        <w:t xml:space="preserve"> </w:t>
      </w:r>
      <w:r w:rsidR="008B6169">
        <w:rPr>
          <w:lang w:val="es-MX"/>
        </w:rPr>
        <w:t>--------------------------</w:t>
      </w:r>
      <w:r>
        <w:rPr>
          <w:lang w:val="es-MX"/>
        </w:rPr>
        <w:t>y de</w:t>
      </w:r>
      <w:r w:rsidR="008B6169">
        <w:rPr>
          <w:lang w:val="es-MX"/>
        </w:rPr>
        <w:t>--------------------------</w:t>
      </w:r>
      <w:r>
        <w:rPr>
          <w:lang w:val="es-MX"/>
        </w:rPr>
        <w:t>.</w:t>
      </w:r>
    </w:p>
    <w:p w:rsidR="00E17160" w:rsidRDefault="009969E2" w:rsidP="00275299">
      <w:pPr>
        <w:spacing w:line="360" w:lineRule="auto"/>
        <w:jc w:val="both"/>
      </w:pPr>
      <w:r w:rsidRPr="00C5515C">
        <w:rPr>
          <w:rFonts w:eastAsia="Calibri"/>
          <w:b/>
          <w:bCs/>
        </w:rPr>
        <w:t>b)</w:t>
      </w:r>
      <w:r w:rsidRPr="00C5515C">
        <w:rPr>
          <w:rFonts w:eastAsia="Calibri"/>
        </w:rPr>
        <w:t xml:space="preserve"> Ordenar a la Licenciada Reyna Candelaria Calero de Alvarado, Registradora del Estado Familiar, </w:t>
      </w:r>
      <w:r w:rsidRPr="00C5515C">
        <w:rPr>
          <w:rFonts w:eastAsia="Calibri"/>
          <w:bCs/>
        </w:rPr>
        <w:t xml:space="preserve">REPONGA </w:t>
      </w:r>
      <w:r w:rsidRPr="00C5515C">
        <w:rPr>
          <w:rFonts w:eastAsia="Calibri"/>
        </w:rPr>
        <w:t>las Partidas de Nacimiento de las personas antes relacionadas, de conformidad a las disposiciones anteriormente citadas y tomando como documento base</w:t>
      </w:r>
      <w:r w:rsidRPr="00C5515C">
        <w:rPr>
          <w:lang w:val="es-MX" w:eastAsia="es-ES"/>
        </w:rPr>
        <w:t xml:space="preserve"> </w:t>
      </w:r>
      <w:r w:rsidRPr="00C5515C">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Pr>
          <w:rFonts w:eastAsia="Calibri"/>
        </w:rPr>
        <w:t>.</w:t>
      </w:r>
      <w:r w:rsidR="00497BFA">
        <w:rPr>
          <w:rFonts w:eastAsia="Calibri"/>
        </w:rPr>
        <w:t xml:space="preserve"> </w:t>
      </w:r>
      <w:r w:rsidR="00CE479F" w:rsidRPr="00C5515C">
        <w:rPr>
          <w:rFonts w:eastAsiaTheme="minorHAnsi"/>
          <w:b/>
          <w:bCs/>
          <w:kern w:val="0"/>
          <w:u w:val="single"/>
          <w:lang w:eastAsia="en-US"/>
        </w:rPr>
        <w:t xml:space="preserve">ACUERDO NÚMERO </w:t>
      </w:r>
      <w:r w:rsidR="005E1C74">
        <w:rPr>
          <w:rFonts w:eastAsiaTheme="minorHAnsi"/>
          <w:b/>
          <w:bCs/>
          <w:kern w:val="0"/>
          <w:u w:val="single"/>
          <w:lang w:eastAsia="en-US"/>
        </w:rPr>
        <w:t>VEINTISIETE</w:t>
      </w:r>
      <w:r w:rsidR="00CE479F" w:rsidRPr="00C5515C">
        <w:rPr>
          <w:rFonts w:eastAsiaTheme="minorHAnsi"/>
          <w:bCs/>
          <w:kern w:val="0"/>
          <w:lang w:eastAsia="en-US"/>
        </w:rPr>
        <w:t>.-</w:t>
      </w:r>
      <w:r w:rsidR="00CE479F">
        <w:rPr>
          <w:rFonts w:eastAsiaTheme="minorHAnsi"/>
          <w:bCs/>
          <w:kern w:val="0"/>
          <w:lang w:eastAsia="en-US"/>
        </w:rPr>
        <w:t xml:space="preserve"> </w:t>
      </w:r>
      <w:r w:rsidR="00310165">
        <w:rPr>
          <w:rFonts w:eastAsiaTheme="minorHAnsi"/>
          <w:bCs/>
          <w:kern w:val="0"/>
          <w:lang w:eastAsia="en-US"/>
        </w:rPr>
        <w:t>En continuidad a las gestiones realizadas por la Municipalidad, en lo relativo a</w:t>
      </w:r>
      <w:r w:rsidR="00310165" w:rsidRPr="00310165">
        <w:rPr>
          <w:color w:val="000000"/>
        </w:rPr>
        <w:t xml:space="preserve"> </w:t>
      </w:r>
      <w:r w:rsidR="00310165" w:rsidRPr="006E2AFA">
        <w:rPr>
          <w:color w:val="000000"/>
        </w:rPr>
        <w:t>prevención de la violencia, recuperación de espacios públicos y prevención del delito</w:t>
      </w:r>
      <w:r w:rsidR="00310165">
        <w:rPr>
          <w:rFonts w:eastAsiaTheme="minorHAnsi"/>
          <w:bCs/>
          <w:kern w:val="0"/>
          <w:lang w:eastAsia="en-US"/>
        </w:rPr>
        <w:t xml:space="preserve"> e</w:t>
      </w:r>
      <w:r w:rsidR="00CE479F">
        <w:rPr>
          <w:rFonts w:eastAsiaTheme="minorHAnsi"/>
          <w:bCs/>
          <w:kern w:val="0"/>
          <w:lang w:eastAsia="en-US"/>
        </w:rPr>
        <w:t xml:space="preserve">l Concejo Municipal, en uso de las facultades, por unanimidad, </w:t>
      </w:r>
      <w:r w:rsidR="00CE479F" w:rsidRPr="00CE479F">
        <w:rPr>
          <w:rFonts w:eastAsiaTheme="minorHAnsi"/>
          <w:b/>
          <w:bCs/>
          <w:kern w:val="0"/>
          <w:lang w:eastAsia="en-US"/>
        </w:rPr>
        <w:t>ACUERDA: a)</w:t>
      </w:r>
      <w:r w:rsidR="00CE479F">
        <w:rPr>
          <w:rFonts w:eastAsiaTheme="minorHAnsi"/>
          <w:bCs/>
          <w:kern w:val="0"/>
          <w:lang w:eastAsia="en-US"/>
        </w:rPr>
        <w:t xml:space="preserve"> Priorizar la ejecución del proyecto denominado: </w:t>
      </w:r>
      <w:r w:rsidR="00CE479F" w:rsidRPr="00CE479F">
        <w:rPr>
          <w:rFonts w:eastAsiaTheme="minorHAnsi"/>
          <w:b/>
          <w:bCs/>
          <w:kern w:val="0"/>
          <w:lang w:eastAsia="en-US"/>
        </w:rPr>
        <w:t>«POLIDEPORTIVO BRISAS DE LA PAZ, COL. DE LA PAZ, AUTOPISTA AL AEROPUERTO KM. 60»</w:t>
      </w:r>
      <w:r w:rsidR="00CE479F">
        <w:rPr>
          <w:rFonts w:eastAsiaTheme="minorHAnsi"/>
          <w:bCs/>
          <w:kern w:val="0"/>
          <w:lang w:eastAsia="en-US"/>
        </w:rPr>
        <w:t>, a fin de</w:t>
      </w:r>
      <w:r w:rsidR="00933D0C">
        <w:rPr>
          <w:rFonts w:eastAsiaTheme="minorHAnsi"/>
          <w:bCs/>
          <w:kern w:val="0"/>
          <w:lang w:eastAsia="en-US"/>
        </w:rPr>
        <w:t xml:space="preserve"> desarrollar una infraestructura y el equipamiento de un espacio social para </w:t>
      </w:r>
      <w:r w:rsidR="009221F5">
        <w:rPr>
          <w:rFonts w:eastAsiaTheme="minorHAnsi"/>
          <w:bCs/>
          <w:kern w:val="0"/>
          <w:lang w:eastAsia="en-US"/>
        </w:rPr>
        <w:t xml:space="preserve">la práctica del deporte, </w:t>
      </w:r>
      <w:r w:rsidR="00933D0C">
        <w:rPr>
          <w:rFonts w:eastAsiaTheme="minorHAnsi"/>
          <w:bCs/>
          <w:kern w:val="0"/>
          <w:lang w:eastAsia="en-US"/>
        </w:rPr>
        <w:t>la sana convivencia e integración familiar</w:t>
      </w:r>
      <w:r w:rsidR="00146275">
        <w:rPr>
          <w:rFonts w:eastAsiaTheme="minorHAnsi"/>
          <w:bCs/>
          <w:kern w:val="0"/>
          <w:lang w:eastAsia="en-US"/>
        </w:rPr>
        <w:t xml:space="preserve"> en este municipio</w:t>
      </w:r>
      <w:r w:rsidR="00933D0C">
        <w:rPr>
          <w:rFonts w:eastAsiaTheme="minorHAnsi"/>
          <w:bCs/>
          <w:kern w:val="0"/>
          <w:lang w:eastAsia="en-US"/>
        </w:rPr>
        <w:t xml:space="preserve">. </w:t>
      </w:r>
      <w:r w:rsidR="00310165">
        <w:rPr>
          <w:color w:val="000000"/>
        </w:rPr>
        <w:t>La fuente de financiamiento del presente proyecto será</w:t>
      </w:r>
      <w:r w:rsidR="00310165" w:rsidRPr="006E2AFA">
        <w:rPr>
          <w:color w:val="000000"/>
        </w:rPr>
        <w:t xml:space="preserve"> la Contribución Especial para la Seguridad Ciudadana y Convivencia, </w:t>
      </w:r>
      <w:r w:rsidR="00310165">
        <w:rPr>
          <w:color w:val="000000"/>
        </w:rPr>
        <w:t xml:space="preserve">y de conformidad a las </w:t>
      </w:r>
      <w:r w:rsidR="00310165" w:rsidRPr="006E2AFA">
        <w:rPr>
          <w:color w:val="000000"/>
        </w:rPr>
        <w:t xml:space="preserve">modificaciones a la Ley de Presupuesto </w:t>
      </w:r>
      <w:r w:rsidR="00310165">
        <w:rPr>
          <w:color w:val="000000"/>
        </w:rPr>
        <w:t>General de la Nación contenidas en el</w:t>
      </w:r>
      <w:r w:rsidR="00310165" w:rsidRPr="006E2AFA">
        <w:rPr>
          <w:color w:val="000000"/>
        </w:rPr>
        <w:t xml:space="preserve"> Decreto Legislativo N° 342, de fecha 23 de mayo de 2019; publicado en el Diario Oficial N° 95, Tomo 423 del fecha 27 de mayo de </w:t>
      </w:r>
      <w:r w:rsidR="00310165">
        <w:rPr>
          <w:color w:val="000000"/>
        </w:rPr>
        <w:t xml:space="preserve">2019. </w:t>
      </w:r>
      <w:r w:rsidR="00933D0C">
        <w:rPr>
          <w:rFonts w:eastAsiaTheme="minorHAnsi"/>
          <w:bCs/>
          <w:kern w:val="0"/>
          <w:lang w:eastAsia="en-US"/>
        </w:rPr>
        <w:t>COMUNÍQUESE.</w:t>
      </w:r>
      <w:r w:rsidR="00497BFA">
        <w:rPr>
          <w:rFonts w:eastAsiaTheme="minorHAnsi"/>
          <w:bCs/>
          <w:kern w:val="0"/>
          <w:lang w:eastAsia="en-US"/>
        </w:rPr>
        <w:t xml:space="preserve"> </w:t>
      </w:r>
      <w:r w:rsidR="0081379F" w:rsidRPr="00C5515C">
        <w:rPr>
          <w:rFonts w:eastAsiaTheme="minorHAnsi"/>
          <w:b/>
          <w:bCs/>
          <w:kern w:val="0"/>
          <w:u w:val="single"/>
          <w:lang w:eastAsia="en-US"/>
        </w:rPr>
        <w:t xml:space="preserve">ACUERDO NÚMERO </w:t>
      </w:r>
      <w:r w:rsidR="005E1C74">
        <w:rPr>
          <w:rFonts w:eastAsiaTheme="minorHAnsi"/>
          <w:b/>
          <w:bCs/>
          <w:kern w:val="0"/>
          <w:u w:val="single"/>
          <w:lang w:eastAsia="en-US"/>
        </w:rPr>
        <w:t>VEINTIOCHO</w:t>
      </w:r>
      <w:r w:rsidR="0081379F" w:rsidRPr="00C5515C">
        <w:rPr>
          <w:rFonts w:eastAsiaTheme="minorHAnsi"/>
          <w:bCs/>
          <w:kern w:val="0"/>
          <w:lang w:eastAsia="en-US"/>
        </w:rPr>
        <w:t>.-</w:t>
      </w:r>
      <w:r w:rsidR="0081379F">
        <w:rPr>
          <w:rFonts w:eastAsiaTheme="minorHAnsi"/>
          <w:bCs/>
          <w:kern w:val="0"/>
          <w:lang w:eastAsia="en-US"/>
        </w:rPr>
        <w:t xml:space="preserve"> </w:t>
      </w:r>
      <w:r w:rsidR="00377EA7">
        <w:rPr>
          <w:rFonts w:eastAsiaTheme="minorHAnsi"/>
          <w:bCs/>
          <w:kern w:val="0"/>
          <w:lang w:eastAsia="en-US"/>
        </w:rPr>
        <w:t>En continuidad a las gestiones realizadas por la Municipalidad, en lo relativo a</w:t>
      </w:r>
      <w:r w:rsidR="00377EA7" w:rsidRPr="00310165">
        <w:rPr>
          <w:color w:val="000000"/>
        </w:rPr>
        <w:t xml:space="preserve"> </w:t>
      </w:r>
      <w:r w:rsidR="00377EA7" w:rsidRPr="006E2AFA">
        <w:rPr>
          <w:color w:val="000000"/>
        </w:rPr>
        <w:t>prevención de la violencia, recuperación de espacios públicos y prevención del delito</w:t>
      </w:r>
      <w:r w:rsidR="00377EA7">
        <w:rPr>
          <w:rFonts w:eastAsiaTheme="minorHAnsi"/>
          <w:bCs/>
          <w:kern w:val="0"/>
          <w:lang w:eastAsia="en-US"/>
        </w:rPr>
        <w:t xml:space="preserve"> el Concejo Municipal, en uso de las facultades, por unanimidad, </w:t>
      </w:r>
      <w:r w:rsidR="0081379F" w:rsidRPr="0081379F">
        <w:rPr>
          <w:rFonts w:eastAsiaTheme="minorHAnsi"/>
          <w:b/>
          <w:bCs/>
          <w:kern w:val="0"/>
          <w:lang w:eastAsia="en-US"/>
        </w:rPr>
        <w:t>ACUERDA:</w:t>
      </w:r>
      <w:r w:rsidR="0081379F">
        <w:rPr>
          <w:rFonts w:eastAsiaTheme="minorHAnsi"/>
          <w:bCs/>
          <w:kern w:val="0"/>
          <w:lang w:eastAsia="en-US"/>
        </w:rPr>
        <w:t xml:space="preserve"> </w:t>
      </w:r>
      <w:r w:rsidR="003D0403" w:rsidRPr="003D0403">
        <w:rPr>
          <w:rFonts w:eastAsiaTheme="minorHAnsi"/>
          <w:b/>
          <w:bCs/>
          <w:kern w:val="0"/>
          <w:lang w:eastAsia="en-US"/>
        </w:rPr>
        <w:t>a)</w:t>
      </w:r>
      <w:r w:rsidR="003D0403">
        <w:rPr>
          <w:rFonts w:eastAsiaTheme="minorHAnsi"/>
          <w:bCs/>
          <w:kern w:val="0"/>
          <w:lang w:eastAsia="en-US"/>
        </w:rPr>
        <w:t xml:space="preserve"> </w:t>
      </w:r>
      <w:r w:rsidR="00123D53">
        <w:rPr>
          <w:rFonts w:eastAsiaTheme="minorHAnsi"/>
          <w:bCs/>
          <w:kern w:val="0"/>
          <w:lang w:eastAsia="en-US"/>
        </w:rPr>
        <w:t xml:space="preserve">Priorizar la ejecución del proyecto denominado: </w:t>
      </w:r>
      <w:r w:rsidR="00123D53" w:rsidRPr="001E0506">
        <w:rPr>
          <w:rFonts w:eastAsiaTheme="minorHAnsi"/>
          <w:b/>
          <w:bCs/>
          <w:kern w:val="0"/>
          <w:lang w:eastAsia="en-US"/>
        </w:rPr>
        <w:t>«</w:t>
      </w:r>
      <w:r w:rsidR="001E0506" w:rsidRPr="001E0506">
        <w:rPr>
          <w:rFonts w:eastAsiaTheme="minorHAnsi"/>
          <w:b/>
          <w:bCs/>
          <w:kern w:val="0"/>
          <w:lang w:eastAsia="en-US"/>
        </w:rPr>
        <w:t>CONSTRUCCIÓN DE DOS CANCHAS DE FUTBOL SALA, MUNICIPIO DE ZACATECOLUCA, DEPTO. LA PAZ</w:t>
      </w:r>
      <w:r w:rsidR="00123D53" w:rsidRPr="001E0506">
        <w:rPr>
          <w:rFonts w:eastAsiaTheme="minorHAnsi"/>
          <w:b/>
          <w:bCs/>
          <w:kern w:val="0"/>
          <w:lang w:eastAsia="en-US"/>
        </w:rPr>
        <w:t>»</w:t>
      </w:r>
      <w:r w:rsidR="00146275">
        <w:rPr>
          <w:rFonts w:eastAsiaTheme="minorHAnsi"/>
          <w:bCs/>
          <w:kern w:val="0"/>
          <w:lang w:eastAsia="en-US"/>
        </w:rPr>
        <w:t xml:space="preserve">, a fin de desarrollar una infraestructura y el equipamiento de un espacio social para la sana convivencia e integración familiar en este municipio; </w:t>
      </w:r>
      <w:r w:rsidR="00146275" w:rsidRPr="00146275">
        <w:rPr>
          <w:rFonts w:eastAsiaTheme="minorHAnsi"/>
          <w:b/>
          <w:bCs/>
          <w:kern w:val="0"/>
          <w:lang w:eastAsia="en-US"/>
        </w:rPr>
        <w:t>b)</w:t>
      </w:r>
      <w:r w:rsidR="00DC2AAA">
        <w:rPr>
          <w:rFonts w:eastAsiaTheme="minorHAnsi"/>
          <w:b/>
          <w:bCs/>
          <w:kern w:val="0"/>
          <w:lang w:eastAsia="en-US"/>
        </w:rPr>
        <w:t xml:space="preserve"> </w:t>
      </w:r>
      <w:r w:rsidR="00DC2AAA">
        <w:rPr>
          <w:rFonts w:eastAsiaTheme="minorHAnsi"/>
          <w:bCs/>
          <w:kern w:val="0"/>
          <w:lang w:eastAsia="en-US"/>
        </w:rPr>
        <w:t xml:space="preserve">Ordenar a la Jefatura de Proyectos la formulación de la Carpeta Técnica para la ejecución del proyecto denominado: </w:t>
      </w:r>
      <w:r w:rsidR="00DC2AAA" w:rsidRPr="001E0506">
        <w:rPr>
          <w:rFonts w:eastAsiaTheme="minorHAnsi"/>
          <w:b/>
          <w:bCs/>
          <w:kern w:val="0"/>
          <w:lang w:eastAsia="en-US"/>
        </w:rPr>
        <w:t>«CONSTRUCCIÓN DE DOS CANCHAS DE FUTBOL SALA, MUNICIPIO DE ZACATECOLUCA, DEPTO. LA PAZ»</w:t>
      </w:r>
      <w:r w:rsidR="00DC2AAA">
        <w:rPr>
          <w:rFonts w:eastAsiaTheme="minorHAnsi"/>
          <w:bCs/>
          <w:kern w:val="0"/>
          <w:lang w:eastAsia="en-US"/>
        </w:rPr>
        <w:t xml:space="preserve">. </w:t>
      </w:r>
      <w:r w:rsidR="00377EA7">
        <w:rPr>
          <w:color w:val="000000"/>
        </w:rPr>
        <w:t xml:space="preserve">La fuente </w:t>
      </w:r>
      <w:r w:rsidR="00377EA7">
        <w:rPr>
          <w:color w:val="000000"/>
        </w:rPr>
        <w:lastRenderedPageBreak/>
        <w:t>de financiamiento del presente proyecto será</w:t>
      </w:r>
      <w:r w:rsidR="00377EA7" w:rsidRPr="006E2AFA">
        <w:rPr>
          <w:color w:val="000000"/>
        </w:rPr>
        <w:t xml:space="preserve"> la Contribución Especial para la Seguridad Ciudadana y Convivencia, </w:t>
      </w:r>
      <w:r w:rsidR="00377EA7">
        <w:rPr>
          <w:color w:val="000000"/>
        </w:rPr>
        <w:t xml:space="preserve">y de conformidad a las </w:t>
      </w:r>
      <w:r w:rsidR="00377EA7" w:rsidRPr="006E2AFA">
        <w:rPr>
          <w:color w:val="000000"/>
        </w:rPr>
        <w:t xml:space="preserve">modificaciones a la Ley de Presupuesto </w:t>
      </w:r>
      <w:r w:rsidR="00377EA7">
        <w:rPr>
          <w:color w:val="000000"/>
        </w:rPr>
        <w:t>General de la Nación contenidas en el</w:t>
      </w:r>
      <w:r w:rsidR="00377EA7" w:rsidRPr="006E2AFA">
        <w:rPr>
          <w:color w:val="000000"/>
        </w:rPr>
        <w:t xml:space="preserve"> Decreto Legislativo N° 342, de fecha 23 de mayo de 2019; publicado en el Diario Oficial N° 95, Tomo 423 del fecha 27 de mayo de </w:t>
      </w:r>
      <w:r w:rsidR="00377EA7">
        <w:rPr>
          <w:color w:val="000000"/>
        </w:rPr>
        <w:t xml:space="preserve">2019. </w:t>
      </w:r>
      <w:r w:rsidR="003D7710">
        <w:rPr>
          <w:rFonts w:eastAsiaTheme="minorHAnsi"/>
          <w:bCs/>
          <w:kern w:val="0"/>
          <w:lang w:eastAsia="en-US"/>
        </w:rPr>
        <w:t>COMUNÍQUESE</w:t>
      </w:r>
      <w:r w:rsidR="00DC2AAA">
        <w:rPr>
          <w:rFonts w:eastAsiaTheme="minorHAnsi"/>
          <w:bCs/>
          <w:kern w:val="0"/>
          <w:lang w:eastAsia="en-US"/>
        </w:rPr>
        <w:t>.</w:t>
      </w:r>
      <w:r w:rsidR="00A128B9">
        <w:rPr>
          <w:rFonts w:eastAsiaTheme="minorHAnsi"/>
          <w:bCs/>
          <w:kern w:val="0"/>
          <w:lang w:eastAsia="en-US"/>
        </w:rPr>
        <w:t xml:space="preserve"> </w:t>
      </w:r>
      <w:r w:rsidR="003D7710" w:rsidRPr="00C5515C">
        <w:rPr>
          <w:rFonts w:eastAsiaTheme="minorHAnsi"/>
          <w:b/>
          <w:bCs/>
          <w:kern w:val="0"/>
          <w:u w:val="single"/>
          <w:lang w:eastAsia="en-US"/>
        </w:rPr>
        <w:t xml:space="preserve">ACUERDO NÚMERO </w:t>
      </w:r>
      <w:r w:rsidR="003D7710">
        <w:rPr>
          <w:rFonts w:eastAsiaTheme="minorHAnsi"/>
          <w:b/>
          <w:bCs/>
          <w:kern w:val="0"/>
          <w:u w:val="single"/>
          <w:lang w:eastAsia="en-US"/>
        </w:rPr>
        <w:t>VEINTINUEVE</w:t>
      </w:r>
      <w:r w:rsidR="003D7710" w:rsidRPr="00C5515C">
        <w:rPr>
          <w:rFonts w:eastAsiaTheme="minorHAnsi"/>
          <w:bCs/>
          <w:kern w:val="0"/>
          <w:lang w:eastAsia="en-US"/>
        </w:rPr>
        <w:t>.-</w:t>
      </w:r>
      <w:r w:rsidR="003D7710">
        <w:rPr>
          <w:rFonts w:eastAsiaTheme="minorHAnsi"/>
          <w:bCs/>
          <w:kern w:val="0"/>
          <w:lang w:eastAsia="en-US"/>
        </w:rPr>
        <w:t xml:space="preserve"> </w:t>
      </w:r>
      <w:r w:rsidR="00E55C46">
        <w:rPr>
          <w:rFonts w:eastAsiaTheme="minorHAnsi"/>
          <w:bCs/>
          <w:kern w:val="0"/>
          <w:lang w:eastAsia="en-US"/>
        </w:rPr>
        <w:t>En continuidad a las gestiones realizadas por la Municipalidad, en lo relativo a</w:t>
      </w:r>
      <w:r w:rsidR="00E55C46" w:rsidRPr="00310165">
        <w:rPr>
          <w:color w:val="000000"/>
        </w:rPr>
        <w:t xml:space="preserve"> </w:t>
      </w:r>
      <w:r w:rsidR="00E55C46" w:rsidRPr="006E2AFA">
        <w:rPr>
          <w:color w:val="000000"/>
        </w:rPr>
        <w:t>prevención de la violencia,</w:t>
      </w:r>
      <w:r w:rsidR="00DF59C5">
        <w:rPr>
          <w:color w:val="000000"/>
        </w:rPr>
        <w:t xml:space="preserve"> a través del deporte;</w:t>
      </w:r>
      <w:r w:rsidR="00E55C46" w:rsidRPr="006E2AFA">
        <w:rPr>
          <w:color w:val="000000"/>
        </w:rPr>
        <w:t xml:space="preserve"> </w:t>
      </w:r>
      <w:r w:rsidR="00E55C46">
        <w:rPr>
          <w:rFonts w:eastAsiaTheme="minorHAnsi"/>
          <w:bCs/>
          <w:kern w:val="0"/>
          <w:lang w:eastAsia="en-US"/>
        </w:rPr>
        <w:t xml:space="preserve">el Concejo Municipal, en uso de las facultades, por unanimidad, </w:t>
      </w:r>
      <w:r w:rsidR="006F23B3" w:rsidRPr="0081379F">
        <w:rPr>
          <w:rFonts w:eastAsiaTheme="minorHAnsi"/>
          <w:b/>
          <w:bCs/>
          <w:kern w:val="0"/>
          <w:lang w:eastAsia="en-US"/>
        </w:rPr>
        <w:t>ACUERDA:</w:t>
      </w:r>
      <w:r w:rsidR="006F23B3">
        <w:rPr>
          <w:rFonts w:eastAsiaTheme="minorHAnsi"/>
          <w:bCs/>
          <w:kern w:val="0"/>
          <w:lang w:eastAsia="en-US"/>
        </w:rPr>
        <w:t xml:space="preserve"> </w:t>
      </w:r>
      <w:r w:rsidR="006F23B3" w:rsidRPr="003D0403">
        <w:rPr>
          <w:rFonts w:eastAsiaTheme="minorHAnsi"/>
          <w:b/>
          <w:bCs/>
          <w:kern w:val="0"/>
          <w:lang w:eastAsia="en-US"/>
        </w:rPr>
        <w:t>a)</w:t>
      </w:r>
      <w:r w:rsidR="006F23B3">
        <w:rPr>
          <w:rFonts w:eastAsiaTheme="minorHAnsi"/>
          <w:bCs/>
          <w:kern w:val="0"/>
          <w:lang w:eastAsia="en-US"/>
        </w:rPr>
        <w:t xml:space="preserve"> Priorizar la ejecución del proyecto denominado: </w:t>
      </w:r>
      <w:r w:rsidR="006F23B3" w:rsidRPr="001E0506">
        <w:rPr>
          <w:rFonts w:eastAsiaTheme="minorHAnsi"/>
          <w:b/>
          <w:bCs/>
          <w:kern w:val="0"/>
          <w:lang w:eastAsia="en-US"/>
        </w:rPr>
        <w:t xml:space="preserve">«CONSTRUCCIÓN </w:t>
      </w:r>
      <w:r w:rsidR="006F23B3">
        <w:rPr>
          <w:rFonts w:eastAsiaTheme="minorHAnsi"/>
          <w:b/>
          <w:bCs/>
          <w:kern w:val="0"/>
          <w:lang w:eastAsia="en-US"/>
        </w:rPr>
        <w:t>DE CANCHA DE FUTBOL SALA, COMPLEJO EDUCATIVO SAN FRANCISCO</w:t>
      </w:r>
      <w:r w:rsidR="006F23B3" w:rsidRPr="001E0506">
        <w:rPr>
          <w:rFonts w:eastAsiaTheme="minorHAnsi"/>
          <w:b/>
          <w:bCs/>
          <w:kern w:val="0"/>
          <w:lang w:eastAsia="en-US"/>
        </w:rPr>
        <w:t>»</w:t>
      </w:r>
      <w:r w:rsidR="006F23B3">
        <w:rPr>
          <w:rFonts w:eastAsiaTheme="minorHAnsi"/>
          <w:bCs/>
          <w:kern w:val="0"/>
          <w:lang w:eastAsia="en-US"/>
        </w:rPr>
        <w:t>, a fin de desarrollar una infraestructura y el equipamiento de un espacio social para la sa</w:t>
      </w:r>
      <w:r w:rsidR="00EF6B45">
        <w:rPr>
          <w:rFonts w:eastAsiaTheme="minorHAnsi"/>
          <w:bCs/>
          <w:kern w:val="0"/>
          <w:lang w:eastAsia="en-US"/>
        </w:rPr>
        <w:t>na convivencia de la comunidad educativa</w:t>
      </w:r>
      <w:r w:rsidR="006F23B3">
        <w:rPr>
          <w:rFonts w:eastAsiaTheme="minorHAnsi"/>
          <w:bCs/>
          <w:kern w:val="0"/>
          <w:lang w:eastAsia="en-US"/>
        </w:rPr>
        <w:t xml:space="preserve">; </w:t>
      </w:r>
      <w:r w:rsidR="006F23B3" w:rsidRPr="00146275">
        <w:rPr>
          <w:rFonts w:eastAsiaTheme="minorHAnsi"/>
          <w:b/>
          <w:bCs/>
          <w:kern w:val="0"/>
          <w:lang w:eastAsia="en-US"/>
        </w:rPr>
        <w:t>b)</w:t>
      </w:r>
      <w:r w:rsidR="006F23B3">
        <w:rPr>
          <w:rFonts w:eastAsiaTheme="minorHAnsi"/>
          <w:b/>
          <w:bCs/>
          <w:kern w:val="0"/>
          <w:lang w:eastAsia="en-US"/>
        </w:rPr>
        <w:t xml:space="preserve"> </w:t>
      </w:r>
      <w:r w:rsidR="006F23B3">
        <w:rPr>
          <w:rFonts w:eastAsiaTheme="minorHAnsi"/>
          <w:bCs/>
          <w:kern w:val="0"/>
          <w:lang w:eastAsia="en-US"/>
        </w:rPr>
        <w:t xml:space="preserve">Ordenar a la Jefatura de Proyectos la formulación de la Carpeta Técnica para la ejecución del proyecto denominado: </w:t>
      </w:r>
      <w:r w:rsidR="006F23B3" w:rsidRPr="001E0506">
        <w:rPr>
          <w:rFonts w:eastAsiaTheme="minorHAnsi"/>
          <w:b/>
          <w:bCs/>
          <w:kern w:val="0"/>
          <w:lang w:eastAsia="en-US"/>
        </w:rPr>
        <w:t xml:space="preserve">«CONSTRUCCIÓN </w:t>
      </w:r>
      <w:r w:rsidR="006F23B3">
        <w:rPr>
          <w:rFonts w:eastAsiaTheme="minorHAnsi"/>
          <w:b/>
          <w:bCs/>
          <w:kern w:val="0"/>
          <w:lang w:eastAsia="en-US"/>
        </w:rPr>
        <w:t>DE CANCHA DE FUTBOL SALA, COMPLEJO EDUCATIVO SAN FRANCISCO</w:t>
      </w:r>
      <w:r w:rsidR="006F23B3" w:rsidRPr="001E0506">
        <w:rPr>
          <w:rFonts w:eastAsiaTheme="minorHAnsi"/>
          <w:b/>
          <w:bCs/>
          <w:kern w:val="0"/>
          <w:lang w:eastAsia="en-US"/>
        </w:rPr>
        <w:t>»</w:t>
      </w:r>
      <w:r w:rsidR="006F23B3">
        <w:rPr>
          <w:rFonts w:eastAsiaTheme="minorHAnsi"/>
          <w:bCs/>
          <w:kern w:val="0"/>
          <w:lang w:eastAsia="en-US"/>
        </w:rPr>
        <w:t xml:space="preserve">. </w:t>
      </w:r>
      <w:r w:rsidR="00E55C46">
        <w:rPr>
          <w:color w:val="000000"/>
        </w:rPr>
        <w:t>La fuente de financiamiento del presente proyecto será</w:t>
      </w:r>
      <w:r w:rsidR="00E55C46" w:rsidRPr="006E2AFA">
        <w:rPr>
          <w:color w:val="000000"/>
        </w:rPr>
        <w:t xml:space="preserve"> la Contribución Especial para la Seguridad Ciudadana y Convivencia, </w:t>
      </w:r>
      <w:r w:rsidR="00E55C46">
        <w:rPr>
          <w:color w:val="000000"/>
        </w:rPr>
        <w:t xml:space="preserve">y de conformidad a las </w:t>
      </w:r>
      <w:r w:rsidR="00E55C46" w:rsidRPr="006E2AFA">
        <w:rPr>
          <w:color w:val="000000"/>
        </w:rPr>
        <w:t xml:space="preserve">modificaciones a la Ley de Presupuesto </w:t>
      </w:r>
      <w:r w:rsidR="00E55C46">
        <w:rPr>
          <w:color w:val="000000"/>
        </w:rPr>
        <w:t>General de la Nación contenidas en el</w:t>
      </w:r>
      <w:r w:rsidR="00E55C46" w:rsidRPr="006E2AFA">
        <w:rPr>
          <w:color w:val="000000"/>
        </w:rPr>
        <w:t xml:space="preserve"> Decreto Legislativo N° 342, de fecha 23 de mayo de 2019; publicado en el Diario Oficial N° 95, Tomo 423 del fecha 27 de mayo de </w:t>
      </w:r>
      <w:r w:rsidR="00E55C46">
        <w:rPr>
          <w:color w:val="000000"/>
        </w:rPr>
        <w:t xml:space="preserve">2019. </w:t>
      </w:r>
      <w:r w:rsidR="006F23B3">
        <w:rPr>
          <w:rFonts w:eastAsiaTheme="minorHAnsi"/>
          <w:bCs/>
          <w:kern w:val="0"/>
          <w:lang w:eastAsia="en-US"/>
        </w:rPr>
        <w:t>COMUNÍQUESE</w:t>
      </w:r>
      <w:r w:rsidR="00E55C46">
        <w:rPr>
          <w:rFonts w:eastAsiaTheme="minorHAnsi"/>
          <w:bCs/>
          <w:kern w:val="0"/>
          <w:lang w:eastAsia="en-US"/>
        </w:rPr>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rsidR="00677A93" w:rsidRDefault="00677A93" w:rsidP="00AE2A7A">
      <w:pPr>
        <w:spacing w:line="360" w:lineRule="auto"/>
        <w:jc w:val="both"/>
      </w:pPr>
    </w:p>
    <w:p w:rsidR="005050A0" w:rsidRDefault="005050A0" w:rsidP="00AE2A7A">
      <w:pPr>
        <w:spacing w:line="360" w:lineRule="auto"/>
        <w:jc w:val="both"/>
      </w:pPr>
    </w:p>
    <w:p w:rsidR="00704922" w:rsidRDefault="00704922" w:rsidP="00704922">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rsidR="00704922" w:rsidRDefault="00704922" w:rsidP="00704922">
      <w:pPr>
        <w:tabs>
          <w:tab w:val="left" w:pos="5040"/>
          <w:tab w:val="left" w:pos="5220"/>
        </w:tabs>
        <w:spacing w:line="240" w:lineRule="auto"/>
        <w:jc w:val="center"/>
      </w:pPr>
      <w:r>
        <w:rPr>
          <w:rFonts w:eastAsia="Batang"/>
        </w:rPr>
        <w:t>Alcalde Municipal</w:t>
      </w:r>
    </w:p>
    <w:p w:rsidR="00704922" w:rsidRPr="000E2318" w:rsidRDefault="00704922" w:rsidP="00704922">
      <w:pPr>
        <w:tabs>
          <w:tab w:val="left" w:pos="5220"/>
        </w:tabs>
        <w:spacing w:after="120" w:line="360" w:lineRule="auto"/>
        <w:rPr>
          <w:sz w:val="16"/>
          <w:szCs w:val="16"/>
        </w:rPr>
      </w:pPr>
    </w:p>
    <w:p w:rsidR="00704922" w:rsidRPr="000E2318" w:rsidRDefault="00704922" w:rsidP="00704922">
      <w:pPr>
        <w:tabs>
          <w:tab w:val="left" w:pos="5040"/>
          <w:tab w:val="left" w:pos="5220"/>
        </w:tabs>
        <w:rPr>
          <w:rFonts w:eastAsia="Batang"/>
          <w:sz w:val="16"/>
          <w:szCs w:val="16"/>
        </w:rPr>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w:t>
      </w:r>
      <w:r w:rsidR="002D3C7F">
        <w:rPr>
          <w:sz w:val="20"/>
          <w:szCs w:val="20"/>
        </w:rPr>
        <w:t xml:space="preserve">  </w:t>
      </w:r>
      <w:r w:rsidRPr="002D3C7F">
        <w:rPr>
          <w:sz w:val="20"/>
          <w:szCs w:val="20"/>
        </w:rPr>
        <w:t xml:space="preserve"> </w:t>
      </w:r>
      <w:r w:rsidR="001B4985">
        <w:rPr>
          <w:sz w:val="20"/>
          <w:szCs w:val="20"/>
        </w:rPr>
        <w:t xml:space="preserve">VILMA JEANNETTE HENRIQUEZ ORANTES </w:t>
      </w:r>
      <w:r>
        <w:rPr>
          <w:rFonts w:eastAsia="Batang"/>
          <w:sz w:val="20"/>
          <w:szCs w:val="20"/>
        </w:rPr>
        <w:t xml:space="preserve">      </w:t>
      </w:r>
      <w:r w:rsidR="00451E58">
        <w:rPr>
          <w:rFonts w:eastAsia="Batang"/>
          <w:sz w:val="20"/>
          <w:szCs w:val="20"/>
        </w:rPr>
        <w:t xml:space="preserve">         </w:t>
      </w:r>
      <w:r>
        <w:rPr>
          <w:rFonts w:eastAsia="Batang"/>
          <w:sz w:val="20"/>
          <w:szCs w:val="20"/>
        </w:rPr>
        <w:t xml:space="preserve"> JOSÉ DENNIS CÓRDOVA ELIZONDO</w:t>
      </w:r>
    </w:p>
    <w:p w:rsidR="00704922" w:rsidRDefault="00704922" w:rsidP="00704922">
      <w:pPr>
        <w:tabs>
          <w:tab w:val="left" w:pos="5040"/>
          <w:tab w:val="left" w:pos="5220"/>
        </w:tabs>
        <w:spacing w:line="240" w:lineRule="auto"/>
        <w:rPr>
          <w:rFonts w:eastAsia="Batang"/>
        </w:rPr>
      </w:pPr>
      <w:r>
        <w:rPr>
          <w:rFonts w:eastAsia="Batang"/>
        </w:rPr>
        <w:t xml:space="preserve">              </w:t>
      </w:r>
      <w:r w:rsidR="001B4985">
        <w:rPr>
          <w:rFonts w:eastAsia="Batang"/>
        </w:rPr>
        <w:t xml:space="preserve">         </w:t>
      </w:r>
      <w:r>
        <w:rPr>
          <w:rFonts w:eastAsia="Batang"/>
        </w:rPr>
        <w:t xml:space="preserve"> Síndico Municipal</w:t>
      </w:r>
      <w:r w:rsidR="002D3C7F">
        <w:rPr>
          <w:rFonts w:eastAsia="Batang"/>
        </w:rPr>
        <w:t xml:space="preserve">            </w:t>
      </w:r>
      <w:r>
        <w:rPr>
          <w:rFonts w:eastAsia="Batang"/>
        </w:rPr>
        <w:t xml:space="preserve">                </w:t>
      </w:r>
      <w:r w:rsidR="00451E58">
        <w:rPr>
          <w:rFonts w:eastAsia="Batang"/>
        </w:rPr>
        <w:t xml:space="preserve">            </w:t>
      </w:r>
      <w:r>
        <w:rPr>
          <w:rFonts w:eastAsia="Batang"/>
        </w:rPr>
        <w:t>Primer Regidor Propietario</w:t>
      </w:r>
    </w:p>
    <w:p w:rsidR="00704922" w:rsidRPr="000E2318" w:rsidRDefault="00704922" w:rsidP="00704922">
      <w:pPr>
        <w:tabs>
          <w:tab w:val="left" w:pos="5040"/>
          <w:tab w:val="left" w:pos="5220"/>
        </w:tabs>
        <w:spacing w:after="120" w:line="360" w:lineRule="auto"/>
        <w:rPr>
          <w:rFonts w:eastAsia="Batang"/>
          <w:sz w:val="16"/>
          <w:szCs w:val="16"/>
        </w:rPr>
      </w:pPr>
      <w:r>
        <w:rPr>
          <w:rFonts w:eastAsia="Batang"/>
        </w:rPr>
        <w:t xml:space="preserve"> </w:t>
      </w:r>
    </w:p>
    <w:p w:rsidR="00C83367" w:rsidRPr="000E2318" w:rsidRDefault="00C83367" w:rsidP="00704922">
      <w:pPr>
        <w:tabs>
          <w:tab w:val="left" w:pos="5040"/>
          <w:tab w:val="left" w:pos="5220"/>
        </w:tabs>
        <w:spacing w:after="120" w:line="360" w:lineRule="auto"/>
        <w:rPr>
          <w:rFonts w:eastAsia="Batang"/>
          <w:sz w:val="16"/>
          <w:szCs w:val="16"/>
        </w:rPr>
      </w:pPr>
    </w:p>
    <w:p w:rsidR="00704922" w:rsidRDefault="00704922" w:rsidP="00704922">
      <w:pPr>
        <w:spacing w:line="240" w:lineRule="auto"/>
        <w:rPr>
          <w:rFonts w:eastAsia="Batang"/>
          <w:sz w:val="20"/>
          <w:szCs w:val="20"/>
        </w:rPr>
      </w:pPr>
      <w:r>
        <w:rPr>
          <w:rFonts w:eastAsia="Batang"/>
          <w:sz w:val="20"/>
          <w:szCs w:val="20"/>
        </w:rPr>
        <w:t xml:space="preserve">    </w:t>
      </w:r>
      <w:r w:rsidR="001B4985">
        <w:rPr>
          <w:sz w:val="22"/>
          <w:szCs w:val="22"/>
        </w:rPr>
        <w:t>ZORINA ESTHER MASFERRER ESCOBAR</w:t>
      </w:r>
      <w:r w:rsidR="00C42F2A">
        <w:rPr>
          <w:rFonts w:eastAsia="Batang"/>
          <w:sz w:val="20"/>
          <w:szCs w:val="20"/>
        </w:rPr>
        <w:t xml:space="preserve">                           </w:t>
      </w:r>
      <w:r>
        <w:rPr>
          <w:rFonts w:eastAsia="Batang"/>
          <w:sz w:val="20"/>
          <w:szCs w:val="20"/>
        </w:rPr>
        <w:t>SANTOS PORTILLO GONZÁLEZ</w:t>
      </w:r>
    </w:p>
    <w:p w:rsidR="00704922" w:rsidRDefault="0033645D" w:rsidP="00704922">
      <w:pPr>
        <w:spacing w:line="240" w:lineRule="auto"/>
        <w:rPr>
          <w:rFonts w:eastAsia="Batang"/>
        </w:rPr>
      </w:pPr>
      <w:r>
        <w:rPr>
          <w:rFonts w:eastAsia="Batang"/>
        </w:rPr>
        <w:t xml:space="preserve">           </w:t>
      </w:r>
      <w:r w:rsidR="00704922">
        <w:rPr>
          <w:rFonts w:eastAsia="Batang"/>
        </w:rPr>
        <w:t>Se</w:t>
      </w:r>
      <w:r w:rsidR="001B4985">
        <w:rPr>
          <w:rFonts w:eastAsia="Batang"/>
        </w:rPr>
        <w:t>gunda</w:t>
      </w:r>
      <w:r>
        <w:rPr>
          <w:rFonts w:eastAsia="Batang"/>
        </w:rPr>
        <w:t xml:space="preserve"> Regidor</w:t>
      </w:r>
      <w:r w:rsidR="001B4985">
        <w:rPr>
          <w:rFonts w:eastAsia="Batang"/>
        </w:rPr>
        <w:t>a Propietaria</w:t>
      </w:r>
      <w:r w:rsidR="00704922">
        <w:rPr>
          <w:rFonts w:eastAsia="Batang"/>
        </w:rPr>
        <w:t xml:space="preserve">                               </w:t>
      </w:r>
      <w:r w:rsidR="00451E58">
        <w:rPr>
          <w:rFonts w:eastAsia="Batang"/>
        </w:rPr>
        <w:t xml:space="preserve">     </w:t>
      </w:r>
      <w:r w:rsidR="00704922">
        <w:rPr>
          <w:rFonts w:eastAsia="Batang"/>
        </w:rPr>
        <w:t xml:space="preserve"> Tercer Regidor Propietario</w:t>
      </w:r>
    </w:p>
    <w:p w:rsidR="00704922" w:rsidRDefault="00704922" w:rsidP="00704922">
      <w:pPr>
        <w:tabs>
          <w:tab w:val="left" w:pos="5040"/>
          <w:tab w:val="left" w:pos="5220"/>
        </w:tabs>
        <w:spacing w:after="120" w:line="360" w:lineRule="auto"/>
        <w:rPr>
          <w:rFonts w:eastAsia="Batang"/>
        </w:rPr>
      </w:pPr>
    </w:p>
    <w:p w:rsidR="00704922" w:rsidRDefault="00704922" w:rsidP="00704922">
      <w:pPr>
        <w:spacing w:line="360" w:lineRule="auto"/>
        <w:rPr>
          <w:sz w:val="22"/>
          <w:szCs w:val="22"/>
        </w:rPr>
      </w:pPr>
      <w:r>
        <w:rPr>
          <w:sz w:val="22"/>
          <w:szCs w:val="22"/>
        </w:rPr>
        <w:t xml:space="preserve">               </w:t>
      </w:r>
    </w:p>
    <w:p w:rsidR="00704922" w:rsidRDefault="00F30FC4" w:rsidP="00704922">
      <w:pPr>
        <w:spacing w:line="240" w:lineRule="auto"/>
        <w:rPr>
          <w:rFonts w:eastAsia="Batang"/>
          <w:sz w:val="22"/>
          <w:szCs w:val="22"/>
        </w:rPr>
      </w:pPr>
      <w:r>
        <w:rPr>
          <w:sz w:val="22"/>
          <w:szCs w:val="22"/>
        </w:rPr>
        <w:t xml:space="preserve">    </w:t>
      </w:r>
      <w:r w:rsidR="00704922">
        <w:rPr>
          <w:sz w:val="22"/>
          <w:szCs w:val="22"/>
        </w:rPr>
        <w:t xml:space="preserve"> EVER STANLEY HENR</w:t>
      </w:r>
      <w:r>
        <w:rPr>
          <w:sz w:val="22"/>
          <w:szCs w:val="22"/>
        </w:rPr>
        <w:t xml:space="preserve">ÍQUEZ CRUZ                   </w:t>
      </w:r>
      <w:r w:rsidR="00451E58">
        <w:rPr>
          <w:sz w:val="22"/>
          <w:szCs w:val="22"/>
        </w:rPr>
        <w:t xml:space="preserve">  </w:t>
      </w:r>
      <w:r>
        <w:rPr>
          <w:sz w:val="22"/>
          <w:szCs w:val="22"/>
        </w:rPr>
        <w:t xml:space="preserve"> </w:t>
      </w:r>
      <w:r w:rsidR="00704922">
        <w:rPr>
          <w:sz w:val="22"/>
          <w:szCs w:val="22"/>
        </w:rPr>
        <w:t>MERCEDES HENRIQUEZ DE RODRÍGUEZ</w:t>
      </w:r>
    </w:p>
    <w:p w:rsidR="00704922" w:rsidRDefault="00704922" w:rsidP="00704922">
      <w:pPr>
        <w:tabs>
          <w:tab w:val="left" w:pos="5040"/>
          <w:tab w:val="left" w:pos="5220"/>
        </w:tabs>
        <w:spacing w:line="24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rsidR="00704922" w:rsidRPr="000E2318" w:rsidRDefault="00704922" w:rsidP="00704922">
      <w:pPr>
        <w:tabs>
          <w:tab w:val="left" w:pos="5040"/>
          <w:tab w:val="left" w:pos="5220"/>
        </w:tabs>
        <w:spacing w:after="120" w:line="360" w:lineRule="auto"/>
        <w:rPr>
          <w:rFonts w:eastAsia="Batang"/>
          <w:sz w:val="16"/>
          <w:szCs w:val="16"/>
        </w:rPr>
      </w:pPr>
    </w:p>
    <w:p w:rsidR="00704922" w:rsidRPr="000E2318" w:rsidRDefault="00704922" w:rsidP="00704922">
      <w:pPr>
        <w:tabs>
          <w:tab w:val="left" w:pos="5040"/>
          <w:tab w:val="left" w:pos="5220"/>
        </w:tabs>
        <w:spacing w:after="120" w:line="360" w:lineRule="auto"/>
        <w:rPr>
          <w:rFonts w:eastAsia="Batang"/>
          <w:sz w:val="16"/>
          <w:szCs w:val="16"/>
        </w:rPr>
      </w:pPr>
    </w:p>
    <w:p w:rsidR="00704922" w:rsidRDefault="00F30FC4" w:rsidP="00704922">
      <w:pPr>
        <w:tabs>
          <w:tab w:val="left" w:pos="5040"/>
          <w:tab w:val="left" w:pos="5220"/>
        </w:tabs>
        <w:spacing w:line="24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rsidR="00704922" w:rsidRDefault="00F30FC4" w:rsidP="00704922">
      <w:pPr>
        <w:tabs>
          <w:tab w:val="left" w:pos="5040"/>
          <w:tab w:val="left" w:pos="5220"/>
        </w:tabs>
        <w:spacing w:line="24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rsidR="00704922" w:rsidRDefault="00704922" w:rsidP="00704922">
      <w:pPr>
        <w:tabs>
          <w:tab w:val="left" w:pos="5040"/>
          <w:tab w:val="left" w:pos="5220"/>
        </w:tabs>
        <w:spacing w:after="120" w:line="360" w:lineRule="auto"/>
        <w:rPr>
          <w:sz w:val="20"/>
          <w:szCs w:val="20"/>
        </w:rPr>
      </w:pPr>
    </w:p>
    <w:p w:rsidR="00704922" w:rsidRDefault="00704922" w:rsidP="00704922">
      <w:pPr>
        <w:tabs>
          <w:tab w:val="left" w:pos="5040"/>
          <w:tab w:val="left" w:pos="5220"/>
        </w:tabs>
        <w:spacing w:after="120"/>
        <w:rPr>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rsidR="00704922" w:rsidRDefault="00704922" w:rsidP="00704922">
      <w:pPr>
        <w:tabs>
          <w:tab w:val="left" w:pos="5040"/>
          <w:tab w:val="left" w:pos="5220"/>
        </w:tabs>
        <w:spacing w:line="24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rsidR="00704922" w:rsidRDefault="00704922" w:rsidP="00704922">
      <w:pPr>
        <w:tabs>
          <w:tab w:val="left" w:pos="5040"/>
          <w:tab w:val="left" w:pos="5220"/>
        </w:tabs>
        <w:spacing w:line="240" w:lineRule="auto"/>
        <w:rPr>
          <w:rFonts w:eastAsia="Batang"/>
        </w:rPr>
      </w:pPr>
    </w:p>
    <w:p w:rsidR="00C83367" w:rsidRDefault="00C83367"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pPr>
      <w:r>
        <w:rPr>
          <w:sz w:val="22"/>
          <w:szCs w:val="22"/>
        </w:rPr>
        <w:t>MARITZA ELIZABETH VÁSQUEZ DE AYALA</w:t>
      </w:r>
      <w:r>
        <w:t xml:space="preserve">  </w:t>
      </w:r>
      <w:r w:rsidR="001B4985">
        <w:t xml:space="preserve">         </w:t>
      </w:r>
      <w:r w:rsidR="001B4985" w:rsidRPr="001B4985">
        <w:rPr>
          <w:sz w:val="22"/>
          <w:szCs w:val="22"/>
        </w:rPr>
        <w:t>MARLON MAGDIEL GÓMEZ ACEVEDO</w:t>
      </w:r>
      <w:r w:rsidRPr="001B4985">
        <w:rPr>
          <w:sz w:val="22"/>
          <w:szCs w:val="22"/>
        </w:rPr>
        <w:t xml:space="preserve"> </w:t>
      </w:r>
      <w:r>
        <w:t xml:space="preserve"> </w:t>
      </w:r>
      <w:r>
        <w:rPr>
          <w:sz w:val="22"/>
          <w:szCs w:val="22"/>
        </w:rPr>
        <w:t xml:space="preserve">    </w:t>
      </w:r>
      <w:r w:rsidR="00F30FC4">
        <w:rPr>
          <w:sz w:val="22"/>
          <w:szCs w:val="22"/>
        </w:rPr>
        <w:t xml:space="preserve">   </w:t>
      </w:r>
      <w:r>
        <w:rPr>
          <w:rFonts w:eastAsia="Batang"/>
        </w:rPr>
        <w:t xml:space="preserve">                                                                                                                                        </w:t>
      </w:r>
    </w:p>
    <w:p w:rsidR="00704922" w:rsidRPr="001B4985"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sidR="001B4985">
        <w:rPr>
          <w:rFonts w:ascii="Times New Roman" w:hAnsi="Times New Roman" w:cs="Times New Roman"/>
          <w:lang w:val="es-ES"/>
        </w:rPr>
        <w:t xml:space="preserve">Primer Regidor </w:t>
      </w:r>
      <w:r w:rsidR="00807DCE">
        <w:rPr>
          <w:rFonts w:ascii="Times New Roman" w:hAnsi="Times New Roman" w:cs="Times New Roman"/>
          <w:lang w:val="es-ES"/>
        </w:rPr>
        <w:t>Suplente</w:t>
      </w:r>
    </w:p>
    <w:p w:rsidR="001B4985" w:rsidRDefault="001B4985"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1B4985" w:rsidRDefault="00704922" w:rsidP="00704922">
      <w:pPr>
        <w:tabs>
          <w:tab w:val="left" w:pos="5040"/>
          <w:tab w:val="left" w:pos="5220"/>
        </w:tabs>
        <w:spacing w:line="240" w:lineRule="auto"/>
        <w:rPr>
          <w:sz w:val="22"/>
          <w:szCs w:val="22"/>
        </w:rPr>
      </w:pPr>
      <w:r>
        <w:rPr>
          <w:sz w:val="22"/>
          <w:szCs w:val="22"/>
        </w:rPr>
        <w:t>ISMAEL DE JESÚS ESCALANTE HERRERA</w:t>
      </w:r>
      <w:r>
        <w:t xml:space="preserve">           </w:t>
      </w:r>
      <w:r w:rsidR="00F30FC4">
        <w:t xml:space="preserve"> </w:t>
      </w:r>
      <w:r>
        <w:t xml:space="preserve"> </w:t>
      </w:r>
      <w:r w:rsidR="001B4985">
        <w:rPr>
          <w:sz w:val="22"/>
          <w:szCs w:val="22"/>
        </w:rPr>
        <w:t>FRANK REYNALDO ALVARADO ALFARO</w:t>
      </w:r>
    </w:p>
    <w:p w:rsidR="00704922" w:rsidRDefault="00704922" w:rsidP="00704922">
      <w:pPr>
        <w:tabs>
          <w:tab w:val="left" w:pos="5040"/>
          <w:tab w:val="left" w:pos="5220"/>
        </w:tabs>
        <w:spacing w:line="240" w:lineRule="auto"/>
      </w:pPr>
      <w:r>
        <w:t xml:space="preserve">            Segundo Regidor Suplente        </w:t>
      </w:r>
      <w:r>
        <w:tab/>
        <w:t xml:space="preserve">        </w:t>
      </w:r>
      <w:r w:rsidR="001B4985">
        <w:t xml:space="preserve">         Tercer Regidor Suplente</w:t>
      </w:r>
      <w:r>
        <w:t xml:space="preserve">      </w:t>
      </w:r>
    </w:p>
    <w:p w:rsidR="00704922" w:rsidRDefault="00704922" w:rsidP="00704922">
      <w:pPr>
        <w:spacing w:after="120" w:line="360" w:lineRule="auto"/>
        <w:rPr>
          <w:rFonts w:eastAsia="Batang"/>
        </w:rPr>
      </w:pPr>
    </w:p>
    <w:p w:rsidR="00704922" w:rsidRDefault="00704922" w:rsidP="00704922">
      <w:pPr>
        <w:spacing w:after="120" w:line="240" w:lineRule="auto"/>
        <w:rPr>
          <w:rFonts w:eastAsia="Batang"/>
        </w:rPr>
      </w:pPr>
    </w:p>
    <w:p w:rsidR="00704922" w:rsidRDefault="00704922" w:rsidP="00704922">
      <w:pPr>
        <w:tabs>
          <w:tab w:val="left" w:pos="5040"/>
          <w:tab w:val="left" w:pos="5220"/>
        </w:tabs>
        <w:spacing w:line="240" w:lineRule="auto"/>
      </w:pPr>
      <w:r>
        <w:t xml:space="preserve"> </w:t>
      </w:r>
      <w:r>
        <w:rPr>
          <w:sz w:val="22"/>
          <w:szCs w:val="22"/>
        </w:rPr>
        <w:t>FÁTIMA GUADALUPE ALVARADO FLORES</w:t>
      </w:r>
      <w:r>
        <w:t xml:space="preserve">            </w:t>
      </w:r>
      <w:r w:rsidR="00F30FC4">
        <w:t xml:space="preserve">    </w:t>
      </w:r>
      <w:r>
        <w:rPr>
          <w:sz w:val="22"/>
          <w:szCs w:val="22"/>
        </w:rPr>
        <w:t>JUAN CARLOS MARTÍNEZ RODAS</w:t>
      </w:r>
    </w:p>
    <w:p w:rsidR="00704922" w:rsidRDefault="00704922" w:rsidP="00704922">
      <w:pPr>
        <w:tabs>
          <w:tab w:val="left" w:pos="5040"/>
          <w:tab w:val="left" w:pos="5220"/>
        </w:tabs>
        <w:spacing w:line="240" w:lineRule="auto"/>
      </w:pPr>
      <w:r>
        <w:t xml:space="preserve">               Cuarta Regidora Suplente                                       </w:t>
      </w:r>
      <w:r w:rsidR="00F30FC4">
        <w:t xml:space="preserve">  </w:t>
      </w:r>
      <w:r>
        <w:t xml:space="preserve"> Secretario Municipal</w:t>
      </w:r>
    </w:p>
    <w:p w:rsidR="00D169CE" w:rsidRDefault="00D169CE" w:rsidP="00704922">
      <w:pPr>
        <w:tabs>
          <w:tab w:val="left" w:pos="5040"/>
          <w:tab w:val="left" w:pos="5220"/>
        </w:tabs>
        <w:spacing w:line="240" w:lineRule="auto"/>
      </w:pPr>
    </w:p>
    <w:p w:rsidR="00D169CE" w:rsidRDefault="00D169CE" w:rsidP="00704922">
      <w:pPr>
        <w:tabs>
          <w:tab w:val="left" w:pos="5040"/>
          <w:tab w:val="left" w:pos="5220"/>
        </w:tabs>
        <w:spacing w:line="240" w:lineRule="auto"/>
      </w:pPr>
    </w:p>
    <w:p w:rsidR="00D169CE" w:rsidRDefault="00D169CE" w:rsidP="00704922">
      <w:pPr>
        <w:tabs>
          <w:tab w:val="left" w:pos="5040"/>
          <w:tab w:val="left" w:pos="5220"/>
        </w:tabs>
        <w:spacing w:line="240" w:lineRule="auto"/>
      </w:pPr>
    </w:p>
    <w:p w:rsidR="00D169CE" w:rsidRDefault="00D169CE" w:rsidP="00704922">
      <w:pPr>
        <w:tabs>
          <w:tab w:val="left" w:pos="5040"/>
          <w:tab w:val="left" w:pos="5220"/>
        </w:tabs>
        <w:spacing w:line="240" w:lineRule="auto"/>
      </w:pPr>
    </w:p>
    <w:p w:rsidR="00D169CE" w:rsidRDefault="00D169CE" w:rsidP="00704922">
      <w:pPr>
        <w:tabs>
          <w:tab w:val="left" w:pos="5040"/>
          <w:tab w:val="left" w:pos="5220"/>
        </w:tabs>
        <w:spacing w:line="240" w:lineRule="auto"/>
      </w:pPr>
    </w:p>
    <w:p w:rsidR="00D169CE" w:rsidRDefault="00D169CE" w:rsidP="00704922">
      <w:pPr>
        <w:tabs>
          <w:tab w:val="left" w:pos="5040"/>
          <w:tab w:val="left" w:pos="5220"/>
        </w:tabs>
        <w:spacing w:line="240" w:lineRule="auto"/>
      </w:pPr>
    </w:p>
    <w:p w:rsidR="00D169CE" w:rsidRDefault="00D169CE" w:rsidP="00D169CE">
      <w:pPr>
        <w:tabs>
          <w:tab w:val="left" w:pos="5040"/>
          <w:tab w:val="left" w:pos="5220"/>
        </w:tabs>
        <w:spacing w:line="240" w:lineRule="auto"/>
        <w:jc w:val="both"/>
      </w:pPr>
      <w:r>
        <w:t>La presente Acta se encuentra en versión Pública de acuerdo a lo establecido en el artículo 30 de la Ley de Acceso a la Información Pública, por tener información confidencial.</w:t>
      </w:r>
    </w:p>
    <w:p w:rsidR="00D169CE" w:rsidRPr="00D169CE" w:rsidRDefault="00D169CE" w:rsidP="00704922">
      <w:pPr>
        <w:tabs>
          <w:tab w:val="left" w:pos="5040"/>
          <w:tab w:val="left" w:pos="5220"/>
        </w:tabs>
        <w:spacing w:line="240" w:lineRule="auto"/>
      </w:pPr>
      <w:bookmarkStart w:id="0" w:name="_GoBack"/>
      <w:bookmarkEnd w:id="0"/>
    </w:p>
    <w:sectPr w:rsidR="00D169CE" w:rsidRPr="00D169CE" w:rsidSect="008C04CC">
      <w:footerReference w:type="default" r:id="rId8"/>
      <w:pgSz w:w="11907" w:h="18711" w:code="10000"/>
      <w:pgMar w:top="1701" w:right="1134" w:bottom="1134" w:left="1560" w:header="709" w:footer="323" w:gutter="0"/>
      <w:pgNumType w:start="4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88" w:rsidRDefault="002C1688" w:rsidP="00502C14">
      <w:pPr>
        <w:spacing w:line="240" w:lineRule="auto"/>
      </w:pPr>
      <w:r>
        <w:separator/>
      </w:r>
    </w:p>
  </w:endnote>
  <w:endnote w:type="continuationSeparator" w:id="0">
    <w:p w:rsidR="002C1688" w:rsidRDefault="002C1688"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F7" w:rsidRPr="00750670" w:rsidRDefault="00A33BF7" w:rsidP="00CD72BF">
    <w:pPr>
      <w:pStyle w:val="Piedepgina"/>
      <w:jc w:val="center"/>
      <w:rPr>
        <w:sz w:val="22"/>
        <w:szCs w:val="22"/>
      </w:rPr>
    </w:pPr>
  </w:p>
  <w:p w:rsidR="00A33BF7" w:rsidRPr="004C4A49" w:rsidRDefault="00A33BF7">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88" w:rsidRDefault="002C1688" w:rsidP="00502C14">
      <w:pPr>
        <w:spacing w:line="240" w:lineRule="auto"/>
      </w:pPr>
      <w:r>
        <w:separator/>
      </w:r>
    </w:p>
  </w:footnote>
  <w:footnote w:type="continuationSeparator" w:id="0">
    <w:p w:rsidR="002C1688" w:rsidRDefault="002C1688"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ES" w:vendorID="64" w:dllVersion="131078" w:nlCheck="1" w:checkStyle="0"/>
  <w:activeWritingStyle w:appName="MSWord" w:lang="es-SV"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F76"/>
    <w:rsid w:val="0000360D"/>
    <w:rsid w:val="00004C8D"/>
    <w:rsid w:val="00004DB3"/>
    <w:rsid w:val="00004F5D"/>
    <w:rsid w:val="00005152"/>
    <w:rsid w:val="000053D7"/>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338A"/>
    <w:rsid w:val="000134BD"/>
    <w:rsid w:val="00013F66"/>
    <w:rsid w:val="00014297"/>
    <w:rsid w:val="0001519C"/>
    <w:rsid w:val="00016473"/>
    <w:rsid w:val="0001669B"/>
    <w:rsid w:val="00016900"/>
    <w:rsid w:val="00016D43"/>
    <w:rsid w:val="000204F1"/>
    <w:rsid w:val="00020EB7"/>
    <w:rsid w:val="00021006"/>
    <w:rsid w:val="00021827"/>
    <w:rsid w:val="00021A47"/>
    <w:rsid w:val="000221F7"/>
    <w:rsid w:val="00022929"/>
    <w:rsid w:val="00022C6F"/>
    <w:rsid w:val="00023772"/>
    <w:rsid w:val="00023B50"/>
    <w:rsid w:val="0002468C"/>
    <w:rsid w:val="00024ADB"/>
    <w:rsid w:val="00025119"/>
    <w:rsid w:val="00025B82"/>
    <w:rsid w:val="00025C5A"/>
    <w:rsid w:val="00026594"/>
    <w:rsid w:val="00026606"/>
    <w:rsid w:val="0002664E"/>
    <w:rsid w:val="00026B8A"/>
    <w:rsid w:val="00026EE7"/>
    <w:rsid w:val="00027015"/>
    <w:rsid w:val="00027215"/>
    <w:rsid w:val="0002769D"/>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D17"/>
    <w:rsid w:val="00036E20"/>
    <w:rsid w:val="00037018"/>
    <w:rsid w:val="00037364"/>
    <w:rsid w:val="0003747C"/>
    <w:rsid w:val="000378EB"/>
    <w:rsid w:val="00037B4A"/>
    <w:rsid w:val="00037F8B"/>
    <w:rsid w:val="00040887"/>
    <w:rsid w:val="00040DCF"/>
    <w:rsid w:val="00042656"/>
    <w:rsid w:val="000426DD"/>
    <w:rsid w:val="00042930"/>
    <w:rsid w:val="00042D9A"/>
    <w:rsid w:val="00042E63"/>
    <w:rsid w:val="00042EEC"/>
    <w:rsid w:val="00043648"/>
    <w:rsid w:val="000439F6"/>
    <w:rsid w:val="00043D58"/>
    <w:rsid w:val="00044712"/>
    <w:rsid w:val="0004498B"/>
    <w:rsid w:val="00044F02"/>
    <w:rsid w:val="00046AC7"/>
    <w:rsid w:val="00046FEB"/>
    <w:rsid w:val="0004703C"/>
    <w:rsid w:val="00050406"/>
    <w:rsid w:val="000505B5"/>
    <w:rsid w:val="0005092E"/>
    <w:rsid w:val="000509BC"/>
    <w:rsid w:val="000509C9"/>
    <w:rsid w:val="00050C6F"/>
    <w:rsid w:val="0005147F"/>
    <w:rsid w:val="00051FC0"/>
    <w:rsid w:val="00052140"/>
    <w:rsid w:val="0005303E"/>
    <w:rsid w:val="00053C9A"/>
    <w:rsid w:val="00054336"/>
    <w:rsid w:val="00055186"/>
    <w:rsid w:val="00055A7A"/>
    <w:rsid w:val="00055ED9"/>
    <w:rsid w:val="00056C01"/>
    <w:rsid w:val="000575E0"/>
    <w:rsid w:val="000579A6"/>
    <w:rsid w:val="00060587"/>
    <w:rsid w:val="00060644"/>
    <w:rsid w:val="000609E0"/>
    <w:rsid w:val="00061BC8"/>
    <w:rsid w:val="00061F23"/>
    <w:rsid w:val="000620F8"/>
    <w:rsid w:val="0006271A"/>
    <w:rsid w:val="0006287F"/>
    <w:rsid w:val="000633D9"/>
    <w:rsid w:val="00065261"/>
    <w:rsid w:val="00065907"/>
    <w:rsid w:val="00065B79"/>
    <w:rsid w:val="000668C4"/>
    <w:rsid w:val="00066BF1"/>
    <w:rsid w:val="00067142"/>
    <w:rsid w:val="000671B2"/>
    <w:rsid w:val="00067641"/>
    <w:rsid w:val="00067BD7"/>
    <w:rsid w:val="00067D4E"/>
    <w:rsid w:val="00070721"/>
    <w:rsid w:val="000708F6"/>
    <w:rsid w:val="00070938"/>
    <w:rsid w:val="00070D83"/>
    <w:rsid w:val="00070F88"/>
    <w:rsid w:val="000716A2"/>
    <w:rsid w:val="00071DE5"/>
    <w:rsid w:val="000742E3"/>
    <w:rsid w:val="00074BF0"/>
    <w:rsid w:val="00075935"/>
    <w:rsid w:val="00076380"/>
    <w:rsid w:val="000769A5"/>
    <w:rsid w:val="000773E3"/>
    <w:rsid w:val="000778EB"/>
    <w:rsid w:val="00080775"/>
    <w:rsid w:val="00081026"/>
    <w:rsid w:val="00081376"/>
    <w:rsid w:val="00081D3C"/>
    <w:rsid w:val="00081E11"/>
    <w:rsid w:val="00081E90"/>
    <w:rsid w:val="00082402"/>
    <w:rsid w:val="000830D0"/>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BBE"/>
    <w:rsid w:val="00090DD9"/>
    <w:rsid w:val="000917D5"/>
    <w:rsid w:val="0009224D"/>
    <w:rsid w:val="000927A4"/>
    <w:rsid w:val="00093C9C"/>
    <w:rsid w:val="000944F0"/>
    <w:rsid w:val="00094628"/>
    <w:rsid w:val="00094B2E"/>
    <w:rsid w:val="00094EA6"/>
    <w:rsid w:val="00095323"/>
    <w:rsid w:val="00095D03"/>
    <w:rsid w:val="00095EEB"/>
    <w:rsid w:val="00096964"/>
    <w:rsid w:val="0009736A"/>
    <w:rsid w:val="0009756A"/>
    <w:rsid w:val="000975A2"/>
    <w:rsid w:val="000A1323"/>
    <w:rsid w:val="000A2073"/>
    <w:rsid w:val="000A2439"/>
    <w:rsid w:val="000A2D65"/>
    <w:rsid w:val="000A2F57"/>
    <w:rsid w:val="000A3186"/>
    <w:rsid w:val="000A3961"/>
    <w:rsid w:val="000A49FA"/>
    <w:rsid w:val="000A4CED"/>
    <w:rsid w:val="000A4D86"/>
    <w:rsid w:val="000A5864"/>
    <w:rsid w:val="000A6140"/>
    <w:rsid w:val="000A6312"/>
    <w:rsid w:val="000A67B4"/>
    <w:rsid w:val="000A68C4"/>
    <w:rsid w:val="000A7239"/>
    <w:rsid w:val="000A7257"/>
    <w:rsid w:val="000A7326"/>
    <w:rsid w:val="000A761C"/>
    <w:rsid w:val="000A764B"/>
    <w:rsid w:val="000A76FC"/>
    <w:rsid w:val="000B1087"/>
    <w:rsid w:val="000B165D"/>
    <w:rsid w:val="000B1E25"/>
    <w:rsid w:val="000B25B1"/>
    <w:rsid w:val="000B2A80"/>
    <w:rsid w:val="000B3017"/>
    <w:rsid w:val="000B3ABF"/>
    <w:rsid w:val="000B3AC0"/>
    <w:rsid w:val="000B43F0"/>
    <w:rsid w:val="000B48A6"/>
    <w:rsid w:val="000B4BB2"/>
    <w:rsid w:val="000B679D"/>
    <w:rsid w:val="000B7390"/>
    <w:rsid w:val="000B77F3"/>
    <w:rsid w:val="000B7CCF"/>
    <w:rsid w:val="000B7F4C"/>
    <w:rsid w:val="000C030E"/>
    <w:rsid w:val="000C0CCF"/>
    <w:rsid w:val="000C1120"/>
    <w:rsid w:val="000C207E"/>
    <w:rsid w:val="000C2411"/>
    <w:rsid w:val="000C34C4"/>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5A0"/>
    <w:rsid w:val="000D1EC3"/>
    <w:rsid w:val="000D1F8D"/>
    <w:rsid w:val="000D352E"/>
    <w:rsid w:val="000D3FD9"/>
    <w:rsid w:val="000D4048"/>
    <w:rsid w:val="000D424B"/>
    <w:rsid w:val="000D45D4"/>
    <w:rsid w:val="000D46EA"/>
    <w:rsid w:val="000D49F2"/>
    <w:rsid w:val="000D5301"/>
    <w:rsid w:val="000D5A22"/>
    <w:rsid w:val="000D5EA1"/>
    <w:rsid w:val="000D5F62"/>
    <w:rsid w:val="000D7552"/>
    <w:rsid w:val="000D77F2"/>
    <w:rsid w:val="000D7853"/>
    <w:rsid w:val="000D799E"/>
    <w:rsid w:val="000D7B2A"/>
    <w:rsid w:val="000E0198"/>
    <w:rsid w:val="000E0B6A"/>
    <w:rsid w:val="000E0D08"/>
    <w:rsid w:val="000E1231"/>
    <w:rsid w:val="000E1828"/>
    <w:rsid w:val="000E2318"/>
    <w:rsid w:val="000E2DA6"/>
    <w:rsid w:val="000E2ED2"/>
    <w:rsid w:val="000E30FE"/>
    <w:rsid w:val="000E3447"/>
    <w:rsid w:val="000E3DDC"/>
    <w:rsid w:val="000E4066"/>
    <w:rsid w:val="000E42F3"/>
    <w:rsid w:val="000E43CE"/>
    <w:rsid w:val="000E450C"/>
    <w:rsid w:val="000E4D05"/>
    <w:rsid w:val="000E5021"/>
    <w:rsid w:val="000E5740"/>
    <w:rsid w:val="000E5982"/>
    <w:rsid w:val="000E5EAD"/>
    <w:rsid w:val="000E6082"/>
    <w:rsid w:val="000E608A"/>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740"/>
    <w:rsid w:val="00100BD0"/>
    <w:rsid w:val="00101707"/>
    <w:rsid w:val="00101980"/>
    <w:rsid w:val="001034BF"/>
    <w:rsid w:val="00103725"/>
    <w:rsid w:val="00104232"/>
    <w:rsid w:val="00105664"/>
    <w:rsid w:val="00105A3E"/>
    <w:rsid w:val="00105BF9"/>
    <w:rsid w:val="00105EDA"/>
    <w:rsid w:val="00106E4A"/>
    <w:rsid w:val="0010708E"/>
    <w:rsid w:val="00107293"/>
    <w:rsid w:val="00107B22"/>
    <w:rsid w:val="00107B76"/>
    <w:rsid w:val="00110042"/>
    <w:rsid w:val="001100D3"/>
    <w:rsid w:val="00110638"/>
    <w:rsid w:val="00111752"/>
    <w:rsid w:val="00112AE9"/>
    <w:rsid w:val="00112F3B"/>
    <w:rsid w:val="0011343D"/>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3193"/>
    <w:rsid w:val="00123D53"/>
    <w:rsid w:val="0012405E"/>
    <w:rsid w:val="0012578C"/>
    <w:rsid w:val="001271DA"/>
    <w:rsid w:val="00127803"/>
    <w:rsid w:val="00127B03"/>
    <w:rsid w:val="00127FFB"/>
    <w:rsid w:val="0013021B"/>
    <w:rsid w:val="0013064E"/>
    <w:rsid w:val="00130787"/>
    <w:rsid w:val="0013078F"/>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BBD"/>
    <w:rsid w:val="00135EE5"/>
    <w:rsid w:val="00135F63"/>
    <w:rsid w:val="001361D4"/>
    <w:rsid w:val="0013670F"/>
    <w:rsid w:val="00137507"/>
    <w:rsid w:val="0013769D"/>
    <w:rsid w:val="0013781A"/>
    <w:rsid w:val="00137C7A"/>
    <w:rsid w:val="00137E70"/>
    <w:rsid w:val="00142224"/>
    <w:rsid w:val="00142C99"/>
    <w:rsid w:val="00143628"/>
    <w:rsid w:val="001441F1"/>
    <w:rsid w:val="00144944"/>
    <w:rsid w:val="00144A58"/>
    <w:rsid w:val="00145529"/>
    <w:rsid w:val="001459A5"/>
    <w:rsid w:val="00145D10"/>
    <w:rsid w:val="00146275"/>
    <w:rsid w:val="0014680D"/>
    <w:rsid w:val="00146BF2"/>
    <w:rsid w:val="00146E9B"/>
    <w:rsid w:val="00147198"/>
    <w:rsid w:val="00147A81"/>
    <w:rsid w:val="00147B73"/>
    <w:rsid w:val="00147BEE"/>
    <w:rsid w:val="00147C0C"/>
    <w:rsid w:val="0015071B"/>
    <w:rsid w:val="00151DF5"/>
    <w:rsid w:val="00152F34"/>
    <w:rsid w:val="0015301F"/>
    <w:rsid w:val="0015304A"/>
    <w:rsid w:val="0015507F"/>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3B1"/>
    <w:rsid w:val="001655D0"/>
    <w:rsid w:val="00166369"/>
    <w:rsid w:val="00166B4D"/>
    <w:rsid w:val="001673DA"/>
    <w:rsid w:val="0016784E"/>
    <w:rsid w:val="00170F8D"/>
    <w:rsid w:val="00171372"/>
    <w:rsid w:val="00171CCB"/>
    <w:rsid w:val="00171FA6"/>
    <w:rsid w:val="0017251F"/>
    <w:rsid w:val="00172743"/>
    <w:rsid w:val="001729D1"/>
    <w:rsid w:val="00173149"/>
    <w:rsid w:val="00173697"/>
    <w:rsid w:val="00173AB6"/>
    <w:rsid w:val="00173F97"/>
    <w:rsid w:val="00174E9F"/>
    <w:rsid w:val="00176ABE"/>
    <w:rsid w:val="00176BEB"/>
    <w:rsid w:val="0018007A"/>
    <w:rsid w:val="00180711"/>
    <w:rsid w:val="0018257E"/>
    <w:rsid w:val="00183318"/>
    <w:rsid w:val="0018362C"/>
    <w:rsid w:val="00183C9B"/>
    <w:rsid w:val="001845A6"/>
    <w:rsid w:val="00186650"/>
    <w:rsid w:val="00186F13"/>
    <w:rsid w:val="00186FAB"/>
    <w:rsid w:val="001873E6"/>
    <w:rsid w:val="00187BF0"/>
    <w:rsid w:val="0019087A"/>
    <w:rsid w:val="00190B4A"/>
    <w:rsid w:val="00190FA3"/>
    <w:rsid w:val="0019204D"/>
    <w:rsid w:val="0019248D"/>
    <w:rsid w:val="001938C6"/>
    <w:rsid w:val="00193DF8"/>
    <w:rsid w:val="001941B3"/>
    <w:rsid w:val="00194227"/>
    <w:rsid w:val="001949FF"/>
    <w:rsid w:val="00195F9A"/>
    <w:rsid w:val="001968F5"/>
    <w:rsid w:val="00196A5D"/>
    <w:rsid w:val="001973A2"/>
    <w:rsid w:val="001978F7"/>
    <w:rsid w:val="00197D1D"/>
    <w:rsid w:val="00197E59"/>
    <w:rsid w:val="00197EF9"/>
    <w:rsid w:val="001A0044"/>
    <w:rsid w:val="001A00B8"/>
    <w:rsid w:val="001A09D8"/>
    <w:rsid w:val="001A0C8B"/>
    <w:rsid w:val="001A0FA6"/>
    <w:rsid w:val="001A0FB1"/>
    <w:rsid w:val="001A1B1E"/>
    <w:rsid w:val="001A214C"/>
    <w:rsid w:val="001A296C"/>
    <w:rsid w:val="001A2B6B"/>
    <w:rsid w:val="001A3187"/>
    <w:rsid w:val="001A34E9"/>
    <w:rsid w:val="001A3C70"/>
    <w:rsid w:val="001A3DCA"/>
    <w:rsid w:val="001A3FE0"/>
    <w:rsid w:val="001A497B"/>
    <w:rsid w:val="001A4C6D"/>
    <w:rsid w:val="001A4FEB"/>
    <w:rsid w:val="001A5028"/>
    <w:rsid w:val="001A5226"/>
    <w:rsid w:val="001A73F5"/>
    <w:rsid w:val="001A76D6"/>
    <w:rsid w:val="001A7AE3"/>
    <w:rsid w:val="001A7BB6"/>
    <w:rsid w:val="001B0DEC"/>
    <w:rsid w:val="001B0FC1"/>
    <w:rsid w:val="001B123F"/>
    <w:rsid w:val="001B14E5"/>
    <w:rsid w:val="001B1B31"/>
    <w:rsid w:val="001B1EB1"/>
    <w:rsid w:val="001B27B0"/>
    <w:rsid w:val="001B28FB"/>
    <w:rsid w:val="001B3440"/>
    <w:rsid w:val="001B4985"/>
    <w:rsid w:val="001B4DB7"/>
    <w:rsid w:val="001B5BCA"/>
    <w:rsid w:val="001B670C"/>
    <w:rsid w:val="001B69CE"/>
    <w:rsid w:val="001B6F0D"/>
    <w:rsid w:val="001B757F"/>
    <w:rsid w:val="001B79C6"/>
    <w:rsid w:val="001C058A"/>
    <w:rsid w:val="001C0742"/>
    <w:rsid w:val="001C0D08"/>
    <w:rsid w:val="001C1489"/>
    <w:rsid w:val="001C1758"/>
    <w:rsid w:val="001C19AD"/>
    <w:rsid w:val="001C23BD"/>
    <w:rsid w:val="001C23E6"/>
    <w:rsid w:val="001C3494"/>
    <w:rsid w:val="001C3EC7"/>
    <w:rsid w:val="001C41FA"/>
    <w:rsid w:val="001C4750"/>
    <w:rsid w:val="001C4E3C"/>
    <w:rsid w:val="001C4E78"/>
    <w:rsid w:val="001C5BB4"/>
    <w:rsid w:val="001C63C1"/>
    <w:rsid w:val="001C70E1"/>
    <w:rsid w:val="001D000C"/>
    <w:rsid w:val="001D0B6F"/>
    <w:rsid w:val="001D0BDA"/>
    <w:rsid w:val="001D1563"/>
    <w:rsid w:val="001D1F6E"/>
    <w:rsid w:val="001D2AF4"/>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825"/>
    <w:rsid w:val="001D7D42"/>
    <w:rsid w:val="001E0230"/>
    <w:rsid w:val="001E0506"/>
    <w:rsid w:val="001E097B"/>
    <w:rsid w:val="001E0C68"/>
    <w:rsid w:val="001E1907"/>
    <w:rsid w:val="001E19F2"/>
    <w:rsid w:val="001E2CE8"/>
    <w:rsid w:val="001E3996"/>
    <w:rsid w:val="001E5257"/>
    <w:rsid w:val="001E6D9B"/>
    <w:rsid w:val="001E70D7"/>
    <w:rsid w:val="001E7123"/>
    <w:rsid w:val="001F0178"/>
    <w:rsid w:val="001F07A4"/>
    <w:rsid w:val="001F0ACA"/>
    <w:rsid w:val="001F0F3F"/>
    <w:rsid w:val="001F12D8"/>
    <w:rsid w:val="001F1F0C"/>
    <w:rsid w:val="001F23E7"/>
    <w:rsid w:val="001F2718"/>
    <w:rsid w:val="001F2AE4"/>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713B"/>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5431"/>
    <w:rsid w:val="00225536"/>
    <w:rsid w:val="00226274"/>
    <w:rsid w:val="00226291"/>
    <w:rsid w:val="002265A6"/>
    <w:rsid w:val="00227962"/>
    <w:rsid w:val="00227A1B"/>
    <w:rsid w:val="00230BA2"/>
    <w:rsid w:val="00231532"/>
    <w:rsid w:val="002319D0"/>
    <w:rsid w:val="00231D9A"/>
    <w:rsid w:val="002320C6"/>
    <w:rsid w:val="00232A85"/>
    <w:rsid w:val="00232FE5"/>
    <w:rsid w:val="002336AC"/>
    <w:rsid w:val="002338F1"/>
    <w:rsid w:val="002346DC"/>
    <w:rsid w:val="002355C2"/>
    <w:rsid w:val="00235EE7"/>
    <w:rsid w:val="00236F9E"/>
    <w:rsid w:val="002372DF"/>
    <w:rsid w:val="00240922"/>
    <w:rsid w:val="00240E5B"/>
    <w:rsid w:val="0024173C"/>
    <w:rsid w:val="00241BDC"/>
    <w:rsid w:val="002422DB"/>
    <w:rsid w:val="00242756"/>
    <w:rsid w:val="00242900"/>
    <w:rsid w:val="00242AC0"/>
    <w:rsid w:val="00242CEA"/>
    <w:rsid w:val="002430CB"/>
    <w:rsid w:val="0024341E"/>
    <w:rsid w:val="00243460"/>
    <w:rsid w:val="002452F7"/>
    <w:rsid w:val="00246F9A"/>
    <w:rsid w:val="00246FF4"/>
    <w:rsid w:val="00247F1F"/>
    <w:rsid w:val="0025004E"/>
    <w:rsid w:val="00250B9C"/>
    <w:rsid w:val="0025167D"/>
    <w:rsid w:val="00251AEE"/>
    <w:rsid w:val="00251D24"/>
    <w:rsid w:val="00252183"/>
    <w:rsid w:val="002523B4"/>
    <w:rsid w:val="00252CD6"/>
    <w:rsid w:val="002535D3"/>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393B"/>
    <w:rsid w:val="00263DE4"/>
    <w:rsid w:val="00264A8C"/>
    <w:rsid w:val="00265101"/>
    <w:rsid w:val="00265B44"/>
    <w:rsid w:val="002660DF"/>
    <w:rsid w:val="00266248"/>
    <w:rsid w:val="00266B44"/>
    <w:rsid w:val="0026766D"/>
    <w:rsid w:val="002677FA"/>
    <w:rsid w:val="00267B21"/>
    <w:rsid w:val="00271EEE"/>
    <w:rsid w:val="002726F1"/>
    <w:rsid w:val="00272CF9"/>
    <w:rsid w:val="00272FF3"/>
    <w:rsid w:val="0027357F"/>
    <w:rsid w:val="0027372E"/>
    <w:rsid w:val="00273788"/>
    <w:rsid w:val="00273FB1"/>
    <w:rsid w:val="002742A2"/>
    <w:rsid w:val="0027439C"/>
    <w:rsid w:val="00274884"/>
    <w:rsid w:val="0027493E"/>
    <w:rsid w:val="00274C8A"/>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469"/>
    <w:rsid w:val="00285C51"/>
    <w:rsid w:val="0028626E"/>
    <w:rsid w:val="00286859"/>
    <w:rsid w:val="00287A61"/>
    <w:rsid w:val="00287C72"/>
    <w:rsid w:val="00287D71"/>
    <w:rsid w:val="00287E02"/>
    <w:rsid w:val="00287F28"/>
    <w:rsid w:val="00290D89"/>
    <w:rsid w:val="00291088"/>
    <w:rsid w:val="00291D8D"/>
    <w:rsid w:val="0029241D"/>
    <w:rsid w:val="002926F0"/>
    <w:rsid w:val="00292996"/>
    <w:rsid w:val="00292DD8"/>
    <w:rsid w:val="00293911"/>
    <w:rsid w:val="00293A74"/>
    <w:rsid w:val="00293F36"/>
    <w:rsid w:val="00294144"/>
    <w:rsid w:val="00294213"/>
    <w:rsid w:val="002948C6"/>
    <w:rsid w:val="00294981"/>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6D92"/>
    <w:rsid w:val="002A7D39"/>
    <w:rsid w:val="002B02D4"/>
    <w:rsid w:val="002B0B1D"/>
    <w:rsid w:val="002B1455"/>
    <w:rsid w:val="002B18D5"/>
    <w:rsid w:val="002B18F1"/>
    <w:rsid w:val="002B2029"/>
    <w:rsid w:val="002B24CA"/>
    <w:rsid w:val="002B29D2"/>
    <w:rsid w:val="002B2F91"/>
    <w:rsid w:val="002B3454"/>
    <w:rsid w:val="002B503A"/>
    <w:rsid w:val="002B50A5"/>
    <w:rsid w:val="002B5B52"/>
    <w:rsid w:val="002B6009"/>
    <w:rsid w:val="002B62AA"/>
    <w:rsid w:val="002B6361"/>
    <w:rsid w:val="002B6B2C"/>
    <w:rsid w:val="002B6FC2"/>
    <w:rsid w:val="002B7C9B"/>
    <w:rsid w:val="002C0B3C"/>
    <w:rsid w:val="002C1103"/>
    <w:rsid w:val="002C1460"/>
    <w:rsid w:val="002C1688"/>
    <w:rsid w:val="002C20E0"/>
    <w:rsid w:val="002C2C0B"/>
    <w:rsid w:val="002C306D"/>
    <w:rsid w:val="002C3B80"/>
    <w:rsid w:val="002C4642"/>
    <w:rsid w:val="002C5154"/>
    <w:rsid w:val="002C573F"/>
    <w:rsid w:val="002C617C"/>
    <w:rsid w:val="002C6CD4"/>
    <w:rsid w:val="002C7593"/>
    <w:rsid w:val="002C77B0"/>
    <w:rsid w:val="002D0290"/>
    <w:rsid w:val="002D0617"/>
    <w:rsid w:val="002D15BA"/>
    <w:rsid w:val="002D3675"/>
    <w:rsid w:val="002D382C"/>
    <w:rsid w:val="002D3C7F"/>
    <w:rsid w:val="002D4323"/>
    <w:rsid w:val="002D5029"/>
    <w:rsid w:val="002D50DD"/>
    <w:rsid w:val="002D522F"/>
    <w:rsid w:val="002D57EC"/>
    <w:rsid w:val="002D592F"/>
    <w:rsid w:val="002D5BD0"/>
    <w:rsid w:val="002D5C97"/>
    <w:rsid w:val="002D5E2A"/>
    <w:rsid w:val="002D6223"/>
    <w:rsid w:val="002D646E"/>
    <w:rsid w:val="002D65AE"/>
    <w:rsid w:val="002D703E"/>
    <w:rsid w:val="002D79E1"/>
    <w:rsid w:val="002E01D9"/>
    <w:rsid w:val="002E081A"/>
    <w:rsid w:val="002E1A9B"/>
    <w:rsid w:val="002E2AC9"/>
    <w:rsid w:val="002E3D3B"/>
    <w:rsid w:val="002E4594"/>
    <w:rsid w:val="002E4B74"/>
    <w:rsid w:val="002E4BA8"/>
    <w:rsid w:val="002E4F67"/>
    <w:rsid w:val="002E5563"/>
    <w:rsid w:val="002E65B1"/>
    <w:rsid w:val="002E6756"/>
    <w:rsid w:val="002E6898"/>
    <w:rsid w:val="002E6E7D"/>
    <w:rsid w:val="002E7361"/>
    <w:rsid w:val="002E73F4"/>
    <w:rsid w:val="002E7574"/>
    <w:rsid w:val="002E7D67"/>
    <w:rsid w:val="002F0867"/>
    <w:rsid w:val="002F1200"/>
    <w:rsid w:val="002F15A5"/>
    <w:rsid w:val="002F308F"/>
    <w:rsid w:val="002F31DF"/>
    <w:rsid w:val="002F347E"/>
    <w:rsid w:val="002F3842"/>
    <w:rsid w:val="002F3B9F"/>
    <w:rsid w:val="002F417B"/>
    <w:rsid w:val="002F47A5"/>
    <w:rsid w:val="002F4BD3"/>
    <w:rsid w:val="002F54EC"/>
    <w:rsid w:val="002F59D8"/>
    <w:rsid w:val="002F60A8"/>
    <w:rsid w:val="002F64D3"/>
    <w:rsid w:val="002F674F"/>
    <w:rsid w:val="002F7087"/>
    <w:rsid w:val="002F72F6"/>
    <w:rsid w:val="00300D7B"/>
    <w:rsid w:val="0030105E"/>
    <w:rsid w:val="0030133B"/>
    <w:rsid w:val="00301D3F"/>
    <w:rsid w:val="00302362"/>
    <w:rsid w:val="0030285A"/>
    <w:rsid w:val="003029A3"/>
    <w:rsid w:val="00302FAC"/>
    <w:rsid w:val="00303206"/>
    <w:rsid w:val="003035C6"/>
    <w:rsid w:val="0030375B"/>
    <w:rsid w:val="00303CEF"/>
    <w:rsid w:val="0030404E"/>
    <w:rsid w:val="003040E6"/>
    <w:rsid w:val="003045C1"/>
    <w:rsid w:val="00304A6B"/>
    <w:rsid w:val="00304B5D"/>
    <w:rsid w:val="00304CA6"/>
    <w:rsid w:val="00304E1E"/>
    <w:rsid w:val="00305422"/>
    <w:rsid w:val="00305A9B"/>
    <w:rsid w:val="003060A4"/>
    <w:rsid w:val="0030662D"/>
    <w:rsid w:val="003068DF"/>
    <w:rsid w:val="003072E2"/>
    <w:rsid w:val="00310165"/>
    <w:rsid w:val="003103FF"/>
    <w:rsid w:val="00310983"/>
    <w:rsid w:val="003111D7"/>
    <w:rsid w:val="003112D8"/>
    <w:rsid w:val="003121A9"/>
    <w:rsid w:val="00313E7D"/>
    <w:rsid w:val="0031404C"/>
    <w:rsid w:val="003143C6"/>
    <w:rsid w:val="003145A4"/>
    <w:rsid w:val="003150AF"/>
    <w:rsid w:val="00315751"/>
    <w:rsid w:val="00315E6D"/>
    <w:rsid w:val="00316200"/>
    <w:rsid w:val="0031684C"/>
    <w:rsid w:val="00316ACD"/>
    <w:rsid w:val="00316D87"/>
    <w:rsid w:val="00320DEF"/>
    <w:rsid w:val="00320ECA"/>
    <w:rsid w:val="00321373"/>
    <w:rsid w:val="003215DE"/>
    <w:rsid w:val="003216B5"/>
    <w:rsid w:val="00321A41"/>
    <w:rsid w:val="00321AD2"/>
    <w:rsid w:val="00321DB2"/>
    <w:rsid w:val="003227BD"/>
    <w:rsid w:val="00322B05"/>
    <w:rsid w:val="0032333F"/>
    <w:rsid w:val="00323D06"/>
    <w:rsid w:val="0032555B"/>
    <w:rsid w:val="003259EB"/>
    <w:rsid w:val="00325B91"/>
    <w:rsid w:val="003264C7"/>
    <w:rsid w:val="003271B8"/>
    <w:rsid w:val="003278B9"/>
    <w:rsid w:val="003302F6"/>
    <w:rsid w:val="003305B2"/>
    <w:rsid w:val="003305B6"/>
    <w:rsid w:val="0033075F"/>
    <w:rsid w:val="00332E4B"/>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2B8"/>
    <w:rsid w:val="00351C38"/>
    <w:rsid w:val="003521DF"/>
    <w:rsid w:val="003536DA"/>
    <w:rsid w:val="00353B74"/>
    <w:rsid w:val="0035400A"/>
    <w:rsid w:val="0035411F"/>
    <w:rsid w:val="003548A6"/>
    <w:rsid w:val="0035496F"/>
    <w:rsid w:val="0035559D"/>
    <w:rsid w:val="00355809"/>
    <w:rsid w:val="00355F31"/>
    <w:rsid w:val="00355FD9"/>
    <w:rsid w:val="0035631D"/>
    <w:rsid w:val="00357390"/>
    <w:rsid w:val="003576AF"/>
    <w:rsid w:val="0036103F"/>
    <w:rsid w:val="00361233"/>
    <w:rsid w:val="00361263"/>
    <w:rsid w:val="00361499"/>
    <w:rsid w:val="00361B54"/>
    <w:rsid w:val="00363A3D"/>
    <w:rsid w:val="0036470B"/>
    <w:rsid w:val="00364A8E"/>
    <w:rsid w:val="003651CC"/>
    <w:rsid w:val="0036538A"/>
    <w:rsid w:val="003653F2"/>
    <w:rsid w:val="003654DE"/>
    <w:rsid w:val="00365937"/>
    <w:rsid w:val="00365D23"/>
    <w:rsid w:val="003661A5"/>
    <w:rsid w:val="003662A5"/>
    <w:rsid w:val="003662B6"/>
    <w:rsid w:val="003663FA"/>
    <w:rsid w:val="00366583"/>
    <w:rsid w:val="003665BB"/>
    <w:rsid w:val="00367175"/>
    <w:rsid w:val="00367B89"/>
    <w:rsid w:val="00367C84"/>
    <w:rsid w:val="003703FB"/>
    <w:rsid w:val="0037066B"/>
    <w:rsid w:val="00370671"/>
    <w:rsid w:val="003709D6"/>
    <w:rsid w:val="0037135F"/>
    <w:rsid w:val="00371588"/>
    <w:rsid w:val="00371A1A"/>
    <w:rsid w:val="003728B9"/>
    <w:rsid w:val="003728C0"/>
    <w:rsid w:val="003741E0"/>
    <w:rsid w:val="00374844"/>
    <w:rsid w:val="00375B68"/>
    <w:rsid w:val="00375D18"/>
    <w:rsid w:val="00376202"/>
    <w:rsid w:val="003771BC"/>
    <w:rsid w:val="003776C5"/>
    <w:rsid w:val="00377A7B"/>
    <w:rsid w:val="00377E5D"/>
    <w:rsid w:val="00377EA7"/>
    <w:rsid w:val="0038078C"/>
    <w:rsid w:val="0038146E"/>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E88"/>
    <w:rsid w:val="00396FA5"/>
    <w:rsid w:val="00397CC7"/>
    <w:rsid w:val="003A0657"/>
    <w:rsid w:val="003A12BC"/>
    <w:rsid w:val="003A23E9"/>
    <w:rsid w:val="003A3456"/>
    <w:rsid w:val="003A4655"/>
    <w:rsid w:val="003A5693"/>
    <w:rsid w:val="003A5CA0"/>
    <w:rsid w:val="003A7AB0"/>
    <w:rsid w:val="003B0398"/>
    <w:rsid w:val="003B114D"/>
    <w:rsid w:val="003B15AC"/>
    <w:rsid w:val="003B22E2"/>
    <w:rsid w:val="003B27F7"/>
    <w:rsid w:val="003B2D25"/>
    <w:rsid w:val="003B2EE6"/>
    <w:rsid w:val="003B306E"/>
    <w:rsid w:val="003B3FBB"/>
    <w:rsid w:val="003B497E"/>
    <w:rsid w:val="003B50D4"/>
    <w:rsid w:val="003B524D"/>
    <w:rsid w:val="003B567C"/>
    <w:rsid w:val="003B6328"/>
    <w:rsid w:val="003B63E4"/>
    <w:rsid w:val="003B6520"/>
    <w:rsid w:val="003B6596"/>
    <w:rsid w:val="003B6F4D"/>
    <w:rsid w:val="003B72AC"/>
    <w:rsid w:val="003B7576"/>
    <w:rsid w:val="003C0339"/>
    <w:rsid w:val="003C0451"/>
    <w:rsid w:val="003C13F3"/>
    <w:rsid w:val="003C1687"/>
    <w:rsid w:val="003C215C"/>
    <w:rsid w:val="003C22DE"/>
    <w:rsid w:val="003C2B5A"/>
    <w:rsid w:val="003C3395"/>
    <w:rsid w:val="003C3A4A"/>
    <w:rsid w:val="003C40B6"/>
    <w:rsid w:val="003C41E1"/>
    <w:rsid w:val="003C46B4"/>
    <w:rsid w:val="003C47F4"/>
    <w:rsid w:val="003C48BB"/>
    <w:rsid w:val="003C6F55"/>
    <w:rsid w:val="003C7020"/>
    <w:rsid w:val="003C7D97"/>
    <w:rsid w:val="003D0403"/>
    <w:rsid w:val="003D0AF0"/>
    <w:rsid w:val="003D11BD"/>
    <w:rsid w:val="003D1265"/>
    <w:rsid w:val="003D162F"/>
    <w:rsid w:val="003D1722"/>
    <w:rsid w:val="003D1F81"/>
    <w:rsid w:val="003D2B64"/>
    <w:rsid w:val="003D4C4E"/>
    <w:rsid w:val="003D51A7"/>
    <w:rsid w:val="003D5374"/>
    <w:rsid w:val="003D53CD"/>
    <w:rsid w:val="003D637B"/>
    <w:rsid w:val="003D66E5"/>
    <w:rsid w:val="003D6855"/>
    <w:rsid w:val="003D6A90"/>
    <w:rsid w:val="003D74FB"/>
    <w:rsid w:val="003D76B0"/>
    <w:rsid w:val="003D7710"/>
    <w:rsid w:val="003E0458"/>
    <w:rsid w:val="003E07FE"/>
    <w:rsid w:val="003E0B87"/>
    <w:rsid w:val="003E138A"/>
    <w:rsid w:val="003E151E"/>
    <w:rsid w:val="003E1814"/>
    <w:rsid w:val="003E1FE5"/>
    <w:rsid w:val="003E2622"/>
    <w:rsid w:val="003E2902"/>
    <w:rsid w:val="003E2A65"/>
    <w:rsid w:val="003E2DCE"/>
    <w:rsid w:val="003E30DE"/>
    <w:rsid w:val="003E3385"/>
    <w:rsid w:val="003E3809"/>
    <w:rsid w:val="003E396C"/>
    <w:rsid w:val="003E43EB"/>
    <w:rsid w:val="003E4506"/>
    <w:rsid w:val="003E451A"/>
    <w:rsid w:val="003E472B"/>
    <w:rsid w:val="003E47DF"/>
    <w:rsid w:val="003E4E1F"/>
    <w:rsid w:val="003E5488"/>
    <w:rsid w:val="003E5DCD"/>
    <w:rsid w:val="003E60C1"/>
    <w:rsid w:val="003E66CD"/>
    <w:rsid w:val="003E6BC9"/>
    <w:rsid w:val="003E6F0C"/>
    <w:rsid w:val="003E73F3"/>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3F4F19"/>
    <w:rsid w:val="00400103"/>
    <w:rsid w:val="004001E8"/>
    <w:rsid w:val="00400A72"/>
    <w:rsid w:val="00400C24"/>
    <w:rsid w:val="00401175"/>
    <w:rsid w:val="00401748"/>
    <w:rsid w:val="00402195"/>
    <w:rsid w:val="004036CA"/>
    <w:rsid w:val="0040382F"/>
    <w:rsid w:val="00403F87"/>
    <w:rsid w:val="004041D4"/>
    <w:rsid w:val="004050DF"/>
    <w:rsid w:val="004055CB"/>
    <w:rsid w:val="0040563B"/>
    <w:rsid w:val="00405951"/>
    <w:rsid w:val="00405BAA"/>
    <w:rsid w:val="004062EF"/>
    <w:rsid w:val="00406BBF"/>
    <w:rsid w:val="00407422"/>
    <w:rsid w:val="00407B62"/>
    <w:rsid w:val="004109B6"/>
    <w:rsid w:val="004119A2"/>
    <w:rsid w:val="0041201F"/>
    <w:rsid w:val="004125A7"/>
    <w:rsid w:val="00412EF9"/>
    <w:rsid w:val="004131ED"/>
    <w:rsid w:val="0041328A"/>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2778F"/>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7237"/>
    <w:rsid w:val="00437835"/>
    <w:rsid w:val="00440178"/>
    <w:rsid w:val="00440234"/>
    <w:rsid w:val="00440901"/>
    <w:rsid w:val="00441B89"/>
    <w:rsid w:val="00441C8F"/>
    <w:rsid w:val="00441DDD"/>
    <w:rsid w:val="00442016"/>
    <w:rsid w:val="00442B8C"/>
    <w:rsid w:val="004433C9"/>
    <w:rsid w:val="00443488"/>
    <w:rsid w:val="004444F8"/>
    <w:rsid w:val="004446D7"/>
    <w:rsid w:val="00444D46"/>
    <w:rsid w:val="004451AE"/>
    <w:rsid w:val="004451B8"/>
    <w:rsid w:val="00445239"/>
    <w:rsid w:val="00445567"/>
    <w:rsid w:val="0044593A"/>
    <w:rsid w:val="00445C0E"/>
    <w:rsid w:val="00445C15"/>
    <w:rsid w:val="00445D3D"/>
    <w:rsid w:val="00445D96"/>
    <w:rsid w:val="00446764"/>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C59"/>
    <w:rsid w:val="004542C8"/>
    <w:rsid w:val="00455038"/>
    <w:rsid w:val="00455223"/>
    <w:rsid w:val="004556F2"/>
    <w:rsid w:val="00455D32"/>
    <w:rsid w:val="00456090"/>
    <w:rsid w:val="00456235"/>
    <w:rsid w:val="00456ED0"/>
    <w:rsid w:val="00460301"/>
    <w:rsid w:val="0046068C"/>
    <w:rsid w:val="0046074D"/>
    <w:rsid w:val="00461569"/>
    <w:rsid w:val="004629C5"/>
    <w:rsid w:val="00462EBD"/>
    <w:rsid w:val="004640CD"/>
    <w:rsid w:val="00464509"/>
    <w:rsid w:val="00464B32"/>
    <w:rsid w:val="0046550B"/>
    <w:rsid w:val="004658DF"/>
    <w:rsid w:val="00465BCC"/>
    <w:rsid w:val="00466FA8"/>
    <w:rsid w:val="004672C0"/>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4CA5"/>
    <w:rsid w:val="00475878"/>
    <w:rsid w:val="00475D06"/>
    <w:rsid w:val="00476492"/>
    <w:rsid w:val="004764BF"/>
    <w:rsid w:val="004764D3"/>
    <w:rsid w:val="004767AA"/>
    <w:rsid w:val="00476F75"/>
    <w:rsid w:val="00476FC2"/>
    <w:rsid w:val="0047702A"/>
    <w:rsid w:val="0047768E"/>
    <w:rsid w:val="00480084"/>
    <w:rsid w:val="00480D57"/>
    <w:rsid w:val="004823BD"/>
    <w:rsid w:val="00483439"/>
    <w:rsid w:val="00483574"/>
    <w:rsid w:val="00483C18"/>
    <w:rsid w:val="00483EE1"/>
    <w:rsid w:val="00484600"/>
    <w:rsid w:val="00484699"/>
    <w:rsid w:val="00485412"/>
    <w:rsid w:val="004861E2"/>
    <w:rsid w:val="00486A0D"/>
    <w:rsid w:val="00486CF6"/>
    <w:rsid w:val="0048709E"/>
    <w:rsid w:val="00487496"/>
    <w:rsid w:val="004877EE"/>
    <w:rsid w:val="0048796C"/>
    <w:rsid w:val="00490272"/>
    <w:rsid w:val="00490299"/>
    <w:rsid w:val="0049034C"/>
    <w:rsid w:val="00490984"/>
    <w:rsid w:val="00490D8C"/>
    <w:rsid w:val="00490E25"/>
    <w:rsid w:val="00491169"/>
    <w:rsid w:val="004914F1"/>
    <w:rsid w:val="0049154F"/>
    <w:rsid w:val="0049196E"/>
    <w:rsid w:val="004923AD"/>
    <w:rsid w:val="004923DA"/>
    <w:rsid w:val="00492BA3"/>
    <w:rsid w:val="00492BC0"/>
    <w:rsid w:val="004931C1"/>
    <w:rsid w:val="00493363"/>
    <w:rsid w:val="00493948"/>
    <w:rsid w:val="00493B6B"/>
    <w:rsid w:val="00494607"/>
    <w:rsid w:val="00494D87"/>
    <w:rsid w:val="00495233"/>
    <w:rsid w:val="00495D7F"/>
    <w:rsid w:val="0049663C"/>
    <w:rsid w:val="00496EDF"/>
    <w:rsid w:val="004978C9"/>
    <w:rsid w:val="00497BFA"/>
    <w:rsid w:val="00497E8C"/>
    <w:rsid w:val="004A0331"/>
    <w:rsid w:val="004A082B"/>
    <w:rsid w:val="004A1E76"/>
    <w:rsid w:val="004A25CC"/>
    <w:rsid w:val="004A25FA"/>
    <w:rsid w:val="004A27E8"/>
    <w:rsid w:val="004A289E"/>
    <w:rsid w:val="004A2E0D"/>
    <w:rsid w:val="004A3288"/>
    <w:rsid w:val="004A3B12"/>
    <w:rsid w:val="004A3DC3"/>
    <w:rsid w:val="004A40F2"/>
    <w:rsid w:val="004A47A3"/>
    <w:rsid w:val="004A4912"/>
    <w:rsid w:val="004A4C98"/>
    <w:rsid w:val="004A5306"/>
    <w:rsid w:val="004A60B4"/>
    <w:rsid w:val="004A6E06"/>
    <w:rsid w:val="004A73C7"/>
    <w:rsid w:val="004A7561"/>
    <w:rsid w:val="004A7F7F"/>
    <w:rsid w:val="004B05BE"/>
    <w:rsid w:val="004B19FC"/>
    <w:rsid w:val="004B1FE8"/>
    <w:rsid w:val="004B3D0D"/>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832"/>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45C8"/>
    <w:rsid w:val="004D59CD"/>
    <w:rsid w:val="004D6287"/>
    <w:rsid w:val="004D635B"/>
    <w:rsid w:val="004D6569"/>
    <w:rsid w:val="004D7D2B"/>
    <w:rsid w:val="004E038F"/>
    <w:rsid w:val="004E03BD"/>
    <w:rsid w:val="004E0BC5"/>
    <w:rsid w:val="004E1E16"/>
    <w:rsid w:val="004E1FB0"/>
    <w:rsid w:val="004E20E1"/>
    <w:rsid w:val="004E29E3"/>
    <w:rsid w:val="004E2CB1"/>
    <w:rsid w:val="004E2EDA"/>
    <w:rsid w:val="004E4077"/>
    <w:rsid w:val="004E41CD"/>
    <w:rsid w:val="004E43CD"/>
    <w:rsid w:val="004E543D"/>
    <w:rsid w:val="004E5E92"/>
    <w:rsid w:val="004E642C"/>
    <w:rsid w:val="004E6A3B"/>
    <w:rsid w:val="004E7B12"/>
    <w:rsid w:val="004F0350"/>
    <w:rsid w:val="004F085E"/>
    <w:rsid w:val="004F0B25"/>
    <w:rsid w:val="004F31B3"/>
    <w:rsid w:val="004F37AB"/>
    <w:rsid w:val="004F3DDE"/>
    <w:rsid w:val="004F3EE3"/>
    <w:rsid w:val="004F422E"/>
    <w:rsid w:val="004F4E1C"/>
    <w:rsid w:val="004F4E64"/>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465"/>
    <w:rsid w:val="00502C11"/>
    <w:rsid w:val="00502C14"/>
    <w:rsid w:val="00503063"/>
    <w:rsid w:val="00503A80"/>
    <w:rsid w:val="005042F2"/>
    <w:rsid w:val="00504C36"/>
    <w:rsid w:val="00504E4B"/>
    <w:rsid w:val="005050A0"/>
    <w:rsid w:val="00505306"/>
    <w:rsid w:val="005055BE"/>
    <w:rsid w:val="005062FC"/>
    <w:rsid w:val="00506AFC"/>
    <w:rsid w:val="005102FC"/>
    <w:rsid w:val="005110AA"/>
    <w:rsid w:val="00511918"/>
    <w:rsid w:val="005122E7"/>
    <w:rsid w:val="00512985"/>
    <w:rsid w:val="005133A4"/>
    <w:rsid w:val="0051370D"/>
    <w:rsid w:val="00514398"/>
    <w:rsid w:val="005147DC"/>
    <w:rsid w:val="00514A22"/>
    <w:rsid w:val="00514DE7"/>
    <w:rsid w:val="00514E52"/>
    <w:rsid w:val="005157D7"/>
    <w:rsid w:val="0051594A"/>
    <w:rsid w:val="00516D38"/>
    <w:rsid w:val="00516D96"/>
    <w:rsid w:val="00517409"/>
    <w:rsid w:val="005200B8"/>
    <w:rsid w:val="0052172C"/>
    <w:rsid w:val="00521C4E"/>
    <w:rsid w:val="005220B6"/>
    <w:rsid w:val="0052223C"/>
    <w:rsid w:val="00523901"/>
    <w:rsid w:val="00524797"/>
    <w:rsid w:val="00525110"/>
    <w:rsid w:val="00525297"/>
    <w:rsid w:val="00525753"/>
    <w:rsid w:val="00525D62"/>
    <w:rsid w:val="00526D1A"/>
    <w:rsid w:val="0052758C"/>
    <w:rsid w:val="00527F53"/>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5B2B"/>
    <w:rsid w:val="00535FED"/>
    <w:rsid w:val="00537734"/>
    <w:rsid w:val="00537B7A"/>
    <w:rsid w:val="005407F8"/>
    <w:rsid w:val="00540D43"/>
    <w:rsid w:val="005426C9"/>
    <w:rsid w:val="00542DAC"/>
    <w:rsid w:val="00542E05"/>
    <w:rsid w:val="00543941"/>
    <w:rsid w:val="00543BF0"/>
    <w:rsid w:val="00543D6D"/>
    <w:rsid w:val="005443CB"/>
    <w:rsid w:val="005457AF"/>
    <w:rsid w:val="00545E26"/>
    <w:rsid w:val="00546098"/>
    <w:rsid w:val="0054618B"/>
    <w:rsid w:val="005461F2"/>
    <w:rsid w:val="00546C29"/>
    <w:rsid w:val="005471E4"/>
    <w:rsid w:val="00550392"/>
    <w:rsid w:val="00550B0D"/>
    <w:rsid w:val="00550C5F"/>
    <w:rsid w:val="005519FF"/>
    <w:rsid w:val="00551DB5"/>
    <w:rsid w:val="005521DA"/>
    <w:rsid w:val="005527A3"/>
    <w:rsid w:val="00552A97"/>
    <w:rsid w:val="00552BBE"/>
    <w:rsid w:val="005530F8"/>
    <w:rsid w:val="0055343E"/>
    <w:rsid w:val="00553614"/>
    <w:rsid w:val="00553AF5"/>
    <w:rsid w:val="00554309"/>
    <w:rsid w:val="005545BF"/>
    <w:rsid w:val="00554D9D"/>
    <w:rsid w:val="005564A9"/>
    <w:rsid w:val="00556C81"/>
    <w:rsid w:val="005575CB"/>
    <w:rsid w:val="00557822"/>
    <w:rsid w:val="00557A87"/>
    <w:rsid w:val="00557F67"/>
    <w:rsid w:val="00560162"/>
    <w:rsid w:val="00560496"/>
    <w:rsid w:val="005608C6"/>
    <w:rsid w:val="00562693"/>
    <w:rsid w:val="00562FB6"/>
    <w:rsid w:val="005635FC"/>
    <w:rsid w:val="00565118"/>
    <w:rsid w:val="00565392"/>
    <w:rsid w:val="00565492"/>
    <w:rsid w:val="00565721"/>
    <w:rsid w:val="00565FFA"/>
    <w:rsid w:val="005663E1"/>
    <w:rsid w:val="0056676F"/>
    <w:rsid w:val="00566E1D"/>
    <w:rsid w:val="00566E89"/>
    <w:rsid w:val="00567826"/>
    <w:rsid w:val="00567CA4"/>
    <w:rsid w:val="00567F0E"/>
    <w:rsid w:val="005708D4"/>
    <w:rsid w:val="00571974"/>
    <w:rsid w:val="0057384E"/>
    <w:rsid w:val="00573C2A"/>
    <w:rsid w:val="00573CC5"/>
    <w:rsid w:val="00573EF4"/>
    <w:rsid w:val="0057427B"/>
    <w:rsid w:val="005747D7"/>
    <w:rsid w:val="00574975"/>
    <w:rsid w:val="00574F75"/>
    <w:rsid w:val="00575268"/>
    <w:rsid w:val="00575EFF"/>
    <w:rsid w:val="00576517"/>
    <w:rsid w:val="00580C36"/>
    <w:rsid w:val="00580CC0"/>
    <w:rsid w:val="00580FDE"/>
    <w:rsid w:val="00581207"/>
    <w:rsid w:val="0058130B"/>
    <w:rsid w:val="00581776"/>
    <w:rsid w:val="00581B54"/>
    <w:rsid w:val="00582436"/>
    <w:rsid w:val="005836AD"/>
    <w:rsid w:val="00583999"/>
    <w:rsid w:val="00583B07"/>
    <w:rsid w:val="00583CD1"/>
    <w:rsid w:val="0058417D"/>
    <w:rsid w:val="005849D0"/>
    <w:rsid w:val="005850A3"/>
    <w:rsid w:val="00586984"/>
    <w:rsid w:val="00587109"/>
    <w:rsid w:val="00587C9B"/>
    <w:rsid w:val="00590A2C"/>
    <w:rsid w:val="005915EA"/>
    <w:rsid w:val="0059283E"/>
    <w:rsid w:val="00592947"/>
    <w:rsid w:val="00593E57"/>
    <w:rsid w:val="00594E9A"/>
    <w:rsid w:val="005958A3"/>
    <w:rsid w:val="00597641"/>
    <w:rsid w:val="00597F41"/>
    <w:rsid w:val="005A0C03"/>
    <w:rsid w:val="005A0E43"/>
    <w:rsid w:val="005A106D"/>
    <w:rsid w:val="005A10FE"/>
    <w:rsid w:val="005A1F27"/>
    <w:rsid w:val="005A253D"/>
    <w:rsid w:val="005A289C"/>
    <w:rsid w:val="005A42C6"/>
    <w:rsid w:val="005A433B"/>
    <w:rsid w:val="005A4604"/>
    <w:rsid w:val="005A479F"/>
    <w:rsid w:val="005A493A"/>
    <w:rsid w:val="005A4DB5"/>
    <w:rsid w:val="005A57B0"/>
    <w:rsid w:val="005A58C5"/>
    <w:rsid w:val="005A5A92"/>
    <w:rsid w:val="005A5DF3"/>
    <w:rsid w:val="005A63B5"/>
    <w:rsid w:val="005A67DC"/>
    <w:rsid w:val="005A68FF"/>
    <w:rsid w:val="005A6EE9"/>
    <w:rsid w:val="005A6F0A"/>
    <w:rsid w:val="005A70B6"/>
    <w:rsid w:val="005A713D"/>
    <w:rsid w:val="005A743F"/>
    <w:rsid w:val="005A7651"/>
    <w:rsid w:val="005A7687"/>
    <w:rsid w:val="005A7D41"/>
    <w:rsid w:val="005A7D75"/>
    <w:rsid w:val="005B0A43"/>
    <w:rsid w:val="005B19B5"/>
    <w:rsid w:val="005B2020"/>
    <w:rsid w:val="005B2AEE"/>
    <w:rsid w:val="005B2C13"/>
    <w:rsid w:val="005B2E11"/>
    <w:rsid w:val="005B326E"/>
    <w:rsid w:val="005B3C6C"/>
    <w:rsid w:val="005B3FBF"/>
    <w:rsid w:val="005B40C0"/>
    <w:rsid w:val="005B43F3"/>
    <w:rsid w:val="005B499C"/>
    <w:rsid w:val="005B4A60"/>
    <w:rsid w:val="005B4CD2"/>
    <w:rsid w:val="005B5629"/>
    <w:rsid w:val="005B6DC9"/>
    <w:rsid w:val="005B7670"/>
    <w:rsid w:val="005B7C26"/>
    <w:rsid w:val="005C0711"/>
    <w:rsid w:val="005C20DB"/>
    <w:rsid w:val="005C21C9"/>
    <w:rsid w:val="005C23D0"/>
    <w:rsid w:val="005C26E6"/>
    <w:rsid w:val="005C2CEF"/>
    <w:rsid w:val="005C2E26"/>
    <w:rsid w:val="005C3F82"/>
    <w:rsid w:val="005C4DA2"/>
    <w:rsid w:val="005C5151"/>
    <w:rsid w:val="005C5357"/>
    <w:rsid w:val="005C573D"/>
    <w:rsid w:val="005C57AB"/>
    <w:rsid w:val="005C6DEB"/>
    <w:rsid w:val="005C79D8"/>
    <w:rsid w:val="005C7AC4"/>
    <w:rsid w:val="005D0BA1"/>
    <w:rsid w:val="005D1297"/>
    <w:rsid w:val="005D16EB"/>
    <w:rsid w:val="005D2565"/>
    <w:rsid w:val="005D261B"/>
    <w:rsid w:val="005D2D18"/>
    <w:rsid w:val="005D414C"/>
    <w:rsid w:val="005D4490"/>
    <w:rsid w:val="005D55C7"/>
    <w:rsid w:val="005D5D85"/>
    <w:rsid w:val="005D61EC"/>
    <w:rsid w:val="005D64B0"/>
    <w:rsid w:val="005D669C"/>
    <w:rsid w:val="005D68E7"/>
    <w:rsid w:val="005D6F3E"/>
    <w:rsid w:val="005E0889"/>
    <w:rsid w:val="005E0EF5"/>
    <w:rsid w:val="005E1130"/>
    <w:rsid w:val="005E1C74"/>
    <w:rsid w:val="005E2244"/>
    <w:rsid w:val="005E23E8"/>
    <w:rsid w:val="005E29F8"/>
    <w:rsid w:val="005E2C70"/>
    <w:rsid w:val="005E33E2"/>
    <w:rsid w:val="005E41DE"/>
    <w:rsid w:val="005E47A6"/>
    <w:rsid w:val="005E4C64"/>
    <w:rsid w:val="005E5733"/>
    <w:rsid w:val="005E579B"/>
    <w:rsid w:val="005E67C1"/>
    <w:rsid w:val="005E6D46"/>
    <w:rsid w:val="005F0058"/>
    <w:rsid w:val="005F007E"/>
    <w:rsid w:val="005F02B6"/>
    <w:rsid w:val="005F0ACB"/>
    <w:rsid w:val="005F2638"/>
    <w:rsid w:val="005F295C"/>
    <w:rsid w:val="005F2DE7"/>
    <w:rsid w:val="005F310F"/>
    <w:rsid w:val="005F33AF"/>
    <w:rsid w:val="005F36AD"/>
    <w:rsid w:val="005F3B80"/>
    <w:rsid w:val="005F42F0"/>
    <w:rsid w:val="005F4581"/>
    <w:rsid w:val="005F49C3"/>
    <w:rsid w:val="005F4A2A"/>
    <w:rsid w:val="005F4DC0"/>
    <w:rsid w:val="005F6333"/>
    <w:rsid w:val="005F65F8"/>
    <w:rsid w:val="005F6785"/>
    <w:rsid w:val="005F6A39"/>
    <w:rsid w:val="005F7CE1"/>
    <w:rsid w:val="0060038C"/>
    <w:rsid w:val="00601623"/>
    <w:rsid w:val="0060256A"/>
    <w:rsid w:val="006032F4"/>
    <w:rsid w:val="00603789"/>
    <w:rsid w:val="00603D8B"/>
    <w:rsid w:val="0060420F"/>
    <w:rsid w:val="006046DE"/>
    <w:rsid w:val="00604793"/>
    <w:rsid w:val="006053DF"/>
    <w:rsid w:val="00605779"/>
    <w:rsid w:val="0060618A"/>
    <w:rsid w:val="00606A80"/>
    <w:rsid w:val="00606E2A"/>
    <w:rsid w:val="00607151"/>
    <w:rsid w:val="006072BD"/>
    <w:rsid w:val="006074F9"/>
    <w:rsid w:val="006079CF"/>
    <w:rsid w:val="006102C1"/>
    <w:rsid w:val="0061042C"/>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0D66"/>
    <w:rsid w:val="0062157B"/>
    <w:rsid w:val="00621830"/>
    <w:rsid w:val="00621939"/>
    <w:rsid w:val="006224FD"/>
    <w:rsid w:val="00622A7E"/>
    <w:rsid w:val="00623218"/>
    <w:rsid w:val="00623643"/>
    <w:rsid w:val="00623B50"/>
    <w:rsid w:val="00623ECF"/>
    <w:rsid w:val="006243E9"/>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851"/>
    <w:rsid w:val="00635A82"/>
    <w:rsid w:val="00635AED"/>
    <w:rsid w:val="006361C8"/>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47470"/>
    <w:rsid w:val="0065061E"/>
    <w:rsid w:val="00650D81"/>
    <w:rsid w:val="00651179"/>
    <w:rsid w:val="006516A4"/>
    <w:rsid w:val="006517A8"/>
    <w:rsid w:val="006517F0"/>
    <w:rsid w:val="006523D8"/>
    <w:rsid w:val="0065306E"/>
    <w:rsid w:val="0065336A"/>
    <w:rsid w:val="006535B9"/>
    <w:rsid w:val="00653D6D"/>
    <w:rsid w:val="006544E4"/>
    <w:rsid w:val="006551B7"/>
    <w:rsid w:val="006557E6"/>
    <w:rsid w:val="00655A98"/>
    <w:rsid w:val="00655DBF"/>
    <w:rsid w:val="00656383"/>
    <w:rsid w:val="006563AD"/>
    <w:rsid w:val="0065724A"/>
    <w:rsid w:val="0065769F"/>
    <w:rsid w:val="006578BE"/>
    <w:rsid w:val="0066077D"/>
    <w:rsid w:val="00660815"/>
    <w:rsid w:val="0066092F"/>
    <w:rsid w:val="006609E3"/>
    <w:rsid w:val="00660DA0"/>
    <w:rsid w:val="00661AA0"/>
    <w:rsid w:val="00661DC1"/>
    <w:rsid w:val="006622C5"/>
    <w:rsid w:val="00662407"/>
    <w:rsid w:val="00662859"/>
    <w:rsid w:val="0066295E"/>
    <w:rsid w:val="00662A2F"/>
    <w:rsid w:val="00663244"/>
    <w:rsid w:val="006633FE"/>
    <w:rsid w:val="00663CB1"/>
    <w:rsid w:val="006641EB"/>
    <w:rsid w:val="00664640"/>
    <w:rsid w:val="0066492B"/>
    <w:rsid w:val="00664FC0"/>
    <w:rsid w:val="00665E67"/>
    <w:rsid w:val="00666009"/>
    <w:rsid w:val="00666573"/>
    <w:rsid w:val="006666EA"/>
    <w:rsid w:val="00670098"/>
    <w:rsid w:val="00670E4C"/>
    <w:rsid w:val="00671358"/>
    <w:rsid w:val="0067176C"/>
    <w:rsid w:val="00671F0E"/>
    <w:rsid w:val="00672DCD"/>
    <w:rsid w:val="00672FF9"/>
    <w:rsid w:val="006730DF"/>
    <w:rsid w:val="00673B8C"/>
    <w:rsid w:val="00673C39"/>
    <w:rsid w:val="00674638"/>
    <w:rsid w:val="00674723"/>
    <w:rsid w:val="00674F13"/>
    <w:rsid w:val="00674F89"/>
    <w:rsid w:val="006759B7"/>
    <w:rsid w:val="00676FC6"/>
    <w:rsid w:val="00677454"/>
    <w:rsid w:val="00677A93"/>
    <w:rsid w:val="00680475"/>
    <w:rsid w:val="0068059F"/>
    <w:rsid w:val="00680E9F"/>
    <w:rsid w:val="006814A3"/>
    <w:rsid w:val="006823CE"/>
    <w:rsid w:val="006829E1"/>
    <w:rsid w:val="00682D4E"/>
    <w:rsid w:val="00683877"/>
    <w:rsid w:val="0068460B"/>
    <w:rsid w:val="0068494A"/>
    <w:rsid w:val="00684C6B"/>
    <w:rsid w:val="00684E30"/>
    <w:rsid w:val="0068520C"/>
    <w:rsid w:val="00685A97"/>
    <w:rsid w:val="006875CC"/>
    <w:rsid w:val="006902AB"/>
    <w:rsid w:val="00690FD8"/>
    <w:rsid w:val="0069106F"/>
    <w:rsid w:val="00692A7C"/>
    <w:rsid w:val="006935D4"/>
    <w:rsid w:val="00693FB3"/>
    <w:rsid w:val="00694061"/>
    <w:rsid w:val="00694221"/>
    <w:rsid w:val="00694354"/>
    <w:rsid w:val="00694A90"/>
    <w:rsid w:val="00694D33"/>
    <w:rsid w:val="006959B6"/>
    <w:rsid w:val="00695AC3"/>
    <w:rsid w:val="006974A6"/>
    <w:rsid w:val="00697785"/>
    <w:rsid w:val="006A04D2"/>
    <w:rsid w:val="006A1164"/>
    <w:rsid w:val="006A1B3C"/>
    <w:rsid w:val="006A29F7"/>
    <w:rsid w:val="006A305C"/>
    <w:rsid w:val="006A416F"/>
    <w:rsid w:val="006A42AB"/>
    <w:rsid w:val="006A50D3"/>
    <w:rsid w:val="006A556A"/>
    <w:rsid w:val="006A5A1A"/>
    <w:rsid w:val="006A6364"/>
    <w:rsid w:val="006A64BA"/>
    <w:rsid w:val="006A64CF"/>
    <w:rsid w:val="006A657B"/>
    <w:rsid w:val="006A6691"/>
    <w:rsid w:val="006A6C93"/>
    <w:rsid w:val="006A714A"/>
    <w:rsid w:val="006A7A51"/>
    <w:rsid w:val="006A7E47"/>
    <w:rsid w:val="006B030A"/>
    <w:rsid w:val="006B05EC"/>
    <w:rsid w:val="006B0837"/>
    <w:rsid w:val="006B104F"/>
    <w:rsid w:val="006B18D4"/>
    <w:rsid w:val="006B1A68"/>
    <w:rsid w:val="006B1D94"/>
    <w:rsid w:val="006B2A05"/>
    <w:rsid w:val="006B3972"/>
    <w:rsid w:val="006B3EDF"/>
    <w:rsid w:val="006B3F98"/>
    <w:rsid w:val="006B442A"/>
    <w:rsid w:val="006B46FD"/>
    <w:rsid w:val="006B52AC"/>
    <w:rsid w:val="006B57FA"/>
    <w:rsid w:val="006B5B65"/>
    <w:rsid w:val="006B66A3"/>
    <w:rsid w:val="006C0074"/>
    <w:rsid w:val="006C0110"/>
    <w:rsid w:val="006C0D2F"/>
    <w:rsid w:val="006C1457"/>
    <w:rsid w:val="006C14B9"/>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20B0"/>
    <w:rsid w:val="006D258C"/>
    <w:rsid w:val="006D2F94"/>
    <w:rsid w:val="006D3252"/>
    <w:rsid w:val="006D3BFF"/>
    <w:rsid w:val="006D4D49"/>
    <w:rsid w:val="006D4F75"/>
    <w:rsid w:val="006D56AD"/>
    <w:rsid w:val="006D6362"/>
    <w:rsid w:val="006D6E2D"/>
    <w:rsid w:val="006D7757"/>
    <w:rsid w:val="006D78BD"/>
    <w:rsid w:val="006E0147"/>
    <w:rsid w:val="006E015F"/>
    <w:rsid w:val="006E081E"/>
    <w:rsid w:val="006E08C9"/>
    <w:rsid w:val="006E1355"/>
    <w:rsid w:val="006E13DA"/>
    <w:rsid w:val="006E1464"/>
    <w:rsid w:val="006E1D51"/>
    <w:rsid w:val="006E1F08"/>
    <w:rsid w:val="006E2242"/>
    <w:rsid w:val="006E3DC0"/>
    <w:rsid w:val="006E3E78"/>
    <w:rsid w:val="006E4234"/>
    <w:rsid w:val="006E594F"/>
    <w:rsid w:val="006E60CA"/>
    <w:rsid w:val="006E6510"/>
    <w:rsid w:val="006E7779"/>
    <w:rsid w:val="006E7DE8"/>
    <w:rsid w:val="006F0032"/>
    <w:rsid w:val="006F131F"/>
    <w:rsid w:val="006F15D5"/>
    <w:rsid w:val="006F165F"/>
    <w:rsid w:val="006F1ACE"/>
    <w:rsid w:val="006F23B3"/>
    <w:rsid w:val="006F2FDC"/>
    <w:rsid w:val="006F362C"/>
    <w:rsid w:val="006F3D27"/>
    <w:rsid w:val="006F404E"/>
    <w:rsid w:val="006F414A"/>
    <w:rsid w:val="006F4184"/>
    <w:rsid w:val="006F433C"/>
    <w:rsid w:val="006F473D"/>
    <w:rsid w:val="006F4BDE"/>
    <w:rsid w:val="006F4DFA"/>
    <w:rsid w:val="006F50B9"/>
    <w:rsid w:val="006F5CEE"/>
    <w:rsid w:val="006F5E04"/>
    <w:rsid w:val="006F68DF"/>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922"/>
    <w:rsid w:val="00704C0E"/>
    <w:rsid w:val="00705A5E"/>
    <w:rsid w:val="00705C76"/>
    <w:rsid w:val="007064B9"/>
    <w:rsid w:val="00707820"/>
    <w:rsid w:val="00710685"/>
    <w:rsid w:val="007111B2"/>
    <w:rsid w:val="007112DE"/>
    <w:rsid w:val="0071137E"/>
    <w:rsid w:val="0071156C"/>
    <w:rsid w:val="00712273"/>
    <w:rsid w:val="00712A27"/>
    <w:rsid w:val="00712CBC"/>
    <w:rsid w:val="0071317B"/>
    <w:rsid w:val="00713A22"/>
    <w:rsid w:val="0071438B"/>
    <w:rsid w:val="00714D20"/>
    <w:rsid w:val="00716A30"/>
    <w:rsid w:val="00716C9F"/>
    <w:rsid w:val="007171E8"/>
    <w:rsid w:val="00717FD5"/>
    <w:rsid w:val="00717FD7"/>
    <w:rsid w:val="00720660"/>
    <w:rsid w:val="0072081E"/>
    <w:rsid w:val="007214AD"/>
    <w:rsid w:val="007221DE"/>
    <w:rsid w:val="0072241F"/>
    <w:rsid w:val="0072285E"/>
    <w:rsid w:val="00722E62"/>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94C"/>
    <w:rsid w:val="00740E5C"/>
    <w:rsid w:val="0074109F"/>
    <w:rsid w:val="00742C9D"/>
    <w:rsid w:val="00743404"/>
    <w:rsid w:val="00743784"/>
    <w:rsid w:val="00744579"/>
    <w:rsid w:val="00744DE4"/>
    <w:rsid w:val="00744E53"/>
    <w:rsid w:val="00745F22"/>
    <w:rsid w:val="00746881"/>
    <w:rsid w:val="00746C60"/>
    <w:rsid w:val="00746FDF"/>
    <w:rsid w:val="0074707E"/>
    <w:rsid w:val="00747124"/>
    <w:rsid w:val="00747B7D"/>
    <w:rsid w:val="00747C13"/>
    <w:rsid w:val="00747D98"/>
    <w:rsid w:val="00750670"/>
    <w:rsid w:val="00751784"/>
    <w:rsid w:val="00751B87"/>
    <w:rsid w:val="00753FB0"/>
    <w:rsid w:val="007542B8"/>
    <w:rsid w:val="007546DA"/>
    <w:rsid w:val="00754B99"/>
    <w:rsid w:val="00754BB3"/>
    <w:rsid w:val="0075500B"/>
    <w:rsid w:val="0075512C"/>
    <w:rsid w:val="00755318"/>
    <w:rsid w:val="00755F52"/>
    <w:rsid w:val="00756FFA"/>
    <w:rsid w:val="007573A7"/>
    <w:rsid w:val="00757BB3"/>
    <w:rsid w:val="0076020D"/>
    <w:rsid w:val="00760B9F"/>
    <w:rsid w:val="00760D45"/>
    <w:rsid w:val="00760D78"/>
    <w:rsid w:val="00760F06"/>
    <w:rsid w:val="0076107F"/>
    <w:rsid w:val="007611BB"/>
    <w:rsid w:val="00761732"/>
    <w:rsid w:val="00761DEB"/>
    <w:rsid w:val="00762D37"/>
    <w:rsid w:val="007631F8"/>
    <w:rsid w:val="007636AE"/>
    <w:rsid w:val="00763704"/>
    <w:rsid w:val="007640F1"/>
    <w:rsid w:val="007649D2"/>
    <w:rsid w:val="00764C06"/>
    <w:rsid w:val="00764F59"/>
    <w:rsid w:val="007654E8"/>
    <w:rsid w:val="0076597E"/>
    <w:rsid w:val="00765EFE"/>
    <w:rsid w:val="00766A29"/>
    <w:rsid w:val="00767277"/>
    <w:rsid w:val="007675D5"/>
    <w:rsid w:val="0076794C"/>
    <w:rsid w:val="007704CF"/>
    <w:rsid w:val="0077133C"/>
    <w:rsid w:val="0077233B"/>
    <w:rsid w:val="00772C7B"/>
    <w:rsid w:val="00772ED9"/>
    <w:rsid w:val="00773123"/>
    <w:rsid w:val="00774156"/>
    <w:rsid w:val="007753F3"/>
    <w:rsid w:val="0077579F"/>
    <w:rsid w:val="0077693B"/>
    <w:rsid w:val="00776F14"/>
    <w:rsid w:val="00776F8F"/>
    <w:rsid w:val="0077717D"/>
    <w:rsid w:val="00777F3C"/>
    <w:rsid w:val="0078196F"/>
    <w:rsid w:val="00781BB2"/>
    <w:rsid w:val="00782314"/>
    <w:rsid w:val="007826A2"/>
    <w:rsid w:val="007827F8"/>
    <w:rsid w:val="007828B3"/>
    <w:rsid w:val="0078389D"/>
    <w:rsid w:val="00783954"/>
    <w:rsid w:val="00784214"/>
    <w:rsid w:val="00784747"/>
    <w:rsid w:val="00785307"/>
    <w:rsid w:val="00785BE4"/>
    <w:rsid w:val="00786460"/>
    <w:rsid w:val="0078656F"/>
    <w:rsid w:val="00786696"/>
    <w:rsid w:val="00786A9D"/>
    <w:rsid w:val="007872F0"/>
    <w:rsid w:val="00787CBB"/>
    <w:rsid w:val="00790ACC"/>
    <w:rsid w:val="00791679"/>
    <w:rsid w:val="007916E1"/>
    <w:rsid w:val="0079186B"/>
    <w:rsid w:val="00791995"/>
    <w:rsid w:val="00791DC7"/>
    <w:rsid w:val="00791DFD"/>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1A50"/>
    <w:rsid w:val="007A1BF3"/>
    <w:rsid w:val="007A3154"/>
    <w:rsid w:val="007A3A05"/>
    <w:rsid w:val="007A40FF"/>
    <w:rsid w:val="007A4E35"/>
    <w:rsid w:val="007A4EE4"/>
    <w:rsid w:val="007A531A"/>
    <w:rsid w:val="007A54C9"/>
    <w:rsid w:val="007A5732"/>
    <w:rsid w:val="007A5DF1"/>
    <w:rsid w:val="007A5F28"/>
    <w:rsid w:val="007A65C5"/>
    <w:rsid w:val="007A7441"/>
    <w:rsid w:val="007A7961"/>
    <w:rsid w:val="007A79C6"/>
    <w:rsid w:val="007B0386"/>
    <w:rsid w:val="007B05E5"/>
    <w:rsid w:val="007B0AA8"/>
    <w:rsid w:val="007B0D06"/>
    <w:rsid w:val="007B14E0"/>
    <w:rsid w:val="007B15B7"/>
    <w:rsid w:val="007B1A9F"/>
    <w:rsid w:val="007B2A45"/>
    <w:rsid w:val="007B2C42"/>
    <w:rsid w:val="007B2D6C"/>
    <w:rsid w:val="007B370D"/>
    <w:rsid w:val="007B3F5D"/>
    <w:rsid w:val="007B47AA"/>
    <w:rsid w:val="007B5428"/>
    <w:rsid w:val="007B5E1D"/>
    <w:rsid w:val="007B6238"/>
    <w:rsid w:val="007B625C"/>
    <w:rsid w:val="007B645B"/>
    <w:rsid w:val="007B70B3"/>
    <w:rsid w:val="007B7547"/>
    <w:rsid w:val="007B7AE2"/>
    <w:rsid w:val="007C010F"/>
    <w:rsid w:val="007C02BA"/>
    <w:rsid w:val="007C0CD7"/>
    <w:rsid w:val="007C0EAF"/>
    <w:rsid w:val="007C153C"/>
    <w:rsid w:val="007C1660"/>
    <w:rsid w:val="007C2678"/>
    <w:rsid w:val="007C4138"/>
    <w:rsid w:val="007C44FF"/>
    <w:rsid w:val="007C45A7"/>
    <w:rsid w:val="007C46D6"/>
    <w:rsid w:val="007C5F2A"/>
    <w:rsid w:val="007C696E"/>
    <w:rsid w:val="007C69E8"/>
    <w:rsid w:val="007D03DE"/>
    <w:rsid w:val="007D03F9"/>
    <w:rsid w:val="007D072B"/>
    <w:rsid w:val="007D0D8D"/>
    <w:rsid w:val="007D1675"/>
    <w:rsid w:val="007D1BDE"/>
    <w:rsid w:val="007D1D04"/>
    <w:rsid w:val="007D1EB5"/>
    <w:rsid w:val="007D2528"/>
    <w:rsid w:val="007D261F"/>
    <w:rsid w:val="007D2ACD"/>
    <w:rsid w:val="007D4586"/>
    <w:rsid w:val="007D48D8"/>
    <w:rsid w:val="007D4AB5"/>
    <w:rsid w:val="007D4BBD"/>
    <w:rsid w:val="007D5D76"/>
    <w:rsid w:val="007D7301"/>
    <w:rsid w:val="007D73D1"/>
    <w:rsid w:val="007D7C5C"/>
    <w:rsid w:val="007E0573"/>
    <w:rsid w:val="007E0BBA"/>
    <w:rsid w:val="007E0FBD"/>
    <w:rsid w:val="007E1523"/>
    <w:rsid w:val="007E23AF"/>
    <w:rsid w:val="007E3252"/>
    <w:rsid w:val="007E3D38"/>
    <w:rsid w:val="007E423A"/>
    <w:rsid w:val="007E4309"/>
    <w:rsid w:val="007E4E2F"/>
    <w:rsid w:val="007E50BC"/>
    <w:rsid w:val="007E514D"/>
    <w:rsid w:val="007E51BA"/>
    <w:rsid w:val="007E5203"/>
    <w:rsid w:val="007E61BD"/>
    <w:rsid w:val="007E62CB"/>
    <w:rsid w:val="007E6799"/>
    <w:rsid w:val="007E68E6"/>
    <w:rsid w:val="007F034D"/>
    <w:rsid w:val="007F0441"/>
    <w:rsid w:val="007F0F87"/>
    <w:rsid w:val="007F108A"/>
    <w:rsid w:val="007F1134"/>
    <w:rsid w:val="007F13BE"/>
    <w:rsid w:val="007F1484"/>
    <w:rsid w:val="007F185A"/>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F99"/>
    <w:rsid w:val="00800073"/>
    <w:rsid w:val="00800819"/>
    <w:rsid w:val="00800A49"/>
    <w:rsid w:val="00800A7A"/>
    <w:rsid w:val="0080257C"/>
    <w:rsid w:val="00803184"/>
    <w:rsid w:val="008038CA"/>
    <w:rsid w:val="00805550"/>
    <w:rsid w:val="00805996"/>
    <w:rsid w:val="00805A2B"/>
    <w:rsid w:val="00805A3A"/>
    <w:rsid w:val="00805AB1"/>
    <w:rsid w:val="00805FF2"/>
    <w:rsid w:val="008061C0"/>
    <w:rsid w:val="00806751"/>
    <w:rsid w:val="00807220"/>
    <w:rsid w:val="00807DCE"/>
    <w:rsid w:val="00807FF3"/>
    <w:rsid w:val="00810E7C"/>
    <w:rsid w:val="00811B00"/>
    <w:rsid w:val="00811ED9"/>
    <w:rsid w:val="00811F7D"/>
    <w:rsid w:val="00812018"/>
    <w:rsid w:val="00812726"/>
    <w:rsid w:val="00812C62"/>
    <w:rsid w:val="0081379F"/>
    <w:rsid w:val="00813D32"/>
    <w:rsid w:val="0081409E"/>
    <w:rsid w:val="00814BEC"/>
    <w:rsid w:val="00814EF8"/>
    <w:rsid w:val="008159AC"/>
    <w:rsid w:val="00815A38"/>
    <w:rsid w:val="00816C1E"/>
    <w:rsid w:val="008177D9"/>
    <w:rsid w:val="0082074E"/>
    <w:rsid w:val="00820A93"/>
    <w:rsid w:val="00820AAD"/>
    <w:rsid w:val="00821DBD"/>
    <w:rsid w:val="00822314"/>
    <w:rsid w:val="008238D2"/>
    <w:rsid w:val="008240E7"/>
    <w:rsid w:val="0082415F"/>
    <w:rsid w:val="00824F5F"/>
    <w:rsid w:val="008251C1"/>
    <w:rsid w:val="0082575D"/>
    <w:rsid w:val="00826E2D"/>
    <w:rsid w:val="00831194"/>
    <w:rsid w:val="00831D9D"/>
    <w:rsid w:val="00831ECB"/>
    <w:rsid w:val="00832496"/>
    <w:rsid w:val="008324BF"/>
    <w:rsid w:val="00832FB3"/>
    <w:rsid w:val="00834594"/>
    <w:rsid w:val="00835C9B"/>
    <w:rsid w:val="008360CA"/>
    <w:rsid w:val="00836964"/>
    <w:rsid w:val="00837A0E"/>
    <w:rsid w:val="00837EA0"/>
    <w:rsid w:val="00840DBD"/>
    <w:rsid w:val="00840DF0"/>
    <w:rsid w:val="00841013"/>
    <w:rsid w:val="00841A6A"/>
    <w:rsid w:val="008429AC"/>
    <w:rsid w:val="00842D33"/>
    <w:rsid w:val="00843219"/>
    <w:rsid w:val="00843C8F"/>
    <w:rsid w:val="00844E40"/>
    <w:rsid w:val="00844EF8"/>
    <w:rsid w:val="00844F68"/>
    <w:rsid w:val="00845090"/>
    <w:rsid w:val="00845299"/>
    <w:rsid w:val="00845316"/>
    <w:rsid w:val="0084589E"/>
    <w:rsid w:val="00845BA6"/>
    <w:rsid w:val="00845F17"/>
    <w:rsid w:val="0084600C"/>
    <w:rsid w:val="00846792"/>
    <w:rsid w:val="008469E4"/>
    <w:rsid w:val="00850102"/>
    <w:rsid w:val="00850BC6"/>
    <w:rsid w:val="00850F74"/>
    <w:rsid w:val="0085140B"/>
    <w:rsid w:val="00852A49"/>
    <w:rsid w:val="00852CD8"/>
    <w:rsid w:val="00852D18"/>
    <w:rsid w:val="00852FCA"/>
    <w:rsid w:val="008534FB"/>
    <w:rsid w:val="008537F6"/>
    <w:rsid w:val="00853DF5"/>
    <w:rsid w:val="00853E9F"/>
    <w:rsid w:val="0085495A"/>
    <w:rsid w:val="00854DDD"/>
    <w:rsid w:val="008550B1"/>
    <w:rsid w:val="00855721"/>
    <w:rsid w:val="0085609E"/>
    <w:rsid w:val="0085634E"/>
    <w:rsid w:val="008563F7"/>
    <w:rsid w:val="00856937"/>
    <w:rsid w:val="00856B19"/>
    <w:rsid w:val="00857DC1"/>
    <w:rsid w:val="0086015E"/>
    <w:rsid w:val="00860D41"/>
    <w:rsid w:val="0086106D"/>
    <w:rsid w:val="00861729"/>
    <w:rsid w:val="00862321"/>
    <w:rsid w:val="00862936"/>
    <w:rsid w:val="00863777"/>
    <w:rsid w:val="00863DF3"/>
    <w:rsid w:val="00863FD2"/>
    <w:rsid w:val="00865250"/>
    <w:rsid w:val="008658D3"/>
    <w:rsid w:val="0086599C"/>
    <w:rsid w:val="00865B3F"/>
    <w:rsid w:val="00865C32"/>
    <w:rsid w:val="00866000"/>
    <w:rsid w:val="00867182"/>
    <w:rsid w:val="008675FE"/>
    <w:rsid w:val="008677B0"/>
    <w:rsid w:val="00867CF8"/>
    <w:rsid w:val="00867FBC"/>
    <w:rsid w:val="00870A80"/>
    <w:rsid w:val="00871461"/>
    <w:rsid w:val="00872C94"/>
    <w:rsid w:val="00872E36"/>
    <w:rsid w:val="00873061"/>
    <w:rsid w:val="0087432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9DB"/>
    <w:rsid w:val="0088433D"/>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E30"/>
    <w:rsid w:val="008A22C6"/>
    <w:rsid w:val="008A2C41"/>
    <w:rsid w:val="008A3BAD"/>
    <w:rsid w:val="008A41D4"/>
    <w:rsid w:val="008A4AFC"/>
    <w:rsid w:val="008A4EB2"/>
    <w:rsid w:val="008A50C7"/>
    <w:rsid w:val="008A5A6F"/>
    <w:rsid w:val="008A5B15"/>
    <w:rsid w:val="008A6E2E"/>
    <w:rsid w:val="008B05C5"/>
    <w:rsid w:val="008B09F3"/>
    <w:rsid w:val="008B0F51"/>
    <w:rsid w:val="008B0F90"/>
    <w:rsid w:val="008B0FF6"/>
    <w:rsid w:val="008B15E9"/>
    <w:rsid w:val="008B1E52"/>
    <w:rsid w:val="008B2005"/>
    <w:rsid w:val="008B226F"/>
    <w:rsid w:val="008B23CA"/>
    <w:rsid w:val="008B2DE8"/>
    <w:rsid w:val="008B319B"/>
    <w:rsid w:val="008B3645"/>
    <w:rsid w:val="008B3E20"/>
    <w:rsid w:val="008B4346"/>
    <w:rsid w:val="008B4DB4"/>
    <w:rsid w:val="008B51C1"/>
    <w:rsid w:val="008B52C5"/>
    <w:rsid w:val="008B5F16"/>
    <w:rsid w:val="008B6169"/>
    <w:rsid w:val="008B61F6"/>
    <w:rsid w:val="008B707A"/>
    <w:rsid w:val="008B75D8"/>
    <w:rsid w:val="008C04CC"/>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18DD"/>
    <w:rsid w:val="008D2B26"/>
    <w:rsid w:val="008D2B60"/>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69E"/>
    <w:rsid w:val="008E5A5C"/>
    <w:rsid w:val="008E6222"/>
    <w:rsid w:val="008E6CAA"/>
    <w:rsid w:val="008E6E39"/>
    <w:rsid w:val="008E731E"/>
    <w:rsid w:val="008E7341"/>
    <w:rsid w:val="008F0764"/>
    <w:rsid w:val="008F082F"/>
    <w:rsid w:val="008F1595"/>
    <w:rsid w:val="008F25F0"/>
    <w:rsid w:val="008F2FCA"/>
    <w:rsid w:val="008F3210"/>
    <w:rsid w:val="008F3382"/>
    <w:rsid w:val="008F33AF"/>
    <w:rsid w:val="008F3467"/>
    <w:rsid w:val="008F372C"/>
    <w:rsid w:val="008F3C55"/>
    <w:rsid w:val="008F653A"/>
    <w:rsid w:val="008F65E4"/>
    <w:rsid w:val="008F7346"/>
    <w:rsid w:val="008F79BA"/>
    <w:rsid w:val="00900255"/>
    <w:rsid w:val="00900735"/>
    <w:rsid w:val="00900875"/>
    <w:rsid w:val="009009CE"/>
    <w:rsid w:val="009015B0"/>
    <w:rsid w:val="00901732"/>
    <w:rsid w:val="009018BC"/>
    <w:rsid w:val="00901B5B"/>
    <w:rsid w:val="009025B5"/>
    <w:rsid w:val="009029B2"/>
    <w:rsid w:val="00902B1F"/>
    <w:rsid w:val="00902C2F"/>
    <w:rsid w:val="00902DC3"/>
    <w:rsid w:val="00902E5F"/>
    <w:rsid w:val="00903266"/>
    <w:rsid w:val="0090371E"/>
    <w:rsid w:val="009039FF"/>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59C"/>
    <w:rsid w:val="00910A83"/>
    <w:rsid w:val="00911373"/>
    <w:rsid w:val="009115A1"/>
    <w:rsid w:val="00911737"/>
    <w:rsid w:val="00911E93"/>
    <w:rsid w:val="00912853"/>
    <w:rsid w:val="00913027"/>
    <w:rsid w:val="00913566"/>
    <w:rsid w:val="00913736"/>
    <w:rsid w:val="009139C2"/>
    <w:rsid w:val="00914139"/>
    <w:rsid w:val="00914A3C"/>
    <w:rsid w:val="00914E03"/>
    <w:rsid w:val="0091521F"/>
    <w:rsid w:val="00915864"/>
    <w:rsid w:val="00915873"/>
    <w:rsid w:val="00915AD4"/>
    <w:rsid w:val="00917224"/>
    <w:rsid w:val="00917245"/>
    <w:rsid w:val="00920BD6"/>
    <w:rsid w:val="00920BFE"/>
    <w:rsid w:val="0092107B"/>
    <w:rsid w:val="009211E2"/>
    <w:rsid w:val="009214AA"/>
    <w:rsid w:val="00921D0E"/>
    <w:rsid w:val="00921DBD"/>
    <w:rsid w:val="009221F5"/>
    <w:rsid w:val="00922C0E"/>
    <w:rsid w:val="00923024"/>
    <w:rsid w:val="00924788"/>
    <w:rsid w:val="00924876"/>
    <w:rsid w:val="00924F04"/>
    <w:rsid w:val="0092505F"/>
    <w:rsid w:val="0092586A"/>
    <w:rsid w:val="00925889"/>
    <w:rsid w:val="00926171"/>
    <w:rsid w:val="009268DA"/>
    <w:rsid w:val="00927032"/>
    <w:rsid w:val="00927322"/>
    <w:rsid w:val="00930387"/>
    <w:rsid w:val="009311D6"/>
    <w:rsid w:val="00931AEB"/>
    <w:rsid w:val="0093201B"/>
    <w:rsid w:val="00932309"/>
    <w:rsid w:val="009324B7"/>
    <w:rsid w:val="00932715"/>
    <w:rsid w:val="00932CBC"/>
    <w:rsid w:val="00933A7C"/>
    <w:rsid w:val="00933D0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159"/>
    <w:rsid w:val="00941CEB"/>
    <w:rsid w:val="00941D50"/>
    <w:rsid w:val="00942A1E"/>
    <w:rsid w:val="009431C8"/>
    <w:rsid w:val="00943738"/>
    <w:rsid w:val="00943C22"/>
    <w:rsid w:val="00943D90"/>
    <w:rsid w:val="00943E3B"/>
    <w:rsid w:val="00944268"/>
    <w:rsid w:val="00944A9E"/>
    <w:rsid w:val="00944B11"/>
    <w:rsid w:val="00945447"/>
    <w:rsid w:val="00945E45"/>
    <w:rsid w:val="009468BF"/>
    <w:rsid w:val="00946FB1"/>
    <w:rsid w:val="009475D3"/>
    <w:rsid w:val="00947663"/>
    <w:rsid w:val="009477AC"/>
    <w:rsid w:val="00947811"/>
    <w:rsid w:val="00947F54"/>
    <w:rsid w:val="0095042A"/>
    <w:rsid w:val="00951ADC"/>
    <w:rsid w:val="0095262B"/>
    <w:rsid w:val="00952683"/>
    <w:rsid w:val="00952C7E"/>
    <w:rsid w:val="00952D8D"/>
    <w:rsid w:val="00952E39"/>
    <w:rsid w:val="00953EB0"/>
    <w:rsid w:val="0095492D"/>
    <w:rsid w:val="009549C9"/>
    <w:rsid w:val="009552D3"/>
    <w:rsid w:val="00955404"/>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8B3"/>
    <w:rsid w:val="00962EE6"/>
    <w:rsid w:val="00964ABF"/>
    <w:rsid w:val="00965117"/>
    <w:rsid w:val="00965F17"/>
    <w:rsid w:val="00966A34"/>
    <w:rsid w:val="009678EE"/>
    <w:rsid w:val="00967E0E"/>
    <w:rsid w:val="00970100"/>
    <w:rsid w:val="0097060D"/>
    <w:rsid w:val="00971757"/>
    <w:rsid w:val="00971861"/>
    <w:rsid w:val="009718E5"/>
    <w:rsid w:val="009719E5"/>
    <w:rsid w:val="00971CD6"/>
    <w:rsid w:val="00972E63"/>
    <w:rsid w:val="009732F3"/>
    <w:rsid w:val="00973D70"/>
    <w:rsid w:val="009741F7"/>
    <w:rsid w:val="00974F69"/>
    <w:rsid w:val="009767FC"/>
    <w:rsid w:val="009769CD"/>
    <w:rsid w:val="00976CC4"/>
    <w:rsid w:val="0097754E"/>
    <w:rsid w:val="009776DC"/>
    <w:rsid w:val="00980DB8"/>
    <w:rsid w:val="00980E6B"/>
    <w:rsid w:val="009816C5"/>
    <w:rsid w:val="0098242D"/>
    <w:rsid w:val="009827C4"/>
    <w:rsid w:val="00982BD5"/>
    <w:rsid w:val="00983AC2"/>
    <w:rsid w:val="00984858"/>
    <w:rsid w:val="00984C71"/>
    <w:rsid w:val="0098557E"/>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B16"/>
    <w:rsid w:val="00993FFB"/>
    <w:rsid w:val="00994591"/>
    <w:rsid w:val="00995D14"/>
    <w:rsid w:val="00996017"/>
    <w:rsid w:val="009969E2"/>
    <w:rsid w:val="00997E9D"/>
    <w:rsid w:val="009A0231"/>
    <w:rsid w:val="009A0D30"/>
    <w:rsid w:val="009A0E1E"/>
    <w:rsid w:val="009A0F96"/>
    <w:rsid w:val="009A1196"/>
    <w:rsid w:val="009A2715"/>
    <w:rsid w:val="009A2D2E"/>
    <w:rsid w:val="009A2DA3"/>
    <w:rsid w:val="009A3118"/>
    <w:rsid w:val="009A32DD"/>
    <w:rsid w:val="009A368D"/>
    <w:rsid w:val="009A3858"/>
    <w:rsid w:val="009A3905"/>
    <w:rsid w:val="009A3BCF"/>
    <w:rsid w:val="009A4309"/>
    <w:rsid w:val="009A4758"/>
    <w:rsid w:val="009A4A4C"/>
    <w:rsid w:val="009A4D50"/>
    <w:rsid w:val="009A5182"/>
    <w:rsid w:val="009A5CFC"/>
    <w:rsid w:val="009A694E"/>
    <w:rsid w:val="009A7473"/>
    <w:rsid w:val="009A74FE"/>
    <w:rsid w:val="009A7C52"/>
    <w:rsid w:val="009B0145"/>
    <w:rsid w:val="009B054C"/>
    <w:rsid w:val="009B0600"/>
    <w:rsid w:val="009B09B1"/>
    <w:rsid w:val="009B0CD9"/>
    <w:rsid w:val="009B0E12"/>
    <w:rsid w:val="009B0F1A"/>
    <w:rsid w:val="009B11BB"/>
    <w:rsid w:val="009B1C27"/>
    <w:rsid w:val="009B2C50"/>
    <w:rsid w:val="009B3261"/>
    <w:rsid w:val="009B3E71"/>
    <w:rsid w:val="009B3F5D"/>
    <w:rsid w:val="009B3FAB"/>
    <w:rsid w:val="009B3FB9"/>
    <w:rsid w:val="009B4239"/>
    <w:rsid w:val="009B58FC"/>
    <w:rsid w:val="009B65D1"/>
    <w:rsid w:val="009B7C32"/>
    <w:rsid w:val="009B7E5E"/>
    <w:rsid w:val="009B7F6F"/>
    <w:rsid w:val="009C03F4"/>
    <w:rsid w:val="009C03F8"/>
    <w:rsid w:val="009C15B3"/>
    <w:rsid w:val="009C179B"/>
    <w:rsid w:val="009C18A4"/>
    <w:rsid w:val="009C1C9F"/>
    <w:rsid w:val="009C21A3"/>
    <w:rsid w:val="009C2CDF"/>
    <w:rsid w:val="009C3228"/>
    <w:rsid w:val="009C3990"/>
    <w:rsid w:val="009C39C4"/>
    <w:rsid w:val="009C4C08"/>
    <w:rsid w:val="009C4C09"/>
    <w:rsid w:val="009C4D37"/>
    <w:rsid w:val="009C658A"/>
    <w:rsid w:val="009C6781"/>
    <w:rsid w:val="009C6EBA"/>
    <w:rsid w:val="009C734D"/>
    <w:rsid w:val="009C7471"/>
    <w:rsid w:val="009C7B0E"/>
    <w:rsid w:val="009C7D5B"/>
    <w:rsid w:val="009D0625"/>
    <w:rsid w:val="009D0870"/>
    <w:rsid w:val="009D101F"/>
    <w:rsid w:val="009D1128"/>
    <w:rsid w:val="009D12A5"/>
    <w:rsid w:val="009D1F99"/>
    <w:rsid w:val="009D2B17"/>
    <w:rsid w:val="009D33AF"/>
    <w:rsid w:val="009D3A13"/>
    <w:rsid w:val="009D3A56"/>
    <w:rsid w:val="009D3C07"/>
    <w:rsid w:val="009D4B61"/>
    <w:rsid w:val="009D540F"/>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796"/>
    <w:rsid w:val="009F15A6"/>
    <w:rsid w:val="009F190D"/>
    <w:rsid w:val="009F272C"/>
    <w:rsid w:val="009F2B9D"/>
    <w:rsid w:val="009F2DD5"/>
    <w:rsid w:val="009F3447"/>
    <w:rsid w:val="009F34CF"/>
    <w:rsid w:val="009F40FB"/>
    <w:rsid w:val="009F41E3"/>
    <w:rsid w:val="009F479D"/>
    <w:rsid w:val="009F4AD7"/>
    <w:rsid w:val="009F55E5"/>
    <w:rsid w:val="009F56A0"/>
    <w:rsid w:val="009F588D"/>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63D"/>
    <w:rsid w:val="00A06868"/>
    <w:rsid w:val="00A068FA"/>
    <w:rsid w:val="00A06A60"/>
    <w:rsid w:val="00A06D9F"/>
    <w:rsid w:val="00A06DB9"/>
    <w:rsid w:val="00A0705D"/>
    <w:rsid w:val="00A078A9"/>
    <w:rsid w:val="00A1016D"/>
    <w:rsid w:val="00A1058F"/>
    <w:rsid w:val="00A10C75"/>
    <w:rsid w:val="00A10F9E"/>
    <w:rsid w:val="00A113B4"/>
    <w:rsid w:val="00A115EF"/>
    <w:rsid w:val="00A11FA8"/>
    <w:rsid w:val="00A128B9"/>
    <w:rsid w:val="00A128F0"/>
    <w:rsid w:val="00A13575"/>
    <w:rsid w:val="00A14AA6"/>
    <w:rsid w:val="00A15234"/>
    <w:rsid w:val="00A153B0"/>
    <w:rsid w:val="00A1560C"/>
    <w:rsid w:val="00A1584D"/>
    <w:rsid w:val="00A15A8D"/>
    <w:rsid w:val="00A15B94"/>
    <w:rsid w:val="00A1609D"/>
    <w:rsid w:val="00A16872"/>
    <w:rsid w:val="00A177C2"/>
    <w:rsid w:val="00A17A68"/>
    <w:rsid w:val="00A20C11"/>
    <w:rsid w:val="00A2173C"/>
    <w:rsid w:val="00A218A4"/>
    <w:rsid w:val="00A2216B"/>
    <w:rsid w:val="00A2221A"/>
    <w:rsid w:val="00A224D6"/>
    <w:rsid w:val="00A22FC1"/>
    <w:rsid w:val="00A23893"/>
    <w:rsid w:val="00A23D8F"/>
    <w:rsid w:val="00A24A06"/>
    <w:rsid w:val="00A24AD6"/>
    <w:rsid w:val="00A25760"/>
    <w:rsid w:val="00A25A87"/>
    <w:rsid w:val="00A25BAA"/>
    <w:rsid w:val="00A25BDE"/>
    <w:rsid w:val="00A26C85"/>
    <w:rsid w:val="00A26D5B"/>
    <w:rsid w:val="00A273E8"/>
    <w:rsid w:val="00A275CA"/>
    <w:rsid w:val="00A27BC1"/>
    <w:rsid w:val="00A30154"/>
    <w:rsid w:val="00A301E5"/>
    <w:rsid w:val="00A312B8"/>
    <w:rsid w:val="00A31514"/>
    <w:rsid w:val="00A3160C"/>
    <w:rsid w:val="00A321CD"/>
    <w:rsid w:val="00A322DF"/>
    <w:rsid w:val="00A3256E"/>
    <w:rsid w:val="00A3273E"/>
    <w:rsid w:val="00A32A24"/>
    <w:rsid w:val="00A32D80"/>
    <w:rsid w:val="00A33BA2"/>
    <w:rsid w:val="00A33BF7"/>
    <w:rsid w:val="00A33CA0"/>
    <w:rsid w:val="00A3431A"/>
    <w:rsid w:val="00A34CE4"/>
    <w:rsid w:val="00A3567D"/>
    <w:rsid w:val="00A364CE"/>
    <w:rsid w:val="00A37ED4"/>
    <w:rsid w:val="00A37FBA"/>
    <w:rsid w:val="00A405F3"/>
    <w:rsid w:val="00A4072F"/>
    <w:rsid w:val="00A4139F"/>
    <w:rsid w:val="00A419C6"/>
    <w:rsid w:val="00A42047"/>
    <w:rsid w:val="00A426E7"/>
    <w:rsid w:val="00A42A8F"/>
    <w:rsid w:val="00A42FB7"/>
    <w:rsid w:val="00A4379D"/>
    <w:rsid w:val="00A441E4"/>
    <w:rsid w:val="00A44795"/>
    <w:rsid w:val="00A44B34"/>
    <w:rsid w:val="00A44DAF"/>
    <w:rsid w:val="00A45184"/>
    <w:rsid w:val="00A452F3"/>
    <w:rsid w:val="00A45B9A"/>
    <w:rsid w:val="00A46655"/>
    <w:rsid w:val="00A46700"/>
    <w:rsid w:val="00A46723"/>
    <w:rsid w:val="00A47113"/>
    <w:rsid w:val="00A473D1"/>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5ED"/>
    <w:rsid w:val="00A5491E"/>
    <w:rsid w:val="00A54D76"/>
    <w:rsid w:val="00A54FCB"/>
    <w:rsid w:val="00A57687"/>
    <w:rsid w:val="00A57B64"/>
    <w:rsid w:val="00A60F74"/>
    <w:rsid w:val="00A6142B"/>
    <w:rsid w:val="00A61CBE"/>
    <w:rsid w:val="00A61EB0"/>
    <w:rsid w:val="00A62946"/>
    <w:rsid w:val="00A6330E"/>
    <w:rsid w:val="00A63AB7"/>
    <w:rsid w:val="00A644B6"/>
    <w:rsid w:val="00A6487E"/>
    <w:rsid w:val="00A6593B"/>
    <w:rsid w:val="00A65B3F"/>
    <w:rsid w:val="00A6620A"/>
    <w:rsid w:val="00A670C7"/>
    <w:rsid w:val="00A67C3F"/>
    <w:rsid w:val="00A7010C"/>
    <w:rsid w:val="00A704C6"/>
    <w:rsid w:val="00A7055C"/>
    <w:rsid w:val="00A70E12"/>
    <w:rsid w:val="00A714DA"/>
    <w:rsid w:val="00A7241A"/>
    <w:rsid w:val="00A7276D"/>
    <w:rsid w:val="00A72EAA"/>
    <w:rsid w:val="00A739E2"/>
    <w:rsid w:val="00A73B04"/>
    <w:rsid w:val="00A73D70"/>
    <w:rsid w:val="00A742FB"/>
    <w:rsid w:val="00A74970"/>
    <w:rsid w:val="00A750DA"/>
    <w:rsid w:val="00A7536E"/>
    <w:rsid w:val="00A75ABA"/>
    <w:rsid w:val="00A7665E"/>
    <w:rsid w:val="00A7737E"/>
    <w:rsid w:val="00A800AB"/>
    <w:rsid w:val="00A80204"/>
    <w:rsid w:val="00A80474"/>
    <w:rsid w:val="00A80D5F"/>
    <w:rsid w:val="00A80DAE"/>
    <w:rsid w:val="00A81175"/>
    <w:rsid w:val="00A818BE"/>
    <w:rsid w:val="00A81A41"/>
    <w:rsid w:val="00A81A79"/>
    <w:rsid w:val="00A81FE4"/>
    <w:rsid w:val="00A8201C"/>
    <w:rsid w:val="00A8275D"/>
    <w:rsid w:val="00A829C7"/>
    <w:rsid w:val="00A82DD6"/>
    <w:rsid w:val="00A836BA"/>
    <w:rsid w:val="00A83C72"/>
    <w:rsid w:val="00A84F0B"/>
    <w:rsid w:val="00A85057"/>
    <w:rsid w:val="00A85706"/>
    <w:rsid w:val="00A8591E"/>
    <w:rsid w:val="00A85B00"/>
    <w:rsid w:val="00A85E1E"/>
    <w:rsid w:val="00A8649A"/>
    <w:rsid w:val="00A86690"/>
    <w:rsid w:val="00A86BC6"/>
    <w:rsid w:val="00A86C3B"/>
    <w:rsid w:val="00A87B18"/>
    <w:rsid w:val="00A87BCD"/>
    <w:rsid w:val="00A87CEF"/>
    <w:rsid w:val="00A9052D"/>
    <w:rsid w:val="00A90B93"/>
    <w:rsid w:val="00A9103B"/>
    <w:rsid w:val="00A9130B"/>
    <w:rsid w:val="00A914E3"/>
    <w:rsid w:val="00A93A32"/>
    <w:rsid w:val="00A9436C"/>
    <w:rsid w:val="00A949A4"/>
    <w:rsid w:val="00A96309"/>
    <w:rsid w:val="00A9681E"/>
    <w:rsid w:val="00A96F02"/>
    <w:rsid w:val="00A9782E"/>
    <w:rsid w:val="00A97A3C"/>
    <w:rsid w:val="00AA02AE"/>
    <w:rsid w:val="00AA1194"/>
    <w:rsid w:val="00AA1D73"/>
    <w:rsid w:val="00AA34C0"/>
    <w:rsid w:val="00AA399F"/>
    <w:rsid w:val="00AA4067"/>
    <w:rsid w:val="00AA5237"/>
    <w:rsid w:val="00AA57FF"/>
    <w:rsid w:val="00AA618B"/>
    <w:rsid w:val="00AA6997"/>
    <w:rsid w:val="00AA6EC3"/>
    <w:rsid w:val="00AA6EF2"/>
    <w:rsid w:val="00AA6EFE"/>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7D5"/>
    <w:rsid w:val="00AB3A1B"/>
    <w:rsid w:val="00AB48A4"/>
    <w:rsid w:val="00AB5150"/>
    <w:rsid w:val="00AB548F"/>
    <w:rsid w:val="00AB562B"/>
    <w:rsid w:val="00AB598E"/>
    <w:rsid w:val="00AB5DD1"/>
    <w:rsid w:val="00AB6A53"/>
    <w:rsid w:val="00AB6A62"/>
    <w:rsid w:val="00AB6D5A"/>
    <w:rsid w:val="00AB7645"/>
    <w:rsid w:val="00AB7733"/>
    <w:rsid w:val="00AC00C4"/>
    <w:rsid w:val="00AC2137"/>
    <w:rsid w:val="00AC41A8"/>
    <w:rsid w:val="00AC44B1"/>
    <w:rsid w:val="00AC46EC"/>
    <w:rsid w:val="00AC59CC"/>
    <w:rsid w:val="00AC6B51"/>
    <w:rsid w:val="00AC702A"/>
    <w:rsid w:val="00AC7227"/>
    <w:rsid w:val="00AD042D"/>
    <w:rsid w:val="00AD0731"/>
    <w:rsid w:val="00AD1060"/>
    <w:rsid w:val="00AD2009"/>
    <w:rsid w:val="00AD2889"/>
    <w:rsid w:val="00AD2D6B"/>
    <w:rsid w:val="00AD332F"/>
    <w:rsid w:val="00AD334F"/>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6EA"/>
    <w:rsid w:val="00AE3E35"/>
    <w:rsid w:val="00AE4FC2"/>
    <w:rsid w:val="00AE5180"/>
    <w:rsid w:val="00AE57ED"/>
    <w:rsid w:val="00AE5A46"/>
    <w:rsid w:val="00AE5F67"/>
    <w:rsid w:val="00AE63B7"/>
    <w:rsid w:val="00AE65DC"/>
    <w:rsid w:val="00AE7B2E"/>
    <w:rsid w:val="00AF101D"/>
    <w:rsid w:val="00AF1105"/>
    <w:rsid w:val="00AF11CD"/>
    <w:rsid w:val="00AF2BDE"/>
    <w:rsid w:val="00AF33A4"/>
    <w:rsid w:val="00AF3C34"/>
    <w:rsid w:val="00AF3E46"/>
    <w:rsid w:val="00AF3F63"/>
    <w:rsid w:val="00AF5974"/>
    <w:rsid w:val="00AF6891"/>
    <w:rsid w:val="00AF6959"/>
    <w:rsid w:val="00AF6E9D"/>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4D8B"/>
    <w:rsid w:val="00B0529D"/>
    <w:rsid w:val="00B05954"/>
    <w:rsid w:val="00B05F3A"/>
    <w:rsid w:val="00B06568"/>
    <w:rsid w:val="00B06B1C"/>
    <w:rsid w:val="00B06B54"/>
    <w:rsid w:val="00B075DE"/>
    <w:rsid w:val="00B07647"/>
    <w:rsid w:val="00B07C1C"/>
    <w:rsid w:val="00B07D79"/>
    <w:rsid w:val="00B1004E"/>
    <w:rsid w:val="00B102F1"/>
    <w:rsid w:val="00B105C1"/>
    <w:rsid w:val="00B10A1A"/>
    <w:rsid w:val="00B10BEF"/>
    <w:rsid w:val="00B1160A"/>
    <w:rsid w:val="00B12130"/>
    <w:rsid w:val="00B123BB"/>
    <w:rsid w:val="00B12D36"/>
    <w:rsid w:val="00B137E2"/>
    <w:rsid w:val="00B139DD"/>
    <w:rsid w:val="00B14522"/>
    <w:rsid w:val="00B14708"/>
    <w:rsid w:val="00B16A1B"/>
    <w:rsid w:val="00B16BF0"/>
    <w:rsid w:val="00B170FD"/>
    <w:rsid w:val="00B20985"/>
    <w:rsid w:val="00B21BBB"/>
    <w:rsid w:val="00B21DE6"/>
    <w:rsid w:val="00B22421"/>
    <w:rsid w:val="00B22598"/>
    <w:rsid w:val="00B2261B"/>
    <w:rsid w:val="00B23754"/>
    <w:rsid w:val="00B23A11"/>
    <w:rsid w:val="00B23E69"/>
    <w:rsid w:val="00B245F2"/>
    <w:rsid w:val="00B249AD"/>
    <w:rsid w:val="00B24C2F"/>
    <w:rsid w:val="00B252F3"/>
    <w:rsid w:val="00B25EA4"/>
    <w:rsid w:val="00B261C7"/>
    <w:rsid w:val="00B267BD"/>
    <w:rsid w:val="00B26F81"/>
    <w:rsid w:val="00B2729B"/>
    <w:rsid w:val="00B27567"/>
    <w:rsid w:val="00B2783C"/>
    <w:rsid w:val="00B27AC3"/>
    <w:rsid w:val="00B302D4"/>
    <w:rsid w:val="00B305EE"/>
    <w:rsid w:val="00B30923"/>
    <w:rsid w:val="00B30C89"/>
    <w:rsid w:val="00B3256F"/>
    <w:rsid w:val="00B3275F"/>
    <w:rsid w:val="00B334B6"/>
    <w:rsid w:val="00B33E54"/>
    <w:rsid w:val="00B35E81"/>
    <w:rsid w:val="00B360EB"/>
    <w:rsid w:val="00B36696"/>
    <w:rsid w:val="00B36A3A"/>
    <w:rsid w:val="00B372DF"/>
    <w:rsid w:val="00B4097A"/>
    <w:rsid w:val="00B40D35"/>
    <w:rsid w:val="00B40DB4"/>
    <w:rsid w:val="00B41A0D"/>
    <w:rsid w:val="00B421EB"/>
    <w:rsid w:val="00B4235E"/>
    <w:rsid w:val="00B426B7"/>
    <w:rsid w:val="00B42B96"/>
    <w:rsid w:val="00B43894"/>
    <w:rsid w:val="00B4395D"/>
    <w:rsid w:val="00B43BAB"/>
    <w:rsid w:val="00B43C6D"/>
    <w:rsid w:val="00B43E5B"/>
    <w:rsid w:val="00B44168"/>
    <w:rsid w:val="00B44D1D"/>
    <w:rsid w:val="00B4508D"/>
    <w:rsid w:val="00B459F2"/>
    <w:rsid w:val="00B4722A"/>
    <w:rsid w:val="00B478B5"/>
    <w:rsid w:val="00B501D5"/>
    <w:rsid w:val="00B50EDE"/>
    <w:rsid w:val="00B51216"/>
    <w:rsid w:val="00B5288E"/>
    <w:rsid w:val="00B532EA"/>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5403"/>
    <w:rsid w:val="00B663AE"/>
    <w:rsid w:val="00B66591"/>
    <w:rsid w:val="00B670B2"/>
    <w:rsid w:val="00B670E1"/>
    <w:rsid w:val="00B7011E"/>
    <w:rsid w:val="00B707E4"/>
    <w:rsid w:val="00B70973"/>
    <w:rsid w:val="00B70A9B"/>
    <w:rsid w:val="00B70ADA"/>
    <w:rsid w:val="00B7102D"/>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80AF1"/>
    <w:rsid w:val="00B80FA7"/>
    <w:rsid w:val="00B81125"/>
    <w:rsid w:val="00B811CF"/>
    <w:rsid w:val="00B819AB"/>
    <w:rsid w:val="00B81F95"/>
    <w:rsid w:val="00B82630"/>
    <w:rsid w:val="00B8269D"/>
    <w:rsid w:val="00B82F05"/>
    <w:rsid w:val="00B833F7"/>
    <w:rsid w:val="00B846C0"/>
    <w:rsid w:val="00B856B6"/>
    <w:rsid w:val="00B86530"/>
    <w:rsid w:val="00B87BF3"/>
    <w:rsid w:val="00B91785"/>
    <w:rsid w:val="00B917D3"/>
    <w:rsid w:val="00B91E4E"/>
    <w:rsid w:val="00B9248B"/>
    <w:rsid w:val="00B924F6"/>
    <w:rsid w:val="00B92E84"/>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320"/>
    <w:rsid w:val="00BA1420"/>
    <w:rsid w:val="00BA1867"/>
    <w:rsid w:val="00BA2126"/>
    <w:rsid w:val="00BA304D"/>
    <w:rsid w:val="00BA4E2A"/>
    <w:rsid w:val="00BA4E84"/>
    <w:rsid w:val="00BA5267"/>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4E7A"/>
    <w:rsid w:val="00BB5253"/>
    <w:rsid w:val="00BB5C5F"/>
    <w:rsid w:val="00BB63D1"/>
    <w:rsid w:val="00BB6463"/>
    <w:rsid w:val="00BB6687"/>
    <w:rsid w:val="00BB6976"/>
    <w:rsid w:val="00BB7C1A"/>
    <w:rsid w:val="00BC04C5"/>
    <w:rsid w:val="00BC0D6E"/>
    <w:rsid w:val="00BC1170"/>
    <w:rsid w:val="00BC1874"/>
    <w:rsid w:val="00BC19A0"/>
    <w:rsid w:val="00BC19B0"/>
    <w:rsid w:val="00BC27E9"/>
    <w:rsid w:val="00BC2AFE"/>
    <w:rsid w:val="00BC2C01"/>
    <w:rsid w:val="00BC3658"/>
    <w:rsid w:val="00BC39E2"/>
    <w:rsid w:val="00BC3FD7"/>
    <w:rsid w:val="00BC41CC"/>
    <w:rsid w:val="00BC4413"/>
    <w:rsid w:val="00BC464D"/>
    <w:rsid w:val="00BC4B9E"/>
    <w:rsid w:val="00BC4EBB"/>
    <w:rsid w:val="00BC522E"/>
    <w:rsid w:val="00BC5BA6"/>
    <w:rsid w:val="00BC61C9"/>
    <w:rsid w:val="00BC6321"/>
    <w:rsid w:val="00BC65A3"/>
    <w:rsid w:val="00BC6782"/>
    <w:rsid w:val="00BC6BD0"/>
    <w:rsid w:val="00BC7DB6"/>
    <w:rsid w:val="00BD0877"/>
    <w:rsid w:val="00BD1A45"/>
    <w:rsid w:val="00BD1EF7"/>
    <w:rsid w:val="00BD21C7"/>
    <w:rsid w:val="00BD35DF"/>
    <w:rsid w:val="00BD36FE"/>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3BA6"/>
    <w:rsid w:val="00BF4E2E"/>
    <w:rsid w:val="00BF52E1"/>
    <w:rsid w:val="00BF5324"/>
    <w:rsid w:val="00BF54DE"/>
    <w:rsid w:val="00BF5D1C"/>
    <w:rsid w:val="00BF64FD"/>
    <w:rsid w:val="00BF70F0"/>
    <w:rsid w:val="00BF7871"/>
    <w:rsid w:val="00C00847"/>
    <w:rsid w:val="00C0175D"/>
    <w:rsid w:val="00C019CA"/>
    <w:rsid w:val="00C01F79"/>
    <w:rsid w:val="00C03174"/>
    <w:rsid w:val="00C037EF"/>
    <w:rsid w:val="00C0395B"/>
    <w:rsid w:val="00C03EF3"/>
    <w:rsid w:val="00C0422C"/>
    <w:rsid w:val="00C0424E"/>
    <w:rsid w:val="00C048CB"/>
    <w:rsid w:val="00C04C88"/>
    <w:rsid w:val="00C04F8F"/>
    <w:rsid w:val="00C052DE"/>
    <w:rsid w:val="00C05A14"/>
    <w:rsid w:val="00C07310"/>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6321"/>
    <w:rsid w:val="00C164CD"/>
    <w:rsid w:val="00C16896"/>
    <w:rsid w:val="00C169C4"/>
    <w:rsid w:val="00C17B46"/>
    <w:rsid w:val="00C17C46"/>
    <w:rsid w:val="00C17D67"/>
    <w:rsid w:val="00C204BB"/>
    <w:rsid w:val="00C22C58"/>
    <w:rsid w:val="00C2305B"/>
    <w:rsid w:val="00C236D5"/>
    <w:rsid w:val="00C2374D"/>
    <w:rsid w:val="00C23F34"/>
    <w:rsid w:val="00C241BE"/>
    <w:rsid w:val="00C24683"/>
    <w:rsid w:val="00C251E5"/>
    <w:rsid w:val="00C262A3"/>
    <w:rsid w:val="00C2638B"/>
    <w:rsid w:val="00C26622"/>
    <w:rsid w:val="00C266BB"/>
    <w:rsid w:val="00C27703"/>
    <w:rsid w:val="00C27BEF"/>
    <w:rsid w:val="00C3002A"/>
    <w:rsid w:val="00C306C3"/>
    <w:rsid w:val="00C307E0"/>
    <w:rsid w:val="00C308B0"/>
    <w:rsid w:val="00C30D6A"/>
    <w:rsid w:val="00C31000"/>
    <w:rsid w:val="00C32F6C"/>
    <w:rsid w:val="00C33662"/>
    <w:rsid w:val="00C3392C"/>
    <w:rsid w:val="00C3459A"/>
    <w:rsid w:val="00C34A8C"/>
    <w:rsid w:val="00C34DB3"/>
    <w:rsid w:val="00C34E69"/>
    <w:rsid w:val="00C35182"/>
    <w:rsid w:val="00C3591F"/>
    <w:rsid w:val="00C35AFC"/>
    <w:rsid w:val="00C368EB"/>
    <w:rsid w:val="00C37DA0"/>
    <w:rsid w:val="00C37E71"/>
    <w:rsid w:val="00C40A87"/>
    <w:rsid w:val="00C40AFF"/>
    <w:rsid w:val="00C40F6B"/>
    <w:rsid w:val="00C42470"/>
    <w:rsid w:val="00C426A3"/>
    <w:rsid w:val="00C429AD"/>
    <w:rsid w:val="00C42F2A"/>
    <w:rsid w:val="00C43340"/>
    <w:rsid w:val="00C43352"/>
    <w:rsid w:val="00C447DB"/>
    <w:rsid w:val="00C44833"/>
    <w:rsid w:val="00C44F13"/>
    <w:rsid w:val="00C45447"/>
    <w:rsid w:val="00C45A80"/>
    <w:rsid w:val="00C45C1B"/>
    <w:rsid w:val="00C45E9A"/>
    <w:rsid w:val="00C46B2F"/>
    <w:rsid w:val="00C47695"/>
    <w:rsid w:val="00C476E4"/>
    <w:rsid w:val="00C47866"/>
    <w:rsid w:val="00C50516"/>
    <w:rsid w:val="00C505EF"/>
    <w:rsid w:val="00C50D4C"/>
    <w:rsid w:val="00C50E7A"/>
    <w:rsid w:val="00C511BF"/>
    <w:rsid w:val="00C51525"/>
    <w:rsid w:val="00C51A8D"/>
    <w:rsid w:val="00C52C3C"/>
    <w:rsid w:val="00C5415B"/>
    <w:rsid w:val="00C5515C"/>
    <w:rsid w:val="00C5518E"/>
    <w:rsid w:val="00C5553F"/>
    <w:rsid w:val="00C55621"/>
    <w:rsid w:val="00C56088"/>
    <w:rsid w:val="00C565EF"/>
    <w:rsid w:val="00C567FD"/>
    <w:rsid w:val="00C56D7B"/>
    <w:rsid w:val="00C60AAB"/>
    <w:rsid w:val="00C61B78"/>
    <w:rsid w:val="00C627EA"/>
    <w:rsid w:val="00C63361"/>
    <w:rsid w:val="00C63960"/>
    <w:rsid w:val="00C64258"/>
    <w:rsid w:val="00C643DD"/>
    <w:rsid w:val="00C652DB"/>
    <w:rsid w:val="00C65B96"/>
    <w:rsid w:val="00C6728F"/>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67"/>
    <w:rsid w:val="00C833C4"/>
    <w:rsid w:val="00C83555"/>
    <w:rsid w:val="00C835FE"/>
    <w:rsid w:val="00C84C7D"/>
    <w:rsid w:val="00C84E02"/>
    <w:rsid w:val="00C85069"/>
    <w:rsid w:val="00C85CA7"/>
    <w:rsid w:val="00C85D9D"/>
    <w:rsid w:val="00C86E3E"/>
    <w:rsid w:val="00C87CC3"/>
    <w:rsid w:val="00C87FCA"/>
    <w:rsid w:val="00C90612"/>
    <w:rsid w:val="00C90B41"/>
    <w:rsid w:val="00C90FA0"/>
    <w:rsid w:val="00C91579"/>
    <w:rsid w:val="00C916F2"/>
    <w:rsid w:val="00C91C50"/>
    <w:rsid w:val="00C93333"/>
    <w:rsid w:val="00C937DF"/>
    <w:rsid w:val="00C93815"/>
    <w:rsid w:val="00C93C5E"/>
    <w:rsid w:val="00C945CF"/>
    <w:rsid w:val="00C94E62"/>
    <w:rsid w:val="00C952B7"/>
    <w:rsid w:val="00C95332"/>
    <w:rsid w:val="00C95726"/>
    <w:rsid w:val="00C95997"/>
    <w:rsid w:val="00C95B82"/>
    <w:rsid w:val="00C95E55"/>
    <w:rsid w:val="00C96AF8"/>
    <w:rsid w:val="00C97059"/>
    <w:rsid w:val="00C97255"/>
    <w:rsid w:val="00C97654"/>
    <w:rsid w:val="00C977EB"/>
    <w:rsid w:val="00C97AD9"/>
    <w:rsid w:val="00CA065D"/>
    <w:rsid w:val="00CA0A3C"/>
    <w:rsid w:val="00CA1392"/>
    <w:rsid w:val="00CA20BA"/>
    <w:rsid w:val="00CA24C7"/>
    <w:rsid w:val="00CA2785"/>
    <w:rsid w:val="00CA293D"/>
    <w:rsid w:val="00CA335B"/>
    <w:rsid w:val="00CA350A"/>
    <w:rsid w:val="00CA4418"/>
    <w:rsid w:val="00CA4941"/>
    <w:rsid w:val="00CA5C0B"/>
    <w:rsid w:val="00CA5D2B"/>
    <w:rsid w:val="00CA6857"/>
    <w:rsid w:val="00CA6AD5"/>
    <w:rsid w:val="00CA740D"/>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5214"/>
    <w:rsid w:val="00CB5429"/>
    <w:rsid w:val="00CB5A27"/>
    <w:rsid w:val="00CB5B8E"/>
    <w:rsid w:val="00CB5ED9"/>
    <w:rsid w:val="00CB65BF"/>
    <w:rsid w:val="00CB698D"/>
    <w:rsid w:val="00CB6B72"/>
    <w:rsid w:val="00CB73EB"/>
    <w:rsid w:val="00CC0258"/>
    <w:rsid w:val="00CC0F71"/>
    <w:rsid w:val="00CC122B"/>
    <w:rsid w:val="00CC1AAF"/>
    <w:rsid w:val="00CC27E2"/>
    <w:rsid w:val="00CC342D"/>
    <w:rsid w:val="00CC362D"/>
    <w:rsid w:val="00CC3B46"/>
    <w:rsid w:val="00CC3B4C"/>
    <w:rsid w:val="00CC4853"/>
    <w:rsid w:val="00CC4B2C"/>
    <w:rsid w:val="00CC504D"/>
    <w:rsid w:val="00CC516E"/>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61"/>
    <w:rsid w:val="00CD4D7B"/>
    <w:rsid w:val="00CD558C"/>
    <w:rsid w:val="00CD583F"/>
    <w:rsid w:val="00CD66C7"/>
    <w:rsid w:val="00CD6A23"/>
    <w:rsid w:val="00CD7090"/>
    <w:rsid w:val="00CD72BF"/>
    <w:rsid w:val="00CE0247"/>
    <w:rsid w:val="00CE07A2"/>
    <w:rsid w:val="00CE0985"/>
    <w:rsid w:val="00CE0FB1"/>
    <w:rsid w:val="00CE140B"/>
    <w:rsid w:val="00CE159A"/>
    <w:rsid w:val="00CE1A41"/>
    <w:rsid w:val="00CE1B16"/>
    <w:rsid w:val="00CE3599"/>
    <w:rsid w:val="00CE3745"/>
    <w:rsid w:val="00CE37A9"/>
    <w:rsid w:val="00CE45F8"/>
    <w:rsid w:val="00CE479F"/>
    <w:rsid w:val="00CE65B9"/>
    <w:rsid w:val="00CE65F2"/>
    <w:rsid w:val="00CE6DC7"/>
    <w:rsid w:val="00CE7056"/>
    <w:rsid w:val="00CE72AA"/>
    <w:rsid w:val="00CE732C"/>
    <w:rsid w:val="00CE749B"/>
    <w:rsid w:val="00CE7709"/>
    <w:rsid w:val="00CF000A"/>
    <w:rsid w:val="00CF0032"/>
    <w:rsid w:val="00CF0412"/>
    <w:rsid w:val="00CF1A18"/>
    <w:rsid w:val="00CF1ACA"/>
    <w:rsid w:val="00CF26C5"/>
    <w:rsid w:val="00CF2825"/>
    <w:rsid w:val="00CF28E3"/>
    <w:rsid w:val="00CF37E1"/>
    <w:rsid w:val="00CF37FD"/>
    <w:rsid w:val="00CF3F7B"/>
    <w:rsid w:val="00CF59EF"/>
    <w:rsid w:val="00CF63DD"/>
    <w:rsid w:val="00CF66B3"/>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41CB"/>
    <w:rsid w:val="00D04209"/>
    <w:rsid w:val="00D043D6"/>
    <w:rsid w:val="00D049F7"/>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3C4C"/>
    <w:rsid w:val="00D1495B"/>
    <w:rsid w:val="00D153F3"/>
    <w:rsid w:val="00D158F4"/>
    <w:rsid w:val="00D15BC2"/>
    <w:rsid w:val="00D15C16"/>
    <w:rsid w:val="00D169CE"/>
    <w:rsid w:val="00D16EEC"/>
    <w:rsid w:val="00D17407"/>
    <w:rsid w:val="00D17558"/>
    <w:rsid w:val="00D17C2F"/>
    <w:rsid w:val="00D20BCD"/>
    <w:rsid w:val="00D20E03"/>
    <w:rsid w:val="00D20E87"/>
    <w:rsid w:val="00D2185E"/>
    <w:rsid w:val="00D21DDE"/>
    <w:rsid w:val="00D227D4"/>
    <w:rsid w:val="00D22DAC"/>
    <w:rsid w:val="00D24C2D"/>
    <w:rsid w:val="00D24E72"/>
    <w:rsid w:val="00D25AB5"/>
    <w:rsid w:val="00D26527"/>
    <w:rsid w:val="00D27180"/>
    <w:rsid w:val="00D2743E"/>
    <w:rsid w:val="00D2767D"/>
    <w:rsid w:val="00D2768D"/>
    <w:rsid w:val="00D27732"/>
    <w:rsid w:val="00D27749"/>
    <w:rsid w:val="00D27E98"/>
    <w:rsid w:val="00D302A8"/>
    <w:rsid w:val="00D304D0"/>
    <w:rsid w:val="00D30997"/>
    <w:rsid w:val="00D30B7B"/>
    <w:rsid w:val="00D314DA"/>
    <w:rsid w:val="00D31FA7"/>
    <w:rsid w:val="00D332DB"/>
    <w:rsid w:val="00D33C73"/>
    <w:rsid w:val="00D33FEC"/>
    <w:rsid w:val="00D343DB"/>
    <w:rsid w:val="00D34493"/>
    <w:rsid w:val="00D34578"/>
    <w:rsid w:val="00D34C3F"/>
    <w:rsid w:val="00D35B44"/>
    <w:rsid w:val="00D35DA9"/>
    <w:rsid w:val="00D36269"/>
    <w:rsid w:val="00D363B9"/>
    <w:rsid w:val="00D36B88"/>
    <w:rsid w:val="00D36DE1"/>
    <w:rsid w:val="00D36F7F"/>
    <w:rsid w:val="00D37221"/>
    <w:rsid w:val="00D372CA"/>
    <w:rsid w:val="00D373F2"/>
    <w:rsid w:val="00D37526"/>
    <w:rsid w:val="00D37594"/>
    <w:rsid w:val="00D37F79"/>
    <w:rsid w:val="00D409FD"/>
    <w:rsid w:val="00D41C58"/>
    <w:rsid w:val="00D42821"/>
    <w:rsid w:val="00D4308D"/>
    <w:rsid w:val="00D434C0"/>
    <w:rsid w:val="00D43BED"/>
    <w:rsid w:val="00D43D89"/>
    <w:rsid w:val="00D443A8"/>
    <w:rsid w:val="00D44B39"/>
    <w:rsid w:val="00D44B91"/>
    <w:rsid w:val="00D4519F"/>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309B"/>
    <w:rsid w:val="00D541C3"/>
    <w:rsid w:val="00D541F7"/>
    <w:rsid w:val="00D5457B"/>
    <w:rsid w:val="00D5465C"/>
    <w:rsid w:val="00D55ACF"/>
    <w:rsid w:val="00D56092"/>
    <w:rsid w:val="00D56422"/>
    <w:rsid w:val="00D56452"/>
    <w:rsid w:val="00D6020A"/>
    <w:rsid w:val="00D60EF7"/>
    <w:rsid w:val="00D60FD7"/>
    <w:rsid w:val="00D62FE3"/>
    <w:rsid w:val="00D63092"/>
    <w:rsid w:val="00D639EA"/>
    <w:rsid w:val="00D642C2"/>
    <w:rsid w:val="00D6449D"/>
    <w:rsid w:val="00D65272"/>
    <w:rsid w:val="00D654B7"/>
    <w:rsid w:val="00D66C64"/>
    <w:rsid w:val="00D67475"/>
    <w:rsid w:val="00D6751C"/>
    <w:rsid w:val="00D6786A"/>
    <w:rsid w:val="00D7017E"/>
    <w:rsid w:val="00D71324"/>
    <w:rsid w:val="00D71599"/>
    <w:rsid w:val="00D71ED0"/>
    <w:rsid w:val="00D71F03"/>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9B1"/>
    <w:rsid w:val="00D76F36"/>
    <w:rsid w:val="00D81440"/>
    <w:rsid w:val="00D8147B"/>
    <w:rsid w:val="00D814FB"/>
    <w:rsid w:val="00D81E1F"/>
    <w:rsid w:val="00D82096"/>
    <w:rsid w:val="00D82A28"/>
    <w:rsid w:val="00D835B9"/>
    <w:rsid w:val="00D83D6C"/>
    <w:rsid w:val="00D845C3"/>
    <w:rsid w:val="00D8484B"/>
    <w:rsid w:val="00D84860"/>
    <w:rsid w:val="00D849F6"/>
    <w:rsid w:val="00D84D6D"/>
    <w:rsid w:val="00D8508E"/>
    <w:rsid w:val="00D86593"/>
    <w:rsid w:val="00D86D66"/>
    <w:rsid w:val="00D91B79"/>
    <w:rsid w:val="00D91BF2"/>
    <w:rsid w:val="00D91DBF"/>
    <w:rsid w:val="00D921DD"/>
    <w:rsid w:val="00D92311"/>
    <w:rsid w:val="00D92FF9"/>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2BE"/>
    <w:rsid w:val="00DA2364"/>
    <w:rsid w:val="00DA25AC"/>
    <w:rsid w:val="00DA2A9C"/>
    <w:rsid w:val="00DA32F9"/>
    <w:rsid w:val="00DA43A5"/>
    <w:rsid w:val="00DA44DA"/>
    <w:rsid w:val="00DA4634"/>
    <w:rsid w:val="00DA4A48"/>
    <w:rsid w:val="00DA4B98"/>
    <w:rsid w:val="00DA6783"/>
    <w:rsid w:val="00DA73A4"/>
    <w:rsid w:val="00DA779E"/>
    <w:rsid w:val="00DA7FA1"/>
    <w:rsid w:val="00DB0820"/>
    <w:rsid w:val="00DB119E"/>
    <w:rsid w:val="00DB2137"/>
    <w:rsid w:val="00DB2441"/>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57B"/>
    <w:rsid w:val="00DC2792"/>
    <w:rsid w:val="00DC283A"/>
    <w:rsid w:val="00DC2AAA"/>
    <w:rsid w:val="00DC2DFF"/>
    <w:rsid w:val="00DC3BFA"/>
    <w:rsid w:val="00DC4683"/>
    <w:rsid w:val="00DC50E7"/>
    <w:rsid w:val="00DC5C73"/>
    <w:rsid w:val="00DC6156"/>
    <w:rsid w:val="00DC69AB"/>
    <w:rsid w:val="00DC6AD2"/>
    <w:rsid w:val="00DD06C2"/>
    <w:rsid w:val="00DD09DC"/>
    <w:rsid w:val="00DD1369"/>
    <w:rsid w:val="00DD1CE8"/>
    <w:rsid w:val="00DD25AD"/>
    <w:rsid w:val="00DD2FDB"/>
    <w:rsid w:val="00DD3573"/>
    <w:rsid w:val="00DD36EA"/>
    <w:rsid w:val="00DD4DA1"/>
    <w:rsid w:val="00DD4E0C"/>
    <w:rsid w:val="00DD522F"/>
    <w:rsid w:val="00DD5EE1"/>
    <w:rsid w:val="00DD5F76"/>
    <w:rsid w:val="00DD71B4"/>
    <w:rsid w:val="00DD78BF"/>
    <w:rsid w:val="00DD7D77"/>
    <w:rsid w:val="00DE08A5"/>
    <w:rsid w:val="00DE0A4A"/>
    <w:rsid w:val="00DE0DB6"/>
    <w:rsid w:val="00DE1963"/>
    <w:rsid w:val="00DE1A81"/>
    <w:rsid w:val="00DE21D8"/>
    <w:rsid w:val="00DE2800"/>
    <w:rsid w:val="00DE29C5"/>
    <w:rsid w:val="00DE2A2D"/>
    <w:rsid w:val="00DE30ED"/>
    <w:rsid w:val="00DE3F11"/>
    <w:rsid w:val="00DE4903"/>
    <w:rsid w:val="00DE4B63"/>
    <w:rsid w:val="00DE584C"/>
    <w:rsid w:val="00DE5B2B"/>
    <w:rsid w:val="00DE5C3A"/>
    <w:rsid w:val="00DE605F"/>
    <w:rsid w:val="00DE6F9D"/>
    <w:rsid w:val="00DE76B1"/>
    <w:rsid w:val="00DE76F8"/>
    <w:rsid w:val="00DE7BCF"/>
    <w:rsid w:val="00DE7DC0"/>
    <w:rsid w:val="00DE7E09"/>
    <w:rsid w:val="00DF0800"/>
    <w:rsid w:val="00DF09E6"/>
    <w:rsid w:val="00DF0B3E"/>
    <w:rsid w:val="00DF1521"/>
    <w:rsid w:val="00DF1FC5"/>
    <w:rsid w:val="00DF3C56"/>
    <w:rsid w:val="00DF3D38"/>
    <w:rsid w:val="00DF3F57"/>
    <w:rsid w:val="00DF412C"/>
    <w:rsid w:val="00DF4915"/>
    <w:rsid w:val="00DF4B6B"/>
    <w:rsid w:val="00DF5355"/>
    <w:rsid w:val="00DF53CF"/>
    <w:rsid w:val="00DF59C5"/>
    <w:rsid w:val="00DF5AEE"/>
    <w:rsid w:val="00DF5B45"/>
    <w:rsid w:val="00DF5F3C"/>
    <w:rsid w:val="00DF675A"/>
    <w:rsid w:val="00DF71FA"/>
    <w:rsid w:val="00DF7F23"/>
    <w:rsid w:val="00DF7F2F"/>
    <w:rsid w:val="00E013AB"/>
    <w:rsid w:val="00E015FA"/>
    <w:rsid w:val="00E01A31"/>
    <w:rsid w:val="00E027DC"/>
    <w:rsid w:val="00E02B89"/>
    <w:rsid w:val="00E02DDF"/>
    <w:rsid w:val="00E049AD"/>
    <w:rsid w:val="00E04FD3"/>
    <w:rsid w:val="00E06015"/>
    <w:rsid w:val="00E060BB"/>
    <w:rsid w:val="00E070BD"/>
    <w:rsid w:val="00E073D8"/>
    <w:rsid w:val="00E078FD"/>
    <w:rsid w:val="00E10F33"/>
    <w:rsid w:val="00E11114"/>
    <w:rsid w:val="00E11B46"/>
    <w:rsid w:val="00E11EF3"/>
    <w:rsid w:val="00E1241E"/>
    <w:rsid w:val="00E13860"/>
    <w:rsid w:val="00E13E3E"/>
    <w:rsid w:val="00E14B59"/>
    <w:rsid w:val="00E1579A"/>
    <w:rsid w:val="00E15CDC"/>
    <w:rsid w:val="00E15F51"/>
    <w:rsid w:val="00E17160"/>
    <w:rsid w:val="00E17B44"/>
    <w:rsid w:val="00E20132"/>
    <w:rsid w:val="00E2063A"/>
    <w:rsid w:val="00E213B2"/>
    <w:rsid w:val="00E21421"/>
    <w:rsid w:val="00E21AE2"/>
    <w:rsid w:val="00E21B49"/>
    <w:rsid w:val="00E22593"/>
    <w:rsid w:val="00E22BAC"/>
    <w:rsid w:val="00E23B42"/>
    <w:rsid w:val="00E23F5D"/>
    <w:rsid w:val="00E249A2"/>
    <w:rsid w:val="00E24A2C"/>
    <w:rsid w:val="00E24C85"/>
    <w:rsid w:val="00E25A40"/>
    <w:rsid w:val="00E268AD"/>
    <w:rsid w:val="00E26E7C"/>
    <w:rsid w:val="00E2757D"/>
    <w:rsid w:val="00E27A4D"/>
    <w:rsid w:val="00E3019E"/>
    <w:rsid w:val="00E3086C"/>
    <w:rsid w:val="00E31778"/>
    <w:rsid w:val="00E31824"/>
    <w:rsid w:val="00E319BC"/>
    <w:rsid w:val="00E31A53"/>
    <w:rsid w:val="00E31B18"/>
    <w:rsid w:val="00E329C0"/>
    <w:rsid w:val="00E32DC8"/>
    <w:rsid w:val="00E3342D"/>
    <w:rsid w:val="00E33F38"/>
    <w:rsid w:val="00E3468C"/>
    <w:rsid w:val="00E34DE9"/>
    <w:rsid w:val="00E3559F"/>
    <w:rsid w:val="00E3562C"/>
    <w:rsid w:val="00E35D92"/>
    <w:rsid w:val="00E36410"/>
    <w:rsid w:val="00E36904"/>
    <w:rsid w:val="00E370AC"/>
    <w:rsid w:val="00E371A8"/>
    <w:rsid w:val="00E37F1B"/>
    <w:rsid w:val="00E4075D"/>
    <w:rsid w:val="00E40CC2"/>
    <w:rsid w:val="00E40EA2"/>
    <w:rsid w:val="00E40F3A"/>
    <w:rsid w:val="00E4130C"/>
    <w:rsid w:val="00E41396"/>
    <w:rsid w:val="00E413C0"/>
    <w:rsid w:val="00E41F05"/>
    <w:rsid w:val="00E420DE"/>
    <w:rsid w:val="00E42131"/>
    <w:rsid w:val="00E4369C"/>
    <w:rsid w:val="00E43A86"/>
    <w:rsid w:val="00E43AF5"/>
    <w:rsid w:val="00E44272"/>
    <w:rsid w:val="00E451B8"/>
    <w:rsid w:val="00E47CC7"/>
    <w:rsid w:val="00E50DE0"/>
    <w:rsid w:val="00E522AC"/>
    <w:rsid w:val="00E53614"/>
    <w:rsid w:val="00E53C20"/>
    <w:rsid w:val="00E53D6A"/>
    <w:rsid w:val="00E54AAA"/>
    <w:rsid w:val="00E54FFF"/>
    <w:rsid w:val="00E55039"/>
    <w:rsid w:val="00E5524A"/>
    <w:rsid w:val="00E553D3"/>
    <w:rsid w:val="00E554C9"/>
    <w:rsid w:val="00E55C46"/>
    <w:rsid w:val="00E56207"/>
    <w:rsid w:val="00E56C1F"/>
    <w:rsid w:val="00E6008E"/>
    <w:rsid w:val="00E604FA"/>
    <w:rsid w:val="00E60E69"/>
    <w:rsid w:val="00E612E5"/>
    <w:rsid w:val="00E6138D"/>
    <w:rsid w:val="00E618A5"/>
    <w:rsid w:val="00E61946"/>
    <w:rsid w:val="00E619C9"/>
    <w:rsid w:val="00E6273C"/>
    <w:rsid w:val="00E62A56"/>
    <w:rsid w:val="00E62BD0"/>
    <w:rsid w:val="00E62C9B"/>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5A10"/>
    <w:rsid w:val="00E75D99"/>
    <w:rsid w:val="00E75F91"/>
    <w:rsid w:val="00E7606B"/>
    <w:rsid w:val="00E76354"/>
    <w:rsid w:val="00E76762"/>
    <w:rsid w:val="00E7730B"/>
    <w:rsid w:val="00E77B7E"/>
    <w:rsid w:val="00E80E0C"/>
    <w:rsid w:val="00E81075"/>
    <w:rsid w:val="00E82379"/>
    <w:rsid w:val="00E83955"/>
    <w:rsid w:val="00E83B52"/>
    <w:rsid w:val="00E83DE5"/>
    <w:rsid w:val="00E841FD"/>
    <w:rsid w:val="00E84636"/>
    <w:rsid w:val="00E855AF"/>
    <w:rsid w:val="00E85D71"/>
    <w:rsid w:val="00E86B36"/>
    <w:rsid w:val="00E86DE4"/>
    <w:rsid w:val="00E90566"/>
    <w:rsid w:val="00E9098A"/>
    <w:rsid w:val="00E90D88"/>
    <w:rsid w:val="00E917F4"/>
    <w:rsid w:val="00E91904"/>
    <w:rsid w:val="00E91E36"/>
    <w:rsid w:val="00E920F3"/>
    <w:rsid w:val="00E92149"/>
    <w:rsid w:val="00E921F5"/>
    <w:rsid w:val="00E9266C"/>
    <w:rsid w:val="00E930EE"/>
    <w:rsid w:val="00E94C2F"/>
    <w:rsid w:val="00E95602"/>
    <w:rsid w:val="00E9577F"/>
    <w:rsid w:val="00E95E4F"/>
    <w:rsid w:val="00E95FBB"/>
    <w:rsid w:val="00EA0B5A"/>
    <w:rsid w:val="00EA0F92"/>
    <w:rsid w:val="00EA1074"/>
    <w:rsid w:val="00EA2D9B"/>
    <w:rsid w:val="00EA3BED"/>
    <w:rsid w:val="00EA3DA9"/>
    <w:rsid w:val="00EA4398"/>
    <w:rsid w:val="00EA4742"/>
    <w:rsid w:val="00EA4984"/>
    <w:rsid w:val="00EA5053"/>
    <w:rsid w:val="00EA50B6"/>
    <w:rsid w:val="00EA5241"/>
    <w:rsid w:val="00EA54B2"/>
    <w:rsid w:val="00EA5C1E"/>
    <w:rsid w:val="00EA5EE5"/>
    <w:rsid w:val="00EA629E"/>
    <w:rsid w:val="00EA6755"/>
    <w:rsid w:val="00EA6C1D"/>
    <w:rsid w:val="00EA7AD7"/>
    <w:rsid w:val="00EA7D14"/>
    <w:rsid w:val="00EB0685"/>
    <w:rsid w:val="00EB0A44"/>
    <w:rsid w:val="00EB0E54"/>
    <w:rsid w:val="00EB123D"/>
    <w:rsid w:val="00EB176C"/>
    <w:rsid w:val="00EB17C8"/>
    <w:rsid w:val="00EB1CFD"/>
    <w:rsid w:val="00EB217C"/>
    <w:rsid w:val="00EB22F7"/>
    <w:rsid w:val="00EB251C"/>
    <w:rsid w:val="00EB25B5"/>
    <w:rsid w:val="00EB2778"/>
    <w:rsid w:val="00EB3A54"/>
    <w:rsid w:val="00EB3CF2"/>
    <w:rsid w:val="00EB40C7"/>
    <w:rsid w:val="00EB47F4"/>
    <w:rsid w:val="00EB4972"/>
    <w:rsid w:val="00EB4A21"/>
    <w:rsid w:val="00EB4E54"/>
    <w:rsid w:val="00EB5EA5"/>
    <w:rsid w:val="00EB6275"/>
    <w:rsid w:val="00EB62D7"/>
    <w:rsid w:val="00EB69CD"/>
    <w:rsid w:val="00EB79C3"/>
    <w:rsid w:val="00EB7F74"/>
    <w:rsid w:val="00EC0442"/>
    <w:rsid w:val="00EC04E9"/>
    <w:rsid w:val="00EC083F"/>
    <w:rsid w:val="00EC0A92"/>
    <w:rsid w:val="00EC15EF"/>
    <w:rsid w:val="00EC179F"/>
    <w:rsid w:val="00EC18B4"/>
    <w:rsid w:val="00EC4090"/>
    <w:rsid w:val="00EC4BC5"/>
    <w:rsid w:val="00EC4C27"/>
    <w:rsid w:val="00EC4CAF"/>
    <w:rsid w:val="00EC4E0A"/>
    <w:rsid w:val="00EC6448"/>
    <w:rsid w:val="00EC657B"/>
    <w:rsid w:val="00EC6D10"/>
    <w:rsid w:val="00EC6DED"/>
    <w:rsid w:val="00ED04B6"/>
    <w:rsid w:val="00ED05CA"/>
    <w:rsid w:val="00ED11C2"/>
    <w:rsid w:val="00ED122A"/>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74"/>
    <w:rsid w:val="00EE62D8"/>
    <w:rsid w:val="00EE66BC"/>
    <w:rsid w:val="00EE7432"/>
    <w:rsid w:val="00EE7BB1"/>
    <w:rsid w:val="00EE7DA0"/>
    <w:rsid w:val="00EF0053"/>
    <w:rsid w:val="00EF03CC"/>
    <w:rsid w:val="00EF10BB"/>
    <w:rsid w:val="00EF147E"/>
    <w:rsid w:val="00EF1A14"/>
    <w:rsid w:val="00EF1C69"/>
    <w:rsid w:val="00EF1E06"/>
    <w:rsid w:val="00EF2479"/>
    <w:rsid w:val="00EF2521"/>
    <w:rsid w:val="00EF3B85"/>
    <w:rsid w:val="00EF3DE1"/>
    <w:rsid w:val="00EF49A9"/>
    <w:rsid w:val="00EF5309"/>
    <w:rsid w:val="00EF5498"/>
    <w:rsid w:val="00EF5DF6"/>
    <w:rsid w:val="00EF6B30"/>
    <w:rsid w:val="00EF6B45"/>
    <w:rsid w:val="00EF7184"/>
    <w:rsid w:val="00EF7B41"/>
    <w:rsid w:val="00F0005C"/>
    <w:rsid w:val="00F001C8"/>
    <w:rsid w:val="00F0031F"/>
    <w:rsid w:val="00F00D25"/>
    <w:rsid w:val="00F013B9"/>
    <w:rsid w:val="00F016FF"/>
    <w:rsid w:val="00F01F9B"/>
    <w:rsid w:val="00F02073"/>
    <w:rsid w:val="00F0263A"/>
    <w:rsid w:val="00F02945"/>
    <w:rsid w:val="00F030BD"/>
    <w:rsid w:val="00F03F53"/>
    <w:rsid w:val="00F042A7"/>
    <w:rsid w:val="00F05690"/>
    <w:rsid w:val="00F059C9"/>
    <w:rsid w:val="00F05B8A"/>
    <w:rsid w:val="00F06048"/>
    <w:rsid w:val="00F06151"/>
    <w:rsid w:val="00F065F3"/>
    <w:rsid w:val="00F068D7"/>
    <w:rsid w:val="00F06AD9"/>
    <w:rsid w:val="00F0737F"/>
    <w:rsid w:val="00F079F2"/>
    <w:rsid w:val="00F07E28"/>
    <w:rsid w:val="00F10291"/>
    <w:rsid w:val="00F118E8"/>
    <w:rsid w:val="00F121F6"/>
    <w:rsid w:val="00F12F4F"/>
    <w:rsid w:val="00F13094"/>
    <w:rsid w:val="00F13A1A"/>
    <w:rsid w:val="00F13D58"/>
    <w:rsid w:val="00F13DFB"/>
    <w:rsid w:val="00F146B8"/>
    <w:rsid w:val="00F14771"/>
    <w:rsid w:val="00F14862"/>
    <w:rsid w:val="00F14AC1"/>
    <w:rsid w:val="00F1504A"/>
    <w:rsid w:val="00F154EC"/>
    <w:rsid w:val="00F15808"/>
    <w:rsid w:val="00F15E5C"/>
    <w:rsid w:val="00F16250"/>
    <w:rsid w:val="00F169A7"/>
    <w:rsid w:val="00F17CCF"/>
    <w:rsid w:val="00F203EA"/>
    <w:rsid w:val="00F210B1"/>
    <w:rsid w:val="00F21582"/>
    <w:rsid w:val="00F22434"/>
    <w:rsid w:val="00F22D93"/>
    <w:rsid w:val="00F23375"/>
    <w:rsid w:val="00F23765"/>
    <w:rsid w:val="00F23A14"/>
    <w:rsid w:val="00F23E78"/>
    <w:rsid w:val="00F24450"/>
    <w:rsid w:val="00F26706"/>
    <w:rsid w:val="00F2698F"/>
    <w:rsid w:val="00F272E6"/>
    <w:rsid w:val="00F27359"/>
    <w:rsid w:val="00F27CFC"/>
    <w:rsid w:val="00F305E6"/>
    <w:rsid w:val="00F30FC4"/>
    <w:rsid w:val="00F313EC"/>
    <w:rsid w:val="00F31B82"/>
    <w:rsid w:val="00F32159"/>
    <w:rsid w:val="00F32C9B"/>
    <w:rsid w:val="00F33337"/>
    <w:rsid w:val="00F3364E"/>
    <w:rsid w:val="00F33911"/>
    <w:rsid w:val="00F34D59"/>
    <w:rsid w:val="00F353F4"/>
    <w:rsid w:val="00F35894"/>
    <w:rsid w:val="00F358C3"/>
    <w:rsid w:val="00F35BB6"/>
    <w:rsid w:val="00F35FBB"/>
    <w:rsid w:val="00F36AD4"/>
    <w:rsid w:val="00F36CEF"/>
    <w:rsid w:val="00F371DF"/>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320"/>
    <w:rsid w:val="00F453E7"/>
    <w:rsid w:val="00F454BA"/>
    <w:rsid w:val="00F45B86"/>
    <w:rsid w:val="00F45DD0"/>
    <w:rsid w:val="00F4614B"/>
    <w:rsid w:val="00F46790"/>
    <w:rsid w:val="00F46CF7"/>
    <w:rsid w:val="00F46EF1"/>
    <w:rsid w:val="00F47999"/>
    <w:rsid w:val="00F47DD2"/>
    <w:rsid w:val="00F509CF"/>
    <w:rsid w:val="00F518A4"/>
    <w:rsid w:val="00F518F8"/>
    <w:rsid w:val="00F522D0"/>
    <w:rsid w:val="00F523B1"/>
    <w:rsid w:val="00F527A5"/>
    <w:rsid w:val="00F5290F"/>
    <w:rsid w:val="00F53031"/>
    <w:rsid w:val="00F5316A"/>
    <w:rsid w:val="00F53D99"/>
    <w:rsid w:val="00F55223"/>
    <w:rsid w:val="00F55712"/>
    <w:rsid w:val="00F5610B"/>
    <w:rsid w:val="00F57A89"/>
    <w:rsid w:val="00F57D2A"/>
    <w:rsid w:val="00F60441"/>
    <w:rsid w:val="00F61C8A"/>
    <w:rsid w:val="00F62738"/>
    <w:rsid w:val="00F62B2F"/>
    <w:rsid w:val="00F64CAF"/>
    <w:rsid w:val="00F66965"/>
    <w:rsid w:val="00F66BE3"/>
    <w:rsid w:val="00F67B7A"/>
    <w:rsid w:val="00F67D8F"/>
    <w:rsid w:val="00F67FB7"/>
    <w:rsid w:val="00F70308"/>
    <w:rsid w:val="00F7045E"/>
    <w:rsid w:val="00F70601"/>
    <w:rsid w:val="00F707D0"/>
    <w:rsid w:val="00F709A6"/>
    <w:rsid w:val="00F71C55"/>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40E"/>
    <w:rsid w:val="00F91D4E"/>
    <w:rsid w:val="00F91EDF"/>
    <w:rsid w:val="00F92484"/>
    <w:rsid w:val="00F92A1A"/>
    <w:rsid w:val="00F936F8"/>
    <w:rsid w:val="00F93846"/>
    <w:rsid w:val="00F9390C"/>
    <w:rsid w:val="00F93B5E"/>
    <w:rsid w:val="00F94031"/>
    <w:rsid w:val="00F940BD"/>
    <w:rsid w:val="00F94128"/>
    <w:rsid w:val="00F9501F"/>
    <w:rsid w:val="00F9516D"/>
    <w:rsid w:val="00F951B9"/>
    <w:rsid w:val="00F952E3"/>
    <w:rsid w:val="00F95738"/>
    <w:rsid w:val="00F95EBA"/>
    <w:rsid w:val="00F95F67"/>
    <w:rsid w:val="00F968AA"/>
    <w:rsid w:val="00F96E3B"/>
    <w:rsid w:val="00F97444"/>
    <w:rsid w:val="00F978EC"/>
    <w:rsid w:val="00FA1011"/>
    <w:rsid w:val="00FA13F4"/>
    <w:rsid w:val="00FA1C01"/>
    <w:rsid w:val="00FA20A5"/>
    <w:rsid w:val="00FA2169"/>
    <w:rsid w:val="00FA2259"/>
    <w:rsid w:val="00FA2A3A"/>
    <w:rsid w:val="00FA2B5B"/>
    <w:rsid w:val="00FA2FE8"/>
    <w:rsid w:val="00FA35D7"/>
    <w:rsid w:val="00FA47AC"/>
    <w:rsid w:val="00FA6411"/>
    <w:rsid w:val="00FA64F6"/>
    <w:rsid w:val="00FA6536"/>
    <w:rsid w:val="00FA658F"/>
    <w:rsid w:val="00FA65C2"/>
    <w:rsid w:val="00FA669A"/>
    <w:rsid w:val="00FA6923"/>
    <w:rsid w:val="00FA6A16"/>
    <w:rsid w:val="00FA6C7C"/>
    <w:rsid w:val="00FA7456"/>
    <w:rsid w:val="00FA79CA"/>
    <w:rsid w:val="00FA7E6C"/>
    <w:rsid w:val="00FB0A92"/>
    <w:rsid w:val="00FB0AC2"/>
    <w:rsid w:val="00FB0C83"/>
    <w:rsid w:val="00FB0C88"/>
    <w:rsid w:val="00FB0EA5"/>
    <w:rsid w:val="00FB0FA1"/>
    <w:rsid w:val="00FB0FF0"/>
    <w:rsid w:val="00FB1136"/>
    <w:rsid w:val="00FB19FF"/>
    <w:rsid w:val="00FB2B8B"/>
    <w:rsid w:val="00FB2CD2"/>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650"/>
    <w:rsid w:val="00FC2D50"/>
    <w:rsid w:val="00FC2FB0"/>
    <w:rsid w:val="00FC3239"/>
    <w:rsid w:val="00FC33B9"/>
    <w:rsid w:val="00FC3AEB"/>
    <w:rsid w:val="00FC3FBD"/>
    <w:rsid w:val="00FC4460"/>
    <w:rsid w:val="00FC5175"/>
    <w:rsid w:val="00FC5533"/>
    <w:rsid w:val="00FC5B5A"/>
    <w:rsid w:val="00FC67B1"/>
    <w:rsid w:val="00FC7632"/>
    <w:rsid w:val="00FD11E3"/>
    <w:rsid w:val="00FD1BC3"/>
    <w:rsid w:val="00FD2703"/>
    <w:rsid w:val="00FD2858"/>
    <w:rsid w:val="00FD2893"/>
    <w:rsid w:val="00FD3BB3"/>
    <w:rsid w:val="00FD448B"/>
    <w:rsid w:val="00FD4BD2"/>
    <w:rsid w:val="00FD4FD7"/>
    <w:rsid w:val="00FD555A"/>
    <w:rsid w:val="00FD6387"/>
    <w:rsid w:val="00FD654F"/>
    <w:rsid w:val="00FD6D06"/>
    <w:rsid w:val="00FD754C"/>
    <w:rsid w:val="00FE0208"/>
    <w:rsid w:val="00FE07EA"/>
    <w:rsid w:val="00FE1295"/>
    <w:rsid w:val="00FE2618"/>
    <w:rsid w:val="00FE2850"/>
    <w:rsid w:val="00FE3269"/>
    <w:rsid w:val="00FE3CB4"/>
    <w:rsid w:val="00FE42EC"/>
    <w:rsid w:val="00FE4512"/>
    <w:rsid w:val="00FE4965"/>
    <w:rsid w:val="00FE530F"/>
    <w:rsid w:val="00FE64E9"/>
    <w:rsid w:val="00FE6A1E"/>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D499-B802-451F-BBFB-61A4098E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14</Pages>
  <Words>6654</Words>
  <Characters>36597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444</cp:revision>
  <cp:lastPrinted>2019-07-17T12:56:00Z</cp:lastPrinted>
  <dcterms:created xsi:type="dcterms:W3CDTF">2019-06-28T14:16:00Z</dcterms:created>
  <dcterms:modified xsi:type="dcterms:W3CDTF">2020-09-18T17:01:00Z</dcterms:modified>
</cp:coreProperties>
</file>