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30A47" w:rsidRDefault="006F0032" w:rsidP="00E702D3">
      <w:pPr>
        <w:suppressAutoHyphens w:val="0"/>
        <w:spacing w:line="360" w:lineRule="auto"/>
        <w:jc w:val="both"/>
        <w:rPr>
          <w:b/>
          <w:lang w:val="es-MX" w:eastAsia="es-ES"/>
        </w:rPr>
      </w:pPr>
      <w:r w:rsidRPr="00E3342D">
        <w:rPr>
          <w:b/>
        </w:rPr>
        <w:t xml:space="preserve">ACTA NÚMERO </w:t>
      </w:r>
      <w:r w:rsidR="00552A97">
        <w:rPr>
          <w:b/>
        </w:rPr>
        <w:t>TREINTA</w:t>
      </w:r>
      <w:r w:rsidR="003E4506">
        <w:rPr>
          <w:b/>
        </w:rPr>
        <w:t xml:space="preserve"> Y </w:t>
      </w:r>
      <w:r w:rsidR="00BC2DF0">
        <w:rPr>
          <w:b/>
        </w:rPr>
        <w:t>TRES</w:t>
      </w:r>
      <w:r w:rsidR="00E702D3">
        <w:rPr>
          <w:b/>
        </w:rPr>
        <w:t>.</w:t>
      </w:r>
      <w:r w:rsidR="00683877" w:rsidRPr="00E3342D">
        <w:rPr>
          <w:b/>
        </w:rPr>
        <w:t>-</w:t>
      </w:r>
      <w:r w:rsidR="00F43D3F" w:rsidRPr="00E3342D">
        <w:t xml:space="preserve"> En la sala de sesiones de la Alcaldía Municipal de la ciudad de Zacatecoluca, </w:t>
      </w:r>
      <w:r w:rsidR="00F43D3F" w:rsidRPr="00FE07EA">
        <w:t>a las</w:t>
      </w:r>
      <w:r w:rsidR="0047478E" w:rsidRPr="00FE07EA">
        <w:t xml:space="preserve"> </w:t>
      </w:r>
      <w:r w:rsidR="00BC2DF0">
        <w:t>nueve</w:t>
      </w:r>
      <w:r w:rsidR="00F7045E" w:rsidRPr="00FE07EA">
        <w:t xml:space="preserve"> </w:t>
      </w:r>
      <w:r w:rsidR="0053319E" w:rsidRPr="00FE07EA">
        <w:t>horas</w:t>
      </w:r>
      <w:r w:rsidR="00C17C46" w:rsidRPr="00FE07EA">
        <w:t xml:space="preserve"> </w:t>
      </w:r>
      <w:r w:rsidR="00F43D3F" w:rsidRPr="00FE07EA">
        <w:t xml:space="preserve">del día </w:t>
      </w:r>
      <w:r w:rsidR="00BC2DF0">
        <w:t>veinticinco</w:t>
      </w:r>
      <w:r w:rsidR="003E4506" w:rsidRPr="00FE07EA">
        <w:t xml:space="preserve"> </w:t>
      </w:r>
      <w:r w:rsidR="00552A97" w:rsidRPr="00FE07EA">
        <w:t>de jul</w:t>
      </w:r>
      <w:r w:rsidR="00484600" w:rsidRPr="00FE07EA">
        <w:t>io</w:t>
      </w:r>
      <w:r w:rsidR="00F43D3F" w:rsidRPr="00FE07EA">
        <w:t xml:space="preserve"> del año dos </w:t>
      </w:r>
      <w:r w:rsidR="002A0A4A" w:rsidRPr="00FE07EA">
        <w:t>mil diecinueve</w:t>
      </w:r>
      <w:r w:rsidR="00F43D3F" w:rsidRPr="00FE07EA">
        <w:t xml:space="preserve">. </w:t>
      </w:r>
      <w:r w:rsidR="00E67021" w:rsidRPr="001B4DB7">
        <w:rPr>
          <w:b/>
        </w:rPr>
        <w:t xml:space="preserve">Sesión </w:t>
      </w:r>
      <w:r w:rsidR="00BC2DF0">
        <w:rPr>
          <w:b/>
        </w:rPr>
        <w:t>Extrao</w:t>
      </w:r>
      <w:r w:rsidR="00E67021" w:rsidRPr="001B4DB7">
        <w:rPr>
          <w:b/>
        </w:rPr>
        <w:t>rdinaria,</w:t>
      </w:r>
      <w:r w:rsidR="00E67021" w:rsidRPr="001B4DB7">
        <w:t xml:space="preserve"> </w:t>
      </w:r>
      <w:r w:rsidR="00C164CD" w:rsidRPr="001B4DB7">
        <w:t xml:space="preserve">convocada </w:t>
      </w:r>
      <w:r w:rsidR="00C164CD" w:rsidRPr="00564DC1">
        <w:t xml:space="preserve">y presidida por el alcalde municipal, Doctor Francisco Salvador Hirezi Morataya; con la asistencia </w:t>
      </w:r>
      <w:r w:rsidR="00C164CD">
        <w:t>de la Síndico Municipal Licda. Vilma Jeannette Henríquez Orantes</w:t>
      </w:r>
      <w:r w:rsidR="00C164CD" w:rsidRPr="00564DC1">
        <w:t xml:space="preserve">; Regidores Propietarios del primero al décimo, por su orden: </w:t>
      </w:r>
      <w:r w:rsidR="00C164CD">
        <w:t>señor José Dennis Córdova Elizondo; señorita Zorina Esther Masferrer Escobar</w:t>
      </w:r>
      <w:r w:rsidR="00C164CD" w:rsidRPr="00564DC1">
        <w:t xml:space="preserve">; </w:t>
      </w:r>
      <w:r w:rsidR="00C164CD">
        <w:t>señor Santos Portillo González</w:t>
      </w:r>
      <w:r w:rsidR="00C164CD" w:rsidRPr="00564DC1">
        <w:t xml:space="preserve">; </w:t>
      </w:r>
      <w:r w:rsidR="00C164CD">
        <w:t>Doctor Ever Stanley Henríquez Cruz;</w:t>
      </w:r>
      <w:r w:rsidR="00C164CD" w:rsidRPr="00564DC1">
        <w:t xml:space="preserve"> </w:t>
      </w:r>
      <w:r w:rsidR="00C164CD">
        <w:t>señora Mercedes Henríquez de Rodríguez;</w:t>
      </w:r>
      <w:r w:rsidR="00C164CD" w:rsidRPr="00564DC1">
        <w:t xml:space="preserve"> </w:t>
      </w:r>
      <w:r w:rsidR="00C164CD">
        <w:t>señor Carlos Arturo Araujo Gómez;</w:t>
      </w:r>
      <w:r w:rsidR="00C164CD" w:rsidRPr="00564DC1">
        <w:t xml:space="preserve"> </w:t>
      </w:r>
      <w:r w:rsidR="00C164CD">
        <w:t>Señor Elmer Arturo Rubio Orantes;</w:t>
      </w:r>
      <w:r w:rsidR="00C164CD" w:rsidRPr="00564DC1">
        <w:t xml:space="preserve"> </w:t>
      </w:r>
      <w:r w:rsidR="00C164CD">
        <w:t>Señor Héctor Arnoldo Cruz Rodríguez;</w:t>
      </w:r>
      <w:r w:rsidR="00C164CD" w:rsidRPr="00564DC1">
        <w:t xml:space="preserve"> </w:t>
      </w:r>
      <w:r w:rsidR="00C164CD">
        <w:t xml:space="preserve">Señor Manuel Antonio Chorro Guevara; </w:t>
      </w:r>
      <w:r w:rsidR="00C164CD" w:rsidRPr="00564DC1">
        <w:t xml:space="preserve">y </w:t>
      </w:r>
      <w:r w:rsidR="00C164CD">
        <w:t>señora Maritza Elizabeth Vásquez de Ayala</w:t>
      </w:r>
      <w:r w:rsidR="00C164CD" w:rsidRPr="00564DC1">
        <w:t xml:space="preserve">. </w:t>
      </w:r>
      <w:r w:rsidR="00C164CD" w:rsidRPr="00566A72">
        <w:t>Regidores Suplentes:</w:t>
      </w:r>
      <w:r w:rsidR="00C164CD">
        <w:t xml:space="preserve"> Señor Marlon Magdiel Gómez Acevedo; Licenciado Ismael de Jesús Escalante Herrera; señor Frank Reynaldo Alvarado Alfaro y señora Fátima Guadalupe Alvarado Flores</w:t>
      </w:r>
      <w:r w:rsidR="00C164CD" w:rsidRPr="00564DC1">
        <w:t xml:space="preserve">, así como la asistencia del Secretario del Concejo Municipal, Licenciado Juan Carlos Martínez Rodas.- </w:t>
      </w:r>
      <w:r w:rsidR="00C164CD" w:rsidRPr="002F4BD3">
        <w:t>Se comprueba el quórum que establece el Art. 41 inciso 2º del Código Municipal, es declarada abierta la sesión por el Alcalde Municipal, se leyó y firmó el acta anterior y se continuó con el informe del Alcalde</w:t>
      </w:r>
      <w:r w:rsidR="00C164CD">
        <w:t>; acto seguido dio su informe la</w:t>
      </w:r>
      <w:r w:rsidR="00C164CD" w:rsidRPr="002F4BD3">
        <w:t xml:space="preserve"> Síndico Municipal; prosiguiendo con la deliberación de los demás puntos de agenda y emisión de los acuerdos siguientes</w:t>
      </w:r>
      <w:r w:rsidR="003E396C">
        <w:t>:</w:t>
      </w:r>
      <w:r w:rsidR="00E702D3">
        <w:t xml:space="preserve"> </w:t>
      </w:r>
      <w:r w:rsidR="005F0ACB" w:rsidRPr="008779F9">
        <w:rPr>
          <w:rFonts w:eastAsiaTheme="minorHAnsi"/>
          <w:b/>
          <w:bCs/>
          <w:kern w:val="0"/>
          <w:u w:val="single"/>
          <w:lang w:eastAsia="en-US"/>
        </w:rPr>
        <w:t>ACUERDO NÚMERO UNO</w:t>
      </w:r>
      <w:r w:rsidR="005F0ACB" w:rsidRPr="008779F9">
        <w:rPr>
          <w:rFonts w:eastAsiaTheme="minorHAnsi"/>
          <w:bCs/>
          <w:kern w:val="0"/>
          <w:lang w:eastAsia="en-US"/>
        </w:rPr>
        <w:t>.-</w:t>
      </w:r>
      <w:r w:rsidR="00F13A1A" w:rsidRPr="008779F9">
        <w:rPr>
          <w:rFonts w:eastAsiaTheme="minorHAnsi"/>
          <w:bCs/>
          <w:kern w:val="0"/>
          <w:lang w:eastAsia="en-US"/>
        </w:rPr>
        <w:t xml:space="preserve"> </w:t>
      </w:r>
      <w:r w:rsidR="00230A47" w:rsidRPr="00C5515C">
        <w:rPr>
          <w:rFonts w:eastAsia="Calibri"/>
        </w:rPr>
        <w:t xml:space="preserve">El Concejo Municipal, </w:t>
      </w:r>
      <w:r w:rsidR="00230A47">
        <w:rPr>
          <w:rFonts w:eastAsia="Calibri"/>
          <w:b/>
          <w:bCs/>
        </w:rPr>
        <w:t>CONSIDERANDO:</w:t>
      </w:r>
      <w:r w:rsidR="00230A47" w:rsidRPr="00C5515C">
        <w:rPr>
          <w:rFonts w:eastAsia="Calibri"/>
        </w:rPr>
        <w:t xml:space="preserve"> </w:t>
      </w:r>
      <w:r w:rsidR="00230A47" w:rsidRPr="00C5515C">
        <w:rPr>
          <w:rFonts w:eastAsia="Calibri"/>
          <w:b/>
        </w:rPr>
        <w:t>I.-</w:t>
      </w:r>
      <w:r w:rsidR="00230A47" w:rsidRPr="00C5515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230A47" w:rsidRPr="00C5515C">
        <w:rPr>
          <w:rFonts w:eastAsia="Calibri"/>
          <w:b/>
          <w:bCs/>
        </w:rPr>
        <w:t>II.-</w:t>
      </w:r>
      <w:r w:rsidR="00230A47" w:rsidRPr="00C5515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230A47" w:rsidRPr="00C5515C">
        <w:rPr>
          <w:rFonts w:eastAsia="Calibri"/>
          <w:bCs/>
        </w:rPr>
        <w:t>Registradora del Estado Familiar, Licenciada Reyna Candelaria Calero de Alvarado;</w:t>
      </w:r>
      <w:r w:rsidR="00230A47" w:rsidRPr="00C5515C">
        <w:rPr>
          <w:rFonts w:eastAsia="Calibri"/>
          <w:b/>
          <w:bCs/>
        </w:rPr>
        <w:t xml:space="preserve"> III.-</w:t>
      </w:r>
      <w:r w:rsidR="00230A47" w:rsidRPr="00C5515C">
        <w:rPr>
          <w:rFonts w:eastAsia="Calibri"/>
        </w:rPr>
        <w:t xml:space="preserve"> Que la falta de Partida de Nacimiento de los inscritos, les ocasiona problemas para probar su estado familiar y demás trámites legales; </w:t>
      </w:r>
      <w:r w:rsidR="00230A47" w:rsidRPr="00C5515C">
        <w:rPr>
          <w:rFonts w:eastAsia="Calibri"/>
          <w:b/>
          <w:bCs/>
        </w:rPr>
        <w:t>POR TANTO</w:t>
      </w:r>
      <w:r w:rsidR="00230A47" w:rsidRPr="00C5515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230A47" w:rsidRPr="00C5515C">
        <w:rPr>
          <w:rFonts w:eastAsia="Calibri"/>
          <w:b/>
          <w:bCs/>
        </w:rPr>
        <w:t xml:space="preserve">ACUERDA: a) </w:t>
      </w:r>
      <w:r w:rsidR="00230A47" w:rsidRPr="00C5515C">
        <w:rPr>
          <w:rFonts w:eastAsia="Calibri"/>
        </w:rPr>
        <w:t>Reponer las Inscripciones de las Partidas de Nacimiento de:</w:t>
      </w:r>
      <w:r w:rsidR="00230A47" w:rsidRPr="00C5515C">
        <w:rPr>
          <w:b/>
          <w:lang w:val="es-MX" w:eastAsia="es-ES"/>
        </w:rPr>
        <w:t xml:space="preserve"> </w:t>
      </w:r>
    </w:p>
    <w:p w:rsidR="00230A47" w:rsidRDefault="00230A47" w:rsidP="00230A47">
      <w:pPr>
        <w:spacing w:line="360" w:lineRule="auto"/>
        <w:jc w:val="both"/>
        <w:rPr>
          <w:lang w:val="es-MX"/>
        </w:rPr>
      </w:pPr>
      <w:r>
        <w:rPr>
          <w:b/>
          <w:lang w:val="es-MX"/>
        </w:rPr>
        <w:t>01-</w:t>
      </w:r>
      <w:r w:rsidR="008F4177">
        <w:rPr>
          <w:lang w:val="es-MX"/>
        </w:rPr>
        <w:t>----------------------------------------</w:t>
      </w:r>
      <w:r w:rsidRPr="00230A47">
        <w:rPr>
          <w:lang w:val="es-MX"/>
        </w:rPr>
        <w:t>,</w:t>
      </w:r>
      <w:r>
        <w:rPr>
          <w:b/>
          <w:lang w:val="es-MX"/>
        </w:rPr>
        <w:t xml:space="preserve"> </w:t>
      </w:r>
      <w:r>
        <w:rPr>
          <w:lang w:val="es-MX"/>
        </w:rPr>
        <w:t xml:space="preserve">quien nació en el Cantón </w:t>
      </w:r>
      <w:r w:rsidR="00143FE6">
        <w:rPr>
          <w:lang w:val="es-MX"/>
        </w:rPr>
        <w:t>----------------------</w:t>
      </w:r>
      <w:r>
        <w:rPr>
          <w:lang w:val="es-MX"/>
        </w:rPr>
        <w:t xml:space="preserve">de esta jurisdicción, el día </w:t>
      </w:r>
      <w:r w:rsidR="00143FE6">
        <w:rPr>
          <w:lang w:val="es-MX"/>
        </w:rPr>
        <w:t>--------------------------------------------------------------</w:t>
      </w:r>
      <w:r>
        <w:rPr>
          <w:lang w:val="es-MX"/>
        </w:rPr>
        <w:t xml:space="preserve">, siendo hijo de </w:t>
      </w:r>
      <w:r w:rsidR="00143FE6">
        <w:rPr>
          <w:lang w:val="es-MX"/>
        </w:rPr>
        <w:t>------------------------</w:t>
      </w:r>
      <w:r>
        <w:rPr>
          <w:lang w:val="es-MX"/>
        </w:rPr>
        <w:t>.</w:t>
      </w:r>
    </w:p>
    <w:p w:rsidR="00230A47" w:rsidRDefault="00230A47" w:rsidP="00230A47">
      <w:pPr>
        <w:spacing w:line="360" w:lineRule="auto"/>
        <w:jc w:val="both"/>
        <w:rPr>
          <w:lang w:val="es-MX"/>
        </w:rPr>
      </w:pPr>
      <w:r>
        <w:rPr>
          <w:b/>
          <w:lang w:val="es-MX"/>
        </w:rPr>
        <w:t>02-</w:t>
      </w:r>
      <w:r w:rsidR="00A85FD7">
        <w:rPr>
          <w:lang w:val="es-MX"/>
        </w:rPr>
        <w:t>----------------------------------------</w:t>
      </w:r>
      <w:r w:rsidRPr="00230A47">
        <w:rPr>
          <w:lang w:val="es-MX"/>
        </w:rPr>
        <w:t>,</w:t>
      </w:r>
      <w:r>
        <w:rPr>
          <w:b/>
          <w:lang w:val="es-MX"/>
        </w:rPr>
        <w:t xml:space="preserve"> </w:t>
      </w:r>
      <w:r>
        <w:rPr>
          <w:lang w:val="es-MX"/>
        </w:rPr>
        <w:t xml:space="preserve">quien nació en el </w:t>
      </w:r>
      <w:r w:rsidR="00143FE6">
        <w:rPr>
          <w:lang w:val="es-MX"/>
        </w:rPr>
        <w:t>-------------------------</w:t>
      </w:r>
      <w:r>
        <w:rPr>
          <w:lang w:val="es-MX"/>
        </w:rPr>
        <w:t xml:space="preserve"> de esta </w:t>
      </w:r>
      <w:r w:rsidR="00A85FD7">
        <w:rPr>
          <w:lang w:val="es-MX"/>
        </w:rPr>
        <w:t>----------------------------------------</w:t>
      </w:r>
      <w:r>
        <w:rPr>
          <w:lang w:val="es-MX"/>
        </w:rPr>
        <w:t xml:space="preserve">, el día </w:t>
      </w:r>
      <w:r w:rsidR="00143FE6">
        <w:rPr>
          <w:lang w:val="es-MX"/>
        </w:rPr>
        <w:t>------------------------------------------------------</w:t>
      </w:r>
      <w:r>
        <w:rPr>
          <w:lang w:val="es-MX"/>
        </w:rPr>
        <w:t xml:space="preserve">, siendo hija de </w:t>
      </w:r>
      <w:r w:rsidR="00143FE6">
        <w:rPr>
          <w:lang w:val="es-MX"/>
        </w:rPr>
        <w:t>--------------------</w:t>
      </w:r>
      <w:r>
        <w:rPr>
          <w:lang w:val="es-MX"/>
        </w:rPr>
        <w:t xml:space="preserve"> y de </w:t>
      </w:r>
      <w:r w:rsidR="00143FE6">
        <w:rPr>
          <w:lang w:val="es-MX"/>
        </w:rPr>
        <w:t>--------------------</w:t>
      </w:r>
      <w:r>
        <w:rPr>
          <w:lang w:val="es-MX"/>
        </w:rPr>
        <w:t>.</w:t>
      </w:r>
    </w:p>
    <w:p w:rsidR="00230A47" w:rsidRDefault="00230A47" w:rsidP="00230A47">
      <w:pPr>
        <w:spacing w:line="360" w:lineRule="auto"/>
        <w:jc w:val="both"/>
        <w:rPr>
          <w:lang w:val="es-MX"/>
        </w:rPr>
      </w:pPr>
      <w:r>
        <w:rPr>
          <w:b/>
          <w:lang w:val="es-MX"/>
        </w:rPr>
        <w:t>03-</w:t>
      </w:r>
      <w:r w:rsidR="00A85FD7">
        <w:rPr>
          <w:lang w:val="es-MX"/>
        </w:rPr>
        <w:t>----------------------------------------</w:t>
      </w:r>
      <w:r w:rsidRPr="00230A47">
        <w:rPr>
          <w:lang w:val="es-MX"/>
        </w:rPr>
        <w:t>,</w:t>
      </w:r>
      <w:r>
        <w:rPr>
          <w:b/>
          <w:lang w:val="es-MX"/>
        </w:rPr>
        <w:t xml:space="preserve"> </w:t>
      </w:r>
      <w:r>
        <w:rPr>
          <w:lang w:val="es-MX"/>
        </w:rPr>
        <w:t xml:space="preserve">quien nació en el Cantón </w:t>
      </w:r>
      <w:r w:rsidR="00143FE6">
        <w:rPr>
          <w:lang w:val="es-MX"/>
        </w:rPr>
        <w:t>---------------</w:t>
      </w:r>
      <w:r>
        <w:rPr>
          <w:lang w:val="es-MX"/>
        </w:rPr>
        <w:t xml:space="preserve">de esta </w:t>
      </w:r>
      <w:r w:rsidR="003D7845">
        <w:rPr>
          <w:lang w:val="es-MX"/>
        </w:rPr>
        <w:t>----------------------------------------</w:t>
      </w:r>
      <w:r>
        <w:rPr>
          <w:lang w:val="es-MX"/>
        </w:rPr>
        <w:t xml:space="preserve">, el día </w:t>
      </w:r>
      <w:r w:rsidR="00143FE6">
        <w:rPr>
          <w:lang w:val="es-MX"/>
        </w:rPr>
        <w:t>-------------------------------</w:t>
      </w:r>
      <w:r>
        <w:rPr>
          <w:lang w:val="es-MX"/>
        </w:rPr>
        <w:t xml:space="preserve"> siendo hijo de </w:t>
      </w:r>
      <w:r w:rsidR="00143FE6">
        <w:rPr>
          <w:lang w:val="es-MX"/>
        </w:rPr>
        <w:t>---------------------</w:t>
      </w:r>
      <w:r>
        <w:rPr>
          <w:lang w:val="es-MX"/>
        </w:rPr>
        <w:t>.</w:t>
      </w:r>
    </w:p>
    <w:p w:rsidR="00230A47" w:rsidRDefault="00230A47" w:rsidP="00230A47">
      <w:pPr>
        <w:spacing w:line="360" w:lineRule="auto"/>
        <w:jc w:val="both"/>
        <w:rPr>
          <w:lang w:val="es-MX"/>
        </w:rPr>
      </w:pPr>
      <w:r>
        <w:rPr>
          <w:b/>
          <w:lang w:val="es-MX"/>
        </w:rPr>
        <w:lastRenderedPageBreak/>
        <w:t>04-</w:t>
      </w:r>
      <w:r w:rsidR="003D7845">
        <w:rPr>
          <w:lang w:val="es-MX"/>
        </w:rPr>
        <w:t>----------------------------------------</w:t>
      </w:r>
      <w:r w:rsidRPr="00230A47">
        <w:rPr>
          <w:lang w:val="es-MX"/>
        </w:rPr>
        <w:t>,</w:t>
      </w:r>
      <w:r>
        <w:rPr>
          <w:b/>
          <w:lang w:val="es-MX"/>
        </w:rPr>
        <w:t xml:space="preserve"> </w:t>
      </w:r>
      <w:r>
        <w:rPr>
          <w:lang w:val="es-MX"/>
        </w:rPr>
        <w:t xml:space="preserve">quien nació en el Cantón </w:t>
      </w:r>
      <w:r w:rsidR="00143FE6">
        <w:rPr>
          <w:lang w:val="es-MX"/>
        </w:rPr>
        <w:t>--------</w:t>
      </w:r>
      <w:r>
        <w:rPr>
          <w:lang w:val="es-MX"/>
        </w:rPr>
        <w:t xml:space="preserve"> de esta </w:t>
      </w:r>
      <w:r w:rsidR="003D7845">
        <w:rPr>
          <w:lang w:val="es-MX"/>
        </w:rPr>
        <w:t>----------------------------------------</w:t>
      </w:r>
      <w:r>
        <w:rPr>
          <w:lang w:val="es-MX"/>
        </w:rPr>
        <w:t xml:space="preserve">, el día </w:t>
      </w:r>
      <w:r w:rsidR="00143FE6">
        <w:rPr>
          <w:lang w:val="es-MX"/>
        </w:rPr>
        <w:t>--------------------------------------------------------------</w:t>
      </w:r>
      <w:r>
        <w:rPr>
          <w:lang w:val="es-MX"/>
        </w:rPr>
        <w:t xml:space="preserve">, siendo hijo de </w:t>
      </w:r>
      <w:r w:rsidR="00143FE6">
        <w:rPr>
          <w:lang w:val="es-MX"/>
        </w:rPr>
        <w:t>--------------------</w:t>
      </w:r>
      <w:r>
        <w:rPr>
          <w:lang w:val="es-MX"/>
        </w:rPr>
        <w:t xml:space="preserve"> y de </w:t>
      </w:r>
      <w:r w:rsidR="00143FE6">
        <w:rPr>
          <w:lang w:val="es-MX"/>
        </w:rPr>
        <w:t>----------------.</w:t>
      </w:r>
    </w:p>
    <w:p w:rsidR="00230A47" w:rsidRDefault="00230A47" w:rsidP="00230A47">
      <w:pPr>
        <w:spacing w:line="360" w:lineRule="auto"/>
        <w:jc w:val="both"/>
        <w:rPr>
          <w:lang w:val="es-MX"/>
        </w:rPr>
      </w:pPr>
      <w:r>
        <w:rPr>
          <w:b/>
          <w:lang w:val="es-MX"/>
        </w:rPr>
        <w:t>05-</w:t>
      </w:r>
      <w:r w:rsidR="003D7845">
        <w:rPr>
          <w:lang w:val="es-MX"/>
        </w:rPr>
        <w:t>----------------------------------------</w:t>
      </w:r>
      <w:r w:rsidRPr="00230A47">
        <w:rPr>
          <w:lang w:val="es-MX"/>
        </w:rPr>
        <w:t>, quien</w:t>
      </w:r>
      <w:r>
        <w:rPr>
          <w:lang w:val="es-MX"/>
        </w:rPr>
        <w:t xml:space="preserve"> nació en el </w:t>
      </w:r>
      <w:r w:rsidR="00143FE6">
        <w:rPr>
          <w:lang w:val="es-MX"/>
        </w:rPr>
        <w:t>-------------------------</w:t>
      </w:r>
      <w:r>
        <w:rPr>
          <w:lang w:val="es-MX"/>
        </w:rPr>
        <w:t xml:space="preserve"> de esta </w:t>
      </w:r>
      <w:r w:rsidR="003D7845">
        <w:rPr>
          <w:lang w:val="es-MX"/>
        </w:rPr>
        <w:t>----------------------------------------</w:t>
      </w:r>
      <w:r>
        <w:rPr>
          <w:lang w:val="es-MX"/>
        </w:rPr>
        <w:t xml:space="preserve">, el día </w:t>
      </w:r>
      <w:r w:rsidR="00143FE6">
        <w:rPr>
          <w:lang w:val="es-MX"/>
        </w:rPr>
        <w:t>-------------------------------------------------------</w:t>
      </w:r>
      <w:r>
        <w:rPr>
          <w:lang w:val="es-MX"/>
        </w:rPr>
        <w:t xml:space="preserve">, siendo hijo de </w:t>
      </w:r>
      <w:r w:rsidR="00143FE6">
        <w:rPr>
          <w:lang w:val="es-MX"/>
        </w:rPr>
        <w:t>------------------------</w:t>
      </w:r>
      <w:r>
        <w:rPr>
          <w:lang w:val="es-MX"/>
        </w:rPr>
        <w:t>.</w:t>
      </w:r>
    </w:p>
    <w:p w:rsidR="00230A47" w:rsidRDefault="00230A47" w:rsidP="00230A47">
      <w:pPr>
        <w:spacing w:line="360" w:lineRule="auto"/>
        <w:jc w:val="both"/>
        <w:rPr>
          <w:lang w:val="es-MX"/>
        </w:rPr>
      </w:pPr>
      <w:r>
        <w:rPr>
          <w:b/>
          <w:lang w:val="es-MX"/>
        </w:rPr>
        <w:t>06-</w:t>
      </w:r>
      <w:r w:rsidR="003D7845">
        <w:rPr>
          <w:lang w:val="es-MX"/>
        </w:rPr>
        <w:t>----------------------------------------</w:t>
      </w:r>
      <w:r>
        <w:rPr>
          <w:lang w:val="es-MX"/>
        </w:rPr>
        <w:t>,</w:t>
      </w:r>
      <w:r w:rsidRPr="00230A47">
        <w:rPr>
          <w:lang w:val="es-MX"/>
        </w:rPr>
        <w:t xml:space="preserve"> </w:t>
      </w:r>
      <w:r>
        <w:rPr>
          <w:lang w:val="es-MX"/>
        </w:rPr>
        <w:t xml:space="preserve">quien nació en el </w:t>
      </w:r>
      <w:r w:rsidR="00143FE6">
        <w:rPr>
          <w:lang w:val="es-MX"/>
        </w:rPr>
        <w:t>------------------</w:t>
      </w:r>
      <w:r>
        <w:rPr>
          <w:lang w:val="es-MX"/>
        </w:rPr>
        <w:t xml:space="preserve"> de esta </w:t>
      </w:r>
      <w:r w:rsidR="003D7845">
        <w:rPr>
          <w:lang w:val="es-MX"/>
        </w:rPr>
        <w:t>----------------------------------------</w:t>
      </w:r>
      <w:r>
        <w:rPr>
          <w:lang w:val="es-MX"/>
        </w:rPr>
        <w:t xml:space="preserve">, </w:t>
      </w:r>
      <w:r w:rsidR="00143FE6">
        <w:rPr>
          <w:lang w:val="es-MX"/>
        </w:rPr>
        <w:t>--------------------------------------------------------</w:t>
      </w:r>
      <w:r>
        <w:rPr>
          <w:lang w:val="es-MX"/>
        </w:rPr>
        <w:t xml:space="preserve">, siendo hijo de </w:t>
      </w:r>
      <w:r w:rsidR="00143FE6">
        <w:rPr>
          <w:lang w:val="es-MX"/>
        </w:rPr>
        <w:t>---------------------------</w:t>
      </w:r>
      <w:r>
        <w:rPr>
          <w:lang w:val="es-MX"/>
        </w:rPr>
        <w:t xml:space="preserve"> y de </w:t>
      </w:r>
      <w:r w:rsidR="00143FE6">
        <w:rPr>
          <w:lang w:val="es-MX"/>
        </w:rPr>
        <w:t>-------------------</w:t>
      </w:r>
      <w:r>
        <w:rPr>
          <w:lang w:val="es-MX"/>
        </w:rPr>
        <w:t>.</w:t>
      </w:r>
    </w:p>
    <w:p w:rsidR="00230A47" w:rsidRDefault="00230A47" w:rsidP="00230A47">
      <w:pPr>
        <w:spacing w:line="360" w:lineRule="auto"/>
        <w:jc w:val="both"/>
        <w:rPr>
          <w:lang w:val="es-MX"/>
        </w:rPr>
      </w:pPr>
      <w:r>
        <w:rPr>
          <w:b/>
          <w:lang w:val="es-MX"/>
        </w:rPr>
        <w:t>07-</w:t>
      </w:r>
      <w:r w:rsidR="003D7845">
        <w:rPr>
          <w:lang w:val="es-MX"/>
        </w:rPr>
        <w:t>----------------------------------------</w:t>
      </w:r>
      <w:r w:rsidRPr="00230A47">
        <w:rPr>
          <w:lang w:val="es-MX"/>
        </w:rPr>
        <w:t>, quien</w:t>
      </w:r>
      <w:r>
        <w:rPr>
          <w:lang w:val="es-MX"/>
        </w:rPr>
        <w:t xml:space="preserve"> nació en el </w:t>
      </w:r>
      <w:r w:rsidR="00143FE6">
        <w:rPr>
          <w:lang w:val="es-MX"/>
        </w:rPr>
        <w:t>-----------------------</w:t>
      </w:r>
      <w:r>
        <w:rPr>
          <w:lang w:val="es-MX"/>
        </w:rPr>
        <w:t xml:space="preserve"> de esta ciudad</w:t>
      </w:r>
      <w:r w:rsidR="003D7845">
        <w:rPr>
          <w:lang w:val="es-MX"/>
        </w:rPr>
        <w:t>----------------------------------------</w:t>
      </w:r>
      <w:r>
        <w:rPr>
          <w:lang w:val="es-MX"/>
        </w:rPr>
        <w:t xml:space="preserve">, el día </w:t>
      </w:r>
      <w:r w:rsidR="00143FE6">
        <w:rPr>
          <w:lang w:val="es-MX"/>
        </w:rPr>
        <w:t>------</w:t>
      </w:r>
      <w:r>
        <w:rPr>
          <w:lang w:val="es-MX"/>
        </w:rPr>
        <w:t xml:space="preserve"> de </w:t>
      </w:r>
      <w:r w:rsidR="00143FE6">
        <w:rPr>
          <w:lang w:val="es-MX"/>
        </w:rPr>
        <w:t>--------------------------------------</w:t>
      </w:r>
      <w:r>
        <w:rPr>
          <w:lang w:val="es-MX"/>
        </w:rPr>
        <w:t xml:space="preserve">, siendo hija de </w:t>
      </w:r>
      <w:r w:rsidR="00143FE6">
        <w:rPr>
          <w:lang w:val="es-MX"/>
        </w:rPr>
        <w:t>-----------------------</w:t>
      </w:r>
      <w:r>
        <w:rPr>
          <w:lang w:val="es-MX"/>
        </w:rPr>
        <w:t>.</w:t>
      </w:r>
    </w:p>
    <w:p w:rsidR="00230A47" w:rsidRDefault="00230A47" w:rsidP="00230A47">
      <w:pPr>
        <w:spacing w:line="360" w:lineRule="auto"/>
        <w:jc w:val="both"/>
        <w:rPr>
          <w:lang w:val="es-MX"/>
        </w:rPr>
      </w:pPr>
      <w:r>
        <w:rPr>
          <w:b/>
          <w:lang w:val="es-MX"/>
        </w:rPr>
        <w:t>08-</w:t>
      </w:r>
      <w:r w:rsidR="003D7845">
        <w:rPr>
          <w:lang w:val="es-MX"/>
        </w:rPr>
        <w:t>----------------------------------------</w:t>
      </w:r>
      <w:r w:rsidRPr="00230A47">
        <w:rPr>
          <w:lang w:val="es-MX"/>
        </w:rPr>
        <w:t>, quien</w:t>
      </w:r>
      <w:r>
        <w:rPr>
          <w:lang w:val="es-MX"/>
        </w:rPr>
        <w:t xml:space="preserve"> nació en el </w:t>
      </w:r>
      <w:r w:rsidR="00143FE6">
        <w:rPr>
          <w:lang w:val="es-MX"/>
        </w:rPr>
        <w:t>-------------</w:t>
      </w:r>
      <w:r>
        <w:rPr>
          <w:lang w:val="es-MX"/>
        </w:rPr>
        <w:t xml:space="preserve"> de esta </w:t>
      </w:r>
      <w:r w:rsidR="003D7845">
        <w:rPr>
          <w:lang w:val="es-MX"/>
        </w:rPr>
        <w:t>----------------------------------------</w:t>
      </w:r>
      <w:r>
        <w:rPr>
          <w:lang w:val="es-MX"/>
        </w:rPr>
        <w:t xml:space="preserve">, el día </w:t>
      </w:r>
      <w:r w:rsidR="00143FE6">
        <w:rPr>
          <w:lang w:val="es-MX"/>
        </w:rPr>
        <w:t>------------------------</w:t>
      </w:r>
      <w:r>
        <w:rPr>
          <w:lang w:val="es-MX"/>
        </w:rPr>
        <w:t xml:space="preserve">, siendo hija de </w:t>
      </w:r>
      <w:r w:rsidR="00143FE6">
        <w:rPr>
          <w:lang w:val="es-MX"/>
        </w:rPr>
        <w:t>-----------------</w:t>
      </w:r>
      <w:r>
        <w:rPr>
          <w:lang w:val="es-MX"/>
        </w:rPr>
        <w:t xml:space="preserve"> y de </w:t>
      </w:r>
      <w:r w:rsidR="00143FE6">
        <w:rPr>
          <w:lang w:val="es-MX"/>
        </w:rPr>
        <w:t>--------------------</w:t>
      </w:r>
      <w:r>
        <w:rPr>
          <w:lang w:val="es-MX"/>
        </w:rPr>
        <w:t>.</w:t>
      </w:r>
    </w:p>
    <w:p w:rsidR="00230A47" w:rsidRDefault="00230A47" w:rsidP="00230A47">
      <w:pPr>
        <w:spacing w:line="360" w:lineRule="auto"/>
        <w:jc w:val="both"/>
        <w:rPr>
          <w:lang w:val="es-MX"/>
        </w:rPr>
      </w:pPr>
      <w:r>
        <w:rPr>
          <w:b/>
          <w:lang w:val="es-MX"/>
        </w:rPr>
        <w:t>09-</w:t>
      </w:r>
      <w:r w:rsidR="003D7845">
        <w:rPr>
          <w:lang w:val="es-MX"/>
        </w:rPr>
        <w:t>----------------------------------------</w:t>
      </w:r>
      <w:r w:rsidRPr="00230A47">
        <w:rPr>
          <w:lang w:val="es-MX"/>
        </w:rPr>
        <w:t xml:space="preserve">, quien nació en el </w:t>
      </w:r>
      <w:r w:rsidR="00143FE6">
        <w:rPr>
          <w:lang w:val="es-MX"/>
        </w:rPr>
        <w:t>------------------------</w:t>
      </w:r>
      <w:r w:rsidRPr="00230A47">
        <w:rPr>
          <w:lang w:val="es-MX"/>
        </w:rPr>
        <w:t xml:space="preserve"> de esta </w:t>
      </w:r>
      <w:r w:rsidR="003D7845">
        <w:rPr>
          <w:lang w:val="es-MX"/>
        </w:rPr>
        <w:t>----------------------------------------</w:t>
      </w:r>
      <w:r w:rsidRPr="00230A47">
        <w:rPr>
          <w:lang w:val="es-MX"/>
        </w:rPr>
        <w:t xml:space="preserve">, el día </w:t>
      </w:r>
      <w:r w:rsidR="00143FE6">
        <w:rPr>
          <w:lang w:val="es-MX"/>
        </w:rPr>
        <w:t>----</w:t>
      </w:r>
      <w:r w:rsidRPr="00230A47">
        <w:rPr>
          <w:lang w:val="es-MX"/>
        </w:rPr>
        <w:t xml:space="preserve"> de </w:t>
      </w:r>
      <w:r w:rsidR="00143FE6">
        <w:rPr>
          <w:lang w:val="es-MX"/>
        </w:rPr>
        <w:t>------------------------------</w:t>
      </w:r>
      <w:r>
        <w:rPr>
          <w:lang w:val="es-MX"/>
        </w:rPr>
        <w:t xml:space="preserve">, siendo hija de </w:t>
      </w:r>
      <w:r w:rsidR="00143FE6">
        <w:rPr>
          <w:lang w:val="es-MX"/>
        </w:rPr>
        <w:t>---------------</w:t>
      </w:r>
      <w:r>
        <w:rPr>
          <w:lang w:val="es-MX"/>
        </w:rPr>
        <w:t xml:space="preserve"> y de </w:t>
      </w:r>
      <w:r w:rsidR="00143FE6">
        <w:rPr>
          <w:lang w:val="es-MX"/>
        </w:rPr>
        <w:t>------------------------</w:t>
      </w:r>
      <w:r>
        <w:rPr>
          <w:lang w:val="es-MX"/>
        </w:rPr>
        <w:t>.</w:t>
      </w:r>
    </w:p>
    <w:p w:rsidR="00230A47" w:rsidRDefault="00230A47" w:rsidP="00230A47">
      <w:pPr>
        <w:spacing w:line="360" w:lineRule="auto"/>
        <w:jc w:val="both"/>
        <w:rPr>
          <w:lang w:val="es-MX"/>
        </w:rPr>
      </w:pPr>
      <w:r>
        <w:rPr>
          <w:b/>
          <w:lang w:val="es-MX"/>
        </w:rPr>
        <w:t>10-</w:t>
      </w:r>
      <w:r w:rsidR="003D7845">
        <w:rPr>
          <w:lang w:val="es-MX"/>
        </w:rPr>
        <w:t>----------------------------------------</w:t>
      </w:r>
      <w:r w:rsidRPr="00230A47">
        <w:rPr>
          <w:lang w:val="es-MX"/>
        </w:rPr>
        <w:t>,</w:t>
      </w:r>
      <w:r>
        <w:rPr>
          <w:b/>
          <w:lang w:val="es-MX"/>
        </w:rPr>
        <w:t xml:space="preserve"> </w:t>
      </w:r>
      <w:r>
        <w:rPr>
          <w:lang w:val="es-MX"/>
        </w:rPr>
        <w:t xml:space="preserve">quien nació en el </w:t>
      </w:r>
      <w:r w:rsidR="00143FE6">
        <w:rPr>
          <w:lang w:val="es-MX"/>
        </w:rPr>
        <w:t>--------------------</w:t>
      </w:r>
      <w:r>
        <w:rPr>
          <w:lang w:val="es-MX"/>
        </w:rPr>
        <w:t xml:space="preserve"> de esta </w:t>
      </w:r>
      <w:r w:rsidR="003D7845">
        <w:rPr>
          <w:lang w:val="es-MX"/>
        </w:rPr>
        <w:t>----------------------------------------</w:t>
      </w:r>
      <w:r>
        <w:rPr>
          <w:lang w:val="es-MX"/>
        </w:rPr>
        <w:t xml:space="preserve">, el día </w:t>
      </w:r>
      <w:r w:rsidR="00143FE6">
        <w:rPr>
          <w:lang w:val="es-MX"/>
        </w:rPr>
        <w:t>---------------</w:t>
      </w:r>
      <w:r>
        <w:rPr>
          <w:lang w:val="es-MX"/>
        </w:rPr>
        <w:t xml:space="preserve">de </w:t>
      </w:r>
      <w:r w:rsidR="00143FE6">
        <w:rPr>
          <w:lang w:val="es-MX"/>
        </w:rPr>
        <w:t>----------------------------</w:t>
      </w:r>
      <w:r>
        <w:rPr>
          <w:lang w:val="es-MX"/>
        </w:rPr>
        <w:t xml:space="preserve">, siendo hija de </w:t>
      </w:r>
      <w:r w:rsidR="00143FE6">
        <w:rPr>
          <w:lang w:val="es-MX"/>
        </w:rPr>
        <w:t>-----------------------------</w:t>
      </w:r>
      <w:r>
        <w:rPr>
          <w:lang w:val="es-MX"/>
        </w:rPr>
        <w:t>.</w:t>
      </w:r>
    </w:p>
    <w:p w:rsidR="00230A47" w:rsidRDefault="00230A47" w:rsidP="00230A47">
      <w:pPr>
        <w:spacing w:line="360" w:lineRule="auto"/>
        <w:jc w:val="both"/>
        <w:rPr>
          <w:lang w:val="es-MX"/>
        </w:rPr>
      </w:pPr>
      <w:r>
        <w:rPr>
          <w:b/>
          <w:lang w:val="es-MX"/>
        </w:rPr>
        <w:t>11-</w:t>
      </w:r>
      <w:r w:rsidR="003D7845">
        <w:rPr>
          <w:lang w:val="es-MX"/>
        </w:rPr>
        <w:t>----------------------------------------</w:t>
      </w:r>
      <w:r w:rsidRPr="00230A47">
        <w:rPr>
          <w:lang w:val="es-MX"/>
        </w:rPr>
        <w:t>,</w:t>
      </w:r>
      <w:r>
        <w:rPr>
          <w:b/>
          <w:lang w:val="es-MX"/>
        </w:rPr>
        <w:t xml:space="preserve"> </w:t>
      </w:r>
      <w:r>
        <w:rPr>
          <w:lang w:val="es-MX"/>
        </w:rPr>
        <w:t xml:space="preserve">quien nació en el </w:t>
      </w:r>
      <w:r w:rsidR="00143FE6">
        <w:rPr>
          <w:lang w:val="es-MX"/>
        </w:rPr>
        <w:t>--------------------------</w:t>
      </w:r>
      <w:r>
        <w:rPr>
          <w:lang w:val="es-MX"/>
        </w:rPr>
        <w:t xml:space="preserve"> de esta </w:t>
      </w:r>
      <w:r w:rsidR="003D7845">
        <w:rPr>
          <w:lang w:val="es-MX"/>
        </w:rPr>
        <w:t>----------------------------------------</w:t>
      </w:r>
      <w:r>
        <w:rPr>
          <w:lang w:val="es-MX"/>
        </w:rPr>
        <w:t xml:space="preserve">, el día </w:t>
      </w:r>
      <w:r w:rsidR="00143FE6">
        <w:rPr>
          <w:lang w:val="es-MX"/>
        </w:rPr>
        <w:t>-----</w:t>
      </w:r>
      <w:r>
        <w:rPr>
          <w:lang w:val="es-MX"/>
        </w:rPr>
        <w:t xml:space="preserve"> de </w:t>
      </w:r>
      <w:r w:rsidR="003D7845">
        <w:rPr>
          <w:lang w:val="es-MX"/>
        </w:rPr>
        <w:t>----------------------------------------</w:t>
      </w:r>
      <w:proofErr w:type="spellStart"/>
      <w:r>
        <w:rPr>
          <w:lang w:val="es-MX"/>
        </w:rPr>
        <w:t>e</w:t>
      </w:r>
      <w:proofErr w:type="spellEnd"/>
      <w:r>
        <w:rPr>
          <w:lang w:val="es-MX"/>
        </w:rPr>
        <w:t xml:space="preserve"> </w:t>
      </w:r>
      <w:r w:rsidR="00143FE6">
        <w:rPr>
          <w:lang w:val="es-MX"/>
        </w:rPr>
        <w:t>------------------------------------</w:t>
      </w:r>
      <w:r>
        <w:rPr>
          <w:lang w:val="es-MX"/>
        </w:rPr>
        <w:t xml:space="preserve">, siendo hijo de </w:t>
      </w:r>
      <w:r w:rsidR="00143FE6">
        <w:rPr>
          <w:lang w:val="es-MX"/>
        </w:rPr>
        <w:t>---------------</w:t>
      </w:r>
      <w:r>
        <w:rPr>
          <w:lang w:val="es-MX"/>
        </w:rPr>
        <w:t xml:space="preserve"> y de </w:t>
      </w:r>
      <w:r w:rsidR="00143FE6">
        <w:rPr>
          <w:lang w:val="es-MX"/>
        </w:rPr>
        <w:t>----------------------------</w:t>
      </w:r>
      <w:r>
        <w:rPr>
          <w:lang w:val="es-MX"/>
        </w:rPr>
        <w:t>.</w:t>
      </w:r>
    </w:p>
    <w:p w:rsidR="00230A47" w:rsidRDefault="00230A47" w:rsidP="00230A47">
      <w:pPr>
        <w:spacing w:line="360" w:lineRule="auto"/>
        <w:jc w:val="both"/>
        <w:rPr>
          <w:lang w:val="es-MX"/>
        </w:rPr>
      </w:pPr>
      <w:r>
        <w:rPr>
          <w:b/>
          <w:lang w:val="es-MX"/>
        </w:rPr>
        <w:t>12-</w:t>
      </w:r>
      <w:r w:rsidR="003D7845">
        <w:rPr>
          <w:lang w:val="es-MX"/>
        </w:rPr>
        <w:t>----------------------------------------</w:t>
      </w:r>
      <w:r w:rsidRPr="00230A47">
        <w:rPr>
          <w:lang w:val="es-MX"/>
        </w:rPr>
        <w:t>, quien</w:t>
      </w:r>
      <w:r>
        <w:rPr>
          <w:lang w:val="es-MX"/>
        </w:rPr>
        <w:t xml:space="preserve"> nació en el </w:t>
      </w:r>
      <w:r w:rsidR="00143FE6">
        <w:rPr>
          <w:lang w:val="es-MX"/>
        </w:rPr>
        <w:t>--------------------</w:t>
      </w:r>
      <w:r>
        <w:rPr>
          <w:lang w:val="es-MX"/>
        </w:rPr>
        <w:t xml:space="preserve"> de esta </w:t>
      </w:r>
      <w:r w:rsidR="003D7845">
        <w:rPr>
          <w:lang w:val="es-MX"/>
        </w:rPr>
        <w:t>----------------------------------------</w:t>
      </w:r>
      <w:r>
        <w:rPr>
          <w:lang w:val="es-MX"/>
        </w:rPr>
        <w:t xml:space="preserve">, el día </w:t>
      </w:r>
      <w:r w:rsidR="00143FE6">
        <w:rPr>
          <w:lang w:val="es-MX"/>
        </w:rPr>
        <w:t>-----------</w:t>
      </w:r>
      <w:r>
        <w:rPr>
          <w:lang w:val="es-MX"/>
        </w:rPr>
        <w:t xml:space="preserve"> de </w:t>
      </w:r>
      <w:r w:rsidR="00143FE6">
        <w:rPr>
          <w:lang w:val="es-MX"/>
        </w:rPr>
        <w:t>-------------------------------------</w:t>
      </w:r>
      <w:r>
        <w:rPr>
          <w:lang w:val="es-MX"/>
        </w:rPr>
        <w:t xml:space="preserve">, siendo hijo de </w:t>
      </w:r>
      <w:r w:rsidR="00143FE6">
        <w:rPr>
          <w:lang w:val="es-MX"/>
        </w:rPr>
        <w:t>-------------</w:t>
      </w:r>
      <w:r>
        <w:rPr>
          <w:lang w:val="es-MX"/>
        </w:rPr>
        <w:t xml:space="preserve"> y de </w:t>
      </w:r>
      <w:r w:rsidR="00143FE6">
        <w:rPr>
          <w:lang w:val="es-MX"/>
        </w:rPr>
        <w:t>------------------------</w:t>
      </w:r>
      <w:r>
        <w:rPr>
          <w:lang w:val="es-MX"/>
        </w:rPr>
        <w:t>.</w:t>
      </w:r>
    </w:p>
    <w:p w:rsidR="00230A47" w:rsidRDefault="00230A47" w:rsidP="00230A47">
      <w:pPr>
        <w:spacing w:line="360" w:lineRule="auto"/>
        <w:jc w:val="both"/>
        <w:rPr>
          <w:lang w:val="es-MX"/>
        </w:rPr>
      </w:pPr>
      <w:r>
        <w:rPr>
          <w:b/>
          <w:lang w:val="es-MX"/>
        </w:rPr>
        <w:t>13-</w:t>
      </w:r>
      <w:r w:rsidR="003D7845">
        <w:rPr>
          <w:lang w:val="es-MX"/>
        </w:rPr>
        <w:t>----------------------------------------</w:t>
      </w:r>
      <w:r w:rsidRPr="00230A47">
        <w:rPr>
          <w:lang w:val="es-MX"/>
        </w:rPr>
        <w:t>, quien</w:t>
      </w:r>
      <w:r>
        <w:rPr>
          <w:lang w:val="es-MX"/>
        </w:rPr>
        <w:t xml:space="preserve"> nació en el </w:t>
      </w:r>
      <w:r w:rsidR="00143FE6">
        <w:rPr>
          <w:lang w:val="es-MX"/>
        </w:rPr>
        <w:t>------------------</w:t>
      </w:r>
      <w:r>
        <w:rPr>
          <w:lang w:val="es-MX"/>
        </w:rPr>
        <w:t xml:space="preserve"> de </w:t>
      </w:r>
      <w:r w:rsidR="003D7845">
        <w:rPr>
          <w:lang w:val="es-MX"/>
        </w:rPr>
        <w:t>----------------------------------------</w:t>
      </w:r>
      <w:r>
        <w:rPr>
          <w:lang w:val="es-MX"/>
        </w:rPr>
        <w:t xml:space="preserve">, el día </w:t>
      </w:r>
      <w:r w:rsidR="00143FE6">
        <w:rPr>
          <w:lang w:val="es-MX"/>
        </w:rPr>
        <w:t>------</w:t>
      </w:r>
      <w:r>
        <w:rPr>
          <w:lang w:val="es-MX"/>
        </w:rPr>
        <w:t xml:space="preserve"> de </w:t>
      </w:r>
      <w:r w:rsidR="00143FE6">
        <w:rPr>
          <w:lang w:val="es-MX"/>
        </w:rPr>
        <w:t>--------------------------------------------</w:t>
      </w:r>
      <w:r>
        <w:rPr>
          <w:lang w:val="es-MX"/>
        </w:rPr>
        <w:t xml:space="preserve">, siendo hijo de </w:t>
      </w:r>
      <w:r w:rsidR="00143FE6">
        <w:rPr>
          <w:lang w:val="es-MX"/>
        </w:rPr>
        <w:t>------------------</w:t>
      </w:r>
      <w:r>
        <w:rPr>
          <w:lang w:val="es-MX"/>
        </w:rPr>
        <w:t xml:space="preserve"> y </w:t>
      </w:r>
      <w:r w:rsidR="00143FE6">
        <w:rPr>
          <w:lang w:val="es-MX"/>
        </w:rPr>
        <w:t>------------------------</w:t>
      </w:r>
      <w:r>
        <w:rPr>
          <w:lang w:val="es-MX"/>
        </w:rPr>
        <w:t>.</w:t>
      </w:r>
    </w:p>
    <w:p w:rsidR="002B10BE" w:rsidRPr="00916EEF" w:rsidRDefault="00230A47" w:rsidP="002B10BE">
      <w:pPr>
        <w:spacing w:line="360" w:lineRule="auto"/>
        <w:jc w:val="both"/>
        <w:rPr>
          <w:kern w:val="2"/>
        </w:rPr>
      </w:pPr>
      <w:r w:rsidRPr="00C5515C">
        <w:rPr>
          <w:rFonts w:eastAsia="Calibri"/>
          <w:b/>
          <w:bCs/>
        </w:rPr>
        <w:t>b)</w:t>
      </w:r>
      <w:r w:rsidRPr="00C5515C">
        <w:rPr>
          <w:rFonts w:eastAsia="Calibri"/>
        </w:rPr>
        <w:t xml:space="preserve"> Ordenar a la Licenciada Reyna Candelaria Calero de Alvarado, Registradora del Estado Familiar, </w:t>
      </w:r>
      <w:r w:rsidRPr="00C5515C">
        <w:rPr>
          <w:rFonts w:eastAsia="Calibri"/>
          <w:bCs/>
        </w:rPr>
        <w:t xml:space="preserve">REPONGA </w:t>
      </w:r>
      <w:r w:rsidRPr="00C5515C">
        <w:rPr>
          <w:rFonts w:eastAsia="Calibri"/>
        </w:rPr>
        <w:t>las Partidas de Nacimiento de las personas antes relacionadas, de conformidad a las disposiciones anteriormente citadas y tomando como documento base</w:t>
      </w:r>
      <w:r w:rsidRPr="00C5515C">
        <w:rPr>
          <w:lang w:val="es-MX" w:eastAsia="es-ES"/>
        </w:rPr>
        <w:t xml:space="preserve"> </w:t>
      </w:r>
      <w:r w:rsidRPr="00C5515C">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Pr>
          <w:rFonts w:eastAsia="Calibri"/>
        </w:rPr>
        <w:t>.</w:t>
      </w:r>
      <w:r w:rsidR="00E702D3">
        <w:rPr>
          <w:rFonts w:eastAsia="Calibri"/>
        </w:rPr>
        <w:t xml:space="preserve"> </w:t>
      </w:r>
      <w:r w:rsidR="005F0ACB" w:rsidRPr="00167BEB">
        <w:rPr>
          <w:b/>
          <w:u w:val="single"/>
        </w:rPr>
        <w:t>ACUERDO NÚMERO DOS</w:t>
      </w:r>
      <w:r w:rsidR="005F0ACB" w:rsidRPr="00167BEB">
        <w:t xml:space="preserve">.- </w:t>
      </w:r>
      <w:r w:rsidR="001C5E23" w:rsidRPr="00167BEB">
        <w:t xml:space="preserve">Vista la solicitud presentada por </w:t>
      </w:r>
      <w:r w:rsidR="004E1346" w:rsidRPr="00167BEB">
        <w:rPr>
          <w:rFonts w:eastAsia="Calibri"/>
        </w:rPr>
        <w:t>la Sociedad</w:t>
      </w:r>
      <w:r w:rsidR="00F1340E" w:rsidRPr="00167BEB">
        <w:rPr>
          <w:rFonts w:eastAsia="Calibri"/>
        </w:rPr>
        <w:t xml:space="preserve"> Distribuidora de Electricidad DELSUR, S.A. de C.V., q</w:t>
      </w:r>
      <w:r w:rsidR="004E1346" w:rsidRPr="00167BEB">
        <w:rPr>
          <w:rFonts w:eastAsia="Calibri"/>
        </w:rPr>
        <w:t xml:space="preserve">uienes solicitan </w:t>
      </w:r>
      <w:r w:rsidR="005031DA" w:rsidRPr="00167BEB">
        <w:rPr>
          <w:rFonts w:eastAsia="Calibri"/>
        </w:rPr>
        <w:t xml:space="preserve">que en el acuerdo municipal Nº 14, asentado en el acta de la sesión </w:t>
      </w:r>
      <w:r w:rsidR="005031DA" w:rsidRPr="00167BEB">
        <w:rPr>
          <w:rFonts w:eastAsia="Calibri"/>
        </w:rPr>
        <w:lastRenderedPageBreak/>
        <w:t>ordinaria Nº 23, de fecha 16 de may</w:t>
      </w:r>
      <w:r w:rsidR="00E702D3">
        <w:rPr>
          <w:rFonts w:eastAsia="Calibri"/>
        </w:rPr>
        <w:t xml:space="preserve">o del año 2019, se </w:t>
      </w:r>
      <w:r w:rsidR="00E702D3" w:rsidRPr="00CF460D">
        <w:rPr>
          <w:rFonts w:eastAsia="Calibri"/>
        </w:rPr>
        <w:t>incorpore clá</w:t>
      </w:r>
      <w:r w:rsidR="005031DA" w:rsidRPr="00CF460D">
        <w:rPr>
          <w:rFonts w:eastAsia="Calibri"/>
        </w:rPr>
        <w:t>usula</w:t>
      </w:r>
      <w:r w:rsidR="005031DA" w:rsidRPr="00167BEB">
        <w:rPr>
          <w:rFonts w:eastAsia="Calibri"/>
        </w:rPr>
        <w:t xml:space="preserve"> referente a prevenir el lavado del dinero, establecida en la Ley de Lavado de Dinero </w:t>
      </w:r>
      <w:r w:rsidR="00E702D3">
        <w:rPr>
          <w:rFonts w:eastAsia="Calibri"/>
        </w:rPr>
        <w:t>y Activos; e</w:t>
      </w:r>
      <w:r w:rsidR="002B0E7B" w:rsidRPr="00167BEB">
        <w:rPr>
          <w:rFonts w:eastAsia="Calibri"/>
        </w:rPr>
        <w:t>ste</w:t>
      </w:r>
      <w:r w:rsidR="003247E3" w:rsidRPr="00167BEB">
        <w:rPr>
          <w:rFonts w:eastAsia="Calibri"/>
          <w:lang w:val="es-MX"/>
        </w:rPr>
        <w:t xml:space="preserve"> Concejo, en uso de sus facultades, por unanimidad,</w:t>
      </w:r>
      <w:r w:rsidR="003247E3" w:rsidRPr="00167BEB">
        <w:rPr>
          <w:rFonts w:eastAsia="Calibri"/>
          <w:b/>
        </w:rPr>
        <w:t xml:space="preserve"> ACUERDA: </w:t>
      </w:r>
      <w:r w:rsidR="00F862EA" w:rsidRPr="00167BEB">
        <w:rPr>
          <w:rFonts w:eastAsia="Calibri"/>
          <w:b/>
        </w:rPr>
        <w:t>Ampliar el acuerdo</w:t>
      </w:r>
      <w:r w:rsidR="00F862EA" w:rsidRPr="00167BEB">
        <w:rPr>
          <w:rFonts w:eastAsia="Calibri"/>
        </w:rPr>
        <w:t xml:space="preserve"> municipal Nº 14, asentado en el acta de la sesión ordinaria Nº 23, de fecha 16 de mayo del año 2019, incorporando un literal </w:t>
      </w:r>
      <w:r w:rsidR="005313FD" w:rsidRPr="00167BEB">
        <w:rPr>
          <w:rFonts w:eastAsia="Calibri"/>
        </w:rPr>
        <w:t xml:space="preserve">que pasaría </w:t>
      </w:r>
      <w:r w:rsidR="00E702D3">
        <w:rPr>
          <w:rFonts w:eastAsia="Calibri"/>
        </w:rPr>
        <w:t xml:space="preserve">a </w:t>
      </w:r>
      <w:r w:rsidR="005313FD" w:rsidRPr="00167BEB">
        <w:rPr>
          <w:rFonts w:eastAsia="Calibri"/>
        </w:rPr>
        <w:t>ser estableciéndose que:</w:t>
      </w:r>
      <w:r w:rsidR="000B1006" w:rsidRPr="00167BEB">
        <w:rPr>
          <w:rFonts w:eastAsia="Calibri"/>
        </w:rPr>
        <w:t xml:space="preserve"> </w:t>
      </w:r>
      <w:r w:rsidR="000B1006" w:rsidRPr="00167BEB">
        <w:rPr>
          <w:rFonts w:eastAsia="Calibri"/>
          <w:i/>
        </w:rPr>
        <w:t>«</w:t>
      </w:r>
      <w:r w:rsidR="000B1006" w:rsidRPr="00167BEB">
        <w:rPr>
          <w:i/>
          <w:color w:val="222222"/>
          <w:shd w:val="clear" w:color="auto" w:fill="FFFFFF"/>
          <w:lang w:val="es-CL"/>
        </w:rPr>
        <w:t>Las partes se obligan a cumplir con las Leyes, Reglamentos, Instructivos y Regulaciones aprobadas en la República de El Salvador para prevenir y erradicar el delito de Lavado de Dinero y de Activos, la cual, entre otros aspectos, establece la forma y los medios disponibles para reportar las transacciones reguladas, así como las operaciones sospechosas en colaboración con la Fiscalía General de la República y demás autoridades estatales designadas para la erradicación del delito. Por último, las partes declaran que el origen de sus patrimonios no proviene de lavado de dinero o de activos, financiación del terrorismo, captación ilegal de dineros y, en general, de cualquier actividad ilícita.  </w:t>
      </w:r>
      <w:r w:rsidR="000B1006" w:rsidRPr="00167BEB">
        <w:rPr>
          <w:i/>
          <w:iCs/>
          <w:color w:val="222222"/>
          <w:shd w:val="clear" w:color="auto" w:fill="FFFFFF"/>
        </w:rPr>
        <w:t>poder cumplir en tiempo y forma con la Ley de Lavado de Dinero y Activos. </w:t>
      </w:r>
      <w:r w:rsidR="000B1006" w:rsidRPr="00167BEB">
        <w:rPr>
          <w:i/>
          <w:iCs/>
          <w:shd w:val="clear" w:color="auto" w:fill="FFFFFF"/>
        </w:rPr>
        <w:t>El incumplimiento a las Leyes y Regulaciones aprobadas en la República de El Salvador para el control del Lavado de Dinero y Activos, podrá ser causal de terminación del contrato</w:t>
      </w:r>
      <w:r w:rsidR="000B1006" w:rsidRPr="00167BEB">
        <w:rPr>
          <w:i/>
          <w:iCs/>
          <w:color w:val="222222"/>
          <w:shd w:val="clear" w:color="auto" w:fill="FFFFFF"/>
        </w:rPr>
        <w:t>»</w:t>
      </w:r>
      <w:r w:rsidR="000B1006" w:rsidRPr="00167BEB">
        <w:rPr>
          <w:rFonts w:eastAsia="Calibri"/>
          <w:i/>
        </w:rPr>
        <w:t>.</w:t>
      </w:r>
      <w:r w:rsidR="00241680" w:rsidRPr="00167BEB">
        <w:rPr>
          <w:rFonts w:eastAsia="Calibri"/>
          <w:i/>
        </w:rPr>
        <w:t xml:space="preserve"> </w:t>
      </w:r>
      <w:r w:rsidR="00F326E2" w:rsidRPr="00167BEB">
        <w:t>Certifíquese el presente acuerdo y remítase a</w:t>
      </w:r>
      <w:r w:rsidR="005313FD" w:rsidRPr="00167BEB">
        <w:t>l contratista</w:t>
      </w:r>
      <w:r w:rsidR="00F326E2" w:rsidRPr="00167BEB">
        <w:t>.</w:t>
      </w:r>
      <w:r w:rsidR="00167BEB" w:rsidRPr="00167BEB">
        <w:rPr>
          <w:rFonts w:eastAsia="Calibri"/>
          <w:lang w:eastAsia="en-US"/>
        </w:rPr>
        <w:t xml:space="preserve"> COMUNÍQUESE.</w:t>
      </w:r>
      <w:r w:rsidR="00A82F88">
        <w:rPr>
          <w:rFonts w:eastAsia="Calibri"/>
          <w:lang w:eastAsia="en-US"/>
        </w:rPr>
        <w:t xml:space="preserve"> </w:t>
      </w:r>
      <w:r w:rsidR="00225431" w:rsidRPr="00DE0DB6">
        <w:rPr>
          <w:rFonts w:eastAsia="Calibri"/>
          <w:b/>
          <w:kern w:val="2"/>
          <w:u w:val="single"/>
        </w:rPr>
        <w:t>ACUERDO NÚMERO TRES</w:t>
      </w:r>
      <w:r w:rsidR="00042656" w:rsidRPr="00DE0DB6">
        <w:rPr>
          <w:rFonts w:eastAsia="Calibri"/>
          <w:kern w:val="2"/>
        </w:rPr>
        <w:t xml:space="preserve">.- </w:t>
      </w:r>
      <w:r w:rsidR="00E057E5">
        <w:rPr>
          <w:rFonts w:eastAsia="Calibri"/>
          <w:kern w:val="2"/>
        </w:rPr>
        <w:t>S</w:t>
      </w:r>
      <w:r w:rsidR="00C60A7C">
        <w:rPr>
          <w:rFonts w:eastAsia="Calibri"/>
          <w:kern w:val="2"/>
        </w:rPr>
        <w:t>e recib</w:t>
      </w:r>
      <w:r w:rsidR="00E057E5">
        <w:rPr>
          <w:rFonts w:eastAsia="Calibri"/>
          <w:kern w:val="2"/>
        </w:rPr>
        <w:t>ió el informe de labores de la Unidad J</w:t>
      </w:r>
      <w:r w:rsidR="00C60A7C">
        <w:rPr>
          <w:rFonts w:eastAsia="Calibri"/>
          <w:kern w:val="2"/>
        </w:rPr>
        <w:t>urídica</w:t>
      </w:r>
      <w:r w:rsidR="00E057E5">
        <w:rPr>
          <w:rFonts w:eastAsia="Calibri"/>
          <w:kern w:val="2"/>
        </w:rPr>
        <w:t>, a cargo de la Licda. Reyna Echegoyén, y advirtiendo que la Unidad Jurídica y las secciones que dependen de la Unid</w:t>
      </w:r>
      <w:r w:rsidR="007A79BA">
        <w:rPr>
          <w:rFonts w:eastAsia="Calibri"/>
          <w:kern w:val="2"/>
        </w:rPr>
        <w:t>ad de Registro y Control Tribut</w:t>
      </w:r>
      <w:r w:rsidR="00E057E5">
        <w:rPr>
          <w:rFonts w:eastAsia="Calibri"/>
          <w:kern w:val="2"/>
        </w:rPr>
        <w:t xml:space="preserve">ario, deben trabajar en coordinación, este Concejo por unanimidad, </w:t>
      </w:r>
      <w:r w:rsidR="00E057E5" w:rsidRPr="00E057E5">
        <w:rPr>
          <w:rFonts w:eastAsia="Calibri"/>
          <w:b/>
          <w:kern w:val="2"/>
        </w:rPr>
        <w:t>ACUERDA</w:t>
      </w:r>
      <w:r w:rsidR="00E057E5">
        <w:rPr>
          <w:rFonts w:eastAsia="Calibri"/>
          <w:kern w:val="2"/>
        </w:rPr>
        <w:t>: Solicitar la presencia de la Unidad Jurídica, durante la exposición de la Unida</w:t>
      </w:r>
      <w:r w:rsidR="007A79BA">
        <w:rPr>
          <w:rFonts w:eastAsia="Calibri"/>
          <w:kern w:val="2"/>
        </w:rPr>
        <w:t>d</w:t>
      </w:r>
      <w:r w:rsidR="00E057E5">
        <w:rPr>
          <w:rFonts w:eastAsia="Calibri"/>
          <w:kern w:val="2"/>
        </w:rPr>
        <w:t xml:space="preserve"> de Registro y Control Tributario, a fin de provocar un mayor nivel de coordinación de dichas unidades. COMUNÍQUESE.</w:t>
      </w:r>
      <w:r w:rsidR="002A73DC">
        <w:rPr>
          <w:rFonts w:eastAsia="Calibri"/>
          <w:kern w:val="2"/>
        </w:rPr>
        <w:t xml:space="preserve"> </w:t>
      </w:r>
      <w:r w:rsidR="00E057E5">
        <w:rPr>
          <w:rFonts w:eastAsia="Calibri"/>
          <w:kern w:val="2"/>
        </w:rPr>
        <w:t>P</w:t>
      </w:r>
      <w:r w:rsidR="00C60A7C">
        <w:rPr>
          <w:rFonts w:eastAsia="Calibri"/>
          <w:kern w:val="2"/>
        </w:rPr>
        <w:t xml:space="preserve">osteriormente </w:t>
      </w:r>
      <w:r w:rsidR="00E057E5">
        <w:rPr>
          <w:rFonts w:eastAsia="Calibri"/>
          <w:kern w:val="2"/>
        </w:rPr>
        <w:t xml:space="preserve">el Concejo en pleno se traslada al centro de «Capacitación María </w:t>
      </w:r>
      <w:r w:rsidR="002A73DC">
        <w:rPr>
          <w:rFonts w:eastAsia="Calibri"/>
          <w:kern w:val="2"/>
        </w:rPr>
        <w:t>Auxiliadora</w:t>
      </w:r>
      <w:r w:rsidR="00E057E5">
        <w:rPr>
          <w:rFonts w:eastAsia="Calibri"/>
          <w:kern w:val="2"/>
        </w:rPr>
        <w:t>», para estar</w:t>
      </w:r>
      <w:r w:rsidR="00C60A7C">
        <w:rPr>
          <w:rFonts w:eastAsia="Calibri"/>
          <w:kern w:val="2"/>
        </w:rPr>
        <w:t xml:space="preserve"> presente en la exposición de agendas ciudadanas relativas a p</w:t>
      </w:r>
      <w:r w:rsidR="002A73DC">
        <w:rPr>
          <w:rFonts w:eastAsia="Calibri"/>
          <w:kern w:val="2"/>
        </w:rPr>
        <w:t>olíticas públicas en el marco</w:t>
      </w:r>
      <w:r w:rsidR="00C60A7C">
        <w:rPr>
          <w:rFonts w:eastAsia="Calibri"/>
          <w:kern w:val="2"/>
        </w:rPr>
        <w:t xml:space="preserve"> del </w:t>
      </w:r>
      <w:r w:rsidR="00E057E5">
        <w:rPr>
          <w:rFonts w:eastAsia="Calibri"/>
          <w:kern w:val="2"/>
        </w:rPr>
        <w:t>«Curso Políticas Públicas Municipales y Participación Ciudadana» impartidas por SACDEL-</w:t>
      </w:r>
      <w:proofErr w:type="spellStart"/>
      <w:r w:rsidR="00E057E5">
        <w:rPr>
          <w:rFonts w:eastAsia="Calibri"/>
          <w:kern w:val="2"/>
        </w:rPr>
        <w:t>FundaUngo</w:t>
      </w:r>
      <w:proofErr w:type="spellEnd"/>
      <w:r w:rsidR="00E057E5">
        <w:rPr>
          <w:rFonts w:eastAsia="Calibri"/>
          <w:kern w:val="2"/>
        </w:rPr>
        <w:t xml:space="preserve">, con el auspicio de </w:t>
      </w:r>
      <w:r w:rsidR="007A79BA">
        <w:rPr>
          <w:rFonts w:eastAsia="Calibri"/>
          <w:kern w:val="2"/>
        </w:rPr>
        <w:t>USAID; evento en el</w:t>
      </w:r>
      <w:r w:rsidR="00C60A7C">
        <w:rPr>
          <w:rFonts w:eastAsia="Calibri"/>
          <w:kern w:val="2"/>
        </w:rPr>
        <w:t xml:space="preserve"> cual </w:t>
      </w:r>
      <w:r w:rsidR="007A79BA">
        <w:rPr>
          <w:rFonts w:eastAsia="Calibri"/>
          <w:kern w:val="2"/>
        </w:rPr>
        <w:t>concluyó</w:t>
      </w:r>
      <w:r w:rsidR="00C60A7C">
        <w:rPr>
          <w:rFonts w:eastAsia="Calibri"/>
          <w:kern w:val="2"/>
        </w:rPr>
        <w:t xml:space="preserve"> </w:t>
      </w:r>
      <w:r w:rsidR="007A79BA">
        <w:rPr>
          <w:rFonts w:eastAsia="Calibri"/>
          <w:kern w:val="2"/>
        </w:rPr>
        <w:t>con la recepción de</w:t>
      </w:r>
      <w:r w:rsidR="00C60A7C">
        <w:rPr>
          <w:rFonts w:eastAsia="Calibri"/>
          <w:kern w:val="2"/>
        </w:rPr>
        <w:t xml:space="preserve"> los diplom</w:t>
      </w:r>
      <w:r w:rsidR="007A79BA">
        <w:rPr>
          <w:rFonts w:eastAsia="Calibri"/>
          <w:kern w:val="2"/>
        </w:rPr>
        <w:t>as de la participación por parte de cada uno de los miembros de este C</w:t>
      </w:r>
      <w:r w:rsidR="00C60A7C">
        <w:rPr>
          <w:rFonts w:eastAsia="Calibri"/>
          <w:kern w:val="2"/>
        </w:rPr>
        <w:t>oncejo.</w:t>
      </w:r>
      <w:r w:rsidR="002A73DC">
        <w:rPr>
          <w:rFonts w:eastAsia="Calibri"/>
          <w:kern w:val="2"/>
        </w:rPr>
        <w:t xml:space="preserve"> </w:t>
      </w:r>
      <w:r w:rsidR="007A79BA">
        <w:rPr>
          <w:rFonts w:eastAsia="Calibri"/>
          <w:kern w:val="2"/>
        </w:rPr>
        <w:t>Acto seguido se recibió a la Unidad de Registro y Control Tributario escuchando la exposición a cargo del jefe de esa unidad, Lic. René Iván Pérez; debido a lo nutrido de la información vertida y la relevancia de las actividades a cargo de las secciones que dependen se esa Unidad, como es Cobro y Recuperación de Mora, Cuentas Corrientes y Catastro, se gira instrucciones de que continúen las exposición de las secciones mencionadas en una próxima sesión de Concejo. COMUNÍQUESE.</w:t>
      </w:r>
      <w:r w:rsidR="00CC594B">
        <w:rPr>
          <w:rFonts w:eastAsia="Calibri"/>
          <w:kern w:val="2"/>
        </w:rPr>
        <w:t xml:space="preserve"> </w:t>
      </w:r>
      <w:r w:rsidR="005F0ACB" w:rsidRPr="009A3273">
        <w:rPr>
          <w:b/>
          <w:kern w:val="2"/>
          <w:u w:val="single"/>
        </w:rPr>
        <w:t>ACUERDO NÚMERO CUATRO</w:t>
      </w:r>
      <w:r w:rsidR="00DE6F25" w:rsidRPr="009A3273">
        <w:rPr>
          <w:kern w:val="2"/>
        </w:rPr>
        <w:t xml:space="preserve">.- </w:t>
      </w:r>
      <w:r w:rsidR="009A3273" w:rsidRPr="009A3273">
        <w:rPr>
          <w:kern w:val="2"/>
        </w:rPr>
        <w:t xml:space="preserve">Vista la nota presentada por los miembros de la Junta Directiva de ASTRAM, en la cual solicitan se le conceda el permiso el Sr. Lorenzo Alcides Romero para realizar labores sindicales; el Concejo Municipal, en uso de las facultades, por unanimidad, </w:t>
      </w:r>
      <w:r w:rsidR="009A3273" w:rsidRPr="009A3273">
        <w:rPr>
          <w:b/>
          <w:kern w:val="2"/>
        </w:rPr>
        <w:t>ACUERDA</w:t>
      </w:r>
      <w:r w:rsidR="009A3273" w:rsidRPr="009A3273">
        <w:rPr>
          <w:kern w:val="2"/>
        </w:rPr>
        <w:t xml:space="preserve">: </w:t>
      </w:r>
      <w:r w:rsidR="009A3273" w:rsidRPr="009A3273">
        <w:t xml:space="preserve">Conceder permiso al señor LORENZO ALCIDES ROMERO, en su calidad de Secretario General de la Asociación Salvadoreña de Trabajadores Municipales, ASTRAM, para que pueda ejercer el trabajo organizativo de la misma, durante </w:t>
      </w:r>
      <w:r w:rsidR="009A3273" w:rsidRPr="009A3273">
        <w:rPr>
          <w:lang w:val="es-ES_tradnl"/>
        </w:rPr>
        <w:t xml:space="preserve">el período que </w:t>
      </w:r>
      <w:r w:rsidR="001A682D">
        <w:rPr>
          <w:lang w:val="es-ES_tradnl"/>
        </w:rPr>
        <w:t>comprenda el ca</w:t>
      </w:r>
      <w:r w:rsidR="001053BA">
        <w:rPr>
          <w:lang w:val="es-ES_tradnl"/>
        </w:rPr>
        <w:t>r</w:t>
      </w:r>
      <w:r w:rsidR="001A682D">
        <w:rPr>
          <w:lang w:val="es-ES_tradnl"/>
        </w:rPr>
        <w:t>go que ostenta</w:t>
      </w:r>
      <w:r w:rsidR="009A3273" w:rsidRPr="009A3273">
        <w:rPr>
          <w:lang w:val="es-ES_tradnl"/>
        </w:rPr>
        <w:t xml:space="preserve">; en consecuencia, se le dispensan las </w:t>
      </w:r>
      <w:r w:rsidR="009A3273" w:rsidRPr="009A3273">
        <w:rPr>
          <w:lang w:val="es-ES_tradnl"/>
        </w:rPr>
        <w:lastRenderedPageBreak/>
        <w:t>marcaciones en dicho periodo</w:t>
      </w:r>
      <w:r w:rsidR="009A3273">
        <w:rPr>
          <w:lang w:val="es-ES_tradnl"/>
        </w:rPr>
        <w:t>.</w:t>
      </w:r>
      <w:r w:rsidR="00C567BF">
        <w:rPr>
          <w:lang w:val="es-ES_tradnl"/>
        </w:rPr>
        <w:t xml:space="preserve"> Pase a conocimiento de la Jefatura de la Unidad de Recursos Humanos para los efectos legales correspondientes.</w:t>
      </w:r>
      <w:r w:rsidR="009A3273">
        <w:rPr>
          <w:lang w:val="es-ES_tradnl"/>
        </w:rPr>
        <w:t xml:space="preserve"> COMUNÍQUESE.</w:t>
      </w:r>
      <w:r w:rsidR="001053BA">
        <w:rPr>
          <w:lang w:val="es-ES_tradnl"/>
        </w:rPr>
        <w:t xml:space="preserve"> </w:t>
      </w:r>
      <w:r w:rsidR="005F0ACB" w:rsidRPr="00A800AB">
        <w:rPr>
          <w:rFonts w:eastAsia="Calibri"/>
          <w:b/>
          <w:u w:val="single"/>
        </w:rPr>
        <w:t>ACUERDO NÚMERO CINCO</w:t>
      </w:r>
      <w:r w:rsidR="00BC4413" w:rsidRPr="00A800AB">
        <w:rPr>
          <w:rFonts w:eastAsia="Calibri"/>
          <w:color w:val="000000" w:themeColor="text1"/>
        </w:rPr>
        <w:t xml:space="preserve">.- </w:t>
      </w:r>
      <w:r w:rsidR="00B64E03">
        <w:rPr>
          <w:rFonts w:eastAsia="Calibri"/>
          <w:color w:val="000000" w:themeColor="text1"/>
        </w:rPr>
        <w:t>E</w:t>
      </w:r>
      <w:r w:rsidR="00083205">
        <w:rPr>
          <w:rFonts w:eastAsia="Calibri"/>
          <w:color w:val="000000" w:themeColor="text1"/>
        </w:rPr>
        <w:t xml:space="preserve">n relación al escrito presentado por el señor </w:t>
      </w:r>
      <w:r w:rsidR="003D7845">
        <w:rPr>
          <w:lang w:val="es-MX"/>
        </w:rPr>
        <w:t>----------------------------------------</w:t>
      </w:r>
      <w:r w:rsidR="00083205">
        <w:rPr>
          <w:rFonts w:eastAsia="Calibri"/>
          <w:color w:val="000000" w:themeColor="text1"/>
        </w:rPr>
        <w:t xml:space="preserve">, quien en su calidad personal expresa que es dueño de un inmueble identificado como </w:t>
      </w:r>
      <w:r w:rsidR="003D7845">
        <w:rPr>
          <w:lang w:val="es-MX"/>
        </w:rPr>
        <w:t>----------------------------------------</w:t>
      </w:r>
      <w:r w:rsidR="00083205">
        <w:rPr>
          <w:rFonts w:eastAsia="Calibri"/>
          <w:color w:val="000000" w:themeColor="text1"/>
        </w:rPr>
        <w:t xml:space="preserve">, polígono </w:t>
      </w:r>
      <w:r w:rsidR="003D7845">
        <w:rPr>
          <w:rFonts w:eastAsia="Calibri"/>
          <w:color w:val="000000" w:themeColor="text1"/>
        </w:rPr>
        <w:t>--</w:t>
      </w:r>
      <w:r w:rsidR="00083205">
        <w:rPr>
          <w:rFonts w:eastAsia="Calibri"/>
          <w:color w:val="000000" w:themeColor="text1"/>
        </w:rPr>
        <w:t xml:space="preserve">, calle </w:t>
      </w:r>
      <w:r w:rsidR="003D7845">
        <w:rPr>
          <w:lang w:val="es-MX"/>
        </w:rPr>
        <w:t>----------------------------------------</w:t>
      </w:r>
      <w:r w:rsidR="00083205">
        <w:rPr>
          <w:rFonts w:eastAsia="Calibri"/>
          <w:color w:val="000000" w:themeColor="text1"/>
        </w:rPr>
        <w:t xml:space="preserve">, contiguo a la </w:t>
      </w:r>
      <w:r w:rsidR="003D7845">
        <w:rPr>
          <w:lang w:val="es-MX"/>
        </w:rPr>
        <w:t>----------------------------------------</w:t>
      </w:r>
      <w:r w:rsidR="00B64E03">
        <w:rPr>
          <w:rFonts w:eastAsia="Calibri"/>
          <w:color w:val="000000" w:themeColor="text1"/>
        </w:rPr>
        <w:t>; e</w:t>
      </w:r>
      <w:r w:rsidR="00083205">
        <w:rPr>
          <w:rFonts w:eastAsia="Calibri"/>
          <w:color w:val="000000" w:themeColor="text1"/>
        </w:rPr>
        <w:t xml:space="preserve">l cual </w:t>
      </w:r>
      <w:r w:rsidR="00B64E03">
        <w:rPr>
          <w:rFonts w:eastAsia="Calibri"/>
          <w:color w:val="000000" w:themeColor="text1"/>
        </w:rPr>
        <w:t xml:space="preserve">lo tuvo en arrendamiento y </w:t>
      </w:r>
      <w:r w:rsidR="00083205">
        <w:rPr>
          <w:rFonts w:eastAsia="Calibri"/>
          <w:color w:val="000000" w:themeColor="text1"/>
        </w:rPr>
        <w:t xml:space="preserve">se le ha cargado un multa por </w:t>
      </w:r>
      <w:r w:rsidR="00BD0963">
        <w:rPr>
          <w:rFonts w:eastAsia="Calibri"/>
          <w:color w:val="000000" w:themeColor="text1"/>
        </w:rPr>
        <w:t>infracción</w:t>
      </w:r>
      <w:r w:rsidR="00083205">
        <w:rPr>
          <w:rFonts w:eastAsia="Calibri"/>
          <w:color w:val="000000" w:themeColor="text1"/>
        </w:rPr>
        <w:t xml:space="preserve"> a la Ordenanza </w:t>
      </w:r>
      <w:r w:rsidR="00BD0963">
        <w:rPr>
          <w:rFonts w:eastAsia="Calibri"/>
          <w:color w:val="000000" w:themeColor="text1"/>
        </w:rPr>
        <w:t>Reguladora de Desarrollo y Gestión del Territorio del Municipio de Zacatecoluca</w:t>
      </w:r>
      <w:r w:rsidR="00B64E03">
        <w:rPr>
          <w:rFonts w:eastAsia="Calibri"/>
          <w:color w:val="000000" w:themeColor="text1"/>
        </w:rPr>
        <w:t xml:space="preserve">, ante ello solicita se exonere la multa ya que por error fue cargada a su cuenta y no a la cuenta del arrendante quien tenía en funcionamiento un </w:t>
      </w:r>
      <w:r w:rsidR="003D7845">
        <w:rPr>
          <w:lang w:val="es-MX"/>
        </w:rPr>
        <w:t>----------------------------------------</w:t>
      </w:r>
      <w:r w:rsidR="00B64E03">
        <w:rPr>
          <w:rFonts w:eastAsia="Calibri"/>
          <w:color w:val="000000" w:themeColor="text1"/>
        </w:rPr>
        <w:t xml:space="preserve">; el Concejo Municipal, en uso de las facultades, por unanimidad, </w:t>
      </w:r>
      <w:r w:rsidR="00B64E03" w:rsidRPr="00B64E03">
        <w:rPr>
          <w:rFonts w:eastAsia="Calibri"/>
          <w:b/>
          <w:color w:val="000000" w:themeColor="text1"/>
        </w:rPr>
        <w:t>ACUERDA: Remitir el presente escrito</w:t>
      </w:r>
      <w:r w:rsidR="00B64E03">
        <w:rPr>
          <w:rFonts w:eastAsia="Calibri"/>
          <w:color w:val="000000" w:themeColor="text1"/>
        </w:rPr>
        <w:t xml:space="preserve"> al Jurídico Muni</w:t>
      </w:r>
      <w:r w:rsidR="00DE3175">
        <w:rPr>
          <w:rFonts w:eastAsia="Calibri"/>
          <w:color w:val="000000" w:themeColor="text1"/>
        </w:rPr>
        <w:t xml:space="preserve">cipal, Lic. Santos Alfredo </w:t>
      </w:r>
      <w:r w:rsidR="00DE3175" w:rsidRPr="00CF460D">
        <w:rPr>
          <w:rFonts w:eastAsia="Calibri"/>
          <w:color w:val="000000" w:themeColor="text1"/>
        </w:rPr>
        <w:t>Valdé</w:t>
      </w:r>
      <w:r w:rsidR="00B64E03" w:rsidRPr="00CF460D">
        <w:rPr>
          <w:rFonts w:eastAsia="Calibri"/>
          <w:color w:val="000000" w:themeColor="text1"/>
        </w:rPr>
        <w:t>s,</w:t>
      </w:r>
      <w:r w:rsidR="00B64E03">
        <w:rPr>
          <w:rFonts w:eastAsia="Calibri"/>
          <w:color w:val="000000" w:themeColor="text1"/>
        </w:rPr>
        <w:t xml:space="preserve"> para que emita la recomendación respectiva a este Concejo Municipal</w:t>
      </w:r>
      <w:r w:rsidR="00583BF5">
        <w:rPr>
          <w:rFonts w:eastAsia="Calibri"/>
          <w:color w:val="000000" w:themeColor="text1"/>
        </w:rPr>
        <w:t xml:space="preserve">. </w:t>
      </w:r>
      <w:r w:rsidR="000B417A">
        <w:rPr>
          <w:rFonts w:eastAsia="Calibri"/>
          <w:color w:val="000000" w:themeColor="text1"/>
        </w:rPr>
        <w:t>COMUNÍQUESE</w:t>
      </w:r>
      <w:r w:rsidR="00583BF5">
        <w:rPr>
          <w:rFonts w:eastAsia="Calibri"/>
          <w:color w:val="000000" w:themeColor="text1"/>
        </w:rPr>
        <w:t>.</w:t>
      </w:r>
      <w:r w:rsidR="001C7159">
        <w:rPr>
          <w:rFonts w:eastAsia="Calibri"/>
          <w:color w:val="000000" w:themeColor="text1"/>
        </w:rPr>
        <w:t xml:space="preserve"> </w:t>
      </w:r>
      <w:r w:rsidR="005F0ACB" w:rsidRPr="00B306C9">
        <w:rPr>
          <w:b/>
          <w:u w:val="single"/>
        </w:rPr>
        <w:t>ACUERDO NÚMERO SEIS</w:t>
      </w:r>
      <w:r w:rsidR="00784747" w:rsidRPr="00B306C9">
        <w:t>.-</w:t>
      </w:r>
      <w:r w:rsidR="001B771C" w:rsidRPr="00B306C9">
        <w:t xml:space="preserve"> </w:t>
      </w:r>
      <w:r w:rsidR="00B306C9" w:rsidRPr="00B306C9">
        <w:rPr>
          <w:rFonts w:eastAsia="Calibri"/>
          <w:lang w:eastAsia="en-US"/>
        </w:rPr>
        <w:t xml:space="preserve">El Concejo Municipal, en uso de las facultades que le confiere el Art. 118 y subsiguientes Código Municipal, por unanimidad, </w:t>
      </w:r>
      <w:r w:rsidR="00B306C9" w:rsidRPr="00B306C9">
        <w:rPr>
          <w:rFonts w:eastAsia="Calibri"/>
          <w:b/>
          <w:lang w:eastAsia="en-US"/>
        </w:rPr>
        <w:t>ACUERDA:</w:t>
      </w:r>
      <w:r w:rsidR="00B306C9" w:rsidRPr="00B306C9">
        <w:rPr>
          <w:rFonts w:eastAsia="Calibri"/>
          <w:lang w:eastAsia="en-US"/>
        </w:rPr>
        <w:t xml:space="preserve"> Reconocer la </w:t>
      </w:r>
      <w:r w:rsidR="00B306C9" w:rsidRPr="00B306C9">
        <w:rPr>
          <w:rFonts w:eastAsia="Calibri"/>
          <w:b/>
          <w:lang w:eastAsia="en-US"/>
        </w:rPr>
        <w:t>ELECCIÓN DE LA NUEVA JUNTA DIRECTIVA</w:t>
      </w:r>
      <w:r w:rsidR="00B306C9" w:rsidRPr="00B306C9">
        <w:rPr>
          <w:rFonts w:eastAsia="Calibri"/>
          <w:lang w:eastAsia="en-US"/>
        </w:rPr>
        <w:t xml:space="preserve"> DE LA ASOCIACIÓN DE DESARROLLO COMUNAL, COLONIA VALLE DEL SOL, CANTÓN ESPINO ABAJO, JURISDICCIÓN DE  ZACATECOLUCA, DEPARTAMENTO DE LA PAZ, que se abrevia </w:t>
      </w:r>
      <w:r w:rsidR="00B306C9" w:rsidRPr="00B306C9">
        <w:rPr>
          <w:rFonts w:eastAsia="Calibri"/>
          <w:b/>
          <w:lang w:eastAsia="en-US"/>
        </w:rPr>
        <w:t>«ADESCOVSOL»</w:t>
      </w:r>
      <w:r w:rsidR="00B306C9" w:rsidRPr="00B306C9">
        <w:rPr>
          <w:rFonts w:eastAsia="Calibri"/>
          <w:lang w:eastAsia="en-US"/>
        </w:rPr>
        <w:t xml:space="preserve">; a quien se le otorgó Personalidad Jurídica, en Acuerdo Municipal Número 05, Acta N° 25, certificado a los treinta y un días del mes de mayo del año 2019; y sus Estatutos fueron publicados en el Diario Oficial N° 114, Tomo Nº 423, de fecha 20 de junio del año 2019; la cual se juramentó en la asamblea realizada el día 27 de abril del año 2019, por el Jefe de la Unidad de Desarrollo y Participación, en representación de la Alcaldía Municipal de Zacatecoluca; quedando integrada de la manera siguiente: Presidente y Representante Legal, </w:t>
      </w:r>
      <w:r w:rsidR="00FE75A9">
        <w:rPr>
          <w:lang w:val="es-MX"/>
        </w:rPr>
        <w:t>----------------------------------------</w:t>
      </w:r>
      <w:r w:rsidR="00B306C9" w:rsidRPr="00B306C9">
        <w:rPr>
          <w:rFonts w:eastAsia="Calibri"/>
          <w:lang w:eastAsia="en-US"/>
        </w:rPr>
        <w:t xml:space="preserve">; Vicepresidente, </w:t>
      </w:r>
      <w:r w:rsidR="00FE75A9">
        <w:rPr>
          <w:lang w:val="es-MX"/>
        </w:rPr>
        <w:t>----------------------------------------</w:t>
      </w:r>
      <w:r w:rsidR="00B306C9" w:rsidRPr="00B306C9">
        <w:rPr>
          <w:rFonts w:eastAsia="Calibri"/>
          <w:lang w:eastAsia="en-US"/>
        </w:rPr>
        <w:t xml:space="preserve">; Secretaria General, </w:t>
      </w:r>
      <w:r w:rsidR="00FE75A9">
        <w:rPr>
          <w:lang w:val="es-MX"/>
        </w:rPr>
        <w:t>----------------------------------------</w:t>
      </w:r>
      <w:r w:rsidR="00B306C9" w:rsidRPr="00B306C9">
        <w:rPr>
          <w:rFonts w:eastAsia="Calibri"/>
          <w:lang w:eastAsia="en-US"/>
        </w:rPr>
        <w:t xml:space="preserve">; Secretario de Actas, </w:t>
      </w:r>
      <w:r w:rsidR="00FE75A9">
        <w:rPr>
          <w:lang w:val="es-MX"/>
        </w:rPr>
        <w:t>----------------------------------------</w:t>
      </w:r>
      <w:r w:rsidR="00B306C9" w:rsidRPr="00B306C9">
        <w:rPr>
          <w:rFonts w:eastAsia="Calibri"/>
          <w:lang w:eastAsia="en-US"/>
        </w:rPr>
        <w:t xml:space="preserve">, Tesorero, </w:t>
      </w:r>
      <w:r w:rsidR="00FE75A9">
        <w:rPr>
          <w:lang w:val="es-MX"/>
        </w:rPr>
        <w:t>----------------------------------------</w:t>
      </w:r>
      <w:r w:rsidR="00B306C9" w:rsidRPr="00B306C9">
        <w:rPr>
          <w:rFonts w:eastAsia="Calibri"/>
          <w:lang w:eastAsia="en-US"/>
        </w:rPr>
        <w:t xml:space="preserve">; Síndica, </w:t>
      </w:r>
      <w:r w:rsidR="00FE75A9">
        <w:rPr>
          <w:lang w:val="es-MX"/>
        </w:rPr>
        <w:t>----------------------------------------</w:t>
      </w:r>
      <w:r w:rsidR="00B306C9" w:rsidRPr="00B306C9">
        <w:rPr>
          <w:rFonts w:eastAsia="Calibri"/>
          <w:lang w:eastAsia="en-US"/>
        </w:rPr>
        <w:t xml:space="preserve">; Primer Vocal, </w:t>
      </w:r>
      <w:r w:rsidR="00FE75A9">
        <w:rPr>
          <w:lang w:val="es-MX"/>
        </w:rPr>
        <w:t>----------------------------------------</w:t>
      </w:r>
      <w:r w:rsidR="00B306C9" w:rsidRPr="00B306C9">
        <w:rPr>
          <w:rFonts w:eastAsia="Calibri"/>
          <w:lang w:eastAsia="en-US"/>
        </w:rPr>
        <w:t xml:space="preserve">; Segundo Vocal, </w:t>
      </w:r>
      <w:r w:rsidR="00FE75A9">
        <w:rPr>
          <w:lang w:val="es-MX"/>
        </w:rPr>
        <w:t>----------------------------------------</w:t>
      </w:r>
      <w:r w:rsidR="00B306C9" w:rsidRPr="00B306C9">
        <w:rPr>
          <w:rFonts w:eastAsia="Calibri"/>
          <w:lang w:eastAsia="en-US"/>
        </w:rPr>
        <w:t xml:space="preserve">; Tercera Vocal, </w:t>
      </w:r>
      <w:r w:rsidR="00FE75A9">
        <w:rPr>
          <w:lang w:val="es-MX"/>
        </w:rPr>
        <w:t>----------------------------------------</w:t>
      </w:r>
      <w:r w:rsidR="00B306C9" w:rsidRPr="00B306C9">
        <w:rPr>
          <w:rFonts w:eastAsia="Calibri"/>
          <w:lang w:eastAsia="en-US"/>
        </w:rPr>
        <w:t xml:space="preserve">; Cuarta Vocal, </w:t>
      </w:r>
      <w:r w:rsidR="00FE75A9">
        <w:rPr>
          <w:lang w:val="es-MX"/>
        </w:rPr>
        <w:t>----------------------------------------</w:t>
      </w:r>
      <w:r w:rsidR="00B306C9" w:rsidRPr="00B306C9">
        <w:rPr>
          <w:rFonts w:eastAsia="Calibri"/>
          <w:lang w:eastAsia="en-US"/>
        </w:rPr>
        <w:t xml:space="preserve">; Quinta Vocal, </w:t>
      </w:r>
      <w:r w:rsidR="00FE75A9">
        <w:rPr>
          <w:lang w:val="es-MX"/>
        </w:rPr>
        <w:t>----------------------------------------</w:t>
      </w:r>
      <w:r w:rsidR="00B306C9" w:rsidRPr="00B306C9">
        <w:rPr>
          <w:rFonts w:eastAsia="Calibri"/>
          <w:lang w:eastAsia="en-US"/>
        </w:rPr>
        <w:t xml:space="preserve">. La Junta Directiva antes mencionada, queda legalmente facultada para su funcionamiento por un período de dos años, contados a partir de la fecha de su juramentación. </w:t>
      </w:r>
      <w:r w:rsidR="00B306C9" w:rsidRPr="00C83736">
        <w:rPr>
          <w:rFonts w:eastAsia="Calibri"/>
          <w:lang w:eastAsia="en-US"/>
        </w:rPr>
        <w:t>COMUNÍQUESE.</w:t>
      </w:r>
      <w:r w:rsidR="002E6DFB">
        <w:rPr>
          <w:rFonts w:eastAsia="Calibri"/>
          <w:lang w:eastAsia="en-US"/>
        </w:rPr>
        <w:t xml:space="preserve"> </w:t>
      </w:r>
      <w:r w:rsidR="005F0ACB" w:rsidRPr="00B306C9">
        <w:rPr>
          <w:rFonts w:eastAsia="Calibri"/>
          <w:b/>
          <w:u w:val="single"/>
        </w:rPr>
        <w:t>ACUERDO NÚMERO SIETE</w:t>
      </w:r>
      <w:r w:rsidR="005F0ACB" w:rsidRPr="00B306C9">
        <w:rPr>
          <w:rFonts w:eastAsia="Calibri"/>
        </w:rPr>
        <w:t xml:space="preserve">.- </w:t>
      </w:r>
      <w:r w:rsidR="00B306C9" w:rsidRPr="00B306C9">
        <w:rPr>
          <w:rFonts w:eastAsia="Calibri"/>
          <w:lang w:eastAsia="en-US"/>
        </w:rPr>
        <w:t xml:space="preserve">El Concejo Municipal, en uso de las facultades que le confiere el Art. 118 y subsiguientes Código Municipal, por unanimidad, </w:t>
      </w:r>
      <w:r w:rsidR="00B306C9" w:rsidRPr="00B306C9">
        <w:rPr>
          <w:rFonts w:eastAsia="Calibri"/>
          <w:b/>
          <w:lang w:eastAsia="en-US"/>
        </w:rPr>
        <w:t>ACUERDA:</w:t>
      </w:r>
      <w:r w:rsidR="00B306C9" w:rsidRPr="00B306C9">
        <w:rPr>
          <w:rFonts w:eastAsia="Calibri"/>
          <w:lang w:eastAsia="en-US"/>
        </w:rPr>
        <w:t xml:space="preserve"> Reconocer la </w:t>
      </w:r>
      <w:r w:rsidR="00B306C9" w:rsidRPr="00B306C9">
        <w:rPr>
          <w:rFonts w:eastAsia="Calibri"/>
          <w:b/>
          <w:lang w:eastAsia="en-US"/>
        </w:rPr>
        <w:t>ELECCIÓN DE LA NUEVA JUNTA DIRECTIVA</w:t>
      </w:r>
      <w:r w:rsidR="00B306C9" w:rsidRPr="00B306C9">
        <w:rPr>
          <w:rFonts w:eastAsia="Calibri"/>
          <w:lang w:eastAsia="en-US"/>
        </w:rPr>
        <w:t xml:space="preserve"> DE LA ASOCIACIÓN DE DESARROLLO COMUNAL COLONIA SAN CARLOS N° 2, JURISDICCIÓN DE  ZACATECOLUCA, DEPARTAMENTO DE LA PAZ, que se abrevia </w:t>
      </w:r>
      <w:r w:rsidR="00B306C9" w:rsidRPr="00B306C9">
        <w:rPr>
          <w:rFonts w:eastAsia="Calibri"/>
          <w:b/>
          <w:lang w:eastAsia="en-US"/>
        </w:rPr>
        <w:t>«ADESCOCSC DOS»</w:t>
      </w:r>
      <w:r w:rsidR="00B306C9" w:rsidRPr="00B306C9">
        <w:rPr>
          <w:rFonts w:eastAsia="Calibri"/>
          <w:lang w:eastAsia="en-US"/>
        </w:rPr>
        <w:t xml:space="preserve">; a quien se le otorgó Personalidad Jurídica, en Acuerdo Municipal Número 02, certificado a los diecisiete días del mes de marzo del año 1995; y sus Estatutos fueron publicados en el Diario Oficial N° 79, Tomo Nº 331, de fecha 30 de abril del año 1996; la cual se juramentó en la </w:t>
      </w:r>
      <w:r w:rsidR="00B306C9" w:rsidRPr="00B306C9">
        <w:rPr>
          <w:rFonts w:eastAsia="Calibri"/>
          <w:lang w:eastAsia="en-US"/>
        </w:rPr>
        <w:lastRenderedPageBreak/>
        <w:t xml:space="preserve">asamblea realizada el día 13 de julio del año 2019, por el Tercer Regidor Propietario Santos Portillo González, en representación de la Alcaldía Municipal de Zacatecoluca; quedando integrada de la manera siguiente: Presidenta y Representante Legal, </w:t>
      </w:r>
      <w:r w:rsidR="00FE75A9">
        <w:rPr>
          <w:lang w:val="es-MX"/>
        </w:rPr>
        <w:t>----------------------------------------</w:t>
      </w:r>
      <w:r w:rsidR="00B306C9" w:rsidRPr="00B306C9">
        <w:rPr>
          <w:rFonts w:eastAsia="Calibri"/>
          <w:lang w:eastAsia="en-US"/>
        </w:rPr>
        <w:t xml:space="preserve">; Vicepresidente, </w:t>
      </w:r>
      <w:r w:rsidR="00FE75A9">
        <w:rPr>
          <w:lang w:val="es-MX"/>
        </w:rPr>
        <w:t>----------------------------------------</w:t>
      </w:r>
      <w:r w:rsidR="00B306C9" w:rsidRPr="00B306C9">
        <w:rPr>
          <w:rFonts w:eastAsia="Calibri"/>
          <w:lang w:eastAsia="en-US"/>
        </w:rPr>
        <w:t xml:space="preserve">; Secretaria General, </w:t>
      </w:r>
      <w:r w:rsidR="00FE75A9">
        <w:rPr>
          <w:lang w:val="es-MX"/>
        </w:rPr>
        <w:t>----------------------------------------</w:t>
      </w:r>
      <w:r w:rsidR="00B306C9" w:rsidRPr="00B306C9">
        <w:rPr>
          <w:rFonts w:eastAsia="Calibri"/>
          <w:lang w:eastAsia="en-US"/>
        </w:rPr>
        <w:t xml:space="preserve">; Secretario de Actas, </w:t>
      </w:r>
      <w:r w:rsidR="00FE75A9">
        <w:rPr>
          <w:lang w:val="es-MX"/>
        </w:rPr>
        <w:t>----------------------------------------</w:t>
      </w:r>
      <w:r w:rsidR="00B306C9" w:rsidRPr="00B306C9">
        <w:rPr>
          <w:rFonts w:eastAsia="Calibri"/>
          <w:lang w:eastAsia="en-US"/>
        </w:rPr>
        <w:t xml:space="preserve">, Tesorero, </w:t>
      </w:r>
      <w:r w:rsidR="00FE75A9">
        <w:rPr>
          <w:lang w:val="es-MX"/>
        </w:rPr>
        <w:t>----------------------------------------</w:t>
      </w:r>
      <w:r w:rsidR="00B306C9" w:rsidRPr="00B306C9">
        <w:rPr>
          <w:rFonts w:eastAsia="Calibri"/>
          <w:lang w:eastAsia="en-US"/>
        </w:rPr>
        <w:t xml:space="preserve">; Síndica, </w:t>
      </w:r>
      <w:r w:rsidR="00FE75A9">
        <w:rPr>
          <w:lang w:val="es-MX"/>
        </w:rPr>
        <w:t>----------------------------------------</w:t>
      </w:r>
      <w:r w:rsidR="00B306C9" w:rsidRPr="00B306C9">
        <w:rPr>
          <w:rFonts w:eastAsia="Calibri"/>
          <w:lang w:eastAsia="en-US"/>
        </w:rPr>
        <w:t xml:space="preserve">; Primer Vocal, </w:t>
      </w:r>
      <w:r w:rsidR="00FE75A9">
        <w:rPr>
          <w:lang w:val="es-MX"/>
        </w:rPr>
        <w:t>----------------------------------------</w:t>
      </w:r>
      <w:r w:rsidR="00B306C9" w:rsidRPr="00B306C9">
        <w:rPr>
          <w:rFonts w:eastAsia="Calibri"/>
          <w:lang w:eastAsia="en-US"/>
        </w:rPr>
        <w:t xml:space="preserve">; Segunda Vocal, </w:t>
      </w:r>
      <w:r w:rsidR="00FE75A9">
        <w:rPr>
          <w:lang w:val="es-MX"/>
        </w:rPr>
        <w:t>----------------------------------------</w:t>
      </w:r>
      <w:r w:rsidR="00B306C9" w:rsidRPr="00B306C9">
        <w:rPr>
          <w:rFonts w:eastAsia="Calibri"/>
          <w:lang w:eastAsia="en-US"/>
        </w:rPr>
        <w:t xml:space="preserve">; Tercer Vocal, </w:t>
      </w:r>
      <w:r w:rsidR="00FE75A9">
        <w:rPr>
          <w:lang w:val="es-MX"/>
        </w:rPr>
        <w:t>----------------------------------------</w:t>
      </w:r>
      <w:r w:rsidR="00B306C9" w:rsidRPr="00B306C9">
        <w:rPr>
          <w:rFonts w:eastAsia="Calibri"/>
          <w:lang w:eastAsia="en-US"/>
        </w:rPr>
        <w:t xml:space="preserve">; Cuarta Vocal, </w:t>
      </w:r>
      <w:r w:rsidR="00FE75A9">
        <w:rPr>
          <w:lang w:val="es-MX"/>
        </w:rPr>
        <w:t>----------------------------------------</w:t>
      </w:r>
      <w:r w:rsidR="00B306C9" w:rsidRPr="00B306C9">
        <w:rPr>
          <w:rFonts w:eastAsia="Calibri"/>
          <w:lang w:eastAsia="en-US"/>
        </w:rPr>
        <w:t xml:space="preserve">; Quinta Vocal, </w:t>
      </w:r>
      <w:r w:rsidR="00FE75A9">
        <w:rPr>
          <w:lang w:val="es-MX"/>
        </w:rPr>
        <w:t>----------------------------------------</w:t>
      </w:r>
      <w:r w:rsidR="00B306C9" w:rsidRPr="00B306C9">
        <w:rPr>
          <w:rFonts w:eastAsia="Calibri"/>
          <w:lang w:eastAsia="en-US"/>
        </w:rPr>
        <w:t xml:space="preserve">. La Junta Directiva antes mencionada, queda legalmente facultada para su funcionamiento por un período de dos años, contados a partir de la fecha de su juramentación. </w:t>
      </w:r>
      <w:r w:rsidR="00B306C9" w:rsidRPr="00C83736">
        <w:rPr>
          <w:rFonts w:eastAsia="Calibri"/>
          <w:lang w:eastAsia="en-US"/>
        </w:rPr>
        <w:t>COMUNÍQUESE.</w:t>
      </w:r>
      <w:r w:rsidR="002E6DFB">
        <w:rPr>
          <w:rFonts w:eastAsia="Calibri"/>
          <w:lang w:eastAsia="en-US"/>
        </w:rPr>
        <w:t xml:space="preserve"> </w:t>
      </w:r>
      <w:r w:rsidR="00913A98" w:rsidRPr="00913A98">
        <w:rPr>
          <w:rFonts w:eastAsia="Calibri"/>
          <w:b/>
          <w:u w:val="single"/>
        </w:rPr>
        <w:t>ACUERDO NÚMERO OCHO</w:t>
      </w:r>
      <w:r w:rsidR="00913A98" w:rsidRPr="00913A98">
        <w:rPr>
          <w:rFonts w:eastAsia="Calibri"/>
        </w:rPr>
        <w:t xml:space="preserve">.- Vista la nota suscrita por la Licda. Reyna Candelaria Calero de Alvarado, Registradora del Estado Familiar de esta municipalidad, quien solicita se le delegue firma de Registradora Auxiliar del Registro del Estado Familiar a la empleada Daysi Patricia Miranda de Vásquez, de forma permanente; el Concejo Municipal, en uso de las facultades, por unanimidad, </w:t>
      </w:r>
      <w:r w:rsidR="00913A98" w:rsidRPr="00913A98">
        <w:rPr>
          <w:rFonts w:eastAsia="Calibri"/>
          <w:b/>
        </w:rPr>
        <w:t>ACUERDA</w:t>
      </w:r>
      <w:r w:rsidR="00913A98" w:rsidRPr="00913A98">
        <w:rPr>
          <w:rFonts w:eastAsia="Calibri"/>
        </w:rPr>
        <w:t xml:space="preserve">: Autorizar a partir del 25 de julio del año 2019 hasta el 30 de abril del año 2020, la </w:t>
      </w:r>
      <w:r w:rsidR="00913A98" w:rsidRPr="00913A98">
        <w:rPr>
          <w:rFonts w:eastAsia="Calibri"/>
          <w:b/>
        </w:rPr>
        <w:t>DELEGACIÓN DE FUNCIONES Y FIRMAS</w:t>
      </w:r>
      <w:r w:rsidR="00913A98" w:rsidRPr="00913A98">
        <w:rPr>
          <w:rFonts w:eastAsia="Calibri"/>
        </w:rPr>
        <w:t xml:space="preserve"> como Registradora Auxiliar del Registro del Estado Familiar, en todos los hechos y actos jurídicos que deban registrarse en el Registro del Estado Familiar, de esta ciudad, a la señora </w:t>
      </w:r>
      <w:r w:rsidR="00913A98" w:rsidRPr="00913A98">
        <w:rPr>
          <w:rFonts w:eastAsia="Calibri"/>
          <w:b/>
        </w:rPr>
        <w:t>DAYSSI PATRICIA MIRANDA DE VÁSQUEZ</w:t>
      </w:r>
      <w:r w:rsidR="00913A98" w:rsidRPr="00913A98">
        <w:rPr>
          <w:rFonts w:eastAsia="Calibri"/>
        </w:rPr>
        <w:t xml:space="preserve">, quien deberá firmar en ausencias debidamente justificadas y autorizadas, y cuando se le concedan permisos y/o licencias a la Registradora Auxiliar Sra. Blanca Julia Trejo Hernández de Villalobos. La señora Miranda de Vásquez, ejercerá las funciones conferidas en virtud de este acuerdo </w:t>
      </w:r>
      <w:r w:rsidR="00913A98" w:rsidRPr="00913A98">
        <w:rPr>
          <w:rFonts w:eastAsia="Calibri"/>
          <w:i/>
        </w:rPr>
        <w:t xml:space="preserve">ad honorem, </w:t>
      </w:r>
      <w:r w:rsidR="00913A98" w:rsidRPr="00913A98">
        <w:rPr>
          <w:rFonts w:eastAsia="Calibri"/>
        </w:rPr>
        <w:t xml:space="preserve">por ostentar el cargo de Auxiliar del Registro del Estado Familiar, de esta Administración Municipal, asumiendo exclusivamente la responsabilidad de la Delegación, a partir de la fecha antes indicada de conformidad con la Ley. </w:t>
      </w:r>
      <w:r w:rsidR="00913A98" w:rsidRPr="00913A98">
        <w:rPr>
          <w:rFonts w:eastAsia="Calibri"/>
          <w:lang w:val="es-SV" w:eastAsia="en-US"/>
        </w:rPr>
        <w:t>COMUNÍQUESE</w:t>
      </w:r>
      <w:r w:rsidR="007C735E" w:rsidRPr="00913A98">
        <w:rPr>
          <w:rFonts w:eastAsia="Calibri"/>
        </w:rPr>
        <w:t>.</w:t>
      </w:r>
      <w:r w:rsidR="002E6DFB">
        <w:rPr>
          <w:rFonts w:eastAsia="Calibri"/>
        </w:rPr>
        <w:t xml:space="preserve"> </w:t>
      </w:r>
      <w:r w:rsidR="005F0ACB" w:rsidRPr="00746EFC">
        <w:rPr>
          <w:rFonts w:eastAsia="Calibri"/>
          <w:b/>
          <w:u w:val="single"/>
        </w:rPr>
        <w:t>ACUERDO NÚMERO NUEVE</w:t>
      </w:r>
      <w:r w:rsidR="005F0ACB" w:rsidRPr="00746EFC">
        <w:rPr>
          <w:rFonts w:eastAsia="Calibri"/>
        </w:rPr>
        <w:t>.-</w:t>
      </w:r>
      <w:r w:rsidR="00A15BC0">
        <w:rPr>
          <w:rFonts w:eastAsia="Calibri"/>
        </w:rPr>
        <w:t xml:space="preserve"> </w:t>
      </w:r>
      <w:r w:rsidR="002B10BE" w:rsidRPr="00AC7A20">
        <w:t>Vist</w:t>
      </w:r>
      <w:r w:rsidR="002B10BE">
        <w:t>a</w:t>
      </w:r>
      <w:r w:rsidR="002B10BE" w:rsidRPr="00AC7A20">
        <w:t xml:space="preserve"> el </w:t>
      </w:r>
      <w:r w:rsidR="002B10BE">
        <w:t>acta de validación de Iniciativas Productivas a intervenir en el marco del Convenio de Ejecución Fase II de la intervención del Programa de Emprendimiento Solidario entre el F</w:t>
      </w:r>
      <w:r w:rsidR="002B10BE" w:rsidRPr="00AB2D02">
        <w:t xml:space="preserve">ondo de </w:t>
      </w:r>
      <w:r w:rsidR="002B10BE">
        <w:t>I</w:t>
      </w:r>
      <w:r w:rsidR="002B10BE" w:rsidRPr="00AB2D02">
        <w:t xml:space="preserve">nversión </w:t>
      </w:r>
      <w:r w:rsidR="002B10BE">
        <w:t>S</w:t>
      </w:r>
      <w:r w:rsidR="002B10BE" w:rsidRPr="00AB2D02">
        <w:t xml:space="preserve">ocial para el </w:t>
      </w:r>
      <w:r w:rsidR="002B10BE">
        <w:t>D</w:t>
      </w:r>
      <w:r w:rsidR="002B10BE" w:rsidRPr="00AB2D02">
        <w:t xml:space="preserve">esarrollo </w:t>
      </w:r>
      <w:r w:rsidR="002B10BE">
        <w:t>L</w:t>
      </w:r>
      <w:r w:rsidR="002B10BE" w:rsidRPr="00AB2D02">
        <w:t xml:space="preserve">ocal </w:t>
      </w:r>
      <w:r w:rsidR="002B10BE">
        <w:t>(FISDL)</w:t>
      </w:r>
      <w:r w:rsidR="002B10BE" w:rsidRPr="00AB2D02">
        <w:t>,</w:t>
      </w:r>
      <w:r w:rsidR="002B10BE">
        <w:t xml:space="preserve"> y el Gobie</w:t>
      </w:r>
      <w:r w:rsidR="002E6DFB">
        <w:t>rno Municipal de Zacatecoluca, d</w:t>
      </w:r>
      <w:r w:rsidR="002B10BE">
        <w:t>epartamento de La Paz,</w:t>
      </w:r>
      <w:r w:rsidR="002B10BE" w:rsidRPr="00AB2D02">
        <w:t xml:space="preserve"> </w:t>
      </w:r>
      <w:r w:rsidR="002B10BE">
        <w:t>ejecutado bajo el Proyecto</w:t>
      </w:r>
      <w:r w:rsidR="002B10BE" w:rsidRPr="00AB2D02">
        <w:t xml:space="preserve"> de </w:t>
      </w:r>
      <w:r w:rsidR="002B10BE">
        <w:t>E</w:t>
      </w:r>
      <w:r w:rsidR="002B10BE" w:rsidRPr="00AB2D02">
        <w:t xml:space="preserve">spacios </w:t>
      </w:r>
      <w:r w:rsidR="002B10BE">
        <w:t>S</w:t>
      </w:r>
      <w:r w:rsidR="002B10BE" w:rsidRPr="00AB2D02">
        <w:t xml:space="preserve">eguros de </w:t>
      </w:r>
      <w:r w:rsidR="002B10BE">
        <w:t>C</w:t>
      </w:r>
      <w:r w:rsidR="002B10BE" w:rsidRPr="00AB2D02">
        <w:t xml:space="preserve">onvivencia para </w:t>
      </w:r>
      <w:r w:rsidR="002B10BE">
        <w:t>J</w:t>
      </w:r>
      <w:r w:rsidR="002B10BE" w:rsidRPr="00AB2D02">
        <w:t xml:space="preserve">óvenes en </w:t>
      </w:r>
      <w:r w:rsidR="002B10BE">
        <w:t>El S</w:t>
      </w:r>
      <w:r w:rsidR="002B10BE" w:rsidRPr="00AB2D02">
        <w:t>alvador (CONVIVIR)»</w:t>
      </w:r>
      <w:r w:rsidR="002B10BE">
        <w:t xml:space="preserve">, </w:t>
      </w:r>
      <w:r w:rsidR="002B10BE" w:rsidRPr="00AC7A20">
        <w:t xml:space="preserve">y visto el cuadro que contiene el detalle de las iniciativas de emprendimiento de negocios, con el fin de motivar la generación del autoempleo y el ingreso económico a favor de los habitantes de este municipio; el Concejo Municipal, en uso de las facultades, por unanimidad, </w:t>
      </w:r>
      <w:r w:rsidR="002B10BE" w:rsidRPr="00AC7A20">
        <w:rPr>
          <w:b/>
        </w:rPr>
        <w:t>ACUERDA</w:t>
      </w:r>
      <w:r w:rsidR="002B10BE">
        <w:t xml:space="preserve">: </w:t>
      </w:r>
      <w:r w:rsidR="002B10BE" w:rsidRPr="002B10BE">
        <w:rPr>
          <w:b/>
          <w:kern w:val="2"/>
        </w:rPr>
        <w:t>APROBAR LAS INICIATIVAS PRODUCTIVAS</w:t>
      </w:r>
      <w:r w:rsidR="002B10BE">
        <w:rPr>
          <w:kern w:val="2"/>
        </w:rPr>
        <w:t xml:space="preserve">, </w:t>
      </w:r>
      <w:r w:rsidR="002B10BE" w:rsidRPr="00AC7A20">
        <w:rPr>
          <w:kern w:val="2"/>
        </w:rPr>
        <w:t xml:space="preserve">presentadas por </w:t>
      </w:r>
      <w:r w:rsidR="002B10BE">
        <w:rPr>
          <w:kern w:val="2"/>
        </w:rPr>
        <w:t>los</w:t>
      </w:r>
      <w:r w:rsidR="002B10BE" w:rsidRPr="00AC7A20">
        <w:rPr>
          <w:kern w:val="2"/>
        </w:rPr>
        <w:t xml:space="preserve"> </w:t>
      </w:r>
      <w:r w:rsidR="002B10BE">
        <w:rPr>
          <w:kern w:val="2"/>
        </w:rPr>
        <w:t xml:space="preserve">referentes del FISDL y </w:t>
      </w:r>
      <w:r w:rsidR="00916EEF">
        <w:rPr>
          <w:kern w:val="2"/>
        </w:rPr>
        <w:t>Equipo Técnico Municipal, encargados de la ejecución del Programa</w:t>
      </w:r>
      <w:r w:rsidR="002B10BE" w:rsidRPr="00AC7A20">
        <w:rPr>
          <w:kern w:val="2"/>
        </w:rPr>
        <w:t xml:space="preserve">, </w:t>
      </w:r>
      <w:r w:rsidR="002B10BE">
        <w:rPr>
          <w:kern w:val="2"/>
        </w:rPr>
        <w:t xml:space="preserve">tal </w:t>
      </w:r>
      <w:r w:rsidR="002B10BE" w:rsidRPr="00AC7A20">
        <w:rPr>
          <w:kern w:val="2"/>
        </w:rPr>
        <w:t>como se detalla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6"/>
        <w:gridCol w:w="3001"/>
        <w:gridCol w:w="2038"/>
        <w:gridCol w:w="1698"/>
      </w:tblGrid>
      <w:tr w:rsidR="002B10BE" w:rsidRPr="00B6642A" w:rsidTr="009061C6">
        <w:trPr>
          <w:trHeight w:val="210"/>
          <w:jc w:val="center"/>
        </w:trPr>
        <w:tc>
          <w:tcPr>
            <w:tcW w:w="1373" w:type="pct"/>
            <w:vAlign w:val="center"/>
          </w:tcPr>
          <w:p w:rsidR="002B10BE" w:rsidRPr="00B6642A" w:rsidRDefault="002B10BE" w:rsidP="002301D6">
            <w:pPr>
              <w:ind w:left="-39"/>
              <w:jc w:val="center"/>
              <w:rPr>
                <w:b/>
                <w:kern w:val="2"/>
                <w:sz w:val="20"/>
                <w:szCs w:val="20"/>
              </w:rPr>
            </w:pPr>
            <w:r w:rsidRPr="00B6642A">
              <w:rPr>
                <w:b/>
                <w:kern w:val="2"/>
                <w:sz w:val="20"/>
                <w:szCs w:val="20"/>
              </w:rPr>
              <w:t>NOMBRE DE LA INICIATIVA</w:t>
            </w:r>
          </w:p>
        </w:tc>
        <w:tc>
          <w:tcPr>
            <w:tcW w:w="1663" w:type="pct"/>
            <w:vAlign w:val="center"/>
          </w:tcPr>
          <w:p w:rsidR="002B10BE" w:rsidRPr="00B6642A" w:rsidRDefault="002B10BE" w:rsidP="002301D6">
            <w:pPr>
              <w:ind w:left="-39"/>
              <w:jc w:val="center"/>
              <w:rPr>
                <w:b/>
                <w:kern w:val="2"/>
                <w:sz w:val="20"/>
                <w:szCs w:val="20"/>
              </w:rPr>
            </w:pPr>
            <w:r w:rsidRPr="00B6642A">
              <w:rPr>
                <w:b/>
                <w:kern w:val="2"/>
                <w:sz w:val="20"/>
                <w:szCs w:val="20"/>
              </w:rPr>
              <w:t>COMUNIDAD, BARRIO COLONIA, CANTÓN</w:t>
            </w:r>
          </w:p>
        </w:tc>
        <w:tc>
          <w:tcPr>
            <w:tcW w:w="1140" w:type="pct"/>
            <w:vAlign w:val="center"/>
          </w:tcPr>
          <w:p w:rsidR="002B10BE" w:rsidRPr="00B6642A" w:rsidRDefault="002B10BE" w:rsidP="002301D6">
            <w:pPr>
              <w:ind w:left="-39"/>
              <w:jc w:val="center"/>
              <w:rPr>
                <w:b/>
                <w:kern w:val="2"/>
                <w:sz w:val="20"/>
                <w:szCs w:val="20"/>
              </w:rPr>
            </w:pPr>
            <w:r w:rsidRPr="00B6642A">
              <w:rPr>
                <w:b/>
                <w:kern w:val="2"/>
                <w:sz w:val="20"/>
                <w:szCs w:val="20"/>
              </w:rPr>
              <w:t>RUBRO</w:t>
            </w:r>
          </w:p>
        </w:tc>
        <w:tc>
          <w:tcPr>
            <w:tcW w:w="823" w:type="pct"/>
            <w:vAlign w:val="center"/>
          </w:tcPr>
          <w:p w:rsidR="002B10BE" w:rsidRPr="00B6642A" w:rsidRDefault="002B10BE" w:rsidP="002301D6">
            <w:pPr>
              <w:ind w:left="-39"/>
              <w:jc w:val="center"/>
              <w:rPr>
                <w:b/>
                <w:kern w:val="2"/>
                <w:sz w:val="20"/>
                <w:szCs w:val="20"/>
              </w:rPr>
            </w:pPr>
            <w:r w:rsidRPr="00B6642A">
              <w:rPr>
                <w:b/>
                <w:kern w:val="2"/>
                <w:sz w:val="20"/>
                <w:szCs w:val="20"/>
              </w:rPr>
              <w:t>N° DE PARTICIPANTES</w:t>
            </w:r>
          </w:p>
        </w:tc>
      </w:tr>
      <w:tr w:rsidR="002B10BE" w:rsidRPr="00B6642A" w:rsidTr="009061C6">
        <w:trPr>
          <w:trHeight w:val="360"/>
          <w:jc w:val="center"/>
        </w:trPr>
        <w:tc>
          <w:tcPr>
            <w:tcW w:w="1373" w:type="pct"/>
            <w:vAlign w:val="center"/>
          </w:tcPr>
          <w:p w:rsidR="002B10BE" w:rsidRPr="00B6642A" w:rsidRDefault="00B45F4B" w:rsidP="002301D6">
            <w:pPr>
              <w:ind w:left="-39"/>
              <w:jc w:val="center"/>
              <w:rPr>
                <w:kern w:val="2"/>
                <w:sz w:val="20"/>
                <w:szCs w:val="20"/>
              </w:rPr>
            </w:pPr>
            <w:r>
              <w:rPr>
                <w:kern w:val="2"/>
                <w:sz w:val="20"/>
                <w:szCs w:val="20"/>
              </w:rPr>
              <w:t xml:space="preserve">Colección </w:t>
            </w:r>
            <w:r w:rsidR="002B10BE" w:rsidRPr="00B6642A">
              <w:rPr>
                <w:kern w:val="2"/>
                <w:sz w:val="20"/>
                <w:szCs w:val="20"/>
              </w:rPr>
              <w:t>Mujer Bonita</w:t>
            </w:r>
          </w:p>
        </w:tc>
        <w:tc>
          <w:tcPr>
            <w:tcW w:w="1663" w:type="pct"/>
            <w:vAlign w:val="center"/>
          </w:tcPr>
          <w:p w:rsidR="002B10BE" w:rsidRPr="00B6642A" w:rsidRDefault="002B10BE" w:rsidP="002301D6">
            <w:pPr>
              <w:jc w:val="center"/>
              <w:rPr>
                <w:kern w:val="2"/>
                <w:sz w:val="20"/>
                <w:szCs w:val="20"/>
              </w:rPr>
            </w:pPr>
            <w:r w:rsidRPr="00B6642A">
              <w:rPr>
                <w:kern w:val="2"/>
                <w:sz w:val="20"/>
                <w:szCs w:val="20"/>
              </w:rPr>
              <w:t>Colonia José Simeón Cañas</w:t>
            </w:r>
          </w:p>
        </w:tc>
        <w:tc>
          <w:tcPr>
            <w:tcW w:w="1140" w:type="pct"/>
            <w:vAlign w:val="center"/>
          </w:tcPr>
          <w:p w:rsidR="002B10BE" w:rsidRPr="00B6642A" w:rsidRDefault="002B10BE" w:rsidP="002301D6">
            <w:pPr>
              <w:ind w:left="-39"/>
              <w:jc w:val="center"/>
              <w:rPr>
                <w:kern w:val="2"/>
                <w:sz w:val="20"/>
                <w:szCs w:val="20"/>
              </w:rPr>
            </w:pPr>
            <w:r w:rsidRPr="00B6642A">
              <w:rPr>
                <w:kern w:val="2"/>
                <w:sz w:val="20"/>
                <w:szCs w:val="20"/>
              </w:rPr>
              <w:t>Prendas de Vestir</w:t>
            </w:r>
          </w:p>
        </w:tc>
        <w:tc>
          <w:tcPr>
            <w:tcW w:w="823" w:type="pct"/>
            <w:vAlign w:val="center"/>
          </w:tcPr>
          <w:p w:rsidR="002B10BE" w:rsidRPr="00B6642A" w:rsidRDefault="002B10BE" w:rsidP="002301D6">
            <w:pPr>
              <w:ind w:left="-39"/>
              <w:jc w:val="center"/>
              <w:rPr>
                <w:kern w:val="2"/>
                <w:sz w:val="20"/>
                <w:szCs w:val="20"/>
              </w:rPr>
            </w:pPr>
            <w:r w:rsidRPr="00B6642A">
              <w:rPr>
                <w:kern w:val="2"/>
                <w:sz w:val="20"/>
                <w:szCs w:val="20"/>
              </w:rPr>
              <w:t>4</w:t>
            </w:r>
          </w:p>
        </w:tc>
      </w:tr>
      <w:tr w:rsidR="002B10BE" w:rsidRPr="00B6642A" w:rsidTr="009061C6">
        <w:trPr>
          <w:trHeight w:val="421"/>
          <w:jc w:val="center"/>
        </w:trPr>
        <w:tc>
          <w:tcPr>
            <w:tcW w:w="1373" w:type="pct"/>
            <w:vAlign w:val="center"/>
          </w:tcPr>
          <w:p w:rsidR="002B10BE" w:rsidRPr="00B6642A" w:rsidRDefault="002B10BE" w:rsidP="002301D6">
            <w:pPr>
              <w:ind w:left="-39"/>
              <w:jc w:val="center"/>
              <w:rPr>
                <w:kern w:val="2"/>
                <w:sz w:val="20"/>
                <w:szCs w:val="20"/>
              </w:rPr>
            </w:pPr>
            <w:r w:rsidRPr="00B6642A">
              <w:rPr>
                <w:kern w:val="2"/>
                <w:sz w:val="20"/>
                <w:szCs w:val="20"/>
              </w:rPr>
              <w:t>Artesanías y Manía</w:t>
            </w:r>
          </w:p>
        </w:tc>
        <w:tc>
          <w:tcPr>
            <w:tcW w:w="1663" w:type="pct"/>
            <w:vAlign w:val="center"/>
          </w:tcPr>
          <w:p w:rsidR="002B10BE" w:rsidRPr="00B6642A" w:rsidRDefault="002B10BE" w:rsidP="002301D6">
            <w:pPr>
              <w:jc w:val="center"/>
              <w:rPr>
                <w:kern w:val="2"/>
                <w:sz w:val="20"/>
                <w:szCs w:val="20"/>
              </w:rPr>
            </w:pPr>
            <w:r w:rsidRPr="00B6642A">
              <w:rPr>
                <w:kern w:val="2"/>
                <w:sz w:val="20"/>
                <w:szCs w:val="20"/>
              </w:rPr>
              <w:t xml:space="preserve">Colonia las Victorias </w:t>
            </w:r>
          </w:p>
        </w:tc>
        <w:tc>
          <w:tcPr>
            <w:tcW w:w="1140" w:type="pct"/>
            <w:vAlign w:val="center"/>
          </w:tcPr>
          <w:p w:rsidR="002B10BE" w:rsidRPr="00B6642A" w:rsidRDefault="002B10BE" w:rsidP="002301D6">
            <w:pPr>
              <w:ind w:left="-39"/>
              <w:jc w:val="center"/>
              <w:rPr>
                <w:kern w:val="2"/>
                <w:sz w:val="20"/>
                <w:szCs w:val="20"/>
              </w:rPr>
            </w:pPr>
            <w:r w:rsidRPr="00B6642A">
              <w:rPr>
                <w:kern w:val="2"/>
                <w:sz w:val="20"/>
                <w:szCs w:val="20"/>
              </w:rPr>
              <w:t>Manualidades en Foamy y Papel</w:t>
            </w:r>
          </w:p>
        </w:tc>
        <w:tc>
          <w:tcPr>
            <w:tcW w:w="823" w:type="pct"/>
            <w:vAlign w:val="center"/>
          </w:tcPr>
          <w:p w:rsidR="002B10BE" w:rsidRPr="00B6642A" w:rsidRDefault="002B10BE" w:rsidP="002301D6">
            <w:pPr>
              <w:ind w:left="-39"/>
              <w:jc w:val="center"/>
              <w:rPr>
                <w:kern w:val="2"/>
                <w:sz w:val="20"/>
                <w:szCs w:val="20"/>
              </w:rPr>
            </w:pPr>
            <w:r w:rsidRPr="00B6642A">
              <w:rPr>
                <w:kern w:val="2"/>
                <w:sz w:val="20"/>
                <w:szCs w:val="20"/>
              </w:rPr>
              <w:t>5</w:t>
            </w:r>
          </w:p>
        </w:tc>
      </w:tr>
      <w:tr w:rsidR="002B10BE" w:rsidRPr="00B6642A" w:rsidTr="009061C6">
        <w:trPr>
          <w:trHeight w:val="220"/>
          <w:jc w:val="center"/>
        </w:trPr>
        <w:tc>
          <w:tcPr>
            <w:tcW w:w="1373" w:type="pct"/>
            <w:vAlign w:val="center"/>
          </w:tcPr>
          <w:p w:rsidR="002B10BE" w:rsidRPr="00B6642A" w:rsidRDefault="002B10BE" w:rsidP="002301D6">
            <w:pPr>
              <w:ind w:left="-39"/>
              <w:jc w:val="center"/>
              <w:rPr>
                <w:kern w:val="2"/>
                <w:sz w:val="20"/>
                <w:szCs w:val="20"/>
              </w:rPr>
            </w:pPr>
            <w:r w:rsidRPr="00B6642A">
              <w:rPr>
                <w:kern w:val="2"/>
                <w:sz w:val="20"/>
                <w:szCs w:val="20"/>
              </w:rPr>
              <w:lastRenderedPageBreak/>
              <w:t>Panadería Jesús</w:t>
            </w:r>
          </w:p>
        </w:tc>
        <w:tc>
          <w:tcPr>
            <w:tcW w:w="1663" w:type="pct"/>
            <w:vAlign w:val="center"/>
          </w:tcPr>
          <w:p w:rsidR="002B10BE" w:rsidRPr="00B6642A" w:rsidRDefault="002B10BE" w:rsidP="002301D6">
            <w:pPr>
              <w:jc w:val="center"/>
              <w:rPr>
                <w:kern w:val="2"/>
                <w:sz w:val="20"/>
                <w:szCs w:val="20"/>
              </w:rPr>
            </w:pPr>
            <w:r w:rsidRPr="00B6642A">
              <w:rPr>
                <w:kern w:val="2"/>
                <w:sz w:val="20"/>
                <w:szCs w:val="20"/>
              </w:rPr>
              <w:t>Colonia El Nilo</w:t>
            </w:r>
          </w:p>
        </w:tc>
        <w:tc>
          <w:tcPr>
            <w:tcW w:w="1140" w:type="pct"/>
            <w:vAlign w:val="center"/>
          </w:tcPr>
          <w:p w:rsidR="002B10BE" w:rsidRPr="00B6642A" w:rsidRDefault="002B10BE" w:rsidP="002301D6">
            <w:pPr>
              <w:ind w:left="-39"/>
              <w:jc w:val="center"/>
              <w:rPr>
                <w:kern w:val="2"/>
                <w:sz w:val="20"/>
                <w:szCs w:val="20"/>
              </w:rPr>
            </w:pPr>
            <w:r w:rsidRPr="00B6642A">
              <w:rPr>
                <w:kern w:val="2"/>
                <w:sz w:val="20"/>
                <w:szCs w:val="20"/>
              </w:rPr>
              <w:t>Panadería</w:t>
            </w:r>
          </w:p>
        </w:tc>
        <w:tc>
          <w:tcPr>
            <w:tcW w:w="823" w:type="pct"/>
            <w:vAlign w:val="center"/>
          </w:tcPr>
          <w:p w:rsidR="002B10BE" w:rsidRPr="00B6642A" w:rsidRDefault="002B10BE" w:rsidP="002301D6">
            <w:pPr>
              <w:ind w:left="-39"/>
              <w:jc w:val="center"/>
              <w:rPr>
                <w:kern w:val="2"/>
                <w:sz w:val="20"/>
                <w:szCs w:val="20"/>
              </w:rPr>
            </w:pPr>
            <w:r w:rsidRPr="00B6642A">
              <w:rPr>
                <w:kern w:val="2"/>
                <w:sz w:val="20"/>
                <w:szCs w:val="20"/>
              </w:rPr>
              <w:t>5</w:t>
            </w:r>
          </w:p>
        </w:tc>
      </w:tr>
      <w:tr w:rsidR="002B10BE" w:rsidRPr="00B6642A" w:rsidTr="009061C6">
        <w:trPr>
          <w:trHeight w:val="210"/>
          <w:jc w:val="center"/>
        </w:trPr>
        <w:tc>
          <w:tcPr>
            <w:tcW w:w="1373" w:type="pct"/>
            <w:vAlign w:val="center"/>
          </w:tcPr>
          <w:p w:rsidR="002B10BE" w:rsidRPr="00B6642A" w:rsidRDefault="00B45F4B" w:rsidP="002301D6">
            <w:pPr>
              <w:ind w:left="-39"/>
              <w:jc w:val="center"/>
              <w:rPr>
                <w:kern w:val="2"/>
                <w:sz w:val="20"/>
                <w:szCs w:val="20"/>
              </w:rPr>
            </w:pPr>
            <w:r>
              <w:rPr>
                <w:kern w:val="2"/>
                <w:sz w:val="20"/>
                <w:szCs w:val="20"/>
              </w:rPr>
              <w:t xml:space="preserve">Moto </w:t>
            </w:r>
            <w:r w:rsidR="002B10BE" w:rsidRPr="00B6642A">
              <w:rPr>
                <w:kern w:val="2"/>
                <w:sz w:val="20"/>
                <w:szCs w:val="20"/>
              </w:rPr>
              <w:t xml:space="preserve">Taller Ro - </w:t>
            </w:r>
            <w:proofErr w:type="spellStart"/>
            <w:r w:rsidR="002B10BE" w:rsidRPr="00B6642A">
              <w:rPr>
                <w:kern w:val="2"/>
                <w:sz w:val="20"/>
                <w:szCs w:val="20"/>
              </w:rPr>
              <w:t>Fer</w:t>
            </w:r>
            <w:proofErr w:type="spellEnd"/>
          </w:p>
        </w:tc>
        <w:tc>
          <w:tcPr>
            <w:tcW w:w="1663" w:type="pct"/>
            <w:vAlign w:val="center"/>
          </w:tcPr>
          <w:p w:rsidR="002B10BE" w:rsidRPr="00B6642A" w:rsidRDefault="002B10BE" w:rsidP="002301D6">
            <w:pPr>
              <w:jc w:val="center"/>
              <w:rPr>
                <w:kern w:val="2"/>
                <w:sz w:val="20"/>
                <w:szCs w:val="20"/>
              </w:rPr>
            </w:pPr>
            <w:r w:rsidRPr="00B6642A">
              <w:rPr>
                <w:kern w:val="2"/>
                <w:sz w:val="20"/>
                <w:szCs w:val="20"/>
              </w:rPr>
              <w:t xml:space="preserve">Barrio San Sebastián Analco </w:t>
            </w:r>
          </w:p>
        </w:tc>
        <w:tc>
          <w:tcPr>
            <w:tcW w:w="1140" w:type="pct"/>
            <w:vAlign w:val="center"/>
          </w:tcPr>
          <w:p w:rsidR="002B10BE" w:rsidRPr="00B6642A" w:rsidRDefault="002B10BE" w:rsidP="002301D6">
            <w:pPr>
              <w:ind w:left="-39"/>
              <w:jc w:val="center"/>
              <w:rPr>
                <w:kern w:val="2"/>
                <w:sz w:val="20"/>
                <w:szCs w:val="20"/>
              </w:rPr>
            </w:pPr>
            <w:r w:rsidRPr="00B6642A">
              <w:rPr>
                <w:kern w:val="2"/>
                <w:sz w:val="20"/>
                <w:szCs w:val="20"/>
              </w:rPr>
              <w:t>Reparación de Motos</w:t>
            </w:r>
          </w:p>
        </w:tc>
        <w:tc>
          <w:tcPr>
            <w:tcW w:w="823" w:type="pct"/>
            <w:vAlign w:val="center"/>
          </w:tcPr>
          <w:p w:rsidR="002B10BE" w:rsidRPr="00B6642A" w:rsidRDefault="002B10BE" w:rsidP="002301D6">
            <w:pPr>
              <w:ind w:left="-39"/>
              <w:jc w:val="center"/>
              <w:rPr>
                <w:kern w:val="2"/>
                <w:sz w:val="20"/>
                <w:szCs w:val="20"/>
              </w:rPr>
            </w:pPr>
            <w:r w:rsidRPr="00B6642A">
              <w:rPr>
                <w:kern w:val="2"/>
                <w:sz w:val="20"/>
                <w:szCs w:val="20"/>
              </w:rPr>
              <w:t>2</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rPr>
            </w:pPr>
            <w:proofErr w:type="spellStart"/>
            <w:r w:rsidRPr="00B6642A">
              <w:rPr>
                <w:kern w:val="2"/>
                <w:sz w:val="20"/>
                <w:szCs w:val="20"/>
              </w:rPr>
              <w:t>Alet-Make</w:t>
            </w:r>
            <w:proofErr w:type="spellEnd"/>
            <w:r w:rsidRPr="00B6642A">
              <w:rPr>
                <w:kern w:val="2"/>
                <w:sz w:val="20"/>
                <w:szCs w:val="20"/>
              </w:rPr>
              <w:t xml:space="preserve"> up</w:t>
            </w:r>
          </w:p>
        </w:tc>
        <w:tc>
          <w:tcPr>
            <w:tcW w:w="1663" w:type="pct"/>
            <w:vAlign w:val="center"/>
          </w:tcPr>
          <w:p w:rsidR="002B10BE" w:rsidRPr="00B6642A" w:rsidRDefault="002B10BE" w:rsidP="002301D6">
            <w:pPr>
              <w:ind w:left="-39"/>
              <w:jc w:val="center"/>
              <w:rPr>
                <w:kern w:val="2"/>
                <w:sz w:val="20"/>
                <w:szCs w:val="20"/>
              </w:rPr>
            </w:pPr>
            <w:r w:rsidRPr="00B6642A">
              <w:rPr>
                <w:kern w:val="2"/>
                <w:sz w:val="20"/>
                <w:szCs w:val="20"/>
              </w:rPr>
              <w:t>Barrio San Sebastián Analco</w:t>
            </w:r>
          </w:p>
        </w:tc>
        <w:tc>
          <w:tcPr>
            <w:tcW w:w="1140" w:type="pct"/>
            <w:vAlign w:val="center"/>
          </w:tcPr>
          <w:p w:rsidR="002B10BE" w:rsidRPr="00B6642A" w:rsidRDefault="002B10BE" w:rsidP="002301D6">
            <w:pPr>
              <w:ind w:left="-39"/>
              <w:jc w:val="center"/>
              <w:rPr>
                <w:kern w:val="2"/>
                <w:sz w:val="20"/>
                <w:szCs w:val="20"/>
              </w:rPr>
            </w:pPr>
            <w:r w:rsidRPr="00B6642A">
              <w:rPr>
                <w:kern w:val="2"/>
                <w:sz w:val="20"/>
                <w:szCs w:val="20"/>
              </w:rPr>
              <w:t>Cosmetología</w:t>
            </w:r>
          </w:p>
        </w:tc>
        <w:tc>
          <w:tcPr>
            <w:tcW w:w="823" w:type="pct"/>
            <w:vAlign w:val="center"/>
          </w:tcPr>
          <w:p w:rsidR="002B10BE" w:rsidRPr="00B6642A" w:rsidRDefault="002B10BE" w:rsidP="002301D6">
            <w:pPr>
              <w:ind w:left="-39"/>
              <w:jc w:val="center"/>
              <w:rPr>
                <w:kern w:val="2"/>
                <w:sz w:val="20"/>
                <w:szCs w:val="20"/>
              </w:rPr>
            </w:pPr>
            <w:r w:rsidRPr="00B6642A">
              <w:rPr>
                <w:kern w:val="2"/>
                <w:sz w:val="20"/>
                <w:szCs w:val="20"/>
              </w:rPr>
              <w:t>2</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rPr>
            </w:pPr>
            <w:r w:rsidRPr="00B6642A">
              <w:rPr>
                <w:kern w:val="2"/>
                <w:sz w:val="20"/>
                <w:szCs w:val="20"/>
              </w:rPr>
              <w:t xml:space="preserve">Animaciones Betania </w:t>
            </w:r>
          </w:p>
        </w:tc>
        <w:tc>
          <w:tcPr>
            <w:tcW w:w="1663" w:type="pct"/>
            <w:vAlign w:val="center"/>
          </w:tcPr>
          <w:p w:rsidR="002B10BE" w:rsidRPr="00B6642A" w:rsidRDefault="002B10BE" w:rsidP="002301D6">
            <w:pPr>
              <w:ind w:left="-39"/>
              <w:jc w:val="center"/>
              <w:rPr>
                <w:kern w:val="2"/>
                <w:sz w:val="20"/>
                <w:szCs w:val="20"/>
              </w:rPr>
            </w:pPr>
            <w:r w:rsidRPr="00B6642A">
              <w:rPr>
                <w:kern w:val="2"/>
                <w:sz w:val="20"/>
                <w:szCs w:val="20"/>
              </w:rPr>
              <w:t>Lotificación La Palmira</w:t>
            </w:r>
          </w:p>
        </w:tc>
        <w:tc>
          <w:tcPr>
            <w:tcW w:w="1140" w:type="pct"/>
            <w:vAlign w:val="center"/>
          </w:tcPr>
          <w:p w:rsidR="002B10BE" w:rsidRPr="00B6642A" w:rsidRDefault="002B10BE" w:rsidP="002301D6">
            <w:pPr>
              <w:ind w:left="-39"/>
              <w:jc w:val="center"/>
              <w:rPr>
                <w:kern w:val="2"/>
                <w:sz w:val="20"/>
                <w:szCs w:val="20"/>
              </w:rPr>
            </w:pPr>
            <w:r w:rsidRPr="00B6642A">
              <w:rPr>
                <w:kern w:val="2"/>
                <w:sz w:val="20"/>
                <w:szCs w:val="20"/>
              </w:rPr>
              <w:t>Animación</w:t>
            </w:r>
          </w:p>
        </w:tc>
        <w:tc>
          <w:tcPr>
            <w:tcW w:w="823" w:type="pct"/>
            <w:vAlign w:val="center"/>
          </w:tcPr>
          <w:p w:rsidR="002B10BE" w:rsidRPr="00B6642A" w:rsidRDefault="002B10BE" w:rsidP="002301D6">
            <w:pPr>
              <w:ind w:left="-39"/>
              <w:jc w:val="center"/>
              <w:rPr>
                <w:kern w:val="2"/>
                <w:sz w:val="20"/>
                <w:szCs w:val="20"/>
              </w:rPr>
            </w:pPr>
            <w:r w:rsidRPr="00B6642A">
              <w:rPr>
                <w:kern w:val="2"/>
                <w:sz w:val="20"/>
                <w:szCs w:val="20"/>
              </w:rPr>
              <w:t>3</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rPr>
            </w:pPr>
            <w:r w:rsidRPr="00B6642A">
              <w:rPr>
                <w:kern w:val="2"/>
                <w:sz w:val="20"/>
                <w:szCs w:val="20"/>
              </w:rPr>
              <w:t>Creaciones Textiles F&amp;C</w:t>
            </w:r>
          </w:p>
        </w:tc>
        <w:tc>
          <w:tcPr>
            <w:tcW w:w="1663" w:type="pct"/>
            <w:vAlign w:val="center"/>
          </w:tcPr>
          <w:p w:rsidR="002B10BE" w:rsidRPr="00B6642A" w:rsidRDefault="002B10BE" w:rsidP="002301D6">
            <w:pPr>
              <w:ind w:left="-39"/>
              <w:jc w:val="center"/>
              <w:rPr>
                <w:kern w:val="2"/>
                <w:sz w:val="20"/>
                <w:szCs w:val="20"/>
              </w:rPr>
            </w:pPr>
            <w:r w:rsidRPr="00B6642A">
              <w:rPr>
                <w:kern w:val="2"/>
                <w:sz w:val="20"/>
                <w:szCs w:val="20"/>
              </w:rPr>
              <w:t>Residencial San Antonio</w:t>
            </w:r>
          </w:p>
        </w:tc>
        <w:tc>
          <w:tcPr>
            <w:tcW w:w="1140" w:type="pct"/>
            <w:vAlign w:val="center"/>
          </w:tcPr>
          <w:p w:rsidR="002B10BE" w:rsidRPr="00B6642A" w:rsidRDefault="002B10BE" w:rsidP="002301D6">
            <w:pPr>
              <w:ind w:left="-39"/>
              <w:jc w:val="center"/>
              <w:rPr>
                <w:kern w:val="2"/>
                <w:sz w:val="20"/>
                <w:szCs w:val="20"/>
              </w:rPr>
            </w:pPr>
            <w:r w:rsidRPr="00B6642A">
              <w:rPr>
                <w:kern w:val="2"/>
                <w:sz w:val="20"/>
                <w:szCs w:val="20"/>
              </w:rPr>
              <w:t>Prendas de Vestir</w:t>
            </w:r>
          </w:p>
        </w:tc>
        <w:tc>
          <w:tcPr>
            <w:tcW w:w="823" w:type="pct"/>
            <w:vAlign w:val="center"/>
          </w:tcPr>
          <w:p w:rsidR="002B10BE" w:rsidRPr="00B6642A" w:rsidRDefault="002B10BE" w:rsidP="002301D6">
            <w:pPr>
              <w:ind w:left="-39"/>
              <w:jc w:val="center"/>
              <w:rPr>
                <w:kern w:val="2"/>
                <w:sz w:val="20"/>
                <w:szCs w:val="20"/>
              </w:rPr>
            </w:pPr>
            <w:r w:rsidRPr="00B6642A">
              <w:rPr>
                <w:kern w:val="2"/>
                <w:sz w:val="20"/>
                <w:szCs w:val="20"/>
              </w:rPr>
              <w:t>2</w:t>
            </w:r>
          </w:p>
        </w:tc>
      </w:tr>
      <w:tr w:rsidR="002B10BE" w:rsidRPr="00B6642A" w:rsidTr="009061C6">
        <w:trPr>
          <w:trHeight w:val="294"/>
          <w:jc w:val="center"/>
        </w:trPr>
        <w:tc>
          <w:tcPr>
            <w:tcW w:w="1373" w:type="pct"/>
            <w:vAlign w:val="center"/>
          </w:tcPr>
          <w:p w:rsidR="002B10BE" w:rsidRPr="00B6642A" w:rsidRDefault="002B10BE" w:rsidP="009061C6">
            <w:pPr>
              <w:ind w:left="-39"/>
              <w:jc w:val="center"/>
              <w:rPr>
                <w:kern w:val="2"/>
                <w:sz w:val="20"/>
                <w:szCs w:val="20"/>
                <w:lang w:val="en-US"/>
              </w:rPr>
            </w:pPr>
            <w:r w:rsidRPr="00B6642A">
              <w:rPr>
                <w:kern w:val="2"/>
                <w:sz w:val="20"/>
                <w:szCs w:val="20"/>
                <w:lang w:val="en-US"/>
              </w:rPr>
              <w:t>Sweet</w:t>
            </w:r>
            <w:r w:rsidR="00B45F4B">
              <w:rPr>
                <w:kern w:val="2"/>
                <w:sz w:val="20"/>
                <w:szCs w:val="20"/>
                <w:lang w:val="en-US"/>
              </w:rPr>
              <w:t>s Ba</w:t>
            </w:r>
            <w:r w:rsidRPr="00B6642A">
              <w:rPr>
                <w:kern w:val="2"/>
                <w:sz w:val="20"/>
                <w:szCs w:val="20"/>
                <w:lang w:val="en-US"/>
              </w:rPr>
              <w:t>kery´s Dulce y Salado</w:t>
            </w:r>
          </w:p>
        </w:tc>
        <w:tc>
          <w:tcPr>
            <w:tcW w:w="1663" w:type="pct"/>
            <w:vAlign w:val="center"/>
          </w:tcPr>
          <w:p w:rsidR="002B10BE" w:rsidRPr="00B6642A" w:rsidRDefault="002B10BE" w:rsidP="002301D6">
            <w:pPr>
              <w:ind w:left="-39"/>
              <w:jc w:val="center"/>
              <w:rPr>
                <w:kern w:val="2"/>
                <w:sz w:val="20"/>
                <w:szCs w:val="20"/>
                <w:lang w:val="en-US"/>
              </w:rPr>
            </w:pPr>
            <w:r w:rsidRPr="00B6642A">
              <w:rPr>
                <w:kern w:val="2"/>
                <w:sz w:val="20"/>
                <w:szCs w:val="20"/>
                <w:lang w:val="en-US"/>
              </w:rPr>
              <w:t>Barrio San Sebastian Analco</w:t>
            </w:r>
          </w:p>
        </w:tc>
        <w:tc>
          <w:tcPr>
            <w:tcW w:w="1140" w:type="pct"/>
            <w:vAlign w:val="center"/>
          </w:tcPr>
          <w:p w:rsidR="002B10BE" w:rsidRPr="00B6642A" w:rsidRDefault="002B10BE" w:rsidP="002301D6">
            <w:pPr>
              <w:ind w:left="-39"/>
              <w:jc w:val="center"/>
              <w:rPr>
                <w:kern w:val="2"/>
                <w:sz w:val="20"/>
                <w:szCs w:val="20"/>
                <w:lang w:val="en-US"/>
              </w:rPr>
            </w:pPr>
            <w:r w:rsidRPr="00B6642A">
              <w:rPr>
                <w:kern w:val="2"/>
                <w:sz w:val="20"/>
                <w:szCs w:val="20"/>
                <w:lang w:val="en-US"/>
              </w:rPr>
              <w:t xml:space="preserve">Pastelería </w:t>
            </w:r>
          </w:p>
        </w:tc>
        <w:tc>
          <w:tcPr>
            <w:tcW w:w="823" w:type="pct"/>
            <w:vAlign w:val="center"/>
          </w:tcPr>
          <w:p w:rsidR="002B10BE" w:rsidRPr="00B6642A" w:rsidRDefault="002B10BE" w:rsidP="002301D6">
            <w:pPr>
              <w:ind w:left="-39"/>
              <w:jc w:val="center"/>
              <w:rPr>
                <w:kern w:val="2"/>
                <w:sz w:val="20"/>
                <w:szCs w:val="20"/>
                <w:lang w:val="en-US"/>
              </w:rPr>
            </w:pPr>
            <w:r w:rsidRPr="00B6642A">
              <w:rPr>
                <w:kern w:val="2"/>
                <w:sz w:val="20"/>
                <w:szCs w:val="20"/>
                <w:lang w:val="en-US"/>
              </w:rPr>
              <w:t>2</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Taller de Mantenimiento y Reparación de Motos Duran</w:t>
            </w:r>
          </w:p>
        </w:tc>
        <w:tc>
          <w:tcPr>
            <w:tcW w:w="1663" w:type="pct"/>
            <w:vAlign w:val="center"/>
          </w:tcPr>
          <w:p w:rsidR="002B10BE" w:rsidRPr="00B6642A" w:rsidRDefault="002B10BE" w:rsidP="002301D6">
            <w:pPr>
              <w:ind w:left="-39"/>
              <w:jc w:val="center"/>
              <w:rPr>
                <w:kern w:val="2"/>
                <w:sz w:val="20"/>
                <w:szCs w:val="20"/>
                <w:lang w:val="es-US"/>
              </w:rPr>
            </w:pPr>
          </w:p>
          <w:p w:rsidR="002B10BE" w:rsidRPr="00B6642A" w:rsidRDefault="002B10BE" w:rsidP="002301D6">
            <w:pPr>
              <w:ind w:left="-39"/>
              <w:jc w:val="center"/>
              <w:rPr>
                <w:kern w:val="2"/>
                <w:sz w:val="20"/>
                <w:szCs w:val="20"/>
                <w:lang w:val="es-US"/>
              </w:rPr>
            </w:pPr>
            <w:r w:rsidRPr="00B6642A">
              <w:rPr>
                <w:kern w:val="2"/>
                <w:sz w:val="20"/>
                <w:szCs w:val="20"/>
                <w:lang w:val="es-US"/>
              </w:rPr>
              <w:t>Colonia La Esperanza N°2</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Reparación de Motos</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3</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Granja de Pollo Reyes</w:t>
            </w:r>
          </w:p>
        </w:tc>
        <w:tc>
          <w:tcPr>
            <w:tcW w:w="166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Colonia Santa Rosa</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Avícola/Pollos de engorde</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3</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Aperitivos Monserrath</w:t>
            </w:r>
          </w:p>
        </w:tc>
        <w:tc>
          <w:tcPr>
            <w:tcW w:w="1663" w:type="pct"/>
            <w:vAlign w:val="center"/>
          </w:tcPr>
          <w:p w:rsidR="002B10BE" w:rsidRPr="00B6642A" w:rsidRDefault="00B45F4B" w:rsidP="002301D6">
            <w:pPr>
              <w:ind w:left="-39"/>
              <w:jc w:val="center"/>
              <w:rPr>
                <w:kern w:val="2"/>
                <w:sz w:val="20"/>
                <w:szCs w:val="20"/>
                <w:lang w:val="es-US"/>
              </w:rPr>
            </w:pPr>
            <w:r>
              <w:rPr>
                <w:kern w:val="2"/>
                <w:sz w:val="20"/>
                <w:szCs w:val="20"/>
                <w:lang w:val="es-US"/>
              </w:rPr>
              <w:t xml:space="preserve">Cantón El Espino Arriba </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Comida Típica Mexicana </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3</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Panadería Bendición de Dios </w:t>
            </w:r>
          </w:p>
        </w:tc>
        <w:tc>
          <w:tcPr>
            <w:tcW w:w="166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Colonia El Nilo </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Panadería</w:t>
            </w:r>
          </w:p>
        </w:tc>
        <w:tc>
          <w:tcPr>
            <w:tcW w:w="823" w:type="pct"/>
            <w:vAlign w:val="center"/>
          </w:tcPr>
          <w:p w:rsidR="002B10BE" w:rsidRPr="00B6642A" w:rsidRDefault="002B10BE" w:rsidP="002301D6">
            <w:pPr>
              <w:ind w:left="708" w:hanging="708"/>
              <w:jc w:val="center"/>
              <w:rPr>
                <w:kern w:val="2"/>
                <w:sz w:val="20"/>
                <w:szCs w:val="20"/>
                <w:lang w:val="es-US"/>
              </w:rPr>
            </w:pPr>
            <w:r w:rsidRPr="00B6642A">
              <w:rPr>
                <w:kern w:val="2"/>
                <w:sz w:val="20"/>
                <w:szCs w:val="20"/>
                <w:lang w:val="es-US"/>
              </w:rPr>
              <w:t>5</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Antojitos y </w:t>
            </w:r>
            <w:proofErr w:type="spellStart"/>
            <w:r w:rsidRPr="00B6642A">
              <w:rPr>
                <w:kern w:val="2"/>
                <w:sz w:val="20"/>
                <w:szCs w:val="20"/>
                <w:lang w:val="es-US"/>
              </w:rPr>
              <w:t>Enrrolladitos</w:t>
            </w:r>
            <w:proofErr w:type="spellEnd"/>
            <w:r w:rsidRPr="00B6642A">
              <w:rPr>
                <w:kern w:val="2"/>
                <w:sz w:val="20"/>
                <w:szCs w:val="20"/>
                <w:lang w:val="es-US"/>
              </w:rPr>
              <w:t xml:space="preserve"> Cosme</w:t>
            </w:r>
          </w:p>
        </w:tc>
        <w:tc>
          <w:tcPr>
            <w:tcW w:w="166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Comunidad Cosme Spessotto</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Comida Típica Salvadoreña </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3</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Estampados </w:t>
            </w:r>
            <w:proofErr w:type="spellStart"/>
            <w:r w:rsidRPr="00B6642A">
              <w:rPr>
                <w:kern w:val="2"/>
                <w:sz w:val="20"/>
                <w:szCs w:val="20"/>
                <w:lang w:val="es-US"/>
              </w:rPr>
              <w:t>Yesul</w:t>
            </w:r>
            <w:proofErr w:type="spellEnd"/>
            <w:r w:rsidRPr="00B6642A">
              <w:rPr>
                <w:kern w:val="2"/>
                <w:sz w:val="20"/>
                <w:szCs w:val="20"/>
                <w:lang w:val="es-US"/>
              </w:rPr>
              <w:t xml:space="preserve"> Shop</w:t>
            </w:r>
          </w:p>
        </w:tc>
        <w:tc>
          <w:tcPr>
            <w:tcW w:w="166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Cantón Espino Abajo </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Prendas de Vestir</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4</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Pizza Majano</w:t>
            </w:r>
          </w:p>
        </w:tc>
        <w:tc>
          <w:tcPr>
            <w:tcW w:w="166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Cantón Piedra Grande </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 xml:space="preserve">Pizzería </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2</w:t>
            </w:r>
          </w:p>
        </w:tc>
      </w:tr>
      <w:tr w:rsidR="002B10BE" w:rsidRPr="00B6642A" w:rsidTr="009061C6">
        <w:trPr>
          <w:trHeight w:val="407"/>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Sorbetes Artesanales Premium</w:t>
            </w:r>
          </w:p>
        </w:tc>
        <w:tc>
          <w:tcPr>
            <w:tcW w:w="1663" w:type="pct"/>
            <w:vAlign w:val="center"/>
          </w:tcPr>
          <w:p w:rsidR="002B10BE" w:rsidRPr="00B6642A" w:rsidRDefault="00B45F4B" w:rsidP="002301D6">
            <w:pPr>
              <w:ind w:left="-39"/>
              <w:jc w:val="center"/>
              <w:rPr>
                <w:kern w:val="2"/>
                <w:sz w:val="20"/>
                <w:szCs w:val="20"/>
                <w:lang w:val="es-US"/>
              </w:rPr>
            </w:pPr>
            <w:r>
              <w:rPr>
                <w:kern w:val="2"/>
                <w:sz w:val="20"/>
                <w:szCs w:val="20"/>
                <w:lang w:val="es-US"/>
              </w:rPr>
              <w:t>Cantón San Rafael</w:t>
            </w:r>
            <w:r w:rsidR="002B10BE" w:rsidRPr="00B6642A">
              <w:rPr>
                <w:kern w:val="2"/>
                <w:sz w:val="20"/>
                <w:szCs w:val="20"/>
                <w:lang w:val="es-US"/>
              </w:rPr>
              <w:t xml:space="preserve"> </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Helados Artesanales</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2</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Granja de Pollo El Valle</w:t>
            </w:r>
          </w:p>
        </w:tc>
        <w:tc>
          <w:tcPr>
            <w:tcW w:w="1663" w:type="pct"/>
            <w:vAlign w:val="center"/>
          </w:tcPr>
          <w:p w:rsidR="002B10BE" w:rsidRPr="00B6642A" w:rsidRDefault="006E5632" w:rsidP="002301D6">
            <w:pPr>
              <w:ind w:left="-39"/>
              <w:jc w:val="center"/>
              <w:rPr>
                <w:kern w:val="2"/>
                <w:sz w:val="20"/>
                <w:szCs w:val="20"/>
                <w:lang w:val="es-US"/>
              </w:rPr>
            </w:pPr>
            <w:r>
              <w:rPr>
                <w:kern w:val="2"/>
                <w:sz w:val="20"/>
                <w:szCs w:val="20"/>
                <w:lang w:val="es-US"/>
              </w:rPr>
              <w:t>Barrio El Carmen</w:t>
            </w:r>
            <w:r w:rsidR="002B10BE" w:rsidRPr="00B6642A">
              <w:rPr>
                <w:kern w:val="2"/>
                <w:sz w:val="20"/>
                <w:szCs w:val="20"/>
                <w:lang w:val="es-US"/>
              </w:rPr>
              <w:t xml:space="preserve"> </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Avícolas/Pollos de Engorde</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3</w:t>
            </w:r>
          </w:p>
        </w:tc>
      </w:tr>
      <w:tr w:rsidR="002B10BE" w:rsidRPr="00B6642A" w:rsidTr="009061C6">
        <w:trPr>
          <w:trHeight w:val="210"/>
          <w:jc w:val="center"/>
        </w:trPr>
        <w:tc>
          <w:tcPr>
            <w:tcW w:w="137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Salón y Spa Montano</w:t>
            </w:r>
          </w:p>
        </w:tc>
        <w:tc>
          <w:tcPr>
            <w:tcW w:w="1663" w:type="pct"/>
            <w:vAlign w:val="center"/>
          </w:tcPr>
          <w:p w:rsidR="002B10BE" w:rsidRPr="00B6642A" w:rsidRDefault="006E5632" w:rsidP="002301D6">
            <w:pPr>
              <w:ind w:left="-39"/>
              <w:jc w:val="center"/>
              <w:rPr>
                <w:kern w:val="2"/>
                <w:sz w:val="20"/>
                <w:szCs w:val="20"/>
                <w:lang w:val="es-US"/>
              </w:rPr>
            </w:pPr>
            <w:r>
              <w:rPr>
                <w:kern w:val="2"/>
                <w:sz w:val="20"/>
                <w:szCs w:val="20"/>
                <w:lang w:val="es-US"/>
              </w:rPr>
              <w:t>Colonia San Carlos N°1</w:t>
            </w:r>
          </w:p>
        </w:tc>
        <w:tc>
          <w:tcPr>
            <w:tcW w:w="1140"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Cosmetología</w:t>
            </w:r>
          </w:p>
        </w:tc>
        <w:tc>
          <w:tcPr>
            <w:tcW w:w="823" w:type="pct"/>
            <w:vAlign w:val="center"/>
          </w:tcPr>
          <w:p w:rsidR="002B10BE" w:rsidRPr="00B6642A" w:rsidRDefault="002B10BE" w:rsidP="002301D6">
            <w:pPr>
              <w:ind w:left="-39"/>
              <w:jc w:val="center"/>
              <w:rPr>
                <w:kern w:val="2"/>
                <w:sz w:val="20"/>
                <w:szCs w:val="20"/>
                <w:lang w:val="es-US"/>
              </w:rPr>
            </w:pPr>
            <w:r w:rsidRPr="00B6642A">
              <w:rPr>
                <w:kern w:val="2"/>
                <w:sz w:val="20"/>
                <w:szCs w:val="20"/>
                <w:lang w:val="es-US"/>
              </w:rPr>
              <w:t>2</w:t>
            </w:r>
          </w:p>
        </w:tc>
      </w:tr>
    </w:tbl>
    <w:p w:rsidR="00AE76B9" w:rsidRPr="00BA1F4F" w:rsidRDefault="002B10BE" w:rsidP="00BA1F4F">
      <w:pPr>
        <w:spacing w:line="360" w:lineRule="auto"/>
        <w:jc w:val="both"/>
        <w:rPr>
          <w:rFonts w:eastAsia="Calibri"/>
        </w:rPr>
      </w:pPr>
      <w:r w:rsidRPr="00AC7A20">
        <w:rPr>
          <w:rFonts w:eastAsia="Calibri"/>
          <w:kern w:val="2"/>
          <w:lang w:val="es-SV" w:eastAsia="en-US"/>
        </w:rPr>
        <w:t>Certifíquese el presente acuerdo y remítase al Fondo de Inversión Social para el Desarrollo Local (FISDL). COMUNÍQUESE</w:t>
      </w:r>
      <w:r w:rsidR="000D783C">
        <w:rPr>
          <w:rFonts w:eastAsia="Calibri"/>
          <w:kern w:val="2"/>
          <w:lang w:val="es-SV" w:eastAsia="en-US"/>
        </w:rPr>
        <w:t>.</w:t>
      </w:r>
      <w:r w:rsidR="002E6DFB">
        <w:rPr>
          <w:rFonts w:eastAsia="Calibri"/>
          <w:kern w:val="2"/>
          <w:lang w:val="es-SV" w:eastAsia="en-US"/>
        </w:rPr>
        <w:t xml:space="preserve"> </w:t>
      </w:r>
      <w:r w:rsidR="005F0ACB" w:rsidRPr="00BD2CD4">
        <w:rPr>
          <w:rFonts w:eastAsia="Calibri"/>
          <w:b/>
          <w:u w:val="single"/>
        </w:rPr>
        <w:t>ACUERDO NÚMERO DIEZ</w:t>
      </w:r>
      <w:r w:rsidR="00477973" w:rsidRPr="00BD2CD4">
        <w:rPr>
          <w:rFonts w:eastAsia="Calibri"/>
        </w:rPr>
        <w:t xml:space="preserve">.- </w:t>
      </w:r>
      <w:r w:rsidR="00DB1669" w:rsidRPr="00BD2CD4">
        <w:t xml:space="preserve">En seguimiento al Plan El Salvador Seguro y a las acciones y proyectos del mismo; el Concejo Municipal, emite las siguientes </w:t>
      </w:r>
      <w:r w:rsidR="00DB1669" w:rsidRPr="00BD2CD4">
        <w:rPr>
          <w:b/>
        </w:rPr>
        <w:t>CONSIDERACIONES</w:t>
      </w:r>
      <w:r w:rsidR="00DB1669" w:rsidRPr="00BD2CD4">
        <w:t xml:space="preserve">: </w:t>
      </w:r>
      <w:r w:rsidR="00DB1669" w:rsidRPr="00BD2CD4">
        <w:rPr>
          <w:b/>
        </w:rPr>
        <w:t>I.-</w:t>
      </w:r>
      <w:r w:rsidR="00DB1669" w:rsidRPr="00BD2CD4">
        <w:t xml:space="preserve"> Que han fructificado las gestiones realizadas por la Municipalidad, que consiste en proyectos de infraestructura deportiva, los cuales serán financiadas con fondos de la Contribución Especial para la Seguridad Ciudadana y Convivencia; </w:t>
      </w:r>
      <w:r w:rsidR="00DB1669" w:rsidRPr="00BD2CD4">
        <w:rPr>
          <w:b/>
        </w:rPr>
        <w:t>II.-</w:t>
      </w:r>
      <w:r w:rsidR="00532AD5">
        <w:t xml:space="preserve"> Que </w:t>
      </w:r>
      <w:r w:rsidR="00DB1669" w:rsidRPr="00BD2CD4">
        <w:t>l</w:t>
      </w:r>
      <w:r w:rsidR="00532AD5">
        <w:t>os</w:t>
      </w:r>
      <w:r w:rsidR="00DB1669" w:rsidRPr="00BD2CD4">
        <w:t xml:space="preserve"> proyecto</w:t>
      </w:r>
      <w:r w:rsidR="00532AD5">
        <w:t>s</w:t>
      </w:r>
      <w:r w:rsidR="00DB1669" w:rsidRPr="00BD2CD4">
        <w:t xml:space="preserve"> </w:t>
      </w:r>
      <w:r w:rsidR="0093097C" w:rsidRPr="00BD2CD4">
        <w:rPr>
          <w:rFonts w:eastAsia="Calibri"/>
        </w:rPr>
        <w:t>«</w:t>
      </w:r>
      <w:r w:rsidR="00532AD5" w:rsidRPr="00BD2CD4">
        <w:rPr>
          <w:rFonts w:eastAsia="Calibri"/>
        </w:rPr>
        <w:t>CONSTRUCCIÓN DE POLIDEPORTIVO BRISAS DE LA PAZ, COL. BRISAS DE LA PAZ, AUTOPISTA AL AEROPUERTO, KM. 60, MUNICIPIO DE ZACATECOLUCA, DEPARTAMENTO DE LA PAZ</w:t>
      </w:r>
      <w:r w:rsidR="0093097C" w:rsidRPr="00BD2CD4">
        <w:rPr>
          <w:rFonts w:eastAsia="Calibri"/>
        </w:rPr>
        <w:t>»</w:t>
      </w:r>
      <w:r w:rsidR="00DB1669" w:rsidRPr="00BD2CD4">
        <w:t xml:space="preserve">, </w:t>
      </w:r>
      <w:r w:rsidR="00532AD5" w:rsidRPr="002627C7">
        <w:rPr>
          <w:rFonts w:eastAsia="Calibri"/>
        </w:rPr>
        <w:t>«CONSTRUCCIÓN DE DOS CANCHAS DE FUTBOL SALA, MUNICIPIO DE ZACATECOLUCA, DEPARTAMENTO DE LA PAZ»</w:t>
      </w:r>
      <w:r w:rsidR="00532AD5">
        <w:rPr>
          <w:rFonts w:eastAsia="Calibri"/>
        </w:rPr>
        <w:t xml:space="preserve">; y </w:t>
      </w:r>
      <w:r w:rsidR="00532AD5" w:rsidRPr="002627C7">
        <w:rPr>
          <w:rFonts w:eastAsia="Calibri"/>
        </w:rPr>
        <w:t>«CONSTRUCCIÓN DE CANCHA DE FUTBOL SALA, COMPLEJO EDUCATIVO SAN FRANCISCO, MUNICIPIO DE ZACATECOLUCA, DEPARTAMENTO DE LA PAZ»</w:t>
      </w:r>
      <w:r w:rsidR="00532AD5">
        <w:rPr>
          <w:rFonts w:eastAsia="Calibri"/>
        </w:rPr>
        <w:t xml:space="preserve">, </w:t>
      </w:r>
      <w:r w:rsidR="00DB1669" w:rsidRPr="00BD2CD4">
        <w:t>cumple</w:t>
      </w:r>
      <w:r w:rsidR="00532AD5">
        <w:t>n</w:t>
      </w:r>
      <w:r w:rsidR="00DB1669" w:rsidRPr="00BD2CD4">
        <w:t xml:space="preserve"> con los requerimientos establecidos para la inversión de las contribuciones especiales a la seguridad y convivencia ciudadana, como es la prevención de la violencia, recuperación de espacios públicos, y prevención del delito; </w:t>
      </w:r>
      <w:r w:rsidR="00DB1669" w:rsidRPr="00BD2CD4">
        <w:rPr>
          <w:b/>
        </w:rPr>
        <w:t>III.-</w:t>
      </w:r>
      <w:r w:rsidR="00DB1669" w:rsidRPr="00BD2CD4">
        <w:t xml:space="preserve"> Que en el Decreto Legislativo N° 342, </w:t>
      </w:r>
      <w:r w:rsidR="00483387" w:rsidRPr="00BD2CD4">
        <w:t>de fe</w:t>
      </w:r>
      <w:r w:rsidR="00054406" w:rsidRPr="00BD2CD4">
        <w:t>cha 23 de mayo de 2019;</w:t>
      </w:r>
      <w:r w:rsidR="00483387" w:rsidRPr="00BD2CD4">
        <w:t xml:space="preserve"> </w:t>
      </w:r>
      <w:r w:rsidR="00DB1669" w:rsidRPr="00BD2CD4">
        <w:t xml:space="preserve">publicado en el Diario Oficial </w:t>
      </w:r>
      <w:r w:rsidR="00483387" w:rsidRPr="00BD2CD4">
        <w:t>N°</w:t>
      </w:r>
      <w:r w:rsidR="00DB1669" w:rsidRPr="00BD2CD4">
        <w:t xml:space="preserve"> 95 del tomo 423, de fecha 2</w:t>
      </w:r>
      <w:r w:rsidR="00483387" w:rsidRPr="00BD2CD4">
        <w:t>7</w:t>
      </w:r>
      <w:r w:rsidR="00DB1669" w:rsidRPr="00BD2CD4">
        <w:t xml:space="preserve"> de mayo 2019, se introdujo las modificaciones -entre otras-, para efectuar transferencias de recursos entre asignaciones presupuestarias (Ar</w:t>
      </w:r>
      <w:r w:rsidR="001E047F" w:rsidRPr="00BD2CD4">
        <w:t>t. 1), tales como transferencia</w:t>
      </w:r>
      <w:r w:rsidR="00DB1669" w:rsidRPr="00BD2CD4">
        <w:t xml:space="preserve"> hacia el Ramo de Justicia y Seguridad Pública, en donde se estableció el financiamiento para el proyecto mencionado; asimismo, se estableció como ejecutor de dicho proyecto a esta Municipalidad; </w:t>
      </w:r>
      <w:r w:rsidR="00DB1669" w:rsidRPr="00BD2CD4">
        <w:rPr>
          <w:b/>
        </w:rPr>
        <w:t>POR TANTO</w:t>
      </w:r>
      <w:r w:rsidR="00DB1669" w:rsidRPr="00BD2CD4">
        <w:t xml:space="preserve">, en uso de las facultades, por unanimidad, </w:t>
      </w:r>
      <w:r w:rsidR="00DB1669" w:rsidRPr="002627C7">
        <w:rPr>
          <w:b/>
        </w:rPr>
        <w:t>ACUERDA</w:t>
      </w:r>
      <w:r w:rsidR="000D31CB">
        <w:t xml:space="preserve">: </w:t>
      </w:r>
      <w:r w:rsidR="000D31CB" w:rsidRPr="000D31CB">
        <w:rPr>
          <w:b/>
        </w:rPr>
        <w:t>Aprobar</w:t>
      </w:r>
      <w:r w:rsidR="00B122A8" w:rsidRPr="000D31CB">
        <w:rPr>
          <w:b/>
        </w:rPr>
        <w:t xml:space="preserve"> </w:t>
      </w:r>
      <w:r w:rsidR="00B122A8" w:rsidRPr="002627C7">
        <w:t xml:space="preserve">las Carpetas </w:t>
      </w:r>
      <w:r w:rsidR="002263A8" w:rsidRPr="002627C7">
        <w:t>Técnicas</w:t>
      </w:r>
      <w:r w:rsidR="00B122A8" w:rsidRPr="002627C7">
        <w:t xml:space="preserve"> d</w:t>
      </w:r>
      <w:r w:rsidR="006D317C" w:rsidRPr="002627C7">
        <w:t xml:space="preserve">e los siguientes proyectos: </w:t>
      </w:r>
      <w:r w:rsidR="006D317C" w:rsidRPr="002627C7">
        <w:rPr>
          <w:b/>
        </w:rPr>
        <w:t>1.-</w:t>
      </w:r>
      <w:r w:rsidR="006D317C" w:rsidRPr="002627C7">
        <w:t xml:space="preserve"> </w:t>
      </w:r>
      <w:r w:rsidR="001E047F" w:rsidRPr="002627C7">
        <w:rPr>
          <w:rFonts w:eastAsia="Calibri"/>
          <w:b/>
        </w:rPr>
        <w:t>N° 45</w:t>
      </w:r>
      <w:r w:rsidR="001E047F" w:rsidRPr="002627C7">
        <w:rPr>
          <w:rFonts w:eastAsia="Calibri"/>
        </w:rPr>
        <w:t xml:space="preserve"> «</w:t>
      </w:r>
      <w:r w:rsidR="00126B95" w:rsidRPr="002627C7">
        <w:rPr>
          <w:rFonts w:eastAsia="Calibri"/>
        </w:rPr>
        <w:t>CONSTRUCCIÓN DE POLIDEPORTIVO BRISAS DE LA PAZ, COL. BRISAS DE LA PAZ, AUTOPISTA AL AEROPUERTO, KM. 60, MUNICIPIO DE ZACATECOLUCA, DEPARTAMENTO DE LA PAZ</w:t>
      </w:r>
      <w:r w:rsidR="001E047F" w:rsidRPr="002627C7">
        <w:rPr>
          <w:rFonts w:eastAsia="Calibri"/>
        </w:rPr>
        <w:t>»</w:t>
      </w:r>
      <w:r w:rsidR="006D317C" w:rsidRPr="002627C7">
        <w:rPr>
          <w:rFonts w:eastAsia="Calibri"/>
        </w:rPr>
        <w:t xml:space="preserve">, por el monto total de cuatrocientos mil dólares de los Estados Unidos de América </w:t>
      </w:r>
      <w:r w:rsidR="006D317C" w:rsidRPr="002627C7">
        <w:rPr>
          <w:rFonts w:eastAsia="Calibri"/>
          <w:b/>
        </w:rPr>
        <w:lastRenderedPageBreak/>
        <w:t>($400.000.00)</w:t>
      </w:r>
      <w:r w:rsidR="001E047F" w:rsidRPr="002627C7">
        <w:rPr>
          <w:rFonts w:eastAsia="Calibri"/>
        </w:rPr>
        <w:t xml:space="preserve">; </w:t>
      </w:r>
      <w:r w:rsidR="006D317C" w:rsidRPr="002627C7">
        <w:rPr>
          <w:rFonts w:eastAsia="Calibri"/>
          <w:b/>
        </w:rPr>
        <w:t>2.-</w:t>
      </w:r>
      <w:r w:rsidR="006D317C" w:rsidRPr="002627C7">
        <w:rPr>
          <w:rFonts w:eastAsia="Calibri"/>
        </w:rPr>
        <w:t xml:space="preserve"> </w:t>
      </w:r>
      <w:r w:rsidR="001E047F" w:rsidRPr="002627C7">
        <w:rPr>
          <w:rFonts w:eastAsia="Calibri"/>
          <w:b/>
        </w:rPr>
        <w:t>N° 56</w:t>
      </w:r>
      <w:r w:rsidR="001E047F" w:rsidRPr="002627C7">
        <w:rPr>
          <w:rFonts w:eastAsia="Calibri"/>
        </w:rPr>
        <w:t xml:space="preserve"> «</w:t>
      </w:r>
      <w:r w:rsidR="00126B95" w:rsidRPr="002627C7">
        <w:rPr>
          <w:rFonts w:eastAsia="Calibri"/>
        </w:rPr>
        <w:t>CONSTRUCCIÓN DE DOS CANCHAS DE FUTBOL SALA, MUNICIPIO DE ZACATECOLUCA, DEPARTAMENTO DE LA PAZ</w:t>
      </w:r>
      <w:r w:rsidR="001E047F" w:rsidRPr="002627C7">
        <w:rPr>
          <w:rFonts w:eastAsia="Calibri"/>
        </w:rPr>
        <w:t>»</w:t>
      </w:r>
      <w:r w:rsidR="006D317C" w:rsidRPr="002627C7">
        <w:rPr>
          <w:rFonts w:eastAsia="Calibri"/>
        </w:rPr>
        <w:t xml:space="preserve">, por el monto total de cien mil dólares de los Estados Unidos de América </w:t>
      </w:r>
      <w:r w:rsidR="006D317C" w:rsidRPr="002627C7">
        <w:rPr>
          <w:rFonts w:eastAsia="Calibri"/>
          <w:b/>
        </w:rPr>
        <w:t>($100.000.00)</w:t>
      </w:r>
      <w:r w:rsidR="001E047F" w:rsidRPr="002627C7">
        <w:rPr>
          <w:rFonts w:eastAsia="Calibri"/>
        </w:rPr>
        <w:t>; y,</w:t>
      </w:r>
      <w:r w:rsidR="006D317C" w:rsidRPr="002627C7">
        <w:rPr>
          <w:rFonts w:eastAsia="Calibri"/>
        </w:rPr>
        <w:t xml:space="preserve"> </w:t>
      </w:r>
      <w:r w:rsidR="006D317C" w:rsidRPr="002627C7">
        <w:rPr>
          <w:rFonts w:eastAsia="Calibri"/>
          <w:b/>
        </w:rPr>
        <w:t>3.-</w:t>
      </w:r>
      <w:r w:rsidR="001E047F" w:rsidRPr="002627C7">
        <w:rPr>
          <w:rFonts w:eastAsia="Calibri"/>
        </w:rPr>
        <w:t xml:space="preserve"> </w:t>
      </w:r>
      <w:r w:rsidR="001E047F" w:rsidRPr="002627C7">
        <w:rPr>
          <w:rFonts w:eastAsia="Calibri"/>
          <w:b/>
        </w:rPr>
        <w:t>N° 57</w:t>
      </w:r>
      <w:r w:rsidR="001E047F" w:rsidRPr="002627C7">
        <w:rPr>
          <w:rFonts w:eastAsia="Calibri"/>
        </w:rPr>
        <w:t xml:space="preserve"> «</w:t>
      </w:r>
      <w:r w:rsidR="00126B95" w:rsidRPr="002627C7">
        <w:rPr>
          <w:rFonts w:eastAsia="Calibri"/>
        </w:rPr>
        <w:t>CONSTRUCCIÓN DE CANCHA DE FUTBOL SALA, COMPLEJO EDUCATIVO SAN FRANCISCO, MUNICIPIO DE ZACATECOLUCA, DEPARTAMENTO DE LA PAZ</w:t>
      </w:r>
      <w:r w:rsidR="006D317C" w:rsidRPr="002627C7">
        <w:rPr>
          <w:rFonts w:eastAsia="Calibri"/>
        </w:rPr>
        <w:t xml:space="preserve">», por el monto total de cien mil dólares de los Estados Unidos de América </w:t>
      </w:r>
      <w:r w:rsidR="006D317C" w:rsidRPr="002627C7">
        <w:rPr>
          <w:rFonts w:eastAsia="Calibri"/>
          <w:b/>
        </w:rPr>
        <w:t>($100.000.00)</w:t>
      </w:r>
      <w:r w:rsidR="00532AD5">
        <w:rPr>
          <w:rFonts w:eastAsia="Calibri"/>
        </w:rPr>
        <w:t xml:space="preserve">. </w:t>
      </w:r>
      <w:r w:rsidR="00532AD5" w:rsidRPr="0017222D">
        <w:rPr>
          <w:rFonts w:eastAsia="Calibri"/>
          <w:sz w:val="23"/>
          <w:szCs w:val="23"/>
        </w:rPr>
        <w:t>COMUNÍQUESE.</w:t>
      </w:r>
      <w:r w:rsidR="002E6DFB" w:rsidRPr="0017222D">
        <w:rPr>
          <w:rFonts w:eastAsia="Calibri"/>
          <w:sz w:val="23"/>
          <w:szCs w:val="23"/>
        </w:rPr>
        <w:t xml:space="preserve"> </w:t>
      </w:r>
      <w:r w:rsidR="0017222D" w:rsidRPr="0017222D">
        <w:rPr>
          <w:rFonts w:eastAsia="Calibri"/>
          <w:b/>
          <w:sz w:val="23"/>
          <w:szCs w:val="23"/>
          <w:u w:val="single"/>
        </w:rPr>
        <w:t>ACUERDO NÚMERO ONCE</w:t>
      </w:r>
      <w:r w:rsidR="0017222D" w:rsidRPr="0017222D">
        <w:rPr>
          <w:rFonts w:eastAsia="Calibri"/>
          <w:sz w:val="23"/>
          <w:szCs w:val="23"/>
        </w:rPr>
        <w:t xml:space="preserve">.- En razón a la nota presentada por el Master Otto Eduardo García Abarca, Subgerente de Desarrollo Territorial, en la cual solicita el cierre de las cuentas del Programa Convivir – Especie y Laboral –Bono; el Concejo Municipal, en uso de las facultades, por unanimidad, </w:t>
      </w:r>
      <w:r w:rsidR="0017222D" w:rsidRPr="0017222D">
        <w:rPr>
          <w:rFonts w:eastAsia="Calibri"/>
          <w:b/>
          <w:sz w:val="23"/>
          <w:szCs w:val="23"/>
        </w:rPr>
        <w:t>ACUERDA</w:t>
      </w:r>
      <w:r w:rsidR="0017222D" w:rsidRPr="0017222D">
        <w:rPr>
          <w:rFonts w:eastAsia="Calibri"/>
          <w:sz w:val="23"/>
          <w:szCs w:val="23"/>
        </w:rPr>
        <w:t xml:space="preserve">: Autorizar a la Tesorera Municipal y a la Refrendaría Srita. Zorina Esther Masferrer Escobar, para que solicite al Banco Hipotecario, Agencia Zacatecoluca, efectué el </w:t>
      </w:r>
      <w:r w:rsidR="0017222D" w:rsidRPr="0017222D">
        <w:rPr>
          <w:rFonts w:eastAsia="Calibri"/>
          <w:b/>
          <w:sz w:val="23"/>
          <w:szCs w:val="23"/>
        </w:rPr>
        <w:t>CIERRE DEFINITIVO</w:t>
      </w:r>
      <w:r w:rsidR="0017222D" w:rsidRPr="0017222D">
        <w:rPr>
          <w:rFonts w:eastAsia="Calibri"/>
          <w:sz w:val="23"/>
          <w:szCs w:val="23"/>
        </w:rPr>
        <w:t xml:space="preserve"> de las cuentas corrientes, según detalle siguiente: 1.- «ALCALDIA MUNICIPAL DE ZACATECOLUCA / KFW - CONVIVIR DONACIÓN – 2017 / PES </w:t>
      </w:r>
      <w:r w:rsidR="0017222D" w:rsidRPr="0017222D">
        <w:rPr>
          <w:rFonts w:eastAsia="Calibri"/>
        </w:rPr>
        <w:t>/ ESPECIE», con numero 00150147835; y 2.- «ALCALDIA MUNICIPAL DE ZACATECOLUCA / KFW - CONVIVIR DONACIÓN 2017 / LABORAL / BONO», con numero 00150147800; debiendo hacer el reintegro del saldo si lo hubiere a la cuenta origen. COMUNÍQUESE</w:t>
      </w:r>
      <w:r w:rsidR="007D1913" w:rsidRPr="0017222D">
        <w:rPr>
          <w:rFonts w:eastAsia="Calibri"/>
        </w:rPr>
        <w:t>.</w:t>
      </w:r>
      <w:r w:rsidR="002E6DFB" w:rsidRPr="0017222D">
        <w:rPr>
          <w:rFonts w:eastAsia="Calibri"/>
        </w:rPr>
        <w:t xml:space="preserve"> </w:t>
      </w:r>
      <w:r w:rsidR="001675F6" w:rsidRPr="0017222D">
        <w:rPr>
          <w:rFonts w:eastAsia="Calibri"/>
          <w:b/>
          <w:u w:val="single"/>
        </w:rPr>
        <w:t>ACUERDO NÚMERO DOCE</w:t>
      </w:r>
      <w:r w:rsidR="001675F6" w:rsidRPr="0017222D">
        <w:rPr>
          <w:rFonts w:eastAsia="Calibri"/>
        </w:rPr>
        <w:t xml:space="preserve">.- En lo relacionado al recurso de apelación de la </w:t>
      </w:r>
      <w:r w:rsidR="00FE75A9">
        <w:rPr>
          <w:lang w:val="es-MX"/>
        </w:rPr>
        <w:t>----------------------------------------</w:t>
      </w:r>
      <w:r w:rsidR="001675F6" w:rsidRPr="00A870EB">
        <w:rPr>
          <w:rFonts w:eastAsia="Calibri"/>
        </w:rPr>
        <w:t xml:space="preserve">., el Concejo Municipal, emite las siguientes </w:t>
      </w:r>
      <w:r w:rsidR="001675F6" w:rsidRPr="00A870EB">
        <w:rPr>
          <w:rFonts w:eastAsia="Calibri"/>
          <w:b/>
        </w:rPr>
        <w:t>CONSIDERACIONES: I.-</w:t>
      </w:r>
      <w:r w:rsidR="001675F6" w:rsidRPr="00A870EB">
        <w:rPr>
          <w:rFonts w:eastAsia="Calibri"/>
        </w:rPr>
        <w:t xml:space="preserve"> Que en acuerdo municipal número 17, asentado en la sesión extraordinaria número 24, de fecha 22/05/19, se ordenó al Jurídico Municipal, llevar la sustanciación del recurso en comento; </w:t>
      </w:r>
      <w:r w:rsidR="001675F6" w:rsidRPr="00A870EB">
        <w:rPr>
          <w:rFonts w:eastAsia="Calibri"/>
          <w:b/>
        </w:rPr>
        <w:t>II.-</w:t>
      </w:r>
      <w:r w:rsidR="001675F6" w:rsidRPr="00A870EB">
        <w:rPr>
          <w:rFonts w:eastAsia="Calibri"/>
        </w:rPr>
        <w:t xml:space="preserve"> Que se ha recibido el resultado de la sustanciación, en el cual se determinó que: </w:t>
      </w:r>
      <w:r w:rsidR="001675F6" w:rsidRPr="00A870EB">
        <w:rPr>
          <w:rFonts w:eastAsia="Calibri"/>
          <w:b/>
        </w:rPr>
        <w:t>a)</w:t>
      </w:r>
      <w:r w:rsidR="001675F6" w:rsidRPr="00A870EB">
        <w:rPr>
          <w:rFonts w:eastAsia="Calibri"/>
        </w:rPr>
        <w:t xml:space="preserve"> con base al Art. 10 de la Ley de Impuestos de la Municipalidad de Zacatecoluca, el cual expresa: «</w:t>
      </w:r>
      <w:r w:rsidR="001675F6" w:rsidRPr="00A870EB">
        <w:rPr>
          <w:rFonts w:eastAsia="Calibri"/>
          <w:i/>
        </w:rPr>
        <w:t>para los propósitos de esta Ley, son empresas de servicio las que se dediquen a operaciones onerosas que no consistan en la transferencia de dominio de mercaderías y quedan excluidas en estas categorías las empresas de servicio de comunicación</w:t>
      </w:r>
      <w:r w:rsidR="001675F6" w:rsidRPr="00A870EB">
        <w:rPr>
          <w:rFonts w:eastAsia="Calibri"/>
        </w:rPr>
        <w:t>», y Art. 4.- «</w:t>
      </w:r>
      <w:r w:rsidR="001675F6" w:rsidRPr="00A870EB">
        <w:rPr>
          <w:rFonts w:eastAsia="Calibri"/>
          <w:i/>
        </w:rPr>
        <w:t>serán sujetos pasivos de la obligación tributaria, la persona natural o jurídica que realice cualquier actividad económica lucrativa en el municipio y que según la presente Ley está obligada al cumplimiento de las prestaciones pecuniarias sea como contribuyente o responsable…..</w:t>
      </w:r>
      <w:r w:rsidR="001675F6" w:rsidRPr="00A870EB">
        <w:rPr>
          <w:rFonts w:eastAsia="Calibri"/>
        </w:rPr>
        <w:t xml:space="preserve">», por lo que se debe hacer el cobro respectivo de los impuestos por servicios, </w:t>
      </w:r>
      <w:r w:rsidR="00E069C4" w:rsidRPr="00A870EB">
        <w:rPr>
          <w:rFonts w:eastAsia="Calibri"/>
        </w:rPr>
        <w:t>de conformidad a los artículos en mención</w:t>
      </w:r>
      <w:r w:rsidR="001675F6" w:rsidRPr="00A870EB">
        <w:rPr>
          <w:rFonts w:eastAsia="Calibri"/>
        </w:rPr>
        <w:t xml:space="preserve">; </w:t>
      </w:r>
      <w:r w:rsidR="001675F6" w:rsidRPr="00A870EB">
        <w:rPr>
          <w:rFonts w:eastAsia="Calibri"/>
          <w:b/>
        </w:rPr>
        <w:t>b)</w:t>
      </w:r>
      <w:r w:rsidR="001675F6" w:rsidRPr="00A870EB">
        <w:rPr>
          <w:rFonts w:eastAsia="Calibri"/>
        </w:rPr>
        <w:t xml:space="preserve"> que el cobro de </w:t>
      </w:r>
      <w:r w:rsidR="00E069C4" w:rsidRPr="00A870EB">
        <w:rPr>
          <w:rFonts w:eastAsia="Calibri"/>
        </w:rPr>
        <w:t xml:space="preserve">las </w:t>
      </w:r>
      <w:r w:rsidR="001675F6" w:rsidRPr="00A870EB">
        <w:rPr>
          <w:rFonts w:eastAsia="Calibri"/>
        </w:rPr>
        <w:t>Licencias es legal, pero para que el sujeto pasivo</w:t>
      </w:r>
      <w:r w:rsidR="00E069C4" w:rsidRPr="00A870EB">
        <w:rPr>
          <w:rFonts w:eastAsia="Calibri"/>
        </w:rPr>
        <w:t xml:space="preserve"> y</w:t>
      </w:r>
      <w:r w:rsidR="001675F6" w:rsidRPr="00A870EB">
        <w:rPr>
          <w:rFonts w:eastAsia="Calibri"/>
        </w:rPr>
        <w:t xml:space="preserve"> sea calificado</w:t>
      </w:r>
      <w:r w:rsidR="00E069C4" w:rsidRPr="00A870EB">
        <w:rPr>
          <w:rFonts w:eastAsia="Calibri"/>
        </w:rPr>
        <w:t>,</w:t>
      </w:r>
      <w:r w:rsidR="001675F6" w:rsidRPr="00A870EB">
        <w:rPr>
          <w:rFonts w:eastAsia="Calibri"/>
        </w:rPr>
        <w:t xml:space="preserve"> se requiere previamente que se tenga el permiso de construcción de la antena o torre solicita y emitida por Oplagest – Viceministerio de Vivienda y Desarrollo Urbano, lo que es un requisito indispensable según la Ordenanza Reguladora por Servicios de Zacatecoluca, Art. 9 numeral 5.30-2; </w:t>
      </w:r>
      <w:r w:rsidR="001675F6" w:rsidRPr="00A870EB">
        <w:rPr>
          <w:rFonts w:eastAsia="Calibri"/>
          <w:b/>
        </w:rPr>
        <w:t>c)</w:t>
      </w:r>
      <w:r w:rsidR="001675F6" w:rsidRPr="00A870EB">
        <w:rPr>
          <w:rFonts w:eastAsia="Calibri"/>
        </w:rPr>
        <w:t xml:space="preserve"> por sentencia pronunciada por la Honorable Corte Suprema de Justicia, en el amparo 428-2011, </w:t>
      </w:r>
      <w:r w:rsidR="004E3782" w:rsidRPr="00A870EB">
        <w:rPr>
          <w:rFonts w:eastAsia="Calibri"/>
        </w:rPr>
        <w:t>en el cual se</w:t>
      </w:r>
      <w:r w:rsidR="001675F6" w:rsidRPr="00A870EB">
        <w:rPr>
          <w:rFonts w:eastAsia="Calibri"/>
        </w:rPr>
        <w:t xml:space="preserve"> exhorta a Comures y al ISDEM a que </w:t>
      </w:r>
      <w:r w:rsidR="001675F6" w:rsidRPr="00E40587">
        <w:rPr>
          <w:rFonts w:eastAsia="Calibri"/>
          <w:sz w:val="22"/>
          <w:szCs w:val="22"/>
        </w:rPr>
        <w:t>se le comunique a las diferentes municipalid</w:t>
      </w:r>
      <w:r w:rsidR="004E3782" w:rsidRPr="00E40587">
        <w:rPr>
          <w:rFonts w:eastAsia="Calibri"/>
          <w:sz w:val="22"/>
          <w:szCs w:val="22"/>
        </w:rPr>
        <w:t>ades sobre esta sentencia que t</w:t>
      </w:r>
      <w:r w:rsidR="001675F6" w:rsidRPr="00E40587">
        <w:rPr>
          <w:rFonts w:eastAsia="Calibri"/>
          <w:sz w:val="22"/>
          <w:szCs w:val="22"/>
        </w:rPr>
        <w:t>r</w:t>
      </w:r>
      <w:r w:rsidR="004E3782" w:rsidRPr="00E40587">
        <w:rPr>
          <w:rFonts w:eastAsia="Calibri"/>
          <w:sz w:val="22"/>
          <w:szCs w:val="22"/>
        </w:rPr>
        <w:t>a</w:t>
      </w:r>
      <w:r w:rsidR="001675F6" w:rsidRPr="00E40587">
        <w:rPr>
          <w:rFonts w:eastAsia="Calibri"/>
          <w:sz w:val="22"/>
          <w:szCs w:val="22"/>
        </w:rPr>
        <w:t xml:space="preserve">ta el reclamo de parte </w:t>
      </w:r>
      <w:r w:rsidR="001675F6" w:rsidRPr="00E40587">
        <w:rPr>
          <w:rFonts w:eastAsia="Calibri"/>
        </w:rPr>
        <w:t xml:space="preserve">de una empresa de telefonía por el cobro del uso del suelo y subsuelo en propiedad privada </w:t>
      </w:r>
      <w:r w:rsidR="004E3782" w:rsidRPr="00E40587">
        <w:rPr>
          <w:rFonts w:eastAsia="Calibri"/>
        </w:rPr>
        <w:t xml:space="preserve">y </w:t>
      </w:r>
      <w:r w:rsidR="001675F6" w:rsidRPr="00E40587">
        <w:rPr>
          <w:rFonts w:eastAsia="Calibri"/>
        </w:rPr>
        <w:t>que se</w:t>
      </w:r>
      <w:r w:rsidR="001675F6" w:rsidRPr="0017222D">
        <w:rPr>
          <w:rFonts w:eastAsia="Calibri"/>
          <w:sz w:val="23"/>
          <w:szCs w:val="23"/>
        </w:rPr>
        <w:t xml:space="preserve"> </w:t>
      </w:r>
      <w:r w:rsidR="001675F6" w:rsidRPr="00E40587">
        <w:rPr>
          <w:rFonts w:eastAsia="Calibri"/>
        </w:rPr>
        <w:t xml:space="preserve">abstengan de hacerlo; </w:t>
      </w:r>
      <w:r w:rsidR="004E3782" w:rsidRPr="00E40587">
        <w:rPr>
          <w:rFonts w:eastAsia="Calibri"/>
        </w:rPr>
        <w:t>l</w:t>
      </w:r>
      <w:r w:rsidR="001675F6" w:rsidRPr="00E40587">
        <w:rPr>
          <w:rFonts w:eastAsia="Calibri"/>
        </w:rPr>
        <w:t>a sentencia le hace un llamamiento a los Concejos Municipales, que se</w:t>
      </w:r>
      <w:r w:rsidR="001675F6" w:rsidRPr="0017222D">
        <w:rPr>
          <w:rFonts w:eastAsia="Calibri"/>
        </w:rPr>
        <w:t xml:space="preserve"> </w:t>
      </w:r>
      <w:r w:rsidR="001675F6" w:rsidRPr="0017222D">
        <w:rPr>
          <w:rFonts w:eastAsia="Calibri"/>
        </w:rPr>
        <w:lastRenderedPageBreak/>
        <w:t>encuentran en estos casos</w:t>
      </w:r>
      <w:r w:rsidR="004E3782" w:rsidRPr="0017222D">
        <w:rPr>
          <w:rFonts w:eastAsia="Calibri"/>
        </w:rPr>
        <w:t>,</w:t>
      </w:r>
      <w:r w:rsidR="001675F6" w:rsidRPr="0017222D">
        <w:rPr>
          <w:rFonts w:eastAsia="Calibri"/>
        </w:rPr>
        <w:t xml:space="preserve"> de tener los lineamientos establecidos en la presente sentencia ya sea para crear o modificar las ordenanzas, en el sentido de que se abstengan de efectuar tal cobro como tasa y en el caso de que si no se hace la reforma, manifiesta la misma, que los  funcionarios </w:t>
      </w:r>
      <w:r w:rsidR="001675F6" w:rsidRPr="00E40587">
        <w:rPr>
          <w:rFonts w:eastAsia="Calibri"/>
          <w:sz w:val="22"/>
          <w:szCs w:val="22"/>
        </w:rPr>
        <w:t>públicos pueden responder personalmente y el Estado o el Municipio subsidiariamente por las</w:t>
      </w:r>
      <w:r w:rsidR="001675F6" w:rsidRPr="0017222D">
        <w:rPr>
          <w:rFonts w:eastAsia="Calibri"/>
        </w:rPr>
        <w:t xml:space="preserve"> normas</w:t>
      </w:r>
      <w:r w:rsidR="00E40587">
        <w:rPr>
          <w:rFonts w:eastAsia="Calibri"/>
        </w:rPr>
        <w:t xml:space="preserve"> </w:t>
      </w:r>
      <w:r w:rsidR="001675F6" w:rsidRPr="00FA12A7">
        <w:rPr>
          <w:rFonts w:eastAsia="Calibri"/>
        </w:rPr>
        <w:t>aprobadas y</w:t>
      </w:r>
      <w:r w:rsidR="001675F6" w:rsidRPr="0017222D">
        <w:rPr>
          <w:rFonts w:eastAsia="Calibri"/>
        </w:rPr>
        <w:t xml:space="preserve"> produzcan la vulneración de los derechos constitucionales en los que</w:t>
      </w:r>
      <w:r w:rsidR="001675F6" w:rsidRPr="00A870EB">
        <w:rPr>
          <w:rFonts w:eastAsia="Calibri"/>
        </w:rPr>
        <w:t xml:space="preserve"> los supuestos en que manifiestan, contradigan la letra de la Constitución de la Republica, o se compruebe que infringen el contenido de la jurisprudencia y queda expedirla a la parte actora la promoción de un proceso por daños materiales y/o morales ocasionados como consecuencia a la vulneración de los derechos constitucionales; </w:t>
      </w:r>
      <w:r w:rsidR="001675F6" w:rsidRPr="00A870EB">
        <w:rPr>
          <w:rFonts w:eastAsia="Calibri"/>
          <w:b/>
        </w:rPr>
        <w:t>POR TANTO</w:t>
      </w:r>
      <w:r w:rsidR="001675F6" w:rsidRPr="00A870EB">
        <w:rPr>
          <w:rFonts w:eastAsia="Calibri"/>
        </w:rPr>
        <w:t xml:space="preserve">, en uso de las facultades, por unanimidad, </w:t>
      </w:r>
      <w:r w:rsidR="001675F6" w:rsidRPr="00A870EB">
        <w:rPr>
          <w:rFonts w:eastAsia="Calibri"/>
          <w:b/>
        </w:rPr>
        <w:t>ACUERDA</w:t>
      </w:r>
      <w:r w:rsidR="001675F6" w:rsidRPr="00A870EB">
        <w:rPr>
          <w:rFonts w:eastAsia="Calibri"/>
        </w:rPr>
        <w:t xml:space="preserve">: </w:t>
      </w:r>
      <w:r w:rsidR="001675F6" w:rsidRPr="00A870EB">
        <w:rPr>
          <w:rFonts w:eastAsia="Calibri"/>
          <w:b/>
        </w:rPr>
        <w:t>a)</w:t>
      </w:r>
      <w:r w:rsidR="001675F6" w:rsidRPr="00A870EB">
        <w:rPr>
          <w:rFonts w:eastAsia="Calibri"/>
        </w:rPr>
        <w:t xml:space="preserve"> </w:t>
      </w:r>
      <w:r w:rsidR="00D00436" w:rsidRPr="00A870EB">
        <w:rPr>
          <w:rFonts w:eastAsia="Calibri"/>
          <w:b/>
        </w:rPr>
        <w:t>ACATAR</w:t>
      </w:r>
      <w:r w:rsidR="001675F6" w:rsidRPr="00A870EB">
        <w:rPr>
          <w:rFonts w:eastAsia="Calibri"/>
        </w:rPr>
        <w:t xml:space="preserve"> la recomendación contenida en el escrito de fecha 28/05/19, emitido por el Jurídico Municipal, Lic. Santos Alfredo Valdes; </w:t>
      </w:r>
      <w:r w:rsidR="001675F6" w:rsidRPr="00A870EB">
        <w:rPr>
          <w:rFonts w:eastAsia="Calibri"/>
          <w:b/>
        </w:rPr>
        <w:t>b)</w:t>
      </w:r>
      <w:r w:rsidR="004E3782" w:rsidRPr="00A870EB">
        <w:rPr>
          <w:rFonts w:eastAsia="Calibri"/>
        </w:rPr>
        <w:t xml:space="preserve"> Solicitar</w:t>
      </w:r>
      <w:r w:rsidR="001675F6" w:rsidRPr="00A870EB">
        <w:rPr>
          <w:rFonts w:eastAsia="Calibri"/>
        </w:rPr>
        <w:t xml:space="preserve"> al Jefe de Registro y Control Tributario de esta Administración, Lic. Rene Iván Pérez Orellana, </w:t>
      </w:r>
      <w:r w:rsidR="0087527D" w:rsidRPr="00A870EB">
        <w:rPr>
          <w:rFonts w:eastAsia="Calibri"/>
          <w:b/>
        </w:rPr>
        <w:t>NO APLICAR</w:t>
      </w:r>
      <w:r w:rsidR="001675F6" w:rsidRPr="00A870EB">
        <w:rPr>
          <w:rFonts w:eastAsia="Calibri"/>
        </w:rPr>
        <w:t xml:space="preserve"> el cobro en concepto de tasa a la </w:t>
      </w:r>
      <w:r w:rsidR="00FE75A9">
        <w:rPr>
          <w:lang w:val="es-MX"/>
        </w:rPr>
        <w:t>----------------------------------------</w:t>
      </w:r>
      <w:r w:rsidR="004E3782" w:rsidRPr="00A870EB">
        <w:rPr>
          <w:rFonts w:eastAsia="Calibri"/>
        </w:rPr>
        <w:t>., contenido en e</w:t>
      </w:r>
      <w:r w:rsidR="001675F6" w:rsidRPr="00A870EB">
        <w:rPr>
          <w:rFonts w:eastAsia="Calibri"/>
        </w:rPr>
        <w:t xml:space="preserve">l Art. 9 numera 5 apartado 30-2-1 de la Ordenanza Reguladora de Tasas por Servicios </w:t>
      </w:r>
      <w:r w:rsidR="004E3782" w:rsidRPr="00A870EB">
        <w:rPr>
          <w:rFonts w:eastAsia="Calibri"/>
        </w:rPr>
        <w:t>de Zacatecoluca</w:t>
      </w:r>
      <w:r w:rsidR="001675F6" w:rsidRPr="00A870EB">
        <w:rPr>
          <w:rFonts w:eastAsia="Calibri"/>
        </w:rPr>
        <w:t>, en atención a la sentencia de amparo número 428-2011, pronunciada por la Honorable Corte Suprema de Justicia;</w:t>
      </w:r>
      <w:r w:rsidR="005215B8" w:rsidRPr="00A870EB">
        <w:rPr>
          <w:rFonts w:eastAsia="Calibri"/>
        </w:rPr>
        <w:t xml:space="preserve"> por las razones antes expuestas</w:t>
      </w:r>
      <w:r w:rsidR="004E3782" w:rsidRPr="00A870EB">
        <w:rPr>
          <w:rFonts w:eastAsia="Calibri"/>
        </w:rPr>
        <w:t>. COMUNÍQUESE.</w:t>
      </w:r>
      <w:r w:rsidR="00BA1F4F">
        <w:rPr>
          <w:rFonts w:eastAsia="Calibri"/>
        </w:rPr>
        <w:t xml:space="preserve"> </w:t>
      </w:r>
      <w:r w:rsidR="005F0ACB" w:rsidRPr="00A12F7E">
        <w:rPr>
          <w:rFonts w:eastAsia="Calibri"/>
          <w:b/>
          <w:u w:val="single"/>
        </w:rPr>
        <w:t>ACUERDO NÚMERO TRECE</w:t>
      </w:r>
      <w:r w:rsidR="005F0ACB" w:rsidRPr="00A12F7E">
        <w:rPr>
          <w:rFonts w:eastAsia="Calibri"/>
        </w:rPr>
        <w:t>.-</w:t>
      </w:r>
      <w:r w:rsidR="00883501" w:rsidRPr="00A12F7E">
        <w:rPr>
          <w:rFonts w:eastAsia="Calibri"/>
        </w:rPr>
        <w:t xml:space="preserve"> </w:t>
      </w:r>
      <w:r w:rsidR="00DF457A" w:rsidRPr="00E90E38">
        <w:rPr>
          <w:rFonts w:eastAsia="Calibri"/>
        </w:rPr>
        <w:t xml:space="preserve">Vista el </w:t>
      </w:r>
      <w:r w:rsidR="00A12F7E" w:rsidRPr="00E90E38">
        <w:rPr>
          <w:rFonts w:eastAsia="Calibri"/>
        </w:rPr>
        <w:t xml:space="preserve">cuadro comparativo de ofertas, presentado por </w:t>
      </w:r>
      <w:r w:rsidR="00012EC7" w:rsidRPr="00E90E38">
        <w:rPr>
          <w:rFonts w:eastAsia="Calibri"/>
        </w:rPr>
        <w:t>los miembros de la Comisión de Evaluación de Ofertas para el procedimiento administrativo precontractual correspondiente a la Li</w:t>
      </w:r>
      <w:r w:rsidR="00A12F7E" w:rsidRPr="00E90E38">
        <w:rPr>
          <w:rFonts w:eastAsia="Calibri"/>
        </w:rPr>
        <w:t>bre Gestión</w:t>
      </w:r>
      <w:r w:rsidR="00012EC7" w:rsidRPr="00E90E38">
        <w:rPr>
          <w:rFonts w:eastAsia="Calibri"/>
        </w:rPr>
        <w:t xml:space="preserve"> con referencia </w:t>
      </w:r>
      <w:r w:rsidR="00A12F7E" w:rsidRPr="00E90E38">
        <w:rPr>
          <w:lang w:val="es-US" w:eastAsia="es-US"/>
        </w:rPr>
        <w:t>LP-41</w:t>
      </w:r>
      <w:r w:rsidR="00224E59">
        <w:rPr>
          <w:lang w:val="es-US" w:eastAsia="es-US"/>
        </w:rPr>
        <w:t>/2019-AMZ</w:t>
      </w:r>
      <w:r w:rsidR="00012EC7" w:rsidRPr="00E90E38">
        <w:rPr>
          <w:rFonts w:eastAsia="Calibri"/>
        </w:rPr>
        <w:t>, selección</w:t>
      </w:r>
      <w:r w:rsidR="00A12F7E" w:rsidRPr="00E90E38">
        <w:rPr>
          <w:rFonts w:eastAsia="Calibri"/>
        </w:rPr>
        <w:t xml:space="preserve"> del realizador para el Contrato de Obra Pública del proyecto</w:t>
      </w:r>
      <w:r w:rsidR="00012EC7" w:rsidRPr="00E90E38">
        <w:rPr>
          <w:rFonts w:eastAsia="Calibri"/>
        </w:rPr>
        <w:t xml:space="preserve">: </w:t>
      </w:r>
      <w:r w:rsidR="00012EC7" w:rsidRPr="00E90E38">
        <w:rPr>
          <w:spacing w:val="-2"/>
          <w:lang w:val="es-US" w:eastAsia="es-US"/>
        </w:rPr>
        <w:t>«</w:t>
      </w:r>
      <w:r w:rsidR="00A12F7E" w:rsidRPr="00E90E38">
        <w:rPr>
          <w:rFonts w:eastAsia="Calibri"/>
          <w:b/>
        </w:rPr>
        <w:t>CONFORMACIÓN PARCIAL EN COMUNIDADES SAN JOSECITO, SANTA ROSA, EL COCAL, MALACATOYA, SECTOR LAS FLORES- EL PAPAYAL, CASERÍO EL PAPAYAL, EL TEMPISQUE, SECTOR LOS REYES, (CALLEJÓN DE LA CANCHA, SAN FAUSTINO, EL HORMIGUERO, COMUNIDAD AZMITIA, SAN CARLOS, LA MAGDALENA, HATO DE LOS REYES, ANIMAS ARRIBA, CASERÍO EL CALLEJÓN) Y COMUNIDADES EL PAPAYO LA MAGDALENA, AGUA ZARCA, LOS ANGELES, SAN MARCOS DE LA CRUZ</w:t>
      </w:r>
      <w:r w:rsidR="00012EC7" w:rsidRPr="00E90E38">
        <w:rPr>
          <w:spacing w:val="-2"/>
          <w:lang w:val="es-US" w:eastAsia="es-US"/>
        </w:rPr>
        <w:t>»</w:t>
      </w:r>
      <w:r w:rsidR="00012EC7" w:rsidRPr="00E90E38">
        <w:rPr>
          <w:rFonts w:eastAsia="Calibri"/>
        </w:rPr>
        <w:t xml:space="preserve">; el Concejo Municipal, </w:t>
      </w:r>
      <w:r w:rsidR="00012EC7" w:rsidRPr="00E90E38">
        <w:rPr>
          <w:rFonts w:eastAsia="Calibri"/>
          <w:b/>
        </w:rPr>
        <w:t xml:space="preserve">CONSIDERANDO: </w:t>
      </w:r>
      <w:r w:rsidR="00743550" w:rsidRPr="00E90E38">
        <w:rPr>
          <w:rFonts w:eastAsia="Calibri"/>
        </w:rPr>
        <w:t>Que se realizaron</w:t>
      </w:r>
      <w:r w:rsidR="00012EC7" w:rsidRPr="00E90E38">
        <w:rPr>
          <w:rFonts w:eastAsia="Calibri"/>
        </w:rPr>
        <w:t xml:space="preserve"> las publicaciones en el sitio web COMPRASAL, sobre el proceso de Li</w:t>
      </w:r>
      <w:r w:rsidR="00A12F7E" w:rsidRPr="00E90E38">
        <w:rPr>
          <w:rFonts w:eastAsia="Calibri"/>
        </w:rPr>
        <w:t>bre Gestión</w:t>
      </w:r>
      <w:r w:rsidR="00743550" w:rsidRPr="00E90E38">
        <w:rPr>
          <w:rFonts w:eastAsia="Calibri"/>
        </w:rPr>
        <w:t xml:space="preserve">, y habiéndose recibido 2 Sociedades ofertantes, las que sobrepasan el presupuesto destinado para la ejecución de dicho proyecto; </w:t>
      </w:r>
      <w:r w:rsidR="00012EC7" w:rsidRPr="00E90E38">
        <w:rPr>
          <w:rFonts w:eastAsia="Calibri"/>
        </w:rPr>
        <w:t>dicha Comisi</w:t>
      </w:r>
      <w:r w:rsidR="00E90E38" w:rsidRPr="00E90E38">
        <w:rPr>
          <w:rFonts w:eastAsia="Calibri"/>
        </w:rPr>
        <w:t>ón, recomienda declarar Desierto</w:t>
      </w:r>
      <w:r w:rsidR="00012EC7" w:rsidRPr="00E90E38">
        <w:rPr>
          <w:rFonts w:eastAsia="Calibri"/>
        </w:rPr>
        <w:t xml:space="preserve"> </w:t>
      </w:r>
      <w:r w:rsidR="00E90E38" w:rsidRPr="00E90E38">
        <w:rPr>
          <w:rFonts w:eastAsia="Calibri"/>
        </w:rPr>
        <w:t>el proceso</w:t>
      </w:r>
      <w:r w:rsidR="00012EC7" w:rsidRPr="00E90E38">
        <w:rPr>
          <w:rFonts w:eastAsia="Calibri"/>
        </w:rPr>
        <w:t xml:space="preserve"> en comento; </w:t>
      </w:r>
      <w:r w:rsidR="00012EC7" w:rsidRPr="00E90E38">
        <w:rPr>
          <w:rFonts w:eastAsia="Calibri"/>
          <w:b/>
        </w:rPr>
        <w:t>POR TANTO</w:t>
      </w:r>
      <w:r w:rsidR="00012EC7" w:rsidRPr="00E90E38">
        <w:rPr>
          <w:rFonts w:eastAsia="Calibri"/>
        </w:rPr>
        <w:t xml:space="preserve">, </w:t>
      </w:r>
      <w:r w:rsidR="00012EC7" w:rsidRPr="007C75A9">
        <w:rPr>
          <w:rFonts w:eastAsia="Calibri"/>
        </w:rPr>
        <w:t xml:space="preserve">en uso de las facultades que le confiera el Código Municipal y la LACAP, por unanimidad, </w:t>
      </w:r>
      <w:r w:rsidR="00012EC7" w:rsidRPr="007C75A9">
        <w:rPr>
          <w:rFonts w:eastAsia="Calibri"/>
          <w:b/>
        </w:rPr>
        <w:t>ACUERDA</w:t>
      </w:r>
      <w:r w:rsidR="00012EC7" w:rsidRPr="007C75A9">
        <w:rPr>
          <w:rFonts w:eastAsia="Calibri"/>
        </w:rPr>
        <w:t xml:space="preserve">: </w:t>
      </w:r>
      <w:r w:rsidR="00012EC7" w:rsidRPr="007C75A9">
        <w:rPr>
          <w:rFonts w:eastAsia="Calibri"/>
          <w:b/>
        </w:rPr>
        <w:t>a)</w:t>
      </w:r>
      <w:r w:rsidR="00012EC7" w:rsidRPr="007C75A9">
        <w:rPr>
          <w:rFonts w:eastAsia="Calibri"/>
        </w:rPr>
        <w:t xml:space="preserve"> Declarar </w:t>
      </w:r>
      <w:r w:rsidR="00012EC7" w:rsidRPr="007C75A9">
        <w:rPr>
          <w:rFonts w:eastAsia="Calibri"/>
          <w:b/>
        </w:rPr>
        <w:t>DESIERTA POR PRIMERA VEZ</w:t>
      </w:r>
      <w:r w:rsidR="00012EC7" w:rsidRPr="007C75A9">
        <w:rPr>
          <w:rFonts w:eastAsia="Calibri"/>
        </w:rPr>
        <w:t xml:space="preserve"> </w:t>
      </w:r>
      <w:r w:rsidR="00224E59" w:rsidRPr="007C75A9">
        <w:rPr>
          <w:rFonts w:eastAsia="Calibri"/>
        </w:rPr>
        <w:t xml:space="preserve">el proceso de Libre </w:t>
      </w:r>
      <w:r w:rsidR="007F1A61" w:rsidRPr="007C75A9">
        <w:rPr>
          <w:rFonts w:eastAsia="Calibri"/>
        </w:rPr>
        <w:t>Gestión</w:t>
      </w:r>
      <w:r w:rsidR="00012EC7" w:rsidRPr="007C75A9">
        <w:rPr>
          <w:rFonts w:eastAsia="Calibri"/>
        </w:rPr>
        <w:t xml:space="preserve"> con referencia </w:t>
      </w:r>
      <w:r w:rsidR="007C75A9" w:rsidRPr="007C75A9">
        <w:rPr>
          <w:lang w:val="es-US" w:eastAsia="es-US"/>
        </w:rPr>
        <w:t>LP-41/2019-AMZ</w:t>
      </w:r>
      <w:r w:rsidR="007C75A9" w:rsidRPr="007C75A9">
        <w:rPr>
          <w:rFonts w:eastAsia="Calibri"/>
        </w:rPr>
        <w:t xml:space="preserve">, selección del realizador para el Contrato de Obra Pública del proyecto: </w:t>
      </w:r>
      <w:r w:rsidR="007C75A9" w:rsidRPr="007C75A9">
        <w:rPr>
          <w:spacing w:val="-2"/>
          <w:lang w:val="es-US" w:eastAsia="es-US"/>
        </w:rPr>
        <w:t>«</w:t>
      </w:r>
      <w:r w:rsidR="007C75A9" w:rsidRPr="007C75A9">
        <w:rPr>
          <w:rFonts w:eastAsia="Calibri"/>
          <w:b/>
        </w:rPr>
        <w:t xml:space="preserve">CONFORMACIÓN PARCIAL EN COMUNIDADES SAN JOSECITO, SANTA ROSA, EL COCAL, MALACATOYA, SECTOR LAS FLORES- EL </w:t>
      </w:r>
      <w:r w:rsidR="007C75A9" w:rsidRPr="00E90E38">
        <w:rPr>
          <w:rFonts w:eastAsia="Calibri"/>
          <w:b/>
        </w:rPr>
        <w:t xml:space="preserve">PAPAYAL, CASERÍO EL PAPAYAL, EL TEMPISQUE, SECTOR LOS REYES, (CALLEJÓN DE LA CANCHA, SAN FAUSTINO, EL HORMIGUERO, COMUNIDAD AZMITIA, SAN CARLOS, LA MAGDALENA, HATO DE LOS REYES, ANIMAS ARRIBA, CASERÍO EL CALLEJÓN) Y COMUNIDADES EL PAPAYO LA </w:t>
      </w:r>
      <w:r w:rsidR="007C75A9" w:rsidRPr="00E90E38">
        <w:rPr>
          <w:rFonts w:eastAsia="Calibri"/>
          <w:b/>
        </w:rPr>
        <w:lastRenderedPageBreak/>
        <w:t>MAGDALENA, AGUA ZARCA, LOS ANGELES, SAN MARCOS DE LA CRUZ</w:t>
      </w:r>
      <w:r w:rsidR="007C75A9" w:rsidRPr="00E90E38">
        <w:rPr>
          <w:spacing w:val="-2"/>
          <w:lang w:val="es-US" w:eastAsia="es-US"/>
        </w:rPr>
        <w:t>»</w:t>
      </w:r>
      <w:r w:rsidR="007F1A61">
        <w:rPr>
          <w:rFonts w:eastAsia="Calibri"/>
          <w:lang w:val="es-US"/>
        </w:rPr>
        <w:t>, ya que las dos ofertas presentadas sobrepasan el presupuesto destinado a la ejecución de dicho proyecto</w:t>
      </w:r>
      <w:r w:rsidR="00012EC7" w:rsidRPr="00012EC7">
        <w:rPr>
          <w:rFonts w:eastAsia="Calibri"/>
          <w:color w:val="FF0000"/>
        </w:rPr>
        <w:t xml:space="preserve"> </w:t>
      </w:r>
      <w:r w:rsidR="00012EC7" w:rsidRPr="007F1A61">
        <w:rPr>
          <w:rFonts w:eastAsia="Calibri"/>
          <w:b/>
        </w:rPr>
        <w:t>b)</w:t>
      </w:r>
      <w:r w:rsidR="00012EC7" w:rsidRPr="007F1A61">
        <w:rPr>
          <w:rFonts w:eastAsia="Calibri"/>
        </w:rPr>
        <w:t xml:space="preserve"> Ordenar a la Jefatura de la UACI, realizar el nuevo procedimiento administrativo precontractual correspondiente. </w:t>
      </w:r>
      <w:r w:rsidR="00012EC7" w:rsidRPr="002E6DFB">
        <w:rPr>
          <w:rFonts w:eastAsia="Calibri"/>
        </w:rPr>
        <w:t>COMUNÍQUESE</w:t>
      </w:r>
      <w:r w:rsidR="007F1A61" w:rsidRPr="002E6DFB">
        <w:rPr>
          <w:rFonts w:eastAsia="Calibri"/>
        </w:rPr>
        <w:t>.</w:t>
      </w:r>
      <w:r w:rsidR="002E6DFB" w:rsidRPr="002E6DFB">
        <w:rPr>
          <w:rFonts w:eastAsia="Calibri"/>
        </w:rPr>
        <w:t xml:space="preserve"> </w:t>
      </w:r>
      <w:r w:rsidR="005F0ACB" w:rsidRPr="002E6DFB">
        <w:rPr>
          <w:rFonts w:eastAsia="Calibri"/>
          <w:b/>
          <w:u w:val="single"/>
        </w:rPr>
        <w:t>ACUERDO NÚMERO CATORCE</w:t>
      </w:r>
      <w:r w:rsidR="00B23754" w:rsidRPr="002E6DFB">
        <w:rPr>
          <w:rFonts w:eastAsia="Calibri"/>
        </w:rPr>
        <w:t>.-</w:t>
      </w:r>
      <w:r w:rsidR="00670AEA" w:rsidRPr="002E6DFB">
        <w:rPr>
          <w:rFonts w:eastAsia="Calibri"/>
        </w:rPr>
        <w:t xml:space="preserve"> </w:t>
      </w:r>
      <w:r w:rsidR="00F75410" w:rsidRPr="002E6DFB">
        <w:rPr>
          <w:rFonts w:eastAsia="Calibri"/>
        </w:rPr>
        <w:t xml:space="preserve">Visto el cuadro comparativo de ofertas presentado por la Jefatura de la UACI, para el proceso administrativo precontractual, correspondiente al proceso con referencia LG-39/2019-AMZ-FISDL-CONVIVIR, Contratación de Servicios Profesionales </w:t>
      </w:r>
      <w:r w:rsidR="00284D0A" w:rsidRPr="002E6DFB">
        <w:rPr>
          <w:rFonts w:eastAsia="Calibri"/>
        </w:rPr>
        <w:t xml:space="preserve">de </w:t>
      </w:r>
      <w:r w:rsidR="00F75410" w:rsidRPr="002E6DFB">
        <w:rPr>
          <w:rFonts w:eastAsia="Calibri"/>
        </w:rPr>
        <w:t xml:space="preserve">Instructora en Capacitación Técnica Especializada en Formación Artística en Danza Moderna y Folklorica en el Municipio de Zacatecoluca; el Concejo Municipal, </w:t>
      </w:r>
      <w:r w:rsidR="00F75410" w:rsidRPr="002E6DFB">
        <w:rPr>
          <w:rFonts w:eastAsia="Calibri"/>
          <w:b/>
        </w:rPr>
        <w:t>CONSIDERANDO: I.-</w:t>
      </w:r>
      <w:r w:rsidR="00F75410" w:rsidRPr="002E6DFB">
        <w:rPr>
          <w:rFonts w:eastAsia="Calibri"/>
        </w:rPr>
        <w:t xml:space="preserve"> Que en dicho cuadro consta la concurrencia de los siguientes oferentes: Oscar Armando Villalta Vásquez, Vicente Rodrigo Calderón, Jimmy Erick Santos y Jesica Liseth Rodríguez de Martínez; </w:t>
      </w:r>
      <w:r w:rsidR="00F75410" w:rsidRPr="002E6DFB">
        <w:rPr>
          <w:rFonts w:eastAsia="Calibri"/>
          <w:b/>
        </w:rPr>
        <w:t>II.-</w:t>
      </w:r>
      <w:r w:rsidR="00F75410" w:rsidRPr="002E6DFB">
        <w:rPr>
          <w:rFonts w:eastAsia="Calibri"/>
        </w:rPr>
        <w:t xml:space="preserve"> Que la recomendación de la Comisión Evaluadora de Ofertas</w:t>
      </w:r>
      <w:r w:rsidR="009F5CE8" w:rsidRPr="002E6DFB">
        <w:rPr>
          <w:rFonts w:eastAsia="Calibri"/>
        </w:rPr>
        <w:t xml:space="preserve"> es adjudicar la contratación a la oferente Jesica </w:t>
      </w:r>
      <w:proofErr w:type="spellStart"/>
      <w:r w:rsidR="009F5CE8" w:rsidRPr="002E6DFB">
        <w:rPr>
          <w:rFonts w:eastAsia="Calibri"/>
        </w:rPr>
        <w:t>Liseth</w:t>
      </w:r>
      <w:proofErr w:type="spellEnd"/>
      <w:r w:rsidR="009F5CE8" w:rsidRPr="002E6DFB">
        <w:rPr>
          <w:rFonts w:eastAsia="Calibri"/>
        </w:rPr>
        <w:t xml:space="preserve"> Rodríguez de Martínez</w:t>
      </w:r>
      <w:r w:rsidR="00284D0A" w:rsidRPr="002E6DFB">
        <w:rPr>
          <w:rFonts w:eastAsia="Calibri"/>
        </w:rPr>
        <w:t>,</w:t>
      </w:r>
      <w:r w:rsidR="009F5CE8" w:rsidRPr="002E6DFB">
        <w:rPr>
          <w:rFonts w:eastAsia="Calibri"/>
        </w:rPr>
        <w:t xml:space="preserve"> por ser la mejor evaluada en el presente proceso; </w:t>
      </w:r>
      <w:r w:rsidR="009F5CE8" w:rsidRPr="002E6DFB">
        <w:rPr>
          <w:rFonts w:eastAsia="Calibri"/>
          <w:b/>
        </w:rPr>
        <w:t>POR TANTO</w:t>
      </w:r>
      <w:r w:rsidR="009F5CE8" w:rsidRPr="002E6DFB">
        <w:rPr>
          <w:rFonts w:eastAsia="Calibri"/>
        </w:rPr>
        <w:t xml:space="preserve">, en uso de las facultades, por unanimidad, </w:t>
      </w:r>
      <w:r w:rsidR="009F5CE8" w:rsidRPr="002E6DFB">
        <w:rPr>
          <w:rFonts w:eastAsia="Calibri"/>
          <w:b/>
        </w:rPr>
        <w:t>ACUERDA</w:t>
      </w:r>
      <w:r w:rsidR="009F5CE8" w:rsidRPr="002E6DFB">
        <w:rPr>
          <w:rFonts w:eastAsia="Calibri"/>
        </w:rPr>
        <w:t xml:space="preserve">: </w:t>
      </w:r>
      <w:r w:rsidR="00C96BF3" w:rsidRPr="002E6DFB">
        <w:rPr>
          <w:rFonts w:eastAsia="Calibri"/>
        </w:rPr>
        <w:t xml:space="preserve">a) </w:t>
      </w:r>
      <w:r w:rsidR="00932956" w:rsidRPr="002E6DFB">
        <w:rPr>
          <w:rFonts w:eastAsia="Calibri"/>
          <w:b/>
        </w:rPr>
        <w:t>Adjudicar</w:t>
      </w:r>
      <w:r w:rsidR="00932956" w:rsidRPr="002E6DFB">
        <w:rPr>
          <w:rFonts w:eastAsia="Calibri"/>
        </w:rPr>
        <w:t xml:space="preserve"> el proceso de Libre Gestión con referencia LG-39/2019-AMZ-FISDL-CONVIVIR, Contratación de Servicios Profesionales en Instructora en Capacitación Técnica Especializada en Formación Artística en Danza Moderna y </w:t>
      </w:r>
      <w:proofErr w:type="spellStart"/>
      <w:r w:rsidR="00932956" w:rsidRPr="002E6DFB">
        <w:rPr>
          <w:rFonts w:eastAsia="Calibri"/>
        </w:rPr>
        <w:t>Folklorica</w:t>
      </w:r>
      <w:proofErr w:type="spellEnd"/>
      <w:r w:rsidR="00932956" w:rsidRPr="002E6DFB">
        <w:rPr>
          <w:rFonts w:eastAsia="Calibri"/>
        </w:rPr>
        <w:t xml:space="preserve"> en el Municipio de Zacatecoluca; a la oferente </w:t>
      </w:r>
      <w:r w:rsidR="00932956" w:rsidRPr="002E6DFB">
        <w:rPr>
          <w:rFonts w:eastAsia="Calibri"/>
          <w:b/>
        </w:rPr>
        <w:t>JESICA LISETH RODRÍGUEZ DE MARTÍNEZ</w:t>
      </w:r>
      <w:r w:rsidR="00932956" w:rsidRPr="002E6DFB">
        <w:rPr>
          <w:rFonts w:eastAsia="Calibri"/>
        </w:rPr>
        <w:t>, portadora del DUI:</w:t>
      </w:r>
      <w:r w:rsidR="00654F3F" w:rsidRPr="002E6DFB">
        <w:rPr>
          <w:rFonts w:eastAsia="Calibri"/>
        </w:rPr>
        <w:t xml:space="preserve"> </w:t>
      </w:r>
      <w:r w:rsidR="00EA39DD">
        <w:rPr>
          <w:rFonts w:eastAsia="Calibri"/>
        </w:rPr>
        <w:t>--</w:t>
      </w:r>
      <w:r w:rsidR="00FE75A9">
        <w:rPr>
          <w:lang w:val="es-MX"/>
        </w:rPr>
        <w:t>--------</w:t>
      </w:r>
      <w:r w:rsidR="00FE75A9">
        <w:rPr>
          <w:lang w:val="es-MX"/>
        </w:rPr>
        <w:t>---------------</w:t>
      </w:r>
      <w:r w:rsidR="00EA39DD">
        <w:rPr>
          <w:rFonts w:eastAsia="Calibri"/>
        </w:rPr>
        <w:t>--</w:t>
      </w:r>
      <w:r w:rsidR="00932956" w:rsidRPr="002E6DFB">
        <w:rPr>
          <w:rFonts w:eastAsia="Calibri"/>
        </w:rPr>
        <w:t>y NIT:</w:t>
      </w:r>
      <w:r w:rsidR="00654F3F" w:rsidRPr="002E6DFB">
        <w:rPr>
          <w:rFonts w:eastAsia="Calibri"/>
        </w:rPr>
        <w:t xml:space="preserve"> </w:t>
      </w:r>
      <w:r w:rsidR="00EA39DD">
        <w:rPr>
          <w:rFonts w:eastAsia="Calibri"/>
        </w:rPr>
        <w:t>-----------------------------------</w:t>
      </w:r>
      <w:r w:rsidR="00932956" w:rsidRPr="002E6DFB">
        <w:rPr>
          <w:rFonts w:eastAsia="Calibri"/>
        </w:rPr>
        <w:t xml:space="preserve">; </w:t>
      </w:r>
      <w:r w:rsidR="00E36600" w:rsidRPr="002E6DFB">
        <w:rPr>
          <w:rFonts w:eastAsia="Calibri"/>
        </w:rPr>
        <w:t xml:space="preserve">por el monto </w:t>
      </w:r>
      <w:r w:rsidR="000660F3" w:rsidRPr="002E6DFB">
        <w:rPr>
          <w:rFonts w:eastAsia="Calibri"/>
        </w:rPr>
        <w:t xml:space="preserve">total </w:t>
      </w:r>
      <w:r w:rsidR="00E36600" w:rsidRPr="002E6DFB">
        <w:rPr>
          <w:rFonts w:eastAsia="Calibri"/>
        </w:rPr>
        <w:t xml:space="preserve">de </w:t>
      </w:r>
      <w:r w:rsidR="000660F3" w:rsidRPr="002E6DFB">
        <w:rPr>
          <w:rFonts w:eastAsia="Calibri"/>
        </w:rPr>
        <w:t>un mil seiscientos</w:t>
      </w:r>
      <w:r w:rsidR="00E36600" w:rsidRPr="002E6DFB">
        <w:rPr>
          <w:rFonts w:eastAsia="Calibri"/>
        </w:rPr>
        <w:t xml:space="preserve"> dólares de los Estados</w:t>
      </w:r>
      <w:r w:rsidR="00C96BF3" w:rsidRPr="002E6DFB">
        <w:rPr>
          <w:rFonts w:eastAsia="Calibri"/>
        </w:rPr>
        <w:t xml:space="preserve"> Unidos de América </w:t>
      </w:r>
      <w:r w:rsidR="00C96BF3" w:rsidRPr="002E6DFB">
        <w:rPr>
          <w:rFonts w:eastAsia="Calibri"/>
          <w:b/>
        </w:rPr>
        <w:t>($</w:t>
      </w:r>
      <w:r w:rsidR="000660F3" w:rsidRPr="002E6DFB">
        <w:rPr>
          <w:rFonts w:eastAsia="Calibri"/>
          <w:b/>
        </w:rPr>
        <w:t>1,600.00</w:t>
      </w:r>
      <w:r w:rsidR="00C96BF3" w:rsidRPr="002E6DFB">
        <w:rPr>
          <w:rFonts w:eastAsia="Calibri"/>
          <w:b/>
        </w:rPr>
        <w:t>)</w:t>
      </w:r>
      <w:r w:rsidR="00C96BF3" w:rsidRPr="002E6DFB">
        <w:rPr>
          <w:rFonts w:eastAsia="Calibri"/>
        </w:rPr>
        <w:t xml:space="preserve">; el plazo </w:t>
      </w:r>
      <w:r w:rsidR="000633F1" w:rsidRPr="002E6DFB">
        <w:rPr>
          <w:rFonts w:eastAsia="Calibri"/>
        </w:rPr>
        <w:t xml:space="preserve">será </w:t>
      </w:r>
      <w:r w:rsidR="000660F3" w:rsidRPr="002E6DFB">
        <w:rPr>
          <w:rFonts w:eastAsia="Calibri"/>
        </w:rPr>
        <w:t xml:space="preserve">de 4 meses contados </w:t>
      </w:r>
      <w:r w:rsidR="00C96BF3" w:rsidRPr="002E6DFB">
        <w:rPr>
          <w:rFonts w:eastAsia="Calibri"/>
        </w:rPr>
        <w:t>a partir</w:t>
      </w:r>
      <w:r w:rsidR="000660F3" w:rsidRPr="002E6DFB">
        <w:rPr>
          <w:rFonts w:eastAsia="Calibri"/>
        </w:rPr>
        <w:t xml:space="preserve"> de</w:t>
      </w:r>
      <w:r w:rsidR="000633F1" w:rsidRPr="002E6DFB">
        <w:rPr>
          <w:rFonts w:eastAsia="Calibri"/>
        </w:rPr>
        <w:t>l día lunes 12 de agosto del año 2019</w:t>
      </w:r>
      <w:r w:rsidR="00C96BF3" w:rsidRPr="002E6DFB">
        <w:rPr>
          <w:rFonts w:eastAsia="Calibri"/>
        </w:rPr>
        <w:t xml:space="preserve">; deberá cumplir sus funciones, horarios y funciones de </w:t>
      </w:r>
      <w:r w:rsidR="00C96BF3" w:rsidRPr="00CF460D">
        <w:rPr>
          <w:rFonts w:eastAsia="Calibri"/>
        </w:rPr>
        <w:t xml:space="preserve">conformidad a </w:t>
      </w:r>
      <w:r w:rsidR="00AE3102" w:rsidRPr="00CF460D">
        <w:rPr>
          <w:rFonts w:eastAsia="Calibri"/>
        </w:rPr>
        <w:t>los términos de referencia</w:t>
      </w:r>
      <w:r w:rsidR="00C96BF3" w:rsidRPr="00CF460D">
        <w:rPr>
          <w:rFonts w:eastAsia="Calibri"/>
        </w:rPr>
        <w:t xml:space="preserve"> y</w:t>
      </w:r>
      <w:r w:rsidR="00C96BF3" w:rsidRPr="002E6DFB">
        <w:rPr>
          <w:rFonts w:eastAsia="Calibri"/>
        </w:rPr>
        <w:t xml:space="preserve"> </w:t>
      </w:r>
      <w:r w:rsidR="003764AA" w:rsidRPr="002E6DFB">
        <w:rPr>
          <w:rFonts w:eastAsia="Calibri"/>
        </w:rPr>
        <w:t>serán</w:t>
      </w:r>
      <w:r w:rsidR="00C96BF3" w:rsidRPr="002E6DFB">
        <w:rPr>
          <w:rFonts w:eastAsia="Calibri"/>
        </w:rPr>
        <w:t xml:space="preserve"> plasmadas en el contrato que se suscriba; </w:t>
      </w:r>
      <w:r w:rsidR="00C96BF3" w:rsidRPr="002E6DFB">
        <w:rPr>
          <w:rFonts w:eastAsia="Calibri"/>
          <w:b/>
        </w:rPr>
        <w:t>b)</w:t>
      </w:r>
      <w:r w:rsidR="003764AA" w:rsidRPr="002E6DFB">
        <w:rPr>
          <w:rFonts w:eastAsia="Calibri"/>
        </w:rPr>
        <w:t xml:space="preserve"> Autorizar a la Jefatura de la Unidad Jurídica la elaboración del contrato para su firma; </w:t>
      </w:r>
      <w:r w:rsidR="003764AA" w:rsidRPr="002E6DFB">
        <w:rPr>
          <w:rFonts w:eastAsia="Calibri"/>
          <w:b/>
        </w:rPr>
        <w:t>c)</w:t>
      </w:r>
      <w:r w:rsidR="003764AA" w:rsidRPr="002E6DFB">
        <w:rPr>
          <w:rFonts w:eastAsia="Calibri"/>
        </w:rPr>
        <w:t xml:space="preserve"> Autorizar al Alcalde Municipal, Dr. Francisco Salvador Hirezi Morataya, a firmar el instrumento legal correspondiente, actuando en la calidad indicada en el Art. 47 del Código Municipal; </w:t>
      </w:r>
      <w:r w:rsidR="003764AA" w:rsidRPr="002E6DFB">
        <w:rPr>
          <w:rFonts w:eastAsia="Calibri"/>
          <w:b/>
        </w:rPr>
        <w:t>d)</w:t>
      </w:r>
      <w:r w:rsidR="00263A77" w:rsidRPr="002E6DFB">
        <w:rPr>
          <w:rFonts w:eastAsia="Calibri"/>
        </w:rPr>
        <w:t xml:space="preserve"> Autorizar a la Tesorera Municipal, a efectuar los pagos de conformidad al contrato que se suscriba; con cargo a la cuenta</w:t>
      </w:r>
      <w:r w:rsidR="00263BEA" w:rsidRPr="002E6DFB">
        <w:rPr>
          <w:rFonts w:eastAsia="Calibri"/>
        </w:rPr>
        <w:t xml:space="preserve"> corriente</w:t>
      </w:r>
      <w:r w:rsidR="00263A77" w:rsidRPr="002E6DFB">
        <w:rPr>
          <w:rFonts w:eastAsia="Calibri"/>
        </w:rPr>
        <w:t xml:space="preserve"> denominada: </w:t>
      </w:r>
      <w:r w:rsidR="00263A77" w:rsidRPr="002E6DFB">
        <w:rPr>
          <w:rFonts w:eastAsia="Calibri"/>
          <w:b/>
        </w:rPr>
        <w:t>«</w:t>
      </w:r>
      <w:r w:rsidR="00654F3F" w:rsidRPr="002E6DFB">
        <w:rPr>
          <w:rFonts w:eastAsia="Calibri"/>
          <w:b/>
        </w:rPr>
        <w:t xml:space="preserve">ZACATECOLUCA / KFW </w:t>
      </w:r>
      <w:r w:rsidR="00884E69" w:rsidRPr="002E6DFB">
        <w:rPr>
          <w:rFonts w:eastAsia="Calibri"/>
          <w:b/>
        </w:rPr>
        <w:t>CONVIVIR - 2017 / FOHS FASE – 1 / AT</w:t>
      </w:r>
      <w:r w:rsidR="00263A77" w:rsidRPr="002E6DFB">
        <w:rPr>
          <w:rFonts w:eastAsia="Calibri"/>
          <w:b/>
        </w:rPr>
        <w:t>»</w:t>
      </w:r>
      <w:r w:rsidR="00263A77" w:rsidRPr="002E6DFB">
        <w:rPr>
          <w:rFonts w:eastAsia="Calibri"/>
        </w:rPr>
        <w:t>; debiendo hacer las retenciones correspondientes y comprobarse el gasto conforme a la Ley. COMUNÍQUESE.</w:t>
      </w:r>
      <w:r w:rsidR="00AE3102">
        <w:rPr>
          <w:rFonts w:eastAsia="Calibri"/>
        </w:rPr>
        <w:t xml:space="preserve"> </w:t>
      </w:r>
      <w:r w:rsidR="00340FD2" w:rsidRPr="00AE3102">
        <w:rPr>
          <w:b/>
          <w:kern w:val="2"/>
          <w:u w:val="single"/>
        </w:rPr>
        <w:t>ACUERDO NÚMERO QUINCE</w:t>
      </w:r>
      <w:r w:rsidR="00340FD2" w:rsidRPr="00AE3102">
        <w:rPr>
          <w:kern w:val="2"/>
        </w:rPr>
        <w:t>.-</w:t>
      </w:r>
      <w:r w:rsidR="00670AEA" w:rsidRPr="00AE3102">
        <w:rPr>
          <w:kern w:val="2"/>
        </w:rPr>
        <w:t xml:space="preserve"> </w:t>
      </w:r>
      <w:r w:rsidR="00AE34A9" w:rsidRPr="00AE3102">
        <w:rPr>
          <w:rFonts w:eastAsia="Calibri"/>
        </w:rPr>
        <w:t xml:space="preserve">Vista el cuadro comparativo de ofertas, presentado por los miembros de la Comisión de Evaluación de Ofertas para el procedimiento administrativo precontractual correspondiente a la Libre Gestión con referencia </w:t>
      </w:r>
      <w:r w:rsidR="00AE34A9" w:rsidRPr="00AE3102">
        <w:rPr>
          <w:lang w:val="es-US" w:eastAsia="es-US"/>
        </w:rPr>
        <w:t>LP-40/2019-AMZ-FISDL-CONVIVIR</w:t>
      </w:r>
      <w:r w:rsidR="00AE34A9" w:rsidRPr="00AE3102">
        <w:rPr>
          <w:rFonts w:eastAsia="Calibri"/>
        </w:rPr>
        <w:t xml:space="preserve">, </w:t>
      </w:r>
      <w:r w:rsidR="0084770E" w:rsidRPr="00AE3102">
        <w:rPr>
          <w:rFonts w:eastAsia="Calibri"/>
        </w:rPr>
        <w:t>para la c</w:t>
      </w:r>
      <w:r w:rsidR="00AE34A9" w:rsidRPr="00AE3102">
        <w:rPr>
          <w:rFonts w:eastAsia="Calibri"/>
        </w:rPr>
        <w:t>ontratación</w:t>
      </w:r>
      <w:r w:rsidR="0084770E" w:rsidRPr="00AE3102">
        <w:rPr>
          <w:rFonts w:eastAsia="Calibri"/>
        </w:rPr>
        <w:t xml:space="preserve"> de los servicios p</w:t>
      </w:r>
      <w:r w:rsidR="00AE34A9" w:rsidRPr="00AE3102">
        <w:rPr>
          <w:rFonts w:eastAsia="Calibri"/>
        </w:rPr>
        <w:t xml:space="preserve">rofesionales en </w:t>
      </w:r>
      <w:r w:rsidR="00AE34A9" w:rsidRPr="00AE3102">
        <w:rPr>
          <w:spacing w:val="-2"/>
          <w:lang w:val="es-US" w:eastAsia="es-US"/>
        </w:rPr>
        <w:t>«</w:t>
      </w:r>
      <w:r w:rsidR="00A20FBA" w:rsidRPr="00AE3102">
        <w:rPr>
          <w:spacing w:val="-2"/>
          <w:lang w:val="es-US" w:eastAsia="es-US"/>
        </w:rPr>
        <w:t>INSTRUCTORIA EN CAPACITACIÓN TÉCNICA ESPECIALIZADA EN TALLERES DE GUITARRA</w:t>
      </w:r>
      <w:r w:rsidR="00AE34A9" w:rsidRPr="00AE3102">
        <w:rPr>
          <w:spacing w:val="-2"/>
          <w:lang w:val="es-US" w:eastAsia="es-US"/>
        </w:rPr>
        <w:t>»</w:t>
      </w:r>
      <w:r w:rsidR="00AE34A9" w:rsidRPr="00AE3102">
        <w:rPr>
          <w:rFonts w:eastAsia="Calibri"/>
        </w:rPr>
        <w:t xml:space="preserve">; el Concejo Municipal, </w:t>
      </w:r>
      <w:r w:rsidR="00AE34A9" w:rsidRPr="00AE3102">
        <w:rPr>
          <w:rFonts w:eastAsia="Calibri"/>
          <w:b/>
        </w:rPr>
        <w:t xml:space="preserve">CONSIDERANDO: </w:t>
      </w:r>
      <w:r w:rsidR="00AE34A9" w:rsidRPr="00AE3102">
        <w:rPr>
          <w:rFonts w:eastAsia="Calibri"/>
        </w:rPr>
        <w:t xml:space="preserve">Que se realizaron las publicaciones en el sitio web COMPRASAL, para el proceso de Libre Gestión, y en el cual se presentaron 6 oferentes; </w:t>
      </w:r>
      <w:r w:rsidR="00FB2E88" w:rsidRPr="00AE3102">
        <w:rPr>
          <w:rFonts w:eastAsia="Calibri"/>
        </w:rPr>
        <w:t xml:space="preserve">a los que </w:t>
      </w:r>
      <w:r w:rsidR="00AE34A9" w:rsidRPr="00AE3102">
        <w:rPr>
          <w:rFonts w:eastAsia="Calibri"/>
        </w:rPr>
        <w:t>dicha Comisión, recomienda declarar Desierto el proceso en comento</w:t>
      </w:r>
      <w:r w:rsidR="00FB2E88" w:rsidRPr="00AE3102">
        <w:rPr>
          <w:rFonts w:eastAsia="Calibri"/>
        </w:rPr>
        <w:t>, porque los oferentes no alcanzan</w:t>
      </w:r>
      <w:r w:rsidR="00AE3102">
        <w:rPr>
          <w:rFonts w:eastAsia="Calibri"/>
        </w:rPr>
        <w:t xml:space="preserve"> la </w:t>
      </w:r>
      <w:r w:rsidR="00AE3102" w:rsidRPr="00CF460D">
        <w:rPr>
          <w:rFonts w:eastAsia="Calibri"/>
        </w:rPr>
        <w:t>evaluación requerida</w:t>
      </w:r>
      <w:r w:rsidR="00AE34A9" w:rsidRPr="00CF460D">
        <w:rPr>
          <w:rFonts w:eastAsia="Calibri"/>
        </w:rPr>
        <w:t xml:space="preserve">; </w:t>
      </w:r>
      <w:r w:rsidR="00AE34A9" w:rsidRPr="00CF460D">
        <w:rPr>
          <w:rFonts w:eastAsia="Calibri"/>
          <w:b/>
        </w:rPr>
        <w:t>POR TANTO</w:t>
      </w:r>
      <w:r w:rsidR="00AE34A9" w:rsidRPr="00AE3102">
        <w:rPr>
          <w:rFonts w:eastAsia="Calibri"/>
        </w:rPr>
        <w:t xml:space="preserve">, en uso de las facultades que le confiera el Código Municipal y la LACAP, por unanimidad, </w:t>
      </w:r>
      <w:r w:rsidR="00AE34A9" w:rsidRPr="00AE3102">
        <w:rPr>
          <w:rFonts w:eastAsia="Calibri"/>
          <w:b/>
        </w:rPr>
        <w:t>ACUERDA</w:t>
      </w:r>
      <w:r w:rsidR="00AE34A9" w:rsidRPr="00AE3102">
        <w:rPr>
          <w:rFonts w:eastAsia="Calibri"/>
        </w:rPr>
        <w:t xml:space="preserve">: </w:t>
      </w:r>
      <w:r w:rsidR="00AE34A9" w:rsidRPr="00AE3102">
        <w:rPr>
          <w:rFonts w:eastAsia="Calibri"/>
          <w:b/>
        </w:rPr>
        <w:t>a)</w:t>
      </w:r>
      <w:r w:rsidR="00AE34A9" w:rsidRPr="00AE3102">
        <w:rPr>
          <w:rFonts w:eastAsia="Calibri"/>
        </w:rPr>
        <w:t xml:space="preserve"> Declarar </w:t>
      </w:r>
      <w:r w:rsidR="00AE34A9" w:rsidRPr="00AE3102">
        <w:rPr>
          <w:rFonts w:eastAsia="Calibri"/>
          <w:b/>
        </w:rPr>
        <w:t xml:space="preserve">DESIERTA POR </w:t>
      </w:r>
      <w:r w:rsidR="00AE34A9" w:rsidRPr="00AE3102">
        <w:rPr>
          <w:rFonts w:eastAsia="Calibri"/>
          <w:b/>
        </w:rPr>
        <w:lastRenderedPageBreak/>
        <w:t>PRIMERA VEZ</w:t>
      </w:r>
      <w:r w:rsidR="00AE34A9" w:rsidRPr="00AE3102">
        <w:rPr>
          <w:rFonts w:eastAsia="Calibri"/>
        </w:rPr>
        <w:t xml:space="preserve"> el proceso de Libre Gestión con referencia </w:t>
      </w:r>
      <w:r w:rsidR="00FB2E88" w:rsidRPr="00AE3102">
        <w:rPr>
          <w:lang w:val="es-US" w:eastAsia="es-US"/>
        </w:rPr>
        <w:t>LP-40/2019-AMZ-FISDL-CONVIVIR</w:t>
      </w:r>
      <w:r w:rsidR="00FB2E88" w:rsidRPr="00AE3102">
        <w:rPr>
          <w:rFonts w:eastAsia="Calibri"/>
        </w:rPr>
        <w:t xml:space="preserve">, </w:t>
      </w:r>
      <w:r w:rsidR="00A8001B" w:rsidRPr="00AE3102">
        <w:rPr>
          <w:rFonts w:eastAsia="Calibri"/>
        </w:rPr>
        <w:t>para la c</w:t>
      </w:r>
      <w:r w:rsidR="00FB2E88" w:rsidRPr="00AE3102">
        <w:rPr>
          <w:rFonts w:eastAsia="Calibri"/>
        </w:rPr>
        <w:t xml:space="preserve">ontratación de los </w:t>
      </w:r>
      <w:r w:rsidR="00A8001B" w:rsidRPr="00AE3102">
        <w:rPr>
          <w:rFonts w:eastAsia="Calibri"/>
        </w:rPr>
        <w:t>s</w:t>
      </w:r>
      <w:r w:rsidR="00FB2E88" w:rsidRPr="00AE3102">
        <w:rPr>
          <w:rFonts w:eastAsia="Calibri"/>
        </w:rPr>
        <w:t>ervicios</w:t>
      </w:r>
      <w:r w:rsidR="00A8001B" w:rsidRPr="00AE3102">
        <w:rPr>
          <w:rFonts w:eastAsia="Calibri"/>
        </w:rPr>
        <w:t xml:space="preserve"> p</w:t>
      </w:r>
      <w:r w:rsidR="00FB2E88" w:rsidRPr="00AE3102">
        <w:rPr>
          <w:rFonts w:eastAsia="Calibri"/>
        </w:rPr>
        <w:t xml:space="preserve">rofesionales en </w:t>
      </w:r>
      <w:r w:rsidR="00FB2E88" w:rsidRPr="00AE3102">
        <w:rPr>
          <w:spacing w:val="-2"/>
          <w:lang w:val="es-US" w:eastAsia="es-US"/>
        </w:rPr>
        <w:t>«</w:t>
      </w:r>
      <w:r w:rsidR="00FB2E88" w:rsidRPr="00AE3102">
        <w:rPr>
          <w:b/>
          <w:spacing w:val="-2"/>
          <w:lang w:val="es-US" w:eastAsia="es-US"/>
        </w:rPr>
        <w:t>INSTRUCTORIA EN CAPACITACIÓN TÉCNICA ESPECIALIZADA EN TALLERES DE GUITARRA</w:t>
      </w:r>
      <w:r w:rsidR="00FB2E88" w:rsidRPr="00AE3102">
        <w:rPr>
          <w:spacing w:val="-2"/>
          <w:lang w:val="es-US" w:eastAsia="es-US"/>
        </w:rPr>
        <w:t>»</w:t>
      </w:r>
      <w:r w:rsidR="00AE34A9" w:rsidRPr="00AE3102">
        <w:rPr>
          <w:rFonts w:eastAsia="Calibri"/>
          <w:lang w:val="es-US"/>
        </w:rPr>
        <w:t xml:space="preserve">, </w:t>
      </w:r>
      <w:r w:rsidR="0023558F" w:rsidRPr="00AE3102">
        <w:rPr>
          <w:rFonts w:eastAsia="Calibri"/>
          <w:lang w:val="es-US"/>
        </w:rPr>
        <w:t xml:space="preserve">ya que los oferentes no alcanzaron el puntaje requerido; </w:t>
      </w:r>
      <w:r w:rsidR="00AE34A9" w:rsidRPr="00AE3102">
        <w:rPr>
          <w:rFonts w:eastAsia="Calibri"/>
          <w:b/>
        </w:rPr>
        <w:t>b)</w:t>
      </w:r>
      <w:r w:rsidR="00AE34A9" w:rsidRPr="00AE3102">
        <w:rPr>
          <w:rFonts w:eastAsia="Calibri"/>
        </w:rPr>
        <w:t xml:space="preserve"> Ordenar a la Jefatura de la UACI, realizar el nuevo procedimiento administrativo precontractual correspondiente. COMUNÍQUESE.</w:t>
      </w:r>
      <w:r w:rsidR="00AE3102" w:rsidRPr="00AE3102">
        <w:rPr>
          <w:rFonts w:eastAsia="Calibri"/>
        </w:rPr>
        <w:t xml:space="preserve"> </w:t>
      </w:r>
      <w:r w:rsidR="00340FD2" w:rsidRPr="00AE3102">
        <w:rPr>
          <w:b/>
          <w:kern w:val="2"/>
          <w:u w:val="single"/>
        </w:rPr>
        <w:t>ACUERDO NÚMERO DIECISÉIS</w:t>
      </w:r>
      <w:r w:rsidR="00340FD2" w:rsidRPr="00AE3102">
        <w:rPr>
          <w:kern w:val="2"/>
        </w:rPr>
        <w:t xml:space="preserve">.- </w:t>
      </w:r>
      <w:r w:rsidR="00522054" w:rsidRPr="00AE3102">
        <w:rPr>
          <w:rFonts w:eastAsia="Calibri"/>
        </w:rPr>
        <w:t xml:space="preserve">El Concejo Municipal, en el marco del proceso de apelación interpuesto por el Sr. </w:t>
      </w:r>
      <w:r w:rsidR="00FE75A9">
        <w:rPr>
          <w:lang w:val="es-MX"/>
        </w:rPr>
        <w:t>----------------------------------------</w:t>
      </w:r>
      <w:r w:rsidR="00522054" w:rsidRPr="00AE3102">
        <w:rPr>
          <w:rFonts w:eastAsia="Calibri"/>
        </w:rPr>
        <w:t xml:space="preserve">, </w:t>
      </w:r>
      <w:r w:rsidR="00E31072" w:rsidRPr="00AE3102">
        <w:rPr>
          <w:rFonts w:eastAsia="Calibri"/>
        </w:rPr>
        <w:t xml:space="preserve">quien fingió como </w:t>
      </w:r>
      <w:r w:rsidR="00522054" w:rsidRPr="00AE3102">
        <w:rPr>
          <w:rFonts w:eastAsia="Calibri"/>
        </w:rPr>
        <w:t>Gerente de Servicios Municipales,</w:t>
      </w:r>
      <w:r w:rsidR="00E31072" w:rsidRPr="00AE3102">
        <w:rPr>
          <w:rFonts w:eastAsia="Calibri"/>
        </w:rPr>
        <w:t xml:space="preserve"> en esta Administración,</w:t>
      </w:r>
      <w:r w:rsidR="00522054" w:rsidRPr="00AE3102">
        <w:rPr>
          <w:rFonts w:eastAsia="Calibri"/>
        </w:rPr>
        <w:t xml:space="preserve"> en contra del despido autorizado en el acuerdo municipal N° 1 asentado en el acta N° 27, de fecha 13 de junio del presente año; el Concejo emite las siguientes </w:t>
      </w:r>
      <w:r w:rsidR="00522054" w:rsidRPr="00AE3102">
        <w:rPr>
          <w:rFonts w:eastAsia="Calibri"/>
          <w:b/>
        </w:rPr>
        <w:t>CONSIDERACIONES: I.-</w:t>
      </w:r>
      <w:r w:rsidR="00522054" w:rsidRPr="00AE3102">
        <w:rPr>
          <w:rFonts w:eastAsia="Calibri"/>
        </w:rPr>
        <w:t xml:space="preserve"> Que el Señor </w:t>
      </w:r>
      <w:r w:rsidR="00FE75A9">
        <w:rPr>
          <w:lang w:val="es-MX"/>
        </w:rPr>
        <w:t>----------------------------------------</w:t>
      </w:r>
      <w:r w:rsidR="00522054" w:rsidRPr="00AE3102">
        <w:rPr>
          <w:rFonts w:eastAsia="Calibri"/>
        </w:rPr>
        <w:t xml:space="preserve">interpuso recurso de apelación, el cual fue admitido acuerdo municipal N° 3 asentado en el acta N° 31, de fecha 11 de julio del presente año; asimismo, en el mismo acuerdo se abrió a pruebas por 4 días; </w:t>
      </w:r>
      <w:r w:rsidR="00522054" w:rsidRPr="00AE3102">
        <w:rPr>
          <w:rFonts w:eastAsia="Calibri"/>
          <w:b/>
        </w:rPr>
        <w:t>II.-</w:t>
      </w:r>
      <w:r w:rsidR="00522054" w:rsidRPr="00AE3102">
        <w:rPr>
          <w:rFonts w:eastAsia="Calibri"/>
        </w:rPr>
        <w:t xml:space="preserve"> Que el Trabajador ha presentado un escrito indicando en resumen que pertenece a la Carrera, y que su despido no ha seguido el debido proceso y que en consecuencia podría adolecer del vicio de nulidad y por tanto solicita la revocatoria del acuerdo en virtud del cual se le despidió; remite además 5 copias de certificaciones de acuerdos municipales, para que sea valorado como prueba; </w:t>
      </w:r>
      <w:r w:rsidR="00522054" w:rsidRPr="00AE3102">
        <w:rPr>
          <w:rFonts w:eastAsia="Calibri"/>
          <w:b/>
        </w:rPr>
        <w:t>III.-</w:t>
      </w:r>
      <w:r w:rsidR="00522054" w:rsidRPr="00AE3102">
        <w:rPr>
          <w:rFonts w:eastAsia="Calibri"/>
        </w:rPr>
        <w:t xml:space="preserve"> Que para mejor proveer y a fin de observar las garantías constitucionales, este concejo ha estimado escuchar asesoría u opinión por parte del Instituto Salvadoreño de Desarrollo Municipal (ISDEM); así como comisionar a partir de este momento a la Unidad Jurídica para que efectué la sustanciación de la impugnación, a partir de este momento procesal; </w:t>
      </w:r>
      <w:r w:rsidR="00522054" w:rsidRPr="00AE3102">
        <w:rPr>
          <w:rFonts w:eastAsia="Calibri"/>
          <w:b/>
        </w:rPr>
        <w:t>POR TANTO</w:t>
      </w:r>
      <w:r w:rsidR="00522054" w:rsidRPr="00AE3102">
        <w:rPr>
          <w:rFonts w:eastAsia="Calibri"/>
        </w:rPr>
        <w:t xml:space="preserve">, en uso de sus facultades, por unanimidad, </w:t>
      </w:r>
      <w:r w:rsidR="00522054" w:rsidRPr="00AE3102">
        <w:rPr>
          <w:rFonts w:eastAsia="Calibri"/>
          <w:b/>
        </w:rPr>
        <w:t>ACUERDA</w:t>
      </w:r>
      <w:r w:rsidR="00522054" w:rsidRPr="00AE3102">
        <w:rPr>
          <w:rFonts w:eastAsia="Calibri"/>
        </w:rPr>
        <w:t xml:space="preserve">: </w:t>
      </w:r>
      <w:r w:rsidR="00522054" w:rsidRPr="00AE3102">
        <w:rPr>
          <w:rFonts w:eastAsia="Calibri"/>
          <w:b/>
        </w:rPr>
        <w:t>a)</w:t>
      </w:r>
      <w:r w:rsidR="00522054" w:rsidRPr="00AE3102">
        <w:rPr>
          <w:rFonts w:eastAsia="Calibri"/>
        </w:rPr>
        <w:t xml:space="preserve"> </w:t>
      </w:r>
      <w:r w:rsidR="00F442DD" w:rsidRPr="00AE3102">
        <w:t>Admitir el escrito de pruebas presentado</w:t>
      </w:r>
      <w:r w:rsidR="00522054" w:rsidRPr="00AE3102">
        <w:t xml:space="preserve"> por </w:t>
      </w:r>
      <w:r w:rsidR="00522054" w:rsidRPr="00AE3102">
        <w:rPr>
          <w:rFonts w:eastAsia="Calibri"/>
        </w:rPr>
        <w:t xml:space="preserve">el señor Sr. </w:t>
      </w:r>
      <w:r w:rsidR="00FE75A9">
        <w:rPr>
          <w:lang w:val="es-MX"/>
        </w:rPr>
        <w:t>----------------------------------------</w:t>
      </w:r>
      <w:r w:rsidR="00F442DD" w:rsidRPr="00AE3102">
        <w:rPr>
          <w:rFonts w:eastAsia="Calibri"/>
        </w:rPr>
        <w:t>;</w:t>
      </w:r>
      <w:r w:rsidR="00522054" w:rsidRPr="00AE3102">
        <w:rPr>
          <w:b/>
        </w:rPr>
        <w:t xml:space="preserve"> b) </w:t>
      </w:r>
      <w:r w:rsidR="00522054" w:rsidRPr="00AE3102">
        <w:t xml:space="preserve">Agréguese los elementos de prueba ofrecida para que sean valorados oportunamente; </w:t>
      </w:r>
      <w:r w:rsidR="00522054" w:rsidRPr="00AE3102">
        <w:rPr>
          <w:b/>
        </w:rPr>
        <w:t>c)</w:t>
      </w:r>
      <w:r w:rsidR="00522054" w:rsidRPr="00AE3102">
        <w:t xml:space="preserve"> Remitir el expediente al Lic. Santos Alfredo Valdés</w:t>
      </w:r>
      <w:r w:rsidR="00F442DD" w:rsidRPr="00AE3102">
        <w:t>, Jurídico Municipal,</w:t>
      </w:r>
      <w:r w:rsidR="00522054" w:rsidRPr="00AE3102">
        <w:t xml:space="preserve"> para que lleve la sustanciación del presente recurso; </w:t>
      </w:r>
      <w:r w:rsidR="00522054" w:rsidRPr="00AE3102">
        <w:rPr>
          <w:b/>
        </w:rPr>
        <w:t>d)</w:t>
      </w:r>
      <w:r w:rsidR="00522054" w:rsidRPr="00AE3102">
        <w:t xml:space="preserve"> Solicitar asesoría u opinión del Instituto Salvadoreño de Desarrollo Municipal (ISDEM), para mejor proveer</w:t>
      </w:r>
      <w:r w:rsidR="00522054" w:rsidRPr="00AE3102">
        <w:rPr>
          <w:rFonts w:eastAsia="Calibri"/>
        </w:rPr>
        <w:t>.  COMUNÍQUESE</w:t>
      </w:r>
      <w:r w:rsidR="00522054" w:rsidRPr="00AE3102">
        <w:rPr>
          <w:rFonts w:eastAsia="Calibri"/>
          <w:bCs/>
          <w:lang w:eastAsia="en-US"/>
        </w:rPr>
        <w:t>.</w:t>
      </w:r>
      <w:r w:rsidR="00AE3102">
        <w:rPr>
          <w:rFonts w:eastAsia="Calibri"/>
          <w:bCs/>
          <w:lang w:eastAsia="en-US"/>
        </w:rPr>
        <w:t xml:space="preserve"> </w:t>
      </w:r>
      <w:r w:rsidR="005F0ACB" w:rsidRPr="00AE3102">
        <w:rPr>
          <w:b/>
          <w:bCs/>
          <w:u w:val="single"/>
          <w:lang w:eastAsia="en-US"/>
        </w:rPr>
        <w:t>ACUERDO NÚMERO DIECISIETE</w:t>
      </w:r>
      <w:r w:rsidR="005F0ACB" w:rsidRPr="00AE3102">
        <w:rPr>
          <w:b/>
          <w:bCs/>
          <w:lang w:eastAsia="en-US"/>
        </w:rPr>
        <w:t>.-</w:t>
      </w:r>
      <w:r w:rsidR="004642B1" w:rsidRPr="00AE3102">
        <w:rPr>
          <w:bCs/>
          <w:lang w:eastAsia="en-US"/>
        </w:rPr>
        <w:t xml:space="preserve"> </w:t>
      </w:r>
      <w:r w:rsidR="00AE76B9" w:rsidRPr="00AE3102">
        <w:t xml:space="preserve">En </w:t>
      </w:r>
      <w:r w:rsidR="00AE76B9" w:rsidRPr="00AE3102">
        <w:rPr>
          <w:rFonts w:eastAsia="Calibri"/>
          <w:kern w:val="2"/>
        </w:rPr>
        <w:t>relación</w:t>
      </w:r>
      <w:r w:rsidR="00AE76B9" w:rsidRPr="00AE3102">
        <w:rPr>
          <w:rFonts w:eastAsia="Calibri"/>
        </w:rPr>
        <w:t xml:space="preserve"> a las solicitudes de pago de bienes y servicios por </w:t>
      </w:r>
      <w:r w:rsidR="00AE76B9" w:rsidRPr="00AE3102">
        <w:rPr>
          <w:kern w:val="2"/>
        </w:rPr>
        <w:t xml:space="preserve">órdenes de compra presentadas por la Jefatura de la UACI; el Concejo Municipal, en uso de las facultades, por unanimidad, </w:t>
      </w:r>
      <w:r w:rsidR="00AE76B9" w:rsidRPr="00AE3102">
        <w:rPr>
          <w:b/>
          <w:kern w:val="2"/>
        </w:rPr>
        <w:t>ACUERDA:</w:t>
      </w:r>
      <w:r w:rsidR="00AE76B9" w:rsidRPr="00AE3102">
        <w:rPr>
          <w:kern w:val="2"/>
        </w:rPr>
        <w:t xml:space="preserve"> </w:t>
      </w:r>
      <w:r w:rsidR="00AE76B9" w:rsidRPr="00AE3102">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AE76B9" w:rsidRPr="001919D7" w:rsidTr="00402104">
        <w:tc>
          <w:tcPr>
            <w:tcW w:w="543" w:type="pct"/>
            <w:vAlign w:val="center"/>
          </w:tcPr>
          <w:p w:rsidR="00AE76B9" w:rsidRPr="001919D7" w:rsidRDefault="00AE76B9" w:rsidP="00CF4030">
            <w:pPr>
              <w:spacing w:line="360" w:lineRule="auto"/>
              <w:jc w:val="center"/>
              <w:rPr>
                <w:sz w:val="20"/>
                <w:szCs w:val="20"/>
              </w:rPr>
            </w:pPr>
          </w:p>
        </w:tc>
        <w:tc>
          <w:tcPr>
            <w:tcW w:w="3705" w:type="pct"/>
            <w:vAlign w:val="center"/>
          </w:tcPr>
          <w:p w:rsidR="00AE76B9" w:rsidRPr="001919D7" w:rsidRDefault="00AE76B9" w:rsidP="00CF4030">
            <w:pPr>
              <w:spacing w:line="360" w:lineRule="auto"/>
              <w:jc w:val="center"/>
              <w:rPr>
                <w:b/>
                <w:sz w:val="20"/>
                <w:szCs w:val="20"/>
              </w:rPr>
            </w:pPr>
            <w:r w:rsidRPr="001919D7">
              <w:rPr>
                <w:b/>
                <w:sz w:val="20"/>
                <w:szCs w:val="20"/>
              </w:rPr>
              <w:t>FODES, 25%</w:t>
            </w:r>
          </w:p>
        </w:tc>
        <w:tc>
          <w:tcPr>
            <w:tcW w:w="752" w:type="pct"/>
            <w:vAlign w:val="center"/>
          </w:tcPr>
          <w:p w:rsidR="00AE76B9" w:rsidRPr="001919D7" w:rsidRDefault="00AE76B9" w:rsidP="00CF4030">
            <w:pPr>
              <w:spacing w:line="360" w:lineRule="auto"/>
              <w:jc w:val="both"/>
              <w:rPr>
                <w:sz w:val="20"/>
                <w:szCs w:val="20"/>
              </w:rPr>
            </w:pPr>
          </w:p>
        </w:tc>
      </w:tr>
      <w:tr w:rsidR="00AE76B9" w:rsidRPr="001919D7" w:rsidTr="00402104">
        <w:trPr>
          <w:trHeight w:val="234"/>
        </w:trPr>
        <w:tc>
          <w:tcPr>
            <w:tcW w:w="543" w:type="pct"/>
            <w:vAlign w:val="center"/>
          </w:tcPr>
          <w:p w:rsidR="00AE76B9" w:rsidRPr="001919D7" w:rsidRDefault="00AE76B9" w:rsidP="00CF4030">
            <w:pPr>
              <w:spacing w:line="360" w:lineRule="auto"/>
              <w:jc w:val="center"/>
              <w:rPr>
                <w:b/>
                <w:sz w:val="20"/>
                <w:szCs w:val="20"/>
              </w:rPr>
            </w:pPr>
            <w:r w:rsidRPr="001919D7">
              <w:rPr>
                <w:b/>
                <w:sz w:val="20"/>
                <w:szCs w:val="20"/>
              </w:rPr>
              <w:t>O. de C.</w:t>
            </w:r>
          </w:p>
        </w:tc>
        <w:tc>
          <w:tcPr>
            <w:tcW w:w="3705" w:type="pct"/>
            <w:vAlign w:val="center"/>
          </w:tcPr>
          <w:p w:rsidR="00AE76B9" w:rsidRPr="001919D7" w:rsidRDefault="00AE76B9" w:rsidP="00CF4030">
            <w:pPr>
              <w:spacing w:line="360" w:lineRule="auto"/>
              <w:jc w:val="center"/>
              <w:rPr>
                <w:b/>
                <w:sz w:val="20"/>
                <w:szCs w:val="20"/>
              </w:rPr>
            </w:pPr>
            <w:r w:rsidRPr="001919D7">
              <w:rPr>
                <w:b/>
                <w:sz w:val="20"/>
                <w:szCs w:val="20"/>
              </w:rPr>
              <w:t>CONCEPTO</w:t>
            </w:r>
          </w:p>
        </w:tc>
        <w:tc>
          <w:tcPr>
            <w:tcW w:w="752" w:type="pct"/>
            <w:vAlign w:val="center"/>
          </w:tcPr>
          <w:p w:rsidR="00AE76B9" w:rsidRPr="001919D7" w:rsidRDefault="00AE76B9" w:rsidP="00CF4030">
            <w:pPr>
              <w:spacing w:line="360" w:lineRule="auto"/>
              <w:jc w:val="center"/>
              <w:rPr>
                <w:b/>
                <w:sz w:val="20"/>
                <w:szCs w:val="20"/>
              </w:rPr>
            </w:pPr>
            <w:r w:rsidRPr="001919D7">
              <w:rPr>
                <w:b/>
                <w:sz w:val="20"/>
                <w:szCs w:val="20"/>
              </w:rPr>
              <w:t>MONTO</w:t>
            </w:r>
          </w:p>
        </w:tc>
      </w:tr>
      <w:tr w:rsidR="00AE76B9" w:rsidRPr="001919D7" w:rsidTr="00402104">
        <w:tc>
          <w:tcPr>
            <w:tcW w:w="543" w:type="pct"/>
            <w:vAlign w:val="center"/>
          </w:tcPr>
          <w:p w:rsidR="00AE76B9" w:rsidRPr="001919D7" w:rsidRDefault="00F07EA5" w:rsidP="00CF4030">
            <w:pPr>
              <w:spacing w:line="360" w:lineRule="auto"/>
              <w:jc w:val="center"/>
              <w:rPr>
                <w:sz w:val="20"/>
                <w:szCs w:val="20"/>
              </w:rPr>
            </w:pPr>
            <w:r>
              <w:rPr>
                <w:sz w:val="20"/>
                <w:szCs w:val="20"/>
              </w:rPr>
              <w:t>445</w:t>
            </w:r>
          </w:p>
        </w:tc>
        <w:tc>
          <w:tcPr>
            <w:tcW w:w="3705" w:type="pct"/>
            <w:vAlign w:val="center"/>
          </w:tcPr>
          <w:p w:rsidR="00AE76B9" w:rsidRPr="001919D7" w:rsidRDefault="00F07EA5" w:rsidP="00CF4030">
            <w:pPr>
              <w:spacing w:line="360" w:lineRule="auto"/>
              <w:jc w:val="both"/>
              <w:rPr>
                <w:sz w:val="20"/>
                <w:szCs w:val="20"/>
              </w:rPr>
            </w:pPr>
            <w:r>
              <w:rPr>
                <w:sz w:val="20"/>
                <w:szCs w:val="20"/>
              </w:rPr>
              <w:t xml:space="preserve">Artemio Baltazar Erazo, por compras de 50 resmas de papel bond t/o, 60 galones de desinfectante, 10 libras de café, 100 rastrillos reforzados, 130 archivadores t/c, 200 resmas de papel bond T/C para el suministro de las oficinas de esta Administración.  </w:t>
            </w:r>
          </w:p>
        </w:tc>
        <w:tc>
          <w:tcPr>
            <w:tcW w:w="752" w:type="pct"/>
            <w:vAlign w:val="center"/>
          </w:tcPr>
          <w:p w:rsidR="00AE76B9" w:rsidRPr="001919D7" w:rsidRDefault="00AE76B9" w:rsidP="00CF4030">
            <w:pPr>
              <w:spacing w:line="360" w:lineRule="auto"/>
              <w:rPr>
                <w:sz w:val="20"/>
                <w:szCs w:val="20"/>
              </w:rPr>
            </w:pPr>
            <w:r>
              <w:rPr>
                <w:sz w:val="20"/>
                <w:szCs w:val="20"/>
              </w:rPr>
              <w:t>$</w:t>
            </w:r>
            <w:r w:rsidR="00F07EA5">
              <w:rPr>
                <w:sz w:val="20"/>
                <w:szCs w:val="20"/>
              </w:rPr>
              <w:t>2,164.50</w:t>
            </w:r>
          </w:p>
        </w:tc>
      </w:tr>
      <w:tr w:rsidR="00F07EA5" w:rsidRPr="001919D7" w:rsidTr="00402104">
        <w:tc>
          <w:tcPr>
            <w:tcW w:w="543" w:type="pct"/>
            <w:vAlign w:val="center"/>
          </w:tcPr>
          <w:p w:rsidR="00F07EA5" w:rsidRDefault="00F07EA5" w:rsidP="00CF4030">
            <w:pPr>
              <w:spacing w:line="360" w:lineRule="auto"/>
              <w:jc w:val="center"/>
              <w:rPr>
                <w:sz w:val="20"/>
                <w:szCs w:val="20"/>
              </w:rPr>
            </w:pPr>
            <w:r>
              <w:rPr>
                <w:sz w:val="20"/>
                <w:szCs w:val="20"/>
              </w:rPr>
              <w:t>455</w:t>
            </w:r>
          </w:p>
        </w:tc>
        <w:tc>
          <w:tcPr>
            <w:tcW w:w="3705" w:type="pct"/>
            <w:vAlign w:val="center"/>
          </w:tcPr>
          <w:p w:rsidR="00F07EA5" w:rsidRDefault="00F07EA5" w:rsidP="00CF4030">
            <w:pPr>
              <w:spacing w:line="360" w:lineRule="auto"/>
              <w:jc w:val="both"/>
              <w:rPr>
                <w:sz w:val="20"/>
                <w:szCs w:val="20"/>
              </w:rPr>
            </w:pPr>
            <w:r>
              <w:rPr>
                <w:sz w:val="20"/>
                <w:szCs w:val="20"/>
              </w:rPr>
              <w:t>RZ, S.A. de C.V., por compras de 12 tóner, 12 tintas para el suministro de las unidades de esta Administración.</w:t>
            </w:r>
          </w:p>
        </w:tc>
        <w:tc>
          <w:tcPr>
            <w:tcW w:w="752" w:type="pct"/>
            <w:vAlign w:val="center"/>
          </w:tcPr>
          <w:p w:rsidR="00F07EA5" w:rsidRDefault="00F07EA5" w:rsidP="00CF4030">
            <w:pPr>
              <w:spacing w:line="360" w:lineRule="auto"/>
              <w:rPr>
                <w:sz w:val="20"/>
                <w:szCs w:val="20"/>
              </w:rPr>
            </w:pPr>
            <w:r>
              <w:rPr>
                <w:sz w:val="20"/>
                <w:szCs w:val="20"/>
              </w:rPr>
              <w:t>$2,417.93</w:t>
            </w:r>
          </w:p>
        </w:tc>
      </w:tr>
      <w:tr w:rsidR="00F07EA5" w:rsidRPr="001919D7" w:rsidTr="00402104">
        <w:tc>
          <w:tcPr>
            <w:tcW w:w="543" w:type="pct"/>
            <w:vAlign w:val="center"/>
          </w:tcPr>
          <w:p w:rsidR="00F07EA5" w:rsidRDefault="003E5634" w:rsidP="00CF4030">
            <w:pPr>
              <w:spacing w:line="360" w:lineRule="auto"/>
              <w:jc w:val="center"/>
              <w:rPr>
                <w:sz w:val="20"/>
                <w:szCs w:val="20"/>
              </w:rPr>
            </w:pPr>
            <w:r>
              <w:rPr>
                <w:sz w:val="20"/>
                <w:szCs w:val="20"/>
              </w:rPr>
              <w:t>449</w:t>
            </w:r>
          </w:p>
        </w:tc>
        <w:tc>
          <w:tcPr>
            <w:tcW w:w="3705" w:type="pct"/>
            <w:vAlign w:val="center"/>
          </w:tcPr>
          <w:p w:rsidR="00F07EA5" w:rsidRDefault="003E5634" w:rsidP="00CF4030">
            <w:pPr>
              <w:spacing w:line="360" w:lineRule="auto"/>
              <w:jc w:val="both"/>
              <w:rPr>
                <w:sz w:val="20"/>
                <w:szCs w:val="20"/>
              </w:rPr>
            </w:pPr>
            <w:r>
              <w:rPr>
                <w:sz w:val="20"/>
                <w:szCs w:val="20"/>
              </w:rPr>
              <w:t>Ada Rubia Echegoyén de Martínez, por compras de 10 almohadillas de hule, 10 bolsas de hule, 12 cajas de lapicero negro</w:t>
            </w:r>
            <w:r w:rsidR="00402104">
              <w:rPr>
                <w:sz w:val="20"/>
                <w:szCs w:val="20"/>
              </w:rPr>
              <w:t>, 44</w:t>
            </w:r>
            <w:r>
              <w:rPr>
                <w:sz w:val="20"/>
                <w:szCs w:val="20"/>
              </w:rPr>
              <w:t xml:space="preserve"> cajas de lapicero azul,</w:t>
            </w:r>
            <w:r w:rsidR="00402104">
              <w:rPr>
                <w:sz w:val="20"/>
                <w:szCs w:val="20"/>
              </w:rPr>
              <w:t xml:space="preserve"> 72 plumones </w:t>
            </w:r>
            <w:r w:rsidR="00402104">
              <w:rPr>
                <w:sz w:val="20"/>
                <w:szCs w:val="20"/>
              </w:rPr>
              <w:lastRenderedPageBreak/>
              <w:t xml:space="preserve">de colores, 30 correctores, 40 tirros blanco para el suministro de las Unidades de esta Administración. </w:t>
            </w:r>
          </w:p>
        </w:tc>
        <w:tc>
          <w:tcPr>
            <w:tcW w:w="752" w:type="pct"/>
            <w:vAlign w:val="center"/>
          </w:tcPr>
          <w:p w:rsidR="00F07EA5" w:rsidRDefault="00402104" w:rsidP="00CF4030">
            <w:pPr>
              <w:spacing w:line="360" w:lineRule="auto"/>
              <w:rPr>
                <w:sz w:val="20"/>
                <w:szCs w:val="20"/>
              </w:rPr>
            </w:pPr>
            <w:r>
              <w:rPr>
                <w:sz w:val="20"/>
                <w:szCs w:val="20"/>
              </w:rPr>
              <w:lastRenderedPageBreak/>
              <w:t>$221.78</w:t>
            </w:r>
          </w:p>
        </w:tc>
      </w:tr>
      <w:tr w:rsidR="00402104" w:rsidRPr="001919D7" w:rsidTr="00402104">
        <w:tc>
          <w:tcPr>
            <w:tcW w:w="543" w:type="pct"/>
            <w:vAlign w:val="center"/>
          </w:tcPr>
          <w:p w:rsidR="00402104" w:rsidRDefault="00402104" w:rsidP="00CF4030">
            <w:pPr>
              <w:spacing w:line="360" w:lineRule="auto"/>
              <w:jc w:val="center"/>
              <w:rPr>
                <w:sz w:val="20"/>
                <w:szCs w:val="20"/>
              </w:rPr>
            </w:pPr>
            <w:r>
              <w:rPr>
                <w:sz w:val="20"/>
                <w:szCs w:val="20"/>
              </w:rPr>
              <w:lastRenderedPageBreak/>
              <w:t>600</w:t>
            </w:r>
          </w:p>
        </w:tc>
        <w:tc>
          <w:tcPr>
            <w:tcW w:w="3705" w:type="pct"/>
            <w:vAlign w:val="center"/>
          </w:tcPr>
          <w:p w:rsidR="00402104" w:rsidRDefault="00402104" w:rsidP="00CF4030">
            <w:pPr>
              <w:spacing w:line="360" w:lineRule="auto"/>
              <w:jc w:val="both"/>
              <w:rPr>
                <w:sz w:val="20"/>
                <w:szCs w:val="20"/>
              </w:rPr>
            </w:pPr>
            <w:r>
              <w:rPr>
                <w:sz w:val="20"/>
                <w:szCs w:val="20"/>
              </w:rPr>
              <w:t xml:space="preserve">Leticia Marisol Mejía de Landaverde, por compras de 50 resmas de papel T/O, 60 galones de desinfectante, 100 libras de café, 100 rastrillos, 130 archivadores T/C, 150 paquetes de bolsa de jardín, 200 resmas de papel T/C, para suministro de las unidades de esta Administración.  </w:t>
            </w:r>
          </w:p>
        </w:tc>
        <w:tc>
          <w:tcPr>
            <w:tcW w:w="752" w:type="pct"/>
            <w:vAlign w:val="center"/>
          </w:tcPr>
          <w:p w:rsidR="00402104" w:rsidRDefault="00402104" w:rsidP="00CF4030">
            <w:pPr>
              <w:spacing w:line="360" w:lineRule="auto"/>
              <w:rPr>
                <w:sz w:val="20"/>
                <w:szCs w:val="20"/>
              </w:rPr>
            </w:pPr>
            <w:r>
              <w:rPr>
                <w:sz w:val="20"/>
                <w:szCs w:val="20"/>
              </w:rPr>
              <w:t>$2,419.50</w:t>
            </w:r>
          </w:p>
        </w:tc>
      </w:tr>
      <w:tr w:rsidR="00402104" w:rsidRPr="001919D7" w:rsidTr="00402104">
        <w:tc>
          <w:tcPr>
            <w:tcW w:w="543" w:type="pct"/>
            <w:vAlign w:val="center"/>
          </w:tcPr>
          <w:p w:rsidR="00402104" w:rsidRDefault="00402104" w:rsidP="00CF4030">
            <w:pPr>
              <w:spacing w:line="360" w:lineRule="auto"/>
              <w:jc w:val="center"/>
              <w:rPr>
                <w:sz w:val="20"/>
                <w:szCs w:val="20"/>
              </w:rPr>
            </w:pPr>
            <w:r>
              <w:rPr>
                <w:sz w:val="20"/>
                <w:szCs w:val="20"/>
              </w:rPr>
              <w:t>326</w:t>
            </w:r>
          </w:p>
        </w:tc>
        <w:tc>
          <w:tcPr>
            <w:tcW w:w="3705" w:type="pct"/>
            <w:vAlign w:val="center"/>
          </w:tcPr>
          <w:p w:rsidR="00402104" w:rsidRDefault="00402104" w:rsidP="00CF4030">
            <w:pPr>
              <w:spacing w:line="360" w:lineRule="auto"/>
              <w:jc w:val="both"/>
              <w:rPr>
                <w:sz w:val="20"/>
                <w:szCs w:val="20"/>
              </w:rPr>
            </w:pPr>
            <w:r>
              <w:rPr>
                <w:sz w:val="20"/>
                <w:szCs w:val="20"/>
              </w:rPr>
              <w:t>Juan Heriberto González López, por pago de mantenimiento de aires acondicionados de los diferentes distritos de esta Alcaldia Municipal.</w:t>
            </w:r>
          </w:p>
        </w:tc>
        <w:tc>
          <w:tcPr>
            <w:tcW w:w="752" w:type="pct"/>
            <w:vAlign w:val="center"/>
          </w:tcPr>
          <w:p w:rsidR="00402104" w:rsidRDefault="00402104" w:rsidP="00CF4030">
            <w:pPr>
              <w:spacing w:line="360" w:lineRule="auto"/>
              <w:rPr>
                <w:sz w:val="20"/>
                <w:szCs w:val="20"/>
              </w:rPr>
            </w:pPr>
            <w:r>
              <w:rPr>
                <w:sz w:val="20"/>
                <w:szCs w:val="20"/>
              </w:rPr>
              <w:t>$1,125.00</w:t>
            </w:r>
          </w:p>
        </w:tc>
      </w:tr>
      <w:tr w:rsidR="00402104" w:rsidRPr="001919D7" w:rsidTr="00402104">
        <w:tc>
          <w:tcPr>
            <w:tcW w:w="543" w:type="pct"/>
            <w:vAlign w:val="center"/>
          </w:tcPr>
          <w:p w:rsidR="00402104" w:rsidRDefault="00402104" w:rsidP="00CF4030">
            <w:pPr>
              <w:spacing w:line="360" w:lineRule="auto"/>
              <w:jc w:val="center"/>
              <w:rPr>
                <w:sz w:val="20"/>
                <w:szCs w:val="20"/>
              </w:rPr>
            </w:pPr>
            <w:r>
              <w:rPr>
                <w:sz w:val="20"/>
                <w:szCs w:val="20"/>
              </w:rPr>
              <w:t>267</w:t>
            </w:r>
          </w:p>
        </w:tc>
        <w:tc>
          <w:tcPr>
            <w:tcW w:w="3705" w:type="pct"/>
            <w:vAlign w:val="center"/>
          </w:tcPr>
          <w:p w:rsidR="00402104" w:rsidRDefault="00402104" w:rsidP="00CF4030">
            <w:pPr>
              <w:spacing w:line="360" w:lineRule="auto"/>
              <w:jc w:val="both"/>
              <w:rPr>
                <w:sz w:val="20"/>
                <w:szCs w:val="20"/>
              </w:rPr>
            </w:pPr>
            <w:r>
              <w:rPr>
                <w:sz w:val="20"/>
                <w:szCs w:val="20"/>
              </w:rPr>
              <w:t>José Rigoberto Fernández Ascencio, por compras de 4 tóner, 24 tintas hp, 40 tintas canon para el suministro de las diferentes unidades de esta Administración.</w:t>
            </w:r>
          </w:p>
        </w:tc>
        <w:tc>
          <w:tcPr>
            <w:tcW w:w="752" w:type="pct"/>
            <w:vAlign w:val="center"/>
          </w:tcPr>
          <w:p w:rsidR="00402104" w:rsidRDefault="00402104" w:rsidP="00CF4030">
            <w:pPr>
              <w:spacing w:line="360" w:lineRule="auto"/>
              <w:rPr>
                <w:sz w:val="20"/>
                <w:szCs w:val="20"/>
              </w:rPr>
            </w:pPr>
            <w:r>
              <w:rPr>
                <w:sz w:val="20"/>
                <w:szCs w:val="20"/>
              </w:rPr>
              <w:t>$2,489.00</w:t>
            </w:r>
          </w:p>
        </w:tc>
      </w:tr>
      <w:tr w:rsidR="00402104" w:rsidRPr="001919D7" w:rsidTr="00402104">
        <w:tc>
          <w:tcPr>
            <w:tcW w:w="543" w:type="pct"/>
            <w:vAlign w:val="center"/>
          </w:tcPr>
          <w:p w:rsidR="00402104" w:rsidRDefault="00436FF5" w:rsidP="00CF4030">
            <w:pPr>
              <w:spacing w:line="360" w:lineRule="auto"/>
              <w:jc w:val="center"/>
              <w:rPr>
                <w:sz w:val="20"/>
                <w:szCs w:val="20"/>
              </w:rPr>
            </w:pPr>
            <w:r>
              <w:rPr>
                <w:sz w:val="20"/>
                <w:szCs w:val="20"/>
              </w:rPr>
              <w:t>299</w:t>
            </w:r>
          </w:p>
        </w:tc>
        <w:tc>
          <w:tcPr>
            <w:tcW w:w="3705" w:type="pct"/>
            <w:vAlign w:val="center"/>
          </w:tcPr>
          <w:p w:rsidR="00402104" w:rsidRDefault="00436FF5" w:rsidP="00CF4030">
            <w:pPr>
              <w:spacing w:line="360" w:lineRule="auto"/>
              <w:jc w:val="both"/>
              <w:rPr>
                <w:sz w:val="20"/>
                <w:szCs w:val="20"/>
              </w:rPr>
            </w:pPr>
            <w:r>
              <w:rPr>
                <w:sz w:val="20"/>
                <w:szCs w:val="20"/>
              </w:rPr>
              <w:t>Servicio Salvadoreño de Protección, S.A. de C.V., por pago de traslado de valores de esta Alcaldia Municipal, desde el 01 al 31 de marzo del año 2019.</w:t>
            </w:r>
          </w:p>
        </w:tc>
        <w:tc>
          <w:tcPr>
            <w:tcW w:w="752" w:type="pct"/>
            <w:vAlign w:val="center"/>
          </w:tcPr>
          <w:p w:rsidR="00402104" w:rsidRDefault="00436FF5" w:rsidP="00CF4030">
            <w:pPr>
              <w:spacing w:line="360" w:lineRule="auto"/>
              <w:rPr>
                <w:sz w:val="20"/>
                <w:szCs w:val="20"/>
              </w:rPr>
            </w:pPr>
            <w:r>
              <w:rPr>
                <w:sz w:val="20"/>
                <w:szCs w:val="20"/>
              </w:rPr>
              <w:t>$708.09</w:t>
            </w:r>
          </w:p>
        </w:tc>
      </w:tr>
      <w:tr w:rsidR="00436FF5" w:rsidRPr="001919D7" w:rsidTr="00402104">
        <w:tc>
          <w:tcPr>
            <w:tcW w:w="543" w:type="pct"/>
            <w:vAlign w:val="center"/>
          </w:tcPr>
          <w:p w:rsidR="00436FF5" w:rsidRDefault="00E06425" w:rsidP="00CF4030">
            <w:pPr>
              <w:spacing w:line="360" w:lineRule="auto"/>
              <w:jc w:val="center"/>
              <w:rPr>
                <w:sz w:val="20"/>
                <w:szCs w:val="20"/>
              </w:rPr>
            </w:pPr>
            <w:r>
              <w:rPr>
                <w:sz w:val="20"/>
                <w:szCs w:val="20"/>
              </w:rPr>
              <w:t>598</w:t>
            </w:r>
          </w:p>
        </w:tc>
        <w:tc>
          <w:tcPr>
            <w:tcW w:w="3705" w:type="pct"/>
            <w:vAlign w:val="center"/>
          </w:tcPr>
          <w:p w:rsidR="00436FF5" w:rsidRDefault="00E06425" w:rsidP="00CF4030">
            <w:pPr>
              <w:spacing w:line="360" w:lineRule="auto"/>
              <w:jc w:val="both"/>
              <w:rPr>
                <w:sz w:val="20"/>
                <w:szCs w:val="20"/>
              </w:rPr>
            </w:pPr>
            <w:r>
              <w:rPr>
                <w:sz w:val="20"/>
                <w:szCs w:val="20"/>
              </w:rPr>
              <w:t xml:space="preserve">Claudia Arely Mejía Pérez, por compras de </w:t>
            </w:r>
            <w:r w:rsidR="000E0FC2">
              <w:rPr>
                <w:sz w:val="20"/>
                <w:szCs w:val="20"/>
              </w:rPr>
              <w:t xml:space="preserve">25 tóner, 50 galones de desinfectante, 50 paquetes de bolsa, 60 galones de lejía, 100 archivadores T/C, para el suministro de las diferentes unidades de esta Administración. </w:t>
            </w:r>
          </w:p>
        </w:tc>
        <w:tc>
          <w:tcPr>
            <w:tcW w:w="752" w:type="pct"/>
            <w:vAlign w:val="center"/>
          </w:tcPr>
          <w:p w:rsidR="00436FF5" w:rsidRDefault="000E0FC2" w:rsidP="00CF4030">
            <w:pPr>
              <w:spacing w:line="360" w:lineRule="auto"/>
              <w:rPr>
                <w:sz w:val="20"/>
                <w:szCs w:val="20"/>
              </w:rPr>
            </w:pPr>
            <w:r>
              <w:rPr>
                <w:sz w:val="20"/>
                <w:szCs w:val="20"/>
              </w:rPr>
              <w:t>$4,046.50</w:t>
            </w:r>
          </w:p>
        </w:tc>
      </w:tr>
    </w:tbl>
    <w:p w:rsidR="00E17160" w:rsidRDefault="00AE76B9" w:rsidP="00275299">
      <w:pPr>
        <w:spacing w:line="360" w:lineRule="auto"/>
        <w:jc w:val="both"/>
      </w:pPr>
      <w:r w:rsidRPr="00DC0042">
        <w:t>Se autoriza a la Tesorera Municipal, para que efectúe los pagos; aplíquense los gastos a los códigos presupuestarios correspondientes. COMUNÍQUESE</w:t>
      </w:r>
      <w:r w:rsidR="00BA1B06">
        <w:t>.</w:t>
      </w:r>
      <w:r w:rsidR="00AE3102">
        <w:t xml:space="preserve"> </w:t>
      </w:r>
      <w:r w:rsidR="005F0ACB" w:rsidRPr="00040ADB">
        <w:rPr>
          <w:rFonts w:eastAsia="Calibri"/>
          <w:b/>
          <w:u w:val="single"/>
        </w:rPr>
        <w:t>ACUERDO NÚMERO DIECIOCHO</w:t>
      </w:r>
      <w:r w:rsidR="005F0ACB" w:rsidRPr="00040ADB">
        <w:rPr>
          <w:rFonts w:eastAsia="Calibri"/>
        </w:rPr>
        <w:t>.-</w:t>
      </w:r>
      <w:r w:rsidR="003972F5" w:rsidRPr="00040ADB">
        <w:rPr>
          <w:rFonts w:eastAsia="Calibri"/>
        </w:rPr>
        <w:t xml:space="preserve"> </w:t>
      </w:r>
      <w:r w:rsidR="00040ADB" w:rsidRPr="00040ADB">
        <w:rPr>
          <w:rFonts w:eastAsia="Calibri"/>
        </w:rPr>
        <w:t>En relación al «</w:t>
      </w:r>
      <w:r w:rsidR="00040ADB" w:rsidRPr="00040ADB">
        <w:rPr>
          <w:rFonts w:eastAsia="Calibri"/>
          <w:i/>
        </w:rPr>
        <w:t>Borrador de Informe de Examen Especial a los Ingresos, Egresos y al Cumplimiento de Leyes y Normativa Aplicable a la Municipalidad de Zacatecoluca, departamento de La Paz, por el periodo del 1 de mayo del año 2015 al 30 de abril del año 2018</w:t>
      </w:r>
      <w:r w:rsidR="00040ADB" w:rsidRPr="00040ADB">
        <w:rPr>
          <w:rFonts w:eastAsia="Calibri"/>
        </w:rPr>
        <w:t xml:space="preserve">», que contiene el hallazgo N° 12, respecto a que se efectuaron préstamos internos del FODES 75% para actividades administrativas de la Municipalidad, y que al cierre del periodo auditado, quedaba pendiente por reintegrar la cantidad de $16,000.00; y siendo procedente efectuar dicho reintegro; el Concejo Municipal, en uso de sus facultades, por unanimidad, </w:t>
      </w:r>
      <w:r w:rsidR="00040ADB" w:rsidRPr="00040ADB">
        <w:rPr>
          <w:rFonts w:eastAsia="Calibri"/>
          <w:b/>
        </w:rPr>
        <w:t>ACUERDA</w:t>
      </w:r>
      <w:r w:rsidR="00040ADB" w:rsidRPr="00040ADB">
        <w:rPr>
          <w:rFonts w:eastAsia="Calibri"/>
        </w:rPr>
        <w:t xml:space="preserve">: </w:t>
      </w:r>
      <w:r w:rsidR="00040ADB" w:rsidRPr="00040ADB">
        <w:rPr>
          <w:rFonts w:eastAsia="Calibri"/>
          <w:b/>
        </w:rPr>
        <w:t xml:space="preserve">a) </w:t>
      </w:r>
      <w:r w:rsidR="00040ADB" w:rsidRPr="00040ADB">
        <w:rPr>
          <w:rFonts w:eastAsia="Calibri"/>
        </w:rPr>
        <w:t>Autorizar</w:t>
      </w:r>
      <w:r w:rsidR="00040ADB" w:rsidRPr="00040ADB">
        <w:rPr>
          <w:rFonts w:eastAsia="Calibri"/>
          <w:b/>
        </w:rPr>
        <w:t xml:space="preserve"> </w:t>
      </w:r>
      <w:r w:rsidR="00040ADB" w:rsidRPr="00040ADB">
        <w:rPr>
          <w:rFonts w:eastAsia="Calibri"/>
        </w:rPr>
        <w:t>el</w:t>
      </w:r>
      <w:r w:rsidR="00040ADB" w:rsidRPr="00040ADB">
        <w:rPr>
          <w:rFonts w:eastAsia="Calibri"/>
          <w:b/>
        </w:rPr>
        <w:t xml:space="preserve"> REINTEGRO</w:t>
      </w:r>
      <w:r w:rsidR="00040ADB" w:rsidRPr="00040ADB">
        <w:rPr>
          <w:rFonts w:eastAsia="Calibri"/>
        </w:rPr>
        <w:t xml:space="preserve"> al Fondo de Desarrollo Económico y Social 75% (FODES 75%), la cantidad de dieciséis mil dólares de los Estados Unidos de América </w:t>
      </w:r>
      <w:r w:rsidR="00040ADB" w:rsidRPr="00040ADB">
        <w:rPr>
          <w:rFonts w:eastAsia="Calibri"/>
          <w:b/>
        </w:rPr>
        <w:t>($16,000.00)</w:t>
      </w:r>
      <w:r w:rsidR="00040ADB" w:rsidRPr="00040ADB">
        <w:rPr>
          <w:rFonts w:eastAsia="Calibri"/>
        </w:rPr>
        <w:t xml:space="preserve">, provenientes del Fondo General Municipal; </w:t>
      </w:r>
      <w:r w:rsidR="00040ADB" w:rsidRPr="00040ADB">
        <w:rPr>
          <w:rFonts w:eastAsia="Calibri"/>
          <w:b/>
        </w:rPr>
        <w:t>b)</w:t>
      </w:r>
      <w:r w:rsidR="00040ADB" w:rsidRPr="00040ADB">
        <w:rPr>
          <w:rFonts w:eastAsia="Calibri"/>
        </w:rPr>
        <w:t xml:space="preserve"> Autorizar a la Tesorera Municipal efectuar la transferencia indicada. Certifíquese el presente acuerdo y remítase a la Corte de Cuentas de la Republica, para que se tenga por desvanecido el hallazgo N° 12, contenido en el informe borrador antes mencionado</w:t>
      </w:r>
      <w:r w:rsidR="003972F5" w:rsidRPr="00040ADB">
        <w:rPr>
          <w:rFonts w:eastAsia="Calibri"/>
        </w:rPr>
        <w:t>.</w:t>
      </w:r>
      <w:r w:rsidR="00BA1B06" w:rsidRPr="00BA1B06">
        <w:t xml:space="preserve"> </w:t>
      </w:r>
      <w:r w:rsidR="00BA1B06" w:rsidRPr="00DC0042">
        <w:t>COMUNÍQUESE</w:t>
      </w:r>
      <w:r w:rsidR="00BA1B06">
        <w:t>.</w:t>
      </w:r>
      <w:r w:rsidR="00AE3102">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rsidR="00955F51" w:rsidRDefault="00955F51" w:rsidP="00AE2A7A">
      <w:pPr>
        <w:spacing w:line="360" w:lineRule="auto"/>
        <w:jc w:val="both"/>
      </w:pPr>
    </w:p>
    <w:p w:rsidR="001B4985" w:rsidRDefault="001B4985" w:rsidP="00704922">
      <w:pPr>
        <w:spacing w:line="360" w:lineRule="auto"/>
        <w:jc w:val="both"/>
      </w:pPr>
    </w:p>
    <w:p w:rsidR="001B4985" w:rsidRDefault="001B4985" w:rsidP="00704922">
      <w:pPr>
        <w:spacing w:line="360" w:lineRule="auto"/>
        <w:jc w:val="both"/>
      </w:pPr>
    </w:p>
    <w:p w:rsidR="00704922" w:rsidRDefault="00704922" w:rsidP="00704922">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rsidR="00704922" w:rsidRDefault="00704922" w:rsidP="00704922">
      <w:pPr>
        <w:tabs>
          <w:tab w:val="left" w:pos="5040"/>
          <w:tab w:val="left" w:pos="5220"/>
        </w:tabs>
        <w:spacing w:line="240" w:lineRule="auto"/>
        <w:jc w:val="center"/>
      </w:pPr>
      <w:r>
        <w:rPr>
          <w:rFonts w:eastAsia="Batang"/>
        </w:rPr>
        <w:t>Alcalde Municipal</w:t>
      </w: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w:t>
      </w:r>
      <w:r w:rsidR="002D3C7F">
        <w:rPr>
          <w:sz w:val="20"/>
          <w:szCs w:val="20"/>
        </w:rPr>
        <w:t xml:space="preserve">  </w:t>
      </w:r>
      <w:r w:rsidRPr="002D3C7F">
        <w:rPr>
          <w:sz w:val="20"/>
          <w:szCs w:val="20"/>
        </w:rPr>
        <w:t xml:space="preserve"> </w:t>
      </w:r>
      <w:r w:rsidR="001B4985">
        <w:rPr>
          <w:sz w:val="20"/>
          <w:szCs w:val="20"/>
        </w:rPr>
        <w:t xml:space="preserve">VILMA JEANNETTE HENRIQUEZ ORANTES </w:t>
      </w:r>
      <w:r>
        <w:rPr>
          <w:rFonts w:eastAsia="Batang"/>
          <w:sz w:val="20"/>
          <w:szCs w:val="20"/>
        </w:rPr>
        <w:t xml:space="preserve">      </w:t>
      </w:r>
      <w:r w:rsidR="00451E58">
        <w:rPr>
          <w:rFonts w:eastAsia="Batang"/>
          <w:sz w:val="20"/>
          <w:szCs w:val="20"/>
        </w:rPr>
        <w:t xml:space="preserve">         </w:t>
      </w:r>
      <w:r>
        <w:rPr>
          <w:rFonts w:eastAsia="Batang"/>
          <w:sz w:val="20"/>
          <w:szCs w:val="20"/>
        </w:rPr>
        <w:t xml:space="preserve"> JOSÉ DENNIS CÓRDOVA ELIZONDO</w:t>
      </w:r>
    </w:p>
    <w:p w:rsidR="00704922" w:rsidRDefault="00704922" w:rsidP="00704922">
      <w:pPr>
        <w:tabs>
          <w:tab w:val="left" w:pos="5040"/>
          <w:tab w:val="left" w:pos="5220"/>
        </w:tabs>
        <w:spacing w:line="240" w:lineRule="auto"/>
        <w:rPr>
          <w:rFonts w:eastAsia="Batang"/>
        </w:rPr>
      </w:pPr>
      <w:r>
        <w:rPr>
          <w:rFonts w:eastAsia="Batang"/>
        </w:rPr>
        <w:t xml:space="preserve">              </w:t>
      </w:r>
      <w:r w:rsidR="001B4985">
        <w:rPr>
          <w:rFonts w:eastAsia="Batang"/>
        </w:rPr>
        <w:t xml:space="preserve">         </w:t>
      </w:r>
      <w:r>
        <w:rPr>
          <w:rFonts w:eastAsia="Batang"/>
        </w:rPr>
        <w:t xml:space="preserve"> Síndico Municipal</w:t>
      </w:r>
      <w:r w:rsidR="002D3C7F">
        <w:rPr>
          <w:rFonts w:eastAsia="Batang"/>
        </w:rPr>
        <w:t xml:space="preserve">            </w:t>
      </w:r>
      <w:r>
        <w:rPr>
          <w:rFonts w:eastAsia="Batang"/>
        </w:rPr>
        <w:t xml:space="preserve">                </w:t>
      </w:r>
      <w:r w:rsidR="00451E58">
        <w:rPr>
          <w:rFonts w:eastAsia="Batang"/>
        </w:rPr>
        <w:t xml:space="preserve">            </w:t>
      </w:r>
      <w:r>
        <w:rPr>
          <w:rFonts w:eastAsia="Batang"/>
        </w:rPr>
        <w:t>Primer Regidor Propietario</w:t>
      </w:r>
    </w:p>
    <w:p w:rsidR="00704922" w:rsidRDefault="00704922" w:rsidP="00704922">
      <w:pPr>
        <w:tabs>
          <w:tab w:val="left" w:pos="5040"/>
          <w:tab w:val="left" w:pos="5220"/>
        </w:tabs>
        <w:spacing w:after="120" w:line="360" w:lineRule="auto"/>
        <w:rPr>
          <w:rFonts w:eastAsia="Batang"/>
        </w:rPr>
      </w:pPr>
      <w:r>
        <w:rPr>
          <w:rFonts w:eastAsia="Batang"/>
        </w:rPr>
        <w:t xml:space="preserve"> </w:t>
      </w:r>
    </w:p>
    <w:p w:rsidR="00CF4030" w:rsidRDefault="00CF4030" w:rsidP="00704922">
      <w:pPr>
        <w:tabs>
          <w:tab w:val="left" w:pos="5040"/>
          <w:tab w:val="left" w:pos="5220"/>
        </w:tabs>
        <w:spacing w:after="120" w:line="360" w:lineRule="auto"/>
        <w:rPr>
          <w:rFonts w:eastAsia="Batang"/>
        </w:rPr>
      </w:pPr>
    </w:p>
    <w:p w:rsidR="00CF4030" w:rsidRDefault="00CF4030" w:rsidP="00704922">
      <w:pPr>
        <w:tabs>
          <w:tab w:val="left" w:pos="5040"/>
          <w:tab w:val="left" w:pos="5220"/>
        </w:tabs>
        <w:spacing w:after="120" w:line="360" w:lineRule="auto"/>
        <w:rPr>
          <w:rFonts w:eastAsia="Batang"/>
        </w:rPr>
      </w:pPr>
    </w:p>
    <w:p w:rsidR="00704922" w:rsidRDefault="00704922" w:rsidP="00704922">
      <w:pPr>
        <w:spacing w:line="240" w:lineRule="auto"/>
        <w:rPr>
          <w:rFonts w:eastAsia="Batang"/>
          <w:sz w:val="20"/>
          <w:szCs w:val="20"/>
        </w:rPr>
      </w:pPr>
      <w:r>
        <w:rPr>
          <w:rFonts w:eastAsia="Batang"/>
          <w:sz w:val="20"/>
          <w:szCs w:val="20"/>
        </w:rPr>
        <w:t xml:space="preserve">    </w:t>
      </w:r>
      <w:r w:rsidR="001B4985">
        <w:rPr>
          <w:sz w:val="22"/>
          <w:szCs w:val="22"/>
        </w:rPr>
        <w:t>ZORINA ESTHER MASFERRER ESCOBAR</w:t>
      </w:r>
      <w:r w:rsidR="00C42F2A">
        <w:rPr>
          <w:rFonts w:eastAsia="Batang"/>
          <w:sz w:val="20"/>
          <w:szCs w:val="20"/>
        </w:rPr>
        <w:t xml:space="preserve">                           </w:t>
      </w:r>
      <w:r>
        <w:rPr>
          <w:rFonts w:eastAsia="Batang"/>
          <w:sz w:val="20"/>
          <w:szCs w:val="20"/>
        </w:rPr>
        <w:t>SANTOS PORTILLO GONZÁLEZ</w:t>
      </w:r>
    </w:p>
    <w:p w:rsidR="00704922" w:rsidRDefault="0033645D" w:rsidP="00704922">
      <w:pPr>
        <w:spacing w:line="240" w:lineRule="auto"/>
        <w:rPr>
          <w:rFonts w:eastAsia="Batang"/>
        </w:rPr>
      </w:pPr>
      <w:r>
        <w:rPr>
          <w:rFonts w:eastAsia="Batang"/>
        </w:rPr>
        <w:t xml:space="preserve">           </w:t>
      </w:r>
      <w:r w:rsidR="00704922">
        <w:rPr>
          <w:rFonts w:eastAsia="Batang"/>
        </w:rPr>
        <w:t>Se</w:t>
      </w:r>
      <w:r w:rsidR="001B4985">
        <w:rPr>
          <w:rFonts w:eastAsia="Batang"/>
        </w:rPr>
        <w:t>gunda</w:t>
      </w:r>
      <w:r>
        <w:rPr>
          <w:rFonts w:eastAsia="Batang"/>
        </w:rPr>
        <w:t xml:space="preserve"> Regidor</w:t>
      </w:r>
      <w:r w:rsidR="001B4985">
        <w:rPr>
          <w:rFonts w:eastAsia="Batang"/>
        </w:rPr>
        <w:t>a Propietaria</w:t>
      </w:r>
      <w:r w:rsidR="00704922">
        <w:rPr>
          <w:rFonts w:eastAsia="Batang"/>
        </w:rPr>
        <w:t xml:space="preserve">                               </w:t>
      </w:r>
      <w:r w:rsidR="00451E58">
        <w:rPr>
          <w:rFonts w:eastAsia="Batang"/>
        </w:rPr>
        <w:t xml:space="preserve">     </w:t>
      </w:r>
      <w:r w:rsidR="00704922">
        <w:rPr>
          <w:rFonts w:eastAsia="Batang"/>
        </w:rPr>
        <w:t xml:space="preserve"> Tercer Regidor Propietario</w:t>
      </w:r>
    </w:p>
    <w:p w:rsidR="00704922" w:rsidRDefault="00704922" w:rsidP="00704922">
      <w:pPr>
        <w:tabs>
          <w:tab w:val="left" w:pos="5040"/>
          <w:tab w:val="left" w:pos="5220"/>
        </w:tabs>
        <w:spacing w:after="120" w:line="360" w:lineRule="auto"/>
        <w:rPr>
          <w:rFonts w:eastAsia="Batang"/>
        </w:rPr>
      </w:pPr>
    </w:p>
    <w:p w:rsidR="00704922" w:rsidRDefault="00704922" w:rsidP="00704922">
      <w:pPr>
        <w:spacing w:line="360" w:lineRule="auto"/>
        <w:rPr>
          <w:sz w:val="22"/>
          <w:szCs w:val="22"/>
        </w:rPr>
      </w:pPr>
      <w:r>
        <w:rPr>
          <w:sz w:val="22"/>
          <w:szCs w:val="22"/>
        </w:rPr>
        <w:t xml:space="preserve">               </w:t>
      </w:r>
    </w:p>
    <w:p w:rsidR="00CF4030" w:rsidRDefault="00CF4030" w:rsidP="00704922">
      <w:pPr>
        <w:spacing w:line="360" w:lineRule="auto"/>
        <w:rPr>
          <w:sz w:val="22"/>
          <w:szCs w:val="22"/>
        </w:rPr>
      </w:pPr>
    </w:p>
    <w:p w:rsidR="00DD4F56" w:rsidRDefault="00DD4F56" w:rsidP="00704922">
      <w:pPr>
        <w:spacing w:line="360" w:lineRule="auto"/>
        <w:rPr>
          <w:sz w:val="22"/>
          <w:szCs w:val="22"/>
        </w:rPr>
      </w:pPr>
    </w:p>
    <w:p w:rsidR="00704922" w:rsidRDefault="00F30FC4" w:rsidP="00704922">
      <w:pPr>
        <w:spacing w:line="24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451E58">
        <w:rPr>
          <w:sz w:val="22"/>
          <w:szCs w:val="22"/>
        </w:rPr>
        <w:t xml:space="preserve">  </w:t>
      </w:r>
      <w:r>
        <w:rPr>
          <w:sz w:val="22"/>
          <w:szCs w:val="22"/>
        </w:rPr>
        <w:t xml:space="preserve"> </w:t>
      </w:r>
      <w:r w:rsidR="00704922">
        <w:rPr>
          <w:sz w:val="22"/>
          <w:szCs w:val="22"/>
        </w:rPr>
        <w:t>MERCEDES HENRIQUEZ DE RODRÍGUEZ</w:t>
      </w:r>
    </w:p>
    <w:p w:rsidR="00704922" w:rsidRDefault="00704922" w:rsidP="00704922">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rsidR="00704922" w:rsidRDefault="00704922" w:rsidP="00704922">
      <w:pPr>
        <w:tabs>
          <w:tab w:val="left" w:pos="5040"/>
          <w:tab w:val="left" w:pos="5220"/>
        </w:tabs>
        <w:spacing w:after="120" w:line="360" w:lineRule="auto"/>
        <w:rPr>
          <w:rFonts w:eastAsia="Batang"/>
        </w:rPr>
      </w:pPr>
    </w:p>
    <w:p w:rsidR="00704922" w:rsidRDefault="00704922" w:rsidP="00704922">
      <w:pPr>
        <w:tabs>
          <w:tab w:val="left" w:pos="5040"/>
          <w:tab w:val="left" w:pos="5220"/>
        </w:tabs>
        <w:spacing w:after="120" w:line="360" w:lineRule="auto"/>
        <w:rPr>
          <w:rFonts w:eastAsia="Batang"/>
        </w:rPr>
      </w:pPr>
    </w:p>
    <w:p w:rsidR="00CF4030" w:rsidRDefault="00CF4030" w:rsidP="00704922">
      <w:pPr>
        <w:tabs>
          <w:tab w:val="left" w:pos="5040"/>
          <w:tab w:val="left" w:pos="5220"/>
        </w:tabs>
        <w:spacing w:after="120" w:line="360" w:lineRule="auto"/>
        <w:rPr>
          <w:rFonts w:eastAsia="Batang"/>
        </w:rPr>
      </w:pPr>
    </w:p>
    <w:p w:rsidR="00704922" w:rsidRDefault="00F30FC4" w:rsidP="00704922">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rsidR="00704922" w:rsidRDefault="00F30FC4" w:rsidP="00704922">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rsidR="00704922" w:rsidRDefault="00704922" w:rsidP="00704922">
      <w:pPr>
        <w:tabs>
          <w:tab w:val="left" w:pos="5040"/>
          <w:tab w:val="left" w:pos="5220"/>
        </w:tabs>
        <w:spacing w:after="120" w:line="360" w:lineRule="auto"/>
        <w:rPr>
          <w:sz w:val="20"/>
          <w:szCs w:val="20"/>
        </w:rPr>
      </w:pPr>
    </w:p>
    <w:p w:rsidR="00704922" w:rsidRDefault="00704922" w:rsidP="00704922">
      <w:pPr>
        <w:tabs>
          <w:tab w:val="left" w:pos="5040"/>
          <w:tab w:val="left" w:pos="5220"/>
        </w:tabs>
        <w:spacing w:after="120"/>
        <w:rPr>
          <w:sz w:val="20"/>
          <w:szCs w:val="20"/>
        </w:rPr>
      </w:pPr>
    </w:p>
    <w:p w:rsidR="00704922" w:rsidRDefault="00704922" w:rsidP="00704922">
      <w:pPr>
        <w:tabs>
          <w:tab w:val="left" w:pos="5040"/>
          <w:tab w:val="left" w:pos="5220"/>
        </w:tabs>
        <w:spacing w:after="120"/>
        <w:rPr>
          <w:sz w:val="20"/>
          <w:szCs w:val="20"/>
        </w:rPr>
      </w:pPr>
    </w:p>
    <w:p w:rsidR="00CF4030" w:rsidRDefault="00CF4030" w:rsidP="00704922">
      <w:pPr>
        <w:tabs>
          <w:tab w:val="left" w:pos="5040"/>
          <w:tab w:val="left" w:pos="5220"/>
        </w:tabs>
        <w:spacing w:after="120"/>
        <w:rPr>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rsidR="00704922" w:rsidRDefault="00704922" w:rsidP="00704922">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Pr="00CF4030" w:rsidRDefault="00704922" w:rsidP="00704922">
      <w:pPr>
        <w:tabs>
          <w:tab w:val="left" w:pos="5040"/>
          <w:tab w:val="left" w:pos="5220"/>
        </w:tabs>
        <w:spacing w:line="240" w:lineRule="auto"/>
        <w:rPr>
          <w:rFonts w:eastAsia="Batang"/>
          <w:sz w:val="18"/>
          <w:szCs w:val="18"/>
        </w:rPr>
      </w:pPr>
    </w:p>
    <w:p w:rsidR="00704922" w:rsidRPr="00CF4030" w:rsidRDefault="00704922" w:rsidP="00704922">
      <w:pPr>
        <w:tabs>
          <w:tab w:val="left" w:pos="5040"/>
          <w:tab w:val="left" w:pos="5220"/>
        </w:tabs>
        <w:spacing w:line="240" w:lineRule="auto"/>
        <w:rPr>
          <w:rFonts w:eastAsia="Batang"/>
          <w:sz w:val="18"/>
          <w:szCs w:val="18"/>
        </w:rPr>
      </w:pPr>
    </w:p>
    <w:p w:rsidR="00CF4030" w:rsidRDefault="00CF4030"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pPr>
      <w:r>
        <w:rPr>
          <w:sz w:val="22"/>
          <w:szCs w:val="22"/>
        </w:rPr>
        <w:t>MARITZA ELIZABETH VÁSQUEZ DE AYALA</w:t>
      </w:r>
      <w:r>
        <w:t xml:space="preserve">  </w:t>
      </w:r>
      <w:r w:rsidR="001B4985">
        <w:t xml:space="preserve">         </w:t>
      </w:r>
      <w:r w:rsidR="001B4985" w:rsidRPr="001B4985">
        <w:rPr>
          <w:sz w:val="22"/>
          <w:szCs w:val="22"/>
        </w:rPr>
        <w:t>MARLON MAGDIEL GÓMEZ ACEVEDO</w:t>
      </w:r>
      <w:r w:rsidRPr="001B4985">
        <w:rPr>
          <w:sz w:val="22"/>
          <w:szCs w:val="22"/>
        </w:rPr>
        <w:t xml:space="preserve"> </w:t>
      </w:r>
      <w:r>
        <w:t xml:space="preserve"> </w:t>
      </w:r>
      <w:r>
        <w:rPr>
          <w:sz w:val="22"/>
          <w:szCs w:val="22"/>
        </w:rPr>
        <w:t xml:space="preserve">    </w:t>
      </w:r>
      <w:r w:rsidR="00F30FC4">
        <w:rPr>
          <w:sz w:val="22"/>
          <w:szCs w:val="22"/>
        </w:rPr>
        <w:t xml:space="preserve">   </w:t>
      </w:r>
      <w:r>
        <w:rPr>
          <w:rFonts w:eastAsia="Batang"/>
        </w:rPr>
        <w:t xml:space="preserve">                                                                                                                                        </w:t>
      </w:r>
    </w:p>
    <w:p w:rsidR="00704922" w:rsidRPr="001B4985"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sidR="001B4985">
        <w:rPr>
          <w:rFonts w:ascii="Times New Roman" w:hAnsi="Times New Roman" w:cs="Times New Roman"/>
          <w:lang w:val="es-ES"/>
        </w:rPr>
        <w:t xml:space="preserve">Primer Regidor </w:t>
      </w:r>
      <w:r w:rsidR="00AC4F08">
        <w:rPr>
          <w:rFonts w:ascii="Times New Roman" w:hAnsi="Times New Roman" w:cs="Times New Roman"/>
          <w:lang w:val="es-ES"/>
        </w:rPr>
        <w:t>Suplente</w:t>
      </w:r>
    </w:p>
    <w:p w:rsidR="001B4985" w:rsidRDefault="001B4985"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CF4030" w:rsidRDefault="00CF4030"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1B4985" w:rsidRDefault="00704922" w:rsidP="00704922">
      <w:pPr>
        <w:tabs>
          <w:tab w:val="left" w:pos="5040"/>
          <w:tab w:val="left" w:pos="5220"/>
        </w:tabs>
        <w:spacing w:line="240" w:lineRule="auto"/>
        <w:rPr>
          <w:sz w:val="22"/>
          <w:szCs w:val="22"/>
        </w:rPr>
      </w:pPr>
      <w:r>
        <w:rPr>
          <w:sz w:val="22"/>
          <w:szCs w:val="22"/>
        </w:rPr>
        <w:t>ISMAEL DE JESÚS ESCALANTE HERRERA</w:t>
      </w:r>
      <w:r>
        <w:t xml:space="preserve">           </w:t>
      </w:r>
      <w:r w:rsidR="00F30FC4">
        <w:t xml:space="preserve"> </w:t>
      </w:r>
      <w:r>
        <w:t xml:space="preserve"> </w:t>
      </w:r>
      <w:r w:rsidR="001B4985">
        <w:rPr>
          <w:sz w:val="22"/>
          <w:szCs w:val="22"/>
        </w:rPr>
        <w:t>FRANK REYNALDO ALVARADO ALFARO</w:t>
      </w:r>
    </w:p>
    <w:p w:rsidR="00704922" w:rsidRDefault="00704922" w:rsidP="00704922">
      <w:pPr>
        <w:tabs>
          <w:tab w:val="left" w:pos="5040"/>
          <w:tab w:val="left" w:pos="5220"/>
        </w:tabs>
        <w:spacing w:line="240" w:lineRule="auto"/>
      </w:pPr>
      <w:r>
        <w:t xml:space="preserve">            Segundo Regidor Suplente        </w:t>
      </w:r>
      <w:r>
        <w:tab/>
        <w:t xml:space="preserve">        </w:t>
      </w:r>
      <w:r w:rsidR="001B4985">
        <w:t xml:space="preserve">         Tercer Regidor Suplente</w:t>
      </w:r>
      <w:r>
        <w:t xml:space="preserve">      </w:t>
      </w:r>
    </w:p>
    <w:p w:rsidR="00704922" w:rsidRDefault="00704922" w:rsidP="00704922">
      <w:pPr>
        <w:spacing w:after="120" w:line="360" w:lineRule="auto"/>
        <w:rPr>
          <w:rFonts w:eastAsia="Batang"/>
        </w:rPr>
      </w:pPr>
    </w:p>
    <w:p w:rsidR="00704922" w:rsidRDefault="00704922" w:rsidP="00704922">
      <w:pPr>
        <w:spacing w:after="120" w:line="240" w:lineRule="auto"/>
        <w:rPr>
          <w:rFonts w:eastAsia="Batang"/>
        </w:rPr>
      </w:pPr>
    </w:p>
    <w:p w:rsidR="00704922" w:rsidRDefault="00704922" w:rsidP="00704922">
      <w:pPr>
        <w:spacing w:after="120" w:line="240" w:lineRule="auto"/>
        <w:rPr>
          <w:rFonts w:eastAsia="Batang"/>
        </w:rPr>
      </w:pPr>
    </w:p>
    <w:p w:rsidR="00704922" w:rsidRDefault="00704922" w:rsidP="00704922">
      <w:pPr>
        <w:tabs>
          <w:tab w:val="left" w:pos="5040"/>
          <w:tab w:val="left" w:pos="5220"/>
        </w:tabs>
        <w:spacing w:line="24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rsidR="00704922" w:rsidRDefault="00704922" w:rsidP="00704922">
      <w:pPr>
        <w:tabs>
          <w:tab w:val="left" w:pos="5040"/>
          <w:tab w:val="left" w:pos="5220"/>
        </w:tabs>
        <w:spacing w:line="240" w:lineRule="auto"/>
      </w:pPr>
      <w:r>
        <w:t xml:space="preserve">               Cuarta Regidora Suplente                                       </w:t>
      </w:r>
      <w:r w:rsidR="00F30FC4">
        <w:t xml:space="preserve">  </w:t>
      </w:r>
      <w:r>
        <w:t xml:space="preserve"> Secretario Municipal</w:t>
      </w:r>
    </w:p>
    <w:p w:rsidR="00FE75A9" w:rsidRDefault="00FE75A9" w:rsidP="00704922">
      <w:pPr>
        <w:tabs>
          <w:tab w:val="left" w:pos="5040"/>
          <w:tab w:val="left" w:pos="5220"/>
        </w:tabs>
        <w:spacing w:line="240" w:lineRule="auto"/>
      </w:pPr>
    </w:p>
    <w:p w:rsidR="00FE75A9" w:rsidRDefault="00FE75A9" w:rsidP="00704922">
      <w:pPr>
        <w:tabs>
          <w:tab w:val="left" w:pos="5040"/>
          <w:tab w:val="left" w:pos="5220"/>
        </w:tabs>
        <w:spacing w:line="240" w:lineRule="auto"/>
      </w:pPr>
    </w:p>
    <w:p w:rsidR="00FE75A9" w:rsidRDefault="00FE75A9" w:rsidP="00704922">
      <w:pPr>
        <w:tabs>
          <w:tab w:val="left" w:pos="5040"/>
          <w:tab w:val="left" w:pos="5220"/>
        </w:tabs>
        <w:spacing w:line="240" w:lineRule="auto"/>
      </w:pPr>
    </w:p>
    <w:p w:rsidR="00FE75A9" w:rsidRDefault="00FE75A9" w:rsidP="00704922">
      <w:pPr>
        <w:tabs>
          <w:tab w:val="left" w:pos="5040"/>
          <w:tab w:val="left" w:pos="5220"/>
        </w:tabs>
        <w:spacing w:line="240" w:lineRule="auto"/>
      </w:pPr>
    </w:p>
    <w:p w:rsidR="00FE75A9" w:rsidRDefault="00FE75A9" w:rsidP="00704922">
      <w:pPr>
        <w:tabs>
          <w:tab w:val="left" w:pos="5040"/>
          <w:tab w:val="left" w:pos="5220"/>
        </w:tabs>
        <w:spacing w:line="240" w:lineRule="auto"/>
      </w:pPr>
    </w:p>
    <w:p w:rsidR="00FE75A9" w:rsidRDefault="00FE75A9" w:rsidP="00FE75A9">
      <w:pPr>
        <w:tabs>
          <w:tab w:val="left" w:pos="5040"/>
          <w:tab w:val="left" w:pos="5220"/>
        </w:tabs>
        <w:spacing w:line="240" w:lineRule="auto"/>
        <w:jc w:val="both"/>
      </w:pPr>
      <w:r>
        <w:t>La presente Acta se encuentra en versión Pública de acuerdo a lo establecido en el artículo 30 de la Ley de Acceso a la Información Pública, por tener información confidencial.</w:t>
      </w:r>
    </w:p>
    <w:p w:rsidR="00FE75A9" w:rsidRPr="00FE75A9" w:rsidRDefault="00FE75A9" w:rsidP="00704922">
      <w:pPr>
        <w:tabs>
          <w:tab w:val="left" w:pos="5040"/>
          <w:tab w:val="left" w:pos="5220"/>
        </w:tabs>
        <w:spacing w:line="240" w:lineRule="auto"/>
      </w:pPr>
      <w:bookmarkStart w:id="0" w:name="_GoBack"/>
      <w:bookmarkEnd w:id="0"/>
    </w:p>
    <w:sectPr w:rsidR="00FE75A9" w:rsidRPr="00FE75A9" w:rsidSect="00CF4030">
      <w:footerReference w:type="default" r:id="rId8"/>
      <w:pgSz w:w="11907" w:h="18711" w:code="10000"/>
      <w:pgMar w:top="1701" w:right="1134" w:bottom="1134" w:left="1560" w:header="709" w:footer="323" w:gutter="0"/>
      <w:pgNumType w:start="4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EA" w:rsidRDefault="004D3CEA" w:rsidP="00502C14">
      <w:pPr>
        <w:spacing w:line="240" w:lineRule="auto"/>
      </w:pPr>
      <w:r>
        <w:separator/>
      </w:r>
    </w:p>
  </w:endnote>
  <w:endnote w:type="continuationSeparator" w:id="0">
    <w:p w:rsidR="004D3CEA" w:rsidRDefault="004D3CEA"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F7" w:rsidRPr="00750670" w:rsidRDefault="00A33BF7" w:rsidP="00CD72BF">
    <w:pPr>
      <w:pStyle w:val="Piedepgina"/>
      <w:jc w:val="center"/>
      <w:rPr>
        <w:sz w:val="22"/>
        <w:szCs w:val="22"/>
      </w:rPr>
    </w:pPr>
  </w:p>
  <w:p w:rsidR="00A33BF7" w:rsidRPr="004C4A49" w:rsidRDefault="00A33BF7">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EA" w:rsidRDefault="004D3CEA" w:rsidP="00502C14">
      <w:pPr>
        <w:spacing w:line="240" w:lineRule="auto"/>
      </w:pPr>
      <w:r>
        <w:separator/>
      </w:r>
    </w:p>
  </w:footnote>
  <w:footnote w:type="continuationSeparator" w:id="0">
    <w:p w:rsidR="004D3CEA" w:rsidRDefault="004D3CEA"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US" w:vendorID="64" w:dllVersion="131078" w:nlCheck="1" w:checkStyle="0"/>
  <w:activeWritingStyle w:appName="MSWord" w:lang="es-SV" w:vendorID="64" w:dllVersion="131078" w:nlCheck="1" w:checkStyle="0"/>
  <w:activeWritingStyle w:appName="MSWord" w:lang="es-CL" w:vendorID="64" w:dllVersion="131078" w:nlCheck="1" w:checkStyle="0"/>
  <w:activeWritingStyle w:appName="MSWord" w:lang="es-ES_tradnl"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F76"/>
    <w:rsid w:val="0000360D"/>
    <w:rsid w:val="00004C8D"/>
    <w:rsid w:val="00004DB3"/>
    <w:rsid w:val="00004F5D"/>
    <w:rsid w:val="00005152"/>
    <w:rsid w:val="000053D7"/>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204F1"/>
    <w:rsid w:val="00020EB7"/>
    <w:rsid w:val="00021006"/>
    <w:rsid w:val="00021827"/>
    <w:rsid w:val="00021A47"/>
    <w:rsid w:val="000221F7"/>
    <w:rsid w:val="00022929"/>
    <w:rsid w:val="00022C6F"/>
    <w:rsid w:val="00023772"/>
    <w:rsid w:val="00023A18"/>
    <w:rsid w:val="00023B50"/>
    <w:rsid w:val="0002468C"/>
    <w:rsid w:val="00024ADB"/>
    <w:rsid w:val="00025119"/>
    <w:rsid w:val="00025B82"/>
    <w:rsid w:val="00025C5A"/>
    <w:rsid w:val="00026594"/>
    <w:rsid w:val="00026606"/>
    <w:rsid w:val="00026B8A"/>
    <w:rsid w:val="00026EE7"/>
    <w:rsid w:val="00027015"/>
    <w:rsid w:val="00027215"/>
    <w:rsid w:val="0002769D"/>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D17"/>
    <w:rsid w:val="00037018"/>
    <w:rsid w:val="00037364"/>
    <w:rsid w:val="0003747C"/>
    <w:rsid w:val="000378EB"/>
    <w:rsid w:val="00037B4A"/>
    <w:rsid w:val="00037F8B"/>
    <w:rsid w:val="00040887"/>
    <w:rsid w:val="00040ADB"/>
    <w:rsid w:val="00040DCF"/>
    <w:rsid w:val="000413AC"/>
    <w:rsid w:val="00042656"/>
    <w:rsid w:val="000426DD"/>
    <w:rsid w:val="00042930"/>
    <w:rsid w:val="00042D9A"/>
    <w:rsid w:val="00042E63"/>
    <w:rsid w:val="00042EEC"/>
    <w:rsid w:val="00043648"/>
    <w:rsid w:val="000439F6"/>
    <w:rsid w:val="00043D58"/>
    <w:rsid w:val="00044712"/>
    <w:rsid w:val="0004498B"/>
    <w:rsid w:val="00044F02"/>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5186"/>
    <w:rsid w:val="00055A7A"/>
    <w:rsid w:val="00055ED9"/>
    <w:rsid w:val="00056C01"/>
    <w:rsid w:val="000575E0"/>
    <w:rsid w:val="000579A6"/>
    <w:rsid w:val="00060587"/>
    <w:rsid w:val="00060644"/>
    <w:rsid w:val="000609E0"/>
    <w:rsid w:val="00061BC8"/>
    <w:rsid w:val="00061F23"/>
    <w:rsid w:val="000620F8"/>
    <w:rsid w:val="0006271A"/>
    <w:rsid w:val="000633D9"/>
    <w:rsid w:val="000633F1"/>
    <w:rsid w:val="00065261"/>
    <w:rsid w:val="00065907"/>
    <w:rsid w:val="00065B79"/>
    <w:rsid w:val="000660F3"/>
    <w:rsid w:val="000668C4"/>
    <w:rsid w:val="00066BF1"/>
    <w:rsid w:val="00067142"/>
    <w:rsid w:val="000671B2"/>
    <w:rsid w:val="00067641"/>
    <w:rsid w:val="00067BD7"/>
    <w:rsid w:val="00067D4E"/>
    <w:rsid w:val="00070721"/>
    <w:rsid w:val="000708F6"/>
    <w:rsid w:val="00070938"/>
    <w:rsid w:val="00070D83"/>
    <w:rsid w:val="00070F88"/>
    <w:rsid w:val="000716A2"/>
    <w:rsid w:val="00071DE5"/>
    <w:rsid w:val="000742E3"/>
    <w:rsid w:val="00074BF0"/>
    <w:rsid w:val="00075935"/>
    <w:rsid w:val="00076380"/>
    <w:rsid w:val="000769A5"/>
    <w:rsid w:val="000773E3"/>
    <w:rsid w:val="000778EB"/>
    <w:rsid w:val="00080775"/>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BBE"/>
    <w:rsid w:val="00090DD9"/>
    <w:rsid w:val="000917D5"/>
    <w:rsid w:val="0009224D"/>
    <w:rsid w:val="000927A4"/>
    <w:rsid w:val="000944F0"/>
    <w:rsid w:val="00094628"/>
    <w:rsid w:val="00094B2E"/>
    <w:rsid w:val="00094EA6"/>
    <w:rsid w:val="00095323"/>
    <w:rsid w:val="00095D03"/>
    <w:rsid w:val="00095EEB"/>
    <w:rsid w:val="00096964"/>
    <w:rsid w:val="0009736A"/>
    <w:rsid w:val="0009756A"/>
    <w:rsid w:val="000975A2"/>
    <w:rsid w:val="000A1323"/>
    <w:rsid w:val="000A2073"/>
    <w:rsid w:val="000A2439"/>
    <w:rsid w:val="000A2D65"/>
    <w:rsid w:val="000A2F57"/>
    <w:rsid w:val="000A3186"/>
    <w:rsid w:val="000A3961"/>
    <w:rsid w:val="000A49FA"/>
    <w:rsid w:val="000A4CED"/>
    <w:rsid w:val="000A4D86"/>
    <w:rsid w:val="000A5864"/>
    <w:rsid w:val="000A6140"/>
    <w:rsid w:val="000A6312"/>
    <w:rsid w:val="000A67B4"/>
    <w:rsid w:val="000A68C4"/>
    <w:rsid w:val="000A7239"/>
    <w:rsid w:val="000A7257"/>
    <w:rsid w:val="000A7326"/>
    <w:rsid w:val="000A761C"/>
    <w:rsid w:val="000A764B"/>
    <w:rsid w:val="000A76FC"/>
    <w:rsid w:val="000B1006"/>
    <w:rsid w:val="000B1087"/>
    <w:rsid w:val="000B165D"/>
    <w:rsid w:val="000B1E25"/>
    <w:rsid w:val="000B25B1"/>
    <w:rsid w:val="000B2A80"/>
    <w:rsid w:val="000B3017"/>
    <w:rsid w:val="000B3AC0"/>
    <w:rsid w:val="000B417A"/>
    <w:rsid w:val="000B43F0"/>
    <w:rsid w:val="000B48A6"/>
    <w:rsid w:val="000B4BB2"/>
    <w:rsid w:val="000B679D"/>
    <w:rsid w:val="000B7390"/>
    <w:rsid w:val="000B77F3"/>
    <w:rsid w:val="000B7CCF"/>
    <w:rsid w:val="000B7F4C"/>
    <w:rsid w:val="000C030E"/>
    <w:rsid w:val="000C0CCF"/>
    <w:rsid w:val="000C1120"/>
    <w:rsid w:val="000C207E"/>
    <w:rsid w:val="000C2411"/>
    <w:rsid w:val="000C34C4"/>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5A0"/>
    <w:rsid w:val="000D1EC3"/>
    <w:rsid w:val="000D1F8D"/>
    <w:rsid w:val="000D31CB"/>
    <w:rsid w:val="000D352E"/>
    <w:rsid w:val="000D3FD9"/>
    <w:rsid w:val="000D4048"/>
    <w:rsid w:val="000D45D4"/>
    <w:rsid w:val="000D46EA"/>
    <w:rsid w:val="000D49F2"/>
    <w:rsid w:val="000D5301"/>
    <w:rsid w:val="000D5A22"/>
    <w:rsid w:val="000D5EA1"/>
    <w:rsid w:val="000D5F62"/>
    <w:rsid w:val="000D7552"/>
    <w:rsid w:val="000D77F2"/>
    <w:rsid w:val="000D783C"/>
    <w:rsid w:val="000D7853"/>
    <w:rsid w:val="000D799E"/>
    <w:rsid w:val="000D7B2A"/>
    <w:rsid w:val="000E0198"/>
    <w:rsid w:val="000E0B6A"/>
    <w:rsid w:val="000E0D08"/>
    <w:rsid w:val="000E0FC2"/>
    <w:rsid w:val="000E1231"/>
    <w:rsid w:val="000E1828"/>
    <w:rsid w:val="000E2DA6"/>
    <w:rsid w:val="000E2ED2"/>
    <w:rsid w:val="000E30FE"/>
    <w:rsid w:val="000E3447"/>
    <w:rsid w:val="000E3A08"/>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0F738C"/>
    <w:rsid w:val="00100740"/>
    <w:rsid w:val="00100BD0"/>
    <w:rsid w:val="00101707"/>
    <w:rsid w:val="00101980"/>
    <w:rsid w:val="001034BF"/>
    <w:rsid w:val="00103725"/>
    <w:rsid w:val="00104232"/>
    <w:rsid w:val="001053BA"/>
    <w:rsid w:val="00105664"/>
    <w:rsid w:val="00105A3E"/>
    <w:rsid w:val="00105BF9"/>
    <w:rsid w:val="00105EDA"/>
    <w:rsid w:val="0010708E"/>
    <w:rsid w:val="00107293"/>
    <w:rsid w:val="00107B76"/>
    <w:rsid w:val="00110042"/>
    <w:rsid w:val="001100D3"/>
    <w:rsid w:val="00110638"/>
    <w:rsid w:val="00111752"/>
    <w:rsid w:val="00112AE9"/>
    <w:rsid w:val="00112F3B"/>
    <w:rsid w:val="0011343D"/>
    <w:rsid w:val="00114126"/>
    <w:rsid w:val="0011436F"/>
    <w:rsid w:val="001145BC"/>
    <w:rsid w:val="001146C8"/>
    <w:rsid w:val="0011574E"/>
    <w:rsid w:val="00115969"/>
    <w:rsid w:val="001162CA"/>
    <w:rsid w:val="00116D02"/>
    <w:rsid w:val="001175AA"/>
    <w:rsid w:val="00117724"/>
    <w:rsid w:val="00120CFB"/>
    <w:rsid w:val="00121256"/>
    <w:rsid w:val="00121683"/>
    <w:rsid w:val="0012170F"/>
    <w:rsid w:val="00122B79"/>
    <w:rsid w:val="00122E86"/>
    <w:rsid w:val="00123193"/>
    <w:rsid w:val="0012405E"/>
    <w:rsid w:val="0012578C"/>
    <w:rsid w:val="00126B95"/>
    <w:rsid w:val="001271DA"/>
    <w:rsid w:val="00127803"/>
    <w:rsid w:val="00127B03"/>
    <w:rsid w:val="00127FFB"/>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BBD"/>
    <w:rsid w:val="00135EE5"/>
    <w:rsid w:val="00135F63"/>
    <w:rsid w:val="001361D4"/>
    <w:rsid w:val="0013670F"/>
    <w:rsid w:val="00137507"/>
    <w:rsid w:val="0013769D"/>
    <w:rsid w:val="0013781A"/>
    <w:rsid w:val="00137C7A"/>
    <w:rsid w:val="00137E70"/>
    <w:rsid w:val="00142224"/>
    <w:rsid w:val="001423E1"/>
    <w:rsid w:val="00142C99"/>
    <w:rsid w:val="00143628"/>
    <w:rsid w:val="00143FE6"/>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55D0"/>
    <w:rsid w:val="00166369"/>
    <w:rsid w:val="00166B4D"/>
    <w:rsid w:val="001673DA"/>
    <w:rsid w:val="001675F6"/>
    <w:rsid w:val="0016784E"/>
    <w:rsid w:val="00167BEB"/>
    <w:rsid w:val="00170F8D"/>
    <w:rsid w:val="00171372"/>
    <w:rsid w:val="00171CCB"/>
    <w:rsid w:val="00171FA6"/>
    <w:rsid w:val="0017222D"/>
    <w:rsid w:val="0017251F"/>
    <w:rsid w:val="00172743"/>
    <w:rsid w:val="001729D1"/>
    <w:rsid w:val="00173149"/>
    <w:rsid w:val="00173697"/>
    <w:rsid w:val="00173AB6"/>
    <w:rsid w:val="00173F97"/>
    <w:rsid w:val="00174E9F"/>
    <w:rsid w:val="00176ABE"/>
    <w:rsid w:val="00176BEB"/>
    <w:rsid w:val="0018007A"/>
    <w:rsid w:val="00180711"/>
    <w:rsid w:val="0018257E"/>
    <w:rsid w:val="00183318"/>
    <w:rsid w:val="0018362C"/>
    <w:rsid w:val="00183C9B"/>
    <w:rsid w:val="001845A6"/>
    <w:rsid w:val="00186650"/>
    <w:rsid w:val="00186F13"/>
    <w:rsid w:val="00186FAB"/>
    <w:rsid w:val="001873E6"/>
    <w:rsid w:val="00187BF0"/>
    <w:rsid w:val="0019087A"/>
    <w:rsid w:val="00190B4A"/>
    <w:rsid w:val="00190FA3"/>
    <w:rsid w:val="0019204D"/>
    <w:rsid w:val="0019248D"/>
    <w:rsid w:val="001938C6"/>
    <w:rsid w:val="00193DF8"/>
    <w:rsid w:val="001941B3"/>
    <w:rsid w:val="00194227"/>
    <w:rsid w:val="00195F9A"/>
    <w:rsid w:val="001968F5"/>
    <w:rsid w:val="00196A5D"/>
    <w:rsid w:val="001973A2"/>
    <w:rsid w:val="001978F7"/>
    <w:rsid w:val="00197D1D"/>
    <w:rsid w:val="00197E59"/>
    <w:rsid w:val="00197EF9"/>
    <w:rsid w:val="001A0044"/>
    <w:rsid w:val="001A00B8"/>
    <w:rsid w:val="001A09D8"/>
    <w:rsid w:val="001A0C8B"/>
    <w:rsid w:val="001A0FA6"/>
    <w:rsid w:val="001A0FB1"/>
    <w:rsid w:val="001A1B1E"/>
    <w:rsid w:val="001A214C"/>
    <w:rsid w:val="001A296C"/>
    <w:rsid w:val="001A2B6B"/>
    <w:rsid w:val="001A3187"/>
    <w:rsid w:val="001A34E9"/>
    <w:rsid w:val="001A3C70"/>
    <w:rsid w:val="001A3DCA"/>
    <w:rsid w:val="001A3FE0"/>
    <w:rsid w:val="001A497B"/>
    <w:rsid w:val="001A4C6D"/>
    <w:rsid w:val="001A4FEB"/>
    <w:rsid w:val="001A5028"/>
    <w:rsid w:val="001A5226"/>
    <w:rsid w:val="001A682D"/>
    <w:rsid w:val="001A73F5"/>
    <w:rsid w:val="001A76D6"/>
    <w:rsid w:val="001A7AE3"/>
    <w:rsid w:val="001A7BB6"/>
    <w:rsid w:val="001B0DEC"/>
    <w:rsid w:val="001B0FC1"/>
    <w:rsid w:val="001B123F"/>
    <w:rsid w:val="001B14E5"/>
    <w:rsid w:val="001B1B31"/>
    <w:rsid w:val="001B1EB1"/>
    <w:rsid w:val="001B27B0"/>
    <w:rsid w:val="001B28FB"/>
    <w:rsid w:val="001B3440"/>
    <w:rsid w:val="001B4985"/>
    <w:rsid w:val="001B4DB7"/>
    <w:rsid w:val="001B5BCA"/>
    <w:rsid w:val="001B670C"/>
    <w:rsid w:val="001B69CE"/>
    <w:rsid w:val="001B6F0D"/>
    <w:rsid w:val="001B757F"/>
    <w:rsid w:val="001B771C"/>
    <w:rsid w:val="001B79C6"/>
    <w:rsid w:val="001C058A"/>
    <w:rsid w:val="001C0742"/>
    <w:rsid w:val="001C0D08"/>
    <w:rsid w:val="001C1489"/>
    <w:rsid w:val="001C1758"/>
    <w:rsid w:val="001C19AD"/>
    <w:rsid w:val="001C23BD"/>
    <w:rsid w:val="001C2DAF"/>
    <w:rsid w:val="001C3494"/>
    <w:rsid w:val="001C3EC7"/>
    <w:rsid w:val="001C41FA"/>
    <w:rsid w:val="001C4750"/>
    <w:rsid w:val="001C4E3C"/>
    <w:rsid w:val="001C4E78"/>
    <w:rsid w:val="001C5BB4"/>
    <w:rsid w:val="001C5E23"/>
    <w:rsid w:val="001C63C1"/>
    <w:rsid w:val="001C70E1"/>
    <w:rsid w:val="001C7159"/>
    <w:rsid w:val="001D000C"/>
    <w:rsid w:val="001D0B6F"/>
    <w:rsid w:val="001D0BDA"/>
    <w:rsid w:val="001D1563"/>
    <w:rsid w:val="001D1F6E"/>
    <w:rsid w:val="001D2AF4"/>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825"/>
    <w:rsid w:val="001D7D42"/>
    <w:rsid w:val="001E0230"/>
    <w:rsid w:val="001E047F"/>
    <w:rsid w:val="001E097B"/>
    <w:rsid w:val="001E0C68"/>
    <w:rsid w:val="001E1907"/>
    <w:rsid w:val="001E19F2"/>
    <w:rsid w:val="001E2CE8"/>
    <w:rsid w:val="001E3996"/>
    <w:rsid w:val="001E5257"/>
    <w:rsid w:val="001E6D9B"/>
    <w:rsid w:val="001E70D7"/>
    <w:rsid w:val="001E7123"/>
    <w:rsid w:val="001F0178"/>
    <w:rsid w:val="001F07A4"/>
    <w:rsid w:val="001F0ACA"/>
    <w:rsid w:val="001F0F3F"/>
    <w:rsid w:val="001F12D8"/>
    <w:rsid w:val="001F1F0C"/>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4E59"/>
    <w:rsid w:val="00225431"/>
    <w:rsid w:val="00225536"/>
    <w:rsid w:val="00226274"/>
    <w:rsid w:val="00226291"/>
    <w:rsid w:val="002263A8"/>
    <w:rsid w:val="002265A6"/>
    <w:rsid w:val="00227962"/>
    <w:rsid w:val="00227A1B"/>
    <w:rsid w:val="00230A47"/>
    <w:rsid w:val="00230BA2"/>
    <w:rsid w:val="00231532"/>
    <w:rsid w:val="002319D0"/>
    <w:rsid w:val="00231D9A"/>
    <w:rsid w:val="002320C6"/>
    <w:rsid w:val="00232A85"/>
    <w:rsid w:val="00232FE5"/>
    <w:rsid w:val="002338F1"/>
    <w:rsid w:val="002346DC"/>
    <w:rsid w:val="0023558F"/>
    <w:rsid w:val="002355C2"/>
    <w:rsid w:val="00235EE7"/>
    <w:rsid w:val="00236F9E"/>
    <w:rsid w:val="002372DF"/>
    <w:rsid w:val="00240E5B"/>
    <w:rsid w:val="00241680"/>
    <w:rsid w:val="0024173C"/>
    <w:rsid w:val="00241BDC"/>
    <w:rsid w:val="002422DB"/>
    <w:rsid w:val="00242756"/>
    <w:rsid w:val="00242900"/>
    <w:rsid w:val="00242AC0"/>
    <w:rsid w:val="00242CEA"/>
    <w:rsid w:val="002430CB"/>
    <w:rsid w:val="0024341E"/>
    <w:rsid w:val="00243460"/>
    <w:rsid w:val="002452F7"/>
    <w:rsid w:val="00246F9A"/>
    <w:rsid w:val="00246FF4"/>
    <w:rsid w:val="00247F1F"/>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7C7"/>
    <w:rsid w:val="00262AA7"/>
    <w:rsid w:val="00262D65"/>
    <w:rsid w:val="0026393B"/>
    <w:rsid w:val="00263A77"/>
    <w:rsid w:val="00263BEA"/>
    <w:rsid w:val="00263DE4"/>
    <w:rsid w:val="00264A8C"/>
    <w:rsid w:val="00265101"/>
    <w:rsid w:val="00265B44"/>
    <w:rsid w:val="00265DB0"/>
    <w:rsid w:val="002660DF"/>
    <w:rsid w:val="00266248"/>
    <w:rsid w:val="00266B44"/>
    <w:rsid w:val="0026766D"/>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4D0A"/>
    <w:rsid w:val="00285469"/>
    <w:rsid w:val="00285C51"/>
    <w:rsid w:val="0028626E"/>
    <w:rsid w:val="00286859"/>
    <w:rsid w:val="00286C81"/>
    <w:rsid w:val="00287A61"/>
    <w:rsid w:val="00287C72"/>
    <w:rsid w:val="00287D71"/>
    <w:rsid w:val="00287E02"/>
    <w:rsid w:val="00290D89"/>
    <w:rsid w:val="00291088"/>
    <w:rsid w:val="00291D8D"/>
    <w:rsid w:val="0029241D"/>
    <w:rsid w:val="002926F0"/>
    <w:rsid w:val="00292996"/>
    <w:rsid w:val="00292DD8"/>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6D92"/>
    <w:rsid w:val="002A73DC"/>
    <w:rsid w:val="002A7D39"/>
    <w:rsid w:val="002B02D4"/>
    <w:rsid w:val="002B0B1D"/>
    <w:rsid w:val="002B0E7B"/>
    <w:rsid w:val="002B10BE"/>
    <w:rsid w:val="002B1455"/>
    <w:rsid w:val="002B18D5"/>
    <w:rsid w:val="002B18F1"/>
    <w:rsid w:val="002B2029"/>
    <w:rsid w:val="002B24CA"/>
    <w:rsid w:val="002B29D2"/>
    <w:rsid w:val="002B2F91"/>
    <w:rsid w:val="002B3454"/>
    <w:rsid w:val="002B503A"/>
    <w:rsid w:val="002B50A5"/>
    <w:rsid w:val="002B5B52"/>
    <w:rsid w:val="002B6009"/>
    <w:rsid w:val="002B62AA"/>
    <w:rsid w:val="002B6361"/>
    <w:rsid w:val="002B6B2C"/>
    <w:rsid w:val="002B6FC2"/>
    <w:rsid w:val="002B7C9B"/>
    <w:rsid w:val="002C0B3C"/>
    <w:rsid w:val="002C1103"/>
    <w:rsid w:val="002C1460"/>
    <w:rsid w:val="002C20E0"/>
    <w:rsid w:val="002C2C0B"/>
    <w:rsid w:val="002C306D"/>
    <w:rsid w:val="002C3B80"/>
    <w:rsid w:val="002C3F25"/>
    <w:rsid w:val="002C4642"/>
    <w:rsid w:val="002C617C"/>
    <w:rsid w:val="002C693D"/>
    <w:rsid w:val="002C6CD4"/>
    <w:rsid w:val="002C7593"/>
    <w:rsid w:val="002C77B0"/>
    <w:rsid w:val="002D0290"/>
    <w:rsid w:val="002D0617"/>
    <w:rsid w:val="002D15BA"/>
    <w:rsid w:val="002D3675"/>
    <w:rsid w:val="002D382C"/>
    <w:rsid w:val="002D3C7F"/>
    <w:rsid w:val="002D4323"/>
    <w:rsid w:val="002D5029"/>
    <w:rsid w:val="002D50DD"/>
    <w:rsid w:val="002D522F"/>
    <w:rsid w:val="002D57EC"/>
    <w:rsid w:val="002D592F"/>
    <w:rsid w:val="002D5BD0"/>
    <w:rsid w:val="002D5C97"/>
    <w:rsid w:val="002D5E2A"/>
    <w:rsid w:val="002D646E"/>
    <w:rsid w:val="002D65AE"/>
    <w:rsid w:val="002D703E"/>
    <w:rsid w:val="002D79E1"/>
    <w:rsid w:val="002E01D9"/>
    <w:rsid w:val="002E081A"/>
    <w:rsid w:val="002E1A9B"/>
    <w:rsid w:val="002E2AC9"/>
    <w:rsid w:val="002E3D3B"/>
    <w:rsid w:val="002E4594"/>
    <w:rsid w:val="002E4B74"/>
    <w:rsid w:val="002E4BA8"/>
    <w:rsid w:val="002E4F00"/>
    <w:rsid w:val="002E4F67"/>
    <w:rsid w:val="002E5563"/>
    <w:rsid w:val="002E65B1"/>
    <w:rsid w:val="002E6756"/>
    <w:rsid w:val="002E6DFB"/>
    <w:rsid w:val="002E6E7D"/>
    <w:rsid w:val="002E7361"/>
    <w:rsid w:val="002E73F4"/>
    <w:rsid w:val="002E7574"/>
    <w:rsid w:val="002E7D67"/>
    <w:rsid w:val="002F0867"/>
    <w:rsid w:val="002F1200"/>
    <w:rsid w:val="002F15A5"/>
    <w:rsid w:val="002F2F1A"/>
    <w:rsid w:val="002F308F"/>
    <w:rsid w:val="002F31DF"/>
    <w:rsid w:val="002F3237"/>
    <w:rsid w:val="002F347E"/>
    <w:rsid w:val="002F3842"/>
    <w:rsid w:val="002F3B9F"/>
    <w:rsid w:val="002F417B"/>
    <w:rsid w:val="002F47A5"/>
    <w:rsid w:val="002F4BD3"/>
    <w:rsid w:val="002F54EC"/>
    <w:rsid w:val="002F59D8"/>
    <w:rsid w:val="002F60A8"/>
    <w:rsid w:val="002F64D3"/>
    <w:rsid w:val="002F674F"/>
    <w:rsid w:val="002F7087"/>
    <w:rsid w:val="002F72F6"/>
    <w:rsid w:val="00300D7B"/>
    <w:rsid w:val="0030105E"/>
    <w:rsid w:val="0030133B"/>
    <w:rsid w:val="00301D3F"/>
    <w:rsid w:val="00302362"/>
    <w:rsid w:val="0030285A"/>
    <w:rsid w:val="003029A3"/>
    <w:rsid w:val="00302FAC"/>
    <w:rsid w:val="00303206"/>
    <w:rsid w:val="003035C6"/>
    <w:rsid w:val="0030375B"/>
    <w:rsid w:val="00303CEF"/>
    <w:rsid w:val="0030404E"/>
    <w:rsid w:val="003040E6"/>
    <w:rsid w:val="003045C1"/>
    <w:rsid w:val="00304A6B"/>
    <w:rsid w:val="00304B5D"/>
    <w:rsid w:val="00304CA6"/>
    <w:rsid w:val="00304E1E"/>
    <w:rsid w:val="00305422"/>
    <w:rsid w:val="00305A9B"/>
    <w:rsid w:val="0030662D"/>
    <w:rsid w:val="003068DF"/>
    <w:rsid w:val="003072E2"/>
    <w:rsid w:val="003103FF"/>
    <w:rsid w:val="00310983"/>
    <w:rsid w:val="003111D7"/>
    <w:rsid w:val="003112D8"/>
    <w:rsid w:val="003121A9"/>
    <w:rsid w:val="00313E7D"/>
    <w:rsid w:val="0031404C"/>
    <w:rsid w:val="003143C6"/>
    <w:rsid w:val="003145A4"/>
    <w:rsid w:val="003150AF"/>
    <w:rsid w:val="00315751"/>
    <w:rsid w:val="00315E6D"/>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55B"/>
    <w:rsid w:val="003259EB"/>
    <w:rsid w:val="00325B91"/>
    <w:rsid w:val="003264C7"/>
    <w:rsid w:val="003271B8"/>
    <w:rsid w:val="003278B9"/>
    <w:rsid w:val="003302F6"/>
    <w:rsid w:val="003305B2"/>
    <w:rsid w:val="003305B6"/>
    <w:rsid w:val="0033075F"/>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809"/>
    <w:rsid w:val="00355F31"/>
    <w:rsid w:val="00355FD9"/>
    <w:rsid w:val="0035631D"/>
    <w:rsid w:val="00356A9C"/>
    <w:rsid w:val="00357390"/>
    <w:rsid w:val="003576AF"/>
    <w:rsid w:val="0036103F"/>
    <w:rsid w:val="00361233"/>
    <w:rsid w:val="00361263"/>
    <w:rsid w:val="00361499"/>
    <w:rsid w:val="00361B54"/>
    <w:rsid w:val="00363A3D"/>
    <w:rsid w:val="0036470B"/>
    <w:rsid w:val="00364A8E"/>
    <w:rsid w:val="003651CC"/>
    <w:rsid w:val="0036538A"/>
    <w:rsid w:val="003653F2"/>
    <w:rsid w:val="003654DE"/>
    <w:rsid w:val="00365937"/>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42"/>
    <w:rsid w:val="00371588"/>
    <w:rsid w:val="00371A1A"/>
    <w:rsid w:val="003728B9"/>
    <w:rsid w:val="003728C0"/>
    <w:rsid w:val="003741E0"/>
    <w:rsid w:val="00374844"/>
    <w:rsid w:val="00375B68"/>
    <w:rsid w:val="00375D18"/>
    <w:rsid w:val="00376202"/>
    <w:rsid w:val="003764AA"/>
    <w:rsid w:val="003771BC"/>
    <w:rsid w:val="003776C5"/>
    <w:rsid w:val="00377A7B"/>
    <w:rsid w:val="00377E5D"/>
    <w:rsid w:val="0038078C"/>
    <w:rsid w:val="0038146E"/>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5F32"/>
    <w:rsid w:val="00396FA5"/>
    <w:rsid w:val="003972F5"/>
    <w:rsid w:val="00397CC7"/>
    <w:rsid w:val="003A0657"/>
    <w:rsid w:val="003A12BC"/>
    <w:rsid w:val="003A23E9"/>
    <w:rsid w:val="003A3456"/>
    <w:rsid w:val="003A4655"/>
    <w:rsid w:val="003A5693"/>
    <w:rsid w:val="003A5CA0"/>
    <w:rsid w:val="003A7AB0"/>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6328"/>
    <w:rsid w:val="003B63E4"/>
    <w:rsid w:val="003B6520"/>
    <w:rsid w:val="003B6596"/>
    <w:rsid w:val="003B6F4D"/>
    <w:rsid w:val="003B72AC"/>
    <w:rsid w:val="003B7576"/>
    <w:rsid w:val="003C0339"/>
    <w:rsid w:val="003C0451"/>
    <w:rsid w:val="003C13F3"/>
    <w:rsid w:val="003C1687"/>
    <w:rsid w:val="003C215C"/>
    <w:rsid w:val="003C22DE"/>
    <w:rsid w:val="003C2B5A"/>
    <w:rsid w:val="003C3395"/>
    <w:rsid w:val="003C3A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B64"/>
    <w:rsid w:val="003D4C4E"/>
    <w:rsid w:val="003D51A7"/>
    <w:rsid w:val="003D5374"/>
    <w:rsid w:val="003D53CD"/>
    <w:rsid w:val="003D637B"/>
    <w:rsid w:val="003D66E5"/>
    <w:rsid w:val="003D6855"/>
    <w:rsid w:val="003D6A90"/>
    <w:rsid w:val="003D74FB"/>
    <w:rsid w:val="003D76B0"/>
    <w:rsid w:val="003D7845"/>
    <w:rsid w:val="003E0458"/>
    <w:rsid w:val="003E07FE"/>
    <w:rsid w:val="003E0B87"/>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DCD"/>
    <w:rsid w:val="003E60C1"/>
    <w:rsid w:val="003E66CD"/>
    <w:rsid w:val="003E6BC9"/>
    <w:rsid w:val="003E6F0C"/>
    <w:rsid w:val="003E73F3"/>
    <w:rsid w:val="003E779B"/>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400103"/>
    <w:rsid w:val="004001E8"/>
    <w:rsid w:val="00400A72"/>
    <w:rsid w:val="00400C24"/>
    <w:rsid w:val="00401175"/>
    <w:rsid w:val="00401748"/>
    <w:rsid w:val="00401CBE"/>
    <w:rsid w:val="00402104"/>
    <w:rsid w:val="00402195"/>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9B6"/>
    <w:rsid w:val="004119A2"/>
    <w:rsid w:val="0041201F"/>
    <w:rsid w:val="004125A7"/>
    <w:rsid w:val="00412EF9"/>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778F"/>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6FF5"/>
    <w:rsid w:val="00437237"/>
    <w:rsid w:val="00440178"/>
    <w:rsid w:val="00440234"/>
    <w:rsid w:val="00440901"/>
    <w:rsid w:val="00441B89"/>
    <w:rsid w:val="00441C8F"/>
    <w:rsid w:val="00441DDD"/>
    <w:rsid w:val="00442016"/>
    <w:rsid w:val="00442B8C"/>
    <w:rsid w:val="004433C9"/>
    <w:rsid w:val="00443488"/>
    <w:rsid w:val="00443F7C"/>
    <w:rsid w:val="004444F8"/>
    <w:rsid w:val="004446D7"/>
    <w:rsid w:val="00444D46"/>
    <w:rsid w:val="004451AE"/>
    <w:rsid w:val="004451B8"/>
    <w:rsid w:val="00445239"/>
    <w:rsid w:val="00445567"/>
    <w:rsid w:val="0044593A"/>
    <w:rsid w:val="00445C0E"/>
    <w:rsid w:val="00445C15"/>
    <w:rsid w:val="00445D3D"/>
    <w:rsid w:val="00445D96"/>
    <w:rsid w:val="00446764"/>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60301"/>
    <w:rsid w:val="0046068C"/>
    <w:rsid w:val="0046074D"/>
    <w:rsid w:val="00460FBC"/>
    <w:rsid w:val="00461569"/>
    <w:rsid w:val="004629C5"/>
    <w:rsid w:val="00462EBD"/>
    <w:rsid w:val="004640CD"/>
    <w:rsid w:val="004642B1"/>
    <w:rsid w:val="00464509"/>
    <w:rsid w:val="00464B32"/>
    <w:rsid w:val="0046550B"/>
    <w:rsid w:val="004658DF"/>
    <w:rsid w:val="00465BCC"/>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80084"/>
    <w:rsid w:val="00480D57"/>
    <w:rsid w:val="004823BD"/>
    <w:rsid w:val="00483387"/>
    <w:rsid w:val="00483439"/>
    <w:rsid w:val="00483574"/>
    <w:rsid w:val="00483C18"/>
    <w:rsid w:val="00483EE1"/>
    <w:rsid w:val="00484600"/>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14F1"/>
    <w:rsid w:val="0049154F"/>
    <w:rsid w:val="0049196E"/>
    <w:rsid w:val="004923AD"/>
    <w:rsid w:val="004923DA"/>
    <w:rsid w:val="00492BA3"/>
    <w:rsid w:val="00492BC0"/>
    <w:rsid w:val="004931C1"/>
    <w:rsid w:val="00493363"/>
    <w:rsid w:val="00493948"/>
    <w:rsid w:val="00493B6B"/>
    <w:rsid w:val="00494607"/>
    <w:rsid w:val="00494D87"/>
    <w:rsid w:val="00495233"/>
    <w:rsid w:val="004956C0"/>
    <w:rsid w:val="00495D7F"/>
    <w:rsid w:val="0049663C"/>
    <w:rsid w:val="00496EDF"/>
    <w:rsid w:val="004978C9"/>
    <w:rsid w:val="00497E8C"/>
    <w:rsid w:val="004A0331"/>
    <w:rsid w:val="004A082B"/>
    <w:rsid w:val="004A1E76"/>
    <w:rsid w:val="004A25CC"/>
    <w:rsid w:val="004A25FA"/>
    <w:rsid w:val="004A27E8"/>
    <w:rsid w:val="004A289E"/>
    <w:rsid w:val="004A2E0D"/>
    <w:rsid w:val="004A3288"/>
    <w:rsid w:val="004A3B12"/>
    <w:rsid w:val="004A3DC3"/>
    <w:rsid w:val="004A40F2"/>
    <w:rsid w:val="004A47A3"/>
    <w:rsid w:val="004A4912"/>
    <w:rsid w:val="004A4C98"/>
    <w:rsid w:val="004A5306"/>
    <w:rsid w:val="004A60B4"/>
    <w:rsid w:val="004A6E06"/>
    <w:rsid w:val="004A724E"/>
    <w:rsid w:val="004A73C7"/>
    <w:rsid w:val="004A7561"/>
    <w:rsid w:val="004A7DFD"/>
    <w:rsid w:val="004A7F7F"/>
    <w:rsid w:val="004B05BE"/>
    <w:rsid w:val="004B19FC"/>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3CEA"/>
    <w:rsid w:val="004D45C8"/>
    <w:rsid w:val="004D59CD"/>
    <w:rsid w:val="004D6287"/>
    <w:rsid w:val="004D635B"/>
    <w:rsid w:val="004D6569"/>
    <w:rsid w:val="004D7D2B"/>
    <w:rsid w:val="004E038F"/>
    <w:rsid w:val="004E03BD"/>
    <w:rsid w:val="004E0BC5"/>
    <w:rsid w:val="004E1346"/>
    <w:rsid w:val="004E1E16"/>
    <w:rsid w:val="004E1FB0"/>
    <w:rsid w:val="004E20E1"/>
    <w:rsid w:val="004E29E3"/>
    <w:rsid w:val="004E2CB1"/>
    <w:rsid w:val="004E2EDA"/>
    <w:rsid w:val="004E3782"/>
    <w:rsid w:val="004E4077"/>
    <w:rsid w:val="004E41CD"/>
    <w:rsid w:val="004E43CD"/>
    <w:rsid w:val="004E543D"/>
    <w:rsid w:val="004E5E92"/>
    <w:rsid w:val="004E642C"/>
    <w:rsid w:val="004E6A3B"/>
    <w:rsid w:val="004E7B12"/>
    <w:rsid w:val="004F0350"/>
    <w:rsid w:val="004F085E"/>
    <w:rsid w:val="004F0B25"/>
    <w:rsid w:val="004F31B3"/>
    <w:rsid w:val="004F37AB"/>
    <w:rsid w:val="004F3DDE"/>
    <w:rsid w:val="004F3DED"/>
    <w:rsid w:val="004F3EE3"/>
    <w:rsid w:val="004F422E"/>
    <w:rsid w:val="004F4E1C"/>
    <w:rsid w:val="004F4E64"/>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063"/>
    <w:rsid w:val="005031DA"/>
    <w:rsid w:val="00503A80"/>
    <w:rsid w:val="00504C36"/>
    <w:rsid w:val="00504E4B"/>
    <w:rsid w:val="00505306"/>
    <w:rsid w:val="005055BE"/>
    <w:rsid w:val="005062FC"/>
    <w:rsid w:val="00506AFC"/>
    <w:rsid w:val="005102FC"/>
    <w:rsid w:val="005110AA"/>
    <w:rsid w:val="00511918"/>
    <w:rsid w:val="005122E7"/>
    <w:rsid w:val="00512985"/>
    <w:rsid w:val="005133A4"/>
    <w:rsid w:val="0051370D"/>
    <w:rsid w:val="00514398"/>
    <w:rsid w:val="005147DC"/>
    <w:rsid w:val="00514A22"/>
    <w:rsid w:val="00514DE7"/>
    <w:rsid w:val="005157D7"/>
    <w:rsid w:val="0051594A"/>
    <w:rsid w:val="00516D38"/>
    <w:rsid w:val="00516D96"/>
    <w:rsid w:val="00517409"/>
    <w:rsid w:val="005200B8"/>
    <w:rsid w:val="005215B8"/>
    <w:rsid w:val="0052172C"/>
    <w:rsid w:val="00521C4E"/>
    <w:rsid w:val="00522054"/>
    <w:rsid w:val="005220B6"/>
    <w:rsid w:val="0052223C"/>
    <w:rsid w:val="00523901"/>
    <w:rsid w:val="00524797"/>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AD5"/>
    <w:rsid w:val="00532E5D"/>
    <w:rsid w:val="0053318A"/>
    <w:rsid w:val="0053319E"/>
    <w:rsid w:val="00533BE1"/>
    <w:rsid w:val="00533E89"/>
    <w:rsid w:val="00533F0E"/>
    <w:rsid w:val="0053459F"/>
    <w:rsid w:val="00535525"/>
    <w:rsid w:val="00535B2B"/>
    <w:rsid w:val="00535FED"/>
    <w:rsid w:val="00537B7A"/>
    <w:rsid w:val="00540D43"/>
    <w:rsid w:val="005426C9"/>
    <w:rsid w:val="00542DAC"/>
    <w:rsid w:val="00542E05"/>
    <w:rsid w:val="00543941"/>
    <w:rsid w:val="00543BF0"/>
    <w:rsid w:val="00543D6D"/>
    <w:rsid w:val="005443CB"/>
    <w:rsid w:val="005457AF"/>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309"/>
    <w:rsid w:val="005545BF"/>
    <w:rsid w:val="00554D9D"/>
    <w:rsid w:val="005564A9"/>
    <w:rsid w:val="00556C81"/>
    <w:rsid w:val="005575CB"/>
    <w:rsid w:val="00557822"/>
    <w:rsid w:val="00557A87"/>
    <w:rsid w:val="00557D04"/>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E1D"/>
    <w:rsid w:val="00566E89"/>
    <w:rsid w:val="00567826"/>
    <w:rsid w:val="00567CA4"/>
    <w:rsid w:val="00567F0E"/>
    <w:rsid w:val="005708D4"/>
    <w:rsid w:val="00571974"/>
    <w:rsid w:val="0057384E"/>
    <w:rsid w:val="00573C2A"/>
    <w:rsid w:val="00573CC5"/>
    <w:rsid w:val="00573EF4"/>
    <w:rsid w:val="005743EE"/>
    <w:rsid w:val="005745C4"/>
    <w:rsid w:val="005747D7"/>
    <w:rsid w:val="00574975"/>
    <w:rsid w:val="00574F75"/>
    <w:rsid w:val="00575268"/>
    <w:rsid w:val="00575EFF"/>
    <w:rsid w:val="00576517"/>
    <w:rsid w:val="00580C36"/>
    <w:rsid w:val="00580CC0"/>
    <w:rsid w:val="00580FDE"/>
    <w:rsid w:val="00581207"/>
    <w:rsid w:val="0058130B"/>
    <w:rsid w:val="00581776"/>
    <w:rsid w:val="0058185B"/>
    <w:rsid w:val="00581B54"/>
    <w:rsid w:val="00582436"/>
    <w:rsid w:val="005836AD"/>
    <w:rsid w:val="00583999"/>
    <w:rsid w:val="00583B07"/>
    <w:rsid w:val="00583BF5"/>
    <w:rsid w:val="00583CD1"/>
    <w:rsid w:val="0058417D"/>
    <w:rsid w:val="005849D0"/>
    <w:rsid w:val="005850A3"/>
    <w:rsid w:val="00586984"/>
    <w:rsid w:val="00587109"/>
    <w:rsid w:val="005873B6"/>
    <w:rsid w:val="00587C9B"/>
    <w:rsid w:val="00590A2C"/>
    <w:rsid w:val="005915EA"/>
    <w:rsid w:val="0059283E"/>
    <w:rsid w:val="00592947"/>
    <w:rsid w:val="00593E57"/>
    <w:rsid w:val="005958A3"/>
    <w:rsid w:val="00597641"/>
    <w:rsid w:val="00597F41"/>
    <w:rsid w:val="005A0C03"/>
    <w:rsid w:val="005A0E43"/>
    <w:rsid w:val="005A106D"/>
    <w:rsid w:val="005A10FE"/>
    <w:rsid w:val="005A1F27"/>
    <w:rsid w:val="005A253D"/>
    <w:rsid w:val="005A289C"/>
    <w:rsid w:val="005A42C6"/>
    <w:rsid w:val="005A433B"/>
    <w:rsid w:val="005A4604"/>
    <w:rsid w:val="005A479F"/>
    <w:rsid w:val="005A493A"/>
    <w:rsid w:val="005A4DB5"/>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C6C"/>
    <w:rsid w:val="005B3FBF"/>
    <w:rsid w:val="005B40C0"/>
    <w:rsid w:val="005B43F3"/>
    <w:rsid w:val="005B499C"/>
    <w:rsid w:val="005B4A60"/>
    <w:rsid w:val="005B4CD2"/>
    <w:rsid w:val="005B5629"/>
    <w:rsid w:val="005B6DC9"/>
    <w:rsid w:val="005B7670"/>
    <w:rsid w:val="005B7C26"/>
    <w:rsid w:val="005C0711"/>
    <w:rsid w:val="005C20DB"/>
    <w:rsid w:val="005C21C9"/>
    <w:rsid w:val="005C23D0"/>
    <w:rsid w:val="005C26E6"/>
    <w:rsid w:val="005C2CEF"/>
    <w:rsid w:val="005C2E26"/>
    <w:rsid w:val="005C3F82"/>
    <w:rsid w:val="005C4DA2"/>
    <w:rsid w:val="005C5151"/>
    <w:rsid w:val="005C5357"/>
    <w:rsid w:val="005C573D"/>
    <w:rsid w:val="005C57AB"/>
    <w:rsid w:val="005C6DEB"/>
    <w:rsid w:val="005C79D8"/>
    <w:rsid w:val="005C7AC4"/>
    <w:rsid w:val="005D0BA1"/>
    <w:rsid w:val="005D1297"/>
    <w:rsid w:val="005D16EB"/>
    <w:rsid w:val="005D2565"/>
    <w:rsid w:val="005D261B"/>
    <w:rsid w:val="005D2D18"/>
    <w:rsid w:val="005D414C"/>
    <w:rsid w:val="005D4490"/>
    <w:rsid w:val="005D55C7"/>
    <w:rsid w:val="005D5D85"/>
    <w:rsid w:val="005D61EC"/>
    <w:rsid w:val="005D64B0"/>
    <w:rsid w:val="005D669C"/>
    <w:rsid w:val="005D68E7"/>
    <w:rsid w:val="005D6F3E"/>
    <w:rsid w:val="005E0889"/>
    <w:rsid w:val="005E0EF5"/>
    <w:rsid w:val="005E1130"/>
    <w:rsid w:val="005E2244"/>
    <w:rsid w:val="005E23E8"/>
    <w:rsid w:val="005E29F8"/>
    <w:rsid w:val="005E2C70"/>
    <w:rsid w:val="005E2F57"/>
    <w:rsid w:val="005E33E2"/>
    <w:rsid w:val="005E41DE"/>
    <w:rsid w:val="005E47A6"/>
    <w:rsid w:val="005E4C64"/>
    <w:rsid w:val="005E5733"/>
    <w:rsid w:val="005E579B"/>
    <w:rsid w:val="005E67C1"/>
    <w:rsid w:val="005E6D46"/>
    <w:rsid w:val="005F0058"/>
    <w:rsid w:val="005F007E"/>
    <w:rsid w:val="005F02B6"/>
    <w:rsid w:val="005F0ACB"/>
    <w:rsid w:val="005F2638"/>
    <w:rsid w:val="005F295C"/>
    <w:rsid w:val="005F2DE7"/>
    <w:rsid w:val="005F310F"/>
    <w:rsid w:val="005F33AF"/>
    <w:rsid w:val="005F36AD"/>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20F"/>
    <w:rsid w:val="006046DE"/>
    <w:rsid w:val="00604793"/>
    <w:rsid w:val="0060506D"/>
    <w:rsid w:val="006053DF"/>
    <w:rsid w:val="00605779"/>
    <w:rsid w:val="0060618A"/>
    <w:rsid w:val="00606A80"/>
    <w:rsid w:val="00606E2A"/>
    <w:rsid w:val="00607151"/>
    <w:rsid w:val="006072BD"/>
    <w:rsid w:val="006074F9"/>
    <w:rsid w:val="006079CF"/>
    <w:rsid w:val="006102C1"/>
    <w:rsid w:val="0061042C"/>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2A7E"/>
    <w:rsid w:val="00623218"/>
    <w:rsid w:val="00623643"/>
    <w:rsid w:val="00623B50"/>
    <w:rsid w:val="00623ECF"/>
    <w:rsid w:val="006243E9"/>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35D"/>
    <w:rsid w:val="00647421"/>
    <w:rsid w:val="00647470"/>
    <w:rsid w:val="0065061E"/>
    <w:rsid w:val="00650D81"/>
    <w:rsid w:val="00651179"/>
    <w:rsid w:val="006516A4"/>
    <w:rsid w:val="006517A8"/>
    <w:rsid w:val="006517F0"/>
    <w:rsid w:val="006523D8"/>
    <w:rsid w:val="0065306E"/>
    <w:rsid w:val="0065336A"/>
    <w:rsid w:val="006535B9"/>
    <w:rsid w:val="00653D6D"/>
    <w:rsid w:val="006544E4"/>
    <w:rsid w:val="00654F3F"/>
    <w:rsid w:val="006551B7"/>
    <w:rsid w:val="00655A98"/>
    <w:rsid w:val="00655DBF"/>
    <w:rsid w:val="00656383"/>
    <w:rsid w:val="0065724A"/>
    <w:rsid w:val="0065769F"/>
    <w:rsid w:val="006578BE"/>
    <w:rsid w:val="0066077D"/>
    <w:rsid w:val="00660815"/>
    <w:rsid w:val="0066092F"/>
    <w:rsid w:val="006609E3"/>
    <w:rsid w:val="00660DA0"/>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CD3"/>
    <w:rsid w:val="00664FC0"/>
    <w:rsid w:val="00665E67"/>
    <w:rsid w:val="00666009"/>
    <w:rsid w:val="00666573"/>
    <w:rsid w:val="006666EA"/>
    <w:rsid w:val="00670098"/>
    <w:rsid w:val="00670AEA"/>
    <w:rsid w:val="00670E4C"/>
    <w:rsid w:val="00671358"/>
    <w:rsid w:val="0067176C"/>
    <w:rsid w:val="00671F0E"/>
    <w:rsid w:val="00672DCD"/>
    <w:rsid w:val="00672FF9"/>
    <w:rsid w:val="006730DF"/>
    <w:rsid w:val="00673B8C"/>
    <w:rsid w:val="00673C39"/>
    <w:rsid w:val="00674638"/>
    <w:rsid w:val="00674723"/>
    <w:rsid w:val="00674F13"/>
    <w:rsid w:val="00674F89"/>
    <w:rsid w:val="006759B7"/>
    <w:rsid w:val="00676FC6"/>
    <w:rsid w:val="00677454"/>
    <w:rsid w:val="00680475"/>
    <w:rsid w:val="0068059F"/>
    <w:rsid w:val="00680E9F"/>
    <w:rsid w:val="006814A3"/>
    <w:rsid w:val="006823CE"/>
    <w:rsid w:val="006829E1"/>
    <w:rsid w:val="00682D4E"/>
    <w:rsid w:val="00682E2F"/>
    <w:rsid w:val="00683877"/>
    <w:rsid w:val="0068460B"/>
    <w:rsid w:val="0068494A"/>
    <w:rsid w:val="00684C6B"/>
    <w:rsid w:val="00684E30"/>
    <w:rsid w:val="0068520C"/>
    <w:rsid w:val="00685A97"/>
    <w:rsid w:val="006875CC"/>
    <w:rsid w:val="006902AB"/>
    <w:rsid w:val="00690FD8"/>
    <w:rsid w:val="0069106F"/>
    <w:rsid w:val="00692A7C"/>
    <w:rsid w:val="006935D4"/>
    <w:rsid w:val="00693FB3"/>
    <w:rsid w:val="00694061"/>
    <w:rsid w:val="00694221"/>
    <w:rsid w:val="00694354"/>
    <w:rsid w:val="00694A90"/>
    <w:rsid w:val="00694D33"/>
    <w:rsid w:val="006959B6"/>
    <w:rsid w:val="00695AC3"/>
    <w:rsid w:val="006974A6"/>
    <w:rsid w:val="00697785"/>
    <w:rsid w:val="006A04D2"/>
    <w:rsid w:val="006A1164"/>
    <w:rsid w:val="006A1B3C"/>
    <w:rsid w:val="006A29F7"/>
    <w:rsid w:val="006A305C"/>
    <w:rsid w:val="006A416F"/>
    <w:rsid w:val="006A42AB"/>
    <w:rsid w:val="006A433D"/>
    <w:rsid w:val="006A50D3"/>
    <w:rsid w:val="006A556A"/>
    <w:rsid w:val="006A5A1A"/>
    <w:rsid w:val="006A6364"/>
    <w:rsid w:val="006A64BA"/>
    <w:rsid w:val="006A64CF"/>
    <w:rsid w:val="006A657B"/>
    <w:rsid w:val="006A6691"/>
    <w:rsid w:val="006A714A"/>
    <w:rsid w:val="006A7A51"/>
    <w:rsid w:val="006A7E47"/>
    <w:rsid w:val="006B030A"/>
    <w:rsid w:val="006B05EC"/>
    <w:rsid w:val="006B0837"/>
    <w:rsid w:val="006B104F"/>
    <w:rsid w:val="006B18D4"/>
    <w:rsid w:val="006B1A68"/>
    <w:rsid w:val="006B1D94"/>
    <w:rsid w:val="006B2A05"/>
    <w:rsid w:val="006B3972"/>
    <w:rsid w:val="006B3EDF"/>
    <w:rsid w:val="006B3F98"/>
    <w:rsid w:val="006B442A"/>
    <w:rsid w:val="006B46FD"/>
    <w:rsid w:val="006B52AC"/>
    <w:rsid w:val="006B5B65"/>
    <w:rsid w:val="006B66A3"/>
    <w:rsid w:val="006C0074"/>
    <w:rsid w:val="006C0110"/>
    <w:rsid w:val="006C0D2F"/>
    <w:rsid w:val="006C1457"/>
    <w:rsid w:val="006C14B9"/>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17C"/>
    <w:rsid w:val="006D3252"/>
    <w:rsid w:val="006D3BFF"/>
    <w:rsid w:val="006D4962"/>
    <w:rsid w:val="006D4D49"/>
    <w:rsid w:val="006D4F75"/>
    <w:rsid w:val="006D56AD"/>
    <w:rsid w:val="006D6362"/>
    <w:rsid w:val="006D6E2D"/>
    <w:rsid w:val="006D7757"/>
    <w:rsid w:val="006D78BD"/>
    <w:rsid w:val="006E0147"/>
    <w:rsid w:val="006E015F"/>
    <w:rsid w:val="006E081E"/>
    <w:rsid w:val="006E08C9"/>
    <w:rsid w:val="006E1355"/>
    <w:rsid w:val="006E13DA"/>
    <w:rsid w:val="006E1464"/>
    <w:rsid w:val="006E1D51"/>
    <w:rsid w:val="006E1F08"/>
    <w:rsid w:val="006E2242"/>
    <w:rsid w:val="006E3DC0"/>
    <w:rsid w:val="006E3E78"/>
    <w:rsid w:val="006E4234"/>
    <w:rsid w:val="006E5632"/>
    <w:rsid w:val="006E594F"/>
    <w:rsid w:val="006E60CA"/>
    <w:rsid w:val="006E6510"/>
    <w:rsid w:val="006E7779"/>
    <w:rsid w:val="006E7DE8"/>
    <w:rsid w:val="006F0032"/>
    <w:rsid w:val="006F131F"/>
    <w:rsid w:val="006F15D5"/>
    <w:rsid w:val="006F165F"/>
    <w:rsid w:val="006F1ACE"/>
    <w:rsid w:val="006F2FDC"/>
    <w:rsid w:val="006F362C"/>
    <w:rsid w:val="006F3D27"/>
    <w:rsid w:val="006F404E"/>
    <w:rsid w:val="006F414A"/>
    <w:rsid w:val="006F4184"/>
    <w:rsid w:val="006F433C"/>
    <w:rsid w:val="006F4BDE"/>
    <w:rsid w:val="006F4DFA"/>
    <w:rsid w:val="006F50B9"/>
    <w:rsid w:val="006F5CEE"/>
    <w:rsid w:val="006F5E04"/>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922"/>
    <w:rsid w:val="00704C0E"/>
    <w:rsid w:val="00705A5E"/>
    <w:rsid w:val="00705C76"/>
    <w:rsid w:val="007064B9"/>
    <w:rsid w:val="00707820"/>
    <w:rsid w:val="00710685"/>
    <w:rsid w:val="007111B2"/>
    <w:rsid w:val="007112DE"/>
    <w:rsid w:val="0071137E"/>
    <w:rsid w:val="0071156C"/>
    <w:rsid w:val="00712273"/>
    <w:rsid w:val="00712A27"/>
    <w:rsid w:val="0071317B"/>
    <w:rsid w:val="00713A22"/>
    <w:rsid w:val="0071438B"/>
    <w:rsid w:val="00714D20"/>
    <w:rsid w:val="00716A30"/>
    <w:rsid w:val="00716BDF"/>
    <w:rsid w:val="00716C9F"/>
    <w:rsid w:val="007171D5"/>
    <w:rsid w:val="007171E8"/>
    <w:rsid w:val="00717FD5"/>
    <w:rsid w:val="00717FD7"/>
    <w:rsid w:val="00720660"/>
    <w:rsid w:val="0072081E"/>
    <w:rsid w:val="007214AD"/>
    <w:rsid w:val="007221DE"/>
    <w:rsid w:val="0072241F"/>
    <w:rsid w:val="0072285E"/>
    <w:rsid w:val="00722E62"/>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2C9D"/>
    <w:rsid w:val="00743404"/>
    <w:rsid w:val="00743550"/>
    <w:rsid w:val="00743784"/>
    <w:rsid w:val="00744579"/>
    <w:rsid w:val="00744DE4"/>
    <w:rsid w:val="00744E53"/>
    <w:rsid w:val="00745F22"/>
    <w:rsid w:val="00746881"/>
    <w:rsid w:val="00746C60"/>
    <w:rsid w:val="00746FDF"/>
    <w:rsid w:val="0074707E"/>
    <w:rsid w:val="00747124"/>
    <w:rsid w:val="00747B7D"/>
    <w:rsid w:val="00747C13"/>
    <w:rsid w:val="00747D98"/>
    <w:rsid w:val="00750670"/>
    <w:rsid w:val="00751784"/>
    <w:rsid w:val="00751B87"/>
    <w:rsid w:val="00753FB0"/>
    <w:rsid w:val="007542B8"/>
    <w:rsid w:val="007546DA"/>
    <w:rsid w:val="00754B99"/>
    <w:rsid w:val="00754BB3"/>
    <w:rsid w:val="0075500B"/>
    <w:rsid w:val="0075512C"/>
    <w:rsid w:val="00755318"/>
    <w:rsid w:val="00755F52"/>
    <w:rsid w:val="00756FFA"/>
    <w:rsid w:val="007573A7"/>
    <w:rsid w:val="00757BB3"/>
    <w:rsid w:val="0076020D"/>
    <w:rsid w:val="00760B9F"/>
    <w:rsid w:val="00760D45"/>
    <w:rsid w:val="00760D78"/>
    <w:rsid w:val="00760F06"/>
    <w:rsid w:val="007611BB"/>
    <w:rsid w:val="00761732"/>
    <w:rsid w:val="00761DEB"/>
    <w:rsid w:val="0076258F"/>
    <w:rsid w:val="00762D37"/>
    <w:rsid w:val="007631F8"/>
    <w:rsid w:val="007636AE"/>
    <w:rsid w:val="00763704"/>
    <w:rsid w:val="007640F1"/>
    <w:rsid w:val="007649D2"/>
    <w:rsid w:val="00764C06"/>
    <w:rsid w:val="00764F59"/>
    <w:rsid w:val="007654E8"/>
    <w:rsid w:val="00765EFE"/>
    <w:rsid w:val="00766A29"/>
    <w:rsid w:val="00767277"/>
    <w:rsid w:val="0076794C"/>
    <w:rsid w:val="007704CF"/>
    <w:rsid w:val="0077133C"/>
    <w:rsid w:val="0077233B"/>
    <w:rsid w:val="00772C7B"/>
    <w:rsid w:val="00772ED9"/>
    <w:rsid w:val="00773123"/>
    <w:rsid w:val="00774156"/>
    <w:rsid w:val="007753F3"/>
    <w:rsid w:val="00775422"/>
    <w:rsid w:val="0077577B"/>
    <w:rsid w:val="0077579F"/>
    <w:rsid w:val="0077693B"/>
    <w:rsid w:val="00776F14"/>
    <w:rsid w:val="00776F8F"/>
    <w:rsid w:val="0077717D"/>
    <w:rsid w:val="00777F3C"/>
    <w:rsid w:val="0078196F"/>
    <w:rsid w:val="00781BB2"/>
    <w:rsid w:val="00782314"/>
    <w:rsid w:val="007826A2"/>
    <w:rsid w:val="007827F8"/>
    <w:rsid w:val="007828B3"/>
    <w:rsid w:val="0078389D"/>
    <w:rsid w:val="00783954"/>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995"/>
    <w:rsid w:val="00791DC7"/>
    <w:rsid w:val="00791DFD"/>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A50"/>
    <w:rsid w:val="007A1BF3"/>
    <w:rsid w:val="007A3154"/>
    <w:rsid w:val="007A3A05"/>
    <w:rsid w:val="007A40FF"/>
    <w:rsid w:val="007A4E35"/>
    <w:rsid w:val="007A4EE4"/>
    <w:rsid w:val="007A531A"/>
    <w:rsid w:val="007A54C9"/>
    <w:rsid w:val="007A5732"/>
    <w:rsid w:val="007A5DF1"/>
    <w:rsid w:val="007A5F28"/>
    <w:rsid w:val="007A65C5"/>
    <w:rsid w:val="007A7441"/>
    <w:rsid w:val="007A7961"/>
    <w:rsid w:val="007A79BA"/>
    <w:rsid w:val="007A79C6"/>
    <w:rsid w:val="007B0386"/>
    <w:rsid w:val="007B05E5"/>
    <w:rsid w:val="007B0AA8"/>
    <w:rsid w:val="007B0D06"/>
    <w:rsid w:val="007B14E0"/>
    <w:rsid w:val="007B15B7"/>
    <w:rsid w:val="007B1A9F"/>
    <w:rsid w:val="007B2A45"/>
    <w:rsid w:val="007B2BE4"/>
    <w:rsid w:val="007B2C42"/>
    <w:rsid w:val="007B2D6C"/>
    <w:rsid w:val="007B370D"/>
    <w:rsid w:val="007B3F5D"/>
    <w:rsid w:val="007B47AA"/>
    <w:rsid w:val="007B5428"/>
    <w:rsid w:val="007B5743"/>
    <w:rsid w:val="007B5E1D"/>
    <w:rsid w:val="007B6238"/>
    <w:rsid w:val="007B625C"/>
    <w:rsid w:val="007B645B"/>
    <w:rsid w:val="007B70B3"/>
    <w:rsid w:val="007B7547"/>
    <w:rsid w:val="007B7AE2"/>
    <w:rsid w:val="007C010F"/>
    <w:rsid w:val="007C02BA"/>
    <w:rsid w:val="007C0CD7"/>
    <w:rsid w:val="007C0EAF"/>
    <w:rsid w:val="007C153C"/>
    <w:rsid w:val="007C2678"/>
    <w:rsid w:val="007C4138"/>
    <w:rsid w:val="007C44FF"/>
    <w:rsid w:val="007C45A7"/>
    <w:rsid w:val="007C46D6"/>
    <w:rsid w:val="007C5F2A"/>
    <w:rsid w:val="007C696E"/>
    <w:rsid w:val="007C69E8"/>
    <w:rsid w:val="007C735E"/>
    <w:rsid w:val="007C75A9"/>
    <w:rsid w:val="007D03DE"/>
    <w:rsid w:val="007D03F9"/>
    <w:rsid w:val="007D072B"/>
    <w:rsid w:val="007D0D8D"/>
    <w:rsid w:val="007D1675"/>
    <w:rsid w:val="007D1913"/>
    <w:rsid w:val="007D1BDE"/>
    <w:rsid w:val="007D1D04"/>
    <w:rsid w:val="007D1EB5"/>
    <w:rsid w:val="007D2215"/>
    <w:rsid w:val="007D2528"/>
    <w:rsid w:val="007D261F"/>
    <w:rsid w:val="007D2ACD"/>
    <w:rsid w:val="007D4586"/>
    <w:rsid w:val="007D48D8"/>
    <w:rsid w:val="007D4AB5"/>
    <w:rsid w:val="007D4BBD"/>
    <w:rsid w:val="007D5D76"/>
    <w:rsid w:val="007D5F26"/>
    <w:rsid w:val="007D7301"/>
    <w:rsid w:val="007D73D1"/>
    <w:rsid w:val="007D7C5C"/>
    <w:rsid w:val="007E0573"/>
    <w:rsid w:val="007E0BBA"/>
    <w:rsid w:val="007E0FBD"/>
    <w:rsid w:val="007E1523"/>
    <w:rsid w:val="007E23AF"/>
    <w:rsid w:val="007E3252"/>
    <w:rsid w:val="007E3D38"/>
    <w:rsid w:val="007E423A"/>
    <w:rsid w:val="007E4309"/>
    <w:rsid w:val="007E4E2F"/>
    <w:rsid w:val="007E50BC"/>
    <w:rsid w:val="007E514D"/>
    <w:rsid w:val="007E51BA"/>
    <w:rsid w:val="007E5203"/>
    <w:rsid w:val="007E61BD"/>
    <w:rsid w:val="007E62CB"/>
    <w:rsid w:val="007E6799"/>
    <w:rsid w:val="007E68E6"/>
    <w:rsid w:val="007F034D"/>
    <w:rsid w:val="007F0F87"/>
    <w:rsid w:val="007F108A"/>
    <w:rsid w:val="007F1134"/>
    <w:rsid w:val="007F13BE"/>
    <w:rsid w:val="007F1484"/>
    <w:rsid w:val="007F185A"/>
    <w:rsid w:val="007F1A61"/>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F99"/>
    <w:rsid w:val="00800073"/>
    <w:rsid w:val="00800819"/>
    <w:rsid w:val="00800A49"/>
    <w:rsid w:val="00800A7A"/>
    <w:rsid w:val="0080257C"/>
    <w:rsid w:val="00803184"/>
    <w:rsid w:val="008038CA"/>
    <w:rsid w:val="00805550"/>
    <w:rsid w:val="00805996"/>
    <w:rsid w:val="00805A2B"/>
    <w:rsid w:val="00805A3A"/>
    <w:rsid w:val="00805AB1"/>
    <w:rsid w:val="00805FF2"/>
    <w:rsid w:val="008061C0"/>
    <w:rsid w:val="00806751"/>
    <w:rsid w:val="00806C0E"/>
    <w:rsid w:val="00807220"/>
    <w:rsid w:val="00807FF3"/>
    <w:rsid w:val="00810E7C"/>
    <w:rsid w:val="00811B00"/>
    <w:rsid w:val="00811ED9"/>
    <w:rsid w:val="00811F7D"/>
    <w:rsid w:val="00812018"/>
    <w:rsid w:val="00812726"/>
    <w:rsid w:val="00812C62"/>
    <w:rsid w:val="00813D32"/>
    <w:rsid w:val="0081409E"/>
    <w:rsid w:val="00814BEC"/>
    <w:rsid w:val="00814EF8"/>
    <w:rsid w:val="008159AC"/>
    <w:rsid w:val="00815A38"/>
    <w:rsid w:val="00816C1E"/>
    <w:rsid w:val="008177D9"/>
    <w:rsid w:val="00817FD8"/>
    <w:rsid w:val="0082074E"/>
    <w:rsid w:val="00820A93"/>
    <w:rsid w:val="00820AAD"/>
    <w:rsid w:val="00821DBD"/>
    <w:rsid w:val="00822314"/>
    <w:rsid w:val="008238D2"/>
    <w:rsid w:val="008240E7"/>
    <w:rsid w:val="0082415F"/>
    <w:rsid w:val="00824F5F"/>
    <w:rsid w:val="008251C1"/>
    <w:rsid w:val="0082575D"/>
    <w:rsid w:val="00826E2D"/>
    <w:rsid w:val="00831194"/>
    <w:rsid w:val="00831D9D"/>
    <w:rsid w:val="00831ECB"/>
    <w:rsid w:val="00832496"/>
    <w:rsid w:val="008324BF"/>
    <w:rsid w:val="00832FB3"/>
    <w:rsid w:val="00834594"/>
    <w:rsid w:val="00835C9B"/>
    <w:rsid w:val="008360CA"/>
    <w:rsid w:val="00836964"/>
    <w:rsid w:val="00837A0E"/>
    <w:rsid w:val="00837EA0"/>
    <w:rsid w:val="00840DBD"/>
    <w:rsid w:val="00840DF0"/>
    <w:rsid w:val="00841013"/>
    <w:rsid w:val="00841A6A"/>
    <w:rsid w:val="008429AC"/>
    <w:rsid w:val="00842D33"/>
    <w:rsid w:val="00843219"/>
    <w:rsid w:val="00843C8F"/>
    <w:rsid w:val="00844E40"/>
    <w:rsid w:val="00844EF8"/>
    <w:rsid w:val="00844F68"/>
    <w:rsid w:val="00845090"/>
    <w:rsid w:val="00845299"/>
    <w:rsid w:val="00845316"/>
    <w:rsid w:val="0084589E"/>
    <w:rsid w:val="00845BA6"/>
    <w:rsid w:val="00845F17"/>
    <w:rsid w:val="0084600C"/>
    <w:rsid w:val="00846792"/>
    <w:rsid w:val="008469E4"/>
    <w:rsid w:val="0084770E"/>
    <w:rsid w:val="00850102"/>
    <w:rsid w:val="00850BC6"/>
    <w:rsid w:val="00850F74"/>
    <w:rsid w:val="0085140B"/>
    <w:rsid w:val="0085221A"/>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7DC1"/>
    <w:rsid w:val="0086015E"/>
    <w:rsid w:val="00860D41"/>
    <w:rsid w:val="0086106D"/>
    <w:rsid w:val="00861729"/>
    <w:rsid w:val="00862321"/>
    <w:rsid w:val="00862936"/>
    <w:rsid w:val="00863777"/>
    <w:rsid w:val="00863DF3"/>
    <w:rsid w:val="00863FD2"/>
    <w:rsid w:val="00865250"/>
    <w:rsid w:val="008658D3"/>
    <w:rsid w:val="0086599C"/>
    <w:rsid w:val="00865B3F"/>
    <w:rsid w:val="00865C32"/>
    <w:rsid w:val="00866000"/>
    <w:rsid w:val="00867182"/>
    <w:rsid w:val="008675FE"/>
    <w:rsid w:val="008677B0"/>
    <w:rsid w:val="00867CF8"/>
    <w:rsid w:val="00867FBC"/>
    <w:rsid w:val="00870A80"/>
    <w:rsid w:val="00871461"/>
    <w:rsid w:val="00872C94"/>
    <w:rsid w:val="00872E36"/>
    <w:rsid w:val="00873061"/>
    <w:rsid w:val="0087432D"/>
    <w:rsid w:val="0087527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9DB"/>
    <w:rsid w:val="0088433D"/>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E30"/>
    <w:rsid w:val="008A22C6"/>
    <w:rsid w:val="008A2C41"/>
    <w:rsid w:val="008A3BAD"/>
    <w:rsid w:val="008A41D4"/>
    <w:rsid w:val="008A4AFC"/>
    <w:rsid w:val="008A4EB2"/>
    <w:rsid w:val="008A50C7"/>
    <w:rsid w:val="008A5A6F"/>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DB4"/>
    <w:rsid w:val="008B51C1"/>
    <w:rsid w:val="008B52C5"/>
    <w:rsid w:val="008B5F16"/>
    <w:rsid w:val="008B61F6"/>
    <w:rsid w:val="008B707A"/>
    <w:rsid w:val="008B75D8"/>
    <w:rsid w:val="008C0F06"/>
    <w:rsid w:val="008C1FDE"/>
    <w:rsid w:val="008C2669"/>
    <w:rsid w:val="008C2A37"/>
    <w:rsid w:val="008C2E5D"/>
    <w:rsid w:val="008C3BD6"/>
    <w:rsid w:val="008C3C3D"/>
    <w:rsid w:val="008C3D6F"/>
    <w:rsid w:val="008C4421"/>
    <w:rsid w:val="008C4D9D"/>
    <w:rsid w:val="008C4E85"/>
    <w:rsid w:val="008C5141"/>
    <w:rsid w:val="008C6863"/>
    <w:rsid w:val="008C6B7D"/>
    <w:rsid w:val="008C6C3A"/>
    <w:rsid w:val="008D0005"/>
    <w:rsid w:val="008D18DD"/>
    <w:rsid w:val="008D2B26"/>
    <w:rsid w:val="008D2B60"/>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69E"/>
    <w:rsid w:val="008E5A5C"/>
    <w:rsid w:val="008E6222"/>
    <w:rsid w:val="008E6CAA"/>
    <w:rsid w:val="008E6E39"/>
    <w:rsid w:val="008E731E"/>
    <w:rsid w:val="008E7341"/>
    <w:rsid w:val="008F0764"/>
    <w:rsid w:val="008F082F"/>
    <w:rsid w:val="008F1595"/>
    <w:rsid w:val="008F25F0"/>
    <w:rsid w:val="008F2FCA"/>
    <w:rsid w:val="008F3210"/>
    <w:rsid w:val="008F3382"/>
    <w:rsid w:val="008F33AF"/>
    <w:rsid w:val="008F3467"/>
    <w:rsid w:val="008F372C"/>
    <w:rsid w:val="008F3C55"/>
    <w:rsid w:val="008F4177"/>
    <w:rsid w:val="008F653A"/>
    <w:rsid w:val="008F65E4"/>
    <w:rsid w:val="008F7346"/>
    <w:rsid w:val="008F79BA"/>
    <w:rsid w:val="00900255"/>
    <w:rsid w:val="00900735"/>
    <w:rsid w:val="00900875"/>
    <w:rsid w:val="009009CE"/>
    <w:rsid w:val="009015B0"/>
    <w:rsid w:val="00901732"/>
    <w:rsid w:val="009018BC"/>
    <w:rsid w:val="00901B5B"/>
    <w:rsid w:val="009025B5"/>
    <w:rsid w:val="009029B2"/>
    <w:rsid w:val="00902B1F"/>
    <w:rsid w:val="00902C2F"/>
    <w:rsid w:val="00902DC3"/>
    <w:rsid w:val="00902E5F"/>
    <w:rsid w:val="00903266"/>
    <w:rsid w:val="0090371E"/>
    <w:rsid w:val="009039FF"/>
    <w:rsid w:val="009042E4"/>
    <w:rsid w:val="0090438B"/>
    <w:rsid w:val="0090470A"/>
    <w:rsid w:val="00904C2E"/>
    <w:rsid w:val="00904C49"/>
    <w:rsid w:val="00904DCD"/>
    <w:rsid w:val="00905104"/>
    <w:rsid w:val="00905673"/>
    <w:rsid w:val="00905AD5"/>
    <w:rsid w:val="00905DF5"/>
    <w:rsid w:val="009061C6"/>
    <w:rsid w:val="00906232"/>
    <w:rsid w:val="00906D3C"/>
    <w:rsid w:val="009072AD"/>
    <w:rsid w:val="00907347"/>
    <w:rsid w:val="0091059C"/>
    <w:rsid w:val="00910A83"/>
    <w:rsid w:val="00911373"/>
    <w:rsid w:val="009115A1"/>
    <w:rsid w:val="00911737"/>
    <w:rsid w:val="00911E93"/>
    <w:rsid w:val="00912853"/>
    <w:rsid w:val="00913027"/>
    <w:rsid w:val="00913566"/>
    <w:rsid w:val="00913736"/>
    <w:rsid w:val="009139C2"/>
    <w:rsid w:val="00913A98"/>
    <w:rsid w:val="00914139"/>
    <w:rsid w:val="00914A3C"/>
    <w:rsid w:val="00914E03"/>
    <w:rsid w:val="0091521F"/>
    <w:rsid w:val="00915864"/>
    <w:rsid w:val="00915873"/>
    <w:rsid w:val="00915AD4"/>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7032"/>
    <w:rsid w:val="00927322"/>
    <w:rsid w:val="00930387"/>
    <w:rsid w:val="0093097C"/>
    <w:rsid w:val="009311D6"/>
    <w:rsid w:val="0093201B"/>
    <w:rsid w:val="00932309"/>
    <w:rsid w:val="009324B7"/>
    <w:rsid w:val="00932715"/>
    <w:rsid w:val="00932956"/>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159"/>
    <w:rsid w:val="00941CEB"/>
    <w:rsid w:val="00941D50"/>
    <w:rsid w:val="00942A1E"/>
    <w:rsid w:val="009431C8"/>
    <w:rsid w:val="00943738"/>
    <w:rsid w:val="00943C22"/>
    <w:rsid w:val="00943D90"/>
    <w:rsid w:val="00943E3B"/>
    <w:rsid w:val="00944268"/>
    <w:rsid w:val="00944B11"/>
    <w:rsid w:val="00945447"/>
    <w:rsid w:val="00945E45"/>
    <w:rsid w:val="009468BF"/>
    <w:rsid w:val="00946FB1"/>
    <w:rsid w:val="009475D3"/>
    <w:rsid w:val="00947663"/>
    <w:rsid w:val="009477AC"/>
    <w:rsid w:val="00947811"/>
    <w:rsid w:val="00947F54"/>
    <w:rsid w:val="0095042A"/>
    <w:rsid w:val="00951ADC"/>
    <w:rsid w:val="0095262B"/>
    <w:rsid w:val="00952683"/>
    <w:rsid w:val="00952C7E"/>
    <w:rsid w:val="00952D8D"/>
    <w:rsid w:val="00952E39"/>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F17"/>
    <w:rsid w:val="00966A34"/>
    <w:rsid w:val="009678EE"/>
    <w:rsid w:val="00967E0E"/>
    <w:rsid w:val="00971757"/>
    <w:rsid w:val="00971861"/>
    <w:rsid w:val="009718E5"/>
    <w:rsid w:val="009719E5"/>
    <w:rsid w:val="00971CD6"/>
    <w:rsid w:val="00972E63"/>
    <w:rsid w:val="009732F3"/>
    <w:rsid w:val="00973D70"/>
    <w:rsid w:val="009741F7"/>
    <w:rsid w:val="00974F69"/>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B16"/>
    <w:rsid w:val="00993FFB"/>
    <w:rsid w:val="00994591"/>
    <w:rsid w:val="009956B0"/>
    <w:rsid w:val="00995D14"/>
    <w:rsid w:val="00996017"/>
    <w:rsid w:val="009969E2"/>
    <w:rsid w:val="00997E9D"/>
    <w:rsid w:val="009A0231"/>
    <w:rsid w:val="009A0D30"/>
    <w:rsid w:val="009A0E1E"/>
    <w:rsid w:val="009A0F96"/>
    <w:rsid w:val="009A1196"/>
    <w:rsid w:val="009A2715"/>
    <w:rsid w:val="009A2D2E"/>
    <w:rsid w:val="009A2DA3"/>
    <w:rsid w:val="009A3118"/>
    <w:rsid w:val="009A3273"/>
    <w:rsid w:val="009A32DD"/>
    <w:rsid w:val="009A3569"/>
    <w:rsid w:val="009A368D"/>
    <w:rsid w:val="009A3858"/>
    <w:rsid w:val="009A3905"/>
    <w:rsid w:val="009A3BCF"/>
    <w:rsid w:val="009A4758"/>
    <w:rsid w:val="009A4A4C"/>
    <w:rsid w:val="009A4D50"/>
    <w:rsid w:val="009A5182"/>
    <w:rsid w:val="009A5CFC"/>
    <w:rsid w:val="009A694E"/>
    <w:rsid w:val="009A7473"/>
    <w:rsid w:val="009A74FE"/>
    <w:rsid w:val="009A7C52"/>
    <w:rsid w:val="009B0145"/>
    <w:rsid w:val="009B054C"/>
    <w:rsid w:val="009B0600"/>
    <w:rsid w:val="009B09B1"/>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5B3"/>
    <w:rsid w:val="009C179B"/>
    <w:rsid w:val="009C18A4"/>
    <w:rsid w:val="009C1C9F"/>
    <w:rsid w:val="009C21A3"/>
    <w:rsid w:val="009C2CDF"/>
    <w:rsid w:val="009C3228"/>
    <w:rsid w:val="009C3990"/>
    <w:rsid w:val="009C39C4"/>
    <w:rsid w:val="009C4C08"/>
    <w:rsid w:val="009C4D37"/>
    <w:rsid w:val="009C6781"/>
    <w:rsid w:val="009C6EBA"/>
    <w:rsid w:val="009C734D"/>
    <w:rsid w:val="009C7471"/>
    <w:rsid w:val="009C7B0E"/>
    <w:rsid w:val="009C7D5B"/>
    <w:rsid w:val="009D0625"/>
    <w:rsid w:val="009D0870"/>
    <w:rsid w:val="009D101F"/>
    <w:rsid w:val="009D1128"/>
    <w:rsid w:val="009D12A5"/>
    <w:rsid w:val="009D1F99"/>
    <w:rsid w:val="009D2B17"/>
    <w:rsid w:val="009D33AF"/>
    <w:rsid w:val="009D3A13"/>
    <w:rsid w:val="009D3A56"/>
    <w:rsid w:val="009D3C07"/>
    <w:rsid w:val="009D4B61"/>
    <w:rsid w:val="009D540F"/>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796"/>
    <w:rsid w:val="009F15A6"/>
    <w:rsid w:val="009F190D"/>
    <w:rsid w:val="009F272C"/>
    <w:rsid w:val="009F2B9D"/>
    <w:rsid w:val="009F2DD5"/>
    <w:rsid w:val="009F3447"/>
    <w:rsid w:val="009F34CF"/>
    <w:rsid w:val="009F40FB"/>
    <w:rsid w:val="009F41E3"/>
    <w:rsid w:val="009F479D"/>
    <w:rsid w:val="009F4AD7"/>
    <w:rsid w:val="009F55E5"/>
    <w:rsid w:val="009F56A0"/>
    <w:rsid w:val="009F588D"/>
    <w:rsid w:val="009F5CE8"/>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68"/>
    <w:rsid w:val="00A068FA"/>
    <w:rsid w:val="00A06A60"/>
    <w:rsid w:val="00A06D9F"/>
    <w:rsid w:val="00A06DB9"/>
    <w:rsid w:val="00A078A9"/>
    <w:rsid w:val="00A1016D"/>
    <w:rsid w:val="00A1058F"/>
    <w:rsid w:val="00A10C75"/>
    <w:rsid w:val="00A10F9E"/>
    <w:rsid w:val="00A113B4"/>
    <w:rsid w:val="00A115EF"/>
    <w:rsid w:val="00A11FA8"/>
    <w:rsid w:val="00A128F0"/>
    <w:rsid w:val="00A12F7E"/>
    <w:rsid w:val="00A13575"/>
    <w:rsid w:val="00A14AA6"/>
    <w:rsid w:val="00A15234"/>
    <w:rsid w:val="00A153B0"/>
    <w:rsid w:val="00A1560C"/>
    <w:rsid w:val="00A1584D"/>
    <w:rsid w:val="00A15A8D"/>
    <w:rsid w:val="00A15B94"/>
    <w:rsid w:val="00A15BC0"/>
    <w:rsid w:val="00A1609D"/>
    <w:rsid w:val="00A16872"/>
    <w:rsid w:val="00A177C2"/>
    <w:rsid w:val="00A17A68"/>
    <w:rsid w:val="00A20C11"/>
    <w:rsid w:val="00A20FBA"/>
    <w:rsid w:val="00A2173C"/>
    <w:rsid w:val="00A218A4"/>
    <w:rsid w:val="00A2216B"/>
    <w:rsid w:val="00A2221A"/>
    <w:rsid w:val="00A224D6"/>
    <w:rsid w:val="00A22FC1"/>
    <w:rsid w:val="00A23893"/>
    <w:rsid w:val="00A23D8F"/>
    <w:rsid w:val="00A24A06"/>
    <w:rsid w:val="00A24AD6"/>
    <w:rsid w:val="00A25760"/>
    <w:rsid w:val="00A25A87"/>
    <w:rsid w:val="00A25BAA"/>
    <w:rsid w:val="00A25BDE"/>
    <w:rsid w:val="00A26C85"/>
    <w:rsid w:val="00A26D5B"/>
    <w:rsid w:val="00A273E8"/>
    <w:rsid w:val="00A275CA"/>
    <w:rsid w:val="00A27BC1"/>
    <w:rsid w:val="00A30154"/>
    <w:rsid w:val="00A301E5"/>
    <w:rsid w:val="00A312B8"/>
    <w:rsid w:val="00A31514"/>
    <w:rsid w:val="00A3160C"/>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4B34"/>
    <w:rsid w:val="00A44DAF"/>
    <w:rsid w:val="00A45184"/>
    <w:rsid w:val="00A452F3"/>
    <w:rsid w:val="00A45B9A"/>
    <w:rsid w:val="00A46655"/>
    <w:rsid w:val="00A46700"/>
    <w:rsid w:val="00A46723"/>
    <w:rsid w:val="00A47113"/>
    <w:rsid w:val="00A473D1"/>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5ED"/>
    <w:rsid w:val="00A5491E"/>
    <w:rsid w:val="00A54D76"/>
    <w:rsid w:val="00A54FCB"/>
    <w:rsid w:val="00A57687"/>
    <w:rsid w:val="00A57B64"/>
    <w:rsid w:val="00A60F74"/>
    <w:rsid w:val="00A6142B"/>
    <w:rsid w:val="00A61CBE"/>
    <w:rsid w:val="00A61EB0"/>
    <w:rsid w:val="00A62946"/>
    <w:rsid w:val="00A6330E"/>
    <w:rsid w:val="00A63AB7"/>
    <w:rsid w:val="00A644B6"/>
    <w:rsid w:val="00A6487E"/>
    <w:rsid w:val="00A6593B"/>
    <w:rsid w:val="00A65B3F"/>
    <w:rsid w:val="00A6620A"/>
    <w:rsid w:val="00A670C7"/>
    <w:rsid w:val="00A67C3F"/>
    <w:rsid w:val="00A7010C"/>
    <w:rsid w:val="00A704C6"/>
    <w:rsid w:val="00A7055C"/>
    <w:rsid w:val="00A70E12"/>
    <w:rsid w:val="00A714DA"/>
    <w:rsid w:val="00A723BC"/>
    <w:rsid w:val="00A7241A"/>
    <w:rsid w:val="00A7276D"/>
    <w:rsid w:val="00A72EAA"/>
    <w:rsid w:val="00A739E2"/>
    <w:rsid w:val="00A73B04"/>
    <w:rsid w:val="00A73D70"/>
    <w:rsid w:val="00A742FB"/>
    <w:rsid w:val="00A74970"/>
    <w:rsid w:val="00A750DA"/>
    <w:rsid w:val="00A7536E"/>
    <w:rsid w:val="00A75ABA"/>
    <w:rsid w:val="00A7665E"/>
    <w:rsid w:val="00A7737E"/>
    <w:rsid w:val="00A8001B"/>
    <w:rsid w:val="00A800AB"/>
    <w:rsid w:val="00A80204"/>
    <w:rsid w:val="00A80474"/>
    <w:rsid w:val="00A80D5F"/>
    <w:rsid w:val="00A80DAE"/>
    <w:rsid w:val="00A81175"/>
    <w:rsid w:val="00A818BE"/>
    <w:rsid w:val="00A81A41"/>
    <w:rsid w:val="00A81A79"/>
    <w:rsid w:val="00A81FE4"/>
    <w:rsid w:val="00A8201C"/>
    <w:rsid w:val="00A8275D"/>
    <w:rsid w:val="00A829C7"/>
    <w:rsid w:val="00A82DD6"/>
    <w:rsid w:val="00A82F88"/>
    <w:rsid w:val="00A836BA"/>
    <w:rsid w:val="00A83C72"/>
    <w:rsid w:val="00A84F0B"/>
    <w:rsid w:val="00A85057"/>
    <w:rsid w:val="00A85706"/>
    <w:rsid w:val="00A8591E"/>
    <w:rsid w:val="00A85B00"/>
    <w:rsid w:val="00A85E1E"/>
    <w:rsid w:val="00A85FD7"/>
    <w:rsid w:val="00A8649A"/>
    <w:rsid w:val="00A86690"/>
    <w:rsid w:val="00A86C3B"/>
    <w:rsid w:val="00A870EB"/>
    <w:rsid w:val="00A87B18"/>
    <w:rsid w:val="00A87BCD"/>
    <w:rsid w:val="00A87CEF"/>
    <w:rsid w:val="00A9052D"/>
    <w:rsid w:val="00A90B93"/>
    <w:rsid w:val="00A9103B"/>
    <w:rsid w:val="00A9130B"/>
    <w:rsid w:val="00A914E3"/>
    <w:rsid w:val="00A93A32"/>
    <w:rsid w:val="00A9436C"/>
    <w:rsid w:val="00A949A4"/>
    <w:rsid w:val="00A96309"/>
    <w:rsid w:val="00A9681E"/>
    <w:rsid w:val="00A96F02"/>
    <w:rsid w:val="00A9782E"/>
    <w:rsid w:val="00A97A3C"/>
    <w:rsid w:val="00AA02AE"/>
    <w:rsid w:val="00AA1194"/>
    <w:rsid w:val="00AA1D73"/>
    <w:rsid w:val="00AA34C0"/>
    <w:rsid w:val="00AA399F"/>
    <w:rsid w:val="00AA4067"/>
    <w:rsid w:val="00AA5237"/>
    <w:rsid w:val="00AA57FF"/>
    <w:rsid w:val="00AA618B"/>
    <w:rsid w:val="00AA6997"/>
    <w:rsid w:val="00AA6EC3"/>
    <w:rsid w:val="00AA6EF2"/>
    <w:rsid w:val="00AA6EFE"/>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FC"/>
    <w:rsid w:val="00AB37D5"/>
    <w:rsid w:val="00AB3A1B"/>
    <w:rsid w:val="00AB48A4"/>
    <w:rsid w:val="00AB5150"/>
    <w:rsid w:val="00AB548F"/>
    <w:rsid w:val="00AB562B"/>
    <w:rsid w:val="00AB598E"/>
    <w:rsid w:val="00AB5DD1"/>
    <w:rsid w:val="00AB6A53"/>
    <w:rsid w:val="00AB6A62"/>
    <w:rsid w:val="00AB6D5A"/>
    <w:rsid w:val="00AB7645"/>
    <w:rsid w:val="00AB7733"/>
    <w:rsid w:val="00AC00C4"/>
    <w:rsid w:val="00AC2137"/>
    <w:rsid w:val="00AC41A8"/>
    <w:rsid w:val="00AC44B1"/>
    <w:rsid w:val="00AC46EC"/>
    <w:rsid w:val="00AC4F08"/>
    <w:rsid w:val="00AC59CC"/>
    <w:rsid w:val="00AC6B51"/>
    <w:rsid w:val="00AC702A"/>
    <w:rsid w:val="00AC7227"/>
    <w:rsid w:val="00AD042D"/>
    <w:rsid w:val="00AD0731"/>
    <w:rsid w:val="00AD1060"/>
    <w:rsid w:val="00AD2009"/>
    <w:rsid w:val="00AD2889"/>
    <w:rsid w:val="00AD2D6B"/>
    <w:rsid w:val="00AD332F"/>
    <w:rsid w:val="00AD334F"/>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102"/>
    <w:rsid w:val="00AE34A9"/>
    <w:rsid w:val="00AE36EA"/>
    <w:rsid w:val="00AE3E35"/>
    <w:rsid w:val="00AE4FC2"/>
    <w:rsid w:val="00AE5180"/>
    <w:rsid w:val="00AE57ED"/>
    <w:rsid w:val="00AE5A46"/>
    <w:rsid w:val="00AE5F67"/>
    <w:rsid w:val="00AE63B7"/>
    <w:rsid w:val="00AE65DC"/>
    <w:rsid w:val="00AE76B9"/>
    <w:rsid w:val="00AE7B2E"/>
    <w:rsid w:val="00AF101D"/>
    <w:rsid w:val="00AF1105"/>
    <w:rsid w:val="00AF11CD"/>
    <w:rsid w:val="00AF29FE"/>
    <w:rsid w:val="00AF2BDE"/>
    <w:rsid w:val="00AF33A4"/>
    <w:rsid w:val="00AF3C34"/>
    <w:rsid w:val="00AF3E46"/>
    <w:rsid w:val="00AF3F63"/>
    <w:rsid w:val="00AF5974"/>
    <w:rsid w:val="00AF6891"/>
    <w:rsid w:val="00AF6959"/>
    <w:rsid w:val="00AF6E9D"/>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5F3A"/>
    <w:rsid w:val="00B06568"/>
    <w:rsid w:val="00B06B54"/>
    <w:rsid w:val="00B075DE"/>
    <w:rsid w:val="00B07647"/>
    <w:rsid w:val="00B07C1C"/>
    <w:rsid w:val="00B07D79"/>
    <w:rsid w:val="00B1004E"/>
    <w:rsid w:val="00B102F1"/>
    <w:rsid w:val="00B105C1"/>
    <w:rsid w:val="00B10A1A"/>
    <w:rsid w:val="00B10BEF"/>
    <w:rsid w:val="00B1160A"/>
    <w:rsid w:val="00B12130"/>
    <w:rsid w:val="00B122A8"/>
    <w:rsid w:val="00B123BB"/>
    <w:rsid w:val="00B12D36"/>
    <w:rsid w:val="00B137E2"/>
    <w:rsid w:val="00B139DD"/>
    <w:rsid w:val="00B14522"/>
    <w:rsid w:val="00B14708"/>
    <w:rsid w:val="00B16A1B"/>
    <w:rsid w:val="00B16BF0"/>
    <w:rsid w:val="00B170FD"/>
    <w:rsid w:val="00B20985"/>
    <w:rsid w:val="00B21BBB"/>
    <w:rsid w:val="00B21DE6"/>
    <w:rsid w:val="00B22421"/>
    <w:rsid w:val="00B22598"/>
    <w:rsid w:val="00B2261B"/>
    <w:rsid w:val="00B23754"/>
    <w:rsid w:val="00B23A11"/>
    <w:rsid w:val="00B23E69"/>
    <w:rsid w:val="00B245F2"/>
    <w:rsid w:val="00B249AD"/>
    <w:rsid w:val="00B252F3"/>
    <w:rsid w:val="00B25EA4"/>
    <w:rsid w:val="00B261C7"/>
    <w:rsid w:val="00B267BD"/>
    <w:rsid w:val="00B26F81"/>
    <w:rsid w:val="00B2729B"/>
    <w:rsid w:val="00B27567"/>
    <w:rsid w:val="00B2783C"/>
    <w:rsid w:val="00B27AC3"/>
    <w:rsid w:val="00B302D4"/>
    <w:rsid w:val="00B305EE"/>
    <w:rsid w:val="00B306C9"/>
    <w:rsid w:val="00B30923"/>
    <w:rsid w:val="00B30C89"/>
    <w:rsid w:val="00B3256F"/>
    <w:rsid w:val="00B3275F"/>
    <w:rsid w:val="00B334B6"/>
    <w:rsid w:val="00B33E54"/>
    <w:rsid w:val="00B351B5"/>
    <w:rsid w:val="00B35E81"/>
    <w:rsid w:val="00B360EB"/>
    <w:rsid w:val="00B36696"/>
    <w:rsid w:val="00B36A3A"/>
    <w:rsid w:val="00B372DF"/>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5F4B"/>
    <w:rsid w:val="00B4722A"/>
    <w:rsid w:val="00B478B5"/>
    <w:rsid w:val="00B501D5"/>
    <w:rsid w:val="00B50EDE"/>
    <w:rsid w:val="00B51216"/>
    <w:rsid w:val="00B5288E"/>
    <w:rsid w:val="00B532EA"/>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2630"/>
    <w:rsid w:val="00B8269D"/>
    <w:rsid w:val="00B82F05"/>
    <w:rsid w:val="00B833F7"/>
    <w:rsid w:val="00B846C0"/>
    <w:rsid w:val="00B853DB"/>
    <w:rsid w:val="00B856B6"/>
    <w:rsid w:val="00B86530"/>
    <w:rsid w:val="00B878ED"/>
    <w:rsid w:val="00B87BF3"/>
    <w:rsid w:val="00B91785"/>
    <w:rsid w:val="00B917D3"/>
    <w:rsid w:val="00B91E4E"/>
    <w:rsid w:val="00B9248B"/>
    <w:rsid w:val="00B924F6"/>
    <w:rsid w:val="00B92E84"/>
    <w:rsid w:val="00B9384C"/>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320"/>
    <w:rsid w:val="00BA1420"/>
    <w:rsid w:val="00BA1867"/>
    <w:rsid w:val="00BA1B06"/>
    <w:rsid w:val="00BA1F4F"/>
    <w:rsid w:val="00BA2126"/>
    <w:rsid w:val="00BA304D"/>
    <w:rsid w:val="00BA4E2A"/>
    <w:rsid w:val="00BA4E84"/>
    <w:rsid w:val="00BA5267"/>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4E7A"/>
    <w:rsid w:val="00BB5253"/>
    <w:rsid w:val="00BB5C5F"/>
    <w:rsid w:val="00BB63D1"/>
    <w:rsid w:val="00BB6463"/>
    <w:rsid w:val="00BB6687"/>
    <w:rsid w:val="00BB6976"/>
    <w:rsid w:val="00BB7C1A"/>
    <w:rsid w:val="00BC04C5"/>
    <w:rsid w:val="00BC0D6E"/>
    <w:rsid w:val="00BC1170"/>
    <w:rsid w:val="00BC1874"/>
    <w:rsid w:val="00BC19A0"/>
    <w:rsid w:val="00BC19B0"/>
    <w:rsid w:val="00BC27E9"/>
    <w:rsid w:val="00BC2AFE"/>
    <w:rsid w:val="00BC2C01"/>
    <w:rsid w:val="00BC2DF0"/>
    <w:rsid w:val="00BC3658"/>
    <w:rsid w:val="00BC39E2"/>
    <w:rsid w:val="00BC3FD7"/>
    <w:rsid w:val="00BC41CC"/>
    <w:rsid w:val="00BC4413"/>
    <w:rsid w:val="00BC464D"/>
    <w:rsid w:val="00BC4B9E"/>
    <w:rsid w:val="00BC4EBB"/>
    <w:rsid w:val="00BC522E"/>
    <w:rsid w:val="00BC5BA6"/>
    <w:rsid w:val="00BC61C9"/>
    <w:rsid w:val="00BC6321"/>
    <w:rsid w:val="00BC65A3"/>
    <w:rsid w:val="00BC6782"/>
    <w:rsid w:val="00BC6BD0"/>
    <w:rsid w:val="00BC7DB6"/>
    <w:rsid w:val="00BD0877"/>
    <w:rsid w:val="00BD0963"/>
    <w:rsid w:val="00BD1A45"/>
    <w:rsid w:val="00BD1EF7"/>
    <w:rsid w:val="00BD21C7"/>
    <w:rsid w:val="00BD2CD4"/>
    <w:rsid w:val="00BD35DF"/>
    <w:rsid w:val="00BD36FE"/>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232C"/>
    <w:rsid w:val="00BE271C"/>
    <w:rsid w:val="00BE2B19"/>
    <w:rsid w:val="00BE3472"/>
    <w:rsid w:val="00BE4437"/>
    <w:rsid w:val="00BE488B"/>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2C46"/>
    <w:rsid w:val="00BF3BA6"/>
    <w:rsid w:val="00BF4E2E"/>
    <w:rsid w:val="00BF52E1"/>
    <w:rsid w:val="00BF5324"/>
    <w:rsid w:val="00BF54DE"/>
    <w:rsid w:val="00BF5D1C"/>
    <w:rsid w:val="00BF64FD"/>
    <w:rsid w:val="00BF70F0"/>
    <w:rsid w:val="00BF7871"/>
    <w:rsid w:val="00C00847"/>
    <w:rsid w:val="00C0175D"/>
    <w:rsid w:val="00C019CA"/>
    <w:rsid w:val="00C01F79"/>
    <w:rsid w:val="00C03174"/>
    <w:rsid w:val="00C037EF"/>
    <w:rsid w:val="00C0395B"/>
    <w:rsid w:val="00C03EF3"/>
    <w:rsid w:val="00C0422C"/>
    <w:rsid w:val="00C0424E"/>
    <w:rsid w:val="00C048CB"/>
    <w:rsid w:val="00C04C88"/>
    <w:rsid w:val="00C052DE"/>
    <w:rsid w:val="00C05A14"/>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6321"/>
    <w:rsid w:val="00C164CD"/>
    <w:rsid w:val="00C16896"/>
    <w:rsid w:val="00C169C4"/>
    <w:rsid w:val="00C17B46"/>
    <w:rsid w:val="00C17C46"/>
    <w:rsid w:val="00C17D67"/>
    <w:rsid w:val="00C204BB"/>
    <w:rsid w:val="00C22C58"/>
    <w:rsid w:val="00C2305B"/>
    <w:rsid w:val="00C236D5"/>
    <w:rsid w:val="00C2374D"/>
    <w:rsid w:val="00C23F34"/>
    <w:rsid w:val="00C241BE"/>
    <w:rsid w:val="00C24683"/>
    <w:rsid w:val="00C251E5"/>
    <w:rsid w:val="00C262A3"/>
    <w:rsid w:val="00C2638B"/>
    <w:rsid w:val="00C26622"/>
    <w:rsid w:val="00C266BB"/>
    <w:rsid w:val="00C27703"/>
    <w:rsid w:val="00C27BEF"/>
    <w:rsid w:val="00C3002A"/>
    <w:rsid w:val="00C306C3"/>
    <w:rsid w:val="00C308B0"/>
    <w:rsid w:val="00C30D6A"/>
    <w:rsid w:val="00C31000"/>
    <w:rsid w:val="00C32F6C"/>
    <w:rsid w:val="00C33662"/>
    <w:rsid w:val="00C3392C"/>
    <w:rsid w:val="00C3459A"/>
    <w:rsid w:val="00C34A8C"/>
    <w:rsid w:val="00C34DB3"/>
    <w:rsid w:val="00C34E69"/>
    <w:rsid w:val="00C35182"/>
    <w:rsid w:val="00C3591F"/>
    <w:rsid w:val="00C35AFC"/>
    <w:rsid w:val="00C368EB"/>
    <w:rsid w:val="00C37DA0"/>
    <w:rsid w:val="00C37E71"/>
    <w:rsid w:val="00C40A87"/>
    <w:rsid w:val="00C40AFF"/>
    <w:rsid w:val="00C40F6B"/>
    <w:rsid w:val="00C421FD"/>
    <w:rsid w:val="00C42470"/>
    <w:rsid w:val="00C426A3"/>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50516"/>
    <w:rsid w:val="00C505EF"/>
    <w:rsid w:val="00C50D4C"/>
    <w:rsid w:val="00C50E7A"/>
    <w:rsid w:val="00C511BF"/>
    <w:rsid w:val="00C51525"/>
    <w:rsid w:val="00C51A8D"/>
    <w:rsid w:val="00C52C3C"/>
    <w:rsid w:val="00C52D1C"/>
    <w:rsid w:val="00C5415B"/>
    <w:rsid w:val="00C5515C"/>
    <w:rsid w:val="00C5518E"/>
    <w:rsid w:val="00C5553F"/>
    <w:rsid w:val="00C55621"/>
    <w:rsid w:val="00C56088"/>
    <w:rsid w:val="00C565EF"/>
    <w:rsid w:val="00C567BF"/>
    <w:rsid w:val="00C567FD"/>
    <w:rsid w:val="00C56D7B"/>
    <w:rsid w:val="00C60A7C"/>
    <w:rsid w:val="00C60AAB"/>
    <w:rsid w:val="00C61B78"/>
    <w:rsid w:val="00C627EA"/>
    <w:rsid w:val="00C63361"/>
    <w:rsid w:val="00C63960"/>
    <w:rsid w:val="00C64258"/>
    <w:rsid w:val="00C643DD"/>
    <w:rsid w:val="00C652DB"/>
    <w:rsid w:val="00C6728F"/>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FE"/>
    <w:rsid w:val="00C83736"/>
    <w:rsid w:val="00C84C7D"/>
    <w:rsid w:val="00C84E02"/>
    <w:rsid w:val="00C85069"/>
    <w:rsid w:val="00C85CA7"/>
    <w:rsid w:val="00C85D9D"/>
    <w:rsid w:val="00C86E3E"/>
    <w:rsid w:val="00C87CC3"/>
    <w:rsid w:val="00C87FCA"/>
    <w:rsid w:val="00C90B41"/>
    <w:rsid w:val="00C90FA0"/>
    <w:rsid w:val="00C91C50"/>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A3C"/>
    <w:rsid w:val="00CA1392"/>
    <w:rsid w:val="00CA20BA"/>
    <w:rsid w:val="00CA24C7"/>
    <w:rsid w:val="00CA2785"/>
    <w:rsid w:val="00CA293D"/>
    <w:rsid w:val="00CA335B"/>
    <w:rsid w:val="00CA350A"/>
    <w:rsid w:val="00CA4418"/>
    <w:rsid w:val="00CA4941"/>
    <w:rsid w:val="00CA5C0B"/>
    <w:rsid w:val="00CA5D2B"/>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214"/>
    <w:rsid w:val="00CB5429"/>
    <w:rsid w:val="00CB55E8"/>
    <w:rsid w:val="00CB5A27"/>
    <w:rsid w:val="00CB5B8E"/>
    <w:rsid w:val="00CB5ED9"/>
    <w:rsid w:val="00CB65BF"/>
    <w:rsid w:val="00CB698D"/>
    <w:rsid w:val="00CB6B72"/>
    <w:rsid w:val="00CB73EB"/>
    <w:rsid w:val="00CC0258"/>
    <w:rsid w:val="00CC074A"/>
    <w:rsid w:val="00CC0F71"/>
    <w:rsid w:val="00CC122B"/>
    <w:rsid w:val="00CC1AAF"/>
    <w:rsid w:val="00CC27E2"/>
    <w:rsid w:val="00CC342D"/>
    <w:rsid w:val="00CC362D"/>
    <w:rsid w:val="00CC3B46"/>
    <w:rsid w:val="00CC3B4C"/>
    <w:rsid w:val="00CC4853"/>
    <w:rsid w:val="00CC4B2C"/>
    <w:rsid w:val="00CC504D"/>
    <w:rsid w:val="00CC516E"/>
    <w:rsid w:val="00CC594B"/>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58C"/>
    <w:rsid w:val="00CD583F"/>
    <w:rsid w:val="00CD66C7"/>
    <w:rsid w:val="00CD6A23"/>
    <w:rsid w:val="00CD72BF"/>
    <w:rsid w:val="00CE0247"/>
    <w:rsid w:val="00CE07A2"/>
    <w:rsid w:val="00CE0985"/>
    <w:rsid w:val="00CE0FB1"/>
    <w:rsid w:val="00CE159A"/>
    <w:rsid w:val="00CE1A41"/>
    <w:rsid w:val="00CE1B16"/>
    <w:rsid w:val="00CE3599"/>
    <w:rsid w:val="00CE3745"/>
    <w:rsid w:val="00CE37A9"/>
    <w:rsid w:val="00CE45F8"/>
    <w:rsid w:val="00CE65B9"/>
    <w:rsid w:val="00CE65F2"/>
    <w:rsid w:val="00CE6DC7"/>
    <w:rsid w:val="00CE7056"/>
    <w:rsid w:val="00CE72AA"/>
    <w:rsid w:val="00CE732C"/>
    <w:rsid w:val="00CE749B"/>
    <w:rsid w:val="00CE7709"/>
    <w:rsid w:val="00CF000A"/>
    <w:rsid w:val="00CF0032"/>
    <w:rsid w:val="00CF0412"/>
    <w:rsid w:val="00CF0A70"/>
    <w:rsid w:val="00CF1A18"/>
    <w:rsid w:val="00CF1ACA"/>
    <w:rsid w:val="00CF26C5"/>
    <w:rsid w:val="00CF2825"/>
    <w:rsid w:val="00CF28E3"/>
    <w:rsid w:val="00CF37E1"/>
    <w:rsid w:val="00CF3F7B"/>
    <w:rsid w:val="00CF4030"/>
    <w:rsid w:val="00CF460D"/>
    <w:rsid w:val="00CF59EF"/>
    <w:rsid w:val="00CF63DD"/>
    <w:rsid w:val="00CF6ACD"/>
    <w:rsid w:val="00CF6B24"/>
    <w:rsid w:val="00CF74E6"/>
    <w:rsid w:val="00CF7C0C"/>
    <w:rsid w:val="00CF7FA6"/>
    <w:rsid w:val="00D00233"/>
    <w:rsid w:val="00D00436"/>
    <w:rsid w:val="00D00DBF"/>
    <w:rsid w:val="00D0100A"/>
    <w:rsid w:val="00D01385"/>
    <w:rsid w:val="00D017A0"/>
    <w:rsid w:val="00D01A55"/>
    <w:rsid w:val="00D02A3C"/>
    <w:rsid w:val="00D02A84"/>
    <w:rsid w:val="00D03350"/>
    <w:rsid w:val="00D041CB"/>
    <w:rsid w:val="00D04209"/>
    <w:rsid w:val="00D043D6"/>
    <w:rsid w:val="00D049F7"/>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3C4C"/>
    <w:rsid w:val="00D1495B"/>
    <w:rsid w:val="00D153F3"/>
    <w:rsid w:val="00D158F4"/>
    <w:rsid w:val="00D15BC2"/>
    <w:rsid w:val="00D15C16"/>
    <w:rsid w:val="00D16EEC"/>
    <w:rsid w:val="00D17407"/>
    <w:rsid w:val="00D17558"/>
    <w:rsid w:val="00D17C2F"/>
    <w:rsid w:val="00D20BCD"/>
    <w:rsid w:val="00D20E03"/>
    <w:rsid w:val="00D20E87"/>
    <w:rsid w:val="00D214EB"/>
    <w:rsid w:val="00D2185E"/>
    <w:rsid w:val="00D21DDE"/>
    <w:rsid w:val="00D227D4"/>
    <w:rsid w:val="00D22DAC"/>
    <w:rsid w:val="00D24C2D"/>
    <w:rsid w:val="00D24E72"/>
    <w:rsid w:val="00D25AB5"/>
    <w:rsid w:val="00D26527"/>
    <w:rsid w:val="00D27180"/>
    <w:rsid w:val="00D2743E"/>
    <w:rsid w:val="00D2767D"/>
    <w:rsid w:val="00D2768D"/>
    <w:rsid w:val="00D27749"/>
    <w:rsid w:val="00D27E98"/>
    <w:rsid w:val="00D304D0"/>
    <w:rsid w:val="00D30997"/>
    <w:rsid w:val="00D30B7B"/>
    <w:rsid w:val="00D314DA"/>
    <w:rsid w:val="00D31FA7"/>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308D"/>
    <w:rsid w:val="00D434C0"/>
    <w:rsid w:val="00D43BED"/>
    <w:rsid w:val="00D43D89"/>
    <w:rsid w:val="00D443A8"/>
    <w:rsid w:val="00D44B39"/>
    <w:rsid w:val="00D44B91"/>
    <w:rsid w:val="00D4519F"/>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39DA"/>
    <w:rsid w:val="00D541C3"/>
    <w:rsid w:val="00D541F7"/>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9B1"/>
    <w:rsid w:val="00D76F36"/>
    <w:rsid w:val="00D80308"/>
    <w:rsid w:val="00D81440"/>
    <w:rsid w:val="00D8147B"/>
    <w:rsid w:val="00D814FB"/>
    <w:rsid w:val="00D81E1F"/>
    <w:rsid w:val="00D82096"/>
    <w:rsid w:val="00D82A28"/>
    <w:rsid w:val="00D83D6C"/>
    <w:rsid w:val="00D8484B"/>
    <w:rsid w:val="00D84860"/>
    <w:rsid w:val="00D849F6"/>
    <w:rsid w:val="00D84D6D"/>
    <w:rsid w:val="00D8508E"/>
    <w:rsid w:val="00D86593"/>
    <w:rsid w:val="00D86D66"/>
    <w:rsid w:val="00D91B79"/>
    <w:rsid w:val="00D91BF2"/>
    <w:rsid w:val="00D91DBF"/>
    <w:rsid w:val="00D921DD"/>
    <w:rsid w:val="00D92311"/>
    <w:rsid w:val="00D92FF9"/>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32F9"/>
    <w:rsid w:val="00DA43A5"/>
    <w:rsid w:val="00DA44DA"/>
    <w:rsid w:val="00DA4634"/>
    <w:rsid w:val="00DA4A48"/>
    <w:rsid w:val="00DA4B98"/>
    <w:rsid w:val="00DA6783"/>
    <w:rsid w:val="00DA73A4"/>
    <w:rsid w:val="00DA779E"/>
    <w:rsid w:val="00DA7FA1"/>
    <w:rsid w:val="00DB0820"/>
    <w:rsid w:val="00DB119E"/>
    <w:rsid w:val="00DB1669"/>
    <w:rsid w:val="00DB2137"/>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A94"/>
    <w:rsid w:val="00DD1CE8"/>
    <w:rsid w:val="00DD25AD"/>
    <w:rsid w:val="00DD2FDB"/>
    <w:rsid w:val="00DD3573"/>
    <w:rsid w:val="00DD36EA"/>
    <w:rsid w:val="00DD4DA1"/>
    <w:rsid w:val="00DD4E0C"/>
    <w:rsid w:val="00DD4F56"/>
    <w:rsid w:val="00DD522F"/>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175"/>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1521"/>
    <w:rsid w:val="00DF1FC5"/>
    <w:rsid w:val="00DF3C56"/>
    <w:rsid w:val="00DF3D38"/>
    <w:rsid w:val="00DF3F57"/>
    <w:rsid w:val="00DF412C"/>
    <w:rsid w:val="00DF457A"/>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2DDF"/>
    <w:rsid w:val="00E049AD"/>
    <w:rsid w:val="00E04FD3"/>
    <w:rsid w:val="00E057E5"/>
    <w:rsid w:val="00E06015"/>
    <w:rsid w:val="00E060BB"/>
    <w:rsid w:val="00E06425"/>
    <w:rsid w:val="00E069C4"/>
    <w:rsid w:val="00E070BD"/>
    <w:rsid w:val="00E073D8"/>
    <w:rsid w:val="00E078FD"/>
    <w:rsid w:val="00E10F33"/>
    <w:rsid w:val="00E11114"/>
    <w:rsid w:val="00E11B46"/>
    <w:rsid w:val="00E11EF3"/>
    <w:rsid w:val="00E1241E"/>
    <w:rsid w:val="00E13860"/>
    <w:rsid w:val="00E13E3E"/>
    <w:rsid w:val="00E14B59"/>
    <w:rsid w:val="00E1579A"/>
    <w:rsid w:val="00E15CDC"/>
    <w:rsid w:val="00E15F51"/>
    <w:rsid w:val="00E17160"/>
    <w:rsid w:val="00E17B44"/>
    <w:rsid w:val="00E20132"/>
    <w:rsid w:val="00E2063A"/>
    <w:rsid w:val="00E213B2"/>
    <w:rsid w:val="00E21421"/>
    <w:rsid w:val="00E21AE2"/>
    <w:rsid w:val="00E21B49"/>
    <w:rsid w:val="00E22593"/>
    <w:rsid w:val="00E22BA9"/>
    <w:rsid w:val="00E22BAC"/>
    <w:rsid w:val="00E23B42"/>
    <w:rsid w:val="00E249A2"/>
    <w:rsid w:val="00E24A2C"/>
    <w:rsid w:val="00E24C85"/>
    <w:rsid w:val="00E25A40"/>
    <w:rsid w:val="00E268AD"/>
    <w:rsid w:val="00E26E7C"/>
    <w:rsid w:val="00E2757D"/>
    <w:rsid w:val="00E27A4D"/>
    <w:rsid w:val="00E3019E"/>
    <w:rsid w:val="00E3086C"/>
    <w:rsid w:val="00E31072"/>
    <w:rsid w:val="00E31778"/>
    <w:rsid w:val="00E319BC"/>
    <w:rsid w:val="00E31A53"/>
    <w:rsid w:val="00E31B18"/>
    <w:rsid w:val="00E329C0"/>
    <w:rsid w:val="00E32DC8"/>
    <w:rsid w:val="00E3342D"/>
    <w:rsid w:val="00E33F38"/>
    <w:rsid w:val="00E3468C"/>
    <w:rsid w:val="00E34DE9"/>
    <w:rsid w:val="00E3559F"/>
    <w:rsid w:val="00E3562C"/>
    <w:rsid w:val="00E35D92"/>
    <w:rsid w:val="00E36410"/>
    <w:rsid w:val="00E36600"/>
    <w:rsid w:val="00E36904"/>
    <w:rsid w:val="00E370AC"/>
    <w:rsid w:val="00E371A8"/>
    <w:rsid w:val="00E37F1B"/>
    <w:rsid w:val="00E40587"/>
    <w:rsid w:val="00E4075D"/>
    <w:rsid w:val="00E40CC2"/>
    <w:rsid w:val="00E40EA2"/>
    <w:rsid w:val="00E40F3A"/>
    <w:rsid w:val="00E4130C"/>
    <w:rsid w:val="00E41396"/>
    <w:rsid w:val="00E413C0"/>
    <w:rsid w:val="00E41F05"/>
    <w:rsid w:val="00E420DE"/>
    <w:rsid w:val="00E42131"/>
    <w:rsid w:val="00E4369C"/>
    <w:rsid w:val="00E43A86"/>
    <w:rsid w:val="00E43AF5"/>
    <w:rsid w:val="00E44272"/>
    <w:rsid w:val="00E451B8"/>
    <w:rsid w:val="00E47CC7"/>
    <w:rsid w:val="00E50DE0"/>
    <w:rsid w:val="00E522AC"/>
    <w:rsid w:val="00E53614"/>
    <w:rsid w:val="00E53C20"/>
    <w:rsid w:val="00E53D6A"/>
    <w:rsid w:val="00E54AAA"/>
    <w:rsid w:val="00E54FFF"/>
    <w:rsid w:val="00E55039"/>
    <w:rsid w:val="00E5524A"/>
    <w:rsid w:val="00E553D3"/>
    <w:rsid w:val="00E554C9"/>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64CB"/>
    <w:rsid w:val="00E67021"/>
    <w:rsid w:val="00E6717B"/>
    <w:rsid w:val="00E675D0"/>
    <w:rsid w:val="00E6785D"/>
    <w:rsid w:val="00E67C2F"/>
    <w:rsid w:val="00E67C44"/>
    <w:rsid w:val="00E702D3"/>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A10"/>
    <w:rsid w:val="00E75D99"/>
    <w:rsid w:val="00E75F91"/>
    <w:rsid w:val="00E7606B"/>
    <w:rsid w:val="00E76354"/>
    <w:rsid w:val="00E76762"/>
    <w:rsid w:val="00E7730B"/>
    <w:rsid w:val="00E77B7E"/>
    <w:rsid w:val="00E80E0C"/>
    <w:rsid w:val="00E81075"/>
    <w:rsid w:val="00E82379"/>
    <w:rsid w:val="00E82BB9"/>
    <w:rsid w:val="00E83955"/>
    <w:rsid w:val="00E83B52"/>
    <w:rsid w:val="00E83DE5"/>
    <w:rsid w:val="00E841FD"/>
    <w:rsid w:val="00E84636"/>
    <w:rsid w:val="00E855AF"/>
    <w:rsid w:val="00E85D71"/>
    <w:rsid w:val="00E86B36"/>
    <w:rsid w:val="00E86DE4"/>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B5A"/>
    <w:rsid w:val="00EA0F92"/>
    <w:rsid w:val="00EA1074"/>
    <w:rsid w:val="00EA2D9B"/>
    <w:rsid w:val="00EA39DD"/>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78"/>
    <w:rsid w:val="00EB3A54"/>
    <w:rsid w:val="00EB3CF2"/>
    <w:rsid w:val="00EB40C7"/>
    <w:rsid w:val="00EB47F4"/>
    <w:rsid w:val="00EB4972"/>
    <w:rsid w:val="00EB4A21"/>
    <w:rsid w:val="00EB4E54"/>
    <w:rsid w:val="00EB5EA5"/>
    <w:rsid w:val="00EB6275"/>
    <w:rsid w:val="00EB69CD"/>
    <w:rsid w:val="00EB79C3"/>
    <w:rsid w:val="00EB7F74"/>
    <w:rsid w:val="00EC0442"/>
    <w:rsid w:val="00EC04E9"/>
    <w:rsid w:val="00EC083F"/>
    <w:rsid w:val="00EC0A92"/>
    <w:rsid w:val="00EC15EF"/>
    <w:rsid w:val="00EC179F"/>
    <w:rsid w:val="00EC4090"/>
    <w:rsid w:val="00EC4BC5"/>
    <w:rsid w:val="00EC4C27"/>
    <w:rsid w:val="00EC4CAF"/>
    <w:rsid w:val="00EC4E0A"/>
    <w:rsid w:val="00EC6448"/>
    <w:rsid w:val="00EC657B"/>
    <w:rsid w:val="00EC6D10"/>
    <w:rsid w:val="00EC6DED"/>
    <w:rsid w:val="00ED04B6"/>
    <w:rsid w:val="00ED05CA"/>
    <w:rsid w:val="00ED11C2"/>
    <w:rsid w:val="00ED122A"/>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6BC"/>
    <w:rsid w:val="00EE7432"/>
    <w:rsid w:val="00EE7BB1"/>
    <w:rsid w:val="00EE7DA0"/>
    <w:rsid w:val="00EF0053"/>
    <w:rsid w:val="00EF03CC"/>
    <w:rsid w:val="00EF10BB"/>
    <w:rsid w:val="00EF147E"/>
    <w:rsid w:val="00EF1A14"/>
    <w:rsid w:val="00EF1B3B"/>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D25"/>
    <w:rsid w:val="00F013B9"/>
    <w:rsid w:val="00F016FF"/>
    <w:rsid w:val="00F01F9B"/>
    <w:rsid w:val="00F02073"/>
    <w:rsid w:val="00F0263A"/>
    <w:rsid w:val="00F02945"/>
    <w:rsid w:val="00F030BD"/>
    <w:rsid w:val="00F03F53"/>
    <w:rsid w:val="00F042A7"/>
    <w:rsid w:val="00F05690"/>
    <w:rsid w:val="00F059C9"/>
    <w:rsid w:val="00F05B8A"/>
    <w:rsid w:val="00F06048"/>
    <w:rsid w:val="00F06151"/>
    <w:rsid w:val="00F065F3"/>
    <w:rsid w:val="00F068D7"/>
    <w:rsid w:val="00F06AD9"/>
    <w:rsid w:val="00F0737F"/>
    <w:rsid w:val="00F079F2"/>
    <w:rsid w:val="00F07E28"/>
    <w:rsid w:val="00F07EA5"/>
    <w:rsid w:val="00F10291"/>
    <w:rsid w:val="00F118E8"/>
    <w:rsid w:val="00F121F6"/>
    <w:rsid w:val="00F12F4F"/>
    <w:rsid w:val="00F13094"/>
    <w:rsid w:val="00F1340E"/>
    <w:rsid w:val="00F13A1A"/>
    <w:rsid w:val="00F13D58"/>
    <w:rsid w:val="00F13DFB"/>
    <w:rsid w:val="00F146B8"/>
    <w:rsid w:val="00F14771"/>
    <w:rsid w:val="00F14862"/>
    <w:rsid w:val="00F14AC1"/>
    <w:rsid w:val="00F1504A"/>
    <w:rsid w:val="00F154EC"/>
    <w:rsid w:val="00F15808"/>
    <w:rsid w:val="00F15E5C"/>
    <w:rsid w:val="00F16250"/>
    <w:rsid w:val="00F169A7"/>
    <w:rsid w:val="00F17168"/>
    <w:rsid w:val="00F17CCF"/>
    <w:rsid w:val="00F203EA"/>
    <w:rsid w:val="00F210B1"/>
    <w:rsid w:val="00F21582"/>
    <w:rsid w:val="00F22434"/>
    <w:rsid w:val="00F22D93"/>
    <w:rsid w:val="00F23375"/>
    <w:rsid w:val="00F23765"/>
    <w:rsid w:val="00F23A14"/>
    <w:rsid w:val="00F23E78"/>
    <w:rsid w:val="00F24450"/>
    <w:rsid w:val="00F26706"/>
    <w:rsid w:val="00F2698F"/>
    <w:rsid w:val="00F271C8"/>
    <w:rsid w:val="00F272E6"/>
    <w:rsid w:val="00F27359"/>
    <w:rsid w:val="00F27CFC"/>
    <w:rsid w:val="00F305E6"/>
    <w:rsid w:val="00F30FC4"/>
    <w:rsid w:val="00F313EC"/>
    <w:rsid w:val="00F31B82"/>
    <w:rsid w:val="00F32159"/>
    <w:rsid w:val="00F326E2"/>
    <w:rsid w:val="00F32C9B"/>
    <w:rsid w:val="00F33337"/>
    <w:rsid w:val="00F3364E"/>
    <w:rsid w:val="00F33911"/>
    <w:rsid w:val="00F34D59"/>
    <w:rsid w:val="00F353F4"/>
    <w:rsid w:val="00F35894"/>
    <w:rsid w:val="00F358C3"/>
    <w:rsid w:val="00F35BB6"/>
    <w:rsid w:val="00F35FBB"/>
    <w:rsid w:val="00F36AD4"/>
    <w:rsid w:val="00F36CEF"/>
    <w:rsid w:val="00F371DF"/>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F1"/>
    <w:rsid w:val="00F47999"/>
    <w:rsid w:val="00F47DD2"/>
    <w:rsid w:val="00F509CF"/>
    <w:rsid w:val="00F518A4"/>
    <w:rsid w:val="00F518F8"/>
    <w:rsid w:val="00F522D0"/>
    <w:rsid w:val="00F523B1"/>
    <w:rsid w:val="00F527A5"/>
    <w:rsid w:val="00F5290F"/>
    <w:rsid w:val="00F53031"/>
    <w:rsid w:val="00F5316A"/>
    <w:rsid w:val="00F5379A"/>
    <w:rsid w:val="00F53D99"/>
    <w:rsid w:val="00F55223"/>
    <w:rsid w:val="00F55712"/>
    <w:rsid w:val="00F5610B"/>
    <w:rsid w:val="00F57A89"/>
    <w:rsid w:val="00F57D2A"/>
    <w:rsid w:val="00F60441"/>
    <w:rsid w:val="00F61C8A"/>
    <w:rsid w:val="00F62738"/>
    <w:rsid w:val="00F62B2F"/>
    <w:rsid w:val="00F64CAF"/>
    <w:rsid w:val="00F66965"/>
    <w:rsid w:val="00F66BE3"/>
    <w:rsid w:val="00F67B7A"/>
    <w:rsid w:val="00F67D8F"/>
    <w:rsid w:val="00F67FB7"/>
    <w:rsid w:val="00F70308"/>
    <w:rsid w:val="00F7045E"/>
    <w:rsid w:val="00F70601"/>
    <w:rsid w:val="00F707D0"/>
    <w:rsid w:val="00F709A6"/>
    <w:rsid w:val="00F71C55"/>
    <w:rsid w:val="00F7366A"/>
    <w:rsid w:val="00F73FDF"/>
    <w:rsid w:val="00F7436A"/>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415A"/>
    <w:rsid w:val="00F84765"/>
    <w:rsid w:val="00F84A6D"/>
    <w:rsid w:val="00F84D90"/>
    <w:rsid w:val="00F85F7D"/>
    <w:rsid w:val="00F85FB8"/>
    <w:rsid w:val="00F862EA"/>
    <w:rsid w:val="00F86805"/>
    <w:rsid w:val="00F868A7"/>
    <w:rsid w:val="00F86989"/>
    <w:rsid w:val="00F86D3B"/>
    <w:rsid w:val="00F8720E"/>
    <w:rsid w:val="00F877C1"/>
    <w:rsid w:val="00F90046"/>
    <w:rsid w:val="00F9055D"/>
    <w:rsid w:val="00F906C7"/>
    <w:rsid w:val="00F906D4"/>
    <w:rsid w:val="00F90B5D"/>
    <w:rsid w:val="00F9140E"/>
    <w:rsid w:val="00F91D4E"/>
    <w:rsid w:val="00F92484"/>
    <w:rsid w:val="00F92A1A"/>
    <w:rsid w:val="00F936F8"/>
    <w:rsid w:val="00F93846"/>
    <w:rsid w:val="00F9390C"/>
    <w:rsid w:val="00F93B5E"/>
    <w:rsid w:val="00F94031"/>
    <w:rsid w:val="00F940BD"/>
    <w:rsid w:val="00F94128"/>
    <w:rsid w:val="00F9501F"/>
    <w:rsid w:val="00F9516D"/>
    <w:rsid w:val="00F951B9"/>
    <w:rsid w:val="00F952E3"/>
    <w:rsid w:val="00F95738"/>
    <w:rsid w:val="00F95EBA"/>
    <w:rsid w:val="00F95F67"/>
    <w:rsid w:val="00F968AA"/>
    <w:rsid w:val="00F96E3B"/>
    <w:rsid w:val="00F97444"/>
    <w:rsid w:val="00F978EC"/>
    <w:rsid w:val="00FA075C"/>
    <w:rsid w:val="00FA0976"/>
    <w:rsid w:val="00FA1011"/>
    <w:rsid w:val="00FA12A7"/>
    <w:rsid w:val="00FA13F4"/>
    <w:rsid w:val="00FA1C01"/>
    <w:rsid w:val="00FA20A5"/>
    <w:rsid w:val="00FA2169"/>
    <w:rsid w:val="00FA2259"/>
    <w:rsid w:val="00FA2A3A"/>
    <w:rsid w:val="00FA2B5B"/>
    <w:rsid w:val="00FA2FE8"/>
    <w:rsid w:val="00FA35D7"/>
    <w:rsid w:val="00FA47AC"/>
    <w:rsid w:val="00FA6411"/>
    <w:rsid w:val="00FA64F6"/>
    <w:rsid w:val="00FA6536"/>
    <w:rsid w:val="00FA658F"/>
    <w:rsid w:val="00FA65C2"/>
    <w:rsid w:val="00FA669A"/>
    <w:rsid w:val="00FA6923"/>
    <w:rsid w:val="00FA6A16"/>
    <w:rsid w:val="00FA6C7C"/>
    <w:rsid w:val="00FA7456"/>
    <w:rsid w:val="00FA79CA"/>
    <w:rsid w:val="00FA7E6C"/>
    <w:rsid w:val="00FB0A92"/>
    <w:rsid w:val="00FB0AC2"/>
    <w:rsid w:val="00FB0C83"/>
    <w:rsid w:val="00FB0C88"/>
    <w:rsid w:val="00FB0EA5"/>
    <w:rsid w:val="00FB0FA1"/>
    <w:rsid w:val="00FB0FF0"/>
    <w:rsid w:val="00FB1136"/>
    <w:rsid w:val="00FB18F7"/>
    <w:rsid w:val="00FB19FF"/>
    <w:rsid w:val="00FB2B8B"/>
    <w:rsid w:val="00FB2CD2"/>
    <w:rsid w:val="00FB2E88"/>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533"/>
    <w:rsid w:val="00FC5B5A"/>
    <w:rsid w:val="00FC67B1"/>
    <w:rsid w:val="00FC7632"/>
    <w:rsid w:val="00FD11E3"/>
    <w:rsid w:val="00FD1BC3"/>
    <w:rsid w:val="00FD2703"/>
    <w:rsid w:val="00FD2858"/>
    <w:rsid w:val="00FD2893"/>
    <w:rsid w:val="00FD3BB3"/>
    <w:rsid w:val="00FD448B"/>
    <w:rsid w:val="00FD4BD2"/>
    <w:rsid w:val="00FD4FD7"/>
    <w:rsid w:val="00FD555A"/>
    <w:rsid w:val="00FD6387"/>
    <w:rsid w:val="00FD654F"/>
    <w:rsid w:val="00FD6D06"/>
    <w:rsid w:val="00FD754C"/>
    <w:rsid w:val="00FE0208"/>
    <w:rsid w:val="00FE07EA"/>
    <w:rsid w:val="00FE1295"/>
    <w:rsid w:val="00FE2618"/>
    <w:rsid w:val="00FE2850"/>
    <w:rsid w:val="00FE3269"/>
    <w:rsid w:val="00FE3CB4"/>
    <w:rsid w:val="00FE42EC"/>
    <w:rsid w:val="00FE4512"/>
    <w:rsid w:val="00FE4965"/>
    <w:rsid w:val="00FE530F"/>
    <w:rsid w:val="00FE64E9"/>
    <w:rsid w:val="00FE6A1E"/>
    <w:rsid w:val="00FE75A9"/>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334F-4372-4576-A1E8-34AFA36A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12</Pages>
  <Words>5767</Words>
  <Characters>31721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541</cp:revision>
  <cp:lastPrinted>2019-07-17T12:56:00Z</cp:lastPrinted>
  <dcterms:created xsi:type="dcterms:W3CDTF">2019-06-28T14:16:00Z</dcterms:created>
  <dcterms:modified xsi:type="dcterms:W3CDTF">2020-09-18T17:20:00Z</dcterms:modified>
</cp:coreProperties>
</file>