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4422EAB" w14:textId="3420B83C" w:rsidR="005C1D4B" w:rsidRPr="005C1D4B" w:rsidRDefault="006F0032" w:rsidP="00F0307E">
      <w:pPr>
        <w:suppressAutoHyphens w:val="0"/>
        <w:spacing w:line="360" w:lineRule="auto"/>
        <w:jc w:val="both"/>
        <w:rPr>
          <w:b/>
          <w:lang w:val="es-MX"/>
        </w:rPr>
      </w:pPr>
      <w:r w:rsidRPr="00E3342D">
        <w:rPr>
          <w:b/>
        </w:rPr>
        <w:t xml:space="preserve">ACTA NÚMERO </w:t>
      </w:r>
      <w:r w:rsidR="00552A97">
        <w:rPr>
          <w:b/>
        </w:rPr>
        <w:t>TREINTA</w:t>
      </w:r>
      <w:r w:rsidR="003E4506">
        <w:rPr>
          <w:b/>
        </w:rPr>
        <w:t xml:space="preserve"> Y </w:t>
      </w:r>
      <w:r w:rsidR="00C55CB1">
        <w:rPr>
          <w:b/>
        </w:rPr>
        <w:t>CUATRO</w:t>
      </w:r>
      <w:r w:rsidR="00683877" w:rsidRPr="00E3342D">
        <w:rPr>
          <w:b/>
        </w:rPr>
        <w:t>. -</w:t>
      </w:r>
      <w:r w:rsidR="00F43D3F" w:rsidRPr="00E3342D">
        <w:t xml:space="preserve"> En la sala de sesiones de la Alcaldía Municipal de la ciudad de Zacatecoluca, </w:t>
      </w:r>
      <w:r w:rsidR="00F43D3F" w:rsidRPr="00FE07EA">
        <w:t>a las</w:t>
      </w:r>
      <w:r w:rsidR="0047478E" w:rsidRPr="00FE07EA">
        <w:t xml:space="preserve"> </w:t>
      </w:r>
      <w:r w:rsidR="00C55CB1">
        <w:t>diecisiete</w:t>
      </w:r>
      <w:r w:rsidR="00F7045E" w:rsidRPr="00FE07EA">
        <w:t xml:space="preserve"> </w:t>
      </w:r>
      <w:r w:rsidR="0053319E" w:rsidRPr="00FE07EA">
        <w:t>horas</w:t>
      </w:r>
      <w:r w:rsidR="00C17C46" w:rsidRPr="00FE07EA">
        <w:t xml:space="preserve"> </w:t>
      </w:r>
      <w:r w:rsidR="00F43D3F" w:rsidRPr="00FE07EA">
        <w:t xml:space="preserve">del día </w:t>
      </w:r>
      <w:r w:rsidR="00C55CB1">
        <w:t>treinta y uno</w:t>
      </w:r>
      <w:r w:rsidR="003E4506" w:rsidRPr="00FE07EA">
        <w:t xml:space="preserve"> </w:t>
      </w:r>
      <w:r w:rsidR="00552A97" w:rsidRPr="00FE07EA">
        <w:t>de jul</w:t>
      </w:r>
      <w:r w:rsidR="00484600" w:rsidRPr="00FE07EA">
        <w:t>io</w:t>
      </w:r>
      <w:r w:rsidR="00F43D3F" w:rsidRPr="00FE07EA">
        <w:t xml:space="preserve"> del año dos </w:t>
      </w:r>
      <w:r w:rsidR="002A0A4A" w:rsidRPr="00FE07EA">
        <w:t>mil diecinueve</w:t>
      </w:r>
      <w:r w:rsidR="00F43D3F" w:rsidRPr="00FE07EA">
        <w:t xml:space="preserve">. </w:t>
      </w:r>
      <w:r w:rsidR="00E67021" w:rsidRPr="001B4DB7">
        <w:rPr>
          <w:b/>
        </w:rPr>
        <w:t xml:space="preserve">Sesión </w:t>
      </w:r>
      <w:r w:rsidR="00BC2DF0">
        <w:rPr>
          <w:b/>
        </w:rPr>
        <w:t>Extrao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1203DF">
        <w:t xml:space="preserve">de la Síndico Municipal Licda. </w:t>
      </w:r>
      <w:r w:rsidR="00C164CD">
        <w:t>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F0307E">
        <w:t xml:space="preserve"> </w:t>
      </w:r>
      <w:r w:rsidR="00C55CB1" w:rsidRPr="005C1D4B">
        <w:rPr>
          <w:rFonts w:eastAsiaTheme="minorHAnsi"/>
          <w:b/>
          <w:bCs/>
          <w:kern w:val="0"/>
          <w:u w:val="single"/>
          <w:lang w:eastAsia="en-US"/>
        </w:rPr>
        <w:t>ACUERDO NÚMERO UNO</w:t>
      </w:r>
      <w:r w:rsidR="00C55CB1" w:rsidRPr="005C1D4B">
        <w:rPr>
          <w:rFonts w:eastAsiaTheme="minorHAnsi"/>
          <w:bCs/>
          <w:kern w:val="0"/>
          <w:lang w:eastAsia="en-US"/>
        </w:rPr>
        <w:t>.-</w:t>
      </w:r>
      <w:r w:rsidR="005C1D4B" w:rsidRPr="005C1D4B">
        <w:rPr>
          <w:rFonts w:eastAsiaTheme="minorHAnsi"/>
          <w:bCs/>
          <w:kern w:val="0"/>
          <w:lang w:eastAsia="en-US"/>
        </w:rPr>
        <w:t xml:space="preserve"> </w:t>
      </w:r>
      <w:r w:rsidR="005C1D4B" w:rsidRPr="005C1D4B">
        <w:rPr>
          <w:rFonts w:eastAsia="Calibri"/>
        </w:rPr>
        <w:t xml:space="preserve">El Concejo Municipal, </w:t>
      </w:r>
      <w:r w:rsidR="005C1D4B" w:rsidRPr="005C1D4B">
        <w:rPr>
          <w:rFonts w:eastAsia="Calibri"/>
          <w:b/>
          <w:bCs/>
        </w:rPr>
        <w:t>CONSIDERANDO:</w:t>
      </w:r>
      <w:r w:rsidR="005C1D4B" w:rsidRPr="005C1D4B">
        <w:rPr>
          <w:rFonts w:eastAsia="Calibri"/>
        </w:rPr>
        <w:t xml:space="preserve"> </w:t>
      </w:r>
      <w:r w:rsidR="005C1D4B" w:rsidRPr="005C1D4B">
        <w:rPr>
          <w:rFonts w:eastAsia="Calibri"/>
          <w:b/>
        </w:rPr>
        <w:t>I.-</w:t>
      </w:r>
      <w:r w:rsidR="005C1D4B" w:rsidRPr="005C1D4B">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5C1D4B" w:rsidRPr="005C1D4B">
        <w:rPr>
          <w:rFonts w:eastAsia="Calibri"/>
          <w:b/>
          <w:bCs/>
        </w:rPr>
        <w:t>II.-</w:t>
      </w:r>
      <w:r w:rsidR="005C1D4B" w:rsidRPr="005C1D4B">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5C1D4B" w:rsidRPr="005C1D4B">
        <w:rPr>
          <w:rFonts w:eastAsia="Calibri"/>
          <w:bCs/>
        </w:rPr>
        <w:t>Registradora del Estado Familiar, Licenciada Reyna Candelaria Calero de Alvarado;</w:t>
      </w:r>
      <w:r w:rsidR="005C1D4B" w:rsidRPr="005C1D4B">
        <w:rPr>
          <w:rFonts w:eastAsia="Calibri"/>
          <w:b/>
          <w:bCs/>
        </w:rPr>
        <w:t xml:space="preserve"> III.-</w:t>
      </w:r>
      <w:r w:rsidR="005C1D4B" w:rsidRPr="005C1D4B">
        <w:rPr>
          <w:rFonts w:eastAsia="Calibri"/>
        </w:rPr>
        <w:t xml:space="preserve"> Que la falta de Partida de Nacimiento de los inscritos, les ocasiona problemas para probar su estado familiar y demás trámites legales; </w:t>
      </w:r>
      <w:r w:rsidR="005C1D4B" w:rsidRPr="005C1D4B">
        <w:rPr>
          <w:rFonts w:eastAsia="Calibri"/>
          <w:b/>
          <w:bCs/>
        </w:rPr>
        <w:t>POR TANTO</w:t>
      </w:r>
      <w:r w:rsidR="005C1D4B" w:rsidRPr="005C1D4B">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5C1D4B" w:rsidRPr="005C1D4B">
        <w:rPr>
          <w:rFonts w:eastAsia="Calibri"/>
          <w:b/>
          <w:bCs/>
        </w:rPr>
        <w:t xml:space="preserve">ACUERDA: a) </w:t>
      </w:r>
      <w:r w:rsidR="005C1D4B" w:rsidRPr="005C1D4B">
        <w:rPr>
          <w:rFonts w:eastAsia="Calibri"/>
        </w:rPr>
        <w:t>Reponer las Inscripciones de las Partidas de Nacimiento de:</w:t>
      </w:r>
      <w:r w:rsidR="005C1D4B" w:rsidRPr="005C1D4B">
        <w:rPr>
          <w:b/>
          <w:lang w:val="es-MX"/>
        </w:rPr>
        <w:t xml:space="preserve"> </w:t>
      </w:r>
    </w:p>
    <w:p w14:paraId="1A052420" w14:textId="78A1377B" w:rsidR="005C1D4B" w:rsidRPr="005C1D4B" w:rsidRDefault="005C1D4B" w:rsidP="005C1D4B">
      <w:pPr>
        <w:spacing w:line="360" w:lineRule="auto"/>
        <w:jc w:val="both"/>
        <w:rPr>
          <w:lang w:val="es-MX"/>
        </w:rPr>
      </w:pPr>
      <w:r w:rsidRPr="005C1D4B">
        <w:rPr>
          <w:lang w:val="es-MX"/>
        </w:rPr>
        <w:t>01-</w:t>
      </w:r>
      <w:r w:rsidR="00515FBC">
        <w:rPr>
          <w:lang w:val="es-MX"/>
        </w:rPr>
        <w:t>-----------------------------------</w:t>
      </w:r>
      <w:r w:rsidRPr="005C1D4B">
        <w:rPr>
          <w:lang w:val="es-MX"/>
        </w:rPr>
        <w:t xml:space="preserve">, quien nació en </w:t>
      </w:r>
      <w:proofErr w:type="spellStart"/>
      <w:r w:rsidRPr="005C1D4B">
        <w:rPr>
          <w:lang w:val="es-MX"/>
        </w:rPr>
        <w:t>el</w:t>
      </w:r>
      <w:proofErr w:type="spellEnd"/>
      <w:r w:rsidRPr="005C1D4B">
        <w:rPr>
          <w:lang w:val="es-MX"/>
        </w:rPr>
        <w:t xml:space="preserve"> </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de </w:t>
      </w:r>
      <w:r w:rsidR="00335069">
        <w:rPr>
          <w:lang w:val="es-MX"/>
        </w:rPr>
        <w:t>------------------------</w:t>
      </w:r>
      <w:r w:rsidRPr="005C1D4B">
        <w:rPr>
          <w:lang w:val="es-MX"/>
        </w:rPr>
        <w:t xml:space="preserve">, siendo hijo de </w:t>
      </w:r>
      <w:r w:rsidR="00335069">
        <w:rPr>
          <w:lang w:val="es-MX"/>
        </w:rPr>
        <w:t>-------------------</w:t>
      </w:r>
      <w:r w:rsidRPr="005C1D4B">
        <w:rPr>
          <w:lang w:val="es-MX"/>
        </w:rPr>
        <w:t>.</w:t>
      </w:r>
    </w:p>
    <w:p w14:paraId="52479679" w14:textId="28286388" w:rsidR="005C1D4B" w:rsidRPr="005C1D4B" w:rsidRDefault="005C1D4B" w:rsidP="005C1D4B">
      <w:pPr>
        <w:spacing w:line="360" w:lineRule="auto"/>
        <w:jc w:val="both"/>
        <w:rPr>
          <w:lang w:val="es-MX"/>
        </w:rPr>
      </w:pPr>
      <w:r w:rsidRPr="005C1D4B">
        <w:rPr>
          <w:lang w:val="es-MX"/>
        </w:rPr>
        <w:t>02-</w:t>
      </w:r>
      <w:r w:rsidR="00515FBC">
        <w:rPr>
          <w:lang w:val="es-MX"/>
        </w:rPr>
        <w:t>---------------------------------</w:t>
      </w:r>
      <w:r w:rsidRPr="005C1D4B">
        <w:rPr>
          <w:lang w:val="es-MX"/>
        </w:rPr>
        <w:t xml:space="preserve">, quien nació en el Cantón </w:t>
      </w:r>
      <w:r w:rsidR="00335069">
        <w:rPr>
          <w:lang w:val="es-MX"/>
        </w:rPr>
        <w:t>-------------------------------</w:t>
      </w:r>
      <w:r w:rsidRPr="005C1D4B">
        <w:rPr>
          <w:lang w:val="es-MX"/>
        </w:rPr>
        <w:t xml:space="preserve"> de esta jurisdicción, el día </w:t>
      </w:r>
      <w:r w:rsidR="00335069">
        <w:rPr>
          <w:lang w:val="es-MX"/>
        </w:rPr>
        <w:t>------------</w:t>
      </w:r>
      <w:r w:rsidRPr="005C1D4B">
        <w:rPr>
          <w:lang w:val="es-MX"/>
        </w:rPr>
        <w:t xml:space="preserve"> de </w:t>
      </w:r>
      <w:r w:rsidR="00335069">
        <w:rPr>
          <w:lang w:val="es-MX"/>
        </w:rPr>
        <w:t>-------------------------------------</w:t>
      </w:r>
      <w:r w:rsidRPr="005C1D4B">
        <w:rPr>
          <w:lang w:val="es-MX"/>
        </w:rPr>
        <w:t xml:space="preserve">, siendo hijo de </w:t>
      </w:r>
      <w:r w:rsidR="00335069">
        <w:rPr>
          <w:lang w:val="es-MX"/>
        </w:rPr>
        <w:t>-----------------</w:t>
      </w:r>
      <w:r w:rsidRPr="005C1D4B">
        <w:rPr>
          <w:lang w:val="es-MX"/>
        </w:rPr>
        <w:t xml:space="preserve"> y de </w:t>
      </w:r>
      <w:r w:rsidR="00335069">
        <w:rPr>
          <w:lang w:val="es-MX"/>
        </w:rPr>
        <w:t>-------------------------</w:t>
      </w:r>
      <w:r w:rsidRPr="005C1D4B">
        <w:rPr>
          <w:lang w:val="es-MX"/>
        </w:rPr>
        <w:t>.</w:t>
      </w:r>
    </w:p>
    <w:p w14:paraId="1F64784D" w14:textId="59EEABD0" w:rsidR="005C1D4B" w:rsidRPr="005C1D4B" w:rsidRDefault="005C1D4B" w:rsidP="005C1D4B">
      <w:pPr>
        <w:spacing w:line="360" w:lineRule="auto"/>
        <w:jc w:val="both"/>
        <w:rPr>
          <w:lang w:val="es-MX"/>
        </w:rPr>
      </w:pPr>
      <w:r w:rsidRPr="005C1D4B">
        <w:rPr>
          <w:lang w:val="es-MX"/>
        </w:rPr>
        <w:t>03-</w:t>
      </w:r>
      <w:r w:rsidR="00515FBC">
        <w:rPr>
          <w:lang w:val="es-MX"/>
        </w:rPr>
        <w:t>-----------------------------------------------</w:t>
      </w:r>
      <w:r w:rsidRPr="005C1D4B">
        <w:rPr>
          <w:lang w:val="es-MX"/>
        </w:rPr>
        <w:t xml:space="preserve">, quien nació </w:t>
      </w:r>
      <w:r w:rsidR="00515FBC">
        <w:rPr>
          <w:lang w:val="es-MX"/>
        </w:rPr>
        <w:t>----------------------------------------------------------------------</w:t>
      </w:r>
      <w:r w:rsidRPr="005C1D4B">
        <w:rPr>
          <w:lang w:val="es-MX"/>
        </w:rPr>
        <w:t xml:space="preserve">, el día </w:t>
      </w:r>
      <w:r w:rsidR="00515FBC">
        <w:rPr>
          <w:lang w:val="es-MX"/>
        </w:rPr>
        <w:t>------------</w:t>
      </w:r>
      <w:r w:rsidR="00335069">
        <w:rPr>
          <w:lang w:val="es-MX"/>
        </w:rPr>
        <w:t>-------------------------------------------</w:t>
      </w:r>
      <w:r w:rsidRPr="005C1D4B">
        <w:rPr>
          <w:lang w:val="es-MX"/>
        </w:rPr>
        <w:t xml:space="preserve">, siendo hija de </w:t>
      </w:r>
      <w:r w:rsidR="00335069">
        <w:rPr>
          <w:lang w:val="es-MX"/>
        </w:rPr>
        <w:t>-----------------</w:t>
      </w:r>
      <w:r w:rsidRPr="005C1D4B">
        <w:rPr>
          <w:lang w:val="es-MX"/>
        </w:rPr>
        <w:t xml:space="preserve"> y </w:t>
      </w:r>
      <w:r w:rsidR="00335069">
        <w:rPr>
          <w:lang w:val="es-MX"/>
        </w:rPr>
        <w:t>--------------------</w:t>
      </w:r>
      <w:r w:rsidRPr="005C1D4B">
        <w:rPr>
          <w:lang w:val="es-MX"/>
        </w:rPr>
        <w:t>.</w:t>
      </w:r>
    </w:p>
    <w:p w14:paraId="6C67DB5E" w14:textId="46D19DE8" w:rsidR="005C1D4B" w:rsidRPr="005C1D4B" w:rsidRDefault="005C1D4B" w:rsidP="005C1D4B">
      <w:pPr>
        <w:spacing w:line="360" w:lineRule="auto"/>
        <w:jc w:val="both"/>
        <w:rPr>
          <w:lang w:val="es-MX"/>
        </w:rPr>
      </w:pPr>
      <w:r w:rsidRPr="005C1D4B">
        <w:rPr>
          <w:lang w:val="es-MX"/>
        </w:rPr>
        <w:lastRenderedPageBreak/>
        <w:t>04-</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siendo hija de </w:t>
      </w:r>
      <w:r w:rsidR="00335069">
        <w:rPr>
          <w:lang w:val="es-MX"/>
        </w:rPr>
        <w:t>-------------------</w:t>
      </w:r>
      <w:r w:rsidRPr="005C1D4B">
        <w:rPr>
          <w:lang w:val="es-MX"/>
        </w:rPr>
        <w:t xml:space="preserve"> y de </w:t>
      </w:r>
      <w:r w:rsidR="00335069">
        <w:rPr>
          <w:lang w:val="es-MX"/>
        </w:rPr>
        <w:t>-------------------------</w:t>
      </w:r>
      <w:r w:rsidRPr="005C1D4B">
        <w:rPr>
          <w:lang w:val="es-MX"/>
        </w:rPr>
        <w:t>.</w:t>
      </w:r>
    </w:p>
    <w:p w14:paraId="6757843B" w14:textId="445141DF" w:rsidR="005C1D4B" w:rsidRPr="005C1D4B" w:rsidRDefault="005C1D4B" w:rsidP="005C1D4B">
      <w:pPr>
        <w:spacing w:line="360" w:lineRule="auto"/>
        <w:jc w:val="both"/>
        <w:rPr>
          <w:lang w:val="es-MX"/>
        </w:rPr>
      </w:pPr>
      <w:r w:rsidRPr="005C1D4B">
        <w:rPr>
          <w:lang w:val="es-MX"/>
        </w:rPr>
        <w:t>05-</w:t>
      </w:r>
      <w:r w:rsidR="00515FBC">
        <w:rPr>
          <w:lang w:val="es-MX"/>
        </w:rPr>
        <w:t>----------------------------------------------</w:t>
      </w:r>
      <w:r w:rsidRPr="005C1D4B">
        <w:rPr>
          <w:lang w:val="es-MX"/>
        </w:rPr>
        <w:t xml:space="preserve">, quien nació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00515FBC">
        <w:rPr>
          <w:lang w:val="es-MX"/>
        </w:rPr>
        <w:t>------------</w:t>
      </w:r>
      <w:r w:rsidR="00335069">
        <w:rPr>
          <w:lang w:val="es-MX"/>
        </w:rPr>
        <w:t>---------</w:t>
      </w:r>
      <w:r w:rsidR="00515FBC">
        <w:rPr>
          <w:lang w:val="es-MX"/>
        </w:rPr>
        <w:t>---</w:t>
      </w:r>
      <w:r w:rsidR="00335069">
        <w:rPr>
          <w:lang w:val="es-MX"/>
        </w:rPr>
        <w:t>--------------------------</w:t>
      </w:r>
      <w:r w:rsidR="00515FBC">
        <w:rPr>
          <w:lang w:val="es-MX"/>
        </w:rPr>
        <w:t>---</w:t>
      </w:r>
      <w:r w:rsidR="00335069">
        <w:rPr>
          <w:lang w:val="es-MX"/>
        </w:rPr>
        <w:t>---</w:t>
      </w:r>
      <w:r w:rsidRPr="005C1D4B">
        <w:rPr>
          <w:lang w:val="es-MX"/>
        </w:rPr>
        <w:t xml:space="preserve">, siendo hija de </w:t>
      </w:r>
      <w:r w:rsidR="00335069">
        <w:rPr>
          <w:lang w:val="es-MX"/>
        </w:rPr>
        <w:t>----------</w:t>
      </w:r>
      <w:r w:rsidR="00515FBC">
        <w:rPr>
          <w:lang w:val="es-MX"/>
        </w:rPr>
        <w:t>----</w:t>
      </w:r>
      <w:r w:rsidR="00335069">
        <w:rPr>
          <w:lang w:val="es-MX"/>
        </w:rPr>
        <w:t>------</w:t>
      </w:r>
      <w:r w:rsidRPr="005C1D4B">
        <w:rPr>
          <w:lang w:val="es-MX"/>
        </w:rPr>
        <w:t xml:space="preserve"> y de </w:t>
      </w:r>
      <w:r w:rsidR="00335069">
        <w:rPr>
          <w:lang w:val="es-MX"/>
        </w:rPr>
        <w:t>-------</w:t>
      </w:r>
      <w:r w:rsidR="00515FBC">
        <w:rPr>
          <w:lang w:val="es-MX"/>
        </w:rPr>
        <w:t>----</w:t>
      </w:r>
      <w:r w:rsidR="00335069">
        <w:rPr>
          <w:lang w:val="es-MX"/>
        </w:rPr>
        <w:t>----------------</w:t>
      </w:r>
      <w:r w:rsidRPr="005C1D4B">
        <w:rPr>
          <w:lang w:val="es-MX"/>
        </w:rPr>
        <w:t>.</w:t>
      </w:r>
    </w:p>
    <w:p w14:paraId="2378B89B" w14:textId="7BF5B80D" w:rsidR="005C1D4B" w:rsidRPr="005C1D4B" w:rsidRDefault="005C1D4B" w:rsidP="005C1D4B">
      <w:pPr>
        <w:spacing w:line="360" w:lineRule="auto"/>
        <w:jc w:val="both"/>
        <w:rPr>
          <w:lang w:val="es-MX"/>
        </w:rPr>
      </w:pPr>
      <w:r w:rsidRPr="005C1D4B">
        <w:rPr>
          <w:lang w:val="es-MX"/>
        </w:rPr>
        <w:t>06-</w:t>
      </w:r>
      <w:r w:rsidR="00515FBC">
        <w:rPr>
          <w:lang w:val="es-MX"/>
        </w:rPr>
        <w:t>-----------------------------------------------------</w:t>
      </w:r>
      <w:r w:rsidRPr="005C1D4B">
        <w:rPr>
          <w:lang w:val="es-MX"/>
        </w:rPr>
        <w:t xml:space="preserve">, quien nació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siendo hija de </w:t>
      </w:r>
      <w:r w:rsidR="00335069">
        <w:rPr>
          <w:lang w:val="es-MX"/>
        </w:rPr>
        <w:t>---------------------</w:t>
      </w:r>
      <w:r w:rsidRPr="005C1D4B">
        <w:rPr>
          <w:lang w:val="es-MX"/>
        </w:rPr>
        <w:t xml:space="preserve"> y de </w:t>
      </w:r>
      <w:r w:rsidR="00335069">
        <w:rPr>
          <w:lang w:val="es-MX"/>
        </w:rPr>
        <w:t>-----------------------------</w:t>
      </w:r>
      <w:r w:rsidRPr="005C1D4B">
        <w:rPr>
          <w:lang w:val="es-MX"/>
        </w:rPr>
        <w:t>.</w:t>
      </w:r>
    </w:p>
    <w:p w14:paraId="694EDEBC" w14:textId="18D310F6" w:rsidR="005C1D4B" w:rsidRPr="005C1D4B" w:rsidRDefault="005C1D4B" w:rsidP="005C1D4B">
      <w:pPr>
        <w:spacing w:line="360" w:lineRule="auto"/>
        <w:jc w:val="both"/>
        <w:rPr>
          <w:lang w:val="es-MX"/>
        </w:rPr>
      </w:pPr>
      <w:r w:rsidRPr="005C1D4B">
        <w:rPr>
          <w:lang w:val="es-MX"/>
        </w:rPr>
        <w:t>07-</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00515FBC">
        <w:rPr>
          <w:lang w:val="es-MX"/>
        </w:rPr>
        <w:t>-------</w:t>
      </w:r>
      <w:r w:rsidR="00335069">
        <w:rPr>
          <w:lang w:val="es-MX"/>
        </w:rPr>
        <w:t>-------------------------------------------</w:t>
      </w:r>
      <w:r w:rsidRPr="005C1D4B">
        <w:rPr>
          <w:lang w:val="es-MX"/>
        </w:rPr>
        <w:t xml:space="preserve">, siendo hijo de </w:t>
      </w:r>
      <w:r w:rsidR="00335069">
        <w:rPr>
          <w:lang w:val="es-MX"/>
        </w:rPr>
        <w:t>-----------------------------</w:t>
      </w:r>
      <w:r w:rsidRPr="005C1D4B">
        <w:rPr>
          <w:lang w:val="es-MX"/>
        </w:rPr>
        <w:t xml:space="preserve"> y de </w:t>
      </w:r>
      <w:r w:rsidR="00335069">
        <w:rPr>
          <w:lang w:val="es-MX"/>
        </w:rPr>
        <w:t>------------------------</w:t>
      </w:r>
      <w:r w:rsidRPr="005C1D4B">
        <w:rPr>
          <w:lang w:val="es-MX"/>
        </w:rPr>
        <w:t>.</w:t>
      </w:r>
    </w:p>
    <w:p w14:paraId="11C3B6A1" w14:textId="347865A4" w:rsidR="005C1D4B" w:rsidRPr="005C1D4B" w:rsidRDefault="005C1D4B" w:rsidP="005C1D4B">
      <w:pPr>
        <w:spacing w:line="360" w:lineRule="auto"/>
        <w:jc w:val="both"/>
        <w:rPr>
          <w:lang w:val="es-MX"/>
        </w:rPr>
      </w:pPr>
      <w:r w:rsidRPr="005C1D4B">
        <w:rPr>
          <w:lang w:val="es-MX"/>
        </w:rPr>
        <w:t>08-</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00515FBC">
        <w:rPr>
          <w:lang w:val="es-MX"/>
        </w:rPr>
        <w:t>-----------------</w:t>
      </w:r>
      <w:r w:rsidR="00335069">
        <w:rPr>
          <w:lang w:val="es-MX"/>
        </w:rPr>
        <w:t>-----------------------------</w:t>
      </w:r>
      <w:r w:rsidRPr="005C1D4B">
        <w:rPr>
          <w:lang w:val="es-MX"/>
        </w:rPr>
        <w:t xml:space="preserve">, siendo hija de </w:t>
      </w:r>
      <w:r w:rsidR="00335069">
        <w:rPr>
          <w:lang w:val="es-MX"/>
        </w:rPr>
        <w:t>--------------</w:t>
      </w:r>
      <w:r w:rsidRPr="005C1D4B">
        <w:rPr>
          <w:lang w:val="es-MX"/>
        </w:rPr>
        <w:t xml:space="preserve"> y de </w:t>
      </w:r>
      <w:r w:rsidR="00335069">
        <w:rPr>
          <w:lang w:val="es-MX"/>
        </w:rPr>
        <w:t>------------------------</w:t>
      </w:r>
      <w:r w:rsidRPr="005C1D4B">
        <w:rPr>
          <w:lang w:val="es-MX"/>
        </w:rPr>
        <w:t>.</w:t>
      </w:r>
    </w:p>
    <w:p w14:paraId="1C41FA49" w14:textId="20027205" w:rsidR="005C1D4B" w:rsidRPr="005C1D4B" w:rsidRDefault="005C1D4B" w:rsidP="005C1D4B">
      <w:pPr>
        <w:spacing w:line="360" w:lineRule="auto"/>
        <w:jc w:val="both"/>
        <w:rPr>
          <w:lang w:val="es-MX"/>
        </w:rPr>
      </w:pPr>
      <w:r w:rsidRPr="005C1D4B">
        <w:rPr>
          <w:lang w:val="es-MX"/>
        </w:rPr>
        <w:t>09-</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siendo hija de </w:t>
      </w:r>
      <w:r w:rsidR="00335069">
        <w:rPr>
          <w:lang w:val="es-MX"/>
        </w:rPr>
        <w:t>--------</w:t>
      </w:r>
      <w:r w:rsidR="00515FBC">
        <w:rPr>
          <w:lang w:val="es-MX"/>
        </w:rPr>
        <w:t>----</w:t>
      </w:r>
      <w:r w:rsidR="00335069">
        <w:rPr>
          <w:lang w:val="es-MX"/>
        </w:rPr>
        <w:t>-------</w:t>
      </w:r>
      <w:r w:rsidRPr="005C1D4B">
        <w:rPr>
          <w:lang w:val="es-MX"/>
        </w:rPr>
        <w:t xml:space="preserve"> y de </w:t>
      </w:r>
      <w:r w:rsidR="00335069">
        <w:rPr>
          <w:lang w:val="es-MX"/>
        </w:rPr>
        <w:t>-------------------</w:t>
      </w:r>
      <w:r w:rsidRPr="005C1D4B">
        <w:rPr>
          <w:lang w:val="es-MX"/>
        </w:rPr>
        <w:t>.</w:t>
      </w:r>
    </w:p>
    <w:p w14:paraId="2A2B740C" w14:textId="6742A483" w:rsidR="005C1D4B" w:rsidRPr="005C1D4B" w:rsidRDefault="005C1D4B" w:rsidP="005C1D4B">
      <w:pPr>
        <w:spacing w:line="360" w:lineRule="auto"/>
        <w:jc w:val="both"/>
        <w:rPr>
          <w:lang w:val="es-MX"/>
        </w:rPr>
      </w:pPr>
      <w:r w:rsidRPr="005C1D4B">
        <w:rPr>
          <w:lang w:val="es-MX"/>
        </w:rPr>
        <w:t>10-</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siendo hijo de </w:t>
      </w:r>
      <w:r w:rsidR="00335069">
        <w:rPr>
          <w:lang w:val="es-MX"/>
        </w:rPr>
        <w:t>--------------------</w:t>
      </w:r>
      <w:r w:rsidRPr="005C1D4B">
        <w:rPr>
          <w:lang w:val="es-MX"/>
        </w:rPr>
        <w:t xml:space="preserve"> y de </w:t>
      </w:r>
      <w:r w:rsidR="00335069">
        <w:rPr>
          <w:lang w:val="es-MX"/>
        </w:rPr>
        <w:t>---------------------</w:t>
      </w:r>
      <w:r w:rsidRPr="005C1D4B">
        <w:rPr>
          <w:lang w:val="es-MX"/>
        </w:rPr>
        <w:t>.</w:t>
      </w:r>
    </w:p>
    <w:p w14:paraId="600FCCAB" w14:textId="5AE11BF4" w:rsidR="005C1D4B" w:rsidRPr="005C1D4B" w:rsidRDefault="005C1D4B" w:rsidP="005C1D4B">
      <w:pPr>
        <w:spacing w:line="360" w:lineRule="auto"/>
        <w:jc w:val="both"/>
        <w:rPr>
          <w:lang w:val="es-MX"/>
        </w:rPr>
      </w:pPr>
      <w:r w:rsidRPr="005C1D4B">
        <w:rPr>
          <w:lang w:val="es-MX"/>
        </w:rPr>
        <w:t>11-</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00515FBC">
        <w:rPr>
          <w:lang w:val="es-MX"/>
        </w:rPr>
        <w:t>---------</w:t>
      </w:r>
      <w:r w:rsidR="00335069">
        <w:rPr>
          <w:lang w:val="es-MX"/>
        </w:rPr>
        <w:t>---------------------------------------</w:t>
      </w:r>
      <w:r w:rsidRPr="005C1D4B">
        <w:rPr>
          <w:lang w:val="es-MX"/>
        </w:rPr>
        <w:t xml:space="preserve">, siendo hija de </w:t>
      </w:r>
      <w:r w:rsidR="00335069">
        <w:rPr>
          <w:lang w:val="es-MX"/>
        </w:rPr>
        <w:t>-------------------</w:t>
      </w:r>
      <w:r w:rsidRPr="005C1D4B">
        <w:rPr>
          <w:lang w:val="es-MX"/>
        </w:rPr>
        <w:t xml:space="preserve"> y de </w:t>
      </w:r>
      <w:r w:rsidR="00335069">
        <w:rPr>
          <w:lang w:val="es-MX"/>
        </w:rPr>
        <w:t>-------</w:t>
      </w:r>
      <w:r w:rsidR="00515FBC">
        <w:rPr>
          <w:lang w:val="es-MX"/>
        </w:rPr>
        <w:t>---------</w:t>
      </w:r>
      <w:r w:rsidR="00335069">
        <w:rPr>
          <w:lang w:val="es-MX"/>
        </w:rPr>
        <w:t>------</w:t>
      </w:r>
      <w:r w:rsidRPr="005C1D4B">
        <w:rPr>
          <w:lang w:val="es-MX"/>
        </w:rPr>
        <w:t>.</w:t>
      </w:r>
    </w:p>
    <w:p w14:paraId="592BB3EE" w14:textId="599FF68A" w:rsidR="005C1D4B" w:rsidRPr="005C1D4B" w:rsidRDefault="005C1D4B" w:rsidP="005C1D4B">
      <w:pPr>
        <w:spacing w:line="360" w:lineRule="auto"/>
        <w:jc w:val="both"/>
        <w:rPr>
          <w:lang w:val="es-MX"/>
        </w:rPr>
      </w:pPr>
      <w:r w:rsidRPr="005C1D4B">
        <w:rPr>
          <w:lang w:val="es-MX"/>
        </w:rPr>
        <w:t>12-</w:t>
      </w:r>
      <w:r w:rsidR="00515FBC">
        <w:rPr>
          <w:lang w:val="es-MX"/>
        </w:rPr>
        <w:t>-------------------------------------------------</w:t>
      </w:r>
      <w:r w:rsidRPr="005C1D4B">
        <w:rPr>
          <w:lang w:val="es-MX"/>
        </w:rPr>
        <w:t xml:space="preserve">, quien nació en </w:t>
      </w:r>
      <w:r w:rsidR="00515FBC">
        <w:rPr>
          <w:lang w:val="es-MX"/>
        </w:rPr>
        <w:t>------</w:t>
      </w:r>
      <w:r w:rsidR="00335069">
        <w:rPr>
          <w:lang w:val="es-MX"/>
        </w:rPr>
        <w:t>-------------------------</w:t>
      </w:r>
      <w:r w:rsidR="00515FBC">
        <w:rPr>
          <w:lang w:val="es-MX"/>
        </w:rPr>
        <w:t>-----------------------------------------</w:t>
      </w:r>
      <w:r w:rsidRPr="005C1D4B">
        <w:rPr>
          <w:lang w:val="es-MX"/>
        </w:rPr>
        <w:t xml:space="preserve">, el día </w:t>
      </w:r>
      <w:r w:rsidR="00335069">
        <w:rPr>
          <w:lang w:val="es-MX"/>
        </w:rPr>
        <w:t>------------------------------------------------------------</w:t>
      </w:r>
      <w:r w:rsidRPr="005C1D4B">
        <w:rPr>
          <w:lang w:val="es-MX"/>
        </w:rPr>
        <w:t xml:space="preserve">, siendo hija de </w:t>
      </w:r>
      <w:r w:rsidR="00335069">
        <w:rPr>
          <w:lang w:val="es-MX"/>
        </w:rPr>
        <w:t>-------------</w:t>
      </w:r>
      <w:r w:rsidR="00B7445E">
        <w:rPr>
          <w:lang w:val="es-MX"/>
        </w:rPr>
        <w:t>-----------------</w:t>
      </w:r>
      <w:r w:rsidR="00335069">
        <w:rPr>
          <w:lang w:val="es-MX"/>
        </w:rPr>
        <w:t>---------</w:t>
      </w:r>
      <w:r w:rsidRPr="005C1D4B">
        <w:rPr>
          <w:lang w:val="es-MX"/>
        </w:rPr>
        <w:t xml:space="preserve"> y de </w:t>
      </w:r>
      <w:r w:rsidR="00335069">
        <w:rPr>
          <w:lang w:val="es-MX"/>
        </w:rPr>
        <w:t>------------</w:t>
      </w:r>
      <w:r w:rsidR="00B7445E">
        <w:rPr>
          <w:lang w:val="es-MX"/>
        </w:rPr>
        <w:t>----------------</w:t>
      </w:r>
      <w:r w:rsidR="00335069">
        <w:rPr>
          <w:lang w:val="es-MX"/>
        </w:rPr>
        <w:t>-----</w:t>
      </w:r>
      <w:r w:rsidRPr="005C1D4B">
        <w:rPr>
          <w:lang w:val="es-MX"/>
        </w:rPr>
        <w:t>.</w:t>
      </w:r>
    </w:p>
    <w:p w14:paraId="7CA29C4E" w14:textId="0C6F4389" w:rsidR="005C1D4B" w:rsidRPr="005C1D4B" w:rsidRDefault="005C1D4B" w:rsidP="005C1D4B">
      <w:pPr>
        <w:spacing w:line="360" w:lineRule="auto"/>
        <w:jc w:val="both"/>
        <w:rPr>
          <w:lang w:val="es-MX"/>
        </w:rPr>
      </w:pPr>
      <w:r w:rsidRPr="005C1D4B">
        <w:rPr>
          <w:lang w:val="es-MX"/>
        </w:rPr>
        <w:t>13-</w:t>
      </w:r>
      <w:r w:rsidR="008A3009">
        <w:rPr>
          <w:lang w:val="es-MX"/>
        </w:rPr>
        <w:t>------------------------------------------------------------</w:t>
      </w:r>
      <w:r w:rsidRPr="005C1D4B">
        <w:rPr>
          <w:lang w:val="es-MX"/>
        </w:rPr>
        <w:t xml:space="preserve">, quien nació en </w:t>
      </w:r>
      <w:r w:rsidR="008A3009">
        <w:rPr>
          <w:lang w:val="es-MX"/>
        </w:rPr>
        <w:t>---------------------</w:t>
      </w:r>
      <w:r w:rsidR="00335069">
        <w:rPr>
          <w:lang w:val="es-MX"/>
        </w:rPr>
        <w:t>------------</w:t>
      </w:r>
      <w:r w:rsidR="008A3009">
        <w:rPr>
          <w:lang w:val="es-MX"/>
        </w:rPr>
        <w:t>---------------------</w:t>
      </w:r>
      <w:r w:rsidRPr="005C1D4B">
        <w:rPr>
          <w:lang w:val="es-MX"/>
        </w:rPr>
        <w:t xml:space="preserve">, el día </w:t>
      </w:r>
      <w:r w:rsidR="00335069">
        <w:rPr>
          <w:lang w:val="es-MX"/>
        </w:rPr>
        <w:t>--------------------------------------------------------</w:t>
      </w:r>
      <w:r w:rsidRPr="005C1D4B">
        <w:rPr>
          <w:lang w:val="es-MX"/>
        </w:rPr>
        <w:t xml:space="preserve">, siendo hija de </w:t>
      </w:r>
      <w:r w:rsidR="00335069">
        <w:rPr>
          <w:lang w:val="es-MX"/>
        </w:rPr>
        <w:t>----------------------</w:t>
      </w:r>
      <w:r w:rsidRPr="005C1D4B">
        <w:rPr>
          <w:lang w:val="es-MX"/>
        </w:rPr>
        <w:t xml:space="preserve"> y de </w:t>
      </w:r>
      <w:r w:rsidR="00335069">
        <w:rPr>
          <w:lang w:val="es-MX"/>
        </w:rPr>
        <w:t>-----------------</w:t>
      </w:r>
      <w:r w:rsidRPr="005C1D4B">
        <w:rPr>
          <w:lang w:val="es-MX"/>
        </w:rPr>
        <w:t>.</w:t>
      </w:r>
    </w:p>
    <w:p w14:paraId="05535D4B" w14:textId="6AEE39FA" w:rsidR="005C1D4B" w:rsidRPr="005C1D4B" w:rsidRDefault="005C1D4B" w:rsidP="005C1D4B">
      <w:pPr>
        <w:spacing w:line="360" w:lineRule="auto"/>
        <w:jc w:val="both"/>
        <w:rPr>
          <w:lang w:val="es-MX"/>
        </w:rPr>
      </w:pPr>
      <w:r w:rsidRPr="005C1D4B">
        <w:rPr>
          <w:lang w:val="es-MX"/>
        </w:rPr>
        <w:t>14-</w:t>
      </w:r>
      <w:r w:rsidR="008A3009">
        <w:rPr>
          <w:lang w:val="es-MX"/>
        </w:rPr>
        <w:t>------------------------------------------------</w:t>
      </w:r>
      <w:r w:rsidRPr="005C1D4B">
        <w:rPr>
          <w:lang w:val="es-MX"/>
        </w:rPr>
        <w:t xml:space="preserve">, quien nació en </w:t>
      </w:r>
      <w:r w:rsidR="008A3009">
        <w:rPr>
          <w:lang w:val="es-MX"/>
        </w:rPr>
        <w:t>--------</w:t>
      </w:r>
      <w:r w:rsidR="00335069">
        <w:rPr>
          <w:lang w:val="es-MX"/>
        </w:rPr>
        <w:t>-------------------------</w:t>
      </w:r>
      <w:r w:rsidR="008A3009">
        <w:rPr>
          <w:lang w:val="es-MX"/>
        </w:rPr>
        <w:t>------------</w:t>
      </w:r>
      <w:r w:rsidRPr="005C1D4B">
        <w:rPr>
          <w:lang w:val="es-MX"/>
        </w:rPr>
        <w:t xml:space="preserve">, el día </w:t>
      </w:r>
      <w:r w:rsidR="00335069">
        <w:rPr>
          <w:lang w:val="es-MX"/>
        </w:rPr>
        <w:t>--------------</w:t>
      </w:r>
      <w:r w:rsidR="008A3009">
        <w:rPr>
          <w:lang w:val="es-MX"/>
        </w:rPr>
        <w:t>------</w:t>
      </w:r>
      <w:r w:rsidR="00335069">
        <w:rPr>
          <w:lang w:val="es-MX"/>
        </w:rPr>
        <w:t>-----------------------------------------</w:t>
      </w:r>
      <w:r w:rsidRPr="005C1D4B">
        <w:rPr>
          <w:lang w:val="es-MX"/>
        </w:rPr>
        <w:t xml:space="preserve">, siendo hija de </w:t>
      </w:r>
      <w:r w:rsidR="00335069">
        <w:rPr>
          <w:lang w:val="es-MX"/>
        </w:rPr>
        <w:t>-------------</w:t>
      </w:r>
      <w:r w:rsidR="008A3009">
        <w:rPr>
          <w:lang w:val="es-MX"/>
        </w:rPr>
        <w:t>--------</w:t>
      </w:r>
      <w:r w:rsidR="00335069">
        <w:rPr>
          <w:lang w:val="es-MX"/>
        </w:rPr>
        <w:t>-------</w:t>
      </w:r>
      <w:r w:rsidRPr="005C1D4B">
        <w:rPr>
          <w:lang w:val="es-MX"/>
        </w:rPr>
        <w:t xml:space="preserve"> y de </w:t>
      </w:r>
      <w:r w:rsidR="00335069">
        <w:rPr>
          <w:lang w:val="es-MX"/>
        </w:rPr>
        <w:t>-------------------</w:t>
      </w:r>
      <w:r w:rsidR="008A3009">
        <w:rPr>
          <w:lang w:val="es-MX"/>
        </w:rPr>
        <w:t>-----------</w:t>
      </w:r>
      <w:r w:rsidR="00335069">
        <w:rPr>
          <w:lang w:val="es-MX"/>
        </w:rPr>
        <w:t>--------</w:t>
      </w:r>
      <w:r w:rsidRPr="005C1D4B">
        <w:rPr>
          <w:lang w:val="es-MX"/>
        </w:rPr>
        <w:t>.</w:t>
      </w:r>
    </w:p>
    <w:p w14:paraId="5BD0D88A" w14:textId="549D2E0A" w:rsidR="00B375F1" w:rsidRPr="008A1964" w:rsidRDefault="005C1D4B" w:rsidP="00B375F1">
      <w:pPr>
        <w:spacing w:line="360" w:lineRule="auto"/>
        <w:jc w:val="both"/>
        <w:rPr>
          <w:rFonts w:eastAsia="Calibri"/>
          <w:lang w:eastAsia="es-SV"/>
        </w:rPr>
      </w:pPr>
      <w:r w:rsidRPr="005C1D4B">
        <w:rPr>
          <w:rFonts w:eastAsia="Calibri"/>
          <w:b/>
          <w:bCs/>
        </w:rPr>
        <w:t>b)</w:t>
      </w:r>
      <w:r w:rsidRPr="005C1D4B">
        <w:rPr>
          <w:rFonts w:eastAsia="Calibri"/>
        </w:rPr>
        <w:t xml:space="preserve"> Ordenar a la Licenciada Reyna Candelaria Calero de Alvarado, Registradora del Estado Familiar, </w:t>
      </w:r>
      <w:r w:rsidRPr="005C1D4B">
        <w:rPr>
          <w:rFonts w:eastAsia="Calibri"/>
          <w:bCs/>
        </w:rPr>
        <w:t xml:space="preserve">REPONGA </w:t>
      </w:r>
      <w:r w:rsidRPr="005C1D4B">
        <w:rPr>
          <w:rFonts w:eastAsia="Calibri"/>
        </w:rPr>
        <w:t>las Partidas de Nacimiento de las personas antes relacionadas, de conformidad a las disposiciones anteriormente citadas y tomando como documento base</w:t>
      </w:r>
      <w:r w:rsidRPr="005C1D4B">
        <w:rPr>
          <w:lang w:val="es-MX"/>
        </w:rPr>
        <w:t xml:space="preserve"> </w:t>
      </w:r>
      <w:r w:rsidRPr="005C1D4B">
        <w:rPr>
          <w:rFonts w:eastAsia="Calibri"/>
        </w:rPr>
        <w:t xml:space="preserve">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w:t>
      </w:r>
      <w:r w:rsidRPr="005C1D4B">
        <w:rPr>
          <w:rFonts w:eastAsia="Calibri"/>
        </w:rPr>
        <w:lastRenderedPageBreak/>
        <w:t>Registradora del Estado Familiar para los efectos legales consiguientes</w:t>
      </w:r>
      <w:r w:rsidRPr="005C1D4B">
        <w:rPr>
          <w:rFonts w:eastAsia="Calibri"/>
          <w:bCs/>
          <w:lang w:eastAsia="en-US"/>
        </w:rPr>
        <w:t>. COMUNÍQUESE</w:t>
      </w:r>
      <w:r w:rsidR="00F0307E">
        <w:rPr>
          <w:rFonts w:eastAsia="Calibri"/>
          <w:bCs/>
          <w:lang w:eastAsia="en-US"/>
        </w:rPr>
        <w:t xml:space="preserve">. </w:t>
      </w:r>
      <w:r w:rsidR="00C55CB1" w:rsidRPr="00D24EA1">
        <w:rPr>
          <w:b/>
          <w:u w:val="single"/>
        </w:rPr>
        <w:t>ACUERDO NÚMERO DOS</w:t>
      </w:r>
      <w:r w:rsidR="00C55CB1" w:rsidRPr="00D24EA1">
        <w:t xml:space="preserve">.- </w:t>
      </w:r>
      <w:r w:rsidR="0094147D" w:rsidRPr="00D24EA1">
        <w:t xml:space="preserve">En </w:t>
      </w:r>
      <w:r w:rsidR="0094147D">
        <w:t>relación a la solicitud presentada por la Sra. Flor Idalma López de Fuentes, Técnica Municipal del Programa Fortalecimiento de Habilidades Sociales (FOHS),</w:t>
      </w:r>
      <w:r w:rsidR="00F95946">
        <w:t xml:space="preserve"> quien solicita se valide </w:t>
      </w:r>
      <w:r w:rsidR="002853F0">
        <w:t xml:space="preserve">el </w:t>
      </w:r>
      <w:r w:rsidR="00F95946">
        <w:t>acta de aprobación de participantes</w:t>
      </w:r>
      <w:r w:rsidR="002853F0">
        <w:t xml:space="preserve"> a intervenir</w:t>
      </w:r>
      <w:r w:rsidR="00F95946">
        <w:t xml:space="preserve"> </w:t>
      </w:r>
      <w:r w:rsidR="002853F0">
        <w:t xml:space="preserve">en el </w:t>
      </w:r>
      <w:r w:rsidR="00F95946">
        <w:t>Programa</w:t>
      </w:r>
      <w:r w:rsidR="002853F0">
        <w:t xml:space="preserve"> «</w:t>
      </w:r>
      <w:r w:rsidR="00F95946">
        <w:t>Fortalecimiento de Habilidades</w:t>
      </w:r>
      <w:r w:rsidR="002853F0">
        <w:t xml:space="preserve"> Sociales»</w:t>
      </w:r>
      <w:r w:rsidR="001942DA">
        <w:t>,</w:t>
      </w:r>
      <w:r w:rsidR="00523066">
        <w:t xml:space="preserve"> </w:t>
      </w:r>
      <w:r w:rsidR="00523066" w:rsidRPr="0068199E">
        <w:t>ejecutado bajo el Programa de Espacios Seguros de Convivencia para Jóvenes en el Salvador (CONVIVIR);</w:t>
      </w:r>
      <w:r w:rsidR="002853F0">
        <w:t xml:space="preserve"> presentada y aprobada por el Comité Municipal de Pr</w:t>
      </w:r>
      <w:r w:rsidR="00194EEC">
        <w:t>evención de la Violencia (CMPV);</w:t>
      </w:r>
      <w:r w:rsidR="0068199E" w:rsidRPr="0068199E">
        <w:t xml:space="preserve"> e</w:t>
      </w:r>
      <w:r w:rsidR="0068199E" w:rsidRPr="0068199E">
        <w:rPr>
          <w:rFonts w:eastAsia="Calibri"/>
        </w:rPr>
        <w:t>l Concejo Muni</w:t>
      </w:r>
      <w:r w:rsidR="00523066">
        <w:rPr>
          <w:rFonts w:eastAsia="Calibri"/>
        </w:rPr>
        <w:t>cipal, en uso de las facultades,</w:t>
      </w:r>
      <w:r w:rsidR="0068199E" w:rsidRPr="0068199E">
        <w:rPr>
          <w:rFonts w:eastAsia="Calibri"/>
        </w:rPr>
        <w:t xml:space="preserve"> por unanimidad, </w:t>
      </w:r>
      <w:r w:rsidR="0068199E" w:rsidRPr="0068199E">
        <w:rPr>
          <w:rFonts w:eastAsia="Calibri"/>
          <w:b/>
        </w:rPr>
        <w:t>ACUERDA</w:t>
      </w:r>
      <w:r w:rsidR="0068199E" w:rsidRPr="0068199E">
        <w:rPr>
          <w:rFonts w:eastAsia="Calibri"/>
        </w:rPr>
        <w:t>:</w:t>
      </w:r>
      <w:r w:rsidR="00523066">
        <w:rPr>
          <w:rFonts w:eastAsia="Calibri"/>
        </w:rPr>
        <w:t xml:space="preserve"> </w:t>
      </w:r>
      <w:r w:rsidR="00523066" w:rsidRPr="00523066">
        <w:rPr>
          <w:rFonts w:eastAsia="Calibri"/>
          <w:b/>
        </w:rPr>
        <w:t>Validar el acta</w:t>
      </w:r>
      <w:r w:rsidR="00523066">
        <w:rPr>
          <w:rFonts w:eastAsia="Calibri"/>
        </w:rPr>
        <w:t xml:space="preserve"> de aprobación</w:t>
      </w:r>
      <w:r w:rsidR="00E13193">
        <w:rPr>
          <w:rFonts w:eastAsia="Calibri"/>
        </w:rPr>
        <w:t xml:space="preserve"> de </w:t>
      </w:r>
      <w:r w:rsidR="00E13193">
        <w:t>participantes a intervenir en el Programa «</w:t>
      </w:r>
      <w:r w:rsidR="00E13193" w:rsidRPr="00E13193">
        <w:rPr>
          <w:b/>
        </w:rPr>
        <w:t>Fortalecimiento de Habilidades Sociales</w:t>
      </w:r>
      <w:r w:rsidR="00E13193">
        <w:rPr>
          <w:b/>
        </w:rPr>
        <w:t>, FOHS</w:t>
      </w:r>
      <w:r w:rsidR="00E13193">
        <w:t>»</w:t>
      </w:r>
      <w:r w:rsidR="00747ABF">
        <w:t>,</w:t>
      </w:r>
      <w:r w:rsidR="00E13193">
        <w:rPr>
          <w:rFonts w:eastAsia="Calibri"/>
        </w:rPr>
        <w:t xml:space="preserve"> </w:t>
      </w:r>
      <w:r w:rsidR="00523066">
        <w:rPr>
          <w:rFonts w:eastAsia="Calibri"/>
        </w:rPr>
        <w:t>presentada por el Comité Municipal de Prevención de Violencia del Municipio</w:t>
      </w:r>
      <w:r w:rsidR="008A1BD8">
        <w:rPr>
          <w:rFonts w:eastAsia="Calibri"/>
        </w:rPr>
        <w:t xml:space="preserve"> de Zacatecoluca. </w:t>
      </w:r>
      <w:r w:rsidR="0068199E" w:rsidRPr="0068199E">
        <w:rPr>
          <w:rFonts w:eastAsia="Calibri"/>
          <w:kern w:val="2"/>
          <w:lang w:val="es-SV" w:eastAsia="en-US"/>
        </w:rPr>
        <w:t>Certifíquese el presente acuerdo y remítase al Fondo de Inversión Social para el Desarrollo Local (FISDL). COMUNÍQUESE</w:t>
      </w:r>
      <w:r w:rsidR="0068199E">
        <w:rPr>
          <w:rFonts w:eastAsia="Calibri"/>
          <w:kern w:val="2"/>
          <w:lang w:val="es-SV" w:eastAsia="en-US"/>
        </w:rPr>
        <w:t>.</w:t>
      </w:r>
      <w:r w:rsidR="00F0307E">
        <w:rPr>
          <w:rFonts w:eastAsia="Calibri"/>
          <w:kern w:val="2"/>
          <w:lang w:val="es-SV" w:eastAsia="en-US"/>
        </w:rPr>
        <w:t xml:space="preserve"> </w:t>
      </w:r>
      <w:r w:rsidR="00C55CB1" w:rsidRPr="003474D8">
        <w:rPr>
          <w:b/>
          <w:u w:val="single"/>
          <w:lang w:eastAsia="es-ES"/>
        </w:rPr>
        <w:t>ACUERDO NÚMERO TRES</w:t>
      </w:r>
      <w:r w:rsidR="00C55CB1" w:rsidRPr="003474D8">
        <w:rPr>
          <w:lang w:eastAsia="es-ES"/>
        </w:rPr>
        <w:t xml:space="preserve">.- </w:t>
      </w:r>
      <w:r w:rsidR="003474D8" w:rsidRPr="003474D8">
        <w:t xml:space="preserve">En el marco de la implementación del </w:t>
      </w:r>
      <w:r w:rsidR="003474D8" w:rsidRPr="003474D8">
        <w:rPr>
          <w:shd w:val="clear" w:color="auto" w:fill="FFFFFF"/>
        </w:rPr>
        <w:t>PROGRAMA ESPACIOS SEGUROS DE CONVIVENCIA PARA JÓVENES EN EL SALVADOR (CONVIVIR</w:t>
      </w:r>
      <w:r w:rsidR="003474D8" w:rsidRPr="003474D8">
        <w:t>), el cual se encuentra en ejecución entre el FISDL y la Alcaldía Municipal de Zacatecoluca, para la ej</w:t>
      </w:r>
      <w:r w:rsidR="003474D8">
        <w:t xml:space="preserve">ecución </w:t>
      </w:r>
      <w:r w:rsidR="001B147F" w:rsidRPr="003474D8">
        <w:rPr>
          <w:rFonts w:eastAsia="Calibri"/>
        </w:rPr>
        <w:t xml:space="preserve">de la segunda fase del Convenio del </w:t>
      </w:r>
      <w:r w:rsidR="00535134" w:rsidRPr="003474D8">
        <w:rPr>
          <w:rFonts w:eastAsia="Calibri"/>
        </w:rPr>
        <w:t>SUBCOMPONENTE LABORAL Y EMPLEABILIDAD</w:t>
      </w:r>
      <w:r w:rsidR="001B147F" w:rsidRPr="003474D8">
        <w:rPr>
          <w:rFonts w:eastAsia="Calibri"/>
        </w:rPr>
        <w:t>, suscrito e</w:t>
      </w:r>
      <w:r w:rsidR="00BA2DC8">
        <w:rPr>
          <w:rFonts w:eastAsia="Calibri"/>
        </w:rPr>
        <w:t xml:space="preserve">ntre el FISDL y este Municipio; </w:t>
      </w:r>
      <w:r w:rsidR="001B147F" w:rsidRPr="003474D8">
        <w:rPr>
          <w:rFonts w:eastAsia="Calibri"/>
        </w:rPr>
        <w:t xml:space="preserve">el Concejo Municipal, en uso de las facultades, por unanimidad, </w:t>
      </w:r>
      <w:r w:rsidR="001B147F" w:rsidRPr="003474D8">
        <w:rPr>
          <w:rFonts w:eastAsia="Calibri"/>
          <w:b/>
        </w:rPr>
        <w:t xml:space="preserve">ACUERDA: </w:t>
      </w:r>
      <w:r w:rsidR="00F05503" w:rsidRPr="003474D8">
        <w:rPr>
          <w:rFonts w:eastAsia="Calibri"/>
          <w:b/>
        </w:rPr>
        <w:t xml:space="preserve">a) </w:t>
      </w:r>
      <w:r w:rsidR="004A1FC2" w:rsidRPr="003474D8">
        <w:t xml:space="preserve">Nombrar </w:t>
      </w:r>
      <w:r w:rsidR="004A1FC2" w:rsidRPr="003474D8">
        <w:rPr>
          <w:b/>
        </w:rPr>
        <w:t>EJECUTOR</w:t>
      </w:r>
      <w:r w:rsidR="004A1FC2" w:rsidRPr="003474D8">
        <w:t xml:space="preserve"> </w:t>
      </w:r>
      <w:r w:rsidR="004A1FC2" w:rsidRPr="003474D8">
        <w:rPr>
          <w:i/>
        </w:rPr>
        <w:t>ad honorem</w:t>
      </w:r>
      <w:r w:rsidR="00F05503" w:rsidRPr="003474D8">
        <w:t xml:space="preserve">, </w:t>
      </w:r>
      <w:r w:rsidR="000B3981" w:rsidRPr="003474D8">
        <w:t>al Licenciado Juan José Hernández, Jefe de la Unidad de Desarrollo y Participación, a partir de esta fecha</w:t>
      </w:r>
      <w:r w:rsidR="008B7BCA">
        <w:t xml:space="preserve"> y </w:t>
      </w:r>
      <w:r w:rsidR="008B7BCA" w:rsidRPr="003474D8">
        <w:rPr>
          <w:b/>
        </w:rPr>
        <w:t>SUPERVISOR</w:t>
      </w:r>
      <w:r w:rsidR="008B7BCA" w:rsidRPr="003474D8">
        <w:t xml:space="preserve"> </w:t>
      </w:r>
      <w:r w:rsidR="008B7BCA" w:rsidRPr="003474D8">
        <w:rPr>
          <w:i/>
        </w:rPr>
        <w:t>ad honorem</w:t>
      </w:r>
      <w:r w:rsidR="008B7BCA">
        <w:rPr>
          <w:i/>
        </w:rPr>
        <w:t xml:space="preserve"> </w:t>
      </w:r>
      <w:r w:rsidR="008B7BCA" w:rsidRPr="003474D8">
        <w:t>a la Licenciada Marcela Isolina Rivas,</w:t>
      </w:r>
      <w:r w:rsidR="008B7BCA">
        <w:t xml:space="preserve"> Auxiliar de la Unidad de la Juventud,</w:t>
      </w:r>
      <w:r w:rsidR="008B7BCA" w:rsidRPr="003474D8">
        <w:t xml:space="preserve"> a partir de esta fecha</w:t>
      </w:r>
      <w:r w:rsidR="008B7BCA">
        <w:t xml:space="preserve">, de las Cuentas Corrientes denominadas </w:t>
      </w:r>
      <w:r w:rsidR="000B3981">
        <w:t>«</w:t>
      </w:r>
      <w:r w:rsidR="000B3981" w:rsidRPr="000B3981">
        <w:rPr>
          <w:b/>
        </w:rPr>
        <w:t>ZACATECOLUCA</w:t>
      </w:r>
      <w:r w:rsidR="00301BE0">
        <w:rPr>
          <w:b/>
        </w:rPr>
        <w:t xml:space="preserve"> </w:t>
      </w:r>
      <w:r w:rsidR="000B3981" w:rsidRPr="000B3981">
        <w:rPr>
          <w:b/>
        </w:rPr>
        <w:t>/</w:t>
      </w:r>
      <w:r w:rsidR="00301BE0">
        <w:rPr>
          <w:b/>
        </w:rPr>
        <w:t xml:space="preserve"> </w:t>
      </w:r>
      <w:r w:rsidR="000B3981" w:rsidRPr="000B3981">
        <w:rPr>
          <w:b/>
        </w:rPr>
        <w:t>KFW CONVIVIR-2017</w:t>
      </w:r>
      <w:r w:rsidR="00301BE0">
        <w:rPr>
          <w:b/>
        </w:rPr>
        <w:t xml:space="preserve"> </w:t>
      </w:r>
      <w:r w:rsidR="000B3981" w:rsidRPr="000B3981">
        <w:rPr>
          <w:b/>
        </w:rPr>
        <w:t>/</w:t>
      </w:r>
      <w:r w:rsidR="00301BE0">
        <w:rPr>
          <w:b/>
        </w:rPr>
        <w:t xml:space="preserve"> </w:t>
      </w:r>
      <w:r w:rsidR="000B3981" w:rsidRPr="000B3981">
        <w:rPr>
          <w:b/>
        </w:rPr>
        <w:t>IFLE FASE –</w:t>
      </w:r>
      <w:r w:rsidR="001A4816">
        <w:rPr>
          <w:b/>
        </w:rPr>
        <w:t xml:space="preserve"> </w:t>
      </w:r>
      <w:r w:rsidR="000B3981" w:rsidRPr="000B3981">
        <w:rPr>
          <w:b/>
        </w:rPr>
        <w:t>2</w:t>
      </w:r>
      <w:r w:rsidR="000B3981">
        <w:rPr>
          <w:b/>
        </w:rPr>
        <w:t xml:space="preserve"> / AT»</w:t>
      </w:r>
      <w:r w:rsidR="00B63589">
        <w:rPr>
          <w:b/>
        </w:rPr>
        <w:t xml:space="preserve">; y, </w:t>
      </w:r>
      <w:r w:rsidR="000B3981">
        <w:rPr>
          <w:b/>
        </w:rPr>
        <w:t>«ZACATECOLUCA</w:t>
      </w:r>
      <w:r w:rsidR="00301BE0">
        <w:rPr>
          <w:b/>
        </w:rPr>
        <w:t xml:space="preserve"> </w:t>
      </w:r>
      <w:r w:rsidR="000B3981">
        <w:rPr>
          <w:b/>
        </w:rPr>
        <w:t>/</w:t>
      </w:r>
      <w:r w:rsidR="00301BE0">
        <w:rPr>
          <w:b/>
        </w:rPr>
        <w:t xml:space="preserve"> </w:t>
      </w:r>
      <w:r w:rsidR="000B3981">
        <w:rPr>
          <w:b/>
        </w:rPr>
        <w:t>KFW CONVIVIR</w:t>
      </w:r>
      <w:r w:rsidR="008B7BCA">
        <w:rPr>
          <w:b/>
        </w:rPr>
        <w:t xml:space="preserve"> – 2017 / IFLE FASE – 2 / BONO</w:t>
      </w:r>
      <w:r w:rsidR="001A4816">
        <w:rPr>
          <w:b/>
        </w:rPr>
        <w:t>»</w:t>
      </w:r>
      <w:r w:rsidR="00F05503" w:rsidRPr="003474D8">
        <w:t>;</w:t>
      </w:r>
      <w:r w:rsidR="004A1FC2" w:rsidRPr="003474D8">
        <w:t xml:space="preserve"> </w:t>
      </w:r>
      <w:r w:rsidR="00F05503" w:rsidRPr="003474D8">
        <w:rPr>
          <w:b/>
        </w:rPr>
        <w:t>b</w:t>
      </w:r>
      <w:r w:rsidR="004A1FC2" w:rsidRPr="003474D8">
        <w:rPr>
          <w:b/>
        </w:rPr>
        <w:t>)</w:t>
      </w:r>
      <w:r w:rsidR="005D0232">
        <w:rPr>
          <w:b/>
        </w:rPr>
        <w:t xml:space="preserve"> </w:t>
      </w:r>
      <w:r w:rsidR="00F05503" w:rsidRPr="003474D8">
        <w:rPr>
          <w:rFonts w:eastAsia="Calibri"/>
        </w:rPr>
        <w:t xml:space="preserve">Nombrar </w:t>
      </w:r>
      <w:r w:rsidR="00F05503" w:rsidRPr="003474D8">
        <w:rPr>
          <w:rFonts w:eastAsia="Calibri"/>
          <w:b/>
        </w:rPr>
        <w:t>ADMINISTRADOR DE CONTRATO</w:t>
      </w:r>
      <w:r w:rsidR="00F05503" w:rsidRPr="003474D8">
        <w:rPr>
          <w:rFonts w:eastAsia="Calibri"/>
        </w:rPr>
        <w:t xml:space="preserve"> </w:t>
      </w:r>
      <w:r w:rsidR="00F05503" w:rsidRPr="003474D8">
        <w:rPr>
          <w:rFonts w:eastAsia="Calibri"/>
          <w:i/>
        </w:rPr>
        <w:t>ad honorem</w:t>
      </w:r>
      <w:r w:rsidR="00F05503" w:rsidRPr="003474D8">
        <w:rPr>
          <w:rFonts w:eastAsia="Calibri"/>
        </w:rPr>
        <w:t>, de</w:t>
      </w:r>
      <w:r w:rsidR="001A4816">
        <w:rPr>
          <w:rFonts w:eastAsia="Calibri"/>
        </w:rPr>
        <w:t xml:space="preserve"> las cuentas corrientes denominadas </w:t>
      </w:r>
      <w:r w:rsidR="001A4816" w:rsidRPr="001A4816">
        <w:t>ZACATECOLUCA/KFW CONVIVIR-2017/IFLE FASE – 2 / AT</w:t>
      </w:r>
      <w:r w:rsidR="00B63589">
        <w:t>;</w:t>
      </w:r>
      <w:r w:rsidR="001A4816" w:rsidRPr="001A4816">
        <w:t xml:space="preserve"> y</w:t>
      </w:r>
      <w:r w:rsidR="00B63589">
        <w:t>,</w:t>
      </w:r>
      <w:r w:rsidR="001A4816" w:rsidRPr="001A4816">
        <w:t xml:space="preserve"> ZACATECOLUCA/KFW CONVIVIR – 2017 / IFLE FASE – 2 / BONO</w:t>
      </w:r>
      <w:r w:rsidR="001A4816">
        <w:rPr>
          <w:rFonts w:eastAsia="Calibri"/>
        </w:rPr>
        <w:t xml:space="preserve">, </w:t>
      </w:r>
      <w:r w:rsidR="00F5430F">
        <w:rPr>
          <w:rFonts w:eastAsia="Calibri"/>
        </w:rPr>
        <w:t>al</w:t>
      </w:r>
      <w:r w:rsidR="00F5430F" w:rsidRPr="003474D8">
        <w:t xml:space="preserve"> Licenciado Juan José Hernández, Jefe de la Unidad de Desarrollo</w:t>
      </w:r>
      <w:r w:rsidR="00F5430F">
        <w:t xml:space="preserve"> y Participación,</w:t>
      </w:r>
      <w:r w:rsidR="00F5430F" w:rsidRPr="003474D8">
        <w:t xml:space="preserve"> </w:t>
      </w:r>
      <w:r w:rsidR="00FD6EF0" w:rsidRPr="003474D8">
        <w:rPr>
          <w:rFonts w:eastAsia="Calibri"/>
        </w:rPr>
        <w:t xml:space="preserve">a partir de esta fecha. </w:t>
      </w:r>
      <w:r w:rsidR="00F05503" w:rsidRPr="003474D8">
        <w:rPr>
          <w:rFonts w:eastAsia="Calibri"/>
        </w:rPr>
        <w:t>Asumiendo de manera exclusiva las responsabilidades del nombramiento de conformidad con la ley. COMUNÍQUESE</w:t>
      </w:r>
      <w:r w:rsidR="003474D8" w:rsidRPr="003474D8">
        <w:rPr>
          <w:rFonts w:eastAsia="Calibri"/>
        </w:rPr>
        <w:t>.</w:t>
      </w:r>
      <w:r w:rsidR="006A39AC">
        <w:rPr>
          <w:rFonts w:eastAsia="Calibri"/>
        </w:rPr>
        <w:t xml:space="preserve"> </w:t>
      </w:r>
      <w:r w:rsidR="00AE7A8B" w:rsidRPr="00AE7A8B">
        <w:rPr>
          <w:b/>
          <w:kern w:val="2"/>
          <w:u w:val="single"/>
        </w:rPr>
        <w:t>ACUERDO NÚMERO CUATRO</w:t>
      </w:r>
      <w:r w:rsidR="00AE7A8B" w:rsidRPr="00AE7A8B">
        <w:rPr>
          <w:kern w:val="2"/>
        </w:rPr>
        <w:t xml:space="preserve">.- </w:t>
      </w:r>
      <w:r w:rsidR="00AE7A8B" w:rsidRPr="00AE7A8B">
        <w:rPr>
          <w:rFonts w:eastAsia="Calibri"/>
          <w:lang w:val="es-SV" w:eastAsia="en-US"/>
        </w:rPr>
        <w:t xml:space="preserve">El Concejo Municipal, </w:t>
      </w:r>
      <w:r w:rsidR="00AE7A8B" w:rsidRPr="00AE7A8B">
        <w:rPr>
          <w:rFonts w:eastAsia="Calibri"/>
          <w:b/>
          <w:lang w:val="es-SV" w:eastAsia="en-US"/>
        </w:rPr>
        <w:t xml:space="preserve">CONSIDERANDO: I.- </w:t>
      </w:r>
      <w:r w:rsidR="00AE7A8B" w:rsidRPr="00AE7A8B">
        <w:rPr>
          <w:rFonts w:eastAsia="Calibri"/>
          <w:lang w:val="es-SV" w:eastAsia="en-US"/>
        </w:rPr>
        <w:t xml:space="preserve">Que han sido vistos los Estatutos de la ASOCIACIÓN DE DESARROLLO COMUNAL, COLONIA LA LUCHITA CAMPESTRE, DEL CANTÓN LA LUCHA, JURISDICCIÓN DE ZACATECOLUCA, DEPARTAMENTO DE LA PAZ, que constan de treinta artículos; </w:t>
      </w:r>
      <w:r w:rsidR="00AE7A8B" w:rsidRPr="00AE7A8B">
        <w:rPr>
          <w:rFonts w:eastAsia="Calibri"/>
          <w:b/>
          <w:lang w:val="es-SV" w:eastAsia="en-US"/>
        </w:rPr>
        <w:t>II.-</w:t>
      </w:r>
      <w:r w:rsidR="00AE7A8B" w:rsidRPr="00AE7A8B">
        <w:rPr>
          <w:rFonts w:eastAsia="Calibri"/>
          <w:lang w:val="es-SV" w:eastAsia="en-US"/>
        </w:rPr>
        <w:t xml:space="preserve"> Que al examinarlos, no se encuentra en ellos ninguna disposición contraria a la Constitución de la República y leyes secundarias, al orden Público, ni a las buenas </w:t>
      </w:r>
      <w:r w:rsidR="00AE7A8B" w:rsidRPr="00AE7A8B">
        <w:rPr>
          <w:rFonts w:eastAsia="Calibri"/>
          <w:b/>
          <w:lang w:val="es-SV" w:eastAsia="en-US"/>
        </w:rPr>
        <w:t xml:space="preserve"> </w:t>
      </w:r>
      <w:r w:rsidR="00AE7A8B" w:rsidRPr="00AE7A8B">
        <w:rPr>
          <w:rFonts w:eastAsia="Calibri"/>
          <w:lang w:val="es-SV" w:eastAsia="en-US"/>
        </w:rPr>
        <w:t xml:space="preserve">costumbres; </w:t>
      </w:r>
      <w:r w:rsidR="00AE7A8B" w:rsidRPr="00AE7A8B">
        <w:rPr>
          <w:rFonts w:eastAsia="Calibri"/>
          <w:b/>
          <w:lang w:val="es-SV" w:eastAsia="en-US"/>
        </w:rPr>
        <w:t xml:space="preserve">POR TANTO: </w:t>
      </w:r>
      <w:r w:rsidR="00AE7A8B" w:rsidRPr="00AE7A8B">
        <w:rPr>
          <w:rFonts w:eastAsia="Calibri"/>
          <w:lang w:val="es-SV" w:eastAsia="en-US"/>
        </w:rPr>
        <w:t xml:space="preserve">En uso de las facultades que le confieren los artículos: 30 numerales 13 y 23, 119 y 121 del Código Municipal; por unanimidad </w:t>
      </w:r>
      <w:r w:rsidR="00AE7A8B" w:rsidRPr="00AE7A8B">
        <w:rPr>
          <w:rFonts w:eastAsia="Calibri"/>
          <w:b/>
          <w:lang w:val="es-SV" w:eastAsia="en-US"/>
        </w:rPr>
        <w:t>ACUERDA: Aprobar en todas sus partes los Estatutos</w:t>
      </w:r>
      <w:r w:rsidR="00AE7A8B" w:rsidRPr="00AE7A8B">
        <w:rPr>
          <w:rFonts w:eastAsia="Calibri"/>
          <w:lang w:val="es-SV" w:eastAsia="en-US"/>
        </w:rPr>
        <w:t xml:space="preserve"> de la ASOCIACIÓN DE DESARROLLO COMUNAL, COLONIA LA LUCHITA CAMPESTRE, DEL CANTÓN LA LUCHA, JURISDICCIÓN DE ZACATECOLUCA, DEPARTAMENTO DE LA PAZ, que podrá abreviarse </w:t>
      </w:r>
      <w:r w:rsidR="00AE7A8B" w:rsidRPr="00AE7A8B">
        <w:rPr>
          <w:rFonts w:eastAsia="Calibri"/>
          <w:b/>
          <w:lang w:val="es-SV" w:eastAsia="en-US"/>
        </w:rPr>
        <w:lastRenderedPageBreak/>
        <w:t>ADESCOCOLUCAM</w:t>
      </w:r>
      <w:r w:rsidR="00AE7A8B" w:rsidRPr="00AE7A8B">
        <w:rPr>
          <w:rFonts w:eastAsia="Calibri"/>
          <w:lang w:val="es-SV" w:eastAsia="en-US"/>
        </w:rPr>
        <w:t xml:space="preserve">; asimismo, </w:t>
      </w:r>
      <w:r w:rsidR="00AE7A8B" w:rsidRPr="00AE7A8B">
        <w:rPr>
          <w:rFonts w:eastAsia="Calibri"/>
          <w:b/>
          <w:lang w:val="es-SV" w:eastAsia="en-US"/>
        </w:rPr>
        <w:t>se le confiere la</w:t>
      </w:r>
      <w:r w:rsidR="00AE7A8B" w:rsidRPr="00AE7A8B">
        <w:rPr>
          <w:rFonts w:eastAsia="Calibri"/>
          <w:lang w:val="es-SV" w:eastAsia="en-US"/>
        </w:rPr>
        <w:t xml:space="preserve"> </w:t>
      </w:r>
      <w:r w:rsidR="00AE7A8B" w:rsidRPr="00AE7A8B">
        <w:rPr>
          <w:rFonts w:eastAsia="Calibri"/>
          <w:b/>
          <w:lang w:val="es-SV" w:eastAsia="en-US"/>
        </w:rPr>
        <w:t>PERSONALIDAD JURÍDICA</w:t>
      </w:r>
      <w:r w:rsidR="00AE7A8B" w:rsidRPr="00AE7A8B">
        <w:rPr>
          <w:rFonts w:eastAsia="Calibri"/>
          <w:lang w:val="es-SV" w:eastAsia="en-US"/>
        </w:rPr>
        <w:t>. Certifíquese el presente Acuerdo, para ser remitido por los interesados al Diario Oficial juntamente con los Estatutos, para los efectos legales consiguientes. COMUNÍQUE.</w:t>
      </w:r>
      <w:r w:rsidR="006A39AC">
        <w:rPr>
          <w:rFonts w:eastAsia="Calibri"/>
          <w:lang w:val="es-SV" w:eastAsia="en-US"/>
        </w:rPr>
        <w:t xml:space="preserve"> </w:t>
      </w:r>
      <w:r w:rsidR="00C55CB1" w:rsidRPr="0052076C">
        <w:rPr>
          <w:rFonts w:eastAsia="Calibri"/>
          <w:b/>
          <w:u w:val="single"/>
        </w:rPr>
        <w:t>ACUERDO NÚMERO CINCO</w:t>
      </w:r>
      <w:r w:rsidR="00C55CB1">
        <w:rPr>
          <w:rFonts w:eastAsia="Calibri"/>
          <w:color w:val="000000" w:themeColor="text1"/>
        </w:rPr>
        <w:t xml:space="preserve">.- </w:t>
      </w:r>
      <w:r w:rsidR="0052076C" w:rsidRPr="0052076C">
        <w:rPr>
          <w:rFonts w:eastAsia="Calibri"/>
          <w:lang w:eastAsia="en-US"/>
        </w:rPr>
        <w:t xml:space="preserve">El Concejo Municipal, en uso de las facultades que le confiere el Art. 118 y subsiguientes Código Municipal, por unanimidad, </w:t>
      </w:r>
      <w:r w:rsidR="0052076C" w:rsidRPr="0052076C">
        <w:rPr>
          <w:rFonts w:eastAsia="Calibri"/>
          <w:b/>
          <w:lang w:eastAsia="en-US"/>
        </w:rPr>
        <w:t>ACUERDA:</w:t>
      </w:r>
      <w:r w:rsidR="0052076C" w:rsidRPr="0052076C">
        <w:rPr>
          <w:rFonts w:eastAsia="Calibri"/>
          <w:lang w:eastAsia="en-US"/>
        </w:rPr>
        <w:t xml:space="preserve"> Reconocer la </w:t>
      </w:r>
      <w:r w:rsidR="0052076C" w:rsidRPr="0052076C">
        <w:rPr>
          <w:rFonts w:eastAsia="Calibri"/>
          <w:b/>
          <w:lang w:eastAsia="en-US"/>
        </w:rPr>
        <w:t>ELECCIÓN DE LA NUEVA JUNTA DIRECTIVA</w:t>
      </w:r>
      <w:r w:rsidR="0052076C" w:rsidRPr="0052076C">
        <w:rPr>
          <w:rFonts w:eastAsia="Calibri"/>
          <w:lang w:eastAsia="en-US"/>
        </w:rPr>
        <w:t xml:space="preserve"> DE LA ASOCIACIÓN DE DESARROLLO COMUNAL EL GRAN CHAPARRAL, JURISDICCIÓN DE  ZACATECOLUCA, DEPARTAMENTO DE LA PAZ, que se abrevia </w:t>
      </w:r>
      <w:r w:rsidR="0052076C" w:rsidRPr="0052076C">
        <w:rPr>
          <w:rFonts w:eastAsia="Calibri"/>
          <w:b/>
          <w:lang w:eastAsia="en-US"/>
        </w:rPr>
        <w:t>«ADESCOEGC»</w:t>
      </w:r>
      <w:r w:rsidR="0052076C" w:rsidRPr="0052076C">
        <w:rPr>
          <w:rFonts w:eastAsia="Calibri"/>
          <w:lang w:eastAsia="en-US"/>
        </w:rPr>
        <w:t xml:space="preserve">; a quien se le otorgó Personalidad Jurídica, en Acuerdo Municipal Número 24, Acta Número 39, certificado a los veinte días del mes de agosto del año 2014; y sus Estatutos fueron publicados en el Diario Oficial N° 181, Tomo Nº 405, de fecha 01 de octubre del año 2014; la cual se juramentó en la asamblea realizada el día 29 de junio del año 2019, por el Organizador Comunal José </w:t>
      </w:r>
      <w:proofErr w:type="spellStart"/>
      <w:r w:rsidR="0052076C" w:rsidRPr="0052076C">
        <w:rPr>
          <w:rFonts w:eastAsia="Calibri"/>
          <w:lang w:eastAsia="en-US"/>
        </w:rPr>
        <w:t>Lindor</w:t>
      </w:r>
      <w:proofErr w:type="spellEnd"/>
      <w:r w:rsidR="0052076C" w:rsidRPr="0052076C">
        <w:rPr>
          <w:rFonts w:eastAsia="Calibri"/>
          <w:lang w:eastAsia="en-US"/>
        </w:rPr>
        <w:t xml:space="preserve"> Arévalo Barrera, en representación de la Alcaldía Municipal de Zacatecoluca; quedando integrada de la manera siguiente: Presidente y Representante Legal, </w:t>
      </w:r>
      <w:r w:rsidR="00657920">
        <w:rPr>
          <w:rFonts w:eastAsia="Calibri"/>
          <w:lang w:eastAsia="en-US"/>
        </w:rPr>
        <w:t>-------------------------------------</w:t>
      </w:r>
      <w:r w:rsidR="0052076C" w:rsidRPr="0052076C">
        <w:rPr>
          <w:rFonts w:eastAsia="Calibri"/>
          <w:lang w:eastAsia="en-US"/>
        </w:rPr>
        <w:t xml:space="preserve">; Vicepresidente, </w:t>
      </w:r>
      <w:r w:rsidR="00657920">
        <w:rPr>
          <w:rFonts w:eastAsia="Calibri"/>
          <w:lang w:eastAsia="en-US"/>
        </w:rPr>
        <w:t>-------------------------------</w:t>
      </w:r>
      <w:r w:rsidR="0052076C" w:rsidRPr="0052076C">
        <w:rPr>
          <w:rFonts w:eastAsia="Calibri"/>
          <w:lang w:eastAsia="en-US"/>
        </w:rPr>
        <w:t xml:space="preserve">; Secretaria, </w:t>
      </w:r>
      <w:r w:rsidR="00657920">
        <w:rPr>
          <w:rFonts w:eastAsia="Calibri"/>
          <w:lang w:eastAsia="en-US"/>
        </w:rPr>
        <w:t>--------------------------------------------------</w:t>
      </w:r>
      <w:r w:rsidR="0052076C" w:rsidRPr="0052076C">
        <w:rPr>
          <w:rFonts w:eastAsia="Calibri"/>
          <w:lang w:eastAsia="en-US"/>
        </w:rPr>
        <w:t xml:space="preserve">; Pro Secretaria, </w:t>
      </w:r>
      <w:r w:rsidR="00657920">
        <w:rPr>
          <w:rFonts w:eastAsia="Calibri"/>
          <w:lang w:eastAsia="en-US"/>
        </w:rPr>
        <w:t>-------------------------------------</w:t>
      </w:r>
      <w:r w:rsidR="0052076C" w:rsidRPr="0052076C">
        <w:rPr>
          <w:rFonts w:eastAsia="Calibri"/>
          <w:lang w:eastAsia="en-US"/>
        </w:rPr>
        <w:t xml:space="preserve">, Tesorero, </w:t>
      </w:r>
      <w:r w:rsidR="00657920">
        <w:rPr>
          <w:rFonts w:eastAsia="Calibri"/>
          <w:lang w:eastAsia="en-US"/>
        </w:rPr>
        <w:t>--------------------------------------------</w:t>
      </w:r>
      <w:r w:rsidR="0052076C" w:rsidRPr="0052076C">
        <w:rPr>
          <w:rFonts w:eastAsia="Calibri"/>
          <w:lang w:eastAsia="en-US"/>
        </w:rPr>
        <w:t xml:space="preserve">; Pro Tesorera, </w:t>
      </w:r>
      <w:r w:rsidR="00657920">
        <w:rPr>
          <w:rFonts w:eastAsia="Calibri"/>
          <w:lang w:eastAsia="en-US"/>
        </w:rPr>
        <w:t>-----------------------------------------</w:t>
      </w:r>
      <w:r w:rsidR="0052076C" w:rsidRPr="0052076C">
        <w:rPr>
          <w:rFonts w:eastAsia="Calibri"/>
          <w:lang w:eastAsia="en-US"/>
        </w:rPr>
        <w:t xml:space="preserve">; Síndica, </w:t>
      </w:r>
      <w:r w:rsidR="00657920">
        <w:rPr>
          <w:rFonts w:eastAsia="Calibri"/>
          <w:lang w:eastAsia="en-US"/>
        </w:rPr>
        <w:t>----------------------------------------------</w:t>
      </w:r>
      <w:r w:rsidR="0052076C" w:rsidRPr="0052076C">
        <w:rPr>
          <w:rFonts w:eastAsia="Calibri"/>
          <w:lang w:eastAsia="en-US"/>
        </w:rPr>
        <w:t xml:space="preserve">; Primera Vocal, </w:t>
      </w:r>
      <w:r w:rsidR="00657920">
        <w:rPr>
          <w:rFonts w:eastAsia="Calibri"/>
          <w:lang w:eastAsia="en-US"/>
        </w:rPr>
        <w:t>-----------------------------------------</w:t>
      </w:r>
      <w:r w:rsidR="0052076C" w:rsidRPr="0052076C">
        <w:rPr>
          <w:rFonts w:eastAsia="Calibri"/>
          <w:lang w:eastAsia="en-US"/>
        </w:rPr>
        <w:t xml:space="preserve">; Segundo Vocal, </w:t>
      </w:r>
      <w:r w:rsidR="00657920">
        <w:rPr>
          <w:rFonts w:eastAsia="Calibri"/>
          <w:lang w:eastAsia="en-US"/>
        </w:rPr>
        <w:t>------------------------------</w:t>
      </w:r>
      <w:r w:rsidR="0052076C" w:rsidRPr="0052076C">
        <w:rPr>
          <w:rFonts w:eastAsia="Calibri"/>
          <w:lang w:eastAsia="en-US"/>
        </w:rPr>
        <w:t xml:space="preserve">; Tercera Vocal, </w:t>
      </w:r>
      <w:r w:rsidR="00657920">
        <w:rPr>
          <w:rFonts w:eastAsia="Calibri"/>
          <w:lang w:eastAsia="en-US"/>
        </w:rPr>
        <w:t>-----------------------------------</w:t>
      </w:r>
      <w:r w:rsidR="0052076C" w:rsidRPr="0052076C">
        <w:rPr>
          <w:rFonts w:eastAsia="Calibri"/>
          <w:lang w:eastAsia="en-US"/>
        </w:rPr>
        <w:t xml:space="preserve">; Cuarto Vocal, </w:t>
      </w:r>
      <w:r w:rsidR="00657920">
        <w:rPr>
          <w:rFonts w:eastAsia="Calibri"/>
          <w:lang w:eastAsia="en-US"/>
        </w:rPr>
        <w:t>----------------------------</w:t>
      </w:r>
      <w:r w:rsidR="0052076C" w:rsidRPr="0052076C">
        <w:rPr>
          <w:rFonts w:eastAsia="Calibri"/>
          <w:lang w:eastAsia="en-US"/>
        </w:rPr>
        <w:t xml:space="preserve">; Comité de Vigilancia, </w:t>
      </w:r>
      <w:r w:rsidR="00657920">
        <w:rPr>
          <w:rFonts w:eastAsia="Calibri"/>
          <w:lang w:eastAsia="en-US"/>
        </w:rPr>
        <w:t>---------------------------</w:t>
      </w:r>
      <w:r w:rsidR="0052076C" w:rsidRPr="0052076C">
        <w:rPr>
          <w:rFonts w:eastAsia="Calibri"/>
          <w:lang w:eastAsia="en-US"/>
        </w:rPr>
        <w:t xml:space="preserve">; Comité de Vigilancia, </w:t>
      </w:r>
      <w:r w:rsidR="00657920">
        <w:rPr>
          <w:rFonts w:eastAsia="Calibri"/>
          <w:lang w:eastAsia="en-US"/>
        </w:rPr>
        <w:t>-----------------------------------------------</w:t>
      </w:r>
      <w:r w:rsidR="0052076C" w:rsidRPr="0052076C">
        <w:rPr>
          <w:rFonts w:eastAsia="Calibri"/>
          <w:lang w:eastAsia="en-US"/>
        </w:rPr>
        <w:t xml:space="preserve">; Primer Vocal, </w:t>
      </w:r>
      <w:r w:rsidR="00657920">
        <w:rPr>
          <w:rFonts w:eastAsia="Calibri"/>
          <w:lang w:eastAsia="en-US"/>
        </w:rPr>
        <w:t>------------------------------</w:t>
      </w:r>
      <w:r w:rsidR="0052076C" w:rsidRPr="0052076C">
        <w:rPr>
          <w:rFonts w:eastAsia="Calibri"/>
          <w:lang w:eastAsia="en-US"/>
        </w:rPr>
        <w:t xml:space="preserve">; Comité de Vigilancia, </w:t>
      </w:r>
      <w:r w:rsidR="00657920">
        <w:rPr>
          <w:rFonts w:eastAsia="Calibri"/>
          <w:lang w:eastAsia="en-US"/>
        </w:rPr>
        <w:t>-------------------</w:t>
      </w:r>
      <w:r w:rsidR="0052076C" w:rsidRPr="0052076C">
        <w:rPr>
          <w:rFonts w:eastAsia="Calibri"/>
          <w:lang w:eastAsia="en-US"/>
        </w:rPr>
        <w:t xml:space="preserve">. La Junta Directiva antes mencionada, queda legalmente facultada para su funcionamiento por un período de dos años, contados a partir de la fecha de su juramentación. </w:t>
      </w:r>
      <w:r w:rsidR="0052076C" w:rsidRPr="00942FE1">
        <w:rPr>
          <w:rFonts w:eastAsia="Calibri"/>
          <w:lang w:eastAsia="en-US"/>
        </w:rPr>
        <w:t>COMUNÍQUESE.</w:t>
      </w:r>
      <w:r w:rsidR="006D4A47">
        <w:rPr>
          <w:rFonts w:eastAsia="Calibri"/>
          <w:lang w:eastAsia="en-US"/>
        </w:rPr>
        <w:t xml:space="preserve"> </w:t>
      </w:r>
      <w:r w:rsidR="00C55CB1" w:rsidRPr="004C2D5C">
        <w:rPr>
          <w:b/>
          <w:u w:val="single"/>
        </w:rPr>
        <w:t>ACUERDO NÚMERO SEIS</w:t>
      </w:r>
      <w:r w:rsidR="00C55CB1" w:rsidRPr="004C2D5C">
        <w:t xml:space="preserve">.- </w:t>
      </w:r>
      <w:r w:rsidR="00942FE1" w:rsidRPr="004C2D5C">
        <w:rPr>
          <w:kern w:val="2"/>
        </w:rPr>
        <w:t xml:space="preserve">El Concejo Municipal, en uso de las facultades, por unanimidad, </w:t>
      </w:r>
      <w:r w:rsidR="00942FE1" w:rsidRPr="004C2D5C">
        <w:rPr>
          <w:b/>
          <w:kern w:val="2"/>
        </w:rPr>
        <w:t>ACUERDA:</w:t>
      </w:r>
      <w:r w:rsidR="00942FE1" w:rsidRPr="004C2D5C">
        <w:rPr>
          <w:kern w:val="2"/>
        </w:rPr>
        <w:t xml:space="preserve"> </w:t>
      </w:r>
      <w:r w:rsidR="00942FE1" w:rsidRPr="004C2D5C">
        <w:rPr>
          <w:b/>
          <w:lang w:val="es-ES_tradnl"/>
        </w:rPr>
        <w:t>a)</w:t>
      </w:r>
      <w:r w:rsidR="00942FE1" w:rsidRPr="004C2D5C">
        <w:rPr>
          <w:rFonts w:eastAsia="Calibri"/>
        </w:rPr>
        <w:t xml:space="preserve"> Aprobar la Carpeta Técnica del proyecto denominado: «CONTRAPARTIDA PARA LA CONSTRUCCION Y PERFORACIÓN DE POZOS ENTRE LA MUNICIPALIDAD Y AGUA VIVA», presentada por la Jefatura de</w:t>
      </w:r>
      <w:r w:rsidR="00BC2CF0" w:rsidRPr="004C2D5C">
        <w:rPr>
          <w:rFonts w:eastAsia="Calibri"/>
        </w:rPr>
        <w:t xml:space="preserve"> la Unidad de Desarrollo y Participación</w:t>
      </w:r>
      <w:r w:rsidR="00942FE1" w:rsidRPr="004C2D5C">
        <w:rPr>
          <w:rFonts w:eastAsia="Calibri"/>
        </w:rPr>
        <w:t>, por contener las especificaciones técnicas y presupue</w:t>
      </w:r>
      <w:r w:rsidR="00BC2CF0" w:rsidRPr="004C2D5C">
        <w:rPr>
          <w:rFonts w:eastAsia="Calibri"/>
        </w:rPr>
        <w:t>sto, por el monto total de diez mil dólares</w:t>
      </w:r>
      <w:r w:rsidR="00942FE1" w:rsidRPr="004C2D5C">
        <w:rPr>
          <w:rFonts w:eastAsia="Calibri"/>
        </w:rPr>
        <w:t xml:space="preserve"> de los Estados Unidos de América </w:t>
      </w:r>
      <w:r w:rsidR="00942FE1" w:rsidRPr="004C2D5C">
        <w:rPr>
          <w:rFonts w:eastAsia="Calibri"/>
          <w:b/>
        </w:rPr>
        <w:t>($</w:t>
      </w:r>
      <w:r w:rsidR="00BC2CF0" w:rsidRPr="004C2D5C">
        <w:rPr>
          <w:rFonts w:eastAsia="Calibri"/>
          <w:b/>
        </w:rPr>
        <w:t>10,000.00</w:t>
      </w:r>
      <w:r w:rsidR="00942FE1" w:rsidRPr="004C2D5C">
        <w:rPr>
          <w:rFonts w:eastAsia="Calibri"/>
          <w:b/>
        </w:rPr>
        <w:t>)</w:t>
      </w:r>
      <w:r w:rsidR="00942FE1" w:rsidRPr="004C2D5C">
        <w:rPr>
          <w:rFonts w:eastAsia="Calibri"/>
          <w:kern w:val="2"/>
        </w:rPr>
        <w:t>;</w:t>
      </w:r>
      <w:r w:rsidR="00942FE1" w:rsidRPr="004C2D5C">
        <w:rPr>
          <w:kern w:val="2"/>
        </w:rPr>
        <w:t xml:space="preserve"> </w:t>
      </w:r>
      <w:r w:rsidR="00942FE1" w:rsidRPr="004C2D5C">
        <w:rPr>
          <w:rFonts w:eastAsia="Calibri"/>
          <w:b/>
          <w:kern w:val="2"/>
        </w:rPr>
        <w:t>b</w:t>
      </w:r>
      <w:r w:rsidR="00942FE1" w:rsidRPr="004C2D5C">
        <w:rPr>
          <w:b/>
          <w:lang w:val="es-ES_tradnl"/>
        </w:rPr>
        <w:t xml:space="preserve">) </w:t>
      </w:r>
      <w:r w:rsidR="00942FE1" w:rsidRPr="004C2D5C">
        <w:rPr>
          <w:lang w:val="es-ES_tradnl"/>
        </w:rPr>
        <w:t xml:space="preserve">Ejecutar el proyecto denominado: </w:t>
      </w:r>
      <w:r w:rsidR="00BC2CF0" w:rsidRPr="004C2D5C">
        <w:rPr>
          <w:rFonts w:eastAsia="Calibri"/>
        </w:rPr>
        <w:t>«CONTRAPARTIDA PARA LA CONSTRUCCION Y PERFORACIÓN DE POZOS ENTRE LA MUNICIPALIDAD Y AGUA VIVA»</w:t>
      </w:r>
      <w:r w:rsidR="00942FE1" w:rsidRPr="004C2D5C">
        <w:rPr>
          <w:rFonts w:eastAsia="Calibri"/>
        </w:rPr>
        <w:t>,</w:t>
      </w:r>
      <w:r w:rsidR="00942FE1" w:rsidRPr="004C2D5C">
        <w:rPr>
          <w:lang w:val="es-ES_tradnl"/>
        </w:rPr>
        <w:t xml:space="preserve"> bajo el </w:t>
      </w:r>
      <w:r w:rsidR="00942FE1" w:rsidRPr="004C2D5C">
        <w:rPr>
          <w:b/>
          <w:lang w:val="es-ES_tradnl"/>
        </w:rPr>
        <w:t>SISTEMA DE ADMINISTRACIÓN</w:t>
      </w:r>
      <w:r w:rsidR="00942FE1" w:rsidRPr="004C2D5C">
        <w:rPr>
          <w:lang w:val="es-ES_tradnl"/>
        </w:rPr>
        <w:t xml:space="preserve"> del Concejo Municipal, prescrito en el Art. 4 literal «i», de la Ley de Adquisiciones y Contrataciones de la Administración Pública;</w:t>
      </w:r>
      <w:r w:rsidR="00942FE1" w:rsidRPr="004C2D5C">
        <w:rPr>
          <w:kern w:val="2"/>
        </w:rPr>
        <w:t xml:space="preserve"> </w:t>
      </w:r>
      <w:r w:rsidR="00942FE1" w:rsidRPr="004C2D5C">
        <w:rPr>
          <w:rFonts w:eastAsia="Calibri"/>
          <w:b/>
        </w:rPr>
        <w:t xml:space="preserve">c) </w:t>
      </w:r>
      <w:r w:rsidR="00942FE1" w:rsidRPr="004C2D5C">
        <w:rPr>
          <w:rFonts w:eastAsia="Calibri"/>
        </w:rPr>
        <w:t xml:space="preserve">Autorizar a la Tesorera Municipal, para que con fondos de la cuenta denominada: </w:t>
      </w:r>
      <w:r w:rsidR="00942FE1" w:rsidRPr="004C2D5C">
        <w:t>MUNICIPALIDAD DE ZACATECOLUCA, FONDO DE DESARROLLO ECONÓMICO Y SOCIAL 75%</w:t>
      </w:r>
      <w:r w:rsidR="00942FE1" w:rsidRPr="004C2D5C">
        <w:rPr>
          <w:rFonts w:eastAsia="Calibri"/>
        </w:rPr>
        <w:t xml:space="preserve">, solicite al banco Hipotecario, agencia Zacatecoluca, la </w:t>
      </w:r>
      <w:r w:rsidR="00942FE1" w:rsidRPr="004C2D5C">
        <w:rPr>
          <w:rFonts w:eastAsia="Calibri"/>
          <w:b/>
        </w:rPr>
        <w:t>APERTURA DE CUENTA</w:t>
      </w:r>
      <w:r w:rsidR="00942FE1" w:rsidRPr="004C2D5C">
        <w:rPr>
          <w:rFonts w:eastAsia="Calibri"/>
        </w:rPr>
        <w:t>, para la ejecución del proyecto denominado:</w:t>
      </w:r>
      <w:r w:rsidR="00942FE1" w:rsidRPr="004C2D5C">
        <w:rPr>
          <w:rFonts w:eastAsia="Calibri"/>
          <w:b/>
        </w:rPr>
        <w:t xml:space="preserve"> </w:t>
      </w:r>
      <w:r w:rsidR="00BC2CF0" w:rsidRPr="004C2D5C">
        <w:rPr>
          <w:rFonts w:eastAsia="Calibri"/>
        </w:rPr>
        <w:t>«CONTRAPARTIDA PARA LA CONSTRUCCION Y PERFORACIÓN DE POZOS ENTRE LA MUNICIPALIDAD Y AGUA VIVA»</w:t>
      </w:r>
      <w:r w:rsidR="00942FE1" w:rsidRPr="004C2D5C">
        <w:rPr>
          <w:rFonts w:eastAsia="Calibri"/>
        </w:rPr>
        <w:t>; con un monto inicial de cinco dólares de los Estados Unidos de América</w:t>
      </w:r>
      <w:r w:rsidR="00942FE1" w:rsidRPr="004C2D5C">
        <w:rPr>
          <w:rFonts w:eastAsia="Calibri"/>
          <w:b/>
        </w:rPr>
        <w:t xml:space="preserve"> </w:t>
      </w:r>
      <w:r w:rsidR="00942FE1" w:rsidRPr="004C2D5C">
        <w:rPr>
          <w:rFonts w:eastAsia="Calibri"/>
          <w:b/>
        </w:rPr>
        <w:lastRenderedPageBreak/>
        <w:t>($5.00)</w:t>
      </w:r>
      <w:r w:rsidR="00942FE1" w:rsidRPr="004C2D5C">
        <w:rPr>
          <w:rFonts w:eastAsia="Calibri"/>
        </w:rPr>
        <w:t xml:space="preserve">; debiendo incrementarse hasta el monto total de la Carpeta Técnica aprobada; </w:t>
      </w:r>
      <w:r w:rsidR="00942FE1" w:rsidRPr="004C2D5C">
        <w:rPr>
          <w:rFonts w:eastAsia="Calibri"/>
          <w:b/>
        </w:rPr>
        <w:t xml:space="preserve">d) </w:t>
      </w:r>
      <w:r w:rsidR="00942FE1" w:rsidRPr="004C2D5C">
        <w:rPr>
          <w:rFonts w:eastAsia="Calibri"/>
        </w:rPr>
        <w:t xml:space="preserve">Nombrar </w:t>
      </w:r>
      <w:r w:rsidR="00942FE1" w:rsidRPr="004C2D5C">
        <w:rPr>
          <w:rFonts w:eastAsia="Calibri"/>
          <w:b/>
        </w:rPr>
        <w:t xml:space="preserve">REFRENDARIOS </w:t>
      </w:r>
      <w:r w:rsidR="00942FE1" w:rsidRPr="004C2D5C">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w:t>
      </w:r>
      <w:r w:rsidR="00942FE1" w:rsidRPr="004C2D5C">
        <w:rPr>
          <w:rFonts w:eastAsia="Calibri"/>
          <w:b/>
        </w:rPr>
        <w:t>e)</w:t>
      </w:r>
      <w:r w:rsidR="00942FE1" w:rsidRPr="004C2D5C">
        <w:rPr>
          <w:rFonts w:eastAsia="Calibri"/>
        </w:rPr>
        <w:t xml:space="preserve"> </w:t>
      </w:r>
      <w:r w:rsidR="00942FE1" w:rsidRPr="004C2D5C">
        <w:t xml:space="preserve">Ordenar a la Jefatura de la Unidad de Adquisiciones y Contrataciones Institucional, </w:t>
      </w:r>
      <w:r w:rsidR="00942FE1" w:rsidRPr="004C2D5C">
        <w:rPr>
          <w:b/>
        </w:rPr>
        <w:t>INICIAR EL PROCESO DE ADQUISICIÓN</w:t>
      </w:r>
      <w:r w:rsidR="00942FE1" w:rsidRPr="004C2D5C">
        <w:t xml:space="preserve"> de bienes y servicios para la ejecución del Proyecto, de conformidad a la normativa de compras públicas; </w:t>
      </w:r>
      <w:r w:rsidR="00942FE1" w:rsidRPr="004C2D5C">
        <w:rPr>
          <w:b/>
        </w:rPr>
        <w:t>f)</w:t>
      </w:r>
      <w:r w:rsidR="00942FE1" w:rsidRPr="004C2D5C">
        <w:t xml:space="preserve"> Autorizar a la Tesorera Municipal, </w:t>
      </w:r>
      <w:r w:rsidR="00942FE1" w:rsidRPr="004C2D5C">
        <w:rPr>
          <w:b/>
        </w:rPr>
        <w:t>EFECTUAR LAS EROGACIONES</w:t>
      </w:r>
      <w:r w:rsidR="00942FE1" w:rsidRPr="004C2D5C">
        <w:t xml:space="preserve">, hasta por el monto indicado en la Carpeta Técnica aprobada; </w:t>
      </w:r>
      <w:r w:rsidR="00942FE1" w:rsidRPr="004C2D5C">
        <w:rPr>
          <w:b/>
        </w:rPr>
        <w:t>g)</w:t>
      </w:r>
      <w:r w:rsidR="00942FE1" w:rsidRPr="004C2D5C">
        <w:t xml:space="preserve"> Nombrar </w:t>
      </w:r>
      <w:r w:rsidR="00942FE1" w:rsidRPr="004C2D5C">
        <w:rPr>
          <w:b/>
        </w:rPr>
        <w:t>EJECUTOR</w:t>
      </w:r>
      <w:r w:rsidR="00942FE1" w:rsidRPr="004C2D5C">
        <w:t xml:space="preserve"> </w:t>
      </w:r>
      <w:r w:rsidR="00942FE1" w:rsidRPr="004C2D5C">
        <w:rPr>
          <w:i/>
        </w:rPr>
        <w:t>ad honorem</w:t>
      </w:r>
      <w:r w:rsidR="00942FE1" w:rsidRPr="004C2D5C">
        <w:t xml:space="preserve"> al</w:t>
      </w:r>
      <w:r w:rsidR="00667A8A">
        <w:t xml:space="preserve"> Lic. Juan José Hernández, por ostentar el cargo de Jefe de la Unidad de Desarrollo y Participación</w:t>
      </w:r>
      <w:r w:rsidR="00942FE1" w:rsidRPr="004C2D5C">
        <w:t xml:space="preserve">; </w:t>
      </w:r>
      <w:r w:rsidR="00942FE1" w:rsidRPr="004C2D5C">
        <w:rPr>
          <w:b/>
        </w:rPr>
        <w:t>h)</w:t>
      </w:r>
      <w:r w:rsidR="00942FE1" w:rsidRPr="004C2D5C">
        <w:t xml:space="preserve"> Nombrar </w:t>
      </w:r>
      <w:r w:rsidR="00942FE1" w:rsidRPr="004C2D5C">
        <w:rPr>
          <w:b/>
        </w:rPr>
        <w:t>SUPERVISOR</w:t>
      </w:r>
      <w:r w:rsidR="00942FE1" w:rsidRPr="004C2D5C">
        <w:t xml:space="preserve"> </w:t>
      </w:r>
      <w:r w:rsidR="00942FE1" w:rsidRPr="004C2D5C">
        <w:rPr>
          <w:i/>
        </w:rPr>
        <w:t>ad honorem</w:t>
      </w:r>
      <w:r w:rsidR="00BC2CF0" w:rsidRPr="004C2D5C">
        <w:t xml:space="preserve"> a la </w:t>
      </w:r>
      <w:r w:rsidR="00667A8A">
        <w:t>Lic</w:t>
      </w:r>
      <w:r w:rsidR="000C6FC5">
        <w:t>da</w:t>
      </w:r>
      <w:r w:rsidR="00667A8A">
        <w:t xml:space="preserve">. Marcela Isolina Rivas, por ostentar el cargo de </w:t>
      </w:r>
      <w:r w:rsidR="000C6FC5">
        <w:t>Auxiliar de la Juventud</w:t>
      </w:r>
      <w:r w:rsidR="00942FE1" w:rsidRPr="004C2D5C">
        <w:t xml:space="preserve">; </w:t>
      </w:r>
      <w:r w:rsidR="00942FE1" w:rsidRPr="004C2D5C">
        <w:rPr>
          <w:b/>
        </w:rPr>
        <w:t>i)</w:t>
      </w:r>
      <w:r w:rsidR="00942FE1" w:rsidRPr="004C2D5C">
        <w:t xml:space="preserve"> Nombrar </w:t>
      </w:r>
      <w:r w:rsidR="00942FE1" w:rsidRPr="004C2D5C">
        <w:rPr>
          <w:b/>
        </w:rPr>
        <w:t>ADMINISTRADOR</w:t>
      </w:r>
      <w:r w:rsidR="00942FE1" w:rsidRPr="004C2D5C">
        <w:t xml:space="preserve"> de Contratos y/o Órdenes de Compra </w:t>
      </w:r>
      <w:r w:rsidR="00942FE1" w:rsidRPr="004C2D5C">
        <w:rPr>
          <w:i/>
        </w:rPr>
        <w:t>ad honorem</w:t>
      </w:r>
      <w:r w:rsidR="00942FE1" w:rsidRPr="004C2D5C">
        <w:t xml:space="preserve">, </w:t>
      </w:r>
      <w:r w:rsidR="00927907" w:rsidRPr="004C2D5C">
        <w:t xml:space="preserve">al </w:t>
      </w:r>
      <w:r w:rsidR="000C6FC5">
        <w:t>Lic. Juan José Hernández, por ostentar el cargo de Jefe de la Unidad de Desarrollo y Participación</w:t>
      </w:r>
      <w:r w:rsidR="00942FE1" w:rsidRPr="004C2D5C">
        <w:t xml:space="preserve">, y quien tendrá las responsabilidades que establece el Art. 86 bis de las LACAP. </w:t>
      </w:r>
      <w:r w:rsidR="00942FE1" w:rsidRPr="004C2D5C">
        <w:rPr>
          <w:rFonts w:eastAsia="Calibri"/>
        </w:rPr>
        <w:t>COMUNÍQUESE</w:t>
      </w:r>
      <w:r w:rsidR="00942FE1" w:rsidRPr="004C2D5C">
        <w:t>.</w:t>
      </w:r>
      <w:r w:rsidR="006D4A47">
        <w:t xml:space="preserve"> </w:t>
      </w:r>
      <w:r w:rsidR="00AA5508" w:rsidRPr="00AA5508">
        <w:rPr>
          <w:rFonts w:eastAsia="Calibri"/>
          <w:b/>
          <w:u w:val="single"/>
        </w:rPr>
        <w:t>ACUERDO NÚMERO SIETE</w:t>
      </w:r>
      <w:r w:rsidR="00AA5508" w:rsidRPr="00AA5508">
        <w:rPr>
          <w:rFonts w:eastAsia="Calibri"/>
        </w:rPr>
        <w:t>.- En relación a la campaña de fumigación que se está realizando en las comunidades de este municipio, con p</w:t>
      </w:r>
      <w:r w:rsidR="00CB0DB3">
        <w:rPr>
          <w:rFonts w:eastAsia="Calibri"/>
        </w:rPr>
        <w:t xml:space="preserve">ersonal de </w:t>
      </w:r>
      <w:r w:rsidR="00CB0DB3" w:rsidRPr="009E4552">
        <w:rPr>
          <w:rFonts w:eastAsia="Calibri"/>
        </w:rPr>
        <w:t>esta Municipalidad</w:t>
      </w:r>
      <w:r w:rsidR="00CB0DB3">
        <w:rPr>
          <w:rFonts w:eastAsia="Calibri"/>
        </w:rPr>
        <w:t>,</w:t>
      </w:r>
      <w:r w:rsidR="00AA5508" w:rsidRPr="00AA5508">
        <w:rPr>
          <w:rFonts w:eastAsia="Calibri"/>
        </w:rPr>
        <w:t xml:space="preserve"> las cuales se extiende en horas nocturnas; el Concejo Municipal, en uso de las facultades, por unanimidad, </w:t>
      </w:r>
      <w:r w:rsidR="00AA5508" w:rsidRPr="00AA5508">
        <w:rPr>
          <w:rFonts w:eastAsia="Calibri"/>
          <w:b/>
        </w:rPr>
        <w:t>ACUERDA</w:t>
      </w:r>
      <w:r w:rsidR="00AA5508" w:rsidRPr="00AA5508">
        <w:rPr>
          <w:rFonts w:eastAsia="Calibri"/>
        </w:rPr>
        <w:t xml:space="preserve">: </w:t>
      </w:r>
      <w:r w:rsidR="00AA5508" w:rsidRPr="00AA5508">
        <w:rPr>
          <w:rFonts w:eastAsia="Calibri"/>
          <w:b/>
        </w:rPr>
        <w:t>Autorizar el pago de jornadas extras</w:t>
      </w:r>
      <w:r w:rsidR="00AA5508" w:rsidRPr="00AA5508">
        <w:rPr>
          <w:rFonts w:eastAsia="Calibri"/>
        </w:rPr>
        <w:t xml:space="preserve"> para el personal, según detalle siguiente: SANTOS RAQUEL SARMIENTO AYALA, MILTON ALFREDO ROQUE MUNDO, DONOVAN RAFAEL MENA CLÍMACO, OSCAR ARMANDO PLATERO ALFONSO, FRANCISCO ANTONIO BARAHONA DE</w:t>
      </w:r>
      <w:r w:rsidR="00AA5508">
        <w:rPr>
          <w:rFonts w:eastAsia="Calibri"/>
        </w:rPr>
        <w:t>LGADO, y PEDRO WALTER AYALA,</w:t>
      </w:r>
      <w:r w:rsidR="00AA5508" w:rsidRPr="00AA5508">
        <w:rPr>
          <w:rFonts w:eastAsia="Calibri"/>
        </w:rPr>
        <w:t xml:space="preserve"> quienes realizaron labores de fumigación en las comunidades de este municipio, desde las 16:00 horas hasta las 20:00 horas, desde el día 16 </w:t>
      </w:r>
      <w:r w:rsidR="00890F9D">
        <w:rPr>
          <w:rFonts w:eastAsia="Calibri"/>
        </w:rPr>
        <w:t xml:space="preserve">al 31 </w:t>
      </w:r>
      <w:r w:rsidR="00AA5508" w:rsidRPr="00AA5508">
        <w:rPr>
          <w:rFonts w:eastAsia="Calibri"/>
        </w:rPr>
        <w:t xml:space="preserve">de julio del año 2019 hasta la fecha, realizando 60 horas extras cada uno. Las horas extras que se aprueban en este acuerdo deberán ser comprobadas con la marcación respectiva de entrada y salida de los </w:t>
      </w:r>
      <w:r w:rsidR="00AA5508" w:rsidRPr="009E4552">
        <w:rPr>
          <w:rFonts w:eastAsia="Calibri"/>
        </w:rPr>
        <w:t>empleados</w:t>
      </w:r>
      <w:r w:rsidR="00CB0DB3" w:rsidRPr="009E4552">
        <w:rPr>
          <w:rFonts w:eastAsia="Calibri"/>
        </w:rPr>
        <w:t>.</w:t>
      </w:r>
      <w:r w:rsidR="00AA5508" w:rsidRPr="009E4552">
        <w:rPr>
          <w:rFonts w:eastAsia="Calibri"/>
        </w:rPr>
        <w:t xml:space="preserve"> Pase</w:t>
      </w:r>
      <w:r w:rsidR="00AA5508" w:rsidRPr="00AA5508">
        <w:rPr>
          <w:rFonts w:eastAsia="Calibri"/>
        </w:rPr>
        <w:t xml:space="preserve"> a conocimiento de la Jefatura de la Unidad de Recursos Humanos, Tesorería Municipal y Contabilidad de esta Administración. COMUNÍQUESE.</w:t>
      </w:r>
      <w:r w:rsidR="00CB0DB3">
        <w:rPr>
          <w:rFonts w:eastAsia="Calibri"/>
        </w:rPr>
        <w:t xml:space="preserve"> </w:t>
      </w:r>
      <w:r w:rsidR="00C55CB1" w:rsidRPr="00CC0D7E">
        <w:rPr>
          <w:rFonts w:eastAsia="Calibri"/>
          <w:b/>
          <w:u w:val="single"/>
        </w:rPr>
        <w:t>ACUERDO NÚMERO OCHO</w:t>
      </w:r>
      <w:r w:rsidR="00CC0D7E">
        <w:rPr>
          <w:rFonts w:eastAsia="Calibri"/>
        </w:rPr>
        <w:t>.- En el marco de la celebración del día del empleado municipal</w:t>
      </w:r>
      <w:r w:rsidR="00CC0D7E" w:rsidRPr="00547357">
        <w:rPr>
          <w:rFonts w:eastAsia="Calibri"/>
        </w:rPr>
        <w:t xml:space="preserve">, este Concejo, emite las siguientes </w:t>
      </w:r>
      <w:r w:rsidR="00CC0D7E" w:rsidRPr="00547357">
        <w:rPr>
          <w:rFonts w:eastAsia="Calibri"/>
          <w:b/>
        </w:rPr>
        <w:t>CONSIDERACIONES</w:t>
      </w:r>
      <w:r w:rsidR="00CC0D7E" w:rsidRPr="00547357">
        <w:rPr>
          <w:rFonts w:eastAsia="Calibri"/>
        </w:rPr>
        <w:t xml:space="preserve">: </w:t>
      </w:r>
      <w:r w:rsidR="00CC0D7E" w:rsidRPr="00547357">
        <w:rPr>
          <w:rFonts w:eastAsia="Calibri"/>
          <w:b/>
        </w:rPr>
        <w:t>I.-</w:t>
      </w:r>
      <w:r w:rsidR="00CC0D7E" w:rsidRPr="00547357">
        <w:rPr>
          <w:rFonts w:eastAsia="Calibri"/>
        </w:rPr>
        <w:t xml:space="preserve"> Que los trabajadores/as son el principal recurso con que cuenta esta Administración Municipal, para llevar adelante su funcionamiento y la prestación de los servicios públicos de su competencia; </w:t>
      </w:r>
      <w:r w:rsidR="00CC0D7E" w:rsidRPr="00547357">
        <w:rPr>
          <w:rFonts w:eastAsia="Calibri"/>
          <w:b/>
        </w:rPr>
        <w:t>II.-</w:t>
      </w:r>
      <w:r w:rsidR="00CC0D7E" w:rsidRPr="00547357">
        <w:rPr>
          <w:rFonts w:eastAsia="Calibri"/>
        </w:rPr>
        <w:t xml:space="preserve"> Que es justo reconocer el esfuerzo encomiable de los empleados, que asumen como servidores públicos en el amplio sentido de la expresión; </w:t>
      </w:r>
      <w:r w:rsidR="00CC0D7E" w:rsidRPr="00547357">
        <w:rPr>
          <w:rFonts w:eastAsia="Calibri"/>
          <w:b/>
        </w:rPr>
        <w:t>III.-</w:t>
      </w:r>
      <w:r w:rsidR="00CC0D7E" w:rsidRPr="00547357">
        <w:rPr>
          <w:rFonts w:eastAsia="Calibri"/>
        </w:rPr>
        <w:t xml:space="preserve"> Que este Concejo, estima prioritario, hacer un esfuerzo adicional a fin de incentivar a los empleados, por tratarse de actores y actrices clave, para el cumplimiento de la misión y visión de esta Municipalidad; </w:t>
      </w:r>
      <w:r w:rsidR="00CC0D7E" w:rsidRPr="00547357">
        <w:rPr>
          <w:rFonts w:eastAsia="Calibri"/>
          <w:b/>
        </w:rPr>
        <w:t>POR TANTO:</w:t>
      </w:r>
      <w:r w:rsidR="00CC0D7E" w:rsidRPr="00547357">
        <w:rPr>
          <w:rFonts w:eastAsia="Calibri"/>
        </w:rPr>
        <w:t xml:space="preserve"> en uso de las facultades que le confiere el Art. 3 numeral 3 del Código Municipal, </w:t>
      </w:r>
      <w:r w:rsidR="00CC0D7E" w:rsidRPr="00547357">
        <w:rPr>
          <w:rFonts w:eastAsia="Calibri"/>
          <w:b/>
        </w:rPr>
        <w:t xml:space="preserve">ACUERDA: a) </w:t>
      </w:r>
      <w:r w:rsidR="00CC0D7E" w:rsidRPr="006E65FC">
        <w:rPr>
          <w:rFonts w:eastAsia="Calibri"/>
          <w:b/>
        </w:rPr>
        <w:t xml:space="preserve">AUTORIZAR LA BONIFICACIÓN </w:t>
      </w:r>
      <w:r w:rsidR="00CC0D7E" w:rsidRPr="00547357">
        <w:rPr>
          <w:rFonts w:eastAsia="Calibri"/>
        </w:rPr>
        <w:t>del día del empleado municipal del año 201</w:t>
      </w:r>
      <w:r w:rsidR="00CC0D7E">
        <w:rPr>
          <w:rFonts w:eastAsia="Calibri"/>
        </w:rPr>
        <w:t>9</w:t>
      </w:r>
      <w:r w:rsidR="00CC0D7E" w:rsidRPr="00547357">
        <w:rPr>
          <w:rFonts w:eastAsia="Calibri"/>
        </w:rPr>
        <w:t xml:space="preserve">, </w:t>
      </w:r>
      <w:r w:rsidR="00CC0D7E">
        <w:rPr>
          <w:rFonts w:eastAsia="Calibri"/>
        </w:rPr>
        <w:t xml:space="preserve">por la cantidad </w:t>
      </w:r>
      <w:r w:rsidR="00CC0D7E" w:rsidRPr="00547357">
        <w:rPr>
          <w:rFonts w:eastAsia="Calibri"/>
        </w:rPr>
        <w:t xml:space="preserve">de </w:t>
      </w:r>
      <w:r w:rsidR="00CC0D7E" w:rsidRPr="006E65FC">
        <w:rPr>
          <w:rFonts w:eastAsia="Calibri"/>
        </w:rPr>
        <w:t>DOSCIENTOS VEINTIDÓS 22/100 DÓLARES DE LOS ESTADOS UNIDOS DE AMÉRICA ($222.22), a</w:t>
      </w:r>
      <w:r w:rsidR="00CC0D7E" w:rsidRPr="00547357">
        <w:rPr>
          <w:rFonts w:eastAsia="Calibri"/>
        </w:rPr>
        <w:t xml:space="preserve"> favor de los Gerentes, Jefes de Unidades, </w:t>
      </w:r>
      <w:r w:rsidR="00CC0D7E" w:rsidRPr="00547357">
        <w:rPr>
          <w:rFonts w:eastAsia="Calibri"/>
        </w:rPr>
        <w:lastRenderedPageBreak/>
        <w:t xml:space="preserve">Encargados de Secciones, titulares de plaza con nombramiento definitivo en el Régimen Administrativo Municipal e interinos, y Contrato Individual de Trabajo; como un reconocimiento a su importante labor, en esta Administración; </w:t>
      </w:r>
      <w:r w:rsidR="00CC0D7E" w:rsidRPr="00547357">
        <w:rPr>
          <w:rFonts w:eastAsia="Calibri"/>
          <w:b/>
        </w:rPr>
        <w:t>b)</w:t>
      </w:r>
      <w:r w:rsidR="00CC0D7E" w:rsidRPr="00547357">
        <w:rPr>
          <w:rFonts w:eastAsia="Calibri"/>
        </w:rPr>
        <w:t xml:space="preserve"> Autorizar a la Tesorera Municipal, para que efectué la bonificación, de Fondos Propios, con cargo a la asignación correspondiente del Presupuesto Municipal vigente, quien deberá efectuar el descuento de Renta, y entregar la </w:t>
      </w:r>
      <w:r w:rsidR="00CC0D7E" w:rsidRPr="00547357">
        <w:rPr>
          <w:rFonts w:eastAsia="Calibri"/>
          <w:b/>
        </w:rPr>
        <w:t>cantidad líquida de $200.00</w:t>
      </w:r>
      <w:r w:rsidR="00CC0D7E" w:rsidRPr="00547357">
        <w:rPr>
          <w:rFonts w:eastAsia="Calibri"/>
        </w:rPr>
        <w:t>.</w:t>
      </w:r>
      <w:r w:rsidR="00CC0D7E" w:rsidRPr="00547357">
        <w:rPr>
          <w:b/>
        </w:rPr>
        <w:t xml:space="preserve"> </w:t>
      </w:r>
      <w:r w:rsidR="00CC0D7E" w:rsidRPr="00547357">
        <w:t>COMUNÍQUESE</w:t>
      </w:r>
      <w:r w:rsidR="00CB0DB3">
        <w:t xml:space="preserve">. </w:t>
      </w:r>
      <w:r w:rsidR="00C55CB1" w:rsidRPr="00746EFC">
        <w:rPr>
          <w:rFonts w:eastAsia="Calibri"/>
          <w:b/>
          <w:u w:val="single"/>
        </w:rPr>
        <w:t>ACUERDO NÚMERO NUEVE</w:t>
      </w:r>
      <w:r w:rsidR="00C55CB1" w:rsidRPr="00746EFC">
        <w:rPr>
          <w:rFonts w:eastAsia="Calibri"/>
        </w:rPr>
        <w:t>.-</w:t>
      </w:r>
      <w:r w:rsidR="00C55CB1">
        <w:rPr>
          <w:rFonts w:eastAsia="Calibri"/>
        </w:rPr>
        <w:t xml:space="preserve"> </w:t>
      </w:r>
      <w:r w:rsidR="00736D5E">
        <w:t xml:space="preserve">El Concejo Municipal, en uso de las facultades, en materia de delegación administrativa; de conformidad al Art. 50 del Código Municipal, por unanimidad, </w:t>
      </w:r>
      <w:r w:rsidR="00736D5E" w:rsidRPr="00286F78">
        <w:rPr>
          <w:b/>
        </w:rPr>
        <w:t>ACUERDA:</w:t>
      </w:r>
      <w:r w:rsidR="00736D5E">
        <w:t xml:space="preserve"> </w:t>
      </w:r>
      <w:r w:rsidR="00736D5E" w:rsidRPr="001D4DFF">
        <w:rPr>
          <w:b/>
        </w:rPr>
        <w:t>DELEGAR</w:t>
      </w:r>
      <w:r w:rsidR="00736D5E" w:rsidRPr="00286F78">
        <w:t xml:space="preserve"> a</w:t>
      </w:r>
      <w:r w:rsidR="00736D5E">
        <w:t xml:space="preserve">l Empleado Municipal, CARLOS EDUARDO GUTIÉRREZ MARROQUÍN, Cajero, asignado a la Unidad de Tiangue Municipal, las siguientes funciones: </w:t>
      </w:r>
      <w:r w:rsidR="00736D5E" w:rsidRPr="001D4DFF">
        <w:rPr>
          <w:b/>
        </w:rPr>
        <w:t>Emitir firmas y sellar</w:t>
      </w:r>
      <w:r w:rsidR="00736D5E">
        <w:t xml:space="preserve"> a nombre del Doctor Francisco Salvador Hirezi, Alcalde Municipal de la ciudad de Zacatecoluca, los </w:t>
      </w:r>
      <w:r w:rsidR="00736D5E" w:rsidRPr="001D4DFF">
        <w:rPr>
          <w:b/>
        </w:rPr>
        <w:t>CERTIFICADOS DE CARTA DE VENTA</w:t>
      </w:r>
      <w:r w:rsidR="00736D5E">
        <w:t xml:space="preserve">, en el Tiangue de esta ciudad; el plazo de las delegaciones inicia el 08 de agosto del año 2019 y finalizara el 22 de agosto del año 2019; asumiendo desde esta fecha y de manera exclusiva la responsabilidad derivada de las delegaciones de conformidad a la disposición legal precitada. Quedando convalidada las emisiones, firmas y sellos en cartas de venta, realizadas por el Sr. Carlos Eduardo Gutiérrez Marroquín, en el periodo comprendido del </w:t>
      </w:r>
      <w:r w:rsidR="00CB134B">
        <w:t>08 de agosto del año 2019 al 22 de agosto del año 2019</w:t>
      </w:r>
      <w:r w:rsidR="00736D5E">
        <w:t xml:space="preserve">. COMUNIQUESE. </w:t>
      </w:r>
      <w:r w:rsidR="00C55CB1" w:rsidRPr="004F3DE2">
        <w:rPr>
          <w:rFonts w:eastAsia="Calibri"/>
          <w:b/>
          <w:u w:val="single"/>
        </w:rPr>
        <w:t>ACUERDO NÚMERO DIEZ</w:t>
      </w:r>
      <w:r w:rsidR="00C55CB1" w:rsidRPr="004F3DE2">
        <w:rPr>
          <w:rFonts w:eastAsia="Calibri"/>
        </w:rPr>
        <w:t xml:space="preserve">.- </w:t>
      </w:r>
      <w:r w:rsidR="008D5F1A" w:rsidRPr="0066309A">
        <w:rPr>
          <w:rFonts w:eastAsia="Calibri"/>
        </w:rPr>
        <w:t xml:space="preserve">En lo relacionado a la solicitud presentada por Ing. Arnoldo Escobar, Gerente General, sobre aprobación de jornada extra al personal de la Unidad de Ornato Municipal para el Barrido y Mantenimiento de Parques y Plazas de Zacatecoluca, por haber realizado labores los días lunes </w:t>
      </w:r>
      <w:r w:rsidR="00FE4E85" w:rsidRPr="0066309A">
        <w:rPr>
          <w:rFonts w:eastAsia="Calibri"/>
        </w:rPr>
        <w:t>05 y martes 06</w:t>
      </w:r>
      <w:r w:rsidR="008D5F1A" w:rsidRPr="0066309A">
        <w:rPr>
          <w:rFonts w:eastAsia="Calibri"/>
        </w:rPr>
        <w:t xml:space="preserve"> del mes de agosto del año 2019; el Concejo Municipal, en uso de las facultades, por unanimidad, </w:t>
      </w:r>
      <w:r w:rsidR="008D5F1A" w:rsidRPr="0066309A">
        <w:rPr>
          <w:rFonts w:eastAsia="Calibri"/>
          <w:b/>
        </w:rPr>
        <w:t>ACUERDA</w:t>
      </w:r>
      <w:r w:rsidR="008D5F1A" w:rsidRPr="0066309A">
        <w:rPr>
          <w:rFonts w:eastAsia="Calibri"/>
        </w:rPr>
        <w:t xml:space="preserve">: </w:t>
      </w:r>
      <w:r w:rsidR="008D5F1A" w:rsidRPr="0066309A">
        <w:rPr>
          <w:rFonts w:eastAsia="Calibri"/>
          <w:b/>
        </w:rPr>
        <w:t>RECONOCER Y</w:t>
      </w:r>
      <w:r w:rsidR="008D5F1A" w:rsidRPr="0066309A">
        <w:rPr>
          <w:rFonts w:eastAsia="Calibri"/>
        </w:rPr>
        <w:t xml:space="preserve"> </w:t>
      </w:r>
      <w:r w:rsidR="008D5F1A" w:rsidRPr="0066309A">
        <w:rPr>
          <w:rFonts w:eastAsia="Calibri"/>
          <w:b/>
        </w:rPr>
        <w:t>AUTORIZAR EL PAGO DE JORNADA EXTRA</w:t>
      </w:r>
      <w:r w:rsidR="008D5F1A" w:rsidRPr="0066309A">
        <w:rPr>
          <w:rFonts w:eastAsia="Calibri"/>
        </w:rPr>
        <w:t>, trabajada en día</w:t>
      </w:r>
      <w:r w:rsidR="00B179FF" w:rsidRPr="0066309A">
        <w:rPr>
          <w:rFonts w:eastAsia="Calibri"/>
        </w:rPr>
        <w:t>s</w:t>
      </w:r>
      <w:r w:rsidR="008D5F1A" w:rsidRPr="0066309A">
        <w:rPr>
          <w:rFonts w:eastAsia="Calibri"/>
        </w:rPr>
        <w:t xml:space="preserve"> de descanso y asueto, del personal de Ornato Municipal para el Barrido y Mantenimiento de Parques y Plazas de Zacatecoluca, según detalle siguiente: 1.- ROLANDO ALEXANDER RIVAS CALDERON, Auxiliar de Ornato Municipal, por haber laborado los días 05 y 06 de agosto del año 2019, en horario de 06:00 a.m. horas hasta las 10:00 a.m. y por la tarde desde las 15:00 p.m. horas hasta las 18:00 p.m.; 2.- JOSÉ OSCAR CORNEJO SERVELLON, Auxiliar de Ornato Municipal, por haber laborado los días 05 y 06 de agosto del año 2019, en horario de 06:00 a.m. horas hasta las 10:00 a.m. y por la tarde desde las 15:00 p.m. horas hasta las 18:00 p.m</w:t>
      </w:r>
      <w:r w:rsidR="00B179FF" w:rsidRPr="0066309A">
        <w:rPr>
          <w:rFonts w:eastAsia="Calibri"/>
        </w:rPr>
        <w:t xml:space="preserve">. </w:t>
      </w:r>
      <w:r w:rsidR="008D5F1A" w:rsidRPr="0066309A">
        <w:rPr>
          <w:rFonts w:eastAsia="Calibri"/>
        </w:rPr>
        <w:t>La</w:t>
      </w:r>
      <w:r w:rsidR="00B179FF" w:rsidRPr="0066309A">
        <w:rPr>
          <w:rFonts w:eastAsia="Calibri"/>
        </w:rPr>
        <w:t>s</w:t>
      </w:r>
      <w:r w:rsidR="008D5F1A" w:rsidRPr="0066309A">
        <w:rPr>
          <w:rFonts w:eastAsia="Calibri"/>
        </w:rPr>
        <w:t xml:space="preserve"> jornada</w:t>
      </w:r>
      <w:r w:rsidR="00B179FF" w:rsidRPr="0066309A">
        <w:rPr>
          <w:rFonts w:eastAsia="Calibri"/>
        </w:rPr>
        <w:t>s</w:t>
      </w:r>
      <w:r w:rsidR="008D5F1A" w:rsidRPr="0066309A">
        <w:rPr>
          <w:rFonts w:eastAsia="Calibri"/>
        </w:rPr>
        <w:t xml:space="preserve"> extra</w:t>
      </w:r>
      <w:r w:rsidR="00B179FF" w:rsidRPr="0066309A">
        <w:rPr>
          <w:rFonts w:eastAsia="Calibri"/>
        </w:rPr>
        <w:t xml:space="preserve">s </w:t>
      </w:r>
      <w:r w:rsidR="008D5F1A" w:rsidRPr="0066309A">
        <w:rPr>
          <w:rFonts w:eastAsia="Calibri"/>
        </w:rPr>
        <w:t>que se aprueba en el siguiente acuerdo, deberán ser comprobadas con la marcación manual de entrada y salida de los empleados en el día antes indicado. Pase a conocimiento de la Unidad de Recursos Humanos, Tesorería y Contabilidad de esta Administración. COMUNÍQUESE</w:t>
      </w:r>
      <w:r w:rsidR="00B179FF" w:rsidRPr="0066309A">
        <w:rPr>
          <w:rFonts w:eastAsia="Calibri"/>
        </w:rPr>
        <w:t>.</w:t>
      </w:r>
      <w:r w:rsidR="00003F72">
        <w:rPr>
          <w:rFonts w:eastAsia="Calibri"/>
        </w:rPr>
        <w:t xml:space="preserve"> </w:t>
      </w:r>
      <w:r w:rsidR="00C55CB1" w:rsidRPr="005C32AC">
        <w:rPr>
          <w:rFonts w:eastAsia="Calibri"/>
          <w:b/>
          <w:u w:val="single"/>
        </w:rPr>
        <w:t xml:space="preserve">ACUERDO NÚMERO </w:t>
      </w:r>
      <w:r w:rsidR="00A562F8" w:rsidRPr="005C32AC">
        <w:rPr>
          <w:rFonts w:eastAsia="Calibri"/>
          <w:b/>
          <w:u w:val="single"/>
        </w:rPr>
        <w:t>ONCE</w:t>
      </w:r>
      <w:r w:rsidR="0056209E">
        <w:rPr>
          <w:rFonts w:eastAsia="Calibri"/>
        </w:rPr>
        <w:t>.</w:t>
      </w:r>
      <w:r w:rsidR="00A562F8" w:rsidRPr="005C32AC">
        <w:rPr>
          <w:rFonts w:eastAsia="Calibri"/>
        </w:rPr>
        <w:t>-</w:t>
      </w:r>
      <w:r w:rsidR="00CE48E8">
        <w:rPr>
          <w:rFonts w:eastAsia="Calibri"/>
        </w:rPr>
        <w:t xml:space="preserve"> </w:t>
      </w:r>
      <w:r w:rsidR="0057575A">
        <w:rPr>
          <w:rFonts w:eastAsia="Calibri"/>
          <w:bCs/>
          <w:lang w:eastAsia="en-US"/>
        </w:rPr>
        <w:t xml:space="preserve">En relación </w:t>
      </w:r>
      <w:r w:rsidR="007441A0">
        <w:rPr>
          <w:rFonts w:eastAsia="Calibri"/>
          <w:bCs/>
          <w:lang w:eastAsia="en-US"/>
        </w:rPr>
        <w:t>a</w:t>
      </w:r>
      <w:r w:rsidR="0057575A" w:rsidRPr="00E055B3">
        <w:rPr>
          <w:rFonts w:eastAsia="Calibri"/>
          <w:bCs/>
          <w:lang w:eastAsia="en-US"/>
        </w:rPr>
        <w:t xml:space="preserve"> </w:t>
      </w:r>
      <w:r w:rsidR="0057575A" w:rsidRPr="009B2B9E">
        <w:rPr>
          <w:rFonts w:eastAsia="Calibri"/>
          <w:bCs/>
          <w:lang w:eastAsia="en-US"/>
        </w:rPr>
        <w:t xml:space="preserve">la </w:t>
      </w:r>
      <w:r w:rsidR="0057575A">
        <w:rPr>
          <w:rFonts w:eastAsia="Calibri"/>
          <w:bCs/>
          <w:lang w:eastAsia="en-US"/>
        </w:rPr>
        <w:t>solicitud</w:t>
      </w:r>
      <w:r w:rsidR="0057575A" w:rsidRPr="009B2B9E">
        <w:rPr>
          <w:rFonts w:eastAsia="Calibri"/>
          <w:bCs/>
          <w:lang w:eastAsia="en-US"/>
        </w:rPr>
        <w:t xml:space="preserve"> suscrita por los representantes de la Junta Directi</w:t>
      </w:r>
      <w:r w:rsidR="0057575A">
        <w:rPr>
          <w:rFonts w:eastAsia="Calibri"/>
          <w:bCs/>
          <w:lang w:eastAsia="en-US"/>
        </w:rPr>
        <w:t>v</w:t>
      </w:r>
      <w:r w:rsidR="0057575A" w:rsidRPr="009B2B9E">
        <w:rPr>
          <w:rFonts w:eastAsia="Calibri"/>
          <w:bCs/>
          <w:lang w:eastAsia="en-US"/>
        </w:rPr>
        <w:t xml:space="preserve">a de la </w:t>
      </w:r>
      <w:r w:rsidR="0057575A">
        <w:rPr>
          <w:rFonts w:eastAsia="Calibri"/>
          <w:bCs/>
          <w:lang w:eastAsia="en-US"/>
        </w:rPr>
        <w:t xml:space="preserve">ADESCO </w:t>
      </w:r>
      <w:r w:rsidR="00FC7868">
        <w:rPr>
          <w:rFonts w:eastAsia="Calibri"/>
          <w:bCs/>
          <w:lang w:eastAsia="en-US"/>
        </w:rPr>
        <w:t>Caserío Ulapa Arriba, Cantón Ulapa de esta jurisdicción, de fecha 10 de julio del año 2019</w:t>
      </w:r>
      <w:r w:rsidR="0057575A">
        <w:rPr>
          <w:rFonts w:eastAsia="Calibri"/>
          <w:bCs/>
          <w:lang w:eastAsia="en-US"/>
        </w:rPr>
        <w:t xml:space="preserve">; quienes solicitan el apoyo </w:t>
      </w:r>
      <w:r w:rsidR="00CE48E8">
        <w:rPr>
          <w:rFonts w:eastAsia="Calibri"/>
          <w:bCs/>
          <w:lang w:eastAsia="en-US"/>
        </w:rPr>
        <w:t>económico para la compra de materiales para la reparación de calle de acceso a la comunidad, la cual fue dañada por las recientes lluvias</w:t>
      </w:r>
      <w:r w:rsidR="0057575A" w:rsidRPr="009B2B9E">
        <w:rPr>
          <w:rFonts w:eastAsia="Calibri"/>
          <w:bCs/>
          <w:lang w:eastAsia="en-US"/>
        </w:rPr>
        <w:t xml:space="preserve">; el Concejo Municipal, en uso de las facultades, por </w:t>
      </w:r>
      <w:r w:rsidR="0057575A" w:rsidRPr="009B2B9E">
        <w:rPr>
          <w:rFonts w:eastAsia="Calibri"/>
          <w:bCs/>
          <w:lang w:eastAsia="en-US"/>
        </w:rPr>
        <w:lastRenderedPageBreak/>
        <w:t xml:space="preserve">unanimidad, </w:t>
      </w:r>
      <w:r w:rsidR="0057575A" w:rsidRPr="009B2B9E">
        <w:rPr>
          <w:rFonts w:eastAsia="Calibri"/>
          <w:b/>
          <w:bCs/>
          <w:lang w:eastAsia="en-US"/>
        </w:rPr>
        <w:t>ACUERDA</w:t>
      </w:r>
      <w:r w:rsidR="00CE48E8">
        <w:rPr>
          <w:rFonts w:eastAsia="Calibri"/>
          <w:bCs/>
          <w:lang w:eastAsia="en-US"/>
        </w:rPr>
        <w:t xml:space="preserve">: </w:t>
      </w:r>
      <w:r w:rsidR="00CE48E8" w:rsidRPr="00CE48E8">
        <w:rPr>
          <w:rFonts w:eastAsia="Calibri"/>
          <w:b/>
        </w:rPr>
        <w:t>Autorizar</w:t>
      </w:r>
      <w:r w:rsidR="00CE48E8">
        <w:rPr>
          <w:rFonts w:eastAsia="Calibri"/>
        </w:rPr>
        <w:t xml:space="preserve"> a la Jefa de la UACI, realizar </w:t>
      </w:r>
      <w:r w:rsidR="00CE48E8" w:rsidRPr="00CE48E8">
        <w:rPr>
          <w:rFonts w:eastAsia="Calibri"/>
          <w:b/>
        </w:rPr>
        <w:t>la adquisición y donación de 10 bolsas de cemento</w:t>
      </w:r>
      <w:r w:rsidR="00CE48E8">
        <w:rPr>
          <w:rFonts w:eastAsia="Calibri"/>
        </w:rPr>
        <w:t>,</w:t>
      </w:r>
      <w:r w:rsidR="00CE48E8">
        <w:rPr>
          <w:rFonts w:eastAsia="Calibri"/>
          <w:bCs/>
          <w:lang w:eastAsia="en-US"/>
        </w:rPr>
        <w:t xml:space="preserve"> </w:t>
      </w:r>
      <w:r w:rsidR="0057575A">
        <w:rPr>
          <w:rFonts w:eastAsia="Calibri"/>
          <w:bCs/>
          <w:lang w:eastAsia="en-US"/>
        </w:rPr>
        <w:t xml:space="preserve">a favor de la </w:t>
      </w:r>
      <w:r w:rsidR="00CE48E8">
        <w:rPr>
          <w:rFonts w:eastAsia="Calibri"/>
          <w:bCs/>
          <w:lang w:eastAsia="en-US"/>
        </w:rPr>
        <w:t xml:space="preserve">ADESCO Caserío Ulapa Arriba, Cantón Ulapa de esta jurisdicción; a fin de dar cumplimiento </w:t>
      </w:r>
      <w:r w:rsidR="00F21AAB">
        <w:rPr>
          <w:rFonts w:eastAsia="Calibri"/>
          <w:bCs/>
          <w:lang w:eastAsia="en-US"/>
        </w:rPr>
        <w:t xml:space="preserve">a dicha solicitud, </w:t>
      </w:r>
      <w:r w:rsidR="00F21AAB" w:rsidRPr="009B2B9E">
        <w:rPr>
          <w:rFonts w:eastAsia="Calibri"/>
          <w:bCs/>
          <w:lang w:eastAsia="en-US"/>
        </w:rPr>
        <w:t>debiéndose comprobar el gasto de conformidad con la Ley. COMUNÍQUESE</w:t>
      </w:r>
      <w:r w:rsidR="00F21AAB" w:rsidRPr="009B2B9E">
        <w:rPr>
          <w:rFonts w:eastAsia="Calibri"/>
        </w:rPr>
        <w:t>.</w:t>
      </w:r>
      <w:r w:rsidR="00003F72">
        <w:rPr>
          <w:rFonts w:eastAsia="Calibri"/>
        </w:rPr>
        <w:t xml:space="preserve"> </w:t>
      </w:r>
      <w:r w:rsidR="00C55CB1">
        <w:rPr>
          <w:rFonts w:eastAsia="Calibri"/>
          <w:b/>
          <w:u w:val="single"/>
        </w:rPr>
        <w:t xml:space="preserve">ACUERDO NÚMERO </w:t>
      </w:r>
      <w:r w:rsidR="00A562F8">
        <w:rPr>
          <w:rFonts w:eastAsia="Calibri"/>
          <w:b/>
          <w:u w:val="single"/>
        </w:rPr>
        <w:t>DOCE</w:t>
      </w:r>
      <w:r w:rsidR="0056209E">
        <w:rPr>
          <w:rFonts w:eastAsia="Calibri"/>
        </w:rPr>
        <w:t>.</w:t>
      </w:r>
      <w:r w:rsidR="00A562F8" w:rsidRPr="000028DE">
        <w:rPr>
          <w:rFonts w:eastAsia="Calibri"/>
        </w:rPr>
        <w:t>-</w:t>
      </w:r>
      <w:r w:rsidR="0056209E">
        <w:rPr>
          <w:rFonts w:eastAsia="Calibri"/>
        </w:rPr>
        <w:t xml:space="preserve"> </w:t>
      </w:r>
      <w:r w:rsidR="00DC47E7">
        <w:rPr>
          <w:rFonts w:eastAsia="Calibri"/>
        </w:rPr>
        <w:t xml:space="preserve">Visto el escrito presentado por el Lic. </w:t>
      </w:r>
      <w:r w:rsidR="00AE35B5">
        <w:rPr>
          <w:rFonts w:eastAsia="Calibri"/>
        </w:rPr>
        <w:t>--------------------------</w:t>
      </w:r>
      <w:r w:rsidR="00DC47E7">
        <w:rPr>
          <w:rFonts w:eastAsia="Calibri"/>
        </w:rPr>
        <w:t xml:space="preserve">, quien actúa en su calidad de Apoderado General Judicial de los Doctores en </w:t>
      </w:r>
      <w:r w:rsidR="00AE35B5">
        <w:rPr>
          <w:rFonts w:eastAsia="Calibri"/>
        </w:rPr>
        <w:t>-------------------------</w:t>
      </w:r>
      <w:r w:rsidR="00DC47E7">
        <w:rPr>
          <w:rFonts w:eastAsia="Calibri"/>
        </w:rPr>
        <w:t xml:space="preserve"> </w:t>
      </w:r>
      <w:r w:rsidR="00AE35B5">
        <w:rPr>
          <w:rFonts w:eastAsia="Calibri"/>
        </w:rPr>
        <w:t>-----------------</w:t>
      </w:r>
      <w:r w:rsidR="00DC47E7">
        <w:rPr>
          <w:rFonts w:eastAsia="Calibri"/>
        </w:rPr>
        <w:t xml:space="preserve"> y </w:t>
      </w:r>
      <w:r w:rsidR="00AE35B5">
        <w:rPr>
          <w:rFonts w:eastAsia="Calibri"/>
        </w:rPr>
        <w:t>-----------------------------------------------------</w:t>
      </w:r>
      <w:r w:rsidR="00DC47E7">
        <w:rPr>
          <w:rFonts w:eastAsia="Calibri"/>
        </w:rPr>
        <w:t xml:space="preserve">, en lo referente al caso de Constitución de Servidumbre de Transito que afecta el inmueble donde se encuentra ubicado en mercado denominado El Perpetuo Socorro de esta ciudad; el Concejo Municipal, en uso de las facultades, por unanimidad, </w:t>
      </w:r>
      <w:r w:rsidR="00DC47E7" w:rsidRPr="00A41B01">
        <w:rPr>
          <w:rFonts w:eastAsia="Calibri"/>
          <w:b/>
        </w:rPr>
        <w:t>ACUERDA</w:t>
      </w:r>
      <w:r w:rsidR="00DC47E7">
        <w:rPr>
          <w:rFonts w:eastAsia="Calibri"/>
        </w:rPr>
        <w:t>: Continuar con el análisis del caso en comento, en vista de que tendrá implicaciones que involucran al sector de comerciantes que ocupan el inmueble municipal. COMUNIQUESE.</w:t>
      </w:r>
      <w:r w:rsidR="00AE35B5">
        <w:rPr>
          <w:rFonts w:eastAsia="Calibri"/>
        </w:rPr>
        <w:t xml:space="preserve"> </w:t>
      </w:r>
      <w:r w:rsidR="00C55CB1">
        <w:rPr>
          <w:rFonts w:eastAsia="Calibri"/>
          <w:b/>
          <w:u w:val="single"/>
        </w:rPr>
        <w:t>ACUERDO NÚMERO TRECE</w:t>
      </w:r>
      <w:r w:rsidR="00C55CB1">
        <w:rPr>
          <w:rFonts w:eastAsia="Calibri"/>
        </w:rPr>
        <w:t>.-</w:t>
      </w:r>
      <w:r w:rsidR="007E6FE9">
        <w:t xml:space="preserve"> </w:t>
      </w:r>
      <w:r w:rsidR="00DC47E7" w:rsidRPr="00DC47E7">
        <w:t xml:space="preserve">Vista la solicitud del Ing. Guillermo Arnoldo Escobar </w:t>
      </w:r>
      <w:proofErr w:type="spellStart"/>
      <w:r w:rsidR="00DC47E7" w:rsidRPr="00DC47E7">
        <w:t>Escobar</w:t>
      </w:r>
      <w:proofErr w:type="spellEnd"/>
      <w:r w:rsidR="00DC47E7" w:rsidRPr="00DC47E7">
        <w:t xml:space="preserve">, Gerente General, en la que informa que a solicitud de la Adesco y habitantes del barrio San José de esta ciudad, se efectué el cierre con lamina de un terreno baldío ubicado en el mismo barrio, ya que es utilizado como servicio sanitario, botadero de basura, entre otros, ocasionando un foco de infección y contaminación, además de que se utiliza para realizar actos inmorales; el Concejo Municipal, </w:t>
      </w:r>
      <w:r w:rsidR="00DC47E7" w:rsidRPr="00DC47E7">
        <w:rPr>
          <w:b/>
        </w:rPr>
        <w:t>CONSIDERANDO:</w:t>
      </w:r>
      <w:r w:rsidR="00DC47E7" w:rsidRPr="00DC47E7">
        <w:t xml:space="preserve"> </w:t>
      </w:r>
      <w:r w:rsidR="00DC47E7" w:rsidRPr="00DC47E7">
        <w:rPr>
          <w:b/>
        </w:rPr>
        <w:t>I.-</w:t>
      </w:r>
      <w:r w:rsidR="00DC47E7" w:rsidRPr="00DC47E7">
        <w:t xml:space="preserve"> Que en fecha 29/04/19, se le ha hecho la notificación respectiva al propietari</w:t>
      </w:r>
      <w:r w:rsidR="00003F72">
        <w:t xml:space="preserve">o del inmueble Sr. </w:t>
      </w:r>
      <w:r w:rsidR="00AE35B5">
        <w:t>-------------------</w:t>
      </w:r>
      <w:r w:rsidR="00DC47E7" w:rsidRPr="00DC47E7">
        <w:t>, en la cual se le hace saber sobre la vigencia de la Ordenanza Integral de Protección, Conservación y Recuperación del Medio Ambiente del Municipio de Zacatecoluca, la cual en su artículo 38 establece que: «</w:t>
      </w:r>
      <w:r w:rsidR="00DC47E7" w:rsidRPr="00DC47E7">
        <w:rPr>
          <w:i/>
        </w:rPr>
        <w:t>Todo propietario de inmueble urbano sin construcción o baldío deberá mantenerlo limpio de maleza, basura u otros desechos sólidos. En caso de no cumplirse con esta obligación, la municipalidad deberá prevenir al dueño del inmueble para que este en un término de 3 días hábiles cumpla con lo establecido en este artículo; caso contrario, la Municipalidad procederá a efectuar dicha limpieza, cargando el costo de la misma a la cuenta, a la cuenta que el inmueble se registre, más la multa correspondiente, del mismo modo se procederá al no encontrarse el dueño del inmueble</w:t>
      </w:r>
      <w:r w:rsidR="00DC47E7" w:rsidRPr="00DC47E7">
        <w:t xml:space="preserve">»; </w:t>
      </w:r>
      <w:r w:rsidR="00DC47E7" w:rsidRPr="00DC47E7">
        <w:rPr>
          <w:b/>
        </w:rPr>
        <w:t>II.-</w:t>
      </w:r>
      <w:r w:rsidR="00DC47E7" w:rsidRPr="00DC47E7">
        <w:t xml:space="preserve"> Que al tener el conocimiento por parte de los familiares del Sr. </w:t>
      </w:r>
      <w:r w:rsidR="00AE35B5">
        <w:t>------------------</w:t>
      </w:r>
      <w:r w:rsidR="00DC47E7" w:rsidRPr="00DC47E7">
        <w:t xml:space="preserve">, que no se encuentran en el país, y al no tener respuesta a la notificación antes mencionada; el Concejo Municipal, en uso de las facultades, por unanimidad, </w:t>
      </w:r>
      <w:r w:rsidR="00DC47E7" w:rsidRPr="00DC47E7">
        <w:rPr>
          <w:b/>
        </w:rPr>
        <w:t>ACUERDA</w:t>
      </w:r>
      <w:r w:rsidR="00DC47E7" w:rsidRPr="00DC47E7">
        <w:t xml:space="preserve">: </w:t>
      </w:r>
      <w:r w:rsidR="00DC47E7" w:rsidRPr="00DC47E7">
        <w:rPr>
          <w:b/>
        </w:rPr>
        <w:t>a)</w:t>
      </w:r>
      <w:r w:rsidR="00DC47E7" w:rsidRPr="00DC47E7">
        <w:t xml:space="preserve"> Autorizar el cierre del terreno baldío en comento, el cual está ubicado en el barrio San José, de esta ciudad, procurando utilizar materiales existentes en esta Alcaldía Municipal;</w:t>
      </w:r>
      <w:r w:rsidR="00DC47E7" w:rsidRPr="00DC47E7">
        <w:rPr>
          <w:b/>
        </w:rPr>
        <w:t xml:space="preserve"> b)</w:t>
      </w:r>
      <w:r w:rsidR="00DC47E7" w:rsidRPr="00DC47E7">
        <w:t xml:space="preserve"> Solicitar al Jefe de Servicios Generales, realizar las gestiones necesarias a fin de dar cumplimiento a lo autorizado en el presente acuerdo; </w:t>
      </w:r>
      <w:r w:rsidR="00DC47E7" w:rsidRPr="00DC47E7">
        <w:rPr>
          <w:b/>
        </w:rPr>
        <w:t>c)</w:t>
      </w:r>
      <w:r w:rsidR="00DC47E7" w:rsidRPr="00DC47E7">
        <w:t xml:space="preserve"> Aplicar el cobro de los gastos incurridos en el cierre del inmueble, al contribuyente Sr </w:t>
      </w:r>
      <w:r w:rsidR="00AE35B5">
        <w:t>--------------------</w:t>
      </w:r>
      <w:r w:rsidR="00DC47E7" w:rsidRPr="00DC47E7">
        <w:t xml:space="preserve">. </w:t>
      </w:r>
      <w:r w:rsidR="00DC47E7" w:rsidRPr="00DC47E7">
        <w:rPr>
          <w:rFonts w:eastAsia="Calibri"/>
        </w:rPr>
        <w:t>COMUNIQUESE</w:t>
      </w:r>
      <w:r w:rsidR="00DC47E7">
        <w:rPr>
          <w:rFonts w:eastAsia="Calibri"/>
        </w:rPr>
        <w:t>.</w:t>
      </w:r>
      <w:r w:rsidR="005C751C">
        <w:rPr>
          <w:rFonts w:eastAsia="Calibri"/>
        </w:rPr>
        <w:t xml:space="preserve"> </w:t>
      </w:r>
      <w:r w:rsidR="007170E7" w:rsidRPr="00BC0816">
        <w:rPr>
          <w:rFonts w:eastAsia="Calibri"/>
          <w:b/>
          <w:u w:val="single"/>
        </w:rPr>
        <w:t>ACUERDO NÚMERO CATORCE</w:t>
      </w:r>
      <w:r w:rsidR="007170E7" w:rsidRPr="00BC0816">
        <w:rPr>
          <w:rFonts w:eastAsia="Calibri"/>
        </w:rPr>
        <w:t xml:space="preserve">.- </w:t>
      </w:r>
      <w:r w:rsidR="007170E7" w:rsidRPr="00BC0816">
        <w:t xml:space="preserve">El Concejo Municipal, en uso de las facultades, por unanimidad, </w:t>
      </w:r>
      <w:r w:rsidR="007170E7" w:rsidRPr="00BC0816">
        <w:rPr>
          <w:b/>
        </w:rPr>
        <w:t>ACUERDA</w:t>
      </w:r>
      <w:r w:rsidR="007170E7" w:rsidRPr="00BC0816">
        <w:t xml:space="preserve">: </w:t>
      </w:r>
      <w:r w:rsidR="007170E7" w:rsidRPr="00BC0816">
        <w:rPr>
          <w:b/>
        </w:rPr>
        <w:t>a)</w:t>
      </w:r>
      <w:r w:rsidR="007170E7" w:rsidRPr="00BC0816">
        <w:t xml:space="preserve"> Nombrar </w:t>
      </w:r>
      <w:r w:rsidR="007170E7" w:rsidRPr="00BC0816">
        <w:rPr>
          <w:b/>
        </w:rPr>
        <w:t>SUPERVISOR</w:t>
      </w:r>
      <w:r w:rsidR="007170E7" w:rsidRPr="00BC0816">
        <w:t xml:space="preserve">, </w:t>
      </w:r>
      <w:r w:rsidR="007170E7" w:rsidRPr="00BC0816">
        <w:rPr>
          <w:i/>
        </w:rPr>
        <w:t>ad honorem</w:t>
      </w:r>
      <w:r w:rsidR="007170E7" w:rsidRPr="00BC0816">
        <w:t xml:space="preserve">, del </w:t>
      </w:r>
      <w:r w:rsidR="007170E7" w:rsidRPr="00BC0816">
        <w:rPr>
          <w:b/>
        </w:rPr>
        <w:t xml:space="preserve">CEP 13, de FODES 25% </w:t>
      </w:r>
      <w:r w:rsidR="007170E7" w:rsidRPr="00BC0816">
        <w:t xml:space="preserve">de la UNIDAD DE TRANSPORTE Y MANTENIMIENTO, al Sr. Francisco Orellana Flores, por ostentar el cargo de Jefe de la Unidad de Transporte y Mantenimiento de esta Administración, a partir del 22 de agosto del año </w:t>
      </w:r>
      <w:r w:rsidR="007170E7" w:rsidRPr="00BC0816">
        <w:lastRenderedPageBreak/>
        <w:t xml:space="preserve">2019 hasta el 31 de diciembre del año 2019; </w:t>
      </w:r>
      <w:r w:rsidR="007170E7" w:rsidRPr="00BC0816">
        <w:rPr>
          <w:b/>
        </w:rPr>
        <w:t xml:space="preserve">b) </w:t>
      </w:r>
      <w:r w:rsidR="007170E7" w:rsidRPr="00BC0816">
        <w:rPr>
          <w:rFonts w:eastAsia="Calibri"/>
        </w:rPr>
        <w:t xml:space="preserve">Nombrar </w:t>
      </w:r>
      <w:r w:rsidR="007170E7" w:rsidRPr="00BC0816">
        <w:rPr>
          <w:rFonts w:eastAsia="Calibri"/>
          <w:b/>
        </w:rPr>
        <w:t>SUPERVISOR</w:t>
      </w:r>
      <w:r w:rsidR="007170E7" w:rsidRPr="00BC0816">
        <w:rPr>
          <w:rFonts w:eastAsia="Calibri"/>
        </w:rPr>
        <w:t xml:space="preserve">, </w:t>
      </w:r>
      <w:r w:rsidR="007170E7" w:rsidRPr="00BC0816">
        <w:rPr>
          <w:rFonts w:eastAsia="Calibri"/>
          <w:i/>
        </w:rPr>
        <w:t>ad honorem</w:t>
      </w:r>
      <w:r w:rsidR="007170E7" w:rsidRPr="00BC0816">
        <w:rPr>
          <w:rFonts w:eastAsia="Calibri"/>
        </w:rPr>
        <w:t xml:space="preserve">, del proyecto: </w:t>
      </w:r>
      <w:r w:rsidR="007170E7" w:rsidRPr="00BC0816">
        <w:rPr>
          <w:rFonts w:eastAsia="Calibri"/>
          <w:b/>
        </w:rPr>
        <w:t>«REPARACIÓN Y MANTENIMIENTO DE EQUIPOS DE TERRACERÍA 2019»</w:t>
      </w:r>
      <w:r w:rsidR="007170E7" w:rsidRPr="00BC0816">
        <w:rPr>
          <w:rFonts w:eastAsia="Calibri"/>
        </w:rPr>
        <w:t xml:space="preserve">, al </w:t>
      </w:r>
      <w:r w:rsidR="007170E7" w:rsidRPr="00BC0816">
        <w:t>Sr. Francisco Orellana Flores, por ostentar el cargo de Jefe de la Unidad de Transporte y Mantenimiento de esta Administración</w:t>
      </w:r>
      <w:r w:rsidR="007170E7" w:rsidRPr="00BC0816">
        <w:rPr>
          <w:rFonts w:eastAsia="Calibri"/>
        </w:rPr>
        <w:t xml:space="preserve">; </w:t>
      </w:r>
      <w:r w:rsidR="007170E7" w:rsidRPr="00BC0816">
        <w:t xml:space="preserve">a partir del 22 de agosto del año 2019 hasta el 31 de diciembre del año 2019, asumiendo de manera exclusiva las responsabilidades derivadas del nombramiento, a partir de la fecha antes indicada. </w:t>
      </w:r>
      <w:r w:rsidR="007170E7" w:rsidRPr="00BC0816">
        <w:rPr>
          <w:rFonts w:eastAsia="Calibri"/>
          <w:kern w:val="2"/>
        </w:rPr>
        <w:t>Quedando facultado el Sr. Orellana Flores, a firmar procesos de pago</w:t>
      </w:r>
      <w:r w:rsidR="007170E7" w:rsidRPr="007170E7">
        <w:rPr>
          <w:rFonts w:eastAsia="Calibri"/>
          <w:kern w:val="2"/>
        </w:rPr>
        <w:t>s</w:t>
      </w:r>
      <w:r w:rsidR="007170E7" w:rsidRPr="00BC0816">
        <w:rPr>
          <w:rFonts w:eastAsia="Calibri"/>
          <w:kern w:val="2"/>
        </w:rPr>
        <w:t xml:space="preserve"> con fecha anterior a su nombramiento.</w:t>
      </w:r>
      <w:r w:rsidR="007170E7" w:rsidRPr="00BC0816">
        <w:rPr>
          <w:rFonts w:eastAsia="Calibri"/>
        </w:rPr>
        <w:t xml:space="preserve"> </w:t>
      </w:r>
      <w:r w:rsidR="007170E7" w:rsidRPr="00BC0816">
        <w:t>COMUNÍQUESE</w:t>
      </w:r>
      <w:r w:rsidR="007170E7">
        <w:t>.</w:t>
      </w:r>
      <w:r w:rsidR="005C751C">
        <w:t xml:space="preserve"> </w:t>
      </w:r>
      <w:r w:rsidR="00C55CB1" w:rsidRPr="00CA2AFF">
        <w:rPr>
          <w:rFonts w:eastAsia="Calibri"/>
          <w:b/>
          <w:u w:val="single"/>
        </w:rPr>
        <w:t>ACUERDO NÚMERO QUINCE</w:t>
      </w:r>
      <w:r w:rsidR="00ED1B1A" w:rsidRPr="00CA2AFF">
        <w:rPr>
          <w:rFonts w:eastAsia="Calibri"/>
        </w:rPr>
        <w:t>.-</w:t>
      </w:r>
      <w:r w:rsidR="00B56040" w:rsidRPr="00CA2AFF">
        <w:rPr>
          <w:rFonts w:eastAsia="Calibri"/>
          <w:sz w:val="20"/>
          <w:szCs w:val="20"/>
        </w:rPr>
        <w:t xml:space="preserve"> </w:t>
      </w:r>
      <w:r w:rsidR="00B56040" w:rsidRPr="00CA2AFF">
        <w:rPr>
          <w:rFonts w:eastAsia="Calibri"/>
        </w:rPr>
        <w:t xml:space="preserve">En relación al escrito presentado por la Presidenta de la </w:t>
      </w:r>
      <w:r w:rsidR="00B56040" w:rsidRPr="00B56040">
        <w:rPr>
          <w:rFonts w:eastAsia="Calibri"/>
        </w:rPr>
        <w:t xml:space="preserve">Adesco de la comunidad Lotificación la Maira del cantón La Lucha, de esta jurisdicción, quien solicita se le haga una modificación de una letra en la denominación de la Adesco del mismo nombre; el Concejo Municipal, en uso de las facultades, por unanimidad, </w:t>
      </w:r>
      <w:r w:rsidR="00B56040" w:rsidRPr="00B56040">
        <w:rPr>
          <w:rFonts w:eastAsia="Calibri"/>
          <w:b/>
        </w:rPr>
        <w:t>ACUERDA:</w:t>
      </w:r>
      <w:r w:rsidR="00B56040" w:rsidRPr="00B56040">
        <w:rPr>
          <w:rFonts w:eastAsia="Calibri"/>
        </w:rPr>
        <w:t xml:space="preserve"> </w:t>
      </w:r>
      <w:r w:rsidR="00B56040" w:rsidRPr="00B56040">
        <w:rPr>
          <w:rFonts w:eastAsia="Calibri"/>
          <w:b/>
        </w:rPr>
        <w:t>a)</w:t>
      </w:r>
      <w:r w:rsidR="00B56040" w:rsidRPr="00B56040">
        <w:rPr>
          <w:rFonts w:eastAsia="Calibri"/>
        </w:rPr>
        <w:t xml:space="preserve"> </w:t>
      </w:r>
      <w:r w:rsidR="00B56040" w:rsidRPr="00B56040">
        <w:rPr>
          <w:rFonts w:eastAsia="Calibri"/>
          <w:b/>
        </w:rPr>
        <w:t>Aprobar la solicitud</w:t>
      </w:r>
      <w:r w:rsidR="00B56040" w:rsidRPr="00B56040">
        <w:rPr>
          <w:rFonts w:eastAsia="Calibri"/>
        </w:rPr>
        <w:t xml:space="preserve"> presentada; </w:t>
      </w:r>
      <w:r w:rsidR="00B56040" w:rsidRPr="00B56040">
        <w:rPr>
          <w:rFonts w:eastAsia="Calibri"/>
          <w:b/>
        </w:rPr>
        <w:t>b)</w:t>
      </w:r>
      <w:r w:rsidR="00B56040" w:rsidRPr="00B56040">
        <w:rPr>
          <w:rFonts w:eastAsia="Calibri"/>
        </w:rPr>
        <w:t xml:space="preserve"> </w:t>
      </w:r>
      <w:r w:rsidR="00B56040" w:rsidRPr="00B56040">
        <w:rPr>
          <w:rFonts w:eastAsia="Calibri"/>
          <w:b/>
        </w:rPr>
        <w:t>Autorizar la modificación</w:t>
      </w:r>
      <w:r w:rsidR="00B56040" w:rsidRPr="00B56040">
        <w:rPr>
          <w:rFonts w:eastAsia="Calibri"/>
        </w:rPr>
        <w:t xml:space="preserve"> en </w:t>
      </w:r>
      <w:r w:rsidR="00B56040" w:rsidRPr="00B56040">
        <w:t>el acuerdo municipal N° 20 asentado en fecha 04 de noviembre del año 1992,</w:t>
      </w:r>
      <w:r w:rsidR="00B56040" w:rsidRPr="00B56040">
        <w:rPr>
          <w:rFonts w:eastAsia="Calibri"/>
        </w:rPr>
        <w:t xml:space="preserve"> en la denominación del nombre de la Adesco en comento, el cual le fue consignado de la siguiente manera: «Asociación de Desarrollo Comunal Lotificación Maira, cantón La Lucha, jurisdicción de Zacatecoluca, departamento de La Paz», siendo lo correcto: </w:t>
      </w:r>
      <w:r w:rsidR="00B56040" w:rsidRPr="00B56040">
        <w:rPr>
          <w:rFonts w:eastAsia="Calibri"/>
          <w:b/>
        </w:rPr>
        <w:t xml:space="preserve">«ASOCIACIÓN DE DESARROLLO COMUNAL </w:t>
      </w:r>
      <w:r w:rsidR="00B51217">
        <w:rPr>
          <w:rFonts w:eastAsia="Calibri"/>
          <w:b/>
        </w:rPr>
        <w:t xml:space="preserve">LOTIFICACIÓN </w:t>
      </w:r>
      <w:r w:rsidR="00B56040" w:rsidRPr="00B56040">
        <w:rPr>
          <w:rFonts w:eastAsia="Calibri"/>
          <w:b/>
        </w:rPr>
        <w:t>MAYRA, CANTÓN LA LUCHA, JURISDICCIÓN DE ZACATECOLUCA, DEPARTAMENTO DE LA PAZ</w:t>
      </w:r>
      <w:r w:rsidR="00B56040" w:rsidRPr="00B56040">
        <w:rPr>
          <w:rFonts w:eastAsia="Calibri"/>
        </w:rPr>
        <w:t>»; ordenar la incorporación de la presente corrección en el acuerdo que se certifica a la Adesco en comento, para los efectos legales consiguientes. COMUNIQUESE</w:t>
      </w:r>
      <w:r w:rsidR="00B56040">
        <w:rPr>
          <w:rFonts w:eastAsia="Calibri"/>
        </w:rPr>
        <w:t>.</w:t>
      </w:r>
      <w:r w:rsidR="005C751C">
        <w:rPr>
          <w:rFonts w:eastAsia="Calibri"/>
        </w:rPr>
        <w:t xml:space="preserve"> </w:t>
      </w:r>
      <w:r w:rsidR="00C55CB1" w:rsidRPr="006B3C10">
        <w:rPr>
          <w:rFonts w:eastAsia="Calibri"/>
          <w:b/>
          <w:u w:val="single"/>
        </w:rPr>
        <w:t>ACUERDO NÚM</w:t>
      </w:r>
      <w:r w:rsidR="00C55CB1">
        <w:rPr>
          <w:rFonts w:eastAsia="Calibri"/>
          <w:b/>
          <w:u w:val="single"/>
        </w:rPr>
        <w:t>ERO DIECISÉIS</w:t>
      </w:r>
      <w:r w:rsidR="00096C90">
        <w:rPr>
          <w:rFonts w:eastAsia="Calibri"/>
        </w:rPr>
        <w:t xml:space="preserve">.- </w:t>
      </w:r>
      <w:r w:rsidR="00264D87" w:rsidRPr="00264D87">
        <w:rPr>
          <w:rFonts w:eastAsia="Calibri"/>
        </w:rPr>
        <w:t xml:space="preserve">En relación al escrito presentado por el Dr. </w:t>
      </w:r>
      <w:r w:rsidR="00BB1BD5">
        <w:rPr>
          <w:rFonts w:eastAsia="Calibri"/>
        </w:rPr>
        <w:t>------------------------------------------</w:t>
      </w:r>
      <w:r w:rsidR="00264D87" w:rsidRPr="00264D87">
        <w:rPr>
          <w:rFonts w:eastAsia="Calibri"/>
        </w:rPr>
        <w:t xml:space="preserve">, Director de la UCSF I Dr. Carlos Alberto Galeano, quien informa sobre la conducta laboral de la enfermera Lidia Maricela Juárez </w:t>
      </w:r>
      <w:proofErr w:type="spellStart"/>
      <w:r w:rsidR="00264D87" w:rsidRPr="00264D87">
        <w:rPr>
          <w:rFonts w:eastAsia="Calibri"/>
        </w:rPr>
        <w:t>Juárez</w:t>
      </w:r>
      <w:proofErr w:type="spellEnd"/>
      <w:r w:rsidR="00264D87" w:rsidRPr="00264D87">
        <w:rPr>
          <w:rFonts w:eastAsia="Calibri"/>
        </w:rPr>
        <w:t xml:space="preserve">, quien desempeña el cargo en la clínica comunitaria de la comunidad Escuintla de esta jurisdicción; el Concejo Municipal, en uso de las facultades, por unanimidad, </w:t>
      </w:r>
      <w:r w:rsidR="00264D87" w:rsidRPr="00264D87">
        <w:rPr>
          <w:rFonts w:eastAsia="Calibri"/>
          <w:b/>
        </w:rPr>
        <w:t xml:space="preserve">ACUERDA: </w:t>
      </w:r>
      <w:r w:rsidR="00264D87" w:rsidRPr="00264D87">
        <w:rPr>
          <w:rFonts w:eastAsia="Calibri"/>
        </w:rPr>
        <w:t>Solicitar a la Ejecutora del «Programa de Atención Medica Comunitaria 2019», Dra. Karelyn Marilaura Fuentes Prado, emitir un informe a conocimiento de este Concejo, en lo relacionado al caso en comento. COMUNIQUESE</w:t>
      </w:r>
      <w:r w:rsidR="00264D87">
        <w:rPr>
          <w:rFonts w:eastAsia="Calibri"/>
        </w:rPr>
        <w:t>.</w:t>
      </w:r>
      <w:r w:rsidR="005C751C">
        <w:rPr>
          <w:rFonts w:eastAsia="Calibri"/>
        </w:rPr>
        <w:t xml:space="preserve"> </w:t>
      </w:r>
      <w:r w:rsidR="00C55CB1" w:rsidRPr="00A86D59">
        <w:rPr>
          <w:rFonts w:eastAsiaTheme="minorHAnsi"/>
          <w:b/>
          <w:bCs/>
          <w:kern w:val="0"/>
          <w:u w:val="single"/>
          <w:lang w:eastAsia="en-US"/>
        </w:rPr>
        <w:t>ACUERDO NÚMERO DIECISIETE</w:t>
      </w:r>
      <w:r w:rsidR="00C55CB1" w:rsidRPr="00A86D59">
        <w:rPr>
          <w:rFonts w:eastAsiaTheme="minorHAnsi"/>
          <w:b/>
          <w:bCs/>
          <w:kern w:val="0"/>
          <w:lang w:eastAsia="en-US"/>
        </w:rPr>
        <w:t>.-</w:t>
      </w:r>
      <w:r w:rsidR="00C55CB1">
        <w:rPr>
          <w:rFonts w:eastAsiaTheme="minorHAnsi"/>
          <w:bCs/>
          <w:kern w:val="0"/>
          <w:lang w:eastAsia="en-US"/>
        </w:rPr>
        <w:t xml:space="preserve"> </w:t>
      </w:r>
      <w:r w:rsidR="00264D87" w:rsidRPr="00264D87">
        <w:rPr>
          <w:rFonts w:eastAsia="Calibri"/>
          <w:bCs/>
          <w:lang w:eastAsia="en-US"/>
        </w:rPr>
        <w:t xml:space="preserve">Vista la solicitud presentada por los miembros de Misioneros de Jesús del cantón Liévano de esta ciudad, quienes solicitan quienes informan sobre la construcción de una ermita católica en la comunidad y necesitan la donación de materiales de construcción para finalizar la obra; el Concejo Municipal, en uso de las facultades, por unanimidad, </w:t>
      </w:r>
      <w:r w:rsidR="00264D87" w:rsidRPr="00264D87">
        <w:rPr>
          <w:rFonts w:eastAsia="Calibri"/>
          <w:b/>
          <w:bCs/>
          <w:lang w:eastAsia="en-US"/>
        </w:rPr>
        <w:t>ACUERDA</w:t>
      </w:r>
      <w:r w:rsidR="00264D87" w:rsidRPr="00264D87">
        <w:rPr>
          <w:rFonts w:eastAsia="Calibri"/>
          <w:bCs/>
          <w:lang w:eastAsia="en-US"/>
        </w:rPr>
        <w:t xml:space="preserve">: </w:t>
      </w:r>
      <w:r w:rsidR="00264D87" w:rsidRPr="00264D87">
        <w:rPr>
          <w:rFonts w:eastAsia="Calibri"/>
          <w:b/>
          <w:bCs/>
          <w:lang w:eastAsia="en-US"/>
        </w:rPr>
        <w:t>a)</w:t>
      </w:r>
      <w:r w:rsidR="00264D87" w:rsidRPr="00264D87">
        <w:rPr>
          <w:rFonts w:eastAsia="Calibri"/>
          <w:bCs/>
          <w:lang w:eastAsia="en-US"/>
        </w:rPr>
        <w:t xml:space="preserve"> Autorizar a la Jefatura de la UACI, la </w:t>
      </w:r>
      <w:r w:rsidR="00264D87" w:rsidRPr="00264D87">
        <w:rPr>
          <w:rFonts w:eastAsia="Calibri"/>
          <w:b/>
          <w:bCs/>
          <w:lang w:eastAsia="en-US"/>
        </w:rPr>
        <w:t>adquisición y donación de 50 bolsas de cemento</w:t>
      </w:r>
      <w:r w:rsidR="00264D87" w:rsidRPr="00264D87">
        <w:rPr>
          <w:rFonts w:eastAsia="Calibri"/>
          <w:bCs/>
          <w:lang w:eastAsia="en-US"/>
        </w:rPr>
        <w:t xml:space="preserve"> a favor de la comunidad Misioneros de Jesús del cantón Liévano de esta jurisdicción, teniendo como fuente de financiamiento los fondos presupuestados al CEP 4 del Despacho Municipal; </w:t>
      </w:r>
      <w:r w:rsidR="00264D87" w:rsidRPr="00264D87">
        <w:rPr>
          <w:rFonts w:eastAsia="Calibri"/>
          <w:b/>
          <w:bCs/>
          <w:lang w:eastAsia="en-US"/>
        </w:rPr>
        <w:t>b)</w:t>
      </w:r>
      <w:r w:rsidR="00264D87" w:rsidRPr="00264D87">
        <w:rPr>
          <w:rFonts w:eastAsia="Calibri"/>
          <w:bCs/>
          <w:lang w:eastAsia="en-US"/>
        </w:rPr>
        <w:t xml:space="preserve"> Autorizar a la Licda. Karla Melissa Domínguez Peraza, realizar las gestiones </w:t>
      </w:r>
      <w:r w:rsidR="00264D87" w:rsidRPr="009E4552">
        <w:rPr>
          <w:rFonts w:eastAsia="Calibri"/>
          <w:bCs/>
          <w:lang w:eastAsia="en-US"/>
        </w:rPr>
        <w:t>necesaria</w:t>
      </w:r>
      <w:r w:rsidR="005C751C" w:rsidRPr="009E4552">
        <w:rPr>
          <w:rFonts w:eastAsia="Calibri"/>
          <w:bCs/>
          <w:lang w:eastAsia="en-US"/>
        </w:rPr>
        <w:t>s</w:t>
      </w:r>
      <w:r w:rsidR="00264D87" w:rsidRPr="009E4552">
        <w:rPr>
          <w:rFonts w:eastAsia="Calibri"/>
          <w:bCs/>
          <w:lang w:eastAsia="en-US"/>
        </w:rPr>
        <w:t xml:space="preserve"> a fin</w:t>
      </w:r>
      <w:r w:rsidR="00264D87" w:rsidRPr="00264D87">
        <w:rPr>
          <w:rFonts w:eastAsia="Calibri"/>
          <w:bCs/>
          <w:lang w:eastAsia="en-US"/>
        </w:rPr>
        <w:t xml:space="preserve"> de dar cumplimiento a lo autorizado en el presente acuerdo. COMUNIQUESE.</w:t>
      </w:r>
      <w:r w:rsidR="005C751C">
        <w:rPr>
          <w:rFonts w:eastAsia="Calibri"/>
          <w:bCs/>
          <w:lang w:eastAsia="en-US"/>
        </w:rPr>
        <w:t xml:space="preserve"> </w:t>
      </w:r>
      <w:r w:rsidR="00C55CB1" w:rsidRPr="00BD3925">
        <w:rPr>
          <w:rFonts w:eastAsia="Calibri"/>
          <w:b/>
          <w:u w:val="single"/>
        </w:rPr>
        <w:t>ACUERDO NÚMERO DIECIOCHO</w:t>
      </w:r>
      <w:r w:rsidR="00C55CB1" w:rsidRPr="00BD3925">
        <w:rPr>
          <w:rFonts w:eastAsia="Calibri"/>
        </w:rPr>
        <w:t xml:space="preserve">.- </w:t>
      </w:r>
      <w:r w:rsidR="00BD3925" w:rsidRPr="00BD3925">
        <w:rPr>
          <w:kern w:val="2"/>
        </w:rPr>
        <w:t>Visto el escrito presentado por e</w:t>
      </w:r>
      <w:r w:rsidR="00BD3925">
        <w:rPr>
          <w:kern w:val="2"/>
        </w:rPr>
        <w:t>l empleado Santos Inocente</w:t>
      </w:r>
      <w:r w:rsidR="00BD3925" w:rsidRPr="00BD3925">
        <w:rPr>
          <w:kern w:val="2"/>
        </w:rPr>
        <w:t xml:space="preserve"> </w:t>
      </w:r>
      <w:r w:rsidR="00BD3925">
        <w:rPr>
          <w:kern w:val="2"/>
        </w:rPr>
        <w:t>Calderón Ramírez</w:t>
      </w:r>
      <w:r w:rsidR="00BD3925" w:rsidRPr="00BD3925">
        <w:rPr>
          <w:kern w:val="2"/>
        </w:rPr>
        <w:t xml:space="preserve">, Agente del Cuerpo de Agentes Municipales de Zacatecoluca; quien solicita el apoyo económico para sufragar funerarios, debido </w:t>
      </w:r>
      <w:r w:rsidR="00BD3925" w:rsidRPr="00BD3925">
        <w:rPr>
          <w:kern w:val="2"/>
        </w:rPr>
        <w:lastRenderedPageBreak/>
        <w:t xml:space="preserve">al fallecimiento de su progenitora; el Concejo Municipal, considerando atendible lo solicitado, en uso de las facultades, por unanimidad, </w:t>
      </w:r>
      <w:r w:rsidR="00BD3925" w:rsidRPr="00BD3925">
        <w:rPr>
          <w:b/>
          <w:kern w:val="2"/>
        </w:rPr>
        <w:t>ACUERDA</w:t>
      </w:r>
      <w:r w:rsidR="00BD3925" w:rsidRPr="00BD3925">
        <w:rPr>
          <w:kern w:val="2"/>
        </w:rPr>
        <w:t xml:space="preserve">: </w:t>
      </w:r>
      <w:r w:rsidR="00BD3925" w:rsidRPr="00BD3925">
        <w:rPr>
          <w:b/>
        </w:rPr>
        <w:t>a)</w:t>
      </w:r>
      <w:r w:rsidR="00BD3925" w:rsidRPr="00BD3925">
        <w:t xml:space="preserve"> Autorizar la cantidad de doscientos dólares de los Estados Unidos de América </w:t>
      </w:r>
      <w:r w:rsidR="00BD3925" w:rsidRPr="00BD3925">
        <w:rPr>
          <w:b/>
        </w:rPr>
        <w:t>($200.00)</w:t>
      </w:r>
      <w:r w:rsidR="00BD3925" w:rsidRPr="00BD3925">
        <w:t xml:space="preserve">, a favor de la empleado </w:t>
      </w:r>
      <w:r w:rsidR="00BD3925">
        <w:t>SANTOS INOCENTE CALDERON RAMIERZ</w:t>
      </w:r>
      <w:r w:rsidR="00BD3925" w:rsidRPr="00BD3925">
        <w:t xml:space="preserve">, portador del DUI: </w:t>
      </w:r>
      <w:r w:rsidR="00335069">
        <w:t>----------</w:t>
      </w:r>
      <w:r w:rsidR="00BD3925" w:rsidRPr="00BD3925">
        <w:t xml:space="preserve"> y NIT: </w:t>
      </w:r>
      <w:r w:rsidR="00335069">
        <w:t>------------------------</w:t>
      </w:r>
      <w:r w:rsidR="00BD3925" w:rsidRPr="00BD3925">
        <w:t xml:space="preserve">, en concepto de ayuda económica, </w:t>
      </w:r>
      <w:r w:rsidR="00BD3925" w:rsidRPr="00BD3925">
        <w:rPr>
          <w:b/>
        </w:rPr>
        <w:t>destinada a sufragar gastos funerarios</w:t>
      </w:r>
      <w:r w:rsidR="00BD3925" w:rsidRPr="00BD3925">
        <w:t xml:space="preserve"> de su madre </w:t>
      </w:r>
      <w:r w:rsidR="00BB1BD5">
        <w:t>-----------------------------------------------------</w:t>
      </w:r>
      <w:r w:rsidR="00BD3925" w:rsidRPr="00BD3925">
        <w:t xml:space="preserve">; </w:t>
      </w:r>
      <w:r w:rsidR="00BD3925" w:rsidRPr="00BD3925">
        <w:rPr>
          <w:b/>
        </w:rPr>
        <w:t xml:space="preserve">b) </w:t>
      </w:r>
      <w:r w:rsidR="00BD3925" w:rsidRPr="00BD3925">
        <w:rPr>
          <w:rFonts w:eastAsia="Calibri"/>
        </w:rPr>
        <w:t>Autorizar a la Tesorera Municipal, efectuar la erogación con cargo a la cuenta de fondos propios asignados a la Unidad de Recursos Humanos, CEP 12; debiéndose aplicar el código presupuestario 51107 y comprobarse el gasto conforme a la Ley. COMUNÍQUESE</w:t>
      </w:r>
      <w:r w:rsidR="00BD3925">
        <w:rPr>
          <w:rFonts w:eastAsia="Calibri"/>
        </w:rPr>
        <w:t>.</w:t>
      </w:r>
      <w:r w:rsidR="005C751C">
        <w:rPr>
          <w:rFonts w:eastAsia="Calibri"/>
        </w:rPr>
        <w:t xml:space="preserve"> </w:t>
      </w:r>
      <w:r w:rsidR="00C55CB1" w:rsidRPr="00E055B3">
        <w:rPr>
          <w:rFonts w:eastAsia="Calibri"/>
          <w:b/>
          <w:u w:val="single"/>
        </w:rPr>
        <w:t>ACUERDO NÚMERO DIECINUEVE</w:t>
      </w:r>
      <w:r w:rsidR="00C55CB1" w:rsidRPr="00E055B3">
        <w:rPr>
          <w:rFonts w:eastAsia="Calibri"/>
        </w:rPr>
        <w:t xml:space="preserve">.- </w:t>
      </w:r>
      <w:r w:rsidR="009B2B9E" w:rsidRPr="00E055B3">
        <w:rPr>
          <w:rFonts w:eastAsia="Calibri"/>
          <w:bCs/>
          <w:lang w:eastAsia="en-US"/>
        </w:rPr>
        <w:t xml:space="preserve">Vista </w:t>
      </w:r>
      <w:r w:rsidR="009B2B9E" w:rsidRPr="009B2B9E">
        <w:rPr>
          <w:rFonts w:eastAsia="Calibri"/>
          <w:bCs/>
          <w:lang w:eastAsia="en-US"/>
        </w:rPr>
        <w:t xml:space="preserve">la </w:t>
      </w:r>
      <w:r w:rsidR="00843460">
        <w:rPr>
          <w:rFonts w:eastAsia="Calibri"/>
          <w:bCs/>
          <w:lang w:eastAsia="en-US"/>
        </w:rPr>
        <w:t>solicitud</w:t>
      </w:r>
      <w:r w:rsidR="009B2B9E" w:rsidRPr="009B2B9E">
        <w:rPr>
          <w:rFonts w:eastAsia="Calibri"/>
          <w:bCs/>
          <w:lang w:eastAsia="en-US"/>
        </w:rPr>
        <w:t xml:space="preserve"> suscrita por los representantes de la Junta Directi</w:t>
      </w:r>
      <w:r w:rsidR="00234934">
        <w:rPr>
          <w:rFonts w:eastAsia="Calibri"/>
          <w:bCs/>
          <w:lang w:eastAsia="en-US"/>
        </w:rPr>
        <w:t>v</w:t>
      </w:r>
      <w:r w:rsidR="009B2B9E" w:rsidRPr="009B2B9E">
        <w:rPr>
          <w:rFonts w:eastAsia="Calibri"/>
          <w:bCs/>
          <w:lang w:eastAsia="en-US"/>
        </w:rPr>
        <w:t xml:space="preserve">a de la </w:t>
      </w:r>
      <w:r w:rsidR="000F237D">
        <w:rPr>
          <w:rFonts w:eastAsia="Calibri"/>
          <w:bCs/>
          <w:lang w:eastAsia="en-US"/>
        </w:rPr>
        <w:t xml:space="preserve">ADESCO Escuintla de esta jurisdicción, de fecha 24 de julio del año 2019; quienes solicitan el apoyo en la donación de 10 bolsas de cemento que serán utilizadas para la construcción de bancas y mesas en área donde se encuentra ubicada la zona verde de la clínica </w:t>
      </w:r>
      <w:r w:rsidR="00843460">
        <w:rPr>
          <w:rFonts w:eastAsia="Calibri"/>
          <w:bCs/>
          <w:lang w:eastAsia="en-US"/>
        </w:rPr>
        <w:t xml:space="preserve">médica </w:t>
      </w:r>
      <w:r w:rsidR="000F237D">
        <w:rPr>
          <w:rFonts w:eastAsia="Calibri"/>
          <w:bCs/>
          <w:lang w:eastAsia="en-US"/>
        </w:rPr>
        <w:t>de la comunidad</w:t>
      </w:r>
      <w:r w:rsidR="009B2B9E" w:rsidRPr="009B2B9E">
        <w:rPr>
          <w:rFonts w:eastAsia="Calibri"/>
          <w:bCs/>
          <w:lang w:eastAsia="en-US"/>
        </w:rPr>
        <w:t xml:space="preserve">; el Concejo Municipal, en uso de las facultades, por unanimidad, </w:t>
      </w:r>
      <w:r w:rsidR="009B2B9E" w:rsidRPr="009B2B9E">
        <w:rPr>
          <w:rFonts w:eastAsia="Calibri"/>
          <w:b/>
          <w:bCs/>
          <w:lang w:eastAsia="en-US"/>
        </w:rPr>
        <w:t>ACUERDA</w:t>
      </w:r>
      <w:r w:rsidR="009B2B9E" w:rsidRPr="009B2B9E">
        <w:rPr>
          <w:rFonts w:eastAsia="Calibri"/>
          <w:bCs/>
          <w:lang w:eastAsia="en-US"/>
        </w:rPr>
        <w:t xml:space="preserve">: </w:t>
      </w:r>
      <w:r w:rsidR="009B2B9E" w:rsidRPr="009B2B9E">
        <w:rPr>
          <w:rFonts w:eastAsia="Calibri"/>
          <w:b/>
          <w:bCs/>
          <w:lang w:eastAsia="en-US"/>
        </w:rPr>
        <w:t>a)</w:t>
      </w:r>
      <w:r w:rsidR="009B2B9E" w:rsidRPr="009B2B9E">
        <w:rPr>
          <w:rFonts w:eastAsia="Calibri"/>
          <w:bCs/>
          <w:lang w:eastAsia="en-US"/>
        </w:rPr>
        <w:t xml:space="preserve"> Autorizar la</w:t>
      </w:r>
      <w:r w:rsidR="009B2B9E" w:rsidRPr="009B2B9E">
        <w:rPr>
          <w:rFonts w:eastAsia="Calibri"/>
          <w:b/>
          <w:bCs/>
          <w:lang w:eastAsia="en-US"/>
        </w:rPr>
        <w:t xml:space="preserve"> adquisición y donación</w:t>
      </w:r>
      <w:r w:rsidR="009B2B9E" w:rsidRPr="009B2B9E">
        <w:rPr>
          <w:rFonts w:eastAsia="Calibri"/>
          <w:bCs/>
          <w:lang w:eastAsia="en-US"/>
        </w:rPr>
        <w:t xml:space="preserve"> </w:t>
      </w:r>
      <w:r w:rsidR="009B2B9E" w:rsidRPr="00A161D4">
        <w:rPr>
          <w:rFonts w:eastAsia="Calibri"/>
          <w:b/>
          <w:bCs/>
          <w:lang w:eastAsia="en-US"/>
        </w:rPr>
        <w:t xml:space="preserve">de </w:t>
      </w:r>
      <w:r w:rsidR="00234934" w:rsidRPr="00A161D4">
        <w:rPr>
          <w:rFonts w:eastAsia="Calibri"/>
          <w:b/>
          <w:bCs/>
          <w:lang w:eastAsia="en-US"/>
        </w:rPr>
        <w:t>10</w:t>
      </w:r>
      <w:r w:rsidR="009B2B9E" w:rsidRPr="00A161D4">
        <w:rPr>
          <w:rFonts w:eastAsia="Calibri"/>
          <w:b/>
          <w:bCs/>
          <w:lang w:eastAsia="en-US"/>
        </w:rPr>
        <w:t xml:space="preserve"> bolsas de cemento</w:t>
      </w:r>
      <w:r w:rsidR="009B2B9E" w:rsidRPr="009B2B9E">
        <w:rPr>
          <w:rFonts w:eastAsia="Calibri"/>
          <w:bCs/>
          <w:lang w:eastAsia="en-US"/>
        </w:rPr>
        <w:t xml:space="preserve"> </w:t>
      </w:r>
      <w:r w:rsidR="00234934">
        <w:rPr>
          <w:rFonts w:eastAsia="Calibri"/>
          <w:bCs/>
          <w:lang w:eastAsia="en-US"/>
        </w:rPr>
        <w:t>a favor de la comunidad de Escuintla de esta jurisdicción;</w:t>
      </w:r>
      <w:r w:rsidR="009B2B9E" w:rsidRPr="009B2B9E">
        <w:rPr>
          <w:rFonts w:eastAsia="Calibri"/>
          <w:bCs/>
          <w:lang w:eastAsia="en-US"/>
        </w:rPr>
        <w:t xml:space="preserve"> </w:t>
      </w:r>
      <w:r w:rsidR="009B2B9E" w:rsidRPr="009B2B9E">
        <w:rPr>
          <w:rFonts w:eastAsia="Calibri"/>
          <w:b/>
          <w:bCs/>
          <w:lang w:eastAsia="en-US"/>
        </w:rPr>
        <w:t>b)</w:t>
      </w:r>
      <w:r w:rsidR="009B2B9E" w:rsidRPr="009B2B9E">
        <w:rPr>
          <w:rFonts w:eastAsia="Calibri"/>
          <w:bCs/>
          <w:lang w:eastAsia="en-US"/>
        </w:rPr>
        <w:t xml:space="preserve"> Solicitar a la Licda. Karla Melissa Domínguez Peraza, realizar las gestiones necesarias a fin de dar cumplimiento a lo autorizado en el literal A del presente acuerdo, con fondos de los presupuestados al Despacho Municipal, debiéndose comprobar el gasto de conformidad con la Ley. COMUNÍQUESE</w:t>
      </w:r>
      <w:r w:rsidR="009B2B9E" w:rsidRPr="009B2B9E">
        <w:rPr>
          <w:rFonts w:eastAsia="Calibri"/>
        </w:rPr>
        <w:t>.</w:t>
      </w:r>
      <w:r w:rsidR="004675C6">
        <w:rPr>
          <w:rFonts w:eastAsia="Calibri"/>
        </w:rPr>
        <w:t xml:space="preserve"> </w:t>
      </w:r>
      <w:r w:rsidR="00C55CB1">
        <w:rPr>
          <w:rFonts w:eastAsia="Calibri"/>
          <w:b/>
          <w:u w:val="single"/>
        </w:rPr>
        <w:t>ACUERDO NÚMERO VEINTE</w:t>
      </w:r>
      <w:r w:rsidR="00C55CB1">
        <w:rPr>
          <w:rFonts w:eastAsia="Calibri"/>
        </w:rPr>
        <w:t xml:space="preserve">.- </w:t>
      </w:r>
      <w:r w:rsidR="00264D87" w:rsidRPr="00264D87">
        <w:rPr>
          <w:rFonts w:eastAsia="Calibri"/>
        </w:rPr>
        <w:t xml:space="preserve">Visto el escrito presentado por el Lic. </w:t>
      </w:r>
      <w:r w:rsidR="00BB1BD5">
        <w:rPr>
          <w:rFonts w:eastAsia="Calibri"/>
        </w:rPr>
        <w:t>-----------------------------------</w:t>
      </w:r>
      <w:r w:rsidR="00264D87" w:rsidRPr="00264D87">
        <w:rPr>
          <w:rFonts w:eastAsia="Calibri"/>
        </w:rPr>
        <w:t xml:space="preserve">, quien actúa en su calidad de Apoderado del Sr. </w:t>
      </w:r>
      <w:r w:rsidR="00BB1BD5">
        <w:rPr>
          <w:rFonts w:eastAsia="Calibri"/>
        </w:rPr>
        <w:t>-----------------------------------------</w:t>
      </w:r>
      <w:r w:rsidR="00264D87" w:rsidRPr="00264D87">
        <w:rPr>
          <w:rFonts w:eastAsia="Calibri"/>
        </w:rPr>
        <w:t xml:space="preserve">, en relación al caso de solicitud de petición de reparación de daño moral y material sobre un puesto a perpetuidad ubicado en el cementerio Analco de esta ciudad; el Concejo Municipal, en uso de las facultades, por unanimidad, </w:t>
      </w:r>
      <w:r w:rsidR="00264D87" w:rsidRPr="00264D87">
        <w:rPr>
          <w:rFonts w:eastAsia="Calibri"/>
          <w:b/>
        </w:rPr>
        <w:t>ACUERDA</w:t>
      </w:r>
      <w:r w:rsidR="00264D87" w:rsidRPr="00264D87">
        <w:rPr>
          <w:rFonts w:eastAsia="Calibri"/>
        </w:rPr>
        <w:t xml:space="preserve">: </w:t>
      </w:r>
      <w:r w:rsidR="00264D87" w:rsidRPr="00264D87">
        <w:rPr>
          <w:rFonts w:eastAsia="Calibri"/>
          <w:b/>
          <w:bCs/>
          <w:lang w:eastAsia="en-US"/>
        </w:rPr>
        <w:t>Remitir el presente escrito</w:t>
      </w:r>
      <w:r w:rsidR="00264D87" w:rsidRPr="00264D87">
        <w:rPr>
          <w:rFonts w:eastAsia="Calibri"/>
          <w:bCs/>
          <w:lang w:eastAsia="en-US"/>
        </w:rPr>
        <w:t xml:space="preserve"> al Jurídico Municipal, Lic. Santos Alfredo Valdés, para que lleve la sustanciación del presente, y emita la respectiva recomendación. COMUNÍQUESE</w:t>
      </w:r>
      <w:r w:rsidR="00264D87" w:rsidRPr="00264D87">
        <w:rPr>
          <w:rFonts w:eastAsia="Calibri"/>
        </w:rPr>
        <w:t>.</w:t>
      </w:r>
      <w:r w:rsidR="004675C6">
        <w:rPr>
          <w:rFonts w:eastAsia="Calibri"/>
        </w:rPr>
        <w:t xml:space="preserve"> </w:t>
      </w:r>
      <w:r w:rsidR="00C55CB1" w:rsidRPr="000E0301">
        <w:rPr>
          <w:rFonts w:eastAsia="Calibri"/>
          <w:b/>
          <w:color w:val="000000" w:themeColor="text1"/>
          <w:u w:val="single"/>
        </w:rPr>
        <w:t>ACUERDO NÚMERO VEINTIUNO</w:t>
      </w:r>
      <w:r w:rsidR="00C55CB1" w:rsidRPr="000E0301">
        <w:rPr>
          <w:rFonts w:eastAsia="Calibri"/>
          <w:color w:val="000000" w:themeColor="text1"/>
        </w:rPr>
        <w:t>.-</w:t>
      </w:r>
      <w:r w:rsidR="00C55CB1" w:rsidRPr="000E0301">
        <w:rPr>
          <w:color w:val="000000" w:themeColor="text1"/>
        </w:rPr>
        <w:t xml:space="preserve"> </w:t>
      </w:r>
      <w:r w:rsidR="009B7754" w:rsidRPr="000E0301">
        <w:rPr>
          <w:color w:val="000000" w:themeColor="text1"/>
        </w:rPr>
        <w:t xml:space="preserve">Vista la solicitud presentada </w:t>
      </w:r>
      <w:r w:rsidR="00DA2ACA" w:rsidRPr="000E0301">
        <w:rPr>
          <w:color w:val="000000" w:themeColor="text1"/>
        </w:rPr>
        <w:t>la Sra. Josselyn del Carmen Hernández Ortiz</w:t>
      </w:r>
      <w:r w:rsidR="009B7754" w:rsidRPr="000E0301">
        <w:rPr>
          <w:color w:val="000000" w:themeColor="text1"/>
        </w:rPr>
        <w:t xml:space="preserve">, quien </w:t>
      </w:r>
      <w:r w:rsidR="00DA2ACA" w:rsidRPr="000E0301">
        <w:rPr>
          <w:color w:val="000000" w:themeColor="text1"/>
        </w:rPr>
        <w:t xml:space="preserve">en </w:t>
      </w:r>
      <w:r w:rsidR="009B7754" w:rsidRPr="000E0301">
        <w:rPr>
          <w:color w:val="000000" w:themeColor="text1"/>
        </w:rPr>
        <w:t xml:space="preserve">su carácter personal requiere ayuda económica para sufragar gastos </w:t>
      </w:r>
      <w:r w:rsidR="00DA2ACA" w:rsidRPr="000E0301">
        <w:rPr>
          <w:color w:val="000000" w:themeColor="text1"/>
        </w:rPr>
        <w:t xml:space="preserve">en </w:t>
      </w:r>
      <w:r w:rsidR="00BB1BD5">
        <w:rPr>
          <w:color w:val="000000" w:themeColor="text1"/>
        </w:rPr>
        <w:t>------------------------------------------------</w:t>
      </w:r>
      <w:r w:rsidR="00DA2ACA" w:rsidRPr="000E0301">
        <w:rPr>
          <w:color w:val="000000" w:themeColor="text1"/>
        </w:rPr>
        <w:t xml:space="preserve"> de su compañero de vida Sr. Oscar Alberto Ardón Rosales</w:t>
      </w:r>
      <w:r w:rsidR="009B7754" w:rsidRPr="000E0301">
        <w:rPr>
          <w:color w:val="000000" w:themeColor="text1"/>
        </w:rPr>
        <w:t xml:space="preserve">; el Concejo Municipal, en uso de sus facultades, por unanimidad, </w:t>
      </w:r>
      <w:r w:rsidR="009B7754" w:rsidRPr="000E0301">
        <w:rPr>
          <w:b/>
          <w:color w:val="000000" w:themeColor="text1"/>
        </w:rPr>
        <w:t>ACUERDA</w:t>
      </w:r>
      <w:r w:rsidR="009B7754" w:rsidRPr="000E0301">
        <w:rPr>
          <w:color w:val="000000" w:themeColor="text1"/>
        </w:rPr>
        <w:t xml:space="preserve">: </w:t>
      </w:r>
      <w:r w:rsidR="009B7754" w:rsidRPr="000E0301">
        <w:rPr>
          <w:b/>
          <w:color w:val="000000" w:themeColor="text1"/>
        </w:rPr>
        <w:t>a)</w:t>
      </w:r>
      <w:r w:rsidR="009B7754" w:rsidRPr="000E0301">
        <w:rPr>
          <w:color w:val="000000" w:themeColor="text1"/>
        </w:rPr>
        <w:t xml:space="preserve"> </w:t>
      </w:r>
      <w:r w:rsidR="009B7754" w:rsidRPr="000E0301">
        <w:rPr>
          <w:b/>
          <w:color w:val="000000" w:themeColor="text1"/>
        </w:rPr>
        <w:t xml:space="preserve">Autorizar la cantidad de </w:t>
      </w:r>
      <w:r w:rsidR="005621E4" w:rsidRPr="000E0301">
        <w:rPr>
          <w:b/>
          <w:color w:val="000000" w:themeColor="text1"/>
        </w:rPr>
        <w:t xml:space="preserve">ciento </w:t>
      </w:r>
      <w:r w:rsidR="002F024D" w:rsidRPr="000E0301">
        <w:rPr>
          <w:b/>
          <w:color w:val="000000" w:themeColor="text1"/>
        </w:rPr>
        <w:t>quince</w:t>
      </w:r>
      <w:r w:rsidR="002F024D" w:rsidRPr="000E0301">
        <w:rPr>
          <w:color w:val="000000" w:themeColor="text1"/>
        </w:rPr>
        <w:t xml:space="preserve"> dólares de los Estados Unidos de América ($115.00) a favor de la Sra. JOSSELYN DEL CARMEN HERNÁNDEZ ORTIZ</w:t>
      </w:r>
      <w:r w:rsidR="009B7754" w:rsidRPr="000E0301">
        <w:rPr>
          <w:color w:val="000000" w:themeColor="text1"/>
        </w:rPr>
        <w:t xml:space="preserve">, portadora del DUI: </w:t>
      </w:r>
      <w:r w:rsidR="00335069">
        <w:rPr>
          <w:color w:val="000000" w:themeColor="text1"/>
        </w:rPr>
        <w:t>-------------</w:t>
      </w:r>
      <w:r w:rsidR="009B7754" w:rsidRPr="000E0301">
        <w:rPr>
          <w:color w:val="000000" w:themeColor="text1"/>
        </w:rPr>
        <w:t xml:space="preserve">; destinados a sufragar gastos en </w:t>
      </w:r>
      <w:r w:rsidR="00BB1BD5">
        <w:rPr>
          <w:color w:val="000000" w:themeColor="text1"/>
        </w:rPr>
        <w:t>-------------------------------------------------</w:t>
      </w:r>
      <w:r w:rsidR="009B7754" w:rsidRPr="000E0301">
        <w:rPr>
          <w:color w:val="000000" w:themeColor="text1"/>
        </w:rPr>
        <w:t xml:space="preserve"> del Sr. </w:t>
      </w:r>
      <w:r w:rsidR="002F024D" w:rsidRPr="000E0301">
        <w:rPr>
          <w:color w:val="000000" w:themeColor="text1"/>
        </w:rPr>
        <w:t>Oscar Alberto Ardón Rosales</w:t>
      </w:r>
      <w:r w:rsidR="009B7754" w:rsidRPr="000E0301">
        <w:rPr>
          <w:color w:val="000000" w:themeColor="text1"/>
        </w:rPr>
        <w:t xml:space="preserve">; </w:t>
      </w:r>
      <w:r w:rsidR="009B7754" w:rsidRPr="000E0301">
        <w:rPr>
          <w:b/>
          <w:color w:val="000000" w:themeColor="text1"/>
        </w:rPr>
        <w:t>b)</w:t>
      </w:r>
      <w:r w:rsidR="009B7754" w:rsidRPr="000E0301">
        <w:rPr>
          <w:color w:val="000000" w:themeColor="text1"/>
        </w:rPr>
        <w:t xml:space="preserve"> Solicitar a la Licda. Karla Melissa Domínguez Peraza, Secretaria de Despacho, realizar las gestiones necesarias a fin de dar cumplimiento a lo autorizado en el literal «A» del presente acuerdo con cargo a los fondos del CEP 4, de fondos propios; debiéndose comprobar el gasto conforme a la Ley. COMUNÍQUESE</w:t>
      </w:r>
      <w:r w:rsidR="000E0301">
        <w:rPr>
          <w:color w:val="000000" w:themeColor="text1"/>
        </w:rPr>
        <w:t xml:space="preserve">. </w:t>
      </w:r>
      <w:r w:rsidR="00C55CB1" w:rsidRPr="00BE27EA">
        <w:rPr>
          <w:rFonts w:eastAsia="Calibri"/>
          <w:b/>
          <w:u w:val="single"/>
        </w:rPr>
        <w:t>ACUERDO NÚMERO VEINTIDÓS</w:t>
      </w:r>
      <w:r w:rsidR="00C55CB1" w:rsidRPr="00BE27EA">
        <w:rPr>
          <w:rFonts w:eastAsia="Calibri"/>
        </w:rPr>
        <w:t xml:space="preserve">.- </w:t>
      </w:r>
      <w:r w:rsidR="001072BD" w:rsidRPr="00BE27EA">
        <w:rPr>
          <w:rFonts w:eastAsia="Calibri"/>
        </w:rPr>
        <w:t xml:space="preserve">En </w:t>
      </w:r>
      <w:r w:rsidR="001072BD" w:rsidRPr="007E0BAF">
        <w:rPr>
          <w:rFonts w:eastAsia="Calibri"/>
        </w:rPr>
        <w:t xml:space="preserve">relación a la ausencia del empleado José Alejandro Domínguez Hernández, Ejecutor del proyecto «REPARACIÓN Y MANTENIMIENTO DE LAMPARAS 2019», por haber presentado renuncia voluntaria; el </w:t>
      </w:r>
      <w:r w:rsidR="001072BD" w:rsidRPr="007E0BAF">
        <w:rPr>
          <w:rFonts w:eastAsia="Calibri"/>
        </w:rPr>
        <w:lastRenderedPageBreak/>
        <w:t xml:space="preserve">Concejo Municipal, en uso de las facultades en materia de delegación administrativa, de conformidad a la facultad establecida en el Art. 50 del Código Municipal, por unanimidad, </w:t>
      </w:r>
      <w:r w:rsidR="001072BD" w:rsidRPr="007E0BAF">
        <w:rPr>
          <w:rFonts w:eastAsia="Calibri"/>
          <w:b/>
        </w:rPr>
        <w:t>ACUERDA</w:t>
      </w:r>
      <w:r w:rsidR="001072BD" w:rsidRPr="007E0BAF">
        <w:rPr>
          <w:rFonts w:eastAsia="Calibri"/>
        </w:rPr>
        <w:t xml:space="preserve">: </w:t>
      </w:r>
      <w:r w:rsidR="001072BD" w:rsidRPr="007E0BAF">
        <w:rPr>
          <w:rFonts w:eastAsia="Calibri"/>
          <w:b/>
        </w:rPr>
        <w:t>a)</w:t>
      </w:r>
      <w:r w:rsidR="0030209D">
        <w:rPr>
          <w:rFonts w:eastAsia="Calibri"/>
        </w:rPr>
        <w:t xml:space="preserve"> Nombrar al empleado Sr. </w:t>
      </w:r>
      <w:r w:rsidR="001072BD" w:rsidRPr="007E0BAF">
        <w:rPr>
          <w:rFonts w:eastAsia="Calibri"/>
        </w:rPr>
        <w:t xml:space="preserve">GABRIEL DIMAS ARÉVALO, Jefe de </w:t>
      </w:r>
      <w:r w:rsidR="005F4B6D">
        <w:rPr>
          <w:rFonts w:eastAsia="Calibri"/>
        </w:rPr>
        <w:t>Alumbrado Publico</w:t>
      </w:r>
      <w:r w:rsidR="001072BD" w:rsidRPr="007E0BAF">
        <w:rPr>
          <w:rFonts w:eastAsia="Calibri"/>
        </w:rPr>
        <w:t xml:space="preserve"> de esta Administración, como </w:t>
      </w:r>
      <w:r w:rsidR="001072BD" w:rsidRPr="007E0BAF">
        <w:rPr>
          <w:rFonts w:eastAsia="Calibri"/>
          <w:b/>
        </w:rPr>
        <w:t>Ejecutor</w:t>
      </w:r>
      <w:r w:rsidR="001072BD" w:rsidRPr="007E0BAF">
        <w:rPr>
          <w:rFonts w:eastAsia="Calibri"/>
        </w:rPr>
        <w:t xml:space="preserve"> </w:t>
      </w:r>
      <w:r w:rsidR="001072BD" w:rsidRPr="007E0BAF">
        <w:rPr>
          <w:rFonts w:eastAsia="Calibri"/>
          <w:i/>
        </w:rPr>
        <w:t>ad honorem</w:t>
      </w:r>
      <w:r w:rsidR="001072BD" w:rsidRPr="007E0BAF">
        <w:rPr>
          <w:rFonts w:eastAsia="Calibri"/>
        </w:rPr>
        <w:t xml:space="preserve">, del Proyecto denominado: </w:t>
      </w:r>
      <w:r w:rsidR="001072BD" w:rsidRPr="007E0BAF">
        <w:rPr>
          <w:rFonts w:eastAsia="Calibri"/>
          <w:b/>
        </w:rPr>
        <w:t>«REPARACIÓN Y MANTENIMIENTO DE LAMPARAS 2019»</w:t>
      </w:r>
      <w:r w:rsidR="001072BD" w:rsidRPr="007E0BAF">
        <w:rPr>
          <w:rFonts w:eastAsia="Calibri"/>
        </w:rPr>
        <w:t xml:space="preserve">, en sustitución del empleado Sr. José Alejandro Domínguez Hernández; el Nombrado ejercerá el cargo a partir del </w:t>
      </w:r>
      <w:r w:rsidR="007E0BAF">
        <w:rPr>
          <w:rFonts w:eastAsia="Calibri"/>
        </w:rPr>
        <w:t>31 de julio del año 2019</w:t>
      </w:r>
      <w:r w:rsidR="005F4B6D">
        <w:rPr>
          <w:rFonts w:eastAsia="Calibri"/>
        </w:rPr>
        <w:t xml:space="preserve"> hasta el 31 de diciembre del año </w:t>
      </w:r>
      <w:r w:rsidR="001072BD" w:rsidRPr="007E0BAF">
        <w:rPr>
          <w:rFonts w:eastAsia="Calibri"/>
        </w:rPr>
        <w:t>2019, b</w:t>
      </w:r>
      <w:r w:rsidR="001072BD" w:rsidRPr="007E0BAF">
        <w:rPr>
          <w:b/>
        </w:rPr>
        <w:t>)</w:t>
      </w:r>
      <w:r w:rsidR="001072BD" w:rsidRPr="007E0BAF">
        <w:t xml:space="preserve"> Nombrar </w:t>
      </w:r>
      <w:r w:rsidR="001072BD" w:rsidRPr="007E0BAF">
        <w:rPr>
          <w:b/>
        </w:rPr>
        <w:t>ADMINISTRADOR</w:t>
      </w:r>
      <w:r w:rsidR="001072BD" w:rsidRPr="007E0BAF">
        <w:t xml:space="preserve"> de Contrato y/o Órdenes de Compra </w:t>
      </w:r>
      <w:r w:rsidR="001072BD" w:rsidRPr="007E0BAF">
        <w:rPr>
          <w:i/>
        </w:rPr>
        <w:t>ad honorem</w:t>
      </w:r>
      <w:r w:rsidR="001072BD" w:rsidRPr="007E0BAF">
        <w:t xml:space="preserve">, al Sr. </w:t>
      </w:r>
      <w:r w:rsidR="00EA236C" w:rsidRPr="007E0BAF">
        <w:rPr>
          <w:rFonts w:eastAsia="Calibri"/>
        </w:rPr>
        <w:t>Gabriel Dimas Arévalo</w:t>
      </w:r>
      <w:r w:rsidR="001072BD" w:rsidRPr="007E0BAF">
        <w:t xml:space="preserve">, por ostentar el cargo de </w:t>
      </w:r>
      <w:r w:rsidR="00EA236C" w:rsidRPr="007E0BAF">
        <w:rPr>
          <w:rFonts w:eastAsia="Calibri"/>
        </w:rPr>
        <w:t>Jefe de</w:t>
      </w:r>
      <w:r w:rsidR="005F4B6D">
        <w:rPr>
          <w:rFonts w:eastAsia="Calibri"/>
        </w:rPr>
        <w:t xml:space="preserve"> Alumbrado Público</w:t>
      </w:r>
      <w:r w:rsidR="00D1130E">
        <w:rPr>
          <w:rFonts w:eastAsia="Calibri"/>
        </w:rPr>
        <w:t>,</w:t>
      </w:r>
      <w:r w:rsidR="005F4B6D">
        <w:rPr>
          <w:rFonts w:eastAsia="Calibri"/>
        </w:rPr>
        <w:t xml:space="preserve"> </w:t>
      </w:r>
      <w:r w:rsidR="00EA236C" w:rsidRPr="007E0BAF">
        <w:rPr>
          <w:rFonts w:eastAsia="Calibri"/>
        </w:rPr>
        <w:t>de esta Administración</w:t>
      </w:r>
      <w:r w:rsidR="00222EE4">
        <w:t xml:space="preserve">, </w:t>
      </w:r>
      <w:r w:rsidR="00222EE4" w:rsidRPr="00BC0816">
        <w:t xml:space="preserve">asumiendo de manera exclusiva las responsabilidades derivadas del nombramiento, a partir de la fecha antes indicada. </w:t>
      </w:r>
      <w:r w:rsidR="00222EE4" w:rsidRPr="00BC0816">
        <w:rPr>
          <w:rFonts w:eastAsia="Calibri"/>
          <w:kern w:val="2"/>
        </w:rPr>
        <w:t xml:space="preserve">Quedando facultado el Sr. </w:t>
      </w:r>
      <w:r w:rsidR="00222EE4">
        <w:rPr>
          <w:rFonts w:eastAsia="Calibri"/>
          <w:kern w:val="2"/>
        </w:rPr>
        <w:t>Dimas Arévalo</w:t>
      </w:r>
      <w:r w:rsidR="00222EE4" w:rsidRPr="00BC0816">
        <w:rPr>
          <w:rFonts w:eastAsia="Calibri"/>
          <w:kern w:val="2"/>
        </w:rPr>
        <w:t xml:space="preserve"> a firmar procesos de pago</w:t>
      </w:r>
      <w:r w:rsidR="00222EE4" w:rsidRPr="007170E7">
        <w:rPr>
          <w:rFonts w:eastAsia="Calibri"/>
          <w:kern w:val="2"/>
        </w:rPr>
        <w:t>s</w:t>
      </w:r>
      <w:r w:rsidR="00222EE4" w:rsidRPr="00BC0816">
        <w:rPr>
          <w:rFonts w:eastAsia="Calibri"/>
          <w:kern w:val="2"/>
        </w:rPr>
        <w:t xml:space="preserve"> con fecha anterior a su nombramiento.</w:t>
      </w:r>
      <w:r w:rsidR="00222EE4" w:rsidRPr="00BC0816">
        <w:rPr>
          <w:rFonts w:eastAsia="Calibri"/>
        </w:rPr>
        <w:t xml:space="preserve"> </w:t>
      </w:r>
      <w:r w:rsidR="00222EE4" w:rsidRPr="00BC0816">
        <w:t>COMUNÍQUESE</w:t>
      </w:r>
      <w:r w:rsidR="00222EE4">
        <w:t>.</w:t>
      </w:r>
      <w:r w:rsidR="00D1130E">
        <w:t xml:space="preserve"> </w:t>
      </w:r>
      <w:r w:rsidR="00C55CB1" w:rsidRPr="003A65CC">
        <w:rPr>
          <w:rFonts w:eastAsia="Calibri"/>
          <w:b/>
          <w:u w:val="single"/>
        </w:rPr>
        <w:t>ACUERDO NÚMERO VEINTITRÉS</w:t>
      </w:r>
      <w:r w:rsidR="00C55CB1" w:rsidRPr="003A65CC">
        <w:rPr>
          <w:rFonts w:eastAsia="Calibri"/>
        </w:rPr>
        <w:t xml:space="preserve">.- </w:t>
      </w:r>
      <w:r w:rsidR="003A65CC" w:rsidRPr="003A65CC">
        <w:rPr>
          <w:rFonts w:eastAsia="Calibri"/>
        </w:rPr>
        <w:t xml:space="preserve">Visto el cuadro comparativo de ofertas presentado por la Jefatura de la UACI, para el procedimiento administrativo precontractual para la adjudicación del proceso de Libre Gestión con referencia LG-30/2019-AMZ, Contratación de los Servicios de Recolección y Transporte de los Desechos Sólidos de la Municipalidad de Zacatecoluca, departamento de La Paz; el Concejo Municipal, </w:t>
      </w:r>
      <w:r w:rsidR="003A65CC" w:rsidRPr="003A65CC">
        <w:rPr>
          <w:rFonts w:eastAsia="Calibri"/>
          <w:b/>
        </w:rPr>
        <w:t>CONSIDERANDO</w:t>
      </w:r>
      <w:r w:rsidR="003A65CC" w:rsidRPr="003A65CC">
        <w:rPr>
          <w:rFonts w:eastAsia="Calibri"/>
        </w:rPr>
        <w:t xml:space="preserve">: I.- Que en dicho cuadro consta la concurrencia de los siguientes oferentes: 1.- Marta Eugenia Meléndez Peña, propietaria de Transporte Abarca, con un monto total de $33,750.00; y, 2.- Servicios e Inversiones El Atardecer, S.A. de C.V., con un monto total de $23,998.50; II.- Que la Comisión de Evaluación de Ofertas, recomienda adjudicar a la Sociedad Servicios e Inversiones El Atardecer S.A. de C.V., por ser la oferta más económica para el ofrecimiento de este servicio; </w:t>
      </w:r>
      <w:r w:rsidR="003A65CC" w:rsidRPr="003A65CC">
        <w:rPr>
          <w:rFonts w:eastAsia="Calibri"/>
          <w:b/>
        </w:rPr>
        <w:t>POR TANTO</w:t>
      </w:r>
      <w:r w:rsidR="003A65CC" w:rsidRPr="003A65CC">
        <w:rPr>
          <w:rFonts w:eastAsia="Calibri"/>
        </w:rPr>
        <w:t xml:space="preserve">, en uso de las facultades que le confiere la LACAP y el Código Municipal, por unanimidad, </w:t>
      </w:r>
      <w:r w:rsidR="003A65CC" w:rsidRPr="003A65CC">
        <w:rPr>
          <w:rFonts w:eastAsia="Calibri"/>
          <w:b/>
        </w:rPr>
        <w:t>ACUERDA</w:t>
      </w:r>
      <w:r w:rsidR="003A65CC" w:rsidRPr="003A65CC">
        <w:rPr>
          <w:rFonts w:eastAsia="Calibri"/>
        </w:rPr>
        <w:t xml:space="preserve">: </w:t>
      </w:r>
      <w:r w:rsidR="003A65CC" w:rsidRPr="003A65CC">
        <w:rPr>
          <w:rFonts w:eastAsia="Calibri"/>
          <w:b/>
        </w:rPr>
        <w:t>a)</w:t>
      </w:r>
      <w:r w:rsidR="003A65CC" w:rsidRPr="003A65CC">
        <w:rPr>
          <w:rFonts w:eastAsia="Calibri"/>
        </w:rPr>
        <w:t xml:space="preserve"> Adjudicar la contratación del proceso de Libre Gestión con referencia LG-30/2019-AMZ, «CONTRATACIÓN DE LOS SERVICIOS DE RECOLECCIÓN Y TRANSPORTE DE LOS DESECHOS SÓLIDOS DE LA MUNICIPALIDAD DE ZACATECOLUCA, DEPARTAMENTO DE LA PAZ», a la Sociedad Servicios e Inversiones El Atardecer S.A. de C.V., con un monto total de veintitrés mil novecientos noventa y ocho 50/100 dólares de los Estados Unidos de América </w:t>
      </w:r>
      <w:r w:rsidR="003A65CC" w:rsidRPr="003A65CC">
        <w:rPr>
          <w:rFonts w:eastAsia="Calibri"/>
          <w:b/>
        </w:rPr>
        <w:t>($23,998.50)</w:t>
      </w:r>
      <w:r w:rsidR="003A65CC" w:rsidRPr="003A65CC">
        <w:rPr>
          <w:rFonts w:eastAsia="Calibri"/>
        </w:rPr>
        <w:t xml:space="preserve">; que incluye flete de camión compactador de basura de 8 toneladas, motorista, combustible y mantenimiento. Capacidad de 10.7 </w:t>
      </w:r>
      <w:r w:rsidR="003A65CC" w:rsidRPr="009E4552">
        <w:rPr>
          <w:rFonts w:eastAsia="Calibri"/>
        </w:rPr>
        <w:t>toneladas</w:t>
      </w:r>
      <w:r w:rsidR="00D1130E" w:rsidRPr="009E4552">
        <w:rPr>
          <w:rFonts w:eastAsia="Calibri"/>
        </w:rPr>
        <w:t>, n</w:t>
      </w:r>
      <w:r w:rsidR="003A65CC" w:rsidRPr="009E4552">
        <w:rPr>
          <w:rFonts w:eastAsia="Calibri"/>
        </w:rPr>
        <w:t>o incluye</w:t>
      </w:r>
      <w:r w:rsidR="003A65CC" w:rsidRPr="003A65CC">
        <w:rPr>
          <w:rFonts w:eastAsia="Calibri"/>
        </w:rPr>
        <w:t xml:space="preserve"> tropa recolectora; el plazo del presente contrato será por 6 meses </w:t>
      </w:r>
      <w:r w:rsidR="003A65CC" w:rsidRPr="003A65CC">
        <w:rPr>
          <w:rFonts w:eastAsia="Calibri"/>
          <w:b/>
        </w:rPr>
        <w:t>(156 días)</w:t>
      </w:r>
      <w:r w:rsidR="003A65CC" w:rsidRPr="003A65CC">
        <w:rPr>
          <w:rFonts w:eastAsia="Calibri"/>
        </w:rPr>
        <w:t xml:space="preserve">, a partir de la Orden de Inicio que emita el Administrador de Contrato; </w:t>
      </w:r>
      <w:r w:rsidR="003A65CC" w:rsidRPr="003A65CC">
        <w:rPr>
          <w:rFonts w:eastAsia="Calibri"/>
          <w:b/>
        </w:rPr>
        <w:t>b)</w:t>
      </w:r>
      <w:r w:rsidR="003A65CC" w:rsidRPr="003A65CC">
        <w:rPr>
          <w:rFonts w:eastAsia="Calibri"/>
        </w:rPr>
        <w:t xml:space="preserve"> Ordenar a la Jefatura de la UACI hacer las notificaciones de Ley; </w:t>
      </w:r>
      <w:r w:rsidR="003A65CC" w:rsidRPr="003A65CC">
        <w:rPr>
          <w:rFonts w:eastAsia="Calibri"/>
          <w:b/>
        </w:rPr>
        <w:t>c)</w:t>
      </w:r>
      <w:r w:rsidR="003A65CC" w:rsidRPr="003A65CC">
        <w:rPr>
          <w:rFonts w:eastAsia="Calibri"/>
        </w:rPr>
        <w:t xml:space="preserve"> Autorizar al Alcalde Municipal Dr. Francisco Salvador Hirezi Morataya, para que </w:t>
      </w:r>
      <w:r w:rsidR="003A65CC" w:rsidRPr="003A65CC">
        <w:rPr>
          <w:rFonts w:eastAsia="Calibri"/>
          <w:b/>
        </w:rPr>
        <w:t>FIRME LOS INSTRUMENTOS</w:t>
      </w:r>
      <w:r w:rsidR="003A65CC" w:rsidRPr="003A65CC">
        <w:rPr>
          <w:rFonts w:eastAsia="Calibri"/>
        </w:rPr>
        <w:t xml:space="preserve"> legales correspondientes, actuando en la calidad indicada en el Art. 47 del Código Municipal; </w:t>
      </w:r>
      <w:r w:rsidR="003A65CC" w:rsidRPr="003A65CC">
        <w:rPr>
          <w:rFonts w:eastAsia="Calibri"/>
          <w:b/>
        </w:rPr>
        <w:t>d)</w:t>
      </w:r>
      <w:r w:rsidR="003A65CC" w:rsidRPr="003A65CC">
        <w:rPr>
          <w:rFonts w:eastAsia="Calibri"/>
        </w:rPr>
        <w:t xml:space="preserve"> Autorizar a la Tesorera Municipal efectuar los pagos de conformidad al contrato que se suscriba, con cargo a la cuenta denominada: </w:t>
      </w:r>
      <w:r w:rsidR="003A65CC" w:rsidRPr="003A65CC">
        <w:rPr>
          <w:rFonts w:eastAsia="Calibri"/>
          <w:b/>
        </w:rPr>
        <w:t>«DISPOSICIÓN FINAL DE DESECHOS SOLIDOS 2019, FODES 75%»</w:t>
      </w:r>
      <w:r w:rsidR="003A65CC" w:rsidRPr="003A65CC">
        <w:rPr>
          <w:rFonts w:eastAsia="Calibri"/>
        </w:rPr>
        <w:t>; debiéndose comprobar el gasto conforme lo dispuesto en el Art</w:t>
      </w:r>
      <w:r w:rsidR="00D1130E">
        <w:rPr>
          <w:rFonts w:eastAsia="Calibri"/>
        </w:rPr>
        <w:t xml:space="preserve">. 86 bis del Código </w:t>
      </w:r>
      <w:r w:rsidR="00D1130E" w:rsidRPr="009E4552">
        <w:rPr>
          <w:rFonts w:eastAsia="Calibri"/>
        </w:rPr>
        <w:t>Municipal; n</w:t>
      </w:r>
      <w:r w:rsidR="003A65CC" w:rsidRPr="009E4552">
        <w:rPr>
          <w:rFonts w:eastAsia="Calibri"/>
        </w:rPr>
        <w:t>ombrar</w:t>
      </w:r>
      <w:r w:rsidR="003A65CC" w:rsidRPr="003A65CC">
        <w:rPr>
          <w:rFonts w:eastAsia="Calibri"/>
        </w:rPr>
        <w:t xml:space="preserve"> Administrador de Contrato </w:t>
      </w:r>
      <w:r w:rsidR="003A65CC" w:rsidRPr="003A65CC">
        <w:rPr>
          <w:rFonts w:eastAsia="Calibri"/>
          <w:i/>
        </w:rPr>
        <w:t xml:space="preserve">ad </w:t>
      </w:r>
      <w:r w:rsidR="003A65CC" w:rsidRPr="003A65CC">
        <w:rPr>
          <w:rFonts w:eastAsia="Calibri"/>
          <w:i/>
        </w:rPr>
        <w:lastRenderedPageBreak/>
        <w:t>honorem</w:t>
      </w:r>
      <w:r w:rsidR="003A65CC" w:rsidRPr="003A65CC">
        <w:rPr>
          <w:rFonts w:eastAsia="Calibri"/>
        </w:rPr>
        <w:t xml:space="preserve">, al Ing. Guillermo Arnoldo Escobar </w:t>
      </w:r>
      <w:proofErr w:type="spellStart"/>
      <w:r w:rsidR="003A65CC" w:rsidRPr="003A65CC">
        <w:rPr>
          <w:rFonts w:eastAsia="Calibri"/>
        </w:rPr>
        <w:t>Escobar</w:t>
      </w:r>
      <w:proofErr w:type="spellEnd"/>
      <w:r w:rsidR="003A65CC" w:rsidRPr="003A65CC">
        <w:rPr>
          <w:rFonts w:eastAsia="Calibri"/>
        </w:rPr>
        <w:t>, por ser Gerente General de esta Administración. COMUNÍQUESE</w:t>
      </w:r>
      <w:r w:rsidR="003A65CC">
        <w:rPr>
          <w:rFonts w:eastAsia="Calibri"/>
        </w:rPr>
        <w:t>.</w:t>
      </w:r>
      <w:r w:rsidR="00D1130E">
        <w:rPr>
          <w:rFonts w:eastAsia="Calibri"/>
        </w:rPr>
        <w:t xml:space="preserve"> </w:t>
      </w:r>
      <w:r w:rsidR="00C55CB1">
        <w:rPr>
          <w:rFonts w:eastAsia="Calibri"/>
          <w:b/>
          <w:u w:val="single"/>
        </w:rPr>
        <w:t>ACUERDO NÚMERO VEINTICUATRO</w:t>
      </w:r>
      <w:r w:rsidR="00C55CB1">
        <w:rPr>
          <w:rFonts w:eastAsia="Calibri"/>
        </w:rPr>
        <w:t>.-</w:t>
      </w:r>
      <w:r w:rsidR="00566655">
        <w:rPr>
          <w:rFonts w:eastAsia="Calibri"/>
        </w:rPr>
        <w:t xml:space="preserve"> </w:t>
      </w:r>
      <w:r w:rsidR="00692668">
        <w:rPr>
          <w:rFonts w:eastAsia="Calibri"/>
        </w:rPr>
        <w:t xml:space="preserve">Visto el informe </w:t>
      </w:r>
      <w:r w:rsidR="00FB0DE8">
        <w:rPr>
          <w:rFonts w:eastAsia="Calibri"/>
        </w:rPr>
        <w:t xml:space="preserve">de fecha 30/07/19, </w:t>
      </w:r>
      <w:r w:rsidR="00FF1253">
        <w:rPr>
          <w:rFonts w:eastAsia="Calibri"/>
        </w:rPr>
        <w:t>presentado por el Lic. José Alejandro Menjivar Hurtado, Auditor Interno de esta Administración, en el cual da a conocer el</w:t>
      </w:r>
      <w:r w:rsidR="00692668">
        <w:rPr>
          <w:rFonts w:eastAsia="Calibri"/>
        </w:rPr>
        <w:t xml:space="preserve"> </w:t>
      </w:r>
      <w:r w:rsidR="00FF1253">
        <w:rPr>
          <w:rFonts w:eastAsia="Calibri"/>
        </w:rPr>
        <w:t xml:space="preserve">informe de </w:t>
      </w:r>
      <w:r w:rsidR="00692668">
        <w:rPr>
          <w:rFonts w:eastAsia="Calibri"/>
        </w:rPr>
        <w:t>auditoría especial relacionada a la verificación de los procesos sancionatorios aplicados por la Unidad de Planificación, Ordenamiento y Desarrollo Territorial de esta Alcaldía Municipal</w:t>
      </w:r>
      <w:r w:rsidR="00FF1253">
        <w:rPr>
          <w:rFonts w:eastAsia="Calibri"/>
        </w:rPr>
        <w:t>, por el periodo del año 2011 hasta 30 de abril del año 2019</w:t>
      </w:r>
      <w:r w:rsidR="00692668">
        <w:rPr>
          <w:rFonts w:eastAsia="Calibri"/>
        </w:rPr>
        <w:t xml:space="preserve">; el </w:t>
      </w:r>
      <w:r w:rsidR="00FF1253">
        <w:rPr>
          <w:rFonts w:eastAsia="Calibri"/>
        </w:rPr>
        <w:t xml:space="preserve">Concejo Municipal, en uso de las facultades, por unanimidad, </w:t>
      </w:r>
      <w:r w:rsidR="00FF1253" w:rsidRPr="00FF1253">
        <w:rPr>
          <w:rFonts w:eastAsia="Calibri"/>
          <w:b/>
        </w:rPr>
        <w:t>ACUERDA</w:t>
      </w:r>
      <w:r w:rsidR="00FF1253">
        <w:rPr>
          <w:rFonts w:eastAsia="Calibri"/>
        </w:rPr>
        <w:t xml:space="preserve">: </w:t>
      </w:r>
      <w:r w:rsidR="00FB0DE8">
        <w:rPr>
          <w:rFonts w:eastAsia="Calibri"/>
        </w:rPr>
        <w:t>Dar por recibido el informe en mención, y remitirlo a los correos electrónicos de los Regidores del Concejo Municipal de la ciudad de Zacatecoluca para su conocimiento</w:t>
      </w:r>
      <w:r w:rsidR="00FB0DE8">
        <w:t xml:space="preserve">; quienes deberán </w:t>
      </w:r>
      <w:r w:rsidR="00402F32">
        <w:t>hacer</w:t>
      </w:r>
      <w:r w:rsidR="00FB0DE8">
        <w:t xml:space="preserve"> las recomendaciones y/</w:t>
      </w:r>
      <w:proofErr w:type="spellStart"/>
      <w:r w:rsidR="00FB0DE8">
        <w:t>o</w:t>
      </w:r>
      <w:proofErr w:type="spellEnd"/>
      <w:r w:rsidR="00FB0DE8">
        <w:t xml:space="preserve"> observaciones correspondientes</w:t>
      </w:r>
      <w:r w:rsidR="00402F32">
        <w:t xml:space="preserve"> en una próxima sesión de este Concejo. COMUNIQUESE.</w:t>
      </w:r>
      <w:r w:rsidR="00070C67">
        <w:t xml:space="preserve"> </w:t>
      </w:r>
      <w:r w:rsidR="00C55CB1" w:rsidRPr="001D4109">
        <w:rPr>
          <w:b/>
          <w:u w:val="single"/>
          <w:lang w:eastAsia="es-ES"/>
        </w:rPr>
        <w:t>ACUERDO NÚMERO VEINTICINCO</w:t>
      </w:r>
      <w:r w:rsidR="00C55CB1" w:rsidRPr="001D4109">
        <w:rPr>
          <w:lang w:eastAsia="es-ES"/>
        </w:rPr>
        <w:t>.-</w:t>
      </w:r>
      <w:r w:rsidR="00C55CB1">
        <w:rPr>
          <w:lang w:eastAsia="es-ES"/>
        </w:rPr>
        <w:t xml:space="preserve"> </w:t>
      </w:r>
      <w:r w:rsidR="00B375F1">
        <w:t>E</w:t>
      </w:r>
      <w:r w:rsidR="00B375F1" w:rsidRPr="007B5ADC">
        <w:t>n</w:t>
      </w:r>
      <w:r w:rsidR="00B375F1">
        <w:t xml:space="preserve"> relación</w:t>
      </w:r>
      <w:r w:rsidR="00B375F1" w:rsidRPr="008A1964">
        <w:t xml:space="preserve"> a</w:t>
      </w:r>
      <w:r w:rsidR="00B375F1">
        <w:t xml:space="preserve"> la</w:t>
      </w:r>
      <w:r w:rsidR="00B375F1" w:rsidRPr="008A1964">
        <w:rPr>
          <w:rFonts w:eastAsia="Calibri"/>
          <w:lang w:eastAsia="es-SV"/>
        </w:rPr>
        <w:t xml:space="preserve"> solicitud de reprogramación al presupuesto del proyec</w:t>
      </w:r>
      <w:r w:rsidR="00B375F1">
        <w:rPr>
          <w:rFonts w:eastAsia="Calibri"/>
          <w:lang w:eastAsia="es-SV"/>
        </w:rPr>
        <w:t>to «</w:t>
      </w:r>
      <w:r w:rsidR="00D80A65">
        <w:rPr>
          <w:rFonts w:eastAsia="Calibri"/>
          <w:lang w:eastAsia="es-SV"/>
        </w:rPr>
        <w:t>Contrapartida Centro Deportivo Mauricio El Tuco Alfaro 2017</w:t>
      </w:r>
      <w:r w:rsidR="00B375F1" w:rsidRPr="008A1964">
        <w:rPr>
          <w:rFonts w:eastAsia="Calibri"/>
          <w:lang w:eastAsia="es-SV"/>
        </w:rPr>
        <w:t xml:space="preserve">»; este Concejo, en uso de sus facultades legales, por unanimidad, </w:t>
      </w:r>
      <w:r w:rsidR="00B375F1" w:rsidRPr="008A1964">
        <w:rPr>
          <w:rFonts w:eastAsia="Calibri"/>
          <w:b/>
          <w:lang w:eastAsia="es-SV"/>
        </w:rPr>
        <w:t>ACUERDA:</w:t>
      </w:r>
      <w:r w:rsidR="00B375F1" w:rsidRPr="008A1964">
        <w:rPr>
          <w:rFonts w:eastAsia="Calibri"/>
          <w:lang w:eastAsia="es-SV"/>
        </w:rPr>
        <w:t xml:space="preserve"> Autorizar la Reprogramación al presupuesto del proyecto </w:t>
      </w:r>
      <w:r w:rsidR="00B375F1">
        <w:rPr>
          <w:rFonts w:eastAsia="Calibri"/>
          <w:b/>
          <w:lang w:eastAsia="es-SV"/>
        </w:rPr>
        <w:t>«</w:t>
      </w:r>
      <w:r w:rsidR="00D80A65">
        <w:rPr>
          <w:rFonts w:eastAsia="Calibri"/>
          <w:b/>
          <w:lang w:eastAsia="es-SV"/>
        </w:rPr>
        <w:t>Contrapartida Centro Deportivo Mauricio El Tuco Alfaro 2017</w:t>
      </w:r>
      <w:r w:rsidR="00B375F1" w:rsidRPr="008A1964">
        <w:rPr>
          <w:rFonts w:eastAsia="Calibri"/>
          <w:b/>
          <w:lang w:eastAsia="es-SV"/>
        </w:rPr>
        <w:t>»</w:t>
      </w:r>
      <w:r w:rsidR="00B375F1"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B375F1" w:rsidRPr="00604610" w14:paraId="3F6DDB0E"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610103A" w14:textId="77777777" w:rsidR="00B375F1" w:rsidRPr="00604610" w:rsidRDefault="00B375F1"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14B8910" w14:textId="77777777" w:rsidR="00B375F1" w:rsidRPr="00604610" w:rsidRDefault="00B375F1"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9D61EBA"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6659F56"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39E70F2"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005FD16E"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6F21072"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TOTAL</w:t>
            </w:r>
          </w:p>
        </w:tc>
      </w:tr>
      <w:tr w:rsidR="00B375F1" w:rsidRPr="00604610" w14:paraId="71E51083"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47970B0" w14:textId="77777777" w:rsidR="00B375F1" w:rsidRPr="00604610" w:rsidRDefault="00B375F1" w:rsidP="00B55A57">
            <w:pPr>
              <w:jc w:val="center"/>
              <w:rPr>
                <w:rFonts w:cs="Calibri"/>
                <w:b/>
                <w:color w:val="000000"/>
                <w:sz w:val="20"/>
                <w:szCs w:val="20"/>
              </w:rPr>
            </w:pPr>
            <w:r w:rsidRPr="00604610">
              <w:rPr>
                <w:rFonts w:cs="Calibri"/>
                <w:b/>
                <w:color w:val="000000"/>
                <w:sz w:val="20"/>
                <w:szCs w:val="20"/>
              </w:rPr>
              <w:t>PARTIDAS QUE AFECTAN</w:t>
            </w:r>
          </w:p>
        </w:tc>
      </w:tr>
      <w:tr w:rsidR="00B375F1" w:rsidRPr="00604610" w14:paraId="0A87CB32"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BB7661A" w14:textId="381AEC8C" w:rsidR="00B375F1" w:rsidRPr="00604610" w:rsidRDefault="00252838" w:rsidP="00B55A57">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45D4DEAB" w14:textId="7BF1951E" w:rsidR="00B375F1" w:rsidRPr="00604610" w:rsidRDefault="00252838" w:rsidP="00B55A57">
            <w:pPr>
              <w:rPr>
                <w:rFonts w:cs="Calibri"/>
                <w:color w:val="000000"/>
                <w:sz w:val="20"/>
                <w:szCs w:val="20"/>
              </w:rPr>
            </w:pPr>
            <w:r>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14:paraId="126F1D44" w14:textId="7DF28D11" w:rsidR="00B375F1" w:rsidRPr="00604610" w:rsidRDefault="00252838"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BC276B2" w14:textId="5D17B4F3" w:rsidR="00B375F1" w:rsidRPr="00604610" w:rsidRDefault="00252838"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E505EF4" w14:textId="77777777" w:rsidR="00B375F1" w:rsidRPr="00604610" w:rsidRDefault="00B375F1"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6C57C41A" w14:textId="65134301" w:rsidR="00B375F1" w:rsidRPr="00604610" w:rsidRDefault="00B375F1" w:rsidP="00B55A57">
            <w:pPr>
              <w:rPr>
                <w:rFonts w:cs="Calibri"/>
                <w:color w:val="000000"/>
                <w:sz w:val="20"/>
                <w:szCs w:val="20"/>
              </w:rPr>
            </w:pPr>
            <w:r>
              <w:rPr>
                <w:rFonts w:cs="Calibri"/>
                <w:color w:val="000000"/>
                <w:sz w:val="20"/>
                <w:szCs w:val="20"/>
              </w:rPr>
              <w:t>$</w:t>
            </w:r>
            <w:r w:rsidR="00252838">
              <w:rPr>
                <w:rFonts w:cs="Calibri"/>
                <w:color w:val="000000"/>
                <w:sz w:val="20"/>
                <w:szCs w:val="20"/>
              </w:rPr>
              <w:t>360.00</w:t>
            </w:r>
          </w:p>
        </w:tc>
        <w:tc>
          <w:tcPr>
            <w:tcW w:w="1216" w:type="dxa"/>
            <w:tcBorders>
              <w:top w:val="nil"/>
              <w:left w:val="nil"/>
              <w:bottom w:val="single" w:sz="4" w:space="0" w:color="auto"/>
              <w:right w:val="single" w:sz="4" w:space="0" w:color="auto"/>
            </w:tcBorders>
            <w:noWrap/>
            <w:vAlign w:val="center"/>
          </w:tcPr>
          <w:p w14:paraId="7E0B173F" w14:textId="77777777" w:rsidR="00B375F1" w:rsidRPr="00604610" w:rsidRDefault="00B375F1" w:rsidP="00B55A57">
            <w:pPr>
              <w:rPr>
                <w:rFonts w:cs="Calibri"/>
                <w:color w:val="000000"/>
                <w:sz w:val="20"/>
                <w:szCs w:val="20"/>
              </w:rPr>
            </w:pPr>
          </w:p>
        </w:tc>
      </w:tr>
      <w:tr w:rsidR="00B375F1" w:rsidRPr="00604610" w14:paraId="68FFAF1D"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68AE1A8" w14:textId="77777777" w:rsidR="00B375F1" w:rsidRPr="001A5794" w:rsidRDefault="00B375F1" w:rsidP="00B55A57">
            <w:pPr>
              <w:jc w:val="center"/>
              <w:rPr>
                <w:rFonts w:cs="Calibri"/>
                <w:b/>
                <w:color w:val="000000"/>
                <w:sz w:val="20"/>
                <w:szCs w:val="20"/>
              </w:rPr>
            </w:pPr>
            <w:r w:rsidRPr="001A5794">
              <w:rPr>
                <w:rFonts w:cs="Calibri"/>
                <w:b/>
                <w:color w:val="000000"/>
                <w:sz w:val="20"/>
                <w:szCs w:val="20"/>
              </w:rPr>
              <w:t>PARTIDAS QUE REFUERZAN</w:t>
            </w:r>
          </w:p>
        </w:tc>
      </w:tr>
      <w:tr w:rsidR="00B375F1" w:rsidRPr="00604610" w14:paraId="012B75AD"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3EDD782" w14:textId="2EFE625E" w:rsidR="00B375F1" w:rsidRDefault="00252838" w:rsidP="00B55A57">
            <w:pPr>
              <w:jc w:val="center"/>
              <w:rPr>
                <w:rFonts w:cs="Calibri"/>
                <w:color w:val="000000"/>
                <w:sz w:val="20"/>
                <w:szCs w:val="20"/>
              </w:rPr>
            </w:pPr>
            <w:r>
              <w:rPr>
                <w:rFonts w:cs="Calibri"/>
                <w:color w:val="000000"/>
                <w:sz w:val="20"/>
                <w:szCs w:val="20"/>
              </w:rPr>
              <w:t>54599</w:t>
            </w:r>
          </w:p>
        </w:tc>
        <w:tc>
          <w:tcPr>
            <w:tcW w:w="2902" w:type="dxa"/>
            <w:tcBorders>
              <w:top w:val="nil"/>
              <w:left w:val="nil"/>
              <w:bottom w:val="single" w:sz="4" w:space="0" w:color="auto"/>
              <w:right w:val="single" w:sz="4" w:space="0" w:color="auto"/>
            </w:tcBorders>
            <w:noWrap/>
            <w:vAlign w:val="center"/>
          </w:tcPr>
          <w:p w14:paraId="46716640" w14:textId="097D1F87" w:rsidR="00B375F1" w:rsidRDefault="00252838" w:rsidP="00B55A57">
            <w:pPr>
              <w:rPr>
                <w:rFonts w:cs="Calibri"/>
                <w:color w:val="000000"/>
                <w:sz w:val="20"/>
                <w:szCs w:val="20"/>
              </w:rPr>
            </w:pPr>
            <w:r>
              <w:rPr>
                <w:rFonts w:cs="Calibri"/>
                <w:color w:val="000000"/>
                <w:sz w:val="20"/>
                <w:szCs w:val="20"/>
              </w:rPr>
              <w:t>Consultorías, Estudios e Investigaciones</w:t>
            </w:r>
          </w:p>
        </w:tc>
        <w:tc>
          <w:tcPr>
            <w:tcW w:w="567" w:type="dxa"/>
            <w:tcBorders>
              <w:top w:val="nil"/>
              <w:left w:val="nil"/>
              <w:bottom w:val="single" w:sz="4" w:space="0" w:color="auto"/>
              <w:right w:val="single" w:sz="4" w:space="0" w:color="auto"/>
            </w:tcBorders>
            <w:noWrap/>
            <w:vAlign w:val="center"/>
          </w:tcPr>
          <w:p w14:paraId="076C7ECB" w14:textId="0F3285E0" w:rsidR="00B375F1" w:rsidRPr="00604610" w:rsidRDefault="00252838"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6848E78B" w14:textId="2046A4FD" w:rsidR="00B375F1" w:rsidRDefault="00252838"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FE7A95E" w14:textId="7185C1D0" w:rsidR="00B375F1" w:rsidRDefault="00252838"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05596E3E" w14:textId="77777777" w:rsidR="00B375F1" w:rsidRDefault="00B375F1"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52E6F400" w14:textId="33694C36" w:rsidR="00B375F1" w:rsidRPr="00604610" w:rsidRDefault="00252838" w:rsidP="00B55A57">
            <w:pPr>
              <w:rPr>
                <w:rFonts w:cs="Calibri"/>
                <w:color w:val="000000"/>
                <w:sz w:val="20"/>
                <w:szCs w:val="20"/>
              </w:rPr>
            </w:pPr>
            <w:r>
              <w:rPr>
                <w:rFonts w:cs="Calibri"/>
                <w:color w:val="000000"/>
                <w:sz w:val="20"/>
                <w:szCs w:val="20"/>
              </w:rPr>
              <w:t>$360.00</w:t>
            </w:r>
          </w:p>
        </w:tc>
      </w:tr>
      <w:tr w:rsidR="00B375F1" w:rsidRPr="00604610" w14:paraId="1216852B"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B4E20DF" w14:textId="77777777" w:rsidR="00B375F1" w:rsidRPr="00604610" w:rsidRDefault="00B375F1"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7F4FFF99" w14:textId="5D1D499B" w:rsidR="00B375F1" w:rsidRPr="00604610" w:rsidRDefault="00B375F1" w:rsidP="00B55A57">
            <w:pPr>
              <w:rPr>
                <w:b/>
                <w:sz w:val="20"/>
                <w:szCs w:val="20"/>
                <w:lang w:val="es-SV" w:eastAsia="es-SV"/>
              </w:rPr>
            </w:pPr>
            <w:r>
              <w:rPr>
                <w:b/>
                <w:sz w:val="20"/>
                <w:szCs w:val="20"/>
                <w:lang w:val="es-SV" w:eastAsia="es-SV"/>
              </w:rPr>
              <w:t>$</w:t>
            </w:r>
            <w:r w:rsidR="00252838">
              <w:rPr>
                <w:b/>
                <w:sz w:val="20"/>
                <w:szCs w:val="20"/>
                <w:lang w:val="es-SV" w:eastAsia="es-SV"/>
              </w:rPr>
              <w:t>360.00</w:t>
            </w:r>
          </w:p>
        </w:tc>
        <w:tc>
          <w:tcPr>
            <w:tcW w:w="1216" w:type="dxa"/>
            <w:tcBorders>
              <w:top w:val="single" w:sz="4" w:space="0" w:color="auto"/>
              <w:left w:val="nil"/>
              <w:bottom w:val="single" w:sz="4" w:space="0" w:color="auto"/>
              <w:right w:val="single" w:sz="4" w:space="0" w:color="auto"/>
            </w:tcBorders>
            <w:noWrap/>
            <w:vAlign w:val="center"/>
          </w:tcPr>
          <w:p w14:paraId="3B0D8E3D" w14:textId="699D9300" w:rsidR="00B375F1" w:rsidRPr="00604610" w:rsidRDefault="00B375F1" w:rsidP="00B55A57">
            <w:pPr>
              <w:rPr>
                <w:rFonts w:cs="Calibri"/>
                <w:b/>
                <w:color w:val="000000"/>
                <w:sz w:val="20"/>
                <w:szCs w:val="20"/>
              </w:rPr>
            </w:pPr>
            <w:r>
              <w:rPr>
                <w:rFonts w:cs="Calibri"/>
                <w:b/>
                <w:color w:val="000000"/>
                <w:sz w:val="20"/>
                <w:szCs w:val="20"/>
              </w:rPr>
              <w:t>$</w:t>
            </w:r>
            <w:r w:rsidR="00252838">
              <w:rPr>
                <w:rFonts w:cs="Calibri"/>
                <w:b/>
                <w:color w:val="000000"/>
                <w:sz w:val="20"/>
                <w:szCs w:val="20"/>
              </w:rPr>
              <w:t>360.00</w:t>
            </w:r>
          </w:p>
        </w:tc>
      </w:tr>
    </w:tbl>
    <w:p w14:paraId="1A843DBF" w14:textId="017F6317" w:rsidR="008B2D02" w:rsidRPr="008A1964" w:rsidRDefault="00B375F1" w:rsidP="008B2D02">
      <w:pPr>
        <w:spacing w:line="360" w:lineRule="auto"/>
        <w:jc w:val="both"/>
        <w:rPr>
          <w:rFonts w:eastAsia="Calibri"/>
          <w:lang w:eastAsia="es-SV"/>
        </w:rPr>
      </w:pPr>
      <w:r w:rsidRPr="008A1964">
        <w:t>Pase a conocimiento de las Unidades de Presupuesto y Contabilidad, de esta Administración. COMUNÍQUESE</w:t>
      </w:r>
      <w:r>
        <w:t>.</w:t>
      </w:r>
      <w:r w:rsidR="00070C67">
        <w:t xml:space="preserve"> </w:t>
      </w:r>
      <w:r w:rsidR="008B2D02" w:rsidRPr="0072666D">
        <w:rPr>
          <w:b/>
          <w:u w:val="single"/>
        </w:rPr>
        <w:t xml:space="preserve">ACUERDO </w:t>
      </w:r>
      <w:r w:rsidR="008B2D02" w:rsidRPr="007B5ADC">
        <w:rPr>
          <w:b/>
          <w:u w:val="single"/>
        </w:rPr>
        <w:t>N</w:t>
      </w:r>
      <w:r w:rsidR="008B2D02" w:rsidRPr="007B5ADC">
        <w:rPr>
          <w:rFonts w:eastAsia="Calibri"/>
          <w:b/>
          <w:u w:val="single"/>
        </w:rPr>
        <w:t>Ú</w:t>
      </w:r>
      <w:r w:rsidR="008B2D02" w:rsidRPr="007B5ADC">
        <w:rPr>
          <w:b/>
          <w:u w:val="single"/>
        </w:rPr>
        <w:t>MERO</w:t>
      </w:r>
      <w:r w:rsidR="008B2D02">
        <w:rPr>
          <w:b/>
          <w:u w:val="single"/>
        </w:rPr>
        <w:t xml:space="preserve"> VEINTISEIS</w:t>
      </w:r>
      <w:r w:rsidR="008B2D02">
        <w:t>.- E</w:t>
      </w:r>
      <w:r w:rsidR="008B2D02" w:rsidRPr="007B5ADC">
        <w:t>n</w:t>
      </w:r>
      <w:r w:rsidR="008B2D02">
        <w:t xml:space="preserve"> relación</w:t>
      </w:r>
      <w:r w:rsidR="008B2D02" w:rsidRPr="008A1964">
        <w:t xml:space="preserve"> a</w:t>
      </w:r>
      <w:r w:rsidR="008B2D02">
        <w:t xml:space="preserve"> la</w:t>
      </w:r>
      <w:r w:rsidR="008B2D02" w:rsidRPr="008A1964">
        <w:rPr>
          <w:rFonts w:eastAsia="Calibri"/>
          <w:lang w:eastAsia="es-SV"/>
        </w:rPr>
        <w:t xml:space="preserve"> solicitud de reprogra</w:t>
      </w:r>
      <w:r w:rsidR="008B2D02">
        <w:rPr>
          <w:rFonts w:eastAsia="Calibri"/>
          <w:lang w:eastAsia="es-SV"/>
        </w:rPr>
        <w:t>mación al presupuesto de la «Unidad de Transporte y Mantenimiento</w:t>
      </w:r>
      <w:r w:rsidR="008B2D02" w:rsidRPr="008A1964">
        <w:rPr>
          <w:rFonts w:eastAsia="Calibri"/>
          <w:lang w:eastAsia="es-SV"/>
        </w:rPr>
        <w:t xml:space="preserve">»; este Concejo, en uso de sus facultades legales, por unanimidad, </w:t>
      </w:r>
      <w:r w:rsidR="008B2D02" w:rsidRPr="008A1964">
        <w:rPr>
          <w:rFonts w:eastAsia="Calibri"/>
          <w:b/>
          <w:lang w:eastAsia="es-SV"/>
        </w:rPr>
        <w:t>ACUERDA:</w:t>
      </w:r>
      <w:r w:rsidR="008B2D02" w:rsidRPr="008A1964">
        <w:rPr>
          <w:rFonts w:eastAsia="Calibri"/>
          <w:lang w:eastAsia="es-SV"/>
        </w:rPr>
        <w:t xml:space="preserve"> Autorizar la Reprograma</w:t>
      </w:r>
      <w:r w:rsidR="008B2D02">
        <w:rPr>
          <w:rFonts w:eastAsia="Calibri"/>
          <w:lang w:eastAsia="es-SV"/>
        </w:rPr>
        <w:t>ción al presupuesto de la</w:t>
      </w:r>
      <w:r w:rsidR="008B2D02" w:rsidRPr="008A1964">
        <w:rPr>
          <w:rFonts w:eastAsia="Calibri"/>
          <w:lang w:eastAsia="es-SV"/>
        </w:rPr>
        <w:t xml:space="preserve"> </w:t>
      </w:r>
      <w:r w:rsidR="008B2D02">
        <w:rPr>
          <w:rFonts w:eastAsia="Calibri"/>
          <w:b/>
          <w:lang w:eastAsia="es-SV"/>
        </w:rPr>
        <w:t>«Unidad de Transporte y Mantenimiento</w:t>
      </w:r>
      <w:r w:rsidR="008B2D02" w:rsidRPr="008A1964">
        <w:rPr>
          <w:rFonts w:eastAsia="Calibri"/>
          <w:b/>
          <w:lang w:eastAsia="es-SV"/>
        </w:rPr>
        <w:t>»</w:t>
      </w:r>
      <w:r w:rsidR="008B2D02"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B2D02" w:rsidRPr="00604610" w14:paraId="52E44A27"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E4187ED" w14:textId="77777777" w:rsidR="008B2D02" w:rsidRPr="00604610" w:rsidRDefault="008B2D02"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3086A23" w14:textId="77777777" w:rsidR="008B2D02" w:rsidRPr="00604610" w:rsidRDefault="008B2D02"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4DC8ECA"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C5EBF8F"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9E7CB88"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0C78008B"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72B989B1"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TOTAL</w:t>
            </w:r>
          </w:p>
        </w:tc>
      </w:tr>
      <w:tr w:rsidR="008B2D02" w:rsidRPr="00604610" w14:paraId="10208000"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AFDA7F1" w14:textId="77777777" w:rsidR="008B2D02" w:rsidRPr="00604610" w:rsidRDefault="008B2D02" w:rsidP="00B55A57">
            <w:pPr>
              <w:jc w:val="center"/>
              <w:rPr>
                <w:rFonts w:cs="Calibri"/>
                <w:b/>
                <w:color w:val="000000"/>
                <w:sz w:val="20"/>
                <w:szCs w:val="20"/>
              </w:rPr>
            </w:pPr>
            <w:r w:rsidRPr="00604610">
              <w:rPr>
                <w:rFonts w:cs="Calibri"/>
                <w:b/>
                <w:color w:val="000000"/>
                <w:sz w:val="20"/>
                <w:szCs w:val="20"/>
              </w:rPr>
              <w:t>PARTIDAS QUE AFECTAN</w:t>
            </w:r>
          </w:p>
        </w:tc>
      </w:tr>
      <w:tr w:rsidR="008B2D02" w:rsidRPr="00604610" w14:paraId="046A177C"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9DB435C" w14:textId="13E496B3" w:rsidR="008B2D02" w:rsidRPr="00604610" w:rsidRDefault="008B2D02" w:rsidP="00B55A57">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14:paraId="7BB40592" w14:textId="65272C0D" w:rsidR="008B2D02" w:rsidRPr="00604610" w:rsidRDefault="008B2D02" w:rsidP="00B55A57">
            <w:pPr>
              <w:rPr>
                <w:rFonts w:cs="Calibri"/>
                <w:color w:val="000000"/>
                <w:sz w:val="20"/>
                <w:szCs w:val="20"/>
              </w:rPr>
            </w:pPr>
            <w:r>
              <w:rPr>
                <w:rFonts w:cs="Calibri"/>
                <w:color w:val="000000"/>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14:paraId="4446BA7C" w14:textId="2AD1CDF5" w:rsidR="008B2D02" w:rsidRPr="00604610" w:rsidRDefault="008B2D02" w:rsidP="00B55A57">
            <w:pPr>
              <w:jc w:val="center"/>
              <w:rPr>
                <w:rFonts w:cs="Calibri"/>
                <w:color w:val="000000"/>
                <w:sz w:val="20"/>
                <w:szCs w:val="20"/>
              </w:rPr>
            </w:pPr>
            <w:r>
              <w:rPr>
                <w:rFonts w:cs="Calibri"/>
                <w:color w:val="000000"/>
                <w:sz w:val="20"/>
                <w:szCs w:val="20"/>
              </w:rPr>
              <w:t>13</w:t>
            </w:r>
          </w:p>
        </w:tc>
        <w:tc>
          <w:tcPr>
            <w:tcW w:w="1559" w:type="dxa"/>
            <w:tcBorders>
              <w:top w:val="nil"/>
              <w:left w:val="nil"/>
              <w:bottom w:val="single" w:sz="4" w:space="0" w:color="auto"/>
              <w:right w:val="single" w:sz="4" w:space="0" w:color="auto"/>
            </w:tcBorders>
            <w:noWrap/>
            <w:vAlign w:val="center"/>
          </w:tcPr>
          <w:p w14:paraId="686CF80B" w14:textId="5DEAA96D" w:rsidR="008B2D02" w:rsidRPr="00604610" w:rsidRDefault="008B2D02" w:rsidP="00B55A57">
            <w:pPr>
              <w:rPr>
                <w:rFonts w:cs="Calibri"/>
                <w:color w:val="000000"/>
                <w:sz w:val="20"/>
                <w:szCs w:val="20"/>
              </w:rPr>
            </w:pPr>
            <w:r>
              <w:rPr>
                <w:rFonts w:cs="Calibri"/>
                <w:color w:val="000000"/>
                <w:sz w:val="20"/>
                <w:szCs w:val="20"/>
              </w:rPr>
              <w:t>19688210110301041110</w:t>
            </w:r>
          </w:p>
        </w:tc>
        <w:tc>
          <w:tcPr>
            <w:tcW w:w="850" w:type="dxa"/>
            <w:tcBorders>
              <w:top w:val="nil"/>
              <w:left w:val="nil"/>
              <w:bottom w:val="single" w:sz="4" w:space="0" w:color="auto"/>
              <w:right w:val="single" w:sz="4" w:space="0" w:color="auto"/>
            </w:tcBorders>
            <w:noWrap/>
            <w:vAlign w:val="center"/>
          </w:tcPr>
          <w:p w14:paraId="3774A566" w14:textId="6164086E" w:rsidR="008B2D02" w:rsidRPr="00604610" w:rsidRDefault="008B2D02" w:rsidP="00B55A57">
            <w:pPr>
              <w:jc w:val="center"/>
              <w:rPr>
                <w:rFonts w:cs="Calibri"/>
                <w:color w:val="000000"/>
                <w:sz w:val="20"/>
                <w:szCs w:val="20"/>
              </w:rPr>
            </w:pPr>
            <w:r>
              <w:rPr>
                <w:rFonts w:cs="Calibri"/>
                <w:color w:val="000000"/>
                <w:sz w:val="20"/>
                <w:szCs w:val="20"/>
              </w:rPr>
              <w:t>1/110</w:t>
            </w:r>
          </w:p>
        </w:tc>
        <w:tc>
          <w:tcPr>
            <w:tcW w:w="963" w:type="dxa"/>
            <w:tcBorders>
              <w:top w:val="nil"/>
              <w:left w:val="nil"/>
              <w:bottom w:val="single" w:sz="4" w:space="0" w:color="auto"/>
              <w:right w:val="single" w:sz="4" w:space="0" w:color="auto"/>
            </w:tcBorders>
            <w:noWrap/>
            <w:vAlign w:val="center"/>
          </w:tcPr>
          <w:p w14:paraId="10FA0702" w14:textId="55A44538" w:rsidR="008B2D02" w:rsidRPr="00604610" w:rsidRDefault="008B2D02" w:rsidP="00B55A57">
            <w:pPr>
              <w:rPr>
                <w:rFonts w:cs="Calibri"/>
                <w:color w:val="000000"/>
                <w:sz w:val="20"/>
                <w:szCs w:val="20"/>
              </w:rPr>
            </w:pPr>
            <w:r>
              <w:rPr>
                <w:rFonts w:cs="Calibri"/>
                <w:color w:val="000000"/>
                <w:sz w:val="20"/>
                <w:szCs w:val="20"/>
              </w:rPr>
              <w:t>$180.77</w:t>
            </w:r>
          </w:p>
        </w:tc>
        <w:tc>
          <w:tcPr>
            <w:tcW w:w="1216" w:type="dxa"/>
            <w:tcBorders>
              <w:top w:val="nil"/>
              <w:left w:val="nil"/>
              <w:bottom w:val="single" w:sz="4" w:space="0" w:color="auto"/>
              <w:right w:val="single" w:sz="4" w:space="0" w:color="auto"/>
            </w:tcBorders>
            <w:noWrap/>
            <w:vAlign w:val="center"/>
          </w:tcPr>
          <w:p w14:paraId="62EBA01B" w14:textId="77777777" w:rsidR="008B2D02" w:rsidRPr="00604610" w:rsidRDefault="008B2D02" w:rsidP="00B55A57">
            <w:pPr>
              <w:rPr>
                <w:rFonts w:cs="Calibri"/>
                <w:color w:val="000000"/>
                <w:sz w:val="20"/>
                <w:szCs w:val="20"/>
              </w:rPr>
            </w:pPr>
          </w:p>
        </w:tc>
      </w:tr>
      <w:tr w:rsidR="008B2D02" w:rsidRPr="00604610" w14:paraId="0D8EFC31"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513A432" w14:textId="77777777" w:rsidR="008B2D02" w:rsidRPr="001A5794" w:rsidRDefault="008B2D02" w:rsidP="00B55A57">
            <w:pPr>
              <w:jc w:val="center"/>
              <w:rPr>
                <w:rFonts w:cs="Calibri"/>
                <w:b/>
                <w:color w:val="000000"/>
                <w:sz w:val="20"/>
                <w:szCs w:val="20"/>
              </w:rPr>
            </w:pPr>
            <w:r w:rsidRPr="001A5794">
              <w:rPr>
                <w:rFonts w:cs="Calibri"/>
                <w:b/>
                <w:color w:val="000000"/>
                <w:sz w:val="20"/>
                <w:szCs w:val="20"/>
              </w:rPr>
              <w:t>PARTIDAS QUE REFUERZAN</w:t>
            </w:r>
          </w:p>
        </w:tc>
      </w:tr>
      <w:tr w:rsidR="008B2D02" w:rsidRPr="00604610" w14:paraId="10D89A4F"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16D982D" w14:textId="1A004658" w:rsidR="008B2D02" w:rsidRDefault="008B2D02" w:rsidP="00B55A57">
            <w:pPr>
              <w:jc w:val="center"/>
              <w:rPr>
                <w:rFonts w:cs="Calibri"/>
                <w:color w:val="000000"/>
                <w:sz w:val="20"/>
                <w:szCs w:val="20"/>
              </w:rPr>
            </w:pPr>
            <w:r>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14:paraId="2473CEEA" w14:textId="089B8798" w:rsidR="008B2D02" w:rsidRDefault="008B2D02" w:rsidP="00B55A57">
            <w:pPr>
              <w:rPr>
                <w:rFonts w:cs="Calibri"/>
                <w:color w:val="000000"/>
                <w:sz w:val="20"/>
                <w:szCs w:val="20"/>
              </w:rPr>
            </w:pPr>
            <w:r>
              <w:rPr>
                <w:rFonts w:cs="Calibri"/>
                <w:color w:val="000000"/>
                <w:sz w:val="20"/>
                <w:szCs w:val="20"/>
              </w:rPr>
              <w:t>Combustibles y Lubricantes</w:t>
            </w:r>
          </w:p>
        </w:tc>
        <w:tc>
          <w:tcPr>
            <w:tcW w:w="567" w:type="dxa"/>
            <w:tcBorders>
              <w:top w:val="nil"/>
              <w:left w:val="nil"/>
              <w:bottom w:val="single" w:sz="4" w:space="0" w:color="auto"/>
              <w:right w:val="single" w:sz="4" w:space="0" w:color="auto"/>
            </w:tcBorders>
            <w:noWrap/>
            <w:vAlign w:val="center"/>
          </w:tcPr>
          <w:p w14:paraId="09D5B550" w14:textId="51AD9787" w:rsidR="008B2D02" w:rsidRPr="00604610" w:rsidRDefault="008B2D02" w:rsidP="00B55A57">
            <w:pPr>
              <w:jc w:val="center"/>
              <w:rPr>
                <w:rFonts w:cs="Calibri"/>
                <w:color w:val="000000"/>
                <w:sz w:val="20"/>
                <w:szCs w:val="20"/>
              </w:rPr>
            </w:pPr>
            <w:r>
              <w:rPr>
                <w:rFonts w:cs="Calibri"/>
                <w:color w:val="000000"/>
                <w:sz w:val="20"/>
                <w:szCs w:val="20"/>
              </w:rPr>
              <w:t>13</w:t>
            </w:r>
          </w:p>
        </w:tc>
        <w:tc>
          <w:tcPr>
            <w:tcW w:w="1559" w:type="dxa"/>
            <w:tcBorders>
              <w:top w:val="nil"/>
              <w:left w:val="nil"/>
              <w:bottom w:val="single" w:sz="4" w:space="0" w:color="auto"/>
              <w:right w:val="single" w:sz="4" w:space="0" w:color="auto"/>
            </w:tcBorders>
            <w:noWrap/>
            <w:vAlign w:val="center"/>
          </w:tcPr>
          <w:p w14:paraId="66996A6B" w14:textId="0B9AF08F" w:rsidR="008B2D02" w:rsidRDefault="008B2D02" w:rsidP="00B55A57">
            <w:pPr>
              <w:rPr>
                <w:rFonts w:cs="Calibri"/>
                <w:color w:val="000000"/>
                <w:sz w:val="20"/>
                <w:szCs w:val="20"/>
              </w:rPr>
            </w:pPr>
            <w:r>
              <w:rPr>
                <w:rFonts w:cs="Calibri"/>
                <w:color w:val="000000"/>
                <w:sz w:val="20"/>
                <w:szCs w:val="20"/>
              </w:rPr>
              <w:t>19688210110301041110</w:t>
            </w:r>
          </w:p>
        </w:tc>
        <w:tc>
          <w:tcPr>
            <w:tcW w:w="850" w:type="dxa"/>
            <w:tcBorders>
              <w:top w:val="nil"/>
              <w:left w:val="nil"/>
              <w:bottom w:val="single" w:sz="4" w:space="0" w:color="auto"/>
              <w:right w:val="single" w:sz="4" w:space="0" w:color="auto"/>
            </w:tcBorders>
            <w:noWrap/>
            <w:vAlign w:val="center"/>
          </w:tcPr>
          <w:p w14:paraId="26947918" w14:textId="520B619C" w:rsidR="008B2D02" w:rsidRDefault="008B2D02" w:rsidP="00B55A57">
            <w:pPr>
              <w:jc w:val="center"/>
              <w:rPr>
                <w:rFonts w:cs="Calibri"/>
                <w:color w:val="000000"/>
                <w:sz w:val="20"/>
                <w:szCs w:val="20"/>
              </w:rPr>
            </w:pPr>
            <w:r>
              <w:rPr>
                <w:rFonts w:cs="Calibri"/>
                <w:color w:val="000000"/>
                <w:sz w:val="20"/>
                <w:szCs w:val="20"/>
              </w:rPr>
              <w:t>1/110</w:t>
            </w:r>
          </w:p>
        </w:tc>
        <w:tc>
          <w:tcPr>
            <w:tcW w:w="963" w:type="dxa"/>
            <w:tcBorders>
              <w:top w:val="nil"/>
              <w:left w:val="nil"/>
              <w:bottom w:val="single" w:sz="4" w:space="0" w:color="auto"/>
              <w:right w:val="single" w:sz="4" w:space="0" w:color="auto"/>
            </w:tcBorders>
            <w:noWrap/>
            <w:vAlign w:val="center"/>
          </w:tcPr>
          <w:p w14:paraId="28F6489D" w14:textId="77777777" w:rsidR="008B2D02" w:rsidRDefault="008B2D02"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0B4C8009" w14:textId="19AC7856" w:rsidR="008B2D02" w:rsidRPr="00604610" w:rsidRDefault="008B2D02" w:rsidP="00B55A57">
            <w:pPr>
              <w:rPr>
                <w:rFonts w:cs="Calibri"/>
                <w:color w:val="000000"/>
                <w:sz w:val="20"/>
                <w:szCs w:val="20"/>
              </w:rPr>
            </w:pPr>
            <w:r>
              <w:rPr>
                <w:rFonts w:cs="Calibri"/>
                <w:color w:val="000000"/>
                <w:sz w:val="20"/>
                <w:szCs w:val="20"/>
              </w:rPr>
              <w:t>$180.77</w:t>
            </w:r>
          </w:p>
        </w:tc>
      </w:tr>
      <w:tr w:rsidR="008B2D02" w:rsidRPr="00604610" w14:paraId="10D8556C"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0A495A6" w14:textId="77777777" w:rsidR="008B2D02" w:rsidRPr="00604610" w:rsidRDefault="008B2D02"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250DF00D" w14:textId="493DA687" w:rsidR="008B2D02" w:rsidRPr="00604610" w:rsidRDefault="008B2D02" w:rsidP="00B55A57">
            <w:pPr>
              <w:rPr>
                <w:b/>
                <w:sz w:val="20"/>
                <w:szCs w:val="20"/>
                <w:lang w:val="es-SV" w:eastAsia="es-SV"/>
              </w:rPr>
            </w:pPr>
            <w:r>
              <w:rPr>
                <w:b/>
                <w:sz w:val="20"/>
                <w:szCs w:val="20"/>
                <w:lang w:val="es-SV" w:eastAsia="es-SV"/>
              </w:rPr>
              <w:t>$180.77</w:t>
            </w:r>
          </w:p>
        </w:tc>
        <w:tc>
          <w:tcPr>
            <w:tcW w:w="1216" w:type="dxa"/>
            <w:tcBorders>
              <w:top w:val="single" w:sz="4" w:space="0" w:color="auto"/>
              <w:left w:val="nil"/>
              <w:bottom w:val="single" w:sz="4" w:space="0" w:color="auto"/>
              <w:right w:val="single" w:sz="4" w:space="0" w:color="auto"/>
            </w:tcBorders>
            <w:noWrap/>
            <w:vAlign w:val="center"/>
          </w:tcPr>
          <w:p w14:paraId="22BEE809" w14:textId="08914CD8" w:rsidR="008B2D02" w:rsidRPr="00604610" w:rsidRDefault="008B2D02" w:rsidP="00B55A57">
            <w:pPr>
              <w:rPr>
                <w:rFonts w:cs="Calibri"/>
                <w:b/>
                <w:color w:val="000000"/>
                <w:sz w:val="20"/>
                <w:szCs w:val="20"/>
              </w:rPr>
            </w:pPr>
            <w:r>
              <w:rPr>
                <w:rFonts w:cs="Calibri"/>
                <w:b/>
                <w:color w:val="000000"/>
                <w:sz w:val="20"/>
                <w:szCs w:val="20"/>
              </w:rPr>
              <w:t>$180.77</w:t>
            </w:r>
          </w:p>
        </w:tc>
      </w:tr>
    </w:tbl>
    <w:p w14:paraId="4326FF46" w14:textId="691D2626" w:rsidR="003813B8" w:rsidRPr="008A1964" w:rsidRDefault="008B2D02" w:rsidP="003813B8">
      <w:pPr>
        <w:spacing w:line="360" w:lineRule="auto"/>
        <w:jc w:val="both"/>
        <w:rPr>
          <w:rFonts w:eastAsia="Calibri"/>
          <w:lang w:eastAsia="es-SV"/>
        </w:rPr>
      </w:pPr>
      <w:r w:rsidRPr="008A1964">
        <w:t>Pase a conocimiento de las Unidades de Presupuesto y Contabilidad, de esta Administración. COMUNÍQUESE</w:t>
      </w:r>
      <w:r w:rsidR="003813B8">
        <w:t>.</w:t>
      </w:r>
      <w:r w:rsidR="00070C67">
        <w:t xml:space="preserve"> </w:t>
      </w:r>
      <w:r w:rsidR="003813B8" w:rsidRPr="0072666D">
        <w:rPr>
          <w:b/>
          <w:u w:val="single"/>
        </w:rPr>
        <w:t xml:space="preserve">ACUERDO </w:t>
      </w:r>
      <w:r w:rsidR="003813B8" w:rsidRPr="007B5ADC">
        <w:rPr>
          <w:b/>
          <w:u w:val="single"/>
        </w:rPr>
        <w:t>N</w:t>
      </w:r>
      <w:r w:rsidR="003813B8" w:rsidRPr="007B5ADC">
        <w:rPr>
          <w:rFonts w:eastAsia="Calibri"/>
          <w:b/>
          <w:u w:val="single"/>
        </w:rPr>
        <w:t>Ú</w:t>
      </w:r>
      <w:r w:rsidR="003813B8" w:rsidRPr="007B5ADC">
        <w:rPr>
          <w:b/>
          <w:u w:val="single"/>
        </w:rPr>
        <w:t>MERO</w:t>
      </w:r>
      <w:r w:rsidR="003813B8">
        <w:rPr>
          <w:b/>
          <w:u w:val="single"/>
        </w:rPr>
        <w:t xml:space="preserve"> VEINTISIETE</w:t>
      </w:r>
      <w:r w:rsidR="003813B8">
        <w:t>.- E</w:t>
      </w:r>
      <w:r w:rsidR="003813B8" w:rsidRPr="007B5ADC">
        <w:t>n</w:t>
      </w:r>
      <w:r w:rsidR="003813B8">
        <w:t xml:space="preserve"> relación</w:t>
      </w:r>
      <w:r w:rsidR="003813B8" w:rsidRPr="008A1964">
        <w:t xml:space="preserve"> a</w:t>
      </w:r>
      <w:r w:rsidR="003813B8">
        <w:t xml:space="preserve"> la</w:t>
      </w:r>
      <w:r w:rsidR="003813B8" w:rsidRPr="008A1964">
        <w:rPr>
          <w:rFonts w:eastAsia="Calibri"/>
          <w:lang w:eastAsia="es-SV"/>
        </w:rPr>
        <w:t xml:space="preserve"> solicitud de reprogramación al presupuesto del proyec</w:t>
      </w:r>
      <w:r w:rsidR="003813B8">
        <w:rPr>
          <w:rFonts w:eastAsia="Calibri"/>
          <w:lang w:eastAsia="es-SV"/>
        </w:rPr>
        <w:t>to «</w:t>
      </w:r>
      <w:r w:rsidR="006A0474">
        <w:rPr>
          <w:rFonts w:eastAsia="Calibri"/>
          <w:lang w:eastAsia="es-SV"/>
        </w:rPr>
        <w:t>AMZ/Escuela de Desarrollo Humano/Escuela Taller 2019-2020</w:t>
      </w:r>
      <w:r w:rsidR="003813B8" w:rsidRPr="008A1964">
        <w:rPr>
          <w:rFonts w:eastAsia="Calibri"/>
          <w:lang w:eastAsia="es-SV"/>
        </w:rPr>
        <w:t xml:space="preserve">»; este Concejo, en uso de sus facultades legales, por unanimidad, </w:t>
      </w:r>
      <w:r w:rsidR="003813B8" w:rsidRPr="008A1964">
        <w:rPr>
          <w:rFonts w:eastAsia="Calibri"/>
          <w:b/>
          <w:lang w:eastAsia="es-SV"/>
        </w:rPr>
        <w:t>ACUERDA:</w:t>
      </w:r>
      <w:r w:rsidR="003813B8" w:rsidRPr="008A1964">
        <w:rPr>
          <w:rFonts w:eastAsia="Calibri"/>
          <w:lang w:eastAsia="es-SV"/>
        </w:rPr>
        <w:t xml:space="preserve"> Autorizar la Reprogramación al presupuesto del proyecto </w:t>
      </w:r>
      <w:r w:rsidR="003813B8">
        <w:rPr>
          <w:rFonts w:eastAsia="Calibri"/>
          <w:b/>
          <w:lang w:eastAsia="es-SV"/>
        </w:rPr>
        <w:t>«</w:t>
      </w:r>
      <w:r w:rsidR="006A0474">
        <w:rPr>
          <w:rFonts w:eastAsia="Calibri"/>
          <w:b/>
          <w:lang w:eastAsia="es-SV"/>
        </w:rPr>
        <w:t>AMZ/Escuela de Desarrollo Humano/Escuela Taller 2019-2020</w:t>
      </w:r>
      <w:r w:rsidR="003813B8" w:rsidRPr="008A1964">
        <w:rPr>
          <w:rFonts w:eastAsia="Calibri"/>
          <w:b/>
          <w:lang w:eastAsia="es-SV"/>
        </w:rPr>
        <w:t>»</w:t>
      </w:r>
      <w:r w:rsidR="003813B8"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3813B8" w:rsidRPr="00604610" w14:paraId="0D839638"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A1BE896" w14:textId="77777777" w:rsidR="003813B8" w:rsidRPr="00604610" w:rsidRDefault="003813B8" w:rsidP="00B55A57">
            <w:pPr>
              <w:jc w:val="center"/>
              <w:rPr>
                <w:sz w:val="20"/>
                <w:szCs w:val="20"/>
                <w:lang w:val="es-SV" w:eastAsia="es-SV"/>
              </w:rPr>
            </w:pPr>
            <w:r w:rsidRPr="00604610">
              <w:rPr>
                <w:rFonts w:cs="Calibri"/>
                <w:b/>
                <w:color w:val="000000"/>
                <w:sz w:val="20"/>
                <w:szCs w:val="20"/>
              </w:rPr>
              <w:lastRenderedPageBreak/>
              <w:t>Código</w:t>
            </w:r>
          </w:p>
        </w:tc>
        <w:tc>
          <w:tcPr>
            <w:tcW w:w="2902" w:type="dxa"/>
            <w:tcBorders>
              <w:top w:val="single" w:sz="4" w:space="0" w:color="auto"/>
              <w:left w:val="nil"/>
              <w:bottom w:val="single" w:sz="4" w:space="0" w:color="auto"/>
              <w:right w:val="single" w:sz="4" w:space="0" w:color="auto"/>
            </w:tcBorders>
            <w:noWrap/>
            <w:vAlign w:val="center"/>
            <w:hideMark/>
          </w:tcPr>
          <w:p w14:paraId="2BB69943" w14:textId="77777777" w:rsidR="003813B8" w:rsidRPr="00604610" w:rsidRDefault="003813B8"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7225FDB"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CC41719"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9B6D8F3"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66ADA4F6"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E9E6489"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TOTAL</w:t>
            </w:r>
          </w:p>
        </w:tc>
      </w:tr>
      <w:tr w:rsidR="003813B8" w:rsidRPr="00604610" w14:paraId="3D77002C"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0C268989" w14:textId="77777777" w:rsidR="003813B8" w:rsidRPr="00604610" w:rsidRDefault="003813B8" w:rsidP="00B55A57">
            <w:pPr>
              <w:jc w:val="center"/>
              <w:rPr>
                <w:rFonts w:cs="Calibri"/>
                <w:b/>
                <w:color w:val="000000"/>
                <w:sz w:val="20"/>
                <w:szCs w:val="20"/>
              </w:rPr>
            </w:pPr>
            <w:r w:rsidRPr="00604610">
              <w:rPr>
                <w:rFonts w:cs="Calibri"/>
                <w:b/>
                <w:color w:val="000000"/>
                <w:sz w:val="20"/>
                <w:szCs w:val="20"/>
              </w:rPr>
              <w:t>PARTIDAS QUE AFECTAN</w:t>
            </w:r>
          </w:p>
        </w:tc>
      </w:tr>
      <w:tr w:rsidR="003813B8" w:rsidRPr="00604610" w14:paraId="2342059E"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94E62B1" w14:textId="24E723C5" w:rsidR="003813B8" w:rsidRPr="00604610" w:rsidRDefault="006A0474" w:rsidP="00B55A57">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6F2CD772" w14:textId="5253F06A" w:rsidR="003813B8" w:rsidRPr="00604610" w:rsidRDefault="006A0474" w:rsidP="00B55A57">
            <w:pPr>
              <w:rPr>
                <w:rFonts w:cs="Calibri"/>
                <w:color w:val="000000"/>
                <w:sz w:val="20"/>
                <w:szCs w:val="20"/>
              </w:rPr>
            </w:pPr>
            <w:r>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14:paraId="265224A1" w14:textId="793B0705" w:rsidR="003813B8" w:rsidRPr="00604610" w:rsidRDefault="006A0474" w:rsidP="00B55A57">
            <w:pPr>
              <w:jc w:val="center"/>
              <w:rPr>
                <w:rFonts w:cs="Calibri"/>
                <w:color w:val="000000"/>
                <w:sz w:val="20"/>
                <w:szCs w:val="20"/>
              </w:rPr>
            </w:pPr>
            <w:r>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14:paraId="385403D7" w14:textId="688935F6" w:rsidR="003813B8" w:rsidRPr="00604610" w:rsidRDefault="006A0474" w:rsidP="00B55A57">
            <w:pPr>
              <w:rPr>
                <w:rFonts w:cs="Calibri"/>
                <w:color w:val="000000"/>
                <w:sz w:val="20"/>
                <w:szCs w:val="20"/>
              </w:rPr>
            </w:pPr>
            <w:r>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14:paraId="0A24104C" w14:textId="50CB8A3D" w:rsidR="003813B8" w:rsidRPr="00604610" w:rsidRDefault="006A0474" w:rsidP="00B55A57">
            <w:pPr>
              <w:jc w:val="center"/>
              <w:rPr>
                <w:rFonts w:cs="Calibri"/>
                <w:color w:val="000000"/>
                <w:sz w:val="20"/>
                <w:szCs w:val="20"/>
              </w:rPr>
            </w:pPr>
            <w:r>
              <w:rPr>
                <w:rFonts w:cs="Calibri"/>
                <w:color w:val="000000"/>
                <w:sz w:val="20"/>
                <w:szCs w:val="20"/>
              </w:rPr>
              <w:t>5/000</w:t>
            </w:r>
          </w:p>
        </w:tc>
        <w:tc>
          <w:tcPr>
            <w:tcW w:w="963" w:type="dxa"/>
            <w:tcBorders>
              <w:top w:val="nil"/>
              <w:left w:val="nil"/>
              <w:bottom w:val="single" w:sz="4" w:space="0" w:color="auto"/>
              <w:right w:val="single" w:sz="4" w:space="0" w:color="auto"/>
            </w:tcBorders>
            <w:noWrap/>
            <w:vAlign w:val="center"/>
          </w:tcPr>
          <w:p w14:paraId="2491E823" w14:textId="2B832698" w:rsidR="003813B8" w:rsidRPr="00604610" w:rsidRDefault="003813B8" w:rsidP="00B55A57">
            <w:pPr>
              <w:rPr>
                <w:rFonts w:cs="Calibri"/>
                <w:color w:val="000000"/>
                <w:sz w:val="20"/>
                <w:szCs w:val="20"/>
              </w:rPr>
            </w:pPr>
            <w:r>
              <w:rPr>
                <w:rFonts w:cs="Calibri"/>
                <w:color w:val="000000"/>
                <w:sz w:val="20"/>
                <w:szCs w:val="20"/>
              </w:rPr>
              <w:t>$</w:t>
            </w:r>
            <w:r w:rsidR="006A0474">
              <w:rPr>
                <w:rFonts w:cs="Calibri"/>
                <w:color w:val="000000"/>
                <w:sz w:val="20"/>
                <w:szCs w:val="20"/>
              </w:rPr>
              <w:t>19.40</w:t>
            </w:r>
          </w:p>
        </w:tc>
        <w:tc>
          <w:tcPr>
            <w:tcW w:w="1216" w:type="dxa"/>
            <w:tcBorders>
              <w:top w:val="nil"/>
              <w:left w:val="nil"/>
              <w:bottom w:val="single" w:sz="4" w:space="0" w:color="auto"/>
              <w:right w:val="single" w:sz="4" w:space="0" w:color="auto"/>
            </w:tcBorders>
            <w:noWrap/>
            <w:vAlign w:val="center"/>
          </w:tcPr>
          <w:p w14:paraId="0C8346DB" w14:textId="77777777" w:rsidR="003813B8" w:rsidRPr="00604610" w:rsidRDefault="003813B8" w:rsidP="00B55A57">
            <w:pPr>
              <w:rPr>
                <w:rFonts w:cs="Calibri"/>
                <w:color w:val="000000"/>
                <w:sz w:val="20"/>
                <w:szCs w:val="20"/>
              </w:rPr>
            </w:pPr>
          </w:p>
        </w:tc>
      </w:tr>
      <w:tr w:rsidR="003813B8" w:rsidRPr="00604610" w14:paraId="09F798D4"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6DE51DF" w14:textId="77777777" w:rsidR="003813B8" w:rsidRPr="001A5794" w:rsidRDefault="003813B8" w:rsidP="00B55A57">
            <w:pPr>
              <w:jc w:val="center"/>
              <w:rPr>
                <w:rFonts w:cs="Calibri"/>
                <w:b/>
                <w:color w:val="000000"/>
                <w:sz w:val="20"/>
                <w:szCs w:val="20"/>
              </w:rPr>
            </w:pPr>
            <w:r w:rsidRPr="001A5794">
              <w:rPr>
                <w:rFonts w:cs="Calibri"/>
                <w:b/>
                <w:color w:val="000000"/>
                <w:sz w:val="20"/>
                <w:szCs w:val="20"/>
              </w:rPr>
              <w:t>PARTIDAS QUE REFUERZAN</w:t>
            </w:r>
          </w:p>
        </w:tc>
      </w:tr>
      <w:tr w:rsidR="003813B8" w:rsidRPr="00604610" w14:paraId="6ADE010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AAEB50F" w14:textId="616C664A" w:rsidR="003813B8" w:rsidRDefault="006A0474" w:rsidP="00B55A57">
            <w:pPr>
              <w:jc w:val="center"/>
              <w:rPr>
                <w:rFonts w:cs="Calibri"/>
                <w:color w:val="000000"/>
                <w:sz w:val="20"/>
                <w:szCs w:val="20"/>
              </w:rPr>
            </w:pPr>
            <w:r>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14:paraId="1B64FB8F" w14:textId="169D1341" w:rsidR="003813B8" w:rsidRDefault="006A0474" w:rsidP="00B55A57">
            <w:pPr>
              <w:rPr>
                <w:rFonts w:cs="Calibri"/>
                <w:color w:val="000000"/>
                <w:sz w:val="20"/>
                <w:szCs w:val="20"/>
              </w:rPr>
            </w:pPr>
            <w:r>
              <w:rPr>
                <w:rFonts w:cs="Calibri"/>
                <w:color w:val="000000"/>
                <w:sz w:val="20"/>
                <w:szCs w:val="20"/>
              </w:rPr>
              <w:t>Impresiones, publicaciones y reproducciones</w:t>
            </w:r>
          </w:p>
        </w:tc>
        <w:tc>
          <w:tcPr>
            <w:tcW w:w="567" w:type="dxa"/>
            <w:tcBorders>
              <w:top w:val="nil"/>
              <w:left w:val="nil"/>
              <w:bottom w:val="single" w:sz="4" w:space="0" w:color="auto"/>
              <w:right w:val="single" w:sz="4" w:space="0" w:color="auto"/>
            </w:tcBorders>
            <w:noWrap/>
            <w:vAlign w:val="center"/>
          </w:tcPr>
          <w:p w14:paraId="0C136136" w14:textId="22F86D72" w:rsidR="003813B8" w:rsidRPr="00604610" w:rsidRDefault="006A0474" w:rsidP="00B55A57">
            <w:pPr>
              <w:jc w:val="center"/>
              <w:rPr>
                <w:rFonts w:cs="Calibri"/>
                <w:color w:val="000000"/>
                <w:sz w:val="20"/>
                <w:szCs w:val="20"/>
              </w:rPr>
            </w:pPr>
            <w:r>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14:paraId="5E851A4D" w14:textId="2F8B772C" w:rsidR="003813B8" w:rsidRDefault="006A0474" w:rsidP="00B55A57">
            <w:pPr>
              <w:rPr>
                <w:rFonts w:cs="Calibri"/>
                <w:color w:val="000000"/>
                <w:sz w:val="20"/>
                <w:szCs w:val="20"/>
              </w:rPr>
            </w:pPr>
            <w:r>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14:paraId="334ED2F7" w14:textId="146794C6" w:rsidR="003813B8" w:rsidRDefault="006A0474" w:rsidP="00B55A57">
            <w:pPr>
              <w:jc w:val="center"/>
              <w:rPr>
                <w:rFonts w:cs="Calibri"/>
                <w:color w:val="000000"/>
                <w:sz w:val="20"/>
                <w:szCs w:val="20"/>
              </w:rPr>
            </w:pPr>
            <w:r>
              <w:rPr>
                <w:rFonts w:cs="Calibri"/>
                <w:color w:val="000000"/>
                <w:sz w:val="20"/>
                <w:szCs w:val="20"/>
              </w:rPr>
              <w:t>5/000</w:t>
            </w:r>
          </w:p>
        </w:tc>
        <w:tc>
          <w:tcPr>
            <w:tcW w:w="963" w:type="dxa"/>
            <w:tcBorders>
              <w:top w:val="nil"/>
              <w:left w:val="nil"/>
              <w:bottom w:val="single" w:sz="4" w:space="0" w:color="auto"/>
              <w:right w:val="single" w:sz="4" w:space="0" w:color="auto"/>
            </w:tcBorders>
            <w:noWrap/>
            <w:vAlign w:val="center"/>
          </w:tcPr>
          <w:p w14:paraId="72002325" w14:textId="77777777" w:rsidR="003813B8" w:rsidRDefault="003813B8"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0A514558" w14:textId="64C335D6" w:rsidR="003813B8" w:rsidRPr="00604610" w:rsidRDefault="006A0474" w:rsidP="00B55A57">
            <w:pPr>
              <w:rPr>
                <w:rFonts w:cs="Calibri"/>
                <w:color w:val="000000"/>
                <w:sz w:val="20"/>
                <w:szCs w:val="20"/>
              </w:rPr>
            </w:pPr>
            <w:r>
              <w:rPr>
                <w:rFonts w:cs="Calibri"/>
                <w:color w:val="000000"/>
                <w:sz w:val="20"/>
                <w:szCs w:val="20"/>
              </w:rPr>
              <w:t>$19.40</w:t>
            </w:r>
          </w:p>
        </w:tc>
      </w:tr>
      <w:tr w:rsidR="003813B8" w:rsidRPr="00604610" w14:paraId="5A3CE78A"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1DA755C" w14:textId="77777777" w:rsidR="003813B8" w:rsidRPr="00604610" w:rsidRDefault="003813B8"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14D5222A" w14:textId="6E70E2A1" w:rsidR="003813B8" w:rsidRPr="00604610" w:rsidRDefault="003813B8" w:rsidP="00B55A57">
            <w:pPr>
              <w:rPr>
                <w:b/>
                <w:sz w:val="20"/>
                <w:szCs w:val="20"/>
                <w:lang w:val="es-SV" w:eastAsia="es-SV"/>
              </w:rPr>
            </w:pPr>
            <w:r>
              <w:rPr>
                <w:b/>
                <w:sz w:val="20"/>
                <w:szCs w:val="20"/>
                <w:lang w:val="es-SV" w:eastAsia="es-SV"/>
              </w:rPr>
              <w:t>$</w:t>
            </w:r>
            <w:r w:rsidR="006A0474">
              <w:rPr>
                <w:b/>
                <w:sz w:val="20"/>
                <w:szCs w:val="20"/>
                <w:lang w:val="es-SV" w:eastAsia="es-SV"/>
              </w:rPr>
              <w:t>19.40</w:t>
            </w:r>
          </w:p>
        </w:tc>
        <w:tc>
          <w:tcPr>
            <w:tcW w:w="1216" w:type="dxa"/>
            <w:tcBorders>
              <w:top w:val="single" w:sz="4" w:space="0" w:color="auto"/>
              <w:left w:val="nil"/>
              <w:bottom w:val="single" w:sz="4" w:space="0" w:color="auto"/>
              <w:right w:val="single" w:sz="4" w:space="0" w:color="auto"/>
            </w:tcBorders>
            <w:noWrap/>
            <w:vAlign w:val="center"/>
          </w:tcPr>
          <w:p w14:paraId="4F8C73A2" w14:textId="2FF53EA4" w:rsidR="003813B8" w:rsidRPr="00604610" w:rsidRDefault="003813B8" w:rsidP="00B55A57">
            <w:pPr>
              <w:rPr>
                <w:rFonts w:cs="Calibri"/>
                <w:b/>
                <w:color w:val="000000"/>
                <w:sz w:val="20"/>
                <w:szCs w:val="20"/>
              </w:rPr>
            </w:pPr>
            <w:r>
              <w:rPr>
                <w:rFonts w:cs="Calibri"/>
                <w:b/>
                <w:color w:val="000000"/>
                <w:sz w:val="20"/>
                <w:szCs w:val="20"/>
              </w:rPr>
              <w:t>$</w:t>
            </w:r>
            <w:r w:rsidR="006A0474">
              <w:rPr>
                <w:rFonts w:cs="Calibri"/>
                <w:b/>
                <w:color w:val="000000"/>
                <w:sz w:val="20"/>
                <w:szCs w:val="20"/>
              </w:rPr>
              <w:t>19.40</w:t>
            </w:r>
          </w:p>
        </w:tc>
      </w:tr>
    </w:tbl>
    <w:p w14:paraId="03B411C9" w14:textId="1B16F240" w:rsidR="00CD53A3" w:rsidRPr="008A1964" w:rsidRDefault="003813B8" w:rsidP="00CD53A3">
      <w:pPr>
        <w:spacing w:line="360" w:lineRule="auto"/>
        <w:jc w:val="both"/>
        <w:rPr>
          <w:rFonts w:eastAsia="Calibri"/>
          <w:lang w:eastAsia="es-SV"/>
        </w:rPr>
      </w:pPr>
      <w:r w:rsidRPr="008A1964">
        <w:t>Pase a conocimiento de las Unidades de Presupuesto y Contabilidad, de esta Administración. COMUNÍQUESE</w:t>
      </w:r>
      <w:r w:rsidR="00CD53A3">
        <w:t>.</w:t>
      </w:r>
      <w:r w:rsidR="00070C67">
        <w:t xml:space="preserve"> </w:t>
      </w:r>
      <w:r w:rsidR="00CD53A3" w:rsidRPr="0072666D">
        <w:rPr>
          <w:b/>
          <w:u w:val="single"/>
        </w:rPr>
        <w:t xml:space="preserve">ACUERDO </w:t>
      </w:r>
      <w:r w:rsidR="00CD53A3" w:rsidRPr="007B5ADC">
        <w:rPr>
          <w:b/>
          <w:u w:val="single"/>
        </w:rPr>
        <w:t>N</w:t>
      </w:r>
      <w:r w:rsidR="00CD53A3" w:rsidRPr="007B5ADC">
        <w:rPr>
          <w:rFonts w:eastAsia="Calibri"/>
          <w:b/>
          <w:u w:val="single"/>
        </w:rPr>
        <w:t>Ú</w:t>
      </w:r>
      <w:r w:rsidR="00CD53A3" w:rsidRPr="007B5ADC">
        <w:rPr>
          <w:b/>
          <w:u w:val="single"/>
        </w:rPr>
        <w:t>MERO</w:t>
      </w:r>
      <w:r w:rsidR="00CD53A3">
        <w:rPr>
          <w:b/>
          <w:u w:val="single"/>
        </w:rPr>
        <w:t xml:space="preserve"> VEINTIOCHO</w:t>
      </w:r>
      <w:r w:rsidR="00CD53A3">
        <w:t>.- E</w:t>
      </w:r>
      <w:r w:rsidR="00CD53A3" w:rsidRPr="007B5ADC">
        <w:t>n</w:t>
      </w:r>
      <w:r w:rsidR="00CD53A3">
        <w:t xml:space="preserve"> relación</w:t>
      </w:r>
      <w:r w:rsidR="00CD53A3" w:rsidRPr="008A1964">
        <w:t xml:space="preserve"> a</w:t>
      </w:r>
      <w:r w:rsidR="00CD53A3">
        <w:t xml:space="preserve"> la</w:t>
      </w:r>
      <w:r w:rsidR="00CD53A3" w:rsidRPr="008A1964">
        <w:rPr>
          <w:rFonts w:eastAsia="Calibri"/>
          <w:lang w:eastAsia="es-SV"/>
        </w:rPr>
        <w:t xml:space="preserve"> solicitud de reprogra</w:t>
      </w:r>
      <w:r w:rsidR="00CD53A3">
        <w:rPr>
          <w:rFonts w:eastAsia="Calibri"/>
          <w:lang w:eastAsia="es-SV"/>
        </w:rPr>
        <w:t>mación al presupuesto del «Programa de Atención a la Niñez y Adolescencia del Municipio de Zacatecoluca 2019</w:t>
      </w:r>
      <w:r w:rsidR="00CD53A3" w:rsidRPr="008A1964">
        <w:rPr>
          <w:rFonts w:eastAsia="Calibri"/>
          <w:lang w:eastAsia="es-SV"/>
        </w:rPr>
        <w:t xml:space="preserve">»; este Concejo, en uso de sus facultades legales, por unanimidad, </w:t>
      </w:r>
      <w:r w:rsidR="00CD53A3" w:rsidRPr="008A1964">
        <w:rPr>
          <w:rFonts w:eastAsia="Calibri"/>
          <w:b/>
          <w:lang w:eastAsia="es-SV"/>
        </w:rPr>
        <w:t>ACUERDA:</w:t>
      </w:r>
      <w:r w:rsidR="00CD53A3" w:rsidRPr="008A1964">
        <w:rPr>
          <w:rFonts w:eastAsia="Calibri"/>
          <w:lang w:eastAsia="es-SV"/>
        </w:rPr>
        <w:t xml:space="preserve"> Autorizar la Reprograma</w:t>
      </w:r>
      <w:r w:rsidR="00CD53A3">
        <w:rPr>
          <w:rFonts w:eastAsia="Calibri"/>
          <w:lang w:eastAsia="es-SV"/>
        </w:rPr>
        <w:t>ción al presupuesto del</w:t>
      </w:r>
      <w:r w:rsidR="00CD53A3" w:rsidRPr="008A1964">
        <w:rPr>
          <w:rFonts w:eastAsia="Calibri"/>
          <w:lang w:eastAsia="es-SV"/>
        </w:rPr>
        <w:t xml:space="preserve"> </w:t>
      </w:r>
      <w:r w:rsidR="00CD53A3">
        <w:rPr>
          <w:rFonts w:eastAsia="Calibri"/>
          <w:b/>
          <w:lang w:eastAsia="es-SV"/>
        </w:rPr>
        <w:t>«Programa de Atención a la Niñez y Adolescencia del Municipio de Zacatecoluca 2019</w:t>
      </w:r>
      <w:r w:rsidR="00CD53A3" w:rsidRPr="008A1964">
        <w:rPr>
          <w:rFonts w:eastAsia="Calibri"/>
          <w:b/>
          <w:lang w:eastAsia="es-SV"/>
        </w:rPr>
        <w:t>»</w:t>
      </w:r>
      <w:r w:rsidR="00CD53A3"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CD53A3" w:rsidRPr="00604610" w14:paraId="3D06DD4B"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E1AFD06" w14:textId="77777777" w:rsidR="00CD53A3" w:rsidRPr="00604610" w:rsidRDefault="00CD53A3"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C69A113" w14:textId="77777777" w:rsidR="00CD53A3" w:rsidRPr="00604610" w:rsidRDefault="00CD53A3"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B554432"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1261A63"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DCF3B34"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721F21D0"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F61264B"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TOTAL</w:t>
            </w:r>
          </w:p>
        </w:tc>
      </w:tr>
      <w:tr w:rsidR="00CD53A3" w:rsidRPr="00604610" w14:paraId="642EA484"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B645C1D" w14:textId="77777777" w:rsidR="00CD53A3" w:rsidRPr="00604610" w:rsidRDefault="00CD53A3" w:rsidP="00B55A57">
            <w:pPr>
              <w:jc w:val="center"/>
              <w:rPr>
                <w:rFonts w:cs="Calibri"/>
                <w:b/>
                <w:color w:val="000000"/>
                <w:sz w:val="20"/>
                <w:szCs w:val="20"/>
              </w:rPr>
            </w:pPr>
            <w:r w:rsidRPr="00604610">
              <w:rPr>
                <w:rFonts w:cs="Calibri"/>
                <w:b/>
                <w:color w:val="000000"/>
                <w:sz w:val="20"/>
                <w:szCs w:val="20"/>
              </w:rPr>
              <w:t>PARTIDAS QUE AFECTAN</w:t>
            </w:r>
          </w:p>
        </w:tc>
      </w:tr>
      <w:tr w:rsidR="00CD53A3" w:rsidRPr="00604610" w14:paraId="0A853D22"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C6A4FF1" w14:textId="67048D99" w:rsidR="00CD53A3" w:rsidRPr="00604610" w:rsidRDefault="00965584" w:rsidP="00B55A57">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4589B148" w14:textId="34B90FEF" w:rsidR="00CD53A3" w:rsidRPr="00604610" w:rsidRDefault="00965584" w:rsidP="00B55A57">
            <w:pPr>
              <w:rPr>
                <w:rFonts w:cs="Calibri"/>
                <w:color w:val="000000"/>
                <w:sz w:val="20"/>
                <w:szCs w:val="20"/>
              </w:rPr>
            </w:pPr>
            <w:r>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14:paraId="4E63042D" w14:textId="3AA50623" w:rsidR="00CD53A3" w:rsidRPr="00604610" w:rsidRDefault="00965584"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7A41733" w14:textId="67E93D09" w:rsidR="00CD53A3" w:rsidRPr="00604610" w:rsidRDefault="00965584"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D1AEC18" w14:textId="77777777" w:rsidR="00CD53A3" w:rsidRPr="00604610" w:rsidRDefault="00CD53A3"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0CE05C7E" w14:textId="5A174040" w:rsidR="00CD53A3" w:rsidRPr="00604610" w:rsidRDefault="00CD53A3" w:rsidP="00B55A57">
            <w:pPr>
              <w:rPr>
                <w:rFonts w:cs="Calibri"/>
                <w:color w:val="000000"/>
                <w:sz w:val="20"/>
                <w:szCs w:val="20"/>
              </w:rPr>
            </w:pPr>
            <w:r>
              <w:rPr>
                <w:rFonts w:cs="Calibri"/>
                <w:color w:val="000000"/>
                <w:sz w:val="20"/>
                <w:szCs w:val="20"/>
              </w:rPr>
              <w:t>$</w:t>
            </w:r>
            <w:r w:rsidR="00965584">
              <w:rPr>
                <w:rFonts w:cs="Calibri"/>
                <w:color w:val="000000"/>
                <w:sz w:val="20"/>
                <w:szCs w:val="20"/>
              </w:rPr>
              <w:t>200.00</w:t>
            </w:r>
          </w:p>
        </w:tc>
        <w:tc>
          <w:tcPr>
            <w:tcW w:w="1216" w:type="dxa"/>
            <w:tcBorders>
              <w:top w:val="nil"/>
              <w:left w:val="nil"/>
              <w:bottom w:val="single" w:sz="4" w:space="0" w:color="auto"/>
              <w:right w:val="single" w:sz="4" w:space="0" w:color="auto"/>
            </w:tcBorders>
            <w:noWrap/>
            <w:vAlign w:val="center"/>
          </w:tcPr>
          <w:p w14:paraId="16490659" w14:textId="77777777" w:rsidR="00CD53A3" w:rsidRPr="00604610" w:rsidRDefault="00CD53A3" w:rsidP="00B55A57">
            <w:pPr>
              <w:rPr>
                <w:rFonts w:cs="Calibri"/>
                <w:color w:val="000000"/>
                <w:sz w:val="20"/>
                <w:szCs w:val="20"/>
              </w:rPr>
            </w:pPr>
          </w:p>
        </w:tc>
      </w:tr>
      <w:tr w:rsidR="00CD53A3" w:rsidRPr="00604610" w14:paraId="36998FA4"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486E8B1" w14:textId="77777777" w:rsidR="00CD53A3" w:rsidRPr="001A5794" w:rsidRDefault="00CD53A3" w:rsidP="00B55A57">
            <w:pPr>
              <w:jc w:val="center"/>
              <w:rPr>
                <w:rFonts w:cs="Calibri"/>
                <w:b/>
                <w:color w:val="000000"/>
                <w:sz w:val="20"/>
                <w:szCs w:val="20"/>
              </w:rPr>
            </w:pPr>
            <w:r w:rsidRPr="001A5794">
              <w:rPr>
                <w:rFonts w:cs="Calibri"/>
                <w:b/>
                <w:color w:val="000000"/>
                <w:sz w:val="20"/>
                <w:szCs w:val="20"/>
              </w:rPr>
              <w:t>PARTIDAS QUE REFUERZAN</w:t>
            </w:r>
          </w:p>
        </w:tc>
      </w:tr>
      <w:tr w:rsidR="00CD53A3" w:rsidRPr="00604610" w14:paraId="53AFBDB9"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C28490A" w14:textId="4908C2C6" w:rsidR="00CD53A3" w:rsidRDefault="00965584" w:rsidP="00B55A57">
            <w:pPr>
              <w:jc w:val="center"/>
              <w:rPr>
                <w:rFonts w:cs="Calibri"/>
                <w:color w:val="000000"/>
                <w:sz w:val="20"/>
                <w:szCs w:val="20"/>
              </w:rPr>
            </w:pPr>
            <w:r>
              <w:rPr>
                <w:rFonts w:cs="Calibri"/>
                <w:color w:val="000000"/>
                <w:sz w:val="20"/>
                <w:szCs w:val="20"/>
              </w:rPr>
              <w:t>56304</w:t>
            </w:r>
          </w:p>
        </w:tc>
        <w:tc>
          <w:tcPr>
            <w:tcW w:w="2902" w:type="dxa"/>
            <w:tcBorders>
              <w:top w:val="nil"/>
              <w:left w:val="nil"/>
              <w:bottom w:val="single" w:sz="4" w:space="0" w:color="auto"/>
              <w:right w:val="single" w:sz="4" w:space="0" w:color="auto"/>
            </w:tcBorders>
            <w:noWrap/>
            <w:vAlign w:val="center"/>
          </w:tcPr>
          <w:p w14:paraId="7086E2E4" w14:textId="7024F281" w:rsidR="00CD53A3" w:rsidRDefault="00965584" w:rsidP="00B55A57">
            <w:pPr>
              <w:rPr>
                <w:rFonts w:cs="Calibri"/>
                <w:color w:val="000000"/>
                <w:sz w:val="20"/>
                <w:szCs w:val="20"/>
              </w:rPr>
            </w:pPr>
            <w:r>
              <w:rPr>
                <w:rFonts w:cs="Calibri"/>
                <w:color w:val="000000"/>
                <w:sz w:val="20"/>
                <w:szCs w:val="20"/>
              </w:rPr>
              <w:t>A personas naturales</w:t>
            </w:r>
          </w:p>
        </w:tc>
        <w:tc>
          <w:tcPr>
            <w:tcW w:w="567" w:type="dxa"/>
            <w:tcBorders>
              <w:top w:val="nil"/>
              <w:left w:val="nil"/>
              <w:bottom w:val="single" w:sz="4" w:space="0" w:color="auto"/>
              <w:right w:val="single" w:sz="4" w:space="0" w:color="auto"/>
            </w:tcBorders>
            <w:noWrap/>
            <w:vAlign w:val="center"/>
          </w:tcPr>
          <w:p w14:paraId="01BB3201" w14:textId="54783121" w:rsidR="00CD53A3" w:rsidRPr="00604610" w:rsidRDefault="00965584"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0579F681" w14:textId="220198FB" w:rsidR="00CD53A3" w:rsidRDefault="00965584"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2F277CD" w14:textId="32568E6E" w:rsidR="00CD53A3" w:rsidRDefault="00965584"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1AEAC224" w14:textId="77777777" w:rsidR="00CD53A3" w:rsidRDefault="00CD53A3"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3B269F08" w14:textId="3DA2E31C" w:rsidR="00CD53A3" w:rsidRPr="00604610" w:rsidRDefault="00965584" w:rsidP="00B55A57">
            <w:pPr>
              <w:rPr>
                <w:rFonts w:cs="Calibri"/>
                <w:color w:val="000000"/>
                <w:sz w:val="20"/>
                <w:szCs w:val="20"/>
              </w:rPr>
            </w:pPr>
            <w:r>
              <w:rPr>
                <w:rFonts w:cs="Calibri"/>
                <w:color w:val="000000"/>
                <w:sz w:val="20"/>
                <w:szCs w:val="20"/>
              </w:rPr>
              <w:t>$200.00</w:t>
            </w:r>
          </w:p>
        </w:tc>
      </w:tr>
      <w:tr w:rsidR="00CD53A3" w:rsidRPr="00604610" w14:paraId="765E96A3"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80E5334" w14:textId="77777777" w:rsidR="00CD53A3" w:rsidRPr="00604610" w:rsidRDefault="00CD53A3"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789AA211" w14:textId="49F6A715" w:rsidR="00CD53A3" w:rsidRPr="00604610" w:rsidRDefault="00CD53A3" w:rsidP="00B55A57">
            <w:pPr>
              <w:rPr>
                <w:b/>
                <w:sz w:val="20"/>
                <w:szCs w:val="20"/>
                <w:lang w:val="es-SV" w:eastAsia="es-SV"/>
              </w:rPr>
            </w:pPr>
            <w:r>
              <w:rPr>
                <w:b/>
                <w:sz w:val="20"/>
                <w:szCs w:val="20"/>
                <w:lang w:val="es-SV" w:eastAsia="es-SV"/>
              </w:rPr>
              <w:t>$</w:t>
            </w:r>
            <w:r w:rsidR="00965584">
              <w:rPr>
                <w:b/>
                <w:sz w:val="20"/>
                <w:szCs w:val="20"/>
                <w:lang w:val="es-SV" w:eastAsia="es-SV"/>
              </w:rPr>
              <w:t>200.00</w:t>
            </w:r>
          </w:p>
        </w:tc>
        <w:tc>
          <w:tcPr>
            <w:tcW w:w="1216" w:type="dxa"/>
            <w:tcBorders>
              <w:top w:val="single" w:sz="4" w:space="0" w:color="auto"/>
              <w:left w:val="nil"/>
              <w:bottom w:val="single" w:sz="4" w:space="0" w:color="auto"/>
              <w:right w:val="single" w:sz="4" w:space="0" w:color="auto"/>
            </w:tcBorders>
            <w:noWrap/>
            <w:vAlign w:val="center"/>
          </w:tcPr>
          <w:p w14:paraId="5F485E82" w14:textId="79E10E83" w:rsidR="00CD53A3" w:rsidRPr="00604610" w:rsidRDefault="00CD53A3" w:rsidP="00B55A57">
            <w:pPr>
              <w:rPr>
                <w:rFonts w:cs="Calibri"/>
                <w:b/>
                <w:color w:val="000000"/>
                <w:sz w:val="20"/>
                <w:szCs w:val="20"/>
              </w:rPr>
            </w:pPr>
            <w:r>
              <w:rPr>
                <w:rFonts w:cs="Calibri"/>
                <w:b/>
                <w:color w:val="000000"/>
                <w:sz w:val="20"/>
                <w:szCs w:val="20"/>
              </w:rPr>
              <w:t>$</w:t>
            </w:r>
            <w:r w:rsidR="00965584">
              <w:rPr>
                <w:rFonts w:cs="Calibri"/>
                <w:b/>
                <w:color w:val="000000"/>
                <w:sz w:val="20"/>
                <w:szCs w:val="20"/>
              </w:rPr>
              <w:t>200.00</w:t>
            </w:r>
          </w:p>
        </w:tc>
      </w:tr>
    </w:tbl>
    <w:p w14:paraId="7C0471D1" w14:textId="653FB8DC" w:rsidR="006C6776" w:rsidRPr="008A1964" w:rsidRDefault="00CD53A3" w:rsidP="006C6776">
      <w:pPr>
        <w:spacing w:line="360" w:lineRule="auto"/>
        <w:jc w:val="both"/>
        <w:rPr>
          <w:rFonts w:eastAsia="Calibri"/>
          <w:lang w:eastAsia="es-SV"/>
        </w:rPr>
      </w:pPr>
      <w:r w:rsidRPr="008A1964">
        <w:t>Pase a conocimiento de las Unidades de Presupuesto y Contabilidad, de esta Administración. COMUNÍQUESE</w:t>
      </w:r>
      <w:r w:rsidR="006C6776">
        <w:t>.</w:t>
      </w:r>
      <w:r w:rsidR="007A6AAC">
        <w:t xml:space="preserve"> </w:t>
      </w:r>
      <w:r w:rsidR="006C6776" w:rsidRPr="0072666D">
        <w:rPr>
          <w:b/>
          <w:u w:val="single"/>
        </w:rPr>
        <w:t xml:space="preserve">ACUERDO </w:t>
      </w:r>
      <w:r w:rsidR="006C6776" w:rsidRPr="007B5ADC">
        <w:rPr>
          <w:b/>
          <w:u w:val="single"/>
        </w:rPr>
        <w:t>N</w:t>
      </w:r>
      <w:r w:rsidR="006C6776" w:rsidRPr="007B5ADC">
        <w:rPr>
          <w:rFonts w:eastAsia="Calibri"/>
          <w:b/>
          <w:u w:val="single"/>
        </w:rPr>
        <w:t>Ú</w:t>
      </w:r>
      <w:r w:rsidR="006C6776" w:rsidRPr="007B5ADC">
        <w:rPr>
          <w:b/>
          <w:u w:val="single"/>
        </w:rPr>
        <w:t>MERO</w:t>
      </w:r>
      <w:r w:rsidR="00091E54">
        <w:rPr>
          <w:b/>
          <w:u w:val="single"/>
        </w:rPr>
        <w:t xml:space="preserve"> VEINTINUEVE</w:t>
      </w:r>
      <w:r w:rsidR="006C6776">
        <w:t>.- E</w:t>
      </w:r>
      <w:r w:rsidR="006C6776" w:rsidRPr="007B5ADC">
        <w:t>n</w:t>
      </w:r>
      <w:r w:rsidR="006C6776">
        <w:t xml:space="preserve"> relación</w:t>
      </w:r>
      <w:r w:rsidR="006C6776" w:rsidRPr="008A1964">
        <w:t xml:space="preserve"> a</w:t>
      </w:r>
      <w:r w:rsidR="006C6776">
        <w:t xml:space="preserve"> la</w:t>
      </w:r>
      <w:r w:rsidR="006C6776" w:rsidRPr="008A1964">
        <w:rPr>
          <w:rFonts w:eastAsia="Calibri"/>
          <w:lang w:eastAsia="es-SV"/>
        </w:rPr>
        <w:t xml:space="preserve"> solicitud de reprogra</w:t>
      </w:r>
      <w:r w:rsidR="00091E54">
        <w:rPr>
          <w:rFonts w:eastAsia="Calibri"/>
          <w:lang w:eastAsia="es-SV"/>
        </w:rPr>
        <w:t>mación al presupuesto del</w:t>
      </w:r>
      <w:r w:rsidR="006C6776">
        <w:rPr>
          <w:rFonts w:eastAsia="Calibri"/>
          <w:lang w:eastAsia="es-SV"/>
        </w:rPr>
        <w:t xml:space="preserve"> «</w:t>
      </w:r>
      <w:r w:rsidR="00091E54">
        <w:rPr>
          <w:rFonts w:eastAsia="Calibri"/>
          <w:lang w:eastAsia="es-SV"/>
        </w:rPr>
        <w:t>Fondo Circulante / Fondos Propios</w:t>
      </w:r>
      <w:r w:rsidR="006C6776" w:rsidRPr="008A1964">
        <w:rPr>
          <w:rFonts w:eastAsia="Calibri"/>
          <w:lang w:eastAsia="es-SV"/>
        </w:rPr>
        <w:t xml:space="preserve">»; este Concejo, en uso de sus facultades legales, por unanimidad, </w:t>
      </w:r>
      <w:r w:rsidR="006C6776" w:rsidRPr="008A1964">
        <w:rPr>
          <w:rFonts w:eastAsia="Calibri"/>
          <w:b/>
          <w:lang w:eastAsia="es-SV"/>
        </w:rPr>
        <w:t>ACUERDA:</w:t>
      </w:r>
      <w:r w:rsidR="006C6776" w:rsidRPr="008A1964">
        <w:rPr>
          <w:rFonts w:eastAsia="Calibri"/>
          <w:lang w:eastAsia="es-SV"/>
        </w:rPr>
        <w:t xml:space="preserve"> Autorizar la Reprograma</w:t>
      </w:r>
      <w:r w:rsidR="00091E54">
        <w:rPr>
          <w:rFonts w:eastAsia="Calibri"/>
          <w:lang w:eastAsia="es-SV"/>
        </w:rPr>
        <w:t>ción al presupuesto del</w:t>
      </w:r>
      <w:r w:rsidR="006C6776" w:rsidRPr="008A1964">
        <w:rPr>
          <w:rFonts w:eastAsia="Calibri"/>
          <w:lang w:eastAsia="es-SV"/>
        </w:rPr>
        <w:t xml:space="preserve"> </w:t>
      </w:r>
      <w:r w:rsidR="006C6776">
        <w:rPr>
          <w:rFonts w:eastAsia="Calibri"/>
          <w:b/>
          <w:lang w:eastAsia="es-SV"/>
        </w:rPr>
        <w:t>«</w:t>
      </w:r>
      <w:r w:rsidR="00091E54">
        <w:rPr>
          <w:rFonts w:eastAsia="Calibri"/>
          <w:b/>
          <w:lang w:eastAsia="es-SV"/>
        </w:rPr>
        <w:t>Fondo Circulante / Fondos Propios</w:t>
      </w:r>
      <w:r w:rsidR="006C6776" w:rsidRPr="008A1964">
        <w:rPr>
          <w:rFonts w:eastAsia="Calibri"/>
          <w:b/>
          <w:lang w:eastAsia="es-SV"/>
        </w:rPr>
        <w:t>»</w:t>
      </w:r>
      <w:r w:rsidR="006C6776"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6C6776" w:rsidRPr="00604610" w14:paraId="4899A32D"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18F4BA5" w14:textId="77777777" w:rsidR="006C6776" w:rsidRPr="00604610" w:rsidRDefault="006C6776"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155E85D" w14:textId="77777777" w:rsidR="006C6776" w:rsidRPr="00604610" w:rsidRDefault="006C6776"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BFEF15"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943D46A"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A38DF5E"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32DDF28A"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07AE665D"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TOTAL</w:t>
            </w:r>
          </w:p>
        </w:tc>
      </w:tr>
      <w:tr w:rsidR="006C6776" w:rsidRPr="00604610" w14:paraId="62A66E08"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4915C153" w14:textId="77777777" w:rsidR="006C6776" w:rsidRPr="00604610" w:rsidRDefault="006C6776" w:rsidP="00B55A57">
            <w:pPr>
              <w:jc w:val="center"/>
              <w:rPr>
                <w:rFonts w:cs="Calibri"/>
                <w:b/>
                <w:color w:val="000000"/>
                <w:sz w:val="20"/>
                <w:szCs w:val="20"/>
              </w:rPr>
            </w:pPr>
            <w:r w:rsidRPr="00604610">
              <w:rPr>
                <w:rFonts w:cs="Calibri"/>
                <w:b/>
                <w:color w:val="000000"/>
                <w:sz w:val="20"/>
                <w:szCs w:val="20"/>
              </w:rPr>
              <w:t>PARTIDAS QUE AFECTAN</w:t>
            </w:r>
          </w:p>
        </w:tc>
      </w:tr>
      <w:tr w:rsidR="006C6776" w:rsidRPr="00604610" w14:paraId="6F46C9D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5D823CA" w14:textId="33B8D39A" w:rsidR="006C6776" w:rsidRPr="00604610" w:rsidRDefault="00091E54" w:rsidP="00B55A57">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FE1D206" w14:textId="051F9E97" w:rsidR="006C6776" w:rsidRPr="00604610" w:rsidRDefault="00091E54" w:rsidP="00B55A57">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4543219F" w14:textId="2913BA7C" w:rsidR="006C6776" w:rsidRPr="00604610" w:rsidRDefault="00091E54" w:rsidP="00B55A57">
            <w:pPr>
              <w:jc w:val="center"/>
              <w:rPr>
                <w:rFonts w:cs="Calibri"/>
                <w:color w:val="000000"/>
                <w:sz w:val="20"/>
                <w:szCs w:val="20"/>
              </w:rPr>
            </w:pPr>
            <w:r>
              <w:rPr>
                <w:rFonts w:cs="Calibri"/>
                <w:color w:val="000000"/>
                <w:sz w:val="20"/>
                <w:szCs w:val="20"/>
              </w:rPr>
              <w:t>37</w:t>
            </w:r>
          </w:p>
        </w:tc>
        <w:tc>
          <w:tcPr>
            <w:tcW w:w="1559" w:type="dxa"/>
            <w:tcBorders>
              <w:top w:val="nil"/>
              <w:left w:val="nil"/>
              <w:bottom w:val="single" w:sz="4" w:space="0" w:color="auto"/>
              <w:right w:val="single" w:sz="4" w:space="0" w:color="auto"/>
            </w:tcBorders>
            <w:noWrap/>
            <w:vAlign w:val="center"/>
          </w:tcPr>
          <w:p w14:paraId="3B6DAAE7" w14:textId="74E5E04A" w:rsidR="006C6776" w:rsidRPr="00604610" w:rsidRDefault="00091E54" w:rsidP="00B55A57">
            <w:pPr>
              <w:rPr>
                <w:rFonts w:cs="Calibri"/>
                <w:color w:val="000000"/>
                <w:sz w:val="20"/>
                <w:szCs w:val="20"/>
              </w:rPr>
            </w:pPr>
            <w:r>
              <w:rPr>
                <w:rFonts w:cs="Calibri"/>
                <w:color w:val="000000"/>
                <w:sz w:val="20"/>
                <w:szCs w:val="20"/>
              </w:rPr>
              <w:t>19688210110201022000</w:t>
            </w:r>
          </w:p>
        </w:tc>
        <w:tc>
          <w:tcPr>
            <w:tcW w:w="850" w:type="dxa"/>
            <w:tcBorders>
              <w:top w:val="nil"/>
              <w:left w:val="nil"/>
              <w:bottom w:val="single" w:sz="4" w:space="0" w:color="auto"/>
              <w:right w:val="single" w:sz="4" w:space="0" w:color="auto"/>
            </w:tcBorders>
            <w:noWrap/>
            <w:vAlign w:val="center"/>
          </w:tcPr>
          <w:p w14:paraId="79422719" w14:textId="1B4ED167" w:rsidR="006C6776" w:rsidRPr="00604610" w:rsidRDefault="00091E54" w:rsidP="00B55A57">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14:paraId="79E2D959" w14:textId="39C41B0F" w:rsidR="006C6776" w:rsidRPr="00604610" w:rsidRDefault="006C6776" w:rsidP="00B55A57">
            <w:pPr>
              <w:rPr>
                <w:rFonts w:cs="Calibri"/>
                <w:color w:val="000000"/>
                <w:sz w:val="20"/>
                <w:szCs w:val="20"/>
              </w:rPr>
            </w:pPr>
            <w:r>
              <w:rPr>
                <w:rFonts w:cs="Calibri"/>
                <w:color w:val="000000"/>
                <w:sz w:val="20"/>
                <w:szCs w:val="20"/>
              </w:rPr>
              <w:t>$</w:t>
            </w:r>
            <w:r w:rsidR="00091E54">
              <w:rPr>
                <w:rFonts w:cs="Calibri"/>
                <w:color w:val="000000"/>
                <w:sz w:val="20"/>
                <w:szCs w:val="20"/>
              </w:rPr>
              <w:t>381.54</w:t>
            </w:r>
          </w:p>
        </w:tc>
        <w:tc>
          <w:tcPr>
            <w:tcW w:w="1216" w:type="dxa"/>
            <w:tcBorders>
              <w:top w:val="nil"/>
              <w:left w:val="nil"/>
              <w:bottom w:val="single" w:sz="4" w:space="0" w:color="auto"/>
              <w:right w:val="single" w:sz="4" w:space="0" w:color="auto"/>
            </w:tcBorders>
            <w:noWrap/>
            <w:vAlign w:val="center"/>
          </w:tcPr>
          <w:p w14:paraId="0EB9217F" w14:textId="77777777" w:rsidR="006C6776" w:rsidRPr="00604610" w:rsidRDefault="006C6776" w:rsidP="00B55A57">
            <w:pPr>
              <w:rPr>
                <w:rFonts w:cs="Calibri"/>
                <w:color w:val="000000"/>
                <w:sz w:val="20"/>
                <w:szCs w:val="20"/>
              </w:rPr>
            </w:pPr>
          </w:p>
        </w:tc>
      </w:tr>
      <w:tr w:rsidR="006C6776" w:rsidRPr="00604610" w14:paraId="4C0D8BFF"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9BA52F7" w14:textId="77777777" w:rsidR="006C6776" w:rsidRPr="001A5794" w:rsidRDefault="006C6776" w:rsidP="00B55A57">
            <w:pPr>
              <w:jc w:val="center"/>
              <w:rPr>
                <w:rFonts w:cs="Calibri"/>
                <w:b/>
                <w:color w:val="000000"/>
                <w:sz w:val="20"/>
                <w:szCs w:val="20"/>
              </w:rPr>
            </w:pPr>
            <w:r w:rsidRPr="001A5794">
              <w:rPr>
                <w:rFonts w:cs="Calibri"/>
                <w:b/>
                <w:color w:val="000000"/>
                <w:sz w:val="20"/>
                <w:szCs w:val="20"/>
              </w:rPr>
              <w:t>PARTIDAS QUE REFUERZAN</w:t>
            </w:r>
          </w:p>
        </w:tc>
      </w:tr>
      <w:tr w:rsidR="00F966A5" w:rsidRPr="00604610" w14:paraId="323C01A5"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EC08D4E" w14:textId="334EE298" w:rsidR="00F966A5" w:rsidRDefault="00F966A5" w:rsidP="00B55A57">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7BF9B0BD" w14:textId="4B67D8B3" w:rsidR="00F966A5" w:rsidRDefault="00F966A5" w:rsidP="00B55A57">
            <w:pPr>
              <w:rPr>
                <w:rFonts w:cs="Calibri"/>
                <w:color w:val="000000"/>
                <w:sz w:val="20"/>
                <w:szCs w:val="20"/>
              </w:rPr>
            </w:pPr>
            <w:r>
              <w:rPr>
                <w:rFonts w:cs="Calibri"/>
                <w:color w:val="000000"/>
                <w:sz w:val="20"/>
                <w:szCs w:val="20"/>
              </w:rPr>
              <w:t>Minerales metálicos y productos derivados</w:t>
            </w:r>
          </w:p>
        </w:tc>
        <w:tc>
          <w:tcPr>
            <w:tcW w:w="567" w:type="dxa"/>
            <w:vMerge w:val="restart"/>
            <w:tcBorders>
              <w:top w:val="nil"/>
              <w:left w:val="nil"/>
              <w:right w:val="single" w:sz="4" w:space="0" w:color="auto"/>
            </w:tcBorders>
            <w:noWrap/>
            <w:vAlign w:val="center"/>
          </w:tcPr>
          <w:p w14:paraId="34FE46D6" w14:textId="0B3B150E" w:rsidR="00F966A5" w:rsidRPr="00604610" w:rsidRDefault="00F966A5" w:rsidP="00B55A57">
            <w:pPr>
              <w:jc w:val="center"/>
              <w:rPr>
                <w:rFonts w:cs="Calibri"/>
                <w:color w:val="000000"/>
                <w:sz w:val="20"/>
                <w:szCs w:val="20"/>
              </w:rPr>
            </w:pPr>
            <w:r>
              <w:rPr>
                <w:rFonts w:cs="Calibri"/>
                <w:color w:val="000000"/>
                <w:sz w:val="20"/>
                <w:szCs w:val="20"/>
              </w:rPr>
              <w:t>37</w:t>
            </w:r>
          </w:p>
        </w:tc>
        <w:tc>
          <w:tcPr>
            <w:tcW w:w="1559" w:type="dxa"/>
            <w:vMerge w:val="restart"/>
            <w:tcBorders>
              <w:top w:val="nil"/>
              <w:left w:val="nil"/>
              <w:right w:val="single" w:sz="4" w:space="0" w:color="auto"/>
            </w:tcBorders>
            <w:noWrap/>
            <w:vAlign w:val="center"/>
          </w:tcPr>
          <w:p w14:paraId="19F0431B" w14:textId="23C02062" w:rsidR="00F966A5" w:rsidRDefault="00F966A5" w:rsidP="00B55A57">
            <w:pPr>
              <w:rPr>
                <w:rFonts w:cs="Calibri"/>
                <w:color w:val="000000"/>
                <w:sz w:val="20"/>
                <w:szCs w:val="20"/>
              </w:rPr>
            </w:pPr>
            <w:r>
              <w:rPr>
                <w:rFonts w:cs="Calibri"/>
                <w:color w:val="000000"/>
                <w:sz w:val="20"/>
                <w:szCs w:val="20"/>
              </w:rPr>
              <w:t>19688210110201022000</w:t>
            </w:r>
          </w:p>
        </w:tc>
        <w:tc>
          <w:tcPr>
            <w:tcW w:w="850" w:type="dxa"/>
            <w:vMerge w:val="restart"/>
            <w:tcBorders>
              <w:top w:val="nil"/>
              <w:left w:val="nil"/>
              <w:right w:val="single" w:sz="4" w:space="0" w:color="auto"/>
            </w:tcBorders>
            <w:noWrap/>
            <w:vAlign w:val="center"/>
          </w:tcPr>
          <w:p w14:paraId="314B219A" w14:textId="1CA71822" w:rsidR="00F966A5" w:rsidRDefault="00F966A5" w:rsidP="00B55A57">
            <w:pPr>
              <w:jc w:val="center"/>
              <w:rPr>
                <w:rFonts w:cs="Calibri"/>
                <w:color w:val="000000"/>
                <w:sz w:val="20"/>
                <w:szCs w:val="20"/>
              </w:rPr>
            </w:pPr>
            <w:r>
              <w:rPr>
                <w:rFonts w:cs="Calibri"/>
                <w:color w:val="000000"/>
                <w:sz w:val="20"/>
                <w:szCs w:val="20"/>
              </w:rPr>
              <w:t>2/000</w:t>
            </w:r>
          </w:p>
        </w:tc>
        <w:tc>
          <w:tcPr>
            <w:tcW w:w="963" w:type="dxa"/>
            <w:vMerge w:val="restart"/>
            <w:tcBorders>
              <w:top w:val="nil"/>
              <w:left w:val="nil"/>
              <w:right w:val="single" w:sz="4" w:space="0" w:color="auto"/>
            </w:tcBorders>
            <w:noWrap/>
            <w:vAlign w:val="center"/>
          </w:tcPr>
          <w:p w14:paraId="2A54CCAA" w14:textId="77777777" w:rsidR="00F966A5" w:rsidRDefault="00F966A5"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123C66AF" w14:textId="5155A399" w:rsidR="00F966A5" w:rsidRPr="00604610" w:rsidRDefault="00F966A5" w:rsidP="00B55A57">
            <w:pPr>
              <w:rPr>
                <w:rFonts w:cs="Calibri"/>
                <w:color w:val="000000"/>
                <w:sz w:val="20"/>
                <w:szCs w:val="20"/>
              </w:rPr>
            </w:pPr>
            <w:r>
              <w:rPr>
                <w:rFonts w:cs="Calibri"/>
                <w:color w:val="000000"/>
                <w:sz w:val="20"/>
                <w:szCs w:val="20"/>
              </w:rPr>
              <w:t>$374.84</w:t>
            </w:r>
          </w:p>
        </w:tc>
      </w:tr>
      <w:tr w:rsidR="00F966A5" w:rsidRPr="00604610" w14:paraId="6D38F43E"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69E2709" w14:textId="3CFEF2EC" w:rsidR="00F966A5" w:rsidRDefault="00F966A5" w:rsidP="00B55A57">
            <w:pPr>
              <w:jc w:val="center"/>
              <w:rPr>
                <w:rFonts w:cs="Calibri"/>
                <w:color w:val="000000"/>
                <w:sz w:val="20"/>
                <w:szCs w:val="20"/>
              </w:rPr>
            </w:pPr>
            <w:r>
              <w:rPr>
                <w:rFonts w:cs="Calibri"/>
                <w:color w:val="000000"/>
                <w:sz w:val="20"/>
                <w:szCs w:val="20"/>
              </w:rPr>
              <w:t>54114</w:t>
            </w:r>
          </w:p>
        </w:tc>
        <w:tc>
          <w:tcPr>
            <w:tcW w:w="2902" w:type="dxa"/>
            <w:tcBorders>
              <w:top w:val="nil"/>
              <w:left w:val="nil"/>
              <w:bottom w:val="single" w:sz="4" w:space="0" w:color="auto"/>
              <w:right w:val="single" w:sz="4" w:space="0" w:color="auto"/>
            </w:tcBorders>
            <w:noWrap/>
            <w:vAlign w:val="center"/>
          </w:tcPr>
          <w:p w14:paraId="4C4C3CC4" w14:textId="193D776B" w:rsidR="00F966A5" w:rsidRDefault="00F966A5" w:rsidP="00B55A57">
            <w:pPr>
              <w:rPr>
                <w:rFonts w:cs="Calibri"/>
                <w:color w:val="000000"/>
                <w:sz w:val="20"/>
                <w:szCs w:val="20"/>
              </w:rPr>
            </w:pPr>
            <w:r>
              <w:rPr>
                <w:rFonts w:cs="Calibri"/>
                <w:color w:val="000000"/>
                <w:sz w:val="20"/>
                <w:szCs w:val="20"/>
              </w:rPr>
              <w:t>Materiales de oficina</w:t>
            </w:r>
          </w:p>
        </w:tc>
        <w:tc>
          <w:tcPr>
            <w:tcW w:w="567" w:type="dxa"/>
            <w:vMerge/>
            <w:tcBorders>
              <w:left w:val="nil"/>
              <w:bottom w:val="single" w:sz="4" w:space="0" w:color="auto"/>
              <w:right w:val="single" w:sz="4" w:space="0" w:color="auto"/>
            </w:tcBorders>
            <w:noWrap/>
            <w:vAlign w:val="center"/>
          </w:tcPr>
          <w:p w14:paraId="23C40365" w14:textId="77777777" w:rsidR="00F966A5" w:rsidRDefault="00F966A5" w:rsidP="00B55A57">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31C30B84" w14:textId="77777777" w:rsidR="00F966A5" w:rsidRDefault="00F966A5" w:rsidP="00B55A57">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229D87EB" w14:textId="77777777" w:rsidR="00F966A5" w:rsidRDefault="00F966A5" w:rsidP="00B55A57">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14:paraId="1074085B" w14:textId="77777777" w:rsidR="00F966A5" w:rsidRDefault="00F966A5"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4E71578F" w14:textId="661B0954" w:rsidR="00F966A5" w:rsidRDefault="00F966A5" w:rsidP="00B55A57">
            <w:pPr>
              <w:rPr>
                <w:rFonts w:cs="Calibri"/>
                <w:color w:val="000000"/>
                <w:sz w:val="20"/>
                <w:szCs w:val="20"/>
              </w:rPr>
            </w:pPr>
            <w:r>
              <w:rPr>
                <w:rFonts w:cs="Calibri"/>
                <w:color w:val="000000"/>
                <w:sz w:val="20"/>
                <w:szCs w:val="20"/>
              </w:rPr>
              <w:t>$6.70</w:t>
            </w:r>
          </w:p>
        </w:tc>
      </w:tr>
      <w:tr w:rsidR="006C6776" w:rsidRPr="00604610" w14:paraId="2CB887C9" w14:textId="77777777" w:rsidTr="00DE4C27">
        <w:trPr>
          <w:trHeight w:val="275"/>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317E804" w14:textId="77777777" w:rsidR="006C6776" w:rsidRPr="00604610" w:rsidRDefault="006C6776"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072CA977" w14:textId="17510C7D" w:rsidR="006C6776" w:rsidRPr="00604610" w:rsidRDefault="006C6776" w:rsidP="00B55A57">
            <w:pPr>
              <w:rPr>
                <w:b/>
                <w:sz w:val="20"/>
                <w:szCs w:val="20"/>
                <w:lang w:val="es-SV" w:eastAsia="es-SV"/>
              </w:rPr>
            </w:pPr>
            <w:r>
              <w:rPr>
                <w:b/>
                <w:sz w:val="20"/>
                <w:szCs w:val="20"/>
                <w:lang w:val="es-SV" w:eastAsia="es-SV"/>
              </w:rPr>
              <w:t>$</w:t>
            </w:r>
            <w:r w:rsidR="00DE4C27">
              <w:rPr>
                <w:b/>
                <w:sz w:val="20"/>
                <w:szCs w:val="20"/>
                <w:lang w:val="es-SV" w:eastAsia="es-SV"/>
              </w:rPr>
              <w:t>381</w:t>
            </w:r>
            <w:r w:rsidR="00F966A5">
              <w:rPr>
                <w:b/>
                <w:sz w:val="20"/>
                <w:szCs w:val="20"/>
                <w:lang w:val="es-SV" w:eastAsia="es-SV"/>
              </w:rPr>
              <w:t>.54</w:t>
            </w:r>
          </w:p>
        </w:tc>
        <w:tc>
          <w:tcPr>
            <w:tcW w:w="1216" w:type="dxa"/>
            <w:tcBorders>
              <w:top w:val="single" w:sz="4" w:space="0" w:color="auto"/>
              <w:left w:val="nil"/>
              <w:bottom w:val="single" w:sz="4" w:space="0" w:color="auto"/>
              <w:right w:val="single" w:sz="4" w:space="0" w:color="auto"/>
            </w:tcBorders>
            <w:noWrap/>
            <w:vAlign w:val="center"/>
          </w:tcPr>
          <w:p w14:paraId="576DDCB2" w14:textId="38BCB484" w:rsidR="006C6776" w:rsidRPr="00604610" w:rsidRDefault="006C6776" w:rsidP="00B55A57">
            <w:pPr>
              <w:rPr>
                <w:rFonts w:cs="Calibri"/>
                <w:b/>
                <w:color w:val="000000"/>
                <w:sz w:val="20"/>
                <w:szCs w:val="20"/>
              </w:rPr>
            </w:pPr>
            <w:r>
              <w:rPr>
                <w:rFonts w:cs="Calibri"/>
                <w:b/>
                <w:color w:val="000000"/>
                <w:sz w:val="20"/>
                <w:szCs w:val="20"/>
              </w:rPr>
              <w:t>$</w:t>
            </w:r>
            <w:r w:rsidR="00DE4C27">
              <w:rPr>
                <w:rFonts w:cs="Calibri"/>
                <w:b/>
                <w:color w:val="000000"/>
                <w:sz w:val="20"/>
                <w:szCs w:val="20"/>
              </w:rPr>
              <w:t>381</w:t>
            </w:r>
            <w:r w:rsidR="00F966A5">
              <w:rPr>
                <w:rFonts w:cs="Calibri"/>
                <w:b/>
                <w:color w:val="000000"/>
                <w:sz w:val="20"/>
                <w:szCs w:val="20"/>
              </w:rPr>
              <w:t>.54</w:t>
            </w:r>
          </w:p>
        </w:tc>
      </w:tr>
    </w:tbl>
    <w:p w14:paraId="7F15184E" w14:textId="1F2690CA" w:rsidR="0044597F" w:rsidRPr="008A1964" w:rsidRDefault="006C6776" w:rsidP="0044597F">
      <w:pPr>
        <w:spacing w:line="360" w:lineRule="auto"/>
        <w:jc w:val="both"/>
        <w:rPr>
          <w:rFonts w:eastAsia="Calibri"/>
          <w:lang w:eastAsia="es-SV"/>
        </w:rPr>
      </w:pPr>
      <w:r w:rsidRPr="008A1964">
        <w:t>Pase a conocimiento de las Unidades de Presupuesto y Contabilidad, de esta Administración. COMUNÍQUESE</w:t>
      </w:r>
      <w:r w:rsidR="0044597F">
        <w:t>.</w:t>
      </w:r>
      <w:r w:rsidR="007A6AAC">
        <w:t xml:space="preserve"> </w:t>
      </w:r>
      <w:r w:rsidR="0044597F" w:rsidRPr="0072666D">
        <w:rPr>
          <w:b/>
          <w:u w:val="single"/>
        </w:rPr>
        <w:t xml:space="preserve">ACUERDO </w:t>
      </w:r>
      <w:r w:rsidR="0044597F" w:rsidRPr="007B5ADC">
        <w:rPr>
          <w:b/>
          <w:u w:val="single"/>
        </w:rPr>
        <w:t>N</w:t>
      </w:r>
      <w:r w:rsidR="0044597F" w:rsidRPr="007B5ADC">
        <w:rPr>
          <w:rFonts w:eastAsia="Calibri"/>
          <w:b/>
          <w:u w:val="single"/>
        </w:rPr>
        <w:t>Ú</w:t>
      </w:r>
      <w:r w:rsidR="0044597F" w:rsidRPr="007B5ADC">
        <w:rPr>
          <w:b/>
          <w:u w:val="single"/>
        </w:rPr>
        <w:t>MERO</w:t>
      </w:r>
      <w:r w:rsidR="0044597F">
        <w:rPr>
          <w:b/>
          <w:u w:val="single"/>
        </w:rPr>
        <w:t xml:space="preserve"> TREINTA</w:t>
      </w:r>
      <w:r w:rsidR="0044597F">
        <w:t>.- E</w:t>
      </w:r>
      <w:r w:rsidR="0044597F" w:rsidRPr="007B5ADC">
        <w:t>n</w:t>
      </w:r>
      <w:r w:rsidR="0044597F">
        <w:t xml:space="preserve"> relación</w:t>
      </w:r>
      <w:r w:rsidR="0044597F" w:rsidRPr="008A1964">
        <w:t xml:space="preserve"> a</w:t>
      </w:r>
      <w:r w:rsidR="0044597F">
        <w:t xml:space="preserve"> la</w:t>
      </w:r>
      <w:r w:rsidR="0044597F" w:rsidRPr="008A1964">
        <w:rPr>
          <w:rFonts w:eastAsia="Calibri"/>
          <w:lang w:eastAsia="es-SV"/>
        </w:rPr>
        <w:t xml:space="preserve"> solicitud de reprogramación al presupuesto del proyec</w:t>
      </w:r>
      <w:r w:rsidR="0044597F">
        <w:rPr>
          <w:rFonts w:eastAsia="Calibri"/>
          <w:lang w:eastAsia="es-SV"/>
        </w:rPr>
        <w:t>to «Balastado en Comunidad Zaldívar 2019</w:t>
      </w:r>
      <w:r w:rsidR="0044597F" w:rsidRPr="008A1964">
        <w:rPr>
          <w:rFonts w:eastAsia="Calibri"/>
          <w:lang w:eastAsia="es-SV"/>
        </w:rPr>
        <w:t xml:space="preserve">»; este Concejo, en uso de sus facultades legales, por unanimidad, </w:t>
      </w:r>
      <w:r w:rsidR="0044597F" w:rsidRPr="008A1964">
        <w:rPr>
          <w:rFonts w:eastAsia="Calibri"/>
          <w:b/>
          <w:lang w:eastAsia="es-SV"/>
        </w:rPr>
        <w:t>ACUERDA:</w:t>
      </w:r>
      <w:r w:rsidR="0044597F" w:rsidRPr="008A1964">
        <w:rPr>
          <w:rFonts w:eastAsia="Calibri"/>
          <w:lang w:eastAsia="es-SV"/>
        </w:rPr>
        <w:t xml:space="preserve"> Autorizar la Reprogramación al presupuesto del proyecto </w:t>
      </w:r>
      <w:r w:rsidR="0044597F">
        <w:rPr>
          <w:rFonts w:eastAsia="Calibri"/>
          <w:b/>
          <w:lang w:eastAsia="es-SV"/>
        </w:rPr>
        <w:t>«Balastado en Comunidad Zaldívar 2019</w:t>
      </w:r>
      <w:r w:rsidR="0044597F" w:rsidRPr="008A1964">
        <w:rPr>
          <w:rFonts w:eastAsia="Calibri"/>
          <w:b/>
          <w:lang w:eastAsia="es-SV"/>
        </w:rPr>
        <w:t>»</w:t>
      </w:r>
      <w:r w:rsidR="0044597F"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44597F" w:rsidRPr="00604610" w14:paraId="0B880132"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75276B3" w14:textId="77777777" w:rsidR="0044597F" w:rsidRPr="00604610" w:rsidRDefault="0044597F"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1A08F5C" w14:textId="77777777" w:rsidR="0044597F" w:rsidRPr="00604610" w:rsidRDefault="0044597F"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7A8B08F" w14:textId="77777777" w:rsidR="0044597F" w:rsidRPr="00604610" w:rsidRDefault="0044597F"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D8A4C9E" w14:textId="77777777" w:rsidR="0044597F" w:rsidRPr="00604610" w:rsidRDefault="0044597F"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DAA2E1A" w14:textId="77777777" w:rsidR="0044597F" w:rsidRPr="00604610" w:rsidRDefault="0044597F"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14B77A15" w14:textId="77777777" w:rsidR="0044597F" w:rsidRPr="00604610" w:rsidRDefault="0044597F"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DD33AEA" w14:textId="77777777" w:rsidR="0044597F" w:rsidRPr="00604610" w:rsidRDefault="0044597F" w:rsidP="00B55A57">
            <w:pPr>
              <w:jc w:val="center"/>
              <w:rPr>
                <w:rFonts w:cs="Calibri"/>
                <w:color w:val="000000"/>
                <w:sz w:val="20"/>
                <w:szCs w:val="20"/>
              </w:rPr>
            </w:pPr>
            <w:r w:rsidRPr="00604610">
              <w:rPr>
                <w:rFonts w:cs="Calibri"/>
                <w:b/>
                <w:color w:val="000000"/>
                <w:sz w:val="20"/>
                <w:szCs w:val="20"/>
              </w:rPr>
              <w:t>TOTAL</w:t>
            </w:r>
          </w:p>
        </w:tc>
      </w:tr>
      <w:tr w:rsidR="0044597F" w:rsidRPr="00604610" w14:paraId="282145EA"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BA29B00" w14:textId="77777777" w:rsidR="0044597F" w:rsidRPr="00604610" w:rsidRDefault="0044597F" w:rsidP="00B55A57">
            <w:pPr>
              <w:jc w:val="center"/>
              <w:rPr>
                <w:rFonts w:cs="Calibri"/>
                <w:b/>
                <w:color w:val="000000"/>
                <w:sz w:val="20"/>
                <w:szCs w:val="20"/>
              </w:rPr>
            </w:pPr>
            <w:r w:rsidRPr="00604610">
              <w:rPr>
                <w:rFonts w:cs="Calibri"/>
                <w:b/>
                <w:color w:val="000000"/>
                <w:sz w:val="20"/>
                <w:szCs w:val="20"/>
              </w:rPr>
              <w:t>PARTIDAS QUE AFECTAN</w:t>
            </w:r>
          </w:p>
        </w:tc>
      </w:tr>
      <w:tr w:rsidR="0044597F" w:rsidRPr="00604610" w14:paraId="073F1BE3"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F83DFAD" w14:textId="61928B31" w:rsidR="0044597F" w:rsidRPr="00604610" w:rsidRDefault="00DC0852" w:rsidP="00B55A57">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2128B622" w14:textId="57795080" w:rsidR="0044597F" w:rsidRPr="00604610" w:rsidRDefault="00DC0852" w:rsidP="00B55A57">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1DFF85D" w14:textId="64121B69" w:rsidR="0044597F" w:rsidRPr="00604610" w:rsidRDefault="00DC0852"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847E298" w14:textId="25B26DFA" w:rsidR="0044597F" w:rsidRPr="00604610" w:rsidRDefault="00DC0852"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8CCE71D" w14:textId="77777777" w:rsidR="0044597F" w:rsidRPr="00604610" w:rsidRDefault="0044597F"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67CB3426" w14:textId="4931D9B3" w:rsidR="0044597F" w:rsidRPr="00604610" w:rsidRDefault="0044597F" w:rsidP="00B55A57">
            <w:pPr>
              <w:rPr>
                <w:rFonts w:cs="Calibri"/>
                <w:color w:val="000000"/>
                <w:sz w:val="20"/>
                <w:szCs w:val="20"/>
              </w:rPr>
            </w:pPr>
            <w:r>
              <w:rPr>
                <w:rFonts w:cs="Calibri"/>
                <w:color w:val="000000"/>
                <w:sz w:val="20"/>
                <w:szCs w:val="20"/>
              </w:rPr>
              <w:t>$</w:t>
            </w:r>
            <w:r w:rsidR="00DC0852">
              <w:rPr>
                <w:rFonts w:cs="Calibri"/>
                <w:color w:val="000000"/>
                <w:sz w:val="20"/>
                <w:szCs w:val="20"/>
              </w:rPr>
              <w:t>1,500.00</w:t>
            </w:r>
          </w:p>
        </w:tc>
        <w:tc>
          <w:tcPr>
            <w:tcW w:w="1216" w:type="dxa"/>
            <w:tcBorders>
              <w:top w:val="nil"/>
              <w:left w:val="nil"/>
              <w:bottom w:val="single" w:sz="4" w:space="0" w:color="auto"/>
              <w:right w:val="single" w:sz="4" w:space="0" w:color="auto"/>
            </w:tcBorders>
            <w:noWrap/>
            <w:vAlign w:val="center"/>
          </w:tcPr>
          <w:p w14:paraId="799C964E" w14:textId="77777777" w:rsidR="0044597F" w:rsidRPr="00604610" w:rsidRDefault="0044597F" w:rsidP="00B55A57">
            <w:pPr>
              <w:rPr>
                <w:rFonts w:cs="Calibri"/>
                <w:color w:val="000000"/>
                <w:sz w:val="20"/>
                <w:szCs w:val="20"/>
              </w:rPr>
            </w:pPr>
          </w:p>
        </w:tc>
      </w:tr>
      <w:tr w:rsidR="0044597F" w:rsidRPr="00604610" w14:paraId="544ABA31"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B1D7629" w14:textId="77777777" w:rsidR="0044597F" w:rsidRPr="001A5794" w:rsidRDefault="0044597F" w:rsidP="00B55A57">
            <w:pPr>
              <w:jc w:val="center"/>
              <w:rPr>
                <w:rFonts w:cs="Calibri"/>
                <w:b/>
                <w:color w:val="000000"/>
                <w:sz w:val="20"/>
                <w:szCs w:val="20"/>
              </w:rPr>
            </w:pPr>
            <w:r w:rsidRPr="001A5794">
              <w:rPr>
                <w:rFonts w:cs="Calibri"/>
                <w:b/>
                <w:color w:val="000000"/>
                <w:sz w:val="20"/>
                <w:szCs w:val="20"/>
              </w:rPr>
              <w:t>PARTIDAS QUE REFUERZAN</w:t>
            </w:r>
          </w:p>
        </w:tc>
      </w:tr>
      <w:tr w:rsidR="0044597F" w:rsidRPr="00604610" w14:paraId="3D7065DC"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1D5C596" w14:textId="1879859E" w:rsidR="0044597F" w:rsidRDefault="00DC0852" w:rsidP="00B55A57">
            <w:pPr>
              <w:jc w:val="center"/>
              <w:rPr>
                <w:rFonts w:cs="Calibri"/>
                <w:color w:val="000000"/>
                <w:sz w:val="20"/>
                <w:szCs w:val="20"/>
              </w:rPr>
            </w:pPr>
            <w:r>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1109F8E4" w14:textId="225BA2EF" w:rsidR="0044597F" w:rsidRDefault="00DC0852" w:rsidP="00B55A57">
            <w:pPr>
              <w:rPr>
                <w:rFonts w:cs="Calibri"/>
                <w:color w:val="000000"/>
                <w:sz w:val="20"/>
                <w:szCs w:val="20"/>
              </w:rPr>
            </w:pPr>
            <w:r>
              <w:rPr>
                <w:rFonts w:cs="Calibri"/>
                <w:color w:val="000000"/>
                <w:sz w:val="20"/>
                <w:szCs w:val="20"/>
              </w:rPr>
              <w:t>Minerales metálicos y productos derivados</w:t>
            </w:r>
          </w:p>
        </w:tc>
        <w:tc>
          <w:tcPr>
            <w:tcW w:w="567" w:type="dxa"/>
            <w:tcBorders>
              <w:top w:val="nil"/>
              <w:left w:val="nil"/>
              <w:bottom w:val="single" w:sz="4" w:space="0" w:color="auto"/>
              <w:right w:val="single" w:sz="4" w:space="0" w:color="auto"/>
            </w:tcBorders>
            <w:noWrap/>
            <w:vAlign w:val="center"/>
          </w:tcPr>
          <w:p w14:paraId="469DFDCC" w14:textId="30867DD9" w:rsidR="0044597F" w:rsidRPr="00604610" w:rsidRDefault="00DC0852"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361E5313" w14:textId="3296B6B3" w:rsidR="0044597F" w:rsidRDefault="00DC0852"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465E32F" w14:textId="5AEBD072" w:rsidR="0044597F" w:rsidRDefault="00DC0852"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13C94F67" w14:textId="77777777" w:rsidR="0044597F" w:rsidRDefault="0044597F"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2CF7E747" w14:textId="23A89EB0" w:rsidR="0044597F" w:rsidRPr="00604610" w:rsidRDefault="00DC0852" w:rsidP="00B55A57">
            <w:pPr>
              <w:rPr>
                <w:rFonts w:cs="Calibri"/>
                <w:color w:val="000000"/>
                <w:sz w:val="20"/>
                <w:szCs w:val="20"/>
              </w:rPr>
            </w:pPr>
            <w:r>
              <w:rPr>
                <w:rFonts w:cs="Calibri"/>
                <w:color w:val="000000"/>
                <w:sz w:val="20"/>
                <w:szCs w:val="20"/>
              </w:rPr>
              <w:t>$1,500.00</w:t>
            </w:r>
          </w:p>
        </w:tc>
      </w:tr>
      <w:tr w:rsidR="0044597F" w:rsidRPr="00604610" w14:paraId="2333C84E"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C008550" w14:textId="77777777" w:rsidR="0044597F" w:rsidRPr="00604610" w:rsidRDefault="0044597F" w:rsidP="00B55A57">
            <w:pPr>
              <w:jc w:val="center"/>
              <w:rPr>
                <w:rFonts w:cs="Calibri"/>
                <w:color w:val="000000"/>
                <w:sz w:val="20"/>
                <w:szCs w:val="20"/>
              </w:rPr>
            </w:pPr>
            <w:r w:rsidRPr="00604610">
              <w:rPr>
                <w:rFonts w:cs="Calibri"/>
                <w:b/>
                <w:color w:val="000000"/>
                <w:sz w:val="20"/>
                <w:szCs w:val="20"/>
              </w:rPr>
              <w:lastRenderedPageBreak/>
              <w:t>TOTALES</w:t>
            </w:r>
          </w:p>
        </w:tc>
        <w:tc>
          <w:tcPr>
            <w:tcW w:w="963" w:type="dxa"/>
            <w:tcBorders>
              <w:top w:val="single" w:sz="4" w:space="0" w:color="auto"/>
              <w:left w:val="nil"/>
              <w:bottom w:val="single" w:sz="4" w:space="0" w:color="auto"/>
              <w:right w:val="single" w:sz="4" w:space="0" w:color="auto"/>
            </w:tcBorders>
            <w:noWrap/>
            <w:vAlign w:val="center"/>
          </w:tcPr>
          <w:p w14:paraId="5B07001D" w14:textId="25F668FB" w:rsidR="0044597F" w:rsidRPr="00604610" w:rsidRDefault="0044597F" w:rsidP="00B55A57">
            <w:pPr>
              <w:rPr>
                <w:b/>
                <w:sz w:val="20"/>
                <w:szCs w:val="20"/>
                <w:lang w:val="es-SV" w:eastAsia="es-SV"/>
              </w:rPr>
            </w:pPr>
            <w:r>
              <w:rPr>
                <w:b/>
                <w:sz w:val="20"/>
                <w:szCs w:val="20"/>
                <w:lang w:val="es-SV" w:eastAsia="es-SV"/>
              </w:rPr>
              <w:t>$</w:t>
            </w:r>
            <w:r w:rsidR="00DC0852">
              <w:rPr>
                <w:b/>
                <w:sz w:val="20"/>
                <w:szCs w:val="20"/>
                <w:lang w:val="es-SV" w:eastAsia="es-SV"/>
              </w:rPr>
              <w:t>1,500.00</w:t>
            </w:r>
          </w:p>
        </w:tc>
        <w:tc>
          <w:tcPr>
            <w:tcW w:w="1216" w:type="dxa"/>
            <w:tcBorders>
              <w:top w:val="single" w:sz="4" w:space="0" w:color="auto"/>
              <w:left w:val="nil"/>
              <w:bottom w:val="single" w:sz="4" w:space="0" w:color="auto"/>
              <w:right w:val="single" w:sz="4" w:space="0" w:color="auto"/>
            </w:tcBorders>
            <w:noWrap/>
            <w:vAlign w:val="center"/>
          </w:tcPr>
          <w:p w14:paraId="369C3F43" w14:textId="16DC8C13" w:rsidR="0044597F" w:rsidRPr="00604610" w:rsidRDefault="0044597F" w:rsidP="00B55A57">
            <w:pPr>
              <w:rPr>
                <w:rFonts w:cs="Calibri"/>
                <w:b/>
                <w:color w:val="000000"/>
                <w:sz w:val="20"/>
                <w:szCs w:val="20"/>
              </w:rPr>
            </w:pPr>
            <w:r>
              <w:rPr>
                <w:rFonts w:cs="Calibri"/>
                <w:b/>
                <w:color w:val="000000"/>
                <w:sz w:val="20"/>
                <w:szCs w:val="20"/>
              </w:rPr>
              <w:t>$</w:t>
            </w:r>
            <w:r w:rsidR="00DC0852">
              <w:rPr>
                <w:rFonts w:cs="Calibri"/>
                <w:b/>
                <w:color w:val="000000"/>
                <w:sz w:val="20"/>
                <w:szCs w:val="20"/>
              </w:rPr>
              <w:t>1,500.00</w:t>
            </w:r>
          </w:p>
        </w:tc>
      </w:tr>
    </w:tbl>
    <w:p w14:paraId="2B22CC27" w14:textId="3D4CD6C0" w:rsidR="00E95807" w:rsidRPr="008A1964" w:rsidRDefault="0044597F" w:rsidP="00E95807">
      <w:pPr>
        <w:spacing w:line="360" w:lineRule="auto"/>
        <w:jc w:val="both"/>
        <w:rPr>
          <w:rFonts w:eastAsia="Calibri"/>
          <w:lang w:eastAsia="es-SV"/>
        </w:rPr>
      </w:pPr>
      <w:r w:rsidRPr="008A1964">
        <w:t>Pase a conocimiento de las Unidades de Presupuesto y Contabilidad, de esta Administración. COMUNÍQUESE</w:t>
      </w:r>
      <w:r>
        <w:t>.</w:t>
      </w:r>
      <w:r w:rsidR="007A6AAC">
        <w:t xml:space="preserve"> </w:t>
      </w:r>
      <w:r w:rsidR="00E95807" w:rsidRPr="0072666D">
        <w:rPr>
          <w:b/>
          <w:u w:val="single"/>
        </w:rPr>
        <w:t xml:space="preserve">ACUERDO </w:t>
      </w:r>
      <w:r w:rsidR="00E95807" w:rsidRPr="007B5ADC">
        <w:rPr>
          <w:b/>
          <w:u w:val="single"/>
        </w:rPr>
        <w:t>N</w:t>
      </w:r>
      <w:r w:rsidR="00E95807" w:rsidRPr="007B5ADC">
        <w:rPr>
          <w:rFonts w:eastAsia="Calibri"/>
          <w:b/>
          <w:u w:val="single"/>
        </w:rPr>
        <w:t>Ú</w:t>
      </w:r>
      <w:r w:rsidR="00E95807" w:rsidRPr="007B5ADC">
        <w:rPr>
          <w:b/>
          <w:u w:val="single"/>
        </w:rPr>
        <w:t>MERO</w:t>
      </w:r>
      <w:r w:rsidR="00E95807">
        <w:rPr>
          <w:b/>
          <w:u w:val="single"/>
        </w:rPr>
        <w:t xml:space="preserve"> TREINTA Y UNO</w:t>
      </w:r>
      <w:r w:rsidR="00E95807">
        <w:t>.- E</w:t>
      </w:r>
      <w:r w:rsidR="00E95807" w:rsidRPr="007B5ADC">
        <w:t>n</w:t>
      </w:r>
      <w:r w:rsidR="00E95807">
        <w:t xml:space="preserve"> relación</w:t>
      </w:r>
      <w:r w:rsidR="00E95807" w:rsidRPr="008A1964">
        <w:t xml:space="preserve"> a</w:t>
      </w:r>
      <w:r w:rsidR="00E95807">
        <w:t xml:space="preserve"> la</w:t>
      </w:r>
      <w:r w:rsidR="00E95807" w:rsidRPr="008A1964">
        <w:rPr>
          <w:rFonts w:eastAsia="Calibri"/>
          <w:lang w:eastAsia="es-SV"/>
        </w:rPr>
        <w:t xml:space="preserve"> solicitud de reprogra</w:t>
      </w:r>
      <w:r w:rsidR="00E95807">
        <w:rPr>
          <w:rFonts w:eastAsia="Calibri"/>
          <w:lang w:eastAsia="es-SV"/>
        </w:rPr>
        <w:t>mación al presupuesto de la «Unidad de Contabilidad CEP 18 Fondos Propios</w:t>
      </w:r>
      <w:r w:rsidR="00E95807" w:rsidRPr="008A1964">
        <w:rPr>
          <w:rFonts w:eastAsia="Calibri"/>
          <w:lang w:eastAsia="es-SV"/>
        </w:rPr>
        <w:t xml:space="preserve">»; este Concejo, en uso de sus facultades legales, por unanimidad, </w:t>
      </w:r>
      <w:r w:rsidR="00E95807" w:rsidRPr="008A1964">
        <w:rPr>
          <w:rFonts w:eastAsia="Calibri"/>
          <w:b/>
          <w:lang w:eastAsia="es-SV"/>
        </w:rPr>
        <w:t>ACUERDA:</w:t>
      </w:r>
      <w:r w:rsidR="00E95807" w:rsidRPr="008A1964">
        <w:rPr>
          <w:rFonts w:eastAsia="Calibri"/>
          <w:lang w:eastAsia="es-SV"/>
        </w:rPr>
        <w:t xml:space="preserve"> Autorizar la Reprogramac</w:t>
      </w:r>
      <w:r w:rsidR="00E95807">
        <w:rPr>
          <w:rFonts w:eastAsia="Calibri"/>
          <w:lang w:eastAsia="es-SV"/>
        </w:rPr>
        <w:t xml:space="preserve">ión al presupuesto de la </w:t>
      </w:r>
      <w:r w:rsidR="00E95807">
        <w:rPr>
          <w:rFonts w:eastAsia="Calibri"/>
          <w:b/>
          <w:lang w:eastAsia="es-SV"/>
        </w:rPr>
        <w:t>«Unidad de Contabilidad CEP 18 Fondos Propios</w:t>
      </w:r>
      <w:r w:rsidR="00E95807" w:rsidRPr="008A1964">
        <w:rPr>
          <w:rFonts w:eastAsia="Calibri"/>
          <w:b/>
          <w:lang w:eastAsia="es-SV"/>
        </w:rPr>
        <w:t>»</w:t>
      </w:r>
      <w:r w:rsidR="00E95807"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E95807" w:rsidRPr="00604610" w14:paraId="2A7AB026"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0FEB940" w14:textId="77777777" w:rsidR="00E95807" w:rsidRPr="00604610" w:rsidRDefault="00E95807"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715B838" w14:textId="77777777" w:rsidR="00E95807" w:rsidRPr="00604610" w:rsidRDefault="00E95807"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74932CF"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E2EE96A"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8BD8CE2"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3AD279DE"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79A033B"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TOTAL</w:t>
            </w:r>
          </w:p>
        </w:tc>
      </w:tr>
      <w:tr w:rsidR="00E95807" w:rsidRPr="00604610" w14:paraId="6BC0490A"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FC460BF" w14:textId="77777777" w:rsidR="00E95807" w:rsidRPr="00604610" w:rsidRDefault="00E95807" w:rsidP="00B55A57">
            <w:pPr>
              <w:jc w:val="center"/>
              <w:rPr>
                <w:rFonts w:cs="Calibri"/>
                <w:b/>
                <w:color w:val="000000"/>
                <w:sz w:val="20"/>
                <w:szCs w:val="20"/>
              </w:rPr>
            </w:pPr>
            <w:r w:rsidRPr="00604610">
              <w:rPr>
                <w:rFonts w:cs="Calibri"/>
                <w:b/>
                <w:color w:val="000000"/>
                <w:sz w:val="20"/>
                <w:szCs w:val="20"/>
              </w:rPr>
              <w:t>PARTIDAS QUE AFECTAN</w:t>
            </w:r>
          </w:p>
        </w:tc>
      </w:tr>
      <w:tr w:rsidR="00E95807" w:rsidRPr="00604610" w14:paraId="7BDB41E6"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C113998" w14:textId="257C11E9" w:rsidR="00E95807" w:rsidRPr="00604610" w:rsidRDefault="00E95807" w:rsidP="00B55A57">
            <w:pPr>
              <w:jc w:val="center"/>
              <w:rPr>
                <w:rFonts w:cs="Calibri"/>
                <w:b/>
                <w:color w:val="000000"/>
                <w:sz w:val="20"/>
                <w:szCs w:val="20"/>
              </w:rPr>
            </w:pPr>
            <w:r>
              <w:rPr>
                <w:rFonts w:cs="Calibri"/>
                <w:b/>
                <w:color w:val="000000"/>
                <w:sz w:val="20"/>
                <w:szCs w:val="20"/>
              </w:rPr>
              <w:t>CEP 18 Fondos Propios</w:t>
            </w:r>
          </w:p>
        </w:tc>
      </w:tr>
      <w:tr w:rsidR="00E95807" w:rsidRPr="00604610" w14:paraId="703D6DE0"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ABEF3AD" w14:textId="4556AC67" w:rsidR="00E95807" w:rsidRPr="00604610" w:rsidRDefault="00E95807" w:rsidP="00B55A57">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1A97152F" w14:textId="50EF1D21" w:rsidR="00E95807" w:rsidRPr="00604610" w:rsidRDefault="00E95807" w:rsidP="00B55A57">
            <w:pPr>
              <w:rPr>
                <w:rFonts w:cs="Calibri"/>
                <w:color w:val="000000"/>
                <w:sz w:val="20"/>
                <w:szCs w:val="20"/>
              </w:rPr>
            </w:pPr>
            <w:r>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31145DAE" w14:textId="003D4AA4" w:rsidR="00E95807" w:rsidRPr="00604610" w:rsidRDefault="00E95807" w:rsidP="00B55A57">
            <w:pPr>
              <w:jc w:val="center"/>
              <w:rPr>
                <w:rFonts w:cs="Calibri"/>
                <w:color w:val="000000"/>
                <w:sz w:val="20"/>
                <w:szCs w:val="20"/>
              </w:rPr>
            </w:pPr>
            <w:r>
              <w:rPr>
                <w:rFonts w:cs="Calibri"/>
                <w:color w:val="000000"/>
                <w:sz w:val="20"/>
                <w:szCs w:val="20"/>
              </w:rPr>
              <w:t>18</w:t>
            </w:r>
          </w:p>
        </w:tc>
        <w:tc>
          <w:tcPr>
            <w:tcW w:w="1559" w:type="dxa"/>
            <w:tcBorders>
              <w:top w:val="nil"/>
              <w:left w:val="nil"/>
              <w:bottom w:val="single" w:sz="4" w:space="0" w:color="auto"/>
              <w:right w:val="single" w:sz="4" w:space="0" w:color="auto"/>
            </w:tcBorders>
            <w:noWrap/>
            <w:vAlign w:val="center"/>
          </w:tcPr>
          <w:p w14:paraId="755A9920" w14:textId="4A652C47" w:rsidR="00E95807" w:rsidRPr="00604610" w:rsidRDefault="00E95807" w:rsidP="00B55A57">
            <w:pPr>
              <w:rPr>
                <w:rFonts w:cs="Calibri"/>
                <w:color w:val="000000"/>
                <w:sz w:val="20"/>
                <w:szCs w:val="20"/>
              </w:rPr>
            </w:pPr>
            <w:r>
              <w:rPr>
                <w:rFonts w:cs="Calibri"/>
                <w:color w:val="000000"/>
                <w:sz w:val="20"/>
                <w:szCs w:val="20"/>
              </w:rPr>
              <w:t>19688210110401022000</w:t>
            </w:r>
          </w:p>
        </w:tc>
        <w:tc>
          <w:tcPr>
            <w:tcW w:w="850" w:type="dxa"/>
            <w:tcBorders>
              <w:top w:val="nil"/>
              <w:left w:val="nil"/>
              <w:bottom w:val="single" w:sz="4" w:space="0" w:color="auto"/>
              <w:right w:val="single" w:sz="4" w:space="0" w:color="auto"/>
            </w:tcBorders>
            <w:noWrap/>
            <w:vAlign w:val="center"/>
          </w:tcPr>
          <w:p w14:paraId="2FB15451" w14:textId="5B030D00" w:rsidR="00E95807" w:rsidRPr="00604610" w:rsidRDefault="00E95807" w:rsidP="00B55A57">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14:paraId="40FC6C49" w14:textId="1F16A2E0" w:rsidR="00E95807" w:rsidRPr="00604610" w:rsidRDefault="00E95807" w:rsidP="00B55A57">
            <w:pPr>
              <w:rPr>
                <w:rFonts w:cs="Calibri"/>
                <w:color w:val="000000"/>
                <w:sz w:val="20"/>
                <w:szCs w:val="20"/>
              </w:rPr>
            </w:pPr>
            <w:r>
              <w:rPr>
                <w:rFonts w:cs="Calibri"/>
                <w:color w:val="000000"/>
                <w:sz w:val="20"/>
                <w:szCs w:val="20"/>
              </w:rPr>
              <w:t>$4,000.00</w:t>
            </w:r>
          </w:p>
        </w:tc>
        <w:tc>
          <w:tcPr>
            <w:tcW w:w="1216" w:type="dxa"/>
            <w:tcBorders>
              <w:top w:val="nil"/>
              <w:left w:val="nil"/>
              <w:bottom w:val="single" w:sz="4" w:space="0" w:color="auto"/>
              <w:right w:val="single" w:sz="4" w:space="0" w:color="auto"/>
            </w:tcBorders>
            <w:noWrap/>
            <w:vAlign w:val="center"/>
          </w:tcPr>
          <w:p w14:paraId="2ED30396" w14:textId="77777777" w:rsidR="00E95807" w:rsidRPr="00604610" w:rsidRDefault="00E95807" w:rsidP="00B55A57">
            <w:pPr>
              <w:rPr>
                <w:rFonts w:cs="Calibri"/>
                <w:color w:val="000000"/>
                <w:sz w:val="20"/>
                <w:szCs w:val="20"/>
              </w:rPr>
            </w:pPr>
          </w:p>
        </w:tc>
      </w:tr>
      <w:tr w:rsidR="00E95807" w:rsidRPr="00604610" w14:paraId="3110A3E5"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FAD2926" w14:textId="77777777" w:rsidR="00E95807" w:rsidRPr="001A5794" w:rsidRDefault="00E95807" w:rsidP="00B55A57">
            <w:pPr>
              <w:jc w:val="center"/>
              <w:rPr>
                <w:rFonts w:cs="Calibri"/>
                <w:b/>
                <w:color w:val="000000"/>
                <w:sz w:val="20"/>
                <w:szCs w:val="20"/>
              </w:rPr>
            </w:pPr>
            <w:r w:rsidRPr="001A5794">
              <w:rPr>
                <w:rFonts w:cs="Calibri"/>
                <w:b/>
                <w:color w:val="000000"/>
                <w:sz w:val="20"/>
                <w:szCs w:val="20"/>
              </w:rPr>
              <w:t>PARTIDAS QUE REFUERZAN</w:t>
            </w:r>
          </w:p>
        </w:tc>
      </w:tr>
      <w:tr w:rsidR="00E95807" w:rsidRPr="00604610" w14:paraId="26A9B594"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7E13B38" w14:textId="0146D467" w:rsidR="00E95807" w:rsidRPr="001A5794" w:rsidRDefault="00E95807" w:rsidP="00B55A57">
            <w:pPr>
              <w:jc w:val="center"/>
              <w:rPr>
                <w:rFonts w:cs="Calibri"/>
                <w:b/>
                <w:color w:val="000000"/>
                <w:sz w:val="20"/>
                <w:szCs w:val="20"/>
              </w:rPr>
            </w:pPr>
            <w:r>
              <w:rPr>
                <w:rFonts w:cs="Calibri"/>
                <w:b/>
                <w:color w:val="000000"/>
                <w:sz w:val="20"/>
                <w:szCs w:val="20"/>
              </w:rPr>
              <w:t>Equipamiento de Oficinas Administrativas 2019</w:t>
            </w:r>
          </w:p>
        </w:tc>
      </w:tr>
      <w:tr w:rsidR="00E95807" w:rsidRPr="00604610" w14:paraId="300F7EE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66C633A" w14:textId="4273381A" w:rsidR="00E95807" w:rsidRDefault="00E95807" w:rsidP="00B55A57">
            <w:pPr>
              <w:jc w:val="center"/>
              <w:rPr>
                <w:rFonts w:cs="Calibri"/>
                <w:color w:val="000000"/>
                <w:sz w:val="20"/>
                <w:szCs w:val="20"/>
              </w:rPr>
            </w:pPr>
            <w:r>
              <w:rPr>
                <w:rFonts w:cs="Calibri"/>
                <w:color w:val="000000"/>
                <w:sz w:val="20"/>
                <w:szCs w:val="20"/>
              </w:rPr>
              <w:t>61104</w:t>
            </w:r>
          </w:p>
        </w:tc>
        <w:tc>
          <w:tcPr>
            <w:tcW w:w="2902" w:type="dxa"/>
            <w:tcBorders>
              <w:top w:val="nil"/>
              <w:left w:val="nil"/>
              <w:bottom w:val="single" w:sz="4" w:space="0" w:color="auto"/>
              <w:right w:val="single" w:sz="4" w:space="0" w:color="auto"/>
            </w:tcBorders>
            <w:noWrap/>
            <w:vAlign w:val="center"/>
          </w:tcPr>
          <w:p w14:paraId="67279C82" w14:textId="3D7BC003" w:rsidR="00E95807" w:rsidRDefault="00E95807" w:rsidP="00B55A57">
            <w:pPr>
              <w:rPr>
                <w:rFonts w:cs="Calibri"/>
                <w:color w:val="000000"/>
                <w:sz w:val="20"/>
                <w:szCs w:val="20"/>
              </w:rPr>
            </w:pPr>
            <w:r>
              <w:rPr>
                <w:rFonts w:cs="Calibri"/>
                <w:color w:val="000000"/>
                <w:sz w:val="20"/>
                <w:szCs w:val="20"/>
              </w:rPr>
              <w:t>Equipos informáticos</w:t>
            </w:r>
          </w:p>
        </w:tc>
        <w:tc>
          <w:tcPr>
            <w:tcW w:w="567" w:type="dxa"/>
            <w:vMerge w:val="restart"/>
            <w:tcBorders>
              <w:top w:val="nil"/>
              <w:left w:val="nil"/>
              <w:right w:val="single" w:sz="4" w:space="0" w:color="auto"/>
            </w:tcBorders>
            <w:noWrap/>
            <w:vAlign w:val="center"/>
          </w:tcPr>
          <w:p w14:paraId="75AC0B67" w14:textId="7DD5EE93" w:rsidR="00E95807" w:rsidRPr="00604610" w:rsidRDefault="00E95807" w:rsidP="00B55A57">
            <w:pPr>
              <w:jc w:val="center"/>
              <w:rPr>
                <w:rFonts w:cs="Calibri"/>
                <w:color w:val="000000"/>
                <w:sz w:val="20"/>
                <w:szCs w:val="20"/>
              </w:rPr>
            </w:pPr>
            <w:r>
              <w:rPr>
                <w:rFonts w:cs="Calibri"/>
                <w:color w:val="000000"/>
                <w:sz w:val="20"/>
                <w:szCs w:val="20"/>
              </w:rPr>
              <w:t>18</w:t>
            </w:r>
          </w:p>
        </w:tc>
        <w:tc>
          <w:tcPr>
            <w:tcW w:w="1559" w:type="dxa"/>
            <w:vMerge w:val="restart"/>
            <w:tcBorders>
              <w:top w:val="nil"/>
              <w:left w:val="nil"/>
              <w:right w:val="single" w:sz="4" w:space="0" w:color="auto"/>
            </w:tcBorders>
            <w:noWrap/>
            <w:vAlign w:val="center"/>
          </w:tcPr>
          <w:p w14:paraId="643E6900" w14:textId="78424450" w:rsidR="00E95807" w:rsidRDefault="00E95807" w:rsidP="00B55A57">
            <w:pPr>
              <w:rPr>
                <w:rFonts w:cs="Calibri"/>
                <w:color w:val="000000"/>
                <w:sz w:val="20"/>
                <w:szCs w:val="20"/>
              </w:rPr>
            </w:pPr>
            <w:r>
              <w:rPr>
                <w:rFonts w:cs="Calibri"/>
                <w:color w:val="000000"/>
                <w:sz w:val="20"/>
                <w:szCs w:val="20"/>
              </w:rPr>
              <w:t>19688210110201062000</w:t>
            </w:r>
          </w:p>
        </w:tc>
        <w:tc>
          <w:tcPr>
            <w:tcW w:w="850" w:type="dxa"/>
            <w:vMerge w:val="restart"/>
            <w:tcBorders>
              <w:top w:val="nil"/>
              <w:left w:val="nil"/>
              <w:right w:val="single" w:sz="4" w:space="0" w:color="auto"/>
            </w:tcBorders>
            <w:noWrap/>
            <w:vAlign w:val="center"/>
          </w:tcPr>
          <w:p w14:paraId="494F0522" w14:textId="154F130A" w:rsidR="00E95807" w:rsidRDefault="00E95807" w:rsidP="00B55A57">
            <w:pPr>
              <w:jc w:val="center"/>
              <w:rPr>
                <w:rFonts w:cs="Calibri"/>
                <w:color w:val="000000"/>
                <w:sz w:val="20"/>
                <w:szCs w:val="20"/>
              </w:rPr>
            </w:pPr>
            <w:r>
              <w:rPr>
                <w:rFonts w:cs="Calibri"/>
                <w:color w:val="000000"/>
                <w:sz w:val="20"/>
                <w:szCs w:val="20"/>
              </w:rPr>
              <w:t>2/000</w:t>
            </w:r>
          </w:p>
        </w:tc>
        <w:tc>
          <w:tcPr>
            <w:tcW w:w="963" w:type="dxa"/>
            <w:vMerge w:val="restart"/>
            <w:tcBorders>
              <w:top w:val="nil"/>
              <w:left w:val="nil"/>
              <w:right w:val="single" w:sz="4" w:space="0" w:color="auto"/>
            </w:tcBorders>
            <w:noWrap/>
            <w:vAlign w:val="center"/>
          </w:tcPr>
          <w:p w14:paraId="7784C4E9" w14:textId="77777777" w:rsidR="00E95807" w:rsidRDefault="00E95807"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3B831D80" w14:textId="159A3324" w:rsidR="00E95807" w:rsidRPr="00604610" w:rsidRDefault="00E95807" w:rsidP="00B55A57">
            <w:pPr>
              <w:rPr>
                <w:rFonts w:cs="Calibri"/>
                <w:color w:val="000000"/>
                <w:sz w:val="20"/>
                <w:szCs w:val="20"/>
              </w:rPr>
            </w:pPr>
            <w:r>
              <w:rPr>
                <w:rFonts w:cs="Calibri"/>
                <w:color w:val="000000"/>
                <w:sz w:val="20"/>
                <w:szCs w:val="20"/>
              </w:rPr>
              <w:t>$3,320.00</w:t>
            </w:r>
          </w:p>
        </w:tc>
      </w:tr>
      <w:tr w:rsidR="00E95807" w:rsidRPr="00604610" w14:paraId="63A3CCDB"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105F1A9" w14:textId="1DF6D5DC" w:rsidR="00E95807" w:rsidRDefault="00E95807" w:rsidP="00B55A57">
            <w:pPr>
              <w:jc w:val="center"/>
              <w:rPr>
                <w:rFonts w:cs="Calibri"/>
                <w:color w:val="000000"/>
                <w:sz w:val="20"/>
                <w:szCs w:val="20"/>
              </w:rPr>
            </w:pPr>
            <w:r>
              <w:rPr>
                <w:rFonts w:cs="Calibri"/>
                <w:color w:val="000000"/>
                <w:sz w:val="20"/>
                <w:szCs w:val="20"/>
              </w:rPr>
              <w:t>61199</w:t>
            </w:r>
          </w:p>
        </w:tc>
        <w:tc>
          <w:tcPr>
            <w:tcW w:w="2902" w:type="dxa"/>
            <w:tcBorders>
              <w:top w:val="nil"/>
              <w:left w:val="nil"/>
              <w:bottom w:val="single" w:sz="4" w:space="0" w:color="auto"/>
              <w:right w:val="single" w:sz="4" w:space="0" w:color="auto"/>
            </w:tcBorders>
            <w:noWrap/>
            <w:vAlign w:val="center"/>
          </w:tcPr>
          <w:p w14:paraId="4C14A541" w14:textId="10098144" w:rsidR="00E95807" w:rsidRDefault="00E95807" w:rsidP="00B55A57">
            <w:pPr>
              <w:rPr>
                <w:rFonts w:cs="Calibri"/>
                <w:color w:val="000000"/>
                <w:sz w:val="20"/>
                <w:szCs w:val="20"/>
              </w:rPr>
            </w:pPr>
            <w:r>
              <w:rPr>
                <w:rFonts w:cs="Calibri"/>
                <w:color w:val="000000"/>
                <w:sz w:val="20"/>
                <w:szCs w:val="20"/>
              </w:rPr>
              <w:t>Bienes muebles diversos</w:t>
            </w:r>
          </w:p>
        </w:tc>
        <w:tc>
          <w:tcPr>
            <w:tcW w:w="567" w:type="dxa"/>
            <w:vMerge/>
            <w:tcBorders>
              <w:left w:val="nil"/>
              <w:bottom w:val="single" w:sz="4" w:space="0" w:color="auto"/>
              <w:right w:val="single" w:sz="4" w:space="0" w:color="auto"/>
            </w:tcBorders>
            <w:noWrap/>
            <w:vAlign w:val="center"/>
          </w:tcPr>
          <w:p w14:paraId="4F1485AE" w14:textId="77777777" w:rsidR="00E95807" w:rsidRDefault="00E95807" w:rsidP="00B55A57">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61594099" w14:textId="77777777" w:rsidR="00E95807" w:rsidRDefault="00E95807" w:rsidP="00B55A57">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38100600" w14:textId="77777777" w:rsidR="00E95807" w:rsidRDefault="00E95807" w:rsidP="00B55A57">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14:paraId="59C2EE5D" w14:textId="77777777" w:rsidR="00E95807" w:rsidRDefault="00E95807"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263F40C0" w14:textId="57B0C73F" w:rsidR="00E95807" w:rsidRDefault="00E95807" w:rsidP="00B55A57">
            <w:pPr>
              <w:rPr>
                <w:rFonts w:cs="Calibri"/>
                <w:color w:val="000000"/>
                <w:sz w:val="20"/>
                <w:szCs w:val="20"/>
              </w:rPr>
            </w:pPr>
            <w:r>
              <w:rPr>
                <w:rFonts w:cs="Calibri"/>
                <w:color w:val="000000"/>
                <w:sz w:val="20"/>
                <w:szCs w:val="20"/>
              </w:rPr>
              <w:t>$680.00</w:t>
            </w:r>
          </w:p>
        </w:tc>
      </w:tr>
      <w:tr w:rsidR="00E95807" w:rsidRPr="00604610" w14:paraId="405502F4"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D846817" w14:textId="77777777" w:rsidR="00E95807" w:rsidRPr="00604610" w:rsidRDefault="00E95807"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3B9A2414" w14:textId="19D4B123" w:rsidR="00E95807" w:rsidRPr="00604610" w:rsidRDefault="00E95807" w:rsidP="00B55A57">
            <w:pPr>
              <w:rPr>
                <w:b/>
                <w:sz w:val="20"/>
                <w:szCs w:val="20"/>
                <w:lang w:val="es-SV" w:eastAsia="es-SV"/>
              </w:rPr>
            </w:pPr>
            <w:r>
              <w:rPr>
                <w:b/>
                <w:sz w:val="20"/>
                <w:szCs w:val="20"/>
                <w:lang w:val="es-SV" w:eastAsia="es-SV"/>
              </w:rPr>
              <w:t>$4,000.0</w:t>
            </w:r>
          </w:p>
        </w:tc>
        <w:tc>
          <w:tcPr>
            <w:tcW w:w="1216" w:type="dxa"/>
            <w:tcBorders>
              <w:top w:val="single" w:sz="4" w:space="0" w:color="auto"/>
              <w:left w:val="nil"/>
              <w:bottom w:val="single" w:sz="4" w:space="0" w:color="auto"/>
              <w:right w:val="single" w:sz="4" w:space="0" w:color="auto"/>
            </w:tcBorders>
            <w:noWrap/>
            <w:vAlign w:val="center"/>
          </w:tcPr>
          <w:p w14:paraId="2366F86C" w14:textId="33D8A8E9" w:rsidR="00E95807" w:rsidRPr="00604610" w:rsidRDefault="00E95807" w:rsidP="00B55A57">
            <w:pPr>
              <w:rPr>
                <w:rFonts w:cs="Calibri"/>
                <w:b/>
                <w:color w:val="000000"/>
                <w:sz w:val="20"/>
                <w:szCs w:val="20"/>
              </w:rPr>
            </w:pPr>
            <w:r>
              <w:rPr>
                <w:rFonts w:cs="Calibri"/>
                <w:b/>
                <w:color w:val="000000"/>
                <w:sz w:val="20"/>
                <w:szCs w:val="20"/>
              </w:rPr>
              <w:t>$4,000.00</w:t>
            </w:r>
          </w:p>
        </w:tc>
      </w:tr>
    </w:tbl>
    <w:p w14:paraId="489BEEAC" w14:textId="2CD21428" w:rsidR="0034348B" w:rsidRPr="008A1964" w:rsidRDefault="00E95807" w:rsidP="0034348B">
      <w:pPr>
        <w:spacing w:line="360" w:lineRule="auto"/>
        <w:jc w:val="both"/>
        <w:rPr>
          <w:rFonts w:eastAsia="Calibri"/>
          <w:lang w:eastAsia="es-SV"/>
        </w:rPr>
      </w:pPr>
      <w:r w:rsidRPr="008A1964">
        <w:t>Pase a conocimiento de las Unidades de Presupuesto y Contabilidad, de esta Administración. COMUNÍQUESE</w:t>
      </w:r>
      <w:r w:rsidR="0034348B">
        <w:t>.</w:t>
      </w:r>
      <w:r w:rsidR="007A6AAC">
        <w:t xml:space="preserve"> </w:t>
      </w:r>
      <w:r w:rsidR="0034348B" w:rsidRPr="0072666D">
        <w:rPr>
          <w:b/>
          <w:u w:val="single"/>
        </w:rPr>
        <w:t xml:space="preserve">ACUERDO </w:t>
      </w:r>
      <w:r w:rsidR="0034348B" w:rsidRPr="007B5ADC">
        <w:rPr>
          <w:b/>
          <w:u w:val="single"/>
        </w:rPr>
        <w:t>N</w:t>
      </w:r>
      <w:r w:rsidR="0034348B" w:rsidRPr="007B5ADC">
        <w:rPr>
          <w:rFonts w:eastAsia="Calibri"/>
          <w:b/>
          <w:u w:val="single"/>
        </w:rPr>
        <w:t>Ú</w:t>
      </w:r>
      <w:r w:rsidR="0034348B" w:rsidRPr="007B5ADC">
        <w:rPr>
          <w:b/>
          <w:u w:val="single"/>
        </w:rPr>
        <w:t>MERO</w:t>
      </w:r>
      <w:r w:rsidR="0034348B">
        <w:rPr>
          <w:b/>
          <w:u w:val="single"/>
        </w:rPr>
        <w:t xml:space="preserve"> TREINTA Y DOS</w:t>
      </w:r>
      <w:r w:rsidR="0034348B">
        <w:t>.- E</w:t>
      </w:r>
      <w:r w:rsidR="0034348B" w:rsidRPr="007B5ADC">
        <w:t>n</w:t>
      </w:r>
      <w:r w:rsidR="0034348B">
        <w:t xml:space="preserve"> relación</w:t>
      </w:r>
      <w:r w:rsidR="0034348B" w:rsidRPr="008A1964">
        <w:t xml:space="preserve"> a</w:t>
      </w:r>
      <w:r w:rsidR="0034348B">
        <w:t xml:space="preserve"> la</w:t>
      </w:r>
      <w:r w:rsidR="0034348B" w:rsidRPr="008A1964">
        <w:rPr>
          <w:rFonts w:eastAsia="Calibri"/>
          <w:lang w:eastAsia="es-SV"/>
        </w:rPr>
        <w:t xml:space="preserve"> solicitud de reprogra</w:t>
      </w:r>
      <w:r w:rsidR="0034348B">
        <w:rPr>
          <w:rFonts w:eastAsia="Calibri"/>
          <w:lang w:eastAsia="es-SV"/>
        </w:rPr>
        <w:t>mación al presupuesto del «Programa de Atención a la Niñez y Adolescencia del Municipio de Zacatecoluca 2019»</w:t>
      </w:r>
      <w:r w:rsidR="0034348B" w:rsidRPr="008A1964">
        <w:rPr>
          <w:rFonts w:eastAsia="Calibri"/>
          <w:lang w:eastAsia="es-SV"/>
        </w:rPr>
        <w:t xml:space="preserve">; este Concejo, en uso de sus facultades legales, por unanimidad, </w:t>
      </w:r>
      <w:r w:rsidR="0034348B" w:rsidRPr="008A1964">
        <w:rPr>
          <w:rFonts w:eastAsia="Calibri"/>
          <w:b/>
          <w:lang w:eastAsia="es-SV"/>
        </w:rPr>
        <w:t>ACUERDA:</w:t>
      </w:r>
      <w:r w:rsidR="0034348B" w:rsidRPr="008A1964">
        <w:rPr>
          <w:rFonts w:eastAsia="Calibri"/>
          <w:lang w:eastAsia="es-SV"/>
        </w:rPr>
        <w:t xml:space="preserve"> Autorizar la Reprogramación al presupuesto del </w:t>
      </w:r>
      <w:r w:rsidR="0034348B" w:rsidRPr="0034348B">
        <w:rPr>
          <w:rFonts w:eastAsia="Calibri"/>
          <w:b/>
          <w:lang w:eastAsia="es-SV"/>
        </w:rPr>
        <w:t>«Programa de Atención a la Niñez y Adolescencia del Municipio de Zacatecoluca 2019»</w:t>
      </w:r>
      <w:r w:rsidR="0034348B"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34348B" w:rsidRPr="00604610" w14:paraId="152A3C25"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120240A" w14:textId="77777777" w:rsidR="0034348B" w:rsidRPr="00604610" w:rsidRDefault="0034348B"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9134828" w14:textId="77777777" w:rsidR="0034348B" w:rsidRPr="00604610" w:rsidRDefault="0034348B"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3C40D09"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334D854"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D5BE1FD"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18F967BA"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30D029E"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TOTAL</w:t>
            </w:r>
          </w:p>
        </w:tc>
      </w:tr>
      <w:tr w:rsidR="0034348B" w:rsidRPr="00604610" w14:paraId="38FAAE34"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10521BA1" w14:textId="77777777" w:rsidR="0034348B" w:rsidRPr="00604610" w:rsidRDefault="0034348B" w:rsidP="00B55A57">
            <w:pPr>
              <w:jc w:val="center"/>
              <w:rPr>
                <w:rFonts w:cs="Calibri"/>
                <w:b/>
                <w:color w:val="000000"/>
                <w:sz w:val="20"/>
                <w:szCs w:val="20"/>
              </w:rPr>
            </w:pPr>
            <w:r w:rsidRPr="00604610">
              <w:rPr>
                <w:rFonts w:cs="Calibri"/>
                <w:b/>
                <w:color w:val="000000"/>
                <w:sz w:val="20"/>
                <w:szCs w:val="20"/>
              </w:rPr>
              <w:t>PARTIDAS QUE AFECTAN</w:t>
            </w:r>
          </w:p>
        </w:tc>
      </w:tr>
      <w:tr w:rsidR="00FE2315" w:rsidRPr="00604610" w14:paraId="14794F97"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03F9DC02" w14:textId="63666E93" w:rsidR="00FE2315" w:rsidRPr="00604610" w:rsidRDefault="00FE2315" w:rsidP="00B55A57">
            <w:pPr>
              <w:jc w:val="center"/>
              <w:rPr>
                <w:rFonts w:cs="Calibri"/>
                <w:color w:val="000000"/>
                <w:sz w:val="20"/>
                <w:szCs w:val="20"/>
              </w:rPr>
            </w:pPr>
            <w:r>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2379E769" w14:textId="65588483" w:rsidR="00FE2315" w:rsidRPr="00604610" w:rsidRDefault="00FE2315" w:rsidP="00B55A57">
            <w:pPr>
              <w:rPr>
                <w:rFonts w:cs="Calibri"/>
                <w:color w:val="000000"/>
                <w:sz w:val="20"/>
                <w:szCs w:val="20"/>
              </w:rPr>
            </w:pPr>
            <w:r>
              <w:rPr>
                <w:rFonts w:cs="Calibri"/>
                <w:color w:val="000000"/>
                <w:sz w:val="20"/>
                <w:szCs w:val="20"/>
              </w:rPr>
              <w:t>Productos alimenticios para personas</w:t>
            </w:r>
          </w:p>
        </w:tc>
        <w:tc>
          <w:tcPr>
            <w:tcW w:w="567" w:type="dxa"/>
            <w:vMerge w:val="restart"/>
            <w:tcBorders>
              <w:top w:val="nil"/>
              <w:left w:val="nil"/>
              <w:right w:val="single" w:sz="4" w:space="0" w:color="auto"/>
            </w:tcBorders>
            <w:noWrap/>
            <w:vAlign w:val="center"/>
          </w:tcPr>
          <w:p w14:paraId="16AF60D8" w14:textId="0FE08D7A" w:rsidR="00FE2315" w:rsidRPr="00604610" w:rsidRDefault="00FE2315" w:rsidP="00B55A57">
            <w:pPr>
              <w:jc w:val="center"/>
              <w:rPr>
                <w:rFonts w:cs="Calibri"/>
                <w:color w:val="000000"/>
                <w:sz w:val="20"/>
                <w:szCs w:val="20"/>
              </w:rPr>
            </w:pPr>
            <w:r>
              <w:rPr>
                <w:rFonts w:cs="Calibri"/>
                <w:color w:val="000000"/>
                <w:sz w:val="20"/>
                <w:szCs w:val="20"/>
              </w:rPr>
              <w:t>31</w:t>
            </w:r>
          </w:p>
        </w:tc>
        <w:tc>
          <w:tcPr>
            <w:tcW w:w="1559" w:type="dxa"/>
            <w:vMerge w:val="restart"/>
            <w:tcBorders>
              <w:top w:val="nil"/>
              <w:left w:val="nil"/>
              <w:right w:val="single" w:sz="4" w:space="0" w:color="auto"/>
            </w:tcBorders>
            <w:noWrap/>
            <w:vAlign w:val="center"/>
          </w:tcPr>
          <w:p w14:paraId="6122ECB3" w14:textId="34A04CC6" w:rsidR="00FE2315" w:rsidRPr="00604610" w:rsidRDefault="00FE2315" w:rsidP="00B55A57">
            <w:pPr>
              <w:rPr>
                <w:rFonts w:cs="Calibri"/>
                <w:color w:val="000000"/>
                <w:sz w:val="20"/>
                <w:szCs w:val="20"/>
              </w:rPr>
            </w:pPr>
            <w:r>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13DF6BA4" w14:textId="77777777" w:rsidR="00FE2315" w:rsidRPr="00604610" w:rsidRDefault="00FE2315"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7D313988" w14:textId="04AE1E67" w:rsidR="00FE2315" w:rsidRPr="00604610" w:rsidRDefault="00FE2315" w:rsidP="00B55A57">
            <w:pPr>
              <w:rPr>
                <w:rFonts w:cs="Calibri"/>
                <w:color w:val="000000"/>
                <w:sz w:val="20"/>
                <w:szCs w:val="20"/>
              </w:rPr>
            </w:pPr>
            <w:r>
              <w:rPr>
                <w:rFonts w:cs="Calibri"/>
                <w:color w:val="000000"/>
                <w:sz w:val="20"/>
                <w:szCs w:val="20"/>
              </w:rPr>
              <w:t>$251.71</w:t>
            </w:r>
          </w:p>
        </w:tc>
        <w:tc>
          <w:tcPr>
            <w:tcW w:w="1216" w:type="dxa"/>
            <w:tcBorders>
              <w:top w:val="nil"/>
              <w:left w:val="nil"/>
              <w:bottom w:val="single" w:sz="4" w:space="0" w:color="auto"/>
              <w:right w:val="single" w:sz="4" w:space="0" w:color="auto"/>
            </w:tcBorders>
            <w:noWrap/>
            <w:vAlign w:val="center"/>
          </w:tcPr>
          <w:p w14:paraId="64791722" w14:textId="77777777" w:rsidR="00FE2315" w:rsidRPr="00604610" w:rsidRDefault="00FE2315" w:rsidP="00B55A57">
            <w:pPr>
              <w:rPr>
                <w:rFonts w:cs="Calibri"/>
                <w:color w:val="000000"/>
                <w:sz w:val="20"/>
                <w:szCs w:val="20"/>
              </w:rPr>
            </w:pPr>
          </w:p>
        </w:tc>
      </w:tr>
      <w:tr w:rsidR="00FE2315" w:rsidRPr="00604610" w14:paraId="214BB44C"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113DEB8" w14:textId="70508D84" w:rsidR="00FE2315" w:rsidRDefault="00FE2315" w:rsidP="00B55A57">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4253E2EB" w14:textId="0FDD9A6F" w:rsidR="00FE2315" w:rsidRDefault="00FE2315" w:rsidP="00B55A57">
            <w:pPr>
              <w:rPr>
                <w:rFonts w:cs="Calibri"/>
                <w:color w:val="000000"/>
                <w:sz w:val="20"/>
                <w:szCs w:val="20"/>
              </w:rPr>
            </w:pPr>
            <w:r>
              <w:rPr>
                <w:rFonts w:cs="Calibri"/>
                <w:color w:val="000000"/>
                <w:sz w:val="20"/>
                <w:szCs w:val="20"/>
              </w:rPr>
              <w:t>Bienes de uso y consumos</w:t>
            </w:r>
          </w:p>
        </w:tc>
        <w:tc>
          <w:tcPr>
            <w:tcW w:w="567" w:type="dxa"/>
            <w:vMerge/>
            <w:tcBorders>
              <w:left w:val="nil"/>
              <w:right w:val="single" w:sz="4" w:space="0" w:color="auto"/>
            </w:tcBorders>
            <w:noWrap/>
            <w:vAlign w:val="center"/>
          </w:tcPr>
          <w:p w14:paraId="273517B1" w14:textId="77777777" w:rsidR="00FE2315" w:rsidRDefault="00FE2315" w:rsidP="00B55A57">
            <w:pPr>
              <w:jc w:val="center"/>
              <w:rPr>
                <w:rFonts w:cs="Calibri"/>
                <w:color w:val="000000"/>
                <w:sz w:val="20"/>
                <w:szCs w:val="20"/>
              </w:rPr>
            </w:pPr>
          </w:p>
        </w:tc>
        <w:tc>
          <w:tcPr>
            <w:tcW w:w="1559" w:type="dxa"/>
            <w:vMerge/>
            <w:tcBorders>
              <w:left w:val="nil"/>
              <w:right w:val="single" w:sz="4" w:space="0" w:color="auto"/>
            </w:tcBorders>
            <w:noWrap/>
            <w:vAlign w:val="center"/>
          </w:tcPr>
          <w:p w14:paraId="3ADABA04" w14:textId="77777777" w:rsidR="00FE2315" w:rsidRDefault="00FE2315" w:rsidP="00B55A57">
            <w:pPr>
              <w:rPr>
                <w:rFonts w:cs="Calibri"/>
                <w:color w:val="000000"/>
                <w:sz w:val="20"/>
                <w:szCs w:val="20"/>
              </w:rPr>
            </w:pPr>
          </w:p>
        </w:tc>
        <w:tc>
          <w:tcPr>
            <w:tcW w:w="850" w:type="dxa"/>
            <w:vMerge/>
            <w:tcBorders>
              <w:left w:val="nil"/>
              <w:right w:val="single" w:sz="4" w:space="0" w:color="auto"/>
            </w:tcBorders>
            <w:noWrap/>
            <w:vAlign w:val="center"/>
          </w:tcPr>
          <w:p w14:paraId="741F07B0" w14:textId="77777777" w:rsidR="00FE2315" w:rsidRDefault="00FE2315" w:rsidP="00B55A57">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6576DBC7" w14:textId="437A5B5B" w:rsidR="00FE2315" w:rsidRDefault="00FE2315" w:rsidP="00B55A57">
            <w:pPr>
              <w:rPr>
                <w:rFonts w:cs="Calibri"/>
                <w:color w:val="000000"/>
                <w:sz w:val="20"/>
                <w:szCs w:val="20"/>
              </w:rPr>
            </w:pPr>
            <w:r>
              <w:rPr>
                <w:rFonts w:cs="Calibri"/>
                <w:color w:val="000000"/>
                <w:sz w:val="20"/>
                <w:szCs w:val="20"/>
              </w:rPr>
              <w:t>$110.42</w:t>
            </w:r>
          </w:p>
        </w:tc>
        <w:tc>
          <w:tcPr>
            <w:tcW w:w="1216" w:type="dxa"/>
            <w:tcBorders>
              <w:top w:val="nil"/>
              <w:left w:val="nil"/>
              <w:bottom w:val="single" w:sz="4" w:space="0" w:color="auto"/>
              <w:right w:val="single" w:sz="4" w:space="0" w:color="auto"/>
            </w:tcBorders>
            <w:noWrap/>
            <w:vAlign w:val="center"/>
          </w:tcPr>
          <w:p w14:paraId="1BDA506A" w14:textId="77777777" w:rsidR="00FE2315" w:rsidRPr="00604610" w:rsidRDefault="00FE2315" w:rsidP="00B55A57">
            <w:pPr>
              <w:rPr>
                <w:rFonts w:cs="Calibri"/>
                <w:color w:val="000000"/>
                <w:sz w:val="20"/>
                <w:szCs w:val="20"/>
              </w:rPr>
            </w:pPr>
          </w:p>
        </w:tc>
      </w:tr>
      <w:tr w:rsidR="00FE2315" w:rsidRPr="00604610" w14:paraId="43F5D10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A822D96" w14:textId="4860F699" w:rsidR="00FE2315" w:rsidRDefault="00FE2315" w:rsidP="00B55A57">
            <w:pPr>
              <w:jc w:val="center"/>
              <w:rPr>
                <w:rFonts w:cs="Calibri"/>
                <w:color w:val="000000"/>
                <w:sz w:val="20"/>
                <w:szCs w:val="20"/>
              </w:rPr>
            </w:pPr>
            <w:r>
              <w:rPr>
                <w:rFonts w:cs="Calibri"/>
                <w:color w:val="000000"/>
                <w:sz w:val="20"/>
                <w:szCs w:val="20"/>
              </w:rPr>
              <w:t>54305</w:t>
            </w:r>
          </w:p>
        </w:tc>
        <w:tc>
          <w:tcPr>
            <w:tcW w:w="2902" w:type="dxa"/>
            <w:tcBorders>
              <w:top w:val="nil"/>
              <w:left w:val="nil"/>
              <w:bottom w:val="single" w:sz="4" w:space="0" w:color="auto"/>
              <w:right w:val="single" w:sz="4" w:space="0" w:color="auto"/>
            </w:tcBorders>
            <w:noWrap/>
            <w:vAlign w:val="center"/>
          </w:tcPr>
          <w:p w14:paraId="5F1B93DB" w14:textId="24F8B723" w:rsidR="00FE2315" w:rsidRDefault="00FE2315" w:rsidP="00B55A57">
            <w:pPr>
              <w:rPr>
                <w:rFonts w:cs="Calibri"/>
                <w:color w:val="000000"/>
                <w:sz w:val="20"/>
                <w:szCs w:val="20"/>
              </w:rPr>
            </w:pPr>
            <w:r>
              <w:rPr>
                <w:rFonts w:cs="Calibri"/>
                <w:color w:val="000000"/>
                <w:sz w:val="20"/>
                <w:szCs w:val="20"/>
              </w:rPr>
              <w:t>Servicios de publicidad</w:t>
            </w:r>
          </w:p>
        </w:tc>
        <w:tc>
          <w:tcPr>
            <w:tcW w:w="567" w:type="dxa"/>
            <w:vMerge/>
            <w:tcBorders>
              <w:left w:val="nil"/>
              <w:right w:val="single" w:sz="4" w:space="0" w:color="auto"/>
            </w:tcBorders>
            <w:noWrap/>
            <w:vAlign w:val="center"/>
          </w:tcPr>
          <w:p w14:paraId="40041386" w14:textId="77777777" w:rsidR="00FE2315" w:rsidRDefault="00FE2315" w:rsidP="00B55A57">
            <w:pPr>
              <w:jc w:val="center"/>
              <w:rPr>
                <w:rFonts w:cs="Calibri"/>
                <w:color w:val="000000"/>
                <w:sz w:val="20"/>
                <w:szCs w:val="20"/>
              </w:rPr>
            </w:pPr>
          </w:p>
        </w:tc>
        <w:tc>
          <w:tcPr>
            <w:tcW w:w="1559" w:type="dxa"/>
            <w:vMerge/>
            <w:tcBorders>
              <w:left w:val="nil"/>
              <w:right w:val="single" w:sz="4" w:space="0" w:color="auto"/>
            </w:tcBorders>
            <w:noWrap/>
            <w:vAlign w:val="center"/>
          </w:tcPr>
          <w:p w14:paraId="776DC2C9" w14:textId="77777777" w:rsidR="00FE2315" w:rsidRDefault="00FE2315" w:rsidP="00B55A57">
            <w:pPr>
              <w:rPr>
                <w:rFonts w:cs="Calibri"/>
                <w:color w:val="000000"/>
                <w:sz w:val="20"/>
                <w:szCs w:val="20"/>
              </w:rPr>
            </w:pPr>
          </w:p>
        </w:tc>
        <w:tc>
          <w:tcPr>
            <w:tcW w:w="850" w:type="dxa"/>
            <w:vMerge/>
            <w:tcBorders>
              <w:left w:val="nil"/>
              <w:right w:val="single" w:sz="4" w:space="0" w:color="auto"/>
            </w:tcBorders>
            <w:noWrap/>
            <w:vAlign w:val="center"/>
          </w:tcPr>
          <w:p w14:paraId="48D68152" w14:textId="77777777" w:rsidR="00FE2315" w:rsidRDefault="00FE2315" w:rsidP="00B55A57">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682BFAA2" w14:textId="749674C1" w:rsidR="00FE2315" w:rsidRDefault="00FE2315" w:rsidP="00B55A57">
            <w:pPr>
              <w:rPr>
                <w:rFonts w:cs="Calibri"/>
                <w:color w:val="000000"/>
                <w:sz w:val="20"/>
                <w:szCs w:val="20"/>
              </w:rPr>
            </w:pPr>
            <w:r>
              <w:rPr>
                <w:rFonts w:cs="Calibri"/>
                <w:color w:val="000000"/>
                <w:sz w:val="20"/>
                <w:szCs w:val="20"/>
              </w:rPr>
              <w:t>$133.83</w:t>
            </w:r>
          </w:p>
        </w:tc>
        <w:tc>
          <w:tcPr>
            <w:tcW w:w="1216" w:type="dxa"/>
            <w:tcBorders>
              <w:top w:val="nil"/>
              <w:left w:val="nil"/>
              <w:bottom w:val="single" w:sz="4" w:space="0" w:color="auto"/>
              <w:right w:val="single" w:sz="4" w:space="0" w:color="auto"/>
            </w:tcBorders>
            <w:noWrap/>
            <w:vAlign w:val="center"/>
          </w:tcPr>
          <w:p w14:paraId="7A3AFC81" w14:textId="77777777" w:rsidR="00FE2315" w:rsidRPr="00604610" w:rsidRDefault="00FE2315" w:rsidP="00B55A57">
            <w:pPr>
              <w:rPr>
                <w:rFonts w:cs="Calibri"/>
                <w:color w:val="000000"/>
                <w:sz w:val="20"/>
                <w:szCs w:val="20"/>
              </w:rPr>
            </w:pPr>
          </w:p>
        </w:tc>
      </w:tr>
      <w:tr w:rsidR="00FE2315" w:rsidRPr="00604610" w14:paraId="7C918709"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98B3D7B" w14:textId="75F670FB" w:rsidR="00FE2315" w:rsidRDefault="00FE2315" w:rsidP="00B55A57">
            <w:pPr>
              <w:jc w:val="center"/>
              <w:rPr>
                <w:rFonts w:cs="Calibri"/>
                <w:color w:val="000000"/>
                <w:sz w:val="20"/>
                <w:szCs w:val="20"/>
              </w:rPr>
            </w:pPr>
            <w:r>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14:paraId="5DC252B0" w14:textId="6358DF09" w:rsidR="00FE2315" w:rsidRDefault="00FE2315" w:rsidP="00B55A57">
            <w:pPr>
              <w:rPr>
                <w:rFonts w:cs="Calibri"/>
                <w:color w:val="000000"/>
                <w:sz w:val="20"/>
                <w:szCs w:val="20"/>
              </w:rPr>
            </w:pPr>
            <w:r>
              <w:rPr>
                <w:rFonts w:cs="Calibri"/>
                <w:color w:val="000000"/>
                <w:sz w:val="20"/>
                <w:szCs w:val="20"/>
              </w:rPr>
              <w:t>Impresiones, publicaciones y reproducciones</w:t>
            </w:r>
          </w:p>
        </w:tc>
        <w:tc>
          <w:tcPr>
            <w:tcW w:w="567" w:type="dxa"/>
            <w:vMerge/>
            <w:tcBorders>
              <w:left w:val="nil"/>
              <w:right w:val="single" w:sz="4" w:space="0" w:color="auto"/>
            </w:tcBorders>
            <w:noWrap/>
            <w:vAlign w:val="center"/>
          </w:tcPr>
          <w:p w14:paraId="02EB1893" w14:textId="77777777" w:rsidR="00FE2315" w:rsidRDefault="00FE2315" w:rsidP="00B55A57">
            <w:pPr>
              <w:jc w:val="center"/>
              <w:rPr>
                <w:rFonts w:cs="Calibri"/>
                <w:color w:val="000000"/>
                <w:sz w:val="20"/>
                <w:szCs w:val="20"/>
              </w:rPr>
            </w:pPr>
          </w:p>
        </w:tc>
        <w:tc>
          <w:tcPr>
            <w:tcW w:w="1559" w:type="dxa"/>
            <w:vMerge/>
            <w:tcBorders>
              <w:left w:val="nil"/>
              <w:right w:val="single" w:sz="4" w:space="0" w:color="auto"/>
            </w:tcBorders>
            <w:noWrap/>
            <w:vAlign w:val="center"/>
          </w:tcPr>
          <w:p w14:paraId="101A671E" w14:textId="77777777" w:rsidR="00FE2315" w:rsidRDefault="00FE2315" w:rsidP="00B55A57">
            <w:pPr>
              <w:rPr>
                <w:rFonts w:cs="Calibri"/>
                <w:color w:val="000000"/>
                <w:sz w:val="20"/>
                <w:szCs w:val="20"/>
              </w:rPr>
            </w:pPr>
          </w:p>
        </w:tc>
        <w:tc>
          <w:tcPr>
            <w:tcW w:w="850" w:type="dxa"/>
            <w:vMerge/>
            <w:tcBorders>
              <w:left w:val="nil"/>
              <w:right w:val="single" w:sz="4" w:space="0" w:color="auto"/>
            </w:tcBorders>
            <w:noWrap/>
            <w:vAlign w:val="center"/>
          </w:tcPr>
          <w:p w14:paraId="5FF2A7B7" w14:textId="77777777" w:rsidR="00FE2315" w:rsidRDefault="00FE2315" w:rsidP="00B55A57">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7B1902B3" w14:textId="637153B4" w:rsidR="00FE2315" w:rsidRDefault="00FE2315" w:rsidP="00B55A57">
            <w:pPr>
              <w:rPr>
                <w:rFonts w:cs="Calibri"/>
                <w:color w:val="000000"/>
                <w:sz w:val="20"/>
                <w:szCs w:val="20"/>
              </w:rPr>
            </w:pPr>
            <w:r>
              <w:rPr>
                <w:rFonts w:cs="Calibri"/>
                <w:color w:val="000000"/>
                <w:sz w:val="20"/>
                <w:szCs w:val="20"/>
              </w:rPr>
              <w:t>$120.83</w:t>
            </w:r>
          </w:p>
        </w:tc>
        <w:tc>
          <w:tcPr>
            <w:tcW w:w="1216" w:type="dxa"/>
            <w:tcBorders>
              <w:top w:val="nil"/>
              <w:left w:val="nil"/>
              <w:bottom w:val="single" w:sz="4" w:space="0" w:color="auto"/>
              <w:right w:val="single" w:sz="4" w:space="0" w:color="auto"/>
            </w:tcBorders>
            <w:noWrap/>
            <w:vAlign w:val="center"/>
          </w:tcPr>
          <w:p w14:paraId="09898A76" w14:textId="77777777" w:rsidR="00FE2315" w:rsidRPr="00604610" w:rsidRDefault="00FE2315" w:rsidP="00B55A57">
            <w:pPr>
              <w:rPr>
                <w:rFonts w:cs="Calibri"/>
                <w:color w:val="000000"/>
                <w:sz w:val="20"/>
                <w:szCs w:val="20"/>
              </w:rPr>
            </w:pPr>
          </w:p>
        </w:tc>
      </w:tr>
      <w:tr w:rsidR="00FE2315" w:rsidRPr="00604610" w14:paraId="11293EF4"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8F7FE2D" w14:textId="79CC575A" w:rsidR="00FE2315" w:rsidRDefault="00FE2315" w:rsidP="00B55A57">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6CDEE022" w14:textId="02942956" w:rsidR="00FE2315" w:rsidRDefault="00FE2315" w:rsidP="00B55A57">
            <w:pPr>
              <w:rPr>
                <w:rFonts w:cs="Calibri"/>
                <w:color w:val="000000"/>
                <w:sz w:val="20"/>
                <w:szCs w:val="20"/>
              </w:rPr>
            </w:pPr>
            <w:r>
              <w:rPr>
                <w:rFonts w:cs="Calibri"/>
                <w:color w:val="000000"/>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14:paraId="3D4965BF" w14:textId="77777777" w:rsidR="00FE2315" w:rsidRDefault="00FE2315" w:rsidP="00B55A57">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43D131B8" w14:textId="77777777" w:rsidR="00FE2315" w:rsidRDefault="00FE2315" w:rsidP="00B55A57">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4B6D37CF" w14:textId="77777777" w:rsidR="00FE2315" w:rsidRDefault="00FE2315" w:rsidP="00B55A57">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3802E37B" w14:textId="09028709" w:rsidR="00FE2315" w:rsidRDefault="00FE2315" w:rsidP="00B55A57">
            <w:pPr>
              <w:rPr>
                <w:rFonts w:cs="Calibri"/>
                <w:color w:val="000000"/>
                <w:sz w:val="20"/>
                <w:szCs w:val="20"/>
              </w:rPr>
            </w:pPr>
            <w:r>
              <w:rPr>
                <w:rFonts w:cs="Calibri"/>
                <w:color w:val="000000"/>
                <w:sz w:val="20"/>
                <w:szCs w:val="20"/>
              </w:rPr>
              <w:t>$180.42</w:t>
            </w:r>
          </w:p>
        </w:tc>
        <w:tc>
          <w:tcPr>
            <w:tcW w:w="1216" w:type="dxa"/>
            <w:tcBorders>
              <w:top w:val="nil"/>
              <w:left w:val="nil"/>
              <w:bottom w:val="single" w:sz="4" w:space="0" w:color="auto"/>
              <w:right w:val="single" w:sz="4" w:space="0" w:color="auto"/>
            </w:tcBorders>
            <w:noWrap/>
            <w:vAlign w:val="center"/>
          </w:tcPr>
          <w:p w14:paraId="61DDB302" w14:textId="77777777" w:rsidR="00FE2315" w:rsidRPr="00604610" w:rsidRDefault="00FE2315" w:rsidP="00B55A57">
            <w:pPr>
              <w:rPr>
                <w:rFonts w:cs="Calibri"/>
                <w:color w:val="000000"/>
                <w:sz w:val="20"/>
                <w:szCs w:val="20"/>
              </w:rPr>
            </w:pPr>
          </w:p>
        </w:tc>
      </w:tr>
      <w:tr w:rsidR="0034348B" w:rsidRPr="00604610" w14:paraId="4C6B91D9"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0CEF1E56" w14:textId="77777777" w:rsidR="0034348B" w:rsidRPr="001A5794" w:rsidRDefault="0034348B" w:rsidP="00B55A57">
            <w:pPr>
              <w:jc w:val="center"/>
              <w:rPr>
                <w:rFonts w:cs="Calibri"/>
                <w:b/>
                <w:color w:val="000000"/>
                <w:sz w:val="20"/>
                <w:szCs w:val="20"/>
              </w:rPr>
            </w:pPr>
            <w:r w:rsidRPr="001A5794">
              <w:rPr>
                <w:rFonts w:cs="Calibri"/>
                <w:b/>
                <w:color w:val="000000"/>
                <w:sz w:val="20"/>
                <w:szCs w:val="20"/>
              </w:rPr>
              <w:t>PARTIDAS QUE REFUERZAN</w:t>
            </w:r>
          </w:p>
        </w:tc>
      </w:tr>
      <w:tr w:rsidR="009A1008" w:rsidRPr="00604610" w14:paraId="292C974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5C70C0B" w14:textId="110B5788" w:rsidR="009A1008" w:rsidRDefault="009A1008" w:rsidP="00B55A57">
            <w:pPr>
              <w:jc w:val="center"/>
              <w:rPr>
                <w:rFonts w:cs="Calibri"/>
                <w:color w:val="000000"/>
                <w:sz w:val="20"/>
                <w:szCs w:val="20"/>
              </w:rPr>
            </w:pPr>
            <w:r>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5025F682" w14:textId="473C15A1" w:rsidR="009A1008" w:rsidRDefault="009A1008" w:rsidP="00B55A57">
            <w:pPr>
              <w:rPr>
                <w:rFonts w:cs="Calibri"/>
                <w:color w:val="000000"/>
                <w:sz w:val="20"/>
                <w:szCs w:val="20"/>
              </w:rPr>
            </w:pPr>
            <w:r>
              <w:rPr>
                <w:rFonts w:cs="Calibri"/>
                <w:color w:val="000000"/>
                <w:sz w:val="20"/>
                <w:szCs w:val="20"/>
              </w:rPr>
              <w:t>Minerales no metálicos y productos derivados</w:t>
            </w:r>
          </w:p>
        </w:tc>
        <w:tc>
          <w:tcPr>
            <w:tcW w:w="567" w:type="dxa"/>
            <w:vMerge w:val="restart"/>
            <w:tcBorders>
              <w:top w:val="nil"/>
              <w:left w:val="nil"/>
              <w:right w:val="single" w:sz="4" w:space="0" w:color="auto"/>
            </w:tcBorders>
            <w:noWrap/>
            <w:vAlign w:val="center"/>
          </w:tcPr>
          <w:p w14:paraId="5B6EC45F" w14:textId="6716A943" w:rsidR="009A1008" w:rsidRPr="00604610" w:rsidRDefault="009A1008" w:rsidP="00B55A57">
            <w:pPr>
              <w:jc w:val="center"/>
              <w:rPr>
                <w:rFonts w:cs="Calibri"/>
                <w:color w:val="000000"/>
                <w:sz w:val="20"/>
                <w:szCs w:val="20"/>
              </w:rPr>
            </w:pPr>
            <w:r>
              <w:rPr>
                <w:rFonts w:cs="Calibri"/>
                <w:color w:val="000000"/>
                <w:sz w:val="20"/>
                <w:szCs w:val="20"/>
              </w:rPr>
              <w:t>31</w:t>
            </w:r>
          </w:p>
        </w:tc>
        <w:tc>
          <w:tcPr>
            <w:tcW w:w="1559" w:type="dxa"/>
            <w:vMerge w:val="restart"/>
            <w:tcBorders>
              <w:top w:val="nil"/>
              <w:left w:val="nil"/>
              <w:right w:val="single" w:sz="4" w:space="0" w:color="auto"/>
            </w:tcBorders>
            <w:noWrap/>
            <w:vAlign w:val="center"/>
          </w:tcPr>
          <w:p w14:paraId="437066F9" w14:textId="1E16757E" w:rsidR="009A1008" w:rsidRDefault="009A1008" w:rsidP="00B55A57">
            <w:pPr>
              <w:rPr>
                <w:rFonts w:cs="Calibri"/>
                <w:color w:val="000000"/>
                <w:sz w:val="20"/>
                <w:szCs w:val="20"/>
              </w:rPr>
            </w:pPr>
            <w:r>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4A2B3EF7" w14:textId="5EA62A07" w:rsidR="009A1008" w:rsidRDefault="009A1008" w:rsidP="00B55A57">
            <w:pPr>
              <w:jc w:val="center"/>
              <w:rPr>
                <w:rFonts w:cs="Calibri"/>
                <w:color w:val="000000"/>
                <w:sz w:val="20"/>
                <w:szCs w:val="20"/>
              </w:rPr>
            </w:pPr>
            <w:r>
              <w:rPr>
                <w:rFonts w:cs="Calibri"/>
                <w:color w:val="000000"/>
                <w:sz w:val="20"/>
                <w:szCs w:val="20"/>
              </w:rPr>
              <w:t>1/111</w:t>
            </w:r>
          </w:p>
        </w:tc>
        <w:tc>
          <w:tcPr>
            <w:tcW w:w="963" w:type="dxa"/>
            <w:vMerge w:val="restart"/>
            <w:tcBorders>
              <w:top w:val="nil"/>
              <w:left w:val="nil"/>
              <w:right w:val="single" w:sz="4" w:space="0" w:color="auto"/>
            </w:tcBorders>
            <w:noWrap/>
            <w:vAlign w:val="center"/>
          </w:tcPr>
          <w:p w14:paraId="781B61C5" w14:textId="77777777" w:rsidR="009A1008" w:rsidRDefault="009A1008"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4D82ACD0" w14:textId="27A744C8" w:rsidR="009A1008" w:rsidRPr="00604610" w:rsidRDefault="009A1008" w:rsidP="00B55A57">
            <w:pPr>
              <w:rPr>
                <w:rFonts w:cs="Calibri"/>
                <w:color w:val="000000"/>
                <w:sz w:val="20"/>
                <w:szCs w:val="20"/>
              </w:rPr>
            </w:pPr>
            <w:r>
              <w:rPr>
                <w:rFonts w:cs="Calibri"/>
                <w:color w:val="000000"/>
                <w:sz w:val="20"/>
                <w:szCs w:val="20"/>
              </w:rPr>
              <w:t>$212.50</w:t>
            </w:r>
          </w:p>
        </w:tc>
      </w:tr>
      <w:tr w:rsidR="009A1008" w:rsidRPr="00604610" w14:paraId="009D2DAD"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6B719BB" w14:textId="28EDFF8B" w:rsidR="009A1008" w:rsidRDefault="009A1008" w:rsidP="00B55A57">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4962F3A6" w14:textId="540225E5" w:rsidR="009A1008" w:rsidRDefault="009A1008" w:rsidP="00B55A57">
            <w:pPr>
              <w:rPr>
                <w:rFonts w:cs="Calibri"/>
                <w:color w:val="000000"/>
                <w:sz w:val="20"/>
                <w:szCs w:val="20"/>
              </w:rPr>
            </w:pPr>
            <w:r>
              <w:rPr>
                <w:rFonts w:cs="Calibri"/>
                <w:color w:val="000000"/>
                <w:sz w:val="20"/>
                <w:szCs w:val="20"/>
              </w:rPr>
              <w:t>Minerales metálicos y productos derivados</w:t>
            </w:r>
          </w:p>
        </w:tc>
        <w:tc>
          <w:tcPr>
            <w:tcW w:w="567" w:type="dxa"/>
            <w:vMerge/>
            <w:tcBorders>
              <w:left w:val="nil"/>
              <w:bottom w:val="single" w:sz="4" w:space="0" w:color="auto"/>
              <w:right w:val="single" w:sz="4" w:space="0" w:color="auto"/>
            </w:tcBorders>
            <w:noWrap/>
            <w:vAlign w:val="center"/>
          </w:tcPr>
          <w:p w14:paraId="742A038A" w14:textId="77777777" w:rsidR="009A1008" w:rsidRDefault="009A1008" w:rsidP="00B55A57">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0AD6B5FA" w14:textId="77777777" w:rsidR="009A1008" w:rsidRDefault="009A1008" w:rsidP="00B55A57">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6A100093" w14:textId="77777777" w:rsidR="009A1008" w:rsidRDefault="009A1008" w:rsidP="00B55A57">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14:paraId="02F2EF8F" w14:textId="77777777" w:rsidR="009A1008" w:rsidRDefault="009A1008"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3CDCE07F" w14:textId="71749AC1" w:rsidR="009A1008" w:rsidRDefault="009A1008" w:rsidP="00B55A57">
            <w:pPr>
              <w:rPr>
                <w:rFonts w:cs="Calibri"/>
                <w:color w:val="000000"/>
                <w:sz w:val="20"/>
                <w:szCs w:val="20"/>
              </w:rPr>
            </w:pPr>
            <w:r>
              <w:rPr>
                <w:rFonts w:cs="Calibri"/>
                <w:color w:val="000000"/>
                <w:sz w:val="20"/>
                <w:szCs w:val="20"/>
              </w:rPr>
              <w:t>$584.21</w:t>
            </w:r>
          </w:p>
        </w:tc>
      </w:tr>
      <w:tr w:rsidR="0034348B" w:rsidRPr="00604610" w14:paraId="3D900C89"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EB47854" w14:textId="77777777" w:rsidR="0034348B" w:rsidRPr="00604610" w:rsidRDefault="0034348B"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5C78F9D1" w14:textId="48A7C9A5" w:rsidR="0034348B" w:rsidRPr="00604610" w:rsidRDefault="0034348B" w:rsidP="00B55A57">
            <w:pPr>
              <w:rPr>
                <w:b/>
                <w:sz w:val="20"/>
                <w:szCs w:val="20"/>
                <w:lang w:val="es-SV" w:eastAsia="es-SV"/>
              </w:rPr>
            </w:pPr>
            <w:r>
              <w:rPr>
                <w:b/>
                <w:sz w:val="20"/>
                <w:szCs w:val="20"/>
                <w:lang w:val="es-SV" w:eastAsia="es-SV"/>
              </w:rPr>
              <w:t>$</w:t>
            </w:r>
            <w:r w:rsidR="009A1008">
              <w:rPr>
                <w:b/>
                <w:sz w:val="20"/>
                <w:szCs w:val="20"/>
                <w:lang w:val="es-SV" w:eastAsia="es-SV"/>
              </w:rPr>
              <w:t>796.71</w:t>
            </w:r>
          </w:p>
        </w:tc>
        <w:tc>
          <w:tcPr>
            <w:tcW w:w="1216" w:type="dxa"/>
            <w:tcBorders>
              <w:top w:val="single" w:sz="4" w:space="0" w:color="auto"/>
              <w:left w:val="nil"/>
              <w:bottom w:val="single" w:sz="4" w:space="0" w:color="auto"/>
              <w:right w:val="single" w:sz="4" w:space="0" w:color="auto"/>
            </w:tcBorders>
            <w:noWrap/>
            <w:vAlign w:val="center"/>
          </w:tcPr>
          <w:p w14:paraId="2814B5D2" w14:textId="2161D2C7" w:rsidR="0034348B" w:rsidRPr="00604610" w:rsidRDefault="0034348B" w:rsidP="00B55A57">
            <w:pPr>
              <w:rPr>
                <w:rFonts w:cs="Calibri"/>
                <w:b/>
                <w:color w:val="000000"/>
                <w:sz w:val="20"/>
                <w:szCs w:val="20"/>
              </w:rPr>
            </w:pPr>
            <w:r>
              <w:rPr>
                <w:rFonts w:cs="Calibri"/>
                <w:b/>
                <w:color w:val="000000"/>
                <w:sz w:val="20"/>
                <w:szCs w:val="20"/>
              </w:rPr>
              <w:t>$</w:t>
            </w:r>
            <w:r w:rsidR="00FE2315">
              <w:rPr>
                <w:rFonts w:cs="Calibri"/>
                <w:b/>
                <w:color w:val="000000"/>
                <w:sz w:val="20"/>
                <w:szCs w:val="20"/>
              </w:rPr>
              <w:t>796.71</w:t>
            </w:r>
          </w:p>
        </w:tc>
      </w:tr>
    </w:tbl>
    <w:p w14:paraId="6FB388D6" w14:textId="71F2E31B" w:rsidR="007E2546" w:rsidRPr="008A1964" w:rsidRDefault="0034348B" w:rsidP="007E2546">
      <w:pPr>
        <w:spacing w:line="360" w:lineRule="auto"/>
        <w:jc w:val="both"/>
        <w:rPr>
          <w:rFonts w:eastAsia="Calibri"/>
          <w:lang w:eastAsia="es-SV"/>
        </w:rPr>
      </w:pPr>
      <w:r w:rsidRPr="008A1964">
        <w:t xml:space="preserve">Pase a conocimiento de las Unidades de Presupuesto y Contabilidad, de esta Administración. </w:t>
      </w:r>
      <w:r w:rsidR="007E2546">
        <w:t>Se hace constar que el Sr. Manuel Antonio Chorro Guevara, Noveno Regidor Propietario salva su voto en el presente acuerdo</w:t>
      </w:r>
      <w:r w:rsidR="009129E1">
        <w:t>,</w:t>
      </w:r>
      <w:r w:rsidR="007E2546">
        <w:t xml:space="preserve"> de conformidad a la facultad establecida en el Art. 45 del Código Municipal. </w:t>
      </w:r>
      <w:r w:rsidRPr="008A1964">
        <w:t>COMUNÍQUESE</w:t>
      </w:r>
      <w:r w:rsidR="007E2546">
        <w:t>.</w:t>
      </w:r>
      <w:r w:rsidR="007A6AAC">
        <w:t xml:space="preserve"> </w:t>
      </w:r>
      <w:r w:rsidR="007E2546" w:rsidRPr="0072666D">
        <w:rPr>
          <w:b/>
          <w:u w:val="single"/>
        </w:rPr>
        <w:t xml:space="preserve">ACUERDO </w:t>
      </w:r>
      <w:r w:rsidR="007E2546" w:rsidRPr="007B5ADC">
        <w:rPr>
          <w:b/>
          <w:u w:val="single"/>
        </w:rPr>
        <w:t>N</w:t>
      </w:r>
      <w:r w:rsidR="007E2546" w:rsidRPr="007B5ADC">
        <w:rPr>
          <w:rFonts w:eastAsia="Calibri"/>
          <w:b/>
          <w:u w:val="single"/>
        </w:rPr>
        <w:t>Ú</w:t>
      </w:r>
      <w:r w:rsidR="007E2546" w:rsidRPr="007B5ADC">
        <w:rPr>
          <w:b/>
          <w:u w:val="single"/>
        </w:rPr>
        <w:t>MERO</w:t>
      </w:r>
      <w:r w:rsidR="007E2546">
        <w:rPr>
          <w:b/>
          <w:u w:val="single"/>
        </w:rPr>
        <w:t xml:space="preserve"> TREINTA Y</w:t>
      </w:r>
      <w:r w:rsidR="00611EEC">
        <w:rPr>
          <w:b/>
          <w:u w:val="single"/>
        </w:rPr>
        <w:t xml:space="preserve"> TRES</w:t>
      </w:r>
      <w:r w:rsidR="007E2546">
        <w:t>.- E</w:t>
      </w:r>
      <w:r w:rsidR="007E2546" w:rsidRPr="007B5ADC">
        <w:t>n</w:t>
      </w:r>
      <w:r w:rsidR="007E2546">
        <w:t xml:space="preserve"> relación</w:t>
      </w:r>
      <w:r w:rsidR="007E2546" w:rsidRPr="008A1964">
        <w:t xml:space="preserve"> a</w:t>
      </w:r>
      <w:r w:rsidR="007E2546">
        <w:t xml:space="preserve"> la</w:t>
      </w:r>
      <w:r w:rsidR="007E2546" w:rsidRPr="008A1964">
        <w:rPr>
          <w:rFonts w:eastAsia="Calibri"/>
          <w:lang w:eastAsia="es-SV"/>
        </w:rPr>
        <w:t xml:space="preserve"> solicitud de reprogramación al presupuesto del proyec</w:t>
      </w:r>
      <w:r w:rsidR="007E2546">
        <w:rPr>
          <w:rFonts w:eastAsia="Calibri"/>
          <w:lang w:eastAsia="es-SV"/>
        </w:rPr>
        <w:t>to «</w:t>
      </w:r>
      <w:r w:rsidR="00611EEC">
        <w:rPr>
          <w:rFonts w:eastAsia="Calibri"/>
          <w:lang w:eastAsia="es-SV"/>
        </w:rPr>
        <w:t>AMZ/PREVENCION DE VIOLENCIA 2019</w:t>
      </w:r>
      <w:r w:rsidR="007E2546" w:rsidRPr="008A1964">
        <w:rPr>
          <w:rFonts w:eastAsia="Calibri"/>
          <w:lang w:eastAsia="es-SV"/>
        </w:rPr>
        <w:t xml:space="preserve">»; este Concejo, en uso de sus facultades legales, por unanimidad, </w:t>
      </w:r>
      <w:r w:rsidR="007E2546" w:rsidRPr="008A1964">
        <w:rPr>
          <w:rFonts w:eastAsia="Calibri"/>
          <w:b/>
          <w:lang w:eastAsia="es-SV"/>
        </w:rPr>
        <w:t>ACUERDA:</w:t>
      </w:r>
      <w:r w:rsidR="007E2546" w:rsidRPr="008A1964">
        <w:rPr>
          <w:rFonts w:eastAsia="Calibri"/>
          <w:lang w:eastAsia="es-SV"/>
        </w:rPr>
        <w:t xml:space="preserve"> Autorizar la Reprogramación al presupuesto del proyecto </w:t>
      </w:r>
      <w:r w:rsidR="007E2546">
        <w:rPr>
          <w:rFonts w:eastAsia="Calibri"/>
          <w:b/>
          <w:lang w:eastAsia="es-SV"/>
        </w:rPr>
        <w:t>«</w:t>
      </w:r>
      <w:r w:rsidR="00611EEC">
        <w:rPr>
          <w:rFonts w:eastAsia="Calibri"/>
          <w:b/>
          <w:lang w:eastAsia="es-SV"/>
        </w:rPr>
        <w:t>AMZ/PREVENCION D ELA VIOLENCIA 2019</w:t>
      </w:r>
      <w:r w:rsidR="007E2546" w:rsidRPr="008A1964">
        <w:rPr>
          <w:rFonts w:eastAsia="Calibri"/>
          <w:b/>
          <w:lang w:eastAsia="es-SV"/>
        </w:rPr>
        <w:t>»</w:t>
      </w:r>
      <w:r w:rsidR="007E2546"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7E2546" w:rsidRPr="00604610" w14:paraId="32CF417C"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5957140" w14:textId="77777777" w:rsidR="007E2546" w:rsidRPr="00604610" w:rsidRDefault="007E2546"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12699A9" w14:textId="77777777" w:rsidR="007E2546" w:rsidRPr="00604610" w:rsidRDefault="007E2546"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0E1DA70"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385BFB3"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D17F4AC"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6B121843"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039C1DE"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TOTAL</w:t>
            </w:r>
          </w:p>
        </w:tc>
      </w:tr>
      <w:tr w:rsidR="007E2546" w:rsidRPr="00604610" w14:paraId="02B9A247"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40FF1BC" w14:textId="77777777" w:rsidR="007E2546" w:rsidRPr="00604610" w:rsidRDefault="007E2546" w:rsidP="00B55A57">
            <w:pPr>
              <w:jc w:val="center"/>
              <w:rPr>
                <w:rFonts w:cs="Calibri"/>
                <w:b/>
                <w:color w:val="000000"/>
                <w:sz w:val="20"/>
                <w:szCs w:val="20"/>
              </w:rPr>
            </w:pPr>
            <w:r w:rsidRPr="00604610">
              <w:rPr>
                <w:rFonts w:cs="Calibri"/>
                <w:b/>
                <w:color w:val="000000"/>
                <w:sz w:val="20"/>
                <w:szCs w:val="20"/>
              </w:rPr>
              <w:t>PARTIDAS QUE AFECTAN</w:t>
            </w:r>
          </w:p>
        </w:tc>
      </w:tr>
      <w:tr w:rsidR="007E2546" w:rsidRPr="00604610" w14:paraId="31CC0349"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6931D44" w14:textId="62F7D2B0" w:rsidR="007E2546" w:rsidRPr="00604610" w:rsidRDefault="00611EEC" w:rsidP="00B55A57">
            <w:pPr>
              <w:jc w:val="center"/>
              <w:rPr>
                <w:rFonts w:cs="Calibri"/>
                <w:color w:val="000000"/>
                <w:sz w:val="20"/>
                <w:szCs w:val="20"/>
              </w:rPr>
            </w:pPr>
            <w:r>
              <w:rPr>
                <w:rFonts w:cs="Calibri"/>
                <w:color w:val="000000"/>
                <w:sz w:val="20"/>
                <w:szCs w:val="20"/>
              </w:rPr>
              <w:lastRenderedPageBreak/>
              <w:t>54199</w:t>
            </w:r>
          </w:p>
        </w:tc>
        <w:tc>
          <w:tcPr>
            <w:tcW w:w="2902" w:type="dxa"/>
            <w:tcBorders>
              <w:top w:val="nil"/>
              <w:left w:val="nil"/>
              <w:bottom w:val="single" w:sz="4" w:space="0" w:color="auto"/>
              <w:right w:val="single" w:sz="4" w:space="0" w:color="auto"/>
            </w:tcBorders>
            <w:noWrap/>
            <w:vAlign w:val="center"/>
          </w:tcPr>
          <w:p w14:paraId="74D67845" w14:textId="713C09BF" w:rsidR="007E2546" w:rsidRPr="00604610" w:rsidRDefault="00611EEC" w:rsidP="00B55A57">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2D0D33E" w14:textId="274EE138" w:rsidR="007E2546" w:rsidRPr="00604610" w:rsidRDefault="00611EEC"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0044EC2F" w14:textId="1822EC80" w:rsidR="007E2546" w:rsidRPr="00604610" w:rsidRDefault="00611EEC"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F2587CF" w14:textId="77777777" w:rsidR="007E2546" w:rsidRPr="00604610" w:rsidRDefault="007E2546"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0DD80E02" w14:textId="0ED7A519" w:rsidR="007E2546" w:rsidRPr="00604610" w:rsidRDefault="007E2546" w:rsidP="00B55A57">
            <w:pPr>
              <w:rPr>
                <w:rFonts w:cs="Calibri"/>
                <w:color w:val="000000"/>
                <w:sz w:val="20"/>
                <w:szCs w:val="20"/>
              </w:rPr>
            </w:pPr>
            <w:r>
              <w:rPr>
                <w:rFonts w:cs="Calibri"/>
                <w:color w:val="000000"/>
                <w:sz w:val="20"/>
                <w:szCs w:val="20"/>
              </w:rPr>
              <w:t>$</w:t>
            </w:r>
            <w:r w:rsidR="00611EEC">
              <w:rPr>
                <w:rFonts w:cs="Calibri"/>
                <w:color w:val="000000"/>
                <w:sz w:val="20"/>
                <w:szCs w:val="20"/>
              </w:rPr>
              <w:t>280.00</w:t>
            </w:r>
          </w:p>
        </w:tc>
        <w:tc>
          <w:tcPr>
            <w:tcW w:w="1216" w:type="dxa"/>
            <w:tcBorders>
              <w:top w:val="nil"/>
              <w:left w:val="nil"/>
              <w:bottom w:val="single" w:sz="4" w:space="0" w:color="auto"/>
              <w:right w:val="single" w:sz="4" w:space="0" w:color="auto"/>
            </w:tcBorders>
            <w:noWrap/>
            <w:vAlign w:val="center"/>
          </w:tcPr>
          <w:p w14:paraId="349E23B1" w14:textId="77777777" w:rsidR="007E2546" w:rsidRPr="00604610" w:rsidRDefault="007E2546" w:rsidP="00B55A57">
            <w:pPr>
              <w:rPr>
                <w:rFonts w:cs="Calibri"/>
                <w:color w:val="000000"/>
                <w:sz w:val="20"/>
                <w:szCs w:val="20"/>
              </w:rPr>
            </w:pPr>
          </w:p>
        </w:tc>
      </w:tr>
      <w:tr w:rsidR="007E2546" w:rsidRPr="00604610" w14:paraId="6D20AF1C"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7AA6D405" w14:textId="77777777" w:rsidR="007E2546" w:rsidRPr="001A5794" w:rsidRDefault="007E2546" w:rsidP="00B55A57">
            <w:pPr>
              <w:jc w:val="center"/>
              <w:rPr>
                <w:rFonts w:cs="Calibri"/>
                <w:b/>
                <w:color w:val="000000"/>
                <w:sz w:val="20"/>
                <w:szCs w:val="20"/>
              </w:rPr>
            </w:pPr>
            <w:r w:rsidRPr="001A5794">
              <w:rPr>
                <w:rFonts w:cs="Calibri"/>
                <w:b/>
                <w:color w:val="000000"/>
                <w:sz w:val="20"/>
                <w:szCs w:val="20"/>
              </w:rPr>
              <w:t>PARTIDAS QUE REFUERZAN</w:t>
            </w:r>
          </w:p>
        </w:tc>
      </w:tr>
      <w:tr w:rsidR="007E2546" w:rsidRPr="00604610" w14:paraId="639D9221"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9EAC993" w14:textId="01E56536" w:rsidR="007E2546" w:rsidRDefault="00611EEC" w:rsidP="00B55A57">
            <w:pPr>
              <w:jc w:val="center"/>
              <w:rPr>
                <w:rFonts w:cs="Calibri"/>
                <w:color w:val="000000"/>
                <w:sz w:val="20"/>
                <w:szCs w:val="20"/>
              </w:rPr>
            </w:pPr>
            <w:r>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5F43BE61" w14:textId="71B5A2DB" w:rsidR="007E2546" w:rsidRDefault="00611EEC" w:rsidP="00B55A57">
            <w:pPr>
              <w:rPr>
                <w:rFonts w:cs="Calibri"/>
                <w:color w:val="000000"/>
                <w:sz w:val="20"/>
                <w:szCs w:val="20"/>
              </w:rPr>
            </w:pPr>
            <w:r>
              <w:rPr>
                <w:rFonts w:cs="Calibri"/>
                <w:color w:val="000000"/>
                <w:sz w:val="20"/>
                <w:szCs w:val="20"/>
              </w:rPr>
              <w:t xml:space="preserve">Productos alimenticios para personas </w:t>
            </w:r>
          </w:p>
        </w:tc>
        <w:tc>
          <w:tcPr>
            <w:tcW w:w="567" w:type="dxa"/>
            <w:tcBorders>
              <w:top w:val="nil"/>
              <w:left w:val="nil"/>
              <w:bottom w:val="single" w:sz="4" w:space="0" w:color="auto"/>
              <w:right w:val="single" w:sz="4" w:space="0" w:color="auto"/>
            </w:tcBorders>
            <w:noWrap/>
            <w:vAlign w:val="center"/>
          </w:tcPr>
          <w:p w14:paraId="44EB6EFF" w14:textId="60359BBA" w:rsidR="007E2546" w:rsidRPr="00604610" w:rsidRDefault="00611EEC"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170E0BB9" w14:textId="03A40544" w:rsidR="007E2546" w:rsidRDefault="00611EEC"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10E47EF1" w14:textId="466ABB3F" w:rsidR="007E2546" w:rsidRDefault="00611EEC"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28E6A903" w14:textId="77777777" w:rsidR="007E2546" w:rsidRDefault="007E2546"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33EE9A2D" w14:textId="079E4CE9" w:rsidR="007E2546" w:rsidRPr="00604610" w:rsidRDefault="00611EEC" w:rsidP="00B55A57">
            <w:pPr>
              <w:rPr>
                <w:rFonts w:cs="Calibri"/>
                <w:color w:val="000000"/>
                <w:sz w:val="20"/>
                <w:szCs w:val="20"/>
              </w:rPr>
            </w:pPr>
            <w:r>
              <w:rPr>
                <w:rFonts w:cs="Calibri"/>
                <w:color w:val="000000"/>
                <w:sz w:val="20"/>
                <w:szCs w:val="20"/>
              </w:rPr>
              <w:t>$280.00</w:t>
            </w:r>
          </w:p>
        </w:tc>
      </w:tr>
      <w:tr w:rsidR="007E2546" w:rsidRPr="00604610" w14:paraId="73249CFF"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EFBD767" w14:textId="77777777" w:rsidR="007E2546" w:rsidRPr="00604610" w:rsidRDefault="007E2546"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0E8354FA" w14:textId="31FBE024" w:rsidR="007E2546" w:rsidRPr="00604610" w:rsidRDefault="007E2546" w:rsidP="00B55A57">
            <w:pPr>
              <w:rPr>
                <w:b/>
                <w:sz w:val="20"/>
                <w:szCs w:val="20"/>
                <w:lang w:val="es-SV" w:eastAsia="es-SV"/>
              </w:rPr>
            </w:pPr>
            <w:r>
              <w:rPr>
                <w:b/>
                <w:sz w:val="20"/>
                <w:szCs w:val="20"/>
                <w:lang w:val="es-SV" w:eastAsia="es-SV"/>
              </w:rPr>
              <w:t>$</w:t>
            </w:r>
            <w:r w:rsidR="00611EEC">
              <w:rPr>
                <w:b/>
                <w:sz w:val="20"/>
                <w:szCs w:val="20"/>
                <w:lang w:val="es-SV" w:eastAsia="es-SV"/>
              </w:rPr>
              <w:t>280.00</w:t>
            </w:r>
          </w:p>
        </w:tc>
        <w:tc>
          <w:tcPr>
            <w:tcW w:w="1216" w:type="dxa"/>
            <w:tcBorders>
              <w:top w:val="single" w:sz="4" w:space="0" w:color="auto"/>
              <w:left w:val="nil"/>
              <w:bottom w:val="single" w:sz="4" w:space="0" w:color="auto"/>
              <w:right w:val="single" w:sz="4" w:space="0" w:color="auto"/>
            </w:tcBorders>
            <w:noWrap/>
            <w:vAlign w:val="center"/>
          </w:tcPr>
          <w:p w14:paraId="5F5FA407" w14:textId="1BDE15ED" w:rsidR="007E2546" w:rsidRPr="00604610" w:rsidRDefault="007E2546" w:rsidP="00B55A57">
            <w:pPr>
              <w:rPr>
                <w:rFonts w:cs="Calibri"/>
                <w:b/>
                <w:color w:val="000000"/>
                <w:sz w:val="20"/>
                <w:szCs w:val="20"/>
              </w:rPr>
            </w:pPr>
            <w:r>
              <w:rPr>
                <w:rFonts w:cs="Calibri"/>
                <w:b/>
                <w:color w:val="000000"/>
                <w:sz w:val="20"/>
                <w:szCs w:val="20"/>
              </w:rPr>
              <w:t>$</w:t>
            </w:r>
            <w:r w:rsidR="00611EEC">
              <w:rPr>
                <w:rFonts w:cs="Calibri"/>
                <w:b/>
                <w:color w:val="000000"/>
                <w:sz w:val="20"/>
                <w:szCs w:val="20"/>
              </w:rPr>
              <w:t>280.00</w:t>
            </w:r>
          </w:p>
        </w:tc>
      </w:tr>
    </w:tbl>
    <w:p w14:paraId="09806D6D" w14:textId="1ADF6378" w:rsidR="008F0468" w:rsidRPr="008A1964" w:rsidRDefault="007E2546" w:rsidP="008F0468">
      <w:pPr>
        <w:spacing w:line="360" w:lineRule="auto"/>
        <w:jc w:val="both"/>
        <w:rPr>
          <w:rFonts w:eastAsia="Calibri"/>
          <w:lang w:eastAsia="es-SV"/>
        </w:rPr>
      </w:pPr>
      <w:r w:rsidRPr="008A1964">
        <w:t>Pase a conocimiento de las Unidades de Presupuesto y Contabilidad, de esta Administración. COMUNÍQUESE</w:t>
      </w:r>
      <w:r w:rsidR="008F0468">
        <w:t>.</w:t>
      </w:r>
      <w:r w:rsidR="007A6AAC">
        <w:t xml:space="preserve"> </w:t>
      </w:r>
      <w:r w:rsidR="008F0468" w:rsidRPr="0072666D">
        <w:rPr>
          <w:b/>
          <w:u w:val="single"/>
        </w:rPr>
        <w:t xml:space="preserve">ACUERDO </w:t>
      </w:r>
      <w:r w:rsidR="008F0468" w:rsidRPr="007B5ADC">
        <w:rPr>
          <w:b/>
          <w:u w:val="single"/>
        </w:rPr>
        <w:t>N</w:t>
      </w:r>
      <w:r w:rsidR="008F0468" w:rsidRPr="007B5ADC">
        <w:rPr>
          <w:rFonts w:eastAsia="Calibri"/>
          <w:b/>
          <w:u w:val="single"/>
        </w:rPr>
        <w:t>Ú</w:t>
      </w:r>
      <w:r w:rsidR="008F0468" w:rsidRPr="007B5ADC">
        <w:rPr>
          <w:b/>
          <w:u w:val="single"/>
        </w:rPr>
        <w:t>MERO</w:t>
      </w:r>
      <w:r w:rsidR="008F0468">
        <w:rPr>
          <w:b/>
          <w:u w:val="single"/>
        </w:rPr>
        <w:t xml:space="preserve"> TR</w:t>
      </w:r>
      <w:r w:rsidR="00B55A57">
        <w:rPr>
          <w:b/>
          <w:u w:val="single"/>
        </w:rPr>
        <w:t>E</w:t>
      </w:r>
      <w:r w:rsidR="008F0468">
        <w:rPr>
          <w:b/>
          <w:u w:val="single"/>
        </w:rPr>
        <w:t>INTA Y CUATRO</w:t>
      </w:r>
      <w:r w:rsidR="008F0468">
        <w:t>.- E</w:t>
      </w:r>
      <w:r w:rsidR="008F0468" w:rsidRPr="007B5ADC">
        <w:t>n</w:t>
      </w:r>
      <w:r w:rsidR="008F0468">
        <w:t xml:space="preserve"> relación</w:t>
      </w:r>
      <w:r w:rsidR="008F0468" w:rsidRPr="008A1964">
        <w:t xml:space="preserve"> a</w:t>
      </w:r>
      <w:r w:rsidR="008F0468">
        <w:t xml:space="preserve"> la</w:t>
      </w:r>
      <w:r w:rsidR="008F0468" w:rsidRPr="008A1964">
        <w:rPr>
          <w:rFonts w:eastAsia="Calibri"/>
          <w:lang w:eastAsia="es-SV"/>
        </w:rPr>
        <w:t xml:space="preserve"> solicitud de reprogra</w:t>
      </w:r>
      <w:r w:rsidR="008F0468">
        <w:rPr>
          <w:rFonts w:eastAsia="Calibri"/>
          <w:lang w:eastAsia="es-SV"/>
        </w:rPr>
        <w:t>mación al presupuesto de la «Unidad del CAMZ, CEP 6, Fondos Propios</w:t>
      </w:r>
      <w:r w:rsidR="008F0468" w:rsidRPr="008A1964">
        <w:rPr>
          <w:rFonts w:eastAsia="Calibri"/>
          <w:lang w:eastAsia="es-SV"/>
        </w:rPr>
        <w:t xml:space="preserve">»; este Concejo, en uso de sus facultades legales, por unanimidad, </w:t>
      </w:r>
      <w:r w:rsidR="008F0468" w:rsidRPr="008A1964">
        <w:rPr>
          <w:rFonts w:eastAsia="Calibri"/>
          <w:b/>
          <w:lang w:eastAsia="es-SV"/>
        </w:rPr>
        <w:t>ACUERDA:</w:t>
      </w:r>
      <w:r w:rsidR="008F0468" w:rsidRPr="008A1964">
        <w:rPr>
          <w:rFonts w:eastAsia="Calibri"/>
          <w:lang w:eastAsia="es-SV"/>
        </w:rPr>
        <w:t xml:space="preserve"> Autorizar la Reprograma</w:t>
      </w:r>
      <w:r w:rsidR="008F0468">
        <w:rPr>
          <w:rFonts w:eastAsia="Calibri"/>
          <w:lang w:eastAsia="es-SV"/>
        </w:rPr>
        <w:t>ción al presupuesto de la</w:t>
      </w:r>
      <w:r w:rsidR="008F0468" w:rsidRPr="008A1964">
        <w:rPr>
          <w:rFonts w:eastAsia="Calibri"/>
          <w:lang w:eastAsia="es-SV"/>
        </w:rPr>
        <w:t xml:space="preserve"> </w:t>
      </w:r>
      <w:r w:rsidR="008F0468">
        <w:rPr>
          <w:rFonts w:eastAsia="Calibri"/>
          <w:b/>
          <w:lang w:eastAsia="es-SV"/>
        </w:rPr>
        <w:t>«Unidad del CAMZ, CEP 6, Fondos Propios</w:t>
      </w:r>
      <w:r w:rsidR="008F0468" w:rsidRPr="008A1964">
        <w:rPr>
          <w:rFonts w:eastAsia="Calibri"/>
          <w:b/>
          <w:lang w:eastAsia="es-SV"/>
        </w:rPr>
        <w:t>»</w:t>
      </w:r>
      <w:r w:rsidR="008F0468"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F0468" w:rsidRPr="00604610" w14:paraId="5B1BC9F3"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EF293C4" w14:textId="77777777" w:rsidR="008F0468" w:rsidRPr="00604610" w:rsidRDefault="008F0468"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B1B7D46" w14:textId="77777777" w:rsidR="008F0468" w:rsidRPr="00604610" w:rsidRDefault="008F0468"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8A1D3AD"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342673F"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57F95BC"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2AA00978"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898059A"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TOTAL</w:t>
            </w:r>
          </w:p>
        </w:tc>
      </w:tr>
      <w:tr w:rsidR="008F0468" w:rsidRPr="00604610" w14:paraId="4E6A5F66"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41F436C" w14:textId="77777777" w:rsidR="008F0468" w:rsidRPr="00604610" w:rsidRDefault="008F0468" w:rsidP="00B55A57">
            <w:pPr>
              <w:jc w:val="center"/>
              <w:rPr>
                <w:rFonts w:cs="Calibri"/>
                <w:b/>
                <w:color w:val="000000"/>
                <w:sz w:val="20"/>
                <w:szCs w:val="20"/>
              </w:rPr>
            </w:pPr>
            <w:r w:rsidRPr="00604610">
              <w:rPr>
                <w:rFonts w:cs="Calibri"/>
                <w:b/>
                <w:color w:val="000000"/>
                <w:sz w:val="20"/>
                <w:szCs w:val="20"/>
              </w:rPr>
              <w:t>PARTIDAS QUE AFECTAN</w:t>
            </w:r>
          </w:p>
        </w:tc>
      </w:tr>
      <w:tr w:rsidR="008F0468" w:rsidRPr="00604610" w14:paraId="5EF0C4AC"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1DAABBD" w14:textId="2FEDF0D1" w:rsidR="008F0468" w:rsidRPr="00604610" w:rsidRDefault="002938FE" w:rsidP="00B55A57">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CFB49C7" w14:textId="23E8CB38" w:rsidR="008F0468" w:rsidRPr="00604610" w:rsidRDefault="002938FE" w:rsidP="00B55A57">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F4A2225" w14:textId="34C8ECA0" w:rsidR="008F0468" w:rsidRPr="00604610" w:rsidRDefault="002938FE" w:rsidP="00B55A57">
            <w:pPr>
              <w:jc w:val="center"/>
              <w:rPr>
                <w:rFonts w:cs="Calibri"/>
                <w:color w:val="000000"/>
                <w:sz w:val="20"/>
                <w:szCs w:val="20"/>
              </w:rPr>
            </w:pPr>
            <w:r>
              <w:rPr>
                <w:rFonts w:cs="Calibri"/>
                <w:color w:val="000000"/>
                <w:sz w:val="20"/>
                <w:szCs w:val="20"/>
              </w:rPr>
              <w:t>6</w:t>
            </w:r>
          </w:p>
        </w:tc>
        <w:tc>
          <w:tcPr>
            <w:tcW w:w="1559" w:type="dxa"/>
            <w:tcBorders>
              <w:top w:val="nil"/>
              <w:left w:val="nil"/>
              <w:bottom w:val="single" w:sz="4" w:space="0" w:color="auto"/>
              <w:right w:val="single" w:sz="4" w:space="0" w:color="auto"/>
            </w:tcBorders>
            <w:noWrap/>
            <w:vAlign w:val="center"/>
          </w:tcPr>
          <w:p w14:paraId="0A0CD0E4" w14:textId="1B2A8254" w:rsidR="008F0468" w:rsidRPr="00604610" w:rsidRDefault="002938FE" w:rsidP="00B55A57">
            <w:pPr>
              <w:rPr>
                <w:rFonts w:cs="Calibri"/>
                <w:color w:val="000000"/>
                <w:sz w:val="20"/>
                <w:szCs w:val="20"/>
              </w:rPr>
            </w:pPr>
            <w:r>
              <w:rPr>
                <w:rFonts w:cs="Calibri"/>
                <w:color w:val="000000"/>
                <w:sz w:val="20"/>
                <w:szCs w:val="20"/>
              </w:rPr>
              <w:t>196882101102010032000</w:t>
            </w:r>
          </w:p>
        </w:tc>
        <w:tc>
          <w:tcPr>
            <w:tcW w:w="850" w:type="dxa"/>
            <w:tcBorders>
              <w:top w:val="nil"/>
              <w:left w:val="nil"/>
              <w:bottom w:val="single" w:sz="4" w:space="0" w:color="auto"/>
              <w:right w:val="single" w:sz="4" w:space="0" w:color="auto"/>
            </w:tcBorders>
            <w:noWrap/>
            <w:vAlign w:val="center"/>
          </w:tcPr>
          <w:p w14:paraId="28B68097" w14:textId="257FC5F6" w:rsidR="008F0468" w:rsidRPr="00604610" w:rsidRDefault="002938FE" w:rsidP="00B55A57">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14:paraId="7C6FD873" w14:textId="5DB0CF71" w:rsidR="008F0468" w:rsidRPr="00604610" w:rsidRDefault="008F0468" w:rsidP="00B55A57">
            <w:pPr>
              <w:rPr>
                <w:rFonts w:cs="Calibri"/>
                <w:color w:val="000000"/>
                <w:sz w:val="20"/>
                <w:szCs w:val="20"/>
              </w:rPr>
            </w:pPr>
            <w:r>
              <w:rPr>
                <w:rFonts w:cs="Calibri"/>
                <w:color w:val="000000"/>
                <w:sz w:val="20"/>
                <w:szCs w:val="20"/>
              </w:rPr>
              <w:t>$</w:t>
            </w:r>
            <w:r w:rsidR="002938FE">
              <w:rPr>
                <w:rFonts w:cs="Calibri"/>
                <w:color w:val="000000"/>
                <w:sz w:val="20"/>
                <w:szCs w:val="20"/>
              </w:rPr>
              <w:t>550.00</w:t>
            </w:r>
          </w:p>
        </w:tc>
        <w:tc>
          <w:tcPr>
            <w:tcW w:w="1216" w:type="dxa"/>
            <w:tcBorders>
              <w:top w:val="nil"/>
              <w:left w:val="nil"/>
              <w:bottom w:val="single" w:sz="4" w:space="0" w:color="auto"/>
              <w:right w:val="single" w:sz="4" w:space="0" w:color="auto"/>
            </w:tcBorders>
            <w:noWrap/>
            <w:vAlign w:val="center"/>
          </w:tcPr>
          <w:p w14:paraId="69CFAB70" w14:textId="77777777" w:rsidR="008F0468" w:rsidRPr="00604610" w:rsidRDefault="008F0468" w:rsidP="00B55A57">
            <w:pPr>
              <w:rPr>
                <w:rFonts w:cs="Calibri"/>
                <w:color w:val="000000"/>
                <w:sz w:val="20"/>
                <w:szCs w:val="20"/>
              </w:rPr>
            </w:pPr>
          </w:p>
        </w:tc>
      </w:tr>
      <w:tr w:rsidR="008F0468" w:rsidRPr="00604610" w14:paraId="3E038A47"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5B5E448" w14:textId="77777777" w:rsidR="008F0468" w:rsidRPr="001A5794" w:rsidRDefault="008F0468" w:rsidP="00B55A57">
            <w:pPr>
              <w:jc w:val="center"/>
              <w:rPr>
                <w:rFonts w:cs="Calibri"/>
                <w:b/>
                <w:color w:val="000000"/>
                <w:sz w:val="20"/>
                <w:szCs w:val="20"/>
              </w:rPr>
            </w:pPr>
            <w:r w:rsidRPr="001A5794">
              <w:rPr>
                <w:rFonts w:cs="Calibri"/>
                <w:b/>
                <w:color w:val="000000"/>
                <w:sz w:val="20"/>
                <w:szCs w:val="20"/>
              </w:rPr>
              <w:t>PARTIDAS QUE REFUERZAN</w:t>
            </w:r>
          </w:p>
        </w:tc>
      </w:tr>
      <w:tr w:rsidR="008F0468" w:rsidRPr="00604610" w14:paraId="2CAA6A7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8DCA3C1" w14:textId="6313160A" w:rsidR="008F0468" w:rsidRDefault="002938FE" w:rsidP="00B55A57">
            <w:pPr>
              <w:jc w:val="center"/>
              <w:rPr>
                <w:rFonts w:cs="Calibri"/>
                <w:color w:val="000000"/>
                <w:sz w:val="20"/>
                <w:szCs w:val="20"/>
              </w:rPr>
            </w:pPr>
            <w:r>
              <w:rPr>
                <w:rFonts w:cs="Calibri"/>
                <w:color w:val="000000"/>
                <w:sz w:val="20"/>
                <w:szCs w:val="20"/>
              </w:rPr>
              <w:t>54104</w:t>
            </w:r>
          </w:p>
        </w:tc>
        <w:tc>
          <w:tcPr>
            <w:tcW w:w="2902" w:type="dxa"/>
            <w:tcBorders>
              <w:top w:val="nil"/>
              <w:left w:val="nil"/>
              <w:bottom w:val="single" w:sz="4" w:space="0" w:color="auto"/>
              <w:right w:val="single" w:sz="4" w:space="0" w:color="auto"/>
            </w:tcBorders>
            <w:noWrap/>
            <w:vAlign w:val="center"/>
          </w:tcPr>
          <w:p w14:paraId="3382F469" w14:textId="7DF80B5B" w:rsidR="008F0468" w:rsidRDefault="002938FE" w:rsidP="00B55A57">
            <w:pPr>
              <w:rPr>
                <w:rFonts w:cs="Calibri"/>
                <w:color w:val="000000"/>
                <w:sz w:val="20"/>
                <w:szCs w:val="20"/>
              </w:rPr>
            </w:pPr>
            <w:r>
              <w:rPr>
                <w:rFonts w:cs="Calibri"/>
                <w:color w:val="000000"/>
                <w:sz w:val="20"/>
                <w:szCs w:val="20"/>
              </w:rPr>
              <w:t>Productos textiles y vestuarios</w:t>
            </w:r>
          </w:p>
        </w:tc>
        <w:tc>
          <w:tcPr>
            <w:tcW w:w="567" w:type="dxa"/>
            <w:tcBorders>
              <w:top w:val="nil"/>
              <w:left w:val="nil"/>
              <w:bottom w:val="single" w:sz="4" w:space="0" w:color="auto"/>
              <w:right w:val="single" w:sz="4" w:space="0" w:color="auto"/>
            </w:tcBorders>
            <w:noWrap/>
            <w:vAlign w:val="center"/>
          </w:tcPr>
          <w:p w14:paraId="41E73D0E" w14:textId="2FD8A137" w:rsidR="008F0468" w:rsidRPr="00604610" w:rsidRDefault="002938FE" w:rsidP="00B55A57">
            <w:pPr>
              <w:jc w:val="center"/>
              <w:rPr>
                <w:rFonts w:cs="Calibri"/>
                <w:color w:val="000000"/>
                <w:sz w:val="20"/>
                <w:szCs w:val="20"/>
              </w:rPr>
            </w:pPr>
            <w:r>
              <w:rPr>
                <w:rFonts w:cs="Calibri"/>
                <w:color w:val="000000"/>
                <w:sz w:val="20"/>
                <w:szCs w:val="20"/>
              </w:rPr>
              <w:t>6</w:t>
            </w:r>
          </w:p>
        </w:tc>
        <w:tc>
          <w:tcPr>
            <w:tcW w:w="1559" w:type="dxa"/>
            <w:tcBorders>
              <w:top w:val="nil"/>
              <w:left w:val="nil"/>
              <w:bottom w:val="single" w:sz="4" w:space="0" w:color="auto"/>
              <w:right w:val="single" w:sz="4" w:space="0" w:color="auto"/>
            </w:tcBorders>
            <w:noWrap/>
            <w:vAlign w:val="center"/>
          </w:tcPr>
          <w:p w14:paraId="5F1E24EA" w14:textId="24AD77E6" w:rsidR="008F0468" w:rsidRDefault="002938FE" w:rsidP="00B55A57">
            <w:pPr>
              <w:rPr>
                <w:rFonts w:cs="Calibri"/>
                <w:color w:val="000000"/>
                <w:sz w:val="20"/>
                <w:szCs w:val="20"/>
              </w:rPr>
            </w:pPr>
            <w:r>
              <w:rPr>
                <w:rFonts w:cs="Calibri"/>
                <w:color w:val="000000"/>
                <w:sz w:val="20"/>
                <w:szCs w:val="20"/>
              </w:rPr>
              <w:t>19688210110201032000</w:t>
            </w:r>
          </w:p>
        </w:tc>
        <w:tc>
          <w:tcPr>
            <w:tcW w:w="850" w:type="dxa"/>
            <w:tcBorders>
              <w:top w:val="nil"/>
              <w:left w:val="nil"/>
              <w:bottom w:val="single" w:sz="4" w:space="0" w:color="auto"/>
              <w:right w:val="single" w:sz="4" w:space="0" w:color="auto"/>
            </w:tcBorders>
            <w:noWrap/>
            <w:vAlign w:val="center"/>
          </w:tcPr>
          <w:p w14:paraId="227B1541" w14:textId="2DDD7FE2" w:rsidR="008F0468" w:rsidRDefault="002938FE" w:rsidP="00B55A57">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14:paraId="66EB15D5" w14:textId="77777777" w:rsidR="008F0468" w:rsidRDefault="008F0468"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63B1878F" w14:textId="31DA456F" w:rsidR="008F0468" w:rsidRPr="00604610" w:rsidRDefault="002938FE" w:rsidP="00B55A57">
            <w:pPr>
              <w:rPr>
                <w:rFonts w:cs="Calibri"/>
                <w:color w:val="000000"/>
                <w:sz w:val="20"/>
                <w:szCs w:val="20"/>
              </w:rPr>
            </w:pPr>
            <w:r>
              <w:rPr>
                <w:rFonts w:cs="Calibri"/>
                <w:color w:val="000000"/>
                <w:sz w:val="20"/>
                <w:szCs w:val="20"/>
              </w:rPr>
              <w:t>$550.00</w:t>
            </w:r>
          </w:p>
        </w:tc>
      </w:tr>
      <w:tr w:rsidR="008F0468" w:rsidRPr="00604610" w14:paraId="7B7B0436"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0C33831" w14:textId="77777777" w:rsidR="008F0468" w:rsidRPr="00604610" w:rsidRDefault="008F0468"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7C4F64EC" w14:textId="19E41189" w:rsidR="008F0468" w:rsidRPr="00604610" w:rsidRDefault="008F0468" w:rsidP="00B55A57">
            <w:pPr>
              <w:rPr>
                <w:b/>
                <w:sz w:val="20"/>
                <w:szCs w:val="20"/>
                <w:lang w:val="es-SV" w:eastAsia="es-SV"/>
              </w:rPr>
            </w:pPr>
            <w:r>
              <w:rPr>
                <w:b/>
                <w:sz w:val="20"/>
                <w:szCs w:val="20"/>
                <w:lang w:val="es-SV" w:eastAsia="es-SV"/>
              </w:rPr>
              <w:t>$</w:t>
            </w:r>
            <w:r w:rsidR="002938FE">
              <w:rPr>
                <w:b/>
                <w:sz w:val="20"/>
                <w:szCs w:val="20"/>
                <w:lang w:val="es-SV" w:eastAsia="es-SV"/>
              </w:rPr>
              <w:t>550.00</w:t>
            </w:r>
          </w:p>
        </w:tc>
        <w:tc>
          <w:tcPr>
            <w:tcW w:w="1216" w:type="dxa"/>
            <w:tcBorders>
              <w:top w:val="single" w:sz="4" w:space="0" w:color="auto"/>
              <w:left w:val="nil"/>
              <w:bottom w:val="single" w:sz="4" w:space="0" w:color="auto"/>
              <w:right w:val="single" w:sz="4" w:space="0" w:color="auto"/>
            </w:tcBorders>
            <w:noWrap/>
            <w:vAlign w:val="center"/>
          </w:tcPr>
          <w:p w14:paraId="0CDFA9A0" w14:textId="1DA68FB7" w:rsidR="008F0468" w:rsidRPr="00604610" w:rsidRDefault="008F0468" w:rsidP="00B55A57">
            <w:pPr>
              <w:rPr>
                <w:rFonts w:cs="Calibri"/>
                <w:b/>
                <w:color w:val="000000"/>
                <w:sz w:val="20"/>
                <w:szCs w:val="20"/>
              </w:rPr>
            </w:pPr>
            <w:r>
              <w:rPr>
                <w:rFonts w:cs="Calibri"/>
                <w:b/>
                <w:color w:val="000000"/>
                <w:sz w:val="20"/>
                <w:szCs w:val="20"/>
              </w:rPr>
              <w:t>$</w:t>
            </w:r>
            <w:r w:rsidR="002938FE">
              <w:rPr>
                <w:rFonts w:cs="Calibri"/>
                <w:b/>
                <w:color w:val="000000"/>
                <w:sz w:val="20"/>
                <w:szCs w:val="20"/>
              </w:rPr>
              <w:t>550.00</w:t>
            </w:r>
          </w:p>
        </w:tc>
      </w:tr>
    </w:tbl>
    <w:p w14:paraId="32DE52DD" w14:textId="6579F468" w:rsidR="00B55A57" w:rsidRPr="008A1964" w:rsidRDefault="008F0468" w:rsidP="00B55A57">
      <w:pPr>
        <w:spacing w:line="360" w:lineRule="auto"/>
        <w:jc w:val="both"/>
        <w:rPr>
          <w:rFonts w:eastAsia="Calibri"/>
          <w:lang w:eastAsia="es-SV"/>
        </w:rPr>
      </w:pPr>
      <w:r w:rsidRPr="008A1964">
        <w:t>Pase a conocimiento de las Unidades de Presupuesto y Contabilidad, de esta Administración. COMUNÍQUESE</w:t>
      </w:r>
      <w:r w:rsidR="00B55A57">
        <w:t>.</w:t>
      </w:r>
      <w:r w:rsidR="007A6AAC">
        <w:t xml:space="preserve"> </w:t>
      </w:r>
      <w:r w:rsidR="00B55A57" w:rsidRPr="0072666D">
        <w:rPr>
          <w:b/>
          <w:u w:val="single"/>
        </w:rPr>
        <w:t xml:space="preserve">ACUERDO </w:t>
      </w:r>
      <w:r w:rsidR="00B55A57" w:rsidRPr="007B5ADC">
        <w:rPr>
          <w:b/>
          <w:u w:val="single"/>
        </w:rPr>
        <w:t>N</w:t>
      </w:r>
      <w:r w:rsidR="00B55A57" w:rsidRPr="007B5ADC">
        <w:rPr>
          <w:rFonts w:eastAsia="Calibri"/>
          <w:b/>
          <w:u w:val="single"/>
        </w:rPr>
        <w:t>Ú</w:t>
      </w:r>
      <w:r w:rsidR="00B55A57" w:rsidRPr="007B5ADC">
        <w:rPr>
          <w:b/>
          <w:u w:val="single"/>
        </w:rPr>
        <w:t>MERO</w:t>
      </w:r>
      <w:r w:rsidR="00B55A57">
        <w:rPr>
          <w:b/>
          <w:u w:val="single"/>
        </w:rPr>
        <w:t xml:space="preserve"> TREINTA Y CINCO</w:t>
      </w:r>
      <w:r w:rsidR="00B55A57">
        <w:t>.- E</w:t>
      </w:r>
      <w:r w:rsidR="00B55A57" w:rsidRPr="007B5ADC">
        <w:t>n</w:t>
      </w:r>
      <w:r w:rsidR="00B55A57">
        <w:t xml:space="preserve"> relación</w:t>
      </w:r>
      <w:r w:rsidR="00B55A57" w:rsidRPr="008A1964">
        <w:t xml:space="preserve"> a</w:t>
      </w:r>
      <w:r w:rsidR="00B55A57">
        <w:t xml:space="preserve"> la</w:t>
      </w:r>
      <w:r w:rsidR="00B55A57" w:rsidRPr="008A1964">
        <w:rPr>
          <w:rFonts w:eastAsia="Calibri"/>
          <w:lang w:eastAsia="es-SV"/>
        </w:rPr>
        <w:t xml:space="preserve"> solicitud de reprogra</w:t>
      </w:r>
      <w:r w:rsidR="003D56AC">
        <w:rPr>
          <w:rFonts w:eastAsia="Calibri"/>
          <w:lang w:eastAsia="es-SV"/>
        </w:rPr>
        <w:t>mación al presupuesto del</w:t>
      </w:r>
      <w:r w:rsidR="00B55A57">
        <w:rPr>
          <w:rFonts w:eastAsia="Calibri"/>
          <w:lang w:eastAsia="es-SV"/>
        </w:rPr>
        <w:t xml:space="preserve"> «</w:t>
      </w:r>
      <w:r w:rsidR="003D56AC">
        <w:rPr>
          <w:rFonts w:eastAsia="Calibri"/>
          <w:lang w:eastAsia="es-SV"/>
        </w:rPr>
        <w:t>Programa de Prevención de la Violencia 2019</w:t>
      </w:r>
      <w:r w:rsidR="00B55A57" w:rsidRPr="008A1964">
        <w:rPr>
          <w:rFonts w:eastAsia="Calibri"/>
          <w:lang w:eastAsia="es-SV"/>
        </w:rPr>
        <w:t xml:space="preserve">»; este Concejo, en uso de sus facultades legales, por unanimidad, </w:t>
      </w:r>
      <w:r w:rsidR="00B55A57" w:rsidRPr="008A1964">
        <w:rPr>
          <w:rFonts w:eastAsia="Calibri"/>
          <w:b/>
          <w:lang w:eastAsia="es-SV"/>
        </w:rPr>
        <w:t>ACUERDA:</w:t>
      </w:r>
      <w:r w:rsidR="00B55A57" w:rsidRPr="008A1964">
        <w:rPr>
          <w:rFonts w:eastAsia="Calibri"/>
          <w:lang w:eastAsia="es-SV"/>
        </w:rPr>
        <w:t xml:space="preserve"> Autorizar la Reprogra</w:t>
      </w:r>
      <w:r w:rsidR="003D56AC">
        <w:rPr>
          <w:rFonts w:eastAsia="Calibri"/>
          <w:lang w:eastAsia="es-SV"/>
        </w:rPr>
        <w:t>mación al presupuesto del</w:t>
      </w:r>
      <w:r w:rsidR="00B55A57" w:rsidRPr="008A1964">
        <w:rPr>
          <w:rFonts w:eastAsia="Calibri"/>
          <w:lang w:eastAsia="es-SV"/>
        </w:rPr>
        <w:t xml:space="preserve"> </w:t>
      </w:r>
      <w:r w:rsidR="00B55A57">
        <w:rPr>
          <w:rFonts w:eastAsia="Calibri"/>
          <w:b/>
          <w:lang w:eastAsia="es-SV"/>
        </w:rPr>
        <w:t>«</w:t>
      </w:r>
      <w:r w:rsidR="003D56AC">
        <w:rPr>
          <w:rFonts w:eastAsia="Calibri"/>
          <w:b/>
          <w:lang w:eastAsia="es-SV"/>
        </w:rPr>
        <w:t>Programa de Prevención de la Violencia 2019</w:t>
      </w:r>
      <w:r w:rsidR="00B55A57" w:rsidRPr="008A1964">
        <w:rPr>
          <w:rFonts w:eastAsia="Calibri"/>
          <w:b/>
          <w:lang w:eastAsia="es-SV"/>
        </w:rPr>
        <w:t>»</w:t>
      </w:r>
      <w:r w:rsidR="00B55A57"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B55A57" w:rsidRPr="00604610" w14:paraId="31A6BBE0" w14:textId="77777777" w:rsidTr="00B55A57">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61DB790" w14:textId="77777777" w:rsidR="00B55A57" w:rsidRPr="00604610" w:rsidRDefault="00B55A57" w:rsidP="00B55A57">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D17C989" w14:textId="77777777" w:rsidR="00B55A57" w:rsidRPr="00604610" w:rsidRDefault="00B55A57" w:rsidP="00B55A57">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9B456A"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3C2D9A3"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5240BCB"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62E552D2"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12A72798"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TOTAL</w:t>
            </w:r>
          </w:p>
        </w:tc>
      </w:tr>
      <w:tr w:rsidR="00B55A57" w:rsidRPr="00604610" w14:paraId="75397F44" w14:textId="77777777" w:rsidTr="00B55A57">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6482490E" w14:textId="77777777" w:rsidR="00B55A57" w:rsidRPr="00604610" w:rsidRDefault="00B55A57" w:rsidP="00B55A57">
            <w:pPr>
              <w:jc w:val="center"/>
              <w:rPr>
                <w:rFonts w:cs="Calibri"/>
                <w:b/>
                <w:color w:val="000000"/>
                <w:sz w:val="20"/>
                <w:szCs w:val="20"/>
              </w:rPr>
            </w:pPr>
            <w:r w:rsidRPr="00604610">
              <w:rPr>
                <w:rFonts w:cs="Calibri"/>
                <w:b/>
                <w:color w:val="000000"/>
                <w:sz w:val="20"/>
                <w:szCs w:val="20"/>
              </w:rPr>
              <w:t>PARTIDAS QUE AFECTAN</w:t>
            </w:r>
          </w:p>
        </w:tc>
      </w:tr>
      <w:tr w:rsidR="00B55A57" w:rsidRPr="00604610" w14:paraId="5C570088"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9D44419" w14:textId="2264E3A0" w:rsidR="00B55A57" w:rsidRPr="00604610" w:rsidRDefault="00A35BFF" w:rsidP="00B55A57">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F45383E" w14:textId="697F3275" w:rsidR="00B55A57" w:rsidRPr="00604610" w:rsidRDefault="00A35BFF" w:rsidP="00B55A57">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3D8B6F1A" w14:textId="2641A304" w:rsidR="00B55A57" w:rsidRPr="00604610" w:rsidRDefault="00AE2233"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9320459" w14:textId="3F1788BA" w:rsidR="00B55A57" w:rsidRPr="00604610" w:rsidRDefault="00AE2233"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EDDA43E" w14:textId="77777777" w:rsidR="00B55A57" w:rsidRPr="00604610" w:rsidRDefault="00B55A57"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17F2DD88" w14:textId="04E50ADC" w:rsidR="00B55A57" w:rsidRPr="00604610" w:rsidRDefault="00B55A57" w:rsidP="00B55A57">
            <w:pPr>
              <w:rPr>
                <w:rFonts w:cs="Calibri"/>
                <w:color w:val="000000"/>
                <w:sz w:val="20"/>
                <w:szCs w:val="20"/>
              </w:rPr>
            </w:pPr>
            <w:r>
              <w:rPr>
                <w:rFonts w:cs="Calibri"/>
                <w:color w:val="000000"/>
                <w:sz w:val="20"/>
                <w:szCs w:val="20"/>
              </w:rPr>
              <w:t>$</w:t>
            </w:r>
            <w:r w:rsidR="00AE2233">
              <w:rPr>
                <w:rFonts w:cs="Calibri"/>
                <w:color w:val="000000"/>
                <w:sz w:val="20"/>
                <w:szCs w:val="20"/>
              </w:rPr>
              <w:t>134.56</w:t>
            </w:r>
          </w:p>
        </w:tc>
        <w:tc>
          <w:tcPr>
            <w:tcW w:w="1216" w:type="dxa"/>
            <w:tcBorders>
              <w:top w:val="nil"/>
              <w:left w:val="nil"/>
              <w:bottom w:val="single" w:sz="4" w:space="0" w:color="auto"/>
              <w:right w:val="single" w:sz="4" w:space="0" w:color="auto"/>
            </w:tcBorders>
            <w:noWrap/>
            <w:vAlign w:val="center"/>
          </w:tcPr>
          <w:p w14:paraId="5B295963" w14:textId="77777777" w:rsidR="00B55A57" w:rsidRPr="00604610" w:rsidRDefault="00B55A57" w:rsidP="00B55A57">
            <w:pPr>
              <w:rPr>
                <w:rFonts w:cs="Calibri"/>
                <w:color w:val="000000"/>
                <w:sz w:val="20"/>
                <w:szCs w:val="20"/>
              </w:rPr>
            </w:pPr>
          </w:p>
        </w:tc>
      </w:tr>
      <w:tr w:rsidR="00B55A57" w:rsidRPr="00604610" w14:paraId="22B7D4DA" w14:textId="77777777" w:rsidTr="00B55A57">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0BC4BE2" w14:textId="77777777" w:rsidR="00B55A57" w:rsidRPr="001A5794" w:rsidRDefault="00B55A57" w:rsidP="00B55A57">
            <w:pPr>
              <w:jc w:val="center"/>
              <w:rPr>
                <w:rFonts w:cs="Calibri"/>
                <w:b/>
                <w:color w:val="000000"/>
                <w:sz w:val="20"/>
                <w:szCs w:val="20"/>
              </w:rPr>
            </w:pPr>
            <w:r w:rsidRPr="001A5794">
              <w:rPr>
                <w:rFonts w:cs="Calibri"/>
                <w:b/>
                <w:color w:val="000000"/>
                <w:sz w:val="20"/>
                <w:szCs w:val="20"/>
              </w:rPr>
              <w:t>PARTIDAS QUE REFUERZAN</w:t>
            </w:r>
          </w:p>
        </w:tc>
      </w:tr>
      <w:tr w:rsidR="00B55A57" w:rsidRPr="00604610" w14:paraId="2DE8934F" w14:textId="77777777" w:rsidTr="00B55A57">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016D6812" w14:textId="61DE51BE" w:rsidR="00B55A57" w:rsidRDefault="00AE2233" w:rsidP="00B55A57">
            <w:pPr>
              <w:jc w:val="center"/>
              <w:rPr>
                <w:rFonts w:cs="Calibri"/>
                <w:color w:val="000000"/>
                <w:sz w:val="20"/>
                <w:szCs w:val="20"/>
              </w:rPr>
            </w:pPr>
            <w:r>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14:paraId="5D3E28D8" w14:textId="6826545F" w:rsidR="00B55A57" w:rsidRDefault="00AE2233" w:rsidP="00B55A57">
            <w:pPr>
              <w:rPr>
                <w:rFonts w:cs="Calibri"/>
                <w:color w:val="000000"/>
                <w:sz w:val="20"/>
                <w:szCs w:val="20"/>
              </w:rPr>
            </w:pPr>
            <w:r>
              <w:rPr>
                <w:rFonts w:cs="Calibri"/>
                <w:color w:val="000000"/>
                <w:sz w:val="20"/>
                <w:szCs w:val="20"/>
              </w:rPr>
              <w:t>Combustibles y lubricantes</w:t>
            </w:r>
          </w:p>
        </w:tc>
        <w:tc>
          <w:tcPr>
            <w:tcW w:w="567" w:type="dxa"/>
            <w:tcBorders>
              <w:top w:val="nil"/>
              <w:left w:val="nil"/>
              <w:bottom w:val="single" w:sz="4" w:space="0" w:color="auto"/>
              <w:right w:val="single" w:sz="4" w:space="0" w:color="auto"/>
            </w:tcBorders>
            <w:noWrap/>
            <w:vAlign w:val="center"/>
          </w:tcPr>
          <w:p w14:paraId="34B1CA0D" w14:textId="217FAD03" w:rsidR="00B55A57" w:rsidRPr="00604610" w:rsidRDefault="00AE2233" w:rsidP="00B55A57">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3A12306" w14:textId="3A1D002A" w:rsidR="00B55A57" w:rsidRDefault="00AE2233" w:rsidP="00B55A57">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7C96FE6" w14:textId="059C2E51" w:rsidR="00B55A57" w:rsidRDefault="00AE2233" w:rsidP="00B55A57">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05D6B8C7" w14:textId="77777777" w:rsidR="00B55A57" w:rsidRDefault="00B55A57" w:rsidP="00B55A57">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197B6544" w14:textId="53A991D9" w:rsidR="00B55A57" w:rsidRPr="00604610" w:rsidRDefault="00AE2233" w:rsidP="00B55A57">
            <w:pPr>
              <w:rPr>
                <w:rFonts w:cs="Calibri"/>
                <w:color w:val="000000"/>
                <w:sz w:val="20"/>
                <w:szCs w:val="20"/>
              </w:rPr>
            </w:pPr>
            <w:r>
              <w:rPr>
                <w:rFonts w:cs="Calibri"/>
                <w:color w:val="000000"/>
                <w:sz w:val="20"/>
                <w:szCs w:val="20"/>
              </w:rPr>
              <w:t>$134.56</w:t>
            </w:r>
          </w:p>
        </w:tc>
      </w:tr>
      <w:tr w:rsidR="00B55A57" w:rsidRPr="00604610" w14:paraId="16469308" w14:textId="77777777" w:rsidTr="00B55A57">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E67FA9E" w14:textId="77777777" w:rsidR="00B55A57" w:rsidRPr="00604610" w:rsidRDefault="00B55A57" w:rsidP="00B55A57">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06064CBA" w14:textId="447B0607" w:rsidR="00B55A57" w:rsidRPr="00604610" w:rsidRDefault="00B55A57" w:rsidP="00B55A57">
            <w:pPr>
              <w:rPr>
                <w:b/>
                <w:sz w:val="20"/>
                <w:szCs w:val="20"/>
                <w:lang w:val="es-SV" w:eastAsia="es-SV"/>
              </w:rPr>
            </w:pPr>
            <w:r>
              <w:rPr>
                <w:b/>
                <w:sz w:val="20"/>
                <w:szCs w:val="20"/>
                <w:lang w:val="es-SV" w:eastAsia="es-SV"/>
              </w:rPr>
              <w:t>$</w:t>
            </w:r>
            <w:r w:rsidR="00AE2233">
              <w:rPr>
                <w:b/>
                <w:sz w:val="20"/>
                <w:szCs w:val="20"/>
                <w:lang w:val="es-SV" w:eastAsia="es-SV"/>
              </w:rPr>
              <w:t>134.56</w:t>
            </w:r>
          </w:p>
        </w:tc>
        <w:tc>
          <w:tcPr>
            <w:tcW w:w="1216" w:type="dxa"/>
            <w:tcBorders>
              <w:top w:val="single" w:sz="4" w:space="0" w:color="auto"/>
              <w:left w:val="nil"/>
              <w:bottom w:val="single" w:sz="4" w:space="0" w:color="auto"/>
              <w:right w:val="single" w:sz="4" w:space="0" w:color="auto"/>
            </w:tcBorders>
            <w:noWrap/>
            <w:vAlign w:val="center"/>
          </w:tcPr>
          <w:p w14:paraId="3ABA406E" w14:textId="2B4D030E" w:rsidR="00B55A57" w:rsidRPr="00604610" w:rsidRDefault="00B55A57" w:rsidP="00B55A57">
            <w:pPr>
              <w:rPr>
                <w:rFonts w:cs="Calibri"/>
                <w:b/>
                <w:color w:val="000000"/>
                <w:sz w:val="20"/>
                <w:szCs w:val="20"/>
              </w:rPr>
            </w:pPr>
            <w:r>
              <w:rPr>
                <w:rFonts w:cs="Calibri"/>
                <w:b/>
                <w:color w:val="000000"/>
                <w:sz w:val="20"/>
                <w:szCs w:val="20"/>
              </w:rPr>
              <w:t>$</w:t>
            </w:r>
            <w:r w:rsidR="00AE2233">
              <w:rPr>
                <w:rFonts w:cs="Calibri"/>
                <w:b/>
                <w:color w:val="000000"/>
                <w:sz w:val="20"/>
                <w:szCs w:val="20"/>
              </w:rPr>
              <w:t>134.56</w:t>
            </w:r>
          </w:p>
        </w:tc>
      </w:tr>
    </w:tbl>
    <w:p w14:paraId="47544E0A" w14:textId="73863680" w:rsidR="00DD57D3" w:rsidRPr="008A1964" w:rsidRDefault="00B55A57" w:rsidP="00DD57D3">
      <w:pPr>
        <w:spacing w:line="360" w:lineRule="auto"/>
        <w:jc w:val="both"/>
        <w:rPr>
          <w:rFonts w:eastAsia="Calibri"/>
          <w:lang w:eastAsia="es-SV"/>
        </w:rPr>
      </w:pPr>
      <w:r w:rsidRPr="008A1964">
        <w:t>Pase a conocimiento de las Unidades de Presupuesto y Contabilidad, de esta Administración. COMUNÍQUESE</w:t>
      </w:r>
      <w:r w:rsidR="00AE2233">
        <w:t>.</w:t>
      </w:r>
      <w:r w:rsidR="007A6AAC">
        <w:t xml:space="preserve"> </w:t>
      </w:r>
      <w:r w:rsidR="00DD57D3" w:rsidRPr="0072666D">
        <w:rPr>
          <w:b/>
          <w:u w:val="single"/>
        </w:rPr>
        <w:t xml:space="preserve">ACUERDO </w:t>
      </w:r>
      <w:r w:rsidR="00DD57D3" w:rsidRPr="007B5ADC">
        <w:rPr>
          <w:b/>
          <w:u w:val="single"/>
        </w:rPr>
        <w:t>N</w:t>
      </w:r>
      <w:r w:rsidR="00DD57D3" w:rsidRPr="007B5ADC">
        <w:rPr>
          <w:rFonts w:eastAsia="Calibri"/>
          <w:b/>
          <w:u w:val="single"/>
        </w:rPr>
        <w:t>Ú</w:t>
      </w:r>
      <w:r w:rsidR="00DD57D3" w:rsidRPr="007B5ADC">
        <w:rPr>
          <w:b/>
          <w:u w:val="single"/>
        </w:rPr>
        <w:t>MERO</w:t>
      </w:r>
      <w:r w:rsidR="00DD57D3">
        <w:rPr>
          <w:b/>
          <w:u w:val="single"/>
        </w:rPr>
        <w:t xml:space="preserve"> TREINTA Y SEIS</w:t>
      </w:r>
      <w:r w:rsidR="00DD57D3">
        <w:t>.- E</w:t>
      </w:r>
      <w:r w:rsidR="00DD57D3" w:rsidRPr="007B5ADC">
        <w:t>n</w:t>
      </w:r>
      <w:r w:rsidR="00DD57D3">
        <w:t xml:space="preserve"> relación</w:t>
      </w:r>
      <w:r w:rsidR="00DD57D3" w:rsidRPr="008A1964">
        <w:t xml:space="preserve"> a</w:t>
      </w:r>
      <w:r w:rsidR="00DD57D3">
        <w:t xml:space="preserve"> la</w:t>
      </w:r>
      <w:r w:rsidR="00DD57D3" w:rsidRPr="008A1964">
        <w:rPr>
          <w:rFonts w:eastAsia="Calibri"/>
          <w:lang w:eastAsia="es-SV"/>
        </w:rPr>
        <w:t xml:space="preserve"> solicitud de reprogra</w:t>
      </w:r>
      <w:r w:rsidR="00DD57D3">
        <w:rPr>
          <w:rFonts w:eastAsia="Calibri"/>
          <w:lang w:eastAsia="es-SV"/>
        </w:rPr>
        <w:t>mación al presupuesto del «PROGRAMA DE DESARROLLO RURAL TERRITORIAL 2019</w:t>
      </w:r>
      <w:r w:rsidR="00DD57D3" w:rsidRPr="008A1964">
        <w:rPr>
          <w:rFonts w:eastAsia="Calibri"/>
          <w:lang w:eastAsia="es-SV"/>
        </w:rPr>
        <w:t xml:space="preserve">»; este Concejo, en uso de sus facultades legales, por unanimidad, </w:t>
      </w:r>
      <w:r w:rsidR="00DD57D3" w:rsidRPr="008A1964">
        <w:rPr>
          <w:rFonts w:eastAsia="Calibri"/>
          <w:b/>
          <w:lang w:eastAsia="es-SV"/>
        </w:rPr>
        <w:t>ACUERDA:</w:t>
      </w:r>
      <w:r w:rsidR="00DD57D3" w:rsidRPr="008A1964">
        <w:rPr>
          <w:rFonts w:eastAsia="Calibri"/>
          <w:lang w:eastAsia="es-SV"/>
        </w:rPr>
        <w:t xml:space="preserve"> Autorizar la Reprogramac</w:t>
      </w:r>
      <w:r w:rsidR="00DD57D3">
        <w:rPr>
          <w:rFonts w:eastAsia="Calibri"/>
          <w:lang w:eastAsia="es-SV"/>
        </w:rPr>
        <w:t xml:space="preserve">ión al presupuesto del </w:t>
      </w:r>
      <w:r w:rsidR="00DD57D3">
        <w:rPr>
          <w:rFonts w:eastAsia="Calibri"/>
          <w:b/>
          <w:lang w:eastAsia="es-SV"/>
        </w:rPr>
        <w:t>«PROGRAMA DE DESARROLLO RURAL TERRITORIAL 2019</w:t>
      </w:r>
      <w:r w:rsidR="00DD57D3" w:rsidRPr="008A1964">
        <w:rPr>
          <w:rFonts w:eastAsia="Calibri"/>
          <w:b/>
          <w:lang w:eastAsia="es-SV"/>
        </w:rPr>
        <w:t>»</w:t>
      </w:r>
      <w:r w:rsidR="00DD57D3"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DD57D3" w:rsidRPr="00604610" w14:paraId="35CB6957" w14:textId="77777777" w:rsidTr="006A39A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842BF10" w14:textId="77777777" w:rsidR="00DD57D3" w:rsidRPr="00604610" w:rsidRDefault="00DD57D3" w:rsidP="006A39AC">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3A86BBC" w14:textId="77777777" w:rsidR="00DD57D3" w:rsidRPr="00604610" w:rsidRDefault="00DD57D3" w:rsidP="006A39AC">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F39B122"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34D5B24"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9AE3C3D"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4C49A090"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3FA19B30"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TOTAL</w:t>
            </w:r>
          </w:p>
        </w:tc>
      </w:tr>
      <w:tr w:rsidR="00DD57D3" w:rsidRPr="00604610" w14:paraId="0766FDA6" w14:textId="77777777" w:rsidTr="006A39A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794ED78" w14:textId="77777777" w:rsidR="00DD57D3" w:rsidRPr="00604610" w:rsidRDefault="00DD57D3" w:rsidP="006A39AC">
            <w:pPr>
              <w:jc w:val="center"/>
              <w:rPr>
                <w:rFonts w:cs="Calibri"/>
                <w:b/>
                <w:color w:val="000000"/>
                <w:sz w:val="20"/>
                <w:szCs w:val="20"/>
              </w:rPr>
            </w:pPr>
            <w:r w:rsidRPr="00604610">
              <w:rPr>
                <w:rFonts w:cs="Calibri"/>
                <w:b/>
                <w:color w:val="000000"/>
                <w:sz w:val="20"/>
                <w:szCs w:val="20"/>
              </w:rPr>
              <w:t>PARTIDAS QUE AFECTAN</w:t>
            </w:r>
          </w:p>
        </w:tc>
      </w:tr>
      <w:tr w:rsidR="00DD57D3" w:rsidRPr="00604610" w14:paraId="16359945"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51D6FBF" w14:textId="053F8C34" w:rsidR="00DD57D3" w:rsidRPr="00604610" w:rsidRDefault="00DD57D3" w:rsidP="006A39AC">
            <w:pPr>
              <w:jc w:val="center"/>
              <w:rPr>
                <w:rFonts w:cs="Calibri"/>
                <w:color w:val="000000"/>
                <w:sz w:val="20"/>
                <w:szCs w:val="20"/>
              </w:rPr>
            </w:pPr>
            <w:r>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14:paraId="2554ACD5" w14:textId="019E8375" w:rsidR="00DD57D3" w:rsidRPr="00604610" w:rsidRDefault="00DD57D3" w:rsidP="006A39AC">
            <w:pPr>
              <w:rPr>
                <w:rFonts w:cs="Calibri"/>
                <w:color w:val="000000"/>
                <w:sz w:val="20"/>
                <w:szCs w:val="20"/>
              </w:rPr>
            </w:pPr>
            <w:r>
              <w:rPr>
                <w:rFonts w:cs="Calibri"/>
                <w:color w:val="000000"/>
                <w:sz w:val="20"/>
                <w:szCs w:val="20"/>
              </w:rPr>
              <w:t>Productos agropecuarios y forestales</w:t>
            </w:r>
          </w:p>
        </w:tc>
        <w:tc>
          <w:tcPr>
            <w:tcW w:w="567" w:type="dxa"/>
            <w:tcBorders>
              <w:top w:val="nil"/>
              <w:left w:val="nil"/>
              <w:bottom w:val="single" w:sz="4" w:space="0" w:color="auto"/>
              <w:right w:val="single" w:sz="4" w:space="0" w:color="auto"/>
            </w:tcBorders>
            <w:noWrap/>
            <w:vAlign w:val="center"/>
          </w:tcPr>
          <w:p w14:paraId="3C7734EE" w14:textId="3925E377" w:rsidR="00DD57D3" w:rsidRPr="00604610" w:rsidRDefault="00DD57D3" w:rsidP="006A39AC">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436683A" w14:textId="7D941C67" w:rsidR="00DD57D3" w:rsidRPr="00604610" w:rsidRDefault="00DD57D3" w:rsidP="006A39AC">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64943C5" w14:textId="77777777" w:rsidR="00DD57D3" w:rsidRPr="00604610" w:rsidRDefault="00DD57D3" w:rsidP="006A39AC">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73B9E070" w14:textId="36128E5C" w:rsidR="00DD57D3" w:rsidRPr="00604610" w:rsidRDefault="00DD57D3" w:rsidP="006A39AC">
            <w:pPr>
              <w:rPr>
                <w:rFonts w:cs="Calibri"/>
                <w:color w:val="000000"/>
                <w:sz w:val="20"/>
                <w:szCs w:val="20"/>
              </w:rPr>
            </w:pPr>
            <w:r>
              <w:rPr>
                <w:rFonts w:cs="Calibri"/>
                <w:color w:val="000000"/>
                <w:sz w:val="20"/>
                <w:szCs w:val="20"/>
              </w:rPr>
              <w:t>$267.67</w:t>
            </w:r>
          </w:p>
        </w:tc>
        <w:tc>
          <w:tcPr>
            <w:tcW w:w="1216" w:type="dxa"/>
            <w:tcBorders>
              <w:top w:val="nil"/>
              <w:left w:val="nil"/>
              <w:bottom w:val="single" w:sz="4" w:space="0" w:color="auto"/>
              <w:right w:val="single" w:sz="4" w:space="0" w:color="auto"/>
            </w:tcBorders>
            <w:noWrap/>
            <w:vAlign w:val="center"/>
          </w:tcPr>
          <w:p w14:paraId="3CE41CE7" w14:textId="77777777" w:rsidR="00DD57D3" w:rsidRPr="00604610" w:rsidRDefault="00DD57D3" w:rsidP="006A39AC">
            <w:pPr>
              <w:rPr>
                <w:rFonts w:cs="Calibri"/>
                <w:color w:val="000000"/>
                <w:sz w:val="20"/>
                <w:szCs w:val="20"/>
              </w:rPr>
            </w:pPr>
          </w:p>
        </w:tc>
      </w:tr>
      <w:tr w:rsidR="00DD57D3" w:rsidRPr="00604610" w14:paraId="09147181"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2145AD42" w14:textId="77777777" w:rsidR="00DD57D3" w:rsidRPr="001A5794" w:rsidRDefault="00DD57D3" w:rsidP="006A39AC">
            <w:pPr>
              <w:jc w:val="center"/>
              <w:rPr>
                <w:rFonts w:cs="Calibri"/>
                <w:b/>
                <w:color w:val="000000"/>
                <w:sz w:val="20"/>
                <w:szCs w:val="20"/>
              </w:rPr>
            </w:pPr>
            <w:r w:rsidRPr="001A5794">
              <w:rPr>
                <w:rFonts w:cs="Calibri"/>
                <w:b/>
                <w:color w:val="000000"/>
                <w:sz w:val="20"/>
                <w:szCs w:val="20"/>
              </w:rPr>
              <w:t>PARTIDAS QUE REFUERZAN</w:t>
            </w:r>
          </w:p>
        </w:tc>
      </w:tr>
      <w:tr w:rsidR="00DD57D3" w:rsidRPr="00604610" w14:paraId="24963175"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0532200" w14:textId="00EC2B7A" w:rsidR="00DD57D3" w:rsidRDefault="00DD57D3" w:rsidP="006A39AC">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404C466C" w14:textId="2B5BA743" w:rsidR="00DD57D3" w:rsidRDefault="00DD57D3" w:rsidP="006A39AC">
            <w:pPr>
              <w:rPr>
                <w:rFonts w:cs="Calibri"/>
                <w:color w:val="000000"/>
                <w:sz w:val="20"/>
                <w:szCs w:val="20"/>
              </w:rPr>
            </w:pPr>
            <w:r>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493670C7" w14:textId="762C72DA" w:rsidR="00DD57D3" w:rsidRPr="00604610" w:rsidRDefault="00DD57D3" w:rsidP="006A39AC">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8917070" w14:textId="223F1A45" w:rsidR="00DD57D3" w:rsidRDefault="00DD57D3" w:rsidP="006A39AC">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E9352FB" w14:textId="69DF9351" w:rsidR="00DD57D3" w:rsidRDefault="00DD57D3" w:rsidP="006A39AC">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44E315F0" w14:textId="77777777" w:rsidR="00DD57D3" w:rsidRDefault="00DD57D3"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56CD7F36" w14:textId="41238ADA" w:rsidR="00DD57D3" w:rsidRPr="00604610" w:rsidRDefault="00DD57D3" w:rsidP="006A39AC">
            <w:pPr>
              <w:rPr>
                <w:rFonts w:cs="Calibri"/>
                <w:color w:val="000000"/>
                <w:sz w:val="20"/>
                <w:szCs w:val="20"/>
              </w:rPr>
            </w:pPr>
            <w:r>
              <w:rPr>
                <w:rFonts w:cs="Calibri"/>
                <w:color w:val="000000"/>
                <w:sz w:val="20"/>
                <w:szCs w:val="20"/>
              </w:rPr>
              <w:t>$267.67</w:t>
            </w:r>
          </w:p>
        </w:tc>
      </w:tr>
      <w:tr w:rsidR="00DD57D3" w:rsidRPr="00604610" w14:paraId="275BA905" w14:textId="77777777" w:rsidTr="006A39A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0F40C21" w14:textId="77777777" w:rsidR="00DD57D3" w:rsidRPr="00604610" w:rsidRDefault="00DD57D3" w:rsidP="006A39AC">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1D82116D" w14:textId="16077FF5" w:rsidR="00DD57D3" w:rsidRPr="00604610" w:rsidRDefault="00DD57D3" w:rsidP="006A39AC">
            <w:pPr>
              <w:rPr>
                <w:b/>
                <w:sz w:val="20"/>
                <w:szCs w:val="20"/>
                <w:lang w:val="es-SV" w:eastAsia="es-SV"/>
              </w:rPr>
            </w:pPr>
            <w:r>
              <w:rPr>
                <w:b/>
                <w:sz w:val="20"/>
                <w:szCs w:val="20"/>
                <w:lang w:val="es-SV" w:eastAsia="es-SV"/>
              </w:rPr>
              <w:t>$267.67</w:t>
            </w:r>
          </w:p>
        </w:tc>
        <w:tc>
          <w:tcPr>
            <w:tcW w:w="1216" w:type="dxa"/>
            <w:tcBorders>
              <w:top w:val="single" w:sz="4" w:space="0" w:color="auto"/>
              <w:left w:val="nil"/>
              <w:bottom w:val="single" w:sz="4" w:space="0" w:color="auto"/>
              <w:right w:val="single" w:sz="4" w:space="0" w:color="auto"/>
            </w:tcBorders>
            <w:noWrap/>
            <w:vAlign w:val="center"/>
          </w:tcPr>
          <w:p w14:paraId="21E3485C" w14:textId="0B92B3C7" w:rsidR="00DD57D3" w:rsidRPr="00604610" w:rsidRDefault="00DD57D3" w:rsidP="006A39AC">
            <w:pPr>
              <w:rPr>
                <w:rFonts w:cs="Calibri"/>
                <w:b/>
                <w:color w:val="000000"/>
                <w:sz w:val="20"/>
                <w:szCs w:val="20"/>
              </w:rPr>
            </w:pPr>
            <w:r>
              <w:rPr>
                <w:rFonts w:cs="Calibri"/>
                <w:b/>
                <w:color w:val="000000"/>
                <w:sz w:val="20"/>
                <w:szCs w:val="20"/>
              </w:rPr>
              <w:t>$267.67</w:t>
            </w:r>
          </w:p>
        </w:tc>
      </w:tr>
    </w:tbl>
    <w:p w14:paraId="0BC23B0D" w14:textId="52077A69" w:rsidR="00B12BD1" w:rsidRPr="008A1964" w:rsidRDefault="00DD57D3" w:rsidP="00B12BD1">
      <w:pPr>
        <w:spacing w:line="360" w:lineRule="auto"/>
        <w:jc w:val="both"/>
        <w:rPr>
          <w:rFonts w:eastAsia="Calibri"/>
          <w:lang w:eastAsia="es-SV"/>
        </w:rPr>
      </w:pPr>
      <w:r w:rsidRPr="008A1964">
        <w:t>Pase a conocimiento de las Unidades de Presupuesto y Contabilidad, de esta Administración. COMUNÍQUESE</w:t>
      </w:r>
      <w:r w:rsidR="00B12BD1">
        <w:t>.</w:t>
      </w:r>
      <w:r w:rsidR="007A6AAC">
        <w:t xml:space="preserve"> </w:t>
      </w:r>
      <w:r w:rsidR="00B12BD1" w:rsidRPr="0072666D">
        <w:rPr>
          <w:b/>
          <w:u w:val="single"/>
        </w:rPr>
        <w:t xml:space="preserve">ACUERDO </w:t>
      </w:r>
      <w:r w:rsidR="00B12BD1" w:rsidRPr="007B5ADC">
        <w:rPr>
          <w:b/>
          <w:u w:val="single"/>
        </w:rPr>
        <w:t>N</w:t>
      </w:r>
      <w:r w:rsidR="00B12BD1" w:rsidRPr="007B5ADC">
        <w:rPr>
          <w:rFonts w:eastAsia="Calibri"/>
          <w:b/>
          <w:u w:val="single"/>
        </w:rPr>
        <w:t>Ú</w:t>
      </w:r>
      <w:r w:rsidR="00B12BD1" w:rsidRPr="007B5ADC">
        <w:rPr>
          <w:b/>
          <w:u w:val="single"/>
        </w:rPr>
        <w:t>MERO</w:t>
      </w:r>
      <w:r w:rsidR="00B12BD1">
        <w:rPr>
          <w:b/>
          <w:u w:val="single"/>
        </w:rPr>
        <w:t xml:space="preserve"> TERINTA Y SIETE</w:t>
      </w:r>
      <w:r w:rsidR="00B12BD1">
        <w:t>.- E</w:t>
      </w:r>
      <w:r w:rsidR="00B12BD1" w:rsidRPr="007B5ADC">
        <w:t>n</w:t>
      </w:r>
      <w:r w:rsidR="00B12BD1">
        <w:t xml:space="preserve"> relación</w:t>
      </w:r>
      <w:r w:rsidR="00B12BD1" w:rsidRPr="008A1964">
        <w:t xml:space="preserve"> a</w:t>
      </w:r>
      <w:r w:rsidR="00B12BD1">
        <w:t xml:space="preserve"> la</w:t>
      </w:r>
      <w:r w:rsidR="00B12BD1" w:rsidRPr="008A1964">
        <w:rPr>
          <w:rFonts w:eastAsia="Calibri"/>
          <w:lang w:eastAsia="es-SV"/>
        </w:rPr>
        <w:t xml:space="preserve"> solicitud de </w:t>
      </w:r>
      <w:r w:rsidR="00B12BD1" w:rsidRPr="008A1964">
        <w:rPr>
          <w:rFonts w:eastAsia="Calibri"/>
          <w:lang w:eastAsia="es-SV"/>
        </w:rPr>
        <w:lastRenderedPageBreak/>
        <w:t>reprogra</w:t>
      </w:r>
      <w:r w:rsidR="00B12BD1">
        <w:rPr>
          <w:rFonts w:eastAsia="Calibri"/>
          <w:lang w:eastAsia="es-SV"/>
        </w:rPr>
        <w:t xml:space="preserve">mación al presupuesto del </w:t>
      </w:r>
      <w:r w:rsidR="00B2314A">
        <w:rPr>
          <w:rFonts w:eastAsia="Calibri"/>
          <w:lang w:eastAsia="es-SV"/>
        </w:rPr>
        <w:t xml:space="preserve">proyecto </w:t>
      </w:r>
      <w:r w:rsidR="00B12BD1">
        <w:rPr>
          <w:rFonts w:eastAsia="Calibri"/>
          <w:lang w:eastAsia="es-SV"/>
        </w:rPr>
        <w:t>«</w:t>
      </w:r>
      <w:r w:rsidR="00B2314A">
        <w:rPr>
          <w:rFonts w:eastAsia="Calibri"/>
          <w:lang w:eastAsia="es-SV"/>
        </w:rPr>
        <w:t>MEJORAMIENTO DE LA SANIDAD AMBIENTAL</w:t>
      </w:r>
      <w:r w:rsidR="00B12BD1" w:rsidRPr="008A1964">
        <w:rPr>
          <w:rFonts w:eastAsia="Calibri"/>
          <w:lang w:eastAsia="es-SV"/>
        </w:rPr>
        <w:t xml:space="preserve">»; este Concejo, en uso de sus facultades legales, por unanimidad, </w:t>
      </w:r>
      <w:r w:rsidR="00B12BD1" w:rsidRPr="008A1964">
        <w:rPr>
          <w:rFonts w:eastAsia="Calibri"/>
          <w:b/>
          <w:lang w:eastAsia="es-SV"/>
        </w:rPr>
        <w:t>ACUERDA:</w:t>
      </w:r>
      <w:r w:rsidR="00B12BD1" w:rsidRPr="008A1964">
        <w:rPr>
          <w:rFonts w:eastAsia="Calibri"/>
          <w:lang w:eastAsia="es-SV"/>
        </w:rPr>
        <w:t xml:space="preserve"> Autorizar la Reprogramac</w:t>
      </w:r>
      <w:r w:rsidR="00B2314A">
        <w:rPr>
          <w:rFonts w:eastAsia="Calibri"/>
          <w:lang w:eastAsia="es-SV"/>
        </w:rPr>
        <w:t xml:space="preserve">ión al presupuesto del proyecto </w:t>
      </w:r>
      <w:r w:rsidR="00B12BD1">
        <w:rPr>
          <w:rFonts w:eastAsia="Calibri"/>
          <w:b/>
          <w:lang w:eastAsia="es-SV"/>
        </w:rPr>
        <w:t>«</w:t>
      </w:r>
      <w:r w:rsidR="00B2314A">
        <w:rPr>
          <w:rFonts w:eastAsia="Calibri"/>
          <w:b/>
          <w:lang w:eastAsia="es-SV"/>
        </w:rPr>
        <w:t>MEJORAMIENTO DE LA SANIDAD AMBIENTAL</w:t>
      </w:r>
      <w:r w:rsidR="00B12BD1" w:rsidRPr="008A1964">
        <w:rPr>
          <w:rFonts w:eastAsia="Calibri"/>
          <w:b/>
          <w:lang w:eastAsia="es-SV"/>
        </w:rPr>
        <w:t>»</w:t>
      </w:r>
      <w:r w:rsidR="00B12BD1"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B12BD1" w:rsidRPr="00604610" w14:paraId="799DF3E5" w14:textId="77777777" w:rsidTr="006A39A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56014E6" w14:textId="77777777" w:rsidR="00B12BD1" w:rsidRPr="00604610" w:rsidRDefault="00B12BD1" w:rsidP="006A39AC">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20E97B7" w14:textId="77777777" w:rsidR="00B12BD1" w:rsidRPr="00604610" w:rsidRDefault="00B12BD1" w:rsidP="006A39AC">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4DF315B"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1753CC9"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9A9C4DC"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10F1FD99"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2E9A899C"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TOTAL</w:t>
            </w:r>
          </w:p>
        </w:tc>
      </w:tr>
      <w:tr w:rsidR="00B12BD1" w:rsidRPr="00604610" w14:paraId="65A0C4C0" w14:textId="77777777" w:rsidTr="006A39A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3BA28A4F" w14:textId="77777777" w:rsidR="00B12BD1" w:rsidRPr="00604610" w:rsidRDefault="00B12BD1" w:rsidP="006A39AC">
            <w:pPr>
              <w:jc w:val="center"/>
              <w:rPr>
                <w:rFonts w:cs="Calibri"/>
                <w:b/>
                <w:color w:val="000000"/>
                <w:sz w:val="20"/>
                <w:szCs w:val="20"/>
              </w:rPr>
            </w:pPr>
            <w:r w:rsidRPr="00604610">
              <w:rPr>
                <w:rFonts w:cs="Calibri"/>
                <w:b/>
                <w:color w:val="000000"/>
                <w:sz w:val="20"/>
                <w:szCs w:val="20"/>
              </w:rPr>
              <w:t>PARTIDAS QUE AFECTAN</w:t>
            </w:r>
          </w:p>
        </w:tc>
      </w:tr>
      <w:tr w:rsidR="00B2314A" w:rsidRPr="00604610" w14:paraId="6F087269"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3A8E199" w14:textId="0A932A93" w:rsidR="00B2314A" w:rsidRPr="00604610" w:rsidRDefault="00B2314A" w:rsidP="006A39AC">
            <w:pPr>
              <w:jc w:val="center"/>
              <w:rPr>
                <w:rFonts w:cs="Calibri"/>
                <w:color w:val="000000"/>
                <w:sz w:val="20"/>
                <w:szCs w:val="20"/>
              </w:rPr>
            </w:pPr>
            <w:r>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14:paraId="60E3A157" w14:textId="14787F21" w:rsidR="00B2314A" w:rsidRPr="00604610" w:rsidRDefault="00B2314A" w:rsidP="006A39AC">
            <w:pPr>
              <w:rPr>
                <w:rFonts w:cs="Calibri"/>
                <w:color w:val="000000"/>
                <w:sz w:val="20"/>
                <w:szCs w:val="20"/>
              </w:rPr>
            </w:pPr>
            <w:r>
              <w:rPr>
                <w:rFonts w:cs="Calibri"/>
                <w:color w:val="000000"/>
                <w:sz w:val="20"/>
                <w:szCs w:val="20"/>
              </w:rPr>
              <w:t>Combustibles y lubricantes</w:t>
            </w:r>
          </w:p>
        </w:tc>
        <w:tc>
          <w:tcPr>
            <w:tcW w:w="567" w:type="dxa"/>
            <w:vMerge w:val="restart"/>
            <w:tcBorders>
              <w:top w:val="nil"/>
              <w:left w:val="nil"/>
              <w:right w:val="single" w:sz="4" w:space="0" w:color="auto"/>
            </w:tcBorders>
            <w:noWrap/>
            <w:vAlign w:val="center"/>
          </w:tcPr>
          <w:p w14:paraId="17B182FD" w14:textId="6DB1C0E5" w:rsidR="00B2314A" w:rsidRPr="00604610" w:rsidRDefault="00B2314A" w:rsidP="006A39AC">
            <w:pPr>
              <w:jc w:val="center"/>
              <w:rPr>
                <w:rFonts w:cs="Calibri"/>
                <w:color w:val="000000"/>
                <w:sz w:val="20"/>
                <w:szCs w:val="20"/>
              </w:rPr>
            </w:pPr>
            <w:r>
              <w:rPr>
                <w:rFonts w:cs="Calibri"/>
                <w:color w:val="000000"/>
                <w:sz w:val="20"/>
                <w:szCs w:val="20"/>
              </w:rPr>
              <w:t>41</w:t>
            </w:r>
          </w:p>
        </w:tc>
        <w:tc>
          <w:tcPr>
            <w:tcW w:w="1559" w:type="dxa"/>
            <w:vMerge w:val="restart"/>
            <w:tcBorders>
              <w:top w:val="nil"/>
              <w:left w:val="nil"/>
              <w:right w:val="single" w:sz="4" w:space="0" w:color="auto"/>
            </w:tcBorders>
            <w:noWrap/>
            <w:vAlign w:val="center"/>
          </w:tcPr>
          <w:p w14:paraId="0FFAEB78" w14:textId="5741FBF7" w:rsidR="00B2314A" w:rsidRPr="00604610" w:rsidRDefault="00B2314A" w:rsidP="006A39AC">
            <w:pPr>
              <w:rPr>
                <w:rFonts w:cs="Calibri"/>
                <w:color w:val="000000"/>
                <w:sz w:val="20"/>
                <w:szCs w:val="20"/>
              </w:rPr>
            </w:pPr>
            <w:r>
              <w:rPr>
                <w:rFonts w:cs="Calibri"/>
                <w:color w:val="000000"/>
                <w:sz w:val="20"/>
                <w:szCs w:val="20"/>
              </w:rPr>
              <w:t>196882101180101109</w:t>
            </w:r>
          </w:p>
        </w:tc>
        <w:tc>
          <w:tcPr>
            <w:tcW w:w="850" w:type="dxa"/>
            <w:vMerge w:val="restart"/>
            <w:tcBorders>
              <w:top w:val="nil"/>
              <w:left w:val="nil"/>
              <w:right w:val="single" w:sz="4" w:space="0" w:color="auto"/>
            </w:tcBorders>
            <w:noWrap/>
            <w:vAlign w:val="center"/>
          </w:tcPr>
          <w:p w14:paraId="28281FFB" w14:textId="0D2EB7BF" w:rsidR="00B2314A" w:rsidRPr="00604610" w:rsidRDefault="00B2314A" w:rsidP="006A39AC">
            <w:pPr>
              <w:jc w:val="center"/>
              <w:rPr>
                <w:rFonts w:cs="Calibri"/>
                <w:color w:val="000000"/>
                <w:sz w:val="20"/>
                <w:szCs w:val="20"/>
              </w:rPr>
            </w:pPr>
            <w:r>
              <w:rPr>
                <w:rFonts w:cs="Calibri"/>
                <w:color w:val="000000"/>
                <w:sz w:val="20"/>
                <w:szCs w:val="20"/>
              </w:rPr>
              <w:t>1/109</w:t>
            </w:r>
          </w:p>
        </w:tc>
        <w:tc>
          <w:tcPr>
            <w:tcW w:w="963" w:type="dxa"/>
            <w:tcBorders>
              <w:top w:val="nil"/>
              <w:left w:val="nil"/>
              <w:bottom w:val="single" w:sz="4" w:space="0" w:color="auto"/>
              <w:right w:val="single" w:sz="4" w:space="0" w:color="auto"/>
            </w:tcBorders>
            <w:noWrap/>
            <w:vAlign w:val="center"/>
          </w:tcPr>
          <w:p w14:paraId="265F9B4E" w14:textId="196C066E" w:rsidR="00B2314A" w:rsidRPr="00604610" w:rsidRDefault="00B2314A" w:rsidP="006A39AC">
            <w:pPr>
              <w:rPr>
                <w:rFonts w:cs="Calibri"/>
                <w:color w:val="000000"/>
                <w:sz w:val="20"/>
                <w:szCs w:val="20"/>
              </w:rPr>
            </w:pPr>
            <w:r>
              <w:rPr>
                <w:rFonts w:cs="Calibri"/>
                <w:color w:val="000000"/>
                <w:sz w:val="20"/>
                <w:szCs w:val="20"/>
              </w:rPr>
              <w:t>$50.00</w:t>
            </w:r>
          </w:p>
        </w:tc>
        <w:tc>
          <w:tcPr>
            <w:tcW w:w="1216" w:type="dxa"/>
            <w:tcBorders>
              <w:top w:val="nil"/>
              <w:left w:val="nil"/>
              <w:bottom w:val="single" w:sz="4" w:space="0" w:color="auto"/>
              <w:right w:val="single" w:sz="4" w:space="0" w:color="auto"/>
            </w:tcBorders>
            <w:noWrap/>
            <w:vAlign w:val="center"/>
          </w:tcPr>
          <w:p w14:paraId="3CD5BEE0" w14:textId="77777777" w:rsidR="00B2314A" w:rsidRPr="00604610" w:rsidRDefault="00B2314A" w:rsidP="006A39AC">
            <w:pPr>
              <w:rPr>
                <w:rFonts w:cs="Calibri"/>
                <w:color w:val="000000"/>
                <w:sz w:val="20"/>
                <w:szCs w:val="20"/>
              </w:rPr>
            </w:pPr>
          </w:p>
        </w:tc>
      </w:tr>
      <w:tr w:rsidR="00B2314A" w:rsidRPr="00604610" w14:paraId="2FF9CF3D"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1DBEF8F" w14:textId="1D902769" w:rsidR="00B2314A" w:rsidRDefault="00B2314A" w:rsidP="006A39AC">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4D822EDE" w14:textId="27B804D3" w:rsidR="00B2314A" w:rsidRDefault="00B2314A" w:rsidP="006A39AC">
            <w:pPr>
              <w:rPr>
                <w:rFonts w:cs="Calibri"/>
                <w:color w:val="000000"/>
                <w:sz w:val="20"/>
                <w:szCs w:val="20"/>
              </w:rPr>
            </w:pPr>
            <w:r>
              <w:rPr>
                <w:rFonts w:cs="Calibri"/>
                <w:color w:val="000000"/>
                <w:sz w:val="20"/>
                <w:szCs w:val="20"/>
              </w:rPr>
              <w:t>Minerales metálicos y productos derivados</w:t>
            </w:r>
          </w:p>
        </w:tc>
        <w:tc>
          <w:tcPr>
            <w:tcW w:w="567" w:type="dxa"/>
            <w:vMerge/>
            <w:tcBorders>
              <w:left w:val="nil"/>
              <w:right w:val="single" w:sz="4" w:space="0" w:color="auto"/>
            </w:tcBorders>
            <w:noWrap/>
            <w:vAlign w:val="center"/>
          </w:tcPr>
          <w:p w14:paraId="164CE666" w14:textId="77777777" w:rsidR="00B2314A" w:rsidRDefault="00B2314A" w:rsidP="006A39AC">
            <w:pPr>
              <w:jc w:val="center"/>
              <w:rPr>
                <w:rFonts w:cs="Calibri"/>
                <w:color w:val="000000"/>
                <w:sz w:val="20"/>
                <w:szCs w:val="20"/>
              </w:rPr>
            </w:pPr>
          </w:p>
        </w:tc>
        <w:tc>
          <w:tcPr>
            <w:tcW w:w="1559" w:type="dxa"/>
            <w:vMerge/>
            <w:tcBorders>
              <w:left w:val="nil"/>
              <w:right w:val="single" w:sz="4" w:space="0" w:color="auto"/>
            </w:tcBorders>
            <w:noWrap/>
            <w:vAlign w:val="center"/>
          </w:tcPr>
          <w:p w14:paraId="1F2F922D" w14:textId="77777777" w:rsidR="00B2314A" w:rsidRDefault="00B2314A" w:rsidP="006A39AC">
            <w:pPr>
              <w:rPr>
                <w:rFonts w:cs="Calibri"/>
                <w:color w:val="000000"/>
                <w:sz w:val="20"/>
                <w:szCs w:val="20"/>
              </w:rPr>
            </w:pPr>
          </w:p>
        </w:tc>
        <w:tc>
          <w:tcPr>
            <w:tcW w:w="850" w:type="dxa"/>
            <w:vMerge/>
            <w:tcBorders>
              <w:left w:val="nil"/>
              <w:right w:val="single" w:sz="4" w:space="0" w:color="auto"/>
            </w:tcBorders>
            <w:noWrap/>
            <w:vAlign w:val="center"/>
          </w:tcPr>
          <w:p w14:paraId="7F0787E2" w14:textId="77777777" w:rsidR="00B2314A" w:rsidRDefault="00B2314A" w:rsidP="006A39AC">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5EF4EA80" w14:textId="599DE30D" w:rsidR="00B2314A" w:rsidRDefault="00B2314A" w:rsidP="006A39AC">
            <w:pPr>
              <w:rPr>
                <w:rFonts w:cs="Calibri"/>
                <w:color w:val="000000"/>
                <w:sz w:val="20"/>
                <w:szCs w:val="20"/>
              </w:rPr>
            </w:pPr>
            <w:r>
              <w:rPr>
                <w:rFonts w:cs="Calibri"/>
                <w:color w:val="000000"/>
                <w:sz w:val="20"/>
                <w:szCs w:val="20"/>
              </w:rPr>
              <w:t>$5.32</w:t>
            </w:r>
          </w:p>
        </w:tc>
        <w:tc>
          <w:tcPr>
            <w:tcW w:w="1216" w:type="dxa"/>
            <w:tcBorders>
              <w:top w:val="nil"/>
              <w:left w:val="nil"/>
              <w:bottom w:val="single" w:sz="4" w:space="0" w:color="auto"/>
              <w:right w:val="single" w:sz="4" w:space="0" w:color="auto"/>
            </w:tcBorders>
            <w:noWrap/>
            <w:vAlign w:val="center"/>
          </w:tcPr>
          <w:p w14:paraId="74D52503" w14:textId="77777777" w:rsidR="00B2314A" w:rsidRPr="00604610" w:rsidRDefault="00B2314A" w:rsidP="006A39AC">
            <w:pPr>
              <w:rPr>
                <w:rFonts w:cs="Calibri"/>
                <w:color w:val="000000"/>
                <w:sz w:val="20"/>
                <w:szCs w:val="20"/>
              </w:rPr>
            </w:pPr>
          </w:p>
        </w:tc>
      </w:tr>
      <w:tr w:rsidR="00B2314A" w:rsidRPr="00604610" w14:paraId="680D8D66"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33D63E2" w14:textId="6AF66628" w:rsidR="00B2314A" w:rsidRDefault="00B2314A" w:rsidP="006A39AC">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14:paraId="352D8030" w14:textId="39CB2F90" w:rsidR="00B2314A" w:rsidRDefault="00B2314A" w:rsidP="006A39AC">
            <w:pPr>
              <w:rPr>
                <w:rFonts w:cs="Calibri"/>
                <w:color w:val="000000"/>
                <w:sz w:val="20"/>
                <w:szCs w:val="20"/>
              </w:rPr>
            </w:pPr>
            <w:r>
              <w:rPr>
                <w:rFonts w:cs="Calibri"/>
                <w:color w:val="000000"/>
                <w:sz w:val="20"/>
                <w:szCs w:val="20"/>
              </w:rPr>
              <w:t>Herramientas, repuestos y accesorios</w:t>
            </w:r>
          </w:p>
        </w:tc>
        <w:tc>
          <w:tcPr>
            <w:tcW w:w="567" w:type="dxa"/>
            <w:vMerge/>
            <w:tcBorders>
              <w:left w:val="nil"/>
              <w:right w:val="single" w:sz="4" w:space="0" w:color="auto"/>
            </w:tcBorders>
            <w:noWrap/>
            <w:vAlign w:val="center"/>
          </w:tcPr>
          <w:p w14:paraId="2D9B75EC" w14:textId="77777777" w:rsidR="00B2314A" w:rsidRDefault="00B2314A" w:rsidP="006A39AC">
            <w:pPr>
              <w:jc w:val="center"/>
              <w:rPr>
                <w:rFonts w:cs="Calibri"/>
                <w:color w:val="000000"/>
                <w:sz w:val="20"/>
                <w:szCs w:val="20"/>
              </w:rPr>
            </w:pPr>
          </w:p>
        </w:tc>
        <w:tc>
          <w:tcPr>
            <w:tcW w:w="1559" w:type="dxa"/>
            <w:vMerge/>
            <w:tcBorders>
              <w:left w:val="nil"/>
              <w:right w:val="single" w:sz="4" w:space="0" w:color="auto"/>
            </w:tcBorders>
            <w:noWrap/>
            <w:vAlign w:val="center"/>
          </w:tcPr>
          <w:p w14:paraId="4007B953" w14:textId="77777777" w:rsidR="00B2314A" w:rsidRDefault="00B2314A" w:rsidP="006A39AC">
            <w:pPr>
              <w:rPr>
                <w:rFonts w:cs="Calibri"/>
                <w:color w:val="000000"/>
                <w:sz w:val="20"/>
                <w:szCs w:val="20"/>
              </w:rPr>
            </w:pPr>
          </w:p>
        </w:tc>
        <w:tc>
          <w:tcPr>
            <w:tcW w:w="850" w:type="dxa"/>
            <w:vMerge/>
            <w:tcBorders>
              <w:left w:val="nil"/>
              <w:right w:val="single" w:sz="4" w:space="0" w:color="auto"/>
            </w:tcBorders>
            <w:noWrap/>
            <w:vAlign w:val="center"/>
          </w:tcPr>
          <w:p w14:paraId="035D6FC9" w14:textId="77777777" w:rsidR="00B2314A" w:rsidRDefault="00B2314A" w:rsidP="006A39AC">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32962233" w14:textId="42EC81E7" w:rsidR="00B2314A" w:rsidRDefault="00B2314A" w:rsidP="006A39AC">
            <w:pPr>
              <w:rPr>
                <w:rFonts w:cs="Calibri"/>
                <w:color w:val="000000"/>
                <w:sz w:val="20"/>
                <w:szCs w:val="20"/>
              </w:rPr>
            </w:pPr>
            <w:r>
              <w:rPr>
                <w:rFonts w:cs="Calibri"/>
                <w:color w:val="000000"/>
                <w:sz w:val="20"/>
                <w:szCs w:val="20"/>
              </w:rPr>
              <w:t>$9.20</w:t>
            </w:r>
          </w:p>
        </w:tc>
        <w:tc>
          <w:tcPr>
            <w:tcW w:w="1216" w:type="dxa"/>
            <w:tcBorders>
              <w:top w:val="nil"/>
              <w:left w:val="nil"/>
              <w:bottom w:val="single" w:sz="4" w:space="0" w:color="auto"/>
              <w:right w:val="single" w:sz="4" w:space="0" w:color="auto"/>
            </w:tcBorders>
            <w:noWrap/>
            <w:vAlign w:val="center"/>
          </w:tcPr>
          <w:p w14:paraId="44AAD080" w14:textId="77777777" w:rsidR="00B2314A" w:rsidRPr="00604610" w:rsidRDefault="00B2314A" w:rsidP="006A39AC">
            <w:pPr>
              <w:rPr>
                <w:rFonts w:cs="Calibri"/>
                <w:color w:val="000000"/>
                <w:sz w:val="20"/>
                <w:szCs w:val="20"/>
              </w:rPr>
            </w:pPr>
          </w:p>
        </w:tc>
      </w:tr>
      <w:tr w:rsidR="00B2314A" w:rsidRPr="00604610" w14:paraId="24FC933F"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4F0DFEF" w14:textId="08A9A080" w:rsidR="00B2314A" w:rsidRDefault="00B2314A" w:rsidP="006A39AC">
            <w:pPr>
              <w:jc w:val="center"/>
              <w:rPr>
                <w:rFonts w:cs="Calibri"/>
                <w:color w:val="000000"/>
                <w:sz w:val="20"/>
                <w:szCs w:val="20"/>
              </w:rPr>
            </w:pPr>
            <w:r>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47CB8979" w14:textId="0E4F23A0" w:rsidR="00B2314A" w:rsidRDefault="00B2314A" w:rsidP="006A39AC">
            <w:pPr>
              <w:rPr>
                <w:rFonts w:cs="Calibri"/>
                <w:color w:val="000000"/>
                <w:sz w:val="20"/>
                <w:szCs w:val="20"/>
              </w:rPr>
            </w:pPr>
            <w:r>
              <w:rPr>
                <w:rFonts w:cs="Calibri"/>
                <w:color w:val="000000"/>
                <w:sz w:val="20"/>
                <w:szCs w:val="20"/>
              </w:rPr>
              <w:t xml:space="preserve">Minerales no metálicos y productos derivados </w:t>
            </w:r>
          </w:p>
        </w:tc>
        <w:tc>
          <w:tcPr>
            <w:tcW w:w="567" w:type="dxa"/>
            <w:vMerge/>
            <w:tcBorders>
              <w:left w:val="nil"/>
              <w:bottom w:val="single" w:sz="4" w:space="0" w:color="auto"/>
              <w:right w:val="single" w:sz="4" w:space="0" w:color="auto"/>
            </w:tcBorders>
            <w:noWrap/>
            <w:vAlign w:val="center"/>
          </w:tcPr>
          <w:p w14:paraId="6665C2E4" w14:textId="77777777" w:rsidR="00B2314A" w:rsidRDefault="00B2314A" w:rsidP="006A39A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68F2A028" w14:textId="77777777" w:rsidR="00B2314A" w:rsidRDefault="00B2314A" w:rsidP="006A39A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3EF71DFC" w14:textId="77777777" w:rsidR="00B2314A" w:rsidRDefault="00B2314A" w:rsidP="006A39AC">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29462544" w14:textId="0D16631B" w:rsidR="00B2314A" w:rsidRDefault="00B2314A" w:rsidP="006A39AC">
            <w:pPr>
              <w:rPr>
                <w:rFonts w:cs="Calibri"/>
                <w:color w:val="000000"/>
                <w:sz w:val="20"/>
                <w:szCs w:val="20"/>
              </w:rPr>
            </w:pPr>
            <w:r>
              <w:rPr>
                <w:rFonts w:cs="Calibri"/>
                <w:color w:val="000000"/>
                <w:sz w:val="20"/>
                <w:szCs w:val="20"/>
              </w:rPr>
              <w:t>$143.56</w:t>
            </w:r>
          </w:p>
        </w:tc>
        <w:tc>
          <w:tcPr>
            <w:tcW w:w="1216" w:type="dxa"/>
            <w:tcBorders>
              <w:top w:val="nil"/>
              <w:left w:val="nil"/>
              <w:bottom w:val="single" w:sz="4" w:space="0" w:color="auto"/>
              <w:right w:val="single" w:sz="4" w:space="0" w:color="auto"/>
            </w:tcBorders>
            <w:noWrap/>
            <w:vAlign w:val="center"/>
          </w:tcPr>
          <w:p w14:paraId="03105795" w14:textId="77777777" w:rsidR="00B2314A" w:rsidRPr="00604610" w:rsidRDefault="00B2314A" w:rsidP="006A39AC">
            <w:pPr>
              <w:rPr>
                <w:rFonts w:cs="Calibri"/>
                <w:color w:val="000000"/>
                <w:sz w:val="20"/>
                <w:szCs w:val="20"/>
              </w:rPr>
            </w:pPr>
          </w:p>
        </w:tc>
      </w:tr>
      <w:tr w:rsidR="00B12BD1" w:rsidRPr="00604610" w14:paraId="2E7AAA76"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21A1A96" w14:textId="77777777" w:rsidR="00B12BD1" w:rsidRPr="001A5794" w:rsidRDefault="00B12BD1" w:rsidP="006A39AC">
            <w:pPr>
              <w:jc w:val="center"/>
              <w:rPr>
                <w:rFonts w:cs="Calibri"/>
                <w:b/>
                <w:color w:val="000000"/>
                <w:sz w:val="20"/>
                <w:szCs w:val="20"/>
              </w:rPr>
            </w:pPr>
            <w:r w:rsidRPr="001A5794">
              <w:rPr>
                <w:rFonts w:cs="Calibri"/>
                <w:b/>
                <w:color w:val="000000"/>
                <w:sz w:val="20"/>
                <w:szCs w:val="20"/>
              </w:rPr>
              <w:t>PARTIDAS QUE REFUERZAN</w:t>
            </w:r>
          </w:p>
        </w:tc>
      </w:tr>
      <w:tr w:rsidR="00B12BD1" w:rsidRPr="00604610" w14:paraId="18284B18"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2EA2CA9" w14:textId="2EE4BC34" w:rsidR="00B12BD1" w:rsidRDefault="00B2314A" w:rsidP="006A39AC">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5CC02749" w14:textId="49965586" w:rsidR="00B12BD1" w:rsidRDefault="00B2314A" w:rsidP="006A39AC">
            <w:pPr>
              <w:rPr>
                <w:rFonts w:cs="Calibri"/>
                <w:color w:val="000000"/>
                <w:sz w:val="20"/>
                <w:szCs w:val="20"/>
              </w:rPr>
            </w:pPr>
            <w:r>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52AFF7D5" w14:textId="275BD8BD" w:rsidR="00B12BD1" w:rsidRPr="00604610" w:rsidRDefault="00B2314A" w:rsidP="006A39AC">
            <w:pPr>
              <w:jc w:val="center"/>
              <w:rPr>
                <w:rFonts w:cs="Calibri"/>
                <w:color w:val="000000"/>
                <w:sz w:val="20"/>
                <w:szCs w:val="20"/>
              </w:rPr>
            </w:pPr>
            <w:r>
              <w:rPr>
                <w:rFonts w:cs="Calibri"/>
                <w:color w:val="000000"/>
                <w:sz w:val="20"/>
                <w:szCs w:val="20"/>
              </w:rPr>
              <w:t>41</w:t>
            </w:r>
          </w:p>
        </w:tc>
        <w:tc>
          <w:tcPr>
            <w:tcW w:w="1559" w:type="dxa"/>
            <w:tcBorders>
              <w:top w:val="nil"/>
              <w:left w:val="nil"/>
              <w:bottom w:val="single" w:sz="4" w:space="0" w:color="auto"/>
              <w:right w:val="single" w:sz="4" w:space="0" w:color="auto"/>
            </w:tcBorders>
            <w:noWrap/>
            <w:vAlign w:val="center"/>
          </w:tcPr>
          <w:p w14:paraId="43C377D3" w14:textId="09968316" w:rsidR="00B12BD1" w:rsidRDefault="00B2314A" w:rsidP="006A39AC">
            <w:pPr>
              <w:rPr>
                <w:rFonts w:cs="Calibri"/>
                <w:color w:val="000000"/>
                <w:sz w:val="20"/>
                <w:szCs w:val="20"/>
              </w:rPr>
            </w:pPr>
            <w:r>
              <w:rPr>
                <w:rFonts w:cs="Calibri"/>
                <w:color w:val="000000"/>
                <w:sz w:val="20"/>
                <w:szCs w:val="20"/>
              </w:rPr>
              <w:t>196882101180101109</w:t>
            </w:r>
          </w:p>
        </w:tc>
        <w:tc>
          <w:tcPr>
            <w:tcW w:w="850" w:type="dxa"/>
            <w:tcBorders>
              <w:top w:val="nil"/>
              <w:left w:val="nil"/>
              <w:bottom w:val="single" w:sz="4" w:space="0" w:color="auto"/>
              <w:right w:val="single" w:sz="4" w:space="0" w:color="auto"/>
            </w:tcBorders>
            <w:noWrap/>
            <w:vAlign w:val="center"/>
          </w:tcPr>
          <w:p w14:paraId="3CD8C480" w14:textId="6E2F8DD9" w:rsidR="00B12BD1" w:rsidRDefault="00B2314A" w:rsidP="006A39AC">
            <w:pPr>
              <w:jc w:val="center"/>
              <w:rPr>
                <w:rFonts w:cs="Calibri"/>
                <w:color w:val="000000"/>
                <w:sz w:val="20"/>
                <w:szCs w:val="20"/>
              </w:rPr>
            </w:pPr>
            <w:r>
              <w:rPr>
                <w:rFonts w:cs="Calibri"/>
                <w:color w:val="000000"/>
                <w:sz w:val="20"/>
                <w:szCs w:val="20"/>
              </w:rPr>
              <w:t>1/109</w:t>
            </w:r>
          </w:p>
        </w:tc>
        <w:tc>
          <w:tcPr>
            <w:tcW w:w="963" w:type="dxa"/>
            <w:tcBorders>
              <w:top w:val="nil"/>
              <w:left w:val="nil"/>
              <w:bottom w:val="single" w:sz="4" w:space="0" w:color="auto"/>
              <w:right w:val="single" w:sz="4" w:space="0" w:color="auto"/>
            </w:tcBorders>
            <w:noWrap/>
            <w:vAlign w:val="center"/>
          </w:tcPr>
          <w:p w14:paraId="62F73D16" w14:textId="77777777" w:rsidR="00B12BD1" w:rsidRDefault="00B12BD1"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41EF65FC" w14:textId="544BC47F" w:rsidR="00B12BD1" w:rsidRPr="00604610" w:rsidRDefault="00B2314A" w:rsidP="006A39AC">
            <w:pPr>
              <w:rPr>
                <w:rFonts w:cs="Calibri"/>
                <w:color w:val="000000"/>
                <w:sz w:val="20"/>
                <w:szCs w:val="20"/>
              </w:rPr>
            </w:pPr>
            <w:r>
              <w:rPr>
                <w:rFonts w:cs="Calibri"/>
                <w:color w:val="000000"/>
                <w:sz w:val="20"/>
                <w:szCs w:val="20"/>
              </w:rPr>
              <w:t>$208.08</w:t>
            </w:r>
          </w:p>
        </w:tc>
      </w:tr>
      <w:tr w:rsidR="00B12BD1" w:rsidRPr="00604610" w14:paraId="33011E4A" w14:textId="77777777" w:rsidTr="006A39A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CD58353" w14:textId="77777777" w:rsidR="00B12BD1" w:rsidRPr="00604610" w:rsidRDefault="00B12BD1" w:rsidP="006A39AC">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061BFC6B" w14:textId="5C0674BA" w:rsidR="00B12BD1" w:rsidRPr="00604610" w:rsidRDefault="00B12BD1" w:rsidP="006A39AC">
            <w:pPr>
              <w:rPr>
                <w:b/>
                <w:sz w:val="20"/>
                <w:szCs w:val="20"/>
                <w:lang w:val="es-SV" w:eastAsia="es-SV"/>
              </w:rPr>
            </w:pPr>
            <w:r>
              <w:rPr>
                <w:b/>
                <w:sz w:val="20"/>
                <w:szCs w:val="20"/>
                <w:lang w:val="es-SV" w:eastAsia="es-SV"/>
              </w:rPr>
              <w:t>$</w:t>
            </w:r>
            <w:r w:rsidR="0026293C">
              <w:rPr>
                <w:b/>
                <w:sz w:val="20"/>
                <w:szCs w:val="20"/>
                <w:lang w:val="es-SV" w:eastAsia="es-SV"/>
              </w:rPr>
              <w:t>208.08</w:t>
            </w:r>
          </w:p>
        </w:tc>
        <w:tc>
          <w:tcPr>
            <w:tcW w:w="1216" w:type="dxa"/>
            <w:tcBorders>
              <w:top w:val="single" w:sz="4" w:space="0" w:color="auto"/>
              <w:left w:val="nil"/>
              <w:bottom w:val="single" w:sz="4" w:space="0" w:color="auto"/>
              <w:right w:val="single" w:sz="4" w:space="0" w:color="auto"/>
            </w:tcBorders>
            <w:noWrap/>
            <w:vAlign w:val="center"/>
          </w:tcPr>
          <w:p w14:paraId="7AAF529C" w14:textId="7DB0A73A" w:rsidR="00B12BD1" w:rsidRPr="00604610" w:rsidRDefault="00B12BD1" w:rsidP="006A39AC">
            <w:pPr>
              <w:rPr>
                <w:rFonts w:cs="Calibri"/>
                <w:b/>
                <w:color w:val="000000"/>
                <w:sz w:val="20"/>
                <w:szCs w:val="20"/>
              </w:rPr>
            </w:pPr>
            <w:r>
              <w:rPr>
                <w:rFonts w:cs="Calibri"/>
                <w:b/>
                <w:color w:val="000000"/>
                <w:sz w:val="20"/>
                <w:szCs w:val="20"/>
              </w:rPr>
              <w:t>$</w:t>
            </w:r>
            <w:r w:rsidR="0026293C">
              <w:rPr>
                <w:rFonts w:cs="Calibri"/>
                <w:b/>
                <w:color w:val="000000"/>
                <w:sz w:val="20"/>
                <w:szCs w:val="20"/>
              </w:rPr>
              <w:t>208.08</w:t>
            </w:r>
          </w:p>
        </w:tc>
      </w:tr>
    </w:tbl>
    <w:p w14:paraId="77921574" w14:textId="240592D8" w:rsidR="00640D06" w:rsidRPr="008A1964" w:rsidRDefault="00B12BD1" w:rsidP="00640D06">
      <w:pPr>
        <w:spacing w:line="360" w:lineRule="auto"/>
        <w:jc w:val="both"/>
        <w:rPr>
          <w:rFonts w:eastAsia="Calibri"/>
          <w:lang w:eastAsia="es-SV"/>
        </w:rPr>
      </w:pPr>
      <w:r w:rsidRPr="008A1964">
        <w:t>Pase a conocimiento de las Unidades de Presupuesto y Contabilidad, de esta Administración. COMUNÍQUESE</w:t>
      </w:r>
      <w:r w:rsidR="00640D06">
        <w:t>.</w:t>
      </w:r>
      <w:r w:rsidR="007A6AAC">
        <w:t xml:space="preserve"> </w:t>
      </w:r>
      <w:r w:rsidR="00640D06" w:rsidRPr="0072666D">
        <w:rPr>
          <w:b/>
          <w:u w:val="single"/>
        </w:rPr>
        <w:t xml:space="preserve">ACUERDO </w:t>
      </w:r>
      <w:r w:rsidR="00640D06" w:rsidRPr="007B5ADC">
        <w:rPr>
          <w:b/>
          <w:u w:val="single"/>
        </w:rPr>
        <w:t>N</w:t>
      </w:r>
      <w:r w:rsidR="00640D06" w:rsidRPr="007B5ADC">
        <w:rPr>
          <w:rFonts w:eastAsia="Calibri"/>
          <w:b/>
          <w:u w:val="single"/>
        </w:rPr>
        <w:t>Ú</w:t>
      </w:r>
      <w:r w:rsidR="00640D06" w:rsidRPr="007B5ADC">
        <w:rPr>
          <w:b/>
          <w:u w:val="single"/>
        </w:rPr>
        <w:t>MERO</w:t>
      </w:r>
      <w:r w:rsidR="00640D06">
        <w:rPr>
          <w:b/>
          <w:u w:val="single"/>
        </w:rPr>
        <w:t xml:space="preserve"> TEINTA Y OCHO</w:t>
      </w:r>
      <w:r w:rsidR="00640D06">
        <w:t>.- E</w:t>
      </w:r>
      <w:r w:rsidR="00640D06" w:rsidRPr="007B5ADC">
        <w:t>n</w:t>
      </w:r>
      <w:r w:rsidR="00640D06">
        <w:t xml:space="preserve"> relación</w:t>
      </w:r>
      <w:r w:rsidR="00640D06" w:rsidRPr="008A1964">
        <w:t xml:space="preserve"> a</w:t>
      </w:r>
      <w:r w:rsidR="00640D06">
        <w:t xml:space="preserve"> la</w:t>
      </w:r>
      <w:r w:rsidR="00640D06" w:rsidRPr="008A1964">
        <w:rPr>
          <w:rFonts w:eastAsia="Calibri"/>
          <w:lang w:eastAsia="es-SV"/>
        </w:rPr>
        <w:t xml:space="preserve"> solicitud de reprogra</w:t>
      </w:r>
      <w:r w:rsidR="00640D06">
        <w:rPr>
          <w:rFonts w:eastAsia="Calibri"/>
          <w:lang w:eastAsia="es-SV"/>
        </w:rPr>
        <w:t>mación al presupuesto del «Programa de Desarrollo Rural Territorial 2019</w:t>
      </w:r>
      <w:r w:rsidR="00640D06" w:rsidRPr="008A1964">
        <w:rPr>
          <w:rFonts w:eastAsia="Calibri"/>
          <w:lang w:eastAsia="es-SV"/>
        </w:rPr>
        <w:t xml:space="preserve">»; este Concejo, en uso de sus facultades legales, por unanimidad, </w:t>
      </w:r>
      <w:r w:rsidR="00640D06" w:rsidRPr="008A1964">
        <w:rPr>
          <w:rFonts w:eastAsia="Calibri"/>
          <w:b/>
          <w:lang w:eastAsia="es-SV"/>
        </w:rPr>
        <w:t>ACUERDA:</w:t>
      </w:r>
      <w:r w:rsidR="00640D06" w:rsidRPr="008A1964">
        <w:rPr>
          <w:rFonts w:eastAsia="Calibri"/>
          <w:lang w:eastAsia="es-SV"/>
        </w:rPr>
        <w:t xml:space="preserve"> Autorizar la Reprograma</w:t>
      </w:r>
      <w:r w:rsidR="00640D06">
        <w:rPr>
          <w:rFonts w:eastAsia="Calibri"/>
          <w:lang w:eastAsia="es-SV"/>
        </w:rPr>
        <w:t>ción al presupuesto del</w:t>
      </w:r>
      <w:r w:rsidR="00640D06" w:rsidRPr="008A1964">
        <w:rPr>
          <w:rFonts w:eastAsia="Calibri"/>
          <w:lang w:eastAsia="es-SV"/>
        </w:rPr>
        <w:t xml:space="preserve"> </w:t>
      </w:r>
      <w:r w:rsidR="00640D06">
        <w:rPr>
          <w:rFonts w:eastAsia="Calibri"/>
          <w:b/>
          <w:lang w:eastAsia="es-SV"/>
        </w:rPr>
        <w:t>«Programa de Desarrollo Rural Territorial 2019</w:t>
      </w:r>
      <w:r w:rsidR="00640D06" w:rsidRPr="008A1964">
        <w:rPr>
          <w:rFonts w:eastAsia="Calibri"/>
          <w:b/>
          <w:lang w:eastAsia="es-SV"/>
        </w:rPr>
        <w:t>»</w:t>
      </w:r>
      <w:r w:rsidR="00640D06"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640D06" w:rsidRPr="00604610" w14:paraId="1A7D5950" w14:textId="77777777" w:rsidTr="006A39A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A4DF243" w14:textId="77777777" w:rsidR="00640D06" w:rsidRPr="00604610" w:rsidRDefault="00640D06" w:rsidP="006A39AC">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B53B633" w14:textId="77777777" w:rsidR="00640D06" w:rsidRPr="00604610" w:rsidRDefault="00640D06" w:rsidP="006A39AC">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581B5C5"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C2707FA"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069F19E"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14:paraId="4B66EE2C"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46CBFB88"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TOTAL</w:t>
            </w:r>
          </w:p>
        </w:tc>
      </w:tr>
      <w:tr w:rsidR="00640D06" w:rsidRPr="00604610" w14:paraId="5F95000C" w14:textId="77777777" w:rsidTr="006A39A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55D821C9" w14:textId="77777777" w:rsidR="00640D06" w:rsidRPr="00604610" w:rsidRDefault="00640D06" w:rsidP="006A39AC">
            <w:pPr>
              <w:jc w:val="center"/>
              <w:rPr>
                <w:rFonts w:cs="Calibri"/>
                <w:b/>
                <w:color w:val="000000"/>
                <w:sz w:val="20"/>
                <w:szCs w:val="20"/>
              </w:rPr>
            </w:pPr>
            <w:r w:rsidRPr="00604610">
              <w:rPr>
                <w:rFonts w:cs="Calibri"/>
                <w:b/>
                <w:color w:val="000000"/>
                <w:sz w:val="20"/>
                <w:szCs w:val="20"/>
              </w:rPr>
              <w:t>PARTIDAS QUE AFECTAN</w:t>
            </w:r>
          </w:p>
        </w:tc>
      </w:tr>
      <w:tr w:rsidR="00DA46FE" w:rsidRPr="00604610" w14:paraId="11675B46"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22FB901" w14:textId="4052117E" w:rsidR="00DA46FE" w:rsidRPr="00604610" w:rsidRDefault="00DA46FE" w:rsidP="006A39AC">
            <w:pPr>
              <w:jc w:val="center"/>
              <w:rPr>
                <w:rFonts w:cs="Calibri"/>
                <w:color w:val="000000"/>
                <w:sz w:val="20"/>
                <w:szCs w:val="20"/>
              </w:rPr>
            </w:pPr>
            <w:r>
              <w:rPr>
                <w:rFonts w:cs="Calibri"/>
                <w:color w:val="000000"/>
                <w:sz w:val="20"/>
                <w:szCs w:val="20"/>
              </w:rPr>
              <w:t>54102</w:t>
            </w:r>
          </w:p>
        </w:tc>
        <w:tc>
          <w:tcPr>
            <w:tcW w:w="2902" w:type="dxa"/>
            <w:tcBorders>
              <w:top w:val="nil"/>
              <w:left w:val="nil"/>
              <w:bottom w:val="single" w:sz="4" w:space="0" w:color="auto"/>
              <w:right w:val="single" w:sz="4" w:space="0" w:color="auto"/>
            </w:tcBorders>
            <w:noWrap/>
            <w:vAlign w:val="center"/>
          </w:tcPr>
          <w:p w14:paraId="2BD943BD" w14:textId="1D7DC9E2" w:rsidR="00DA46FE" w:rsidRPr="00604610" w:rsidRDefault="00DA46FE" w:rsidP="006A39AC">
            <w:pPr>
              <w:rPr>
                <w:rFonts w:cs="Calibri"/>
                <w:color w:val="000000"/>
                <w:sz w:val="20"/>
                <w:szCs w:val="20"/>
              </w:rPr>
            </w:pPr>
            <w:r>
              <w:rPr>
                <w:rFonts w:cs="Calibri"/>
                <w:color w:val="000000"/>
                <w:sz w:val="20"/>
                <w:szCs w:val="20"/>
              </w:rPr>
              <w:t>Productos alimenticios para animales</w:t>
            </w:r>
          </w:p>
        </w:tc>
        <w:tc>
          <w:tcPr>
            <w:tcW w:w="567" w:type="dxa"/>
            <w:vMerge w:val="restart"/>
            <w:tcBorders>
              <w:top w:val="nil"/>
              <w:left w:val="nil"/>
              <w:right w:val="single" w:sz="4" w:space="0" w:color="auto"/>
            </w:tcBorders>
            <w:noWrap/>
            <w:vAlign w:val="center"/>
          </w:tcPr>
          <w:p w14:paraId="4908848C" w14:textId="7DB6AA48" w:rsidR="00DA46FE" w:rsidRPr="00604610" w:rsidRDefault="00DA46FE" w:rsidP="006A39AC">
            <w:pPr>
              <w:jc w:val="center"/>
              <w:rPr>
                <w:rFonts w:cs="Calibri"/>
                <w:color w:val="000000"/>
                <w:sz w:val="20"/>
                <w:szCs w:val="20"/>
              </w:rPr>
            </w:pPr>
            <w:r>
              <w:rPr>
                <w:rFonts w:cs="Calibri"/>
                <w:color w:val="000000"/>
                <w:sz w:val="20"/>
                <w:szCs w:val="20"/>
              </w:rPr>
              <w:t>31</w:t>
            </w:r>
          </w:p>
        </w:tc>
        <w:tc>
          <w:tcPr>
            <w:tcW w:w="1559" w:type="dxa"/>
            <w:vMerge w:val="restart"/>
            <w:tcBorders>
              <w:top w:val="nil"/>
              <w:left w:val="nil"/>
              <w:right w:val="single" w:sz="4" w:space="0" w:color="auto"/>
            </w:tcBorders>
            <w:noWrap/>
            <w:vAlign w:val="center"/>
          </w:tcPr>
          <w:p w14:paraId="66D1D55C" w14:textId="63AF7B6C" w:rsidR="00DA46FE" w:rsidRPr="00604610" w:rsidRDefault="00DA46FE" w:rsidP="006A39AC">
            <w:pPr>
              <w:rPr>
                <w:rFonts w:cs="Calibri"/>
                <w:color w:val="000000"/>
                <w:sz w:val="20"/>
                <w:szCs w:val="20"/>
              </w:rPr>
            </w:pPr>
            <w:r>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1AF316D8" w14:textId="77777777" w:rsidR="00DA46FE" w:rsidRPr="00604610" w:rsidRDefault="00DA46FE" w:rsidP="006A39AC">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7AC02FF0" w14:textId="5E1ED465" w:rsidR="00DA46FE" w:rsidRPr="00604610" w:rsidRDefault="00DA46FE" w:rsidP="006A39AC">
            <w:pPr>
              <w:rPr>
                <w:rFonts w:cs="Calibri"/>
                <w:color w:val="000000"/>
                <w:sz w:val="20"/>
                <w:szCs w:val="20"/>
              </w:rPr>
            </w:pPr>
            <w:r>
              <w:rPr>
                <w:rFonts w:cs="Calibri"/>
                <w:color w:val="000000"/>
                <w:sz w:val="20"/>
                <w:szCs w:val="20"/>
              </w:rPr>
              <w:t>$37.50</w:t>
            </w:r>
          </w:p>
        </w:tc>
        <w:tc>
          <w:tcPr>
            <w:tcW w:w="1216" w:type="dxa"/>
            <w:tcBorders>
              <w:top w:val="nil"/>
              <w:left w:val="nil"/>
              <w:bottom w:val="single" w:sz="4" w:space="0" w:color="auto"/>
              <w:right w:val="single" w:sz="4" w:space="0" w:color="auto"/>
            </w:tcBorders>
            <w:noWrap/>
            <w:vAlign w:val="center"/>
          </w:tcPr>
          <w:p w14:paraId="39FBF15D" w14:textId="77777777" w:rsidR="00DA46FE" w:rsidRPr="00604610" w:rsidRDefault="00DA46FE" w:rsidP="006A39AC">
            <w:pPr>
              <w:rPr>
                <w:rFonts w:cs="Calibri"/>
                <w:color w:val="000000"/>
                <w:sz w:val="20"/>
                <w:szCs w:val="20"/>
              </w:rPr>
            </w:pPr>
          </w:p>
        </w:tc>
      </w:tr>
      <w:tr w:rsidR="00DA46FE" w:rsidRPr="00604610" w14:paraId="3EB6BCFE"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9416279" w14:textId="037D2508" w:rsidR="00DA46FE" w:rsidRDefault="00DA46FE" w:rsidP="006A39AC">
            <w:pPr>
              <w:jc w:val="center"/>
              <w:rPr>
                <w:rFonts w:cs="Calibri"/>
                <w:color w:val="000000"/>
                <w:sz w:val="20"/>
                <w:szCs w:val="20"/>
              </w:rPr>
            </w:pPr>
            <w:r>
              <w:rPr>
                <w:rFonts w:cs="Calibri"/>
                <w:color w:val="000000"/>
                <w:sz w:val="20"/>
                <w:szCs w:val="20"/>
              </w:rPr>
              <w:t>54301</w:t>
            </w:r>
          </w:p>
        </w:tc>
        <w:tc>
          <w:tcPr>
            <w:tcW w:w="2902" w:type="dxa"/>
            <w:tcBorders>
              <w:top w:val="nil"/>
              <w:left w:val="nil"/>
              <w:bottom w:val="single" w:sz="4" w:space="0" w:color="auto"/>
              <w:right w:val="single" w:sz="4" w:space="0" w:color="auto"/>
            </w:tcBorders>
            <w:noWrap/>
            <w:vAlign w:val="center"/>
          </w:tcPr>
          <w:p w14:paraId="1C6B8FF4" w14:textId="7D36371C" w:rsidR="00DA46FE" w:rsidRDefault="00DA46FE" w:rsidP="006A39AC">
            <w:pPr>
              <w:rPr>
                <w:rFonts w:cs="Calibri"/>
                <w:color w:val="000000"/>
                <w:sz w:val="20"/>
                <w:szCs w:val="20"/>
              </w:rPr>
            </w:pPr>
            <w:r>
              <w:rPr>
                <w:rFonts w:cs="Calibri"/>
                <w:color w:val="000000"/>
                <w:sz w:val="20"/>
                <w:szCs w:val="20"/>
              </w:rPr>
              <w:t>Mantenimiento y reparaciones de bienes</w:t>
            </w:r>
          </w:p>
        </w:tc>
        <w:tc>
          <w:tcPr>
            <w:tcW w:w="567" w:type="dxa"/>
            <w:vMerge/>
            <w:tcBorders>
              <w:left w:val="nil"/>
              <w:bottom w:val="single" w:sz="4" w:space="0" w:color="auto"/>
              <w:right w:val="single" w:sz="4" w:space="0" w:color="auto"/>
            </w:tcBorders>
            <w:noWrap/>
            <w:vAlign w:val="center"/>
          </w:tcPr>
          <w:p w14:paraId="657E4EDE" w14:textId="77777777" w:rsidR="00DA46FE" w:rsidRDefault="00DA46FE" w:rsidP="006A39A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39A48293" w14:textId="77777777" w:rsidR="00DA46FE" w:rsidRDefault="00DA46FE" w:rsidP="006A39A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773218C4" w14:textId="77777777" w:rsidR="00DA46FE" w:rsidRDefault="00DA46FE" w:rsidP="006A39AC">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14:paraId="57ED0F76" w14:textId="23ED2D14" w:rsidR="00DA46FE" w:rsidRDefault="00DA46FE" w:rsidP="006A39AC">
            <w:pPr>
              <w:rPr>
                <w:rFonts w:cs="Calibri"/>
                <w:color w:val="000000"/>
                <w:sz w:val="20"/>
                <w:szCs w:val="20"/>
              </w:rPr>
            </w:pPr>
            <w:r>
              <w:rPr>
                <w:rFonts w:cs="Calibri"/>
                <w:color w:val="000000"/>
                <w:sz w:val="20"/>
                <w:szCs w:val="20"/>
              </w:rPr>
              <w:t>$58.33</w:t>
            </w:r>
          </w:p>
        </w:tc>
        <w:tc>
          <w:tcPr>
            <w:tcW w:w="1216" w:type="dxa"/>
            <w:tcBorders>
              <w:top w:val="nil"/>
              <w:left w:val="nil"/>
              <w:bottom w:val="single" w:sz="4" w:space="0" w:color="auto"/>
              <w:right w:val="single" w:sz="4" w:space="0" w:color="auto"/>
            </w:tcBorders>
            <w:noWrap/>
            <w:vAlign w:val="center"/>
          </w:tcPr>
          <w:p w14:paraId="3C77103D" w14:textId="77777777" w:rsidR="00DA46FE" w:rsidRPr="00604610" w:rsidRDefault="00DA46FE" w:rsidP="006A39AC">
            <w:pPr>
              <w:rPr>
                <w:rFonts w:cs="Calibri"/>
                <w:color w:val="000000"/>
                <w:sz w:val="20"/>
                <w:szCs w:val="20"/>
              </w:rPr>
            </w:pPr>
          </w:p>
        </w:tc>
      </w:tr>
      <w:tr w:rsidR="00640D06" w:rsidRPr="00604610" w14:paraId="415955B8"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452541C7" w14:textId="77777777" w:rsidR="00640D06" w:rsidRPr="001A5794" w:rsidRDefault="00640D06" w:rsidP="006A39AC">
            <w:pPr>
              <w:jc w:val="center"/>
              <w:rPr>
                <w:rFonts w:cs="Calibri"/>
                <w:b/>
                <w:color w:val="000000"/>
                <w:sz w:val="20"/>
                <w:szCs w:val="20"/>
              </w:rPr>
            </w:pPr>
            <w:r w:rsidRPr="001A5794">
              <w:rPr>
                <w:rFonts w:cs="Calibri"/>
                <w:b/>
                <w:color w:val="000000"/>
                <w:sz w:val="20"/>
                <w:szCs w:val="20"/>
              </w:rPr>
              <w:t>PARTIDAS QUE REFUERZAN</w:t>
            </w:r>
          </w:p>
        </w:tc>
      </w:tr>
      <w:tr w:rsidR="00640D06" w:rsidRPr="00604610" w14:paraId="64AF40D7"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B3A594D" w14:textId="3F9316B7" w:rsidR="00640D06" w:rsidRDefault="001362EC" w:rsidP="006A39AC">
            <w:pPr>
              <w:jc w:val="center"/>
              <w:rPr>
                <w:rFonts w:cs="Calibri"/>
                <w:color w:val="000000"/>
                <w:sz w:val="20"/>
                <w:szCs w:val="20"/>
              </w:rPr>
            </w:pPr>
            <w:r>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14:paraId="28809034" w14:textId="0CA66298" w:rsidR="00640D06" w:rsidRDefault="001362EC" w:rsidP="006A39AC">
            <w:pPr>
              <w:rPr>
                <w:rFonts w:cs="Calibri"/>
                <w:color w:val="000000"/>
                <w:sz w:val="20"/>
                <w:szCs w:val="20"/>
              </w:rPr>
            </w:pPr>
            <w:r>
              <w:rPr>
                <w:rFonts w:cs="Calibri"/>
                <w:color w:val="000000"/>
                <w:sz w:val="20"/>
                <w:szCs w:val="20"/>
              </w:rPr>
              <w:t>Productos químicos</w:t>
            </w:r>
          </w:p>
        </w:tc>
        <w:tc>
          <w:tcPr>
            <w:tcW w:w="567" w:type="dxa"/>
            <w:tcBorders>
              <w:top w:val="nil"/>
              <w:left w:val="nil"/>
              <w:bottom w:val="single" w:sz="4" w:space="0" w:color="auto"/>
              <w:right w:val="single" w:sz="4" w:space="0" w:color="auto"/>
            </w:tcBorders>
            <w:noWrap/>
            <w:vAlign w:val="center"/>
          </w:tcPr>
          <w:p w14:paraId="6728DB54" w14:textId="15236FA6" w:rsidR="00640D06" w:rsidRPr="00604610" w:rsidRDefault="001362EC" w:rsidP="006A39AC">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5730773" w14:textId="0B7EFF5C" w:rsidR="00640D06" w:rsidRDefault="001362EC" w:rsidP="006A39AC">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8F189C3" w14:textId="22172DE9" w:rsidR="00640D06" w:rsidRDefault="001362EC" w:rsidP="006A39AC">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14:paraId="753EE683" w14:textId="77777777" w:rsidR="00640D06" w:rsidRDefault="00640D06"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091E2648" w14:textId="6E49140A" w:rsidR="00640D06" w:rsidRPr="00604610" w:rsidRDefault="001362EC" w:rsidP="006A39AC">
            <w:pPr>
              <w:rPr>
                <w:rFonts w:cs="Calibri"/>
                <w:color w:val="000000"/>
                <w:sz w:val="20"/>
                <w:szCs w:val="20"/>
              </w:rPr>
            </w:pPr>
            <w:r>
              <w:rPr>
                <w:rFonts w:cs="Calibri"/>
                <w:color w:val="000000"/>
                <w:sz w:val="20"/>
                <w:szCs w:val="20"/>
              </w:rPr>
              <w:t>$95.83</w:t>
            </w:r>
          </w:p>
        </w:tc>
      </w:tr>
      <w:tr w:rsidR="00640D06" w:rsidRPr="00604610" w14:paraId="15A616D3" w14:textId="77777777" w:rsidTr="006A39A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2576A26" w14:textId="77777777" w:rsidR="00640D06" w:rsidRPr="00604610" w:rsidRDefault="00640D06" w:rsidP="006A39AC">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14:paraId="5E8FF8D0" w14:textId="0CDD2103" w:rsidR="00640D06" w:rsidRPr="00604610" w:rsidRDefault="00640D06" w:rsidP="006A39AC">
            <w:pPr>
              <w:rPr>
                <w:b/>
                <w:sz w:val="20"/>
                <w:szCs w:val="20"/>
                <w:lang w:val="es-SV" w:eastAsia="es-SV"/>
              </w:rPr>
            </w:pPr>
            <w:r>
              <w:rPr>
                <w:b/>
                <w:sz w:val="20"/>
                <w:szCs w:val="20"/>
                <w:lang w:val="es-SV" w:eastAsia="es-SV"/>
              </w:rPr>
              <w:t>$</w:t>
            </w:r>
            <w:r w:rsidR="001362EC">
              <w:rPr>
                <w:b/>
                <w:sz w:val="20"/>
                <w:szCs w:val="20"/>
                <w:lang w:val="es-SV" w:eastAsia="es-SV"/>
              </w:rPr>
              <w:t>95.83</w:t>
            </w:r>
          </w:p>
        </w:tc>
        <w:tc>
          <w:tcPr>
            <w:tcW w:w="1216" w:type="dxa"/>
            <w:tcBorders>
              <w:top w:val="single" w:sz="4" w:space="0" w:color="auto"/>
              <w:left w:val="nil"/>
              <w:bottom w:val="single" w:sz="4" w:space="0" w:color="auto"/>
              <w:right w:val="single" w:sz="4" w:space="0" w:color="auto"/>
            </w:tcBorders>
            <w:noWrap/>
            <w:vAlign w:val="center"/>
          </w:tcPr>
          <w:p w14:paraId="54492891" w14:textId="0492C005" w:rsidR="00640D06" w:rsidRPr="00604610" w:rsidRDefault="00640D06" w:rsidP="006A39AC">
            <w:pPr>
              <w:rPr>
                <w:rFonts w:cs="Calibri"/>
                <w:b/>
                <w:color w:val="000000"/>
                <w:sz w:val="20"/>
                <w:szCs w:val="20"/>
              </w:rPr>
            </w:pPr>
            <w:r>
              <w:rPr>
                <w:rFonts w:cs="Calibri"/>
                <w:b/>
                <w:color w:val="000000"/>
                <w:sz w:val="20"/>
                <w:szCs w:val="20"/>
              </w:rPr>
              <w:t>$</w:t>
            </w:r>
            <w:r w:rsidR="001362EC">
              <w:rPr>
                <w:rFonts w:cs="Calibri"/>
                <w:b/>
                <w:color w:val="000000"/>
                <w:sz w:val="20"/>
                <w:szCs w:val="20"/>
              </w:rPr>
              <w:t>95.83</w:t>
            </w:r>
          </w:p>
        </w:tc>
      </w:tr>
    </w:tbl>
    <w:p w14:paraId="44F95DF1" w14:textId="296B1D8D" w:rsidR="00494878" w:rsidRPr="008A1964" w:rsidRDefault="00640D06" w:rsidP="00494878">
      <w:pPr>
        <w:spacing w:line="360" w:lineRule="auto"/>
        <w:jc w:val="both"/>
        <w:rPr>
          <w:rFonts w:eastAsia="Calibri"/>
          <w:lang w:eastAsia="es-SV"/>
        </w:rPr>
      </w:pPr>
      <w:r w:rsidRPr="008A1964">
        <w:t>Pase a conocimiento de las Unidades de Presupuesto y Contabilidad, de esta Administración. COMUNÍQUESE</w:t>
      </w:r>
      <w:r w:rsidR="00494878">
        <w:t>.</w:t>
      </w:r>
      <w:r w:rsidR="006664FC">
        <w:t xml:space="preserve"> </w:t>
      </w:r>
      <w:r w:rsidR="00494878" w:rsidRPr="0072666D">
        <w:rPr>
          <w:b/>
          <w:u w:val="single"/>
        </w:rPr>
        <w:t xml:space="preserve">ACUERDO </w:t>
      </w:r>
      <w:r w:rsidR="00494878" w:rsidRPr="007B5ADC">
        <w:rPr>
          <w:b/>
          <w:u w:val="single"/>
        </w:rPr>
        <w:t>N</w:t>
      </w:r>
      <w:r w:rsidR="00494878" w:rsidRPr="007B5ADC">
        <w:rPr>
          <w:rFonts w:eastAsia="Calibri"/>
          <w:b/>
          <w:u w:val="single"/>
        </w:rPr>
        <w:t>Ú</w:t>
      </w:r>
      <w:r w:rsidR="00494878" w:rsidRPr="007B5ADC">
        <w:rPr>
          <w:b/>
          <w:u w:val="single"/>
        </w:rPr>
        <w:t>MERO</w:t>
      </w:r>
      <w:r w:rsidR="00494878">
        <w:rPr>
          <w:b/>
          <w:u w:val="single"/>
        </w:rPr>
        <w:t xml:space="preserve"> TREINTA Y NUEVE</w:t>
      </w:r>
      <w:r w:rsidR="00494878">
        <w:t>.- E</w:t>
      </w:r>
      <w:r w:rsidR="00494878" w:rsidRPr="007B5ADC">
        <w:t>n</w:t>
      </w:r>
      <w:r w:rsidR="00494878">
        <w:t xml:space="preserve"> relación</w:t>
      </w:r>
      <w:r w:rsidR="00494878" w:rsidRPr="008A1964">
        <w:t xml:space="preserve"> a</w:t>
      </w:r>
      <w:r w:rsidR="00494878">
        <w:t xml:space="preserve"> la</w:t>
      </w:r>
      <w:r w:rsidR="00494878" w:rsidRPr="008A1964">
        <w:rPr>
          <w:rFonts w:eastAsia="Calibri"/>
          <w:lang w:eastAsia="es-SV"/>
        </w:rPr>
        <w:t xml:space="preserve"> solicitud de reprogra</w:t>
      </w:r>
      <w:r w:rsidR="00494878">
        <w:rPr>
          <w:rFonts w:eastAsia="Calibri"/>
          <w:lang w:eastAsia="es-SV"/>
        </w:rPr>
        <w:t>mación al presupuesto del «Cuenta General del FISDL</w:t>
      </w:r>
      <w:r w:rsidR="00494878" w:rsidRPr="008A1964">
        <w:rPr>
          <w:rFonts w:eastAsia="Calibri"/>
          <w:lang w:eastAsia="es-SV"/>
        </w:rPr>
        <w:t xml:space="preserve">»; este Concejo, en uso de sus facultades legales, por unanimidad, </w:t>
      </w:r>
      <w:r w:rsidR="00494878" w:rsidRPr="008A1964">
        <w:rPr>
          <w:rFonts w:eastAsia="Calibri"/>
          <w:b/>
          <w:lang w:eastAsia="es-SV"/>
        </w:rPr>
        <w:t>ACUERDA:</w:t>
      </w:r>
      <w:r w:rsidR="00494878" w:rsidRPr="008A1964">
        <w:rPr>
          <w:rFonts w:eastAsia="Calibri"/>
          <w:lang w:eastAsia="es-SV"/>
        </w:rPr>
        <w:t xml:space="preserve"> Autorizar la Reprograma</w:t>
      </w:r>
      <w:r w:rsidR="00494878">
        <w:rPr>
          <w:rFonts w:eastAsia="Calibri"/>
          <w:lang w:eastAsia="es-SV"/>
        </w:rPr>
        <w:t>ción al presupuesto del</w:t>
      </w:r>
      <w:r w:rsidR="00494878" w:rsidRPr="008A1964">
        <w:rPr>
          <w:rFonts w:eastAsia="Calibri"/>
          <w:lang w:eastAsia="es-SV"/>
        </w:rPr>
        <w:t xml:space="preserve"> </w:t>
      </w:r>
      <w:r w:rsidR="00494878">
        <w:rPr>
          <w:rFonts w:eastAsia="Calibri"/>
          <w:b/>
          <w:lang w:eastAsia="es-SV"/>
        </w:rPr>
        <w:t>«Cuenta General del FISDL</w:t>
      </w:r>
      <w:r w:rsidR="00494878" w:rsidRPr="008A1964">
        <w:rPr>
          <w:rFonts w:eastAsia="Calibri"/>
          <w:b/>
          <w:lang w:eastAsia="es-SV"/>
        </w:rPr>
        <w:t>»</w:t>
      </w:r>
      <w:r w:rsidR="00494878"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709"/>
        <w:gridCol w:w="1104"/>
        <w:gridCol w:w="1216"/>
      </w:tblGrid>
      <w:tr w:rsidR="00494878" w:rsidRPr="00604610" w14:paraId="1C1F823A" w14:textId="77777777" w:rsidTr="00143818">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D95BAEC" w14:textId="77777777" w:rsidR="00494878" w:rsidRPr="00604610" w:rsidRDefault="00494878" w:rsidP="006A39AC">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430B770" w14:textId="77777777" w:rsidR="00494878" w:rsidRPr="00604610" w:rsidRDefault="00494878" w:rsidP="006A39AC">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BFA3D5F"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A113EC1"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CIFRADO</w:t>
            </w:r>
          </w:p>
        </w:tc>
        <w:tc>
          <w:tcPr>
            <w:tcW w:w="709" w:type="dxa"/>
            <w:tcBorders>
              <w:top w:val="single" w:sz="4" w:space="0" w:color="auto"/>
              <w:left w:val="nil"/>
              <w:bottom w:val="single" w:sz="4" w:space="0" w:color="auto"/>
              <w:right w:val="single" w:sz="4" w:space="0" w:color="auto"/>
            </w:tcBorders>
            <w:noWrap/>
            <w:vAlign w:val="center"/>
            <w:hideMark/>
          </w:tcPr>
          <w:p w14:paraId="52A13267"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FF/FR</w:t>
            </w:r>
          </w:p>
        </w:tc>
        <w:tc>
          <w:tcPr>
            <w:tcW w:w="1104" w:type="dxa"/>
            <w:tcBorders>
              <w:top w:val="single" w:sz="4" w:space="0" w:color="auto"/>
              <w:left w:val="nil"/>
              <w:bottom w:val="single" w:sz="4" w:space="0" w:color="auto"/>
              <w:right w:val="single" w:sz="4" w:space="0" w:color="auto"/>
            </w:tcBorders>
            <w:noWrap/>
            <w:vAlign w:val="center"/>
            <w:hideMark/>
          </w:tcPr>
          <w:p w14:paraId="0D176D6B"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14:paraId="56CD46BC"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TOTAL</w:t>
            </w:r>
          </w:p>
        </w:tc>
      </w:tr>
      <w:tr w:rsidR="00494878" w:rsidRPr="00604610" w14:paraId="741756CC" w14:textId="77777777" w:rsidTr="006A39A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14:paraId="7FD39C12" w14:textId="77777777" w:rsidR="00494878" w:rsidRPr="00604610" w:rsidRDefault="00494878" w:rsidP="006A39AC">
            <w:pPr>
              <w:jc w:val="center"/>
              <w:rPr>
                <w:rFonts w:cs="Calibri"/>
                <w:b/>
                <w:color w:val="000000"/>
                <w:sz w:val="20"/>
                <w:szCs w:val="20"/>
              </w:rPr>
            </w:pPr>
            <w:r w:rsidRPr="00604610">
              <w:rPr>
                <w:rFonts w:cs="Calibri"/>
                <w:b/>
                <w:color w:val="000000"/>
                <w:sz w:val="20"/>
                <w:szCs w:val="20"/>
              </w:rPr>
              <w:t>PARTIDAS QUE AFECTAN</w:t>
            </w:r>
          </w:p>
        </w:tc>
      </w:tr>
      <w:tr w:rsidR="00D73819" w:rsidRPr="00604610" w14:paraId="5FE4E4A2" w14:textId="77777777" w:rsidTr="006A39A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14:paraId="3971DAD5" w14:textId="6956D69C" w:rsidR="00D73819" w:rsidRPr="00604610" w:rsidRDefault="00D73819" w:rsidP="006A39AC">
            <w:pPr>
              <w:jc w:val="center"/>
              <w:rPr>
                <w:rFonts w:cs="Calibri"/>
                <w:b/>
                <w:color w:val="000000"/>
                <w:sz w:val="20"/>
                <w:szCs w:val="20"/>
              </w:rPr>
            </w:pPr>
            <w:r>
              <w:rPr>
                <w:rFonts w:cs="Calibri"/>
                <w:b/>
                <w:color w:val="000000"/>
                <w:sz w:val="20"/>
                <w:szCs w:val="20"/>
              </w:rPr>
              <w:t>Cuenta General de FISDL</w:t>
            </w:r>
          </w:p>
        </w:tc>
      </w:tr>
      <w:tr w:rsidR="00494878" w:rsidRPr="00604610" w14:paraId="4DB540B4" w14:textId="77777777" w:rsidTr="00143818">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E69BE7B" w14:textId="38F67ECD" w:rsidR="00494878" w:rsidRPr="00604610" w:rsidRDefault="00143818" w:rsidP="006A39AC">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79BD3D96" w14:textId="1A6A93F3" w:rsidR="00494878" w:rsidRPr="00604610" w:rsidRDefault="00143818" w:rsidP="006A39AC">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6BF09994" w14:textId="05BA8BCD" w:rsidR="00494878" w:rsidRPr="00604610" w:rsidRDefault="00143818" w:rsidP="006A39AC">
            <w:pPr>
              <w:jc w:val="center"/>
              <w:rPr>
                <w:rFonts w:cs="Calibri"/>
                <w:color w:val="000000"/>
                <w:sz w:val="20"/>
                <w:szCs w:val="20"/>
              </w:rPr>
            </w:pPr>
            <w:r>
              <w:rPr>
                <w:rFonts w:cs="Calibri"/>
                <w:color w:val="000000"/>
                <w:sz w:val="20"/>
                <w:szCs w:val="20"/>
              </w:rPr>
              <w:t>33</w:t>
            </w:r>
          </w:p>
        </w:tc>
        <w:tc>
          <w:tcPr>
            <w:tcW w:w="1559" w:type="dxa"/>
            <w:tcBorders>
              <w:top w:val="nil"/>
              <w:left w:val="nil"/>
              <w:bottom w:val="single" w:sz="4" w:space="0" w:color="auto"/>
              <w:right w:val="single" w:sz="4" w:space="0" w:color="auto"/>
            </w:tcBorders>
            <w:noWrap/>
            <w:vAlign w:val="center"/>
          </w:tcPr>
          <w:p w14:paraId="0840A6CC" w14:textId="6091E5A0" w:rsidR="00494878" w:rsidRPr="00604610" w:rsidRDefault="00143818" w:rsidP="006A39AC">
            <w:pPr>
              <w:rPr>
                <w:rFonts w:cs="Calibri"/>
                <w:color w:val="000000"/>
                <w:sz w:val="20"/>
                <w:szCs w:val="20"/>
              </w:rPr>
            </w:pPr>
            <w:r>
              <w:rPr>
                <w:rFonts w:cs="Calibri"/>
                <w:color w:val="000000"/>
                <w:sz w:val="20"/>
                <w:szCs w:val="20"/>
              </w:rPr>
              <w:t>19688210131101011112</w:t>
            </w:r>
          </w:p>
        </w:tc>
        <w:tc>
          <w:tcPr>
            <w:tcW w:w="709" w:type="dxa"/>
            <w:tcBorders>
              <w:top w:val="nil"/>
              <w:left w:val="nil"/>
              <w:bottom w:val="single" w:sz="4" w:space="0" w:color="auto"/>
              <w:right w:val="single" w:sz="4" w:space="0" w:color="auto"/>
            </w:tcBorders>
            <w:noWrap/>
            <w:vAlign w:val="center"/>
          </w:tcPr>
          <w:p w14:paraId="334BA678" w14:textId="57A10E6E" w:rsidR="00494878" w:rsidRPr="00604610" w:rsidRDefault="00143818" w:rsidP="006A39AC">
            <w:pPr>
              <w:jc w:val="center"/>
              <w:rPr>
                <w:rFonts w:cs="Calibri"/>
                <w:color w:val="000000"/>
                <w:sz w:val="20"/>
                <w:szCs w:val="20"/>
              </w:rPr>
            </w:pPr>
            <w:r>
              <w:rPr>
                <w:rFonts w:cs="Calibri"/>
                <w:color w:val="000000"/>
                <w:sz w:val="20"/>
                <w:szCs w:val="20"/>
              </w:rPr>
              <w:t>1/112</w:t>
            </w:r>
          </w:p>
        </w:tc>
        <w:tc>
          <w:tcPr>
            <w:tcW w:w="1104" w:type="dxa"/>
            <w:tcBorders>
              <w:top w:val="nil"/>
              <w:left w:val="nil"/>
              <w:bottom w:val="single" w:sz="4" w:space="0" w:color="auto"/>
              <w:right w:val="single" w:sz="4" w:space="0" w:color="auto"/>
            </w:tcBorders>
            <w:noWrap/>
            <w:vAlign w:val="center"/>
          </w:tcPr>
          <w:p w14:paraId="783E1292" w14:textId="58B36BF3" w:rsidR="00494878" w:rsidRPr="00604610" w:rsidRDefault="00494878" w:rsidP="006A39AC">
            <w:pPr>
              <w:rPr>
                <w:rFonts w:cs="Calibri"/>
                <w:color w:val="000000"/>
                <w:sz w:val="20"/>
                <w:szCs w:val="20"/>
              </w:rPr>
            </w:pPr>
            <w:r>
              <w:rPr>
                <w:rFonts w:cs="Calibri"/>
                <w:color w:val="000000"/>
                <w:sz w:val="20"/>
                <w:szCs w:val="20"/>
              </w:rPr>
              <w:t>$</w:t>
            </w:r>
            <w:r w:rsidR="00143818">
              <w:rPr>
                <w:rFonts w:cs="Calibri"/>
                <w:color w:val="000000"/>
                <w:sz w:val="20"/>
                <w:szCs w:val="20"/>
              </w:rPr>
              <w:t>64,330.00</w:t>
            </w:r>
          </w:p>
        </w:tc>
        <w:tc>
          <w:tcPr>
            <w:tcW w:w="1216" w:type="dxa"/>
            <w:tcBorders>
              <w:top w:val="nil"/>
              <w:left w:val="nil"/>
              <w:bottom w:val="single" w:sz="4" w:space="0" w:color="auto"/>
              <w:right w:val="single" w:sz="4" w:space="0" w:color="auto"/>
            </w:tcBorders>
            <w:noWrap/>
            <w:vAlign w:val="center"/>
          </w:tcPr>
          <w:p w14:paraId="005B6819" w14:textId="77777777" w:rsidR="00494878" w:rsidRPr="00604610" w:rsidRDefault="00494878" w:rsidP="006A39AC">
            <w:pPr>
              <w:rPr>
                <w:rFonts w:cs="Calibri"/>
                <w:color w:val="000000"/>
                <w:sz w:val="20"/>
                <w:szCs w:val="20"/>
              </w:rPr>
            </w:pPr>
          </w:p>
        </w:tc>
      </w:tr>
      <w:tr w:rsidR="00494878" w:rsidRPr="00604610" w14:paraId="739A1392"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3D800705" w14:textId="77777777" w:rsidR="00494878" w:rsidRPr="001A5794" w:rsidRDefault="00494878" w:rsidP="006A39AC">
            <w:pPr>
              <w:jc w:val="center"/>
              <w:rPr>
                <w:rFonts w:cs="Calibri"/>
                <w:b/>
                <w:color w:val="000000"/>
                <w:sz w:val="20"/>
                <w:szCs w:val="20"/>
              </w:rPr>
            </w:pPr>
            <w:r w:rsidRPr="001A5794">
              <w:rPr>
                <w:rFonts w:cs="Calibri"/>
                <w:b/>
                <w:color w:val="000000"/>
                <w:sz w:val="20"/>
                <w:szCs w:val="20"/>
              </w:rPr>
              <w:t>PARTIDAS QUE REFUERZAN</w:t>
            </w:r>
          </w:p>
        </w:tc>
      </w:tr>
      <w:tr w:rsidR="00D73819" w:rsidRPr="00604610" w14:paraId="3342F546"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568123B0" w14:textId="2160AFA0" w:rsidR="00D73819" w:rsidRPr="001A5794" w:rsidRDefault="00D73819" w:rsidP="006A39AC">
            <w:pPr>
              <w:jc w:val="center"/>
              <w:rPr>
                <w:rFonts w:cs="Calibri"/>
                <w:b/>
                <w:color w:val="000000"/>
                <w:sz w:val="20"/>
                <w:szCs w:val="20"/>
              </w:rPr>
            </w:pPr>
            <w:r>
              <w:rPr>
                <w:rFonts w:cs="Calibri"/>
                <w:b/>
                <w:color w:val="000000"/>
                <w:sz w:val="20"/>
                <w:szCs w:val="20"/>
              </w:rPr>
              <w:t>Zacatecoluca/KFW Convivir-2017/PES</w:t>
            </w:r>
          </w:p>
        </w:tc>
      </w:tr>
      <w:tr w:rsidR="00457E19" w:rsidRPr="00604610" w14:paraId="5324AB64"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8EDB030" w14:textId="6919E8BF" w:rsidR="00457E19" w:rsidRDefault="00457E19" w:rsidP="006A39AC">
            <w:pPr>
              <w:jc w:val="center"/>
              <w:rPr>
                <w:rFonts w:cs="Calibri"/>
                <w:color w:val="000000"/>
                <w:sz w:val="20"/>
                <w:szCs w:val="20"/>
              </w:rPr>
            </w:pPr>
            <w:r>
              <w:rPr>
                <w:rFonts w:cs="Calibri"/>
                <w:color w:val="000000"/>
                <w:sz w:val="20"/>
                <w:szCs w:val="20"/>
              </w:rPr>
              <w:t>54105</w:t>
            </w:r>
          </w:p>
        </w:tc>
        <w:tc>
          <w:tcPr>
            <w:tcW w:w="2902" w:type="dxa"/>
            <w:tcBorders>
              <w:top w:val="nil"/>
              <w:left w:val="nil"/>
              <w:bottom w:val="single" w:sz="4" w:space="0" w:color="auto"/>
              <w:right w:val="single" w:sz="4" w:space="0" w:color="auto"/>
            </w:tcBorders>
            <w:noWrap/>
            <w:vAlign w:val="center"/>
          </w:tcPr>
          <w:p w14:paraId="518D0DDC" w14:textId="497F7641" w:rsidR="00457E19" w:rsidRDefault="00457E19" w:rsidP="006A39AC">
            <w:pPr>
              <w:rPr>
                <w:rFonts w:cs="Calibri"/>
                <w:color w:val="000000"/>
                <w:sz w:val="20"/>
                <w:szCs w:val="20"/>
              </w:rPr>
            </w:pPr>
            <w:r>
              <w:rPr>
                <w:rFonts w:cs="Calibri"/>
                <w:color w:val="000000"/>
                <w:sz w:val="20"/>
                <w:szCs w:val="20"/>
              </w:rPr>
              <w:t>Productos de papel y cartón</w:t>
            </w:r>
          </w:p>
        </w:tc>
        <w:tc>
          <w:tcPr>
            <w:tcW w:w="567" w:type="dxa"/>
            <w:vMerge w:val="restart"/>
            <w:tcBorders>
              <w:top w:val="nil"/>
              <w:left w:val="nil"/>
              <w:right w:val="single" w:sz="4" w:space="0" w:color="auto"/>
            </w:tcBorders>
            <w:noWrap/>
            <w:vAlign w:val="center"/>
          </w:tcPr>
          <w:p w14:paraId="2B598478" w14:textId="7F66C9F1" w:rsidR="00457E19" w:rsidRPr="00604610" w:rsidRDefault="00457E19" w:rsidP="006A39AC">
            <w:pPr>
              <w:jc w:val="center"/>
              <w:rPr>
                <w:rFonts w:cs="Calibri"/>
                <w:color w:val="000000"/>
                <w:sz w:val="20"/>
                <w:szCs w:val="20"/>
              </w:rPr>
            </w:pPr>
            <w:r>
              <w:rPr>
                <w:rFonts w:cs="Calibri"/>
                <w:color w:val="000000"/>
                <w:sz w:val="20"/>
                <w:szCs w:val="20"/>
              </w:rPr>
              <w:t>33</w:t>
            </w:r>
          </w:p>
        </w:tc>
        <w:tc>
          <w:tcPr>
            <w:tcW w:w="1559" w:type="dxa"/>
            <w:vMerge w:val="restart"/>
            <w:tcBorders>
              <w:top w:val="nil"/>
              <w:left w:val="nil"/>
              <w:right w:val="single" w:sz="4" w:space="0" w:color="auto"/>
            </w:tcBorders>
            <w:noWrap/>
            <w:vAlign w:val="center"/>
          </w:tcPr>
          <w:p w14:paraId="243BB761" w14:textId="255E15CB" w:rsidR="00457E19" w:rsidRDefault="00457E19" w:rsidP="006A39AC">
            <w:pPr>
              <w:rPr>
                <w:rFonts w:cs="Calibri"/>
                <w:color w:val="000000"/>
                <w:sz w:val="20"/>
                <w:szCs w:val="20"/>
              </w:rPr>
            </w:pPr>
            <w:r>
              <w:rPr>
                <w:rFonts w:cs="Calibri"/>
                <w:color w:val="000000"/>
                <w:sz w:val="20"/>
                <w:szCs w:val="20"/>
              </w:rPr>
              <w:t>19688210131101011112</w:t>
            </w:r>
          </w:p>
        </w:tc>
        <w:tc>
          <w:tcPr>
            <w:tcW w:w="709" w:type="dxa"/>
            <w:vMerge w:val="restart"/>
            <w:tcBorders>
              <w:top w:val="nil"/>
              <w:left w:val="nil"/>
              <w:right w:val="single" w:sz="4" w:space="0" w:color="auto"/>
            </w:tcBorders>
            <w:noWrap/>
            <w:vAlign w:val="center"/>
          </w:tcPr>
          <w:p w14:paraId="21F6B82A" w14:textId="6006B2B1" w:rsidR="00457E19" w:rsidRDefault="00457E19" w:rsidP="006A39AC">
            <w:pPr>
              <w:jc w:val="center"/>
              <w:rPr>
                <w:rFonts w:cs="Calibri"/>
                <w:color w:val="000000"/>
                <w:sz w:val="20"/>
                <w:szCs w:val="20"/>
              </w:rPr>
            </w:pPr>
            <w:r>
              <w:rPr>
                <w:rFonts w:cs="Calibri"/>
                <w:color w:val="000000"/>
                <w:sz w:val="20"/>
                <w:szCs w:val="20"/>
              </w:rPr>
              <w:t>1/111</w:t>
            </w:r>
          </w:p>
        </w:tc>
        <w:tc>
          <w:tcPr>
            <w:tcW w:w="1104" w:type="dxa"/>
            <w:vMerge w:val="restart"/>
            <w:tcBorders>
              <w:top w:val="nil"/>
              <w:left w:val="nil"/>
              <w:right w:val="single" w:sz="4" w:space="0" w:color="auto"/>
            </w:tcBorders>
            <w:noWrap/>
            <w:vAlign w:val="center"/>
          </w:tcPr>
          <w:p w14:paraId="1103F861" w14:textId="77777777" w:rsidR="00457E19" w:rsidRDefault="00457E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605C61E6" w14:textId="7C020A49" w:rsidR="00457E19" w:rsidRPr="00604610" w:rsidRDefault="00457E19" w:rsidP="006A39AC">
            <w:pPr>
              <w:rPr>
                <w:rFonts w:cs="Calibri"/>
                <w:color w:val="000000"/>
                <w:sz w:val="20"/>
                <w:szCs w:val="20"/>
              </w:rPr>
            </w:pPr>
            <w:r>
              <w:rPr>
                <w:rFonts w:cs="Calibri"/>
                <w:color w:val="000000"/>
                <w:sz w:val="20"/>
                <w:szCs w:val="20"/>
              </w:rPr>
              <w:t>$500.00</w:t>
            </w:r>
          </w:p>
        </w:tc>
      </w:tr>
      <w:tr w:rsidR="00457E19" w:rsidRPr="00604610" w14:paraId="27D4E5CF"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4649DDC" w14:textId="39E88470" w:rsidR="00457E19" w:rsidRDefault="00457E19" w:rsidP="006A39AC">
            <w:pPr>
              <w:jc w:val="center"/>
              <w:rPr>
                <w:rFonts w:cs="Calibri"/>
                <w:color w:val="000000"/>
                <w:sz w:val="20"/>
                <w:szCs w:val="20"/>
              </w:rPr>
            </w:pPr>
            <w:r>
              <w:rPr>
                <w:rFonts w:cs="Calibri"/>
                <w:color w:val="000000"/>
                <w:sz w:val="20"/>
                <w:szCs w:val="20"/>
              </w:rPr>
              <w:t>54114</w:t>
            </w:r>
          </w:p>
        </w:tc>
        <w:tc>
          <w:tcPr>
            <w:tcW w:w="2902" w:type="dxa"/>
            <w:tcBorders>
              <w:top w:val="nil"/>
              <w:left w:val="nil"/>
              <w:bottom w:val="single" w:sz="4" w:space="0" w:color="auto"/>
              <w:right w:val="single" w:sz="4" w:space="0" w:color="auto"/>
            </w:tcBorders>
            <w:noWrap/>
            <w:vAlign w:val="center"/>
          </w:tcPr>
          <w:p w14:paraId="53090060" w14:textId="64862033" w:rsidR="00457E19" w:rsidRDefault="00457E19" w:rsidP="006A39AC">
            <w:pPr>
              <w:rPr>
                <w:rFonts w:cs="Calibri"/>
                <w:color w:val="000000"/>
                <w:sz w:val="20"/>
                <w:szCs w:val="20"/>
              </w:rPr>
            </w:pPr>
            <w:r>
              <w:rPr>
                <w:rFonts w:cs="Calibri"/>
                <w:color w:val="000000"/>
                <w:sz w:val="20"/>
                <w:szCs w:val="20"/>
              </w:rPr>
              <w:t>Materiales de oficina</w:t>
            </w:r>
          </w:p>
        </w:tc>
        <w:tc>
          <w:tcPr>
            <w:tcW w:w="567" w:type="dxa"/>
            <w:vMerge/>
            <w:tcBorders>
              <w:left w:val="nil"/>
              <w:right w:val="single" w:sz="4" w:space="0" w:color="auto"/>
            </w:tcBorders>
            <w:noWrap/>
            <w:vAlign w:val="center"/>
          </w:tcPr>
          <w:p w14:paraId="1B603BAB" w14:textId="77777777" w:rsidR="00457E19" w:rsidRDefault="00457E19" w:rsidP="006A39AC">
            <w:pPr>
              <w:jc w:val="center"/>
              <w:rPr>
                <w:rFonts w:cs="Calibri"/>
                <w:color w:val="000000"/>
                <w:sz w:val="20"/>
                <w:szCs w:val="20"/>
              </w:rPr>
            </w:pPr>
          </w:p>
        </w:tc>
        <w:tc>
          <w:tcPr>
            <w:tcW w:w="1559" w:type="dxa"/>
            <w:vMerge/>
            <w:tcBorders>
              <w:left w:val="nil"/>
              <w:right w:val="single" w:sz="4" w:space="0" w:color="auto"/>
            </w:tcBorders>
            <w:noWrap/>
            <w:vAlign w:val="center"/>
          </w:tcPr>
          <w:p w14:paraId="55DDCBF6" w14:textId="77777777" w:rsidR="00457E19" w:rsidRDefault="00457E19" w:rsidP="006A39AC">
            <w:pPr>
              <w:rPr>
                <w:rFonts w:cs="Calibri"/>
                <w:color w:val="000000"/>
                <w:sz w:val="20"/>
                <w:szCs w:val="20"/>
              </w:rPr>
            </w:pPr>
          </w:p>
        </w:tc>
        <w:tc>
          <w:tcPr>
            <w:tcW w:w="709" w:type="dxa"/>
            <w:vMerge/>
            <w:tcBorders>
              <w:left w:val="nil"/>
              <w:right w:val="single" w:sz="4" w:space="0" w:color="auto"/>
            </w:tcBorders>
            <w:noWrap/>
            <w:vAlign w:val="center"/>
          </w:tcPr>
          <w:p w14:paraId="38E68917" w14:textId="77777777" w:rsidR="00457E19" w:rsidRDefault="00457E19" w:rsidP="006A39AC">
            <w:pPr>
              <w:jc w:val="center"/>
              <w:rPr>
                <w:rFonts w:cs="Calibri"/>
                <w:color w:val="000000"/>
                <w:sz w:val="20"/>
                <w:szCs w:val="20"/>
              </w:rPr>
            </w:pPr>
          </w:p>
        </w:tc>
        <w:tc>
          <w:tcPr>
            <w:tcW w:w="1104" w:type="dxa"/>
            <w:vMerge/>
            <w:tcBorders>
              <w:left w:val="nil"/>
              <w:right w:val="single" w:sz="4" w:space="0" w:color="auto"/>
            </w:tcBorders>
            <w:noWrap/>
            <w:vAlign w:val="center"/>
          </w:tcPr>
          <w:p w14:paraId="7F260055" w14:textId="77777777" w:rsidR="00457E19" w:rsidRDefault="00457E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6FE7B9EE" w14:textId="088E26B0" w:rsidR="00457E19" w:rsidRDefault="00457E19" w:rsidP="006A39AC">
            <w:pPr>
              <w:rPr>
                <w:rFonts w:cs="Calibri"/>
                <w:color w:val="000000"/>
                <w:sz w:val="20"/>
                <w:szCs w:val="20"/>
              </w:rPr>
            </w:pPr>
            <w:r>
              <w:rPr>
                <w:rFonts w:cs="Calibri"/>
                <w:color w:val="000000"/>
                <w:sz w:val="20"/>
                <w:szCs w:val="20"/>
              </w:rPr>
              <w:t>$230.00</w:t>
            </w:r>
          </w:p>
        </w:tc>
      </w:tr>
      <w:tr w:rsidR="00457E19" w:rsidRPr="00604610" w14:paraId="6D6A210A"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8473AFE" w14:textId="1B826490" w:rsidR="00457E19" w:rsidRDefault="00457E19" w:rsidP="006A39AC">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4FAEF18C" w14:textId="4CEE8A27" w:rsidR="00457E19" w:rsidRDefault="00457E19" w:rsidP="006A39AC">
            <w:pPr>
              <w:rPr>
                <w:rFonts w:cs="Calibri"/>
                <w:color w:val="000000"/>
                <w:sz w:val="20"/>
                <w:szCs w:val="20"/>
              </w:rPr>
            </w:pPr>
            <w:r>
              <w:rPr>
                <w:rFonts w:cs="Calibri"/>
                <w:color w:val="000000"/>
                <w:sz w:val="20"/>
                <w:szCs w:val="20"/>
              </w:rPr>
              <w:t>Servicios generales y arrendamientos diversos</w:t>
            </w:r>
          </w:p>
        </w:tc>
        <w:tc>
          <w:tcPr>
            <w:tcW w:w="567" w:type="dxa"/>
            <w:vMerge/>
            <w:tcBorders>
              <w:left w:val="nil"/>
              <w:right w:val="single" w:sz="4" w:space="0" w:color="auto"/>
            </w:tcBorders>
            <w:noWrap/>
            <w:vAlign w:val="center"/>
          </w:tcPr>
          <w:p w14:paraId="05756872" w14:textId="77777777" w:rsidR="00457E19" w:rsidRDefault="00457E19" w:rsidP="006A39AC">
            <w:pPr>
              <w:jc w:val="center"/>
              <w:rPr>
                <w:rFonts w:cs="Calibri"/>
                <w:color w:val="000000"/>
                <w:sz w:val="20"/>
                <w:szCs w:val="20"/>
              </w:rPr>
            </w:pPr>
          </w:p>
        </w:tc>
        <w:tc>
          <w:tcPr>
            <w:tcW w:w="1559" w:type="dxa"/>
            <w:vMerge/>
            <w:tcBorders>
              <w:left w:val="nil"/>
              <w:right w:val="single" w:sz="4" w:space="0" w:color="auto"/>
            </w:tcBorders>
            <w:noWrap/>
            <w:vAlign w:val="center"/>
          </w:tcPr>
          <w:p w14:paraId="04349610" w14:textId="77777777" w:rsidR="00457E19" w:rsidRDefault="00457E19" w:rsidP="006A39AC">
            <w:pPr>
              <w:rPr>
                <w:rFonts w:cs="Calibri"/>
                <w:color w:val="000000"/>
                <w:sz w:val="20"/>
                <w:szCs w:val="20"/>
              </w:rPr>
            </w:pPr>
          </w:p>
        </w:tc>
        <w:tc>
          <w:tcPr>
            <w:tcW w:w="709" w:type="dxa"/>
            <w:vMerge/>
            <w:tcBorders>
              <w:left w:val="nil"/>
              <w:right w:val="single" w:sz="4" w:space="0" w:color="auto"/>
            </w:tcBorders>
            <w:noWrap/>
            <w:vAlign w:val="center"/>
          </w:tcPr>
          <w:p w14:paraId="706DA393" w14:textId="77777777" w:rsidR="00457E19" w:rsidRDefault="00457E19" w:rsidP="006A39AC">
            <w:pPr>
              <w:jc w:val="center"/>
              <w:rPr>
                <w:rFonts w:cs="Calibri"/>
                <w:color w:val="000000"/>
                <w:sz w:val="20"/>
                <w:szCs w:val="20"/>
              </w:rPr>
            </w:pPr>
          </w:p>
        </w:tc>
        <w:tc>
          <w:tcPr>
            <w:tcW w:w="1104" w:type="dxa"/>
            <w:vMerge/>
            <w:tcBorders>
              <w:left w:val="nil"/>
              <w:right w:val="single" w:sz="4" w:space="0" w:color="auto"/>
            </w:tcBorders>
            <w:noWrap/>
            <w:vAlign w:val="center"/>
          </w:tcPr>
          <w:p w14:paraId="39292E59" w14:textId="77777777" w:rsidR="00457E19" w:rsidRDefault="00457E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7BE3CE31" w14:textId="7636DC8C" w:rsidR="00457E19" w:rsidRDefault="00457E19" w:rsidP="006A39AC">
            <w:pPr>
              <w:rPr>
                <w:rFonts w:cs="Calibri"/>
                <w:color w:val="000000"/>
                <w:sz w:val="20"/>
                <w:szCs w:val="20"/>
              </w:rPr>
            </w:pPr>
            <w:r>
              <w:rPr>
                <w:rFonts w:cs="Calibri"/>
                <w:color w:val="000000"/>
                <w:sz w:val="20"/>
                <w:szCs w:val="20"/>
              </w:rPr>
              <w:t>$7,000.00</w:t>
            </w:r>
          </w:p>
        </w:tc>
      </w:tr>
      <w:tr w:rsidR="00457E19" w:rsidRPr="00604610" w14:paraId="6C5F8589"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2B9CD5F" w14:textId="2792BA1A" w:rsidR="00457E19" w:rsidRDefault="00457E19" w:rsidP="006A39AC">
            <w:pPr>
              <w:jc w:val="center"/>
              <w:rPr>
                <w:rFonts w:cs="Calibri"/>
                <w:color w:val="000000"/>
                <w:sz w:val="20"/>
                <w:szCs w:val="20"/>
              </w:rPr>
            </w:pPr>
            <w:r>
              <w:rPr>
                <w:rFonts w:cs="Calibri"/>
                <w:color w:val="000000"/>
                <w:sz w:val="20"/>
                <w:szCs w:val="20"/>
              </w:rPr>
              <w:t>54599</w:t>
            </w:r>
          </w:p>
        </w:tc>
        <w:tc>
          <w:tcPr>
            <w:tcW w:w="2902" w:type="dxa"/>
            <w:tcBorders>
              <w:top w:val="nil"/>
              <w:left w:val="nil"/>
              <w:bottom w:val="single" w:sz="4" w:space="0" w:color="auto"/>
              <w:right w:val="single" w:sz="4" w:space="0" w:color="auto"/>
            </w:tcBorders>
            <w:noWrap/>
            <w:vAlign w:val="center"/>
          </w:tcPr>
          <w:p w14:paraId="0D089DAA" w14:textId="754B44AA" w:rsidR="00457E19" w:rsidRDefault="00457E19" w:rsidP="006A39AC">
            <w:pPr>
              <w:rPr>
                <w:rFonts w:cs="Calibri"/>
                <w:color w:val="000000"/>
                <w:sz w:val="20"/>
                <w:szCs w:val="20"/>
              </w:rPr>
            </w:pPr>
            <w:r>
              <w:rPr>
                <w:rFonts w:cs="Calibri"/>
                <w:color w:val="000000"/>
                <w:sz w:val="20"/>
                <w:szCs w:val="20"/>
              </w:rPr>
              <w:t>Consultorías, estudios e investigaciones</w:t>
            </w:r>
          </w:p>
        </w:tc>
        <w:tc>
          <w:tcPr>
            <w:tcW w:w="567" w:type="dxa"/>
            <w:vMerge/>
            <w:tcBorders>
              <w:left w:val="nil"/>
              <w:right w:val="single" w:sz="4" w:space="0" w:color="auto"/>
            </w:tcBorders>
            <w:noWrap/>
            <w:vAlign w:val="center"/>
          </w:tcPr>
          <w:p w14:paraId="1E9548AB" w14:textId="77777777" w:rsidR="00457E19" w:rsidRDefault="00457E19" w:rsidP="006A39AC">
            <w:pPr>
              <w:jc w:val="center"/>
              <w:rPr>
                <w:rFonts w:cs="Calibri"/>
                <w:color w:val="000000"/>
                <w:sz w:val="20"/>
                <w:szCs w:val="20"/>
              </w:rPr>
            </w:pPr>
          </w:p>
        </w:tc>
        <w:tc>
          <w:tcPr>
            <w:tcW w:w="1559" w:type="dxa"/>
            <w:vMerge/>
            <w:tcBorders>
              <w:left w:val="nil"/>
              <w:right w:val="single" w:sz="4" w:space="0" w:color="auto"/>
            </w:tcBorders>
            <w:noWrap/>
            <w:vAlign w:val="center"/>
          </w:tcPr>
          <w:p w14:paraId="60118DA7" w14:textId="77777777" w:rsidR="00457E19" w:rsidRDefault="00457E19" w:rsidP="006A39AC">
            <w:pPr>
              <w:rPr>
                <w:rFonts w:cs="Calibri"/>
                <w:color w:val="000000"/>
                <w:sz w:val="20"/>
                <w:szCs w:val="20"/>
              </w:rPr>
            </w:pPr>
          </w:p>
        </w:tc>
        <w:tc>
          <w:tcPr>
            <w:tcW w:w="709" w:type="dxa"/>
            <w:vMerge/>
            <w:tcBorders>
              <w:left w:val="nil"/>
              <w:right w:val="single" w:sz="4" w:space="0" w:color="auto"/>
            </w:tcBorders>
            <w:noWrap/>
            <w:vAlign w:val="center"/>
          </w:tcPr>
          <w:p w14:paraId="1C742F17" w14:textId="77777777" w:rsidR="00457E19" w:rsidRDefault="00457E19" w:rsidP="006A39AC">
            <w:pPr>
              <w:jc w:val="center"/>
              <w:rPr>
                <w:rFonts w:cs="Calibri"/>
                <w:color w:val="000000"/>
                <w:sz w:val="20"/>
                <w:szCs w:val="20"/>
              </w:rPr>
            </w:pPr>
          </w:p>
        </w:tc>
        <w:tc>
          <w:tcPr>
            <w:tcW w:w="1104" w:type="dxa"/>
            <w:vMerge/>
            <w:tcBorders>
              <w:left w:val="nil"/>
              <w:right w:val="single" w:sz="4" w:space="0" w:color="auto"/>
            </w:tcBorders>
            <w:noWrap/>
            <w:vAlign w:val="center"/>
          </w:tcPr>
          <w:p w14:paraId="303F3CA7" w14:textId="77777777" w:rsidR="00457E19" w:rsidRDefault="00457E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0506AE76" w14:textId="6396293D" w:rsidR="00457E19" w:rsidRDefault="00457E19" w:rsidP="006A39AC">
            <w:pPr>
              <w:rPr>
                <w:rFonts w:cs="Calibri"/>
                <w:color w:val="000000"/>
                <w:sz w:val="20"/>
                <w:szCs w:val="20"/>
              </w:rPr>
            </w:pPr>
            <w:r>
              <w:rPr>
                <w:rFonts w:cs="Calibri"/>
                <w:color w:val="000000"/>
                <w:sz w:val="20"/>
                <w:szCs w:val="20"/>
              </w:rPr>
              <w:t>$22,800.00</w:t>
            </w:r>
          </w:p>
        </w:tc>
      </w:tr>
      <w:tr w:rsidR="00457E19" w:rsidRPr="00604610" w14:paraId="73F2CE00" w14:textId="77777777" w:rsidTr="006A39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0F61272C" w14:textId="44D5CC03" w:rsidR="00457E19" w:rsidRDefault="00457E19" w:rsidP="006A39AC">
            <w:pPr>
              <w:jc w:val="center"/>
              <w:rPr>
                <w:rFonts w:cs="Calibri"/>
                <w:color w:val="000000"/>
                <w:sz w:val="20"/>
                <w:szCs w:val="20"/>
              </w:rPr>
            </w:pPr>
            <w:r>
              <w:rPr>
                <w:rFonts w:cs="Calibri"/>
                <w:color w:val="000000"/>
                <w:sz w:val="20"/>
                <w:szCs w:val="20"/>
              </w:rPr>
              <w:t>61104</w:t>
            </w:r>
          </w:p>
        </w:tc>
        <w:tc>
          <w:tcPr>
            <w:tcW w:w="2902" w:type="dxa"/>
            <w:tcBorders>
              <w:top w:val="nil"/>
              <w:left w:val="nil"/>
              <w:bottom w:val="single" w:sz="4" w:space="0" w:color="auto"/>
              <w:right w:val="single" w:sz="4" w:space="0" w:color="auto"/>
            </w:tcBorders>
            <w:noWrap/>
            <w:vAlign w:val="center"/>
          </w:tcPr>
          <w:p w14:paraId="1D288047" w14:textId="2A40F573" w:rsidR="00457E19" w:rsidRDefault="00457E19" w:rsidP="006A39AC">
            <w:pPr>
              <w:rPr>
                <w:rFonts w:cs="Calibri"/>
                <w:color w:val="000000"/>
                <w:sz w:val="20"/>
                <w:szCs w:val="20"/>
              </w:rPr>
            </w:pPr>
            <w:r>
              <w:rPr>
                <w:rFonts w:cs="Calibri"/>
                <w:color w:val="000000"/>
                <w:sz w:val="20"/>
                <w:szCs w:val="20"/>
              </w:rPr>
              <w:t>Equipos informáticos</w:t>
            </w:r>
          </w:p>
        </w:tc>
        <w:tc>
          <w:tcPr>
            <w:tcW w:w="567" w:type="dxa"/>
            <w:vMerge/>
            <w:tcBorders>
              <w:left w:val="nil"/>
              <w:bottom w:val="single" w:sz="4" w:space="0" w:color="auto"/>
              <w:right w:val="single" w:sz="4" w:space="0" w:color="auto"/>
            </w:tcBorders>
            <w:noWrap/>
            <w:vAlign w:val="center"/>
          </w:tcPr>
          <w:p w14:paraId="35CDED99" w14:textId="77777777" w:rsidR="00457E19" w:rsidRDefault="00457E19" w:rsidP="006A39A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3820DD33" w14:textId="77777777" w:rsidR="00457E19" w:rsidRDefault="00457E19" w:rsidP="006A39AC">
            <w:pPr>
              <w:rPr>
                <w:rFonts w:cs="Calibri"/>
                <w:color w:val="000000"/>
                <w:sz w:val="20"/>
                <w:szCs w:val="20"/>
              </w:rPr>
            </w:pPr>
          </w:p>
        </w:tc>
        <w:tc>
          <w:tcPr>
            <w:tcW w:w="709" w:type="dxa"/>
            <w:vMerge/>
            <w:tcBorders>
              <w:left w:val="nil"/>
              <w:bottom w:val="single" w:sz="4" w:space="0" w:color="auto"/>
              <w:right w:val="single" w:sz="4" w:space="0" w:color="auto"/>
            </w:tcBorders>
            <w:noWrap/>
            <w:vAlign w:val="center"/>
          </w:tcPr>
          <w:p w14:paraId="5FD2C677" w14:textId="77777777" w:rsidR="00457E19" w:rsidRDefault="00457E19" w:rsidP="006A39AC">
            <w:pPr>
              <w:jc w:val="center"/>
              <w:rPr>
                <w:rFonts w:cs="Calibri"/>
                <w:color w:val="000000"/>
                <w:sz w:val="20"/>
                <w:szCs w:val="20"/>
              </w:rPr>
            </w:pPr>
          </w:p>
        </w:tc>
        <w:tc>
          <w:tcPr>
            <w:tcW w:w="1104" w:type="dxa"/>
            <w:vMerge/>
            <w:tcBorders>
              <w:left w:val="nil"/>
              <w:bottom w:val="single" w:sz="4" w:space="0" w:color="auto"/>
              <w:right w:val="single" w:sz="4" w:space="0" w:color="auto"/>
            </w:tcBorders>
            <w:noWrap/>
            <w:vAlign w:val="center"/>
          </w:tcPr>
          <w:p w14:paraId="3414B460" w14:textId="77777777" w:rsidR="00457E19" w:rsidRDefault="00457E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195884FE" w14:textId="3A251971" w:rsidR="00457E19" w:rsidRDefault="00457E19" w:rsidP="006A39AC">
            <w:pPr>
              <w:rPr>
                <w:rFonts w:cs="Calibri"/>
                <w:color w:val="000000"/>
                <w:sz w:val="20"/>
                <w:szCs w:val="20"/>
              </w:rPr>
            </w:pPr>
            <w:r>
              <w:rPr>
                <w:rFonts w:cs="Calibri"/>
                <w:color w:val="000000"/>
                <w:sz w:val="20"/>
                <w:szCs w:val="20"/>
              </w:rPr>
              <w:t>$800.00</w:t>
            </w:r>
          </w:p>
        </w:tc>
      </w:tr>
      <w:tr w:rsidR="00457E19" w:rsidRPr="00604610" w14:paraId="31EA1E79" w14:textId="77777777" w:rsidTr="006A39A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14:paraId="1B3A981C" w14:textId="4FA28711" w:rsidR="00457E19" w:rsidRPr="00457E19" w:rsidRDefault="00457E19" w:rsidP="00457E19">
            <w:pPr>
              <w:jc w:val="center"/>
              <w:rPr>
                <w:rFonts w:cs="Calibri"/>
                <w:b/>
                <w:color w:val="000000"/>
                <w:sz w:val="20"/>
                <w:szCs w:val="20"/>
              </w:rPr>
            </w:pPr>
            <w:r w:rsidRPr="00457E19">
              <w:rPr>
                <w:rFonts w:cs="Calibri"/>
                <w:b/>
                <w:color w:val="000000"/>
                <w:sz w:val="20"/>
                <w:szCs w:val="20"/>
              </w:rPr>
              <w:t>Zacatecoluca/KFW Convivir-2017/PES Fase 2/ Especie</w:t>
            </w:r>
          </w:p>
        </w:tc>
      </w:tr>
      <w:tr w:rsidR="00D73819" w:rsidRPr="00604610" w14:paraId="1AEF50D9" w14:textId="77777777" w:rsidTr="00143818">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32D04C0" w14:textId="292471D7" w:rsidR="00D73819" w:rsidRDefault="00457E19" w:rsidP="006A39AC">
            <w:pPr>
              <w:jc w:val="center"/>
              <w:rPr>
                <w:rFonts w:cs="Calibri"/>
                <w:color w:val="000000"/>
                <w:sz w:val="20"/>
                <w:szCs w:val="20"/>
              </w:rPr>
            </w:pPr>
            <w:r>
              <w:rPr>
                <w:rFonts w:cs="Calibri"/>
                <w:color w:val="000000"/>
                <w:sz w:val="20"/>
                <w:szCs w:val="20"/>
              </w:rPr>
              <w:lastRenderedPageBreak/>
              <w:t>54199</w:t>
            </w:r>
          </w:p>
        </w:tc>
        <w:tc>
          <w:tcPr>
            <w:tcW w:w="2902" w:type="dxa"/>
            <w:tcBorders>
              <w:top w:val="nil"/>
              <w:left w:val="nil"/>
              <w:bottom w:val="single" w:sz="4" w:space="0" w:color="auto"/>
              <w:right w:val="single" w:sz="4" w:space="0" w:color="auto"/>
            </w:tcBorders>
            <w:noWrap/>
            <w:vAlign w:val="center"/>
          </w:tcPr>
          <w:p w14:paraId="611C0B45" w14:textId="2BF67006" w:rsidR="00D73819" w:rsidRDefault="00457E19" w:rsidP="006A39AC">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0BE947E3" w14:textId="283465AE" w:rsidR="00D73819" w:rsidRDefault="00457E19" w:rsidP="006A39AC">
            <w:pPr>
              <w:jc w:val="center"/>
              <w:rPr>
                <w:rFonts w:cs="Calibri"/>
                <w:color w:val="000000"/>
                <w:sz w:val="20"/>
                <w:szCs w:val="20"/>
              </w:rPr>
            </w:pPr>
            <w:r>
              <w:rPr>
                <w:rFonts w:cs="Calibri"/>
                <w:color w:val="000000"/>
                <w:sz w:val="20"/>
                <w:szCs w:val="20"/>
              </w:rPr>
              <w:t>33</w:t>
            </w:r>
          </w:p>
        </w:tc>
        <w:tc>
          <w:tcPr>
            <w:tcW w:w="1559" w:type="dxa"/>
            <w:tcBorders>
              <w:top w:val="nil"/>
              <w:left w:val="nil"/>
              <w:bottom w:val="single" w:sz="4" w:space="0" w:color="auto"/>
              <w:right w:val="single" w:sz="4" w:space="0" w:color="auto"/>
            </w:tcBorders>
            <w:noWrap/>
            <w:vAlign w:val="center"/>
          </w:tcPr>
          <w:p w14:paraId="0F777F92" w14:textId="5FB317CA" w:rsidR="00D73819" w:rsidRDefault="00457E19" w:rsidP="006A39AC">
            <w:pPr>
              <w:rPr>
                <w:rFonts w:cs="Calibri"/>
                <w:color w:val="000000"/>
                <w:sz w:val="20"/>
                <w:szCs w:val="20"/>
              </w:rPr>
            </w:pPr>
            <w:r>
              <w:rPr>
                <w:rFonts w:cs="Calibri"/>
                <w:color w:val="000000"/>
                <w:sz w:val="20"/>
                <w:szCs w:val="20"/>
              </w:rPr>
              <w:t>19688210131101011112</w:t>
            </w:r>
          </w:p>
        </w:tc>
        <w:tc>
          <w:tcPr>
            <w:tcW w:w="709" w:type="dxa"/>
            <w:tcBorders>
              <w:top w:val="nil"/>
              <w:left w:val="nil"/>
              <w:bottom w:val="single" w:sz="4" w:space="0" w:color="auto"/>
              <w:right w:val="single" w:sz="4" w:space="0" w:color="auto"/>
            </w:tcBorders>
            <w:noWrap/>
            <w:vAlign w:val="center"/>
          </w:tcPr>
          <w:p w14:paraId="7665CF0A" w14:textId="74A48CBA" w:rsidR="00D73819" w:rsidRDefault="00457E19" w:rsidP="006A39AC">
            <w:pPr>
              <w:jc w:val="center"/>
              <w:rPr>
                <w:rFonts w:cs="Calibri"/>
                <w:color w:val="000000"/>
                <w:sz w:val="20"/>
                <w:szCs w:val="20"/>
              </w:rPr>
            </w:pPr>
            <w:r>
              <w:rPr>
                <w:rFonts w:cs="Calibri"/>
                <w:color w:val="000000"/>
                <w:sz w:val="20"/>
                <w:szCs w:val="20"/>
              </w:rPr>
              <w:t>1/111</w:t>
            </w:r>
          </w:p>
        </w:tc>
        <w:tc>
          <w:tcPr>
            <w:tcW w:w="1104" w:type="dxa"/>
            <w:tcBorders>
              <w:top w:val="nil"/>
              <w:left w:val="nil"/>
              <w:bottom w:val="single" w:sz="4" w:space="0" w:color="auto"/>
              <w:right w:val="single" w:sz="4" w:space="0" w:color="auto"/>
            </w:tcBorders>
            <w:noWrap/>
            <w:vAlign w:val="center"/>
          </w:tcPr>
          <w:p w14:paraId="3AC4AC04" w14:textId="77777777" w:rsidR="00D73819" w:rsidRDefault="00D73819" w:rsidP="006A39A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14:paraId="2607F92F" w14:textId="67B7AE6F" w:rsidR="00D73819" w:rsidRDefault="00457E19" w:rsidP="006A39AC">
            <w:pPr>
              <w:rPr>
                <w:rFonts w:cs="Calibri"/>
                <w:color w:val="000000"/>
                <w:sz w:val="20"/>
                <w:szCs w:val="20"/>
              </w:rPr>
            </w:pPr>
            <w:r>
              <w:rPr>
                <w:rFonts w:cs="Calibri"/>
                <w:color w:val="000000"/>
                <w:sz w:val="20"/>
                <w:szCs w:val="20"/>
              </w:rPr>
              <w:t>$33,000.00</w:t>
            </w:r>
          </w:p>
        </w:tc>
      </w:tr>
      <w:tr w:rsidR="00494878" w:rsidRPr="00604610" w14:paraId="32BCC5F5" w14:textId="77777777" w:rsidTr="00143818">
        <w:trPr>
          <w:trHeight w:val="232"/>
          <w:jc w:val="center"/>
        </w:trPr>
        <w:tc>
          <w:tcPr>
            <w:tcW w:w="6658" w:type="dxa"/>
            <w:gridSpan w:val="5"/>
            <w:tcBorders>
              <w:top w:val="single" w:sz="4" w:space="0" w:color="auto"/>
              <w:left w:val="single" w:sz="4" w:space="0" w:color="auto"/>
              <w:bottom w:val="single" w:sz="4" w:space="0" w:color="auto"/>
              <w:right w:val="single" w:sz="4" w:space="0" w:color="auto"/>
            </w:tcBorders>
            <w:noWrap/>
            <w:vAlign w:val="center"/>
          </w:tcPr>
          <w:p w14:paraId="40CFF850" w14:textId="77777777" w:rsidR="00494878" w:rsidRPr="00604610" w:rsidRDefault="00494878" w:rsidP="006A39AC">
            <w:pPr>
              <w:jc w:val="center"/>
              <w:rPr>
                <w:rFonts w:cs="Calibri"/>
                <w:color w:val="000000"/>
                <w:sz w:val="20"/>
                <w:szCs w:val="20"/>
              </w:rPr>
            </w:pPr>
            <w:r w:rsidRPr="00604610">
              <w:rPr>
                <w:rFonts w:cs="Calibri"/>
                <w:b/>
                <w:color w:val="000000"/>
                <w:sz w:val="20"/>
                <w:szCs w:val="20"/>
              </w:rPr>
              <w:t>TOTALES</w:t>
            </w:r>
          </w:p>
        </w:tc>
        <w:tc>
          <w:tcPr>
            <w:tcW w:w="1104" w:type="dxa"/>
            <w:tcBorders>
              <w:top w:val="single" w:sz="4" w:space="0" w:color="auto"/>
              <w:left w:val="nil"/>
              <w:bottom w:val="single" w:sz="4" w:space="0" w:color="auto"/>
              <w:right w:val="single" w:sz="4" w:space="0" w:color="auto"/>
            </w:tcBorders>
            <w:noWrap/>
            <w:vAlign w:val="center"/>
          </w:tcPr>
          <w:p w14:paraId="0575FEDD" w14:textId="347F68AB" w:rsidR="00494878" w:rsidRPr="00604610" w:rsidRDefault="00494878" w:rsidP="006A39AC">
            <w:pPr>
              <w:rPr>
                <w:b/>
                <w:sz w:val="20"/>
                <w:szCs w:val="20"/>
                <w:lang w:val="es-SV" w:eastAsia="es-SV"/>
              </w:rPr>
            </w:pPr>
            <w:r>
              <w:rPr>
                <w:b/>
                <w:sz w:val="20"/>
                <w:szCs w:val="20"/>
                <w:lang w:val="es-SV" w:eastAsia="es-SV"/>
              </w:rPr>
              <w:t>$</w:t>
            </w:r>
            <w:r w:rsidR="00457E19">
              <w:rPr>
                <w:b/>
                <w:sz w:val="20"/>
                <w:szCs w:val="20"/>
                <w:lang w:val="es-SV" w:eastAsia="es-SV"/>
              </w:rPr>
              <w:t>64,330.00</w:t>
            </w:r>
          </w:p>
        </w:tc>
        <w:tc>
          <w:tcPr>
            <w:tcW w:w="1216" w:type="dxa"/>
            <w:tcBorders>
              <w:top w:val="single" w:sz="4" w:space="0" w:color="auto"/>
              <w:left w:val="nil"/>
              <w:bottom w:val="single" w:sz="4" w:space="0" w:color="auto"/>
              <w:right w:val="single" w:sz="4" w:space="0" w:color="auto"/>
            </w:tcBorders>
            <w:noWrap/>
            <w:vAlign w:val="center"/>
          </w:tcPr>
          <w:p w14:paraId="1ABF2A0C" w14:textId="0CABC3B3" w:rsidR="00494878" w:rsidRPr="00604610" w:rsidRDefault="00494878" w:rsidP="006A39AC">
            <w:pPr>
              <w:rPr>
                <w:rFonts w:cs="Calibri"/>
                <w:b/>
                <w:color w:val="000000"/>
                <w:sz w:val="20"/>
                <w:szCs w:val="20"/>
              </w:rPr>
            </w:pPr>
            <w:r>
              <w:rPr>
                <w:rFonts w:cs="Calibri"/>
                <w:b/>
                <w:color w:val="000000"/>
                <w:sz w:val="20"/>
                <w:szCs w:val="20"/>
              </w:rPr>
              <w:t>$</w:t>
            </w:r>
            <w:r w:rsidR="00457E19">
              <w:rPr>
                <w:rFonts w:cs="Calibri"/>
                <w:b/>
                <w:color w:val="000000"/>
                <w:sz w:val="20"/>
                <w:szCs w:val="20"/>
              </w:rPr>
              <w:t>64,330.00</w:t>
            </w:r>
          </w:p>
        </w:tc>
      </w:tr>
    </w:tbl>
    <w:p w14:paraId="60DD7D83" w14:textId="6F560EBA" w:rsidR="00E17160" w:rsidRPr="00731F2B" w:rsidRDefault="00494878" w:rsidP="00275299">
      <w:pPr>
        <w:spacing w:line="360" w:lineRule="auto"/>
        <w:jc w:val="both"/>
        <w:rPr>
          <w:b/>
          <w:kern w:val="2"/>
          <w:u w:val="single"/>
          <w:lang w:eastAsia="es-ES"/>
        </w:rPr>
      </w:pPr>
      <w:r w:rsidRPr="008A1964">
        <w:t>Pase a conocimiento de las Unidades de Presupuesto y Contabilidad, de esta Administración. COMUNÍQUESE</w:t>
      </w:r>
      <w:r w:rsidR="00731F2B">
        <w:rPr>
          <w:kern w:val="2"/>
          <w:lang w:eastAsia="es-ES"/>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2C2505C6" w14:textId="77777777" w:rsidR="00955F51" w:rsidRDefault="00955F51" w:rsidP="00AE2A7A">
      <w:pPr>
        <w:spacing w:line="360" w:lineRule="auto"/>
        <w:jc w:val="both"/>
      </w:pPr>
    </w:p>
    <w:p w14:paraId="1CB16DC8" w14:textId="710A1929" w:rsidR="001B4985" w:rsidRDefault="001B4985" w:rsidP="00704922">
      <w:pPr>
        <w:spacing w:line="360" w:lineRule="auto"/>
        <w:jc w:val="both"/>
      </w:pPr>
    </w:p>
    <w:p w14:paraId="1160DE09" w14:textId="77777777" w:rsidR="00A32C56" w:rsidRDefault="00A32C56" w:rsidP="00704922">
      <w:pPr>
        <w:spacing w:line="360" w:lineRule="auto"/>
        <w:jc w:val="both"/>
      </w:pPr>
    </w:p>
    <w:p w14:paraId="5DCD6413" w14:textId="77777777" w:rsidR="00704922" w:rsidRDefault="00704922" w:rsidP="00D0048E">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2B85259D" w14:textId="77777777" w:rsidR="00704922" w:rsidRDefault="00704922" w:rsidP="00D0048E">
      <w:pPr>
        <w:tabs>
          <w:tab w:val="left" w:pos="5040"/>
          <w:tab w:val="left" w:pos="5220"/>
        </w:tabs>
        <w:spacing w:line="240" w:lineRule="auto"/>
        <w:jc w:val="center"/>
      </w:pPr>
      <w:r>
        <w:rPr>
          <w:rFonts w:eastAsia="Batang"/>
        </w:rPr>
        <w:t>Alcalde Municipal</w:t>
      </w:r>
    </w:p>
    <w:p w14:paraId="2E00C36A" w14:textId="77777777" w:rsidR="00704922" w:rsidRPr="00D0048E" w:rsidRDefault="00704922" w:rsidP="00704922">
      <w:pPr>
        <w:tabs>
          <w:tab w:val="left" w:pos="5220"/>
        </w:tabs>
        <w:spacing w:after="120" w:line="360" w:lineRule="auto"/>
        <w:rPr>
          <w:sz w:val="16"/>
          <w:szCs w:val="16"/>
        </w:rPr>
      </w:pPr>
    </w:p>
    <w:p w14:paraId="6275E0D9" w14:textId="00A06051" w:rsidR="00704922" w:rsidRDefault="00704922" w:rsidP="00704922">
      <w:pPr>
        <w:tabs>
          <w:tab w:val="left" w:pos="5040"/>
          <w:tab w:val="left" w:pos="5220"/>
        </w:tabs>
        <w:rPr>
          <w:rFonts w:eastAsia="Batang"/>
          <w:sz w:val="16"/>
          <w:szCs w:val="16"/>
        </w:rPr>
      </w:pPr>
    </w:p>
    <w:p w14:paraId="239BA239" w14:textId="77777777" w:rsidR="00D0048E" w:rsidRPr="00D0048E" w:rsidRDefault="00D0048E" w:rsidP="00704922">
      <w:pPr>
        <w:tabs>
          <w:tab w:val="left" w:pos="5040"/>
          <w:tab w:val="left" w:pos="5220"/>
        </w:tabs>
        <w:rPr>
          <w:rFonts w:eastAsia="Batang"/>
          <w:sz w:val="16"/>
          <w:szCs w:val="16"/>
        </w:rPr>
      </w:pPr>
    </w:p>
    <w:p w14:paraId="5F3FDDD7" w14:textId="77777777" w:rsidR="00704922" w:rsidRDefault="00704922" w:rsidP="00704922">
      <w:pPr>
        <w:tabs>
          <w:tab w:val="left" w:pos="5040"/>
          <w:tab w:val="left" w:pos="5220"/>
        </w:tabs>
        <w:rPr>
          <w:rFonts w:eastAsia="Batang"/>
          <w:sz w:val="20"/>
          <w:szCs w:val="20"/>
        </w:rPr>
      </w:pPr>
    </w:p>
    <w:p w14:paraId="302E685C" w14:textId="1F95B8EC" w:rsidR="00704922" w:rsidRDefault="00704922" w:rsidP="00D0048E">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sidR="00D0048E">
        <w:rPr>
          <w:rFonts w:eastAsia="Batang"/>
          <w:sz w:val="20"/>
          <w:szCs w:val="20"/>
        </w:rPr>
        <w:t xml:space="preserve">   </w:t>
      </w:r>
      <w:r>
        <w:rPr>
          <w:rFonts w:eastAsia="Batang"/>
          <w:sz w:val="20"/>
          <w:szCs w:val="20"/>
        </w:rPr>
        <w:t xml:space="preserve"> JOSÉ DENNIS CÓRDOVA ELIZONDO</w:t>
      </w:r>
    </w:p>
    <w:p w14:paraId="7F66506F" w14:textId="77777777" w:rsidR="00704922" w:rsidRDefault="00704922" w:rsidP="00D0048E">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14:paraId="1328A950" w14:textId="43C8A249" w:rsidR="00704922" w:rsidRPr="00D0048E" w:rsidRDefault="00704922" w:rsidP="00704922">
      <w:pPr>
        <w:tabs>
          <w:tab w:val="left" w:pos="5040"/>
          <w:tab w:val="left" w:pos="5220"/>
        </w:tabs>
        <w:spacing w:after="120" w:line="360" w:lineRule="auto"/>
        <w:rPr>
          <w:rFonts w:eastAsia="Batang"/>
          <w:sz w:val="16"/>
          <w:szCs w:val="16"/>
        </w:rPr>
      </w:pPr>
      <w:r>
        <w:rPr>
          <w:rFonts w:eastAsia="Batang"/>
        </w:rPr>
        <w:t xml:space="preserve"> </w:t>
      </w:r>
    </w:p>
    <w:p w14:paraId="0306AE41" w14:textId="77777777" w:rsidR="00D0048E" w:rsidRPr="00D0048E" w:rsidRDefault="00D0048E" w:rsidP="00704922">
      <w:pPr>
        <w:tabs>
          <w:tab w:val="left" w:pos="5040"/>
          <w:tab w:val="left" w:pos="5220"/>
        </w:tabs>
        <w:spacing w:after="120" w:line="360" w:lineRule="auto"/>
        <w:rPr>
          <w:rFonts w:eastAsia="Batang"/>
          <w:sz w:val="16"/>
          <w:szCs w:val="16"/>
        </w:rPr>
      </w:pPr>
    </w:p>
    <w:p w14:paraId="467A8351" w14:textId="77777777" w:rsidR="00704922" w:rsidRDefault="00704922" w:rsidP="00D0048E">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14:paraId="650CA74B" w14:textId="77777777" w:rsidR="00704922" w:rsidRDefault="0033645D" w:rsidP="00D0048E">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14:paraId="52C43A7E" w14:textId="58520DD4" w:rsidR="00704922" w:rsidRDefault="00704922" w:rsidP="00704922">
      <w:pPr>
        <w:spacing w:line="360" w:lineRule="auto"/>
        <w:rPr>
          <w:sz w:val="22"/>
          <w:szCs w:val="22"/>
        </w:rPr>
      </w:pPr>
    </w:p>
    <w:p w14:paraId="50703604" w14:textId="77777777" w:rsidR="00A32C56" w:rsidRDefault="00A32C56" w:rsidP="00704922">
      <w:pPr>
        <w:spacing w:line="360" w:lineRule="auto"/>
        <w:rPr>
          <w:sz w:val="22"/>
          <w:szCs w:val="22"/>
        </w:rPr>
      </w:pPr>
    </w:p>
    <w:p w14:paraId="4D04D46E" w14:textId="77777777" w:rsidR="00704922" w:rsidRDefault="00F30FC4" w:rsidP="00D0048E">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14:paraId="7BD50992" w14:textId="1A579FFC" w:rsidR="00A32C56" w:rsidRDefault="00704922" w:rsidP="00D0048E">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14:paraId="2EA1462A" w14:textId="77777777" w:rsidR="00D0048E" w:rsidRDefault="00D0048E" w:rsidP="00D0048E">
      <w:pPr>
        <w:tabs>
          <w:tab w:val="left" w:pos="5040"/>
          <w:tab w:val="left" w:pos="5220"/>
        </w:tabs>
        <w:spacing w:line="360" w:lineRule="auto"/>
        <w:rPr>
          <w:rFonts w:eastAsia="Batang"/>
        </w:rPr>
      </w:pPr>
    </w:p>
    <w:p w14:paraId="186F6A1F" w14:textId="77777777" w:rsidR="00704922" w:rsidRDefault="00704922" w:rsidP="00704922">
      <w:pPr>
        <w:tabs>
          <w:tab w:val="left" w:pos="5040"/>
          <w:tab w:val="left" w:pos="5220"/>
        </w:tabs>
        <w:spacing w:after="120" w:line="360" w:lineRule="auto"/>
        <w:rPr>
          <w:rFonts w:eastAsia="Batang"/>
        </w:rPr>
      </w:pPr>
    </w:p>
    <w:p w14:paraId="0546E575" w14:textId="77777777" w:rsidR="00704922" w:rsidRDefault="00F30FC4" w:rsidP="00D0048E">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14:paraId="48DAF649" w14:textId="4576AA8A" w:rsidR="00704922" w:rsidRPr="00D0048E" w:rsidRDefault="00F30FC4" w:rsidP="00D0048E">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14:paraId="36DD293D" w14:textId="77777777" w:rsidR="00A32C56" w:rsidRDefault="00A32C56" w:rsidP="00704922">
      <w:pPr>
        <w:tabs>
          <w:tab w:val="left" w:pos="5040"/>
          <w:tab w:val="left" w:pos="5220"/>
        </w:tabs>
        <w:spacing w:after="120"/>
        <w:rPr>
          <w:sz w:val="20"/>
          <w:szCs w:val="20"/>
        </w:rPr>
      </w:pPr>
    </w:p>
    <w:p w14:paraId="13273BC5" w14:textId="77777777" w:rsidR="00704922" w:rsidRDefault="00704922" w:rsidP="00704922">
      <w:pPr>
        <w:tabs>
          <w:tab w:val="left" w:pos="5040"/>
          <w:tab w:val="left" w:pos="5220"/>
        </w:tabs>
        <w:spacing w:after="120"/>
        <w:rPr>
          <w:sz w:val="20"/>
          <w:szCs w:val="20"/>
        </w:rPr>
      </w:pPr>
    </w:p>
    <w:p w14:paraId="632CA199" w14:textId="77777777" w:rsidR="00704922" w:rsidRDefault="00704922" w:rsidP="00D0048E">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14:paraId="5D83E518" w14:textId="52CC758E" w:rsidR="00A32C56" w:rsidRDefault="00704922" w:rsidP="00D0048E">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14:paraId="643D92F1" w14:textId="77777777" w:rsidR="00704922" w:rsidRDefault="00704922" w:rsidP="00704922">
      <w:pPr>
        <w:tabs>
          <w:tab w:val="left" w:pos="5040"/>
          <w:tab w:val="left" w:pos="5220"/>
        </w:tabs>
        <w:spacing w:line="240" w:lineRule="auto"/>
        <w:rPr>
          <w:rFonts w:eastAsia="Batang"/>
        </w:rPr>
      </w:pPr>
    </w:p>
    <w:p w14:paraId="293B213C" w14:textId="77777777" w:rsidR="00704922" w:rsidRDefault="00704922" w:rsidP="00704922">
      <w:pPr>
        <w:tabs>
          <w:tab w:val="left" w:pos="5040"/>
          <w:tab w:val="left" w:pos="5220"/>
        </w:tabs>
        <w:spacing w:line="240" w:lineRule="auto"/>
        <w:rPr>
          <w:rFonts w:eastAsia="Batang"/>
        </w:rPr>
      </w:pPr>
    </w:p>
    <w:p w14:paraId="5C76D409" w14:textId="77777777" w:rsidR="00704922" w:rsidRDefault="00704922" w:rsidP="00704922">
      <w:pPr>
        <w:tabs>
          <w:tab w:val="left" w:pos="5040"/>
          <w:tab w:val="left" w:pos="5220"/>
        </w:tabs>
        <w:spacing w:line="240" w:lineRule="auto"/>
        <w:rPr>
          <w:rFonts w:eastAsia="Batang"/>
        </w:rPr>
      </w:pPr>
    </w:p>
    <w:p w14:paraId="55B143EC" w14:textId="77777777" w:rsidR="00704922" w:rsidRDefault="00704922" w:rsidP="00D0048E">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14:paraId="27F8C50D" w14:textId="07B129E0" w:rsidR="00A32C56" w:rsidRPr="00D0048E" w:rsidRDefault="00704922" w:rsidP="00D0048E">
      <w:pPr>
        <w:pStyle w:val="Prrafodelista1"/>
        <w:tabs>
          <w:tab w:val="left" w:pos="0"/>
          <w:tab w:val="left" w:pos="426"/>
        </w:tabs>
        <w:spacing w:after="120" w:line="24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1878F9">
        <w:rPr>
          <w:rFonts w:ascii="Times New Roman" w:hAnsi="Times New Roman" w:cs="Times New Roman"/>
          <w:lang w:val="es-ES"/>
        </w:rPr>
        <w:t>Suplente</w:t>
      </w:r>
    </w:p>
    <w:p w14:paraId="65BEC1D1" w14:textId="0A69FC32" w:rsidR="001B4985"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EFCB3C0" w14:textId="77777777" w:rsidR="00D0048E" w:rsidRDefault="00D0048E"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21E6CA7" w14:textId="77777777" w:rsidR="00704922" w:rsidRPr="001B4985" w:rsidRDefault="00704922" w:rsidP="00D0048E">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14:paraId="443B3AEE" w14:textId="77777777" w:rsidR="00704922" w:rsidRDefault="00704922" w:rsidP="00D0048E">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14:paraId="3EF3D88E" w14:textId="3DFD5964" w:rsidR="00704922" w:rsidRDefault="00704922" w:rsidP="00704922">
      <w:pPr>
        <w:spacing w:after="120" w:line="240" w:lineRule="auto"/>
        <w:rPr>
          <w:rFonts w:eastAsia="Batang"/>
        </w:rPr>
      </w:pPr>
    </w:p>
    <w:p w14:paraId="0DAC5CD1" w14:textId="77777777" w:rsidR="00A32C56" w:rsidRDefault="00A32C56" w:rsidP="00704922">
      <w:pPr>
        <w:spacing w:after="120" w:line="240" w:lineRule="auto"/>
        <w:rPr>
          <w:rFonts w:eastAsia="Batang"/>
        </w:rPr>
      </w:pPr>
    </w:p>
    <w:p w14:paraId="2BC78C77" w14:textId="77777777" w:rsidR="00704922" w:rsidRDefault="00704922" w:rsidP="00704922">
      <w:pPr>
        <w:spacing w:after="120" w:line="240" w:lineRule="auto"/>
        <w:rPr>
          <w:rFonts w:eastAsia="Batang"/>
        </w:rPr>
      </w:pPr>
    </w:p>
    <w:p w14:paraId="216472A5" w14:textId="77777777" w:rsidR="00704922" w:rsidRDefault="00704922" w:rsidP="00D0048E">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14:paraId="258EED60" w14:textId="77777777" w:rsidR="00704922" w:rsidRDefault="00704922" w:rsidP="00D0048E">
      <w:pPr>
        <w:tabs>
          <w:tab w:val="left" w:pos="5040"/>
          <w:tab w:val="left" w:pos="5220"/>
        </w:tabs>
        <w:spacing w:line="240" w:lineRule="auto"/>
      </w:pPr>
      <w:r>
        <w:t xml:space="preserve">               Cuarta Regidora Suplente                                       </w:t>
      </w:r>
      <w:r w:rsidR="00F30FC4">
        <w:t xml:space="preserve">  </w:t>
      </w:r>
      <w:r>
        <w:t xml:space="preserve"> Secretario Municipal</w:t>
      </w:r>
    </w:p>
    <w:p w14:paraId="584E8CC8" w14:textId="77777777" w:rsidR="00BE1B31" w:rsidRDefault="00BE1B31" w:rsidP="00D0048E">
      <w:pPr>
        <w:tabs>
          <w:tab w:val="left" w:pos="5040"/>
          <w:tab w:val="left" w:pos="5220"/>
        </w:tabs>
        <w:spacing w:line="240" w:lineRule="auto"/>
      </w:pPr>
    </w:p>
    <w:p w14:paraId="413BF7B2" w14:textId="77777777" w:rsidR="00BE1B31" w:rsidRDefault="00BE1B31" w:rsidP="00BE1B31">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14:paraId="349A3404" w14:textId="77777777" w:rsidR="00BE1B31" w:rsidRDefault="00BE1B31" w:rsidP="00BE1B31"/>
    <w:p w14:paraId="587BC486" w14:textId="77777777" w:rsidR="00BE1B31" w:rsidRPr="00BE1B31" w:rsidRDefault="00BE1B31" w:rsidP="00D0048E">
      <w:pPr>
        <w:tabs>
          <w:tab w:val="left" w:pos="5040"/>
          <w:tab w:val="left" w:pos="5220"/>
        </w:tabs>
        <w:spacing w:line="240" w:lineRule="auto"/>
      </w:pPr>
      <w:bookmarkStart w:id="0" w:name="_GoBack"/>
      <w:bookmarkEnd w:id="0"/>
    </w:p>
    <w:sectPr w:rsidR="00BE1B31" w:rsidRPr="00BE1B31" w:rsidSect="00D0048E">
      <w:footerReference w:type="default" r:id="rId8"/>
      <w:pgSz w:w="11907" w:h="18711" w:code="10000"/>
      <w:pgMar w:top="1701" w:right="1134" w:bottom="1134" w:left="1560" w:header="709" w:footer="323" w:gutter="0"/>
      <w:pgNumType w:start="4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F71E" w14:textId="77777777" w:rsidR="000B6D89" w:rsidRDefault="000B6D89" w:rsidP="00502C14">
      <w:pPr>
        <w:spacing w:line="240" w:lineRule="auto"/>
      </w:pPr>
      <w:r>
        <w:separator/>
      </w:r>
    </w:p>
  </w:endnote>
  <w:endnote w:type="continuationSeparator" w:id="0">
    <w:p w14:paraId="315917A3" w14:textId="77777777" w:rsidR="000B6D89" w:rsidRDefault="000B6D8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8FC8" w14:textId="3D397A27" w:rsidR="00515FBC" w:rsidRPr="00750670" w:rsidRDefault="00515FBC" w:rsidP="00CD72BF">
    <w:pPr>
      <w:pStyle w:val="Piedepgina"/>
      <w:jc w:val="center"/>
      <w:rPr>
        <w:sz w:val="22"/>
        <w:szCs w:val="22"/>
      </w:rPr>
    </w:pPr>
  </w:p>
  <w:p w14:paraId="307ED070" w14:textId="77777777" w:rsidR="00515FBC" w:rsidRPr="004C4A49" w:rsidRDefault="00515FBC">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DCD5" w14:textId="77777777" w:rsidR="000B6D89" w:rsidRDefault="000B6D89" w:rsidP="00502C14">
      <w:pPr>
        <w:spacing w:line="240" w:lineRule="auto"/>
      </w:pPr>
      <w:r>
        <w:separator/>
      </w:r>
    </w:p>
  </w:footnote>
  <w:footnote w:type="continuationSeparator" w:id="0">
    <w:p w14:paraId="2687FF65" w14:textId="77777777" w:rsidR="000B6D89" w:rsidRDefault="000B6D8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ES" w:vendorID="64" w:dllVersion="131078" w:nlCheck="1" w:checkStyle="0"/>
  <w:activeWritingStyle w:appName="MSWord" w:lang="es-MX" w:vendorID="64" w:dllVersion="131078" w:nlCheck="1" w:checkStyle="0"/>
  <w:activeWritingStyle w:appName="MSWord" w:lang="es-SV"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0AFA"/>
    <w:rsid w:val="00001272"/>
    <w:rsid w:val="00001871"/>
    <w:rsid w:val="00002C9E"/>
    <w:rsid w:val="00002F76"/>
    <w:rsid w:val="0000360D"/>
    <w:rsid w:val="00003F72"/>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789"/>
    <w:rsid w:val="00020EB7"/>
    <w:rsid w:val="00021006"/>
    <w:rsid w:val="00021827"/>
    <w:rsid w:val="00021A47"/>
    <w:rsid w:val="000221F7"/>
    <w:rsid w:val="00022929"/>
    <w:rsid w:val="00022C6F"/>
    <w:rsid w:val="00023772"/>
    <w:rsid w:val="00023A18"/>
    <w:rsid w:val="00023B50"/>
    <w:rsid w:val="0002468C"/>
    <w:rsid w:val="00024ADB"/>
    <w:rsid w:val="00025119"/>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7018"/>
    <w:rsid w:val="00037364"/>
    <w:rsid w:val="0003747C"/>
    <w:rsid w:val="000378EB"/>
    <w:rsid w:val="00037B4A"/>
    <w:rsid w:val="00037F8B"/>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3DE"/>
    <w:rsid w:val="00054406"/>
    <w:rsid w:val="00055186"/>
    <w:rsid w:val="00055A7A"/>
    <w:rsid w:val="00055D65"/>
    <w:rsid w:val="00055ED9"/>
    <w:rsid w:val="00056C01"/>
    <w:rsid w:val="000575E0"/>
    <w:rsid w:val="000579A6"/>
    <w:rsid w:val="00060587"/>
    <w:rsid w:val="00060644"/>
    <w:rsid w:val="000609E0"/>
    <w:rsid w:val="00061BC8"/>
    <w:rsid w:val="00061F23"/>
    <w:rsid w:val="000620F8"/>
    <w:rsid w:val="00062599"/>
    <w:rsid w:val="0006271A"/>
    <w:rsid w:val="000633D9"/>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C67"/>
    <w:rsid w:val="00070D83"/>
    <w:rsid w:val="00070F88"/>
    <w:rsid w:val="000716A2"/>
    <w:rsid w:val="00071DE5"/>
    <w:rsid w:val="000742E3"/>
    <w:rsid w:val="00074BF0"/>
    <w:rsid w:val="00075935"/>
    <w:rsid w:val="00076380"/>
    <w:rsid w:val="000769A5"/>
    <w:rsid w:val="000773E3"/>
    <w:rsid w:val="00077433"/>
    <w:rsid w:val="000778EB"/>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1E54"/>
    <w:rsid w:val="0009224D"/>
    <w:rsid w:val="000927A4"/>
    <w:rsid w:val="000944F0"/>
    <w:rsid w:val="00094628"/>
    <w:rsid w:val="00094B2E"/>
    <w:rsid w:val="00094EA6"/>
    <w:rsid w:val="00095323"/>
    <w:rsid w:val="00095D03"/>
    <w:rsid w:val="00095EEB"/>
    <w:rsid w:val="00096964"/>
    <w:rsid w:val="00096C90"/>
    <w:rsid w:val="0009736A"/>
    <w:rsid w:val="0009756A"/>
    <w:rsid w:val="000975A2"/>
    <w:rsid w:val="000A1323"/>
    <w:rsid w:val="000A2073"/>
    <w:rsid w:val="000A2439"/>
    <w:rsid w:val="000A2D65"/>
    <w:rsid w:val="000A2F57"/>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B1006"/>
    <w:rsid w:val="000B1087"/>
    <w:rsid w:val="000B165D"/>
    <w:rsid w:val="000B1E25"/>
    <w:rsid w:val="000B25B1"/>
    <w:rsid w:val="000B2A80"/>
    <w:rsid w:val="000B3017"/>
    <w:rsid w:val="000B3981"/>
    <w:rsid w:val="000B3AC0"/>
    <w:rsid w:val="000B417A"/>
    <w:rsid w:val="000B43F0"/>
    <w:rsid w:val="000B48A6"/>
    <w:rsid w:val="000B4BB2"/>
    <w:rsid w:val="000B679D"/>
    <w:rsid w:val="000B6D89"/>
    <w:rsid w:val="000B7390"/>
    <w:rsid w:val="000B77F3"/>
    <w:rsid w:val="000B7CCF"/>
    <w:rsid w:val="000B7F4C"/>
    <w:rsid w:val="000C030E"/>
    <w:rsid w:val="000C0CCF"/>
    <w:rsid w:val="000C1120"/>
    <w:rsid w:val="000C13D8"/>
    <w:rsid w:val="000C207E"/>
    <w:rsid w:val="000C2411"/>
    <w:rsid w:val="000C34C4"/>
    <w:rsid w:val="000C3706"/>
    <w:rsid w:val="000C3871"/>
    <w:rsid w:val="000C3917"/>
    <w:rsid w:val="000C3BAE"/>
    <w:rsid w:val="000C41AC"/>
    <w:rsid w:val="000C44ED"/>
    <w:rsid w:val="000C483E"/>
    <w:rsid w:val="000C52F4"/>
    <w:rsid w:val="000C5D90"/>
    <w:rsid w:val="000C680D"/>
    <w:rsid w:val="000C6FC5"/>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552"/>
    <w:rsid w:val="000D77F2"/>
    <w:rsid w:val="000D783C"/>
    <w:rsid w:val="000D7853"/>
    <w:rsid w:val="000D799E"/>
    <w:rsid w:val="000D7B2A"/>
    <w:rsid w:val="000E0198"/>
    <w:rsid w:val="000E0301"/>
    <w:rsid w:val="000E0B6A"/>
    <w:rsid w:val="000E0D08"/>
    <w:rsid w:val="000E0FC2"/>
    <w:rsid w:val="000E1231"/>
    <w:rsid w:val="000E1828"/>
    <w:rsid w:val="000E2DA6"/>
    <w:rsid w:val="000E2ED2"/>
    <w:rsid w:val="000E30FE"/>
    <w:rsid w:val="000E3447"/>
    <w:rsid w:val="000E3A08"/>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37D"/>
    <w:rsid w:val="000F284E"/>
    <w:rsid w:val="000F2908"/>
    <w:rsid w:val="000F29B7"/>
    <w:rsid w:val="000F395F"/>
    <w:rsid w:val="000F3E12"/>
    <w:rsid w:val="000F48B9"/>
    <w:rsid w:val="000F4BE5"/>
    <w:rsid w:val="000F4DD7"/>
    <w:rsid w:val="000F5C15"/>
    <w:rsid w:val="000F663C"/>
    <w:rsid w:val="00100740"/>
    <w:rsid w:val="00100BD0"/>
    <w:rsid w:val="00101707"/>
    <w:rsid w:val="00101980"/>
    <w:rsid w:val="001034BF"/>
    <w:rsid w:val="00103725"/>
    <w:rsid w:val="00104232"/>
    <w:rsid w:val="00105664"/>
    <w:rsid w:val="00105A3E"/>
    <w:rsid w:val="00105BF9"/>
    <w:rsid w:val="00105EDA"/>
    <w:rsid w:val="0010708E"/>
    <w:rsid w:val="00107293"/>
    <w:rsid w:val="001072BD"/>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3DF"/>
    <w:rsid w:val="00120CFB"/>
    <w:rsid w:val="00121256"/>
    <w:rsid w:val="00121683"/>
    <w:rsid w:val="0012170F"/>
    <w:rsid w:val="00122B79"/>
    <w:rsid w:val="00122E86"/>
    <w:rsid w:val="0012319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BF"/>
    <w:rsid w:val="00135EE5"/>
    <w:rsid w:val="00135F63"/>
    <w:rsid w:val="001361D4"/>
    <w:rsid w:val="001362EC"/>
    <w:rsid w:val="0013670F"/>
    <w:rsid w:val="00137507"/>
    <w:rsid w:val="0013769D"/>
    <w:rsid w:val="0013781A"/>
    <w:rsid w:val="00137C7A"/>
    <w:rsid w:val="00137E70"/>
    <w:rsid w:val="001409FC"/>
    <w:rsid w:val="00142224"/>
    <w:rsid w:val="001423E1"/>
    <w:rsid w:val="00142C99"/>
    <w:rsid w:val="00143628"/>
    <w:rsid w:val="0014381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5F6"/>
    <w:rsid w:val="0016784E"/>
    <w:rsid w:val="00167BEB"/>
    <w:rsid w:val="00170F8D"/>
    <w:rsid w:val="00171372"/>
    <w:rsid w:val="00171CCB"/>
    <w:rsid w:val="00171FA6"/>
    <w:rsid w:val="0017251F"/>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8F9"/>
    <w:rsid w:val="00187BF0"/>
    <w:rsid w:val="0019087A"/>
    <w:rsid w:val="00190B4A"/>
    <w:rsid w:val="00190FA3"/>
    <w:rsid w:val="0019204D"/>
    <w:rsid w:val="0019248D"/>
    <w:rsid w:val="001938C6"/>
    <w:rsid w:val="00193DF8"/>
    <w:rsid w:val="001941B3"/>
    <w:rsid w:val="00194227"/>
    <w:rsid w:val="001942DA"/>
    <w:rsid w:val="00194EEC"/>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214C"/>
    <w:rsid w:val="001A296C"/>
    <w:rsid w:val="001A2B6B"/>
    <w:rsid w:val="001A3187"/>
    <w:rsid w:val="001A34B5"/>
    <w:rsid w:val="001A34E9"/>
    <w:rsid w:val="001A3C70"/>
    <w:rsid w:val="001A3DCA"/>
    <w:rsid w:val="001A3FE0"/>
    <w:rsid w:val="001A4816"/>
    <w:rsid w:val="001A497B"/>
    <w:rsid w:val="001A4C6D"/>
    <w:rsid w:val="001A4FEB"/>
    <w:rsid w:val="001A5028"/>
    <w:rsid w:val="001A5226"/>
    <w:rsid w:val="001A73F5"/>
    <w:rsid w:val="001A7634"/>
    <w:rsid w:val="001A76D6"/>
    <w:rsid w:val="001A7AE3"/>
    <w:rsid w:val="001A7BB6"/>
    <w:rsid w:val="001B0DEC"/>
    <w:rsid w:val="001B0FC1"/>
    <w:rsid w:val="001B123F"/>
    <w:rsid w:val="001B147F"/>
    <w:rsid w:val="001B14E5"/>
    <w:rsid w:val="001B1B31"/>
    <w:rsid w:val="001B1EB1"/>
    <w:rsid w:val="001B27B0"/>
    <w:rsid w:val="001B28F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825"/>
    <w:rsid w:val="001D7D42"/>
    <w:rsid w:val="001E0230"/>
    <w:rsid w:val="001E047F"/>
    <w:rsid w:val="001E097B"/>
    <w:rsid w:val="001E0C68"/>
    <w:rsid w:val="001E0FAF"/>
    <w:rsid w:val="001E1907"/>
    <w:rsid w:val="001E19F2"/>
    <w:rsid w:val="001E2CE8"/>
    <w:rsid w:val="001E3996"/>
    <w:rsid w:val="001E5257"/>
    <w:rsid w:val="001E6D9B"/>
    <w:rsid w:val="001E70D7"/>
    <w:rsid w:val="001E7123"/>
    <w:rsid w:val="001F0178"/>
    <w:rsid w:val="001F07A4"/>
    <w:rsid w:val="001F07C4"/>
    <w:rsid w:val="001F0ACA"/>
    <w:rsid w:val="001F0F3F"/>
    <w:rsid w:val="001F12D8"/>
    <w:rsid w:val="001F1D23"/>
    <w:rsid w:val="001F1F0C"/>
    <w:rsid w:val="001F23E7"/>
    <w:rsid w:val="001F2718"/>
    <w:rsid w:val="001F2AE4"/>
    <w:rsid w:val="001F32D9"/>
    <w:rsid w:val="001F3A08"/>
    <w:rsid w:val="001F3A13"/>
    <w:rsid w:val="001F3C64"/>
    <w:rsid w:val="001F3EFB"/>
    <w:rsid w:val="001F4262"/>
    <w:rsid w:val="001F4293"/>
    <w:rsid w:val="001F4503"/>
    <w:rsid w:val="001F4A04"/>
    <w:rsid w:val="001F4D4A"/>
    <w:rsid w:val="001F4D75"/>
    <w:rsid w:val="001F4E39"/>
    <w:rsid w:val="001F51CD"/>
    <w:rsid w:val="001F5256"/>
    <w:rsid w:val="001F5C7C"/>
    <w:rsid w:val="001F652D"/>
    <w:rsid w:val="001F713B"/>
    <w:rsid w:val="001F7D76"/>
    <w:rsid w:val="00200522"/>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3F9F"/>
    <w:rsid w:val="00214A60"/>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2EE4"/>
    <w:rsid w:val="00223197"/>
    <w:rsid w:val="0022330B"/>
    <w:rsid w:val="002238C0"/>
    <w:rsid w:val="00223909"/>
    <w:rsid w:val="002239AC"/>
    <w:rsid w:val="00223E25"/>
    <w:rsid w:val="002241DA"/>
    <w:rsid w:val="00224203"/>
    <w:rsid w:val="00224BDC"/>
    <w:rsid w:val="00224E59"/>
    <w:rsid w:val="00225431"/>
    <w:rsid w:val="00225536"/>
    <w:rsid w:val="00225E51"/>
    <w:rsid w:val="00226274"/>
    <w:rsid w:val="00226291"/>
    <w:rsid w:val="002265A6"/>
    <w:rsid w:val="00227612"/>
    <w:rsid w:val="00227962"/>
    <w:rsid w:val="00227A1B"/>
    <w:rsid w:val="00230A47"/>
    <w:rsid w:val="00230BA2"/>
    <w:rsid w:val="00231532"/>
    <w:rsid w:val="002319D0"/>
    <w:rsid w:val="00231D9A"/>
    <w:rsid w:val="002320C6"/>
    <w:rsid w:val="00232A85"/>
    <w:rsid w:val="00232FE5"/>
    <w:rsid w:val="002338F1"/>
    <w:rsid w:val="002346DC"/>
    <w:rsid w:val="00234934"/>
    <w:rsid w:val="0023558F"/>
    <w:rsid w:val="002355C2"/>
    <w:rsid w:val="00235EE7"/>
    <w:rsid w:val="00236F9E"/>
    <w:rsid w:val="002372DF"/>
    <w:rsid w:val="00240E5B"/>
    <w:rsid w:val="00241680"/>
    <w:rsid w:val="0024173C"/>
    <w:rsid w:val="00241945"/>
    <w:rsid w:val="00241BDC"/>
    <w:rsid w:val="002422DB"/>
    <w:rsid w:val="00242756"/>
    <w:rsid w:val="00242900"/>
    <w:rsid w:val="00242AC0"/>
    <w:rsid w:val="00242CEA"/>
    <w:rsid w:val="002430CB"/>
    <w:rsid w:val="0024341E"/>
    <w:rsid w:val="00243460"/>
    <w:rsid w:val="002452F7"/>
    <w:rsid w:val="00246F9A"/>
    <w:rsid w:val="00246FF4"/>
    <w:rsid w:val="00247F1F"/>
    <w:rsid w:val="0025004E"/>
    <w:rsid w:val="00250B9C"/>
    <w:rsid w:val="0025167D"/>
    <w:rsid w:val="00251AEE"/>
    <w:rsid w:val="00251D24"/>
    <w:rsid w:val="00252183"/>
    <w:rsid w:val="002523B4"/>
    <w:rsid w:val="00252838"/>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93C"/>
    <w:rsid w:val="00262AA7"/>
    <w:rsid w:val="0026393B"/>
    <w:rsid w:val="00263A77"/>
    <w:rsid w:val="00263A8E"/>
    <w:rsid w:val="00263BEA"/>
    <w:rsid w:val="00263DE4"/>
    <w:rsid w:val="00264A8C"/>
    <w:rsid w:val="00264D87"/>
    <w:rsid w:val="00265101"/>
    <w:rsid w:val="00265B44"/>
    <w:rsid w:val="002660DF"/>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D8D"/>
    <w:rsid w:val="0029241D"/>
    <w:rsid w:val="002926F0"/>
    <w:rsid w:val="00292996"/>
    <w:rsid w:val="00292DD8"/>
    <w:rsid w:val="002938FE"/>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4A3D"/>
    <w:rsid w:val="002A6D92"/>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6009"/>
    <w:rsid w:val="002B603A"/>
    <w:rsid w:val="002B62AA"/>
    <w:rsid w:val="002B6361"/>
    <w:rsid w:val="002B6B2C"/>
    <w:rsid w:val="002B6FC2"/>
    <w:rsid w:val="002B7C9B"/>
    <w:rsid w:val="002C0B3C"/>
    <w:rsid w:val="002C1103"/>
    <w:rsid w:val="002C1460"/>
    <w:rsid w:val="002C19E6"/>
    <w:rsid w:val="002C20E0"/>
    <w:rsid w:val="002C2C0B"/>
    <w:rsid w:val="002C306D"/>
    <w:rsid w:val="002C3B80"/>
    <w:rsid w:val="002C3F25"/>
    <w:rsid w:val="002C4642"/>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1A9B"/>
    <w:rsid w:val="002E2AC9"/>
    <w:rsid w:val="002E3D3B"/>
    <w:rsid w:val="002E4594"/>
    <w:rsid w:val="002E4B74"/>
    <w:rsid w:val="002E4BA8"/>
    <w:rsid w:val="002E4F00"/>
    <w:rsid w:val="002E4F67"/>
    <w:rsid w:val="002E5563"/>
    <w:rsid w:val="002E65B1"/>
    <w:rsid w:val="002E6756"/>
    <w:rsid w:val="002E6E7D"/>
    <w:rsid w:val="002E7361"/>
    <w:rsid w:val="002E73F4"/>
    <w:rsid w:val="002E7574"/>
    <w:rsid w:val="002E7D67"/>
    <w:rsid w:val="002F0102"/>
    <w:rsid w:val="002F024D"/>
    <w:rsid w:val="002F0867"/>
    <w:rsid w:val="002F1200"/>
    <w:rsid w:val="002F15A5"/>
    <w:rsid w:val="002F2F1A"/>
    <w:rsid w:val="002F308F"/>
    <w:rsid w:val="002F31DF"/>
    <w:rsid w:val="002F3237"/>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BE0"/>
    <w:rsid w:val="00301D3F"/>
    <w:rsid w:val="0030209D"/>
    <w:rsid w:val="00302362"/>
    <w:rsid w:val="0030285A"/>
    <w:rsid w:val="003029A3"/>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21A9"/>
    <w:rsid w:val="00313E7D"/>
    <w:rsid w:val="0031404C"/>
    <w:rsid w:val="003143C6"/>
    <w:rsid w:val="003145A4"/>
    <w:rsid w:val="003150AF"/>
    <w:rsid w:val="00315751"/>
    <w:rsid w:val="00315E6D"/>
    <w:rsid w:val="003160C9"/>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49"/>
    <w:rsid w:val="003259EB"/>
    <w:rsid w:val="00325B91"/>
    <w:rsid w:val="003264C7"/>
    <w:rsid w:val="003271B8"/>
    <w:rsid w:val="003278B9"/>
    <w:rsid w:val="003302F6"/>
    <w:rsid w:val="003305B2"/>
    <w:rsid w:val="003305B6"/>
    <w:rsid w:val="0033075F"/>
    <w:rsid w:val="00332E4B"/>
    <w:rsid w:val="00333344"/>
    <w:rsid w:val="003341B2"/>
    <w:rsid w:val="00334513"/>
    <w:rsid w:val="00334B50"/>
    <w:rsid w:val="00335069"/>
    <w:rsid w:val="00335494"/>
    <w:rsid w:val="0033593B"/>
    <w:rsid w:val="00336380"/>
    <w:rsid w:val="0033645D"/>
    <w:rsid w:val="003369D4"/>
    <w:rsid w:val="00336F86"/>
    <w:rsid w:val="003376A0"/>
    <w:rsid w:val="003378DF"/>
    <w:rsid w:val="0033792F"/>
    <w:rsid w:val="0034027D"/>
    <w:rsid w:val="0034032B"/>
    <w:rsid w:val="00340A8A"/>
    <w:rsid w:val="00340FD2"/>
    <w:rsid w:val="00341DF0"/>
    <w:rsid w:val="003433E5"/>
    <w:rsid w:val="0034348B"/>
    <w:rsid w:val="0034399E"/>
    <w:rsid w:val="00343F99"/>
    <w:rsid w:val="00344029"/>
    <w:rsid w:val="00345606"/>
    <w:rsid w:val="00345728"/>
    <w:rsid w:val="00345954"/>
    <w:rsid w:val="0034726F"/>
    <w:rsid w:val="003474D8"/>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6A9C"/>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3B8"/>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2F5"/>
    <w:rsid w:val="00397CC7"/>
    <w:rsid w:val="003A0657"/>
    <w:rsid w:val="003A12BC"/>
    <w:rsid w:val="003A233D"/>
    <w:rsid w:val="003A23E9"/>
    <w:rsid w:val="003A3456"/>
    <w:rsid w:val="003A4655"/>
    <w:rsid w:val="003A5693"/>
    <w:rsid w:val="003A5CA0"/>
    <w:rsid w:val="003A65CC"/>
    <w:rsid w:val="003A7AB0"/>
    <w:rsid w:val="003B0398"/>
    <w:rsid w:val="003B0CDF"/>
    <w:rsid w:val="003B114D"/>
    <w:rsid w:val="003B158C"/>
    <w:rsid w:val="003B15AC"/>
    <w:rsid w:val="003B22E2"/>
    <w:rsid w:val="003B27F7"/>
    <w:rsid w:val="003B2D25"/>
    <w:rsid w:val="003B2EE6"/>
    <w:rsid w:val="003B306E"/>
    <w:rsid w:val="003B3FBB"/>
    <w:rsid w:val="003B46B9"/>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56AC"/>
    <w:rsid w:val="003D637B"/>
    <w:rsid w:val="003D66E5"/>
    <w:rsid w:val="003D6855"/>
    <w:rsid w:val="003D6A90"/>
    <w:rsid w:val="003D74FB"/>
    <w:rsid w:val="003D76B0"/>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04"/>
    <w:rsid w:val="00402195"/>
    <w:rsid w:val="00402F32"/>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27D1C"/>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FF5"/>
    <w:rsid w:val="00437237"/>
    <w:rsid w:val="00440178"/>
    <w:rsid w:val="00440234"/>
    <w:rsid w:val="00440901"/>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97F"/>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1FB"/>
    <w:rsid w:val="00455223"/>
    <w:rsid w:val="004556F2"/>
    <w:rsid w:val="00455D32"/>
    <w:rsid w:val="00456090"/>
    <w:rsid w:val="00456235"/>
    <w:rsid w:val="00456ED0"/>
    <w:rsid w:val="00457E19"/>
    <w:rsid w:val="00460301"/>
    <w:rsid w:val="0046068C"/>
    <w:rsid w:val="0046074D"/>
    <w:rsid w:val="00460FBC"/>
    <w:rsid w:val="00461569"/>
    <w:rsid w:val="004629C5"/>
    <w:rsid w:val="00462EBD"/>
    <w:rsid w:val="004640CD"/>
    <w:rsid w:val="004642B1"/>
    <w:rsid w:val="00464509"/>
    <w:rsid w:val="00464B32"/>
    <w:rsid w:val="0046550B"/>
    <w:rsid w:val="004658DF"/>
    <w:rsid w:val="00465BCC"/>
    <w:rsid w:val="00466FA8"/>
    <w:rsid w:val="004672C0"/>
    <w:rsid w:val="00467506"/>
    <w:rsid w:val="004675C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1C1"/>
    <w:rsid w:val="00493363"/>
    <w:rsid w:val="00493948"/>
    <w:rsid w:val="00493B6B"/>
    <w:rsid w:val="00494607"/>
    <w:rsid w:val="00494878"/>
    <w:rsid w:val="00494D87"/>
    <w:rsid w:val="00495233"/>
    <w:rsid w:val="00495D7F"/>
    <w:rsid w:val="0049663C"/>
    <w:rsid w:val="00496EDF"/>
    <w:rsid w:val="004978C9"/>
    <w:rsid w:val="00497E8C"/>
    <w:rsid w:val="004A0331"/>
    <w:rsid w:val="004A082B"/>
    <w:rsid w:val="004A1E76"/>
    <w:rsid w:val="004A1FC2"/>
    <w:rsid w:val="004A25CC"/>
    <w:rsid w:val="004A25FA"/>
    <w:rsid w:val="004A27E8"/>
    <w:rsid w:val="004A289E"/>
    <w:rsid w:val="004A2E0D"/>
    <w:rsid w:val="004A3288"/>
    <w:rsid w:val="004A3B12"/>
    <w:rsid w:val="004A3BA5"/>
    <w:rsid w:val="004A3DC3"/>
    <w:rsid w:val="004A40F2"/>
    <w:rsid w:val="004A47A3"/>
    <w:rsid w:val="004A4912"/>
    <w:rsid w:val="004A4A4E"/>
    <w:rsid w:val="004A4C98"/>
    <w:rsid w:val="004A5306"/>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357A"/>
    <w:rsid w:val="004D45C8"/>
    <w:rsid w:val="004D59CD"/>
    <w:rsid w:val="004D6287"/>
    <w:rsid w:val="004D635B"/>
    <w:rsid w:val="004D6569"/>
    <w:rsid w:val="004D7D2B"/>
    <w:rsid w:val="004E038F"/>
    <w:rsid w:val="004E03BD"/>
    <w:rsid w:val="004E0BC5"/>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31B3"/>
    <w:rsid w:val="004F37AB"/>
    <w:rsid w:val="004F3DDE"/>
    <w:rsid w:val="004F3DE2"/>
    <w:rsid w:val="004F3EE3"/>
    <w:rsid w:val="004F422E"/>
    <w:rsid w:val="004F4DDB"/>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5111"/>
    <w:rsid w:val="005157D7"/>
    <w:rsid w:val="0051594A"/>
    <w:rsid w:val="00515FBC"/>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5134"/>
    <w:rsid w:val="00535525"/>
    <w:rsid w:val="00535B2B"/>
    <w:rsid w:val="00535FED"/>
    <w:rsid w:val="0053603C"/>
    <w:rsid w:val="00537B7A"/>
    <w:rsid w:val="00540D43"/>
    <w:rsid w:val="005426C9"/>
    <w:rsid w:val="00542DAC"/>
    <w:rsid w:val="00542E05"/>
    <w:rsid w:val="00543941"/>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1C"/>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5E5"/>
    <w:rsid w:val="00557822"/>
    <w:rsid w:val="00557A87"/>
    <w:rsid w:val="00557D04"/>
    <w:rsid w:val="00557F67"/>
    <w:rsid w:val="00560162"/>
    <w:rsid w:val="00560496"/>
    <w:rsid w:val="005608C6"/>
    <w:rsid w:val="0056209E"/>
    <w:rsid w:val="005621E4"/>
    <w:rsid w:val="00562693"/>
    <w:rsid w:val="00562FB6"/>
    <w:rsid w:val="005635FC"/>
    <w:rsid w:val="00565118"/>
    <w:rsid w:val="00565392"/>
    <w:rsid w:val="00565492"/>
    <w:rsid w:val="00565721"/>
    <w:rsid w:val="00565FFA"/>
    <w:rsid w:val="005663E1"/>
    <w:rsid w:val="00566655"/>
    <w:rsid w:val="0056676F"/>
    <w:rsid w:val="00566E1D"/>
    <w:rsid w:val="00566E89"/>
    <w:rsid w:val="00567826"/>
    <w:rsid w:val="00567CA4"/>
    <w:rsid w:val="00567F0E"/>
    <w:rsid w:val="005708D4"/>
    <w:rsid w:val="00571974"/>
    <w:rsid w:val="0057384E"/>
    <w:rsid w:val="00573C2A"/>
    <w:rsid w:val="00573CC5"/>
    <w:rsid w:val="00573EF4"/>
    <w:rsid w:val="005743EE"/>
    <w:rsid w:val="005745C4"/>
    <w:rsid w:val="005747D7"/>
    <w:rsid w:val="00574975"/>
    <w:rsid w:val="00574F75"/>
    <w:rsid w:val="00575268"/>
    <w:rsid w:val="0057575A"/>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417D"/>
    <w:rsid w:val="005849D0"/>
    <w:rsid w:val="005850A3"/>
    <w:rsid w:val="00586984"/>
    <w:rsid w:val="00587109"/>
    <w:rsid w:val="00587C9B"/>
    <w:rsid w:val="00590A2C"/>
    <w:rsid w:val="005915EA"/>
    <w:rsid w:val="0059283E"/>
    <w:rsid w:val="00592947"/>
    <w:rsid w:val="00593E57"/>
    <w:rsid w:val="00593E64"/>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19D5"/>
    <w:rsid w:val="005B2020"/>
    <w:rsid w:val="005B2AEE"/>
    <w:rsid w:val="005B2C13"/>
    <w:rsid w:val="005B2E11"/>
    <w:rsid w:val="005B326E"/>
    <w:rsid w:val="005B3C6C"/>
    <w:rsid w:val="005B3FBF"/>
    <w:rsid w:val="005B40C0"/>
    <w:rsid w:val="005B43F3"/>
    <w:rsid w:val="005B499C"/>
    <w:rsid w:val="005B4A60"/>
    <w:rsid w:val="005B4CD2"/>
    <w:rsid w:val="005B5629"/>
    <w:rsid w:val="005B6DC9"/>
    <w:rsid w:val="005B7670"/>
    <w:rsid w:val="005B7C26"/>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DEB"/>
    <w:rsid w:val="005C751C"/>
    <w:rsid w:val="005C79D8"/>
    <w:rsid w:val="005C7AC4"/>
    <w:rsid w:val="005D0232"/>
    <w:rsid w:val="005D0453"/>
    <w:rsid w:val="005D0BA1"/>
    <w:rsid w:val="005D1297"/>
    <w:rsid w:val="005D16EB"/>
    <w:rsid w:val="005D2565"/>
    <w:rsid w:val="005D261B"/>
    <w:rsid w:val="005D2D18"/>
    <w:rsid w:val="005D414C"/>
    <w:rsid w:val="005D4490"/>
    <w:rsid w:val="005D55C7"/>
    <w:rsid w:val="005D59E5"/>
    <w:rsid w:val="005D5D85"/>
    <w:rsid w:val="005D61EC"/>
    <w:rsid w:val="005D64B0"/>
    <w:rsid w:val="005D669C"/>
    <w:rsid w:val="005D68E7"/>
    <w:rsid w:val="005D6E73"/>
    <w:rsid w:val="005D6F3E"/>
    <w:rsid w:val="005E0889"/>
    <w:rsid w:val="005E0EF5"/>
    <w:rsid w:val="005E1130"/>
    <w:rsid w:val="005E2244"/>
    <w:rsid w:val="005E23E8"/>
    <w:rsid w:val="005E29F8"/>
    <w:rsid w:val="005E2C70"/>
    <w:rsid w:val="005E2F57"/>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B6D"/>
    <w:rsid w:val="005F4DC0"/>
    <w:rsid w:val="005F6333"/>
    <w:rsid w:val="005F65F8"/>
    <w:rsid w:val="005F6785"/>
    <w:rsid w:val="005F6A39"/>
    <w:rsid w:val="0060008E"/>
    <w:rsid w:val="0060038C"/>
    <w:rsid w:val="00601623"/>
    <w:rsid w:val="0060256A"/>
    <w:rsid w:val="006032F4"/>
    <w:rsid w:val="00603789"/>
    <w:rsid w:val="00603D8B"/>
    <w:rsid w:val="0060420F"/>
    <w:rsid w:val="006046DE"/>
    <w:rsid w:val="00604793"/>
    <w:rsid w:val="0060506D"/>
    <w:rsid w:val="006053DF"/>
    <w:rsid w:val="00605779"/>
    <w:rsid w:val="0060618A"/>
    <w:rsid w:val="00606A80"/>
    <w:rsid w:val="00606E2A"/>
    <w:rsid w:val="00606FED"/>
    <w:rsid w:val="00607151"/>
    <w:rsid w:val="006072BD"/>
    <w:rsid w:val="006074F9"/>
    <w:rsid w:val="006079CF"/>
    <w:rsid w:val="006102C1"/>
    <w:rsid w:val="0061042C"/>
    <w:rsid w:val="00610DDA"/>
    <w:rsid w:val="00611EEC"/>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32"/>
    <w:rsid w:val="00635A82"/>
    <w:rsid w:val="00635AED"/>
    <w:rsid w:val="006361C8"/>
    <w:rsid w:val="006363AB"/>
    <w:rsid w:val="00636422"/>
    <w:rsid w:val="0063659F"/>
    <w:rsid w:val="006365D7"/>
    <w:rsid w:val="00637070"/>
    <w:rsid w:val="00637750"/>
    <w:rsid w:val="00637B8C"/>
    <w:rsid w:val="006400F1"/>
    <w:rsid w:val="00640B51"/>
    <w:rsid w:val="00640BFA"/>
    <w:rsid w:val="00640D06"/>
    <w:rsid w:val="00641A0B"/>
    <w:rsid w:val="006423B6"/>
    <w:rsid w:val="0064280D"/>
    <w:rsid w:val="00642984"/>
    <w:rsid w:val="00642CB6"/>
    <w:rsid w:val="00643642"/>
    <w:rsid w:val="00643B21"/>
    <w:rsid w:val="00644282"/>
    <w:rsid w:val="00644A87"/>
    <w:rsid w:val="00645981"/>
    <w:rsid w:val="00645F15"/>
    <w:rsid w:val="00646021"/>
    <w:rsid w:val="0064669F"/>
    <w:rsid w:val="00646945"/>
    <w:rsid w:val="0064735D"/>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51B7"/>
    <w:rsid w:val="00655A98"/>
    <w:rsid w:val="00655DBF"/>
    <w:rsid w:val="00656383"/>
    <w:rsid w:val="0065724A"/>
    <w:rsid w:val="0065769F"/>
    <w:rsid w:val="006578BE"/>
    <w:rsid w:val="00657920"/>
    <w:rsid w:val="0066077D"/>
    <w:rsid w:val="00660815"/>
    <w:rsid w:val="0066092F"/>
    <w:rsid w:val="006609E3"/>
    <w:rsid w:val="00660DA0"/>
    <w:rsid w:val="00661AA0"/>
    <w:rsid w:val="00661DC1"/>
    <w:rsid w:val="006622C5"/>
    <w:rsid w:val="00662407"/>
    <w:rsid w:val="00662859"/>
    <w:rsid w:val="0066295E"/>
    <w:rsid w:val="00662A2F"/>
    <w:rsid w:val="0066309A"/>
    <w:rsid w:val="00663244"/>
    <w:rsid w:val="006633FE"/>
    <w:rsid w:val="00663602"/>
    <w:rsid w:val="00663CB1"/>
    <w:rsid w:val="006641EB"/>
    <w:rsid w:val="00664640"/>
    <w:rsid w:val="0066492B"/>
    <w:rsid w:val="00664CD3"/>
    <w:rsid w:val="00664FC0"/>
    <w:rsid w:val="00665E67"/>
    <w:rsid w:val="00666009"/>
    <w:rsid w:val="006664FC"/>
    <w:rsid w:val="00666573"/>
    <w:rsid w:val="006666EA"/>
    <w:rsid w:val="00667A8A"/>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322"/>
    <w:rsid w:val="006759B7"/>
    <w:rsid w:val="00676FC6"/>
    <w:rsid w:val="00677454"/>
    <w:rsid w:val="00680475"/>
    <w:rsid w:val="0068059F"/>
    <w:rsid w:val="00680E9F"/>
    <w:rsid w:val="006814A3"/>
    <w:rsid w:val="0068199E"/>
    <w:rsid w:val="006823CE"/>
    <w:rsid w:val="006829E1"/>
    <w:rsid w:val="00682D4E"/>
    <w:rsid w:val="00682E2F"/>
    <w:rsid w:val="00683877"/>
    <w:rsid w:val="0068460B"/>
    <w:rsid w:val="0068494A"/>
    <w:rsid w:val="00684C6B"/>
    <w:rsid w:val="00684E30"/>
    <w:rsid w:val="0068520C"/>
    <w:rsid w:val="00685A97"/>
    <w:rsid w:val="006875CC"/>
    <w:rsid w:val="006902AB"/>
    <w:rsid w:val="00690FD8"/>
    <w:rsid w:val="0069106F"/>
    <w:rsid w:val="00692668"/>
    <w:rsid w:val="00692A7C"/>
    <w:rsid w:val="006935D4"/>
    <w:rsid w:val="00693FB3"/>
    <w:rsid w:val="00694061"/>
    <w:rsid w:val="00694221"/>
    <w:rsid w:val="00694354"/>
    <w:rsid w:val="00694A90"/>
    <w:rsid w:val="00694D33"/>
    <w:rsid w:val="006959B6"/>
    <w:rsid w:val="00695AC3"/>
    <w:rsid w:val="006974A6"/>
    <w:rsid w:val="00697785"/>
    <w:rsid w:val="006A0474"/>
    <w:rsid w:val="006A04D2"/>
    <w:rsid w:val="006A1164"/>
    <w:rsid w:val="006A1B3C"/>
    <w:rsid w:val="006A29F7"/>
    <w:rsid w:val="006A305C"/>
    <w:rsid w:val="006A39AC"/>
    <w:rsid w:val="006A416F"/>
    <w:rsid w:val="006A42AB"/>
    <w:rsid w:val="006A50D3"/>
    <w:rsid w:val="006A556A"/>
    <w:rsid w:val="006A5A1A"/>
    <w:rsid w:val="006A5C42"/>
    <w:rsid w:val="006A6364"/>
    <w:rsid w:val="006A64BA"/>
    <w:rsid w:val="006A64CF"/>
    <w:rsid w:val="006A657B"/>
    <w:rsid w:val="006A6691"/>
    <w:rsid w:val="006A714A"/>
    <w:rsid w:val="006A7A51"/>
    <w:rsid w:val="006A7E47"/>
    <w:rsid w:val="006B030A"/>
    <w:rsid w:val="006B05EC"/>
    <w:rsid w:val="006B0837"/>
    <w:rsid w:val="006B104F"/>
    <w:rsid w:val="006B1408"/>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B74"/>
    <w:rsid w:val="006C4E12"/>
    <w:rsid w:val="006C4F08"/>
    <w:rsid w:val="006C580F"/>
    <w:rsid w:val="006C5A5A"/>
    <w:rsid w:val="006C6776"/>
    <w:rsid w:val="006C729E"/>
    <w:rsid w:val="006C781E"/>
    <w:rsid w:val="006D0064"/>
    <w:rsid w:val="006D0BD7"/>
    <w:rsid w:val="006D0FE5"/>
    <w:rsid w:val="006D14B8"/>
    <w:rsid w:val="006D18B3"/>
    <w:rsid w:val="006D196F"/>
    <w:rsid w:val="006D1A8E"/>
    <w:rsid w:val="006D20B0"/>
    <w:rsid w:val="006D258C"/>
    <w:rsid w:val="006D2F94"/>
    <w:rsid w:val="006D3252"/>
    <w:rsid w:val="006D3BFF"/>
    <w:rsid w:val="006D4962"/>
    <w:rsid w:val="006D4A47"/>
    <w:rsid w:val="006D4D49"/>
    <w:rsid w:val="006D4F75"/>
    <w:rsid w:val="006D56AD"/>
    <w:rsid w:val="006D6362"/>
    <w:rsid w:val="006D6E2D"/>
    <w:rsid w:val="006D7757"/>
    <w:rsid w:val="006D78BD"/>
    <w:rsid w:val="006E0147"/>
    <w:rsid w:val="006E015F"/>
    <w:rsid w:val="006E081E"/>
    <w:rsid w:val="006E08C9"/>
    <w:rsid w:val="006E1355"/>
    <w:rsid w:val="006E13DA"/>
    <w:rsid w:val="006E1464"/>
    <w:rsid w:val="006E1D51"/>
    <w:rsid w:val="006E1F08"/>
    <w:rsid w:val="006E2242"/>
    <w:rsid w:val="006E3DC0"/>
    <w:rsid w:val="006E3E78"/>
    <w:rsid w:val="006E4234"/>
    <w:rsid w:val="006E49C5"/>
    <w:rsid w:val="006E594F"/>
    <w:rsid w:val="006E60CA"/>
    <w:rsid w:val="006E6510"/>
    <w:rsid w:val="006E7779"/>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85"/>
    <w:rsid w:val="007111B2"/>
    <w:rsid w:val="007112DE"/>
    <w:rsid w:val="0071137E"/>
    <w:rsid w:val="0071156C"/>
    <w:rsid w:val="00712273"/>
    <w:rsid w:val="00712A27"/>
    <w:rsid w:val="0071317B"/>
    <w:rsid w:val="00713A22"/>
    <w:rsid w:val="0071438B"/>
    <w:rsid w:val="00714D20"/>
    <w:rsid w:val="00716A30"/>
    <w:rsid w:val="00716C9F"/>
    <w:rsid w:val="007170E7"/>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1F2B"/>
    <w:rsid w:val="00732205"/>
    <w:rsid w:val="007322AA"/>
    <w:rsid w:val="00732DA6"/>
    <w:rsid w:val="00733336"/>
    <w:rsid w:val="00733458"/>
    <w:rsid w:val="00734D81"/>
    <w:rsid w:val="007352FC"/>
    <w:rsid w:val="007368D5"/>
    <w:rsid w:val="00736BD8"/>
    <w:rsid w:val="00736D5E"/>
    <w:rsid w:val="00737A23"/>
    <w:rsid w:val="00740262"/>
    <w:rsid w:val="0074094C"/>
    <w:rsid w:val="00740E5C"/>
    <w:rsid w:val="0074109F"/>
    <w:rsid w:val="00742C9D"/>
    <w:rsid w:val="00743404"/>
    <w:rsid w:val="00743550"/>
    <w:rsid w:val="00743784"/>
    <w:rsid w:val="007441A0"/>
    <w:rsid w:val="00744579"/>
    <w:rsid w:val="00744DE4"/>
    <w:rsid w:val="00744E53"/>
    <w:rsid w:val="00745C26"/>
    <w:rsid w:val="00745F22"/>
    <w:rsid w:val="00746881"/>
    <w:rsid w:val="00746C60"/>
    <w:rsid w:val="00746FDF"/>
    <w:rsid w:val="0074707E"/>
    <w:rsid w:val="00747124"/>
    <w:rsid w:val="00747ABF"/>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5F52"/>
    <w:rsid w:val="00756FFA"/>
    <w:rsid w:val="007573A7"/>
    <w:rsid w:val="00757BB3"/>
    <w:rsid w:val="0076020D"/>
    <w:rsid w:val="00760B9F"/>
    <w:rsid w:val="00760D45"/>
    <w:rsid w:val="00760D78"/>
    <w:rsid w:val="00760F06"/>
    <w:rsid w:val="007611BB"/>
    <w:rsid w:val="00761732"/>
    <w:rsid w:val="00761DEB"/>
    <w:rsid w:val="00762D37"/>
    <w:rsid w:val="007631F8"/>
    <w:rsid w:val="007636AE"/>
    <w:rsid w:val="00763704"/>
    <w:rsid w:val="007640F1"/>
    <w:rsid w:val="007649D2"/>
    <w:rsid w:val="00764C06"/>
    <w:rsid w:val="00764F59"/>
    <w:rsid w:val="007654E8"/>
    <w:rsid w:val="00765EFE"/>
    <w:rsid w:val="00766A29"/>
    <w:rsid w:val="00767277"/>
    <w:rsid w:val="0076794C"/>
    <w:rsid w:val="007704CF"/>
    <w:rsid w:val="0077133C"/>
    <w:rsid w:val="0077233B"/>
    <w:rsid w:val="00772C7B"/>
    <w:rsid w:val="00772ED9"/>
    <w:rsid w:val="00773123"/>
    <w:rsid w:val="00773488"/>
    <w:rsid w:val="00774156"/>
    <w:rsid w:val="007753F3"/>
    <w:rsid w:val="0077577B"/>
    <w:rsid w:val="0077579F"/>
    <w:rsid w:val="0077693B"/>
    <w:rsid w:val="00776F14"/>
    <w:rsid w:val="00776F8F"/>
    <w:rsid w:val="0077717D"/>
    <w:rsid w:val="00777F3C"/>
    <w:rsid w:val="0078196F"/>
    <w:rsid w:val="00781BB2"/>
    <w:rsid w:val="00782314"/>
    <w:rsid w:val="007826A2"/>
    <w:rsid w:val="007827F8"/>
    <w:rsid w:val="007828B3"/>
    <w:rsid w:val="0078389D"/>
    <w:rsid w:val="00783954"/>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95A"/>
    <w:rsid w:val="00792AC9"/>
    <w:rsid w:val="00792EFF"/>
    <w:rsid w:val="00793089"/>
    <w:rsid w:val="00793139"/>
    <w:rsid w:val="00793215"/>
    <w:rsid w:val="007933D7"/>
    <w:rsid w:val="00793723"/>
    <w:rsid w:val="00793C1B"/>
    <w:rsid w:val="00794B3D"/>
    <w:rsid w:val="00795347"/>
    <w:rsid w:val="00795570"/>
    <w:rsid w:val="00796785"/>
    <w:rsid w:val="00796AAF"/>
    <w:rsid w:val="007971CB"/>
    <w:rsid w:val="007976B6"/>
    <w:rsid w:val="007977AB"/>
    <w:rsid w:val="007A1A50"/>
    <w:rsid w:val="007A1BF3"/>
    <w:rsid w:val="007A3154"/>
    <w:rsid w:val="007A3A05"/>
    <w:rsid w:val="007A40FF"/>
    <w:rsid w:val="007A4E35"/>
    <w:rsid w:val="007A4EE4"/>
    <w:rsid w:val="007A531A"/>
    <w:rsid w:val="007A54C9"/>
    <w:rsid w:val="007A5732"/>
    <w:rsid w:val="007A5DF1"/>
    <w:rsid w:val="007A5F28"/>
    <w:rsid w:val="007A65C5"/>
    <w:rsid w:val="007A6AAC"/>
    <w:rsid w:val="007A7441"/>
    <w:rsid w:val="007A7961"/>
    <w:rsid w:val="007A79C6"/>
    <w:rsid w:val="007B0386"/>
    <w:rsid w:val="007B05E5"/>
    <w:rsid w:val="007B08AF"/>
    <w:rsid w:val="007B0AA8"/>
    <w:rsid w:val="007B0D06"/>
    <w:rsid w:val="007B14E0"/>
    <w:rsid w:val="007B15B7"/>
    <w:rsid w:val="007B1A9F"/>
    <w:rsid w:val="007B2A45"/>
    <w:rsid w:val="007B2C42"/>
    <w:rsid w:val="007B2D6C"/>
    <w:rsid w:val="007B370D"/>
    <w:rsid w:val="007B3F5D"/>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1CD9"/>
    <w:rsid w:val="007C2678"/>
    <w:rsid w:val="007C4138"/>
    <w:rsid w:val="007C44FF"/>
    <w:rsid w:val="007C45A7"/>
    <w:rsid w:val="007C46D6"/>
    <w:rsid w:val="007C5F2A"/>
    <w:rsid w:val="007C696E"/>
    <w:rsid w:val="007C69E8"/>
    <w:rsid w:val="007C735E"/>
    <w:rsid w:val="007C75A9"/>
    <w:rsid w:val="007D03DE"/>
    <w:rsid w:val="007D03F9"/>
    <w:rsid w:val="007D072B"/>
    <w:rsid w:val="007D0D8D"/>
    <w:rsid w:val="007D1675"/>
    <w:rsid w:val="007D1913"/>
    <w:rsid w:val="007D1BDE"/>
    <w:rsid w:val="007D1D04"/>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AF"/>
    <w:rsid w:val="007E0BBA"/>
    <w:rsid w:val="007E0FBD"/>
    <w:rsid w:val="007E1523"/>
    <w:rsid w:val="007E23AF"/>
    <w:rsid w:val="007E2546"/>
    <w:rsid w:val="007E3252"/>
    <w:rsid w:val="007E3D38"/>
    <w:rsid w:val="007E423A"/>
    <w:rsid w:val="007E4309"/>
    <w:rsid w:val="007E4E2F"/>
    <w:rsid w:val="007E50BC"/>
    <w:rsid w:val="007E514D"/>
    <w:rsid w:val="007E51BA"/>
    <w:rsid w:val="007E5203"/>
    <w:rsid w:val="007E61BD"/>
    <w:rsid w:val="007E62CB"/>
    <w:rsid w:val="007E6799"/>
    <w:rsid w:val="007E68E6"/>
    <w:rsid w:val="007E6B42"/>
    <w:rsid w:val="007E6FE9"/>
    <w:rsid w:val="007F034D"/>
    <w:rsid w:val="007F0F87"/>
    <w:rsid w:val="007F108A"/>
    <w:rsid w:val="007F1134"/>
    <w:rsid w:val="007F13BE"/>
    <w:rsid w:val="007F1484"/>
    <w:rsid w:val="007F185A"/>
    <w:rsid w:val="007F1A61"/>
    <w:rsid w:val="007F20D9"/>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726"/>
    <w:rsid w:val="00812C62"/>
    <w:rsid w:val="00813D32"/>
    <w:rsid w:val="0081409E"/>
    <w:rsid w:val="00814BEC"/>
    <w:rsid w:val="00814EF8"/>
    <w:rsid w:val="008159AC"/>
    <w:rsid w:val="00815A38"/>
    <w:rsid w:val="00816C1E"/>
    <w:rsid w:val="008177D9"/>
    <w:rsid w:val="0082074E"/>
    <w:rsid w:val="00820A93"/>
    <w:rsid w:val="00820AAD"/>
    <w:rsid w:val="00821DBD"/>
    <w:rsid w:val="00822314"/>
    <w:rsid w:val="008238D2"/>
    <w:rsid w:val="008240E7"/>
    <w:rsid w:val="0082415F"/>
    <w:rsid w:val="00824F5F"/>
    <w:rsid w:val="008251C1"/>
    <w:rsid w:val="0082575D"/>
    <w:rsid w:val="00826E2D"/>
    <w:rsid w:val="00827004"/>
    <w:rsid w:val="00831194"/>
    <w:rsid w:val="00831D9D"/>
    <w:rsid w:val="00831ECB"/>
    <w:rsid w:val="00832496"/>
    <w:rsid w:val="008324BF"/>
    <w:rsid w:val="00832FB3"/>
    <w:rsid w:val="00834594"/>
    <w:rsid w:val="00835C9B"/>
    <w:rsid w:val="008360CA"/>
    <w:rsid w:val="00836964"/>
    <w:rsid w:val="00837A0E"/>
    <w:rsid w:val="00837EA0"/>
    <w:rsid w:val="00840DBD"/>
    <w:rsid w:val="00840DF0"/>
    <w:rsid w:val="00841013"/>
    <w:rsid w:val="00841A6A"/>
    <w:rsid w:val="008429AC"/>
    <w:rsid w:val="00842D33"/>
    <w:rsid w:val="00843219"/>
    <w:rsid w:val="00843460"/>
    <w:rsid w:val="00843C8F"/>
    <w:rsid w:val="00844E40"/>
    <w:rsid w:val="00844EF8"/>
    <w:rsid w:val="00844F68"/>
    <w:rsid w:val="00845090"/>
    <w:rsid w:val="00845299"/>
    <w:rsid w:val="00845316"/>
    <w:rsid w:val="0084589E"/>
    <w:rsid w:val="00845BA6"/>
    <w:rsid w:val="00845F17"/>
    <w:rsid w:val="0084600C"/>
    <w:rsid w:val="00846792"/>
    <w:rsid w:val="008469E4"/>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D41"/>
    <w:rsid w:val="0086106D"/>
    <w:rsid w:val="00861729"/>
    <w:rsid w:val="00862321"/>
    <w:rsid w:val="00862936"/>
    <w:rsid w:val="00863777"/>
    <w:rsid w:val="00863DF3"/>
    <w:rsid w:val="00863FD2"/>
    <w:rsid w:val="00865250"/>
    <w:rsid w:val="008658D3"/>
    <w:rsid w:val="0086599C"/>
    <w:rsid w:val="00865B3F"/>
    <w:rsid w:val="00865C32"/>
    <w:rsid w:val="00866000"/>
    <w:rsid w:val="00867182"/>
    <w:rsid w:val="008675BE"/>
    <w:rsid w:val="008675FE"/>
    <w:rsid w:val="008677B0"/>
    <w:rsid w:val="00867CF8"/>
    <w:rsid w:val="00867FBC"/>
    <w:rsid w:val="00870A80"/>
    <w:rsid w:val="00871461"/>
    <w:rsid w:val="00872C94"/>
    <w:rsid w:val="00872E36"/>
    <w:rsid w:val="00873061"/>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DB"/>
    <w:rsid w:val="0088433D"/>
    <w:rsid w:val="00884E69"/>
    <w:rsid w:val="00884F5E"/>
    <w:rsid w:val="00885366"/>
    <w:rsid w:val="00885367"/>
    <w:rsid w:val="00885570"/>
    <w:rsid w:val="00885BC7"/>
    <w:rsid w:val="00885E50"/>
    <w:rsid w:val="00886406"/>
    <w:rsid w:val="00886E38"/>
    <w:rsid w:val="00887642"/>
    <w:rsid w:val="00887B75"/>
    <w:rsid w:val="00887C02"/>
    <w:rsid w:val="008901A2"/>
    <w:rsid w:val="00890F9D"/>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8B9"/>
    <w:rsid w:val="008A2C41"/>
    <w:rsid w:val="008A3009"/>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02"/>
    <w:rsid w:val="008B2DE8"/>
    <w:rsid w:val="008B319B"/>
    <w:rsid w:val="008B3645"/>
    <w:rsid w:val="008B3E20"/>
    <w:rsid w:val="008B4346"/>
    <w:rsid w:val="008B4DB4"/>
    <w:rsid w:val="008B51C1"/>
    <w:rsid w:val="008B52C5"/>
    <w:rsid w:val="008B5F16"/>
    <w:rsid w:val="008B61F6"/>
    <w:rsid w:val="008B707A"/>
    <w:rsid w:val="008B75D8"/>
    <w:rsid w:val="008B7BCA"/>
    <w:rsid w:val="008C0F06"/>
    <w:rsid w:val="008C1C63"/>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18DD"/>
    <w:rsid w:val="008D2B26"/>
    <w:rsid w:val="008D2B60"/>
    <w:rsid w:val="008D32EF"/>
    <w:rsid w:val="008D3542"/>
    <w:rsid w:val="008D3681"/>
    <w:rsid w:val="008D3D4A"/>
    <w:rsid w:val="008D520F"/>
    <w:rsid w:val="008D57E4"/>
    <w:rsid w:val="008D5A18"/>
    <w:rsid w:val="008D5C05"/>
    <w:rsid w:val="008D5F1A"/>
    <w:rsid w:val="008D6573"/>
    <w:rsid w:val="008D6AD8"/>
    <w:rsid w:val="008D6D0A"/>
    <w:rsid w:val="008D7008"/>
    <w:rsid w:val="008D7115"/>
    <w:rsid w:val="008E0189"/>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468"/>
    <w:rsid w:val="008F0764"/>
    <w:rsid w:val="008F082F"/>
    <w:rsid w:val="008F1595"/>
    <w:rsid w:val="008F25F0"/>
    <w:rsid w:val="008F2FCA"/>
    <w:rsid w:val="008F3210"/>
    <w:rsid w:val="008F3382"/>
    <w:rsid w:val="008F33AF"/>
    <w:rsid w:val="008F3467"/>
    <w:rsid w:val="008F372C"/>
    <w:rsid w:val="008F3C55"/>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40A5"/>
    <w:rsid w:val="009042E4"/>
    <w:rsid w:val="0090438B"/>
    <w:rsid w:val="0090470A"/>
    <w:rsid w:val="00904C2E"/>
    <w:rsid w:val="00904C49"/>
    <w:rsid w:val="00904DCD"/>
    <w:rsid w:val="00905104"/>
    <w:rsid w:val="00905673"/>
    <w:rsid w:val="00905AD5"/>
    <w:rsid w:val="00905DF5"/>
    <w:rsid w:val="00906232"/>
    <w:rsid w:val="00906D3C"/>
    <w:rsid w:val="00907211"/>
    <w:rsid w:val="009072AD"/>
    <w:rsid w:val="00907347"/>
    <w:rsid w:val="009104CC"/>
    <w:rsid w:val="0091059C"/>
    <w:rsid w:val="00910A83"/>
    <w:rsid w:val="00910F3A"/>
    <w:rsid w:val="00911373"/>
    <w:rsid w:val="009115A1"/>
    <w:rsid w:val="00911737"/>
    <w:rsid w:val="00911E93"/>
    <w:rsid w:val="00912853"/>
    <w:rsid w:val="009129E1"/>
    <w:rsid w:val="00913027"/>
    <w:rsid w:val="00913566"/>
    <w:rsid w:val="00913736"/>
    <w:rsid w:val="009139C2"/>
    <w:rsid w:val="00914139"/>
    <w:rsid w:val="00914A3C"/>
    <w:rsid w:val="00914E03"/>
    <w:rsid w:val="0091521F"/>
    <w:rsid w:val="00915864"/>
    <w:rsid w:val="00915873"/>
    <w:rsid w:val="00915AD4"/>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6DEA"/>
    <w:rsid w:val="00927032"/>
    <w:rsid w:val="00927322"/>
    <w:rsid w:val="00927907"/>
    <w:rsid w:val="00930387"/>
    <w:rsid w:val="0093097C"/>
    <w:rsid w:val="009311D6"/>
    <w:rsid w:val="0093201B"/>
    <w:rsid w:val="00932309"/>
    <w:rsid w:val="009324B7"/>
    <w:rsid w:val="00932715"/>
    <w:rsid w:val="00932956"/>
    <w:rsid w:val="00932CBC"/>
    <w:rsid w:val="00933A7C"/>
    <w:rsid w:val="00933D6E"/>
    <w:rsid w:val="0093444D"/>
    <w:rsid w:val="00934645"/>
    <w:rsid w:val="00934A96"/>
    <w:rsid w:val="00934BBC"/>
    <w:rsid w:val="0093529F"/>
    <w:rsid w:val="00935818"/>
    <w:rsid w:val="00935F8D"/>
    <w:rsid w:val="00936614"/>
    <w:rsid w:val="009378C9"/>
    <w:rsid w:val="00937C26"/>
    <w:rsid w:val="00937CD7"/>
    <w:rsid w:val="00937D62"/>
    <w:rsid w:val="00937EF5"/>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B11"/>
    <w:rsid w:val="00945447"/>
    <w:rsid w:val="00945E45"/>
    <w:rsid w:val="0094655B"/>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584"/>
    <w:rsid w:val="00965F17"/>
    <w:rsid w:val="00966A34"/>
    <w:rsid w:val="009678EE"/>
    <w:rsid w:val="00967E0E"/>
    <w:rsid w:val="009716BE"/>
    <w:rsid w:val="00971757"/>
    <w:rsid w:val="00971861"/>
    <w:rsid w:val="009718E5"/>
    <w:rsid w:val="009719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5D14"/>
    <w:rsid w:val="00996017"/>
    <w:rsid w:val="009969E2"/>
    <w:rsid w:val="00997E9D"/>
    <w:rsid w:val="009A0231"/>
    <w:rsid w:val="009A0D30"/>
    <w:rsid w:val="009A0E1E"/>
    <w:rsid w:val="009A0F96"/>
    <w:rsid w:val="009A1008"/>
    <w:rsid w:val="009A1196"/>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B5F"/>
    <w:rsid w:val="009B0CD9"/>
    <w:rsid w:val="009B0E12"/>
    <w:rsid w:val="009B0F1A"/>
    <w:rsid w:val="009B11BB"/>
    <w:rsid w:val="009B1C27"/>
    <w:rsid w:val="009B2B9E"/>
    <w:rsid w:val="009B2C50"/>
    <w:rsid w:val="009B3261"/>
    <w:rsid w:val="009B3E71"/>
    <w:rsid w:val="009B3F5D"/>
    <w:rsid w:val="009B3FAB"/>
    <w:rsid w:val="009B3FB9"/>
    <w:rsid w:val="009B4239"/>
    <w:rsid w:val="009B58FC"/>
    <w:rsid w:val="009B65D1"/>
    <w:rsid w:val="009B7754"/>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6781"/>
    <w:rsid w:val="009C6EBA"/>
    <w:rsid w:val="009C734D"/>
    <w:rsid w:val="009C7471"/>
    <w:rsid w:val="009C7B0E"/>
    <w:rsid w:val="009C7D5B"/>
    <w:rsid w:val="009D0625"/>
    <w:rsid w:val="009D0870"/>
    <w:rsid w:val="009D101F"/>
    <w:rsid w:val="009D1128"/>
    <w:rsid w:val="009D12A5"/>
    <w:rsid w:val="009D1F99"/>
    <w:rsid w:val="009D2B17"/>
    <w:rsid w:val="009D33AF"/>
    <w:rsid w:val="009D3A13"/>
    <w:rsid w:val="009D3A56"/>
    <w:rsid w:val="009D3C07"/>
    <w:rsid w:val="009D4B61"/>
    <w:rsid w:val="009D540F"/>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552"/>
    <w:rsid w:val="009E4AA7"/>
    <w:rsid w:val="009E4D70"/>
    <w:rsid w:val="009E61BA"/>
    <w:rsid w:val="009E630C"/>
    <w:rsid w:val="009E650E"/>
    <w:rsid w:val="009E6DC0"/>
    <w:rsid w:val="009E6DE1"/>
    <w:rsid w:val="009E73BF"/>
    <w:rsid w:val="009E7EF1"/>
    <w:rsid w:val="009F00D3"/>
    <w:rsid w:val="009F0796"/>
    <w:rsid w:val="009F15A6"/>
    <w:rsid w:val="009F190D"/>
    <w:rsid w:val="009F26AA"/>
    <w:rsid w:val="009F272C"/>
    <w:rsid w:val="009F2B9D"/>
    <w:rsid w:val="009F2DD5"/>
    <w:rsid w:val="009F3447"/>
    <w:rsid w:val="009F34CF"/>
    <w:rsid w:val="009F40FB"/>
    <w:rsid w:val="009F41E3"/>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1D4"/>
    <w:rsid w:val="00A16872"/>
    <w:rsid w:val="00A177C2"/>
    <w:rsid w:val="00A17A68"/>
    <w:rsid w:val="00A20C11"/>
    <w:rsid w:val="00A20FBA"/>
    <w:rsid w:val="00A21572"/>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09B8"/>
    <w:rsid w:val="00A312B8"/>
    <w:rsid w:val="00A31514"/>
    <w:rsid w:val="00A3160C"/>
    <w:rsid w:val="00A31DFA"/>
    <w:rsid w:val="00A321CD"/>
    <w:rsid w:val="00A322DF"/>
    <w:rsid w:val="00A3256E"/>
    <w:rsid w:val="00A3273E"/>
    <w:rsid w:val="00A32A24"/>
    <w:rsid w:val="00A32C56"/>
    <w:rsid w:val="00A32D80"/>
    <w:rsid w:val="00A33BA2"/>
    <w:rsid w:val="00A33BF7"/>
    <w:rsid w:val="00A33CA0"/>
    <w:rsid w:val="00A3431A"/>
    <w:rsid w:val="00A34CE4"/>
    <w:rsid w:val="00A3567D"/>
    <w:rsid w:val="00A35BFF"/>
    <w:rsid w:val="00A364CE"/>
    <w:rsid w:val="00A37ED4"/>
    <w:rsid w:val="00A37FBA"/>
    <w:rsid w:val="00A405F3"/>
    <w:rsid w:val="00A4139F"/>
    <w:rsid w:val="00A419C6"/>
    <w:rsid w:val="00A42047"/>
    <w:rsid w:val="00A426E7"/>
    <w:rsid w:val="00A42A8F"/>
    <w:rsid w:val="00A42FB7"/>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62F8"/>
    <w:rsid w:val="00A57687"/>
    <w:rsid w:val="00A57B64"/>
    <w:rsid w:val="00A60F74"/>
    <w:rsid w:val="00A6142B"/>
    <w:rsid w:val="00A61CBE"/>
    <w:rsid w:val="00A61EB0"/>
    <w:rsid w:val="00A62946"/>
    <w:rsid w:val="00A6330E"/>
    <w:rsid w:val="00A63AB7"/>
    <w:rsid w:val="00A644B6"/>
    <w:rsid w:val="00A6487E"/>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D5F"/>
    <w:rsid w:val="00A80DAE"/>
    <w:rsid w:val="00A81175"/>
    <w:rsid w:val="00A818BE"/>
    <w:rsid w:val="00A81A41"/>
    <w:rsid w:val="00A81A7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14E3"/>
    <w:rsid w:val="00A93A32"/>
    <w:rsid w:val="00A9436C"/>
    <w:rsid w:val="00A949A4"/>
    <w:rsid w:val="00A96309"/>
    <w:rsid w:val="00A9681E"/>
    <w:rsid w:val="00A96F02"/>
    <w:rsid w:val="00A9782E"/>
    <w:rsid w:val="00A97A3C"/>
    <w:rsid w:val="00AA02AE"/>
    <w:rsid w:val="00AA1194"/>
    <w:rsid w:val="00AA1D73"/>
    <w:rsid w:val="00AA34C0"/>
    <w:rsid w:val="00AA399F"/>
    <w:rsid w:val="00AA4067"/>
    <w:rsid w:val="00AA5237"/>
    <w:rsid w:val="00AA5508"/>
    <w:rsid w:val="00AA57FF"/>
    <w:rsid w:val="00AA618B"/>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48F"/>
    <w:rsid w:val="00AB562B"/>
    <w:rsid w:val="00AB598E"/>
    <w:rsid w:val="00AB5DD1"/>
    <w:rsid w:val="00AB6A53"/>
    <w:rsid w:val="00AB6A62"/>
    <w:rsid w:val="00AB6D5A"/>
    <w:rsid w:val="00AB7645"/>
    <w:rsid w:val="00AB7733"/>
    <w:rsid w:val="00AC00C4"/>
    <w:rsid w:val="00AC2137"/>
    <w:rsid w:val="00AC33B7"/>
    <w:rsid w:val="00AC41A8"/>
    <w:rsid w:val="00AC44B1"/>
    <w:rsid w:val="00AC46EC"/>
    <w:rsid w:val="00AC59CC"/>
    <w:rsid w:val="00AC6B51"/>
    <w:rsid w:val="00AC702A"/>
    <w:rsid w:val="00AC7227"/>
    <w:rsid w:val="00AD042D"/>
    <w:rsid w:val="00AD0731"/>
    <w:rsid w:val="00AD1060"/>
    <w:rsid w:val="00AD1FA6"/>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233"/>
    <w:rsid w:val="00AE27CB"/>
    <w:rsid w:val="00AE2878"/>
    <w:rsid w:val="00AE2A7A"/>
    <w:rsid w:val="00AE2E1C"/>
    <w:rsid w:val="00AE2F43"/>
    <w:rsid w:val="00AE34A9"/>
    <w:rsid w:val="00AE35B5"/>
    <w:rsid w:val="00AE36EA"/>
    <w:rsid w:val="00AE377C"/>
    <w:rsid w:val="00AE3E35"/>
    <w:rsid w:val="00AE4FC2"/>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7194"/>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3BB"/>
    <w:rsid w:val="00B12BD1"/>
    <w:rsid w:val="00B12D36"/>
    <w:rsid w:val="00B137E2"/>
    <w:rsid w:val="00B139DD"/>
    <w:rsid w:val="00B14522"/>
    <w:rsid w:val="00B14708"/>
    <w:rsid w:val="00B150FD"/>
    <w:rsid w:val="00B16A1B"/>
    <w:rsid w:val="00B16BF0"/>
    <w:rsid w:val="00B170FD"/>
    <w:rsid w:val="00B179FF"/>
    <w:rsid w:val="00B20985"/>
    <w:rsid w:val="00B21BBB"/>
    <w:rsid w:val="00B21DE6"/>
    <w:rsid w:val="00B22421"/>
    <w:rsid w:val="00B22598"/>
    <w:rsid w:val="00B2261B"/>
    <w:rsid w:val="00B2314A"/>
    <w:rsid w:val="00B23754"/>
    <w:rsid w:val="00B23A11"/>
    <w:rsid w:val="00B23E69"/>
    <w:rsid w:val="00B245F2"/>
    <w:rsid w:val="00B249AD"/>
    <w:rsid w:val="00B252F3"/>
    <w:rsid w:val="00B25EA4"/>
    <w:rsid w:val="00B261C7"/>
    <w:rsid w:val="00B267BD"/>
    <w:rsid w:val="00B26F81"/>
    <w:rsid w:val="00B2729B"/>
    <w:rsid w:val="00B27567"/>
    <w:rsid w:val="00B2783C"/>
    <w:rsid w:val="00B27AC3"/>
    <w:rsid w:val="00B302D4"/>
    <w:rsid w:val="00B305EE"/>
    <w:rsid w:val="00B306C9"/>
    <w:rsid w:val="00B30923"/>
    <w:rsid w:val="00B30C89"/>
    <w:rsid w:val="00B3256F"/>
    <w:rsid w:val="00B3275F"/>
    <w:rsid w:val="00B334B6"/>
    <w:rsid w:val="00B33E54"/>
    <w:rsid w:val="00B351B5"/>
    <w:rsid w:val="00B35E81"/>
    <w:rsid w:val="00B360EB"/>
    <w:rsid w:val="00B36696"/>
    <w:rsid w:val="00B36A3A"/>
    <w:rsid w:val="00B372DF"/>
    <w:rsid w:val="00B375F1"/>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1217"/>
    <w:rsid w:val="00B5288E"/>
    <w:rsid w:val="00B52B79"/>
    <w:rsid w:val="00B532EA"/>
    <w:rsid w:val="00B5412D"/>
    <w:rsid w:val="00B54664"/>
    <w:rsid w:val="00B54DCC"/>
    <w:rsid w:val="00B54E1D"/>
    <w:rsid w:val="00B55A57"/>
    <w:rsid w:val="00B56040"/>
    <w:rsid w:val="00B56345"/>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3589"/>
    <w:rsid w:val="00B64E03"/>
    <w:rsid w:val="00B65403"/>
    <w:rsid w:val="00B65707"/>
    <w:rsid w:val="00B663AE"/>
    <w:rsid w:val="00B6642A"/>
    <w:rsid w:val="00B66591"/>
    <w:rsid w:val="00B670B2"/>
    <w:rsid w:val="00B670E1"/>
    <w:rsid w:val="00B7011E"/>
    <w:rsid w:val="00B7064C"/>
    <w:rsid w:val="00B707E4"/>
    <w:rsid w:val="00B70973"/>
    <w:rsid w:val="00B70A9B"/>
    <w:rsid w:val="00B70ADA"/>
    <w:rsid w:val="00B7102D"/>
    <w:rsid w:val="00B727E9"/>
    <w:rsid w:val="00B73621"/>
    <w:rsid w:val="00B7382E"/>
    <w:rsid w:val="00B7399F"/>
    <w:rsid w:val="00B7445E"/>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400"/>
    <w:rsid w:val="00B82630"/>
    <w:rsid w:val="00B8269D"/>
    <w:rsid w:val="00B82F05"/>
    <w:rsid w:val="00B833F7"/>
    <w:rsid w:val="00B83FCB"/>
    <w:rsid w:val="00B846C0"/>
    <w:rsid w:val="00B853DB"/>
    <w:rsid w:val="00B856B6"/>
    <w:rsid w:val="00B86530"/>
    <w:rsid w:val="00B878ED"/>
    <w:rsid w:val="00B87BF3"/>
    <w:rsid w:val="00B87EC2"/>
    <w:rsid w:val="00B91785"/>
    <w:rsid w:val="00B917D3"/>
    <w:rsid w:val="00B91E4E"/>
    <w:rsid w:val="00B9248B"/>
    <w:rsid w:val="00B924F6"/>
    <w:rsid w:val="00B92E84"/>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2635"/>
    <w:rsid w:val="00BA2DC8"/>
    <w:rsid w:val="00BA304D"/>
    <w:rsid w:val="00BA4E2A"/>
    <w:rsid w:val="00BA4E84"/>
    <w:rsid w:val="00BA5267"/>
    <w:rsid w:val="00BA5ADA"/>
    <w:rsid w:val="00BA60BE"/>
    <w:rsid w:val="00BA6B80"/>
    <w:rsid w:val="00BA6F9A"/>
    <w:rsid w:val="00BA7D0A"/>
    <w:rsid w:val="00BB0D88"/>
    <w:rsid w:val="00BB129E"/>
    <w:rsid w:val="00BB14D2"/>
    <w:rsid w:val="00BB1BD5"/>
    <w:rsid w:val="00BB24DB"/>
    <w:rsid w:val="00BB2B11"/>
    <w:rsid w:val="00BB2FA3"/>
    <w:rsid w:val="00BB3381"/>
    <w:rsid w:val="00BB3857"/>
    <w:rsid w:val="00BB46FE"/>
    <w:rsid w:val="00BB4D66"/>
    <w:rsid w:val="00BB4DBB"/>
    <w:rsid w:val="00BB4E7A"/>
    <w:rsid w:val="00BB5253"/>
    <w:rsid w:val="00BB5C5F"/>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35DF"/>
    <w:rsid w:val="00BD36FE"/>
    <w:rsid w:val="00BD3925"/>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E03"/>
    <w:rsid w:val="00BE1B31"/>
    <w:rsid w:val="00BE232C"/>
    <w:rsid w:val="00BE271C"/>
    <w:rsid w:val="00BE27EA"/>
    <w:rsid w:val="00BE2B19"/>
    <w:rsid w:val="00BE3472"/>
    <w:rsid w:val="00BE4437"/>
    <w:rsid w:val="00BE488B"/>
    <w:rsid w:val="00BE519D"/>
    <w:rsid w:val="00BE57D9"/>
    <w:rsid w:val="00BE5EDF"/>
    <w:rsid w:val="00BE614E"/>
    <w:rsid w:val="00BE6161"/>
    <w:rsid w:val="00BE679E"/>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847"/>
    <w:rsid w:val="00C0175D"/>
    <w:rsid w:val="00C019CA"/>
    <w:rsid w:val="00C01F79"/>
    <w:rsid w:val="00C03174"/>
    <w:rsid w:val="00C037EF"/>
    <w:rsid w:val="00C0395B"/>
    <w:rsid w:val="00C03EF3"/>
    <w:rsid w:val="00C04206"/>
    <w:rsid w:val="00C0422C"/>
    <w:rsid w:val="00C0424E"/>
    <w:rsid w:val="00C048CB"/>
    <w:rsid w:val="00C04C88"/>
    <w:rsid w:val="00C052DE"/>
    <w:rsid w:val="00C0541A"/>
    <w:rsid w:val="00C05A14"/>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204BB"/>
    <w:rsid w:val="00C22C58"/>
    <w:rsid w:val="00C2305B"/>
    <w:rsid w:val="00C236D5"/>
    <w:rsid w:val="00C2374D"/>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65E"/>
    <w:rsid w:val="00C40A87"/>
    <w:rsid w:val="00C40AFF"/>
    <w:rsid w:val="00C40F6B"/>
    <w:rsid w:val="00C42470"/>
    <w:rsid w:val="00C426A3"/>
    <w:rsid w:val="00C429AD"/>
    <w:rsid w:val="00C42F2A"/>
    <w:rsid w:val="00C43340"/>
    <w:rsid w:val="00C43352"/>
    <w:rsid w:val="00C447DB"/>
    <w:rsid w:val="00C44833"/>
    <w:rsid w:val="00C44F13"/>
    <w:rsid w:val="00C45447"/>
    <w:rsid w:val="00C45A80"/>
    <w:rsid w:val="00C45AAD"/>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CB1"/>
    <w:rsid w:val="00C56088"/>
    <w:rsid w:val="00C565EF"/>
    <w:rsid w:val="00C567BF"/>
    <w:rsid w:val="00C567FD"/>
    <w:rsid w:val="00C56D7B"/>
    <w:rsid w:val="00C60A7C"/>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364"/>
    <w:rsid w:val="00C82400"/>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2AFF"/>
    <w:rsid w:val="00CA335B"/>
    <w:rsid w:val="00CA350A"/>
    <w:rsid w:val="00CA4418"/>
    <w:rsid w:val="00CA4941"/>
    <w:rsid w:val="00CA5C0B"/>
    <w:rsid w:val="00CA5D2B"/>
    <w:rsid w:val="00CA6857"/>
    <w:rsid w:val="00CA6AD5"/>
    <w:rsid w:val="00CA740D"/>
    <w:rsid w:val="00CA7744"/>
    <w:rsid w:val="00CA7CC1"/>
    <w:rsid w:val="00CA7F4E"/>
    <w:rsid w:val="00CB05DE"/>
    <w:rsid w:val="00CB0DB3"/>
    <w:rsid w:val="00CB134B"/>
    <w:rsid w:val="00CB158B"/>
    <w:rsid w:val="00CB1DA4"/>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3A3"/>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48E8"/>
    <w:rsid w:val="00CE65B9"/>
    <w:rsid w:val="00CE65F2"/>
    <w:rsid w:val="00CE6DC7"/>
    <w:rsid w:val="00CE7056"/>
    <w:rsid w:val="00CE72AA"/>
    <w:rsid w:val="00CE732C"/>
    <w:rsid w:val="00CE749B"/>
    <w:rsid w:val="00CE7709"/>
    <w:rsid w:val="00CE7838"/>
    <w:rsid w:val="00CF000A"/>
    <w:rsid w:val="00CF0032"/>
    <w:rsid w:val="00CF0412"/>
    <w:rsid w:val="00CF0A70"/>
    <w:rsid w:val="00CF1A18"/>
    <w:rsid w:val="00CF1ACA"/>
    <w:rsid w:val="00CF26C5"/>
    <w:rsid w:val="00CF2825"/>
    <w:rsid w:val="00CF28E3"/>
    <w:rsid w:val="00CF37E1"/>
    <w:rsid w:val="00CF3F7B"/>
    <w:rsid w:val="00CF59EF"/>
    <w:rsid w:val="00CF63DD"/>
    <w:rsid w:val="00CF6ACD"/>
    <w:rsid w:val="00CF6B24"/>
    <w:rsid w:val="00CF74E6"/>
    <w:rsid w:val="00CF7C0C"/>
    <w:rsid w:val="00CF7FA6"/>
    <w:rsid w:val="00D00233"/>
    <w:rsid w:val="00D0048E"/>
    <w:rsid w:val="00D00DBF"/>
    <w:rsid w:val="00D0100A"/>
    <w:rsid w:val="00D01385"/>
    <w:rsid w:val="00D017A0"/>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DFE"/>
    <w:rsid w:val="00D10E0B"/>
    <w:rsid w:val="00D1130E"/>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4EB"/>
    <w:rsid w:val="00D2185E"/>
    <w:rsid w:val="00D21DDE"/>
    <w:rsid w:val="00D227D4"/>
    <w:rsid w:val="00D22DAC"/>
    <w:rsid w:val="00D24C2D"/>
    <w:rsid w:val="00D24E72"/>
    <w:rsid w:val="00D24EA1"/>
    <w:rsid w:val="00D25AB5"/>
    <w:rsid w:val="00D26527"/>
    <w:rsid w:val="00D27180"/>
    <w:rsid w:val="00D2743E"/>
    <w:rsid w:val="00D2767D"/>
    <w:rsid w:val="00D2768D"/>
    <w:rsid w:val="00D27749"/>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1E6"/>
    <w:rsid w:val="00D724CE"/>
    <w:rsid w:val="00D72CB0"/>
    <w:rsid w:val="00D72E94"/>
    <w:rsid w:val="00D72F80"/>
    <w:rsid w:val="00D7308F"/>
    <w:rsid w:val="00D730FD"/>
    <w:rsid w:val="00D73819"/>
    <w:rsid w:val="00D73A33"/>
    <w:rsid w:val="00D741C6"/>
    <w:rsid w:val="00D74220"/>
    <w:rsid w:val="00D74551"/>
    <w:rsid w:val="00D750A7"/>
    <w:rsid w:val="00D7524B"/>
    <w:rsid w:val="00D7540B"/>
    <w:rsid w:val="00D7564E"/>
    <w:rsid w:val="00D75ABD"/>
    <w:rsid w:val="00D7608E"/>
    <w:rsid w:val="00D7647A"/>
    <w:rsid w:val="00D769B1"/>
    <w:rsid w:val="00D76F36"/>
    <w:rsid w:val="00D80A65"/>
    <w:rsid w:val="00D81440"/>
    <w:rsid w:val="00D8147B"/>
    <w:rsid w:val="00D814FB"/>
    <w:rsid w:val="00D81E1F"/>
    <w:rsid w:val="00D82096"/>
    <w:rsid w:val="00D82A28"/>
    <w:rsid w:val="00D83D6C"/>
    <w:rsid w:val="00D8484B"/>
    <w:rsid w:val="00D84860"/>
    <w:rsid w:val="00D849F6"/>
    <w:rsid w:val="00D84D6D"/>
    <w:rsid w:val="00D8508E"/>
    <w:rsid w:val="00D86593"/>
    <w:rsid w:val="00D86D66"/>
    <w:rsid w:val="00D91B79"/>
    <w:rsid w:val="00D91BF2"/>
    <w:rsid w:val="00D91DBF"/>
    <w:rsid w:val="00D921DD"/>
    <w:rsid w:val="00D92311"/>
    <w:rsid w:val="00D92FF9"/>
    <w:rsid w:val="00D935AA"/>
    <w:rsid w:val="00D93EAB"/>
    <w:rsid w:val="00D94144"/>
    <w:rsid w:val="00D94212"/>
    <w:rsid w:val="00D94448"/>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2ACA"/>
    <w:rsid w:val="00DA32F9"/>
    <w:rsid w:val="00DA43A5"/>
    <w:rsid w:val="00DA44DA"/>
    <w:rsid w:val="00DA4634"/>
    <w:rsid w:val="00DA46FE"/>
    <w:rsid w:val="00DA4A48"/>
    <w:rsid w:val="00DA4B98"/>
    <w:rsid w:val="00DA6783"/>
    <w:rsid w:val="00DA73A4"/>
    <w:rsid w:val="00DA779E"/>
    <w:rsid w:val="00DA7FA1"/>
    <w:rsid w:val="00DB0820"/>
    <w:rsid w:val="00DB119E"/>
    <w:rsid w:val="00DB1669"/>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852"/>
    <w:rsid w:val="00DC0AE1"/>
    <w:rsid w:val="00DC0D08"/>
    <w:rsid w:val="00DC0DD8"/>
    <w:rsid w:val="00DC12C8"/>
    <w:rsid w:val="00DC2138"/>
    <w:rsid w:val="00DC2293"/>
    <w:rsid w:val="00DC246E"/>
    <w:rsid w:val="00DC257B"/>
    <w:rsid w:val="00DC2792"/>
    <w:rsid w:val="00DC283A"/>
    <w:rsid w:val="00DC2DFF"/>
    <w:rsid w:val="00DC3BFA"/>
    <w:rsid w:val="00DC4683"/>
    <w:rsid w:val="00DC47E7"/>
    <w:rsid w:val="00DC50E7"/>
    <w:rsid w:val="00DC5393"/>
    <w:rsid w:val="00DC5C73"/>
    <w:rsid w:val="00DC6156"/>
    <w:rsid w:val="00DC69AB"/>
    <w:rsid w:val="00DC6AD2"/>
    <w:rsid w:val="00DD06C2"/>
    <w:rsid w:val="00DD09DC"/>
    <w:rsid w:val="00DD1369"/>
    <w:rsid w:val="00DD1CE8"/>
    <w:rsid w:val="00DD25AD"/>
    <w:rsid w:val="00DD2FDB"/>
    <w:rsid w:val="00DD3573"/>
    <w:rsid w:val="00DD36EA"/>
    <w:rsid w:val="00DD4334"/>
    <w:rsid w:val="00DD4868"/>
    <w:rsid w:val="00DD4DA1"/>
    <w:rsid w:val="00DD4E0C"/>
    <w:rsid w:val="00DD522F"/>
    <w:rsid w:val="00DD57D3"/>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4C27"/>
    <w:rsid w:val="00DE5530"/>
    <w:rsid w:val="00DE584C"/>
    <w:rsid w:val="00DE5B2B"/>
    <w:rsid w:val="00DE5C3A"/>
    <w:rsid w:val="00DE5E13"/>
    <w:rsid w:val="00DE605F"/>
    <w:rsid w:val="00DE6F25"/>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13B"/>
    <w:rsid w:val="00E027DC"/>
    <w:rsid w:val="00E02B89"/>
    <w:rsid w:val="00E02DDF"/>
    <w:rsid w:val="00E049AD"/>
    <w:rsid w:val="00E04FD3"/>
    <w:rsid w:val="00E055B3"/>
    <w:rsid w:val="00E06015"/>
    <w:rsid w:val="00E060BB"/>
    <w:rsid w:val="00E06425"/>
    <w:rsid w:val="00E069C4"/>
    <w:rsid w:val="00E070BD"/>
    <w:rsid w:val="00E073D8"/>
    <w:rsid w:val="00E078FD"/>
    <w:rsid w:val="00E10F33"/>
    <w:rsid w:val="00E11114"/>
    <w:rsid w:val="00E11B46"/>
    <w:rsid w:val="00E11EF3"/>
    <w:rsid w:val="00E1241E"/>
    <w:rsid w:val="00E13193"/>
    <w:rsid w:val="00E13860"/>
    <w:rsid w:val="00E13E3E"/>
    <w:rsid w:val="00E14507"/>
    <w:rsid w:val="00E14B59"/>
    <w:rsid w:val="00E1579A"/>
    <w:rsid w:val="00E15CDC"/>
    <w:rsid w:val="00E15F51"/>
    <w:rsid w:val="00E17160"/>
    <w:rsid w:val="00E17B44"/>
    <w:rsid w:val="00E20132"/>
    <w:rsid w:val="00E2063A"/>
    <w:rsid w:val="00E213B2"/>
    <w:rsid w:val="00E21421"/>
    <w:rsid w:val="00E21AE2"/>
    <w:rsid w:val="00E21B49"/>
    <w:rsid w:val="00E22593"/>
    <w:rsid w:val="00E22BAC"/>
    <w:rsid w:val="00E236E8"/>
    <w:rsid w:val="00E23B42"/>
    <w:rsid w:val="00E249A2"/>
    <w:rsid w:val="00E24A2C"/>
    <w:rsid w:val="00E24C85"/>
    <w:rsid w:val="00E25A40"/>
    <w:rsid w:val="00E268AD"/>
    <w:rsid w:val="00E26E7C"/>
    <w:rsid w:val="00E2757D"/>
    <w:rsid w:val="00E27A4D"/>
    <w:rsid w:val="00E3019E"/>
    <w:rsid w:val="00E3086C"/>
    <w:rsid w:val="00E30CBE"/>
    <w:rsid w:val="00E31072"/>
    <w:rsid w:val="00E31778"/>
    <w:rsid w:val="00E319BC"/>
    <w:rsid w:val="00E31A53"/>
    <w:rsid w:val="00E31B18"/>
    <w:rsid w:val="00E329C0"/>
    <w:rsid w:val="00E32DC8"/>
    <w:rsid w:val="00E3342D"/>
    <w:rsid w:val="00E33F38"/>
    <w:rsid w:val="00E3468C"/>
    <w:rsid w:val="00E34DE9"/>
    <w:rsid w:val="00E3559F"/>
    <w:rsid w:val="00E3562C"/>
    <w:rsid w:val="00E35D92"/>
    <w:rsid w:val="00E36410"/>
    <w:rsid w:val="00E36600"/>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4329"/>
    <w:rsid w:val="00E451B8"/>
    <w:rsid w:val="00E47CC7"/>
    <w:rsid w:val="00E50DE0"/>
    <w:rsid w:val="00E522AC"/>
    <w:rsid w:val="00E53614"/>
    <w:rsid w:val="00E53C20"/>
    <w:rsid w:val="00E53D6A"/>
    <w:rsid w:val="00E54AAA"/>
    <w:rsid w:val="00E54FFF"/>
    <w:rsid w:val="00E55039"/>
    <w:rsid w:val="00E5524A"/>
    <w:rsid w:val="00E553D3"/>
    <w:rsid w:val="00E554C9"/>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9DA"/>
    <w:rsid w:val="00E74B33"/>
    <w:rsid w:val="00E75A10"/>
    <w:rsid w:val="00E75D99"/>
    <w:rsid w:val="00E75F91"/>
    <w:rsid w:val="00E7606B"/>
    <w:rsid w:val="00E76354"/>
    <w:rsid w:val="00E76762"/>
    <w:rsid w:val="00E7730B"/>
    <w:rsid w:val="00E77B7E"/>
    <w:rsid w:val="00E80E0C"/>
    <w:rsid w:val="00E81075"/>
    <w:rsid w:val="00E82379"/>
    <w:rsid w:val="00E82BB9"/>
    <w:rsid w:val="00E83955"/>
    <w:rsid w:val="00E83B52"/>
    <w:rsid w:val="00E83DE5"/>
    <w:rsid w:val="00E841FD"/>
    <w:rsid w:val="00E84636"/>
    <w:rsid w:val="00E855AF"/>
    <w:rsid w:val="00E85D71"/>
    <w:rsid w:val="00E86B36"/>
    <w:rsid w:val="00E86DE4"/>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807"/>
    <w:rsid w:val="00E95E4F"/>
    <w:rsid w:val="00E95FBB"/>
    <w:rsid w:val="00E96471"/>
    <w:rsid w:val="00EA0B5A"/>
    <w:rsid w:val="00EA0F92"/>
    <w:rsid w:val="00EA1074"/>
    <w:rsid w:val="00EA236C"/>
    <w:rsid w:val="00EA2D9B"/>
    <w:rsid w:val="00EA3BED"/>
    <w:rsid w:val="00EA3DA9"/>
    <w:rsid w:val="00EA40F2"/>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4C5"/>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448"/>
    <w:rsid w:val="00EC657B"/>
    <w:rsid w:val="00EC6D10"/>
    <w:rsid w:val="00EC6DED"/>
    <w:rsid w:val="00ED04B6"/>
    <w:rsid w:val="00ED05CA"/>
    <w:rsid w:val="00ED11C2"/>
    <w:rsid w:val="00ED122A"/>
    <w:rsid w:val="00ED1B1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980"/>
    <w:rsid w:val="00F01F9B"/>
    <w:rsid w:val="00F02073"/>
    <w:rsid w:val="00F0263A"/>
    <w:rsid w:val="00F02945"/>
    <w:rsid w:val="00F0307E"/>
    <w:rsid w:val="00F030BD"/>
    <w:rsid w:val="00F03F53"/>
    <w:rsid w:val="00F042A7"/>
    <w:rsid w:val="00F05503"/>
    <w:rsid w:val="00F05690"/>
    <w:rsid w:val="00F059C9"/>
    <w:rsid w:val="00F05B8A"/>
    <w:rsid w:val="00F06048"/>
    <w:rsid w:val="00F06151"/>
    <w:rsid w:val="00F065F3"/>
    <w:rsid w:val="00F068D7"/>
    <w:rsid w:val="00F06AD9"/>
    <w:rsid w:val="00F0737F"/>
    <w:rsid w:val="00F079F2"/>
    <w:rsid w:val="00F07E28"/>
    <w:rsid w:val="00F07EA5"/>
    <w:rsid w:val="00F10291"/>
    <w:rsid w:val="00F118E8"/>
    <w:rsid w:val="00F12019"/>
    <w:rsid w:val="00F121F6"/>
    <w:rsid w:val="00F12F4F"/>
    <w:rsid w:val="00F13094"/>
    <w:rsid w:val="00F1340E"/>
    <w:rsid w:val="00F13A1A"/>
    <w:rsid w:val="00F13D58"/>
    <w:rsid w:val="00F13DFB"/>
    <w:rsid w:val="00F146B8"/>
    <w:rsid w:val="00F14771"/>
    <w:rsid w:val="00F14862"/>
    <w:rsid w:val="00F14AC1"/>
    <w:rsid w:val="00F1504A"/>
    <w:rsid w:val="00F154EC"/>
    <w:rsid w:val="00F15808"/>
    <w:rsid w:val="00F15E5C"/>
    <w:rsid w:val="00F16250"/>
    <w:rsid w:val="00F169A7"/>
    <w:rsid w:val="00F17168"/>
    <w:rsid w:val="00F17CCF"/>
    <w:rsid w:val="00F203EA"/>
    <w:rsid w:val="00F210B1"/>
    <w:rsid w:val="00F21582"/>
    <w:rsid w:val="00F21AAB"/>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39"/>
    <w:rsid w:val="00F31B82"/>
    <w:rsid w:val="00F32159"/>
    <w:rsid w:val="00F326E2"/>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79A"/>
    <w:rsid w:val="00F53D99"/>
    <w:rsid w:val="00F5430F"/>
    <w:rsid w:val="00F55223"/>
    <w:rsid w:val="00F55712"/>
    <w:rsid w:val="00F5610B"/>
    <w:rsid w:val="00F57A89"/>
    <w:rsid w:val="00F57D2A"/>
    <w:rsid w:val="00F60441"/>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B93"/>
    <w:rsid w:val="00F71C55"/>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75B"/>
    <w:rsid w:val="00F85F7D"/>
    <w:rsid w:val="00F85FB8"/>
    <w:rsid w:val="00F862EA"/>
    <w:rsid w:val="00F86805"/>
    <w:rsid w:val="00F868A7"/>
    <w:rsid w:val="00F86989"/>
    <w:rsid w:val="00F86D3B"/>
    <w:rsid w:val="00F8720E"/>
    <w:rsid w:val="00F877C1"/>
    <w:rsid w:val="00F90046"/>
    <w:rsid w:val="00F9055D"/>
    <w:rsid w:val="00F906C7"/>
    <w:rsid w:val="00F906D4"/>
    <w:rsid w:val="00F90B5D"/>
    <w:rsid w:val="00F9140E"/>
    <w:rsid w:val="00F91D4E"/>
    <w:rsid w:val="00F92484"/>
    <w:rsid w:val="00F92A1A"/>
    <w:rsid w:val="00F93040"/>
    <w:rsid w:val="00F936F8"/>
    <w:rsid w:val="00F93846"/>
    <w:rsid w:val="00F9390C"/>
    <w:rsid w:val="00F93B5E"/>
    <w:rsid w:val="00F94031"/>
    <w:rsid w:val="00F940BD"/>
    <w:rsid w:val="00F94128"/>
    <w:rsid w:val="00F9501F"/>
    <w:rsid w:val="00F9516D"/>
    <w:rsid w:val="00F951B9"/>
    <w:rsid w:val="00F952E3"/>
    <w:rsid w:val="00F95738"/>
    <w:rsid w:val="00F95946"/>
    <w:rsid w:val="00F95EBA"/>
    <w:rsid w:val="00F95F67"/>
    <w:rsid w:val="00F966A5"/>
    <w:rsid w:val="00F968AA"/>
    <w:rsid w:val="00F96E3B"/>
    <w:rsid w:val="00F97444"/>
    <w:rsid w:val="00F978EC"/>
    <w:rsid w:val="00FA075C"/>
    <w:rsid w:val="00FA0976"/>
    <w:rsid w:val="00FA10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DE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B5A"/>
    <w:rsid w:val="00FC67B1"/>
    <w:rsid w:val="00FC7632"/>
    <w:rsid w:val="00FC7868"/>
    <w:rsid w:val="00FD11E3"/>
    <w:rsid w:val="00FD1BC3"/>
    <w:rsid w:val="00FD2703"/>
    <w:rsid w:val="00FD2858"/>
    <w:rsid w:val="00FD2893"/>
    <w:rsid w:val="00FD2E46"/>
    <w:rsid w:val="00FD3BB3"/>
    <w:rsid w:val="00FD448B"/>
    <w:rsid w:val="00FD4BD2"/>
    <w:rsid w:val="00FD4FD7"/>
    <w:rsid w:val="00FD555A"/>
    <w:rsid w:val="00FD6387"/>
    <w:rsid w:val="00FD654F"/>
    <w:rsid w:val="00FD6D06"/>
    <w:rsid w:val="00FD6EF0"/>
    <w:rsid w:val="00FD754C"/>
    <w:rsid w:val="00FD772D"/>
    <w:rsid w:val="00FE0208"/>
    <w:rsid w:val="00FE07EA"/>
    <w:rsid w:val="00FE1295"/>
    <w:rsid w:val="00FE2315"/>
    <w:rsid w:val="00FE2618"/>
    <w:rsid w:val="00FE2850"/>
    <w:rsid w:val="00FE3269"/>
    <w:rsid w:val="00FE3CB4"/>
    <w:rsid w:val="00FE42EC"/>
    <w:rsid w:val="00FE4512"/>
    <w:rsid w:val="00FE4965"/>
    <w:rsid w:val="00FE4E85"/>
    <w:rsid w:val="00FE530F"/>
    <w:rsid w:val="00FE64E9"/>
    <w:rsid w:val="00FE6A1E"/>
    <w:rsid w:val="00FE75F4"/>
    <w:rsid w:val="00FF05CB"/>
    <w:rsid w:val="00FF097E"/>
    <w:rsid w:val="00FF0FD7"/>
    <w:rsid w:val="00FF11A3"/>
    <w:rsid w:val="00FF125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C875"/>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1114-0603-47F3-A269-A0719128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17</Pages>
  <Words>7548</Words>
  <Characters>41515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705</cp:revision>
  <cp:lastPrinted>2019-07-17T12:56:00Z</cp:lastPrinted>
  <dcterms:created xsi:type="dcterms:W3CDTF">2019-06-28T14:16:00Z</dcterms:created>
  <dcterms:modified xsi:type="dcterms:W3CDTF">2020-09-18T19:39:00Z</dcterms:modified>
</cp:coreProperties>
</file>