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5CE8D04" w14:textId="5628BCBD" w:rsidR="005C1D4B" w:rsidRPr="009033BC" w:rsidRDefault="006F0032" w:rsidP="008424C4">
      <w:pPr>
        <w:suppressAutoHyphens w:val="0"/>
        <w:spacing w:line="360" w:lineRule="auto"/>
        <w:jc w:val="both"/>
        <w:rPr>
          <w:b/>
          <w:lang w:val="es-MX"/>
        </w:rPr>
      </w:pPr>
      <w:r w:rsidRPr="009033BC">
        <w:rPr>
          <w:b/>
        </w:rPr>
        <w:t xml:space="preserve">ACTA NÚMERO </w:t>
      </w:r>
      <w:r w:rsidR="00552A97" w:rsidRPr="009033BC">
        <w:rPr>
          <w:b/>
        </w:rPr>
        <w:t>TREINTA</w:t>
      </w:r>
      <w:r w:rsidR="003E4506" w:rsidRPr="009033BC">
        <w:rPr>
          <w:b/>
        </w:rPr>
        <w:t xml:space="preserve"> Y </w:t>
      </w:r>
      <w:r w:rsidR="00866833" w:rsidRPr="009033BC">
        <w:rPr>
          <w:b/>
        </w:rPr>
        <w:t>CINCO</w:t>
      </w:r>
      <w:r w:rsidR="00683877" w:rsidRPr="009033BC">
        <w:rPr>
          <w:b/>
        </w:rPr>
        <w:t>. -</w:t>
      </w:r>
      <w:r w:rsidR="00F43D3F" w:rsidRPr="009033BC">
        <w:t xml:space="preserve"> En la sala de sesiones de la Alcaldía Municipal de la ciudad de Zacatecoluca, a las</w:t>
      </w:r>
      <w:r w:rsidR="0047478E" w:rsidRPr="009033BC">
        <w:t xml:space="preserve"> </w:t>
      </w:r>
      <w:r w:rsidR="00C55CB1" w:rsidRPr="009033BC">
        <w:t>diecisiete</w:t>
      </w:r>
      <w:r w:rsidR="00F7045E" w:rsidRPr="009033BC">
        <w:t xml:space="preserve"> </w:t>
      </w:r>
      <w:r w:rsidR="0053319E" w:rsidRPr="009033BC">
        <w:t>horas</w:t>
      </w:r>
      <w:r w:rsidR="00C17C46" w:rsidRPr="009033BC">
        <w:t xml:space="preserve"> </w:t>
      </w:r>
      <w:r w:rsidR="00F43D3F" w:rsidRPr="009033BC">
        <w:t xml:space="preserve">del día </w:t>
      </w:r>
      <w:r w:rsidR="00365B5F" w:rsidRPr="009033BC">
        <w:t>nueve</w:t>
      </w:r>
      <w:r w:rsidR="003E4506" w:rsidRPr="009033BC">
        <w:t xml:space="preserve"> </w:t>
      </w:r>
      <w:r w:rsidR="00365B5F" w:rsidRPr="009033BC">
        <w:t>de agosto</w:t>
      </w:r>
      <w:r w:rsidR="00F43D3F" w:rsidRPr="009033BC">
        <w:t xml:space="preserve"> del año dos </w:t>
      </w:r>
      <w:r w:rsidR="002A0A4A" w:rsidRPr="009033BC">
        <w:t>mil diecinueve</w:t>
      </w:r>
      <w:r w:rsidR="00F43D3F" w:rsidRPr="009033BC">
        <w:t xml:space="preserve">. </w:t>
      </w:r>
      <w:r w:rsidR="00E67021" w:rsidRPr="009033BC">
        <w:rPr>
          <w:b/>
        </w:rPr>
        <w:t xml:space="preserve">Sesión </w:t>
      </w:r>
      <w:r w:rsidR="00365B5F" w:rsidRPr="009033BC">
        <w:rPr>
          <w:b/>
        </w:rPr>
        <w:t>O</w:t>
      </w:r>
      <w:r w:rsidR="00E67021" w:rsidRPr="009033BC">
        <w:rPr>
          <w:b/>
        </w:rPr>
        <w:t>rdinaria,</w:t>
      </w:r>
      <w:r w:rsidR="00E67021" w:rsidRPr="009033BC">
        <w:t xml:space="preserve"> </w:t>
      </w:r>
      <w:r w:rsidR="00C164CD" w:rsidRPr="009033BC">
        <w:t xml:space="preserve">convocada y presidida por el alcalde municipal, Doctor Francisco Salvador Hirezi Morataya; con la asistencia </w:t>
      </w:r>
      <w:r w:rsidR="001203DF" w:rsidRPr="009033BC">
        <w:t xml:space="preserve">de la Síndico Municipal Licda. </w:t>
      </w:r>
      <w:r w:rsidR="00C164CD" w:rsidRPr="009033BC">
        <w:t>Vilma Jeannette Henríquez Orantes; Regidores Propietarios del primero al décimo, por su orden: señor José Dennis Córdova Elizondo; señorita Zorina Esther Masferrer Escobar; señor Santos Portillo González; Doctor Ever Stanley Henríquez Cruz; señora Mercedes Henríquez de Rodríguez; señor Carlos Arturo Araujo Gómez; Señor Elmer Arturo Rubio Orantes; Señor Héctor Arnoldo Cruz Rodríguez; Señor Manuel Antonio Chorro Guevara; y señora Maritza Elizabeth Vásquez de Ayala. Regidores Suplentes: Señor Marlon Magdiel Gómez Acevedo; 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3E396C" w:rsidRPr="009033BC">
        <w:t>:</w:t>
      </w:r>
      <w:r w:rsidR="008424C4" w:rsidRPr="009033BC">
        <w:t xml:space="preserve"> </w:t>
      </w:r>
      <w:r w:rsidR="00C55CB1" w:rsidRPr="009033BC">
        <w:rPr>
          <w:rFonts w:eastAsiaTheme="minorHAnsi"/>
          <w:b/>
          <w:bCs/>
          <w:kern w:val="0"/>
          <w:u w:val="single"/>
          <w:lang w:eastAsia="en-US"/>
        </w:rPr>
        <w:t>ACUERDO NÚMERO UNO</w:t>
      </w:r>
      <w:r w:rsidR="00C55CB1" w:rsidRPr="009033BC">
        <w:rPr>
          <w:rFonts w:eastAsiaTheme="minorHAnsi"/>
          <w:bCs/>
          <w:kern w:val="0"/>
          <w:lang w:eastAsia="en-US"/>
        </w:rPr>
        <w:t>.-</w:t>
      </w:r>
      <w:r w:rsidR="005C1D4B" w:rsidRPr="009033BC">
        <w:rPr>
          <w:rFonts w:eastAsiaTheme="minorHAnsi"/>
          <w:bCs/>
          <w:kern w:val="0"/>
          <w:lang w:eastAsia="en-US"/>
        </w:rPr>
        <w:t xml:space="preserve"> </w:t>
      </w:r>
      <w:r w:rsidR="005C1D4B" w:rsidRPr="009033BC">
        <w:rPr>
          <w:rFonts w:eastAsia="Calibri"/>
        </w:rPr>
        <w:t xml:space="preserve">El Concejo Municipal, </w:t>
      </w:r>
      <w:r w:rsidR="005C1D4B" w:rsidRPr="009033BC">
        <w:rPr>
          <w:rFonts w:eastAsia="Calibri"/>
          <w:b/>
          <w:bCs/>
        </w:rPr>
        <w:t>CONSIDERANDO:</w:t>
      </w:r>
      <w:r w:rsidR="005C1D4B" w:rsidRPr="009033BC">
        <w:rPr>
          <w:rFonts w:eastAsia="Calibri"/>
        </w:rPr>
        <w:t xml:space="preserve"> </w:t>
      </w:r>
      <w:r w:rsidR="005C1D4B" w:rsidRPr="009033BC">
        <w:rPr>
          <w:rFonts w:eastAsia="Calibri"/>
          <w:b/>
        </w:rPr>
        <w:t>I.-</w:t>
      </w:r>
      <w:r w:rsidR="005C1D4B" w:rsidRPr="009033BC">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5C1D4B" w:rsidRPr="009033BC">
        <w:rPr>
          <w:rFonts w:eastAsia="Calibri"/>
          <w:b/>
          <w:bCs/>
        </w:rPr>
        <w:t>II.-</w:t>
      </w:r>
      <w:r w:rsidR="005C1D4B" w:rsidRPr="009033BC">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5C1D4B" w:rsidRPr="009033BC">
        <w:rPr>
          <w:rFonts w:eastAsia="Calibri"/>
          <w:bCs/>
        </w:rPr>
        <w:t>Registradora del Estado Familiar, Licenciada Reyna Candelaria Calero de Alvarado;</w:t>
      </w:r>
      <w:r w:rsidR="005C1D4B" w:rsidRPr="009033BC">
        <w:rPr>
          <w:rFonts w:eastAsia="Calibri"/>
          <w:b/>
          <w:bCs/>
        </w:rPr>
        <w:t xml:space="preserve"> III.-</w:t>
      </w:r>
      <w:r w:rsidR="005C1D4B" w:rsidRPr="009033BC">
        <w:rPr>
          <w:rFonts w:eastAsia="Calibri"/>
        </w:rPr>
        <w:t xml:space="preserve"> Que la falta de Partida de Nacimiento de los inscritos, les ocasiona problemas para probar su estado familiar y demás trámites legales; </w:t>
      </w:r>
      <w:r w:rsidR="005C1D4B" w:rsidRPr="009033BC">
        <w:rPr>
          <w:rFonts w:eastAsia="Calibri"/>
          <w:b/>
          <w:bCs/>
        </w:rPr>
        <w:t>POR TANTO</w:t>
      </w:r>
      <w:r w:rsidR="005C1D4B" w:rsidRPr="009033BC">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5C1D4B" w:rsidRPr="009033BC">
        <w:rPr>
          <w:rFonts w:eastAsia="Calibri"/>
          <w:b/>
          <w:bCs/>
        </w:rPr>
        <w:t xml:space="preserve">ACUERDA: a) </w:t>
      </w:r>
      <w:r w:rsidR="005C1D4B" w:rsidRPr="009033BC">
        <w:rPr>
          <w:rFonts w:eastAsia="Calibri"/>
        </w:rPr>
        <w:t>Reponer las Inscripciones de las Partidas de Nacimiento de:</w:t>
      </w:r>
      <w:r w:rsidR="005C1D4B" w:rsidRPr="009033BC">
        <w:rPr>
          <w:b/>
          <w:lang w:val="es-MX"/>
        </w:rPr>
        <w:t xml:space="preserve"> </w:t>
      </w:r>
    </w:p>
    <w:p w14:paraId="20049C43" w14:textId="3443892B" w:rsidR="00410740" w:rsidRPr="009033BC" w:rsidRDefault="00410740" w:rsidP="00410740">
      <w:pPr>
        <w:spacing w:line="360" w:lineRule="auto"/>
        <w:jc w:val="both"/>
        <w:rPr>
          <w:lang w:val="es-MX"/>
        </w:rPr>
      </w:pPr>
      <w:r w:rsidRPr="009033BC">
        <w:rPr>
          <w:lang w:val="es-MX"/>
        </w:rPr>
        <w:t>01-</w:t>
      </w:r>
      <w:r w:rsidR="002601DB" w:rsidRPr="009033BC">
        <w:rPr>
          <w:lang w:val="es-MX"/>
        </w:rPr>
        <w:t>------------------------------------</w:t>
      </w:r>
      <w:r w:rsidRPr="009033BC">
        <w:rPr>
          <w:lang w:val="es-MX"/>
        </w:rPr>
        <w:t xml:space="preserve">, quien nació en el </w:t>
      </w:r>
      <w:r w:rsidR="00EF02E7" w:rsidRPr="009033BC">
        <w:rPr>
          <w:lang w:val="es-MX"/>
        </w:rPr>
        <w:t>------------------------</w:t>
      </w:r>
      <w:r w:rsidRPr="009033BC">
        <w:rPr>
          <w:lang w:val="es-MX"/>
        </w:rPr>
        <w:t xml:space="preserve"> de esta </w:t>
      </w:r>
      <w:r w:rsidR="002601DB" w:rsidRPr="009033BC">
        <w:rPr>
          <w:lang w:val="es-MX"/>
        </w:rPr>
        <w:t>------------------------------------</w:t>
      </w:r>
      <w:r w:rsidRPr="009033BC">
        <w:rPr>
          <w:lang w:val="es-MX"/>
        </w:rPr>
        <w:t xml:space="preserve">, el día </w:t>
      </w:r>
      <w:r w:rsidR="00EF02E7" w:rsidRPr="009033BC">
        <w:rPr>
          <w:lang w:val="es-MX"/>
        </w:rPr>
        <w:t>----------</w:t>
      </w:r>
      <w:r w:rsidRPr="009033BC">
        <w:rPr>
          <w:lang w:val="es-MX"/>
        </w:rPr>
        <w:t xml:space="preserve"> de </w:t>
      </w:r>
      <w:r w:rsidR="00EF02E7" w:rsidRPr="009033BC">
        <w:rPr>
          <w:lang w:val="es-MX"/>
        </w:rPr>
        <w:t>------------------------------------------------</w:t>
      </w:r>
      <w:r w:rsidRPr="009033BC">
        <w:rPr>
          <w:lang w:val="es-MX"/>
        </w:rPr>
        <w:t xml:space="preserve">, siendo hija de </w:t>
      </w:r>
      <w:r w:rsidR="00EF02E7" w:rsidRPr="009033BC">
        <w:rPr>
          <w:lang w:val="es-MX"/>
        </w:rPr>
        <w:t>------------------------</w:t>
      </w:r>
      <w:r w:rsidRPr="009033BC">
        <w:rPr>
          <w:lang w:val="es-MX"/>
        </w:rPr>
        <w:t xml:space="preserve"> y de </w:t>
      </w:r>
      <w:r w:rsidR="00EF02E7" w:rsidRPr="009033BC">
        <w:rPr>
          <w:lang w:val="es-MX"/>
        </w:rPr>
        <w:t>---------------------</w:t>
      </w:r>
      <w:r w:rsidRPr="009033BC">
        <w:rPr>
          <w:lang w:val="es-MX"/>
        </w:rPr>
        <w:t>.</w:t>
      </w:r>
    </w:p>
    <w:p w14:paraId="6BEB6697" w14:textId="4B30617B" w:rsidR="00410740" w:rsidRPr="009033BC" w:rsidRDefault="00410740" w:rsidP="00410740">
      <w:pPr>
        <w:spacing w:line="360" w:lineRule="auto"/>
        <w:jc w:val="both"/>
        <w:rPr>
          <w:lang w:val="es-MX"/>
        </w:rPr>
      </w:pPr>
      <w:r w:rsidRPr="009033BC">
        <w:rPr>
          <w:lang w:val="es-MX"/>
        </w:rPr>
        <w:t>02-</w:t>
      </w:r>
      <w:r w:rsidR="002601DB" w:rsidRPr="009033BC">
        <w:rPr>
          <w:lang w:val="es-MX"/>
        </w:rPr>
        <w:t>------------------------------------</w:t>
      </w:r>
      <w:r w:rsidRPr="009033BC">
        <w:rPr>
          <w:lang w:val="es-MX"/>
        </w:rPr>
        <w:t xml:space="preserve">, quien nació en el Cantón </w:t>
      </w:r>
      <w:r w:rsidR="00EF02E7" w:rsidRPr="009033BC">
        <w:rPr>
          <w:lang w:val="es-MX"/>
        </w:rPr>
        <w:t>------------------</w:t>
      </w:r>
      <w:r w:rsidRPr="009033BC">
        <w:rPr>
          <w:lang w:val="es-MX"/>
        </w:rPr>
        <w:t xml:space="preserve"> de esta </w:t>
      </w:r>
      <w:r w:rsidR="002601DB" w:rsidRPr="009033BC">
        <w:rPr>
          <w:lang w:val="es-MX"/>
        </w:rPr>
        <w:t>------------------------------------</w:t>
      </w:r>
      <w:r w:rsidRPr="009033BC">
        <w:rPr>
          <w:lang w:val="es-MX"/>
        </w:rPr>
        <w:t xml:space="preserve">, el día </w:t>
      </w:r>
      <w:r w:rsidR="00EF02E7" w:rsidRPr="009033BC">
        <w:rPr>
          <w:lang w:val="es-MX"/>
        </w:rPr>
        <w:t>---------</w:t>
      </w:r>
      <w:r w:rsidRPr="009033BC">
        <w:rPr>
          <w:lang w:val="es-MX"/>
        </w:rPr>
        <w:t xml:space="preserve"> de </w:t>
      </w:r>
      <w:r w:rsidR="00EF02E7" w:rsidRPr="009033BC">
        <w:rPr>
          <w:lang w:val="es-MX"/>
        </w:rPr>
        <w:t>-------------------------------------------------</w:t>
      </w:r>
      <w:r w:rsidRPr="009033BC">
        <w:rPr>
          <w:lang w:val="es-MX"/>
        </w:rPr>
        <w:t xml:space="preserve">, siendo hijo de </w:t>
      </w:r>
      <w:r w:rsidR="00EF02E7" w:rsidRPr="009033BC">
        <w:rPr>
          <w:lang w:val="es-MX"/>
        </w:rPr>
        <w:t>----------------</w:t>
      </w:r>
      <w:r w:rsidRPr="009033BC">
        <w:rPr>
          <w:lang w:val="es-MX"/>
        </w:rPr>
        <w:t xml:space="preserve"> y de </w:t>
      </w:r>
      <w:r w:rsidR="00EF02E7" w:rsidRPr="009033BC">
        <w:rPr>
          <w:lang w:val="es-MX"/>
        </w:rPr>
        <w:t>------------------</w:t>
      </w:r>
      <w:r w:rsidRPr="009033BC">
        <w:rPr>
          <w:lang w:val="es-MX"/>
        </w:rPr>
        <w:t>.</w:t>
      </w:r>
    </w:p>
    <w:p w14:paraId="40CBAE29" w14:textId="42A0A600" w:rsidR="00410740" w:rsidRPr="009033BC" w:rsidRDefault="00410740" w:rsidP="00410740">
      <w:pPr>
        <w:spacing w:line="360" w:lineRule="auto"/>
        <w:jc w:val="both"/>
        <w:rPr>
          <w:lang w:val="es-MX"/>
        </w:rPr>
      </w:pPr>
      <w:r w:rsidRPr="009033BC">
        <w:rPr>
          <w:lang w:val="es-MX"/>
        </w:rPr>
        <w:t>03-</w:t>
      </w:r>
      <w:r w:rsidR="002601DB" w:rsidRPr="009033BC">
        <w:rPr>
          <w:lang w:val="es-MX"/>
        </w:rPr>
        <w:t>------------------------------------</w:t>
      </w:r>
      <w:r w:rsidRPr="009033BC">
        <w:rPr>
          <w:lang w:val="es-MX"/>
        </w:rPr>
        <w:t xml:space="preserve">, quien nació en el Cantón </w:t>
      </w:r>
      <w:r w:rsidR="00EF02E7" w:rsidRPr="009033BC">
        <w:rPr>
          <w:lang w:val="es-MX"/>
        </w:rPr>
        <w:t>---------</w:t>
      </w:r>
      <w:r w:rsidRPr="009033BC">
        <w:rPr>
          <w:lang w:val="es-MX"/>
        </w:rPr>
        <w:t xml:space="preserve"> de esta </w:t>
      </w:r>
      <w:r w:rsidR="002601DB" w:rsidRPr="009033BC">
        <w:rPr>
          <w:lang w:val="es-MX"/>
        </w:rPr>
        <w:t>------------------------------------</w:t>
      </w:r>
      <w:r w:rsidRPr="009033BC">
        <w:rPr>
          <w:lang w:val="es-MX"/>
        </w:rPr>
        <w:t xml:space="preserve">, el día </w:t>
      </w:r>
      <w:r w:rsidR="00EF02E7" w:rsidRPr="009033BC">
        <w:rPr>
          <w:lang w:val="es-MX"/>
        </w:rPr>
        <w:t>-----------</w:t>
      </w:r>
      <w:r w:rsidRPr="009033BC">
        <w:rPr>
          <w:lang w:val="es-MX"/>
        </w:rPr>
        <w:t xml:space="preserve"> de </w:t>
      </w:r>
      <w:r w:rsidR="00EF02E7" w:rsidRPr="009033BC">
        <w:rPr>
          <w:lang w:val="es-MX"/>
        </w:rPr>
        <w:t>---------------------------------------------</w:t>
      </w:r>
      <w:r w:rsidRPr="009033BC">
        <w:rPr>
          <w:lang w:val="es-MX"/>
        </w:rPr>
        <w:t xml:space="preserve">, siendo hija de </w:t>
      </w:r>
      <w:r w:rsidR="00EF02E7" w:rsidRPr="009033BC">
        <w:rPr>
          <w:lang w:val="es-MX"/>
        </w:rPr>
        <w:t>-----------------------------------</w:t>
      </w:r>
      <w:r w:rsidRPr="009033BC">
        <w:rPr>
          <w:lang w:val="es-MX"/>
        </w:rPr>
        <w:t>.</w:t>
      </w:r>
    </w:p>
    <w:p w14:paraId="60E525BF" w14:textId="05C96DDD" w:rsidR="00410740" w:rsidRPr="009033BC" w:rsidRDefault="00410740" w:rsidP="00410740">
      <w:pPr>
        <w:spacing w:line="360" w:lineRule="auto"/>
        <w:jc w:val="both"/>
        <w:rPr>
          <w:lang w:val="es-MX"/>
        </w:rPr>
      </w:pPr>
      <w:r w:rsidRPr="009033BC">
        <w:rPr>
          <w:lang w:val="es-MX"/>
        </w:rPr>
        <w:lastRenderedPageBreak/>
        <w:t>04-</w:t>
      </w:r>
      <w:r w:rsidR="002601DB" w:rsidRPr="009033BC">
        <w:rPr>
          <w:lang w:val="es-MX"/>
        </w:rPr>
        <w:t>------------------------------------</w:t>
      </w:r>
      <w:r w:rsidRPr="009033BC">
        <w:rPr>
          <w:lang w:val="es-MX"/>
        </w:rPr>
        <w:t xml:space="preserve">, quien nació en el Barrio </w:t>
      </w:r>
      <w:r w:rsidR="00EF02E7" w:rsidRPr="009033BC">
        <w:rPr>
          <w:lang w:val="es-MX"/>
        </w:rPr>
        <w:t>-----------------</w:t>
      </w:r>
      <w:r w:rsidRPr="009033BC">
        <w:rPr>
          <w:lang w:val="es-MX"/>
        </w:rPr>
        <w:t xml:space="preserve"> de esta </w:t>
      </w:r>
      <w:r w:rsidR="002601DB" w:rsidRPr="009033BC">
        <w:rPr>
          <w:lang w:val="es-MX"/>
        </w:rPr>
        <w:t>------------------------------------</w:t>
      </w:r>
      <w:r w:rsidRPr="009033BC">
        <w:rPr>
          <w:lang w:val="es-MX"/>
        </w:rPr>
        <w:t xml:space="preserve">, el día </w:t>
      </w:r>
      <w:r w:rsidR="00EF02E7" w:rsidRPr="009033BC">
        <w:rPr>
          <w:lang w:val="es-MX"/>
        </w:rPr>
        <w:t>-------</w:t>
      </w:r>
      <w:r w:rsidRPr="009033BC">
        <w:rPr>
          <w:lang w:val="es-MX"/>
        </w:rPr>
        <w:t xml:space="preserve"> de </w:t>
      </w:r>
      <w:r w:rsidR="00EF02E7" w:rsidRPr="009033BC">
        <w:rPr>
          <w:lang w:val="es-MX"/>
        </w:rPr>
        <w:t>--------------------------------------------------------</w:t>
      </w:r>
      <w:r w:rsidRPr="009033BC">
        <w:rPr>
          <w:lang w:val="es-MX"/>
        </w:rPr>
        <w:t xml:space="preserve">, siendo hija de </w:t>
      </w:r>
      <w:r w:rsidR="00EF02E7" w:rsidRPr="009033BC">
        <w:rPr>
          <w:lang w:val="es-MX"/>
        </w:rPr>
        <w:t>------------</w:t>
      </w:r>
      <w:r w:rsidRPr="009033BC">
        <w:rPr>
          <w:lang w:val="es-MX"/>
        </w:rPr>
        <w:t xml:space="preserve"> y </w:t>
      </w:r>
      <w:r w:rsidR="00EF02E7" w:rsidRPr="009033BC">
        <w:rPr>
          <w:lang w:val="es-MX"/>
        </w:rPr>
        <w:t>---------------------------</w:t>
      </w:r>
    </w:p>
    <w:p w14:paraId="51E5FBD5" w14:textId="1C9149D1" w:rsidR="00410740" w:rsidRPr="009033BC" w:rsidRDefault="00410740" w:rsidP="00410740">
      <w:pPr>
        <w:spacing w:line="360" w:lineRule="auto"/>
        <w:jc w:val="both"/>
        <w:rPr>
          <w:lang w:val="es-MX"/>
        </w:rPr>
      </w:pPr>
      <w:r w:rsidRPr="009033BC">
        <w:rPr>
          <w:lang w:val="es-MX"/>
        </w:rPr>
        <w:t>05-</w:t>
      </w:r>
      <w:r w:rsidR="002601DB" w:rsidRPr="009033BC">
        <w:rPr>
          <w:lang w:val="es-MX"/>
        </w:rPr>
        <w:t>------------------------------------</w:t>
      </w:r>
      <w:r w:rsidRPr="009033BC">
        <w:rPr>
          <w:lang w:val="es-MX"/>
        </w:rPr>
        <w:t xml:space="preserve">, quien nació en el </w:t>
      </w:r>
      <w:r w:rsidR="00EF02E7" w:rsidRPr="009033BC">
        <w:rPr>
          <w:lang w:val="es-MX"/>
        </w:rPr>
        <w:t>-----------------------</w:t>
      </w:r>
      <w:r w:rsidRPr="009033BC">
        <w:rPr>
          <w:lang w:val="es-MX"/>
        </w:rPr>
        <w:t xml:space="preserve"> de esta</w:t>
      </w:r>
      <w:r w:rsidR="002601DB" w:rsidRPr="009033BC">
        <w:rPr>
          <w:lang w:val="es-MX"/>
        </w:rPr>
        <w:t>------------------------------------</w:t>
      </w:r>
      <w:r w:rsidRPr="009033BC">
        <w:rPr>
          <w:lang w:val="es-MX"/>
        </w:rPr>
        <w:t xml:space="preserve">, el día </w:t>
      </w:r>
      <w:r w:rsidR="00EF02E7" w:rsidRPr="009033BC">
        <w:rPr>
          <w:lang w:val="es-MX"/>
        </w:rPr>
        <w:t>-----</w:t>
      </w:r>
      <w:r w:rsidRPr="009033BC">
        <w:rPr>
          <w:lang w:val="es-MX"/>
        </w:rPr>
        <w:t xml:space="preserve"> de </w:t>
      </w:r>
      <w:r w:rsidR="00EF02E7" w:rsidRPr="009033BC">
        <w:rPr>
          <w:lang w:val="es-MX"/>
        </w:rPr>
        <w:t>----------------------------------------</w:t>
      </w:r>
      <w:r w:rsidRPr="009033BC">
        <w:rPr>
          <w:lang w:val="es-MX"/>
        </w:rPr>
        <w:t xml:space="preserve">, siendo hija de </w:t>
      </w:r>
      <w:r w:rsidR="00EF02E7" w:rsidRPr="009033BC">
        <w:rPr>
          <w:lang w:val="es-MX"/>
        </w:rPr>
        <w:t>----------------------------------------</w:t>
      </w:r>
      <w:r w:rsidRPr="009033BC">
        <w:rPr>
          <w:lang w:val="es-MX"/>
        </w:rPr>
        <w:t xml:space="preserve"> y de </w:t>
      </w:r>
      <w:r w:rsidR="00EF02E7" w:rsidRPr="009033BC">
        <w:rPr>
          <w:lang w:val="es-MX"/>
        </w:rPr>
        <w:t>------------------</w:t>
      </w:r>
      <w:r w:rsidRPr="009033BC">
        <w:rPr>
          <w:lang w:val="es-MX"/>
        </w:rPr>
        <w:t>.</w:t>
      </w:r>
    </w:p>
    <w:p w14:paraId="7EFB0659" w14:textId="6E4B16A7" w:rsidR="00410740" w:rsidRPr="009033BC" w:rsidRDefault="00410740" w:rsidP="00410740">
      <w:pPr>
        <w:spacing w:line="360" w:lineRule="auto"/>
        <w:jc w:val="both"/>
        <w:rPr>
          <w:lang w:val="es-MX"/>
        </w:rPr>
      </w:pPr>
      <w:r w:rsidRPr="009033BC">
        <w:rPr>
          <w:lang w:val="es-MX"/>
        </w:rPr>
        <w:t>06-</w:t>
      </w:r>
      <w:r w:rsidR="002601DB" w:rsidRPr="009033BC">
        <w:rPr>
          <w:lang w:val="es-MX"/>
        </w:rPr>
        <w:t>------------------------------------</w:t>
      </w:r>
      <w:r w:rsidRPr="009033BC">
        <w:rPr>
          <w:lang w:val="es-MX"/>
        </w:rPr>
        <w:t xml:space="preserve">, quien nació en el </w:t>
      </w:r>
      <w:r w:rsidR="00EF02E7" w:rsidRPr="009033BC">
        <w:rPr>
          <w:lang w:val="es-MX"/>
        </w:rPr>
        <w:t>---------------------</w:t>
      </w:r>
      <w:r w:rsidRPr="009033BC">
        <w:rPr>
          <w:lang w:val="es-MX"/>
        </w:rPr>
        <w:t xml:space="preserve"> de esta </w:t>
      </w:r>
      <w:r w:rsidR="002601DB" w:rsidRPr="009033BC">
        <w:rPr>
          <w:lang w:val="es-MX"/>
        </w:rPr>
        <w:t>------------------------------------</w:t>
      </w:r>
      <w:r w:rsidRPr="009033BC">
        <w:rPr>
          <w:lang w:val="es-MX"/>
        </w:rPr>
        <w:t xml:space="preserve">, el día </w:t>
      </w:r>
      <w:r w:rsidR="00EF02E7" w:rsidRPr="009033BC">
        <w:rPr>
          <w:lang w:val="es-MX"/>
        </w:rPr>
        <w:t>---</w:t>
      </w:r>
      <w:r w:rsidRPr="009033BC">
        <w:rPr>
          <w:lang w:val="es-MX"/>
        </w:rPr>
        <w:t xml:space="preserve"> de </w:t>
      </w:r>
      <w:r w:rsidR="00EF02E7" w:rsidRPr="009033BC">
        <w:rPr>
          <w:lang w:val="es-MX"/>
        </w:rPr>
        <w:t>-------------------------------------------------------</w:t>
      </w:r>
      <w:r w:rsidRPr="009033BC">
        <w:rPr>
          <w:lang w:val="es-MX"/>
        </w:rPr>
        <w:t xml:space="preserve">, siendo hijo de </w:t>
      </w:r>
      <w:r w:rsidR="00EF02E7" w:rsidRPr="009033BC">
        <w:rPr>
          <w:lang w:val="es-MX"/>
        </w:rPr>
        <w:t>---------------------------------------------</w:t>
      </w:r>
      <w:r w:rsidRPr="009033BC">
        <w:rPr>
          <w:lang w:val="es-MX"/>
        </w:rPr>
        <w:t xml:space="preserve"> y de </w:t>
      </w:r>
      <w:r w:rsidR="00EF02E7" w:rsidRPr="009033BC">
        <w:rPr>
          <w:lang w:val="es-MX"/>
        </w:rPr>
        <w:t>------------------------------------</w:t>
      </w:r>
      <w:r w:rsidRPr="009033BC">
        <w:rPr>
          <w:lang w:val="es-MX"/>
        </w:rPr>
        <w:t>.</w:t>
      </w:r>
    </w:p>
    <w:p w14:paraId="7F2F7AB7" w14:textId="3F2970E8" w:rsidR="00410740" w:rsidRPr="009033BC" w:rsidRDefault="00410740" w:rsidP="00410740">
      <w:pPr>
        <w:spacing w:line="360" w:lineRule="auto"/>
        <w:jc w:val="both"/>
        <w:rPr>
          <w:lang w:val="es-MX"/>
        </w:rPr>
      </w:pPr>
      <w:r w:rsidRPr="009033BC">
        <w:rPr>
          <w:lang w:val="es-MX"/>
        </w:rPr>
        <w:t>07-</w:t>
      </w:r>
      <w:r w:rsidR="002601DB" w:rsidRPr="009033BC">
        <w:rPr>
          <w:lang w:val="es-MX"/>
        </w:rPr>
        <w:t>------------------------------------</w:t>
      </w:r>
      <w:r w:rsidRPr="009033BC">
        <w:rPr>
          <w:lang w:val="es-MX"/>
        </w:rPr>
        <w:t xml:space="preserve">, quien nació en el Cantón </w:t>
      </w:r>
      <w:r w:rsidR="00EF02E7" w:rsidRPr="009033BC">
        <w:rPr>
          <w:lang w:val="es-MX"/>
        </w:rPr>
        <w:t>-------------</w:t>
      </w:r>
      <w:r w:rsidRPr="009033BC">
        <w:rPr>
          <w:lang w:val="es-MX"/>
        </w:rPr>
        <w:t xml:space="preserve"> de </w:t>
      </w:r>
      <w:r w:rsidR="002601DB" w:rsidRPr="009033BC">
        <w:rPr>
          <w:lang w:val="es-MX"/>
        </w:rPr>
        <w:t>------------------------------------</w:t>
      </w:r>
      <w:r w:rsidRPr="009033BC">
        <w:rPr>
          <w:lang w:val="es-MX"/>
        </w:rPr>
        <w:t xml:space="preserve">, el día </w:t>
      </w:r>
      <w:r w:rsidR="00EF02E7" w:rsidRPr="009033BC">
        <w:rPr>
          <w:lang w:val="es-MX"/>
        </w:rPr>
        <w:t>---------</w:t>
      </w:r>
      <w:r w:rsidRPr="009033BC">
        <w:rPr>
          <w:lang w:val="es-MX"/>
        </w:rPr>
        <w:t xml:space="preserve"> de </w:t>
      </w:r>
      <w:r w:rsidR="00EF02E7" w:rsidRPr="009033BC">
        <w:rPr>
          <w:lang w:val="es-MX"/>
        </w:rPr>
        <w:t>---------------------------------------</w:t>
      </w:r>
      <w:r w:rsidRPr="009033BC">
        <w:rPr>
          <w:lang w:val="es-MX"/>
        </w:rPr>
        <w:t xml:space="preserve">, siendo hija de </w:t>
      </w:r>
      <w:r w:rsidR="00EF02E7" w:rsidRPr="009033BC">
        <w:rPr>
          <w:lang w:val="es-MX"/>
        </w:rPr>
        <w:t>------------------------------</w:t>
      </w:r>
      <w:r w:rsidRPr="009033BC">
        <w:rPr>
          <w:lang w:val="es-MX"/>
        </w:rPr>
        <w:t>.</w:t>
      </w:r>
    </w:p>
    <w:p w14:paraId="5B83BE62" w14:textId="1EB97B00" w:rsidR="00410740" w:rsidRPr="009033BC" w:rsidRDefault="00410740" w:rsidP="00410740">
      <w:pPr>
        <w:spacing w:line="360" w:lineRule="auto"/>
        <w:jc w:val="both"/>
        <w:rPr>
          <w:lang w:val="es-MX"/>
        </w:rPr>
      </w:pPr>
      <w:r w:rsidRPr="009033BC">
        <w:rPr>
          <w:lang w:val="es-MX"/>
        </w:rPr>
        <w:t>08-</w:t>
      </w:r>
      <w:r w:rsidR="002601DB" w:rsidRPr="009033BC">
        <w:rPr>
          <w:lang w:val="es-MX"/>
        </w:rPr>
        <w:t>------------------------------------</w:t>
      </w:r>
      <w:r w:rsidRPr="009033BC">
        <w:rPr>
          <w:lang w:val="es-MX"/>
        </w:rPr>
        <w:t xml:space="preserve">, quien nació en el Cantón </w:t>
      </w:r>
      <w:r w:rsidR="00EF02E7" w:rsidRPr="009033BC">
        <w:rPr>
          <w:lang w:val="es-MX"/>
        </w:rPr>
        <w:t>----------</w:t>
      </w:r>
      <w:r w:rsidRPr="009033BC">
        <w:rPr>
          <w:lang w:val="es-MX"/>
        </w:rPr>
        <w:t xml:space="preserve"> de </w:t>
      </w:r>
      <w:r w:rsidR="002601DB" w:rsidRPr="009033BC">
        <w:rPr>
          <w:lang w:val="es-MX"/>
        </w:rPr>
        <w:t>------------------------------------</w:t>
      </w:r>
      <w:r w:rsidRPr="009033BC">
        <w:rPr>
          <w:lang w:val="es-MX"/>
        </w:rPr>
        <w:t xml:space="preserve">, el día </w:t>
      </w:r>
      <w:r w:rsidR="00EF02E7" w:rsidRPr="009033BC">
        <w:rPr>
          <w:lang w:val="es-MX"/>
        </w:rPr>
        <w:t>------------</w:t>
      </w:r>
      <w:r w:rsidRPr="009033BC">
        <w:rPr>
          <w:lang w:val="es-MX"/>
        </w:rPr>
        <w:t xml:space="preserve"> de </w:t>
      </w:r>
      <w:r w:rsidR="00EF02E7" w:rsidRPr="009033BC">
        <w:rPr>
          <w:lang w:val="es-MX"/>
        </w:rPr>
        <w:t>----------</w:t>
      </w:r>
      <w:r w:rsidRPr="009033BC">
        <w:rPr>
          <w:lang w:val="es-MX"/>
        </w:rPr>
        <w:t xml:space="preserve"> de </w:t>
      </w:r>
      <w:r w:rsidR="00EF02E7" w:rsidRPr="009033BC">
        <w:rPr>
          <w:lang w:val="es-MX"/>
        </w:rPr>
        <w:t>-----------------------------</w:t>
      </w:r>
      <w:r w:rsidRPr="009033BC">
        <w:rPr>
          <w:lang w:val="es-MX"/>
        </w:rPr>
        <w:t xml:space="preserve">, siendo hija de </w:t>
      </w:r>
      <w:r w:rsidR="00EF02E7" w:rsidRPr="009033BC">
        <w:rPr>
          <w:lang w:val="es-MX"/>
        </w:rPr>
        <w:t>---------------------</w:t>
      </w:r>
      <w:r w:rsidRPr="009033BC">
        <w:rPr>
          <w:lang w:val="es-MX"/>
        </w:rPr>
        <w:t>.</w:t>
      </w:r>
    </w:p>
    <w:p w14:paraId="682B91D6" w14:textId="6F1B7DB7" w:rsidR="00410740" w:rsidRPr="009033BC" w:rsidRDefault="00410740" w:rsidP="00410740">
      <w:pPr>
        <w:spacing w:line="360" w:lineRule="auto"/>
        <w:jc w:val="both"/>
        <w:rPr>
          <w:lang w:val="es-MX"/>
        </w:rPr>
      </w:pPr>
      <w:r w:rsidRPr="009033BC">
        <w:rPr>
          <w:lang w:val="es-MX"/>
        </w:rPr>
        <w:t>09-</w:t>
      </w:r>
      <w:r w:rsidR="002601DB" w:rsidRPr="009033BC">
        <w:rPr>
          <w:lang w:val="es-MX"/>
        </w:rPr>
        <w:t>------------------------------------</w:t>
      </w:r>
      <w:r w:rsidRPr="009033BC">
        <w:rPr>
          <w:lang w:val="es-MX"/>
        </w:rPr>
        <w:t xml:space="preserve"> quien nació en el Cantón </w:t>
      </w:r>
      <w:r w:rsidR="00EF02E7" w:rsidRPr="009033BC">
        <w:rPr>
          <w:lang w:val="es-MX"/>
        </w:rPr>
        <w:t>--------------------</w:t>
      </w:r>
      <w:r w:rsidRPr="009033BC">
        <w:rPr>
          <w:lang w:val="es-MX"/>
        </w:rPr>
        <w:t xml:space="preserve"> de </w:t>
      </w:r>
      <w:r w:rsidR="002601DB" w:rsidRPr="009033BC">
        <w:rPr>
          <w:lang w:val="es-MX"/>
        </w:rPr>
        <w:t>------------------------------------</w:t>
      </w:r>
      <w:r w:rsidRPr="009033BC">
        <w:rPr>
          <w:lang w:val="es-MX"/>
        </w:rPr>
        <w:t xml:space="preserve">, el día </w:t>
      </w:r>
      <w:r w:rsidR="00EF02E7" w:rsidRPr="009033BC">
        <w:rPr>
          <w:lang w:val="es-MX"/>
        </w:rPr>
        <w:t>--------</w:t>
      </w:r>
      <w:r w:rsidRPr="009033BC">
        <w:rPr>
          <w:lang w:val="es-MX"/>
        </w:rPr>
        <w:t xml:space="preserve"> de </w:t>
      </w:r>
      <w:r w:rsidR="00EF02E7" w:rsidRPr="009033BC">
        <w:rPr>
          <w:lang w:val="es-MX"/>
        </w:rPr>
        <w:t>------------------------------------------------------</w:t>
      </w:r>
      <w:r w:rsidRPr="009033BC">
        <w:rPr>
          <w:lang w:val="es-MX"/>
        </w:rPr>
        <w:t xml:space="preserve">, siendo hija de </w:t>
      </w:r>
      <w:r w:rsidR="00EF02E7" w:rsidRPr="009033BC">
        <w:rPr>
          <w:lang w:val="es-MX"/>
        </w:rPr>
        <w:t>--------------------</w:t>
      </w:r>
      <w:r w:rsidRPr="009033BC">
        <w:rPr>
          <w:lang w:val="es-MX"/>
        </w:rPr>
        <w:t xml:space="preserve"> y de </w:t>
      </w:r>
      <w:r w:rsidR="00EF02E7" w:rsidRPr="009033BC">
        <w:rPr>
          <w:lang w:val="es-MX"/>
        </w:rPr>
        <w:t>----------------------------</w:t>
      </w:r>
      <w:r w:rsidRPr="009033BC">
        <w:rPr>
          <w:lang w:val="es-MX"/>
        </w:rPr>
        <w:t>.</w:t>
      </w:r>
    </w:p>
    <w:p w14:paraId="6A86AF95" w14:textId="39FB843B" w:rsidR="00410740" w:rsidRPr="009033BC" w:rsidRDefault="00410740" w:rsidP="00410740">
      <w:pPr>
        <w:spacing w:line="360" w:lineRule="auto"/>
        <w:jc w:val="both"/>
        <w:rPr>
          <w:lang w:val="es-MX"/>
        </w:rPr>
      </w:pPr>
      <w:r w:rsidRPr="009033BC">
        <w:rPr>
          <w:lang w:val="es-MX"/>
        </w:rPr>
        <w:t>10-</w:t>
      </w:r>
      <w:r w:rsidR="002601DB" w:rsidRPr="009033BC">
        <w:rPr>
          <w:lang w:val="es-MX"/>
        </w:rPr>
        <w:t>------------------------------------</w:t>
      </w:r>
      <w:r w:rsidRPr="009033BC">
        <w:rPr>
          <w:lang w:val="es-MX"/>
        </w:rPr>
        <w:t xml:space="preserve">, quien nació en el </w:t>
      </w:r>
      <w:r w:rsidR="00EF02E7" w:rsidRPr="009033BC">
        <w:rPr>
          <w:lang w:val="es-MX"/>
        </w:rPr>
        <w:t>-------------------</w:t>
      </w:r>
      <w:r w:rsidRPr="009033BC">
        <w:rPr>
          <w:lang w:val="es-MX"/>
        </w:rPr>
        <w:t xml:space="preserve"> de esta </w:t>
      </w:r>
      <w:r w:rsidR="002601DB" w:rsidRPr="009033BC">
        <w:rPr>
          <w:lang w:val="es-MX"/>
        </w:rPr>
        <w:t>------------------------------------</w:t>
      </w:r>
      <w:r w:rsidRPr="009033BC">
        <w:rPr>
          <w:lang w:val="es-MX"/>
        </w:rPr>
        <w:t xml:space="preserve">, el día </w:t>
      </w:r>
      <w:r w:rsidR="00EF02E7" w:rsidRPr="009033BC">
        <w:rPr>
          <w:lang w:val="es-MX"/>
        </w:rPr>
        <w:t>---------</w:t>
      </w:r>
      <w:r w:rsidRPr="009033BC">
        <w:rPr>
          <w:lang w:val="es-MX"/>
        </w:rPr>
        <w:t xml:space="preserve"> </w:t>
      </w:r>
      <w:r w:rsidR="002601DB" w:rsidRPr="009033BC">
        <w:rPr>
          <w:lang w:val="es-MX"/>
        </w:rPr>
        <w:t>------------------------------------</w:t>
      </w:r>
      <w:r w:rsidRPr="009033BC">
        <w:rPr>
          <w:lang w:val="es-MX"/>
        </w:rPr>
        <w:t xml:space="preserve">de </w:t>
      </w:r>
      <w:r w:rsidR="00EF02E7" w:rsidRPr="009033BC">
        <w:rPr>
          <w:lang w:val="es-MX"/>
        </w:rPr>
        <w:t>---------------------------------</w:t>
      </w:r>
      <w:r w:rsidRPr="009033BC">
        <w:rPr>
          <w:lang w:val="es-MX"/>
        </w:rPr>
        <w:t xml:space="preserve">, siendo hijo de </w:t>
      </w:r>
      <w:r w:rsidR="00EF02E7" w:rsidRPr="009033BC">
        <w:rPr>
          <w:lang w:val="es-MX"/>
        </w:rPr>
        <w:t>--------------------------------------</w:t>
      </w:r>
      <w:r w:rsidRPr="009033BC">
        <w:rPr>
          <w:lang w:val="es-MX"/>
        </w:rPr>
        <w:t xml:space="preserve"> y de </w:t>
      </w:r>
      <w:r w:rsidR="00EF02E7" w:rsidRPr="009033BC">
        <w:rPr>
          <w:lang w:val="es-MX"/>
        </w:rPr>
        <w:t>--------------------------</w:t>
      </w:r>
      <w:r w:rsidRPr="009033BC">
        <w:rPr>
          <w:lang w:val="es-MX"/>
        </w:rPr>
        <w:t>.</w:t>
      </w:r>
    </w:p>
    <w:p w14:paraId="4C0AD619" w14:textId="3F4911D2" w:rsidR="00410740" w:rsidRPr="009033BC" w:rsidRDefault="00410740" w:rsidP="00410740">
      <w:pPr>
        <w:spacing w:line="360" w:lineRule="auto"/>
        <w:jc w:val="both"/>
        <w:rPr>
          <w:lang w:val="es-MX"/>
        </w:rPr>
      </w:pPr>
      <w:r w:rsidRPr="009033BC">
        <w:rPr>
          <w:lang w:val="es-MX"/>
        </w:rPr>
        <w:t>11-</w:t>
      </w:r>
      <w:r w:rsidR="002601DB" w:rsidRPr="009033BC">
        <w:rPr>
          <w:lang w:val="es-MX"/>
        </w:rPr>
        <w:t>------------------------------------</w:t>
      </w:r>
      <w:r w:rsidRPr="009033BC">
        <w:rPr>
          <w:lang w:val="es-MX"/>
        </w:rPr>
        <w:t xml:space="preserve">, quien nació en el Cantón </w:t>
      </w:r>
      <w:r w:rsidR="00EF02E7" w:rsidRPr="009033BC">
        <w:rPr>
          <w:lang w:val="es-MX"/>
        </w:rPr>
        <w:t>------------</w:t>
      </w:r>
      <w:r w:rsidRPr="009033BC">
        <w:rPr>
          <w:lang w:val="es-MX"/>
        </w:rPr>
        <w:t xml:space="preserve"> de esta </w:t>
      </w:r>
      <w:r w:rsidR="002601DB" w:rsidRPr="009033BC">
        <w:rPr>
          <w:lang w:val="es-MX"/>
        </w:rPr>
        <w:t>------------------------------------</w:t>
      </w:r>
      <w:r w:rsidRPr="009033BC">
        <w:rPr>
          <w:lang w:val="es-MX"/>
        </w:rPr>
        <w:t xml:space="preserve">, el día </w:t>
      </w:r>
      <w:r w:rsidR="00EF02E7" w:rsidRPr="009033BC">
        <w:rPr>
          <w:lang w:val="es-MX"/>
        </w:rPr>
        <w:t>----------</w:t>
      </w:r>
      <w:r w:rsidRPr="009033BC">
        <w:rPr>
          <w:lang w:val="es-MX"/>
        </w:rPr>
        <w:t xml:space="preserve"> de </w:t>
      </w:r>
      <w:r w:rsidR="00EF02E7" w:rsidRPr="009033BC">
        <w:rPr>
          <w:lang w:val="es-MX"/>
        </w:rPr>
        <w:t>----------------------------------------</w:t>
      </w:r>
      <w:r w:rsidRPr="009033BC">
        <w:rPr>
          <w:lang w:val="es-MX"/>
        </w:rPr>
        <w:t xml:space="preserve">, siendo hijo de </w:t>
      </w:r>
      <w:r w:rsidR="00EF02E7" w:rsidRPr="009033BC">
        <w:rPr>
          <w:lang w:val="es-MX"/>
        </w:rPr>
        <w:t>---------------</w:t>
      </w:r>
      <w:r w:rsidRPr="009033BC">
        <w:rPr>
          <w:lang w:val="es-MX"/>
        </w:rPr>
        <w:t xml:space="preserve"> y de </w:t>
      </w:r>
      <w:r w:rsidR="00EF02E7" w:rsidRPr="009033BC">
        <w:rPr>
          <w:lang w:val="es-MX"/>
        </w:rPr>
        <w:t>-------------------------</w:t>
      </w:r>
      <w:r w:rsidRPr="009033BC">
        <w:rPr>
          <w:lang w:val="es-MX"/>
        </w:rPr>
        <w:t>.</w:t>
      </w:r>
    </w:p>
    <w:p w14:paraId="56C4574B" w14:textId="7A7C33AA" w:rsidR="00410740" w:rsidRPr="009033BC" w:rsidRDefault="00410740" w:rsidP="00410740">
      <w:pPr>
        <w:spacing w:line="360" w:lineRule="auto"/>
        <w:jc w:val="both"/>
        <w:rPr>
          <w:lang w:val="es-MX"/>
        </w:rPr>
      </w:pPr>
      <w:r w:rsidRPr="009033BC">
        <w:rPr>
          <w:lang w:val="es-MX"/>
        </w:rPr>
        <w:t>12-</w:t>
      </w:r>
      <w:r w:rsidR="002601DB" w:rsidRPr="009033BC">
        <w:rPr>
          <w:lang w:val="es-MX"/>
        </w:rPr>
        <w:t>------------------------------------</w:t>
      </w:r>
      <w:r w:rsidRPr="009033BC">
        <w:rPr>
          <w:lang w:val="es-MX"/>
        </w:rPr>
        <w:t xml:space="preserve">, quien nació en el Cantón </w:t>
      </w:r>
      <w:r w:rsidR="00EF02E7" w:rsidRPr="009033BC">
        <w:rPr>
          <w:lang w:val="es-MX"/>
        </w:rPr>
        <w:t>-------------</w:t>
      </w:r>
      <w:r w:rsidRPr="009033BC">
        <w:rPr>
          <w:lang w:val="es-MX"/>
        </w:rPr>
        <w:t xml:space="preserve"> de esta </w:t>
      </w:r>
      <w:r w:rsidR="002601DB" w:rsidRPr="009033BC">
        <w:rPr>
          <w:lang w:val="es-MX"/>
        </w:rPr>
        <w:t>------------------------------------</w:t>
      </w:r>
      <w:r w:rsidRPr="009033BC">
        <w:rPr>
          <w:lang w:val="es-MX"/>
        </w:rPr>
        <w:t xml:space="preserve">, el día </w:t>
      </w:r>
      <w:r w:rsidR="00EF02E7" w:rsidRPr="009033BC">
        <w:rPr>
          <w:lang w:val="es-MX"/>
        </w:rPr>
        <w:t>--------------</w:t>
      </w:r>
      <w:r w:rsidRPr="009033BC">
        <w:rPr>
          <w:lang w:val="es-MX"/>
        </w:rPr>
        <w:t xml:space="preserve"> de </w:t>
      </w:r>
      <w:r w:rsidR="00EF02E7" w:rsidRPr="009033BC">
        <w:rPr>
          <w:lang w:val="es-MX"/>
        </w:rPr>
        <w:t>-------------------------------------</w:t>
      </w:r>
      <w:r w:rsidRPr="009033BC">
        <w:rPr>
          <w:lang w:val="es-MX"/>
        </w:rPr>
        <w:t xml:space="preserve">, siendo hija de </w:t>
      </w:r>
      <w:r w:rsidR="00EF02E7" w:rsidRPr="009033BC">
        <w:rPr>
          <w:lang w:val="es-MX"/>
        </w:rPr>
        <w:t>------------------------------</w:t>
      </w:r>
      <w:r w:rsidRPr="009033BC">
        <w:rPr>
          <w:lang w:val="es-MX"/>
        </w:rPr>
        <w:t xml:space="preserve"> y de </w:t>
      </w:r>
      <w:r w:rsidR="00EF02E7" w:rsidRPr="009033BC">
        <w:rPr>
          <w:lang w:val="es-MX"/>
        </w:rPr>
        <w:t>-------------------------------</w:t>
      </w:r>
      <w:r w:rsidRPr="009033BC">
        <w:rPr>
          <w:lang w:val="es-MX"/>
        </w:rPr>
        <w:t>.</w:t>
      </w:r>
    </w:p>
    <w:p w14:paraId="4555CCC2" w14:textId="637288C0" w:rsidR="00410740" w:rsidRPr="009033BC" w:rsidRDefault="00410740" w:rsidP="00410740">
      <w:pPr>
        <w:spacing w:line="360" w:lineRule="auto"/>
        <w:jc w:val="both"/>
        <w:rPr>
          <w:lang w:val="es-MX"/>
        </w:rPr>
      </w:pPr>
      <w:r w:rsidRPr="009033BC">
        <w:rPr>
          <w:lang w:val="es-MX"/>
        </w:rPr>
        <w:t>13-</w:t>
      </w:r>
      <w:r w:rsidR="002601DB" w:rsidRPr="009033BC">
        <w:rPr>
          <w:lang w:val="es-MX"/>
        </w:rPr>
        <w:t>------------------------------------</w:t>
      </w:r>
      <w:r w:rsidRPr="009033BC">
        <w:rPr>
          <w:lang w:val="es-MX"/>
        </w:rPr>
        <w:t xml:space="preserve">, quien nació en el Cantón </w:t>
      </w:r>
      <w:r w:rsidR="00EF02E7" w:rsidRPr="009033BC">
        <w:rPr>
          <w:lang w:val="es-MX"/>
        </w:rPr>
        <w:t>----------</w:t>
      </w:r>
      <w:r w:rsidRPr="009033BC">
        <w:rPr>
          <w:lang w:val="es-MX"/>
        </w:rPr>
        <w:t xml:space="preserve"> de </w:t>
      </w:r>
      <w:r w:rsidR="00D20531" w:rsidRPr="009033BC">
        <w:rPr>
          <w:lang w:val="es-MX"/>
        </w:rPr>
        <w:t>------------------------------------</w:t>
      </w:r>
      <w:r w:rsidRPr="009033BC">
        <w:rPr>
          <w:lang w:val="es-MX"/>
        </w:rPr>
        <w:t xml:space="preserve">, el día </w:t>
      </w:r>
      <w:r w:rsidR="00EF02E7" w:rsidRPr="009033BC">
        <w:rPr>
          <w:lang w:val="es-MX"/>
        </w:rPr>
        <w:t>-------------</w:t>
      </w:r>
      <w:r w:rsidRPr="009033BC">
        <w:rPr>
          <w:lang w:val="es-MX"/>
        </w:rPr>
        <w:t xml:space="preserve"> de </w:t>
      </w:r>
      <w:r w:rsidR="00EF02E7" w:rsidRPr="009033BC">
        <w:rPr>
          <w:lang w:val="es-MX"/>
        </w:rPr>
        <w:t>-----------------------------------</w:t>
      </w:r>
      <w:r w:rsidRPr="009033BC">
        <w:rPr>
          <w:lang w:val="es-MX"/>
        </w:rPr>
        <w:t xml:space="preserve">, siendo hijo de </w:t>
      </w:r>
      <w:r w:rsidR="00EF02E7" w:rsidRPr="009033BC">
        <w:rPr>
          <w:lang w:val="es-MX"/>
        </w:rPr>
        <w:t>------------------------------</w:t>
      </w:r>
      <w:r w:rsidRPr="009033BC">
        <w:rPr>
          <w:lang w:val="es-MX"/>
        </w:rPr>
        <w:t>.</w:t>
      </w:r>
    </w:p>
    <w:p w14:paraId="079D19A1" w14:textId="1AC62F8C" w:rsidR="00410740" w:rsidRPr="009033BC" w:rsidRDefault="00410740" w:rsidP="00410740">
      <w:pPr>
        <w:spacing w:line="360" w:lineRule="auto"/>
        <w:jc w:val="both"/>
        <w:rPr>
          <w:lang w:val="es-MX"/>
        </w:rPr>
      </w:pPr>
      <w:r w:rsidRPr="009033BC">
        <w:rPr>
          <w:lang w:val="es-MX"/>
        </w:rPr>
        <w:t>14-</w:t>
      </w:r>
      <w:r w:rsidR="002601DB" w:rsidRPr="009033BC">
        <w:rPr>
          <w:lang w:val="es-MX"/>
        </w:rPr>
        <w:t>------------------------------------</w:t>
      </w:r>
      <w:r w:rsidRPr="009033BC">
        <w:rPr>
          <w:lang w:val="es-MX"/>
        </w:rPr>
        <w:t xml:space="preserve">, quien nació en el Cantón </w:t>
      </w:r>
      <w:r w:rsidR="00EF02E7" w:rsidRPr="009033BC">
        <w:rPr>
          <w:lang w:val="es-MX"/>
        </w:rPr>
        <w:t>-------------------</w:t>
      </w:r>
      <w:r w:rsidRPr="009033BC">
        <w:rPr>
          <w:lang w:val="es-MX"/>
        </w:rPr>
        <w:t xml:space="preserve"> de esta </w:t>
      </w:r>
      <w:r w:rsidR="002601DB" w:rsidRPr="009033BC">
        <w:rPr>
          <w:lang w:val="es-MX"/>
        </w:rPr>
        <w:t>------------------------------------</w:t>
      </w:r>
      <w:r w:rsidRPr="009033BC">
        <w:rPr>
          <w:lang w:val="es-MX"/>
        </w:rPr>
        <w:t xml:space="preserve">, el día </w:t>
      </w:r>
      <w:r w:rsidR="00EF02E7" w:rsidRPr="009033BC">
        <w:rPr>
          <w:lang w:val="es-MX"/>
        </w:rPr>
        <w:t>-----------</w:t>
      </w:r>
      <w:r w:rsidRPr="009033BC">
        <w:rPr>
          <w:lang w:val="es-MX"/>
        </w:rPr>
        <w:t xml:space="preserve"> de </w:t>
      </w:r>
      <w:r w:rsidR="00EF02E7" w:rsidRPr="009033BC">
        <w:rPr>
          <w:lang w:val="es-MX"/>
        </w:rPr>
        <w:t>-------------------------------------------------</w:t>
      </w:r>
      <w:r w:rsidRPr="009033BC">
        <w:rPr>
          <w:lang w:val="es-MX"/>
        </w:rPr>
        <w:t xml:space="preserve">, siendo hija de </w:t>
      </w:r>
      <w:r w:rsidR="00EF02E7" w:rsidRPr="009033BC">
        <w:rPr>
          <w:lang w:val="es-MX"/>
        </w:rPr>
        <w:t>------------------</w:t>
      </w:r>
      <w:r w:rsidRPr="009033BC">
        <w:rPr>
          <w:lang w:val="es-MX"/>
        </w:rPr>
        <w:t xml:space="preserve"> y de </w:t>
      </w:r>
      <w:r w:rsidR="00EF02E7" w:rsidRPr="009033BC">
        <w:rPr>
          <w:lang w:val="es-MX"/>
        </w:rPr>
        <w:t>----------------------------</w:t>
      </w:r>
      <w:r w:rsidRPr="009033BC">
        <w:rPr>
          <w:lang w:val="es-MX"/>
        </w:rPr>
        <w:t>.</w:t>
      </w:r>
    </w:p>
    <w:p w14:paraId="30ECDF39" w14:textId="1B2B87EF" w:rsidR="00410740" w:rsidRPr="009033BC" w:rsidRDefault="00410740" w:rsidP="00410740">
      <w:pPr>
        <w:spacing w:line="360" w:lineRule="auto"/>
        <w:jc w:val="both"/>
        <w:rPr>
          <w:lang w:val="es-MX"/>
        </w:rPr>
      </w:pPr>
      <w:r w:rsidRPr="009033BC">
        <w:rPr>
          <w:lang w:val="es-MX"/>
        </w:rPr>
        <w:t>15-</w:t>
      </w:r>
      <w:r w:rsidR="002601DB" w:rsidRPr="009033BC">
        <w:rPr>
          <w:lang w:val="es-MX"/>
        </w:rPr>
        <w:t>------------------------------------</w:t>
      </w:r>
      <w:r w:rsidRPr="009033BC">
        <w:rPr>
          <w:lang w:val="es-MX"/>
        </w:rPr>
        <w:t xml:space="preserve">, quien nació en el Barrio </w:t>
      </w:r>
      <w:r w:rsidR="00EF02E7" w:rsidRPr="009033BC">
        <w:rPr>
          <w:lang w:val="es-MX"/>
        </w:rPr>
        <w:t>------------------</w:t>
      </w:r>
      <w:r w:rsidRPr="009033BC">
        <w:rPr>
          <w:lang w:val="es-MX"/>
        </w:rPr>
        <w:t xml:space="preserve"> de esta </w:t>
      </w:r>
      <w:r w:rsidR="00D20531" w:rsidRPr="009033BC">
        <w:rPr>
          <w:lang w:val="es-MX"/>
        </w:rPr>
        <w:t>------------------------------------</w:t>
      </w:r>
      <w:r w:rsidRPr="009033BC">
        <w:rPr>
          <w:lang w:val="es-MX"/>
        </w:rPr>
        <w:t xml:space="preserve">, el día </w:t>
      </w:r>
      <w:r w:rsidR="00EF02E7" w:rsidRPr="009033BC">
        <w:rPr>
          <w:lang w:val="es-MX"/>
        </w:rPr>
        <w:t>------------</w:t>
      </w:r>
      <w:r w:rsidRPr="009033BC">
        <w:rPr>
          <w:lang w:val="es-MX"/>
        </w:rPr>
        <w:t xml:space="preserve"> de </w:t>
      </w:r>
      <w:r w:rsidR="00EF02E7" w:rsidRPr="009033BC">
        <w:rPr>
          <w:lang w:val="es-MX"/>
        </w:rPr>
        <w:t>---------------------------------------------</w:t>
      </w:r>
      <w:r w:rsidRPr="009033BC">
        <w:rPr>
          <w:lang w:val="es-MX"/>
        </w:rPr>
        <w:t xml:space="preserve">, siendo hijo de </w:t>
      </w:r>
      <w:r w:rsidR="00EF02E7" w:rsidRPr="009033BC">
        <w:rPr>
          <w:lang w:val="es-MX"/>
        </w:rPr>
        <w:t>------------------------.</w:t>
      </w:r>
    </w:p>
    <w:p w14:paraId="0A3C6E38" w14:textId="0F3F81CA" w:rsidR="00410740" w:rsidRPr="009033BC" w:rsidRDefault="00410740" w:rsidP="00410740">
      <w:pPr>
        <w:spacing w:line="360" w:lineRule="auto"/>
        <w:jc w:val="both"/>
        <w:rPr>
          <w:lang w:val="es-MX"/>
        </w:rPr>
      </w:pPr>
      <w:r w:rsidRPr="009033BC">
        <w:rPr>
          <w:lang w:val="es-MX"/>
        </w:rPr>
        <w:lastRenderedPageBreak/>
        <w:t>16-</w:t>
      </w:r>
      <w:r w:rsidR="002601DB" w:rsidRPr="009033BC">
        <w:rPr>
          <w:lang w:val="es-MX"/>
        </w:rPr>
        <w:t>------------------------------------</w:t>
      </w:r>
      <w:r w:rsidRPr="009033BC">
        <w:rPr>
          <w:lang w:val="es-MX"/>
        </w:rPr>
        <w:t xml:space="preserve">, quien nació en el Cantón </w:t>
      </w:r>
      <w:r w:rsidR="00EF02E7" w:rsidRPr="009033BC">
        <w:rPr>
          <w:lang w:val="es-MX"/>
        </w:rPr>
        <w:t>--------</w:t>
      </w:r>
      <w:r w:rsidRPr="009033BC">
        <w:rPr>
          <w:lang w:val="es-MX"/>
        </w:rPr>
        <w:t xml:space="preserve"> de esta </w:t>
      </w:r>
      <w:r w:rsidR="002601DB" w:rsidRPr="009033BC">
        <w:rPr>
          <w:lang w:val="es-MX"/>
        </w:rPr>
        <w:t>------------------------------------</w:t>
      </w:r>
      <w:r w:rsidRPr="009033BC">
        <w:rPr>
          <w:lang w:val="es-MX"/>
        </w:rPr>
        <w:t xml:space="preserve">, el día </w:t>
      </w:r>
      <w:r w:rsidR="00EF02E7" w:rsidRPr="009033BC">
        <w:rPr>
          <w:lang w:val="es-MX"/>
        </w:rPr>
        <w:t>---------</w:t>
      </w:r>
      <w:r w:rsidRPr="009033BC">
        <w:rPr>
          <w:lang w:val="es-MX"/>
        </w:rPr>
        <w:t xml:space="preserve"> de </w:t>
      </w:r>
      <w:r w:rsidR="00EF02E7" w:rsidRPr="009033BC">
        <w:rPr>
          <w:lang w:val="es-MX"/>
        </w:rPr>
        <w:t>---------------------------------------------</w:t>
      </w:r>
      <w:r w:rsidRPr="009033BC">
        <w:rPr>
          <w:lang w:val="es-MX"/>
        </w:rPr>
        <w:t xml:space="preserve">, siendo hijo de </w:t>
      </w:r>
      <w:r w:rsidR="00EF02E7" w:rsidRPr="009033BC">
        <w:rPr>
          <w:lang w:val="es-MX"/>
        </w:rPr>
        <w:t>-----------------------------</w:t>
      </w:r>
      <w:r w:rsidRPr="009033BC">
        <w:rPr>
          <w:lang w:val="es-MX"/>
        </w:rPr>
        <w:t xml:space="preserve"> y de </w:t>
      </w:r>
      <w:r w:rsidR="00EF02E7" w:rsidRPr="009033BC">
        <w:rPr>
          <w:lang w:val="es-MX"/>
        </w:rPr>
        <w:t>-----------------------</w:t>
      </w:r>
      <w:r w:rsidRPr="009033BC">
        <w:rPr>
          <w:lang w:val="es-MX"/>
        </w:rPr>
        <w:t>.</w:t>
      </w:r>
    </w:p>
    <w:p w14:paraId="661AD7C1" w14:textId="5B4976E6" w:rsidR="00E17160" w:rsidRPr="009033BC" w:rsidRDefault="005C1D4B" w:rsidP="00275299">
      <w:pPr>
        <w:spacing w:line="360" w:lineRule="auto"/>
        <w:jc w:val="both"/>
      </w:pPr>
      <w:r w:rsidRPr="009033BC">
        <w:rPr>
          <w:rFonts w:eastAsia="Calibri"/>
          <w:b/>
          <w:bCs/>
        </w:rPr>
        <w:t>b)</w:t>
      </w:r>
      <w:r w:rsidRPr="009033BC">
        <w:rPr>
          <w:rFonts w:eastAsia="Calibri"/>
        </w:rPr>
        <w:t xml:space="preserve"> Ordenar a la Licenciada Reyna Candelaria Calero de Alvarado, Registradora del Estado Familiar, </w:t>
      </w:r>
      <w:r w:rsidRPr="009033BC">
        <w:rPr>
          <w:rFonts w:eastAsia="Calibri"/>
          <w:bCs/>
        </w:rPr>
        <w:t xml:space="preserve">REPONGA </w:t>
      </w:r>
      <w:r w:rsidRPr="009033BC">
        <w:rPr>
          <w:rFonts w:eastAsia="Calibri"/>
        </w:rPr>
        <w:t>las Partidas de Nacimiento de las personas antes relacionadas, de conformidad a las disposiciones anteriormente citadas y tomando como documento base</w:t>
      </w:r>
      <w:r w:rsidRPr="009033BC">
        <w:rPr>
          <w:lang w:val="es-MX"/>
        </w:rPr>
        <w:t xml:space="preserve"> </w:t>
      </w:r>
      <w:r w:rsidRPr="009033BC">
        <w:rPr>
          <w:rFonts w:eastAsia="Calibri"/>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sidRPr="009033BC">
        <w:rPr>
          <w:rFonts w:eastAsia="Calibri"/>
          <w:bCs/>
          <w:lang w:eastAsia="en-US"/>
        </w:rPr>
        <w:t>. COMUNÍQUESE</w:t>
      </w:r>
      <w:r w:rsidR="007B3FEB" w:rsidRPr="009033BC">
        <w:rPr>
          <w:rFonts w:eastAsia="Calibri"/>
          <w:bCs/>
          <w:lang w:eastAsia="en-US"/>
        </w:rPr>
        <w:t xml:space="preserve">. </w:t>
      </w:r>
      <w:r w:rsidR="00C55CB1" w:rsidRPr="009033BC">
        <w:rPr>
          <w:b/>
          <w:u w:val="single"/>
        </w:rPr>
        <w:t>ACUERDO NÚMERO DOS</w:t>
      </w:r>
      <w:r w:rsidR="00C55CB1" w:rsidRPr="009033BC">
        <w:t xml:space="preserve">.- </w:t>
      </w:r>
      <w:r w:rsidR="00946976" w:rsidRPr="009033BC">
        <w:rPr>
          <w:rFonts w:eastAsia="Calibri"/>
        </w:rPr>
        <w:t xml:space="preserve">Visto el cuadro comparativo de ofertas presentado por la Jefatura de la UACI, para el proceso administrativo precontractual, correspondiente al proceso con referencia LG-39/2019-AMZ-FISDL-CONVIVIR, Contratación de Servicios Profesionales de Instructora en Capacitación Técnica Especializada en Formación Artística en Danza Moderna y </w:t>
      </w:r>
      <w:proofErr w:type="spellStart"/>
      <w:r w:rsidR="00946976" w:rsidRPr="009033BC">
        <w:rPr>
          <w:rFonts w:eastAsia="Calibri"/>
        </w:rPr>
        <w:t>Folklorica</w:t>
      </w:r>
      <w:proofErr w:type="spellEnd"/>
      <w:r w:rsidR="00946976" w:rsidRPr="009033BC">
        <w:rPr>
          <w:rFonts w:eastAsia="Calibri"/>
        </w:rPr>
        <w:t xml:space="preserve"> en el Municipio de Zacatecoluca; el Concejo Municipal, </w:t>
      </w:r>
      <w:r w:rsidR="00946976" w:rsidRPr="009033BC">
        <w:rPr>
          <w:rFonts w:eastAsia="Calibri"/>
          <w:b/>
        </w:rPr>
        <w:t>CONSIDERANDO: I.-</w:t>
      </w:r>
      <w:r w:rsidR="00946976" w:rsidRPr="009033BC">
        <w:rPr>
          <w:rFonts w:eastAsia="Calibri"/>
        </w:rPr>
        <w:t xml:space="preserve"> Que en dicho cuadro consta la concurrencia de los siguientes oferentes: Oscar Armando Villalta Vásquez, Vicente Rodrigo Calderón, Jimmy Erick Santos y Jesica Liseth Rodríguez de Martínez; </w:t>
      </w:r>
      <w:r w:rsidR="00946976" w:rsidRPr="009033BC">
        <w:rPr>
          <w:rFonts w:eastAsia="Calibri"/>
          <w:b/>
        </w:rPr>
        <w:t>II.-</w:t>
      </w:r>
      <w:r w:rsidR="00946976" w:rsidRPr="009033BC">
        <w:rPr>
          <w:rFonts w:eastAsia="Calibri"/>
        </w:rPr>
        <w:t xml:space="preserve"> </w:t>
      </w:r>
      <w:r w:rsidR="00F42242" w:rsidRPr="009033BC">
        <w:rPr>
          <w:rFonts w:eastAsia="Calibri"/>
        </w:rPr>
        <w:t xml:space="preserve">Que en acuerdo municipal N° </w:t>
      </w:r>
      <w:r w:rsidR="00D15D8F" w:rsidRPr="009033BC">
        <w:rPr>
          <w:rFonts w:eastAsia="Calibri"/>
        </w:rPr>
        <w:t>14</w:t>
      </w:r>
      <w:r w:rsidR="00F42242" w:rsidRPr="009033BC">
        <w:rPr>
          <w:rFonts w:eastAsia="Calibri"/>
        </w:rPr>
        <w:t>, asentado en el acta de la sesión ordinaria N° 3</w:t>
      </w:r>
      <w:r w:rsidR="00D15D8F" w:rsidRPr="009033BC">
        <w:rPr>
          <w:rFonts w:eastAsia="Calibri"/>
        </w:rPr>
        <w:t>3</w:t>
      </w:r>
      <w:r w:rsidR="00F42242" w:rsidRPr="009033BC">
        <w:rPr>
          <w:rFonts w:eastAsia="Calibri"/>
        </w:rPr>
        <w:t xml:space="preserve">, de fecha </w:t>
      </w:r>
      <w:r w:rsidR="00D15D8F" w:rsidRPr="009033BC">
        <w:rPr>
          <w:rFonts w:eastAsia="Calibri"/>
        </w:rPr>
        <w:t>25</w:t>
      </w:r>
      <w:r w:rsidR="00F42242" w:rsidRPr="009033BC">
        <w:rPr>
          <w:rFonts w:eastAsia="Calibri"/>
        </w:rPr>
        <w:t xml:space="preserve"> de julio</w:t>
      </w:r>
      <w:r w:rsidR="00D15D8F" w:rsidRPr="009033BC">
        <w:rPr>
          <w:rFonts w:eastAsia="Calibri"/>
        </w:rPr>
        <w:t xml:space="preserve"> del año 2019, </w:t>
      </w:r>
      <w:r w:rsidR="00400841" w:rsidRPr="009033BC">
        <w:rPr>
          <w:rFonts w:eastAsia="Calibri"/>
        </w:rPr>
        <w:t xml:space="preserve">fue adjudicada la contratación a la oferente </w:t>
      </w:r>
      <w:r w:rsidR="00244C92" w:rsidRPr="009033BC">
        <w:rPr>
          <w:rFonts w:eastAsia="Calibri"/>
        </w:rPr>
        <w:t xml:space="preserve">Sra. </w:t>
      </w:r>
      <w:r w:rsidR="00400841" w:rsidRPr="009033BC">
        <w:rPr>
          <w:rFonts w:eastAsia="Calibri"/>
        </w:rPr>
        <w:t xml:space="preserve">Jesica Liseth Rodríguez de Martínez, por ser la mejor evaluada en el proceso: </w:t>
      </w:r>
      <w:r w:rsidR="00400841" w:rsidRPr="009033BC">
        <w:rPr>
          <w:rFonts w:eastAsia="Calibri"/>
          <w:b/>
        </w:rPr>
        <w:t>III.-</w:t>
      </w:r>
      <w:r w:rsidR="00400841" w:rsidRPr="009033BC">
        <w:rPr>
          <w:rFonts w:eastAsia="Calibri"/>
        </w:rPr>
        <w:t xml:space="preserve"> </w:t>
      </w:r>
      <w:r w:rsidR="00796D8F" w:rsidRPr="009033BC">
        <w:rPr>
          <w:rFonts w:eastAsia="Calibri"/>
        </w:rPr>
        <w:t xml:space="preserve">Que la Jefa de la UACI, informa que la </w:t>
      </w:r>
      <w:r w:rsidR="003A2F5D" w:rsidRPr="009033BC">
        <w:rPr>
          <w:rFonts w:eastAsia="Calibri"/>
        </w:rPr>
        <w:t xml:space="preserve">oferente mencionada en el </w:t>
      </w:r>
      <w:r w:rsidR="007C7DED" w:rsidRPr="009033BC">
        <w:rPr>
          <w:rFonts w:eastAsia="Calibri"/>
        </w:rPr>
        <w:t>R</w:t>
      </w:r>
      <w:r w:rsidR="003A2F5D" w:rsidRPr="009033BC">
        <w:rPr>
          <w:rFonts w:eastAsia="Calibri"/>
        </w:rPr>
        <w:t>omano dos del presente acuerdo a manifestado que no podrá prestar sus servicios</w:t>
      </w:r>
      <w:r w:rsidR="004D2664" w:rsidRPr="009033BC">
        <w:rPr>
          <w:rFonts w:eastAsia="Calibri"/>
        </w:rPr>
        <w:t>,</w:t>
      </w:r>
      <w:r w:rsidR="003A2F5D" w:rsidRPr="009033BC">
        <w:rPr>
          <w:rFonts w:eastAsia="Calibri"/>
        </w:rPr>
        <w:t xml:space="preserve"> ya que</w:t>
      </w:r>
      <w:r w:rsidR="00436343" w:rsidRPr="009033BC">
        <w:rPr>
          <w:rFonts w:eastAsia="Calibri"/>
        </w:rPr>
        <w:t xml:space="preserve"> </w:t>
      </w:r>
      <w:r w:rsidR="00491DE7" w:rsidRPr="009033BC">
        <w:rPr>
          <w:rFonts w:eastAsia="Calibri"/>
        </w:rPr>
        <w:t>en el horario que se le solicita, se encuentr</w:t>
      </w:r>
      <w:r w:rsidR="001F7A41" w:rsidRPr="009033BC">
        <w:rPr>
          <w:rFonts w:eastAsia="Calibri"/>
        </w:rPr>
        <w:t>a laborando en otra institución</w:t>
      </w:r>
      <w:r w:rsidR="000C17D5" w:rsidRPr="009033BC">
        <w:rPr>
          <w:rFonts w:eastAsia="Calibri"/>
        </w:rPr>
        <w:t xml:space="preserve">; </w:t>
      </w:r>
      <w:r w:rsidR="000C17D5" w:rsidRPr="009033BC">
        <w:rPr>
          <w:rFonts w:eastAsia="Calibri"/>
          <w:b/>
        </w:rPr>
        <w:t xml:space="preserve">IV.- </w:t>
      </w:r>
      <w:r w:rsidR="000C17D5" w:rsidRPr="009033BC">
        <w:rPr>
          <w:rFonts w:eastAsia="Calibri"/>
        </w:rPr>
        <w:t xml:space="preserve">Que se ha visto la solicitud presentada por la Jefa de UACI, para que se adjudique el proceso de Libre Gestión al oferente </w:t>
      </w:r>
      <w:r w:rsidR="004D2664" w:rsidRPr="009033BC">
        <w:rPr>
          <w:rFonts w:eastAsia="Calibri"/>
        </w:rPr>
        <w:t xml:space="preserve">Sr. </w:t>
      </w:r>
      <w:proofErr w:type="spellStart"/>
      <w:r w:rsidR="000C17D5" w:rsidRPr="009033BC">
        <w:rPr>
          <w:rFonts w:eastAsia="Calibri"/>
        </w:rPr>
        <w:t>Jimy</w:t>
      </w:r>
      <w:proofErr w:type="spellEnd"/>
      <w:r w:rsidR="000C17D5" w:rsidRPr="009033BC">
        <w:rPr>
          <w:rFonts w:eastAsia="Calibri"/>
        </w:rPr>
        <w:t xml:space="preserve"> Erick Santos Bermúdez, por haber obtenido el segundo mayor puntaje de la evaluación realizada por la Comisión Evaluadora de Oferta</w:t>
      </w:r>
      <w:r w:rsidR="00946976" w:rsidRPr="009033BC">
        <w:rPr>
          <w:rFonts w:eastAsia="Calibri"/>
        </w:rPr>
        <w:t xml:space="preserve">; </w:t>
      </w:r>
      <w:r w:rsidR="00946976" w:rsidRPr="009033BC">
        <w:rPr>
          <w:rFonts w:eastAsia="Calibri"/>
          <w:b/>
        </w:rPr>
        <w:t>POR TANTO</w:t>
      </w:r>
      <w:r w:rsidR="00946976" w:rsidRPr="009033BC">
        <w:rPr>
          <w:rFonts w:eastAsia="Calibri"/>
        </w:rPr>
        <w:t xml:space="preserve">, en uso de las facultades, por unanimidad, </w:t>
      </w:r>
      <w:r w:rsidR="00946976" w:rsidRPr="009033BC">
        <w:rPr>
          <w:rFonts w:eastAsia="Calibri"/>
          <w:b/>
        </w:rPr>
        <w:t>ACUERDA</w:t>
      </w:r>
      <w:r w:rsidR="00946976" w:rsidRPr="009033BC">
        <w:rPr>
          <w:rFonts w:eastAsia="Calibri"/>
        </w:rPr>
        <w:t xml:space="preserve">: </w:t>
      </w:r>
      <w:r w:rsidR="00946976" w:rsidRPr="009033BC">
        <w:rPr>
          <w:rFonts w:eastAsia="Calibri"/>
          <w:b/>
        </w:rPr>
        <w:t>a)</w:t>
      </w:r>
      <w:r w:rsidR="00946976" w:rsidRPr="009033BC">
        <w:rPr>
          <w:rFonts w:eastAsia="Calibri"/>
        </w:rPr>
        <w:t xml:space="preserve"> </w:t>
      </w:r>
      <w:r w:rsidR="00946976" w:rsidRPr="009033BC">
        <w:rPr>
          <w:rFonts w:eastAsia="Calibri"/>
          <w:b/>
        </w:rPr>
        <w:t>Adjudicar</w:t>
      </w:r>
      <w:r w:rsidR="00946976" w:rsidRPr="009033BC">
        <w:rPr>
          <w:rFonts w:eastAsia="Calibri"/>
        </w:rPr>
        <w:t xml:space="preserve"> el proceso de Libre Gestión con referencia LG-39/2019-AMZ-FISDL-CONVIVIR, Contratación de Servicios Profesionales en </w:t>
      </w:r>
      <w:r w:rsidR="008000E6" w:rsidRPr="009033BC">
        <w:rPr>
          <w:rFonts w:eastAsia="Calibri"/>
        </w:rPr>
        <w:t>Instructoría</w:t>
      </w:r>
      <w:r w:rsidR="00C40D74" w:rsidRPr="009033BC">
        <w:rPr>
          <w:rFonts w:eastAsia="Calibri"/>
        </w:rPr>
        <w:t xml:space="preserve"> </w:t>
      </w:r>
      <w:r w:rsidR="00946976" w:rsidRPr="009033BC">
        <w:rPr>
          <w:rFonts w:eastAsia="Calibri"/>
        </w:rPr>
        <w:t xml:space="preserve">en Capacitación Técnica Especializada en Formación Artística en Danza Moderna y </w:t>
      </w:r>
      <w:proofErr w:type="spellStart"/>
      <w:r w:rsidR="00946976" w:rsidRPr="009033BC">
        <w:rPr>
          <w:rFonts w:eastAsia="Calibri"/>
        </w:rPr>
        <w:t>Folklorica</w:t>
      </w:r>
      <w:proofErr w:type="spellEnd"/>
      <w:r w:rsidR="00946976" w:rsidRPr="009033BC">
        <w:rPr>
          <w:rFonts w:eastAsia="Calibri"/>
        </w:rPr>
        <w:t xml:space="preserve"> en </w:t>
      </w:r>
      <w:r w:rsidR="00B52E6A" w:rsidRPr="009033BC">
        <w:rPr>
          <w:rFonts w:eastAsia="Calibri"/>
        </w:rPr>
        <w:t xml:space="preserve">el Municipio de Zacatecoluca; al </w:t>
      </w:r>
      <w:r w:rsidR="00946976" w:rsidRPr="009033BC">
        <w:rPr>
          <w:rFonts w:eastAsia="Calibri"/>
        </w:rPr>
        <w:t xml:space="preserve">oferente </w:t>
      </w:r>
      <w:r w:rsidR="00920C44" w:rsidRPr="009033BC">
        <w:rPr>
          <w:rFonts w:eastAsia="Calibri"/>
        </w:rPr>
        <w:t xml:space="preserve">Sr. </w:t>
      </w:r>
      <w:r w:rsidR="00B52E6A" w:rsidRPr="009033BC">
        <w:rPr>
          <w:rFonts w:eastAsia="Calibri"/>
          <w:b/>
        </w:rPr>
        <w:t>JIMY ERICK SANTOS BERMÚDEZ</w:t>
      </w:r>
      <w:r w:rsidR="00C40D74" w:rsidRPr="009033BC">
        <w:rPr>
          <w:rFonts w:eastAsia="Calibri"/>
        </w:rPr>
        <w:t>, portador</w:t>
      </w:r>
      <w:r w:rsidR="00946976" w:rsidRPr="009033BC">
        <w:rPr>
          <w:rFonts w:eastAsia="Calibri"/>
        </w:rPr>
        <w:t xml:space="preserve"> del DUI: </w:t>
      </w:r>
      <w:r w:rsidR="00EF02E7" w:rsidRPr="009033BC">
        <w:rPr>
          <w:rFonts w:eastAsia="Calibri"/>
        </w:rPr>
        <w:t>--------------</w:t>
      </w:r>
      <w:r w:rsidR="00537590" w:rsidRPr="009033BC">
        <w:rPr>
          <w:rFonts w:eastAsia="Calibri"/>
        </w:rPr>
        <w:t xml:space="preserve"> y NIT: </w:t>
      </w:r>
      <w:r w:rsidR="00EF02E7" w:rsidRPr="009033BC">
        <w:rPr>
          <w:rFonts w:eastAsia="Calibri"/>
        </w:rPr>
        <w:t>-------------------------</w:t>
      </w:r>
      <w:r w:rsidR="00946976" w:rsidRPr="009033BC">
        <w:rPr>
          <w:rFonts w:eastAsia="Calibri"/>
        </w:rPr>
        <w:t xml:space="preserve">; por el monto total de un mil seiscientos dólares de los Estados Unidos de América </w:t>
      </w:r>
      <w:r w:rsidR="00946976" w:rsidRPr="009033BC">
        <w:rPr>
          <w:rFonts w:eastAsia="Calibri"/>
          <w:b/>
        </w:rPr>
        <w:t>($1,600.00)</w:t>
      </w:r>
      <w:r w:rsidR="00946976" w:rsidRPr="009033BC">
        <w:rPr>
          <w:rFonts w:eastAsia="Calibri"/>
        </w:rPr>
        <w:t xml:space="preserve">; el plazo será de 4 meses contados a partir del día </w:t>
      </w:r>
      <w:r w:rsidR="000A5051" w:rsidRPr="009033BC">
        <w:rPr>
          <w:rFonts w:eastAsia="Calibri"/>
        </w:rPr>
        <w:t>jueves 15</w:t>
      </w:r>
      <w:r w:rsidR="00946976" w:rsidRPr="009033BC">
        <w:rPr>
          <w:rFonts w:eastAsia="Calibri"/>
        </w:rPr>
        <w:t xml:space="preserve"> de agosto del año 2019; deberá cumplir </w:t>
      </w:r>
      <w:r w:rsidR="00C40D74" w:rsidRPr="009033BC">
        <w:rPr>
          <w:rFonts w:eastAsia="Calibri"/>
        </w:rPr>
        <w:t>con su</w:t>
      </w:r>
      <w:r w:rsidR="00946976" w:rsidRPr="009033BC">
        <w:rPr>
          <w:rFonts w:eastAsia="Calibri"/>
        </w:rPr>
        <w:t xml:space="preserve"> horarios y funciones de conformidad a las bases de licitación aprobadas y serán plasmadas en el contrato que se suscriba; </w:t>
      </w:r>
      <w:r w:rsidR="00946976" w:rsidRPr="009033BC">
        <w:rPr>
          <w:rFonts w:eastAsia="Calibri"/>
          <w:b/>
        </w:rPr>
        <w:t>b)</w:t>
      </w:r>
      <w:r w:rsidR="00946976" w:rsidRPr="009033BC">
        <w:rPr>
          <w:rFonts w:eastAsia="Calibri"/>
        </w:rPr>
        <w:t xml:space="preserve"> Autorizar a la Jefatura de la Unidad Jurídica</w:t>
      </w:r>
      <w:r w:rsidR="00C815DE" w:rsidRPr="009033BC">
        <w:rPr>
          <w:rFonts w:eastAsia="Calibri"/>
        </w:rPr>
        <w:t>,</w:t>
      </w:r>
      <w:r w:rsidR="00946976" w:rsidRPr="009033BC">
        <w:rPr>
          <w:rFonts w:eastAsia="Calibri"/>
        </w:rPr>
        <w:t xml:space="preserve"> la elaboración del contrato para su firma; </w:t>
      </w:r>
      <w:r w:rsidR="00946976" w:rsidRPr="009033BC">
        <w:rPr>
          <w:rFonts w:eastAsia="Calibri"/>
          <w:b/>
        </w:rPr>
        <w:t>c)</w:t>
      </w:r>
      <w:r w:rsidR="00946976" w:rsidRPr="009033BC">
        <w:rPr>
          <w:rFonts w:eastAsia="Calibri"/>
        </w:rPr>
        <w:t xml:space="preserve"> Autorizar al Alcalde Municipal, Dr. Francisco Salvador Hirezi Morataya, a firmar el instrumento legal correspondiente, actuando en la calidad indicada en el Art. 47 del Código Municipal; </w:t>
      </w:r>
      <w:r w:rsidR="00946976" w:rsidRPr="009033BC">
        <w:rPr>
          <w:rFonts w:eastAsia="Calibri"/>
          <w:b/>
        </w:rPr>
        <w:t>d)</w:t>
      </w:r>
      <w:r w:rsidR="00946976" w:rsidRPr="009033BC">
        <w:rPr>
          <w:rFonts w:eastAsia="Calibri"/>
        </w:rPr>
        <w:t xml:space="preserve"> Autorizar a la Tesorera Municipal, a efectuar los pagos de conformidad al contrato que se suscriba; con cargo a la cuenta corriente denominada: </w:t>
      </w:r>
      <w:r w:rsidR="00946976" w:rsidRPr="009033BC">
        <w:rPr>
          <w:rFonts w:eastAsia="Calibri"/>
          <w:b/>
        </w:rPr>
        <w:lastRenderedPageBreak/>
        <w:t>«ZACATECOLUCA / KFW</w:t>
      </w:r>
      <w:r w:rsidR="00537590" w:rsidRPr="009033BC">
        <w:rPr>
          <w:rFonts w:eastAsia="Calibri"/>
          <w:b/>
        </w:rPr>
        <w:t xml:space="preserve"> – CONVIVIR - </w:t>
      </w:r>
      <w:r w:rsidR="00946976" w:rsidRPr="009033BC">
        <w:rPr>
          <w:rFonts w:eastAsia="Calibri"/>
          <w:b/>
        </w:rPr>
        <w:t xml:space="preserve">2017 / FOHS FASE </w:t>
      </w:r>
      <w:r w:rsidR="00537590" w:rsidRPr="009033BC">
        <w:rPr>
          <w:rFonts w:eastAsia="Calibri"/>
          <w:b/>
        </w:rPr>
        <w:t>-</w:t>
      </w:r>
      <w:r w:rsidR="00946976" w:rsidRPr="009033BC">
        <w:rPr>
          <w:rFonts w:eastAsia="Calibri"/>
          <w:b/>
        </w:rPr>
        <w:t xml:space="preserve"> 1 / AT»</w:t>
      </w:r>
      <w:r w:rsidR="00946976" w:rsidRPr="009033BC">
        <w:rPr>
          <w:rFonts w:eastAsia="Calibri"/>
        </w:rPr>
        <w:t>; debiendo hacer las retenciones correspondientes y comprobarse el gasto conforme a la Ley. COMUNÍQUESE</w:t>
      </w:r>
      <w:r w:rsidR="00537590" w:rsidRPr="009033BC">
        <w:rPr>
          <w:rFonts w:eastAsia="Calibri"/>
        </w:rPr>
        <w:t>.</w:t>
      </w:r>
      <w:r w:rsidR="007B3FEB" w:rsidRPr="009033BC">
        <w:rPr>
          <w:rFonts w:eastAsia="Calibri"/>
        </w:rPr>
        <w:t xml:space="preserve"> </w:t>
      </w:r>
      <w:r w:rsidR="00C55CB1" w:rsidRPr="009033BC">
        <w:rPr>
          <w:b/>
          <w:u w:val="single"/>
          <w:lang w:eastAsia="es-ES"/>
        </w:rPr>
        <w:t>ACUERDO NÚMERO TRES</w:t>
      </w:r>
      <w:r w:rsidR="00C55CB1" w:rsidRPr="009033BC">
        <w:rPr>
          <w:lang w:eastAsia="es-ES"/>
        </w:rPr>
        <w:t>.-</w:t>
      </w:r>
      <w:r w:rsidR="005B355E" w:rsidRPr="009033BC">
        <w:rPr>
          <w:lang w:eastAsia="es-ES"/>
        </w:rPr>
        <w:t xml:space="preserve"> En relación a la nota presentada por los miembros de la Adesco de la comunidad del caserío El Obraje, de esta jurisdicción, quienes solicitan la donación de materiales de construcción que serán destinados a la reparación de la calle de acceso a la comunidad; el Concejo Municipal, en uso de las facultades, por unanimidad, </w:t>
      </w:r>
      <w:r w:rsidR="005B355E" w:rsidRPr="009033BC">
        <w:rPr>
          <w:b/>
          <w:bCs/>
          <w:lang w:eastAsia="es-ES"/>
        </w:rPr>
        <w:t>ACUERDA</w:t>
      </w:r>
      <w:r w:rsidR="005B355E" w:rsidRPr="009033BC">
        <w:rPr>
          <w:lang w:eastAsia="es-ES"/>
        </w:rPr>
        <w:t xml:space="preserve">: </w:t>
      </w:r>
      <w:r w:rsidR="00166CDA" w:rsidRPr="009033BC">
        <w:rPr>
          <w:rFonts w:eastAsia="Calibri"/>
          <w:bCs/>
          <w:lang w:eastAsia="en-US"/>
        </w:rPr>
        <w:t xml:space="preserve">Autorizar a la Jefatura de la UACI, la </w:t>
      </w:r>
      <w:r w:rsidR="00166CDA" w:rsidRPr="009033BC">
        <w:rPr>
          <w:rFonts w:eastAsia="Calibri"/>
          <w:b/>
          <w:bCs/>
          <w:lang w:eastAsia="en-US"/>
        </w:rPr>
        <w:t xml:space="preserve">adquisición y donación de 15 bolsas de cemento CESSA y 2 quintales de hierro de 3/8, </w:t>
      </w:r>
      <w:r w:rsidR="00166CDA" w:rsidRPr="009033BC">
        <w:rPr>
          <w:rFonts w:eastAsia="Calibri"/>
          <w:bCs/>
          <w:lang w:eastAsia="en-US"/>
        </w:rPr>
        <w:t xml:space="preserve"> a favor de la comunidad Los Obrajes de esta jurisdicción, teniendo como fuente de financiamiento los fondos presupuestados al CEP 4 del Despacho Municipal; </w:t>
      </w:r>
      <w:r w:rsidR="00166CDA" w:rsidRPr="009033BC">
        <w:rPr>
          <w:rFonts w:eastAsia="Calibri"/>
          <w:b/>
          <w:bCs/>
          <w:lang w:eastAsia="en-US"/>
        </w:rPr>
        <w:t>b)</w:t>
      </w:r>
      <w:r w:rsidR="00166CDA" w:rsidRPr="009033BC">
        <w:rPr>
          <w:rFonts w:eastAsia="Calibri"/>
          <w:bCs/>
          <w:lang w:eastAsia="en-US"/>
        </w:rPr>
        <w:t xml:space="preserve"> Autorizar a la Licda. Karla Melissa Domínguez Peraza, realizar las gestiones necesaria a fin de dar cumplimiento a lo autorizado en el presente acuerdo. COMUNIQUESE</w:t>
      </w:r>
      <w:r w:rsidR="00E26A4A" w:rsidRPr="009033BC">
        <w:rPr>
          <w:rFonts w:eastAsia="Calibri"/>
          <w:bCs/>
          <w:lang w:eastAsia="en-US"/>
        </w:rPr>
        <w:t>.</w:t>
      </w:r>
      <w:r w:rsidR="006B7DB3" w:rsidRPr="009033BC">
        <w:rPr>
          <w:rFonts w:eastAsia="Calibri"/>
          <w:bCs/>
          <w:lang w:eastAsia="en-US"/>
        </w:rPr>
        <w:t xml:space="preserve"> </w:t>
      </w:r>
      <w:r w:rsidR="00AE7A8B" w:rsidRPr="009033BC">
        <w:rPr>
          <w:b/>
          <w:kern w:val="2"/>
          <w:u w:val="single"/>
        </w:rPr>
        <w:t>ACUERDO NÚMERO CUATRO</w:t>
      </w:r>
      <w:r w:rsidR="00AE7A8B" w:rsidRPr="009033BC">
        <w:rPr>
          <w:kern w:val="2"/>
        </w:rPr>
        <w:t>.-</w:t>
      </w:r>
      <w:r w:rsidR="002E56BB" w:rsidRPr="009033BC">
        <w:rPr>
          <w:kern w:val="2"/>
        </w:rPr>
        <w:t xml:space="preserve"> En relación al escrito presentado por el señor </w:t>
      </w:r>
      <w:r w:rsidR="00172C0B" w:rsidRPr="009033BC">
        <w:rPr>
          <w:lang w:val="es-MX"/>
        </w:rPr>
        <w:t>------------------------------------</w:t>
      </w:r>
      <w:r w:rsidR="002E56BB" w:rsidRPr="009033BC">
        <w:rPr>
          <w:kern w:val="2"/>
        </w:rPr>
        <w:t xml:space="preserve">, quien </w:t>
      </w:r>
      <w:r w:rsidR="00E24BFD" w:rsidRPr="009033BC">
        <w:rPr>
          <w:kern w:val="2"/>
        </w:rPr>
        <w:t xml:space="preserve">en </w:t>
      </w:r>
      <w:r w:rsidR="002E56BB" w:rsidRPr="009033BC">
        <w:rPr>
          <w:kern w:val="2"/>
        </w:rPr>
        <w:t xml:space="preserve">su calidad personal solicita ayuda económica destinado </w:t>
      </w:r>
      <w:r w:rsidR="00172C0B" w:rsidRPr="009033BC">
        <w:rPr>
          <w:lang w:val="es-MX"/>
        </w:rPr>
        <w:t>------------------------------------</w:t>
      </w:r>
      <w:r w:rsidR="0097072B" w:rsidRPr="009033BC">
        <w:rPr>
          <w:kern w:val="2"/>
        </w:rPr>
        <w:t xml:space="preserve">; el Concejo Municipal, en uso de las facultades, por unanimidad, </w:t>
      </w:r>
      <w:r w:rsidR="0097072B" w:rsidRPr="009033BC">
        <w:rPr>
          <w:b/>
          <w:bCs/>
          <w:kern w:val="2"/>
        </w:rPr>
        <w:t>ACUERDA</w:t>
      </w:r>
      <w:r w:rsidR="0097072B" w:rsidRPr="009033BC">
        <w:rPr>
          <w:kern w:val="2"/>
        </w:rPr>
        <w:t xml:space="preserve">: Autorizar al Alcalde Municipal, Dr. Francisco Salvador Hirezi Morataya, efectuar las gestiones necesarias ante las instituciones competentes a fin de brindarle la ayuda al Sr. </w:t>
      </w:r>
      <w:r w:rsidR="0015642C" w:rsidRPr="009033BC">
        <w:rPr>
          <w:lang w:val="es-MX"/>
        </w:rPr>
        <w:t>------------------------------------</w:t>
      </w:r>
      <w:r w:rsidR="0097072B" w:rsidRPr="009033BC">
        <w:rPr>
          <w:kern w:val="2"/>
        </w:rPr>
        <w:t>, por ser persona de escasos recursos económicos. COMUNIQUESE.</w:t>
      </w:r>
      <w:r w:rsidR="00E24BFD" w:rsidRPr="009033BC">
        <w:rPr>
          <w:kern w:val="2"/>
        </w:rPr>
        <w:t xml:space="preserve"> </w:t>
      </w:r>
      <w:r w:rsidR="00C55CB1" w:rsidRPr="009033BC">
        <w:rPr>
          <w:rFonts w:eastAsia="Calibri"/>
          <w:b/>
          <w:u w:val="single"/>
        </w:rPr>
        <w:t>ACUERDO NÚMERO CINCO</w:t>
      </w:r>
      <w:r w:rsidR="00C55CB1" w:rsidRPr="009033BC">
        <w:rPr>
          <w:rFonts w:eastAsia="Calibri"/>
          <w:color w:val="000000" w:themeColor="text1"/>
        </w:rPr>
        <w:t xml:space="preserve">.- </w:t>
      </w:r>
      <w:r w:rsidR="008D0431" w:rsidRPr="009033BC">
        <w:rPr>
          <w:rFonts w:eastAsia="Calibri"/>
          <w:lang w:eastAsia="en-US"/>
        </w:rPr>
        <w:t xml:space="preserve">El Concejo Municipal, en uso de las facultades que le confiere el Art. 118 y subsiguientes Código Municipal, por unanimidad, </w:t>
      </w:r>
      <w:r w:rsidR="008D0431" w:rsidRPr="009033BC">
        <w:rPr>
          <w:rFonts w:eastAsia="Calibri"/>
          <w:b/>
          <w:lang w:eastAsia="en-US"/>
        </w:rPr>
        <w:t>ACUERDA:</w:t>
      </w:r>
      <w:r w:rsidR="008D0431" w:rsidRPr="009033BC">
        <w:rPr>
          <w:rFonts w:eastAsia="Calibri"/>
          <w:lang w:eastAsia="en-US"/>
        </w:rPr>
        <w:t xml:space="preserve"> Reconocer la </w:t>
      </w:r>
      <w:r w:rsidR="008D0431" w:rsidRPr="009033BC">
        <w:rPr>
          <w:rFonts w:eastAsia="Calibri"/>
          <w:b/>
          <w:lang w:eastAsia="en-US"/>
        </w:rPr>
        <w:t>ELECCIÓN DE LA NUEVA JUNTA DIRECTIVA</w:t>
      </w:r>
      <w:r w:rsidR="008D0431" w:rsidRPr="009033BC">
        <w:rPr>
          <w:rFonts w:eastAsia="Calibri"/>
          <w:lang w:eastAsia="en-US"/>
        </w:rPr>
        <w:t xml:space="preserve"> DE LA ASOCIACIÓN DE DESARROLLO COMUNAL DEL CASERIO SAN JOSE TAIPEI, CANTON SAN JOSE DE LA MONTAÑA, JURISDICCIÓN DE  ZACATECOLUCA, DEPARTAMENTO DE LA PAZ, que se abrevia </w:t>
      </w:r>
      <w:r w:rsidR="008D0431" w:rsidRPr="009033BC">
        <w:rPr>
          <w:rFonts w:eastAsia="Calibri"/>
          <w:b/>
          <w:lang w:eastAsia="en-US"/>
        </w:rPr>
        <w:t>«ADESCOCSAJOTA»</w:t>
      </w:r>
      <w:r w:rsidR="008D0431" w:rsidRPr="009033BC">
        <w:rPr>
          <w:rFonts w:eastAsia="Calibri"/>
          <w:lang w:eastAsia="en-US"/>
        </w:rPr>
        <w:t>; a quien se le otorgó Personalidad Jurídica, en Acuerdo Municipal Número 16, certificado a los un días del mes de diciembre del año 1993; y sus Estatutos fueron publicados en el Diario Oficial N° 21, Tomo Nº 326, de fecha 31 de enero del año 1995; la cual se juramentó en la asamblea realizada el día 02 de agosto del año 2019, por la Quinta Reg</w:t>
      </w:r>
      <w:r w:rsidR="008E7994" w:rsidRPr="009033BC">
        <w:rPr>
          <w:rFonts w:eastAsia="Calibri"/>
          <w:lang w:eastAsia="en-US"/>
        </w:rPr>
        <w:t>idora Propietaria Mercedes Henrí</w:t>
      </w:r>
      <w:r w:rsidR="008D0431" w:rsidRPr="009033BC">
        <w:rPr>
          <w:rFonts w:eastAsia="Calibri"/>
          <w:lang w:eastAsia="en-US"/>
        </w:rPr>
        <w:t xml:space="preserve">quez de Rodríguez, en representación de la Alcaldía Municipal de Zacatecoluca; quedando integrada de la manera siguiente: Presidente y Representante Legal, </w:t>
      </w:r>
      <w:r w:rsidR="0015642C" w:rsidRPr="009033BC">
        <w:rPr>
          <w:lang w:val="es-MX"/>
        </w:rPr>
        <w:t>------------------------------------</w:t>
      </w:r>
      <w:r w:rsidR="008D0431" w:rsidRPr="009033BC">
        <w:rPr>
          <w:rFonts w:eastAsia="Calibri"/>
          <w:lang w:eastAsia="en-US"/>
        </w:rPr>
        <w:t xml:space="preserve">; Vicepresidente, </w:t>
      </w:r>
      <w:r w:rsidR="0015642C" w:rsidRPr="009033BC">
        <w:rPr>
          <w:lang w:val="es-MX"/>
        </w:rPr>
        <w:t>------------------------------------</w:t>
      </w:r>
      <w:r w:rsidR="008D0431" w:rsidRPr="009033BC">
        <w:rPr>
          <w:rFonts w:eastAsia="Calibri"/>
          <w:lang w:eastAsia="en-US"/>
        </w:rPr>
        <w:t xml:space="preserve">; Secretaria General, </w:t>
      </w:r>
      <w:r w:rsidR="0015642C" w:rsidRPr="009033BC">
        <w:rPr>
          <w:lang w:val="es-MX"/>
        </w:rPr>
        <w:t>------------------------------------</w:t>
      </w:r>
      <w:r w:rsidR="008D0431" w:rsidRPr="009033BC">
        <w:rPr>
          <w:rFonts w:eastAsia="Calibri"/>
          <w:lang w:eastAsia="en-US"/>
        </w:rPr>
        <w:t xml:space="preserve">; Secretaria de Acta, </w:t>
      </w:r>
      <w:r w:rsidR="0015642C" w:rsidRPr="009033BC">
        <w:rPr>
          <w:lang w:val="es-MX"/>
        </w:rPr>
        <w:t>------------------------------------</w:t>
      </w:r>
      <w:r w:rsidR="008D0431" w:rsidRPr="009033BC">
        <w:rPr>
          <w:rFonts w:eastAsia="Calibri"/>
          <w:lang w:eastAsia="en-US"/>
        </w:rPr>
        <w:t xml:space="preserve">, Tesorero, </w:t>
      </w:r>
      <w:r w:rsidR="0015642C" w:rsidRPr="009033BC">
        <w:rPr>
          <w:lang w:val="es-MX"/>
        </w:rPr>
        <w:t>------------------------------------</w:t>
      </w:r>
      <w:r w:rsidR="008D0431" w:rsidRPr="009033BC">
        <w:rPr>
          <w:rFonts w:eastAsia="Calibri"/>
          <w:lang w:eastAsia="en-US"/>
        </w:rPr>
        <w:t xml:space="preserve">; Síndico, </w:t>
      </w:r>
      <w:r w:rsidR="0015642C" w:rsidRPr="009033BC">
        <w:rPr>
          <w:lang w:val="es-MX"/>
        </w:rPr>
        <w:t>------------------------------------</w:t>
      </w:r>
      <w:r w:rsidR="008D0431" w:rsidRPr="009033BC">
        <w:rPr>
          <w:rFonts w:eastAsia="Calibri"/>
          <w:lang w:eastAsia="en-US"/>
        </w:rPr>
        <w:t xml:space="preserve">; Primer Vocal, </w:t>
      </w:r>
      <w:r w:rsidR="0015642C" w:rsidRPr="009033BC">
        <w:rPr>
          <w:lang w:val="es-MX"/>
        </w:rPr>
        <w:t>------------------------------------</w:t>
      </w:r>
      <w:r w:rsidR="008D0431" w:rsidRPr="009033BC">
        <w:rPr>
          <w:rFonts w:eastAsia="Calibri"/>
          <w:lang w:eastAsia="en-US"/>
        </w:rPr>
        <w:t xml:space="preserve">; Segundo Vocal, </w:t>
      </w:r>
      <w:r w:rsidR="0015642C" w:rsidRPr="009033BC">
        <w:rPr>
          <w:lang w:val="es-MX"/>
        </w:rPr>
        <w:t>------------------------------------</w:t>
      </w:r>
      <w:r w:rsidR="008D0431" w:rsidRPr="009033BC">
        <w:rPr>
          <w:rFonts w:eastAsia="Calibri"/>
          <w:lang w:eastAsia="en-US"/>
        </w:rPr>
        <w:t xml:space="preserve">; Tercer Vocal, </w:t>
      </w:r>
      <w:r w:rsidR="0015642C" w:rsidRPr="009033BC">
        <w:rPr>
          <w:lang w:val="es-MX"/>
        </w:rPr>
        <w:t>------------------------------------</w:t>
      </w:r>
      <w:r w:rsidR="008D0431" w:rsidRPr="009033BC">
        <w:rPr>
          <w:rFonts w:eastAsia="Calibri"/>
          <w:lang w:eastAsia="en-US"/>
        </w:rPr>
        <w:t xml:space="preserve">; Cuarta Vocal, </w:t>
      </w:r>
      <w:r w:rsidR="0015642C" w:rsidRPr="009033BC">
        <w:rPr>
          <w:lang w:val="es-MX"/>
        </w:rPr>
        <w:t>------------------------------------</w:t>
      </w:r>
      <w:r w:rsidR="008D0431" w:rsidRPr="009033BC">
        <w:rPr>
          <w:rFonts w:eastAsia="Calibri"/>
          <w:lang w:eastAsia="en-US"/>
        </w:rPr>
        <w:t xml:space="preserve">; Quinta Vocal, </w:t>
      </w:r>
      <w:r w:rsidR="0015642C" w:rsidRPr="009033BC">
        <w:rPr>
          <w:lang w:val="es-MX"/>
        </w:rPr>
        <w:t>------------------------------------</w:t>
      </w:r>
      <w:r w:rsidR="008D0431" w:rsidRPr="009033BC">
        <w:rPr>
          <w:rFonts w:eastAsia="Calibri"/>
          <w:lang w:eastAsia="en-US"/>
        </w:rPr>
        <w:t>. La Junta Directiva antes mencionada, queda legalmente facultada para su funcionamiento por un período de dos años, contados a partir de la fecha de su juramentación. COMUNÍQUESE.</w:t>
      </w:r>
      <w:r w:rsidR="008E7994" w:rsidRPr="009033BC">
        <w:rPr>
          <w:rFonts w:eastAsia="Calibri"/>
          <w:lang w:eastAsia="en-US"/>
        </w:rPr>
        <w:t xml:space="preserve"> </w:t>
      </w:r>
      <w:r w:rsidR="00C55CB1" w:rsidRPr="009033BC">
        <w:rPr>
          <w:b/>
          <w:u w:val="single"/>
        </w:rPr>
        <w:t>ACUERDO NÚMERO SEIS</w:t>
      </w:r>
      <w:r w:rsidR="00C55CB1" w:rsidRPr="009033BC">
        <w:t>.-</w:t>
      </w:r>
      <w:r w:rsidR="008E0977" w:rsidRPr="009033BC">
        <w:t xml:space="preserve"> En relación a la nota de fecha 09/08/19, en la cu</w:t>
      </w:r>
      <w:r w:rsidR="008E7994" w:rsidRPr="009033BC">
        <w:t>al el Técnico en Ingeniería René</w:t>
      </w:r>
      <w:r w:rsidR="008E0977" w:rsidRPr="009033BC">
        <w:t xml:space="preserve"> Guillermo Ayala Rodas, remite el informe solicitado</w:t>
      </w:r>
      <w:r w:rsidR="002213B2" w:rsidRPr="009033BC">
        <w:t xml:space="preserve"> sobre la donación de materiales que requiere la comunidad del cantón Azacualpa caserío Hacienda </w:t>
      </w:r>
      <w:r w:rsidR="002213B2" w:rsidRPr="009033BC">
        <w:lastRenderedPageBreak/>
        <w:t xml:space="preserve">Vieja, que será utilizado para hacer reparaciones de la tubería de drenaje que cruzan la calle de la comunidad; el Concejo Municipal, en uso de las facultades, por unanimidad, </w:t>
      </w:r>
      <w:r w:rsidR="002213B2" w:rsidRPr="009033BC">
        <w:rPr>
          <w:b/>
          <w:bCs/>
        </w:rPr>
        <w:t>ACUERDA</w:t>
      </w:r>
      <w:r w:rsidR="002213B2" w:rsidRPr="009033BC">
        <w:t xml:space="preserve">: Remitir la solicitud junto al presupuesto presentado, a la Licda. Santos Raquel Sarmiento Ayala, Directora Municipal de Protección Civil, de esta Administración </w:t>
      </w:r>
      <w:r w:rsidR="002213B2" w:rsidRPr="009033BC">
        <w:rPr>
          <w:b/>
          <w:bCs/>
        </w:rPr>
        <w:t xml:space="preserve">a fin de realizar la gestiones necesarias </w:t>
      </w:r>
      <w:r w:rsidR="002213B2" w:rsidRPr="009033BC">
        <w:t>y se hagan los ajustes presupuestarios para efectuar la donación de lo requerido en la comunidad. COMUNIQUESE.</w:t>
      </w:r>
      <w:r w:rsidR="008E7994" w:rsidRPr="009033BC">
        <w:t xml:space="preserve"> </w:t>
      </w:r>
      <w:r w:rsidR="00C55CB1" w:rsidRPr="009033BC">
        <w:rPr>
          <w:rFonts w:eastAsia="Calibri"/>
          <w:b/>
          <w:u w:val="single"/>
        </w:rPr>
        <w:t>ACUERDO NÚMERO SIETE</w:t>
      </w:r>
      <w:r w:rsidR="0072221D" w:rsidRPr="009033BC">
        <w:rPr>
          <w:rFonts w:eastAsia="Calibri"/>
        </w:rPr>
        <w:t>.-</w:t>
      </w:r>
      <w:r w:rsidR="00987832" w:rsidRPr="009033BC">
        <w:rPr>
          <w:rFonts w:eastAsia="Calibri"/>
        </w:rPr>
        <w:t xml:space="preserve"> En relación a la nota suscrita por el Presidente y Vicepresidente de la Adesco de la comunidad Escuintla de esta jurisdicción, en la que solicitan el apoyo para la formulación del presupuesto destinado a la reparación del techo de la casa comunal de la misma comunidad; el Concejo Municipal, en uso de las facultades, por unanimidad,</w:t>
      </w:r>
      <w:r w:rsidR="00987832" w:rsidRPr="009033BC">
        <w:rPr>
          <w:rFonts w:eastAsia="Calibri"/>
          <w:b/>
          <w:bCs/>
        </w:rPr>
        <w:t xml:space="preserve"> ACUERDA</w:t>
      </w:r>
      <w:r w:rsidR="00987832" w:rsidRPr="009033BC">
        <w:rPr>
          <w:rFonts w:eastAsia="Calibri"/>
        </w:rPr>
        <w:t xml:space="preserve">: </w:t>
      </w:r>
      <w:r w:rsidR="00D31286" w:rsidRPr="009033BC">
        <w:rPr>
          <w:rFonts w:eastAsia="Calibri"/>
          <w:color w:val="000000"/>
        </w:rPr>
        <w:t xml:space="preserve">Remitir la solicitud al Sr. Jonattan </w:t>
      </w:r>
      <w:r w:rsidR="003634D0" w:rsidRPr="009033BC">
        <w:rPr>
          <w:rFonts w:eastAsia="Calibri"/>
          <w:color w:val="000000"/>
        </w:rPr>
        <w:t>Enrique</w:t>
      </w:r>
      <w:r w:rsidR="00D31286" w:rsidRPr="009033BC">
        <w:rPr>
          <w:rFonts w:eastAsia="Calibri"/>
          <w:color w:val="000000"/>
        </w:rPr>
        <w:t xml:space="preserve"> Rivas García, Fontanero; Sr. Mariano Salvador Rodríguez, Técnico en Mecánico de Obra de Banco; y, al Sr. José Alberto Sosa Pérez, Fontanero, </w:t>
      </w:r>
      <w:r w:rsidR="00D31286" w:rsidRPr="009033BC">
        <w:rPr>
          <w:rFonts w:eastAsia="Calibri"/>
          <w:b/>
          <w:color w:val="000000"/>
        </w:rPr>
        <w:t>para que realicen inspección</w:t>
      </w:r>
      <w:r w:rsidR="00D31286" w:rsidRPr="009033BC">
        <w:rPr>
          <w:rFonts w:eastAsia="Calibri"/>
          <w:color w:val="000000"/>
        </w:rPr>
        <w:t xml:space="preserve"> a la casa comunal de la comunidad Escuintla, a fin de formulen el presupuesto para la reparación del techo de la misma, el cual </w:t>
      </w:r>
      <w:r w:rsidR="00F13D51" w:rsidRPr="009033BC">
        <w:rPr>
          <w:rFonts w:eastAsia="Calibri"/>
          <w:color w:val="000000"/>
        </w:rPr>
        <w:t>deberá ser</w:t>
      </w:r>
      <w:r w:rsidR="00D31286" w:rsidRPr="009033BC">
        <w:rPr>
          <w:rFonts w:eastAsia="Calibri"/>
          <w:color w:val="000000"/>
        </w:rPr>
        <w:t xml:space="preserve"> presenta</w:t>
      </w:r>
      <w:r w:rsidR="00F13D51" w:rsidRPr="009033BC">
        <w:rPr>
          <w:rFonts w:eastAsia="Calibri"/>
          <w:color w:val="000000"/>
        </w:rPr>
        <w:t>do</w:t>
      </w:r>
      <w:r w:rsidR="00D31286" w:rsidRPr="009033BC">
        <w:rPr>
          <w:rFonts w:eastAsia="Calibri"/>
          <w:color w:val="000000"/>
        </w:rPr>
        <w:t xml:space="preserve"> al Presidente de la Adesco. COMUNÍQUESE</w:t>
      </w:r>
      <w:r w:rsidR="00D31286" w:rsidRPr="009033BC">
        <w:rPr>
          <w:rFonts w:eastAsia="Calibri"/>
        </w:rPr>
        <w:t>.</w:t>
      </w:r>
      <w:r w:rsidR="003634D0" w:rsidRPr="009033BC">
        <w:rPr>
          <w:rFonts w:eastAsia="Calibri"/>
        </w:rPr>
        <w:t xml:space="preserve"> </w:t>
      </w:r>
      <w:r w:rsidR="00C55CB1" w:rsidRPr="009033BC">
        <w:rPr>
          <w:rFonts w:eastAsia="Calibri"/>
          <w:b/>
          <w:u w:val="single"/>
        </w:rPr>
        <w:t>ACUERDO NÚMERO OCHO</w:t>
      </w:r>
      <w:r w:rsidR="00CC0D7E" w:rsidRPr="009033BC">
        <w:rPr>
          <w:rFonts w:eastAsia="Calibri"/>
        </w:rPr>
        <w:t xml:space="preserve">.- </w:t>
      </w:r>
      <w:r w:rsidR="00F52E80" w:rsidRPr="009033BC">
        <w:rPr>
          <w:rFonts w:eastAsia="Calibri"/>
        </w:rPr>
        <w:t xml:space="preserve">Vista la nota presentada por el sr. </w:t>
      </w:r>
      <w:r w:rsidR="0015642C" w:rsidRPr="009033BC">
        <w:rPr>
          <w:lang w:val="es-MX"/>
        </w:rPr>
        <w:t>------------------------------------</w:t>
      </w:r>
      <w:r w:rsidR="00F52E80" w:rsidRPr="009033BC">
        <w:rPr>
          <w:rFonts w:eastAsia="Calibri"/>
        </w:rPr>
        <w:t>, quien en su calidad de Presidente de la Adesco de la comunidad del cantón Piedra Grande, caserío Quita Pereza de esta jurisdicción, quien solicita la donación de lámparas led para la comunidad ya que las que están instaladas</w:t>
      </w:r>
      <w:r w:rsidR="003634D0" w:rsidRPr="009033BC">
        <w:rPr>
          <w:rFonts w:eastAsia="Calibri"/>
        </w:rPr>
        <w:t>,</w:t>
      </w:r>
      <w:r w:rsidR="00F52E80" w:rsidRPr="009033BC">
        <w:rPr>
          <w:rFonts w:eastAsia="Calibri"/>
        </w:rPr>
        <w:t xml:space="preserve"> se encuentran en mal estado; el Concejo Municipal, en uso de las facultades, por unanimidad, </w:t>
      </w:r>
      <w:r w:rsidR="00F52E80" w:rsidRPr="009033BC">
        <w:rPr>
          <w:rFonts w:eastAsia="Calibri"/>
          <w:b/>
          <w:bCs/>
        </w:rPr>
        <w:t>ACUERDA</w:t>
      </w:r>
      <w:r w:rsidR="00F52E80" w:rsidRPr="009033BC">
        <w:rPr>
          <w:rFonts w:eastAsia="Calibri"/>
        </w:rPr>
        <w:t xml:space="preserve">: Remitir la solicitud presentada al Sr. Gabriel Dimas Arévalo, a fin de realizar las gestiones necesarias para la sustitución de las lámparas que se encuentran </w:t>
      </w:r>
      <w:r w:rsidR="00D11DDC" w:rsidRPr="009033BC">
        <w:rPr>
          <w:rFonts w:eastAsia="Calibri"/>
        </w:rPr>
        <w:t>instaladas en los postes y que están</w:t>
      </w:r>
      <w:r w:rsidR="00F52E80" w:rsidRPr="009033BC">
        <w:rPr>
          <w:rFonts w:eastAsia="Calibri"/>
        </w:rPr>
        <w:t xml:space="preserve"> en mal estado de funcionamiento;</w:t>
      </w:r>
      <w:r w:rsidR="003C6029" w:rsidRPr="009033BC">
        <w:rPr>
          <w:rFonts w:eastAsia="Calibri"/>
        </w:rPr>
        <w:t xml:space="preserve"> debiendo hacer las coordinaciones para utilizar las que</w:t>
      </w:r>
      <w:r w:rsidR="00D11DDC" w:rsidRPr="009033BC">
        <w:rPr>
          <w:rFonts w:eastAsia="Calibri"/>
        </w:rPr>
        <w:t xml:space="preserve"> se encuentran en bodega de la M</w:t>
      </w:r>
      <w:r w:rsidR="003C6029" w:rsidRPr="009033BC">
        <w:rPr>
          <w:rFonts w:eastAsia="Calibri"/>
        </w:rPr>
        <w:t>unicipalidad. COMUNIQUESE.</w:t>
      </w:r>
      <w:r w:rsidR="00F52E80" w:rsidRPr="009033BC">
        <w:rPr>
          <w:rFonts w:eastAsia="Calibri"/>
        </w:rPr>
        <w:t xml:space="preserve"> </w:t>
      </w:r>
      <w:r w:rsidR="00C55CB1" w:rsidRPr="009033BC">
        <w:rPr>
          <w:rFonts w:eastAsia="Calibri"/>
          <w:b/>
          <w:u w:val="single"/>
        </w:rPr>
        <w:t>ACUERDO NÚMERO NUEVE</w:t>
      </w:r>
      <w:r w:rsidR="00C55CB1" w:rsidRPr="009033BC">
        <w:rPr>
          <w:rFonts w:eastAsia="Calibri"/>
        </w:rPr>
        <w:t>.-</w:t>
      </w:r>
      <w:r w:rsidR="00D07068" w:rsidRPr="009033BC">
        <w:rPr>
          <w:rFonts w:eastAsia="Calibri"/>
        </w:rPr>
        <w:t xml:space="preserve"> </w:t>
      </w:r>
      <w:r w:rsidR="00E92097" w:rsidRPr="009033BC">
        <w:rPr>
          <w:rFonts w:eastAsia="Calibri"/>
        </w:rPr>
        <w:t xml:space="preserve">En relación a la nota presentada por los habitantes de la comunidad El Recreo I de esta ciudad, quienes solicitan la instalación de lámparas en el pasaje «F» de la misma residencial; el Concejo Municipal, en uso de las facultades, por unanimidad, </w:t>
      </w:r>
      <w:r w:rsidR="00E92097" w:rsidRPr="009033BC">
        <w:rPr>
          <w:rFonts w:eastAsia="Calibri"/>
          <w:b/>
          <w:bCs/>
        </w:rPr>
        <w:t>ACUERDA:</w:t>
      </w:r>
      <w:r w:rsidR="00E92097" w:rsidRPr="009033BC">
        <w:rPr>
          <w:rFonts w:eastAsia="Calibri"/>
        </w:rPr>
        <w:t xml:space="preserve"> </w:t>
      </w:r>
      <w:r w:rsidR="002863D8" w:rsidRPr="009033BC">
        <w:rPr>
          <w:rFonts w:eastAsia="Calibri"/>
          <w:b/>
          <w:bCs/>
        </w:rPr>
        <w:t>a)</w:t>
      </w:r>
      <w:r w:rsidR="002863D8" w:rsidRPr="009033BC">
        <w:rPr>
          <w:rFonts w:eastAsia="Calibri"/>
        </w:rPr>
        <w:t xml:space="preserve"> </w:t>
      </w:r>
      <w:r w:rsidR="00E92097" w:rsidRPr="009033BC">
        <w:rPr>
          <w:rFonts w:eastAsia="Calibri"/>
        </w:rPr>
        <w:t>Remitir la solicitud presentada, al Sr. Gabriel Dimas Arévalo, a fin de realizar las gestiones necesarias para la instalación de las lámparas en el pasaje «F» de la residencial El Recreo I de esta ciudad</w:t>
      </w:r>
      <w:r w:rsidR="002863D8" w:rsidRPr="009033BC">
        <w:rPr>
          <w:rFonts w:eastAsia="Calibri"/>
        </w:rPr>
        <w:t xml:space="preserve">; </w:t>
      </w:r>
      <w:r w:rsidR="002863D8" w:rsidRPr="009033BC">
        <w:rPr>
          <w:rFonts w:eastAsia="Calibri"/>
          <w:b/>
          <w:bCs/>
        </w:rPr>
        <w:t>b)</w:t>
      </w:r>
      <w:r w:rsidR="002863D8" w:rsidRPr="009033BC">
        <w:rPr>
          <w:rFonts w:eastAsia="Calibri"/>
        </w:rPr>
        <w:t xml:space="preserve"> Solicitar al Sr. Oscar Armando Platero Alfonso, realizar la poda de árboles en el pasaje «F» de la Residencial El Recreo I de esta ciudad</w:t>
      </w:r>
      <w:r w:rsidR="00E92097" w:rsidRPr="009033BC">
        <w:rPr>
          <w:rFonts w:eastAsia="Calibri"/>
        </w:rPr>
        <w:t>. COMUNIQUESE.</w:t>
      </w:r>
      <w:r w:rsidR="00D11DDC" w:rsidRPr="009033BC">
        <w:rPr>
          <w:rFonts w:eastAsia="Calibri"/>
        </w:rPr>
        <w:t xml:space="preserve"> </w:t>
      </w:r>
      <w:r w:rsidR="00C55CB1" w:rsidRPr="009033BC">
        <w:rPr>
          <w:rFonts w:eastAsia="Calibri"/>
          <w:b/>
          <w:u w:val="single"/>
        </w:rPr>
        <w:t>ACUERDO NÚMERO DIEZ</w:t>
      </w:r>
      <w:r w:rsidR="00C55CB1" w:rsidRPr="009033BC">
        <w:rPr>
          <w:rFonts w:eastAsia="Calibri"/>
        </w:rPr>
        <w:t>.-</w:t>
      </w:r>
      <w:r w:rsidR="00EB5693" w:rsidRPr="009033BC">
        <w:rPr>
          <w:rFonts w:eastAsia="Calibri"/>
        </w:rPr>
        <w:t xml:space="preserve"> En relación al escrito presentado por el Presidente y Vicepresidente de la Adesco de la comunidad </w:t>
      </w:r>
      <w:r w:rsidR="006667E1" w:rsidRPr="009033BC">
        <w:rPr>
          <w:rFonts w:eastAsia="Calibri"/>
        </w:rPr>
        <w:t>Escuintla, de esta jurisdicción;</w:t>
      </w:r>
      <w:r w:rsidR="00EB5693" w:rsidRPr="009033BC">
        <w:rPr>
          <w:rFonts w:eastAsia="Calibri"/>
        </w:rPr>
        <w:t xml:space="preserve"> quienes solicitan la donación de 10 lámparas que serán instaladas en diferentes puntos de la comunidad; el Concejo Municipal, en uso de las facultades, por unanimidad, </w:t>
      </w:r>
      <w:r w:rsidR="00EB5693" w:rsidRPr="009033BC">
        <w:rPr>
          <w:rFonts w:eastAsia="Calibri"/>
          <w:b/>
        </w:rPr>
        <w:t>ACUERDA</w:t>
      </w:r>
      <w:r w:rsidR="00EB5693" w:rsidRPr="009033BC">
        <w:rPr>
          <w:rFonts w:eastAsia="Calibri"/>
        </w:rPr>
        <w:t xml:space="preserve">: Remitir la solicitud presentada al Sr. Gabriel Dimas Arévalo, a fin de realizar las gestiones necesarias para la instalación de 10 lámparas en la comunidad Escuintla de </w:t>
      </w:r>
      <w:r w:rsidR="00D11DDC" w:rsidRPr="009033BC">
        <w:rPr>
          <w:rFonts w:eastAsia="Calibri"/>
        </w:rPr>
        <w:t xml:space="preserve">esta jurisdicción. COMUNIQUESE. </w:t>
      </w:r>
      <w:r w:rsidR="00C55CB1" w:rsidRPr="009033BC">
        <w:rPr>
          <w:rFonts w:eastAsia="Calibri"/>
          <w:b/>
          <w:u w:val="single"/>
        </w:rPr>
        <w:t>ACUERDO NÚMERO ONCE</w:t>
      </w:r>
      <w:r w:rsidR="00C55CB1" w:rsidRPr="009033BC">
        <w:rPr>
          <w:rFonts w:eastAsia="Calibri"/>
        </w:rPr>
        <w:t xml:space="preserve">.- </w:t>
      </w:r>
      <w:r w:rsidR="00CB6725" w:rsidRPr="009033BC">
        <w:rPr>
          <w:rFonts w:eastAsia="Calibri"/>
        </w:rPr>
        <w:t xml:space="preserve">Vista la solicitud </w:t>
      </w:r>
      <w:r w:rsidR="00AC4764" w:rsidRPr="009033BC">
        <w:rPr>
          <w:rFonts w:eastAsia="Calibri"/>
        </w:rPr>
        <w:t>presentada por el Sr.</w:t>
      </w:r>
      <w:r w:rsidR="008E24A2" w:rsidRPr="009033BC">
        <w:rPr>
          <w:rFonts w:eastAsia="Calibri"/>
        </w:rPr>
        <w:t xml:space="preserve"> </w:t>
      </w:r>
      <w:r w:rsidR="0015642C" w:rsidRPr="009033BC">
        <w:rPr>
          <w:lang w:val="es-MX"/>
        </w:rPr>
        <w:t>------------------------------------</w:t>
      </w:r>
      <w:r w:rsidR="008E24A2" w:rsidRPr="009033BC">
        <w:rPr>
          <w:rFonts w:eastAsia="Calibri"/>
        </w:rPr>
        <w:t>, Presidente de la Adesco de la comunidad Nuevo Oriente, cantón L</w:t>
      </w:r>
      <w:r w:rsidR="006667E1" w:rsidRPr="009033BC">
        <w:rPr>
          <w:rFonts w:eastAsia="Calibri"/>
        </w:rPr>
        <w:t xml:space="preserve">as Tablas de esta jurisdicción; </w:t>
      </w:r>
      <w:r w:rsidR="008E24A2" w:rsidRPr="009033BC">
        <w:rPr>
          <w:rFonts w:eastAsia="Calibri"/>
        </w:rPr>
        <w:t xml:space="preserve">quien solita el pago mensual del suministro de energía eléctrica de la clínica </w:t>
      </w:r>
      <w:r w:rsidR="008E24A2" w:rsidRPr="009033BC">
        <w:rPr>
          <w:rFonts w:eastAsia="Calibri"/>
        </w:rPr>
        <w:lastRenderedPageBreak/>
        <w:t xml:space="preserve">comunal la Tapada; el Concejo Municipal, en uso de las facultades, por unanimidad, </w:t>
      </w:r>
      <w:r w:rsidR="008E24A2" w:rsidRPr="009033BC">
        <w:rPr>
          <w:rFonts w:eastAsia="Calibri"/>
          <w:b/>
        </w:rPr>
        <w:t>ACUERDA</w:t>
      </w:r>
      <w:r w:rsidR="00035AED" w:rsidRPr="009033BC">
        <w:rPr>
          <w:rFonts w:eastAsia="Calibri"/>
        </w:rPr>
        <w:t xml:space="preserve">: </w:t>
      </w:r>
      <w:r w:rsidR="00035AED" w:rsidRPr="009033BC">
        <w:rPr>
          <w:rFonts w:eastAsia="Calibri"/>
          <w:b/>
        </w:rPr>
        <w:t>a)</w:t>
      </w:r>
      <w:r w:rsidR="00035AED" w:rsidRPr="009033BC">
        <w:rPr>
          <w:rFonts w:eastAsia="Calibri"/>
        </w:rPr>
        <w:t xml:space="preserve"> Autorizar </w:t>
      </w:r>
      <w:r w:rsidR="00267722" w:rsidRPr="009033BC">
        <w:rPr>
          <w:rFonts w:eastAsia="Calibri"/>
        </w:rPr>
        <w:t xml:space="preserve">a partir del mes de agosto hasta el mes de diciembre del año 2019, </w:t>
      </w:r>
      <w:r w:rsidR="00035AED" w:rsidRPr="009033BC">
        <w:rPr>
          <w:rFonts w:eastAsia="Calibri"/>
        </w:rPr>
        <w:t>el pago del suministro de energía eléctrica</w:t>
      </w:r>
      <w:r w:rsidR="0059277D" w:rsidRPr="009033BC">
        <w:rPr>
          <w:rFonts w:eastAsia="Calibri"/>
        </w:rPr>
        <w:t xml:space="preserve"> de la clínica de la comunidad L</w:t>
      </w:r>
      <w:r w:rsidR="00035AED" w:rsidRPr="009033BC">
        <w:rPr>
          <w:rFonts w:eastAsia="Calibri"/>
        </w:rPr>
        <w:t xml:space="preserve">a Tapada, de esta jurisdicción; </w:t>
      </w:r>
      <w:r w:rsidR="00035AED" w:rsidRPr="009033BC">
        <w:rPr>
          <w:rFonts w:eastAsia="Calibri"/>
          <w:b/>
        </w:rPr>
        <w:t>b)</w:t>
      </w:r>
      <w:r w:rsidR="00035AED" w:rsidRPr="009033BC">
        <w:rPr>
          <w:rFonts w:eastAsia="Calibri"/>
        </w:rPr>
        <w:t xml:space="preserve"> Autorizar al Ejecutor del </w:t>
      </w:r>
      <w:r w:rsidR="006955E7" w:rsidRPr="009033BC">
        <w:rPr>
          <w:rFonts w:eastAsia="Calibri"/>
        </w:rPr>
        <w:t>«</w:t>
      </w:r>
      <w:r w:rsidR="00035AED" w:rsidRPr="009033BC">
        <w:rPr>
          <w:rFonts w:eastAsia="Calibri"/>
        </w:rPr>
        <w:t xml:space="preserve">Programa de </w:t>
      </w:r>
      <w:r w:rsidR="00134256" w:rsidRPr="009033BC">
        <w:rPr>
          <w:rFonts w:eastAsia="Calibri"/>
        </w:rPr>
        <w:t>Atención</w:t>
      </w:r>
      <w:r w:rsidR="006955E7" w:rsidRPr="009033BC">
        <w:rPr>
          <w:rFonts w:eastAsia="Calibri"/>
        </w:rPr>
        <w:t xml:space="preserve"> Medica</w:t>
      </w:r>
      <w:r w:rsidR="00035AED" w:rsidRPr="009033BC">
        <w:rPr>
          <w:rFonts w:eastAsia="Calibri"/>
        </w:rPr>
        <w:t xml:space="preserve"> </w:t>
      </w:r>
      <w:r w:rsidR="006955E7" w:rsidRPr="009033BC">
        <w:rPr>
          <w:rFonts w:eastAsia="Calibri"/>
        </w:rPr>
        <w:t>Comunitaria</w:t>
      </w:r>
      <w:r w:rsidR="00035AED" w:rsidRPr="009033BC">
        <w:rPr>
          <w:rFonts w:eastAsia="Calibri"/>
        </w:rPr>
        <w:t xml:space="preserve"> 2019</w:t>
      </w:r>
      <w:r w:rsidR="006955E7" w:rsidRPr="009033BC">
        <w:rPr>
          <w:rFonts w:eastAsia="Calibri"/>
        </w:rPr>
        <w:t>»</w:t>
      </w:r>
      <w:r w:rsidR="00035AED" w:rsidRPr="009033BC">
        <w:rPr>
          <w:rFonts w:eastAsia="Calibri"/>
        </w:rPr>
        <w:t xml:space="preserve">, efectuar las gestiones necesarias en la Unidad de Presupuesto y </w:t>
      </w:r>
      <w:r w:rsidR="00134256" w:rsidRPr="009033BC">
        <w:rPr>
          <w:rFonts w:eastAsia="Calibri"/>
        </w:rPr>
        <w:t>Gerencia</w:t>
      </w:r>
      <w:r w:rsidR="00035AED" w:rsidRPr="009033BC">
        <w:rPr>
          <w:rFonts w:eastAsia="Calibri"/>
        </w:rPr>
        <w:t xml:space="preserve"> Financiera para que </w:t>
      </w:r>
      <w:r w:rsidR="00134256" w:rsidRPr="009033BC">
        <w:rPr>
          <w:rFonts w:eastAsia="Calibri"/>
        </w:rPr>
        <w:t>hagan</w:t>
      </w:r>
      <w:r w:rsidR="00035AED" w:rsidRPr="009033BC">
        <w:rPr>
          <w:rFonts w:eastAsia="Calibri"/>
        </w:rPr>
        <w:t xml:space="preserve"> los ajustes presupuestarios que permitan efectuar las erogaciones para el pago del suministro de la energía eléctrica de la clínica comunal</w:t>
      </w:r>
      <w:r w:rsidR="00134256" w:rsidRPr="009033BC">
        <w:rPr>
          <w:rFonts w:eastAsia="Calibri"/>
        </w:rPr>
        <w:t xml:space="preserve"> la Tapada</w:t>
      </w:r>
      <w:r w:rsidR="006955E7" w:rsidRPr="009033BC">
        <w:rPr>
          <w:rFonts w:eastAsia="Calibri"/>
        </w:rPr>
        <w:t xml:space="preserve">; </w:t>
      </w:r>
      <w:r w:rsidR="006955E7" w:rsidRPr="009033BC">
        <w:rPr>
          <w:rFonts w:eastAsia="Calibri"/>
          <w:b/>
        </w:rPr>
        <w:t>c)</w:t>
      </w:r>
      <w:r w:rsidR="006955E7" w:rsidRPr="009033BC">
        <w:rPr>
          <w:rFonts w:eastAsia="Calibri"/>
        </w:rPr>
        <w:t xml:space="preserve"> Autorizar al Gerente Financiero y Presupuesto realizar las gestiones necesarias a fin de </w:t>
      </w:r>
      <w:r w:rsidR="00050C3C" w:rsidRPr="009033BC">
        <w:rPr>
          <w:rFonts w:eastAsia="Calibri"/>
        </w:rPr>
        <w:t>d</w:t>
      </w:r>
      <w:r w:rsidR="006955E7" w:rsidRPr="009033BC">
        <w:rPr>
          <w:rFonts w:eastAsia="Calibri"/>
        </w:rPr>
        <w:t>ar cumplimiento a lo autorizado en el presente acuerdo</w:t>
      </w:r>
      <w:r w:rsidR="00134256" w:rsidRPr="009033BC">
        <w:rPr>
          <w:rFonts w:eastAsia="Calibri"/>
        </w:rPr>
        <w:t>. COMUNIQUESE.</w:t>
      </w:r>
      <w:r w:rsidR="00035AED" w:rsidRPr="009033BC">
        <w:rPr>
          <w:rFonts w:eastAsia="Calibri"/>
        </w:rPr>
        <w:t xml:space="preserve"> </w:t>
      </w:r>
      <w:r w:rsidR="00E17160" w:rsidRPr="009033BC">
        <w:rPr>
          <w:kern w:val="2"/>
          <w:sz w:val="23"/>
          <w:szCs w:val="23"/>
        </w:rPr>
        <w:t>N</w:t>
      </w:r>
      <w:r w:rsidR="00E17160" w:rsidRPr="009033BC">
        <w:rPr>
          <w:sz w:val="23"/>
          <w:szCs w:val="23"/>
        </w:rPr>
        <w:t>o habiendo más que hacer constar, se da por terminada la presente acta que para constancia firmamos.</w:t>
      </w:r>
    </w:p>
    <w:p w14:paraId="2ED3E5AD" w14:textId="77777777" w:rsidR="00955F51" w:rsidRPr="009033BC" w:rsidRDefault="00955F51" w:rsidP="00AE2A7A">
      <w:pPr>
        <w:spacing w:line="360" w:lineRule="auto"/>
        <w:jc w:val="both"/>
      </w:pPr>
    </w:p>
    <w:p w14:paraId="121EDA2B" w14:textId="77777777" w:rsidR="001B4985" w:rsidRPr="009033BC" w:rsidRDefault="001B4985" w:rsidP="00704922">
      <w:pPr>
        <w:spacing w:line="360" w:lineRule="auto"/>
        <w:jc w:val="both"/>
      </w:pPr>
    </w:p>
    <w:p w14:paraId="44A45F90" w14:textId="77777777" w:rsidR="00E12C07" w:rsidRPr="009033BC" w:rsidRDefault="00E12C07" w:rsidP="00704922">
      <w:pPr>
        <w:spacing w:line="360" w:lineRule="auto"/>
        <w:jc w:val="both"/>
      </w:pPr>
    </w:p>
    <w:p w14:paraId="70F2FD23" w14:textId="77777777" w:rsidR="00704922" w:rsidRPr="009033BC" w:rsidRDefault="00704922" w:rsidP="00704922">
      <w:pPr>
        <w:tabs>
          <w:tab w:val="left" w:pos="5040"/>
          <w:tab w:val="left" w:pos="5220"/>
        </w:tabs>
        <w:spacing w:line="240" w:lineRule="auto"/>
        <w:jc w:val="center"/>
        <w:rPr>
          <w:rFonts w:eastAsia="Batang"/>
          <w:kern w:val="2"/>
          <w:sz w:val="22"/>
          <w:szCs w:val="22"/>
        </w:rPr>
      </w:pPr>
      <w:r w:rsidRPr="009033BC">
        <w:rPr>
          <w:rFonts w:eastAsia="Batang"/>
          <w:sz w:val="22"/>
          <w:szCs w:val="22"/>
        </w:rPr>
        <w:t>FRANCISCO SALVADOR HIREZI MORATAYA</w:t>
      </w:r>
    </w:p>
    <w:p w14:paraId="34E62226" w14:textId="77777777" w:rsidR="00704922" w:rsidRPr="009033BC" w:rsidRDefault="00704922" w:rsidP="00704922">
      <w:pPr>
        <w:tabs>
          <w:tab w:val="left" w:pos="5040"/>
          <w:tab w:val="left" w:pos="5220"/>
        </w:tabs>
        <w:spacing w:line="240" w:lineRule="auto"/>
        <w:jc w:val="center"/>
      </w:pPr>
      <w:r w:rsidRPr="009033BC">
        <w:rPr>
          <w:rFonts w:eastAsia="Batang"/>
        </w:rPr>
        <w:t>Alcalde Municipal</w:t>
      </w:r>
    </w:p>
    <w:p w14:paraId="7BB8DE26" w14:textId="77777777" w:rsidR="00704922" w:rsidRPr="009033BC" w:rsidRDefault="00704922" w:rsidP="00704922">
      <w:pPr>
        <w:tabs>
          <w:tab w:val="left" w:pos="5220"/>
        </w:tabs>
        <w:spacing w:after="120" w:line="360" w:lineRule="auto"/>
      </w:pPr>
    </w:p>
    <w:p w14:paraId="7E2F498B" w14:textId="77777777" w:rsidR="00704922" w:rsidRPr="009033BC" w:rsidRDefault="00704922" w:rsidP="00704922">
      <w:pPr>
        <w:tabs>
          <w:tab w:val="left" w:pos="5040"/>
          <w:tab w:val="left" w:pos="5220"/>
        </w:tabs>
        <w:rPr>
          <w:rFonts w:eastAsia="Batang"/>
          <w:sz w:val="20"/>
          <w:szCs w:val="20"/>
        </w:rPr>
      </w:pPr>
    </w:p>
    <w:p w14:paraId="77254F81" w14:textId="77777777" w:rsidR="00704922" w:rsidRPr="009033BC" w:rsidRDefault="00704922" w:rsidP="00704922">
      <w:pPr>
        <w:tabs>
          <w:tab w:val="left" w:pos="5040"/>
          <w:tab w:val="left" w:pos="5220"/>
        </w:tabs>
        <w:rPr>
          <w:rFonts w:eastAsia="Batang"/>
          <w:sz w:val="20"/>
          <w:szCs w:val="20"/>
        </w:rPr>
      </w:pPr>
    </w:p>
    <w:p w14:paraId="4B88C03B" w14:textId="7A90BC59" w:rsidR="00704922" w:rsidRPr="009033BC" w:rsidRDefault="00704922" w:rsidP="00704922">
      <w:pPr>
        <w:tabs>
          <w:tab w:val="left" w:pos="5040"/>
          <w:tab w:val="left" w:pos="5220"/>
        </w:tabs>
        <w:spacing w:line="240" w:lineRule="auto"/>
        <w:rPr>
          <w:rFonts w:eastAsia="Batang"/>
          <w:sz w:val="20"/>
          <w:szCs w:val="20"/>
        </w:rPr>
      </w:pPr>
      <w:r w:rsidRPr="009033BC">
        <w:rPr>
          <w:sz w:val="20"/>
          <w:szCs w:val="20"/>
        </w:rPr>
        <w:t xml:space="preserve">   </w:t>
      </w:r>
      <w:r w:rsidR="002D3C7F" w:rsidRPr="009033BC">
        <w:rPr>
          <w:sz w:val="20"/>
          <w:szCs w:val="20"/>
        </w:rPr>
        <w:t xml:space="preserve">  </w:t>
      </w:r>
      <w:r w:rsidRPr="009033BC">
        <w:rPr>
          <w:sz w:val="20"/>
          <w:szCs w:val="20"/>
        </w:rPr>
        <w:t xml:space="preserve"> </w:t>
      </w:r>
      <w:r w:rsidR="001B4985" w:rsidRPr="009033BC">
        <w:rPr>
          <w:sz w:val="20"/>
          <w:szCs w:val="20"/>
        </w:rPr>
        <w:t xml:space="preserve">VILMA JEANNETTE HENRIQUEZ ORANTES </w:t>
      </w:r>
      <w:r w:rsidRPr="009033BC">
        <w:rPr>
          <w:rFonts w:eastAsia="Batang"/>
          <w:sz w:val="20"/>
          <w:szCs w:val="20"/>
        </w:rPr>
        <w:t xml:space="preserve">      </w:t>
      </w:r>
      <w:r w:rsidR="00451E58" w:rsidRPr="009033BC">
        <w:rPr>
          <w:rFonts w:eastAsia="Batang"/>
          <w:sz w:val="20"/>
          <w:szCs w:val="20"/>
        </w:rPr>
        <w:t xml:space="preserve">         </w:t>
      </w:r>
      <w:r w:rsidRPr="009033BC">
        <w:rPr>
          <w:rFonts w:eastAsia="Batang"/>
          <w:sz w:val="20"/>
          <w:szCs w:val="20"/>
        </w:rPr>
        <w:t xml:space="preserve"> </w:t>
      </w:r>
      <w:r w:rsidR="00180148" w:rsidRPr="009033BC">
        <w:rPr>
          <w:rFonts w:eastAsia="Batang"/>
          <w:sz w:val="20"/>
          <w:szCs w:val="20"/>
        </w:rPr>
        <w:t xml:space="preserve">         </w:t>
      </w:r>
      <w:r w:rsidRPr="009033BC">
        <w:rPr>
          <w:rFonts w:eastAsia="Batang"/>
          <w:sz w:val="20"/>
          <w:szCs w:val="20"/>
        </w:rPr>
        <w:t>JOSÉ DENNIS CÓRDOVA ELIZONDO</w:t>
      </w:r>
    </w:p>
    <w:p w14:paraId="5843825B" w14:textId="1D969DAB" w:rsidR="00704922" w:rsidRPr="009033BC" w:rsidRDefault="00704922" w:rsidP="00704922">
      <w:pPr>
        <w:tabs>
          <w:tab w:val="left" w:pos="5040"/>
          <w:tab w:val="left" w:pos="5220"/>
        </w:tabs>
        <w:spacing w:line="240" w:lineRule="auto"/>
        <w:rPr>
          <w:rFonts w:eastAsia="Batang"/>
        </w:rPr>
      </w:pPr>
      <w:r w:rsidRPr="009033BC">
        <w:rPr>
          <w:rFonts w:eastAsia="Batang"/>
        </w:rPr>
        <w:t xml:space="preserve">              </w:t>
      </w:r>
      <w:r w:rsidR="001B4985" w:rsidRPr="009033BC">
        <w:rPr>
          <w:rFonts w:eastAsia="Batang"/>
        </w:rPr>
        <w:t xml:space="preserve">         </w:t>
      </w:r>
      <w:r w:rsidRPr="009033BC">
        <w:rPr>
          <w:rFonts w:eastAsia="Batang"/>
        </w:rPr>
        <w:t xml:space="preserve"> Síndico Municipal</w:t>
      </w:r>
      <w:r w:rsidR="002D3C7F" w:rsidRPr="009033BC">
        <w:rPr>
          <w:rFonts w:eastAsia="Batang"/>
        </w:rPr>
        <w:t xml:space="preserve">            </w:t>
      </w:r>
      <w:r w:rsidRPr="009033BC">
        <w:rPr>
          <w:rFonts w:eastAsia="Batang"/>
        </w:rPr>
        <w:t xml:space="preserve">                </w:t>
      </w:r>
      <w:r w:rsidR="00451E58" w:rsidRPr="009033BC">
        <w:rPr>
          <w:rFonts w:eastAsia="Batang"/>
        </w:rPr>
        <w:t xml:space="preserve">            </w:t>
      </w:r>
      <w:r w:rsidR="00180148" w:rsidRPr="009033BC">
        <w:rPr>
          <w:rFonts w:eastAsia="Batang"/>
        </w:rPr>
        <w:t xml:space="preserve">     </w:t>
      </w:r>
      <w:r w:rsidRPr="009033BC">
        <w:rPr>
          <w:rFonts w:eastAsia="Batang"/>
        </w:rPr>
        <w:t>Primer Regidor Propietario</w:t>
      </w:r>
    </w:p>
    <w:p w14:paraId="30ECBE9E" w14:textId="77777777" w:rsidR="00704922" w:rsidRPr="009033BC" w:rsidRDefault="00704922" w:rsidP="00704922">
      <w:pPr>
        <w:tabs>
          <w:tab w:val="left" w:pos="5040"/>
          <w:tab w:val="left" w:pos="5220"/>
        </w:tabs>
        <w:spacing w:after="120" w:line="360" w:lineRule="auto"/>
        <w:rPr>
          <w:rFonts w:eastAsia="Batang"/>
        </w:rPr>
      </w:pPr>
      <w:r w:rsidRPr="009033BC">
        <w:rPr>
          <w:rFonts w:eastAsia="Batang"/>
        </w:rPr>
        <w:t xml:space="preserve"> </w:t>
      </w:r>
    </w:p>
    <w:p w14:paraId="055979E9" w14:textId="77777777" w:rsidR="00704922" w:rsidRPr="009033BC" w:rsidRDefault="00704922" w:rsidP="00704922">
      <w:pPr>
        <w:tabs>
          <w:tab w:val="left" w:pos="5040"/>
          <w:tab w:val="left" w:pos="5220"/>
        </w:tabs>
        <w:spacing w:after="120" w:line="360" w:lineRule="auto"/>
        <w:rPr>
          <w:rFonts w:eastAsia="Batang"/>
          <w:sz w:val="20"/>
          <w:szCs w:val="20"/>
        </w:rPr>
      </w:pPr>
    </w:p>
    <w:p w14:paraId="54A69032" w14:textId="77777777" w:rsidR="00704922" w:rsidRPr="009033BC" w:rsidRDefault="00704922" w:rsidP="00704922">
      <w:pPr>
        <w:spacing w:line="240" w:lineRule="auto"/>
        <w:rPr>
          <w:rFonts w:eastAsia="Batang"/>
          <w:sz w:val="20"/>
          <w:szCs w:val="20"/>
        </w:rPr>
      </w:pPr>
      <w:r w:rsidRPr="009033BC">
        <w:rPr>
          <w:rFonts w:eastAsia="Batang"/>
          <w:sz w:val="20"/>
          <w:szCs w:val="20"/>
        </w:rPr>
        <w:t xml:space="preserve">    </w:t>
      </w:r>
      <w:r w:rsidR="001B4985" w:rsidRPr="009033BC">
        <w:rPr>
          <w:sz w:val="22"/>
          <w:szCs w:val="22"/>
        </w:rPr>
        <w:t>ZORINA ESTHER MASFERRER ESCOBAR</w:t>
      </w:r>
      <w:r w:rsidR="00C42F2A" w:rsidRPr="009033BC">
        <w:rPr>
          <w:rFonts w:eastAsia="Batang"/>
          <w:sz w:val="20"/>
          <w:szCs w:val="20"/>
        </w:rPr>
        <w:t xml:space="preserve">                           </w:t>
      </w:r>
      <w:r w:rsidRPr="009033BC">
        <w:rPr>
          <w:rFonts w:eastAsia="Batang"/>
          <w:sz w:val="20"/>
          <w:szCs w:val="20"/>
        </w:rPr>
        <w:t>SANTOS PORTILLO GONZÁLEZ</w:t>
      </w:r>
    </w:p>
    <w:p w14:paraId="14F6C2FB" w14:textId="77777777" w:rsidR="00704922" w:rsidRPr="009033BC" w:rsidRDefault="0033645D" w:rsidP="00704922">
      <w:pPr>
        <w:spacing w:line="240" w:lineRule="auto"/>
        <w:rPr>
          <w:rFonts w:eastAsia="Batang"/>
        </w:rPr>
      </w:pPr>
      <w:r w:rsidRPr="009033BC">
        <w:rPr>
          <w:rFonts w:eastAsia="Batang"/>
        </w:rPr>
        <w:t xml:space="preserve">           </w:t>
      </w:r>
      <w:r w:rsidR="00704922" w:rsidRPr="009033BC">
        <w:rPr>
          <w:rFonts w:eastAsia="Batang"/>
        </w:rPr>
        <w:t>Se</w:t>
      </w:r>
      <w:r w:rsidR="001B4985" w:rsidRPr="009033BC">
        <w:rPr>
          <w:rFonts w:eastAsia="Batang"/>
        </w:rPr>
        <w:t>gunda</w:t>
      </w:r>
      <w:r w:rsidRPr="009033BC">
        <w:rPr>
          <w:rFonts w:eastAsia="Batang"/>
        </w:rPr>
        <w:t xml:space="preserve"> Regidor</w:t>
      </w:r>
      <w:r w:rsidR="001B4985" w:rsidRPr="009033BC">
        <w:rPr>
          <w:rFonts w:eastAsia="Batang"/>
        </w:rPr>
        <w:t>a Propietaria</w:t>
      </w:r>
      <w:r w:rsidR="00704922" w:rsidRPr="009033BC">
        <w:rPr>
          <w:rFonts w:eastAsia="Batang"/>
        </w:rPr>
        <w:t xml:space="preserve">                               </w:t>
      </w:r>
      <w:r w:rsidR="00451E58" w:rsidRPr="009033BC">
        <w:rPr>
          <w:rFonts w:eastAsia="Batang"/>
        </w:rPr>
        <w:t xml:space="preserve">     </w:t>
      </w:r>
      <w:r w:rsidR="00704922" w:rsidRPr="009033BC">
        <w:rPr>
          <w:rFonts w:eastAsia="Batang"/>
        </w:rPr>
        <w:t xml:space="preserve"> Tercer Regidor Propietario</w:t>
      </w:r>
    </w:p>
    <w:p w14:paraId="59A2D17A" w14:textId="77777777" w:rsidR="00704922" w:rsidRPr="009033BC" w:rsidRDefault="00704922" w:rsidP="00704922">
      <w:pPr>
        <w:tabs>
          <w:tab w:val="left" w:pos="5040"/>
          <w:tab w:val="left" w:pos="5220"/>
        </w:tabs>
        <w:spacing w:after="120" w:line="360" w:lineRule="auto"/>
        <w:rPr>
          <w:rFonts w:eastAsia="Batang"/>
        </w:rPr>
      </w:pPr>
    </w:p>
    <w:p w14:paraId="564B1B4C" w14:textId="77777777" w:rsidR="00704922" w:rsidRPr="009033BC" w:rsidRDefault="00704922" w:rsidP="00704922">
      <w:pPr>
        <w:spacing w:line="360" w:lineRule="auto"/>
        <w:rPr>
          <w:sz w:val="22"/>
          <w:szCs w:val="22"/>
        </w:rPr>
      </w:pPr>
      <w:r w:rsidRPr="009033BC">
        <w:rPr>
          <w:sz w:val="22"/>
          <w:szCs w:val="22"/>
        </w:rPr>
        <w:t xml:space="preserve">               </w:t>
      </w:r>
    </w:p>
    <w:p w14:paraId="1A63149E" w14:textId="77777777" w:rsidR="00704922" w:rsidRPr="009033BC" w:rsidRDefault="00F30FC4" w:rsidP="00704922">
      <w:pPr>
        <w:spacing w:line="240" w:lineRule="auto"/>
        <w:rPr>
          <w:rFonts w:eastAsia="Batang"/>
          <w:sz w:val="22"/>
          <w:szCs w:val="22"/>
        </w:rPr>
      </w:pPr>
      <w:r w:rsidRPr="009033BC">
        <w:rPr>
          <w:sz w:val="22"/>
          <w:szCs w:val="22"/>
        </w:rPr>
        <w:t xml:space="preserve">    </w:t>
      </w:r>
      <w:r w:rsidR="00704922" w:rsidRPr="009033BC">
        <w:rPr>
          <w:sz w:val="22"/>
          <w:szCs w:val="22"/>
        </w:rPr>
        <w:t xml:space="preserve"> EVER STANLEY HENR</w:t>
      </w:r>
      <w:r w:rsidRPr="009033BC">
        <w:rPr>
          <w:sz w:val="22"/>
          <w:szCs w:val="22"/>
        </w:rPr>
        <w:t xml:space="preserve">ÍQUEZ CRUZ                   </w:t>
      </w:r>
      <w:r w:rsidR="00451E58" w:rsidRPr="009033BC">
        <w:rPr>
          <w:sz w:val="22"/>
          <w:szCs w:val="22"/>
        </w:rPr>
        <w:t xml:space="preserve">  </w:t>
      </w:r>
      <w:r w:rsidRPr="009033BC">
        <w:rPr>
          <w:sz w:val="22"/>
          <w:szCs w:val="22"/>
        </w:rPr>
        <w:t xml:space="preserve"> </w:t>
      </w:r>
      <w:r w:rsidR="00704922" w:rsidRPr="009033BC">
        <w:rPr>
          <w:sz w:val="22"/>
          <w:szCs w:val="22"/>
        </w:rPr>
        <w:t>MERCEDES HENRIQUEZ DE RODRÍGUEZ</w:t>
      </w:r>
    </w:p>
    <w:p w14:paraId="661ABB5A" w14:textId="77777777" w:rsidR="00704922" w:rsidRPr="009033BC" w:rsidRDefault="00704922" w:rsidP="00704922">
      <w:pPr>
        <w:tabs>
          <w:tab w:val="left" w:pos="5040"/>
          <w:tab w:val="left" w:pos="5220"/>
        </w:tabs>
        <w:spacing w:line="240" w:lineRule="auto"/>
        <w:rPr>
          <w:rFonts w:eastAsia="Batang"/>
        </w:rPr>
      </w:pPr>
      <w:r w:rsidRPr="009033BC">
        <w:rPr>
          <w:rFonts w:eastAsia="Batang"/>
        </w:rPr>
        <w:t xml:space="preserve">        </w:t>
      </w:r>
      <w:r w:rsidR="00F30FC4" w:rsidRPr="009033BC">
        <w:rPr>
          <w:rFonts w:eastAsia="Batang"/>
        </w:rPr>
        <w:t xml:space="preserve">  </w:t>
      </w:r>
      <w:r w:rsidRPr="009033BC">
        <w:rPr>
          <w:rFonts w:eastAsia="Batang"/>
        </w:rPr>
        <w:t>Cuarto Regidor Propietario                                         Quinta Regidora Propietaria</w:t>
      </w:r>
    </w:p>
    <w:p w14:paraId="2A925040" w14:textId="77777777" w:rsidR="00704922" w:rsidRPr="009033BC" w:rsidRDefault="00704922" w:rsidP="00704922">
      <w:pPr>
        <w:tabs>
          <w:tab w:val="left" w:pos="5040"/>
          <w:tab w:val="left" w:pos="5220"/>
        </w:tabs>
        <w:spacing w:after="120" w:line="360" w:lineRule="auto"/>
        <w:rPr>
          <w:rFonts w:eastAsia="Batang"/>
        </w:rPr>
      </w:pPr>
    </w:p>
    <w:p w14:paraId="4A1D77F3" w14:textId="77777777" w:rsidR="00704922" w:rsidRPr="009033BC" w:rsidRDefault="00704922" w:rsidP="00704922">
      <w:pPr>
        <w:tabs>
          <w:tab w:val="left" w:pos="5040"/>
          <w:tab w:val="left" w:pos="5220"/>
        </w:tabs>
        <w:spacing w:after="120" w:line="360" w:lineRule="auto"/>
        <w:rPr>
          <w:rFonts w:eastAsia="Batang"/>
        </w:rPr>
      </w:pPr>
    </w:p>
    <w:p w14:paraId="678F70CE" w14:textId="77777777" w:rsidR="00704922" w:rsidRPr="009033BC" w:rsidRDefault="00F30FC4" w:rsidP="00704922">
      <w:pPr>
        <w:tabs>
          <w:tab w:val="left" w:pos="5040"/>
          <w:tab w:val="left" w:pos="5220"/>
        </w:tabs>
        <w:spacing w:line="240" w:lineRule="auto"/>
        <w:rPr>
          <w:rFonts w:eastAsia="Batang"/>
          <w:sz w:val="22"/>
          <w:szCs w:val="22"/>
        </w:rPr>
      </w:pPr>
      <w:r w:rsidRPr="009033BC">
        <w:rPr>
          <w:sz w:val="22"/>
          <w:szCs w:val="22"/>
        </w:rPr>
        <w:t xml:space="preserve">     </w:t>
      </w:r>
      <w:r w:rsidR="00704922" w:rsidRPr="009033BC">
        <w:rPr>
          <w:sz w:val="22"/>
          <w:szCs w:val="22"/>
        </w:rPr>
        <w:t xml:space="preserve">CARLOS ARTURO ARAUJO GÓMEZ           </w:t>
      </w:r>
      <w:r w:rsidRPr="009033BC">
        <w:rPr>
          <w:sz w:val="22"/>
          <w:szCs w:val="22"/>
        </w:rPr>
        <w:t xml:space="preserve">             </w:t>
      </w:r>
      <w:r w:rsidR="00704922" w:rsidRPr="009033BC">
        <w:rPr>
          <w:rFonts w:eastAsia="Batang"/>
          <w:sz w:val="22"/>
          <w:szCs w:val="22"/>
        </w:rPr>
        <w:t xml:space="preserve">ELMER ARTURO RUBIO ORANTES </w:t>
      </w:r>
    </w:p>
    <w:p w14:paraId="04E76C47" w14:textId="77777777" w:rsidR="00704922" w:rsidRPr="009033BC" w:rsidRDefault="00F30FC4" w:rsidP="00704922">
      <w:pPr>
        <w:tabs>
          <w:tab w:val="left" w:pos="5040"/>
          <w:tab w:val="left" w:pos="5220"/>
        </w:tabs>
        <w:spacing w:line="240" w:lineRule="auto"/>
        <w:rPr>
          <w:rFonts w:eastAsia="Batang"/>
        </w:rPr>
      </w:pPr>
      <w:r w:rsidRPr="009033BC">
        <w:rPr>
          <w:rFonts w:eastAsia="Batang"/>
        </w:rPr>
        <w:t xml:space="preserve">            </w:t>
      </w:r>
      <w:r w:rsidR="00704922" w:rsidRPr="009033BC">
        <w:rPr>
          <w:rFonts w:eastAsia="Batang"/>
        </w:rPr>
        <w:t xml:space="preserve">Sexto Regidor Propietario                       </w:t>
      </w:r>
      <w:r w:rsidRPr="009033BC">
        <w:rPr>
          <w:rFonts w:eastAsia="Batang"/>
        </w:rPr>
        <w:t xml:space="preserve">               </w:t>
      </w:r>
      <w:r w:rsidR="00704922" w:rsidRPr="009033BC">
        <w:rPr>
          <w:rFonts w:eastAsia="Batang"/>
        </w:rPr>
        <w:t>Séptimo Regidor Propietario</w:t>
      </w:r>
    </w:p>
    <w:p w14:paraId="3D318050" w14:textId="77777777" w:rsidR="00704922" w:rsidRPr="009033BC" w:rsidRDefault="00704922" w:rsidP="00704922">
      <w:pPr>
        <w:tabs>
          <w:tab w:val="left" w:pos="5040"/>
          <w:tab w:val="left" w:pos="5220"/>
        </w:tabs>
        <w:spacing w:after="120" w:line="360" w:lineRule="auto"/>
        <w:rPr>
          <w:sz w:val="20"/>
          <w:szCs w:val="20"/>
        </w:rPr>
      </w:pPr>
    </w:p>
    <w:p w14:paraId="2F145076" w14:textId="77777777" w:rsidR="00704922" w:rsidRPr="009033BC" w:rsidRDefault="00704922" w:rsidP="00704922">
      <w:pPr>
        <w:tabs>
          <w:tab w:val="left" w:pos="5040"/>
          <w:tab w:val="left" w:pos="5220"/>
        </w:tabs>
        <w:spacing w:after="120"/>
        <w:rPr>
          <w:sz w:val="20"/>
          <w:szCs w:val="20"/>
        </w:rPr>
      </w:pPr>
    </w:p>
    <w:p w14:paraId="7AC55D59" w14:textId="77777777" w:rsidR="00180148" w:rsidRPr="009033BC" w:rsidRDefault="00180148" w:rsidP="00704922">
      <w:pPr>
        <w:tabs>
          <w:tab w:val="left" w:pos="5040"/>
          <w:tab w:val="left" w:pos="5220"/>
        </w:tabs>
        <w:spacing w:line="240" w:lineRule="auto"/>
        <w:rPr>
          <w:sz w:val="20"/>
          <w:szCs w:val="20"/>
        </w:rPr>
      </w:pPr>
    </w:p>
    <w:p w14:paraId="1EA6C0A6" w14:textId="77777777" w:rsidR="00704922" w:rsidRPr="009033BC" w:rsidRDefault="00704922" w:rsidP="00704922">
      <w:pPr>
        <w:tabs>
          <w:tab w:val="left" w:pos="5040"/>
          <w:tab w:val="left" w:pos="5220"/>
        </w:tabs>
        <w:spacing w:line="240" w:lineRule="auto"/>
        <w:rPr>
          <w:rFonts w:eastAsia="Batang"/>
          <w:sz w:val="20"/>
          <w:szCs w:val="20"/>
        </w:rPr>
      </w:pPr>
      <w:r w:rsidRPr="009033BC">
        <w:rPr>
          <w:sz w:val="20"/>
          <w:szCs w:val="20"/>
        </w:rPr>
        <w:t xml:space="preserve">       HÉCTOR ARNOLDO CRUZ RODRÍGUEZ                </w:t>
      </w:r>
      <w:r w:rsidR="00F30FC4" w:rsidRPr="009033BC">
        <w:rPr>
          <w:sz w:val="20"/>
          <w:szCs w:val="20"/>
        </w:rPr>
        <w:t xml:space="preserve">      </w:t>
      </w:r>
      <w:r w:rsidRPr="009033BC">
        <w:rPr>
          <w:sz w:val="20"/>
          <w:szCs w:val="20"/>
        </w:rPr>
        <w:t xml:space="preserve"> MANUEL ANTONIO CHORRO GUEVARA</w:t>
      </w:r>
    </w:p>
    <w:p w14:paraId="7E3974AC" w14:textId="77777777" w:rsidR="00704922" w:rsidRPr="009033BC" w:rsidRDefault="00704922" w:rsidP="00704922">
      <w:pPr>
        <w:tabs>
          <w:tab w:val="left" w:pos="5040"/>
          <w:tab w:val="left" w:pos="5220"/>
        </w:tabs>
        <w:spacing w:line="240" w:lineRule="auto"/>
        <w:rPr>
          <w:rFonts w:eastAsia="Batang"/>
        </w:rPr>
      </w:pPr>
      <w:r w:rsidRPr="009033BC">
        <w:rPr>
          <w:rFonts w:eastAsia="Batang"/>
        </w:rPr>
        <w:t xml:space="preserve">            Octavo Regidor Propietario                            </w:t>
      </w:r>
      <w:r w:rsidR="00F30FC4" w:rsidRPr="009033BC">
        <w:rPr>
          <w:rFonts w:eastAsia="Batang"/>
        </w:rPr>
        <w:t xml:space="preserve">        </w:t>
      </w:r>
      <w:r w:rsidRPr="009033BC">
        <w:rPr>
          <w:rFonts w:eastAsia="Batang"/>
        </w:rPr>
        <w:t xml:space="preserve"> Noveno Regidor Propietario</w:t>
      </w:r>
    </w:p>
    <w:p w14:paraId="7D3DD88D" w14:textId="77777777" w:rsidR="00704922" w:rsidRPr="009033BC" w:rsidRDefault="00704922" w:rsidP="00704922">
      <w:pPr>
        <w:tabs>
          <w:tab w:val="left" w:pos="5040"/>
          <w:tab w:val="left" w:pos="5220"/>
        </w:tabs>
        <w:spacing w:line="240" w:lineRule="auto"/>
        <w:rPr>
          <w:rFonts w:eastAsia="Batang"/>
        </w:rPr>
      </w:pPr>
    </w:p>
    <w:p w14:paraId="48A992FB" w14:textId="77777777" w:rsidR="00704922" w:rsidRPr="009033BC" w:rsidRDefault="00704922" w:rsidP="00704922">
      <w:pPr>
        <w:tabs>
          <w:tab w:val="left" w:pos="5040"/>
          <w:tab w:val="left" w:pos="5220"/>
        </w:tabs>
        <w:spacing w:line="240" w:lineRule="auto"/>
        <w:rPr>
          <w:rFonts w:eastAsia="Batang"/>
        </w:rPr>
      </w:pPr>
    </w:p>
    <w:p w14:paraId="2C788778" w14:textId="77777777" w:rsidR="00704922" w:rsidRPr="009033BC" w:rsidRDefault="00704922" w:rsidP="00704922">
      <w:pPr>
        <w:tabs>
          <w:tab w:val="left" w:pos="5040"/>
          <w:tab w:val="left" w:pos="5220"/>
        </w:tabs>
        <w:spacing w:line="240" w:lineRule="auto"/>
        <w:rPr>
          <w:rFonts w:eastAsia="Batang"/>
        </w:rPr>
      </w:pPr>
    </w:p>
    <w:p w14:paraId="14E96228" w14:textId="77777777" w:rsidR="00704922" w:rsidRPr="009033BC" w:rsidRDefault="00704922" w:rsidP="00704922">
      <w:pPr>
        <w:tabs>
          <w:tab w:val="left" w:pos="5040"/>
          <w:tab w:val="left" w:pos="5220"/>
        </w:tabs>
        <w:spacing w:line="240" w:lineRule="auto"/>
      </w:pPr>
      <w:r w:rsidRPr="009033BC">
        <w:rPr>
          <w:sz w:val="22"/>
          <w:szCs w:val="22"/>
        </w:rPr>
        <w:t>MARITZA ELIZABETH VÁSQUEZ DE AYALA</w:t>
      </w:r>
      <w:r w:rsidRPr="009033BC">
        <w:t xml:space="preserve">  </w:t>
      </w:r>
      <w:r w:rsidR="001B4985" w:rsidRPr="009033BC">
        <w:t xml:space="preserve">         </w:t>
      </w:r>
      <w:r w:rsidR="001B4985" w:rsidRPr="009033BC">
        <w:rPr>
          <w:sz w:val="22"/>
          <w:szCs w:val="22"/>
        </w:rPr>
        <w:t>MARLON MAGDIEL GÓMEZ ACEVEDO</w:t>
      </w:r>
      <w:r w:rsidRPr="009033BC">
        <w:rPr>
          <w:sz w:val="22"/>
          <w:szCs w:val="22"/>
        </w:rPr>
        <w:t xml:space="preserve"> </w:t>
      </w:r>
      <w:r w:rsidRPr="009033BC">
        <w:t xml:space="preserve"> </w:t>
      </w:r>
      <w:r w:rsidRPr="009033BC">
        <w:rPr>
          <w:sz w:val="22"/>
          <w:szCs w:val="22"/>
        </w:rPr>
        <w:t xml:space="preserve">    </w:t>
      </w:r>
      <w:r w:rsidR="00F30FC4" w:rsidRPr="009033BC">
        <w:rPr>
          <w:sz w:val="22"/>
          <w:szCs w:val="22"/>
        </w:rPr>
        <w:t xml:space="preserve">   </w:t>
      </w:r>
      <w:r w:rsidRPr="009033BC">
        <w:rPr>
          <w:rFonts w:eastAsia="Batang"/>
        </w:rPr>
        <w:t xml:space="preserve">                                                                                                                                        </w:t>
      </w:r>
    </w:p>
    <w:p w14:paraId="58676854" w14:textId="6B63BC40" w:rsidR="00704922" w:rsidRPr="009033BC" w:rsidRDefault="00704922" w:rsidP="00704922">
      <w:pPr>
        <w:pStyle w:val="Prrafodelista1"/>
        <w:tabs>
          <w:tab w:val="left" w:pos="0"/>
          <w:tab w:val="left" w:pos="426"/>
        </w:tabs>
        <w:spacing w:after="120" w:line="360" w:lineRule="auto"/>
        <w:ind w:left="0" w:right="44"/>
        <w:rPr>
          <w:rFonts w:ascii="Times New Roman" w:hAnsi="Times New Roman" w:cs="Times New Roman"/>
          <w:lang w:val="es-ES"/>
        </w:rPr>
      </w:pPr>
      <w:r w:rsidRPr="009033BC">
        <w:rPr>
          <w:rFonts w:ascii="Times New Roman" w:hAnsi="Times New Roman" w:cs="Times New Roman"/>
          <w:sz w:val="24"/>
          <w:szCs w:val="24"/>
          <w:lang w:val="es-ES"/>
        </w:rPr>
        <w:t xml:space="preserve">            Decima Regidora Propietaria                                     </w:t>
      </w:r>
      <w:r w:rsidR="001B4985" w:rsidRPr="009033BC">
        <w:rPr>
          <w:rFonts w:ascii="Times New Roman" w:hAnsi="Times New Roman" w:cs="Times New Roman"/>
          <w:lang w:val="es-ES"/>
        </w:rPr>
        <w:t xml:space="preserve">Primer Regidor </w:t>
      </w:r>
      <w:r w:rsidR="00305E42" w:rsidRPr="009033BC">
        <w:rPr>
          <w:rFonts w:ascii="Times New Roman" w:hAnsi="Times New Roman" w:cs="Times New Roman"/>
          <w:lang w:val="es-ES"/>
        </w:rPr>
        <w:t>Suplente</w:t>
      </w:r>
    </w:p>
    <w:p w14:paraId="121A4984" w14:textId="77777777" w:rsidR="00704922" w:rsidRPr="009033BC" w:rsidRDefault="00704922" w:rsidP="00704922">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15830F1E" w14:textId="77777777" w:rsidR="001B4985" w:rsidRPr="009033BC" w:rsidRDefault="001B4985" w:rsidP="00704922">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5FE7B449" w14:textId="77777777" w:rsidR="00704922" w:rsidRPr="009033BC" w:rsidRDefault="00704922" w:rsidP="00704922">
      <w:pPr>
        <w:tabs>
          <w:tab w:val="left" w:pos="5040"/>
          <w:tab w:val="left" w:pos="5220"/>
        </w:tabs>
        <w:spacing w:line="240" w:lineRule="auto"/>
        <w:rPr>
          <w:sz w:val="22"/>
          <w:szCs w:val="22"/>
        </w:rPr>
      </w:pPr>
      <w:r w:rsidRPr="009033BC">
        <w:rPr>
          <w:sz w:val="22"/>
          <w:szCs w:val="22"/>
        </w:rPr>
        <w:t>ISMAEL DE JESÚS ESCALANTE HERRERA</w:t>
      </w:r>
      <w:r w:rsidRPr="009033BC">
        <w:t xml:space="preserve">           </w:t>
      </w:r>
      <w:r w:rsidR="00F30FC4" w:rsidRPr="009033BC">
        <w:t xml:space="preserve"> </w:t>
      </w:r>
      <w:r w:rsidRPr="009033BC">
        <w:t xml:space="preserve"> </w:t>
      </w:r>
      <w:r w:rsidR="001B4985" w:rsidRPr="009033BC">
        <w:rPr>
          <w:sz w:val="22"/>
          <w:szCs w:val="22"/>
        </w:rPr>
        <w:t>FRANK REYNALDO ALVARADO ALFARO</w:t>
      </w:r>
    </w:p>
    <w:p w14:paraId="56FC2BCF" w14:textId="77777777" w:rsidR="00704922" w:rsidRPr="009033BC" w:rsidRDefault="00704922" w:rsidP="00704922">
      <w:pPr>
        <w:tabs>
          <w:tab w:val="left" w:pos="5040"/>
          <w:tab w:val="left" w:pos="5220"/>
        </w:tabs>
        <w:spacing w:line="240" w:lineRule="auto"/>
      </w:pPr>
      <w:r w:rsidRPr="009033BC">
        <w:t xml:space="preserve">            Segundo Regidor Suplente        </w:t>
      </w:r>
      <w:r w:rsidRPr="009033BC">
        <w:tab/>
        <w:t xml:space="preserve">        </w:t>
      </w:r>
      <w:r w:rsidR="001B4985" w:rsidRPr="009033BC">
        <w:t xml:space="preserve">         Tercer Regidor Suplente</w:t>
      </w:r>
      <w:r w:rsidRPr="009033BC">
        <w:t xml:space="preserve">      </w:t>
      </w:r>
    </w:p>
    <w:p w14:paraId="2329957E" w14:textId="77777777" w:rsidR="00704922" w:rsidRPr="009033BC" w:rsidRDefault="00704922" w:rsidP="00704922">
      <w:pPr>
        <w:spacing w:after="120" w:line="360" w:lineRule="auto"/>
        <w:rPr>
          <w:rFonts w:eastAsia="Batang"/>
        </w:rPr>
      </w:pPr>
    </w:p>
    <w:p w14:paraId="0D58CED4" w14:textId="77777777" w:rsidR="00704922" w:rsidRPr="009033BC" w:rsidRDefault="00704922" w:rsidP="00704922">
      <w:pPr>
        <w:spacing w:after="120" w:line="240" w:lineRule="auto"/>
        <w:rPr>
          <w:rFonts w:eastAsia="Batang"/>
        </w:rPr>
      </w:pPr>
    </w:p>
    <w:p w14:paraId="53009143" w14:textId="77777777" w:rsidR="00704922" w:rsidRPr="009033BC" w:rsidRDefault="00704922" w:rsidP="00704922">
      <w:pPr>
        <w:tabs>
          <w:tab w:val="left" w:pos="5040"/>
          <w:tab w:val="left" w:pos="5220"/>
        </w:tabs>
        <w:spacing w:line="240" w:lineRule="auto"/>
      </w:pPr>
      <w:r w:rsidRPr="009033BC">
        <w:t xml:space="preserve"> </w:t>
      </w:r>
      <w:r w:rsidRPr="009033BC">
        <w:rPr>
          <w:sz w:val="22"/>
          <w:szCs w:val="22"/>
        </w:rPr>
        <w:t>FÁTIMA GUADALUPE ALVARADO FLORES</w:t>
      </w:r>
      <w:r w:rsidRPr="009033BC">
        <w:t xml:space="preserve">            </w:t>
      </w:r>
      <w:r w:rsidR="00F30FC4" w:rsidRPr="009033BC">
        <w:t xml:space="preserve">    </w:t>
      </w:r>
      <w:r w:rsidRPr="009033BC">
        <w:rPr>
          <w:sz w:val="22"/>
          <w:szCs w:val="22"/>
        </w:rPr>
        <w:t>JUAN CARLOS MARTÍNEZ RODAS</w:t>
      </w:r>
    </w:p>
    <w:p w14:paraId="57D18D5B" w14:textId="77777777" w:rsidR="00704922" w:rsidRDefault="00704922" w:rsidP="00704922">
      <w:pPr>
        <w:tabs>
          <w:tab w:val="left" w:pos="5040"/>
          <w:tab w:val="left" w:pos="5220"/>
        </w:tabs>
        <w:spacing w:line="240" w:lineRule="auto"/>
      </w:pPr>
      <w:r w:rsidRPr="009033BC">
        <w:t xml:space="preserve">               Cuarta Regidora Suplente                                       </w:t>
      </w:r>
      <w:r w:rsidR="00F30FC4" w:rsidRPr="009033BC">
        <w:t xml:space="preserve">  </w:t>
      </w:r>
      <w:r w:rsidRPr="009033BC">
        <w:t xml:space="preserve"> Secretario Municipal</w:t>
      </w:r>
    </w:p>
    <w:p w14:paraId="2C634D24" w14:textId="77777777" w:rsidR="0015642C" w:rsidRDefault="0015642C" w:rsidP="00704922">
      <w:pPr>
        <w:tabs>
          <w:tab w:val="left" w:pos="5040"/>
          <w:tab w:val="left" w:pos="5220"/>
        </w:tabs>
        <w:spacing w:line="240" w:lineRule="auto"/>
      </w:pPr>
    </w:p>
    <w:p w14:paraId="78933405" w14:textId="77777777" w:rsidR="0015642C" w:rsidRDefault="0015642C" w:rsidP="00704922">
      <w:pPr>
        <w:tabs>
          <w:tab w:val="left" w:pos="5040"/>
          <w:tab w:val="left" w:pos="5220"/>
        </w:tabs>
        <w:spacing w:line="240" w:lineRule="auto"/>
      </w:pPr>
    </w:p>
    <w:p w14:paraId="423F8AC5" w14:textId="77777777" w:rsidR="0015642C" w:rsidRDefault="0015642C" w:rsidP="00704922">
      <w:pPr>
        <w:tabs>
          <w:tab w:val="left" w:pos="5040"/>
          <w:tab w:val="left" w:pos="5220"/>
        </w:tabs>
        <w:spacing w:line="240" w:lineRule="auto"/>
      </w:pPr>
    </w:p>
    <w:p w14:paraId="1ABB7139" w14:textId="77777777" w:rsidR="0015642C" w:rsidRDefault="0015642C" w:rsidP="00704922">
      <w:pPr>
        <w:tabs>
          <w:tab w:val="left" w:pos="5040"/>
          <w:tab w:val="left" w:pos="5220"/>
        </w:tabs>
        <w:spacing w:line="240" w:lineRule="auto"/>
      </w:pPr>
    </w:p>
    <w:p w14:paraId="23F36064" w14:textId="77777777" w:rsidR="0015642C" w:rsidRDefault="0015642C" w:rsidP="00704922">
      <w:pPr>
        <w:tabs>
          <w:tab w:val="left" w:pos="5040"/>
          <w:tab w:val="left" w:pos="5220"/>
        </w:tabs>
        <w:spacing w:line="240" w:lineRule="auto"/>
      </w:pPr>
    </w:p>
    <w:p w14:paraId="62CD0A30" w14:textId="77777777" w:rsidR="0015642C" w:rsidRDefault="0015642C" w:rsidP="0015642C">
      <w:pPr>
        <w:tabs>
          <w:tab w:val="left" w:pos="5040"/>
          <w:tab w:val="left" w:pos="5220"/>
        </w:tabs>
        <w:spacing w:line="240" w:lineRule="auto"/>
        <w:jc w:val="both"/>
      </w:pPr>
      <w:r>
        <w:t>La presente Acta se encuentra en versión Pública de acuerdo a lo establecido en el artículo 30 de la Ley de Acceso a la Información Pública, por tener información confidencial.</w:t>
      </w:r>
    </w:p>
    <w:p w14:paraId="6F0CBB49" w14:textId="77777777" w:rsidR="0015642C" w:rsidRDefault="0015642C" w:rsidP="0015642C"/>
    <w:p w14:paraId="4AC59726" w14:textId="77777777" w:rsidR="0015642C" w:rsidRPr="0015642C" w:rsidRDefault="0015642C" w:rsidP="00704922">
      <w:pPr>
        <w:tabs>
          <w:tab w:val="left" w:pos="5040"/>
          <w:tab w:val="left" w:pos="5220"/>
        </w:tabs>
        <w:spacing w:line="240" w:lineRule="auto"/>
      </w:pPr>
      <w:bookmarkStart w:id="0" w:name="_GoBack"/>
      <w:bookmarkEnd w:id="0"/>
    </w:p>
    <w:sectPr w:rsidR="0015642C" w:rsidRPr="0015642C" w:rsidSect="00775F20">
      <w:footerReference w:type="default" r:id="rId8"/>
      <w:pgSz w:w="11907" w:h="18711" w:code="10000"/>
      <w:pgMar w:top="1701" w:right="1134" w:bottom="1134" w:left="1560" w:header="709" w:footer="323" w:gutter="0"/>
      <w:pgNumType w:start="4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45CBC" w14:textId="77777777" w:rsidR="00037D54" w:rsidRDefault="00037D54" w:rsidP="00502C14">
      <w:pPr>
        <w:spacing w:line="240" w:lineRule="auto"/>
      </w:pPr>
      <w:r>
        <w:separator/>
      </w:r>
    </w:p>
  </w:endnote>
  <w:endnote w:type="continuationSeparator" w:id="0">
    <w:p w14:paraId="08572571" w14:textId="77777777" w:rsidR="00037D54" w:rsidRDefault="00037D54"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29FAD" w14:textId="70F6A878" w:rsidR="00A33BF7" w:rsidRPr="00750670" w:rsidRDefault="00A33BF7" w:rsidP="00CD72BF">
    <w:pPr>
      <w:pStyle w:val="Piedepgina"/>
      <w:jc w:val="center"/>
      <w:rPr>
        <w:sz w:val="22"/>
        <w:szCs w:val="22"/>
      </w:rPr>
    </w:pPr>
  </w:p>
  <w:p w14:paraId="1B1465CC" w14:textId="77777777" w:rsidR="00A33BF7" w:rsidRPr="004C4A49" w:rsidRDefault="00A33BF7">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E483F" w14:textId="77777777" w:rsidR="00037D54" w:rsidRDefault="00037D54" w:rsidP="00502C14">
      <w:pPr>
        <w:spacing w:line="240" w:lineRule="auto"/>
      </w:pPr>
      <w:r>
        <w:separator/>
      </w:r>
    </w:p>
  </w:footnote>
  <w:footnote w:type="continuationSeparator" w:id="0">
    <w:p w14:paraId="1E263A65" w14:textId="77777777" w:rsidR="00037D54" w:rsidRDefault="00037D54"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26F1B57"/>
    <w:multiLevelType w:val="hybridMultilevel"/>
    <w:tmpl w:val="F078D278"/>
    <w:lvl w:ilvl="0" w:tplc="BACE0314">
      <w:start w:val="1"/>
      <w:numFmt w:val="upperRoman"/>
      <w:lvlText w:val="%1."/>
      <w:lvlJc w:val="right"/>
      <w:pPr>
        <w:tabs>
          <w:tab w:val="num" w:pos="1260"/>
        </w:tabs>
        <w:ind w:left="126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03CE35D2"/>
    <w:multiLevelType w:val="hybridMultilevel"/>
    <w:tmpl w:val="99D27F00"/>
    <w:lvl w:ilvl="0" w:tplc="BF12A000">
      <w:start w:val="1"/>
      <w:numFmt w:val="decimal"/>
      <w:lvlText w:val="%1."/>
      <w:lvlJc w:val="left"/>
      <w:pPr>
        <w:ind w:left="720" w:hanging="360"/>
      </w:pPr>
      <w:rPr>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3E1710D"/>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nsid w:val="4630696F"/>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6">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7">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4C757F9"/>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7AB3780"/>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2"/>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30"/>
  </w:num>
  <w:num w:numId="23">
    <w:abstractNumId w:val="24"/>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4"/>
  </w:num>
  <w:num w:numId="27">
    <w:abstractNumId w:val="37"/>
  </w:num>
  <w:num w:numId="28">
    <w:abstractNumId w:val="46"/>
  </w:num>
  <w:num w:numId="29">
    <w:abstractNumId w:val="28"/>
  </w:num>
  <w:num w:numId="30">
    <w:abstractNumId w:val="29"/>
  </w:num>
  <w:num w:numId="31">
    <w:abstractNumId w:val="43"/>
  </w:num>
  <w:num w:numId="32">
    <w:abstractNumId w:val="22"/>
  </w:num>
  <w:num w:numId="33">
    <w:abstractNumId w:val="27"/>
  </w:num>
  <w:num w:numId="34">
    <w:abstractNumId w:val="20"/>
  </w:num>
  <w:num w:numId="35">
    <w:abstractNumId w:val="25"/>
  </w:num>
  <w:num w:numId="36">
    <w:abstractNumId w:val="23"/>
  </w:num>
  <w:num w:numId="37">
    <w:abstractNumId w:val="41"/>
  </w:num>
  <w:num w:numId="38">
    <w:abstractNumId w:val="40"/>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0"/>
  </w:num>
  <w:num w:numId="42">
    <w:abstractNumId w:val="38"/>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44"/>
  </w:num>
  <w:num w:numId="46">
    <w:abstractNumId w:val="19"/>
  </w:num>
  <w:num w:numId="47">
    <w:abstractNumId w:val="33"/>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US" w:vendorID="64" w:dllVersion="6" w:nlCheck="1" w:checkStyle="0"/>
  <w:activeWritingStyle w:appName="MSWord" w:lang="es-SV" w:vendorID="64" w:dllVersion="6" w:nlCheck="1" w:checkStyle="0"/>
  <w:activeWritingStyle w:appName="MSWord" w:lang="es-CL" w:vendorID="64" w:dllVersion="6" w:nlCheck="1" w:checkStyle="0"/>
  <w:activeWritingStyle w:appName="MSWord" w:lang="es-ES_tradnl" w:vendorID="64" w:dllVersion="6" w:nlCheck="1" w:checkStyle="1"/>
  <w:activeWritingStyle w:appName="MSWord" w:lang="en-US" w:vendorID="64" w:dllVersion="6" w:nlCheck="1" w:checkStyle="0"/>
  <w:activeWritingStyle w:appName="MSWord" w:lang="es-ES" w:vendorID="64" w:dllVersion="0" w:nlCheck="1" w:checkStyle="0"/>
  <w:activeWritingStyle w:appName="MSWord" w:lang="es-SV" w:vendorID="64" w:dllVersion="0" w:nlCheck="1" w:checkStyle="0"/>
  <w:activeWritingStyle w:appName="MSWord" w:lang="es-MX" w:vendorID="64" w:dllVersion="0" w:nlCheck="1" w:checkStyle="0"/>
  <w:activeWritingStyle w:appName="MSWord" w:lang="es-ES" w:vendorID="64" w:dllVersion="131078" w:nlCheck="1" w:checkStyle="0"/>
  <w:activeWritingStyle w:appName="MSWord" w:lang="es-MX" w:vendorID="64" w:dllVersion="131078" w:nlCheck="1" w:checkStyle="1"/>
  <w:activeWritingStyle w:appName="MSWord" w:lang="es-SV" w:vendorID="64" w:dllVersion="131078" w:nlCheck="1" w:checkStyle="1"/>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1871"/>
    <w:rsid w:val="00002C9E"/>
    <w:rsid w:val="00002F76"/>
    <w:rsid w:val="0000360D"/>
    <w:rsid w:val="00004C8D"/>
    <w:rsid w:val="00004DB3"/>
    <w:rsid w:val="00004F5D"/>
    <w:rsid w:val="00005152"/>
    <w:rsid w:val="000053D7"/>
    <w:rsid w:val="000056D8"/>
    <w:rsid w:val="000058EE"/>
    <w:rsid w:val="00005B53"/>
    <w:rsid w:val="00005BD4"/>
    <w:rsid w:val="00005F6B"/>
    <w:rsid w:val="00006000"/>
    <w:rsid w:val="000067C4"/>
    <w:rsid w:val="0000735A"/>
    <w:rsid w:val="000075E7"/>
    <w:rsid w:val="00007A85"/>
    <w:rsid w:val="000105B9"/>
    <w:rsid w:val="000106AC"/>
    <w:rsid w:val="00010BEB"/>
    <w:rsid w:val="00011659"/>
    <w:rsid w:val="0001172B"/>
    <w:rsid w:val="00011DB1"/>
    <w:rsid w:val="00012881"/>
    <w:rsid w:val="00012EC7"/>
    <w:rsid w:val="0001338A"/>
    <w:rsid w:val="00013F66"/>
    <w:rsid w:val="00014297"/>
    <w:rsid w:val="0001519C"/>
    <w:rsid w:val="00016473"/>
    <w:rsid w:val="0001669B"/>
    <w:rsid w:val="00016D43"/>
    <w:rsid w:val="000204F1"/>
    <w:rsid w:val="00020EB7"/>
    <w:rsid w:val="00021006"/>
    <w:rsid w:val="00021827"/>
    <w:rsid w:val="00021A47"/>
    <w:rsid w:val="000221F7"/>
    <w:rsid w:val="00022929"/>
    <w:rsid w:val="00022C6F"/>
    <w:rsid w:val="00023772"/>
    <w:rsid w:val="00023A18"/>
    <w:rsid w:val="00023B50"/>
    <w:rsid w:val="0002468C"/>
    <w:rsid w:val="00024ADB"/>
    <w:rsid w:val="00025119"/>
    <w:rsid w:val="00025B82"/>
    <w:rsid w:val="00025C5A"/>
    <w:rsid w:val="00026594"/>
    <w:rsid w:val="00026606"/>
    <w:rsid w:val="00026B8A"/>
    <w:rsid w:val="00026EE7"/>
    <w:rsid w:val="00027015"/>
    <w:rsid w:val="00027215"/>
    <w:rsid w:val="0002769D"/>
    <w:rsid w:val="00027BF6"/>
    <w:rsid w:val="00027CF4"/>
    <w:rsid w:val="00027EE3"/>
    <w:rsid w:val="00027EFB"/>
    <w:rsid w:val="000301C9"/>
    <w:rsid w:val="0003074E"/>
    <w:rsid w:val="0003098D"/>
    <w:rsid w:val="00032E14"/>
    <w:rsid w:val="00033000"/>
    <w:rsid w:val="000335D2"/>
    <w:rsid w:val="00033A2E"/>
    <w:rsid w:val="00033DBF"/>
    <w:rsid w:val="0003482F"/>
    <w:rsid w:val="00034A03"/>
    <w:rsid w:val="00034B1A"/>
    <w:rsid w:val="00035305"/>
    <w:rsid w:val="00035AE1"/>
    <w:rsid w:val="00035AED"/>
    <w:rsid w:val="00035F71"/>
    <w:rsid w:val="00036D17"/>
    <w:rsid w:val="00036F69"/>
    <w:rsid w:val="00037018"/>
    <w:rsid w:val="00037364"/>
    <w:rsid w:val="0003747C"/>
    <w:rsid w:val="000378EB"/>
    <w:rsid w:val="00037B4A"/>
    <w:rsid w:val="00037D54"/>
    <w:rsid w:val="00037F8B"/>
    <w:rsid w:val="000405EC"/>
    <w:rsid w:val="00040887"/>
    <w:rsid w:val="00040ADB"/>
    <w:rsid w:val="00040DCF"/>
    <w:rsid w:val="00042656"/>
    <w:rsid w:val="000426DD"/>
    <w:rsid w:val="00042930"/>
    <w:rsid w:val="00042D9A"/>
    <w:rsid w:val="00042E63"/>
    <w:rsid w:val="00042EEC"/>
    <w:rsid w:val="00043648"/>
    <w:rsid w:val="000439F6"/>
    <w:rsid w:val="00043D58"/>
    <w:rsid w:val="000441E6"/>
    <w:rsid w:val="00044712"/>
    <w:rsid w:val="0004498B"/>
    <w:rsid w:val="00044F02"/>
    <w:rsid w:val="00046AC7"/>
    <w:rsid w:val="00046FEB"/>
    <w:rsid w:val="0004703C"/>
    <w:rsid w:val="00050406"/>
    <w:rsid w:val="000505B5"/>
    <w:rsid w:val="0005092E"/>
    <w:rsid w:val="000509BC"/>
    <w:rsid w:val="000509C9"/>
    <w:rsid w:val="00050C3C"/>
    <w:rsid w:val="00050C6F"/>
    <w:rsid w:val="0005147F"/>
    <w:rsid w:val="00051FC0"/>
    <w:rsid w:val="0005303E"/>
    <w:rsid w:val="00053C9A"/>
    <w:rsid w:val="00054336"/>
    <w:rsid w:val="00054406"/>
    <w:rsid w:val="00055186"/>
    <w:rsid w:val="00055A7A"/>
    <w:rsid w:val="00055ED9"/>
    <w:rsid w:val="00056C01"/>
    <w:rsid w:val="000575E0"/>
    <w:rsid w:val="000579A6"/>
    <w:rsid w:val="00057B46"/>
    <w:rsid w:val="00060587"/>
    <w:rsid w:val="00060644"/>
    <w:rsid w:val="000609E0"/>
    <w:rsid w:val="00061BC8"/>
    <w:rsid w:val="00061F23"/>
    <w:rsid w:val="000620F8"/>
    <w:rsid w:val="0006271A"/>
    <w:rsid w:val="000633D9"/>
    <w:rsid w:val="00065261"/>
    <w:rsid w:val="00065907"/>
    <w:rsid w:val="00065B79"/>
    <w:rsid w:val="000660F3"/>
    <w:rsid w:val="000668C4"/>
    <w:rsid w:val="00066BF1"/>
    <w:rsid w:val="00067142"/>
    <w:rsid w:val="000671B2"/>
    <w:rsid w:val="00067641"/>
    <w:rsid w:val="00067BD7"/>
    <w:rsid w:val="00067D4E"/>
    <w:rsid w:val="00070721"/>
    <w:rsid w:val="000708F6"/>
    <w:rsid w:val="00070938"/>
    <w:rsid w:val="00070D83"/>
    <w:rsid w:val="00070F88"/>
    <w:rsid w:val="000716A2"/>
    <w:rsid w:val="00071DE5"/>
    <w:rsid w:val="000742E3"/>
    <w:rsid w:val="00074BF0"/>
    <w:rsid w:val="00075935"/>
    <w:rsid w:val="00076380"/>
    <w:rsid w:val="000769A5"/>
    <w:rsid w:val="000773E3"/>
    <w:rsid w:val="00077433"/>
    <w:rsid w:val="000778EB"/>
    <w:rsid w:val="00080775"/>
    <w:rsid w:val="00081026"/>
    <w:rsid w:val="00081376"/>
    <w:rsid w:val="00081D3C"/>
    <w:rsid w:val="00081E11"/>
    <w:rsid w:val="00081E90"/>
    <w:rsid w:val="00082402"/>
    <w:rsid w:val="000830D0"/>
    <w:rsid w:val="00083205"/>
    <w:rsid w:val="00083231"/>
    <w:rsid w:val="000836E0"/>
    <w:rsid w:val="0008371B"/>
    <w:rsid w:val="00083B0D"/>
    <w:rsid w:val="00083DBE"/>
    <w:rsid w:val="000842EF"/>
    <w:rsid w:val="000845C9"/>
    <w:rsid w:val="00084751"/>
    <w:rsid w:val="00084ACD"/>
    <w:rsid w:val="0008567C"/>
    <w:rsid w:val="00085894"/>
    <w:rsid w:val="000864BE"/>
    <w:rsid w:val="000869B0"/>
    <w:rsid w:val="0008765A"/>
    <w:rsid w:val="00087A43"/>
    <w:rsid w:val="000907A7"/>
    <w:rsid w:val="00090872"/>
    <w:rsid w:val="00090BBE"/>
    <w:rsid w:val="00090DD9"/>
    <w:rsid w:val="000917D5"/>
    <w:rsid w:val="0009224D"/>
    <w:rsid w:val="000927A4"/>
    <w:rsid w:val="000944F0"/>
    <w:rsid w:val="00094628"/>
    <w:rsid w:val="00094B2E"/>
    <w:rsid w:val="00094EA6"/>
    <w:rsid w:val="00095323"/>
    <w:rsid w:val="00095D03"/>
    <w:rsid w:val="00095EEB"/>
    <w:rsid w:val="00096964"/>
    <w:rsid w:val="0009736A"/>
    <w:rsid w:val="0009756A"/>
    <w:rsid w:val="000975A2"/>
    <w:rsid w:val="000A1323"/>
    <w:rsid w:val="000A2073"/>
    <w:rsid w:val="000A2439"/>
    <w:rsid w:val="000A2D65"/>
    <w:rsid w:val="000A2F57"/>
    <w:rsid w:val="000A2FE0"/>
    <w:rsid w:val="000A3186"/>
    <w:rsid w:val="000A3961"/>
    <w:rsid w:val="000A49FA"/>
    <w:rsid w:val="000A4CED"/>
    <w:rsid w:val="000A4D86"/>
    <w:rsid w:val="000A5051"/>
    <w:rsid w:val="000A5864"/>
    <w:rsid w:val="000A6140"/>
    <w:rsid w:val="000A6312"/>
    <w:rsid w:val="000A67B4"/>
    <w:rsid w:val="000A68C4"/>
    <w:rsid w:val="000A7239"/>
    <w:rsid w:val="000A7257"/>
    <w:rsid w:val="000A7326"/>
    <w:rsid w:val="000A7559"/>
    <w:rsid w:val="000A761C"/>
    <w:rsid w:val="000A764B"/>
    <w:rsid w:val="000A76FC"/>
    <w:rsid w:val="000B1006"/>
    <w:rsid w:val="000B1087"/>
    <w:rsid w:val="000B165D"/>
    <w:rsid w:val="000B1E25"/>
    <w:rsid w:val="000B25B1"/>
    <w:rsid w:val="000B2A80"/>
    <w:rsid w:val="000B3017"/>
    <w:rsid w:val="000B3AC0"/>
    <w:rsid w:val="000B417A"/>
    <w:rsid w:val="000B43F0"/>
    <w:rsid w:val="000B48A6"/>
    <w:rsid w:val="000B4BB2"/>
    <w:rsid w:val="000B679D"/>
    <w:rsid w:val="000B7390"/>
    <w:rsid w:val="000B77F3"/>
    <w:rsid w:val="000B7CCF"/>
    <w:rsid w:val="000B7F4C"/>
    <w:rsid w:val="000C030E"/>
    <w:rsid w:val="000C0CCF"/>
    <w:rsid w:val="000C0E56"/>
    <w:rsid w:val="000C1120"/>
    <w:rsid w:val="000C17D5"/>
    <w:rsid w:val="000C207E"/>
    <w:rsid w:val="000C2411"/>
    <w:rsid w:val="000C34C4"/>
    <w:rsid w:val="000C3706"/>
    <w:rsid w:val="000C3871"/>
    <w:rsid w:val="000C3917"/>
    <w:rsid w:val="000C3BAE"/>
    <w:rsid w:val="000C41AC"/>
    <w:rsid w:val="000C44ED"/>
    <w:rsid w:val="000C483E"/>
    <w:rsid w:val="000C52F4"/>
    <w:rsid w:val="000C5D90"/>
    <w:rsid w:val="000C680D"/>
    <w:rsid w:val="000C724A"/>
    <w:rsid w:val="000C7807"/>
    <w:rsid w:val="000C7859"/>
    <w:rsid w:val="000C7BC8"/>
    <w:rsid w:val="000C7D64"/>
    <w:rsid w:val="000D0749"/>
    <w:rsid w:val="000D0811"/>
    <w:rsid w:val="000D15A0"/>
    <w:rsid w:val="000D1EC3"/>
    <w:rsid w:val="000D1F8D"/>
    <w:rsid w:val="000D352E"/>
    <w:rsid w:val="000D3FD9"/>
    <w:rsid w:val="000D4048"/>
    <w:rsid w:val="000D45D4"/>
    <w:rsid w:val="000D46EA"/>
    <w:rsid w:val="000D49F2"/>
    <w:rsid w:val="000D5301"/>
    <w:rsid w:val="000D5A22"/>
    <w:rsid w:val="000D5EA1"/>
    <w:rsid w:val="000D5F62"/>
    <w:rsid w:val="000D7552"/>
    <w:rsid w:val="000D77F2"/>
    <w:rsid w:val="000D783C"/>
    <w:rsid w:val="000D7853"/>
    <w:rsid w:val="000D799E"/>
    <w:rsid w:val="000D7B2A"/>
    <w:rsid w:val="000E0198"/>
    <w:rsid w:val="000E0B6A"/>
    <w:rsid w:val="000E0D08"/>
    <w:rsid w:val="000E0FC2"/>
    <w:rsid w:val="000E1231"/>
    <w:rsid w:val="000E1828"/>
    <w:rsid w:val="000E2DA6"/>
    <w:rsid w:val="000E2ED2"/>
    <w:rsid w:val="000E30FE"/>
    <w:rsid w:val="000E3447"/>
    <w:rsid w:val="000E3A08"/>
    <w:rsid w:val="000E3DDC"/>
    <w:rsid w:val="000E4066"/>
    <w:rsid w:val="000E42F3"/>
    <w:rsid w:val="000E43CE"/>
    <w:rsid w:val="000E450C"/>
    <w:rsid w:val="000E4D05"/>
    <w:rsid w:val="000E5021"/>
    <w:rsid w:val="000E5740"/>
    <w:rsid w:val="000E5982"/>
    <w:rsid w:val="000E5EAD"/>
    <w:rsid w:val="000E6082"/>
    <w:rsid w:val="000E6800"/>
    <w:rsid w:val="000E68C7"/>
    <w:rsid w:val="000E7303"/>
    <w:rsid w:val="000E74D6"/>
    <w:rsid w:val="000E7747"/>
    <w:rsid w:val="000E77C7"/>
    <w:rsid w:val="000E7954"/>
    <w:rsid w:val="000E79AA"/>
    <w:rsid w:val="000F01A9"/>
    <w:rsid w:val="000F0890"/>
    <w:rsid w:val="000F09C9"/>
    <w:rsid w:val="000F2096"/>
    <w:rsid w:val="000F284E"/>
    <w:rsid w:val="000F2908"/>
    <w:rsid w:val="000F29B7"/>
    <w:rsid w:val="000F395F"/>
    <w:rsid w:val="000F3E12"/>
    <w:rsid w:val="000F48B9"/>
    <w:rsid w:val="000F4BE5"/>
    <w:rsid w:val="000F4DD7"/>
    <w:rsid w:val="000F5C15"/>
    <w:rsid w:val="000F663C"/>
    <w:rsid w:val="00100740"/>
    <w:rsid w:val="00100BD0"/>
    <w:rsid w:val="00101707"/>
    <w:rsid w:val="00101980"/>
    <w:rsid w:val="001034BF"/>
    <w:rsid w:val="00103725"/>
    <w:rsid w:val="00104232"/>
    <w:rsid w:val="00105664"/>
    <w:rsid w:val="00105A3E"/>
    <w:rsid w:val="00105BF9"/>
    <w:rsid w:val="00105EDA"/>
    <w:rsid w:val="0010708E"/>
    <w:rsid w:val="00107293"/>
    <w:rsid w:val="00107B76"/>
    <w:rsid w:val="00110042"/>
    <w:rsid w:val="001100D3"/>
    <w:rsid w:val="00110638"/>
    <w:rsid w:val="00111752"/>
    <w:rsid w:val="00112AE9"/>
    <w:rsid w:val="00112F3B"/>
    <w:rsid w:val="0011343D"/>
    <w:rsid w:val="00114126"/>
    <w:rsid w:val="0011436F"/>
    <w:rsid w:val="001145BC"/>
    <w:rsid w:val="001146C8"/>
    <w:rsid w:val="0011574E"/>
    <w:rsid w:val="00115969"/>
    <w:rsid w:val="00116D02"/>
    <w:rsid w:val="001175AA"/>
    <w:rsid w:val="00117724"/>
    <w:rsid w:val="001203DF"/>
    <w:rsid w:val="00120CFB"/>
    <w:rsid w:val="00121256"/>
    <w:rsid w:val="00121683"/>
    <w:rsid w:val="0012170F"/>
    <w:rsid w:val="00122B79"/>
    <w:rsid w:val="00122E86"/>
    <w:rsid w:val="00123193"/>
    <w:rsid w:val="0012405E"/>
    <w:rsid w:val="0012578C"/>
    <w:rsid w:val="00125BBB"/>
    <w:rsid w:val="001271DA"/>
    <w:rsid w:val="00127803"/>
    <w:rsid w:val="00127B03"/>
    <w:rsid w:val="00127FFB"/>
    <w:rsid w:val="0013021B"/>
    <w:rsid w:val="0013064E"/>
    <w:rsid w:val="00130787"/>
    <w:rsid w:val="0013078F"/>
    <w:rsid w:val="00131AF4"/>
    <w:rsid w:val="00131D12"/>
    <w:rsid w:val="001321A9"/>
    <w:rsid w:val="0013274C"/>
    <w:rsid w:val="00132F38"/>
    <w:rsid w:val="00133FF8"/>
    <w:rsid w:val="00134090"/>
    <w:rsid w:val="001340DD"/>
    <w:rsid w:val="00134256"/>
    <w:rsid w:val="001347F7"/>
    <w:rsid w:val="001349AC"/>
    <w:rsid w:val="00134ED8"/>
    <w:rsid w:val="0013512C"/>
    <w:rsid w:val="001351EC"/>
    <w:rsid w:val="00135624"/>
    <w:rsid w:val="00135BBD"/>
    <w:rsid w:val="00135EE5"/>
    <w:rsid w:val="00135F63"/>
    <w:rsid w:val="001361D4"/>
    <w:rsid w:val="0013670F"/>
    <w:rsid w:val="00137507"/>
    <w:rsid w:val="0013769D"/>
    <w:rsid w:val="0013781A"/>
    <w:rsid w:val="00137C7A"/>
    <w:rsid w:val="00137E70"/>
    <w:rsid w:val="00142224"/>
    <w:rsid w:val="001423E1"/>
    <w:rsid w:val="00142C99"/>
    <w:rsid w:val="00143628"/>
    <w:rsid w:val="001441F1"/>
    <w:rsid w:val="00144944"/>
    <w:rsid w:val="00144A58"/>
    <w:rsid w:val="00145529"/>
    <w:rsid w:val="001459A5"/>
    <w:rsid w:val="00145D10"/>
    <w:rsid w:val="0014680D"/>
    <w:rsid w:val="00146BF2"/>
    <w:rsid w:val="00146E9B"/>
    <w:rsid w:val="00147A81"/>
    <w:rsid w:val="00147B73"/>
    <w:rsid w:val="00147BEE"/>
    <w:rsid w:val="00147C0C"/>
    <w:rsid w:val="0015071B"/>
    <w:rsid w:val="00151DF5"/>
    <w:rsid w:val="00152F34"/>
    <w:rsid w:val="0015301F"/>
    <w:rsid w:val="0015304A"/>
    <w:rsid w:val="0015374B"/>
    <w:rsid w:val="0015507F"/>
    <w:rsid w:val="0015642C"/>
    <w:rsid w:val="001566F5"/>
    <w:rsid w:val="0015673C"/>
    <w:rsid w:val="00156BFA"/>
    <w:rsid w:val="00156C09"/>
    <w:rsid w:val="00160284"/>
    <w:rsid w:val="00160BF4"/>
    <w:rsid w:val="00161247"/>
    <w:rsid w:val="00161D6B"/>
    <w:rsid w:val="00162BA3"/>
    <w:rsid w:val="001631EA"/>
    <w:rsid w:val="001636C9"/>
    <w:rsid w:val="00163A74"/>
    <w:rsid w:val="00163C21"/>
    <w:rsid w:val="00163E4D"/>
    <w:rsid w:val="001643B1"/>
    <w:rsid w:val="001655D0"/>
    <w:rsid w:val="00166369"/>
    <w:rsid w:val="00166B4D"/>
    <w:rsid w:val="00166CDA"/>
    <w:rsid w:val="001673DA"/>
    <w:rsid w:val="001675F6"/>
    <w:rsid w:val="0016784E"/>
    <w:rsid w:val="00167BEB"/>
    <w:rsid w:val="00170F8D"/>
    <w:rsid w:val="00171372"/>
    <w:rsid w:val="00171CCB"/>
    <w:rsid w:val="00171FA6"/>
    <w:rsid w:val="0017251F"/>
    <w:rsid w:val="00172743"/>
    <w:rsid w:val="001729D1"/>
    <w:rsid w:val="00172C0B"/>
    <w:rsid w:val="00173149"/>
    <w:rsid w:val="00173697"/>
    <w:rsid w:val="00173AB6"/>
    <w:rsid w:val="00173F97"/>
    <w:rsid w:val="00174E9F"/>
    <w:rsid w:val="00176ABE"/>
    <w:rsid w:val="00176BEB"/>
    <w:rsid w:val="00177AC0"/>
    <w:rsid w:val="0018007A"/>
    <w:rsid w:val="00180148"/>
    <w:rsid w:val="00180711"/>
    <w:rsid w:val="0018257E"/>
    <w:rsid w:val="00183318"/>
    <w:rsid w:val="0018362C"/>
    <w:rsid w:val="00183C9B"/>
    <w:rsid w:val="001845A6"/>
    <w:rsid w:val="00186650"/>
    <w:rsid w:val="00186F13"/>
    <w:rsid w:val="00186FAB"/>
    <w:rsid w:val="001873A4"/>
    <w:rsid w:val="001873E6"/>
    <w:rsid w:val="00187BF0"/>
    <w:rsid w:val="0019087A"/>
    <w:rsid w:val="00190B4A"/>
    <w:rsid w:val="00190FA3"/>
    <w:rsid w:val="0019204D"/>
    <w:rsid w:val="0019248D"/>
    <w:rsid w:val="001938C6"/>
    <w:rsid w:val="00193DF8"/>
    <w:rsid w:val="001941B3"/>
    <w:rsid w:val="00194227"/>
    <w:rsid w:val="001942DA"/>
    <w:rsid w:val="001948A0"/>
    <w:rsid w:val="00194EEC"/>
    <w:rsid w:val="00195F9A"/>
    <w:rsid w:val="001968F5"/>
    <w:rsid w:val="00196A5D"/>
    <w:rsid w:val="001973A2"/>
    <w:rsid w:val="001978F7"/>
    <w:rsid w:val="00197D1D"/>
    <w:rsid w:val="00197E59"/>
    <w:rsid w:val="00197EF9"/>
    <w:rsid w:val="001A0044"/>
    <w:rsid w:val="001A00B8"/>
    <w:rsid w:val="001A09D8"/>
    <w:rsid w:val="001A0C8B"/>
    <w:rsid w:val="001A0FA6"/>
    <w:rsid w:val="001A0FB1"/>
    <w:rsid w:val="001A1B1E"/>
    <w:rsid w:val="001A1B81"/>
    <w:rsid w:val="001A214C"/>
    <w:rsid w:val="001A296C"/>
    <w:rsid w:val="001A2B6B"/>
    <w:rsid w:val="001A3187"/>
    <w:rsid w:val="001A34E9"/>
    <w:rsid w:val="001A3C70"/>
    <w:rsid w:val="001A3DCA"/>
    <w:rsid w:val="001A3FE0"/>
    <w:rsid w:val="001A497B"/>
    <w:rsid w:val="001A4C6D"/>
    <w:rsid w:val="001A4FEB"/>
    <w:rsid w:val="001A5028"/>
    <w:rsid w:val="001A5226"/>
    <w:rsid w:val="001A73F5"/>
    <w:rsid w:val="001A76D6"/>
    <w:rsid w:val="001A7AE3"/>
    <w:rsid w:val="001A7BB6"/>
    <w:rsid w:val="001B0DEC"/>
    <w:rsid w:val="001B0FC1"/>
    <w:rsid w:val="001B123F"/>
    <w:rsid w:val="001B147F"/>
    <w:rsid w:val="001B14E5"/>
    <w:rsid w:val="001B1B31"/>
    <w:rsid w:val="001B1EB1"/>
    <w:rsid w:val="001B27B0"/>
    <w:rsid w:val="001B28FB"/>
    <w:rsid w:val="001B3440"/>
    <w:rsid w:val="001B4985"/>
    <w:rsid w:val="001B4DB7"/>
    <w:rsid w:val="001B5BCA"/>
    <w:rsid w:val="001B670C"/>
    <w:rsid w:val="001B69CE"/>
    <w:rsid w:val="001B6F0D"/>
    <w:rsid w:val="001B757F"/>
    <w:rsid w:val="001B771C"/>
    <w:rsid w:val="001B79C6"/>
    <w:rsid w:val="001C058A"/>
    <w:rsid w:val="001C0742"/>
    <w:rsid w:val="001C0D08"/>
    <w:rsid w:val="001C1489"/>
    <w:rsid w:val="001C1758"/>
    <w:rsid w:val="001C19AD"/>
    <w:rsid w:val="001C23BD"/>
    <w:rsid w:val="001C3494"/>
    <w:rsid w:val="001C3EC7"/>
    <w:rsid w:val="001C41FA"/>
    <w:rsid w:val="001C4750"/>
    <w:rsid w:val="001C4E3C"/>
    <w:rsid w:val="001C4E78"/>
    <w:rsid w:val="001C5BB4"/>
    <w:rsid w:val="001C5E23"/>
    <w:rsid w:val="001C63C1"/>
    <w:rsid w:val="001C70E1"/>
    <w:rsid w:val="001D000C"/>
    <w:rsid w:val="001D0B6F"/>
    <w:rsid w:val="001D0BDA"/>
    <w:rsid w:val="001D1563"/>
    <w:rsid w:val="001D1F6E"/>
    <w:rsid w:val="001D25AA"/>
    <w:rsid w:val="001D2AF4"/>
    <w:rsid w:val="001D372D"/>
    <w:rsid w:val="001D38F7"/>
    <w:rsid w:val="001D3E55"/>
    <w:rsid w:val="001D3EE0"/>
    <w:rsid w:val="001D3F0C"/>
    <w:rsid w:val="001D467D"/>
    <w:rsid w:val="001D47DF"/>
    <w:rsid w:val="001D4DFF"/>
    <w:rsid w:val="001D50B0"/>
    <w:rsid w:val="001D52FB"/>
    <w:rsid w:val="001D567A"/>
    <w:rsid w:val="001D586C"/>
    <w:rsid w:val="001D68F9"/>
    <w:rsid w:val="001D6E10"/>
    <w:rsid w:val="001D6E95"/>
    <w:rsid w:val="001D7825"/>
    <w:rsid w:val="001D7D42"/>
    <w:rsid w:val="001E0230"/>
    <w:rsid w:val="001E047F"/>
    <w:rsid w:val="001E097B"/>
    <w:rsid w:val="001E0C68"/>
    <w:rsid w:val="001E1907"/>
    <w:rsid w:val="001E19F2"/>
    <w:rsid w:val="001E2CE8"/>
    <w:rsid w:val="001E3996"/>
    <w:rsid w:val="001E5257"/>
    <w:rsid w:val="001E6D9B"/>
    <w:rsid w:val="001E70D7"/>
    <w:rsid w:val="001E7123"/>
    <w:rsid w:val="001F0178"/>
    <w:rsid w:val="001F07A4"/>
    <w:rsid w:val="001F0ACA"/>
    <w:rsid w:val="001F0F3F"/>
    <w:rsid w:val="001F12D8"/>
    <w:rsid w:val="001F1D23"/>
    <w:rsid w:val="001F1F0C"/>
    <w:rsid w:val="001F23E7"/>
    <w:rsid w:val="001F2718"/>
    <w:rsid w:val="001F2AE4"/>
    <w:rsid w:val="001F32D9"/>
    <w:rsid w:val="001F3A08"/>
    <w:rsid w:val="001F3A13"/>
    <w:rsid w:val="001F3C64"/>
    <w:rsid w:val="001F3EFB"/>
    <w:rsid w:val="001F4262"/>
    <w:rsid w:val="001F4293"/>
    <w:rsid w:val="001F4A04"/>
    <w:rsid w:val="001F4D4A"/>
    <w:rsid w:val="001F4D75"/>
    <w:rsid w:val="001F4E39"/>
    <w:rsid w:val="001F512F"/>
    <w:rsid w:val="001F51CD"/>
    <w:rsid w:val="001F5256"/>
    <w:rsid w:val="001F5C7C"/>
    <w:rsid w:val="001F652D"/>
    <w:rsid w:val="001F713B"/>
    <w:rsid w:val="001F7A41"/>
    <w:rsid w:val="001F7D76"/>
    <w:rsid w:val="00200857"/>
    <w:rsid w:val="00201865"/>
    <w:rsid w:val="00201EA8"/>
    <w:rsid w:val="00202BF2"/>
    <w:rsid w:val="00202F64"/>
    <w:rsid w:val="002034FF"/>
    <w:rsid w:val="00203D0C"/>
    <w:rsid w:val="00203F28"/>
    <w:rsid w:val="00204561"/>
    <w:rsid w:val="00204820"/>
    <w:rsid w:val="002054AE"/>
    <w:rsid w:val="00205880"/>
    <w:rsid w:val="00205DA3"/>
    <w:rsid w:val="00205DAA"/>
    <w:rsid w:val="00205E91"/>
    <w:rsid w:val="002061BF"/>
    <w:rsid w:val="00206F54"/>
    <w:rsid w:val="00207089"/>
    <w:rsid w:val="002078D6"/>
    <w:rsid w:val="00207A69"/>
    <w:rsid w:val="00207B55"/>
    <w:rsid w:val="002103DF"/>
    <w:rsid w:val="00210500"/>
    <w:rsid w:val="0021057E"/>
    <w:rsid w:val="002108B1"/>
    <w:rsid w:val="00211175"/>
    <w:rsid w:val="002113CC"/>
    <w:rsid w:val="0021253E"/>
    <w:rsid w:val="00212BDA"/>
    <w:rsid w:val="00214B30"/>
    <w:rsid w:val="00214B88"/>
    <w:rsid w:val="00214CD3"/>
    <w:rsid w:val="00215B11"/>
    <w:rsid w:val="0021682C"/>
    <w:rsid w:val="00216A5B"/>
    <w:rsid w:val="00216AEE"/>
    <w:rsid w:val="00216D5C"/>
    <w:rsid w:val="00216E45"/>
    <w:rsid w:val="00216E6F"/>
    <w:rsid w:val="00217333"/>
    <w:rsid w:val="0021786B"/>
    <w:rsid w:val="0021789D"/>
    <w:rsid w:val="00217937"/>
    <w:rsid w:val="00220480"/>
    <w:rsid w:val="002207C7"/>
    <w:rsid w:val="0022090D"/>
    <w:rsid w:val="002213B2"/>
    <w:rsid w:val="00221408"/>
    <w:rsid w:val="00221AEA"/>
    <w:rsid w:val="00221C4E"/>
    <w:rsid w:val="00221E30"/>
    <w:rsid w:val="002226D2"/>
    <w:rsid w:val="00222781"/>
    <w:rsid w:val="00222D3E"/>
    <w:rsid w:val="00223197"/>
    <w:rsid w:val="0022330B"/>
    <w:rsid w:val="002238C0"/>
    <w:rsid w:val="00223909"/>
    <w:rsid w:val="002239AC"/>
    <w:rsid w:val="00223E25"/>
    <w:rsid w:val="002241DA"/>
    <w:rsid w:val="00224203"/>
    <w:rsid w:val="00224BDC"/>
    <w:rsid w:val="00224E59"/>
    <w:rsid w:val="00225431"/>
    <w:rsid w:val="00225536"/>
    <w:rsid w:val="00226274"/>
    <w:rsid w:val="00226291"/>
    <w:rsid w:val="002265A6"/>
    <w:rsid w:val="00227962"/>
    <w:rsid w:val="00227A1B"/>
    <w:rsid w:val="00230A47"/>
    <w:rsid w:val="00230BA2"/>
    <w:rsid w:val="00231532"/>
    <w:rsid w:val="002319D0"/>
    <w:rsid w:val="00231D9A"/>
    <w:rsid w:val="002320C6"/>
    <w:rsid w:val="00232A85"/>
    <w:rsid w:val="00232FE5"/>
    <w:rsid w:val="002338F1"/>
    <w:rsid w:val="002346DC"/>
    <w:rsid w:val="0023558F"/>
    <w:rsid w:val="002355C2"/>
    <w:rsid w:val="00235EE7"/>
    <w:rsid w:val="00236F9E"/>
    <w:rsid w:val="002372DF"/>
    <w:rsid w:val="00240E5B"/>
    <w:rsid w:val="00241680"/>
    <w:rsid w:val="0024173C"/>
    <w:rsid w:val="00241BDC"/>
    <w:rsid w:val="002422DB"/>
    <w:rsid w:val="00242756"/>
    <w:rsid w:val="00242900"/>
    <w:rsid w:val="00242AC0"/>
    <w:rsid w:val="00242CEA"/>
    <w:rsid w:val="002430CB"/>
    <w:rsid w:val="0024341E"/>
    <w:rsid w:val="00243460"/>
    <w:rsid w:val="00244C92"/>
    <w:rsid w:val="002452F7"/>
    <w:rsid w:val="00246F9A"/>
    <w:rsid w:val="00246FF4"/>
    <w:rsid w:val="00247F1F"/>
    <w:rsid w:val="0025004E"/>
    <w:rsid w:val="00250B9C"/>
    <w:rsid w:val="0025167D"/>
    <w:rsid w:val="00251AEE"/>
    <w:rsid w:val="00251D24"/>
    <w:rsid w:val="00252183"/>
    <w:rsid w:val="002523B4"/>
    <w:rsid w:val="00252CD6"/>
    <w:rsid w:val="002535D3"/>
    <w:rsid w:val="00253697"/>
    <w:rsid w:val="00253D1C"/>
    <w:rsid w:val="00253DBE"/>
    <w:rsid w:val="002560C7"/>
    <w:rsid w:val="00256253"/>
    <w:rsid w:val="002565C7"/>
    <w:rsid w:val="00257030"/>
    <w:rsid w:val="00257331"/>
    <w:rsid w:val="002578ED"/>
    <w:rsid w:val="0025798D"/>
    <w:rsid w:val="002579C6"/>
    <w:rsid w:val="00257A59"/>
    <w:rsid w:val="002601DB"/>
    <w:rsid w:val="002608B6"/>
    <w:rsid w:val="0026134D"/>
    <w:rsid w:val="00261B04"/>
    <w:rsid w:val="00261D98"/>
    <w:rsid w:val="002627C2"/>
    <w:rsid w:val="00262AA7"/>
    <w:rsid w:val="0026393B"/>
    <w:rsid w:val="00263A77"/>
    <w:rsid w:val="00263BEA"/>
    <w:rsid w:val="00263DE4"/>
    <w:rsid w:val="00264A8C"/>
    <w:rsid w:val="00265101"/>
    <w:rsid w:val="00265B44"/>
    <w:rsid w:val="002660DF"/>
    <w:rsid w:val="00266248"/>
    <w:rsid w:val="00266964"/>
    <w:rsid w:val="00266B44"/>
    <w:rsid w:val="0026766D"/>
    <w:rsid w:val="00267722"/>
    <w:rsid w:val="002677FA"/>
    <w:rsid w:val="00267B21"/>
    <w:rsid w:val="00271EEE"/>
    <w:rsid w:val="002726F1"/>
    <w:rsid w:val="00272CF9"/>
    <w:rsid w:val="00272FF3"/>
    <w:rsid w:val="0027357F"/>
    <w:rsid w:val="0027372E"/>
    <w:rsid w:val="00273788"/>
    <w:rsid w:val="002742A2"/>
    <w:rsid w:val="0027439C"/>
    <w:rsid w:val="00274884"/>
    <w:rsid w:val="0027493E"/>
    <w:rsid w:val="00274C8A"/>
    <w:rsid w:val="00274F4A"/>
    <w:rsid w:val="00275138"/>
    <w:rsid w:val="00275299"/>
    <w:rsid w:val="00275EF1"/>
    <w:rsid w:val="0027686C"/>
    <w:rsid w:val="00276E4E"/>
    <w:rsid w:val="0027738D"/>
    <w:rsid w:val="00277502"/>
    <w:rsid w:val="002776FA"/>
    <w:rsid w:val="0027775F"/>
    <w:rsid w:val="00277924"/>
    <w:rsid w:val="0028019D"/>
    <w:rsid w:val="00280B85"/>
    <w:rsid w:val="00281804"/>
    <w:rsid w:val="00281A42"/>
    <w:rsid w:val="002820E2"/>
    <w:rsid w:val="00282905"/>
    <w:rsid w:val="002829D3"/>
    <w:rsid w:val="0028390F"/>
    <w:rsid w:val="002853F0"/>
    <w:rsid w:val="00285469"/>
    <w:rsid w:val="00285C51"/>
    <w:rsid w:val="0028626E"/>
    <w:rsid w:val="002863D8"/>
    <w:rsid w:val="00286859"/>
    <w:rsid w:val="00286C81"/>
    <w:rsid w:val="00286F78"/>
    <w:rsid w:val="00287A61"/>
    <w:rsid w:val="00287C72"/>
    <w:rsid w:val="00287D71"/>
    <w:rsid w:val="00287E02"/>
    <w:rsid w:val="00290D89"/>
    <w:rsid w:val="00291088"/>
    <w:rsid w:val="00291D8D"/>
    <w:rsid w:val="0029241D"/>
    <w:rsid w:val="002926F0"/>
    <w:rsid w:val="00292996"/>
    <w:rsid w:val="00292DD8"/>
    <w:rsid w:val="00293911"/>
    <w:rsid w:val="00293A74"/>
    <w:rsid w:val="00293F36"/>
    <w:rsid w:val="00294144"/>
    <w:rsid w:val="00294213"/>
    <w:rsid w:val="002948C6"/>
    <w:rsid w:val="00294C60"/>
    <w:rsid w:val="002956D1"/>
    <w:rsid w:val="00295932"/>
    <w:rsid w:val="00295EEF"/>
    <w:rsid w:val="00296279"/>
    <w:rsid w:val="002964C2"/>
    <w:rsid w:val="00296C35"/>
    <w:rsid w:val="00296CDB"/>
    <w:rsid w:val="00296D16"/>
    <w:rsid w:val="00297315"/>
    <w:rsid w:val="002973A2"/>
    <w:rsid w:val="002973A3"/>
    <w:rsid w:val="00297608"/>
    <w:rsid w:val="00297707"/>
    <w:rsid w:val="002A011E"/>
    <w:rsid w:val="002A0A4A"/>
    <w:rsid w:val="002A11BA"/>
    <w:rsid w:val="002A1637"/>
    <w:rsid w:val="002A1B1B"/>
    <w:rsid w:val="002A22D9"/>
    <w:rsid w:val="002A26F4"/>
    <w:rsid w:val="002A3245"/>
    <w:rsid w:val="002A33E5"/>
    <w:rsid w:val="002A3A46"/>
    <w:rsid w:val="002A3D55"/>
    <w:rsid w:val="002A6D92"/>
    <w:rsid w:val="002A7D39"/>
    <w:rsid w:val="002B02D4"/>
    <w:rsid w:val="002B0B1D"/>
    <w:rsid w:val="002B0E7B"/>
    <w:rsid w:val="002B10BE"/>
    <w:rsid w:val="002B1455"/>
    <w:rsid w:val="002B18D5"/>
    <w:rsid w:val="002B18F1"/>
    <w:rsid w:val="002B2029"/>
    <w:rsid w:val="002B24CA"/>
    <w:rsid w:val="002B29D2"/>
    <w:rsid w:val="002B2F91"/>
    <w:rsid w:val="002B3454"/>
    <w:rsid w:val="002B503A"/>
    <w:rsid w:val="002B50A5"/>
    <w:rsid w:val="002B5B52"/>
    <w:rsid w:val="002B6009"/>
    <w:rsid w:val="002B62AA"/>
    <w:rsid w:val="002B6361"/>
    <w:rsid w:val="002B6B2C"/>
    <w:rsid w:val="002B6FC2"/>
    <w:rsid w:val="002B7C9B"/>
    <w:rsid w:val="002C0B3C"/>
    <w:rsid w:val="002C1103"/>
    <w:rsid w:val="002C1460"/>
    <w:rsid w:val="002C20E0"/>
    <w:rsid w:val="002C2C0B"/>
    <w:rsid w:val="002C306D"/>
    <w:rsid w:val="002C3B80"/>
    <w:rsid w:val="002C3F25"/>
    <w:rsid w:val="002C4642"/>
    <w:rsid w:val="002C617C"/>
    <w:rsid w:val="002C6CD4"/>
    <w:rsid w:val="002C7593"/>
    <w:rsid w:val="002C77B0"/>
    <w:rsid w:val="002D0290"/>
    <w:rsid w:val="002D0617"/>
    <w:rsid w:val="002D15BA"/>
    <w:rsid w:val="002D3675"/>
    <w:rsid w:val="002D382C"/>
    <w:rsid w:val="002D3C7F"/>
    <w:rsid w:val="002D4323"/>
    <w:rsid w:val="002D5029"/>
    <w:rsid w:val="002D50DD"/>
    <w:rsid w:val="002D522F"/>
    <w:rsid w:val="002D57EC"/>
    <w:rsid w:val="002D592F"/>
    <w:rsid w:val="002D5BD0"/>
    <w:rsid w:val="002D5C97"/>
    <w:rsid w:val="002D5E2A"/>
    <w:rsid w:val="002D646E"/>
    <w:rsid w:val="002D65AE"/>
    <w:rsid w:val="002D703E"/>
    <w:rsid w:val="002D79E1"/>
    <w:rsid w:val="002E01D9"/>
    <w:rsid w:val="002E081A"/>
    <w:rsid w:val="002E1A9B"/>
    <w:rsid w:val="002E2AC9"/>
    <w:rsid w:val="002E3D3B"/>
    <w:rsid w:val="002E4594"/>
    <w:rsid w:val="002E4B74"/>
    <w:rsid w:val="002E4BA8"/>
    <w:rsid w:val="002E4F00"/>
    <w:rsid w:val="002E4F67"/>
    <w:rsid w:val="002E5563"/>
    <w:rsid w:val="002E56BB"/>
    <w:rsid w:val="002E65B1"/>
    <w:rsid w:val="002E6756"/>
    <w:rsid w:val="002E6E7D"/>
    <w:rsid w:val="002E7361"/>
    <w:rsid w:val="002E73F4"/>
    <w:rsid w:val="002E7574"/>
    <w:rsid w:val="002E7D67"/>
    <w:rsid w:val="002F0867"/>
    <w:rsid w:val="002F1200"/>
    <w:rsid w:val="002F15A5"/>
    <w:rsid w:val="002F2F1A"/>
    <w:rsid w:val="002F308F"/>
    <w:rsid w:val="002F31DF"/>
    <w:rsid w:val="002F3237"/>
    <w:rsid w:val="002F347E"/>
    <w:rsid w:val="002F3842"/>
    <w:rsid w:val="002F3B9F"/>
    <w:rsid w:val="002F417B"/>
    <w:rsid w:val="002F47A5"/>
    <w:rsid w:val="002F4BD3"/>
    <w:rsid w:val="002F54EC"/>
    <w:rsid w:val="002F59D8"/>
    <w:rsid w:val="002F60A8"/>
    <w:rsid w:val="002F64D3"/>
    <w:rsid w:val="002F674F"/>
    <w:rsid w:val="002F7087"/>
    <w:rsid w:val="002F72F6"/>
    <w:rsid w:val="00300D7B"/>
    <w:rsid w:val="0030105E"/>
    <w:rsid w:val="0030133B"/>
    <w:rsid w:val="00301D3F"/>
    <w:rsid w:val="00302362"/>
    <w:rsid w:val="0030285A"/>
    <w:rsid w:val="003029A3"/>
    <w:rsid w:val="00302FAC"/>
    <w:rsid w:val="00303206"/>
    <w:rsid w:val="003035C6"/>
    <w:rsid w:val="0030375B"/>
    <w:rsid w:val="00303CEF"/>
    <w:rsid w:val="0030404E"/>
    <w:rsid w:val="003040E6"/>
    <w:rsid w:val="003045C1"/>
    <w:rsid w:val="00304A6B"/>
    <w:rsid w:val="00304B5D"/>
    <w:rsid w:val="00304CA6"/>
    <w:rsid w:val="00304E1E"/>
    <w:rsid w:val="00304E2B"/>
    <w:rsid w:val="00305422"/>
    <w:rsid w:val="00305A9B"/>
    <w:rsid w:val="00305E42"/>
    <w:rsid w:val="0030662D"/>
    <w:rsid w:val="003068DF"/>
    <w:rsid w:val="003072E2"/>
    <w:rsid w:val="003103FF"/>
    <w:rsid w:val="00310983"/>
    <w:rsid w:val="003111D7"/>
    <w:rsid w:val="003112D8"/>
    <w:rsid w:val="003121A9"/>
    <w:rsid w:val="00313E7D"/>
    <w:rsid w:val="0031404C"/>
    <w:rsid w:val="003143C6"/>
    <w:rsid w:val="003145A4"/>
    <w:rsid w:val="003150AF"/>
    <w:rsid w:val="00315751"/>
    <w:rsid w:val="00315E6D"/>
    <w:rsid w:val="00316200"/>
    <w:rsid w:val="0031684C"/>
    <w:rsid w:val="00316ACD"/>
    <w:rsid w:val="00316D87"/>
    <w:rsid w:val="00320DEF"/>
    <w:rsid w:val="00320ECA"/>
    <w:rsid w:val="00321373"/>
    <w:rsid w:val="003215DE"/>
    <w:rsid w:val="003216B5"/>
    <w:rsid w:val="00321A41"/>
    <w:rsid w:val="00321AD2"/>
    <w:rsid w:val="00321DB2"/>
    <w:rsid w:val="003227BD"/>
    <w:rsid w:val="00322B05"/>
    <w:rsid w:val="0032333F"/>
    <w:rsid w:val="00323D06"/>
    <w:rsid w:val="003247E3"/>
    <w:rsid w:val="0032555B"/>
    <w:rsid w:val="003259EB"/>
    <w:rsid w:val="00325B91"/>
    <w:rsid w:val="003264C7"/>
    <w:rsid w:val="003271B8"/>
    <w:rsid w:val="003278B9"/>
    <w:rsid w:val="003302F6"/>
    <w:rsid w:val="003305B2"/>
    <w:rsid w:val="003305B6"/>
    <w:rsid w:val="0033075F"/>
    <w:rsid w:val="00332E4B"/>
    <w:rsid w:val="00333344"/>
    <w:rsid w:val="003341B2"/>
    <w:rsid w:val="00334513"/>
    <w:rsid w:val="00334B50"/>
    <w:rsid w:val="00335494"/>
    <w:rsid w:val="0033593B"/>
    <w:rsid w:val="00336380"/>
    <w:rsid w:val="0033645D"/>
    <w:rsid w:val="003369D4"/>
    <w:rsid w:val="00336F86"/>
    <w:rsid w:val="003376A0"/>
    <w:rsid w:val="0033792F"/>
    <w:rsid w:val="0034027D"/>
    <w:rsid w:val="0034032B"/>
    <w:rsid w:val="00340A8A"/>
    <w:rsid w:val="00340FD2"/>
    <w:rsid w:val="00341DF0"/>
    <w:rsid w:val="003433E5"/>
    <w:rsid w:val="0034399E"/>
    <w:rsid w:val="00344029"/>
    <w:rsid w:val="00345606"/>
    <w:rsid w:val="00345728"/>
    <w:rsid w:val="00345954"/>
    <w:rsid w:val="0034726F"/>
    <w:rsid w:val="003474D8"/>
    <w:rsid w:val="00347B7B"/>
    <w:rsid w:val="00347EEF"/>
    <w:rsid w:val="00350138"/>
    <w:rsid w:val="00350167"/>
    <w:rsid w:val="00350B42"/>
    <w:rsid w:val="00350C7B"/>
    <w:rsid w:val="00350DD7"/>
    <w:rsid w:val="00351C38"/>
    <w:rsid w:val="003521DF"/>
    <w:rsid w:val="003536DA"/>
    <w:rsid w:val="00353B74"/>
    <w:rsid w:val="0035400A"/>
    <w:rsid w:val="0035411F"/>
    <w:rsid w:val="003548A6"/>
    <w:rsid w:val="0035496F"/>
    <w:rsid w:val="0035559D"/>
    <w:rsid w:val="00355809"/>
    <w:rsid w:val="00355F31"/>
    <w:rsid w:val="00355FD9"/>
    <w:rsid w:val="0035631D"/>
    <w:rsid w:val="00356A9C"/>
    <w:rsid w:val="00357390"/>
    <w:rsid w:val="003576AF"/>
    <w:rsid w:val="0036103F"/>
    <w:rsid w:val="00361233"/>
    <w:rsid w:val="00361263"/>
    <w:rsid w:val="00361499"/>
    <w:rsid w:val="00361B54"/>
    <w:rsid w:val="003634D0"/>
    <w:rsid w:val="00363A3D"/>
    <w:rsid w:val="0036470B"/>
    <w:rsid w:val="00364A8E"/>
    <w:rsid w:val="003651CC"/>
    <w:rsid w:val="0036538A"/>
    <w:rsid w:val="003653F2"/>
    <w:rsid w:val="003654DE"/>
    <w:rsid w:val="00365937"/>
    <w:rsid w:val="00365B5F"/>
    <w:rsid w:val="00365D23"/>
    <w:rsid w:val="003661A5"/>
    <w:rsid w:val="003662A5"/>
    <w:rsid w:val="003662B6"/>
    <w:rsid w:val="003663FA"/>
    <w:rsid w:val="00366583"/>
    <w:rsid w:val="003665BB"/>
    <w:rsid w:val="00367175"/>
    <w:rsid w:val="00367B89"/>
    <w:rsid w:val="00367C84"/>
    <w:rsid w:val="003703FB"/>
    <w:rsid w:val="0037066B"/>
    <w:rsid w:val="00370671"/>
    <w:rsid w:val="003709D6"/>
    <w:rsid w:val="0037135F"/>
    <w:rsid w:val="00371588"/>
    <w:rsid w:val="00371A1A"/>
    <w:rsid w:val="003728B9"/>
    <w:rsid w:val="003728C0"/>
    <w:rsid w:val="003741E0"/>
    <w:rsid w:val="00374844"/>
    <w:rsid w:val="00375B68"/>
    <w:rsid w:val="00375D18"/>
    <w:rsid w:val="00376202"/>
    <w:rsid w:val="003764AA"/>
    <w:rsid w:val="003771BC"/>
    <w:rsid w:val="003776C5"/>
    <w:rsid w:val="00377A7B"/>
    <w:rsid w:val="00377E5D"/>
    <w:rsid w:val="0038078C"/>
    <w:rsid w:val="0038146E"/>
    <w:rsid w:val="00383B1A"/>
    <w:rsid w:val="003841E6"/>
    <w:rsid w:val="00385709"/>
    <w:rsid w:val="00385BF4"/>
    <w:rsid w:val="003861B1"/>
    <w:rsid w:val="0038745A"/>
    <w:rsid w:val="003900B3"/>
    <w:rsid w:val="003901AE"/>
    <w:rsid w:val="00390549"/>
    <w:rsid w:val="00390ED4"/>
    <w:rsid w:val="003913E2"/>
    <w:rsid w:val="00391C53"/>
    <w:rsid w:val="003926AC"/>
    <w:rsid w:val="00392AE5"/>
    <w:rsid w:val="00392D0B"/>
    <w:rsid w:val="00393384"/>
    <w:rsid w:val="003937DC"/>
    <w:rsid w:val="00393929"/>
    <w:rsid w:val="00393F46"/>
    <w:rsid w:val="003949A8"/>
    <w:rsid w:val="00394FED"/>
    <w:rsid w:val="0039575C"/>
    <w:rsid w:val="00395890"/>
    <w:rsid w:val="00395E88"/>
    <w:rsid w:val="00396FA5"/>
    <w:rsid w:val="003972F5"/>
    <w:rsid w:val="00397CC7"/>
    <w:rsid w:val="003A0657"/>
    <w:rsid w:val="003A12BC"/>
    <w:rsid w:val="003A23E9"/>
    <w:rsid w:val="003A2F5D"/>
    <w:rsid w:val="003A3456"/>
    <w:rsid w:val="003A4655"/>
    <w:rsid w:val="003A5693"/>
    <w:rsid w:val="003A5CA0"/>
    <w:rsid w:val="003A7AB0"/>
    <w:rsid w:val="003B0398"/>
    <w:rsid w:val="003B0CDF"/>
    <w:rsid w:val="003B114D"/>
    <w:rsid w:val="003B158C"/>
    <w:rsid w:val="003B15AC"/>
    <w:rsid w:val="003B22E2"/>
    <w:rsid w:val="003B27F7"/>
    <w:rsid w:val="003B2D25"/>
    <w:rsid w:val="003B2EE6"/>
    <w:rsid w:val="003B306E"/>
    <w:rsid w:val="003B3FBB"/>
    <w:rsid w:val="003B497E"/>
    <w:rsid w:val="003B50D4"/>
    <w:rsid w:val="003B524D"/>
    <w:rsid w:val="003B567C"/>
    <w:rsid w:val="003B6328"/>
    <w:rsid w:val="003B63E4"/>
    <w:rsid w:val="003B6520"/>
    <w:rsid w:val="003B6596"/>
    <w:rsid w:val="003B6F4D"/>
    <w:rsid w:val="003B72AC"/>
    <w:rsid w:val="003B7576"/>
    <w:rsid w:val="003C0339"/>
    <w:rsid w:val="003C0451"/>
    <w:rsid w:val="003C13F3"/>
    <w:rsid w:val="003C1687"/>
    <w:rsid w:val="003C215C"/>
    <w:rsid w:val="003C22DE"/>
    <w:rsid w:val="003C2B5A"/>
    <w:rsid w:val="003C3395"/>
    <w:rsid w:val="003C3A4A"/>
    <w:rsid w:val="003C40B6"/>
    <w:rsid w:val="003C41E1"/>
    <w:rsid w:val="003C46B4"/>
    <w:rsid w:val="003C47F4"/>
    <w:rsid w:val="003C48BB"/>
    <w:rsid w:val="003C6029"/>
    <w:rsid w:val="003C6F55"/>
    <w:rsid w:val="003C7020"/>
    <w:rsid w:val="003C7452"/>
    <w:rsid w:val="003C7D97"/>
    <w:rsid w:val="003D0AF0"/>
    <w:rsid w:val="003D11BD"/>
    <w:rsid w:val="003D1265"/>
    <w:rsid w:val="003D162F"/>
    <w:rsid w:val="003D1722"/>
    <w:rsid w:val="003D1F81"/>
    <w:rsid w:val="003D2B64"/>
    <w:rsid w:val="003D4C4E"/>
    <w:rsid w:val="003D51A7"/>
    <w:rsid w:val="003D5374"/>
    <w:rsid w:val="003D53CD"/>
    <w:rsid w:val="003D637B"/>
    <w:rsid w:val="003D66E5"/>
    <w:rsid w:val="003D6855"/>
    <w:rsid w:val="003D6A90"/>
    <w:rsid w:val="003D74FB"/>
    <w:rsid w:val="003D76B0"/>
    <w:rsid w:val="003E0458"/>
    <w:rsid w:val="003E07FE"/>
    <w:rsid w:val="003E0B87"/>
    <w:rsid w:val="003E138A"/>
    <w:rsid w:val="003E151E"/>
    <w:rsid w:val="003E1814"/>
    <w:rsid w:val="003E1FE5"/>
    <w:rsid w:val="003E2622"/>
    <w:rsid w:val="003E2A65"/>
    <w:rsid w:val="003E30DE"/>
    <w:rsid w:val="003E3809"/>
    <w:rsid w:val="003E396C"/>
    <w:rsid w:val="003E43EB"/>
    <w:rsid w:val="003E4506"/>
    <w:rsid w:val="003E451A"/>
    <w:rsid w:val="003E472B"/>
    <w:rsid w:val="003E47DF"/>
    <w:rsid w:val="003E47E5"/>
    <w:rsid w:val="003E4E1F"/>
    <w:rsid w:val="003E5488"/>
    <w:rsid w:val="003E5634"/>
    <w:rsid w:val="003E5DCD"/>
    <w:rsid w:val="003E60C1"/>
    <w:rsid w:val="003E66CD"/>
    <w:rsid w:val="003E6BC9"/>
    <w:rsid w:val="003E6F0C"/>
    <w:rsid w:val="003E73F3"/>
    <w:rsid w:val="003E779B"/>
    <w:rsid w:val="003E799E"/>
    <w:rsid w:val="003F00F4"/>
    <w:rsid w:val="003F034B"/>
    <w:rsid w:val="003F05C1"/>
    <w:rsid w:val="003F0E99"/>
    <w:rsid w:val="003F16B0"/>
    <w:rsid w:val="003F1A8F"/>
    <w:rsid w:val="003F1BC0"/>
    <w:rsid w:val="003F22A8"/>
    <w:rsid w:val="003F3030"/>
    <w:rsid w:val="003F31C3"/>
    <w:rsid w:val="003F34F2"/>
    <w:rsid w:val="003F372F"/>
    <w:rsid w:val="003F4A4B"/>
    <w:rsid w:val="003F4E53"/>
    <w:rsid w:val="00400103"/>
    <w:rsid w:val="004001E8"/>
    <w:rsid w:val="00400841"/>
    <w:rsid w:val="00400A72"/>
    <w:rsid w:val="00400C24"/>
    <w:rsid w:val="00401175"/>
    <w:rsid w:val="00401748"/>
    <w:rsid w:val="00402104"/>
    <w:rsid w:val="00402195"/>
    <w:rsid w:val="004036CA"/>
    <w:rsid w:val="0040382F"/>
    <w:rsid w:val="00403F87"/>
    <w:rsid w:val="004041D4"/>
    <w:rsid w:val="004050DF"/>
    <w:rsid w:val="004055CB"/>
    <w:rsid w:val="0040563B"/>
    <w:rsid w:val="00405951"/>
    <w:rsid w:val="00405BAA"/>
    <w:rsid w:val="004062EF"/>
    <w:rsid w:val="00406BBF"/>
    <w:rsid w:val="0040721F"/>
    <w:rsid w:val="00407422"/>
    <w:rsid w:val="00407B62"/>
    <w:rsid w:val="00410740"/>
    <w:rsid w:val="004109B6"/>
    <w:rsid w:val="004119A2"/>
    <w:rsid w:val="0041201F"/>
    <w:rsid w:val="004125A7"/>
    <w:rsid w:val="00412EF9"/>
    <w:rsid w:val="004131ED"/>
    <w:rsid w:val="0041328A"/>
    <w:rsid w:val="00413920"/>
    <w:rsid w:val="004139D9"/>
    <w:rsid w:val="00413ADF"/>
    <w:rsid w:val="00414AA5"/>
    <w:rsid w:val="00414FFC"/>
    <w:rsid w:val="00415368"/>
    <w:rsid w:val="0041538E"/>
    <w:rsid w:val="00415D50"/>
    <w:rsid w:val="00416421"/>
    <w:rsid w:val="00416C57"/>
    <w:rsid w:val="00416D42"/>
    <w:rsid w:val="00416EA6"/>
    <w:rsid w:val="004170E6"/>
    <w:rsid w:val="00417A5E"/>
    <w:rsid w:val="0042028F"/>
    <w:rsid w:val="00421190"/>
    <w:rsid w:val="00421BB2"/>
    <w:rsid w:val="004222B2"/>
    <w:rsid w:val="004228BC"/>
    <w:rsid w:val="00423BCD"/>
    <w:rsid w:val="00424066"/>
    <w:rsid w:val="004261FA"/>
    <w:rsid w:val="00426362"/>
    <w:rsid w:val="0042778F"/>
    <w:rsid w:val="004302DA"/>
    <w:rsid w:val="004310B2"/>
    <w:rsid w:val="004310BB"/>
    <w:rsid w:val="00431385"/>
    <w:rsid w:val="00431661"/>
    <w:rsid w:val="004317C1"/>
    <w:rsid w:val="00431CF7"/>
    <w:rsid w:val="004321A5"/>
    <w:rsid w:val="004330D7"/>
    <w:rsid w:val="00433367"/>
    <w:rsid w:val="004335FD"/>
    <w:rsid w:val="00433BCA"/>
    <w:rsid w:val="0043492D"/>
    <w:rsid w:val="004349AA"/>
    <w:rsid w:val="00434AA7"/>
    <w:rsid w:val="004353E9"/>
    <w:rsid w:val="00435BE7"/>
    <w:rsid w:val="00435D1C"/>
    <w:rsid w:val="00436343"/>
    <w:rsid w:val="00436397"/>
    <w:rsid w:val="00436A00"/>
    <w:rsid w:val="00436CC7"/>
    <w:rsid w:val="00436FF5"/>
    <w:rsid w:val="00437237"/>
    <w:rsid w:val="00440178"/>
    <w:rsid w:val="00440234"/>
    <w:rsid w:val="00440901"/>
    <w:rsid w:val="00441B89"/>
    <w:rsid w:val="00441C8F"/>
    <w:rsid w:val="00441DDD"/>
    <w:rsid w:val="00442016"/>
    <w:rsid w:val="00442B8C"/>
    <w:rsid w:val="004433C9"/>
    <w:rsid w:val="00443488"/>
    <w:rsid w:val="00443F7C"/>
    <w:rsid w:val="004444F8"/>
    <w:rsid w:val="004446D7"/>
    <w:rsid w:val="00444D46"/>
    <w:rsid w:val="004451AE"/>
    <w:rsid w:val="004451B8"/>
    <w:rsid w:val="00445239"/>
    <w:rsid w:val="00445567"/>
    <w:rsid w:val="0044593A"/>
    <w:rsid w:val="00445C0E"/>
    <w:rsid w:val="00445C15"/>
    <w:rsid w:val="00445D3D"/>
    <w:rsid w:val="00445D96"/>
    <w:rsid w:val="00446764"/>
    <w:rsid w:val="00446CB3"/>
    <w:rsid w:val="00446D2E"/>
    <w:rsid w:val="0044759E"/>
    <w:rsid w:val="004475E1"/>
    <w:rsid w:val="00447F13"/>
    <w:rsid w:val="0045020C"/>
    <w:rsid w:val="00450506"/>
    <w:rsid w:val="004505A1"/>
    <w:rsid w:val="00450D4D"/>
    <w:rsid w:val="004511BD"/>
    <w:rsid w:val="00451764"/>
    <w:rsid w:val="00451E58"/>
    <w:rsid w:val="00451E69"/>
    <w:rsid w:val="00451E71"/>
    <w:rsid w:val="0045252B"/>
    <w:rsid w:val="00452592"/>
    <w:rsid w:val="00452AEF"/>
    <w:rsid w:val="004530F1"/>
    <w:rsid w:val="00453259"/>
    <w:rsid w:val="00453C59"/>
    <w:rsid w:val="004542C8"/>
    <w:rsid w:val="00455038"/>
    <w:rsid w:val="00455223"/>
    <w:rsid w:val="004556F2"/>
    <w:rsid w:val="00455D32"/>
    <w:rsid w:val="00456090"/>
    <w:rsid w:val="00456235"/>
    <w:rsid w:val="00456ED0"/>
    <w:rsid w:val="00460301"/>
    <w:rsid w:val="0046068C"/>
    <w:rsid w:val="0046074D"/>
    <w:rsid w:val="00460FBC"/>
    <w:rsid w:val="00461569"/>
    <w:rsid w:val="004629C5"/>
    <w:rsid w:val="00462EBD"/>
    <w:rsid w:val="004640CD"/>
    <w:rsid w:val="004642B1"/>
    <w:rsid w:val="00464509"/>
    <w:rsid w:val="00464B32"/>
    <w:rsid w:val="0046550B"/>
    <w:rsid w:val="004658DF"/>
    <w:rsid w:val="00465BCC"/>
    <w:rsid w:val="00466FA8"/>
    <w:rsid w:val="004672C0"/>
    <w:rsid w:val="00467506"/>
    <w:rsid w:val="00467778"/>
    <w:rsid w:val="00467DF8"/>
    <w:rsid w:val="00470B56"/>
    <w:rsid w:val="00470F95"/>
    <w:rsid w:val="00471143"/>
    <w:rsid w:val="00471337"/>
    <w:rsid w:val="00471697"/>
    <w:rsid w:val="004719F9"/>
    <w:rsid w:val="00472528"/>
    <w:rsid w:val="0047262D"/>
    <w:rsid w:val="00472C3C"/>
    <w:rsid w:val="00472E5D"/>
    <w:rsid w:val="00473E76"/>
    <w:rsid w:val="00474465"/>
    <w:rsid w:val="00474738"/>
    <w:rsid w:val="0047478E"/>
    <w:rsid w:val="004749E3"/>
    <w:rsid w:val="00474A17"/>
    <w:rsid w:val="00474CA5"/>
    <w:rsid w:val="00475878"/>
    <w:rsid w:val="00475D06"/>
    <w:rsid w:val="00476492"/>
    <w:rsid w:val="004764BF"/>
    <w:rsid w:val="004764D3"/>
    <w:rsid w:val="004767AA"/>
    <w:rsid w:val="00476F75"/>
    <w:rsid w:val="00476FC2"/>
    <w:rsid w:val="0047702A"/>
    <w:rsid w:val="0047768E"/>
    <w:rsid w:val="00477973"/>
    <w:rsid w:val="00480084"/>
    <w:rsid w:val="00480D57"/>
    <w:rsid w:val="004823BD"/>
    <w:rsid w:val="00483387"/>
    <w:rsid w:val="00483439"/>
    <w:rsid w:val="00483574"/>
    <w:rsid w:val="00483C18"/>
    <w:rsid w:val="00483EE1"/>
    <w:rsid w:val="00484600"/>
    <w:rsid w:val="00484699"/>
    <w:rsid w:val="00485412"/>
    <w:rsid w:val="004861E2"/>
    <w:rsid w:val="00486A0D"/>
    <w:rsid w:val="00486CF6"/>
    <w:rsid w:val="0048709E"/>
    <w:rsid w:val="00487496"/>
    <w:rsid w:val="004877EE"/>
    <w:rsid w:val="0048796C"/>
    <w:rsid w:val="00490272"/>
    <w:rsid w:val="00490299"/>
    <w:rsid w:val="00490984"/>
    <w:rsid w:val="00490D8C"/>
    <w:rsid w:val="00490E25"/>
    <w:rsid w:val="00491169"/>
    <w:rsid w:val="004914F1"/>
    <w:rsid w:val="0049154F"/>
    <w:rsid w:val="0049196E"/>
    <w:rsid w:val="00491DE7"/>
    <w:rsid w:val="004923AD"/>
    <w:rsid w:val="004923DA"/>
    <w:rsid w:val="00492BA3"/>
    <w:rsid w:val="00492BC0"/>
    <w:rsid w:val="00493003"/>
    <w:rsid w:val="004931C1"/>
    <w:rsid w:val="00493363"/>
    <w:rsid w:val="00493948"/>
    <w:rsid w:val="00493B6B"/>
    <w:rsid w:val="00494607"/>
    <w:rsid w:val="00494D87"/>
    <w:rsid w:val="00495233"/>
    <w:rsid w:val="00495D7F"/>
    <w:rsid w:val="0049663C"/>
    <w:rsid w:val="00496EDF"/>
    <w:rsid w:val="004978C9"/>
    <w:rsid w:val="00497E8C"/>
    <w:rsid w:val="004A0331"/>
    <w:rsid w:val="004A082B"/>
    <w:rsid w:val="004A1E76"/>
    <w:rsid w:val="004A1FC2"/>
    <w:rsid w:val="004A25CC"/>
    <w:rsid w:val="004A25FA"/>
    <w:rsid w:val="004A27E8"/>
    <w:rsid w:val="004A289E"/>
    <w:rsid w:val="004A2E0D"/>
    <w:rsid w:val="004A3288"/>
    <w:rsid w:val="004A3B12"/>
    <w:rsid w:val="004A3DC3"/>
    <w:rsid w:val="004A40F2"/>
    <w:rsid w:val="004A47A3"/>
    <w:rsid w:val="004A4912"/>
    <w:rsid w:val="004A4C98"/>
    <w:rsid w:val="004A5306"/>
    <w:rsid w:val="004A60B4"/>
    <w:rsid w:val="004A6E06"/>
    <w:rsid w:val="004A724E"/>
    <w:rsid w:val="004A73C7"/>
    <w:rsid w:val="004A7561"/>
    <w:rsid w:val="004A7DFD"/>
    <w:rsid w:val="004A7F7F"/>
    <w:rsid w:val="004B05BE"/>
    <w:rsid w:val="004B19FC"/>
    <w:rsid w:val="004B3D0D"/>
    <w:rsid w:val="004B46DF"/>
    <w:rsid w:val="004B56AA"/>
    <w:rsid w:val="004B6295"/>
    <w:rsid w:val="004B6418"/>
    <w:rsid w:val="004B6575"/>
    <w:rsid w:val="004B681F"/>
    <w:rsid w:val="004B6973"/>
    <w:rsid w:val="004B6A9A"/>
    <w:rsid w:val="004B6AC9"/>
    <w:rsid w:val="004B6DAE"/>
    <w:rsid w:val="004B6E8B"/>
    <w:rsid w:val="004B7384"/>
    <w:rsid w:val="004B7971"/>
    <w:rsid w:val="004B7D72"/>
    <w:rsid w:val="004C008C"/>
    <w:rsid w:val="004C03AC"/>
    <w:rsid w:val="004C1A14"/>
    <w:rsid w:val="004C1A93"/>
    <w:rsid w:val="004C1DC5"/>
    <w:rsid w:val="004C1EF7"/>
    <w:rsid w:val="004C1FFF"/>
    <w:rsid w:val="004C2155"/>
    <w:rsid w:val="004C2832"/>
    <w:rsid w:val="004C2D5C"/>
    <w:rsid w:val="004C2FD7"/>
    <w:rsid w:val="004C3D84"/>
    <w:rsid w:val="004C40A6"/>
    <w:rsid w:val="004C41BB"/>
    <w:rsid w:val="004C461C"/>
    <w:rsid w:val="004C4B6D"/>
    <w:rsid w:val="004C52C0"/>
    <w:rsid w:val="004C557F"/>
    <w:rsid w:val="004C57D8"/>
    <w:rsid w:val="004C5A83"/>
    <w:rsid w:val="004C679E"/>
    <w:rsid w:val="004C704A"/>
    <w:rsid w:val="004C7539"/>
    <w:rsid w:val="004D02DA"/>
    <w:rsid w:val="004D0954"/>
    <w:rsid w:val="004D0ECA"/>
    <w:rsid w:val="004D1B5D"/>
    <w:rsid w:val="004D1E7D"/>
    <w:rsid w:val="004D2664"/>
    <w:rsid w:val="004D45C8"/>
    <w:rsid w:val="004D59CD"/>
    <w:rsid w:val="004D6287"/>
    <w:rsid w:val="004D635B"/>
    <w:rsid w:val="004D6569"/>
    <w:rsid w:val="004D7D2B"/>
    <w:rsid w:val="004E038F"/>
    <w:rsid w:val="004E03BD"/>
    <w:rsid w:val="004E0BC5"/>
    <w:rsid w:val="004E1346"/>
    <w:rsid w:val="004E1A06"/>
    <w:rsid w:val="004E1E16"/>
    <w:rsid w:val="004E1FB0"/>
    <w:rsid w:val="004E20E1"/>
    <w:rsid w:val="004E29E3"/>
    <w:rsid w:val="004E2CB1"/>
    <w:rsid w:val="004E2EDA"/>
    <w:rsid w:val="004E3782"/>
    <w:rsid w:val="004E4077"/>
    <w:rsid w:val="004E41CD"/>
    <w:rsid w:val="004E43CD"/>
    <w:rsid w:val="004E543D"/>
    <w:rsid w:val="004E5E92"/>
    <w:rsid w:val="004E642C"/>
    <w:rsid w:val="004E6A3B"/>
    <w:rsid w:val="004E7B12"/>
    <w:rsid w:val="004F0350"/>
    <w:rsid w:val="004F085E"/>
    <w:rsid w:val="004F0B25"/>
    <w:rsid w:val="004F31B3"/>
    <w:rsid w:val="004F37AB"/>
    <w:rsid w:val="004F3DDE"/>
    <w:rsid w:val="004F3EE3"/>
    <w:rsid w:val="004F422E"/>
    <w:rsid w:val="004F4E1C"/>
    <w:rsid w:val="004F4E64"/>
    <w:rsid w:val="004F5416"/>
    <w:rsid w:val="004F5420"/>
    <w:rsid w:val="004F6B92"/>
    <w:rsid w:val="004F6D31"/>
    <w:rsid w:val="004F6F9D"/>
    <w:rsid w:val="004F74A6"/>
    <w:rsid w:val="004F75BF"/>
    <w:rsid w:val="004F76D2"/>
    <w:rsid w:val="004F7B6D"/>
    <w:rsid w:val="00500176"/>
    <w:rsid w:val="005001D9"/>
    <w:rsid w:val="0050025D"/>
    <w:rsid w:val="00500B12"/>
    <w:rsid w:val="005016DD"/>
    <w:rsid w:val="00501E9E"/>
    <w:rsid w:val="00502465"/>
    <w:rsid w:val="00502C11"/>
    <w:rsid w:val="00502C14"/>
    <w:rsid w:val="00503063"/>
    <w:rsid w:val="005031DA"/>
    <w:rsid w:val="00503A80"/>
    <w:rsid w:val="00504C36"/>
    <w:rsid w:val="00504E4B"/>
    <w:rsid w:val="00505306"/>
    <w:rsid w:val="005055BE"/>
    <w:rsid w:val="005062FC"/>
    <w:rsid w:val="00506AFC"/>
    <w:rsid w:val="005102FC"/>
    <w:rsid w:val="005110AA"/>
    <w:rsid w:val="00511918"/>
    <w:rsid w:val="005122E7"/>
    <w:rsid w:val="00512985"/>
    <w:rsid w:val="005133A4"/>
    <w:rsid w:val="0051370D"/>
    <w:rsid w:val="00514398"/>
    <w:rsid w:val="005147DC"/>
    <w:rsid w:val="00514A22"/>
    <w:rsid w:val="00514DE7"/>
    <w:rsid w:val="00515111"/>
    <w:rsid w:val="005157D7"/>
    <w:rsid w:val="0051594A"/>
    <w:rsid w:val="00516D38"/>
    <w:rsid w:val="00516D96"/>
    <w:rsid w:val="00517409"/>
    <w:rsid w:val="005200B8"/>
    <w:rsid w:val="0052076C"/>
    <w:rsid w:val="005215B8"/>
    <w:rsid w:val="0052172C"/>
    <w:rsid w:val="00521C4E"/>
    <w:rsid w:val="00522054"/>
    <w:rsid w:val="005220B6"/>
    <w:rsid w:val="0052223C"/>
    <w:rsid w:val="00523066"/>
    <w:rsid w:val="00523901"/>
    <w:rsid w:val="00524797"/>
    <w:rsid w:val="00525110"/>
    <w:rsid w:val="00525297"/>
    <w:rsid w:val="00525753"/>
    <w:rsid w:val="00525D62"/>
    <w:rsid w:val="00526D1A"/>
    <w:rsid w:val="0052758C"/>
    <w:rsid w:val="00527F53"/>
    <w:rsid w:val="0053011F"/>
    <w:rsid w:val="00530431"/>
    <w:rsid w:val="005306E8"/>
    <w:rsid w:val="00530BF6"/>
    <w:rsid w:val="005313FD"/>
    <w:rsid w:val="0053166E"/>
    <w:rsid w:val="00531A95"/>
    <w:rsid w:val="00531D24"/>
    <w:rsid w:val="00531FAB"/>
    <w:rsid w:val="00532E5D"/>
    <w:rsid w:val="0053318A"/>
    <w:rsid w:val="0053319E"/>
    <w:rsid w:val="00533BE1"/>
    <w:rsid w:val="00533E89"/>
    <w:rsid w:val="00533F0E"/>
    <w:rsid w:val="0053459F"/>
    <w:rsid w:val="00535134"/>
    <w:rsid w:val="00535525"/>
    <w:rsid w:val="00535B2B"/>
    <w:rsid w:val="00535FED"/>
    <w:rsid w:val="00537590"/>
    <w:rsid w:val="00537B7A"/>
    <w:rsid w:val="00540D43"/>
    <w:rsid w:val="005426C9"/>
    <w:rsid w:val="00542DAC"/>
    <w:rsid w:val="00542E05"/>
    <w:rsid w:val="00543941"/>
    <w:rsid w:val="00543BF0"/>
    <w:rsid w:val="00543D6D"/>
    <w:rsid w:val="005443CB"/>
    <w:rsid w:val="005457AF"/>
    <w:rsid w:val="00545E26"/>
    <w:rsid w:val="00546098"/>
    <w:rsid w:val="0054618B"/>
    <w:rsid w:val="005461F2"/>
    <w:rsid w:val="00546C29"/>
    <w:rsid w:val="005471E4"/>
    <w:rsid w:val="00550392"/>
    <w:rsid w:val="00550B0D"/>
    <w:rsid w:val="00550C5F"/>
    <w:rsid w:val="005519FF"/>
    <w:rsid w:val="00551DB5"/>
    <w:rsid w:val="005521DA"/>
    <w:rsid w:val="005527A3"/>
    <w:rsid w:val="00552A97"/>
    <w:rsid w:val="00552BBE"/>
    <w:rsid w:val="005530F8"/>
    <w:rsid w:val="0055343E"/>
    <w:rsid w:val="00553614"/>
    <w:rsid w:val="00553AF5"/>
    <w:rsid w:val="00554309"/>
    <w:rsid w:val="005545BF"/>
    <w:rsid w:val="00554D9D"/>
    <w:rsid w:val="005564A9"/>
    <w:rsid w:val="00556C81"/>
    <w:rsid w:val="005575CB"/>
    <w:rsid w:val="00557822"/>
    <w:rsid w:val="00557A87"/>
    <w:rsid w:val="00557D04"/>
    <w:rsid w:val="00557F67"/>
    <w:rsid w:val="00560162"/>
    <w:rsid w:val="00560496"/>
    <w:rsid w:val="005608C6"/>
    <w:rsid w:val="00562693"/>
    <w:rsid w:val="00562FB6"/>
    <w:rsid w:val="005635FC"/>
    <w:rsid w:val="00565118"/>
    <w:rsid w:val="00565392"/>
    <w:rsid w:val="00565492"/>
    <w:rsid w:val="00565721"/>
    <w:rsid w:val="00565FFA"/>
    <w:rsid w:val="005663E1"/>
    <w:rsid w:val="0056676F"/>
    <w:rsid w:val="00566D0C"/>
    <w:rsid w:val="00566E1D"/>
    <w:rsid w:val="00566E89"/>
    <w:rsid w:val="00567826"/>
    <w:rsid w:val="00567CA4"/>
    <w:rsid w:val="00567F0E"/>
    <w:rsid w:val="005708D4"/>
    <w:rsid w:val="00571974"/>
    <w:rsid w:val="0057384E"/>
    <w:rsid w:val="00573C2A"/>
    <w:rsid w:val="00573CC5"/>
    <w:rsid w:val="00573EF4"/>
    <w:rsid w:val="005743EE"/>
    <w:rsid w:val="005745C4"/>
    <w:rsid w:val="005747D7"/>
    <w:rsid w:val="00574822"/>
    <w:rsid w:val="00574975"/>
    <w:rsid w:val="00574F75"/>
    <w:rsid w:val="00575268"/>
    <w:rsid w:val="00575EFF"/>
    <w:rsid w:val="00576517"/>
    <w:rsid w:val="00580C36"/>
    <w:rsid w:val="00580CC0"/>
    <w:rsid w:val="00580FDE"/>
    <w:rsid w:val="00581207"/>
    <w:rsid w:val="0058130B"/>
    <w:rsid w:val="00581776"/>
    <w:rsid w:val="00581B54"/>
    <w:rsid w:val="00582436"/>
    <w:rsid w:val="005836AD"/>
    <w:rsid w:val="00583999"/>
    <w:rsid w:val="00583B07"/>
    <w:rsid w:val="00583BF5"/>
    <w:rsid w:val="00583CD1"/>
    <w:rsid w:val="0058417D"/>
    <w:rsid w:val="005849D0"/>
    <w:rsid w:val="005850A3"/>
    <w:rsid w:val="00586984"/>
    <w:rsid w:val="00587109"/>
    <w:rsid w:val="00587C9B"/>
    <w:rsid w:val="00590A2C"/>
    <w:rsid w:val="005915EA"/>
    <w:rsid w:val="0059277D"/>
    <w:rsid w:val="0059283E"/>
    <w:rsid w:val="00592947"/>
    <w:rsid w:val="00593E57"/>
    <w:rsid w:val="005958A3"/>
    <w:rsid w:val="00597641"/>
    <w:rsid w:val="00597F41"/>
    <w:rsid w:val="005A0C03"/>
    <w:rsid w:val="005A0E43"/>
    <w:rsid w:val="005A106D"/>
    <w:rsid w:val="005A10FE"/>
    <w:rsid w:val="005A1F27"/>
    <w:rsid w:val="005A253D"/>
    <w:rsid w:val="005A289C"/>
    <w:rsid w:val="005A2E56"/>
    <w:rsid w:val="005A42C6"/>
    <w:rsid w:val="005A433B"/>
    <w:rsid w:val="005A4604"/>
    <w:rsid w:val="005A479F"/>
    <w:rsid w:val="005A493A"/>
    <w:rsid w:val="005A4DB5"/>
    <w:rsid w:val="005A57B0"/>
    <w:rsid w:val="005A58C5"/>
    <w:rsid w:val="005A5A92"/>
    <w:rsid w:val="005A5DF3"/>
    <w:rsid w:val="005A63B5"/>
    <w:rsid w:val="005A67DC"/>
    <w:rsid w:val="005A68FF"/>
    <w:rsid w:val="005A6EE9"/>
    <w:rsid w:val="005A70B6"/>
    <w:rsid w:val="005A713D"/>
    <w:rsid w:val="005A743F"/>
    <w:rsid w:val="005A7651"/>
    <w:rsid w:val="005A7687"/>
    <w:rsid w:val="005A7D41"/>
    <w:rsid w:val="005A7D75"/>
    <w:rsid w:val="005B0A43"/>
    <w:rsid w:val="005B1193"/>
    <w:rsid w:val="005B19B5"/>
    <w:rsid w:val="005B2020"/>
    <w:rsid w:val="005B2AEE"/>
    <w:rsid w:val="005B2C13"/>
    <w:rsid w:val="005B2E11"/>
    <w:rsid w:val="005B326E"/>
    <w:rsid w:val="005B355E"/>
    <w:rsid w:val="005B3C6C"/>
    <w:rsid w:val="005B3FBF"/>
    <w:rsid w:val="005B40C0"/>
    <w:rsid w:val="005B43F3"/>
    <w:rsid w:val="005B499C"/>
    <w:rsid w:val="005B4A60"/>
    <w:rsid w:val="005B4CD2"/>
    <w:rsid w:val="005B5629"/>
    <w:rsid w:val="005B6DC9"/>
    <w:rsid w:val="005B7670"/>
    <w:rsid w:val="005B7C26"/>
    <w:rsid w:val="005C0711"/>
    <w:rsid w:val="005C1D4B"/>
    <w:rsid w:val="005C20DB"/>
    <w:rsid w:val="005C21C9"/>
    <w:rsid w:val="005C23D0"/>
    <w:rsid w:val="005C26E6"/>
    <w:rsid w:val="005C2CEF"/>
    <w:rsid w:val="005C2E26"/>
    <w:rsid w:val="005C3F82"/>
    <w:rsid w:val="005C4DA2"/>
    <w:rsid w:val="005C5151"/>
    <w:rsid w:val="005C5357"/>
    <w:rsid w:val="005C573D"/>
    <w:rsid w:val="005C57AB"/>
    <w:rsid w:val="005C6DEB"/>
    <w:rsid w:val="005C79D8"/>
    <w:rsid w:val="005C7AC4"/>
    <w:rsid w:val="005D0BA1"/>
    <w:rsid w:val="005D1297"/>
    <w:rsid w:val="005D16EB"/>
    <w:rsid w:val="005D2565"/>
    <w:rsid w:val="005D261B"/>
    <w:rsid w:val="005D2D18"/>
    <w:rsid w:val="005D414C"/>
    <w:rsid w:val="005D4490"/>
    <w:rsid w:val="005D55C7"/>
    <w:rsid w:val="005D59E5"/>
    <w:rsid w:val="005D5D85"/>
    <w:rsid w:val="005D61EC"/>
    <w:rsid w:val="005D64B0"/>
    <w:rsid w:val="005D669C"/>
    <w:rsid w:val="005D68E7"/>
    <w:rsid w:val="005D6F3E"/>
    <w:rsid w:val="005E0889"/>
    <w:rsid w:val="005E0EF5"/>
    <w:rsid w:val="005E1130"/>
    <w:rsid w:val="005E2244"/>
    <w:rsid w:val="005E23E8"/>
    <w:rsid w:val="005E29F8"/>
    <w:rsid w:val="005E2C70"/>
    <w:rsid w:val="005E2F57"/>
    <w:rsid w:val="005E33E2"/>
    <w:rsid w:val="005E41DE"/>
    <w:rsid w:val="005E47A6"/>
    <w:rsid w:val="005E4C64"/>
    <w:rsid w:val="005E5733"/>
    <w:rsid w:val="005E579B"/>
    <w:rsid w:val="005E67C1"/>
    <w:rsid w:val="005E6D46"/>
    <w:rsid w:val="005F0058"/>
    <w:rsid w:val="005F007E"/>
    <w:rsid w:val="005F02B6"/>
    <w:rsid w:val="005F0ACB"/>
    <w:rsid w:val="005F2638"/>
    <w:rsid w:val="005F295C"/>
    <w:rsid w:val="005F2DE7"/>
    <w:rsid w:val="005F310F"/>
    <w:rsid w:val="005F33AF"/>
    <w:rsid w:val="005F36AD"/>
    <w:rsid w:val="005F3B80"/>
    <w:rsid w:val="005F42F0"/>
    <w:rsid w:val="005F4581"/>
    <w:rsid w:val="005F49C3"/>
    <w:rsid w:val="005F4A2A"/>
    <w:rsid w:val="005F4DC0"/>
    <w:rsid w:val="005F6333"/>
    <w:rsid w:val="005F65F8"/>
    <w:rsid w:val="005F6785"/>
    <w:rsid w:val="005F6A39"/>
    <w:rsid w:val="005F72D4"/>
    <w:rsid w:val="0060038C"/>
    <w:rsid w:val="00601623"/>
    <w:rsid w:val="0060256A"/>
    <w:rsid w:val="006032F4"/>
    <w:rsid w:val="00603789"/>
    <w:rsid w:val="00603D8B"/>
    <w:rsid w:val="0060420F"/>
    <w:rsid w:val="006046DE"/>
    <w:rsid w:val="00604793"/>
    <w:rsid w:val="0060506D"/>
    <w:rsid w:val="006053DF"/>
    <w:rsid w:val="00605779"/>
    <w:rsid w:val="00606175"/>
    <w:rsid w:val="0060618A"/>
    <w:rsid w:val="00606A80"/>
    <w:rsid w:val="00606E2A"/>
    <w:rsid w:val="00607151"/>
    <w:rsid w:val="006072BD"/>
    <w:rsid w:val="006074F9"/>
    <w:rsid w:val="006079CF"/>
    <w:rsid w:val="006102C1"/>
    <w:rsid w:val="0061042C"/>
    <w:rsid w:val="006124D7"/>
    <w:rsid w:val="00612A3C"/>
    <w:rsid w:val="00613B72"/>
    <w:rsid w:val="00613C83"/>
    <w:rsid w:val="00614A4C"/>
    <w:rsid w:val="006151C0"/>
    <w:rsid w:val="0061542F"/>
    <w:rsid w:val="006154DA"/>
    <w:rsid w:val="00615B6D"/>
    <w:rsid w:val="00615DD8"/>
    <w:rsid w:val="006169A6"/>
    <w:rsid w:val="00616EB1"/>
    <w:rsid w:val="00617013"/>
    <w:rsid w:val="006203AB"/>
    <w:rsid w:val="006205A6"/>
    <w:rsid w:val="006206C1"/>
    <w:rsid w:val="00620D66"/>
    <w:rsid w:val="0062157B"/>
    <w:rsid w:val="00621830"/>
    <w:rsid w:val="00621939"/>
    <w:rsid w:val="006224FD"/>
    <w:rsid w:val="00622A7E"/>
    <w:rsid w:val="00623218"/>
    <w:rsid w:val="00623643"/>
    <w:rsid w:val="00623850"/>
    <w:rsid w:val="00623B50"/>
    <w:rsid w:val="00623ECF"/>
    <w:rsid w:val="006243E9"/>
    <w:rsid w:val="00624C08"/>
    <w:rsid w:val="00625326"/>
    <w:rsid w:val="00625853"/>
    <w:rsid w:val="00626B97"/>
    <w:rsid w:val="00627171"/>
    <w:rsid w:val="006271A8"/>
    <w:rsid w:val="006271AD"/>
    <w:rsid w:val="00627B19"/>
    <w:rsid w:val="00627E0C"/>
    <w:rsid w:val="006308BD"/>
    <w:rsid w:val="00630ACA"/>
    <w:rsid w:val="00630AD1"/>
    <w:rsid w:val="00630B35"/>
    <w:rsid w:val="00630C95"/>
    <w:rsid w:val="00631BD1"/>
    <w:rsid w:val="00632116"/>
    <w:rsid w:val="00632305"/>
    <w:rsid w:val="00632AF6"/>
    <w:rsid w:val="00634851"/>
    <w:rsid w:val="00635A82"/>
    <w:rsid w:val="00635AED"/>
    <w:rsid w:val="006361C8"/>
    <w:rsid w:val="006363AB"/>
    <w:rsid w:val="00636422"/>
    <w:rsid w:val="0063659F"/>
    <w:rsid w:val="006365D7"/>
    <w:rsid w:val="00637070"/>
    <w:rsid w:val="00637750"/>
    <w:rsid w:val="00637B8C"/>
    <w:rsid w:val="006400F1"/>
    <w:rsid w:val="00640B51"/>
    <w:rsid w:val="00640BFA"/>
    <w:rsid w:val="00641A0B"/>
    <w:rsid w:val="006423B6"/>
    <w:rsid w:val="0064280D"/>
    <w:rsid w:val="00642984"/>
    <w:rsid w:val="00642CB6"/>
    <w:rsid w:val="00643642"/>
    <w:rsid w:val="00643B21"/>
    <w:rsid w:val="00644282"/>
    <w:rsid w:val="00644A87"/>
    <w:rsid w:val="00645981"/>
    <w:rsid w:val="00645F15"/>
    <w:rsid w:val="00646021"/>
    <w:rsid w:val="0064669F"/>
    <w:rsid w:val="00646945"/>
    <w:rsid w:val="0064735D"/>
    <w:rsid w:val="00647421"/>
    <w:rsid w:val="00647470"/>
    <w:rsid w:val="0065061E"/>
    <w:rsid w:val="00650D81"/>
    <w:rsid w:val="00651179"/>
    <w:rsid w:val="006516A4"/>
    <w:rsid w:val="006517A8"/>
    <w:rsid w:val="006517F0"/>
    <w:rsid w:val="006523D8"/>
    <w:rsid w:val="0065306E"/>
    <w:rsid w:val="0065336A"/>
    <w:rsid w:val="006535B9"/>
    <w:rsid w:val="00653D6D"/>
    <w:rsid w:val="006544E4"/>
    <w:rsid w:val="006551B7"/>
    <w:rsid w:val="00655A98"/>
    <w:rsid w:val="00655DBF"/>
    <w:rsid w:val="00656383"/>
    <w:rsid w:val="0065724A"/>
    <w:rsid w:val="0065769F"/>
    <w:rsid w:val="006578BE"/>
    <w:rsid w:val="0066077D"/>
    <w:rsid w:val="00660815"/>
    <w:rsid w:val="0066092F"/>
    <w:rsid w:val="006609E3"/>
    <w:rsid w:val="00660DA0"/>
    <w:rsid w:val="00661AA0"/>
    <w:rsid w:val="00661DC1"/>
    <w:rsid w:val="006622C5"/>
    <w:rsid w:val="00662407"/>
    <w:rsid w:val="00662859"/>
    <w:rsid w:val="0066295E"/>
    <w:rsid w:val="00662A2F"/>
    <w:rsid w:val="00663244"/>
    <w:rsid w:val="006633FE"/>
    <w:rsid w:val="00663602"/>
    <w:rsid w:val="00663CB1"/>
    <w:rsid w:val="006641EB"/>
    <w:rsid w:val="00664640"/>
    <w:rsid w:val="0066492B"/>
    <w:rsid w:val="00664CD3"/>
    <w:rsid w:val="00664FC0"/>
    <w:rsid w:val="00665E67"/>
    <w:rsid w:val="00666009"/>
    <w:rsid w:val="00666573"/>
    <w:rsid w:val="006666EA"/>
    <w:rsid w:val="006667E1"/>
    <w:rsid w:val="00670098"/>
    <w:rsid w:val="00670AEA"/>
    <w:rsid w:val="00670E4C"/>
    <w:rsid w:val="00671358"/>
    <w:rsid w:val="0067176C"/>
    <w:rsid w:val="00671F0E"/>
    <w:rsid w:val="00672DCD"/>
    <w:rsid w:val="00672FF9"/>
    <w:rsid w:val="006730DF"/>
    <w:rsid w:val="00673B8C"/>
    <w:rsid w:val="00673C39"/>
    <w:rsid w:val="00674638"/>
    <w:rsid w:val="00674723"/>
    <w:rsid w:val="00674F13"/>
    <w:rsid w:val="00674F89"/>
    <w:rsid w:val="006759B7"/>
    <w:rsid w:val="00676FC6"/>
    <w:rsid w:val="00677454"/>
    <w:rsid w:val="00680475"/>
    <w:rsid w:val="0068059F"/>
    <w:rsid w:val="00680E9F"/>
    <w:rsid w:val="006814A3"/>
    <w:rsid w:val="0068199E"/>
    <w:rsid w:val="006823CE"/>
    <w:rsid w:val="006829E1"/>
    <w:rsid w:val="00682D4E"/>
    <w:rsid w:val="00682E2F"/>
    <w:rsid w:val="00683877"/>
    <w:rsid w:val="0068460B"/>
    <w:rsid w:val="0068494A"/>
    <w:rsid w:val="00684C6B"/>
    <w:rsid w:val="00684E30"/>
    <w:rsid w:val="0068520C"/>
    <w:rsid w:val="00685A97"/>
    <w:rsid w:val="006875CC"/>
    <w:rsid w:val="006902AB"/>
    <w:rsid w:val="00690FD8"/>
    <w:rsid w:val="0069106F"/>
    <w:rsid w:val="00692A7C"/>
    <w:rsid w:val="006935D4"/>
    <w:rsid w:val="00693FB3"/>
    <w:rsid w:val="00694061"/>
    <w:rsid w:val="00694221"/>
    <w:rsid w:val="00694354"/>
    <w:rsid w:val="00694A90"/>
    <w:rsid w:val="00694D33"/>
    <w:rsid w:val="006955E7"/>
    <w:rsid w:val="006959B6"/>
    <w:rsid w:val="00695AC3"/>
    <w:rsid w:val="006974A6"/>
    <w:rsid w:val="00697785"/>
    <w:rsid w:val="006A04D2"/>
    <w:rsid w:val="006A1164"/>
    <w:rsid w:val="006A1B3C"/>
    <w:rsid w:val="006A29F7"/>
    <w:rsid w:val="006A305C"/>
    <w:rsid w:val="006A416F"/>
    <w:rsid w:val="006A42AB"/>
    <w:rsid w:val="006A50D3"/>
    <w:rsid w:val="006A556A"/>
    <w:rsid w:val="006A5A1A"/>
    <w:rsid w:val="006A6364"/>
    <w:rsid w:val="006A64BA"/>
    <w:rsid w:val="006A64CF"/>
    <w:rsid w:val="006A657B"/>
    <w:rsid w:val="006A6691"/>
    <w:rsid w:val="006A714A"/>
    <w:rsid w:val="006A7A51"/>
    <w:rsid w:val="006A7E47"/>
    <w:rsid w:val="006B030A"/>
    <w:rsid w:val="006B05EC"/>
    <w:rsid w:val="006B0837"/>
    <w:rsid w:val="006B104F"/>
    <w:rsid w:val="006B18D4"/>
    <w:rsid w:val="006B1A68"/>
    <w:rsid w:val="006B1D94"/>
    <w:rsid w:val="006B2A05"/>
    <w:rsid w:val="006B3972"/>
    <w:rsid w:val="006B3EDF"/>
    <w:rsid w:val="006B3F98"/>
    <w:rsid w:val="006B442A"/>
    <w:rsid w:val="006B46FD"/>
    <w:rsid w:val="006B52AC"/>
    <w:rsid w:val="006B5B65"/>
    <w:rsid w:val="006B66A3"/>
    <w:rsid w:val="006B7DB3"/>
    <w:rsid w:val="006C0074"/>
    <w:rsid w:val="006C0110"/>
    <w:rsid w:val="006C0D2F"/>
    <w:rsid w:val="006C1457"/>
    <w:rsid w:val="006C14B9"/>
    <w:rsid w:val="006C1548"/>
    <w:rsid w:val="006C1591"/>
    <w:rsid w:val="006C1B65"/>
    <w:rsid w:val="006C1C28"/>
    <w:rsid w:val="006C1CDA"/>
    <w:rsid w:val="006C29E1"/>
    <w:rsid w:val="006C2B6D"/>
    <w:rsid w:val="006C2D1D"/>
    <w:rsid w:val="006C3992"/>
    <w:rsid w:val="006C3F18"/>
    <w:rsid w:val="006C4496"/>
    <w:rsid w:val="006C4613"/>
    <w:rsid w:val="006C47E2"/>
    <w:rsid w:val="006C4E12"/>
    <w:rsid w:val="006C4F08"/>
    <w:rsid w:val="006C580F"/>
    <w:rsid w:val="006C5A5A"/>
    <w:rsid w:val="006C729E"/>
    <w:rsid w:val="006C781E"/>
    <w:rsid w:val="006D0064"/>
    <w:rsid w:val="006D0BD7"/>
    <w:rsid w:val="006D0FE5"/>
    <w:rsid w:val="006D14B8"/>
    <w:rsid w:val="006D18B3"/>
    <w:rsid w:val="006D196F"/>
    <w:rsid w:val="006D20B0"/>
    <w:rsid w:val="006D258C"/>
    <w:rsid w:val="006D2F94"/>
    <w:rsid w:val="006D3252"/>
    <w:rsid w:val="006D3BFF"/>
    <w:rsid w:val="006D4962"/>
    <w:rsid w:val="006D4D49"/>
    <w:rsid w:val="006D4F75"/>
    <w:rsid w:val="006D56AD"/>
    <w:rsid w:val="006D6362"/>
    <w:rsid w:val="006D6E2D"/>
    <w:rsid w:val="006D7757"/>
    <w:rsid w:val="006D78BD"/>
    <w:rsid w:val="006E0147"/>
    <w:rsid w:val="006E015F"/>
    <w:rsid w:val="006E081E"/>
    <w:rsid w:val="006E08C9"/>
    <w:rsid w:val="006E1355"/>
    <w:rsid w:val="006E13DA"/>
    <w:rsid w:val="006E1464"/>
    <w:rsid w:val="006E1D51"/>
    <w:rsid w:val="006E1F08"/>
    <w:rsid w:val="006E2242"/>
    <w:rsid w:val="006E3DC0"/>
    <w:rsid w:val="006E3E78"/>
    <w:rsid w:val="006E4234"/>
    <w:rsid w:val="006E594F"/>
    <w:rsid w:val="006E60CA"/>
    <w:rsid w:val="006E6510"/>
    <w:rsid w:val="006E7779"/>
    <w:rsid w:val="006E7DE8"/>
    <w:rsid w:val="006F0032"/>
    <w:rsid w:val="006F131F"/>
    <w:rsid w:val="006F15D5"/>
    <w:rsid w:val="006F165F"/>
    <w:rsid w:val="006F1ACE"/>
    <w:rsid w:val="006F2FDC"/>
    <w:rsid w:val="006F362C"/>
    <w:rsid w:val="006F3D27"/>
    <w:rsid w:val="006F404E"/>
    <w:rsid w:val="006F414A"/>
    <w:rsid w:val="006F4184"/>
    <w:rsid w:val="006F433C"/>
    <w:rsid w:val="006F4BDE"/>
    <w:rsid w:val="006F4DFA"/>
    <w:rsid w:val="006F50B9"/>
    <w:rsid w:val="006F5CEE"/>
    <w:rsid w:val="006F5E04"/>
    <w:rsid w:val="006F68DF"/>
    <w:rsid w:val="006F7072"/>
    <w:rsid w:val="006F72D5"/>
    <w:rsid w:val="007003F8"/>
    <w:rsid w:val="007006B5"/>
    <w:rsid w:val="00700706"/>
    <w:rsid w:val="00700C25"/>
    <w:rsid w:val="007011B7"/>
    <w:rsid w:val="007013B2"/>
    <w:rsid w:val="00701518"/>
    <w:rsid w:val="00701CE4"/>
    <w:rsid w:val="00702081"/>
    <w:rsid w:val="007021F7"/>
    <w:rsid w:val="00703898"/>
    <w:rsid w:val="0070396D"/>
    <w:rsid w:val="0070397B"/>
    <w:rsid w:val="00704299"/>
    <w:rsid w:val="00704922"/>
    <w:rsid w:val="00704C0E"/>
    <w:rsid w:val="00705A5E"/>
    <w:rsid w:val="00705C76"/>
    <w:rsid w:val="007064B9"/>
    <w:rsid w:val="00707820"/>
    <w:rsid w:val="00710685"/>
    <w:rsid w:val="007111B2"/>
    <w:rsid w:val="007112DE"/>
    <w:rsid w:val="0071137E"/>
    <w:rsid w:val="0071156C"/>
    <w:rsid w:val="00712273"/>
    <w:rsid w:val="00712A27"/>
    <w:rsid w:val="0071317B"/>
    <w:rsid w:val="00713A22"/>
    <w:rsid w:val="0071438B"/>
    <w:rsid w:val="00714D20"/>
    <w:rsid w:val="00716A30"/>
    <w:rsid w:val="00716C9F"/>
    <w:rsid w:val="007171D5"/>
    <w:rsid w:val="007171E8"/>
    <w:rsid w:val="00717FD5"/>
    <w:rsid w:val="00717FD7"/>
    <w:rsid w:val="00720660"/>
    <w:rsid w:val="0072081E"/>
    <w:rsid w:val="007214AD"/>
    <w:rsid w:val="007221DE"/>
    <w:rsid w:val="0072221D"/>
    <w:rsid w:val="0072241F"/>
    <w:rsid w:val="0072285E"/>
    <w:rsid w:val="00722E62"/>
    <w:rsid w:val="007232F0"/>
    <w:rsid w:val="00723452"/>
    <w:rsid w:val="007239BD"/>
    <w:rsid w:val="0072400A"/>
    <w:rsid w:val="00724125"/>
    <w:rsid w:val="00724634"/>
    <w:rsid w:val="00724FB6"/>
    <w:rsid w:val="007259F4"/>
    <w:rsid w:val="00726437"/>
    <w:rsid w:val="00726835"/>
    <w:rsid w:val="0072796E"/>
    <w:rsid w:val="00727BA9"/>
    <w:rsid w:val="00727BDD"/>
    <w:rsid w:val="00730C69"/>
    <w:rsid w:val="00730CEA"/>
    <w:rsid w:val="00731375"/>
    <w:rsid w:val="00731682"/>
    <w:rsid w:val="00731BB1"/>
    <w:rsid w:val="00732205"/>
    <w:rsid w:val="007322AA"/>
    <w:rsid w:val="00732DA6"/>
    <w:rsid w:val="00733336"/>
    <w:rsid w:val="00733458"/>
    <w:rsid w:val="00734D81"/>
    <w:rsid w:val="007352FC"/>
    <w:rsid w:val="007368D5"/>
    <w:rsid w:val="00736BD8"/>
    <w:rsid w:val="00737A23"/>
    <w:rsid w:val="00740262"/>
    <w:rsid w:val="0074094C"/>
    <w:rsid w:val="00740E5C"/>
    <w:rsid w:val="0074109F"/>
    <w:rsid w:val="00742C9D"/>
    <w:rsid w:val="00743404"/>
    <w:rsid w:val="00743550"/>
    <w:rsid w:val="00743784"/>
    <w:rsid w:val="00743A26"/>
    <w:rsid w:val="00744579"/>
    <w:rsid w:val="00744DE4"/>
    <w:rsid w:val="00744E53"/>
    <w:rsid w:val="00745F22"/>
    <w:rsid w:val="00746881"/>
    <w:rsid w:val="00746C60"/>
    <w:rsid w:val="00746FDF"/>
    <w:rsid w:val="0074707E"/>
    <w:rsid w:val="00747124"/>
    <w:rsid w:val="00747ABF"/>
    <w:rsid w:val="00747B7D"/>
    <w:rsid w:val="00747C13"/>
    <w:rsid w:val="00747D98"/>
    <w:rsid w:val="00750670"/>
    <w:rsid w:val="00751784"/>
    <w:rsid w:val="00751B87"/>
    <w:rsid w:val="00753FB0"/>
    <w:rsid w:val="007542B8"/>
    <w:rsid w:val="007546DA"/>
    <w:rsid w:val="00754B99"/>
    <w:rsid w:val="00754BB3"/>
    <w:rsid w:val="0075500B"/>
    <w:rsid w:val="0075512C"/>
    <w:rsid w:val="00755318"/>
    <w:rsid w:val="00755F52"/>
    <w:rsid w:val="00756FFA"/>
    <w:rsid w:val="007573A7"/>
    <w:rsid w:val="00757BB3"/>
    <w:rsid w:val="0076020D"/>
    <w:rsid w:val="00760B9F"/>
    <w:rsid w:val="00760D45"/>
    <w:rsid w:val="00760D78"/>
    <w:rsid w:val="00760F06"/>
    <w:rsid w:val="007611BB"/>
    <w:rsid w:val="00761732"/>
    <w:rsid w:val="00761DEB"/>
    <w:rsid w:val="00762D37"/>
    <w:rsid w:val="007631F8"/>
    <w:rsid w:val="007634AC"/>
    <w:rsid w:val="007636AE"/>
    <w:rsid w:val="00763704"/>
    <w:rsid w:val="007640F1"/>
    <w:rsid w:val="007649D2"/>
    <w:rsid w:val="00764C06"/>
    <w:rsid w:val="00764F59"/>
    <w:rsid w:val="007654E8"/>
    <w:rsid w:val="00765EFE"/>
    <w:rsid w:val="00766A29"/>
    <w:rsid w:val="00767277"/>
    <w:rsid w:val="0076794C"/>
    <w:rsid w:val="007704CF"/>
    <w:rsid w:val="0077133C"/>
    <w:rsid w:val="0077233B"/>
    <w:rsid w:val="00772C7B"/>
    <w:rsid w:val="00772ED9"/>
    <w:rsid w:val="00773123"/>
    <w:rsid w:val="00773488"/>
    <w:rsid w:val="007735DA"/>
    <w:rsid w:val="00774156"/>
    <w:rsid w:val="00775299"/>
    <w:rsid w:val="007753F3"/>
    <w:rsid w:val="0077577B"/>
    <w:rsid w:val="0077579F"/>
    <w:rsid w:val="00775F20"/>
    <w:rsid w:val="0077693B"/>
    <w:rsid w:val="00776F14"/>
    <w:rsid w:val="00776F8F"/>
    <w:rsid w:val="0077717D"/>
    <w:rsid w:val="00777F3C"/>
    <w:rsid w:val="0078196F"/>
    <w:rsid w:val="00781BB2"/>
    <w:rsid w:val="00782314"/>
    <w:rsid w:val="007826A2"/>
    <w:rsid w:val="007827F8"/>
    <w:rsid w:val="007828B3"/>
    <w:rsid w:val="0078389D"/>
    <w:rsid w:val="00783954"/>
    <w:rsid w:val="00784214"/>
    <w:rsid w:val="00784747"/>
    <w:rsid w:val="00785307"/>
    <w:rsid w:val="00785BE4"/>
    <w:rsid w:val="00786460"/>
    <w:rsid w:val="0078656F"/>
    <w:rsid w:val="00786696"/>
    <w:rsid w:val="00786A9D"/>
    <w:rsid w:val="007872F0"/>
    <w:rsid w:val="00787CBB"/>
    <w:rsid w:val="00790ACC"/>
    <w:rsid w:val="00791679"/>
    <w:rsid w:val="007916E1"/>
    <w:rsid w:val="0079186B"/>
    <w:rsid w:val="00791995"/>
    <w:rsid w:val="00791DC7"/>
    <w:rsid w:val="00791DFD"/>
    <w:rsid w:val="0079295A"/>
    <w:rsid w:val="00793089"/>
    <w:rsid w:val="00793139"/>
    <w:rsid w:val="00793215"/>
    <w:rsid w:val="007933D7"/>
    <w:rsid w:val="00793723"/>
    <w:rsid w:val="00793C1B"/>
    <w:rsid w:val="00794B3D"/>
    <w:rsid w:val="00795347"/>
    <w:rsid w:val="00795570"/>
    <w:rsid w:val="00796785"/>
    <w:rsid w:val="00796AAF"/>
    <w:rsid w:val="00796D8F"/>
    <w:rsid w:val="007971CB"/>
    <w:rsid w:val="007976B6"/>
    <w:rsid w:val="007A1A50"/>
    <w:rsid w:val="007A1BF3"/>
    <w:rsid w:val="007A3154"/>
    <w:rsid w:val="007A3A05"/>
    <w:rsid w:val="007A40FF"/>
    <w:rsid w:val="007A4E35"/>
    <w:rsid w:val="007A4EE4"/>
    <w:rsid w:val="007A531A"/>
    <w:rsid w:val="007A54C9"/>
    <w:rsid w:val="007A5732"/>
    <w:rsid w:val="007A5DF1"/>
    <w:rsid w:val="007A5F28"/>
    <w:rsid w:val="007A65C5"/>
    <w:rsid w:val="007A6713"/>
    <w:rsid w:val="007A7441"/>
    <w:rsid w:val="007A7961"/>
    <w:rsid w:val="007A79C6"/>
    <w:rsid w:val="007B0386"/>
    <w:rsid w:val="007B05E5"/>
    <w:rsid w:val="007B0AA8"/>
    <w:rsid w:val="007B0D06"/>
    <w:rsid w:val="007B14E0"/>
    <w:rsid w:val="007B15B7"/>
    <w:rsid w:val="007B1A9F"/>
    <w:rsid w:val="007B2A45"/>
    <w:rsid w:val="007B2C42"/>
    <w:rsid w:val="007B2D6C"/>
    <w:rsid w:val="007B370D"/>
    <w:rsid w:val="007B3F5D"/>
    <w:rsid w:val="007B3FEB"/>
    <w:rsid w:val="007B47AA"/>
    <w:rsid w:val="007B5428"/>
    <w:rsid w:val="007B5743"/>
    <w:rsid w:val="007B5E1D"/>
    <w:rsid w:val="007B6238"/>
    <w:rsid w:val="007B625C"/>
    <w:rsid w:val="007B645B"/>
    <w:rsid w:val="007B70B3"/>
    <w:rsid w:val="007B7547"/>
    <w:rsid w:val="007B7AE2"/>
    <w:rsid w:val="007C010F"/>
    <w:rsid w:val="007C02BA"/>
    <w:rsid w:val="007C0CD7"/>
    <w:rsid w:val="007C0EAF"/>
    <w:rsid w:val="007C153C"/>
    <w:rsid w:val="007C2678"/>
    <w:rsid w:val="007C4138"/>
    <w:rsid w:val="007C44FF"/>
    <w:rsid w:val="007C45A7"/>
    <w:rsid w:val="007C46D6"/>
    <w:rsid w:val="007C5F2A"/>
    <w:rsid w:val="007C696E"/>
    <w:rsid w:val="007C69E8"/>
    <w:rsid w:val="007C735E"/>
    <w:rsid w:val="007C75A9"/>
    <w:rsid w:val="007C7DED"/>
    <w:rsid w:val="007D03DE"/>
    <w:rsid w:val="007D03F9"/>
    <w:rsid w:val="007D072B"/>
    <w:rsid w:val="007D0D8D"/>
    <w:rsid w:val="007D1675"/>
    <w:rsid w:val="007D1913"/>
    <w:rsid w:val="007D1BDE"/>
    <w:rsid w:val="007D1D04"/>
    <w:rsid w:val="007D1EB5"/>
    <w:rsid w:val="007D2528"/>
    <w:rsid w:val="007D261F"/>
    <w:rsid w:val="007D2ACD"/>
    <w:rsid w:val="007D4586"/>
    <w:rsid w:val="007D48D8"/>
    <w:rsid w:val="007D4AB5"/>
    <w:rsid w:val="007D4BBD"/>
    <w:rsid w:val="007D5D76"/>
    <w:rsid w:val="007D5F26"/>
    <w:rsid w:val="007D7301"/>
    <w:rsid w:val="007D73D1"/>
    <w:rsid w:val="007D7C5C"/>
    <w:rsid w:val="007E0573"/>
    <w:rsid w:val="007E0BBA"/>
    <w:rsid w:val="007E0FBD"/>
    <w:rsid w:val="007E1523"/>
    <w:rsid w:val="007E23AF"/>
    <w:rsid w:val="007E3252"/>
    <w:rsid w:val="007E3D38"/>
    <w:rsid w:val="007E423A"/>
    <w:rsid w:val="007E4309"/>
    <w:rsid w:val="007E4E2F"/>
    <w:rsid w:val="007E50BC"/>
    <w:rsid w:val="007E514D"/>
    <w:rsid w:val="007E51BA"/>
    <w:rsid w:val="007E5203"/>
    <w:rsid w:val="007E61BD"/>
    <w:rsid w:val="007E62CB"/>
    <w:rsid w:val="007E6799"/>
    <w:rsid w:val="007E68E6"/>
    <w:rsid w:val="007F034D"/>
    <w:rsid w:val="007F0F87"/>
    <w:rsid w:val="007F108A"/>
    <w:rsid w:val="007F1134"/>
    <w:rsid w:val="007F13BE"/>
    <w:rsid w:val="007F1484"/>
    <w:rsid w:val="007F185A"/>
    <w:rsid w:val="007F1A61"/>
    <w:rsid w:val="007F2868"/>
    <w:rsid w:val="007F29E5"/>
    <w:rsid w:val="007F2B6A"/>
    <w:rsid w:val="007F417D"/>
    <w:rsid w:val="007F44A6"/>
    <w:rsid w:val="007F4931"/>
    <w:rsid w:val="007F4A78"/>
    <w:rsid w:val="007F4BB9"/>
    <w:rsid w:val="007F4D2E"/>
    <w:rsid w:val="007F4FE5"/>
    <w:rsid w:val="007F60BA"/>
    <w:rsid w:val="007F641E"/>
    <w:rsid w:val="007F6779"/>
    <w:rsid w:val="007F7174"/>
    <w:rsid w:val="007F744E"/>
    <w:rsid w:val="007F7F99"/>
    <w:rsid w:val="00800073"/>
    <w:rsid w:val="008000E6"/>
    <w:rsid w:val="00800819"/>
    <w:rsid w:val="00800A49"/>
    <w:rsid w:val="00800A7A"/>
    <w:rsid w:val="0080257C"/>
    <w:rsid w:val="00803184"/>
    <w:rsid w:val="008038CA"/>
    <w:rsid w:val="00805550"/>
    <w:rsid w:val="00805996"/>
    <w:rsid w:val="00805A2B"/>
    <w:rsid w:val="00805A3A"/>
    <w:rsid w:val="00805AB1"/>
    <w:rsid w:val="00805FF2"/>
    <w:rsid w:val="008061C0"/>
    <w:rsid w:val="00806751"/>
    <w:rsid w:val="00806C0E"/>
    <w:rsid w:val="00807220"/>
    <w:rsid w:val="00807FF3"/>
    <w:rsid w:val="00810E7C"/>
    <w:rsid w:val="00811B00"/>
    <w:rsid w:val="00811ED9"/>
    <w:rsid w:val="00811F7D"/>
    <w:rsid w:val="00812018"/>
    <w:rsid w:val="00812726"/>
    <w:rsid w:val="00812C62"/>
    <w:rsid w:val="00813D32"/>
    <w:rsid w:val="0081409E"/>
    <w:rsid w:val="00814BEC"/>
    <w:rsid w:val="00814EF8"/>
    <w:rsid w:val="008159AC"/>
    <w:rsid w:val="00815A38"/>
    <w:rsid w:val="00816C1E"/>
    <w:rsid w:val="008177D9"/>
    <w:rsid w:val="0082074E"/>
    <w:rsid w:val="00820A93"/>
    <w:rsid w:val="00820AAD"/>
    <w:rsid w:val="00821DBD"/>
    <w:rsid w:val="00822314"/>
    <w:rsid w:val="008238D2"/>
    <w:rsid w:val="008240E7"/>
    <w:rsid w:val="0082415F"/>
    <w:rsid w:val="00824F5F"/>
    <w:rsid w:val="008251C1"/>
    <w:rsid w:val="0082575D"/>
    <w:rsid w:val="00826E2D"/>
    <w:rsid w:val="00827004"/>
    <w:rsid w:val="00831194"/>
    <w:rsid w:val="00831D9D"/>
    <w:rsid w:val="00831ECB"/>
    <w:rsid w:val="00832496"/>
    <w:rsid w:val="008324BF"/>
    <w:rsid w:val="00832FB3"/>
    <w:rsid w:val="00834594"/>
    <w:rsid w:val="00835C9B"/>
    <w:rsid w:val="008360CA"/>
    <w:rsid w:val="00836964"/>
    <w:rsid w:val="00837A0E"/>
    <w:rsid w:val="00837EA0"/>
    <w:rsid w:val="00840DBD"/>
    <w:rsid w:val="00840DF0"/>
    <w:rsid w:val="00841013"/>
    <w:rsid w:val="00841A6A"/>
    <w:rsid w:val="008424C4"/>
    <w:rsid w:val="008429AC"/>
    <w:rsid w:val="00842D33"/>
    <w:rsid w:val="00843219"/>
    <w:rsid w:val="00843C8F"/>
    <w:rsid w:val="00844E40"/>
    <w:rsid w:val="00844EF8"/>
    <w:rsid w:val="00844F68"/>
    <w:rsid w:val="00845090"/>
    <w:rsid w:val="00845299"/>
    <w:rsid w:val="00845316"/>
    <w:rsid w:val="0084589E"/>
    <w:rsid w:val="00845BA6"/>
    <w:rsid w:val="00845F17"/>
    <w:rsid w:val="0084600C"/>
    <w:rsid w:val="00846792"/>
    <w:rsid w:val="008469E4"/>
    <w:rsid w:val="0084770E"/>
    <w:rsid w:val="00850102"/>
    <w:rsid w:val="00850BC6"/>
    <w:rsid w:val="00850F74"/>
    <w:rsid w:val="0085140B"/>
    <w:rsid w:val="0085221A"/>
    <w:rsid w:val="00852A49"/>
    <w:rsid w:val="00852CD8"/>
    <w:rsid w:val="00852D18"/>
    <w:rsid w:val="00852FCA"/>
    <w:rsid w:val="008534FB"/>
    <w:rsid w:val="008537F6"/>
    <w:rsid w:val="00853DF5"/>
    <w:rsid w:val="00853E9F"/>
    <w:rsid w:val="0085495A"/>
    <w:rsid w:val="00854DDD"/>
    <w:rsid w:val="008550B1"/>
    <w:rsid w:val="00855721"/>
    <w:rsid w:val="0085609E"/>
    <w:rsid w:val="0085634E"/>
    <w:rsid w:val="008563F7"/>
    <w:rsid w:val="00856937"/>
    <w:rsid w:val="00856B19"/>
    <w:rsid w:val="00857C5C"/>
    <w:rsid w:val="00857DC1"/>
    <w:rsid w:val="0086015E"/>
    <w:rsid w:val="00860D41"/>
    <w:rsid w:val="0086106D"/>
    <w:rsid w:val="00861729"/>
    <w:rsid w:val="00862321"/>
    <w:rsid w:val="00862936"/>
    <w:rsid w:val="00863777"/>
    <w:rsid w:val="00863DF3"/>
    <w:rsid w:val="00863FD2"/>
    <w:rsid w:val="00865250"/>
    <w:rsid w:val="008658D3"/>
    <w:rsid w:val="0086599C"/>
    <w:rsid w:val="00865B3F"/>
    <w:rsid w:val="00865C32"/>
    <w:rsid w:val="00866000"/>
    <w:rsid w:val="00866833"/>
    <w:rsid w:val="00867182"/>
    <w:rsid w:val="008675FE"/>
    <w:rsid w:val="008677B0"/>
    <w:rsid w:val="00867CF8"/>
    <w:rsid w:val="00867FBC"/>
    <w:rsid w:val="00870A80"/>
    <w:rsid w:val="00871461"/>
    <w:rsid w:val="00872C94"/>
    <w:rsid w:val="00872E36"/>
    <w:rsid w:val="00873061"/>
    <w:rsid w:val="0087432D"/>
    <w:rsid w:val="0087531A"/>
    <w:rsid w:val="00876451"/>
    <w:rsid w:val="00876D4E"/>
    <w:rsid w:val="008773C6"/>
    <w:rsid w:val="008779F9"/>
    <w:rsid w:val="00877CB9"/>
    <w:rsid w:val="00877F7E"/>
    <w:rsid w:val="00880F7A"/>
    <w:rsid w:val="0088147E"/>
    <w:rsid w:val="00881736"/>
    <w:rsid w:val="00881829"/>
    <w:rsid w:val="00881A26"/>
    <w:rsid w:val="00881D9F"/>
    <w:rsid w:val="00881F3D"/>
    <w:rsid w:val="008826E9"/>
    <w:rsid w:val="00882947"/>
    <w:rsid w:val="00882D29"/>
    <w:rsid w:val="00882D94"/>
    <w:rsid w:val="0088325B"/>
    <w:rsid w:val="00883501"/>
    <w:rsid w:val="008839DB"/>
    <w:rsid w:val="0088433D"/>
    <w:rsid w:val="00884E69"/>
    <w:rsid w:val="00884F5E"/>
    <w:rsid w:val="00885366"/>
    <w:rsid w:val="00885570"/>
    <w:rsid w:val="00885BC7"/>
    <w:rsid w:val="00885E50"/>
    <w:rsid w:val="00886406"/>
    <w:rsid w:val="00886E38"/>
    <w:rsid w:val="00887B75"/>
    <w:rsid w:val="00887C02"/>
    <w:rsid w:val="008901A2"/>
    <w:rsid w:val="00891142"/>
    <w:rsid w:val="00891617"/>
    <w:rsid w:val="00891935"/>
    <w:rsid w:val="00891A58"/>
    <w:rsid w:val="008925CC"/>
    <w:rsid w:val="00892673"/>
    <w:rsid w:val="00892C95"/>
    <w:rsid w:val="00893B93"/>
    <w:rsid w:val="008945EC"/>
    <w:rsid w:val="00894ED7"/>
    <w:rsid w:val="008966A5"/>
    <w:rsid w:val="0089712D"/>
    <w:rsid w:val="00897199"/>
    <w:rsid w:val="00897215"/>
    <w:rsid w:val="008972A1"/>
    <w:rsid w:val="0089751D"/>
    <w:rsid w:val="00897797"/>
    <w:rsid w:val="008A04E5"/>
    <w:rsid w:val="008A0555"/>
    <w:rsid w:val="008A0DE0"/>
    <w:rsid w:val="008A116C"/>
    <w:rsid w:val="008A1173"/>
    <w:rsid w:val="008A1696"/>
    <w:rsid w:val="008A18FE"/>
    <w:rsid w:val="008A1BD8"/>
    <w:rsid w:val="008A1E30"/>
    <w:rsid w:val="008A22C6"/>
    <w:rsid w:val="008A2C41"/>
    <w:rsid w:val="008A3BAD"/>
    <w:rsid w:val="008A41D4"/>
    <w:rsid w:val="008A4AFC"/>
    <w:rsid w:val="008A4EB2"/>
    <w:rsid w:val="008A50C7"/>
    <w:rsid w:val="008A5A6F"/>
    <w:rsid w:val="008A5B15"/>
    <w:rsid w:val="008A6E2E"/>
    <w:rsid w:val="008B05C5"/>
    <w:rsid w:val="008B09F3"/>
    <w:rsid w:val="008B0F51"/>
    <w:rsid w:val="008B0F90"/>
    <w:rsid w:val="008B0FF6"/>
    <w:rsid w:val="008B15E9"/>
    <w:rsid w:val="008B1E52"/>
    <w:rsid w:val="008B2005"/>
    <w:rsid w:val="008B226F"/>
    <w:rsid w:val="008B23CA"/>
    <w:rsid w:val="008B2DE8"/>
    <w:rsid w:val="008B319B"/>
    <w:rsid w:val="008B3645"/>
    <w:rsid w:val="008B3E20"/>
    <w:rsid w:val="008B4346"/>
    <w:rsid w:val="008B4DB4"/>
    <w:rsid w:val="008B51C1"/>
    <w:rsid w:val="008B52C5"/>
    <w:rsid w:val="008B5F16"/>
    <w:rsid w:val="008B61F6"/>
    <w:rsid w:val="008B707A"/>
    <w:rsid w:val="008B75D8"/>
    <w:rsid w:val="008C0F06"/>
    <w:rsid w:val="008C1FDE"/>
    <w:rsid w:val="008C2669"/>
    <w:rsid w:val="008C2A37"/>
    <w:rsid w:val="008C3BD6"/>
    <w:rsid w:val="008C3C3D"/>
    <w:rsid w:val="008C3D6F"/>
    <w:rsid w:val="008C4421"/>
    <w:rsid w:val="008C4D9D"/>
    <w:rsid w:val="008C4E85"/>
    <w:rsid w:val="008C5141"/>
    <w:rsid w:val="008C6863"/>
    <w:rsid w:val="008C6B7D"/>
    <w:rsid w:val="008C6C3A"/>
    <w:rsid w:val="008D0005"/>
    <w:rsid w:val="008D0431"/>
    <w:rsid w:val="008D18DD"/>
    <w:rsid w:val="008D2B26"/>
    <w:rsid w:val="008D2B60"/>
    <w:rsid w:val="008D32EF"/>
    <w:rsid w:val="008D3542"/>
    <w:rsid w:val="008D3681"/>
    <w:rsid w:val="008D3D4A"/>
    <w:rsid w:val="008D520F"/>
    <w:rsid w:val="008D57E4"/>
    <w:rsid w:val="008D5A18"/>
    <w:rsid w:val="008D5C05"/>
    <w:rsid w:val="008D6573"/>
    <w:rsid w:val="008D6AD8"/>
    <w:rsid w:val="008D6D0A"/>
    <w:rsid w:val="008D7008"/>
    <w:rsid w:val="008D7115"/>
    <w:rsid w:val="008E0266"/>
    <w:rsid w:val="008E0977"/>
    <w:rsid w:val="008E0B85"/>
    <w:rsid w:val="008E1C0D"/>
    <w:rsid w:val="008E24A2"/>
    <w:rsid w:val="008E2F4D"/>
    <w:rsid w:val="008E3035"/>
    <w:rsid w:val="008E3095"/>
    <w:rsid w:val="008E3999"/>
    <w:rsid w:val="008E416C"/>
    <w:rsid w:val="008E469E"/>
    <w:rsid w:val="008E5A5C"/>
    <w:rsid w:val="008E6222"/>
    <w:rsid w:val="008E6CAA"/>
    <w:rsid w:val="008E6E39"/>
    <w:rsid w:val="008E731E"/>
    <w:rsid w:val="008E7341"/>
    <w:rsid w:val="008E7994"/>
    <w:rsid w:val="008F0764"/>
    <w:rsid w:val="008F082F"/>
    <w:rsid w:val="008F1595"/>
    <w:rsid w:val="008F25F0"/>
    <w:rsid w:val="008F2FCA"/>
    <w:rsid w:val="008F3210"/>
    <w:rsid w:val="008F3382"/>
    <w:rsid w:val="008F33AF"/>
    <w:rsid w:val="008F3467"/>
    <w:rsid w:val="008F372C"/>
    <w:rsid w:val="008F3C55"/>
    <w:rsid w:val="008F653A"/>
    <w:rsid w:val="008F65E4"/>
    <w:rsid w:val="008F7346"/>
    <w:rsid w:val="008F79BA"/>
    <w:rsid w:val="00900255"/>
    <w:rsid w:val="00900735"/>
    <w:rsid w:val="00900875"/>
    <w:rsid w:val="009009CE"/>
    <w:rsid w:val="009015B0"/>
    <w:rsid w:val="00901732"/>
    <w:rsid w:val="009018BC"/>
    <w:rsid w:val="00901B5B"/>
    <w:rsid w:val="009025B5"/>
    <w:rsid w:val="009029B2"/>
    <w:rsid w:val="00902B1F"/>
    <w:rsid w:val="00902C2F"/>
    <w:rsid w:val="00902DC3"/>
    <w:rsid w:val="00902E5F"/>
    <w:rsid w:val="00903266"/>
    <w:rsid w:val="009033BC"/>
    <w:rsid w:val="0090371E"/>
    <w:rsid w:val="009039FF"/>
    <w:rsid w:val="00904176"/>
    <w:rsid w:val="009042E4"/>
    <w:rsid w:val="0090438B"/>
    <w:rsid w:val="0090470A"/>
    <w:rsid w:val="00904C2E"/>
    <w:rsid w:val="00904C49"/>
    <w:rsid w:val="00904DCD"/>
    <w:rsid w:val="00905104"/>
    <w:rsid w:val="00905673"/>
    <w:rsid w:val="00905AD5"/>
    <w:rsid w:val="00905DF5"/>
    <w:rsid w:val="00906232"/>
    <w:rsid w:val="00906D3C"/>
    <w:rsid w:val="009072AD"/>
    <w:rsid w:val="00907347"/>
    <w:rsid w:val="009104CC"/>
    <w:rsid w:val="0091059C"/>
    <w:rsid w:val="00910A83"/>
    <w:rsid w:val="00911373"/>
    <w:rsid w:val="009115A1"/>
    <w:rsid w:val="00911737"/>
    <w:rsid w:val="00911E93"/>
    <w:rsid w:val="00912853"/>
    <w:rsid w:val="00913027"/>
    <w:rsid w:val="00913566"/>
    <w:rsid w:val="00913736"/>
    <w:rsid w:val="009139C2"/>
    <w:rsid w:val="00914139"/>
    <w:rsid w:val="00914A3C"/>
    <w:rsid w:val="00914E03"/>
    <w:rsid w:val="0091521F"/>
    <w:rsid w:val="00915864"/>
    <w:rsid w:val="00915873"/>
    <w:rsid w:val="00915AD4"/>
    <w:rsid w:val="00916EEF"/>
    <w:rsid w:val="00917224"/>
    <w:rsid w:val="00917245"/>
    <w:rsid w:val="00920BD6"/>
    <w:rsid w:val="00920BFE"/>
    <w:rsid w:val="00920C44"/>
    <w:rsid w:val="0092107B"/>
    <w:rsid w:val="009211E2"/>
    <w:rsid w:val="009214AA"/>
    <w:rsid w:val="00921D0E"/>
    <w:rsid w:val="00921DBD"/>
    <w:rsid w:val="00922C0E"/>
    <w:rsid w:val="00923024"/>
    <w:rsid w:val="00924788"/>
    <w:rsid w:val="00924876"/>
    <w:rsid w:val="00924F04"/>
    <w:rsid w:val="0092505F"/>
    <w:rsid w:val="0092586A"/>
    <w:rsid w:val="00925889"/>
    <w:rsid w:val="00926171"/>
    <w:rsid w:val="009268DA"/>
    <w:rsid w:val="00927032"/>
    <w:rsid w:val="00927322"/>
    <w:rsid w:val="00927907"/>
    <w:rsid w:val="00930387"/>
    <w:rsid w:val="0093097C"/>
    <w:rsid w:val="009311D6"/>
    <w:rsid w:val="0093201B"/>
    <w:rsid w:val="00932309"/>
    <w:rsid w:val="009324B7"/>
    <w:rsid w:val="00932715"/>
    <w:rsid w:val="00932956"/>
    <w:rsid w:val="00932CBC"/>
    <w:rsid w:val="00933A7C"/>
    <w:rsid w:val="0093444D"/>
    <w:rsid w:val="00934645"/>
    <w:rsid w:val="00934A96"/>
    <w:rsid w:val="00934BBC"/>
    <w:rsid w:val="0093529F"/>
    <w:rsid w:val="00935818"/>
    <w:rsid w:val="00935F8D"/>
    <w:rsid w:val="00936614"/>
    <w:rsid w:val="009378C9"/>
    <w:rsid w:val="00937C26"/>
    <w:rsid w:val="00937CD7"/>
    <w:rsid w:val="00937D62"/>
    <w:rsid w:val="0094072A"/>
    <w:rsid w:val="009410D8"/>
    <w:rsid w:val="00941159"/>
    <w:rsid w:val="0094147D"/>
    <w:rsid w:val="00941CEB"/>
    <w:rsid w:val="00941D50"/>
    <w:rsid w:val="00942A1E"/>
    <w:rsid w:val="00942FE1"/>
    <w:rsid w:val="009431C8"/>
    <w:rsid w:val="00943738"/>
    <w:rsid w:val="00943C22"/>
    <w:rsid w:val="00943D90"/>
    <w:rsid w:val="00943E3B"/>
    <w:rsid w:val="00944268"/>
    <w:rsid w:val="00944B11"/>
    <w:rsid w:val="00945447"/>
    <w:rsid w:val="00945E45"/>
    <w:rsid w:val="0094655B"/>
    <w:rsid w:val="009468BF"/>
    <w:rsid w:val="00946976"/>
    <w:rsid w:val="00946FB1"/>
    <w:rsid w:val="009475D3"/>
    <w:rsid w:val="00947663"/>
    <w:rsid w:val="009477AC"/>
    <w:rsid w:val="00947811"/>
    <w:rsid w:val="00947F54"/>
    <w:rsid w:val="0095042A"/>
    <w:rsid w:val="00951ADC"/>
    <w:rsid w:val="0095262B"/>
    <w:rsid w:val="00952683"/>
    <w:rsid w:val="00952C7E"/>
    <w:rsid w:val="00952D8D"/>
    <w:rsid w:val="00952E39"/>
    <w:rsid w:val="00953EB0"/>
    <w:rsid w:val="0095492D"/>
    <w:rsid w:val="009549C9"/>
    <w:rsid w:val="009552D3"/>
    <w:rsid w:val="009558FD"/>
    <w:rsid w:val="00955F51"/>
    <w:rsid w:val="00956205"/>
    <w:rsid w:val="0095684D"/>
    <w:rsid w:val="009568D6"/>
    <w:rsid w:val="00956F12"/>
    <w:rsid w:val="0095766D"/>
    <w:rsid w:val="00957E87"/>
    <w:rsid w:val="00960811"/>
    <w:rsid w:val="00960EF9"/>
    <w:rsid w:val="009615D3"/>
    <w:rsid w:val="00961D0D"/>
    <w:rsid w:val="00961FB7"/>
    <w:rsid w:val="009624A5"/>
    <w:rsid w:val="00962EE6"/>
    <w:rsid w:val="00964ABF"/>
    <w:rsid w:val="00965117"/>
    <w:rsid w:val="00965F17"/>
    <w:rsid w:val="00966A34"/>
    <w:rsid w:val="009678EE"/>
    <w:rsid w:val="00967E0E"/>
    <w:rsid w:val="0097072B"/>
    <w:rsid w:val="00971757"/>
    <w:rsid w:val="00971861"/>
    <w:rsid w:val="009718E5"/>
    <w:rsid w:val="009719E5"/>
    <w:rsid w:val="00971CD6"/>
    <w:rsid w:val="00972E63"/>
    <w:rsid w:val="009732F3"/>
    <w:rsid w:val="00973D70"/>
    <w:rsid w:val="009741F7"/>
    <w:rsid w:val="00974F69"/>
    <w:rsid w:val="009767FC"/>
    <w:rsid w:val="009769CD"/>
    <w:rsid w:val="00976CC4"/>
    <w:rsid w:val="009770E9"/>
    <w:rsid w:val="0097754E"/>
    <w:rsid w:val="009776DC"/>
    <w:rsid w:val="00980DB8"/>
    <w:rsid w:val="00980E6B"/>
    <w:rsid w:val="009816C5"/>
    <w:rsid w:val="0098242D"/>
    <w:rsid w:val="009827C4"/>
    <w:rsid w:val="00982BD5"/>
    <w:rsid w:val="00983AC2"/>
    <w:rsid w:val="00984C71"/>
    <w:rsid w:val="009856D9"/>
    <w:rsid w:val="0098595D"/>
    <w:rsid w:val="00985D6E"/>
    <w:rsid w:val="00985FE7"/>
    <w:rsid w:val="009860F6"/>
    <w:rsid w:val="0098652D"/>
    <w:rsid w:val="009866B8"/>
    <w:rsid w:val="00986A82"/>
    <w:rsid w:val="00986C0E"/>
    <w:rsid w:val="00987126"/>
    <w:rsid w:val="00987832"/>
    <w:rsid w:val="00987911"/>
    <w:rsid w:val="00987CC6"/>
    <w:rsid w:val="00987DFC"/>
    <w:rsid w:val="00990DED"/>
    <w:rsid w:val="00990FBF"/>
    <w:rsid w:val="0099123A"/>
    <w:rsid w:val="00991F87"/>
    <w:rsid w:val="00992050"/>
    <w:rsid w:val="00992A1C"/>
    <w:rsid w:val="00992D28"/>
    <w:rsid w:val="00992D9A"/>
    <w:rsid w:val="00993B16"/>
    <w:rsid w:val="00993FFB"/>
    <w:rsid w:val="00994591"/>
    <w:rsid w:val="00995D14"/>
    <w:rsid w:val="00996017"/>
    <w:rsid w:val="009969E2"/>
    <w:rsid w:val="00997E9D"/>
    <w:rsid w:val="009A0231"/>
    <w:rsid w:val="009A0D30"/>
    <w:rsid w:val="009A0E1E"/>
    <w:rsid w:val="009A0F96"/>
    <w:rsid w:val="009A1196"/>
    <w:rsid w:val="009A2715"/>
    <w:rsid w:val="009A2D2E"/>
    <w:rsid w:val="009A2DA3"/>
    <w:rsid w:val="009A3118"/>
    <w:rsid w:val="009A3273"/>
    <w:rsid w:val="009A32DD"/>
    <w:rsid w:val="009A368D"/>
    <w:rsid w:val="009A3858"/>
    <w:rsid w:val="009A3905"/>
    <w:rsid w:val="009A3BCF"/>
    <w:rsid w:val="009A4758"/>
    <w:rsid w:val="009A4A4C"/>
    <w:rsid w:val="009A4D50"/>
    <w:rsid w:val="009A5182"/>
    <w:rsid w:val="009A5CFC"/>
    <w:rsid w:val="009A694E"/>
    <w:rsid w:val="009A7473"/>
    <w:rsid w:val="009A74FE"/>
    <w:rsid w:val="009A7C52"/>
    <w:rsid w:val="009B0145"/>
    <w:rsid w:val="009B054C"/>
    <w:rsid w:val="009B0600"/>
    <w:rsid w:val="009B09B1"/>
    <w:rsid w:val="009B0CD9"/>
    <w:rsid w:val="009B0E12"/>
    <w:rsid w:val="009B0F1A"/>
    <w:rsid w:val="009B11BB"/>
    <w:rsid w:val="009B1C27"/>
    <w:rsid w:val="009B2C50"/>
    <w:rsid w:val="009B3261"/>
    <w:rsid w:val="009B3E71"/>
    <w:rsid w:val="009B3F5D"/>
    <w:rsid w:val="009B3FAB"/>
    <w:rsid w:val="009B3FB9"/>
    <w:rsid w:val="009B4239"/>
    <w:rsid w:val="009B58FC"/>
    <w:rsid w:val="009B65D1"/>
    <w:rsid w:val="009B7C32"/>
    <w:rsid w:val="009B7E5E"/>
    <w:rsid w:val="009B7F6F"/>
    <w:rsid w:val="009C03F4"/>
    <w:rsid w:val="009C03F8"/>
    <w:rsid w:val="009C15B3"/>
    <w:rsid w:val="009C179B"/>
    <w:rsid w:val="009C18A4"/>
    <w:rsid w:val="009C1C9F"/>
    <w:rsid w:val="009C21A3"/>
    <w:rsid w:val="009C2CDF"/>
    <w:rsid w:val="009C3228"/>
    <w:rsid w:val="009C3990"/>
    <w:rsid w:val="009C39C4"/>
    <w:rsid w:val="009C4C08"/>
    <w:rsid w:val="009C4D37"/>
    <w:rsid w:val="009C6781"/>
    <w:rsid w:val="009C6EBA"/>
    <w:rsid w:val="009C734D"/>
    <w:rsid w:val="009C7471"/>
    <w:rsid w:val="009C7B0E"/>
    <w:rsid w:val="009C7D5B"/>
    <w:rsid w:val="009D0625"/>
    <w:rsid w:val="009D0870"/>
    <w:rsid w:val="009D101F"/>
    <w:rsid w:val="009D1128"/>
    <w:rsid w:val="009D12A5"/>
    <w:rsid w:val="009D1F99"/>
    <w:rsid w:val="009D2B17"/>
    <w:rsid w:val="009D33AF"/>
    <w:rsid w:val="009D3A13"/>
    <w:rsid w:val="009D3A56"/>
    <w:rsid w:val="009D3C07"/>
    <w:rsid w:val="009D4B61"/>
    <w:rsid w:val="009D540F"/>
    <w:rsid w:val="009D5B5A"/>
    <w:rsid w:val="009D5BD4"/>
    <w:rsid w:val="009D6112"/>
    <w:rsid w:val="009D6557"/>
    <w:rsid w:val="009D6C88"/>
    <w:rsid w:val="009D6CF1"/>
    <w:rsid w:val="009D6FB0"/>
    <w:rsid w:val="009D7724"/>
    <w:rsid w:val="009D773F"/>
    <w:rsid w:val="009D7D80"/>
    <w:rsid w:val="009E01F4"/>
    <w:rsid w:val="009E11F5"/>
    <w:rsid w:val="009E130B"/>
    <w:rsid w:val="009E26CA"/>
    <w:rsid w:val="009E2E83"/>
    <w:rsid w:val="009E31D2"/>
    <w:rsid w:val="009E37F3"/>
    <w:rsid w:val="009E3A3D"/>
    <w:rsid w:val="009E4281"/>
    <w:rsid w:val="009E44E3"/>
    <w:rsid w:val="009E4AA7"/>
    <w:rsid w:val="009E4D70"/>
    <w:rsid w:val="009E61BA"/>
    <w:rsid w:val="009E630C"/>
    <w:rsid w:val="009E650E"/>
    <w:rsid w:val="009E6DC0"/>
    <w:rsid w:val="009E6DE1"/>
    <w:rsid w:val="009E73BF"/>
    <w:rsid w:val="009E7EF1"/>
    <w:rsid w:val="009F00D3"/>
    <w:rsid w:val="009F0796"/>
    <w:rsid w:val="009F15A6"/>
    <w:rsid w:val="009F190D"/>
    <w:rsid w:val="009F1A6B"/>
    <w:rsid w:val="009F272C"/>
    <w:rsid w:val="009F2B9D"/>
    <w:rsid w:val="009F2DD5"/>
    <w:rsid w:val="009F3447"/>
    <w:rsid w:val="009F34CF"/>
    <w:rsid w:val="009F40FB"/>
    <w:rsid w:val="009F41E3"/>
    <w:rsid w:val="009F479D"/>
    <w:rsid w:val="009F4AD7"/>
    <w:rsid w:val="009F55E5"/>
    <w:rsid w:val="009F56A0"/>
    <w:rsid w:val="009F588D"/>
    <w:rsid w:val="009F5CE8"/>
    <w:rsid w:val="009F6370"/>
    <w:rsid w:val="009F6D42"/>
    <w:rsid w:val="009F772E"/>
    <w:rsid w:val="009F77D3"/>
    <w:rsid w:val="00A000D2"/>
    <w:rsid w:val="00A000D7"/>
    <w:rsid w:val="00A00615"/>
    <w:rsid w:val="00A009F8"/>
    <w:rsid w:val="00A01753"/>
    <w:rsid w:val="00A02BED"/>
    <w:rsid w:val="00A03790"/>
    <w:rsid w:val="00A0493B"/>
    <w:rsid w:val="00A04B92"/>
    <w:rsid w:val="00A04BD3"/>
    <w:rsid w:val="00A05096"/>
    <w:rsid w:val="00A05343"/>
    <w:rsid w:val="00A0593B"/>
    <w:rsid w:val="00A05AEB"/>
    <w:rsid w:val="00A0663D"/>
    <w:rsid w:val="00A06868"/>
    <w:rsid w:val="00A068FA"/>
    <w:rsid w:val="00A06A60"/>
    <w:rsid w:val="00A06D9F"/>
    <w:rsid w:val="00A06DB9"/>
    <w:rsid w:val="00A078A9"/>
    <w:rsid w:val="00A1016D"/>
    <w:rsid w:val="00A1058F"/>
    <w:rsid w:val="00A10C75"/>
    <w:rsid w:val="00A10F9E"/>
    <w:rsid w:val="00A113B4"/>
    <w:rsid w:val="00A115EF"/>
    <w:rsid w:val="00A11FA8"/>
    <w:rsid w:val="00A128F0"/>
    <w:rsid w:val="00A12F7E"/>
    <w:rsid w:val="00A13575"/>
    <w:rsid w:val="00A14AA6"/>
    <w:rsid w:val="00A15234"/>
    <w:rsid w:val="00A153B0"/>
    <w:rsid w:val="00A1560C"/>
    <w:rsid w:val="00A1584D"/>
    <w:rsid w:val="00A15A8D"/>
    <w:rsid w:val="00A15B94"/>
    <w:rsid w:val="00A15BC0"/>
    <w:rsid w:val="00A1609D"/>
    <w:rsid w:val="00A16872"/>
    <w:rsid w:val="00A1708E"/>
    <w:rsid w:val="00A177C2"/>
    <w:rsid w:val="00A17A68"/>
    <w:rsid w:val="00A20C11"/>
    <w:rsid w:val="00A20FBA"/>
    <w:rsid w:val="00A2173C"/>
    <w:rsid w:val="00A218A4"/>
    <w:rsid w:val="00A2216B"/>
    <w:rsid w:val="00A2221A"/>
    <w:rsid w:val="00A224D6"/>
    <w:rsid w:val="00A22FC1"/>
    <w:rsid w:val="00A23893"/>
    <w:rsid w:val="00A23D8F"/>
    <w:rsid w:val="00A24A06"/>
    <w:rsid w:val="00A24AD6"/>
    <w:rsid w:val="00A25760"/>
    <w:rsid w:val="00A25A87"/>
    <w:rsid w:val="00A25BAA"/>
    <w:rsid w:val="00A25BDE"/>
    <w:rsid w:val="00A263B1"/>
    <w:rsid w:val="00A26C85"/>
    <w:rsid w:val="00A26D5B"/>
    <w:rsid w:val="00A273E8"/>
    <w:rsid w:val="00A275CA"/>
    <w:rsid w:val="00A27BC1"/>
    <w:rsid w:val="00A30154"/>
    <w:rsid w:val="00A301E5"/>
    <w:rsid w:val="00A312B8"/>
    <w:rsid w:val="00A31514"/>
    <w:rsid w:val="00A3160C"/>
    <w:rsid w:val="00A31DFA"/>
    <w:rsid w:val="00A321CD"/>
    <w:rsid w:val="00A322DF"/>
    <w:rsid w:val="00A3256E"/>
    <w:rsid w:val="00A3273E"/>
    <w:rsid w:val="00A32A24"/>
    <w:rsid w:val="00A32D80"/>
    <w:rsid w:val="00A33BA2"/>
    <w:rsid w:val="00A33BF7"/>
    <w:rsid w:val="00A33CA0"/>
    <w:rsid w:val="00A3431A"/>
    <w:rsid w:val="00A34CE4"/>
    <w:rsid w:val="00A3567D"/>
    <w:rsid w:val="00A364CE"/>
    <w:rsid w:val="00A37ED4"/>
    <w:rsid w:val="00A37FBA"/>
    <w:rsid w:val="00A405F3"/>
    <w:rsid w:val="00A4139F"/>
    <w:rsid w:val="00A419C6"/>
    <w:rsid w:val="00A42047"/>
    <w:rsid w:val="00A426E7"/>
    <w:rsid w:val="00A42A8F"/>
    <w:rsid w:val="00A42FB7"/>
    <w:rsid w:val="00A4379D"/>
    <w:rsid w:val="00A441E4"/>
    <w:rsid w:val="00A44795"/>
    <w:rsid w:val="00A44B34"/>
    <w:rsid w:val="00A44DAF"/>
    <w:rsid w:val="00A45184"/>
    <w:rsid w:val="00A452F3"/>
    <w:rsid w:val="00A45B9A"/>
    <w:rsid w:val="00A46655"/>
    <w:rsid w:val="00A46700"/>
    <w:rsid w:val="00A46723"/>
    <w:rsid w:val="00A47113"/>
    <w:rsid w:val="00A473D1"/>
    <w:rsid w:val="00A47649"/>
    <w:rsid w:val="00A47C44"/>
    <w:rsid w:val="00A501B9"/>
    <w:rsid w:val="00A5022D"/>
    <w:rsid w:val="00A50AFC"/>
    <w:rsid w:val="00A50C30"/>
    <w:rsid w:val="00A50F4F"/>
    <w:rsid w:val="00A515A2"/>
    <w:rsid w:val="00A51DED"/>
    <w:rsid w:val="00A5232B"/>
    <w:rsid w:val="00A529AA"/>
    <w:rsid w:val="00A52B92"/>
    <w:rsid w:val="00A538FE"/>
    <w:rsid w:val="00A53AAE"/>
    <w:rsid w:val="00A545ED"/>
    <w:rsid w:val="00A5491E"/>
    <w:rsid w:val="00A54D76"/>
    <w:rsid w:val="00A54FCB"/>
    <w:rsid w:val="00A57687"/>
    <w:rsid w:val="00A57B64"/>
    <w:rsid w:val="00A60F74"/>
    <w:rsid w:val="00A6142B"/>
    <w:rsid w:val="00A61CBE"/>
    <w:rsid w:val="00A61EB0"/>
    <w:rsid w:val="00A62946"/>
    <w:rsid w:val="00A6330E"/>
    <w:rsid w:val="00A63AB7"/>
    <w:rsid w:val="00A644B6"/>
    <w:rsid w:val="00A6487E"/>
    <w:rsid w:val="00A6593B"/>
    <w:rsid w:val="00A65B3F"/>
    <w:rsid w:val="00A6620A"/>
    <w:rsid w:val="00A670C7"/>
    <w:rsid w:val="00A67C3F"/>
    <w:rsid w:val="00A7010C"/>
    <w:rsid w:val="00A704C6"/>
    <w:rsid w:val="00A7055C"/>
    <w:rsid w:val="00A70E12"/>
    <w:rsid w:val="00A714DA"/>
    <w:rsid w:val="00A723BC"/>
    <w:rsid w:val="00A7241A"/>
    <w:rsid w:val="00A7276D"/>
    <w:rsid w:val="00A72EAA"/>
    <w:rsid w:val="00A739E2"/>
    <w:rsid w:val="00A73B04"/>
    <w:rsid w:val="00A73D70"/>
    <w:rsid w:val="00A742FB"/>
    <w:rsid w:val="00A74970"/>
    <w:rsid w:val="00A750DA"/>
    <w:rsid w:val="00A7536E"/>
    <w:rsid w:val="00A75ABA"/>
    <w:rsid w:val="00A7665E"/>
    <w:rsid w:val="00A7737E"/>
    <w:rsid w:val="00A8001B"/>
    <w:rsid w:val="00A800AB"/>
    <w:rsid w:val="00A80204"/>
    <w:rsid w:val="00A80474"/>
    <w:rsid w:val="00A80D5F"/>
    <w:rsid w:val="00A80DAE"/>
    <w:rsid w:val="00A81175"/>
    <w:rsid w:val="00A818BE"/>
    <w:rsid w:val="00A81A41"/>
    <w:rsid w:val="00A81A79"/>
    <w:rsid w:val="00A81FE4"/>
    <w:rsid w:val="00A8201C"/>
    <w:rsid w:val="00A8275D"/>
    <w:rsid w:val="00A829C7"/>
    <w:rsid w:val="00A82DD6"/>
    <w:rsid w:val="00A836BA"/>
    <w:rsid w:val="00A83C72"/>
    <w:rsid w:val="00A84F0B"/>
    <w:rsid w:val="00A85057"/>
    <w:rsid w:val="00A85706"/>
    <w:rsid w:val="00A8591E"/>
    <w:rsid w:val="00A85B00"/>
    <w:rsid w:val="00A85E1E"/>
    <w:rsid w:val="00A8649A"/>
    <w:rsid w:val="00A86690"/>
    <w:rsid w:val="00A86C3B"/>
    <w:rsid w:val="00A87B18"/>
    <w:rsid w:val="00A87BCD"/>
    <w:rsid w:val="00A87CEF"/>
    <w:rsid w:val="00A9052D"/>
    <w:rsid w:val="00A90B93"/>
    <w:rsid w:val="00A90CDB"/>
    <w:rsid w:val="00A9103B"/>
    <w:rsid w:val="00A9130B"/>
    <w:rsid w:val="00A914E3"/>
    <w:rsid w:val="00A93A32"/>
    <w:rsid w:val="00A9436C"/>
    <w:rsid w:val="00A949A4"/>
    <w:rsid w:val="00A96309"/>
    <w:rsid w:val="00A9681E"/>
    <w:rsid w:val="00A96F02"/>
    <w:rsid w:val="00A9782E"/>
    <w:rsid w:val="00A97A3C"/>
    <w:rsid w:val="00AA02AE"/>
    <w:rsid w:val="00AA1194"/>
    <w:rsid w:val="00AA1D73"/>
    <w:rsid w:val="00AA34C0"/>
    <w:rsid w:val="00AA399F"/>
    <w:rsid w:val="00AA4067"/>
    <w:rsid w:val="00AA416F"/>
    <w:rsid w:val="00AA5237"/>
    <w:rsid w:val="00AA57FF"/>
    <w:rsid w:val="00AA618B"/>
    <w:rsid w:val="00AA6997"/>
    <w:rsid w:val="00AA6EC3"/>
    <w:rsid w:val="00AA6EF2"/>
    <w:rsid w:val="00AA6EFE"/>
    <w:rsid w:val="00AB0440"/>
    <w:rsid w:val="00AB0619"/>
    <w:rsid w:val="00AB0788"/>
    <w:rsid w:val="00AB09A2"/>
    <w:rsid w:val="00AB0CE9"/>
    <w:rsid w:val="00AB0CFA"/>
    <w:rsid w:val="00AB0DEE"/>
    <w:rsid w:val="00AB13C6"/>
    <w:rsid w:val="00AB142C"/>
    <w:rsid w:val="00AB1CE0"/>
    <w:rsid w:val="00AB1CEB"/>
    <w:rsid w:val="00AB1E95"/>
    <w:rsid w:val="00AB1F44"/>
    <w:rsid w:val="00AB222F"/>
    <w:rsid w:val="00AB260C"/>
    <w:rsid w:val="00AB2A79"/>
    <w:rsid w:val="00AB2B0B"/>
    <w:rsid w:val="00AB2B4A"/>
    <w:rsid w:val="00AB2CB1"/>
    <w:rsid w:val="00AB35BE"/>
    <w:rsid w:val="00AB36FC"/>
    <w:rsid w:val="00AB37D5"/>
    <w:rsid w:val="00AB3A1B"/>
    <w:rsid w:val="00AB48A4"/>
    <w:rsid w:val="00AB5150"/>
    <w:rsid w:val="00AB548F"/>
    <w:rsid w:val="00AB562B"/>
    <w:rsid w:val="00AB598E"/>
    <w:rsid w:val="00AB5DD1"/>
    <w:rsid w:val="00AB6A53"/>
    <w:rsid w:val="00AB6A62"/>
    <w:rsid w:val="00AB6D5A"/>
    <w:rsid w:val="00AB7645"/>
    <w:rsid w:val="00AB7733"/>
    <w:rsid w:val="00AC00C4"/>
    <w:rsid w:val="00AC2137"/>
    <w:rsid w:val="00AC41A8"/>
    <w:rsid w:val="00AC44B1"/>
    <w:rsid w:val="00AC46EC"/>
    <w:rsid w:val="00AC4764"/>
    <w:rsid w:val="00AC59CC"/>
    <w:rsid w:val="00AC6B51"/>
    <w:rsid w:val="00AC702A"/>
    <w:rsid w:val="00AC7227"/>
    <w:rsid w:val="00AD042D"/>
    <w:rsid w:val="00AD0731"/>
    <w:rsid w:val="00AD1060"/>
    <w:rsid w:val="00AD2009"/>
    <w:rsid w:val="00AD2889"/>
    <w:rsid w:val="00AD2D6B"/>
    <w:rsid w:val="00AD332F"/>
    <w:rsid w:val="00AD334F"/>
    <w:rsid w:val="00AD4715"/>
    <w:rsid w:val="00AD4C98"/>
    <w:rsid w:val="00AD4E7E"/>
    <w:rsid w:val="00AD4FBA"/>
    <w:rsid w:val="00AD521C"/>
    <w:rsid w:val="00AD5456"/>
    <w:rsid w:val="00AD548C"/>
    <w:rsid w:val="00AD5E6B"/>
    <w:rsid w:val="00AD6058"/>
    <w:rsid w:val="00AD6804"/>
    <w:rsid w:val="00AD74DB"/>
    <w:rsid w:val="00AD78A5"/>
    <w:rsid w:val="00AD79AC"/>
    <w:rsid w:val="00AD7C78"/>
    <w:rsid w:val="00AE0A7B"/>
    <w:rsid w:val="00AE191F"/>
    <w:rsid w:val="00AE27CB"/>
    <w:rsid w:val="00AE2878"/>
    <w:rsid w:val="00AE2A7A"/>
    <w:rsid w:val="00AE2E1C"/>
    <w:rsid w:val="00AE2F43"/>
    <w:rsid w:val="00AE34A9"/>
    <w:rsid w:val="00AE36EA"/>
    <w:rsid w:val="00AE3E35"/>
    <w:rsid w:val="00AE4FC2"/>
    <w:rsid w:val="00AE5180"/>
    <w:rsid w:val="00AE57ED"/>
    <w:rsid w:val="00AE5A46"/>
    <w:rsid w:val="00AE5F67"/>
    <w:rsid w:val="00AE63B7"/>
    <w:rsid w:val="00AE65DC"/>
    <w:rsid w:val="00AE76B9"/>
    <w:rsid w:val="00AE7A8B"/>
    <w:rsid w:val="00AE7B2E"/>
    <w:rsid w:val="00AF101D"/>
    <w:rsid w:val="00AF1105"/>
    <w:rsid w:val="00AF11CD"/>
    <w:rsid w:val="00AF29FE"/>
    <w:rsid w:val="00AF2BDE"/>
    <w:rsid w:val="00AF33A4"/>
    <w:rsid w:val="00AF3C34"/>
    <w:rsid w:val="00AF3E46"/>
    <w:rsid w:val="00AF3F63"/>
    <w:rsid w:val="00AF5974"/>
    <w:rsid w:val="00AF6891"/>
    <w:rsid w:val="00AF6959"/>
    <w:rsid w:val="00AF6E9D"/>
    <w:rsid w:val="00AF7650"/>
    <w:rsid w:val="00AF77ED"/>
    <w:rsid w:val="00B00156"/>
    <w:rsid w:val="00B0023A"/>
    <w:rsid w:val="00B004BA"/>
    <w:rsid w:val="00B00582"/>
    <w:rsid w:val="00B00A99"/>
    <w:rsid w:val="00B00DA9"/>
    <w:rsid w:val="00B00EE6"/>
    <w:rsid w:val="00B0101A"/>
    <w:rsid w:val="00B02214"/>
    <w:rsid w:val="00B02C34"/>
    <w:rsid w:val="00B03425"/>
    <w:rsid w:val="00B035CA"/>
    <w:rsid w:val="00B03892"/>
    <w:rsid w:val="00B0529D"/>
    <w:rsid w:val="00B05954"/>
    <w:rsid w:val="00B05F3A"/>
    <w:rsid w:val="00B06568"/>
    <w:rsid w:val="00B06B54"/>
    <w:rsid w:val="00B075DE"/>
    <w:rsid w:val="00B07647"/>
    <w:rsid w:val="00B07C1C"/>
    <w:rsid w:val="00B07D79"/>
    <w:rsid w:val="00B1004E"/>
    <w:rsid w:val="00B102F1"/>
    <w:rsid w:val="00B105C1"/>
    <w:rsid w:val="00B10A1A"/>
    <w:rsid w:val="00B10BEF"/>
    <w:rsid w:val="00B1160A"/>
    <w:rsid w:val="00B12130"/>
    <w:rsid w:val="00B123BB"/>
    <w:rsid w:val="00B12D36"/>
    <w:rsid w:val="00B137E2"/>
    <w:rsid w:val="00B139DD"/>
    <w:rsid w:val="00B14522"/>
    <w:rsid w:val="00B14708"/>
    <w:rsid w:val="00B16A1B"/>
    <w:rsid w:val="00B16BF0"/>
    <w:rsid w:val="00B170FD"/>
    <w:rsid w:val="00B20985"/>
    <w:rsid w:val="00B21BBB"/>
    <w:rsid w:val="00B21DE6"/>
    <w:rsid w:val="00B22421"/>
    <w:rsid w:val="00B22598"/>
    <w:rsid w:val="00B2261B"/>
    <w:rsid w:val="00B23754"/>
    <w:rsid w:val="00B23A11"/>
    <w:rsid w:val="00B23E69"/>
    <w:rsid w:val="00B245F2"/>
    <w:rsid w:val="00B249AD"/>
    <w:rsid w:val="00B252F3"/>
    <w:rsid w:val="00B25EA4"/>
    <w:rsid w:val="00B261C7"/>
    <w:rsid w:val="00B267BD"/>
    <w:rsid w:val="00B26F81"/>
    <w:rsid w:val="00B2729B"/>
    <w:rsid w:val="00B27567"/>
    <w:rsid w:val="00B2783C"/>
    <w:rsid w:val="00B27AC3"/>
    <w:rsid w:val="00B302D4"/>
    <w:rsid w:val="00B305EE"/>
    <w:rsid w:val="00B306C9"/>
    <w:rsid w:val="00B30923"/>
    <w:rsid w:val="00B30C89"/>
    <w:rsid w:val="00B3256F"/>
    <w:rsid w:val="00B3275F"/>
    <w:rsid w:val="00B334B6"/>
    <w:rsid w:val="00B33E54"/>
    <w:rsid w:val="00B351B5"/>
    <w:rsid w:val="00B35B7D"/>
    <w:rsid w:val="00B35E81"/>
    <w:rsid w:val="00B360EB"/>
    <w:rsid w:val="00B36696"/>
    <w:rsid w:val="00B36A3A"/>
    <w:rsid w:val="00B372DF"/>
    <w:rsid w:val="00B4097A"/>
    <w:rsid w:val="00B40A98"/>
    <w:rsid w:val="00B40D35"/>
    <w:rsid w:val="00B40DB4"/>
    <w:rsid w:val="00B41A0D"/>
    <w:rsid w:val="00B421EB"/>
    <w:rsid w:val="00B4235E"/>
    <w:rsid w:val="00B426B7"/>
    <w:rsid w:val="00B42B96"/>
    <w:rsid w:val="00B43894"/>
    <w:rsid w:val="00B4395D"/>
    <w:rsid w:val="00B43BAB"/>
    <w:rsid w:val="00B43C6D"/>
    <w:rsid w:val="00B43E5B"/>
    <w:rsid w:val="00B44168"/>
    <w:rsid w:val="00B44D1D"/>
    <w:rsid w:val="00B4508D"/>
    <w:rsid w:val="00B459F2"/>
    <w:rsid w:val="00B4722A"/>
    <w:rsid w:val="00B478B5"/>
    <w:rsid w:val="00B501D5"/>
    <w:rsid w:val="00B50EDE"/>
    <w:rsid w:val="00B51216"/>
    <w:rsid w:val="00B5288E"/>
    <w:rsid w:val="00B52E6A"/>
    <w:rsid w:val="00B532EA"/>
    <w:rsid w:val="00B5412D"/>
    <w:rsid w:val="00B54664"/>
    <w:rsid w:val="00B54DCC"/>
    <w:rsid w:val="00B54E1D"/>
    <w:rsid w:val="00B56395"/>
    <w:rsid w:val="00B56877"/>
    <w:rsid w:val="00B568A6"/>
    <w:rsid w:val="00B573A7"/>
    <w:rsid w:val="00B57F30"/>
    <w:rsid w:val="00B57F58"/>
    <w:rsid w:val="00B6010D"/>
    <w:rsid w:val="00B601D0"/>
    <w:rsid w:val="00B603EB"/>
    <w:rsid w:val="00B6068B"/>
    <w:rsid w:val="00B623AC"/>
    <w:rsid w:val="00B62454"/>
    <w:rsid w:val="00B62557"/>
    <w:rsid w:val="00B62B3A"/>
    <w:rsid w:val="00B63232"/>
    <w:rsid w:val="00B64E03"/>
    <w:rsid w:val="00B65403"/>
    <w:rsid w:val="00B663AE"/>
    <w:rsid w:val="00B6642A"/>
    <w:rsid w:val="00B66591"/>
    <w:rsid w:val="00B670B2"/>
    <w:rsid w:val="00B670E1"/>
    <w:rsid w:val="00B6782F"/>
    <w:rsid w:val="00B7011E"/>
    <w:rsid w:val="00B7064C"/>
    <w:rsid w:val="00B707E4"/>
    <w:rsid w:val="00B70973"/>
    <w:rsid w:val="00B70A9B"/>
    <w:rsid w:val="00B70ADA"/>
    <w:rsid w:val="00B7102D"/>
    <w:rsid w:val="00B727E9"/>
    <w:rsid w:val="00B73621"/>
    <w:rsid w:val="00B7382E"/>
    <w:rsid w:val="00B7399F"/>
    <w:rsid w:val="00B74465"/>
    <w:rsid w:val="00B7499A"/>
    <w:rsid w:val="00B74FF0"/>
    <w:rsid w:val="00B755B2"/>
    <w:rsid w:val="00B75884"/>
    <w:rsid w:val="00B76119"/>
    <w:rsid w:val="00B761BD"/>
    <w:rsid w:val="00B76251"/>
    <w:rsid w:val="00B763ED"/>
    <w:rsid w:val="00B767A2"/>
    <w:rsid w:val="00B76934"/>
    <w:rsid w:val="00B76A55"/>
    <w:rsid w:val="00B779FC"/>
    <w:rsid w:val="00B80AF1"/>
    <w:rsid w:val="00B80FA7"/>
    <w:rsid w:val="00B81125"/>
    <w:rsid w:val="00B811CF"/>
    <w:rsid w:val="00B819AB"/>
    <w:rsid w:val="00B81F95"/>
    <w:rsid w:val="00B82630"/>
    <w:rsid w:val="00B8269D"/>
    <w:rsid w:val="00B82F05"/>
    <w:rsid w:val="00B833F7"/>
    <w:rsid w:val="00B846C0"/>
    <w:rsid w:val="00B853DB"/>
    <w:rsid w:val="00B856B6"/>
    <w:rsid w:val="00B86530"/>
    <w:rsid w:val="00B878ED"/>
    <w:rsid w:val="00B87BF3"/>
    <w:rsid w:val="00B91785"/>
    <w:rsid w:val="00B917D3"/>
    <w:rsid w:val="00B91E4E"/>
    <w:rsid w:val="00B9248B"/>
    <w:rsid w:val="00B924F6"/>
    <w:rsid w:val="00B92E84"/>
    <w:rsid w:val="00B938CA"/>
    <w:rsid w:val="00B93F80"/>
    <w:rsid w:val="00B941B9"/>
    <w:rsid w:val="00B950F3"/>
    <w:rsid w:val="00B9530E"/>
    <w:rsid w:val="00B95CA2"/>
    <w:rsid w:val="00B962BE"/>
    <w:rsid w:val="00B9652E"/>
    <w:rsid w:val="00B9677A"/>
    <w:rsid w:val="00B967B5"/>
    <w:rsid w:val="00B967EC"/>
    <w:rsid w:val="00B96980"/>
    <w:rsid w:val="00B96E87"/>
    <w:rsid w:val="00B96F54"/>
    <w:rsid w:val="00B97352"/>
    <w:rsid w:val="00B97756"/>
    <w:rsid w:val="00B97956"/>
    <w:rsid w:val="00BA0319"/>
    <w:rsid w:val="00BA0B9B"/>
    <w:rsid w:val="00BA1172"/>
    <w:rsid w:val="00BA12A7"/>
    <w:rsid w:val="00BA1320"/>
    <w:rsid w:val="00BA1420"/>
    <w:rsid w:val="00BA1867"/>
    <w:rsid w:val="00BA2126"/>
    <w:rsid w:val="00BA2DC8"/>
    <w:rsid w:val="00BA304D"/>
    <w:rsid w:val="00BA4E2A"/>
    <w:rsid w:val="00BA4E84"/>
    <w:rsid w:val="00BA5267"/>
    <w:rsid w:val="00BA5ADA"/>
    <w:rsid w:val="00BA60BE"/>
    <w:rsid w:val="00BA6B80"/>
    <w:rsid w:val="00BA6F9A"/>
    <w:rsid w:val="00BA7D0A"/>
    <w:rsid w:val="00BB0D88"/>
    <w:rsid w:val="00BB129E"/>
    <w:rsid w:val="00BB14D2"/>
    <w:rsid w:val="00BB24DB"/>
    <w:rsid w:val="00BB2B11"/>
    <w:rsid w:val="00BB2FA3"/>
    <w:rsid w:val="00BB3381"/>
    <w:rsid w:val="00BB3857"/>
    <w:rsid w:val="00BB46FE"/>
    <w:rsid w:val="00BB4D66"/>
    <w:rsid w:val="00BB4DBB"/>
    <w:rsid w:val="00BB4E7A"/>
    <w:rsid w:val="00BB5253"/>
    <w:rsid w:val="00BB5C5F"/>
    <w:rsid w:val="00BB63D1"/>
    <w:rsid w:val="00BB6463"/>
    <w:rsid w:val="00BB6687"/>
    <w:rsid w:val="00BB6976"/>
    <w:rsid w:val="00BB7C1A"/>
    <w:rsid w:val="00BC04C5"/>
    <w:rsid w:val="00BC0D6E"/>
    <w:rsid w:val="00BC1170"/>
    <w:rsid w:val="00BC1874"/>
    <w:rsid w:val="00BC1897"/>
    <w:rsid w:val="00BC19A0"/>
    <w:rsid w:val="00BC19B0"/>
    <w:rsid w:val="00BC27E9"/>
    <w:rsid w:val="00BC2AFE"/>
    <w:rsid w:val="00BC2C01"/>
    <w:rsid w:val="00BC2CF0"/>
    <w:rsid w:val="00BC2DF0"/>
    <w:rsid w:val="00BC3658"/>
    <w:rsid w:val="00BC39E2"/>
    <w:rsid w:val="00BC3FD7"/>
    <w:rsid w:val="00BC41CC"/>
    <w:rsid w:val="00BC4413"/>
    <w:rsid w:val="00BC464D"/>
    <w:rsid w:val="00BC4B9E"/>
    <w:rsid w:val="00BC4EBB"/>
    <w:rsid w:val="00BC522E"/>
    <w:rsid w:val="00BC5BA6"/>
    <w:rsid w:val="00BC61C9"/>
    <w:rsid w:val="00BC6321"/>
    <w:rsid w:val="00BC65A3"/>
    <w:rsid w:val="00BC6782"/>
    <w:rsid w:val="00BC6BD0"/>
    <w:rsid w:val="00BC7DB6"/>
    <w:rsid w:val="00BD0877"/>
    <w:rsid w:val="00BD0963"/>
    <w:rsid w:val="00BD1A45"/>
    <w:rsid w:val="00BD1EF7"/>
    <w:rsid w:val="00BD21C7"/>
    <w:rsid w:val="00BD35DF"/>
    <w:rsid w:val="00BD36FE"/>
    <w:rsid w:val="00BD463C"/>
    <w:rsid w:val="00BD486E"/>
    <w:rsid w:val="00BD48D4"/>
    <w:rsid w:val="00BD4EC1"/>
    <w:rsid w:val="00BD507E"/>
    <w:rsid w:val="00BD522E"/>
    <w:rsid w:val="00BD5476"/>
    <w:rsid w:val="00BD578A"/>
    <w:rsid w:val="00BD627E"/>
    <w:rsid w:val="00BD65A6"/>
    <w:rsid w:val="00BD72D4"/>
    <w:rsid w:val="00BD73C9"/>
    <w:rsid w:val="00BD74D8"/>
    <w:rsid w:val="00BD7C34"/>
    <w:rsid w:val="00BD7F58"/>
    <w:rsid w:val="00BE01D5"/>
    <w:rsid w:val="00BE02B2"/>
    <w:rsid w:val="00BE039B"/>
    <w:rsid w:val="00BE232C"/>
    <w:rsid w:val="00BE271C"/>
    <w:rsid w:val="00BE2B19"/>
    <w:rsid w:val="00BE3472"/>
    <w:rsid w:val="00BE4437"/>
    <w:rsid w:val="00BE488B"/>
    <w:rsid w:val="00BE519D"/>
    <w:rsid w:val="00BE57D9"/>
    <w:rsid w:val="00BE5C8E"/>
    <w:rsid w:val="00BE5EDF"/>
    <w:rsid w:val="00BE614E"/>
    <w:rsid w:val="00BE6161"/>
    <w:rsid w:val="00BE680A"/>
    <w:rsid w:val="00BE6F7B"/>
    <w:rsid w:val="00BE6FF6"/>
    <w:rsid w:val="00BE7A55"/>
    <w:rsid w:val="00BF0975"/>
    <w:rsid w:val="00BF0D21"/>
    <w:rsid w:val="00BF19DE"/>
    <w:rsid w:val="00BF1BB1"/>
    <w:rsid w:val="00BF2037"/>
    <w:rsid w:val="00BF22A1"/>
    <w:rsid w:val="00BF25C3"/>
    <w:rsid w:val="00BF2663"/>
    <w:rsid w:val="00BF291E"/>
    <w:rsid w:val="00BF2C1A"/>
    <w:rsid w:val="00BF3BA6"/>
    <w:rsid w:val="00BF4E2E"/>
    <w:rsid w:val="00BF52E1"/>
    <w:rsid w:val="00BF5324"/>
    <w:rsid w:val="00BF54DE"/>
    <w:rsid w:val="00BF5D1C"/>
    <w:rsid w:val="00BF64FD"/>
    <w:rsid w:val="00BF70F0"/>
    <w:rsid w:val="00BF7871"/>
    <w:rsid w:val="00C00847"/>
    <w:rsid w:val="00C0175D"/>
    <w:rsid w:val="00C019CA"/>
    <w:rsid w:val="00C01F79"/>
    <w:rsid w:val="00C03174"/>
    <w:rsid w:val="00C037EF"/>
    <w:rsid w:val="00C0395B"/>
    <w:rsid w:val="00C03EF3"/>
    <w:rsid w:val="00C0422C"/>
    <w:rsid w:val="00C0424E"/>
    <w:rsid w:val="00C048CB"/>
    <w:rsid w:val="00C04C88"/>
    <w:rsid w:val="00C052DE"/>
    <w:rsid w:val="00C05A14"/>
    <w:rsid w:val="00C0733D"/>
    <w:rsid w:val="00C075CA"/>
    <w:rsid w:val="00C07A86"/>
    <w:rsid w:val="00C07A9A"/>
    <w:rsid w:val="00C07E60"/>
    <w:rsid w:val="00C104E3"/>
    <w:rsid w:val="00C10802"/>
    <w:rsid w:val="00C10ACA"/>
    <w:rsid w:val="00C10BFE"/>
    <w:rsid w:val="00C1105A"/>
    <w:rsid w:val="00C11546"/>
    <w:rsid w:val="00C11726"/>
    <w:rsid w:val="00C11A94"/>
    <w:rsid w:val="00C1228E"/>
    <w:rsid w:val="00C124A6"/>
    <w:rsid w:val="00C12D44"/>
    <w:rsid w:val="00C12E16"/>
    <w:rsid w:val="00C12F37"/>
    <w:rsid w:val="00C1344E"/>
    <w:rsid w:val="00C134B3"/>
    <w:rsid w:val="00C14424"/>
    <w:rsid w:val="00C148F3"/>
    <w:rsid w:val="00C14959"/>
    <w:rsid w:val="00C15271"/>
    <w:rsid w:val="00C153EF"/>
    <w:rsid w:val="00C15406"/>
    <w:rsid w:val="00C1550D"/>
    <w:rsid w:val="00C15537"/>
    <w:rsid w:val="00C16321"/>
    <w:rsid w:val="00C164CD"/>
    <w:rsid w:val="00C16896"/>
    <w:rsid w:val="00C169C4"/>
    <w:rsid w:val="00C17B46"/>
    <w:rsid w:val="00C17C46"/>
    <w:rsid w:val="00C17D67"/>
    <w:rsid w:val="00C204BB"/>
    <w:rsid w:val="00C22C58"/>
    <w:rsid w:val="00C2305B"/>
    <w:rsid w:val="00C236D5"/>
    <w:rsid w:val="00C2374D"/>
    <w:rsid w:val="00C23F34"/>
    <w:rsid w:val="00C241BE"/>
    <w:rsid w:val="00C24683"/>
    <w:rsid w:val="00C251E5"/>
    <w:rsid w:val="00C262A3"/>
    <w:rsid w:val="00C2638B"/>
    <w:rsid w:val="00C26622"/>
    <w:rsid w:val="00C266BB"/>
    <w:rsid w:val="00C27703"/>
    <w:rsid w:val="00C27BEF"/>
    <w:rsid w:val="00C3002A"/>
    <w:rsid w:val="00C306C3"/>
    <w:rsid w:val="00C308B0"/>
    <w:rsid w:val="00C30D6A"/>
    <w:rsid w:val="00C31000"/>
    <w:rsid w:val="00C32F6C"/>
    <w:rsid w:val="00C33662"/>
    <w:rsid w:val="00C3392C"/>
    <w:rsid w:val="00C3459A"/>
    <w:rsid w:val="00C34A8C"/>
    <w:rsid w:val="00C34DB3"/>
    <w:rsid w:val="00C34E69"/>
    <w:rsid w:val="00C35182"/>
    <w:rsid w:val="00C3591F"/>
    <w:rsid w:val="00C35AFC"/>
    <w:rsid w:val="00C368EB"/>
    <w:rsid w:val="00C37DA0"/>
    <w:rsid w:val="00C37E71"/>
    <w:rsid w:val="00C40A87"/>
    <w:rsid w:val="00C40AFF"/>
    <w:rsid w:val="00C40D74"/>
    <w:rsid w:val="00C40F6B"/>
    <w:rsid w:val="00C42470"/>
    <w:rsid w:val="00C426A3"/>
    <w:rsid w:val="00C429AD"/>
    <w:rsid w:val="00C42F2A"/>
    <w:rsid w:val="00C43340"/>
    <w:rsid w:val="00C43352"/>
    <w:rsid w:val="00C447DB"/>
    <w:rsid w:val="00C44833"/>
    <w:rsid w:val="00C44F13"/>
    <w:rsid w:val="00C45447"/>
    <w:rsid w:val="00C45A80"/>
    <w:rsid w:val="00C45C1B"/>
    <w:rsid w:val="00C45E9A"/>
    <w:rsid w:val="00C46B2F"/>
    <w:rsid w:val="00C47695"/>
    <w:rsid w:val="00C476E4"/>
    <w:rsid w:val="00C50516"/>
    <w:rsid w:val="00C505EF"/>
    <w:rsid w:val="00C50D4C"/>
    <w:rsid w:val="00C50E7A"/>
    <w:rsid w:val="00C511BF"/>
    <w:rsid w:val="00C51525"/>
    <w:rsid w:val="00C51A8D"/>
    <w:rsid w:val="00C52C3C"/>
    <w:rsid w:val="00C52D1C"/>
    <w:rsid w:val="00C5415B"/>
    <w:rsid w:val="00C5515C"/>
    <w:rsid w:val="00C5518E"/>
    <w:rsid w:val="00C5553F"/>
    <w:rsid w:val="00C55621"/>
    <w:rsid w:val="00C55CB1"/>
    <w:rsid w:val="00C56088"/>
    <w:rsid w:val="00C565EF"/>
    <w:rsid w:val="00C567BF"/>
    <w:rsid w:val="00C567FD"/>
    <w:rsid w:val="00C56D7B"/>
    <w:rsid w:val="00C60A7C"/>
    <w:rsid w:val="00C60AAB"/>
    <w:rsid w:val="00C61B78"/>
    <w:rsid w:val="00C627EA"/>
    <w:rsid w:val="00C63361"/>
    <w:rsid w:val="00C63960"/>
    <w:rsid w:val="00C64258"/>
    <w:rsid w:val="00C643DD"/>
    <w:rsid w:val="00C652DB"/>
    <w:rsid w:val="00C6728F"/>
    <w:rsid w:val="00C70CB4"/>
    <w:rsid w:val="00C70E71"/>
    <w:rsid w:val="00C71292"/>
    <w:rsid w:val="00C71555"/>
    <w:rsid w:val="00C721B1"/>
    <w:rsid w:val="00C729FE"/>
    <w:rsid w:val="00C72A77"/>
    <w:rsid w:val="00C72DCD"/>
    <w:rsid w:val="00C74496"/>
    <w:rsid w:val="00C76006"/>
    <w:rsid w:val="00C772F3"/>
    <w:rsid w:val="00C77363"/>
    <w:rsid w:val="00C77763"/>
    <w:rsid w:val="00C80778"/>
    <w:rsid w:val="00C80DDD"/>
    <w:rsid w:val="00C810F8"/>
    <w:rsid w:val="00C815DE"/>
    <w:rsid w:val="00C816FA"/>
    <w:rsid w:val="00C81952"/>
    <w:rsid w:val="00C82143"/>
    <w:rsid w:val="00C82400"/>
    <w:rsid w:val="00C826C6"/>
    <w:rsid w:val="00C82949"/>
    <w:rsid w:val="00C8319A"/>
    <w:rsid w:val="00C83357"/>
    <w:rsid w:val="00C833C4"/>
    <w:rsid w:val="00C83555"/>
    <w:rsid w:val="00C835FE"/>
    <w:rsid w:val="00C83736"/>
    <w:rsid w:val="00C84C7D"/>
    <w:rsid w:val="00C84E02"/>
    <w:rsid w:val="00C85069"/>
    <w:rsid w:val="00C85CA7"/>
    <w:rsid w:val="00C85D9D"/>
    <w:rsid w:val="00C86E3E"/>
    <w:rsid w:val="00C87CC3"/>
    <w:rsid w:val="00C87FCA"/>
    <w:rsid w:val="00C90B41"/>
    <w:rsid w:val="00C90FA0"/>
    <w:rsid w:val="00C91C50"/>
    <w:rsid w:val="00C93333"/>
    <w:rsid w:val="00C937DF"/>
    <w:rsid w:val="00C93815"/>
    <w:rsid w:val="00C93C5E"/>
    <w:rsid w:val="00C945CF"/>
    <w:rsid w:val="00C94E62"/>
    <w:rsid w:val="00C952B7"/>
    <w:rsid w:val="00C95332"/>
    <w:rsid w:val="00C95726"/>
    <w:rsid w:val="00C95997"/>
    <w:rsid w:val="00C95B82"/>
    <w:rsid w:val="00C95E55"/>
    <w:rsid w:val="00C96AF8"/>
    <w:rsid w:val="00C96BF3"/>
    <w:rsid w:val="00C97059"/>
    <w:rsid w:val="00C97255"/>
    <w:rsid w:val="00C97654"/>
    <w:rsid w:val="00C977EB"/>
    <w:rsid w:val="00C97AD9"/>
    <w:rsid w:val="00CA065D"/>
    <w:rsid w:val="00CA0A3C"/>
    <w:rsid w:val="00CA1392"/>
    <w:rsid w:val="00CA20BA"/>
    <w:rsid w:val="00CA24C7"/>
    <w:rsid w:val="00CA2785"/>
    <w:rsid w:val="00CA293D"/>
    <w:rsid w:val="00CA335B"/>
    <w:rsid w:val="00CA350A"/>
    <w:rsid w:val="00CA4418"/>
    <w:rsid w:val="00CA4941"/>
    <w:rsid w:val="00CA5C0B"/>
    <w:rsid w:val="00CA5D2B"/>
    <w:rsid w:val="00CA6857"/>
    <w:rsid w:val="00CA6AD5"/>
    <w:rsid w:val="00CA740D"/>
    <w:rsid w:val="00CA7553"/>
    <w:rsid w:val="00CA7744"/>
    <w:rsid w:val="00CA7CC1"/>
    <w:rsid w:val="00CA7F4E"/>
    <w:rsid w:val="00CB05DE"/>
    <w:rsid w:val="00CB158B"/>
    <w:rsid w:val="00CB1E54"/>
    <w:rsid w:val="00CB201C"/>
    <w:rsid w:val="00CB216C"/>
    <w:rsid w:val="00CB28DC"/>
    <w:rsid w:val="00CB2BC5"/>
    <w:rsid w:val="00CB337A"/>
    <w:rsid w:val="00CB3CBF"/>
    <w:rsid w:val="00CB4A18"/>
    <w:rsid w:val="00CB4D0E"/>
    <w:rsid w:val="00CB4DA0"/>
    <w:rsid w:val="00CB5214"/>
    <w:rsid w:val="00CB5429"/>
    <w:rsid w:val="00CB55E8"/>
    <w:rsid w:val="00CB5A27"/>
    <w:rsid w:val="00CB5B8E"/>
    <w:rsid w:val="00CB5ED9"/>
    <w:rsid w:val="00CB65BF"/>
    <w:rsid w:val="00CB6725"/>
    <w:rsid w:val="00CB698D"/>
    <w:rsid w:val="00CB6B72"/>
    <w:rsid w:val="00CB73EB"/>
    <w:rsid w:val="00CC0258"/>
    <w:rsid w:val="00CC074A"/>
    <w:rsid w:val="00CC0D7E"/>
    <w:rsid w:val="00CC0F71"/>
    <w:rsid w:val="00CC122B"/>
    <w:rsid w:val="00CC1AAF"/>
    <w:rsid w:val="00CC27E2"/>
    <w:rsid w:val="00CC342D"/>
    <w:rsid w:val="00CC362D"/>
    <w:rsid w:val="00CC3B46"/>
    <w:rsid w:val="00CC3B4C"/>
    <w:rsid w:val="00CC4853"/>
    <w:rsid w:val="00CC4B2C"/>
    <w:rsid w:val="00CC504D"/>
    <w:rsid w:val="00CC516E"/>
    <w:rsid w:val="00CC59B3"/>
    <w:rsid w:val="00CC5FEA"/>
    <w:rsid w:val="00CC6ED9"/>
    <w:rsid w:val="00CC75CE"/>
    <w:rsid w:val="00CC7692"/>
    <w:rsid w:val="00CC7CCC"/>
    <w:rsid w:val="00CC7D7F"/>
    <w:rsid w:val="00CD013C"/>
    <w:rsid w:val="00CD032A"/>
    <w:rsid w:val="00CD0668"/>
    <w:rsid w:val="00CD08B9"/>
    <w:rsid w:val="00CD0DF5"/>
    <w:rsid w:val="00CD19BD"/>
    <w:rsid w:val="00CD1B47"/>
    <w:rsid w:val="00CD1E3D"/>
    <w:rsid w:val="00CD1E8F"/>
    <w:rsid w:val="00CD20DF"/>
    <w:rsid w:val="00CD2669"/>
    <w:rsid w:val="00CD27E9"/>
    <w:rsid w:val="00CD2AA1"/>
    <w:rsid w:val="00CD2B92"/>
    <w:rsid w:val="00CD2BF5"/>
    <w:rsid w:val="00CD4211"/>
    <w:rsid w:val="00CD4799"/>
    <w:rsid w:val="00CD4961"/>
    <w:rsid w:val="00CD4D7B"/>
    <w:rsid w:val="00CD558C"/>
    <w:rsid w:val="00CD583F"/>
    <w:rsid w:val="00CD66C7"/>
    <w:rsid w:val="00CD6A23"/>
    <w:rsid w:val="00CD72BF"/>
    <w:rsid w:val="00CE0247"/>
    <w:rsid w:val="00CE07A2"/>
    <w:rsid w:val="00CE0985"/>
    <w:rsid w:val="00CE0FB1"/>
    <w:rsid w:val="00CE159A"/>
    <w:rsid w:val="00CE1A41"/>
    <w:rsid w:val="00CE1B16"/>
    <w:rsid w:val="00CE3599"/>
    <w:rsid w:val="00CE3745"/>
    <w:rsid w:val="00CE37A9"/>
    <w:rsid w:val="00CE45F8"/>
    <w:rsid w:val="00CE65B9"/>
    <w:rsid w:val="00CE65F2"/>
    <w:rsid w:val="00CE6DC7"/>
    <w:rsid w:val="00CE7056"/>
    <w:rsid w:val="00CE72AA"/>
    <w:rsid w:val="00CE732C"/>
    <w:rsid w:val="00CE749B"/>
    <w:rsid w:val="00CE7709"/>
    <w:rsid w:val="00CF000A"/>
    <w:rsid w:val="00CF0032"/>
    <w:rsid w:val="00CF0412"/>
    <w:rsid w:val="00CF0A70"/>
    <w:rsid w:val="00CF1A18"/>
    <w:rsid w:val="00CF1ACA"/>
    <w:rsid w:val="00CF26C5"/>
    <w:rsid w:val="00CF2825"/>
    <w:rsid w:val="00CF28E3"/>
    <w:rsid w:val="00CF37E1"/>
    <w:rsid w:val="00CF3F7B"/>
    <w:rsid w:val="00CF59EF"/>
    <w:rsid w:val="00CF63DD"/>
    <w:rsid w:val="00CF6ACD"/>
    <w:rsid w:val="00CF6B24"/>
    <w:rsid w:val="00CF74E6"/>
    <w:rsid w:val="00CF7C0C"/>
    <w:rsid w:val="00CF7FA6"/>
    <w:rsid w:val="00D00233"/>
    <w:rsid w:val="00D00DBF"/>
    <w:rsid w:val="00D0100A"/>
    <w:rsid w:val="00D01385"/>
    <w:rsid w:val="00D017A0"/>
    <w:rsid w:val="00D01A55"/>
    <w:rsid w:val="00D02A3C"/>
    <w:rsid w:val="00D02A84"/>
    <w:rsid w:val="00D03350"/>
    <w:rsid w:val="00D041CB"/>
    <w:rsid w:val="00D04209"/>
    <w:rsid w:val="00D043D6"/>
    <w:rsid w:val="00D049F7"/>
    <w:rsid w:val="00D04E1A"/>
    <w:rsid w:val="00D05DED"/>
    <w:rsid w:val="00D062CD"/>
    <w:rsid w:val="00D06569"/>
    <w:rsid w:val="00D0692C"/>
    <w:rsid w:val="00D06E19"/>
    <w:rsid w:val="00D07068"/>
    <w:rsid w:val="00D07E02"/>
    <w:rsid w:val="00D10332"/>
    <w:rsid w:val="00D10DFE"/>
    <w:rsid w:val="00D10E0B"/>
    <w:rsid w:val="00D11436"/>
    <w:rsid w:val="00D1157E"/>
    <w:rsid w:val="00D11D7D"/>
    <w:rsid w:val="00D11DDC"/>
    <w:rsid w:val="00D11ECC"/>
    <w:rsid w:val="00D11F77"/>
    <w:rsid w:val="00D13C4C"/>
    <w:rsid w:val="00D1495B"/>
    <w:rsid w:val="00D153F3"/>
    <w:rsid w:val="00D158F4"/>
    <w:rsid w:val="00D15BC2"/>
    <w:rsid w:val="00D15C16"/>
    <w:rsid w:val="00D15D8F"/>
    <w:rsid w:val="00D16EEC"/>
    <w:rsid w:val="00D17407"/>
    <w:rsid w:val="00D17558"/>
    <w:rsid w:val="00D17C2F"/>
    <w:rsid w:val="00D20531"/>
    <w:rsid w:val="00D20BCD"/>
    <w:rsid w:val="00D20E03"/>
    <w:rsid w:val="00D20E87"/>
    <w:rsid w:val="00D214EB"/>
    <w:rsid w:val="00D2185E"/>
    <w:rsid w:val="00D21DDE"/>
    <w:rsid w:val="00D227D4"/>
    <w:rsid w:val="00D22DAC"/>
    <w:rsid w:val="00D24C2D"/>
    <w:rsid w:val="00D24E72"/>
    <w:rsid w:val="00D25AB5"/>
    <w:rsid w:val="00D25D7C"/>
    <w:rsid w:val="00D26527"/>
    <w:rsid w:val="00D27180"/>
    <w:rsid w:val="00D2743E"/>
    <w:rsid w:val="00D2767D"/>
    <w:rsid w:val="00D2768D"/>
    <w:rsid w:val="00D27749"/>
    <w:rsid w:val="00D27E98"/>
    <w:rsid w:val="00D304D0"/>
    <w:rsid w:val="00D30997"/>
    <w:rsid w:val="00D30B7B"/>
    <w:rsid w:val="00D31286"/>
    <w:rsid w:val="00D314DA"/>
    <w:rsid w:val="00D31FA7"/>
    <w:rsid w:val="00D32683"/>
    <w:rsid w:val="00D332DB"/>
    <w:rsid w:val="00D33C73"/>
    <w:rsid w:val="00D33FEC"/>
    <w:rsid w:val="00D34269"/>
    <w:rsid w:val="00D343DB"/>
    <w:rsid w:val="00D34493"/>
    <w:rsid w:val="00D34578"/>
    <w:rsid w:val="00D34C3F"/>
    <w:rsid w:val="00D35B44"/>
    <w:rsid w:val="00D35DA9"/>
    <w:rsid w:val="00D36269"/>
    <w:rsid w:val="00D363B9"/>
    <w:rsid w:val="00D36B88"/>
    <w:rsid w:val="00D36F7F"/>
    <w:rsid w:val="00D37221"/>
    <w:rsid w:val="00D372CA"/>
    <w:rsid w:val="00D373F2"/>
    <w:rsid w:val="00D37526"/>
    <w:rsid w:val="00D37594"/>
    <w:rsid w:val="00D37F79"/>
    <w:rsid w:val="00D409FD"/>
    <w:rsid w:val="00D41C58"/>
    <w:rsid w:val="00D42821"/>
    <w:rsid w:val="00D4308D"/>
    <w:rsid w:val="00D434C0"/>
    <w:rsid w:val="00D43BED"/>
    <w:rsid w:val="00D43D89"/>
    <w:rsid w:val="00D443A8"/>
    <w:rsid w:val="00D44B39"/>
    <w:rsid w:val="00D44B91"/>
    <w:rsid w:val="00D4519F"/>
    <w:rsid w:val="00D45686"/>
    <w:rsid w:val="00D45805"/>
    <w:rsid w:val="00D45C3A"/>
    <w:rsid w:val="00D46005"/>
    <w:rsid w:val="00D461E4"/>
    <w:rsid w:val="00D462A3"/>
    <w:rsid w:val="00D46A42"/>
    <w:rsid w:val="00D46D3F"/>
    <w:rsid w:val="00D470A8"/>
    <w:rsid w:val="00D4721D"/>
    <w:rsid w:val="00D47666"/>
    <w:rsid w:val="00D477FE"/>
    <w:rsid w:val="00D50142"/>
    <w:rsid w:val="00D503CA"/>
    <w:rsid w:val="00D50ADF"/>
    <w:rsid w:val="00D50C9E"/>
    <w:rsid w:val="00D50EF7"/>
    <w:rsid w:val="00D520B1"/>
    <w:rsid w:val="00D52144"/>
    <w:rsid w:val="00D5284B"/>
    <w:rsid w:val="00D5309B"/>
    <w:rsid w:val="00D539DA"/>
    <w:rsid w:val="00D541C3"/>
    <w:rsid w:val="00D541F7"/>
    <w:rsid w:val="00D5457B"/>
    <w:rsid w:val="00D5465C"/>
    <w:rsid w:val="00D55ACF"/>
    <w:rsid w:val="00D56092"/>
    <w:rsid w:val="00D56422"/>
    <w:rsid w:val="00D56452"/>
    <w:rsid w:val="00D6020A"/>
    <w:rsid w:val="00D60596"/>
    <w:rsid w:val="00D60EF7"/>
    <w:rsid w:val="00D60FD7"/>
    <w:rsid w:val="00D62FE3"/>
    <w:rsid w:val="00D63092"/>
    <w:rsid w:val="00D639EA"/>
    <w:rsid w:val="00D642C2"/>
    <w:rsid w:val="00D6449D"/>
    <w:rsid w:val="00D65272"/>
    <w:rsid w:val="00D654B7"/>
    <w:rsid w:val="00D66C64"/>
    <w:rsid w:val="00D67475"/>
    <w:rsid w:val="00D6751C"/>
    <w:rsid w:val="00D6786A"/>
    <w:rsid w:val="00D7017E"/>
    <w:rsid w:val="00D71324"/>
    <w:rsid w:val="00D71599"/>
    <w:rsid w:val="00D71ED0"/>
    <w:rsid w:val="00D71F03"/>
    <w:rsid w:val="00D724CE"/>
    <w:rsid w:val="00D72CB0"/>
    <w:rsid w:val="00D72E94"/>
    <w:rsid w:val="00D72F80"/>
    <w:rsid w:val="00D7308F"/>
    <w:rsid w:val="00D73A33"/>
    <w:rsid w:val="00D741C6"/>
    <w:rsid w:val="00D74220"/>
    <w:rsid w:val="00D74551"/>
    <w:rsid w:val="00D750A7"/>
    <w:rsid w:val="00D7524B"/>
    <w:rsid w:val="00D7540B"/>
    <w:rsid w:val="00D7564E"/>
    <w:rsid w:val="00D75ABD"/>
    <w:rsid w:val="00D7608E"/>
    <w:rsid w:val="00D7647A"/>
    <w:rsid w:val="00D769B1"/>
    <w:rsid w:val="00D76F36"/>
    <w:rsid w:val="00D81440"/>
    <w:rsid w:val="00D8147B"/>
    <w:rsid w:val="00D814FB"/>
    <w:rsid w:val="00D81E1F"/>
    <w:rsid w:val="00D82096"/>
    <w:rsid w:val="00D82A28"/>
    <w:rsid w:val="00D83D6C"/>
    <w:rsid w:val="00D8484B"/>
    <w:rsid w:val="00D84860"/>
    <w:rsid w:val="00D849F6"/>
    <w:rsid w:val="00D84D6D"/>
    <w:rsid w:val="00D8508E"/>
    <w:rsid w:val="00D86593"/>
    <w:rsid w:val="00D86D66"/>
    <w:rsid w:val="00D911D5"/>
    <w:rsid w:val="00D91B79"/>
    <w:rsid w:val="00D91BF2"/>
    <w:rsid w:val="00D91DBF"/>
    <w:rsid w:val="00D921DD"/>
    <w:rsid w:val="00D92311"/>
    <w:rsid w:val="00D92FF9"/>
    <w:rsid w:val="00D935AA"/>
    <w:rsid w:val="00D93EAB"/>
    <w:rsid w:val="00D94144"/>
    <w:rsid w:val="00D94212"/>
    <w:rsid w:val="00D948FC"/>
    <w:rsid w:val="00D95DE7"/>
    <w:rsid w:val="00D96DEF"/>
    <w:rsid w:val="00D970C5"/>
    <w:rsid w:val="00D97F79"/>
    <w:rsid w:val="00DA0306"/>
    <w:rsid w:val="00DA104F"/>
    <w:rsid w:val="00DA142B"/>
    <w:rsid w:val="00DA18CE"/>
    <w:rsid w:val="00DA1FCA"/>
    <w:rsid w:val="00DA21BD"/>
    <w:rsid w:val="00DA2364"/>
    <w:rsid w:val="00DA25AC"/>
    <w:rsid w:val="00DA2A9C"/>
    <w:rsid w:val="00DA32F9"/>
    <w:rsid w:val="00DA43A5"/>
    <w:rsid w:val="00DA44DA"/>
    <w:rsid w:val="00DA4634"/>
    <w:rsid w:val="00DA4A48"/>
    <w:rsid w:val="00DA4B98"/>
    <w:rsid w:val="00DA6783"/>
    <w:rsid w:val="00DA73A4"/>
    <w:rsid w:val="00DA779E"/>
    <w:rsid w:val="00DA7FA1"/>
    <w:rsid w:val="00DB0820"/>
    <w:rsid w:val="00DB119E"/>
    <w:rsid w:val="00DB1669"/>
    <w:rsid w:val="00DB2137"/>
    <w:rsid w:val="00DB3453"/>
    <w:rsid w:val="00DB3B8A"/>
    <w:rsid w:val="00DB4E8F"/>
    <w:rsid w:val="00DB56CD"/>
    <w:rsid w:val="00DB5A82"/>
    <w:rsid w:val="00DB5B85"/>
    <w:rsid w:val="00DB5BE7"/>
    <w:rsid w:val="00DB5F9E"/>
    <w:rsid w:val="00DB6A84"/>
    <w:rsid w:val="00DB7BB4"/>
    <w:rsid w:val="00DC0202"/>
    <w:rsid w:val="00DC02B7"/>
    <w:rsid w:val="00DC043A"/>
    <w:rsid w:val="00DC0442"/>
    <w:rsid w:val="00DC0AE1"/>
    <w:rsid w:val="00DC0D08"/>
    <w:rsid w:val="00DC0DD8"/>
    <w:rsid w:val="00DC12C8"/>
    <w:rsid w:val="00DC16C8"/>
    <w:rsid w:val="00DC2138"/>
    <w:rsid w:val="00DC2293"/>
    <w:rsid w:val="00DC246E"/>
    <w:rsid w:val="00DC257B"/>
    <w:rsid w:val="00DC2792"/>
    <w:rsid w:val="00DC283A"/>
    <w:rsid w:val="00DC2DFF"/>
    <w:rsid w:val="00DC3BFA"/>
    <w:rsid w:val="00DC4683"/>
    <w:rsid w:val="00DC50E7"/>
    <w:rsid w:val="00DC5C73"/>
    <w:rsid w:val="00DC6156"/>
    <w:rsid w:val="00DC69AB"/>
    <w:rsid w:val="00DC6AD2"/>
    <w:rsid w:val="00DD06C2"/>
    <w:rsid w:val="00DD09DC"/>
    <w:rsid w:val="00DD1369"/>
    <w:rsid w:val="00DD1CE8"/>
    <w:rsid w:val="00DD25AD"/>
    <w:rsid w:val="00DD2FDB"/>
    <w:rsid w:val="00DD3573"/>
    <w:rsid w:val="00DD36EA"/>
    <w:rsid w:val="00DD4DA1"/>
    <w:rsid w:val="00DD4E0C"/>
    <w:rsid w:val="00DD522F"/>
    <w:rsid w:val="00DD5EE1"/>
    <w:rsid w:val="00DD5F76"/>
    <w:rsid w:val="00DD71B4"/>
    <w:rsid w:val="00DD78BF"/>
    <w:rsid w:val="00DD7D77"/>
    <w:rsid w:val="00DE08A5"/>
    <w:rsid w:val="00DE0A4A"/>
    <w:rsid w:val="00DE0DB6"/>
    <w:rsid w:val="00DE1963"/>
    <w:rsid w:val="00DE1A81"/>
    <w:rsid w:val="00DE21D8"/>
    <w:rsid w:val="00DE2800"/>
    <w:rsid w:val="00DE29C5"/>
    <w:rsid w:val="00DE2A2D"/>
    <w:rsid w:val="00DE30ED"/>
    <w:rsid w:val="00DE3F11"/>
    <w:rsid w:val="00DE4903"/>
    <w:rsid w:val="00DE4B63"/>
    <w:rsid w:val="00DE584C"/>
    <w:rsid w:val="00DE5B2B"/>
    <w:rsid w:val="00DE5C3A"/>
    <w:rsid w:val="00DE605F"/>
    <w:rsid w:val="00DE6F25"/>
    <w:rsid w:val="00DE6F9D"/>
    <w:rsid w:val="00DE76B1"/>
    <w:rsid w:val="00DE76F8"/>
    <w:rsid w:val="00DE7BCF"/>
    <w:rsid w:val="00DE7DC0"/>
    <w:rsid w:val="00DE7E09"/>
    <w:rsid w:val="00DF0800"/>
    <w:rsid w:val="00DF09E6"/>
    <w:rsid w:val="00DF0B3E"/>
    <w:rsid w:val="00DF1521"/>
    <w:rsid w:val="00DF1FC5"/>
    <w:rsid w:val="00DF3C56"/>
    <w:rsid w:val="00DF3D38"/>
    <w:rsid w:val="00DF3F57"/>
    <w:rsid w:val="00DF412C"/>
    <w:rsid w:val="00DF457A"/>
    <w:rsid w:val="00DF4915"/>
    <w:rsid w:val="00DF4B6B"/>
    <w:rsid w:val="00DF5355"/>
    <w:rsid w:val="00DF53CF"/>
    <w:rsid w:val="00DF5AEE"/>
    <w:rsid w:val="00DF5B45"/>
    <w:rsid w:val="00DF5F3C"/>
    <w:rsid w:val="00DF675A"/>
    <w:rsid w:val="00DF71FA"/>
    <w:rsid w:val="00DF7F23"/>
    <w:rsid w:val="00DF7F2F"/>
    <w:rsid w:val="00E013AB"/>
    <w:rsid w:val="00E015FA"/>
    <w:rsid w:val="00E01A31"/>
    <w:rsid w:val="00E0213B"/>
    <w:rsid w:val="00E027DC"/>
    <w:rsid w:val="00E02B89"/>
    <w:rsid w:val="00E02DDF"/>
    <w:rsid w:val="00E049AD"/>
    <w:rsid w:val="00E04FD3"/>
    <w:rsid w:val="00E06015"/>
    <w:rsid w:val="00E060BB"/>
    <w:rsid w:val="00E06425"/>
    <w:rsid w:val="00E069C4"/>
    <w:rsid w:val="00E070BD"/>
    <w:rsid w:val="00E073D8"/>
    <w:rsid w:val="00E078FD"/>
    <w:rsid w:val="00E10F33"/>
    <w:rsid w:val="00E11114"/>
    <w:rsid w:val="00E11B46"/>
    <w:rsid w:val="00E11EF3"/>
    <w:rsid w:val="00E1241E"/>
    <w:rsid w:val="00E12C07"/>
    <w:rsid w:val="00E13193"/>
    <w:rsid w:val="00E13860"/>
    <w:rsid w:val="00E13E3E"/>
    <w:rsid w:val="00E14507"/>
    <w:rsid w:val="00E14B59"/>
    <w:rsid w:val="00E1579A"/>
    <w:rsid w:val="00E15CDC"/>
    <w:rsid w:val="00E15F51"/>
    <w:rsid w:val="00E17160"/>
    <w:rsid w:val="00E17B44"/>
    <w:rsid w:val="00E20132"/>
    <w:rsid w:val="00E2063A"/>
    <w:rsid w:val="00E213B2"/>
    <w:rsid w:val="00E21421"/>
    <w:rsid w:val="00E21AE2"/>
    <w:rsid w:val="00E21B49"/>
    <w:rsid w:val="00E22593"/>
    <w:rsid w:val="00E22BAC"/>
    <w:rsid w:val="00E23B42"/>
    <w:rsid w:val="00E2448B"/>
    <w:rsid w:val="00E249A2"/>
    <w:rsid w:val="00E24A2C"/>
    <w:rsid w:val="00E24BFD"/>
    <w:rsid w:val="00E24C85"/>
    <w:rsid w:val="00E25A40"/>
    <w:rsid w:val="00E268AD"/>
    <w:rsid w:val="00E26A4A"/>
    <w:rsid w:val="00E26E7C"/>
    <w:rsid w:val="00E2757D"/>
    <w:rsid w:val="00E27A4D"/>
    <w:rsid w:val="00E3019E"/>
    <w:rsid w:val="00E3086C"/>
    <w:rsid w:val="00E31072"/>
    <w:rsid w:val="00E31778"/>
    <w:rsid w:val="00E319BC"/>
    <w:rsid w:val="00E31A53"/>
    <w:rsid w:val="00E31B18"/>
    <w:rsid w:val="00E329C0"/>
    <w:rsid w:val="00E32DC8"/>
    <w:rsid w:val="00E3342D"/>
    <w:rsid w:val="00E33F38"/>
    <w:rsid w:val="00E3468C"/>
    <w:rsid w:val="00E34DE9"/>
    <w:rsid w:val="00E3559F"/>
    <w:rsid w:val="00E3562C"/>
    <w:rsid w:val="00E35D92"/>
    <w:rsid w:val="00E36410"/>
    <w:rsid w:val="00E36600"/>
    <w:rsid w:val="00E36904"/>
    <w:rsid w:val="00E370AC"/>
    <w:rsid w:val="00E371A8"/>
    <w:rsid w:val="00E379E4"/>
    <w:rsid w:val="00E37F1B"/>
    <w:rsid w:val="00E4075D"/>
    <w:rsid w:val="00E40CC2"/>
    <w:rsid w:val="00E40EA2"/>
    <w:rsid w:val="00E40F3A"/>
    <w:rsid w:val="00E4130C"/>
    <w:rsid w:val="00E41396"/>
    <w:rsid w:val="00E413C0"/>
    <w:rsid w:val="00E41F05"/>
    <w:rsid w:val="00E420DE"/>
    <w:rsid w:val="00E42131"/>
    <w:rsid w:val="00E4369C"/>
    <w:rsid w:val="00E43A86"/>
    <w:rsid w:val="00E43AF5"/>
    <w:rsid w:val="00E44272"/>
    <w:rsid w:val="00E44DC4"/>
    <w:rsid w:val="00E451B8"/>
    <w:rsid w:val="00E47CC7"/>
    <w:rsid w:val="00E50DE0"/>
    <w:rsid w:val="00E522AC"/>
    <w:rsid w:val="00E53614"/>
    <w:rsid w:val="00E53C20"/>
    <w:rsid w:val="00E53D6A"/>
    <w:rsid w:val="00E54AAA"/>
    <w:rsid w:val="00E54FFF"/>
    <w:rsid w:val="00E55039"/>
    <w:rsid w:val="00E5524A"/>
    <w:rsid w:val="00E553D3"/>
    <w:rsid w:val="00E554C9"/>
    <w:rsid w:val="00E56207"/>
    <w:rsid w:val="00E56C1F"/>
    <w:rsid w:val="00E574B6"/>
    <w:rsid w:val="00E6008E"/>
    <w:rsid w:val="00E604FA"/>
    <w:rsid w:val="00E60E69"/>
    <w:rsid w:val="00E612E5"/>
    <w:rsid w:val="00E6138D"/>
    <w:rsid w:val="00E618A5"/>
    <w:rsid w:val="00E61937"/>
    <w:rsid w:val="00E61946"/>
    <w:rsid w:val="00E619C9"/>
    <w:rsid w:val="00E6273C"/>
    <w:rsid w:val="00E62A56"/>
    <w:rsid w:val="00E62BD0"/>
    <w:rsid w:val="00E62C9B"/>
    <w:rsid w:val="00E62CD1"/>
    <w:rsid w:val="00E62E5F"/>
    <w:rsid w:val="00E6301C"/>
    <w:rsid w:val="00E664CB"/>
    <w:rsid w:val="00E67021"/>
    <w:rsid w:val="00E6717B"/>
    <w:rsid w:val="00E675D0"/>
    <w:rsid w:val="00E6785D"/>
    <w:rsid w:val="00E67C2F"/>
    <w:rsid w:val="00E67C44"/>
    <w:rsid w:val="00E70507"/>
    <w:rsid w:val="00E70DFA"/>
    <w:rsid w:val="00E71509"/>
    <w:rsid w:val="00E720FC"/>
    <w:rsid w:val="00E725C9"/>
    <w:rsid w:val="00E72825"/>
    <w:rsid w:val="00E72A54"/>
    <w:rsid w:val="00E72AD2"/>
    <w:rsid w:val="00E72CBB"/>
    <w:rsid w:val="00E732C9"/>
    <w:rsid w:val="00E733ED"/>
    <w:rsid w:val="00E7358A"/>
    <w:rsid w:val="00E740F9"/>
    <w:rsid w:val="00E74B33"/>
    <w:rsid w:val="00E75A10"/>
    <w:rsid w:val="00E75D99"/>
    <w:rsid w:val="00E75F91"/>
    <w:rsid w:val="00E7606B"/>
    <w:rsid w:val="00E76354"/>
    <w:rsid w:val="00E76762"/>
    <w:rsid w:val="00E7730B"/>
    <w:rsid w:val="00E77B7E"/>
    <w:rsid w:val="00E80E0C"/>
    <w:rsid w:val="00E81075"/>
    <w:rsid w:val="00E82379"/>
    <w:rsid w:val="00E82BB9"/>
    <w:rsid w:val="00E83955"/>
    <w:rsid w:val="00E83B52"/>
    <w:rsid w:val="00E83DE5"/>
    <w:rsid w:val="00E841FD"/>
    <w:rsid w:val="00E84636"/>
    <w:rsid w:val="00E855AF"/>
    <w:rsid w:val="00E85D71"/>
    <w:rsid w:val="00E86B36"/>
    <w:rsid w:val="00E86DE4"/>
    <w:rsid w:val="00E9022F"/>
    <w:rsid w:val="00E90566"/>
    <w:rsid w:val="00E9098A"/>
    <w:rsid w:val="00E90D88"/>
    <w:rsid w:val="00E90E38"/>
    <w:rsid w:val="00E917F4"/>
    <w:rsid w:val="00E91904"/>
    <w:rsid w:val="00E91E36"/>
    <w:rsid w:val="00E92097"/>
    <w:rsid w:val="00E920F3"/>
    <w:rsid w:val="00E92149"/>
    <w:rsid w:val="00E921F5"/>
    <w:rsid w:val="00E9266C"/>
    <w:rsid w:val="00E930EE"/>
    <w:rsid w:val="00E94C2F"/>
    <w:rsid w:val="00E95602"/>
    <w:rsid w:val="00E9577F"/>
    <w:rsid w:val="00E95E4F"/>
    <w:rsid w:val="00E95FBB"/>
    <w:rsid w:val="00EA0B5A"/>
    <w:rsid w:val="00EA0F92"/>
    <w:rsid w:val="00EA1074"/>
    <w:rsid w:val="00EA2D9B"/>
    <w:rsid w:val="00EA319E"/>
    <w:rsid w:val="00EA3BED"/>
    <w:rsid w:val="00EA3DA9"/>
    <w:rsid w:val="00EA4398"/>
    <w:rsid w:val="00EA4742"/>
    <w:rsid w:val="00EA4984"/>
    <w:rsid w:val="00EA5053"/>
    <w:rsid w:val="00EA50B6"/>
    <w:rsid w:val="00EA5241"/>
    <w:rsid w:val="00EA54B2"/>
    <w:rsid w:val="00EA5EE5"/>
    <w:rsid w:val="00EA629E"/>
    <w:rsid w:val="00EA6755"/>
    <w:rsid w:val="00EA6C1D"/>
    <w:rsid w:val="00EA7AD7"/>
    <w:rsid w:val="00EA7D14"/>
    <w:rsid w:val="00EB0685"/>
    <w:rsid w:val="00EB0A44"/>
    <w:rsid w:val="00EB0E54"/>
    <w:rsid w:val="00EB123D"/>
    <w:rsid w:val="00EB176C"/>
    <w:rsid w:val="00EB17C8"/>
    <w:rsid w:val="00EB1CFD"/>
    <w:rsid w:val="00EB217C"/>
    <w:rsid w:val="00EB22F7"/>
    <w:rsid w:val="00EB251C"/>
    <w:rsid w:val="00EB25B5"/>
    <w:rsid w:val="00EB2778"/>
    <w:rsid w:val="00EB3A54"/>
    <w:rsid w:val="00EB3CF2"/>
    <w:rsid w:val="00EB40C7"/>
    <w:rsid w:val="00EB44C5"/>
    <w:rsid w:val="00EB47F4"/>
    <w:rsid w:val="00EB4972"/>
    <w:rsid w:val="00EB4A21"/>
    <w:rsid w:val="00EB4E54"/>
    <w:rsid w:val="00EB5693"/>
    <w:rsid w:val="00EB5EA5"/>
    <w:rsid w:val="00EB6275"/>
    <w:rsid w:val="00EB69CD"/>
    <w:rsid w:val="00EB79C3"/>
    <w:rsid w:val="00EB7F74"/>
    <w:rsid w:val="00EC0442"/>
    <w:rsid w:val="00EC04E9"/>
    <w:rsid w:val="00EC083F"/>
    <w:rsid w:val="00EC0A92"/>
    <w:rsid w:val="00EC15EF"/>
    <w:rsid w:val="00EC179F"/>
    <w:rsid w:val="00EC4090"/>
    <w:rsid w:val="00EC4BC5"/>
    <w:rsid w:val="00EC4C27"/>
    <w:rsid w:val="00EC4CAF"/>
    <w:rsid w:val="00EC4E0A"/>
    <w:rsid w:val="00EC6448"/>
    <w:rsid w:val="00EC657B"/>
    <w:rsid w:val="00EC6D10"/>
    <w:rsid w:val="00EC6DED"/>
    <w:rsid w:val="00ED04B6"/>
    <w:rsid w:val="00ED05CA"/>
    <w:rsid w:val="00ED11C2"/>
    <w:rsid w:val="00ED122A"/>
    <w:rsid w:val="00ED2448"/>
    <w:rsid w:val="00ED3109"/>
    <w:rsid w:val="00ED3594"/>
    <w:rsid w:val="00ED35E1"/>
    <w:rsid w:val="00ED4B5C"/>
    <w:rsid w:val="00ED5BC8"/>
    <w:rsid w:val="00ED6657"/>
    <w:rsid w:val="00ED684D"/>
    <w:rsid w:val="00ED6DEE"/>
    <w:rsid w:val="00ED705A"/>
    <w:rsid w:val="00ED7246"/>
    <w:rsid w:val="00ED7FB5"/>
    <w:rsid w:val="00EE07EB"/>
    <w:rsid w:val="00EE09D8"/>
    <w:rsid w:val="00EE0B2F"/>
    <w:rsid w:val="00EE0C17"/>
    <w:rsid w:val="00EE1EAA"/>
    <w:rsid w:val="00EE26A6"/>
    <w:rsid w:val="00EE299C"/>
    <w:rsid w:val="00EE4991"/>
    <w:rsid w:val="00EE4B74"/>
    <w:rsid w:val="00EE62D8"/>
    <w:rsid w:val="00EE66BC"/>
    <w:rsid w:val="00EE7432"/>
    <w:rsid w:val="00EE7BB1"/>
    <w:rsid w:val="00EE7DA0"/>
    <w:rsid w:val="00EF0053"/>
    <w:rsid w:val="00EF02E7"/>
    <w:rsid w:val="00EF03CC"/>
    <w:rsid w:val="00EF10BB"/>
    <w:rsid w:val="00EF147E"/>
    <w:rsid w:val="00EF1A14"/>
    <w:rsid w:val="00EF1B3B"/>
    <w:rsid w:val="00EF1C69"/>
    <w:rsid w:val="00EF1E06"/>
    <w:rsid w:val="00EF2479"/>
    <w:rsid w:val="00EF2521"/>
    <w:rsid w:val="00EF3B85"/>
    <w:rsid w:val="00EF3DE1"/>
    <w:rsid w:val="00EF49A9"/>
    <w:rsid w:val="00EF5309"/>
    <w:rsid w:val="00EF5498"/>
    <w:rsid w:val="00EF5DF6"/>
    <w:rsid w:val="00EF6B30"/>
    <w:rsid w:val="00EF7184"/>
    <w:rsid w:val="00EF7B41"/>
    <w:rsid w:val="00F0005C"/>
    <w:rsid w:val="00F001C8"/>
    <w:rsid w:val="00F0031F"/>
    <w:rsid w:val="00F00D25"/>
    <w:rsid w:val="00F00D32"/>
    <w:rsid w:val="00F013B9"/>
    <w:rsid w:val="00F016FF"/>
    <w:rsid w:val="00F01F9B"/>
    <w:rsid w:val="00F02073"/>
    <w:rsid w:val="00F0263A"/>
    <w:rsid w:val="00F02945"/>
    <w:rsid w:val="00F030BD"/>
    <w:rsid w:val="00F03F53"/>
    <w:rsid w:val="00F042A7"/>
    <w:rsid w:val="00F05503"/>
    <w:rsid w:val="00F05690"/>
    <w:rsid w:val="00F059C9"/>
    <w:rsid w:val="00F05B8A"/>
    <w:rsid w:val="00F06048"/>
    <w:rsid w:val="00F06151"/>
    <w:rsid w:val="00F065F3"/>
    <w:rsid w:val="00F068D7"/>
    <w:rsid w:val="00F06AD9"/>
    <w:rsid w:val="00F0737F"/>
    <w:rsid w:val="00F079F2"/>
    <w:rsid w:val="00F07E28"/>
    <w:rsid w:val="00F07EA5"/>
    <w:rsid w:val="00F10291"/>
    <w:rsid w:val="00F118E8"/>
    <w:rsid w:val="00F121F6"/>
    <w:rsid w:val="00F12F4F"/>
    <w:rsid w:val="00F13094"/>
    <w:rsid w:val="00F1340E"/>
    <w:rsid w:val="00F13A1A"/>
    <w:rsid w:val="00F13D51"/>
    <w:rsid w:val="00F13D58"/>
    <w:rsid w:val="00F13DFB"/>
    <w:rsid w:val="00F146B8"/>
    <w:rsid w:val="00F14771"/>
    <w:rsid w:val="00F14862"/>
    <w:rsid w:val="00F14AC1"/>
    <w:rsid w:val="00F1504A"/>
    <w:rsid w:val="00F154EC"/>
    <w:rsid w:val="00F15808"/>
    <w:rsid w:val="00F15E5C"/>
    <w:rsid w:val="00F16250"/>
    <w:rsid w:val="00F169A7"/>
    <w:rsid w:val="00F17168"/>
    <w:rsid w:val="00F17CCF"/>
    <w:rsid w:val="00F203EA"/>
    <w:rsid w:val="00F210B1"/>
    <w:rsid w:val="00F21582"/>
    <w:rsid w:val="00F22434"/>
    <w:rsid w:val="00F22D93"/>
    <w:rsid w:val="00F23375"/>
    <w:rsid w:val="00F23765"/>
    <w:rsid w:val="00F23A14"/>
    <w:rsid w:val="00F23E78"/>
    <w:rsid w:val="00F24450"/>
    <w:rsid w:val="00F26706"/>
    <w:rsid w:val="00F2698F"/>
    <w:rsid w:val="00F272E6"/>
    <w:rsid w:val="00F27359"/>
    <w:rsid w:val="00F27CFC"/>
    <w:rsid w:val="00F305E6"/>
    <w:rsid w:val="00F30FC4"/>
    <w:rsid w:val="00F313EC"/>
    <w:rsid w:val="00F31B82"/>
    <w:rsid w:val="00F32159"/>
    <w:rsid w:val="00F326E2"/>
    <w:rsid w:val="00F32C9B"/>
    <w:rsid w:val="00F33337"/>
    <w:rsid w:val="00F3364E"/>
    <w:rsid w:val="00F33911"/>
    <w:rsid w:val="00F34D59"/>
    <w:rsid w:val="00F353F4"/>
    <w:rsid w:val="00F35894"/>
    <w:rsid w:val="00F358C3"/>
    <w:rsid w:val="00F35BB6"/>
    <w:rsid w:val="00F35FBB"/>
    <w:rsid w:val="00F36AD4"/>
    <w:rsid w:val="00F36CEF"/>
    <w:rsid w:val="00F371DF"/>
    <w:rsid w:val="00F40A5E"/>
    <w:rsid w:val="00F4180F"/>
    <w:rsid w:val="00F42242"/>
    <w:rsid w:val="00F42322"/>
    <w:rsid w:val="00F423E5"/>
    <w:rsid w:val="00F4245F"/>
    <w:rsid w:val="00F425F4"/>
    <w:rsid w:val="00F42C0E"/>
    <w:rsid w:val="00F43017"/>
    <w:rsid w:val="00F43344"/>
    <w:rsid w:val="00F4356A"/>
    <w:rsid w:val="00F4362A"/>
    <w:rsid w:val="00F438A8"/>
    <w:rsid w:val="00F4392F"/>
    <w:rsid w:val="00F43CA1"/>
    <w:rsid w:val="00F43D3F"/>
    <w:rsid w:val="00F442DD"/>
    <w:rsid w:val="00F44320"/>
    <w:rsid w:val="00F453E7"/>
    <w:rsid w:val="00F454BA"/>
    <w:rsid w:val="00F45B86"/>
    <w:rsid w:val="00F45DD0"/>
    <w:rsid w:val="00F4614B"/>
    <w:rsid w:val="00F46790"/>
    <w:rsid w:val="00F46CF7"/>
    <w:rsid w:val="00F46EF1"/>
    <w:rsid w:val="00F47999"/>
    <w:rsid w:val="00F47DD2"/>
    <w:rsid w:val="00F509CF"/>
    <w:rsid w:val="00F518A4"/>
    <w:rsid w:val="00F518F8"/>
    <w:rsid w:val="00F522D0"/>
    <w:rsid w:val="00F523B1"/>
    <w:rsid w:val="00F527A5"/>
    <w:rsid w:val="00F5290F"/>
    <w:rsid w:val="00F52E80"/>
    <w:rsid w:val="00F53031"/>
    <w:rsid w:val="00F5316A"/>
    <w:rsid w:val="00F5379A"/>
    <w:rsid w:val="00F53D99"/>
    <w:rsid w:val="00F5430F"/>
    <w:rsid w:val="00F55223"/>
    <w:rsid w:val="00F55712"/>
    <w:rsid w:val="00F5610B"/>
    <w:rsid w:val="00F57A89"/>
    <w:rsid w:val="00F57D2A"/>
    <w:rsid w:val="00F60441"/>
    <w:rsid w:val="00F6057D"/>
    <w:rsid w:val="00F606EE"/>
    <w:rsid w:val="00F61C8A"/>
    <w:rsid w:val="00F62738"/>
    <w:rsid w:val="00F62B2F"/>
    <w:rsid w:val="00F64CAF"/>
    <w:rsid w:val="00F66965"/>
    <w:rsid w:val="00F66BE3"/>
    <w:rsid w:val="00F67B7A"/>
    <w:rsid w:val="00F67D8F"/>
    <w:rsid w:val="00F67FB7"/>
    <w:rsid w:val="00F70308"/>
    <w:rsid w:val="00F7045E"/>
    <w:rsid w:val="00F70601"/>
    <w:rsid w:val="00F707D0"/>
    <w:rsid w:val="00F709A6"/>
    <w:rsid w:val="00F71B93"/>
    <w:rsid w:val="00F71C55"/>
    <w:rsid w:val="00F7366A"/>
    <w:rsid w:val="00F73FDF"/>
    <w:rsid w:val="00F7436A"/>
    <w:rsid w:val="00F74C6D"/>
    <w:rsid w:val="00F74F74"/>
    <w:rsid w:val="00F74FD2"/>
    <w:rsid w:val="00F7519F"/>
    <w:rsid w:val="00F75410"/>
    <w:rsid w:val="00F75750"/>
    <w:rsid w:val="00F76652"/>
    <w:rsid w:val="00F76B4F"/>
    <w:rsid w:val="00F76EC5"/>
    <w:rsid w:val="00F802D7"/>
    <w:rsid w:val="00F80326"/>
    <w:rsid w:val="00F8036B"/>
    <w:rsid w:val="00F80847"/>
    <w:rsid w:val="00F814F4"/>
    <w:rsid w:val="00F81A06"/>
    <w:rsid w:val="00F82128"/>
    <w:rsid w:val="00F822F9"/>
    <w:rsid w:val="00F82799"/>
    <w:rsid w:val="00F82E03"/>
    <w:rsid w:val="00F83D99"/>
    <w:rsid w:val="00F8415A"/>
    <w:rsid w:val="00F84765"/>
    <w:rsid w:val="00F84A6D"/>
    <w:rsid w:val="00F84D90"/>
    <w:rsid w:val="00F85F7D"/>
    <w:rsid w:val="00F85FB8"/>
    <w:rsid w:val="00F862EA"/>
    <w:rsid w:val="00F86805"/>
    <w:rsid w:val="00F868A7"/>
    <w:rsid w:val="00F86989"/>
    <w:rsid w:val="00F86D3B"/>
    <w:rsid w:val="00F8720E"/>
    <w:rsid w:val="00F877C1"/>
    <w:rsid w:val="00F90046"/>
    <w:rsid w:val="00F9055D"/>
    <w:rsid w:val="00F906C7"/>
    <w:rsid w:val="00F906D4"/>
    <w:rsid w:val="00F90B5D"/>
    <w:rsid w:val="00F9140E"/>
    <w:rsid w:val="00F91D4E"/>
    <w:rsid w:val="00F92484"/>
    <w:rsid w:val="00F92A1A"/>
    <w:rsid w:val="00F936F8"/>
    <w:rsid w:val="00F93846"/>
    <w:rsid w:val="00F9390C"/>
    <w:rsid w:val="00F93B5E"/>
    <w:rsid w:val="00F94031"/>
    <w:rsid w:val="00F940BD"/>
    <w:rsid w:val="00F94128"/>
    <w:rsid w:val="00F9501F"/>
    <w:rsid w:val="00F9516D"/>
    <w:rsid w:val="00F951B9"/>
    <w:rsid w:val="00F952E3"/>
    <w:rsid w:val="00F95738"/>
    <w:rsid w:val="00F95946"/>
    <w:rsid w:val="00F95EBA"/>
    <w:rsid w:val="00F95F67"/>
    <w:rsid w:val="00F968AA"/>
    <w:rsid w:val="00F96E3B"/>
    <w:rsid w:val="00F97444"/>
    <w:rsid w:val="00F978EC"/>
    <w:rsid w:val="00FA075C"/>
    <w:rsid w:val="00FA0976"/>
    <w:rsid w:val="00FA1011"/>
    <w:rsid w:val="00FA13F4"/>
    <w:rsid w:val="00FA1C01"/>
    <w:rsid w:val="00FA20A5"/>
    <w:rsid w:val="00FA2169"/>
    <w:rsid w:val="00FA2259"/>
    <w:rsid w:val="00FA2A3A"/>
    <w:rsid w:val="00FA2B5B"/>
    <w:rsid w:val="00FA2FE8"/>
    <w:rsid w:val="00FA35D7"/>
    <w:rsid w:val="00FA47AC"/>
    <w:rsid w:val="00FA6411"/>
    <w:rsid w:val="00FA64F6"/>
    <w:rsid w:val="00FA6536"/>
    <w:rsid w:val="00FA658F"/>
    <w:rsid w:val="00FA65C2"/>
    <w:rsid w:val="00FA669A"/>
    <w:rsid w:val="00FA6923"/>
    <w:rsid w:val="00FA6A16"/>
    <w:rsid w:val="00FA6C7C"/>
    <w:rsid w:val="00FA7456"/>
    <w:rsid w:val="00FA79CA"/>
    <w:rsid w:val="00FA7E6C"/>
    <w:rsid w:val="00FB0A92"/>
    <w:rsid w:val="00FB0AC2"/>
    <w:rsid w:val="00FB0C83"/>
    <w:rsid w:val="00FB0C88"/>
    <w:rsid w:val="00FB0EA5"/>
    <w:rsid w:val="00FB0FA1"/>
    <w:rsid w:val="00FB0FF0"/>
    <w:rsid w:val="00FB1136"/>
    <w:rsid w:val="00FB19FF"/>
    <w:rsid w:val="00FB2B8B"/>
    <w:rsid w:val="00FB2CD2"/>
    <w:rsid w:val="00FB2E88"/>
    <w:rsid w:val="00FB30BD"/>
    <w:rsid w:val="00FB3AF6"/>
    <w:rsid w:val="00FB4291"/>
    <w:rsid w:val="00FB44FE"/>
    <w:rsid w:val="00FB52D1"/>
    <w:rsid w:val="00FB60EF"/>
    <w:rsid w:val="00FB63AF"/>
    <w:rsid w:val="00FB7278"/>
    <w:rsid w:val="00FC083F"/>
    <w:rsid w:val="00FC0C66"/>
    <w:rsid w:val="00FC11EB"/>
    <w:rsid w:val="00FC1AEC"/>
    <w:rsid w:val="00FC2537"/>
    <w:rsid w:val="00FC260F"/>
    <w:rsid w:val="00FC2650"/>
    <w:rsid w:val="00FC2D50"/>
    <w:rsid w:val="00FC2FB0"/>
    <w:rsid w:val="00FC3239"/>
    <w:rsid w:val="00FC33B9"/>
    <w:rsid w:val="00FC3AEB"/>
    <w:rsid w:val="00FC3FBD"/>
    <w:rsid w:val="00FC4460"/>
    <w:rsid w:val="00FC5175"/>
    <w:rsid w:val="00FC5533"/>
    <w:rsid w:val="00FC5B5A"/>
    <w:rsid w:val="00FC67B1"/>
    <w:rsid w:val="00FC7632"/>
    <w:rsid w:val="00FD11E3"/>
    <w:rsid w:val="00FD1BC3"/>
    <w:rsid w:val="00FD2703"/>
    <w:rsid w:val="00FD2858"/>
    <w:rsid w:val="00FD2893"/>
    <w:rsid w:val="00FD3BB3"/>
    <w:rsid w:val="00FD448B"/>
    <w:rsid w:val="00FD4BD2"/>
    <w:rsid w:val="00FD4FD7"/>
    <w:rsid w:val="00FD555A"/>
    <w:rsid w:val="00FD6387"/>
    <w:rsid w:val="00FD654F"/>
    <w:rsid w:val="00FD6D06"/>
    <w:rsid w:val="00FD6EF0"/>
    <w:rsid w:val="00FD754C"/>
    <w:rsid w:val="00FE0208"/>
    <w:rsid w:val="00FE07EA"/>
    <w:rsid w:val="00FE1295"/>
    <w:rsid w:val="00FE2618"/>
    <w:rsid w:val="00FE2850"/>
    <w:rsid w:val="00FE3269"/>
    <w:rsid w:val="00FE3CB4"/>
    <w:rsid w:val="00FE42EC"/>
    <w:rsid w:val="00FE4512"/>
    <w:rsid w:val="00FE4965"/>
    <w:rsid w:val="00FE530F"/>
    <w:rsid w:val="00FE64E9"/>
    <w:rsid w:val="00FE6A1E"/>
    <w:rsid w:val="00FE75F4"/>
    <w:rsid w:val="00FF05CB"/>
    <w:rsid w:val="00FF097E"/>
    <w:rsid w:val="00FF0FD7"/>
    <w:rsid w:val="00FF11A3"/>
    <w:rsid w:val="00FF190C"/>
    <w:rsid w:val="00FF21F0"/>
    <w:rsid w:val="00FF28CB"/>
    <w:rsid w:val="00FF2C64"/>
    <w:rsid w:val="00FF2F52"/>
    <w:rsid w:val="00FF3214"/>
    <w:rsid w:val="00FF338E"/>
    <w:rsid w:val="00FF35DE"/>
    <w:rsid w:val="00FF36F1"/>
    <w:rsid w:val="00FF518A"/>
    <w:rsid w:val="00FF59DC"/>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914D61"/>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3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styleId="Hipervnculo">
    <w:name w:val="Hyperlink"/>
    <w:basedOn w:val="Fuentedeprrafopredeter"/>
    <w:uiPriority w:val="99"/>
    <w:semiHidden/>
    <w:unhideWhenUsed/>
    <w:rsid w:val="005F2638"/>
    <w:rPr>
      <w:color w:val="0000FF"/>
      <w:u w:val="single"/>
    </w:rPr>
  </w:style>
  <w:style w:type="character" w:styleId="Textoennegrita">
    <w:name w:val="Strong"/>
    <w:basedOn w:val="Fuentedeprrafopredeter"/>
    <w:uiPriority w:val="22"/>
    <w:qFormat/>
    <w:rsid w:val="005F2638"/>
    <w:rPr>
      <w:b/>
      <w:bCs/>
    </w:rPr>
  </w:style>
  <w:style w:type="paragraph" w:styleId="NormalWeb">
    <w:name w:val="Normal (Web)"/>
    <w:basedOn w:val="Normal"/>
    <w:uiPriority w:val="99"/>
    <w:unhideWhenUsed/>
    <w:rsid w:val="00197D1D"/>
    <w:pPr>
      <w:suppressAutoHyphens w:val="0"/>
      <w:spacing w:before="100" w:beforeAutospacing="1" w:after="100" w:afterAutospacing="1" w:line="240" w:lineRule="auto"/>
    </w:pPr>
    <w:rPr>
      <w:kern w:val="0"/>
      <w:lang w:val="es-US" w:eastAsia="es-US"/>
    </w:rPr>
  </w:style>
  <w:style w:type="paragraph" w:customStyle="1" w:styleId="m-2023288553084846485gmail-msolistparagraph">
    <w:name w:val="m_-2023288553084846485gmail-msolistparagraph"/>
    <w:basedOn w:val="Normal"/>
    <w:rsid w:val="00D935AA"/>
    <w:pPr>
      <w:suppressAutoHyphens w:val="0"/>
      <w:spacing w:before="100" w:beforeAutospacing="1" w:after="100" w:afterAutospacing="1" w:line="240" w:lineRule="auto"/>
    </w:pPr>
    <w:rPr>
      <w:kern w:val="0"/>
      <w:lang w:val="es-SV" w:eastAsia="es-SV"/>
    </w:rPr>
  </w:style>
  <w:style w:type="paragraph" w:customStyle="1" w:styleId="m5098981208909506506gmail-msolistparagraph">
    <w:name w:val="m_5098981208909506506gmail-msolistparagraph"/>
    <w:basedOn w:val="Normal"/>
    <w:rsid w:val="006D196F"/>
    <w:pPr>
      <w:suppressAutoHyphens w:val="0"/>
      <w:spacing w:before="100" w:beforeAutospacing="1" w:after="100" w:afterAutospacing="1" w:line="240" w:lineRule="auto"/>
    </w:pPr>
    <w:rPr>
      <w:kern w:val="0"/>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1419">
      <w:bodyDiv w:val="1"/>
      <w:marLeft w:val="0"/>
      <w:marRight w:val="0"/>
      <w:marTop w:val="0"/>
      <w:marBottom w:val="0"/>
      <w:divBdr>
        <w:top w:val="none" w:sz="0" w:space="0" w:color="auto"/>
        <w:left w:val="none" w:sz="0" w:space="0" w:color="auto"/>
        <w:bottom w:val="none" w:sz="0" w:space="0" w:color="auto"/>
        <w:right w:val="none" w:sz="0" w:space="0" w:color="auto"/>
      </w:divBdr>
      <w:divsChild>
        <w:div w:id="1318145774">
          <w:marLeft w:val="0"/>
          <w:marRight w:val="0"/>
          <w:marTop w:val="0"/>
          <w:marBottom w:val="0"/>
          <w:divBdr>
            <w:top w:val="none" w:sz="0" w:space="0" w:color="auto"/>
            <w:left w:val="none" w:sz="0" w:space="0" w:color="auto"/>
            <w:bottom w:val="none" w:sz="0" w:space="0" w:color="auto"/>
            <w:right w:val="none" w:sz="0" w:space="0" w:color="auto"/>
          </w:divBdr>
        </w:div>
        <w:div w:id="250240820">
          <w:marLeft w:val="0"/>
          <w:marRight w:val="0"/>
          <w:marTop w:val="0"/>
          <w:marBottom w:val="0"/>
          <w:divBdr>
            <w:top w:val="none" w:sz="0" w:space="0" w:color="auto"/>
            <w:left w:val="none" w:sz="0" w:space="0" w:color="auto"/>
            <w:bottom w:val="none" w:sz="0" w:space="0" w:color="auto"/>
            <w:right w:val="none" w:sz="0" w:space="0" w:color="auto"/>
          </w:divBdr>
        </w:div>
        <w:div w:id="2089762405">
          <w:marLeft w:val="0"/>
          <w:marRight w:val="0"/>
          <w:marTop w:val="0"/>
          <w:marBottom w:val="0"/>
          <w:divBdr>
            <w:top w:val="none" w:sz="0" w:space="0" w:color="auto"/>
            <w:left w:val="none" w:sz="0" w:space="0" w:color="auto"/>
            <w:bottom w:val="none" w:sz="0" w:space="0" w:color="auto"/>
            <w:right w:val="none" w:sz="0" w:space="0" w:color="auto"/>
          </w:divBdr>
        </w:div>
        <w:div w:id="1411272205">
          <w:marLeft w:val="0"/>
          <w:marRight w:val="0"/>
          <w:marTop w:val="0"/>
          <w:marBottom w:val="0"/>
          <w:divBdr>
            <w:top w:val="none" w:sz="0" w:space="0" w:color="auto"/>
            <w:left w:val="none" w:sz="0" w:space="0" w:color="auto"/>
            <w:bottom w:val="none" w:sz="0" w:space="0" w:color="auto"/>
            <w:right w:val="none" w:sz="0" w:space="0" w:color="auto"/>
          </w:divBdr>
        </w:div>
        <w:div w:id="1883900160">
          <w:marLeft w:val="0"/>
          <w:marRight w:val="0"/>
          <w:marTop w:val="0"/>
          <w:marBottom w:val="0"/>
          <w:divBdr>
            <w:top w:val="none" w:sz="0" w:space="0" w:color="auto"/>
            <w:left w:val="none" w:sz="0" w:space="0" w:color="auto"/>
            <w:bottom w:val="none" w:sz="0" w:space="0" w:color="auto"/>
            <w:right w:val="none" w:sz="0" w:space="0" w:color="auto"/>
          </w:divBdr>
        </w:div>
        <w:div w:id="1460994205">
          <w:marLeft w:val="0"/>
          <w:marRight w:val="0"/>
          <w:marTop w:val="0"/>
          <w:marBottom w:val="0"/>
          <w:divBdr>
            <w:top w:val="none" w:sz="0" w:space="0" w:color="auto"/>
            <w:left w:val="none" w:sz="0" w:space="0" w:color="auto"/>
            <w:bottom w:val="none" w:sz="0" w:space="0" w:color="auto"/>
            <w:right w:val="none" w:sz="0" w:space="0" w:color="auto"/>
          </w:divBdr>
        </w:div>
        <w:div w:id="144859344">
          <w:marLeft w:val="0"/>
          <w:marRight w:val="0"/>
          <w:marTop w:val="0"/>
          <w:marBottom w:val="0"/>
          <w:divBdr>
            <w:top w:val="none" w:sz="0" w:space="0" w:color="auto"/>
            <w:left w:val="none" w:sz="0" w:space="0" w:color="auto"/>
            <w:bottom w:val="none" w:sz="0" w:space="0" w:color="auto"/>
            <w:right w:val="none" w:sz="0" w:space="0" w:color="auto"/>
          </w:divBdr>
        </w:div>
        <w:div w:id="916552225">
          <w:marLeft w:val="0"/>
          <w:marRight w:val="0"/>
          <w:marTop w:val="0"/>
          <w:marBottom w:val="0"/>
          <w:divBdr>
            <w:top w:val="none" w:sz="0" w:space="0" w:color="auto"/>
            <w:left w:val="none" w:sz="0" w:space="0" w:color="auto"/>
            <w:bottom w:val="none" w:sz="0" w:space="0" w:color="auto"/>
            <w:right w:val="none" w:sz="0" w:space="0" w:color="auto"/>
          </w:divBdr>
        </w:div>
      </w:divsChild>
    </w:div>
    <w:div w:id="139426690">
      <w:bodyDiv w:val="1"/>
      <w:marLeft w:val="0"/>
      <w:marRight w:val="0"/>
      <w:marTop w:val="0"/>
      <w:marBottom w:val="0"/>
      <w:divBdr>
        <w:top w:val="none" w:sz="0" w:space="0" w:color="auto"/>
        <w:left w:val="none" w:sz="0" w:space="0" w:color="auto"/>
        <w:bottom w:val="none" w:sz="0" w:space="0" w:color="auto"/>
        <w:right w:val="none" w:sz="0" w:space="0" w:color="auto"/>
      </w:divBdr>
    </w:div>
    <w:div w:id="330446919">
      <w:bodyDiv w:val="1"/>
      <w:marLeft w:val="0"/>
      <w:marRight w:val="0"/>
      <w:marTop w:val="0"/>
      <w:marBottom w:val="0"/>
      <w:divBdr>
        <w:top w:val="none" w:sz="0" w:space="0" w:color="auto"/>
        <w:left w:val="none" w:sz="0" w:space="0" w:color="auto"/>
        <w:bottom w:val="none" w:sz="0" w:space="0" w:color="auto"/>
        <w:right w:val="none" w:sz="0" w:space="0" w:color="auto"/>
      </w:divBdr>
    </w:div>
    <w:div w:id="497841259">
      <w:bodyDiv w:val="1"/>
      <w:marLeft w:val="0"/>
      <w:marRight w:val="0"/>
      <w:marTop w:val="0"/>
      <w:marBottom w:val="0"/>
      <w:divBdr>
        <w:top w:val="none" w:sz="0" w:space="0" w:color="auto"/>
        <w:left w:val="none" w:sz="0" w:space="0" w:color="auto"/>
        <w:bottom w:val="none" w:sz="0" w:space="0" w:color="auto"/>
        <w:right w:val="none" w:sz="0" w:space="0" w:color="auto"/>
      </w:divBdr>
    </w:div>
    <w:div w:id="519465632">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1085153480">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5E645-D080-4492-A291-0FDDB136F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3579</TotalTime>
  <Pages>7</Pages>
  <Words>3021</Words>
  <Characters>16619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AMZUAIP-PC2</cp:lastModifiedBy>
  <cp:revision>613</cp:revision>
  <cp:lastPrinted>2019-07-17T12:56:00Z</cp:lastPrinted>
  <dcterms:created xsi:type="dcterms:W3CDTF">2019-06-28T14:16:00Z</dcterms:created>
  <dcterms:modified xsi:type="dcterms:W3CDTF">2020-09-18T17:42:00Z</dcterms:modified>
</cp:coreProperties>
</file>