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16DD797" w14:textId="1BA7EC24" w:rsidR="005C1D4B" w:rsidRPr="00EA4261" w:rsidRDefault="006F0032" w:rsidP="007059A4">
      <w:pPr>
        <w:suppressAutoHyphens w:val="0"/>
        <w:spacing w:line="360" w:lineRule="auto"/>
        <w:jc w:val="both"/>
        <w:rPr>
          <w:b/>
          <w:lang w:val="es-MX"/>
        </w:rPr>
      </w:pPr>
      <w:r w:rsidRPr="00EA4261">
        <w:rPr>
          <w:b/>
        </w:rPr>
        <w:t xml:space="preserve">ACTA NÚMERO </w:t>
      </w:r>
      <w:r w:rsidR="00552A97" w:rsidRPr="00EA4261">
        <w:rPr>
          <w:b/>
        </w:rPr>
        <w:t>TREINTA</w:t>
      </w:r>
      <w:r w:rsidR="003E4506" w:rsidRPr="00EA4261">
        <w:rPr>
          <w:b/>
        </w:rPr>
        <w:t xml:space="preserve"> Y </w:t>
      </w:r>
      <w:r w:rsidR="008731F8" w:rsidRPr="00EA4261">
        <w:rPr>
          <w:b/>
        </w:rPr>
        <w:t>SIETE</w:t>
      </w:r>
      <w:r w:rsidR="00683877" w:rsidRPr="00EA4261">
        <w:rPr>
          <w:b/>
        </w:rPr>
        <w:t>. -</w:t>
      </w:r>
      <w:r w:rsidR="00F43D3F" w:rsidRPr="00EA4261">
        <w:t xml:space="preserve"> En la sala de sesiones de la Alcaldía Municipal de la ciudad de Zacatecoluca, a las</w:t>
      </w:r>
      <w:r w:rsidR="0047478E" w:rsidRPr="00EA4261">
        <w:t xml:space="preserve"> </w:t>
      </w:r>
      <w:r w:rsidR="008731F8" w:rsidRPr="00EA4261">
        <w:t>diez</w:t>
      </w:r>
      <w:r w:rsidR="00F7045E" w:rsidRPr="00EA4261">
        <w:t xml:space="preserve"> </w:t>
      </w:r>
      <w:r w:rsidR="0053319E" w:rsidRPr="00EA4261">
        <w:t>horas</w:t>
      </w:r>
      <w:r w:rsidR="00C17C46" w:rsidRPr="00EA4261">
        <w:t xml:space="preserve"> </w:t>
      </w:r>
      <w:r w:rsidR="00F43D3F" w:rsidRPr="00EA4261">
        <w:t xml:space="preserve">del día </w:t>
      </w:r>
      <w:r w:rsidR="003A14F4" w:rsidRPr="00EA4261">
        <w:t>veintidós</w:t>
      </w:r>
      <w:r w:rsidR="003E4506" w:rsidRPr="00EA4261">
        <w:t xml:space="preserve"> </w:t>
      </w:r>
      <w:r w:rsidR="00365B5F" w:rsidRPr="00EA4261">
        <w:t>de agosto</w:t>
      </w:r>
      <w:r w:rsidR="00F43D3F" w:rsidRPr="00EA4261">
        <w:t xml:space="preserve"> del año dos </w:t>
      </w:r>
      <w:r w:rsidR="002A0A4A" w:rsidRPr="00EA4261">
        <w:t>mil diecinueve</w:t>
      </w:r>
      <w:r w:rsidR="00F43D3F" w:rsidRPr="00EA4261">
        <w:t xml:space="preserve">. </w:t>
      </w:r>
      <w:r w:rsidR="008731F8" w:rsidRPr="00EA4261">
        <w:rPr>
          <w:b/>
        </w:rPr>
        <w:t>Sesión O</w:t>
      </w:r>
      <w:r w:rsidR="00E67021" w:rsidRPr="00EA4261">
        <w:rPr>
          <w:b/>
        </w:rPr>
        <w:t>rdinaria,</w:t>
      </w:r>
      <w:r w:rsidR="00E67021" w:rsidRPr="00EA4261">
        <w:t xml:space="preserve"> </w:t>
      </w:r>
      <w:r w:rsidR="00C164CD" w:rsidRPr="00EA4261">
        <w:t xml:space="preserve">convocada y presidida por el alcalde municipal, Doctor Francisco Salvador Hirezi Morataya; con la asistencia </w:t>
      </w:r>
      <w:r w:rsidR="001203DF" w:rsidRPr="00EA4261">
        <w:t xml:space="preserve">de la Síndico Municipal Licda. </w:t>
      </w:r>
      <w:r w:rsidR="00C164CD" w:rsidRPr="00EA4261">
        <w:t>Vilma Jeannette Henríquez Orantes; Regidores Propietarios del primero al décimo, por su orden: señor José Dennis Córdova Elizondo; 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EA4261">
        <w:t>:</w:t>
      </w:r>
      <w:r w:rsidR="007059A4" w:rsidRPr="00EA4261">
        <w:t xml:space="preserve"> </w:t>
      </w:r>
      <w:r w:rsidR="00C55CB1" w:rsidRPr="00EA4261">
        <w:rPr>
          <w:rFonts w:eastAsiaTheme="minorHAnsi"/>
          <w:b/>
          <w:bCs/>
          <w:kern w:val="0"/>
          <w:u w:val="single"/>
          <w:lang w:eastAsia="en-US"/>
        </w:rPr>
        <w:t>ACUERDO NÚMERO UNO</w:t>
      </w:r>
      <w:r w:rsidR="00C55CB1" w:rsidRPr="00EA4261">
        <w:rPr>
          <w:rFonts w:eastAsiaTheme="minorHAnsi"/>
          <w:bCs/>
          <w:kern w:val="0"/>
          <w:lang w:eastAsia="en-US"/>
        </w:rPr>
        <w:t>.-</w:t>
      </w:r>
      <w:r w:rsidR="005C1D4B" w:rsidRPr="00EA4261">
        <w:rPr>
          <w:rFonts w:eastAsiaTheme="minorHAnsi"/>
          <w:bCs/>
          <w:kern w:val="0"/>
          <w:lang w:eastAsia="en-US"/>
        </w:rPr>
        <w:t xml:space="preserve"> </w:t>
      </w:r>
      <w:r w:rsidR="00F401D2" w:rsidRPr="00EA4261">
        <w:rPr>
          <w:rFonts w:eastAsia="Calibri"/>
        </w:rPr>
        <w:t xml:space="preserve">El Concejo Municipal, </w:t>
      </w:r>
      <w:r w:rsidR="00F401D2" w:rsidRPr="00EA4261">
        <w:rPr>
          <w:rFonts w:eastAsia="Calibri"/>
          <w:b/>
          <w:bCs/>
        </w:rPr>
        <w:t>CONSIDERANDO:</w:t>
      </w:r>
      <w:r w:rsidR="00F401D2" w:rsidRPr="00EA4261">
        <w:rPr>
          <w:rFonts w:eastAsia="Calibri"/>
        </w:rPr>
        <w:t xml:space="preserve"> </w:t>
      </w:r>
      <w:r w:rsidR="00F401D2" w:rsidRPr="00EA4261">
        <w:rPr>
          <w:rFonts w:eastAsia="Calibri"/>
          <w:b/>
        </w:rPr>
        <w:t>I.-</w:t>
      </w:r>
      <w:r w:rsidR="00F401D2" w:rsidRPr="00EA4261">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F401D2" w:rsidRPr="00EA4261">
        <w:rPr>
          <w:rFonts w:eastAsia="Calibri"/>
          <w:b/>
          <w:bCs/>
        </w:rPr>
        <w:t>II.-</w:t>
      </w:r>
      <w:r w:rsidR="00F401D2" w:rsidRPr="00EA4261">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F401D2" w:rsidRPr="00EA4261">
        <w:rPr>
          <w:rFonts w:eastAsia="Calibri"/>
          <w:bCs/>
        </w:rPr>
        <w:t>Registradora del Estado Familiar, Licenciada Reyna Candelaria Calero de Alvarado;</w:t>
      </w:r>
      <w:r w:rsidR="00F401D2" w:rsidRPr="00EA4261">
        <w:rPr>
          <w:rFonts w:eastAsia="Calibri"/>
          <w:b/>
          <w:bCs/>
        </w:rPr>
        <w:t xml:space="preserve"> III.-</w:t>
      </w:r>
      <w:r w:rsidR="00F401D2" w:rsidRPr="00EA4261">
        <w:rPr>
          <w:rFonts w:eastAsia="Calibri"/>
        </w:rPr>
        <w:t xml:space="preserve"> Que la falta de Partida de Nacimiento de los inscritos, les ocasiona problemas para probar su estado familiar y demás trámites legales; </w:t>
      </w:r>
      <w:r w:rsidR="00F401D2" w:rsidRPr="00EA4261">
        <w:rPr>
          <w:rFonts w:eastAsia="Calibri"/>
          <w:b/>
          <w:bCs/>
        </w:rPr>
        <w:t>POR TANTO</w:t>
      </w:r>
      <w:r w:rsidR="00F401D2" w:rsidRPr="00EA4261">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F401D2" w:rsidRPr="00EA4261">
        <w:rPr>
          <w:rFonts w:eastAsia="Calibri"/>
          <w:b/>
          <w:bCs/>
        </w:rPr>
        <w:t xml:space="preserve">ACUERDA: a) </w:t>
      </w:r>
      <w:r w:rsidR="00F401D2" w:rsidRPr="00EA4261">
        <w:rPr>
          <w:rFonts w:eastAsia="Calibri"/>
        </w:rPr>
        <w:t>Reponer las Inscripciones de las Partidas de Nacimiento de:</w:t>
      </w:r>
      <w:r w:rsidR="00F401D2" w:rsidRPr="00EA4261">
        <w:rPr>
          <w:b/>
          <w:lang w:val="es-MX"/>
        </w:rPr>
        <w:t xml:space="preserve"> </w:t>
      </w:r>
    </w:p>
    <w:p w14:paraId="4CBA635A" w14:textId="27C07061" w:rsidR="00F401D2" w:rsidRPr="00EA4261" w:rsidRDefault="00F401D2" w:rsidP="00F401D2">
      <w:pPr>
        <w:spacing w:line="360" w:lineRule="auto"/>
        <w:jc w:val="both"/>
        <w:rPr>
          <w:bCs/>
          <w:lang w:val="es-MX"/>
        </w:rPr>
      </w:pPr>
      <w:r w:rsidRPr="00EA4261">
        <w:rPr>
          <w:bCs/>
          <w:lang w:val="es-MX"/>
        </w:rPr>
        <w:t>01-</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E263B4">
        <w:rPr>
          <w:bCs/>
          <w:lang w:val="es-MX"/>
        </w:rPr>
        <w:t>-------</w:t>
      </w:r>
      <w:r w:rsidR="00DB3084" w:rsidRPr="00EA4261">
        <w:rPr>
          <w:bCs/>
          <w:lang w:val="es-MX"/>
        </w:rPr>
        <w:t>---------------------------------------------</w:t>
      </w:r>
      <w:r w:rsidRPr="00EA4261">
        <w:rPr>
          <w:bCs/>
          <w:lang w:val="es-MX"/>
        </w:rPr>
        <w:t xml:space="preserve">, siendo hija de </w:t>
      </w:r>
      <w:r w:rsidR="00DB3084" w:rsidRPr="00EA4261">
        <w:rPr>
          <w:bCs/>
          <w:lang w:val="es-MX"/>
        </w:rPr>
        <w:t>----------------------</w:t>
      </w:r>
      <w:r w:rsidRPr="00EA4261">
        <w:rPr>
          <w:bCs/>
          <w:lang w:val="es-MX"/>
        </w:rPr>
        <w:t>.</w:t>
      </w:r>
    </w:p>
    <w:p w14:paraId="25825B9F" w14:textId="73FCF4EF" w:rsidR="00F401D2" w:rsidRPr="00EA4261" w:rsidRDefault="00F401D2" w:rsidP="00F401D2">
      <w:pPr>
        <w:spacing w:line="360" w:lineRule="auto"/>
        <w:jc w:val="both"/>
        <w:rPr>
          <w:bCs/>
          <w:lang w:val="es-MX"/>
        </w:rPr>
      </w:pPr>
      <w:r w:rsidRPr="00EA4261">
        <w:rPr>
          <w:bCs/>
          <w:lang w:val="es-MX"/>
        </w:rPr>
        <w:t>02-</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E263B4">
        <w:rPr>
          <w:bCs/>
          <w:lang w:val="es-MX"/>
        </w:rPr>
        <w:t>------</w:t>
      </w:r>
      <w:r w:rsidR="00DB3084" w:rsidRPr="00EA4261">
        <w:rPr>
          <w:bCs/>
          <w:lang w:val="es-MX"/>
        </w:rPr>
        <w:t>-------------------------------------------------</w:t>
      </w:r>
      <w:r w:rsidRPr="00EA4261">
        <w:rPr>
          <w:bCs/>
          <w:lang w:val="es-MX"/>
        </w:rPr>
        <w:t xml:space="preserve">, siendo hija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1501BA22" w14:textId="6678D2C4" w:rsidR="00F401D2" w:rsidRPr="00EA4261" w:rsidRDefault="00F401D2" w:rsidP="00F401D2">
      <w:pPr>
        <w:spacing w:line="360" w:lineRule="auto"/>
        <w:jc w:val="both"/>
        <w:rPr>
          <w:bCs/>
          <w:lang w:val="es-MX"/>
        </w:rPr>
      </w:pPr>
      <w:r w:rsidRPr="00EA4261">
        <w:rPr>
          <w:bCs/>
          <w:lang w:val="es-MX"/>
        </w:rPr>
        <w:t>03-</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E263B4">
        <w:rPr>
          <w:bCs/>
          <w:lang w:val="es-MX"/>
        </w:rPr>
        <w:t>------</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7E4E55E2" w14:textId="5BBF0564" w:rsidR="00F401D2" w:rsidRPr="00EA4261" w:rsidRDefault="00F401D2" w:rsidP="00F401D2">
      <w:pPr>
        <w:spacing w:line="360" w:lineRule="auto"/>
        <w:jc w:val="both"/>
        <w:rPr>
          <w:bCs/>
          <w:lang w:val="es-MX"/>
        </w:rPr>
      </w:pPr>
      <w:r w:rsidRPr="00EA4261">
        <w:rPr>
          <w:bCs/>
          <w:lang w:val="es-MX"/>
        </w:rPr>
        <w:lastRenderedPageBreak/>
        <w:t>04-</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E263B4">
        <w:rPr>
          <w:bCs/>
          <w:lang w:val="es-MX"/>
        </w:rPr>
        <w:t>------------</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p>
    <w:p w14:paraId="1E41AD66" w14:textId="576A1BC7" w:rsidR="00F401D2" w:rsidRPr="00EA4261" w:rsidRDefault="00F401D2" w:rsidP="00F401D2">
      <w:pPr>
        <w:spacing w:line="360" w:lineRule="auto"/>
        <w:jc w:val="both"/>
        <w:rPr>
          <w:bCs/>
          <w:lang w:val="es-MX"/>
        </w:rPr>
      </w:pPr>
      <w:r w:rsidRPr="00EA4261">
        <w:rPr>
          <w:bCs/>
          <w:lang w:val="es-MX"/>
        </w:rPr>
        <w:t>05-</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Pr="00EA4261">
        <w:rPr>
          <w:bCs/>
          <w:lang w:val="es-MX"/>
        </w:rPr>
        <w:t xml:space="preserve"> de </w:t>
      </w:r>
      <w:r w:rsidR="00DB3084" w:rsidRPr="00EA4261">
        <w:rPr>
          <w:bCs/>
          <w:lang w:val="es-MX"/>
        </w:rPr>
        <w:t>---------------------------------------------</w:t>
      </w:r>
      <w:r w:rsidRPr="00EA4261">
        <w:rPr>
          <w:bCs/>
          <w:lang w:val="es-MX"/>
        </w:rPr>
        <w:t xml:space="preserve">, siendo hija de </w:t>
      </w:r>
      <w:r w:rsidR="00DB3084" w:rsidRPr="00EA4261">
        <w:rPr>
          <w:bCs/>
          <w:lang w:val="es-MX"/>
        </w:rPr>
        <w:t>-------------------------------</w:t>
      </w:r>
      <w:r w:rsidRPr="00EA4261">
        <w:rPr>
          <w:bCs/>
          <w:lang w:val="es-MX"/>
        </w:rPr>
        <w:t>.</w:t>
      </w:r>
    </w:p>
    <w:p w14:paraId="58A5E3EA" w14:textId="12F07F43" w:rsidR="00F401D2" w:rsidRPr="00EA4261" w:rsidRDefault="00F401D2" w:rsidP="00F401D2">
      <w:pPr>
        <w:spacing w:line="360" w:lineRule="auto"/>
        <w:jc w:val="both"/>
        <w:rPr>
          <w:bCs/>
          <w:lang w:val="es-MX"/>
        </w:rPr>
      </w:pPr>
      <w:r w:rsidRPr="00EA4261">
        <w:rPr>
          <w:bCs/>
          <w:lang w:val="es-MX"/>
        </w:rPr>
        <w:t>06-</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E263B4">
        <w:rPr>
          <w:bCs/>
          <w:lang w:val="es-MX"/>
        </w:rPr>
        <w:t>------------------------</w:t>
      </w:r>
      <w:r w:rsidR="00DB3084" w:rsidRPr="00EA4261">
        <w:rPr>
          <w:bCs/>
          <w:lang w:val="es-MX"/>
        </w:rPr>
        <w:t>------------------------------------------</w:t>
      </w:r>
      <w:r w:rsidRPr="00EA4261">
        <w:rPr>
          <w:bCs/>
          <w:lang w:val="es-MX"/>
        </w:rPr>
        <w:t xml:space="preserve">, siendo hija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6F257B3F" w14:textId="609DA762" w:rsidR="00F401D2" w:rsidRPr="00EA4261" w:rsidRDefault="00F401D2" w:rsidP="00F401D2">
      <w:pPr>
        <w:spacing w:line="360" w:lineRule="auto"/>
        <w:jc w:val="both"/>
        <w:rPr>
          <w:bCs/>
          <w:lang w:val="es-MX"/>
        </w:rPr>
      </w:pPr>
      <w:r w:rsidRPr="00EA4261">
        <w:rPr>
          <w:bCs/>
          <w:lang w:val="es-MX"/>
        </w:rPr>
        <w:t>07-</w:t>
      </w:r>
      <w:r w:rsidR="00E263B4">
        <w:rPr>
          <w:bCs/>
          <w:lang w:val="es-MX"/>
        </w:rPr>
        <w:t>--------------------------------------------</w:t>
      </w:r>
      <w:r w:rsidRPr="00EA4261">
        <w:rPr>
          <w:bCs/>
          <w:lang w:val="es-MX"/>
        </w:rPr>
        <w:t xml:space="preserve">, quien nació en </w:t>
      </w:r>
      <w:r w:rsidR="00E263B4">
        <w:rPr>
          <w:bCs/>
          <w:lang w:val="es-MX"/>
        </w:rPr>
        <w:t>----------------------------</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E263B4">
        <w:rPr>
          <w:bCs/>
          <w:lang w:val="es-MX"/>
        </w:rPr>
        <w:t>-------</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0BF607AA" w14:textId="7644C4ED" w:rsidR="00F401D2" w:rsidRPr="00EA4261" w:rsidRDefault="00F401D2" w:rsidP="00F401D2">
      <w:pPr>
        <w:spacing w:line="360" w:lineRule="auto"/>
        <w:jc w:val="both"/>
        <w:rPr>
          <w:bCs/>
          <w:lang w:val="es-MX"/>
        </w:rPr>
      </w:pPr>
      <w:r w:rsidRPr="00EA4261">
        <w:rPr>
          <w:bCs/>
          <w:lang w:val="es-MX"/>
        </w:rPr>
        <w:t>08-</w:t>
      </w:r>
      <w:r w:rsidR="00E263B4">
        <w:rPr>
          <w:bCs/>
          <w:lang w:val="es-MX"/>
        </w:rPr>
        <w:t>---------------------------------------------------, quien nació en -----</w:t>
      </w:r>
      <w:r w:rsidR="00DB3084" w:rsidRPr="00EA4261">
        <w:rPr>
          <w:bCs/>
          <w:lang w:val="es-MX"/>
        </w:rPr>
        <w:t>------------------</w:t>
      </w:r>
      <w:r w:rsidR="00E263B4">
        <w:rPr>
          <w:bCs/>
          <w:lang w:val="es-MX"/>
        </w:rPr>
        <w:t>------------------------------</w:t>
      </w:r>
      <w:r w:rsidRPr="00EA4261">
        <w:rPr>
          <w:bCs/>
          <w:lang w:val="es-MX"/>
        </w:rPr>
        <w:t xml:space="preserve">, el día </w:t>
      </w:r>
      <w:r w:rsidR="00DB3084" w:rsidRPr="00EA4261">
        <w:rPr>
          <w:bCs/>
          <w:lang w:val="es-MX"/>
        </w:rPr>
        <w:t>--------</w:t>
      </w:r>
      <w:r w:rsidR="0097007C">
        <w:rPr>
          <w:bCs/>
          <w:lang w:val="es-MX"/>
        </w:rPr>
        <w:t>-------------</w:t>
      </w:r>
      <w:r w:rsidR="00DB3084" w:rsidRPr="00EA4261">
        <w:rPr>
          <w:bCs/>
          <w:lang w:val="es-MX"/>
        </w:rPr>
        <w:t>--------------------------------------------</w:t>
      </w:r>
      <w:r w:rsidRPr="00EA4261">
        <w:rPr>
          <w:bCs/>
          <w:lang w:val="es-MX"/>
        </w:rPr>
        <w:t xml:space="preserve">, siendo hija de </w:t>
      </w:r>
      <w:r w:rsidR="00DB3084" w:rsidRPr="00EA4261">
        <w:rPr>
          <w:bCs/>
          <w:lang w:val="es-MX"/>
        </w:rPr>
        <w:t>-----------------------------------------</w:t>
      </w:r>
      <w:r w:rsidRPr="00EA4261">
        <w:rPr>
          <w:bCs/>
          <w:lang w:val="es-MX"/>
        </w:rPr>
        <w:t xml:space="preserve"> y de </w:t>
      </w:r>
      <w:r w:rsidR="00DB3084" w:rsidRPr="00EA4261">
        <w:rPr>
          <w:bCs/>
          <w:lang w:val="es-MX"/>
        </w:rPr>
        <w:t>---------------------------.</w:t>
      </w:r>
    </w:p>
    <w:p w14:paraId="7890CE42" w14:textId="4934421B" w:rsidR="00F401D2" w:rsidRPr="00EA4261" w:rsidRDefault="00F401D2" w:rsidP="00F401D2">
      <w:pPr>
        <w:spacing w:line="360" w:lineRule="auto"/>
        <w:jc w:val="both"/>
        <w:rPr>
          <w:bCs/>
          <w:lang w:val="es-MX"/>
        </w:rPr>
      </w:pPr>
      <w:r w:rsidRPr="00EA4261">
        <w:rPr>
          <w:bCs/>
          <w:lang w:val="es-MX"/>
        </w:rPr>
        <w:t>09-</w:t>
      </w:r>
      <w:r w:rsidR="0097007C">
        <w:rPr>
          <w:bCs/>
          <w:lang w:val="es-MX"/>
        </w:rPr>
        <w:t>----------------------------------------------------</w:t>
      </w:r>
      <w:r w:rsidRPr="00EA4261">
        <w:rPr>
          <w:bCs/>
          <w:lang w:val="es-MX"/>
        </w:rPr>
        <w:t xml:space="preserve">, quien nació en </w:t>
      </w:r>
      <w:r w:rsidR="0097007C">
        <w:rPr>
          <w:bCs/>
          <w:lang w:val="es-MX"/>
        </w:rPr>
        <w:t>--------------------</w:t>
      </w:r>
      <w:r w:rsidR="00DB3084" w:rsidRPr="00EA4261">
        <w:rPr>
          <w:bCs/>
          <w:lang w:val="es-MX"/>
        </w:rPr>
        <w:t>----------</w:t>
      </w:r>
      <w:r w:rsidR="0097007C">
        <w:rPr>
          <w:bCs/>
          <w:lang w:val="es-MX"/>
        </w:rPr>
        <w:t>------------------------</w:t>
      </w:r>
      <w:r w:rsidRPr="00EA4261">
        <w:rPr>
          <w:bCs/>
          <w:lang w:val="es-MX"/>
        </w:rPr>
        <w:t xml:space="preserve">, el día </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6645C172" w14:textId="16E7B417" w:rsidR="00F401D2" w:rsidRPr="00EA4261" w:rsidRDefault="00F401D2" w:rsidP="00F401D2">
      <w:pPr>
        <w:spacing w:line="360" w:lineRule="auto"/>
        <w:jc w:val="both"/>
        <w:rPr>
          <w:bCs/>
          <w:lang w:val="es-MX"/>
        </w:rPr>
      </w:pPr>
      <w:r w:rsidRPr="00EA4261">
        <w:rPr>
          <w:bCs/>
          <w:lang w:val="es-MX"/>
        </w:rPr>
        <w:t>10-</w:t>
      </w:r>
      <w:r w:rsidR="0097007C">
        <w:rPr>
          <w:bCs/>
          <w:lang w:val="es-MX"/>
        </w:rPr>
        <w:t>--------------------------------------------------</w:t>
      </w:r>
      <w:r w:rsidRPr="00EA4261">
        <w:rPr>
          <w:bCs/>
          <w:lang w:val="es-MX"/>
        </w:rPr>
        <w:t xml:space="preserve">, quien nació en </w:t>
      </w:r>
      <w:r w:rsidR="00DB3084" w:rsidRPr="00EA4261">
        <w:rPr>
          <w:bCs/>
          <w:lang w:val="es-MX"/>
        </w:rPr>
        <w:t>----------------</w:t>
      </w:r>
      <w:r w:rsidR="0097007C">
        <w:rPr>
          <w:bCs/>
          <w:lang w:val="es-MX"/>
        </w:rPr>
        <w:t>------------------------------------------</w:t>
      </w:r>
      <w:r w:rsidRPr="00EA4261">
        <w:rPr>
          <w:bCs/>
          <w:lang w:val="es-MX"/>
        </w:rPr>
        <w:t xml:space="preserve">, el día </w:t>
      </w:r>
      <w:r w:rsidR="00DB3084" w:rsidRPr="00EA4261">
        <w:rPr>
          <w:bCs/>
          <w:lang w:val="es-MX"/>
        </w:rPr>
        <w:t>-----------------------------------------------------------</w:t>
      </w:r>
      <w:r w:rsidRPr="00EA4261">
        <w:rPr>
          <w:bCs/>
          <w:lang w:val="es-MX"/>
        </w:rPr>
        <w:t xml:space="preserve">, siendo hijo de </w:t>
      </w:r>
      <w:r w:rsidR="00DB3084" w:rsidRPr="00EA4261">
        <w:rPr>
          <w:bCs/>
          <w:lang w:val="es-MX"/>
        </w:rPr>
        <w:t>----------------------</w:t>
      </w:r>
      <w:r w:rsidR="0097007C">
        <w:rPr>
          <w:bCs/>
          <w:lang w:val="es-MX"/>
        </w:rPr>
        <w:t>------------</w:t>
      </w:r>
      <w:r w:rsidR="00DB3084" w:rsidRPr="00EA4261">
        <w:rPr>
          <w:bCs/>
          <w:lang w:val="es-MX"/>
        </w:rPr>
        <w:t>----</w:t>
      </w:r>
      <w:r w:rsidRPr="00EA4261">
        <w:rPr>
          <w:bCs/>
          <w:lang w:val="es-MX"/>
        </w:rPr>
        <w:t xml:space="preserve"> y </w:t>
      </w:r>
      <w:r w:rsidR="00DB3084" w:rsidRPr="00EA4261">
        <w:rPr>
          <w:bCs/>
          <w:lang w:val="es-MX"/>
        </w:rPr>
        <w:t>--------------</w:t>
      </w:r>
      <w:r w:rsidR="0097007C">
        <w:rPr>
          <w:bCs/>
          <w:lang w:val="es-MX"/>
        </w:rPr>
        <w:t>----------</w:t>
      </w:r>
      <w:r w:rsidR="00DB3084" w:rsidRPr="00EA4261">
        <w:rPr>
          <w:bCs/>
          <w:lang w:val="es-MX"/>
        </w:rPr>
        <w:t>-----</w:t>
      </w:r>
      <w:r w:rsidRPr="00EA4261">
        <w:rPr>
          <w:bCs/>
          <w:lang w:val="es-MX"/>
        </w:rPr>
        <w:t>.</w:t>
      </w:r>
    </w:p>
    <w:p w14:paraId="1D1B1BD7" w14:textId="2014CC1B" w:rsidR="00F401D2" w:rsidRPr="00EA4261" w:rsidRDefault="00F401D2" w:rsidP="00F401D2">
      <w:pPr>
        <w:spacing w:line="360" w:lineRule="auto"/>
        <w:jc w:val="both"/>
        <w:rPr>
          <w:bCs/>
          <w:lang w:val="es-MX"/>
        </w:rPr>
      </w:pPr>
      <w:r w:rsidRPr="00EA4261">
        <w:rPr>
          <w:bCs/>
          <w:lang w:val="es-MX"/>
        </w:rPr>
        <w:t>11-</w:t>
      </w:r>
      <w:r w:rsidR="0097007C">
        <w:rPr>
          <w:bCs/>
          <w:lang w:val="es-MX"/>
        </w:rPr>
        <w:t>----------------------------------------------</w:t>
      </w:r>
      <w:r w:rsidRPr="00EA4261">
        <w:rPr>
          <w:bCs/>
          <w:lang w:val="es-MX"/>
        </w:rPr>
        <w:t xml:space="preserve">, quien nació en </w:t>
      </w:r>
      <w:r w:rsidR="0097007C">
        <w:rPr>
          <w:bCs/>
          <w:lang w:val="es-MX"/>
        </w:rPr>
        <w:t>--------------</w:t>
      </w:r>
      <w:r w:rsidR="00DB3084" w:rsidRPr="00EA4261">
        <w:rPr>
          <w:bCs/>
          <w:lang w:val="es-MX"/>
        </w:rPr>
        <w:t>--------------</w:t>
      </w:r>
      <w:r w:rsidRPr="00EA4261">
        <w:rPr>
          <w:bCs/>
          <w:lang w:val="es-MX"/>
        </w:rPr>
        <w:t xml:space="preserve">, el día </w:t>
      </w:r>
      <w:r w:rsidR="00DB3084" w:rsidRPr="00EA4261">
        <w:rPr>
          <w:bCs/>
          <w:lang w:val="es-MX"/>
        </w:rPr>
        <w:t>------------------------------------------------------------------</w:t>
      </w:r>
      <w:r w:rsidRPr="00EA4261">
        <w:rPr>
          <w:bCs/>
          <w:lang w:val="es-MX"/>
        </w:rPr>
        <w:t xml:space="preserve">, siendo hijo de </w:t>
      </w:r>
      <w:r w:rsidR="00DB3084" w:rsidRPr="00EA4261">
        <w:rPr>
          <w:bCs/>
          <w:lang w:val="es-MX"/>
        </w:rPr>
        <w:t>-------------</w:t>
      </w:r>
      <w:r w:rsidR="0097007C">
        <w:rPr>
          <w:bCs/>
          <w:lang w:val="es-MX"/>
        </w:rPr>
        <w:t>-----</w:t>
      </w:r>
      <w:r w:rsidR="00DB3084" w:rsidRPr="00EA4261">
        <w:rPr>
          <w:bCs/>
          <w:lang w:val="es-MX"/>
        </w:rPr>
        <w:t>----------</w:t>
      </w:r>
      <w:r w:rsidRPr="00EA4261">
        <w:rPr>
          <w:bCs/>
          <w:lang w:val="es-MX"/>
        </w:rPr>
        <w:t>.</w:t>
      </w:r>
    </w:p>
    <w:p w14:paraId="3407D063" w14:textId="5DC3446B" w:rsidR="00F401D2" w:rsidRPr="00EA4261" w:rsidRDefault="00F401D2" w:rsidP="00F401D2">
      <w:pPr>
        <w:spacing w:line="360" w:lineRule="auto"/>
        <w:jc w:val="both"/>
        <w:rPr>
          <w:bCs/>
          <w:lang w:val="es-MX"/>
        </w:rPr>
      </w:pPr>
      <w:r w:rsidRPr="00EA4261">
        <w:rPr>
          <w:bCs/>
          <w:lang w:val="es-MX"/>
        </w:rPr>
        <w:t>12-</w:t>
      </w:r>
      <w:r w:rsidR="0097007C">
        <w:rPr>
          <w:bCs/>
          <w:lang w:val="es-MX"/>
        </w:rPr>
        <w:t>-----------------------------------------------</w:t>
      </w:r>
      <w:r w:rsidRPr="00EA4261">
        <w:rPr>
          <w:bCs/>
          <w:lang w:val="es-MX"/>
        </w:rPr>
        <w:t xml:space="preserve">, quien nació en </w:t>
      </w:r>
      <w:r w:rsidR="0097007C">
        <w:rPr>
          <w:bCs/>
          <w:lang w:val="es-MX"/>
        </w:rPr>
        <w:t>-----------------</w:t>
      </w:r>
      <w:r w:rsidR="00DB3084" w:rsidRPr="00EA4261">
        <w:rPr>
          <w:bCs/>
          <w:lang w:val="es-MX"/>
        </w:rPr>
        <w:t>------------------</w:t>
      </w:r>
      <w:r w:rsidR="0097007C">
        <w:rPr>
          <w:bCs/>
          <w:lang w:val="es-MX"/>
        </w:rPr>
        <w:t>----------------------------</w:t>
      </w:r>
      <w:r w:rsidRPr="00EA4261">
        <w:rPr>
          <w:bCs/>
          <w:lang w:val="es-MX"/>
        </w:rPr>
        <w:t xml:space="preserve">, el día </w:t>
      </w:r>
      <w:r w:rsidR="00DB3084" w:rsidRPr="00EA4261">
        <w:rPr>
          <w:bCs/>
          <w:lang w:val="es-MX"/>
        </w:rPr>
        <w:t>-------------------------------------------------------------</w:t>
      </w:r>
      <w:r w:rsidRPr="00EA4261">
        <w:rPr>
          <w:bCs/>
          <w:lang w:val="es-MX"/>
        </w:rPr>
        <w:t xml:space="preserve">, siendo hija de </w:t>
      </w:r>
      <w:r w:rsidR="00DB3084" w:rsidRPr="00EA4261">
        <w:rPr>
          <w:bCs/>
          <w:lang w:val="es-MX"/>
        </w:rPr>
        <w:t>-----------------------</w:t>
      </w:r>
      <w:r w:rsidRPr="00EA4261">
        <w:rPr>
          <w:bCs/>
          <w:lang w:val="es-MX"/>
        </w:rPr>
        <w:t xml:space="preserve"> y </w:t>
      </w:r>
      <w:r w:rsidR="00DB3084" w:rsidRPr="00EA4261">
        <w:rPr>
          <w:bCs/>
          <w:lang w:val="es-MX"/>
        </w:rPr>
        <w:t>---------</w:t>
      </w:r>
      <w:r w:rsidR="0097007C">
        <w:rPr>
          <w:bCs/>
          <w:lang w:val="es-MX"/>
        </w:rPr>
        <w:t>---------</w:t>
      </w:r>
      <w:r w:rsidR="00DB3084" w:rsidRPr="00EA4261">
        <w:rPr>
          <w:bCs/>
          <w:lang w:val="es-MX"/>
        </w:rPr>
        <w:t>----------</w:t>
      </w:r>
      <w:r w:rsidRPr="00EA4261">
        <w:rPr>
          <w:bCs/>
          <w:lang w:val="es-MX"/>
        </w:rPr>
        <w:t>.</w:t>
      </w:r>
    </w:p>
    <w:p w14:paraId="2AD2322B" w14:textId="01E35DC8" w:rsidR="00F401D2" w:rsidRPr="00EA4261" w:rsidRDefault="00F401D2" w:rsidP="00F401D2">
      <w:pPr>
        <w:spacing w:line="360" w:lineRule="auto"/>
        <w:jc w:val="both"/>
        <w:rPr>
          <w:bCs/>
          <w:lang w:val="es-MX"/>
        </w:rPr>
      </w:pPr>
      <w:r w:rsidRPr="00EA4261">
        <w:rPr>
          <w:bCs/>
          <w:lang w:val="es-MX"/>
        </w:rPr>
        <w:t>13-</w:t>
      </w:r>
      <w:r w:rsidR="0097007C">
        <w:rPr>
          <w:bCs/>
          <w:lang w:val="es-MX"/>
        </w:rPr>
        <w:t>-----------------------------------------</w:t>
      </w:r>
      <w:r w:rsidRPr="00EA4261">
        <w:rPr>
          <w:bCs/>
          <w:lang w:val="es-MX"/>
        </w:rPr>
        <w:t xml:space="preserve">, quien nació en </w:t>
      </w:r>
      <w:r w:rsidR="0097007C">
        <w:rPr>
          <w:bCs/>
          <w:lang w:val="es-MX"/>
        </w:rPr>
        <w:t>-----</w:t>
      </w:r>
      <w:r w:rsidR="00DB3084" w:rsidRPr="00EA4261">
        <w:rPr>
          <w:bCs/>
          <w:lang w:val="es-MX"/>
        </w:rPr>
        <w:t>----------------------------</w:t>
      </w:r>
      <w:r w:rsidR="0097007C">
        <w:rPr>
          <w:bCs/>
          <w:lang w:val="es-MX"/>
        </w:rPr>
        <w:t>-------------------------------------</w:t>
      </w:r>
      <w:r w:rsidRPr="00EA4261">
        <w:rPr>
          <w:bCs/>
          <w:lang w:val="es-MX"/>
        </w:rPr>
        <w:t xml:space="preserve">, el día </w:t>
      </w:r>
      <w:r w:rsidR="00DB3084" w:rsidRPr="00EA4261">
        <w:rPr>
          <w:bCs/>
          <w:lang w:val="es-MX"/>
        </w:rPr>
        <w:t>--------</w:t>
      </w:r>
      <w:r w:rsidR="0097007C">
        <w:rPr>
          <w:bCs/>
          <w:lang w:val="es-MX"/>
        </w:rPr>
        <w:t>------</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5CDB6B0B" w14:textId="37FE9E4B" w:rsidR="00F401D2" w:rsidRPr="00EA4261" w:rsidRDefault="00F401D2" w:rsidP="00F401D2">
      <w:pPr>
        <w:spacing w:line="360" w:lineRule="auto"/>
        <w:jc w:val="both"/>
        <w:rPr>
          <w:bCs/>
          <w:lang w:val="es-MX"/>
        </w:rPr>
      </w:pPr>
      <w:r w:rsidRPr="00EA4261">
        <w:rPr>
          <w:bCs/>
          <w:lang w:val="es-MX"/>
        </w:rPr>
        <w:t>14-</w:t>
      </w:r>
      <w:r w:rsidR="0097007C">
        <w:rPr>
          <w:bCs/>
          <w:lang w:val="es-MX"/>
        </w:rPr>
        <w:t>-------------------------------------</w:t>
      </w:r>
      <w:r w:rsidRPr="00EA4261">
        <w:rPr>
          <w:bCs/>
          <w:lang w:val="es-MX"/>
        </w:rPr>
        <w:t xml:space="preserve">, quien nació en </w:t>
      </w:r>
      <w:r w:rsidR="004E2249">
        <w:rPr>
          <w:bCs/>
          <w:lang w:val="es-MX"/>
        </w:rPr>
        <w:t>--------------</w:t>
      </w:r>
      <w:r w:rsidR="00DB3084" w:rsidRPr="00EA4261">
        <w:rPr>
          <w:bCs/>
          <w:lang w:val="es-MX"/>
        </w:rPr>
        <w:t>-------------------</w:t>
      </w:r>
      <w:r w:rsidRPr="00EA4261">
        <w:rPr>
          <w:bCs/>
          <w:lang w:val="es-MX"/>
        </w:rPr>
        <w:t xml:space="preserve"> de esta ciudad, el día </w:t>
      </w:r>
      <w:r w:rsidR="00DB3084" w:rsidRPr="00EA4261">
        <w:rPr>
          <w:bCs/>
          <w:lang w:val="es-MX"/>
        </w:rPr>
        <w:t>------------</w:t>
      </w:r>
      <w:r w:rsidR="004E2249">
        <w:rPr>
          <w:bCs/>
          <w:lang w:val="es-MX"/>
        </w:rPr>
        <w:t>-------</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68A67383" w14:textId="61B7E756" w:rsidR="00F401D2" w:rsidRPr="00EA4261" w:rsidRDefault="00F401D2" w:rsidP="00F401D2">
      <w:pPr>
        <w:spacing w:line="360" w:lineRule="auto"/>
        <w:jc w:val="both"/>
        <w:rPr>
          <w:bCs/>
          <w:lang w:val="es-MX"/>
        </w:rPr>
      </w:pPr>
      <w:r w:rsidRPr="00EA4261">
        <w:rPr>
          <w:bCs/>
          <w:lang w:val="es-MX"/>
        </w:rPr>
        <w:t>15-</w:t>
      </w:r>
      <w:r w:rsidR="004E2249">
        <w:rPr>
          <w:bCs/>
          <w:lang w:val="es-MX"/>
        </w:rPr>
        <w:t>---------------------------</w:t>
      </w:r>
      <w:r w:rsidRPr="00EA4261">
        <w:rPr>
          <w:bCs/>
          <w:lang w:val="es-MX"/>
        </w:rPr>
        <w:t xml:space="preserve">, quien nació en </w:t>
      </w:r>
      <w:r w:rsidR="004E2249">
        <w:rPr>
          <w:bCs/>
          <w:lang w:val="es-MX"/>
        </w:rPr>
        <w:t>-----------</w:t>
      </w:r>
      <w:r w:rsidR="00DB3084" w:rsidRPr="00EA4261">
        <w:rPr>
          <w:bCs/>
          <w:lang w:val="es-MX"/>
        </w:rPr>
        <w:t>----------------------</w:t>
      </w:r>
      <w:r w:rsidR="004E2249">
        <w:rPr>
          <w:bCs/>
          <w:lang w:val="es-MX"/>
        </w:rPr>
        <w:t>----------------</w:t>
      </w:r>
      <w:r w:rsidRPr="00EA4261">
        <w:rPr>
          <w:bCs/>
          <w:lang w:val="es-MX"/>
        </w:rPr>
        <w:t xml:space="preserve">, el día </w:t>
      </w:r>
      <w:r w:rsidR="00DB3084" w:rsidRPr="00EA4261">
        <w:rPr>
          <w:bCs/>
          <w:lang w:val="es-MX"/>
        </w:rPr>
        <w:t>-----------</w:t>
      </w:r>
      <w:r w:rsidR="004E2249">
        <w:rPr>
          <w:bCs/>
          <w:lang w:val="es-MX"/>
        </w:rPr>
        <w:t>-----</w:t>
      </w:r>
      <w:r w:rsidR="00DB3084" w:rsidRPr="00EA4261">
        <w:rPr>
          <w:bCs/>
          <w:lang w:val="es-MX"/>
        </w:rPr>
        <w:t>----------------------------------------------</w:t>
      </w:r>
      <w:r w:rsidRPr="00EA4261">
        <w:rPr>
          <w:bCs/>
          <w:lang w:val="es-MX"/>
        </w:rPr>
        <w:t xml:space="preserve">, siendo hijo de </w:t>
      </w:r>
      <w:r w:rsidR="00DB3084" w:rsidRPr="00EA4261">
        <w:rPr>
          <w:bCs/>
          <w:lang w:val="es-MX"/>
        </w:rPr>
        <w:t>-----</w:t>
      </w:r>
      <w:r w:rsidR="004E2249">
        <w:rPr>
          <w:bCs/>
          <w:lang w:val="es-MX"/>
        </w:rPr>
        <w:t>------</w:t>
      </w:r>
      <w:r w:rsidR="00DB3084" w:rsidRPr="00EA4261">
        <w:rPr>
          <w:bCs/>
          <w:lang w:val="es-MX"/>
        </w:rPr>
        <w:t>----------------</w:t>
      </w:r>
      <w:r w:rsidRPr="00EA4261">
        <w:rPr>
          <w:bCs/>
          <w:lang w:val="es-MX"/>
        </w:rPr>
        <w:t>.</w:t>
      </w:r>
    </w:p>
    <w:p w14:paraId="54AA65B8" w14:textId="7129D42D" w:rsidR="00F401D2" w:rsidRPr="00EA4261" w:rsidRDefault="00F401D2" w:rsidP="00F401D2">
      <w:pPr>
        <w:spacing w:line="360" w:lineRule="auto"/>
        <w:jc w:val="both"/>
        <w:rPr>
          <w:bCs/>
          <w:lang w:val="es-MX"/>
        </w:rPr>
      </w:pPr>
      <w:r w:rsidRPr="00EA4261">
        <w:rPr>
          <w:bCs/>
          <w:lang w:val="es-MX"/>
        </w:rPr>
        <w:t>16-</w:t>
      </w:r>
      <w:r w:rsidR="004E2249">
        <w:rPr>
          <w:bCs/>
          <w:lang w:val="es-MX"/>
        </w:rPr>
        <w:t>---------------------------------------------------</w:t>
      </w:r>
      <w:r w:rsidRPr="00EA4261">
        <w:rPr>
          <w:bCs/>
          <w:lang w:val="es-MX"/>
        </w:rPr>
        <w:t xml:space="preserve">, quien nació en </w:t>
      </w:r>
      <w:r w:rsidR="004E2249">
        <w:rPr>
          <w:bCs/>
          <w:lang w:val="es-MX"/>
        </w:rPr>
        <w:t>-------------</w:t>
      </w:r>
      <w:r w:rsidR="00DB3084" w:rsidRPr="00EA4261">
        <w:rPr>
          <w:bCs/>
          <w:lang w:val="es-MX"/>
        </w:rPr>
        <w:t>-----------</w:t>
      </w:r>
      <w:r w:rsidR="004E2249">
        <w:rPr>
          <w:bCs/>
          <w:lang w:val="es-MX"/>
        </w:rPr>
        <w:t>--------------------------------------------</w:t>
      </w:r>
      <w:r w:rsidRPr="00EA4261">
        <w:rPr>
          <w:bCs/>
          <w:lang w:val="es-MX"/>
        </w:rPr>
        <w:t xml:space="preserve">, el día </w:t>
      </w:r>
      <w:r w:rsidR="00DB3084" w:rsidRPr="00EA4261">
        <w:rPr>
          <w:bCs/>
          <w:lang w:val="es-MX"/>
        </w:rPr>
        <w:t>------------------------------------------------------------</w:t>
      </w:r>
      <w:r w:rsidRPr="00EA4261">
        <w:rPr>
          <w:bCs/>
          <w:lang w:val="es-MX"/>
        </w:rPr>
        <w:t xml:space="preserve">, siendo hijo de </w:t>
      </w:r>
      <w:r w:rsidR="00DB3084" w:rsidRPr="00EA4261">
        <w:rPr>
          <w:bCs/>
          <w:lang w:val="es-MX"/>
        </w:rPr>
        <w:t>------------------------------</w:t>
      </w:r>
      <w:r w:rsidRPr="00EA4261">
        <w:rPr>
          <w:bCs/>
          <w:lang w:val="es-MX"/>
        </w:rPr>
        <w:t xml:space="preserve"> y de </w:t>
      </w:r>
      <w:r w:rsidR="00DB3084" w:rsidRPr="00EA4261">
        <w:rPr>
          <w:bCs/>
          <w:lang w:val="es-MX"/>
        </w:rPr>
        <w:t>--------------------------------------</w:t>
      </w:r>
      <w:r w:rsidRPr="00EA4261">
        <w:rPr>
          <w:bCs/>
          <w:lang w:val="es-MX"/>
        </w:rPr>
        <w:t>.</w:t>
      </w:r>
    </w:p>
    <w:p w14:paraId="5124345A" w14:textId="01ED8DCE" w:rsidR="00995BC2" w:rsidRPr="00EA4261" w:rsidRDefault="00F401D2" w:rsidP="0007793F">
      <w:pPr>
        <w:spacing w:line="360" w:lineRule="auto"/>
        <w:jc w:val="both"/>
      </w:pPr>
      <w:r w:rsidRPr="00EA4261">
        <w:rPr>
          <w:rFonts w:eastAsia="Calibri"/>
          <w:b/>
          <w:bCs/>
        </w:rPr>
        <w:t>b)</w:t>
      </w:r>
      <w:r w:rsidRPr="00EA4261">
        <w:rPr>
          <w:rFonts w:eastAsia="Calibri"/>
        </w:rPr>
        <w:t xml:space="preserve"> Ordenar a la Licenciada Reyna Candelaria Calero de Alvarado, Registradora del Estado Familiar, </w:t>
      </w:r>
      <w:r w:rsidRPr="00EA4261">
        <w:rPr>
          <w:rFonts w:eastAsia="Calibri"/>
          <w:bCs/>
        </w:rPr>
        <w:t xml:space="preserve">REPONGA </w:t>
      </w:r>
      <w:r w:rsidRPr="00EA4261">
        <w:rPr>
          <w:rFonts w:eastAsia="Calibri"/>
        </w:rPr>
        <w:t xml:space="preserve">las Partidas de Nacimiento de las personas antes relacionadas, de </w:t>
      </w:r>
      <w:r w:rsidRPr="00EA4261">
        <w:rPr>
          <w:rFonts w:eastAsia="Calibri"/>
        </w:rPr>
        <w:lastRenderedPageBreak/>
        <w:t>conformidad a las disposiciones anteriormente citadas y tomando como documento base</w:t>
      </w:r>
      <w:r w:rsidRPr="00EA4261">
        <w:rPr>
          <w:lang w:val="es-MX"/>
        </w:rPr>
        <w:t xml:space="preserve"> </w:t>
      </w:r>
      <w:r w:rsidRPr="00EA4261">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EA4261">
        <w:rPr>
          <w:rFonts w:eastAsia="Calibri"/>
          <w:bCs/>
          <w:lang w:eastAsia="en-US"/>
        </w:rPr>
        <w:t>. COMUNÍQUESE</w:t>
      </w:r>
      <w:r w:rsidR="00ED10BB" w:rsidRPr="00EA4261">
        <w:rPr>
          <w:rFonts w:eastAsia="Calibri"/>
          <w:bCs/>
          <w:lang w:eastAsia="en-US"/>
        </w:rPr>
        <w:t xml:space="preserve">. </w:t>
      </w:r>
      <w:r w:rsidR="00EC1FE7" w:rsidRPr="00EA4261">
        <w:rPr>
          <w:rFonts w:eastAsia="Calibri"/>
          <w:b/>
          <w:bCs/>
          <w:u w:val="single"/>
          <w:lang w:eastAsia="en-US"/>
        </w:rPr>
        <w:t>ACUERDO NÚMERO DOS</w:t>
      </w:r>
      <w:r w:rsidR="00EC1FE7" w:rsidRPr="00EA4261">
        <w:rPr>
          <w:rFonts w:eastAsia="Calibri"/>
          <w:bCs/>
          <w:lang w:eastAsia="en-US"/>
        </w:rPr>
        <w:t>.- Vista la cotización para la elaboración del sello de la Unidad de Inventario Institucional de esta Alcaldía Municipal, presentada por el Sr. Oscar Ramon Barrera Berrios</w:t>
      </w:r>
      <w:r w:rsidR="00EC1FE7" w:rsidRPr="00EA4261">
        <w:rPr>
          <w:rFonts w:eastAsia="Calibri"/>
        </w:rPr>
        <w:t xml:space="preserve">; el Concejo Municipal, en uso de las facultades, por unanimidad, </w:t>
      </w:r>
      <w:r w:rsidR="00EC1FE7" w:rsidRPr="00EA4261">
        <w:rPr>
          <w:rFonts w:eastAsia="Calibri"/>
          <w:b/>
        </w:rPr>
        <w:t>ACUERDA</w:t>
      </w:r>
      <w:r w:rsidR="00EC1FE7" w:rsidRPr="00EA4261">
        <w:rPr>
          <w:rFonts w:eastAsia="Calibri"/>
        </w:rPr>
        <w:t xml:space="preserve">: </w:t>
      </w:r>
      <w:r w:rsidR="00EC1FE7" w:rsidRPr="00EA4261">
        <w:rPr>
          <w:rFonts w:eastAsia="Calibri"/>
          <w:b/>
        </w:rPr>
        <w:t>a)</w:t>
      </w:r>
      <w:r w:rsidR="00EC1FE7" w:rsidRPr="00EA4261">
        <w:rPr>
          <w:rFonts w:eastAsia="Calibri"/>
        </w:rPr>
        <w:t xml:space="preserve"> </w:t>
      </w:r>
      <w:r w:rsidR="00EC1FE7" w:rsidRPr="00EA4261">
        <w:rPr>
          <w:rFonts w:eastAsia="Calibri"/>
          <w:b/>
        </w:rPr>
        <w:t>Autorizar</w:t>
      </w:r>
      <w:r w:rsidR="00EC1FE7" w:rsidRPr="00EA4261">
        <w:rPr>
          <w:rFonts w:eastAsia="Calibri"/>
        </w:rPr>
        <w:t xml:space="preserve"> a la </w:t>
      </w:r>
      <w:r w:rsidR="00EC1FE7" w:rsidRPr="00EA4261">
        <w:t>Licda. GRICELDA VANESSA GARCÍA EUCEDA</w:t>
      </w:r>
      <w:r w:rsidR="00EC1FE7" w:rsidRPr="00EA4261">
        <w:rPr>
          <w:rFonts w:eastAsia="Batang"/>
        </w:rPr>
        <w:t xml:space="preserve">, </w:t>
      </w:r>
      <w:r w:rsidR="00EC1FE7" w:rsidRPr="00EA4261">
        <w:t>Encargada del Manejo de Fondo Circulante de Caja Chica</w:t>
      </w:r>
      <w:r w:rsidR="00EC1FE7" w:rsidRPr="00EA4261">
        <w:rPr>
          <w:rFonts w:eastAsia="Calibri"/>
        </w:rPr>
        <w:t xml:space="preserve">, la </w:t>
      </w:r>
      <w:r w:rsidR="00EC1FE7" w:rsidRPr="00EA4261">
        <w:rPr>
          <w:rFonts w:eastAsia="Calibri"/>
          <w:b/>
        </w:rPr>
        <w:t>adquisición de dos sello</w:t>
      </w:r>
      <w:r w:rsidR="00FC5787" w:rsidRPr="00EA4261">
        <w:rPr>
          <w:rFonts w:eastAsia="Calibri"/>
          <w:b/>
        </w:rPr>
        <w:t>s</w:t>
      </w:r>
      <w:r w:rsidR="00EC1FE7" w:rsidRPr="00EA4261">
        <w:rPr>
          <w:rFonts w:eastAsia="Calibri"/>
        </w:rPr>
        <w:t xml:space="preserve"> para la Unidad de Inventario Institucional de esta Administración; </w:t>
      </w:r>
      <w:r w:rsidR="00EC1FE7" w:rsidRPr="00EA4261">
        <w:rPr>
          <w:rFonts w:eastAsia="Calibri"/>
          <w:b/>
        </w:rPr>
        <w:t>b)</w:t>
      </w:r>
      <w:r w:rsidR="00EC1FE7" w:rsidRPr="00EA4261">
        <w:rPr>
          <w:rFonts w:eastAsia="Calibri"/>
        </w:rPr>
        <w:t xml:space="preserve"> Se autoriza a IMPRENTA ORANTES la elaboración del sello con base al diseño que se le presenten. COMUNÍQUESE.</w:t>
      </w:r>
      <w:r w:rsidR="00F10596" w:rsidRPr="00EA4261">
        <w:rPr>
          <w:rFonts w:eastAsia="Calibri"/>
        </w:rPr>
        <w:t xml:space="preserve"> </w:t>
      </w:r>
      <w:r w:rsidR="00C55CB1" w:rsidRPr="00EA4261">
        <w:rPr>
          <w:b/>
          <w:u w:val="single"/>
          <w:lang w:eastAsia="es-ES"/>
        </w:rPr>
        <w:t xml:space="preserve">ACUERDO NÚMERO </w:t>
      </w:r>
      <w:r w:rsidR="008731F8" w:rsidRPr="00EA4261">
        <w:rPr>
          <w:b/>
          <w:u w:val="single"/>
          <w:lang w:eastAsia="es-ES"/>
        </w:rPr>
        <w:t>TRES</w:t>
      </w:r>
      <w:r w:rsidR="00F10596" w:rsidRPr="00EA4261">
        <w:rPr>
          <w:lang w:eastAsia="es-ES"/>
        </w:rPr>
        <w:t>.</w:t>
      </w:r>
      <w:r w:rsidR="008731F8" w:rsidRPr="00EA4261">
        <w:rPr>
          <w:lang w:eastAsia="es-ES"/>
        </w:rPr>
        <w:t>-</w:t>
      </w:r>
      <w:r w:rsidR="00C55CB1" w:rsidRPr="00EA4261">
        <w:rPr>
          <w:lang w:eastAsia="es-ES"/>
        </w:rPr>
        <w:t xml:space="preserve"> </w:t>
      </w:r>
      <w:r w:rsidR="009A1527" w:rsidRPr="00EA4261">
        <w:rPr>
          <w:rFonts w:eastAsia="Calibri"/>
          <w:lang w:eastAsia="en-US"/>
        </w:rPr>
        <w:t xml:space="preserve">El Concejo Municipal, en uso de las facultades que le confiere el Art. 118 y subsiguientes Código Municipal, por unanimidad, </w:t>
      </w:r>
      <w:r w:rsidR="009A1527" w:rsidRPr="00EA4261">
        <w:rPr>
          <w:rFonts w:eastAsia="Calibri"/>
          <w:b/>
          <w:lang w:eastAsia="en-US"/>
        </w:rPr>
        <w:t>ACUERDA:</w:t>
      </w:r>
      <w:r w:rsidR="009A1527" w:rsidRPr="00EA4261">
        <w:rPr>
          <w:rFonts w:eastAsia="Calibri"/>
          <w:lang w:eastAsia="en-US"/>
        </w:rPr>
        <w:t xml:space="preserve"> Reconocer la </w:t>
      </w:r>
      <w:r w:rsidR="009A1527" w:rsidRPr="00EA4261">
        <w:rPr>
          <w:rFonts w:eastAsia="Calibri"/>
          <w:b/>
          <w:lang w:eastAsia="en-US"/>
        </w:rPr>
        <w:t>ELECCIÓN DE LA NUEVA JUNTA DIRECTIVA</w:t>
      </w:r>
      <w:r w:rsidR="009A1527" w:rsidRPr="00EA4261">
        <w:rPr>
          <w:rFonts w:eastAsia="Calibri"/>
          <w:lang w:eastAsia="en-US"/>
        </w:rPr>
        <w:t xml:space="preserve"> DE LA ASOCIACIÓN DE DESARROLLO COMUNAL, CASERÍO SAN ANTONIO LAS TABLAS DEL CANTÓN LAS TABLAS, MUNICIPIO DE  ZACATECOLUCA, DEPARTAMENTO DE LA PAZ, que se abrevia </w:t>
      </w:r>
      <w:r w:rsidR="009A1527" w:rsidRPr="00EA4261">
        <w:rPr>
          <w:rFonts w:eastAsia="Calibri"/>
          <w:b/>
          <w:lang w:eastAsia="en-US"/>
        </w:rPr>
        <w:t>«ADESCOCSATA»</w:t>
      </w:r>
      <w:r w:rsidR="009A1527" w:rsidRPr="00EA4261">
        <w:rPr>
          <w:rFonts w:eastAsia="Calibri"/>
          <w:lang w:eastAsia="en-US"/>
        </w:rPr>
        <w:t xml:space="preserve">; a quien se le otorgó Personalidad Jurídica, en Acuerdo Municipal Número 7, Acta N° 27, certificado a los veintiún días del mes de octubre del año 2009; y sus Estatutos fueron publicados en el Diario Oficial N° 214, Tomo Nº 385, de fecha 16 de noviembre del año 2009; la cual se juramentó en la asamblea realizada el día 1 de julio del año 2019, por el Organizador Comunal Ismael Hernández Ramírez, en representación de la Alcaldía Municipal de Zacatecoluca; quedando integrada de la manera siguiente: Presidente y Representante Legal, </w:t>
      </w:r>
      <w:r w:rsidR="00E40C5B">
        <w:rPr>
          <w:rFonts w:eastAsia="Calibri"/>
          <w:lang w:eastAsia="en-US"/>
        </w:rPr>
        <w:t>---------------------------------------------------</w:t>
      </w:r>
      <w:r w:rsidR="009A1527" w:rsidRPr="00EA4261">
        <w:rPr>
          <w:rFonts w:eastAsia="Calibri"/>
          <w:lang w:eastAsia="en-US"/>
        </w:rPr>
        <w:t xml:space="preserve">; Vicepresidente, </w:t>
      </w:r>
      <w:r w:rsidR="00E40C5B">
        <w:rPr>
          <w:rFonts w:eastAsia="Calibri"/>
          <w:lang w:eastAsia="en-US"/>
        </w:rPr>
        <w:t>-----------------------------------</w:t>
      </w:r>
      <w:r w:rsidR="009A1527" w:rsidRPr="00EA4261">
        <w:rPr>
          <w:rFonts w:eastAsia="Calibri"/>
          <w:lang w:eastAsia="en-US"/>
        </w:rPr>
        <w:t xml:space="preserve">; Secretaria General, </w:t>
      </w:r>
      <w:r w:rsidR="00E40C5B">
        <w:rPr>
          <w:rFonts w:eastAsia="Calibri"/>
          <w:lang w:eastAsia="en-US"/>
        </w:rPr>
        <w:t>------------------------------------------------</w:t>
      </w:r>
      <w:r w:rsidR="009A1527" w:rsidRPr="00EA4261">
        <w:rPr>
          <w:rFonts w:eastAsia="Calibri"/>
          <w:lang w:eastAsia="en-US"/>
        </w:rPr>
        <w:t xml:space="preserve">; Tesorera, </w:t>
      </w:r>
      <w:r w:rsidR="00E40C5B">
        <w:rPr>
          <w:rFonts w:eastAsia="Calibri"/>
          <w:lang w:eastAsia="en-US"/>
        </w:rPr>
        <w:t>-----------------------------------</w:t>
      </w:r>
      <w:r w:rsidR="009A1527" w:rsidRPr="00EA4261">
        <w:rPr>
          <w:rFonts w:eastAsia="Calibri"/>
          <w:lang w:eastAsia="en-US"/>
        </w:rPr>
        <w:t xml:space="preserve">; Síndico, </w:t>
      </w:r>
      <w:r w:rsidR="00E40C5B">
        <w:rPr>
          <w:rFonts w:eastAsia="Calibri"/>
          <w:lang w:eastAsia="en-US"/>
        </w:rPr>
        <w:t>--------------------------------------------------------</w:t>
      </w:r>
      <w:r w:rsidR="009A1527" w:rsidRPr="00EA4261">
        <w:rPr>
          <w:rFonts w:eastAsia="Calibri"/>
          <w:lang w:eastAsia="en-US"/>
        </w:rPr>
        <w:t xml:space="preserve">; Primera Vocal, </w:t>
      </w:r>
      <w:r w:rsidR="00E40C5B">
        <w:rPr>
          <w:rFonts w:eastAsia="Calibri"/>
          <w:lang w:eastAsia="en-US"/>
        </w:rPr>
        <w:t>---------------------------------------------------------</w:t>
      </w:r>
      <w:r w:rsidR="009A1527" w:rsidRPr="00EA4261">
        <w:rPr>
          <w:rFonts w:eastAsia="Calibri"/>
          <w:lang w:eastAsia="en-US"/>
        </w:rPr>
        <w:t xml:space="preserve">; Segunda Vocal, </w:t>
      </w:r>
      <w:r w:rsidR="00E40C5B">
        <w:rPr>
          <w:rFonts w:eastAsia="Calibri"/>
          <w:lang w:eastAsia="en-US"/>
        </w:rPr>
        <w:t>--------------------------------------</w:t>
      </w:r>
      <w:r w:rsidR="009A1527" w:rsidRPr="00EA4261">
        <w:rPr>
          <w:rFonts w:eastAsia="Calibri"/>
          <w:lang w:eastAsia="en-US"/>
        </w:rPr>
        <w:t xml:space="preserve">; Tercera Vocal, </w:t>
      </w:r>
      <w:r w:rsidR="00E40C5B">
        <w:rPr>
          <w:rFonts w:eastAsia="Calibri"/>
          <w:lang w:eastAsia="en-US"/>
        </w:rPr>
        <w:t>--------------------------------------------------</w:t>
      </w:r>
      <w:r w:rsidR="009A1527" w:rsidRPr="00EA4261">
        <w:rPr>
          <w:rFonts w:eastAsia="Calibri"/>
          <w:lang w:eastAsia="en-US"/>
        </w:rPr>
        <w:t xml:space="preserve">; Cuarta Vocal, </w:t>
      </w:r>
      <w:r w:rsidR="00E40C5B">
        <w:rPr>
          <w:rFonts w:eastAsia="Calibri"/>
          <w:lang w:eastAsia="en-US"/>
        </w:rPr>
        <w:t>-----------------</w:t>
      </w:r>
      <w:r w:rsidR="009A1527" w:rsidRPr="00EA4261">
        <w:rPr>
          <w:rFonts w:eastAsia="Calibri"/>
          <w:lang w:eastAsia="en-US"/>
        </w:rPr>
        <w:t xml:space="preserve">; Quinta Vocal, </w:t>
      </w:r>
      <w:r w:rsidR="00E40C5B">
        <w:rPr>
          <w:rFonts w:eastAsia="Calibri"/>
          <w:lang w:eastAsia="en-US"/>
        </w:rPr>
        <w:t>------------------------------------------------------</w:t>
      </w:r>
      <w:r w:rsidR="009A1527" w:rsidRPr="00EA4261">
        <w:rPr>
          <w:rFonts w:eastAsia="Calibri"/>
          <w:lang w:eastAsia="en-US"/>
        </w:rPr>
        <w:t xml:space="preserve">; Sexto Vocal, </w:t>
      </w:r>
      <w:r w:rsidR="00E40C5B">
        <w:rPr>
          <w:rFonts w:eastAsia="Calibri"/>
          <w:lang w:eastAsia="en-US"/>
        </w:rPr>
        <w:t>-------------------------</w:t>
      </w:r>
      <w:r w:rsidR="009A1527" w:rsidRPr="00EA4261">
        <w:rPr>
          <w:rFonts w:eastAsia="Calibri"/>
          <w:lang w:eastAsia="en-US"/>
        </w:rPr>
        <w:t>. La Junta Directiva antes mencionada, queda legalmente facultada para su funcionamiento por un período de dos años, contados a partir de la fecha de su juramentación. COMUNÍQUESE.</w:t>
      </w:r>
      <w:r w:rsidR="00046D93" w:rsidRPr="00EA4261">
        <w:rPr>
          <w:rFonts w:eastAsia="Calibri"/>
          <w:lang w:eastAsia="en-US"/>
        </w:rPr>
        <w:t xml:space="preserve"> </w:t>
      </w:r>
      <w:r w:rsidR="00AE7A8B" w:rsidRPr="00EA4261">
        <w:rPr>
          <w:b/>
          <w:kern w:val="2"/>
          <w:u w:val="single"/>
        </w:rPr>
        <w:t xml:space="preserve">ACUERDO NÚMERO </w:t>
      </w:r>
      <w:r w:rsidR="008731F8" w:rsidRPr="00EA4261">
        <w:rPr>
          <w:b/>
          <w:kern w:val="2"/>
          <w:u w:val="single"/>
        </w:rPr>
        <w:t>CUATRO</w:t>
      </w:r>
      <w:r w:rsidR="00CA62D8" w:rsidRPr="00EA4261">
        <w:rPr>
          <w:kern w:val="2"/>
        </w:rPr>
        <w:t>.-</w:t>
      </w:r>
      <w:r w:rsidR="00AE7A8B" w:rsidRPr="00EA4261">
        <w:rPr>
          <w:kern w:val="2"/>
        </w:rPr>
        <w:t xml:space="preserve"> </w:t>
      </w:r>
      <w:r w:rsidR="00CA62D8" w:rsidRPr="00EA4261">
        <w:rPr>
          <w:bCs/>
        </w:rPr>
        <w:t>E</w:t>
      </w:r>
      <w:r w:rsidR="00CA62D8" w:rsidRPr="00EA4261">
        <w:t xml:space="preserve">l Concejo Municipal, en uso de las facultades que le confieren los Art. 203 y 204 ordinal primero de la Constitución de la República; 3 numeral 1, 32 y 35 del Código Municipal; por unanimidad, </w:t>
      </w:r>
      <w:r w:rsidR="00CA62D8" w:rsidRPr="00EA4261">
        <w:rPr>
          <w:b/>
        </w:rPr>
        <w:t xml:space="preserve">ACUERDA: a) </w:t>
      </w:r>
      <w:r w:rsidR="00CA62D8" w:rsidRPr="00EA4261">
        <w:t xml:space="preserve">Autorizar en esta fecha la </w:t>
      </w:r>
      <w:r w:rsidR="00CA62D8" w:rsidRPr="00EA4261">
        <w:rPr>
          <w:b/>
        </w:rPr>
        <w:t>EMISIÓN DEL DECRETO Nº 4 - 2019</w:t>
      </w:r>
      <w:r w:rsidR="00CA62D8" w:rsidRPr="00EA4261">
        <w:t xml:space="preserve">, que contiene la ORDENANZA TRANSITORIA DE EXENCIÓN DE INTERESES Y MULTAS PROVENIENTES DE DEUDAS POR TASAS E IMPUESTOS A FAVOR DEL  MUNICIPIO DE ZACATECOLUCA; la cual tendrá una vigencia de siete meses, contados a partir de la vigencia de la presente </w:t>
      </w:r>
      <w:r w:rsidR="00D93B5B" w:rsidRPr="00EA4261">
        <w:t>ordenanza</w:t>
      </w:r>
      <w:r w:rsidR="00CA62D8" w:rsidRPr="00EA4261">
        <w:t>. COMUNÍQUESE</w:t>
      </w:r>
      <w:r w:rsidR="00CA62D8" w:rsidRPr="00EA4261">
        <w:rPr>
          <w:kern w:val="2"/>
        </w:rPr>
        <w:t>.</w:t>
      </w:r>
      <w:r w:rsidR="00283F68" w:rsidRPr="00EA4261">
        <w:rPr>
          <w:kern w:val="2"/>
        </w:rPr>
        <w:t xml:space="preserve"> </w:t>
      </w:r>
      <w:r w:rsidR="00C55CB1" w:rsidRPr="00EA4261">
        <w:rPr>
          <w:rFonts w:eastAsia="Calibri"/>
          <w:b/>
          <w:u w:val="single"/>
        </w:rPr>
        <w:t>ACUERDO NÚMERO CINCO</w:t>
      </w:r>
      <w:r w:rsidR="00C55CB1" w:rsidRPr="00EA4261">
        <w:rPr>
          <w:rFonts w:eastAsia="Calibri"/>
          <w:color w:val="000000" w:themeColor="text1"/>
        </w:rPr>
        <w:t xml:space="preserve">.- </w:t>
      </w:r>
      <w:r w:rsidR="00A05E27" w:rsidRPr="00EA4261">
        <w:t>E</w:t>
      </w:r>
      <w:r w:rsidR="00A05E27" w:rsidRPr="00EA4261">
        <w:rPr>
          <w:rFonts w:eastAsia="Calibri"/>
        </w:rPr>
        <w:t xml:space="preserve">l </w:t>
      </w:r>
      <w:r w:rsidR="00A05E27" w:rsidRPr="00EA4261">
        <w:rPr>
          <w:rFonts w:eastAsia="Calibri"/>
        </w:rPr>
        <w:lastRenderedPageBreak/>
        <w:t>Concejo Municipal, en uso de las f</w:t>
      </w:r>
      <w:r w:rsidR="00EC5732" w:rsidRPr="00EA4261">
        <w:rPr>
          <w:rFonts w:eastAsia="Calibri"/>
        </w:rPr>
        <w:t>acultades que le confieren los a</w:t>
      </w:r>
      <w:r w:rsidR="00A05E27" w:rsidRPr="00EA4261">
        <w:rPr>
          <w:rFonts w:eastAsia="Calibri"/>
        </w:rPr>
        <w:t xml:space="preserve">rtículos: 86 inciso tercero, 203, 204 ordinal 2º y 207 inciso cuarto de la Constitución de la Republica; 1, y 3 numeral 3 del Código Municipal; por unanimidad, </w:t>
      </w:r>
      <w:r w:rsidR="00A05E27" w:rsidRPr="00EA4261">
        <w:rPr>
          <w:rFonts w:eastAsia="Calibri"/>
          <w:b/>
        </w:rPr>
        <w:t xml:space="preserve">ACUERDA: </w:t>
      </w:r>
      <w:r w:rsidR="00A05E27" w:rsidRPr="00EA4261">
        <w:rPr>
          <w:rFonts w:eastAsia="Calibri"/>
        </w:rPr>
        <w:t xml:space="preserve">Nombrar la </w:t>
      </w:r>
      <w:r w:rsidR="00A05E27" w:rsidRPr="00EA4261">
        <w:rPr>
          <w:rFonts w:eastAsia="Calibri"/>
          <w:b/>
        </w:rPr>
        <w:t>COMISIÓN FORMULADORA DEL PROYECTO DE ORDENANZA DE PRESUPUESTO</w:t>
      </w:r>
      <w:r w:rsidR="00A05E27" w:rsidRPr="00EA4261">
        <w:rPr>
          <w:rFonts w:eastAsia="Calibri"/>
        </w:rPr>
        <w:t xml:space="preserve"> DE INGRESOS Y EGRESOS DEL MUNICIPIO DE ZACATECOLUCA 2020, que quedará integrada de la siguiente manera: </w:t>
      </w:r>
      <w:r w:rsidR="00A05E27" w:rsidRPr="00EA4261">
        <w:rPr>
          <w:rFonts w:eastAsia="Calibri"/>
          <w:b/>
        </w:rPr>
        <w:t>COORDINADOR</w:t>
      </w:r>
      <w:r w:rsidR="00A05E27" w:rsidRPr="00EA4261">
        <w:rPr>
          <w:rFonts w:eastAsia="Calibri"/>
        </w:rPr>
        <w:t xml:space="preserve">: Dr. Francisco Salvador Hirezi Morataya, y </w:t>
      </w:r>
      <w:r w:rsidR="00A05E27" w:rsidRPr="00EA4261">
        <w:rPr>
          <w:rFonts w:eastAsia="Calibri"/>
          <w:b/>
        </w:rPr>
        <w:t>COLABORADORES</w:t>
      </w:r>
      <w:r w:rsidR="00A05E27" w:rsidRPr="00EA4261">
        <w:rPr>
          <w:rFonts w:eastAsia="Calibri"/>
        </w:rPr>
        <w:t xml:space="preserve">: </w:t>
      </w:r>
      <w:r w:rsidR="00A05E27" w:rsidRPr="00EA4261">
        <w:t>Licda. Vilma Jeannette Henríquez Orantes,</w:t>
      </w:r>
      <w:r w:rsidR="00A05E27" w:rsidRPr="00EA4261">
        <w:rPr>
          <w:lang w:val="es-ES_tradnl"/>
        </w:rPr>
        <w:t xml:space="preserve"> Síndico Municipal</w:t>
      </w:r>
      <w:r w:rsidR="00A05E27" w:rsidRPr="00EA4261">
        <w:t>; José Dennis Córdova Elizo</w:t>
      </w:r>
      <w:r w:rsidR="00EC5732" w:rsidRPr="00EA4261">
        <w:t>ndo, Primer Regidor Propietario</w:t>
      </w:r>
      <w:r w:rsidR="00A05E27" w:rsidRPr="00EA4261">
        <w:t xml:space="preserve">; </w:t>
      </w:r>
      <w:r w:rsidR="00E95100" w:rsidRPr="00EA4261">
        <w:t xml:space="preserve">Sr. Manuel Antonio Chorro Guevara, Noveno Regidor Propietario; </w:t>
      </w:r>
      <w:r w:rsidR="00A05E27" w:rsidRPr="00EA4261">
        <w:t xml:space="preserve">Lic. Ismael de Jesús Escalante Herrera, Segundo Regidor </w:t>
      </w:r>
      <w:r w:rsidR="00EC5732" w:rsidRPr="00EA4261">
        <w:t>Suplente</w:t>
      </w:r>
      <w:r w:rsidR="00A05E27" w:rsidRPr="00EA4261">
        <w:t xml:space="preserve">; Ing. Guillermo Arnoldo Escobar </w:t>
      </w:r>
      <w:proofErr w:type="spellStart"/>
      <w:r w:rsidR="00A05E27" w:rsidRPr="00EA4261">
        <w:t>Escobar</w:t>
      </w:r>
      <w:proofErr w:type="spellEnd"/>
      <w:r w:rsidR="00A05E27" w:rsidRPr="00EA4261">
        <w:t>, Gerente General; Lic. Marcelino Palacios Miranda, Gerente Financiero; Licda. Katy Elizabeth Chir</w:t>
      </w:r>
      <w:r w:rsidR="00EC5732" w:rsidRPr="00EA4261">
        <w:t>i</w:t>
      </w:r>
      <w:r w:rsidR="00A05E27" w:rsidRPr="00EA4261">
        <w:t>no, Tesorera Municipal; Sr. Juan Carlos Martínez López, Jefe de Recursos Humanos; Licda. Luz Margarita Avendaño Pereira, Jefe de la UACI interina; Ing. Eva María Gómez Segovia, Jefe de Proyectos; y, Lic. René Iván Pérez Orellana, Jefe de registro y Control tributario</w:t>
      </w:r>
      <w:r w:rsidR="00A05E27" w:rsidRPr="00EA4261">
        <w:rPr>
          <w:rFonts w:eastAsia="Calibri"/>
        </w:rPr>
        <w:t>. Para el cumplimiento de sus funciones, la presente Comisión deberá observar lo dispuesto en los artículos 72 y subsiguientes, del Código Municipal. COMUNÍQUESE</w:t>
      </w:r>
      <w:r w:rsidR="00A05E27" w:rsidRPr="00EA4261">
        <w:rPr>
          <w:kern w:val="2"/>
        </w:rPr>
        <w:t>.</w:t>
      </w:r>
      <w:r w:rsidR="00811BCC" w:rsidRPr="00EA4261">
        <w:rPr>
          <w:kern w:val="2"/>
        </w:rPr>
        <w:t xml:space="preserve"> </w:t>
      </w:r>
      <w:r w:rsidR="003A24CD" w:rsidRPr="00EA4261">
        <w:rPr>
          <w:b/>
          <w:u w:val="single"/>
        </w:rPr>
        <w:t>ACUERDO NÚMERO SEIS</w:t>
      </w:r>
      <w:r w:rsidR="003A24CD" w:rsidRPr="00EA4261">
        <w:t xml:space="preserve">.- Visto el proceso de Libre Gestión, para la construcción de cerco perimetral en inmueble propiedad municipal; el Concejo Municipal en uso de sus facultades, por unanimidad, </w:t>
      </w:r>
      <w:r w:rsidR="003A24CD" w:rsidRPr="00EA4261">
        <w:rPr>
          <w:b/>
        </w:rPr>
        <w:t>ACUERDA: a)</w:t>
      </w:r>
      <w:r w:rsidR="003A24CD" w:rsidRPr="00EA4261">
        <w:t xml:space="preserve"> Adjudicar por Libre Gestión, el suministro de los </w:t>
      </w:r>
      <w:r w:rsidR="003A24CD" w:rsidRPr="00EA4261">
        <w:rPr>
          <w:b/>
        </w:rPr>
        <w:t xml:space="preserve">SERVICIOS DE CONSTRUCCIÓN DE CERCO PERIMETRAL DE INMUEBLE MUNICIPAL </w:t>
      </w:r>
      <w:r w:rsidR="003A24CD" w:rsidRPr="00EA4261">
        <w:t xml:space="preserve">Matrícula 55131616-00000, con un área de 172,310.8100 metros cuadrados, ubicado en la esquina que forma la calle a San Francisco Los Reyes y desvío a San Antonio Paredes, de esta Jurisdicción, al señor </w:t>
      </w:r>
      <w:r w:rsidR="003A24CD" w:rsidRPr="00EA4261">
        <w:rPr>
          <w:b/>
        </w:rPr>
        <w:t>JOSÉ ALEXANDER URIAS ZAVALA</w:t>
      </w:r>
      <w:r w:rsidR="003A24CD" w:rsidRPr="00EA4261">
        <w:t xml:space="preserve">, portador del DUI: </w:t>
      </w:r>
      <w:r w:rsidR="006C305D" w:rsidRPr="00EA4261">
        <w:t>------------</w:t>
      </w:r>
      <w:r w:rsidR="003A24CD" w:rsidRPr="00EA4261">
        <w:t xml:space="preserve">, NIT: </w:t>
      </w:r>
      <w:r w:rsidR="006C305D" w:rsidRPr="00EA4261">
        <w:t>----------------------------</w:t>
      </w:r>
      <w:r w:rsidR="003A24CD" w:rsidRPr="00EA4261">
        <w:t xml:space="preserve">, por un monto total de cuatro mil sesenta y tres 40/100 dólares de los Estados Unidos de América </w:t>
      </w:r>
      <w:r w:rsidR="003A24CD" w:rsidRPr="00EA4261">
        <w:rPr>
          <w:b/>
        </w:rPr>
        <w:t>($4,063.40)</w:t>
      </w:r>
      <w:r w:rsidR="003A24CD" w:rsidRPr="00EA4261">
        <w:t xml:space="preserve">, para el plazo de UN MES contado a partir de la orden de inicio que emita el Ing. Guillermo Arnoldo escobar </w:t>
      </w:r>
      <w:proofErr w:type="spellStart"/>
      <w:r w:rsidR="003A24CD" w:rsidRPr="00EA4261">
        <w:t>Escobar</w:t>
      </w:r>
      <w:proofErr w:type="spellEnd"/>
      <w:r w:rsidR="003A24CD" w:rsidRPr="00EA4261">
        <w:t xml:space="preserve">; </w:t>
      </w:r>
      <w:r w:rsidR="003A24CD" w:rsidRPr="00EA4261">
        <w:rPr>
          <w:b/>
        </w:rPr>
        <w:t>b)</w:t>
      </w:r>
      <w:r w:rsidR="003A24CD" w:rsidRPr="00EA4261">
        <w:t xml:space="preserve"> Autorizar a la Tesorera Municipal efectuar el pago bajo la FORMA siguiente: 30% cuando se le emita la Orden de Inicio; un segundo pago del 30% según avance; y el restante 40% cuando concluyan los servicios a entera satisfacción de la Municipalidad, teniendo como fuente de financiamiento el Fondo Propio, CEP asignado a Gerencia General, debiendo comprobar el gasto como lo establece la Ley. COMUNÍQUESE</w:t>
      </w:r>
      <w:r w:rsidR="001644DF" w:rsidRPr="00EA4261">
        <w:t>.</w:t>
      </w:r>
      <w:r w:rsidR="00811BCC" w:rsidRPr="00EA4261">
        <w:t xml:space="preserve"> </w:t>
      </w:r>
      <w:r w:rsidR="00C55CB1" w:rsidRPr="00EA4261">
        <w:rPr>
          <w:rFonts w:eastAsia="Calibri"/>
          <w:b/>
          <w:u w:val="single"/>
        </w:rPr>
        <w:t>ACUERDO NÚMERO SIETE</w:t>
      </w:r>
      <w:r w:rsidR="0072221D" w:rsidRPr="00EA4261">
        <w:rPr>
          <w:rFonts w:eastAsia="Calibri"/>
        </w:rPr>
        <w:t xml:space="preserve">.- </w:t>
      </w:r>
      <w:r w:rsidR="002D5678" w:rsidRPr="00EA4261">
        <w:rPr>
          <w:rFonts w:eastAsia="Calibri"/>
        </w:rPr>
        <w:t>A fin de prevenir conductas de los empleados</w:t>
      </w:r>
      <w:r w:rsidR="006E7A25" w:rsidRPr="00EA4261">
        <w:rPr>
          <w:rFonts w:eastAsia="Calibri"/>
        </w:rPr>
        <w:t xml:space="preserve"> de esta Administración Municipal,</w:t>
      </w:r>
      <w:r w:rsidR="002D5678" w:rsidRPr="00EA4261">
        <w:rPr>
          <w:rFonts w:eastAsia="Calibri"/>
        </w:rPr>
        <w:t xml:space="preserve"> que podrían ser constitutivas de infracciones disciplinarias, el Concejo Municipal, emite las siguientes </w:t>
      </w:r>
      <w:r w:rsidR="002D5678" w:rsidRPr="00EA4261">
        <w:rPr>
          <w:rFonts w:eastAsia="Calibri"/>
          <w:b/>
        </w:rPr>
        <w:t>CONSIDERACIONES: I.-</w:t>
      </w:r>
      <w:r w:rsidR="002D5678" w:rsidRPr="00EA4261">
        <w:rPr>
          <w:rFonts w:eastAsia="Calibri"/>
        </w:rPr>
        <w:t xml:space="preserve"> </w:t>
      </w:r>
      <w:r w:rsidR="006E7A25" w:rsidRPr="00EA4261">
        <w:rPr>
          <w:rFonts w:eastAsia="Calibri"/>
        </w:rPr>
        <w:t>Que de conformidad al Art. 30 numeral 4, del Código Municipal, es facultad del Concejo Municipal, «</w:t>
      </w:r>
      <w:r w:rsidR="006E7A25" w:rsidRPr="00EA4261">
        <w:rPr>
          <w:rFonts w:eastAsia="Calibri"/>
          <w:i/>
        </w:rPr>
        <w:t>Emitir… acuerdos para normar el gobierno y la Administración</w:t>
      </w:r>
      <w:r w:rsidR="006E7A25" w:rsidRPr="00EA4261">
        <w:rPr>
          <w:rFonts w:eastAsia="Calibri"/>
        </w:rPr>
        <w:t xml:space="preserve">»; </w:t>
      </w:r>
      <w:r w:rsidR="006E7A25" w:rsidRPr="00EA4261">
        <w:rPr>
          <w:rFonts w:eastAsia="Calibri"/>
          <w:b/>
        </w:rPr>
        <w:t>II.-</w:t>
      </w:r>
      <w:r w:rsidR="006E7A25" w:rsidRPr="00EA4261">
        <w:rPr>
          <w:rFonts w:eastAsia="Calibri"/>
        </w:rPr>
        <w:t xml:space="preserve"> Que este Concejo es Administrador de la Carrera </w:t>
      </w:r>
      <w:r w:rsidR="00FD3F10" w:rsidRPr="00EA4261">
        <w:rPr>
          <w:rFonts w:eastAsia="Calibri"/>
        </w:rPr>
        <w:t>Administrativa</w:t>
      </w:r>
      <w:r w:rsidR="006E7A25" w:rsidRPr="00EA4261">
        <w:rPr>
          <w:rFonts w:eastAsia="Calibri"/>
        </w:rPr>
        <w:t xml:space="preserve"> Municipal, según el Art. 13 Ley de la Carrera Administrativa Municipal (LACAP); y en ese sentido</w:t>
      </w:r>
      <w:r w:rsidR="00A31EC3" w:rsidRPr="00EA4261">
        <w:rPr>
          <w:rFonts w:eastAsia="Calibri"/>
        </w:rPr>
        <w:t>,</w:t>
      </w:r>
      <w:r w:rsidR="006E7A25" w:rsidRPr="00EA4261">
        <w:rPr>
          <w:rFonts w:eastAsia="Calibri"/>
        </w:rPr>
        <w:t xml:space="preserve"> le c</w:t>
      </w:r>
      <w:r w:rsidR="00A31EC3" w:rsidRPr="00EA4261">
        <w:rPr>
          <w:rFonts w:eastAsia="Calibri"/>
        </w:rPr>
        <w:t>o</w:t>
      </w:r>
      <w:r w:rsidR="006E7A25" w:rsidRPr="00EA4261">
        <w:rPr>
          <w:rFonts w:eastAsia="Calibri"/>
        </w:rPr>
        <w:t xml:space="preserve">mpete </w:t>
      </w:r>
      <w:r w:rsidR="006E7A25" w:rsidRPr="00EA4261">
        <w:rPr>
          <w:rFonts w:eastAsia="Calibri"/>
          <w:i/>
        </w:rPr>
        <w:t xml:space="preserve">aplicar dentro del ámbito de </w:t>
      </w:r>
      <w:r w:rsidR="00A31EC3" w:rsidRPr="00EA4261">
        <w:rPr>
          <w:rFonts w:eastAsia="Calibri"/>
          <w:i/>
        </w:rPr>
        <w:t xml:space="preserve">su </w:t>
      </w:r>
      <w:r w:rsidR="006E7A25" w:rsidRPr="00EA4261">
        <w:rPr>
          <w:rFonts w:eastAsia="Calibri"/>
          <w:i/>
        </w:rPr>
        <w:t>competencia</w:t>
      </w:r>
      <w:r w:rsidR="00A31EC3" w:rsidRPr="00EA4261">
        <w:rPr>
          <w:rFonts w:eastAsia="Calibri"/>
        </w:rPr>
        <w:t xml:space="preserve"> la referida Ley, ello implica la observancia del Reglamento Interno de Trabajo, los manuales para la implementación de la Carrera, tales como el de funciones y el de puestos y </w:t>
      </w:r>
      <w:r w:rsidR="00A31EC3" w:rsidRPr="00EA4261">
        <w:rPr>
          <w:rFonts w:eastAsia="Calibri"/>
        </w:rPr>
        <w:lastRenderedPageBreak/>
        <w:t xml:space="preserve">categorías, así como la Ley de Ética Gubernamental; </w:t>
      </w:r>
      <w:r w:rsidR="00A31EC3" w:rsidRPr="00EA4261">
        <w:rPr>
          <w:rFonts w:eastAsia="Calibri"/>
          <w:b/>
        </w:rPr>
        <w:t>III.-</w:t>
      </w:r>
      <w:r w:rsidR="00A31EC3" w:rsidRPr="00EA4261">
        <w:rPr>
          <w:rFonts w:eastAsia="Calibri"/>
        </w:rPr>
        <w:t xml:space="preserve"> Sin menoscabo de la observancia de la normativa en general, particularmente se ha deliberado sobre la urgente necesidad de que se aborde el tema de las puntualidad y permanencia de los empleados en su lugar de trabajo; así como la necesidad de que los empleados municipales se dediquen –en su jornada– a las labores que indica la normativa laboral, tales como el Reglamento Interno de Trabajo y el Manual Descriptor de Cargos y Categorías, </w:t>
      </w:r>
      <w:r w:rsidR="00A31EC3" w:rsidRPr="00EA4261">
        <w:rPr>
          <w:rFonts w:eastAsia="Calibri"/>
          <w:b/>
        </w:rPr>
        <w:t>POR TANTO</w:t>
      </w:r>
      <w:r w:rsidR="00A31EC3" w:rsidRPr="00EA4261">
        <w:rPr>
          <w:rFonts w:eastAsia="Calibri"/>
        </w:rPr>
        <w:t xml:space="preserve">: este Concejo, en uso de sus facultades, por unanimidad, </w:t>
      </w:r>
      <w:r w:rsidR="00A31EC3" w:rsidRPr="00EA4261">
        <w:rPr>
          <w:rFonts w:eastAsia="Calibri"/>
          <w:b/>
        </w:rPr>
        <w:t>ACUERDA</w:t>
      </w:r>
      <w:r w:rsidR="00A31EC3" w:rsidRPr="00EA4261">
        <w:rPr>
          <w:rFonts w:eastAsia="Calibri"/>
        </w:rPr>
        <w:t>:</w:t>
      </w:r>
      <w:r w:rsidR="00FD3F10" w:rsidRPr="00EA4261">
        <w:rPr>
          <w:rFonts w:eastAsia="Calibri"/>
        </w:rPr>
        <w:t xml:space="preserve"> Ordenar al Gerente General, girar instrucciones a las Gerencias, y Jefaturas de unidades y secciones de esta Administración, para </w:t>
      </w:r>
      <w:r w:rsidR="00FD3F10" w:rsidRPr="00EA4261">
        <w:rPr>
          <w:rFonts w:eastAsia="Calibri"/>
          <w:b/>
        </w:rPr>
        <w:t>QUE SE OBSERVE LA NORMATIVA LABORAL</w:t>
      </w:r>
      <w:r w:rsidR="00FD3F10" w:rsidRPr="00EA4261">
        <w:rPr>
          <w:rFonts w:eastAsia="Calibri"/>
        </w:rPr>
        <w:t xml:space="preserve">, particularmente en lo concerniente a la </w:t>
      </w:r>
      <w:r w:rsidR="00FD3F10" w:rsidRPr="00EA4261">
        <w:rPr>
          <w:rFonts w:eastAsia="Calibri"/>
          <w:b/>
        </w:rPr>
        <w:t>puntualidad y permanencia de los empleados en su lugar de trabajo</w:t>
      </w:r>
      <w:r w:rsidR="00FD3F10" w:rsidRPr="00EA4261">
        <w:rPr>
          <w:rFonts w:eastAsia="Calibri"/>
        </w:rPr>
        <w:t xml:space="preserve">; así como la necesidad de que los empleados municipales </w:t>
      </w:r>
      <w:r w:rsidR="00FD3F10" w:rsidRPr="00EA4261">
        <w:rPr>
          <w:rFonts w:eastAsia="Calibri"/>
          <w:b/>
        </w:rPr>
        <w:t>se dediquen a las labores</w:t>
      </w:r>
      <w:r w:rsidR="00FD3F10" w:rsidRPr="00EA4261">
        <w:rPr>
          <w:rFonts w:eastAsia="Calibri"/>
        </w:rPr>
        <w:t xml:space="preserve"> que indica la normativa laboral. </w:t>
      </w:r>
      <w:r w:rsidR="00860A34" w:rsidRPr="00EA4261">
        <w:rPr>
          <w:rFonts w:eastAsia="Calibri"/>
        </w:rPr>
        <w:t xml:space="preserve">Todo lo anterior deberá efectuarse en coordinación con la Jefatura de Recursos Humanos, tomando en consideración que una de </w:t>
      </w:r>
      <w:r w:rsidR="000A2F8D" w:rsidRPr="00EA4261">
        <w:rPr>
          <w:rFonts w:eastAsia="Calibri"/>
        </w:rPr>
        <w:t>las</w:t>
      </w:r>
      <w:r w:rsidR="00860A34" w:rsidRPr="00EA4261">
        <w:rPr>
          <w:rFonts w:eastAsia="Calibri"/>
        </w:rPr>
        <w:t xml:space="preserve"> funciones e</w:t>
      </w:r>
      <w:r w:rsidR="00831CA2" w:rsidRPr="00EA4261">
        <w:rPr>
          <w:rFonts w:eastAsia="Calibri"/>
        </w:rPr>
        <w:t>stablecidas en la h</w:t>
      </w:r>
      <w:r w:rsidR="00860A34" w:rsidRPr="00EA4261">
        <w:rPr>
          <w:rFonts w:eastAsia="Calibri"/>
        </w:rPr>
        <w:t xml:space="preserve">oja del perfil del Manual Descriptor de Cargos </w:t>
      </w:r>
      <w:r w:rsidR="00831CA2" w:rsidRPr="00EA4261">
        <w:rPr>
          <w:rFonts w:eastAsia="Calibri"/>
        </w:rPr>
        <w:t xml:space="preserve">del Jefe de Recurso Humanos </w:t>
      </w:r>
      <w:r w:rsidR="00860A34" w:rsidRPr="00EA4261">
        <w:rPr>
          <w:rFonts w:eastAsia="Calibri"/>
        </w:rPr>
        <w:t xml:space="preserve">es </w:t>
      </w:r>
      <w:r w:rsidR="00831CA2" w:rsidRPr="00EA4261">
        <w:rPr>
          <w:rFonts w:eastAsia="Calibri"/>
        </w:rPr>
        <w:t>«</w:t>
      </w:r>
      <w:r w:rsidR="00831CA2" w:rsidRPr="00EA4261">
        <w:rPr>
          <w:rFonts w:eastAsia="Calibri"/>
          <w:i/>
        </w:rPr>
        <w:t>Ve</w:t>
      </w:r>
      <w:r w:rsidR="00860A34" w:rsidRPr="00EA4261">
        <w:rPr>
          <w:rFonts w:eastAsia="Calibri"/>
          <w:i/>
        </w:rPr>
        <w:t xml:space="preserve">lar por el </w:t>
      </w:r>
      <w:r w:rsidR="00831CA2" w:rsidRPr="00EA4261">
        <w:rPr>
          <w:rFonts w:eastAsia="Calibri"/>
          <w:i/>
        </w:rPr>
        <w:t>cumplimiento de la normativa legal</w:t>
      </w:r>
      <w:r w:rsidR="00831CA2" w:rsidRPr="00EA4261">
        <w:rPr>
          <w:rFonts w:eastAsia="Calibri"/>
        </w:rPr>
        <w:t>».</w:t>
      </w:r>
      <w:r w:rsidR="00860A34" w:rsidRPr="00EA4261">
        <w:rPr>
          <w:rFonts w:eastAsia="Calibri"/>
        </w:rPr>
        <w:t xml:space="preserve"> </w:t>
      </w:r>
      <w:r w:rsidR="00FD3F10" w:rsidRPr="00EA4261">
        <w:rPr>
          <w:rFonts w:eastAsia="Calibri"/>
        </w:rPr>
        <w:t>COMUNÍQUESE.</w:t>
      </w:r>
      <w:r w:rsidR="00811BCC" w:rsidRPr="00EA4261">
        <w:rPr>
          <w:rFonts w:eastAsia="Calibri"/>
        </w:rPr>
        <w:t xml:space="preserve"> </w:t>
      </w:r>
      <w:r w:rsidR="00C55CB1" w:rsidRPr="00EA4261">
        <w:rPr>
          <w:rFonts w:eastAsia="Calibri"/>
          <w:b/>
          <w:u w:val="single"/>
        </w:rPr>
        <w:t>ACUERDO NÚMERO OCHO</w:t>
      </w:r>
      <w:r w:rsidR="00E424A3" w:rsidRPr="00EA4261">
        <w:rPr>
          <w:rFonts w:eastAsia="Calibri"/>
        </w:rPr>
        <w:t>.-</w:t>
      </w:r>
      <w:r w:rsidR="00A87ABE" w:rsidRPr="00EA4261">
        <w:rPr>
          <w:rFonts w:eastAsia="Calibri"/>
        </w:rPr>
        <w:t xml:space="preserve"> En relación a la exposición presentada por el Ar</w:t>
      </w:r>
      <w:r w:rsidR="00811BCC" w:rsidRPr="00EA4261">
        <w:rPr>
          <w:rFonts w:eastAsia="Calibri"/>
        </w:rPr>
        <w:t>q</w:t>
      </w:r>
      <w:r w:rsidR="00A87ABE" w:rsidRPr="00EA4261">
        <w:rPr>
          <w:rFonts w:eastAsia="Calibri"/>
        </w:rPr>
        <w:t>. Alberto José Vásquez Nochez, Jefe de la UPODT, en refe</w:t>
      </w:r>
      <w:r w:rsidR="00DA673E" w:rsidRPr="00EA4261">
        <w:rPr>
          <w:rFonts w:eastAsia="Calibri"/>
        </w:rPr>
        <w:t>rencia al proceso que tramita</w:t>
      </w:r>
      <w:r w:rsidR="00A87ABE" w:rsidRPr="00EA4261">
        <w:rPr>
          <w:rFonts w:eastAsia="Calibri"/>
        </w:rPr>
        <w:t xml:space="preserve"> </w:t>
      </w:r>
      <w:r w:rsidR="00DA673E" w:rsidRPr="00EA4261">
        <w:rPr>
          <w:rFonts w:eastAsia="Calibri"/>
        </w:rPr>
        <w:t xml:space="preserve">el </w:t>
      </w:r>
      <w:r w:rsidR="00A87ABE" w:rsidRPr="00EA4261">
        <w:rPr>
          <w:rFonts w:eastAsia="Calibri"/>
        </w:rPr>
        <w:t xml:space="preserve">Ing. </w:t>
      </w:r>
      <w:r w:rsidR="00E40C5B">
        <w:rPr>
          <w:rFonts w:eastAsia="Calibri"/>
        </w:rPr>
        <w:t>------------------------------------------</w:t>
      </w:r>
      <w:r w:rsidR="00A87ABE" w:rsidRPr="00EA4261">
        <w:rPr>
          <w:rFonts w:eastAsia="Calibri"/>
        </w:rPr>
        <w:t>, quien actúa en su calidad de profesional responsable y Sr. Rene Alberto Landaverde</w:t>
      </w:r>
      <w:r w:rsidR="00E424A3" w:rsidRPr="00EA4261">
        <w:rPr>
          <w:rFonts w:eastAsia="Calibri"/>
          <w:lang w:eastAsia="en-US"/>
        </w:rPr>
        <w:t>, actuado en la calidad de propietario del proyecto de construcción denominado: «</w:t>
      </w:r>
      <w:r w:rsidR="00A87ABE" w:rsidRPr="00EA4261">
        <w:rPr>
          <w:rFonts w:eastAsia="Calibri"/>
          <w:lang w:eastAsia="en-US"/>
        </w:rPr>
        <w:t>Construcción de Bodega</w:t>
      </w:r>
      <w:r w:rsidR="00E424A3" w:rsidRPr="00EA4261">
        <w:rPr>
          <w:rFonts w:eastAsia="Calibri"/>
          <w:lang w:eastAsia="en-US"/>
        </w:rPr>
        <w:t xml:space="preserve">», ubicado en </w:t>
      </w:r>
      <w:r w:rsidR="0036268F">
        <w:rPr>
          <w:rFonts w:eastAsia="Calibri"/>
          <w:lang w:eastAsia="en-US"/>
        </w:rPr>
        <w:t>---------------------------------------</w:t>
      </w:r>
      <w:r w:rsidR="00E424A3" w:rsidRPr="00EA4261">
        <w:rPr>
          <w:rFonts w:eastAsia="Calibri"/>
          <w:lang w:eastAsia="en-US"/>
        </w:rPr>
        <w:t>; este Concejo CONSIDERANDO: I.- Que la razón de la solicitud de los solicitantes, es la de agilizar el procedimiento requerido, por razones de seguridad jurídica; II.- Que la nueva ley de procedimientos administrativos acorta los plazos de respuesta de la Administración y prevé el silencio administrativo positivo; III.- Los municipios son competentes para autorización de urbanizaciones cuando en el municipio existan instrumentos y capacitación técnica para tal fin; IV.- Esta municipalidad cuenta con la capacidad técnica instalada para la autorización de este tipo y fiscalización de este tipo de proyec</w:t>
      </w:r>
      <w:r w:rsidR="00811BCC" w:rsidRPr="00EA4261">
        <w:rPr>
          <w:rFonts w:eastAsia="Calibri"/>
          <w:lang w:eastAsia="en-US"/>
        </w:rPr>
        <w:t>tos; POR TANTO, con base en el A</w:t>
      </w:r>
      <w:r w:rsidR="00E424A3" w:rsidRPr="00EA4261">
        <w:rPr>
          <w:rFonts w:eastAsia="Calibri"/>
          <w:lang w:eastAsia="en-US"/>
        </w:rPr>
        <w:t xml:space="preserve">rt. 4 numeral 27 del código municipal, en uso de las facultades, por unanimidad, </w:t>
      </w:r>
      <w:r w:rsidR="00E424A3" w:rsidRPr="00EA4261">
        <w:rPr>
          <w:rFonts w:eastAsia="Calibri"/>
          <w:b/>
          <w:lang w:eastAsia="en-US"/>
        </w:rPr>
        <w:t>ACUERDA:</w:t>
      </w:r>
      <w:r w:rsidR="00E424A3" w:rsidRPr="00EA4261">
        <w:rPr>
          <w:rFonts w:eastAsia="Calibri"/>
          <w:lang w:eastAsia="en-US"/>
        </w:rPr>
        <w:t xml:space="preserve"> Delegar al Arq. Alberto José Vásquez Nochez, Jefe Coordinador de la Unidad de Planificación, Ordenamiento y Desarrollo Territorial de esta Administración, emita el p</w:t>
      </w:r>
      <w:r w:rsidR="00C36C89" w:rsidRPr="00EA4261">
        <w:rPr>
          <w:rFonts w:eastAsia="Calibri"/>
          <w:lang w:eastAsia="en-US"/>
        </w:rPr>
        <w:t>ermiso correspondiente, a favor del</w:t>
      </w:r>
      <w:r w:rsidR="00C36C89" w:rsidRPr="00EA4261">
        <w:rPr>
          <w:rFonts w:eastAsia="Calibri"/>
        </w:rPr>
        <w:t xml:space="preserve"> Ing. </w:t>
      </w:r>
      <w:r w:rsidR="0036268F">
        <w:rPr>
          <w:rFonts w:eastAsia="Calibri"/>
        </w:rPr>
        <w:t>----------------------------------------</w:t>
      </w:r>
      <w:r w:rsidR="00C36C89" w:rsidRPr="00EA4261">
        <w:rPr>
          <w:rFonts w:eastAsia="Calibri"/>
        </w:rPr>
        <w:t>, quien actúa en su calidad de profesional responsable y Sr. Rene Alberto Landaverde</w:t>
      </w:r>
      <w:r w:rsidR="00C36C89" w:rsidRPr="00EA4261">
        <w:rPr>
          <w:rFonts w:eastAsia="Calibri"/>
          <w:lang w:eastAsia="en-US"/>
        </w:rPr>
        <w:t xml:space="preserve">, actuado en la calidad de propietario del proyecto de construcción denominado: «Construcción de Bodega», ubicado en </w:t>
      </w:r>
      <w:r w:rsidR="0036268F">
        <w:rPr>
          <w:rFonts w:eastAsia="Calibri"/>
          <w:lang w:eastAsia="en-US"/>
        </w:rPr>
        <w:t>-------------------------------------------------------------------------------</w:t>
      </w:r>
      <w:r w:rsidR="00E424A3" w:rsidRPr="00EA4261">
        <w:rPr>
          <w:rFonts w:eastAsia="Calibri"/>
          <w:lang w:eastAsia="en-US"/>
        </w:rPr>
        <w:t>; debiendo mantener informa</w:t>
      </w:r>
      <w:r w:rsidR="005535BC" w:rsidRPr="00EA4261">
        <w:rPr>
          <w:rFonts w:eastAsia="Calibri"/>
          <w:lang w:eastAsia="en-US"/>
        </w:rPr>
        <w:t>do a este Concejo. COMUNÍQUESE.</w:t>
      </w:r>
      <w:r w:rsidR="00811BCC" w:rsidRPr="00EA4261">
        <w:rPr>
          <w:rFonts w:eastAsia="Calibri"/>
          <w:lang w:eastAsia="en-US"/>
        </w:rPr>
        <w:t xml:space="preserve"> </w:t>
      </w:r>
      <w:r w:rsidR="00C55CB1" w:rsidRPr="00EA4261">
        <w:rPr>
          <w:rFonts w:eastAsia="Calibri"/>
          <w:b/>
          <w:u w:val="single"/>
        </w:rPr>
        <w:t>ACUERDO NÚMERO NUEVE</w:t>
      </w:r>
      <w:r w:rsidR="00C55CB1" w:rsidRPr="00EA4261">
        <w:rPr>
          <w:rFonts w:eastAsia="Calibri"/>
        </w:rPr>
        <w:t xml:space="preserve">.- </w:t>
      </w:r>
      <w:r w:rsidR="00645E91" w:rsidRPr="00EA4261">
        <w:t xml:space="preserve">Vista el acta </w:t>
      </w:r>
      <w:r w:rsidR="00DF7B2C" w:rsidRPr="00EA4261">
        <w:t xml:space="preserve">de validación </w:t>
      </w:r>
      <w:r w:rsidR="00645E91" w:rsidRPr="00EA4261">
        <w:t>firmada por el Licenciado Juan José Hernández, Coordinador del Cent</w:t>
      </w:r>
      <w:r w:rsidR="007B306B" w:rsidRPr="00EA4261">
        <w:t>ro Municipal de Prevención de</w:t>
      </w:r>
      <w:r w:rsidR="00645E91" w:rsidRPr="00EA4261">
        <w:t xml:space="preserve"> Violencia de Zacatecoluca, en donde se hace constar la validación de 9 </w:t>
      </w:r>
      <w:r w:rsidR="00DF7B2C" w:rsidRPr="00EA4261">
        <w:t xml:space="preserve">perfiles de </w:t>
      </w:r>
      <w:r w:rsidR="00645E91" w:rsidRPr="00EA4261">
        <w:t xml:space="preserve">Micro Proyectos a intervenir en el Programa «Fortalecimiento de Habilidades Sociales», ejecutado bajo el Programa de Espacios Seguros de Convivencia para Jóvenes en el Salvador (CONVIVIR); presentada y aprobada por </w:t>
      </w:r>
      <w:r w:rsidR="00645E91" w:rsidRPr="00EA4261">
        <w:lastRenderedPageBreak/>
        <w:t>el Comit</w:t>
      </w:r>
      <w:r w:rsidR="007B306B" w:rsidRPr="00EA4261">
        <w:t xml:space="preserve">é Municipal de Prevención de </w:t>
      </w:r>
      <w:r w:rsidR="00645E91" w:rsidRPr="00EA4261">
        <w:t>Violencia (CMPV); e</w:t>
      </w:r>
      <w:r w:rsidR="00645E91" w:rsidRPr="00EA4261">
        <w:rPr>
          <w:rFonts w:eastAsia="Calibri"/>
        </w:rPr>
        <w:t>l Concejo Municipal, en uso de las facultades, por unanimidad,</w:t>
      </w:r>
      <w:r w:rsidR="00F01E7D" w:rsidRPr="00EA4261">
        <w:rPr>
          <w:rFonts w:eastAsia="Calibri"/>
        </w:rPr>
        <w:t xml:space="preserve"> </w:t>
      </w:r>
      <w:r w:rsidR="00F01E7D" w:rsidRPr="00EA4261">
        <w:rPr>
          <w:rFonts w:eastAsia="Calibri"/>
          <w:b/>
        </w:rPr>
        <w:t>ACUERDA:</w:t>
      </w:r>
      <w:r w:rsidR="00F01E7D" w:rsidRPr="00EA4261">
        <w:rPr>
          <w:rFonts w:eastAsia="Calibri"/>
        </w:rPr>
        <w:t xml:space="preserve"> </w:t>
      </w:r>
      <w:r w:rsidR="00F01E7D" w:rsidRPr="00EA4261">
        <w:rPr>
          <w:rFonts w:eastAsia="Calibri"/>
          <w:b/>
        </w:rPr>
        <w:t>Aprobar el acta</w:t>
      </w:r>
      <w:r w:rsidR="00F01E7D" w:rsidRPr="00EA4261">
        <w:rPr>
          <w:rFonts w:eastAsia="Calibri"/>
        </w:rPr>
        <w:t xml:space="preserve"> </w:t>
      </w:r>
      <w:r w:rsidR="0007793F" w:rsidRPr="00EA4261">
        <w:rPr>
          <w:rFonts w:eastAsia="Calibri"/>
        </w:rPr>
        <w:t>v</w:t>
      </w:r>
      <w:r w:rsidR="00F01E7D" w:rsidRPr="00EA4261">
        <w:rPr>
          <w:rFonts w:eastAsia="Calibri"/>
        </w:rPr>
        <w:t>alidada por el Comité Municipal de Prevención</w:t>
      </w:r>
      <w:r w:rsidR="007B306B" w:rsidRPr="00EA4261">
        <w:rPr>
          <w:rFonts w:eastAsia="Calibri"/>
        </w:rPr>
        <w:t xml:space="preserve"> de </w:t>
      </w:r>
      <w:r w:rsidR="00F01E7D" w:rsidRPr="00EA4261">
        <w:rPr>
          <w:rFonts w:eastAsia="Calibri"/>
        </w:rPr>
        <w:t>Violencia</w:t>
      </w:r>
      <w:r w:rsidR="007A2AF6" w:rsidRPr="00EA4261">
        <w:rPr>
          <w:rFonts w:eastAsia="Calibri"/>
        </w:rPr>
        <w:t>,</w:t>
      </w:r>
      <w:r w:rsidR="00F01E7D" w:rsidRPr="00EA4261">
        <w:rPr>
          <w:rFonts w:eastAsia="Calibri"/>
        </w:rPr>
        <w:t xml:space="preserve"> </w:t>
      </w:r>
      <w:r w:rsidR="0007793F" w:rsidRPr="00EA4261">
        <w:rPr>
          <w:rFonts w:eastAsia="Calibri"/>
        </w:rPr>
        <w:t xml:space="preserve">donde son presentados 9 perfiles de Micro Proyectos </w:t>
      </w:r>
      <w:r w:rsidR="0007793F" w:rsidRPr="00EA4261">
        <w:t xml:space="preserve">a intervenir en el Programa </w:t>
      </w:r>
      <w:r w:rsidR="0007793F" w:rsidRPr="00EA4261">
        <w:rPr>
          <w:b/>
        </w:rPr>
        <w:t>«Fortalecimiento de Habilidades Sociales»</w:t>
      </w:r>
      <w:r w:rsidR="00995BC2" w:rsidRPr="00EA4261">
        <w:t xml:space="preserve">, </w:t>
      </w:r>
      <w:r w:rsidR="00F468F4" w:rsidRPr="00EA4261">
        <w:t>como se detalla en el siguiente cuadro</w:t>
      </w:r>
      <w:r w:rsidR="00995BC2" w:rsidRPr="00EA4261">
        <w:t xml:space="preserve">: </w:t>
      </w:r>
    </w:p>
    <w:tbl>
      <w:tblPr>
        <w:tblStyle w:val="Tablaconcuadrcula"/>
        <w:tblW w:w="0" w:type="auto"/>
        <w:tblLook w:val="04A0" w:firstRow="1" w:lastRow="0" w:firstColumn="1" w:lastColumn="0" w:noHBand="0" w:noVBand="1"/>
      </w:tblPr>
      <w:tblGrid>
        <w:gridCol w:w="487"/>
        <w:gridCol w:w="3784"/>
        <w:gridCol w:w="3733"/>
        <w:gridCol w:w="1199"/>
      </w:tblGrid>
      <w:tr w:rsidR="004316E6" w:rsidRPr="00EA4261" w14:paraId="13A0DF70"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6BB086B7" w14:textId="17AED423" w:rsidR="004316E6" w:rsidRPr="00EA4261" w:rsidRDefault="004316E6" w:rsidP="00F468F4">
            <w:pPr>
              <w:spacing w:line="276" w:lineRule="auto"/>
              <w:jc w:val="both"/>
              <w:rPr>
                <w:b/>
              </w:rPr>
            </w:pPr>
            <w:r w:rsidRPr="00EA4261">
              <w:rPr>
                <w:b/>
              </w:rPr>
              <w:t>N°</w:t>
            </w:r>
          </w:p>
        </w:tc>
        <w:tc>
          <w:tcPr>
            <w:tcW w:w="3785" w:type="dxa"/>
            <w:tcBorders>
              <w:top w:val="single" w:sz="4" w:space="0" w:color="auto"/>
              <w:left w:val="single" w:sz="4" w:space="0" w:color="auto"/>
              <w:bottom w:val="single" w:sz="4" w:space="0" w:color="auto"/>
              <w:right w:val="single" w:sz="4" w:space="0" w:color="auto"/>
            </w:tcBorders>
            <w:hideMark/>
          </w:tcPr>
          <w:p w14:paraId="532BFFE8" w14:textId="77777777" w:rsidR="004316E6" w:rsidRPr="00EA4261" w:rsidRDefault="004316E6" w:rsidP="00F468F4">
            <w:pPr>
              <w:spacing w:line="276" w:lineRule="auto"/>
              <w:jc w:val="center"/>
              <w:rPr>
                <w:b/>
              </w:rPr>
            </w:pPr>
            <w:r w:rsidRPr="00EA4261">
              <w:rPr>
                <w:b/>
              </w:rPr>
              <w:t>Nombre del perfil</w:t>
            </w:r>
          </w:p>
        </w:tc>
        <w:tc>
          <w:tcPr>
            <w:tcW w:w="3733" w:type="dxa"/>
            <w:tcBorders>
              <w:top w:val="single" w:sz="4" w:space="0" w:color="auto"/>
              <w:left w:val="single" w:sz="4" w:space="0" w:color="auto"/>
              <w:bottom w:val="single" w:sz="4" w:space="0" w:color="auto"/>
              <w:right w:val="single" w:sz="4" w:space="0" w:color="auto"/>
            </w:tcBorders>
            <w:hideMark/>
          </w:tcPr>
          <w:p w14:paraId="3B456748" w14:textId="2704DB1F" w:rsidR="004316E6" w:rsidRPr="00EA4261" w:rsidRDefault="004316E6" w:rsidP="00F468F4">
            <w:pPr>
              <w:spacing w:line="276" w:lineRule="auto"/>
              <w:jc w:val="center"/>
              <w:rPr>
                <w:b/>
              </w:rPr>
            </w:pPr>
            <w:r w:rsidRPr="00EA4261">
              <w:rPr>
                <w:b/>
              </w:rPr>
              <w:t>Comité juvenil/Centro Escolar participante</w:t>
            </w:r>
          </w:p>
        </w:tc>
        <w:tc>
          <w:tcPr>
            <w:tcW w:w="1198" w:type="dxa"/>
            <w:tcBorders>
              <w:top w:val="single" w:sz="4" w:space="0" w:color="auto"/>
              <w:left w:val="single" w:sz="4" w:space="0" w:color="auto"/>
              <w:bottom w:val="single" w:sz="4" w:space="0" w:color="auto"/>
              <w:right w:val="single" w:sz="4" w:space="0" w:color="auto"/>
            </w:tcBorders>
            <w:hideMark/>
          </w:tcPr>
          <w:p w14:paraId="163BEA86" w14:textId="77777777" w:rsidR="004316E6" w:rsidRPr="00EA4261" w:rsidRDefault="004316E6" w:rsidP="00F468F4">
            <w:pPr>
              <w:spacing w:line="276" w:lineRule="auto"/>
              <w:jc w:val="center"/>
              <w:rPr>
                <w:b/>
              </w:rPr>
            </w:pPr>
            <w:r w:rsidRPr="00EA4261">
              <w:rPr>
                <w:b/>
              </w:rPr>
              <w:t>Monto aprobado</w:t>
            </w:r>
          </w:p>
        </w:tc>
      </w:tr>
      <w:tr w:rsidR="004316E6" w:rsidRPr="00EA4261" w14:paraId="2C9751E4"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1DA88D7A" w14:textId="77777777" w:rsidR="004316E6" w:rsidRPr="00EA4261" w:rsidRDefault="004316E6" w:rsidP="00F468F4">
            <w:pPr>
              <w:spacing w:line="276" w:lineRule="auto"/>
              <w:jc w:val="both"/>
            </w:pPr>
            <w:r w:rsidRPr="00EA4261">
              <w:t>1</w:t>
            </w:r>
          </w:p>
        </w:tc>
        <w:tc>
          <w:tcPr>
            <w:tcW w:w="3785" w:type="dxa"/>
            <w:tcBorders>
              <w:top w:val="single" w:sz="4" w:space="0" w:color="auto"/>
              <w:left w:val="single" w:sz="4" w:space="0" w:color="auto"/>
              <w:bottom w:val="single" w:sz="4" w:space="0" w:color="auto"/>
              <w:right w:val="single" w:sz="4" w:space="0" w:color="auto"/>
            </w:tcBorders>
            <w:hideMark/>
          </w:tcPr>
          <w:p w14:paraId="6648473A" w14:textId="77777777" w:rsidR="004316E6" w:rsidRPr="00EA4261" w:rsidRDefault="004316E6" w:rsidP="00F468F4">
            <w:pPr>
              <w:spacing w:line="276" w:lineRule="auto"/>
              <w:jc w:val="both"/>
            </w:pPr>
            <w:r w:rsidRPr="00EA4261">
              <w:t>Construcción de glorieta y bancas de convivencia</w:t>
            </w:r>
          </w:p>
        </w:tc>
        <w:tc>
          <w:tcPr>
            <w:tcW w:w="3733" w:type="dxa"/>
            <w:tcBorders>
              <w:top w:val="single" w:sz="4" w:space="0" w:color="auto"/>
              <w:left w:val="single" w:sz="4" w:space="0" w:color="auto"/>
              <w:bottom w:val="single" w:sz="4" w:space="0" w:color="auto"/>
              <w:right w:val="single" w:sz="4" w:space="0" w:color="auto"/>
            </w:tcBorders>
            <w:hideMark/>
          </w:tcPr>
          <w:p w14:paraId="7DE167F7" w14:textId="77777777" w:rsidR="004316E6" w:rsidRPr="00EA4261" w:rsidRDefault="004316E6" w:rsidP="00F468F4">
            <w:pPr>
              <w:spacing w:line="276" w:lineRule="auto"/>
              <w:jc w:val="both"/>
            </w:pPr>
            <w:r w:rsidRPr="00EA4261">
              <w:t>Centro Escolar Profesor Saúl Flores</w:t>
            </w:r>
          </w:p>
        </w:tc>
        <w:tc>
          <w:tcPr>
            <w:tcW w:w="1198" w:type="dxa"/>
            <w:tcBorders>
              <w:top w:val="single" w:sz="4" w:space="0" w:color="auto"/>
              <w:left w:val="single" w:sz="4" w:space="0" w:color="auto"/>
              <w:bottom w:val="single" w:sz="4" w:space="0" w:color="auto"/>
              <w:right w:val="single" w:sz="4" w:space="0" w:color="auto"/>
            </w:tcBorders>
          </w:tcPr>
          <w:p w14:paraId="4B5E5E26" w14:textId="77777777" w:rsidR="004316E6" w:rsidRPr="00EA4261" w:rsidRDefault="004316E6" w:rsidP="00F468F4">
            <w:pPr>
              <w:spacing w:line="276" w:lineRule="auto"/>
              <w:jc w:val="both"/>
            </w:pPr>
          </w:p>
          <w:p w14:paraId="7E4EB589" w14:textId="409CDF31" w:rsidR="004316E6" w:rsidRPr="00EA4261" w:rsidRDefault="006F17BC" w:rsidP="00F468F4">
            <w:pPr>
              <w:spacing w:line="276" w:lineRule="auto"/>
              <w:jc w:val="both"/>
            </w:pPr>
            <w:r w:rsidRPr="00EA4261">
              <w:t>$ -----</w:t>
            </w:r>
          </w:p>
        </w:tc>
      </w:tr>
      <w:tr w:rsidR="004316E6" w:rsidRPr="00EA4261" w14:paraId="0EB250D5"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442D5AE4" w14:textId="77777777" w:rsidR="004316E6" w:rsidRPr="00EA4261" w:rsidRDefault="004316E6" w:rsidP="00F468F4">
            <w:pPr>
              <w:spacing w:line="276" w:lineRule="auto"/>
              <w:jc w:val="both"/>
            </w:pPr>
            <w:r w:rsidRPr="00EA4261">
              <w:t>2</w:t>
            </w:r>
          </w:p>
        </w:tc>
        <w:tc>
          <w:tcPr>
            <w:tcW w:w="3785" w:type="dxa"/>
            <w:tcBorders>
              <w:top w:val="single" w:sz="4" w:space="0" w:color="auto"/>
              <w:left w:val="single" w:sz="4" w:space="0" w:color="auto"/>
              <w:bottom w:val="single" w:sz="4" w:space="0" w:color="auto"/>
              <w:right w:val="single" w:sz="4" w:space="0" w:color="auto"/>
            </w:tcBorders>
            <w:hideMark/>
          </w:tcPr>
          <w:p w14:paraId="1B04A61C" w14:textId="77777777" w:rsidR="004316E6" w:rsidRPr="00EA4261" w:rsidRDefault="004316E6" w:rsidP="00F468F4">
            <w:pPr>
              <w:spacing w:line="276" w:lineRule="auto"/>
              <w:jc w:val="both"/>
            </w:pPr>
            <w:r w:rsidRPr="00EA4261">
              <w:t>Rehabilitación de espacios para la convivencia.</w:t>
            </w:r>
          </w:p>
        </w:tc>
        <w:tc>
          <w:tcPr>
            <w:tcW w:w="3733" w:type="dxa"/>
            <w:tcBorders>
              <w:top w:val="single" w:sz="4" w:space="0" w:color="auto"/>
              <w:left w:val="single" w:sz="4" w:space="0" w:color="auto"/>
              <w:bottom w:val="single" w:sz="4" w:space="0" w:color="auto"/>
              <w:right w:val="single" w:sz="4" w:space="0" w:color="auto"/>
            </w:tcBorders>
            <w:hideMark/>
          </w:tcPr>
          <w:p w14:paraId="1C654C60" w14:textId="77777777" w:rsidR="004316E6" w:rsidRPr="00EA4261" w:rsidRDefault="004316E6" w:rsidP="00F468F4">
            <w:pPr>
              <w:spacing w:line="276" w:lineRule="auto"/>
              <w:jc w:val="both"/>
            </w:pPr>
            <w:r w:rsidRPr="00EA4261">
              <w:t>Centro Escolar 15 de Septiembre</w:t>
            </w:r>
          </w:p>
        </w:tc>
        <w:tc>
          <w:tcPr>
            <w:tcW w:w="1198" w:type="dxa"/>
            <w:tcBorders>
              <w:top w:val="single" w:sz="4" w:space="0" w:color="auto"/>
              <w:left w:val="single" w:sz="4" w:space="0" w:color="auto"/>
              <w:bottom w:val="single" w:sz="4" w:space="0" w:color="auto"/>
              <w:right w:val="single" w:sz="4" w:space="0" w:color="auto"/>
            </w:tcBorders>
          </w:tcPr>
          <w:p w14:paraId="752FCE4C" w14:textId="77777777" w:rsidR="004316E6" w:rsidRPr="00EA4261" w:rsidRDefault="004316E6" w:rsidP="00F468F4">
            <w:pPr>
              <w:spacing w:line="276" w:lineRule="auto"/>
              <w:jc w:val="both"/>
            </w:pPr>
          </w:p>
          <w:p w14:paraId="460A2821" w14:textId="5DE5855E" w:rsidR="004316E6" w:rsidRPr="00EA4261" w:rsidRDefault="004316E6" w:rsidP="006F17BC">
            <w:pPr>
              <w:spacing w:line="276" w:lineRule="auto"/>
              <w:jc w:val="both"/>
            </w:pPr>
            <w:r w:rsidRPr="00EA4261">
              <w:t xml:space="preserve">$ </w:t>
            </w:r>
            <w:r w:rsidR="006F17BC" w:rsidRPr="00EA4261">
              <w:t>------</w:t>
            </w:r>
          </w:p>
        </w:tc>
      </w:tr>
      <w:tr w:rsidR="004316E6" w:rsidRPr="00EA4261" w14:paraId="414251A4"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69D3C2DC" w14:textId="77777777" w:rsidR="004316E6" w:rsidRPr="00EA4261" w:rsidRDefault="004316E6" w:rsidP="00F468F4">
            <w:pPr>
              <w:spacing w:line="276" w:lineRule="auto"/>
              <w:jc w:val="both"/>
            </w:pPr>
            <w:r w:rsidRPr="00EA4261">
              <w:t>3</w:t>
            </w:r>
          </w:p>
        </w:tc>
        <w:tc>
          <w:tcPr>
            <w:tcW w:w="3785" w:type="dxa"/>
            <w:tcBorders>
              <w:top w:val="single" w:sz="4" w:space="0" w:color="auto"/>
              <w:left w:val="single" w:sz="4" w:space="0" w:color="auto"/>
              <w:bottom w:val="single" w:sz="4" w:space="0" w:color="auto"/>
              <w:right w:val="single" w:sz="4" w:space="0" w:color="auto"/>
            </w:tcBorders>
            <w:hideMark/>
          </w:tcPr>
          <w:p w14:paraId="7BE756B2" w14:textId="77777777" w:rsidR="004316E6" w:rsidRPr="00EA4261" w:rsidRDefault="004316E6" w:rsidP="00F468F4">
            <w:pPr>
              <w:spacing w:line="276" w:lineRule="auto"/>
              <w:jc w:val="both"/>
            </w:pPr>
            <w:r w:rsidRPr="00EA4261">
              <w:t>Reparación de equipo informático del centro de cómputo del Centro Escolar.</w:t>
            </w:r>
          </w:p>
        </w:tc>
        <w:tc>
          <w:tcPr>
            <w:tcW w:w="3733" w:type="dxa"/>
            <w:tcBorders>
              <w:top w:val="single" w:sz="4" w:space="0" w:color="auto"/>
              <w:left w:val="single" w:sz="4" w:space="0" w:color="auto"/>
              <w:bottom w:val="single" w:sz="4" w:space="0" w:color="auto"/>
              <w:right w:val="single" w:sz="4" w:space="0" w:color="auto"/>
            </w:tcBorders>
            <w:hideMark/>
          </w:tcPr>
          <w:p w14:paraId="74F5F6A1" w14:textId="77777777" w:rsidR="004316E6" w:rsidRPr="00EA4261" w:rsidRDefault="004316E6" w:rsidP="00F468F4">
            <w:pPr>
              <w:spacing w:line="276" w:lineRule="auto"/>
              <w:jc w:val="both"/>
            </w:pPr>
            <w:r w:rsidRPr="00EA4261">
              <w:t>Centro Escolar Claudia Lars</w:t>
            </w:r>
          </w:p>
        </w:tc>
        <w:tc>
          <w:tcPr>
            <w:tcW w:w="1198" w:type="dxa"/>
            <w:tcBorders>
              <w:top w:val="single" w:sz="4" w:space="0" w:color="auto"/>
              <w:left w:val="single" w:sz="4" w:space="0" w:color="auto"/>
              <w:bottom w:val="single" w:sz="4" w:space="0" w:color="auto"/>
              <w:right w:val="single" w:sz="4" w:space="0" w:color="auto"/>
            </w:tcBorders>
          </w:tcPr>
          <w:p w14:paraId="1B036405" w14:textId="77777777" w:rsidR="004316E6" w:rsidRPr="00EA4261" w:rsidRDefault="004316E6" w:rsidP="00F468F4">
            <w:pPr>
              <w:spacing w:line="276" w:lineRule="auto"/>
              <w:jc w:val="both"/>
            </w:pPr>
          </w:p>
          <w:p w14:paraId="6C20CC16" w14:textId="5F42C8E2" w:rsidR="004316E6" w:rsidRPr="00EA4261" w:rsidRDefault="004316E6" w:rsidP="006F17BC">
            <w:pPr>
              <w:spacing w:line="276" w:lineRule="auto"/>
              <w:jc w:val="both"/>
            </w:pPr>
            <w:r w:rsidRPr="00EA4261">
              <w:t xml:space="preserve">$ </w:t>
            </w:r>
            <w:r w:rsidR="006F17BC" w:rsidRPr="00EA4261">
              <w:t>--------</w:t>
            </w:r>
          </w:p>
        </w:tc>
      </w:tr>
      <w:tr w:rsidR="004316E6" w:rsidRPr="00EA4261" w14:paraId="53586C73"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2842DEEA" w14:textId="77777777" w:rsidR="004316E6" w:rsidRPr="00EA4261" w:rsidRDefault="004316E6" w:rsidP="00F468F4">
            <w:pPr>
              <w:spacing w:line="276" w:lineRule="auto"/>
              <w:jc w:val="both"/>
            </w:pPr>
            <w:r w:rsidRPr="00EA4261">
              <w:t>4</w:t>
            </w:r>
          </w:p>
        </w:tc>
        <w:tc>
          <w:tcPr>
            <w:tcW w:w="3785" w:type="dxa"/>
            <w:tcBorders>
              <w:top w:val="single" w:sz="4" w:space="0" w:color="auto"/>
              <w:left w:val="single" w:sz="4" w:space="0" w:color="auto"/>
              <w:bottom w:val="single" w:sz="4" w:space="0" w:color="auto"/>
              <w:right w:val="single" w:sz="4" w:space="0" w:color="auto"/>
            </w:tcBorders>
            <w:hideMark/>
          </w:tcPr>
          <w:p w14:paraId="286E84C9" w14:textId="77777777" w:rsidR="004316E6" w:rsidRPr="00EA4261" w:rsidRDefault="004316E6" w:rsidP="00F468F4">
            <w:pPr>
              <w:spacing w:line="276" w:lineRule="auto"/>
              <w:jc w:val="both"/>
            </w:pPr>
            <w:r w:rsidRPr="00EA4261">
              <w:t>Amate y fórmate</w:t>
            </w:r>
          </w:p>
        </w:tc>
        <w:tc>
          <w:tcPr>
            <w:tcW w:w="3733" w:type="dxa"/>
            <w:tcBorders>
              <w:top w:val="single" w:sz="4" w:space="0" w:color="auto"/>
              <w:left w:val="single" w:sz="4" w:space="0" w:color="auto"/>
              <w:bottom w:val="single" w:sz="4" w:space="0" w:color="auto"/>
              <w:right w:val="single" w:sz="4" w:space="0" w:color="auto"/>
            </w:tcBorders>
            <w:hideMark/>
          </w:tcPr>
          <w:p w14:paraId="32E8DB54" w14:textId="77777777" w:rsidR="004316E6" w:rsidRPr="00EA4261" w:rsidRDefault="004316E6" w:rsidP="00F468F4">
            <w:pPr>
              <w:spacing w:line="276" w:lineRule="auto"/>
              <w:jc w:val="both"/>
            </w:pPr>
            <w:r w:rsidRPr="00EA4261">
              <w:t>Grupo juvenil San Valentín de la Comunidad El Socorro</w:t>
            </w:r>
          </w:p>
        </w:tc>
        <w:tc>
          <w:tcPr>
            <w:tcW w:w="1198" w:type="dxa"/>
            <w:tcBorders>
              <w:top w:val="single" w:sz="4" w:space="0" w:color="auto"/>
              <w:left w:val="single" w:sz="4" w:space="0" w:color="auto"/>
              <w:bottom w:val="single" w:sz="4" w:space="0" w:color="auto"/>
              <w:right w:val="single" w:sz="4" w:space="0" w:color="auto"/>
            </w:tcBorders>
          </w:tcPr>
          <w:p w14:paraId="2A32E3DC" w14:textId="77777777" w:rsidR="004316E6" w:rsidRPr="00EA4261" w:rsidRDefault="004316E6" w:rsidP="00F468F4">
            <w:pPr>
              <w:spacing w:line="276" w:lineRule="auto"/>
              <w:jc w:val="both"/>
            </w:pPr>
          </w:p>
          <w:p w14:paraId="7D5C2731" w14:textId="4077F807" w:rsidR="004316E6" w:rsidRPr="00EA4261" w:rsidRDefault="004316E6" w:rsidP="006F17BC">
            <w:pPr>
              <w:spacing w:line="276" w:lineRule="auto"/>
              <w:jc w:val="both"/>
            </w:pPr>
            <w:r w:rsidRPr="00EA4261">
              <w:t xml:space="preserve">$ </w:t>
            </w:r>
            <w:r w:rsidR="006F17BC" w:rsidRPr="00EA4261">
              <w:t>-------</w:t>
            </w:r>
          </w:p>
        </w:tc>
      </w:tr>
      <w:tr w:rsidR="004316E6" w:rsidRPr="00EA4261" w14:paraId="2D453740"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0245561E" w14:textId="77777777" w:rsidR="004316E6" w:rsidRPr="00EA4261" w:rsidRDefault="004316E6" w:rsidP="00F468F4">
            <w:pPr>
              <w:spacing w:line="276" w:lineRule="auto"/>
              <w:jc w:val="both"/>
            </w:pPr>
            <w:r w:rsidRPr="00EA4261">
              <w:t>5</w:t>
            </w:r>
          </w:p>
        </w:tc>
        <w:tc>
          <w:tcPr>
            <w:tcW w:w="3785" w:type="dxa"/>
            <w:tcBorders>
              <w:top w:val="single" w:sz="4" w:space="0" w:color="auto"/>
              <w:left w:val="single" w:sz="4" w:space="0" w:color="auto"/>
              <w:bottom w:val="single" w:sz="4" w:space="0" w:color="auto"/>
              <w:right w:val="single" w:sz="4" w:space="0" w:color="auto"/>
            </w:tcBorders>
            <w:hideMark/>
          </w:tcPr>
          <w:p w14:paraId="39056450" w14:textId="77777777" w:rsidR="004316E6" w:rsidRPr="00EA4261" w:rsidRDefault="004316E6" w:rsidP="00F468F4">
            <w:pPr>
              <w:spacing w:line="276" w:lineRule="auto"/>
              <w:jc w:val="both"/>
            </w:pPr>
            <w:r w:rsidRPr="00EA4261">
              <w:t>Construcción de bancas, mesa y graderíos para la convivencia en zona verde.</w:t>
            </w:r>
          </w:p>
        </w:tc>
        <w:tc>
          <w:tcPr>
            <w:tcW w:w="3733" w:type="dxa"/>
            <w:tcBorders>
              <w:top w:val="single" w:sz="4" w:space="0" w:color="auto"/>
              <w:left w:val="single" w:sz="4" w:space="0" w:color="auto"/>
              <w:bottom w:val="single" w:sz="4" w:space="0" w:color="auto"/>
              <w:right w:val="single" w:sz="4" w:space="0" w:color="auto"/>
            </w:tcBorders>
            <w:hideMark/>
          </w:tcPr>
          <w:p w14:paraId="1EE6195F" w14:textId="77777777" w:rsidR="004316E6" w:rsidRPr="00EA4261" w:rsidRDefault="004316E6" w:rsidP="00F468F4">
            <w:pPr>
              <w:spacing w:line="276" w:lineRule="auto"/>
              <w:jc w:val="both"/>
            </w:pPr>
            <w:r w:rsidRPr="00EA4261">
              <w:t>Comité Juvenil de la comunidad Cosme Spessotto</w:t>
            </w:r>
          </w:p>
        </w:tc>
        <w:tc>
          <w:tcPr>
            <w:tcW w:w="1198" w:type="dxa"/>
            <w:tcBorders>
              <w:top w:val="single" w:sz="4" w:space="0" w:color="auto"/>
              <w:left w:val="single" w:sz="4" w:space="0" w:color="auto"/>
              <w:bottom w:val="single" w:sz="4" w:space="0" w:color="auto"/>
              <w:right w:val="single" w:sz="4" w:space="0" w:color="auto"/>
            </w:tcBorders>
          </w:tcPr>
          <w:p w14:paraId="7C6826DA" w14:textId="77777777" w:rsidR="004316E6" w:rsidRPr="00EA4261" w:rsidRDefault="004316E6" w:rsidP="00F468F4">
            <w:pPr>
              <w:spacing w:line="276" w:lineRule="auto"/>
              <w:jc w:val="both"/>
            </w:pPr>
          </w:p>
          <w:p w14:paraId="42A77520" w14:textId="35905E8E" w:rsidR="004316E6" w:rsidRPr="00EA4261" w:rsidRDefault="004316E6" w:rsidP="006F17BC">
            <w:pPr>
              <w:spacing w:line="276" w:lineRule="auto"/>
              <w:jc w:val="both"/>
            </w:pPr>
            <w:r w:rsidRPr="00EA4261">
              <w:t xml:space="preserve">$ </w:t>
            </w:r>
            <w:r w:rsidR="006F17BC" w:rsidRPr="00EA4261">
              <w:t>------</w:t>
            </w:r>
          </w:p>
        </w:tc>
      </w:tr>
      <w:tr w:rsidR="004316E6" w:rsidRPr="00EA4261" w14:paraId="48CF9C77"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536557EF" w14:textId="77777777" w:rsidR="004316E6" w:rsidRPr="00EA4261" w:rsidRDefault="004316E6" w:rsidP="00F468F4">
            <w:pPr>
              <w:spacing w:line="276" w:lineRule="auto"/>
              <w:jc w:val="both"/>
            </w:pPr>
            <w:r w:rsidRPr="00EA4261">
              <w:t>6</w:t>
            </w:r>
          </w:p>
        </w:tc>
        <w:tc>
          <w:tcPr>
            <w:tcW w:w="3785" w:type="dxa"/>
            <w:tcBorders>
              <w:top w:val="single" w:sz="4" w:space="0" w:color="auto"/>
              <w:left w:val="single" w:sz="4" w:space="0" w:color="auto"/>
              <w:bottom w:val="single" w:sz="4" w:space="0" w:color="auto"/>
              <w:right w:val="single" w:sz="4" w:space="0" w:color="auto"/>
            </w:tcBorders>
            <w:hideMark/>
          </w:tcPr>
          <w:p w14:paraId="71EB42D0" w14:textId="77777777" w:rsidR="004316E6" w:rsidRPr="00EA4261" w:rsidRDefault="004316E6" w:rsidP="00F468F4">
            <w:pPr>
              <w:spacing w:line="276" w:lineRule="auto"/>
              <w:jc w:val="both"/>
            </w:pPr>
            <w:r w:rsidRPr="00EA4261">
              <w:t>Construyendo sonrisas y apoyando el deporte con jóvenes</w:t>
            </w:r>
          </w:p>
        </w:tc>
        <w:tc>
          <w:tcPr>
            <w:tcW w:w="3733" w:type="dxa"/>
            <w:tcBorders>
              <w:top w:val="single" w:sz="4" w:space="0" w:color="auto"/>
              <w:left w:val="single" w:sz="4" w:space="0" w:color="auto"/>
              <w:bottom w:val="single" w:sz="4" w:space="0" w:color="auto"/>
              <w:right w:val="single" w:sz="4" w:space="0" w:color="auto"/>
            </w:tcBorders>
            <w:hideMark/>
          </w:tcPr>
          <w:p w14:paraId="696F2158" w14:textId="77777777" w:rsidR="004316E6" w:rsidRPr="00EA4261" w:rsidRDefault="004316E6" w:rsidP="00F468F4">
            <w:pPr>
              <w:spacing w:line="276" w:lineRule="auto"/>
              <w:jc w:val="both"/>
            </w:pPr>
            <w:r w:rsidRPr="00EA4261">
              <w:t>Comité juvenil de la Lotificación La Palmira</w:t>
            </w:r>
          </w:p>
        </w:tc>
        <w:tc>
          <w:tcPr>
            <w:tcW w:w="1198" w:type="dxa"/>
            <w:tcBorders>
              <w:top w:val="single" w:sz="4" w:space="0" w:color="auto"/>
              <w:left w:val="single" w:sz="4" w:space="0" w:color="auto"/>
              <w:bottom w:val="single" w:sz="4" w:space="0" w:color="auto"/>
              <w:right w:val="single" w:sz="4" w:space="0" w:color="auto"/>
            </w:tcBorders>
          </w:tcPr>
          <w:p w14:paraId="675F0981" w14:textId="77777777" w:rsidR="004316E6" w:rsidRPr="00EA4261" w:rsidRDefault="004316E6" w:rsidP="00F468F4">
            <w:pPr>
              <w:spacing w:line="276" w:lineRule="auto"/>
              <w:jc w:val="both"/>
            </w:pPr>
          </w:p>
          <w:p w14:paraId="43FC8037" w14:textId="49465F04" w:rsidR="004316E6" w:rsidRPr="00EA4261" w:rsidRDefault="004316E6" w:rsidP="006F17BC">
            <w:pPr>
              <w:spacing w:line="276" w:lineRule="auto"/>
              <w:jc w:val="both"/>
            </w:pPr>
            <w:r w:rsidRPr="00EA4261">
              <w:t xml:space="preserve">$ </w:t>
            </w:r>
            <w:r w:rsidR="006F17BC" w:rsidRPr="00EA4261">
              <w:t>------</w:t>
            </w:r>
          </w:p>
        </w:tc>
      </w:tr>
      <w:tr w:rsidR="004316E6" w:rsidRPr="00EA4261" w14:paraId="1B9D50DE"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5FB25CF1" w14:textId="77777777" w:rsidR="004316E6" w:rsidRPr="00EA4261" w:rsidRDefault="004316E6" w:rsidP="00F468F4">
            <w:pPr>
              <w:spacing w:line="276" w:lineRule="auto"/>
              <w:jc w:val="both"/>
            </w:pPr>
            <w:r w:rsidRPr="00EA4261">
              <w:t>7</w:t>
            </w:r>
          </w:p>
        </w:tc>
        <w:tc>
          <w:tcPr>
            <w:tcW w:w="3785" w:type="dxa"/>
            <w:tcBorders>
              <w:top w:val="single" w:sz="4" w:space="0" w:color="auto"/>
              <w:left w:val="single" w:sz="4" w:space="0" w:color="auto"/>
              <w:bottom w:val="single" w:sz="4" w:space="0" w:color="auto"/>
              <w:right w:val="single" w:sz="4" w:space="0" w:color="auto"/>
            </w:tcBorders>
          </w:tcPr>
          <w:p w14:paraId="58A46FFA" w14:textId="77777777" w:rsidR="004316E6" w:rsidRPr="00EA4261" w:rsidRDefault="004316E6" w:rsidP="00F468F4">
            <w:pPr>
              <w:spacing w:line="276" w:lineRule="auto"/>
              <w:jc w:val="both"/>
            </w:pPr>
            <w:r w:rsidRPr="00EA4261">
              <w:t>Fortalecimiento del proyecto preventivo nocturno ecológico, fortalecimiento de cancha, fortalecimiento de piscina.</w:t>
            </w:r>
          </w:p>
        </w:tc>
        <w:tc>
          <w:tcPr>
            <w:tcW w:w="3733" w:type="dxa"/>
            <w:tcBorders>
              <w:top w:val="single" w:sz="4" w:space="0" w:color="auto"/>
              <w:left w:val="single" w:sz="4" w:space="0" w:color="auto"/>
              <w:bottom w:val="single" w:sz="4" w:space="0" w:color="auto"/>
              <w:right w:val="single" w:sz="4" w:space="0" w:color="auto"/>
            </w:tcBorders>
          </w:tcPr>
          <w:p w14:paraId="3768AF46" w14:textId="77777777" w:rsidR="004316E6" w:rsidRPr="00EA4261" w:rsidRDefault="004316E6" w:rsidP="00F468F4">
            <w:pPr>
              <w:spacing w:line="276" w:lineRule="auto"/>
              <w:jc w:val="both"/>
            </w:pPr>
          </w:p>
          <w:p w14:paraId="4618E805" w14:textId="77777777" w:rsidR="004316E6" w:rsidRPr="00EA4261" w:rsidRDefault="004316E6" w:rsidP="00F468F4">
            <w:pPr>
              <w:spacing w:line="276" w:lineRule="auto"/>
              <w:jc w:val="both"/>
            </w:pPr>
            <w:r w:rsidRPr="00EA4261">
              <w:t>Comité juvenil colonia La Esperanza</w:t>
            </w:r>
          </w:p>
        </w:tc>
        <w:tc>
          <w:tcPr>
            <w:tcW w:w="1198" w:type="dxa"/>
            <w:tcBorders>
              <w:top w:val="single" w:sz="4" w:space="0" w:color="auto"/>
              <w:left w:val="single" w:sz="4" w:space="0" w:color="auto"/>
              <w:bottom w:val="single" w:sz="4" w:space="0" w:color="auto"/>
              <w:right w:val="single" w:sz="4" w:space="0" w:color="auto"/>
            </w:tcBorders>
          </w:tcPr>
          <w:p w14:paraId="4489EE9E" w14:textId="77777777" w:rsidR="004316E6" w:rsidRPr="00EA4261" w:rsidRDefault="004316E6" w:rsidP="00F468F4">
            <w:pPr>
              <w:spacing w:line="276" w:lineRule="auto"/>
              <w:jc w:val="both"/>
            </w:pPr>
          </w:p>
          <w:p w14:paraId="7A940554" w14:textId="4C566292" w:rsidR="004316E6" w:rsidRPr="00EA4261" w:rsidRDefault="004316E6" w:rsidP="006F17BC">
            <w:pPr>
              <w:spacing w:line="276" w:lineRule="auto"/>
              <w:jc w:val="both"/>
            </w:pPr>
            <w:r w:rsidRPr="00EA4261">
              <w:t xml:space="preserve">$ </w:t>
            </w:r>
            <w:r w:rsidR="006F17BC" w:rsidRPr="00EA4261">
              <w:t>------</w:t>
            </w:r>
          </w:p>
        </w:tc>
      </w:tr>
      <w:tr w:rsidR="004316E6" w:rsidRPr="00EA4261" w14:paraId="12C25678" w14:textId="77777777" w:rsidTr="00F468F4">
        <w:tc>
          <w:tcPr>
            <w:tcW w:w="487" w:type="dxa"/>
            <w:tcBorders>
              <w:top w:val="single" w:sz="4" w:space="0" w:color="auto"/>
              <w:left w:val="single" w:sz="4" w:space="0" w:color="auto"/>
              <w:bottom w:val="single" w:sz="4" w:space="0" w:color="auto"/>
              <w:right w:val="single" w:sz="4" w:space="0" w:color="auto"/>
            </w:tcBorders>
          </w:tcPr>
          <w:p w14:paraId="7D34171B" w14:textId="77777777" w:rsidR="004316E6" w:rsidRPr="00EA4261" w:rsidRDefault="004316E6" w:rsidP="00F468F4">
            <w:pPr>
              <w:spacing w:line="276" w:lineRule="auto"/>
              <w:jc w:val="both"/>
            </w:pPr>
          </w:p>
          <w:p w14:paraId="52676B6E" w14:textId="77777777" w:rsidR="004316E6" w:rsidRPr="00EA4261" w:rsidRDefault="004316E6" w:rsidP="00F468F4">
            <w:pPr>
              <w:spacing w:line="276" w:lineRule="auto"/>
              <w:jc w:val="both"/>
            </w:pPr>
            <w:r w:rsidRPr="00EA4261">
              <w:t>8</w:t>
            </w:r>
          </w:p>
        </w:tc>
        <w:tc>
          <w:tcPr>
            <w:tcW w:w="3785" w:type="dxa"/>
            <w:tcBorders>
              <w:top w:val="single" w:sz="4" w:space="0" w:color="auto"/>
              <w:left w:val="single" w:sz="4" w:space="0" w:color="auto"/>
              <w:bottom w:val="single" w:sz="4" w:space="0" w:color="auto"/>
              <w:right w:val="single" w:sz="4" w:space="0" w:color="auto"/>
            </w:tcBorders>
            <w:hideMark/>
          </w:tcPr>
          <w:p w14:paraId="64914848" w14:textId="77777777" w:rsidR="004316E6" w:rsidRPr="00EA4261" w:rsidRDefault="004316E6" w:rsidP="00F468F4">
            <w:pPr>
              <w:spacing w:line="276" w:lineRule="auto"/>
              <w:jc w:val="both"/>
            </w:pPr>
            <w:r w:rsidRPr="00EA4261">
              <w:t>Construcción de glorieta para actividades sociales y culturales en búsqueda de prevención de violencia con jóvenes de la comunidad</w:t>
            </w:r>
          </w:p>
        </w:tc>
        <w:tc>
          <w:tcPr>
            <w:tcW w:w="3733" w:type="dxa"/>
            <w:tcBorders>
              <w:top w:val="single" w:sz="4" w:space="0" w:color="auto"/>
              <w:left w:val="single" w:sz="4" w:space="0" w:color="auto"/>
              <w:bottom w:val="single" w:sz="4" w:space="0" w:color="auto"/>
              <w:right w:val="single" w:sz="4" w:space="0" w:color="auto"/>
            </w:tcBorders>
          </w:tcPr>
          <w:p w14:paraId="348ECC85" w14:textId="77777777" w:rsidR="004316E6" w:rsidRPr="00EA4261" w:rsidRDefault="004316E6" w:rsidP="00F468F4">
            <w:pPr>
              <w:spacing w:line="276" w:lineRule="auto"/>
              <w:jc w:val="both"/>
            </w:pPr>
            <w:r w:rsidRPr="00EA4261">
              <w:t>Comité juvenil Urbanización El Espino</w:t>
            </w:r>
          </w:p>
          <w:p w14:paraId="6548E667" w14:textId="77777777" w:rsidR="004316E6" w:rsidRPr="00EA4261" w:rsidRDefault="004316E6" w:rsidP="00F468F4">
            <w:pPr>
              <w:spacing w:line="276" w:lineRule="auto"/>
              <w:jc w:val="both"/>
            </w:pPr>
          </w:p>
        </w:tc>
        <w:tc>
          <w:tcPr>
            <w:tcW w:w="1198" w:type="dxa"/>
            <w:tcBorders>
              <w:top w:val="single" w:sz="4" w:space="0" w:color="auto"/>
              <w:left w:val="single" w:sz="4" w:space="0" w:color="auto"/>
              <w:bottom w:val="single" w:sz="4" w:space="0" w:color="auto"/>
              <w:right w:val="single" w:sz="4" w:space="0" w:color="auto"/>
            </w:tcBorders>
          </w:tcPr>
          <w:p w14:paraId="38BBE053" w14:textId="77777777" w:rsidR="004316E6" w:rsidRPr="00EA4261" w:rsidRDefault="004316E6" w:rsidP="00F468F4">
            <w:pPr>
              <w:spacing w:line="276" w:lineRule="auto"/>
              <w:jc w:val="both"/>
            </w:pPr>
          </w:p>
          <w:p w14:paraId="1A99A101" w14:textId="74D9B349" w:rsidR="004316E6" w:rsidRPr="00EA4261" w:rsidRDefault="004316E6" w:rsidP="006F17BC">
            <w:pPr>
              <w:spacing w:line="276" w:lineRule="auto"/>
              <w:jc w:val="both"/>
            </w:pPr>
            <w:r w:rsidRPr="00EA4261">
              <w:t xml:space="preserve">$ </w:t>
            </w:r>
            <w:r w:rsidR="006F17BC" w:rsidRPr="00EA4261">
              <w:t>------</w:t>
            </w:r>
          </w:p>
        </w:tc>
      </w:tr>
      <w:tr w:rsidR="004316E6" w:rsidRPr="00EA4261" w14:paraId="262EEF84" w14:textId="77777777" w:rsidTr="00F468F4">
        <w:tc>
          <w:tcPr>
            <w:tcW w:w="487" w:type="dxa"/>
            <w:tcBorders>
              <w:top w:val="single" w:sz="4" w:space="0" w:color="auto"/>
              <w:left w:val="single" w:sz="4" w:space="0" w:color="auto"/>
              <w:bottom w:val="single" w:sz="4" w:space="0" w:color="auto"/>
              <w:right w:val="single" w:sz="4" w:space="0" w:color="auto"/>
            </w:tcBorders>
            <w:hideMark/>
          </w:tcPr>
          <w:p w14:paraId="447BE86D" w14:textId="77777777" w:rsidR="004316E6" w:rsidRPr="00EA4261" w:rsidRDefault="004316E6" w:rsidP="00F468F4">
            <w:pPr>
              <w:spacing w:line="276" w:lineRule="auto"/>
              <w:jc w:val="both"/>
            </w:pPr>
            <w:r w:rsidRPr="00EA4261">
              <w:t>9</w:t>
            </w:r>
          </w:p>
        </w:tc>
        <w:tc>
          <w:tcPr>
            <w:tcW w:w="3785" w:type="dxa"/>
            <w:tcBorders>
              <w:top w:val="single" w:sz="4" w:space="0" w:color="auto"/>
              <w:left w:val="single" w:sz="4" w:space="0" w:color="auto"/>
              <w:bottom w:val="single" w:sz="4" w:space="0" w:color="auto"/>
              <w:right w:val="single" w:sz="4" w:space="0" w:color="auto"/>
            </w:tcBorders>
            <w:hideMark/>
          </w:tcPr>
          <w:p w14:paraId="6090653A" w14:textId="77777777" w:rsidR="004316E6" w:rsidRPr="00EA4261" w:rsidRDefault="004316E6" w:rsidP="00F468F4">
            <w:pPr>
              <w:spacing w:line="276" w:lineRule="auto"/>
              <w:jc w:val="both"/>
            </w:pPr>
            <w:r w:rsidRPr="00EA4261">
              <w:t>Un mejor futuro para El Manune</w:t>
            </w:r>
          </w:p>
        </w:tc>
        <w:tc>
          <w:tcPr>
            <w:tcW w:w="3733" w:type="dxa"/>
            <w:tcBorders>
              <w:top w:val="single" w:sz="4" w:space="0" w:color="auto"/>
              <w:left w:val="single" w:sz="4" w:space="0" w:color="auto"/>
              <w:bottom w:val="single" w:sz="4" w:space="0" w:color="auto"/>
              <w:right w:val="single" w:sz="4" w:space="0" w:color="auto"/>
            </w:tcBorders>
            <w:hideMark/>
          </w:tcPr>
          <w:p w14:paraId="1E8854CA" w14:textId="77777777" w:rsidR="004316E6" w:rsidRPr="00EA4261" w:rsidRDefault="004316E6" w:rsidP="00F468F4">
            <w:pPr>
              <w:spacing w:line="276" w:lineRule="auto"/>
              <w:jc w:val="both"/>
            </w:pPr>
            <w:r w:rsidRPr="00EA4261">
              <w:t>Comité Juvenil Colonia El Manune</w:t>
            </w:r>
          </w:p>
        </w:tc>
        <w:tc>
          <w:tcPr>
            <w:tcW w:w="1198" w:type="dxa"/>
            <w:tcBorders>
              <w:top w:val="single" w:sz="4" w:space="0" w:color="auto"/>
              <w:left w:val="single" w:sz="4" w:space="0" w:color="auto"/>
              <w:bottom w:val="single" w:sz="4" w:space="0" w:color="auto"/>
              <w:right w:val="single" w:sz="4" w:space="0" w:color="auto"/>
            </w:tcBorders>
            <w:hideMark/>
          </w:tcPr>
          <w:p w14:paraId="6F298061" w14:textId="0178F508" w:rsidR="004316E6" w:rsidRPr="00EA4261" w:rsidRDefault="004316E6" w:rsidP="006F17BC">
            <w:pPr>
              <w:spacing w:line="276" w:lineRule="auto"/>
              <w:jc w:val="both"/>
            </w:pPr>
            <w:r w:rsidRPr="00EA4261">
              <w:t xml:space="preserve">$ </w:t>
            </w:r>
            <w:r w:rsidR="006F17BC" w:rsidRPr="00EA4261">
              <w:t>------</w:t>
            </w:r>
          </w:p>
        </w:tc>
      </w:tr>
    </w:tbl>
    <w:p w14:paraId="55F3C481" w14:textId="7780E1CC" w:rsidR="00E17160" w:rsidRPr="00EA4261" w:rsidRDefault="0007793F" w:rsidP="00275299">
      <w:pPr>
        <w:spacing w:line="360" w:lineRule="auto"/>
        <w:jc w:val="both"/>
      </w:pPr>
      <w:r w:rsidRPr="00EA4261">
        <w:rPr>
          <w:rFonts w:eastAsia="Calibri"/>
          <w:kern w:val="2"/>
          <w:lang w:val="es-SV" w:eastAsia="en-US"/>
        </w:rPr>
        <w:t>Certifíquese el presente acuerdo y remítase al Fondo de Inversión Social para el Desarrollo Local (FISDL). COMUNÍQUESE.</w:t>
      </w:r>
      <w:r w:rsidR="00811BCC" w:rsidRPr="00EA4261">
        <w:rPr>
          <w:rFonts w:eastAsia="Calibri"/>
          <w:kern w:val="2"/>
          <w:lang w:val="es-SV" w:eastAsia="en-US"/>
        </w:rPr>
        <w:t xml:space="preserve"> </w:t>
      </w:r>
      <w:r w:rsidR="00C55CB1" w:rsidRPr="00EA4261">
        <w:rPr>
          <w:rFonts w:eastAsia="Calibri"/>
          <w:b/>
          <w:u w:val="single"/>
        </w:rPr>
        <w:t>ACUERDO NÚMERO DIEZ</w:t>
      </w:r>
      <w:r w:rsidR="00C55CB1" w:rsidRPr="00EA4261">
        <w:rPr>
          <w:rFonts w:eastAsia="Calibri"/>
        </w:rPr>
        <w:t xml:space="preserve">.- </w:t>
      </w:r>
      <w:r w:rsidR="004975EC" w:rsidRPr="00EA4261">
        <w:rPr>
          <w:rFonts w:eastAsia="Calibri"/>
        </w:rPr>
        <w:t>En relación a la nota suscrita</w:t>
      </w:r>
      <w:r w:rsidR="00FA7DF5" w:rsidRPr="00EA4261">
        <w:rPr>
          <w:rFonts w:eastAsia="Calibri"/>
        </w:rPr>
        <w:t xml:space="preserve"> por representantes de la ADESCO Lotificaron Entre Ríos</w:t>
      </w:r>
      <w:r w:rsidR="00F561D1" w:rsidRPr="00EA4261">
        <w:rPr>
          <w:rFonts w:eastAsia="Calibri"/>
        </w:rPr>
        <w:t>,</w:t>
      </w:r>
      <w:r w:rsidR="001C7C81" w:rsidRPr="00EA4261">
        <w:rPr>
          <w:rFonts w:eastAsia="Calibri"/>
        </w:rPr>
        <w:t xml:space="preserve"> de esta jurisdicción</w:t>
      </w:r>
      <w:r w:rsidR="00F561D1" w:rsidRPr="00EA4261">
        <w:rPr>
          <w:rFonts w:eastAsia="Calibri"/>
        </w:rPr>
        <w:t>;</w:t>
      </w:r>
      <w:r w:rsidR="001C7C81" w:rsidRPr="00EA4261">
        <w:rPr>
          <w:rFonts w:eastAsia="Calibri"/>
        </w:rPr>
        <w:t xml:space="preserve"> quienes solicitan </w:t>
      </w:r>
      <w:r w:rsidR="00E17FEF" w:rsidRPr="00EA4261">
        <w:rPr>
          <w:rFonts w:eastAsia="Calibri"/>
        </w:rPr>
        <w:t xml:space="preserve">el prestamos de maquinaria, </w:t>
      </w:r>
      <w:r w:rsidR="001C7C81" w:rsidRPr="00EA4261">
        <w:rPr>
          <w:rFonts w:eastAsia="Calibri"/>
        </w:rPr>
        <w:t>material</w:t>
      </w:r>
      <w:r w:rsidR="00DF4D2B" w:rsidRPr="00EA4261">
        <w:rPr>
          <w:rFonts w:eastAsia="Calibri"/>
        </w:rPr>
        <w:t>es</w:t>
      </w:r>
      <w:r w:rsidR="001C7C81" w:rsidRPr="00EA4261">
        <w:rPr>
          <w:rFonts w:eastAsia="Calibri"/>
        </w:rPr>
        <w:t xml:space="preserve"> para la </w:t>
      </w:r>
      <w:r w:rsidR="001E4191" w:rsidRPr="00EA4261">
        <w:rPr>
          <w:rFonts w:eastAsia="Calibri"/>
        </w:rPr>
        <w:t>reparación</w:t>
      </w:r>
      <w:r w:rsidR="001C7C81" w:rsidRPr="00EA4261">
        <w:rPr>
          <w:rFonts w:eastAsia="Calibri"/>
        </w:rPr>
        <w:t xml:space="preserve"> de</w:t>
      </w:r>
      <w:r w:rsidR="00E17FEF" w:rsidRPr="00EA4261">
        <w:rPr>
          <w:rFonts w:eastAsia="Calibri"/>
        </w:rPr>
        <w:t xml:space="preserve"> calle</w:t>
      </w:r>
      <w:r w:rsidR="00F50A3B" w:rsidRPr="00EA4261">
        <w:rPr>
          <w:rFonts w:eastAsia="Calibri"/>
        </w:rPr>
        <w:t xml:space="preserve"> </w:t>
      </w:r>
      <w:r w:rsidR="00F50A3B" w:rsidRPr="00EA4261">
        <w:rPr>
          <w:rFonts w:eastAsia="Calibri"/>
          <w:bCs/>
          <w:lang w:eastAsia="en-US"/>
        </w:rPr>
        <w:t>de acceso a la comunidad</w:t>
      </w:r>
      <w:r w:rsidR="00E17FEF" w:rsidRPr="00EA4261">
        <w:rPr>
          <w:rFonts w:eastAsia="Calibri"/>
        </w:rPr>
        <w:t>, construcción de rampla vehicular y pasarela</w:t>
      </w:r>
      <w:r w:rsidR="00F50A3B" w:rsidRPr="00EA4261">
        <w:rPr>
          <w:rFonts w:eastAsia="Calibri"/>
        </w:rPr>
        <w:t xml:space="preserve"> peatonal en rio el espino </w:t>
      </w:r>
      <w:r w:rsidR="00AB4675" w:rsidRPr="00EA4261">
        <w:rPr>
          <w:rFonts w:eastAsia="Calibri"/>
        </w:rPr>
        <w:t>de la misma comunidad</w:t>
      </w:r>
      <w:r w:rsidR="004975EC" w:rsidRPr="00EA4261">
        <w:rPr>
          <w:rFonts w:eastAsia="Calibri"/>
        </w:rPr>
        <w:t>; el Concejo Municipal, en uso de las facultades, por unanimidad,</w:t>
      </w:r>
      <w:r w:rsidR="004975EC" w:rsidRPr="00EA4261">
        <w:rPr>
          <w:rFonts w:eastAsia="Calibri"/>
          <w:b/>
          <w:bCs/>
        </w:rPr>
        <w:t xml:space="preserve"> ACUERDA</w:t>
      </w:r>
      <w:r w:rsidR="004975EC" w:rsidRPr="00EA4261">
        <w:rPr>
          <w:rFonts w:eastAsia="Calibri"/>
        </w:rPr>
        <w:t xml:space="preserve">: </w:t>
      </w:r>
      <w:r w:rsidR="000E0780" w:rsidRPr="00EA4261">
        <w:rPr>
          <w:rFonts w:eastAsia="Calibri"/>
          <w:b/>
        </w:rPr>
        <w:t>Solicitar</w:t>
      </w:r>
      <w:r w:rsidR="000E0780" w:rsidRPr="00EA4261">
        <w:rPr>
          <w:rFonts w:eastAsia="Calibri"/>
        </w:rPr>
        <w:t xml:space="preserve"> a la Jefatura de la Unidad de Proyectos, de esta Administración, </w:t>
      </w:r>
      <w:r w:rsidR="000E0780" w:rsidRPr="00EA4261">
        <w:rPr>
          <w:rFonts w:eastAsia="Calibri"/>
          <w:b/>
        </w:rPr>
        <w:t>realizar inspección</w:t>
      </w:r>
      <w:r w:rsidR="000E0780" w:rsidRPr="00EA4261">
        <w:rPr>
          <w:rFonts w:eastAsia="Calibri"/>
        </w:rPr>
        <w:t xml:space="preserve"> en la Lotificación Entre Ríos</w:t>
      </w:r>
      <w:r w:rsidR="00AB077D" w:rsidRPr="00EA4261">
        <w:rPr>
          <w:rFonts w:eastAsia="Calibri"/>
        </w:rPr>
        <w:t>, de esta jurisdicción,</w:t>
      </w:r>
      <w:r w:rsidR="000E0780" w:rsidRPr="00EA4261">
        <w:rPr>
          <w:rFonts w:eastAsia="Calibri"/>
        </w:rPr>
        <w:t xml:space="preserve"> </w:t>
      </w:r>
      <w:r w:rsidR="005166D2" w:rsidRPr="00EA4261">
        <w:rPr>
          <w:rFonts w:eastAsia="Calibri"/>
        </w:rPr>
        <w:t>debiendo presentar el informe junto con el presupuesto en una próxima sesión para su conocimiento de este Concejo, a fin de determinar la factibilidad de lo solicitado</w:t>
      </w:r>
      <w:r w:rsidR="00F201E7" w:rsidRPr="00EA4261">
        <w:rPr>
          <w:rFonts w:eastAsia="Calibri"/>
        </w:rPr>
        <w:t xml:space="preserve">. </w:t>
      </w:r>
      <w:r w:rsidR="000E0780" w:rsidRPr="00EA4261">
        <w:rPr>
          <w:rFonts w:eastAsia="Calibri"/>
        </w:rPr>
        <w:t>COMUNÍQUESE</w:t>
      </w:r>
      <w:r w:rsidR="00F201E7" w:rsidRPr="00EA4261">
        <w:rPr>
          <w:rFonts w:eastAsia="Calibri"/>
        </w:rPr>
        <w:t>.</w:t>
      </w:r>
      <w:r w:rsidR="00AB077D" w:rsidRPr="00EA4261">
        <w:rPr>
          <w:rFonts w:eastAsia="Calibri"/>
        </w:rPr>
        <w:t xml:space="preserve"> </w:t>
      </w:r>
      <w:r w:rsidR="00774E4F" w:rsidRPr="00EA4261">
        <w:rPr>
          <w:rFonts w:eastAsia="Calibri"/>
          <w:b/>
          <w:u w:val="single"/>
        </w:rPr>
        <w:t>ACUERDO NÚMERO ONCE</w:t>
      </w:r>
      <w:r w:rsidR="00774E4F" w:rsidRPr="00EA4261">
        <w:rPr>
          <w:rFonts w:eastAsia="Calibri"/>
        </w:rPr>
        <w:t xml:space="preserve">.- Vista la solicitud presentada por la Arq. Karla Lissette Barrera Alvarado, en lo relacionado al permiso ambiental por la poda de árboles para los meses de agosto y septiembre del año 2019, que requiere la Sociedad DELSUR; el Concejo Municipal, en uso de las facultades, por unanimidad, </w:t>
      </w:r>
      <w:r w:rsidR="00774E4F" w:rsidRPr="00EA4261">
        <w:rPr>
          <w:rFonts w:eastAsia="Calibri"/>
          <w:b/>
        </w:rPr>
        <w:t>ACUERDA: a)</w:t>
      </w:r>
      <w:r w:rsidR="00774E4F" w:rsidRPr="00EA4261">
        <w:rPr>
          <w:rFonts w:eastAsia="Calibri"/>
        </w:rPr>
        <w:t xml:space="preserve"> Autorizar el permiso ambiental para las actividades de poda de árboles en este municipio, a la Sociedad DELSUR, S.A. de C.V., por el periodo del mes de agosto y septiembre del año 2019, cuyos </w:t>
      </w:r>
      <w:r w:rsidR="00774E4F" w:rsidRPr="00EA4261">
        <w:rPr>
          <w:rFonts w:eastAsia="Calibri"/>
        </w:rPr>
        <w:lastRenderedPageBreak/>
        <w:t>residuos, serán dispuestos en un que sea designado por la Sociedad, previo con</w:t>
      </w:r>
      <w:r w:rsidR="00AB077D" w:rsidRPr="00EA4261">
        <w:rPr>
          <w:rFonts w:eastAsia="Calibri"/>
        </w:rPr>
        <w:t>ocimiento de esta Municipalidad</w:t>
      </w:r>
      <w:r w:rsidR="00774E4F" w:rsidRPr="00EA4261">
        <w:rPr>
          <w:rFonts w:eastAsia="Calibri"/>
        </w:rPr>
        <w:t xml:space="preserve">; </w:t>
      </w:r>
      <w:r w:rsidR="00774E4F" w:rsidRPr="00EA4261">
        <w:rPr>
          <w:rFonts w:eastAsia="Calibri"/>
          <w:b/>
        </w:rPr>
        <w:t>b)</w:t>
      </w:r>
      <w:r w:rsidR="00774E4F" w:rsidRPr="00EA4261">
        <w:rPr>
          <w:rFonts w:eastAsia="Calibri"/>
        </w:rPr>
        <w:t xml:space="preserve"> Aplicar el cobro de la tasa en concepto de permiso ambiental que deberá ser de $13.21 por cada árbol podado a la Sociedad DELSUR, S.A. de C.V., siendo en total la cantidad de $1,334.21. COMUNIQUESE.</w:t>
      </w:r>
      <w:r w:rsidR="00AB077D" w:rsidRPr="00EA4261">
        <w:rPr>
          <w:rFonts w:eastAsia="Calibri"/>
        </w:rPr>
        <w:t xml:space="preserve"> </w:t>
      </w:r>
      <w:r w:rsidR="00C55CB1" w:rsidRPr="00EA4261">
        <w:rPr>
          <w:rFonts w:eastAsia="Calibri"/>
          <w:b/>
          <w:u w:val="single"/>
        </w:rPr>
        <w:t>ACUERDO NÚMERO DOCE</w:t>
      </w:r>
      <w:r w:rsidR="00C55CB1" w:rsidRPr="00EA4261">
        <w:rPr>
          <w:rFonts w:eastAsia="Calibri"/>
        </w:rPr>
        <w:t>.-</w:t>
      </w:r>
      <w:r w:rsidR="0086184D" w:rsidRPr="00EA4261">
        <w:rPr>
          <w:rFonts w:eastAsia="Calibri"/>
        </w:rPr>
        <w:t xml:space="preserve"> Visto el escrito presentado por la Sra. </w:t>
      </w:r>
      <w:r w:rsidR="00D47577">
        <w:rPr>
          <w:rFonts w:eastAsia="Calibri"/>
        </w:rPr>
        <w:t>------------------------------------------------</w:t>
      </w:r>
      <w:r w:rsidR="00EA0EF9" w:rsidRPr="00EA4261">
        <w:rPr>
          <w:rFonts w:eastAsia="Calibri"/>
        </w:rPr>
        <w:t xml:space="preserve">, quien en su calidad personal presenta apelación al proceso sancionatorio con referencia </w:t>
      </w:r>
      <w:r w:rsidR="00D47577">
        <w:rPr>
          <w:rFonts w:eastAsia="Calibri"/>
        </w:rPr>
        <w:t>--------------</w:t>
      </w:r>
      <w:r w:rsidR="00EA0EF9" w:rsidRPr="00EA4261">
        <w:rPr>
          <w:rFonts w:eastAsia="Calibri"/>
        </w:rPr>
        <w:t xml:space="preserve">, emitido por el Jefe de la UPODT de esta Administración; el Concejo Municipal, en uso de las facultades, por unanimidad, </w:t>
      </w:r>
      <w:r w:rsidR="00EA0EF9" w:rsidRPr="00EA4261">
        <w:rPr>
          <w:rFonts w:eastAsia="Calibri"/>
          <w:b/>
        </w:rPr>
        <w:t>ACUERDA</w:t>
      </w:r>
      <w:r w:rsidR="00912ACF" w:rsidRPr="00EA4261">
        <w:rPr>
          <w:rFonts w:eastAsia="Calibri"/>
        </w:rPr>
        <w:t xml:space="preserve">: </w:t>
      </w:r>
      <w:r w:rsidR="00912ACF" w:rsidRPr="00EA4261">
        <w:rPr>
          <w:rFonts w:eastAsia="Calibri"/>
          <w:b/>
        </w:rPr>
        <w:t>a)</w:t>
      </w:r>
      <w:r w:rsidR="00912ACF" w:rsidRPr="00EA4261">
        <w:rPr>
          <w:rFonts w:eastAsia="Calibri"/>
        </w:rPr>
        <w:t xml:space="preserve"> Dar por recibido el escrito que contiene la apelación al proceso sancionatorio que se lleva en contra de la señora </w:t>
      </w:r>
      <w:r w:rsidR="00D47577">
        <w:rPr>
          <w:rFonts w:eastAsia="Calibri"/>
        </w:rPr>
        <w:t>----------------------------</w:t>
      </w:r>
      <w:r w:rsidR="00912ACF" w:rsidRPr="00EA4261">
        <w:rPr>
          <w:rFonts w:eastAsia="Calibri"/>
        </w:rPr>
        <w:t xml:space="preserve">; </w:t>
      </w:r>
      <w:r w:rsidR="00912ACF" w:rsidRPr="00EA4261">
        <w:rPr>
          <w:rFonts w:eastAsia="Calibri"/>
          <w:b/>
        </w:rPr>
        <w:t>b)</w:t>
      </w:r>
      <w:r w:rsidR="00912ACF" w:rsidRPr="00EA4261">
        <w:rPr>
          <w:rFonts w:eastAsia="Calibri"/>
        </w:rPr>
        <w:t xml:space="preserve"> </w:t>
      </w:r>
      <w:r w:rsidR="00912ACF" w:rsidRPr="00EA4261">
        <w:rPr>
          <w:rFonts w:eastAsia="Calibri"/>
          <w:b/>
          <w:bCs/>
          <w:lang w:eastAsia="en-US"/>
        </w:rPr>
        <w:t>Remitir el presente escrito</w:t>
      </w:r>
      <w:r w:rsidR="00912ACF" w:rsidRPr="00EA4261">
        <w:rPr>
          <w:rFonts w:eastAsia="Calibri"/>
          <w:bCs/>
          <w:lang w:eastAsia="en-US"/>
        </w:rPr>
        <w:t xml:space="preserve"> al Jurídico Municipal, Lic. Santos Alfredo Valdés, para que lleve la sustanciación del presente, y emita la respectiva recomendación. COMUNÍQUESE</w:t>
      </w:r>
      <w:r w:rsidR="00094DB1" w:rsidRPr="00EA4261">
        <w:rPr>
          <w:rFonts w:eastAsia="Calibri"/>
          <w:bCs/>
          <w:lang w:eastAsia="en-US"/>
        </w:rPr>
        <w:t>.</w:t>
      </w:r>
      <w:r w:rsidR="00AB077D" w:rsidRPr="00EA4261">
        <w:rPr>
          <w:rFonts w:eastAsia="Calibri"/>
          <w:bCs/>
          <w:lang w:eastAsia="en-US"/>
        </w:rPr>
        <w:t xml:space="preserve"> </w:t>
      </w:r>
      <w:r w:rsidR="0000297A" w:rsidRPr="00EA4261">
        <w:rPr>
          <w:rFonts w:eastAsia="Calibri"/>
          <w:b/>
          <w:u w:val="single"/>
        </w:rPr>
        <w:t>ACUERDO NÚMERO TRECE</w:t>
      </w:r>
      <w:r w:rsidR="0000297A" w:rsidRPr="00EA4261">
        <w:rPr>
          <w:rFonts w:eastAsia="Calibri"/>
        </w:rPr>
        <w:t xml:space="preserve">.- Visto el informe de fecha 21/08/19, suscrito por los miembros del comité de auditoría de esta administración, en el cual hacen las recomendaciones sobre la petición de la nivelación salarial de los empleados de esta Administración y subsidio del Rastro Municipal; este Concejo, en uso de las facultades, por unanimidad, </w:t>
      </w:r>
      <w:r w:rsidR="0000297A" w:rsidRPr="00EA4261">
        <w:rPr>
          <w:rFonts w:eastAsia="Calibri"/>
          <w:b/>
        </w:rPr>
        <w:t>ACUERDA</w:t>
      </w:r>
      <w:r w:rsidR="0000297A" w:rsidRPr="00EA4261">
        <w:rPr>
          <w:rFonts w:eastAsia="Calibri"/>
        </w:rPr>
        <w:t>: Dar por recibido el informe antes indicado, el cual fue presentado por los miembros del Comité de Auditoria de esta Administración. COMUNIQUESE</w:t>
      </w:r>
      <w:r w:rsidR="00AB077D" w:rsidRPr="00EA4261">
        <w:rPr>
          <w:rFonts w:eastAsia="Calibri"/>
        </w:rPr>
        <w:t xml:space="preserve">. </w:t>
      </w:r>
      <w:r w:rsidR="00C55CB1" w:rsidRPr="00EA4261">
        <w:rPr>
          <w:rFonts w:eastAsia="Calibri"/>
          <w:b/>
          <w:u w:val="single"/>
        </w:rPr>
        <w:t>ACUERDO NÚMERO CATORCE</w:t>
      </w:r>
      <w:r w:rsidR="00C55CB1" w:rsidRPr="00EA4261">
        <w:rPr>
          <w:rFonts w:eastAsia="Calibri"/>
        </w:rPr>
        <w:t xml:space="preserve">.- </w:t>
      </w:r>
      <w:r w:rsidR="00D03DDE" w:rsidRPr="00EA4261">
        <w:rPr>
          <w:rFonts w:eastAsia="Calibri"/>
        </w:rPr>
        <w:t>Visto el cuadro comparativo de ofertas presentado por la Jefatura de la UACI, para el proceso administrativo precontractual, correspondiente al proceso con referencia LG-45/2019-AMZ-FISDL-CONVIVIR, Contratación de Servicios Profesionales de Instructor</w:t>
      </w:r>
      <w:r w:rsidR="000234AD" w:rsidRPr="00EA4261">
        <w:rPr>
          <w:rFonts w:eastAsia="Calibri"/>
        </w:rPr>
        <w:t>í</w:t>
      </w:r>
      <w:r w:rsidR="00D03DDE" w:rsidRPr="00EA4261">
        <w:rPr>
          <w:rFonts w:eastAsia="Calibri"/>
        </w:rPr>
        <w:t xml:space="preserve">a en Capacitación Técnica Especializada en Taller de Guitarra en el Municipio de Zacatecoluca; el Concejo Municipal, </w:t>
      </w:r>
      <w:r w:rsidR="00D03DDE" w:rsidRPr="00EA4261">
        <w:rPr>
          <w:rFonts w:eastAsia="Calibri"/>
          <w:b/>
        </w:rPr>
        <w:t>CONSIDERANDO: I.-</w:t>
      </w:r>
      <w:r w:rsidR="00D03DDE" w:rsidRPr="00EA4261">
        <w:rPr>
          <w:rFonts w:eastAsia="Calibri"/>
        </w:rPr>
        <w:t xml:space="preserve"> Que en dicho cuadro consta la concurrencia de los siguientes oferentes: Julio Edgardo Ramírez Roque, Juan Francisco Segura Alvarado y Santiago Domínguez Portillo; </w:t>
      </w:r>
      <w:r w:rsidR="00D03DDE" w:rsidRPr="00EA4261">
        <w:rPr>
          <w:rFonts w:eastAsia="Calibri"/>
          <w:b/>
        </w:rPr>
        <w:t>II.-</w:t>
      </w:r>
      <w:r w:rsidR="00D03DDE" w:rsidRPr="00EA4261">
        <w:rPr>
          <w:rFonts w:eastAsia="Calibri"/>
        </w:rPr>
        <w:t xml:space="preserve"> Que la recomendación de la Comisión Evaluadora de Ofertas es adjudicar la contratación al oferente Sr. Julio Edgardo Ramírez Roque, por ser el mejor evaluado en el presente proceso; </w:t>
      </w:r>
      <w:r w:rsidR="00D03DDE" w:rsidRPr="00EA4261">
        <w:rPr>
          <w:rFonts w:eastAsia="Calibri"/>
          <w:b/>
        </w:rPr>
        <w:t>POR TANTO</w:t>
      </w:r>
      <w:r w:rsidR="00D03DDE" w:rsidRPr="00EA4261">
        <w:rPr>
          <w:rFonts w:eastAsia="Calibri"/>
        </w:rPr>
        <w:t xml:space="preserve">, en uso de las facultades, por unanimidad, </w:t>
      </w:r>
      <w:r w:rsidR="00D03DDE" w:rsidRPr="00EA4261">
        <w:rPr>
          <w:rFonts w:eastAsia="Calibri"/>
          <w:b/>
        </w:rPr>
        <w:t>ACUERDA</w:t>
      </w:r>
      <w:r w:rsidR="00D03DDE" w:rsidRPr="00EA4261">
        <w:rPr>
          <w:rFonts w:eastAsia="Calibri"/>
        </w:rPr>
        <w:t xml:space="preserve">: </w:t>
      </w:r>
      <w:r w:rsidR="00D03DDE" w:rsidRPr="00EA4261">
        <w:rPr>
          <w:rFonts w:eastAsia="Calibri"/>
          <w:b/>
        </w:rPr>
        <w:t>a)</w:t>
      </w:r>
      <w:r w:rsidR="00D03DDE" w:rsidRPr="00EA4261">
        <w:rPr>
          <w:rFonts w:eastAsia="Calibri"/>
        </w:rPr>
        <w:t xml:space="preserve"> </w:t>
      </w:r>
      <w:r w:rsidR="00D03DDE" w:rsidRPr="00EA4261">
        <w:rPr>
          <w:rFonts w:eastAsia="Calibri"/>
          <w:b/>
        </w:rPr>
        <w:t>Adjudicar</w:t>
      </w:r>
      <w:r w:rsidR="00D03DDE" w:rsidRPr="00EA4261">
        <w:rPr>
          <w:rFonts w:eastAsia="Calibri"/>
        </w:rPr>
        <w:t xml:space="preserve"> el proceso de Libre Gestión con referencia </w:t>
      </w:r>
      <w:r w:rsidR="00EF3BCD" w:rsidRPr="00EA4261">
        <w:rPr>
          <w:rFonts w:eastAsia="Calibri"/>
        </w:rPr>
        <w:t>LG-45/2019-AMZ-FISDL-CONVIVIR, Contratación de Servicios Profesionales de Instructor</w:t>
      </w:r>
      <w:r w:rsidR="000234AD" w:rsidRPr="00EA4261">
        <w:rPr>
          <w:rFonts w:eastAsia="Calibri"/>
        </w:rPr>
        <w:t>í</w:t>
      </w:r>
      <w:r w:rsidR="00EF3BCD" w:rsidRPr="00EA4261">
        <w:rPr>
          <w:rFonts w:eastAsia="Calibri"/>
        </w:rPr>
        <w:t>a en Capacitación Técnica Especializada en Taller de Guitarra en el Municipio de Zacatecoluca</w:t>
      </w:r>
      <w:r w:rsidR="00D03DDE" w:rsidRPr="00EA4261">
        <w:rPr>
          <w:rFonts w:eastAsia="Calibri"/>
        </w:rPr>
        <w:t>; a</w:t>
      </w:r>
      <w:r w:rsidR="00EF3BCD" w:rsidRPr="00EA4261">
        <w:rPr>
          <w:rFonts w:eastAsia="Calibri"/>
        </w:rPr>
        <w:t xml:space="preserve">l </w:t>
      </w:r>
      <w:r w:rsidR="00D03DDE" w:rsidRPr="00EA4261">
        <w:rPr>
          <w:rFonts w:eastAsia="Calibri"/>
        </w:rPr>
        <w:t xml:space="preserve">oferente </w:t>
      </w:r>
      <w:r w:rsidR="00EF3BCD" w:rsidRPr="00EA4261">
        <w:rPr>
          <w:rFonts w:eastAsia="Calibri"/>
        </w:rPr>
        <w:t xml:space="preserve">Sr. </w:t>
      </w:r>
      <w:r w:rsidR="00EF3BCD" w:rsidRPr="00EA4261">
        <w:rPr>
          <w:rFonts w:eastAsia="Calibri"/>
          <w:b/>
        </w:rPr>
        <w:t>JULIO EDGARDO RAMÍREZ ROQUE</w:t>
      </w:r>
      <w:r w:rsidR="00D03DDE" w:rsidRPr="00EA4261">
        <w:rPr>
          <w:rFonts w:eastAsia="Calibri"/>
        </w:rPr>
        <w:t xml:space="preserve">, portador del DUI: </w:t>
      </w:r>
      <w:r w:rsidR="006F17BC" w:rsidRPr="00EA4261">
        <w:rPr>
          <w:rFonts w:eastAsia="Calibri"/>
        </w:rPr>
        <w:t>------------------</w:t>
      </w:r>
      <w:r w:rsidR="00D03DDE" w:rsidRPr="00EA4261">
        <w:rPr>
          <w:rFonts w:eastAsia="Calibri"/>
        </w:rPr>
        <w:t xml:space="preserve"> y NIT: </w:t>
      </w:r>
      <w:r w:rsidR="006F17BC" w:rsidRPr="00EA4261">
        <w:rPr>
          <w:rFonts w:eastAsia="Calibri"/>
        </w:rPr>
        <w:t>-------------------------</w:t>
      </w:r>
      <w:r w:rsidR="00D03DDE" w:rsidRPr="00EA4261">
        <w:rPr>
          <w:rFonts w:eastAsia="Calibri"/>
        </w:rPr>
        <w:t xml:space="preserve">; por el monto total de </w:t>
      </w:r>
      <w:r w:rsidR="00EF3BCD" w:rsidRPr="00EA4261">
        <w:rPr>
          <w:rFonts w:eastAsia="Calibri"/>
        </w:rPr>
        <w:t xml:space="preserve">dos </w:t>
      </w:r>
      <w:r w:rsidR="00D03DDE" w:rsidRPr="00EA4261">
        <w:rPr>
          <w:rFonts w:eastAsia="Calibri"/>
        </w:rPr>
        <w:t>mil</w:t>
      </w:r>
      <w:r w:rsidR="00EF3BCD" w:rsidRPr="00EA4261">
        <w:rPr>
          <w:rFonts w:eastAsia="Calibri"/>
        </w:rPr>
        <w:t xml:space="preserve"> cuatrocientos</w:t>
      </w:r>
      <w:r w:rsidR="00D03DDE" w:rsidRPr="00EA4261">
        <w:rPr>
          <w:rFonts w:eastAsia="Calibri"/>
        </w:rPr>
        <w:t xml:space="preserve"> dólares de los Estados Unidos de América </w:t>
      </w:r>
      <w:r w:rsidR="00D03DDE" w:rsidRPr="00EA4261">
        <w:rPr>
          <w:rFonts w:eastAsia="Calibri"/>
          <w:b/>
        </w:rPr>
        <w:t>($</w:t>
      </w:r>
      <w:r w:rsidR="00D47577">
        <w:rPr>
          <w:rFonts w:eastAsia="Calibri"/>
          <w:b/>
        </w:rPr>
        <w:t>2,400.00</w:t>
      </w:r>
      <w:r w:rsidR="00D03DDE" w:rsidRPr="00EA4261">
        <w:rPr>
          <w:rFonts w:eastAsia="Calibri"/>
          <w:b/>
        </w:rPr>
        <w:t>)</w:t>
      </w:r>
      <w:r w:rsidR="00D03DDE" w:rsidRPr="00EA4261">
        <w:rPr>
          <w:rFonts w:eastAsia="Calibri"/>
        </w:rPr>
        <w:t xml:space="preserve">; </w:t>
      </w:r>
      <w:r w:rsidR="00EF3BCD" w:rsidRPr="00EA4261">
        <w:rPr>
          <w:rFonts w:eastAsia="Calibri"/>
        </w:rPr>
        <w:t>a razón de ($</w:t>
      </w:r>
      <w:r w:rsidR="00D47577">
        <w:rPr>
          <w:rFonts w:eastAsia="Calibri"/>
        </w:rPr>
        <w:t>400.00</w:t>
      </w:r>
      <w:r w:rsidR="00EF3BCD" w:rsidRPr="00EA4261">
        <w:rPr>
          <w:rFonts w:eastAsia="Calibri"/>
        </w:rPr>
        <w:t>) mensuales por el plazo de 6</w:t>
      </w:r>
      <w:r w:rsidR="00D03DDE" w:rsidRPr="00EA4261">
        <w:rPr>
          <w:rFonts w:eastAsia="Calibri"/>
        </w:rPr>
        <w:t xml:space="preserve"> meses contados a partir del día</w:t>
      </w:r>
      <w:r w:rsidR="00EF3BCD" w:rsidRPr="00EA4261">
        <w:rPr>
          <w:rFonts w:eastAsia="Calibri"/>
        </w:rPr>
        <w:t xml:space="preserve"> </w:t>
      </w:r>
      <w:r w:rsidR="00D47745" w:rsidRPr="00EA4261">
        <w:rPr>
          <w:rFonts w:eastAsia="Calibri"/>
        </w:rPr>
        <w:t>sábado 31 de a</w:t>
      </w:r>
      <w:r w:rsidR="00D03DDE" w:rsidRPr="00EA4261">
        <w:rPr>
          <w:rFonts w:eastAsia="Calibri"/>
        </w:rPr>
        <w:t xml:space="preserve">gosto del año 2019; deberá cumplir sus horarios y funciones de conformidad a las bases de licitación aprobadas y serán plasmadas en el contrato que se suscriba; </w:t>
      </w:r>
      <w:r w:rsidR="00D03DDE" w:rsidRPr="00EA4261">
        <w:rPr>
          <w:rFonts w:eastAsia="Calibri"/>
          <w:b/>
        </w:rPr>
        <w:t>b)</w:t>
      </w:r>
      <w:r w:rsidR="00D03DDE" w:rsidRPr="00EA4261">
        <w:rPr>
          <w:rFonts w:eastAsia="Calibri"/>
        </w:rPr>
        <w:t xml:space="preserve"> Autorizar a la Jefatura de la Unidad Jurídica la elaboración del contrato para su firma; </w:t>
      </w:r>
      <w:r w:rsidR="00D03DDE" w:rsidRPr="00EA4261">
        <w:rPr>
          <w:rFonts w:eastAsia="Calibri"/>
          <w:b/>
        </w:rPr>
        <w:t>c)</w:t>
      </w:r>
      <w:r w:rsidR="00D03DDE" w:rsidRPr="00EA4261">
        <w:rPr>
          <w:rFonts w:eastAsia="Calibri"/>
        </w:rPr>
        <w:t xml:space="preserve"> Autorizar al Alcalde Municipal, Dr. Francisco Salvador Hirezi Morataya, a firmar el instrumento legal correspondiente, actuando en la calidad indicada en el Art. 47 del Código Municipal; </w:t>
      </w:r>
      <w:r w:rsidR="00D03DDE" w:rsidRPr="00EA4261">
        <w:rPr>
          <w:rFonts w:eastAsia="Calibri"/>
          <w:b/>
        </w:rPr>
        <w:t>d)</w:t>
      </w:r>
      <w:r w:rsidR="00D03DDE" w:rsidRPr="00EA4261">
        <w:rPr>
          <w:rFonts w:eastAsia="Calibri"/>
        </w:rPr>
        <w:t xml:space="preserve"> Autorizar a la Tesorera Municipal, a efectuar los pagos de conformidad al contrato que se suscriba; con cargo a la cuenta corriente denominada: </w:t>
      </w:r>
      <w:r w:rsidR="00D03DDE" w:rsidRPr="00EA4261">
        <w:rPr>
          <w:rFonts w:eastAsia="Calibri"/>
          <w:b/>
        </w:rPr>
        <w:t xml:space="preserve">«ZACATECOLUCA / KFW </w:t>
      </w:r>
      <w:r w:rsidR="00D03DDE" w:rsidRPr="00EA4261">
        <w:rPr>
          <w:rFonts w:eastAsia="Calibri"/>
          <w:b/>
        </w:rPr>
        <w:lastRenderedPageBreak/>
        <w:t>CONVIVIR - 2017 / FOHS FASE – 1 / AT»</w:t>
      </w:r>
      <w:r w:rsidR="00D03DDE" w:rsidRPr="00EA4261">
        <w:rPr>
          <w:rFonts w:eastAsia="Calibri"/>
        </w:rPr>
        <w:t>; debiendo hacer las retenciones correspondientes y comprobarse el gasto conforme a la Ley. COMUNÍQUESE</w:t>
      </w:r>
      <w:r w:rsidR="00F621BA" w:rsidRPr="00EA4261">
        <w:rPr>
          <w:rFonts w:eastAsia="Calibri"/>
        </w:rPr>
        <w:t>.</w:t>
      </w:r>
      <w:r w:rsidR="00AB077D" w:rsidRPr="00EA4261">
        <w:rPr>
          <w:rFonts w:eastAsia="Calibri"/>
        </w:rPr>
        <w:t xml:space="preserve"> </w:t>
      </w:r>
      <w:r w:rsidR="005205F2" w:rsidRPr="00EA4261">
        <w:rPr>
          <w:rFonts w:eastAsia="Calibri"/>
          <w:b/>
          <w:u w:val="single"/>
        </w:rPr>
        <w:t>ACUERDO NÚMERO QUINCE</w:t>
      </w:r>
      <w:r w:rsidR="005205F2" w:rsidRPr="00EA4261">
        <w:rPr>
          <w:rFonts w:eastAsia="Calibri"/>
        </w:rPr>
        <w:t xml:space="preserve">.- Visto el escrito presentado por el Sr. </w:t>
      </w:r>
      <w:r w:rsidR="00D47577">
        <w:rPr>
          <w:rFonts w:eastAsia="Calibri"/>
        </w:rPr>
        <w:t>-----------------------</w:t>
      </w:r>
      <w:r w:rsidR="005205F2" w:rsidRPr="00EA4261">
        <w:rPr>
          <w:rFonts w:eastAsia="Calibri"/>
        </w:rPr>
        <w:t xml:space="preserve">, quien en su calidad personal, solicita que se realice inspección en el inmueble contiguo a su propiedad ubicado en </w:t>
      </w:r>
      <w:r w:rsidR="00D47577">
        <w:rPr>
          <w:rFonts w:eastAsia="Calibri"/>
        </w:rPr>
        <w:t>----------------------------------------------------------------</w:t>
      </w:r>
      <w:r w:rsidR="005205F2" w:rsidRPr="00EA4261">
        <w:rPr>
          <w:rFonts w:eastAsia="Calibri"/>
        </w:rPr>
        <w:t>, ya que el problema radica</w:t>
      </w:r>
      <w:r w:rsidR="00DA140E" w:rsidRPr="00EA4261">
        <w:rPr>
          <w:rFonts w:eastAsia="Calibri"/>
        </w:rPr>
        <w:t xml:space="preserve"> en</w:t>
      </w:r>
      <w:r w:rsidR="005205F2" w:rsidRPr="00EA4261">
        <w:rPr>
          <w:rFonts w:eastAsia="Calibri"/>
        </w:rPr>
        <w:t xml:space="preserve"> que al llover se filtra agua hacia su inmueble; el Concejo Municipal, en uso de las facultades, por unanimidad, </w:t>
      </w:r>
      <w:r w:rsidR="005205F2" w:rsidRPr="00EA4261">
        <w:rPr>
          <w:rFonts w:eastAsia="Calibri"/>
          <w:b/>
        </w:rPr>
        <w:t>ACUERDA</w:t>
      </w:r>
      <w:r w:rsidR="005205F2" w:rsidRPr="00EA4261">
        <w:rPr>
          <w:rFonts w:eastAsia="Calibri"/>
        </w:rPr>
        <w:t xml:space="preserve">: Remitir la solicitud del Sr. </w:t>
      </w:r>
      <w:r w:rsidR="00D47577">
        <w:rPr>
          <w:rFonts w:eastAsia="Calibri"/>
        </w:rPr>
        <w:t>--------------------</w:t>
      </w:r>
      <w:r w:rsidR="005205F2" w:rsidRPr="00EA4261">
        <w:rPr>
          <w:rFonts w:eastAsia="Calibri"/>
        </w:rPr>
        <w:t>, al Jefe de la UPODT, Arq. Alberto José Vásquez Nochez, a fin de que se realice una inspección a la propiedad del solicitante, y se verifique lo solicitado, debiendo emitir el recomendable respectivo. COMUNIQUESE</w:t>
      </w:r>
      <w:r w:rsidR="00DA140E" w:rsidRPr="00EA4261">
        <w:rPr>
          <w:rFonts w:eastAsia="Calibri"/>
        </w:rPr>
        <w:t xml:space="preserve">. </w:t>
      </w:r>
      <w:r w:rsidR="00C55CB1" w:rsidRPr="00EA4261">
        <w:rPr>
          <w:rFonts w:eastAsia="Calibri"/>
          <w:b/>
          <w:u w:val="single"/>
        </w:rPr>
        <w:t>ACUERDO NÚMERO DIECISÉIS</w:t>
      </w:r>
      <w:r w:rsidR="00C55CB1" w:rsidRPr="00EA4261">
        <w:rPr>
          <w:rFonts w:eastAsia="Calibri"/>
        </w:rPr>
        <w:t>.-</w:t>
      </w:r>
      <w:r w:rsidR="009F4035" w:rsidRPr="00EA4261">
        <w:rPr>
          <w:rFonts w:eastAsia="Calibri"/>
        </w:rPr>
        <w:t xml:space="preserve"> </w:t>
      </w:r>
      <w:r w:rsidR="00CE2F30" w:rsidRPr="00EA4261">
        <w:rPr>
          <w:rFonts w:eastAsia="Calibri"/>
        </w:rPr>
        <w:t xml:space="preserve">Visto el memorándum </w:t>
      </w:r>
      <w:r w:rsidR="00DD451D" w:rsidRPr="00EA4261">
        <w:rPr>
          <w:rFonts w:eastAsia="Calibri"/>
        </w:rPr>
        <w:t>presentado por la Licda.</w:t>
      </w:r>
      <w:r w:rsidR="00CE2F30" w:rsidRPr="00EA4261">
        <w:rPr>
          <w:rFonts w:eastAsia="Calibri"/>
        </w:rPr>
        <w:t xml:space="preserve"> </w:t>
      </w:r>
      <w:r w:rsidR="006A4B6A" w:rsidRPr="00EA4261">
        <w:rPr>
          <w:rFonts w:eastAsia="Calibri"/>
        </w:rPr>
        <w:t xml:space="preserve">Luz Margarita Avendaño de Díaz, Jefa de la UACI </w:t>
      </w:r>
      <w:r w:rsidR="00DD451D" w:rsidRPr="00EA4261">
        <w:rPr>
          <w:rFonts w:eastAsia="Calibri"/>
        </w:rPr>
        <w:t xml:space="preserve">interina </w:t>
      </w:r>
      <w:r w:rsidR="006A4B6A" w:rsidRPr="00EA4261">
        <w:rPr>
          <w:rFonts w:eastAsia="Calibri"/>
        </w:rPr>
        <w:t xml:space="preserve">de esta </w:t>
      </w:r>
      <w:r w:rsidR="00021D86" w:rsidRPr="00EA4261">
        <w:rPr>
          <w:rFonts w:eastAsia="Calibri"/>
        </w:rPr>
        <w:t xml:space="preserve">administración, </w:t>
      </w:r>
      <w:r w:rsidR="00DD451D" w:rsidRPr="00EA4261">
        <w:rPr>
          <w:rFonts w:eastAsia="Calibri"/>
        </w:rPr>
        <w:t xml:space="preserve">quien solicita </w:t>
      </w:r>
      <w:r w:rsidR="00AC39F2" w:rsidRPr="00EA4261">
        <w:rPr>
          <w:rFonts w:eastAsia="Calibri"/>
        </w:rPr>
        <w:t xml:space="preserve">la contratación de </w:t>
      </w:r>
      <w:r w:rsidR="00DD451D" w:rsidRPr="00EA4261">
        <w:rPr>
          <w:rFonts w:eastAsia="Calibri"/>
        </w:rPr>
        <w:t xml:space="preserve">un </w:t>
      </w:r>
      <w:r w:rsidR="00AC39F2" w:rsidRPr="00EA4261">
        <w:rPr>
          <w:rFonts w:eastAsia="Calibri"/>
        </w:rPr>
        <w:t xml:space="preserve">servicio de internet móvil (Hostpot), </w:t>
      </w:r>
      <w:r w:rsidR="00DD451D" w:rsidRPr="00EA4261">
        <w:rPr>
          <w:rFonts w:eastAsia="Calibri"/>
        </w:rPr>
        <w:t>para la Unidad</w:t>
      </w:r>
      <w:r w:rsidR="00021D86" w:rsidRPr="00EA4261">
        <w:rPr>
          <w:rFonts w:eastAsia="Calibri"/>
        </w:rPr>
        <w:t xml:space="preserve"> </w:t>
      </w:r>
      <w:r w:rsidR="00DD451D" w:rsidRPr="00EA4261">
        <w:rPr>
          <w:rFonts w:eastAsia="Calibri"/>
        </w:rPr>
        <w:t>del Despacho Municipal</w:t>
      </w:r>
      <w:r w:rsidR="00C67DA0" w:rsidRPr="00EA4261">
        <w:rPr>
          <w:rFonts w:eastAsia="Calibri"/>
        </w:rPr>
        <w:t>;</w:t>
      </w:r>
      <w:r w:rsidR="00E30E4A" w:rsidRPr="00EA4261">
        <w:rPr>
          <w:rFonts w:eastAsia="Calibri"/>
        </w:rPr>
        <w:t xml:space="preserve"> en uso de las facultades, por unanimidad, </w:t>
      </w:r>
      <w:r w:rsidR="00E30E4A" w:rsidRPr="00EA4261">
        <w:rPr>
          <w:rFonts w:eastAsia="Calibri"/>
          <w:b/>
        </w:rPr>
        <w:t>ACUERDA</w:t>
      </w:r>
      <w:r w:rsidR="00E30E4A" w:rsidRPr="00EA4261">
        <w:rPr>
          <w:rFonts w:eastAsia="Calibri"/>
        </w:rPr>
        <w:t>:</w:t>
      </w:r>
      <w:r w:rsidR="007C279B" w:rsidRPr="00EA4261">
        <w:rPr>
          <w:rFonts w:eastAsia="Calibri"/>
        </w:rPr>
        <w:t xml:space="preserve"> </w:t>
      </w:r>
      <w:r w:rsidR="007C279B" w:rsidRPr="00EA4261">
        <w:rPr>
          <w:rFonts w:eastAsia="Calibri"/>
          <w:b/>
        </w:rPr>
        <w:t>a)</w:t>
      </w:r>
      <w:r w:rsidR="007C279B" w:rsidRPr="00EA4261">
        <w:rPr>
          <w:rFonts w:eastAsia="Calibri"/>
        </w:rPr>
        <w:t xml:space="preserve"> </w:t>
      </w:r>
      <w:r w:rsidR="002B2203" w:rsidRPr="00EA4261">
        <w:rPr>
          <w:rFonts w:eastAsia="Calibri"/>
        </w:rPr>
        <w:t>Autorizar</w:t>
      </w:r>
      <w:r w:rsidR="00A64A67" w:rsidRPr="00EA4261">
        <w:rPr>
          <w:rFonts w:eastAsia="Calibri"/>
        </w:rPr>
        <w:t xml:space="preserve"> la contratación de un</w:t>
      </w:r>
      <w:r w:rsidR="00236500" w:rsidRPr="00EA4261">
        <w:rPr>
          <w:rFonts w:eastAsia="Calibri"/>
        </w:rPr>
        <w:t xml:space="preserve"> </w:t>
      </w:r>
      <w:r w:rsidR="007C279B" w:rsidRPr="00EA4261">
        <w:rPr>
          <w:rFonts w:eastAsia="Calibri"/>
          <w:b/>
        </w:rPr>
        <w:t>SERVICIO DE INTERNET MÓVIL</w:t>
      </w:r>
      <w:r w:rsidR="00C67DA0" w:rsidRPr="00EA4261">
        <w:rPr>
          <w:rFonts w:eastAsia="Calibri"/>
        </w:rPr>
        <w:t xml:space="preserve"> (Hostpot),</w:t>
      </w:r>
      <w:r w:rsidR="00236500" w:rsidRPr="00EA4261">
        <w:rPr>
          <w:rFonts w:eastAsia="Calibri"/>
        </w:rPr>
        <w:t xml:space="preserve"> </w:t>
      </w:r>
      <w:r w:rsidR="00A64A67" w:rsidRPr="00EA4261">
        <w:rPr>
          <w:rFonts w:eastAsia="Calibri"/>
        </w:rPr>
        <w:t>entre</w:t>
      </w:r>
      <w:r w:rsidR="00DD451D" w:rsidRPr="00EA4261">
        <w:rPr>
          <w:rFonts w:eastAsia="Calibri"/>
        </w:rPr>
        <w:t xml:space="preserve"> la Sociedad</w:t>
      </w:r>
      <w:r w:rsidR="00236500" w:rsidRPr="00EA4261">
        <w:rPr>
          <w:rFonts w:eastAsia="Calibri"/>
        </w:rPr>
        <w:t xml:space="preserve"> </w:t>
      </w:r>
      <w:r w:rsidR="007C279B" w:rsidRPr="00EA4261">
        <w:rPr>
          <w:rFonts w:eastAsia="Calibri"/>
        </w:rPr>
        <w:t>COMPAÑÍA DE TELECOMUNICACIONES DE E</w:t>
      </w:r>
      <w:r w:rsidR="00A64A67" w:rsidRPr="00EA4261">
        <w:rPr>
          <w:rFonts w:eastAsia="Calibri"/>
        </w:rPr>
        <w:t>L SALVADOR, S.A. DE C.V., y este Municipio</w:t>
      </w:r>
      <w:r w:rsidR="007C279B" w:rsidRPr="00EA4261">
        <w:rPr>
          <w:rFonts w:eastAsia="Calibri"/>
        </w:rPr>
        <w:t xml:space="preserve">; </w:t>
      </w:r>
      <w:r w:rsidR="00236500" w:rsidRPr="00EA4261">
        <w:rPr>
          <w:rFonts w:eastAsia="Calibri"/>
        </w:rPr>
        <w:t xml:space="preserve">por un monto </w:t>
      </w:r>
      <w:r w:rsidR="00DD451D" w:rsidRPr="00EA4261">
        <w:rPr>
          <w:rFonts w:eastAsia="Calibri"/>
        </w:rPr>
        <w:t xml:space="preserve">mensual </w:t>
      </w:r>
      <w:r w:rsidR="00236500" w:rsidRPr="00EA4261">
        <w:rPr>
          <w:rFonts w:eastAsia="Calibri"/>
        </w:rPr>
        <w:t xml:space="preserve">de </w:t>
      </w:r>
      <w:r w:rsidR="006F17BC" w:rsidRPr="00EA4261">
        <w:rPr>
          <w:rFonts w:eastAsia="Calibri"/>
        </w:rPr>
        <w:t>--------------------</w:t>
      </w:r>
      <w:r w:rsidR="00236500" w:rsidRPr="00EA4261">
        <w:rPr>
          <w:rFonts w:eastAsia="Calibri"/>
        </w:rPr>
        <w:t>dólares de los Estados Unidos de América</w:t>
      </w:r>
      <w:r w:rsidR="00C67DA0" w:rsidRPr="00EA4261">
        <w:rPr>
          <w:rFonts w:eastAsia="Calibri"/>
        </w:rPr>
        <w:t xml:space="preserve"> </w:t>
      </w:r>
      <w:r w:rsidR="00C67DA0" w:rsidRPr="00EA4261">
        <w:rPr>
          <w:rFonts w:eastAsia="Calibri"/>
          <w:b/>
        </w:rPr>
        <w:t>($</w:t>
      </w:r>
      <w:r w:rsidR="004612F2" w:rsidRPr="00EA4261">
        <w:rPr>
          <w:rFonts w:eastAsia="Calibri"/>
          <w:b/>
        </w:rPr>
        <w:t>-------</w:t>
      </w:r>
      <w:r w:rsidR="00C67DA0" w:rsidRPr="00EA4261">
        <w:rPr>
          <w:rFonts w:eastAsia="Calibri"/>
          <w:b/>
        </w:rPr>
        <w:t>)</w:t>
      </w:r>
      <w:r w:rsidR="00DD451D" w:rsidRPr="00EA4261">
        <w:rPr>
          <w:rFonts w:eastAsia="Calibri"/>
        </w:rPr>
        <w:t xml:space="preserve">, por el periodo </w:t>
      </w:r>
      <w:r w:rsidR="007C279B" w:rsidRPr="00EA4261">
        <w:rPr>
          <w:rFonts w:eastAsia="Calibri"/>
        </w:rPr>
        <w:t>de 12 meses, a partir de la</w:t>
      </w:r>
      <w:r w:rsidR="00DD451D" w:rsidRPr="00EA4261">
        <w:rPr>
          <w:rFonts w:eastAsia="Calibri"/>
        </w:rPr>
        <w:t xml:space="preserve"> suscripción </w:t>
      </w:r>
      <w:r w:rsidR="003B7960" w:rsidRPr="00EA4261">
        <w:rPr>
          <w:rFonts w:eastAsia="Calibri"/>
        </w:rPr>
        <w:t>del contrato respectivo</w:t>
      </w:r>
      <w:r w:rsidR="00B52C72" w:rsidRPr="00EA4261">
        <w:rPr>
          <w:rFonts w:eastAsia="Calibri"/>
        </w:rPr>
        <w:t>, que incluye un ancho de banda de 20 gigabytes</w:t>
      </w:r>
      <w:r w:rsidR="007C279B" w:rsidRPr="00EA4261">
        <w:rPr>
          <w:rFonts w:eastAsia="Calibri"/>
        </w:rPr>
        <w:t xml:space="preserve">; </w:t>
      </w:r>
      <w:r w:rsidR="007C279B" w:rsidRPr="00EA4261">
        <w:rPr>
          <w:rFonts w:eastAsia="Calibri"/>
          <w:b/>
        </w:rPr>
        <w:t>b)</w:t>
      </w:r>
      <w:r w:rsidR="007C279B" w:rsidRPr="00EA4261">
        <w:rPr>
          <w:rFonts w:eastAsia="Calibri"/>
        </w:rPr>
        <w:t xml:space="preserve"> Ordenar a la Jefatura de la UACI, realizar las notificaciones de Ley; </w:t>
      </w:r>
      <w:r w:rsidR="007C279B" w:rsidRPr="00EA4261">
        <w:rPr>
          <w:rFonts w:eastAsia="Calibri"/>
          <w:b/>
        </w:rPr>
        <w:t>c)</w:t>
      </w:r>
      <w:r w:rsidR="007C279B" w:rsidRPr="00EA4261">
        <w:rPr>
          <w:rFonts w:eastAsia="Calibri"/>
        </w:rPr>
        <w:t xml:space="preserve"> Autorizar al Alcalde Municipal, Dr. Francisco Salvador Hirezi Morataya, a firmar el instrumento legal correspondiente, actuando en la calidad indicada en el Art. 47 del Código Municipal; </w:t>
      </w:r>
      <w:r w:rsidR="007C279B" w:rsidRPr="00EA4261">
        <w:rPr>
          <w:rFonts w:eastAsia="Calibri"/>
          <w:b/>
        </w:rPr>
        <w:t xml:space="preserve">d) </w:t>
      </w:r>
      <w:r w:rsidR="007C279B" w:rsidRPr="00EA4261">
        <w:rPr>
          <w:rFonts w:eastAsia="Calibri"/>
        </w:rPr>
        <w:t xml:space="preserve">Autorizar a la Tesorera Municipal efectuar los pagos con cargo a la </w:t>
      </w:r>
      <w:r w:rsidR="00106888" w:rsidRPr="00EA4261">
        <w:rPr>
          <w:rFonts w:eastAsia="Calibri"/>
        </w:rPr>
        <w:t xml:space="preserve">cuenta FODES 25%; </w:t>
      </w:r>
      <w:r w:rsidR="007C279B" w:rsidRPr="00EA4261">
        <w:rPr>
          <w:rFonts w:eastAsia="Calibri"/>
        </w:rPr>
        <w:t xml:space="preserve">debiéndose comprobar los gastos conforme a la Ley; </w:t>
      </w:r>
      <w:r w:rsidR="007C279B" w:rsidRPr="00EA4261">
        <w:rPr>
          <w:rFonts w:eastAsia="Calibri"/>
          <w:b/>
        </w:rPr>
        <w:t>e)</w:t>
      </w:r>
      <w:r w:rsidR="007C279B" w:rsidRPr="00EA4261">
        <w:rPr>
          <w:rFonts w:eastAsia="Calibri"/>
        </w:rPr>
        <w:t xml:space="preserve"> Nombrar ADMINISTRADORA del presente Contrato </w:t>
      </w:r>
      <w:r w:rsidR="007C279B" w:rsidRPr="00EA4261">
        <w:rPr>
          <w:rFonts w:eastAsia="Calibri"/>
          <w:i/>
        </w:rPr>
        <w:t>ad honorem</w:t>
      </w:r>
      <w:r w:rsidR="007C279B" w:rsidRPr="00EA4261">
        <w:rPr>
          <w:rFonts w:eastAsia="Calibri"/>
        </w:rPr>
        <w:t>, a la Licda. Karla Melissa Domínguez Peraza, por ostentar el cargo de Secretaria de Despacho, quien asumirá las responsabilidades del cargo de conformidad a lo establecido en la Ley. COMUNÍQUESE</w:t>
      </w:r>
      <w:r w:rsidR="00DA140E" w:rsidRPr="00EA4261">
        <w:rPr>
          <w:rFonts w:eastAsia="Calibri"/>
        </w:rPr>
        <w:t xml:space="preserve">. </w:t>
      </w:r>
      <w:r w:rsidR="00C55CB1" w:rsidRPr="00EA4261">
        <w:rPr>
          <w:rFonts w:eastAsiaTheme="minorHAnsi"/>
          <w:b/>
          <w:bCs/>
          <w:kern w:val="0"/>
          <w:u w:val="single"/>
          <w:lang w:eastAsia="en-US"/>
        </w:rPr>
        <w:t>ACUERDO NÚMERO DIECISIETE</w:t>
      </w:r>
      <w:r w:rsidR="00C55CB1" w:rsidRPr="00EA4261">
        <w:rPr>
          <w:rFonts w:eastAsiaTheme="minorHAnsi"/>
          <w:b/>
          <w:bCs/>
          <w:kern w:val="0"/>
          <w:lang w:eastAsia="en-US"/>
        </w:rPr>
        <w:t>.-</w:t>
      </w:r>
      <w:r w:rsidR="009F4035" w:rsidRPr="00EA4261">
        <w:rPr>
          <w:rFonts w:eastAsiaTheme="minorHAnsi"/>
          <w:bCs/>
          <w:kern w:val="0"/>
          <w:lang w:eastAsia="en-US"/>
        </w:rPr>
        <w:t xml:space="preserve"> </w:t>
      </w:r>
      <w:r w:rsidR="005D2FE9" w:rsidRPr="00EA4261">
        <w:rPr>
          <w:rFonts w:eastAsia="Calibri"/>
        </w:rPr>
        <w:t xml:space="preserve">El Concejo Municipal, en uso de las facultades, por unanimidad, </w:t>
      </w:r>
      <w:r w:rsidR="005D2FE9" w:rsidRPr="00EA4261">
        <w:rPr>
          <w:rFonts w:eastAsia="Calibri"/>
          <w:b/>
        </w:rPr>
        <w:t>ACUERDA</w:t>
      </w:r>
      <w:r w:rsidR="005D2FE9" w:rsidRPr="00EA4261">
        <w:rPr>
          <w:rFonts w:eastAsia="Calibri"/>
        </w:rPr>
        <w:t xml:space="preserve">: </w:t>
      </w:r>
      <w:r w:rsidR="005D2FE9" w:rsidRPr="00EA4261">
        <w:rPr>
          <w:rFonts w:eastAsia="Calibri"/>
          <w:b/>
        </w:rPr>
        <w:t>Autorizar</w:t>
      </w:r>
      <w:r w:rsidR="005D2FE9" w:rsidRPr="00EA4261">
        <w:rPr>
          <w:rFonts w:eastAsia="Calibri"/>
        </w:rPr>
        <w:t xml:space="preserve"> a la </w:t>
      </w:r>
      <w:r w:rsidR="005D2FE9" w:rsidRPr="00EA4261">
        <w:t>Licda. GRICELDA VANESSA GARCÍA EUCEDA</w:t>
      </w:r>
      <w:r w:rsidR="005D2FE9" w:rsidRPr="00EA4261">
        <w:rPr>
          <w:rFonts w:eastAsia="Batang"/>
        </w:rPr>
        <w:t xml:space="preserve">, </w:t>
      </w:r>
      <w:r w:rsidR="005D2FE9" w:rsidRPr="00EA4261">
        <w:t>Encargada del Manejo de Fondo Circulante de Caja Chica</w:t>
      </w:r>
      <w:r w:rsidR="005D2FE9" w:rsidRPr="00EA4261">
        <w:rPr>
          <w:rFonts w:eastAsia="Calibri"/>
        </w:rPr>
        <w:t xml:space="preserve">, hacer efectivo el </w:t>
      </w:r>
      <w:r w:rsidR="005D2FE9" w:rsidRPr="00EA4261">
        <w:rPr>
          <w:rFonts w:eastAsia="Calibri"/>
          <w:b/>
        </w:rPr>
        <w:t xml:space="preserve">pago de la factura N° 40432, </w:t>
      </w:r>
      <w:r w:rsidR="005D2FE9" w:rsidRPr="00EA4261">
        <w:rPr>
          <w:rFonts w:eastAsia="Calibri"/>
        </w:rPr>
        <w:t xml:space="preserve">emitida por la FAE-CALFA Registro de Armas, por un monto total de treinta y seis 00/100 dólares de los Estados Unidos de América </w:t>
      </w:r>
      <w:r w:rsidR="005D2FE9" w:rsidRPr="00EA4261">
        <w:rPr>
          <w:rFonts w:eastAsia="Calibri"/>
          <w:b/>
        </w:rPr>
        <w:t xml:space="preserve">($36.00), en concepto de Servicio de emisión de reporte de armas </w:t>
      </w:r>
      <w:r w:rsidR="005D2FE9" w:rsidRPr="00EA4261">
        <w:rPr>
          <w:rFonts w:eastAsia="Calibri"/>
        </w:rPr>
        <w:t>de fuego persona natural o jurídica</w:t>
      </w:r>
      <w:r w:rsidR="00DA140E" w:rsidRPr="00EA4261">
        <w:rPr>
          <w:rFonts w:eastAsia="Calibri"/>
        </w:rPr>
        <w:t>.</w:t>
      </w:r>
      <w:r w:rsidR="005D2FE9" w:rsidRPr="00EA4261">
        <w:rPr>
          <w:rFonts w:eastAsia="Calibri"/>
        </w:rPr>
        <w:t xml:space="preserve"> COMUNÍQUESE.</w:t>
      </w:r>
      <w:r w:rsidR="00B537B8" w:rsidRPr="00EA4261">
        <w:rPr>
          <w:rFonts w:eastAsia="Calibri"/>
        </w:rPr>
        <w:t xml:space="preserve"> </w:t>
      </w:r>
      <w:r w:rsidR="00A95045" w:rsidRPr="00EA4261">
        <w:rPr>
          <w:rFonts w:eastAsia="Calibri"/>
          <w:b/>
          <w:u w:val="single"/>
        </w:rPr>
        <w:t>ACUERDO NÚMERO DIECIOCHO</w:t>
      </w:r>
      <w:r w:rsidR="00A95045" w:rsidRPr="00EA4261">
        <w:rPr>
          <w:rFonts w:eastAsia="Calibri"/>
        </w:rPr>
        <w:t xml:space="preserve">.- </w:t>
      </w:r>
      <w:r w:rsidR="00A95045" w:rsidRPr="00EA4261">
        <w:t xml:space="preserve">En continuidad a las gestiones realizadas por la Municipalidad en temas de prevención de la Violencia, en coordinación con las políticas nacionales; el Concejo Municipal emite las siguientes </w:t>
      </w:r>
      <w:r w:rsidR="00A95045" w:rsidRPr="00EA4261">
        <w:rPr>
          <w:b/>
        </w:rPr>
        <w:t>CONSIDERACIONES: I.-</w:t>
      </w:r>
      <w:r w:rsidR="00A95045" w:rsidRPr="00EA4261">
        <w:t xml:space="preserve"> Que se emitió el </w:t>
      </w:r>
      <w:r w:rsidR="00A95045" w:rsidRPr="00EA4261">
        <w:rPr>
          <w:color w:val="000000"/>
        </w:rPr>
        <w:t xml:space="preserve">Decreto Legislativo N° 342, de fecha 23 de mayo de 2019; publicado en el Diario Oficial N° 95, Tomo 423 del fecha 27 de mayo de 2019, que introdujo modificaciones a la Ley de Presupuesto vigente  -entre otras- para efectuar transferencias de recursos entre asignaciones presupuestarias (Art. 1), tales como transferencia hacia el Ramo de Justicia y Seguridad Pública, provenientes de la Contribución Especial para la </w:t>
      </w:r>
      <w:r w:rsidR="00A95045" w:rsidRPr="00EA4261">
        <w:rPr>
          <w:color w:val="000000"/>
        </w:rPr>
        <w:lastRenderedPageBreak/>
        <w:t xml:space="preserve">Seguridad Ciudadana y Convivencia, los cuales deben ser utilizados única y exclusivamente para seguridad ciudadana y convivencia, prevención de la violencia, recuperación de espacios públicos y prevención del delito; </w:t>
      </w:r>
      <w:r w:rsidR="00A95045" w:rsidRPr="00EA4261">
        <w:rPr>
          <w:b/>
          <w:color w:val="000000"/>
        </w:rPr>
        <w:t>II.-</w:t>
      </w:r>
      <w:r w:rsidR="00A95045" w:rsidRPr="00EA4261">
        <w:rPr>
          <w:color w:val="000000"/>
        </w:rPr>
        <w:t xml:space="preserve"> </w:t>
      </w:r>
      <w:r w:rsidR="00A95045" w:rsidRPr="00EA4261">
        <w:rPr>
          <w:rFonts w:eastAsia="Calibri"/>
        </w:rPr>
        <w:t xml:space="preserve">Que el referido Decreto establece que la Alcaldía Municipalidad de Zacatecoluca es Ejecutora de los siguientes Proyectos: </w:t>
      </w:r>
      <w:r w:rsidR="00A95045" w:rsidRPr="00EA4261">
        <w:rPr>
          <w:rFonts w:eastAsia="Calibri"/>
          <w:b/>
        </w:rPr>
        <w:t>N° 45</w:t>
      </w:r>
      <w:r w:rsidR="00A95045" w:rsidRPr="00EA4261">
        <w:rPr>
          <w:rFonts w:eastAsia="Calibri"/>
        </w:rPr>
        <w:t xml:space="preserve"> «Construcción de Polideportivo Brisas de La Paz, Col. Brisas de La Paz, Autopista al Aeropuerto, Km. 60, Municipio de Zacatecoluca, Departamento de La Paz»; </w:t>
      </w:r>
      <w:r w:rsidR="00A95045" w:rsidRPr="00EA4261">
        <w:rPr>
          <w:rFonts w:eastAsia="Calibri"/>
          <w:b/>
        </w:rPr>
        <w:t>N° 56</w:t>
      </w:r>
      <w:r w:rsidR="00A95045" w:rsidRPr="00EA4261">
        <w:rPr>
          <w:rFonts w:eastAsia="Calibri"/>
        </w:rPr>
        <w:t xml:space="preserve"> «Construcción de Dos Canchas de Futbol Sala, Municipio de Zacatecoluca, Departamento de La Paz»; y, </w:t>
      </w:r>
      <w:r w:rsidR="00A95045" w:rsidRPr="00EA4261">
        <w:rPr>
          <w:rFonts w:eastAsia="Calibri"/>
          <w:b/>
        </w:rPr>
        <w:t>N° 57</w:t>
      </w:r>
      <w:r w:rsidR="00A95045" w:rsidRPr="00EA4261">
        <w:rPr>
          <w:rFonts w:eastAsia="Calibri"/>
        </w:rPr>
        <w:t xml:space="preserve"> «Construcción de Cancha de Futbol Sala, Complejo Educativo San Francisco, Municipio de Zacatecoluca, Departamento de La Paz»; </w:t>
      </w:r>
      <w:r w:rsidR="00A95045" w:rsidRPr="00EA4261">
        <w:rPr>
          <w:rFonts w:eastAsia="Calibri"/>
          <w:b/>
        </w:rPr>
        <w:t>III.-</w:t>
      </w:r>
      <w:r w:rsidR="00A95045" w:rsidRPr="00EA4261">
        <w:rPr>
          <w:rFonts w:eastAsia="Calibri"/>
        </w:rPr>
        <w:t xml:space="preserve"> Que es procedente declarar de interés social los proyectos mencionados, a fin de facilitar los trámites y permisos urbanísticos que deban realizarse para la ejecución de los proyectos mencionados; </w:t>
      </w:r>
      <w:r w:rsidR="00A95045" w:rsidRPr="00EA4261">
        <w:rPr>
          <w:rFonts w:eastAsia="Calibri"/>
          <w:b/>
        </w:rPr>
        <w:t>POR TANTO,</w:t>
      </w:r>
      <w:r w:rsidR="00A95045" w:rsidRPr="00EA4261">
        <w:rPr>
          <w:rFonts w:eastAsia="Calibri"/>
        </w:rPr>
        <w:t xml:space="preserve"> en uso de sus facultades legales, por unanimidad, </w:t>
      </w:r>
      <w:r w:rsidR="00A95045" w:rsidRPr="00EA4261">
        <w:rPr>
          <w:rFonts w:eastAsia="Calibri"/>
          <w:b/>
        </w:rPr>
        <w:t>ACUERDA: a) DECLARAR DE INTERÉS SOCIAL</w:t>
      </w:r>
      <w:r w:rsidR="00A95045" w:rsidRPr="00EA4261">
        <w:rPr>
          <w:rFonts w:eastAsia="Calibri"/>
        </w:rPr>
        <w:t xml:space="preserve"> los proyectos de construcción denominados: </w:t>
      </w:r>
      <w:r w:rsidR="00A95045" w:rsidRPr="00EA4261">
        <w:rPr>
          <w:rFonts w:eastAsia="Calibri"/>
          <w:b/>
        </w:rPr>
        <w:t>1°</w:t>
      </w:r>
      <w:r w:rsidR="00A95045" w:rsidRPr="00EA4261">
        <w:rPr>
          <w:rFonts w:eastAsia="Calibri"/>
        </w:rPr>
        <w:t xml:space="preserve"> «</w:t>
      </w:r>
      <w:r w:rsidR="00A95045" w:rsidRPr="00EA4261">
        <w:rPr>
          <w:rFonts w:eastAsia="Calibri"/>
          <w:b/>
        </w:rPr>
        <w:t>Construcción de Polideportivo Brisas de La Paz, Col. Brisas de La Paz, Autopista al Aeropuerto, Km. 60, Municipio de Zacatecoluca, Departamento de La Paz</w:t>
      </w:r>
      <w:r w:rsidR="00A95045" w:rsidRPr="00EA4261">
        <w:rPr>
          <w:rFonts w:eastAsia="Calibri"/>
        </w:rPr>
        <w:t xml:space="preserve">»; </w:t>
      </w:r>
      <w:r w:rsidR="00A95045" w:rsidRPr="00EA4261">
        <w:rPr>
          <w:rFonts w:eastAsia="Calibri"/>
          <w:b/>
        </w:rPr>
        <w:t>2°</w:t>
      </w:r>
      <w:r w:rsidR="00A95045" w:rsidRPr="00EA4261">
        <w:rPr>
          <w:rFonts w:eastAsia="Calibri"/>
        </w:rPr>
        <w:t xml:space="preserve"> «</w:t>
      </w:r>
      <w:r w:rsidR="00A95045" w:rsidRPr="00EA4261">
        <w:rPr>
          <w:rFonts w:eastAsia="Calibri"/>
          <w:b/>
        </w:rPr>
        <w:t>Construcción de Dos Canchas de Futbol Sala, Municipio de Zacatecoluca, Departamento de La Paz</w:t>
      </w:r>
      <w:r w:rsidR="00A95045" w:rsidRPr="00EA4261">
        <w:rPr>
          <w:rFonts w:eastAsia="Calibri"/>
        </w:rPr>
        <w:t xml:space="preserve">»; y, </w:t>
      </w:r>
      <w:r w:rsidR="00A95045" w:rsidRPr="00EA4261">
        <w:rPr>
          <w:rFonts w:eastAsia="Calibri"/>
          <w:b/>
        </w:rPr>
        <w:t>3°</w:t>
      </w:r>
      <w:r w:rsidR="00A95045" w:rsidRPr="00EA4261">
        <w:rPr>
          <w:rFonts w:eastAsia="Calibri"/>
        </w:rPr>
        <w:t xml:space="preserve"> «</w:t>
      </w:r>
      <w:r w:rsidR="00A95045" w:rsidRPr="00EA4261">
        <w:rPr>
          <w:rFonts w:eastAsia="Calibri"/>
          <w:b/>
        </w:rPr>
        <w:t>Construcción de Cancha de Futbol Sala, Complejo Educativo San Francisco, Municipio de Zacatecoluca, Departamento de La Paz</w:t>
      </w:r>
      <w:r w:rsidR="00A95045" w:rsidRPr="00EA4261">
        <w:rPr>
          <w:rFonts w:eastAsia="Calibri"/>
        </w:rPr>
        <w:t xml:space="preserve">»; </w:t>
      </w:r>
      <w:r w:rsidR="00A95045" w:rsidRPr="00EA4261">
        <w:rPr>
          <w:rFonts w:eastAsia="Calibri"/>
          <w:b/>
        </w:rPr>
        <w:t>b)</w:t>
      </w:r>
      <w:r w:rsidR="00A95045" w:rsidRPr="00EA4261">
        <w:rPr>
          <w:rFonts w:eastAsia="Calibri"/>
        </w:rPr>
        <w:t xml:space="preserve"> Por tratarse de proyectos que ejecutará la Alcaldía Municipal, pagará tasa cero en los trámites para obtener el dictamen técnico favorable, de conformidad al Art. 128 de la Ordenanza Reguladora del Desarrollo, Ordenamiento y Gestión de Territorio del Municipio de Zacatecoluca. Certifíquese el presente acuerdo y remítase al Ministerio de Justicia y Seguridad Pública. COMUNÍQUESE.</w:t>
      </w:r>
      <w:r w:rsidR="00B537B8" w:rsidRPr="00EA4261">
        <w:rPr>
          <w:rFonts w:eastAsia="Calibri"/>
        </w:rPr>
        <w:t xml:space="preserve"> </w:t>
      </w:r>
      <w:r w:rsidR="00A95045" w:rsidRPr="00EA4261">
        <w:rPr>
          <w:rFonts w:eastAsia="Calibri"/>
          <w:b/>
          <w:u w:val="single"/>
        </w:rPr>
        <w:t>ACUERDO NÚMERO DIECINUEVE</w:t>
      </w:r>
      <w:r w:rsidR="00A95045" w:rsidRPr="00EA4261">
        <w:rPr>
          <w:rFonts w:eastAsia="Calibri"/>
        </w:rPr>
        <w:t xml:space="preserve">.- </w:t>
      </w:r>
      <w:r w:rsidR="00A95045" w:rsidRPr="00EA4261">
        <w:t xml:space="preserve"> En relación a la ejecución de los proyectos</w:t>
      </w:r>
      <w:r w:rsidR="00A95045" w:rsidRPr="00EA4261">
        <w:rPr>
          <w:color w:val="000000"/>
        </w:rPr>
        <w:t xml:space="preserve"> que tienen como  fuente de financiamiento los fondos provenientes de la Contribución Especial para la Seguridad Ciudadana y Convivencia</w:t>
      </w:r>
      <w:r w:rsidR="00A95045" w:rsidRPr="00EA4261">
        <w:t xml:space="preserve">; el Concejo Municipal emite las siguientes </w:t>
      </w:r>
      <w:r w:rsidR="00A95045" w:rsidRPr="00EA4261">
        <w:rPr>
          <w:b/>
        </w:rPr>
        <w:t>CONSIDERACIONES: I.-</w:t>
      </w:r>
      <w:r w:rsidR="00A95045" w:rsidRPr="00EA4261">
        <w:t xml:space="preserve"> Que se emitió el </w:t>
      </w:r>
      <w:r w:rsidR="00A95045" w:rsidRPr="00EA4261">
        <w:rPr>
          <w:color w:val="000000"/>
        </w:rPr>
        <w:t xml:space="preserve">Decreto Legislativo N° 342, de fecha 23 de mayo de 2019; publicado en el Diario Oficial N° 95, Tomo 423 del fecha 27 de mayo de 2019, que introdujo modificaciones a la Ley de Presupuesto vigente  -entre otras- para efectuar transferencias de recursos entre asignaciones presupuestarias (Art. 1), tales como transferencia hacia el Ramo de Justicia y Seguridad Pública, provenientes de la Contribución Especial para la Seguridad Ciudadana y Convivencia, los cuales deben ser utilizados única y exclusivamente para seguridad ciudadana y convivencia, prevención de la violencia, recuperación de espacios públicos y prevención del delito; </w:t>
      </w:r>
      <w:r w:rsidR="00A95045" w:rsidRPr="00EA4261">
        <w:rPr>
          <w:b/>
          <w:color w:val="000000"/>
        </w:rPr>
        <w:t>II.-</w:t>
      </w:r>
      <w:r w:rsidR="00A95045" w:rsidRPr="00EA4261">
        <w:rPr>
          <w:color w:val="000000"/>
        </w:rPr>
        <w:t xml:space="preserve"> </w:t>
      </w:r>
      <w:r w:rsidR="00A95045" w:rsidRPr="00EA4261">
        <w:rPr>
          <w:rFonts w:eastAsia="Calibri"/>
        </w:rPr>
        <w:t xml:space="preserve">Que el referido Decreto establece que la Alcaldía Municipalidad de Zacatecoluca es Ejecutora de los siguientes Proyectos: </w:t>
      </w:r>
      <w:r w:rsidR="00A95045" w:rsidRPr="00EA4261">
        <w:rPr>
          <w:rFonts w:eastAsia="Calibri"/>
          <w:b/>
        </w:rPr>
        <w:t>N° 45</w:t>
      </w:r>
      <w:r w:rsidR="00A95045" w:rsidRPr="00EA4261">
        <w:rPr>
          <w:rFonts w:eastAsia="Calibri"/>
        </w:rPr>
        <w:t xml:space="preserve"> «Construcción de Polideportivo Brisas de La Paz, Col. Brisas de La Paz, Autopista al Aeropuerto, Km. 60, Municipio de Zacatecoluca, Departamento de La Paz»; </w:t>
      </w:r>
      <w:r w:rsidR="00A95045" w:rsidRPr="00EA4261">
        <w:rPr>
          <w:rFonts w:eastAsia="Calibri"/>
          <w:b/>
        </w:rPr>
        <w:t>N° 56</w:t>
      </w:r>
      <w:r w:rsidR="00A95045" w:rsidRPr="00EA4261">
        <w:rPr>
          <w:rFonts w:eastAsia="Calibri"/>
        </w:rPr>
        <w:t xml:space="preserve"> «Construcción de Dos Canchas de Futbol Sala, Municipio de Zacatecoluca, Departamento de La Paz»; y, </w:t>
      </w:r>
      <w:r w:rsidR="00A95045" w:rsidRPr="00EA4261">
        <w:rPr>
          <w:rFonts w:eastAsia="Calibri"/>
          <w:b/>
        </w:rPr>
        <w:t>N° 57</w:t>
      </w:r>
      <w:r w:rsidR="00A95045" w:rsidRPr="00EA4261">
        <w:rPr>
          <w:rFonts w:eastAsia="Calibri"/>
        </w:rPr>
        <w:t xml:space="preserve"> «Construcción de Cancha de Futbol Sala, Complejo Educativo San Francisco, Municipio de Zacatecoluca, Departamento de La Paz»; </w:t>
      </w:r>
      <w:r w:rsidR="00A95045" w:rsidRPr="00EA4261">
        <w:rPr>
          <w:rFonts w:eastAsia="Calibri"/>
          <w:b/>
        </w:rPr>
        <w:t>III.-</w:t>
      </w:r>
      <w:r w:rsidR="00A95045" w:rsidRPr="00EA4261">
        <w:rPr>
          <w:rFonts w:eastAsia="Calibri"/>
        </w:rPr>
        <w:t xml:space="preserve"> Que debe garantizarse la responsabilidad relativa al diseño y </w:t>
      </w:r>
      <w:r w:rsidR="00A95045" w:rsidRPr="00EA4261">
        <w:rPr>
          <w:rFonts w:eastAsia="Calibri"/>
        </w:rPr>
        <w:lastRenderedPageBreak/>
        <w:t xml:space="preserve">supervisión de las obras, así como su mantenimiento y operación anual, una vez construidos; </w:t>
      </w:r>
      <w:r w:rsidR="00A95045" w:rsidRPr="00EA4261">
        <w:rPr>
          <w:rFonts w:eastAsia="Calibri"/>
          <w:b/>
        </w:rPr>
        <w:t>POR TANTO,</w:t>
      </w:r>
      <w:r w:rsidR="00A95045" w:rsidRPr="00EA4261">
        <w:rPr>
          <w:rFonts w:eastAsia="Calibri"/>
        </w:rPr>
        <w:t xml:space="preserve"> este Concejo, en uso de sus facultades legales, por unanimidad, </w:t>
      </w:r>
      <w:r w:rsidR="00A95045" w:rsidRPr="00EA4261">
        <w:rPr>
          <w:rFonts w:eastAsia="Calibri"/>
          <w:b/>
        </w:rPr>
        <w:t xml:space="preserve">ACUERDA: a) ASUMIR EL COMPROMISO DE FORMULAR LAS CARPATAS TÉCNICAS </w:t>
      </w:r>
      <w:r w:rsidR="00A95045" w:rsidRPr="00EA4261">
        <w:rPr>
          <w:rFonts w:eastAsia="Calibri"/>
        </w:rPr>
        <w:t xml:space="preserve">de los Proyectos: 1° «Construcción de Polideportivo Brisas de La Paz, Col. Brisas de La Paz, Autopista al Aeropuerto, Km. 60, Municipio de Zacatecoluca, Departamento de La Paz»; 2° «Construcción de Dos Canchas de Futbol Sala, Municipio de Zacatecoluca, Departamento de La Paz»; y, 3° «Construcción de Cancha de Futbol Sala, Complejo Educativo San Francisco, Municipio de Zacatecoluca, Departamento de La Paz»; </w:t>
      </w:r>
      <w:r w:rsidR="00A95045" w:rsidRPr="00EA4261">
        <w:rPr>
          <w:rFonts w:eastAsia="Calibri"/>
          <w:b/>
        </w:rPr>
        <w:t>b)</w:t>
      </w:r>
      <w:r w:rsidR="00A95045" w:rsidRPr="00EA4261">
        <w:rPr>
          <w:rFonts w:eastAsia="Calibri"/>
        </w:rPr>
        <w:t xml:space="preserve"> Asumir el </w:t>
      </w:r>
      <w:r w:rsidR="00A95045" w:rsidRPr="00EA4261">
        <w:rPr>
          <w:rFonts w:eastAsia="Calibri"/>
          <w:b/>
        </w:rPr>
        <w:t>COMPROMISO DE LA SUPERVISIÓN DE LOS PROYECTOS</w:t>
      </w:r>
      <w:r w:rsidR="00A95045" w:rsidRPr="00EA4261">
        <w:rPr>
          <w:rFonts w:eastAsia="Calibri"/>
        </w:rPr>
        <w:t xml:space="preserve"> de obra pública mencionados; </w:t>
      </w:r>
      <w:r w:rsidR="00A95045" w:rsidRPr="00EA4261">
        <w:rPr>
          <w:rFonts w:eastAsia="Calibri"/>
          <w:b/>
        </w:rPr>
        <w:t>c)</w:t>
      </w:r>
      <w:r w:rsidR="00A95045" w:rsidRPr="00EA4261">
        <w:rPr>
          <w:rFonts w:eastAsia="Calibri"/>
        </w:rPr>
        <w:t xml:space="preserve"> Asumir los </w:t>
      </w:r>
      <w:r w:rsidR="00A95045" w:rsidRPr="00EA4261">
        <w:rPr>
          <w:rFonts w:eastAsia="Calibri"/>
          <w:b/>
        </w:rPr>
        <w:t>COSTOS DE MANTENIMIENTO Y OPERACIÓN ANUAL</w:t>
      </w:r>
      <w:r w:rsidR="00A95045" w:rsidRPr="00EA4261">
        <w:rPr>
          <w:rFonts w:eastAsia="Calibri"/>
        </w:rPr>
        <w:t xml:space="preserve"> cuando dichos proyectos sean concluidos y hayan sido puestos a disposición de la ciudadanía.</w:t>
      </w:r>
      <w:r w:rsidR="001914E9" w:rsidRPr="00EA4261">
        <w:rPr>
          <w:rFonts w:eastAsia="Calibri"/>
        </w:rPr>
        <w:t xml:space="preserve"> En lo que respecta al proyecto ordinal «3°», sus costos de mantenimiento serán asumidos por el Ministerio de Educación, lo cual quedará establecido en un convenio que se suscribirá.</w:t>
      </w:r>
      <w:r w:rsidR="00A95045" w:rsidRPr="00EA4261">
        <w:rPr>
          <w:rFonts w:eastAsia="Calibri"/>
        </w:rPr>
        <w:t xml:space="preserve"> Certifíquese el presente acuerdo y remítase al Ministerio de Justicia y Seguridad Pública. COMUNÍQUESE. </w:t>
      </w:r>
      <w:r w:rsidR="00A95045" w:rsidRPr="00EA4261">
        <w:rPr>
          <w:rFonts w:eastAsia="Calibri"/>
          <w:b/>
          <w:u w:val="single"/>
        </w:rPr>
        <w:t>ACUERDO NÚMERO VEINTE</w:t>
      </w:r>
      <w:r w:rsidR="00A95045" w:rsidRPr="00EA4261">
        <w:t>.- En relación a la ejecución de los proyectos</w:t>
      </w:r>
      <w:r w:rsidR="00A95045" w:rsidRPr="00EA4261">
        <w:rPr>
          <w:color w:val="000000"/>
        </w:rPr>
        <w:t xml:space="preserve"> que tienen como  fuente de financiamiento los fondos provenientes de la Contribución Especial para la Seguridad Ciudadana y Convivencia</w:t>
      </w:r>
      <w:r w:rsidR="00A95045" w:rsidRPr="00EA4261">
        <w:t xml:space="preserve">; el Concejo Municipal emite las siguientes </w:t>
      </w:r>
      <w:r w:rsidR="00A95045" w:rsidRPr="00EA4261">
        <w:rPr>
          <w:b/>
        </w:rPr>
        <w:t>CONSIDERACIONES: I.-</w:t>
      </w:r>
      <w:r w:rsidR="00A95045" w:rsidRPr="00EA4261">
        <w:t xml:space="preserve"> Que se emitió el </w:t>
      </w:r>
      <w:r w:rsidR="00A95045" w:rsidRPr="00EA4261">
        <w:rPr>
          <w:color w:val="000000"/>
        </w:rPr>
        <w:t xml:space="preserve">Decreto Legislativo N° 342, de fecha 23 de mayo de 2019; publicado en el Diario Oficial N° 95, Tomo 423 del fecha 27 de mayo de 2019, que introdujo modificaciones a la Ley de Presupuesto vigente  -entre otras- para efectuar transferencias de recursos entre asignaciones presupuestarias (Art. 1), tales como transferencia hacia el Ramo de Justicia y Seguridad Pública, provenientes de la Contribución Especial para la Seguridad Ciudadana y Convivencia, los cuales deben ser utilizados única y exclusivamente para seguridad ciudadana y convivencia, prevención de la violencia, recuperación de espacios públicos y prevención del delito; </w:t>
      </w:r>
      <w:r w:rsidR="00A95045" w:rsidRPr="00EA4261">
        <w:rPr>
          <w:b/>
          <w:color w:val="000000"/>
        </w:rPr>
        <w:t>II.-</w:t>
      </w:r>
      <w:r w:rsidR="00A95045" w:rsidRPr="00EA4261">
        <w:rPr>
          <w:color w:val="000000"/>
        </w:rPr>
        <w:t xml:space="preserve"> </w:t>
      </w:r>
      <w:r w:rsidR="00A95045" w:rsidRPr="00EA4261">
        <w:rPr>
          <w:rFonts w:eastAsia="Calibri"/>
        </w:rPr>
        <w:t xml:space="preserve">Que el referido Decreto establece que la Alcaldía Municipalidad de Zacatecoluca es Ejecutora de los siguientes Proyectos: </w:t>
      </w:r>
      <w:r w:rsidR="00A95045" w:rsidRPr="00EA4261">
        <w:rPr>
          <w:rFonts w:eastAsia="Calibri"/>
          <w:b/>
        </w:rPr>
        <w:t>N° 45</w:t>
      </w:r>
      <w:r w:rsidR="00A95045" w:rsidRPr="00EA4261">
        <w:rPr>
          <w:rFonts w:eastAsia="Calibri"/>
        </w:rPr>
        <w:t xml:space="preserve"> «Construcción de Polideportivo Brisas de La Paz, Col. Brisas de La Paz, Autopista al Aeropuerto, Km. 60, Municipio de Zacatecoluca, Departamento de La Paz»; </w:t>
      </w:r>
      <w:r w:rsidR="00A95045" w:rsidRPr="00EA4261">
        <w:rPr>
          <w:rFonts w:eastAsia="Calibri"/>
          <w:b/>
        </w:rPr>
        <w:t>N° 56</w:t>
      </w:r>
      <w:r w:rsidR="00A95045" w:rsidRPr="00EA4261">
        <w:rPr>
          <w:rFonts w:eastAsia="Calibri"/>
        </w:rPr>
        <w:t xml:space="preserve"> «Construcción de Dos Canchas de Futbol Sala, Municipio de Zacatecoluca, Departamento de La Paz»; y, </w:t>
      </w:r>
      <w:r w:rsidR="00A95045" w:rsidRPr="00EA4261">
        <w:rPr>
          <w:rFonts w:eastAsia="Calibri"/>
          <w:b/>
        </w:rPr>
        <w:t>N° 57</w:t>
      </w:r>
      <w:r w:rsidR="00A95045" w:rsidRPr="00EA4261">
        <w:rPr>
          <w:rFonts w:eastAsia="Calibri"/>
        </w:rPr>
        <w:t xml:space="preserve"> «Construcción de Cancha de Futbol Sala, Complejo Educativo San Francisco, Municipio de Zacatecoluca, Departamento de La Paz»; </w:t>
      </w:r>
      <w:r w:rsidR="00A95045" w:rsidRPr="00EA4261">
        <w:rPr>
          <w:rFonts w:eastAsia="Calibri"/>
          <w:b/>
        </w:rPr>
        <w:t>III.-</w:t>
      </w:r>
      <w:r w:rsidR="00A95045" w:rsidRPr="00EA4261">
        <w:rPr>
          <w:rFonts w:eastAsia="Calibri"/>
        </w:rPr>
        <w:t xml:space="preserve"> </w:t>
      </w:r>
      <w:r w:rsidR="00A95045" w:rsidRPr="00EA4261">
        <w:rPr>
          <w:shd w:val="clear" w:color="auto" w:fill="FFFFFF"/>
        </w:rPr>
        <w:t xml:space="preserve">Que para la ejecución de dichos proyectos, se requiere la suscripción de un convenio; </w:t>
      </w:r>
      <w:r w:rsidR="00A95045" w:rsidRPr="00EA4261">
        <w:rPr>
          <w:b/>
          <w:shd w:val="clear" w:color="auto" w:fill="FFFFFF"/>
        </w:rPr>
        <w:t>POR TANTO</w:t>
      </w:r>
      <w:r w:rsidR="00A95045" w:rsidRPr="00EA4261">
        <w:rPr>
          <w:shd w:val="clear" w:color="auto" w:fill="FFFFFF"/>
        </w:rPr>
        <w:t xml:space="preserve">: </w:t>
      </w:r>
      <w:r w:rsidR="00A95045" w:rsidRPr="00EA4261">
        <w:t xml:space="preserve">en uso de las facultades que le confieren los artículos 203, 204 ordinal 3º de la Constitución de la República; 1, 3 numeral 3, 4 numerales 4; 30 numeral 11, 31 numeral 8 y 47 del Código Municipal, por unanimidad, </w:t>
      </w:r>
      <w:r w:rsidR="00A95045" w:rsidRPr="00EA4261">
        <w:rPr>
          <w:b/>
        </w:rPr>
        <w:t>ACUERDA</w:t>
      </w:r>
      <w:r w:rsidR="00A95045" w:rsidRPr="00EA4261">
        <w:t xml:space="preserve">: </w:t>
      </w:r>
      <w:r w:rsidR="00A95045" w:rsidRPr="00EA4261">
        <w:rPr>
          <w:b/>
        </w:rPr>
        <w:t>a)</w:t>
      </w:r>
      <w:r w:rsidR="00A95045" w:rsidRPr="00EA4261">
        <w:t xml:space="preserve"> </w:t>
      </w:r>
      <w:r w:rsidR="00A95045" w:rsidRPr="00EA4261">
        <w:rPr>
          <w:rFonts w:eastAsia="Calibri"/>
        </w:rPr>
        <w:t xml:space="preserve">Autorizar la suscripción del </w:t>
      </w:r>
      <w:r w:rsidR="00A95045" w:rsidRPr="00EA4261">
        <w:rPr>
          <w:b/>
          <w:lang w:eastAsia="es-SV"/>
        </w:rPr>
        <w:t>CONVENIO ENTRE EL MINISTERIO DE JUSTICIA  Y SEGURIDAD PÚBLICA Y EL GOBIERNO MUNICIPAL DE ZACATECOLUCA DEPARTAMENTO DE LA PAZ</w:t>
      </w:r>
      <w:r w:rsidR="00A95045" w:rsidRPr="00EA4261">
        <w:t>, con el objetivo de establecer las responsabilidades y los compromisos entre el Ministerio y el Gobierno Municipal, para la ejecución de los proyectos de infraestructura</w:t>
      </w:r>
      <w:r w:rsidR="00A95045" w:rsidRPr="00EA4261">
        <w:rPr>
          <w:rFonts w:eastAsia="Calibri"/>
        </w:rPr>
        <w:t xml:space="preserve"> siguientes: 1° «</w:t>
      </w:r>
      <w:r w:rsidR="00A95045" w:rsidRPr="00EA4261">
        <w:rPr>
          <w:rFonts w:eastAsia="Calibri"/>
          <w:b/>
        </w:rPr>
        <w:t xml:space="preserve">Construcción de Polideportivo </w:t>
      </w:r>
      <w:r w:rsidR="00A95045" w:rsidRPr="00EA4261">
        <w:rPr>
          <w:rFonts w:eastAsia="Calibri"/>
          <w:b/>
        </w:rPr>
        <w:lastRenderedPageBreak/>
        <w:t>Brisas de La Paz, Col. Brisas de La Paz, Autopista al Aeropuerto, Km. 60, Municipio de Zacatecoluca, Departamento de La Paz</w:t>
      </w:r>
      <w:r w:rsidR="00A95045" w:rsidRPr="00EA4261">
        <w:rPr>
          <w:rFonts w:eastAsia="Calibri"/>
        </w:rPr>
        <w:t>»; 2° «</w:t>
      </w:r>
      <w:r w:rsidR="00A95045" w:rsidRPr="00EA4261">
        <w:rPr>
          <w:rFonts w:eastAsia="Calibri"/>
          <w:b/>
        </w:rPr>
        <w:t>Construcción de Dos Canchas de Futbol Sala, Municipio de Zacatecoluca, Departamento de La Paz</w:t>
      </w:r>
      <w:r w:rsidR="00A95045" w:rsidRPr="00EA4261">
        <w:rPr>
          <w:rFonts w:eastAsia="Calibri"/>
        </w:rPr>
        <w:t>»; y, 3° «</w:t>
      </w:r>
      <w:r w:rsidR="00A95045" w:rsidRPr="00EA4261">
        <w:rPr>
          <w:rFonts w:eastAsia="Calibri"/>
          <w:b/>
        </w:rPr>
        <w:t>Construcción de Cancha de Futbol Sala, Complejo Educativo San Francisco, Municipio de Zacatecoluca, Departamento de La Paz</w:t>
      </w:r>
      <w:r w:rsidR="00A95045" w:rsidRPr="00EA4261">
        <w:rPr>
          <w:rFonts w:eastAsia="Calibri"/>
        </w:rPr>
        <w:t>»</w:t>
      </w:r>
      <w:r w:rsidR="00A95045" w:rsidRPr="00EA4261">
        <w:t xml:space="preserve">; </w:t>
      </w:r>
      <w:r w:rsidR="00A95045" w:rsidRPr="00EA4261">
        <w:rPr>
          <w:b/>
        </w:rPr>
        <w:t>b)</w:t>
      </w:r>
      <w:r w:rsidR="00A95045" w:rsidRPr="00EA4261">
        <w:t xml:space="preserve"> Autorizar al Alcalde Municipal Dr. Francisco Salvador Hirezi Morataya, cuya firma se lee: «</w:t>
      </w:r>
      <w:r w:rsidR="00A95045" w:rsidRPr="00EA4261">
        <w:rPr>
          <w:i/>
        </w:rPr>
        <w:t>Hirezi</w:t>
      </w:r>
      <w:r w:rsidR="00A95045" w:rsidRPr="00EA4261">
        <w:t>», para que suscriba el instrumento, actuando en calidad de Representante Legal y Administrativo del Municipio de Zacatecoluca. COMUNÍQUESE</w:t>
      </w:r>
      <w:r w:rsidR="00A95045" w:rsidRPr="00EA4261">
        <w:rPr>
          <w:rFonts w:eastAsia="Calibri"/>
          <w:lang w:val="es-SV" w:eastAsia="en-US"/>
        </w:rPr>
        <w:t>.</w:t>
      </w:r>
      <w:r w:rsidR="00B537B8" w:rsidRPr="00EA4261">
        <w:rPr>
          <w:rFonts w:eastAsia="Calibri"/>
          <w:lang w:val="es-SV" w:eastAsia="en-US"/>
        </w:rPr>
        <w:t xml:space="preserve"> </w:t>
      </w:r>
      <w:r w:rsidR="00C55CB1" w:rsidRPr="00EA4261">
        <w:rPr>
          <w:rFonts w:eastAsia="Calibri"/>
          <w:b/>
          <w:u w:val="single"/>
        </w:rPr>
        <w:t>ACUERDO NÚMERO VEINTIUNO</w:t>
      </w:r>
      <w:r w:rsidR="00C55CB1" w:rsidRPr="00EA4261">
        <w:rPr>
          <w:rFonts w:eastAsia="Calibri"/>
        </w:rPr>
        <w:t>.-</w:t>
      </w:r>
      <w:r w:rsidR="00C55CB1" w:rsidRPr="00EA4261">
        <w:t xml:space="preserve"> </w:t>
      </w:r>
      <w:r w:rsidR="007A1C83" w:rsidRPr="00EA4261">
        <w:t xml:space="preserve">En relación a la ejecución del proyecto </w:t>
      </w:r>
      <w:r w:rsidR="007A1C83" w:rsidRPr="00EA4261">
        <w:rPr>
          <w:rFonts w:eastAsia="Calibri"/>
        </w:rPr>
        <w:t>«Construcción de Cancha de Futbol Sala, Complejo Educativo San Francisco, Municipio de Zacatecoluca, Departamento de La Paz»</w:t>
      </w:r>
      <w:r w:rsidR="007A1C83" w:rsidRPr="00EA4261">
        <w:rPr>
          <w:color w:val="000000"/>
        </w:rPr>
        <w:t xml:space="preserve"> que tiene como  fuente de financiamiento los fondos provenientes de la Contribución Especial para la Seguridad Ciudadana y Convivencia</w:t>
      </w:r>
      <w:r w:rsidR="0090198D" w:rsidRPr="00EA4261">
        <w:rPr>
          <w:color w:val="000000"/>
        </w:rPr>
        <w:t>, canalizados a través Ramo de Justicia y Seguridad Pública (Dirección General de Prevención Social de la Violencia y Cultura de Paz PREPAZ)</w:t>
      </w:r>
      <w:r w:rsidR="007A1C83" w:rsidRPr="00EA4261">
        <w:t xml:space="preserve">; el Concejo Municipal emite las siguientes </w:t>
      </w:r>
      <w:r w:rsidR="007A1C83" w:rsidRPr="00EA4261">
        <w:rPr>
          <w:b/>
        </w:rPr>
        <w:t>CONSIDERACIONES: I.-</w:t>
      </w:r>
      <w:r w:rsidR="007A1C83" w:rsidRPr="00EA4261">
        <w:t xml:space="preserve"> Que </w:t>
      </w:r>
      <w:r w:rsidR="00854EE8" w:rsidRPr="00EA4261">
        <w:t>según</w:t>
      </w:r>
      <w:r w:rsidR="007A1C83" w:rsidRPr="00EA4261">
        <w:t xml:space="preserve"> </w:t>
      </w:r>
      <w:r w:rsidR="007A1C83" w:rsidRPr="00EA4261">
        <w:rPr>
          <w:color w:val="000000"/>
        </w:rPr>
        <w:t xml:space="preserve">Decreto Legislativo N° 342, de fecha 23 de mayo de 2019; publicado en el Diario Oficial N° 95, Tomo 423 del fecha 27 de mayo de 2019, </w:t>
      </w:r>
      <w:r w:rsidR="007A1C83" w:rsidRPr="00EA4261">
        <w:rPr>
          <w:rFonts w:eastAsia="Calibri"/>
        </w:rPr>
        <w:t>la Alcaldía Municipalidad de Zacatecol</w:t>
      </w:r>
      <w:r w:rsidR="00854EE8" w:rsidRPr="00EA4261">
        <w:rPr>
          <w:rFonts w:eastAsia="Calibri"/>
        </w:rPr>
        <w:t>uca es Ejecutora del</w:t>
      </w:r>
      <w:r w:rsidR="007A1C83" w:rsidRPr="00EA4261">
        <w:rPr>
          <w:rFonts w:eastAsia="Calibri"/>
        </w:rPr>
        <w:t xml:space="preserve"> </w:t>
      </w:r>
      <w:r w:rsidR="00854EE8" w:rsidRPr="00EA4261">
        <w:rPr>
          <w:rFonts w:eastAsia="Calibri"/>
        </w:rPr>
        <w:t>Proyecto</w:t>
      </w:r>
      <w:r w:rsidR="007A1C83" w:rsidRPr="00EA4261">
        <w:rPr>
          <w:rFonts w:eastAsia="Calibri"/>
        </w:rPr>
        <w:t xml:space="preserve">: </w:t>
      </w:r>
      <w:r w:rsidR="007A1C83" w:rsidRPr="00EA4261">
        <w:rPr>
          <w:rFonts w:eastAsia="Calibri"/>
          <w:b/>
        </w:rPr>
        <w:t>N° 57</w:t>
      </w:r>
      <w:r w:rsidR="007A1C83" w:rsidRPr="00EA4261">
        <w:rPr>
          <w:rFonts w:eastAsia="Calibri"/>
        </w:rPr>
        <w:t xml:space="preserve"> «Construcción de Cancha de Futbol Sala, Complejo Educativo San Francisco, Municipio de Zacatecoluca, Departamento de La Paz»; </w:t>
      </w:r>
      <w:r w:rsidR="00854EE8" w:rsidRPr="00EA4261">
        <w:rPr>
          <w:rFonts w:eastAsia="Calibri"/>
          <w:b/>
        </w:rPr>
        <w:t>I</w:t>
      </w:r>
      <w:r w:rsidR="007A1C83" w:rsidRPr="00EA4261">
        <w:rPr>
          <w:rFonts w:eastAsia="Calibri"/>
          <w:b/>
        </w:rPr>
        <w:t>I.-</w:t>
      </w:r>
      <w:r w:rsidR="007A1C83" w:rsidRPr="00EA4261">
        <w:rPr>
          <w:rFonts w:eastAsia="Calibri"/>
        </w:rPr>
        <w:t xml:space="preserve"> </w:t>
      </w:r>
      <w:r w:rsidR="00854EE8" w:rsidRPr="00EA4261">
        <w:rPr>
          <w:shd w:val="clear" w:color="auto" w:fill="FFFFFF"/>
        </w:rPr>
        <w:t>Que para la ejecución de dicho proyecto</w:t>
      </w:r>
      <w:r w:rsidR="007A1C83" w:rsidRPr="00EA4261">
        <w:rPr>
          <w:shd w:val="clear" w:color="auto" w:fill="FFFFFF"/>
        </w:rPr>
        <w:t>, se requiere la suscripción de un convenio</w:t>
      </w:r>
      <w:r w:rsidR="00854EE8" w:rsidRPr="00EA4261">
        <w:rPr>
          <w:shd w:val="clear" w:color="auto" w:fill="FFFFFF"/>
        </w:rPr>
        <w:t>, por tratarse de una construcción en un inmueble propiedad del Estado y utilizado por el Ramo de Educación; asimismo, para que sea esa Cartera de Estado, que asuma su mantenimiento  y operación anual</w:t>
      </w:r>
      <w:r w:rsidR="007A1C83" w:rsidRPr="00EA4261">
        <w:rPr>
          <w:shd w:val="clear" w:color="auto" w:fill="FFFFFF"/>
        </w:rPr>
        <w:t xml:space="preserve">; </w:t>
      </w:r>
      <w:r w:rsidR="007A1C83" w:rsidRPr="00EA4261">
        <w:rPr>
          <w:b/>
          <w:shd w:val="clear" w:color="auto" w:fill="FFFFFF"/>
        </w:rPr>
        <w:t>POR TANTO</w:t>
      </w:r>
      <w:r w:rsidR="007A1C83" w:rsidRPr="00EA4261">
        <w:rPr>
          <w:shd w:val="clear" w:color="auto" w:fill="FFFFFF"/>
        </w:rPr>
        <w:t xml:space="preserve">: </w:t>
      </w:r>
      <w:r w:rsidR="007A1C83" w:rsidRPr="00EA4261">
        <w:t xml:space="preserve">en uso de las facultades que le confieren los artículos 203, 204 ordinal 3º de la Constitución de la República; 1, 3 numeral 3, 4 numerales 4; 30 numeral 11, 31 numeral 8 y 47 del Código Municipal, por unanimidad, </w:t>
      </w:r>
      <w:r w:rsidR="007A1C83" w:rsidRPr="00EA4261">
        <w:rPr>
          <w:b/>
        </w:rPr>
        <w:t>ACUERDA</w:t>
      </w:r>
      <w:r w:rsidR="007A1C83" w:rsidRPr="00EA4261">
        <w:t xml:space="preserve">: </w:t>
      </w:r>
      <w:r w:rsidR="007A1C83" w:rsidRPr="00EA4261">
        <w:rPr>
          <w:b/>
        </w:rPr>
        <w:t>a)</w:t>
      </w:r>
      <w:r w:rsidR="007A1C83" w:rsidRPr="00EA4261">
        <w:t xml:space="preserve"> </w:t>
      </w:r>
      <w:r w:rsidR="007A1C83" w:rsidRPr="00EA4261">
        <w:rPr>
          <w:rFonts w:eastAsia="Calibri"/>
        </w:rPr>
        <w:t xml:space="preserve">Autorizar la suscripción del </w:t>
      </w:r>
      <w:r w:rsidR="007A1C83" w:rsidRPr="00EA4261">
        <w:rPr>
          <w:b/>
          <w:lang w:eastAsia="es-SV"/>
        </w:rPr>
        <w:t xml:space="preserve">CONVENIO ENTRE EL MINISTERIO DE </w:t>
      </w:r>
      <w:r w:rsidR="00854EE8" w:rsidRPr="00EA4261">
        <w:rPr>
          <w:b/>
          <w:lang w:eastAsia="es-SV"/>
        </w:rPr>
        <w:t>EDUCACIÓN Y</w:t>
      </w:r>
      <w:r w:rsidR="007A1C83" w:rsidRPr="00EA4261">
        <w:rPr>
          <w:b/>
          <w:lang w:eastAsia="es-SV"/>
        </w:rPr>
        <w:t xml:space="preserve"> EL </w:t>
      </w:r>
      <w:r w:rsidR="00854EE8" w:rsidRPr="00EA4261">
        <w:rPr>
          <w:b/>
          <w:lang w:eastAsia="es-SV"/>
        </w:rPr>
        <w:t>MUNICIPIO</w:t>
      </w:r>
      <w:r w:rsidR="007A1C83" w:rsidRPr="00EA4261">
        <w:rPr>
          <w:b/>
          <w:lang w:eastAsia="es-SV"/>
        </w:rPr>
        <w:t xml:space="preserve"> DE ZACATECOLUCA </w:t>
      </w:r>
      <w:r w:rsidR="00854EE8" w:rsidRPr="00EA4261">
        <w:rPr>
          <w:lang w:eastAsia="es-SV"/>
        </w:rPr>
        <w:t>departamento de La Paz</w:t>
      </w:r>
      <w:r w:rsidR="007A1C83" w:rsidRPr="00EA4261">
        <w:t xml:space="preserve">, con el objetivo de establecer las responsabilidades y los compromisos entre el Ministerio y el Gobierno </w:t>
      </w:r>
      <w:r w:rsidR="00854EE8" w:rsidRPr="00EA4261">
        <w:t>Municipal, para la ejecución del proyecto:</w:t>
      </w:r>
      <w:r w:rsidR="007A1C83" w:rsidRPr="00EA4261">
        <w:t xml:space="preserve"> </w:t>
      </w:r>
      <w:r w:rsidR="007A1C83" w:rsidRPr="00EA4261">
        <w:rPr>
          <w:rFonts w:eastAsia="Calibri"/>
        </w:rPr>
        <w:t>«</w:t>
      </w:r>
      <w:r w:rsidR="007A1C83" w:rsidRPr="00EA4261">
        <w:rPr>
          <w:rFonts w:eastAsia="Calibri"/>
          <w:b/>
        </w:rPr>
        <w:t>Construcción de Cancha de Futbol Sala, Complejo Educativo San Francisco, Municipio de Zacatecoluca, Departamento de La Paz</w:t>
      </w:r>
      <w:r w:rsidR="007A1C83" w:rsidRPr="00EA4261">
        <w:rPr>
          <w:rFonts w:eastAsia="Calibri"/>
        </w:rPr>
        <w:t>»</w:t>
      </w:r>
      <w:r w:rsidR="007A1C83" w:rsidRPr="00EA4261">
        <w:t xml:space="preserve">; </w:t>
      </w:r>
      <w:r w:rsidR="007A1C83" w:rsidRPr="00EA4261">
        <w:rPr>
          <w:b/>
        </w:rPr>
        <w:t>b)</w:t>
      </w:r>
      <w:r w:rsidR="007A1C83" w:rsidRPr="00EA4261">
        <w:t xml:space="preserve"> Autorizar al Alcalde Municipal Dr. Francisco Salvador Hirezi Morataya, cuya firma se lee: «</w:t>
      </w:r>
      <w:r w:rsidR="007A1C83" w:rsidRPr="00EA4261">
        <w:rPr>
          <w:i/>
        </w:rPr>
        <w:t>Hirezi</w:t>
      </w:r>
      <w:r w:rsidR="007A1C83" w:rsidRPr="00EA4261">
        <w:t>», para que suscriba el instrumento, actuando en calidad de Representante Legal y Administrativo del Municipio de Zacatecoluca. COMUNÍQUESE</w:t>
      </w:r>
      <w:r w:rsidR="007A1C83" w:rsidRPr="00EA4261">
        <w:rPr>
          <w:rFonts w:eastAsia="Calibri"/>
          <w:lang w:val="es-SV" w:eastAsia="en-US"/>
        </w:rPr>
        <w:t>.</w:t>
      </w:r>
      <w:r w:rsidR="00BC2C38" w:rsidRPr="00EA4261">
        <w:rPr>
          <w:rFonts w:eastAsia="Calibri"/>
          <w:lang w:val="es-SV" w:eastAsia="en-US"/>
        </w:rPr>
        <w:t xml:space="preserve"> </w:t>
      </w:r>
      <w:r w:rsidR="00C55CB1" w:rsidRPr="00EA4261">
        <w:rPr>
          <w:rFonts w:eastAsia="Calibri"/>
          <w:b/>
          <w:u w:val="single"/>
        </w:rPr>
        <w:t>ACUERDO NÚMERO VEINTIDÓS</w:t>
      </w:r>
      <w:r w:rsidR="00C55CB1" w:rsidRPr="00EA4261">
        <w:rPr>
          <w:rFonts w:eastAsia="Calibri"/>
        </w:rPr>
        <w:t xml:space="preserve">.- </w:t>
      </w:r>
      <w:r w:rsidR="00E87D26" w:rsidRPr="00EA4261">
        <w:t xml:space="preserve">El Concejo Municipal, en uso de las facultades, por unanimidad, </w:t>
      </w:r>
      <w:r w:rsidR="00E87D26" w:rsidRPr="00EA4261">
        <w:rPr>
          <w:b/>
        </w:rPr>
        <w:t>ACUERDA</w:t>
      </w:r>
      <w:r w:rsidR="00E87D26" w:rsidRPr="00EA4261">
        <w:t xml:space="preserve">: </w:t>
      </w:r>
      <w:r w:rsidR="00E87D26" w:rsidRPr="00EA4261">
        <w:rPr>
          <w:b/>
        </w:rPr>
        <w:t>a)</w:t>
      </w:r>
      <w:r w:rsidR="00E87D26" w:rsidRPr="00EA4261">
        <w:t xml:space="preserve"> Nombrar </w:t>
      </w:r>
      <w:r w:rsidR="00E87D26" w:rsidRPr="00EA4261">
        <w:rPr>
          <w:b/>
        </w:rPr>
        <w:t>SUPERVISOR</w:t>
      </w:r>
      <w:r w:rsidR="00E87D26" w:rsidRPr="00EA4261">
        <w:t xml:space="preserve">, </w:t>
      </w:r>
      <w:r w:rsidR="00E87D26" w:rsidRPr="00EA4261">
        <w:rPr>
          <w:i/>
        </w:rPr>
        <w:t>ad honorem</w:t>
      </w:r>
      <w:r w:rsidR="00E87D26" w:rsidRPr="00EA4261">
        <w:t xml:space="preserve">, del </w:t>
      </w:r>
      <w:r w:rsidR="00E87D26" w:rsidRPr="00EA4261">
        <w:rPr>
          <w:b/>
        </w:rPr>
        <w:t xml:space="preserve">CEP 13, de FODES 25% </w:t>
      </w:r>
      <w:r w:rsidR="00E87D26" w:rsidRPr="00EA4261">
        <w:t>de la UNIDAD DE TRAN</w:t>
      </w:r>
      <w:r w:rsidR="00AE3369" w:rsidRPr="00EA4261">
        <w:t>SPORTE Y MANTENIMIENTO, al Sr. Santos Portillo González</w:t>
      </w:r>
      <w:r w:rsidR="00E87D26" w:rsidRPr="00EA4261">
        <w:t xml:space="preserve">, </w:t>
      </w:r>
      <w:r w:rsidR="00AE3369" w:rsidRPr="00EA4261">
        <w:t xml:space="preserve">Tercer Regidor Propietario, </w:t>
      </w:r>
      <w:r w:rsidR="00E87D26" w:rsidRPr="00EA4261">
        <w:t>a partir del 22 de agosto del año 2019 hasta el 31 de diciembre del año 2019</w:t>
      </w:r>
      <w:r w:rsidR="00AE3369" w:rsidRPr="00EA4261">
        <w:t>, en sustitución de Sr. Francisco Orellana Flores</w:t>
      </w:r>
      <w:r w:rsidR="00E87D26" w:rsidRPr="00EA4261">
        <w:t xml:space="preserve">; </w:t>
      </w:r>
      <w:r w:rsidR="00E87D26" w:rsidRPr="00EA4261">
        <w:rPr>
          <w:b/>
        </w:rPr>
        <w:t xml:space="preserve">b) </w:t>
      </w:r>
      <w:r w:rsidR="00E87D26" w:rsidRPr="00EA4261">
        <w:rPr>
          <w:rFonts w:eastAsia="Calibri"/>
        </w:rPr>
        <w:t xml:space="preserve">Nombrar </w:t>
      </w:r>
      <w:r w:rsidR="00E87D26" w:rsidRPr="00EA4261">
        <w:rPr>
          <w:rFonts w:eastAsia="Calibri"/>
          <w:b/>
        </w:rPr>
        <w:t>SUPERVISOR</w:t>
      </w:r>
      <w:r w:rsidR="00E87D26" w:rsidRPr="00EA4261">
        <w:rPr>
          <w:rFonts w:eastAsia="Calibri"/>
        </w:rPr>
        <w:t xml:space="preserve">, </w:t>
      </w:r>
      <w:r w:rsidR="00E87D26" w:rsidRPr="00EA4261">
        <w:rPr>
          <w:rFonts w:eastAsia="Calibri"/>
          <w:i/>
        </w:rPr>
        <w:t>ad honorem</w:t>
      </w:r>
      <w:r w:rsidR="00E87D26" w:rsidRPr="00EA4261">
        <w:rPr>
          <w:rFonts w:eastAsia="Calibri"/>
        </w:rPr>
        <w:t xml:space="preserve">, del proyecto: </w:t>
      </w:r>
      <w:r w:rsidR="00E87D26" w:rsidRPr="00EA4261">
        <w:rPr>
          <w:rFonts w:eastAsia="Calibri"/>
          <w:b/>
        </w:rPr>
        <w:t>«REPARACIÓN Y MANTENIMIENTO DE EQUIPOS DE TERRACERÍA 2019»</w:t>
      </w:r>
      <w:r w:rsidR="00E87D26" w:rsidRPr="00EA4261">
        <w:rPr>
          <w:rFonts w:eastAsia="Calibri"/>
        </w:rPr>
        <w:t xml:space="preserve">, al </w:t>
      </w:r>
      <w:r w:rsidR="00E87D26" w:rsidRPr="00EA4261">
        <w:t xml:space="preserve">Sr. </w:t>
      </w:r>
      <w:r w:rsidR="00AE3369" w:rsidRPr="00EA4261">
        <w:t xml:space="preserve">Santos Portillo </w:t>
      </w:r>
      <w:r w:rsidR="0063748E" w:rsidRPr="00EA4261">
        <w:t>González</w:t>
      </w:r>
      <w:r w:rsidR="00E87D26" w:rsidRPr="00EA4261">
        <w:t xml:space="preserve">, </w:t>
      </w:r>
      <w:r w:rsidR="00AE3369" w:rsidRPr="00EA4261">
        <w:t xml:space="preserve">Tercer Regidor Propietario, </w:t>
      </w:r>
      <w:r w:rsidR="00E87D26" w:rsidRPr="00EA4261">
        <w:t>a partir del 22 de agosto del año 2019 hasta el 31 de diciembre del año 2019,</w:t>
      </w:r>
      <w:r w:rsidR="00AE3369" w:rsidRPr="00EA4261">
        <w:t xml:space="preserve"> en </w:t>
      </w:r>
      <w:r w:rsidR="00AE3369" w:rsidRPr="00EA4261">
        <w:lastRenderedPageBreak/>
        <w:t xml:space="preserve">sustitución del Sr. Francisco Orellana Flores; </w:t>
      </w:r>
      <w:r w:rsidR="00E87D26" w:rsidRPr="00EA4261">
        <w:t xml:space="preserve">asumiendo de manera exclusiva las responsabilidades derivadas del nombramiento, a partir de la fecha antes indicada. </w:t>
      </w:r>
      <w:r w:rsidR="00E87D26" w:rsidRPr="00EA4261">
        <w:rPr>
          <w:rFonts w:eastAsia="Calibri"/>
          <w:kern w:val="2"/>
        </w:rPr>
        <w:t>Quedando facultado el Sr. Orellana Flores, a firmar procesos de pagos con fecha anterior a su nombramiento.</w:t>
      </w:r>
      <w:r w:rsidR="00E87D26" w:rsidRPr="00EA4261">
        <w:rPr>
          <w:rFonts w:eastAsia="Calibri"/>
        </w:rPr>
        <w:t xml:space="preserve"> </w:t>
      </w:r>
      <w:r w:rsidR="00E87D26" w:rsidRPr="00EA4261">
        <w:t>COMUNÍQUESE</w:t>
      </w:r>
      <w:r w:rsidR="00AE3369" w:rsidRPr="00EA4261">
        <w:rPr>
          <w:kern w:val="2"/>
        </w:rPr>
        <w:t>.</w:t>
      </w:r>
      <w:r w:rsidR="00BC2C38" w:rsidRPr="00EA4261">
        <w:rPr>
          <w:kern w:val="2"/>
        </w:rPr>
        <w:t xml:space="preserve"> </w:t>
      </w:r>
      <w:r w:rsidR="00E17160" w:rsidRPr="00EA4261">
        <w:rPr>
          <w:kern w:val="2"/>
          <w:sz w:val="23"/>
          <w:szCs w:val="23"/>
        </w:rPr>
        <w:t>N</w:t>
      </w:r>
      <w:r w:rsidR="00E17160" w:rsidRPr="00EA4261">
        <w:rPr>
          <w:sz w:val="23"/>
          <w:szCs w:val="23"/>
        </w:rPr>
        <w:t>o habiendo más que hacer constar, se da por terminada la presente acta que para constancia firmamos.</w:t>
      </w:r>
    </w:p>
    <w:p w14:paraId="03C6604F" w14:textId="77777777" w:rsidR="00955F51" w:rsidRPr="00EA4261" w:rsidRDefault="00955F51" w:rsidP="00AE2A7A">
      <w:pPr>
        <w:spacing w:line="360" w:lineRule="auto"/>
        <w:jc w:val="both"/>
      </w:pPr>
    </w:p>
    <w:p w14:paraId="6C696933" w14:textId="77777777" w:rsidR="001B4985" w:rsidRPr="00EA4261" w:rsidRDefault="001B4985" w:rsidP="00704922">
      <w:pPr>
        <w:spacing w:line="360" w:lineRule="auto"/>
        <w:jc w:val="both"/>
      </w:pPr>
    </w:p>
    <w:p w14:paraId="436943B7" w14:textId="77777777" w:rsidR="001B4985" w:rsidRPr="00EA4261" w:rsidRDefault="001B4985" w:rsidP="00704922">
      <w:pPr>
        <w:spacing w:line="360" w:lineRule="auto"/>
        <w:jc w:val="both"/>
      </w:pPr>
    </w:p>
    <w:p w14:paraId="38579288" w14:textId="77777777" w:rsidR="00704922" w:rsidRPr="00EA4261" w:rsidRDefault="00704922" w:rsidP="00704922">
      <w:pPr>
        <w:tabs>
          <w:tab w:val="left" w:pos="5040"/>
          <w:tab w:val="left" w:pos="5220"/>
        </w:tabs>
        <w:spacing w:line="240" w:lineRule="auto"/>
        <w:jc w:val="center"/>
        <w:rPr>
          <w:rFonts w:eastAsia="Batang"/>
          <w:kern w:val="2"/>
          <w:sz w:val="22"/>
          <w:szCs w:val="22"/>
        </w:rPr>
      </w:pPr>
      <w:r w:rsidRPr="00EA4261">
        <w:rPr>
          <w:rFonts w:eastAsia="Batang"/>
          <w:sz w:val="22"/>
          <w:szCs w:val="22"/>
        </w:rPr>
        <w:t>FRANCISCO SALVADOR HIREZI MORATAYA</w:t>
      </w:r>
    </w:p>
    <w:p w14:paraId="129D3716" w14:textId="77777777" w:rsidR="00704922" w:rsidRPr="00EA4261" w:rsidRDefault="00704922" w:rsidP="00704922">
      <w:pPr>
        <w:tabs>
          <w:tab w:val="left" w:pos="5040"/>
          <w:tab w:val="left" w:pos="5220"/>
        </w:tabs>
        <w:spacing w:line="240" w:lineRule="auto"/>
        <w:jc w:val="center"/>
      </w:pPr>
      <w:r w:rsidRPr="00EA4261">
        <w:rPr>
          <w:rFonts w:eastAsia="Batang"/>
        </w:rPr>
        <w:t>Alcalde Municipal</w:t>
      </w:r>
    </w:p>
    <w:p w14:paraId="34570C01" w14:textId="77777777" w:rsidR="00704922" w:rsidRPr="00EA4261" w:rsidRDefault="00704922" w:rsidP="00704922">
      <w:pPr>
        <w:tabs>
          <w:tab w:val="left" w:pos="5220"/>
        </w:tabs>
        <w:spacing w:after="120" w:line="360" w:lineRule="auto"/>
      </w:pPr>
    </w:p>
    <w:p w14:paraId="28EE9782" w14:textId="77777777" w:rsidR="00704922" w:rsidRPr="00EA4261" w:rsidRDefault="00704922" w:rsidP="00704922">
      <w:pPr>
        <w:tabs>
          <w:tab w:val="left" w:pos="5040"/>
          <w:tab w:val="left" w:pos="5220"/>
        </w:tabs>
        <w:rPr>
          <w:rFonts w:eastAsia="Batang"/>
          <w:sz w:val="20"/>
          <w:szCs w:val="20"/>
        </w:rPr>
      </w:pPr>
    </w:p>
    <w:p w14:paraId="64372F64" w14:textId="77777777" w:rsidR="00704922" w:rsidRPr="00EA4261" w:rsidRDefault="00704922" w:rsidP="00704922">
      <w:pPr>
        <w:tabs>
          <w:tab w:val="left" w:pos="5040"/>
          <w:tab w:val="left" w:pos="5220"/>
        </w:tabs>
        <w:rPr>
          <w:rFonts w:eastAsia="Batang"/>
          <w:sz w:val="20"/>
          <w:szCs w:val="20"/>
        </w:rPr>
      </w:pPr>
    </w:p>
    <w:p w14:paraId="3421EF03" w14:textId="40543CFD" w:rsidR="00704922" w:rsidRPr="00EA4261" w:rsidRDefault="00704922" w:rsidP="00704922">
      <w:pPr>
        <w:tabs>
          <w:tab w:val="left" w:pos="5040"/>
          <w:tab w:val="left" w:pos="5220"/>
        </w:tabs>
        <w:spacing w:line="240" w:lineRule="auto"/>
        <w:rPr>
          <w:rFonts w:eastAsia="Batang"/>
          <w:sz w:val="22"/>
          <w:szCs w:val="22"/>
        </w:rPr>
      </w:pPr>
      <w:r w:rsidRPr="00EA4261">
        <w:rPr>
          <w:sz w:val="22"/>
          <w:szCs w:val="22"/>
        </w:rPr>
        <w:t xml:space="preserve">   </w:t>
      </w:r>
      <w:r w:rsidR="002D3C7F" w:rsidRPr="00EA4261">
        <w:rPr>
          <w:sz w:val="22"/>
          <w:szCs w:val="22"/>
        </w:rPr>
        <w:t xml:space="preserve">  </w:t>
      </w:r>
      <w:r w:rsidRPr="00EA4261">
        <w:rPr>
          <w:sz w:val="22"/>
          <w:szCs w:val="22"/>
        </w:rPr>
        <w:t xml:space="preserve"> </w:t>
      </w:r>
      <w:r w:rsidR="001B4985" w:rsidRPr="00EA4261">
        <w:rPr>
          <w:sz w:val="22"/>
          <w:szCs w:val="22"/>
        </w:rPr>
        <w:t xml:space="preserve">VILMA JEANNETTE HENRIQUEZ ORANTES </w:t>
      </w:r>
      <w:r w:rsidRPr="00EA4261">
        <w:rPr>
          <w:rFonts w:eastAsia="Batang"/>
          <w:sz w:val="22"/>
          <w:szCs w:val="22"/>
        </w:rPr>
        <w:t xml:space="preserve">      </w:t>
      </w:r>
      <w:r w:rsidR="00451E58" w:rsidRPr="00EA4261">
        <w:rPr>
          <w:rFonts w:eastAsia="Batang"/>
          <w:sz w:val="22"/>
          <w:szCs w:val="22"/>
        </w:rPr>
        <w:t xml:space="preserve">       </w:t>
      </w:r>
      <w:r w:rsidRPr="00EA4261">
        <w:rPr>
          <w:rFonts w:eastAsia="Batang"/>
          <w:sz w:val="22"/>
          <w:szCs w:val="22"/>
        </w:rPr>
        <w:t xml:space="preserve"> JOSÉ DENNIS CÓRDOVA ELIZONDO</w:t>
      </w:r>
    </w:p>
    <w:p w14:paraId="14DB1E35" w14:textId="67CF4152" w:rsidR="00704922" w:rsidRPr="00EA4261" w:rsidRDefault="00704922" w:rsidP="00704922">
      <w:pPr>
        <w:tabs>
          <w:tab w:val="left" w:pos="5040"/>
          <w:tab w:val="left" w:pos="5220"/>
        </w:tabs>
        <w:spacing w:line="240" w:lineRule="auto"/>
        <w:rPr>
          <w:rFonts w:eastAsia="Batang"/>
          <w:sz w:val="22"/>
          <w:szCs w:val="22"/>
        </w:rPr>
      </w:pPr>
      <w:r w:rsidRPr="00EA4261">
        <w:rPr>
          <w:rFonts w:eastAsia="Batang"/>
          <w:sz w:val="22"/>
          <w:szCs w:val="22"/>
        </w:rPr>
        <w:t xml:space="preserve">              </w:t>
      </w:r>
      <w:r w:rsidR="001B4985" w:rsidRPr="00EA4261">
        <w:rPr>
          <w:rFonts w:eastAsia="Batang"/>
          <w:sz w:val="22"/>
          <w:szCs w:val="22"/>
        </w:rPr>
        <w:t xml:space="preserve">         </w:t>
      </w:r>
      <w:r w:rsidRPr="00EA4261">
        <w:rPr>
          <w:rFonts w:eastAsia="Batang"/>
          <w:sz w:val="22"/>
          <w:szCs w:val="22"/>
        </w:rPr>
        <w:t xml:space="preserve"> Síndico Municipal</w:t>
      </w:r>
      <w:r w:rsidR="002D3C7F" w:rsidRPr="00EA4261">
        <w:rPr>
          <w:rFonts w:eastAsia="Batang"/>
          <w:sz w:val="22"/>
          <w:szCs w:val="22"/>
        </w:rPr>
        <w:t xml:space="preserve">            </w:t>
      </w:r>
      <w:r w:rsidRPr="00EA4261">
        <w:rPr>
          <w:rFonts w:eastAsia="Batang"/>
          <w:sz w:val="22"/>
          <w:szCs w:val="22"/>
        </w:rPr>
        <w:t xml:space="preserve">                </w:t>
      </w:r>
      <w:r w:rsidR="00451E58" w:rsidRPr="00EA4261">
        <w:rPr>
          <w:rFonts w:eastAsia="Batang"/>
          <w:sz w:val="22"/>
          <w:szCs w:val="22"/>
        </w:rPr>
        <w:t xml:space="preserve">           </w:t>
      </w:r>
      <w:r w:rsidR="00FD038A" w:rsidRPr="00EA4261">
        <w:rPr>
          <w:rFonts w:eastAsia="Batang"/>
          <w:sz w:val="22"/>
          <w:szCs w:val="22"/>
        </w:rPr>
        <w:t xml:space="preserve">                   </w:t>
      </w:r>
      <w:r w:rsidR="00451E58" w:rsidRPr="00EA4261">
        <w:rPr>
          <w:rFonts w:eastAsia="Batang"/>
          <w:sz w:val="22"/>
          <w:szCs w:val="22"/>
        </w:rPr>
        <w:t xml:space="preserve"> </w:t>
      </w:r>
      <w:r w:rsidRPr="00EA4261">
        <w:rPr>
          <w:rFonts w:eastAsia="Batang"/>
          <w:sz w:val="22"/>
          <w:szCs w:val="22"/>
        </w:rPr>
        <w:t>Primer Regidor Propietario</w:t>
      </w:r>
    </w:p>
    <w:p w14:paraId="0CB1D142" w14:textId="1F6E36A5" w:rsidR="00704922" w:rsidRPr="00EA4261" w:rsidRDefault="00704922" w:rsidP="00704922">
      <w:pPr>
        <w:tabs>
          <w:tab w:val="left" w:pos="5040"/>
          <w:tab w:val="left" w:pos="5220"/>
        </w:tabs>
        <w:spacing w:after="120" w:line="360" w:lineRule="auto"/>
        <w:rPr>
          <w:rFonts w:eastAsia="Batang"/>
        </w:rPr>
      </w:pPr>
      <w:r w:rsidRPr="00EA4261">
        <w:rPr>
          <w:rFonts w:eastAsia="Batang"/>
        </w:rPr>
        <w:t xml:space="preserve"> </w:t>
      </w:r>
    </w:p>
    <w:p w14:paraId="62332890" w14:textId="77777777" w:rsidR="0005584F" w:rsidRPr="00EA4261" w:rsidRDefault="0005584F" w:rsidP="00704922">
      <w:pPr>
        <w:tabs>
          <w:tab w:val="left" w:pos="5040"/>
          <w:tab w:val="left" w:pos="5220"/>
        </w:tabs>
        <w:spacing w:after="120" w:line="360" w:lineRule="auto"/>
        <w:rPr>
          <w:rFonts w:eastAsia="Batang"/>
        </w:rPr>
      </w:pPr>
    </w:p>
    <w:p w14:paraId="1CB59696" w14:textId="0DC9F445" w:rsidR="00704922" w:rsidRPr="00EA4261" w:rsidRDefault="00704922" w:rsidP="00704922">
      <w:pPr>
        <w:spacing w:line="240" w:lineRule="auto"/>
        <w:rPr>
          <w:rFonts w:eastAsia="Batang"/>
          <w:sz w:val="22"/>
          <w:szCs w:val="22"/>
        </w:rPr>
      </w:pPr>
      <w:r w:rsidRPr="00EA4261">
        <w:rPr>
          <w:rFonts w:eastAsia="Batang"/>
          <w:sz w:val="20"/>
          <w:szCs w:val="20"/>
        </w:rPr>
        <w:t xml:space="preserve">    </w:t>
      </w:r>
      <w:r w:rsidR="001B4985" w:rsidRPr="00EA4261">
        <w:rPr>
          <w:sz w:val="22"/>
          <w:szCs w:val="22"/>
        </w:rPr>
        <w:t>ZORINA ESTHER MASFERRER ESCOBAR</w:t>
      </w:r>
      <w:r w:rsidR="00FD038A" w:rsidRPr="00EA4261">
        <w:rPr>
          <w:rFonts w:eastAsia="Batang"/>
          <w:sz w:val="22"/>
          <w:szCs w:val="22"/>
        </w:rPr>
        <w:t xml:space="preserve">                      </w:t>
      </w:r>
      <w:r w:rsidRPr="00EA4261">
        <w:rPr>
          <w:rFonts w:eastAsia="Batang"/>
          <w:sz w:val="22"/>
          <w:szCs w:val="22"/>
        </w:rPr>
        <w:t>SANTOS PORTILLO GONZÁLEZ</w:t>
      </w:r>
    </w:p>
    <w:p w14:paraId="7D5EC883" w14:textId="7077EB62" w:rsidR="00704922" w:rsidRPr="00EA4261" w:rsidRDefault="0033645D" w:rsidP="00704922">
      <w:pPr>
        <w:spacing w:line="240" w:lineRule="auto"/>
        <w:rPr>
          <w:rFonts w:eastAsia="Batang"/>
          <w:sz w:val="22"/>
          <w:szCs w:val="22"/>
        </w:rPr>
      </w:pPr>
      <w:r w:rsidRPr="00EA4261">
        <w:rPr>
          <w:rFonts w:eastAsia="Batang"/>
          <w:sz w:val="22"/>
          <w:szCs w:val="22"/>
        </w:rPr>
        <w:t xml:space="preserve">           </w:t>
      </w:r>
      <w:r w:rsidR="00704922" w:rsidRPr="00EA4261">
        <w:rPr>
          <w:rFonts w:eastAsia="Batang"/>
          <w:sz w:val="22"/>
          <w:szCs w:val="22"/>
        </w:rPr>
        <w:t>Se</w:t>
      </w:r>
      <w:r w:rsidR="001B4985" w:rsidRPr="00EA4261">
        <w:rPr>
          <w:rFonts w:eastAsia="Batang"/>
          <w:sz w:val="22"/>
          <w:szCs w:val="22"/>
        </w:rPr>
        <w:t>gunda</w:t>
      </w:r>
      <w:r w:rsidRPr="00EA4261">
        <w:rPr>
          <w:rFonts w:eastAsia="Batang"/>
          <w:sz w:val="22"/>
          <w:szCs w:val="22"/>
        </w:rPr>
        <w:t xml:space="preserve"> Regidor</w:t>
      </w:r>
      <w:r w:rsidR="001B4985" w:rsidRPr="00EA4261">
        <w:rPr>
          <w:rFonts w:eastAsia="Batang"/>
          <w:sz w:val="22"/>
          <w:szCs w:val="22"/>
        </w:rPr>
        <w:t>a Propietaria</w:t>
      </w:r>
      <w:r w:rsidR="00704922" w:rsidRPr="00EA4261">
        <w:rPr>
          <w:rFonts w:eastAsia="Batang"/>
          <w:sz w:val="22"/>
          <w:szCs w:val="22"/>
        </w:rPr>
        <w:t xml:space="preserve">                               </w:t>
      </w:r>
      <w:r w:rsidR="00451E58" w:rsidRPr="00EA4261">
        <w:rPr>
          <w:rFonts w:eastAsia="Batang"/>
          <w:sz w:val="22"/>
          <w:szCs w:val="22"/>
        </w:rPr>
        <w:t xml:space="preserve">     </w:t>
      </w:r>
      <w:r w:rsidR="00704922" w:rsidRPr="00EA4261">
        <w:rPr>
          <w:rFonts w:eastAsia="Batang"/>
          <w:sz w:val="22"/>
          <w:szCs w:val="22"/>
        </w:rPr>
        <w:t xml:space="preserve"> </w:t>
      </w:r>
      <w:r w:rsidR="00FD038A" w:rsidRPr="00EA4261">
        <w:rPr>
          <w:rFonts w:eastAsia="Batang"/>
          <w:sz w:val="22"/>
          <w:szCs w:val="22"/>
        </w:rPr>
        <w:t xml:space="preserve">            </w:t>
      </w:r>
      <w:r w:rsidR="00704922" w:rsidRPr="00EA4261">
        <w:rPr>
          <w:rFonts w:eastAsia="Batang"/>
          <w:sz w:val="22"/>
          <w:szCs w:val="22"/>
        </w:rPr>
        <w:t>Tercer Regidor Propietario</w:t>
      </w:r>
    </w:p>
    <w:p w14:paraId="383F497E" w14:textId="77777777" w:rsidR="00704922" w:rsidRPr="00EA4261" w:rsidRDefault="00704922" w:rsidP="00704922">
      <w:pPr>
        <w:tabs>
          <w:tab w:val="left" w:pos="5040"/>
          <w:tab w:val="left" w:pos="5220"/>
        </w:tabs>
        <w:spacing w:after="120" w:line="360" w:lineRule="auto"/>
        <w:rPr>
          <w:rFonts w:eastAsia="Batang"/>
        </w:rPr>
      </w:pPr>
    </w:p>
    <w:p w14:paraId="6EF34302" w14:textId="77777777" w:rsidR="00704922" w:rsidRPr="00EA4261" w:rsidRDefault="00704922" w:rsidP="00704922">
      <w:pPr>
        <w:spacing w:line="360" w:lineRule="auto"/>
        <w:rPr>
          <w:sz w:val="22"/>
          <w:szCs w:val="22"/>
        </w:rPr>
      </w:pPr>
      <w:r w:rsidRPr="00EA4261">
        <w:rPr>
          <w:sz w:val="22"/>
          <w:szCs w:val="22"/>
        </w:rPr>
        <w:t xml:space="preserve">               </w:t>
      </w:r>
    </w:p>
    <w:p w14:paraId="055E9493" w14:textId="77777777" w:rsidR="00704922" w:rsidRPr="00EA4261" w:rsidRDefault="00F30FC4" w:rsidP="00704922">
      <w:pPr>
        <w:spacing w:line="240" w:lineRule="auto"/>
        <w:rPr>
          <w:rFonts w:eastAsia="Batang"/>
          <w:sz w:val="22"/>
          <w:szCs w:val="22"/>
        </w:rPr>
      </w:pPr>
      <w:r w:rsidRPr="00EA4261">
        <w:rPr>
          <w:sz w:val="22"/>
          <w:szCs w:val="22"/>
        </w:rPr>
        <w:t xml:space="preserve">    </w:t>
      </w:r>
      <w:r w:rsidR="00704922" w:rsidRPr="00EA4261">
        <w:rPr>
          <w:sz w:val="22"/>
          <w:szCs w:val="22"/>
        </w:rPr>
        <w:t xml:space="preserve"> EVER STANLEY HENR</w:t>
      </w:r>
      <w:r w:rsidRPr="00EA4261">
        <w:rPr>
          <w:sz w:val="22"/>
          <w:szCs w:val="22"/>
        </w:rPr>
        <w:t xml:space="preserve">ÍQUEZ CRUZ                   </w:t>
      </w:r>
      <w:r w:rsidR="00451E58" w:rsidRPr="00EA4261">
        <w:rPr>
          <w:sz w:val="22"/>
          <w:szCs w:val="22"/>
        </w:rPr>
        <w:t xml:space="preserve">  </w:t>
      </w:r>
      <w:r w:rsidRPr="00EA4261">
        <w:rPr>
          <w:sz w:val="22"/>
          <w:szCs w:val="22"/>
        </w:rPr>
        <w:t xml:space="preserve"> </w:t>
      </w:r>
      <w:r w:rsidR="00704922" w:rsidRPr="00EA4261">
        <w:rPr>
          <w:sz w:val="22"/>
          <w:szCs w:val="22"/>
        </w:rPr>
        <w:t>MERCEDES HENRIQUEZ DE RODRÍGUEZ</w:t>
      </w:r>
    </w:p>
    <w:p w14:paraId="18766DCC" w14:textId="77777777" w:rsidR="00704922" w:rsidRPr="00EA4261" w:rsidRDefault="00704922" w:rsidP="00704922">
      <w:pPr>
        <w:tabs>
          <w:tab w:val="left" w:pos="5040"/>
          <w:tab w:val="left" w:pos="5220"/>
        </w:tabs>
        <w:spacing w:line="240" w:lineRule="auto"/>
        <w:rPr>
          <w:rFonts w:eastAsia="Batang"/>
        </w:rPr>
      </w:pPr>
      <w:r w:rsidRPr="00EA4261">
        <w:rPr>
          <w:rFonts w:eastAsia="Batang"/>
        </w:rPr>
        <w:t xml:space="preserve">        </w:t>
      </w:r>
      <w:r w:rsidR="00F30FC4" w:rsidRPr="00EA4261">
        <w:rPr>
          <w:rFonts w:eastAsia="Batang"/>
        </w:rPr>
        <w:t xml:space="preserve">  </w:t>
      </w:r>
      <w:r w:rsidRPr="00EA4261">
        <w:rPr>
          <w:rFonts w:eastAsia="Batang"/>
        </w:rPr>
        <w:t>Cuarto Regidor Propietario                                         Quinta Regidora Propietaria</w:t>
      </w:r>
    </w:p>
    <w:p w14:paraId="125EECE6" w14:textId="77777777" w:rsidR="00704922" w:rsidRPr="00EA4261" w:rsidRDefault="00704922" w:rsidP="00704922">
      <w:pPr>
        <w:tabs>
          <w:tab w:val="left" w:pos="5040"/>
          <w:tab w:val="left" w:pos="5220"/>
        </w:tabs>
        <w:spacing w:after="120" w:line="360" w:lineRule="auto"/>
        <w:rPr>
          <w:rFonts w:eastAsia="Batang"/>
          <w:sz w:val="16"/>
          <w:szCs w:val="16"/>
        </w:rPr>
      </w:pPr>
    </w:p>
    <w:p w14:paraId="5EB2F976" w14:textId="77777777" w:rsidR="00704922" w:rsidRPr="00EA4261" w:rsidRDefault="00704922" w:rsidP="00704922">
      <w:pPr>
        <w:tabs>
          <w:tab w:val="left" w:pos="5040"/>
          <w:tab w:val="left" w:pos="5220"/>
        </w:tabs>
        <w:spacing w:after="120" w:line="360" w:lineRule="auto"/>
        <w:rPr>
          <w:rFonts w:eastAsia="Batang"/>
          <w:sz w:val="16"/>
          <w:szCs w:val="16"/>
        </w:rPr>
      </w:pPr>
    </w:p>
    <w:p w14:paraId="13190FC4" w14:textId="77777777" w:rsidR="00704922" w:rsidRPr="00EA4261" w:rsidRDefault="00F30FC4" w:rsidP="00704922">
      <w:pPr>
        <w:tabs>
          <w:tab w:val="left" w:pos="5040"/>
          <w:tab w:val="left" w:pos="5220"/>
        </w:tabs>
        <w:spacing w:line="240" w:lineRule="auto"/>
        <w:rPr>
          <w:rFonts w:eastAsia="Batang"/>
          <w:sz w:val="22"/>
          <w:szCs w:val="22"/>
        </w:rPr>
      </w:pPr>
      <w:r w:rsidRPr="00EA4261">
        <w:rPr>
          <w:sz w:val="22"/>
          <w:szCs w:val="22"/>
        </w:rPr>
        <w:t xml:space="preserve">     </w:t>
      </w:r>
      <w:r w:rsidR="00704922" w:rsidRPr="00EA4261">
        <w:rPr>
          <w:sz w:val="22"/>
          <w:szCs w:val="22"/>
        </w:rPr>
        <w:t xml:space="preserve">CARLOS ARTURO ARAUJO GÓMEZ           </w:t>
      </w:r>
      <w:r w:rsidRPr="00EA4261">
        <w:rPr>
          <w:sz w:val="22"/>
          <w:szCs w:val="22"/>
        </w:rPr>
        <w:t xml:space="preserve">             </w:t>
      </w:r>
      <w:r w:rsidR="00704922" w:rsidRPr="00EA4261">
        <w:rPr>
          <w:rFonts w:eastAsia="Batang"/>
          <w:sz w:val="22"/>
          <w:szCs w:val="22"/>
        </w:rPr>
        <w:t xml:space="preserve">ELMER ARTURO RUBIO ORANTES </w:t>
      </w:r>
    </w:p>
    <w:p w14:paraId="437E9B42" w14:textId="77777777" w:rsidR="00704922" w:rsidRPr="00EA4261" w:rsidRDefault="00F30FC4" w:rsidP="00704922">
      <w:pPr>
        <w:tabs>
          <w:tab w:val="left" w:pos="5040"/>
          <w:tab w:val="left" w:pos="5220"/>
        </w:tabs>
        <w:spacing w:line="240" w:lineRule="auto"/>
        <w:rPr>
          <w:rFonts w:eastAsia="Batang"/>
        </w:rPr>
      </w:pPr>
      <w:r w:rsidRPr="00EA4261">
        <w:rPr>
          <w:rFonts w:eastAsia="Batang"/>
        </w:rPr>
        <w:t xml:space="preserve">            </w:t>
      </w:r>
      <w:r w:rsidR="00704922" w:rsidRPr="00EA4261">
        <w:rPr>
          <w:rFonts w:eastAsia="Batang"/>
        </w:rPr>
        <w:t xml:space="preserve">Sexto Regidor Propietario                       </w:t>
      </w:r>
      <w:r w:rsidRPr="00EA4261">
        <w:rPr>
          <w:rFonts w:eastAsia="Batang"/>
        </w:rPr>
        <w:t xml:space="preserve">               </w:t>
      </w:r>
      <w:r w:rsidR="00704922" w:rsidRPr="00EA4261">
        <w:rPr>
          <w:rFonts w:eastAsia="Batang"/>
        </w:rPr>
        <w:t>Séptimo Regidor Propietario</w:t>
      </w:r>
    </w:p>
    <w:p w14:paraId="0C5A0279" w14:textId="77777777" w:rsidR="00704922" w:rsidRPr="00EA4261" w:rsidRDefault="00704922" w:rsidP="00704922">
      <w:pPr>
        <w:tabs>
          <w:tab w:val="left" w:pos="5040"/>
          <w:tab w:val="left" w:pos="5220"/>
        </w:tabs>
        <w:spacing w:after="120"/>
        <w:rPr>
          <w:sz w:val="20"/>
          <w:szCs w:val="20"/>
        </w:rPr>
      </w:pPr>
    </w:p>
    <w:p w14:paraId="741D9DF7" w14:textId="77777777" w:rsidR="00704922" w:rsidRPr="00EA4261" w:rsidRDefault="00704922" w:rsidP="00704922">
      <w:pPr>
        <w:tabs>
          <w:tab w:val="left" w:pos="5040"/>
          <w:tab w:val="left" w:pos="5220"/>
        </w:tabs>
        <w:spacing w:line="240" w:lineRule="auto"/>
        <w:rPr>
          <w:rFonts w:eastAsia="Batang"/>
          <w:sz w:val="20"/>
          <w:szCs w:val="20"/>
        </w:rPr>
      </w:pPr>
      <w:r w:rsidRPr="00EA4261">
        <w:rPr>
          <w:sz w:val="20"/>
          <w:szCs w:val="20"/>
        </w:rPr>
        <w:t xml:space="preserve">       HÉCTOR ARNOLDO CRUZ RODRÍGUEZ                </w:t>
      </w:r>
      <w:r w:rsidR="00F30FC4" w:rsidRPr="00EA4261">
        <w:rPr>
          <w:sz w:val="20"/>
          <w:szCs w:val="20"/>
        </w:rPr>
        <w:t xml:space="preserve">      </w:t>
      </w:r>
      <w:r w:rsidRPr="00EA4261">
        <w:rPr>
          <w:sz w:val="20"/>
          <w:szCs w:val="20"/>
        </w:rPr>
        <w:t xml:space="preserve"> MANUEL ANTONIO CHORRO GUEVARA</w:t>
      </w:r>
    </w:p>
    <w:p w14:paraId="2F420DE8" w14:textId="77777777" w:rsidR="00704922" w:rsidRPr="00EA4261" w:rsidRDefault="00704922" w:rsidP="00704922">
      <w:pPr>
        <w:tabs>
          <w:tab w:val="left" w:pos="5040"/>
          <w:tab w:val="left" w:pos="5220"/>
        </w:tabs>
        <w:spacing w:line="240" w:lineRule="auto"/>
        <w:rPr>
          <w:rFonts w:eastAsia="Batang"/>
        </w:rPr>
      </w:pPr>
      <w:r w:rsidRPr="00EA4261">
        <w:rPr>
          <w:rFonts w:eastAsia="Batang"/>
        </w:rPr>
        <w:t xml:space="preserve">            Octavo Regidor Propietario                            </w:t>
      </w:r>
      <w:r w:rsidR="00F30FC4" w:rsidRPr="00EA4261">
        <w:rPr>
          <w:rFonts w:eastAsia="Batang"/>
        </w:rPr>
        <w:t xml:space="preserve">        </w:t>
      </w:r>
      <w:r w:rsidRPr="00EA4261">
        <w:rPr>
          <w:rFonts w:eastAsia="Batang"/>
        </w:rPr>
        <w:t xml:space="preserve"> Noveno Regidor Propietario</w:t>
      </w:r>
    </w:p>
    <w:p w14:paraId="141C5CD1" w14:textId="77777777" w:rsidR="00704922" w:rsidRPr="00EA4261" w:rsidRDefault="00704922" w:rsidP="00704922">
      <w:pPr>
        <w:tabs>
          <w:tab w:val="left" w:pos="5040"/>
          <w:tab w:val="left" w:pos="5220"/>
        </w:tabs>
        <w:spacing w:line="240" w:lineRule="auto"/>
        <w:rPr>
          <w:rFonts w:eastAsia="Batang"/>
        </w:rPr>
      </w:pPr>
    </w:p>
    <w:p w14:paraId="1F21881B" w14:textId="77777777" w:rsidR="00704922" w:rsidRPr="00EA4261" w:rsidRDefault="00704922" w:rsidP="00704922">
      <w:pPr>
        <w:tabs>
          <w:tab w:val="left" w:pos="5040"/>
          <w:tab w:val="left" w:pos="5220"/>
        </w:tabs>
        <w:spacing w:line="240" w:lineRule="auto"/>
        <w:rPr>
          <w:rFonts w:eastAsia="Batang"/>
          <w:sz w:val="16"/>
          <w:szCs w:val="16"/>
        </w:rPr>
      </w:pPr>
    </w:p>
    <w:p w14:paraId="646F46E7" w14:textId="77777777" w:rsidR="00704922" w:rsidRPr="00EA4261" w:rsidRDefault="00704922" w:rsidP="00704922">
      <w:pPr>
        <w:tabs>
          <w:tab w:val="left" w:pos="5040"/>
          <w:tab w:val="left" w:pos="5220"/>
        </w:tabs>
        <w:spacing w:line="240" w:lineRule="auto"/>
        <w:rPr>
          <w:rFonts w:eastAsia="Batang"/>
          <w:sz w:val="16"/>
          <w:szCs w:val="16"/>
        </w:rPr>
      </w:pPr>
    </w:p>
    <w:p w14:paraId="1BFFF69E" w14:textId="77777777" w:rsidR="00704922" w:rsidRPr="00EA4261" w:rsidRDefault="00704922" w:rsidP="00704922">
      <w:pPr>
        <w:tabs>
          <w:tab w:val="left" w:pos="5040"/>
          <w:tab w:val="left" w:pos="5220"/>
        </w:tabs>
        <w:spacing w:line="240" w:lineRule="auto"/>
        <w:rPr>
          <w:rFonts w:eastAsia="Batang"/>
          <w:sz w:val="16"/>
          <w:szCs w:val="16"/>
        </w:rPr>
      </w:pPr>
    </w:p>
    <w:p w14:paraId="45A4D80D" w14:textId="77777777" w:rsidR="00704922" w:rsidRPr="00EA4261" w:rsidRDefault="00704922" w:rsidP="00704922">
      <w:pPr>
        <w:tabs>
          <w:tab w:val="left" w:pos="5040"/>
          <w:tab w:val="left" w:pos="5220"/>
        </w:tabs>
        <w:spacing w:line="240" w:lineRule="auto"/>
        <w:rPr>
          <w:rFonts w:eastAsia="Batang"/>
          <w:sz w:val="16"/>
          <w:szCs w:val="16"/>
        </w:rPr>
      </w:pPr>
    </w:p>
    <w:p w14:paraId="60013D97" w14:textId="77777777" w:rsidR="00704922" w:rsidRPr="00EA4261" w:rsidRDefault="00704922" w:rsidP="00704922">
      <w:pPr>
        <w:tabs>
          <w:tab w:val="left" w:pos="5040"/>
          <w:tab w:val="left" w:pos="5220"/>
        </w:tabs>
        <w:spacing w:line="240" w:lineRule="auto"/>
      </w:pPr>
      <w:r w:rsidRPr="00EA4261">
        <w:rPr>
          <w:sz w:val="22"/>
          <w:szCs w:val="22"/>
        </w:rPr>
        <w:t>MARITZA ELIZABETH VÁSQUEZ DE AYALA</w:t>
      </w:r>
      <w:r w:rsidRPr="00EA4261">
        <w:t xml:space="preserve">  </w:t>
      </w:r>
      <w:r w:rsidR="001B4985" w:rsidRPr="00EA4261">
        <w:t xml:space="preserve">         </w:t>
      </w:r>
      <w:r w:rsidR="001B4985" w:rsidRPr="00EA4261">
        <w:rPr>
          <w:sz w:val="22"/>
          <w:szCs w:val="22"/>
        </w:rPr>
        <w:t>MARLON MAGDIEL GÓMEZ ACEVEDO</w:t>
      </w:r>
      <w:r w:rsidRPr="00EA4261">
        <w:rPr>
          <w:sz w:val="22"/>
          <w:szCs w:val="22"/>
        </w:rPr>
        <w:t xml:space="preserve"> </w:t>
      </w:r>
      <w:r w:rsidRPr="00EA4261">
        <w:t xml:space="preserve"> </w:t>
      </w:r>
      <w:r w:rsidRPr="00EA4261">
        <w:rPr>
          <w:sz w:val="22"/>
          <w:szCs w:val="22"/>
        </w:rPr>
        <w:t xml:space="preserve">    </w:t>
      </w:r>
      <w:r w:rsidR="00F30FC4" w:rsidRPr="00EA4261">
        <w:rPr>
          <w:sz w:val="22"/>
          <w:szCs w:val="22"/>
        </w:rPr>
        <w:t xml:space="preserve">   </w:t>
      </w:r>
      <w:r w:rsidRPr="00EA4261">
        <w:rPr>
          <w:rFonts w:eastAsia="Batang"/>
        </w:rPr>
        <w:t xml:space="preserve">                                                                                                                                        </w:t>
      </w:r>
    </w:p>
    <w:p w14:paraId="2AA4C603" w14:textId="71C0A8F9" w:rsidR="00704922" w:rsidRPr="00EA4261"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sidRPr="00EA4261">
        <w:rPr>
          <w:rFonts w:ascii="Times New Roman" w:hAnsi="Times New Roman" w:cs="Times New Roman"/>
          <w:sz w:val="24"/>
          <w:szCs w:val="24"/>
          <w:lang w:val="es-ES"/>
        </w:rPr>
        <w:t xml:space="preserve">            Decima Regidora Propietaria                                     </w:t>
      </w:r>
      <w:r w:rsidR="001B4985" w:rsidRPr="00EA4261">
        <w:rPr>
          <w:rFonts w:ascii="Times New Roman" w:hAnsi="Times New Roman" w:cs="Times New Roman"/>
          <w:lang w:val="es-ES"/>
        </w:rPr>
        <w:t xml:space="preserve">Primer Regidor </w:t>
      </w:r>
      <w:r w:rsidR="004C2EC0" w:rsidRPr="00EA4261">
        <w:rPr>
          <w:rFonts w:ascii="Times New Roman" w:hAnsi="Times New Roman" w:cs="Times New Roman"/>
          <w:lang w:val="es-ES"/>
        </w:rPr>
        <w:t>Suplente</w:t>
      </w:r>
    </w:p>
    <w:p w14:paraId="0E4D3A1C" w14:textId="77777777" w:rsidR="00704922" w:rsidRPr="00EA4261" w:rsidRDefault="00704922"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43BAEF8E" w14:textId="77777777" w:rsidR="001B4985" w:rsidRPr="00EA4261" w:rsidRDefault="001B4985"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7584FAF1" w14:textId="77777777" w:rsidR="00704922" w:rsidRPr="00EA4261" w:rsidRDefault="00704922" w:rsidP="00704922">
      <w:pPr>
        <w:tabs>
          <w:tab w:val="left" w:pos="5040"/>
          <w:tab w:val="left" w:pos="5220"/>
        </w:tabs>
        <w:spacing w:line="240" w:lineRule="auto"/>
        <w:rPr>
          <w:sz w:val="22"/>
          <w:szCs w:val="22"/>
        </w:rPr>
      </w:pPr>
      <w:r w:rsidRPr="00EA4261">
        <w:rPr>
          <w:sz w:val="22"/>
          <w:szCs w:val="22"/>
        </w:rPr>
        <w:t>ISMAEL DE JESÚS ESCALANTE HERRERA</w:t>
      </w:r>
      <w:r w:rsidRPr="00EA4261">
        <w:t xml:space="preserve">           </w:t>
      </w:r>
      <w:r w:rsidR="00F30FC4" w:rsidRPr="00EA4261">
        <w:t xml:space="preserve"> </w:t>
      </w:r>
      <w:r w:rsidRPr="00EA4261">
        <w:t xml:space="preserve"> </w:t>
      </w:r>
      <w:r w:rsidR="001B4985" w:rsidRPr="00EA4261">
        <w:rPr>
          <w:sz w:val="22"/>
          <w:szCs w:val="22"/>
        </w:rPr>
        <w:t>FRANK REYNALDO ALVARADO ALFARO</w:t>
      </w:r>
    </w:p>
    <w:p w14:paraId="099BE006" w14:textId="77777777" w:rsidR="00704922" w:rsidRPr="00EA4261" w:rsidRDefault="00704922" w:rsidP="00704922">
      <w:pPr>
        <w:tabs>
          <w:tab w:val="left" w:pos="5040"/>
          <w:tab w:val="left" w:pos="5220"/>
        </w:tabs>
        <w:spacing w:line="240" w:lineRule="auto"/>
      </w:pPr>
      <w:r w:rsidRPr="00EA4261">
        <w:t xml:space="preserve">            Segundo Regidor Suplente        </w:t>
      </w:r>
      <w:r w:rsidRPr="00EA4261">
        <w:tab/>
        <w:t xml:space="preserve">        </w:t>
      </w:r>
      <w:r w:rsidR="001B4985" w:rsidRPr="00EA4261">
        <w:t xml:space="preserve">         Tercer Regidor Suplente</w:t>
      </w:r>
      <w:r w:rsidRPr="00EA4261">
        <w:t xml:space="preserve">      </w:t>
      </w:r>
    </w:p>
    <w:p w14:paraId="3BEDEC05" w14:textId="77777777" w:rsidR="00704922" w:rsidRPr="00EA4261" w:rsidRDefault="00704922" w:rsidP="00704922">
      <w:pPr>
        <w:spacing w:after="120" w:line="360" w:lineRule="auto"/>
        <w:rPr>
          <w:rFonts w:eastAsia="Batang"/>
          <w:sz w:val="16"/>
          <w:szCs w:val="16"/>
        </w:rPr>
      </w:pPr>
    </w:p>
    <w:p w14:paraId="31844B3E" w14:textId="77777777" w:rsidR="00704922" w:rsidRPr="00EA4261" w:rsidRDefault="00704922" w:rsidP="00704922">
      <w:pPr>
        <w:spacing w:after="120" w:line="240" w:lineRule="auto"/>
        <w:rPr>
          <w:rFonts w:eastAsia="Batang"/>
          <w:sz w:val="16"/>
          <w:szCs w:val="16"/>
        </w:rPr>
      </w:pPr>
    </w:p>
    <w:p w14:paraId="3B4751AE" w14:textId="77777777" w:rsidR="00704922" w:rsidRPr="00EA4261" w:rsidRDefault="00704922" w:rsidP="00704922">
      <w:pPr>
        <w:spacing w:after="120" w:line="240" w:lineRule="auto"/>
        <w:rPr>
          <w:rFonts w:eastAsia="Batang"/>
          <w:sz w:val="16"/>
          <w:szCs w:val="16"/>
        </w:rPr>
      </w:pPr>
    </w:p>
    <w:p w14:paraId="3A1556FB" w14:textId="77777777" w:rsidR="00704922" w:rsidRPr="00EA4261" w:rsidRDefault="00704922" w:rsidP="00704922">
      <w:pPr>
        <w:tabs>
          <w:tab w:val="left" w:pos="5040"/>
          <w:tab w:val="left" w:pos="5220"/>
        </w:tabs>
        <w:spacing w:line="240" w:lineRule="auto"/>
      </w:pPr>
      <w:r w:rsidRPr="00EA4261">
        <w:t xml:space="preserve"> </w:t>
      </w:r>
      <w:r w:rsidRPr="00EA4261">
        <w:rPr>
          <w:sz w:val="22"/>
          <w:szCs w:val="22"/>
        </w:rPr>
        <w:t>FÁTIMA GUADALUPE ALVARADO FLORES</w:t>
      </w:r>
      <w:r w:rsidRPr="00EA4261">
        <w:t xml:space="preserve">            </w:t>
      </w:r>
      <w:r w:rsidR="00F30FC4" w:rsidRPr="00EA4261">
        <w:t xml:space="preserve">    </w:t>
      </w:r>
      <w:r w:rsidRPr="00EA4261">
        <w:rPr>
          <w:sz w:val="22"/>
          <w:szCs w:val="22"/>
        </w:rPr>
        <w:t>JUAN CARLOS MARTÍNEZ RODAS</w:t>
      </w:r>
    </w:p>
    <w:p w14:paraId="5FB69BB2" w14:textId="77777777" w:rsidR="00704922" w:rsidRDefault="00704922" w:rsidP="00704922">
      <w:pPr>
        <w:tabs>
          <w:tab w:val="left" w:pos="5040"/>
          <w:tab w:val="left" w:pos="5220"/>
        </w:tabs>
        <w:spacing w:line="240" w:lineRule="auto"/>
      </w:pPr>
      <w:r w:rsidRPr="00EA4261">
        <w:t xml:space="preserve">               Cuarta Regidora Suplente                                       </w:t>
      </w:r>
      <w:r w:rsidR="00F30FC4" w:rsidRPr="00EA4261">
        <w:t xml:space="preserve">  </w:t>
      </w:r>
      <w:r w:rsidRPr="00EA4261">
        <w:t xml:space="preserve"> Secretario Municipal</w:t>
      </w:r>
    </w:p>
    <w:p w14:paraId="26634666" w14:textId="77777777" w:rsidR="00D47577" w:rsidRDefault="00D47577" w:rsidP="00704922">
      <w:pPr>
        <w:tabs>
          <w:tab w:val="left" w:pos="5040"/>
          <w:tab w:val="left" w:pos="5220"/>
        </w:tabs>
        <w:spacing w:line="240" w:lineRule="auto"/>
      </w:pPr>
    </w:p>
    <w:p w14:paraId="698D2219" w14:textId="77777777" w:rsidR="00D47577" w:rsidRDefault="00D47577" w:rsidP="00D47577">
      <w:pPr>
        <w:tabs>
          <w:tab w:val="left" w:pos="5040"/>
          <w:tab w:val="left" w:pos="5220"/>
        </w:tabs>
        <w:spacing w:line="240" w:lineRule="auto"/>
      </w:pPr>
      <w:r>
        <w:lastRenderedPageBreak/>
        <w:t>La presente Acta se encuentra en versión Pública de acuerdo a lo establecido en el artículo 30 de la Ley de Acceso a la Información Pública, por tener información confidencial.</w:t>
      </w:r>
    </w:p>
    <w:p w14:paraId="66620833" w14:textId="77777777" w:rsidR="00D47577" w:rsidRDefault="00D47577" w:rsidP="00D47577"/>
    <w:p w14:paraId="49907120" w14:textId="77777777" w:rsidR="00D47577" w:rsidRPr="00D47577" w:rsidRDefault="00D47577" w:rsidP="00704922">
      <w:pPr>
        <w:tabs>
          <w:tab w:val="left" w:pos="5040"/>
          <w:tab w:val="left" w:pos="5220"/>
        </w:tabs>
        <w:spacing w:line="240" w:lineRule="auto"/>
      </w:pPr>
      <w:bookmarkStart w:id="0" w:name="_GoBack"/>
      <w:bookmarkEnd w:id="0"/>
    </w:p>
    <w:sectPr w:rsidR="00D47577" w:rsidRPr="00D47577" w:rsidSect="00972732">
      <w:footerReference w:type="default" r:id="rId8"/>
      <w:pgSz w:w="11907" w:h="18711" w:code="10000"/>
      <w:pgMar w:top="1701" w:right="1134" w:bottom="1134" w:left="1560" w:header="709" w:footer="323" w:gutter="0"/>
      <w:pgNumType w:start="4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12F7" w14:textId="77777777" w:rsidR="00481064" w:rsidRDefault="00481064" w:rsidP="00502C14">
      <w:pPr>
        <w:spacing w:line="240" w:lineRule="auto"/>
      </w:pPr>
      <w:r>
        <w:separator/>
      </w:r>
    </w:p>
  </w:endnote>
  <w:endnote w:type="continuationSeparator" w:id="0">
    <w:p w14:paraId="2D6F7BDD" w14:textId="77777777" w:rsidR="00481064" w:rsidRDefault="0048106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530E" w14:textId="248E8D95" w:rsidR="00A33BF7" w:rsidRPr="00750670" w:rsidRDefault="00A33BF7" w:rsidP="00CD72BF">
    <w:pPr>
      <w:pStyle w:val="Piedepgina"/>
      <w:jc w:val="center"/>
      <w:rPr>
        <w:sz w:val="22"/>
        <w:szCs w:val="22"/>
      </w:rPr>
    </w:pPr>
  </w:p>
  <w:p w14:paraId="5654052B" w14:textId="77777777" w:rsidR="00A33BF7" w:rsidRPr="004C4A49" w:rsidRDefault="00A33BF7">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84BF" w14:textId="77777777" w:rsidR="00481064" w:rsidRDefault="00481064" w:rsidP="00502C14">
      <w:pPr>
        <w:spacing w:line="240" w:lineRule="auto"/>
      </w:pPr>
      <w:r>
        <w:separator/>
      </w:r>
    </w:p>
  </w:footnote>
  <w:footnote w:type="continuationSeparator" w:id="0">
    <w:p w14:paraId="3E07F339" w14:textId="77777777" w:rsidR="00481064" w:rsidRDefault="0048106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1B0C"/>
    <w:rsid w:val="0000297A"/>
    <w:rsid w:val="00002C9E"/>
    <w:rsid w:val="00002D7F"/>
    <w:rsid w:val="00002F76"/>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EB7"/>
    <w:rsid w:val="00021006"/>
    <w:rsid w:val="00021827"/>
    <w:rsid w:val="00021A47"/>
    <w:rsid w:val="00021D86"/>
    <w:rsid w:val="000221F7"/>
    <w:rsid w:val="00022929"/>
    <w:rsid w:val="00022C6F"/>
    <w:rsid w:val="000234AD"/>
    <w:rsid w:val="00023772"/>
    <w:rsid w:val="00023A18"/>
    <w:rsid w:val="00023B50"/>
    <w:rsid w:val="0002468C"/>
    <w:rsid w:val="00024ADB"/>
    <w:rsid w:val="00025119"/>
    <w:rsid w:val="00025B82"/>
    <w:rsid w:val="00025C5A"/>
    <w:rsid w:val="00026594"/>
    <w:rsid w:val="00026606"/>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D17"/>
    <w:rsid w:val="00037018"/>
    <w:rsid w:val="00037364"/>
    <w:rsid w:val="0003747C"/>
    <w:rsid w:val="000378EB"/>
    <w:rsid w:val="00037B4A"/>
    <w:rsid w:val="00037F8B"/>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5AE8"/>
    <w:rsid w:val="00046AC7"/>
    <w:rsid w:val="00046D93"/>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5186"/>
    <w:rsid w:val="0005584F"/>
    <w:rsid w:val="00055A7A"/>
    <w:rsid w:val="00055ED9"/>
    <w:rsid w:val="00056C01"/>
    <w:rsid w:val="000575E0"/>
    <w:rsid w:val="000579A6"/>
    <w:rsid w:val="00057B46"/>
    <w:rsid w:val="00060587"/>
    <w:rsid w:val="00060644"/>
    <w:rsid w:val="000609E0"/>
    <w:rsid w:val="00061BC8"/>
    <w:rsid w:val="00061C5C"/>
    <w:rsid w:val="00061F23"/>
    <w:rsid w:val="000620F8"/>
    <w:rsid w:val="0006271A"/>
    <w:rsid w:val="000633D9"/>
    <w:rsid w:val="000647D7"/>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42E3"/>
    <w:rsid w:val="00074BF0"/>
    <w:rsid w:val="00075935"/>
    <w:rsid w:val="00076380"/>
    <w:rsid w:val="000769A5"/>
    <w:rsid w:val="000773E3"/>
    <w:rsid w:val="00077433"/>
    <w:rsid w:val="000778EB"/>
    <w:rsid w:val="0007793F"/>
    <w:rsid w:val="00080775"/>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359E"/>
    <w:rsid w:val="00093DEF"/>
    <w:rsid w:val="000944F0"/>
    <w:rsid w:val="00094628"/>
    <w:rsid w:val="00094B2E"/>
    <w:rsid w:val="00094DB1"/>
    <w:rsid w:val="00094EA6"/>
    <w:rsid w:val="00095323"/>
    <w:rsid w:val="00095D03"/>
    <w:rsid w:val="00095EEB"/>
    <w:rsid w:val="00096964"/>
    <w:rsid w:val="0009736A"/>
    <w:rsid w:val="0009756A"/>
    <w:rsid w:val="000975A2"/>
    <w:rsid w:val="000A1323"/>
    <w:rsid w:val="000A2073"/>
    <w:rsid w:val="000A2439"/>
    <w:rsid w:val="000A2D65"/>
    <w:rsid w:val="000A2F57"/>
    <w:rsid w:val="000A2F8D"/>
    <w:rsid w:val="000A3186"/>
    <w:rsid w:val="000A3961"/>
    <w:rsid w:val="000A49FA"/>
    <w:rsid w:val="000A4CED"/>
    <w:rsid w:val="000A4D86"/>
    <w:rsid w:val="000A5864"/>
    <w:rsid w:val="000A6140"/>
    <w:rsid w:val="000A6312"/>
    <w:rsid w:val="000A6648"/>
    <w:rsid w:val="000A67B4"/>
    <w:rsid w:val="000A68C4"/>
    <w:rsid w:val="000A7239"/>
    <w:rsid w:val="000A7257"/>
    <w:rsid w:val="000A7326"/>
    <w:rsid w:val="000A761C"/>
    <w:rsid w:val="000A764B"/>
    <w:rsid w:val="000A76FC"/>
    <w:rsid w:val="000B1006"/>
    <w:rsid w:val="000B1087"/>
    <w:rsid w:val="000B165D"/>
    <w:rsid w:val="000B1E25"/>
    <w:rsid w:val="000B25B1"/>
    <w:rsid w:val="000B2A80"/>
    <w:rsid w:val="000B3017"/>
    <w:rsid w:val="000B3AC0"/>
    <w:rsid w:val="000B417A"/>
    <w:rsid w:val="000B43F0"/>
    <w:rsid w:val="000B48A6"/>
    <w:rsid w:val="000B4BB2"/>
    <w:rsid w:val="000B679D"/>
    <w:rsid w:val="000B7390"/>
    <w:rsid w:val="000B77F3"/>
    <w:rsid w:val="000B7CCF"/>
    <w:rsid w:val="000B7F4C"/>
    <w:rsid w:val="000C030E"/>
    <w:rsid w:val="000C0CCF"/>
    <w:rsid w:val="000C1120"/>
    <w:rsid w:val="000C207E"/>
    <w:rsid w:val="000C2411"/>
    <w:rsid w:val="000C2F7C"/>
    <w:rsid w:val="000C34C4"/>
    <w:rsid w:val="000C3706"/>
    <w:rsid w:val="000C3871"/>
    <w:rsid w:val="000C3917"/>
    <w:rsid w:val="000C3BAE"/>
    <w:rsid w:val="000C41AC"/>
    <w:rsid w:val="000C44ED"/>
    <w:rsid w:val="000C483E"/>
    <w:rsid w:val="000C52F4"/>
    <w:rsid w:val="000C5D90"/>
    <w:rsid w:val="000C680D"/>
    <w:rsid w:val="000C6A68"/>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7552"/>
    <w:rsid w:val="000D77F2"/>
    <w:rsid w:val="000D783C"/>
    <w:rsid w:val="000D7853"/>
    <w:rsid w:val="000D799E"/>
    <w:rsid w:val="000D7B2A"/>
    <w:rsid w:val="000E0198"/>
    <w:rsid w:val="000E0780"/>
    <w:rsid w:val="000E0B6A"/>
    <w:rsid w:val="000E0D08"/>
    <w:rsid w:val="000E0FC2"/>
    <w:rsid w:val="000E1231"/>
    <w:rsid w:val="000E1828"/>
    <w:rsid w:val="000E218D"/>
    <w:rsid w:val="000E2DA6"/>
    <w:rsid w:val="000E2ED2"/>
    <w:rsid w:val="000E30FE"/>
    <w:rsid w:val="000E3447"/>
    <w:rsid w:val="000E3A08"/>
    <w:rsid w:val="000E3DDC"/>
    <w:rsid w:val="000E4066"/>
    <w:rsid w:val="000E420E"/>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95F"/>
    <w:rsid w:val="000F3C14"/>
    <w:rsid w:val="000F3E12"/>
    <w:rsid w:val="000F48B9"/>
    <w:rsid w:val="000F4BE5"/>
    <w:rsid w:val="000F4DD7"/>
    <w:rsid w:val="000F5C15"/>
    <w:rsid w:val="000F663C"/>
    <w:rsid w:val="000F79D4"/>
    <w:rsid w:val="00100740"/>
    <w:rsid w:val="00100BD0"/>
    <w:rsid w:val="00101707"/>
    <w:rsid w:val="00101980"/>
    <w:rsid w:val="001034BF"/>
    <w:rsid w:val="00103725"/>
    <w:rsid w:val="00104232"/>
    <w:rsid w:val="00105664"/>
    <w:rsid w:val="00105A3E"/>
    <w:rsid w:val="00105BF9"/>
    <w:rsid w:val="00105EDA"/>
    <w:rsid w:val="00106888"/>
    <w:rsid w:val="0010708E"/>
    <w:rsid w:val="00107293"/>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3DF"/>
    <w:rsid w:val="00120CFB"/>
    <w:rsid w:val="00121256"/>
    <w:rsid w:val="00121683"/>
    <w:rsid w:val="0012170F"/>
    <w:rsid w:val="00122B79"/>
    <w:rsid w:val="00122E86"/>
    <w:rsid w:val="00123193"/>
    <w:rsid w:val="0012405E"/>
    <w:rsid w:val="0012578C"/>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44DF"/>
    <w:rsid w:val="001655D0"/>
    <w:rsid w:val="00166369"/>
    <w:rsid w:val="00166B4D"/>
    <w:rsid w:val="001673DA"/>
    <w:rsid w:val="001675F6"/>
    <w:rsid w:val="0016784E"/>
    <w:rsid w:val="00167BEB"/>
    <w:rsid w:val="00170F8D"/>
    <w:rsid w:val="00171372"/>
    <w:rsid w:val="00171CCB"/>
    <w:rsid w:val="00171FA6"/>
    <w:rsid w:val="0017251F"/>
    <w:rsid w:val="00172743"/>
    <w:rsid w:val="001729D1"/>
    <w:rsid w:val="00173149"/>
    <w:rsid w:val="00173697"/>
    <w:rsid w:val="00173AB6"/>
    <w:rsid w:val="00173F97"/>
    <w:rsid w:val="00174E9F"/>
    <w:rsid w:val="00176ABE"/>
    <w:rsid w:val="00176BEB"/>
    <w:rsid w:val="00177DC7"/>
    <w:rsid w:val="0018007A"/>
    <w:rsid w:val="00180711"/>
    <w:rsid w:val="0018257E"/>
    <w:rsid w:val="00183318"/>
    <w:rsid w:val="0018362C"/>
    <w:rsid w:val="00183C9B"/>
    <w:rsid w:val="001845A6"/>
    <w:rsid w:val="00186650"/>
    <w:rsid w:val="00186F13"/>
    <w:rsid w:val="00186FAB"/>
    <w:rsid w:val="001873E6"/>
    <w:rsid w:val="00187BF0"/>
    <w:rsid w:val="0019087A"/>
    <w:rsid w:val="00190B4A"/>
    <w:rsid w:val="00190FA3"/>
    <w:rsid w:val="001914E9"/>
    <w:rsid w:val="0019204D"/>
    <w:rsid w:val="0019248D"/>
    <w:rsid w:val="00192913"/>
    <w:rsid w:val="001938C6"/>
    <w:rsid w:val="00193DF8"/>
    <w:rsid w:val="001941B3"/>
    <w:rsid w:val="00194227"/>
    <w:rsid w:val="001942DA"/>
    <w:rsid w:val="00194EEC"/>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B1E"/>
    <w:rsid w:val="001A214C"/>
    <w:rsid w:val="001A23AC"/>
    <w:rsid w:val="001A296C"/>
    <w:rsid w:val="001A2B6B"/>
    <w:rsid w:val="001A3187"/>
    <w:rsid w:val="001A34E9"/>
    <w:rsid w:val="001A3C70"/>
    <w:rsid w:val="001A3DCA"/>
    <w:rsid w:val="001A3EFA"/>
    <w:rsid w:val="001A3FE0"/>
    <w:rsid w:val="001A497B"/>
    <w:rsid w:val="001A4C6D"/>
    <w:rsid w:val="001A4FEB"/>
    <w:rsid w:val="001A5028"/>
    <w:rsid w:val="001A5226"/>
    <w:rsid w:val="001A73F5"/>
    <w:rsid w:val="001A76D6"/>
    <w:rsid w:val="001A7AE3"/>
    <w:rsid w:val="001A7BB6"/>
    <w:rsid w:val="001B0DEC"/>
    <w:rsid w:val="001B0FC1"/>
    <w:rsid w:val="001B123F"/>
    <w:rsid w:val="001B147F"/>
    <w:rsid w:val="001B14E5"/>
    <w:rsid w:val="001B1B31"/>
    <w:rsid w:val="001B1EB1"/>
    <w:rsid w:val="001B27B0"/>
    <w:rsid w:val="001B28FB"/>
    <w:rsid w:val="001B3440"/>
    <w:rsid w:val="001B41CE"/>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BB4"/>
    <w:rsid w:val="001C5E23"/>
    <w:rsid w:val="001C63C1"/>
    <w:rsid w:val="001C70E1"/>
    <w:rsid w:val="001C7C8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996"/>
    <w:rsid w:val="001E4191"/>
    <w:rsid w:val="001E5257"/>
    <w:rsid w:val="001E6D9B"/>
    <w:rsid w:val="001E70D7"/>
    <w:rsid w:val="001E7123"/>
    <w:rsid w:val="001F0178"/>
    <w:rsid w:val="001F07A4"/>
    <w:rsid w:val="001F0ACA"/>
    <w:rsid w:val="001F0F3F"/>
    <w:rsid w:val="001F12D8"/>
    <w:rsid w:val="001F1D23"/>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5A6"/>
    <w:rsid w:val="00227962"/>
    <w:rsid w:val="00227A1B"/>
    <w:rsid w:val="00227ADE"/>
    <w:rsid w:val="00230A47"/>
    <w:rsid w:val="00230BA2"/>
    <w:rsid w:val="00231532"/>
    <w:rsid w:val="002319D0"/>
    <w:rsid w:val="00231D9A"/>
    <w:rsid w:val="002320C6"/>
    <w:rsid w:val="00232A85"/>
    <w:rsid w:val="00232FE5"/>
    <w:rsid w:val="002338F1"/>
    <w:rsid w:val="002346DC"/>
    <w:rsid w:val="0023558F"/>
    <w:rsid w:val="002355C2"/>
    <w:rsid w:val="00235EE7"/>
    <w:rsid w:val="00236500"/>
    <w:rsid w:val="00236F9E"/>
    <w:rsid w:val="002372DF"/>
    <w:rsid w:val="00240E5B"/>
    <w:rsid w:val="00241680"/>
    <w:rsid w:val="0024173C"/>
    <w:rsid w:val="00241BDC"/>
    <w:rsid w:val="00241D68"/>
    <w:rsid w:val="002422DB"/>
    <w:rsid w:val="00242756"/>
    <w:rsid w:val="00242900"/>
    <w:rsid w:val="00242AC0"/>
    <w:rsid w:val="00242CEA"/>
    <w:rsid w:val="002430CB"/>
    <w:rsid w:val="0024341E"/>
    <w:rsid w:val="00243460"/>
    <w:rsid w:val="00243623"/>
    <w:rsid w:val="00244581"/>
    <w:rsid w:val="002452F7"/>
    <w:rsid w:val="00245D83"/>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A77"/>
    <w:rsid w:val="00263BEA"/>
    <w:rsid w:val="00263DE4"/>
    <w:rsid w:val="00264A8C"/>
    <w:rsid w:val="00265101"/>
    <w:rsid w:val="00265B44"/>
    <w:rsid w:val="002660DF"/>
    <w:rsid w:val="00266248"/>
    <w:rsid w:val="00266B4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3F68"/>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822"/>
    <w:rsid w:val="002A6D92"/>
    <w:rsid w:val="002A7D39"/>
    <w:rsid w:val="002B02D4"/>
    <w:rsid w:val="002B0B1D"/>
    <w:rsid w:val="002B0E7B"/>
    <w:rsid w:val="002B10BE"/>
    <w:rsid w:val="002B1455"/>
    <w:rsid w:val="002B18D5"/>
    <w:rsid w:val="002B18F1"/>
    <w:rsid w:val="002B2029"/>
    <w:rsid w:val="002B2203"/>
    <w:rsid w:val="002B24CA"/>
    <w:rsid w:val="002B29D2"/>
    <w:rsid w:val="002B2F91"/>
    <w:rsid w:val="002B3454"/>
    <w:rsid w:val="002B503A"/>
    <w:rsid w:val="002B50A5"/>
    <w:rsid w:val="002B5B52"/>
    <w:rsid w:val="002B6009"/>
    <w:rsid w:val="002B62AA"/>
    <w:rsid w:val="002B6361"/>
    <w:rsid w:val="002B65C5"/>
    <w:rsid w:val="002B6B2C"/>
    <w:rsid w:val="002B6FC2"/>
    <w:rsid w:val="002B7C9B"/>
    <w:rsid w:val="002C0B3C"/>
    <w:rsid w:val="002C1103"/>
    <w:rsid w:val="002C1460"/>
    <w:rsid w:val="002C20E0"/>
    <w:rsid w:val="002C2C0B"/>
    <w:rsid w:val="002C306D"/>
    <w:rsid w:val="002C3B80"/>
    <w:rsid w:val="002C3F25"/>
    <w:rsid w:val="002C4642"/>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678"/>
    <w:rsid w:val="002D57EC"/>
    <w:rsid w:val="002D592F"/>
    <w:rsid w:val="002D5BD0"/>
    <w:rsid w:val="002D5C97"/>
    <w:rsid w:val="002D5E2A"/>
    <w:rsid w:val="002D646E"/>
    <w:rsid w:val="002D64CC"/>
    <w:rsid w:val="002D65AE"/>
    <w:rsid w:val="002D703E"/>
    <w:rsid w:val="002D79E1"/>
    <w:rsid w:val="002E01D9"/>
    <w:rsid w:val="002E081A"/>
    <w:rsid w:val="002E1A9B"/>
    <w:rsid w:val="002E2AC9"/>
    <w:rsid w:val="002E3D3B"/>
    <w:rsid w:val="002E4594"/>
    <w:rsid w:val="002E4B74"/>
    <w:rsid w:val="002E4BA8"/>
    <w:rsid w:val="002E4F00"/>
    <w:rsid w:val="002E4F67"/>
    <w:rsid w:val="002E5563"/>
    <w:rsid w:val="002E65B1"/>
    <w:rsid w:val="002E6756"/>
    <w:rsid w:val="002E6E7D"/>
    <w:rsid w:val="002E7361"/>
    <w:rsid w:val="002E73F4"/>
    <w:rsid w:val="002E7574"/>
    <w:rsid w:val="002E7D67"/>
    <w:rsid w:val="002F0867"/>
    <w:rsid w:val="002F1200"/>
    <w:rsid w:val="002F15A5"/>
    <w:rsid w:val="002F2F1A"/>
    <w:rsid w:val="002F308F"/>
    <w:rsid w:val="002F31DF"/>
    <w:rsid w:val="002F3237"/>
    <w:rsid w:val="002F347E"/>
    <w:rsid w:val="002F3842"/>
    <w:rsid w:val="002F3B9F"/>
    <w:rsid w:val="002F417B"/>
    <w:rsid w:val="002F47A5"/>
    <w:rsid w:val="002F4BD3"/>
    <w:rsid w:val="002F53BA"/>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11D7"/>
    <w:rsid w:val="003112D8"/>
    <w:rsid w:val="003121A9"/>
    <w:rsid w:val="00313E7D"/>
    <w:rsid w:val="0031404C"/>
    <w:rsid w:val="003143C6"/>
    <w:rsid w:val="003145A4"/>
    <w:rsid w:val="003150AF"/>
    <w:rsid w:val="00315751"/>
    <w:rsid w:val="00315E6D"/>
    <w:rsid w:val="003160C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55B"/>
    <w:rsid w:val="003259EB"/>
    <w:rsid w:val="00325B91"/>
    <w:rsid w:val="00326209"/>
    <w:rsid w:val="003264C7"/>
    <w:rsid w:val="003271B8"/>
    <w:rsid w:val="003278B9"/>
    <w:rsid w:val="003302F6"/>
    <w:rsid w:val="003305B2"/>
    <w:rsid w:val="003305B6"/>
    <w:rsid w:val="0033075F"/>
    <w:rsid w:val="00330C95"/>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33E5"/>
    <w:rsid w:val="0034399E"/>
    <w:rsid w:val="00344029"/>
    <w:rsid w:val="00345606"/>
    <w:rsid w:val="00345728"/>
    <w:rsid w:val="00345954"/>
    <w:rsid w:val="0034726F"/>
    <w:rsid w:val="003474D8"/>
    <w:rsid w:val="00347B7B"/>
    <w:rsid w:val="00350138"/>
    <w:rsid w:val="00350167"/>
    <w:rsid w:val="00350B42"/>
    <w:rsid w:val="00350C7B"/>
    <w:rsid w:val="00350DD7"/>
    <w:rsid w:val="00351739"/>
    <w:rsid w:val="00351C38"/>
    <w:rsid w:val="003521DF"/>
    <w:rsid w:val="003536DA"/>
    <w:rsid w:val="00353B74"/>
    <w:rsid w:val="0035400A"/>
    <w:rsid w:val="0035411F"/>
    <w:rsid w:val="003548A6"/>
    <w:rsid w:val="0035496F"/>
    <w:rsid w:val="0035559D"/>
    <w:rsid w:val="00355809"/>
    <w:rsid w:val="00355F31"/>
    <w:rsid w:val="00355FD9"/>
    <w:rsid w:val="0035631D"/>
    <w:rsid w:val="0035632D"/>
    <w:rsid w:val="00356A9C"/>
    <w:rsid w:val="00357390"/>
    <w:rsid w:val="003576AF"/>
    <w:rsid w:val="0036103F"/>
    <w:rsid w:val="00361233"/>
    <w:rsid w:val="00361263"/>
    <w:rsid w:val="00361499"/>
    <w:rsid w:val="00361B54"/>
    <w:rsid w:val="0036268F"/>
    <w:rsid w:val="003628C7"/>
    <w:rsid w:val="00363A3D"/>
    <w:rsid w:val="00364704"/>
    <w:rsid w:val="0036470B"/>
    <w:rsid w:val="00364A8E"/>
    <w:rsid w:val="003651CC"/>
    <w:rsid w:val="00365292"/>
    <w:rsid w:val="0036538A"/>
    <w:rsid w:val="003653F2"/>
    <w:rsid w:val="003654DE"/>
    <w:rsid w:val="00365937"/>
    <w:rsid w:val="00365AD5"/>
    <w:rsid w:val="00365B5F"/>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64AA"/>
    <w:rsid w:val="003771BC"/>
    <w:rsid w:val="003776C5"/>
    <w:rsid w:val="00377A7B"/>
    <w:rsid w:val="00377E5D"/>
    <w:rsid w:val="0038078C"/>
    <w:rsid w:val="0038146E"/>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2F5"/>
    <w:rsid w:val="00397CC7"/>
    <w:rsid w:val="003A0657"/>
    <w:rsid w:val="003A12BC"/>
    <w:rsid w:val="003A14F4"/>
    <w:rsid w:val="003A23E9"/>
    <w:rsid w:val="003A24CD"/>
    <w:rsid w:val="003A3456"/>
    <w:rsid w:val="003A4655"/>
    <w:rsid w:val="003A5693"/>
    <w:rsid w:val="003A5CA0"/>
    <w:rsid w:val="003A7AB0"/>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F4D"/>
    <w:rsid w:val="003B72AC"/>
    <w:rsid w:val="003B7576"/>
    <w:rsid w:val="003B7960"/>
    <w:rsid w:val="003C0339"/>
    <w:rsid w:val="003C0451"/>
    <w:rsid w:val="003C13F3"/>
    <w:rsid w:val="003C1687"/>
    <w:rsid w:val="003C215C"/>
    <w:rsid w:val="003C22DE"/>
    <w:rsid w:val="003C2B5A"/>
    <w:rsid w:val="003C3395"/>
    <w:rsid w:val="003C3831"/>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2104"/>
    <w:rsid w:val="00402195"/>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277B2"/>
    <w:rsid w:val="004302DA"/>
    <w:rsid w:val="004310B2"/>
    <w:rsid w:val="004310BB"/>
    <w:rsid w:val="00431385"/>
    <w:rsid w:val="00431661"/>
    <w:rsid w:val="004316E6"/>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FF5"/>
    <w:rsid w:val="00437237"/>
    <w:rsid w:val="004373B0"/>
    <w:rsid w:val="00440178"/>
    <w:rsid w:val="00440234"/>
    <w:rsid w:val="00440901"/>
    <w:rsid w:val="0044155B"/>
    <w:rsid w:val="00441B89"/>
    <w:rsid w:val="00441C8F"/>
    <w:rsid w:val="00441DDD"/>
    <w:rsid w:val="00442016"/>
    <w:rsid w:val="00442B8C"/>
    <w:rsid w:val="004433C9"/>
    <w:rsid w:val="00443488"/>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7D0"/>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60301"/>
    <w:rsid w:val="0046068C"/>
    <w:rsid w:val="0046074D"/>
    <w:rsid w:val="00460FBC"/>
    <w:rsid w:val="004612F2"/>
    <w:rsid w:val="00461569"/>
    <w:rsid w:val="004629C5"/>
    <w:rsid w:val="00462EBD"/>
    <w:rsid w:val="004640CD"/>
    <w:rsid w:val="004642B1"/>
    <w:rsid w:val="00464509"/>
    <w:rsid w:val="00464B32"/>
    <w:rsid w:val="0046550B"/>
    <w:rsid w:val="004658DF"/>
    <w:rsid w:val="00465BCC"/>
    <w:rsid w:val="004661D5"/>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80084"/>
    <w:rsid w:val="00480D57"/>
    <w:rsid w:val="00481064"/>
    <w:rsid w:val="004823BD"/>
    <w:rsid w:val="00483387"/>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5EC"/>
    <w:rsid w:val="004978C9"/>
    <w:rsid w:val="00497E8C"/>
    <w:rsid w:val="004A0331"/>
    <w:rsid w:val="004A082B"/>
    <w:rsid w:val="004A1E76"/>
    <w:rsid w:val="004A1FC2"/>
    <w:rsid w:val="004A25CC"/>
    <w:rsid w:val="004A25FA"/>
    <w:rsid w:val="004A27E8"/>
    <w:rsid w:val="004A289E"/>
    <w:rsid w:val="004A2E0D"/>
    <w:rsid w:val="004A3288"/>
    <w:rsid w:val="004A3B12"/>
    <w:rsid w:val="004A3DC3"/>
    <w:rsid w:val="004A40F2"/>
    <w:rsid w:val="004A47A3"/>
    <w:rsid w:val="004A4912"/>
    <w:rsid w:val="004A4C98"/>
    <w:rsid w:val="004A5306"/>
    <w:rsid w:val="004A60B4"/>
    <w:rsid w:val="004A6E06"/>
    <w:rsid w:val="004A724E"/>
    <w:rsid w:val="004A73C7"/>
    <w:rsid w:val="004A7561"/>
    <w:rsid w:val="004A7DFD"/>
    <w:rsid w:val="004A7F7F"/>
    <w:rsid w:val="004B05BE"/>
    <w:rsid w:val="004B19FC"/>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D5C"/>
    <w:rsid w:val="004C2EC0"/>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251C"/>
    <w:rsid w:val="004D45C8"/>
    <w:rsid w:val="004D59CD"/>
    <w:rsid w:val="004D6287"/>
    <w:rsid w:val="004D635B"/>
    <w:rsid w:val="004D6569"/>
    <w:rsid w:val="004D7D2B"/>
    <w:rsid w:val="004E038F"/>
    <w:rsid w:val="004E03BD"/>
    <w:rsid w:val="004E0BC5"/>
    <w:rsid w:val="004E1257"/>
    <w:rsid w:val="004E1346"/>
    <w:rsid w:val="004E1E16"/>
    <w:rsid w:val="004E1FB0"/>
    <w:rsid w:val="004E20E1"/>
    <w:rsid w:val="004E2249"/>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133D"/>
    <w:rsid w:val="004F31B3"/>
    <w:rsid w:val="004F37AB"/>
    <w:rsid w:val="004F3DDE"/>
    <w:rsid w:val="004F3EE3"/>
    <w:rsid w:val="004F422E"/>
    <w:rsid w:val="004F44C8"/>
    <w:rsid w:val="004F4E1C"/>
    <w:rsid w:val="004F4E64"/>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22E7"/>
    <w:rsid w:val="00512985"/>
    <w:rsid w:val="005133A4"/>
    <w:rsid w:val="0051370D"/>
    <w:rsid w:val="00514398"/>
    <w:rsid w:val="005147DC"/>
    <w:rsid w:val="00514A22"/>
    <w:rsid w:val="00514DE7"/>
    <w:rsid w:val="00515111"/>
    <w:rsid w:val="005157D7"/>
    <w:rsid w:val="0051594A"/>
    <w:rsid w:val="005159EB"/>
    <w:rsid w:val="005166D2"/>
    <w:rsid w:val="00516D38"/>
    <w:rsid w:val="00516D96"/>
    <w:rsid w:val="00517409"/>
    <w:rsid w:val="005200B8"/>
    <w:rsid w:val="005205F2"/>
    <w:rsid w:val="0052076C"/>
    <w:rsid w:val="005215B8"/>
    <w:rsid w:val="0052172C"/>
    <w:rsid w:val="00521C4E"/>
    <w:rsid w:val="00522054"/>
    <w:rsid w:val="005220B6"/>
    <w:rsid w:val="0052223C"/>
    <w:rsid w:val="00523066"/>
    <w:rsid w:val="00523901"/>
    <w:rsid w:val="00524797"/>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59F"/>
    <w:rsid w:val="00534793"/>
    <w:rsid w:val="00535134"/>
    <w:rsid w:val="00535525"/>
    <w:rsid w:val="00535B2B"/>
    <w:rsid w:val="00535FED"/>
    <w:rsid w:val="00537B7A"/>
    <w:rsid w:val="00540D43"/>
    <w:rsid w:val="005426C9"/>
    <w:rsid w:val="00542DAC"/>
    <w:rsid w:val="00542E05"/>
    <w:rsid w:val="00543941"/>
    <w:rsid w:val="00543BF0"/>
    <w:rsid w:val="00543CBB"/>
    <w:rsid w:val="00543D6D"/>
    <w:rsid w:val="005443CB"/>
    <w:rsid w:val="00544F48"/>
    <w:rsid w:val="005457AF"/>
    <w:rsid w:val="00545E26"/>
    <w:rsid w:val="00546098"/>
    <w:rsid w:val="0054618B"/>
    <w:rsid w:val="005461F2"/>
    <w:rsid w:val="00546C29"/>
    <w:rsid w:val="005471E4"/>
    <w:rsid w:val="00550392"/>
    <w:rsid w:val="00550B0D"/>
    <w:rsid w:val="00550C5F"/>
    <w:rsid w:val="00551212"/>
    <w:rsid w:val="005519FF"/>
    <w:rsid w:val="00551DB5"/>
    <w:rsid w:val="005521DA"/>
    <w:rsid w:val="005527A3"/>
    <w:rsid w:val="00552A97"/>
    <w:rsid w:val="00552BBE"/>
    <w:rsid w:val="005530F8"/>
    <w:rsid w:val="0055343E"/>
    <w:rsid w:val="005535BC"/>
    <w:rsid w:val="00553614"/>
    <w:rsid w:val="00553AF5"/>
    <w:rsid w:val="00554309"/>
    <w:rsid w:val="005545BF"/>
    <w:rsid w:val="00554D9D"/>
    <w:rsid w:val="005564A9"/>
    <w:rsid w:val="00556C81"/>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384E"/>
    <w:rsid w:val="00573C2A"/>
    <w:rsid w:val="00573CC5"/>
    <w:rsid w:val="00573EF4"/>
    <w:rsid w:val="005743EE"/>
    <w:rsid w:val="005745C4"/>
    <w:rsid w:val="005747D7"/>
    <w:rsid w:val="00574975"/>
    <w:rsid w:val="00574F75"/>
    <w:rsid w:val="00575268"/>
    <w:rsid w:val="00575EFF"/>
    <w:rsid w:val="00576517"/>
    <w:rsid w:val="00580C36"/>
    <w:rsid w:val="00580CC0"/>
    <w:rsid w:val="00580FDE"/>
    <w:rsid w:val="00581207"/>
    <w:rsid w:val="0058130B"/>
    <w:rsid w:val="00581776"/>
    <w:rsid w:val="00581B54"/>
    <w:rsid w:val="00582436"/>
    <w:rsid w:val="005836AD"/>
    <w:rsid w:val="00583999"/>
    <w:rsid w:val="00583B07"/>
    <w:rsid w:val="00583BF5"/>
    <w:rsid w:val="00583CD1"/>
    <w:rsid w:val="0058417D"/>
    <w:rsid w:val="005849D0"/>
    <w:rsid w:val="005850A3"/>
    <w:rsid w:val="00586984"/>
    <w:rsid w:val="00587109"/>
    <w:rsid w:val="00587C9B"/>
    <w:rsid w:val="00590A2C"/>
    <w:rsid w:val="005915EA"/>
    <w:rsid w:val="0059283E"/>
    <w:rsid w:val="00592947"/>
    <w:rsid w:val="00593E57"/>
    <w:rsid w:val="005958A3"/>
    <w:rsid w:val="00597641"/>
    <w:rsid w:val="00597F41"/>
    <w:rsid w:val="005A0C03"/>
    <w:rsid w:val="005A0E43"/>
    <w:rsid w:val="005A106D"/>
    <w:rsid w:val="005A10FE"/>
    <w:rsid w:val="005A1F27"/>
    <w:rsid w:val="005A24DD"/>
    <w:rsid w:val="005A253D"/>
    <w:rsid w:val="005A289C"/>
    <w:rsid w:val="005A2E56"/>
    <w:rsid w:val="005A42C6"/>
    <w:rsid w:val="005A433B"/>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DC9"/>
    <w:rsid w:val="005B7670"/>
    <w:rsid w:val="005B7C26"/>
    <w:rsid w:val="005C0711"/>
    <w:rsid w:val="005C1D4B"/>
    <w:rsid w:val="005C20DB"/>
    <w:rsid w:val="005C21C9"/>
    <w:rsid w:val="005C23D0"/>
    <w:rsid w:val="005C26E6"/>
    <w:rsid w:val="005C2CEF"/>
    <w:rsid w:val="005C2E26"/>
    <w:rsid w:val="005C3F82"/>
    <w:rsid w:val="005C4DA2"/>
    <w:rsid w:val="005C5151"/>
    <w:rsid w:val="005C5357"/>
    <w:rsid w:val="005C573D"/>
    <w:rsid w:val="005C57AB"/>
    <w:rsid w:val="005C6DEB"/>
    <w:rsid w:val="005C79D8"/>
    <w:rsid w:val="005C7AC4"/>
    <w:rsid w:val="005D0BA1"/>
    <w:rsid w:val="005D1297"/>
    <w:rsid w:val="005D16EB"/>
    <w:rsid w:val="005D2565"/>
    <w:rsid w:val="005D261B"/>
    <w:rsid w:val="005D2D18"/>
    <w:rsid w:val="005D2FE9"/>
    <w:rsid w:val="005D414C"/>
    <w:rsid w:val="005D4490"/>
    <w:rsid w:val="005D55C7"/>
    <w:rsid w:val="005D59E5"/>
    <w:rsid w:val="005D5D85"/>
    <w:rsid w:val="005D61EC"/>
    <w:rsid w:val="005D64B0"/>
    <w:rsid w:val="005D669C"/>
    <w:rsid w:val="005D68E7"/>
    <w:rsid w:val="005D6F3E"/>
    <w:rsid w:val="005E0889"/>
    <w:rsid w:val="005E0EF5"/>
    <w:rsid w:val="005E1130"/>
    <w:rsid w:val="005E2244"/>
    <w:rsid w:val="005E23E8"/>
    <w:rsid w:val="005E29F8"/>
    <w:rsid w:val="005E2C70"/>
    <w:rsid w:val="005E2F57"/>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20F"/>
    <w:rsid w:val="006046DE"/>
    <w:rsid w:val="00604793"/>
    <w:rsid w:val="0060506D"/>
    <w:rsid w:val="006053DF"/>
    <w:rsid w:val="00605767"/>
    <w:rsid w:val="00605779"/>
    <w:rsid w:val="0060618A"/>
    <w:rsid w:val="00606A80"/>
    <w:rsid w:val="00606E2A"/>
    <w:rsid w:val="00607151"/>
    <w:rsid w:val="006072BD"/>
    <w:rsid w:val="006074F9"/>
    <w:rsid w:val="006079CF"/>
    <w:rsid w:val="006102C1"/>
    <w:rsid w:val="0061042C"/>
    <w:rsid w:val="0061047B"/>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22E"/>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82"/>
    <w:rsid w:val="00635AED"/>
    <w:rsid w:val="006361C8"/>
    <w:rsid w:val="006363AB"/>
    <w:rsid w:val="00636422"/>
    <w:rsid w:val="0063659F"/>
    <w:rsid w:val="006365D7"/>
    <w:rsid w:val="00637070"/>
    <w:rsid w:val="0063748E"/>
    <w:rsid w:val="00637750"/>
    <w:rsid w:val="00637B8C"/>
    <w:rsid w:val="006400F1"/>
    <w:rsid w:val="00640B51"/>
    <w:rsid w:val="00640BFA"/>
    <w:rsid w:val="00641A0B"/>
    <w:rsid w:val="006423B6"/>
    <w:rsid w:val="0064280D"/>
    <w:rsid w:val="00642984"/>
    <w:rsid w:val="00642CB6"/>
    <w:rsid w:val="00642E7C"/>
    <w:rsid w:val="00643642"/>
    <w:rsid w:val="00643B21"/>
    <w:rsid w:val="00644282"/>
    <w:rsid w:val="00644A87"/>
    <w:rsid w:val="00645981"/>
    <w:rsid w:val="00645E91"/>
    <w:rsid w:val="00645F15"/>
    <w:rsid w:val="00646021"/>
    <w:rsid w:val="0064669F"/>
    <w:rsid w:val="00646945"/>
    <w:rsid w:val="0064735D"/>
    <w:rsid w:val="00647421"/>
    <w:rsid w:val="00647470"/>
    <w:rsid w:val="0065061E"/>
    <w:rsid w:val="00650D81"/>
    <w:rsid w:val="00651179"/>
    <w:rsid w:val="006516A4"/>
    <w:rsid w:val="006517A8"/>
    <w:rsid w:val="006517F0"/>
    <w:rsid w:val="006523D8"/>
    <w:rsid w:val="0065306E"/>
    <w:rsid w:val="0065336A"/>
    <w:rsid w:val="006535B9"/>
    <w:rsid w:val="00653D6D"/>
    <w:rsid w:val="006544E4"/>
    <w:rsid w:val="006551B7"/>
    <w:rsid w:val="00655A98"/>
    <w:rsid w:val="00655DBF"/>
    <w:rsid w:val="00656383"/>
    <w:rsid w:val="0065724A"/>
    <w:rsid w:val="00657318"/>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E67"/>
    <w:rsid w:val="00666009"/>
    <w:rsid w:val="00666573"/>
    <w:rsid w:val="006666EA"/>
    <w:rsid w:val="00670098"/>
    <w:rsid w:val="00670AEA"/>
    <w:rsid w:val="00670E4C"/>
    <w:rsid w:val="00671358"/>
    <w:rsid w:val="0067176C"/>
    <w:rsid w:val="00671F0E"/>
    <w:rsid w:val="00672DCD"/>
    <w:rsid w:val="00672FF9"/>
    <w:rsid w:val="006730DF"/>
    <w:rsid w:val="00673B8C"/>
    <w:rsid w:val="00673C39"/>
    <w:rsid w:val="00674638"/>
    <w:rsid w:val="00674723"/>
    <w:rsid w:val="00674F13"/>
    <w:rsid w:val="00674F89"/>
    <w:rsid w:val="006759B7"/>
    <w:rsid w:val="00676FC6"/>
    <w:rsid w:val="00677454"/>
    <w:rsid w:val="00680475"/>
    <w:rsid w:val="0068059F"/>
    <w:rsid w:val="00680920"/>
    <w:rsid w:val="00680E9F"/>
    <w:rsid w:val="006814A3"/>
    <w:rsid w:val="0068199E"/>
    <w:rsid w:val="006823CE"/>
    <w:rsid w:val="006829E1"/>
    <w:rsid w:val="00682D4E"/>
    <w:rsid w:val="00682E2F"/>
    <w:rsid w:val="00683877"/>
    <w:rsid w:val="00683E7D"/>
    <w:rsid w:val="0068460B"/>
    <w:rsid w:val="0068494A"/>
    <w:rsid w:val="00684C6B"/>
    <w:rsid w:val="00684E30"/>
    <w:rsid w:val="0068520C"/>
    <w:rsid w:val="00685A97"/>
    <w:rsid w:val="006875CC"/>
    <w:rsid w:val="006902AB"/>
    <w:rsid w:val="00690FD8"/>
    <w:rsid w:val="0069106F"/>
    <w:rsid w:val="00692A7C"/>
    <w:rsid w:val="00692BD5"/>
    <w:rsid w:val="006935D4"/>
    <w:rsid w:val="00693FB3"/>
    <w:rsid w:val="00694061"/>
    <w:rsid w:val="00694221"/>
    <w:rsid w:val="00694354"/>
    <w:rsid w:val="00694A90"/>
    <w:rsid w:val="00694D33"/>
    <w:rsid w:val="006959B6"/>
    <w:rsid w:val="00695AC3"/>
    <w:rsid w:val="006974A6"/>
    <w:rsid w:val="00697785"/>
    <w:rsid w:val="006A04D2"/>
    <w:rsid w:val="006A1164"/>
    <w:rsid w:val="006A1B3C"/>
    <w:rsid w:val="006A29F7"/>
    <w:rsid w:val="006A305C"/>
    <w:rsid w:val="006A416F"/>
    <w:rsid w:val="006A42AB"/>
    <w:rsid w:val="006A4B6A"/>
    <w:rsid w:val="006A50D3"/>
    <w:rsid w:val="006A556A"/>
    <w:rsid w:val="006A5A1A"/>
    <w:rsid w:val="006A6364"/>
    <w:rsid w:val="006A64BA"/>
    <w:rsid w:val="006A64CF"/>
    <w:rsid w:val="006A657B"/>
    <w:rsid w:val="006A6691"/>
    <w:rsid w:val="006A714A"/>
    <w:rsid w:val="006A7A51"/>
    <w:rsid w:val="006A7E47"/>
    <w:rsid w:val="006B030A"/>
    <w:rsid w:val="006B05EC"/>
    <w:rsid w:val="006B0837"/>
    <w:rsid w:val="006B104F"/>
    <w:rsid w:val="006B18D4"/>
    <w:rsid w:val="006B1A68"/>
    <w:rsid w:val="006B1D94"/>
    <w:rsid w:val="006B2A05"/>
    <w:rsid w:val="006B3972"/>
    <w:rsid w:val="006B3EDF"/>
    <w:rsid w:val="006B3F98"/>
    <w:rsid w:val="006B442A"/>
    <w:rsid w:val="006B46FD"/>
    <w:rsid w:val="006B52AC"/>
    <w:rsid w:val="006B5B65"/>
    <w:rsid w:val="006B6321"/>
    <w:rsid w:val="006B66A3"/>
    <w:rsid w:val="006C0074"/>
    <w:rsid w:val="006C0110"/>
    <w:rsid w:val="006C0D2F"/>
    <w:rsid w:val="006C1457"/>
    <w:rsid w:val="006C14B9"/>
    <w:rsid w:val="006C1548"/>
    <w:rsid w:val="006C1591"/>
    <w:rsid w:val="006C1B65"/>
    <w:rsid w:val="006C1C28"/>
    <w:rsid w:val="006C1CDA"/>
    <w:rsid w:val="006C29E1"/>
    <w:rsid w:val="006C2B6D"/>
    <w:rsid w:val="006C2D1D"/>
    <w:rsid w:val="006C305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4962"/>
    <w:rsid w:val="006D4D49"/>
    <w:rsid w:val="006D4F75"/>
    <w:rsid w:val="006D56AD"/>
    <w:rsid w:val="006D6362"/>
    <w:rsid w:val="006D6E2D"/>
    <w:rsid w:val="006D7757"/>
    <w:rsid w:val="006D78BD"/>
    <w:rsid w:val="006D7E9E"/>
    <w:rsid w:val="006E0147"/>
    <w:rsid w:val="006E015F"/>
    <w:rsid w:val="006E081E"/>
    <w:rsid w:val="006E08C9"/>
    <w:rsid w:val="006E1355"/>
    <w:rsid w:val="006E13DA"/>
    <w:rsid w:val="006E1464"/>
    <w:rsid w:val="006E1D51"/>
    <w:rsid w:val="006E1F08"/>
    <w:rsid w:val="006E2242"/>
    <w:rsid w:val="006E3030"/>
    <w:rsid w:val="006E3DC0"/>
    <w:rsid w:val="006E3E78"/>
    <w:rsid w:val="006E4234"/>
    <w:rsid w:val="006E594F"/>
    <w:rsid w:val="006E60CA"/>
    <w:rsid w:val="006E6510"/>
    <w:rsid w:val="006E7779"/>
    <w:rsid w:val="006E7A25"/>
    <w:rsid w:val="006E7DE8"/>
    <w:rsid w:val="006F0032"/>
    <w:rsid w:val="006F131F"/>
    <w:rsid w:val="006F15D5"/>
    <w:rsid w:val="006F165F"/>
    <w:rsid w:val="006F17BC"/>
    <w:rsid w:val="006F1ACE"/>
    <w:rsid w:val="006F2FDC"/>
    <w:rsid w:val="006F362C"/>
    <w:rsid w:val="006F3D27"/>
    <w:rsid w:val="006F404E"/>
    <w:rsid w:val="006F414A"/>
    <w:rsid w:val="006F4184"/>
    <w:rsid w:val="006F433C"/>
    <w:rsid w:val="006F4BDE"/>
    <w:rsid w:val="006F4DFA"/>
    <w:rsid w:val="006F50B9"/>
    <w:rsid w:val="006F5CEE"/>
    <w:rsid w:val="006F5E04"/>
    <w:rsid w:val="006F6360"/>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9A4"/>
    <w:rsid w:val="00705A5E"/>
    <w:rsid w:val="00705C76"/>
    <w:rsid w:val="007064B9"/>
    <w:rsid w:val="007066C4"/>
    <w:rsid w:val="00707820"/>
    <w:rsid w:val="00710641"/>
    <w:rsid w:val="00710685"/>
    <w:rsid w:val="007111B2"/>
    <w:rsid w:val="007112DE"/>
    <w:rsid w:val="0071137E"/>
    <w:rsid w:val="0071156C"/>
    <w:rsid w:val="00712273"/>
    <w:rsid w:val="00712A27"/>
    <w:rsid w:val="00712CEE"/>
    <w:rsid w:val="0071317B"/>
    <w:rsid w:val="00713A22"/>
    <w:rsid w:val="0071438B"/>
    <w:rsid w:val="00714D20"/>
    <w:rsid w:val="00716A30"/>
    <w:rsid w:val="00716C9F"/>
    <w:rsid w:val="007171D5"/>
    <w:rsid w:val="007171E8"/>
    <w:rsid w:val="00717FD5"/>
    <w:rsid w:val="00717FD7"/>
    <w:rsid w:val="00720660"/>
    <w:rsid w:val="0072081E"/>
    <w:rsid w:val="007214AD"/>
    <w:rsid w:val="007221DE"/>
    <w:rsid w:val="0072221D"/>
    <w:rsid w:val="0072241F"/>
    <w:rsid w:val="0072285E"/>
    <w:rsid w:val="00722E62"/>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550"/>
    <w:rsid w:val="00743784"/>
    <w:rsid w:val="00744579"/>
    <w:rsid w:val="00744DE4"/>
    <w:rsid w:val="00744E53"/>
    <w:rsid w:val="00745F22"/>
    <w:rsid w:val="00746881"/>
    <w:rsid w:val="00746C60"/>
    <w:rsid w:val="00746FDF"/>
    <w:rsid w:val="0074707E"/>
    <w:rsid w:val="00747124"/>
    <w:rsid w:val="00747ABF"/>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5F52"/>
    <w:rsid w:val="00756FFA"/>
    <w:rsid w:val="007573A7"/>
    <w:rsid w:val="00757BB3"/>
    <w:rsid w:val="0076020D"/>
    <w:rsid w:val="00760B9F"/>
    <w:rsid w:val="00760D45"/>
    <w:rsid w:val="00760D78"/>
    <w:rsid w:val="00760F06"/>
    <w:rsid w:val="007611BB"/>
    <w:rsid w:val="00761732"/>
    <w:rsid w:val="00761DEB"/>
    <w:rsid w:val="00762D37"/>
    <w:rsid w:val="007631F8"/>
    <w:rsid w:val="007636AE"/>
    <w:rsid w:val="00763704"/>
    <w:rsid w:val="007640F1"/>
    <w:rsid w:val="007649D2"/>
    <w:rsid w:val="00764C06"/>
    <w:rsid w:val="00764F59"/>
    <w:rsid w:val="007654E8"/>
    <w:rsid w:val="00765EFE"/>
    <w:rsid w:val="00766A29"/>
    <w:rsid w:val="00767277"/>
    <w:rsid w:val="0076794C"/>
    <w:rsid w:val="007704CF"/>
    <w:rsid w:val="0077133C"/>
    <w:rsid w:val="0077233B"/>
    <w:rsid w:val="00772C7B"/>
    <w:rsid w:val="00772ED9"/>
    <w:rsid w:val="00773123"/>
    <w:rsid w:val="00773488"/>
    <w:rsid w:val="00774156"/>
    <w:rsid w:val="00774E4F"/>
    <w:rsid w:val="007753F3"/>
    <w:rsid w:val="0077577B"/>
    <w:rsid w:val="0077579F"/>
    <w:rsid w:val="0077693B"/>
    <w:rsid w:val="00776F14"/>
    <w:rsid w:val="00776F8F"/>
    <w:rsid w:val="0077717D"/>
    <w:rsid w:val="00777F3C"/>
    <w:rsid w:val="007803BC"/>
    <w:rsid w:val="0078196F"/>
    <w:rsid w:val="00781BB2"/>
    <w:rsid w:val="007820E5"/>
    <w:rsid w:val="00782314"/>
    <w:rsid w:val="007826A2"/>
    <w:rsid w:val="007827F8"/>
    <w:rsid w:val="007828B3"/>
    <w:rsid w:val="0078389D"/>
    <w:rsid w:val="00783954"/>
    <w:rsid w:val="0078414B"/>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7"/>
    <w:rsid w:val="00791DFD"/>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20A"/>
    <w:rsid w:val="007A1A50"/>
    <w:rsid w:val="007A1BF3"/>
    <w:rsid w:val="007A1C83"/>
    <w:rsid w:val="007A2AF6"/>
    <w:rsid w:val="007A3154"/>
    <w:rsid w:val="007A3A05"/>
    <w:rsid w:val="007A40FF"/>
    <w:rsid w:val="007A4E35"/>
    <w:rsid w:val="007A4EE4"/>
    <w:rsid w:val="007A531A"/>
    <w:rsid w:val="007A54C9"/>
    <w:rsid w:val="007A5732"/>
    <w:rsid w:val="007A5DF1"/>
    <w:rsid w:val="007A5F28"/>
    <w:rsid w:val="007A65C5"/>
    <w:rsid w:val="007A6A9C"/>
    <w:rsid w:val="007A7441"/>
    <w:rsid w:val="007A7869"/>
    <w:rsid w:val="007A7961"/>
    <w:rsid w:val="007A79C6"/>
    <w:rsid w:val="007B0386"/>
    <w:rsid w:val="007B05E5"/>
    <w:rsid w:val="007B0AA8"/>
    <w:rsid w:val="007B0D06"/>
    <w:rsid w:val="007B14E0"/>
    <w:rsid w:val="007B15B7"/>
    <w:rsid w:val="007B1A9F"/>
    <w:rsid w:val="007B2A45"/>
    <w:rsid w:val="007B2C42"/>
    <w:rsid w:val="007B2D6C"/>
    <w:rsid w:val="007B2EAF"/>
    <w:rsid w:val="007B306B"/>
    <w:rsid w:val="007B370D"/>
    <w:rsid w:val="007B3F5D"/>
    <w:rsid w:val="007B47AA"/>
    <w:rsid w:val="007B5428"/>
    <w:rsid w:val="007B5743"/>
    <w:rsid w:val="007B5E1D"/>
    <w:rsid w:val="007B6238"/>
    <w:rsid w:val="007B625C"/>
    <w:rsid w:val="007B645B"/>
    <w:rsid w:val="007B70B3"/>
    <w:rsid w:val="007B7547"/>
    <w:rsid w:val="007B7AE2"/>
    <w:rsid w:val="007C010F"/>
    <w:rsid w:val="007C02BA"/>
    <w:rsid w:val="007C0CD7"/>
    <w:rsid w:val="007C0EAF"/>
    <w:rsid w:val="007C153C"/>
    <w:rsid w:val="007C2678"/>
    <w:rsid w:val="007C279B"/>
    <w:rsid w:val="007C4138"/>
    <w:rsid w:val="007C44FF"/>
    <w:rsid w:val="007C45A7"/>
    <w:rsid w:val="007C46D6"/>
    <w:rsid w:val="007C54BD"/>
    <w:rsid w:val="007C5F2A"/>
    <w:rsid w:val="007C696E"/>
    <w:rsid w:val="007C69E8"/>
    <w:rsid w:val="007C735E"/>
    <w:rsid w:val="007C75A9"/>
    <w:rsid w:val="007D03DE"/>
    <w:rsid w:val="007D03F9"/>
    <w:rsid w:val="007D072B"/>
    <w:rsid w:val="007D0D8D"/>
    <w:rsid w:val="007D1675"/>
    <w:rsid w:val="007D1913"/>
    <w:rsid w:val="007D1BDE"/>
    <w:rsid w:val="007D1D04"/>
    <w:rsid w:val="007D1EB5"/>
    <w:rsid w:val="007D2528"/>
    <w:rsid w:val="007D261F"/>
    <w:rsid w:val="007D2ACD"/>
    <w:rsid w:val="007D4586"/>
    <w:rsid w:val="007D48D8"/>
    <w:rsid w:val="007D4AB5"/>
    <w:rsid w:val="007D4BBD"/>
    <w:rsid w:val="007D5D76"/>
    <w:rsid w:val="007D5F26"/>
    <w:rsid w:val="007D7301"/>
    <w:rsid w:val="007D73D1"/>
    <w:rsid w:val="007D7C5C"/>
    <w:rsid w:val="007E0573"/>
    <w:rsid w:val="007E0BBA"/>
    <w:rsid w:val="007E0FBD"/>
    <w:rsid w:val="007E1523"/>
    <w:rsid w:val="007E23AF"/>
    <w:rsid w:val="007E2FDD"/>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8E"/>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BCC"/>
    <w:rsid w:val="00811ED9"/>
    <w:rsid w:val="00811F7D"/>
    <w:rsid w:val="00812018"/>
    <w:rsid w:val="00812726"/>
    <w:rsid w:val="00812C62"/>
    <w:rsid w:val="00813D32"/>
    <w:rsid w:val="0081409E"/>
    <w:rsid w:val="00814BEC"/>
    <w:rsid w:val="00814EF8"/>
    <w:rsid w:val="008159AC"/>
    <w:rsid w:val="00815A38"/>
    <w:rsid w:val="00816C1E"/>
    <w:rsid w:val="008177D9"/>
    <w:rsid w:val="0082074E"/>
    <w:rsid w:val="00820A93"/>
    <w:rsid w:val="00820AAD"/>
    <w:rsid w:val="00821DBD"/>
    <w:rsid w:val="00822314"/>
    <w:rsid w:val="00823510"/>
    <w:rsid w:val="008238D2"/>
    <w:rsid w:val="008240E7"/>
    <w:rsid w:val="0082415F"/>
    <w:rsid w:val="00824F5F"/>
    <w:rsid w:val="008251C1"/>
    <w:rsid w:val="0082575D"/>
    <w:rsid w:val="00826E2D"/>
    <w:rsid w:val="00827004"/>
    <w:rsid w:val="00831194"/>
    <w:rsid w:val="00831CA2"/>
    <w:rsid w:val="00831D9D"/>
    <w:rsid w:val="00831ECB"/>
    <w:rsid w:val="00832496"/>
    <w:rsid w:val="008324BF"/>
    <w:rsid w:val="008327B8"/>
    <w:rsid w:val="00832FB3"/>
    <w:rsid w:val="00834594"/>
    <w:rsid w:val="00835C9B"/>
    <w:rsid w:val="008360CA"/>
    <w:rsid w:val="00836964"/>
    <w:rsid w:val="00837A0E"/>
    <w:rsid w:val="00837EA0"/>
    <w:rsid w:val="00840DBD"/>
    <w:rsid w:val="00840DF0"/>
    <w:rsid w:val="00841013"/>
    <w:rsid w:val="00841A6A"/>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4EE8"/>
    <w:rsid w:val="008550B1"/>
    <w:rsid w:val="00855721"/>
    <w:rsid w:val="0085609E"/>
    <w:rsid w:val="0085634E"/>
    <w:rsid w:val="008563F7"/>
    <w:rsid w:val="00856937"/>
    <w:rsid w:val="00856B19"/>
    <w:rsid w:val="00856E54"/>
    <w:rsid w:val="00857C5C"/>
    <w:rsid w:val="00857DC1"/>
    <w:rsid w:val="0086015E"/>
    <w:rsid w:val="00860A34"/>
    <w:rsid w:val="00860D41"/>
    <w:rsid w:val="0086106D"/>
    <w:rsid w:val="00861729"/>
    <w:rsid w:val="0086184D"/>
    <w:rsid w:val="00862321"/>
    <w:rsid w:val="00862936"/>
    <w:rsid w:val="00863777"/>
    <w:rsid w:val="00863DF3"/>
    <w:rsid w:val="00863FD2"/>
    <w:rsid w:val="00865250"/>
    <w:rsid w:val="008658D3"/>
    <w:rsid w:val="0086599C"/>
    <w:rsid w:val="00865B3F"/>
    <w:rsid w:val="00865C32"/>
    <w:rsid w:val="00866000"/>
    <w:rsid w:val="00866833"/>
    <w:rsid w:val="00867182"/>
    <w:rsid w:val="008675FE"/>
    <w:rsid w:val="008677B0"/>
    <w:rsid w:val="00867CF8"/>
    <w:rsid w:val="00867FBC"/>
    <w:rsid w:val="00870A80"/>
    <w:rsid w:val="00871461"/>
    <w:rsid w:val="00872C94"/>
    <w:rsid w:val="00872E36"/>
    <w:rsid w:val="00873061"/>
    <w:rsid w:val="008731F8"/>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9DB"/>
    <w:rsid w:val="0088433D"/>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C41"/>
    <w:rsid w:val="008A3B00"/>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48B"/>
    <w:rsid w:val="008B4DB4"/>
    <w:rsid w:val="008B51C1"/>
    <w:rsid w:val="008B52C5"/>
    <w:rsid w:val="008B5833"/>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5209"/>
    <w:rsid w:val="008F653A"/>
    <w:rsid w:val="008F65E4"/>
    <w:rsid w:val="008F7346"/>
    <w:rsid w:val="008F79BA"/>
    <w:rsid w:val="00900255"/>
    <w:rsid w:val="00900735"/>
    <w:rsid w:val="00900875"/>
    <w:rsid w:val="009009CE"/>
    <w:rsid w:val="009015B0"/>
    <w:rsid w:val="00901732"/>
    <w:rsid w:val="009018BC"/>
    <w:rsid w:val="0090198D"/>
    <w:rsid w:val="00901B5B"/>
    <w:rsid w:val="009025B5"/>
    <w:rsid w:val="009029B2"/>
    <w:rsid w:val="00902B1F"/>
    <w:rsid w:val="00902C2F"/>
    <w:rsid w:val="00902DC3"/>
    <w:rsid w:val="00902E5F"/>
    <w:rsid w:val="00903266"/>
    <w:rsid w:val="0090371E"/>
    <w:rsid w:val="009039FF"/>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1373"/>
    <w:rsid w:val="009115A1"/>
    <w:rsid w:val="00911737"/>
    <w:rsid w:val="00911E93"/>
    <w:rsid w:val="00912853"/>
    <w:rsid w:val="00912ACF"/>
    <w:rsid w:val="00913027"/>
    <w:rsid w:val="00913566"/>
    <w:rsid w:val="00913736"/>
    <w:rsid w:val="009139C2"/>
    <w:rsid w:val="00914139"/>
    <w:rsid w:val="00914A3C"/>
    <w:rsid w:val="00914E03"/>
    <w:rsid w:val="0091521F"/>
    <w:rsid w:val="00915864"/>
    <w:rsid w:val="00915873"/>
    <w:rsid w:val="00915AD4"/>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5B28"/>
    <w:rsid w:val="00926171"/>
    <w:rsid w:val="009268DA"/>
    <w:rsid w:val="00927032"/>
    <w:rsid w:val="00927322"/>
    <w:rsid w:val="00927907"/>
    <w:rsid w:val="00930387"/>
    <w:rsid w:val="0093097C"/>
    <w:rsid w:val="00930E03"/>
    <w:rsid w:val="009311D6"/>
    <w:rsid w:val="0093201B"/>
    <w:rsid w:val="00932309"/>
    <w:rsid w:val="009324B7"/>
    <w:rsid w:val="00932715"/>
    <w:rsid w:val="00932956"/>
    <w:rsid w:val="00932CBC"/>
    <w:rsid w:val="00933A0D"/>
    <w:rsid w:val="00933A7C"/>
    <w:rsid w:val="0093444D"/>
    <w:rsid w:val="00934645"/>
    <w:rsid w:val="00934A96"/>
    <w:rsid w:val="00934BBC"/>
    <w:rsid w:val="0093529F"/>
    <w:rsid w:val="00935818"/>
    <w:rsid w:val="00935F8D"/>
    <w:rsid w:val="00936614"/>
    <w:rsid w:val="00936D77"/>
    <w:rsid w:val="009378C9"/>
    <w:rsid w:val="00937C26"/>
    <w:rsid w:val="00937CD7"/>
    <w:rsid w:val="00937D62"/>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B11"/>
    <w:rsid w:val="00945447"/>
    <w:rsid w:val="00945E45"/>
    <w:rsid w:val="0094655B"/>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84D"/>
    <w:rsid w:val="009568D6"/>
    <w:rsid w:val="00956F12"/>
    <w:rsid w:val="0095766D"/>
    <w:rsid w:val="00957E87"/>
    <w:rsid w:val="00960811"/>
    <w:rsid w:val="00960EF9"/>
    <w:rsid w:val="009615D3"/>
    <w:rsid w:val="00961D0D"/>
    <w:rsid w:val="00961FB7"/>
    <w:rsid w:val="009624A5"/>
    <w:rsid w:val="00962DE9"/>
    <w:rsid w:val="00962EE6"/>
    <w:rsid w:val="00964ABF"/>
    <w:rsid w:val="00965117"/>
    <w:rsid w:val="00965F17"/>
    <w:rsid w:val="00966A34"/>
    <w:rsid w:val="009678EE"/>
    <w:rsid w:val="00967E0E"/>
    <w:rsid w:val="0097007C"/>
    <w:rsid w:val="00971757"/>
    <w:rsid w:val="00971861"/>
    <w:rsid w:val="009718E5"/>
    <w:rsid w:val="009719E5"/>
    <w:rsid w:val="00971CD6"/>
    <w:rsid w:val="00972732"/>
    <w:rsid w:val="00972E63"/>
    <w:rsid w:val="009730FE"/>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46AB"/>
    <w:rsid w:val="00995BC2"/>
    <w:rsid w:val="00995D14"/>
    <w:rsid w:val="00996017"/>
    <w:rsid w:val="009969E2"/>
    <w:rsid w:val="00997E9D"/>
    <w:rsid w:val="009A0231"/>
    <w:rsid w:val="009A085B"/>
    <w:rsid w:val="009A0D30"/>
    <w:rsid w:val="009A0E1E"/>
    <w:rsid w:val="009A0F96"/>
    <w:rsid w:val="009A1196"/>
    <w:rsid w:val="009A1527"/>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D37"/>
    <w:rsid w:val="009C6781"/>
    <w:rsid w:val="009C6EBA"/>
    <w:rsid w:val="009C734D"/>
    <w:rsid w:val="009C7471"/>
    <w:rsid w:val="009C7B0E"/>
    <w:rsid w:val="009C7D5B"/>
    <w:rsid w:val="009D0625"/>
    <w:rsid w:val="009D0870"/>
    <w:rsid w:val="009D101F"/>
    <w:rsid w:val="009D1128"/>
    <w:rsid w:val="009D12A5"/>
    <w:rsid w:val="009D1F99"/>
    <w:rsid w:val="009D2B17"/>
    <w:rsid w:val="009D33AF"/>
    <w:rsid w:val="009D3A13"/>
    <w:rsid w:val="009D3A56"/>
    <w:rsid w:val="009D3C07"/>
    <w:rsid w:val="009D4B61"/>
    <w:rsid w:val="009D540F"/>
    <w:rsid w:val="009D55E8"/>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72C"/>
    <w:rsid w:val="009F2B9D"/>
    <w:rsid w:val="009F2DD5"/>
    <w:rsid w:val="009F3447"/>
    <w:rsid w:val="009F34CF"/>
    <w:rsid w:val="009F396B"/>
    <w:rsid w:val="009F4035"/>
    <w:rsid w:val="009F40FB"/>
    <w:rsid w:val="009F41E3"/>
    <w:rsid w:val="009F479D"/>
    <w:rsid w:val="009F4AD7"/>
    <w:rsid w:val="009F4CD1"/>
    <w:rsid w:val="009F55E5"/>
    <w:rsid w:val="009F56A0"/>
    <w:rsid w:val="009F588D"/>
    <w:rsid w:val="009F5CE8"/>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5E27"/>
    <w:rsid w:val="00A0663D"/>
    <w:rsid w:val="00A06868"/>
    <w:rsid w:val="00A068FA"/>
    <w:rsid w:val="00A06A60"/>
    <w:rsid w:val="00A06D9F"/>
    <w:rsid w:val="00A06DB9"/>
    <w:rsid w:val="00A078A9"/>
    <w:rsid w:val="00A1016D"/>
    <w:rsid w:val="00A1058F"/>
    <w:rsid w:val="00A106AC"/>
    <w:rsid w:val="00A10C75"/>
    <w:rsid w:val="00A10F9E"/>
    <w:rsid w:val="00A113B4"/>
    <w:rsid w:val="00A115EF"/>
    <w:rsid w:val="00A11FA8"/>
    <w:rsid w:val="00A128F0"/>
    <w:rsid w:val="00A12F7E"/>
    <w:rsid w:val="00A13575"/>
    <w:rsid w:val="00A14AA6"/>
    <w:rsid w:val="00A15234"/>
    <w:rsid w:val="00A153B0"/>
    <w:rsid w:val="00A1560C"/>
    <w:rsid w:val="00A1584D"/>
    <w:rsid w:val="00A15A8D"/>
    <w:rsid w:val="00A15B94"/>
    <w:rsid w:val="00A15BC0"/>
    <w:rsid w:val="00A1609D"/>
    <w:rsid w:val="00A16872"/>
    <w:rsid w:val="00A177C2"/>
    <w:rsid w:val="00A17A68"/>
    <w:rsid w:val="00A20C11"/>
    <w:rsid w:val="00A20FBA"/>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12B8"/>
    <w:rsid w:val="00A31514"/>
    <w:rsid w:val="00A316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E79"/>
    <w:rsid w:val="00A42FB7"/>
    <w:rsid w:val="00A430C3"/>
    <w:rsid w:val="00A4379D"/>
    <w:rsid w:val="00A441E4"/>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7687"/>
    <w:rsid w:val="00A57B64"/>
    <w:rsid w:val="00A60F74"/>
    <w:rsid w:val="00A6142B"/>
    <w:rsid w:val="00A61CBE"/>
    <w:rsid w:val="00A61DCE"/>
    <w:rsid w:val="00A61EB0"/>
    <w:rsid w:val="00A62946"/>
    <w:rsid w:val="00A6330E"/>
    <w:rsid w:val="00A63AB7"/>
    <w:rsid w:val="00A644B6"/>
    <w:rsid w:val="00A6487E"/>
    <w:rsid w:val="00A64A67"/>
    <w:rsid w:val="00A64E5B"/>
    <w:rsid w:val="00A6593B"/>
    <w:rsid w:val="00A65B3F"/>
    <w:rsid w:val="00A6620A"/>
    <w:rsid w:val="00A670C7"/>
    <w:rsid w:val="00A67C3F"/>
    <w:rsid w:val="00A7010C"/>
    <w:rsid w:val="00A704C6"/>
    <w:rsid w:val="00A7055C"/>
    <w:rsid w:val="00A70E12"/>
    <w:rsid w:val="00A714DA"/>
    <w:rsid w:val="00A723BC"/>
    <w:rsid w:val="00A7241A"/>
    <w:rsid w:val="00A7276D"/>
    <w:rsid w:val="00A72EAA"/>
    <w:rsid w:val="00A739E2"/>
    <w:rsid w:val="00A73B04"/>
    <w:rsid w:val="00A73D70"/>
    <w:rsid w:val="00A742FB"/>
    <w:rsid w:val="00A74970"/>
    <w:rsid w:val="00A750DA"/>
    <w:rsid w:val="00A7536E"/>
    <w:rsid w:val="00A75ABA"/>
    <w:rsid w:val="00A7665E"/>
    <w:rsid w:val="00A7737E"/>
    <w:rsid w:val="00A8001B"/>
    <w:rsid w:val="00A800AB"/>
    <w:rsid w:val="00A80204"/>
    <w:rsid w:val="00A80474"/>
    <w:rsid w:val="00A80D5F"/>
    <w:rsid w:val="00A80DAE"/>
    <w:rsid w:val="00A81175"/>
    <w:rsid w:val="00A818BE"/>
    <w:rsid w:val="00A81A41"/>
    <w:rsid w:val="00A81A79"/>
    <w:rsid w:val="00A81B59"/>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ABE"/>
    <w:rsid w:val="00A87B18"/>
    <w:rsid w:val="00A87BCD"/>
    <w:rsid w:val="00A87CEF"/>
    <w:rsid w:val="00A9052D"/>
    <w:rsid w:val="00A90B93"/>
    <w:rsid w:val="00A9103B"/>
    <w:rsid w:val="00A9130B"/>
    <w:rsid w:val="00A914E3"/>
    <w:rsid w:val="00A91793"/>
    <w:rsid w:val="00A93A32"/>
    <w:rsid w:val="00A9436C"/>
    <w:rsid w:val="00A949A4"/>
    <w:rsid w:val="00A95045"/>
    <w:rsid w:val="00A96309"/>
    <w:rsid w:val="00A9681E"/>
    <w:rsid w:val="00A96F02"/>
    <w:rsid w:val="00A9782E"/>
    <w:rsid w:val="00A97A3C"/>
    <w:rsid w:val="00AA02AE"/>
    <w:rsid w:val="00AA08BC"/>
    <w:rsid w:val="00AA1194"/>
    <w:rsid w:val="00AA1D73"/>
    <w:rsid w:val="00AA34C0"/>
    <w:rsid w:val="00AA399F"/>
    <w:rsid w:val="00AA4067"/>
    <w:rsid w:val="00AA5237"/>
    <w:rsid w:val="00AA57FF"/>
    <w:rsid w:val="00AA618B"/>
    <w:rsid w:val="00AA6997"/>
    <w:rsid w:val="00AA6EC3"/>
    <w:rsid w:val="00AA6EF2"/>
    <w:rsid w:val="00AA6EFE"/>
    <w:rsid w:val="00AB0440"/>
    <w:rsid w:val="00AB0619"/>
    <w:rsid w:val="00AB077D"/>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675"/>
    <w:rsid w:val="00AB48A4"/>
    <w:rsid w:val="00AB5150"/>
    <w:rsid w:val="00AB51B3"/>
    <w:rsid w:val="00AB548F"/>
    <w:rsid w:val="00AB562B"/>
    <w:rsid w:val="00AB598E"/>
    <w:rsid w:val="00AB5DD1"/>
    <w:rsid w:val="00AB6A53"/>
    <w:rsid w:val="00AB6A62"/>
    <w:rsid w:val="00AB6D5A"/>
    <w:rsid w:val="00AB7645"/>
    <w:rsid w:val="00AB7733"/>
    <w:rsid w:val="00AC00C4"/>
    <w:rsid w:val="00AC1432"/>
    <w:rsid w:val="00AC2137"/>
    <w:rsid w:val="00AC2AAF"/>
    <w:rsid w:val="00AC39F2"/>
    <w:rsid w:val="00AC41A8"/>
    <w:rsid w:val="00AC44B1"/>
    <w:rsid w:val="00AC46EC"/>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369"/>
    <w:rsid w:val="00AE34A9"/>
    <w:rsid w:val="00AE36EA"/>
    <w:rsid w:val="00AE3E35"/>
    <w:rsid w:val="00AE4FC2"/>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5974"/>
    <w:rsid w:val="00AF6891"/>
    <w:rsid w:val="00AF6959"/>
    <w:rsid w:val="00AF6E9D"/>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04E"/>
    <w:rsid w:val="00B102F1"/>
    <w:rsid w:val="00B105C1"/>
    <w:rsid w:val="00B10A1A"/>
    <w:rsid w:val="00B10BEF"/>
    <w:rsid w:val="00B1160A"/>
    <w:rsid w:val="00B12130"/>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52F3"/>
    <w:rsid w:val="00B25D07"/>
    <w:rsid w:val="00B25EA4"/>
    <w:rsid w:val="00B261C7"/>
    <w:rsid w:val="00B267BD"/>
    <w:rsid w:val="00B26F81"/>
    <w:rsid w:val="00B2729B"/>
    <w:rsid w:val="00B27567"/>
    <w:rsid w:val="00B2783C"/>
    <w:rsid w:val="00B27AC3"/>
    <w:rsid w:val="00B302D4"/>
    <w:rsid w:val="00B305EE"/>
    <w:rsid w:val="00B306C9"/>
    <w:rsid w:val="00B30923"/>
    <w:rsid w:val="00B30C89"/>
    <w:rsid w:val="00B3256F"/>
    <w:rsid w:val="00B3275F"/>
    <w:rsid w:val="00B334B6"/>
    <w:rsid w:val="00B33E54"/>
    <w:rsid w:val="00B351B5"/>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2C72"/>
    <w:rsid w:val="00B532EA"/>
    <w:rsid w:val="00B537B8"/>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587F"/>
    <w:rsid w:val="00B663AE"/>
    <w:rsid w:val="00B6642A"/>
    <w:rsid w:val="00B66591"/>
    <w:rsid w:val="00B670B2"/>
    <w:rsid w:val="00B670E1"/>
    <w:rsid w:val="00B7011E"/>
    <w:rsid w:val="00B7064C"/>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3F7"/>
    <w:rsid w:val="00B846C0"/>
    <w:rsid w:val="00B853DB"/>
    <w:rsid w:val="00B856B6"/>
    <w:rsid w:val="00B86530"/>
    <w:rsid w:val="00B878ED"/>
    <w:rsid w:val="00B87BF3"/>
    <w:rsid w:val="00B90248"/>
    <w:rsid w:val="00B91785"/>
    <w:rsid w:val="00B917D3"/>
    <w:rsid w:val="00B91E4E"/>
    <w:rsid w:val="00B9248B"/>
    <w:rsid w:val="00B924F6"/>
    <w:rsid w:val="00B92E84"/>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2126"/>
    <w:rsid w:val="00BA2DC8"/>
    <w:rsid w:val="00BA304D"/>
    <w:rsid w:val="00BA4E2A"/>
    <w:rsid w:val="00BA4E84"/>
    <w:rsid w:val="00BA5267"/>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46FE"/>
    <w:rsid w:val="00BB4D66"/>
    <w:rsid w:val="00BB4DBB"/>
    <w:rsid w:val="00BB4E7A"/>
    <w:rsid w:val="00BB5253"/>
    <w:rsid w:val="00BB5C5F"/>
    <w:rsid w:val="00BB63D1"/>
    <w:rsid w:val="00BB6463"/>
    <w:rsid w:val="00BB6687"/>
    <w:rsid w:val="00BB6976"/>
    <w:rsid w:val="00BB7C1A"/>
    <w:rsid w:val="00BC04C5"/>
    <w:rsid w:val="00BC0D6E"/>
    <w:rsid w:val="00BC1170"/>
    <w:rsid w:val="00BC1874"/>
    <w:rsid w:val="00BC1897"/>
    <w:rsid w:val="00BC19A0"/>
    <w:rsid w:val="00BC19B0"/>
    <w:rsid w:val="00BC27E9"/>
    <w:rsid w:val="00BC2AFE"/>
    <w:rsid w:val="00BC2C01"/>
    <w:rsid w:val="00BC2C38"/>
    <w:rsid w:val="00BC2CF0"/>
    <w:rsid w:val="00BC2DF0"/>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0963"/>
    <w:rsid w:val="00BD1A45"/>
    <w:rsid w:val="00BD1EF7"/>
    <w:rsid w:val="00BD21C7"/>
    <w:rsid w:val="00BD28A9"/>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71C"/>
    <w:rsid w:val="00BE2B19"/>
    <w:rsid w:val="00BE3472"/>
    <w:rsid w:val="00BE4437"/>
    <w:rsid w:val="00BE488B"/>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847"/>
    <w:rsid w:val="00C0175D"/>
    <w:rsid w:val="00C019CA"/>
    <w:rsid w:val="00C01F79"/>
    <w:rsid w:val="00C03174"/>
    <w:rsid w:val="00C037EF"/>
    <w:rsid w:val="00C0395B"/>
    <w:rsid w:val="00C03EF3"/>
    <w:rsid w:val="00C0422C"/>
    <w:rsid w:val="00C0424E"/>
    <w:rsid w:val="00C048CB"/>
    <w:rsid w:val="00C04B9F"/>
    <w:rsid w:val="00C04C88"/>
    <w:rsid w:val="00C052DE"/>
    <w:rsid w:val="00C05A14"/>
    <w:rsid w:val="00C06F68"/>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5D00"/>
    <w:rsid w:val="00C16321"/>
    <w:rsid w:val="00C164CD"/>
    <w:rsid w:val="00C16896"/>
    <w:rsid w:val="00C169C4"/>
    <w:rsid w:val="00C17B46"/>
    <w:rsid w:val="00C17C46"/>
    <w:rsid w:val="00C17D67"/>
    <w:rsid w:val="00C204BB"/>
    <w:rsid w:val="00C22C58"/>
    <w:rsid w:val="00C2305B"/>
    <w:rsid w:val="00C236D5"/>
    <w:rsid w:val="00C2374D"/>
    <w:rsid w:val="00C23F34"/>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6C89"/>
    <w:rsid w:val="00C37DA0"/>
    <w:rsid w:val="00C37E71"/>
    <w:rsid w:val="00C40A87"/>
    <w:rsid w:val="00C40AFF"/>
    <w:rsid w:val="00C40F6B"/>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CB1"/>
    <w:rsid w:val="00C56088"/>
    <w:rsid w:val="00C565EF"/>
    <w:rsid w:val="00C567BF"/>
    <w:rsid w:val="00C567FD"/>
    <w:rsid w:val="00C56D7B"/>
    <w:rsid w:val="00C60A7C"/>
    <w:rsid w:val="00C60AAB"/>
    <w:rsid w:val="00C61B78"/>
    <w:rsid w:val="00C627EA"/>
    <w:rsid w:val="00C63361"/>
    <w:rsid w:val="00C63960"/>
    <w:rsid w:val="00C64258"/>
    <w:rsid w:val="00C643DD"/>
    <w:rsid w:val="00C652DB"/>
    <w:rsid w:val="00C6728F"/>
    <w:rsid w:val="00C67DA0"/>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FE"/>
    <w:rsid w:val="00C83736"/>
    <w:rsid w:val="00C84C7D"/>
    <w:rsid w:val="00C84E02"/>
    <w:rsid w:val="00C85069"/>
    <w:rsid w:val="00C85CA7"/>
    <w:rsid w:val="00C85D9D"/>
    <w:rsid w:val="00C86E3E"/>
    <w:rsid w:val="00C87CC3"/>
    <w:rsid w:val="00C87FCA"/>
    <w:rsid w:val="00C90B41"/>
    <w:rsid w:val="00C90FA0"/>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4418"/>
    <w:rsid w:val="00CA4941"/>
    <w:rsid w:val="00CA5C0B"/>
    <w:rsid w:val="00CA5D2B"/>
    <w:rsid w:val="00CA62D8"/>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214"/>
    <w:rsid w:val="00CB5429"/>
    <w:rsid w:val="00CB55E8"/>
    <w:rsid w:val="00CB5A27"/>
    <w:rsid w:val="00CB5B8E"/>
    <w:rsid w:val="00CB5ED9"/>
    <w:rsid w:val="00CB65BF"/>
    <w:rsid w:val="00CB698D"/>
    <w:rsid w:val="00CB6B72"/>
    <w:rsid w:val="00CB73EB"/>
    <w:rsid w:val="00CC0258"/>
    <w:rsid w:val="00CC074A"/>
    <w:rsid w:val="00CC0D7E"/>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03E"/>
    <w:rsid w:val="00CE1363"/>
    <w:rsid w:val="00CE159A"/>
    <w:rsid w:val="00CE1A41"/>
    <w:rsid w:val="00CE1B16"/>
    <w:rsid w:val="00CE2F30"/>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26C5"/>
    <w:rsid w:val="00CF2825"/>
    <w:rsid w:val="00CF28E3"/>
    <w:rsid w:val="00CF3201"/>
    <w:rsid w:val="00CF37E1"/>
    <w:rsid w:val="00CF3F7B"/>
    <w:rsid w:val="00CF59EF"/>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DDE"/>
    <w:rsid w:val="00D041CB"/>
    <w:rsid w:val="00D04209"/>
    <w:rsid w:val="00D043D6"/>
    <w:rsid w:val="00D049F7"/>
    <w:rsid w:val="00D04E1A"/>
    <w:rsid w:val="00D05DED"/>
    <w:rsid w:val="00D062CD"/>
    <w:rsid w:val="00D06569"/>
    <w:rsid w:val="00D0692C"/>
    <w:rsid w:val="00D06E19"/>
    <w:rsid w:val="00D07E02"/>
    <w:rsid w:val="00D10332"/>
    <w:rsid w:val="00D10DFE"/>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4EB"/>
    <w:rsid w:val="00D2185E"/>
    <w:rsid w:val="00D21DDE"/>
    <w:rsid w:val="00D227D4"/>
    <w:rsid w:val="00D22DAC"/>
    <w:rsid w:val="00D24C2D"/>
    <w:rsid w:val="00D24E72"/>
    <w:rsid w:val="00D25AB5"/>
    <w:rsid w:val="00D26527"/>
    <w:rsid w:val="00D27180"/>
    <w:rsid w:val="00D2743E"/>
    <w:rsid w:val="00D2767D"/>
    <w:rsid w:val="00D2768D"/>
    <w:rsid w:val="00D27749"/>
    <w:rsid w:val="00D27A47"/>
    <w:rsid w:val="00D27E98"/>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577"/>
    <w:rsid w:val="00D47666"/>
    <w:rsid w:val="00D47745"/>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4EC4"/>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4E8B"/>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76"/>
    <w:rsid w:val="00D86593"/>
    <w:rsid w:val="00D86D66"/>
    <w:rsid w:val="00D871DA"/>
    <w:rsid w:val="00D91B79"/>
    <w:rsid w:val="00D91BF2"/>
    <w:rsid w:val="00D91DBF"/>
    <w:rsid w:val="00D921DD"/>
    <w:rsid w:val="00D92311"/>
    <w:rsid w:val="00D92FF9"/>
    <w:rsid w:val="00D935AA"/>
    <w:rsid w:val="00D93B5B"/>
    <w:rsid w:val="00D93EAB"/>
    <w:rsid w:val="00D94144"/>
    <w:rsid w:val="00D94212"/>
    <w:rsid w:val="00D948FC"/>
    <w:rsid w:val="00D95DE7"/>
    <w:rsid w:val="00D96DEF"/>
    <w:rsid w:val="00D970C5"/>
    <w:rsid w:val="00D97F79"/>
    <w:rsid w:val="00DA0306"/>
    <w:rsid w:val="00DA104F"/>
    <w:rsid w:val="00DA140E"/>
    <w:rsid w:val="00DA142B"/>
    <w:rsid w:val="00DA18CE"/>
    <w:rsid w:val="00DA1FCA"/>
    <w:rsid w:val="00DA21BD"/>
    <w:rsid w:val="00DA2364"/>
    <w:rsid w:val="00DA25AC"/>
    <w:rsid w:val="00DA2A9C"/>
    <w:rsid w:val="00DA32F9"/>
    <w:rsid w:val="00DA43A5"/>
    <w:rsid w:val="00DA44DA"/>
    <w:rsid w:val="00DA4634"/>
    <w:rsid w:val="00DA4A48"/>
    <w:rsid w:val="00DA4B98"/>
    <w:rsid w:val="00DA673E"/>
    <w:rsid w:val="00DA6783"/>
    <w:rsid w:val="00DA73A4"/>
    <w:rsid w:val="00DA779E"/>
    <w:rsid w:val="00DA7FA1"/>
    <w:rsid w:val="00DB0820"/>
    <w:rsid w:val="00DB119E"/>
    <w:rsid w:val="00DB1669"/>
    <w:rsid w:val="00DB2137"/>
    <w:rsid w:val="00DB3084"/>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5AD"/>
    <w:rsid w:val="00DD2EB5"/>
    <w:rsid w:val="00DD2FDB"/>
    <w:rsid w:val="00DD3573"/>
    <w:rsid w:val="00DD36EA"/>
    <w:rsid w:val="00DD451D"/>
    <w:rsid w:val="00DD4DA1"/>
    <w:rsid w:val="00DD4E0C"/>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44"/>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1521"/>
    <w:rsid w:val="00DF1FC5"/>
    <w:rsid w:val="00DF3C56"/>
    <w:rsid w:val="00DF3D38"/>
    <w:rsid w:val="00DF3F57"/>
    <w:rsid w:val="00DF412C"/>
    <w:rsid w:val="00DF457A"/>
    <w:rsid w:val="00DF4915"/>
    <w:rsid w:val="00DF4B6B"/>
    <w:rsid w:val="00DF4D2B"/>
    <w:rsid w:val="00DF5355"/>
    <w:rsid w:val="00DF53CF"/>
    <w:rsid w:val="00DF5AEE"/>
    <w:rsid w:val="00DF5B45"/>
    <w:rsid w:val="00DF5F3C"/>
    <w:rsid w:val="00DF6384"/>
    <w:rsid w:val="00DF675A"/>
    <w:rsid w:val="00DF71FA"/>
    <w:rsid w:val="00DF7B2C"/>
    <w:rsid w:val="00DF7F23"/>
    <w:rsid w:val="00DF7F2F"/>
    <w:rsid w:val="00E013AB"/>
    <w:rsid w:val="00E015FA"/>
    <w:rsid w:val="00E01A31"/>
    <w:rsid w:val="00E0213B"/>
    <w:rsid w:val="00E027DC"/>
    <w:rsid w:val="00E02B89"/>
    <w:rsid w:val="00E02DDF"/>
    <w:rsid w:val="00E049AD"/>
    <w:rsid w:val="00E04FD3"/>
    <w:rsid w:val="00E06015"/>
    <w:rsid w:val="00E060BB"/>
    <w:rsid w:val="00E06425"/>
    <w:rsid w:val="00E069C4"/>
    <w:rsid w:val="00E070BD"/>
    <w:rsid w:val="00E073D8"/>
    <w:rsid w:val="00E078FD"/>
    <w:rsid w:val="00E102A0"/>
    <w:rsid w:val="00E10F33"/>
    <w:rsid w:val="00E11114"/>
    <w:rsid w:val="00E11B46"/>
    <w:rsid w:val="00E11EF3"/>
    <w:rsid w:val="00E1241E"/>
    <w:rsid w:val="00E13193"/>
    <w:rsid w:val="00E13860"/>
    <w:rsid w:val="00E13E3E"/>
    <w:rsid w:val="00E14507"/>
    <w:rsid w:val="00E14B59"/>
    <w:rsid w:val="00E1579A"/>
    <w:rsid w:val="00E15CDC"/>
    <w:rsid w:val="00E15CFC"/>
    <w:rsid w:val="00E15F51"/>
    <w:rsid w:val="00E17160"/>
    <w:rsid w:val="00E177AE"/>
    <w:rsid w:val="00E17B44"/>
    <w:rsid w:val="00E17FEF"/>
    <w:rsid w:val="00E20132"/>
    <w:rsid w:val="00E2063A"/>
    <w:rsid w:val="00E213B2"/>
    <w:rsid w:val="00E21421"/>
    <w:rsid w:val="00E21AE2"/>
    <w:rsid w:val="00E21B49"/>
    <w:rsid w:val="00E22593"/>
    <w:rsid w:val="00E22BAC"/>
    <w:rsid w:val="00E23B42"/>
    <w:rsid w:val="00E249A2"/>
    <w:rsid w:val="00E24A2C"/>
    <w:rsid w:val="00E24C85"/>
    <w:rsid w:val="00E25A40"/>
    <w:rsid w:val="00E263B4"/>
    <w:rsid w:val="00E268AD"/>
    <w:rsid w:val="00E26E7C"/>
    <w:rsid w:val="00E2757D"/>
    <w:rsid w:val="00E27A4D"/>
    <w:rsid w:val="00E3019E"/>
    <w:rsid w:val="00E3086C"/>
    <w:rsid w:val="00E30E4A"/>
    <w:rsid w:val="00E31072"/>
    <w:rsid w:val="00E31778"/>
    <w:rsid w:val="00E319BC"/>
    <w:rsid w:val="00E31A53"/>
    <w:rsid w:val="00E31B18"/>
    <w:rsid w:val="00E329C0"/>
    <w:rsid w:val="00E32DC8"/>
    <w:rsid w:val="00E3342D"/>
    <w:rsid w:val="00E33F38"/>
    <w:rsid w:val="00E3468C"/>
    <w:rsid w:val="00E34DE9"/>
    <w:rsid w:val="00E3559F"/>
    <w:rsid w:val="00E3562C"/>
    <w:rsid w:val="00E35861"/>
    <w:rsid w:val="00E35D92"/>
    <w:rsid w:val="00E36410"/>
    <w:rsid w:val="00E36600"/>
    <w:rsid w:val="00E36904"/>
    <w:rsid w:val="00E370AC"/>
    <w:rsid w:val="00E371A8"/>
    <w:rsid w:val="00E37F1B"/>
    <w:rsid w:val="00E4075D"/>
    <w:rsid w:val="00E40C5B"/>
    <w:rsid w:val="00E40CC2"/>
    <w:rsid w:val="00E40EA2"/>
    <w:rsid w:val="00E40F3A"/>
    <w:rsid w:val="00E4130C"/>
    <w:rsid w:val="00E41396"/>
    <w:rsid w:val="00E413C0"/>
    <w:rsid w:val="00E41F05"/>
    <w:rsid w:val="00E420DE"/>
    <w:rsid w:val="00E42131"/>
    <w:rsid w:val="00E424A3"/>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24A"/>
    <w:rsid w:val="00E553D3"/>
    <w:rsid w:val="00E554C9"/>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6762"/>
    <w:rsid w:val="00E7730B"/>
    <w:rsid w:val="00E77B7E"/>
    <w:rsid w:val="00E80E0C"/>
    <w:rsid w:val="00E81075"/>
    <w:rsid w:val="00E82379"/>
    <w:rsid w:val="00E82BB9"/>
    <w:rsid w:val="00E83955"/>
    <w:rsid w:val="00E83B52"/>
    <w:rsid w:val="00E83DE5"/>
    <w:rsid w:val="00E841FD"/>
    <w:rsid w:val="00E84636"/>
    <w:rsid w:val="00E855AF"/>
    <w:rsid w:val="00E85D71"/>
    <w:rsid w:val="00E86B36"/>
    <w:rsid w:val="00E86DE4"/>
    <w:rsid w:val="00E87D26"/>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100"/>
    <w:rsid w:val="00E95602"/>
    <w:rsid w:val="00E9560F"/>
    <w:rsid w:val="00E9577F"/>
    <w:rsid w:val="00E95E4F"/>
    <w:rsid w:val="00E95FBB"/>
    <w:rsid w:val="00EA0B5A"/>
    <w:rsid w:val="00EA0EF9"/>
    <w:rsid w:val="00EA0F92"/>
    <w:rsid w:val="00EA1074"/>
    <w:rsid w:val="00EA2D9B"/>
    <w:rsid w:val="00EA3BED"/>
    <w:rsid w:val="00EA3DA9"/>
    <w:rsid w:val="00EA4261"/>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4C5"/>
    <w:rsid w:val="00EB47F4"/>
    <w:rsid w:val="00EB4972"/>
    <w:rsid w:val="00EB4A21"/>
    <w:rsid w:val="00EB4E54"/>
    <w:rsid w:val="00EB5EA5"/>
    <w:rsid w:val="00EB6275"/>
    <w:rsid w:val="00EB69CD"/>
    <w:rsid w:val="00EB79C3"/>
    <w:rsid w:val="00EB7F74"/>
    <w:rsid w:val="00EC0442"/>
    <w:rsid w:val="00EC04E9"/>
    <w:rsid w:val="00EC083F"/>
    <w:rsid w:val="00EC0A92"/>
    <w:rsid w:val="00EC15EF"/>
    <w:rsid w:val="00EC179F"/>
    <w:rsid w:val="00EC1FE7"/>
    <w:rsid w:val="00EC4090"/>
    <w:rsid w:val="00EC4BC5"/>
    <w:rsid w:val="00EC4C27"/>
    <w:rsid w:val="00EC4CAF"/>
    <w:rsid w:val="00EC4E0A"/>
    <w:rsid w:val="00EC5732"/>
    <w:rsid w:val="00EC6448"/>
    <w:rsid w:val="00EC657B"/>
    <w:rsid w:val="00EC6D10"/>
    <w:rsid w:val="00EC6DED"/>
    <w:rsid w:val="00ED04B6"/>
    <w:rsid w:val="00ED05CA"/>
    <w:rsid w:val="00ED10BB"/>
    <w:rsid w:val="00ED11C2"/>
    <w:rsid w:val="00ED122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3CC"/>
    <w:rsid w:val="00EF10BB"/>
    <w:rsid w:val="00EF147E"/>
    <w:rsid w:val="00EF1A14"/>
    <w:rsid w:val="00EF1B3B"/>
    <w:rsid w:val="00EF1C69"/>
    <w:rsid w:val="00EF1E06"/>
    <w:rsid w:val="00EF2479"/>
    <w:rsid w:val="00EF2521"/>
    <w:rsid w:val="00EF3B85"/>
    <w:rsid w:val="00EF3BCD"/>
    <w:rsid w:val="00EF3DE1"/>
    <w:rsid w:val="00EF49A9"/>
    <w:rsid w:val="00EF5309"/>
    <w:rsid w:val="00EF5498"/>
    <w:rsid w:val="00EF5DF6"/>
    <w:rsid w:val="00EF6B30"/>
    <w:rsid w:val="00EF7184"/>
    <w:rsid w:val="00EF7B41"/>
    <w:rsid w:val="00F0005C"/>
    <w:rsid w:val="00F001C8"/>
    <w:rsid w:val="00F0031F"/>
    <w:rsid w:val="00F00D25"/>
    <w:rsid w:val="00F00D32"/>
    <w:rsid w:val="00F013B9"/>
    <w:rsid w:val="00F016FF"/>
    <w:rsid w:val="00F01E7D"/>
    <w:rsid w:val="00F01F9B"/>
    <w:rsid w:val="00F02073"/>
    <w:rsid w:val="00F0263A"/>
    <w:rsid w:val="00F02945"/>
    <w:rsid w:val="00F030BD"/>
    <w:rsid w:val="00F03F53"/>
    <w:rsid w:val="00F042A7"/>
    <w:rsid w:val="00F05503"/>
    <w:rsid w:val="00F05690"/>
    <w:rsid w:val="00F059C9"/>
    <w:rsid w:val="00F05B8A"/>
    <w:rsid w:val="00F06048"/>
    <w:rsid w:val="00F06151"/>
    <w:rsid w:val="00F065F3"/>
    <w:rsid w:val="00F068D7"/>
    <w:rsid w:val="00F06AD9"/>
    <w:rsid w:val="00F06D16"/>
    <w:rsid w:val="00F07032"/>
    <w:rsid w:val="00F0737F"/>
    <w:rsid w:val="00F079F2"/>
    <w:rsid w:val="00F07E28"/>
    <w:rsid w:val="00F07EA5"/>
    <w:rsid w:val="00F10291"/>
    <w:rsid w:val="00F10596"/>
    <w:rsid w:val="00F118E8"/>
    <w:rsid w:val="00F121F6"/>
    <w:rsid w:val="00F12F4F"/>
    <w:rsid w:val="00F13094"/>
    <w:rsid w:val="00F1340E"/>
    <w:rsid w:val="00F13A1A"/>
    <w:rsid w:val="00F13D58"/>
    <w:rsid w:val="00F13DFB"/>
    <w:rsid w:val="00F146B8"/>
    <w:rsid w:val="00F14771"/>
    <w:rsid w:val="00F14862"/>
    <w:rsid w:val="00F14AC1"/>
    <w:rsid w:val="00F1504A"/>
    <w:rsid w:val="00F154EC"/>
    <w:rsid w:val="00F15808"/>
    <w:rsid w:val="00F15E5C"/>
    <w:rsid w:val="00F16250"/>
    <w:rsid w:val="00F169A7"/>
    <w:rsid w:val="00F17168"/>
    <w:rsid w:val="00F17CCF"/>
    <w:rsid w:val="00F201E7"/>
    <w:rsid w:val="00F203EA"/>
    <w:rsid w:val="00F210B1"/>
    <w:rsid w:val="00F21582"/>
    <w:rsid w:val="00F22434"/>
    <w:rsid w:val="00F22D93"/>
    <w:rsid w:val="00F23375"/>
    <w:rsid w:val="00F23765"/>
    <w:rsid w:val="00F23A14"/>
    <w:rsid w:val="00F23E78"/>
    <w:rsid w:val="00F24450"/>
    <w:rsid w:val="00F26706"/>
    <w:rsid w:val="00F2698F"/>
    <w:rsid w:val="00F270DC"/>
    <w:rsid w:val="00F272E6"/>
    <w:rsid w:val="00F27359"/>
    <w:rsid w:val="00F27CFC"/>
    <w:rsid w:val="00F305E6"/>
    <w:rsid w:val="00F30FC4"/>
    <w:rsid w:val="00F313EC"/>
    <w:rsid w:val="00F31B82"/>
    <w:rsid w:val="00F32159"/>
    <w:rsid w:val="00F326E2"/>
    <w:rsid w:val="00F32C9B"/>
    <w:rsid w:val="00F33337"/>
    <w:rsid w:val="00F3364E"/>
    <w:rsid w:val="00F33911"/>
    <w:rsid w:val="00F34D59"/>
    <w:rsid w:val="00F353F4"/>
    <w:rsid w:val="00F35894"/>
    <w:rsid w:val="00F358C3"/>
    <w:rsid w:val="00F35BB6"/>
    <w:rsid w:val="00F35FBB"/>
    <w:rsid w:val="00F36AD4"/>
    <w:rsid w:val="00F36CEF"/>
    <w:rsid w:val="00F371DF"/>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8F4"/>
    <w:rsid w:val="00F46CF7"/>
    <w:rsid w:val="00F46EF1"/>
    <w:rsid w:val="00F47999"/>
    <w:rsid w:val="00F47DD2"/>
    <w:rsid w:val="00F509CF"/>
    <w:rsid w:val="00F50A3B"/>
    <w:rsid w:val="00F518A4"/>
    <w:rsid w:val="00F518F8"/>
    <w:rsid w:val="00F522D0"/>
    <w:rsid w:val="00F523B1"/>
    <w:rsid w:val="00F527A5"/>
    <w:rsid w:val="00F5290F"/>
    <w:rsid w:val="00F53031"/>
    <w:rsid w:val="00F5316A"/>
    <w:rsid w:val="00F5379A"/>
    <w:rsid w:val="00F53D99"/>
    <w:rsid w:val="00F5430F"/>
    <w:rsid w:val="00F55223"/>
    <w:rsid w:val="00F55712"/>
    <w:rsid w:val="00F5610B"/>
    <w:rsid w:val="00F561D1"/>
    <w:rsid w:val="00F57A89"/>
    <w:rsid w:val="00F57D2A"/>
    <w:rsid w:val="00F60441"/>
    <w:rsid w:val="00F61C8A"/>
    <w:rsid w:val="00F621BA"/>
    <w:rsid w:val="00F62738"/>
    <w:rsid w:val="00F62B2F"/>
    <w:rsid w:val="00F64CAF"/>
    <w:rsid w:val="00F66965"/>
    <w:rsid w:val="00F66BE3"/>
    <w:rsid w:val="00F67B7A"/>
    <w:rsid w:val="00F67D8F"/>
    <w:rsid w:val="00F67FB7"/>
    <w:rsid w:val="00F70308"/>
    <w:rsid w:val="00F7045E"/>
    <w:rsid w:val="00F70601"/>
    <w:rsid w:val="00F707D0"/>
    <w:rsid w:val="00F709A6"/>
    <w:rsid w:val="00F71B93"/>
    <w:rsid w:val="00F71C55"/>
    <w:rsid w:val="00F7366A"/>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140E"/>
    <w:rsid w:val="00F91D4E"/>
    <w:rsid w:val="00F92484"/>
    <w:rsid w:val="00F92A1A"/>
    <w:rsid w:val="00F92B53"/>
    <w:rsid w:val="00F936F8"/>
    <w:rsid w:val="00F93846"/>
    <w:rsid w:val="00F9390C"/>
    <w:rsid w:val="00F93B5E"/>
    <w:rsid w:val="00F94031"/>
    <w:rsid w:val="00F940BD"/>
    <w:rsid w:val="00F94128"/>
    <w:rsid w:val="00F9501F"/>
    <w:rsid w:val="00F9516D"/>
    <w:rsid w:val="00F951B9"/>
    <w:rsid w:val="00F952E3"/>
    <w:rsid w:val="00F95738"/>
    <w:rsid w:val="00F95946"/>
    <w:rsid w:val="00F95EBA"/>
    <w:rsid w:val="00F95F67"/>
    <w:rsid w:val="00F968AA"/>
    <w:rsid w:val="00F96E3B"/>
    <w:rsid w:val="00F97444"/>
    <w:rsid w:val="00F978EC"/>
    <w:rsid w:val="00FA075C"/>
    <w:rsid w:val="00FA0976"/>
    <w:rsid w:val="00FA1011"/>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7456"/>
    <w:rsid w:val="00FA79CA"/>
    <w:rsid w:val="00FA7DF5"/>
    <w:rsid w:val="00FA7E6C"/>
    <w:rsid w:val="00FB0A92"/>
    <w:rsid w:val="00FB0AC2"/>
    <w:rsid w:val="00FB0C83"/>
    <w:rsid w:val="00FB0C88"/>
    <w:rsid w:val="00FB0EA5"/>
    <w:rsid w:val="00FB0FA1"/>
    <w:rsid w:val="00FB0FF0"/>
    <w:rsid w:val="00FB1136"/>
    <w:rsid w:val="00FB19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787"/>
    <w:rsid w:val="00FC5B5A"/>
    <w:rsid w:val="00FC67B1"/>
    <w:rsid w:val="00FC7632"/>
    <w:rsid w:val="00FD038A"/>
    <w:rsid w:val="00FD0EC1"/>
    <w:rsid w:val="00FD11E3"/>
    <w:rsid w:val="00FD1BC3"/>
    <w:rsid w:val="00FD2703"/>
    <w:rsid w:val="00FD2858"/>
    <w:rsid w:val="00FD2893"/>
    <w:rsid w:val="00FD3BB3"/>
    <w:rsid w:val="00FD3F10"/>
    <w:rsid w:val="00FD448B"/>
    <w:rsid w:val="00FD4BD2"/>
    <w:rsid w:val="00FD4FD7"/>
    <w:rsid w:val="00FD555A"/>
    <w:rsid w:val="00FD6387"/>
    <w:rsid w:val="00FD654F"/>
    <w:rsid w:val="00FD6D06"/>
    <w:rsid w:val="00FD6EF0"/>
    <w:rsid w:val="00FD754C"/>
    <w:rsid w:val="00FE0208"/>
    <w:rsid w:val="00FE07EA"/>
    <w:rsid w:val="00FE1295"/>
    <w:rsid w:val="00FE2618"/>
    <w:rsid w:val="00FE2850"/>
    <w:rsid w:val="00FE3269"/>
    <w:rsid w:val="00FE3CB4"/>
    <w:rsid w:val="00FE3E8B"/>
    <w:rsid w:val="00FE42EC"/>
    <w:rsid w:val="00FE4512"/>
    <w:rsid w:val="00FE4965"/>
    <w:rsid w:val="00FE530F"/>
    <w:rsid w:val="00FE64E9"/>
    <w:rsid w:val="00FE6A1E"/>
    <w:rsid w:val="00FE7417"/>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7187-CB61-453F-8663-8B0BEC72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13</Pages>
  <Words>6025</Words>
  <Characters>33143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723</cp:revision>
  <cp:lastPrinted>2019-07-17T12:56:00Z</cp:lastPrinted>
  <dcterms:created xsi:type="dcterms:W3CDTF">2019-06-28T14:16:00Z</dcterms:created>
  <dcterms:modified xsi:type="dcterms:W3CDTF">2020-09-18T21:33:00Z</dcterms:modified>
</cp:coreProperties>
</file>