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0C1D348" w14:textId="752D4309" w:rsidR="00C558C6" w:rsidRPr="009F03EC" w:rsidRDefault="006F0032" w:rsidP="0065760F">
      <w:pPr>
        <w:suppressAutoHyphens w:val="0"/>
        <w:spacing w:line="360" w:lineRule="auto"/>
        <w:jc w:val="both"/>
        <w:rPr>
          <w:b/>
          <w:lang w:val="es-MX"/>
        </w:rPr>
      </w:pPr>
      <w:r w:rsidRPr="00E3342D">
        <w:rPr>
          <w:b/>
        </w:rPr>
        <w:t xml:space="preserve">ACTA NÚMERO </w:t>
      </w:r>
      <w:r w:rsidR="00552A97">
        <w:rPr>
          <w:b/>
        </w:rPr>
        <w:t>TREINTA</w:t>
      </w:r>
      <w:r w:rsidR="003E4506">
        <w:rPr>
          <w:b/>
        </w:rPr>
        <w:t xml:space="preserve"> Y </w:t>
      </w:r>
      <w:r w:rsidR="00395B8D">
        <w:rPr>
          <w:b/>
        </w:rPr>
        <w:t>OCHO</w:t>
      </w:r>
      <w:r w:rsidR="00683877" w:rsidRPr="00E3342D">
        <w:rPr>
          <w:b/>
        </w:rPr>
        <w:t>. -</w:t>
      </w:r>
      <w:r w:rsidR="00F43D3F" w:rsidRPr="00E3342D">
        <w:t xml:space="preserve"> En la sala de sesiones de la Alcaldía Municipal de la ciudad de Zacatecoluca, </w:t>
      </w:r>
      <w:r w:rsidR="00F43D3F" w:rsidRPr="00FE07EA">
        <w:t>a las</w:t>
      </w:r>
      <w:r w:rsidR="0047478E" w:rsidRPr="00FE07EA">
        <w:t xml:space="preserve"> </w:t>
      </w:r>
      <w:r w:rsidR="00395B8D">
        <w:t>catorce</w:t>
      </w:r>
      <w:r w:rsidR="00F7045E" w:rsidRPr="00FE07EA">
        <w:t xml:space="preserve"> </w:t>
      </w:r>
      <w:r w:rsidR="0053319E" w:rsidRPr="00FE07EA">
        <w:t>horas</w:t>
      </w:r>
      <w:r w:rsidR="00C17C46" w:rsidRPr="00FE07EA">
        <w:t xml:space="preserve"> </w:t>
      </w:r>
      <w:r w:rsidR="00F43D3F" w:rsidRPr="00FE07EA">
        <w:t xml:space="preserve">del día </w:t>
      </w:r>
      <w:r w:rsidR="00395B8D">
        <w:t>veintisiete</w:t>
      </w:r>
      <w:r w:rsidR="003E4506" w:rsidRPr="00FE07EA">
        <w:t xml:space="preserve"> </w:t>
      </w:r>
      <w:r w:rsidR="00365B5F">
        <w:t>de agosto</w:t>
      </w:r>
      <w:r w:rsidR="00F43D3F" w:rsidRPr="00FE07EA">
        <w:t xml:space="preserve"> del año dos </w:t>
      </w:r>
      <w:r w:rsidR="002A0A4A" w:rsidRPr="00FE07EA">
        <w:t>mil diecinueve</w:t>
      </w:r>
      <w:r w:rsidR="00F43D3F" w:rsidRPr="00FE07EA">
        <w:t xml:space="preserve">. </w:t>
      </w:r>
      <w:r w:rsidR="00395B8D">
        <w:rPr>
          <w:b/>
        </w:rPr>
        <w:t>Sesión Extrao</w:t>
      </w:r>
      <w:r w:rsidR="00E67021" w:rsidRPr="001B4DB7">
        <w:rPr>
          <w:b/>
        </w:rPr>
        <w:t>rdinaria,</w:t>
      </w:r>
      <w:r w:rsidR="00E67021" w:rsidRPr="001B4DB7">
        <w:t xml:space="preserve"> </w:t>
      </w:r>
      <w:r w:rsidR="00C164CD" w:rsidRPr="001B4DB7">
        <w:t xml:space="preserve">convocada </w:t>
      </w:r>
      <w:r w:rsidR="00C164CD" w:rsidRPr="00564DC1">
        <w:t xml:space="preserve">y presidida por el alcalde municipal, Doctor Francisco Salvador Hirezi Morataya; con la asistencia </w:t>
      </w:r>
      <w:r w:rsidR="001203DF">
        <w:t xml:space="preserve">de la Síndico Municipal Licda. </w:t>
      </w:r>
      <w:r w:rsidR="00C164CD">
        <w:t>Vilma Jeannette Henríquez Orantes</w:t>
      </w:r>
      <w:r w:rsidR="00C164CD" w:rsidRPr="00564DC1">
        <w:t xml:space="preserve">; Regidores Propietarios del primero al décimo, por su orden: </w:t>
      </w:r>
      <w:r w:rsidR="00C164CD">
        <w:t>señor José Dennis Córdova Elizondo; señorita Zorina Esther Masferrer Escobar</w:t>
      </w:r>
      <w:r w:rsidR="00C164CD" w:rsidRPr="00564DC1">
        <w:t xml:space="preserve">; </w:t>
      </w:r>
      <w:r w:rsidR="00C164CD">
        <w:t>señor Santos Portillo González</w:t>
      </w:r>
      <w:r w:rsidR="00C164CD" w:rsidRPr="00564DC1">
        <w:t xml:space="preserve">; </w:t>
      </w:r>
      <w:r w:rsidR="00C164CD">
        <w:t>Doctor Ever Stanley Henríquez Cruz;</w:t>
      </w:r>
      <w:r w:rsidR="00C164CD" w:rsidRPr="00564DC1">
        <w:t xml:space="preserve"> </w:t>
      </w:r>
      <w:r w:rsidR="00C164CD">
        <w:t>señora Mercedes Henríquez de Rodríguez;</w:t>
      </w:r>
      <w:r w:rsidR="00C164CD" w:rsidRPr="00564DC1">
        <w:t xml:space="preserve"> </w:t>
      </w:r>
      <w:r w:rsidR="00C164CD">
        <w:t>señor Carlos Arturo Araujo Gómez;</w:t>
      </w:r>
      <w:r w:rsidR="00C164CD" w:rsidRPr="00564DC1">
        <w:t xml:space="preserve"> </w:t>
      </w:r>
      <w:r w:rsidR="00C164CD">
        <w:t>Señor Elmer Arturo Rubio Orantes;</w:t>
      </w:r>
      <w:r w:rsidR="00C164CD" w:rsidRPr="00564DC1">
        <w:t xml:space="preserve"> </w:t>
      </w:r>
      <w:r w:rsidR="00C164CD">
        <w:t>Señor Héctor Arnoldo Cruz Rodríguez;</w:t>
      </w:r>
      <w:r w:rsidR="00C164CD" w:rsidRPr="00564DC1">
        <w:t xml:space="preserve"> </w:t>
      </w:r>
      <w:r w:rsidR="00C164CD">
        <w:t xml:space="preserve">Señor Manuel Antonio Chorro Guevara; </w:t>
      </w:r>
      <w:r w:rsidR="00C164CD" w:rsidRPr="00564DC1">
        <w:t xml:space="preserve">y </w:t>
      </w:r>
      <w:r w:rsidR="00C164CD">
        <w:t>señora Maritza Elizabeth Vásquez de Ayala</w:t>
      </w:r>
      <w:r w:rsidR="00C164CD" w:rsidRPr="00564DC1">
        <w:t xml:space="preserve">. </w:t>
      </w:r>
      <w:r w:rsidR="00C164CD" w:rsidRPr="00566A72">
        <w:t>Regidores Suplentes:</w:t>
      </w:r>
      <w:r w:rsidR="00C164CD">
        <w:t xml:space="preserve"> Señor Marlon Magdiel Gómez Acevedo; Licenciado Ismael de Jesús Escalante Herrera; señor Frank Reynaldo Alvarado Alfaro y señora Fátima Guadalupe Alvarado Flores</w:t>
      </w:r>
      <w:r w:rsidR="00C164CD" w:rsidRPr="00564DC1">
        <w:t xml:space="preserve">, así como la asistencia del Secretario del Concejo Municipal, Licenciado Juan Carlos Martínez Rodas.- </w:t>
      </w:r>
      <w:r w:rsidR="00C164CD" w:rsidRPr="002F4BD3">
        <w:t>Se comprueba el quórum que establece el Art. 41 inciso 2º del Código Municipal, es declarada abierta la sesión por el Alcalde Municipal, se leyó y firmó el acta anterior y se continuó con el informe del Alcalde</w:t>
      </w:r>
      <w:r w:rsidR="00C164CD">
        <w:t>; acto seguido dio su informe la</w:t>
      </w:r>
      <w:r w:rsidR="00C164CD" w:rsidRPr="002F4BD3">
        <w:t xml:space="preserve"> Síndico Municipal; prosiguiendo con la deliberación de los demás puntos de agenda y emisión de los acuerdos siguientes</w:t>
      </w:r>
      <w:r w:rsidR="003E396C">
        <w:t>:</w:t>
      </w:r>
      <w:r w:rsidR="0065760F">
        <w:t xml:space="preserve"> </w:t>
      </w:r>
      <w:r w:rsidR="00395B8D" w:rsidRPr="009F03EC">
        <w:rPr>
          <w:rFonts w:eastAsiaTheme="minorHAnsi"/>
          <w:b/>
          <w:bCs/>
          <w:kern w:val="0"/>
          <w:u w:val="single"/>
          <w:lang w:eastAsia="en-US"/>
        </w:rPr>
        <w:t>ACUERDO NÚMERO UNO</w:t>
      </w:r>
      <w:r w:rsidR="00395B8D" w:rsidRPr="009F03EC">
        <w:rPr>
          <w:rFonts w:eastAsiaTheme="minorHAnsi"/>
          <w:bCs/>
          <w:kern w:val="0"/>
          <w:lang w:eastAsia="en-US"/>
        </w:rPr>
        <w:t>.-</w:t>
      </w:r>
      <w:r w:rsidR="007725D1" w:rsidRPr="009F03EC">
        <w:rPr>
          <w:rFonts w:eastAsiaTheme="minorHAnsi"/>
          <w:bCs/>
          <w:kern w:val="0"/>
          <w:lang w:eastAsia="en-US"/>
        </w:rPr>
        <w:t xml:space="preserve"> </w:t>
      </w:r>
      <w:r w:rsidR="00C558C6" w:rsidRPr="009F03EC">
        <w:rPr>
          <w:rFonts w:eastAsia="Calibri"/>
        </w:rPr>
        <w:t xml:space="preserve">El Concejo Municipal, </w:t>
      </w:r>
      <w:r w:rsidR="00C558C6" w:rsidRPr="009F03EC">
        <w:rPr>
          <w:rFonts w:eastAsia="Calibri"/>
          <w:b/>
          <w:bCs/>
        </w:rPr>
        <w:t>CONSIDERANDO:</w:t>
      </w:r>
      <w:r w:rsidR="00C558C6" w:rsidRPr="009F03EC">
        <w:rPr>
          <w:rFonts w:eastAsia="Calibri"/>
        </w:rPr>
        <w:t xml:space="preserve"> </w:t>
      </w:r>
      <w:r w:rsidR="00C558C6" w:rsidRPr="009F03EC">
        <w:rPr>
          <w:rFonts w:eastAsia="Calibri"/>
          <w:b/>
        </w:rPr>
        <w:t>I.-</w:t>
      </w:r>
      <w:r w:rsidR="00C558C6" w:rsidRPr="009F03EC">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C558C6" w:rsidRPr="009F03EC">
        <w:rPr>
          <w:rFonts w:eastAsia="Calibri"/>
          <w:b/>
          <w:bCs/>
        </w:rPr>
        <w:t>II.-</w:t>
      </w:r>
      <w:r w:rsidR="00C558C6" w:rsidRPr="009F03EC">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C558C6" w:rsidRPr="009F03EC">
        <w:rPr>
          <w:rFonts w:eastAsia="Calibri"/>
          <w:bCs/>
        </w:rPr>
        <w:t>Registradora del Estado Familiar, Licenciada Reyna Candelaria Calero de Alvarado;</w:t>
      </w:r>
      <w:r w:rsidR="00C558C6" w:rsidRPr="009F03EC">
        <w:rPr>
          <w:rFonts w:eastAsia="Calibri"/>
          <w:b/>
          <w:bCs/>
        </w:rPr>
        <w:t xml:space="preserve"> III.-</w:t>
      </w:r>
      <w:r w:rsidR="00C558C6" w:rsidRPr="009F03EC">
        <w:rPr>
          <w:rFonts w:eastAsia="Calibri"/>
        </w:rPr>
        <w:t xml:space="preserve"> Que la falta de Partida de Nacimiento de los inscritos, les ocasiona problemas para probar su estado familiar y demás trámites legales; </w:t>
      </w:r>
      <w:r w:rsidR="00C558C6" w:rsidRPr="009F03EC">
        <w:rPr>
          <w:rFonts w:eastAsia="Calibri"/>
          <w:b/>
          <w:bCs/>
        </w:rPr>
        <w:t>POR TANTO</w:t>
      </w:r>
      <w:r w:rsidR="00C558C6" w:rsidRPr="009F03EC">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C558C6" w:rsidRPr="009F03EC">
        <w:rPr>
          <w:rFonts w:eastAsia="Calibri"/>
          <w:b/>
          <w:bCs/>
        </w:rPr>
        <w:t xml:space="preserve">ACUERDA: a) </w:t>
      </w:r>
      <w:r w:rsidR="00C558C6" w:rsidRPr="009F03EC">
        <w:rPr>
          <w:rFonts w:eastAsia="Calibri"/>
        </w:rPr>
        <w:t>Reponer las Inscripciones de las Partidas de Nacimiento de:</w:t>
      </w:r>
      <w:r w:rsidR="00C558C6" w:rsidRPr="009F03EC">
        <w:rPr>
          <w:b/>
          <w:lang w:val="es-MX"/>
        </w:rPr>
        <w:t xml:space="preserve"> </w:t>
      </w:r>
    </w:p>
    <w:p w14:paraId="7CB1DBDE" w14:textId="35BB68A6" w:rsidR="009F03EC" w:rsidRPr="009F03EC" w:rsidRDefault="009F03EC" w:rsidP="009F03EC">
      <w:pPr>
        <w:spacing w:line="360" w:lineRule="auto"/>
        <w:jc w:val="both"/>
        <w:rPr>
          <w:lang w:val="es-MX"/>
        </w:rPr>
      </w:pPr>
      <w:r w:rsidRPr="009F03EC">
        <w:rPr>
          <w:lang w:val="es-MX"/>
        </w:rPr>
        <w:t>01-</w:t>
      </w:r>
      <w:r w:rsidR="00D26BCC">
        <w:rPr>
          <w:lang w:val="es-MX"/>
        </w:rPr>
        <w:t>---------------------------------------------</w:t>
      </w:r>
      <w:r w:rsidRPr="009F03EC">
        <w:rPr>
          <w:lang w:val="es-MX"/>
        </w:rPr>
        <w:t xml:space="preserve">, quien nació en </w:t>
      </w:r>
      <w:r w:rsidR="006E52C1">
        <w:rPr>
          <w:lang w:val="es-MX"/>
        </w:rPr>
        <w:t>…………………………………..</w:t>
      </w:r>
      <w:r w:rsidRPr="009F03EC">
        <w:rPr>
          <w:lang w:val="es-MX"/>
        </w:rPr>
        <w:t xml:space="preserve"> </w:t>
      </w:r>
      <w:r w:rsidR="006E52C1">
        <w:rPr>
          <w:lang w:val="es-MX"/>
        </w:rPr>
        <w:t>………</w:t>
      </w:r>
      <w:r w:rsidR="00D26BCC">
        <w:rPr>
          <w:lang w:val="es-MX"/>
        </w:rPr>
        <w:t>…………</w:t>
      </w:r>
      <w:r w:rsidRPr="009F03EC">
        <w:rPr>
          <w:lang w:val="es-MX"/>
        </w:rPr>
        <w:t xml:space="preserve">, el día </w:t>
      </w:r>
      <w:r w:rsidR="002E5BA7">
        <w:rPr>
          <w:lang w:val="es-MX"/>
        </w:rPr>
        <w:t>………………………………………………………..</w:t>
      </w:r>
      <w:r w:rsidRPr="009F03EC">
        <w:rPr>
          <w:lang w:val="es-MX"/>
        </w:rPr>
        <w:t xml:space="preserve">, siendo hija de </w:t>
      </w:r>
      <w:r w:rsidR="00D26BCC">
        <w:rPr>
          <w:lang w:val="es-MX"/>
        </w:rPr>
        <w:t>…………………………………</w:t>
      </w:r>
      <w:r w:rsidRPr="009F03EC">
        <w:rPr>
          <w:lang w:val="es-MX"/>
        </w:rPr>
        <w:t xml:space="preserve"> y de </w:t>
      </w:r>
      <w:r w:rsidR="00D26BCC">
        <w:rPr>
          <w:lang w:val="es-MX"/>
        </w:rPr>
        <w:t>…………………….</w:t>
      </w:r>
      <w:r w:rsidRPr="009F03EC">
        <w:rPr>
          <w:lang w:val="es-MX"/>
        </w:rPr>
        <w:t>.</w:t>
      </w:r>
    </w:p>
    <w:p w14:paraId="4E4CBE59" w14:textId="05D18FE8" w:rsidR="009F03EC" w:rsidRPr="009F03EC" w:rsidRDefault="009F03EC" w:rsidP="009F03EC">
      <w:pPr>
        <w:spacing w:line="360" w:lineRule="auto"/>
        <w:jc w:val="both"/>
        <w:rPr>
          <w:lang w:val="es-MX"/>
        </w:rPr>
      </w:pPr>
      <w:r w:rsidRPr="009F03EC">
        <w:rPr>
          <w:lang w:val="es-MX"/>
        </w:rPr>
        <w:t>02-</w:t>
      </w:r>
      <w:r w:rsidR="00D26BCC">
        <w:rPr>
          <w:lang w:val="es-MX"/>
        </w:rPr>
        <w:t>--------------------------------------------------</w:t>
      </w:r>
      <w:r w:rsidRPr="009F03EC">
        <w:rPr>
          <w:lang w:val="es-MX"/>
        </w:rPr>
        <w:t xml:space="preserve">, quien nació en </w:t>
      </w:r>
      <w:r w:rsidR="006E52C1">
        <w:rPr>
          <w:lang w:val="es-MX"/>
        </w:rPr>
        <w:t>……………</w:t>
      </w:r>
      <w:r w:rsidR="00D26BCC">
        <w:rPr>
          <w:lang w:val="es-MX"/>
        </w:rPr>
        <w:t>………………………………….</w:t>
      </w:r>
      <w:r w:rsidRPr="009F03EC">
        <w:rPr>
          <w:lang w:val="es-MX"/>
        </w:rPr>
        <w:t xml:space="preserve">, el día </w:t>
      </w:r>
      <w:r w:rsidR="002E5BA7">
        <w:rPr>
          <w:lang w:val="es-MX"/>
        </w:rPr>
        <w:t>…………………………………………</w:t>
      </w:r>
      <w:r w:rsidRPr="009F03EC">
        <w:rPr>
          <w:lang w:val="es-MX"/>
        </w:rPr>
        <w:t xml:space="preserve">, siendo hijo de </w:t>
      </w:r>
      <w:r w:rsidR="00D26BCC">
        <w:rPr>
          <w:lang w:val="es-MX"/>
        </w:rPr>
        <w:t>……………………………..</w:t>
      </w:r>
      <w:r w:rsidRPr="009F03EC">
        <w:rPr>
          <w:lang w:val="es-MX"/>
        </w:rPr>
        <w:t>.</w:t>
      </w:r>
    </w:p>
    <w:p w14:paraId="712F28FB" w14:textId="058F4768" w:rsidR="009F03EC" w:rsidRPr="009F03EC" w:rsidRDefault="009F03EC" w:rsidP="009F03EC">
      <w:pPr>
        <w:spacing w:line="360" w:lineRule="auto"/>
        <w:jc w:val="both"/>
        <w:rPr>
          <w:lang w:val="es-MX"/>
        </w:rPr>
      </w:pPr>
      <w:r w:rsidRPr="009F03EC">
        <w:rPr>
          <w:lang w:val="es-MX"/>
        </w:rPr>
        <w:t>03-</w:t>
      </w:r>
      <w:r w:rsidR="00D26BCC">
        <w:rPr>
          <w:lang w:val="es-MX"/>
        </w:rPr>
        <w:t>--------------------------------------------------</w:t>
      </w:r>
      <w:r w:rsidRPr="009F03EC">
        <w:rPr>
          <w:lang w:val="es-MX"/>
        </w:rPr>
        <w:t xml:space="preserve">, quien nació en </w:t>
      </w:r>
      <w:r w:rsidR="006E52C1">
        <w:rPr>
          <w:lang w:val="es-MX"/>
        </w:rPr>
        <w:t>…</w:t>
      </w:r>
      <w:r w:rsidR="00D26BCC">
        <w:rPr>
          <w:lang w:val="es-MX"/>
        </w:rPr>
        <w:t>…………</w:t>
      </w:r>
      <w:r w:rsidRPr="009F03EC">
        <w:rPr>
          <w:lang w:val="es-MX"/>
        </w:rPr>
        <w:t xml:space="preserve"> </w:t>
      </w:r>
      <w:r w:rsidR="006E52C1">
        <w:rPr>
          <w:lang w:val="es-MX"/>
        </w:rPr>
        <w:t>…………</w:t>
      </w:r>
      <w:r w:rsidR="00D26BCC">
        <w:rPr>
          <w:lang w:val="es-MX"/>
        </w:rPr>
        <w:t>……………………………</w:t>
      </w:r>
      <w:r w:rsidRPr="009F03EC">
        <w:rPr>
          <w:lang w:val="es-MX"/>
        </w:rPr>
        <w:t xml:space="preserve">, el día </w:t>
      </w:r>
      <w:r w:rsidR="002E5BA7">
        <w:rPr>
          <w:lang w:val="es-MX"/>
        </w:rPr>
        <w:t>……………………………………………….</w:t>
      </w:r>
      <w:r w:rsidRPr="009F03EC">
        <w:rPr>
          <w:lang w:val="es-MX"/>
        </w:rPr>
        <w:t xml:space="preserve">, siendo hijo de </w:t>
      </w:r>
      <w:r w:rsidR="00D26BCC">
        <w:rPr>
          <w:lang w:val="es-MX"/>
        </w:rPr>
        <w:t>………………</w:t>
      </w:r>
      <w:r w:rsidRPr="009F03EC">
        <w:rPr>
          <w:lang w:val="es-MX"/>
        </w:rPr>
        <w:t xml:space="preserve"> y de </w:t>
      </w:r>
      <w:r w:rsidR="00D26BCC">
        <w:rPr>
          <w:lang w:val="es-MX"/>
        </w:rPr>
        <w:t>………………………</w:t>
      </w:r>
      <w:r w:rsidRPr="009F03EC">
        <w:rPr>
          <w:lang w:val="es-MX"/>
        </w:rPr>
        <w:t>.</w:t>
      </w:r>
    </w:p>
    <w:p w14:paraId="39441E6B" w14:textId="7106EDDC" w:rsidR="009F03EC" w:rsidRPr="009F03EC" w:rsidRDefault="009F03EC" w:rsidP="009F03EC">
      <w:pPr>
        <w:spacing w:line="360" w:lineRule="auto"/>
        <w:jc w:val="both"/>
        <w:rPr>
          <w:lang w:val="es-MX"/>
        </w:rPr>
      </w:pPr>
      <w:r w:rsidRPr="009F03EC">
        <w:rPr>
          <w:lang w:val="es-MX"/>
        </w:rPr>
        <w:lastRenderedPageBreak/>
        <w:t>04-</w:t>
      </w:r>
      <w:r w:rsidR="00D26BCC">
        <w:rPr>
          <w:lang w:val="es-MX"/>
        </w:rPr>
        <w:t>-------------------------------</w:t>
      </w:r>
      <w:r w:rsidRPr="009F03EC">
        <w:rPr>
          <w:lang w:val="es-MX"/>
        </w:rPr>
        <w:t xml:space="preserve">, quien nació en </w:t>
      </w:r>
      <w:r w:rsidR="00D26BCC">
        <w:rPr>
          <w:lang w:val="es-MX"/>
        </w:rPr>
        <w:t>……………….</w:t>
      </w:r>
      <w:r w:rsidR="006E52C1">
        <w:rPr>
          <w:lang w:val="es-MX"/>
        </w:rPr>
        <w:t>………………</w:t>
      </w:r>
      <w:r w:rsidR="00D26BCC">
        <w:rPr>
          <w:lang w:val="es-MX"/>
        </w:rPr>
        <w:t>………………</w:t>
      </w:r>
      <w:r w:rsidRPr="009F03EC">
        <w:rPr>
          <w:lang w:val="es-MX"/>
        </w:rPr>
        <w:t xml:space="preserve">, el día </w:t>
      </w:r>
      <w:r w:rsidR="002E5BA7">
        <w:rPr>
          <w:lang w:val="es-MX"/>
        </w:rPr>
        <w:t>……………………………………………</w:t>
      </w:r>
      <w:r w:rsidRPr="009F03EC">
        <w:rPr>
          <w:lang w:val="es-MX"/>
        </w:rPr>
        <w:t xml:space="preserve">, siendo hijo de </w:t>
      </w:r>
      <w:r w:rsidR="00D26BCC">
        <w:rPr>
          <w:lang w:val="es-MX"/>
        </w:rPr>
        <w:t>…………………</w:t>
      </w:r>
      <w:r w:rsidRPr="009F03EC">
        <w:rPr>
          <w:lang w:val="es-MX"/>
        </w:rPr>
        <w:t>.</w:t>
      </w:r>
    </w:p>
    <w:p w14:paraId="0F1E7E5A" w14:textId="1F71E05F" w:rsidR="00395B8D" w:rsidRPr="009F03EC" w:rsidRDefault="009F03EC" w:rsidP="009F03EC">
      <w:pPr>
        <w:spacing w:line="360" w:lineRule="auto"/>
        <w:jc w:val="both"/>
        <w:rPr>
          <w:rFonts w:eastAsiaTheme="minorHAnsi"/>
          <w:lang w:val="es-MX" w:eastAsia="es-SV"/>
        </w:rPr>
      </w:pPr>
      <w:r w:rsidRPr="009F03EC">
        <w:rPr>
          <w:lang w:val="es-MX"/>
        </w:rPr>
        <w:t>05-</w:t>
      </w:r>
      <w:r w:rsidR="00D26BCC">
        <w:rPr>
          <w:lang w:val="es-MX"/>
        </w:rPr>
        <w:t>-------------------------------------------</w:t>
      </w:r>
      <w:r w:rsidRPr="009F03EC">
        <w:rPr>
          <w:lang w:val="es-MX"/>
        </w:rPr>
        <w:t xml:space="preserve">, quien nació en </w:t>
      </w:r>
      <w:r w:rsidR="006E52C1">
        <w:rPr>
          <w:lang w:val="es-MX"/>
        </w:rPr>
        <w:t>………………………………</w:t>
      </w:r>
      <w:r w:rsidR="00D26BCC">
        <w:rPr>
          <w:lang w:val="es-MX"/>
        </w:rPr>
        <w:t>…………</w:t>
      </w:r>
      <w:r w:rsidRPr="009F03EC">
        <w:rPr>
          <w:lang w:val="es-MX"/>
        </w:rPr>
        <w:t xml:space="preserve">, el día </w:t>
      </w:r>
      <w:r w:rsidR="002E5BA7">
        <w:rPr>
          <w:lang w:val="es-MX"/>
        </w:rPr>
        <w:t>………………………………………………………….</w:t>
      </w:r>
      <w:r w:rsidRPr="009F03EC">
        <w:rPr>
          <w:lang w:val="es-MX"/>
        </w:rPr>
        <w:t xml:space="preserve">, siendo hija de </w:t>
      </w:r>
      <w:r w:rsidR="00D26BCC">
        <w:rPr>
          <w:lang w:val="es-MX"/>
        </w:rPr>
        <w:t>…………………………………..</w:t>
      </w:r>
      <w:r>
        <w:rPr>
          <w:lang w:val="es-MX"/>
        </w:rPr>
        <w:t>.</w:t>
      </w:r>
    </w:p>
    <w:p w14:paraId="395BCDDF" w14:textId="1212AE76" w:rsidR="002E5BA7" w:rsidRDefault="00C558C6" w:rsidP="00275299">
      <w:pPr>
        <w:spacing w:line="360" w:lineRule="auto"/>
        <w:jc w:val="both"/>
        <w:rPr>
          <w:rFonts w:eastAsia="Calibri"/>
        </w:rPr>
      </w:pPr>
      <w:r w:rsidRPr="009F03EC">
        <w:rPr>
          <w:rFonts w:eastAsia="Calibri"/>
          <w:b/>
          <w:bCs/>
        </w:rPr>
        <w:t>b)</w:t>
      </w:r>
      <w:r w:rsidRPr="009F03EC">
        <w:rPr>
          <w:rFonts w:eastAsia="Calibri"/>
        </w:rPr>
        <w:t xml:space="preserve"> Ordenar a la Licenciada Reyna Candelaria Calero de Alvarado, Registradora del Estado Familiar, </w:t>
      </w:r>
      <w:r w:rsidRPr="009F03EC">
        <w:rPr>
          <w:rFonts w:eastAsia="Calibri"/>
          <w:bCs/>
        </w:rPr>
        <w:t xml:space="preserve">REPONGA </w:t>
      </w:r>
      <w:r w:rsidRPr="009F03EC">
        <w:rPr>
          <w:rFonts w:eastAsia="Calibri"/>
        </w:rPr>
        <w:t>las Partidas de Nacimiento de las personas antes relacionadas, de conformidad a las disposiciones anteriormente citadas y tomando como documento base</w:t>
      </w:r>
      <w:r w:rsidRPr="009F03EC">
        <w:rPr>
          <w:lang w:val="es-MX"/>
        </w:rPr>
        <w:t xml:space="preserve"> </w:t>
      </w:r>
      <w:r w:rsidRPr="009F03EC">
        <w:rPr>
          <w:rFonts w:eastAsia="Calibri"/>
        </w:rPr>
        <w:t xml:space="preserve">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w:t>
      </w:r>
      <w:r w:rsidRPr="007E2D83">
        <w:rPr>
          <w:rFonts w:eastAsia="Calibri"/>
        </w:rPr>
        <w:t>Registradora del Estado Familiar para los efectos legales consiguientes</w:t>
      </w:r>
      <w:r w:rsidRPr="007E2D83">
        <w:rPr>
          <w:rFonts w:eastAsia="Calibri"/>
          <w:bCs/>
          <w:lang w:eastAsia="en-US"/>
        </w:rPr>
        <w:t>. COMUNÍQUESE</w:t>
      </w:r>
      <w:r w:rsidR="009F03EC" w:rsidRPr="007E2D83">
        <w:rPr>
          <w:rFonts w:eastAsia="Calibri"/>
          <w:bCs/>
          <w:lang w:eastAsia="en-US"/>
        </w:rPr>
        <w:t>.</w:t>
      </w:r>
      <w:r w:rsidR="0065760F">
        <w:rPr>
          <w:rFonts w:eastAsia="Calibri"/>
          <w:bCs/>
          <w:lang w:eastAsia="en-US"/>
        </w:rPr>
        <w:t xml:space="preserve"> </w:t>
      </w:r>
      <w:r w:rsidR="00395B8D" w:rsidRPr="007E2D83">
        <w:rPr>
          <w:b/>
          <w:u w:val="single"/>
        </w:rPr>
        <w:t>ACUERDO NÚMERO DOS</w:t>
      </w:r>
      <w:r w:rsidR="00395B8D" w:rsidRPr="007E2D83">
        <w:t>.-</w:t>
      </w:r>
      <w:r w:rsidR="00E366F6" w:rsidRPr="007E2D83">
        <w:t xml:space="preserve"> En relación a la solicitud de incorporar a empleados de la Unidad de Manejo Integral de Desechos Sólidos, de esta Administración, en la autorización para </w:t>
      </w:r>
      <w:r w:rsidR="009C5E7F" w:rsidRPr="007E2D83">
        <w:t xml:space="preserve">realizar labores </w:t>
      </w:r>
      <w:r w:rsidR="007E2D83">
        <w:t xml:space="preserve">fuera del horario normal de trabajo, y de las cuales se requiere </w:t>
      </w:r>
      <w:r w:rsidR="009C5E7F" w:rsidRPr="007E2D83">
        <w:t xml:space="preserve">su posterior </w:t>
      </w:r>
      <w:r w:rsidR="00E366F6" w:rsidRPr="007E2D83">
        <w:t>pa</w:t>
      </w:r>
      <w:r w:rsidR="007E2D83">
        <w:t>go</w:t>
      </w:r>
      <w:r w:rsidR="009C5E7F" w:rsidRPr="007E2D83">
        <w:t xml:space="preserve">; el Concejo Municipal, en uso de las facultades, por unanimidad, </w:t>
      </w:r>
      <w:r w:rsidR="009C5E7F" w:rsidRPr="007E2D83">
        <w:rPr>
          <w:b/>
        </w:rPr>
        <w:t>ACUERDA</w:t>
      </w:r>
      <w:r w:rsidR="009C5E7F" w:rsidRPr="007E2D83">
        <w:t xml:space="preserve">: </w:t>
      </w:r>
      <w:r w:rsidR="007E2D83" w:rsidRPr="007E2D83">
        <w:rPr>
          <w:b/>
        </w:rPr>
        <w:t>a)</w:t>
      </w:r>
      <w:r w:rsidR="007E2D83">
        <w:t xml:space="preserve"> </w:t>
      </w:r>
      <w:r w:rsidR="007E2D83" w:rsidRPr="007E2D83">
        <w:t>Reconocer y autorizar</w:t>
      </w:r>
      <w:r w:rsidR="007E2D83">
        <w:t>, a partir del 27 de agosto del año 2019,</w:t>
      </w:r>
      <w:r w:rsidR="007E2D83" w:rsidRPr="007E2D83">
        <w:t xml:space="preserve"> el pago de hasta un máximo de 3 horas extras semanales al </w:t>
      </w:r>
      <w:r w:rsidR="007E2D83">
        <w:t xml:space="preserve">siguiente personal: </w:t>
      </w:r>
      <w:r w:rsidR="007E2D83" w:rsidRPr="007E2D83">
        <w:t>Omar Alcides Mira Córdova, José Antonio Renderos Abarca, Oswaldo del Transito Cuellar, Walter Ernesto Cabrera, y Luis Antonio Contreras Santana</w:t>
      </w:r>
      <w:r w:rsidR="007E2D83">
        <w:t>; de la Unidad de Manejo Integral de Desechos Sólidos, de esta Administración</w:t>
      </w:r>
      <w:r w:rsidR="007E2D83" w:rsidRPr="007E2D83">
        <w:t xml:space="preserve">; </w:t>
      </w:r>
      <w:r w:rsidR="007E2D83" w:rsidRPr="007E2D83">
        <w:rPr>
          <w:b/>
        </w:rPr>
        <w:t>b)</w:t>
      </w:r>
      <w:r w:rsidR="007E2D83" w:rsidRPr="007E2D83">
        <w:t xml:space="preserve"> Ordenar al Supervisor de Barrido de Calles y Avenidas y al Supervisor de Recolección de Desechos Sólidos, remitir la nómina del personal que labora tiempo extra, a la Unidad </w:t>
      </w:r>
      <w:r w:rsidR="00861B54">
        <w:t>de Recursos Humanos para los efectos legales correspondientes</w:t>
      </w:r>
      <w:r w:rsidR="007E2D83" w:rsidRPr="007E2D83">
        <w:t>. COMUNÍQUESE</w:t>
      </w:r>
      <w:r w:rsidR="0065760F">
        <w:t xml:space="preserve">. </w:t>
      </w:r>
      <w:r w:rsidR="00395B8D" w:rsidRPr="002C4704">
        <w:rPr>
          <w:b/>
          <w:u w:val="single"/>
          <w:lang w:eastAsia="es-ES"/>
        </w:rPr>
        <w:t>ACUERDO NÚMERO TRES</w:t>
      </w:r>
      <w:r w:rsidR="007725D1" w:rsidRPr="002C4704">
        <w:rPr>
          <w:lang w:eastAsia="es-ES"/>
        </w:rPr>
        <w:t xml:space="preserve">.- </w:t>
      </w:r>
      <w:r w:rsidR="00D61EE9" w:rsidRPr="002C4704">
        <w:rPr>
          <w:lang w:eastAsia="es-ES"/>
        </w:rPr>
        <w:t xml:space="preserve">Visto el escrito presentado por la Licda. </w:t>
      </w:r>
      <w:r w:rsidR="002C4704">
        <w:rPr>
          <w:lang w:eastAsia="es-ES"/>
        </w:rPr>
        <w:t>Santos Raquel S</w:t>
      </w:r>
      <w:r w:rsidR="00D61EE9" w:rsidRPr="002C4704">
        <w:rPr>
          <w:lang w:eastAsia="es-ES"/>
        </w:rPr>
        <w:t>armiento Ayala, Directora Municipal de Protección Civil de esta Administración, quien solicita la aprobación de un presupuesto que se utilizara para realizar obras de mitigación en las comunidades Los Gansos, Los Tigres y el Tempisque de esta jurisdicción; el Concejo Municipal, en uso de las facultades, por unanimidad,</w:t>
      </w:r>
      <w:r w:rsidR="00D61EE9" w:rsidRPr="002C4704">
        <w:rPr>
          <w:b/>
          <w:lang w:eastAsia="es-ES"/>
        </w:rPr>
        <w:t xml:space="preserve"> ACUERDA</w:t>
      </w:r>
      <w:r w:rsidR="00D61EE9" w:rsidRPr="002C4704">
        <w:rPr>
          <w:lang w:eastAsia="es-ES"/>
        </w:rPr>
        <w:t xml:space="preserve">: </w:t>
      </w:r>
      <w:r w:rsidR="00D61EE9" w:rsidRPr="002C4704">
        <w:rPr>
          <w:b/>
          <w:lang w:eastAsia="es-ES"/>
        </w:rPr>
        <w:t>a)</w:t>
      </w:r>
      <w:r w:rsidR="00D61EE9" w:rsidRPr="002C4704">
        <w:rPr>
          <w:lang w:eastAsia="es-ES"/>
        </w:rPr>
        <w:t xml:space="preserve"> Aprobar la solicitud presentada; </w:t>
      </w:r>
      <w:r w:rsidR="00D61EE9" w:rsidRPr="002C4704">
        <w:rPr>
          <w:b/>
          <w:lang w:eastAsia="es-ES"/>
        </w:rPr>
        <w:t>b)</w:t>
      </w:r>
      <w:r w:rsidR="00D61EE9" w:rsidRPr="002C4704">
        <w:rPr>
          <w:lang w:eastAsia="es-ES"/>
        </w:rPr>
        <w:t xml:space="preserve"> </w:t>
      </w:r>
      <w:r w:rsidR="002C4704" w:rsidRPr="002C4704">
        <w:rPr>
          <w:rFonts w:eastAsia="Calibri"/>
          <w:color w:val="000000" w:themeColor="text1"/>
        </w:rPr>
        <w:t xml:space="preserve">Autorizar a la Licda. </w:t>
      </w:r>
      <w:r w:rsidR="002C4704">
        <w:rPr>
          <w:rFonts w:eastAsia="Calibri"/>
          <w:color w:val="000000" w:themeColor="text1"/>
        </w:rPr>
        <w:t>Santos Raquel Sarmiento Ayala</w:t>
      </w:r>
      <w:r w:rsidR="002C4704" w:rsidRPr="002C4704">
        <w:rPr>
          <w:rFonts w:eastAsia="Calibri"/>
          <w:color w:val="000000" w:themeColor="text1"/>
        </w:rPr>
        <w:t>, efectuar las gestiones en la Unidad de Presupuesto</w:t>
      </w:r>
      <w:r w:rsidR="002C4704">
        <w:rPr>
          <w:rFonts w:eastAsia="Calibri"/>
          <w:color w:val="000000" w:themeColor="text1"/>
        </w:rPr>
        <w:t xml:space="preserve"> y Gerencia Financiera</w:t>
      </w:r>
      <w:r w:rsidR="002C4704" w:rsidRPr="002C4704">
        <w:rPr>
          <w:rFonts w:eastAsia="Calibri"/>
          <w:color w:val="000000" w:themeColor="text1"/>
        </w:rPr>
        <w:t xml:space="preserve">, para </w:t>
      </w:r>
      <w:r w:rsidR="002C4704" w:rsidRPr="002C4704">
        <w:rPr>
          <w:rFonts w:eastAsia="Calibri"/>
          <w:b/>
          <w:color w:val="000000" w:themeColor="text1"/>
        </w:rPr>
        <w:t>que se hagan los ajustes necesarios que permitan realizar los gastos necesarios para efectuar la actividad</w:t>
      </w:r>
      <w:r w:rsidR="002C4704">
        <w:rPr>
          <w:rFonts w:eastAsia="Calibri"/>
          <w:b/>
          <w:color w:val="000000" w:themeColor="text1"/>
        </w:rPr>
        <w:t>es</w:t>
      </w:r>
      <w:r w:rsidR="002C4704" w:rsidRPr="002C4704">
        <w:rPr>
          <w:rFonts w:eastAsia="Calibri"/>
          <w:color w:val="000000" w:themeColor="text1"/>
        </w:rPr>
        <w:t xml:space="preserve"> solicitada</w:t>
      </w:r>
      <w:r w:rsidR="002C4704">
        <w:rPr>
          <w:rFonts w:eastAsia="Calibri"/>
          <w:color w:val="000000" w:themeColor="text1"/>
        </w:rPr>
        <w:t>s</w:t>
      </w:r>
      <w:r w:rsidR="002C4704" w:rsidRPr="002C4704">
        <w:rPr>
          <w:rFonts w:eastAsia="Calibri"/>
          <w:color w:val="000000" w:themeColor="text1"/>
        </w:rPr>
        <w:t xml:space="preserve">. </w:t>
      </w:r>
      <w:r w:rsidR="002C4704" w:rsidRPr="002C4704">
        <w:t>COMUNÍQUESE</w:t>
      </w:r>
      <w:r w:rsidR="003C3B4A">
        <w:t>.</w:t>
      </w:r>
      <w:r w:rsidR="0065760F">
        <w:t xml:space="preserve"> </w:t>
      </w:r>
      <w:r w:rsidR="00395B8D" w:rsidRPr="003C3B4A">
        <w:rPr>
          <w:b/>
          <w:kern w:val="2"/>
          <w:u w:val="single"/>
        </w:rPr>
        <w:t>ACUERDO NÚMERO CUATRO</w:t>
      </w:r>
      <w:r w:rsidR="00395B8D" w:rsidRPr="003C3B4A">
        <w:rPr>
          <w:kern w:val="2"/>
        </w:rPr>
        <w:t>.-</w:t>
      </w:r>
      <w:r w:rsidR="007725D1" w:rsidRPr="003C3B4A">
        <w:rPr>
          <w:kern w:val="2"/>
        </w:rPr>
        <w:t xml:space="preserve"> </w:t>
      </w:r>
      <w:r w:rsidR="003C3B4A" w:rsidRPr="003C3B4A">
        <w:rPr>
          <w:rFonts w:eastAsia="Calibri"/>
        </w:rPr>
        <w:t xml:space="preserve">Visto el memorándum presentado por el Lic. Carlos Roberto Duarte Martínez, Jefe de la Sección de Catastro, quien remite el expediente por solicitud de </w:t>
      </w:r>
      <w:r w:rsidR="003C3B4A">
        <w:rPr>
          <w:rFonts w:eastAsia="Calibri"/>
        </w:rPr>
        <w:t>Permiso de Expendio</w:t>
      </w:r>
      <w:r w:rsidR="003C3B4A" w:rsidRPr="003C3B4A">
        <w:rPr>
          <w:rFonts w:eastAsia="Calibri"/>
        </w:rPr>
        <w:t xml:space="preserve">, ubicado </w:t>
      </w:r>
      <w:r w:rsidR="002E5BA7" w:rsidRPr="003C3B4A">
        <w:rPr>
          <w:rFonts w:eastAsia="Calibri"/>
        </w:rPr>
        <w:t>en…</w:t>
      </w:r>
      <w:r w:rsidR="002E5BA7">
        <w:rPr>
          <w:rFonts w:eastAsia="Calibri"/>
        </w:rPr>
        <w:t>………</w:t>
      </w:r>
    </w:p>
    <w:p w14:paraId="55F3C481" w14:textId="61CDA541" w:rsidR="00E17160" w:rsidRDefault="002E5BA7" w:rsidP="00275299">
      <w:pPr>
        <w:spacing w:line="360" w:lineRule="auto"/>
        <w:jc w:val="both"/>
      </w:pPr>
      <w:r>
        <w:rPr>
          <w:rFonts w:eastAsia="Calibri"/>
        </w:rPr>
        <w:t>……………………………………………….</w:t>
      </w:r>
      <w:r w:rsidR="003C3B4A" w:rsidRPr="003C3B4A">
        <w:rPr>
          <w:rFonts w:eastAsia="Calibri"/>
        </w:rPr>
        <w:t xml:space="preserve">, de esta </w:t>
      </w:r>
      <w:r w:rsidR="003C3B4A">
        <w:rPr>
          <w:rFonts w:eastAsia="Calibri"/>
        </w:rPr>
        <w:t>jurisdicción</w:t>
      </w:r>
      <w:r w:rsidR="003C3B4A" w:rsidRPr="003C3B4A">
        <w:rPr>
          <w:rFonts w:eastAsia="Calibri"/>
        </w:rPr>
        <w:t xml:space="preserve">; el Concejo Municipal, emite las siguientes </w:t>
      </w:r>
      <w:r w:rsidR="003C3B4A" w:rsidRPr="003C3B4A">
        <w:rPr>
          <w:rFonts w:eastAsia="Calibri"/>
          <w:b/>
        </w:rPr>
        <w:t>CONSIDERACIONES: I.-</w:t>
      </w:r>
      <w:r w:rsidR="003C3B4A" w:rsidRPr="003C3B4A">
        <w:rPr>
          <w:rFonts w:eastAsia="Calibri"/>
        </w:rPr>
        <w:t xml:space="preserve"> Que consta e</w:t>
      </w:r>
      <w:r w:rsidR="003C3B4A">
        <w:rPr>
          <w:rFonts w:eastAsia="Calibri"/>
        </w:rPr>
        <w:t>n dicho expediente que el día 26/07</w:t>
      </w:r>
      <w:r w:rsidR="003C3B4A" w:rsidRPr="003C3B4A">
        <w:rPr>
          <w:rFonts w:eastAsia="Calibri"/>
        </w:rPr>
        <w:t xml:space="preserve">/2019, se recibió la solicitud por parte del Sr. </w:t>
      </w:r>
      <w:r w:rsidR="00D26BCC">
        <w:rPr>
          <w:rFonts w:eastAsia="Calibri"/>
        </w:rPr>
        <w:t>…………………………..</w:t>
      </w:r>
      <w:r w:rsidR="003C3B4A" w:rsidRPr="003C3B4A">
        <w:rPr>
          <w:rFonts w:eastAsia="Calibri"/>
        </w:rPr>
        <w:t xml:space="preserve">, para el permiso en comento; </w:t>
      </w:r>
      <w:r w:rsidR="003C3B4A" w:rsidRPr="003C3B4A">
        <w:rPr>
          <w:rFonts w:eastAsia="Calibri"/>
          <w:b/>
        </w:rPr>
        <w:t>II.-</w:t>
      </w:r>
      <w:r w:rsidR="003C3B4A" w:rsidRPr="003C3B4A">
        <w:rPr>
          <w:rFonts w:eastAsia="Calibri"/>
        </w:rPr>
        <w:t xml:space="preserve"> Que de l</w:t>
      </w:r>
      <w:r w:rsidR="003C3B4A">
        <w:rPr>
          <w:rFonts w:eastAsia="Calibri"/>
        </w:rPr>
        <w:t>a inspección realizada el día 07/08</w:t>
      </w:r>
      <w:r w:rsidR="003C3B4A" w:rsidRPr="003C3B4A">
        <w:rPr>
          <w:rFonts w:eastAsia="Calibri"/>
        </w:rPr>
        <w:t>/2019, por parte</w:t>
      </w:r>
      <w:r w:rsidR="0065760F">
        <w:rPr>
          <w:rFonts w:eastAsia="Calibri"/>
        </w:rPr>
        <w:t xml:space="preserve"> del personal de la sección de </w:t>
      </w:r>
      <w:r w:rsidR="0065760F" w:rsidRPr="00D26BCC">
        <w:rPr>
          <w:rFonts w:eastAsia="Calibri"/>
        </w:rPr>
        <w:t>C</w:t>
      </w:r>
      <w:r w:rsidR="0065760F">
        <w:rPr>
          <w:rFonts w:eastAsia="Calibri"/>
        </w:rPr>
        <w:t>atastro de esta M</w:t>
      </w:r>
      <w:r w:rsidR="003C3B4A" w:rsidRPr="003C3B4A">
        <w:rPr>
          <w:rFonts w:eastAsia="Calibri"/>
        </w:rPr>
        <w:t>unicipalidad, s</w:t>
      </w:r>
      <w:r w:rsidR="0065760F">
        <w:rPr>
          <w:rFonts w:eastAsia="Calibri"/>
        </w:rPr>
        <w:t>e determinó que dicho negocio sí</w:t>
      </w:r>
      <w:r w:rsidR="003C3B4A" w:rsidRPr="003C3B4A">
        <w:rPr>
          <w:rFonts w:eastAsia="Calibri"/>
        </w:rPr>
        <w:t xml:space="preserve"> cumple con los </w:t>
      </w:r>
      <w:r w:rsidR="003C3B4A" w:rsidRPr="003C3B4A">
        <w:rPr>
          <w:rFonts w:eastAsia="Calibri"/>
        </w:rPr>
        <w:lastRenderedPageBreak/>
        <w:t xml:space="preserve">requisitos establecidos en el art. 27 número 9 de la Ordenanza de Tasas por Servicios de Zacatecoluca; </w:t>
      </w:r>
      <w:r w:rsidR="003C3B4A" w:rsidRPr="00BB480D">
        <w:rPr>
          <w:rFonts w:eastAsia="Calibri"/>
          <w:b/>
        </w:rPr>
        <w:t>POR TANTO,</w:t>
      </w:r>
      <w:r w:rsidR="003C3B4A" w:rsidRPr="003C3B4A">
        <w:rPr>
          <w:rFonts w:eastAsia="Calibri"/>
        </w:rPr>
        <w:t xml:space="preserve"> en uso de las facultades, por unanimidad, </w:t>
      </w:r>
      <w:r w:rsidR="003C3B4A" w:rsidRPr="003C3B4A">
        <w:rPr>
          <w:rFonts w:eastAsia="Calibri"/>
          <w:b/>
        </w:rPr>
        <w:t>ACUERDA: AUTORIZAR LA LICENCIA,</w:t>
      </w:r>
      <w:r w:rsidR="00FD14C7">
        <w:rPr>
          <w:rFonts w:eastAsia="Calibri"/>
        </w:rPr>
        <w:t xml:space="preserve"> para el funcionamiento de EXPENDIO</w:t>
      </w:r>
      <w:r w:rsidR="003C3B4A" w:rsidRPr="003C3B4A">
        <w:rPr>
          <w:rFonts w:eastAsia="Calibri"/>
        </w:rPr>
        <w:t xml:space="preserve">, al Sr. </w:t>
      </w:r>
      <w:r w:rsidR="00D26BCC">
        <w:rPr>
          <w:rFonts w:eastAsia="Calibri"/>
        </w:rPr>
        <w:t>…………………………………..</w:t>
      </w:r>
      <w:r w:rsidR="003C3B4A" w:rsidRPr="003C3B4A">
        <w:rPr>
          <w:rFonts w:eastAsia="Calibri"/>
        </w:rPr>
        <w:t xml:space="preserve">, portador del DUI: </w:t>
      </w:r>
      <w:r>
        <w:rPr>
          <w:rFonts w:eastAsia="Calibri"/>
        </w:rPr>
        <w:t>……..</w:t>
      </w:r>
      <w:r w:rsidR="003C3B4A" w:rsidRPr="003C3B4A">
        <w:rPr>
          <w:rFonts w:eastAsia="Calibri"/>
        </w:rPr>
        <w:t xml:space="preserve"> y NIT: </w:t>
      </w:r>
      <w:r>
        <w:rPr>
          <w:rFonts w:eastAsia="Calibri"/>
        </w:rPr>
        <w:t>…………………..</w:t>
      </w:r>
      <w:r w:rsidR="003C3B4A" w:rsidRPr="003C3B4A">
        <w:rPr>
          <w:rFonts w:eastAsia="Calibri"/>
        </w:rPr>
        <w:t xml:space="preserve">, ubicado en </w:t>
      </w:r>
      <w:r w:rsidR="00FD14C7" w:rsidRPr="003C3B4A">
        <w:rPr>
          <w:rFonts w:eastAsia="Calibri"/>
        </w:rPr>
        <w:t xml:space="preserve">ubicado en </w:t>
      </w:r>
      <w:r>
        <w:rPr>
          <w:rFonts w:eastAsia="Calibri"/>
        </w:rPr>
        <w:t>……………………………………………………</w:t>
      </w:r>
      <w:r w:rsidR="00FD14C7" w:rsidRPr="003C3B4A">
        <w:rPr>
          <w:rFonts w:eastAsia="Calibri"/>
        </w:rPr>
        <w:t xml:space="preserve">, de esta </w:t>
      </w:r>
      <w:r w:rsidR="00FD14C7">
        <w:rPr>
          <w:rFonts w:eastAsia="Calibri"/>
        </w:rPr>
        <w:t>jurisdicción</w:t>
      </w:r>
      <w:r w:rsidR="003C3B4A" w:rsidRPr="003C3B4A">
        <w:rPr>
          <w:rFonts w:eastAsia="Calibri"/>
        </w:rPr>
        <w:t xml:space="preserve">. </w:t>
      </w:r>
      <w:r w:rsidR="003C3B4A" w:rsidRPr="003C3B4A">
        <w:t xml:space="preserve">Se le previene al interesado, so pena de imponer las sanciones correspondientes, atender lo siguiente: </w:t>
      </w:r>
      <w:r w:rsidR="003C3B4A" w:rsidRPr="003C3B4A">
        <w:rPr>
          <w:b/>
        </w:rPr>
        <w:t>a)</w:t>
      </w:r>
      <w:r w:rsidR="003C3B4A" w:rsidRPr="003C3B4A">
        <w:t xml:space="preserve"> Se le prohíbe terminantemente la venta de bebidas alcohólicas por fracción o fuera de sus envases; </w:t>
      </w:r>
      <w:r w:rsidR="003C3B4A" w:rsidRPr="003C3B4A">
        <w:rPr>
          <w:b/>
        </w:rPr>
        <w:t>b)</w:t>
      </w:r>
      <w:r w:rsidR="003C3B4A" w:rsidRPr="003C3B4A">
        <w:t xml:space="preserve"> No se permitirá la venta y consumo de bebidas alcohólicas en lugares públicos tales como calles y parques, a partir de las horas establecidas en el Art. 32 inciso final de la Ley en mención; </w:t>
      </w:r>
      <w:r w:rsidR="003C3B4A" w:rsidRPr="003C3B4A">
        <w:rPr>
          <w:b/>
        </w:rPr>
        <w:t>c)</w:t>
      </w:r>
      <w:r w:rsidR="003C3B4A" w:rsidRPr="003C3B4A">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C23C1A">
        <w:t>.</w:t>
      </w:r>
      <w:r w:rsidR="0065760F">
        <w:t xml:space="preserve"> </w:t>
      </w:r>
      <w:r w:rsidR="00395B8D" w:rsidRPr="00436D74">
        <w:rPr>
          <w:rFonts w:eastAsia="Calibri"/>
          <w:b/>
          <w:u w:val="single"/>
        </w:rPr>
        <w:t>ACUERDO NÚMERO CINCO</w:t>
      </w:r>
      <w:r w:rsidR="00395B8D" w:rsidRPr="00436D74">
        <w:rPr>
          <w:rFonts w:eastAsia="Calibri"/>
        </w:rPr>
        <w:t>.-</w:t>
      </w:r>
      <w:r w:rsidR="00C007E3" w:rsidRPr="00436D74">
        <w:rPr>
          <w:rFonts w:eastAsia="Calibri"/>
        </w:rPr>
        <w:t xml:space="preserve"> Visto el memorándum presentado por el Lic. Carlos Roberto Duarte Martínez, Jefe de Catastro, quien remite expediente por solicitud para cierre de cuenta de impuestos municipales; el Concejo Municipal, en uso de sus facultades, por unanimidad, </w:t>
      </w:r>
      <w:r w:rsidR="00C007E3" w:rsidRPr="00436D74">
        <w:rPr>
          <w:rFonts w:eastAsia="Calibri"/>
          <w:b/>
        </w:rPr>
        <w:t xml:space="preserve">ACUERDA: </w:t>
      </w:r>
      <w:r w:rsidR="00C007E3" w:rsidRPr="00436D74">
        <w:rPr>
          <w:rFonts w:eastAsia="Calibri"/>
        </w:rPr>
        <w:t xml:space="preserve">Autorizar al Lic. Carlos Roberto Duarte Martínez, para que proceda al </w:t>
      </w:r>
      <w:r w:rsidR="00C007E3" w:rsidRPr="00436D74">
        <w:rPr>
          <w:rFonts w:eastAsia="Calibri"/>
          <w:b/>
        </w:rPr>
        <w:t>cierre de la</w:t>
      </w:r>
      <w:r w:rsidR="006D3DC2" w:rsidRPr="00436D74">
        <w:rPr>
          <w:rFonts w:eastAsia="Calibri"/>
          <w:b/>
        </w:rPr>
        <w:t>s</w:t>
      </w:r>
      <w:r w:rsidR="00C007E3" w:rsidRPr="00436D74">
        <w:rPr>
          <w:rFonts w:eastAsia="Calibri"/>
          <w:b/>
        </w:rPr>
        <w:t xml:space="preserve"> cuenta</w:t>
      </w:r>
      <w:r w:rsidR="006D3DC2" w:rsidRPr="00436D74">
        <w:rPr>
          <w:rFonts w:eastAsia="Calibri"/>
          <w:b/>
        </w:rPr>
        <w:t>s</w:t>
      </w:r>
      <w:r w:rsidR="00C007E3" w:rsidRPr="00436D74">
        <w:rPr>
          <w:rFonts w:eastAsia="Calibri"/>
          <w:b/>
        </w:rPr>
        <w:t xml:space="preserve"> corriente</w:t>
      </w:r>
      <w:r w:rsidR="006D3DC2" w:rsidRPr="00436D74">
        <w:rPr>
          <w:rFonts w:eastAsia="Calibri"/>
          <w:b/>
        </w:rPr>
        <w:t xml:space="preserve">s, bajo referencia N° </w:t>
      </w:r>
      <w:r w:rsidR="00D26BCC">
        <w:rPr>
          <w:rFonts w:eastAsia="Calibri"/>
          <w:b/>
        </w:rPr>
        <w:t>……………….</w:t>
      </w:r>
      <w:r w:rsidR="006D3DC2" w:rsidRPr="00436D74">
        <w:rPr>
          <w:rFonts w:eastAsia="Calibri"/>
          <w:b/>
        </w:rPr>
        <w:t xml:space="preserve"> y </w:t>
      </w:r>
      <w:r w:rsidR="00D26BCC">
        <w:rPr>
          <w:rFonts w:eastAsia="Calibri"/>
          <w:b/>
        </w:rPr>
        <w:t>………………</w:t>
      </w:r>
      <w:r w:rsidR="00C007E3" w:rsidRPr="00436D74">
        <w:rPr>
          <w:rFonts w:eastAsia="Calibri"/>
        </w:rPr>
        <w:t xml:space="preserve">, a partir del mes de </w:t>
      </w:r>
      <w:r w:rsidR="00A16245" w:rsidRPr="00436D74">
        <w:rPr>
          <w:rFonts w:eastAsia="Calibri"/>
        </w:rPr>
        <w:t>enero del año 2019</w:t>
      </w:r>
      <w:r w:rsidR="00C007E3" w:rsidRPr="00436D74">
        <w:rPr>
          <w:rFonts w:eastAsia="Calibri"/>
        </w:rPr>
        <w:t>, correspondiente al pago de impuestos municipales de</w:t>
      </w:r>
      <w:r w:rsidR="00A16245" w:rsidRPr="00436D74">
        <w:rPr>
          <w:rFonts w:eastAsia="Calibri"/>
        </w:rPr>
        <w:t xml:space="preserve"> </w:t>
      </w:r>
      <w:r w:rsidR="00EA3532">
        <w:rPr>
          <w:rFonts w:eastAsia="Calibri"/>
        </w:rPr>
        <w:t>……………</w:t>
      </w:r>
      <w:r w:rsidR="00A16245" w:rsidRPr="00436D74">
        <w:rPr>
          <w:rFonts w:eastAsia="Calibri"/>
        </w:rPr>
        <w:t xml:space="preserve"> y </w:t>
      </w:r>
      <w:r w:rsidR="00EA3532">
        <w:rPr>
          <w:rFonts w:eastAsia="Calibri"/>
        </w:rPr>
        <w:t>………………</w:t>
      </w:r>
      <w:r w:rsidR="00A16245" w:rsidRPr="00436D74">
        <w:rPr>
          <w:rFonts w:eastAsia="Calibri"/>
        </w:rPr>
        <w:t xml:space="preserve"> en e</w:t>
      </w:r>
      <w:r w:rsidR="0065760F">
        <w:rPr>
          <w:rFonts w:eastAsia="Calibri"/>
        </w:rPr>
        <w:t xml:space="preserve">l local denominado </w:t>
      </w:r>
      <w:r w:rsidR="00EA3532">
        <w:rPr>
          <w:rFonts w:eastAsia="Calibri"/>
        </w:rPr>
        <w:t>………………………………</w:t>
      </w:r>
      <w:r w:rsidR="00C007E3" w:rsidRPr="00436D74">
        <w:rPr>
          <w:rFonts w:eastAsia="Calibri"/>
        </w:rPr>
        <w:t xml:space="preserve">, el cual estuvo ubicado en </w:t>
      </w:r>
      <w:r w:rsidR="0065760F">
        <w:rPr>
          <w:rFonts w:eastAsia="Calibri"/>
        </w:rPr>
        <w:t xml:space="preserve"> </w:t>
      </w:r>
      <w:r>
        <w:rPr>
          <w:rFonts w:eastAsia="Calibri"/>
        </w:rPr>
        <w:t>………………………………………..</w:t>
      </w:r>
      <w:r w:rsidR="00A16245" w:rsidRPr="00436D74">
        <w:rPr>
          <w:rFonts w:eastAsia="Calibri"/>
        </w:rPr>
        <w:t xml:space="preserve"> </w:t>
      </w:r>
      <w:r>
        <w:rPr>
          <w:rFonts w:eastAsia="Calibri"/>
        </w:rPr>
        <w:t>…………………………………………………………………………………………………….</w:t>
      </w:r>
      <w:r w:rsidR="00C007E3" w:rsidRPr="00436D74">
        <w:rPr>
          <w:rFonts w:eastAsia="Calibri"/>
        </w:rPr>
        <w:t xml:space="preserve"> según solicitud presentada por </w:t>
      </w:r>
      <w:r w:rsidR="00A16245" w:rsidRPr="00436D74">
        <w:rPr>
          <w:rFonts w:eastAsia="Calibri"/>
        </w:rPr>
        <w:t xml:space="preserve">el Sr. </w:t>
      </w:r>
      <w:r w:rsidR="00EA3532">
        <w:rPr>
          <w:rFonts w:eastAsia="Calibri"/>
        </w:rPr>
        <w:t>…………………….</w:t>
      </w:r>
      <w:r w:rsidR="00A16245" w:rsidRPr="00436D74">
        <w:rPr>
          <w:rFonts w:eastAsia="Calibri"/>
        </w:rPr>
        <w:t>, portador</w:t>
      </w:r>
      <w:r w:rsidR="00C007E3" w:rsidRPr="00436D74">
        <w:rPr>
          <w:rFonts w:eastAsia="Calibri"/>
        </w:rPr>
        <w:t xml:space="preserve"> del DUI: </w:t>
      </w:r>
      <w:r w:rsidR="00D77A13">
        <w:rPr>
          <w:rFonts w:eastAsia="Calibri"/>
        </w:rPr>
        <w:t>……………..</w:t>
      </w:r>
      <w:r w:rsidR="00C007E3" w:rsidRPr="00436D74">
        <w:rPr>
          <w:rFonts w:eastAsia="Calibri"/>
        </w:rPr>
        <w:t xml:space="preserve"> y NIT: </w:t>
      </w:r>
      <w:r w:rsidR="00D77A13">
        <w:rPr>
          <w:rFonts w:eastAsia="Calibri"/>
        </w:rPr>
        <w:t>………………………</w:t>
      </w:r>
      <w:r w:rsidR="00C007E3" w:rsidRPr="00436D74">
        <w:rPr>
          <w:rFonts w:eastAsia="Calibri"/>
        </w:rPr>
        <w:t>; en vista de comprobar mediante inspección que el negocio ya no está funcionando; todo lo manifestado en este acuerdo está debidamente documentado en el expediente respectivo. COMUNÍQUESE.</w:t>
      </w:r>
      <w:r w:rsidR="0065760F">
        <w:rPr>
          <w:rFonts w:eastAsia="Calibri"/>
        </w:rPr>
        <w:t xml:space="preserve"> </w:t>
      </w:r>
      <w:r w:rsidR="00395B8D" w:rsidRPr="00D5025E">
        <w:rPr>
          <w:b/>
          <w:u w:val="single"/>
        </w:rPr>
        <w:t>ACUERDO NÚMERO</w:t>
      </w:r>
      <w:r w:rsidR="00395B8D">
        <w:rPr>
          <w:b/>
          <w:u w:val="single"/>
        </w:rPr>
        <w:t xml:space="preserve"> SEIS</w:t>
      </w:r>
      <w:r w:rsidR="00D2545B">
        <w:t xml:space="preserve">.- </w:t>
      </w:r>
      <w:r w:rsidR="00D2545B" w:rsidRPr="003C3B4A">
        <w:rPr>
          <w:rFonts w:eastAsia="Calibri"/>
        </w:rPr>
        <w:t xml:space="preserve">Visto el memorándum presentado por el Lic. Carlos Roberto Duarte Martínez, Jefe de la Sección de Catastro, quien remite el expediente por solicitud de </w:t>
      </w:r>
      <w:r w:rsidR="00D2545B">
        <w:rPr>
          <w:rFonts w:eastAsia="Calibri"/>
        </w:rPr>
        <w:t xml:space="preserve">Licencia de bebidas </w:t>
      </w:r>
      <w:r w:rsidR="00C1796A">
        <w:rPr>
          <w:rFonts w:eastAsia="Calibri"/>
        </w:rPr>
        <w:t>Alcohólicas</w:t>
      </w:r>
      <w:r w:rsidR="00D2545B" w:rsidRPr="003C3B4A">
        <w:rPr>
          <w:rFonts w:eastAsia="Calibri"/>
        </w:rPr>
        <w:t xml:space="preserve">, ubicado en </w:t>
      </w:r>
      <w:r w:rsidR="00D77A13">
        <w:rPr>
          <w:rFonts w:eastAsia="Calibri"/>
        </w:rPr>
        <w:t>…………………………………………………………….</w:t>
      </w:r>
      <w:r w:rsidR="00D2545B" w:rsidRPr="003C3B4A">
        <w:rPr>
          <w:rFonts w:eastAsia="Calibri"/>
        </w:rPr>
        <w:t xml:space="preserve">, de esta </w:t>
      </w:r>
      <w:r w:rsidR="00D2545B">
        <w:rPr>
          <w:rFonts w:eastAsia="Calibri"/>
        </w:rPr>
        <w:t>jurisdicción</w:t>
      </w:r>
      <w:r w:rsidR="00D2545B" w:rsidRPr="003C3B4A">
        <w:rPr>
          <w:rFonts w:eastAsia="Calibri"/>
        </w:rPr>
        <w:t xml:space="preserve">; el Concejo Municipal, emite las siguientes </w:t>
      </w:r>
      <w:r w:rsidR="00D2545B" w:rsidRPr="003C3B4A">
        <w:rPr>
          <w:rFonts w:eastAsia="Calibri"/>
          <w:b/>
        </w:rPr>
        <w:t>CONSIDERACIONES: I.-</w:t>
      </w:r>
      <w:r w:rsidR="00D2545B" w:rsidRPr="003C3B4A">
        <w:rPr>
          <w:rFonts w:eastAsia="Calibri"/>
        </w:rPr>
        <w:t xml:space="preserve"> Que consta e</w:t>
      </w:r>
      <w:r w:rsidR="00FA1311">
        <w:rPr>
          <w:rFonts w:eastAsia="Calibri"/>
        </w:rPr>
        <w:t>n dicho expediente que el día 30</w:t>
      </w:r>
      <w:r w:rsidR="00D2545B">
        <w:rPr>
          <w:rFonts w:eastAsia="Calibri"/>
        </w:rPr>
        <w:t>/07</w:t>
      </w:r>
      <w:r w:rsidR="00D2545B" w:rsidRPr="003C3B4A">
        <w:rPr>
          <w:rFonts w:eastAsia="Calibri"/>
        </w:rPr>
        <w:t xml:space="preserve">/2019, se recibió la solicitud por parte del Sr. </w:t>
      </w:r>
      <w:r w:rsidR="00EA3532">
        <w:rPr>
          <w:rFonts w:eastAsia="Calibri"/>
        </w:rPr>
        <w:t>………………………..</w:t>
      </w:r>
      <w:r w:rsidR="00D2545B" w:rsidRPr="003C3B4A">
        <w:rPr>
          <w:rFonts w:eastAsia="Calibri"/>
        </w:rPr>
        <w:t xml:space="preserve">, para el permiso en comento; </w:t>
      </w:r>
      <w:r w:rsidR="00D2545B" w:rsidRPr="003C3B4A">
        <w:rPr>
          <w:rFonts w:eastAsia="Calibri"/>
          <w:b/>
        </w:rPr>
        <w:t>II.-</w:t>
      </w:r>
      <w:r w:rsidR="00D2545B" w:rsidRPr="003C3B4A">
        <w:rPr>
          <w:rFonts w:eastAsia="Calibri"/>
        </w:rPr>
        <w:t xml:space="preserve"> Que de l</w:t>
      </w:r>
      <w:r w:rsidR="00FA1311">
        <w:rPr>
          <w:rFonts w:eastAsia="Calibri"/>
        </w:rPr>
        <w:t>a inspección realizada el día 08</w:t>
      </w:r>
      <w:r w:rsidR="00D2545B">
        <w:rPr>
          <w:rFonts w:eastAsia="Calibri"/>
        </w:rPr>
        <w:t>/08</w:t>
      </w:r>
      <w:r w:rsidR="00D2545B" w:rsidRPr="003C3B4A">
        <w:rPr>
          <w:rFonts w:eastAsia="Calibri"/>
        </w:rPr>
        <w:t xml:space="preserve">/2019, por parte del personal de </w:t>
      </w:r>
      <w:r w:rsidR="006D477A">
        <w:rPr>
          <w:rFonts w:eastAsia="Calibri"/>
        </w:rPr>
        <w:t xml:space="preserve">la sección de catastro de esta </w:t>
      </w:r>
      <w:r w:rsidR="006D477A" w:rsidRPr="00EA3532">
        <w:rPr>
          <w:rFonts w:eastAsia="Calibri"/>
        </w:rPr>
        <w:t>M</w:t>
      </w:r>
      <w:r w:rsidR="00D2545B" w:rsidRPr="003C3B4A">
        <w:rPr>
          <w:rFonts w:eastAsia="Calibri"/>
        </w:rPr>
        <w:t>unicipalidad, s</w:t>
      </w:r>
      <w:r w:rsidR="006D477A">
        <w:rPr>
          <w:rFonts w:eastAsia="Calibri"/>
        </w:rPr>
        <w:t>e determinó que dicho negocio s</w:t>
      </w:r>
      <w:r w:rsidR="006D477A" w:rsidRPr="00EA3532">
        <w:rPr>
          <w:rFonts w:eastAsia="Calibri"/>
        </w:rPr>
        <w:t>í</w:t>
      </w:r>
      <w:r w:rsidR="00D2545B" w:rsidRPr="003C3B4A">
        <w:rPr>
          <w:rFonts w:eastAsia="Calibri"/>
        </w:rPr>
        <w:t xml:space="preserve"> cumple con los requisitos establecidos en el art. 27 número 9 de la Ordenanza de Tasas por Servicios de Zacatecoluca; </w:t>
      </w:r>
      <w:r w:rsidR="00D2545B" w:rsidRPr="00BB480D">
        <w:rPr>
          <w:rFonts w:eastAsia="Calibri"/>
          <w:b/>
        </w:rPr>
        <w:t>POR TANTO,</w:t>
      </w:r>
      <w:r w:rsidR="00D2545B" w:rsidRPr="003C3B4A">
        <w:rPr>
          <w:rFonts w:eastAsia="Calibri"/>
        </w:rPr>
        <w:t xml:space="preserve"> en uso de las facultades, por unanimidad, </w:t>
      </w:r>
      <w:r w:rsidR="00D2545B" w:rsidRPr="003C3B4A">
        <w:rPr>
          <w:rFonts w:eastAsia="Calibri"/>
          <w:b/>
        </w:rPr>
        <w:t>ACUERDA: AUTORIZAR LA LICENCIA</w:t>
      </w:r>
      <w:r w:rsidR="00E11517">
        <w:rPr>
          <w:rFonts w:eastAsia="Calibri"/>
          <w:b/>
        </w:rPr>
        <w:t xml:space="preserve"> PARA LA COMERCIALIZACION DE BEBIDAS ALCOHOLICAS</w:t>
      </w:r>
      <w:r w:rsidR="00D2545B" w:rsidRPr="003C3B4A">
        <w:rPr>
          <w:rFonts w:eastAsia="Calibri"/>
        </w:rPr>
        <w:t xml:space="preserve">, al Sr. </w:t>
      </w:r>
      <w:r w:rsidR="00EA3532">
        <w:rPr>
          <w:rFonts w:eastAsia="Calibri"/>
        </w:rPr>
        <w:t>………………………………..</w:t>
      </w:r>
      <w:r w:rsidR="00D2545B" w:rsidRPr="003C3B4A">
        <w:rPr>
          <w:rFonts w:eastAsia="Calibri"/>
        </w:rPr>
        <w:t xml:space="preserve">, portador del DUI: </w:t>
      </w:r>
      <w:r w:rsidR="00D77A13">
        <w:rPr>
          <w:rFonts w:eastAsia="Calibri"/>
        </w:rPr>
        <w:t>………………..</w:t>
      </w:r>
      <w:r w:rsidR="00D2545B" w:rsidRPr="003C3B4A">
        <w:rPr>
          <w:rFonts w:eastAsia="Calibri"/>
        </w:rPr>
        <w:t xml:space="preserve"> y NIT: </w:t>
      </w:r>
      <w:r w:rsidR="00D77A13">
        <w:rPr>
          <w:rFonts w:eastAsia="Calibri"/>
        </w:rPr>
        <w:t>…………………</w:t>
      </w:r>
      <w:r w:rsidR="00D2545B" w:rsidRPr="003C3B4A">
        <w:rPr>
          <w:rFonts w:eastAsia="Calibri"/>
        </w:rPr>
        <w:t xml:space="preserve">, </w:t>
      </w:r>
      <w:r w:rsidR="00E11517">
        <w:rPr>
          <w:rFonts w:eastAsia="Calibri"/>
        </w:rPr>
        <w:t xml:space="preserve">en el </w:t>
      </w:r>
      <w:r w:rsidR="00A7476B">
        <w:rPr>
          <w:rFonts w:eastAsia="Calibri"/>
        </w:rPr>
        <w:t xml:space="preserve">negocio denominado </w:t>
      </w:r>
      <w:r w:rsidR="00EA3532">
        <w:rPr>
          <w:rFonts w:eastAsia="Calibri"/>
        </w:rPr>
        <w:t>…………………………….</w:t>
      </w:r>
      <w:r w:rsidR="00E11517">
        <w:rPr>
          <w:rFonts w:eastAsia="Calibri"/>
        </w:rPr>
        <w:t xml:space="preserve">, ubicado </w:t>
      </w:r>
      <w:r w:rsidR="00E11517" w:rsidRPr="003C3B4A">
        <w:rPr>
          <w:rFonts w:eastAsia="Calibri"/>
        </w:rPr>
        <w:t xml:space="preserve">en </w:t>
      </w:r>
      <w:r w:rsidR="00D77A13">
        <w:rPr>
          <w:rFonts w:eastAsia="Calibri"/>
        </w:rPr>
        <w:t>………………………………………………………………….</w:t>
      </w:r>
      <w:r w:rsidR="00E11517" w:rsidRPr="003C3B4A">
        <w:rPr>
          <w:rFonts w:eastAsia="Calibri"/>
        </w:rPr>
        <w:t xml:space="preserve">, de esta </w:t>
      </w:r>
      <w:r w:rsidR="00E11517">
        <w:rPr>
          <w:rFonts w:eastAsia="Calibri"/>
        </w:rPr>
        <w:t>jurisdicción</w:t>
      </w:r>
      <w:r w:rsidR="00D2545B" w:rsidRPr="003C3B4A">
        <w:rPr>
          <w:rFonts w:eastAsia="Calibri"/>
        </w:rPr>
        <w:t xml:space="preserve">. </w:t>
      </w:r>
      <w:r w:rsidR="00D2545B" w:rsidRPr="003C3B4A">
        <w:t xml:space="preserve">Se le </w:t>
      </w:r>
      <w:r w:rsidR="00D2545B" w:rsidRPr="003C3B4A">
        <w:lastRenderedPageBreak/>
        <w:t xml:space="preserve">previene al interesado, so pena de imponer las sanciones correspondientes, atender lo siguiente: </w:t>
      </w:r>
      <w:r w:rsidR="00D2545B" w:rsidRPr="003C3B4A">
        <w:rPr>
          <w:b/>
        </w:rPr>
        <w:t>a)</w:t>
      </w:r>
      <w:r w:rsidR="00D2545B" w:rsidRPr="003C3B4A">
        <w:t xml:space="preserve"> Se le prohíbe terminantemente la venta de bebidas alcohólicas por fracción o fuera de sus envases; </w:t>
      </w:r>
      <w:r w:rsidR="00D2545B" w:rsidRPr="003C3B4A">
        <w:rPr>
          <w:b/>
        </w:rPr>
        <w:t>b)</w:t>
      </w:r>
      <w:r w:rsidR="00D2545B" w:rsidRPr="003C3B4A">
        <w:t xml:space="preserve"> No se permitirá la venta y consumo de bebidas alcohólicas en lugares públicos tales como calles y parques, a partir de las horas establecidas en el Art. 32 inciso final de la Ley en mención; </w:t>
      </w:r>
      <w:r w:rsidR="00D2545B" w:rsidRPr="003C3B4A">
        <w:rPr>
          <w:b/>
        </w:rPr>
        <w:t>c)</w:t>
      </w:r>
      <w:r w:rsidR="00D2545B" w:rsidRPr="003C3B4A">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D2545B">
        <w:t>.</w:t>
      </w:r>
      <w:r w:rsidR="006D477A">
        <w:t xml:space="preserve"> </w:t>
      </w:r>
      <w:r w:rsidR="00395B8D" w:rsidRPr="001B30DB">
        <w:rPr>
          <w:rFonts w:eastAsia="Calibri"/>
          <w:b/>
          <w:u w:val="single"/>
        </w:rPr>
        <w:t>ACUERDO NÚMERO SIETE</w:t>
      </w:r>
      <w:r w:rsidR="007725D1" w:rsidRPr="001B30DB">
        <w:rPr>
          <w:rFonts w:eastAsia="Calibri"/>
        </w:rPr>
        <w:t xml:space="preserve">.- </w:t>
      </w:r>
      <w:r w:rsidR="001B30DB" w:rsidRPr="001B30DB">
        <w:rPr>
          <w:rFonts w:eastAsia="Calibri"/>
        </w:rPr>
        <w:t xml:space="preserve">Vista el escrito presentado por los miembros de la comunidad Católica ISAÍAS del cantón La Tablas, caserío El Garrapatero, de esta jurisdicción, quienes solicitan el apoyo económico para sufragar gastos para la celebración de los Festejos Patronales en honor a San Rafael Arcángel; el Concejo Municipal, en uso de las facultades, por unanimidad, </w:t>
      </w:r>
      <w:r w:rsidR="001B30DB" w:rsidRPr="001B30DB">
        <w:rPr>
          <w:rFonts w:eastAsia="Calibri"/>
          <w:b/>
        </w:rPr>
        <w:t>ACUERDA</w:t>
      </w:r>
      <w:r w:rsidR="001B30DB" w:rsidRPr="001B30DB">
        <w:rPr>
          <w:rFonts w:eastAsia="Calibri"/>
        </w:rPr>
        <w:t xml:space="preserve">: </w:t>
      </w:r>
      <w:r w:rsidR="001B30DB" w:rsidRPr="001B30DB">
        <w:rPr>
          <w:rFonts w:eastAsia="Calibri"/>
          <w:b/>
        </w:rPr>
        <w:t>a)</w:t>
      </w:r>
      <w:r w:rsidR="001B30DB" w:rsidRPr="001B30DB">
        <w:rPr>
          <w:rFonts w:eastAsia="Calibri"/>
        </w:rPr>
        <w:t xml:space="preserve"> Autorizar a la Tesore</w:t>
      </w:r>
      <w:r w:rsidR="001B30DB">
        <w:rPr>
          <w:rFonts w:eastAsia="Calibri"/>
        </w:rPr>
        <w:t xml:space="preserve">ra Municipal, para que del CEP </w:t>
      </w:r>
      <w:r w:rsidR="001B30DB" w:rsidRPr="001B30DB">
        <w:rPr>
          <w:rFonts w:eastAsia="Calibri"/>
        </w:rPr>
        <w:t>4 de los fondos asignados al Despacho Municipal, efectué e</w:t>
      </w:r>
      <w:r w:rsidR="001B30DB">
        <w:rPr>
          <w:rFonts w:eastAsia="Calibri"/>
        </w:rPr>
        <w:t>rogación por la cantidad de doscientos</w:t>
      </w:r>
      <w:r w:rsidR="001B30DB" w:rsidRPr="001B30DB">
        <w:rPr>
          <w:rFonts w:eastAsia="Calibri"/>
        </w:rPr>
        <w:t xml:space="preserve"> dólares de los Estados Unidos de América </w:t>
      </w:r>
      <w:r w:rsidR="001B30DB">
        <w:rPr>
          <w:rFonts w:eastAsia="Calibri"/>
          <w:b/>
        </w:rPr>
        <w:t>($2</w:t>
      </w:r>
      <w:r w:rsidR="001B30DB" w:rsidRPr="001B30DB">
        <w:rPr>
          <w:rFonts w:eastAsia="Calibri"/>
          <w:b/>
        </w:rPr>
        <w:t>00.00)</w:t>
      </w:r>
      <w:r w:rsidR="001B30DB" w:rsidRPr="001B30DB">
        <w:rPr>
          <w:rFonts w:eastAsia="Calibri"/>
        </w:rPr>
        <w:t xml:space="preserve">, a favor del Sr. José Rolando Abarca Rivas, portador del DUI: </w:t>
      </w:r>
      <w:r w:rsidR="00D77A13">
        <w:rPr>
          <w:rFonts w:eastAsia="Calibri"/>
        </w:rPr>
        <w:t>……………</w:t>
      </w:r>
      <w:r w:rsidR="001B30DB" w:rsidRPr="001B30DB">
        <w:rPr>
          <w:rFonts w:eastAsia="Calibri"/>
        </w:rPr>
        <w:t xml:space="preserve"> y NIT: </w:t>
      </w:r>
      <w:r w:rsidR="00D77A13">
        <w:rPr>
          <w:rFonts w:eastAsia="Calibri"/>
        </w:rPr>
        <w:t>………………..</w:t>
      </w:r>
      <w:r w:rsidR="001B30DB" w:rsidRPr="001B30DB">
        <w:rPr>
          <w:rFonts w:eastAsia="Calibri"/>
        </w:rPr>
        <w:t xml:space="preserve">, en concepto de ayuda económica destinada a sufragar gastos de celebración de Festejos Patronales de la comunidad del cantón Las Tablas, caserío el Garrapatero de esta jurisdicción; </w:t>
      </w:r>
      <w:r w:rsidR="001B30DB" w:rsidRPr="001B30DB">
        <w:rPr>
          <w:rFonts w:eastAsia="Calibri"/>
          <w:b/>
        </w:rPr>
        <w:t>b)</w:t>
      </w:r>
      <w:r w:rsidR="001B30DB" w:rsidRPr="001B30DB">
        <w:rPr>
          <w:rFonts w:eastAsia="Calibri"/>
        </w:rPr>
        <w:t xml:space="preserve"> Instruir a la Licda. Karla Melissa Domínguez Peraza, realizar las gestiones necesaria a fin de dar cumplimiento a lo autorizado en el literal </w:t>
      </w:r>
      <w:r w:rsidR="00FA6E12">
        <w:rPr>
          <w:rFonts w:eastAsia="Calibri"/>
        </w:rPr>
        <w:t>«</w:t>
      </w:r>
      <w:r w:rsidR="00FA6E12" w:rsidRPr="00F01C26">
        <w:rPr>
          <w:rFonts w:eastAsia="Calibri"/>
        </w:rPr>
        <w:t>a</w:t>
      </w:r>
      <w:r w:rsidR="00FA6E12">
        <w:rPr>
          <w:rFonts w:eastAsia="Calibri"/>
        </w:rPr>
        <w:t>)»</w:t>
      </w:r>
      <w:r w:rsidR="001B30DB" w:rsidRPr="001B30DB">
        <w:rPr>
          <w:rFonts w:eastAsia="Calibri"/>
        </w:rPr>
        <w:t xml:space="preserve"> del presente acuerdo, debiéndose comprobar conforme a la Ley. COMUNÍQUESE</w:t>
      </w:r>
      <w:r w:rsidR="009B6B81">
        <w:rPr>
          <w:rFonts w:eastAsia="Calibri"/>
        </w:rPr>
        <w:t>.</w:t>
      </w:r>
      <w:r w:rsidR="00F21C7E">
        <w:rPr>
          <w:rFonts w:eastAsia="Calibri"/>
        </w:rPr>
        <w:t xml:space="preserve"> </w:t>
      </w:r>
      <w:r w:rsidR="00395B8D" w:rsidRPr="003E4ABD">
        <w:rPr>
          <w:rFonts w:eastAsia="Calibri"/>
          <w:b/>
          <w:u w:val="single"/>
        </w:rPr>
        <w:t>ACUERDO NÚMERO OCHO</w:t>
      </w:r>
      <w:r w:rsidR="00395B8D" w:rsidRPr="003E4ABD">
        <w:rPr>
          <w:rFonts w:eastAsia="Calibri"/>
        </w:rPr>
        <w:t xml:space="preserve">.- </w:t>
      </w:r>
      <w:r w:rsidR="009B6B81">
        <w:rPr>
          <w:rFonts w:eastAsia="Calibri"/>
        </w:rPr>
        <w:t xml:space="preserve">Vista la invitación de parte del Instituto de Acceso a la Información Publica, en la cual informan sobre la capacitación denominada: «TALLER DE TRANSPARENCIA Y ACCESO A LA INFORMACION PUBLICA», y en la cual requieren la participación de la Oficial de Acceso a la Información Publica de la Municipalidad, Secretario Municipal y un Regidor del Concejo Municipal; este Concejo, en uso de las facultades, por unanimidad, </w:t>
      </w:r>
      <w:r w:rsidR="009B6B81" w:rsidRPr="009B6B81">
        <w:rPr>
          <w:rFonts w:eastAsia="Calibri"/>
          <w:b/>
        </w:rPr>
        <w:t>ACUERDA</w:t>
      </w:r>
      <w:r w:rsidR="009B6B81">
        <w:rPr>
          <w:rFonts w:eastAsia="Calibri"/>
        </w:rPr>
        <w:t xml:space="preserve">: </w:t>
      </w:r>
      <w:r w:rsidR="00723EFA" w:rsidRPr="00723EFA">
        <w:rPr>
          <w:rFonts w:eastAsia="Calibri"/>
          <w:b/>
        </w:rPr>
        <w:t>a)</w:t>
      </w:r>
      <w:r w:rsidR="00723EFA">
        <w:rPr>
          <w:rFonts w:eastAsia="Calibri"/>
        </w:rPr>
        <w:t xml:space="preserve"> </w:t>
      </w:r>
      <w:r w:rsidR="009B6B81">
        <w:rPr>
          <w:rFonts w:eastAsia="Calibri"/>
        </w:rPr>
        <w:t xml:space="preserve">Autorizar la participación de la Licda. </w:t>
      </w:r>
      <w:r w:rsidR="00723EFA">
        <w:rPr>
          <w:rFonts w:eastAsia="Calibri"/>
        </w:rPr>
        <w:t xml:space="preserve">Vilma Jeannette Henríquez Orantes, Síndico Municipal; Lic. Juan Carlos Martínez Rodas, Secretario Municipal; Licda. Alexandra Isabel Chorro de Pérez, </w:t>
      </w:r>
      <w:r w:rsidR="009B6B81">
        <w:rPr>
          <w:rFonts w:eastAsia="Calibri"/>
        </w:rPr>
        <w:t>Oficial de</w:t>
      </w:r>
      <w:r w:rsidR="00723EFA">
        <w:rPr>
          <w:rFonts w:eastAsia="Calibri"/>
        </w:rPr>
        <w:t xml:space="preserve"> Acceso a la Información Pública; </w:t>
      </w:r>
      <w:r w:rsidR="00C72735">
        <w:rPr>
          <w:rFonts w:eastAsia="Calibri"/>
        </w:rPr>
        <w:t xml:space="preserve">y, </w:t>
      </w:r>
      <w:r w:rsidR="00BB5E4E">
        <w:rPr>
          <w:rFonts w:eastAsia="Calibri"/>
        </w:rPr>
        <w:t>Sergio Iván Hernández Umaña</w:t>
      </w:r>
      <w:r w:rsidR="00D722E1">
        <w:rPr>
          <w:rFonts w:eastAsia="Calibri"/>
        </w:rPr>
        <w:t xml:space="preserve">, Auxiliar de Acceso a la </w:t>
      </w:r>
      <w:r w:rsidR="00BE0A7C">
        <w:rPr>
          <w:rFonts w:eastAsia="Calibri"/>
        </w:rPr>
        <w:t>Información</w:t>
      </w:r>
      <w:r w:rsidR="00BB5E4E">
        <w:rPr>
          <w:rFonts w:eastAsia="Calibri"/>
        </w:rPr>
        <w:t xml:space="preserve"> Publica; </w:t>
      </w:r>
      <w:r w:rsidR="00723EFA">
        <w:rPr>
          <w:rFonts w:eastAsia="Calibri"/>
        </w:rPr>
        <w:t>en la capacitación denominada: «TALLER DE TRANSPARENCIA Y ACCESO A LA INFORMACION PUBLICA», a desarrollarse los días 4 y 5 de septiembre del año 2019, en las instalaciones del Centro de Convenci</w:t>
      </w:r>
      <w:r w:rsidR="00F72039">
        <w:rPr>
          <w:rFonts w:eastAsia="Calibri"/>
        </w:rPr>
        <w:t>ones Pablito Tesak, en la ciudad de San Vicente</w:t>
      </w:r>
      <w:r w:rsidR="00723EFA">
        <w:rPr>
          <w:rFonts w:eastAsia="Calibri"/>
        </w:rPr>
        <w:t>, d</w:t>
      </w:r>
      <w:r w:rsidR="00BB5E4E">
        <w:rPr>
          <w:rFonts w:eastAsia="Calibri"/>
        </w:rPr>
        <w:t>esde las 8:00 horas hasta las 16</w:t>
      </w:r>
      <w:r w:rsidR="00723EFA">
        <w:rPr>
          <w:rFonts w:eastAsia="Calibri"/>
        </w:rPr>
        <w:t xml:space="preserve">:00 horas; </w:t>
      </w:r>
      <w:r w:rsidR="00723EFA" w:rsidRPr="00723EFA">
        <w:rPr>
          <w:rFonts w:eastAsia="Calibri"/>
          <w:b/>
        </w:rPr>
        <w:t>b)</w:t>
      </w:r>
      <w:r w:rsidR="00723EFA">
        <w:rPr>
          <w:rFonts w:eastAsia="Calibri"/>
        </w:rPr>
        <w:t xml:space="preserve"> Pase a conocimiento de la Jefatura de la Unidad de Recursos Humanos de esta Administración, para la dispensa de marcación biométrica de los empleados antes mencionados. COMUNIQUESE.</w:t>
      </w:r>
      <w:r w:rsidR="006A7313">
        <w:rPr>
          <w:rFonts w:eastAsia="Calibri"/>
        </w:rPr>
        <w:t xml:space="preserve"> </w:t>
      </w:r>
      <w:r w:rsidR="00395B8D" w:rsidRPr="001726E5">
        <w:rPr>
          <w:rFonts w:eastAsia="Calibri"/>
          <w:b/>
          <w:u w:val="single"/>
        </w:rPr>
        <w:t>ACUERDO NÚMERO NUEVE</w:t>
      </w:r>
      <w:r w:rsidR="00395B8D" w:rsidRPr="001726E5">
        <w:rPr>
          <w:rFonts w:eastAsia="Calibri"/>
        </w:rPr>
        <w:t>.-</w:t>
      </w:r>
      <w:r w:rsidR="002465E7" w:rsidRPr="001726E5">
        <w:rPr>
          <w:rFonts w:eastAsia="Calibri"/>
        </w:rPr>
        <w:t xml:space="preserve"> </w:t>
      </w:r>
      <w:r w:rsidR="001726E5" w:rsidRPr="007F7C91">
        <w:t>El Concejo Municipal, en uso de las facultades que le confieren los artículos 3 numeral 3; 4 numeral 1, 4; 30 numeral 4, 11, 14; 47 y 48 del Código Municipal, por unanimidad,</w:t>
      </w:r>
      <w:r w:rsidR="001726E5" w:rsidRPr="007F7C91">
        <w:rPr>
          <w:rFonts w:eastAsia="Calibri"/>
        </w:rPr>
        <w:t xml:space="preserve"> </w:t>
      </w:r>
      <w:r w:rsidR="001726E5" w:rsidRPr="007F7C91">
        <w:rPr>
          <w:rFonts w:eastAsia="Calibri"/>
          <w:b/>
        </w:rPr>
        <w:t>ACUERDA</w:t>
      </w:r>
      <w:r w:rsidR="001726E5" w:rsidRPr="007F7C91">
        <w:rPr>
          <w:rFonts w:eastAsia="Calibri"/>
        </w:rPr>
        <w:t xml:space="preserve">: </w:t>
      </w:r>
      <w:r w:rsidR="001726E5" w:rsidRPr="007F7C91">
        <w:rPr>
          <w:b/>
          <w:kern w:val="2"/>
        </w:rPr>
        <w:t xml:space="preserve">a) </w:t>
      </w:r>
      <w:r w:rsidR="001726E5" w:rsidRPr="007F7C91">
        <w:rPr>
          <w:kern w:val="2"/>
        </w:rPr>
        <w:t xml:space="preserve">Autorizar la suscripción del </w:t>
      </w:r>
      <w:r w:rsidR="001726E5" w:rsidRPr="007F7C91">
        <w:rPr>
          <w:b/>
        </w:rPr>
        <w:t xml:space="preserve">CONVENIO DE COOPERACIÓN </w:t>
      </w:r>
      <w:r w:rsidR="001726E5" w:rsidRPr="007F7C91">
        <w:t>ENTRE LA ASOCIACIÓN AGUA VIVA Y LA MUNICIPALIDAD DE ZACATECOLUCA, DEPARTAMENTO DE LA PAZ</w:t>
      </w:r>
      <w:r w:rsidR="001726E5" w:rsidRPr="007F7C91">
        <w:rPr>
          <w:lang w:val="es-PA"/>
        </w:rPr>
        <w:t>;</w:t>
      </w:r>
      <w:r w:rsidR="001726E5" w:rsidRPr="007F7C91">
        <w:rPr>
          <w:kern w:val="2"/>
        </w:rPr>
        <w:t xml:space="preserve"> con el objetivo </w:t>
      </w:r>
      <w:r w:rsidR="001726E5" w:rsidRPr="007F7C91">
        <w:rPr>
          <w:kern w:val="2"/>
        </w:rPr>
        <w:lastRenderedPageBreak/>
        <w:t xml:space="preserve">de establecer de manera conjunta los lineamientos para la ejecución del </w:t>
      </w:r>
      <w:r w:rsidR="001726E5" w:rsidRPr="007F7C91">
        <w:rPr>
          <w:b/>
          <w:kern w:val="2"/>
        </w:rPr>
        <w:t>«Proyecto de perforación de pozos de agua en comunidades con necesidad del recurso»,</w:t>
      </w:r>
      <w:r w:rsidR="001726E5" w:rsidRPr="007F7C91">
        <w:rPr>
          <w:kern w:val="2"/>
        </w:rPr>
        <w:t xml:space="preserve"> </w:t>
      </w:r>
      <w:r w:rsidR="006A7313" w:rsidRPr="00F01C26">
        <w:rPr>
          <w:kern w:val="2"/>
        </w:rPr>
        <w:t>c</w:t>
      </w:r>
      <w:r w:rsidR="006A7313">
        <w:rPr>
          <w:kern w:val="2"/>
        </w:rPr>
        <w:t>on</w:t>
      </w:r>
      <w:r w:rsidR="001726E5" w:rsidRPr="007F7C91">
        <w:rPr>
          <w:kern w:val="2"/>
        </w:rPr>
        <w:t xml:space="preserve"> base a los compromisos definidos en el presente convenio; </w:t>
      </w:r>
      <w:r w:rsidR="001726E5" w:rsidRPr="007F7C91">
        <w:rPr>
          <w:b/>
          <w:kern w:val="2"/>
        </w:rPr>
        <w:t>b)</w:t>
      </w:r>
      <w:r w:rsidR="001726E5" w:rsidRPr="007F7C91">
        <w:rPr>
          <w:kern w:val="2"/>
        </w:rPr>
        <w:t xml:space="preserve"> </w:t>
      </w:r>
      <w:r w:rsidR="001726E5" w:rsidRPr="007F7C91">
        <w:t xml:space="preserve">Autorizar al Alcalde Municipal Dr. FRANCISCO SALVADOR HIREZI MORATAYA, para que </w:t>
      </w:r>
      <w:r w:rsidR="001726E5" w:rsidRPr="007F7C91">
        <w:rPr>
          <w:b/>
        </w:rPr>
        <w:t>SUSCRIBA EL INSTRUMENTO</w:t>
      </w:r>
      <w:r w:rsidR="001726E5" w:rsidRPr="007F7C91">
        <w:t xml:space="preserve"> legal correspondiente, actuando en calidad de Representante Legal y Administrativo del Municipio de Zacatecoluca, departamento de La Paz, de conformidad a la facultad establecida en el Art. 47 del Código Municipal</w:t>
      </w:r>
      <w:r w:rsidR="001726E5" w:rsidRPr="007F7C91">
        <w:rPr>
          <w:rFonts w:eastAsia="Calibri"/>
        </w:rPr>
        <w:t>.</w:t>
      </w:r>
      <w:r w:rsidR="001726E5" w:rsidRPr="007F7C91">
        <w:t xml:space="preserve"> COMUNÍQUESE</w:t>
      </w:r>
      <w:r w:rsidR="00792212" w:rsidRPr="007F7C91">
        <w:t>.</w:t>
      </w:r>
      <w:r w:rsidR="006A7313">
        <w:t xml:space="preserve"> </w:t>
      </w:r>
      <w:r w:rsidR="00395B8D" w:rsidRPr="001359A0">
        <w:rPr>
          <w:rFonts w:eastAsia="Calibri"/>
          <w:b/>
          <w:u w:val="single"/>
        </w:rPr>
        <w:t>ACUERDO NÚMERO DIEZ</w:t>
      </w:r>
      <w:r w:rsidR="006419D9" w:rsidRPr="001359A0">
        <w:rPr>
          <w:rFonts w:eastAsia="Calibri"/>
        </w:rPr>
        <w:t xml:space="preserve">.- </w:t>
      </w:r>
      <w:r w:rsidR="00A3180C" w:rsidRPr="001359A0">
        <w:rPr>
          <w:rFonts w:eastAsia="Calibri"/>
        </w:rPr>
        <w:t>Visto el escrito presentado por la Presidenta</w:t>
      </w:r>
      <w:r w:rsidR="006419D9" w:rsidRPr="001359A0">
        <w:rPr>
          <w:rFonts w:eastAsia="Calibri"/>
        </w:rPr>
        <w:t xml:space="preserve"> de la Adesco de la comunidad El Espino </w:t>
      </w:r>
      <w:r w:rsidR="00A3180C" w:rsidRPr="001359A0">
        <w:rPr>
          <w:rFonts w:eastAsia="Calibri"/>
        </w:rPr>
        <w:t xml:space="preserve">Arriba, </w:t>
      </w:r>
      <w:r w:rsidR="006419D9" w:rsidRPr="001359A0">
        <w:rPr>
          <w:rFonts w:eastAsia="Calibri"/>
        </w:rPr>
        <w:t>de esta jurisdicción</w:t>
      </w:r>
      <w:r w:rsidR="00A3180C" w:rsidRPr="001359A0">
        <w:rPr>
          <w:rFonts w:eastAsia="Calibri"/>
        </w:rPr>
        <w:t xml:space="preserve">, Sra. </w:t>
      </w:r>
      <w:r w:rsidR="00F01C26">
        <w:rPr>
          <w:rFonts w:eastAsia="Calibri"/>
        </w:rPr>
        <w:t>………………………………….</w:t>
      </w:r>
      <w:r w:rsidR="00A3180C" w:rsidRPr="001359A0">
        <w:rPr>
          <w:rFonts w:eastAsia="Calibri"/>
        </w:rPr>
        <w:t xml:space="preserve">; quien solicita </w:t>
      </w:r>
      <w:r w:rsidR="006419D9" w:rsidRPr="001359A0">
        <w:rPr>
          <w:rFonts w:eastAsia="Calibri"/>
        </w:rPr>
        <w:t xml:space="preserve">se les brinde el apoyo </w:t>
      </w:r>
      <w:r w:rsidR="006A7313">
        <w:rPr>
          <w:rFonts w:eastAsia="Calibri"/>
        </w:rPr>
        <w:t>por parte de esta M</w:t>
      </w:r>
      <w:r w:rsidR="00A3180C" w:rsidRPr="001359A0">
        <w:rPr>
          <w:rFonts w:eastAsia="Calibri"/>
        </w:rPr>
        <w:t xml:space="preserve">unicipalidad, </w:t>
      </w:r>
      <w:r w:rsidR="006419D9" w:rsidRPr="001359A0">
        <w:rPr>
          <w:rFonts w:eastAsia="Calibri"/>
        </w:rPr>
        <w:t>para el pago de la perforación de un pozo</w:t>
      </w:r>
      <w:r w:rsidR="00A3180C" w:rsidRPr="001359A0">
        <w:rPr>
          <w:rFonts w:eastAsia="Calibri"/>
        </w:rPr>
        <w:t xml:space="preserve"> industrial,</w:t>
      </w:r>
      <w:r w:rsidR="006419D9" w:rsidRPr="001359A0">
        <w:rPr>
          <w:rFonts w:eastAsia="Calibri"/>
        </w:rPr>
        <w:t xml:space="preserve"> que será u</w:t>
      </w:r>
      <w:r w:rsidR="00A3180C" w:rsidRPr="001359A0">
        <w:rPr>
          <w:rFonts w:eastAsia="Calibri"/>
        </w:rPr>
        <w:t xml:space="preserve">tilizado </w:t>
      </w:r>
      <w:r w:rsidR="006419D9" w:rsidRPr="001359A0">
        <w:rPr>
          <w:rFonts w:eastAsia="Calibri"/>
        </w:rPr>
        <w:t>para el abastecimiento del agua</w:t>
      </w:r>
      <w:r w:rsidR="00A3180C" w:rsidRPr="001359A0">
        <w:rPr>
          <w:rFonts w:eastAsia="Calibri"/>
        </w:rPr>
        <w:t>, el cual beneficiaria a 97 familias de la  misma comunidad</w:t>
      </w:r>
      <w:r w:rsidR="006419D9" w:rsidRPr="001359A0">
        <w:rPr>
          <w:rFonts w:eastAsia="Calibri"/>
        </w:rPr>
        <w:t xml:space="preserve">; el Concejo Municipal, en uso de las facultades, por unanimidad, </w:t>
      </w:r>
      <w:r w:rsidR="006419D9" w:rsidRPr="001359A0">
        <w:rPr>
          <w:rFonts w:eastAsia="Calibri"/>
          <w:b/>
        </w:rPr>
        <w:t>ACUERDA</w:t>
      </w:r>
      <w:r w:rsidR="006419D9" w:rsidRPr="001359A0">
        <w:rPr>
          <w:rFonts w:eastAsia="Calibri"/>
        </w:rPr>
        <w:t xml:space="preserve">: </w:t>
      </w:r>
      <w:r w:rsidR="006419D9" w:rsidRPr="001359A0">
        <w:rPr>
          <w:rFonts w:eastAsia="Calibri"/>
          <w:b/>
        </w:rPr>
        <w:t>a)</w:t>
      </w:r>
      <w:r w:rsidR="006419D9" w:rsidRPr="001359A0">
        <w:rPr>
          <w:rFonts w:eastAsia="Calibri"/>
        </w:rPr>
        <w:t xml:space="preserve"> Autorizar a la Tesorera Municipal</w:t>
      </w:r>
      <w:r w:rsidR="009D2FB6" w:rsidRPr="001359A0">
        <w:rPr>
          <w:rFonts w:eastAsia="Calibri"/>
        </w:rPr>
        <w:t>,</w:t>
      </w:r>
      <w:r w:rsidR="006419D9" w:rsidRPr="001359A0">
        <w:rPr>
          <w:rFonts w:eastAsia="Calibri"/>
        </w:rPr>
        <w:t xml:space="preserve"> efectuar </w:t>
      </w:r>
      <w:r w:rsidR="00197B2E" w:rsidRPr="001359A0">
        <w:rPr>
          <w:rFonts w:eastAsia="Calibri"/>
          <w:b/>
        </w:rPr>
        <w:t>TRANSFERENCIA ECONOMICA</w:t>
      </w:r>
      <w:r w:rsidR="006419D9" w:rsidRPr="001359A0">
        <w:rPr>
          <w:rFonts w:eastAsia="Calibri"/>
        </w:rPr>
        <w:t xml:space="preserve"> </w:t>
      </w:r>
      <w:r w:rsidR="00A9626C" w:rsidRPr="001359A0">
        <w:rPr>
          <w:rFonts w:eastAsia="Calibri"/>
        </w:rPr>
        <w:t xml:space="preserve">por el monto total </w:t>
      </w:r>
      <w:r w:rsidR="006419D9" w:rsidRPr="001359A0">
        <w:rPr>
          <w:rFonts w:eastAsia="Calibri"/>
        </w:rPr>
        <w:t xml:space="preserve">de diez mil dólares de los Estados Unidos de América </w:t>
      </w:r>
      <w:r w:rsidR="006419D9" w:rsidRPr="001359A0">
        <w:rPr>
          <w:rFonts w:eastAsia="Calibri"/>
          <w:b/>
        </w:rPr>
        <w:t>($10,000.00)</w:t>
      </w:r>
      <w:r w:rsidR="006419D9" w:rsidRPr="001359A0">
        <w:rPr>
          <w:rFonts w:eastAsia="Calibri"/>
        </w:rPr>
        <w:t>, a favor de la</w:t>
      </w:r>
      <w:r w:rsidR="00197B2E" w:rsidRPr="001359A0">
        <w:rPr>
          <w:rFonts w:eastAsia="Calibri"/>
        </w:rPr>
        <w:t xml:space="preserve"> Presidenta de la Adesco de la comunidad El Espino Arriba, de est</w:t>
      </w:r>
      <w:r w:rsidR="00197B2E" w:rsidRPr="00661C87">
        <w:rPr>
          <w:rFonts w:eastAsia="Calibri"/>
        </w:rPr>
        <w:t xml:space="preserve">a jurisdicción, Sra. </w:t>
      </w:r>
      <w:r w:rsidR="00B4444C">
        <w:rPr>
          <w:rFonts w:eastAsia="Calibri"/>
        </w:rPr>
        <w:t>……………………………..</w:t>
      </w:r>
      <w:r w:rsidR="00197B2E" w:rsidRPr="00661C87">
        <w:rPr>
          <w:rFonts w:eastAsia="Calibri"/>
        </w:rPr>
        <w:t>,</w:t>
      </w:r>
      <w:r w:rsidR="00197B2E" w:rsidRPr="00F154E7">
        <w:rPr>
          <w:rFonts w:eastAsia="Calibri"/>
          <w:color w:val="FF0000"/>
        </w:rPr>
        <w:t xml:space="preserve"> </w:t>
      </w:r>
      <w:r w:rsidR="00647D47" w:rsidRPr="001359A0">
        <w:rPr>
          <w:rFonts w:eastAsia="Calibri"/>
        </w:rPr>
        <w:t xml:space="preserve">destinado a sufragar gastos de perforación de pozo </w:t>
      </w:r>
      <w:r w:rsidR="00463417" w:rsidRPr="001359A0">
        <w:rPr>
          <w:rFonts w:eastAsia="Calibri"/>
        </w:rPr>
        <w:t xml:space="preserve">para el abastecimiento de agua </w:t>
      </w:r>
      <w:r w:rsidR="00647D47" w:rsidRPr="001359A0">
        <w:rPr>
          <w:rFonts w:eastAsia="Calibri"/>
        </w:rPr>
        <w:t>en la misma comunidad;</w:t>
      </w:r>
      <w:r w:rsidR="006419D9" w:rsidRPr="001359A0">
        <w:rPr>
          <w:rFonts w:eastAsia="Calibri"/>
        </w:rPr>
        <w:t xml:space="preserve"> </w:t>
      </w:r>
      <w:r w:rsidR="00197B2E" w:rsidRPr="001359A0">
        <w:rPr>
          <w:rFonts w:eastAsia="Calibri"/>
        </w:rPr>
        <w:t>los cuales deberán ser liquidados oportunamente con factura de consumidor final</w:t>
      </w:r>
      <w:r w:rsidR="006419D9" w:rsidRPr="001359A0">
        <w:rPr>
          <w:rFonts w:eastAsia="Calibri"/>
        </w:rPr>
        <w:t xml:space="preserve">, teniendo como fuente de financiamiento el CEP 4 del Despacho Municipal; </w:t>
      </w:r>
      <w:r w:rsidR="006419D9" w:rsidRPr="001359A0">
        <w:rPr>
          <w:rFonts w:eastAsia="Calibri"/>
          <w:b/>
        </w:rPr>
        <w:t>b)</w:t>
      </w:r>
      <w:r w:rsidR="006419D9" w:rsidRPr="001359A0">
        <w:rPr>
          <w:rFonts w:eastAsia="Calibri"/>
        </w:rPr>
        <w:t xml:space="preserve"> Solicita a la Licda. Karla Melissa Domínguez Peraza, realizar las gestiones necesarias a fin de dar cumplimiento a lo autorizado en el Literal</w:t>
      </w:r>
      <w:r w:rsidR="001359A0">
        <w:rPr>
          <w:rFonts w:eastAsia="Calibri"/>
        </w:rPr>
        <w:t xml:space="preserve"> A del presente acuerdo. COMUNIQ</w:t>
      </w:r>
      <w:r w:rsidR="006419D9" w:rsidRPr="001359A0">
        <w:rPr>
          <w:rFonts w:eastAsia="Calibri"/>
        </w:rPr>
        <w:t>UESE.</w:t>
      </w:r>
      <w:r w:rsidR="006A7313">
        <w:rPr>
          <w:rFonts w:eastAsia="Calibri"/>
        </w:rPr>
        <w:t xml:space="preserve"> </w:t>
      </w:r>
      <w:r w:rsidR="00395B8D" w:rsidRPr="000E5C74">
        <w:rPr>
          <w:rFonts w:eastAsia="Calibri"/>
          <w:b/>
          <w:u w:val="single"/>
        </w:rPr>
        <w:t>ACUERDO NÚMERO ONCE</w:t>
      </w:r>
      <w:r w:rsidR="00395B8D" w:rsidRPr="000E5C74">
        <w:rPr>
          <w:rFonts w:eastAsia="Calibri"/>
        </w:rPr>
        <w:t xml:space="preserve">.- </w:t>
      </w:r>
      <w:r w:rsidR="00754D9E" w:rsidRPr="000E5C74">
        <w:rPr>
          <w:rFonts w:eastAsia="Calibri"/>
        </w:rPr>
        <w:t>Visto el reporte de marcaciones biométricas</w:t>
      </w:r>
      <w:r w:rsidR="00754D9E" w:rsidRPr="000E5C74">
        <w:t xml:space="preserve"> presentado por el Sr. Juan Carlos Martínez López, Jefe de Recursos Humanos, de esta Administración, según el cual, </w:t>
      </w:r>
      <w:r w:rsidR="00754D9E" w:rsidRPr="000E5C74">
        <w:rPr>
          <w:rFonts w:eastAsia="Calibri"/>
        </w:rPr>
        <w:t xml:space="preserve">el </w:t>
      </w:r>
      <w:r w:rsidR="00754D9E" w:rsidRPr="000E5C74">
        <w:t>Lic. Mauricio Ulises Campos Hernández</w:t>
      </w:r>
      <w:r w:rsidR="00754D9E" w:rsidRPr="000E5C74">
        <w:rPr>
          <w:rFonts w:eastAsia="Calibri"/>
        </w:rPr>
        <w:t xml:space="preserve">, </w:t>
      </w:r>
      <w:r w:rsidR="00754D9E" w:rsidRPr="000E5C74">
        <w:t>Jefe de Gestión Documental y Archivo</w:t>
      </w:r>
      <w:r w:rsidR="00754D9E" w:rsidRPr="000E5C74">
        <w:rPr>
          <w:rFonts w:eastAsia="Calibri"/>
        </w:rPr>
        <w:t xml:space="preserve">, de </w:t>
      </w:r>
      <w:r w:rsidR="00754D9E" w:rsidRPr="000E5C74">
        <w:t>la Unidad de Gestión Documental y Archivo</w:t>
      </w:r>
      <w:r w:rsidR="00754D9E" w:rsidRPr="000E5C74">
        <w:rPr>
          <w:rFonts w:eastAsia="Calibri"/>
        </w:rPr>
        <w:t xml:space="preserve">, en </w:t>
      </w:r>
      <w:r w:rsidR="00754D9E" w:rsidRPr="000E5C74">
        <w:t xml:space="preserve">la que consta </w:t>
      </w:r>
      <w:r w:rsidR="00754D9E" w:rsidRPr="000E5C74">
        <w:rPr>
          <w:rFonts w:eastAsia="Calibri"/>
        </w:rPr>
        <w:t xml:space="preserve">las inasistencias por </w:t>
      </w:r>
      <w:r w:rsidR="00754D9E" w:rsidRPr="000E5C74">
        <w:t>veintiocho días</w:t>
      </w:r>
      <w:r w:rsidR="00754D9E" w:rsidRPr="000E5C74">
        <w:rPr>
          <w:rFonts w:eastAsia="Calibri"/>
        </w:rPr>
        <w:t xml:space="preserve">; el Concejo Municipal, emite las siguientes </w:t>
      </w:r>
      <w:r w:rsidR="00754D9E" w:rsidRPr="000E5C74">
        <w:rPr>
          <w:rFonts w:eastAsia="Calibri"/>
          <w:b/>
        </w:rPr>
        <w:t>CONSIDERACIONES: I.-</w:t>
      </w:r>
      <w:r w:rsidR="00754D9E" w:rsidRPr="000E5C74">
        <w:rPr>
          <w:rFonts w:eastAsia="Calibri"/>
        </w:rPr>
        <w:t xml:space="preserve"> Que el </w:t>
      </w:r>
      <w:r w:rsidR="00754D9E" w:rsidRPr="000E5C74">
        <w:t>Lic.</w:t>
      </w:r>
      <w:r w:rsidR="00754D9E" w:rsidRPr="000E5C74">
        <w:rPr>
          <w:rFonts w:eastAsia="Calibri"/>
        </w:rPr>
        <w:t xml:space="preserve"> </w:t>
      </w:r>
      <w:r w:rsidR="00754D9E" w:rsidRPr="000E5C74">
        <w:t>Campos Hernández</w:t>
      </w:r>
      <w:r w:rsidR="00754D9E" w:rsidRPr="000E5C74">
        <w:rPr>
          <w:rFonts w:eastAsia="Calibri"/>
        </w:rPr>
        <w:t xml:space="preserve">, </w:t>
      </w:r>
      <w:r w:rsidR="00754D9E" w:rsidRPr="000E5C74">
        <w:t xml:space="preserve">solicitó un permiso de </w:t>
      </w:r>
      <w:r w:rsidR="00754D9E" w:rsidRPr="000E5C74">
        <w:rPr>
          <w:rStyle w:val="fontstyle01"/>
          <w:sz w:val="24"/>
          <w:szCs w:val="24"/>
        </w:rPr>
        <w:t>45 días, para el ejercer el cargo de Juez Suplente, permiso que le fue denegado por este Concejo, por considerar indispensable la presencia del Lic. Campos Hernández, para el cumplimiento del Derecho de Acceso a la información Pública de los ciudadanos, asimismo, porque debía expedir certificaciones de documentación que obra en poder de la Unidad que dirige, todo debidamente justificado en acuerdo municipal con base en el Art. 52 del Reglamento Interno de Trabajo</w:t>
      </w:r>
      <w:r w:rsidR="00754D9E" w:rsidRPr="000E5C74">
        <w:rPr>
          <w:rFonts w:eastAsia="Calibri"/>
        </w:rPr>
        <w:t xml:space="preserve">; </w:t>
      </w:r>
      <w:r w:rsidR="00754D9E" w:rsidRPr="000E5C74">
        <w:rPr>
          <w:rFonts w:eastAsia="Calibri"/>
          <w:b/>
        </w:rPr>
        <w:t>II.-</w:t>
      </w:r>
      <w:r w:rsidR="00754D9E" w:rsidRPr="000E5C74">
        <w:rPr>
          <w:rFonts w:eastAsia="Calibri"/>
        </w:rPr>
        <w:t xml:space="preserve"> </w:t>
      </w:r>
      <w:r w:rsidR="00754D9E" w:rsidRPr="000E5C74">
        <w:t xml:space="preserve">Que el acuerdo municipal que denegaba la Licencia solicitada, fue notificado al Lic. Campos Hernández, en su casa de habitación a las 4:37 p. m. del día 17/07/2019; el cual adquirió firmeza, con el vencimiento de los 15 días para recurrir que determina el Art. 135 de la Ley de procedimientos administrativos, vencimiento que finalizó el día 20/08/2019; en consecuencia es procedente computar los días de inasistencia a partir del sistema de marcación biométrica a que está sujeto el empleado; </w:t>
      </w:r>
      <w:r w:rsidR="00754D9E" w:rsidRPr="000E5C74">
        <w:rPr>
          <w:b/>
        </w:rPr>
        <w:t>III.-</w:t>
      </w:r>
      <w:r w:rsidR="00754D9E" w:rsidRPr="000E5C74">
        <w:t xml:space="preserve"> </w:t>
      </w:r>
      <w:r w:rsidR="00754D9E" w:rsidRPr="000E5C74">
        <w:rPr>
          <w:rFonts w:eastAsia="Calibri"/>
        </w:rPr>
        <w:t>Que según reporte de asistencia biométrica,</w:t>
      </w:r>
      <w:r w:rsidR="00754D9E" w:rsidRPr="000E5C74">
        <w:t xml:space="preserve"> emitido por el Jefe de Recursos Humanos,</w:t>
      </w:r>
      <w:r w:rsidR="00754D9E" w:rsidRPr="000E5C74">
        <w:rPr>
          <w:rFonts w:eastAsia="Calibri"/>
        </w:rPr>
        <w:t xml:space="preserve"> el </w:t>
      </w:r>
      <w:r w:rsidR="00754D9E" w:rsidRPr="000E5C74">
        <w:t>Lic.</w:t>
      </w:r>
      <w:r w:rsidR="00754D9E" w:rsidRPr="000E5C74">
        <w:rPr>
          <w:rFonts w:eastAsia="Calibri"/>
        </w:rPr>
        <w:t xml:space="preserve"> </w:t>
      </w:r>
      <w:r w:rsidR="00754D9E" w:rsidRPr="000E5C74">
        <w:t>Campos Hernández</w:t>
      </w:r>
      <w:r w:rsidR="00754D9E" w:rsidRPr="000E5C74">
        <w:rPr>
          <w:rFonts w:eastAsia="Calibri"/>
        </w:rPr>
        <w:t xml:space="preserve">, no se ha presentado a laborar </w:t>
      </w:r>
      <w:r w:rsidR="00754D9E" w:rsidRPr="000E5C74">
        <w:t xml:space="preserve">desde el día 16 de julio hasta la fecha, </w:t>
      </w:r>
      <w:r w:rsidR="00754D9E" w:rsidRPr="000E5C74">
        <w:rPr>
          <w:rFonts w:eastAsia="Calibri"/>
        </w:rPr>
        <w:t xml:space="preserve"> </w:t>
      </w:r>
      <w:r w:rsidR="00754D9E" w:rsidRPr="000E5C74">
        <w:t xml:space="preserve">siendo los días hábiles a los que no asistió, lo siguientes 16, 17, 18, 19, 22, </w:t>
      </w:r>
      <w:r w:rsidR="00754D9E" w:rsidRPr="000E5C74">
        <w:lastRenderedPageBreak/>
        <w:t>23, 24, 25, 26, 29, 30 y 31 de julio de 2019; y, 7, 8, 9,12, 13, 14, 15, 16, 19, 20, 21, 22, 23, 26 y 27 de agosto de 2019, que suman 27 días hábiles, hasta la fecha (27/08/2019), sin haber presentado justificación de sus inasistencias</w:t>
      </w:r>
      <w:r w:rsidR="00754D9E" w:rsidRPr="000E5C74">
        <w:rPr>
          <w:rFonts w:eastAsia="Calibri"/>
        </w:rPr>
        <w:t xml:space="preserve">; </w:t>
      </w:r>
      <w:r w:rsidR="00754D9E" w:rsidRPr="000E5C74">
        <w:rPr>
          <w:rFonts w:eastAsia="Calibri"/>
          <w:b/>
        </w:rPr>
        <w:t>IV.-</w:t>
      </w:r>
      <w:r w:rsidR="00754D9E" w:rsidRPr="000E5C74">
        <w:rPr>
          <w:rFonts w:eastAsia="Calibri"/>
        </w:rPr>
        <w:t xml:space="preserve"> La Ley de la Carrera Administrativa Municipal, establece que son causales de despido el «</w:t>
      </w:r>
      <w:r w:rsidR="00754D9E" w:rsidRPr="000E5C74">
        <w:rPr>
          <w:rFonts w:eastAsia="Calibri"/>
          <w:i/>
        </w:rPr>
        <w:t>Abandono del cargo o empleo, que se presumirá cuando el funcionario o empleado faltare al desempeño de sus funciones por más de ocho días hábiles consecutivos sin causa justificada»</w:t>
      </w:r>
      <w:r w:rsidR="00754D9E" w:rsidRPr="000E5C74">
        <w:rPr>
          <w:rFonts w:eastAsia="Calibri"/>
        </w:rPr>
        <w:t xml:space="preserve"> (Art. 68 numeral 4 </w:t>
      </w:r>
      <w:r w:rsidR="00754D9E" w:rsidRPr="000E5C74">
        <w:t xml:space="preserve">Ley de la Carrera Administrativa Municipal </w:t>
      </w:r>
      <w:r w:rsidR="00754D9E" w:rsidRPr="000E5C74">
        <w:rPr>
          <w:rFonts w:eastAsia="Calibri"/>
        </w:rPr>
        <w:t xml:space="preserve">LCAM); </w:t>
      </w:r>
      <w:r w:rsidR="00754D9E" w:rsidRPr="000E5C74">
        <w:rPr>
          <w:rFonts w:eastAsia="Calibri"/>
          <w:b/>
        </w:rPr>
        <w:t>V.-</w:t>
      </w:r>
      <w:r w:rsidR="00754D9E" w:rsidRPr="000E5C74">
        <w:rPr>
          <w:rFonts w:eastAsia="Calibri"/>
        </w:rPr>
        <w:t xml:space="preserve"> Haciendo una adecuación de la conducta del Lic. </w:t>
      </w:r>
      <w:r w:rsidR="00754D9E" w:rsidRPr="000E5C74">
        <w:t>Campos Hernández a lo prescrito por la LCAM</w:t>
      </w:r>
      <w:r w:rsidR="00754D9E" w:rsidRPr="000E5C74">
        <w:rPr>
          <w:rFonts w:eastAsia="Calibri"/>
        </w:rPr>
        <w:t>, se estima que existen los eleme</w:t>
      </w:r>
      <w:r w:rsidR="00754D9E" w:rsidRPr="000E5C74">
        <w:t>ntos de juicio suficientes</w:t>
      </w:r>
      <w:r w:rsidR="00754D9E" w:rsidRPr="000E5C74">
        <w:rPr>
          <w:rFonts w:eastAsia="Calibri"/>
        </w:rPr>
        <w:t xml:space="preserve"> para presumir que el trabajador en mención ha incurrido en la causal de despido de abandono del cargo o empleo;</w:t>
      </w:r>
      <w:r w:rsidR="00754D9E" w:rsidRPr="000E5C74">
        <w:rPr>
          <w:rFonts w:eastAsia="Calibri"/>
          <w:b/>
        </w:rPr>
        <w:t xml:space="preserve"> POR TANTO</w:t>
      </w:r>
      <w:r w:rsidR="00754D9E" w:rsidRPr="000E5C74">
        <w:rPr>
          <w:rFonts w:eastAsia="Calibri"/>
        </w:rPr>
        <w:t>, en uso de sus facultades que le confiere el Art. 30 numeral 2 del Código Municipal y 60 numerales 1 y 2, 68 numeral 4, y 71 de la Ley de la C</w:t>
      </w:r>
      <w:r w:rsidR="00754D9E" w:rsidRPr="000E5C74">
        <w:t>arrera Administrativa Municipal</w:t>
      </w:r>
      <w:r w:rsidR="00754D9E" w:rsidRPr="000E5C74">
        <w:rPr>
          <w:rFonts w:eastAsia="Calibri"/>
        </w:rPr>
        <w:t xml:space="preserve">; </w:t>
      </w:r>
      <w:r w:rsidR="00754D9E" w:rsidRPr="000E5C74">
        <w:rPr>
          <w:b/>
        </w:rPr>
        <w:t>ACUERDA:</w:t>
      </w:r>
      <w:r w:rsidR="00754D9E" w:rsidRPr="000E5C74">
        <w:rPr>
          <w:rFonts w:eastAsia="Calibri"/>
          <w:b/>
        </w:rPr>
        <w:t xml:space="preserve"> </w:t>
      </w:r>
      <w:r w:rsidR="00754D9E" w:rsidRPr="000E5C74">
        <w:rPr>
          <w:rFonts w:eastAsia="Calibri"/>
        </w:rPr>
        <w:t>Instruir al Apoderado, Lic.</w:t>
      </w:r>
      <w:r w:rsidR="00754D9E" w:rsidRPr="000E5C74">
        <w:rPr>
          <w:rFonts w:eastAsia="Calibri"/>
          <w:bCs/>
        </w:rPr>
        <w:t xml:space="preserve"> Santos Alfredo Valdés</w:t>
      </w:r>
      <w:r w:rsidR="00754D9E" w:rsidRPr="000E5C74">
        <w:rPr>
          <w:rFonts w:eastAsia="Calibri"/>
        </w:rPr>
        <w:t xml:space="preserve">, para que en nombre y representación de este Concejo, </w:t>
      </w:r>
      <w:r w:rsidR="00754D9E" w:rsidRPr="000E5C74">
        <w:rPr>
          <w:rFonts w:eastAsia="Calibri"/>
          <w:b/>
        </w:rPr>
        <w:t>INTERPONGA LA DEMANDA DE AUTORIZACIÓN DE DESPIDO POR LA CAUSAL DE ABANDONO DE TRABAJO</w:t>
      </w:r>
      <w:r w:rsidR="00754D9E" w:rsidRPr="000E5C74">
        <w:rPr>
          <w:rFonts w:eastAsia="Calibri"/>
        </w:rPr>
        <w:t xml:space="preserve">, ante el Juzgado competente; debiendo diligenciar el proceso hasta su finalización, en contra del </w:t>
      </w:r>
      <w:r w:rsidR="00754D9E" w:rsidRPr="000E5C74">
        <w:t>Lic.</w:t>
      </w:r>
      <w:r w:rsidR="00754D9E" w:rsidRPr="000E5C74">
        <w:rPr>
          <w:rFonts w:eastAsia="Calibri"/>
        </w:rPr>
        <w:t xml:space="preserve"> </w:t>
      </w:r>
      <w:r w:rsidR="00754D9E" w:rsidRPr="000E5C74">
        <w:t>MAURICIO ULISES CAMPOS HERNÁNDEZ</w:t>
      </w:r>
      <w:r w:rsidR="00754D9E" w:rsidRPr="000E5C74">
        <w:rPr>
          <w:rFonts w:eastAsia="Calibri"/>
        </w:rPr>
        <w:t xml:space="preserve">, </w:t>
      </w:r>
      <w:r w:rsidR="00754D9E" w:rsidRPr="000E5C74">
        <w:t>Jefe de Gestión Documental y Archivo</w:t>
      </w:r>
      <w:r w:rsidR="00754D9E" w:rsidRPr="000E5C74">
        <w:rPr>
          <w:rFonts w:eastAsia="Calibri"/>
        </w:rPr>
        <w:t xml:space="preserve">, de </w:t>
      </w:r>
      <w:r w:rsidR="00754D9E" w:rsidRPr="000E5C74">
        <w:t>la Unidad de Gestión Documental y Archivo</w:t>
      </w:r>
      <w:r w:rsidR="00754D9E" w:rsidRPr="000E5C74">
        <w:rPr>
          <w:rFonts w:eastAsia="Calibri"/>
        </w:rPr>
        <w:t>, por las razones antes e</w:t>
      </w:r>
      <w:r w:rsidR="00754D9E" w:rsidRPr="000E5C74">
        <w:t>xpresadas</w:t>
      </w:r>
      <w:r w:rsidR="00754D9E" w:rsidRPr="000E5C74">
        <w:rPr>
          <w:rFonts w:eastAsia="Calibri"/>
        </w:rPr>
        <w:t>. COMUNÍQUESE.</w:t>
      </w:r>
      <w:r w:rsidR="006A7313">
        <w:rPr>
          <w:rFonts w:eastAsia="Calibri"/>
        </w:rPr>
        <w:t xml:space="preserve"> </w:t>
      </w:r>
      <w:r w:rsidR="00395B8D">
        <w:rPr>
          <w:rFonts w:eastAsia="Calibri"/>
          <w:b/>
          <w:u w:val="single"/>
        </w:rPr>
        <w:t>ACUERDO NÚMERO DOCE</w:t>
      </w:r>
      <w:r w:rsidR="00395B8D" w:rsidRPr="000028DE">
        <w:rPr>
          <w:rFonts w:eastAsia="Calibri"/>
        </w:rPr>
        <w:t>.-</w:t>
      </w:r>
      <w:r w:rsidR="00395B8D">
        <w:rPr>
          <w:rFonts w:eastAsia="Calibri"/>
        </w:rPr>
        <w:t xml:space="preserve"> </w:t>
      </w:r>
      <w:r w:rsidR="005C64BA">
        <w:rPr>
          <w:rFonts w:eastAsia="Calibri"/>
        </w:rPr>
        <w:t xml:space="preserve">El Concejo Municipal, en uso de las facultades, por unanimidad, </w:t>
      </w:r>
      <w:r w:rsidR="005C64BA" w:rsidRPr="005C64BA">
        <w:rPr>
          <w:rFonts w:eastAsia="Calibri"/>
          <w:b/>
        </w:rPr>
        <w:t>ACUERDA</w:t>
      </w:r>
      <w:r w:rsidR="005C64BA">
        <w:rPr>
          <w:rFonts w:eastAsia="Calibri"/>
        </w:rPr>
        <w:t xml:space="preserve">: </w:t>
      </w:r>
      <w:r w:rsidR="005C64BA" w:rsidRPr="005C64BA">
        <w:rPr>
          <w:rFonts w:eastAsia="Calibri"/>
          <w:b/>
        </w:rPr>
        <w:t>a)</w:t>
      </w:r>
      <w:r w:rsidR="005C64BA">
        <w:rPr>
          <w:rFonts w:eastAsia="Calibri"/>
        </w:rPr>
        <w:t xml:space="preserve"> Autorizar la cantidad de doscientos noventa y cuatro 71/100 dólares de los Estados Unidos de América </w:t>
      </w:r>
      <w:r w:rsidR="005C64BA" w:rsidRPr="0012056C">
        <w:rPr>
          <w:rFonts w:eastAsia="Calibri"/>
          <w:b/>
        </w:rPr>
        <w:t>($294.71)</w:t>
      </w:r>
      <w:r w:rsidR="00DB5A92">
        <w:rPr>
          <w:rFonts w:eastAsia="Calibri"/>
        </w:rPr>
        <w:t>, del CEP 39</w:t>
      </w:r>
      <w:r w:rsidR="005C64BA">
        <w:rPr>
          <w:rFonts w:eastAsia="Calibri"/>
        </w:rPr>
        <w:t xml:space="preserve"> del </w:t>
      </w:r>
      <w:r w:rsidR="00DB5A92">
        <w:rPr>
          <w:rFonts w:eastAsia="Calibri"/>
        </w:rPr>
        <w:t>Fondo General</w:t>
      </w:r>
      <w:r w:rsidR="005C64BA">
        <w:rPr>
          <w:rFonts w:eastAsia="Calibri"/>
        </w:rPr>
        <w:t>, destinada a la compra de regalos que serán rifados entre los empleados de esta Alcaldía en el marco de la celebración del día del empleado municipal</w:t>
      </w:r>
      <w:r w:rsidR="00E8345B">
        <w:rPr>
          <w:rFonts w:eastAsia="Calibri"/>
        </w:rPr>
        <w:t>, a celebrarse el día 29 de agosto del año 2019</w:t>
      </w:r>
      <w:r w:rsidR="005C64BA">
        <w:rPr>
          <w:rFonts w:eastAsia="Calibri"/>
        </w:rPr>
        <w:t xml:space="preserve">; </w:t>
      </w:r>
      <w:r w:rsidR="005C64BA" w:rsidRPr="005C64BA">
        <w:rPr>
          <w:rFonts w:eastAsia="Calibri"/>
          <w:b/>
        </w:rPr>
        <w:t>b)</w:t>
      </w:r>
      <w:r w:rsidR="005C64BA">
        <w:rPr>
          <w:rFonts w:eastAsia="Calibri"/>
        </w:rPr>
        <w:t xml:space="preserve"> Solicitar a la Licda</w:t>
      </w:r>
      <w:r w:rsidR="00DB5A92">
        <w:rPr>
          <w:rFonts w:eastAsia="Calibri"/>
        </w:rPr>
        <w:t>. Lidia Yaneth Granadeño Pablo</w:t>
      </w:r>
      <w:r w:rsidR="005C64BA">
        <w:rPr>
          <w:rFonts w:eastAsia="Calibri"/>
        </w:rPr>
        <w:t>, realizar las gestiones necesarias a fin de dar cumplimiento a lo autorizado en el presente acuerdo. COMUNIQUESE.</w:t>
      </w:r>
      <w:r w:rsidR="006A7313">
        <w:rPr>
          <w:rFonts w:eastAsia="Calibri"/>
        </w:rPr>
        <w:t xml:space="preserve"> </w:t>
      </w:r>
      <w:r w:rsidR="00E17160" w:rsidRPr="000C207E">
        <w:rPr>
          <w:kern w:val="2"/>
          <w:sz w:val="23"/>
          <w:szCs w:val="23"/>
        </w:rPr>
        <w:t>N</w:t>
      </w:r>
      <w:r w:rsidR="00E17160" w:rsidRPr="000C207E">
        <w:rPr>
          <w:sz w:val="23"/>
          <w:szCs w:val="23"/>
        </w:rPr>
        <w:t>o habiendo más que hacer constar, se da por terminada la presente acta que para constancia firmamos.</w:t>
      </w:r>
    </w:p>
    <w:p w14:paraId="03C6604F" w14:textId="77777777" w:rsidR="00955F51" w:rsidRDefault="00955F51" w:rsidP="00AE2A7A">
      <w:pPr>
        <w:spacing w:line="360" w:lineRule="auto"/>
        <w:jc w:val="both"/>
      </w:pPr>
    </w:p>
    <w:p w14:paraId="6C696933" w14:textId="77777777" w:rsidR="001B4985" w:rsidRDefault="001B4985" w:rsidP="00704922">
      <w:pPr>
        <w:spacing w:line="360" w:lineRule="auto"/>
        <w:jc w:val="both"/>
      </w:pPr>
    </w:p>
    <w:p w14:paraId="22F5B3B4" w14:textId="77777777" w:rsidR="001B4985" w:rsidRDefault="001B4985" w:rsidP="00704922">
      <w:pPr>
        <w:spacing w:line="360" w:lineRule="auto"/>
        <w:jc w:val="both"/>
      </w:pPr>
    </w:p>
    <w:p w14:paraId="38579288" w14:textId="77777777" w:rsidR="00704922" w:rsidRDefault="00704922" w:rsidP="00704922">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129D3716" w14:textId="77777777" w:rsidR="00704922" w:rsidRDefault="00704922" w:rsidP="00704922">
      <w:pPr>
        <w:tabs>
          <w:tab w:val="left" w:pos="5040"/>
          <w:tab w:val="left" w:pos="5220"/>
        </w:tabs>
        <w:spacing w:line="240" w:lineRule="auto"/>
        <w:jc w:val="center"/>
      </w:pPr>
      <w:r>
        <w:rPr>
          <w:rFonts w:eastAsia="Batang"/>
        </w:rPr>
        <w:t>Alcalde Municipal</w:t>
      </w:r>
    </w:p>
    <w:p w14:paraId="34570C01" w14:textId="77777777" w:rsidR="00704922" w:rsidRPr="00A54F7D" w:rsidRDefault="00704922" w:rsidP="00704922">
      <w:pPr>
        <w:tabs>
          <w:tab w:val="left" w:pos="5220"/>
        </w:tabs>
        <w:spacing w:after="120" w:line="360" w:lineRule="auto"/>
        <w:rPr>
          <w:sz w:val="16"/>
          <w:szCs w:val="16"/>
        </w:rPr>
      </w:pPr>
    </w:p>
    <w:p w14:paraId="0A744102" w14:textId="77777777" w:rsidR="00704922" w:rsidRPr="00A54F7D" w:rsidRDefault="00704922" w:rsidP="00704922">
      <w:pPr>
        <w:tabs>
          <w:tab w:val="left" w:pos="5040"/>
          <w:tab w:val="left" w:pos="5220"/>
        </w:tabs>
        <w:rPr>
          <w:rFonts w:eastAsia="Batang"/>
          <w:sz w:val="16"/>
          <w:szCs w:val="16"/>
        </w:rPr>
      </w:pPr>
    </w:p>
    <w:p w14:paraId="28EE9782" w14:textId="77777777" w:rsidR="00704922" w:rsidRPr="00A54F7D" w:rsidRDefault="00704922" w:rsidP="00704922">
      <w:pPr>
        <w:tabs>
          <w:tab w:val="left" w:pos="5040"/>
          <w:tab w:val="left" w:pos="5220"/>
        </w:tabs>
        <w:rPr>
          <w:rFonts w:eastAsia="Batang"/>
          <w:sz w:val="16"/>
          <w:szCs w:val="16"/>
        </w:rPr>
      </w:pPr>
    </w:p>
    <w:p w14:paraId="64372F64" w14:textId="77777777" w:rsidR="00704922" w:rsidRDefault="00704922" w:rsidP="00704922">
      <w:pPr>
        <w:tabs>
          <w:tab w:val="left" w:pos="5040"/>
          <w:tab w:val="left" w:pos="5220"/>
        </w:tabs>
        <w:rPr>
          <w:rFonts w:eastAsia="Batang"/>
          <w:sz w:val="20"/>
          <w:szCs w:val="20"/>
        </w:rPr>
      </w:pPr>
    </w:p>
    <w:p w14:paraId="3421EF03" w14:textId="77777777" w:rsidR="00704922" w:rsidRDefault="00704922" w:rsidP="00704922">
      <w:pPr>
        <w:tabs>
          <w:tab w:val="left" w:pos="5040"/>
          <w:tab w:val="left" w:pos="5220"/>
        </w:tabs>
        <w:spacing w:line="240" w:lineRule="auto"/>
        <w:rPr>
          <w:rFonts w:eastAsia="Batang"/>
          <w:sz w:val="20"/>
          <w:szCs w:val="20"/>
        </w:rPr>
      </w:pPr>
      <w:r>
        <w:rPr>
          <w:sz w:val="20"/>
          <w:szCs w:val="20"/>
        </w:rPr>
        <w:t xml:space="preserve">   </w:t>
      </w:r>
      <w:r w:rsidR="002D3C7F">
        <w:rPr>
          <w:sz w:val="20"/>
          <w:szCs w:val="20"/>
        </w:rPr>
        <w:t xml:space="preserve">  </w:t>
      </w:r>
      <w:r w:rsidRPr="002D3C7F">
        <w:rPr>
          <w:sz w:val="20"/>
          <w:szCs w:val="20"/>
        </w:rPr>
        <w:t xml:space="preserve"> </w:t>
      </w:r>
      <w:r w:rsidR="001B4985">
        <w:rPr>
          <w:sz w:val="20"/>
          <w:szCs w:val="20"/>
        </w:rPr>
        <w:t xml:space="preserve">VILMA JEANNETTE HENRIQUEZ ORANTES </w:t>
      </w:r>
      <w:r>
        <w:rPr>
          <w:rFonts w:eastAsia="Batang"/>
          <w:sz w:val="20"/>
          <w:szCs w:val="20"/>
        </w:rPr>
        <w:t xml:space="preserve">      </w:t>
      </w:r>
      <w:r w:rsidR="00451E58">
        <w:rPr>
          <w:rFonts w:eastAsia="Batang"/>
          <w:sz w:val="20"/>
          <w:szCs w:val="20"/>
        </w:rPr>
        <w:t xml:space="preserve">         </w:t>
      </w:r>
      <w:r>
        <w:rPr>
          <w:rFonts w:eastAsia="Batang"/>
          <w:sz w:val="20"/>
          <w:szCs w:val="20"/>
        </w:rPr>
        <w:t xml:space="preserve"> JOSÉ DENNIS CÓRDOVA ELIZONDO</w:t>
      </w:r>
    </w:p>
    <w:p w14:paraId="14DB1E35" w14:textId="77777777" w:rsidR="00704922" w:rsidRDefault="00704922" w:rsidP="00704922">
      <w:pPr>
        <w:tabs>
          <w:tab w:val="left" w:pos="5040"/>
          <w:tab w:val="left" w:pos="5220"/>
        </w:tabs>
        <w:spacing w:line="240" w:lineRule="auto"/>
        <w:rPr>
          <w:rFonts w:eastAsia="Batang"/>
        </w:rPr>
      </w:pPr>
      <w:r>
        <w:rPr>
          <w:rFonts w:eastAsia="Batang"/>
        </w:rPr>
        <w:t xml:space="preserve">              </w:t>
      </w:r>
      <w:r w:rsidR="001B4985">
        <w:rPr>
          <w:rFonts w:eastAsia="Batang"/>
        </w:rPr>
        <w:t xml:space="preserve">         </w:t>
      </w:r>
      <w:r>
        <w:rPr>
          <w:rFonts w:eastAsia="Batang"/>
        </w:rPr>
        <w:t xml:space="preserve"> Síndico Municipal</w:t>
      </w:r>
      <w:r w:rsidR="002D3C7F">
        <w:rPr>
          <w:rFonts w:eastAsia="Batang"/>
        </w:rPr>
        <w:t xml:space="preserve">            </w:t>
      </w:r>
      <w:r>
        <w:rPr>
          <w:rFonts w:eastAsia="Batang"/>
        </w:rPr>
        <w:t xml:space="preserve">                </w:t>
      </w:r>
      <w:r w:rsidR="00451E58">
        <w:rPr>
          <w:rFonts w:eastAsia="Batang"/>
        </w:rPr>
        <w:t xml:space="preserve">            </w:t>
      </w:r>
      <w:r>
        <w:rPr>
          <w:rFonts w:eastAsia="Batang"/>
        </w:rPr>
        <w:t>Primer Regidor Propietario</w:t>
      </w:r>
    </w:p>
    <w:p w14:paraId="3522A21C" w14:textId="77777777" w:rsidR="00704922" w:rsidRPr="00A54F7D" w:rsidRDefault="00704922" w:rsidP="00704922">
      <w:pPr>
        <w:tabs>
          <w:tab w:val="left" w:pos="5040"/>
          <w:tab w:val="left" w:pos="5220"/>
        </w:tabs>
        <w:spacing w:after="120" w:line="360" w:lineRule="auto"/>
        <w:rPr>
          <w:rFonts w:eastAsia="Batang"/>
          <w:sz w:val="16"/>
          <w:szCs w:val="16"/>
        </w:rPr>
      </w:pPr>
      <w:r>
        <w:rPr>
          <w:rFonts w:eastAsia="Batang"/>
        </w:rPr>
        <w:t xml:space="preserve"> </w:t>
      </w:r>
    </w:p>
    <w:p w14:paraId="0CB1D142" w14:textId="77777777" w:rsidR="00704922" w:rsidRPr="00A54F7D" w:rsidRDefault="00704922" w:rsidP="00704922">
      <w:pPr>
        <w:tabs>
          <w:tab w:val="left" w:pos="5040"/>
          <w:tab w:val="left" w:pos="5220"/>
        </w:tabs>
        <w:spacing w:after="120" w:line="360" w:lineRule="auto"/>
        <w:rPr>
          <w:rFonts w:eastAsia="Batang"/>
          <w:sz w:val="16"/>
          <w:szCs w:val="16"/>
        </w:rPr>
      </w:pPr>
    </w:p>
    <w:p w14:paraId="1CB59696" w14:textId="77777777" w:rsidR="00704922" w:rsidRDefault="00704922" w:rsidP="00704922">
      <w:pPr>
        <w:spacing w:line="240" w:lineRule="auto"/>
        <w:rPr>
          <w:rFonts w:eastAsia="Batang"/>
          <w:sz w:val="20"/>
          <w:szCs w:val="20"/>
        </w:rPr>
      </w:pPr>
      <w:r>
        <w:rPr>
          <w:rFonts w:eastAsia="Batang"/>
          <w:sz w:val="20"/>
          <w:szCs w:val="20"/>
        </w:rPr>
        <w:t xml:space="preserve">    </w:t>
      </w:r>
      <w:r w:rsidR="001B4985">
        <w:rPr>
          <w:sz w:val="22"/>
          <w:szCs w:val="22"/>
        </w:rPr>
        <w:t>ZORINA ESTHER MASFERRER ESCOBAR</w:t>
      </w:r>
      <w:r w:rsidR="00C42F2A">
        <w:rPr>
          <w:rFonts w:eastAsia="Batang"/>
          <w:sz w:val="20"/>
          <w:szCs w:val="20"/>
        </w:rPr>
        <w:t xml:space="preserve">                           </w:t>
      </w:r>
      <w:r>
        <w:rPr>
          <w:rFonts w:eastAsia="Batang"/>
          <w:sz w:val="20"/>
          <w:szCs w:val="20"/>
        </w:rPr>
        <w:t>SANTOS PORTILLO GONZÁLEZ</w:t>
      </w:r>
    </w:p>
    <w:p w14:paraId="7D5EC883" w14:textId="77777777" w:rsidR="00704922" w:rsidRDefault="0033645D" w:rsidP="00704922">
      <w:pPr>
        <w:spacing w:line="240" w:lineRule="auto"/>
        <w:rPr>
          <w:rFonts w:eastAsia="Batang"/>
        </w:rPr>
      </w:pPr>
      <w:r>
        <w:rPr>
          <w:rFonts w:eastAsia="Batang"/>
        </w:rPr>
        <w:t xml:space="preserve">           </w:t>
      </w:r>
      <w:r w:rsidR="00704922">
        <w:rPr>
          <w:rFonts w:eastAsia="Batang"/>
        </w:rPr>
        <w:t>Se</w:t>
      </w:r>
      <w:r w:rsidR="001B4985">
        <w:rPr>
          <w:rFonts w:eastAsia="Batang"/>
        </w:rPr>
        <w:t>gunda</w:t>
      </w:r>
      <w:r>
        <w:rPr>
          <w:rFonts w:eastAsia="Batang"/>
        </w:rPr>
        <w:t xml:space="preserve"> Regidor</w:t>
      </w:r>
      <w:r w:rsidR="001B4985">
        <w:rPr>
          <w:rFonts w:eastAsia="Batang"/>
        </w:rPr>
        <w:t>a Propietaria</w:t>
      </w:r>
      <w:r w:rsidR="00704922">
        <w:rPr>
          <w:rFonts w:eastAsia="Batang"/>
        </w:rPr>
        <w:t xml:space="preserve">                               </w:t>
      </w:r>
      <w:r w:rsidR="00451E58">
        <w:rPr>
          <w:rFonts w:eastAsia="Batang"/>
        </w:rPr>
        <w:t xml:space="preserve">     </w:t>
      </w:r>
      <w:r w:rsidR="00704922">
        <w:rPr>
          <w:rFonts w:eastAsia="Batang"/>
        </w:rPr>
        <w:t xml:space="preserve"> Tercer Regidor Propietario</w:t>
      </w:r>
    </w:p>
    <w:p w14:paraId="383F497E" w14:textId="77777777" w:rsidR="00704922" w:rsidRDefault="00704922" w:rsidP="00704922">
      <w:pPr>
        <w:tabs>
          <w:tab w:val="left" w:pos="5040"/>
          <w:tab w:val="left" w:pos="5220"/>
        </w:tabs>
        <w:spacing w:after="120" w:line="360" w:lineRule="auto"/>
        <w:rPr>
          <w:rFonts w:eastAsia="Batang"/>
        </w:rPr>
      </w:pPr>
    </w:p>
    <w:p w14:paraId="6EF34302" w14:textId="77777777" w:rsidR="00704922" w:rsidRDefault="00704922" w:rsidP="00704922">
      <w:pPr>
        <w:spacing w:line="360" w:lineRule="auto"/>
        <w:rPr>
          <w:sz w:val="22"/>
          <w:szCs w:val="22"/>
        </w:rPr>
      </w:pPr>
      <w:r>
        <w:rPr>
          <w:sz w:val="22"/>
          <w:szCs w:val="22"/>
        </w:rPr>
        <w:t xml:space="preserve">               </w:t>
      </w:r>
    </w:p>
    <w:p w14:paraId="055E9493" w14:textId="77777777" w:rsidR="00704922" w:rsidRDefault="00F30FC4" w:rsidP="00704922">
      <w:pPr>
        <w:spacing w:line="240" w:lineRule="auto"/>
        <w:rPr>
          <w:rFonts w:eastAsia="Batang"/>
          <w:sz w:val="22"/>
          <w:szCs w:val="22"/>
        </w:rPr>
      </w:pPr>
      <w:r>
        <w:rPr>
          <w:sz w:val="22"/>
          <w:szCs w:val="22"/>
        </w:rPr>
        <w:lastRenderedPageBreak/>
        <w:t xml:space="preserve">    </w:t>
      </w:r>
      <w:r w:rsidR="00704922">
        <w:rPr>
          <w:sz w:val="22"/>
          <w:szCs w:val="22"/>
        </w:rPr>
        <w:t xml:space="preserve"> EVER STANLEY HENR</w:t>
      </w:r>
      <w:r>
        <w:rPr>
          <w:sz w:val="22"/>
          <w:szCs w:val="22"/>
        </w:rPr>
        <w:t xml:space="preserve">ÍQUEZ CRUZ                   </w:t>
      </w:r>
      <w:r w:rsidR="00451E58">
        <w:rPr>
          <w:sz w:val="22"/>
          <w:szCs w:val="22"/>
        </w:rPr>
        <w:t xml:space="preserve">  </w:t>
      </w:r>
      <w:r>
        <w:rPr>
          <w:sz w:val="22"/>
          <w:szCs w:val="22"/>
        </w:rPr>
        <w:t xml:space="preserve"> </w:t>
      </w:r>
      <w:r w:rsidR="00704922">
        <w:rPr>
          <w:sz w:val="22"/>
          <w:szCs w:val="22"/>
        </w:rPr>
        <w:t>MERCEDES HENRIQUEZ DE RODRÍGUEZ</w:t>
      </w:r>
    </w:p>
    <w:p w14:paraId="18766DCC" w14:textId="77777777" w:rsidR="00704922" w:rsidRDefault="00704922" w:rsidP="00704922">
      <w:pPr>
        <w:tabs>
          <w:tab w:val="left" w:pos="5040"/>
          <w:tab w:val="left" w:pos="5220"/>
        </w:tabs>
        <w:spacing w:line="240" w:lineRule="auto"/>
        <w:rPr>
          <w:rFonts w:eastAsia="Batang"/>
        </w:rPr>
      </w:pPr>
      <w:r>
        <w:rPr>
          <w:rFonts w:eastAsia="Batang"/>
        </w:rPr>
        <w:t xml:space="preserve">        </w:t>
      </w:r>
      <w:r w:rsidR="00F30FC4">
        <w:rPr>
          <w:rFonts w:eastAsia="Batang"/>
        </w:rPr>
        <w:t xml:space="preserve">  </w:t>
      </w:r>
      <w:r>
        <w:rPr>
          <w:rFonts w:eastAsia="Batang"/>
        </w:rPr>
        <w:t>Cuarto Regidor Propietario                                         Quinta Regidora Propietaria</w:t>
      </w:r>
    </w:p>
    <w:p w14:paraId="125EECE6" w14:textId="77777777" w:rsidR="00704922" w:rsidRPr="00A54F7D" w:rsidRDefault="00704922" w:rsidP="00704922">
      <w:pPr>
        <w:tabs>
          <w:tab w:val="left" w:pos="5040"/>
          <w:tab w:val="left" w:pos="5220"/>
        </w:tabs>
        <w:spacing w:after="120" w:line="360" w:lineRule="auto"/>
        <w:rPr>
          <w:rFonts w:eastAsia="Batang"/>
          <w:sz w:val="16"/>
          <w:szCs w:val="16"/>
        </w:rPr>
      </w:pPr>
    </w:p>
    <w:p w14:paraId="5EB2F976" w14:textId="77777777" w:rsidR="00704922" w:rsidRPr="00A54F7D" w:rsidRDefault="00704922" w:rsidP="00704922">
      <w:pPr>
        <w:tabs>
          <w:tab w:val="left" w:pos="5040"/>
          <w:tab w:val="left" w:pos="5220"/>
        </w:tabs>
        <w:spacing w:after="120" w:line="360" w:lineRule="auto"/>
        <w:rPr>
          <w:rFonts w:eastAsia="Batang"/>
          <w:sz w:val="16"/>
          <w:szCs w:val="16"/>
        </w:rPr>
      </w:pPr>
    </w:p>
    <w:p w14:paraId="13190FC4" w14:textId="77777777" w:rsidR="00704922" w:rsidRDefault="00F30FC4" w:rsidP="00704922">
      <w:pPr>
        <w:tabs>
          <w:tab w:val="left" w:pos="5040"/>
          <w:tab w:val="left" w:pos="5220"/>
        </w:tabs>
        <w:spacing w:line="240" w:lineRule="auto"/>
        <w:rPr>
          <w:rFonts w:eastAsia="Batang"/>
          <w:sz w:val="22"/>
          <w:szCs w:val="22"/>
        </w:rPr>
      </w:pPr>
      <w:r>
        <w:rPr>
          <w:sz w:val="22"/>
          <w:szCs w:val="22"/>
        </w:rPr>
        <w:t xml:space="preserve">     </w:t>
      </w:r>
      <w:r w:rsidR="00704922">
        <w:rPr>
          <w:sz w:val="22"/>
          <w:szCs w:val="22"/>
        </w:rPr>
        <w:t xml:space="preserve">CARLOS ARTURO ARAUJO GÓMEZ           </w:t>
      </w:r>
      <w:r>
        <w:rPr>
          <w:sz w:val="22"/>
          <w:szCs w:val="22"/>
        </w:rPr>
        <w:t xml:space="preserve">             </w:t>
      </w:r>
      <w:r w:rsidR="00704922">
        <w:rPr>
          <w:rFonts w:eastAsia="Batang"/>
          <w:sz w:val="22"/>
          <w:szCs w:val="22"/>
        </w:rPr>
        <w:t xml:space="preserve">ELMER ARTURO RUBIO ORANTES </w:t>
      </w:r>
    </w:p>
    <w:p w14:paraId="437E9B42" w14:textId="77777777" w:rsidR="00704922" w:rsidRDefault="00F30FC4" w:rsidP="00704922">
      <w:pPr>
        <w:tabs>
          <w:tab w:val="left" w:pos="5040"/>
          <w:tab w:val="left" w:pos="5220"/>
        </w:tabs>
        <w:spacing w:line="240" w:lineRule="auto"/>
        <w:rPr>
          <w:rFonts w:eastAsia="Batang"/>
        </w:rPr>
      </w:pPr>
      <w:r>
        <w:rPr>
          <w:rFonts w:eastAsia="Batang"/>
        </w:rPr>
        <w:t xml:space="preserve">            </w:t>
      </w:r>
      <w:r w:rsidR="00704922">
        <w:rPr>
          <w:rFonts w:eastAsia="Batang"/>
        </w:rPr>
        <w:t xml:space="preserve">Sexto Regidor Propietario                       </w:t>
      </w:r>
      <w:r>
        <w:rPr>
          <w:rFonts w:eastAsia="Batang"/>
        </w:rPr>
        <w:t xml:space="preserve">               </w:t>
      </w:r>
      <w:r w:rsidR="00704922">
        <w:rPr>
          <w:rFonts w:eastAsia="Batang"/>
        </w:rPr>
        <w:t>Séptimo Regidor Propietario</w:t>
      </w:r>
    </w:p>
    <w:p w14:paraId="6B1710A2" w14:textId="77777777" w:rsidR="00704922" w:rsidRPr="00A54F7D" w:rsidRDefault="00704922" w:rsidP="00704922">
      <w:pPr>
        <w:tabs>
          <w:tab w:val="left" w:pos="5040"/>
          <w:tab w:val="left" w:pos="5220"/>
        </w:tabs>
        <w:spacing w:after="120" w:line="360" w:lineRule="auto"/>
        <w:rPr>
          <w:sz w:val="16"/>
          <w:szCs w:val="16"/>
        </w:rPr>
      </w:pPr>
    </w:p>
    <w:p w14:paraId="6EE61900" w14:textId="77777777" w:rsidR="00704922" w:rsidRPr="00A54F7D" w:rsidRDefault="00704922" w:rsidP="00704922">
      <w:pPr>
        <w:tabs>
          <w:tab w:val="left" w:pos="5040"/>
          <w:tab w:val="left" w:pos="5220"/>
        </w:tabs>
        <w:spacing w:after="120"/>
        <w:rPr>
          <w:sz w:val="16"/>
          <w:szCs w:val="16"/>
        </w:rPr>
      </w:pPr>
    </w:p>
    <w:p w14:paraId="0C5A0279" w14:textId="77777777" w:rsidR="00704922" w:rsidRDefault="00704922" w:rsidP="00704922">
      <w:pPr>
        <w:tabs>
          <w:tab w:val="left" w:pos="5040"/>
          <w:tab w:val="left" w:pos="5220"/>
        </w:tabs>
        <w:spacing w:after="120"/>
        <w:rPr>
          <w:sz w:val="20"/>
          <w:szCs w:val="20"/>
        </w:rPr>
      </w:pPr>
    </w:p>
    <w:p w14:paraId="741D9DF7" w14:textId="77777777" w:rsidR="00704922" w:rsidRDefault="00704922" w:rsidP="00704922">
      <w:pPr>
        <w:tabs>
          <w:tab w:val="left" w:pos="5040"/>
          <w:tab w:val="left" w:pos="5220"/>
        </w:tabs>
        <w:spacing w:line="240" w:lineRule="auto"/>
        <w:rPr>
          <w:rFonts w:eastAsia="Batang"/>
          <w:sz w:val="20"/>
          <w:szCs w:val="20"/>
        </w:rPr>
      </w:pPr>
      <w:r>
        <w:rPr>
          <w:sz w:val="20"/>
          <w:szCs w:val="20"/>
        </w:rPr>
        <w:t xml:space="preserve">       HÉCTOR ARNOLDO CRUZ RODRÍGUEZ                </w:t>
      </w:r>
      <w:r w:rsidR="00F30FC4">
        <w:rPr>
          <w:sz w:val="20"/>
          <w:szCs w:val="20"/>
        </w:rPr>
        <w:t xml:space="preserve">      </w:t>
      </w:r>
      <w:r>
        <w:rPr>
          <w:sz w:val="20"/>
          <w:szCs w:val="20"/>
        </w:rPr>
        <w:t xml:space="preserve"> MANUEL ANTONIO CHORRO GUEVARA</w:t>
      </w:r>
    </w:p>
    <w:p w14:paraId="2F420DE8" w14:textId="77777777" w:rsidR="00704922" w:rsidRDefault="00704922" w:rsidP="00704922">
      <w:pPr>
        <w:tabs>
          <w:tab w:val="left" w:pos="5040"/>
          <w:tab w:val="left" w:pos="5220"/>
        </w:tabs>
        <w:spacing w:line="240" w:lineRule="auto"/>
        <w:rPr>
          <w:rFonts w:eastAsia="Batang"/>
        </w:rPr>
      </w:pPr>
      <w:r>
        <w:rPr>
          <w:rFonts w:eastAsia="Batang"/>
        </w:rPr>
        <w:t xml:space="preserve">            Octavo Regidor Propietario                            </w:t>
      </w:r>
      <w:r w:rsidR="00F30FC4">
        <w:rPr>
          <w:rFonts w:eastAsia="Batang"/>
        </w:rPr>
        <w:t xml:space="preserve">        </w:t>
      </w:r>
      <w:r>
        <w:rPr>
          <w:rFonts w:eastAsia="Batang"/>
        </w:rPr>
        <w:t xml:space="preserve"> Noveno Regidor Propietario</w:t>
      </w:r>
    </w:p>
    <w:p w14:paraId="141C5CD1" w14:textId="77777777" w:rsidR="00704922" w:rsidRDefault="00704922" w:rsidP="00704922">
      <w:pPr>
        <w:tabs>
          <w:tab w:val="left" w:pos="5040"/>
          <w:tab w:val="left" w:pos="5220"/>
        </w:tabs>
        <w:spacing w:line="240" w:lineRule="auto"/>
        <w:rPr>
          <w:rFonts w:eastAsia="Batang"/>
        </w:rPr>
      </w:pPr>
    </w:p>
    <w:p w14:paraId="1F21881B" w14:textId="77777777" w:rsidR="00704922" w:rsidRPr="00A54F7D" w:rsidRDefault="00704922" w:rsidP="00704922">
      <w:pPr>
        <w:tabs>
          <w:tab w:val="left" w:pos="5040"/>
          <w:tab w:val="left" w:pos="5220"/>
        </w:tabs>
        <w:spacing w:line="240" w:lineRule="auto"/>
        <w:rPr>
          <w:rFonts w:eastAsia="Batang"/>
          <w:sz w:val="16"/>
          <w:szCs w:val="16"/>
        </w:rPr>
      </w:pPr>
    </w:p>
    <w:p w14:paraId="646F46E7" w14:textId="77777777" w:rsidR="00704922" w:rsidRPr="00A54F7D" w:rsidRDefault="00704922" w:rsidP="00704922">
      <w:pPr>
        <w:tabs>
          <w:tab w:val="left" w:pos="5040"/>
          <w:tab w:val="left" w:pos="5220"/>
        </w:tabs>
        <w:spacing w:line="240" w:lineRule="auto"/>
        <w:rPr>
          <w:rFonts w:eastAsia="Batang"/>
          <w:sz w:val="16"/>
          <w:szCs w:val="16"/>
        </w:rPr>
      </w:pPr>
    </w:p>
    <w:p w14:paraId="1BFFF69E" w14:textId="77777777" w:rsidR="00704922" w:rsidRPr="00A54F7D" w:rsidRDefault="00704922" w:rsidP="00704922">
      <w:pPr>
        <w:tabs>
          <w:tab w:val="left" w:pos="5040"/>
          <w:tab w:val="left" w:pos="5220"/>
        </w:tabs>
        <w:spacing w:line="240" w:lineRule="auto"/>
        <w:rPr>
          <w:rFonts w:eastAsia="Batang"/>
          <w:sz w:val="16"/>
          <w:szCs w:val="16"/>
        </w:rPr>
      </w:pPr>
    </w:p>
    <w:p w14:paraId="45A4D80D" w14:textId="77777777" w:rsidR="00704922" w:rsidRDefault="00704922" w:rsidP="00704922">
      <w:pPr>
        <w:tabs>
          <w:tab w:val="left" w:pos="5040"/>
          <w:tab w:val="left" w:pos="5220"/>
        </w:tabs>
        <w:spacing w:line="240" w:lineRule="auto"/>
        <w:rPr>
          <w:rFonts w:eastAsia="Batang"/>
        </w:rPr>
      </w:pPr>
    </w:p>
    <w:p w14:paraId="60013D97" w14:textId="77777777" w:rsidR="00704922" w:rsidRDefault="00704922" w:rsidP="00704922">
      <w:pPr>
        <w:tabs>
          <w:tab w:val="left" w:pos="5040"/>
          <w:tab w:val="left" w:pos="5220"/>
        </w:tabs>
        <w:spacing w:line="240" w:lineRule="auto"/>
      </w:pPr>
      <w:r>
        <w:rPr>
          <w:sz w:val="22"/>
          <w:szCs w:val="22"/>
        </w:rPr>
        <w:t>MARITZA ELIZABETH VÁSQUEZ DE AYALA</w:t>
      </w:r>
      <w:r>
        <w:t xml:space="preserve">  </w:t>
      </w:r>
      <w:r w:rsidR="001B4985">
        <w:t xml:space="preserve">         </w:t>
      </w:r>
      <w:r w:rsidR="001B4985" w:rsidRPr="001B4985">
        <w:rPr>
          <w:sz w:val="22"/>
          <w:szCs w:val="22"/>
        </w:rPr>
        <w:t>MARLON MAGDIEL GÓMEZ ACEVEDO</w:t>
      </w:r>
      <w:r w:rsidRPr="001B4985">
        <w:rPr>
          <w:sz w:val="22"/>
          <w:szCs w:val="22"/>
        </w:rPr>
        <w:t xml:space="preserve"> </w:t>
      </w:r>
      <w:r>
        <w:t xml:space="preserve"> </w:t>
      </w:r>
      <w:r>
        <w:rPr>
          <w:sz w:val="22"/>
          <w:szCs w:val="22"/>
        </w:rPr>
        <w:t xml:space="preserve">    </w:t>
      </w:r>
      <w:r w:rsidR="00F30FC4">
        <w:rPr>
          <w:sz w:val="22"/>
          <w:szCs w:val="22"/>
        </w:rPr>
        <w:t xml:space="preserve">   </w:t>
      </w:r>
      <w:r>
        <w:rPr>
          <w:rFonts w:eastAsia="Batang"/>
        </w:rPr>
        <w:t xml:space="preserve">                                                                                                                                        </w:t>
      </w:r>
    </w:p>
    <w:p w14:paraId="2AA4C603" w14:textId="1F6217F3" w:rsidR="00704922" w:rsidRPr="001B4985" w:rsidRDefault="00704922" w:rsidP="00704922">
      <w:pPr>
        <w:pStyle w:val="Prrafodelista1"/>
        <w:tabs>
          <w:tab w:val="left" w:pos="0"/>
          <w:tab w:val="left" w:pos="426"/>
        </w:tabs>
        <w:spacing w:after="120" w:line="360" w:lineRule="auto"/>
        <w:ind w:left="0" w:right="44"/>
        <w:rPr>
          <w:rFonts w:ascii="Times New Roman" w:hAnsi="Times New Roman" w:cs="Times New Roman"/>
          <w:lang w:val="es-ES"/>
        </w:rPr>
      </w:pPr>
      <w:r>
        <w:rPr>
          <w:rFonts w:ascii="Times New Roman" w:hAnsi="Times New Roman" w:cs="Times New Roman"/>
          <w:sz w:val="24"/>
          <w:szCs w:val="24"/>
          <w:lang w:val="es-ES"/>
        </w:rPr>
        <w:t xml:space="preserve">            Decima Regidora Propietaria                                     </w:t>
      </w:r>
      <w:r w:rsidR="001B4985">
        <w:rPr>
          <w:rFonts w:ascii="Times New Roman" w:hAnsi="Times New Roman" w:cs="Times New Roman"/>
          <w:lang w:val="es-ES"/>
        </w:rPr>
        <w:t xml:space="preserve">Primer Regidor </w:t>
      </w:r>
      <w:r w:rsidR="00373066">
        <w:rPr>
          <w:rFonts w:ascii="Times New Roman" w:hAnsi="Times New Roman" w:cs="Times New Roman"/>
          <w:lang w:val="es-ES"/>
        </w:rPr>
        <w:t>Suplente</w:t>
      </w:r>
    </w:p>
    <w:p w14:paraId="0E4D3A1C" w14:textId="77777777" w:rsidR="00704922" w:rsidRPr="00A54F7D" w:rsidRDefault="00704922" w:rsidP="00704922">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43BAEF8E" w14:textId="77777777" w:rsidR="001B4985" w:rsidRPr="00A54F7D" w:rsidRDefault="001B4985" w:rsidP="00704922">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7584FAF1" w14:textId="77777777" w:rsidR="00704922" w:rsidRPr="001B4985" w:rsidRDefault="00704922" w:rsidP="00704922">
      <w:pPr>
        <w:tabs>
          <w:tab w:val="left" w:pos="5040"/>
          <w:tab w:val="left" w:pos="5220"/>
        </w:tabs>
        <w:spacing w:line="240" w:lineRule="auto"/>
        <w:rPr>
          <w:sz w:val="22"/>
          <w:szCs w:val="22"/>
        </w:rPr>
      </w:pPr>
      <w:r>
        <w:rPr>
          <w:sz w:val="22"/>
          <w:szCs w:val="22"/>
        </w:rPr>
        <w:t>ISMAEL DE JESÚS ESCALANTE HERRERA</w:t>
      </w:r>
      <w:r>
        <w:t xml:space="preserve">           </w:t>
      </w:r>
      <w:r w:rsidR="00F30FC4">
        <w:t xml:space="preserve"> </w:t>
      </w:r>
      <w:r>
        <w:t xml:space="preserve"> </w:t>
      </w:r>
      <w:r w:rsidR="001B4985">
        <w:rPr>
          <w:sz w:val="22"/>
          <w:szCs w:val="22"/>
        </w:rPr>
        <w:t>FRANK REYNALDO ALVARADO ALFARO</w:t>
      </w:r>
    </w:p>
    <w:p w14:paraId="099BE006" w14:textId="77777777" w:rsidR="00704922" w:rsidRDefault="00704922" w:rsidP="00704922">
      <w:pPr>
        <w:tabs>
          <w:tab w:val="left" w:pos="5040"/>
          <w:tab w:val="left" w:pos="5220"/>
        </w:tabs>
        <w:spacing w:line="240" w:lineRule="auto"/>
      </w:pPr>
      <w:r>
        <w:t xml:space="preserve">            Segundo Regidor Suplente        </w:t>
      </w:r>
      <w:r>
        <w:tab/>
        <w:t xml:space="preserve">        </w:t>
      </w:r>
      <w:r w:rsidR="001B4985">
        <w:t xml:space="preserve">         Tercer Regidor Suplente</w:t>
      </w:r>
      <w:r>
        <w:t xml:space="preserve">      </w:t>
      </w:r>
    </w:p>
    <w:p w14:paraId="3BEDEC05" w14:textId="77777777" w:rsidR="00704922" w:rsidRPr="00A54F7D" w:rsidRDefault="00704922" w:rsidP="00704922">
      <w:pPr>
        <w:spacing w:after="120" w:line="360" w:lineRule="auto"/>
        <w:rPr>
          <w:rFonts w:eastAsia="Batang"/>
          <w:sz w:val="16"/>
          <w:szCs w:val="16"/>
        </w:rPr>
      </w:pPr>
    </w:p>
    <w:p w14:paraId="31844B3E" w14:textId="77777777" w:rsidR="00704922" w:rsidRPr="00A54F7D" w:rsidRDefault="00704922" w:rsidP="00704922">
      <w:pPr>
        <w:spacing w:after="120" w:line="240" w:lineRule="auto"/>
        <w:rPr>
          <w:rFonts w:eastAsia="Batang"/>
          <w:sz w:val="16"/>
          <w:szCs w:val="16"/>
        </w:rPr>
      </w:pPr>
    </w:p>
    <w:p w14:paraId="3B4751AE" w14:textId="77777777" w:rsidR="00704922" w:rsidRPr="00A54F7D" w:rsidRDefault="00704922" w:rsidP="00704922">
      <w:pPr>
        <w:spacing w:after="120" w:line="240" w:lineRule="auto"/>
        <w:rPr>
          <w:rFonts w:eastAsia="Batang"/>
          <w:sz w:val="16"/>
          <w:szCs w:val="16"/>
        </w:rPr>
      </w:pPr>
    </w:p>
    <w:p w14:paraId="3A1556FB" w14:textId="77777777" w:rsidR="00704922" w:rsidRDefault="00704922" w:rsidP="00704922">
      <w:pPr>
        <w:tabs>
          <w:tab w:val="left" w:pos="5040"/>
          <w:tab w:val="left" w:pos="5220"/>
        </w:tabs>
        <w:spacing w:line="240" w:lineRule="auto"/>
      </w:pPr>
      <w:r>
        <w:t xml:space="preserve"> </w:t>
      </w:r>
      <w:r>
        <w:rPr>
          <w:sz w:val="22"/>
          <w:szCs w:val="22"/>
        </w:rPr>
        <w:t>FÁTIMA GUADALUPE ALVARADO FLORES</w:t>
      </w:r>
      <w:r>
        <w:t xml:space="preserve">            </w:t>
      </w:r>
      <w:r w:rsidR="00F30FC4">
        <w:t xml:space="preserve">    </w:t>
      </w:r>
      <w:r>
        <w:rPr>
          <w:sz w:val="22"/>
          <w:szCs w:val="22"/>
        </w:rPr>
        <w:t>JUAN CARLOS MARTÍNEZ RODAS</w:t>
      </w:r>
    </w:p>
    <w:p w14:paraId="5FB69BB2" w14:textId="77777777" w:rsidR="00704922" w:rsidRDefault="00704922" w:rsidP="00704922">
      <w:pPr>
        <w:tabs>
          <w:tab w:val="left" w:pos="5040"/>
          <w:tab w:val="left" w:pos="5220"/>
        </w:tabs>
        <w:spacing w:line="240" w:lineRule="auto"/>
      </w:pPr>
      <w:r>
        <w:t xml:space="preserve">               Cuarta Regidora Suplente                                       </w:t>
      </w:r>
      <w:r w:rsidR="00F30FC4">
        <w:t xml:space="preserve">  </w:t>
      </w:r>
      <w:r>
        <w:t xml:space="preserve"> Secretario Municipal</w:t>
      </w:r>
    </w:p>
    <w:p w14:paraId="61372D3A" w14:textId="77777777" w:rsidR="00303E2E" w:rsidRDefault="00303E2E" w:rsidP="00704922">
      <w:pPr>
        <w:tabs>
          <w:tab w:val="left" w:pos="5040"/>
          <w:tab w:val="left" w:pos="5220"/>
        </w:tabs>
        <w:spacing w:line="240" w:lineRule="auto"/>
      </w:pPr>
    </w:p>
    <w:p w14:paraId="1CCEF838" w14:textId="77777777" w:rsidR="00303E2E" w:rsidRDefault="00303E2E" w:rsidP="00704922">
      <w:pPr>
        <w:tabs>
          <w:tab w:val="left" w:pos="5040"/>
          <w:tab w:val="left" w:pos="5220"/>
        </w:tabs>
        <w:spacing w:line="240" w:lineRule="auto"/>
      </w:pPr>
    </w:p>
    <w:p w14:paraId="4B153045" w14:textId="77777777" w:rsidR="00303E2E" w:rsidRDefault="00303E2E" w:rsidP="00704922">
      <w:pPr>
        <w:tabs>
          <w:tab w:val="left" w:pos="5040"/>
          <w:tab w:val="left" w:pos="5220"/>
        </w:tabs>
        <w:spacing w:line="240" w:lineRule="auto"/>
      </w:pPr>
    </w:p>
    <w:p w14:paraId="4B199E1A" w14:textId="77777777" w:rsidR="00303E2E" w:rsidRDefault="00303E2E" w:rsidP="00303E2E">
      <w:pPr>
        <w:tabs>
          <w:tab w:val="left" w:pos="5040"/>
          <w:tab w:val="left" w:pos="5220"/>
        </w:tabs>
        <w:spacing w:line="240" w:lineRule="auto"/>
      </w:pPr>
      <w:r>
        <w:t>La presente Acta se encuentra en versión Pública de acuerdo a lo establecido en el artículo 30 de la Ley de Acceso a la Información Pública, por tener información confidencial.</w:t>
      </w:r>
    </w:p>
    <w:p w14:paraId="30D31BEB" w14:textId="77777777" w:rsidR="00303E2E" w:rsidRDefault="00303E2E" w:rsidP="00303E2E"/>
    <w:p w14:paraId="06E99C30" w14:textId="77777777" w:rsidR="00303E2E" w:rsidRPr="00303E2E" w:rsidRDefault="00303E2E" w:rsidP="00704922">
      <w:pPr>
        <w:tabs>
          <w:tab w:val="left" w:pos="5040"/>
          <w:tab w:val="left" w:pos="5220"/>
        </w:tabs>
        <w:spacing w:line="240" w:lineRule="auto"/>
      </w:pPr>
      <w:bookmarkStart w:id="0" w:name="_GoBack"/>
      <w:bookmarkEnd w:id="0"/>
    </w:p>
    <w:sectPr w:rsidR="00303E2E" w:rsidRPr="00303E2E" w:rsidSect="00931FE6">
      <w:pgSz w:w="11907" w:h="18711" w:code="10000"/>
      <w:pgMar w:top="1701" w:right="1134" w:bottom="1134" w:left="1560" w:header="709" w:footer="283" w:gutter="0"/>
      <w:pgNumType w:start="4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0CA3D" w14:textId="77777777" w:rsidR="00E85ECD" w:rsidRDefault="00E85ECD" w:rsidP="00502C14">
      <w:pPr>
        <w:spacing w:line="240" w:lineRule="auto"/>
      </w:pPr>
      <w:r>
        <w:separator/>
      </w:r>
    </w:p>
  </w:endnote>
  <w:endnote w:type="continuationSeparator" w:id="0">
    <w:p w14:paraId="06FCC47D" w14:textId="77777777" w:rsidR="00E85ECD" w:rsidRDefault="00E85ECD"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8A436" w14:textId="77777777" w:rsidR="00E85ECD" w:rsidRDefault="00E85ECD" w:rsidP="00502C14">
      <w:pPr>
        <w:spacing w:line="240" w:lineRule="auto"/>
      </w:pPr>
      <w:r>
        <w:separator/>
      </w:r>
    </w:p>
  </w:footnote>
  <w:footnote w:type="continuationSeparator" w:id="0">
    <w:p w14:paraId="7B514CCC" w14:textId="77777777" w:rsidR="00E85ECD" w:rsidRDefault="00E85ECD"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1"/>
  <w:activeWritingStyle w:appName="MSWord" w:lang="es-US" w:vendorID="64" w:dllVersion="0" w:nlCheck="1" w:checkStyle="0"/>
  <w:activeWritingStyle w:appName="MSWord" w:lang="es-SV" w:vendorID="64" w:dllVersion="0" w:nlCheck="1" w:checkStyle="1"/>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131078" w:nlCheck="1" w:checkStyle="0"/>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2C9E"/>
    <w:rsid w:val="00002D7F"/>
    <w:rsid w:val="00002F76"/>
    <w:rsid w:val="0000360D"/>
    <w:rsid w:val="00004C8D"/>
    <w:rsid w:val="00004DB3"/>
    <w:rsid w:val="00004F5D"/>
    <w:rsid w:val="00005152"/>
    <w:rsid w:val="000053D7"/>
    <w:rsid w:val="000056D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2EC7"/>
    <w:rsid w:val="0001338A"/>
    <w:rsid w:val="00013F66"/>
    <w:rsid w:val="00014297"/>
    <w:rsid w:val="0001519C"/>
    <w:rsid w:val="00016473"/>
    <w:rsid w:val="0001669B"/>
    <w:rsid w:val="00016D43"/>
    <w:rsid w:val="000204F1"/>
    <w:rsid w:val="00020EB7"/>
    <w:rsid w:val="00021006"/>
    <w:rsid w:val="00021827"/>
    <w:rsid w:val="00021A47"/>
    <w:rsid w:val="000221F7"/>
    <w:rsid w:val="00022929"/>
    <w:rsid w:val="00022C6F"/>
    <w:rsid w:val="00023772"/>
    <w:rsid w:val="00023A18"/>
    <w:rsid w:val="00023B50"/>
    <w:rsid w:val="0002468C"/>
    <w:rsid w:val="00024ADB"/>
    <w:rsid w:val="00025119"/>
    <w:rsid w:val="0002561D"/>
    <w:rsid w:val="00025B82"/>
    <w:rsid w:val="00025C5A"/>
    <w:rsid w:val="00026594"/>
    <w:rsid w:val="00026606"/>
    <w:rsid w:val="00026B8A"/>
    <w:rsid w:val="00026EE7"/>
    <w:rsid w:val="00027015"/>
    <w:rsid w:val="00027215"/>
    <w:rsid w:val="0002769D"/>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D17"/>
    <w:rsid w:val="00037018"/>
    <w:rsid w:val="00037364"/>
    <w:rsid w:val="0003747C"/>
    <w:rsid w:val="000378EB"/>
    <w:rsid w:val="00037B4A"/>
    <w:rsid w:val="00037F8B"/>
    <w:rsid w:val="000405EC"/>
    <w:rsid w:val="00040887"/>
    <w:rsid w:val="00040ADB"/>
    <w:rsid w:val="00040DCF"/>
    <w:rsid w:val="00042656"/>
    <w:rsid w:val="000426DD"/>
    <w:rsid w:val="00042930"/>
    <w:rsid w:val="00042D9A"/>
    <w:rsid w:val="00042E63"/>
    <w:rsid w:val="00042EEC"/>
    <w:rsid w:val="00043648"/>
    <w:rsid w:val="000439F6"/>
    <w:rsid w:val="00043D58"/>
    <w:rsid w:val="00044712"/>
    <w:rsid w:val="0004498B"/>
    <w:rsid w:val="00044F02"/>
    <w:rsid w:val="00046AC7"/>
    <w:rsid w:val="00046FEB"/>
    <w:rsid w:val="0004703C"/>
    <w:rsid w:val="00050406"/>
    <w:rsid w:val="000505B5"/>
    <w:rsid w:val="0005092E"/>
    <w:rsid w:val="000509BC"/>
    <w:rsid w:val="000509C9"/>
    <w:rsid w:val="00050C6F"/>
    <w:rsid w:val="0005147F"/>
    <w:rsid w:val="00051FC0"/>
    <w:rsid w:val="0005303E"/>
    <w:rsid w:val="00053C9A"/>
    <w:rsid w:val="00054336"/>
    <w:rsid w:val="00054406"/>
    <w:rsid w:val="00055186"/>
    <w:rsid w:val="00055A7A"/>
    <w:rsid w:val="00055ED9"/>
    <w:rsid w:val="00056C01"/>
    <w:rsid w:val="000575E0"/>
    <w:rsid w:val="000579A6"/>
    <w:rsid w:val="00057B46"/>
    <w:rsid w:val="00060587"/>
    <w:rsid w:val="00060644"/>
    <w:rsid w:val="000609E0"/>
    <w:rsid w:val="00061BC8"/>
    <w:rsid w:val="00061F23"/>
    <w:rsid w:val="000620F8"/>
    <w:rsid w:val="0006271A"/>
    <w:rsid w:val="000633D9"/>
    <w:rsid w:val="00065261"/>
    <w:rsid w:val="00065907"/>
    <w:rsid w:val="00065B79"/>
    <w:rsid w:val="000660F3"/>
    <w:rsid w:val="000668C4"/>
    <w:rsid w:val="00066BF1"/>
    <w:rsid w:val="00067142"/>
    <w:rsid w:val="000671B2"/>
    <w:rsid w:val="00067641"/>
    <w:rsid w:val="00067BD7"/>
    <w:rsid w:val="00067D4E"/>
    <w:rsid w:val="00070721"/>
    <w:rsid w:val="000708F6"/>
    <w:rsid w:val="00070938"/>
    <w:rsid w:val="00070D83"/>
    <w:rsid w:val="00070F88"/>
    <w:rsid w:val="000716A2"/>
    <w:rsid w:val="00071DE5"/>
    <w:rsid w:val="000742E3"/>
    <w:rsid w:val="00074BF0"/>
    <w:rsid w:val="00075935"/>
    <w:rsid w:val="00076380"/>
    <w:rsid w:val="000769A5"/>
    <w:rsid w:val="000773E3"/>
    <w:rsid w:val="00077433"/>
    <w:rsid w:val="000778EB"/>
    <w:rsid w:val="00080775"/>
    <w:rsid w:val="00081026"/>
    <w:rsid w:val="00081376"/>
    <w:rsid w:val="00081D3C"/>
    <w:rsid w:val="00081E11"/>
    <w:rsid w:val="00081E90"/>
    <w:rsid w:val="00082402"/>
    <w:rsid w:val="000830D0"/>
    <w:rsid w:val="00083205"/>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0BBE"/>
    <w:rsid w:val="00090DD9"/>
    <w:rsid w:val="000917D5"/>
    <w:rsid w:val="0009224D"/>
    <w:rsid w:val="000927A4"/>
    <w:rsid w:val="0009285E"/>
    <w:rsid w:val="00093DEF"/>
    <w:rsid w:val="000944F0"/>
    <w:rsid w:val="00094628"/>
    <w:rsid w:val="00094B2E"/>
    <w:rsid w:val="00094EA6"/>
    <w:rsid w:val="00095323"/>
    <w:rsid w:val="00095D03"/>
    <w:rsid w:val="00095EEB"/>
    <w:rsid w:val="00096964"/>
    <w:rsid w:val="0009736A"/>
    <w:rsid w:val="0009756A"/>
    <w:rsid w:val="000975A2"/>
    <w:rsid w:val="000A1323"/>
    <w:rsid w:val="000A2073"/>
    <w:rsid w:val="000A2439"/>
    <w:rsid w:val="000A2D65"/>
    <w:rsid w:val="000A2F57"/>
    <w:rsid w:val="000A2F8D"/>
    <w:rsid w:val="000A3186"/>
    <w:rsid w:val="000A3961"/>
    <w:rsid w:val="000A49FA"/>
    <w:rsid w:val="000A4CED"/>
    <w:rsid w:val="000A4D86"/>
    <w:rsid w:val="000A5864"/>
    <w:rsid w:val="000A6140"/>
    <w:rsid w:val="000A6312"/>
    <w:rsid w:val="000A67B4"/>
    <w:rsid w:val="000A68C4"/>
    <w:rsid w:val="000A7239"/>
    <w:rsid w:val="000A7257"/>
    <w:rsid w:val="000A7326"/>
    <w:rsid w:val="000A761C"/>
    <w:rsid w:val="000A764B"/>
    <w:rsid w:val="000A76FC"/>
    <w:rsid w:val="000B1006"/>
    <w:rsid w:val="000B1087"/>
    <w:rsid w:val="000B165D"/>
    <w:rsid w:val="000B1E25"/>
    <w:rsid w:val="000B25B1"/>
    <w:rsid w:val="000B2A80"/>
    <w:rsid w:val="000B3017"/>
    <w:rsid w:val="000B3AC0"/>
    <w:rsid w:val="000B417A"/>
    <w:rsid w:val="000B43F0"/>
    <w:rsid w:val="000B48A6"/>
    <w:rsid w:val="000B4BB2"/>
    <w:rsid w:val="000B679D"/>
    <w:rsid w:val="000B7390"/>
    <w:rsid w:val="000B77F3"/>
    <w:rsid w:val="000B7CCF"/>
    <w:rsid w:val="000B7F4C"/>
    <w:rsid w:val="000C030E"/>
    <w:rsid w:val="000C0CCF"/>
    <w:rsid w:val="000C1120"/>
    <w:rsid w:val="000C1305"/>
    <w:rsid w:val="000C207E"/>
    <w:rsid w:val="000C2411"/>
    <w:rsid w:val="000C34C4"/>
    <w:rsid w:val="000C3706"/>
    <w:rsid w:val="000C3871"/>
    <w:rsid w:val="000C3917"/>
    <w:rsid w:val="000C3BAE"/>
    <w:rsid w:val="000C41AC"/>
    <w:rsid w:val="000C44ED"/>
    <w:rsid w:val="000C483E"/>
    <w:rsid w:val="000C52F4"/>
    <w:rsid w:val="000C5D90"/>
    <w:rsid w:val="000C680D"/>
    <w:rsid w:val="000C724A"/>
    <w:rsid w:val="000C7807"/>
    <w:rsid w:val="000C7859"/>
    <w:rsid w:val="000C7BC8"/>
    <w:rsid w:val="000C7D64"/>
    <w:rsid w:val="000D0749"/>
    <w:rsid w:val="000D0811"/>
    <w:rsid w:val="000D15A0"/>
    <w:rsid w:val="000D1EC3"/>
    <w:rsid w:val="000D1F8D"/>
    <w:rsid w:val="000D352E"/>
    <w:rsid w:val="000D3FD9"/>
    <w:rsid w:val="000D4048"/>
    <w:rsid w:val="000D45D4"/>
    <w:rsid w:val="000D46EA"/>
    <w:rsid w:val="000D49F2"/>
    <w:rsid w:val="000D5301"/>
    <w:rsid w:val="000D5A22"/>
    <w:rsid w:val="000D5EA1"/>
    <w:rsid w:val="000D5F62"/>
    <w:rsid w:val="000D6A56"/>
    <w:rsid w:val="000D7552"/>
    <w:rsid w:val="000D77F2"/>
    <w:rsid w:val="000D783C"/>
    <w:rsid w:val="000D7853"/>
    <w:rsid w:val="000D799E"/>
    <w:rsid w:val="000D7B2A"/>
    <w:rsid w:val="000E0198"/>
    <w:rsid w:val="000E0B6A"/>
    <w:rsid w:val="000E0D08"/>
    <w:rsid w:val="000E0FC2"/>
    <w:rsid w:val="000E1231"/>
    <w:rsid w:val="000E1828"/>
    <w:rsid w:val="000E218D"/>
    <w:rsid w:val="000E2DA6"/>
    <w:rsid w:val="000E2ED2"/>
    <w:rsid w:val="000E30C4"/>
    <w:rsid w:val="000E30FE"/>
    <w:rsid w:val="000E3447"/>
    <w:rsid w:val="000E3A08"/>
    <w:rsid w:val="000E3DDC"/>
    <w:rsid w:val="000E4066"/>
    <w:rsid w:val="000E42F3"/>
    <w:rsid w:val="000E43CE"/>
    <w:rsid w:val="000E450C"/>
    <w:rsid w:val="000E4D05"/>
    <w:rsid w:val="000E5021"/>
    <w:rsid w:val="000E5740"/>
    <w:rsid w:val="000E5982"/>
    <w:rsid w:val="000E5C74"/>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95F"/>
    <w:rsid w:val="000F3C14"/>
    <w:rsid w:val="000F3E12"/>
    <w:rsid w:val="000F48B9"/>
    <w:rsid w:val="000F4BE5"/>
    <w:rsid w:val="000F4DD7"/>
    <w:rsid w:val="000F5C15"/>
    <w:rsid w:val="000F663C"/>
    <w:rsid w:val="00100740"/>
    <w:rsid w:val="00100BD0"/>
    <w:rsid w:val="00101707"/>
    <w:rsid w:val="00101980"/>
    <w:rsid w:val="001034BF"/>
    <w:rsid w:val="00103725"/>
    <w:rsid w:val="00104232"/>
    <w:rsid w:val="00105664"/>
    <w:rsid w:val="00105A3E"/>
    <w:rsid w:val="00105BF9"/>
    <w:rsid w:val="00105EDA"/>
    <w:rsid w:val="0010708E"/>
    <w:rsid w:val="00107293"/>
    <w:rsid w:val="00107B76"/>
    <w:rsid w:val="00110042"/>
    <w:rsid w:val="001100D3"/>
    <w:rsid w:val="00110638"/>
    <w:rsid w:val="00111752"/>
    <w:rsid w:val="00112AE9"/>
    <w:rsid w:val="00112F3B"/>
    <w:rsid w:val="0011343D"/>
    <w:rsid w:val="00114126"/>
    <w:rsid w:val="0011436F"/>
    <w:rsid w:val="001145BC"/>
    <w:rsid w:val="001146C8"/>
    <w:rsid w:val="0011574E"/>
    <w:rsid w:val="00115969"/>
    <w:rsid w:val="00116D02"/>
    <w:rsid w:val="001175AA"/>
    <w:rsid w:val="00117724"/>
    <w:rsid w:val="001203DF"/>
    <w:rsid w:val="0012056C"/>
    <w:rsid w:val="00120CFB"/>
    <w:rsid w:val="00121256"/>
    <w:rsid w:val="00121683"/>
    <w:rsid w:val="0012170F"/>
    <w:rsid w:val="00122B79"/>
    <w:rsid w:val="00122E86"/>
    <w:rsid w:val="00123193"/>
    <w:rsid w:val="0012405E"/>
    <w:rsid w:val="0012578C"/>
    <w:rsid w:val="001271DA"/>
    <w:rsid w:val="00127803"/>
    <w:rsid w:val="00127B03"/>
    <w:rsid w:val="00127FFB"/>
    <w:rsid w:val="0013021B"/>
    <w:rsid w:val="0013064E"/>
    <w:rsid w:val="00130787"/>
    <w:rsid w:val="0013078F"/>
    <w:rsid w:val="00131AF4"/>
    <w:rsid w:val="00131D12"/>
    <w:rsid w:val="001321A9"/>
    <w:rsid w:val="0013274C"/>
    <w:rsid w:val="00132F38"/>
    <w:rsid w:val="00133FF8"/>
    <w:rsid w:val="00134090"/>
    <w:rsid w:val="001340DD"/>
    <w:rsid w:val="001347F7"/>
    <w:rsid w:val="001349AC"/>
    <w:rsid w:val="00134ED8"/>
    <w:rsid w:val="0013512C"/>
    <w:rsid w:val="001351EC"/>
    <w:rsid w:val="00135624"/>
    <w:rsid w:val="001359A0"/>
    <w:rsid w:val="00135BBD"/>
    <w:rsid w:val="00135EE5"/>
    <w:rsid w:val="00135F63"/>
    <w:rsid w:val="001361D4"/>
    <w:rsid w:val="0013670F"/>
    <w:rsid w:val="00137507"/>
    <w:rsid w:val="0013769D"/>
    <w:rsid w:val="0013781A"/>
    <w:rsid w:val="00137C7A"/>
    <w:rsid w:val="00137E70"/>
    <w:rsid w:val="00142224"/>
    <w:rsid w:val="001423E1"/>
    <w:rsid w:val="00142C99"/>
    <w:rsid w:val="00143628"/>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507F"/>
    <w:rsid w:val="001566F5"/>
    <w:rsid w:val="0015673C"/>
    <w:rsid w:val="00156BFA"/>
    <w:rsid w:val="00156C09"/>
    <w:rsid w:val="00160284"/>
    <w:rsid w:val="00160BF4"/>
    <w:rsid w:val="00161247"/>
    <w:rsid w:val="00161D6B"/>
    <w:rsid w:val="00162BA3"/>
    <w:rsid w:val="001631EA"/>
    <w:rsid w:val="001636C9"/>
    <w:rsid w:val="00163A74"/>
    <w:rsid w:val="00163C21"/>
    <w:rsid w:val="00163E4D"/>
    <w:rsid w:val="001643B1"/>
    <w:rsid w:val="001644DF"/>
    <w:rsid w:val="001655D0"/>
    <w:rsid w:val="00166369"/>
    <w:rsid w:val="00166B4D"/>
    <w:rsid w:val="001673DA"/>
    <w:rsid w:val="001675F6"/>
    <w:rsid w:val="0016784E"/>
    <w:rsid w:val="00167BEB"/>
    <w:rsid w:val="00170F8D"/>
    <w:rsid w:val="00171372"/>
    <w:rsid w:val="00171CCB"/>
    <w:rsid w:val="00171FA6"/>
    <w:rsid w:val="0017251F"/>
    <w:rsid w:val="001726E5"/>
    <w:rsid w:val="00172743"/>
    <w:rsid w:val="001729D1"/>
    <w:rsid w:val="00173149"/>
    <w:rsid w:val="00173697"/>
    <w:rsid w:val="00173AB6"/>
    <w:rsid w:val="00173F97"/>
    <w:rsid w:val="00174E9F"/>
    <w:rsid w:val="00176ABE"/>
    <w:rsid w:val="00176BEB"/>
    <w:rsid w:val="0018007A"/>
    <w:rsid w:val="00180711"/>
    <w:rsid w:val="0018257E"/>
    <w:rsid w:val="00183318"/>
    <w:rsid w:val="0018362C"/>
    <w:rsid w:val="00183C9B"/>
    <w:rsid w:val="001845A6"/>
    <w:rsid w:val="00186650"/>
    <w:rsid w:val="00186F13"/>
    <w:rsid w:val="00186FAB"/>
    <w:rsid w:val="001873E6"/>
    <w:rsid w:val="00187BF0"/>
    <w:rsid w:val="0019087A"/>
    <w:rsid w:val="00190B4A"/>
    <w:rsid w:val="00190FA3"/>
    <w:rsid w:val="0019204D"/>
    <w:rsid w:val="0019248D"/>
    <w:rsid w:val="001938C6"/>
    <w:rsid w:val="00193DF8"/>
    <w:rsid w:val="001941B3"/>
    <w:rsid w:val="00194227"/>
    <w:rsid w:val="001942DA"/>
    <w:rsid w:val="00194EEC"/>
    <w:rsid w:val="00195F9A"/>
    <w:rsid w:val="001968F5"/>
    <w:rsid w:val="00196A5D"/>
    <w:rsid w:val="001973A2"/>
    <w:rsid w:val="001978F7"/>
    <w:rsid w:val="00197B2E"/>
    <w:rsid w:val="00197D1D"/>
    <w:rsid w:val="00197E59"/>
    <w:rsid w:val="00197EF9"/>
    <w:rsid w:val="001A0044"/>
    <w:rsid w:val="001A00B8"/>
    <w:rsid w:val="001A09D8"/>
    <w:rsid w:val="001A0C8B"/>
    <w:rsid w:val="001A0FA6"/>
    <w:rsid w:val="001A0FB1"/>
    <w:rsid w:val="001A1B1E"/>
    <w:rsid w:val="001A214C"/>
    <w:rsid w:val="001A296C"/>
    <w:rsid w:val="001A2B6B"/>
    <w:rsid w:val="001A3187"/>
    <w:rsid w:val="001A34E9"/>
    <w:rsid w:val="001A3C70"/>
    <w:rsid w:val="001A3DCA"/>
    <w:rsid w:val="001A3FE0"/>
    <w:rsid w:val="001A497B"/>
    <w:rsid w:val="001A4C6D"/>
    <w:rsid w:val="001A4FEB"/>
    <w:rsid w:val="001A5028"/>
    <w:rsid w:val="001A5226"/>
    <w:rsid w:val="001A73F5"/>
    <w:rsid w:val="001A76D6"/>
    <w:rsid w:val="001A7AE3"/>
    <w:rsid w:val="001A7BB6"/>
    <w:rsid w:val="001B0DEC"/>
    <w:rsid w:val="001B0FC1"/>
    <w:rsid w:val="001B123F"/>
    <w:rsid w:val="001B147F"/>
    <w:rsid w:val="001B14E5"/>
    <w:rsid w:val="001B1B31"/>
    <w:rsid w:val="001B1EB1"/>
    <w:rsid w:val="001B27B0"/>
    <w:rsid w:val="001B28FB"/>
    <w:rsid w:val="001B30DB"/>
    <w:rsid w:val="001B3440"/>
    <w:rsid w:val="001B4985"/>
    <w:rsid w:val="001B4DB7"/>
    <w:rsid w:val="001B5BCA"/>
    <w:rsid w:val="001B670C"/>
    <w:rsid w:val="001B69CE"/>
    <w:rsid w:val="001B6F0D"/>
    <w:rsid w:val="001B757F"/>
    <w:rsid w:val="001B771C"/>
    <w:rsid w:val="001B79C6"/>
    <w:rsid w:val="001C058A"/>
    <w:rsid w:val="001C0742"/>
    <w:rsid w:val="001C0D08"/>
    <w:rsid w:val="001C1489"/>
    <w:rsid w:val="001C1758"/>
    <w:rsid w:val="001C19AD"/>
    <w:rsid w:val="001C23BD"/>
    <w:rsid w:val="001C3494"/>
    <w:rsid w:val="001C3EC7"/>
    <w:rsid w:val="001C41FA"/>
    <w:rsid w:val="001C4750"/>
    <w:rsid w:val="001C4E3C"/>
    <w:rsid w:val="001C4E78"/>
    <w:rsid w:val="001C5BB4"/>
    <w:rsid w:val="001C5E23"/>
    <w:rsid w:val="001C63C1"/>
    <w:rsid w:val="001C70E1"/>
    <w:rsid w:val="001D000C"/>
    <w:rsid w:val="001D0B6F"/>
    <w:rsid w:val="001D0BDA"/>
    <w:rsid w:val="001D1563"/>
    <w:rsid w:val="001D1F6E"/>
    <w:rsid w:val="001D2AF4"/>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907"/>
    <w:rsid w:val="001E19F2"/>
    <w:rsid w:val="001E2CE8"/>
    <w:rsid w:val="001E3996"/>
    <w:rsid w:val="001E5257"/>
    <w:rsid w:val="001E6D9B"/>
    <w:rsid w:val="001E70D7"/>
    <w:rsid w:val="001E7123"/>
    <w:rsid w:val="001F0178"/>
    <w:rsid w:val="001F07A4"/>
    <w:rsid w:val="001F0ACA"/>
    <w:rsid w:val="001F0F3F"/>
    <w:rsid w:val="001F12D8"/>
    <w:rsid w:val="001F1D23"/>
    <w:rsid w:val="001F1F0C"/>
    <w:rsid w:val="001F23E7"/>
    <w:rsid w:val="001F2718"/>
    <w:rsid w:val="001F2AE4"/>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D76"/>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090D"/>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BDC"/>
    <w:rsid w:val="00224E59"/>
    <w:rsid w:val="00225431"/>
    <w:rsid w:val="00225536"/>
    <w:rsid w:val="00226274"/>
    <w:rsid w:val="00226291"/>
    <w:rsid w:val="002265A6"/>
    <w:rsid w:val="00227962"/>
    <w:rsid w:val="00227A1B"/>
    <w:rsid w:val="00230A47"/>
    <w:rsid w:val="00230BA2"/>
    <w:rsid w:val="00231532"/>
    <w:rsid w:val="002319D0"/>
    <w:rsid w:val="00231D9A"/>
    <w:rsid w:val="002320C6"/>
    <w:rsid w:val="00232A85"/>
    <w:rsid w:val="00232FE5"/>
    <w:rsid w:val="002338F1"/>
    <w:rsid w:val="002346DC"/>
    <w:rsid w:val="0023558F"/>
    <w:rsid w:val="002355C2"/>
    <w:rsid w:val="00235EE7"/>
    <w:rsid w:val="00236F9E"/>
    <w:rsid w:val="002372DF"/>
    <w:rsid w:val="00240E5B"/>
    <w:rsid w:val="00241680"/>
    <w:rsid w:val="0024173C"/>
    <w:rsid w:val="00241BDC"/>
    <w:rsid w:val="002422DB"/>
    <w:rsid w:val="00242756"/>
    <w:rsid w:val="00242900"/>
    <w:rsid w:val="00242AC0"/>
    <w:rsid w:val="00242CEA"/>
    <w:rsid w:val="002430CB"/>
    <w:rsid w:val="0024341E"/>
    <w:rsid w:val="00243460"/>
    <w:rsid w:val="002452F7"/>
    <w:rsid w:val="002465E7"/>
    <w:rsid w:val="00246F9A"/>
    <w:rsid w:val="00246FF4"/>
    <w:rsid w:val="00247F1F"/>
    <w:rsid w:val="0025004E"/>
    <w:rsid w:val="00250B9C"/>
    <w:rsid w:val="0025167D"/>
    <w:rsid w:val="00251AEE"/>
    <w:rsid w:val="00251D24"/>
    <w:rsid w:val="00252183"/>
    <w:rsid w:val="002523B4"/>
    <w:rsid w:val="00252CD6"/>
    <w:rsid w:val="002535D3"/>
    <w:rsid w:val="00253697"/>
    <w:rsid w:val="00253D1C"/>
    <w:rsid w:val="00253DBE"/>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AA7"/>
    <w:rsid w:val="0026393B"/>
    <w:rsid w:val="00263A77"/>
    <w:rsid w:val="00263BEA"/>
    <w:rsid w:val="00263DE4"/>
    <w:rsid w:val="00264A8C"/>
    <w:rsid w:val="00265101"/>
    <w:rsid w:val="00265B44"/>
    <w:rsid w:val="002660DF"/>
    <w:rsid w:val="00266248"/>
    <w:rsid w:val="00266B44"/>
    <w:rsid w:val="0026766D"/>
    <w:rsid w:val="002677FA"/>
    <w:rsid w:val="00267B21"/>
    <w:rsid w:val="00271EEE"/>
    <w:rsid w:val="002726F1"/>
    <w:rsid w:val="00272CF9"/>
    <w:rsid w:val="00272FF3"/>
    <w:rsid w:val="0027357F"/>
    <w:rsid w:val="0027372E"/>
    <w:rsid w:val="00273788"/>
    <w:rsid w:val="002742A2"/>
    <w:rsid w:val="0027439C"/>
    <w:rsid w:val="00274884"/>
    <w:rsid w:val="0027493E"/>
    <w:rsid w:val="00274C8A"/>
    <w:rsid w:val="00274F4A"/>
    <w:rsid w:val="00275138"/>
    <w:rsid w:val="00275299"/>
    <w:rsid w:val="00275EF1"/>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53F0"/>
    <w:rsid w:val="00285469"/>
    <w:rsid w:val="00285C51"/>
    <w:rsid w:val="0028626E"/>
    <w:rsid w:val="00286859"/>
    <w:rsid w:val="00286C81"/>
    <w:rsid w:val="00287A61"/>
    <w:rsid w:val="00287C72"/>
    <w:rsid w:val="00287D71"/>
    <w:rsid w:val="00287E02"/>
    <w:rsid w:val="00290D89"/>
    <w:rsid w:val="00291088"/>
    <w:rsid w:val="00291AB3"/>
    <w:rsid w:val="00291D8D"/>
    <w:rsid w:val="0029241D"/>
    <w:rsid w:val="002926F0"/>
    <w:rsid w:val="00292996"/>
    <w:rsid w:val="00292DD8"/>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3245"/>
    <w:rsid w:val="002A33E5"/>
    <w:rsid w:val="002A3A46"/>
    <w:rsid w:val="002A3D55"/>
    <w:rsid w:val="002A6D92"/>
    <w:rsid w:val="002A7D39"/>
    <w:rsid w:val="002B02D4"/>
    <w:rsid w:val="002B0B1D"/>
    <w:rsid w:val="002B0E7B"/>
    <w:rsid w:val="002B10BE"/>
    <w:rsid w:val="002B1455"/>
    <w:rsid w:val="002B18D5"/>
    <w:rsid w:val="002B18F1"/>
    <w:rsid w:val="002B2029"/>
    <w:rsid w:val="002B24CA"/>
    <w:rsid w:val="002B29D2"/>
    <w:rsid w:val="002B2F91"/>
    <w:rsid w:val="002B3454"/>
    <w:rsid w:val="002B503A"/>
    <w:rsid w:val="002B50A5"/>
    <w:rsid w:val="002B5B52"/>
    <w:rsid w:val="002B6009"/>
    <w:rsid w:val="002B62AA"/>
    <w:rsid w:val="002B6361"/>
    <w:rsid w:val="002B6B2C"/>
    <w:rsid w:val="002B6FC2"/>
    <w:rsid w:val="002B7C9B"/>
    <w:rsid w:val="002C0B3C"/>
    <w:rsid w:val="002C1103"/>
    <w:rsid w:val="002C1460"/>
    <w:rsid w:val="002C20E0"/>
    <w:rsid w:val="002C2C0B"/>
    <w:rsid w:val="002C306D"/>
    <w:rsid w:val="002C3B80"/>
    <w:rsid w:val="002C3F25"/>
    <w:rsid w:val="002C4642"/>
    <w:rsid w:val="002C4704"/>
    <w:rsid w:val="002C617C"/>
    <w:rsid w:val="002C6CD4"/>
    <w:rsid w:val="002C7593"/>
    <w:rsid w:val="002C77B0"/>
    <w:rsid w:val="002D0290"/>
    <w:rsid w:val="002D0617"/>
    <w:rsid w:val="002D15BA"/>
    <w:rsid w:val="002D3675"/>
    <w:rsid w:val="002D382C"/>
    <w:rsid w:val="002D3C7F"/>
    <w:rsid w:val="002D4323"/>
    <w:rsid w:val="002D5029"/>
    <w:rsid w:val="002D50DD"/>
    <w:rsid w:val="002D522F"/>
    <w:rsid w:val="002D5678"/>
    <w:rsid w:val="002D57EC"/>
    <w:rsid w:val="002D592F"/>
    <w:rsid w:val="002D5BD0"/>
    <w:rsid w:val="002D5C97"/>
    <w:rsid w:val="002D5E2A"/>
    <w:rsid w:val="002D646E"/>
    <w:rsid w:val="002D65AE"/>
    <w:rsid w:val="002D703E"/>
    <w:rsid w:val="002D79E1"/>
    <w:rsid w:val="002E01D9"/>
    <w:rsid w:val="002E081A"/>
    <w:rsid w:val="002E1A9B"/>
    <w:rsid w:val="002E2AC9"/>
    <w:rsid w:val="002E3D3B"/>
    <w:rsid w:val="002E4594"/>
    <w:rsid w:val="002E4B74"/>
    <w:rsid w:val="002E4BA8"/>
    <w:rsid w:val="002E4F00"/>
    <w:rsid w:val="002E4F67"/>
    <w:rsid w:val="002E5563"/>
    <w:rsid w:val="002E5BA7"/>
    <w:rsid w:val="002E65B1"/>
    <w:rsid w:val="002E6756"/>
    <w:rsid w:val="002E6E7D"/>
    <w:rsid w:val="002E7361"/>
    <w:rsid w:val="002E73F4"/>
    <w:rsid w:val="002E7574"/>
    <w:rsid w:val="002E7D67"/>
    <w:rsid w:val="002F0867"/>
    <w:rsid w:val="002F1200"/>
    <w:rsid w:val="002F15A5"/>
    <w:rsid w:val="002F2F1A"/>
    <w:rsid w:val="002F308F"/>
    <w:rsid w:val="002F31DF"/>
    <w:rsid w:val="002F3237"/>
    <w:rsid w:val="002F347E"/>
    <w:rsid w:val="002F3842"/>
    <w:rsid w:val="002F3B9F"/>
    <w:rsid w:val="002F417B"/>
    <w:rsid w:val="002F47A5"/>
    <w:rsid w:val="002F4BD3"/>
    <w:rsid w:val="002F54EC"/>
    <w:rsid w:val="002F59D8"/>
    <w:rsid w:val="002F60A8"/>
    <w:rsid w:val="002F64D3"/>
    <w:rsid w:val="002F674F"/>
    <w:rsid w:val="002F7087"/>
    <w:rsid w:val="002F72F6"/>
    <w:rsid w:val="00300D7B"/>
    <w:rsid w:val="0030105E"/>
    <w:rsid w:val="0030133B"/>
    <w:rsid w:val="00301D3F"/>
    <w:rsid w:val="00302362"/>
    <w:rsid w:val="0030285A"/>
    <w:rsid w:val="003029A3"/>
    <w:rsid w:val="00302FAC"/>
    <w:rsid w:val="00303206"/>
    <w:rsid w:val="003035C6"/>
    <w:rsid w:val="0030375B"/>
    <w:rsid w:val="00303CEF"/>
    <w:rsid w:val="00303E2E"/>
    <w:rsid w:val="0030404E"/>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11D7"/>
    <w:rsid w:val="003112D8"/>
    <w:rsid w:val="003121A9"/>
    <w:rsid w:val="00313E7D"/>
    <w:rsid w:val="0031404C"/>
    <w:rsid w:val="003143C6"/>
    <w:rsid w:val="003145A4"/>
    <w:rsid w:val="003150AF"/>
    <w:rsid w:val="00315751"/>
    <w:rsid w:val="00315E6D"/>
    <w:rsid w:val="00316200"/>
    <w:rsid w:val="0031684C"/>
    <w:rsid w:val="00316ACD"/>
    <w:rsid w:val="00316D87"/>
    <w:rsid w:val="00320DEF"/>
    <w:rsid w:val="00320ECA"/>
    <w:rsid w:val="00321373"/>
    <w:rsid w:val="003215DE"/>
    <w:rsid w:val="003216B5"/>
    <w:rsid w:val="00321A41"/>
    <w:rsid w:val="00321AD2"/>
    <w:rsid w:val="00321DB2"/>
    <w:rsid w:val="003227BD"/>
    <w:rsid w:val="00322B05"/>
    <w:rsid w:val="0032333F"/>
    <w:rsid w:val="00323D06"/>
    <w:rsid w:val="003247E3"/>
    <w:rsid w:val="0032555B"/>
    <w:rsid w:val="003259EB"/>
    <w:rsid w:val="00325B91"/>
    <w:rsid w:val="003264C7"/>
    <w:rsid w:val="003271B8"/>
    <w:rsid w:val="003278B9"/>
    <w:rsid w:val="003302F6"/>
    <w:rsid w:val="003305B2"/>
    <w:rsid w:val="003305B6"/>
    <w:rsid w:val="0033075F"/>
    <w:rsid w:val="00332E4B"/>
    <w:rsid w:val="00333344"/>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DF0"/>
    <w:rsid w:val="003433E5"/>
    <w:rsid w:val="0034399E"/>
    <w:rsid w:val="00344029"/>
    <w:rsid w:val="00345606"/>
    <w:rsid w:val="00345728"/>
    <w:rsid w:val="00345954"/>
    <w:rsid w:val="0034726F"/>
    <w:rsid w:val="003474D8"/>
    <w:rsid w:val="00347B7B"/>
    <w:rsid w:val="00350138"/>
    <w:rsid w:val="00350167"/>
    <w:rsid w:val="00350B42"/>
    <w:rsid w:val="00350C7B"/>
    <w:rsid w:val="00350DD7"/>
    <w:rsid w:val="00351C38"/>
    <w:rsid w:val="003521DF"/>
    <w:rsid w:val="003536DA"/>
    <w:rsid w:val="00353B74"/>
    <w:rsid w:val="0035400A"/>
    <w:rsid w:val="0035411F"/>
    <w:rsid w:val="003548A6"/>
    <w:rsid w:val="0035496F"/>
    <w:rsid w:val="0035559D"/>
    <w:rsid w:val="00355809"/>
    <w:rsid w:val="00355F31"/>
    <w:rsid w:val="00355FD9"/>
    <w:rsid w:val="0035631D"/>
    <w:rsid w:val="00356A9C"/>
    <w:rsid w:val="00357390"/>
    <w:rsid w:val="003576AF"/>
    <w:rsid w:val="0036103F"/>
    <w:rsid w:val="00361233"/>
    <w:rsid w:val="00361263"/>
    <w:rsid w:val="00361499"/>
    <w:rsid w:val="00361B54"/>
    <w:rsid w:val="003628C7"/>
    <w:rsid w:val="00363A3D"/>
    <w:rsid w:val="00364704"/>
    <w:rsid w:val="0036470B"/>
    <w:rsid w:val="00364A8E"/>
    <w:rsid w:val="003651CC"/>
    <w:rsid w:val="0036538A"/>
    <w:rsid w:val="003653F2"/>
    <w:rsid w:val="003654DE"/>
    <w:rsid w:val="00365937"/>
    <w:rsid w:val="00365AD5"/>
    <w:rsid w:val="00365B5F"/>
    <w:rsid w:val="00365D23"/>
    <w:rsid w:val="003661A5"/>
    <w:rsid w:val="003662A5"/>
    <w:rsid w:val="003662B6"/>
    <w:rsid w:val="003663FA"/>
    <w:rsid w:val="00366583"/>
    <w:rsid w:val="003665BB"/>
    <w:rsid w:val="00367175"/>
    <w:rsid w:val="00367B89"/>
    <w:rsid w:val="00367C84"/>
    <w:rsid w:val="003703FB"/>
    <w:rsid w:val="0037066B"/>
    <w:rsid w:val="00370671"/>
    <w:rsid w:val="003709D6"/>
    <w:rsid w:val="0037135F"/>
    <w:rsid w:val="00371588"/>
    <w:rsid w:val="00371A1A"/>
    <w:rsid w:val="003728B9"/>
    <w:rsid w:val="003728C0"/>
    <w:rsid w:val="00373066"/>
    <w:rsid w:val="003741E0"/>
    <w:rsid w:val="00374844"/>
    <w:rsid w:val="00375B68"/>
    <w:rsid w:val="00375D18"/>
    <w:rsid w:val="00376202"/>
    <w:rsid w:val="003764AA"/>
    <w:rsid w:val="003771BC"/>
    <w:rsid w:val="003776C5"/>
    <w:rsid w:val="00377A7B"/>
    <w:rsid w:val="00377E5D"/>
    <w:rsid w:val="0038078C"/>
    <w:rsid w:val="0038146E"/>
    <w:rsid w:val="00383B1A"/>
    <w:rsid w:val="003841E6"/>
    <w:rsid w:val="00385709"/>
    <w:rsid w:val="00385BF4"/>
    <w:rsid w:val="003861B1"/>
    <w:rsid w:val="0038745A"/>
    <w:rsid w:val="003900B3"/>
    <w:rsid w:val="003901AE"/>
    <w:rsid w:val="00390549"/>
    <w:rsid w:val="00390ED4"/>
    <w:rsid w:val="003913E2"/>
    <w:rsid w:val="00391C53"/>
    <w:rsid w:val="003926AC"/>
    <w:rsid w:val="00392AE5"/>
    <w:rsid w:val="00392D0B"/>
    <w:rsid w:val="00393384"/>
    <w:rsid w:val="003937DC"/>
    <w:rsid w:val="00393929"/>
    <w:rsid w:val="00393F46"/>
    <w:rsid w:val="003949A8"/>
    <w:rsid w:val="00394FED"/>
    <w:rsid w:val="0039575C"/>
    <w:rsid w:val="00395890"/>
    <w:rsid w:val="00395B8D"/>
    <w:rsid w:val="00395E88"/>
    <w:rsid w:val="003964BB"/>
    <w:rsid w:val="00396FA5"/>
    <w:rsid w:val="003972F5"/>
    <w:rsid w:val="00397CC7"/>
    <w:rsid w:val="003A0657"/>
    <w:rsid w:val="003A12BC"/>
    <w:rsid w:val="003A14F4"/>
    <w:rsid w:val="003A23E9"/>
    <w:rsid w:val="003A3456"/>
    <w:rsid w:val="003A4655"/>
    <w:rsid w:val="003A5693"/>
    <w:rsid w:val="003A5CA0"/>
    <w:rsid w:val="003A7AB0"/>
    <w:rsid w:val="003B0398"/>
    <w:rsid w:val="003B0CDF"/>
    <w:rsid w:val="003B114D"/>
    <w:rsid w:val="003B158C"/>
    <w:rsid w:val="003B15AC"/>
    <w:rsid w:val="003B22E2"/>
    <w:rsid w:val="003B27F7"/>
    <w:rsid w:val="003B2D25"/>
    <w:rsid w:val="003B2EE6"/>
    <w:rsid w:val="003B306E"/>
    <w:rsid w:val="003B3FBB"/>
    <w:rsid w:val="003B497E"/>
    <w:rsid w:val="003B50D4"/>
    <w:rsid w:val="003B524D"/>
    <w:rsid w:val="003B567C"/>
    <w:rsid w:val="003B6328"/>
    <w:rsid w:val="003B63E4"/>
    <w:rsid w:val="003B6520"/>
    <w:rsid w:val="003B6596"/>
    <w:rsid w:val="003B6F4D"/>
    <w:rsid w:val="003B72AC"/>
    <w:rsid w:val="003B7576"/>
    <w:rsid w:val="003C0339"/>
    <w:rsid w:val="003C0451"/>
    <w:rsid w:val="003C13F3"/>
    <w:rsid w:val="003C1687"/>
    <w:rsid w:val="003C215C"/>
    <w:rsid w:val="003C22DE"/>
    <w:rsid w:val="003C2B5A"/>
    <w:rsid w:val="003C3395"/>
    <w:rsid w:val="003C3A4A"/>
    <w:rsid w:val="003C3B4A"/>
    <w:rsid w:val="003C40B6"/>
    <w:rsid w:val="003C41E1"/>
    <w:rsid w:val="003C46B4"/>
    <w:rsid w:val="003C47F4"/>
    <w:rsid w:val="003C48BB"/>
    <w:rsid w:val="003C592A"/>
    <w:rsid w:val="003C6F55"/>
    <w:rsid w:val="003C7020"/>
    <w:rsid w:val="003C7D97"/>
    <w:rsid w:val="003D0AF0"/>
    <w:rsid w:val="003D11BD"/>
    <w:rsid w:val="003D1265"/>
    <w:rsid w:val="003D162F"/>
    <w:rsid w:val="003D1722"/>
    <w:rsid w:val="003D1F81"/>
    <w:rsid w:val="003D2B64"/>
    <w:rsid w:val="003D4C4E"/>
    <w:rsid w:val="003D51A7"/>
    <w:rsid w:val="003D5374"/>
    <w:rsid w:val="003D53CD"/>
    <w:rsid w:val="003D637B"/>
    <w:rsid w:val="003D66E5"/>
    <w:rsid w:val="003D6855"/>
    <w:rsid w:val="003D6A90"/>
    <w:rsid w:val="003D74FB"/>
    <w:rsid w:val="003D76B0"/>
    <w:rsid w:val="003E0458"/>
    <w:rsid w:val="003E07FE"/>
    <w:rsid w:val="003E0B87"/>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DCD"/>
    <w:rsid w:val="003E60C1"/>
    <w:rsid w:val="003E66CD"/>
    <w:rsid w:val="003E6BC9"/>
    <w:rsid w:val="003E6F0C"/>
    <w:rsid w:val="003E73F3"/>
    <w:rsid w:val="003E779B"/>
    <w:rsid w:val="003E799E"/>
    <w:rsid w:val="003F00F4"/>
    <w:rsid w:val="003F034B"/>
    <w:rsid w:val="003F05C1"/>
    <w:rsid w:val="003F0E99"/>
    <w:rsid w:val="003F16B0"/>
    <w:rsid w:val="003F1A8F"/>
    <w:rsid w:val="003F1BC0"/>
    <w:rsid w:val="003F22A8"/>
    <w:rsid w:val="003F3030"/>
    <w:rsid w:val="003F31C3"/>
    <w:rsid w:val="003F34F2"/>
    <w:rsid w:val="003F372F"/>
    <w:rsid w:val="003F4A4B"/>
    <w:rsid w:val="003F4E53"/>
    <w:rsid w:val="00400103"/>
    <w:rsid w:val="004001E8"/>
    <w:rsid w:val="00400A72"/>
    <w:rsid w:val="00400C24"/>
    <w:rsid w:val="00401175"/>
    <w:rsid w:val="00401748"/>
    <w:rsid w:val="00402104"/>
    <w:rsid w:val="00402195"/>
    <w:rsid w:val="004036CA"/>
    <w:rsid w:val="0040382F"/>
    <w:rsid w:val="00403F87"/>
    <w:rsid w:val="004041D4"/>
    <w:rsid w:val="004050DF"/>
    <w:rsid w:val="004055CB"/>
    <w:rsid w:val="0040563B"/>
    <w:rsid w:val="00405951"/>
    <w:rsid w:val="00405BAA"/>
    <w:rsid w:val="004062EF"/>
    <w:rsid w:val="00406BBF"/>
    <w:rsid w:val="0040721F"/>
    <w:rsid w:val="00407422"/>
    <w:rsid w:val="00407B62"/>
    <w:rsid w:val="00410740"/>
    <w:rsid w:val="004109B6"/>
    <w:rsid w:val="004119A2"/>
    <w:rsid w:val="0041201F"/>
    <w:rsid w:val="004125A7"/>
    <w:rsid w:val="00412EF9"/>
    <w:rsid w:val="004131ED"/>
    <w:rsid w:val="0041328A"/>
    <w:rsid w:val="00413920"/>
    <w:rsid w:val="004139D9"/>
    <w:rsid w:val="00413ADF"/>
    <w:rsid w:val="00414AA5"/>
    <w:rsid w:val="00414FFC"/>
    <w:rsid w:val="00415368"/>
    <w:rsid w:val="0041538E"/>
    <w:rsid w:val="00415D50"/>
    <w:rsid w:val="00416421"/>
    <w:rsid w:val="00416C57"/>
    <w:rsid w:val="00416D42"/>
    <w:rsid w:val="00416EA6"/>
    <w:rsid w:val="004170E6"/>
    <w:rsid w:val="00417A5E"/>
    <w:rsid w:val="0042028F"/>
    <w:rsid w:val="00421190"/>
    <w:rsid w:val="00421BB2"/>
    <w:rsid w:val="004222B2"/>
    <w:rsid w:val="004228BC"/>
    <w:rsid w:val="00423BCD"/>
    <w:rsid w:val="00424066"/>
    <w:rsid w:val="004261FA"/>
    <w:rsid w:val="00426362"/>
    <w:rsid w:val="0042778F"/>
    <w:rsid w:val="004302DA"/>
    <w:rsid w:val="004310B2"/>
    <w:rsid w:val="004310BB"/>
    <w:rsid w:val="00431385"/>
    <w:rsid w:val="00431661"/>
    <w:rsid w:val="004317C1"/>
    <w:rsid w:val="00431CF7"/>
    <w:rsid w:val="004321A5"/>
    <w:rsid w:val="004330D7"/>
    <w:rsid w:val="00433367"/>
    <w:rsid w:val="004335FD"/>
    <w:rsid w:val="00433BCA"/>
    <w:rsid w:val="0043492D"/>
    <w:rsid w:val="004349AA"/>
    <w:rsid w:val="00434AA7"/>
    <w:rsid w:val="004353E9"/>
    <w:rsid w:val="00435BE7"/>
    <w:rsid w:val="00435D1C"/>
    <w:rsid w:val="00436397"/>
    <w:rsid w:val="00436A00"/>
    <w:rsid w:val="00436CC7"/>
    <w:rsid w:val="00436D74"/>
    <w:rsid w:val="00436FF5"/>
    <w:rsid w:val="00437237"/>
    <w:rsid w:val="00440178"/>
    <w:rsid w:val="00440234"/>
    <w:rsid w:val="00440901"/>
    <w:rsid w:val="0044155B"/>
    <w:rsid w:val="00441B89"/>
    <w:rsid w:val="00441C8F"/>
    <w:rsid w:val="00441DDD"/>
    <w:rsid w:val="00442016"/>
    <w:rsid w:val="00442B8C"/>
    <w:rsid w:val="004433C9"/>
    <w:rsid w:val="00443488"/>
    <w:rsid w:val="00443F7C"/>
    <w:rsid w:val="004444F8"/>
    <w:rsid w:val="004446D7"/>
    <w:rsid w:val="00444D46"/>
    <w:rsid w:val="004451AE"/>
    <w:rsid w:val="004451B8"/>
    <w:rsid w:val="00445239"/>
    <w:rsid w:val="00445567"/>
    <w:rsid w:val="0044593A"/>
    <w:rsid w:val="00445C0E"/>
    <w:rsid w:val="00445C15"/>
    <w:rsid w:val="00445D3D"/>
    <w:rsid w:val="00445D96"/>
    <w:rsid w:val="00446764"/>
    <w:rsid w:val="00446CB3"/>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259"/>
    <w:rsid w:val="00453C59"/>
    <w:rsid w:val="004542C8"/>
    <w:rsid w:val="00455038"/>
    <w:rsid w:val="00455223"/>
    <w:rsid w:val="004556F2"/>
    <w:rsid w:val="00455D32"/>
    <w:rsid w:val="00456090"/>
    <w:rsid w:val="00456235"/>
    <w:rsid w:val="00456ED0"/>
    <w:rsid w:val="00460301"/>
    <w:rsid w:val="0046068C"/>
    <w:rsid w:val="0046074D"/>
    <w:rsid w:val="00460FBC"/>
    <w:rsid w:val="00461569"/>
    <w:rsid w:val="004629C5"/>
    <w:rsid w:val="00462EBD"/>
    <w:rsid w:val="00463417"/>
    <w:rsid w:val="004640CD"/>
    <w:rsid w:val="004642B1"/>
    <w:rsid w:val="00464509"/>
    <w:rsid w:val="00464B32"/>
    <w:rsid w:val="0046550B"/>
    <w:rsid w:val="004658DF"/>
    <w:rsid w:val="00465BCC"/>
    <w:rsid w:val="00466FA8"/>
    <w:rsid w:val="004672C0"/>
    <w:rsid w:val="00467506"/>
    <w:rsid w:val="00467778"/>
    <w:rsid w:val="00467DF8"/>
    <w:rsid w:val="00470B56"/>
    <w:rsid w:val="00470F95"/>
    <w:rsid w:val="00471143"/>
    <w:rsid w:val="00471337"/>
    <w:rsid w:val="00471697"/>
    <w:rsid w:val="004719F9"/>
    <w:rsid w:val="00472528"/>
    <w:rsid w:val="0047262D"/>
    <w:rsid w:val="00472C3C"/>
    <w:rsid w:val="00472E5D"/>
    <w:rsid w:val="00473E76"/>
    <w:rsid w:val="00474465"/>
    <w:rsid w:val="00474738"/>
    <w:rsid w:val="0047478E"/>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80084"/>
    <w:rsid w:val="00480D57"/>
    <w:rsid w:val="004823BD"/>
    <w:rsid w:val="00483387"/>
    <w:rsid w:val="00483439"/>
    <w:rsid w:val="00483574"/>
    <w:rsid w:val="00483C18"/>
    <w:rsid w:val="00483EE1"/>
    <w:rsid w:val="00484600"/>
    <w:rsid w:val="00484699"/>
    <w:rsid w:val="00485412"/>
    <w:rsid w:val="004861E2"/>
    <w:rsid w:val="00486A0D"/>
    <w:rsid w:val="00486CF6"/>
    <w:rsid w:val="0048709E"/>
    <w:rsid w:val="00487496"/>
    <w:rsid w:val="004877EE"/>
    <w:rsid w:val="0048796C"/>
    <w:rsid w:val="00490272"/>
    <w:rsid w:val="00490299"/>
    <w:rsid w:val="00490984"/>
    <w:rsid w:val="00490D8C"/>
    <w:rsid w:val="00490E25"/>
    <w:rsid w:val="00491169"/>
    <w:rsid w:val="004914F1"/>
    <w:rsid w:val="0049154F"/>
    <w:rsid w:val="0049196E"/>
    <w:rsid w:val="004923AD"/>
    <w:rsid w:val="004923DA"/>
    <w:rsid w:val="00492BA3"/>
    <w:rsid w:val="00492BC0"/>
    <w:rsid w:val="00493003"/>
    <w:rsid w:val="004931C1"/>
    <w:rsid w:val="00493363"/>
    <w:rsid w:val="00493948"/>
    <w:rsid w:val="00493B6B"/>
    <w:rsid w:val="00494607"/>
    <w:rsid w:val="00494D87"/>
    <w:rsid w:val="00495233"/>
    <w:rsid w:val="00495D7F"/>
    <w:rsid w:val="0049663C"/>
    <w:rsid w:val="00496EDF"/>
    <w:rsid w:val="004978C9"/>
    <w:rsid w:val="00497E8C"/>
    <w:rsid w:val="004A0331"/>
    <w:rsid w:val="004A082B"/>
    <w:rsid w:val="004A1E76"/>
    <w:rsid w:val="004A1FC2"/>
    <w:rsid w:val="004A25CC"/>
    <w:rsid w:val="004A25FA"/>
    <w:rsid w:val="004A27E8"/>
    <w:rsid w:val="004A289E"/>
    <w:rsid w:val="004A2E0D"/>
    <w:rsid w:val="004A3288"/>
    <w:rsid w:val="004A3B12"/>
    <w:rsid w:val="004A3DC3"/>
    <w:rsid w:val="004A40F2"/>
    <w:rsid w:val="004A47A3"/>
    <w:rsid w:val="004A4912"/>
    <w:rsid w:val="004A4C98"/>
    <w:rsid w:val="004A5306"/>
    <w:rsid w:val="004A60B4"/>
    <w:rsid w:val="004A6E06"/>
    <w:rsid w:val="004A724E"/>
    <w:rsid w:val="004A73C7"/>
    <w:rsid w:val="004A7561"/>
    <w:rsid w:val="004A7DFD"/>
    <w:rsid w:val="004A7F7F"/>
    <w:rsid w:val="004B05BE"/>
    <w:rsid w:val="004B19FC"/>
    <w:rsid w:val="004B3D0D"/>
    <w:rsid w:val="004B46DF"/>
    <w:rsid w:val="004B56AA"/>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832"/>
    <w:rsid w:val="004C2D5C"/>
    <w:rsid w:val="004C2FD7"/>
    <w:rsid w:val="004C3D84"/>
    <w:rsid w:val="004C40A6"/>
    <w:rsid w:val="004C461C"/>
    <w:rsid w:val="004C4B6D"/>
    <w:rsid w:val="004C52C0"/>
    <w:rsid w:val="004C557F"/>
    <w:rsid w:val="004C57D8"/>
    <w:rsid w:val="004C5A83"/>
    <w:rsid w:val="004C679E"/>
    <w:rsid w:val="004C704A"/>
    <w:rsid w:val="004C7539"/>
    <w:rsid w:val="004D02DA"/>
    <w:rsid w:val="004D0954"/>
    <w:rsid w:val="004D0ECA"/>
    <w:rsid w:val="004D1B5D"/>
    <w:rsid w:val="004D1E7D"/>
    <w:rsid w:val="004D45C8"/>
    <w:rsid w:val="004D59CD"/>
    <w:rsid w:val="004D6287"/>
    <w:rsid w:val="004D635B"/>
    <w:rsid w:val="004D6569"/>
    <w:rsid w:val="004D7D2B"/>
    <w:rsid w:val="004E038F"/>
    <w:rsid w:val="004E03BD"/>
    <w:rsid w:val="004E0BC5"/>
    <w:rsid w:val="004E1257"/>
    <w:rsid w:val="004E1346"/>
    <w:rsid w:val="004E1E16"/>
    <w:rsid w:val="004E1FB0"/>
    <w:rsid w:val="004E20E1"/>
    <w:rsid w:val="004E29E3"/>
    <w:rsid w:val="004E2CB1"/>
    <w:rsid w:val="004E2EDA"/>
    <w:rsid w:val="004E3782"/>
    <w:rsid w:val="004E4077"/>
    <w:rsid w:val="004E41CD"/>
    <w:rsid w:val="004E43CD"/>
    <w:rsid w:val="004E543D"/>
    <w:rsid w:val="004E5E92"/>
    <w:rsid w:val="004E642C"/>
    <w:rsid w:val="004E6A3B"/>
    <w:rsid w:val="004E7B12"/>
    <w:rsid w:val="004F0350"/>
    <w:rsid w:val="004F085E"/>
    <w:rsid w:val="004F0B25"/>
    <w:rsid w:val="004F133D"/>
    <w:rsid w:val="004F31B3"/>
    <w:rsid w:val="004F37AB"/>
    <w:rsid w:val="004F3DDE"/>
    <w:rsid w:val="004F3EE3"/>
    <w:rsid w:val="004F422E"/>
    <w:rsid w:val="004F44C8"/>
    <w:rsid w:val="004F4E1C"/>
    <w:rsid w:val="004F4E64"/>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465"/>
    <w:rsid w:val="00502C11"/>
    <w:rsid w:val="00502C14"/>
    <w:rsid w:val="00503063"/>
    <w:rsid w:val="005031DA"/>
    <w:rsid w:val="00503A80"/>
    <w:rsid w:val="00504C36"/>
    <w:rsid w:val="00504E4B"/>
    <w:rsid w:val="00505306"/>
    <w:rsid w:val="005055BE"/>
    <w:rsid w:val="005062FC"/>
    <w:rsid w:val="00506AFC"/>
    <w:rsid w:val="005102FC"/>
    <w:rsid w:val="005110AA"/>
    <w:rsid w:val="00511918"/>
    <w:rsid w:val="005122E7"/>
    <w:rsid w:val="00512985"/>
    <w:rsid w:val="005133A4"/>
    <w:rsid w:val="0051370D"/>
    <w:rsid w:val="00514398"/>
    <w:rsid w:val="005147DC"/>
    <w:rsid w:val="00514A22"/>
    <w:rsid w:val="00514DE7"/>
    <w:rsid w:val="00515111"/>
    <w:rsid w:val="005157D7"/>
    <w:rsid w:val="0051594A"/>
    <w:rsid w:val="005159EB"/>
    <w:rsid w:val="00516D38"/>
    <w:rsid w:val="00516D96"/>
    <w:rsid w:val="00517409"/>
    <w:rsid w:val="005200B8"/>
    <w:rsid w:val="0052076C"/>
    <w:rsid w:val="005215B8"/>
    <w:rsid w:val="0052172C"/>
    <w:rsid w:val="00521C4E"/>
    <w:rsid w:val="00522054"/>
    <w:rsid w:val="005220B6"/>
    <w:rsid w:val="0052223C"/>
    <w:rsid w:val="00523066"/>
    <w:rsid w:val="00523901"/>
    <w:rsid w:val="00524797"/>
    <w:rsid w:val="00525110"/>
    <w:rsid w:val="00525297"/>
    <w:rsid w:val="00525753"/>
    <w:rsid w:val="00525D62"/>
    <w:rsid w:val="00526D1A"/>
    <w:rsid w:val="0052758C"/>
    <w:rsid w:val="00527F53"/>
    <w:rsid w:val="0053011F"/>
    <w:rsid w:val="00530431"/>
    <w:rsid w:val="005306E8"/>
    <w:rsid w:val="00530BF6"/>
    <w:rsid w:val="005313FD"/>
    <w:rsid w:val="0053166E"/>
    <w:rsid w:val="00531A95"/>
    <w:rsid w:val="00531D24"/>
    <w:rsid w:val="00531FAB"/>
    <w:rsid w:val="00532E5D"/>
    <w:rsid w:val="0053318A"/>
    <w:rsid w:val="0053319E"/>
    <w:rsid w:val="00533BE1"/>
    <w:rsid w:val="00533E89"/>
    <w:rsid w:val="00533F0E"/>
    <w:rsid w:val="0053459F"/>
    <w:rsid w:val="00534793"/>
    <w:rsid w:val="00535134"/>
    <w:rsid w:val="00535525"/>
    <w:rsid w:val="00535B2B"/>
    <w:rsid w:val="00535FED"/>
    <w:rsid w:val="00537B7A"/>
    <w:rsid w:val="00540D43"/>
    <w:rsid w:val="005426C9"/>
    <w:rsid w:val="00542DAC"/>
    <w:rsid w:val="00542E05"/>
    <w:rsid w:val="00543941"/>
    <w:rsid w:val="00543BF0"/>
    <w:rsid w:val="00543D6D"/>
    <w:rsid w:val="005443CB"/>
    <w:rsid w:val="00544F48"/>
    <w:rsid w:val="005457AF"/>
    <w:rsid w:val="00545E26"/>
    <w:rsid w:val="00546098"/>
    <w:rsid w:val="0054618B"/>
    <w:rsid w:val="005461F2"/>
    <w:rsid w:val="00546C29"/>
    <w:rsid w:val="005471E4"/>
    <w:rsid w:val="00550392"/>
    <w:rsid w:val="00550B0D"/>
    <w:rsid w:val="00550C5F"/>
    <w:rsid w:val="005519FF"/>
    <w:rsid w:val="00551DB5"/>
    <w:rsid w:val="005521DA"/>
    <w:rsid w:val="005527A3"/>
    <w:rsid w:val="00552A97"/>
    <w:rsid w:val="00552BBE"/>
    <w:rsid w:val="005530F8"/>
    <w:rsid w:val="0055343E"/>
    <w:rsid w:val="00553614"/>
    <w:rsid w:val="00553AF5"/>
    <w:rsid w:val="00554309"/>
    <w:rsid w:val="005545BF"/>
    <w:rsid w:val="00554D9D"/>
    <w:rsid w:val="005564A9"/>
    <w:rsid w:val="00556C81"/>
    <w:rsid w:val="005575CB"/>
    <w:rsid w:val="00557822"/>
    <w:rsid w:val="00557A87"/>
    <w:rsid w:val="00557D04"/>
    <w:rsid w:val="00557F67"/>
    <w:rsid w:val="00560162"/>
    <w:rsid w:val="00560496"/>
    <w:rsid w:val="005608C6"/>
    <w:rsid w:val="00562693"/>
    <w:rsid w:val="00562FB6"/>
    <w:rsid w:val="005635FC"/>
    <w:rsid w:val="00565118"/>
    <w:rsid w:val="00565392"/>
    <w:rsid w:val="00565492"/>
    <w:rsid w:val="00565721"/>
    <w:rsid w:val="00565FFA"/>
    <w:rsid w:val="005663E1"/>
    <w:rsid w:val="0056676F"/>
    <w:rsid w:val="00566E1D"/>
    <w:rsid w:val="00566E89"/>
    <w:rsid w:val="00567316"/>
    <w:rsid w:val="00567826"/>
    <w:rsid w:val="00567CA4"/>
    <w:rsid w:val="00567F0E"/>
    <w:rsid w:val="005708D4"/>
    <w:rsid w:val="00571974"/>
    <w:rsid w:val="0057384E"/>
    <w:rsid w:val="00573C2A"/>
    <w:rsid w:val="00573CC5"/>
    <w:rsid w:val="00573EF4"/>
    <w:rsid w:val="005743EE"/>
    <w:rsid w:val="005745C4"/>
    <w:rsid w:val="005747D7"/>
    <w:rsid w:val="00574975"/>
    <w:rsid w:val="00574F75"/>
    <w:rsid w:val="00575268"/>
    <w:rsid w:val="00575EFF"/>
    <w:rsid w:val="00576517"/>
    <w:rsid w:val="00580C36"/>
    <w:rsid w:val="00580CC0"/>
    <w:rsid w:val="00580FDE"/>
    <w:rsid w:val="00581207"/>
    <w:rsid w:val="0058130B"/>
    <w:rsid w:val="00581776"/>
    <w:rsid w:val="00581B54"/>
    <w:rsid w:val="00582436"/>
    <w:rsid w:val="005836AD"/>
    <w:rsid w:val="00583999"/>
    <w:rsid w:val="00583B07"/>
    <w:rsid w:val="00583BF5"/>
    <w:rsid w:val="00583CD1"/>
    <w:rsid w:val="0058417D"/>
    <w:rsid w:val="005849D0"/>
    <w:rsid w:val="005850A3"/>
    <w:rsid w:val="00586984"/>
    <w:rsid w:val="00587109"/>
    <w:rsid w:val="00587C9B"/>
    <w:rsid w:val="00590A2C"/>
    <w:rsid w:val="005915EA"/>
    <w:rsid w:val="0059283E"/>
    <w:rsid w:val="00592947"/>
    <w:rsid w:val="00593E57"/>
    <w:rsid w:val="005958A3"/>
    <w:rsid w:val="00597641"/>
    <w:rsid w:val="00597F41"/>
    <w:rsid w:val="005A0C03"/>
    <w:rsid w:val="005A0E43"/>
    <w:rsid w:val="005A106D"/>
    <w:rsid w:val="005A10FE"/>
    <w:rsid w:val="005A1F27"/>
    <w:rsid w:val="005A24DD"/>
    <w:rsid w:val="005A253D"/>
    <w:rsid w:val="005A289C"/>
    <w:rsid w:val="005A2E56"/>
    <w:rsid w:val="005A42C6"/>
    <w:rsid w:val="005A433B"/>
    <w:rsid w:val="005A4604"/>
    <w:rsid w:val="005A479F"/>
    <w:rsid w:val="005A493A"/>
    <w:rsid w:val="005A4DB5"/>
    <w:rsid w:val="005A57B0"/>
    <w:rsid w:val="005A58C5"/>
    <w:rsid w:val="005A5A92"/>
    <w:rsid w:val="005A5DF3"/>
    <w:rsid w:val="005A63B5"/>
    <w:rsid w:val="005A67DC"/>
    <w:rsid w:val="005A68FF"/>
    <w:rsid w:val="005A6EE9"/>
    <w:rsid w:val="005A70B6"/>
    <w:rsid w:val="005A713D"/>
    <w:rsid w:val="005A743F"/>
    <w:rsid w:val="005A7651"/>
    <w:rsid w:val="005A7687"/>
    <w:rsid w:val="005A7D41"/>
    <w:rsid w:val="005A7D75"/>
    <w:rsid w:val="005B0A43"/>
    <w:rsid w:val="005B1193"/>
    <w:rsid w:val="005B19B5"/>
    <w:rsid w:val="005B2020"/>
    <w:rsid w:val="005B2AEE"/>
    <w:rsid w:val="005B2C13"/>
    <w:rsid w:val="005B2E11"/>
    <w:rsid w:val="005B326E"/>
    <w:rsid w:val="005B3919"/>
    <w:rsid w:val="005B3C6C"/>
    <w:rsid w:val="005B3FBF"/>
    <w:rsid w:val="005B40C0"/>
    <w:rsid w:val="005B43F3"/>
    <w:rsid w:val="005B499C"/>
    <w:rsid w:val="005B4A60"/>
    <w:rsid w:val="005B4CD2"/>
    <w:rsid w:val="005B5629"/>
    <w:rsid w:val="005B6DC9"/>
    <w:rsid w:val="005B7670"/>
    <w:rsid w:val="005B7C26"/>
    <w:rsid w:val="005C0711"/>
    <w:rsid w:val="005C1D4B"/>
    <w:rsid w:val="005C20DB"/>
    <w:rsid w:val="005C21C9"/>
    <w:rsid w:val="005C23D0"/>
    <w:rsid w:val="005C26E6"/>
    <w:rsid w:val="005C2CEF"/>
    <w:rsid w:val="005C2E26"/>
    <w:rsid w:val="005C3F82"/>
    <w:rsid w:val="005C4DA2"/>
    <w:rsid w:val="005C5151"/>
    <w:rsid w:val="005C5357"/>
    <w:rsid w:val="005C573D"/>
    <w:rsid w:val="005C57AB"/>
    <w:rsid w:val="005C64BA"/>
    <w:rsid w:val="005C6DEB"/>
    <w:rsid w:val="005C79D8"/>
    <w:rsid w:val="005C7AC4"/>
    <w:rsid w:val="005D0BA1"/>
    <w:rsid w:val="005D1297"/>
    <w:rsid w:val="005D16EB"/>
    <w:rsid w:val="005D2565"/>
    <w:rsid w:val="005D261B"/>
    <w:rsid w:val="005D2D18"/>
    <w:rsid w:val="005D414C"/>
    <w:rsid w:val="005D4490"/>
    <w:rsid w:val="005D55C7"/>
    <w:rsid w:val="005D59E5"/>
    <w:rsid w:val="005D5D85"/>
    <w:rsid w:val="005D61EC"/>
    <w:rsid w:val="005D64B0"/>
    <w:rsid w:val="005D669C"/>
    <w:rsid w:val="005D68E7"/>
    <w:rsid w:val="005D6F3E"/>
    <w:rsid w:val="005E0889"/>
    <w:rsid w:val="005E0EF5"/>
    <w:rsid w:val="005E1130"/>
    <w:rsid w:val="005E2244"/>
    <w:rsid w:val="005E23E8"/>
    <w:rsid w:val="005E29F8"/>
    <w:rsid w:val="005E2C70"/>
    <w:rsid w:val="005E2F57"/>
    <w:rsid w:val="005E33E2"/>
    <w:rsid w:val="005E41DE"/>
    <w:rsid w:val="005E47A6"/>
    <w:rsid w:val="005E4C64"/>
    <w:rsid w:val="005E5733"/>
    <w:rsid w:val="005E579B"/>
    <w:rsid w:val="005E67C1"/>
    <w:rsid w:val="005E6D46"/>
    <w:rsid w:val="005F0058"/>
    <w:rsid w:val="005F007E"/>
    <w:rsid w:val="005F02B6"/>
    <w:rsid w:val="005F0ACB"/>
    <w:rsid w:val="005F2638"/>
    <w:rsid w:val="005F295C"/>
    <w:rsid w:val="005F2DE7"/>
    <w:rsid w:val="005F310F"/>
    <w:rsid w:val="005F33AF"/>
    <w:rsid w:val="005F36AD"/>
    <w:rsid w:val="005F3B80"/>
    <w:rsid w:val="005F42F0"/>
    <w:rsid w:val="005F4581"/>
    <w:rsid w:val="005F49C3"/>
    <w:rsid w:val="005F4A2A"/>
    <w:rsid w:val="005F4DC0"/>
    <w:rsid w:val="005F6333"/>
    <w:rsid w:val="005F65F8"/>
    <w:rsid w:val="005F6785"/>
    <w:rsid w:val="005F6A39"/>
    <w:rsid w:val="0060038C"/>
    <w:rsid w:val="00600D98"/>
    <w:rsid w:val="00601623"/>
    <w:rsid w:val="0060256A"/>
    <w:rsid w:val="006032F4"/>
    <w:rsid w:val="00603789"/>
    <w:rsid w:val="00603D8B"/>
    <w:rsid w:val="0060420F"/>
    <w:rsid w:val="006046DE"/>
    <w:rsid w:val="00604793"/>
    <w:rsid w:val="0060506D"/>
    <w:rsid w:val="006053DF"/>
    <w:rsid w:val="00605767"/>
    <w:rsid w:val="00605779"/>
    <w:rsid w:val="0060618A"/>
    <w:rsid w:val="00606A80"/>
    <w:rsid w:val="00606E2A"/>
    <w:rsid w:val="00607151"/>
    <w:rsid w:val="006072BD"/>
    <w:rsid w:val="006074F9"/>
    <w:rsid w:val="006079CF"/>
    <w:rsid w:val="006102C1"/>
    <w:rsid w:val="0061042C"/>
    <w:rsid w:val="00611382"/>
    <w:rsid w:val="006124D7"/>
    <w:rsid w:val="00612A3C"/>
    <w:rsid w:val="00613B72"/>
    <w:rsid w:val="00613C83"/>
    <w:rsid w:val="006151C0"/>
    <w:rsid w:val="0061542F"/>
    <w:rsid w:val="006154DA"/>
    <w:rsid w:val="00615B6D"/>
    <w:rsid w:val="00615DD8"/>
    <w:rsid w:val="006169A6"/>
    <w:rsid w:val="00616EB1"/>
    <w:rsid w:val="00617013"/>
    <w:rsid w:val="006203AB"/>
    <w:rsid w:val="006205A6"/>
    <w:rsid w:val="00620D66"/>
    <w:rsid w:val="0062122E"/>
    <w:rsid w:val="0062157B"/>
    <w:rsid w:val="00621830"/>
    <w:rsid w:val="00621939"/>
    <w:rsid w:val="006224FD"/>
    <w:rsid w:val="00622A7E"/>
    <w:rsid w:val="00623218"/>
    <w:rsid w:val="00623643"/>
    <w:rsid w:val="00623B50"/>
    <w:rsid w:val="00623ECF"/>
    <w:rsid w:val="006243E9"/>
    <w:rsid w:val="00624C08"/>
    <w:rsid w:val="00625326"/>
    <w:rsid w:val="00625853"/>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2AF6"/>
    <w:rsid w:val="00634851"/>
    <w:rsid w:val="00635A82"/>
    <w:rsid w:val="00635AED"/>
    <w:rsid w:val="006361C8"/>
    <w:rsid w:val="006363AB"/>
    <w:rsid w:val="00636422"/>
    <w:rsid w:val="0063659F"/>
    <w:rsid w:val="006365D7"/>
    <w:rsid w:val="00637070"/>
    <w:rsid w:val="00637750"/>
    <w:rsid w:val="00637B8C"/>
    <w:rsid w:val="006400F1"/>
    <w:rsid w:val="00640B51"/>
    <w:rsid w:val="00640BFA"/>
    <w:rsid w:val="006419D9"/>
    <w:rsid w:val="00641A0B"/>
    <w:rsid w:val="006423B6"/>
    <w:rsid w:val="0064280D"/>
    <w:rsid w:val="00642984"/>
    <w:rsid w:val="00642CB6"/>
    <w:rsid w:val="00642E7C"/>
    <w:rsid w:val="00643642"/>
    <w:rsid w:val="00643B21"/>
    <w:rsid w:val="00644282"/>
    <w:rsid w:val="00644A87"/>
    <w:rsid w:val="00645981"/>
    <w:rsid w:val="00645F15"/>
    <w:rsid w:val="00646021"/>
    <w:rsid w:val="0064669F"/>
    <w:rsid w:val="00646945"/>
    <w:rsid w:val="0064735D"/>
    <w:rsid w:val="00647421"/>
    <w:rsid w:val="00647470"/>
    <w:rsid w:val="00647D47"/>
    <w:rsid w:val="0065061E"/>
    <w:rsid w:val="00650D81"/>
    <w:rsid w:val="00651179"/>
    <w:rsid w:val="006516A4"/>
    <w:rsid w:val="006517A8"/>
    <w:rsid w:val="006517F0"/>
    <w:rsid w:val="006523D8"/>
    <w:rsid w:val="0065306E"/>
    <w:rsid w:val="0065336A"/>
    <w:rsid w:val="006535B9"/>
    <w:rsid w:val="00653D6D"/>
    <w:rsid w:val="006544E4"/>
    <w:rsid w:val="006551B7"/>
    <w:rsid w:val="00655A98"/>
    <w:rsid w:val="00655DBF"/>
    <w:rsid w:val="00656383"/>
    <w:rsid w:val="00656A7B"/>
    <w:rsid w:val="0065724A"/>
    <w:rsid w:val="0065760F"/>
    <w:rsid w:val="0065769F"/>
    <w:rsid w:val="006578BE"/>
    <w:rsid w:val="0066077D"/>
    <w:rsid w:val="00660815"/>
    <w:rsid w:val="0066092F"/>
    <w:rsid w:val="006609E3"/>
    <w:rsid w:val="00660DA0"/>
    <w:rsid w:val="00661AA0"/>
    <w:rsid w:val="00661C87"/>
    <w:rsid w:val="00661DC1"/>
    <w:rsid w:val="006622C5"/>
    <w:rsid w:val="00662407"/>
    <w:rsid w:val="00662859"/>
    <w:rsid w:val="0066295E"/>
    <w:rsid w:val="00662A2F"/>
    <w:rsid w:val="00663244"/>
    <w:rsid w:val="006633FE"/>
    <w:rsid w:val="00663602"/>
    <w:rsid w:val="00663CB1"/>
    <w:rsid w:val="006641EB"/>
    <w:rsid w:val="00664640"/>
    <w:rsid w:val="0066492B"/>
    <w:rsid w:val="00664CD3"/>
    <w:rsid w:val="00664FC0"/>
    <w:rsid w:val="00665E67"/>
    <w:rsid w:val="00666009"/>
    <w:rsid w:val="00666573"/>
    <w:rsid w:val="006666EA"/>
    <w:rsid w:val="00670098"/>
    <w:rsid w:val="00670AEA"/>
    <w:rsid w:val="00670E4C"/>
    <w:rsid w:val="00671358"/>
    <w:rsid w:val="0067176C"/>
    <w:rsid w:val="00671F0E"/>
    <w:rsid w:val="00672DCD"/>
    <w:rsid w:val="00672FF9"/>
    <w:rsid w:val="006730DF"/>
    <w:rsid w:val="00673B8C"/>
    <w:rsid w:val="00673C39"/>
    <w:rsid w:val="00674638"/>
    <w:rsid w:val="00674723"/>
    <w:rsid w:val="00674F13"/>
    <w:rsid w:val="00674F89"/>
    <w:rsid w:val="006756A7"/>
    <w:rsid w:val="006759B7"/>
    <w:rsid w:val="00676FC6"/>
    <w:rsid w:val="00677454"/>
    <w:rsid w:val="00680475"/>
    <w:rsid w:val="0068059F"/>
    <w:rsid w:val="00680920"/>
    <w:rsid w:val="00680E9F"/>
    <w:rsid w:val="006814A3"/>
    <w:rsid w:val="0068199E"/>
    <w:rsid w:val="006823CE"/>
    <w:rsid w:val="006829E1"/>
    <w:rsid w:val="00682D4E"/>
    <w:rsid w:val="00682E2F"/>
    <w:rsid w:val="00683877"/>
    <w:rsid w:val="00683E7D"/>
    <w:rsid w:val="0068460B"/>
    <w:rsid w:val="0068494A"/>
    <w:rsid w:val="00684C6B"/>
    <w:rsid w:val="00684E30"/>
    <w:rsid w:val="0068520C"/>
    <w:rsid w:val="00685A97"/>
    <w:rsid w:val="006875CC"/>
    <w:rsid w:val="006902AB"/>
    <w:rsid w:val="00690FD8"/>
    <w:rsid w:val="0069106F"/>
    <w:rsid w:val="00692A7C"/>
    <w:rsid w:val="00692BD5"/>
    <w:rsid w:val="006935D4"/>
    <w:rsid w:val="00693FB3"/>
    <w:rsid w:val="00694061"/>
    <w:rsid w:val="00694221"/>
    <w:rsid w:val="00694354"/>
    <w:rsid w:val="00694A90"/>
    <w:rsid w:val="00694D33"/>
    <w:rsid w:val="006959B6"/>
    <w:rsid w:val="00695AC3"/>
    <w:rsid w:val="006974A6"/>
    <w:rsid w:val="00697785"/>
    <w:rsid w:val="006A04D2"/>
    <w:rsid w:val="006A1164"/>
    <w:rsid w:val="006A1B3C"/>
    <w:rsid w:val="006A29F7"/>
    <w:rsid w:val="006A305C"/>
    <w:rsid w:val="006A416F"/>
    <w:rsid w:val="006A42AB"/>
    <w:rsid w:val="006A50D3"/>
    <w:rsid w:val="006A556A"/>
    <w:rsid w:val="006A5A1A"/>
    <w:rsid w:val="006A6364"/>
    <w:rsid w:val="006A64BA"/>
    <w:rsid w:val="006A64CF"/>
    <w:rsid w:val="006A657B"/>
    <w:rsid w:val="006A6691"/>
    <w:rsid w:val="006A714A"/>
    <w:rsid w:val="006A7313"/>
    <w:rsid w:val="006A7A51"/>
    <w:rsid w:val="006A7E47"/>
    <w:rsid w:val="006B030A"/>
    <w:rsid w:val="006B05EC"/>
    <w:rsid w:val="006B0837"/>
    <w:rsid w:val="006B104F"/>
    <w:rsid w:val="006B18D4"/>
    <w:rsid w:val="006B1A68"/>
    <w:rsid w:val="006B1D94"/>
    <w:rsid w:val="006B2A05"/>
    <w:rsid w:val="006B3972"/>
    <w:rsid w:val="006B3EDF"/>
    <w:rsid w:val="006B3F98"/>
    <w:rsid w:val="006B442A"/>
    <w:rsid w:val="006B46FD"/>
    <w:rsid w:val="006B52AC"/>
    <w:rsid w:val="006B5B65"/>
    <w:rsid w:val="006B66A3"/>
    <w:rsid w:val="006C0074"/>
    <w:rsid w:val="006C0110"/>
    <w:rsid w:val="006C01A2"/>
    <w:rsid w:val="006C0D2F"/>
    <w:rsid w:val="006C1457"/>
    <w:rsid w:val="006C14B9"/>
    <w:rsid w:val="006C1548"/>
    <w:rsid w:val="006C1591"/>
    <w:rsid w:val="006C1B65"/>
    <w:rsid w:val="006C1C28"/>
    <w:rsid w:val="006C1CDA"/>
    <w:rsid w:val="006C29E1"/>
    <w:rsid w:val="006C2B6D"/>
    <w:rsid w:val="006C2D1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4B8"/>
    <w:rsid w:val="006D18B3"/>
    <w:rsid w:val="006D196F"/>
    <w:rsid w:val="006D20B0"/>
    <w:rsid w:val="006D258C"/>
    <w:rsid w:val="006D2F94"/>
    <w:rsid w:val="006D3252"/>
    <w:rsid w:val="006D3BFF"/>
    <w:rsid w:val="006D3DC2"/>
    <w:rsid w:val="006D477A"/>
    <w:rsid w:val="006D4962"/>
    <w:rsid w:val="006D4D49"/>
    <w:rsid w:val="006D4F75"/>
    <w:rsid w:val="006D56AD"/>
    <w:rsid w:val="006D6362"/>
    <w:rsid w:val="006D6E2D"/>
    <w:rsid w:val="006D7757"/>
    <w:rsid w:val="006D78BD"/>
    <w:rsid w:val="006D7E9E"/>
    <w:rsid w:val="006E0147"/>
    <w:rsid w:val="006E015F"/>
    <w:rsid w:val="006E081E"/>
    <w:rsid w:val="006E08C9"/>
    <w:rsid w:val="006E1355"/>
    <w:rsid w:val="006E13DA"/>
    <w:rsid w:val="006E1464"/>
    <w:rsid w:val="006E1D51"/>
    <w:rsid w:val="006E1F08"/>
    <w:rsid w:val="006E2242"/>
    <w:rsid w:val="006E3DC0"/>
    <w:rsid w:val="006E3E78"/>
    <w:rsid w:val="006E4234"/>
    <w:rsid w:val="006E52C1"/>
    <w:rsid w:val="006E594F"/>
    <w:rsid w:val="006E60CA"/>
    <w:rsid w:val="006E6510"/>
    <w:rsid w:val="006E7779"/>
    <w:rsid w:val="006E7A25"/>
    <w:rsid w:val="006E7DE8"/>
    <w:rsid w:val="006F0032"/>
    <w:rsid w:val="006F131F"/>
    <w:rsid w:val="006F15D5"/>
    <w:rsid w:val="006F165F"/>
    <w:rsid w:val="006F1ACE"/>
    <w:rsid w:val="006F2FDC"/>
    <w:rsid w:val="006F362C"/>
    <w:rsid w:val="006F3D27"/>
    <w:rsid w:val="006F404E"/>
    <w:rsid w:val="006F414A"/>
    <w:rsid w:val="006F4184"/>
    <w:rsid w:val="006F433C"/>
    <w:rsid w:val="006F4BDE"/>
    <w:rsid w:val="006F4DFA"/>
    <w:rsid w:val="006F50B9"/>
    <w:rsid w:val="006F5CEE"/>
    <w:rsid w:val="006F5E04"/>
    <w:rsid w:val="006F68DF"/>
    <w:rsid w:val="006F7072"/>
    <w:rsid w:val="006F72D5"/>
    <w:rsid w:val="007003F8"/>
    <w:rsid w:val="007006B5"/>
    <w:rsid w:val="00700706"/>
    <w:rsid w:val="00700C25"/>
    <w:rsid w:val="007011B7"/>
    <w:rsid w:val="007013B2"/>
    <w:rsid w:val="00701518"/>
    <w:rsid w:val="00701CE4"/>
    <w:rsid w:val="00702081"/>
    <w:rsid w:val="007021F7"/>
    <w:rsid w:val="00703898"/>
    <w:rsid w:val="0070396D"/>
    <w:rsid w:val="0070397B"/>
    <w:rsid w:val="00704299"/>
    <w:rsid w:val="00704922"/>
    <w:rsid w:val="00704C0E"/>
    <w:rsid w:val="00705A5E"/>
    <w:rsid w:val="00705C76"/>
    <w:rsid w:val="007064B9"/>
    <w:rsid w:val="00707820"/>
    <w:rsid w:val="00710641"/>
    <w:rsid w:val="00710685"/>
    <w:rsid w:val="007111B2"/>
    <w:rsid w:val="007112DE"/>
    <w:rsid w:val="0071137E"/>
    <w:rsid w:val="0071156C"/>
    <w:rsid w:val="00712273"/>
    <w:rsid w:val="00712A27"/>
    <w:rsid w:val="0071317B"/>
    <w:rsid w:val="00713A22"/>
    <w:rsid w:val="0071438B"/>
    <w:rsid w:val="00714D20"/>
    <w:rsid w:val="00716A30"/>
    <w:rsid w:val="00716C9F"/>
    <w:rsid w:val="007171D5"/>
    <w:rsid w:val="007171E8"/>
    <w:rsid w:val="00717FD5"/>
    <w:rsid w:val="00717FD7"/>
    <w:rsid w:val="00720660"/>
    <w:rsid w:val="0072081E"/>
    <w:rsid w:val="007214AD"/>
    <w:rsid w:val="007221DE"/>
    <w:rsid w:val="0072221D"/>
    <w:rsid w:val="0072241F"/>
    <w:rsid w:val="0072285E"/>
    <w:rsid w:val="00722E62"/>
    <w:rsid w:val="007232F0"/>
    <w:rsid w:val="00723452"/>
    <w:rsid w:val="007239BD"/>
    <w:rsid w:val="00723EFA"/>
    <w:rsid w:val="0072400A"/>
    <w:rsid w:val="007240C5"/>
    <w:rsid w:val="00724125"/>
    <w:rsid w:val="00724634"/>
    <w:rsid w:val="00724FB6"/>
    <w:rsid w:val="007259F4"/>
    <w:rsid w:val="00726437"/>
    <w:rsid w:val="00726835"/>
    <w:rsid w:val="0072796E"/>
    <w:rsid w:val="00727BA9"/>
    <w:rsid w:val="00727BDD"/>
    <w:rsid w:val="00730C69"/>
    <w:rsid w:val="00730CEA"/>
    <w:rsid w:val="00731375"/>
    <w:rsid w:val="00731682"/>
    <w:rsid w:val="00731BB1"/>
    <w:rsid w:val="00732205"/>
    <w:rsid w:val="007322AA"/>
    <w:rsid w:val="00732DA6"/>
    <w:rsid w:val="00733336"/>
    <w:rsid w:val="00733458"/>
    <w:rsid w:val="00734D81"/>
    <w:rsid w:val="007352FC"/>
    <w:rsid w:val="007368D5"/>
    <w:rsid w:val="00736BD8"/>
    <w:rsid w:val="00737A23"/>
    <w:rsid w:val="00740262"/>
    <w:rsid w:val="0074094C"/>
    <w:rsid w:val="00740E5C"/>
    <w:rsid w:val="0074109F"/>
    <w:rsid w:val="00742C9D"/>
    <w:rsid w:val="00743404"/>
    <w:rsid w:val="00743550"/>
    <w:rsid w:val="00743784"/>
    <w:rsid w:val="00744579"/>
    <w:rsid w:val="00744DE4"/>
    <w:rsid w:val="00744E53"/>
    <w:rsid w:val="00745F22"/>
    <w:rsid w:val="00746881"/>
    <w:rsid w:val="00746C60"/>
    <w:rsid w:val="00746FDF"/>
    <w:rsid w:val="0074707E"/>
    <w:rsid w:val="00747124"/>
    <w:rsid w:val="00747ABF"/>
    <w:rsid w:val="00747B7D"/>
    <w:rsid w:val="00747C13"/>
    <w:rsid w:val="00747D98"/>
    <w:rsid w:val="00750670"/>
    <w:rsid w:val="00751784"/>
    <w:rsid w:val="00751B87"/>
    <w:rsid w:val="00753FB0"/>
    <w:rsid w:val="007542B8"/>
    <w:rsid w:val="007546DA"/>
    <w:rsid w:val="00754B99"/>
    <w:rsid w:val="00754BB3"/>
    <w:rsid w:val="00754D9E"/>
    <w:rsid w:val="0075500B"/>
    <w:rsid w:val="0075512C"/>
    <w:rsid w:val="00755318"/>
    <w:rsid w:val="00755F52"/>
    <w:rsid w:val="00756FFA"/>
    <w:rsid w:val="007573A7"/>
    <w:rsid w:val="00757BB3"/>
    <w:rsid w:val="0076020D"/>
    <w:rsid w:val="00760B9F"/>
    <w:rsid w:val="00760D45"/>
    <w:rsid w:val="00760D78"/>
    <w:rsid w:val="00760F06"/>
    <w:rsid w:val="007611BB"/>
    <w:rsid w:val="00761732"/>
    <w:rsid w:val="00761DEB"/>
    <w:rsid w:val="00762D37"/>
    <w:rsid w:val="007631F8"/>
    <w:rsid w:val="007636AE"/>
    <w:rsid w:val="00763704"/>
    <w:rsid w:val="007640F1"/>
    <w:rsid w:val="007649D2"/>
    <w:rsid w:val="00764C06"/>
    <w:rsid w:val="00764F59"/>
    <w:rsid w:val="007654E8"/>
    <w:rsid w:val="00765EFE"/>
    <w:rsid w:val="00766A29"/>
    <w:rsid w:val="00767277"/>
    <w:rsid w:val="0076794C"/>
    <w:rsid w:val="007704CF"/>
    <w:rsid w:val="0077133C"/>
    <w:rsid w:val="0077233B"/>
    <w:rsid w:val="007725D1"/>
    <w:rsid w:val="00772C7B"/>
    <w:rsid w:val="00772ED9"/>
    <w:rsid w:val="00773123"/>
    <w:rsid w:val="00773488"/>
    <w:rsid w:val="00774156"/>
    <w:rsid w:val="007753F3"/>
    <w:rsid w:val="0077577B"/>
    <w:rsid w:val="0077579F"/>
    <w:rsid w:val="0077693B"/>
    <w:rsid w:val="00776F14"/>
    <w:rsid w:val="00776F8F"/>
    <w:rsid w:val="0077717D"/>
    <w:rsid w:val="00777F3C"/>
    <w:rsid w:val="0078196F"/>
    <w:rsid w:val="00781BB2"/>
    <w:rsid w:val="00782314"/>
    <w:rsid w:val="007826A2"/>
    <w:rsid w:val="007827F8"/>
    <w:rsid w:val="007828B3"/>
    <w:rsid w:val="0078389D"/>
    <w:rsid w:val="00783954"/>
    <w:rsid w:val="0078414B"/>
    <w:rsid w:val="00784214"/>
    <w:rsid w:val="00784747"/>
    <w:rsid w:val="00785307"/>
    <w:rsid w:val="00785BE4"/>
    <w:rsid w:val="00786460"/>
    <w:rsid w:val="0078656F"/>
    <w:rsid w:val="00786696"/>
    <w:rsid w:val="00786A9D"/>
    <w:rsid w:val="007872F0"/>
    <w:rsid w:val="00787CBB"/>
    <w:rsid w:val="00790ACC"/>
    <w:rsid w:val="00791679"/>
    <w:rsid w:val="007916E1"/>
    <w:rsid w:val="0079186B"/>
    <w:rsid w:val="00791995"/>
    <w:rsid w:val="00791DC7"/>
    <w:rsid w:val="00791DFD"/>
    <w:rsid w:val="00792212"/>
    <w:rsid w:val="0079295A"/>
    <w:rsid w:val="00793089"/>
    <w:rsid w:val="00793139"/>
    <w:rsid w:val="00793215"/>
    <w:rsid w:val="007933D7"/>
    <w:rsid w:val="00793723"/>
    <w:rsid w:val="00793C1B"/>
    <w:rsid w:val="00794B3D"/>
    <w:rsid w:val="00795347"/>
    <w:rsid w:val="00795570"/>
    <w:rsid w:val="00796785"/>
    <w:rsid w:val="00796AAF"/>
    <w:rsid w:val="007971CB"/>
    <w:rsid w:val="007976B6"/>
    <w:rsid w:val="007A1A50"/>
    <w:rsid w:val="007A1BF3"/>
    <w:rsid w:val="007A3154"/>
    <w:rsid w:val="007A3A05"/>
    <w:rsid w:val="007A40FF"/>
    <w:rsid w:val="007A4E35"/>
    <w:rsid w:val="007A4EE4"/>
    <w:rsid w:val="007A531A"/>
    <w:rsid w:val="007A54C9"/>
    <w:rsid w:val="007A5732"/>
    <w:rsid w:val="007A5DF1"/>
    <w:rsid w:val="007A5F28"/>
    <w:rsid w:val="007A65C5"/>
    <w:rsid w:val="007A6A9C"/>
    <w:rsid w:val="007A7441"/>
    <w:rsid w:val="007A7869"/>
    <w:rsid w:val="007A7961"/>
    <w:rsid w:val="007A79C6"/>
    <w:rsid w:val="007B0386"/>
    <w:rsid w:val="007B05E5"/>
    <w:rsid w:val="007B0AA8"/>
    <w:rsid w:val="007B0D06"/>
    <w:rsid w:val="007B14E0"/>
    <w:rsid w:val="007B15B7"/>
    <w:rsid w:val="007B1A9F"/>
    <w:rsid w:val="007B2A45"/>
    <w:rsid w:val="007B2C42"/>
    <w:rsid w:val="007B2D6C"/>
    <w:rsid w:val="007B2EAF"/>
    <w:rsid w:val="007B370D"/>
    <w:rsid w:val="007B3F5D"/>
    <w:rsid w:val="007B47AA"/>
    <w:rsid w:val="007B5428"/>
    <w:rsid w:val="007B5743"/>
    <w:rsid w:val="007B5E1D"/>
    <w:rsid w:val="007B6238"/>
    <w:rsid w:val="007B625C"/>
    <w:rsid w:val="007B645B"/>
    <w:rsid w:val="007B70B3"/>
    <w:rsid w:val="007B7547"/>
    <w:rsid w:val="007B7AE2"/>
    <w:rsid w:val="007C010F"/>
    <w:rsid w:val="007C02BA"/>
    <w:rsid w:val="007C0CD7"/>
    <w:rsid w:val="007C0EAF"/>
    <w:rsid w:val="007C153C"/>
    <w:rsid w:val="007C2678"/>
    <w:rsid w:val="007C4138"/>
    <w:rsid w:val="007C44FF"/>
    <w:rsid w:val="007C45A7"/>
    <w:rsid w:val="007C46D6"/>
    <w:rsid w:val="007C54BD"/>
    <w:rsid w:val="007C5F2A"/>
    <w:rsid w:val="007C696E"/>
    <w:rsid w:val="007C69E8"/>
    <w:rsid w:val="007C735E"/>
    <w:rsid w:val="007C75A9"/>
    <w:rsid w:val="007D03DE"/>
    <w:rsid w:val="007D03F9"/>
    <w:rsid w:val="007D072B"/>
    <w:rsid w:val="007D0D8D"/>
    <w:rsid w:val="007D1675"/>
    <w:rsid w:val="007D1913"/>
    <w:rsid w:val="007D1BDE"/>
    <w:rsid w:val="007D1D04"/>
    <w:rsid w:val="007D1EB5"/>
    <w:rsid w:val="007D2528"/>
    <w:rsid w:val="007D261F"/>
    <w:rsid w:val="007D2ACD"/>
    <w:rsid w:val="007D4586"/>
    <w:rsid w:val="007D48D8"/>
    <w:rsid w:val="007D4AB5"/>
    <w:rsid w:val="007D4BBD"/>
    <w:rsid w:val="007D5D76"/>
    <w:rsid w:val="007D5F26"/>
    <w:rsid w:val="007D7301"/>
    <w:rsid w:val="007D73D1"/>
    <w:rsid w:val="007D7C5C"/>
    <w:rsid w:val="007E0573"/>
    <w:rsid w:val="007E0BBA"/>
    <w:rsid w:val="007E0FBD"/>
    <w:rsid w:val="007E1523"/>
    <w:rsid w:val="007E23AF"/>
    <w:rsid w:val="007E2D83"/>
    <w:rsid w:val="007E2FDD"/>
    <w:rsid w:val="007E3252"/>
    <w:rsid w:val="007E3D38"/>
    <w:rsid w:val="007E423A"/>
    <w:rsid w:val="007E4309"/>
    <w:rsid w:val="007E4E2F"/>
    <w:rsid w:val="007E50BC"/>
    <w:rsid w:val="007E514D"/>
    <w:rsid w:val="007E51BA"/>
    <w:rsid w:val="007E5203"/>
    <w:rsid w:val="007E61BD"/>
    <w:rsid w:val="007E62CB"/>
    <w:rsid w:val="007E6799"/>
    <w:rsid w:val="007E68E6"/>
    <w:rsid w:val="007F034D"/>
    <w:rsid w:val="007F0F87"/>
    <w:rsid w:val="007F108A"/>
    <w:rsid w:val="007F1134"/>
    <w:rsid w:val="007F13BE"/>
    <w:rsid w:val="007F1484"/>
    <w:rsid w:val="007F185A"/>
    <w:rsid w:val="007F1A61"/>
    <w:rsid w:val="007F2237"/>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C91"/>
    <w:rsid w:val="007F7F99"/>
    <w:rsid w:val="00800073"/>
    <w:rsid w:val="00800819"/>
    <w:rsid w:val="00800A49"/>
    <w:rsid w:val="00800A7A"/>
    <w:rsid w:val="0080257C"/>
    <w:rsid w:val="00803184"/>
    <w:rsid w:val="008038CA"/>
    <w:rsid w:val="00805550"/>
    <w:rsid w:val="00805996"/>
    <w:rsid w:val="00805A2B"/>
    <w:rsid w:val="00805A3A"/>
    <w:rsid w:val="00805AB1"/>
    <w:rsid w:val="00805FF2"/>
    <w:rsid w:val="008061C0"/>
    <w:rsid w:val="00806751"/>
    <w:rsid w:val="00806C0E"/>
    <w:rsid w:val="00807220"/>
    <w:rsid w:val="00807FF3"/>
    <w:rsid w:val="00810E7C"/>
    <w:rsid w:val="00811B00"/>
    <w:rsid w:val="00811ED9"/>
    <w:rsid w:val="00811F7D"/>
    <w:rsid w:val="00812018"/>
    <w:rsid w:val="00812726"/>
    <w:rsid w:val="00812C62"/>
    <w:rsid w:val="00813D32"/>
    <w:rsid w:val="0081409E"/>
    <w:rsid w:val="00814BEC"/>
    <w:rsid w:val="00814EF8"/>
    <w:rsid w:val="008159AC"/>
    <w:rsid w:val="00815A38"/>
    <w:rsid w:val="00816C1E"/>
    <w:rsid w:val="008177D9"/>
    <w:rsid w:val="0082074E"/>
    <w:rsid w:val="00820A93"/>
    <w:rsid w:val="00820AAD"/>
    <w:rsid w:val="00821DBD"/>
    <w:rsid w:val="00822314"/>
    <w:rsid w:val="008238D2"/>
    <w:rsid w:val="008240E7"/>
    <w:rsid w:val="0082415F"/>
    <w:rsid w:val="00824F5F"/>
    <w:rsid w:val="008251C1"/>
    <w:rsid w:val="0082575D"/>
    <w:rsid w:val="00826E2D"/>
    <w:rsid w:val="00827004"/>
    <w:rsid w:val="00831194"/>
    <w:rsid w:val="00831CA2"/>
    <w:rsid w:val="00831D9D"/>
    <w:rsid w:val="00831ECB"/>
    <w:rsid w:val="00832496"/>
    <w:rsid w:val="008324BF"/>
    <w:rsid w:val="008327B8"/>
    <w:rsid w:val="00832FB3"/>
    <w:rsid w:val="00834594"/>
    <w:rsid w:val="00835C9B"/>
    <w:rsid w:val="008360CA"/>
    <w:rsid w:val="00836964"/>
    <w:rsid w:val="00837A0E"/>
    <w:rsid w:val="00837EA0"/>
    <w:rsid w:val="00840160"/>
    <w:rsid w:val="00840DBD"/>
    <w:rsid w:val="00840DF0"/>
    <w:rsid w:val="00841013"/>
    <w:rsid w:val="00841A6A"/>
    <w:rsid w:val="008429AC"/>
    <w:rsid w:val="00842D33"/>
    <w:rsid w:val="00843219"/>
    <w:rsid w:val="00843C8F"/>
    <w:rsid w:val="008445F6"/>
    <w:rsid w:val="00844E40"/>
    <w:rsid w:val="00844EF8"/>
    <w:rsid w:val="00844F68"/>
    <w:rsid w:val="00845090"/>
    <w:rsid w:val="00845299"/>
    <w:rsid w:val="00845316"/>
    <w:rsid w:val="0084589E"/>
    <w:rsid w:val="00845A79"/>
    <w:rsid w:val="00845BA6"/>
    <w:rsid w:val="00845F17"/>
    <w:rsid w:val="0084600C"/>
    <w:rsid w:val="00846792"/>
    <w:rsid w:val="008469E4"/>
    <w:rsid w:val="008474DF"/>
    <w:rsid w:val="0084770E"/>
    <w:rsid w:val="00850102"/>
    <w:rsid w:val="00850BC6"/>
    <w:rsid w:val="00850F74"/>
    <w:rsid w:val="0085140B"/>
    <w:rsid w:val="0085221A"/>
    <w:rsid w:val="00852A49"/>
    <w:rsid w:val="00852CD8"/>
    <w:rsid w:val="00852D18"/>
    <w:rsid w:val="00852FCA"/>
    <w:rsid w:val="008534FB"/>
    <w:rsid w:val="008537F6"/>
    <w:rsid w:val="00853DF5"/>
    <w:rsid w:val="00853E9F"/>
    <w:rsid w:val="0085495A"/>
    <w:rsid w:val="00854DDD"/>
    <w:rsid w:val="008550B1"/>
    <w:rsid w:val="00855721"/>
    <w:rsid w:val="0085609E"/>
    <w:rsid w:val="0085634E"/>
    <w:rsid w:val="008563F7"/>
    <w:rsid w:val="00856937"/>
    <w:rsid w:val="00856B19"/>
    <w:rsid w:val="00857C5C"/>
    <w:rsid w:val="00857DC1"/>
    <w:rsid w:val="0086015E"/>
    <w:rsid w:val="00860A34"/>
    <w:rsid w:val="00860D41"/>
    <w:rsid w:val="0086106D"/>
    <w:rsid w:val="00861729"/>
    <w:rsid w:val="00861B54"/>
    <w:rsid w:val="00862321"/>
    <w:rsid w:val="00862936"/>
    <w:rsid w:val="00863777"/>
    <w:rsid w:val="00863DF3"/>
    <w:rsid w:val="00863FD2"/>
    <w:rsid w:val="00865250"/>
    <w:rsid w:val="008658D3"/>
    <w:rsid w:val="0086599C"/>
    <w:rsid w:val="00865B3F"/>
    <w:rsid w:val="00865C32"/>
    <w:rsid w:val="00866000"/>
    <w:rsid w:val="00866833"/>
    <w:rsid w:val="00867182"/>
    <w:rsid w:val="008675FE"/>
    <w:rsid w:val="008677B0"/>
    <w:rsid w:val="00867CF8"/>
    <w:rsid w:val="00867FBC"/>
    <w:rsid w:val="00870A80"/>
    <w:rsid w:val="00871461"/>
    <w:rsid w:val="00872C94"/>
    <w:rsid w:val="00872E36"/>
    <w:rsid w:val="00873061"/>
    <w:rsid w:val="008731F8"/>
    <w:rsid w:val="0087432D"/>
    <w:rsid w:val="0087531A"/>
    <w:rsid w:val="00876451"/>
    <w:rsid w:val="00876D4E"/>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501"/>
    <w:rsid w:val="008839DB"/>
    <w:rsid w:val="0088433D"/>
    <w:rsid w:val="00884E69"/>
    <w:rsid w:val="00884F5E"/>
    <w:rsid w:val="00885366"/>
    <w:rsid w:val="00885570"/>
    <w:rsid w:val="00885BC7"/>
    <w:rsid w:val="00885E50"/>
    <w:rsid w:val="00886406"/>
    <w:rsid w:val="00886E38"/>
    <w:rsid w:val="00887B75"/>
    <w:rsid w:val="00887C02"/>
    <w:rsid w:val="008901A2"/>
    <w:rsid w:val="00891142"/>
    <w:rsid w:val="00891617"/>
    <w:rsid w:val="00891935"/>
    <w:rsid w:val="00891A58"/>
    <w:rsid w:val="008925CC"/>
    <w:rsid w:val="00892673"/>
    <w:rsid w:val="00892C95"/>
    <w:rsid w:val="00893B93"/>
    <w:rsid w:val="008945EC"/>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FE"/>
    <w:rsid w:val="008A1BD8"/>
    <w:rsid w:val="008A1E30"/>
    <w:rsid w:val="008A22C6"/>
    <w:rsid w:val="008A2C41"/>
    <w:rsid w:val="008A3B00"/>
    <w:rsid w:val="008A3BAD"/>
    <w:rsid w:val="008A41D4"/>
    <w:rsid w:val="008A4AFC"/>
    <w:rsid w:val="008A4EB2"/>
    <w:rsid w:val="008A50C7"/>
    <w:rsid w:val="008A5A6F"/>
    <w:rsid w:val="008A5B15"/>
    <w:rsid w:val="008A6E2E"/>
    <w:rsid w:val="008B05C5"/>
    <w:rsid w:val="008B09F3"/>
    <w:rsid w:val="008B0F51"/>
    <w:rsid w:val="008B0F90"/>
    <w:rsid w:val="008B0FF6"/>
    <w:rsid w:val="008B15E9"/>
    <w:rsid w:val="008B1E52"/>
    <w:rsid w:val="008B2005"/>
    <w:rsid w:val="008B226F"/>
    <w:rsid w:val="008B23CA"/>
    <w:rsid w:val="008B2DE8"/>
    <w:rsid w:val="008B319B"/>
    <w:rsid w:val="008B3645"/>
    <w:rsid w:val="008B3E20"/>
    <w:rsid w:val="008B4346"/>
    <w:rsid w:val="008B448B"/>
    <w:rsid w:val="008B4DB4"/>
    <w:rsid w:val="008B51C1"/>
    <w:rsid w:val="008B52C5"/>
    <w:rsid w:val="008B5F16"/>
    <w:rsid w:val="008B61F6"/>
    <w:rsid w:val="008B707A"/>
    <w:rsid w:val="008B75D8"/>
    <w:rsid w:val="008C0F06"/>
    <w:rsid w:val="008C1FDE"/>
    <w:rsid w:val="008C2669"/>
    <w:rsid w:val="008C2A37"/>
    <w:rsid w:val="008C3BD6"/>
    <w:rsid w:val="008C3C3D"/>
    <w:rsid w:val="008C3D6F"/>
    <w:rsid w:val="008C4421"/>
    <w:rsid w:val="008C4D9D"/>
    <w:rsid w:val="008C4E85"/>
    <w:rsid w:val="008C5141"/>
    <w:rsid w:val="008C6863"/>
    <w:rsid w:val="008C6B7D"/>
    <w:rsid w:val="008C6C3A"/>
    <w:rsid w:val="008D0005"/>
    <w:rsid w:val="008D0431"/>
    <w:rsid w:val="008D18DD"/>
    <w:rsid w:val="008D2B26"/>
    <w:rsid w:val="008D2B60"/>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3999"/>
    <w:rsid w:val="008E416C"/>
    <w:rsid w:val="008E469E"/>
    <w:rsid w:val="008E5A5C"/>
    <w:rsid w:val="008E6222"/>
    <w:rsid w:val="008E6CAA"/>
    <w:rsid w:val="008E6E39"/>
    <w:rsid w:val="008E731E"/>
    <w:rsid w:val="008E7341"/>
    <w:rsid w:val="008F0764"/>
    <w:rsid w:val="008F082F"/>
    <w:rsid w:val="008F1595"/>
    <w:rsid w:val="008F25F0"/>
    <w:rsid w:val="008F2FCA"/>
    <w:rsid w:val="008F3210"/>
    <w:rsid w:val="008F3382"/>
    <w:rsid w:val="008F33AF"/>
    <w:rsid w:val="008F3467"/>
    <w:rsid w:val="008F372C"/>
    <w:rsid w:val="008F3C55"/>
    <w:rsid w:val="008F5209"/>
    <w:rsid w:val="008F653A"/>
    <w:rsid w:val="008F65E4"/>
    <w:rsid w:val="008F7346"/>
    <w:rsid w:val="008F79BA"/>
    <w:rsid w:val="00900255"/>
    <w:rsid w:val="00900735"/>
    <w:rsid w:val="00900875"/>
    <w:rsid w:val="009009CE"/>
    <w:rsid w:val="009015B0"/>
    <w:rsid w:val="00901732"/>
    <w:rsid w:val="009018BC"/>
    <w:rsid w:val="00901B5B"/>
    <w:rsid w:val="009025B5"/>
    <w:rsid w:val="009029B2"/>
    <w:rsid w:val="00902B1F"/>
    <w:rsid w:val="00902C2F"/>
    <w:rsid w:val="00902DC3"/>
    <w:rsid w:val="00902E5F"/>
    <w:rsid w:val="00903266"/>
    <w:rsid w:val="0090371E"/>
    <w:rsid w:val="009039FF"/>
    <w:rsid w:val="009042E4"/>
    <w:rsid w:val="0090438B"/>
    <w:rsid w:val="0090470A"/>
    <w:rsid w:val="00904C2E"/>
    <w:rsid w:val="00904C49"/>
    <w:rsid w:val="00904DCD"/>
    <w:rsid w:val="00905104"/>
    <w:rsid w:val="00905673"/>
    <w:rsid w:val="00905AD5"/>
    <w:rsid w:val="00905DF5"/>
    <w:rsid w:val="00906232"/>
    <w:rsid w:val="00906D3C"/>
    <w:rsid w:val="009072AD"/>
    <w:rsid w:val="00907347"/>
    <w:rsid w:val="009104CC"/>
    <w:rsid w:val="0091059C"/>
    <w:rsid w:val="00910A83"/>
    <w:rsid w:val="00911373"/>
    <w:rsid w:val="009115A1"/>
    <w:rsid w:val="00911737"/>
    <w:rsid w:val="00911E93"/>
    <w:rsid w:val="00912853"/>
    <w:rsid w:val="00913027"/>
    <w:rsid w:val="00913566"/>
    <w:rsid w:val="00913736"/>
    <w:rsid w:val="009139C2"/>
    <w:rsid w:val="00914139"/>
    <w:rsid w:val="00914A3C"/>
    <w:rsid w:val="00914E03"/>
    <w:rsid w:val="0091521F"/>
    <w:rsid w:val="00915864"/>
    <w:rsid w:val="00915873"/>
    <w:rsid w:val="00915AD4"/>
    <w:rsid w:val="00916EEF"/>
    <w:rsid w:val="00917224"/>
    <w:rsid w:val="00917245"/>
    <w:rsid w:val="00920BD6"/>
    <w:rsid w:val="00920BFE"/>
    <w:rsid w:val="0092107B"/>
    <w:rsid w:val="009211E2"/>
    <w:rsid w:val="009214AA"/>
    <w:rsid w:val="00921D0E"/>
    <w:rsid w:val="00921DBD"/>
    <w:rsid w:val="00922C0E"/>
    <w:rsid w:val="00923024"/>
    <w:rsid w:val="00924788"/>
    <w:rsid w:val="00924876"/>
    <w:rsid w:val="00924F04"/>
    <w:rsid w:val="0092505F"/>
    <w:rsid w:val="0092586A"/>
    <w:rsid w:val="00925889"/>
    <w:rsid w:val="00926171"/>
    <w:rsid w:val="009268DA"/>
    <w:rsid w:val="00927032"/>
    <w:rsid w:val="00927322"/>
    <w:rsid w:val="00927907"/>
    <w:rsid w:val="00930387"/>
    <w:rsid w:val="0093097C"/>
    <w:rsid w:val="009311D6"/>
    <w:rsid w:val="00931FE6"/>
    <w:rsid w:val="0093201B"/>
    <w:rsid w:val="00932309"/>
    <w:rsid w:val="009324B7"/>
    <w:rsid w:val="00932715"/>
    <w:rsid w:val="00932956"/>
    <w:rsid w:val="00932CBC"/>
    <w:rsid w:val="00933A7C"/>
    <w:rsid w:val="0093444D"/>
    <w:rsid w:val="00934645"/>
    <w:rsid w:val="00934A96"/>
    <w:rsid w:val="00934BBC"/>
    <w:rsid w:val="0093529F"/>
    <w:rsid w:val="00935818"/>
    <w:rsid w:val="00935F8D"/>
    <w:rsid w:val="00936614"/>
    <w:rsid w:val="009378C9"/>
    <w:rsid w:val="00937C26"/>
    <w:rsid w:val="00937CD7"/>
    <w:rsid w:val="00937D62"/>
    <w:rsid w:val="0094072A"/>
    <w:rsid w:val="009410D8"/>
    <w:rsid w:val="00941159"/>
    <w:rsid w:val="0094147D"/>
    <w:rsid w:val="00941CEB"/>
    <w:rsid w:val="00941D50"/>
    <w:rsid w:val="00942A1E"/>
    <w:rsid w:val="00942FE1"/>
    <w:rsid w:val="009431C8"/>
    <w:rsid w:val="00943738"/>
    <w:rsid w:val="00943C22"/>
    <w:rsid w:val="00943D90"/>
    <w:rsid w:val="00943E3B"/>
    <w:rsid w:val="00944268"/>
    <w:rsid w:val="00944B11"/>
    <w:rsid w:val="00945447"/>
    <w:rsid w:val="00945E45"/>
    <w:rsid w:val="0094655B"/>
    <w:rsid w:val="009468BF"/>
    <w:rsid w:val="00946FB1"/>
    <w:rsid w:val="009475D3"/>
    <w:rsid w:val="00947663"/>
    <w:rsid w:val="009477AC"/>
    <w:rsid w:val="00947811"/>
    <w:rsid w:val="00947F54"/>
    <w:rsid w:val="0095042A"/>
    <w:rsid w:val="00951ADC"/>
    <w:rsid w:val="0095262B"/>
    <w:rsid w:val="00952683"/>
    <w:rsid w:val="00952C7E"/>
    <w:rsid w:val="00952D8D"/>
    <w:rsid w:val="00952E39"/>
    <w:rsid w:val="00953EB0"/>
    <w:rsid w:val="0095492D"/>
    <w:rsid w:val="009549C9"/>
    <w:rsid w:val="009552D3"/>
    <w:rsid w:val="009558FD"/>
    <w:rsid w:val="00955F51"/>
    <w:rsid w:val="009560E4"/>
    <w:rsid w:val="00956205"/>
    <w:rsid w:val="0095684D"/>
    <w:rsid w:val="009568D6"/>
    <w:rsid w:val="00956F12"/>
    <w:rsid w:val="0095766D"/>
    <w:rsid w:val="00957E87"/>
    <w:rsid w:val="00960811"/>
    <w:rsid w:val="00960EF9"/>
    <w:rsid w:val="009615D3"/>
    <w:rsid w:val="00961D0D"/>
    <w:rsid w:val="00961FB7"/>
    <w:rsid w:val="009624A5"/>
    <w:rsid w:val="00962DE9"/>
    <w:rsid w:val="00962EE6"/>
    <w:rsid w:val="00964ABF"/>
    <w:rsid w:val="00965117"/>
    <w:rsid w:val="00965F17"/>
    <w:rsid w:val="00966337"/>
    <w:rsid w:val="00966A34"/>
    <w:rsid w:val="009678EE"/>
    <w:rsid w:val="00967E0E"/>
    <w:rsid w:val="00971757"/>
    <w:rsid w:val="00971861"/>
    <w:rsid w:val="009718E5"/>
    <w:rsid w:val="009719E5"/>
    <w:rsid w:val="00971CD6"/>
    <w:rsid w:val="00972E63"/>
    <w:rsid w:val="009732F3"/>
    <w:rsid w:val="00973D70"/>
    <w:rsid w:val="009741F7"/>
    <w:rsid w:val="00974F69"/>
    <w:rsid w:val="009767FC"/>
    <w:rsid w:val="009769CD"/>
    <w:rsid w:val="00976CC4"/>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A1C"/>
    <w:rsid w:val="00992D28"/>
    <w:rsid w:val="00992D9A"/>
    <w:rsid w:val="00993B16"/>
    <w:rsid w:val="00993FFB"/>
    <w:rsid w:val="00994591"/>
    <w:rsid w:val="009946AB"/>
    <w:rsid w:val="00995880"/>
    <w:rsid w:val="00995D14"/>
    <w:rsid w:val="00996017"/>
    <w:rsid w:val="009969E2"/>
    <w:rsid w:val="00997E9D"/>
    <w:rsid w:val="009A0231"/>
    <w:rsid w:val="009A0D30"/>
    <w:rsid w:val="009A0E1E"/>
    <w:rsid w:val="009A0F96"/>
    <w:rsid w:val="009A1196"/>
    <w:rsid w:val="009A1527"/>
    <w:rsid w:val="009A2715"/>
    <w:rsid w:val="009A2D2E"/>
    <w:rsid w:val="009A2DA3"/>
    <w:rsid w:val="009A3118"/>
    <w:rsid w:val="009A3273"/>
    <w:rsid w:val="009A32DD"/>
    <w:rsid w:val="009A368D"/>
    <w:rsid w:val="009A3858"/>
    <w:rsid w:val="009A3905"/>
    <w:rsid w:val="009A3BCF"/>
    <w:rsid w:val="009A4758"/>
    <w:rsid w:val="009A4A4C"/>
    <w:rsid w:val="009A4D50"/>
    <w:rsid w:val="009A5182"/>
    <w:rsid w:val="009A5CFC"/>
    <w:rsid w:val="009A694E"/>
    <w:rsid w:val="009A7473"/>
    <w:rsid w:val="009A74FE"/>
    <w:rsid w:val="009A7C52"/>
    <w:rsid w:val="009B0145"/>
    <w:rsid w:val="009B054C"/>
    <w:rsid w:val="009B0600"/>
    <w:rsid w:val="009B09B1"/>
    <w:rsid w:val="009B0CD9"/>
    <w:rsid w:val="009B0E12"/>
    <w:rsid w:val="009B0F1A"/>
    <w:rsid w:val="009B11BB"/>
    <w:rsid w:val="009B1C27"/>
    <w:rsid w:val="009B2C50"/>
    <w:rsid w:val="009B3261"/>
    <w:rsid w:val="009B3E71"/>
    <w:rsid w:val="009B3F5D"/>
    <w:rsid w:val="009B3FAB"/>
    <w:rsid w:val="009B3FB9"/>
    <w:rsid w:val="009B4239"/>
    <w:rsid w:val="009B58FC"/>
    <w:rsid w:val="009B65D1"/>
    <w:rsid w:val="009B6B81"/>
    <w:rsid w:val="009B7C32"/>
    <w:rsid w:val="009B7E5E"/>
    <w:rsid w:val="009B7F6F"/>
    <w:rsid w:val="009C03F4"/>
    <w:rsid w:val="009C03F8"/>
    <w:rsid w:val="009C15B3"/>
    <w:rsid w:val="009C179B"/>
    <w:rsid w:val="009C18A4"/>
    <w:rsid w:val="009C1C9F"/>
    <w:rsid w:val="009C21A3"/>
    <w:rsid w:val="009C2CDF"/>
    <w:rsid w:val="009C3228"/>
    <w:rsid w:val="009C3990"/>
    <w:rsid w:val="009C39C4"/>
    <w:rsid w:val="009C4C08"/>
    <w:rsid w:val="009C4D37"/>
    <w:rsid w:val="009C5E7F"/>
    <w:rsid w:val="009C6781"/>
    <w:rsid w:val="009C6EBA"/>
    <w:rsid w:val="009C734D"/>
    <w:rsid w:val="009C7471"/>
    <w:rsid w:val="009C7B0E"/>
    <w:rsid w:val="009C7D5B"/>
    <w:rsid w:val="009D0625"/>
    <w:rsid w:val="009D0870"/>
    <w:rsid w:val="009D101F"/>
    <w:rsid w:val="009D1128"/>
    <w:rsid w:val="009D12A5"/>
    <w:rsid w:val="009D1F99"/>
    <w:rsid w:val="009D2B17"/>
    <w:rsid w:val="009D2FB6"/>
    <w:rsid w:val="009D33AF"/>
    <w:rsid w:val="009D3A13"/>
    <w:rsid w:val="009D3A56"/>
    <w:rsid w:val="009D3C07"/>
    <w:rsid w:val="009D4B61"/>
    <w:rsid w:val="009D540F"/>
    <w:rsid w:val="009D55E8"/>
    <w:rsid w:val="009D5B5A"/>
    <w:rsid w:val="009D5BD4"/>
    <w:rsid w:val="009D6112"/>
    <w:rsid w:val="009D6557"/>
    <w:rsid w:val="009D6C88"/>
    <w:rsid w:val="009D6CF1"/>
    <w:rsid w:val="009D6FB0"/>
    <w:rsid w:val="009D7724"/>
    <w:rsid w:val="009D773F"/>
    <w:rsid w:val="009D7D80"/>
    <w:rsid w:val="009E01F4"/>
    <w:rsid w:val="009E11F5"/>
    <w:rsid w:val="009E130B"/>
    <w:rsid w:val="009E26CA"/>
    <w:rsid w:val="009E2E83"/>
    <w:rsid w:val="009E31D2"/>
    <w:rsid w:val="009E37F3"/>
    <w:rsid w:val="009E3A3D"/>
    <w:rsid w:val="009E4281"/>
    <w:rsid w:val="009E44E3"/>
    <w:rsid w:val="009E4AA7"/>
    <w:rsid w:val="009E4D70"/>
    <w:rsid w:val="009E61BA"/>
    <w:rsid w:val="009E630C"/>
    <w:rsid w:val="009E650E"/>
    <w:rsid w:val="009E6DC0"/>
    <w:rsid w:val="009E6DE1"/>
    <w:rsid w:val="009E73BF"/>
    <w:rsid w:val="009E7EF1"/>
    <w:rsid w:val="009F00D3"/>
    <w:rsid w:val="009F03EC"/>
    <w:rsid w:val="009F0796"/>
    <w:rsid w:val="009F15A6"/>
    <w:rsid w:val="009F190D"/>
    <w:rsid w:val="009F272C"/>
    <w:rsid w:val="009F2B9D"/>
    <w:rsid w:val="009F2DD5"/>
    <w:rsid w:val="009F3447"/>
    <w:rsid w:val="009F34CF"/>
    <w:rsid w:val="009F40FB"/>
    <w:rsid w:val="009F41E3"/>
    <w:rsid w:val="009F479D"/>
    <w:rsid w:val="009F4AD7"/>
    <w:rsid w:val="009F55E5"/>
    <w:rsid w:val="009F56A0"/>
    <w:rsid w:val="009F588D"/>
    <w:rsid w:val="009F5CE8"/>
    <w:rsid w:val="009F6370"/>
    <w:rsid w:val="009F6D42"/>
    <w:rsid w:val="009F772E"/>
    <w:rsid w:val="009F77D3"/>
    <w:rsid w:val="00A000D2"/>
    <w:rsid w:val="00A000D7"/>
    <w:rsid w:val="00A00615"/>
    <w:rsid w:val="00A009F8"/>
    <w:rsid w:val="00A00C44"/>
    <w:rsid w:val="00A01753"/>
    <w:rsid w:val="00A02BED"/>
    <w:rsid w:val="00A036AE"/>
    <w:rsid w:val="00A03790"/>
    <w:rsid w:val="00A0493B"/>
    <w:rsid w:val="00A04B92"/>
    <w:rsid w:val="00A04BD3"/>
    <w:rsid w:val="00A05096"/>
    <w:rsid w:val="00A05343"/>
    <w:rsid w:val="00A0593B"/>
    <w:rsid w:val="00A05AEB"/>
    <w:rsid w:val="00A05E27"/>
    <w:rsid w:val="00A0663D"/>
    <w:rsid w:val="00A06868"/>
    <w:rsid w:val="00A068FA"/>
    <w:rsid w:val="00A06A60"/>
    <w:rsid w:val="00A06D9F"/>
    <w:rsid w:val="00A06DB9"/>
    <w:rsid w:val="00A078A9"/>
    <w:rsid w:val="00A1016D"/>
    <w:rsid w:val="00A1058F"/>
    <w:rsid w:val="00A10C75"/>
    <w:rsid w:val="00A10F9E"/>
    <w:rsid w:val="00A113B4"/>
    <w:rsid w:val="00A115EF"/>
    <w:rsid w:val="00A11FA8"/>
    <w:rsid w:val="00A128F0"/>
    <w:rsid w:val="00A12F7E"/>
    <w:rsid w:val="00A13575"/>
    <w:rsid w:val="00A14AA6"/>
    <w:rsid w:val="00A15234"/>
    <w:rsid w:val="00A153B0"/>
    <w:rsid w:val="00A1560C"/>
    <w:rsid w:val="00A1584D"/>
    <w:rsid w:val="00A15A8D"/>
    <w:rsid w:val="00A15B94"/>
    <w:rsid w:val="00A15BC0"/>
    <w:rsid w:val="00A1609D"/>
    <w:rsid w:val="00A16245"/>
    <w:rsid w:val="00A16872"/>
    <w:rsid w:val="00A177C2"/>
    <w:rsid w:val="00A17A68"/>
    <w:rsid w:val="00A20C11"/>
    <w:rsid w:val="00A20FBA"/>
    <w:rsid w:val="00A2173C"/>
    <w:rsid w:val="00A218A4"/>
    <w:rsid w:val="00A2216B"/>
    <w:rsid w:val="00A2221A"/>
    <w:rsid w:val="00A224D6"/>
    <w:rsid w:val="00A22FC1"/>
    <w:rsid w:val="00A23893"/>
    <w:rsid w:val="00A23D8F"/>
    <w:rsid w:val="00A24A06"/>
    <w:rsid w:val="00A24AD6"/>
    <w:rsid w:val="00A25760"/>
    <w:rsid w:val="00A25A87"/>
    <w:rsid w:val="00A25BAA"/>
    <w:rsid w:val="00A25BDE"/>
    <w:rsid w:val="00A26C85"/>
    <w:rsid w:val="00A26D5B"/>
    <w:rsid w:val="00A273E8"/>
    <w:rsid w:val="00A275CA"/>
    <w:rsid w:val="00A27BC1"/>
    <w:rsid w:val="00A30154"/>
    <w:rsid w:val="00A301E5"/>
    <w:rsid w:val="00A312B8"/>
    <w:rsid w:val="00A31514"/>
    <w:rsid w:val="00A3160C"/>
    <w:rsid w:val="00A3180C"/>
    <w:rsid w:val="00A31DFA"/>
    <w:rsid w:val="00A31EC3"/>
    <w:rsid w:val="00A321CD"/>
    <w:rsid w:val="00A322DF"/>
    <w:rsid w:val="00A3256E"/>
    <w:rsid w:val="00A3273E"/>
    <w:rsid w:val="00A32A24"/>
    <w:rsid w:val="00A32D80"/>
    <w:rsid w:val="00A33BA2"/>
    <w:rsid w:val="00A33BF7"/>
    <w:rsid w:val="00A33CA0"/>
    <w:rsid w:val="00A3431A"/>
    <w:rsid w:val="00A34CE4"/>
    <w:rsid w:val="00A3567D"/>
    <w:rsid w:val="00A364CE"/>
    <w:rsid w:val="00A37ED4"/>
    <w:rsid w:val="00A37FBA"/>
    <w:rsid w:val="00A405F3"/>
    <w:rsid w:val="00A4139F"/>
    <w:rsid w:val="00A419C6"/>
    <w:rsid w:val="00A42047"/>
    <w:rsid w:val="00A426E7"/>
    <w:rsid w:val="00A42A8F"/>
    <w:rsid w:val="00A42E79"/>
    <w:rsid w:val="00A42FB7"/>
    <w:rsid w:val="00A4379D"/>
    <w:rsid w:val="00A441E4"/>
    <w:rsid w:val="00A44795"/>
    <w:rsid w:val="00A44B34"/>
    <w:rsid w:val="00A44DAF"/>
    <w:rsid w:val="00A45184"/>
    <w:rsid w:val="00A452F3"/>
    <w:rsid w:val="00A45B9A"/>
    <w:rsid w:val="00A46655"/>
    <w:rsid w:val="00A46700"/>
    <w:rsid w:val="00A46723"/>
    <w:rsid w:val="00A47113"/>
    <w:rsid w:val="00A473D1"/>
    <w:rsid w:val="00A47649"/>
    <w:rsid w:val="00A47C44"/>
    <w:rsid w:val="00A501B9"/>
    <w:rsid w:val="00A5022D"/>
    <w:rsid w:val="00A50AFC"/>
    <w:rsid w:val="00A50C30"/>
    <w:rsid w:val="00A50F4F"/>
    <w:rsid w:val="00A515A2"/>
    <w:rsid w:val="00A51DED"/>
    <w:rsid w:val="00A5232B"/>
    <w:rsid w:val="00A529AA"/>
    <w:rsid w:val="00A52B92"/>
    <w:rsid w:val="00A538FE"/>
    <w:rsid w:val="00A53AAE"/>
    <w:rsid w:val="00A545ED"/>
    <w:rsid w:val="00A5491E"/>
    <w:rsid w:val="00A54D76"/>
    <w:rsid w:val="00A54F7D"/>
    <w:rsid w:val="00A54FCB"/>
    <w:rsid w:val="00A57687"/>
    <w:rsid w:val="00A57B64"/>
    <w:rsid w:val="00A60F74"/>
    <w:rsid w:val="00A6142B"/>
    <w:rsid w:val="00A61CBE"/>
    <w:rsid w:val="00A61EB0"/>
    <w:rsid w:val="00A62946"/>
    <w:rsid w:val="00A6330E"/>
    <w:rsid w:val="00A63AB7"/>
    <w:rsid w:val="00A644B6"/>
    <w:rsid w:val="00A6487E"/>
    <w:rsid w:val="00A64E5B"/>
    <w:rsid w:val="00A6593B"/>
    <w:rsid w:val="00A65B3F"/>
    <w:rsid w:val="00A6620A"/>
    <w:rsid w:val="00A670C7"/>
    <w:rsid w:val="00A67C3F"/>
    <w:rsid w:val="00A7010C"/>
    <w:rsid w:val="00A704C6"/>
    <w:rsid w:val="00A7055C"/>
    <w:rsid w:val="00A70E12"/>
    <w:rsid w:val="00A714DA"/>
    <w:rsid w:val="00A723BC"/>
    <w:rsid w:val="00A7241A"/>
    <w:rsid w:val="00A7276D"/>
    <w:rsid w:val="00A72EAA"/>
    <w:rsid w:val="00A739E2"/>
    <w:rsid w:val="00A73B04"/>
    <w:rsid w:val="00A73D70"/>
    <w:rsid w:val="00A742FB"/>
    <w:rsid w:val="00A7476B"/>
    <w:rsid w:val="00A74970"/>
    <w:rsid w:val="00A750DA"/>
    <w:rsid w:val="00A7536E"/>
    <w:rsid w:val="00A75ABA"/>
    <w:rsid w:val="00A7665E"/>
    <w:rsid w:val="00A7737E"/>
    <w:rsid w:val="00A8001B"/>
    <w:rsid w:val="00A800AB"/>
    <w:rsid w:val="00A80204"/>
    <w:rsid w:val="00A80474"/>
    <w:rsid w:val="00A80D5F"/>
    <w:rsid w:val="00A80DAE"/>
    <w:rsid w:val="00A81175"/>
    <w:rsid w:val="00A818BE"/>
    <w:rsid w:val="00A81A41"/>
    <w:rsid w:val="00A81A79"/>
    <w:rsid w:val="00A81B59"/>
    <w:rsid w:val="00A81FE4"/>
    <w:rsid w:val="00A8201C"/>
    <w:rsid w:val="00A8275D"/>
    <w:rsid w:val="00A829C7"/>
    <w:rsid w:val="00A82DD6"/>
    <w:rsid w:val="00A836BA"/>
    <w:rsid w:val="00A83C72"/>
    <w:rsid w:val="00A84F0B"/>
    <w:rsid w:val="00A85057"/>
    <w:rsid w:val="00A85706"/>
    <w:rsid w:val="00A8591E"/>
    <w:rsid w:val="00A85B00"/>
    <w:rsid w:val="00A85E1E"/>
    <w:rsid w:val="00A8649A"/>
    <w:rsid w:val="00A86690"/>
    <w:rsid w:val="00A86C3B"/>
    <w:rsid w:val="00A87B18"/>
    <w:rsid w:val="00A87BCD"/>
    <w:rsid w:val="00A87CEF"/>
    <w:rsid w:val="00A9052D"/>
    <w:rsid w:val="00A90B93"/>
    <w:rsid w:val="00A9103B"/>
    <w:rsid w:val="00A9130B"/>
    <w:rsid w:val="00A914E3"/>
    <w:rsid w:val="00A93A32"/>
    <w:rsid w:val="00A9436C"/>
    <w:rsid w:val="00A949A4"/>
    <w:rsid w:val="00A9626C"/>
    <w:rsid w:val="00A96309"/>
    <w:rsid w:val="00A9681E"/>
    <w:rsid w:val="00A96F02"/>
    <w:rsid w:val="00A9782E"/>
    <w:rsid w:val="00A97A3C"/>
    <w:rsid w:val="00AA02AE"/>
    <w:rsid w:val="00AA1194"/>
    <w:rsid w:val="00AA1D73"/>
    <w:rsid w:val="00AA34C0"/>
    <w:rsid w:val="00AA399F"/>
    <w:rsid w:val="00AA4067"/>
    <w:rsid w:val="00AA5237"/>
    <w:rsid w:val="00AA57FF"/>
    <w:rsid w:val="00AA618B"/>
    <w:rsid w:val="00AA66ED"/>
    <w:rsid w:val="00AA6997"/>
    <w:rsid w:val="00AA6EC3"/>
    <w:rsid w:val="00AA6EF2"/>
    <w:rsid w:val="00AA6EFE"/>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FC"/>
    <w:rsid w:val="00AB37D5"/>
    <w:rsid w:val="00AB3A1B"/>
    <w:rsid w:val="00AB48A4"/>
    <w:rsid w:val="00AB5150"/>
    <w:rsid w:val="00AB51B3"/>
    <w:rsid w:val="00AB548F"/>
    <w:rsid w:val="00AB562B"/>
    <w:rsid w:val="00AB598E"/>
    <w:rsid w:val="00AB5DD1"/>
    <w:rsid w:val="00AB6A53"/>
    <w:rsid w:val="00AB6A62"/>
    <w:rsid w:val="00AB6D5A"/>
    <w:rsid w:val="00AB7645"/>
    <w:rsid w:val="00AB7733"/>
    <w:rsid w:val="00AC00C4"/>
    <w:rsid w:val="00AC1432"/>
    <w:rsid w:val="00AC2137"/>
    <w:rsid w:val="00AC2AAF"/>
    <w:rsid w:val="00AC41A8"/>
    <w:rsid w:val="00AC44B1"/>
    <w:rsid w:val="00AC46EC"/>
    <w:rsid w:val="00AC59CC"/>
    <w:rsid w:val="00AC6B51"/>
    <w:rsid w:val="00AC702A"/>
    <w:rsid w:val="00AC7227"/>
    <w:rsid w:val="00AD042D"/>
    <w:rsid w:val="00AD0731"/>
    <w:rsid w:val="00AD1060"/>
    <w:rsid w:val="00AD2009"/>
    <w:rsid w:val="00AD2889"/>
    <w:rsid w:val="00AD2D6B"/>
    <w:rsid w:val="00AD332F"/>
    <w:rsid w:val="00AD334F"/>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A7B"/>
    <w:rsid w:val="00AE191F"/>
    <w:rsid w:val="00AE27CB"/>
    <w:rsid w:val="00AE2878"/>
    <w:rsid w:val="00AE2A7A"/>
    <w:rsid w:val="00AE2E1C"/>
    <w:rsid w:val="00AE2F43"/>
    <w:rsid w:val="00AE34A9"/>
    <w:rsid w:val="00AE36EA"/>
    <w:rsid w:val="00AE3E35"/>
    <w:rsid w:val="00AE44BB"/>
    <w:rsid w:val="00AE4FC2"/>
    <w:rsid w:val="00AE5180"/>
    <w:rsid w:val="00AE57ED"/>
    <w:rsid w:val="00AE5A46"/>
    <w:rsid w:val="00AE5F67"/>
    <w:rsid w:val="00AE63B7"/>
    <w:rsid w:val="00AE65DC"/>
    <w:rsid w:val="00AE76B9"/>
    <w:rsid w:val="00AE7A8B"/>
    <w:rsid w:val="00AE7B2E"/>
    <w:rsid w:val="00AF101D"/>
    <w:rsid w:val="00AF1105"/>
    <w:rsid w:val="00AF11CD"/>
    <w:rsid w:val="00AF29FE"/>
    <w:rsid w:val="00AF2BDE"/>
    <w:rsid w:val="00AF33A4"/>
    <w:rsid w:val="00AF3C34"/>
    <w:rsid w:val="00AF3E46"/>
    <w:rsid w:val="00AF3F63"/>
    <w:rsid w:val="00AF5974"/>
    <w:rsid w:val="00AF6891"/>
    <w:rsid w:val="00AF6959"/>
    <w:rsid w:val="00AF6E9D"/>
    <w:rsid w:val="00AF7650"/>
    <w:rsid w:val="00AF77ED"/>
    <w:rsid w:val="00B00156"/>
    <w:rsid w:val="00B0023A"/>
    <w:rsid w:val="00B004BA"/>
    <w:rsid w:val="00B00582"/>
    <w:rsid w:val="00B00A99"/>
    <w:rsid w:val="00B00DA9"/>
    <w:rsid w:val="00B00EE6"/>
    <w:rsid w:val="00B0101A"/>
    <w:rsid w:val="00B02214"/>
    <w:rsid w:val="00B02C34"/>
    <w:rsid w:val="00B03425"/>
    <w:rsid w:val="00B035CA"/>
    <w:rsid w:val="00B03892"/>
    <w:rsid w:val="00B0529D"/>
    <w:rsid w:val="00B05954"/>
    <w:rsid w:val="00B05F3A"/>
    <w:rsid w:val="00B06568"/>
    <w:rsid w:val="00B06B54"/>
    <w:rsid w:val="00B075DE"/>
    <w:rsid w:val="00B07647"/>
    <w:rsid w:val="00B07C1C"/>
    <w:rsid w:val="00B07D79"/>
    <w:rsid w:val="00B1004E"/>
    <w:rsid w:val="00B102F1"/>
    <w:rsid w:val="00B105C1"/>
    <w:rsid w:val="00B10A1A"/>
    <w:rsid w:val="00B10BEF"/>
    <w:rsid w:val="00B1160A"/>
    <w:rsid w:val="00B12130"/>
    <w:rsid w:val="00B123BB"/>
    <w:rsid w:val="00B12D36"/>
    <w:rsid w:val="00B137E2"/>
    <w:rsid w:val="00B139DD"/>
    <w:rsid w:val="00B14522"/>
    <w:rsid w:val="00B14708"/>
    <w:rsid w:val="00B16A1B"/>
    <w:rsid w:val="00B16BF0"/>
    <w:rsid w:val="00B170FD"/>
    <w:rsid w:val="00B20985"/>
    <w:rsid w:val="00B21BBB"/>
    <w:rsid w:val="00B21DE6"/>
    <w:rsid w:val="00B22421"/>
    <w:rsid w:val="00B22598"/>
    <w:rsid w:val="00B2261B"/>
    <w:rsid w:val="00B23754"/>
    <w:rsid w:val="00B23A11"/>
    <w:rsid w:val="00B23E69"/>
    <w:rsid w:val="00B245F2"/>
    <w:rsid w:val="00B249AD"/>
    <w:rsid w:val="00B252F3"/>
    <w:rsid w:val="00B25D07"/>
    <w:rsid w:val="00B25EA4"/>
    <w:rsid w:val="00B261C7"/>
    <w:rsid w:val="00B267BD"/>
    <w:rsid w:val="00B26F81"/>
    <w:rsid w:val="00B2729B"/>
    <w:rsid w:val="00B27567"/>
    <w:rsid w:val="00B2783C"/>
    <w:rsid w:val="00B27AC3"/>
    <w:rsid w:val="00B302D4"/>
    <w:rsid w:val="00B305EE"/>
    <w:rsid w:val="00B306C9"/>
    <w:rsid w:val="00B30923"/>
    <w:rsid w:val="00B30C89"/>
    <w:rsid w:val="00B3256F"/>
    <w:rsid w:val="00B3275F"/>
    <w:rsid w:val="00B334B6"/>
    <w:rsid w:val="00B33E54"/>
    <w:rsid w:val="00B351B5"/>
    <w:rsid w:val="00B35E81"/>
    <w:rsid w:val="00B360EB"/>
    <w:rsid w:val="00B36696"/>
    <w:rsid w:val="00B36A3A"/>
    <w:rsid w:val="00B372DF"/>
    <w:rsid w:val="00B4097A"/>
    <w:rsid w:val="00B40A98"/>
    <w:rsid w:val="00B40D35"/>
    <w:rsid w:val="00B40DB4"/>
    <w:rsid w:val="00B41A0D"/>
    <w:rsid w:val="00B421EB"/>
    <w:rsid w:val="00B4235E"/>
    <w:rsid w:val="00B426B7"/>
    <w:rsid w:val="00B42B96"/>
    <w:rsid w:val="00B43894"/>
    <w:rsid w:val="00B4395D"/>
    <w:rsid w:val="00B43BAB"/>
    <w:rsid w:val="00B43C6D"/>
    <w:rsid w:val="00B43E5B"/>
    <w:rsid w:val="00B44168"/>
    <w:rsid w:val="00B4444C"/>
    <w:rsid w:val="00B44D1D"/>
    <w:rsid w:val="00B4508D"/>
    <w:rsid w:val="00B459F2"/>
    <w:rsid w:val="00B4722A"/>
    <w:rsid w:val="00B478B5"/>
    <w:rsid w:val="00B501D5"/>
    <w:rsid w:val="00B50EDE"/>
    <w:rsid w:val="00B51216"/>
    <w:rsid w:val="00B5288E"/>
    <w:rsid w:val="00B532EA"/>
    <w:rsid w:val="00B5412D"/>
    <w:rsid w:val="00B54664"/>
    <w:rsid w:val="00B54DCC"/>
    <w:rsid w:val="00B54E1D"/>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4E03"/>
    <w:rsid w:val="00B65403"/>
    <w:rsid w:val="00B663AE"/>
    <w:rsid w:val="00B6642A"/>
    <w:rsid w:val="00B66591"/>
    <w:rsid w:val="00B670B2"/>
    <w:rsid w:val="00B670E1"/>
    <w:rsid w:val="00B7011E"/>
    <w:rsid w:val="00B7064C"/>
    <w:rsid w:val="00B707E4"/>
    <w:rsid w:val="00B70973"/>
    <w:rsid w:val="00B70A9B"/>
    <w:rsid w:val="00B70ADA"/>
    <w:rsid w:val="00B7102D"/>
    <w:rsid w:val="00B727E9"/>
    <w:rsid w:val="00B73621"/>
    <w:rsid w:val="00B7382E"/>
    <w:rsid w:val="00B7399F"/>
    <w:rsid w:val="00B74465"/>
    <w:rsid w:val="00B7499A"/>
    <w:rsid w:val="00B74FF0"/>
    <w:rsid w:val="00B755B2"/>
    <w:rsid w:val="00B75884"/>
    <w:rsid w:val="00B76119"/>
    <w:rsid w:val="00B761BD"/>
    <w:rsid w:val="00B76251"/>
    <w:rsid w:val="00B763ED"/>
    <w:rsid w:val="00B767A2"/>
    <w:rsid w:val="00B76934"/>
    <w:rsid w:val="00B76A55"/>
    <w:rsid w:val="00B779FC"/>
    <w:rsid w:val="00B80AF1"/>
    <w:rsid w:val="00B80FA7"/>
    <w:rsid w:val="00B81125"/>
    <w:rsid w:val="00B811CF"/>
    <w:rsid w:val="00B819AB"/>
    <w:rsid w:val="00B81F95"/>
    <w:rsid w:val="00B82630"/>
    <w:rsid w:val="00B8269D"/>
    <w:rsid w:val="00B82F05"/>
    <w:rsid w:val="00B833F7"/>
    <w:rsid w:val="00B846C0"/>
    <w:rsid w:val="00B853DB"/>
    <w:rsid w:val="00B856B6"/>
    <w:rsid w:val="00B86530"/>
    <w:rsid w:val="00B878ED"/>
    <w:rsid w:val="00B87BF3"/>
    <w:rsid w:val="00B91785"/>
    <w:rsid w:val="00B917D3"/>
    <w:rsid w:val="00B91E4E"/>
    <w:rsid w:val="00B9248B"/>
    <w:rsid w:val="00B924F6"/>
    <w:rsid w:val="00B92E84"/>
    <w:rsid w:val="00B9370A"/>
    <w:rsid w:val="00B938CA"/>
    <w:rsid w:val="00B93F80"/>
    <w:rsid w:val="00B941B9"/>
    <w:rsid w:val="00B950F3"/>
    <w:rsid w:val="00B9530E"/>
    <w:rsid w:val="00B95CA2"/>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320"/>
    <w:rsid w:val="00BA1420"/>
    <w:rsid w:val="00BA1867"/>
    <w:rsid w:val="00BA2126"/>
    <w:rsid w:val="00BA2DC8"/>
    <w:rsid w:val="00BA304D"/>
    <w:rsid w:val="00BA4E2A"/>
    <w:rsid w:val="00BA4E84"/>
    <w:rsid w:val="00BA5267"/>
    <w:rsid w:val="00BA5ADA"/>
    <w:rsid w:val="00BA60BE"/>
    <w:rsid w:val="00BA6B80"/>
    <w:rsid w:val="00BA6F9A"/>
    <w:rsid w:val="00BA7D0A"/>
    <w:rsid w:val="00BB0692"/>
    <w:rsid w:val="00BB0D88"/>
    <w:rsid w:val="00BB1185"/>
    <w:rsid w:val="00BB129E"/>
    <w:rsid w:val="00BB14D2"/>
    <w:rsid w:val="00BB24DB"/>
    <w:rsid w:val="00BB2B11"/>
    <w:rsid w:val="00BB2FA3"/>
    <w:rsid w:val="00BB3381"/>
    <w:rsid w:val="00BB3857"/>
    <w:rsid w:val="00BB46FE"/>
    <w:rsid w:val="00BB480D"/>
    <w:rsid w:val="00BB4D66"/>
    <w:rsid w:val="00BB4DBB"/>
    <w:rsid w:val="00BB4E7A"/>
    <w:rsid w:val="00BB5253"/>
    <w:rsid w:val="00BB5C5F"/>
    <w:rsid w:val="00BB5E4E"/>
    <w:rsid w:val="00BB63D1"/>
    <w:rsid w:val="00BB6463"/>
    <w:rsid w:val="00BB6687"/>
    <w:rsid w:val="00BB6976"/>
    <w:rsid w:val="00BB7C1A"/>
    <w:rsid w:val="00BC04C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B9E"/>
    <w:rsid w:val="00BC4EBB"/>
    <w:rsid w:val="00BC522E"/>
    <w:rsid w:val="00BC5BA6"/>
    <w:rsid w:val="00BC61C9"/>
    <w:rsid w:val="00BC6321"/>
    <w:rsid w:val="00BC65A3"/>
    <w:rsid w:val="00BC6782"/>
    <w:rsid w:val="00BC6BD0"/>
    <w:rsid w:val="00BC7DB6"/>
    <w:rsid w:val="00BD0877"/>
    <w:rsid w:val="00BD0963"/>
    <w:rsid w:val="00BD1A45"/>
    <w:rsid w:val="00BD1EF7"/>
    <w:rsid w:val="00BD21C7"/>
    <w:rsid w:val="00BD28A9"/>
    <w:rsid w:val="00BD35DF"/>
    <w:rsid w:val="00BD36FE"/>
    <w:rsid w:val="00BD463C"/>
    <w:rsid w:val="00BD486E"/>
    <w:rsid w:val="00BD48D4"/>
    <w:rsid w:val="00BD4EC1"/>
    <w:rsid w:val="00BD507E"/>
    <w:rsid w:val="00BD522E"/>
    <w:rsid w:val="00BD5476"/>
    <w:rsid w:val="00BD578A"/>
    <w:rsid w:val="00BD627E"/>
    <w:rsid w:val="00BD65A6"/>
    <w:rsid w:val="00BD72D4"/>
    <w:rsid w:val="00BD73C9"/>
    <w:rsid w:val="00BD74D8"/>
    <w:rsid w:val="00BD7C34"/>
    <w:rsid w:val="00BD7F58"/>
    <w:rsid w:val="00BE01D5"/>
    <w:rsid w:val="00BE02B2"/>
    <w:rsid w:val="00BE039B"/>
    <w:rsid w:val="00BE0A7C"/>
    <w:rsid w:val="00BE232C"/>
    <w:rsid w:val="00BE271C"/>
    <w:rsid w:val="00BE2B19"/>
    <w:rsid w:val="00BE3472"/>
    <w:rsid w:val="00BE4437"/>
    <w:rsid w:val="00BE488B"/>
    <w:rsid w:val="00BE519D"/>
    <w:rsid w:val="00BE57D9"/>
    <w:rsid w:val="00BE5EDF"/>
    <w:rsid w:val="00BE614E"/>
    <w:rsid w:val="00BE6161"/>
    <w:rsid w:val="00BE680A"/>
    <w:rsid w:val="00BE6F7B"/>
    <w:rsid w:val="00BE6FF6"/>
    <w:rsid w:val="00BE7A55"/>
    <w:rsid w:val="00BF0975"/>
    <w:rsid w:val="00BF0D21"/>
    <w:rsid w:val="00BF19DE"/>
    <w:rsid w:val="00BF1BB1"/>
    <w:rsid w:val="00BF2037"/>
    <w:rsid w:val="00BF22A1"/>
    <w:rsid w:val="00BF25C3"/>
    <w:rsid w:val="00BF2663"/>
    <w:rsid w:val="00BF291E"/>
    <w:rsid w:val="00BF2C1A"/>
    <w:rsid w:val="00BF3BA6"/>
    <w:rsid w:val="00BF4E2E"/>
    <w:rsid w:val="00BF52E1"/>
    <w:rsid w:val="00BF5324"/>
    <w:rsid w:val="00BF54DE"/>
    <w:rsid w:val="00BF5D1C"/>
    <w:rsid w:val="00BF64FD"/>
    <w:rsid w:val="00BF70F0"/>
    <w:rsid w:val="00BF7871"/>
    <w:rsid w:val="00C007E3"/>
    <w:rsid w:val="00C00847"/>
    <w:rsid w:val="00C0175D"/>
    <w:rsid w:val="00C019CA"/>
    <w:rsid w:val="00C01F79"/>
    <w:rsid w:val="00C03174"/>
    <w:rsid w:val="00C037EF"/>
    <w:rsid w:val="00C0395B"/>
    <w:rsid w:val="00C03EF3"/>
    <w:rsid w:val="00C0422C"/>
    <w:rsid w:val="00C0424E"/>
    <w:rsid w:val="00C048CB"/>
    <w:rsid w:val="00C04C88"/>
    <w:rsid w:val="00C052DE"/>
    <w:rsid w:val="00C05A14"/>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8F3"/>
    <w:rsid w:val="00C14959"/>
    <w:rsid w:val="00C15271"/>
    <w:rsid w:val="00C153EF"/>
    <w:rsid w:val="00C15406"/>
    <w:rsid w:val="00C1550D"/>
    <w:rsid w:val="00C15537"/>
    <w:rsid w:val="00C15D00"/>
    <w:rsid w:val="00C16321"/>
    <w:rsid w:val="00C164CD"/>
    <w:rsid w:val="00C16896"/>
    <w:rsid w:val="00C169C4"/>
    <w:rsid w:val="00C1796A"/>
    <w:rsid w:val="00C17B46"/>
    <w:rsid w:val="00C17C46"/>
    <w:rsid w:val="00C17D67"/>
    <w:rsid w:val="00C204BB"/>
    <w:rsid w:val="00C22C58"/>
    <w:rsid w:val="00C2305B"/>
    <w:rsid w:val="00C236D5"/>
    <w:rsid w:val="00C2374D"/>
    <w:rsid w:val="00C23C1A"/>
    <w:rsid w:val="00C23F34"/>
    <w:rsid w:val="00C241BE"/>
    <w:rsid w:val="00C24683"/>
    <w:rsid w:val="00C251E5"/>
    <w:rsid w:val="00C262A3"/>
    <w:rsid w:val="00C2638B"/>
    <w:rsid w:val="00C26622"/>
    <w:rsid w:val="00C266BB"/>
    <w:rsid w:val="00C27703"/>
    <w:rsid w:val="00C27BEF"/>
    <w:rsid w:val="00C3002A"/>
    <w:rsid w:val="00C306C3"/>
    <w:rsid w:val="00C308B0"/>
    <w:rsid w:val="00C30D6A"/>
    <w:rsid w:val="00C31000"/>
    <w:rsid w:val="00C32F6C"/>
    <w:rsid w:val="00C33662"/>
    <w:rsid w:val="00C3392C"/>
    <w:rsid w:val="00C3459A"/>
    <w:rsid w:val="00C34A8C"/>
    <w:rsid w:val="00C34DB3"/>
    <w:rsid w:val="00C34E69"/>
    <w:rsid w:val="00C35182"/>
    <w:rsid w:val="00C3591F"/>
    <w:rsid w:val="00C35AFC"/>
    <w:rsid w:val="00C368EB"/>
    <w:rsid w:val="00C37DA0"/>
    <w:rsid w:val="00C37E71"/>
    <w:rsid w:val="00C40A87"/>
    <w:rsid w:val="00C40AFF"/>
    <w:rsid w:val="00C40F6B"/>
    <w:rsid w:val="00C42470"/>
    <w:rsid w:val="00C426A3"/>
    <w:rsid w:val="00C429AD"/>
    <w:rsid w:val="00C42F2A"/>
    <w:rsid w:val="00C43340"/>
    <w:rsid w:val="00C43352"/>
    <w:rsid w:val="00C447DB"/>
    <w:rsid w:val="00C44833"/>
    <w:rsid w:val="00C44F13"/>
    <w:rsid w:val="00C45447"/>
    <w:rsid w:val="00C45A80"/>
    <w:rsid w:val="00C45C1B"/>
    <w:rsid w:val="00C45E9A"/>
    <w:rsid w:val="00C46B2F"/>
    <w:rsid w:val="00C47695"/>
    <w:rsid w:val="00C476E4"/>
    <w:rsid w:val="00C50516"/>
    <w:rsid w:val="00C505EF"/>
    <w:rsid w:val="00C50D4C"/>
    <w:rsid w:val="00C50E7A"/>
    <w:rsid w:val="00C511BF"/>
    <w:rsid w:val="00C51525"/>
    <w:rsid w:val="00C51A8D"/>
    <w:rsid w:val="00C52C3C"/>
    <w:rsid w:val="00C52D1C"/>
    <w:rsid w:val="00C5415B"/>
    <w:rsid w:val="00C5515C"/>
    <w:rsid w:val="00C5518E"/>
    <w:rsid w:val="00C5553F"/>
    <w:rsid w:val="00C55621"/>
    <w:rsid w:val="00C558C6"/>
    <w:rsid w:val="00C55CB1"/>
    <w:rsid w:val="00C56088"/>
    <w:rsid w:val="00C565EF"/>
    <w:rsid w:val="00C567BF"/>
    <w:rsid w:val="00C567FD"/>
    <w:rsid w:val="00C56D7B"/>
    <w:rsid w:val="00C60A7C"/>
    <w:rsid w:val="00C60AAB"/>
    <w:rsid w:val="00C61B78"/>
    <w:rsid w:val="00C627EA"/>
    <w:rsid w:val="00C63361"/>
    <w:rsid w:val="00C63960"/>
    <w:rsid w:val="00C64258"/>
    <w:rsid w:val="00C643DD"/>
    <w:rsid w:val="00C652DB"/>
    <w:rsid w:val="00C6728F"/>
    <w:rsid w:val="00C70CB4"/>
    <w:rsid w:val="00C70E71"/>
    <w:rsid w:val="00C71292"/>
    <w:rsid w:val="00C71555"/>
    <w:rsid w:val="00C721B1"/>
    <w:rsid w:val="00C72735"/>
    <w:rsid w:val="00C729FE"/>
    <w:rsid w:val="00C72A77"/>
    <w:rsid w:val="00C72DCD"/>
    <w:rsid w:val="00C74496"/>
    <w:rsid w:val="00C76006"/>
    <w:rsid w:val="00C772F3"/>
    <w:rsid w:val="00C77363"/>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FE"/>
    <w:rsid w:val="00C83736"/>
    <w:rsid w:val="00C84C7D"/>
    <w:rsid w:val="00C84E02"/>
    <w:rsid w:val="00C85069"/>
    <w:rsid w:val="00C85CA7"/>
    <w:rsid w:val="00C85D9D"/>
    <w:rsid w:val="00C86E3E"/>
    <w:rsid w:val="00C87CC3"/>
    <w:rsid w:val="00C87FCA"/>
    <w:rsid w:val="00C90B41"/>
    <w:rsid w:val="00C90FA0"/>
    <w:rsid w:val="00C91C50"/>
    <w:rsid w:val="00C93333"/>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A065D"/>
    <w:rsid w:val="00CA0A3C"/>
    <w:rsid w:val="00CA1392"/>
    <w:rsid w:val="00CA20BA"/>
    <w:rsid w:val="00CA24C7"/>
    <w:rsid w:val="00CA2785"/>
    <w:rsid w:val="00CA293D"/>
    <w:rsid w:val="00CA335B"/>
    <w:rsid w:val="00CA350A"/>
    <w:rsid w:val="00CA4418"/>
    <w:rsid w:val="00CA4941"/>
    <w:rsid w:val="00CA5C0B"/>
    <w:rsid w:val="00CA5D2B"/>
    <w:rsid w:val="00CA6857"/>
    <w:rsid w:val="00CA6AD5"/>
    <w:rsid w:val="00CA740D"/>
    <w:rsid w:val="00CA7744"/>
    <w:rsid w:val="00CA7CC1"/>
    <w:rsid w:val="00CA7F4E"/>
    <w:rsid w:val="00CB05DE"/>
    <w:rsid w:val="00CB158B"/>
    <w:rsid w:val="00CB1E54"/>
    <w:rsid w:val="00CB201C"/>
    <w:rsid w:val="00CB216C"/>
    <w:rsid w:val="00CB28DC"/>
    <w:rsid w:val="00CB2BC5"/>
    <w:rsid w:val="00CB337A"/>
    <w:rsid w:val="00CB3CBF"/>
    <w:rsid w:val="00CB4A18"/>
    <w:rsid w:val="00CB4D0E"/>
    <w:rsid w:val="00CB4DA0"/>
    <w:rsid w:val="00CB5214"/>
    <w:rsid w:val="00CB5429"/>
    <w:rsid w:val="00CB55E8"/>
    <w:rsid w:val="00CB5A27"/>
    <w:rsid w:val="00CB5B8E"/>
    <w:rsid w:val="00CB5ED9"/>
    <w:rsid w:val="00CB65BF"/>
    <w:rsid w:val="00CB698D"/>
    <w:rsid w:val="00CB6B72"/>
    <w:rsid w:val="00CB73EB"/>
    <w:rsid w:val="00CC0258"/>
    <w:rsid w:val="00CC074A"/>
    <w:rsid w:val="00CC0D7E"/>
    <w:rsid w:val="00CC0F71"/>
    <w:rsid w:val="00CC122B"/>
    <w:rsid w:val="00CC1AAF"/>
    <w:rsid w:val="00CC27E2"/>
    <w:rsid w:val="00CC342D"/>
    <w:rsid w:val="00CC362D"/>
    <w:rsid w:val="00CC3B46"/>
    <w:rsid w:val="00CC3B4C"/>
    <w:rsid w:val="00CC4853"/>
    <w:rsid w:val="00CC4B2C"/>
    <w:rsid w:val="00CC504D"/>
    <w:rsid w:val="00CC516E"/>
    <w:rsid w:val="00CC59B3"/>
    <w:rsid w:val="00CC5FEA"/>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799"/>
    <w:rsid w:val="00CD4961"/>
    <w:rsid w:val="00CD4D7B"/>
    <w:rsid w:val="00CD558C"/>
    <w:rsid w:val="00CD583F"/>
    <w:rsid w:val="00CD66C7"/>
    <w:rsid w:val="00CD6A23"/>
    <w:rsid w:val="00CD72BF"/>
    <w:rsid w:val="00CE0247"/>
    <w:rsid w:val="00CE07A2"/>
    <w:rsid w:val="00CE0985"/>
    <w:rsid w:val="00CE0FB1"/>
    <w:rsid w:val="00CE159A"/>
    <w:rsid w:val="00CE1A41"/>
    <w:rsid w:val="00CE1B16"/>
    <w:rsid w:val="00CE3599"/>
    <w:rsid w:val="00CE3745"/>
    <w:rsid w:val="00CE37A9"/>
    <w:rsid w:val="00CE45F8"/>
    <w:rsid w:val="00CE65B9"/>
    <w:rsid w:val="00CE65F2"/>
    <w:rsid w:val="00CE6DC7"/>
    <w:rsid w:val="00CE7056"/>
    <w:rsid w:val="00CE72AA"/>
    <w:rsid w:val="00CE732C"/>
    <w:rsid w:val="00CE749B"/>
    <w:rsid w:val="00CE7709"/>
    <w:rsid w:val="00CF000A"/>
    <w:rsid w:val="00CF0032"/>
    <w:rsid w:val="00CF0412"/>
    <w:rsid w:val="00CF0A70"/>
    <w:rsid w:val="00CF1A18"/>
    <w:rsid w:val="00CF1ACA"/>
    <w:rsid w:val="00CF26C5"/>
    <w:rsid w:val="00CF2825"/>
    <w:rsid w:val="00CF28E3"/>
    <w:rsid w:val="00CF3201"/>
    <w:rsid w:val="00CF37E1"/>
    <w:rsid w:val="00CF3F7B"/>
    <w:rsid w:val="00CF59EF"/>
    <w:rsid w:val="00CF63DD"/>
    <w:rsid w:val="00CF6ACD"/>
    <w:rsid w:val="00CF6B24"/>
    <w:rsid w:val="00CF74E6"/>
    <w:rsid w:val="00CF7C0C"/>
    <w:rsid w:val="00CF7FA6"/>
    <w:rsid w:val="00D00233"/>
    <w:rsid w:val="00D00DBF"/>
    <w:rsid w:val="00D0100A"/>
    <w:rsid w:val="00D01385"/>
    <w:rsid w:val="00D017A0"/>
    <w:rsid w:val="00D01A55"/>
    <w:rsid w:val="00D02A3C"/>
    <w:rsid w:val="00D02A84"/>
    <w:rsid w:val="00D03350"/>
    <w:rsid w:val="00D041CB"/>
    <w:rsid w:val="00D04209"/>
    <w:rsid w:val="00D043D6"/>
    <w:rsid w:val="00D049F7"/>
    <w:rsid w:val="00D04E1A"/>
    <w:rsid w:val="00D05DED"/>
    <w:rsid w:val="00D062CD"/>
    <w:rsid w:val="00D06569"/>
    <w:rsid w:val="00D0692C"/>
    <w:rsid w:val="00D06E19"/>
    <w:rsid w:val="00D07E02"/>
    <w:rsid w:val="00D10332"/>
    <w:rsid w:val="00D10DFE"/>
    <w:rsid w:val="00D10E0B"/>
    <w:rsid w:val="00D11436"/>
    <w:rsid w:val="00D1157E"/>
    <w:rsid w:val="00D11D7D"/>
    <w:rsid w:val="00D11ECC"/>
    <w:rsid w:val="00D11F77"/>
    <w:rsid w:val="00D13C4C"/>
    <w:rsid w:val="00D1495B"/>
    <w:rsid w:val="00D153F3"/>
    <w:rsid w:val="00D158F4"/>
    <w:rsid w:val="00D15BC2"/>
    <w:rsid w:val="00D15C16"/>
    <w:rsid w:val="00D16EEC"/>
    <w:rsid w:val="00D17407"/>
    <w:rsid w:val="00D17558"/>
    <w:rsid w:val="00D17C2F"/>
    <w:rsid w:val="00D20BCD"/>
    <w:rsid w:val="00D20E03"/>
    <w:rsid w:val="00D20E87"/>
    <w:rsid w:val="00D214EB"/>
    <w:rsid w:val="00D2185E"/>
    <w:rsid w:val="00D21DDE"/>
    <w:rsid w:val="00D227D4"/>
    <w:rsid w:val="00D22DAC"/>
    <w:rsid w:val="00D24C2D"/>
    <w:rsid w:val="00D24E72"/>
    <w:rsid w:val="00D2545B"/>
    <w:rsid w:val="00D25AB5"/>
    <w:rsid w:val="00D26527"/>
    <w:rsid w:val="00D26BCC"/>
    <w:rsid w:val="00D27180"/>
    <w:rsid w:val="00D2743E"/>
    <w:rsid w:val="00D2767D"/>
    <w:rsid w:val="00D2768D"/>
    <w:rsid w:val="00D27749"/>
    <w:rsid w:val="00D27E98"/>
    <w:rsid w:val="00D304D0"/>
    <w:rsid w:val="00D30997"/>
    <w:rsid w:val="00D30B7B"/>
    <w:rsid w:val="00D314DA"/>
    <w:rsid w:val="00D31FA7"/>
    <w:rsid w:val="00D32683"/>
    <w:rsid w:val="00D332DB"/>
    <w:rsid w:val="00D33C73"/>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1C58"/>
    <w:rsid w:val="00D42821"/>
    <w:rsid w:val="00D4308D"/>
    <w:rsid w:val="00D434C0"/>
    <w:rsid w:val="00D43BED"/>
    <w:rsid w:val="00D43D89"/>
    <w:rsid w:val="00D443A8"/>
    <w:rsid w:val="00D44B39"/>
    <w:rsid w:val="00D44B91"/>
    <w:rsid w:val="00D4519F"/>
    <w:rsid w:val="00D45686"/>
    <w:rsid w:val="00D45805"/>
    <w:rsid w:val="00D45C3A"/>
    <w:rsid w:val="00D46005"/>
    <w:rsid w:val="00D461E4"/>
    <w:rsid w:val="00D462A3"/>
    <w:rsid w:val="00D46A42"/>
    <w:rsid w:val="00D46D3F"/>
    <w:rsid w:val="00D470A8"/>
    <w:rsid w:val="00D4721D"/>
    <w:rsid w:val="00D47666"/>
    <w:rsid w:val="00D50142"/>
    <w:rsid w:val="00D503CA"/>
    <w:rsid w:val="00D50ADF"/>
    <w:rsid w:val="00D50C9E"/>
    <w:rsid w:val="00D50EF7"/>
    <w:rsid w:val="00D520B1"/>
    <w:rsid w:val="00D52144"/>
    <w:rsid w:val="00D5284B"/>
    <w:rsid w:val="00D5309B"/>
    <w:rsid w:val="00D539DA"/>
    <w:rsid w:val="00D541C3"/>
    <w:rsid w:val="00D541F7"/>
    <w:rsid w:val="00D5457B"/>
    <w:rsid w:val="00D5465C"/>
    <w:rsid w:val="00D55ACF"/>
    <w:rsid w:val="00D56092"/>
    <w:rsid w:val="00D56422"/>
    <w:rsid w:val="00D56452"/>
    <w:rsid w:val="00D6020A"/>
    <w:rsid w:val="00D60EF7"/>
    <w:rsid w:val="00D60FD7"/>
    <w:rsid w:val="00D61EE9"/>
    <w:rsid w:val="00D62FE3"/>
    <w:rsid w:val="00D63092"/>
    <w:rsid w:val="00D639EA"/>
    <w:rsid w:val="00D642C2"/>
    <w:rsid w:val="00D6449D"/>
    <w:rsid w:val="00D64EC4"/>
    <w:rsid w:val="00D65272"/>
    <w:rsid w:val="00D654B7"/>
    <w:rsid w:val="00D66C64"/>
    <w:rsid w:val="00D67475"/>
    <w:rsid w:val="00D6751C"/>
    <w:rsid w:val="00D6786A"/>
    <w:rsid w:val="00D7017E"/>
    <w:rsid w:val="00D71324"/>
    <w:rsid w:val="00D71599"/>
    <w:rsid w:val="00D71ED0"/>
    <w:rsid w:val="00D71F03"/>
    <w:rsid w:val="00D722E1"/>
    <w:rsid w:val="00D724CE"/>
    <w:rsid w:val="00D72CB0"/>
    <w:rsid w:val="00D72E94"/>
    <w:rsid w:val="00D72F80"/>
    <w:rsid w:val="00D7308F"/>
    <w:rsid w:val="00D73A33"/>
    <w:rsid w:val="00D741C6"/>
    <w:rsid w:val="00D74220"/>
    <w:rsid w:val="00D74551"/>
    <w:rsid w:val="00D74E8B"/>
    <w:rsid w:val="00D750A7"/>
    <w:rsid w:val="00D7524B"/>
    <w:rsid w:val="00D7540B"/>
    <w:rsid w:val="00D7564E"/>
    <w:rsid w:val="00D75ABD"/>
    <w:rsid w:val="00D7608E"/>
    <w:rsid w:val="00D7647A"/>
    <w:rsid w:val="00D769B1"/>
    <w:rsid w:val="00D76F36"/>
    <w:rsid w:val="00D77A13"/>
    <w:rsid w:val="00D81440"/>
    <w:rsid w:val="00D8147B"/>
    <w:rsid w:val="00D814FB"/>
    <w:rsid w:val="00D81E1F"/>
    <w:rsid w:val="00D82096"/>
    <w:rsid w:val="00D82A28"/>
    <w:rsid w:val="00D83D6C"/>
    <w:rsid w:val="00D8484B"/>
    <w:rsid w:val="00D84860"/>
    <w:rsid w:val="00D849F6"/>
    <w:rsid w:val="00D84D6D"/>
    <w:rsid w:val="00D8508E"/>
    <w:rsid w:val="00D86576"/>
    <w:rsid w:val="00D86593"/>
    <w:rsid w:val="00D86D66"/>
    <w:rsid w:val="00D91B79"/>
    <w:rsid w:val="00D91BF2"/>
    <w:rsid w:val="00D91DBF"/>
    <w:rsid w:val="00D921DD"/>
    <w:rsid w:val="00D92311"/>
    <w:rsid w:val="00D92FF9"/>
    <w:rsid w:val="00D935AA"/>
    <w:rsid w:val="00D93EAB"/>
    <w:rsid w:val="00D94144"/>
    <w:rsid w:val="00D94212"/>
    <w:rsid w:val="00D948FC"/>
    <w:rsid w:val="00D95DE7"/>
    <w:rsid w:val="00D96DEF"/>
    <w:rsid w:val="00D970C5"/>
    <w:rsid w:val="00D97F79"/>
    <w:rsid w:val="00DA0306"/>
    <w:rsid w:val="00DA104F"/>
    <w:rsid w:val="00DA142B"/>
    <w:rsid w:val="00DA18CE"/>
    <w:rsid w:val="00DA1FCA"/>
    <w:rsid w:val="00DA21BD"/>
    <w:rsid w:val="00DA2364"/>
    <w:rsid w:val="00DA25AC"/>
    <w:rsid w:val="00DA2A9C"/>
    <w:rsid w:val="00DA32F9"/>
    <w:rsid w:val="00DA43A5"/>
    <w:rsid w:val="00DA44DA"/>
    <w:rsid w:val="00DA4634"/>
    <w:rsid w:val="00DA4A48"/>
    <w:rsid w:val="00DA4B98"/>
    <w:rsid w:val="00DA6783"/>
    <w:rsid w:val="00DA73A4"/>
    <w:rsid w:val="00DA779E"/>
    <w:rsid w:val="00DA7FA1"/>
    <w:rsid w:val="00DB0820"/>
    <w:rsid w:val="00DB119E"/>
    <w:rsid w:val="00DB1669"/>
    <w:rsid w:val="00DB2137"/>
    <w:rsid w:val="00DB3453"/>
    <w:rsid w:val="00DB3B8A"/>
    <w:rsid w:val="00DB4E8F"/>
    <w:rsid w:val="00DB56CD"/>
    <w:rsid w:val="00DB5A82"/>
    <w:rsid w:val="00DB5A92"/>
    <w:rsid w:val="00DB5B85"/>
    <w:rsid w:val="00DB5BE7"/>
    <w:rsid w:val="00DB5F9E"/>
    <w:rsid w:val="00DB6A84"/>
    <w:rsid w:val="00DB7BB4"/>
    <w:rsid w:val="00DC0202"/>
    <w:rsid w:val="00DC02B7"/>
    <w:rsid w:val="00DC043A"/>
    <w:rsid w:val="00DC0442"/>
    <w:rsid w:val="00DC0AE1"/>
    <w:rsid w:val="00DC0D08"/>
    <w:rsid w:val="00DC0DD8"/>
    <w:rsid w:val="00DC12C8"/>
    <w:rsid w:val="00DC2138"/>
    <w:rsid w:val="00DC2293"/>
    <w:rsid w:val="00DC246E"/>
    <w:rsid w:val="00DC257B"/>
    <w:rsid w:val="00DC2792"/>
    <w:rsid w:val="00DC283A"/>
    <w:rsid w:val="00DC2DFF"/>
    <w:rsid w:val="00DC3BFA"/>
    <w:rsid w:val="00DC4683"/>
    <w:rsid w:val="00DC50E7"/>
    <w:rsid w:val="00DC5C73"/>
    <w:rsid w:val="00DC6156"/>
    <w:rsid w:val="00DC69AB"/>
    <w:rsid w:val="00DC6AD2"/>
    <w:rsid w:val="00DD06C2"/>
    <w:rsid w:val="00DD09DC"/>
    <w:rsid w:val="00DD1369"/>
    <w:rsid w:val="00DD1CE8"/>
    <w:rsid w:val="00DD25AD"/>
    <w:rsid w:val="00DD2FDB"/>
    <w:rsid w:val="00DD3573"/>
    <w:rsid w:val="00DD36EA"/>
    <w:rsid w:val="00DD4DA1"/>
    <w:rsid w:val="00DD4E0C"/>
    <w:rsid w:val="00DD522F"/>
    <w:rsid w:val="00DD5EE1"/>
    <w:rsid w:val="00DD5F76"/>
    <w:rsid w:val="00DD71B4"/>
    <w:rsid w:val="00DD78BF"/>
    <w:rsid w:val="00DD7D77"/>
    <w:rsid w:val="00DE08A5"/>
    <w:rsid w:val="00DE0A4A"/>
    <w:rsid w:val="00DE0DB6"/>
    <w:rsid w:val="00DE1963"/>
    <w:rsid w:val="00DE1A81"/>
    <w:rsid w:val="00DE21D8"/>
    <w:rsid w:val="00DE2800"/>
    <w:rsid w:val="00DE29C5"/>
    <w:rsid w:val="00DE2A2D"/>
    <w:rsid w:val="00DE30ED"/>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1521"/>
    <w:rsid w:val="00DF1FC5"/>
    <w:rsid w:val="00DF3C56"/>
    <w:rsid w:val="00DF3D38"/>
    <w:rsid w:val="00DF3F57"/>
    <w:rsid w:val="00DF412C"/>
    <w:rsid w:val="00DF457A"/>
    <w:rsid w:val="00DF4915"/>
    <w:rsid w:val="00DF4B6B"/>
    <w:rsid w:val="00DF5355"/>
    <w:rsid w:val="00DF53CF"/>
    <w:rsid w:val="00DF5AEE"/>
    <w:rsid w:val="00DF5B45"/>
    <w:rsid w:val="00DF5F3C"/>
    <w:rsid w:val="00DF675A"/>
    <w:rsid w:val="00DF71FA"/>
    <w:rsid w:val="00DF7F23"/>
    <w:rsid w:val="00DF7F2F"/>
    <w:rsid w:val="00E013AB"/>
    <w:rsid w:val="00E015FA"/>
    <w:rsid w:val="00E01A31"/>
    <w:rsid w:val="00E0213B"/>
    <w:rsid w:val="00E027DC"/>
    <w:rsid w:val="00E02B89"/>
    <w:rsid w:val="00E02DDF"/>
    <w:rsid w:val="00E049AD"/>
    <w:rsid w:val="00E04FD3"/>
    <w:rsid w:val="00E06015"/>
    <w:rsid w:val="00E060BB"/>
    <w:rsid w:val="00E06425"/>
    <w:rsid w:val="00E069C4"/>
    <w:rsid w:val="00E070BD"/>
    <w:rsid w:val="00E073D8"/>
    <w:rsid w:val="00E078FD"/>
    <w:rsid w:val="00E10F33"/>
    <w:rsid w:val="00E11114"/>
    <w:rsid w:val="00E11517"/>
    <w:rsid w:val="00E11B46"/>
    <w:rsid w:val="00E11EF3"/>
    <w:rsid w:val="00E1241E"/>
    <w:rsid w:val="00E13193"/>
    <w:rsid w:val="00E13860"/>
    <w:rsid w:val="00E13E3E"/>
    <w:rsid w:val="00E14507"/>
    <w:rsid w:val="00E14B59"/>
    <w:rsid w:val="00E1579A"/>
    <w:rsid w:val="00E15CDC"/>
    <w:rsid w:val="00E15CFC"/>
    <w:rsid w:val="00E15F51"/>
    <w:rsid w:val="00E17160"/>
    <w:rsid w:val="00E177AE"/>
    <w:rsid w:val="00E17B44"/>
    <w:rsid w:val="00E20132"/>
    <w:rsid w:val="00E2063A"/>
    <w:rsid w:val="00E213B2"/>
    <w:rsid w:val="00E21421"/>
    <w:rsid w:val="00E21AE2"/>
    <w:rsid w:val="00E21B49"/>
    <w:rsid w:val="00E22593"/>
    <w:rsid w:val="00E22BAC"/>
    <w:rsid w:val="00E23B42"/>
    <w:rsid w:val="00E249A2"/>
    <w:rsid w:val="00E24A2C"/>
    <w:rsid w:val="00E24C85"/>
    <w:rsid w:val="00E25A40"/>
    <w:rsid w:val="00E268AD"/>
    <w:rsid w:val="00E26E7C"/>
    <w:rsid w:val="00E2757D"/>
    <w:rsid w:val="00E27A4D"/>
    <w:rsid w:val="00E3019E"/>
    <w:rsid w:val="00E3086C"/>
    <w:rsid w:val="00E31072"/>
    <w:rsid w:val="00E31778"/>
    <w:rsid w:val="00E319BC"/>
    <w:rsid w:val="00E31A53"/>
    <w:rsid w:val="00E31B18"/>
    <w:rsid w:val="00E329C0"/>
    <w:rsid w:val="00E32DC8"/>
    <w:rsid w:val="00E3342D"/>
    <w:rsid w:val="00E33F38"/>
    <w:rsid w:val="00E3468C"/>
    <w:rsid w:val="00E34DE9"/>
    <w:rsid w:val="00E3559F"/>
    <w:rsid w:val="00E3562C"/>
    <w:rsid w:val="00E35861"/>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5F6"/>
    <w:rsid w:val="00E41F05"/>
    <w:rsid w:val="00E420DE"/>
    <w:rsid w:val="00E42131"/>
    <w:rsid w:val="00E4369C"/>
    <w:rsid w:val="00E43A86"/>
    <w:rsid w:val="00E43AF5"/>
    <w:rsid w:val="00E44272"/>
    <w:rsid w:val="00E451B8"/>
    <w:rsid w:val="00E47CC7"/>
    <w:rsid w:val="00E50DE0"/>
    <w:rsid w:val="00E522AC"/>
    <w:rsid w:val="00E53614"/>
    <w:rsid w:val="00E53C20"/>
    <w:rsid w:val="00E53D6A"/>
    <w:rsid w:val="00E54AAA"/>
    <w:rsid w:val="00E54FFF"/>
    <w:rsid w:val="00E55039"/>
    <w:rsid w:val="00E5524A"/>
    <w:rsid w:val="00E553D3"/>
    <w:rsid w:val="00E554C9"/>
    <w:rsid w:val="00E55D83"/>
    <w:rsid w:val="00E56207"/>
    <w:rsid w:val="00E56C1F"/>
    <w:rsid w:val="00E574B6"/>
    <w:rsid w:val="00E6008E"/>
    <w:rsid w:val="00E604FA"/>
    <w:rsid w:val="00E60E69"/>
    <w:rsid w:val="00E612E5"/>
    <w:rsid w:val="00E6138D"/>
    <w:rsid w:val="00E618A5"/>
    <w:rsid w:val="00E61937"/>
    <w:rsid w:val="00E61946"/>
    <w:rsid w:val="00E619C9"/>
    <w:rsid w:val="00E6273C"/>
    <w:rsid w:val="00E62A56"/>
    <w:rsid w:val="00E62BD0"/>
    <w:rsid w:val="00E62C9B"/>
    <w:rsid w:val="00E62CD1"/>
    <w:rsid w:val="00E62E5F"/>
    <w:rsid w:val="00E6301C"/>
    <w:rsid w:val="00E664CB"/>
    <w:rsid w:val="00E67021"/>
    <w:rsid w:val="00E6717B"/>
    <w:rsid w:val="00E675D0"/>
    <w:rsid w:val="00E6785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5A10"/>
    <w:rsid w:val="00E75D99"/>
    <w:rsid w:val="00E75F91"/>
    <w:rsid w:val="00E7606B"/>
    <w:rsid w:val="00E76354"/>
    <w:rsid w:val="00E76762"/>
    <w:rsid w:val="00E7730B"/>
    <w:rsid w:val="00E77B7E"/>
    <w:rsid w:val="00E80E0C"/>
    <w:rsid w:val="00E81075"/>
    <w:rsid w:val="00E82379"/>
    <w:rsid w:val="00E82BB9"/>
    <w:rsid w:val="00E8345B"/>
    <w:rsid w:val="00E83955"/>
    <w:rsid w:val="00E83B52"/>
    <w:rsid w:val="00E83DE5"/>
    <w:rsid w:val="00E841FD"/>
    <w:rsid w:val="00E84636"/>
    <w:rsid w:val="00E855AF"/>
    <w:rsid w:val="00E85D71"/>
    <w:rsid w:val="00E85ECD"/>
    <w:rsid w:val="00E86B36"/>
    <w:rsid w:val="00E86DE4"/>
    <w:rsid w:val="00E9022F"/>
    <w:rsid w:val="00E90566"/>
    <w:rsid w:val="00E9098A"/>
    <w:rsid w:val="00E90D88"/>
    <w:rsid w:val="00E90E38"/>
    <w:rsid w:val="00E917F4"/>
    <w:rsid w:val="00E91904"/>
    <w:rsid w:val="00E91E36"/>
    <w:rsid w:val="00E920F3"/>
    <w:rsid w:val="00E92149"/>
    <w:rsid w:val="00E921F5"/>
    <w:rsid w:val="00E9266C"/>
    <w:rsid w:val="00E930EE"/>
    <w:rsid w:val="00E94C2F"/>
    <w:rsid w:val="00E95602"/>
    <w:rsid w:val="00E9577F"/>
    <w:rsid w:val="00E95E4F"/>
    <w:rsid w:val="00E95FBB"/>
    <w:rsid w:val="00EA0B5A"/>
    <w:rsid w:val="00EA0F92"/>
    <w:rsid w:val="00EA1074"/>
    <w:rsid w:val="00EA2D9B"/>
    <w:rsid w:val="00EA3532"/>
    <w:rsid w:val="00EA3BED"/>
    <w:rsid w:val="00EA3DA9"/>
    <w:rsid w:val="00EA4398"/>
    <w:rsid w:val="00EA4742"/>
    <w:rsid w:val="00EA4984"/>
    <w:rsid w:val="00EA5053"/>
    <w:rsid w:val="00EA50B6"/>
    <w:rsid w:val="00EA5241"/>
    <w:rsid w:val="00EA54B2"/>
    <w:rsid w:val="00EA5EE5"/>
    <w:rsid w:val="00EA629E"/>
    <w:rsid w:val="00EA6755"/>
    <w:rsid w:val="00EA6C1D"/>
    <w:rsid w:val="00EA7AD7"/>
    <w:rsid w:val="00EA7D14"/>
    <w:rsid w:val="00EB0685"/>
    <w:rsid w:val="00EB0A44"/>
    <w:rsid w:val="00EB0E54"/>
    <w:rsid w:val="00EB123D"/>
    <w:rsid w:val="00EB176C"/>
    <w:rsid w:val="00EB17C8"/>
    <w:rsid w:val="00EB1CFD"/>
    <w:rsid w:val="00EB217C"/>
    <w:rsid w:val="00EB22F7"/>
    <w:rsid w:val="00EB251C"/>
    <w:rsid w:val="00EB25B5"/>
    <w:rsid w:val="00EB2778"/>
    <w:rsid w:val="00EB3A54"/>
    <w:rsid w:val="00EB3CF2"/>
    <w:rsid w:val="00EB40C7"/>
    <w:rsid w:val="00EB44C5"/>
    <w:rsid w:val="00EB47F4"/>
    <w:rsid w:val="00EB4972"/>
    <w:rsid w:val="00EB4A21"/>
    <w:rsid w:val="00EB4E54"/>
    <w:rsid w:val="00EB5EA5"/>
    <w:rsid w:val="00EB6275"/>
    <w:rsid w:val="00EB69CD"/>
    <w:rsid w:val="00EB79C3"/>
    <w:rsid w:val="00EB7F74"/>
    <w:rsid w:val="00EC0442"/>
    <w:rsid w:val="00EC04E9"/>
    <w:rsid w:val="00EC083F"/>
    <w:rsid w:val="00EC0A92"/>
    <w:rsid w:val="00EC15EF"/>
    <w:rsid w:val="00EC179F"/>
    <w:rsid w:val="00EC1FE7"/>
    <w:rsid w:val="00EC4090"/>
    <w:rsid w:val="00EC4BC5"/>
    <w:rsid w:val="00EC4C27"/>
    <w:rsid w:val="00EC4CAF"/>
    <w:rsid w:val="00EC4E0A"/>
    <w:rsid w:val="00EC5732"/>
    <w:rsid w:val="00EC6448"/>
    <w:rsid w:val="00EC657B"/>
    <w:rsid w:val="00EC6D10"/>
    <w:rsid w:val="00EC6DED"/>
    <w:rsid w:val="00ED04B6"/>
    <w:rsid w:val="00ED05CA"/>
    <w:rsid w:val="00ED11C2"/>
    <w:rsid w:val="00ED122A"/>
    <w:rsid w:val="00ED2448"/>
    <w:rsid w:val="00ED3109"/>
    <w:rsid w:val="00ED3594"/>
    <w:rsid w:val="00ED35E1"/>
    <w:rsid w:val="00ED4B5C"/>
    <w:rsid w:val="00ED5BC8"/>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4B74"/>
    <w:rsid w:val="00EE62D8"/>
    <w:rsid w:val="00EE66BC"/>
    <w:rsid w:val="00EE7432"/>
    <w:rsid w:val="00EE7BB1"/>
    <w:rsid w:val="00EE7DA0"/>
    <w:rsid w:val="00EF0053"/>
    <w:rsid w:val="00EF03CC"/>
    <w:rsid w:val="00EF10BB"/>
    <w:rsid w:val="00EF147E"/>
    <w:rsid w:val="00EF1A14"/>
    <w:rsid w:val="00EF1B3B"/>
    <w:rsid w:val="00EF1C69"/>
    <w:rsid w:val="00EF1E06"/>
    <w:rsid w:val="00EF2479"/>
    <w:rsid w:val="00EF2521"/>
    <w:rsid w:val="00EF3B85"/>
    <w:rsid w:val="00EF3DE1"/>
    <w:rsid w:val="00EF49A9"/>
    <w:rsid w:val="00EF5309"/>
    <w:rsid w:val="00EF5498"/>
    <w:rsid w:val="00EF5DF6"/>
    <w:rsid w:val="00EF6B30"/>
    <w:rsid w:val="00EF7184"/>
    <w:rsid w:val="00EF7B41"/>
    <w:rsid w:val="00F0005C"/>
    <w:rsid w:val="00F001C8"/>
    <w:rsid w:val="00F0031F"/>
    <w:rsid w:val="00F00D25"/>
    <w:rsid w:val="00F00D32"/>
    <w:rsid w:val="00F013B9"/>
    <w:rsid w:val="00F016FF"/>
    <w:rsid w:val="00F01C26"/>
    <w:rsid w:val="00F01F9B"/>
    <w:rsid w:val="00F02073"/>
    <w:rsid w:val="00F0263A"/>
    <w:rsid w:val="00F02945"/>
    <w:rsid w:val="00F030BD"/>
    <w:rsid w:val="00F03F53"/>
    <w:rsid w:val="00F042A7"/>
    <w:rsid w:val="00F05503"/>
    <w:rsid w:val="00F05690"/>
    <w:rsid w:val="00F059C9"/>
    <w:rsid w:val="00F05B8A"/>
    <w:rsid w:val="00F06048"/>
    <w:rsid w:val="00F06151"/>
    <w:rsid w:val="00F065F3"/>
    <w:rsid w:val="00F068D7"/>
    <w:rsid w:val="00F06AD9"/>
    <w:rsid w:val="00F07032"/>
    <w:rsid w:val="00F0737F"/>
    <w:rsid w:val="00F079F2"/>
    <w:rsid w:val="00F07E28"/>
    <w:rsid w:val="00F07EA5"/>
    <w:rsid w:val="00F10291"/>
    <w:rsid w:val="00F118E8"/>
    <w:rsid w:val="00F121F6"/>
    <w:rsid w:val="00F12F4F"/>
    <w:rsid w:val="00F13094"/>
    <w:rsid w:val="00F1340E"/>
    <w:rsid w:val="00F13A1A"/>
    <w:rsid w:val="00F13D58"/>
    <w:rsid w:val="00F13DFB"/>
    <w:rsid w:val="00F146B8"/>
    <w:rsid w:val="00F14771"/>
    <w:rsid w:val="00F14862"/>
    <w:rsid w:val="00F14AC1"/>
    <w:rsid w:val="00F1504A"/>
    <w:rsid w:val="00F154E7"/>
    <w:rsid w:val="00F154EC"/>
    <w:rsid w:val="00F15808"/>
    <w:rsid w:val="00F15E5C"/>
    <w:rsid w:val="00F16250"/>
    <w:rsid w:val="00F169A7"/>
    <w:rsid w:val="00F17168"/>
    <w:rsid w:val="00F17CCF"/>
    <w:rsid w:val="00F203EA"/>
    <w:rsid w:val="00F210B1"/>
    <w:rsid w:val="00F21582"/>
    <w:rsid w:val="00F21C7E"/>
    <w:rsid w:val="00F22434"/>
    <w:rsid w:val="00F22D93"/>
    <w:rsid w:val="00F23375"/>
    <w:rsid w:val="00F23765"/>
    <w:rsid w:val="00F23A14"/>
    <w:rsid w:val="00F23E78"/>
    <w:rsid w:val="00F24450"/>
    <w:rsid w:val="00F26706"/>
    <w:rsid w:val="00F2698F"/>
    <w:rsid w:val="00F272E6"/>
    <w:rsid w:val="00F27359"/>
    <w:rsid w:val="00F27CFC"/>
    <w:rsid w:val="00F305E6"/>
    <w:rsid w:val="00F30FC4"/>
    <w:rsid w:val="00F313EC"/>
    <w:rsid w:val="00F31B82"/>
    <w:rsid w:val="00F32159"/>
    <w:rsid w:val="00F326E2"/>
    <w:rsid w:val="00F32C9B"/>
    <w:rsid w:val="00F33337"/>
    <w:rsid w:val="00F3364E"/>
    <w:rsid w:val="00F33911"/>
    <w:rsid w:val="00F34D59"/>
    <w:rsid w:val="00F353F4"/>
    <w:rsid w:val="00F35894"/>
    <w:rsid w:val="00F358C3"/>
    <w:rsid w:val="00F35BB6"/>
    <w:rsid w:val="00F35FBB"/>
    <w:rsid w:val="00F36AD4"/>
    <w:rsid w:val="00F36CEF"/>
    <w:rsid w:val="00F371DF"/>
    <w:rsid w:val="00F401D2"/>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F1"/>
    <w:rsid w:val="00F47999"/>
    <w:rsid w:val="00F47DD2"/>
    <w:rsid w:val="00F509CF"/>
    <w:rsid w:val="00F518A4"/>
    <w:rsid w:val="00F518F8"/>
    <w:rsid w:val="00F522D0"/>
    <w:rsid w:val="00F523B1"/>
    <w:rsid w:val="00F527A5"/>
    <w:rsid w:val="00F5290F"/>
    <w:rsid w:val="00F53031"/>
    <w:rsid w:val="00F5316A"/>
    <w:rsid w:val="00F5379A"/>
    <w:rsid w:val="00F53D99"/>
    <w:rsid w:val="00F5430F"/>
    <w:rsid w:val="00F55223"/>
    <w:rsid w:val="00F55712"/>
    <w:rsid w:val="00F5610B"/>
    <w:rsid w:val="00F57A89"/>
    <w:rsid w:val="00F57D2A"/>
    <w:rsid w:val="00F60441"/>
    <w:rsid w:val="00F61C8A"/>
    <w:rsid w:val="00F62738"/>
    <w:rsid w:val="00F62B2F"/>
    <w:rsid w:val="00F64CAF"/>
    <w:rsid w:val="00F66965"/>
    <w:rsid w:val="00F66BE3"/>
    <w:rsid w:val="00F67B7A"/>
    <w:rsid w:val="00F67D8F"/>
    <w:rsid w:val="00F67FB7"/>
    <w:rsid w:val="00F70308"/>
    <w:rsid w:val="00F7045E"/>
    <w:rsid w:val="00F70601"/>
    <w:rsid w:val="00F707D0"/>
    <w:rsid w:val="00F709A6"/>
    <w:rsid w:val="00F71B93"/>
    <w:rsid w:val="00F71C55"/>
    <w:rsid w:val="00F72039"/>
    <w:rsid w:val="00F7366A"/>
    <w:rsid w:val="00F73FDF"/>
    <w:rsid w:val="00F7436A"/>
    <w:rsid w:val="00F74C6D"/>
    <w:rsid w:val="00F74F74"/>
    <w:rsid w:val="00F74FD2"/>
    <w:rsid w:val="00F7519F"/>
    <w:rsid w:val="00F75410"/>
    <w:rsid w:val="00F75750"/>
    <w:rsid w:val="00F76652"/>
    <w:rsid w:val="00F76B4F"/>
    <w:rsid w:val="00F76EC5"/>
    <w:rsid w:val="00F802D7"/>
    <w:rsid w:val="00F80326"/>
    <w:rsid w:val="00F8036B"/>
    <w:rsid w:val="00F80847"/>
    <w:rsid w:val="00F814F4"/>
    <w:rsid w:val="00F81A06"/>
    <w:rsid w:val="00F82128"/>
    <w:rsid w:val="00F822F9"/>
    <w:rsid w:val="00F82799"/>
    <w:rsid w:val="00F82E03"/>
    <w:rsid w:val="00F83D99"/>
    <w:rsid w:val="00F8415A"/>
    <w:rsid w:val="00F84765"/>
    <w:rsid w:val="00F84A6D"/>
    <w:rsid w:val="00F84D90"/>
    <w:rsid w:val="00F85F7D"/>
    <w:rsid w:val="00F85FB8"/>
    <w:rsid w:val="00F862EA"/>
    <w:rsid w:val="00F86805"/>
    <w:rsid w:val="00F868A7"/>
    <w:rsid w:val="00F86989"/>
    <w:rsid w:val="00F86D3B"/>
    <w:rsid w:val="00F8720E"/>
    <w:rsid w:val="00F877C1"/>
    <w:rsid w:val="00F87B86"/>
    <w:rsid w:val="00F90046"/>
    <w:rsid w:val="00F9055D"/>
    <w:rsid w:val="00F906C7"/>
    <w:rsid w:val="00F906D4"/>
    <w:rsid w:val="00F90B5D"/>
    <w:rsid w:val="00F9140E"/>
    <w:rsid w:val="00F91D4E"/>
    <w:rsid w:val="00F92484"/>
    <w:rsid w:val="00F92A1A"/>
    <w:rsid w:val="00F92B53"/>
    <w:rsid w:val="00F936F8"/>
    <w:rsid w:val="00F93846"/>
    <w:rsid w:val="00F9390C"/>
    <w:rsid w:val="00F93B5E"/>
    <w:rsid w:val="00F94031"/>
    <w:rsid w:val="00F940BD"/>
    <w:rsid w:val="00F94128"/>
    <w:rsid w:val="00F9501F"/>
    <w:rsid w:val="00F9516D"/>
    <w:rsid w:val="00F951B9"/>
    <w:rsid w:val="00F952E3"/>
    <w:rsid w:val="00F95738"/>
    <w:rsid w:val="00F95946"/>
    <w:rsid w:val="00F95EBA"/>
    <w:rsid w:val="00F95F67"/>
    <w:rsid w:val="00F968AA"/>
    <w:rsid w:val="00F96E3B"/>
    <w:rsid w:val="00F97444"/>
    <w:rsid w:val="00F978EC"/>
    <w:rsid w:val="00FA075C"/>
    <w:rsid w:val="00FA0976"/>
    <w:rsid w:val="00FA1011"/>
    <w:rsid w:val="00FA1311"/>
    <w:rsid w:val="00FA13F4"/>
    <w:rsid w:val="00FA1C01"/>
    <w:rsid w:val="00FA20A5"/>
    <w:rsid w:val="00FA2169"/>
    <w:rsid w:val="00FA2259"/>
    <w:rsid w:val="00FA2A3A"/>
    <w:rsid w:val="00FA2B5B"/>
    <w:rsid w:val="00FA2FE8"/>
    <w:rsid w:val="00FA35D7"/>
    <w:rsid w:val="00FA47AC"/>
    <w:rsid w:val="00FA6411"/>
    <w:rsid w:val="00FA64F6"/>
    <w:rsid w:val="00FA6536"/>
    <w:rsid w:val="00FA658F"/>
    <w:rsid w:val="00FA65C2"/>
    <w:rsid w:val="00FA669A"/>
    <w:rsid w:val="00FA6923"/>
    <w:rsid w:val="00FA6A16"/>
    <w:rsid w:val="00FA6C7C"/>
    <w:rsid w:val="00FA6E12"/>
    <w:rsid w:val="00FA7456"/>
    <w:rsid w:val="00FA79CA"/>
    <w:rsid w:val="00FA7E6C"/>
    <w:rsid w:val="00FB0A92"/>
    <w:rsid w:val="00FB0AC2"/>
    <w:rsid w:val="00FB0C83"/>
    <w:rsid w:val="00FB0C88"/>
    <w:rsid w:val="00FB0EA5"/>
    <w:rsid w:val="00FB0FA1"/>
    <w:rsid w:val="00FB0FF0"/>
    <w:rsid w:val="00FB1136"/>
    <w:rsid w:val="00FB19FF"/>
    <w:rsid w:val="00FB2B8B"/>
    <w:rsid w:val="00FB2CD2"/>
    <w:rsid w:val="00FB2E88"/>
    <w:rsid w:val="00FB30BD"/>
    <w:rsid w:val="00FB3AF6"/>
    <w:rsid w:val="00FB4291"/>
    <w:rsid w:val="00FB44FE"/>
    <w:rsid w:val="00FB52D1"/>
    <w:rsid w:val="00FB60EF"/>
    <w:rsid w:val="00FB63AF"/>
    <w:rsid w:val="00FB7278"/>
    <w:rsid w:val="00FC083F"/>
    <w:rsid w:val="00FC0C66"/>
    <w:rsid w:val="00FC11EB"/>
    <w:rsid w:val="00FC1AEC"/>
    <w:rsid w:val="00FC2537"/>
    <w:rsid w:val="00FC260F"/>
    <w:rsid w:val="00FC2650"/>
    <w:rsid w:val="00FC2D50"/>
    <w:rsid w:val="00FC2FB0"/>
    <w:rsid w:val="00FC3239"/>
    <w:rsid w:val="00FC33B9"/>
    <w:rsid w:val="00FC3AEB"/>
    <w:rsid w:val="00FC3FBD"/>
    <w:rsid w:val="00FC4460"/>
    <w:rsid w:val="00FC5175"/>
    <w:rsid w:val="00FC5533"/>
    <w:rsid w:val="00FC5787"/>
    <w:rsid w:val="00FC5B5A"/>
    <w:rsid w:val="00FC67B1"/>
    <w:rsid w:val="00FC7632"/>
    <w:rsid w:val="00FD0EC1"/>
    <w:rsid w:val="00FD11E3"/>
    <w:rsid w:val="00FD14C7"/>
    <w:rsid w:val="00FD1BC3"/>
    <w:rsid w:val="00FD2703"/>
    <w:rsid w:val="00FD2858"/>
    <w:rsid w:val="00FD2893"/>
    <w:rsid w:val="00FD3BB3"/>
    <w:rsid w:val="00FD3F10"/>
    <w:rsid w:val="00FD448B"/>
    <w:rsid w:val="00FD4BD2"/>
    <w:rsid w:val="00FD4FD7"/>
    <w:rsid w:val="00FD555A"/>
    <w:rsid w:val="00FD6387"/>
    <w:rsid w:val="00FD654F"/>
    <w:rsid w:val="00FD6D06"/>
    <w:rsid w:val="00FD6EF0"/>
    <w:rsid w:val="00FD754C"/>
    <w:rsid w:val="00FE0208"/>
    <w:rsid w:val="00FE07EA"/>
    <w:rsid w:val="00FE1295"/>
    <w:rsid w:val="00FE2618"/>
    <w:rsid w:val="00FE2850"/>
    <w:rsid w:val="00FE3269"/>
    <w:rsid w:val="00FE3CB4"/>
    <w:rsid w:val="00FE42EC"/>
    <w:rsid w:val="00FE4512"/>
    <w:rsid w:val="00FE4965"/>
    <w:rsid w:val="00FE530F"/>
    <w:rsid w:val="00FE64E9"/>
    <w:rsid w:val="00FE6A1E"/>
    <w:rsid w:val="00FE75F4"/>
    <w:rsid w:val="00FF05CB"/>
    <w:rsid w:val="00FF097E"/>
    <w:rsid w:val="00FF0FD7"/>
    <w:rsid w:val="00FF11A3"/>
    <w:rsid w:val="00FF190C"/>
    <w:rsid w:val="00FF21F0"/>
    <w:rsid w:val="00FF28CB"/>
    <w:rsid w:val="00FF2C64"/>
    <w:rsid w:val="00FF2F52"/>
    <w:rsid w:val="00FF3214"/>
    <w:rsid w:val="00FF338E"/>
    <w:rsid w:val="00FF35DE"/>
    <w:rsid w:val="00FF36F1"/>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2CAFA"/>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31814577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44859344">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287593163">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9DB1-1606-43B8-9E5C-3E9A3CE5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7</Pages>
  <Words>3107</Words>
  <Characters>17089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652</cp:revision>
  <cp:lastPrinted>2019-07-17T12:56:00Z</cp:lastPrinted>
  <dcterms:created xsi:type="dcterms:W3CDTF">2019-06-28T14:16:00Z</dcterms:created>
  <dcterms:modified xsi:type="dcterms:W3CDTF">2020-09-21T15:03:00Z</dcterms:modified>
</cp:coreProperties>
</file>