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19258FC" w14:textId="28D6A923" w:rsidR="009D1D0D" w:rsidRPr="009D1D0D" w:rsidRDefault="006F0032" w:rsidP="004A571D">
      <w:pPr>
        <w:suppressAutoHyphens w:val="0"/>
        <w:spacing w:line="360" w:lineRule="auto"/>
        <w:jc w:val="both"/>
        <w:rPr>
          <w:b/>
          <w:lang w:val="es-MX"/>
        </w:rPr>
      </w:pPr>
      <w:r w:rsidRPr="00E3342D">
        <w:rPr>
          <w:b/>
        </w:rPr>
        <w:t xml:space="preserve">ACTA NÚMERO </w:t>
      </w:r>
      <w:r w:rsidR="00FB5D51">
        <w:rPr>
          <w:b/>
        </w:rPr>
        <w:t>CUARENTA</w:t>
      </w:r>
      <w:r w:rsidR="00683877" w:rsidRPr="00E3342D">
        <w:rPr>
          <w:b/>
        </w:rPr>
        <w:t>. -</w:t>
      </w:r>
      <w:r w:rsidR="00F43D3F" w:rsidRPr="00E3342D">
        <w:t xml:space="preserve"> En la sala de sesiones de la Alcaldía Municipal de la ciudad de Zacatecoluca, </w:t>
      </w:r>
      <w:r w:rsidR="00F43D3F" w:rsidRPr="00FE07EA">
        <w:t>a las</w:t>
      </w:r>
      <w:r w:rsidR="0047478E" w:rsidRPr="00FE07EA">
        <w:t xml:space="preserve"> </w:t>
      </w:r>
      <w:r w:rsidR="00FB5D51">
        <w:t>diecisiete</w:t>
      </w:r>
      <w:r w:rsidR="00F7045E" w:rsidRPr="00FE07EA">
        <w:t xml:space="preserve"> </w:t>
      </w:r>
      <w:r w:rsidR="0053319E" w:rsidRPr="00FE07EA">
        <w:t>horas</w:t>
      </w:r>
      <w:r w:rsidR="00C17C46" w:rsidRPr="00FE07EA">
        <w:t xml:space="preserve"> </w:t>
      </w:r>
      <w:r w:rsidR="00F43D3F" w:rsidRPr="00FE07EA">
        <w:t xml:space="preserve">del día </w:t>
      </w:r>
      <w:r w:rsidR="00FB5D51">
        <w:t>seis</w:t>
      </w:r>
      <w:r w:rsidR="003E4506" w:rsidRPr="00FE07EA">
        <w:t xml:space="preserve"> </w:t>
      </w:r>
      <w:r w:rsidR="00FB5D51">
        <w:t>de septiembre</w:t>
      </w:r>
      <w:r w:rsidR="00F43D3F" w:rsidRPr="00FE07EA">
        <w:t xml:space="preserve"> del año dos </w:t>
      </w:r>
      <w:r w:rsidR="002A0A4A" w:rsidRPr="00FE07EA">
        <w:t>mil diecinueve</w:t>
      </w:r>
      <w:r w:rsidR="00F43D3F" w:rsidRPr="00FE07EA">
        <w:t xml:space="preserve">. </w:t>
      </w:r>
      <w:r w:rsidR="00FB5D51">
        <w:rPr>
          <w:b/>
        </w:rPr>
        <w:t>Sesión O</w:t>
      </w:r>
      <w:r w:rsidR="00E67021" w:rsidRPr="001B4DB7">
        <w:rPr>
          <w:b/>
        </w:rPr>
        <w:t>rdinaria,</w:t>
      </w:r>
      <w:r w:rsidR="00E67021" w:rsidRPr="001B4DB7">
        <w:t xml:space="preserve"> </w:t>
      </w:r>
      <w:r w:rsidR="00C164CD" w:rsidRPr="001B4DB7">
        <w:t xml:space="preserve">convocada </w:t>
      </w:r>
      <w:r w:rsidR="00C164CD" w:rsidRPr="00564DC1">
        <w:t xml:space="preserve">y presidida por el alcalde municipal, Doctor Francisco Salvador Hirezi Morataya; con la asistencia </w:t>
      </w:r>
      <w:r w:rsidR="001203DF">
        <w:t xml:space="preserve">de la Síndico Municipal Licda. </w:t>
      </w:r>
      <w:r w:rsidR="00C164CD">
        <w:t>Vilma Jeannette Henríquez Orantes</w:t>
      </w:r>
      <w:r w:rsidR="00C164CD" w:rsidRPr="00564DC1">
        <w:t xml:space="preserve">; Regidores Propietarios del primero al décimo, por su orden: </w:t>
      </w:r>
      <w:r w:rsidR="00C164CD">
        <w:t>señor José Dennis Córdova Elizondo; señorita Zorina Esther Masferrer Escobar</w:t>
      </w:r>
      <w:r w:rsidR="00C164CD" w:rsidRPr="00564DC1">
        <w:t xml:space="preserve">; </w:t>
      </w:r>
      <w:r w:rsidR="00C164CD">
        <w:t>señor Santos Portillo González</w:t>
      </w:r>
      <w:r w:rsidR="00C164CD" w:rsidRPr="00564DC1">
        <w:t xml:space="preserve">; </w:t>
      </w:r>
      <w:r w:rsidR="00C164CD">
        <w:t>Doctor Ever Stanley Henríquez Cruz;</w:t>
      </w:r>
      <w:r w:rsidR="00C164CD" w:rsidRPr="00564DC1">
        <w:t xml:space="preserve"> </w:t>
      </w:r>
      <w:r w:rsidR="00C164CD">
        <w:t>señora Mercedes Henríquez de Rodríguez;</w:t>
      </w:r>
      <w:r w:rsidR="00C164CD" w:rsidRPr="00564DC1">
        <w:t xml:space="preserve"> </w:t>
      </w:r>
      <w:r w:rsidR="00C164CD">
        <w:t>señor Carlos Arturo Araujo Gómez;</w:t>
      </w:r>
      <w:r w:rsidR="00C164CD" w:rsidRPr="00564DC1">
        <w:t xml:space="preserve"> </w:t>
      </w:r>
      <w:r w:rsidR="00C164CD">
        <w:t>Señor Elmer Arturo Rubio Orantes;</w:t>
      </w:r>
      <w:r w:rsidR="00C164CD" w:rsidRPr="00564DC1">
        <w:t xml:space="preserve"> </w:t>
      </w:r>
      <w:r w:rsidR="00C164CD">
        <w:t>Señor Héctor Arnoldo Cruz Rodríguez;</w:t>
      </w:r>
      <w:r w:rsidR="00C164CD" w:rsidRPr="00564DC1">
        <w:t xml:space="preserve"> </w:t>
      </w:r>
      <w:r w:rsidR="00C164CD">
        <w:t xml:space="preserve">Señor Manuel Antonio Chorro Guevara; </w:t>
      </w:r>
      <w:r w:rsidR="00C164CD" w:rsidRPr="00564DC1">
        <w:t xml:space="preserve">y </w:t>
      </w:r>
      <w:r w:rsidR="00C164CD">
        <w:t>señora Maritza Elizabeth Vásquez de Ayala</w:t>
      </w:r>
      <w:r w:rsidR="00C164CD" w:rsidRPr="00564DC1">
        <w:t xml:space="preserve">. </w:t>
      </w:r>
      <w:r w:rsidR="00C164CD" w:rsidRPr="00566A72">
        <w:t>Regidores Suplentes:</w:t>
      </w:r>
      <w:r w:rsidR="00C164CD">
        <w:t xml:space="preserve"> Señor Marlon Magdiel Gómez Acevedo; Licenciado Ismael de Jesús Escalante Herrera; señor Frank Reynaldo Alvarado Alfaro y señora Fátima Guadalupe Alvarado Flores</w:t>
      </w:r>
      <w:r w:rsidR="00C164CD" w:rsidRPr="00564DC1">
        <w:t xml:space="preserve">, así como la asistencia del Secretario del Concejo Municipal, Licenciado Juan Carlos Martínez Rodas.- </w:t>
      </w:r>
      <w:r w:rsidR="00C164CD" w:rsidRPr="002F4BD3">
        <w:t>Se comprueba el quórum que establece el Art. 41 inciso 2º del Código Municipal, es declarada abierta la sesión por el Alcalde Municipal, se leyó y firmó el acta anterior y se continuó con el informe del Alcalde</w:t>
      </w:r>
      <w:r w:rsidR="00C164CD">
        <w:t>; acto seguido dio su informe la</w:t>
      </w:r>
      <w:r w:rsidR="00C164CD" w:rsidRPr="002F4BD3">
        <w:t xml:space="preserve"> Síndico Municipal; prosiguiendo con la deliberación de los demás puntos de agenda y emisión de los acuerdos siguientes</w:t>
      </w:r>
      <w:r w:rsidR="003E396C">
        <w:t>:</w:t>
      </w:r>
      <w:r w:rsidR="004A571D">
        <w:t xml:space="preserve"> </w:t>
      </w:r>
      <w:r w:rsidR="00395B8D" w:rsidRPr="009D1D0D">
        <w:rPr>
          <w:rFonts w:eastAsiaTheme="minorHAnsi"/>
          <w:b/>
          <w:bCs/>
          <w:kern w:val="0"/>
          <w:u w:val="single"/>
          <w:lang w:eastAsia="en-US"/>
        </w:rPr>
        <w:t>ACUERDO NÚMERO UNO</w:t>
      </w:r>
      <w:r w:rsidR="00395B8D" w:rsidRPr="009D1D0D">
        <w:rPr>
          <w:rFonts w:eastAsiaTheme="minorHAnsi"/>
          <w:bCs/>
          <w:kern w:val="0"/>
          <w:lang w:eastAsia="en-US"/>
        </w:rPr>
        <w:t>.-</w:t>
      </w:r>
      <w:r w:rsidR="007725D1" w:rsidRPr="009D1D0D">
        <w:rPr>
          <w:rFonts w:eastAsiaTheme="minorHAnsi"/>
          <w:bCs/>
          <w:kern w:val="0"/>
          <w:lang w:eastAsia="en-US"/>
        </w:rPr>
        <w:t xml:space="preserve"> </w:t>
      </w:r>
      <w:r w:rsidR="009D1D0D" w:rsidRPr="009D1D0D">
        <w:rPr>
          <w:rFonts w:eastAsia="Calibri"/>
        </w:rPr>
        <w:t xml:space="preserve">El Concejo Municipal, </w:t>
      </w:r>
      <w:r w:rsidR="009D1D0D" w:rsidRPr="009D1D0D">
        <w:rPr>
          <w:rFonts w:eastAsia="Calibri"/>
          <w:b/>
          <w:bCs/>
        </w:rPr>
        <w:t>CONSIDERANDO:</w:t>
      </w:r>
      <w:r w:rsidR="009D1D0D" w:rsidRPr="009D1D0D">
        <w:rPr>
          <w:rFonts w:eastAsia="Calibri"/>
        </w:rPr>
        <w:t xml:space="preserve"> </w:t>
      </w:r>
      <w:r w:rsidR="009D1D0D" w:rsidRPr="009D1D0D">
        <w:rPr>
          <w:rFonts w:eastAsia="Calibri"/>
          <w:b/>
        </w:rPr>
        <w:t>I.-</w:t>
      </w:r>
      <w:r w:rsidR="009D1D0D" w:rsidRPr="009D1D0D">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9D1D0D" w:rsidRPr="009D1D0D">
        <w:rPr>
          <w:rFonts w:eastAsia="Calibri"/>
          <w:b/>
          <w:bCs/>
        </w:rPr>
        <w:t>II.-</w:t>
      </w:r>
      <w:r w:rsidR="009D1D0D" w:rsidRPr="009D1D0D">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9D1D0D" w:rsidRPr="009D1D0D">
        <w:rPr>
          <w:rFonts w:eastAsia="Calibri"/>
          <w:bCs/>
        </w:rPr>
        <w:t>Registradora del Estado Familiar, Licenciada Reyna Candelaria Calero de Alvarado;</w:t>
      </w:r>
      <w:r w:rsidR="009D1D0D" w:rsidRPr="009D1D0D">
        <w:rPr>
          <w:rFonts w:eastAsia="Calibri"/>
          <w:b/>
          <w:bCs/>
        </w:rPr>
        <w:t xml:space="preserve"> III.-</w:t>
      </w:r>
      <w:r w:rsidR="009D1D0D" w:rsidRPr="009D1D0D">
        <w:rPr>
          <w:rFonts w:eastAsia="Calibri"/>
        </w:rPr>
        <w:t xml:space="preserve"> Que la falta de Partida de Nacimiento de los inscritos, les ocasiona problemas para probar su estado familiar y demás trámites legales; </w:t>
      </w:r>
      <w:r w:rsidR="009D1D0D" w:rsidRPr="009D1D0D">
        <w:rPr>
          <w:rFonts w:eastAsia="Calibri"/>
          <w:b/>
          <w:bCs/>
        </w:rPr>
        <w:t>POR TANTO</w:t>
      </w:r>
      <w:r w:rsidR="009D1D0D" w:rsidRPr="009D1D0D">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9D1D0D" w:rsidRPr="009D1D0D">
        <w:rPr>
          <w:rFonts w:eastAsia="Calibri"/>
          <w:b/>
          <w:bCs/>
        </w:rPr>
        <w:t xml:space="preserve">ACUERDA: a) </w:t>
      </w:r>
      <w:r w:rsidR="009D1D0D" w:rsidRPr="009D1D0D">
        <w:rPr>
          <w:rFonts w:eastAsia="Calibri"/>
        </w:rPr>
        <w:t>Reponer las Inscripciones de las Partidas de Nacimiento de:</w:t>
      </w:r>
      <w:r w:rsidR="009D1D0D">
        <w:rPr>
          <w:b/>
          <w:lang w:val="es-MX"/>
        </w:rPr>
        <w:t xml:space="preserve"> </w:t>
      </w:r>
    </w:p>
    <w:p w14:paraId="566C8307" w14:textId="16974A5B" w:rsidR="009D1D0D" w:rsidRPr="009D1D0D" w:rsidRDefault="009D1D0D" w:rsidP="009D1D0D">
      <w:pPr>
        <w:spacing w:line="360" w:lineRule="auto"/>
        <w:jc w:val="both"/>
        <w:rPr>
          <w:lang w:val="es-MX"/>
        </w:rPr>
      </w:pPr>
      <w:r w:rsidRPr="009D1D0D">
        <w:rPr>
          <w:lang w:val="es-MX"/>
        </w:rPr>
        <w:t>01-</w:t>
      </w:r>
      <w:r w:rsidR="006D03D7">
        <w:rPr>
          <w:lang w:val="es-MX"/>
        </w:rPr>
        <w:t>…………………………………………</w:t>
      </w:r>
      <w:r w:rsidRPr="009D1D0D">
        <w:rPr>
          <w:lang w:val="es-MX"/>
        </w:rPr>
        <w:t xml:space="preserve">, quien nació en </w:t>
      </w:r>
      <w:r w:rsidR="005037F0">
        <w:rPr>
          <w:lang w:val="es-MX"/>
        </w:rPr>
        <w:t>…………………………</w:t>
      </w:r>
      <w:r w:rsidR="006D03D7">
        <w:rPr>
          <w:lang w:val="es-MX"/>
        </w:rPr>
        <w:t>…………………</w:t>
      </w:r>
      <w:r w:rsidRPr="009D1D0D">
        <w:rPr>
          <w:lang w:val="es-MX"/>
        </w:rPr>
        <w:t xml:space="preserve">, el día </w:t>
      </w:r>
      <w:r w:rsidR="004778F7">
        <w:rPr>
          <w:lang w:val="es-MX"/>
        </w:rPr>
        <w:t>……………………………………………..</w:t>
      </w:r>
      <w:r w:rsidRPr="009D1D0D">
        <w:rPr>
          <w:lang w:val="es-MX"/>
        </w:rPr>
        <w:t xml:space="preserve">, siendo hija de </w:t>
      </w:r>
      <w:r w:rsidR="006D03D7">
        <w:rPr>
          <w:lang w:val="es-MX"/>
        </w:rPr>
        <w:t>………………</w:t>
      </w:r>
      <w:r w:rsidRPr="009D1D0D">
        <w:rPr>
          <w:lang w:val="es-MX"/>
        </w:rPr>
        <w:t xml:space="preserve"> y de </w:t>
      </w:r>
      <w:r w:rsidR="006D03D7">
        <w:rPr>
          <w:lang w:val="es-MX"/>
        </w:rPr>
        <w:t>………………………………….</w:t>
      </w:r>
      <w:r w:rsidRPr="009D1D0D">
        <w:rPr>
          <w:lang w:val="es-MX"/>
        </w:rPr>
        <w:t>.</w:t>
      </w:r>
    </w:p>
    <w:p w14:paraId="1BEB8853" w14:textId="68C968F8" w:rsidR="009D1D0D" w:rsidRPr="009D1D0D" w:rsidRDefault="009D1D0D" w:rsidP="009D1D0D">
      <w:pPr>
        <w:spacing w:line="360" w:lineRule="auto"/>
        <w:jc w:val="both"/>
        <w:rPr>
          <w:lang w:val="es-MX"/>
        </w:rPr>
      </w:pPr>
      <w:r w:rsidRPr="009D1D0D">
        <w:rPr>
          <w:lang w:val="es-MX"/>
        </w:rPr>
        <w:t>02-</w:t>
      </w:r>
      <w:r w:rsidR="006D03D7">
        <w:rPr>
          <w:lang w:val="es-MX"/>
        </w:rPr>
        <w:t>………………………………………</w:t>
      </w:r>
      <w:r w:rsidRPr="009D1D0D">
        <w:rPr>
          <w:lang w:val="es-MX"/>
        </w:rPr>
        <w:t xml:space="preserve">, quien nació en </w:t>
      </w:r>
      <w:r w:rsidR="006D03D7">
        <w:rPr>
          <w:lang w:val="es-MX"/>
        </w:rPr>
        <w:t>…………………………..</w:t>
      </w:r>
      <w:r w:rsidRPr="009D1D0D">
        <w:rPr>
          <w:lang w:val="es-MX"/>
        </w:rPr>
        <w:t xml:space="preserve">, el día </w:t>
      </w:r>
      <w:r w:rsidR="004778F7">
        <w:rPr>
          <w:lang w:val="es-MX"/>
        </w:rPr>
        <w:t>…………………………………………………..</w:t>
      </w:r>
      <w:r w:rsidRPr="009D1D0D">
        <w:rPr>
          <w:lang w:val="es-MX"/>
        </w:rPr>
        <w:t xml:space="preserve">, siendo hijo de </w:t>
      </w:r>
      <w:r w:rsidR="006D03D7">
        <w:rPr>
          <w:lang w:val="es-MX"/>
        </w:rPr>
        <w:t>……………………..</w:t>
      </w:r>
      <w:r w:rsidRPr="009D1D0D">
        <w:rPr>
          <w:lang w:val="es-MX"/>
        </w:rPr>
        <w:t>.</w:t>
      </w:r>
    </w:p>
    <w:p w14:paraId="35D99765" w14:textId="1E2F6985" w:rsidR="009D1D0D" w:rsidRPr="009D1D0D" w:rsidRDefault="009D1D0D" w:rsidP="009D1D0D">
      <w:pPr>
        <w:spacing w:line="360" w:lineRule="auto"/>
        <w:jc w:val="both"/>
        <w:rPr>
          <w:lang w:val="es-MX"/>
        </w:rPr>
      </w:pPr>
      <w:r w:rsidRPr="009D1D0D">
        <w:rPr>
          <w:lang w:val="es-MX"/>
        </w:rPr>
        <w:t>03-</w:t>
      </w:r>
      <w:r w:rsidR="006D03D7">
        <w:rPr>
          <w:lang w:val="es-MX"/>
        </w:rPr>
        <w:t>…………………………………</w:t>
      </w:r>
      <w:r w:rsidRPr="009D1D0D">
        <w:rPr>
          <w:lang w:val="es-MX"/>
        </w:rPr>
        <w:t xml:space="preserve">, quien nació en </w:t>
      </w:r>
      <w:r w:rsidR="006D03D7">
        <w:rPr>
          <w:lang w:val="es-MX"/>
        </w:rPr>
        <w:t>….</w:t>
      </w:r>
      <w:r w:rsidR="005037F0">
        <w:rPr>
          <w:lang w:val="es-MX"/>
        </w:rPr>
        <w:t>……………………</w:t>
      </w:r>
      <w:r w:rsidR="006D03D7">
        <w:rPr>
          <w:lang w:val="es-MX"/>
        </w:rPr>
        <w:t>…………………..</w:t>
      </w:r>
      <w:r w:rsidRPr="009D1D0D">
        <w:rPr>
          <w:lang w:val="es-MX"/>
        </w:rPr>
        <w:t>, el</w:t>
      </w:r>
      <w:r w:rsidR="006D03D7">
        <w:rPr>
          <w:lang w:val="es-MX"/>
        </w:rPr>
        <w:t xml:space="preserve"> día ………….</w:t>
      </w:r>
      <w:r w:rsidR="004778F7">
        <w:rPr>
          <w:lang w:val="es-MX"/>
        </w:rPr>
        <w:t>…………………………………………………………</w:t>
      </w:r>
      <w:r w:rsidRPr="009D1D0D">
        <w:rPr>
          <w:lang w:val="es-MX"/>
        </w:rPr>
        <w:t xml:space="preserve">, siendo hijo de </w:t>
      </w:r>
      <w:r w:rsidR="006D03D7">
        <w:rPr>
          <w:lang w:val="es-MX"/>
        </w:rPr>
        <w:t>…………………….</w:t>
      </w:r>
      <w:r w:rsidRPr="009D1D0D">
        <w:rPr>
          <w:lang w:val="es-MX"/>
        </w:rPr>
        <w:t xml:space="preserve"> y de </w:t>
      </w:r>
      <w:r w:rsidR="006D03D7">
        <w:rPr>
          <w:lang w:val="es-MX"/>
        </w:rPr>
        <w:t>……………………………….</w:t>
      </w:r>
      <w:r w:rsidRPr="009D1D0D">
        <w:rPr>
          <w:lang w:val="es-MX"/>
        </w:rPr>
        <w:t>.</w:t>
      </w:r>
    </w:p>
    <w:p w14:paraId="7791BCDA" w14:textId="6D805F00" w:rsidR="009D1D0D" w:rsidRPr="009D1D0D" w:rsidRDefault="009D1D0D" w:rsidP="009D1D0D">
      <w:pPr>
        <w:spacing w:line="360" w:lineRule="auto"/>
        <w:jc w:val="both"/>
        <w:rPr>
          <w:lang w:val="es-MX"/>
        </w:rPr>
      </w:pPr>
      <w:r w:rsidRPr="009D1D0D">
        <w:rPr>
          <w:lang w:val="es-MX"/>
        </w:rPr>
        <w:lastRenderedPageBreak/>
        <w:t>04-</w:t>
      </w:r>
      <w:r w:rsidR="006D03D7">
        <w:rPr>
          <w:lang w:val="es-MX"/>
        </w:rPr>
        <w:t>…………………………………</w:t>
      </w:r>
      <w:r w:rsidRPr="009D1D0D">
        <w:rPr>
          <w:lang w:val="es-MX"/>
        </w:rPr>
        <w:t xml:space="preserve">, quien nació en </w:t>
      </w:r>
      <w:r w:rsidR="006D03D7">
        <w:rPr>
          <w:lang w:val="es-MX"/>
        </w:rPr>
        <w:t>…………..</w:t>
      </w:r>
      <w:r w:rsidR="005037F0">
        <w:rPr>
          <w:lang w:val="es-MX"/>
        </w:rPr>
        <w:t>……………………</w:t>
      </w:r>
      <w:r w:rsidR="006D03D7">
        <w:rPr>
          <w:lang w:val="es-MX"/>
        </w:rPr>
        <w:t>………</w:t>
      </w:r>
      <w:r w:rsidRPr="009D1D0D">
        <w:rPr>
          <w:lang w:val="es-MX"/>
        </w:rPr>
        <w:t xml:space="preserve">, el día </w:t>
      </w:r>
      <w:r w:rsidR="004778F7">
        <w:rPr>
          <w:lang w:val="es-MX"/>
        </w:rPr>
        <w:t>…………………………………………………..</w:t>
      </w:r>
      <w:r w:rsidRPr="009D1D0D">
        <w:rPr>
          <w:lang w:val="es-MX"/>
        </w:rPr>
        <w:t xml:space="preserve">, siendo hijo de </w:t>
      </w:r>
      <w:r w:rsidR="006D03D7">
        <w:rPr>
          <w:lang w:val="es-MX"/>
        </w:rPr>
        <w:t>……………….</w:t>
      </w:r>
      <w:r w:rsidRPr="009D1D0D">
        <w:rPr>
          <w:lang w:val="es-MX"/>
        </w:rPr>
        <w:t xml:space="preserve"> y de </w:t>
      </w:r>
      <w:r w:rsidR="006D03D7">
        <w:rPr>
          <w:lang w:val="es-MX"/>
        </w:rPr>
        <w:t>………………..</w:t>
      </w:r>
      <w:r w:rsidRPr="009D1D0D">
        <w:rPr>
          <w:lang w:val="es-MX"/>
        </w:rPr>
        <w:t>.</w:t>
      </w:r>
    </w:p>
    <w:p w14:paraId="2D06FC1F" w14:textId="026668C5" w:rsidR="009D1D0D" w:rsidRPr="009D1D0D" w:rsidRDefault="009D1D0D" w:rsidP="009D1D0D">
      <w:pPr>
        <w:spacing w:line="360" w:lineRule="auto"/>
        <w:jc w:val="both"/>
        <w:rPr>
          <w:lang w:val="es-MX"/>
        </w:rPr>
      </w:pPr>
      <w:r w:rsidRPr="009D1D0D">
        <w:rPr>
          <w:lang w:val="es-MX"/>
        </w:rPr>
        <w:t>05-</w:t>
      </w:r>
      <w:r w:rsidR="006D03D7">
        <w:rPr>
          <w:lang w:val="es-MX"/>
        </w:rPr>
        <w:t>…………………………………</w:t>
      </w:r>
      <w:r w:rsidRPr="009D1D0D">
        <w:rPr>
          <w:lang w:val="es-MX"/>
        </w:rPr>
        <w:t xml:space="preserve">, quien nació en </w:t>
      </w:r>
      <w:r w:rsidR="005037F0">
        <w:rPr>
          <w:lang w:val="es-MX"/>
        </w:rPr>
        <w:t>…………………</w:t>
      </w:r>
      <w:r w:rsidR="006D03D7">
        <w:rPr>
          <w:lang w:val="es-MX"/>
        </w:rPr>
        <w:t>…………………..</w:t>
      </w:r>
      <w:r w:rsidRPr="009D1D0D">
        <w:rPr>
          <w:lang w:val="es-MX"/>
        </w:rPr>
        <w:t xml:space="preserve">, el día </w:t>
      </w:r>
      <w:r w:rsidR="004778F7">
        <w:rPr>
          <w:lang w:val="es-MX"/>
        </w:rPr>
        <w:t>……………………………………………………..</w:t>
      </w:r>
      <w:r w:rsidRPr="009D1D0D">
        <w:rPr>
          <w:lang w:val="es-MX"/>
        </w:rPr>
        <w:t xml:space="preserve">, siendo hijo de </w:t>
      </w:r>
      <w:r w:rsidR="006D03D7">
        <w:rPr>
          <w:lang w:val="es-MX"/>
        </w:rPr>
        <w:t>…………………….</w:t>
      </w:r>
      <w:r w:rsidRPr="009D1D0D">
        <w:rPr>
          <w:lang w:val="es-MX"/>
        </w:rPr>
        <w:t>.</w:t>
      </w:r>
    </w:p>
    <w:p w14:paraId="0002EDBC" w14:textId="375285AE" w:rsidR="009D1D0D" w:rsidRPr="009D1D0D" w:rsidRDefault="009D1D0D" w:rsidP="009D1D0D">
      <w:pPr>
        <w:spacing w:line="360" w:lineRule="auto"/>
        <w:jc w:val="both"/>
        <w:rPr>
          <w:lang w:val="es-MX"/>
        </w:rPr>
      </w:pPr>
      <w:r w:rsidRPr="009D1D0D">
        <w:rPr>
          <w:lang w:val="es-MX"/>
        </w:rPr>
        <w:t>06-</w:t>
      </w:r>
      <w:r w:rsidR="006D03D7">
        <w:rPr>
          <w:lang w:val="es-MX"/>
        </w:rPr>
        <w:t>………………………………………..</w:t>
      </w:r>
      <w:r w:rsidRPr="009D1D0D">
        <w:rPr>
          <w:lang w:val="es-MX"/>
        </w:rPr>
        <w:t xml:space="preserve">, quien nació en </w:t>
      </w:r>
      <w:r w:rsidR="006D03D7">
        <w:rPr>
          <w:lang w:val="es-MX"/>
        </w:rPr>
        <w:t>…….</w:t>
      </w:r>
      <w:r w:rsidR="005037F0">
        <w:rPr>
          <w:lang w:val="es-MX"/>
        </w:rPr>
        <w:t>…………………</w:t>
      </w:r>
      <w:r w:rsidR="006D03D7">
        <w:rPr>
          <w:lang w:val="es-MX"/>
        </w:rPr>
        <w:t>………………</w:t>
      </w:r>
      <w:r w:rsidRPr="009D1D0D">
        <w:rPr>
          <w:lang w:val="es-MX"/>
        </w:rPr>
        <w:t xml:space="preserve">, el día </w:t>
      </w:r>
      <w:r w:rsidR="004778F7">
        <w:rPr>
          <w:lang w:val="es-MX"/>
        </w:rPr>
        <w:t>……………………………………………………</w:t>
      </w:r>
      <w:r w:rsidRPr="009D1D0D">
        <w:rPr>
          <w:lang w:val="es-MX"/>
        </w:rPr>
        <w:t xml:space="preserve">, siendo hija de </w:t>
      </w:r>
      <w:r w:rsidR="006D03D7">
        <w:rPr>
          <w:lang w:val="es-MX"/>
        </w:rPr>
        <w:t>………………………….</w:t>
      </w:r>
      <w:r w:rsidRPr="009D1D0D">
        <w:rPr>
          <w:lang w:val="es-MX"/>
        </w:rPr>
        <w:t xml:space="preserve"> y de </w:t>
      </w:r>
      <w:r w:rsidR="006D03D7">
        <w:rPr>
          <w:lang w:val="es-MX"/>
        </w:rPr>
        <w:t>………………….</w:t>
      </w:r>
    </w:p>
    <w:p w14:paraId="0B66E8D1" w14:textId="496FEA0E" w:rsidR="009D1D0D" w:rsidRPr="009D1D0D" w:rsidRDefault="009D1D0D" w:rsidP="009D1D0D">
      <w:pPr>
        <w:spacing w:line="360" w:lineRule="auto"/>
        <w:jc w:val="both"/>
        <w:rPr>
          <w:lang w:val="es-MX"/>
        </w:rPr>
      </w:pPr>
      <w:r w:rsidRPr="009D1D0D">
        <w:rPr>
          <w:lang w:val="es-MX"/>
        </w:rPr>
        <w:t>07-</w:t>
      </w:r>
      <w:r w:rsidR="006D03D7">
        <w:rPr>
          <w:lang w:val="es-MX"/>
        </w:rPr>
        <w:t>……………………………..</w:t>
      </w:r>
      <w:r w:rsidRPr="009D1D0D">
        <w:rPr>
          <w:lang w:val="es-MX"/>
        </w:rPr>
        <w:t xml:space="preserve">, quien nació en </w:t>
      </w:r>
      <w:r w:rsidR="005037F0">
        <w:rPr>
          <w:lang w:val="es-MX"/>
        </w:rPr>
        <w:t>………………………</w:t>
      </w:r>
      <w:r w:rsidR="006D03D7">
        <w:rPr>
          <w:lang w:val="es-MX"/>
        </w:rPr>
        <w:t>…………………</w:t>
      </w:r>
      <w:r w:rsidRPr="009D1D0D">
        <w:rPr>
          <w:lang w:val="es-MX"/>
        </w:rPr>
        <w:t xml:space="preserve">, el día </w:t>
      </w:r>
      <w:r w:rsidR="004778F7">
        <w:rPr>
          <w:lang w:val="es-MX"/>
        </w:rPr>
        <w:t>………………………………………………..</w:t>
      </w:r>
      <w:r w:rsidRPr="009D1D0D">
        <w:rPr>
          <w:lang w:val="es-MX"/>
        </w:rPr>
        <w:t xml:space="preserve">, siendo hijo de </w:t>
      </w:r>
      <w:r w:rsidR="006D03D7">
        <w:rPr>
          <w:lang w:val="es-MX"/>
        </w:rPr>
        <w:t>………………….</w:t>
      </w:r>
    </w:p>
    <w:p w14:paraId="05FE5127" w14:textId="1D19C815" w:rsidR="009D1D0D" w:rsidRPr="009D1D0D" w:rsidRDefault="009D1D0D" w:rsidP="009D1D0D">
      <w:pPr>
        <w:spacing w:line="360" w:lineRule="auto"/>
        <w:jc w:val="both"/>
        <w:rPr>
          <w:lang w:val="es-MX"/>
        </w:rPr>
      </w:pPr>
      <w:r w:rsidRPr="009D1D0D">
        <w:rPr>
          <w:lang w:val="es-MX"/>
        </w:rPr>
        <w:t>08-</w:t>
      </w:r>
      <w:r w:rsidR="006D03D7">
        <w:rPr>
          <w:lang w:val="es-MX"/>
        </w:rPr>
        <w:t>……………..</w:t>
      </w:r>
      <w:r w:rsidRPr="009D1D0D">
        <w:rPr>
          <w:lang w:val="es-MX"/>
        </w:rPr>
        <w:t xml:space="preserve">, quien nació en </w:t>
      </w:r>
      <w:r w:rsidR="005037F0">
        <w:rPr>
          <w:lang w:val="es-MX"/>
        </w:rPr>
        <w:t>………………</w:t>
      </w:r>
      <w:r w:rsidR="006D03D7">
        <w:rPr>
          <w:lang w:val="es-MX"/>
        </w:rPr>
        <w:t>………………………..</w:t>
      </w:r>
      <w:r w:rsidRPr="009D1D0D">
        <w:rPr>
          <w:lang w:val="es-MX"/>
        </w:rPr>
        <w:t xml:space="preserve">, el día </w:t>
      </w:r>
      <w:r w:rsidR="004778F7">
        <w:rPr>
          <w:lang w:val="es-MX"/>
        </w:rPr>
        <w:t>……………</w:t>
      </w:r>
      <w:r w:rsidRPr="009D1D0D">
        <w:rPr>
          <w:lang w:val="es-MX"/>
        </w:rPr>
        <w:t xml:space="preserve"> </w:t>
      </w:r>
      <w:r w:rsidR="004778F7">
        <w:rPr>
          <w:lang w:val="es-MX"/>
        </w:rPr>
        <w:t>……………………………………………..</w:t>
      </w:r>
      <w:r w:rsidRPr="009D1D0D">
        <w:rPr>
          <w:lang w:val="es-MX"/>
        </w:rPr>
        <w:t xml:space="preserve">, siendo hija de </w:t>
      </w:r>
      <w:r w:rsidR="006D03D7">
        <w:rPr>
          <w:lang w:val="es-MX"/>
        </w:rPr>
        <w:t>……………………..………</w:t>
      </w:r>
      <w:r w:rsidRPr="009D1D0D">
        <w:rPr>
          <w:lang w:val="es-MX"/>
        </w:rPr>
        <w:t xml:space="preserve"> y de </w:t>
      </w:r>
      <w:r w:rsidR="006D03D7">
        <w:rPr>
          <w:lang w:val="es-MX"/>
        </w:rPr>
        <w:t>……………………………</w:t>
      </w:r>
    </w:p>
    <w:p w14:paraId="087C0176" w14:textId="6C4FEB62" w:rsidR="009D1D0D" w:rsidRPr="009D1D0D" w:rsidRDefault="009D1D0D" w:rsidP="009D1D0D">
      <w:pPr>
        <w:spacing w:line="360" w:lineRule="auto"/>
        <w:jc w:val="both"/>
        <w:rPr>
          <w:lang w:val="es-MX"/>
        </w:rPr>
      </w:pPr>
      <w:r w:rsidRPr="009D1D0D">
        <w:rPr>
          <w:lang w:val="es-MX"/>
        </w:rPr>
        <w:t>09-</w:t>
      </w:r>
      <w:r w:rsidR="006D03D7">
        <w:rPr>
          <w:lang w:val="es-MX"/>
        </w:rPr>
        <w:t>…………………………</w:t>
      </w:r>
      <w:r w:rsidRPr="009D1D0D">
        <w:rPr>
          <w:lang w:val="es-MX"/>
        </w:rPr>
        <w:t xml:space="preserve">, quien nació en </w:t>
      </w:r>
      <w:r w:rsidR="006D03D7">
        <w:rPr>
          <w:lang w:val="es-MX"/>
        </w:rPr>
        <w:t>………….</w:t>
      </w:r>
      <w:r w:rsidR="005037F0">
        <w:rPr>
          <w:lang w:val="es-MX"/>
        </w:rPr>
        <w:t>……………………</w:t>
      </w:r>
      <w:r w:rsidR="006D03D7">
        <w:rPr>
          <w:lang w:val="es-MX"/>
        </w:rPr>
        <w:t>…….</w:t>
      </w:r>
      <w:r w:rsidRPr="009D1D0D">
        <w:rPr>
          <w:lang w:val="es-MX"/>
        </w:rPr>
        <w:t xml:space="preserve">, el día </w:t>
      </w:r>
      <w:r w:rsidR="004778F7">
        <w:rPr>
          <w:lang w:val="es-MX"/>
        </w:rPr>
        <w:t>………</w:t>
      </w:r>
      <w:r w:rsidRPr="009D1D0D">
        <w:rPr>
          <w:lang w:val="es-MX"/>
        </w:rPr>
        <w:t xml:space="preserve"> </w:t>
      </w:r>
      <w:r w:rsidR="006D03D7">
        <w:rPr>
          <w:lang w:val="es-MX"/>
        </w:rPr>
        <w:t>……………………………………</w:t>
      </w:r>
      <w:r w:rsidRPr="009D1D0D">
        <w:rPr>
          <w:lang w:val="es-MX"/>
        </w:rPr>
        <w:t xml:space="preserve">, siendo hijo de </w:t>
      </w:r>
      <w:r w:rsidR="006D03D7">
        <w:rPr>
          <w:lang w:val="es-MX"/>
        </w:rPr>
        <w:t>……………………….</w:t>
      </w:r>
      <w:r w:rsidRPr="009D1D0D">
        <w:rPr>
          <w:lang w:val="es-MX"/>
        </w:rPr>
        <w:t xml:space="preserve"> conocida por </w:t>
      </w:r>
      <w:r w:rsidR="006D03D7">
        <w:rPr>
          <w:lang w:val="es-MX"/>
        </w:rPr>
        <w:t>………………….</w:t>
      </w:r>
      <w:r w:rsidRPr="009D1D0D">
        <w:rPr>
          <w:lang w:val="es-MX"/>
        </w:rPr>
        <w:t>.</w:t>
      </w:r>
    </w:p>
    <w:p w14:paraId="1850C067" w14:textId="5DF9D5D9" w:rsidR="009D1D0D" w:rsidRPr="009D1D0D" w:rsidRDefault="009D1D0D" w:rsidP="009D1D0D">
      <w:pPr>
        <w:spacing w:line="360" w:lineRule="auto"/>
        <w:jc w:val="both"/>
        <w:rPr>
          <w:lang w:val="es-MX"/>
        </w:rPr>
      </w:pPr>
      <w:r w:rsidRPr="009D1D0D">
        <w:rPr>
          <w:lang w:val="es-MX"/>
        </w:rPr>
        <w:t>10-</w:t>
      </w:r>
      <w:r w:rsidR="006D03D7">
        <w:rPr>
          <w:lang w:val="es-MX"/>
        </w:rPr>
        <w:t>……………………..</w:t>
      </w:r>
      <w:r w:rsidRPr="009D1D0D">
        <w:rPr>
          <w:lang w:val="es-MX"/>
        </w:rPr>
        <w:t xml:space="preserve">, quien nació en </w:t>
      </w:r>
      <w:r w:rsidR="006D03D7">
        <w:rPr>
          <w:lang w:val="es-MX"/>
        </w:rPr>
        <w:t>……….</w:t>
      </w:r>
      <w:r w:rsidR="005037F0">
        <w:rPr>
          <w:lang w:val="es-MX"/>
        </w:rPr>
        <w:t>……………………</w:t>
      </w:r>
      <w:r w:rsidR="006D03D7">
        <w:rPr>
          <w:lang w:val="es-MX"/>
        </w:rPr>
        <w:t>…………..</w:t>
      </w:r>
      <w:r w:rsidRPr="009D1D0D">
        <w:rPr>
          <w:lang w:val="es-MX"/>
        </w:rPr>
        <w:t xml:space="preserve">, el día </w:t>
      </w:r>
      <w:r w:rsidR="004778F7">
        <w:rPr>
          <w:lang w:val="es-MX"/>
        </w:rPr>
        <w:t>…………………………………………………………..</w:t>
      </w:r>
      <w:r w:rsidRPr="009D1D0D">
        <w:rPr>
          <w:lang w:val="es-MX"/>
        </w:rPr>
        <w:t>, siendo hija de María Alicia Lino.</w:t>
      </w:r>
    </w:p>
    <w:p w14:paraId="6CF1FED0" w14:textId="310B9D59" w:rsidR="009D1D0D" w:rsidRPr="009D1D0D" w:rsidRDefault="009D1D0D" w:rsidP="009D1D0D">
      <w:pPr>
        <w:spacing w:line="360" w:lineRule="auto"/>
        <w:jc w:val="both"/>
        <w:rPr>
          <w:lang w:val="es-MX"/>
        </w:rPr>
      </w:pPr>
      <w:r w:rsidRPr="009D1D0D">
        <w:rPr>
          <w:lang w:val="es-MX"/>
        </w:rPr>
        <w:t xml:space="preserve">11-FERNANDA MARITZA AVENDAÑO GARCIA, quien nació en </w:t>
      </w:r>
      <w:r w:rsidR="006D03D7">
        <w:rPr>
          <w:lang w:val="es-MX"/>
        </w:rPr>
        <w:t>..</w:t>
      </w:r>
      <w:r w:rsidR="005037F0">
        <w:rPr>
          <w:lang w:val="es-MX"/>
        </w:rPr>
        <w:t xml:space="preserve">…………………… </w:t>
      </w:r>
      <w:r w:rsidRPr="009D1D0D">
        <w:rPr>
          <w:lang w:val="es-MX"/>
        </w:rPr>
        <w:t xml:space="preserve"> </w:t>
      </w:r>
      <w:r w:rsidR="005037F0">
        <w:rPr>
          <w:lang w:val="es-MX"/>
        </w:rPr>
        <w:t>………</w:t>
      </w:r>
      <w:r w:rsidRPr="009D1D0D">
        <w:rPr>
          <w:lang w:val="es-MX"/>
        </w:rPr>
        <w:t xml:space="preserve"> de esta jurisdicción, el día </w:t>
      </w:r>
      <w:r w:rsidR="004778F7">
        <w:rPr>
          <w:lang w:val="es-MX"/>
        </w:rPr>
        <w:t>……………………………………………………….</w:t>
      </w:r>
      <w:r w:rsidRPr="009D1D0D">
        <w:rPr>
          <w:lang w:val="es-MX"/>
        </w:rPr>
        <w:t xml:space="preserve">, siendo hija de </w:t>
      </w:r>
      <w:r w:rsidR="006D03D7">
        <w:rPr>
          <w:lang w:val="es-MX"/>
        </w:rPr>
        <w:t>………………….</w:t>
      </w:r>
      <w:r w:rsidRPr="009D1D0D">
        <w:rPr>
          <w:lang w:val="es-MX"/>
        </w:rPr>
        <w:t xml:space="preserve"> y de </w:t>
      </w:r>
      <w:r w:rsidR="006D03D7">
        <w:rPr>
          <w:lang w:val="es-MX"/>
        </w:rPr>
        <w:t>……………………….</w:t>
      </w:r>
      <w:r w:rsidRPr="009D1D0D">
        <w:rPr>
          <w:lang w:val="es-MX"/>
        </w:rPr>
        <w:t>.</w:t>
      </w:r>
    </w:p>
    <w:p w14:paraId="1AC958AB" w14:textId="5AF37E2F" w:rsidR="009D1D0D" w:rsidRPr="009D1D0D" w:rsidRDefault="009D1D0D" w:rsidP="009D1D0D">
      <w:pPr>
        <w:spacing w:line="360" w:lineRule="auto"/>
        <w:jc w:val="both"/>
        <w:rPr>
          <w:lang w:val="es-MX"/>
        </w:rPr>
      </w:pPr>
      <w:r w:rsidRPr="009D1D0D">
        <w:rPr>
          <w:lang w:val="es-MX"/>
        </w:rPr>
        <w:t>12-</w:t>
      </w:r>
      <w:r w:rsidR="006D03D7">
        <w:rPr>
          <w:lang w:val="es-MX"/>
        </w:rPr>
        <w:t>………………………………………</w:t>
      </w:r>
      <w:r w:rsidRPr="009D1D0D">
        <w:rPr>
          <w:lang w:val="es-MX"/>
        </w:rPr>
        <w:t xml:space="preserve">, quien nació en </w:t>
      </w:r>
      <w:r w:rsidR="005037F0">
        <w:rPr>
          <w:lang w:val="es-MX"/>
        </w:rPr>
        <w:t>…………………………</w:t>
      </w:r>
      <w:r w:rsidR="006D03D7">
        <w:rPr>
          <w:lang w:val="es-MX"/>
        </w:rPr>
        <w:t>……….</w:t>
      </w:r>
      <w:r w:rsidRPr="009D1D0D">
        <w:rPr>
          <w:lang w:val="es-MX"/>
        </w:rPr>
        <w:t xml:space="preserve">, el día </w:t>
      </w:r>
      <w:r w:rsidR="004778F7">
        <w:rPr>
          <w:lang w:val="es-MX"/>
        </w:rPr>
        <w:t>…………………………………………………</w:t>
      </w:r>
      <w:r w:rsidRPr="009D1D0D">
        <w:rPr>
          <w:lang w:val="es-MX"/>
        </w:rPr>
        <w:t xml:space="preserve">, siendo hijo de </w:t>
      </w:r>
      <w:r w:rsidR="006D03D7">
        <w:rPr>
          <w:lang w:val="es-MX"/>
        </w:rPr>
        <w:t>……………….</w:t>
      </w:r>
      <w:r w:rsidRPr="009D1D0D">
        <w:rPr>
          <w:lang w:val="es-MX"/>
        </w:rPr>
        <w:t xml:space="preserve"> y de </w:t>
      </w:r>
      <w:r w:rsidR="006D03D7">
        <w:rPr>
          <w:lang w:val="es-MX"/>
        </w:rPr>
        <w:t>………………..</w:t>
      </w:r>
    </w:p>
    <w:p w14:paraId="395B4933" w14:textId="5A910509" w:rsidR="009D1D0D" w:rsidRPr="009D1D0D" w:rsidRDefault="009D1D0D" w:rsidP="009D1D0D">
      <w:pPr>
        <w:spacing w:line="360" w:lineRule="auto"/>
        <w:jc w:val="both"/>
        <w:rPr>
          <w:lang w:val="es-MX"/>
        </w:rPr>
      </w:pPr>
      <w:r w:rsidRPr="009D1D0D">
        <w:rPr>
          <w:lang w:val="es-MX"/>
        </w:rPr>
        <w:t>13-</w:t>
      </w:r>
      <w:r w:rsidR="006D03D7">
        <w:rPr>
          <w:lang w:val="es-MX"/>
        </w:rPr>
        <w:t>……………………………….</w:t>
      </w:r>
      <w:r w:rsidRPr="009D1D0D">
        <w:rPr>
          <w:lang w:val="es-MX"/>
        </w:rPr>
        <w:t xml:space="preserve">, quien nació en el </w:t>
      </w:r>
      <w:r w:rsidR="005037F0">
        <w:rPr>
          <w:lang w:val="es-MX"/>
        </w:rPr>
        <w:t>………………………</w:t>
      </w:r>
      <w:r w:rsidR="006D03D7">
        <w:rPr>
          <w:lang w:val="es-MX"/>
        </w:rPr>
        <w:t>…………….</w:t>
      </w:r>
      <w:r w:rsidRPr="009D1D0D">
        <w:rPr>
          <w:lang w:val="es-MX"/>
        </w:rPr>
        <w:t xml:space="preserve">, el día </w:t>
      </w:r>
      <w:r w:rsidR="004778F7">
        <w:rPr>
          <w:lang w:val="es-MX"/>
        </w:rPr>
        <w:t>…………………………………………………</w:t>
      </w:r>
      <w:r w:rsidRPr="009D1D0D">
        <w:rPr>
          <w:lang w:val="es-MX"/>
        </w:rPr>
        <w:t xml:space="preserve">, siendo hija de </w:t>
      </w:r>
      <w:r w:rsidR="006D03D7">
        <w:rPr>
          <w:lang w:val="es-MX"/>
        </w:rPr>
        <w:t>……………………</w:t>
      </w:r>
    </w:p>
    <w:p w14:paraId="7E140264" w14:textId="102F46A4" w:rsidR="009D1D0D" w:rsidRPr="009D1D0D" w:rsidRDefault="009D1D0D" w:rsidP="009D1D0D">
      <w:pPr>
        <w:spacing w:line="360" w:lineRule="auto"/>
        <w:jc w:val="both"/>
        <w:rPr>
          <w:lang w:val="es-MX"/>
        </w:rPr>
      </w:pPr>
      <w:r w:rsidRPr="009D1D0D">
        <w:rPr>
          <w:lang w:val="es-MX"/>
        </w:rPr>
        <w:t>14-</w:t>
      </w:r>
      <w:r w:rsidR="006D03D7">
        <w:rPr>
          <w:lang w:val="es-MX"/>
        </w:rPr>
        <w:t>…………………..</w:t>
      </w:r>
      <w:r w:rsidRPr="009D1D0D">
        <w:rPr>
          <w:lang w:val="es-MX"/>
        </w:rPr>
        <w:t xml:space="preserve">, quien nació en </w:t>
      </w:r>
      <w:r w:rsidR="005037F0">
        <w:rPr>
          <w:lang w:val="es-MX"/>
        </w:rPr>
        <w:t>………………</w:t>
      </w:r>
      <w:r w:rsidR="006D03D7">
        <w:rPr>
          <w:lang w:val="es-MX"/>
        </w:rPr>
        <w:t>…………………….</w:t>
      </w:r>
      <w:r w:rsidRPr="009D1D0D">
        <w:rPr>
          <w:lang w:val="es-MX"/>
        </w:rPr>
        <w:t xml:space="preserve">, el día </w:t>
      </w:r>
      <w:r w:rsidR="004778F7">
        <w:rPr>
          <w:lang w:val="es-MX"/>
        </w:rPr>
        <w:t>……….</w:t>
      </w:r>
      <w:r w:rsidRPr="009D1D0D">
        <w:rPr>
          <w:lang w:val="es-MX"/>
        </w:rPr>
        <w:t xml:space="preserve"> </w:t>
      </w:r>
      <w:r w:rsidR="004778F7">
        <w:rPr>
          <w:lang w:val="es-MX"/>
        </w:rPr>
        <w:t>…………………………………………</w:t>
      </w:r>
      <w:r w:rsidRPr="009D1D0D">
        <w:rPr>
          <w:lang w:val="es-MX"/>
        </w:rPr>
        <w:t xml:space="preserve">, siendo hija de </w:t>
      </w:r>
      <w:r w:rsidR="006D03D7">
        <w:rPr>
          <w:lang w:val="es-MX"/>
        </w:rPr>
        <w:t>……………………..</w:t>
      </w:r>
      <w:r w:rsidRPr="009D1D0D">
        <w:rPr>
          <w:lang w:val="es-MX"/>
        </w:rPr>
        <w:t xml:space="preserve"> y de </w:t>
      </w:r>
      <w:r w:rsidR="006D03D7">
        <w:rPr>
          <w:lang w:val="es-MX"/>
        </w:rPr>
        <w:t>………………</w:t>
      </w:r>
      <w:r w:rsidRPr="009D1D0D">
        <w:rPr>
          <w:lang w:val="es-MX"/>
        </w:rPr>
        <w:t>.</w:t>
      </w:r>
    </w:p>
    <w:p w14:paraId="60ACA080" w14:textId="197A8525" w:rsidR="009D1D0D" w:rsidRPr="009D1D0D" w:rsidRDefault="009D1D0D" w:rsidP="009D1D0D">
      <w:pPr>
        <w:spacing w:line="360" w:lineRule="auto"/>
        <w:jc w:val="both"/>
        <w:rPr>
          <w:lang w:val="es-MX"/>
        </w:rPr>
      </w:pPr>
      <w:r w:rsidRPr="009D1D0D">
        <w:rPr>
          <w:lang w:val="es-MX"/>
        </w:rPr>
        <w:t>15-</w:t>
      </w:r>
      <w:r w:rsidR="006D03D7">
        <w:rPr>
          <w:lang w:val="es-MX"/>
        </w:rPr>
        <w:t>………………………………</w:t>
      </w:r>
      <w:r w:rsidRPr="009D1D0D">
        <w:rPr>
          <w:lang w:val="es-MX"/>
        </w:rPr>
        <w:t xml:space="preserve">, quien nació en el </w:t>
      </w:r>
      <w:r w:rsidR="005037F0">
        <w:rPr>
          <w:lang w:val="es-MX"/>
        </w:rPr>
        <w:t>…………………</w:t>
      </w:r>
      <w:r w:rsidR="006D03D7">
        <w:rPr>
          <w:lang w:val="es-MX"/>
        </w:rPr>
        <w:t>………………</w:t>
      </w:r>
      <w:r w:rsidRPr="009D1D0D">
        <w:rPr>
          <w:lang w:val="es-MX"/>
        </w:rPr>
        <w:t xml:space="preserve">, el día </w:t>
      </w:r>
      <w:r w:rsidR="004778F7">
        <w:rPr>
          <w:lang w:val="es-MX"/>
        </w:rPr>
        <w:t>……………………………………………………………</w:t>
      </w:r>
      <w:r w:rsidRPr="009D1D0D">
        <w:rPr>
          <w:lang w:val="es-MX"/>
        </w:rPr>
        <w:t xml:space="preserve">, siendo hija de </w:t>
      </w:r>
      <w:r w:rsidR="006D03D7">
        <w:rPr>
          <w:lang w:val="es-MX"/>
        </w:rPr>
        <w:t>………..</w:t>
      </w:r>
      <w:r w:rsidRPr="009D1D0D">
        <w:rPr>
          <w:lang w:val="es-MX"/>
        </w:rPr>
        <w:t xml:space="preserve"> y de </w:t>
      </w:r>
      <w:r w:rsidR="00486444">
        <w:rPr>
          <w:lang w:val="es-MX"/>
        </w:rPr>
        <w:t>…………….</w:t>
      </w:r>
      <w:r w:rsidRPr="009D1D0D">
        <w:rPr>
          <w:lang w:val="es-MX"/>
        </w:rPr>
        <w:t>.</w:t>
      </w:r>
    </w:p>
    <w:p w14:paraId="5996372C" w14:textId="1047D4C7" w:rsidR="009D1D0D" w:rsidRPr="009D1D0D" w:rsidRDefault="009D1D0D" w:rsidP="009D1D0D">
      <w:pPr>
        <w:spacing w:line="360" w:lineRule="auto"/>
        <w:jc w:val="both"/>
        <w:rPr>
          <w:lang w:val="es-MX"/>
        </w:rPr>
      </w:pPr>
      <w:r w:rsidRPr="009D1D0D">
        <w:rPr>
          <w:lang w:val="es-MX"/>
        </w:rPr>
        <w:t>16-</w:t>
      </w:r>
      <w:r w:rsidR="00486444">
        <w:rPr>
          <w:lang w:val="es-MX"/>
        </w:rPr>
        <w:t>………………………………..</w:t>
      </w:r>
      <w:r w:rsidRPr="009D1D0D">
        <w:rPr>
          <w:lang w:val="es-MX"/>
        </w:rPr>
        <w:t xml:space="preserve">, quien nació en </w:t>
      </w:r>
      <w:r w:rsidR="005037F0">
        <w:rPr>
          <w:lang w:val="es-MX"/>
        </w:rPr>
        <w:t>……………………………</w:t>
      </w:r>
      <w:r w:rsidR="00486444">
        <w:rPr>
          <w:lang w:val="es-MX"/>
        </w:rPr>
        <w:t>…………………………</w:t>
      </w:r>
      <w:r w:rsidRPr="009D1D0D">
        <w:rPr>
          <w:lang w:val="es-MX"/>
        </w:rPr>
        <w:t xml:space="preserve">, el día </w:t>
      </w:r>
      <w:r w:rsidR="004778F7">
        <w:rPr>
          <w:lang w:val="es-MX"/>
        </w:rPr>
        <w:t>…………………………………………………………</w:t>
      </w:r>
      <w:r w:rsidRPr="009D1D0D">
        <w:rPr>
          <w:lang w:val="es-MX"/>
        </w:rPr>
        <w:t xml:space="preserve">, siendo hijo de </w:t>
      </w:r>
      <w:r w:rsidR="00486444">
        <w:rPr>
          <w:lang w:val="es-MX"/>
        </w:rPr>
        <w:t>……………</w:t>
      </w:r>
      <w:r w:rsidRPr="009D1D0D">
        <w:rPr>
          <w:lang w:val="es-MX"/>
        </w:rPr>
        <w:t xml:space="preserve"> y de </w:t>
      </w:r>
      <w:r w:rsidR="00486444">
        <w:rPr>
          <w:lang w:val="es-MX"/>
        </w:rPr>
        <w:t>…………………</w:t>
      </w:r>
      <w:r w:rsidRPr="009D1D0D">
        <w:rPr>
          <w:lang w:val="es-MX"/>
        </w:rPr>
        <w:t>.</w:t>
      </w:r>
    </w:p>
    <w:p w14:paraId="72CF89AB" w14:textId="4D57F156" w:rsidR="009D1D0D" w:rsidRPr="009D1D0D" w:rsidRDefault="009D1D0D" w:rsidP="009D1D0D">
      <w:pPr>
        <w:spacing w:line="360" w:lineRule="auto"/>
        <w:jc w:val="both"/>
        <w:rPr>
          <w:lang w:val="es-MX"/>
        </w:rPr>
      </w:pPr>
      <w:r w:rsidRPr="009D1D0D">
        <w:rPr>
          <w:lang w:val="es-MX"/>
        </w:rPr>
        <w:lastRenderedPageBreak/>
        <w:t>17-</w:t>
      </w:r>
      <w:r w:rsidR="00486444">
        <w:rPr>
          <w:lang w:val="es-MX"/>
        </w:rPr>
        <w:t>………………………….</w:t>
      </w:r>
      <w:r w:rsidRPr="009D1D0D">
        <w:rPr>
          <w:lang w:val="es-MX"/>
        </w:rPr>
        <w:t xml:space="preserve">, quien nació en </w:t>
      </w:r>
      <w:r w:rsidR="005037F0">
        <w:rPr>
          <w:lang w:val="es-MX"/>
        </w:rPr>
        <w:t>………………………</w:t>
      </w:r>
      <w:r w:rsidR="00486444">
        <w:rPr>
          <w:lang w:val="es-MX"/>
        </w:rPr>
        <w:t>………………</w:t>
      </w:r>
      <w:r w:rsidRPr="009D1D0D">
        <w:rPr>
          <w:lang w:val="es-MX"/>
        </w:rPr>
        <w:t xml:space="preserve">, el día </w:t>
      </w:r>
      <w:r w:rsidR="004778F7">
        <w:rPr>
          <w:lang w:val="es-MX"/>
        </w:rPr>
        <w:t>……………………………………………</w:t>
      </w:r>
      <w:r w:rsidRPr="009D1D0D">
        <w:rPr>
          <w:lang w:val="es-MX"/>
        </w:rPr>
        <w:t xml:space="preserve">, siendo hija de </w:t>
      </w:r>
      <w:r w:rsidR="00486444">
        <w:rPr>
          <w:lang w:val="es-MX"/>
        </w:rPr>
        <w:t>………………………..</w:t>
      </w:r>
      <w:r w:rsidRPr="009D1D0D">
        <w:rPr>
          <w:lang w:val="es-MX"/>
        </w:rPr>
        <w:t xml:space="preserve"> y de </w:t>
      </w:r>
      <w:r w:rsidR="00486444">
        <w:rPr>
          <w:lang w:val="es-MX"/>
        </w:rPr>
        <w:t>………………………………..</w:t>
      </w:r>
      <w:r w:rsidRPr="009D1D0D">
        <w:rPr>
          <w:lang w:val="es-MX"/>
        </w:rPr>
        <w:t>.</w:t>
      </w:r>
    </w:p>
    <w:p w14:paraId="1EE15A89" w14:textId="38A69858" w:rsidR="009D1D0D" w:rsidRPr="009D1D0D" w:rsidRDefault="009D1D0D" w:rsidP="009D1D0D">
      <w:pPr>
        <w:spacing w:line="360" w:lineRule="auto"/>
        <w:jc w:val="both"/>
        <w:rPr>
          <w:lang w:val="es-MX"/>
        </w:rPr>
      </w:pPr>
      <w:r w:rsidRPr="009D1D0D">
        <w:rPr>
          <w:lang w:val="es-MX"/>
        </w:rPr>
        <w:t>18-</w:t>
      </w:r>
      <w:r w:rsidR="00486444">
        <w:rPr>
          <w:lang w:val="es-MX"/>
        </w:rPr>
        <w:t>…………………………………………………………..</w:t>
      </w:r>
      <w:r w:rsidRPr="009D1D0D">
        <w:rPr>
          <w:lang w:val="es-MX"/>
        </w:rPr>
        <w:t xml:space="preserve">, quien nació en </w:t>
      </w:r>
      <w:r w:rsidR="005037F0">
        <w:rPr>
          <w:lang w:val="es-MX"/>
        </w:rPr>
        <w:t>……………</w:t>
      </w:r>
      <w:r w:rsidRPr="009D1D0D">
        <w:rPr>
          <w:lang w:val="es-MX"/>
        </w:rPr>
        <w:t xml:space="preserve"> </w:t>
      </w:r>
      <w:r w:rsidR="005037F0">
        <w:rPr>
          <w:lang w:val="es-MX"/>
        </w:rPr>
        <w:t>……………</w:t>
      </w:r>
      <w:r w:rsidR="00486444">
        <w:rPr>
          <w:lang w:val="es-MX"/>
        </w:rPr>
        <w:t>……………</w:t>
      </w:r>
      <w:r w:rsidRPr="009D1D0D">
        <w:rPr>
          <w:lang w:val="es-MX"/>
        </w:rPr>
        <w:t xml:space="preserve">, el día </w:t>
      </w:r>
      <w:r w:rsidR="004778F7">
        <w:rPr>
          <w:lang w:val="es-MX"/>
        </w:rPr>
        <w:t>…………………………………………………….</w:t>
      </w:r>
      <w:r w:rsidRPr="009D1D0D">
        <w:rPr>
          <w:lang w:val="es-MX"/>
        </w:rPr>
        <w:t xml:space="preserve">, siendo hija de </w:t>
      </w:r>
      <w:r w:rsidR="00486444">
        <w:rPr>
          <w:lang w:val="es-MX"/>
        </w:rPr>
        <w:t>………………..</w:t>
      </w:r>
      <w:r w:rsidRPr="009D1D0D">
        <w:rPr>
          <w:lang w:val="es-MX"/>
        </w:rPr>
        <w:t xml:space="preserve"> y de </w:t>
      </w:r>
      <w:r w:rsidR="00166AF6">
        <w:rPr>
          <w:lang w:val="es-MX"/>
        </w:rPr>
        <w:t>………………………</w:t>
      </w:r>
      <w:r w:rsidRPr="009D1D0D">
        <w:rPr>
          <w:lang w:val="es-MX"/>
        </w:rPr>
        <w:t>.</w:t>
      </w:r>
    </w:p>
    <w:p w14:paraId="465B0586" w14:textId="1EA9D978" w:rsidR="009D1D0D" w:rsidRPr="009D1D0D" w:rsidRDefault="009D1D0D" w:rsidP="009D1D0D">
      <w:pPr>
        <w:spacing w:line="360" w:lineRule="auto"/>
        <w:jc w:val="both"/>
        <w:rPr>
          <w:lang w:val="es-MX"/>
        </w:rPr>
      </w:pPr>
      <w:r w:rsidRPr="009D1D0D">
        <w:rPr>
          <w:lang w:val="es-MX"/>
        </w:rPr>
        <w:t>19-</w:t>
      </w:r>
      <w:r w:rsidR="00166AF6">
        <w:rPr>
          <w:lang w:val="es-MX"/>
        </w:rPr>
        <w:t>…………………………………….</w:t>
      </w:r>
      <w:r w:rsidRPr="009D1D0D">
        <w:rPr>
          <w:lang w:val="es-MX"/>
        </w:rPr>
        <w:t xml:space="preserve">, quien nació en </w:t>
      </w:r>
      <w:r w:rsidR="00166AF6">
        <w:rPr>
          <w:lang w:val="es-MX"/>
        </w:rPr>
        <w:t>……….</w:t>
      </w:r>
      <w:r w:rsidR="005037F0">
        <w:rPr>
          <w:lang w:val="es-MX"/>
        </w:rPr>
        <w:t>…………………………</w:t>
      </w:r>
      <w:r w:rsidR="00166AF6">
        <w:rPr>
          <w:lang w:val="es-MX"/>
        </w:rPr>
        <w:t>………….....................</w:t>
      </w:r>
      <w:r w:rsidRPr="009D1D0D">
        <w:rPr>
          <w:lang w:val="es-MX"/>
        </w:rPr>
        <w:t xml:space="preserve">, el día </w:t>
      </w:r>
      <w:r w:rsidR="00166AF6">
        <w:rPr>
          <w:lang w:val="es-MX"/>
        </w:rPr>
        <w:t>……………………………………………………</w:t>
      </w:r>
      <w:r w:rsidR="004778F7">
        <w:rPr>
          <w:lang w:val="es-MX"/>
        </w:rPr>
        <w:t>..</w:t>
      </w:r>
      <w:r w:rsidRPr="009D1D0D">
        <w:rPr>
          <w:lang w:val="es-MX"/>
        </w:rPr>
        <w:t xml:space="preserve">, siendo hija de </w:t>
      </w:r>
      <w:r w:rsidR="00166AF6">
        <w:rPr>
          <w:lang w:val="es-MX"/>
        </w:rPr>
        <w:t>……………….</w:t>
      </w:r>
      <w:r w:rsidRPr="009D1D0D">
        <w:rPr>
          <w:lang w:val="es-MX"/>
        </w:rPr>
        <w:t xml:space="preserve"> y de </w:t>
      </w:r>
      <w:r w:rsidR="00166AF6">
        <w:rPr>
          <w:lang w:val="es-MX"/>
        </w:rPr>
        <w:t>…………………….</w:t>
      </w:r>
      <w:r w:rsidRPr="009D1D0D">
        <w:rPr>
          <w:lang w:val="es-MX"/>
        </w:rPr>
        <w:t>.</w:t>
      </w:r>
    </w:p>
    <w:p w14:paraId="2CEFB1A9" w14:textId="4C458B00" w:rsidR="009D1D0D" w:rsidRPr="009D1D0D" w:rsidRDefault="009D1D0D" w:rsidP="009D1D0D">
      <w:pPr>
        <w:spacing w:line="360" w:lineRule="auto"/>
        <w:jc w:val="both"/>
        <w:rPr>
          <w:lang w:val="es-MX"/>
        </w:rPr>
      </w:pPr>
      <w:r w:rsidRPr="009D1D0D">
        <w:rPr>
          <w:lang w:val="es-MX"/>
        </w:rPr>
        <w:t>20-</w:t>
      </w:r>
      <w:r w:rsidR="00166AF6">
        <w:rPr>
          <w:lang w:val="es-MX"/>
        </w:rPr>
        <w:t>……………………………………….</w:t>
      </w:r>
      <w:r w:rsidRPr="009D1D0D">
        <w:rPr>
          <w:lang w:val="es-MX"/>
        </w:rPr>
        <w:t xml:space="preserve">, quien nació en </w:t>
      </w:r>
      <w:r w:rsidR="005037F0">
        <w:rPr>
          <w:lang w:val="es-MX"/>
        </w:rPr>
        <w:t>………………………</w:t>
      </w:r>
      <w:r w:rsidR="00166AF6">
        <w:rPr>
          <w:lang w:val="es-MX"/>
        </w:rPr>
        <w:t>………….</w:t>
      </w:r>
      <w:r w:rsidRPr="009D1D0D">
        <w:rPr>
          <w:lang w:val="es-MX"/>
        </w:rPr>
        <w:t xml:space="preserve">, el día </w:t>
      </w:r>
      <w:r w:rsidR="004778F7">
        <w:rPr>
          <w:lang w:val="es-MX"/>
        </w:rPr>
        <w:t>………………………………………………………….</w:t>
      </w:r>
      <w:r w:rsidRPr="009D1D0D">
        <w:rPr>
          <w:lang w:val="es-MX"/>
        </w:rPr>
        <w:t xml:space="preserve">, siendo hija de </w:t>
      </w:r>
      <w:r w:rsidR="00166AF6">
        <w:rPr>
          <w:lang w:val="es-MX"/>
        </w:rPr>
        <w:t>…………………..</w:t>
      </w:r>
      <w:r w:rsidRPr="009D1D0D">
        <w:rPr>
          <w:lang w:val="es-MX"/>
        </w:rPr>
        <w:t>.</w:t>
      </w:r>
    </w:p>
    <w:p w14:paraId="027F5AEB" w14:textId="3B1757F3" w:rsidR="009D1D0D" w:rsidRPr="009D1D0D" w:rsidRDefault="009D1D0D" w:rsidP="009D1D0D">
      <w:pPr>
        <w:spacing w:line="360" w:lineRule="auto"/>
        <w:jc w:val="both"/>
        <w:rPr>
          <w:lang w:val="es-MX"/>
        </w:rPr>
      </w:pPr>
      <w:r w:rsidRPr="009D1D0D">
        <w:rPr>
          <w:lang w:val="es-MX"/>
        </w:rPr>
        <w:t>21-</w:t>
      </w:r>
      <w:r w:rsidR="00166AF6">
        <w:rPr>
          <w:lang w:val="es-MX"/>
        </w:rPr>
        <w:t>………………………………….</w:t>
      </w:r>
      <w:r w:rsidRPr="009D1D0D">
        <w:rPr>
          <w:lang w:val="es-MX"/>
        </w:rPr>
        <w:t xml:space="preserve">, quien nació en </w:t>
      </w:r>
      <w:r w:rsidR="005037F0">
        <w:rPr>
          <w:lang w:val="es-MX"/>
        </w:rPr>
        <w:t>…………………………</w:t>
      </w:r>
      <w:r w:rsidR="00166AF6">
        <w:rPr>
          <w:lang w:val="es-MX"/>
        </w:rPr>
        <w:t>……………….</w:t>
      </w:r>
      <w:r w:rsidRPr="009D1D0D">
        <w:rPr>
          <w:lang w:val="es-MX"/>
        </w:rPr>
        <w:t xml:space="preserve">, el día </w:t>
      </w:r>
      <w:r w:rsidR="004778F7">
        <w:rPr>
          <w:lang w:val="es-MX"/>
        </w:rPr>
        <w:t>……………………………………………………</w:t>
      </w:r>
      <w:r w:rsidRPr="009D1D0D">
        <w:rPr>
          <w:lang w:val="es-MX"/>
        </w:rPr>
        <w:t xml:space="preserve">, siendo hija de </w:t>
      </w:r>
      <w:r w:rsidR="00166AF6">
        <w:rPr>
          <w:lang w:val="es-MX"/>
        </w:rPr>
        <w:t>…..........................</w:t>
      </w:r>
      <w:r w:rsidRPr="009D1D0D">
        <w:rPr>
          <w:lang w:val="es-MX"/>
        </w:rPr>
        <w:t xml:space="preserve"> y de </w:t>
      </w:r>
      <w:r w:rsidR="00166AF6">
        <w:rPr>
          <w:lang w:val="es-MX"/>
        </w:rPr>
        <w:t>…………………………</w:t>
      </w:r>
      <w:r w:rsidRPr="009D1D0D">
        <w:rPr>
          <w:lang w:val="es-MX"/>
        </w:rPr>
        <w:t>.</w:t>
      </w:r>
    </w:p>
    <w:p w14:paraId="6ACF9786" w14:textId="1EB7144D" w:rsidR="009D1D0D" w:rsidRPr="009D1D0D" w:rsidRDefault="009D1D0D" w:rsidP="009D1D0D">
      <w:pPr>
        <w:spacing w:line="360" w:lineRule="auto"/>
        <w:jc w:val="both"/>
        <w:rPr>
          <w:lang w:val="es-MX"/>
        </w:rPr>
      </w:pPr>
      <w:r w:rsidRPr="009D1D0D">
        <w:rPr>
          <w:lang w:val="es-MX"/>
        </w:rPr>
        <w:t>22-</w:t>
      </w:r>
      <w:r w:rsidR="00166AF6">
        <w:rPr>
          <w:lang w:val="es-MX"/>
        </w:rPr>
        <w:t>……………………………..</w:t>
      </w:r>
      <w:r w:rsidRPr="009D1D0D">
        <w:rPr>
          <w:lang w:val="es-MX"/>
        </w:rPr>
        <w:t xml:space="preserve">, quien nació en </w:t>
      </w:r>
      <w:r w:rsidR="005037F0">
        <w:rPr>
          <w:lang w:val="es-MX"/>
        </w:rPr>
        <w:t>………………</w:t>
      </w:r>
      <w:r w:rsidR="00166AF6">
        <w:rPr>
          <w:lang w:val="es-MX"/>
        </w:rPr>
        <w:t>………………….</w:t>
      </w:r>
      <w:r w:rsidRPr="009D1D0D">
        <w:rPr>
          <w:lang w:val="es-MX"/>
        </w:rPr>
        <w:t xml:space="preserve">, el día </w:t>
      </w:r>
      <w:r w:rsidR="004778F7">
        <w:rPr>
          <w:lang w:val="es-MX"/>
        </w:rPr>
        <w:t>……….</w:t>
      </w:r>
      <w:r w:rsidRPr="009D1D0D">
        <w:rPr>
          <w:lang w:val="es-MX"/>
        </w:rPr>
        <w:t xml:space="preserve"> </w:t>
      </w:r>
      <w:r w:rsidR="004778F7">
        <w:rPr>
          <w:lang w:val="es-MX"/>
        </w:rPr>
        <w:t>……………………………………………..</w:t>
      </w:r>
      <w:r w:rsidRPr="009D1D0D">
        <w:rPr>
          <w:lang w:val="es-MX"/>
        </w:rPr>
        <w:t xml:space="preserve">, siendo hijo de </w:t>
      </w:r>
      <w:r w:rsidR="00166AF6">
        <w:rPr>
          <w:lang w:val="es-MX"/>
        </w:rPr>
        <w:t>……………………….</w:t>
      </w:r>
      <w:r w:rsidRPr="009D1D0D">
        <w:rPr>
          <w:lang w:val="es-MX"/>
        </w:rPr>
        <w:t>.</w:t>
      </w:r>
    </w:p>
    <w:p w14:paraId="38F4EBB0" w14:textId="050FBEB8" w:rsidR="009D1D0D" w:rsidRPr="009D1D0D" w:rsidRDefault="009D1D0D" w:rsidP="009D1D0D">
      <w:pPr>
        <w:spacing w:line="360" w:lineRule="auto"/>
        <w:jc w:val="both"/>
        <w:rPr>
          <w:lang w:val="es-MX"/>
        </w:rPr>
      </w:pPr>
      <w:r w:rsidRPr="009D1D0D">
        <w:rPr>
          <w:lang w:val="es-MX"/>
        </w:rPr>
        <w:t>23-</w:t>
      </w:r>
      <w:r w:rsidR="00166AF6">
        <w:rPr>
          <w:lang w:val="es-MX"/>
        </w:rPr>
        <w:t>…………………………………..</w:t>
      </w:r>
      <w:r w:rsidRPr="009D1D0D">
        <w:rPr>
          <w:lang w:val="es-MX"/>
        </w:rPr>
        <w:t xml:space="preserve">, quien nació en </w:t>
      </w:r>
      <w:r w:rsidR="005037F0">
        <w:rPr>
          <w:lang w:val="es-MX"/>
        </w:rPr>
        <w:t>………………………</w:t>
      </w:r>
      <w:r w:rsidR="00166AF6">
        <w:rPr>
          <w:lang w:val="es-MX"/>
        </w:rPr>
        <w:t>…………………..</w:t>
      </w:r>
      <w:r w:rsidRPr="009D1D0D">
        <w:rPr>
          <w:lang w:val="es-MX"/>
        </w:rPr>
        <w:t xml:space="preserve">, el día </w:t>
      </w:r>
      <w:r w:rsidR="004778F7">
        <w:rPr>
          <w:lang w:val="es-MX"/>
        </w:rPr>
        <w:t>…………………………………………</w:t>
      </w:r>
      <w:r w:rsidRPr="009D1D0D">
        <w:rPr>
          <w:lang w:val="es-MX"/>
        </w:rPr>
        <w:t xml:space="preserve">, siendo hija de </w:t>
      </w:r>
      <w:r w:rsidR="00166AF6">
        <w:rPr>
          <w:lang w:val="es-MX"/>
        </w:rPr>
        <w:t>……………..</w:t>
      </w:r>
      <w:r w:rsidRPr="009D1D0D">
        <w:rPr>
          <w:lang w:val="es-MX"/>
        </w:rPr>
        <w:t xml:space="preserve"> y de </w:t>
      </w:r>
      <w:r w:rsidR="00166AF6">
        <w:rPr>
          <w:lang w:val="es-MX"/>
        </w:rPr>
        <w:t>……………….</w:t>
      </w:r>
      <w:r w:rsidRPr="009D1D0D">
        <w:rPr>
          <w:lang w:val="es-MX"/>
        </w:rPr>
        <w:t>.</w:t>
      </w:r>
    </w:p>
    <w:p w14:paraId="2702A105" w14:textId="56AA26AC" w:rsidR="009D1D0D" w:rsidRPr="009D1D0D" w:rsidRDefault="009D1D0D" w:rsidP="009D1D0D">
      <w:pPr>
        <w:spacing w:line="360" w:lineRule="auto"/>
        <w:jc w:val="both"/>
        <w:rPr>
          <w:lang w:val="es-MX"/>
        </w:rPr>
      </w:pPr>
      <w:r w:rsidRPr="009D1D0D">
        <w:rPr>
          <w:lang w:val="es-MX"/>
        </w:rPr>
        <w:t>24-</w:t>
      </w:r>
      <w:r w:rsidR="00166AF6">
        <w:rPr>
          <w:lang w:val="es-MX"/>
        </w:rPr>
        <w:t>…………………..</w:t>
      </w:r>
      <w:r w:rsidRPr="009D1D0D">
        <w:rPr>
          <w:lang w:val="es-MX"/>
        </w:rPr>
        <w:t xml:space="preserve">, quien nació en el </w:t>
      </w:r>
      <w:r w:rsidR="005037F0">
        <w:rPr>
          <w:lang w:val="es-MX"/>
        </w:rPr>
        <w:t>………………………………………</w:t>
      </w:r>
      <w:r w:rsidR="00166AF6">
        <w:rPr>
          <w:lang w:val="es-MX"/>
        </w:rPr>
        <w:t>……………</w:t>
      </w:r>
      <w:r w:rsidRPr="009D1D0D">
        <w:rPr>
          <w:lang w:val="es-MX"/>
        </w:rPr>
        <w:t xml:space="preserve">, el día </w:t>
      </w:r>
      <w:r w:rsidR="004778F7">
        <w:rPr>
          <w:lang w:val="es-MX"/>
        </w:rPr>
        <w:t>………………………………………………………..</w:t>
      </w:r>
      <w:r w:rsidRPr="009D1D0D">
        <w:rPr>
          <w:lang w:val="es-MX"/>
        </w:rPr>
        <w:t xml:space="preserve">, siendo hijo de </w:t>
      </w:r>
      <w:r w:rsidR="00166AF6">
        <w:rPr>
          <w:lang w:val="es-MX"/>
        </w:rPr>
        <w:t>…………………</w:t>
      </w:r>
      <w:r w:rsidRPr="009D1D0D">
        <w:rPr>
          <w:lang w:val="es-MX"/>
        </w:rPr>
        <w:t>.</w:t>
      </w:r>
    </w:p>
    <w:p w14:paraId="2AE80DBE" w14:textId="77669D16" w:rsidR="009D1D0D" w:rsidRPr="009D1D0D" w:rsidRDefault="009D1D0D" w:rsidP="009D1D0D">
      <w:pPr>
        <w:spacing w:line="360" w:lineRule="auto"/>
        <w:jc w:val="both"/>
        <w:rPr>
          <w:lang w:val="es-MX"/>
        </w:rPr>
      </w:pPr>
      <w:r w:rsidRPr="009D1D0D">
        <w:rPr>
          <w:lang w:val="es-MX"/>
        </w:rPr>
        <w:t>25-</w:t>
      </w:r>
      <w:r w:rsidR="00166AF6">
        <w:rPr>
          <w:lang w:val="es-MX"/>
        </w:rPr>
        <w:t>…………………………………….</w:t>
      </w:r>
      <w:r w:rsidRPr="009D1D0D">
        <w:rPr>
          <w:lang w:val="es-MX"/>
        </w:rPr>
        <w:t xml:space="preserve">, quien nació en </w:t>
      </w:r>
      <w:r w:rsidR="005037F0">
        <w:rPr>
          <w:lang w:val="es-MX"/>
        </w:rPr>
        <w:t>……………………………….</w:t>
      </w:r>
      <w:r w:rsidRPr="009D1D0D">
        <w:rPr>
          <w:lang w:val="es-MX"/>
        </w:rPr>
        <w:t xml:space="preserve"> </w:t>
      </w:r>
      <w:r w:rsidR="005037F0">
        <w:rPr>
          <w:lang w:val="es-MX"/>
        </w:rPr>
        <w:t>…………</w:t>
      </w:r>
      <w:r w:rsidR="00166AF6">
        <w:rPr>
          <w:lang w:val="es-MX"/>
        </w:rPr>
        <w:t>………………</w:t>
      </w:r>
      <w:r w:rsidRPr="009D1D0D">
        <w:rPr>
          <w:lang w:val="es-MX"/>
        </w:rPr>
        <w:t xml:space="preserve">, el día </w:t>
      </w:r>
      <w:r w:rsidR="004778F7">
        <w:rPr>
          <w:lang w:val="es-MX"/>
        </w:rPr>
        <w:t>…………………………………………………..</w:t>
      </w:r>
      <w:r w:rsidRPr="009D1D0D">
        <w:rPr>
          <w:lang w:val="es-MX"/>
        </w:rPr>
        <w:t xml:space="preserve">, siendo hija de </w:t>
      </w:r>
      <w:r w:rsidR="00166AF6">
        <w:rPr>
          <w:lang w:val="es-MX"/>
        </w:rPr>
        <w:t>………………………..</w:t>
      </w:r>
      <w:r w:rsidRPr="009D1D0D">
        <w:rPr>
          <w:lang w:val="es-MX"/>
        </w:rPr>
        <w:t xml:space="preserve"> y de </w:t>
      </w:r>
      <w:r w:rsidR="00166AF6">
        <w:rPr>
          <w:lang w:val="es-MX"/>
        </w:rPr>
        <w:t>…………………….</w:t>
      </w:r>
      <w:r w:rsidRPr="009D1D0D">
        <w:rPr>
          <w:lang w:val="es-MX"/>
        </w:rPr>
        <w:t>.</w:t>
      </w:r>
    </w:p>
    <w:p w14:paraId="2363EC18" w14:textId="5491FB2E" w:rsidR="009D1D0D" w:rsidRPr="009D1D0D" w:rsidRDefault="009D1D0D" w:rsidP="009D1D0D">
      <w:pPr>
        <w:spacing w:line="360" w:lineRule="auto"/>
        <w:jc w:val="both"/>
        <w:rPr>
          <w:lang w:val="es-MX"/>
        </w:rPr>
      </w:pPr>
      <w:r w:rsidRPr="009D1D0D">
        <w:rPr>
          <w:lang w:val="es-MX"/>
        </w:rPr>
        <w:t>26-</w:t>
      </w:r>
      <w:r w:rsidR="00166AF6">
        <w:rPr>
          <w:lang w:val="es-MX"/>
        </w:rPr>
        <w:t>…………………..</w:t>
      </w:r>
      <w:r w:rsidRPr="009D1D0D">
        <w:rPr>
          <w:lang w:val="es-MX"/>
        </w:rPr>
        <w:t xml:space="preserve">, quien nació en </w:t>
      </w:r>
      <w:r w:rsidR="005037F0">
        <w:rPr>
          <w:lang w:val="es-MX"/>
        </w:rPr>
        <w:t>…………</w:t>
      </w:r>
      <w:r w:rsidR="00166AF6">
        <w:rPr>
          <w:lang w:val="es-MX"/>
        </w:rPr>
        <w:t>………………..</w:t>
      </w:r>
      <w:r w:rsidRPr="009D1D0D">
        <w:rPr>
          <w:lang w:val="es-MX"/>
        </w:rPr>
        <w:t xml:space="preserve">, el día </w:t>
      </w:r>
      <w:r w:rsidR="004778F7">
        <w:rPr>
          <w:lang w:val="es-MX"/>
        </w:rPr>
        <w:t>………………….</w:t>
      </w:r>
      <w:r w:rsidRPr="009D1D0D">
        <w:rPr>
          <w:lang w:val="es-MX"/>
        </w:rPr>
        <w:t xml:space="preserve"> </w:t>
      </w:r>
      <w:r w:rsidR="004778F7">
        <w:rPr>
          <w:lang w:val="es-MX"/>
        </w:rPr>
        <w:t>……………………………………………….</w:t>
      </w:r>
      <w:r w:rsidRPr="009D1D0D">
        <w:rPr>
          <w:lang w:val="es-MX"/>
        </w:rPr>
        <w:t xml:space="preserve">, siendo hija de </w:t>
      </w:r>
      <w:r w:rsidR="00166AF6">
        <w:rPr>
          <w:lang w:val="es-MX"/>
        </w:rPr>
        <w:t>……………………</w:t>
      </w:r>
      <w:r w:rsidRPr="009D1D0D">
        <w:rPr>
          <w:lang w:val="es-MX"/>
        </w:rPr>
        <w:t>.</w:t>
      </w:r>
    </w:p>
    <w:p w14:paraId="4B6525CA" w14:textId="6794381D" w:rsidR="009D1D0D" w:rsidRPr="009D1D0D" w:rsidRDefault="009D1D0D" w:rsidP="009D1D0D">
      <w:pPr>
        <w:spacing w:line="360" w:lineRule="auto"/>
        <w:jc w:val="both"/>
        <w:rPr>
          <w:lang w:val="es-MX"/>
        </w:rPr>
      </w:pPr>
      <w:r w:rsidRPr="009D1D0D">
        <w:rPr>
          <w:lang w:val="es-MX"/>
        </w:rPr>
        <w:t>27-</w:t>
      </w:r>
      <w:r w:rsidR="00166AF6">
        <w:rPr>
          <w:lang w:val="es-MX"/>
        </w:rPr>
        <w:t>……………………………..</w:t>
      </w:r>
      <w:r w:rsidRPr="009D1D0D">
        <w:rPr>
          <w:lang w:val="es-MX"/>
        </w:rPr>
        <w:t xml:space="preserve">, quien nació en </w:t>
      </w:r>
      <w:r w:rsidR="005037F0">
        <w:rPr>
          <w:lang w:val="es-MX"/>
        </w:rPr>
        <w:t>………………</w:t>
      </w:r>
      <w:r w:rsidR="001F4D2F">
        <w:rPr>
          <w:lang w:val="es-MX"/>
        </w:rPr>
        <w:t>……..</w:t>
      </w:r>
      <w:r w:rsidRPr="009D1D0D">
        <w:rPr>
          <w:lang w:val="es-MX"/>
        </w:rPr>
        <w:t xml:space="preserve">, el día </w:t>
      </w:r>
      <w:r w:rsidR="004778F7">
        <w:rPr>
          <w:lang w:val="es-MX"/>
        </w:rPr>
        <w:t>…………………………………………………</w:t>
      </w:r>
      <w:r w:rsidRPr="009D1D0D">
        <w:rPr>
          <w:lang w:val="es-MX"/>
        </w:rPr>
        <w:t xml:space="preserve">, siendo hijo de </w:t>
      </w:r>
      <w:r w:rsidR="001F4D2F">
        <w:rPr>
          <w:lang w:val="es-MX"/>
        </w:rPr>
        <w:t>……………</w:t>
      </w:r>
      <w:r w:rsidRPr="009D1D0D">
        <w:rPr>
          <w:lang w:val="es-MX"/>
        </w:rPr>
        <w:t xml:space="preserve"> y de </w:t>
      </w:r>
      <w:r w:rsidR="001F4D2F">
        <w:rPr>
          <w:lang w:val="es-MX"/>
        </w:rPr>
        <w:t>…………..</w:t>
      </w:r>
      <w:r w:rsidRPr="009D1D0D">
        <w:rPr>
          <w:lang w:val="es-MX"/>
        </w:rPr>
        <w:t>.</w:t>
      </w:r>
    </w:p>
    <w:p w14:paraId="0267A4C2" w14:textId="64A2CA52" w:rsidR="009D1D0D" w:rsidRPr="009D1D0D" w:rsidRDefault="009D1D0D" w:rsidP="009D1D0D">
      <w:pPr>
        <w:spacing w:line="360" w:lineRule="auto"/>
        <w:jc w:val="both"/>
        <w:rPr>
          <w:lang w:val="es-MX"/>
        </w:rPr>
      </w:pPr>
      <w:r w:rsidRPr="009D1D0D">
        <w:rPr>
          <w:lang w:val="es-MX"/>
        </w:rPr>
        <w:t>28-</w:t>
      </w:r>
      <w:r w:rsidR="001F4D2F">
        <w:rPr>
          <w:lang w:val="es-MX"/>
        </w:rPr>
        <w:t>………………………….</w:t>
      </w:r>
      <w:r w:rsidRPr="009D1D0D">
        <w:rPr>
          <w:lang w:val="es-MX"/>
        </w:rPr>
        <w:t xml:space="preserve">, quien nació en </w:t>
      </w:r>
      <w:r w:rsidR="005037F0">
        <w:rPr>
          <w:lang w:val="es-MX"/>
        </w:rPr>
        <w:t>…………………</w:t>
      </w:r>
      <w:r w:rsidR="001F4D2F">
        <w:rPr>
          <w:lang w:val="es-MX"/>
        </w:rPr>
        <w:t>………………</w:t>
      </w:r>
      <w:r w:rsidRPr="009D1D0D">
        <w:rPr>
          <w:lang w:val="es-MX"/>
        </w:rPr>
        <w:t xml:space="preserve">, el día </w:t>
      </w:r>
      <w:r w:rsidR="004778F7">
        <w:rPr>
          <w:lang w:val="es-MX"/>
        </w:rPr>
        <w:t>…………………………………………………..</w:t>
      </w:r>
      <w:r w:rsidRPr="009D1D0D">
        <w:rPr>
          <w:lang w:val="es-MX"/>
        </w:rPr>
        <w:t xml:space="preserve">, siendo hija de </w:t>
      </w:r>
      <w:r w:rsidR="001F4D2F">
        <w:rPr>
          <w:lang w:val="es-MX"/>
        </w:rPr>
        <w:t>……………….</w:t>
      </w:r>
      <w:r w:rsidRPr="009D1D0D">
        <w:rPr>
          <w:lang w:val="es-MX"/>
        </w:rPr>
        <w:t xml:space="preserve"> y de </w:t>
      </w:r>
      <w:r w:rsidR="001F4D2F">
        <w:rPr>
          <w:lang w:val="es-MX"/>
        </w:rPr>
        <w:t>………………….</w:t>
      </w:r>
      <w:r w:rsidRPr="009D1D0D">
        <w:rPr>
          <w:lang w:val="es-MX"/>
        </w:rPr>
        <w:t>.</w:t>
      </w:r>
    </w:p>
    <w:p w14:paraId="55F3C481" w14:textId="1097A062" w:rsidR="00E17160" w:rsidRDefault="009D1D0D" w:rsidP="00275299">
      <w:pPr>
        <w:spacing w:line="360" w:lineRule="auto"/>
        <w:jc w:val="both"/>
      </w:pPr>
      <w:r w:rsidRPr="009D1D0D">
        <w:rPr>
          <w:rFonts w:eastAsia="Calibri"/>
          <w:b/>
          <w:bCs/>
        </w:rPr>
        <w:t>b)</w:t>
      </w:r>
      <w:r w:rsidRPr="009D1D0D">
        <w:rPr>
          <w:rFonts w:eastAsia="Calibri"/>
        </w:rPr>
        <w:t xml:space="preserve"> Ordenar a la Licenciada Reyna Candelaria Calero de Alvarado, Registradora del Estado Familiar, </w:t>
      </w:r>
      <w:r w:rsidRPr="009D1D0D">
        <w:rPr>
          <w:rFonts w:eastAsia="Calibri"/>
          <w:bCs/>
        </w:rPr>
        <w:t xml:space="preserve">REPONGA </w:t>
      </w:r>
      <w:r w:rsidRPr="009D1D0D">
        <w:rPr>
          <w:rFonts w:eastAsia="Calibri"/>
        </w:rPr>
        <w:t>las Partidas de Nacimiento de las personas antes relacionadas, de conformidad a las disposiciones anteriormente citadas y tomando como documento base</w:t>
      </w:r>
      <w:r w:rsidRPr="009D1D0D">
        <w:rPr>
          <w:lang w:val="es-MX"/>
        </w:rPr>
        <w:t xml:space="preserve"> </w:t>
      </w:r>
      <w:r w:rsidRPr="009D1D0D">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Pr="009D1D0D">
        <w:rPr>
          <w:rFonts w:eastAsia="Calibri"/>
          <w:bCs/>
          <w:lang w:eastAsia="en-US"/>
        </w:rPr>
        <w:t>. COMUNÍQUESE</w:t>
      </w:r>
      <w:r w:rsidR="00383973">
        <w:rPr>
          <w:rFonts w:eastAsia="Calibri"/>
          <w:bCs/>
          <w:lang w:eastAsia="en-US"/>
        </w:rPr>
        <w:t xml:space="preserve">. </w:t>
      </w:r>
      <w:r w:rsidR="00395B8D" w:rsidRPr="00383973">
        <w:rPr>
          <w:b/>
          <w:u w:val="single"/>
        </w:rPr>
        <w:lastRenderedPageBreak/>
        <w:t>ACUERDO NÚMERO DOS</w:t>
      </w:r>
      <w:r w:rsidR="00395B8D" w:rsidRPr="00383973">
        <w:t>.-</w:t>
      </w:r>
      <w:r w:rsidR="00E366F6" w:rsidRPr="00383973">
        <w:t xml:space="preserve"> </w:t>
      </w:r>
      <w:r w:rsidR="00CF6EF2" w:rsidRPr="00383973">
        <w:rPr>
          <w:rFonts w:eastAsia="Calibri"/>
        </w:rPr>
        <w:t xml:space="preserve">En relación a la campaña de fumigación que se está realizando en las comunidades de este municipio, con personal de esta municipalidad, y las cuales se extiende en horas nocturnas; el Concejo Municipal, en uso de las facultades, por unanimidad, </w:t>
      </w:r>
      <w:r w:rsidR="00CF6EF2" w:rsidRPr="00383973">
        <w:rPr>
          <w:rFonts w:eastAsia="Calibri"/>
          <w:b/>
        </w:rPr>
        <w:t>ACUERDA</w:t>
      </w:r>
      <w:r w:rsidR="00CF6EF2" w:rsidRPr="00383973">
        <w:rPr>
          <w:rFonts w:eastAsia="Calibri"/>
        </w:rPr>
        <w:t xml:space="preserve">: </w:t>
      </w:r>
      <w:r w:rsidR="00D81C4E" w:rsidRPr="00383973">
        <w:rPr>
          <w:rFonts w:eastAsia="Calibri"/>
          <w:b/>
        </w:rPr>
        <w:t>Reconocer y</w:t>
      </w:r>
      <w:r w:rsidR="00D81C4E" w:rsidRPr="00383973">
        <w:rPr>
          <w:rFonts w:eastAsia="Calibri"/>
        </w:rPr>
        <w:t xml:space="preserve"> </w:t>
      </w:r>
      <w:r w:rsidR="00CF6EF2" w:rsidRPr="00383973">
        <w:rPr>
          <w:rFonts w:eastAsia="Calibri"/>
          <w:b/>
        </w:rPr>
        <w:t xml:space="preserve">Autorizar el pago de </w:t>
      </w:r>
      <w:r w:rsidR="00D81C4E" w:rsidRPr="00383973">
        <w:rPr>
          <w:rFonts w:eastAsia="Calibri"/>
          <w:b/>
        </w:rPr>
        <w:t xml:space="preserve">horas extras </w:t>
      </w:r>
      <w:r w:rsidR="00D81C4E" w:rsidRPr="00383973">
        <w:rPr>
          <w:rFonts w:eastAsia="Calibri"/>
        </w:rPr>
        <w:t>para el personal, según detalle siguiente: SANTOS RAQUEL SARMIENTOS AYALA, MILTON ALFREDO ROQUE MUNDO, DONOVAN RAFAEL MENA CLÍMACO, OSCAR ARMANDO PLATERO</w:t>
      </w:r>
      <w:r w:rsidR="006E5BFC" w:rsidRPr="00383973">
        <w:rPr>
          <w:rFonts w:eastAsia="Calibri"/>
        </w:rPr>
        <w:t xml:space="preserve">                                                                                                                                                                                                                                                                                                                                                                                                                                                                                                                                                                                                                                                                                                                                                                                                                                                                                                                                                                                                                                                                                                                                                                                                                                                                                                                                                                                                                                                                                                                                                                                                                                                                                                                                                                                                                                                                                                                                                                                                                                                                                                                                                                                                                                                                                                                                                                                                                                                                                                                                                                                                                                                                                                                                                                                                                                                                                                                                                                                                                                                                                                                                                                                                                                                                                                                                                                                                                                                                                                                                                                                                                                                                                                                                                                                                                                                                                                                                                                                                                                                                                                                                                                                                                                                                                                                                                                                                                                                                                                                                                                                                                                                                                                                                                                                                                                                                                                                                                                                                                                                                                                                                                                                                                                                                                                                                                                                                                                                                                                                                                                                                                                                                                                                                                                                                                                                                                              </w:t>
      </w:r>
      <w:r w:rsidR="001A24FF" w:rsidRPr="00383973">
        <w:rPr>
          <w:rFonts w:eastAsia="Calibri"/>
        </w:rPr>
        <w:t xml:space="preserve">                                                                                                                                                                                                                                                                                                                                                                                                                                                                                                                                                                                                                                                                                                                                                                                                                                                                                                                                                                                                                                                                                                                                                                                                                                                                                                                                                                                                                                                                                                                                                                                                                                                                                                                                                                                                                                                                                                                                                                                                                                                                                                                                                                                                                                                                                                                                                                                                                                                                                                                                                                                                                                                                                                                                                                                                                                                                                                                                                                                                                                                                                                                                                                                                                                                                                                                                                                                                                                                                                                                                                                                                                                                                                                                                                                                                                                                                                                                                                                                                                                                                                                                                                                                                                                                                                                                                                                                                                                                                                                                                                                                                                                                                                                                                                                                                                                                                                                                                                                                                                                                                                                                                                                                                                                                                                                                                                                                                                                                                                                                                                                                                                                                                                                                                                                                                                                                                                                                                                                                                                                                                                                                                                                                                                                                                                                                                                                                                                                                                                                                                                                                                                                                                                                                                                                                                                                                                                                                                                                                                                                                                                                                                                                                                                                                                                                                                                                                                                                                                                                                                                                                                                                                                                                                                                                                                                                                                                                                                                                                                                                                                                                                                                                                                                                                                                                                                                                                                                                                                                                                     </w:t>
      </w:r>
      <w:r w:rsidR="00D81C4E" w:rsidRPr="00383973">
        <w:rPr>
          <w:rFonts w:eastAsia="Calibri"/>
        </w:rPr>
        <w:t xml:space="preserve"> ALFONSO, FRAN</w:t>
      </w:r>
      <w:r w:rsidR="0035501A" w:rsidRPr="00383973">
        <w:rPr>
          <w:rFonts w:eastAsia="Calibri"/>
        </w:rPr>
        <w:t xml:space="preserve">CISCO ANTONIO BARAHONA DELGADO Y </w:t>
      </w:r>
      <w:r w:rsidR="00D81C4E" w:rsidRPr="00383973">
        <w:rPr>
          <w:rFonts w:eastAsia="Calibri"/>
        </w:rPr>
        <w:t>PEDRO WALTER AYALA</w:t>
      </w:r>
      <w:r w:rsidR="00CF6EF2" w:rsidRPr="00383973">
        <w:rPr>
          <w:rFonts w:eastAsia="Calibri"/>
        </w:rPr>
        <w:t xml:space="preserve">, </w:t>
      </w:r>
      <w:r w:rsidR="0035501A" w:rsidRPr="00383973">
        <w:rPr>
          <w:rFonts w:eastAsia="Calibri"/>
        </w:rPr>
        <w:t>realizando 81 horas extras cada uno y JUAN RAMON FLORES</w:t>
      </w:r>
      <w:r w:rsidR="005C17B3" w:rsidRPr="00383973">
        <w:rPr>
          <w:rFonts w:eastAsia="Calibri"/>
        </w:rPr>
        <w:t>,</w:t>
      </w:r>
      <w:r w:rsidR="0035501A" w:rsidRPr="00383973">
        <w:rPr>
          <w:rFonts w:eastAsia="Calibri"/>
        </w:rPr>
        <w:t xml:space="preserve"> realizando 61 horas extra, dichas horas se r</w:t>
      </w:r>
      <w:r w:rsidR="00CF6EF2" w:rsidRPr="00383973">
        <w:rPr>
          <w:rFonts w:eastAsia="Calibri"/>
        </w:rPr>
        <w:t xml:space="preserve">ealizaron </w:t>
      </w:r>
      <w:r w:rsidR="0035501A" w:rsidRPr="00383973">
        <w:rPr>
          <w:rFonts w:eastAsia="Calibri"/>
        </w:rPr>
        <w:t xml:space="preserve">en </w:t>
      </w:r>
      <w:r w:rsidR="00CF6EF2" w:rsidRPr="00383973">
        <w:rPr>
          <w:rFonts w:eastAsia="Calibri"/>
        </w:rPr>
        <w:t>labores de fumigación en las comunidades de este municipio, desde las 16:00 horas hasta las 2</w:t>
      </w:r>
      <w:r w:rsidR="00DD5C50" w:rsidRPr="00383973">
        <w:rPr>
          <w:rFonts w:eastAsia="Calibri"/>
        </w:rPr>
        <w:t>1</w:t>
      </w:r>
      <w:r w:rsidR="00CF6EF2" w:rsidRPr="00383973">
        <w:rPr>
          <w:rFonts w:eastAsia="Calibri"/>
        </w:rPr>
        <w:t>:00 horas,</w:t>
      </w:r>
      <w:r w:rsidR="00433C23" w:rsidRPr="00383973">
        <w:rPr>
          <w:rFonts w:eastAsia="Calibri"/>
        </w:rPr>
        <w:t xml:space="preserve"> los días</w:t>
      </w:r>
      <w:r w:rsidR="00A8035E" w:rsidRPr="00383973">
        <w:rPr>
          <w:rFonts w:eastAsia="Calibri"/>
        </w:rPr>
        <w:t xml:space="preserve"> del</w:t>
      </w:r>
      <w:r w:rsidR="00433C23" w:rsidRPr="00383973">
        <w:rPr>
          <w:rFonts w:eastAsia="Calibri"/>
        </w:rPr>
        <w:t xml:space="preserve"> </w:t>
      </w:r>
      <w:r w:rsidR="003D5D7A" w:rsidRPr="00383973">
        <w:rPr>
          <w:rFonts w:eastAsia="Calibri"/>
        </w:rPr>
        <w:t>01</w:t>
      </w:r>
      <w:r w:rsidR="00CF6EF2" w:rsidRPr="00383973">
        <w:rPr>
          <w:rFonts w:eastAsia="Calibri"/>
        </w:rPr>
        <w:t xml:space="preserve"> al </w:t>
      </w:r>
      <w:r w:rsidR="003D5D7A" w:rsidRPr="00383973">
        <w:rPr>
          <w:rFonts w:eastAsia="Calibri"/>
        </w:rPr>
        <w:t>29</w:t>
      </w:r>
      <w:r w:rsidR="00CF6EF2" w:rsidRPr="00383973">
        <w:rPr>
          <w:rFonts w:eastAsia="Calibri"/>
        </w:rPr>
        <w:t xml:space="preserve"> de </w:t>
      </w:r>
      <w:r w:rsidR="003D5D7A" w:rsidRPr="00383973">
        <w:rPr>
          <w:rFonts w:eastAsia="Calibri"/>
        </w:rPr>
        <w:t>agosto</w:t>
      </w:r>
      <w:r w:rsidR="00CF6EF2" w:rsidRPr="00383973">
        <w:rPr>
          <w:rFonts w:eastAsia="Calibri"/>
        </w:rPr>
        <w:t xml:space="preserve"> del año 2019</w:t>
      </w:r>
      <w:r w:rsidR="005C17B3" w:rsidRPr="00383973">
        <w:rPr>
          <w:rFonts w:eastAsia="Calibri"/>
        </w:rPr>
        <w:t xml:space="preserve">. </w:t>
      </w:r>
      <w:r w:rsidR="00CF6EF2" w:rsidRPr="00383973">
        <w:rPr>
          <w:rFonts w:eastAsia="Calibri"/>
        </w:rPr>
        <w:t>Las horas extras que se aprueban en este acuerdo deberán ser comprobadas con la marcación respectiva de entrada y salida de los empleados Pase a conocimiento de la Jefatura de la Unidad de Recursos Humanos, Tesorería Municipal y Contabilidad de esta Administración.</w:t>
      </w:r>
      <w:r w:rsidR="00CA49B6" w:rsidRPr="00383973">
        <w:rPr>
          <w:rFonts w:eastAsia="Calibri"/>
        </w:rPr>
        <w:t xml:space="preserve"> </w:t>
      </w:r>
      <w:r w:rsidR="00383973" w:rsidRPr="00307B4E">
        <w:rPr>
          <w:lang w:eastAsia="es-SV"/>
        </w:rPr>
        <w:t xml:space="preserve">Se hace constar que los Sres. Carlos Arturo Araujo Gómez, </w:t>
      </w:r>
      <w:r w:rsidR="00383973">
        <w:rPr>
          <w:lang w:eastAsia="es-SV"/>
        </w:rPr>
        <w:t>Elmer Arturo Rubio Orantes,</w:t>
      </w:r>
      <w:r w:rsidR="00383973" w:rsidRPr="00307B4E">
        <w:rPr>
          <w:lang w:eastAsia="es-SV"/>
        </w:rPr>
        <w:t xml:space="preserve"> Héctor Arnoldo Cruz Rodríguez</w:t>
      </w:r>
      <w:r w:rsidR="00383973">
        <w:rPr>
          <w:lang w:eastAsia="es-SV"/>
        </w:rPr>
        <w:t>, Manuel Antonio Chorro Guevara, y, Maritza Elizabeth Vásquez de Ayala; sexto, séptimo, o</w:t>
      </w:r>
      <w:r w:rsidR="00383973" w:rsidRPr="00307B4E">
        <w:rPr>
          <w:lang w:eastAsia="es-SV"/>
        </w:rPr>
        <w:t>ctavo</w:t>
      </w:r>
      <w:r w:rsidR="00383973">
        <w:rPr>
          <w:lang w:eastAsia="es-SV"/>
        </w:rPr>
        <w:t>, noveno y décimo</w:t>
      </w:r>
      <w:r w:rsidR="00383973" w:rsidRPr="00307B4E">
        <w:rPr>
          <w:lang w:eastAsia="es-SV"/>
        </w:rPr>
        <w:t xml:space="preserve"> </w:t>
      </w:r>
      <w:r w:rsidR="00383973">
        <w:rPr>
          <w:lang w:eastAsia="es-SV"/>
        </w:rPr>
        <w:t>Regidores P</w:t>
      </w:r>
      <w:r w:rsidR="00383973" w:rsidRPr="00307B4E">
        <w:rPr>
          <w:lang w:eastAsia="es-SV"/>
        </w:rPr>
        <w:t>ropietarios, respectivamente; salvan su voto en el presente acuerdo, en uso de la facultad establecida en el Art. 45 de Código Municipal.</w:t>
      </w:r>
      <w:r w:rsidR="00CF6EF2" w:rsidRPr="008D04DA">
        <w:rPr>
          <w:rFonts w:eastAsia="Calibri"/>
          <w:color w:val="FF0000"/>
        </w:rPr>
        <w:t xml:space="preserve"> </w:t>
      </w:r>
      <w:r w:rsidR="00CF6EF2" w:rsidRPr="00383973">
        <w:rPr>
          <w:rFonts w:eastAsia="Calibri"/>
        </w:rPr>
        <w:t>COMUNÍQUESE</w:t>
      </w:r>
      <w:r w:rsidR="00433C23" w:rsidRPr="00383973">
        <w:rPr>
          <w:rFonts w:eastAsia="Calibri"/>
        </w:rPr>
        <w:t>.</w:t>
      </w:r>
      <w:r w:rsidR="009352E6">
        <w:rPr>
          <w:rFonts w:eastAsia="Calibri"/>
        </w:rPr>
        <w:t xml:space="preserve"> </w:t>
      </w:r>
      <w:r w:rsidR="00395B8D" w:rsidRPr="000D7BD4">
        <w:rPr>
          <w:b/>
          <w:u w:val="single"/>
          <w:lang w:eastAsia="es-ES"/>
        </w:rPr>
        <w:t>ACUERDO NÚMERO TRES</w:t>
      </w:r>
      <w:r w:rsidR="00433C23" w:rsidRPr="000D7BD4">
        <w:rPr>
          <w:lang w:eastAsia="es-ES"/>
        </w:rPr>
        <w:t>.-</w:t>
      </w:r>
      <w:r w:rsidR="00F85A65">
        <w:rPr>
          <w:lang w:eastAsia="es-ES"/>
        </w:rPr>
        <w:t xml:space="preserve"> En relación al</w:t>
      </w:r>
      <w:r w:rsidR="009352E6">
        <w:rPr>
          <w:lang w:eastAsia="es-ES"/>
        </w:rPr>
        <w:t xml:space="preserve"> </w:t>
      </w:r>
      <w:r w:rsidR="00F85A65">
        <w:rPr>
          <w:lang w:eastAsia="es-ES"/>
        </w:rPr>
        <w:t>recurso de Apelación presentado</w:t>
      </w:r>
      <w:r w:rsidR="009352E6">
        <w:rPr>
          <w:lang w:eastAsia="es-ES"/>
        </w:rPr>
        <w:t xml:space="preserve"> por el Sr. V</w:t>
      </w:r>
      <w:r w:rsidR="00F85A65">
        <w:rPr>
          <w:lang w:eastAsia="es-ES"/>
        </w:rPr>
        <w:t>ladimir Ernesto Franco Barahona</w:t>
      </w:r>
      <w:r w:rsidR="009352E6">
        <w:rPr>
          <w:lang w:eastAsia="es-ES"/>
        </w:rPr>
        <w:t>; el Concejo Municipal, en uso de las facultades, por unanimidad,</w:t>
      </w:r>
      <w:r w:rsidR="009352E6" w:rsidRPr="009352E6">
        <w:rPr>
          <w:b/>
          <w:lang w:eastAsia="es-ES"/>
        </w:rPr>
        <w:t xml:space="preserve"> ACUERDA</w:t>
      </w:r>
      <w:r w:rsidR="009352E6">
        <w:rPr>
          <w:lang w:eastAsia="es-ES"/>
        </w:rPr>
        <w:t xml:space="preserve">: </w:t>
      </w:r>
      <w:r w:rsidR="00F85A65">
        <w:rPr>
          <w:lang w:eastAsia="es-ES"/>
        </w:rPr>
        <w:t>Agendar el recurso presentado y la sustanciación del mismo a</w:t>
      </w:r>
      <w:r w:rsidR="009352E6">
        <w:rPr>
          <w:lang w:eastAsia="es-ES"/>
        </w:rPr>
        <w:t xml:space="preserve"> conocimiento</w:t>
      </w:r>
      <w:r w:rsidR="00F85A65">
        <w:rPr>
          <w:lang w:eastAsia="es-ES"/>
        </w:rPr>
        <w:t xml:space="preserve"> de esta Concejo</w:t>
      </w:r>
      <w:r w:rsidR="009352E6">
        <w:rPr>
          <w:lang w:eastAsia="es-ES"/>
        </w:rPr>
        <w:t>, en la próxima sesión de este Concejo. COMUNIQUESE.</w:t>
      </w:r>
      <w:r w:rsidR="009352E6">
        <w:rPr>
          <w:rFonts w:eastAsia="Calibri"/>
        </w:rPr>
        <w:t xml:space="preserve"> </w:t>
      </w:r>
      <w:r w:rsidR="00395B8D" w:rsidRPr="003C3B4A">
        <w:rPr>
          <w:b/>
          <w:kern w:val="2"/>
          <w:u w:val="single"/>
        </w:rPr>
        <w:t xml:space="preserve">ACUERDO NÚMERO </w:t>
      </w:r>
      <w:r w:rsidR="00C63004" w:rsidRPr="003C3B4A">
        <w:rPr>
          <w:b/>
          <w:kern w:val="2"/>
          <w:u w:val="single"/>
        </w:rPr>
        <w:t>CUATRO</w:t>
      </w:r>
      <w:r w:rsidR="003820D0">
        <w:rPr>
          <w:kern w:val="2"/>
        </w:rPr>
        <w:t>.</w:t>
      </w:r>
      <w:r w:rsidR="00C63004" w:rsidRPr="003C3B4A">
        <w:rPr>
          <w:kern w:val="2"/>
        </w:rPr>
        <w:t>-</w:t>
      </w:r>
      <w:r w:rsidR="007725D1" w:rsidRPr="003C3B4A">
        <w:rPr>
          <w:kern w:val="2"/>
        </w:rPr>
        <w:t xml:space="preserve"> </w:t>
      </w:r>
      <w:r w:rsidR="00A60797" w:rsidRPr="00A60797">
        <w:t xml:space="preserve">El Concejo Municipal en uso de sus facultades, por unanimidad, </w:t>
      </w:r>
      <w:r w:rsidR="00A60797" w:rsidRPr="00A60797">
        <w:rPr>
          <w:b/>
        </w:rPr>
        <w:t>ACUERDA</w:t>
      </w:r>
      <w:r w:rsidR="00A60797" w:rsidRPr="00A60797">
        <w:t xml:space="preserve">: Autorizar a la Tesorera Municipal, para </w:t>
      </w:r>
      <w:r w:rsidR="00383973">
        <w:t xml:space="preserve">que </w:t>
      </w:r>
      <w:r w:rsidR="00A60797" w:rsidRPr="00A60797">
        <w:t xml:space="preserve">de fondos propios, </w:t>
      </w:r>
      <w:r w:rsidR="00A60797" w:rsidRPr="00A60797">
        <w:rPr>
          <w:b/>
        </w:rPr>
        <w:t>EFECTUÉ EROGACIÓN</w:t>
      </w:r>
      <w:r w:rsidR="00A60797" w:rsidRPr="00A60797">
        <w:t xml:space="preserve"> de </w:t>
      </w:r>
      <w:r w:rsidR="00A60797">
        <w:t xml:space="preserve">seiscientos sesenta </w:t>
      </w:r>
      <w:r w:rsidR="00C87F73">
        <w:t xml:space="preserve">60/100 </w:t>
      </w:r>
      <w:r w:rsidR="00A60797" w:rsidRPr="00A60797">
        <w:t xml:space="preserve">dólares de los estados Unidos de América </w:t>
      </w:r>
      <w:r w:rsidR="00A60797" w:rsidRPr="00A60797">
        <w:rPr>
          <w:b/>
        </w:rPr>
        <w:t>($</w:t>
      </w:r>
      <w:r w:rsidR="00C87F73">
        <w:rPr>
          <w:b/>
        </w:rPr>
        <w:t>660.60</w:t>
      </w:r>
      <w:r w:rsidR="00A60797" w:rsidRPr="00A60797">
        <w:rPr>
          <w:b/>
        </w:rPr>
        <w:t>)</w:t>
      </w:r>
      <w:r w:rsidR="00A60797" w:rsidRPr="00A60797">
        <w:t>, a favor de la Sociedad CALLEJA, S.A. DE C.V., en concepto de pago de interese moratorios por la adquisición de los vales de supermercado a favor de los empleados de esta Alcaldía Municipal. Debiéndose comprobar la erogación conforme a la Ley.</w:t>
      </w:r>
      <w:r w:rsidR="00DF439E">
        <w:t xml:space="preserve"> S</w:t>
      </w:r>
      <w:r w:rsidR="009E33E5">
        <w:t>e hace constar que el Dr. Ever Stanley Henriquez Cruz, salva su voto en el presente acuerdo de conformidad a la facultad establecida en el Art. 45 del Código Municipal.</w:t>
      </w:r>
      <w:r w:rsidR="00A60797" w:rsidRPr="00A60797">
        <w:t xml:space="preserve"> COMUNÍQUESE</w:t>
      </w:r>
      <w:r w:rsidR="00C87F73">
        <w:t>.</w:t>
      </w:r>
      <w:r w:rsidR="00BA4181">
        <w:t xml:space="preserve"> </w:t>
      </w:r>
      <w:r w:rsidR="00395B8D" w:rsidRPr="00A96491">
        <w:rPr>
          <w:rFonts w:eastAsia="Calibri"/>
          <w:b/>
          <w:u w:val="single"/>
        </w:rPr>
        <w:t>ACUERDO NÚMERO CINCO</w:t>
      </w:r>
      <w:r w:rsidR="00395B8D" w:rsidRPr="00A96491">
        <w:rPr>
          <w:rFonts w:eastAsia="Calibri"/>
        </w:rPr>
        <w:t>.-</w:t>
      </w:r>
      <w:r w:rsidR="00C007E3" w:rsidRPr="00A96491">
        <w:rPr>
          <w:rFonts w:eastAsia="Calibri"/>
        </w:rPr>
        <w:t xml:space="preserve"> </w:t>
      </w:r>
      <w:r w:rsidR="00791DC6" w:rsidRPr="00791DC6">
        <w:rPr>
          <w:rFonts w:eastAsia="Calibri"/>
        </w:rPr>
        <w:t xml:space="preserve">En </w:t>
      </w:r>
      <w:r w:rsidR="00867E81">
        <w:rPr>
          <w:rFonts w:eastAsia="Calibri"/>
        </w:rPr>
        <w:t>relación a la apertura de c</w:t>
      </w:r>
      <w:r w:rsidR="00791DC6" w:rsidRPr="00791DC6">
        <w:rPr>
          <w:rFonts w:eastAsia="Calibri"/>
        </w:rPr>
        <w:t xml:space="preserve">uenta </w:t>
      </w:r>
      <w:r w:rsidR="0030370B">
        <w:rPr>
          <w:rFonts w:eastAsia="Calibri"/>
        </w:rPr>
        <w:t>de ahorro</w:t>
      </w:r>
      <w:r w:rsidR="00791DC6" w:rsidRPr="00791DC6">
        <w:rPr>
          <w:rFonts w:eastAsia="Calibri"/>
        </w:rPr>
        <w:t xml:space="preserve"> denominada: </w:t>
      </w:r>
      <w:r w:rsidR="00791DC6">
        <w:rPr>
          <w:rFonts w:eastAsia="Calibri"/>
        </w:rPr>
        <w:t>«ZACATECOLUCA / 238 – KFW – CONVIVIR DONACIÓN – 2017 / COMPONENTE TRES – CONVIVIR»</w:t>
      </w:r>
      <w:r w:rsidR="0030370B">
        <w:rPr>
          <w:rFonts w:eastAsia="Calibri"/>
        </w:rPr>
        <w:t xml:space="preserve">, </w:t>
      </w:r>
      <w:r w:rsidR="00791DC6" w:rsidRPr="00791DC6">
        <w:t xml:space="preserve">para el manejo de los fondos </w:t>
      </w:r>
      <w:r w:rsidR="002F64BB">
        <w:t>del P</w:t>
      </w:r>
      <w:r w:rsidR="00791DC6" w:rsidRPr="00791DC6">
        <w:t>royecto: «</w:t>
      </w:r>
      <w:r w:rsidR="0030370B">
        <w:t>Necesidades de Capacitación y Equipamiento Alcaldía Municipal de Zacatecoluca»</w:t>
      </w:r>
      <w:r w:rsidR="00791DC6" w:rsidRPr="00791DC6">
        <w:t xml:space="preserve">; el Concejo Municipal, en uso de las facultades, por unanimidad, </w:t>
      </w:r>
      <w:r w:rsidR="00C66B0F">
        <w:rPr>
          <w:rFonts w:eastAsia="Calibri"/>
          <w:b/>
        </w:rPr>
        <w:t>ACUERDA:</w:t>
      </w:r>
      <w:r w:rsidR="00791DC6" w:rsidRPr="00791DC6">
        <w:rPr>
          <w:rFonts w:eastAsia="Calibri"/>
          <w:b/>
        </w:rPr>
        <w:t xml:space="preserve"> </w:t>
      </w:r>
      <w:r w:rsidR="00791DC6" w:rsidRPr="00791DC6">
        <w:rPr>
          <w:rFonts w:eastAsia="Calibri"/>
          <w:lang w:val="es-SV" w:eastAsia="en-US"/>
        </w:rPr>
        <w:t>Autorizar a la Tesorera Municipal</w:t>
      </w:r>
      <w:r w:rsidR="00E217C0">
        <w:rPr>
          <w:rFonts w:eastAsia="Calibri"/>
          <w:lang w:val="es-SV" w:eastAsia="en-US"/>
        </w:rPr>
        <w:t xml:space="preserve"> y a la Refrendar</w:t>
      </w:r>
      <w:r w:rsidR="00E217C0" w:rsidRPr="001F4D2F">
        <w:rPr>
          <w:rFonts w:eastAsia="Calibri"/>
          <w:lang w:val="es-SV" w:eastAsia="en-US"/>
        </w:rPr>
        <w:t>i</w:t>
      </w:r>
      <w:r w:rsidR="00C66B0F">
        <w:rPr>
          <w:rFonts w:eastAsia="Calibri"/>
          <w:lang w:val="es-SV" w:eastAsia="en-US"/>
        </w:rPr>
        <w:t>a Srita</w:t>
      </w:r>
      <w:r w:rsidR="00E217C0">
        <w:rPr>
          <w:rFonts w:eastAsia="Calibri"/>
          <w:lang w:val="es-SV" w:eastAsia="en-US"/>
        </w:rPr>
        <w:t>.</w:t>
      </w:r>
      <w:r w:rsidR="00C66B0F">
        <w:rPr>
          <w:rFonts w:eastAsia="Calibri"/>
          <w:lang w:val="es-SV" w:eastAsia="en-US"/>
        </w:rPr>
        <w:t xml:space="preserve"> Zorina Esther Masferrer Escobar</w:t>
      </w:r>
      <w:r w:rsidR="00791DC6" w:rsidRPr="00791DC6">
        <w:rPr>
          <w:rFonts w:eastAsia="Calibri"/>
          <w:lang w:val="es-SV" w:eastAsia="en-US"/>
        </w:rPr>
        <w:t>, para que solicite al</w:t>
      </w:r>
      <w:r w:rsidR="00791DC6" w:rsidRPr="00791DC6">
        <w:rPr>
          <w:rFonts w:eastAsia="Calibri"/>
          <w:b/>
          <w:lang w:val="es-SV" w:eastAsia="en-US"/>
        </w:rPr>
        <w:t xml:space="preserve"> </w:t>
      </w:r>
      <w:r w:rsidR="00791DC6" w:rsidRPr="00791DC6">
        <w:rPr>
          <w:rFonts w:eastAsia="Calibri"/>
          <w:lang w:val="es-SV" w:eastAsia="en-US"/>
        </w:rPr>
        <w:t xml:space="preserve">Banco Hipotecario, el </w:t>
      </w:r>
      <w:r w:rsidR="00791DC6" w:rsidRPr="00791DC6">
        <w:rPr>
          <w:rFonts w:eastAsia="Calibri"/>
          <w:b/>
          <w:lang w:val="es-SV" w:eastAsia="en-US"/>
        </w:rPr>
        <w:t>CIERRE DEFINITIVO</w:t>
      </w:r>
      <w:r w:rsidR="00791DC6" w:rsidRPr="00791DC6">
        <w:rPr>
          <w:rFonts w:eastAsia="Calibri"/>
          <w:lang w:val="es-SV" w:eastAsia="en-US"/>
        </w:rPr>
        <w:t xml:space="preserve"> de la</w:t>
      </w:r>
      <w:r w:rsidR="00A05D4A">
        <w:rPr>
          <w:rFonts w:eastAsia="Calibri"/>
        </w:rPr>
        <w:t xml:space="preserve"> C</w:t>
      </w:r>
      <w:r w:rsidR="00791DC6" w:rsidRPr="00791DC6">
        <w:rPr>
          <w:rFonts w:eastAsia="Calibri"/>
        </w:rPr>
        <w:t>uenta</w:t>
      </w:r>
      <w:r w:rsidR="0030370B">
        <w:rPr>
          <w:rFonts w:eastAsia="Calibri"/>
        </w:rPr>
        <w:t xml:space="preserve"> de </w:t>
      </w:r>
      <w:r w:rsidR="00A05D4A">
        <w:rPr>
          <w:rFonts w:eastAsia="Calibri"/>
        </w:rPr>
        <w:t>A</w:t>
      </w:r>
      <w:r w:rsidR="0030370B">
        <w:rPr>
          <w:rFonts w:eastAsia="Calibri"/>
        </w:rPr>
        <w:t>horro N°01150580168, denominada</w:t>
      </w:r>
      <w:r w:rsidR="00791DC6" w:rsidRPr="00791DC6">
        <w:rPr>
          <w:rFonts w:eastAsia="Calibri"/>
        </w:rPr>
        <w:t>:</w:t>
      </w:r>
      <w:r w:rsidR="00791DC6" w:rsidRPr="00791DC6">
        <w:rPr>
          <w:rFonts w:eastAsia="Calibri"/>
          <w:lang w:val="es-SV" w:eastAsia="en-US"/>
        </w:rPr>
        <w:t xml:space="preserve"> </w:t>
      </w:r>
      <w:r w:rsidR="0030370B" w:rsidRPr="00A05D4A">
        <w:rPr>
          <w:rFonts w:eastAsia="Calibri"/>
          <w:b/>
        </w:rPr>
        <w:t>«ZACATECOLUCA / 238 – KFW – CONVIVIR DONACIÓN – 2017 / COMPONENTE TRES – CONVIVIR»;</w:t>
      </w:r>
      <w:r w:rsidR="0030370B">
        <w:rPr>
          <w:rFonts w:eastAsia="Calibri"/>
        </w:rPr>
        <w:t xml:space="preserve"> </w:t>
      </w:r>
      <w:r w:rsidR="00791DC6" w:rsidRPr="00791DC6">
        <w:t>debiendo reintegrar el sald</w:t>
      </w:r>
      <w:r w:rsidR="00A05D4A">
        <w:t>o, si lo hubiere a la Cuenta C</w:t>
      </w:r>
      <w:r w:rsidR="0098208C">
        <w:t xml:space="preserve">orriente N° 00150149846, denominada </w:t>
      </w:r>
      <w:r w:rsidR="0098208C">
        <w:lastRenderedPageBreak/>
        <w:t>«ALC</w:t>
      </w:r>
      <w:r w:rsidR="00A05D4A">
        <w:t xml:space="preserve">ALDIA MUNICIPAL DE ZACATECOLUCA, ZACATECOLUCA / 238 – KFW – CONVIVIR – 2017 / COMPONENTE TRES – CONVIVIR / 349220». </w:t>
      </w:r>
      <w:r w:rsidR="00791DC6" w:rsidRPr="00791DC6">
        <w:t>COMUNÍQUESE</w:t>
      </w:r>
      <w:r w:rsidR="00A05D4A">
        <w:t>.</w:t>
      </w:r>
      <w:r w:rsidR="00E217C0">
        <w:t xml:space="preserve"> </w:t>
      </w:r>
      <w:r w:rsidR="00395B8D" w:rsidRPr="00D91169">
        <w:rPr>
          <w:b/>
          <w:u w:val="single"/>
        </w:rPr>
        <w:t>ACUERDO NÚMERO SEIS</w:t>
      </w:r>
      <w:r w:rsidR="00D2545B" w:rsidRPr="00D91169">
        <w:t xml:space="preserve">.- </w:t>
      </w:r>
      <w:r w:rsidR="00782CEB">
        <w:t xml:space="preserve">Visto el cuadro comparativo de ofertas presentado por la Jefatura de la UACI, correspondiente al proceso de Libre Gestión con referencia LG-47/2019-AMZ, Contrato de Obra </w:t>
      </w:r>
      <w:r w:rsidR="001C586E">
        <w:t>Púbica</w:t>
      </w:r>
      <w:r w:rsidR="00782CEB">
        <w:t xml:space="preserve"> del proyecto</w:t>
      </w:r>
      <w:r w:rsidR="001C586E">
        <w:t xml:space="preserve">: </w:t>
      </w:r>
      <w:r w:rsidR="001C586E" w:rsidRPr="001C586E">
        <w:t>«</w:t>
      </w:r>
      <w:r w:rsidR="001C586E">
        <w:t xml:space="preserve">Conformación y Balastado de Calles Vecinales Caseríos El Papayo, Azmitia, </w:t>
      </w:r>
      <w:r w:rsidR="008A1808">
        <w:t>San Faustino, San Francisco Los Reyes, Las Brisas, Caserío Paredes, San Carlos La Magdalena, Hatos de los Reyes, Animas Arriba Caserío El Cajón, El Hormiguero</w:t>
      </w:r>
      <w:r w:rsidR="001C586E" w:rsidRPr="001C586E">
        <w:t>»</w:t>
      </w:r>
      <w:r w:rsidR="00883948">
        <w:t xml:space="preserve">, en </w:t>
      </w:r>
      <w:r w:rsidR="008A1808">
        <w:t>el c</w:t>
      </w:r>
      <w:r w:rsidR="00883948">
        <w:t>ual consta la concurrencia de la</w:t>
      </w:r>
      <w:r w:rsidR="008A1808">
        <w:t>s siguientes</w:t>
      </w:r>
      <w:r w:rsidR="00883948">
        <w:t xml:space="preserve"> sociedades</w:t>
      </w:r>
      <w:r w:rsidR="008A1808">
        <w:t xml:space="preserve"> oferentes: 1.- Serpas Lopez, con un monto total de $12,132.50; 2.- C-</w:t>
      </w:r>
      <w:r w:rsidR="00E217C0">
        <w:t>PROIN</w:t>
      </w:r>
      <w:r w:rsidR="008A1808">
        <w:t>, con un monto total de $8,109.25; y</w:t>
      </w:r>
      <w:r w:rsidR="00883948">
        <w:t>,</w:t>
      </w:r>
      <w:r w:rsidR="008A1808">
        <w:t xml:space="preserve"> ECAT, con un mon</w:t>
      </w:r>
      <w:r w:rsidR="00883948">
        <w:t>t</w:t>
      </w:r>
      <w:r w:rsidR="008A1808">
        <w:t>o</w:t>
      </w:r>
      <w:r w:rsidR="00883948">
        <w:t xml:space="preserve"> total de $10,845.00; </w:t>
      </w:r>
      <w:r w:rsidR="003704F6" w:rsidRPr="00E217C0">
        <w:rPr>
          <w:b/>
        </w:rPr>
        <w:t>POR TANTO</w:t>
      </w:r>
      <w:r w:rsidR="003704F6">
        <w:t xml:space="preserve">, y </w:t>
      </w:r>
      <w:r w:rsidR="00E217C0">
        <w:t>c</w:t>
      </w:r>
      <w:r w:rsidR="00E217C0" w:rsidRPr="001F4D2F">
        <w:t>o</w:t>
      </w:r>
      <w:r w:rsidR="00E217C0">
        <w:t>n</w:t>
      </w:r>
      <w:r w:rsidR="003704F6">
        <w:t xml:space="preserve"> base al cuadro suscrito por</w:t>
      </w:r>
      <w:r w:rsidR="00883948">
        <w:t xml:space="preserve"> la Comisión de Evaluación de Ofertas</w:t>
      </w:r>
      <w:r w:rsidR="003704F6">
        <w:t xml:space="preserve"> quienes recomiendan adjudicar el presente proceso a la Sociedad C-PROIN, S.A. DE C.V.;</w:t>
      </w:r>
      <w:r w:rsidR="00883948">
        <w:t xml:space="preserve"> este Concejo, en uso de las facultades, por unanimidad, </w:t>
      </w:r>
      <w:r w:rsidR="00883948" w:rsidRPr="00883948">
        <w:rPr>
          <w:b/>
        </w:rPr>
        <w:t>ACUERDA</w:t>
      </w:r>
      <w:r w:rsidR="00883948">
        <w:t xml:space="preserve">: </w:t>
      </w:r>
      <w:r w:rsidR="00883948" w:rsidRPr="008B4F78">
        <w:rPr>
          <w:b/>
        </w:rPr>
        <w:t>a)</w:t>
      </w:r>
      <w:r w:rsidR="00883948">
        <w:t xml:space="preserve"> Adjudicar el Contrato de Obra Pública con referencia</w:t>
      </w:r>
      <w:r w:rsidR="00782CEB">
        <w:t xml:space="preserve"> </w:t>
      </w:r>
      <w:r w:rsidR="00883948">
        <w:t xml:space="preserve">LG-47/2019-AMZ, Contrato de Obra Púbica para el proyecto: </w:t>
      </w:r>
      <w:r w:rsidR="00883948" w:rsidRPr="001C586E">
        <w:t>«</w:t>
      </w:r>
      <w:r w:rsidR="00C615E6" w:rsidRPr="00C615E6">
        <w:rPr>
          <w:b/>
        </w:rPr>
        <w:t>CONFORMACIÓN Y BALASTADO DE CALLES VECINALES CASERÍOS EL PAPAYO, AZMITIA, SAN FAUSTINO, SAN FRANCISCO LOS REYES, LAS BRISAS, CASERÍO PAREDES, SAN CARLOS LA MAGDALENA, HATOS DE LOS REYES, ANIMAS ARRIBA CASERÍO EL CAJÓN, EL HORMIGUERO</w:t>
      </w:r>
      <w:r w:rsidR="00883948" w:rsidRPr="001C586E">
        <w:t>»</w:t>
      </w:r>
      <w:r w:rsidR="00883948">
        <w:t xml:space="preserve">, a la </w:t>
      </w:r>
      <w:r w:rsidR="003704F6">
        <w:t xml:space="preserve">Sociedad C-PROIN, S.A. de C.V., por el monto total de ocho mil ciento nueve 25/100 dólares de los Estados Unidos de America </w:t>
      </w:r>
      <w:r w:rsidR="003704F6" w:rsidRPr="003704F6">
        <w:rPr>
          <w:b/>
        </w:rPr>
        <w:t>($8,109.25)</w:t>
      </w:r>
      <w:r w:rsidR="008B4F78" w:rsidRPr="008B4F78">
        <w:t xml:space="preserve">, </w:t>
      </w:r>
      <w:r w:rsidR="008B4F78">
        <w:t xml:space="preserve">el plazo será a partir de la Orden de Inicio que emita el Administrador de Contrato; </w:t>
      </w:r>
      <w:r w:rsidR="008B4F78" w:rsidRPr="008B4F78">
        <w:rPr>
          <w:b/>
        </w:rPr>
        <w:t>b)</w:t>
      </w:r>
      <w:r w:rsidR="008B4F78">
        <w:rPr>
          <w:b/>
        </w:rPr>
        <w:t xml:space="preserve"> </w:t>
      </w:r>
      <w:r w:rsidR="008B4F78">
        <w:t xml:space="preserve">Ordenar a la Jefatura de la UACI, realizar la notificación de Ley; </w:t>
      </w:r>
      <w:r w:rsidR="008B4F78" w:rsidRPr="008B4F78">
        <w:rPr>
          <w:b/>
        </w:rPr>
        <w:t>c)</w:t>
      </w:r>
      <w:r w:rsidR="008B4F78">
        <w:rPr>
          <w:b/>
        </w:rPr>
        <w:t xml:space="preserve"> </w:t>
      </w:r>
      <w:r w:rsidR="008B4F78">
        <w:t xml:space="preserve">Autorizar al Dr. Francisco Salvador Hirezi Morataya a firmar los instrumentos legales correspondientes, actuando en la calidad indicada en el Art. 47 del Código Municipal; </w:t>
      </w:r>
      <w:r w:rsidR="008B4F78" w:rsidRPr="008B4F78">
        <w:rPr>
          <w:b/>
        </w:rPr>
        <w:t>d)</w:t>
      </w:r>
      <w:r w:rsidR="008B4F78">
        <w:rPr>
          <w:b/>
        </w:rPr>
        <w:t xml:space="preserve"> </w:t>
      </w:r>
      <w:r w:rsidR="008B4F78">
        <w:t>Autor</w:t>
      </w:r>
      <w:r w:rsidR="00101D92">
        <w:t xml:space="preserve">izar a la Tesorera Municipal, a efectuar los pagos de conformidad al contrato que se suscriba, teniendo como fuente de financiamiento la cuenta del proyecto denominado: </w:t>
      </w:r>
      <w:r w:rsidR="00101D92" w:rsidRPr="001C586E">
        <w:t>«</w:t>
      </w:r>
      <w:r w:rsidR="00101D92" w:rsidRPr="00C615E6">
        <w:rPr>
          <w:b/>
        </w:rPr>
        <w:t>CONFORMACIÓN Y BALASTADO DE CALLES VECINALES CASERÍOS EL PAPAYO, AZMITIA, SAN FAUSTINO, SAN FRANCISCO LOS REYES, LAS BRISAS, CASERÍO PAREDES, SAN CARLOS LA MAGDALENA, HATOS DE LOS REYES, ANIMAS ARRIBA CASERÍO EL CAJÓN, EL HORMIGUERO</w:t>
      </w:r>
      <w:r w:rsidR="00101D92" w:rsidRPr="001C586E">
        <w:t>»</w:t>
      </w:r>
      <w:r w:rsidR="00101D92">
        <w:t xml:space="preserve">; nombrar Administrador de Contrato, </w:t>
      </w:r>
      <w:r w:rsidR="00101D92" w:rsidRPr="00101D92">
        <w:rPr>
          <w:i/>
        </w:rPr>
        <w:t>ad honorem</w:t>
      </w:r>
      <w:r w:rsidR="00101D92">
        <w:t xml:space="preserve">, al Técnico en Ingeniería Rene Guillermo Ayala Rodas, por ser empleado de esta Alcaldía Municipal, quien asumirá exclusivamente las responsabilidades del presente contrato de conformidad a la Ley. COMUNIQUESE. </w:t>
      </w:r>
      <w:r w:rsidR="00A512F2">
        <w:t xml:space="preserve"> </w:t>
      </w:r>
      <w:r w:rsidR="00395B8D" w:rsidRPr="00A55AE0">
        <w:rPr>
          <w:rFonts w:eastAsia="Calibri"/>
          <w:b/>
          <w:u w:val="single"/>
        </w:rPr>
        <w:t>ACUERDO NÚMERO SIETE</w:t>
      </w:r>
      <w:r w:rsidR="007725D1" w:rsidRPr="00A55AE0">
        <w:rPr>
          <w:rFonts w:eastAsia="Calibri"/>
        </w:rPr>
        <w:t xml:space="preserve">.- </w:t>
      </w:r>
      <w:r w:rsidR="00BB35BB" w:rsidRPr="00A55AE0">
        <w:t>Visto el cuadro comparativo de ofertas presentado por la Jefatura de la UACI, correspondiente al proceso de Li</w:t>
      </w:r>
      <w:r w:rsidR="00724A69" w:rsidRPr="00A55AE0">
        <w:t>bre Gestión con referencia LG-46</w:t>
      </w:r>
      <w:r w:rsidR="00BB35BB" w:rsidRPr="00A55AE0">
        <w:t>/2019-AMZ, Contrato de Obra Púbica del proyecto: «</w:t>
      </w:r>
      <w:r w:rsidR="00724A69" w:rsidRPr="00A55AE0">
        <w:t xml:space="preserve">Conformación Parcial en Comunidades San </w:t>
      </w:r>
      <w:r w:rsidR="005E5156" w:rsidRPr="00A55AE0">
        <w:t>Josecito</w:t>
      </w:r>
      <w:r w:rsidR="00724A69" w:rsidRPr="00A55AE0">
        <w:t xml:space="preserve">, Santa Rosa, El Cocal, Malacatoya, Sector Las Flores-El Papayal, El Papayal, El Tempisque, Agua Zarca, Los </w:t>
      </w:r>
      <w:r w:rsidR="00E217C0">
        <w:t>Á</w:t>
      </w:r>
      <w:r w:rsidR="00724A69" w:rsidRPr="00A55AE0">
        <w:t>ngeles, San Marcos de la Cruz</w:t>
      </w:r>
      <w:r w:rsidR="00BB35BB" w:rsidRPr="00A55AE0">
        <w:t>», en el cual consta la concurrencia de las siguientes sociedades</w:t>
      </w:r>
      <w:r w:rsidR="00724A69" w:rsidRPr="00A55AE0">
        <w:t xml:space="preserve"> oferentes: 1.- Serpas y Lopez, S.A. de C.V.</w:t>
      </w:r>
      <w:r w:rsidR="00BB35BB" w:rsidRPr="00A55AE0">
        <w:t>, con un monto total de $</w:t>
      </w:r>
      <w:r w:rsidR="00724A69" w:rsidRPr="00A55AE0">
        <w:t>25,560.00</w:t>
      </w:r>
      <w:r w:rsidR="00BB35BB" w:rsidRPr="00A55AE0">
        <w:t>; 2.- C-</w:t>
      </w:r>
      <w:r w:rsidR="00E217C0" w:rsidRPr="00A55AE0">
        <w:t>PROIN</w:t>
      </w:r>
      <w:r w:rsidR="00BB35BB" w:rsidRPr="00A55AE0">
        <w:t>, con un monto total de $</w:t>
      </w:r>
      <w:r w:rsidR="00724A69" w:rsidRPr="00A55AE0">
        <w:t>20,086.92</w:t>
      </w:r>
      <w:r w:rsidR="00BB35BB" w:rsidRPr="00A55AE0">
        <w:t>; y, ECAT, con un monto total de $</w:t>
      </w:r>
      <w:r w:rsidR="00724A69" w:rsidRPr="00A55AE0">
        <w:t>25,200.00</w:t>
      </w:r>
      <w:r w:rsidR="00BB35BB" w:rsidRPr="00A55AE0">
        <w:t xml:space="preserve">; </w:t>
      </w:r>
      <w:r w:rsidR="00BB35BB" w:rsidRPr="00A55AE0">
        <w:rPr>
          <w:b/>
        </w:rPr>
        <w:t>POR TANTO</w:t>
      </w:r>
      <w:r w:rsidR="00BB35BB" w:rsidRPr="00A55AE0">
        <w:t xml:space="preserve">, y en base al </w:t>
      </w:r>
      <w:r w:rsidR="00BB35BB" w:rsidRPr="00A55AE0">
        <w:lastRenderedPageBreak/>
        <w:t xml:space="preserve">cuadro suscrito por la Comisión de Evaluación de Ofertas quienes recomiendan adjudicar el presente proceso a la Sociedad C-PROIN, S.A. DE C.V.; este Concejo, en uso de las facultades, por unanimidad, </w:t>
      </w:r>
      <w:r w:rsidR="00BB35BB" w:rsidRPr="00A55AE0">
        <w:rPr>
          <w:b/>
        </w:rPr>
        <w:t>ACUERDA</w:t>
      </w:r>
      <w:r w:rsidR="00BB35BB" w:rsidRPr="00A55AE0">
        <w:t xml:space="preserve">: </w:t>
      </w:r>
      <w:r w:rsidR="00BB35BB" w:rsidRPr="00A55AE0">
        <w:rPr>
          <w:b/>
        </w:rPr>
        <w:t>a)</w:t>
      </w:r>
      <w:r w:rsidR="00BB35BB" w:rsidRPr="00A55AE0">
        <w:t xml:space="preserve"> Adjudicar el Contrato de Obra Pública con referencia </w:t>
      </w:r>
      <w:r w:rsidR="00A277CF" w:rsidRPr="00A55AE0">
        <w:t>LG-46</w:t>
      </w:r>
      <w:r w:rsidR="00BB35BB" w:rsidRPr="00A55AE0">
        <w:t xml:space="preserve">/2019-AMZ, Contrato de Obra Púbica para el proyecto: </w:t>
      </w:r>
      <w:r w:rsidR="005E5156" w:rsidRPr="00A55AE0">
        <w:rPr>
          <w:b/>
        </w:rPr>
        <w:t>«CONFORMACIÓN PARCIAL EN COMUNIDADES SAN JOSECITO, SANTA ROSA, EL COCAL, MALACATOYA, SECTOR LAS FLORES-EL PAPAYAL, EL PAPAYAL, EL TEMPISQUE, AGUA ZARCA, LOS ANGELES, SAN MARCOS DE LA CRUZ»</w:t>
      </w:r>
      <w:r w:rsidR="00BB35BB" w:rsidRPr="00A55AE0">
        <w:t xml:space="preserve">, a la Sociedad C-PROIN, S.A. de C.V., por el monto total de </w:t>
      </w:r>
      <w:r w:rsidR="00B05DEF" w:rsidRPr="00A55AE0">
        <w:t>veinte mil ochenta y seis 92/100</w:t>
      </w:r>
      <w:r w:rsidR="00BB35BB" w:rsidRPr="00A55AE0">
        <w:t xml:space="preserve"> dólares de los Estados Unidos de America </w:t>
      </w:r>
      <w:r w:rsidR="00BB35BB" w:rsidRPr="00A55AE0">
        <w:rPr>
          <w:b/>
        </w:rPr>
        <w:t>($</w:t>
      </w:r>
      <w:r w:rsidR="00B05DEF" w:rsidRPr="00A55AE0">
        <w:rPr>
          <w:b/>
        </w:rPr>
        <w:t>20,086.92</w:t>
      </w:r>
      <w:r w:rsidR="00BB35BB" w:rsidRPr="00A55AE0">
        <w:rPr>
          <w:b/>
        </w:rPr>
        <w:t>)</w:t>
      </w:r>
      <w:r w:rsidR="00BB35BB" w:rsidRPr="00A55AE0">
        <w:t xml:space="preserve">, el plazo será a partir de la Orden de Inicio que emita el Administrador de Contrato; </w:t>
      </w:r>
      <w:r w:rsidR="00BB35BB" w:rsidRPr="00A55AE0">
        <w:rPr>
          <w:b/>
        </w:rPr>
        <w:t xml:space="preserve">b) </w:t>
      </w:r>
      <w:r w:rsidR="00BB35BB" w:rsidRPr="00A55AE0">
        <w:t xml:space="preserve">Ordenar a la Jefatura de la UACI, realizar la notificación de Ley; </w:t>
      </w:r>
      <w:r w:rsidR="00BB35BB" w:rsidRPr="00A55AE0">
        <w:rPr>
          <w:b/>
        </w:rPr>
        <w:t xml:space="preserve">c) </w:t>
      </w:r>
      <w:r w:rsidR="00BB35BB" w:rsidRPr="00A55AE0">
        <w:t xml:space="preserve">Autorizar al Dr. Francisco Salvador Hirezi Morataya a firmar los instrumentos legales correspondientes, actuando en la calidad indicada en el Art. 47 del Código Municipal; </w:t>
      </w:r>
      <w:r w:rsidR="00BB35BB" w:rsidRPr="00A55AE0">
        <w:rPr>
          <w:b/>
        </w:rPr>
        <w:t xml:space="preserve">d) </w:t>
      </w:r>
      <w:r w:rsidR="00BB35BB" w:rsidRPr="00A55AE0">
        <w:t xml:space="preserve">Autorizar a la Tesorera Municipal, a efectuar los pagos de conformidad al contrato que se suscriba, teniendo como fuente de financiamiento la cuenta del proyecto denominado: </w:t>
      </w:r>
      <w:r w:rsidR="00B05DEF" w:rsidRPr="00A55AE0">
        <w:rPr>
          <w:b/>
        </w:rPr>
        <w:t>«CONFORMACIÓN PARCIAL EN COMUNIDADES SAN JOSECITO, SANTA ROSA, EL COCAL, MALACATOYA, SECTOR LAS FLORES-EL PAPAYAL, EL PAPAYAL, EL TEMPISQUE, AGUA ZARCA, LOS ANGELES, SAN MARCOS DE LA CRUZ»</w:t>
      </w:r>
      <w:r w:rsidR="00BB35BB" w:rsidRPr="00A55AE0">
        <w:t xml:space="preserve">; nombrar Administrador de Contrato, </w:t>
      </w:r>
      <w:r w:rsidR="00BB35BB" w:rsidRPr="00A55AE0">
        <w:rPr>
          <w:i/>
        </w:rPr>
        <w:t>ad honorem</w:t>
      </w:r>
      <w:r w:rsidR="00BB35BB" w:rsidRPr="00A55AE0">
        <w:t>, al Técnico en Ingeniería Rene Guillermo Ayala Rodas, por ser empleado de esta Alcaldía Municipal, quien asumirá exclusivamente las responsabilidades del presente contrato de conformidad a la Ley. COMUNIQUESE.</w:t>
      </w:r>
      <w:r w:rsidR="00E217C0">
        <w:t xml:space="preserve"> </w:t>
      </w:r>
      <w:r w:rsidR="00395B8D" w:rsidRPr="00231911">
        <w:rPr>
          <w:rFonts w:eastAsia="Calibri"/>
          <w:b/>
          <w:u w:val="single"/>
        </w:rPr>
        <w:t>ACUERDO NÚMERO OCHO</w:t>
      </w:r>
      <w:r w:rsidR="00395B8D" w:rsidRPr="00231911">
        <w:rPr>
          <w:rFonts w:eastAsia="Calibri"/>
        </w:rPr>
        <w:t xml:space="preserve">.- </w:t>
      </w:r>
      <w:r w:rsidR="00E82581" w:rsidRPr="00231911">
        <w:rPr>
          <w:rFonts w:eastAsia="Calibri"/>
        </w:rPr>
        <w:t>Visto el cuadro comparativo de ofertas presentado por la Jefatura de la UACI, del procedimiento administrativo</w:t>
      </w:r>
      <w:r w:rsidR="007665A8" w:rsidRPr="00231911">
        <w:rPr>
          <w:rFonts w:eastAsia="Calibri"/>
        </w:rPr>
        <w:t xml:space="preserve"> precontractual de Libre Gestión con referencia </w:t>
      </w:r>
      <w:r w:rsidR="00634F08" w:rsidRPr="00231911">
        <w:rPr>
          <w:rFonts w:eastAsia="Calibri"/>
        </w:rPr>
        <w:t>LG</w:t>
      </w:r>
      <w:r w:rsidR="007665A8" w:rsidRPr="00231911">
        <w:rPr>
          <w:rFonts w:eastAsia="Calibri"/>
        </w:rPr>
        <w:t xml:space="preserve">-44/2019-AMZ, Suministro de Uniformes para el Personal de la Municipalidad de Zacatecoluca para el año 2019; </w:t>
      </w:r>
      <w:r w:rsidR="00232826" w:rsidRPr="00231911">
        <w:rPr>
          <w:rFonts w:eastAsia="Calibri"/>
        </w:rPr>
        <w:t>en el cual consta la adjudicaciones parciales de los siguientes oferentes: 1.- Guillermo Díaz Lemus; 2.- Jesús Josefina Melgar Prudencia; 3.- Agustín Alonso Calderón Ayala; y 4.- Juana Isabel Guardado Enamorado; este</w:t>
      </w:r>
      <w:r w:rsidR="007665A8" w:rsidRPr="00231911">
        <w:rPr>
          <w:rFonts w:eastAsia="Calibri"/>
        </w:rPr>
        <w:t xml:space="preserve"> Concejo, </w:t>
      </w:r>
      <w:r w:rsidR="00E217C0">
        <w:rPr>
          <w:rFonts w:eastAsia="Calibri"/>
        </w:rPr>
        <w:t>c</w:t>
      </w:r>
      <w:r w:rsidR="00E217C0" w:rsidRPr="001F4D2F">
        <w:rPr>
          <w:rFonts w:eastAsia="Calibri"/>
        </w:rPr>
        <w:t>o</w:t>
      </w:r>
      <w:r w:rsidR="00E217C0">
        <w:rPr>
          <w:rFonts w:eastAsia="Calibri"/>
        </w:rPr>
        <w:t>n</w:t>
      </w:r>
      <w:r w:rsidR="007665A8" w:rsidRPr="00231911">
        <w:rPr>
          <w:rFonts w:eastAsia="Calibri"/>
        </w:rPr>
        <w:t xml:space="preserve"> base al cuadro suscrito por la Comisión Evaluadora de Ofertas, este Concejo, en uso de las facultades, por unanimidad, </w:t>
      </w:r>
      <w:r w:rsidR="007665A8" w:rsidRPr="00231911">
        <w:rPr>
          <w:rFonts w:eastAsia="Calibri"/>
          <w:b/>
        </w:rPr>
        <w:t>ACUERDA:</w:t>
      </w:r>
      <w:r w:rsidR="007665A8" w:rsidRPr="00231911">
        <w:rPr>
          <w:rFonts w:eastAsia="Calibri"/>
        </w:rPr>
        <w:t xml:space="preserve"> </w:t>
      </w:r>
      <w:r w:rsidR="007665A8" w:rsidRPr="00231911">
        <w:rPr>
          <w:rFonts w:eastAsia="Calibri"/>
          <w:b/>
        </w:rPr>
        <w:t>a)</w:t>
      </w:r>
      <w:r w:rsidR="007665A8" w:rsidRPr="00231911">
        <w:rPr>
          <w:rFonts w:eastAsia="Calibri"/>
        </w:rPr>
        <w:t xml:space="preserve"> Adjudicar parcialmente el </w:t>
      </w:r>
      <w:r w:rsidR="007665A8" w:rsidRPr="00231911">
        <w:rPr>
          <w:rFonts w:eastAsia="Calibri"/>
          <w:b/>
        </w:rPr>
        <w:t>SUMINISTRO DE UNIFORMES PARA EL PERSONAL DE LA MUNICIPALIDAD DE ZACATECOLUCA PARA EL AÑO 2019</w:t>
      </w:r>
      <w:r w:rsidR="007665A8" w:rsidRPr="00231911">
        <w:rPr>
          <w:rFonts w:eastAsia="Calibri"/>
        </w:rPr>
        <w:t>, de la siguien</w:t>
      </w:r>
      <w:r w:rsidR="00634F08" w:rsidRPr="00231911">
        <w:rPr>
          <w:rFonts w:eastAsia="Calibri"/>
        </w:rPr>
        <w:t>te manera: 1.- Adjudicar la contrata</w:t>
      </w:r>
      <w:r w:rsidR="00E217C0">
        <w:rPr>
          <w:rFonts w:eastAsia="Calibri"/>
        </w:rPr>
        <w:t>ción parcial al Sr. GUILLERMO DÍ</w:t>
      </w:r>
      <w:r w:rsidR="00634F08" w:rsidRPr="00231911">
        <w:rPr>
          <w:rFonts w:eastAsia="Calibri"/>
        </w:rPr>
        <w:t>AZ LEMUS, por el monto total de $3,202.50; 2.- Adjudicar parcialmente la contratación de la Sra. JESUS JOSEFINA MELGAR PRUDENCIO, por el monto total de $14,025.75; 3.- Adjudicar la contratación parcial al Sr. AGUSTIN ALONSO CALDERON AYALA, por el monto total de $14,548.00; y 4.- Adjudicar la contratación parcial a la Sra. JUANA ISABEL GUARDADO ENAMORADO, por el mon</w:t>
      </w:r>
      <w:r w:rsidR="00231911" w:rsidRPr="00231911">
        <w:rPr>
          <w:rFonts w:eastAsia="Calibri"/>
        </w:rPr>
        <w:t xml:space="preserve">to total de $6,836.00; </w:t>
      </w:r>
      <w:r w:rsidR="00231911" w:rsidRPr="00231911">
        <w:rPr>
          <w:b/>
        </w:rPr>
        <w:t xml:space="preserve">b) </w:t>
      </w:r>
      <w:r w:rsidR="00231911" w:rsidRPr="00231911">
        <w:t>Autorizar al Alcalde Municipal, Doctor Francisco Salvador Hirezi Morataya, para que en n</w:t>
      </w:r>
      <w:r w:rsidR="00E217C0">
        <w:t xml:space="preserve">ombre y representación de este </w:t>
      </w:r>
      <w:r w:rsidR="00E217C0" w:rsidRPr="001F4D2F">
        <w:t>C</w:t>
      </w:r>
      <w:r w:rsidR="00231911" w:rsidRPr="00231911">
        <w:t>onsejo, firme los contratos respectivos</w:t>
      </w:r>
      <w:r w:rsidR="00231911">
        <w:t>, actuando en la calidad indicada en el Art. 47 del Código Municipal</w:t>
      </w:r>
      <w:r w:rsidR="00231911" w:rsidRPr="00231911">
        <w:t xml:space="preserve">; </w:t>
      </w:r>
      <w:r w:rsidR="00231911" w:rsidRPr="00231911">
        <w:rPr>
          <w:b/>
        </w:rPr>
        <w:t>c)</w:t>
      </w:r>
      <w:r w:rsidR="00231911" w:rsidRPr="00231911">
        <w:t xml:space="preserve"> Ordenar a la Jefatura de la UACI, hacer la notificación de Ley;</w:t>
      </w:r>
      <w:r w:rsidR="00231911">
        <w:rPr>
          <w:b/>
        </w:rPr>
        <w:t xml:space="preserve"> d)</w:t>
      </w:r>
      <w:r w:rsidR="00231911" w:rsidRPr="00231911">
        <w:t xml:space="preserve"> Autorizar a la Tesorera Municipal, para que de conformidad a los contratos, efectué los </w:t>
      </w:r>
      <w:r w:rsidR="00231911" w:rsidRPr="00231911">
        <w:lastRenderedPageBreak/>
        <w:t xml:space="preserve">pagos, de la cuenta denominada: </w:t>
      </w:r>
      <w:r w:rsidR="00231911" w:rsidRPr="00231911">
        <w:rPr>
          <w:b/>
        </w:rPr>
        <w:t>MUNICIPALIDAD DE ZACATECOLUCA, FONDO DE DESARROLLO ECONÓMICO SOCIAL 25 %,</w:t>
      </w:r>
      <w:r w:rsidR="00231911" w:rsidRPr="00231911">
        <w:t xml:space="preserve"> con cargo a la as</w:t>
      </w:r>
      <w:r w:rsidR="00815776">
        <w:t>ignación presupuestaria correspondiente</w:t>
      </w:r>
      <w:r w:rsidR="00231911" w:rsidRPr="00231911">
        <w:t xml:space="preserve"> del Presupuesto Municipal Vigente, se comprobara el gasto de conformidad a la Ley. </w:t>
      </w:r>
      <w:r w:rsidR="00815776">
        <w:t xml:space="preserve">Nombrar Administradora del Contrato, </w:t>
      </w:r>
      <w:r w:rsidR="00815776" w:rsidRPr="008A24DB">
        <w:rPr>
          <w:i/>
        </w:rPr>
        <w:t>ad honorem</w:t>
      </w:r>
      <w:r w:rsidR="00815776">
        <w:t xml:space="preserve">, a la empleada Glenda Yessenia Ardon Miranda. </w:t>
      </w:r>
      <w:r w:rsidR="00231911" w:rsidRPr="00231911">
        <w:t>COMUNÍQUESE</w:t>
      </w:r>
      <w:r w:rsidR="00E217C0">
        <w:t xml:space="preserve">. </w:t>
      </w:r>
      <w:r w:rsidR="00395B8D" w:rsidRPr="001726E5">
        <w:rPr>
          <w:rFonts w:eastAsia="Calibri"/>
          <w:b/>
          <w:u w:val="single"/>
        </w:rPr>
        <w:t>ACUERDO NÚMERO NUEVE</w:t>
      </w:r>
      <w:r w:rsidR="00395B8D" w:rsidRPr="001726E5">
        <w:rPr>
          <w:rFonts w:eastAsia="Calibri"/>
        </w:rPr>
        <w:t>.-</w:t>
      </w:r>
      <w:r w:rsidR="002465E7" w:rsidRPr="001726E5">
        <w:rPr>
          <w:rFonts w:eastAsia="Calibri"/>
        </w:rPr>
        <w:t xml:space="preserve"> </w:t>
      </w:r>
      <w:r w:rsidR="00A920B6">
        <w:rPr>
          <w:rFonts w:eastAsia="Calibri"/>
        </w:rPr>
        <w:t xml:space="preserve">Visto el Plan de Trabajo Fiesta Cívica 2019, </w:t>
      </w:r>
      <w:r w:rsidR="00757399">
        <w:rPr>
          <w:rFonts w:eastAsia="Calibri"/>
        </w:rPr>
        <w:t xml:space="preserve">de fecha 28/08/19, </w:t>
      </w:r>
      <w:r w:rsidR="00A920B6">
        <w:rPr>
          <w:rFonts w:eastAsia="Calibri"/>
        </w:rPr>
        <w:t>presentado por la Jefatura del Cuerpo de Agen</w:t>
      </w:r>
      <w:r w:rsidR="0002127D">
        <w:rPr>
          <w:rFonts w:eastAsia="Calibri"/>
        </w:rPr>
        <w:t>tes Municipales de Zacatecoluca</w:t>
      </w:r>
      <w:r w:rsidR="004F7D34">
        <w:rPr>
          <w:rFonts w:eastAsia="Calibri"/>
        </w:rPr>
        <w:t>, en el cual informan sobre las actividades a desarrollar, en el marco de la celebración de los 198 años de Independencia Patria</w:t>
      </w:r>
      <w:r w:rsidR="002E307B" w:rsidRPr="001F4D2F">
        <w:rPr>
          <w:rFonts w:eastAsia="Calibri"/>
        </w:rPr>
        <w:t>,</w:t>
      </w:r>
      <w:r w:rsidR="004F7D34">
        <w:rPr>
          <w:rFonts w:eastAsia="Calibri"/>
        </w:rPr>
        <w:t xml:space="preserve"> en esta ciudad</w:t>
      </w:r>
      <w:r w:rsidR="00A920B6">
        <w:rPr>
          <w:rFonts w:eastAsia="Calibri"/>
        </w:rPr>
        <w:t xml:space="preserve">; el Concejo Municipal, en uso de las facultades, por unanimidad, </w:t>
      </w:r>
      <w:r w:rsidR="00A920B6" w:rsidRPr="00A920B6">
        <w:rPr>
          <w:rFonts w:eastAsia="Calibri"/>
          <w:b/>
        </w:rPr>
        <w:t>ACUERDA</w:t>
      </w:r>
      <w:r w:rsidR="00A920B6">
        <w:rPr>
          <w:rFonts w:eastAsia="Calibri"/>
        </w:rPr>
        <w:t>: Dar por recibido el Plan de Trabajo Fiesta Cívica 2019, de fecha 28/08/19</w:t>
      </w:r>
      <w:r w:rsidR="004F7D34">
        <w:rPr>
          <w:rFonts w:eastAsia="Calibri"/>
        </w:rPr>
        <w:t>, presentado por la Jefatura del Cuerpo de Agentes Municipales de Zacatecoluca</w:t>
      </w:r>
      <w:r w:rsidR="00A920B6">
        <w:rPr>
          <w:rFonts w:eastAsia="Calibri"/>
        </w:rPr>
        <w:t>. COMUNIQUESE.</w:t>
      </w:r>
      <w:r w:rsidR="00A920B6" w:rsidRPr="001726E5">
        <w:rPr>
          <w:color w:val="FF0000"/>
        </w:rPr>
        <w:t xml:space="preserve"> </w:t>
      </w:r>
      <w:r w:rsidR="00395B8D" w:rsidRPr="00412700">
        <w:rPr>
          <w:rFonts w:eastAsia="Calibri"/>
          <w:b/>
          <w:u w:val="single"/>
        </w:rPr>
        <w:t>ACUERDO NÚMERO DIEZ</w:t>
      </w:r>
      <w:r w:rsidR="0066550B" w:rsidRPr="00412700">
        <w:rPr>
          <w:rFonts w:eastAsia="Calibri"/>
        </w:rPr>
        <w:t>.-</w:t>
      </w:r>
      <w:r w:rsidR="001E3814" w:rsidRPr="00412700">
        <w:rPr>
          <w:rFonts w:eastAsia="Calibri"/>
        </w:rPr>
        <w:t xml:space="preserve"> El Concejo Municipal </w:t>
      </w:r>
      <w:r w:rsidR="001E3814" w:rsidRPr="00412700">
        <w:rPr>
          <w:rFonts w:eastAsia="Calibri"/>
          <w:b/>
        </w:rPr>
        <w:t xml:space="preserve">CONSIDERANDO: I.- </w:t>
      </w:r>
      <w:r w:rsidR="001E3814" w:rsidRPr="00412700">
        <w:rPr>
          <w:rFonts w:eastAsia="Calibri"/>
        </w:rPr>
        <w:t>Que se ha recibido la solicitud de prestación económica por renuncia voluntaria, en formato membretado de la Dirección General del Trabajo de</w:t>
      </w:r>
      <w:r w:rsidR="00A439F3" w:rsidRPr="00412700">
        <w:rPr>
          <w:rFonts w:eastAsia="Calibri"/>
        </w:rPr>
        <w:t>l empleado José Elias Jerez Villacorta</w:t>
      </w:r>
      <w:r w:rsidR="001E3814" w:rsidRPr="00412700">
        <w:rPr>
          <w:rFonts w:eastAsia="Calibri"/>
        </w:rPr>
        <w:t xml:space="preserve">; </w:t>
      </w:r>
      <w:r w:rsidR="001E3814" w:rsidRPr="00412700">
        <w:rPr>
          <w:rFonts w:eastAsia="Calibri"/>
          <w:b/>
        </w:rPr>
        <w:t>II.-</w:t>
      </w:r>
      <w:r w:rsidR="001E3814" w:rsidRPr="00412700">
        <w:rPr>
          <w:rFonts w:eastAsia="Calibri"/>
        </w:rPr>
        <w:t xml:space="preserve"> Q</w:t>
      </w:r>
      <w:r w:rsidR="00A444CB" w:rsidRPr="00412700">
        <w:rPr>
          <w:rFonts w:eastAsia="Calibri"/>
        </w:rPr>
        <w:t>ue es atendible la solicitud del empleado</w:t>
      </w:r>
      <w:r w:rsidR="001E3814" w:rsidRPr="00412700">
        <w:rPr>
          <w:rFonts w:eastAsia="Calibri"/>
        </w:rPr>
        <w:t>, por haberse aceptado la renunc</w:t>
      </w:r>
      <w:r w:rsidR="00A444CB" w:rsidRPr="00412700">
        <w:rPr>
          <w:rFonts w:eastAsia="Calibri"/>
        </w:rPr>
        <w:t xml:space="preserve">ia, en acuerdo de Despacho </w:t>
      </w:r>
      <w:r w:rsidR="0094212F" w:rsidRPr="0094212F">
        <w:rPr>
          <w:rFonts w:eastAsia="Calibri"/>
        </w:rPr>
        <w:t>N° 56-A</w:t>
      </w:r>
      <w:r w:rsidR="001E3814" w:rsidRPr="0094212F">
        <w:rPr>
          <w:rFonts w:eastAsia="Calibri"/>
        </w:rPr>
        <w:t xml:space="preserve">, de fecha </w:t>
      </w:r>
      <w:r w:rsidR="0094212F" w:rsidRPr="0094212F">
        <w:rPr>
          <w:rFonts w:eastAsia="Calibri"/>
        </w:rPr>
        <w:t>06/09/19</w:t>
      </w:r>
      <w:r w:rsidR="001E3814" w:rsidRPr="0094212F">
        <w:rPr>
          <w:rFonts w:eastAsia="Calibri"/>
        </w:rPr>
        <w:t>;</w:t>
      </w:r>
      <w:r w:rsidR="001E3814" w:rsidRPr="00412700">
        <w:rPr>
          <w:rFonts w:eastAsia="Calibri"/>
        </w:rPr>
        <w:t xml:space="preserve"> </w:t>
      </w:r>
      <w:r w:rsidR="001E3814" w:rsidRPr="00412700">
        <w:rPr>
          <w:rFonts w:eastAsia="Calibri"/>
          <w:b/>
        </w:rPr>
        <w:t>III.-</w:t>
      </w:r>
      <w:r w:rsidR="001E3814" w:rsidRPr="00412700">
        <w:rPr>
          <w:rFonts w:eastAsia="Calibri"/>
        </w:rPr>
        <w:t xml:space="preserve"> Que la compensación económica por renuncia, es un derecho de los empleados de Carrera; siendo procedente incluirla en el presupuesto del año 2020; </w:t>
      </w:r>
      <w:r w:rsidR="001E3814" w:rsidRPr="00412700">
        <w:rPr>
          <w:rFonts w:eastAsia="Calibri"/>
          <w:b/>
        </w:rPr>
        <w:t>POR TANTO</w:t>
      </w:r>
      <w:r w:rsidR="001E3814" w:rsidRPr="00412700">
        <w:rPr>
          <w:rFonts w:eastAsia="Calibri"/>
        </w:rPr>
        <w:t xml:space="preserve">, en uso de sus facultades legales y en cumplimiento a lo prescrito en los artículos 53-A y subsiguientes, de la Ley de la Carrera Administrativa Municipal, por unanimidad, </w:t>
      </w:r>
      <w:r w:rsidR="001E3814" w:rsidRPr="00412700">
        <w:rPr>
          <w:rFonts w:eastAsia="Calibri"/>
          <w:b/>
        </w:rPr>
        <w:t>ACUERDA:</w:t>
      </w:r>
      <w:r w:rsidR="001E3814" w:rsidRPr="00412700">
        <w:rPr>
          <w:rFonts w:eastAsia="Calibri"/>
        </w:rPr>
        <w:t xml:space="preserve"> </w:t>
      </w:r>
      <w:r w:rsidR="001E3814" w:rsidRPr="00412700">
        <w:rPr>
          <w:rFonts w:eastAsia="Calibri"/>
          <w:b/>
        </w:rPr>
        <w:t>a)</w:t>
      </w:r>
      <w:r w:rsidR="001E3814" w:rsidRPr="00412700">
        <w:rPr>
          <w:rFonts w:eastAsia="Calibri"/>
        </w:rPr>
        <w:t xml:space="preserve"> Autorizar la </w:t>
      </w:r>
      <w:r w:rsidR="001E3814" w:rsidRPr="00412700">
        <w:rPr>
          <w:rFonts w:eastAsia="Calibri"/>
          <w:b/>
        </w:rPr>
        <w:t>PRESTACIÓN ECONÓMICA POR RENUNCIA VOLUNTARIA</w:t>
      </w:r>
      <w:r w:rsidR="00A444CB" w:rsidRPr="00412700">
        <w:rPr>
          <w:rFonts w:eastAsia="Calibri"/>
        </w:rPr>
        <w:t>, del empleado</w:t>
      </w:r>
      <w:r w:rsidR="001E3814" w:rsidRPr="00412700">
        <w:rPr>
          <w:rFonts w:eastAsia="Calibri"/>
        </w:rPr>
        <w:t xml:space="preserve"> </w:t>
      </w:r>
      <w:r w:rsidR="00A444CB" w:rsidRPr="00412700">
        <w:rPr>
          <w:rFonts w:eastAsia="Calibri"/>
        </w:rPr>
        <w:t>JOSE ELIAS JEREZ VILLACORTA, portador</w:t>
      </w:r>
      <w:r w:rsidR="001E3814" w:rsidRPr="00412700">
        <w:rPr>
          <w:rFonts w:eastAsia="Calibri"/>
        </w:rPr>
        <w:t xml:space="preserve"> del DUI: </w:t>
      </w:r>
      <w:r w:rsidR="0076379C">
        <w:rPr>
          <w:rFonts w:eastAsia="Calibri"/>
        </w:rPr>
        <w:t>………...</w:t>
      </w:r>
      <w:r w:rsidR="001E3814" w:rsidRPr="00412700">
        <w:rPr>
          <w:rFonts w:eastAsia="Calibri"/>
        </w:rPr>
        <w:t xml:space="preserve"> y NIT: </w:t>
      </w:r>
      <w:r w:rsidR="0076379C">
        <w:rPr>
          <w:rFonts w:eastAsia="Calibri"/>
        </w:rPr>
        <w:t>……………………</w:t>
      </w:r>
      <w:r w:rsidR="001E3814" w:rsidRPr="00412700">
        <w:rPr>
          <w:rFonts w:eastAsia="Calibri"/>
        </w:rPr>
        <w:t xml:space="preserve">, por el monto total de </w:t>
      </w:r>
      <w:r w:rsidR="00A444CB" w:rsidRPr="00412700">
        <w:rPr>
          <w:rFonts w:eastAsia="Calibri"/>
        </w:rPr>
        <w:t>dos mil setecientos cincuenta y ocho 88/100</w:t>
      </w:r>
      <w:r w:rsidR="001E3814" w:rsidRPr="00412700">
        <w:rPr>
          <w:rFonts w:eastAsia="Calibri"/>
        </w:rPr>
        <w:t xml:space="preserve"> </w:t>
      </w:r>
      <w:r w:rsidR="00A444CB" w:rsidRPr="00412700">
        <w:rPr>
          <w:rFonts w:eastAsia="Calibri"/>
        </w:rPr>
        <w:t xml:space="preserve">dólares de los </w:t>
      </w:r>
      <w:r w:rsidR="001E3814" w:rsidRPr="00412700">
        <w:rPr>
          <w:rFonts w:eastAsia="Calibri"/>
        </w:rPr>
        <w:t xml:space="preserve">Estados Unidos de América </w:t>
      </w:r>
      <w:r w:rsidR="001E3814" w:rsidRPr="00412700">
        <w:rPr>
          <w:rFonts w:eastAsia="Calibri"/>
          <w:b/>
        </w:rPr>
        <w:t>($2,</w:t>
      </w:r>
      <w:r w:rsidR="00A444CB" w:rsidRPr="00412700">
        <w:rPr>
          <w:rFonts w:eastAsia="Calibri"/>
          <w:b/>
        </w:rPr>
        <w:t>758.88</w:t>
      </w:r>
      <w:r w:rsidR="001E3814" w:rsidRPr="00412700">
        <w:rPr>
          <w:rFonts w:eastAsia="Calibri"/>
          <w:b/>
        </w:rPr>
        <w:t>)</w:t>
      </w:r>
      <w:r w:rsidR="001E3814" w:rsidRPr="00412700">
        <w:rPr>
          <w:rFonts w:eastAsia="Calibri"/>
        </w:rPr>
        <w:t xml:space="preserve">; tal como lo establece la hoja de liquidación emitida por el Ministerio de Trabajo y la disponibilidad financiera de esta Municipalidad; </w:t>
      </w:r>
      <w:r w:rsidR="001E3814" w:rsidRPr="00412700">
        <w:rPr>
          <w:rFonts w:eastAsia="Calibri"/>
          <w:b/>
        </w:rPr>
        <w:t>b)</w:t>
      </w:r>
      <w:r w:rsidR="001E3814" w:rsidRPr="00412700">
        <w:rPr>
          <w:rFonts w:eastAsia="Calibri"/>
        </w:rPr>
        <w:t xml:space="preserve"> Ordenar al Gerente Financiero, incluir dicha prestación en el Presupuesto de Ingresos y Egresos para el año 2020; </w:t>
      </w:r>
      <w:r w:rsidR="001E3814" w:rsidRPr="00412700">
        <w:rPr>
          <w:rFonts w:eastAsia="Calibri"/>
          <w:b/>
        </w:rPr>
        <w:t xml:space="preserve">c) </w:t>
      </w:r>
      <w:r w:rsidR="001E3814" w:rsidRPr="00412700">
        <w:rPr>
          <w:rFonts w:eastAsia="Calibri"/>
        </w:rPr>
        <w:t>Ordenar a la Tesorera Municipal, efectuar la erogación mensual, con cargo a la cuenta denominada «Municipalidad de Zacatecoluca, Fondo General Municipal»; a partir del mes de enero del año 2020; a razón de 5 cuotas mensuales y sucesivas de $504.00 y una última cuota de $</w:t>
      </w:r>
      <w:r w:rsidR="00937BED" w:rsidRPr="00412700">
        <w:rPr>
          <w:rFonts w:eastAsia="Calibri"/>
        </w:rPr>
        <w:t>238.88</w:t>
      </w:r>
      <w:r w:rsidR="001E3814" w:rsidRPr="00412700">
        <w:rPr>
          <w:rFonts w:eastAsia="Calibri"/>
        </w:rPr>
        <w:t>; emitiendo el cheq</w:t>
      </w:r>
      <w:r w:rsidR="00937BED" w:rsidRPr="00412700">
        <w:rPr>
          <w:rFonts w:eastAsia="Calibri"/>
        </w:rPr>
        <w:t>ue correspondiente a favor del Sr</w:t>
      </w:r>
      <w:r w:rsidR="001E3814" w:rsidRPr="00412700">
        <w:rPr>
          <w:rFonts w:eastAsia="Calibri"/>
        </w:rPr>
        <w:t xml:space="preserve">. </w:t>
      </w:r>
      <w:r w:rsidR="00937BED" w:rsidRPr="00412700">
        <w:rPr>
          <w:rFonts w:eastAsia="Calibri"/>
        </w:rPr>
        <w:t>Mario Ernesto Jerez Villacorta, portador</w:t>
      </w:r>
      <w:r w:rsidR="001E3814" w:rsidRPr="00412700">
        <w:rPr>
          <w:rFonts w:eastAsia="Calibri"/>
        </w:rPr>
        <w:t xml:space="preserve"> del DUI: </w:t>
      </w:r>
      <w:r w:rsidR="0076379C">
        <w:rPr>
          <w:rFonts w:eastAsia="Calibri"/>
        </w:rPr>
        <w:t>…………..</w:t>
      </w:r>
      <w:r w:rsidR="001E3814" w:rsidRPr="00412700">
        <w:rPr>
          <w:rFonts w:eastAsia="Calibri"/>
        </w:rPr>
        <w:t xml:space="preserve"> y NIT: </w:t>
      </w:r>
      <w:r w:rsidR="0076379C">
        <w:rPr>
          <w:rFonts w:eastAsia="Calibri"/>
        </w:rPr>
        <w:t>………………..</w:t>
      </w:r>
      <w:r w:rsidR="001E3814" w:rsidRPr="00412700">
        <w:rPr>
          <w:rFonts w:eastAsia="Calibri"/>
        </w:rPr>
        <w:t>, quien actúa en</w:t>
      </w:r>
      <w:r w:rsidR="00937BED" w:rsidRPr="00412700">
        <w:rPr>
          <w:rFonts w:eastAsia="Calibri"/>
        </w:rPr>
        <w:t xml:space="preserve"> su calidad de Representante de</w:t>
      </w:r>
      <w:r w:rsidR="001E3814" w:rsidRPr="00412700">
        <w:rPr>
          <w:rFonts w:eastAsia="Calibri"/>
        </w:rPr>
        <w:t>l</w:t>
      </w:r>
      <w:r w:rsidR="00DF3435">
        <w:rPr>
          <w:rFonts w:eastAsia="Calibri"/>
        </w:rPr>
        <w:t xml:space="preserve"> Sr.</w:t>
      </w:r>
      <w:r w:rsidR="00937BED" w:rsidRPr="00412700">
        <w:rPr>
          <w:rFonts w:eastAsia="Calibri"/>
        </w:rPr>
        <w:t xml:space="preserve"> José Elias Jerez Villacorta</w:t>
      </w:r>
      <w:r w:rsidR="001E3814" w:rsidRPr="00412700">
        <w:rPr>
          <w:rFonts w:eastAsia="Calibri"/>
        </w:rPr>
        <w:t xml:space="preserve">, de conformidad al Poder General Administrativo con cláusula especial otorgado en la ciudad de Zacatecoluca, departamento de La Paz, a las </w:t>
      </w:r>
      <w:r w:rsidR="00937BED" w:rsidRPr="00412700">
        <w:rPr>
          <w:rFonts w:eastAsia="Calibri"/>
        </w:rPr>
        <w:t>quince horas</w:t>
      </w:r>
      <w:r w:rsidR="001E3814" w:rsidRPr="00412700">
        <w:rPr>
          <w:rFonts w:eastAsia="Calibri"/>
        </w:rPr>
        <w:t xml:space="preserve"> del día </w:t>
      </w:r>
      <w:r w:rsidR="00937BED" w:rsidRPr="00412700">
        <w:rPr>
          <w:rFonts w:eastAsia="Calibri"/>
        </w:rPr>
        <w:t>21/06</w:t>
      </w:r>
      <w:r w:rsidR="001E3814" w:rsidRPr="00412700">
        <w:rPr>
          <w:rFonts w:eastAsia="Calibri"/>
        </w:rPr>
        <w:t xml:space="preserve">/19, ante los oficios notariales de la Licenciada </w:t>
      </w:r>
      <w:r w:rsidR="00937BED" w:rsidRPr="00412700">
        <w:rPr>
          <w:rFonts w:eastAsia="Calibri"/>
        </w:rPr>
        <w:t>Sara Ayala Pacheco</w:t>
      </w:r>
      <w:r w:rsidR="001E3814" w:rsidRPr="00412700">
        <w:rPr>
          <w:rFonts w:eastAsia="Calibri"/>
        </w:rPr>
        <w:t xml:space="preserve">; </w:t>
      </w:r>
      <w:r w:rsidR="001E3814" w:rsidRPr="00412700">
        <w:rPr>
          <w:rFonts w:eastAsia="Calibri"/>
          <w:b/>
        </w:rPr>
        <w:t>d)</w:t>
      </w:r>
      <w:r w:rsidR="001E3814" w:rsidRPr="00412700">
        <w:rPr>
          <w:rFonts w:eastAsia="Calibri"/>
        </w:rPr>
        <w:t xml:space="preserve"> Autorizar al Alcalde Municipal, Dr. Francisco Salvador Hirezi Morataya, firmar el instrumento legal correspondiente, actuando en la calidad indicada en el Art. 47 del Código Municipal. COMUNÍQUESE</w:t>
      </w:r>
      <w:r w:rsidR="00937BED" w:rsidRPr="00412700">
        <w:rPr>
          <w:rFonts w:eastAsia="Calibri"/>
        </w:rPr>
        <w:t>.</w:t>
      </w:r>
      <w:r w:rsidR="00DF3435">
        <w:rPr>
          <w:rFonts w:eastAsia="Calibri"/>
        </w:rPr>
        <w:t xml:space="preserve"> </w:t>
      </w:r>
      <w:r w:rsidR="00395B8D" w:rsidRPr="003D724F">
        <w:rPr>
          <w:rFonts w:eastAsia="Calibri"/>
          <w:b/>
          <w:u w:val="single"/>
        </w:rPr>
        <w:t>ACUERDO NÚMERO ONCE</w:t>
      </w:r>
      <w:r w:rsidR="00395B8D" w:rsidRPr="003D724F">
        <w:rPr>
          <w:rFonts w:eastAsia="Calibri"/>
        </w:rPr>
        <w:t xml:space="preserve">.- </w:t>
      </w:r>
      <w:r w:rsidR="00894973" w:rsidRPr="003D724F">
        <w:t>E</w:t>
      </w:r>
      <w:r w:rsidR="00894973" w:rsidRPr="003D724F">
        <w:rPr>
          <w:rFonts w:eastAsia="Calibri"/>
        </w:rPr>
        <w:t>l Concejo Municipal, en uso de las facultades</w:t>
      </w:r>
      <w:r w:rsidR="004947D8" w:rsidRPr="003D724F">
        <w:rPr>
          <w:rFonts w:eastAsia="Calibri"/>
        </w:rPr>
        <w:t xml:space="preserve"> que le confieren el artículo</w:t>
      </w:r>
      <w:r w:rsidR="00894973" w:rsidRPr="003D724F">
        <w:rPr>
          <w:rFonts w:eastAsia="Calibri"/>
        </w:rPr>
        <w:t xml:space="preserve"> </w:t>
      </w:r>
      <w:r w:rsidR="004947D8" w:rsidRPr="003D724F">
        <w:rPr>
          <w:rFonts w:eastAsia="Calibri"/>
        </w:rPr>
        <w:t xml:space="preserve">30 numeral </w:t>
      </w:r>
      <w:r w:rsidR="00894973" w:rsidRPr="003D724F">
        <w:rPr>
          <w:rFonts w:eastAsia="Calibri"/>
        </w:rPr>
        <w:t>3 del Código Municipal</w:t>
      </w:r>
      <w:r w:rsidR="004947D8" w:rsidRPr="003D724F">
        <w:rPr>
          <w:rFonts w:eastAsia="Calibri"/>
        </w:rPr>
        <w:t>, por unanimidad,</w:t>
      </w:r>
      <w:r w:rsidR="00894973" w:rsidRPr="003D724F">
        <w:rPr>
          <w:rFonts w:eastAsia="Calibri"/>
        </w:rPr>
        <w:t xml:space="preserve"> </w:t>
      </w:r>
      <w:r w:rsidR="00894973" w:rsidRPr="003D724F">
        <w:rPr>
          <w:rFonts w:eastAsia="Calibri"/>
          <w:b/>
        </w:rPr>
        <w:t xml:space="preserve">ACUERDA: </w:t>
      </w:r>
      <w:r w:rsidR="00894973" w:rsidRPr="003D724F">
        <w:rPr>
          <w:rFonts w:eastAsia="Calibri"/>
        </w:rPr>
        <w:t xml:space="preserve">Nombrar la </w:t>
      </w:r>
      <w:r w:rsidR="00894973" w:rsidRPr="003D724F">
        <w:rPr>
          <w:rFonts w:eastAsia="Calibri"/>
          <w:b/>
        </w:rPr>
        <w:t>COMISIÓN</w:t>
      </w:r>
      <w:r w:rsidR="004947D8" w:rsidRPr="003D724F">
        <w:rPr>
          <w:rFonts w:eastAsia="Calibri"/>
          <w:b/>
        </w:rPr>
        <w:t xml:space="preserve"> DE ADMINISTRACION Y FINANZAS</w:t>
      </w:r>
      <w:r w:rsidR="00894973" w:rsidRPr="003D724F">
        <w:rPr>
          <w:rFonts w:eastAsia="Calibri"/>
        </w:rPr>
        <w:t>, que quedará integrada de la siguiente manera</w:t>
      </w:r>
      <w:r w:rsidR="00894973" w:rsidRPr="003D724F">
        <w:rPr>
          <w:rFonts w:eastAsia="Calibri"/>
          <w:lang w:eastAsia="es-SV"/>
        </w:rPr>
        <w:t xml:space="preserve">: </w:t>
      </w:r>
      <w:r w:rsidR="00894973" w:rsidRPr="003D724F">
        <w:rPr>
          <w:rFonts w:eastAsia="Calibri"/>
          <w:b/>
          <w:lang w:eastAsia="es-SV"/>
        </w:rPr>
        <w:t>COORDINADOR</w:t>
      </w:r>
      <w:r w:rsidR="00894973" w:rsidRPr="003D724F">
        <w:rPr>
          <w:rFonts w:eastAsia="Calibri"/>
          <w:lang w:eastAsia="es-SV"/>
        </w:rPr>
        <w:t xml:space="preserve">: Dr. Francisco </w:t>
      </w:r>
      <w:r w:rsidR="00894973" w:rsidRPr="003D724F">
        <w:rPr>
          <w:rFonts w:eastAsia="Calibri"/>
          <w:lang w:eastAsia="es-SV"/>
        </w:rPr>
        <w:lastRenderedPageBreak/>
        <w:t xml:space="preserve">Salvador Hirezi Morataya, y </w:t>
      </w:r>
      <w:r w:rsidR="00894973" w:rsidRPr="003D724F">
        <w:rPr>
          <w:rFonts w:eastAsia="Calibri"/>
          <w:b/>
          <w:lang w:eastAsia="es-SV"/>
        </w:rPr>
        <w:t>COLABORADORES</w:t>
      </w:r>
      <w:r w:rsidR="00894973" w:rsidRPr="003D724F">
        <w:rPr>
          <w:rFonts w:eastAsia="Calibri"/>
          <w:lang w:eastAsia="es-SV"/>
        </w:rPr>
        <w:t xml:space="preserve">: </w:t>
      </w:r>
      <w:r w:rsidR="00894973" w:rsidRPr="003D724F">
        <w:t>Licda. Vilma Jeannette Henríquez Orantes,</w:t>
      </w:r>
      <w:r w:rsidR="00894973" w:rsidRPr="003D724F">
        <w:rPr>
          <w:lang w:val="es-ES_tradnl"/>
        </w:rPr>
        <w:t xml:space="preserve"> Síndico Municipal</w:t>
      </w:r>
      <w:r w:rsidR="00894973" w:rsidRPr="003D724F">
        <w:t xml:space="preserve">; José Dennis Córdova Elizondo, Primer Regidor Propietario; Carlos Arturo Araujo Gómez, Sexto Regidor Propietario; </w:t>
      </w:r>
      <w:r w:rsidR="00412700" w:rsidRPr="003D724F">
        <w:t xml:space="preserve">Sr. Manuel Antonio Chorro Guevara, Noveno Regidor Propietario; </w:t>
      </w:r>
      <w:r w:rsidR="00894973" w:rsidRPr="003D724F">
        <w:t>Lic. Ismael de Jesús Escalante Herr</w:t>
      </w:r>
      <w:r w:rsidR="008E5D74">
        <w:t>era, Segundo Regidor Suplente</w:t>
      </w:r>
      <w:r w:rsidR="00894973" w:rsidRPr="003D724F">
        <w:t>; Ing. Guillermo Arnoldo Escobar Escobar, Gerente General; Lic. Marcelino Palac</w:t>
      </w:r>
      <w:r w:rsidR="00412700" w:rsidRPr="003D724F">
        <w:t>ios Miranda, Gerente Financiero</w:t>
      </w:r>
      <w:r w:rsidR="00894973" w:rsidRPr="003D724F">
        <w:t>;</w:t>
      </w:r>
      <w:r w:rsidR="00412700" w:rsidRPr="003D724F">
        <w:t xml:space="preserve"> </w:t>
      </w:r>
      <w:r w:rsidR="00F23896">
        <w:t>esta Comisión podrá llamar a</w:t>
      </w:r>
      <w:r w:rsidR="00412700" w:rsidRPr="003D724F">
        <w:t xml:space="preserve"> otros funcionarios y empleados de esta Alcaldía en los momentos que sea necesario</w:t>
      </w:r>
      <w:r w:rsidR="00894973" w:rsidRPr="003D724F">
        <w:rPr>
          <w:rFonts w:eastAsia="Calibri"/>
        </w:rPr>
        <w:t>. COMUNÍQUESE</w:t>
      </w:r>
      <w:r w:rsidR="005071A7">
        <w:rPr>
          <w:rFonts w:eastAsia="Calibri"/>
        </w:rPr>
        <w:t>.</w:t>
      </w:r>
      <w:r w:rsidR="000573B2">
        <w:rPr>
          <w:rFonts w:eastAsia="Calibri"/>
        </w:rPr>
        <w:t xml:space="preserve"> </w:t>
      </w:r>
      <w:r w:rsidR="00395B8D">
        <w:rPr>
          <w:rFonts w:eastAsia="Calibri"/>
          <w:b/>
          <w:u w:val="single"/>
        </w:rPr>
        <w:t>ACUERDO NÚMERO DOCE</w:t>
      </w:r>
      <w:r w:rsidR="00395B8D" w:rsidRPr="000028DE">
        <w:rPr>
          <w:rFonts w:eastAsia="Calibri"/>
        </w:rPr>
        <w:t>.-</w:t>
      </w:r>
      <w:r w:rsidR="00D0543E">
        <w:rPr>
          <w:rFonts w:eastAsia="Calibri"/>
        </w:rPr>
        <w:t xml:space="preserve"> Visto el escrito presentado por el Gerente Financiero, Lic. Marcelino Palacios Miranda, quien informa sobre el cierre del módulo del Sistema SAFIM; el Concejo Municipal, en uso de las facultades, por unanimidad, </w:t>
      </w:r>
      <w:r w:rsidR="00D0543E" w:rsidRPr="00D0543E">
        <w:rPr>
          <w:rFonts w:eastAsia="Calibri"/>
          <w:b/>
        </w:rPr>
        <w:t>ACUERDA</w:t>
      </w:r>
      <w:r w:rsidR="00D0543E">
        <w:rPr>
          <w:rFonts w:eastAsia="Calibri"/>
        </w:rPr>
        <w:t>: Remitir el escrito en mención a la Comisión de Administración y Finanzas</w:t>
      </w:r>
      <w:r w:rsidR="002429C5">
        <w:rPr>
          <w:rFonts w:eastAsia="Calibri"/>
        </w:rPr>
        <w:t>, a fin de que se analice</w:t>
      </w:r>
      <w:r w:rsidR="00D0543E">
        <w:rPr>
          <w:rFonts w:eastAsia="Calibri"/>
        </w:rPr>
        <w:t xml:space="preserve"> lo expresado</w:t>
      </w:r>
      <w:r w:rsidR="002429C5">
        <w:rPr>
          <w:rFonts w:eastAsia="Calibri"/>
        </w:rPr>
        <w:t>,</w:t>
      </w:r>
      <w:r w:rsidR="00D0543E">
        <w:rPr>
          <w:rFonts w:eastAsia="Calibri"/>
        </w:rPr>
        <w:t xml:space="preserve"> y emitan la recomendación respectiva para el conocimiento de este Concejo Municipal en una próxima sesión. COMUNIQUESE.</w:t>
      </w:r>
      <w:r w:rsidR="00A73F15">
        <w:rPr>
          <w:rFonts w:eastAsia="Calibri"/>
        </w:rPr>
        <w:t xml:space="preserve"> </w:t>
      </w:r>
      <w:r w:rsidR="00395B8D">
        <w:rPr>
          <w:rFonts w:eastAsia="Calibri"/>
          <w:b/>
          <w:u w:val="single"/>
        </w:rPr>
        <w:t>ACUERDO NÚMERO TRECE</w:t>
      </w:r>
      <w:r w:rsidR="00395B8D">
        <w:rPr>
          <w:rFonts w:eastAsia="Calibri"/>
        </w:rPr>
        <w:t>.-</w:t>
      </w:r>
      <w:r w:rsidR="00395B8D" w:rsidRPr="00B35490">
        <w:t xml:space="preserve"> </w:t>
      </w:r>
      <w:r w:rsidR="00B835DD" w:rsidRPr="0056715C">
        <w:t xml:space="preserve">El Concejo Municipal, considerando que los municipios son los </w:t>
      </w:r>
      <w:r w:rsidR="00B835DD" w:rsidRPr="0056715C">
        <w:rPr>
          <w:rStyle w:val="fontstyle01"/>
          <w:rFonts w:ascii="Times New Roman" w:hAnsi="Times New Roman"/>
          <w:sz w:val="24"/>
          <w:szCs w:val="24"/>
        </w:rPr>
        <w:t xml:space="preserve">encargados de la rectoría y gerencia del bien común local, en coordinación con las políticas y actuaciones nacionales orientadas al bien común general; </w:t>
      </w:r>
      <w:r w:rsidR="00B835DD" w:rsidRPr="0056715C">
        <w:rPr>
          <w:rStyle w:val="fontstyle01"/>
          <w:rFonts w:ascii="Times New Roman" w:hAnsi="Times New Roman"/>
          <w:b/>
          <w:sz w:val="24"/>
          <w:szCs w:val="24"/>
        </w:rPr>
        <w:t>POR TANTO</w:t>
      </w:r>
      <w:r w:rsidR="00B835DD" w:rsidRPr="0056715C">
        <w:rPr>
          <w:rStyle w:val="fontstyle01"/>
          <w:rFonts w:ascii="Times New Roman" w:hAnsi="Times New Roman"/>
          <w:sz w:val="24"/>
          <w:szCs w:val="24"/>
        </w:rPr>
        <w:t>,</w:t>
      </w:r>
      <w:r w:rsidR="00B835DD" w:rsidRPr="0056715C">
        <w:t xml:space="preserve"> en uso de las facultades que le confieren los artículos 203, 204 ordinal 3º de la Constitución de la República; 1, 3 numeral 3, 4 numerales 1, 4, 8; 30 numeral 11, 31 numeral 8 y 47 del Código Municipal, por unanimidad, </w:t>
      </w:r>
      <w:r w:rsidR="00B835DD" w:rsidRPr="0056715C">
        <w:rPr>
          <w:b/>
        </w:rPr>
        <w:t>ACUERDA</w:t>
      </w:r>
      <w:r w:rsidR="00B835DD" w:rsidRPr="0056715C">
        <w:t xml:space="preserve">: </w:t>
      </w:r>
      <w:r w:rsidR="00B835DD" w:rsidRPr="0056715C">
        <w:rPr>
          <w:rFonts w:eastAsia="Calibri"/>
        </w:rPr>
        <w:t xml:space="preserve">Autorizar la suscripción del </w:t>
      </w:r>
      <w:r w:rsidR="00B835DD" w:rsidRPr="0056715C">
        <w:rPr>
          <w:b/>
        </w:rPr>
        <w:t>CONVENIO ENTRE EL MINISTERIO DE EDUCACIÓN, CIENCIA Y TECNOLOGÍA Y LA ALCALDÍA MUNICIPAL DE ZACATECOLUCA</w:t>
      </w:r>
      <w:r w:rsidR="00B835DD" w:rsidRPr="0056715C">
        <w:t xml:space="preserve">; con el objetivo de regular las relaciones de cooperación interinstitucional entre el Ministerio de Educación, Ciencia y Tecnología y la Alcaldía Municipal de Zacatecoluca para </w:t>
      </w:r>
      <w:r w:rsidR="00B835DD" w:rsidRPr="0056715C">
        <w:rPr>
          <w:lang w:val="es-SV"/>
        </w:rPr>
        <w:t>garantizar una educación inclusiva, equitativa y de calidad y promover oportunidades para el desarrollo integral de la niñez, adolescencia y juventud del municipio</w:t>
      </w:r>
      <w:r w:rsidR="00B835DD" w:rsidRPr="0056715C">
        <w:t xml:space="preserve">, poniendo a disposición del MINED, la infraestructura deportiva, infraestructura para educación no formal, de salud y otros espacios públicos construidos o habilitados por la Municipalidad, para que los estudiantes puedan establecer momentos de convivencia, cohesión social y refuerzo escolar; </w:t>
      </w:r>
      <w:r w:rsidR="00B835DD" w:rsidRPr="0056715C">
        <w:rPr>
          <w:b/>
        </w:rPr>
        <w:t>b)</w:t>
      </w:r>
      <w:r w:rsidR="00B835DD" w:rsidRPr="0056715C">
        <w:t xml:space="preserve"> Autorizar al Alcalde Municipal Dr. Francisco Salvador Hirezi Morataya, para que suscriba el instrumento, actuando en calidad de Representante Legal y Administrativo del Municipio de Zacatecoluca. COMUNÍQUESE</w:t>
      </w:r>
      <w:r w:rsidR="00B835DD" w:rsidRPr="0056715C">
        <w:rPr>
          <w:rFonts w:eastAsia="Calibri"/>
          <w:lang w:val="es-SV" w:eastAsia="en-US"/>
        </w:rPr>
        <w:t>.</w:t>
      </w:r>
      <w:r w:rsidR="00697EE3">
        <w:rPr>
          <w:rFonts w:eastAsia="Calibri"/>
          <w:lang w:val="es-SV" w:eastAsia="en-US"/>
        </w:rPr>
        <w:t xml:space="preserve"> </w:t>
      </w:r>
      <w:r w:rsidR="00B34AC2" w:rsidRPr="005C1393">
        <w:rPr>
          <w:rFonts w:eastAsia="Calibri"/>
          <w:b/>
          <w:u w:val="single"/>
        </w:rPr>
        <w:t xml:space="preserve">ACUERDO NÚMERO </w:t>
      </w:r>
      <w:r w:rsidR="00B34AC2">
        <w:rPr>
          <w:rFonts w:eastAsia="Calibri"/>
          <w:b/>
          <w:u w:val="single"/>
        </w:rPr>
        <w:t>CATORCE</w:t>
      </w:r>
      <w:r w:rsidR="00B34AC2" w:rsidRPr="005C1393">
        <w:rPr>
          <w:rFonts w:eastAsia="Calibri"/>
        </w:rPr>
        <w:t xml:space="preserve">.- Vista la nota suscrita por el Ing. </w:t>
      </w:r>
      <w:r w:rsidR="006400CD">
        <w:rPr>
          <w:rFonts w:eastAsia="Calibri"/>
        </w:rPr>
        <w:t>……………………..</w:t>
      </w:r>
      <w:r w:rsidR="00B34AC2" w:rsidRPr="005C1393">
        <w:rPr>
          <w:rFonts w:eastAsia="Calibri"/>
        </w:rPr>
        <w:t xml:space="preserve">, quien solicita permiso de rompimiento de pavimento de calle, en el marco de la ejecución del proyecto «Adecuación y Ampliación de Carretera CA02E, Tramo: Desvió Comalapa (PAZ31N) – Desvió Aeropuerto El Salvador (RN05) – Desvió La Herradura (KM 47+025) – Zacatecoluca, departamento de La Paz»; el Concejo Municipal, en uso de las facultades, por unanimidad, </w:t>
      </w:r>
      <w:r w:rsidR="00B34AC2" w:rsidRPr="005C1393">
        <w:rPr>
          <w:rFonts w:eastAsia="Calibri"/>
          <w:b/>
        </w:rPr>
        <w:t>ACUERDA: a)</w:t>
      </w:r>
      <w:r w:rsidR="00B34AC2" w:rsidRPr="005C1393">
        <w:rPr>
          <w:rFonts w:eastAsia="Calibri"/>
        </w:rPr>
        <w:t xml:space="preserve"> Autorizar al Ing. </w:t>
      </w:r>
      <w:r w:rsidR="006400CD">
        <w:rPr>
          <w:rFonts w:eastAsia="Calibri"/>
        </w:rPr>
        <w:t>…………………</w:t>
      </w:r>
      <w:r w:rsidR="00B34AC2" w:rsidRPr="005C1393">
        <w:rPr>
          <w:rFonts w:eastAsia="Calibri"/>
        </w:rPr>
        <w:t>, Superintendente del Proyecto</w:t>
      </w:r>
      <w:r w:rsidR="00B34AC2">
        <w:rPr>
          <w:rFonts w:eastAsia="Calibri"/>
        </w:rPr>
        <w:t>, que ejecuta</w:t>
      </w:r>
      <w:r w:rsidR="00B34AC2" w:rsidRPr="005C1393">
        <w:rPr>
          <w:rFonts w:eastAsia="Calibri"/>
        </w:rPr>
        <w:t xml:space="preserve"> la Sociedad Hidalgo e Hidalgo, S. A., </w:t>
      </w:r>
      <w:r w:rsidR="00B34AC2" w:rsidRPr="005C1393">
        <w:rPr>
          <w:rFonts w:eastAsia="Calibri"/>
          <w:b/>
        </w:rPr>
        <w:t>para proceda al rompimiento de pavimento de la calle principal de la colonia Anabella N° 2 de esta ciudad</w:t>
      </w:r>
      <w:r w:rsidR="00B34AC2" w:rsidRPr="005C1393">
        <w:rPr>
          <w:rFonts w:eastAsia="Calibri"/>
        </w:rPr>
        <w:t>, (contiguo a Impresa Repuestos) con el objetivo de realizar la instalación de agua potable por parte de la Administración Nacional de</w:t>
      </w:r>
      <w:r w:rsidR="00B34AC2">
        <w:rPr>
          <w:rFonts w:eastAsia="Calibri"/>
        </w:rPr>
        <w:t xml:space="preserve"> Acueductos y A</w:t>
      </w:r>
      <w:r w:rsidR="00B34AC2" w:rsidRPr="005C1393">
        <w:rPr>
          <w:rFonts w:eastAsia="Calibri"/>
        </w:rPr>
        <w:t xml:space="preserve">lcantarillados (ANDA), que es parte de los </w:t>
      </w:r>
      <w:r w:rsidR="00B34AC2" w:rsidRPr="005C1393">
        <w:rPr>
          <w:rFonts w:eastAsia="Calibri"/>
        </w:rPr>
        <w:lastRenderedPageBreak/>
        <w:t xml:space="preserve">reasentamientos  para los beneficiarios a reubicar en el marco del proyecto antes mencionado; </w:t>
      </w:r>
      <w:r w:rsidR="00B34AC2" w:rsidRPr="005C1393">
        <w:rPr>
          <w:rFonts w:eastAsia="Calibri"/>
          <w:b/>
        </w:rPr>
        <w:t>b)</w:t>
      </w:r>
      <w:r w:rsidR="00B34AC2" w:rsidRPr="005C1393">
        <w:rPr>
          <w:rFonts w:eastAsia="Calibri"/>
        </w:rPr>
        <w:t xml:space="preserve"> Requerir al Ing. </w:t>
      </w:r>
      <w:r w:rsidR="006400CD">
        <w:rPr>
          <w:rFonts w:eastAsia="Calibri"/>
        </w:rPr>
        <w:t>…………..</w:t>
      </w:r>
      <w:r w:rsidR="00B34AC2" w:rsidRPr="005C1393">
        <w:rPr>
          <w:rFonts w:eastAsia="Calibri"/>
        </w:rPr>
        <w:t>, efectuar las reparaciones de la calle a fin de que dejarla igual o mejor de lo que se encontraba antes de la intervención, debiendo observar los procedimientos constructivos y técnicos adecuados, lo cual será verificado por personal técnico de esta Municipalidad. COMUNÍQUESE.</w:t>
      </w:r>
      <w:r w:rsidR="0076362C">
        <w:rPr>
          <w:rFonts w:eastAsia="Calibri"/>
        </w:rPr>
        <w:t xml:space="preserve"> </w:t>
      </w:r>
      <w:r w:rsidR="005A5601">
        <w:rPr>
          <w:rFonts w:eastAsia="Calibri"/>
          <w:b/>
          <w:u w:val="single"/>
        </w:rPr>
        <w:t>ACUERDO NÚMERO QUINCE</w:t>
      </w:r>
      <w:r w:rsidR="005A5601" w:rsidRPr="005A5601">
        <w:rPr>
          <w:rFonts w:eastAsia="Calibri"/>
        </w:rPr>
        <w:t xml:space="preserve">.- </w:t>
      </w:r>
      <w:r w:rsidR="005A5601" w:rsidRPr="005A5601">
        <w:t xml:space="preserve">En relación a la nota presentada por </w:t>
      </w:r>
      <w:r w:rsidR="005A5601">
        <w:t xml:space="preserve">la Licda. </w:t>
      </w:r>
      <w:r w:rsidR="006400CD">
        <w:t>……………………</w:t>
      </w:r>
      <w:r w:rsidR="005A5601">
        <w:t xml:space="preserve"> y Prof</w:t>
      </w:r>
      <w:r w:rsidR="005A5601" w:rsidRPr="005A5601">
        <w:t xml:space="preserve">. </w:t>
      </w:r>
      <w:r w:rsidR="006400CD">
        <w:t>…………………</w:t>
      </w:r>
      <w:r w:rsidR="005A5601" w:rsidRPr="005A5601">
        <w:t>, Asistente Técnica de Primera Infancia del Centro Escolar «</w:t>
      </w:r>
      <w:r w:rsidR="005A5601">
        <w:t>Caserío Los Marranitos</w:t>
      </w:r>
      <w:r w:rsidR="005A5601" w:rsidRPr="005A5601">
        <w:t>» de esta jurisdicción y</w:t>
      </w:r>
      <w:r w:rsidR="005A5601">
        <w:t xml:space="preserve"> Sub Director del Centro Escolar Caserío los Marranitos</w:t>
      </w:r>
      <w:r w:rsidR="005A5601" w:rsidRPr="005A5601">
        <w:t>, respectivamente, quienes solicitan el apoyo para la adquisición y expedición de Partidas de Nacimiento de las y los jóvenes de escasos recurso económicos que participan en el Programa</w:t>
      </w:r>
      <w:r w:rsidR="005A5601">
        <w:t xml:space="preserve"> «Círculos de Familia»</w:t>
      </w:r>
      <w:r w:rsidR="005A5601" w:rsidRPr="005A5601">
        <w:t xml:space="preserve">; el Concejo Municipal, </w:t>
      </w:r>
      <w:r w:rsidR="005A5601" w:rsidRPr="005A5601">
        <w:rPr>
          <w:b/>
        </w:rPr>
        <w:t>CONSIDERANDO</w:t>
      </w:r>
      <w:r w:rsidR="005A5601" w:rsidRPr="005A5601">
        <w:t xml:space="preserve">: </w:t>
      </w:r>
      <w:r w:rsidR="005A5601" w:rsidRPr="005A5601">
        <w:rPr>
          <w:b/>
        </w:rPr>
        <w:t>I.-</w:t>
      </w:r>
      <w:r w:rsidR="005A5601" w:rsidRPr="005A5601">
        <w:t xml:space="preserve"> Que se están realizando acciones para la inclusión de las y los jóvenes de escasos recursos económicos en la educación; </w:t>
      </w:r>
      <w:r w:rsidR="005A5601" w:rsidRPr="005A5601">
        <w:rPr>
          <w:b/>
        </w:rPr>
        <w:t>II.-</w:t>
      </w:r>
      <w:r w:rsidR="005A5601" w:rsidRPr="005A5601">
        <w:t xml:space="preserve"> Que es un requisito indispensable presentar la partida de nacimiento, para participar en dicho programa; </w:t>
      </w:r>
      <w:r w:rsidR="005A5601" w:rsidRPr="005A5601">
        <w:rPr>
          <w:b/>
        </w:rPr>
        <w:t>POR TANTO</w:t>
      </w:r>
      <w:r w:rsidR="005A5601" w:rsidRPr="005A5601">
        <w:t xml:space="preserve">, considerando atendible lo solicitado, en uso de las facultades que le confieren los artículos 203 numeral 3 de la Constitución de la Republica; 3 numeral 3, 4 numeral 4, 30 numeral 4, 8, 11; 34 y 35 del Código Municipal; por unanimidad, </w:t>
      </w:r>
      <w:r w:rsidR="005A5601" w:rsidRPr="005A5601">
        <w:rPr>
          <w:b/>
        </w:rPr>
        <w:t>ACUERDA: a)</w:t>
      </w:r>
      <w:r w:rsidR="005A5601" w:rsidRPr="005A5601">
        <w:t xml:space="preserve"> </w:t>
      </w:r>
      <w:r w:rsidR="005A5601" w:rsidRPr="005A5601">
        <w:rPr>
          <w:b/>
        </w:rPr>
        <w:t>AUTORIZAR LA SUSCRIPCIÓN</w:t>
      </w:r>
      <w:r w:rsidR="005A5601" w:rsidRPr="005A5601">
        <w:t xml:space="preserve"> de un </w:t>
      </w:r>
      <w:r w:rsidR="005A5601" w:rsidRPr="005A5601">
        <w:rPr>
          <w:b/>
        </w:rPr>
        <w:t>CONVENIO DE COOPERACIÓN</w:t>
      </w:r>
      <w:r w:rsidR="005A5601" w:rsidRPr="005A5601">
        <w:t xml:space="preserve"> entre la Asistente Técnica de Primera Infancia del Centro Escolar «</w:t>
      </w:r>
      <w:r w:rsidR="003C72C3">
        <w:t>CASERIO LOS MARRANITOS</w:t>
      </w:r>
      <w:r w:rsidR="005A5601" w:rsidRPr="005A5601">
        <w:t xml:space="preserve">», de esta jurisdicción, </w:t>
      </w:r>
      <w:r w:rsidR="00445BA8">
        <w:t xml:space="preserve">Licda. </w:t>
      </w:r>
      <w:r w:rsidR="006400CD">
        <w:t>…………………</w:t>
      </w:r>
      <w:r w:rsidR="005A5601" w:rsidRPr="005A5601">
        <w:t>,</w:t>
      </w:r>
      <w:r w:rsidR="005A5601" w:rsidRPr="005A5601">
        <w:rPr>
          <w:color w:val="FF0000"/>
        </w:rPr>
        <w:t xml:space="preserve"> </w:t>
      </w:r>
      <w:r w:rsidR="005A5601" w:rsidRPr="005A5601">
        <w:t xml:space="preserve">y la ALCALDIA MUNICIPAL DE ZACATECOLUCA, a fin de brindar el apoyo, consistente en la expedición de </w:t>
      </w:r>
      <w:r w:rsidR="00C32CB3">
        <w:t>45</w:t>
      </w:r>
      <w:r w:rsidR="005A5601" w:rsidRPr="005A5601">
        <w:t xml:space="preserve"> certificaciones de Partidas de Nacimiento de los jóvenes de la comunidad </w:t>
      </w:r>
      <w:r w:rsidR="00C32CB3">
        <w:t xml:space="preserve">del Caserío Los Marranitos </w:t>
      </w:r>
      <w:r w:rsidR="005A5601" w:rsidRPr="005A5601">
        <w:t>esta jurisdicción, quiene</w:t>
      </w:r>
      <w:r w:rsidR="004A4536">
        <w:t>s participan en el Programa «Círculos de Familia»</w:t>
      </w:r>
      <w:r w:rsidR="005A5601" w:rsidRPr="005A5601">
        <w:t xml:space="preserve">; </w:t>
      </w:r>
      <w:r w:rsidR="005A5601" w:rsidRPr="005A5601">
        <w:rPr>
          <w:b/>
        </w:rPr>
        <w:t>b)</w:t>
      </w:r>
      <w:r w:rsidR="005A5601" w:rsidRPr="005A5601">
        <w:t xml:space="preserve"> Autorizar al Alcalde Municipal, Dr. Francisco Salvador Hirezi Morataya, para la suscripción del presente Convenio, actuando en la calidad indicada en el Art. 47 del Código Municipal. COMUNÍQUESE</w:t>
      </w:r>
      <w:r w:rsidR="00FB081D">
        <w:t xml:space="preserve">. </w:t>
      </w:r>
      <w:r w:rsidR="00E17160" w:rsidRPr="000C207E">
        <w:rPr>
          <w:kern w:val="2"/>
          <w:sz w:val="23"/>
          <w:szCs w:val="23"/>
        </w:rPr>
        <w:t>N</w:t>
      </w:r>
      <w:r w:rsidR="00E17160" w:rsidRPr="000C207E">
        <w:rPr>
          <w:sz w:val="23"/>
          <w:szCs w:val="23"/>
        </w:rPr>
        <w:t>o habiendo más que hacer constar, se da por terminada la presente acta que para constancia firmamos.</w:t>
      </w:r>
    </w:p>
    <w:p w14:paraId="03C6604F" w14:textId="77777777" w:rsidR="00955F51" w:rsidRDefault="00955F51" w:rsidP="00AE2A7A">
      <w:pPr>
        <w:spacing w:line="360" w:lineRule="auto"/>
        <w:jc w:val="both"/>
      </w:pPr>
    </w:p>
    <w:p w14:paraId="6C696933" w14:textId="77777777" w:rsidR="001B4985" w:rsidRDefault="001B4985" w:rsidP="00704922">
      <w:pPr>
        <w:spacing w:line="360" w:lineRule="auto"/>
        <w:jc w:val="both"/>
      </w:pPr>
    </w:p>
    <w:p w14:paraId="436943B7" w14:textId="77777777" w:rsidR="001B4985" w:rsidRDefault="001B4985" w:rsidP="00704922">
      <w:pPr>
        <w:spacing w:line="360" w:lineRule="auto"/>
        <w:jc w:val="both"/>
      </w:pPr>
    </w:p>
    <w:p w14:paraId="46945AF9" w14:textId="77777777" w:rsidR="00B05A91" w:rsidRDefault="00B05A91" w:rsidP="00704922">
      <w:pPr>
        <w:spacing w:line="360" w:lineRule="auto"/>
        <w:jc w:val="both"/>
      </w:pPr>
    </w:p>
    <w:p w14:paraId="091E5A0A" w14:textId="77777777" w:rsidR="00BB48F8" w:rsidRDefault="00BB48F8" w:rsidP="00704922">
      <w:pPr>
        <w:spacing w:line="360" w:lineRule="auto"/>
        <w:jc w:val="both"/>
      </w:pPr>
    </w:p>
    <w:p w14:paraId="38579288" w14:textId="77777777" w:rsidR="00704922" w:rsidRDefault="00704922" w:rsidP="00704922">
      <w:pPr>
        <w:tabs>
          <w:tab w:val="left" w:pos="5040"/>
          <w:tab w:val="left" w:pos="5220"/>
        </w:tabs>
        <w:spacing w:line="240" w:lineRule="auto"/>
        <w:jc w:val="center"/>
        <w:rPr>
          <w:rFonts w:eastAsia="Batang"/>
          <w:kern w:val="2"/>
          <w:sz w:val="22"/>
          <w:szCs w:val="22"/>
        </w:rPr>
      </w:pPr>
      <w:r>
        <w:rPr>
          <w:rFonts w:eastAsia="Batang"/>
          <w:sz w:val="22"/>
          <w:szCs w:val="22"/>
        </w:rPr>
        <w:t>FRANCISCO SALVADOR HIREZI MORATAYA</w:t>
      </w:r>
    </w:p>
    <w:p w14:paraId="129D3716" w14:textId="77777777" w:rsidR="00704922" w:rsidRDefault="00704922" w:rsidP="00704922">
      <w:pPr>
        <w:tabs>
          <w:tab w:val="left" w:pos="5040"/>
          <w:tab w:val="left" w:pos="5220"/>
        </w:tabs>
        <w:spacing w:line="240" w:lineRule="auto"/>
        <w:jc w:val="center"/>
      </w:pPr>
      <w:r>
        <w:rPr>
          <w:rFonts w:eastAsia="Batang"/>
        </w:rPr>
        <w:t>Alcalde Municipal</w:t>
      </w:r>
    </w:p>
    <w:p w14:paraId="34570C01" w14:textId="77777777" w:rsidR="00704922" w:rsidRDefault="00704922" w:rsidP="00704922">
      <w:pPr>
        <w:tabs>
          <w:tab w:val="left" w:pos="5220"/>
        </w:tabs>
        <w:spacing w:after="120" w:line="360" w:lineRule="auto"/>
      </w:pPr>
    </w:p>
    <w:p w14:paraId="0A744102" w14:textId="77777777" w:rsidR="00704922" w:rsidRDefault="00704922" w:rsidP="00704922">
      <w:pPr>
        <w:tabs>
          <w:tab w:val="left" w:pos="5040"/>
          <w:tab w:val="left" w:pos="5220"/>
        </w:tabs>
        <w:rPr>
          <w:rFonts w:eastAsia="Batang"/>
          <w:sz w:val="20"/>
          <w:szCs w:val="20"/>
        </w:rPr>
      </w:pPr>
    </w:p>
    <w:p w14:paraId="28EE9782" w14:textId="581F3019" w:rsidR="00704922" w:rsidRDefault="00704922" w:rsidP="00704922">
      <w:pPr>
        <w:tabs>
          <w:tab w:val="left" w:pos="5040"/>
          <w:tab w:val="left" w:pos="5220"/>
        </w:tabs>
        <w:rPr>
          <w:rFonts w:eastAsia="Batang"/>
          <w:sz w:val="20"/>
          <w:szCs w:val="20"/>
        </w:rPr>
      </w:pPr>
    </w:p>
    <w:p w14:paraId="3F851669" w14:textId="77777777" w:rsidR="00E778D9" w:rsidRDefault="00E778D9" w:rsidP="00704922">
      <w:pPr>
        <w:tabs>
          <w:tab w:val="left" w:pos="5040"/>
          <w:tab w:val="left" w:pos="5220"/>
        </w:tabs>
        <w:rPr>
          <w:rFonts w:eastAsia="Batang"/>
          <w:sz w:val="20"/>
          <w:szCs w:val="20"/>
        </w:rPr>
      </w:pPr>
    </w:p>
    <w:p w14:paraId="64372F64" w14:textId="77777777" w:rsidR="00704922" w:rsidRDefault="00704922" w:rsidP="00704922">
      <w:pPr>
        <w:tabs>
          <w:tab w:val="left" w:pos="5040"/>
          <w:tab w:val="left" w:pos="5220"/>
        </w:tabs>
        <w:rPr>
          <w:rFonts w:eastAsia="Batang"/>
          <w:sz w:val="20"/>
          <w:szCs w:val="20"/>
        </w:rPr>
      </w:pPr>
    </w:p>
    <w:p w14:paraId="3421EF03" w14:textId="77777777" w:rsidR="00704922" w:rsidRDefault="00704922" w:rsidP="00704922">
      <w:pPr>
        <w:tabs>
          <w:tab w:val="left" w:pos="5040"/>
          <w:tab w:val="left" w:pos="5220"/>
        </w:tabs>
        <w:spacing w:line="240" w:lineRule="auto"/>
        <w:rPr>
          <w:rFonts w:eastAsia="Batang"/>
          <w:sz w:val="20"/>
          <w:szCs w:val="20"/>
        </w:rPr>
      </w:pPr>
      <w:r>
        <w:rPr>
          <w:sz w:val="20"/>
          <w:szCs w:val="20"/>
        </w:rPr>
        <w:t xml:space="preserve">   </w:t>
      </w:r>
      <w:r w:rsidR="002D3C7F">
        <w:rPr>
          <w:sz w:val="20"/>
          <w:szCs w:val="20"/>
        </w:rPr>
        <w:t xml:space="preserve">  </w:t>
      </w:r>
      <w:r w:rsidRPr="002D3C7F">
        <w:rPr>
          <w:sz w:val="20"/>
          <w:szCs w:val="20"/>
        </w:rPr>
        <w:t xml:space="preserve"> </w:t>
      </w:r>
      <w:r w:rsidR="001B4985">
        <w:rPr>
          <w:sz w:val="20"/>
          <w:szCs w:val="20"/>
        </w:rPr>
        <w:t xml:space="preserve">VILMA JEANNETTE HENRIQUEZ ORANTES </w:t>
      </w:r>
      <w:r>
        <w:rPr>
          <w:rFonts w:eastAsia="Batang"/>
          <w:sz w:val="20"/>
          <w:szCs w:val="20"/>
        </w:rPr>
        <w:t xml:space="preserve">      </w:t>
      </w:r>
      <w:r w:rsidR="00451E58">
        <w:rPr>
          <w:rFonts w:eastAsia="Batang"/>
          <w:sz w:val="20"/>
          <w:szCs w:val="20"/>
        </w:rPr>
        <w:t xml:space="preserve">         </w:t>
      </w:r>
      <w:r>
        <w:rPr>
          <w:rFonts w:eastAsia="Batang"/>
          <w:sz w:val="20"/>
          <w:szCs w:val="20"/>
        </w:rPr>
        <w:t xml:space="preserve"> JOSÉ DENNIS CÓRDOVA ELIZONDO</w:t>
      </w:r>
    </w:p>
    <w:p w14:paraId="14DB1E35" w14:textId="77777777" w:rsidR="00704922" w:rsidRDefault="00704922" w:rsidP="00704922">
      <w:pPr>
        <w:tabs>
          <w:tab w:val="left" w:pos="5040"/>
          <w:tab w:val="left" w:pos="5220"/>
        </w:tabs>
        <w:spacing w:line="240" w:lineRule="auto"/>
        <w:rPr>
          <w:rFonts w:eastAsia="Batang"/>
        </w:rPr>
      </w:pPr>
      <w:r>
        <w:rPr>
          <w:rFonts w:eastAsia="Batang"/>
        </w:rPr>
        <w:t xml:space="preserve">              </w:t>
      </w:r>
      <w:r w:rsidR="001B4985">
        <w:rPr>
          <w:rFonts w:eastAsia="Batang"/>
        </w:rPr>
        <w:t xml:space="preserve">         </w:t>
      </w:r>
      <w:r>
        <w:rPr>
          <w:rFonts w:eastAsia="Batang"/>
        </w:rPr>
        <w:t xml:space="preserve"> Síndico Municipal</w:t>
      </w:r>
      <w:r w:rsidR="002D3C7F">
        <w:rPr>
          <w:rFonts w:eastAsia="Batang"/>
        </w:rPr>
        <w:t xml:space="preserve">            </w:t>
      </w:r>
      <w:r>
        <w:rPr>
          <w:rFonts w:eastAsia="Batang"/>
        </w:rPr>
        <w:t xml:space="preserve">                </w:t>
      </w:r>
      <w:r w:rsidR="00451E58">
        <w:rPr>
          <w:rFonts w:eastAsia="Batang"/>
        </w:rPr>
        <w:t xml:space="preserve">            </w:t>
      </w:r>
      <w:r>
        <w:rPr>
          <w:rFonts w:eastAsia="Batang"/>
        </w:rPr>
        <w:t>Primer Regidor Propietario</w:t>
      </w:r>
    </w:p>
    <w:p w14:paraId="3522A21C" w14:textId="77777777" w:rsidR="00704922" w:rsidRDefault="00704922" w:rsidP="00704922">
      <w:pPr>
        <w:tabs>
          <w:tab w:val="left" w:pos="5040"/>
          <w:tab w:val="left" w:pos="5220"/>
        </w:tabs>
        <w:spacing w:after="120" w:line="360" w:lineRule="auto"/>
        <w:rPr>
          <w:rFonts w:eastAsia="Batang"/>
        </w:rPr>
      </w:pPr>
      <w:r>
        <w:rPr>
          <w:rFonts w:eastAsia="Batang"/>
        </w:rPr>
        <w:t xml:space="preserve"> </w:t>
      </w:r>
    </w:p>
    <w:p w14:paraId="0CB1D142" w14:textId="77777777" w:rsidR="00704922" w:rsidRDefault="00704922" w:rsidP="00704922">
      <w:pPr>
        <w:tabs>
          <w:tab w:val="left" w:pos="5040"/>
          <w:tab w:val="left" w:pos="5220"/>
        </w:tabs>
        <w:spacing w:after="120" w:line="360" w:lineRule="auto"/>
        <w:rPr>
          <w:rFonts w:eastAsia="Batang"/>
        </w:rPr>
      </w:pPr>
    </w:p>
    <w:p w14:paraId="3AA8EA70" w14:textId="7FABAD91" w:rsidR="00E778D9" w:rsidRDefault="00704922" w:rsidP="00704922">
      <w:pPr>
        <w:spacing w:line="240" w:lineRule="auto"/>
        <w:rPr>
          <w:rFonts w:eastAsia="Batang"/>
          <w:sz w:val="20"/>
          <w:szCs w:val="20"/>
        </w:rPr>
      </w:pPr>
      <w:r>
        <w:rPr>
          <w:rFonts w:eastAsia="Batang"/>
          <w:sz w:val="20"/>
          <w:szCs w:val="20"/>
        </w:rPr>
        <w:lastRenderedPageBreak/>
        <w:t xml:space="preserve">    </w:t>
      </w:r>
    </w:p>
    <w:p w14:paraId="782E8018" w14:textId="77777777" w:rsidR="00E778D9" w:rsidRDefault="00E778D9" w:rsidP="00704922">
      <w:pPr>
        <w:spacing w:line="240" w:lineRule="auto"/>
        <w:rPr>
          <w:rFonts w:eastAsia="Batang"/>
          <w:sz w:val="20"/>
          <w:szCs w:val="20"/>
        </w:rPr>
      </w:pPr>
    </w:p>
    <w:p w14:paraId="158E78A3" w14:textId="77777777" w:rsidR="00E778D9" w:rsidRDefault="00E778D9" w:rsidP="00704922">
      <w:pPr>
        <w:spacing w:line="240" w:lineRule="auto"/>
        <w:rPr>
          <w:rFonts w:eastAsia="Batang"/>
          <w:sz w:val="20"/>
          <w:szCs w:val="20"/>
        </w:rPr>
      </w:pPr>
    </w:p>
    <w:p w14:paraId="1CB59696" w14:textId="2024E24A" w:rsidR="00704922" w:rsidRDefault="001B4985" w:rsidP="00704922">
      <w:pPr>
        <w:spacing w:line="240" w:lineRule="auto"/>
        <w:rPr>
          <w:rFonts w:eastAsia="Batang"/>
          <w:sz w:val="20"/>
          <w:szCs w:val="20"/>
        </w:rPr>
      </w:pPr>
      <w:r>
        <w:rPr>
          <w:sz w:val="22"/>
          <w:szCs w:val="22"/>
        </w:rPr>
        <w:t>ZORINA ESTHER MASFERRER ESCOBAR</w:t>
      </w:r>
      <w:r w:rsidR="00C42F2A">
        <w:rPr>
          <w:rFonts w:eastAsia="Batang"/>
          <w:sz w:val="20"/>
          <w:szCs w:val="20"/>
        </w:rPr>
        <w:t xml:space="preserve">                          </w:t>
      </w:r>
      <w:r w:rsidR="00E778D9">
        <w:rPr>
          <w:rFonts w:eastAsia="Batang"/>
          <w:sz w:val="20"/>
          <w:szCs w:val="20"/>
        </w:rPr>
        <w:t xml:space="preserve">  </w:t>
      </w:r>
      <w:r w:rsidR="00C42F2A">
        <w:rPr>
          <w:rFonts w:eastAsia="Batang"/>
          <w:sz w:val="20"/>
          <w:szCs w:val="20"/>
        </w:rPr>
        <w:t xml:space="preserve"> </w:t>
      </w:r>
      <w:r w:rsidR="00704922">
        <w:rPr>
          <w:rFonts w:eastAsia="Batang"/>
          <w:sz w:val="20"/>
          <w:szCs w:val="20"/>
        </w:rPr>
        <w:t>SANTOS PORTILLO GONZÁLEZ</w:t>
      </w:r>
    </w:p>
    <w:p w14:paraId="7D5EC883" w14:textId="77777777" w:rsidR="00704922" w:rsidRDefault="0033645D" w:rsidP="00704922">
      <w:pPr>
        <w:spacing w:line="240" w:lineRule="auto"/>
        <w:rPr>
          <w:rFonts w:eastAsia="Batang"/>
        </w:rPr>
      </w:pPr>
      <w:r>
        <w:rPr>
          <w:rFonts w:eastAsia="Batang"/>
        </w:rPr>
        <w:t xml:space="preserve">           </w:t>
      </w:r>
      <w:r w:rsidR="00704922">
        <w:rPr>
          <w:rFonts w:eastAsia="Batang"/>
        </w:rPr>
        <w:t>Se</w:t>
      </w:r>
      <w:r w:rsidR="001B4985">
        <w:rPr>
          <w:rFonts w:eastAsia="Batang"/>
        </w:rPr>
        <w:t>gunda</w:t>
      </w:r>
      <w:r>
        <w:rPr>
          <w:rFonts w:eastAsia="Batang"/>
        </w:rPr>
        <w:t xml:space="preserve"> Regidor</w:t>
      </w:r>
      <w:r w:rsidR="001B4985">
        <w:rPr>
          <w:rFonts w:eastAsia="Batang"/>
        </w:rPr>
        <w:t>a Propietaria</w:t>
      </w:r>
      <w:r w:rsidR="00704922">
        <w:rPr>
          <w:rFonts w:eastAsia="Batang"/>
        </w:rPr>
        <w:t xml:space="preserve">                               </w:t>
      </w:r>
      <w:r w:rsidR="00451E58">
        <w:rPr>
          <w:rFonts w:eastAsia="Batang"/>
        </w:rPr>
        <w:t xml:space="preserve">     </w:t>
      </w:r>
      <w:r w:rsidR="00704922">
        <w:rPr>
          <w:rFonts w:eastAsia="Batang"/>
        </w:rPr>
        <w:t xml:space="preserve"> Tercer Regidor Propietario</w:t>
      </w:r>
    </w:p>
    <w:p w14:paraId="383F497E" w14:textId="77777777" w:rsidR="00704922" w:rsidRDefault="00704922" w:rsidP="00704922">
      <w:pPr>
        <w:tabs>
          <w:tab w:val="left" w:pos="5040"/>
          <w:tab w:val="left" w:pos="5220"/>
        </w:tabs>
        <w:spacing w:after="120" w:line="360" w:lineRule="auto"/>
        <w:rPr>
          <w:rFonts w:eastAsia="Batang"/>
        </w:rPr>
      </w:pPr>
    </w:p>
    <w:p w14:paraId="6EF34302" w14:textId="0441E604" w:rsidR="00704922" w:rsidRDefault="00704922" w:rsidP="00704922">
      <w:pPr>
        <w:spacing w:line="360" w:lineRule="auto"/>
        <w:rPr>
          <w:sz w:val="22"/>
          <w:szCs w:val="22"/>
        </w:rPr>
      </w:pPr>
      <w:r>
        <w:rPr>
          <w:sz w:val="22"/>
          <w:szCs w:val="22"/>
        </w:rPr>
        <w:t xml:space="preserve">               </w:t>
      </w:r>
    </w:p>
    <w:p w14:paraId="6F21E079" w14:textId="77777777" w:rsidR="00E778D9" w:rsidRDefault="00E778D9" w:rsidP="00704922">
      <w:pPr>
        <w:spacing w:line="360" w:lineRule="auto"/>
        <w:rPr>
          <w:sz w:val="22"/>
          <w:szCs w:val="22"/>
        </w:rPr>
      </w:pPr>
    </w:p>
    <w:p w14:paraId="0574618B" w14:textId="77777777" w:rsidR="00B05A91" w:rsidRDefault="00B05A91" w:rsidP="00704922">
      <w:pPr>
        <w:spacing w:line="360" w:lineRule="auto"/>
        <w:rPr>
          <w:sz w:val="22"/>
          <w:szCs w:val="22"/>
        </w:rPr>
      </w:pPr>
    </w:p>
    <w:p w14:paraId="055E9493" w14:textId="77777777" w:rsidR="00704922" w:rsidRDefault="00F30FC4" w:rsidP="00704922">
      <w:pPr>
        <w:spacing w:line="240" w:lineRule="auto"/>
        <w:rPr>
          <w:rFonts w:eastAsia="Batang"/>
          <w:sz w:val="22"/>
          <w:szCs w:val="22"/>
        </w:rPr>
      </w:pPr>
      <w:r>
        <w:rPr>
          <w:sz w:val="22"/>
          <w:szCs w:val="22"/>
        </w:rPr>
        <w:t xml:space="preserve">    </w:t>
      </w:r>
      <w:r w:rsidR="00704922">
        <w:rPr>
          <w:sz w:val="22"/>
          <w:szCs w:val="22"/>
        </w:rPr>
        <w:t xml:space="preserve"> EVER STANLEY HENR</w:t>
      </w:r>
      <w:r>
        <w:rPr>
          <w:sz w:val="22"/>
          <w:szCs w:val="22"/>
        </w:rPr>
        <w:t xml:space="preserve">ÍQUEZ CRUZ                   </w:t>
      </w:r>
      <w:r w:rsidR="00451E58">
        <w:rPr>
          <w:sz w:val="22"/>
          <w:szCs w:val="22"/>
        </w:rPr>
        <w:t xml:space="preserve">  </w:t>
      </w:r>
      <w:r>
        <w:rPr>
          <w:sz w:val="22"/>
          <w:szCs w:val="22"/>
        </w:rPr>
        <w:t xml:space="preserve"> </w:t>
      </w:r>
      <w:r w:rsidR="00704922">
        <w:rPr>
          <w:sz w:val="22"/>
          <w:szCs w:val="22"/>
        </w:rPr>
        <w:t>MERCEDES HENRIQUEZ DE RODRÍGUEZ</w:t>
      </w:r>
    </w:p>
    <w:p w14:paraId="18766DCC" w14:textId="77777777" w:rsidR="00704922" w:rsidRDefault="00704922" w:rsidP="00704922">
      <w:pPr>
        <w:tabs>
          <w:tab w:val="left" w:pos="5040"/>
          <w:tab w:val="left" w:pos="5220"/>
        </w:tabs>
        <w:spacing w:line="240" w:lineRule="auto"/>
        <w:rPr>
          <w:rFonts w:eastAsia="Batang"/>
        </w:rPr>
      </w:pPr>
      <w:r>
        <w:rPr>
          <w:rFonts w:eastAsia="Batang"/>
        </w:rPr>
        <w:t xml:space="preserve">        </w:t>
      </w:r>
      <w:r w:rsidR="00F30FC4">
        <w:rPr>
          <w:rFonts w:eastAsia="Batang"/>
        </w:rPr>
        <w:t xml:space="preserve">  </w:t>
      </w:r>
      <w:r>
        <w:rPr>
          <w:rFonts w:eastAsia="Batang"/>
        </w:rPr>
        <w:t>Cuarto Regidor Propietario                                         Quinta Regidora Propietaria</w:t>
      </w:r>
    </w:p>
    <w:p w14:paraId="5EB2F976" w14:textId="77777777" w:rsidR="00704922" w:rsidRDefault="00704922" w:rsidP="00704922">
      <w:pPr>
        <w:tabs>
          <w:tab w:val="left" w:pos="5040"/>
          <w:tab w:val="left" w:pos="5220"/>
        </w:tabs>
        <w:spacing w:after="120" w:line="360" w:lineRule="auto"/>
        <w:rPr>
          <w:rFonts w:eastAsia="Batang"/>
        </w:rPr>
      </w:pPr>
    </w:p>
    <w:p w14:paraId="4472DC25" w14:textId="779CF96B" w:rsidR="00B05A91" w:rsidRDefault="00B05A91" w:rsidP="00704922">
      <w:pPr>
        <w:tabs>
          <w:tab w:val="left" w:pos="5040"/>
          <w:tab w:val="left" w:pos="5220"/>
        </w:tabs>
        <w:spacing w:after="120" w:line="360" w:lineRule="auto"/>
        <w:rPr>
          <w:rFonts w:eastAsia="Batang"/>
        </w:rPr>
      </w:pPr>
    </w:p>
    <w:p w14:paraId="5C1984BE" w14:textId="77777777" w:rsidR="00E778D9" w:rsidRDefault="00E778D9" w:rsidP="00704922">
      <w:pPr>
        <w:tabs>
          <w:tab w:val="left" w:pos="5040"/>
          <w:tab w:val="left" w:pos="5220"/>
        </w:tabs>
        <w:spacing w:after="120" w:line="360" w:lineRule="auto"/>
        <w:rPr>
          <w:rFonts w:eastAsia="Batang"/>
        </w:rPr>
      </w:pPr>
    </w:p>
    <w:p w14:paraId="13190FC4" w14:textId="77777777" w:rsidR="00704922" w:rsidRDefault="00F30FC4" w:rsidP="00704922">
      <w:pPr>
        <w:tabs>
          <w:tab w:val="left" w:pos="5040"/>
          <w:tab w:val="left" w:pos="5220"/>
        </w:tabs>
        <w:spacing w:line="240" w:lineRule="auto"/>
        <w:rPr>
          <w:rFonts w:eastAsia="Batang"/>
          <w:sz w:val="22"/>
          <w:szCs w:val="22"/>
        </w:rPr>
      </w:pPr>
      <w:r>
        <w:rPr>
          <w:sz w:val="22"/>
          <w:szCs w:val="22"/>
        </w:rPr>
        <w:t xml:space="preserve">     </w:t>
      </w:r>
      <w:r w:rsidR="00704922">
        <w:rPr>
          <w:sz w:val="22"/>
          <w:szCs w:val="22"/>
        </w:rPr>
        <w:t xml:space="preserve">CARLOS ARTURO ARAUJO GÓMEZ           </w:t>
      </w:r>
      <w:r>
        <w:rPr>
          <w:sz w:val="22"/>
          <w:szCs w:val="22"/>
        </w:rPr>
        <w:t xml:space="preserve">             </w:t>
      </w:r>
      <w:r w:rsidR="00704922">
        <w:rPr>
          <w:rFonts w:eastAsia="Batang"/>
          <w:sz w:val="22"/>
          <w:szCs w:val="22"/>
        </w:rPr>
        <w:t xml:space="preserve">ELMER ARTURO RUBIO ORANTES </w:t>
      </w:r>
    </w:p>
    <w:p w14:paraId="437E9B42" w14:textId="77777777" w:rsidR="00704922" w:rsidRDefault="00F30FC4" w:rsidP="00704922">
      <w:pPr>
        <w:tabs>
          <w:tab w:val="left" w:pos="5040"/>
          <w:tab w:val="left" w:pos="5220"/>
        </w:tabs>
        <w:spacing w:line="240" w:lineRule="auto"/>
        <w:rPr>
          <w:rFonts w:eastAsia="Batang"/>
        </w:rPr>
      </w:pPr>
      <w:r>
        <w:rPr>
          <w:rFonts w:eastAsia="Batang"/>
        </w:rPr>
        <w:t xml:space="preserve">            </w:t>
      </w:r>
      <w:r w:rsidR="00704922">
        <w:rPr>
          <w:rFonts w:eastAsia="Batang"/>
        </w:rPr>
        <w:t xml:space="preserve">Sexto Regidor Propietario                       </w:t>
      </w:r>
      <w:r>
        <w:rPr>
          <w:rFonts w:eastAsia="Batang"/>
        </w:rPr>
        <w:t xml:space="preserve">               </w:t>
      </w:r>
      <w:r w:rsidR="00704922">
        <w:rPr>
          <w:rFonts w:eastAsia="Batang"/>
        </w:rPr>
        <w:t>Séptimo Regidor Propietario</w:t>
      </w:r>
    </w:p>
    <w:p w14:paraId="6B1710A2" w14:textId="77777777" w:rsidR="00704922" w:rsidRDefault="00704922" w:rsidP="00704922">
      <w:pPr>
        <w:tabs>
          <w:tab w:val="left" w:pos="5040"/>
          <w:tab w:val="left" w:pos="5220"/>
        </w:tabs>
        <w:spacing w:after="120" w:line="360" w:lineRule="auto"/>
        <w:rPr>
          <w:sz w:val="20"/>
          <w:szCs w:val="20"/>
        </w:rPr>
      </w:pPr>
    </w:p>
    <w:p w14:paraId="6EE61900" w14:textId="4F6CB512" w:rsidR="00704922" w:rsidRDefault="00704922" w:rsidP="00704922">
      <w:pPr>
        <w:tabs>
          <w:tab w:val="left" w:pos="5040"/>
          <w:tab w:val="left" w:pos="5220"/>
        </w:tabs>
        <w:spacing w:after="120"/>
        <w:rPr>
          <w:sz w:val="20"/>
          <w:szCs w:val="20"/>
        </w:rPr>
      </w:pPr>
    </w:p>
    <w:p w14:paraId="186B4032" w14:textId="77777777" w:rsidR="00E778D9" w:rsidRDefault="00E778D9" w:rsidP="00704922">
      <w:pPr>
        <w:tabs>
          <w:tab w:val="left" w:pos="5040"/>
          <w:tab w:val="left" w:pos="5220"/>
        </w:tabs>
        <w:spacing w:after="120"/>
        <w:rPr>
          <w:sz w:val="20"/>
          <w:szCs w:val="20"/>
        </w:rPr>
      </w:pPr>
    </w:p>
    <w:p w14:paraId="0C5A0279" w14:textId="77777777" w:rsidR="00704922" w:rsidRDefault="00704922" w:rsidP="00704922">
      <w:pPr>
        <w:tabs>
          <w:tab w:val="left" w:pos="5040"/>
          <w:tab w:val="left" w:pos="5220"/>
        </w:tabs>
        <w:spacing w:after="120"/>
        <w:rPr>
          <w:sz w:val="20"/>
          <w:szCs w:val="20"/>
        </w:rPr>
      </w:pPr>
    </w:p>
    <w:p w14:paraId="741D9DF7" w14:textId="77777777" w:rsidR="00704922" w:rsidRDefault="00704922" w:rsidP="00704922">
      <w:pPr>
        <w:tabs>
          <w:tab w:val="left" w:pos="5040"/>
          <w:tab w:val="left" w:pos="5220"/>
        </w:tabs>
        <w:spacing w:line="240" w:lineRule="auto"/>
        <w:rPr>
          <w:rFonts w:eastAsia="Batang"/>
          <w:sz w:val="20"/>
          <w:szCs w:val="20"/>
        </w:rPr>
      </w:pPr>
      <w:r>
        <w:rPr>
          <w:sz w:val="20"/>
          <w:szCs w:val="20"/>
        </w:rPr>
        <w:t xml:space="preserve">       HÉCTOR ARNOLDO CRUZ RODRÍGUEZ                </w:t>
      </w:r>
      <w:r w:rsidR="00F30FC4">
        <w:rPr>
          <w:sz w:val="20"/>
          <w:szCs w:val="20"/>
        </w:rPr>
        <w:t xml:space="preserve">      </w:t>
      </w:r>
      <w:r>
        <w:rPr>
          <w:sz w:val="20"/>
          <w:szCs w:val="20"/>
        </w:rPr>
        <w:t xml:space="preserve"> MANUEL ANTONIO CHORRO GUEVARA</w:t>
      </w:r>
    </w:p>
    <w:p w14:paraId="2F420DE8" w14:textId="77777777" w:rsidR="00704922" w:rsidRDefault="00704922" w:rsidP="00704922">
      <w:pPr>
        <w:tabs>
          <w:tab w:val="left" w:pos="5040"/>
          <w:tab w:val="left" w:pos="5220"/>
        </w:tabs>
        <w:spacing w:line="240" w:lineRule="auto"/>
        <w:rPr>
          <w:rFonts w:eastAsia="Batang"/>
        </w:rPr>
      </w:pPr>
      <w:r>
        <w:rPr>
          <w:rFonts w:eastAsia="Batang"/>
        </w:rPr>
        <w:t xml:space="preserve">            Octavo Regidor Propietario                            </w:t>
      </w:r>
      <w:r w:rsidR="00F30FC4">
        <w:rPr>
          <w:rFonts w:eastAsia="Batang"/>
        </w:rPr>
        <w:t xml:space="preserve">        </w:t>
      </w:r>
      <w:r>
        <w:rPr>
          <w:rFonts w:eastAsia="Batang"/>
        </w:rPr>
        <w:t xml:space="preserve"> Noveno Regidor Propietario</w:t>
      </w:r>
    </w:p>
    <w:p w14:paraId="141C5CD1" w14:textId="77777777" w:rsidR="00704922" w:rsidRDefault="00704922" w:rsidP="00704922">
      <w:pPr>
        <w:tabs>
          <w:tab w:val="left" w:pos="5040"/>
          <w:tab w:val="left" w:pos="5220"/>
        </w:tabs>
        <w:spacing w:line="240" w:lineRule="auto"/>
        <w:rPr>
          <w:rFonts w:eastAsia="Batang"/>
        </w:rPr>
      </w:pPr>
    </w:p>
    <w:p w14:paraId="1F21881B" w14:textId="77777777" w:rsidR="00704922" w:rsidRDefault="00704922" w:rsidP="00704922">
      <w:pPr>
        <w:tabs>
          <w:tab w:val="left" w:pos="5040"/>
          <w:tab w:val="left" w:pos="5220"/>
        </w:tabs>
        <w:spacing w:line="240" w:lineRule="auto"/>
        <w:rPr>
          <w:rFonts w:eastAsia="Batang"/>
        </w:rPr>
      </w:pPr>
    </w:p>
    <w:p w14:paraId="646F46E7" w14:textId="77777777" w:rsidR="00704922" w:rsidRDefault="00704922" w:rsidP="00704922">
      <w:pPr>
        <w:tabs>
          <w:tab w:val="left" w:pos="5040"/>
          <w:tab w:val="left" w:pos="5220"/>
        </w:tabs>
        <w:spacing w:line="240" w:lineRule="auto"/>
        <w:rPr>
          <w:rFonts w:eastAsia="Batang"/>
        </w:rPr>
      </w:pPr>
    </w:p>
    <w:p w14:paraId="1BFFF69E" w14:textId="77777777" w:rsidR="00704922" w:rsidRDefault="00704922" w:rsidP="00704922">
      <w:pPr>
        <w:tabs>
          <w:tab w:val="left" w:pos="5040"/>
          <w:tab w:val="left" w:pos="5220"/>
        </w:tabs>
        <w:spacing w:line="240" w:lineRule="auto"/>
        <w:rPr>
          <w:rFonts w:eastAsia="Batang"/>
        </w:rPr>
      </w:pPr>
    </w:p>
    <w:p w14:paraId="45A4D80D" w14:textId="299A669B" w:rsidR="00704922" w:rsidRDefault="00704922" w:rsidP="00704922">
      <w:pPr>
        <w:tabs>
          <w:tab w:val="left" w:pos="5040"/>
          <w:tab w:val="left" w:pos="5220"/>
        </w:tabs>
        <w:spacing w:line="240" w:lineRule="auto"/>
        <w:rPr>
          <w:rFonts w:eastAsia="Batang"/>
        </w:rPr>
      </w:pPr>
    </w:p>
    <w:p w14:paraId="235F1723" w14:textId="77777777" w:rsidR="00E778D9" w:rsidRDefault="00E778D9" w:rsidP="00704922">
      <w:pPr>
        <w:tabs>
          <w:tab w:val="left" w:pos="5040"/>
          <w:tab w:val="left" w:pos="5220"/>
        </w:tabs>
        <w:spacing w:line="240" w:lineRule="auto"/>
        <w:rPr>
          <w:rFonts w:eastAsia="Batang"/>
        </w:rPr>
      </w:pPr>
    </w:p>
    <w:p w14:paraId="60013D97" w14:textId="77777777" w:rsidR="00704922" w:rsidRDefault="00704922" w:rsidP="00704922">
      <w:pPr>
        <w:tabs>
          <w:tab w:val="left" w:pos="5040"/>
          <w:tab w:val="left" w:pos="5220"/>
        </w:tabs>
        <w:spacing w:line="240" w:lineRule="auto"/>
      </w:pPr>
      <w:r>
        <w:rPr>
          <w:sz w:val="22"/>
          <w:szCs w:val="22"/>
        </w:rPr>
        <w:t>MARITZA ELIZABETH VÁSQUEZ DE AYALA</w:t>
      </w:r>
      <w:r>
        <w:t xml:space="preserve">  </w:t>
      </w:r>
      <w:r w:rsidR="001B4985">
        <w:t xml:space="preserve">         </w:t>
      </w:r>
      <w:r w:rsidR="001B4985" w:rsidRPr="001B4985">
        <w:rPr>
          <w:sz w:val="22"/>
          <w:szCs w:val="22"/>
        </w:rPr>
        <w:t>MARLON MAGDIEL GÓMEZ ACEVEDO</w:t>
      </w:r>
      <w:r w:rsidRPr="001B4985">
        <w:rPr>
          <w:sz w:val="22"/>
          <w:szCs w:val="22"/>
        </w:rPr>
        <w:t xml:space="preserve"> </w:t>
      </w:r>
      <w:r>
        <w:t xml:space="preserve"> </w:t>
      </w:r>
      <w:r>
        <w:rPr>
          <w:sz w:val="22"/>
          <w:szCs w:val="22"/>
        </w:rPr>
        <w:t xml:space="preserve">    </w:t>
      </w:r>
      <w:r w:rsidR="00F30FC4">
        <w:rPr>
          <w:sz w:val="22"/>
          <w:szCs w:val="22"/>
        </w:rPr>
        <w:t xml:space="preserve">   </w:t>
      </w:r>
      <w:r>
        <w:rPr>
          <w:rFonts w:eastAsia="Batang"/>
        </w:rPr>
        <w:t xml:space="preserve">                                                                                                                                        </w:t>
      </w:r>
    </w:p>
    <w:p w14:paraId="2AA4C603" w14:textId="2D4C8676" w:rsidR="00704922" w:rsidRPr="001B4985" w:rsidRDefault="00704922" w:rsidP="00704922">
      <w:pPr>
        <w:pStyle w:val="Prrafodelista1"/>
        <w:tabs>
          <w:tab w:val="left" w:pos="0"/>
          <w:tab w:val="left" w:pos="426"/>
        </w:tabs>
        <w:spacing w:after="120" w:line="360" w:lineRule="auto"/>
        <w:ind w:left="0" w:right="44"/>
        <w:rPr>
          <w:rFonts w:ascii="Times New Roman" w:hAnsi="Times New Roman" w:cs="Times New Roman"/>
          <w:lang w:val="es-ES"/>
        </w:rPr>
      </w:pPr>
      <w:r>
        <w:rPr>
          <w:rFonts w:ascii="Times New Roman" w:hAnsi="Times New Roman" w:cs="Times New Roman"/>
          <w:sz w:val="24"/>
          <w:szCs w:val="24"/>
          <w:lang w:val="es-ES"/>
        </w:rPr>
        <w:t xml:space="preserve">            Decima Regidora Propietaria                                     </w:t>
      </w:r>
      <w:r w:rsidR="001B4985">
        <w:rPr>
          <w:rFonts w:ascii="Times New Roman" w:hAnsi="Times New Roman" w:cs="Times New Roman"/>
          <w:lang w:val="es-ES"/>
        </w:rPr>
        <w:t xml:space="preserve">Primer Regidor </w:t>
      </w:r>
      <w:r w:rsidR="008F1CA7">
        <w:rPr>
          <w:rFonts w:ascii="Times New Roman" w:hAnsi="Times New Roman" w:cs="Times New Roman"/>
          <w:lang w:val="es-ES"/>
        </w:rPr>
        <w:t>Suplente</w:t>
      </w:r>
    </w:p>
    <w:p w14:paraId="0E4D3A1C" w14:textId="77777777" w:rsidR="00704922" w:rsidRDefault="00704922" w:rsidP="00704922">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43BAEF8E" w14:textId="61F914FF" w:rsidR="001B4985" w:rsidRDefault="001B4985" w:rsidP="00704922">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2BA7754C" w14:textId="77777777" w:rsidR="00E778D9" w:rsidRDefault="00E778D9" w:rsidP="00704922">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7584FAF1" w14:textId="77777777" w:rsidR="00704922" w:rsidRPr="001B4985" w:rsidRDefault="00704922" w:rsidP="00704922">
      <w:pPr>
        <w:tabs>
          <w:tab w:val="left" w:pos="5040"/>
          <w:tab w:val="left" w:pos="5220"/>
        </w:tabs>
        <w:spacing w:line="240" w:lineRule="auto"/>
        <w:rPr>
          <w:sz w:val="22"/>
          <w:szCs w:val="22"/>
        </w:rPr>
      </w:pPr>
      <w:r>
        <w:rPr>
          <w:sz w:val="22"/>
          <w:szCs w:val="22"/>
        </w:rPr>
        <w:t>ISMAEL DE JESÚS ESCALANTE HERRERA</w:t>
      </w:r>
      <w:r>
        <w:t xml:space="preserve">           </w:t>
      </w:r>
      <w:r w:rsidR="00F30FC4">
        <w:t xml:space="preserve"> </w:t>
      </w:r>
      <w:r>
        <w:t xml:space="preserve"> </w:t>
      </w:r>
      <w:r w:rsidR="001B4985">
        <w:rPr>
          <w:sz w:val="22"/>
          <w:szCs w:val="22"/>
        </w:rPr>
        <w:t>FRANK REYNALDO ALVARADO ALFARO</w:t>
      </w:r>
    </w:p>
    <w:p w14:paraId="099BE006" w14:textId="77777777" w:rsidR="00704922" w:rsidRDefault="00704922" w:rsidP="00704922">
      <w:pPr>
        <w:tabs>
          <w:tab w:val="left" w:pos="5040"/>
          <w:tab w:val="left" w:pos="5220"/>
        </w:tabs>
        <w:spacing w:line="240" w:lineRule="auto"/>
      </w:pPr>
      <w:r>
        <w:t xml:space="preserve">            Segundo Regidor Suplente        </w:t>
      </w:r>
      <w:r>
        <w:tab/>
        <w:t xml:space="preserve">        </w:t>
      </w:r>
      <w:r w:rsidR="001B4985">
        <w:t xml:space="preserve">         Tercer Regidor Suplente</w:t>
      </w:r>
      <w:r>
        <w:t xml:space="preserve">      </w:t>
      </w:r>
    </w:p>
    <w:p w14:paraId="3BEDEC05" w14:textId="77777777" w:rsidR="00704922" w:rsidRDefault="00704922" w:rsidP="00704922">
      <w:pPr>
        <w:spacing w:after="120" w:line="360" w:lineRule="auto"/>
        <w:rPr>
          <w:rFonts w:eastAsia="Batang"/>
        </w:rPr>
      </w:pPr>
    </w:p>
    <w:p w14:paraId="31844B3E" w14:textId="5E8CF662" w:rsidR="00704922" w:rsidRDefault="00704922" w:rsidP="00704922">
      <w:pPr>
        <w:spacing w:after="120" w:line="240" w:lineRule="auto"/>
        <w:rPr>
          <w:rFonts w:eastAsia="Batang"/>
        </w:rPr>
      </w:pPr>
    </w:p>
    <w:p w14:paraId="60D4E843" w14:textId="77777777" w:rsidR="00E778D9" w:rsidRDefault="00E778D9" w:rsidP="00704922">
      <w:pPr>
        <w:spacing w:after="120" w:line="240" w:lineRule="auto"/>
        <w:rPr>
          <w:rFonts w:eastAsia="Batang"/>
        </w:rPr>
      </w:pPr>
    </w:p>
    <w:p w14:paraId="3B4751AE" w14:textId="77777777" w:rsidR="00704922" w:rsidRDefault="00704922" w:rsidP="00704922">
      <w:pPr>
        <w:spacing w:after="120" w:line="240" w:lineRule="auto"/>
        <w:rPr>
          <w:rFonts w:eastAsia="Batang"/>
        </w:rPr>
      </w:pPr>
    </w:p>
    <w:p w14:paraId="3A1556FB" w14:textId="77777777" w:rsidR="00704922" w:rsidRDefault="00704922" w:rsidP="00704922">
      <w:pPr>
        <w:tabs>
          <w:tab w:val="left" w:pos="5040"/>
          <w:tab w:val="left" w:pos="5220"/>
        </w:tabs>
        <w:spacing w:line="240" w:lineRule="auto"/>
      </w:pPr>
      <w:r>
        <w:t xml:space="preserve"> </w:t>
      </w:r>
      <w:r>
        <w:rPr>
          <w:sz w:val="22"/>
          <w:szCs w:val="22"/>
        </w:rPr>
        <w:t>FÁTIMA GUADALUPE ALVARADO FLORES</w:t>
      </w:r>
      <w:r>
        <w:t xml:space="preserve">            </w:t>
      </w:r>
      <w:r w:rsidR="00F30FC4">
        <w:t xml:space="preserve">    </w:t>
      </w:r>
      <w:r>
        <w:rPr>
          <w:sz w:val="22"/>
          <w:szCs w:val="22"/>
        </w:rPr>
        <w:t>JUAN CARLOS MARTÍNEZ RODAS</w:t>
      </w:r>
    </w:p>
    <w:p w14:paraId="5FB69BB2" w14:textId="77777777" w:rsidR="00704922" w:rsidRDefault="00704922" w:rsidP="00704922">
      <w:pPr>
        <w:tabs>
          <w:tab w:val="left" w:pos="5040"/>
          <w:tab w:val="left" w:pos="5220"/>
        </w:tabs>
        <w:spacing w:line="240" w:lineRule="auto"/>
      </w:pPr>
      <w:r>
        <w:t xml:space="preserve">               Cuarta Regidora Suplente                                       </w:t>
      </w:r>
      <w:r w:rsidR="00F30FC4">
        <w:t xml:space="preserve">  </w:t>
      </w:r>
      <w:r>
        <w:t xml:space="preserve"> Secretario Municipal</w:t>
      </w:r>
    </w:p>
    <w:p w14:paraId="231F92ED" w14:textId="77777777" w:rsidR="006B501C" w:rsidRDefault="006B501C" w:rsidP="00704922">
      <w:pPr>
        <w:tabs>
          <w:tab w:val="left" w:pos="5040"/>
          <w:tab w:val="left" w:pos="5220"/>
        </w:tabs>
        <w:spacing w:line="240" w:lineRule="auto"/>
      </w:pPr>
    </w:p>
    <w:p w14:paraId="3B85002D" w14:textId="77777777" w:rsidR="006B501C" w:rsidRDefault="006B501C" w:rsidP="006B501C">
      <w:pPr>
        <w:tabs>
          <w:tab w:val="left" w:pos="5040"/>
          <w:tab w:val="left" w:pos="5220"/>
        </w:tabs>
        <w:spacing w:line="240" w:lineRule="auto"/>
      </w:pPr>
    </w:p>
    <w:p w14:paraId="79132024" w14:textId="77777777" w:rsidR="006B501C" w:rsidRDefault="006B501C" w:rsidP="006B501C">
      <w:pPr>
        <w:tabs>
          <w:tab w:val="left" w:pos="5040"/>
          <w:tab w:val="left" w:pos="5220"/>
        </w:tabs>
        <w:spacing w:line="240" w:lineRule="auto"/>
      </w:pPr>
      <w:bookmarkStart w:id="0" w:name="_GoBack"/>
      <w:bookmarkEnd w:id="0"/>
      <w:r>
        <w:t>La presente Acta se encuentra en versión Pública de acuerdo a lo establecido en el artículo 30 de la Ley de Acceso a la Información Pública, por tener información confidencial.</w:t>
      </w:r>
    </w:p>
    <w:p w14:paraId="6DC50CB2" w14:textId="77777777" w:rsidR="006B501C" w:rsidRDefault="006B501C" w:rsidP="006B501C"/>
    <w:p w14:paraId="0D5460D2" w14:textId="77777777" w:rsidR="006B501C" w:rsidRPr="006B501C" w:rsidRDefault="006B501C" w:rsidP="00704922">
      <w:pPr>
        <w:tabs>
          <w:tab w:val="left" w:pos="5040"/>
          <w:tab w:val="left" w:pos="5220"/>
        </w:tabs>
        <w:spacing w:line="240" w:lineRule="auto"/>
      </w:pPr>
    </w:p>
    <w:sectPr w:rsidR="006B501C" w:rsidRPr="006B501C" w:rsidSect="00262C74">
      <w:pgSz w:w="11907" w:h="18711" w:code="10000"/>
      <w:pgMar w:top="1701" w:right="1134" w:bottom="1134" w:left="1560" w:header="709" w:footer="323" w:gutter="0"/>
      <w:pgNumType w:start="49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3013E" w14:textId="77777777" w:rsidR="00C31FF2" w:rsidRDefault="00C31FF2" w:rsidP="00502C14">
      <w:pPr>
        <w:spacing w:line="240" w:lineRule="auto"/>
      </w:pPr>
      <w:r>
        <w:separator/>
      </w:r>
    </w:p>
  </w:endnote>
  <w:endnote w:type="continuationSeparator" w:id="0">
    <w:p w14:paraId="00C7FA8B" w14:textId="77777777" w:rsidR="00C31FF2" w:rsidRDefault="00C31FF2"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27D6E" w14:textId="77777777" w:rsidR="00C31FF2" w:rsidRDefault="00C31FF2" w:rsidP="00502C14">
      <w:pPr>
        <w:spacing w:line="240" w:lineRule="auto"/>
      </w:pPr>
      <w:r>
        <w:separator/>
      </w:r>
    </w:p>
  </w:footnote>
  <w:footnote w:type="continuationSeparator" w:id="0">
    <w:p w14:paraId="004F380A" w14:textId="77777777" w:rsidR="00C31FF2" w:rsidRDefault="00C31FF2"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15:restartNumberingAfterBreak="0">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15:restartNumberingAfterBreak="0">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15:restartNumberingAfterBreak="0">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15:restartNumberingAfterBreak="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15:restartNumberingAfterBreak="0">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15:restartNumberingAfterBreak="0">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15:restartNumberingAfterBreak="0">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03CE35D2"/>
    <w:multiLevelType w:val="hybridMultilevel"/>
    <w:tmpl w:val="99D27F00"/>
    <w:lvl w:ilvl="0" w:tplc="BF12A000">
      <w:start w:val="1"/>
      <w:numFmt w:val="decimal"/>
      <w:lvlText w:val="%1."/>
      <w:lvlJc w:val="left"/>
      <w:pPr>
        <w:ind w:left="720" w:hanging="360"/>
      </w:pPr>
      <w:rPr>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03E1710D"/>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15:restartNumberingAfterBreak="0">
    <w:nsid w:val="4630696F"/>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6" w15:restartNumberingAfterBreak="0">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7" w15:restartNumberingAfterBreak="0">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4C757F9"/>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7AB3780"/>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2"/>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0"/>
  </w:num>
  <w:num w:numId="23">
    <w:abstractNumId w:val="24"/>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4"/>
  </w:num>
  <w:num w:numId="27">
    <w:abstractNumId w:val="37"/>
  </w:num>
  <w:num w:numId="28">
    <w:abstractNumId w:val="46"/>
  </w:num>
  <w:num w:numId="29">
    <w:abstractNumId w:val="28"/>
  </w:num>
  <w:num w:numId="30">
    <w:abstractNumId w:val="29"/>
  </w:num>
  <w:num w:numId="31">
    <w:abstractNumId w:val="43"/>
  </w:num>
  <w:num w:numId="32">
    <w:abstractNumId w:val="22"/>
  </w:num>
  <w:num w:numId="33">
    <w:abstractNumId w:val="27"/>
  </w:num>
  <w:num w:numId="34">
    <w:abstractNumId w:val="20"/>
  </w:num>
  <w:num w:numId="35">
    <w:abstractNumId w:val="25"/>
  </w:num>
  <w:num w:numId="36">
    <w:abstractNumId w:val="23"/>
  </w:num>
  <w:num w:numId="37">
    <w:abstractNumId w:val="41"/>
  </w:num>
  <w:num w:numId="38">
    <w:abstractNumId w:val="4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0"/>
  </w:num>
  <w:num w:numId="42">
    <w:abstractNumId w:val="3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4"/>
  </w:num>
  <w:num w:numId="46">
    <w:abstractNumId w:val="19"/>
  </w:num>
  <w:num w:numId="47">
    <w:abstractNumId w:val="33"/>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US" w:vendorID="64" w:dllVersion="0" w:nlCheck="1" w:checkStyle="0"/>
  <w:activeWritingStyle w:appName="MSWord" w:lang="es-SV" w:vendorID="64" w:dllVersion="0" w:nlCheck="1" w:checkStyle="1"/>
  <w:activeWritingStyle w:appName="MSWord" w:lang="es-CL" w:vendorID="64" w:dllVersion="0" w:nlCheck="1" w:checkStyle="0"/>
  <w:activeWritingStyle w:appName="MSWord" w:lang="es-ES_tradnl" w:vendorID="64" w:dllVersion="0" w:nlCheck="1" w:checkStyle="1"/>
  <w:activeWritingStyle w:appName="MSWord" w:lang="en-US" w:vendorID="64" w:dllVersion="0" w:nlCheck="1" w:checkStyle="0"/>
  <w:activeWritingStyle w:appName="MSWord" w:lang="es-ES" w:vendorID="64" w:dllVersion="131078" w:nlCheck="1" w:checkStyle="0"/>
  <w:activeWritingStyle w:appName="MSWord" w:lang="es-MX" w:vendorID="64" w:dllVersion="131078" w:nlCheck="1" w:checkStyle="1"/>
  <w:activeWritingStyle w:appName="MSWord" w:lang="es-SV"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1871"/>
    <w:rsid w:val="00002C9E"/>
    <w:rsid w:val="00002D7F"/>
    <w:rsid w:val="00002F76"/>
    <w:rsid w:val="0000360D"/>
    <w:rsid w:val="00004C8D"/>
    <w:rsid w:val="00004DB3"/>
    <w:rsid w:val="00004F5D"/>
    <w:rsid w:val="00005152"/>
    <w:rsid w:val="000053D7"/>
    <w:rsid w:val="000056D8"/>
    <w:rsid w:val="000058EE"/>
    <w:rsid w:val="00005B53"/>
    <w:rsid w:val="00005BD4"/>
    <w:rsid w:val="00005F6B"/>
    <w:rsid w:val="00006000"/>
    <w:rsid w:val="000067C4"/>
    <w:rsid w:val="0000735A"/>
    <w:rsid w:val="000075E7"/>
    <w:rsid w:val="00007A85"/>
    <w:rsid w:val="000105B9"/>
    <w:rsid w:val="000106AC"/>
    <w:rsid w:val="00010BEB"/>
    <w:rsid w:val="00011659"/>
    <w:rsid w:val="0001172B"/>
    <w:rsid w:val="00011DB1"/>
    <w:rsid w:val="00012881"/>
    <w:rsid w:val="00012EC7"/>
    <w:rsid w:val="0001338A"/>
    <w:rsid w:val="00013F66"/>
    <w:rsid w:val="00014297"/>
    <w:rsid w:val="0001519C"/>
    <w:rsid w:val="00016473"/>
    <w:rsid w:val="0001669B"/>
    <w:rsid w:val="00016D43"/>
    <w:rsid w:val="000204F1"/>
    <w:rsid w:val="00020EB7"/>
    <w:rsid w:val="00021006"/>
    <w:rsid w:val="0002127D"/>
    <w:rsid w:val="00021827"/>
    <w:rsid w:val="00021A47"/>
    <w:rsid w:val="000221F7"/>
    <w:rsid w:val="00022929"/>
    <w:rsid w:val="00022C6F"/>
    <w:rsid w:val="00023772"/>
    <w:rsid w:val="00023A18"/>
    <w:rsid w:val="00023B50"/>
    <w:rsid w:val="0002468C"/>
    <w:rsid w:val="00024ADB"/>
    <w:rsid w:val="00025119"/>
    <w:rsid w:val="00025B82"/>
    <w:rsid w:val="00025C5A"/>
    <w:rsid w:val="00026594"/>
    <w:rsid w:val="00026606"/>
    <w:rsid w:val="00026B8A"/>
    <w:rsid w:val="00026EE7"/>
    <w:rsid w:val="00027015"/>
    <w:rsid w:val="00027215"/>
    <w:rsid w:val="0002769D"/>
    <w:rsid w:val="00027BF6"/>
    <w:rsid w:val="00027CF4"/>
    <w:rsid w:val="00027EE3"/>
    <w:rsid w:val="00027EFB"/>
    <w:rsid w:val="000301C9"/>
    <w:rsid w:val="0003074E"/>
    <w:rsid w:val="0003098D"/>
    <w:rsid w:val="00032E14"/>
    <w:rsid w:val="00033000"/>
    <w:rsid w:val="000335D2"/>
    <w:rsid w:val="00033A2E"/>
    <w:rsid w:val="00033DBF"/>
    <w:rsid w:val="0003482F"/>
    <w:rsid w:val="00034A03"/>
    <w:rsid w:val="00034B1A"/>
    <w:rsid w:val="00035305"/>
    <w:rsid w:val="00035AE1"/>
    <w:rsid w:val="00035F71"/>
    <w:rsid w:val="00036D17"/>
    <w:rsid w:val="00037018"/>
    <w:rsid w:val="00037364"/>
    <w:rsid w:val="0003747C"/>
    <w:rsid w:val="000378EB"/>
    <w:rsid w:val="00037B4A"/>
    <w:rsid w:val="00037F8B"/>
    <w:rsid w:val="000405EC"/>
    <w:rsid w:val="00040887"/>
    <w:rsid w:val="00040ADB"/>
    <w:rsid w:val="00040DCF"/>
    <w:rsid w:val="00042656"/>
    <w:rsid w:val="000426DD"/>
    <w:rsid w:val="00042930"/>
    <w:rsid w:val="00042D9A"/>
    <w:rsid w:val="00042E63"/>
    <w:rsid w:val="00042EEC"/>
    <w:rsid w:val="00043648"/>
    <w:rsid w:val="000439F6"/>
    <w:rsid w:val="00043D58"/>
    <w:rsid w:val="00044712"/>
    <w:rsid w:val="0004498B"/>
    <w:rsid w:val="00044F02"/>
    <w:rsid w:val="00046AC7"/>
    <w:rsid w:val="00046FEB"/>
    <w:rsid w:val="0004703C"/>
    <w:rsid w:val="00050406"/>
    <w:rsid w:val="000505B5"/>
    <w:rsid w:val="0005092E"/>
    <w:rsid w:val="0005099D"/>
    <w:rsid w:val="000509BC"/>
    <w:rsid w:val="000509C9"/>
    <w:rsid w:val="00050C6F"/>
    <w:rsid w:val="0005147F"/>
    <w:rsid w:val="00051FC0"/>
    <w:rsid w:val="0005303E"/>
    <w:rsid w:val="00053C9A"/>
    <w:rsid w:val="00054336"/>
    <w:rsid w:val="00054406"/>
    <w:rsid w:val="00055186"/>
    <w:rsid w:val="00055A7A"/>
    <w:rsid w:val="00055ED9"/>
    <w:rsid w:val="00056C01"/>
    <w:rsid w:val="000573B2"/>
    <w:rsid w:val="000575E0"/>
    <w:rsid w:val="000579A6"/>
    <w:rsid w:val="00057B46"/>
    <w:rsid w:val="00060587"/>
    <w:rsid w:val="00060644"/>
    <w:rsid w:val="000609E0"/>
    <w:rsid w:val="00061BC8"/>
    <w:rsid w:val="00061F23"/>
    <w:rsid w:val="000620F8"/>
    <w:rsid w:val="0006271A"/>
    <w:rsid w:val="000633D9"/>
    <w:rsid w:val="00065261"/>
    <w:rsid w:val="00065907"/>
    <w:rsid w:val="00065B79"/>
    <w:rsid w:val="000660F3"/>
    <w:rsid w:val="000668C4"/>
    <w:rsid w:val="00066BF1"/>
    <w:rsid w:val="00067142"/>
    <w:rsid w:val="000671B2"/>
    <w:rsid w:val="00067641"/>
    <w:rsid w:val="00067BD7"/>
    <w:rsid w:val="00067D4E"/>
    <w:rsid w:val="00070721"/>
    <w:rsid w:val="000708F6"/>
    <w:rsid w:val="00070938"/>
    <w:rsid w:val="00070D83"/>
    <w:rsid w:val="00070F88"/>
    <w:rsid w:val="000716A2"/>
    <w:rsid w:val="00071DE5"/>
    <w:rsid w:val="000742E3"/>
    <w:rsid w:val="00074BF0"/>
    <w:rsid w:val="00075935"/>
    <w:rsid w:val="00076380"/>
    <w:rsid w:val="000769A5"/>
    <w:rsid w:val="000773E3"/>
    <w:rsid w:val="00077433"/>
    <w:rsid w:val="000778EB"/>
    <w:rsid w:val="00080775"/>
    <w:rsid w:val="00081026"/>
    <w:rsid w:val="00081376"/>
    <w:rsid w:val="00081D3C"/>
    <w:rsid w:val="00081E11"/>
    <w:rsid w:val="00081E90"/>
    <w:rsid w:val="00082402"/>
    <w:rsid w:val="000830D0"/>
    <w:rsid w:val="00083205"/>
    <w:rsid w:val="00083231"/>
    <w:rsid w:val="000836E0"/>
    <w:rsid w:val="0008371B"/>
    <w:rsid w:val="00083B0D"/>
    <w:rsid w:val="00083DBE"/>
    <w:rsid w:val="000842EF"/>
    <w:rsid w:val="000845C9"/>
    <w:rsid w:val="00084751"/>
    <w:rsid w:val="00084ACD"/>
    <w:rsid w:val="0008567C"/>
    <w:rsid w:val="00085894"/>
    <w:rsid w:val="000864BE"/>
    <w:rsid w:val="000869B0"/>
    <w:rsid w:val="0008765A"/>
    <w:rsid w:val="00087A43"/>
    <w:rsid w:val="000907A7"/>
    <w:rsid w:val="00090872"/>
    <w:rsid w:val="00090BBE"/>
    <w:rsid w:val="00090DD9"/>
    <w:rsid w:val="000917D5"/>
    <w:rsid w:val="0009224D"/>
    <w:rsid w:val="000927A4"/>
    <w:rsid w:val="0009285E"/>
    <w:rsid w:val="00093DEF"/>
    <w:rsid w:val="000944F0"/>
    <w:rsid w:val="00094628"/>
    <w:rsid w:val="00094B2E"/>
    <w:rsid w:val="00094EA6"/>
    <w:rsid w:val="00095323"/>
    <w:rsid w:val="00095D03"/>
    <w:rsid w:val="00095EEB"/>
    <w:rsid w:val="00096964"/>
    <w:rsid w:val="0009736A"/>
    <w:rsid w:val="0009756A"/>
    <w:rsid w:val="000975A2"/>
    <w:rsid w:val="000A1323"/>
    <w:rsid w:val="000A2073"/>
    <w:rsid w:val="000A2439"/>
    <w:rsid w:val="000A2D65"/>
    <w:rsid w:val="000A2F57"/>
    <w:rsid w:val="000A2F8D"/>
    <w:rsid w:val="000A3186"/>
    <w:rsid w:val="000A3961"/>
    <w:rsid w:val="000A49FA"/>
    <w:rsid w:val="000A4CED"/>
    <w:rsid w:val="000A4D86"/>
    <w:rsid w:val="000A5864"/>
    <w:rsid w:val="000A6140"/>
    <w:rsid w:val="000A6312"/>
    <w:rsid w:val="000A67B4"/>
    <w:rsid w:val="000A68C4"/>
    <w:rsid w:val="000A7239"/>
    <w:rsid w:val="000A7257"/>
    <w:rsid w:val="000A7326"/>
    <w:rsid w:val="000A761C"/>
    <w:rsid w:val="000A764B"/>
    <w:rsid w:val="000A76FC"/>
    <w:rsid w:val="000B1006"/>
    <w:rsid w:val="000B1087"/>
    <w:rsid w:val="000B165D"/>
    <w:rsid w:val="000B1E25"/>
    <w:rsid w:val="000B25B1"/>
    <w:rsid w:val="000B2A80"/>
    <w:rsid w:val="000B3017"/>
    <w:rsid w:val="000B3AC0"/>
    <w:rsid w:val="000B417A"/>
    <w:rsid w:val="000B43F0"/>
    <w:rsid w:val="000B48A6"/>
    <w:rsid w:val="000B4BB2"/>
    <w:rsid w:val="000B679D"/>
    <w:rsid w:val="000B7390"/>
    <w:rsid w:val="000B77F3"/>
    <w:rsid w:val="000B7CCF"/>
    <w:rsid w:val="000B7F4C"/>
    <w:rsid w:val="000C030E"/>
    <w:rsid w:val="000C0CCF"/>
    <w:rsid w:val="000C1120"/>
    <w:rsid w:val="000C1305"/>
    <w:rsid w:val="000C207E"/>
    <w:rsid w:val="000C2411"/>
    <w:rsid w:val="000C34C4"/>
    <w:rsid w:val="000C3706"/>
    <w:rsid w:val="000C3871"/>
    <w:rsid w:val="000C3917"/>
    <w:rsid w:val="000C3BAE"/>
    <w:rsid w:val="000C41AC"/>
    <w:rsid w:val="000C44ED"/>
    <w:rsid w:val="000C483E"/>
    <w:rsid w:val="000C48E7"/>
    <w:rsid w:val="000C52F4"/>
    <w:rsid w:val="000C5D90"/>
    <w:rsid w:val="000C680D"/>
    <w:rsid w:val="000C724A"/>
    <w:rsid w:val="000C7807"/>
    <w:rsid w:val="000C7859"/>
    <w:rsid w:val="000C7BC8"/>
    <w:rsid w:val="000C7D64"/>
    <w:rsid w:val="000D0749"/>
    <w:rsid w:val="000D0811"/>
    <w:rsid w:val="000D15A0"/>
    <w:rsid w:val="000D1EC3"/>
    <w:rsid w:val="000D1F8D"/>
    <w:rsid w:val="000D352E"/>
    <w:rsid w:val="000D3FD9"/>
    <w:rsid w:val="000D4048"/>
    <w:rsid w:val="000D45D4"/>
    <w:rsid w:val="000D46EA"/>
    <w:rsid w:val="000D49F2"/>
    <w:rsid w:val="000D5301"/>
    <w:rsid w:val="000D5A22"/>
    <w:rsid w:val="000D5EA1"/>
    <w:rsid w:val="000D5F62"/>
    <w:rsid w:val="000D7552"/>
    <w:rsid w:val="000D77F2"/>
    <w:rsid w:val="000D783C"/>
    <w:rsid w:val="000D7853"/>
    <w:rsid w:val="000D799E"/>
    <w:rsid w:val="000D7B2A"/>
    <w:rsid w:val="000D7BD4"/>
    <w:rsid w:val="000E0198"/>
    <w:rsid w:val="000E0B6A"/>
    <w:rsid w:val="000E0D08"/>
    <w:rsid w:val="000E0FC2"/>
    <w:rsid w:val="000E1231"/>
    <w:rsid w:val="000E1828"/>
    <w:rsid w:val="000E218D"/>
    <w:rsid w:val="000E2DA6"/>
    <w:rsid w:val="000E2ED2"/>
    <w:rsid w:val="000E30FE"/>
    <w:rsid w:val="000E3447"/>
    <w:rsid w:val="000E3A08"/>
    <w:rsid w:val="000E3DDC"/>
    <w:rsid w:val="000E4066"/>
    <w:rsid w:val="000E42F3"/>
    <w:rsid w:val="000E43CE"/>
    <w:rsid w:val="000E450C"/>
    <w:rsid w:val="000E4D05"/>
    <w:rsid w:val="000E5021"/>
    <w:rsid w:val="000E5740"/>
    <w:rsid w:val="000E5982"/>
    <w:rsid w:val="000E5C74"/>
    <w:rsid w:val="000E5EAD"/>
    <w:rsid w:val="000E6082"/>
    <w:rsid w:val="000E6800"/>
    <w:rsid w:val="000E68C7"/>
    <w:rsid w:val="000E7303"/>
    <w:rsid w:val="000E74D6"/>
    <w:rsid w:val="000E7747"/>
    <w:rsid w:val="000E77C7"/>
    <w:rsid w:val="000E7954"/>
    <w:rsid w:val="000E79AA"/>
    <w:rsid w:val="000F01A9"/>
    <w:rsid w:val="000F0890"/>
    <w:rsid w:val="000F09C9"/>
    <w:rsid w:val="000F2096"/>
    <w:rsid w:val="000F284E"/>
    <w:rsid w:val="000F2908"/>
    <w:rsid w:val="000F29B7"/>
    <w:rsid w:val="000F395F"/>
    <w:rsid w:val="000F3C14"/>
    <w:rsid w:val="000F3E12"/>
    <w:rsid w:val="000F48B9"/>
    <w:rsid w:val="000F4BE5"/>
    <w:rsid w:val="000F4DD7"/>
    <w:rsid w:val="000F5C15"/>
    <w:rsid w:val="000F663C"/>
    <w:rsid w:val="00100740"/>
    <w:rsid w:val="00100BD0"/>
    <w:rsid w:val="00101707"/>
    <w:rsid w:val="00101980"/>
    <w:rsid w:val="00101D92"/>
    <w:rsid w:val="001034BF"/>
    <w:rsid w:val="00103725"/>
    <w:rsid w:val="00104232"/>
    <w:rsid w:val="00105664"/>
    <w:rsid w:val="00105A3E"/>
    <w:rsid w:val="00105BF9"/>
    <w:rsid w:val="00105EDA"/>
    <w:rsid w:val="0010708E"/>
    <w:rsid w:val="00107293"/>
    <w:rsid w:val="00107B76"/>
    <w:rsid w:val="00110042"/>
    <w:rsid w:val="001100D3"/>
    <w:rsid w:val="00110638"/>
    <w:rsid w:val="00111752"/>
    <w:rsid w:val="00112AE9"/>
    <w:rsid w:val="00112F3B"/>
    <w:rsid w:val="0011343D"/>
    <w:rsid w:val="00114126"/>
    <w:rsid w:val="0011436F"/>
    <w:rsid w:val="001145BC"/>
    <w:rsid w:val="001146C8"/>
    <w:rsid w:val="0011574E"/>
    <w:rsid w:val="00115969"/>
    <w:rsid w:val="00116D02"/>
    <w:rsid w:val="001175AA"/>
    <w:rsid w:val="00117724"/>
    <w:rsid w:val="001203DF"/>
    <w:rsid w:val="0012056C"/>
    <w:rsid w:val="00120CFB"/>
    <w:rsid w:val="00121256"/>
    <w:rsid w:val="00121683"/>
    <w:rsid w:val="0012170F"/>
    <w:rsid w:val="00122B79"/>
    <w:rsid w:val="00122E86"/>
    <w:rsid w:val="00123193"/>
    <w:rsid w:val="0012405E"/>
    <w:rsid w:val="0012578C"/>
    <w:rsid w:val="001271DA"/>
    <w:rsid w:val="00127803"/>
    <w:rsid w:val="00127B03"/>
    <w:rsid w:val="00127FFB"/>
    <w:rsid w:val="0013021B"/>
    <w:rsid w:val="0013064E"/>
    <w:rsid w:val="00130787"/>
    <w:rsid w:val="0013078F"/>
    <w:rsid w:val="00131AF4"/>
    <w:rsid w:val="00131D12"/>
    <w:rsid w:val="001321A9"/>
    <w:rsid w:val="0013274C"/>
    <w:rsid w:val="00132F38"/>
    <w:rsid w:val="00133FF8"/>
    <w:rsid w:val="00134090"/>
    <w:rsid w:val="001340DD"/>
    <w:rsid w:val="001347F7"/>
    <w:rsid w:val="001349AC"/>
    <w:rsid w:val="00134ED8"/>
    <w:rsid w:val="0013512C"/>
    <w:rsid w:val="001351EC"/>
    <w:rsid w:val="00135624"/>
    <w:rsid w:val="00135BBD"/>
    <w:rsid w:val="00135EE5"/>
    <w:rsid w:val="00135F63"/>
    <w:rsid w:val="001361D4"/>
    <w:rsid w:val="0013670F"/>
    <w:rsid w:val="00137507"/>
    <w:rsid w:val="0013769D"/>
    <w:rsid w:val="0013781A"/>
    <w:rsid w:val="00137C7A"/>
    <w:rsid w:val="00137E70"/>
    <w:rsid w:val="00142224"/>
    <w:rsid w:val="001423E1"/>
    <w:rsid w:val="00142C99"/>
    <w:rsid w:val="00143628"/>
    <w:rsid w:val="00144081"/>
    <w:rsid w:val="001441F1"/>
    <w:rsid w:val="00144944"/>
    <w:rsid w:val="00144A58"/>
    <w:rsid w:val="00145529"/>
    <w:rsid w:val="001459A5"/>
    <w:rsid w:val="00145D10"/>
    <w:rsid w:val="0014680D"/>
    <w:rsid w:val="00146BF2"/>
    <w:rsid w:val="00146E9B"/>
    <w:rsid w:val="00147A81"/>
    <w:rsid w:val="00147B73"/>
    <w:rsid w:val="00147BEE"/>
    <w:rsid w:val="00147C0C"/>
    <w:rsid w:val="0015071B"/>
    <w:rsid w:val="00151DF5"/>
    <w:rsid w:val="00152F34"/>
    <w:rsid w:val="0015301F"/>
    <w:rsid w:val="0015304A"/>
    <w:rsid w:val="0015374B"/>
    <w:rsid w:val="0015507F"/>
    <w:rsid w:val="001566F5"/>
    <w:rsid w:val="0015673C"/>
    <w:rsid w:val="00156BFA"/>
    <w:rsid w:val="00156C09"/>
    <w:rsid w:val="00160284"/>
    <w:rsid w:val="00160BF4"/>
    <w:rsid w:val="00161247"/>
    <w:rsid w:val="00161D6B"/>
    <w:rsid w:val="00162BA3"/>
    <w:rsid w:val="001631EA"/>
    <w:rsid w:val="001636C9"/>
    <w:rsid w:val="00163A74"/>
    <w:rsid w:val="00163C21"/>
    <w:rsid w:val="00163E4D"/>
    <w:rsid w:val="001641C2"/>
    <w:rsid w:val="001643B1"/>
    <w:rsid w:val="001644DF"/>
    <w:rsid w:val="001655D0"/>
    <w:rsid w:val="00166369"/>
    <w:rsid w:val="00166AF6"/>
    <w:rsid w:val="00166B4D"/>
    <w:rsid w:val="001673DA"/>
    <w:rsid w:val="001675F6"/>
    <w:rsid w:val="0016784E"/>
    <w:rsid w:val="00167BEB"/>
    <w:rsid w:val="00170F8D"/>
    <w:rsid w:val="00171372"/>
    <w:rsid w:val="00171CCB"/>
    <w:rsid w:val="00171FA6"/>
    <w:rsid w:val="0017251F"/>
    <w:rsid w:val="001726E5"/>
    <w:rsid w:val="00172743"/>
    <w:rsid w:val="001729D1"/>
    <w:rsid w:val="00173149"/>
    <w:rsid w:val="00173697"/>
    <w:rsid w:val="00173AB6"/>
    <w:rsid w:val="00173F97"/>
    <w:rsid w:val="00174E9F"/>
    <w:rsid w:val="00176ABE"/>
    <w:rsid w:val="00176BEB"/>
    <w:rsid w:val="0018007A"/>
    <w:rsid w:val="00180711"/>
    <w:rsid w:val="0018257E"/>
    <w:rsid w:val="00183318"/>
    <w:rsid w:val="0018362C"/>
    <w:rsid w:val="00183C9B"/>
    <w:rsid w:val="001845A6"/>
    <w:rsid w:val="00186650"/>
    <w:rsid w:val="00186F13"/>
    <w:rsid w:val="00186FAB"/>
    <w:rsid w:val="001873E6"/>
    <w:rsid w:val="00187BF0"/>
    <w:rsid w:val="0019087A"/>
    <w:rsid w:val="00190B4A"/>
    <w:rsid w:val="00190FA3"/>
    <w:rsid w:val="0019204D"/>
    <w:rsid w:val="0019248D"/>
    <w:rsid w:val="001938C6"/>
    <w:rsid w:val="00193DF8"/>
    <w:rsid w:val="001940BF"/>
    <w:rsid w:val="001941B3"/>
    <w:rsid w:val="00194227"/>
    <w:rsid w:val="001942DA"/>
    <w:rsid w:val="00194EEC"/>
    <w:rsid w:val="00195F9A"/>
    <w:rsid w:val="001968F5"/>
    <w:rsid w:val="00196A5D"/>
    <w:rsid w:val="001973A2"/>
    <w:rsid w:val="001978F7"/>
    <w:rsid w:val="00197D1D"/>
    <w:rsid w:val="00197E59"/>
    <w:rsid w:val="00197EF9"/>
    <w:rsid w:val="001A0044"/>
    <w:rsid w:val="001A00B8"/>
    <w:rsid w:val="001A09D8"/>
    <w:rsid w:val="001A0C8B"/>
    <w:rsid w:val="001A0FA6"/>
    <w:rsid w:val="001A0FB1"/>
    <w:rsid w:val="001A1B1E"/>
    <w:rsid w:val="001A214C"/>
    <w:rsid w:val="001A24FF"/>
    <w:rsid w:val="001A296C"/>
    <w:rsid w:val="001A2B6B"/>
    <w:rsid w:val="001A3187"/>
    <w:rsid w:val="001A34E9"/>
    <w:rsid w:val="001A3C70"/>
    <w:rsid w:val="001A3DCA"/>
    <w:rsid w:val="001A3FE0"/>
    <w:rsid w:val="001A497B"/>
    <w:rsid w:val="001A4C6D"/>
    <w:rsid w:val="001A4FEB"/>
    <w:rsid w:val="001A5028"/>
    <w:rsid w:val="001A5226"/>
    <w:rsid w:val="001A73F5"/>
    <w:rsid w:val="001A76D6"/>
    <w:rsid w:val="001A7AE3"/>
    <w:rsid w:val="001A7BB6"/>
    <w:rsid w:val="001B0DEC"/>
    <w:rsid w:val="001B0FC1"/>
    <w:rsid w:val="001B123F"/>
    <w:rsid w:val="001B147F"/>
    <w:rsid w:val="001B14E5"/>
    <w:rsid w:val="001B1B31"/>
    <w:rsid w:val="001B1EB1"/>
    <w:rsid w:val="001B27B0"/>
    <w:rsid w:val="001B28FB"/>
    <w:rsid w:val="001B30DB"/>
    <w:rsid w:val="001B3440"/>
    <w:rsid w:val="001B4985"/>
    <w:rsid w:val="001B4DB7"/>
    <w:rsid w:val="001B5BCA"/>
    <w:rsid w:val="001B670C"/>
    <w:rsid w:val="001B69CE"/>
    <w:rsid w:val="001B6F0D"/>
    <w:rsid w:val="001B757F"/>
    <w:rsid w:val="001B771C"/>
    <w:rsid w:val="001B79C6"/>
    <w:rsid w:val="001C058A"/>
    <w:rsid w:val="001C0742"/>
    <w:rsid w:val="001C0D08"/>
    <w:rsid w:val="001C1489"/>
    <w:rsid w:val="001C1758"/>
    <w:rsid w:val="001C19AD"/>
    <w:rsid w:val="001C23BD"/>
    <w:rsid w:val="001C3494"/>
    <w:rsid w:val="001C3EC7"/>
    <w:rsid w:val="001C41FA"/>
    <w:rsid w:val="001C4750"/>
    <w:rsid w:val="001C4E3C"/>
    <w:rsid w:val="001C4E78"/>
    <w:rsid w:val="001C586E"/>
    <w:rsid w:val="001C5BB4"/>
    <w:rsid w:val="001C5E23"/>
    <w:rsid w:val="001C63C1"/>
    <w:rsid w:val="001C70E1"/>
    <w:rsid w:val="001D000C"/>
    <w:rsid w:val="001D0B6F"/>
    <w:rsid w:val="001D0BDA"/>
    <w:rsid w:val="001D1563"/>
    <w:rsid w:val="001D1F6E"/>
    <w:rsid w:val="001D2AF4"/>
    <w:rsid w:val="001D372D"/>
    <w:rsid w:val="001D38F7"/>
    <w:rsid w:val="001D3E55"/>
    <w:rsid w:val="001D3EE0"/>
    <w:rsid w:val="001D3F0C"/>
    <w:rsid w:val="001D467D"/>
    <w:rsid w:val="001D47DF"/>
    <w:rsid w:val="001D50B0"/>
    <w:rsid w:val="001D52FB"/>
    <w:rsid w:val="001D567A"/>
    <w:rsid w:val="001D586C"/>
    <w:rsid w:val="001D68F9"/>
    <w:rsid w:val="001D6E10"/>
    <w:rsid w:val="001D6E95"/>
    <w:rsid w:val="001D7010"/>
    <w:rsid w:val="001D7825"/>
    <w:rsid w:val="001D7D42"/>
    <w:rsid w:val="001E0230"/>
    <w:rsid w:val="001E047F"/>
    <w:rsid w:val="001E097B"/>
    <w:rsid w:val="001E0C68"/>
    <w:rsid w:val="001E1907"/>
    <w:rsid w:val="001E19F2"/>
    <w:rsid w:val="001E1A78"/>
    <w:rsid w:val="001E2CE8"/>
    <w:rsid w:val="001E3814"/>
    <w:rsid w:val="001E3996"/>
    <w:rsid w:val="001E5257"/>
    <w:rsid w:val="001E6D9B"/>
    <w:rsid w:val="001E70D7"/>
    <w:rsid w:val="001E7123"/>
    <w:rsid w:val="001F0178"/>
    <w:rsid w:val="001F07A4"/>
    <w:rsid w:val="001F0ACA"/>
    <w:rsid w:val="001F0F3F"/>
    <w:rsid w:val="001F12D8"/>
    <w:rsid w:val="001F1D23"/>
    <w:rsid w:val="001F1F0C"/>
    <w:rsid w:val="001F23E7"/>
    <w:rsid w:val="001F2718"/>
    <w:rsid w:val="001F2AE4"/>
    <w:rsid w:val="001F32D9"/>
    <w:rsid w:val="001F3A08"/>
    <w:rsid w:val="001F3A13"/>
    <w:rsid w:val="001F3C64"/>
    <w:rsid w:val="001F3EFB"/>
    <w:rsid w:val="001F4262"/>
    <w:rsid w:val="001F4293"/>
    <w:rsid w:val="001F4A04"/>
    <w:rsid w:val="001F4D2F"/>
    <w:rsid w:val="001F4D4A"/>
    <w:rsid w:val="001F4D75"/>
    <w:rsid w:val="001F4E39"/>
    <w:rsid w:val="001F51CD"/>
    <w:rsid w:val="001F5256"/>
    <w:rsid w:val="001F5C7C"/>
    <w:rsid w:val="001F652D"/>
    <w:rsid w:val="001F713B"/>
    <w:rsid w:val="001F7D76"/>
    <w:rsid w:val="00200857"/>
    <w:rsid w:val="00201865"/>
    <w:rsid w:val="00201EA8"/>
    <w:rsid w:val="00202BF2"/>
    <w:rsid w:val="00202F64"/>
    <w:rsid w:val="002034FF"/>
    <w:rsid w:val="00203D0C"/>
    <w:rsid w:val="00203F28"/>
    <w:rsid w:val="00204561"/>
    <w:rsid w:val="00204820"/>
    <w:rsid w:val="002054AE"/>
    <w:rsid w:val="00205880"/>
    <w:rsid w:val="00205DA3"/>
    <w:rsid w:val="00205DAA"/>
    <w:rsid w:val="00205E91"/>
    <w:rsid w:val="002061BF"/>
    <w:rsid w:val="00206F54"/>
    <w:rsid w:val="00207089"/>
    <w:rsid w:val="002078D6"/>
    <w:rsid w:val="00207A69"/>
    <w:rsid w:val="00207B55"/>
    <w:rsid w:val="002103DF"/>
    <w:rsid w:val="00210500"/>
    <w:rsid w:val="0021057E"/>
    <w:rsid w:val="002108B1"/>
    <w:rsid w:val="00211175"/>
    <w:rsid w:val="002113CC"/>
    <w:rsid w:val="0021253E"/>
    <w:rsid w:val="00212BDA"/>
    <w:rsid w:val="00214B30"/>
    <w:rsid w:val="00214B88"/>
    <w:rsid w:val="00214CD3"/>
    <w:rsid w:val="00215B11"/>
    <w:rsid w:val="0021682C"/>
    <w:rsid w:val="00216A5B"/>
    <w:rsid w:val="00216AEE"/>
    <w:rsid w:val="00216D5C"/>
    <w:rsid w:val="00216E45"/>
    <w:rsid w:val="00216E6F"/>
    <w:rsid w:val="00217333"/>
    <w:rsid w:val="0021786B"/>
    <w:rsid w:val="0021789D"/>
    <w:rsid w:val="00217937"/>
    <w:rsid w:val="00220480"/>
    <w:rsid w:val="002207C7"/>
    <w:rsid w:val="0022090D"/>
    <w:rsid w:val="00221408"/>
    <w:rsid w:val="00221AEA"/>
    <w:rsid w:val="00221C4E"/>
    <w:rsid w:val="00221E30"/>
    <w:rsid w:val="002226D2"/>
    <w:rsid w:val="00222781"/>
    <w:rsid w:val="00222D3E"/>
    <w:rsid w:val="00223197"/>
    <w:rsid w:val="0022330B"/>
    <w:rsid w:val="002238C0"/>
    <w:rsid w:val="00223909"/>
    <w:rsid w:val="002239AC"/>
    <w:rsid w:val="00223E25"/>
    <w:rsid w:val="002241DA"/>
    <w:rsid w:val="00224203"/>
    <w:rsid w:val="00224BDC"/>
    <w:rsid w:val="00224E59"/>
    <w:rsid w:val="00225431"/>
    <w:rsid w:val="00225536"/>
    <w:rsid w:val="00226274"/>
    <w:rsid w:val="00226291"/>
    <w:rsid w:val="002265A6"/>
    <w:rsid w:val="00227962"/>
    <w:rsid w:val="00227A1B"/>
    <w:rsid w:val="00230A47"/>
    <w:rsid w:val="00230BA2"/>
    <w:rsid w:val="00231532"/>
    <w:rsid w:val="00231911"/>
    <w:rsid w:val="002319D0"/>
    <w:rsid w:val="00231D9A"/>
    <w:rsid w:val="002320C6"/>
    <w:rsid w:val="00232826"/>
    <w:rsid w:val="00232A85"/>
    <w:rsid w:val="00232FE5"/>
    <w:rsid w:val="002338F1"/>
    <w:rsid w:val="002346DC"/>
    <w:rsid w:val="0023558F"/>
    <w:rsid w:val="002355C2"/>
    <w:rsid w:val="00235EE7"/>
    <w:rsid w:val="00236F9E"/>
    <w:rsid w:val="002372DF"/>
    <w:rsid w:val="00240E5B"/>
    <w:rsid w:val="00241680"/>
    <w:rsid w:val="0024173C"/>
    <w:rsid w:val="00241BDC"/>
    <w:rsid w:val="002422DB"/>
    <w:rsid w:val="00242756"/>
    <w:rsid w:val="00242900"/>
    <w:rsid w:val="002429C5"/>
    <w:rsid w:val="00242AC0"/>
    <w:rsid w:val="00242CEA"/>
    <w:rsid w:val="002430CB"/>
    <w:rsid w:val="0024341E"/>
    <w:rsid w:val="00243460"/>
    <w:rsid w:val="002452F7"/>
    <w:rsid w:val="002465E7"/>
    <w:rsid w:val="00246F9A"/>
    <w:rsid w:val="00246FF4"/>
    <w:rsid w:val="00247F1F"/>
    <w:rsid w:val="0025004E"/>
    <w:rsid w:val="00250B9C"/>
    <w:rsid w:val="0025167D"/>
    <w:rsid w:val="00251AEE"/>
    <w:rsid w:val="00251D24"/>
    <w:rsid w:val="00252183"/>
    <w:rsid w:val="002523B4"/>
    <w:rsid w:val="00252CD6"/>
    <w:rsid w:val="002535D3"/>
    <w:rsid w:val="00253697"/>
    <w:rsid w:val="00253D1C"/>
    <w:rsid w:val="00253DBE"/>
    <w:rsid w:val="002560C7"/>
    <w:rsid w:val="00256253"/>
    <w:rsid w:val="002565C7"/>
    <w:rsid w:val="00257030"/>
    <w:rsid w:val="00257331"/>
    <w:rsid w:val="002578ED"/>
    <w:rsid w:val="0025798D"/>
    <w:rsid w:val="002579C6"/>
    <w:rsid w:val="00257A59"/>
    <w:rsid w:val="002608B6"/>
    <w:rsid w:val="0026134D"/>
    <w:rsid w:val="00261B04"/>
    <w:rsid w:val="00261D98"/>
    <w:rsid w:val="002627C2"/>
    <w:rsid w:val="00262AA7"/>
    <w:rsid w:val="00262C74"/>
    <w:rsid w:val="0026393B"/>
    <w:rsid w:val="00263A77"/>
    <w:rsid w:val="00263BEA"/>
    <w:rsid w:val="00263DE4"/>
    <w:rsid w:val="00264A8C"/>
    <w:rsid w:val="00265101"/>
    <w:rsid w:val="00265B44"/>
    <w:rsid w:val="002660DF"/>
    <w:rsid w:val="00266248"/>
    <w:rsid w:val="00266B44"/>
    <w:rsid w:val="0026766D"/>
    <w:rsid w:val="002677FA"/>
    <w:rsid w:val="00267B21"/>
    <w:rsid w:val="00271EEE"/>
    <w:rsid w:val="002726F1"/>
    <w:rsid w:val="00272CF9"/>
    <w:rsid w:val="00272FF3"/>
    <w:rsid w:val="0027357F"/>
    <w:rsid w:val="0027372E"/>
    <w:rsid w:val="00273788"/>
    <w:rsid w:val="002742A2"/>
    <w:rsid w:val="0027439C"/>
    <w:rsid w:val="00274884"/>
    <w:rsid w:val="0027493E"/>
    <w:rsid w:val="00274C8A"/>
    <w:rsid w:val="00274F4A"/>
    <w:rsid w:val="00275138"/>
    <w:rsid w:val="00275299"/>
    <w:rsid w:val="00275EF1"/>
    <w:rsid w:val="0027686C"/>
    <w:rsid w:val="00276E4E"/>
    <w:rsid w:val="0027738D"/>
    <w:rsid w:val="00277502"/>
    <w:rsid w:val="002776FA"/>
    <w:rsid w:val="0027775F"/>
    <w:rsid w:val="00277924"/>
    <w:rsid w:val="0028019D"/>
    <w:rsid w:val="00280B85"/>
    <w:rsid w:val="00281804"/>
    <w:rsid w:val="00281A42"/>
    <w:rsid w:val="002820E2"/>
    <w:rsid w:val="00282905"/>
    <w:rsid w:val="002829D3"/>
    <w:rsid w:val="0028390F"/>
    <w:rsid w:val="002853F0"/>
    <w:rsid w:val="00285469"/>
    <w:rsid w:val="00285C51"/>
    <w:rsid w:val="0028626E"/>
    <w:rsid w:val="00286859"/>
    <w:rsid w:val="00286C81"/>
    <w:rsid w:val="00287A61"/>
    <w:rsid w:val="00287C72"/>
    <w:rsid w:val="00287D71"/>
    <w:rsid w:val="00287E02"/>
    <w:rsid w:val="00290D89"/>
    <w:rsid w:val="00291088"/>
    <w:rsid w:val="00291AB3"/>
    <w:rsid w:val="00291D8D"/>
    <w:rsid w:val="0029241D"/>
    <w:rsid w:val="002926F0"/>
    <w:rsid w:val="00292996"/>
    <w:rsid w:val="00292DD8"/>
    <w:rsid w:val="00293911"/>
    <w:rsid w:val="00293A74"/>
    <w:rsid w:val="00293F36"/>
    <w:rsid w:val="00294144"/>
    <w:rsid w:val="00294213"/>
    <w:rsid w:val="002948C6"/>
    <w:rsid w:val="00294C60"/>
    <w:rsid w:val="002956D1"/>
    <w:rsid w:val="00295932"/>
    <w:rsid w:val="00295EEF"/>
    <w:rsid w:val="00296279"/>
    <w:rsid w:val="002964C2"/>
    <w:rsid w:val="00296C35"/>
    <w:rsid w:val="00296CDB"/>
    <w:rsid w:val="00296D16"/>
    <w:rsid w:val="00297315"/>
    <w:rsid w:val="002973A2"/>
    <w:rsid w:val="002973A3"/>
    <w:rsid w:val="00297608"/>
    <w:rsid w:val="00297707"/>
    <w:rsid w:val="002A011E"/>
    <w:rsid w:val="002A0A4A"/>
    <w:rsid w:val="002A11BA"/>
    <w:rsid w:val="002A1637"/>
    <w:rsid w:val="002A1B1B"/>
    <w:rsid w:val="002A22D9"/>
    <w:rsid w:val="002A26F4"/>
    <w:rsid w:val="002A3245"/>
    <w:rsid w:val="002A33E5"/>
    <w:rsid w:val="002A3A46"/>
    <w:rsid w:val="002A3D55"/>
    <w:rsid w:val="002A6D92"/>
    <w:rsid w:val="002A7D39"/>
    <w:rsid w:val="002B02D4"/>
    <w:rsid w:val="002B0B1D"/>
    <w:rsid w:val="002B0E7B"/>
    <w:rsid w:val="002B10BE"/>
    <w:rsid w:val="002B1455"/>
    <w:rsid w:val="002B18D5"/>
    <w:rsid w:val="002B18F1"/>
    <w:rsid w:val="002B2029"/>
    <w:rsid w:val="002B24CA"/>
    <w:rsid w:val="002B29D2"/>
    <w:rsid w:val="002B2F91"/>
    <w:rsid w:val="002B3454"/>
    <w:rsid w:val="002B503A"/>
    <w:rsid w:val="002B50A5"/>
    <w:rsid w:val="002B5B52"/>
    <w:rsid w:val="002B6009"/>
    <w:rsid w:val="002B62AA"/>
    <w:rsid w:val="002B6361"/>
    <w:rsid w:val="002B6B2C"/>
    <w:rsid w:val="002B6FC2"/>
    <w:rsid w:val="002B7C9B"/>
    <w:rsid w:val="002C0B3C"/>
    <w:rsid w:val="002C1103"/>
    <w:rsid w:val="002C1460"/>
    <w:rsid w:val="002C20E0"/>
    <w:rsid w:val="002C2C0B"/>
    <w:rsid w:val="002C306D"/>
    <w:rsid w:val="002C3B80"/>
    <w:rsid w:val="002C3F25"/>
    <w:rsid w:val="002C4642"/>
    <w:rsid w:val="002C4704"/>
    <w:rsid w:val="002C617C"/>
    <w:rsid w:val="002C6CD4"/>
    <w:rsid w:val="002C7593"/>
    <w:rsid w:val="002C77B0"/>
    <w:rsid w:val="002D0290"/>
    <w:rsid w:val="002D0617"/>
    <w:rsid w:val="002D15BA"/>
    <w:rsid w:val="002D3675"/>
    <w:rsid w:val="002D382C"/>
    <w:rsid w:val="002D3C7F"/>
    <w:rsid w:val="002D4323"/>
    <w:rsid w:val="002D5029"/>
    <w:rsid w:val="002D50DD"/>
    <w:rsid w:val="002D522F"/>
    <w:rsid w:val="002D5678"/>
    <w:rsid w:val="002D57EC"/>
    <w:rsid w:val="002D592F"/>
    <w:rsid w:val="002D5BD0"/>
    <w:rsid w:val="002D5C97"/>
    <w:rsid w:val="002D5E2A"/>
    <w:rsid w:val="002D646E"/>
    <w:rsid w:val="002D65AE"/>
    <w:rsid w:val="002D703E"/>
    <w:rsid w:val="002D79E1"/>
    <w:rsid w:val="002E01D9"/>
    <w:rsid w:val="002E081A"/>
    <w:rsid w:val="002E1A9B"/>
    <w:rsid w:val="002E2AC9"/>
    <w:rsid w:val="002E307B"/>
    <w:rsid w:val="002E3D3B"/>
    <w:rsid w:val="002E4594"/>
    <w:rsid w:val="002E4B74"/>
    <w:rsid w:val="002E4BA8"/>
    <w:rsid w:val="002E4F00"/>
    <w:rsid w:val="002E4F67"/>
    <w:rsid w:val="002E5563"/>
    <w:rsid w:val="002E65B1"/>
    <w:rsid w:val="002E6756"/>
    <w:rsid w:val="002E6E7D"/>
    <w:rsid w:val="002E7361"/>
    <w:rsid w:val="002E73F4"/>
    <w:rsid w:val="002E7574"/>
    <w:rsid w:val="002E7D67"/>
    <w:rsid w:val="002F0867"/>
    <w:rsid w:val="002F1200"/>
    <w:rsid w:val="002F15A5"/>
    <w:rsid w:val="002F2F1A"/>
    <w:rsid w:val="002F308F"/>
    <w:rsid w:val="002F31DF"/>
    <w:rsid w:val="002F3237"/>
    <w:rsid w:val="002F347E"/>
    <w:rsid w:val="002F3842"/>
    <w:rsid w:val="002F3B9F"/>
    <w:rsid w:val="002F417B"/>
    <w:rsid w:val="002F47A5"/>
    <w:rsid w:val="002F4BD3"/>
    <w:rsid w:val="002F54EC"/>
    <w:rsid w:val="002F59D8"/>
    <w:rsid w:val="002F60A8"/>
    <w:rsid w:val="002F64BB"/>
    <w:rsid w:val="002F64D3"/>
    <w:rsid w:val="002F674F"/>
    <w:rsid w:val="002F7087"/>
    <w:rsid w:val="002F72F6"/>
    <w:rsid w:val="00300B64"/>
    <w:rsid w:val="00300D7B"/>
    <w:rsid w:val="0030105E"/>
    <w:rsid w:val="0030133B"/>
    <w:rsid w:val="00301D3F"/>
    <w:rsid w:val="00302362"/>
    <w:rsid w:val="0030285A"/>
    <w:rsid w:val="003029A3"/>
    <w:rsid w:val="00302FAC"/>
    <w:rsid w:val="00303206"/>
    <w:rsid w:val="003035C6"/>
    <w:rsid w:val="0030370B"/>
    <w:rsid w:val="0030375B"/>
    <w:rsid w:val="00303CEF"/>
    <w:rsid w:val="0030404E"/>
    <w:rsid w:val="003040E6"/>
    <w:rsid w:val="003045C1"/>
    <w:rsid w:val="00304A6B"/>
    <w:rsid w:val="00304B5D"/>
    <w:rsid w:val="00304CA6"/>
    <w:rsid w:val="00304E1E"/>
    <w:rsid w:val="00304E2B"/>
    <w:rsid w:val="00305422"/>
    <w:rsid w:val="00305884"/>
    <w:rsid w:val="00305A9B"/>
    <w:rsid w:val="0030662D"/>
    <w:rsid w:val="003068DF"/>
    <w:rsid w:val="003072E2"/>
    <w:rsid w:val="003103FF"/>
    <w:rsid w:val="00310983"/>
    <w:rsid w:val="00310997"/>
    <w:rsid w:val="003111D7"/>
    <w:rsid w:val="003112D8"/>
    <w:rsid w:val="003121A9"/>
    <w:rsid w:val="00313E7D"/>
    <w:rsid w:val="0031404C"/>
    <w:rsid w:val="003143C6"/>
    <w:rsid w:val="003145A4"/>
    <w:rsid w:val="003150AF"/>
    <w:rsid w:val="00315751"/>
    <w:rsid w:val="00315E6D"/>
    <w:rsid w:val="00316200"/>
    <w:rsid w:val="0031684C"/>
    <w:rsid w:val="00316ACD"/>
    <w:rsid w:val="00316D87"/>
    <w:rsid w:val="00320DEF"/>
    <w:rsid w:val="00320ECA"/>
    <w:rsid w:val="00321373"/>
    <w:rsid w:val="003215DE"/>
    <w:rsid w:val="003216B5"/>
    <w:rsid w:val="00321A41"/>
    <w:rsid w:val="00321AD2"/>
    <w:rsid w:val="00321DB2"/>
    <w:rsid w:val="003227BD"/>
    <w:rsid w:val="00322B05"/>
    <w:rsid w:val="0032333F"/>
    <w:rsid w:val="00323D06"/>
    <w:rsid w:val="003247E3"/>
    <w:rsid w:val="0032555B"/>
    <w:rsid w:val="003259EB"/>
    <w:rsid w:val="00325B91"/>
    <w:rsid w:val="003264C7"/>
    <w:rsid w:val="003271B8"/>
    <w:rsid w:val="003278B9"/>
    <w:rsid w:val="003302F6"/>
    <w:rsid w:val="003305B2"/>
    <w:rsid w:val="003305B6"/>
    <w:rsid w:val="0033075F"/>
    <w:rsid w:val="00332E4B"/>
    <w:rsid w:val="00333344"/>
    <w:rsid w:val="003341B2"/>
    <w:rsid w:val="00334513"/>
    <w:rsid w:val="00334B50"/>
    <w:rsid w:val="00335494"/>
    <w:rsid w:val="0033593B"/>
    <w:rsid w:val="00336380"/>
    <w:rsid w:val="0033645D"/>
    <w:rsid w:val="003369D4"/>
    <w:rsid w:val="00336F86"/>
    <w:rsid w:val="003376A0"/>
    <w:rsid w:val="0033792F"/>
    <w:rsid w:val="0034027D"/>
    <w:rsid w:val="0034032B"/>
    <w:rsid w:val="00340A8A"/>
    <w:rsid w:val="00340FD2"/>
    <w:rsid w:val="00341DF0"/>
    <w:rsid w:val="00342543"/>
    <w:rsid w:val="003433E5"/>
    <w:rsid w:val="0034399E"/>
    <w:rsid w:val="00344029"/>
    <w:rsid w:val="00345606"/>
    <w:rsid w:val="00345728"/>
    <w:rsid w:val="00345954"/>
    <w:rsid w:val="0034726F"/>
    <w:rsid w:val="003474D8"/>
    <w:rsid w:val="00347B7B"/>
    <w:rsid w:val="00350138"/>
    <w:rsid w:val="00350167"/>
    <w:rsid w:val="00350B42"/>
    <w:rsid w:val="00350C7B"/>
    <w:rsid w:val="00350DD7"/>
    <w:rsid w:val="00351C38"/>
    <w:rsid w:val="003521DF"/>
    <w:rsid w:val="003536DA"/>
    <w:rsid w:val="00353B74"/>
    <w:rsid w:val="0035400A"/>
    <w:rsid w:val="0035411F"/>
    <w:rsid w:val="003548A6"/>
    <w:rsid w:val="0035496F"/>
    <w:rsid w:val="0035501A"/>
    <w:rsid w:val="0035559D"/>
    <w:rsid w:val="00355809"/>
    <w:rsid w:val="00355F31"/>
    <w:rsid w:val="00355FD9"/>
    <w:rsid w:val="0035631D"/>
    <w:rsid w:val="00356A9C"/>
    <w:rsid w:val="00357390"/>
    <w:rsid w:val="003576AF"/>
    <w:rsid w:val="0036103F"/>
    <w:rsid w:val="00361233"/>
    <w:rsid w:val="00361263"/>
    <w:rsid w:val="00361499"/>
    <w:rsid w:val="00361B54"/>
    <w:rsid w:val="003628C7"/>
    <w:rsid w:val="00363A3D"/>
    <w:rsid w:val="00364704"/>
    <w:rsid w:val="0036470B"/>
    <w:rsid w:val="00364A8E"/>
    <w:rsid w:val="003651CC"/>
    <w:rsid w:val="0036538A"/>
    <w:rsid w:val="003653F2"/>
    <w:rsid w:val="003654DE"/>
    <w:rsid w:val="00365937"/>
    <w:rsid w:val="00365AD5"/>
    <w:rsid w:val="00365B5F"/>
    <w:rsid w:val="00365D23"/>
    <w:rsid w:val="003661A5"/>
    <w:rsid w:val="003662A5"/>
    <w:rsid w:val="003662B6"/>
    <w:rsid w:val="003663FA"/>
    <w:rsid w:val="00366583"/>
    <w:rsid w:val="003665BB"/>
    <w:rsid w:val="00367175"/>
    <w:rsid w:val="00367B89"/>
    <w:rsid w:val="00367C84"/>
    <w:rsid w:val="003703FB"/>
    <w:rsid w:val="003704F6"/>
    <w:rsid w:val="0037066B"/>
    <w:rsid w:val="00370671"/>
    <w:rsid w:val="003709D6"/>
    <w:rsid w:val="0037135F"/>
    <w:rsid w:val="00371588"/>
    <w:rsid w:val="00371A1A"/>
    <w:rsid w:val="003728B9"/>
    <w:rsid w:val="003728C0"/>
    <w:rsid w:val="003741E0"/>
    <w:rsid w:val="00374844"/>
    <w:rsid w:val="00375B68"/>
    <w:rsid w:val="00375D18"/>
    <w:rsid w:val="00376202"/>
    <w:rsid w:val="003764AA"/>
    <w:rsid w:val="003771BC"/>
    <w:rsid w:val="003776C5"/>
    <w:rsid w:val="00377A7B"/>
    <w:rsid w:val="00377E5D"/>
    <w:rsid w:val="0038078C"/>
    <w:rsid w:val="0038146E"/>
    <w:rsid w:val="003820D0"/>
    <w:rsid w:val="00383973"/>
    <w:rsid w:val="00383B1A"/>
    <w:rsid w:val="003841E6"/>
    <w:rsid w:val="00385709"/>
    <w:rsid w:val="00385BF4"/>
    <w:rsid w:val="003861B1"/>
    <w:rsid w:val="0038745A"/>
    <w:rsid w:val="003900B3"/>
    <w:rsid w:val="003901AE"/>
    <w:rsid w:val="00390549"/>
    <w:rsid w:val="00390ED4"/>
    <w:rsid w:val="003913E2"/>
    <w:rsid w:val="00391C53"/>
    <w:rsid w:val="003926AC"/>
    <w:rsid w:val="00392AE5"/>
    <w:rsid w:val="00392D0B"/>
    <w:rsid w:val="00393384"/>
    <w:rsid w:val="003937DC"/>
    <w:rsid w:val="00393929"/>
    <w:rsid w:val="00393F46"/>
    <w:rsid w:val="003949A8"/>
    <w:rsid w:val="00394FED"/>
    <w:rsid w:val="0039575C"/>
    <w:rsid w:val="00395890"/>
    <w:rsid w:val="00395B8D"/>
    <w:rsid w:val="00395E88"/>
    <w:rsid w:val="00396FA5"/>
    <w:rsid w:val="003972F5"/>
    <w:rsid w:val="00397CC7"/>
    <w:rsid w:val="003A0657"/>
    <w:rsid w:val="003A12BC"/>
    <w:rsid w:val="003A14F4"/>
    <w:rsid w:val="003A23E9"/>
    <w:rsid w:val="003A3456"/>
    <w:rsid w:val="003A4655"/>
    <w:rsid w:val="003A5693"/>
    <w:rsid w:val="003A5CA0"/>
    <w:rsid w:val="003A7AB0"/>
    <w:rsid w:val="003B0398"/>
    <w:rsid w:val="003B0CDF"/>
    <w:rsid w:val="003B114D"/>
    <w:rsid w:val="003B158C"/>
    <w:rsid w:val="003B15AC"/>
    <w:rsid w:val="003B22E2"/>
    <w:rsid w:val="003B27F2"/>
    <w:rsid w:val="003B27F7"/>
    <w:rsid w:val="003B2D25"/>
    <w:rsid w:val="003B2EE6"/>
    <w:rsid w:val="003B306E"/>
    <w:rsid w:val="003B3FBB"/>
    <w:rsid w:val="003B497E"/>
    <w:rsid w:val="003B50D4"/>
    <w:rsid w:val="003B524D"/>
    <w:rsid w:val="003B567C"/>
    <w:rsid w:val="003B6328"/>
    <w:rsid w:val="003B63E4"/>
    <w:rsid w:val="003B6520"/>
    <w:rsid w:val="003B6596"/>
    <w:rsid w:val="003B6F4D"/>
    <w:rsid w:val="003B72AC"/>
    <w:rsid w:val="003B7576"/>
    <w:rsid w:val="003C0339"/>
    <w:rsid w:val="003C0451"/>
    <w:rsid w:val="003C13F3"/>
    <w:rsid w:val="003C1687"/>
    <w:rsid w:val="003C215C"/>
    <w:rsid w:val="003C22DE"/>
    <w:rsid w:val="003C2B5A"/>
    <w:rsid w:val="003C3395"/>
    <w:rsid w:val="003C3A4A"/>
    <w:rsid w:val="003C3B4A"/>
    <w:rsid w:val="003C40B6"/>
    <w:rsid w:val="003C41E1"/>
    <w:rsid w:val="003C46B4"/>
    <w:rsid w:val="003C47F4"/>
    <w:rsid w:val="003C48BB"/>
    <w:rsid w:val="003C6F55"/>
    <w:rsid w:val="003C7020"/>
    <w:rsid w:val="003C72C3"/>
    <w:rsid w:val="003C7D97"/>
    <w:rsid w:val="003D0AF0"/>
    <w:rsid w:val="003D11BD"/>
    <w:rsid w:val="003D1265"/>
    <w:rsid w:val="003D162F"/>
    <w:rsid w:val="003D1722"/>
    <w:rsid w:val="003D1F81"/>
    <w:rsid w:val="003D2B64"/>
    <w:rsid w:val="003D4C4E"/>
    <w:rsid w:val="003D51A7"/>
    <w:rsid w:val="003D5374"/>
    <w:rsid w:val="003D53CD"/>
    <w:rsid w:val="003D5D7A"/>
    <w:rsid w:val="003D637B"/>
    <w:rsid w:val="003D66E5"/>
    <w:rsid w:val="003D6855"/>
    <w:rsid w:val="003D6A90"/>
    <w:rsid w:val="003D724F"/>
    <w:rsid w:val="003D74FB"/>
    <w:rsid w:val="003D76B0"/>
    <w:rsid w:val="003E0458"/>
    <w:rsid w:val="003E07FE"/>
    <w:rsid w:val="003E0B87"/>
    <w:rsid w:val="003E138A"/>
    <w:rsid w:val="003E151E"/>
    <w:rsid w:val="003E1814"/>
    <w:rsid w:val="003E18D8"/>
    <w:rsid w:val="003E1FE5"/>
    <w:rsid w:val="003E2622"/>
    <w:rsid w:val="003E2A65"/>
    <w:rsid w:val="003E30DE"/>
    <w:rsid w:val="003E3809"/>
    <w:rsid w:val="003E396C"/>
    <w:rsid w:val="003E43EB"/>
    <w:rsid w:val="003E4506"/>
    <w:rsid w:val="003E451A"/>
    <w:rsid w:val="003E472B"/>
    <w:rsid w:val="003E47DF"/>
    <w:rsid w:val="003E47E5"/>
    <w:rsid w:val="003E4E1F"/>
    <w:rsid w:val="003E5488"/>
    <w:rsid w:val="003E5634"/>
    <w:rsid w:val="003E5DCD"/>
    <w:rsid w:val="003E60C1"/>
    <w:rsid w:val="003E66CD"/>
    <w:rsid w:val="003E6BC9"/>
    <w:rsid w:val="003E6F0C"/>
    <w:rsid w:val="003E73F3"/>
    <w:rsid w:val="003E779B"/>
    <w:rsid w:val="003E799E"/>
    <w:rsid w:val="003F00F4"/>
    <w:rsid w:val="003F034B"/>
    <w:rsid w:val="003F05C1"/>
    <w:rsid w:val="003F0E99"/>
    <w:rsid w:val="003F16B0"/>
    <w:rsid w:val="003F1A8F"/>
    <w:rsid w:val="003F1BC0"/>
    <w:rsid w:val="003F22A8"/>
    <w:rsid w:val="003F3030"/>
    <w:rsid w:val="003F31C3"/>
    <w:rsid w:val="003F34F2"/>
    <w:rsid w:val="003F372F"/>
    <w:rsid w:val="003F4A4B"/>
    <w:rsid w:val="003F4E53"/>
    <w:rsid w:val="00400103"/>
    <w:rsid w:val="004001E8"/>
    <w:rsid w:val="00400A72"/>
    <w:rsid w:val="00400C24"/>
    <w:rsid w:val="00401175"/>
    <w:rsid w:val="0040141D"/>
    <w:rsid w:val="00401748"/>
    <w:rsid w:val="00402104"/>
    <w:rsid w:val="00402195"/>
    <w:rsid w:val="00402348"/>
    <w:rsid w:val="004036CA"/>
    <w:rsid w:val="0040382F"/>
    <w:rsid w:val="00403F87"/>
    <w:rsid w:val="004041D4"/>
    <w:rsid w:val="004050DF"/>
    <w:rsid w:val="004055CB"/>
    <w:rsid w:val="0040563B"/>
    <w:rsid w:val="00405951"/>
    <w:rsid w:val="00405BAA"/>
    <w:rsid w:val="004062EF"/>
    <w:rsid w:val="00406BBF"/>
    <w:rsid w:val="0040721F"/>
    <w:rsid w:val="00407422"/>
    <w:rsid w:val="00407B62"/>
    <w:rsid w:val="00410740"/>
    <w:rsid w:val="004109B6"/>
    <w:rsid w:val="004119A2"/>
    <w:rsid w:val="0041201F"/>
    <w:rsid w:val="004125A7"/>
    <w:rsid w:val="00412700"/>
    <w:rsid w:val="00412EF9"/>
    <w:rsid w:val="004131ED"/>
    <w:rsid w:val="0041328A"/>
    <w:rsid w:val="00413920"/>
    <w:rsid w:val="004139D9"/>
    <w:rsid w:val="00413ADF"/>
    <w:rsid w:val="00414AA5"/>
    <w:rsid w:val="00414FFC"/>
    <w:rsid w:val="00415368"/>
    <w:rsid w:val="0041538E"/>
    <w:rsid w:val="00415D50"/>
    <w:rsid w:val="004162BF"/>
    <w:rsid w:val="00416421"/>
    <w:rsid w:val="00416C57"/>
    <w:rsid w:val="00416D42"/>
    <w:rsid w:val="00416EA6"/>
    <w:rsid w:val="004170E6"/>
    <w:rsid w:val="00417A5E"/>
    <w:rsid w:val="0042028F"/>
    <w:rsid w:val="00421190"/>
    <w:rsid w:val="00421BB2"/>
    <w:rsid w:val="004222B2"/>
    <w:rsid w:val="004228BC"/>
    <w:rsid w:val="00423BCD"/>
    <w:rsid w:val="00424066"/>
    <w:rsid w:val="004261FA"/>
    <w:rsid w:val="00426362"/>
    <w:rsid w:val="0042778F"/>
    <w:rsid w:val="004302DA"/>
    <w:rsid w:val="004310B2"/>
    <w:rsid w:val="004310BB"/>
    <w:rsid w:val="00431385"/>
    <w:rsid w:val="00431661"/>
    <w:rsid w:val="004317C1"/>
    <w:rsid w:val="00431CF7"/>
    <w:rsid w:val="004321A5"/>
    <w:rsid w:val="004330D7"/>
    <w:rsid w:val="00433367"/>
    <w:rsid w:val="004335FD"/>
    <w:rsid w:val="00433BCA"/>
    <w:rsid w:val="00433C23"/>
    <w:rsid w:val="0043492D"/>
    <w:rsid w:val="004349AA"/>
    <w:rsid w:val="00434AA7"/>
    <w:rsid w:val="004353E9"/>
    <w:rsid w:val="00435BE7"/>
    <w:rsid w:val="00435D1C"/>
    <w:rsid w:val="00436397"/>
    <w:rsid w:val="00436A00"/>
    <w:rsid w:val="00436CC7"/>
    <w:rsid w:val="00436D74"/>
    <w:rsid w:val="00436FF5"/>
    <w:rsid w:val="00437237"/>
    <w:rsid w:val="00440178"/>
    <w:rsid w:val="00440234"/>
    <w:rsid w:val="00440901"/>
    <w:rsid w:val="0044155B"/>
    <w:rsid w:val="00441B89"/>
    <w:rsid w:val="00441C8F"/>
    <w:rsid w:val="00441DDD"/>
    <w:rsid w:val="00442016"/>
    <w:rsid w:val="00442B8C"/>
    <w:rsid w:val="004433C9"/>
    <w:rsid w:val="00443488"/>
    <w:rsid w:val="00443F7C"/>
    <w:rsid w:val="004444F8"/>
    <w:rsid w:val="004446D7"/>
    <w:rsid w:val="00444D46"/>
    <w:rsid w:val="004451AE"/>
    <w:rsid w:val="004451B8"/>
    <w:rsid w:val="00445239"/>
    <w:rsid w:val="00445567"/>
    <w:rsid w:val="0044593A"/>
    <w:rsid w:val="00445BA8"/>
    <w:rsid w:val="00445C0E"/>
    <w:rsid w:val="00445C15"/>
    <w:rsid w:val="00445D3D"/>
    <w:rsid w:val="00445D96"/>
    <w:rsid w:val="00446764"/>
    <w:rsid w:val="00446CB3"/>
    <w:rsid w:val="00446D2E"/>
    <w:rsid w:val="0044759E"/>
    <w:rsid w:val="004475E1"/>
    <w:rsid w:val="00447F13"/>
    <w:rsid w:val="0045020C"/>
    <w:rsid w:val="00450506"/>
    <w:rsid w:val="004505A1"/>
    <w:rsid w:val="00450D4D"/>
    <w:rsid w:val="004511BD"/>
    <w:rsid w:val="00451764"/>
    <w:rsid w:val="00451E58"/>
    <w:rsid w:val="00451E69"/>
    <w:rsid w:val="00451E71"/>
    <w:rsid w:val="0045252B"/>
    <w:rsid w:val="00452592"/>
    <w:rsid w:val="00452AEF"/>
    <w:rsid w:val="004530F1"/>
    <w:rsid w:val="00453259"/>
    <w:rsid w:val="00453C59"/>
    <w:rsid w:val="004542C8"/>
    <w:rsid w:val="00455038"/>
    <w:rsid w:val="00455223"/>
    <w:rsid w:val="004556F2"/>
    <w:rsid w:val="00455D32"/>
    <w:rsid w:val="00456090"/>
    <w:rsid w:val="00456235"/>
    <w:rsid w:val="00456ED0"/>
    <w:rsid w:val="00460301"/>
    <w:rsid w:val="0046068C"/>
    <w:rsid w:val="0046074D"/>
    <w:rsid w:val="00460FBC"/>
    <w:rsid w:val="00461569"/>
    <w:rsid w:val="004629C5"/>
    <w:rsid w:val="00462EBD"/>
    <w:rsid w:val="004640CD"/>
    <w:rsid w:val="004642B1"/>
    <w:rsid w:val="00464509"/>
    <w:rsid w:val="00464B32"/>
    <w:rsid w:val="0046550B"/>
    <w:rsid w:val="004658DF"/>
    <w:rsid w:val="00465BCC"/>
    <w:rsid w:val="00466FA8"/>
    <w:rsid w:val="004672C0"/>
    <w:rsid w:val="00467506"/>
    <w:rsid w:val="00467778"/>
    <w:rsid w:val="00467DF8"/>
    <w:rsid w:val="00470B56"/>
    <w:rsid w:val="00470F95"/>
    <w:rsid w:val="00471143"/>
    <w:rsid w:val="00471337"/>
    <w:rsid w:val="00471697"/>
    <w:rsid w:val="004719F9"/>
    <w:rsid w:val="00472528"/>
    <w:rsid w:val="0047262D"/>
    <w:rsid w:val="00472C3C"/>
    <w:rsid w:val="00472E5D"/>
    <w:rsid w:val="00473E76"/>
    <w:rsid w:val="00474465"/>
    <w:rsid w:val="00474738"/>
    <w:rsid w:val="0047478E"/>
    <w:rsid w:val="004749E3"/>
    <w:rsid w:val="00474A17"/>
    <w:rsid w:val="00474CA5"/>
    <w:rsid w:val="00475878"/>
    <w:rsid w:val="00475D06"/>
    <w:rsid w:val="00476492"/>
    <w:rsid w:val="004764BF"/>
    <w:rsid w:val="004764D3"/>
    <w:rsid w:val="004767AA"/>
    <w:rsid w:val="00476F75"/>
    <w:rsid w:val="00476FC2"/>
    <w:rsid w:val="0047702A"/>
    <w:rsid w:val="0047768E"/>
    <w:rsid w:val="004778F7"/>
    <w:rsid w:val="00477973"/>
    <w:rsid w:val="00480084"/>
    <w:rsid w:val="00480D57"/>
    <w:rsid w:val="004823BD"/>
    <w:rsid w:val="00483387"/>
    <w:rsid w:val="00483439"/>
    <w:rsid w:val="00483574"/>
    <w:rsid w:val="00483C18"/>
    <w:rsid w:val="00483EE1"/>
    <w:rsid w:val="00484600"/>
    <w:rsid w:val="00484699"/>
    <w:rsid w:val="00485412"/>
    <w:rsid w:val="004861E2"/>
    <w:rsid w:val="00486444"/>
    <w:rsid w:val="00486A0D"/>
    <w:rsid w:val="00486CF6"/>
    <w:rsid w:val="0048709E"/>
    <w:rsid w:val="00487496"/>
    <w:rsid w:val="004877EE"/>
    <w:rsid w:val="0048796C"/>
    <w:rsid w:val="00490272"/>
    <w:rsid w:val="00490299"/>
    <w:rsid w:val="00490984"/>
    <w:rsid w:val="00490D8C"/>
    <w:rsid w:val="00490E25"/>
    <w:rsid w:val="00491169"/>
    <w:rsid w:val="004914F1"/>
    <w:rsid w:val="0049154F"/>
    <w:rsid w:val="0049196E"/>
    <w:rsid w:val="004923AD"/>
    <w:rsid w:val="004923DA"/>
    <w:rsid w:val="00492BA3"/>
    <w:rsid w:val="00492BC0"/>
    <w:rsid w:val="00493003"/>
    <w:rsid w:val="004931C1"/>
    <w:rsid w:val="00493363"/>
    <w:rsid w:val="00493948"/>
    <w:rsid w:val="00493B6B"/>
    <w:rsid w:val="00494607"/>
    <w:rsid w:val="004947D8"/>
    <w:rsid w:val="00494D87"/>
    <w:rsid w:val="00495233"/>
    <w:rsid w:val="00495D7F"/>
    <w:rsid w:val="0049663C"/>
    <w:rsid w:val="00496C2F"/>
    <w:rsid w:val="00496EDF"/>
    <w:rsid w:val="004978C9"/>
    <w:rsid w:val="00497E8C"/>
    <w:rsid w:val="004A0331"/>
    <w:rsid w:val="004A082B"/>
    <w:rsid w:val="004A1E76"/>
    <w:rsid w:val="004A1FC2"/>
    <w:rsid w:val="004A25CC"/>
    <w:rsid w:val="004A25FA"/>
    <w:rsid w:val="004A27E8"/>
    <w:rsid w:val="004A289E"/>
    <w:rsid w:val="004A2E0D"/>
    <w:rsid w:val="004A3288"/>
    <w:rsid w:val="004A3B12"/>
    <w:rsid w:val="004A3DC3"/>
    <w:rsid w:val="004A40F2"/>
    <w:rsid w:val="004A4536"/>
    <w:rsid w:val="004A47A3"/>
    <w:rsid w:val="004A4912"/>
    <w:rsid w:val="004A4C98"/>
    <w:rsid w:val="004A5306"/>
    <w:rsid w:val="004A571D"/>
    <w:rsid w:val="004A60B4"/>
    <w:rsid w:val="004A6E06"/>
    <w:rsid w:val="004A724E"/>
    <w:rsid w:val="004A73C7"/>
    <w:rsid w:val="004A7561"/>
    <w:rsid w:val="004A7DFD"/>
    <w:rsid w:val="004A7F7F"/>
    <w:rsid w:val="004B05BE"/>
    <w:rsid w:val="004B19FC"/>
    <w:rsid w:val="004B3D0D"/>
    <w:rsid w:val="004B46DF"/>
    <w:rsid w:val="004B56AA"/>
    <w:rsid w:val="004B6295"/>
    <w:rsid w:val="004B6418"/>
    <w:rsid w:val="004B6575"/>
    <w:rsid w:val="004B681F"/>
    <w:rsid w:val="004B6973"/>
    <w:rsid w:val="004B6A9A"/>
    <w:rsid w:val="004B6AC9"/>
    <w:rsid w:val="004B6DAE"/>
    <w:rsid w:val="004B6E8B"/>
    <w:rsid w:val="004B7384"/>
    <w:rsid w:val="004B7971"/>
    <w:rsid w:val="004B7D72"/>
    <w:rsid w:val="004C008C"/>
    <w:rsid w:val="004C03AC"/>
    <w:rsid w:val="004C1A14"/>
    <w:rsid w:val="004C1A93"/>
    <w:rsid w:val="004C1DC5"/>
    <w:rsid w:val="004C1EF7"/>
    <w:rsid w:val="004C1FFF"/>
    <w:rsid w:val="004C2155"/>
    <w:rsid w:val="004C2832"/>
    <w:rsid w:val="004C2D5C"/>
    <w:rsid w:val="004C2FD7"/>
    <w:rsid w:val="004C3D84"/>
    <w:rsid w:val="004C40A6"/>
    <w:rsid w:val="004C461C"/>
    <w:rsid w:val="004C4B6D"/>
    <w:rsid w:val="004C52C0"/>
    <w:rsid w:val="004C557F"/>
    <w:rsid w:val="004C57D8"/>
    <w:rsid w:val="004C5A83"/>
    <w:rsid w:val="004C679E"/>
    <w:rsid w:val="004C704A"/>
    <w:rsid w:val="004C7539"/>
    <w:rsid w:val="004D02DA"/>
    <w:rsid w:val="004D0954"/>
    <w:rsid w:val="004D0ECA"/>
    <w:rsid w:val="004D1B5D"/>
    <w:rsid w:val="004D1E7D"/>
    <w:rsid w:val="004D45C8"/>
    <w:rsid w:val="004D59CD"/>
    <w:rsid w:val="004D6287"/>
    <w:rsid w:val="004D635B"/>
    <w:rsid w:val="004D6569"/>
    <w:rsid w:val="004D7D2B"/>
    <w:rsid w:val="004E038F"/>
    <w:rsid w:val="004E03BD"/>
    <w:rsid w:val="004E0BC5"/>
    <w:rsid w:val="004E1257"/>
    <w:rsid w:val="004E1346"/>
    <w:rsid w:val="004E1E16"/>
    <w:rsid w:val="004E1FB0"/>
    <w:rsid w:val="004E20E1"/>
    <w:rsid w:val="004E29E3"/>
    <w:rsid w:val="004E2CB1"/>
    <w:rsid w:val="004E2EDA"/>
    <w:rsid w:val="004E3782"/>
    <w:rsid w:val="004E4077"/>
    <w:rsid w:val="004E41CD"/>
    <w:rsid w:val="004E43CD"/>
    <w:rsid w:val="004E543D"/>
    <w:rsid w:val="004E5E92"/>
    <w:rsid w:val="004E642C"/>
    <w:rsid w:val="004E6A3B"/>
    <w:rsid w:val="004E7B12"/>
    <w:rsid w:val="004F0350"/>
    <w:rsid w:val="004F085E"/>
    <w:rsid w:val="004F0B25"/>
    <w:rsid w:val="004F133D"/>
    <w:rsid w:val="004F31B3"/>
    <w:rsid w:val="004F37AB"/>
    <w:rsid w:val="004F3DDE"/>
    <w:rsid w:val="004F3EE3"/>
    <w:rsid w:val="004F422E"/>
    <w:rsid w:val="004F44C8"/>
    <w:rsid w:val="004F4E1C"/>
    <w:rsid w:val="004F4E64"/>
    <w:rsid w:val="004F5416"/>
    <w:rsid w:val="004F5420"/>
    <w:rsid w:val="004F6B92"/>
    <w:rsid w:val="004F6D31"/>
    <w:rsid w:val="004F6F9D"/>
    <w:rsid w:val="004F74A6"/>
    <w:rsid w:val="004F75BF"/>
    <w:rsid w:val="004F76D2"/>
    <w:rsid w:val="004F7B6D"/>
    <w:rsid w:val="004F7D34"/>
    <w:rsid w:val="00500176"/>
    <w:rsid w:val="005001D9"/>
    <w:rsid w:val="0050025D"/>
    <w:rsid w:val="00500B12"/>
    <w:rsid w:val="005016DD"/>
    <w:rsid w:val="00501E9E"/>
    <w:rsid w:val="00502465"/>
    <w:rsid w:val="00502C11"/>
    <w:rsid w:val="00502C14"/>
    <w:rsid w:val="00503063"/>
    <w:rsid w:val="005031DA"/>
    <w:rsid w:val="005037F0"/>
    <w:rsid w:val="00503A80"/>
    <w:rsid w:val="00504C36"/>
    <w:rsid w:val="00504E4B"/>
    <w:rsid w:val="00505306"/>
    <w:rsid w:val="005055BE"/>
    <w:rsid w:val="005062FC"/>
    <w:rsid w:val="00506AFC"/>
    <w:rsid w:val="005071A7"/>
    <w:rsid w:val="005102FC"/>
    <w:rsid w:val="005110AA"/>
    <w:rsid w:val="00511918"/>
    <w:rsid w:val="005122E7"/>
    <w:rsid w:val="00512985"/>
    <w:rsid w:val="005133A4"/>
    <w:rsid w:val="0051370D"/>
    <w:rsid w:val="00514398"/>
    <w:rsid w:val="005147DC"/>
    <w:rsid w:val="00514A22"/>
    <w:rsid w:val="00514DE7"/>
    <w:rsid w:val="00515111"/>
    <w:rsid w:val="005157D7"/>
    <w:rsid w:val="0051594A"/>
    <w:rsid w:val="005159EB"/>
    <w:rsid w:val="00516D38"/>
    <w:rsid w:val="00516D96"/>
    <w:rsid w:val="00517409"/>
    <w:rsid w:val="005200B8"/>
    <w:rsid w:val="0052076C"/>
    <w:rsid w:val="005215B8"/>
    <w:rsid w:val="0052172C"/>
    <w:rsid w:val="00521C4E"/>
    <w:rsid w:val="00522054"/>
    <w:rsid w:val="005220B6"/>
    <w:rsid w:val="0052223C"/>
    <w:rsid w:val="00523066"/>
    <w:rsid w:val="00523901"/>
    <w:rsid w:val="00524797"/>
    <w:rsid w:val="00525110"/>
    <w:rsid w:val="00525297"/>
    <w:rsid w:val="00525753"/>
    <w:rsid w:val="00525D62"/>
    <w:rsid w:val="00526D1A"/>
    <w:rsid w:val="0052758C"/>
    <w:rsid w:val="00527F53"/>
    <w:rsid w:val="0053011F"/>
    <w:rsid w:val="00530431"/>
    <w:rsid w:val="005306E8"/>
    <w:rsid w:val="00530BF6"/>
    <w:rsid w:val="005313FD"/>
    <w:rsid w:val="0053166E"/>
    <w:rsid w:val="00531A95"/>
    <w:rsid w:val="00531D24"/>
    <w:rsid w:val="00531FAB"/>
    <w:rsid w:val="00532E5D"/>
    <w:rsid w:val="0053318A"/>
    <w:rsid w:val="0053319E"/>
    <w:rsid w:val="00533BE1"/>
    <w:rsid w:val="00533E89"/>
    <w:rsid w:val="00533F0E"/>
    <w:rsid w:val="0053459F"/>
    <w:rsid w:val="00534793"/>
    <w:rsid w:val="00535134"/>
    <w:rsid w:val="00535525"/>
    <w:rsid w:val="00535B2B"/>
    <w:rsid w:val="00535FED"/>
    <w:rsid w:val="00537B7A"/>
    <w:rsid w:val="00540D43"/>
    <w:rsid w:val="005426C9"/>
    <w:rsid w:val="00542DAC"/>
    <w:rsid w:val="00542E05"/>
    <w:rsid w:val="00543941"/>
    <w:rsid w:val="00543BF0"/>
    <w:rsid w:val="00543D6D"/>
    <w:rsid w:val="005443CB"/>
    <w:rsid w:val="00544F48"/>
    <w:rsid w:val="005457AF"/>
    <w:rsid w:val="00545E26"/>
    <w:rsid w:val="00546098"/>
    <w:rsid w:val="0054618B"/>
    <w:rsid w:val="005461F2"/>
    <w:rsid w:val="00546C29"/>
    <w:rsid w:val="005471E4"/>
    <w:rsid w:val="00550392"/>
    <w:rsid w:val="00550B0D"/>
    <w:rsid w:val="00550C5F"/>
    <w:rsid w:val="005519FF"/>
    <w:rsid w:val="00551DB5"/>
    <w:rsid w:val="005521DA"/>
    <w:rsid w:val="005527A3"/>
    <w:rsid w:val="00552A97"/>
    <w:rsid w:val="00552BBE"/>
    <w:rsid w:val="005530F8"/>
    <w:rsid w:val="0055343E"/>
    <w:rsid w:val="00553614"/>
    <w:rsid w:val="00553AF5"/>
    <w:rsid w:val="00554309"/>
    <w:rsid w:val="005545BF"/>
    <w:rsid w:val="00554D9D"/>
    <w:rsid w:val="005564A9"/>
    <w:rsid w:val="00556C81"/>
    <w:rsid w:val="00556E24"/>
    <w:rsid w:val="005575CB"/>
    <w:rsid w:val="00557822"/>
    <w:rsid w:val="00557A87"/>
    <w:rsid w:val="00557D04"/>
    <w:rsid w:val="00557F67"/>
    <w:rsid w:val="00560162"/>
    <w:rsid w:val="00560496"/>
    <w:rsid w:val="005608C6"/>
    <w:rsid w:val="00562693"/>
    <w:rsid w:val="00562FB6"/>
    <w:rsid w:val="005635FC"/>
    <w:rsid w:val="00565118"/>
    <w:rsid w:val="00565392"/>
    <w:rsid w:val="00565492"/>
    <w:rsid w:val="00565721"/>
    <w:rsid w:val="00565FFA"/>
    <w:rsid w:val="005663E1"/>
    <w:rsid w:val="0056676F"/>
    <w:rsid w:val="00566E1D"/>
    <w:rsid w:val="00566E89"/>
    <w:rsid w:val="00567316"/>
    <w:rsid w:val="00567826"/>
    <w:rsid w:val="00567CA4"/>
    <w:rsid w:val="00567F0E"/>
    <w:rsid w:val="005708D4"/>
    <w:rsid w:val="00571974"/>
    <w:rsid w:val="0057384E"/>
    <w:rsid w:val="00573C2A"/>
    <w:rsid w:val="00573CC5"/>
    <w:rsid w:val="00573EF4"/>
    <w:rsid w:val="005743EE"/>
    <w:rsid w:val="005745C4"/>
    <w:rsid w:val="005747D7"/>
    <w:rsid w:val="00574975"/>
    <w:rsid w:val="00574F75"/>
    <w:rsid w:val="00575268"/>
    <w:rsid w:val="00575EFF"/>
    <w:rsid w:val="00576517"/>
    <w:rsid w:val="00580C36"/>
    <w:rsid w:val="00580CC0"/>
    <w:rsid w:val="00580FDE"/>
    <w:rsid w:val="00581207"/>
    <w:rsid w:val="0058130B"/>
    <w:rsid w:val="00581776"/>
    <w:rsid w:val="00581B54"/>
    <w:rsid w:val="00582436"/>
    <w:rsid w:val="005836AD"/>
    <w:rsid w:val="00583999"/>
    <w:rsid w:val="00583B07"/>
    <w:rsid w:val="00583BF5"/>
    <w:rsid w:val="00583CD1"/>
    <w:rsid w:val="00583EB6"/>
    <w:rsid w:val="0058417D"/>
    <w:rsid w:val="005849D0"/>
    <w:rsid w:val="005850A3"/>
    <w:rsid w:val="00586984"/>
    <w:rsid w:val="00587109"/>
    <w:rsid w:val="00587C9B"/>
    <w:rsid w:val="00590A2C"/>
    <w:rsid w:val="005915EA"/>
    <w:rsid w:val="0059283E"/>
    <w:rsid w:val="00592947"/>
    <w:rsid w:val="00593E57"/>
    <w:rsid w:val="005958A3"/>
    <w:rsid w:val="00597641"/>
    <w:rsid w:val="00597F41"/>
    <w:rsid w:val="005A0C03"/>
    <w:rsid w:val="005A0E43"/>
    <w:rsid w:val="005A106D"/>
    <w:rsid w:val="005A10FE"/>
    <w:rsid w:val="005A1F27"/>
    <w:rsid w:val="005A24DD"/>
    <w:rsid w:val="005A253D"/>
    <w:rsid w:val="005A289C"/>
    <w:rsid w:val="005A2E56"/>
    <w:rsid w:val="005A42C6"/>
    <w:rsid w:val="005A433B"/>
    <w:rsid w:val="005A4604"/>
    <w:rsid w:val="005A479F"/>
    <w:rsid w:val="005A493A"/>
    <w:rsid w:val="005A4DB5"/>
    <w:rsid w:val="005A5601"/>
    <w:rsid w:val="005A57B0"/>
    <w:rsid w:val="005A58C5"/>
    <w:rsid w:val="005A5A92"/>
    <w:rsid w:val="005A5DF3"/>
    <w:rsid w:val="005A63B5"/>
    <w:rsid w:val="005A67DC"/>
    <w:rsid w:val="005A68FF"/>
    <w:rsid w:val="005A6EE9"/>
    <w:rsid w:val="005A70B6"/>
    <w:rsid w:val="005A713D"/>
    <w:rsid w:val="005A743F"/>
    <w:rsid w:val="005A7651"/>
    <w:rsid w:val="005A7687"/>
    <w:rsid w:val="005A7D41"/>
    <w:rsid w:val="005A7D75"/>
    <w:rsid w:val="005B0A43"/>
    <w:rsid w:val="005B1193"/>
    <w:rsid w:val="005B19B5"/>
    <w:rsid w:val="005B2020"/>
    <w:rsid w:val="005B2AEE"/>
    <w:rsid w:val="005B2C13"/>
    <w:rsid w:val="005B2E11"/>
    <w:rsid w:val="005B326E"/>
    <w:rsid w:val="005B3919"/>
    <w:rsid w:val="005B3C6C"/>
    <w:rsid w:val="005B3FBF"/>
    <w:rsid w:val="005B40C0"/>
    <w:rsid w:val="005B43F3"/>
    <w:rsid w:val="005B499C"/>
    <w:rsid w:val="005B4A60"/>
    <w:rsid w:val="005B4CD2"/>
    <w:rsid w:val="005B5629"/>
    <w:rsid w:val="005B6693"/>
    <w:rsid w:val="005B6DC9"/>
    <w:rsid w:val="005B7670"/>
    <w:rsid w:val="005B7C26"/>
    <w:rsid w:val="005C0711"/>
    <w:rsid w:val="005C17B3"/>
    <w:rsid w:val="005C1D4B"/>
    <w:rsid w:val="005C20DB"/>
    <w:rsid w:val="005C21C9"/>
    <w:rsid w:val="005C23D0"/>
    <w:rsid w:val="005C26E6"/>
    <w:rsid w:val="005C2CEF"/>
    <w:rsid w:val="005C2E26"/>
    <w:rsid w:val="005C3F82"/>
    <w:rsid w:val="005C4DA2"/>
    <w:rsid w:val="005C5151"/>
    <w:rsid w:val="005C5357"/>
    <w:rsid w:val="005C573D"/>
    <w:rsid w:val="005C57AB"/>
    <w:rsid w:val="005C64BA"/>
    <w:rsid w:val="005C6DEB"/>
    <w:rsid w:val="005C79D8"/>
    <w:rsid w:val="005C7AC4"/>
    <w:rsid w:val="005D0BA1"/>
    <w:rsid w:val="005D1297"/>
    <w:rsid w:val="005D16EB"/>
    <w:rsid w:val="005D2565"/>
    <w:rsid w:val="005D261B"/>
    <w:rsid w:val="005D2D18"/>
    <w:rsid w:val="005D414C"/>
    <w:rsid w:val="005D4490"/>
    <w:rsid w:val="005D55C7"/>
    <w:rsid w:val="005D59E5"/>
    <w:rsid w:val="005D5D85"/>
    <w:rsid w:val="005D61EC"/>
    <w:rsid w:val="005D64B0"/>
    <w:rsid w:val="005D669C"/>
    <w:rsid w:val="005D68E7"/>
    <w:rsid w:val="005D6F3E"/>
    <w:rsid w:val="005E0889"/>
    <w:rsid w:val="005E0EF5"/>
    <w:rsid w:val="005E1130"/>
    <w:rsid w:val="005E2244"/>
    <w:rsid w:val="005E23E8"/>
    <w:rsid w:val="005E29F8"/>
    <w:rsid w:val="005E2C70"/>
    <w:rsid w:val="005E2F57"/>
    <w:rsid w:val="005E33E2"/>
    <w:rsid w:val="005E35CE"/>
    <w:rsid w:val="005E41DE"/>
    <w:rsid w:val="005E47A6"/>
    <w:rsid w:val="005E4C64"/>
    <w:rsid w:val="005E5156"/>
    <w:rsid w:val="005E5733"/>
    <w:rsid w:val="005E579B"/>
    <w:rsid w:val="005E67C1"/>
    <w:rsid w:val="005E6D46"/>
    <w:rsid w:val="005F0058"/>
    <w:rsid w:val="005F007E"/>
    <w:rsid w:val="005F02B6"/>
    <w:rsid w:val="005F0ACB"/>
    <w:rsid w:val="005F2638"/>
    <w:rsid w:val="005F295C"/>
    <w:rsid w:val="005F2DE7"/>
    <w:rsid w:val="005F310F"/>
    <w:rsid w:val="005F33AF"/>
    <w:rsid w:val="005F36AD"/>
    <w:rsid w:val="005F3B80"/>
    <w:rsid w:val="005F42F0"/>
    <w:rsid w:val="005F4581"/>
    <w:rsid w:val="005F49C3"/>
    <w:rsid w:val="005F4A2A"/>
    <w:rsid w:val="005F4DC0"/>
    <w:rsid w:val="005F6333"/>
    <w:rsid w:val="005F65F8"/>
    <w:rsid w:val="005F6785"/>
    <w:rsid w:val="005F6A39"/>
    <w:rsid w:val="0060038C"/>
    <w:rsid w:val="00600D98"/>
    <w:rsid w:val="00601623"/>
    <w:rsid w:val="0060256A"/>
    <w:rsid w:val="006032F4"/>
    <w:rsid w:val="00603789"/>
    <w:rsid w:val="00603D8B"/>
    <w:rsid w:val="0060420F"/>
    <w:rsid w:val="006046DE"/>
    <w:rsid w:val="00604793"/>
    <w:rsid w:val="0060506D"/>
    <w:rsid w:val="006053DF"/>
    <w:rsid w:val="00605767"/>
    <w:rsid w:val="00605779"/>
    <w:rsid w:val="0060618A"/>
    <w:rsid w:val="00606A80"/>
    <w:rsid w:val="00606E2A"/>
    <w:rsid w:val="00607151"/>
    <w:rsid w:val="006072BD"/>
    <w:rsid w:val="006074F9"/>
    <w:rsid w:val="006079CF"/>
    <w:rsid w:val="006102C1"/>
    <w:rsid w:val="0061042C"/>
    <w:rsid w:val="006124D7"/>
    <w:rsid w:val="00612A3C"/>
    <w:rsid w:val="00613B72"/>
    <w:rsid w:val="00613C83"/>
    <w:rsid w:val="006151C0"/>
    <w:rsid w:val="0061542F"/>
    <w:rsid w:val="006154DA"/>
    <w:rsid w:val="00615B6D"/>
    <w:rsid w:val="00615CCD"/>
    <w:rsid w:val="00615DD8"/>
    <w:rsid w:val="006169A6"/>
    <w:rsid w:val="00616EB1"/>
    <w:rsid w:val="00617013"/>
    <w:rsid w:val="006203AB"/>
    <w:rsid w:val="006205A6"/>
    <w:rsid w:val="00620D66"/>
    <w:rsid w:val="0062122E"/>
    <w:rsid w:val="0062157B"/>
    <w:rsid w:val="00621830"/>
    <w:rsid w:val="00621939"/>
    <w:rsid w:val="006224FD"/>
    <w:rsid w:val="00622A7E"/>
    <w:rsid w:val="00623218"/>
    <w:rsid w:val="00623643"/>
    <w:rsid w:val="00623B50"/>
    <w:rsid w:val="00623ECF"/>
    <w:rsid w:val="006243E9"/>
    <w:rsid w:val="00624C08"/>
    <w:rsid w:val="00625326"/>
    <w:rsid w:val="00625853"/>
    <w:rsid w:val="00626B97"/>
    <w:rsid w:val="00627171"/>
    <w:rsid w:val="006271A8"/>
    <w:rsid w:val="006271AD"/>
    <w:rsid w:val="00627B19"/>
    <w:rsid w:val="00627E0C"/>
    <w:rsid w:val="006308BD"/>
    <w:rsid w:val="00630ACA"/>
    <w:rsid w:val="00630AD1"/>
    <w:rsid w:val="00630B35"/>
    <w:rsid w:val="00630C95"/>
    <w:rsid w:val="00631BD1"/>
    <w:rsid w:val="00632116"/>
    <w:rsid w:val="00632305"/>
    <w:rsid w:val="00632AF6"/>
    <w:rsid w:val="00634851"/>
    <w:rsid w:val="00634F08"/>
    <w:rsid w:val="00635A82"/>
    <w:rsid w:val="00635AED"/>
    <w:rsid w:val="006361C8"/>
    <w:rsid w:val="006363AB"/>
    <w:rsid w:val="00636422"/>
    <w:rsid w:val="0063659F"/>
    <w:rsid w:val="006365D7"/>
    <w:rsid w:val="00637070"/>
    <w:rsid w:val="00637750"/>
    <w:rsid w:val="00637B8C"/>
    <w:rsid w:val="006400CD"/>
    <w:rsid w:val="006400F1"/>
    <w:rsid w:val="00640B51"/>
    <w:rsid w:val="00640BFA"/>
    <w:rsid w:val="00641A0B"/>
    <w:rsid w:val="006423B6"/>
    <w:rsid w:val="0064280D"/>
    <w:rsid w:val="00642984"/>
    <w:rsid w:val="00642CB6"/>
    <w:rsid w:val="00642E7C"/>
    <w:rsid w:val="00643642"/>
    <w:rsid w:val="00643B21"/>
    <w:rsid w:val="00644282"/>
    <w:rsid w:val="006448AF"/>
    <w:rsid w:val="00644A87"/>
    <w:rsid w:val="00645981"/>
    <w:rsid w:val="00645F15"/>
    <w:rsid w:val="00646021"/>
    <w:rsid w:val="0064669F"/>
    <w:rsid w:val="00646945"/>
    <w:rsid w:val="0064735D"/>
    <w:rsid w:val="00647421"/>
    <w:rsid w:val="00647470"/>
    <w:rsid w:val="0065061E"/>
    <w:rsid w:val="00650D81"/>
    <w:rsid w:val="00651179"/>
    <w:rsid w:val="006516A4"/>
    <w:rsid w:val="006517A8"/>
    <w:rsid w:val="006517F0"/>
    <w:rsid w:val="006523D8"/>
    <w:rsid w:val="0065306E"/>
    <w:rsid w:val="0065336A"/>
    <w:rsid w:val="006535B9"/>
    <w:rsid w:val="00653D6D"/>
    <w:rsid w:val="006544E4"/>
    <w:rsid w:val="006551B7"/>
    <w:rsid w:val="00655A98"/>
    <w:rsid w:val="00655DBF"/>
    <w:rsid w:val="00656383"/>
    <w:rsid w:val="00656A7B"/>
    <w:rsid w:val="0065724A"/>
    <w:rsid w:val="0065769F"/>
    <w:rsid w:val="006578BE"/>
    <w:rsid w:val="0066077D"/>
    <w:rsid w:val="00660815"/>
    <w:rsid w:val="0066092F"/>
    <w:rsid w:val="006609E3"/>
    <w:rsid w:val="00660DA0"/>
    <w:rsid w:val="00661AA0"/>
    <w:rsid w:val="00661DC1"/>
    <w:rsid w:val="006622C5"/>
    <w:rsid w:val="00662407"/>
    <w:rsid w:val="00662859"/>
    <w:rsid w:val="0066295E"/>
    <w:rsid w:val="00662A2F"/>
    <w:rsid w:val="00663244"/>
    <w:rsid w:val="006633B4"/>
    <w:rsid w:val="006633FE"/>
    <w:rsid w:val="00663602"/>
    <w:rsid w:val="00663CB1"/>
    <w:rsid w:val="006641EB"/>
    <w:rsid w:val="00664640"/>
    <w:rsid w:val="0066492B"/>
    <w:rsid w:val="00664CD3"/>
    <w:rsid w:val="00664FC0"/>
    <w:rsid w:val="0066550B"/>
    <w:rsid w:val="00665E67"/>
    <w:rsid w:val="00666009"/>
    <w:rsid w:val="00666573"/>
    <w:rsid w:val="006666EA"/>
    <w:rsid w:val="00670098"/>
    <w:rsid w:val="00670AEA"/>
    <w:rsid w:val="00670E4C"/>
    <w:rsid w:val="00671358"/>
    <w:rsid w:val="0067176C"/>
    <w:rsid w:val="00671F0E"/>
    <w:rsid w:val="00672DCD"/>
    <w:rsid w:val="00672FF9"/>
    <w:rsid w:val="006730DF"/>
    <w:rsid w:val="00673B8C"/>
    <w:rsid w:val="00673C39"/>
    <w:rsid w:val="00674638"/>
    <w:rsid w:val="00674723"/>
    <w:rsid w:val="00674F13"/>
    <w:rsid w:val="00674F89"/>
    <w:rsid w:val="006756A7"/>
    <w:rsid w:val="006759B7"/>
    <w:rsid w:val="00676FC6"/>
    <w:rsid w:val="00677454"/>
    <w:rsid w:val="00680475"/>
    <w:rsid w:val="0068059F"/>
    <w:rsid w:val="00680920"/>
    <w:rsid w:val="00680E9F"/>
    <w:rsid w:val="006813B7"/>
    <w:rsid w:val="006814A3"/>
    <w:rsid w:val="0068199E"/>
    <w:rsid w:val="006823CE"/>
    <w:rsid w:val="006829E1"/>
    <w:rsid w:val="00682D4E"/>
    <w:rsid w:val="00682E2F"/>
    <w:rsid w:val="00683877"/>
    <w:rsid w:val="00683E7D"/>
    <w:rsid w:val="0068460B"/>
    <w:rsid w:val="0068494A"/>
    <w:rsid w:val="00684C6B"/>
    <w:rsid w:val="00684E30"/>
    <w:rsid w:val="0068520C"/>
    <w:rsid w:val="00685A97"/>
    <w:rsid w:val="006875CC"/>
    <w:rsid w:val="006902AB"/>
    <w:rsid w:val="00690FD8"/>
    <w:rsid w:val="0069106F"/>
    <w:rsid w:val="0069281A"/>
    <w:rsid w:val="00692A7C"/>
    <w:rsid w:val="00692BD5"/>
    <w:rsid w:val="006935D4"/>
    <w:rsid w:val="00693FB3"/>
    <w:rsid w:val="00694061"/>
    <w:rsid w:val="00694221"/>
    <w:rsid w:val="00694354"/>
    <w:rsid w:val="00694A90"/>
    <w:rsid w:val="00694D33"/>
    <w:rsid w:val="006959B6"/>
    <w:rsid w:val="00695AC3"/>
    <w:rsid w:val="006974A6"/>
    <w:rsid w:val="00697785"/>
    <w:rsid w:val="00697EE3"/>
    <w:rsid w:val="006A04D2"/>
    <w:rsid w:val="006A1164"/>
    <w:rsid w:val="006A13C8"/>
    <w:rsid w:val="006A1B3C"/>
    <w:rsid w:val="006A29F7"/>
    <w:rsid w:val="006A305C"/>
    <w:rsid w:val="006A416F"/>
    <w:rsid w:val="006A42AB"/>
    <w:rsid w:val="006A50D3"/>
    <w:rsid w:val="006A556A"/>
    <w:rsid w:val="006A5A1A"/>
    <w:rsid w:val="006A6364"/>
    <w:rsid w:val="006A64BA"/>
    <w:rsid w:val="006A64CF"/>
    <w:rsid w:val="006A657B"/>
    <w:rsid w:val="006A6691"/>
    <w:rsid w:val="006A714A"/>
    <w:rsid w:val="006A7A51"/>
    <w:rsid w:val="006A7E47"/>
    <w:rsid w:val="006B030A"/>
    <w:rsid w:val="006B05EC"/>
    <w:rsid w:val="006B0837"/>
    <w:rsid w:val="006B104F"/>
    <w:rsid w:val="006B18D4"/>
    <w:rsid w:val="006B1A68"/>
    <w:rsid w:val="006B1D94"/>
    <w:rsid w:val="006B2A05"/>
    <w:rsid w:val="006B3972"/>
    <w:rsid w:val="006B3EDF"/>
    <w:rsid w:val="006B3F98"/>
    <w:rsid w:val="006B442A"/>
    <w:rsid w:val="006B46FD"/>
    <w:rsid w:val="006B501C"/>
    <w:rsid w:val="006B52AC"/>
    <w:rsid w:val="006B5B65"/>
    <w:rsid w:val="006B66A3"/>
    <w:rsid w:val="006C0074"/>
    <w:rsid w:val="006C0110"/>
    <w:rsid w:val="006C0D2F"/>
    <w:rsid w:val="006C1457"/>
    <w:rsid w:val="006C14B9"/>
    <w:rsid w:val="006C1548"/>
    <w:rsid w:val="006C1591"/>
    <w:rsid w:val="006C1B65"/>
    <w:rsid w:val="006C1C28"/>
    <w:rsid w:val="006C1CDA"/>
    <w:rsid w:val="006C29E1"/>
    <w:rsid w:val="006C2B6D"/>
    <w:rsid w:val="006C2D1D"/>
    <w:rsid w:val="006C3992"/>
    <w:rsid w:val="006C3F18"/>
    <w:rsid w:val="006C4496"/>
    <w:rsid w:val="006C4613"/>
    <w:rsid w:val="006C47E2"/>
    <w:rsid w:val="006C4E12"/>
    <w:rsid w:val="006C4F08"/>
    <w:rsid w:val="006C580F"/>
    <w:rsid w:val="006C5A5A"/>
    <w:rsid w:val="006C729E"/>
    <w:rsid w:val="006C781E"/>
    <w:rsid w:val="006D0064"/>
    <w:rsid w:val="006D03D7"/>
    <w:rsid w:val="006D0BD7"/>
    <w:rsid w:val="006D0FE5"/>
    <w:rsid w:val="006D14B8"/>
    <w:rsid w:val="006D18B3"/>
    <w:rsid w:val="006D196F"/>
    <w:rsid w:val="006D20B0"/>
    <w:rsid w:val="006D258C"/>
    <w:rsid w:val="006D2F94"/>
    <w:rsid w:val="006D3252"/>
    <w:rsid w:val="006D3BFF"/>
    <w:rsid w:val="006D3DC2"/>
    <w:rsid w:val="006D4962"/>
    <w:rsid w:val="006D4D49"/>
    <w:rsid w:val="006D4F75"/>
    <w:rsid w:val="006D56AD"/>
    <w:rsid w:val="006D6362"/>
    <w:rsid w:val="006D6E2D"/>
    <w:rsid w:val="006D7757"/>
    <w:rsid w:val="006D78BD"/>
    <w:rsid w:val="006D7E9E"/>
    <w:rsid w:val="006E0147"/>
    <w:rsid w:val="006E015F"/>
    <w:rsid w:val="006E081E"/>
    <w:rsid w:val="006E08C9"/>
    <w:rsid w:val="006E1355"/>
    <w:rsid w:val="006E13DA"/>
    <w:rsid w:val="006E1464"/>
    <w:rsid w:val="006E1D51"/>
    <w:rsid w:val="006E1F08"/>
    <w:rsid w:val="006E2242"/>
    <w:rsid w:val="006E3DC0"/>
    <w:rsid w:val="006E3E78"/>
    <w:rsid w:val="006E4234"/>
    <w:rsid w:val="006E594F"/>
    <w:rsid w:val="006E5BFC"/>
    <w:rsid w:val="006E60CA"/>
    <w:rsid w:val="006E6510"/>
    <w:rsid w:val="006E7779"/>
    <w:rsid w:val="006E7A25"/>
    <w:rsid w:val="006E7DE8"/>
    <w:rsid w:val="006F0032"/>
    <w:rsid w:val="006F131F"/>
    <w:rsid w:val="006F15D5"/>
    <w:rsid w:val="006F165F"/>
    <w:rsid w:val="006F1ACE"/>
    <w:rsid w:val="006F2FDC"/>
    <w:rsid w:val="006F362C"/>
    <w:rsid w:val="006F3D27"/>
    <w:rsid w:val="006F404E"/>
    <w:rsid w:val="006F414A"/>
    <w:rsid w:val="006F4184"/>
    <w:rsid w:val="006F433C"/>
    <w:rsid w:val="006F4BDE"/>
    <w:rsid w:val="006F4DFA"/>
    <w:rsid w:val="006F50B9"/>
    <w:rsid w:val="006F5CEE"/>
    <w:rsid w:val="006F5E04"/>
    <w:rsid w:val="006F68DF"/>
    <w:rsid w:val="006F7072"/>
    <w:rsid w:val="006F72D5"/>
    <w:rsid w:val="007003F8"/>
    <w:rsid w:val="007006B5"/>
    <w:rsid w:val="00700706"/>
    <w:rsid w:val="00700C25"/>
    <w:rsid w:val="007011B7"/>
    <w:rsid w:val="007013B2"/>
    <w:rsid w:val="00701518"/>
    <w:rsid w:val="00701CE4"/>
    <w:rsid w:val="00702081"/>
    <w:rsid w:val="007021F7"/>
    <w:rsid w:val="00703898"/>
    <w:rsid w:val="0070396D"/>
    <w:rsid w:val="0070397B"/>
    <w:rsid w:val="00704299"/>
    <w:rsid w:val="00704922"/>
    <w:rsid w:val="00704C0E"/>
    <w:rsid w:val="00705A5E"/>
    <w:rsid w:val="00705C76"/>
    <w:rsid w:val="007064B9"/>
    <w:rsid w:val="00707820"/>
    <w:rsid w:val="00710641"/>
    <w:rsid w:val="00710685"/>
    <w:rsid w:val="007111B2"/>
    <w:rsid w:val="007112DE"/>
    <w:rsid w:val="0071137E"/>
    <w:rsid w:val="0071156C"/>
    <w:rsid w:val="00712273"/>
    <w:rsid w:val="00712A27"/>
    <w:rsid w:val="0071317B"/>
    <w:rsid w:val="00713A22"/>
    <w:rsid w:val="0071438B"/>
    <w:rsid w:val="00714D20"/>
    <w:rsid w:val="00716A30"/>
    <w:rsid w:val="00716C9F"/>
    <w:rsid w:val="007171D5"/>
    <w:rsid w:val="007171E8"/>
    <w:rsid w:val="00717FD5"/>
    <w:rsid w:val="00717FD7"/>
    <w:rsid w:val="00720660"/>
    <w:rsid w:val="0072081E"/>
    <w:rsid w:val="007214AD"/>
    <w:rsid w:val="007221DE"/>
    <w:rsid w:val="0072221D"/>
    <w:rsid w:val="0072241F"/>
    <w:rsid w:val="0072285E"/>
    <w:rsid w:val="00722E62"/>
    <w:rsid w:val="007232F0"/>
    <w:rsid w:val="00723452"/>
    <w:rsid w:val="007239BD"/>
    <w:rsid w:val="00723EFA"/>
    <w:rsid w:val="0072400A"/>
    <w:rsid w:val="007240C5"/>
    <w:rsid w:val="00724125"/>
    <w:rsid w:val="00724634"/>
    <w:rsid w:val="00724A69"/>
    <w:rsid w:val="00724FB6"/>
    <w:rsid w:val="007259F4"/>
    <w:rsid w:val="00726437"/>
    <w:rsid w:val="00726835"/>
    <w:rsid w:val="0072796E"/>
    <w:rsid w:val="00727BA9"/>
    <w:rsid w:val="00727BDD"/>
    <w:rsid w:val="00730C69"/>
    <w:rsid w:val="00730CEA"/>
    <w:rsid w:val="00731375"/>
    <w:rsid w:val="00731682"/>
    <w:rsid w:val="00731BB1"/>
    <w:rsid w:val="00732205"/>
    <w:rsid w:val="007322AA"/>
    <w:rsid w:val="00732DA6"/>
    <w:rsid w:val="00733336"/>
    <w:rsid w:val="00733458"/>
    <w:rsid w:val="00734D81"/>
    <w:rsid w:val="007352FC"/>
    <w:rsid w:val="007368D5"/>
    <w:rsid w:val="00736BD8"/>
    <w:rsid w:val="00737A23"/>
    <w:rsid w:val="00740262"/>
    <w:rsid w:val="0074094C"/>
    <w:rsid w:val="00740E5C"/>
    <w:rsid w:val="0074109F"/>
    <w:rsid w:val="00742C9D"/>
    <w:rsid w:val="00743404"/>
    <w:rsid w:val="00743550"/>
    <w:rsid w:val="00743784"/>
    <w:rsid w:val="00744579"/>
    <w:rsid w:val="00744DE4"/>
    <w:rsid w:val="00744E53"/>
    <w:rsid w:val="00745F22"/>
    <w:rsid w:val="00746881"/>
    <w:rsid w:val="00746C60"/>
    <w:rsid w:val="00746FDF"/>
    <w:rsid w:val="0074707E"/>
    <w:rsid w:val="00747124"/>
    <w:rsid w:val="00747ABF"/>
    <w:rsid w:val="00747B7D"/>
    <w:rsid w:val="00747C13"/>
    <w:rsid w:val="00747D98"/>
    <w:rsid w:val="00750670"/>
    <w:rsid w:val="00751784"/>
    <w:rsid w:val="00751B87"/>
    <w:rsid w:val="00753FB0"/>
    <w:rsid w:val="007542B8"/>
    <w:rsid w:val="007546DA"/>
    <w:rsid w:val="00754B99"/>
    <w:rsid w:val="00754BB3"/>
    <w:rsid w:val="00754D9E"/>
    <w:rsid w:val="0075500B"/>
    <w:rsid w:val="0075512C"/>
    <w:rsid w:val="00755318"/>
    <w:rsid w:val="00755F52"/>
    <w:rsid w:val="00756FFA"/>
    <w:rsid w:val="00757399"/>
    <w:rsid w:val="007573A7"/>
    <w:rsid w:val="00757BB3"/>
    <w:rsid w:val="0076020D"/>
    <w:rsid w:val="00760B9F"/>
    <w:rsid w:val="00760D45"/>
    <w:rsid w:val="00760D78"/>
    <w:rsid w:val="00760F06"/>
    <w:rsid w:val="007611BB"/>
    <w:rsid w:val="00761732"/>
    <w:rsid w:val="00761DEB"/>
    <w:rsid w:val="00762D37"/>
    <w:rsid w:val="007631F8"/>
    <w:rsid w:val="0076362C"/>
    <w:rsid w:val="007636AE"/>
    <w:rsid w:val="00763704"/>
    <w:rsid w:val="0076379C"/>
    <w:rsid w:val="007640F1"/>
    <w:rsid w:val="007649D2"/>
    <w:rsid w:val="00764C06"/>
    <w:rsid w:val="00764F59"/>
    <w:rsid w:val="007654E8"/>
    <w:rsid w:val="00765EFE"/>
    <w:rsid w:val="007665A8"/>
    <w:rsid w:val="00766A29"/>
    <w:rsid w:val="00767277"/>
    <w:rsid w:val="0076794C"/>
    <w:rsid w:val="007704CF"/>
    <w:rsid w:val="0077133C"/>
    <w:rsid w:val="0077233B"/>
    <w:rsid w:val="007725D1"/>
    <w:rsid w:val="00772C7B"/>
    <w:rsid w:val="00772ED9"/>
    <w:rsid w:val="00773123"/>
    <w:rsid w:val="00773488"/>
    <w:rsid w:val="00774156"/>
    <w:rsid w:val="007753F3"/>
    <w:rsid w:val="0077577B"/>
    <w:rsid w:val="0077579F"/>
    <w:rsid w:val="0077693B"/>
    <w:rsid w:val="00776F14"/>
    <w:rsid w:val="00776F8F"/>
    <w:rsid w:val="0077717D"/>
    <w:rsid w:val="00777F3C"/>
    <w:rsid w:val="0078196F"/>
    <w:rsid w:val="00781BB2"/>
    <w:rsid w:val="00782314"/>
    <w:rsid w:val="007826A2"/>
    <w:rsid w:val="007827F8"/>
    <w:rsid w:val="007828B3"/>
    <w:rsid w:val="00782CEB"/>
    <w:rsid w:val="0078389D"/>
    <w:rsid w:val="00783954"/>
    <w:rsid w:val="00784120"/>
    <w:rsid w:val="0078414B"/>
    <w:rsid w:val="00784214"/>
    <w:rsid w:val="00784747"/>
    <w:rsid w:val="00785307"/>
    <w:rsid w:val="00785BE4"/>
    <w:rsid w:val="00786460"/>
    <w:rsid w:val="0078656F"/>
    <w:rsid w:val="00786696"/>
    <w:rsid w:val="00786A9D"/>
    <w:rsid w:val="007872F0"/>
    <w:rsid w:val="00787CBB"/>
    <w:rsid w:val="00790ACC"/>
    <w:rsid w:val="00791679"/>
    <w:rsid w:val="007916E1"/>
    <w:rsid w:val="0079186B"/>
    <w:rsid w:val="00791995"/>
    <w:rsid w:val="00791DC6"/>
    <w:rsid w:val="00791DC7"/>
    <w:rsid w:val="00791DFD"/>
    <w:rsid w:val="00792212"/>
    <w:rsid w:val="0079295A"/>
    <w:rsid w:val="00793089"/>
    <w:rsid w:val="00793139"/>
    <w:rsid w:val="00793215"/>
    <w:rsid w:val="007933D7"/>
    <w:rsid w:val="00793723"/>
    <w:rsid w:val="00793C1B"/>
    <w:rsid w:val="00794B3D"/>
    <w:rsid w:val="00795347"/>
    <w:rsid w:val="00795570"/>
    <w:rsid w:val="00796785"/>
    <w:rsid w:val="00796AAF"/>
    <w:rsid w:val="007971CB"/>
    <w:rsid w:val="007976B6"/>
    <w:rsid w:val="007A1A50"/>
    <w:rsid w:val="007A1BF3"/>
    <w:rsid w:val="007A3154"/>
    <w:rsid w:val="007A3A05"/>
    <w:rsid w:val="007A40FF"/>
    <w:rsid w:val="007A4E35"/>
    <w:rsid w:val="007A4EE4"/>
    <w:rsid w:val="007A531A"/>
    <w:rsid w:val="007A54C9"/>
    <w:rsid w:val="007A5732"/>
    <w:rsid w:val="007A5DF1"/>
    <w:rsid w:val="007A5F28"/>
    <w:rsid w:val="007A65C5"/>
    <w:rsid w:val="007A6A9C"/>
    <w:rsid w:val="007A7441"/>
    <w:rsid w:val="007A7869"/>
    <w:rsid w:val="007A7961"/>
    <w:rsid w:val="007A79C6"/>
    <w:rsid w:val="007B0386"/>
    <w:rsid w:val="007B05E5"/>
    <w:rsid w:val="007B0AA8"/>
    <w:rsid w:val="007B0D06"/>
    <w:rsid w:val="007B14E0"/>
    <w:rsid w:val="007B15B7"/>
    <w:rsid w:val="007B1A9F"/>
    <w:rsid w:val="007B2A45"/>
    <w:rsid w:val="007B2C42"/>
    <w:rsid w:val="007B2D6C"/>
    <w:rsid w:val="007B2EAF"/>
    <w:rsid w:val="007B370D"/>
    <w:rsid w:val="007B3F5D"/>
    <w:rsid w:val="007B47AA"/>
    <w:rsid w:val="007B5428"/>
    <w:rsid w:val="007B5743"/>
    <w:rsid w:val="007B5E1D"/>
    <w:rsid w:val="007B6238"/>
    <w:rsid w:val="007B625C"/>
    <w:rsid w:val="007B645B"/>
    <w:rsid w:val="007B70B3"/>
    <w:rsid w:val="007B7547"/>
    <w:rsid w:val="007B7AE2"/>
    <w:rsid w:val="007C010F"/>
    <w:rsid w:val="007C02BA"/>
    <w:rsid w:val="007C0CD7"/>
    <w:rsid w:val="007C0EAF"/>
    <w:rsid w:val="007C153C"/>
    <w:rsid w:val="007C2678"/>
    <w:rsid w:val="007C4138"/>
    <w:rsid w:val="007C44FF"/>
    <w:rsid w:val="007C45A7"/>
    <w:rsid w:val="007C46D6"/>
    <w:rsid w:val="007C54BD"/>
    <w:rsid w:val="007C5F2A"/>
    <w:rsid w:val="007C696E"/>
    <w:rsid w:val="007C69E8"/>
    <w:rsid w:val="007C735E"/>
    <w:rsid w:val="007C75A9"/>
    <w:rsid w:val="007D03DE"/>
    <w:rsid w:val="007D03F9"/>
    <w:rsid w:val="007D072B"/>
    <w:rsid w:val="007D0D8D"/>
    <w:rsid w:val="007D1675"/>
    <w:rsid w:val="007D1913"/>
    <w:rsid w:val="007D1BDE"/>
    <w:rsid w:val="007D1D04"/>
    <w:rsid w:val="007D1EB5"/>
    <w:rsid w:val="007D2528"/>
    <w:rsid w:val="007D261F"/>
    <w:rsid w:val="007D2ACD"/>
    <w:rsid w:val="007D4586"/>
    <w:rsid w:val="007D48D8"/>
    <w:rsid w:val="007D4AB5"/>
    <w:rsid w:val="007D4BBD"/>
    <w:rsid w:val="007D5D76"/>
    <w:rsid w:val="007D5F26"/>
    <w:rsid w:val="007D7301"/>
    <w:rsid w:val="007D73D1"/>
    <w:rsid w:val="007D7C5C"/>
    <w:rsid w:val="007E0573"/>
    <w:rsid w:val="007E0BBA"/>
    <w:rsid w:val="007E0FBD"/>
    <w:rsid w:val="007E1523"/>
    <w:rsid w:val="007E23AF"/>
    <w:rsid w:val="007E2D83"/>
    <w:rsid w:val="007E2FDD"/>
    <w:rsid w:val="007E3252"/>
    <w:rsid w:val="007E3D38"/>
    <w:rsid w:val="007E423A"/>
    <w:rsid w:val="007E4309"/>
    <w:rsid w:val="007E4E2F"/>
    <w:rsid w:val="007E50BC"/>
    <w:rsid w:val="007E514D"/>
    <w:rsid w:val="007E51BA"/>
    <w:rsid w:val="007E5203"/>
    <w:rsid w:val="007E61BD"/>
    <w:rsid w:val="007E62CB"/>
    <w:rsid w:val="007E6799"/>
    <w:rsid w:val="007E68E6"/>
    <w:rsid w:val="007F034D"/>
    <w:rsid w:val="007F0F87"/>
    <w:rsid w:val="007F108A"/>
    <w:rsid w:val="007F1134"/>
    <w:rsid w:val="007F13BE"/>
    <w:rsid w:val="007F1484"/>
    <w:rsid w:val="007F185A"/>
    <w:rsid w:val="007F1A61"/>
    <w:rsid w:val="007F2237"/>
    <w:rsid w:val="007F2868"/>
    <w:rsid w:val="007F29E5"/>
    <w:rsid w:val="007F2B6A"/>
    <w:rsid w:val="007F417D"/>
    <w:rsid w:val="007F44A6"/>
    <w:rsid w:val="007F4931"/>
    <w:rsid w:val="007F4A78"/>
    <w:rsid w:val="007F4BB9"/>
    <w:rsid w:val="007F4D2E"/>
    <w:rsid w:val="007F4FE5"/>
    <w:rsid w:val="007F60BA"/>
    <w:rsid w:val="007F641E"/>
    <w:rsid w:val="007F6779"/>
    <w:rsid w:val="007F7174"/>
    <w:rsid w:val="007F744E"/>
    <w:rsid w:val="007F7B1C"/>
    <w:rsid w:val="007F7F99"/>
    <w:rsid w:val="00800073"/>
    <w:rsid w:val="00800819"/>
    <w:rsid w:val="00800A49"/>
    <w:rsid w:val="00800A7A"/>
    <w:rsid w:val="0080257C"/>
    <w:rsid w:val="00803184"/>
    <w:rsid w:val="008038CA"/>
    <w:rsid w:val="00805550"/>
    <w:rsid w:val="00805996"/>
    <w:rsid w:val="00805A2B"/>
    <w:rsid w:val="00805A3A"/>
    <w:rsid w:val="00805AB1"/>
    <w:rsid w:val="00805FF2"/>
    <w:rsid w:val="008061C0"/>
    <w:rsid w:val="00806751"/>
    <w:rsid w:val="00806C0E"/>
    <w:rsid w:val="00807220"/>
    <w:rsid w:val="00807FF3"/>
    <w:rsid w:val="00810E7C"/>
    <w:rsid w:val="00811B00"/>
    <w:rsid w:val="00811ED9"/>
    <w:rsid w:val="00811F7D"/>
    <w:rsid w:val="00812018"/>
    <w:rsid w:val="008121B8"/>
    <w:rsid w:val="00812726"/>
    <w:rsid w:val="00812C62"/>
    <w:rsid w:val="00813D32"/>
    <w:rsid w:val="0081409E"/>
    <w:rsid w:val="00814BEC"/>
    <w:rsid w:val="00814EF8"/>
    <w:rsid w:val="00815776"/>
    <w:rsid w:val="008159AC"/>
    <w:rsid w:val="00815A38"/>
    <w:rsid w:val="00816C1E"/>
    <w:rsid w:val="008177D9"/>
    <w:rsid w:val="0082074E"/>
    <w:rsid w:val="00820A93"/>
    <w:rsid w:val="00820AAD"/>
    <w:rsid w:val="00821DBD"/>
    <w:rsid w:val="00822314"/>
    <w:rsid w:val="008238D2"/>
    <w:rsid w:val="008240E7"/>
    <w:rsid w:val="0082415F"/>
    <w:rsid w:val="00824F5F"/>
    <w:rsid w:val="008251C1"/>
    <w:rsid w:val="0082575D"/>
    <w:rsid w:val="00826E2D"/>
    <w:rsid w:val="00827004"/>
    <w:rsid w:val="00831194"/>
    <w:rsid w:val="00831CA2"/>
    <w:rsid w:val="00831D9D"/>
    <w:rsid w:val="00831ECB"/>
    <w:rsid w:val="00832496"/>
    <w:rsid w:val="008324BF"/>
    <w:rsid w:val="008327B8"/>
    <w:rsid w:val="00832FB3"/>
    <w:rsid w:val="00833D43"/>
    <w:rsid w:val="00834594"/>
    <w:rsid w:val="00835C9B"/>
    <w:rsid w:val="008360CA"/>
    <w:rsid w:val="00836964"/>
    <w:rsid w:val="00837A0E"/>
    <w:rsid w:val="00837EA0"/>
    <w:rsid w:val="00840160"/>
    <w:rsid w:val="00840DBD"/>
    <w:rsid w:val="00840DF0"/>
    <w:rsid w:val="00841013"/>
    <w:rsid w:val="00841A6A"/>
    <w:rsid w:val="008429AC"/>
    <w:rsid w:val="00842D33"/>
    <w:rsid w:val="00843219"/>
    <w:rsid w:val="00843C8F"/>
    <w:rsid w:val="008445F6"/>
    <w:rsid w:val="00844E40"/>
    <w:rsid w:val="00844EF8"/>
    <w:rsid w:val="00844F68"/>
    <w:rsid w:val="00845090"/>
    <w:rsid w:val="00845299"/>
    <w:rsid w:val="00845316"/>
    <w:rsid w:val="0084589E"/>
    <w:rsid w:val="00845A79"/>
    <w:rsid w:val="00845BA6"/>
    <w:rsid w:val="00845F17"/>
    <w:rsid w:val="0084600C"/>
    <w:rsid w:val="00846792"/>
    <w:rsid w:val="008469E4"/>
    <w:rsid w:val="008474DF"/>
    <w:rsid w:val="0084770E"/>
    <w:rsid w:val="00850102"/>
    <w:rsid w:val="00850BC6"/>
    <w:rsid w:val="00850F74"/>
    <w:rsid w:val="0085140B"/>
    <w:rsid w:val="0085221A"/>
    <w:rsid w:val="00852A49"/>
    <w:rsid w:val="00852CD8"/>
    <w:rsid w:val="00852D18"/>
    <w:rsid w:val="00852FCA"/>
    <w:rsid w:val="008534FB"/>
    <w:rsid w:val="008537F6"/>
    <w:rsid w:val="00853DF5"/>
    <w:rsid w:val="00853E9F"/>
    <w:rsid w:val="0085495A"/>
    <w:rsid w:val="00854DDD"/>
    <w:rsid w:val="008550B1"/>
    <w:rsid w:val="00855721"/>
    <w:rsid w:val="0085609E"/>
    <w:rsid w:val="0085634E"/>
    <w:rsid w:val="008563F7"/>
    <w:rsid w:val="00856937"/>
    <w:rsid w:val="00856B19"/>
    <w:rsid w:val="00857C5C"/>
    <w:rsid w:val="00857DC1"/>
    <w:rsid w:val="0086015E"/>
    <w:rsid w:val="00860A34"/>
    <w:rsid w:val="00860D41"/>
    <w:rsid w:val="0086106D"/>
    <w:rsid w:val="00861729"/>
    <w:rsid w:val="00861B54"/>
    <w:rsid w:val="00862321"/>
    <w:rsid w:val="00862936"/>
    <w:rsid w:val="00863777"/>
    <w:rsid w:val="00863DF3"/>
    <w:rsid w:val="00863FD2"/>
    <w:rsid w:val="00865250"/>
    <w:rsid w:val="008658D3"/>
    <w:rsid w:val="0086599C"/>
    <w:rsid w:val="00865B3F"/>
    <w:rsid w:val="00865C32"/>
    <w:rsid w:val="00866000"/>
    <w:rsid w:val="00866833"/>
    <w:rsid w:val="00867182"/>
    <w:rsid w:val="008675FE"/>
    <w:rsid w:val="008677B0"/>
    <w:rsid w:val="00867CF8"/>
    <w:rsid w:val="00867E81"/>
    <w:rsid w:val="00867FBC"/>
    <w:rsid w:val="00870A80"/>
    <w:rsid w:val="00871461"/>
    <w:rsid w:val="00872C94"/>
    <w:rsid w:val="00872E36"/>
    <w:rsid w:val="00873061"/>
    <w:rsid w:val="008731F8"/>
    <w:rsid w:val="0087432D"/>
    <w:rsid w:val="0087531A"/>
    <w:rsid w:val="00876451"/>
    <w:rsid w:val="00876D4E"/>
    <w:rsid w:val="008773C6"/>
    <w:rsid w:val="008779F9"/>
    <w:rsid w:val="00877CB9"/>
    <w:rsid w:val="00877F7E"/>
    <w:rsid w:val="00880F7A"/>
    <w:rsid w:val="0088147E"/>
    <w:rsid w:val="00881736"/>
    <w:rsid w:val="00881829"/>
    <w:rsid w:val="00881A26"/>
    <w:rsid w:val="00881D9F"/>
    <w:rsid w:val="00881F3D"/>
    <w:rsid w:val="008826E9"/>
    <w:rsid w:val="00882947"/>
    <w:rsid w:val="00882D29"/>
    <w:rsid w:val="00882D94"/>
    <w:rsid w:val="0088325B"/>
    <w:rsid w:val="00883501"/>
    <w:rsid w:val="00883948"/>
    <w:rsid w:val="008839DB"/>
    <w:rsid w:val="0088433D"/>
    <w:rsid w:val="00884E69"/>
    <w:rsid w:val="00884F5E"/>
    <w:rsid w:val="00885366"/>
    <w:rsid w:val="00885570"/>
    <w:rsid w:val="00885BC7"/>
    <w:rsid w:val="00885E50"/>
    <w:rsid w:val="00886406"/>
    <w:rsid w:val="00886E38"/>
    <w:rsid w:val="00887B75"/>
    <w:rsid w:val="00887C02"/>
    <w:rsid w:val="008901A2"/>
    <w:rsid w:val="00891142"/>
    <w:rsid w:val="00891617"/>
    <w:rsid w:val="00891935"/>
    <w:rsid w:val="00891A58"/>
    <w:rsid w:val="008925CC"/>
    <w:rsid w:val="00892673"/>
    <w:rsid w:val="00892C95"/>
    <w:rsid w:val="00893B93"/>
    <w:rsid w:val="008945EC"/>
    <w:rsid w:val="00894973"/>
    <w:rsid w:val="00894ED7"/>
    <w:rsid w:val="008966A5"/>
    <w:rsid w:val="0089712D"/>
    <w:rsid w:val="00897199"/>
    <w:rsid w:val="00897215"/>
    <w:rsid w:val="008972A1"/>
    <w:rsid w:val="0089751D"/>
    <w:rsid w:val="00897797"/>
    <w:rsid w:val="008A04E5"/>
    <w:rsid w:val="008A0555"/>
    <w:rsid w:val="008A0DE0"/>
    <w:rsid w:val="008A116C"/>
    <w:rsid w:val="008A1173"/>
    <w:rsid w:val="008A1696"/>
    <w:rsid w:val="008A1808"/>
    <w:rsid w:val="008A18FE"/>
    <w:rsid w:val="008A1BD8"/>
    <w:rsid w:val="008A1E30"/>
    <w:rsid w:val="008A22C6"/>
    <w:rsid w:val="008A24DB"/>
    <w:rsid w:val="008A2C41"/>
    <w:rsid w:val="008A3B00"/>
    <w:rsid w:val="008A3BAD"/>
    <w:rsid w:val="008A41D4"/>
    <w:rsid w:val="008A4AFC"/>
    <w:rsid w:val="008A4EB2"/>
    <w:rsid w:val="008A50C7"/>
    <w:rsid w:val="008A5A6F"/>
    <w:rsid w:val="008A5B15"/>
    <w:rsid w:val="008A6E2E"/>
    <w:rsid w:val="008B05C5"/>
    <w:rsid w:val="008B09F3"/>
    <w:rsid w:val="008B0F51"/>
    <w:rsid w:val="008B0F90"/>
    <w:rsid w:val="008B0FF6"/>
    <w:rsid w:val="008B15E9"/>
    <w:rsid w:val="008B1E52"/>
    <w:rsid w:val="008B2005"/>
    <w:rsid w:val="008B226F"/>
    <w:rsid w:val="008B23CA"/>
    <w:rsid w:val="008B2DE8"/>
    <w:rsid w:val="008B319B"/>
    <w:rsid w:val="008B3645"/>
    <w:rsid w:val="008B3E20"/>
    <w:rsid w:val="008B4346"/>
    <w:rsid w:val="008B448B"/>
    <w:rsid w:val="008B4DB4"/>
    <w:rsid w:val="008B4F78"/>
    <w:rsid w:val="008B51C1"/>
    <w:rsid w:val="008B52C5"/>
    <w:rsid w:val="008B5F16"/>
    <w:rsid w:val="008B61F6"/>
    <w:rsid w:val="008B707A"/>
    <w:rsid w:val="008B75D8"/>
    <w:rsid w:val="008C0F06"/>
    <w:rsid w:val="008C1FDE"/>
    <w:rsid w:val="008C2669"/>
    <w:rsid w:val="008C2A37"/>
    <w:rsid w:val="008C3BD6"/>
    <w:rsid w:val="008C3C3D"/>
    <w:rsid w:val="008C3D6F"/>
    <w:rsid w:val="008C4421"/>
    <w:rsid w:val="008C4D9D"/>
    <w:rsid w:val="008C4E85"/>
    <w:rsid w:val="008C5141"/>
    <w:rsid w:val="008C6863"/>
    <w:rsid w:val="008C6B7D"/>
    <w:rsid w:val="008C6C3A"/>
    <w:rsid w:val="008D0005"/>
    <w:rsid w:val="008D0431"/>
    <w:rsid w:val="008D04DA"/>
    <w:rsid w:val="008D18DD"/>
    <w:rsid w:val="008D2B26"/>
    <w:rsid w:val="008D2B60"/>
    <w:rsid w:val="008D32EF"/>
    <w:rsid w:val="008D3542"/>
    <w:rsid w:val="008D3681"/>
    <w:rsid w:val="008D3D4A"/>
    <w:rsid w:val="008D520F"/>
    <w:rsid w:val="008D57E4"/>
    <w:rsid w:val="008D5A18"/>
    <w:rsid w:val="008D5C05"/>
    <w:rsid w:val="008D6573"/>
    <w:rsid w:val="008D6AD8"/>
    <w:rsid w:val="008D6D0A"/>
    <w:rsid w:val="008D7008"/>
    <w:rsid w:val="008D7115"/>
    <w:rsid w:val="008E0266"/>
    <w:rsid w:val="008E0B85"/>
    <w:rsid w:val="008E1C0D"/>
    <w:rsid w:val="008E2F4D"/>
    <w:rsid w:val="008E3035"/>
    <w:rsid w:val="008E3095"/>
    <w:rsid w:val="008E3999"/>
    <w:rsid w:val="008E416C"/>
    <w:rsid w:val="008E469E"/>
    <w:rsid w:val="008E5A5C"/>
    <w:rsid w:val="008E5D74"/>
    <w:rsid w:val="008E6222"/>
    <w:rsid w:val="008E6CAA"/>
    <w:rsid w:val="008E6E39"/>
    <w:rsid w:val="008E731E"/>
    <w:rsid w:val="008E7341"/>
    <w:rsid w:val="008F0764"/>
    <w:rsid w:val="008F082F"/>
    <w:rsid w:val="008F1595"/>
    <w:rsid w:val="008F1CA7"/>
    <w:rsid w:val="008F25F0"/>
    <w:rsid w:val="008F2FCA"/>
    <w:rsid w:val="008F3210"/>
    <w:rsid w:val="008F3382"/>
    <w:rsid w:val="008F33AF"/>
    <w:rsid w:val="008F3467"/>
    <w:rsid w:val="008F372C"/>
    <w:rsid w:val="008F3C55"/>
    <w:rsid w:val="008F5209"/>
    <w:rsid w:val="008F653A"/>
    <w:rsid w:val="008F65E4"/>
    <w:rsid w:val="008F6D41"/>
    <w:rsid w:val="008F7346"/>
    <w:rsid w:val="008F79BA"/>
    <w:rsid w:val="00900255"/>
    <w:rsid w:val="00900735"/>
    <w:rsid w:val="00900875"/>
    <w:rsid w:val="009009CE"/>
    <w:rsid w:val="009015B0"/>
    <w:rsid w:val="00901732"/>
    <w:rsid w:val="009018BC"/>
    <w:rsid w:val="00901B5B"/>
    <w:rsid w:val="009025B5"/>
    <w:rsid w:val="009029B2"/>
    <w:rsid w:val="00902B1F"/>
    <w:rsid w:val="00902C2F"/>
    <w:rsid w:val="00902DC3"/>
    <w:rsid w:val="00902E5F"/>
    <w:rsid w:val="00903266"/>
    <w:rsid w:val="0090371E"/>
    <w:rsid w:val="009039FF"/>
    <w:rsid w:val="009042E4"/>
    <w:rsid w:val="0090438B"/>
    <w:rsid w:val="0090470A"/>
    <w:rsid w:val="00904C2E"/>
    <w:rsid w:val="00904C49"/>
    <w:rsid w:val="00904DCD"/>
    <w:rsid w:val="00905104"/>
    <w:rsid w:val="00905673"/>
    <w:rsid w:val="00905AD5"/>
    <w:rsid w:val="00905DF5"/>
    <w:rsid w:val="00906232"/>
    <w:rsid w:val="00906D3C"/>
    <w:rsid w:val="009072AD"/>
    <w:rsid w:val="00907347"/>
    <w:rsid w:val="009104CC"/>
    <w:rsid w:val="0091059C"/>
    <w:rsid w:val="00910A83"/>
    <w:rsid w:val="00911373"/>
    <w:rsid w:val="009115A1"/>
    <w:rsid w:val="00911737"/>
    <w:rsid w:val="00911E93"/>
    <w:rsid w:val="00912853"/>
    <w:rsid w:val="00913027"/>
    <w:rsid w:val="00913566"/>
    <w:rsid w:val="00913736"/>
    <w:rsid w:val="009139C2"/>
    <w:rsid w:val="00914139"/>
    <w:rsid w:val="00914A3C"/>
    <w:rsid w:val="00914E03"/>
    <w:rsid w:val="0091521F"/>
    <w:rsid w:val="00915864"/>
    <w:rsid w:val="00915873"/>
    <w:rsid w:val="00915AD4"/>
    <w:rsid w:val="00916EEF"/>
    <w:rsid w:val="00917224"/>
    <w:rsid w:val="00917245"/>
    <w:rsid w:val="00920BD6"/>
    <w:rsid w:val="00920BFE"/>
    <w:rsid w:val="0092107B"/>
    <w:rsid w:val="009211E2"/>
    <w:rsid w:val="009214AA"/>
    <w:rsid w:val="00921D0E"/>
    <w:rsid w:val="00921DBD"/>
    <w:rsid w:val="00922C0E"/>
    <w:rsid w:val="00923024"/>
    <w:rsid w:val="00924788"/>
    <w:rsid w:val="00924876"/>
    <w:rsid w:val="00924F04"/>
    <w:rsid w:val="0092505F"/>
    <w:rsid w:val="0092586A"/>
    <w:rsid w:val="00925889"/>
    <w:rsid w:val="00926171"/>
    <w:rsid w:val="009268DA"/>
    <w:rsid w:val="00927032"/>
    <w:rsid w:val="00927322"/>
    <w:rsid w:val="00927907"/>
    <w:rsid w:val="00930387"/>
    <w:rsid w:val="0093097C"/>
    <w:rsid w:val="009311D6"/>
    <w:rsid w:val="0093201B"/>
    <w:rsid w:val="00932309"/>
    <w:rsid w:val="009324B7"/>
    <w:rsid w:val="00932715"/>
    <w:rsid w:val="00932956"/>
    <w:rsid w:val="00932CBC"/>
    <w:rsid w:val="00933A7C"/>
    <w:rsid w:val="0093444D"/>
    <w:rsid w:val="00934645"/>
    <w:rsid w:val="00934A96"/>
    <w:rsid w:val="00934BBC"/>
    <w:rsid w:val="0093529F"/>
    <w:rsid w:val="009352E6"/>
    <w:rsid w:val="00935818"/>
    <w:rsid w:val="00935F8D"/>
    <w:rsid w:val="00936614"/>
    <w:rsid w:val="009378C9"/>
    <w:rsid w:val="00937BED"/>
    <w:rsid w:val="00937C26"/>
    <w:rsid w:val="00937CD7"/>
    <w:rsid w:val="00937D62"/>
    <w:rsid w:val="0094072A"/>
    <w:rsid w:val="009410D8"/>
    <w:rsid w:val="00941159"/>
    <w:rsid w:val="0094147D"/>
    <w:rsid w:val="00941CEB"/>
    <w:rsid w:val="00941D50"/>
    <w:rsid w:val="0094212F"/>
    <w:rsid w:val="00942A1E"/>
    <w:rsid w:val="00942FE1"/>
    <w:rsid w:val="009431C8"/>
    <w:rsid w:val="00943738"/>
    <w:rsid w:val="00943C22"/>
    <w:rsid w:val="00943D90"/>
    <w:rsid w:val="00943E3B"/>
    <w:rsid w:val="00944268"/>
    <w:rsid w:val="00944B11"/>
    <w:rsid w:val="00945447"/>
    <w:rsid w:val="00945E45"/>
    <w:rsid w:val="009461EB"/>
    <w:rsid w:val="0094655B"/>
    <w:rsid w:val="009468BF"/>
    <w:rsid w:val="00946FB1"/>
    <w:rsid w:val="009475D3"/>
    <w:rsid w:val="00947663"/>
    <w:rsid w:val="009477AC"/>
    <w:rsid w:val="00947811"/>
    <w:rsid w:val="00947F54"/>
    <w:rsid w:val="0095042A"/>
    <w:rsid w:val="00950ECC"/>
    <w:rsid w:val="00951ADC"/>
    <w:rsid w:val="0095262B"/>
    <w:rsid w:val="00952683"/>
    <w:rsid w:val="00952C7E"/>
    <w:rsid w:val="00952D8D"/>
    <w:rsid w:val="00952E39"/>
    <w:rsid w:val="00953EB0"/>
    <w:rsid w:val="0095492D"/>
    <w:rsid w:val="009549C9"/>
    <w:rsid w:val="009552D3"/>
    <w:rsid w:val="009558FD"/>
    <w:rsid w:val="00955F51"/>
    <w:rsid w:val="009560E4"/>
    <w:rsid w:val="00956205"/>
    <w:rsid w:val="0095684D"/>
    <w:rsid w:val="009568D6"/>
    <w:rsid w:val="00956F12"/>
    <w:rsid w:val="0095766D"/>
    <w:rsid w:val="00957E87"/>
    <w:rsid w:val="00960811"/>
    <w:rsid w:val="00960EF9"/>
    <w:rsid w:val="009615D3"/>
    <w:rsid w:val="00961D0D"/>
    <w:rsid w:val="00961FB7"/>
    <w:rsid w:val="009624A5"/>
    <w:rsid w:val="00962DE9"/>
    <w:rsid w:val="00962EE6"/>
    <w:rsid w:val="00964ABF"/>
    <w:rsid w:val="00965117"/>
    <w:rsid w:val="00965F17"/>
    <w:rsid w:val="00966A34"/>
    <w:rsid w:val="009678EE"/>
    <w:rsid w:val="00967E0E"/>
    <w:rsid w:val="00971757"/>
    <w:rsid w:val="00971861"/>
    <w:rsid w:val="009718E5"/>
    <w:rsid w:val="009719E5"/>
    <w:rsid w:val="00971CD6"/>
    <w:rsid w:val="00972E63"/>
    <w:rsid w:val="009732F3"/>
    <w:rsid w:val="00973D70"/>
    <w:rsid w:val="009741F7"/>
    <w:rsid w:val="00974F69"/>
    <w:rsid w:val="009767FC"/>
    <w:rsid w:val="009769CD"/>
    <w:rsid w:val="00976CC4"/>
    <w:rsid w:val="0097754E"/>
    <w:rsid w:val="009776DC"/>
    <w:rsid w:val="00980DB8"/>
    <w:rsid w:val="00980E6B"/>
    <w:rsid w:val="009816C5"/>
    <w:rsid w:val="0098208C"/>
    <w:rsid w:val="0098242D"/>
    <w:rsid w:val="009827C4"/>
    <w:rsid w:val="00982BD5"/>
    <w:rsid w:val="00983AC2"/>
    <w:rsid w:val="00984C71"/>
    <w:rsid w:val="009856D9"/>
    <w:rsid w:val="0098595D"/>
    <w:rsid w:val="00985D6E"/>
    <w:rsid w:val="00985FE7"/>
    <w:rsid w:val="009860F6"/>
    <w:rsid w:val="0098652D"/>
    <w:rsid w:val="009866B8"/>
    <w:rsid w:val="00986A82"/>
    <w:rsid w:val="00986C0E"/>
    <w:rsid w:val="00987126"/>
    <w:rsid w:val="00987911"/>
    <w:rsid w:val="00987CC6"/>
    <w:rsid w:val="00987DFC"/>
    <w:rsid w:val="00990DED"/>
    <w:rsid w:val="00990FBF"/>
    <w:rsid w:val="0099123A"/>
    <w:rsid w:val="00991F87"/>
    <w:rsid w:val="00992050"/>
    <w:rsid w:val="00992A1C"/>
    <w:rsid w:val="00992D28"/>
    <w:rsid w:val="00992D9A"/>
    <w:rsid w:val="00993B16"/>
    <w:rsid w:val="00993FFB"/>
    <w:rsid w:val="00994591"/>
    <w:rsid w:val="009946AB"/>
    <w:rsid w:val="00995D14"/>
    <w:rsid w:val="00996017"/>
    <w:rsid w:val="009969E2"/>
    <w:rsid w:val="00997E9D"/>
    <w:rsid w:val="009A0231"/>
    <w:rsid w:val="009A0D30"/>
    <w:rsid w:val="009A0E1E"/>
    <w:rsid w:val="009A0F96"/>
    <w:rsid w:val="009A1196"/>
    <w:rsid w:val="009A1527"/>
    <w:rsid w:val="009A2715"/>
    <w:rsid w:val="009A2D2E"/>
    <w:rsid w:val="009A2DA3"/>
    <w:rsid w:val="009A3118"/>
    <w:rsid w:val="009A3273"/>
    <w:rsid w:val="009A32DD"/>
    <w:rsid w:val="009A368D"/>
    <w:rsid w:val="009A3858"/>
    <w:rsid w:val="009A3905"/>
    <w:rsid w:val="009A3BCF"/>
    <w:rsid w:val="009A4758"/>
    <w:rsid w:val="009A4A4C"/>
    <w:rsid w:val="009A4D50"/>
    <w:rsid w:val="009A5182"/>
    <w:rsid w:val="009A5CFC"/>
    <w:rsid w:val="009A694E"/>
    <w:rsid w:val="009A7473"/>
    <w:rsid w:val="009A74FE"/>
    <w:rsid w:val="009A7C52"/>
    <w:rsid w:val="009B0145"/>
    <w:rsid w:val="009B054C"/>
    <w:rsid w:val="009B0600"/>
    <w:rsid w:val="009B09B1"/>
    <w:rsid w:val="009B0CD9"/>
    <w:rsid w:val="009B0E12"/>
    <w:rsid w:val="009B0F1A"/>
    <w:rsid w:val="009B11BB"/>
    <w:rsid w:val="009B1C27"/>
    <w:rsid w:val="009B2C50"/>
    <w:rsid w:val="009B3261"/>
    <w:rsid w:val="009B3E71"/>
    <w:rsid w:val="009B3F5D"/>
    <w:rsid w:val="009B3FAB"/>
    <w:rsid w:val="009B3FB9"/>
    <w:rsid w:val="009B4239"/>
    <w:rsid w:val="009B58FC"/>
    <w:rsid w:val="009B65D1"/>
    <w:rsid w:val="009B6B81"/>
    <w:rsid w:val="009B7C32"/>
    <w:rsid w:val="009B7E5E"/>
    <w:rsid w:val="009B7F6F"/>
    <w:rsid w:val="009C03F4"/>
    <w:rsid w:val="009C03F8"/>
    <w:rsid w:val="009C15B3"/>
    <w:rsid w:val="009C179B"/>
    <w:rsid w:val="009C18A4"/>
    <w:rsid w:val="009C1C9F"/>
    <w:rsid w:val="009C21A3"/>
    <w:rsid w:val="009C2CDF"/>
    <w:rsid w:val="009C3228"/>
    <w:rsid w:val="009C3990"/>
    <w:rsid w:val="009C39C4"/>
    <w:rsid w:val="009C4C08"/>
    <w:rsid w:val="009C4D37"/>
    <w:rsid w:val="009C5E7F"/>
    <w:rsid w:val="009C6781"/>
    <w:rsid w:val="009C6EBA"/>
    <w:rsid w:val="009C734D"/>
    <w:rsid w:val="009C7471"/>
    <w:rsid w:val="009C7B0E"/>
    <w:rsid w:val="009C7D5B"/>
    <w:rsid w:val="009D0625"/>
    <w:rsid w:val="009D0870"/>
    <w:rsid w:val="009D101F"/>
    <w:rsid w:val="009D1128"/>
    <w:rsid w:val="009D12A5"/>
    <w:rsid w:val="009D1D0D"/>
    <w:rsid w:val="009D1F99"/>
    <w:rsid w:val="009D2B17"/>
    <w:rsid w:val="009D33AF"/>
    <w:rsid w:val="009D3A13"/>
    <w:rsid w:val="009D3A56"/>
    <w:rsid w:val="009D3C07"/>
    <w:rsid w:val="009D4B61"/>
    <w:rsid w:val="009D540F"/>
    <w:rsid w:val="009D55E8"/>
    <w:rsid w:val="009D5B5A"/>
    <w:rsid w:val="009D5BD4"/>
    <w:rsid w:val="009D6112"/>
    <w:rsid w:val="009D6557"/>
    <w:rsid w:val="009D6C88"/>
    <w:rsid w:val="009D6CF1"/>
    <w:rsid w:val="009D6FB0"/>
    <w:rsid w:val="009D7724"/>
    <w:rsid w:val="009D773F"/>
    <w:rsid w:val="009D7D80"/>
    <w:rsid w:val="009E01F4"/>
    <w:rsid w:val="009E11F5"/>
    <w:rsid w:val="009E130B"/>
    <w:rsid w:val="009E26CA"/>
    <w:rsid w:val="009E2E83"/>
    <w:rsid w:val="009E31D2"/>
    <w:rsid w:val="009E33E5"/>
    <w:rsid w:val="009E37F3"/>
    <w:rsid w:val="009E3A3D"/>
    <w:rsid w:val="009E4281"/>
    <w:rsid w:val="009E44E3"/>
    <w:rsid w:val="009E4AA7"/>
    <w:rsid w:val="009E4D70"/>
    <w:rsid w:val="009E61BA"/>
    <w:rsid w:val="009E630C"/>
    <w:rsid w:val="009E650E"/>
    <w:rsid w:val="009E6DC0"/>
    <w:rsid w:val="009E6DE1"/>
    <w:rsid w:val="009E73BF"/>
    <w:rsid w:val="009E7EF1"/>
    <w:rsid w:val="009F00D3"/>
    <w:rsid w:val="009F03EC"/>
    <w:rsid w:val="009F0796"/>
    <w:rsid w:val="009F15A6"/>
    <w:rsid w:val="009F190D"/>
    <w:rsid w:val="009F272C"/>
    <w:rsid w:val="009F2B9D"/>
    <w:rsid w:val="009F2DD5"/>
    <w:rsid w:val="009F3447"/>
    <w:rsid w:val="009F34CF"/>
    <w:rsid w:val="009F40FB"/>
    <w:rsid w:val="009F41E3"/>
    <w:rsid w:val="009F479D"/>
    <w:rsid w:val="009F4AD7"/>
    <w:rsid w:val="009F55E5"/>
    <w:rsid w:val="009F56A0"/>
    <w:rsid w:val="009F588D"/>
    <w:rsid w:val="009F5CE8"/>
    <w:rsid w:val="009F6370"/>
    <w:rsid w:val="009F6D42"/>
    <w:rsid w:val="009F772E"/>
    <w:rsid w:val="009F77D3"/>
    <w:rsid w:val="00A000D2"/>
    <w:rsid w:val="00A000D7"/>
    <w:rsid w:val="00A00615"/>
    <w:rsid w:val="00A009F8"/>
    <w:rsid w:val="00A00C44"/>
    <w:rsid w:val="00A01753"/>
    <w:rsid w:val="00A02BED"/>
    <w:rsid w:val="00A036AE"/>
    <w:rsid w:val="00A03790"/>
    <w:rsid w:val="00A0493B"/>
    <w:rsid w:val="00A04B92"/>
    <w:rsid w:val="00A04BD3"/>
    <w:rsid w:val="00A05096"/>
    <w:rsid w:val="00A05343"/>
    <w:rsid w:val="00A0593B"/>
    <w:rsid w:val="00A05AEB"/>
    <w:rsid w:val="00A05D4A"/>
    <w:rsid w:val="00A05E27"/>
    <w:rsid w:val="00A0663D"/>
    <w:rsid w:val="00A06868"/>
    <w:rsid w:val="00A068FA"/>
    <w:rsid w:val="00A06A60"/>
    <w:rsid w:val="00A06D9F"/>
    <w:rsid w:val="00A06DB9"/>
    <w:rsid w:val="00A078A9"/>
    <w:rsid w:val="00A1016D"/>
    <w:rsid w:val="00A1058F"/>
    <w:rsid w:val="00A10C75"/>
    <w:rsid w:val="00A10F9E"/>
    <w:rsid w:val="00A113B4"/>
    <w:rsid w:val="00A115EF"/>
    <w:rsid w:val="00A11FA8"/>
    <w:rsid w:val="00A128F0"/>
    <w:rsid w:val="00A12F7E"/>
    <w:rsid w:val="00A13575"/>
    <w:rsid w:val="00A14AA6"/>
    <w:rsid w:val="00A15234"/>
    <w:rsid w:val="00A153B0"/>
    <w:rsid w:val="00A1560C"/>
    <w:rsid w:val="00A1584D"/>
    <w:rsid w:val="00A15A8D"/>
    <w:rsid w:val="00A15B94"/>
    <w:rsid w:val="00A15BC0"/>
    <w:rsid w:val="00A1609D"/>
    <w:rsid w:val="00A16245"/>
    <w:rsid w:val="00A16872"/>
    <w:rsid w:val="00A177C2"/>
    <w:rsid w:val="00A17A68"/>
    <w:rsid w:val="00A20C11"/>
    <w:rsid w:val="00A20FBA"/>
    <w:rsid w:val="00A2173C"/>
    <w:rsid w:val="00A218A4"/>
    <w:rsid w:val="00A2216B"/>
    <w:rsid w:val="00A2221A"/>
    <w:rsid w:val="00A224D6"/>
    <w:rsid w:val="00A22FC1"/>
    <w:rsid w:val="00A23893"/>
    <w:rsid w:val="00A23D8F"/>
    <w:rsid w:val="00A24A06"/>
    <w:rsid w:val="00A24AD6"/>
    <w:rsid w:val="00A25760"/>
    <w:rsid w:val="00A25A87"/>
    <w:rsid w:val="00A25BAA"/>
    <w:rsid w:val="00A25BDE"/>
    <w:rsid w:val="00A26C85"/>
    <w:rsid w:val="00A26D5B"/>
    <w:rsid w:val="00A273E8"/>
    <w:rsid w:val="00A275CA"/>
    <w:rsid w:val="00A277CF"/>
    <w:rsid w:val="00A27BC1"/>
    <w:rsid w:val="00A30154"/>
    <w:rsid w:val="00A301E5"/>
    <w:rsid w:val="00A312B8"/>
    <w:rsid w:val="00A31514"/>
    <w:rsid w:val="00A3160C"/>
    <w:rsid w:val="00A31DFA"/>
    <w:rsid w:val="00A31EC3"/>
    <w:rsid w:val="00A321CD"/>
    <w:rsid w:val="00A322DF"/>
    <w:rsid w:val="00A3256E"/>
    <w:rsid w:val="00A3273E"/>
    <w:rsid w:val="00A32A24"/>
    <w:rsid w:val="00A32D80"/>
    <w:rsid w:val="00A33BA2"/>
    <w:rsid w:val="00A33BF7"/>
    <w:rsid w:val="00A33CA0"/>
    <w:rsid w:val="00A3431A"/>
    <w:rsid w:val="00A34CE4"/>
    <w:rsid w:val="00A3567D"/>
    <w:rsid w:val="00A364CE"/>
    <w:rsid w:val="00A37ED4"/>
    <w:rsid w:val="00A37FBA"/>
    <w:rsid w:val="00A405F3"/>
    <w:rsid w:val="00A4139F"/>
    <w:rsid w:val="00A419C6"/>
    <w:rsid w:val="00A42047"/>
    <w:rsid w:val="00A426E7"/>
    <w:rsid w:val="00A42A8F"/>
    <w:rsid w:val="00A42E79"/>
    <w:rsid w:val="00A42FB7"/>
    <w:rsid w:val="00A4379D"/>
    <w:rsid w:val="00A439F3"/>
    <w:rsid w:val="00A441E4"/>
    <w:rsid w:val="00A444CB"/>
    <w:rsid w:val="00A44795"/>
    <w:rsid w:val="00A44B34"/>
    <w:rsid w:val="00A44DAF"/>
    <w:rsid w:val="00A45184"/>
    <w:rsid w:val="00A452F3"/>
    <w:rsid w:val="00A45B9A"/>
    <w:rsid w:val="00A46655"/>
    <w:rsid w:val="00A46700"/>
    <w:rsid w:val="00A46723"/>
    <w:rsid w:val="00A47113"/>
    <w:rsid w:val="00A473D1"/>
    <w:rsid w:val="00A47649"/>
    <w:rsid w:val="00A47C44"/>
    <w:rsid w:val="00A501B9"/>
    <w:rsid w:val="00A5022D"/>
    <w:rsid w:val="00A50AFC"/>
    <w:rsid w:val="00A50C30"/>
    <w:rsid w:val="00A50F4F"/>
    <w:rsid w:val="00A512F2"/>
    <w:rsid w:val="00A515A2"/>
    <w:rsid w:val="00A51DED"/>
    <w:rsid w:val="00A5232B"/>
    <w:rsid w:val="00A529AA"/>
    <w:rsid w:val="00A52B92"/>
    <w:rsid w:val="00A538FE"/>
    <w:rsid w:val="00A53AAE"/>
    <w:rsid w:val="00A545ED"/>
    <w:rsid w:val="00A5491E"/>
    <w:rsid w:val="00A54D76"/>
    <w:rsid w:val="00A54FCB"/>
    <w:rsid w:val="00A55AE0"/>
    <w:rsid w:val="00A57687"/>
    <w:rsid w:val="00A57B64"/>
    <w:rsid w:val="00A60797"/>
    <w:rsid w:val="00A60F74"/>
    <w:rsid w:val="00A6142B"/>
    <w:rsid w:val="00A61CBE"/>
    <w:rsid w:val="00A61EB0"/>
    <w:rsid w:val="00A62946"/>
    <w:rsid w:val="00A6330E"/>
    <w:rsid w:val="00A63AB7"/>
    <w:rsid w:val="00A644B6"/>
    <w:rsid w:val="00A6487E"/>
    <w:rsid w:val="00A64E5B"/>
    <w:rsid w:val="00A6593B"/>
    <w:rsid w:val="00A65B3F"/>
    <w:rsid w:val="00A6620A"/>
    <w:rsid w:val="00A670C7"/>
    <w:rsid w:val="00A67C3F"/>
    <w:rsid w:val="00A7010C"/>
    <w:rsid w:val="00A704C6"/>
    <w:rsid w:val="00A7055C"/>
    <w:rsid w:val="00A70E12"/>
    <w:rsid w:val="00A714DA"/>
    <w:rsid w:val="00A723BC"/>
    <w:rsid w:val="00A7241A"/>
    <w:rsid w:val="00A7276D"/>
    <w:rsid w:val="00A72EAA"/>
    <w:rsid w:val="00A738B8"/>
    <w:rsid w:val="00A739E2"/>
    <w:rsid w:val="00A73B04"/>
    <w:rsid w:val="00A73D70"/>
    <w:rsid w:val="00A73F15"/>
    <w:rsid w:val="00A742FB"/>
    <w:rsid w:val="00A74970"/>
    <w:rsid w:val="00A750DA"/>
    <w:rsid w:val="00A7536E"/>
    <w:rsid w:val="00A75ABA"/>
    <w:rsid w:val="00A7665E"/>
    <w:rsid w:val="00A7737E"/>
    <w:rsid w:val="00A8001B"/>
    <w:rsid w:val="00A800AB"/>
    <w:rsid w:val="00A80204"/>
    <w:rsid w:val="00A8035E"/>
    <w:rsid w:val="00A80474"/>
    <w:rsid w:val="00A80D5F"/>
    <w:rsid w:val="00A80DAE"/>
    <w:rsid w:val="00A81175"/>
    <w:rsid w:val="00A818BE"/>
    <w:rsid w:val="00A81A41"/>
    <w:rsid w:val="00A81A79"/>
    <w:rsid w:val="00A81B59"/>
    <w:rsid w:val="00A81FE4"/>
    <w:rsid w:val="00A8201C"/>
    <w:rsid w:val="00A8275D"/>
    <w:rsid w:val="00A829C7"/>
    <w:rsid w:val="00A82DD6"/>
    <w:rsid w:val="00A836BA"/>
    <w:rsid w:val="00A83C72"/>
    <w:rsid w:val="00A84F0B"/>
    <w:rsid w:val="00A85057"/>
    <w:rsid w:val="00A85706"/>
    <w:rsid w:val="00A8591E"/>
    <w:rsid w:val="00A85B00"/>
    <w:rsid w:val="00A85E1E"/>
    <w:rsid w:val="00A8649A"/>
    <w:rsid w:val="00A86690"/>
    <w:rsid w:val="00A86C3B"/>
    <w:rsid w:val="00A87B18"/>
    <w:rsid w:val="00A87BCD"/>
    <w:rsid w:val="00A87CEF"/>
    <w:rsid w:val="00A9052D"/>
    <w:rsid w:val="00A90B93"/>
    <w:rsid w:val="00A9103B"/>
    <w:rsid w:val="00A9130B"/>
    <w:rsid w:val="00A914E3"/>
    <w:rsid w:val="00A920B6"/>
    <w:rsid w:val="00A93A32"/>
    <w:rsid w:val="00A9436C"/>
    <w:rsid w:val="00A949A4"/>
    <w:rsid w:val="00A96309"/>
    <w:rsid w:val="00A96491"/>
    <w:rsid w:val="00A9681E"/>
    <w:rsid w:val="00A96F02"/>
    <w:rsid w:val="00A9782E"/>
    <w:rsid w:val="00A97A3C"/>
    <w:rsid w:val="00AA02AE"/>
    <w:rsid w:val="00AA1194"/>
    <w:rsid w:val="00AA1D73"/>
    <w:rsid w:val="00AA34C0"/>
    <w:rsid w:val="00AA399F"/>
    <w:rsid w:val="00AA4067"/>
    <w:rsid w:val="00AA5237"/>
    <w:rsid w:val="00AA57FF"/>
    <w:rsid w:val="00AA618B"/>
    <w:rsid w:val="00AA6997"/>
    <w:rsid w:val="00AA6EC3"/>
    <w:rsid w:val="00AA6EF2"/>
    <w:rsid w:val="00AA6EFE"/>
    <w:rsid w:val="00AB0440"/>
    <w:rsid w:val="00AB0619"/>
    <w:rsid w:val="00AB0788"/>
    <w:rsid w:val="00AB09A2"/>
    <w:rsid w:val="00AB0CE9"/>
    <w:rsid w:val="00AB0CFA"/>
    <w:rsid w:val="00AB0DEE"/>
    <w:rsid w:val="00AB13C6"/>
    <w:rsid w:val="00AB142C"/>
    <w:rsid w:val="00AB1CE0"/>
    <w:rsid w:val="00AB1CEB"/>
    <w:rsid w:val="00AB1E95"/>
    <w:rsid w:val="00AB1F44"/>
    <w:rsid w:val="00AB222F"/>
    <w:rsid w:val="00AB260C"/>
    <w:rsid w:val="00AB2A79"/>
    <w:rsid w:val="00AB2B0B"/>
    <w:rsid w:val="00AB2B4A"/>
    <w:rsid w:val="00AB2CB1"/>
    <w:rsid w:val="00AB35BE"/>
    <w:rsid w:val="00AB36FC"/>
    <w:rsid w:val="00AB37D5"/>
    <w:rsid w:val="00AB3A1B"/>
    <w:rsid w:val="00AB48A4"/>
    <w:rsid w:val="00AB5150"/>
    <w:rsid w:val="00AB51B3"/>
    <w:rsid w:val="00AB548F"/>
    <w:rsid w:val="00AB562B"/>
    <w:rsid w:val="00AB598E"/>
    <w:rsid w:val="00AB5DD1"/>
    <w:rsid w:val="00AB6A53"/>
    <w:rsid w:val="00AB6A62"/>
    <w:rsid w:val="00AB6D5A"/>
    <w:rsid w:val="00AB7645"/>
    <w:rsid w:val="00AB7733"/>
    <w:rsid w:val="00AC00C4"/>
    <w:rsid w:val="00AC1432"/>
    <w:rsid w:val="00AC2137"/>
    <w:rsid w:val="00AC2AAF"/>
    <w:rsid w:val="00AC360A"/>
    <w:rsid w:val="00AC41A8"/>
    <w:rsid w:val="00AC44B1"/>
    <w:rsid w:val="00AC46EC"/>
    <w:rsid w:val="00AC59CC"/>
    <w:rsid w:val="00AC6B51"/>
    <w:rsid w:val="00AC702A"/>
    <w:rsid w:val="00AC7227"/>
    <w:rsid w:val="00AD042D"/>
    <w:rsid w:val="00AD0731"/>
    <w:rsid w:val="00AD1060"/>
    <w:rsid w:val="00AD2009"/>
    <w:rsid w:val="00AD2889"/>
    <w:rsid w:val="00AD2D6B"/>
    <w:rsid w:val="00AD332F"/>
    <w:rsid w:val="00AD334F"/>
    <w:rsid w:val="00AD4715"/>
    <w:rsid w:val="00AD4C98"/>
    <w:rsid w:val="00AD4E7E"/>
    <w:rsid w:val="00AD4FBA"/>
    <w:rsid w:val="00AD521C"/>
    <w:rsid w:val="00AD5456"/>
    <w:rsid w:val="00AD548C"/>
    <w:rsid w:val="00AD5E6B"/>
    <w:rsid w:val="00AD6058"/>
    <w:rsid w:val="00AD6804"/>
    <w:rsid w:val="00AD74DB"/>
    <w:rsid w:val="00AD78A5"/>
    <w:rsid w:val="00AD79AC"/>
    <w:rsid w:val="00AD7C78"/>
    <w:rsid w:val="00AE0A7B"/>
    <w:rsid w:val="00AE191F"/>
    <w:rsid w:val="00AE27CB"/>
    <w:rsid w:val="00AE2878"/>
    <w:rsid w:val="00AE2A7A"/>
    <w:rsid w:val="00AE2E1C"/>
    <w:rsid w:val="00AE2F43"/>
    <w:rsid w:val="00AE34A9"/>
    <w:rsid w:val="00AE36EA"/>
    <w:rsid w:val="00AE3E35"/>
    <w:rsid w:val="00AE44BB"/>
    <w:rsid w:val="00AE4FC2"/>
    <w:rsid w:val="00AE5180"/>
    <w:rsid w:val="00AE57ED"/>
    <w:rsid w:val="00AE5A46"/>
    <w:rsid w:val="00AE5F67"/>
    <w:rsid w:val="00AE63B7"/>
    <w:rsid w:val="00AE65DC"/>
    <w:rsid w:val="00AE76B9"/>
    <w:rsid w:val="00AE7A8B"/>
    <w:rsid w:val="00AE7B2E"/>
    <w:rsid w:val="00AF101D"/>
    <w:rsid w:val="00AF1105"/>
    <w:rsid w:val="00AF11CD"/>
    <w:rsid w:val="00AF29FE"/>
    <w:rsid w:val="00AF2BDE"/>
    <w:rsid w:val="00AF33A4"/>
    <w:rsid w:val="00AF3C34"/>
    <w:rsid w:val="00AF3E46"/>
    <w:rsid w:val="00AF3F63"/>
    <w:rsid w:val="00AF5974"/>
    <w:rsid w:val="00AF6891"/>
    <w:rsid w:val="00AF6959"/>
    <w:rsid w:val="00AF6E9D"/>
    <w:rsid w:val="00AF6EC3"/>
    <w:rsid w:val="00AF7650"/>
    <w:rsid w:val="00AF77ED"/>
    <w:rsid w:val="00B00156"/>
    <w:rsid w:val="00B0023A"/>
    <w:rsid w:val="00B004BA"/>
    <w:rsid w:val="00B00582"/>
    <w:rsid w:val="00B00A99"/>
    <w:rsid w:val="00B00DA9"/>
    <w:rsid w:val="00B00EE6"/>
    <w:rsid w:val="00B0101A"/>
    <w:rsid w:val="00B02214"/>
    <w:rsid w:val="00B02C34"/>
    <w:rsid w:val="00B03425"/>
    <w:rsid w:val="00B035CA"/>
    <w:rsid w:val="00B03892"/>
    <w:rsid w:val="00B0529D"/>
    <w:rsid w:val="00B05954"/>
    <w:rsid w:val="00B05A91"/>
    <w:rsid w:val="00B05DEF"/>
    <w:rsid w:val="00B05F3A"/>
    <w:rsid w:val="00B06568"/>
    <w:rsid w:val="00B06B54"/>
    <w:rsid w:val="00B075DE"/>
    <w:rsid w:val="00B07647"/>
    <w:rsid w:val="00B07C1C"/>
    <w:rsid w:val="00B07D79"/>
    <w:rsid w:val="00B1004E"/>
    <w:rsid w:val="00B102F1"/>
    <w:rsid w:val="00B105C1"/>
    <w:rsid w:val="00B10A1A"/>
    <w:rsid w:val="00B10BEF"/>
    <w:rsid w:val="00B1160A"/>
    <w:rsid w:val="00B12130"/>
    <w:rsid w:val="00B123BB"/>
    <w:rsid w:val="00B12D36"/>
    <w:rsid w:val="00B137E2"/>
    <w:rsid w:val="00B139DD"/>
    <w:rsid w:val="00B14522"/>
    <w:rsid w:val="00B14708"/>
    <w:rsid w:val="00B16A1B"/>
    <w:rsid w:val="00B16BF0"/>
    <w:rsid w:val="00B170FD"/>
    <w:rsid w:val="00B20985"/>
    <w:rsid w:val="00B21BBB"/>
    <w:rsid w:val="00B21DE6"/>
    <w:rsid w:val="00B22421"/>
    <w:rsid w:val="00B22598"/>
    <w:rsid w:val="00B2261B"/>
    <w:rsid w:val="00B22E72"/>
    <w:rsid w:val="00B23754"/>
    <w:rsid w:val="00B23A11"/>
    <w:rsid w:val="00B23E69"/>
    <w:rsid w:val="00B245F2"/>
    <w:rsid w:val="00B249AD"/>
    <w:rsid w:val="00B252F3"/>
    <w:rsid w:val="00B25D07"/>
    <w:rsid w:val="00B25EA4"/>
    <w:rsid w:val="00B261C7"/>
    <w:rsid w:val="00B267BD"/>
    <w:rsid w:val="00B26F81"/>
    <w:rsid w:val="00B2729B"/>
    <w:rsid w:val="00B27567"/>
    <w:rsid w:val="00B2783C"/>
    <w:rsid w:val="00B27AC3"/>
    <w:rsid w:val="00B302D4"/>
    <w:rsid w:val="00B305EE"/>
    <w:rsid w:val="00B306C9"/>
    <w:rsid w:val="00B30923"/>
    <w:rsid w:val="00B30C89"/>
    <w:rsid w:val="00B317A2"/>
    <w:rsid w:val="00B31CAF"/>
    <w:rsid w:val="00B3256F"/>
    <w:rsid w:val="00B3275F"/>
    <w:rsid w:val="00B334B6"/>
    <w:rsid w:val="00B33E54"/>
    <w:rsid w:val="00B34AC2"/>
    <w:rsid w:val="00B351B5"/>
    <w:rsid w:val="00B35E81"/>
    <w:rsid w:val="00B360EB"/>
    <w:rsid w:val="00B36696"/>
    <w:rsid w:val="00B36A3A"/>
    <w:rsid w:val="00B372DF"/>
    <w:rsid w:val="00B4097A"/>
    <w:rsid w:val="00B40A98"/>
    <w:rsid w:val="00B40D35"/>
    <w:rsid w:val="00B40DB4"/>
    <w:rsid w:val="00B41A0D"/>
    <w:rsid w:val="00B421EB"/>
    <w:rsid w:val="00B4235E"/>
    <w:rsid w:val="00B426B7"/>
    <w:rsid w:val="00B42B96"/>
    <w:rsid w:val="00B43894"/>
    <w:rsid w:val="00B4395D"/>
    <w:rsid w:val="00B43BAB"/>
    <w:rsid w:val="00B43C6D"/>
    <w:rsid w:val="00B43E5B"/>
    <w:rsid w:val="00B44168"/>
    <w:rsid w:val="00B44D1D"/>
    <w:rsid w:val="00B4508D"/>
    <w:rsid w:val="00B459F2"/>
    <w:rsid w:val="00B4722A"/>
    <w:rsid w:val="00B478B5"/>
    <w:rsid w:val="00B501D5"/>
    <w:rsid w:val="00B50EDE"/>
    <w:rsid w:val="00B51216"/>
    <w:rsid w:val="00B5288E"/>
    <w:rsid w:val="00B532EA"/>
    <w:rsid w:val="00B5412D"/>
    <w:rsid w:val="00B54664"/>
    <w:rsid w:val="00B54DCC"/>
    <w:rsid w:val="00B54E1D"/>
    <w:rsid w:val="00B56395"/>
    <w:rsid w:val="00B56877"/>
    <w:rsid w:val="00B568A6"/>
    <w:rsid w:val="00B573A7"/>
    <w:rsid w:val="00B57F30"/>
    <w:rsid w:val="00B57F58"/>
    <w:rsid w:val="00B6010D"/>
    <w:rsid w:val="00B601D0"/>
    <w:rsid w:val="00B603EB"/>
    <w:rsid w:val="00B6068B"/>
    <w:rsid w:val="00B623AC"/>
    <w:rsid w:val="00B62454"/>
    <w:rsid w:val="00B62557"/>
    <w:rsid w:val="00B62B3A"/>
    <w:rsid w:val="00B63232"/>
    <w:rsid w:val="00B64E03"/>
    <w:rsid w:val="00B65403"/>
    <w:rsid w:val="00B663AE"/>
    <w:rsid w:val="00B6642A"/>
    <w:rsid w:val="00B66591"/>
    <w:rsid w:val="00B670B2"/>
    <w:rsid w:val="00B670E1"/>
    <w:rsid w:val="00B7011E"/>
    <w:rsid w:val="00B7064C"/>
    <w:rsid w:val="00B707E4"/>
    <w:rsid w:val="00B70973"/>
    <w:rsid w:val="00B70A9B"/>
    <w:rsid w:val="00B70ADA"/>
    <w:rsid w:val="00B7102D"/>
    <w:rsid w:val="00B727E9"/>
    <w:rsid w:val="00B73621"/>
    <w:rsid w:val="00B7382E"/>
    <w:rsid w:val="00B7399F"/>
    <w:rsid w:val="00B74465"/>
    <w:rsid w:val="00B7499A"/>
    <w:rsid w:val="00B74FF0"/>
    <w:rsid w:val="00B755B2"/>
    <w:rsid w:val="00B75884"/>
    <w:rsid w:val="00B76119"/>
    <w:rsid w:val="00B761BD"/>
    <w:rsid w:val="00B76251"/>
    <w:rsid w:val="00B763ED"/>
    <w:rsid w:val="00B767A2"/>
    <w:rsid w:val="00B76934"/>
    <w:rsid w:val="00B76A55"/>
    <w:rsid w:val="00B779FC"/>
    <w:rsid w:val="00B80AF1"/>
    <w:rsid w:val="00B80FA7"/>
    <w:rsid w:val="00B81125"/>
    <w:rsid w:val="00B811CF"/>
    <w:rsid w:val="00B819AB"/>
    <w:rsid w:val="00B81F95"/>
    <w:rsid w:val="00B82630"/>
    <w:rsid w:val="00B8269D"/>
    <w:rsid w:val="00B82F05"/>
    <w:rsid w:val="00B833F7"/>
    <w:rsid w:val="00B835DD"/>
    <w:rsid w:val="00B846C0"/>
    <w:rsid w:val="00B853DB"/>
    <w:rsid w:val="00B856B6"/>
    <w:rsid w:val="00B86530"/>
    <w:rsid w:val="00B878ED"/>
    <w:rsid w:val="00B87BF3"/>
    <w:rsid w:val="00B91785"/>
    <w:rsid w:val="00B917D3"/>
    <w:rsid w:val="00B91E4E"/>
    <w:rsid w:val="00B9248B"/>
    <w:rsid w:val="00B924F6"/>
    <w:rsid w:val="00B92E84"/>
    <w:rsid w:val="00B9370A"/>
    <w:rsid w:val="00B938CA"/>
    <w:rsid w:val="00B93F80"/>
    <w:rsid w:val="00B941B9"/>
    <w:rsid w:val="00B950F3"/>
    <w:rsid w:val="00B9530E"/>
    <w:rsid w:val="00B95CA2"/>
    <w:rsid w:val="00B962BE"/>
    <w:rsid w:val="00B9652E"/>
    <w:rsid w:val="00B9677A"/>
    <w:rsid w:val="00B967B5"/>
    <w:rsid w:val="00B967EC"/>
    <w:rsid w:val="00B96980"/>
    <w:rsid w:val="00B96E87"/>
    <w:rsid w:val="00B96F54"/>
    <w:rsid w:val="00B97352"/>
    <w:rsid w:val="00B97756"/>
    <w:rsid w:val="00B97956"/>
    <w:rsid w:val="00BA0319"/>
    <w:rsid w:val="00BA0B9B"/>
    <w:rsid w:val="00BA1172"/>
    <w:rsid w:val="00BA12A7"/>
    <w:rsid w:val="00BA1320"/>
    <w:rsid w:val="00BA1420"/>
    <w:rsid w:val="00BA1867"/>
    <w:rsid w:val="00BA2126"/>
    <w:rsid w:val="00BA2DC8"/>
    <w:rsid w:val="00BA304D"/>
    <w:rsid w:val="00BA4181"/>
    <w:rsid w:val="00BA4E2A"/>
    <w:rsid w:val="00BA4E84"/>
    <w:rsid w:val="00BA5267"/>
    <w:rsid w:val="00BA5ADA"/>
    <w:rsid w:val="00BA60BE"/>
    <w:rsid w:val="00BA6B80"/>
    <w:rsid w:val="00BA6F9A"/>
    <w:rsid w:val="00BA7D0A"/>
    <w:rsid w:val="00BB0692"/>
    <w:rsid w:val="00BB0D88"/>
    <w:rsid w:val="00BB1185"/>
    <w:rsid w:val="00BB129E"/>
    <w:rsid w:val="00BB14D2"/>
    <w:rsid w:val="00BB1BD6"/>
    <w:rsid w:val="00BB24DB"/>
    <w:rsid w:val="00BB2B11"/>
    <w:rsid w:val="00BB2FA3"/>
    <w:rsid w:val="00BB3381"/>
    <w:rsid w:val="00BB35BB"/>
    <w:rsid w:val="00BB3857"/>
    <w:rsid w:val="00BB46FE"/>
    <w:rsid w:val="00BB480D"/>
    <w:rsid w:val="00BB48F8"/>
    <w:rsid w:val="00BB4D66"/>
    <w:rsid w:val="00BB4DBB"/>
    <w:rsid w:val="00BB4E7A"/>
    <w:rsid w:val="00BB5253"/>
    <w:rsid w:val="00BB5C5F"/>
    <w:rsid w:val="00BB5E4E"/>
    <w:rsid w:val="00BB63D1"/>
    <w:rsid w:val="00BB6463"/>
    <w:rsid w:val="00BB6687"/>
    <w:rsid w:val="00BB6976"/>
    <w:rsid w:val="00BB7C1A"/>
    <w:rsid w:val="00BC04C5"/>
    <w:rsid w:val="00BC0D6E"/>
    <w:rsid w:val="00BC1170"/>
    <w:rsid w:val="00BC1874"/>
    <w:rsid w:val="00BC1897"/>
    <w:rsid w:val="00BC19A0"/>
    <w:rsid w:val="00BC19B0"/>
    <w:rsid w:val="00BC27E9"/>
    <w:rsid w:val="00BC2AFE"/>
    <w:rsid w:val="00BC2C01"/>
    <w:rsid w:val="00BC2CF0"/>
    <w:rsid w:val="00BC2DF0"/>
    <w:rsid w:val="00BC3658"/>
    <w:rsid w:val="00BC39E2"/>
    <w:rsid w:val="00BC3FD7"/>
    <w:rsid w:val="00BC41CC"/>
    <w:rsid w:val="00BC4413"/>
    <w:rsid w:val="00BC464D"/>
    <w:rsid w:val="00BC4B9E"/>
    <w:rsid w:val="00BC4EBB"/>
    <w:rsid w:val="00BC522E"/>
    <w:rsid w:val="00BC5BA6"/>
    <w:rsid w:val="00BC61C9"/>
    <w:rsid w:val="00BC6321"/>
    <w:rsid w:val="00BC65A3"/>
    <w:rsid w:val="00BC6782"/>
    <w:rsid w:val="00BC6BD0"/>
    <w:rsid w:val="00BC7DB6"/>
    <w:rsid w:val="00BD0877"/>
    <w:rsid w:val="00BD0963"/>
    <w:rsid w:val="00BD1A45"/>
    <w:rsid w:val="00BD1EF7"/>
    <w:rsid w:val="00BD21C7"/>
    <w:rsid w:val="00BD28A9"/>
    <w:rsid w:val="00BD35DF"/>
    <w:rsid w:val="00BD36FE"/>
    <w:rsid w:val="00BD463C"/>
    <w:rsid w:val="00BD486E"/>
    <w:rsid w:val="00BD48D4"/>
    <w:rsid w:val="00BD4EC1"/>
    <w:rsid w:val="00BD507E"/>
    <w:rsid w:val="00BD522E"/>
    <w:rsid w:val="00BD5476"/>
    <w:rsid w:val="00BD578A"/>
    <w:rsid w:val="00BD627E"/>
    <w:rsid w:val="00BD65A6"/>
    <w:rsid w:val="00BD72D4"/>
    <w:rsid w:val="00BD73C9"/>
    <w:rsid w:val="00BD74D8"/>
    <w:rsid w:val="00BD7C34"/>
    <w:rsid w:val="00BD7F58"/>
    <w:rsid w:val="00BE01D5"/>
    <w:rsid w:val="00BE02B2"/>
    <w:rsid w:val="00BE039B"/>
    <w:rsid w:val="00BE0A7C"/>
    <w:rsid w:val="00BE232C"/>
    <w:rsid w:val="00BE271C"/>
    <w:rsid w:val="00BE2B19"/>
    <w:rsid w:val="00BE3472"/>
    <w:rsid w:val="00BE4437"/>
    <w:rsid w:val="00BE488B"/>
    <w:rsid w:val="00BE519D"/>
    <w:rsid w:val="00BE57D9"/>
    <w:rsid w:val="00BE5EDF"/>
    <w:rsid w:val="00BE614E"/>
    <w:rsid w:val="00BE6161"/>
    <w:rsid w:val="00BE680A"/>
    <w:rsid w:val="00BE6F7B"/>
    <w:rsid w:val="00BE6FF6"/>
    <w:rsid w:val="00BE7A55"/>
    <w:rsid w:val="00BF0975"/>
    <w:rsid w:val="00BF0D21"/>
    <w:rsid w:val="00BF19DE"/>
    <w:rsid w:val="00BF1BB1"/>
    <w:rsid w:val="00BF2037"/>
    <w:rsid w:val="00BF22A1"/>
    <w:rsid w:val="00BF25C3"/>
    <w:rsid w:val="00BF2663"/>
    <w:rsid w:val="00BF291E"/>
    <w:rsid w:val="00BF2C1A"/>
    <w:rsid w:val="00BF3BA6"/>
    <w:rsid w:val="00BF4E2E"/>
    <w:rsid w:val="00BF52E1"/>
    <w:rsid w:val="00BF5324"/>
    <w:rsid w:val="00BF54DE"/>
    <w:rsid w:val="00BF5D1C"/>
    <w:rsid w:val="00BF64FD"/>
    <w:rsid w:val="00BF70F0"/>
    <w:rsid w:val="00BF7871"/>
    <w:rsid w:val="00C007E3"/>
    <w:rsid w:val="00C00847"/>
    <w:rsid w:val="00C0175D"/>
    <w:rsid w:val="00C019CA"/>
    <w:rsid w:val="00C01F79"/>
    <w:rsid w:val="00C03174"/>
    <w:rsid w:val="00C037EF"/>
    <w:rsid w:val="00C0395B"/>
    <w:rsid w:val="00C03EF3"/>
    <w:rsid w:val="00C0422C"/>
    <w:rsid w:val="00C0424E"/>
    <w:rsid w:val="00C048CB"/>
    <w:rsid w:val="00C04C88"/>
    <w:rsid w:val="00C052DE"/>
    <w:rsid w:val="00C05A14"/>
    <w:rsid w:val="00C0733D"/>
    <w:rsid w:val="00C075CA"/>
    <w:rsid w:val="00C07A86"/>
    <w:rsid w:val="00C07A9A"/>
    <w:rsid w:val="00C07E60"/>
    <w:rsid w:val="00C104E3"/>
    <w:rsid w:val="00C10802"/>
    <w:rsid w:val="00C10ACA"/>
    <w:rsid w:val="00C10BFE"/>
    <w:rsid w:val="00C1105A"/>
    <w:rsid w:val="00C11546"/>
    <w:rsid w:val="00C11726"/>
    <w:rsid w:val="00C11A94"/>
    <w:rsid w:val="00C1228E"/>
    <w:rsid w:val="00C124A6"/>
    <w:rsid w:val="00C12D44"/>
    <w:rsid w:val="00C12E16"/>
    <w:rsid w:val="00C12F37"/>
    <w:rsid w:val="00C1344E"/>
    <w:rsid w:val="00C134B3"/>
    <w:rsid w:val="00C14424"/>
    <w:rsid w:val="00C148F3"/>
    <w:rsid w:val="00C14959"/>
    <w:rsid w:val="00C15271"/>
    <w:rsid w:val="00C153EF"/>
    <w:rsid w:val="00C15406"/>
    <w:rsid w:val="00C1550D"/>
    <w:rsid w:val="00C15537"/>
    <w:rsid w:val="00C15D00"/>
    <w:rsid w:val="00C16321"/>
    <w:rsid w:val="00C164CD"/>
    <w:rsid w:val="00C16896"/>
    <w:rsid w:val="00C169C4"/>
    <w:rsid w:val="00C1796A"/>
    <w:rsid w:val="00C17B46"/>
    <w:rsid w:val="00C17C46"/>
    <w:rsid w:val="00C17D67"/>
    <w:rsid w:val="00C204BB"/>
    <w:rsid w:val="00C22C58"/>
    <w:rsid w:val="00C2305B"/>
    <w:rsid w:val="00C236D5"/>
    <w:rsid w:val="00C2374D"/>
    <w:rsid w:val="00C23C1A"/>
    <w:rsid w:val="00C23F34"/>
    <w:rsid w:val="00C241BE"/>
    <w:rsid w:val="00C24683"/>
    <w:rsid w:val="00C251E5"/>
    <w:rsid w:val="00C262A3"/>
    <w:rsid w:val="00C2638B"/>
    <w:rsid w:val="00C26622"/>
    <w:rsid w:val="00C266BB"/>
    <w:rsid w:val="00C27703"/>
    <w:rsid w:val="00C27BEF"/>
    <w:rsid w:val="00C3002A"/>
    <w:rsid w:val="00C306C3"/>
    <w:rsid w:val="00C308B0"/>
    <w:rsid w:val="00C30D6A"/>
    <w:rsid w:val="00C31000"/>
    <w:rsid w:val="00C31FF2"/>
    <w:rsid w:val="00C32CB3"/>
    <w:rsid w:val="00C32F6C"/>
    <w:rsid w:val="00C33662"/>
    <w:rsid w:val="00C3392A"/>
    <w:rsid w:val="00C3392C"/>
    <w:rsid w:val="00C3459A"/>
    <w:rsid w:val="00C34A8C"/>
    <w:rsid w:val="00C34DB3"/>
    <w:rsid w:val="00C34E69"/>
    <w:rsid w:val="00C35182"/>
    <w:rsid w:val="00C3591F"/>
    <w:rsid w:val="00C35AFC"/>
    <w:rsid w:val="00C368EB"/>
    <w:rsid w:val="00C37DA0"/>
    <w:rsid w:val="00C37E71"/>
    <w:rsid w:val="00C40009"/>
    <w:rsid w:val="00C40A87"/>
    <w:rsid w:val="00C40AFF"/>
    <w:rsid w:val="00C40F6B"/>
    <w:rsid w:val="00C42470"/>
    <w:rsid w:val="00C426A3"/>
    <w:rsid w:val="00C42997"/>
    <w:rsid w:val="00C429AD"/>
    <w:rsid w:val="00C42F2A"/>
    <w:rsid w:val="00C43340"/>
    <w:rsid w:val="00C43352"/>
    <w:rsid w:val="00C447DB"/>
    <w:rsid w:val="00C44833"/>
    <w:rsid w:val="00C44F13"/>
    <w:rsid w:val="00C45447"/>
    <w:rsid w:val="00C45A80"/>
    <w:rsid w:val="00C45C1B"/>
    <w:rsid w:val="00C45E9A"/>
    <w:rsid w:val="00C45EB0"/>
    <w:rsid w:val="00C46B2F"/>
    <w:rsid w:val="00C47695"/>
    <w:rsid w:val="00C476E4"/>
    <w:rsid w:val="00C50516"/>
    <w:rsid w:val="00C505EF"/>
    <w:rsid w:val="00C50D4C"/>
    <w:rsid w:val="00C50E7A"/>
    <w:rsid w:val="00C511BF"/>
    <w:rsid w:val="00C51525"/>
    <w:rsid w:val="00C51A8D"/>
    <w:rsid w:val="00C52C3C"/>
    <w:rsid w:val="00C52D1C"/>
    <w:rsid w:val="00C53D4E"/>
    <w:rsid w:val="00C5415B"/>
    <w:rsid w:val="00C5515C"/>
    <w:rsid w:val="00C5518E"/>
    <w:rsid w:val="00C5553F"/>
    <w:rsid w:val="00C55621"/>
    <w:rsid w:val="00C558C6"/>
    <w:rsid w:val="00C55CB1"/>
    <w:rsid w:val="00C56088"/>
    <w:rsid w:val="00C565EF"/>
    <w:rsid w:val="00C567BF"/>
    <w:rsid w:val="00C567FD"/>
    <w:rsid w:val="00C56D7B"/>
    <w:rsid w:val="00C60A7C"/>
    <w:rsid w:val="00C60AAB"/>
    <w:rsid w:val="00C615E6"/>
    <w:rsid w:val="00C61B78"/>
    <w:rsid w:val="00C627EA"/>
    <w:rsid w:val="00C63004"/>
    <w:rsid w:val="00C63361"/>
    <w:rsid w:val="00C63960"/>
    <w:rsid w:val="00C64258"/>
    <w:rsid w:val="00C643DD"/>
    <w:rsid w:val="00C652DB"/>
    <w:rsid w:val="00C66B0F"/>
    <w:rsid w:val="00C6728F"/>
    <w:rsid w:val="00C70CB4"/>
    <w:rsid w:val="00C70E71"/>
    <w:rsid w:val="00C71292"/>
    <w:rsid w:val="00C71555"/>
    <w:rsid w:val="00C721B1"/>
    <w:rsid w:val="00C729FE"/>
    <w:rsid w:val="00C72A77"/>
    <w:rsid w:val="00C72DCD"/>
    <w:rsid w:val="00C74496"/>
    <w:rsid w:val="00C76006"/>
    <w:rsid w:val="00C772F3"/>
    <w:rsid w:val="00C77363"/>
    <w:rsid w:val="00C77763"/>
    <w:rsid w:val="00C80778"/>
    <w:rsid w:val="00C80DDD"/>
    <w:rsid w:val="00C810F8"/>
    <w:rsid w:val="00C816FA"/>
    <w:rsid w:val="00C81952"/>
    <w:rsid w:val="00C82143"/>
    <w:rsid w:val="00C82400"/>
    <w:rsid w:val="00C826A5"/>
    <w:rsid w:val="00C826C6"/>
    <w:rsid w:val="00C82949"/>
    <w:rsid w:val="00C8319A"/>
    <w:rsid w:val="00C83357"/>
    <w:rsid w:val="00C833C4"/>
    <w:rsid w:val="00C83555"/>
    <w:rsid w:val="00C835FE"/>
    <w:rsid w:val="00C83736"/>
    <w:rsid w:val="00C84C7D"/>
    <w:rsid w:val="00C84E02"/>
    <w:rsid w:val="00C85069"/>
    <w:rsid w:val="00C85CA7"/>
    <w:rsid w:val="00C85D9D"/>
    <w:rsid w:val="00C86E3E"/>
    <w:rsid w:val="00C87CC3"/>
    <w:rsid w:val="00C87F73"/>
    <w:rsid w:val="00C87FCA"/>
    <w:rsid w:val="00C90B41"/>
    <w:rsid w:val="00C90FA0"/>
    <w:rsid w:val="00C91C50"/>
    <w:rsid w:val="00C93333"/>
    <w:rsid w:val="00C937DF"/>
    <w:rsid w:val="00C93815"/>
    <w:rsid w:val="00C93C5E"/>
    <w:rsid w:val="00C945CF"/>
    <w:rsid w:val="00C94E62"/>
    <w:rsid w:val="00C952B7"/>
    <w:rsid w:val="00C95332"/>
    <w:rsid w:val="00C95726"/>
    <w:rsid w:val="00C95997"/>
    <w:rsid w:val="00C95B82"/>
    <w:rsid w:val="00C95E55"/>
    <w:rsid w:val="00C96AF8"/>
    <w:rsid w:val="00C96BF3"/>
    <w:rsid w:val="00C97059"/>
    <w:rsid w:val="00C97255"/>
    <w:rsid w:val="00C97654"/>
    <w:rsid w:val="00C977EB"/>
    <w:rsid w:val="00C97AD9"/>
    <w:rsid w:val="00CA065D"/>
    <w:rsid w:val="00CA0A3C"/>
    <w:rsid w:val="00CA1392"/>
    <w:rsid w:val="00CA20BA"/>
    <w:rsid w:val="00CA24C7"/>
    <w:rsid w:val="00CA2785"/>
    <w:rsid w:val="00CA293D"/>
    <w:rsid w:val="00CA335B"/>
    <w:rsid w:val="00CA350A"/>
    <w:rsid w:val="00CA39D3"/>
    <w:rsid w:val="00CA4418"/>
    <w:rsid w:val="00CA4941"/>
    <w:rsid w:val="00CA49B6"/>
    <w:rsid w:val="00CA5C0B"/>
    <w:rsid w:val="00CA5D2B"/>
    <w:rsid w:val="00CA6857"/>
    <w:rsid w:val="00CA6AD5"/>
    <w:rsid w:val="00CA740D"/>
    <w:rsid w:val="00CA7744"/>
    <w:rsid w:val="00CA7CC1"/>
    <w:rsid w:val="00CA7F4E"/>
    <w:rsid w:val="00CB05DE"/>
    <w:rsid w:val="00CB0711"/>
    <w:rsid w:val="00CB158B"/>
    <w:rsid w:val="00CB1E54"/>
    <w:rsid w:val="00CB201C"/>
    <w:rsid w:val="00CB216C"/>
    <w:rsid w:val="00CB28DC"/>
    <w:rsid w:val="00CB2BC5"/>
    <w:rsid w:val="00CB337A"/>
    <w:rsid w:val="00CB3CBF"/>
    <w:rsid w:val="00CB4A18"/>
    <w:rsid w:val="00CB4D0E"/>
    <w:rsid w:val="00CB4DA0"/>
    <w:rsid w:val="00CB5214"/>
    <w:rsid w:val="00CB5429"/>
    <w:rsid w:val="00CB55E8"/>
    <w:rsid w:val="00CB5A27"/>
    <w:rsid w:val="00CB5B8E"/>
    <w:rsid w:val="00CB5ED9"/>
    <w:rsid w:val="00CB65BF"/>
    <w:rsid w:val="00CB698D"/>
    <w:rsid w:val="00CB6B72"/>
    <w:rsid w:val="00CB73EB"/>
    <w:rsid w:val="00CC0258"/>
    <w:rsid w:val="00CC074A"/>
    <w:rsid w:val="00CC0D7E"/>
    <w:rsid w:val="00CC0F71"/>
    <w:rsid w:val="00CC122B"/>
    <w:rsid w:val="00CC1AAF"/>
    <w:rsid w:val="00CC27E2"/>
    <w:rsid w:val="00CC342D"/>
    <w:rsid w:val="00CC362D"/>
    <w:rsid w:val="00CC3B46"/>
    <w:rsid w:val="00CC3B4C"/>
    <w:rsid w:val="00CC4853"/>
    <w:rsid w:val="00CC4B2C"/>
    <w:rsid w:val="00CC504D"/>
    <w:rsid w:val="00CC516E"/>
    <w:rsid w:val="00CC59B3"/>
    <w:rsid w:val="00CC5FEA"/>
    <w:rsid w:val="00CC6ED9"/>
    <w:rsid w:val="00CC75CE"/>
    <w:rsid w:val="00CC7692"/>
    <w:rsid w:val="00CC7CCC"/>
    <w:rsid w:val="00CC7D7F"/>
    <w:rsid w:val="00CD013C"/>
    <w:rsid w:val="00CD032A"/>
    <w:rsid w:val="00CD052F"/>
    <w:rsid w:val="00CD0668"/>
    <w:rsid w:val="00CD08B9"/>
    <w:rsid w:val="00CD0DF5"/>
    <w:rsid w:val="00CD19BD"/>
    <w:rsid w:val="00CD1B47"/>
    <w:rsid w:val="00CD1E3D"/>
    <w:rsid w:val="00CD1E8F"/>
    <w:rsid w:val="00CD20DF"/>
    <w:rsid w:val="00CD2669"/>
    <w:rsid w:val="00CD27E9"/>
    <w:rsid w:val="00CD2AA1"/>
    <w:rsid w:val="00CD2B92"/>
    <w:rsid w:val="00CD2BF5"/>
    <w:rsid w:val="00CD4211"/>
    <w:rsid w:val="00CD4799"/>
    <w:rsid w:val="00CD4961"/>
    <w:rsid w:val="00CD4D7B"/>
    <w:rsid w:val="00CD558C"/>
    <w:rsid w:val="00CD583F"/>
    <w:rsid w:val="00CD66C7"/>
    <w:rsid w:val="00CD6A23"/>
    <w:rsid w:val="00CD72BF"/>
    <w:rsid w:val="00CE0247"/>
    <w:rsid w:val="00CE07A2"/>
    <w:rsid w:val="00CE0985"/>
    <w:rsid w:val="00CE0FB1"/>
    <w:rsid w:val="00CE159A"/>
    <w:rsid w:val="00CE1A41"/>
    <w:rsid w:val="00CE1B16"/>
    <w:rsid w:val="00CE3599"/>
    <w:rsid w:val="00CE3745"/>
    <w:rsid w:val="00CE37A9"/>
    <w:rsid w:val="00CE45F8"/>
    <w:rsid w:val="00CE65B9"/>
    <w:rsid w:val="00CE65F2"/>
    <w:rsid w:val="00CE6DC7"/>
    <w:rsid w:val="00CE7056"/>
    <w:rsid w:val="00CE72AA"/>
    <w:rsid w:val="00CE732C"/>
    <w:rsid w:val="00CE749B"/>
    <w:rsid w:val="00CE7709"/>
    <w:rsid w:val="00CF000A"/>
    <w:rsid w:val="00CF0032"/>
    <w:rsid w:val="00CF0412"/>
    <w:rsid w:val="00CF0A70"/>
    <w:rsid w:val="00CF1A18"/>
    <w:rsid w:val="00CF1ACA"/>
    <w:rsid w:val="00CF26C5"/>
    <w:rsid w:val="00CF2825"/>
    <w:rsid w:val="00CF28E3"/>
    <w:rsid w:val="00CF3201"/>
    <w:rsid w:val="00CF37E1"/>
    <w:rsid w:val="00CF3F7B"/>
    <w:rsid w:val="00CF59EF"/>
    <w:rsid w:val="00CF63DD"/>
    <w:rsid w:val="00CF6ACD"/>
    <w:rsid w:val="00CF6B24"/>
    <w:rsid w:val="00CF6EF2"/>
    <w:rsid w:val="00CF74E6"/>
    <w:rsid w:val="00CF7C0C"/>
    <w:rsid w:val="00CF7FA6"/>
    <w:rsid w:val="00D00233"/>
    <w:rsid w:val="00D00DBF"/>
    <w:rsid w:val="00D0100A"/>
    <w:rsid w:val="00D01385"/>
    <w:rsid w:val="00D017A0"/>
    <w:rsid w:val="00D01A55"/>
    <w:rsid w:val="00D02A3C"/>
    <w:rsid w:val="00D02A84"/>
    <w:rsid w:val="00D03350"/>
    <w:rsid w:val="00D041CB"/>
    <w:rsid w:val="00D04209"/>
    <w:rsid w:val="00D043D6"/>
    <w:rsid w:val="00D049F7"/>
    <w:rsid w:val="00D04E1A"/>
    <w:rsid w:val="00D0543E"/>
    <w:rsid w:val="00D05DED"/>
    <w:rsid w:val="00D062CD"/>
    <w:rsid w:val="00D06569"/>
    <w:rsid w:val="00D0692C"/>
    <w:rsid w:val="00D06E19"/>
    <w:rsid w:val="00D07E02"/>
    <w:rsid w:val="00D10332"/>
    <w:rsid w:val="00D10DFE"/>
    <w:rsid w:val="00D10E0B"/>
    <w:rsid w:val="00D11436"/>
    <w:rsid w:val="00D1157E"/>
    <w:rsid w:val="00D11D7D"/>
    <w:rsid w:val="00D11ECC"/>
    <w:rsid w:val="00D11F77"/>
    <w:rsid w:val="00D13C4C"/>
    <w:rsid w:val="00D1495B"/>
    <w:rsid w:val="00D153F3"/>
    <w:rsid w:val="00D158F4"/>
    <w:rsid w:val="00D15BC2"/>
    <w:rsid w:val="00D15C16"/>
    <w:rsid w:val="00D16EEC"/>
    <w:rsid w:val="00D17407"/>
    <w:rsid w:val="00D17558"/>
    <w:rsid w:val="00D17C2F"/>
    <w:rsid w:val="00D20BCD"/>
    <w:rsid w:val="00D20E03"/>
    <w:rsid w:val="00D20E87"/>
    <w:rsid w:val="00D214EB"/>
    <w:rsid w:val="00D2185E"/>
    <w:rsid w:val="00D21DDE"/>
    <w:rsid w:val="00D227D4"/>
    <w:rsid w:val="00D22DAC"/>
    <w:rsid w:val="00D24C2D"/>
    <w:rsid w:val="00D24E72"/>
    <w:rsid w:val="00D2545B"/>
    <w:rsid w:val="00D25AB5"/>
    <w:rsid w:val="00D26527"/>
    <w:rsid w:val="00D27180"/>
    <w:rsid w:val="00D2743E"/>
    <w:rsid w:val="00D2767D"/>
    <w:rsid w:val="00D2768D"/>
    <w:rsid w:val="00D27749"/>
    <w:rsid w:val="00D27E98"/>
    <w:rsid w:val="00D304D0"/>
    <w:rsid w:val="00D30997"/>
    <w:rsid w:val="00D30B7B"/>
    <w:rsid w:val="00D314DA"/>
    <w:rsid w:val="00D31FA7"/>
    <w:rsid w:val="00D32683"/>
    <w:rsid w:val="00D332DB"/>
    <w:rsid w:val="00D33C73"/>
    <w:rsid w:val="00D33FEC"/>
    <w:rsid w:val="00D343DB"/>
    <w:rsid w:val="00D34493"/>
    <w:rsid w:val="00D34578"/>
    <w:rsid w:val="00D34C3F"/>
    <w:rsid w:val="00D35B44"/>
    <w:rsid w:val="00D35DA9"/>
    <w:rsid w:val="00D36269"/>
    <w:rsid w:val="00D363B9"/>
    <w:rsid w:val="00D36B88"/>
    <w:rsid w:val="00D36F7F"/>
    <w:rsid w:val="00D37221"/>
    <w:rsid w:val="00D372CA"/>
    <w:rsid w:val="00D373F2"/>
    <w:rsid w:val="00D37526"/>
    <w:rsid w:val="00D37594"/>
    <w:rsid w:val="00D37F79"/>
    <w:rsid w:val="00D409FD"/>
    <w:rsid w:val="00D41C58"/>
    <w:rsid w:val="00D42821"/>
    <w:rsid w:val="00D4308D"/>
    <w:rsid w:val="00D43360"/>
    <w:rsid w:val="00D434C0"/>
    <w:rsid w:val="00D43BED"/>
    <w:rsid w:val="00D43D89"/>
    <w:rsid w:val="00D443A8"/>
    <w:rsid w:val="00D44B39"/>
    <w:rsid w:val="00D44B91"/>
    <w:rsid w:val="00D4519F"/>
    <w:rsid w:val="00D45686"/>
    <w:rsid w:val="00D45805"/>
    <w:rsid w:val="00D45C3A"/>
    <w:rsid w:val="00D46005"/>
    <w:rsid w:val="00D461E4"/>
    <w:rsid w:val="00D462A3"/>
    <w:rsid w:val="00D46A42"/>
    <w:rsid w:val="00D46D3F"/>
    <w:rsid w:val="00D470A8"/>
    <w:rsid w:val="00D4721D"/>
    <w:rsid w:val="00D47666"/>
    <w:rsid w:val="00D50142"/>
    <w:rsid w:val="00D503CA"/>
    <w:rsid w:val="00D50ADF"/>
    <w:rsid w:val="00D50C9E"/>
    <w:rsid w:val="00D50EF7"/>
    <w:rsid w:val="00D520B1"/>
    <w:rsid w:val="00D52144"/>
    <w:rsid w:val="00D5284B"/>
    <w:rsid w:val="00D5309B"/>
    <w:rsid w:val="00D539DA"/>
    <w:rsid w:val="00D541C3"/>
    <w:rsid w:val="00D541F7"/>
    <w:rsid w:val="00D5457B"/>
    <w:rsid w:val="00D5465C"/>
    <w:rsid w:val="00D55ACF"/>
    <w:rsid w:val="00D56092"/>
    <w:rsid w:val="00D56422"/>
    <w:rsid w:val="00D56452"/>
    <w:rsid w:val="00D6020A"/>
    <w:rsid w:val="00D60EF7"/>
    <w:rsid w:val="00D60FD7"/>
    <w:rsid w:val="00D61EE9"/>
    <w:rsid w:val="00D62FE3"/>
    <w:rsid w:val="00D63092"/>
    <w:rsid w:val="00D639EA"/>
    <w:rsid w:val="00D642C2"/>
    <w:rsid w:val="00D6449D"/>
    <w:rsid w:val="00D64EC4"/>
    <w:rsid w:val="00D65272"/>
    <w:rsid w:val="00D654B7"/>
    <w:rsid w:val="00D66C64"/>
    <w:rsid w:val="00D67475"/>
    <w:rsid w:val="00D6751C"/>
    <w:rsid w:val="00D6786A"/>
    <w:rsid w:val="00D7017E"/>
    <w:rsid w:val="00D71324"/>
    <w:rsid w:val="00D71599"/>
    <w:rsid w:val="00D71ED0"/>
    <w:rsid w:val="00D71F03"/>
    <w:rsid w:val="00D722E1"/>
    <w:rsid w:val="00D724CE"/>
    <w:rsid w:val="00D72CB0"/>
    <w:rsid w:val="00D72E94"/>
    <w:rsid w:val="00D72F80"/>
    <w:rsid w:val="00D7308F"/>
    <w:rsid w:val="00D73A33"/>
    <w:rsid w:val="00D741C6"/>
    <w:rsid w:val="00D74220"/>
    <w:rsid w:val="00D74551"/>
    <w:rsid w:val="00D74E8B"/>
    <w:rsid w:val="00D750A7"/>
    <w:rsid w:val="00D7524B"/>
    <w:rsid w:val="00D7540B"/>
    <w:rsid w:val="00D7564E"/>
    <w:rsid w:val="00D75ABD"/>
    <w:rsid w:val="00D7608E"/>
    <w:rsid w:val="00D7647A"/>
    <w:rsid w:val="00D769B1"/>
    <w:rsid w:val="00D76F36"/>
    <w:rsid w:val="00D81440"/>
    <w:rsid w:val="00D8147B"/>
    <w:rsid w:val="00D814FB"/>
    <w:rsid w:val="00D81C4E"/>
    <w:rsid w:val="00D81E1F"/>
    <w:rsid w:val="00D82096"/>
    <w:rsid w:val="00D82A28"/>
    <w:rsid w:val="00D83D6C"/>
    <w:rsid w:val="00D8484B"/>
    <w:rsid w:val="00D84860"/>
    <w:rsid w:val="00D849F6"/>
    <w:rsid w:val="00D84D6D"/>
    <w:rsid w:val="00D8508E"/>
    <w:rsid w:val="00D86576"/>
    <w:rsid w:val="00D86593"/>
    <w:rsid w:val="00D86D66"/>
    <w:rsid w:val="00D91169"/>
    <w:rsid w:val="00D91B79"/>
    <w:rsid w:val="00D91BF2"/>
    <w:rsid w:val="00D91DBF"/>
    <w:rsid w:val="00D921DD"/>
    <w:rsid w:val="00D92311"/>
    <w:rsid w:val="00D92FF9"/>
    <w:rsid w:val="00D935AA"/>
    <w:rsid w:val="00D93EAB"/>
    <w:rsid w:val="00D94144"/>
    <w:rsid w:val="00D94212"/>
    <w:rsid w:val="00D948FC"/>
    <w:rsid w:val="00D95DE7"/>
    <w:rsid w:val="00D96DEF"/>
    <w:rsid w:val="00D970C5"/>
    <w:rsid w:val="00D97F79"/>
    <w:rsid w:val="00DA0306"/>
    <w:rsid w:val="00DA104F"/>
    <w:rsid w:val="00DA142B"/>
    <w:rsid w:val="00DA18CE"/>
    <w:rsid w:val="00DA1FCA"/>
    <w:rsid w:val="00DA21BD"/>
    <w:rsid w:val="00DA2364"/>
    <w:rsid w:val="00DA25AC"/>
    <w:rsid w:val="00DA2A9C"/>
    <w:rsid w:val="00DA32F9"/>
    <w:rsid w:val="00DA43A5"/>
    <w:rsid w:val="00DA44DA"/>
    <w:rsid w:val="00DA4634"/>
    <w:rsid w:val="00DA4A48"/>
    <w:rsid w:val="00DA4B98"/>
    <w:rsid w:val="00DA6783"/>
    <w:rsid w:val="00DA73A4"/>
    <w:rsid w:val="00DA779E"/>
    <w:rsid w:val="00DA7FA1"/>
    <w:rsid w:val="00DB0820"/>
    <w:rsid w:val="00DB119E"/>
    <w:rsid w:val="00DB1669"/>
    <w:rsid w:val="00DB2137"/>
    <w:rsid w:val="00DB3453"/>
    <w:rsid w:val="00DB3B8A"/>
    <w:rsid w:val="00DB4E8F"/>
    <w:rsid w:val="00DB56CD"/>
    <w:rsid w:val="00DB5A82"/>
    <w:rsid w:val="00DB5B85"/>
    <w:rsid w:val="00DB5BE7"/>
    <w:rsid w:val="00DB5F9E"/>
    <w:rsid w:val="00DB6A84"/>
    <w:rsid w:val="00DB7BB4"/>
    <w:rsid w:val="00DC0202"/>
    <w:rsid w:val="00DC02B7"/>
    <w:rsid w:val="00DC043A"/>
    <w:rsid w:val="00DC0442"/>
    <w:rsid w:val="00DC0AE1"/>
    <w:rsid w:val="00DC0D08"/>
    <w:rsid w:val="00DC0DD8"/>
    <w:rsid w:val="00DC12C8"/>
    <w:rsid w:val="00DC2138"/>
    <w:rsid w:val="00DC2293"/>
    <w:rsid w:val="00DC246E"/>
    <w:rsid w:val="00DC257B"/>
    <w:rsid w:val="00DC2792"/>
    <w:rsid w:val="00DC283A"/>
    <w:rsid w:val="00DC2DFF"/>
    <w:rsid w:val="00DC3BFA"/>
    <w:rsid w:val="00DC4683"/>
    <w:rsid w:val="00DC50E7"/>
    <w:rsid w:val="00DC5C73"/>
    <w:rsid w:val="00DC6156"/>
    <w:rsid w:val="00DC69AB"/>
    <w:rsid w:val="00DC6AD2"/>
    <w:rsid w:val="00DD06C2"/>
    <w:rsid w:val="00DD09DC"/>
    <w:rsid w:val="00DD1369"/>
    <w:rsid w:val="00DD1CE8"/>
    <w:rsid w:val="00DD25AD"/>
    <w:rsid w:val="00DD2FDB"/>
    <w:rsid w:val="00DD3573"/>
    <w:rsid w:val="00DD36EA"/>
    <w:rsid w:val="00DD4DA1"/>
    <w:rsid w:val="00DD4E0C"/>
    <w:rsid w:val="00DD522F"/>
    <w:rsid w:val="00DD5C50"/>
    <w:rsid w:val="00DD5EE1"/>
    <w:rsid w:val="00DD5F76"/>
    <w:rsid w:val="00DD71B4"/>
    <w:rsid w:val="00DD78BF"/>
    <w:rsid w:val="00DD7D77"/>
    <w:rsid w:val="00DE08A5"/>
    <w:rsid w:val="00DE0A4A"/>
    <w:rsid w:val="00DE0DB6"/>
    <w:rsid w:val="00DE1963"/>
    <w:rsid w:val="00DE1A81"/>
    <w:rsid w:val="00DE21D8"/>
    <w:rsid w:val="00DE2800"/>
    <w:rsid w:val="00DE29C5"/>
    <w:rsid w:val="00DE2A2D"/>
    <w:rsid w:val="00DE30ED"/>
    <w:rsid w:val="00DE3F11"/>
    <w:rsid w:val="00DE4903"/>
    <w:rsid w:val="00DE4B63"/>
    <w:rsid w:val="00DE584C"/>
    <w:rsid w:val="00DE5B2B"/>
    <w:rsid w:val="00DE5C3A"/>
    <w:rsid w:val="00DE605F"/>
    <w:rsid w:val="00DE6F25"/>
    <w:rsid w:val="00DE6F9D"/>
    <w:rsid w:val="00DE76B1"/>
    <w:rsid w:val="00DE76F8"/>
    <w:rsid w:val="00DE7BCF"/>
    <w:rsid w:val="00DE7DC0"/>
    <w:rsid w:val="00DE7E09"/>
    <w:rsid w:val="00DF0800"/>
    <w:rsid w:val="00DF09E6"/>
    <w:rsid w:val="00DF0B3E"/>
    <w:rsid w:val="00DF1521"/>
    <w:rsid w:val="00DF1FC5"/>
    <w:rsid w:val="00DF3435"/>
    <w:rsid w:val="00DF3C56"/>
    <w:rsid w:val="00DF3D38"/>
    <w:rsid w:val="00DF3F57"/>
    <w:rsid w:val="00DF412C"/>
    <w:rsid w:val="00DF439E"/>
    <w:rsid w:val="00DF457A"/>
    <w:rsid w:val="00DF4915"/>
    <w:rsid w:val="00DF4B6B"/>
    <w:rsid w:val="00DF5355"/>
    <w:rsid w:val="00DF53CF"/>
    <w:rsid w:val="00DF5AEE"/>
    <w:rsid w:val="00DF5B45"/>
    <w:rsid w:val="00DF5F3C"/>
    <w:rsid w:val="00DF675A"/>
    <w:rsid w:val="00DF71FA"/>
    <w:rsid w:val="00DF7F23"/>
    <w:rsid w:val="00DF7F2F"/>
    <w:rsid w:val="00E013AB"/>
    <w:rsid w:val="00E015FA"/>
    <w:rsid w:val="00E01A31"/>
    <w:rsid w:val="00E0213B"/>
    <w:rsid w:val="00E027DC"/>
    <w:rsid w:val="00E02B89"/>
    <w:rsid w:val="00E02DDF"/>
    <w:rsid w:val="00E049AD"/>
    <w:rsid w:val="00E04FD3"/>
    <w:rsid w:val="00E06015"/>
    <w:rsid w:val="00E060BB"/>
    <w:rsid w:val="00E06425"/>
    <w:rsid w:val="00E069C4"/>
    <w:rsid w:val="00E070BD"/>
    <w:rsid w:val="00E073D8"/>
    <w:rsid w:val="00E078FD"/>
    <w:rsid w:val="00E10F33"/>
    <w:rsid w:val="00E11114"/>
    <w:rsid w:val="00E11517"/>
    <w:rsid w:val="00E11B46"/>
    <w:rsid w:val="00E11EF3"/>
    <w:rsid w:val="00E1241E"/>
    <w:rsid w:val="00E13193"/>
    <w:rsid w:val="00E13860"/>
    <w:rsid w:val="00E13E3E"/>
    <w:rsid w:val="00E14507"/>
    <w:rsid w:val="00E14B59"/>
    <w:rsid w:val="00E14EB7"/>
    <w:rsid w:val="00E1579A"/>
    <w:rsid w:val="00E15CDC"/>
    <w:rsid w:val="00E15CFC"/>
    <w:rsid w:val="00E15F51"/>
    <w:rsid w:val="00E17160"/>
    <w:rsid w:val="00E177AE"/>
    <w:rsid w:val="00E17B44"/>
    <w:rsid w:val="00E20132"/>
    <w:rsid w:val="00E2063A"/>
    <w:rsid w:val="00E213B2"/>
    <w:rsid w:val="00E21421"/>
    <w:rsid w:val="00E217C0"/>
    <w:rsid w:val="00E21AE2"/>
    <w:rsid w:val="00E21B49"/>
    <w:rsid w:val="00E22593"/>
    <w:rsid w:val="00E22BAC"/>
    <w:rsid w:val="00E23B42"/>
    <w:rsid w:val="00E249A2"/>
    <w:rsid w:val="00E24A2C"/>
    <w:rsid w:val="00E24C85"/>
    <w:rsid w:val="00E25A40"/>
    <w:rsid w:val="00E268AD"/>
    <w:rsid w:val="00E26E7C"/>
    <w:rsid w:val="00E2757D"/>
    <w:rsid w:val="00E27A4D"/>
    <w:rsid w:val="00E3019E"/>
    <w:rsid w:val="00E3086C"/>
    <w:rsid w:val="00E31072"/>
    <w:rsid w:val="00E31778"/>
    <w:rsid w:val="00E319BC"/>
    <w:rsid w:val="00E31A53"/>
    <w:rsid w:val="00E31B18"/>
    <w:rsid w:val="00E329C0"/>
    <w:rsid w:val="00E32DC8"/>
    <w:rsid w:val="00E3342D"/>
    <w:rsid w:val="00E33F38"/>
    <w:rsid w:val="00E3468C"/>
    <w:rsid w:val="00E34DE9"/>
    <w:rsid w:val="00E3559F"/>
    <w:rsid w:val="00E3562C"/>
    <w:rsid w:val="00E35861"/>
    <w:rsid w:val="00E35D92"/>
    <w:rsid w:val="00E36410"/>
    <w:rsid w:val="00E36600"/>
    <w:rsid w:val="00E366F6"/>
    <w:rsid w:val="00E36904"/>
    <w:rsid w:val="00E370AC"/>
    <w:rsid w:val="00E371A8"/>
    <w:rsid w:val="00E37F1B"/>
    <w:rsid w:val="00E4075D"/>
    <w:rsid w:val="00E40CC2"/>
    <w:rsid w:val="00E40EA2"/>
    <w:rsid w:val="00E40F3A"/>
    <w:rsid w:val="00E4130C"/>
    <w:rsid w:val="00E41396"/>
    <w:rsid w:val="00E413C0"/>
    <w:rsid w:val="00E41F05"/>
    <w:rsid w:val="00E420DE"/>
    <w:rsid w:val="00E42131"/>
    <w:rsid w:val="00E4369C"/>
    <w:rsid w:val="00E43A86"/>
    <w:rsid w:val="00E43AF5"/>
    <w:rsid w:val="00E44272"/>
    <w:rsid w:val="00E451B8"/>
    <w:rsid w:val="00E47CC7"/>
    <w:rsid w:val="00E50DE0"/>
    <w:rsid w:val="00E522AC"/>
    <w:rsid w:val="00E53614"/>
    <w:rsid w:val="00E53C20"/>
    <w:rsid w:val="00E53D6A"/>
    <w:rsid w:val="00E54AAA"/>
    <w:rsid w:val="00E54FFF"/>
    <w:rsid w:val="00E55039"/>
    <w:rsid w:val="00E5524A"/>
    <w:rsid w:val="00E553D3"/>
    <w:rsid w:val="00E554C9"/>
    <w:rsid w:val="00E55D83"/>
    <w:rsid w:val="00E56207"/>
    <w:rsid w:val="00E56C1F"/>
    <w:rsid w:val="00E574B6"/>
    <w:rsid w:val="00E6008E"/>
    <w:rsid w:val="00E604FA"/>
    <w:rsid w:val="00E60E69"/>
    <w:rsid w:val="00E612E5"/>
    <w:rsid w:val="00E6138D"/>
    <w:rsid w:val="00E618A5"/>
    <w:rsid w:val="00E61937"/>
    <w:rsid w:val="00E61946"/>
    <w:rsid w:val="00E619C9"/>
    <w:rsid w:val="00E6273C"/>
    <w:rsid w:val="00E62A56"/>
    <w:rsid w:val="00E62BD0"/>
    <w:rsid w:val="00E62C9B"/>
    <w:rsid w:val="00E62CD1"/>
    <w:rsid w:val="00E62E5F"/>
    <w:rsid w:val="00E6301C"/>
    <w:rsid w:val="00E664CB"/>
    <w:rsid w:val="00E67021"/>
    <w:rsid w:val="00E6717B"/>
    <w:rsid w:val="00E675D0"/>
    <w:rsid w:val="00E6785D"/>
    <w:rsid w:val="00E67C2F"/>
    <w:rsid w:val="00E67C44"/>
    <w:rsid w:val="00E70507"/>
    <w:rsid w:val="00E70DFA"/>
    <w:rsid w:val="00E71509"/>
    <w:rsid w:val="00E720FC"/>
    <w:rsid w:val="00E725C9"/>
    <w:rsid w:val="00E72825"/>
    <w:rsid w:val="00E72A54"/>
    <w:rsid w:val="00E72AD2"/>
    <w:rsid w:val="00E72CBB"/>
    <w:rsid w:val="00E732C9"/>
    <w:rsid w:val="00E733ED"/>
    <w:rsid w:val="00E7358A"/>
    <w:rsid w:val="00E740F9"/>
    <w:rsid w:val="00E74B33"/>
    <w:rsid w:val="00E75A10"/>
    <w:rsid w:val="00E75D99"/>
    <w:rsid w:val="00E75F91"/>
    <w:rsid w:val="00E7606B"/>
    <w:rsid w:val="00E76354"/>
    <w:rsid w:val="00E76762"/>
    <w:rsid w:val="00E7730B"/>
    <w:rsid w:val="00E778D9"/>
    <w:rsid w:val="00E77B7E"/>
    <w:rsid w:val="00E80E0C"/>
    <w:rsid w:val="00E81075"/>
    <w:rsid w:val="00E82379"/>
    <w:rsid w:val="00E82581"/>
    <w:rsid w:val="00E82BB9"/>
    <w:rsid w:val="00E8345B"/>
    <w:rsid w:val="00E83955"/>
    <w:rsid w:val="00E83B52"/>
    <w:rsid w:val="00E83DE5"/>
    <w:rsid w:val="00E841FD"/>
    <w:rsid w:val="00E84636"/>
    <w:rsid w:val="00E855AF"/>
    <w:rsid w:val="00E85D71"/>
    <w:rsid w:val="00E86B36"/>
    <w:rsid w:val="00E86DE4"/>
    <w:rsid w:val="00E9022F"/>
    <w:rsid w:val="00E90566"/>
    <w:rsid w:val="00E9098A"/>
    <w:rsid w:val="00E90D88"/>
    <w:rsid w:val="00E90E38"/>
    <w:rsid w:val="00E917F4"/>
    <w:rsid w:val="00E91904"/>
    <w:rsid w:val="00E91E36"/>
    <w:rsid w:val="00E920F3"/>
    <w:rsid w:val="00E92149"/>
    <w:rsid w:val="00E921F5"/>
    <w:rsid w:val="00E9266C"/>
    <w:rsid w:val="00E930EE"/>
    <w:rsid w:val="00E94C2F"/>
    <w:rsid w:val="00E95602"/>
    <w:rsid w:val="00E9577F"/>
    <w:rsid w:val="00E95E4F"/>
    <w:rsid w:val="00E95FBB"/>
    <w:rsid w:val="00EA0B5A"/>
    <w:rsid w:val="00EA0F92"/>
    <w:rsid w:val="00EA1074"/>
    <w:rsid w:val="00EA2D9B"/>
    <w:rsid w:val="00EA3BED"/>
    <w:rsid w:val="00EA3DA9"/>
    <w:rsid w:val="00EA4398"/>
    <w:rsid w:val="00EA4742"/>
    <w:rsid w:val="00EA4984"/>
    <w:rsid w:val="00EA5053"/>
    <w:rsid w:val="00EA50B6"/>
    <w:rsid w:val="00EA5241"/>
    <w:rsid w:val="00EA54B2"/>
    <w:rsid w:val="00EA5EE5"/>
    <w:rsid w:val="00EA629E"/>
    <w:rsid w:val="00EA6755"/>
    <w:rsid w:val="00EA6C1D"/>
    <w:rsid w:val="00EA7AD7"/>
    <w:rsid w:val="00EA7D14"/>
    <w:rsid w:val="00EB0685"/>
    <w:rsid w:val="00EB0A44"/>
    <w:rsid w:val="00EB0E54"/>
    <w:rsid w:val="00EB123D"/>
    <w:rsid w:val="00EB176C"/>
    <w:rsid w:val="00EB17C8"/>
    <w:rsid w:val="00EB1CFD"/>
    <w:rsid w:val="00EB217C"/>
    <w:rsid w:val="00EB22F7"/>
    <w:rsid w:val="00EB251C"/>
    <w:rsid w:val="00EB25B5"/>
    <w:rsid w:val="00EB2778"/>
    <w:rsid w:val="00EB3A54"/>
    <w:rsid w:val="00EB3CF2"/>
    <w:rsid w:val="00EB40C7"/>
    <w:rsid w:val="00EB44C5"/>
    <w:rsid w:val="00EB47F4"/>
    <w:rsid w:val="00EB4972"/>
    <w:rsid w:val="00EB4A21"/>
    <w:rsid w:val="00EB4E54"/>
    <w:rsid w:val="00EB5EA5"/>
    <w:rsid w:val="00EB6275"/>
    <w:rsid w:val="00EB69CD"/>
    <w:rsid w:val="00EB79C3"/>
    <w:rsid w:val="00EB7F74"/>
    <w:rsid w:val="00EC0442"/>
    <w:rsid w:val="00EC04E9"/>
    <w:rsid w:val="00EC083F"/>
    <w:rsid w:val="00EC0A92"/>
    <w:rsid w:val="00EC15EF"/>
    <w:rsid w:val="00EC179F"/>
    <w:rsid w:val="00EC1FE7"/>
    <w:rsid w:val="00EC4090"/>
    <w:rsid w:val="00EC4BC5"/>
    <w:rsid w:val="00EC4C27"/>
    <w:rsid w:val="00EC4CAF"/>
    <w:rsid w:val="00EC4E0A"/>
    <w:rsid w:val="00EC5732"/>
    <w:rsid w:val="00EC6448"/>
    <w:rsid w:val="00EC657B"/>
    <w:rsid w:val="00EC6D10"/>
    <w:rsid w:val="00EC6DED"/>
    <w:rsid w:val="00ED04B6"/>
    <w:rsid w:val="00ED05CA"/>
    <w:rsid w:val="00ED11C2"/>
    <w:rsid w:val="00ED122A"/>
    <w:rsid w:val="00ED2448"/>
    <w:rsid w:val="00ED3109"/>
    <w:rsid w:val="00ED3594"/>
    <w:rsid w:val="00ED35E1"/>
    <w:rsid w:val="00ED4B5C"/>
    <w:rsid w:val="00ED5BC8"/>
    <w:rsid w:val="00ED6657"/>
    <w:rsid w:val="00ED684D"/>
    <w:rsid w:val="00ED6DEE"/>
    <w:rsid w:val="00ED705A"/>
    <w:rsid w:val="00ED7246"/>
    <w:rsid w:val="00ED7FB5"/>
    <w:rsid w:val="00EE07EB"/>
    <w:rsid w:val="00EE09D8"/>
    <w:rsid w:val="00EE0B2F"/>
    <w:rsid w:val="00EE0C17"/>
    <w:rsid w:val="00EE1EAA"/>
    <w:rsid w:val="00EE26A6"/>
    <w:rsid w:val="00EE299C"/>
    <w:rsid w:val="00EE4991"/>
    <w:rsid w:val="00EE4B74"/>
    <w:rsid w:val="00EE62D8"/>
    <w:rsid w:val="00EE66BC"/>
    <w:rsid w:val="00EE7432"/>
    <w:rsid w:val="00EE7B27"/>
    <w:rsid w:val="00EE7BB1"/>
    <w:rsid w:val="00EE7DA0"/>
    <w:rsid w:val="00EF0053"/>
    <w:rsid w:val="00EF03CC"/>
    <w:rsid w:val="00EF10BB"/>
    <w:rsid w:val="00EF147E"/>
    <w:rsid w:val="00EF1A14"/>
    <w:rsid w:val="00EF1B3B"/>
    <w:rsid w:val="00EF1C69"/>
    <w:rsid w:val="00EF1E06"/>
    <w:rsid w:val="00EF2479"/>
    <w:rsid w:val="00EF2521"/>
    <w:rsid w:val="00EF3B85"/>
    <w:rsid w:val="00EF3DE1"/>
    <w:rsid w:val="00EF49A9"/>
    <w:rsid w:val="00EF5309"/>
    <w:rsid w:val="00EF5498"/>
    <w:rsid w:val="00EF5DF6"/>
    <w:rsid w:val="00EF6B30"/>
    <w:rsid w:val="00EF7184"/>
    <w:rsid w:val="00EF7B41"/>
    <w:rsid w:val="00F0005C"/>
    <w:rsid w:val="00F001C8"/>
    <w:rsid w:val="00F0031F"/>
    <w:rsid w:val="00F00D25"/>
    <w:rsid w:val="00F00D32"/>
    <w:rsid w:val="00F013B9"/>
    <w:rsid w:val="00F016FF"/>
    <w:rsid w:val="00F01F9B"/>
    <w:rsid w:val="00F02073"/>
    <w:rsid w:val="00F0263A"/>
    <w:rsid w:val="00F02945"/>
    <w:rsid w:val="00F030BD"/>
    <w:rsid w:val="00F03F53"/>
    <w:rsid w:val="00F042A7"/>
    <w:rsid w:val="00F05503"/>
    <w:rsid w:val="00F05690"/>
    <w:rsid w:val="00F059C9"/>
    <w:rsid w:val="00F05B8A"/>
    <w:rsid w:val="00F06048"/>
    <w:rsid w:val="00F06151"/>
    <w:rsid w:val="00F065F3"/>
    <w:rsid w:val="00F068D7"/>
    <w:rsid w:val="00F06AD9"/>
    <w:rsid w:val="00F07032"/>
    <w:rsid w:val="00F0737F"/>
    <w:rsid w:val="00F079F2"/>
    <w:rsid w:val="00F07E28"/>
    <w:rsid w:val="00F07EA5"/>
    <w:rsid w:val="00F10291"/>
    <w:rsid w:val="00F118E8"/>
    <w:rsid w:val="00F121F6"/>
    <w:rsid w:val="00F12F4F"/>
    <w:rsid w:val="00F13094"/>
    <w:rsid w:val="00F1340E"/>
    <w:rsid w:val="00F13A1A"/>
    <w:rsid w:val="00F13D58"/>
    <w:rsid w:val="00F13DFB"/>
    <w:rsid w:val="00F146B8"/>
    <w:rsid w:val="00F14771"/>
    <w:rsid w:val="00F14862"/>
    <w:rsid w:val="00F14AC1"/>
    <w:rsid w:val="00F1504A"/>
    <w:rsid w:val="00F154EC"/>
    <w:rsid w:val="00F15808"/>
    <w:rsid w:val="00F15E5C"/>
    <w:rsid w:val="00F16250"/>
    <w:rsid w:val="00F169A7"/>
    <w:rsid w:val="00F17168"/>
    <w:rsid w:val="00F17CCF"/>
    <w:rsid w:val="00F203EA"/>
    <w:rsid w:val="00F210B1"/>
    <w:rsid w:val="00F21582"/>
    <w:rsid w:val="00F22434"/>
    <w:rsid w:val="00F22D93"/>
    <w:rsid w:val="00F23375"/>
    <w:rsid w:val="00F23765"/>
    <w:rsid w:val="00F23896"/>
    <w:rsid w:val="00F23A14"/>
    <w:rsid w:val="00F23E78"/>
    <w:rsid w:val="00F24450"/>
    <w:rsid w:val="00F26706"/>
    <w:rsid w:val="00F2698F"/>
    <w:rsid w:val="00F272E6"/>
    <w:rsid w:val="00F27359"/>
    <w:rsid w:val="00F27CFC"/>
    <w:rsid w:val="00F305E6"/>
    <w:rsid w:val="00F30FC4"/>
    <w:rsid w:val="00F313EC"/>
    <w:rsid w:val="00F31B82"/>
    <w:rsid w:val="00F32159"/>
    <w:rsid w:val="00F326E2"/>
    <w:rsid w:val="00F32879"/>
    <w:rsid w:val="00F32C9B"/>
    <w:rsid w:val="00F33337"/>
    <w:rsid w:val="00F3364E"/>
    <w:rsid w:val="00F33911"/>
    <w:rsid w:val="00F34D59"/>
    <w:rsid w:val="00F353F4"/>
    <w:rsid w:val="00F35894"/>
    <w:rsid w:val="00F358C3"/>
    <w:rsid w:val="00F35BB6"/>
    <w:rsid w:val="00F35FBB"/>
    <w:rsid w:val="00F36AD4"/>
    <w:rsid w:val="00F36CEF"/>
    <w:rsid w:val="00F371DF"/>
    <w:rsid w:val="00F401D2"/>
    <w:rsid w:val="00F40A5E"/>
    <w:rsid w:val="00F4180F"/>
    <w:rsid w:val="00F42322"/>
    <w:rsid w:val="00F423E5"/>
    <w:rsid w:val="00F4245F"/>
    <w:rsid w:val="00F425F4"/>
    <w:rsid w:val="00F42C0E"/>
    <w:rsid w:val="00F43017"/>
    <w:rsid w:val="00F43344"/>
    <w:rsid w:val="00F4356A"/>
    <w:rsid w:val="00F4362A"/>
    <w:rsid w:val="00F438A8"/>
    <w:rsid w:val="00F4392F"/>
    <w:rsid w:val="00F43CA1"/>
    <w:rsid w:val="00F43D3F"/>
    <w:rsid w:val="00F442DD"/>
    <w:rsid w:val="00F44320"/>
    <w:rsid w:val="00F453E7"/>
    <w:rsid w:val="00F454BA"/>
    <w:rsid w:val="00F45639"/>
    <w:rsid w:val="00F45B86"/>
    <w:rsid w:val="00F45DD0"/>
    <w:rsid w:val="00F4614B"/>
    <w:rsid w:val="00F46790"/>
    <w:rsid w:val="00F46CF7"/>
    <w:rsid w:val="00F46EF1"/>
    <w:rsid w:val="00F47999"/>
    <w:rsid w:val="00F47DD2"/>
    <w:rsid w:val="00F509CF"/>
    <w:rsid w:val="00F518A4"/>
    <w:rsid w:val="00F518F8"/>
    <w:rsid w:val="00F522D0"/>
    <w:rsid w:val="00F523B1"/>
    <w:rsid w:val="00F527A5"/>
    <w:rsid w:val="00F5290F"/>
    <w:rsid w:val="00F53031"/>
    <w:rsid w:val="00F5316A"/>
    <w:rsid w:val="00F5379A"/>
    <w:rsid w:val="00F53D99"/>
    <w:rsid w:val="00F5430F"/>
    <w:rsid w:val="00F55223"/>
    <w:rsid w:val="00F55712"/>
    <w:rsid w:val="00F5610B"/>
    <w:rsid w:val="00F57A89"/>
    <w:rsid w:val="00F57D2A"/>
    <w:rsid w:val="00F60441"/>
    <w:rsid w:val="00F61C8A"/>
    <w:rsid w:val="00F62738"/>
    <w:rsid w:val="00F62B2F"/>
    <w:rsid w:val="00F64CAF"/>
    <w:rsid w:val="00F66965"/>
    <w:rsid w:val="00F66BE3"/>
    <w:rsid w:val="00F67B7A"/>
    <w:rsid w:val="00F67D8F"/>
    <w:rsid w:val="00F67FB7"/>
    <w:rsid w:val="00F70308"/>
    <w:rsid w:val="00F7045E"/>
    <w:rsid w:val="00F70601"/>
    <w:rsid w:val="00F707D0"/>
    <w:rsid w:val="00F709A6"/>
    <w:rsid w:val="00F71B93"/>
    <w:rsid w:val="00F71C55"/>
    <w:rsid w:val="00F7366A"/>
    <w:rsid w:val="00F73FDF"/>
    <w:rsid w:val="00F7436A"/>
    <w:rsid w:val="00F74C6D"/>
    <w:rsid w:val="00F74F74"/>
    <w:rsid w:val="00F74FD2"/>
    <w:rsid w:val="00F7519F"/>
    <w:rsid w:val="00F75410"/>
    <w:rsid w:val="00F75750"/>
    <w:rsid w:val="00F76652"/>
    <w:rsid w:val="00F76B4F"/>
    <w:rsid w:val="00F76EC5"/>
    <w:rsid w:val="00F802D7"/>
    <w:rsid w:val="00F80326"/>
    <w:rsid w:val="00F8036B"/>
    <w:rsid w:val="00F80847"/>
    <w:rsid w:val="00F814F4"/>
    <w:rsid w:val="00F81A06"/>
    <w:rsid w:val="00F82128"/>
    <w:rsid w:val="00F822F9"/>
    <w:rsid w:val="00F82799"/>
    <w:rsid w:val="00F82E03"/>
    <w:rsid w:val="00F83D99"/>
    <w:rsid w:val="00F8415A"/>
    <w:rsid w:val="00F84765"/>
    <w:rsid w:val="00F84A6D"/>
    <w:rsid w:val="00F84D90"/>
    <w:rsid w:val="00F85A65"/>
    <w:rsid w:val="00F85F7D"/>
    <w:rsid w:val="00F85FB8"/>
    <w:rsid w:val="00F862EA"/>
    <w:rsid w:val="00F86805"/>
    <w:rsid w:val="00F868A7"/>
    <w:rsid w:val="00F86989"/>
    <w:rsid w:val="00F86D3B"/>
    <w:rsid w:val="00F8720E"/>
    <w:rsid w:val="00F877C1"/>
    <w:rsid w:val="00F87B86"/>
    <w:rsid w:val="00F90046"/>
    <w:rsid w:val="00F9055D"/>
    <w:rsid w:val="00F906C7"/>
    <w:rsid w:val="00F906D4"/>
    <w:rsid w:val="00F90B5D"/>
    <w:rsid w:val="00F9140E"/>
    <w:rsid w:val="00F91D4E"/>
    <w:rsid w:val="00F92484"/>
    <w:rsid w:val="00F92A1A"/>
    <w:rsid w:val="00F92B53"/>
    <w:rsid w:val="00F936F8"/>
    <w:rsid w:val="00F93846"/>
    <w:rsid w:val="00F9390C"/>
    <w:rsid w:val="00F93B5E"/>
    <w:rsid w:val="00F94031"/>
    <w:rsid w:val="00F940BD"/>
    <w:rsid w:val="00F94128"/>
    <w:rsid w:val="00F9501F"/>
    <w:rsid w:val="00F9516D"/>
    <w:rsid w:val="00F951B9"/>
    <w:rsid w:val="00F952E3"/>
    <w:rsid w:val="00F95738"/>
    <w:rsid w:val="00F95946"/>
    <w:rsid w:val="00F95EBA"/>
    <w:rsid w:val="00F95F67"/>
    <w:rsid w:val="00F968AA"/>
    <w:rsid w:val="00F96E3B"/>
    <w:rsid w:val="00F97444"/>
    <w:rsid w:val="00F978EC"/>
    <w:rsid w:val="00FA075C"/>
    <w:rsid w:val="00FA0976"/>
    <w:rsid w:val="00FA1011"/>
    <w:rsid w:val="00FA1311"/>
    <w:rsid w:val="00FA13F4"/>
    <w:rsid w:val="00FA1C01"/>
    <w:rsid w:val="00FA20A5"/>
    <w:rsid w:val="00FA2169"/>
    <w:rsid w:val="00FA2259"/>
    <w:rsid w:val="00FA2A3A"/>
    <w:rsid w:val="00FA2B5B"/>
    <w:rsid w:val="00FA2FE8"/>
    <w:rsid w:val="00FA35D7"/>
    <w:rsid w:val="00FA47AC"/>
    <w:rsid w:val="00FA6411"/>
    <w:rsid w:val="00FA64F6"/>
    <w:rsid w:val="00FA6536"/>
    <w:rsid w:val="00FA658F"/>
    <w:rsid w:val="00FA65C2"/>
    <w:rsid w:val="00FA669A"/>
    <w:rsid w:val="00FA6923"/>
    <w:rsid w:val="00FA6A16"/>
    <w:rsid w:val="00FA6C7C"/>
    <w:rsid w:val="00FA7456"/>
    <w:rsid w:val="00FA79CA"/>
    <w:rsid w:val="00FA7E6C"/>
    <w:rsid w:val="00FB081D"/>
    <w:rsid w:val="00FB0A92"/>
    <w:rsid w:val="00FB0AC2"/>
    <w:rsid w:val="00FB0C83"/>
    <w:rsid w:val="00FB0C88"/>
    <w:rsid w:val="00FB0EA5"/>
    <w:rsid w:val="00FB0FA1"/>
    <w:rsid w:val="00FB0FF0"/>
    <w:rsid w:val="00FB1136"/>
    <w:rsid w:val="00FB19FF"/>
    <w:rsid w:val="00FB2B8B"/>
    <w:rsid w:val="00FB2CD2"/>
    <w:rsid w:val="00FB2E88"/>
    <w:rsid w:val="00FB30BD"/>
    <w:rsid w:val="00FB3AF6"/>
    <w:rsid w:val="00FB4291"/>
    <w:rsid w:val="00FB44FE"/>
    <w:rsid w:val="00FB52D1"/>
    <w:rsid w:val="00FB5D51"/>
    <w:rsid w:val="00FB60EF"/>
    <w:rsid w:val="00FB63AF"/>
    <w:rsid w:val="00FB7278"/>
    <w:rsid w:val="00FC083F"/>
    <w:rsid w:val="00FC0C66"/>
    <w:rsid w:val="00FC11EB"/>
    <w:rsid w:val="00FC1AEC"/>
    <w:rsid w:val="00FC2537"/>
    <w:rsid w:val="00FC260F"/>
    <w:rsid w:val="00FC2650"/>
    <w:rsid w:val="00FC2D50"/>
    <w:rsid w:val="00FC2FB0"/>
    <w:rsid w:val="00FC3239"/>
    <w:rsid w:val="00FC33B9"/>
    <w:rsid w:val="00FC3AEB"/>
    <w:rsid w:val="00FC3FBD"/>
    <w:rsid w:val="00FC4460"/>
    <w:rsid w:val="00FC5175"/>
    <w:rsid w:val="00FC5533"/>
    <w:rsid w:val="00FC5787"/>
    <w:rsid w:val="00FC5B5A"/>
    <w:rsid w:val="00FC67B1"/>
    <w:rsid w:val="00FC7632"/>
    <w:rsid w:val="00FD0EC1"/>
    <w:rsid w:val="00FD11E3"/>
    <w:rsid w:val="00FD14C7"/>
    <w:rsid w:val="00FD1BC3"/>
    <w:rsid w:val="00FD2703"/>
    <w:rsid w:val="00FD2858"/>
    <w:rsid w:val="00FD2893"/>
    <w:rsid w:val="00FD3BB3"/>
    <w:rsid w:val="00FD3F10"/>
    <w:rsid w:val="00FD448B"/>
    <w:rsid w:val="00FD4BD2"/>
    <w:rsid w:val="00FD4FD7"/>
    <w:rsid w:val="00FD555A"/>
    <w:rsid w:val="00FD6387"/>
    <w:rsid w:val="00FD654F"/>
    <w:rsid w:val="00FD6D06"/>
    <w:rsid w:val="00FD6EF0"/>
    <w:rsid w:val="00FD754C"/>
    <w:rsid w:val="00FE0208"/>
    <w:rsid w:val="00FE07EA"/>
    <w:rsid w:val="00FE1295"/>
    <w:rsid w:val="00FE2618"/>
    <w:rsid w:val="00FE2850"/>
    <w:rsid w:val="00FE3269"/>
    <w:rsid w:val="00FE3CB4"/>
    <w:rsid w:val="00FE42EC"/>
    <w:rsid w:val="00FE4512"/>
    <w:rsid w:val="00FE4965"/>
    <w:rsid w:val="00FE530F"/>
    <w:rsid w:val="00FE64E9"/>
    <w:rsid w:val="00FE6A1E"/>
    <w:rsid w:val="00FE75F4"/>
    <w:rsid w:val="00FF05CB"/>
    <w:rsid w:val="00FF097E"/>
    <w:rsid w:val="00FF0FD7"/>
    <w:rsid w:val="00FF11A3"/>
    <w:rsid w:val="00FF190C"/>
    <w:rsid w:val="00FF21F0"/>
    <w:rsid w:val="00FF28CB"/>
    <w:rsid w:val="00FF2C64"/>
    <w:rsid w:val="00FF2F52"/>
    <w:rsid w:val="00FF3214"/>
    <w:rsid w:val="00FF338E"/>
    <w:rsid w:val="00FF35DE"/>
    <w:rsid w:val="00FF36F1"/>
    <w:rsid w:val="00FF518A"/>
    <w:rsid w:val="00FF59DC"/>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2CAFA"/>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styleId="Hipervnculo">
    <w:name w:val="Hyperlink"/>
    <w:basedOn w:val="Fuentedeprrafopredeter"/>
    <w:uiPriority w:val="99"/>
    <w:semiHidden/>
    <w:unhideWhenUsed/>
    <w:rsid w:val="005F2638"/>
    <w:rPr>
      <w:color w:val="0000FF"/>
      <w:u w:val="single"/>
    </w:rPr>
  </w:style>
  <w:style w:type="character" w:styleId="Textoennegrita">
    <w:name w:val="Strong"/>
    <w:basedOn w:val="Fuentedeprrafopredeter"/>
    <w:uiPriority w:val="22"/>
    <w:qFormat/>
    <w:rsid w:val="005F2638"/>
    <w:rPr>
      <w:b/>
      <w:bCs/>
    </w:rPr>
  </w:style>
  <w:style w:type="paragraph" w:styleId="NormalWeb">
    <w:name w:val="Normal (Web)"/>
    <w:basedOn w:val="Normal"/>
    <w:uiPriority w:val="99"/>
    <w:unhideWhenUsed/>
    <w:rsid w:val="00197D1D"/>
    <w:pPr>
      <w:suppressAutoHyphens w:val="0"/>
      <w:spacing w:before="100" w:beforeAutospacing="1" w:after="100" w:afterAutospacing="1" w:line="240" w:lineRule="auto"/>
    </w:pPr>
    <w:rPr>
      <w:kern w:val="0"/>
      <w:lang w:val="es-US" w:eastAsia="es-US"/>
    </w:rPr>
  </w:style>
  <w:style w:type="paragraph" w:customStyle="1" w:styleId="m-2023288553084846485gmail-msolistparagraph">
    <w:name w:val="m_-2023288553084846485gmail-msolistparagraph"/>
    <w:basedOn w:val="Normal"/>
    <w:rsid w:val="00D935AA"/>
    <w:pPr>
      <w:suppressAutoHyphens w:val="0"/>
      <w:spacing w:before="100" w:beforeAutospacing="1" w:after="100" w:afterAutospacing="1" w:line="240" w:lineRule="auto"/>
    </w:pPr>
    <w:rPr>
      <w:kern w:val="0"/>
      <w:lang w:val="es-SV" w:eastAsia="es-SV"/>
    </w:rPr>
  </w:style>
  <w:style w:type="paragraph" w:customStyle="1" w:styleId="m5098981208909506506gmail-msolistparagraph">
    <w:name w:val="m_5098981208909506506gmail-msolistparagraph"/>
    <w:basedOn w:val="Normal"/>
    <w:rsid w:val="006D196F"/>
    <w:pPr>
      <w:suppressAutoHyphens w:val="0"/>
      <w:spacing w:before="100" w:beforeAutospacing="1" w:after="100" w:afterAutospacing="1" w:line="240" w:lineRule="auto"/>
    </w:pPr>
    <w:rPr>
      <w:kern w:val="0"/>
      <w:lang w:val="es-SV" w:eastAsia="es-SV"/>
    </w:rPr>
  </w:style>
  <w:style w:type="character" w:customStyle="1" w:styleId="fontstyle01">
    <w:name w:val="fontstyle01"/>
    <w:basedOn w:val="Fuentedeprrafopredeter"/>
    <w:rsid w:val="00754D9E"/>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419">
      <w:bodyDiv w:val="1"/>
      <w:marLeft w:val="0"/>
      <w:marRight w:val="0"/>
      <w:marTop w:val="0"/>
      <w:marBottom w:val="0"/>
      <w:divBdr>
        <w:top w:val="none" w:sz="0" w:space="0" w:color="auto"/>
        <w:left w:val="none" w:sz="0" w:space="0" w:color="auto"/>
        <w:bottom w:val="none" w:sz="0" w:space="0" w:color="auto"/>
        <w:right w:val="none" w:sz="0" w:space="0" w:color="auto"/>
      </w:divBdr>
      <w:divsChild>
        <w:div w:id="1318145774">
          <w:marLeft w:val="0"/>
          <w:marRight w:val="0"/>
          <w:marTop w:val="0"/>
          <w:marBottom w:val="0"/>
          <w:divBdr>
            <w:top w:val="none" w:sz="0" w:space="0" w:color="auto"/>
            <w:left w:val="none" w:sz="0" w:space="0" w:color="auto"/>
            <w:bottom w:val="none" w:sz="0" w:space="0" w:color="auto"/>
            <w:right w:val="none" w:sz="0" w:space="0" w:color="auto"/>
          </w:divBdr>
        </w:div>
        <w:div w:id="250240820">
          <w:marLeft w:val="0"/>
          <w:marRight w:val="0"/>
          <w:marTop w:val="0"/>
          <w:marBottom w:val="0"/>
          <w:divBdr>
            <w:top w:val="none" w:sz="0" w:space="0" w:color="auto"/>
            <w:left w:val="none" w:sz="0" w:space="0" w:color="auto"/>
            <w:bottom w:val="none" w:sz="0" w:space="0" w:color="auto"/>
            <w:right w:val="none" w:sz="0" w:space="0" w:color="auto"/>
          </w:divBdr>
        </w:div>
        <w:div w:id="2089762405">
          <w:marLeft w:val="0"/>
          <w:marRight w:val="0"/>
          <w:marTop w:val="0"/>
          <w:marBottom w:val="0"/>
          <w:divBdr>
            <w:top w:val="none" w:sz="0" w:space="0" w:color="auto"/>
            <w:left w:val="none" w:sz="0" w:space="0" w:color="auto"/>
            <w:bottom w:val="none" w:sz="0" w:space="0" w:color="auto"/>
            <w:right w:val="none" w:sz="0" w:space="0" w:color="auto"/>
          </w:divBdr>
        </w:div>
        <w:div w:id="1411272205">
          <w:marLeft w:val="0"/>
          <w:marRight w:val="0"/>
          <w:marTop w:val="0"/>
          <w:marBottom w:val="0"/>
          <w:divBdr>
            <w:top w:val="none" w:sz="0" w:space="0" w:color="auto"/>
            <w:left w:val="none" w:sz="0" w:space="0" w:color="auto"/>
            <w:bottom w:val="none" w:sz="0" w:space="0" w:color="auto"/>
            <w:right w:val="none" w:sz="0" w:space="0" w:color="auto"/>
          </w:divBdr>
        </w:div>
        <w:div w:id="1883900160">
          <w:marLeft w:val="0"/>
          <w:marRight w:val="0"/>
          <w:marTop w:val="0"/>
          <w:marBottom w:val="0"/>
          <w:divBdr>
            <w:top w:val="none" w:sz="0" w:space="0" w:color="auto"/>
            <w:left w:val="none" w:sz="0" w:space="0" w:color="auto"/>
            <w:bottom w:val="none" w:sz="0" w:space="0" w:color="auto"/>
            <w:right w:val="none" w:sz="0" w:space="0" w:color="auto"/>
          </w:divBdr>
        </w:div>
        <w:div w:id="1460994205">
          <w:marLeft w:val="0"/>
          <w:marRight w:val="0"/>
          <w:marTop w:val="0"/>
          <w:marBottom w:val="0"/>
          <w:divBdr>
            <w:top w:val="none" w:sz="0" w:space="0" w:color="auto"/>
            <w:left w:val="none" w:sz="0" w:space="0" w:color="auto"/>
            <w:bottom w:val="none" w:sz="0" w:space="0" w:color="auto"/>
            <w:right w:val="none" w:sz="0" w:space="0" w:color="auto"/>
          </w:divBdr>
        </w:div>
        <w:div w:id="144859344">
          <w:marLeft w:val="0"/>
          <w:marRight w:val="0"/>
          <w:marTop w:val="0"/>
          <w:marBottom w:val="0"/>
          <w:divBdr>
            <w:top w:val="none" w:sz="0" w:space="0" w:color="auto"/>
            <w:left w:val="none" w:sz="0" w:space="0" w:color="auto"/>
            <w:bottom w:val="none" w:sz="0" w:space="0" w:color="auto"/>
            <w:right w:val="none" w:sz="0" w:space="0" w:color="auto"/>
          </w:divBdr>
        </w:div>
        <w:div w:id="916552225">
          <w:marLeft w:val="0"/>
          <w:marRight w:val="0"/>
          <w:marTop w:val="0"/>
          <w:marBottom w:val="0"/>
          <w:divBdr>
            <w:top w:val="none" w:sz="0" w:space="0" w:color="auto"/>
            <w:left w:val="none" w:sz="0" w:space="0" w:color="auto"/>
            <w:bottom w:val="none" w:sz="0" w:space="0" w:color="auto"/>
            <w:right w:val="none" w:sz="0" w:space="0" w:color="auto"/>
          </w:divBdr>
        </w:div>
      </w:divsChild>
    </w:div>
    <w:div w:id="139426690">
      <w:bodyDiv w:val="1"/>
      <w:marLeft w:val="0"/>
      <w:marRight w:val="0"/>
      <w:marTop w:val="0"/>
      <w:marBottom w:val="0"/>
      <w:divBdr>
        <w:top w:val="none" w:sz="0" w:space="0" w:color="auto"/>
        <w:left w:val="none" w:sz="0" w:space="0" w:color="auto"/>
        <w:bottom w:val="none" w:sz="0" w:space="0" w:color="auto"/>
        <w:right w:val="none" w:sz="0" w:space="0" w:color="auto"/>
      </w:divBdr>
    </w:div>
    <w:div w:id="330446919">
      <w:bodyDiv w:val="1"/>
      <w:marLeft w:val="0"/>
      <w:marRight w:val="0"/>
      <w:marTop w:val="0"/>
      <w:marBottom w:val="0"/>
      <w:divBdr>
        <w:top w:val="none" w:sz="0" w:space="0" w:color="auto"/>
        <w:left w:val="none" w:sz="0" w:space="0" w:color="auto"/>
        <w:bottom w:val="none" w:sz="0" w:space="0" w:color="auto"/>
        <w:right w:val="none" w:sz="0" w:space="0" w:color="auto"/>
      </w:divBdr>
    </w:div>
    <w:div w:id="429814836">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1085153480">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2E402-C1A5-47DE-B264-F5D94E44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4279</TotalTime>
  <Pages>11</Pages>
  <Words>6280</Words>
  <Characters>34543</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Recursos Humanos</cp:lastModifiedBy>
  <cp:revision>739</cp:revision>
  <cp:lastPrinted>2019-07-17T12:56:00Z</cp:lastPrinted>
  <dcterms:created xsi:type="dcterms:W3CDTF">2019-06-28T14:16:00Z</dcterms:created>
  <dcterms:modified xsi:type="dcterms:W3CDTF">2020-09-21T16:09:00Z</dcterms:modified>
</cp:coreProperties>
</file>