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8FDC5BA" w14:textId="1957A747" w:rsidR="00F264E5" w:rsidRPr="000F2F8F" w:rsidRDefault="006F0032" w:rsidP="000C441D">
      <w:pPr>
        <w:suppressAutoHyphens w:val="0"/>
        <w:spacing w:line="360" w:lineRule="auto"/>
        <w:jc w:val="both"/>
        <w:rPr>
          <w:b/>
          <w:lang w:val="es-MX"/>
        </w:rPr>
      </w:pPr>
      <w:r w:rsidRPr="000F2F8F">
        <w:rPr>
          <w:b/>
        </w:rPr>
        <w:t xml:space="preserve">ACTA NÚMERO </w:t>
      </w:r>
      <w:r w:rsidR="00A26405" w:rsidRPr="000F2F8F">
        <w:rPr>
          <w:b/>
        </w:rPr>
        <w:t>CUARENTA</w:t>
      </w:r>
      <w:r w:rsidR="003E4506" w:rsidRPr="000F2F8F">
        <w:rPr>
          <w:b/>
        </w:rPr>
        <w:t xml:space="preserve"> Y </w:t>
      </w:r>
      <w:r w:rsidR="00A861CB" w:rsidRPr="000F2F8F">
        <w:rPr>
          <w:b/>
        </w:rPr>
        <w:t>DOS</w:t>
      </w:r>
      <w:r w:rsidR="00683877" w:rsidRPr="000F2F8F">
        <w:rPr>
          <w:b/>
        </w:rPr>
        <w:t>. -</w:t>
      </w:r>
      <w:r w:rsidR="00F43D3F" w:rsidRPr="000F2F8F">
        <w:t xml:space="preserve"> En la sala de sesiones de la Alcaldía Municipal de la ciudad de Zacatecoluca, a las</w:t>
      </w:r>
      <w:r w:rsidR="00A861CB" w:rsidRPr="000F2F8F">
        <w:t xml:space="preserve"> diecisiete</w:t>
      </w:r>
      <w:r w:rsidR="00F7045E" w:rsidRPr="000F2F8F">
        <w:t xml:space="preserve"> </w:t>
      </w:r>
      <w:r w:rsidR="0053319E" w:rsidRPr="000F2F8F">
        <w:t>horas</w:t>
      </w:r>
      <w:r w:rsidR="00C17C46" w:rsidRPr="000F2F8F">
        <w:t xml:space="preserve"> </w:t>
      </w:r>
      <w:r w:rsidR="00F43D3F" w:rsidRPr="000F2F8F">
        <w:t xml:space="preserve">del día </w:t>
      </w:r>
      <w:r w:rsidR="00A861CB" w:rsidRPr="000F2F8F">
        <w:t>veinte</w:t>
      </w:r>
      <w:r w:rsidR="00A26405" w:rsidRPr="000F2F8F">
        <w:t xml:space="preserve"> de septiembre del año </w:t>
      </w:r>
      <w:r w:rsidR="00F43D3F" w:rsidRPr="000F2F8F">
        <w:t xml:space="preserve">dos </w:t>
      </w:r>
      <w:r w:rsidR="002A0A4A" w:rsidRPr="000F2F8F">
        <w:t>mil diecinueve</w:t>
      </w:r>
      <w:r w:rsidR="00F43D3F" w:rsidRPr="000F2F8F">
        <w:t xml:space="preserve">. </w:t>
      </w:r>
      <w:r w:rsidR="00A861CB" w:rsidRPr="000F2F8F">
        <w:rPr>
          <w:b/>
        </w:rPr>
        <w:t>Sesión O</w:t>
      </w:r>
      <w:r w:rsidR="00E67021" w:rsidRPr="000F2F8F">
        <w:rPr>
          <w:b/>
        </w:rPr>
        <w:t>rdinaria,</w:t>
      </w:r>
      <w:r w:rsidR="00E67021" w:rsidRPr="000F2F8F">
        <w:t xml:space="preserve"> </w:t>
      </w:r>
      <w:r w:rsidR="00C164CD" w:rsidRPr="000F2F8F">
        <w:t xml:space="preserve">convocada y presidida por el alcalde municipal, Doctor Francisco Salvador Hirezi Morataya; con la asistencia </w:t>
      </w:r>
      <w:r w:rsidR="001203DF" w:rsidRPr="000F2F8F">
        <w:t xml:space="preserve">de la Síndico Municipal Licda. </w:t>
      </w:r>
      <w:r w:rsidR="00C164CD" w:rsidRPr="000F2F8F">
        <w:t>Vilma Jeannette Henríquez Orantes; Regidores Propietarios del primero al décimo, por su orden: señor José Dennis Córdova Elizondo; señorita Zorina Esther Masferrer Escobar; señor Santos Portillo González; Doctor Ever Stanley Henríquez Cruz; señora Mercedes Henríquez de Rodríguez; señor Carlos Arturo Araujo Gómez; Señor Elmer Arturo Rubio Orantes; Señor Héctor Arnoldo Cruz Rodríguez; Señor Manuel Antonio Chorro Guevara; y señora Maritza Elizabeth Vásquez de Ayala. Regidores Suplentes: Señor Marlon Magdiel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0F2F8F">
        <w:t>:</w:t>
      </w:r>
      <w:r w:rsidR="000C441D" w:rsidRPr="000F2F8F">
        <w:t xml:space="preserve"> </w:t>
      </w:r>
      <w:r w:rsidR="00F264E5" w:rsidRPr="000F2F8F">
        <w:rPr>
          <w:rFonts w:eastAsia="Calibri"/>
          <w:b/>
          <w:bCs/>
          <w:u w:val="single"/>
          <w:lang w:eastAsia="en-US"/>
        </w:rPr>
        <w:t>ACUERDO NÚMERO UNO</w:t>
      </w:r>
      <w:r w:rsidR="00F264E5" w:rsidRPr="000F2F8F">
        <w:rPr>
          <w:rFonts w:eastAsia="Calibri"/>
          <w:bCs/>
          <w:lang w:eastAsia="en-US"/>
        </w:rPr>
        <w:t xml:space="preserve">.- </w:t>
      </w:r>
      <w:r w:rsidR="00F264E5" w:rsidRPr="000F2F8F">
        <w:rPr>
          <w:rFonts w:eastAsia="Calibri"/>
        </w:rPr>
        <w:t xml:space="preserve">El Concejo Municipal, </w:t>
      </w:r>
      <w:r w:rsidR="00F264E5" w:rsidRPr="000F2F8F">
        <w:rPr>
          <w:rFonts w:eastAsia="Calibri"/>
          <w:b/>
          <w:bCs/>
        </w:rPr>
        <w:t>CONSIDERANDO:</w:t>
      </w:r>
      <w:r w:rsidR="00F264E5" w:rsidRPr="000F2F8F">
        <w:rPr>
          <w:rFonts w:eastAsia="Calibri"/>
        </w:rPr>
        <w:t xml:space="preserve"> </w:t>
      </w:r>
      <w:r w:rsidR="00F264E5" w:rsidRPr="000F2F8F">
        <w:rPr>
          <w:rFonts w:eastAsia="Calibri"/>
          <w:b/>
        </w:rPr>
        <w:t>I.-</w:t>
      </w:r>
      <w:r w:rsidR="00F264E5" w:rsidRPr="000F2F8F">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F264E5" w:rsidRPr="000F2F8F">
        <w:rPr>
          <w:rFonts w:eastAsia="Calibri"/>
          <w:b/>
          <w:bCs/>
        </w:rPr>
        <w:t>II.-</w:t>
      </w:r>
      <w:r w:rsidR="00F264E5" w:rsidRPr="000F2F8F">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F264E5" w:rsidRPr="000F2F8F">
        <w:rPr>
          <w:rFonts w:eastAsia="Calibri"/>
          <w:bCs/>
        </w:rPr>
        <w:t>Registradora del Estado Familiar, Licenciada Reyna Candelaria Calero de Alvarado;</w:t>
      </w:r>
      <w:r w:rsidR="00F264E5" w:rsidRPr="000F2F8F">
        <w:rPr>
          <w:rFonts w:eastAsia="Calibri"/>
          <w:b/>
          <w:bCs/>
        </w:rPr>
        <w:t xml:space="preserve"> III.-</w:t>
      </w:r>
      <w:r w:rsidR="00F264E5" w:rsidRPr="000F2F8F">
        <w:rPr>
          <w:rFonts w:eastAsia="Calibri"/>
        </w:rPr>
        <w:t xml:space="preserve"> Que la falta de Partida de Nacimiento de los inscritos, les ocasiona problemas para probar su estado familiar y demás trámites legales; </w:t>
      </w:r>
      <w:r w:rsidR="00F264E5" w:rsidRPr="000F2F8F">
        <w:rPr>
          <w:rFonts w:eastAsia="Calibri"/>
          <w:b/>
          <w:bCs/>
        </w:rPr>
        <w:t>POR TANTO</w:t>
      </w:r>
      <w:r w:rsidR="00F264E5" w:rsidRPr="000F2F8F">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F264E5" w:rsidRPr="000F2F8F">
        <w:rPr>
          <w:rFonts w:eastAsia="Calibri"/>
          <w:b/>
          <w:bCs/>
        </w:rPr>
        <w:t xml:space="preserve">ACUERDA: a) </w:t>
      </w:r>
      <w:r w:rsidR="00F264E5" w:rsidRPr="000F2F8F">
        <w:rPr>
          <w:rFonts w:eastAsia="Calibri"/>
        </w:rPr>
        <w:t>Reponer las Inscripciones de las Partidas de Nacimiento de:</w:t>
      </w:r>
      <w:r w:rsidR="00F264E5" w:rsidRPr="000F2F8F">
        <w:rPr>
          <w:b/>
          <w:lang w:val="es-MX"/>
        </w:rPr>
        <w:t xml:space="preserve"> </w:t>
      </w:r>
    </w:p>
    <w:p w14:paraId="5A973C9F" w14:textId="4F441973" w:rsidR="00F264E5" w:rsidRPr="000F2F8F" w:rsidRDefault="00F264E5" w:rsidP="00F264E5">
      <w:pPr>
        <w:spacing w:line="360" w:lineRule="auto"/>
        <w:jc w:val="both"/>
        <w:rPr>
          <w:lang w:val="es-MX"/>
        </w:rPr>
      </w:pPr>
      <w:r w:rsidRPr="000F2F8F">
        <w:rPr>
          <w:lang w:val="es-MX"/>
        </w:rPr>
        <w:t xml:space="preserve">01.- </w:t>
      </w:r>
      <w:r w:rsidR="00DA5521">
        <w:rPr>
          <w:lang w:val="es-MX"/>
        </w:rPr>
        <w:t>…………………………………….</w:t>
      </w:r>
      <w:r w:rsidRPr="000F2F8F">
        <w:rPr>
          <w:lang w:val="es-MX"/>
        </w:rPr>
        <w:t xml:space="preserve">, quien nació en </w:t>
      </w:r>
      <w:r w:rsidR="00791F67" w:rsidRPr="000F2F8F">
        <w:rPr>
          <w:lang w:val="es-MX"/>
        </w:rPr>
        <w:t>…………………</w:t>
      </w:r>
      <w:r w:rsidR="00DA5521">
        <w:rPr>
          <w:lang w:val="es-MX"/>
        </w:rPr>
        <w:t>………………..</w:t>
      </w:r>
      <w:r w:rsidRPr="000F2F8F">
        <w:rPr>
          <w:lang w:val="es-MX"/>
        </w:rPr>
        <w:t xml:space="preserve">, el día </w:t>
      </w:r>
      <w:r w:rsidR="00BA28A2" w:rsidRPr="000F2F8F">
        <w:rPr>
          <w:lang w:val="es-MX"/>
        </w:rPr>
        <w:t>……………………………………………..</w:t>
      </w:r>
      <w:r w:rsidRPr="000F2F8F">
        <w:rPr>
          <w:lang w:val="es-MX"/>
        </w:rPr>
        <w:t xml:space="preserve">, siendo hija de </w:t>
      </w:r>
      <w:r w:rsidR="00DA5521">
        <w:rPr>
          <w:lang w:val="es-MX"/>
        </w:rPr>
        <w:t>……………………….</w:t>
      </w:r>
      <w:r w:rsidRPr="000F2F8F">
        <w:rPr>
          <w:lang w:val="es-MX"/>
        </w:rPr>
        <w:t xml:space="preserve"> y de </w:t>
      </w:r>
      <w:r w:rsidR="00DA5521">
        <w:rPr>
          <w:lang w:val="es-MX"/>
        </w:rPr>
        <w:t>………………………..</w:t>
      </w:r>
      <w:r w:rsidRPr="000F2F8F">
        <w:rPr>
          <w:lang w:val="es-MX"/>
        </w:rPr>
        <w:t>.</w:t>
      </w:r>
    </w:p>
    <w:p w14:paraId="76FD879C" w14:textId="6EFA5989" w:rsidR="00F264E5" w:rsidRPr="000F2F8F" w:rsidRDefault="00F264E5" w:rsidP="00F264E5">
      <w:pPr>
        <w:spacing w:line="360" w:lineRule="auto"/>
        <w:jc w:val="both"/>
        <w:rPr>
          <w:lang w:val="es-MX"/>
        </w:rPr>
      </w:pPr>
      <w:r w:rsidRPr="000F2F8F">
        <w:rPr>
          <w:lang w:val="es-MX"/>
        </w:rPr>
        <w:t xml:space="preserve">02.- </w:t>
      </w:r>
      <w:r w:rsidR="00DA5521">
        <w:rPr>
          <w:lang w:val="es-MX"/>
        </w:rPr>
        <w:t>……………………………</w:t>
      </w:r>
      <w:r w:rsidRPr="000F2F8F">
        <w:rPr>
          <w:lang w:val="es-MX"/>
        </w:rPr>
        <w:t xml:space="preserve">, quien nació en </w:t>
      </w:r>
      <w:r w:rsidR="00791F67" w:rsidRPr="000F2F8F">
        <w:rPr>
          <w:lang w:val="es-MX"/>
        </w:rPr>
        <w:t>………………</w:t>
      </w:r>
      <w:r w:rsidR="00DA5521">
        <w:rPr>
          <w:lang w:val="es-MX"/>
        </w:rPr>
        <w:t>………………………</w:t>
      </w:r>
      <w:r w:rsidRPr="000F2F8F">
        <w:rPr>
          <w:lang w:val="es-MX"/>
        </w:rPr>
        <w:t xml:space="preserve">, el día </w:t>
      </w:r>
      <w:r w:rsidR="00BA28A2" w:rsidRPr="000F2F8F">
        <w:rPr>
          <w:lang w:val="es-MX"/>
        </w:rPr>
        <w:t>….....………………………………..</w:t>
      </w:r>
      <w:r w:rsidRPr="000F2F8F">
        <w:rPr>
          <w:lang w:val="es-MX"/>
        </w:rPr>
        <w:t xml:space="preserve">, siendo hijo de </w:t>
      </w:r>
      <w:r w:rsidR="00DA5521">
        <w:rPr>
          <w:lang w:val="es-MX"/>
        </w:rPr>
        <w:t>………………………</w:t>
      </w:r>
      <w:r w:rsidRPr="000F2F8F">
        <w:rPr>
          <w:lang w:val="es-MX"/>
        </w:rPr>
        <w:t>.</w:t>
      </w:r>
    </w:p>
    <w:p w14:paraId="7748626E" w14:textId="215D4654" w:rsidR="00F264E5" w:rsidRPr="000F2F8F" w:rsidRDefault="00F264E5" w:rsidP="00F264E5">
      <w:pPr>
        <w:spacing w:line="360" w:lineRule="auto"/>
        <w:jc w:val="both"/>
        <w:rPr>
          <w:lang w:val="es-MX"/>
        </w:rPr>
      </w:pPr>
      <w:r w:rsidRPr="000F2F8F">
        <w:rPr>
          <w:lang w:val="es-MX"/>
        </w:rPr>
        <w:t>03.-</w:t>
      </w:r>
      <w:r w:rsidR="00DA5521">
        <w:rPr>
          <w:lang w:val="es-MX"/>
        </w:rPr>
        <w:t>………………………………………..</w:t>
      </w:r>
      <w:r w:rsidRPr="000F2F8F">
        <w:rPr>
          <w:lang w:val="es-MX"/>
        </w:rPr>
        <w:t xml:space="preserve">, quien nació en </w:t>
      </w:r>
      <w:r w:rsidR="00791F67" w:rsidRPr="000F2F8F">
        <w:rPr>
          <w:lang w:val="es-MX"/>
        </w:rPr>
        <w:t>……………………</w:t>
      </w:r>
      <w:r w:rsidR="00DA5521">
        <w:rPr>
          <w:lang w:val="es-MX"/>
        </w:rPr>
        <w:t>………….</w:t>
      </w:r>
      <w:r w:rsidRPr="000F2F8F">
        <w:rPr>
          <w:lang w:val="es-MX"/>
        </w:rPr>
        <w:t xml:space="preserve">, el día </w:t>
      </w:r>
      <w:r w:rsidR="00BA28A2" w:rsidRPr="000F2F8F">
        <w:rPr>
          <w:lang w:val="es-MX"/>
        </w:rPr>
        <w:t>……………………………………………………………</w:t>
      </w:r>
      <w:r w:rsidRPr="000F2F8F">
        <w:rPr>
          <w:lang w:val="es-MX"/>
        </w:rPr>
        <w:t xml:space="preserve">, siendo hijo de </w:t>
      </w:r>
      <w:r w:rsidR="00DA5521">
        <w:rPr>
          <w:lang w:val="es-MX"/>
        </w:rPr>
        <w:t>……………………</w:t>
      </w:r>
      <w:r w:rsidRPr="000F2F8F">
        <w:rPr>
          <w:lang w:val="es-MX"/>
        </w:rPr>
        <w:t xml:space="preserve"> y de </w:t>
      </w:r>
      <w:r w:rsidR="00DA5521">
        <w:rPr>
          <w:lang w:val="es-MX"/>
        </w:rPr>
        <w:t>………………………………….</w:t>
      </w:r>
      <w:r w:rsidRPr="000F2F8F">
        <w:rPr>
          <w:lang w:val="es-MX"/>
        </w:rPr>
        <w:t>.</w:t>
      </w:r>
    </w:p>
    <w:p w14:paraId="2EF5126B" w14:textId="40143694" w:rsidR="00F264E5" w:rsidRPr="000F2F8F" w:rsidRDefault="00F264E5" w:rsidP="00F264E5">
      <w:pPr>
        <w:spacing w:line="360" w:lineRule="auto"/>
        <w:jc w:val="both"/>
        <w:rPr>
          <w:lang w:val="es-MX"/>
        </w:rPr>
      </w:pPr>
      <w:r w:rsidRPr="000F2F8F">
        <w:rPr>
          <w:lang w:val="es-MX"/>
        </w:rPr>
        <w:lastRenderedPageBreak/>
        <w:t>04-</w:t>
      </w:r>
      <w:r w:rsidR="00DA5521">
        <w:rPr>
          <w:lang w:val="es-MX"/>
        </w:rPr>
        <w:t>…………………………………………</w:t>
      </w:r>
      <w:r w:rsidRPr="000F2F8F">
        <w:rPr>
          <w:lang w:val="es-MX"/>
        </w:rPr>
        <w:t xml:space="preserve">, quien nació en </w:t>
      </w:r>
      <w:r w:rsidR="00791F67" w:rsidRPr="000F2F8F">
        <w:rPr>
          <w:lang w:val="es-MX"/>
        </w:rPr>
        <w:t>………………………</w:t>
      </w:r>
      <w:r w:rsidR="00DA5521">
        <w:rPr>
          <w:lang w:val="es-MX"/>
        </w:rPr>
        <w:t>…………….</w:t>
      </w:r>
      <w:r w:rsidRPr="000F2F8F">
        <w:rPr>
          <w:lang w:val="es-MX"/>
        </w:rPr>
        <w:t xml:space="preserve">, el día </w:t>
      </w:r>
      <w:r w:rsidR="00BA28A2" w:rsidRPr="000F2F8F">
        <w:rPr>
          <w:lang w:val="es-MX"/>
        </w:rPr>
        <w:t>……………………………………………..</w:t>
      </w:r>
      <w:r w:rsidRPr="000F2F8F">
        <w:rPr>
          <w:lang w:val="es-MX"/>
        </w:rPr>
        <w:t xml:space="preserve">, siendo hija de </w:t>
      </w:r>
      <w:r w:rsidR="00DA5521">
        <w:rPr>
          <w:lang w:val="es-MX"/>
        </w:rPr>
        <w:t>…………………..</w:t>
      </w:r>
      <w:r w:rsidRPr="000F2F8F">
        <w:rPr>
          <w:lang w:val="es-MX"/>
        </w:rPr>
        <w:t xml:space="preserve"> y de </w:t>
      </w:r>
      <w:r w:rsidR="00DA5521">
        <w:rPr>
          <w:lang w:val="es-MX"/>
        </w:rPr>
        <w:t>……………………….</w:t>
      </w:r>
      <w:r w:rsidRPr="000F2F8F">
        <w:rPr>
          <w:lang w:val="es-MX"/>
        </w:rPr>
        <w:t>.</w:t>
      </w:r>
    </w:p>
    <w:p w14:paraId="0AD06179" w14:textId="28CA3903" w:rsidR="00F264E5" w:rsidRPr="000F2F8F" w:rsidRDefault="00F264E5" w:rsidP="00F264E5">
      <w:pPr>
        <w:spacing w:line="360" w:lineRule="auto"/>
        <w:jc w:val="both"/>
        <w:rPr>
          <w:lang w:val="es-MX"/>
        </w:rPr>
      </w:pPr>
      <w:r w:rsidRPr="000F2F8F">
        <w:rPr>
          <w:lang w:val="es-MX"/>
        </w:rPr>
        <w:t>05-</w:t>
      </w:r>
      <w:r w:rsidR="00DA5521">
        <w:rPr>
          <w:lang w:val="es-MX"/>
        </w:rPr>
        <w:t>………………………………</w:t>
      </w:r>
      <w:r w:rsidRPr="000F2F8F">
        <w:rPr>
          <w:lang w:val="es-MX"/>
        </w:rPr>
        <w:t xml:space="preserve">, quien nació en </w:t>
      </w:r>
      <w:r w:rsidR="00791F67" w:rsidRPr="000F2F8F">
        <w:rPr>
          <w:lang w:val="es-MX"/>
        </w:rPr>
        <w:t>……………………</w:t>
      </w:r>
      <w:r w:rsidR="00DA5521">
        <w:rPr>
          <w:lang w:val="es-MX"/>
        </w:rPr>
        <w:t>……………….</w:t>
      </w:r>
      <w:r w:rsidRPr="000F2F8F">
        <w:rPr>
          <w:lang w:val="es-MX"/>
        </w:rPr>
        <w:t xml:space="preserve">, el día </w:t>
      </w:r>
      <w:r w:rsidR="00BA28A2" w:rsidRPr="000F2F8F">
        <w:rPr>
          <w:lang w:val="es-MX"/>
        </w:rPr>
        <w:t>……………………………………………………..</w:t>
      </w:r>
      <w:r w:rsidRPr="000F2F8F">
        <w:rPr>
          <w:lang w:val="es-MX"/>
        </w:rPr>
        <w:t xml:space="preserve">, siendo hijo de </w:t>
      </w:r>
      <w:r w:rsidR="00DA5521">
        <w:rPr>
          <w:lang w:val="es-MX"/>
        </w:rPr>
        <w:t>……………………</w:t>
      </w:r>
      <w:r w:rsidRPr="000F2F8F">
        <w:rPr>
          <w:lang w:val="es-MX"/>
        </w:rPr>
        <w:t xml:space="preserve"> y de </w:t>
      </w:r>
      <w:r w:rsidR="00DA5521">
        <w:rPr>
          <w:lang w:val="es-MX"/>
        </w:rPr>
        <w:t>………………………</w:t>
      </w:r>
      <w:r w:rsidRPr="000F2F8F">
        <w:rPr>
          <w:lang w:val="es-MX"/>
        </w:rPr>
        <w:t>.</w:t>
      </w:r>
    </w:p>
    <w:p w14:paraId="7738272F" w14:textId="5F88E2F3" w:rsidR="00F264E5" w:rsidRPr="000F2F8F" w:rsidRDefault="00F264E5" w:rsidP="00F264E5">
      <w:pPr>
        <w:spacing w:line="360" w:lineRule="auto"/>
        <w:jc w:val="both"/>
        <w:rPr>
          <w:lang w:val="es-MX"/>
        </w:rPr>
      </w:pPr>
      <w:r w:rsidRPr="000F2F8F">
        <w:rPr>
          <w:lang w:val="es-MX"/>
        </w:rPr>
        <w:t>06-</w:t>
      </w:r>
      <w:r w:rsidR="00DA5521">
        <w:rPr>
          <w:lang w:val="es-MX"/>
        </w:rPr>
        <w:t>………………………………….</w:t>
      </w:r>
      <w:r w:rsidRPr="000F2F8F">
        <w:rPr>
          <w:lang w:val="es-MX"/>
        </w:rPr>
        <w:t xml:space="preserve">, quien nació en </w:t>
      </w:r>
      <w:r w:rsidR="00791F67" w:rsidRPr="000F2F8F">
        <w:rPr>
          <w:lang w:val="es-MX"/>
        </w:rPr>
        <w:t>……………………………</w:t>
      </w:r>
      <w:r w:rsidR="00DA5521">
        <w:rPr>
          <w:lang w:val="es-MX"/>
        </w:rPr>
        <w:t>………………</w:t>
      </w:r>
      <w:r w:rsidRPr="000F2F8F">
        <w:rPr>
          <w:lang w:val="es-MX"/>
        </w:rPr>
        <w:t xml:space="preserve">, el día </w:t>
      </w:r>
      <w:r w:rsidR="00BA28A2" w:rsidRPr="000F2F8F">
        <w:rPr>
          <w:lang w:val="es-MX"/>
        </w:rPr>
        <w:t>………………………………………….</w:t>
      </w:r>
      <w:r w:rsidRPr="000F2F8F">
        <w:rPr>
          <w:lang w:val="es-MX"/>
        </w:rPr>
        <w:t xml:space="preserve">, siendo hijo de </w:t>
      </w:r>
      <w:r w:rsidR="00DA5521">
        <w:rPr>
          <w:lang w:val="es-MX"/>
        </w:rPr>
        <w:t>………………………………..</w:t>
      </w:r>
      <w:r w:rsidRPr="000F2F8F">
        <w:rPr>
          <w:lang w:val="es-MX"/>
        </w:rPr>
        <w:t xml:space="preserve"> y de </w:t>
      </w:r>
      <w:r w:rsidR="00DA5521">
        <w:rPr>
          <w:lang w:val="es-MX"/>
        </w:rPr>
        <w:t>………………………………………….</w:t>
      </w:r>
    </w:p>
    <w:p w14:paraId="40443A2C" w14:textId="69EFA2BA" w:rsidR="00F264E5" w:rsidRPr="000F2F8F" w:rsidRDefault="00F264E5" w:rsidP="00F264E5">
      <w:pPr>
        <w:spacing w:line="360" w:lineRule="auto"/>
        <w:jc w:val="both"/>
        <w:rPr>
          <w:lang w:val="es-MX"/>
        </w:rPr>
      </w:pPr>
      <w:r w:rsidRPr="000F2F8F">
        <w:rPr>
          <w:lang w:val="es-MX"/>
        </w:rPr>
        <w:t>07-</w:t>
      </w:r>
      <w:r w:rsidR="00DA5521">
        <w:rPr>
          <w:lang w:val="es-MX"/>
        </w:rPr>
        <w:t>……………………………………..</w:t>
      </w:r>
      <w:r w:rsidRPr="000F2F8F">
        <w:rPr>
          <w:lang w:val="es-MX"/>
        </w:rPr>
        <w:t xml:space="preserve">, quien nació en el </w:t>
      </w:r>
      <w:r w:rsidR="00791F67" w:rsidRPr="000F2F8F">
        <w:rPr>
          <w:lang w:val="es-MX"/>
        </w:rPr>
        <w:t>………………….</w:t>
      </w:r>
      <w:r w:rsidRPr="000F2F8F">
        <w:rPr>
          <w:lang w:val="es-MX"/>
        </w:rPr>
        <w:t xml:space="preserve"> </w:t>
      </w:r>
      <w:r w:rsidR="00791F67" w:rsidRPr="000F2F8F">
        <w:rPr>
          <w:lang w:val="es-MX"/>
        </w:rPr>
        <w:t>………</w:t>
      </w:r>
      <w:r w:rsidR="00DA5521">
        <w:rPr>
          <w:lang w:val="es-MX"/>
        </w:rPr>
        <w:t>…………</w:t>
      </w:r>
      <w:r w:rsidRPr="000F2F8F">
        <w:rPr>
          <w:lang w:val="es-MX"/>
        </w:rPr>
        <w:t xml:space="preserve">, el día </w:t>
      </w:r>
      <w:r w:rsidR="00BA28A2" w:rsidRPr="000F2F8F">
        <w:rPr>
          <w:lang w:val="es-MX"/>
        </w:rPr>
        <w:t>………………………………………………………</w:t>
      </w:r>
      <w:r w:rsidRPr="000F2F8F">
        <w:rPr>
          <w:lang w:val="es-MX"/>
        </w:rPr>
        <w:t xml:space="preserve">, siendo hijo de </w:t>
      </w:r>
      <w:r w:rsidR="00DA5521">
        <w:rPr>
          <w:lang w:val="es-MX"/>
        </w:rPr>
        <w:t>………………………</w:t>
      </w:r>
      <w:r w:rsidRPr="000F2F8F">
        <w:rPr>
          <w:lang w:val="es-MX"/>
        </w:rPr>
        <w:t xml:space="preserve"> y de </w:t>
      </w:r>
      <w:r w:rsidR="00DA5521">
        <w:rPr>
          <w:lang w:val="es-MX"/>
        </w:rPr>
        <w:t>………………………………</w:t>
      </w:r>
    </w:p>
    <w:p w14:paraId="14788CD1" w14:textId="73EBB0D5" w:rsidR="00F264E5" w:rsidRPr="000F2F8F" w:rsidRDefault="00F264E5" w:rsidP="00F264E5">
      <w:pPr>
        <w:spacing w:line="360" w:lineRule="auto"/>
        <w:jc w:val="both"/>
        <w:rPr>
          <w:lang w:val="es-MX"/>
        </w:rPr>
      </w:pPr>
      <w:r w:rsidRPr="000F2F8F">
        <w:rPr>
          <w:lang w:val="es-MX"/>
        </w:rPr>
        <w:t>08-</w:t>
      </w:r>
      <w:r w:rsidR="00DA5521">
        <w:rPr>
          <w:lang w:val="es-MX"/>
        </w:rPr>
        <w:t>……………………………………………….</w:t>
      </w:r>
      <w:r w:rsidRPr="000F2F8F">
        <w:rPr>
          <w:lang w:val="es-MX"/>
        </w:rPr>
        <w:t xml:space="preserve"> quien nació en </w:t>
      </w:r>
      <w:r w:rsidR="00791F67" w:rsidRPr="000F2F8F">
        <w:rPr>
          <w:lang w:val="es-MX"/>
        </w:rPr>
        <w:t>……………………</w:t>
      </w:r>
      <w:r w:rsidR="00DA5521">
        <w:rPr>
          <w:lang w:val="es-MX"/>
        </w:rPr>
        <w:t>………….</w:t>
      </w:r>
      <w:r w:rsidRPr="000F2F8F">
        <w:rPr>
          <w:lang w:val="es-MX"/>
        </w:rPr>
        <w:t xml:space="preserve">, el día </w:t>
      </w:r>
      <w:r w:rsidR="00BA28A2" w:rsidRPr="000F2F8F">
        <w:rPr>
          <w:lang w:val="es-MX"/>
        </w:rPr>
        <w:t>……………………………………………………</w:t>
      </w:r>
      <w:r w:rsidRPr="000F2F8F">
        <w:rPr>
          <w:lang w:val="es-MX"/>
        </w:rPr>
        <w:t xml:space="preserve">, siendo hija de </w:t>
      </w:r>
      <w:r w:rsidR="000F4967">
        <w:rPr>
          <w:lang w:val="es-MX"/>
        </w:rPr>
        <w:t>…………………………</w:t>
      </w:r>
      <w:r w:rsidRPr="000F2F8F">
        <w:rPr>
          <w:lang w:val="es-MX"/>
        </w:rPr>
        <w:t xml:space="preserve"> y de </w:t>
      </w:r>
      <w:r w:rsidR="000F4967">
        <w:rPr>
          <w:lang w:val="es-MX"/>
        </w:rPr>
        <w:t>…………………….</w:t>
      </w:r>
    </w:p>
    <w:p w14:paraId="6FBEF7CD" w14:textId="203C33A6" w:rsidR="00F264E5" w:rsidRPr="000F2F8F" w:rsidRDefault="00F264E5" w:rsidP="00F264E5">
      <w:pPr>
        <w:spacing w:line="360" w:lineRule="auto"/>
        <w:jc w:val="both"/>
        <w:rPr>
          <w:lang w:val="es-MX"/>
        </w:rPr>
      </w:pPr>
      <w:r w:rsidRPr="000F2F8F">
        <w:rPr>
          <w:lang w:val="es-MX"/>
        </w:rPr>
        <w:t>09-</w:t>
      </w:r>
      <w:r w:rsidR="000F4967">
        <w:rPr>
          <w:lang w:val="es-MX"/>
        </w:rPr>
        <w:t>……………………………</w:t>
      </w:r>
      <w:r w:rsidRPr="000F2F8F">
        <w:rPr>
          <w:lang w:val="es-MX"/>
        </w:rPr>
        <w:t xml:space="preserve">, quien nació en </w:t>
      </w:r>
      <w:r w:rsidR="00791F67" w:rsidRPr="000F2F8F">
        <w:rPr>
          <w:lang w:val="es-MX"/>
        </w:rPr>
        <w:t>……………………</w:t>
      </w:r>
      <w:r w:rsidR="000F4967">
        <w:rPr>
          <w:lang w:val="es-MX"/>
        </w:rPr>
        <w:t>………………………</w:t>
      </w:r>
      <w:r w:rsidRPr="000F2F8F">
        <w:rPr>
          <w:lang w:val="es-MX"/>
        </w:rPr>
        <w:t xml:space="preserve">, el día </w:t>
      </w:r>
      <w:r w:rsidR="00BA28A2" w:rsidRPr="000F2F8F">
        <w:rPr>
          <w:lang w:val="es-MX"/>
        </w:rPr>
        <w:t>……………………………………</w:t>
      </w:r>
      <w:r w:rsidR="000F4967">
        <w:rPr>
          <w:lang w:val="es-MX"/>
        </w:rPr>
        <w:t>……</w:t>
      </w:r>
      <w:r w:rsidR="00BA28A2" w:rsidRPr="000F2F8F">
        <w:rPr>
          <w:lang w:val="es-MX"/>
        </w:rPr>
        <w:t>……………</w:t>
      </w:r>
      <w:r w:rsidRPr="000F2F8F">
        <w:rPr>
          <w:lang w:val="es-MX"/>
        </w:rPr>
        <w:t xml:space="preserve">, siendo hijo de </w:t>
      </w:r>
      <w:r w:rsidR="000F4967">
        <w:rPr>
          <w:lang w:val="es-MX"/>
        </w:rPr>
        <w:t>……………….………….</w:t>
      </w:r>
      <w:r w:rsidRPr="000F2F8F">
        <w:rPr>
          <w:lang w:val="es-MX"/>
        </w:rPr>
        <w:t xml:space="preserve"> y </w:t>
      </w:r>
      <w:r w:rsidR="000F4967">
        <w:rPr>
          <w:lang w:val="es-MX"/>
        </w:rPr>
        <w:t>………………………….</w:t>
      </w:r>
      <w:r w:rsidRPr="000F2F8F">
        <w:rPr>
          <w:lang w:val="es-MX"/>
        </w:rPr>
        <w:t>.</w:t>
      </w:r>
    </w:p>
    <w:p w14:paraId="0C35776D" w14:textId="5EB61810" w:rsidR="00F264E5" w:rsidRPr="000F2F8F" w:rsidRDefault="00F264E5" w:rsidP="00F264E5">
      <w:pPr>
        <w:spacing w:line="360" w:lineRule="auto"/>
        <w:jc w:val="both"/>
        <w:rPr>
          <w:lang w:val="es-MX"/>
        </w:rPr>
      </w:pPr>
      <w:r w:rsidRPr="000F2F8F">
        <w:rPr>
          <w:lang w:val="es-MX"/>
        </w:rPr>
        <w:t>10-</w:t>
      </w:r>
      <w:r w:rsidR="000F4967">
        <w:rPr>
          <w:lang w:val="es-MX"/>
        </w:rPr>
        <w:t>………………………………………….</w:t>
      </w:r>
      <w:r w:rsidRPr="000F2F8F">
        <w:rPr>
          <w:lang w:val="es-MX"/>
        </w:rPr>
        <w:t xml:space="preserve">, quien nació en </w:t>
      </w:r>
      <w:r w:rsidR="00791F67" w:rsidRPr="000F2F8F">
        <w:rPr>
          <w:lang w:val="es-MX"/>
        </w:rPr>
        <w:t>…………………………</w:t>
      </w:r>
      <w:r w:rsidR="000F4967">
        <w:rPr>
          <w:lang w:val="es-MX"/>
        </w:rPr>
        <w:t>…………</w:t>
      </w:r>
      <w:r w:rsidRPr="000F2F8F">
        <w:rPr>
          <w:lang w:val="es-MX"/>
        </w:rPr>
        <w:t xml:space="preserve">, el día </w:t>
      </w:r>
      <w:r w:rsidR="00BA28A2" w:rsidRPr="000F2F8F">
        <w:rPr>
          <w:lang w:val="es-MX"/>
        </w:rPr>
        <w:t>……………………………………………….</w:t>
      </w:r>
      <w:r w:rsidRPr="000F2F8F">
        <w:rPr>
          <w:lang w:val="es-MX"/>
        </w:rPr>
        <w:t xml:space="preserve">, siendo hija de </w:t>
      </w:r>
      <w:r w:rsidR="000F4967">
        <w:rPr>
          <w:lang w:val="es-MX"/>
        </w:rPr>
        <w:t>…………………………</w:t>
      </w:r>
      <w:r w:rsidRPr="000F2F8F">
        <w:rPr>
          <w:lang w:val="es-MX"/>
        </w:rPr>
        <w:t xml:space="preserve"> y de </w:t>
      </w:r>
      <w:r w:rsidR="000F4967">
        <w:rPr>
          <w:lang w:val="es-MX"/>
        </w:rPr>
        <w:t>………………………………….</w:t>
      </w:r>
      <w:r w:rsidRPr="000F2F8F">
        <w:rPr>
          <w:lang w:val="es-MX"/>
        </w:rPr>
        <w:t>.</w:t>
      </w:r>
    </w:p>
    <w:p w14:paraId="7A333F20" w14:textId="34FAA6AF" w:rsidR="00F264E5" w:rsidRPr="000F2F8F" w:rsidRDefault="00F264E5" w:rsidP="00F264E5">
      <w:pPr>
        <w:spacing w:line="360" w:lineRule="auto"/>
        <w:jc w:val="both"/>
        <w:rPr>
          <w:lang w:val="es-MX"/>
        </w:rPr>
      </w:pPr>
      <w:r w:rsidRPr="000F2F8F">
        <w:rPr>
          <w:lang w:val="es-MX"/>
        </w:rPr>
        <w:t>11-</w:t>
      </w:r>
      <w:r w:rsidR="000F4967">
        <w:rPr>
          <w:lang w:val="es-MX"/>
        </w:rPr>
        <w:t>…………………………………</w:t>
      </w:r>
      <w:r w:rsidRPr="000F2F8F">
        <w:rPr>
          <w:lang w:val="es-MX"/>
        </w:rPr>
        <w:t xml:space="preserve">, quien nació en </w:t>
      </w:r>
      <w:r w:rsidR="000F4967">
        <w:rPr>
          <w:lang w:val="es-MX"/>
        </w:rPr>
        <w:t>………………………….…………………</w:t>
      </w:r>
      <w:r w:rsidRPr="000F2F8F">
        <w:rPr>
          <w:lang w:val="es-MX"/>
        </w:rPr>
        <w:t xml:space="preserve">, el </w:t>
      </w:r>
      <w:r w:rsidR="00BA28A2" w:rsidRPr="000F2F8F">
        <w:rPr>
          <w:lang w:val="es-MX"/>
        </w:rPr>
        <w:t>……………………………………………………..</w:t>
      </w:r>
      <w:r w:rsidRPr="000F2F8F">
        <w:rPr>
          <w:lang w:val="es-MX"/>
        </w:rPr>
        <w:t xml:space="preserve">, siendo hijo de </w:t>
      </w:r>
      <w:r w:rsidR="000F4967">
        <w:rPr>
          <w:lang w:val="es-MX"/>
        </w:rPr>
        <w:t>…………………………</w:t>
      </w:r>
      <w:r w:rsidRPr="000F2F8F">
        <w:rPr>
          <w:lang w:val="es-MX"/>
        </w:rPr>
        <w:t>.</w:t>
      </w:r>
    </w:p>
    <w:p w14:paraId="1B09A71D" w14:textId="4CE0551D" w:rsidR="00F264E5" w:rsidRPr="000F2F8F" w:rsidRDefault="00F264E5" w:rsidP="00F264E5">
      <w:pPr>
        <w:spacing w:line="360" w:lineRule="auto"/>
        <w:jc w:val="both"/>
        <w:rPr>
          <w:lang w:val="es-MX"/>
        </w:rPr>
      </w:pPr>
      <w:r w:rsidRPr="000F2F8F">
        <w:rPr>
          <w:lang w:val="es-MX"/>
        </w:rPr>
        <w:t>12-</w:t>
      </w:r>
      <w:r w:rsidR="000F4967">
        <w:rPr>
          <w:lang w:val="es-MX"/>
        </w:rPr>
        <w:t>………………………………………..</w:t>
      </w:r>
      <w:r w:rsidRPr="000F2F8F">
        <w:rPr>
          <w:lang w:val="es-MX"/>
        </w:rPr>
        <w:t xml:space="preserve">, quien nació en </w:t>
      </w:r>
      <w:r w:rsidR="00791F67" w:rsidRPr="000F2F8F">
        <w:rPr>
          <w:lang w:val="es-MX"/>
        </w:rPr>
        <w:t>………………</w:t>
      </w:r>
      <w:r w:rsidR="000F4967">
        <w:rPr>
          <w:lang w:val="es-MX"/>
        </w:rPr>
        <w:t>…………….</w:t>
      </w:r>
      <w:r w:rsidRPr="000F2F8F">
        <w:rPr>
          <w:lang w:val="es-MX"/>
        </w:rPr>
        <w:t xml:space="preserve">, el día </w:t>
      </w:r>
      <w:r w:rsidR="00BA28A2" w:rsidRPr="000F2F8F">
        <w:rPr>
          <w:lang w:val="es-MX"/>
        </w:rPr>
        <w:t>………………………………………………………</w:t>
      </w:r>
      <w:r w:rsidRPr="000F2F8F">
        <w:rPr>
          <w:lang w:val="es-MX"/>
        </w:rPr>
        <w:t xml:space="preserve">, siendo hija de </w:t>
      </w:r>
      <w:r w:rsidR="000F4967">
        <w:rPr>
          <w:lang w:val="es-MX"/>
        </w:rPr>
        <w:t>………………</w:t>
      </w:r>
      <w:r w:rsidRPr="000F2F8F">
        <w:rPr>
          <w:lang w:val="es-MX"/>
        </w:rPr>
        <w:t xml:space="preserve"> y de </w:t>
      </w:r>
      <w:r w:rsidR="000F4967">
        <w:rPr>
          <w:lang w:val="es-MX"/>
        </w:rPr>
        <w:t>………………………………</w:t>
      </w:r>
      <w:r w:rsidRPr="000F2F8F">
        <w:rPr>
          <w:lang w:val="es-MX"/>
        </w:rPr>
        <w:t>.</w:t>
      </w:r>
    </w:p>
    <w:p w14:paraId="5C5CBA02" w14:textId="0F509AD4" w:rsidR="00F264E5" w:rsidRPr="000F2F8F" w:rsidRDefault="00F264E5" w:rsidP="00F264E5">
      <w:pPr>
        <w:spacing w:line="360" w:lineRule="auto"/>
        <w:jc w:val="both"/>
        <w:rPr>
          <w:lang w:val="es-MX"/>
        </w:rPr>
      </w:pPr>
      <w:r w:rsidRPr="000F2F8F">
        <w:rPr>
          <w:lang w:val="es-MX"/>
        </w:rPr>
        <w:t>13-</w:t>
      </w:r>
      <w:r w:rsidR="000F4967">
        <w:rPr>
          <w:lang w:val="es-MX"/>
        </w:rPr>
        <w:t>………………………………………</w:t>
      </w:r>
      <w:r w:rsidRPr="000F2F8F">
        <w:rPr>
          <w:lang w:val="es-MX"/>
        </w:rPr>
        <w:t xml:space="preserve">, quien nació en </w:t>
      </w:r>
      <w:r w:rsidR="00791F67" w:rsidRPr="000F2F8F">
        <w:rPr>
          <w:lang w:val="es-MX"/>
        </w:rPr>
        <w:t>……………………………</w:t>
      </w:r>
      <w:r w:rsidR="000F4967">
        <w:rPr>
          <w:lang w:val="es-MX"/>
        </w:rPr>
        <w:t>…….</w:t>
      </w:r>
      <w:r w:rsidRPr="000F2F8F">
        <w:rPr>
          <w:lang w:val="es-MX"/>
        </w:rPr>
        <w:t xml:space="preserve">, el día </w:t>
      </w:r>
      <w:r w:rsidR="00BA28A2" w:rsidRPr="000F2F8F">
        <w:rPr>
          <w:lang w:val="es-MX"/>
        </w:rPr>
        <w:t>……………………………………………………….</w:t>
      </w:r>
      <w:r w:rsidRPr="000F2F8F">
        <w:rPr>
          <w:lang w:val="es-MX"/>
        </w:rPr>
        <w:t xml:space="preserve">, siendo hija de </w:t>
      </w:r>
      <w:r w:rsidR="000F4967">
        <w:rPr>
          <w:lang w:val="es-MX"/>
        </w:rPr>
        <w:t>……………………</w:t>
      </w:r>
      <w:r w:rsidRPr="000F2F8F">
        <w:rPr>
          <w:lang w:val="es-MX"/>
        </w:rPr>
        <w:t xml:space="preserve"> y de </w:t>
      </w:r>
      <w:r w:rsidR="000F4967">
        <w:rPr>
          <w:lang w:val="es-MX"/>
        </w:rPr>
        <w:t>……………………………..</w:t>
      </w:r>
      <w:r w:rsidRPr="000F2F8F">
        <w:rPr>
          <w:lang w:val="es-MX"/>
        </w:rPr>
        <w:t>.</w:t>
      </w:r>
    </w:p>
    <w:p w14:paraId="6C58BA96" w14:textId="32B3A64B" w:rsidR="00F264E5" w:rsidRPr="000F2F8F" w:rsidRDefault="00F264E5" w:rsidP="00F264E5">
      <w:pPr>
        <w:spacing w:line="360" w:lineRule="auto"/>
        <w:jc w:val="both"/>
        <w:rPr>
          <w:lang w:val="es-MX"/>
        </w:rPr>
      </w:pPr>
      <w:r w:rsidRPr="000F2F8F">
        <w:rPr>
          <w:lang w:val="es-MX"/>
        </w:rPr>
        <w:t>14-</w:t>
      </w:r>
      <w:r w:rsidR="000F4967">
        <w:rPr>
          <w:lang w:val="es-MX"/>
        </w:rPr>
        <w:t>……………………………………………….</w:t>
      </w:r>
      <w:r w:rsidRPr="000F2F8F">
        <w:rPr>
          <w:lang w:val="es-MX"/>
        </w:rPr>
        <w:t xml:space="preserve">, quien nació en </w:t>
      </w:r>
      <w:r w:rsidR="000F4967">
        <w:rPr>
          <w:lang w:val="es-MX"/>
        </w:rPr>
        <w:t>………..</w:t>
      </w:r>
      <w:r w:rsidR="00791F67" w:rsidRPr="000F2F8F">
        <w:rPr>
          <w:lang w:val="es-MX"/>
        </w:rPr>
        <w:t>………………</w:t>
      </w:r>
      <w:r w:rsidR="000F4967">
        <w:rPr>
          <w:lang w:val="es-MX"/>
        </w:rPr>
        <w:t>…………</w:t>
      </w:r>
      <w:r w:rsidRPr="000F2F8F">
        <w:rPr>
          <w:lang w:val="es-MX"/>
        </w:rPr>
        <w:t xml:space="preserve">, el día </w:t>
      </w:r>
      <w:r w:rsidR="00BA28A2" w:rsidRPr="000F2F8F">
        <w:rPr>
          <w:lang w:val="es-MX"/>
        </w:rPr>
        <w:t>……………………………………………….</w:t>
      </w:r>
      <w:r w:rsidRPr="000F2F8F">
        <w:rPr>
          <w:lang w:val="es-MX"/>
        </w:rPr>
        <w:t xml:space="preserve">, siendo hijo de </w:t>
      </w:r>
      <w:r w:rsidR="000F4967">
        <w:rPr>
          <w:lang w:val="es-MX"/>
        </w:rPr>
        <w:t>……………………..</w:t>
      </w:r>
      <w:r w:rsidRPr="000F2F8F">
        <w:rPr>
          <w:lang w:val="es-MX"/>
        </w:rPr>
        <w:t xml:space="preserve"> y de </w:t>
      </w:r>
      <w:r w:rsidR="000F4967">
        <w:rPr>
          <w:lang w:val="es-MX"/>
        </w:rPr>
        <w:t>……………………….</w:t>
      </w:r>
      <w:r w:rsidRPr="000F2F8F">
        <w:rPr>
          <w:lang w:val="es-MX"/>
        </w:rPr>
        <w:t>.</w:t>
      </w:r>
    </w:p>
    <w:p w14:paraId="22FB00DC" w14:textId="728AAB5A" w:rsidR="00F264E5" w:rsidRPr="000F2F8F" w:rsidRDefault="00F264E5" w:rsidP="00F264E5">
      <w:pPr>
        <w:spacing w:line="360" w:lineRule="auto"/>
        <w:jc w:val="both"/>
        <w:rPr>
          <w:lang w:val="es-MX"/>
        </w:rPr>
      </w:pPr>
      <w:r w:rsidRPr="000F2F8F">
        <w:rPr>
          <w:lang w:val="es-MX"/>
        </w:rPr>
        <w:t>15-</w:t>
      </w:r>
      <w:r w:rsidR="000F4967">
        <w:rPr>
          <w:lang w:val="es-MX"/>
        </w:rPr>
        <w:t>………………………………………</w:t>
      </w:r>
      <w:r w:rsidRPr="000F2F8F">
        <w:rPr>
          <w:lang w:val="es-MX"/>
        </w:rPr>
        <w:t xml:space="preserve">, quien nació en </w:t>
      </w:r>
      <w:r w:rsidR="000F4967">
        <w:rPr>
          <w:lang w:val="es-MX"/>
        </w:rPr>
        <w:t>…</w:t>
      </w:r>
      <w:r w:rsidR="00791F67" w:rsidRPr="000F2F8F">
        <w:rPr>
          <w:lang w:val="es-MX"/>
        </w:rPr>
        <w:t>…………………</w:t>
      </w:r>
      <w:r w:rsidR="000F4967">
        <w:rPr>
          <w:lang w:val="es-MX"/>
        </w:rPr>
        <w:t>……………………</w:t>
      </w:r>
      <w:r w:rsidRPr="000F2F8F">
        <w:rPr>
          <w:lang w:val="es-MX"/>
        </w:rPr>
        <w:t xml:space="preserve">, el día </w:t>
      </w:r>
      <w:r w:rsidR="00BA28A2" w:rsidRPr="000F2F8F">
        <w:rPr>
          <w:lang w:val="es-MX"/>
        </w:rPr>
        <w:t>………………………………………..</w:t>
      </w:r>
      <w:r w:rsidRPr="000F2F8F">
        <w:rPr>
          <w:lang w:val="es-MX"/>
        </w:rPr>
        <w:t xml:space="preserve">, siendo hijo de </w:t>
      </w:r>
      <w:r w:rsidR="000F4967">
        <w:rPr>
          <w:lang w:val="es-MX"/>
        </w:rPr>
        <w:t>………………</w:t>
      </w:r>
      <w:r w:rsidRPr="000F2F8F">
        <w:rPr>
          <w:lang w:val="es-MX"/>
        </w:rPr>
        <w:t xml:space="preserve"> y de </w:t>
      </w:r>
      <w:r w:rsidR="000F4967">
        <w:rPr>
          <w:lang w:val="es-MX"/>
        </w:rPr>
        <w:t>……………..</w:t>
      </w:r>
      <w:r w:rsidRPr="000F2F8F">
        <w:rPr>
          <w:lang w:val="es-MX"/>
        </w:rPr>
        <w:t>.</w:t>
      </w:r>
    </w:p>
    <w:p w14:paraId="125CAED9" w14:textId="41659BCC" w:rsidR="00F264E5" w:rsidRPr="000F2F8F" w:rsidRDefault="00F264E5" w:rsidP="00F264E5">
      <w:pPr>
        <w:spacing w:line="360" w:lineRule="auto"/>
        <w:jc w:val="both"/>
        <w:rPr>
          <w:lang w:val="es-MX"/>
        </w:rPr>
      </w:pPr>
      <w:r w:rsidRPr="000F2F8F">
        <w:rPr>
          <w:lang w:val="es-MX"/>
        </w:rPr>
        <w:t>16-</w:t>
      </w:r>
      <w:r w:rsidR="000F4967">
        <w:rPr>
          <w:lang w:val="es-MX"/>
        </w:rPr>
        <w:t>………………………………..</w:t>
      </w:r>
      <w:r w:rsidRPr="000F2F8F">
        <w:rPr>
          <w:lang w:val="es-MX"/>
        </w:rPr>
        <w:t xml:space="preserve">, quien nació en </w:t>
      </w:r>
      <w:r w:rsidR="00791F67" w:rsidRPr="000F2F8F">
        <w:rPr>
          <w:lang w:val="es-MX"/>
        </w:rPr>
        <w:t>…………………………</w:t>
      </w:r>
      <w:r w:rsidR="000F4967">
        <w:rPr>
          <w:lang w:val="es-MX"/>
        </w:rPr>
        <w:t>……………….</w:t>
      </w:r>
      <w:r w:rsidRPr="000F2F8F">
        <w:rPr>
          <w:lang w:val="es-MX"/>
        </w:rPr>
        <w:t xml:space="preserve">, el día </w:t>
      </w:r>
      <w:r w:rsidR="00BA28A2" w:rsidRPr="000F2F8F">
        <w:rPr>
          <w:lang w:val="es-MX"/>
        </w:rPr>
        <w:t>…………………………………………………</w:t>
      </w:r>
      <w:r w:rsidRPr="000F2F8F">
        <w:rPr>
          <w:lang w:val="es-MX"/>
        </w:rPr>
        <w:t xml:space="preserve">, siendo hija de </w:t>
      </w:r>
      <w:r w:rsidR="000F4967">
        <w:rPr>
          <w:lang w:val="es-MX"/>
        </w:rPr>
        <w:t>………………………….</w:t>
      </w:r>
      <w:r w:rsidRPr="000F2F8F">
        <w:rPr>
          <w:lang w:val="es-MX"/>
        </w:rPr>
        <w:t xml:space="preserve"> y de </w:t>
      </w:r>
      <w:r w:rsidR="000F4967">
        <w:rPr>
          <w:lang w:val="es-MX"/>
        </w:rPr>
        <w:t>……………………………</w:t>
      </w:r>
      <w:r w:rsidRPr="000F2F8F">
        <w:rPr>
          <w:lang w:val="es-MX"/>
        </w:rPr>
        <w:t>.</w:t>
      </w:r>
    </w:p>
    <w:p w14:paraId="08AC73C8" w14:textId="3606C22A" w:rsidR="00F264E5" w:rsidRPr="000F2F8F" w:rsidRDefault="00F264E5" w:rsidP="00F264E5">
      <w:pPr>
        <w:spacing w:line="360" w:lineRule="auto"/>
        <w:jc w:val="both"/>
        <w:rPr>
          <w:lang w:val="es-MX"/>
        </w:rPr>
      </w:pPr>
      <w:r w:rsidRPr="000F2F8F">
        <w:rPr>
          <w:lang w:val="es-MX"/>
        </w:rPr>
        <w:lastRenderedPageBreak/>
        <w:t>17-</w:t>
      </w:r>
      <w:r w:rsidR="00AC5448" w:rsidRPr="000F2F8F">
        <w:rPr>
          <w:lang w:val="es-MX"/>
        </w:rPr>
        <w:t xml:space="preserve"> </w:t>
      </w:r>
      <w:r w:rsidR="000F4967">
        <w:rPr>
          <w:lang w:val="es-MX"/>
        </w:rPr>
        <w:t>………………………………………….</w:t>
      </w:r>
      <w:r w:rsidRPr="000F2F8F">
        <w:rPr>
          <w:lang w:val="es-MX"/>
        </w:rPr>
        <w:t xml:space="preserve">, quien nació en </w:t>
      </w:r>
      <w:r w:rsidR="00791F67" w:rsidRPr="000F2F8F">
        <w:rPr>
          <w:lang w:val="es-MX"/>
        </w:rPr>
        <w:t>…………………...</w:t>
      </w:r>
      <w:r w:rsidR="000F4967">
        <w:rPr>
          <w:lang w:val="es-MX"/>
        </w:rPr>
        <w:t>...................</w:t>
      </w:r>
      <w:r w:rsidRPr="000F2F8F">
        <w:rPr>
          <w:lang w:val="es-MX"/>
        </w:rPr>
        <w:t xml:space="preserve">, el día </w:t>
      </w:r>
      <w:r w:rsidR="00BA28A2" w:rsidRPr="000F2F8F">
        <w:rPr>
          <w:lang w:val="es-MX"/>
        </w:rPr>
        <w:t>……………………………………………………………..</w:t>
      </w:r>
      <w:r w:rsidRPr="000F2F8F">
        <w:rPr>
          <w:lang w:val="es-MX"/>
        </w:rPr>
        <w:t xml:space="preserve">, siendo hija de </w:t>
      </w:r>
      <w:r w:rsidR="000F4967">
        <w:rPr>
          <w:lang w:val="es-MX"/>
        </w:rPr>
        <w:t>………………………..</w:t>
      </w:r>
      <w:r w:rsidRPr="000F2F8F">
        <w:rPr>
          <w:lang w:val="es-MX"/>
        </w:rPr>
        <w:t xml:space="preserve"> y de </w:t>
      </w:r>
      <w:r w:rsidR="000F4967">
        <w:rPr>
          <w:lang w:val="es-MX"/>
        </w:rPr>
        <w:t>…………………</w:t>
      </w:r>
      <w:r w:rsidRPr="000F2F8F">
        <w:rPr>
          <w:lang w:val="es-MX"/>
        </w:rPr>
        <w:t>.</w:t>
      </w:r>
    </w:p>
    <w:p w14:paraId="6308EEC2" w14:textId="26C42551" w:rsidR="00D62CF4" w:rsidRPr="000F2F8F" w:rsidRDefault="00F264E5" w:rsidP="00D62CF4">
      <w:pPr>
        <w:spacing w:line="360" w:lineRule="auto"/>
        <w:jc w:val="both"/>
        <w:rPr>
          <w:kern w:val="0"/>
          <w:sz w:val="20"/>
          <w:szCs w:val="20"/>
          <w:lang w:eastAsia="es-ES"/>
        </w:rPr>
      </w:pPr>
      <w:r w:rsidRPr="000F2F8F">
        <w:rPr>
          <w:rFonts w:eastAsia="Calibri"/>
          <w:bCs/>
        </w:rPr>
        <w:t>b)</w:t>
      </w:r>
      <w:r w:rsidRPr="000F2F8F">
        <w:rPr>
          <w:rFonts w:eastAsia="Calibri"/>
        </w:rPr>
        <w:t xml:space="preserve"> Ordenar a la Licenciada Reyna Candelaria Calero de Alvarado, Registradora del Estado Familiar, </w:t>
      </w:r>
      <w:r w:rsidRPr="000F2F8F">
        <w:rPr>
          <w:rFonts w:eastAsia="Calibri"/>
          <w:bCs/>
        </w:rPr>
        <w:t xml:space="preserve">REPONGA </w:t>
      </w:r>
      <w:r w:rsidRPr="000F2F8F">
        <w:rPr>
          <w:rFonts w:eastAsia="Calibri"/>
        </w:rPr>
        <w:t>las Partidas de Nacimiento de las personas antes relacionadas, de conformidad a las disposiciones anteriormente citadas y tomando como documento base</w:t>
      </w:r>
      <w:r w:rsidRPr="000F2F8F">
        <w:rPr>
          <w:lang w:val="es-MX"/>
        </w:rPr>
        <w:t xml:space="preserve"> </w:t>
      </w:r>
      <w:r w:rsidRPr="000F2F8F">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Pr="000F2F8F">
        <w:rPr>
          <w:rFonts w:eastAsia="Calibri"/>
          <w:bCs/>
          <w:lang w:eastAsia="en-US"/>
        </w:rPr>
        <w:t>. COMUNÍQUESE.</w:t>
      </w:r>
      <w:r w:rsidR="000C441D" w:rsidRPr="000F2F8F">
        <w:rPr>
          <w:rFonts w:eastAsia="Calibri"/>
          <w:bCs/>
          <w:lang w:eastAsia="en-US"/>
        </w:rPr>
        <w:t xml:space="preserve"> </w:t>
      </w:r>
      <w:r w:rsidR="00395B8D" w:rsidRPr="000F2F8F">
        <w:rPr>
          <w:b/>
          <w:u w:val="single"/>
        </w:rPr>
        <w:t>ACUERDO NÚMERO DOS</w:t>
      </w:r>
      <w:r w:rsidR="00395B8D" w:rsidRPr="000F2F8F">
        <w:t>.-</w:t>
      </w:r>
      <w:r w:rsidR="00D62CF4" w:rsidRPr="000F2F8F">
        <w:t xml:space="preserve"> </w:t>
      </w:r>
      <w:r w:rsidR="00D62CF4" w:rsidRPr="000F2F8F">
        <w:rPr>
          <w:kern w:val="0"/>
          <w:lang w:eastAsia="es-ES"/>
        </w:rPr>
        <w:t xml:space="preserve">En </w:t>
      </w:r>
      <w:r w:rsidR="00D62CF4" w:rsidRPr="000F2F8F">
        <w:rPr>
          <w:rFonts w:eastAsia="Calibri"/>
          <w:kern w:val="2"/>
          <w:lang w:eastAsia="es-SV"/>
        </w:rPr>
        <w:t>relación</w:t>
      </w:r>
      <w:r w:rsidR="00D62CF4" w:rsidRPr="000F2F8F">
        <w:rPr>
          <w:rFonts w:eastAsia="Calibri"/>
          <w:kern w:val="0"/>
          <w:lang w:eastAsia="es-SV"/>
        </w:rPr>
        <w:t xml:space="preserve"> a las solicitudes de pago de bienes y servicios por </w:t>
      </w:r>
      <w:r w:rsidR="00D62CF4" w:rsidRPr="000F2F8F">
        <w:rPr>
          <w:kern w:val="2"/>
          <w:lang w:eastAsia="es-ES"/>
        </w:rPr>
        <w:t xml:space="preserve">órdenes de compra presentadas por la Jefatura de la UACI; el Concejo Municipal, en uso de las facultades, por unanimidad, </w:t>
      </w:r>
      <w:r w:rsidR="00D62CF4" w:rsidRPr="000F2F8F">
        <w:rPr>
          <w:b/>
          <w:kern w:val="2"/>
          <w:lang w:eastAsia="es-ES"/>
        </w:rPr>
        <w:t>ACUERDA:</w:t>
      </w:r>
      <w:r w:rsidR="00D62CF4" w:rsidRPr="000F2F8F">
        <w:rPr>
          <w:kern w:val="2"/>
          <w:lang w:eastAsia="es-ES"/>
        </w:rPr>
        <w:t xml:space="preserve"> </w:t>
      </w:r>
      <w:r w:rsidR="00D62CF4" w:rsidRPr="000F2F8F">
        <w:rPr>
          <w:kern w:val="0"/>
          <w:lang w:eastAsia="es-ES"/>
        </w:rPr>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D62CF4" w:rsidRPr="000F2F8F" w14:paraId="31294B92" w14:textId="77777777" w:rsidTr="00230778">
        <w:tc>
          <w:tcPr>
            <w:tcW w:w="543" w:type="pct"/>
            <w:vAlign w:val="center"/>
          </w:tcPr>
          <w:p w14:paraId="68BC6CCE" w14:textId="77777777" w:rsidR="00D62CF4" w:rsidRPr="000F2F8F" w:rsidRDefault="00D62CF4" w:rsidP="00F97CD4">
            <w:pPr>
              <w:suppressAutoHyphens w:val="0"/>
              <w:spacing w:line="240" w:lineRule="auto"/>
              <w:jc w:val="center"/>
              <w:rPr>
                <w:kern w:val="0"/>
                <w:sz w:val="20"/>
                <w:szCs w:val="20"/>
                <w:lang w:eastAsia="es-ES"/>
              </w:rPr>
            </w:pPr>
          </w:p>
        </w:tc>
        <w:tc>
          <w:tcPr>
            <w:tcW w:w="3705" w:type="pct"/>
            <w:vAlign w:val="center"/>
          </w:tcPr>
          <w:p w14:paraId="1FA6FCFF" w14:textId="77777777" w:rsidR="00D62CF4" w:rsidRPr="000F2F8F" w:rsidRDefault="00D62CF4" w:rsidP="00F97CD4">
            <w:pPr>
              <w:suppressAutoHyphens w:val="0"/>
              <w:spacing w:line="240" w:lineRule="auto"/>
              <w:jc w:val="center"/>
              <w:rPr>
                <w:b/>
                <w:kern w:val="0"/>
                <w:sz w:val="20"/>
                <w:szCs w:val="20"/>
                <w:lang w:eastAsia="es-ES"/>
              </w:rPr>
            </w:pPr>
            <w:r w:rsidRPr="000F2F8F">
              <w:rPr>
                <w:b/>
                <w:kern w:val="0"/>
                <w:sz w:val="20"/>
                <w:szCs w:val="20"/>
                <w:lang w:eastAsia="es-ES"/>
              </w:rPr>
              <w:t>FODES, 25%</w:t>
            </w:r>
          </w:p>
        </w:tc>
        <w:tc>
          <w:tcPr>
            <w:tcW w:w="752" w:type="pct"/>
            <w:vAlign w:val="center"/>
          </w:tcPr>
          <w:p w14:paraId="6444742A" w14:textId="77777777" w:rsidR="00D62CF4" w:rsidRPr="000F2F8F" w:rsidRDefault="00D62CF4" w:rsidP="00F97CD4">
            <w:pPr>
              <w:suppressAutoHyphens w:val="0"/>
              <w:spacing w:line="240" w:lineRule="auto"/>
              <w:jc w:val="both"/>
              <w:rPr>
                <w:kern w:val="0"/>
                <w:sz w:val="20"/>
                <w:szCs w:val="20"/>
                <w:lang w:eastAsia="es-ES"/>
              </w:rPr>
            </w:pPr>
          </w:p>
        </w:tc>
      </w:tr>
      <w:tr w:rsidR="00D62CF4" w:rsidRPr="000F2F8F" w14:paraId="41CDCE49" w14:textId="77777777" w:rsidTr="00230778">
        <w:trPr>
          <w:trHeight w:val="234"/>
        </w:trPr>
        <w:tc>
          <w:tcPr>
            <w:tcW w:w="543" w:type="pct"/>
            <w:vAlign w:val="center"/>
          </w:tcPr>
          <w:p w14:paraId="1844F17D" w14:textId="77777777" w:rsidR="00D62CF4" w:rsidRPr="000F2F8F" w:rsidRDefault="00D62CF4" w:rsidP="00F97CD4">
            <w:pPr>
              <w:suppressAutoHyphens w:val="0"/>
              <w:spacing w:line="240" w:lineRule="auto"/>
              <w:jc w:val="center"/>
              <w:rPr>
                <w:b/>
                <w:kern w:val="0"/>
                <w:sz w:val="20"/>
                <w:szCs w:val="20"/>
                <w:lang w:eastAsia="es-ES"/>
              </w:rPr>
            </w:pPr>
            <w:r w:rsidRPr="000F2F8F">
              <w:rPr>
                <w:b/>
                <w:kern w:val="0"/>
                <w:sz w:val="20"/>
                <w:szCs w:val="20"/>
                <w:lang w:eastAsia="es-ES"/>
              </w:rPr>
              <w:t>O. de C.</w:t>
            </w:r>
          </w:p>
        </w:tc>
        <w:tc>
          <w:tcPr>
            <w:tcW w:w="3705" w:type="pct"/>
            <w:vAlign w:val="center"/>
          </w:tcPr>
          <w:p w14:paraId="27F10CE5" w14:textId="77777777" w:rsidR="00D62CF4" w:rsidRPr="000F2F8F" w:rsidRDefault="00D62CF4" w:rsidP="00F97CD4">
            <w:pPr>
              <w:suppressAutoHyphens w:val="0"/>
              <w:spacing w:line="240" w:lineRule="auto"/>
              <w:jc w:val="center"/>
              <w:rPr>
                <w:b/>
                <w:kern w:val="0"/>
                <w:sz w:val="20"/>
                <w:szCs w:val="20"/>
                <w:lang w:eastAsia="es-ES"/>
              </w:rPr>
            </w:pPr>
            <w:r w:rsidRPr="000F2F8F">
              <w:rPr>
                <w:b/>
                <w:kern w:val="0"/>
                <w:sz w:val="20"/>
                <w:szCs w:val="20"/>
                <w:lang w:eastAsia="es-ES"/>
              </w:rPr>
              <w:t>CONCEPTO</w:t>
            </w:r>
          </w:p>
        </w:tc>
        <w:tc>
          <w:tcPr>
            <w:tcW w:w="752" w:type="pct"/>
            <w:vAlign w:val="center"/>
          </w:tcPr>
          <w:p w14:paraId="658887C7" w14:textId="77777777" w:rsidR="00D62CF4" w:rsidRPr="000F2F8F" w:rsidRDefault="00D62CF4" w:rsidP="00F97CD4">
            <w:pPr>
              <w:suppressAutoHyphens w:val="0"/>
              <w:spacing w:line="240" w:lineRule="auto"/>
              <w:jc w:val="center"/>
              <w:rPr>
                <w:b/>
                <w:kern w:val="0"/>
                <w:sz w:val="20"/>
                <w:szCs w:val="20"/>
                <w:lang w:eastAsia="es-ES"/>
              </w:rPr>
            </w:pPr>
            <w:r w:rsidRPr="000F2F8F">
              <w:rPr>
                <w:b/>
                <w:kern w:val="0"/>
                <w:sz w:val="20"/>
                <w:szCs w:val="20"/>
                <w:lang w:eastAsia="es-ES"/>
              </w:rPr>
              <w:t>MONTO</w:t>
            </w:r>
          </w:p>
        </w:tc>
      </w:tr>
      <w:tr w:rsidR="00D62CF4" w:rsidRPr="000F2F8F" w14:paraId="4359747A" w14:textId="77777777" w:rsidTr="00230778">
        <w:tc>
          <w:tcPr>
            <w:tcW w:w="543" w:type="pct"/>
            <w:vAlign w:val="center"/>
          </w:tcPr>
          <w:p w14:paraId="0F6F9D11" w14:textId="6B59DD72" w:rsidR="00D62CF4" w:rsidRPr="000F2F8F" w:rsidRDefault="0071051D" w:rsidP="00F97CD4">
            <w:pPr>
              <w:suppressAutoHyphens w:val="0"/>
              <w:spacing w:line="240" w:lineRule="auto"/>
              <w:jc w:val="center"/>
              <w:rPr>
                <w:kern w:val="0"/>
                <w:sz w:val="20"/>
                <w:szCs w:val="20"/>
                <w:lang w:eastAsia="es-ES"/>
              </w:rPr>
            </w:pPr>
            <w:r w:rsidRPr="000F2F8F">
              <w:rPr>
                <w:kern w:val="0"/>
                <w:sz w:val="20"/>
                <w:szCs w:val="20"/>
                <w:lang w:eastAsia="es-ES"/>
              </w:rPr>
              <w:t>718</w:t>
            </w:r>
          </w:p>
        </w:tc>
        <w:tc>
          <w:tcPr>
            <w:tcW w:w="3705" w:type="pct"/>
            <w:vAlign w:val="center"/>
          </w:tcPr>
          <w:p w14:paraId="47E940C9" w14:textId="258B599A" w:rsidR="00D62CF4" w:rsidRPr="000F2F8F" w:rsidRDefault="0071051D" w:rsidP="00F97CD4">
            <w:pPr>
              <w:suppressAutoHyphens w:val="0"/>
              <w:spacing w:line="240" w:lineRule="auto"/>
              <w:jc w:val="both"/>
              <w:rPr>
                <w:kern w:val="0"/>
                <w:sz w:val="20"/>
                <w:szCs w:val="20"/>
                <w:lang w:eastAsia="es-ES"/>
              </w:rPr>
            </w:pPr>
            <w:r w:rsidRPr="000F2F8F">
              <w:rPr>
                <w:kern w:val="0"/>
                <w:sz w:val="20"/>
                <w:szCs w:val="20"/>
                <w:lang w:eastAsia="es-ES"/>
              </w:rPr>
              <w:t xml:space="preserve">Artemio Baltazar Erazo, por compra de 64 tintas canon, 60 tintas hp, 200 resmas de resmas de papel bond tamaño carta, para suministro de </w:t>
            </w:r>
            <w:r w:rsidR="003959B4" w:rsidRPr="000F2F8F">
              <w:rPr>
                <w:kern w:val="0"/>
                <w:sz w:val="20"/>
                <w:szCs w:val="20"/>
                <w:lang w:eastAsia="es-ES"/>
              </w:rPr>
              <w:t>las unidades de esta Alcaldía.</w:t>
            </w:r>
            <w:r w:rsidRPr="000F2F8F">
              <w:rPr>
                <w:kern w:val="0"/>
                <w:sz w:val="20"/>
                <w:szCs w:val="20"/>
                <w:lang w:eastAsia="es-ES"/>
              </w:rPr>
              <w:t xml:space="preserve"> </w:t>
            </w:r>
          </w:p>
        </w:tc>
        <w:tc>
          <w:tcPr>
            <w:tcW w:w="752" w:type="pct"/>
            <w:vAlign w:val="center"/>
          </w:tcPr>
          <w:p w14:paraId="5A672DEB" w14:textId="68D2C40E" w:rsidR="00D62CF4" w:rsidRPr="000F2F8F" w:rsidRDefault="00D62CF4" w:rsidP="00F97CD4">
            <w:pPr>
              <w:suppressAutoHyphens w:val="0"/>
              <w:spacing w:line="240" w:lineRule="auto"/>
              <w:rPr>
                <w:kern w:val="0"/>
                <w:sz w:val="20"/>
                <w:szCs w:val="20"/>
                <w:lang w:eastAsia="es-ES"/>
              </w:rPr>
            </w:pPr>
            <w:r w:rsidRPr="000F2F8F">
              <w:rPr>
                <w:kern w:val="0"/>
                <w:sz w:val="20"/>
                <w:szCs w:val="20"/>
                <w:lang w:eastAsia="es-ES"/>
              </w:rPr>
              <w:t>$</w:t>
            </w:r>
            <w:r w:rsidR="003959B4" w:rsidRPr="000F2F8F">
              <w:rPr>
                <w:kern w:val="0"/>
                <w:sz w:val="20"/>
                <w:szCs w:val="20"/>
                <w:lang w:eastAsia="es-ES"/>
              </w:rPr>
              <w:t>3,733.00</w:t>
            </w:r>
          </w:p>
        </w:tc>
      </w:tr>
      <w:tr w:rsidR="003959B4" w:rsidRPr="000F2F8F" w14:paraId="10B1C621" w14:textId="77777777" w:rsidTr="00230778">
        <w:tc>
          <w:tcPr>
            <w:tcW w:w="543" w:type="pct"/>
            <w:vAlign w:val="center"/>
          </w:tcPr>
          <w:p w14:paraId="6021D66A" w14:textId="6DF92124" w:rsidR="003959B4" w:rsidRPr="000F2F8F" w:rsidRDefault="003959B4" w:rsidP="00F97CD4">
            <w:pPr>
              <w:suppressAutoHyphens w:val="0"/>
              <w:spacing w:line="240" w:lineRule="auto"/>
              <w:jc w:val="center"/>
              <w:rPr>
                <w:kern w:val="0"/>
                <w:sz w:val="20"/>
                <w:szCs w:val="20"/>
                <w:lang w:eastAsia="es-ES"/>
              </w:rPr>
            </w:pPr>
            <w:r w:rsidRPr="000F2F8F">
              <w:rPr>
                <w:kern w:val="0"/>
                <w:sz w:val="20"/>
                <w:szCs w:val="20"/>
                <w:lang w:eastAsia="es-ES"/>
              </w:rPr>
              <w:t>327</w:t>
            </w:r>
          </w:p>
        </w:tc>
        <w:tc>
          <w:tcPr>
            <w:tcW w:w="3705" w:type="pct"/>
            <w:vAlign w:val="center"/>
          </w:tcPr>
          <w:p w14:paraId="0D2B775A" w14:textId="5739E173" w:rsidR="003959B4" w:rsidRPr="000F2F8F" w:rsidRDefault="003959B4" w:rsidP="00F97CD4">
            <w:pPr>
              <w:suppressAutoHyphens w:val="0"/>
              <w:spacing w:line="240" w:lineRule="auto"/>
              <w:jc w:val="both"/>
              <w:rPr>
                <w:kern w:val="0"/>
                <w:sz w:val="20"/>
                <w:szCs w:val="20"/>
                <w:lang w:eastAsia="es-ES"/>
              </w:rPr>
            </w:pPr>
            <w:r w:rsidRPr="000F2F8F">
              <w:rPr>
                <w:kern w:val="0"/>
                <w:sz w:val="20"/>
                <w:szCs w:val="20"/>
                <w:lang w:eastAsia="es-ES"/>
              </w:rPr>
              <w:t>Juan Heriberto González López, por pago de un servicio de retiro e instalación y reparación de un aire acondicionado de la subgerencia de mercados de esta Alcaldía.</w:t>
            </w:r>
          </w:p>
        </w:tc>
        <w:tc>
          <w:tcPr>
            <w:tcW w:w="752" w:type="pct"/>
            <w:vAlign w:val="center"/>
          </w:tcPr>
          <w:p w14:paraId="578E7F2D" w14:textId="4DD85C22" w:rsidR="003959B4" w:rsidRPr="000F2F8F" w:rsidRDefault="003959B4" w:rsidP="00F97CD4">
            <w:pPr>
              <w:suppressAutoHyphens w:val="0"/>
              <w:spacing w:line="240" w:lineRule="auto"/>
              <w:rPr>
                <w:kern w:val="0"/>
                <w:sz w:val="20"/>
                <w:szCs w:val="20"/>
                <w:lang w:eastAsia="es-ES"/>
              </w:rPr>
            </w:pPr>
            <w:r w:rsidRPr="000F2F8F">
              <w:rPr>
                <w:kern w:val="0"/>
                <w:sz w:val="20"/>
                <w:szCs w:val="20"/>
                <w:lang w:eastAsia="es-ES"/>
              </w:rPr>
              <w:t>$</w:t>
            </w:r>
            <w:r w:rsidR="000C441D" w:rsidRPr="000F2F8F">
              <w:rPr>
                <w:kern w:val="0"/>
                <w:sz w:val="20"/>
                <w:szCs w:val="20"/>
                <w:lang w:eastAsia="es-ES"/>
              </w:rPr>
              <w:t xml:space="preserve"> </w:t>
            </w:r>
            <w:r w:rsidRPr="000F2F8F">
              <w:rPr>
                <w:kern w:val="0"/>
                <w:sz w:val="20"/>
                <w:szCs w:val="20"/>
                <w:lang w:eastAsia="es-ES"/>
              </w:rPr>
              <w:t>450.00</w:t>
            </w:r>
          </w:p>
        </w:tc>
      </w:tr>
      <w:tr w:rsidR="003959B4" w:rsidRPr="000F2F8F" w14:paraId="38F8213A" w14:textId="77777777" w:rsidTr="00230778">
        <w:tc>
          <w:tcPr>
            <w:tcW w:w="543" w:type="pct"/>
            <w:vAlign w:val="center"/>
          </w:tcPr>
          <w:p w14:paraId="72F8F9A0" w14:textId="221F7EC5" w:rsidR="003959B4" w:rsidRPr="000F2F8F" w:rsidRDefault="003959B4" w:rsidP="00F97CD4">
            <w:pPr>
              <w:suppressAutoHyphens w:val="0"/>
              <w:spacing w:line="240" w:lineRule="auto"/>
              <w:jc w:val="center"/>
              <w:rPr>
                <w:kern w:val="0"/>
                <w:sz w:val="20"/>
                <w:szCs w:val="20"/>
                <w:lang w:eastAsia="es-ES"/>
              </w:rPr>
            </w:pPr>
            <w:r w:rsidRPr="000F2F8F">
              <w:rPr>
                <w:kern w:val="0"/>
                <w:sz w:val="20"/>
                <w:szCs w:val="20"/>
                <w:lang w:eastAsia="es-ES"/>
              </w:rPr>
              <w:t>182</w:t>
            </w:r>
          </w:p>
        </w:tc>
        <w:tc>
          <w:tcPr>
            <w:tcW w:w="3705" w:type="pct"/>
            <w:vAlign w:val="center"/>
          </w:tcPr>
          <w:p w14:paraId="548D52C7" w14:textId="57FFC92C" w:rsidR="003959B4" w:rsidRPr="000F2F8F" w:rsidRDefault="003959B4" w:rsidP="00F97CD4">
            <w:pPr>
              <w:suppressAutoHyphens w:val="0"/>
              <w:spacing w:line="240" w:lineRule="auto"/>
              <w:jc w:val="both"/>
              <w:rPr>
                <w:kern w:val="0"/>
                <w:sz w:val="20"/>
                <w:szCs w:val="20"/>
                <w:lang w:eastAsia="es-ES"/>
              </w:rPr>
            </w:pPr>
            <w:r w:rsidRPr="000F2F8F">
              <w:rPr>
                <w:kern w:val="0"/>
                <w:sz w:val="20"/>
                <w:szCs w:val="20"/>
                <w:lang w:eastAsia="es-ES"/>
              </w:rPr>
              <w:t>Juan Heriberto González López, por pago de un servicio de reparación de un aire acondicionado de la Gerencia General de esta Alcaldía.</w:t>
            </w:r>
          </w:p>
        </w:tc>
        <w:tc>
          <w:tcPr>
            <w:tcW w:w="752" w:type="pct"/>
            <w:vAlign w:val="center"/>
          </w:tcPr>
          <w:p w14:paraId="4CAD8C9C" w14:textId="24FE0121" w:rsidR="003959B4" w:rsidRPr="000F2F8F" w:rsidRDefault="003959B4" w:rsidP="00F97CD4">
            <w:pPr>
              <w:suppressAutoHyphens w:val="0"/>
              <w:spacing w:line="240" w:lineRule="auto"/>
              <w:rPr>
                <w:kern w:val="0"/>
                <w:sz w:val="20"/>
                <w:szCs w:val="20"/>
                <w:lang w:eastAsia="es-ES"/>
              </w:rPr>
            </w:pPr>
            <w:r w:rsidRPr="000F2F8F">
              <w:rPr>
                <w:kern w:val="0"/>
                <w:sz w:val="20"/>
                <w:szCs w:val="20"/>
                <w:lang w:eastAsia="es-ES"/>
              </w:rPr>
              <w:t>$150.00</w:t>
            </w:r>
          </w:p>
        </w:tc>
      </w:tr>
      <w:tr w:rsidR="003959B4" w:rsidRPr="000F2F8F" w14:paraId="31C2DF6B" w14:textId="77777777" w:rsidTr="00230778">
        <w:tc>
          <w:tcPr>
            <w:tcW w:w="543" w:type="pct"/>
            <w:vAlign w:val="center"/>
          </w:tcPr>
          <w:p w14:paraId="18D58679" w14:textId="628ACCB2" w:rsidR="003959B4" w:rsidRPr="000F2F8F" w:rsidRDefault="003959B4" w:rsidP="00F97CD4">
            <w:pPr>
              <w:suppressAutoHyphens w:val="0"/>
              <w:spacing w:line="240" w:lineRule="auto"/>
              <w:jc w:val="center"/>
              <w:rPr>
                <w:kern w:val="0"/>
                <w:sz w:val="20"/>
                <w:szCs w:val="20"/>
                <w:lang w:eastAsia="es-ES"/>
              </w:rPr>
            </w:pPr>
            <w:r w:rsidRPr="000F2F8F">
              <w:rPr>
                <w:kern w:val="0"/>
                <w:sz w:val="20"/>
                <w:szCs w:val="20"/>
                <w:lang w:eastAsia="es-ES"/>
              </w:rPr>
              <w:t>326</w:t>
            </w:r>
          </w:p>
        </w:tc>
        <w:tc>
          <w:tcPr>
            <w:tcW w:w="3705" w:type="pct"/>
            <w:vAlign w:val="center"/>
          </w:tcPr>
          <w:p w14:paraId="5294811C" w14:textId="4ACCECE0" w:rsidR="003959B4" w:rsidRPr="000F2F8F" w:rsidRDefault="003959B4" w:rsidP="00F97CD4">
            <w:pPr>
              <w:suppressAutoHyphens w:val="0"/>
              <w:spacing w:line="240" w:lineRule="auto"/>
              <w:jc w:val="both"/>
              <w:rPr>
                <w:kern w:val="0"/>
                <w:sz w:val="20"/>
                <w:szCs w:val="20"/>
                <w:lang w:eastAsia="es-ES"/>
              </w:rPr>
            </w:pPr>
            <w:r w:rsidRPr="000F2F8F">
              <w:rPr>
                <w:kern w:val="0"/>
                <w:sz w:val="20"/>
                <w:szCs w:val="20"/>
                <w:lang w:eastAsia="es-ES"/>
              </w:rPr>
              <w:t xml:space="preserve">Juan Heriberto González López, por pago de mantenimiento de los aires acondicionados de las diferentes unidades de esta Alcaldía Municipal. </w:t>
            </w:r>
          </w:p>
        </w:tc>
        <w:tc>
          <w:tcPr>
            <w:tcW w:w="752" w:type="pct"/>
            <w:vAlign w:val="center"/>
          </w:tcPr>
          <w:p w14:paraId="2629EF02" w14:textId="2411322E" w:rsidR="003959B4" w:rsidRPr="000F2F8F" w:rsidRDefault="003959B4" w:rsidP="00F97CD4">
            <w:pPr>
              <w:suppressAutoHyphens w:val="0"/>
              <w:spacing w:line="240" w:lineRule="auto"/>
              <w:rPr>
                <w:kern w:val="0"/>
                <w:sz w:val="20"/>
                <w:szCs w:val="20"/>
                <w:lang w:eastAsia="es-ES"/>
              </w:rPr>
            </w:pPr>
            <w:r w:rsidRPr="000F2F8F">
              <w:rPr>
                <w:kern w:val="0"/>
                <w:sz w:val="20"/>
                <w:szCs w:val="20"/>
                <w:lang w:eastAsia="es-ES"/>
              </w:rPr>
              <w:t>$1,125.00</w:t>
            </w:r>
          </w:p>
        </w:tc>
      </w:tr>
      <w:tr w:rsidR="003959B4" w:rsidRPr="000F2F8F" w14:paraId="2666F88C" w14:textId="77777777" w:rsidTr="00230778">
        <w:tc>
          <w:tcPr>
            <w:tcW w:w="543" w:type="pct"/>
            <w:vAlign w:val="center"/>
          </w:tcPr>
          <w:p w14:paraId="475D622B" w14:textId="3342F5FF" w:rsidR="003959B4" w:rsidRPr="000F2F8F" w:rsidRDefault="00BD0B3C" w:rsidP="00F97CD4">
            <w:pPr>
              <w:suppressAutoHyphens w:val="0"/>
              <w:spacing w:line="240" w:lineRule="auto"/>
              <w:jc w:val="center"/>
              <w:rPr>
                <w:kern w:val="0"/>
                <w:sz w:val="20"/>
                <w:szCs w:val="20"/>
                <w:lang w:eastAsia="es-ES"/>
              </w:rPr>
            </w:pPr>
            <w:r w:rsidRPr="000F2F8F">
              <w:rPr>
                <w:kern w:val="0"/>
                <w:sz w:val="20"/>
                <w:szCs w:val="20"/>
                <w:lang w:eastAsia="es-ES"/>
              </w:rPr>
              <w:t>485</w:t>
            </w:r>
          </w:p>
        </w:tc>
        <w:tc>
          <w:tcPr>
            <w:tcW w:w="3705" w:type="pct"/>
            <w:vAlign w:val="center"/>
          </w:tcPr>
          <w:p w14:paraId="648BF485" w14:textId="141F7B4F" w:rsidR="003959B4" w:rsidRPr="000F2F8F" w:rsidRDefault="00BD0B3C" w:rsidP="00F97CD4">
            <w:pPr>
              <w:suppressAutoHyphens w:val="0"/>
              <w:spacing w:line="240" w:lineRule="auto"/>
              <w:jc w:val="both"/>
              <w:rPr>
                <w:kern w:val="0"/>
                <w:sz w:val="20"/>
                <w:szCs w:val="20"/>
                <w:lang w:eastAsia="es-ES"/>
              </w:rPr>
            </w:pPr>
            <w:r w:rsidRPr="000F2F8F">
              <w:rPr>
                <w:kern w:val="0"/>
                <w:sz w:val="20"/>
                <w:szCs w:val="20"/>
                <w:lang w:eastAsia="es-ES"/>
              </w:rPr>
              <w:t>Juan Heriberto González López, por pago de un compresor de 24,000 btu r22 de 220 voltios para la reparación del aire acondicionado de la Unidad de Acceso a la Información.</w:t>
            </w:r>
          </w:p>
        </w:tc>
        <w:tc>
          <w:tcPr>
            <w:tcW w:w="752" w:type="pct"/>
            <w:vAlign w:val="center"/>
          </w:tcPr>
          <w:p w14:paraId="6830778B" w14:textId="16CA4F5B" w:rsidR="003959B4" w:rsidRPr="000F2F8F" w:rsidRDefault="00BD0B3C" w:rsidP="00F97CD4">
            <w:pPr>
              <w:suppressAutoHyphens w:val="0"/>
              <w:spacing w:line="240" w:lineRule="auto"/>
              <w:rPr>
                <w:kern w:val="0"/>
                <w:sz w:val="20"/>
                <w:szCs w:val="20"/>
                <w:lang w:eastAsia="es-ES"/>
              </w:rPr>
            </w:pPr>
            <w:r w:rsidRPr="000F2F8F">
              <w:rPr>
                <w:kern w:val="0"/>
                <w:sz w:val="20"/>
                <w:szCs w:val="20"/>
                <w:lang w:eastAsia="es-ES"/>
              </w:rPr>
              <w:t>$700.00</w:t>
            </w:r>
          </w:p>
        </w:tc>
      </w:tr>
    </w:tbl>
    <w:p w14:paraId="2345B289" w14:textId="77D63099" w:rsidR="0051241B" w:rsidRPr="000F2F8F" w:rsidRDefault="00D62CF4" w:rsidP="00446D92">
      <w:pPr>
        <w:suppressAutoHyphens w:val="0"/>
        <w:spacing w:line="360" w:lineRule="auto"/>
        <w:jc w:val="both"/>
        <w:rPr>
          <w:rFonts w:eastAsia="Calibri"/>
        </w:rPr>
      </w:pPr>
      <w:r w:rsidRPr="000F2F8F">
        <w:rPr>
          <w:kern w:val="0"/>
          <w:lang w:eastAsia="es-ES"/>
        </w:rPr>
        <w:t>Se autoriza a la Tesorera Municipal, para que efectúe los pagos; aplíquense los gastos a los códigos presupuestarios correspondientes. COMUNÍQUESE</w:t>
      </w:r>
      <w:r w:rsidR="004A11EC" w:rsidRPr="000F2F8F">
        <w:rPr>
          <w:kern w:val="0"/>
          <w:lang w:eastAsia="es-ES"/>
        </w:rPr>
        <w:t xml:space="preserve">. </w:t>
      </w:r>
      <w:r w:rsidR="006E03EA" w:rsidRPr="000F2F8F">
        <w:rPr>
          <w:b/>
          <w:u w:val="single"/>
        </w:rPr>
        <w:t>ACUERDO NÚMERO TRES</w:t>
      </w:r>
      <w:r w:rsidR="00F91FE4" w:rsidRPr="000F2F8F">
        <w:t>.- Vista la solicitud de anticipo de Fondos presentada por el Master Otto Eduardo García Abarca; e</w:t>
      </w:r>
      <w:r w:rsidR="00F91FE4" w:rsidRPr="000F2F8F">
        <w:rPr>
          <w:kern w:val="2"/>
        </w:rPr>
        <w:t xml:space="preserve">l Concejo Municipal, en uso de las facultades que le confiere el Código Municipal, por unanimidad, </w:t>
      </w:r>
      <w:r w:rsidR="00F91FE4" w:rsidRPr="000F2F8F">
        <w:rPr>
          <w:b/>
          <w:kern w:val="2"/>
        </w:rPr>
        <w:t xml:space="preserve">ACUERDA: </w:t>
      </w:r>
      <w:r w:rsidR="00F91FE4" w:rsidRPr="000F2F8F">
        <w:rPr>
          <w:kern w:val="2"/>
        </w:rPr>
        <w:t>Autorizar</w:t>
      </w:r>
      <w:r w:rsidR="00F91FE4" w:rsidRPr="000F2F8F">
        <w:rPr>
          <w:b/>
          <w:kern w:val="2"/>
        </w:rPr>
        <w:t xml:space="preserve"> ANTICIPO DE FONDOS</w:t>
      </w:r>
      <w:r w:rsidR="00F91FE4" w:rsidRPr="000F2F8F">
        <w:rPr>
          <w:kern w:val="2"/>
        </w:rPr>
        <w:t xml:space="preserve">, por el monto total de </w:t>
      </w:r>
      <w:r w:rsidR="00571F96" w:rsidRPr="000F2F8F">
        <w:rPr>
          <w:kern w:val="2"/>
        </w:rPr>
        <w:t xml:space="preserve">doscientos cincuenta </w:t>
      </w:r>
      <w:r w:rsidR="00F91FE4" w:rsidRPr="000F2F8F">
        <w:rPr>
          <w:kern w:val="2"/>
        </w:rPr>
        <w:t xml:space="preserve">dólares de los Estados Unidos de América </w:t>
      </w:r>
      <w:r w:rsidR="00571F96" w:rsidRPr="000F2F8F">
        <w:rPr>
          <w:b/>
          <w:kern w:val="2"/>
        </w:rPr>
        <w:t>($250</w:t>
      </w:r>
      <w:r w:rsidR="00F91FE4" w:rsidRPr="000F2F8F">
        <w:rPr>
          <w:b/>
          <w:kern w:val="2"/>
        </w:rPr>
        <w:t>.00)</w:t>
      </w:r>
      <w:r w:rsidR="00F91FE4" w:rsidRPr="000F2F8F">
        <w:rPr>
          <w:kern w:val="2"/>
        </w:rPr>
        <w:t xml:space="preserve">, mediante la emisión de cheque a favor del empleado </w:t>
      </w:r>
      <w:r w:rsidR="00F91FE4" w:rsidRPr="000F2F8F">
        <w:rPr>
          <w:b/>
          <w:kern w:val="2"/>
        </w:rPr>
        <w:t>Mtr.</w:t>
      </w:r>
      <w:r w:rsidR="00F91FE4" w:rsidRPr="000F2F8F">
        <w:rPr>
          <w:kern w:val="2"/>
        </w:rPr>
        <w:t xml:space="preserve"> </w:t>
      </w:r>
      <w:r w:rsidR="00F91FE4" w:rsidRPr="000F2F8F">
        <w:rPr>
          <w:b/>
          <w:kern w:val="2"/>
        </w:rPr>
        <w:t>Otto Eduardo García Abarca</w:t>
      </w:r>
      <w:r w:rsidR="00F91FE4" w:rsidRPr="000F2F8F">
        <w:rPr>
          <w:kern w:val="2"/>
        </w:rPr>
        <w:t>, Subgerente de Desarrollo Territorial, destinado a sufragar gastos en la participación</w:t>
      </w:r>
      <w:r w:rsidR="00571F96" w:rsidRPr="000F2F8F">
        <w:rPr>
          <w:kern w:val="2"/>
        </w:rPr>
        <w:t xml:space="preserve"> en el evento denominado: Festival de Turismo Verde</w:t>
      </w:r>
      <w:r w:rsidR="00F91FE4" w:rsidRPr="000F2F8F">
        <w:rPr>
          <w:kern w:val="2"/>
        </w:rPr>
        <w:t>; el gasto se efectuará de la cuenta denominada «Programa de</w:t>
      </w:r>
      <w:r w:rsidR="00571F96" w:rsidRPr="000F2F8F">
        <w:rPr>
          <w:kern w:val="2"/>
        </w:rPr>
        <w:t xml:space="preserve"> Desarrollo Económico Local 2019</w:t>
      </w:r>
      <w:r w:rsidR="00F91FE4" w:rsidRPr="000F2F8F">
        <w:rPr>
          <w:kern w:val="2"/>
        </w:rPr>
        <w:t xml:space="preserve">». Los fondos que se autorizan en virtud de este acuerdo, deberán ser comprobados y liquidados por medio de las facturas o los comprobantes respectivos a nombre de </w:t>
      </w:r>
      <w:r w:rsidR="00571F96" w:rsidRPr="000F2F8F">
        <w:rPr>
          <w:kern w:val="2"/>
        </w:rPr>
        <w:t>Alcaldía</w:t>
      </w:r>
      <w:r w:rsidR="00F91FE4" w:rsidRPr="000F2F8F">
        <w:rPr>
          <w:kern w:val="2"/>
        </w:rPr>
        <w:t xml:space="preserve"> Municipal de Zacatecoluca. </w:t>
      </w:r>
      <w:r w:rsidR="00F91FE4" w:rsidRPr="000F2F8F">
        <w:rPr>
          <w:rFonts w:eastAsia="Calibri"/>
        </w:rPr>
        <w:t>COMUNÍQUESE</w:t>
      </w:r>
      <w:r w:rsidR="00F4722E" w:rsidRPr="000F2F8F">
        <w:rPr>
          <w:bCs/>
        </w:rPr>
        <w:t>.</w:t>
      </w:r>
      <w:r w:rsidR="005E20DC" w:rsidRPr="000F2F8F">
        <w:rPr>
          <w:bCs/>
        </w:rPr>
        <w:t xml:space="preserve"> </w:t>
      </w:r>
      <w:r w:rsidR="006531E6" w:rsidRPr="000F2F8F">
        <w:rPr>
          <w:b/>
          <w:kern w:val="2"/>
          <w:u w:val="single"/>
        </w:rPr>
        <w:t>ACUERDO NÚMERO CUATRO</w:t>
      </w:r>
      <w:r w:rsidR="00073064" w:rsidRPr="000F2F8F">
        <w:rPr>
          <w:kern w:val="2"/>
        </w:rPr>
        <w:t xml:space="preserve">.- </w:t>
      </w:r>
      <w:r w:rsidR="002317F9" w:rsidRPr="000F2F8F">
        <w:rPr>
          <w:kern w:val="2"/>
        </w:rPr>
        <w:t>E</w:t>
      </w:r>
      <w:r w:rsidR="00C91CEB" w:rsidRPr="000F2F8F">
        <w:rPr>
          <w:kern w:val="2"/>
        </w:rPr>
        <w:t xml:space="preserve">n relación a la recomendación solicitada al Jurídico Municipal, Lic. Santos Alfredo Valdés, sobre lo solicitado por el señor </w:t>
      </w:r>
      <w:r w:rsidR="00230778">
        <w:rPr>
          <w:kern w:val="2"/>
        </w:rPr>
        <w:t>…………………………………</w:t>
      </w:r>
      <w:r w:rsidR="00C91CEB" w:rsidRPr="000F2F8F">
        <w:rPr>
          <w:kern w:val="2"/>
        </w:rPr>
        <w:t xml:space="preserve">, representado por su apoderado Lic. </w:t>
      </w:r>
      <w:r w:rsidR="00230778">
        <w:rPr>
          <w:kern w:val="2"/>
        </w:rPr>
        <w:t>……………………………..</w:t>
      </w:r>
      <w:r w:rsidR="00C91CEB" w:rsidRPr="000F2F8F">
        <w:rPr>
          <w:kern w:val="2"/>
        </w:rPr>
        <w:t xml:space="preserve">; el Concejo Municipal, </w:t>
      </w:r>
      <w:r w:rsidR="00C91CEB" w:rsidRPr="000F2F8F">
        <w:rPr>
          <w:b/>
          <w:kern w:val="2"/>
        </w:rPr>
        <w:t>CONSIDERANDO: I.-</w:t>
      </w:r>
      <w:r w:rsidR="002317F9" w:rsidRPr="000F2F8F">
        <w:rPr>
          <w:kern w:val="2"/>
        </w:rPr>
        <w:t xml:space="preserve"> </w:t>
      </w:r>
      <w:r w:rsidR="0016202A" w:rsidRPr="000F2F8F">
        <w:rPr>
          <w:kern w:val="2"/>
        </w:rPr>
        <w:t>Que el Lic.</w:t>
      </w:r>
      <w:r w:rsidR="002317F9" w:rsidRPr="000F2F8F">
        <w:rPr>
          <w:kern w:val="2"/>
        </w:rPr>
        <w:t xml:space="preserve"> </w:t>
      </w:r>
      <w:r w:rsidR="00230778">
        <w:rPr>
          <w:kern w:val="2"/>
        </w:rPr>
        <w:t>…….</w:t>
      </w:r>
      <w:r w:rsidR="002317F9" w:rsidRPr="000F2F8F">
        <w:rPr>
          <w:kern w:val="2"/>
        </w:rPr>
        <w:t xml:space="preserve">, </w:t>
      </w:r>
      <w:r w:rsidR="0016202A" w:rsidRPr="000F2F8F">
        <w:rPr>
          <w:kern w:val="2"/>
        </w:rPr>
        <w:t>actuando</w:t>
      </w:r>
      <w:r w:rsidR="002317F9" w:rsidRPr="000F2F8F">
        <w:rPr>
          <w:kern w:val="2"/>
        </w:rPr>
        <w:t xml:space="preserve"> en su ca</w:t>
      </w:r>
      <w:r w:rsidR="0016202A" w:rsidRPr="000F2F8F">
        <w:rPr>
          <w:kern w:val="2"/>
        </w:rPr>
        <w:t>lidad de A</w:t>
      </w:r>
      <w:r w:rsidR="002317F9" w:rsidRPr="000F2F8F">
        <w:rPr>
          <w:kern w:val="2"/>
        </w:rPr>
        <w:t xml:space="preserve">poderado del Sr. </w:t>
      </w:r>
      <w:r w:rsidR="00230778">
        <w:rPr>
          <w:kern w:val="2"/>
        </w:rPr>
        <w:t>………………………………….</w:t>
      </w:r>
      <w:r w:rsidR="002317F9" w:rsidRPr="000F2F8F">
        <w:rPr>
          <w:kern w:val="2"/>
        </w:rPr>
        <w:t xml:space="preserve">, interpuso un escrito </w:t>
      </w:r>
      <w:r w:rsidR="0016202A" w:rsidRPr="000F2F8F">
        <w:rPr>
          <w:kern w:val="2"/>
        </w:rPr>
        <w:t xml:space="preserve">de fecha 11/07/19, en el cual apela la resolución de fecha 02/02/19, emitida por el Jefe </w:t>
      </w:r>
      <w:r w:rsidR="0016202A" w:rsidRPr="000F2F8F">
        <w:rPr>
          <w:kern w:val="2"/>
        </w:rPr>
        <w:lastRenderedPageBreak/>
        <w:t>de la UPODT, la cual contiene la sanciones por cometimiento de las infracciones de inicio de actividades, obras o proyectos de urbanización, parcelación, construcción, ampliación sin haber obtenido los permisos correspondientes</w:t>
      </w:r>
      <w:r w:rsidR="00E94EDA" w:rsidRPr="000F2F8F">
        <w:rPr>
          <w:kern w:val="2"/>
        </w:rPr>
        <w:t>, s</w:t>
      </w:r>
      <w:r w:rsidR="009D5B6E" w:rsidRPr="000F2F8F">
        <w:rPr>
          <w:kern w:val="2"/>
        </w:rPr>
        <w:t xml:space="preserve">obre el inmueble ubicado en </w:t>
      </w:r>
      <w:r w:rsidR="00230778">
        <w:rPr>
          <w:kern w:val="2"/>
        </w:rPr>
        <w:t>………………………………</w:t>
      </w:r>
      <w:r w:rsidR="009D5B6E" w:rsidRPr="000F2F8F">
        <w:rPr>
          <w:kern w:val="2"/>
        </w:rPr>
        <w:t>,</w:t>
      </w:r>
      <w:r w:rsidR="00E94EDA" w:rsidRPr="000F2F8F">
        <w:rPr>
          <w:kern w:val="2"/>
        </w:rPr>
        <w:t xml:space="preserve"> </w:t>
      </w:r>
      <w:r w:rsidR="00230778">
        <w:rPr>
          <w:kern w:val="2"/>
        </w:rPr>
        <w:t>………………</w:t>
      </w:r>
      <w:r w:rsidR="0016202A" w:rsidRPr="000F2F8F">
        <w:rPr>
          <w:kern w:val="2"/>
        </w:rPr>
        <w:t xml:space="preserve">; </w:t>
      </w:r>
      <w:r w:rsidR="0016202A" w:rsidRPr="000F2F8F">
        <w:rPr>
          <w:b/>
          <w:kern w:val="2"/>
        </w:rPr>
        <w:t>II.-</w:t>
      </w:r>
      <w:r w:rsidR="0016202A" w:rsidRPr="000F2F8F">
        <w:rPr>
          <w:kern w:val="2"/>
        </w:rPr>
        <w:t xml:space="preserve"> </w:t>
      </w:r>
      <w:r w:rsidR="00E94EDA" w:rsidRPr="000F2F8F">
        <w:rPr>
          <w:kern w:val="2"/>
        </w:rPr>
        <w:t xml:space="preserve">Que el Lic. </w:t>
      </w:r>
      <w:r w:rsidR="00230778">
        <w:rPr>
          <w:kern w:val="2"/>
        </w:rPr>
        <w:t>………</w:t>
      </w:r>
      <w:r w:rsidR="00E94EDA" w:rsidRPr="000F2F8F">
        <w:rPr>
          <w:kern w:val="2"/>
        </w:rPr>
        <w:t xml:space="preserve">, </w:t>
      </w:r>
      <w:r w:rsidR="00E551A8" w:rsidRPr="000F2F8F">
        <w:rPr>
          <w:kern w:val="2"/>
        </w:rPr>
        <w:t>en su escrito expresa s</w:t>
      </w:r>
      <w:r w:rsidR="00E94EDA" w:rsidRPr="000F2F8F">
        <w:rPr>
          <w:kern w:val="2"/>
        </w:rPr>
        <w:t>u inconformidad por la sanción impuesta a su patro</w:t>
      </w:r>
      <w:r w:rsidR="00E551A8" w:rsidRPr="000F2F8F">
        <w:rPr>
          <w:kern w:val="2"/>
        </w:rPr>
        <w:t xml:space="preserve">cinado; </w:t>
      </w:r>
      <w:r w:rsidR="00E551A8" w:rsidRPr="000F2F8F">
        <w:rPr>
          <w:b/>
          <w:kern w:val="2"/>
        </w:rPr>
        <w:t>III.-</w:t>
      </w:r>
      <w:r w:rsidR="00F16A6B" w:rsidRPr="000F2F8F">
        <w:rPr>
          <w:kern w:val="2"/>
        </w:rPr>
        <w:t xml:space="preserve"> Que </w:t>
      </w:r>
      <w:r w:rsidR="00655A1C" w:rsidRPr="000F2F8F">
        <w:rPr>
          <w:kern w:val="2"/>
        </w:rPr>
        <w:t>analizada</w:t>
      </w:r>
      <w:r w:rsidR="00F16A6B" w:rsidRPr="000F2F8F">
        <w:rPr>
          <w:kern w:val="2"/>
        </w:rPr>
        <w:t xml:space="preserve"> la petición</w:t>
      </w:r>
      <w:r w:rsidR="005E742C" w:rsidRPr="000F2F8F">
        <w:rPr>
          <w:kern w:val="2"/>
        </w:rPr>
        <w:t>;</w:t>
      </w:r>
      <w:r w:rsidR="00F16A6B" w:rsidRPr="000F2F8F">
        <w:rPr>
          <w:kern w:val="2"/>
        </w:rPr>
        <w:t xml:space="preserve"> </w:t>
      </w:r>
      <w:r w:rsidR="00655A1C" w:rsidRPr="000F2F8F">
        <w:rPr>
          <w:kern w:val="2"/>
        </w:rPr>
        <w:t xml:space="preserve">teniendo en cuenta </w:t>
      </w:r>
      <w:r w:rsidR="00F16A6B" w:rsidRPr="000F2F8F">
        <w:rPr>
          <w:kern w:val="2"/>
        </w:rPr>
        <w:t>los presupuestos subjetivos, como lo son el derecho a recurrir (legitimación), la cual se amplía a todas aquellas personas que tengan un interés legítimo que defender (Art. 58 y 501 CPCM y Art. 65 de la LPA), lo que se le da a la parte actora;</w:t>
      </w:r>
      <w:r w:rsidR="00066C1F" w:rsidRPr="000F2F8F">
        <w:rPr>
          <w:kern w:val="2"/>
        </w:rPr>
        <w:t xml:space="preserve"> así como la resolución del Jefe de la UPODT, en la cual</w:t>
      </w:r>
      <w:r w:rsidR="005E742C" w:rsidRPr="000F2F8F">
        <w:rPr>
          <w:kern w:val="2"/>
        </w:rPr>
        <w:t xml:space="preserve"> se expresa: </w:t>
      </w:r>
      <w:r w:rsidR="005E742C" w:rsidRPr="000F2F8F">
        <w:rPr>
          <w:i/>
          <w:kern w:val="2"/>
        </w:rPr>
        <w:t>«que se verifico que en el proyecto se ejecutaron obras de construcción que son el muro perimetral y obra de canalización de drenaje natural (bóveda)…»</w:t>
      </w:r>
      <w:r w:rsidR="001D325E" w:rsidRPr="000F2F8F">
        <w:rPr>
          <w:kern w:val="2"/>
        </w:rPr>
        <w:t xml:space="preserve">; lo cual en fecha 15/02/19, se le hizo saber a la parte afectada que existe una infracción urbanística al iniciar obras sin haber obtenido el permiso correspondiente, otorgándole el plazo de ley de 60 días para subsanar las infracciones; </w:t>
      </w:r>
      <w:r w:rsidR="001D325E" w:rsidRPr="000F2F8F">
        <w:rPr>
          <w:b/>
          <w:kern w:val="2"/>
        </w:rPr>
        <w:t>POR TANTO</w:t>
      </w:r>
      <w:r w:rsidR="001D325E" w:rsidRPr="000F2F8F">
        <w:rPr>
          <w:kern w:val="2"/>
        </w:rPr>
        <w:t>, este Concejo, en base a los artículos 18 de la Constitución de la Rep</w:t>
      </w:r>
      <w:r w:rsidR="00457E7F" w:rsidRPr="000F2F8F">
        <w:rPr>
          <w:kern w:val="2"/>
        </w:rPr>
        <w:t>ública de El Salvador;</w:t>
      </w:r>
      <w:r w:rsidR="001D325E" w:rsidRPr="000F2F8F">
        <w:rPr>
          <w:kern w:val="2"/>
        </w:rPr>
        <w:t xml:space="preserve"> 3 numeral 3 del Código Municipal;</w:t>
      </w:r>
      <w:r w:rsidR="00457E7F" w:rsidRPr="000F2F8F">
        <w:rPr>
          <w:kern w:val="2"/>
        </w:rPr>
        <w:t xml:space="preserve"> y a la Ordenanza Reguladora del Desarrollo, Ordenamiento y Gestión del Territorio del Municipio de Zacatecoluca, por unanimidad,</w:t>
      </w:r>
      <w:r w:rsidR="00457E7F" w:rsidRPr="000F2F8F">
        <w:rPr>
          <w:b/>
          <w:kern w:val="2"/>
        </w:rPr>
        <w:t xml:space="preserve"> ACUERDA: a)</w:t>
      </w:r>
      <w:r w:rsidR="00457E7F" w:rsidRPr="000F2F8F">
        <w:rPr>
          <w:kern w:val="2"/>
        </w:rPr>
        <w:t xml:space="preserve"> Aceptar la recomendación contenida en el escrito de fecha 11/09/19, emitido por el Jurídico Municipal, Lic. Santos Alfredo Valdés, en relación al caso de apelación </w:t>
      </w:r>
      <w:r w:rsidR="00622B89" w:rsidRPr="000F2F8F">
        <w:rPr>
          <w:kern w:val="2"/>
        </w:rPr>
        <w:t>del Sr. William Antonio Cruz Martínez</w:t>
      </w:r>
      <w:r w:rsidR="00BF40C3" w:rsidRPr="000F2F8F">
        <w:rPr>
          <w:kern w:val="2"/>
        </w:rPr>
        <w:t>, representado por el Lic. Pablo Dermidio López</w:t>
      </w:r>
      <w:r w:rsidR="00457E7F" w:rsidRPr="000F2F8F">
        <w:rPr>
          <w:kern w:val="2"/>
        </w:rPr>
        <w:t xml:space="preserve">; </w:t>
      </w:r>
      <w:r w:rsidR="00457E7F" w:rsidRPr="000F2F8F">
        <w:rPr>
          <w:b/>
          <w:kern w:val="2"/>
        </w:rPr>
        <w:t>b)</w:t>
      </w:r>
      <w:r w:rsidR="001B5DB5" w:rsidRPr="000F2F8F">
        <w:rPr>
          <w:kern w:val="2"/>
        </w:rPr>
        <w:t xml:space="preserve"> </w:t>
      </w:r>
      <w:r w:rsidR="002C573D" w:rsidRPr="000F2F8F">
        <w:rPr>
          <w:b/>
          <w:kern w:val="2"/>
        </w:rPr>
        <w:t xml:space="preserve">DECLARAR IMPROPONIBLE </w:t>
      </w:r>
      <w:r w:rsidR="00BF40C3" w:rsidRPr="000F2F8F">
        <w:rPr>
          <w:kern w:val="2"/>
        </w:rPr>
        <w:t>lo solicitado</w:t>
      </w:r>
      <w:r w:rsidR="001B5DB5" w:rsidRPr="000F2F8F">
        <w:rPr>
          <w:kern w:val="2"/>
        </w:rPr>
        <w:t xml:space="preserve"> por el Lic. </w:t>
      </w:r>
      <w:r w:rsidR="00230778">
        <w:rPr>
          <w:kern w:val="2"/>
        </w:rPr>
        <w:t>…….</w:t>
      </w:r>
      <w:r w:rsidR="002C573D" w:rsidRPr="000F2F8F">
        <w:rPr>
          <w:kern w:val="2"/>
        </w:rPr>
        <w:t>, por las razones antes expuestas</w:t>
      </w:r>
      <w:r w:rsidR="001B5DB5" w:rsidRPr="000F2F8F">
        <w:rPr>
          <w:kern w:val="2"/>
        </w:rPr>
        <w:t>;</w:t>
      </w:r>
      <w:r w:rsidR="002C573D" w:rsidRPr="000F2F8F">
        <w:rPr>
          <w:kern w:val="2"/>
        </w:rPr>
        <w:t xml:space="preserve"> </w:t>
      </w:r>
      <w:r w:rsidR="002C573D" w:rsidRPr="000F2F8F">
        <w:rPr>
          <w:b/>
          <w:kern w:val="2"/>
        </w:rPr>
        <w:t xml:space="preserve">c) </w:t>
      </w:r>
      <w:r w:rsidR="00BF40C3" w:rsidRPr="000F2F8F">
        <w:rPr>
          <w:kern w:val="2"/>
        </w:rPr>
        <w:t xml:space="preserve">Manténgase la </w:t>
      </w:r>
      <w:r w:rsidR="009A479A" w:rsidRPr="000F2F8F">
        <w:rPr>
          <w:kern w:val="2"/>
        </w:rPr>
        <w:t xml:space="preserve">imposición de la </w:t>
      </w:r>
      <w:r w:rsidR="00BF40C3" w:rsidRPr="000F2F8F">
        <w:rPr>
          <w:kern w:val="2"/>
        </w:rPr>
        <w:t xml:space="preserve">multa </w:t>
      </w:r>
      <w:r w:rsidR="009A479A" w:rsidRPr="000F2F8F">
        <w:rPr>
          <w:kern w:val="2"/>
        </w:rPr>
        <w:t xml:space="preserve">al </w:t>
      </w:r>
      <w:r w:rsidR="00BF40C3" w:rsidRPr="000F2F8F">
        <w:rPr>
          <w:kern w:val="2"/>
        </w:rPr>
        <w:t xml:space="preserve">Sr. </w:t>
      </w:r>
      <w:r w:rsidR="00230778">
        <w:rPr>
          <w:kern w:val="2"/>
        </w:rPr>
        <w:t>………………………………</w:t>
      </w:r>
      <w:r w:rsidR="00BF40C3" w:rsidRPr="000F2F8F">
        <w:rPr>
          <w:kern w:val="2"/>
        </w:rPr>
        <w:t xml:space="preserve">, que asciende a la cantidad total de </w:t>
      </w:r>
      <w:r w:rsidR="00BF40C3" w:rsidRPr="000F2F8F">
        <w:rPr>
          <w:b/>
          <w:kern w:val="2"/>
        </w:rPr>
        <w:t>$</w:t>
      </w:r>
      <w:r w:rsidR="008D5891">
        <w:rPr>
          <w:b/>
          <w:kern w:val="2"/>
        </w:rPr>
        <w:t>............</w:t>
      </w:r>
      <w:r w:rsidR="00BF40C3" w:rsidRPr="000F2F8F">
        <w:rPr>
          <w:kern w:val="2"/>
        </w:rPr>
        <w:t>,</w:t>
      </w:r>
      <w:r w:rsidR="002E7F73" w:rsidRPr="000F2F8F">
        <w:rPr>
          <w:kern w:val="2"/>
        </w:rPr>
        <w:t xml:space="preserve"> por cometimiento de la infracción por iniciar obras sin haber obtenido el permiso correspondiente, conforme</w:t>
      </w:r>
      <w:r w:rsidR="00BF40C3" w:rsidRPr="000F2F8F">
        <w:rPr>
          <w:kern w:val="2"/>
        </w:rPr>
        <w:t xml:space="preserve"> a la Ordenanza Reguladora del Desarrollo, Ordenamiento y Gestión del Territorio del Municipio de Zacatecoluca; </w:t>
      </w:r>
      <w:r w:rsidR="002E7F73" w:rsidRPr="000F2F8F">
        <w:rPr>
          <w:b/>
          <w:kern w:val="2"/>
        </w:rPr>
        <w:t>d)</w:t>
      </w:r>
      <w:r w:rsidR="002E7F73" w:rsidRPr="000F2F8F">
        <w:rPr>
          <w:kern w:val="2"/>
        </w:rPr>
        <w:t xml:space="preserve"> </w:t>
      </w:r>
      <w:r w:rsidR="00466401" w:rsidRPr="000F2F8F">
        <w:rPr>
          <w:kern w:val="2"/>
        </w:rPr>
        <w:t>Solicitar al Jefe de la UPOT, realizar la notificación de Ley. COMUNIQUESE.</w:t>
      </w:r>
      <w:r w:rsidR="009D5B6E" w:rsidRPr="000F2F8F">
        <w:rPr>
          <w:kern w:val="2"/>
        </w:rPr>
        <w:t xml:space="preserve"> </w:t>
      </w:r>
      <w:r w:rsidR="00CD423C" w:rsidRPr="000F2F8F">
        <w:rPr>
          <w:b/>
          <w:u w:val="single"/>
        </w:rPr>
        <w:t>ACUERDO NÚMERO CINCO</w:t>
      </w:r>
      <w:r w:rsidR="00CD423C" w:rsidRPr="000F2F8F">
        <w:t xml:space="preserve">.- </w:t>
      </w:r>
      <w:r w:rsidR="00CD423C" w:rsidRPr="000F2F8F">
        <w:rPr>
          <w:rFonts w:eastAsia="Calibri"/>
          <w:lang w:eastAsia="en-US"/>
        </w:rPr>
        <w:t xml:space="preserve">El Concejo Municipal, en uso de las facultades que le confiere el Art. 118 y subsiguientes Código Municipal, por unanimidad, </w:t>
      </w:r>
      <w:r w:rsidR="00CD423C" w:rsidRPr="000F2F8F">
        <w:rPr>
          <w:rFonts w:eastAsia="Calibri"/>
          <w:b/>
          <w:lang w:eastAsia="en-US"/>
        </w:rPr>
        <w:t>ACUERDA:</w:t>
      </w:r>
      <w:r w:rsidR="00CD423C" w:rsidRPr="000F2F8F">
        <w:rPr>
          <w:rFonts w:eastAsia="Calibri"/>
          <w:lang w:eastAsia="en-US"/>
        </w:rPr>
        <w:t xml:space="preserve"> Reconocer la </w:t>
      </w:r>
      <w:r w:rsidR="00CD423C" w:rsidRPr="000F2F8F">
        <w:rPr>
          <w:rFonts w:eastAsia="Calibri"/>
          <w:b/>
          <w:lang w:eastAsia="en-US"/>
        </w:rPr>
        <w:t>ELECCIÓN DE LA NUEVA JUNTA DIRECTIVA</w:t>
      </w:r>
      <w:r w:rsidR="00CD423C" w:rsidRPr="000F2F8F">
        <w:rPr>
          <w:rFonts w:eastAsia="Calibri"/>
          <w:lang w:eastAsia="en-US"/>
        </w:rPr>
        <w:t xml:space="preserve"> DE LA ASOCIACIÓN DE MUJERES VIROLEÑAS “ESPERANZA JOVEL, ZACATECOLUCA, DEPARTAMENTO DE LA PAZ, que se abrevia </w:t>
      </w:r>
      <w:r w:rsidR="00CD423C" w:rsidRPr="000F2F8F">
        <w:rPr>
          <w:rFonts w:eastAsia="Calibri"/>
          <w:b/>
          <w:lang w:eastAsia="en-US"/>
        </w:rPr>
        <w:t>«AMUVIZ-LAS VIROLEÑAS»</w:t>
      </w:r>
      <w:r w:rsidR="00CD423C" w:rsidRPr="000F2F8F">
        <w:rPr>
          <w:rFonts w:eastAsia="Calibri"/>
          <w:lang w:eastAsia="en-US"/>
        </w:rPr>
        <w:t>; a quien se le otorgó Personalidad Jurídica, en Acuerdo Municipal Número 7, certificado a los trece días del mes de febrero del año 2006; y sus Estatutos fueron publicados en el Diario Oficial N° 58, Tomo Nº 370, de fecha 23 de marzo del año 2006; la cual se juramentó en la asamblea realizada el día 28 de agosto del año 2019, por la Quinta Reg</w:t>
      </w:r>
      <w:r w:rsidR="00DF0405" w:rsidRPr="000F2F8F">
        <w:rPr>
          <w:rFonts w:eastAsia="Calibri"/>
          <w:lang w:eastAsia="en-US"/>
        </w:rPr>
        <w:t>idora Propietaria Mercedes Henrí</w:t>
      </w:r>
      <w:r w:rsidR="00CD423C" w:rsidRPr="000F2F8F">
        <w:rPr>
          <w:rFonts w:eastAsia="Calibri"/>
          <w:lang w:eastAsia="en-US"/>
        </w:rPr>
        <w:t xml:space="preserve">quez de Rodríguez, en representación de la Alcaldía Municipal de Zacatecoluca; quedando integrada de la manera siguiente: Secretaria General, </w:t>
      </w:r>
      <w:r w:rsidR="008D5891">
        <w:rPr>
          <w:rFonts w:eastAsia="Calibri"/>
          <w:lang w:eastAsia="en-US"/>
        </w:rPr>
        <w:t>…………………….</w:t>
      </w:r>
      <w:r w:rsidR="00CD423C" w:rsidRPr="000F2F8F">
        <w:rPr>
          <w:rFonts w:eastAsia="Calibri"/>
          <w:lang w:eastAsia="en-US"/>
        </w:rPr>
        <w:t xml:space="preserve">; Secretaria Adjunta, </w:t>
      </w:r>
      <w:r w:rsidR="008D5891">
        <w:rPr>
          <w:rFonts w:eastAsia="Calibri"/>
          <w:lang w:eastAsia="en-US"/>
        </w:rPr>
        <w:t>……………………………….</w:t>
      </w:r>
      <w:r w:rsidR="00CD423C" w:rsidRPr="000F2F8F">
        <w:rPr>
          <w:rFonts w:eastAsia="Calibri"/>
          <w:lang w:eastAsia="en-US"/>
        </w:rPr>
        <w:t xml:space="preserve">; Secretaria de Actas, </w:t>
      </w:r>
      <w:r w:rsidR="008D5891">
        <w:rPr>
          <w:rFonts w:eastAsia="Calibri"/>
          <w:lang w:eastAsia="en-US"/>
        </w:rPr>
        <w:t>……………………..</w:t>
      </w:r>
      <w:r w:rsidR="00CD423C" w:rsidRPr="000F2F8F">
        <w:rPr>
          <w:rFonts w:eastAsia="Calibri"/>
          <w:lang w:eastAsia="en-US"/>
        </w:rPr>
        <w:t xml:space="preserve">; Secretaria Adjunta de Actas, </w:t>
      </w:r>
      <w:r w:rsidR="008D5891">
        <w:rPr>
          <w:rFonts w:eastAsia="Calibri"/>
          <w:lang w:eastAsia="en-US"/>
        </w:rPr>
        <w:t>…………………………..</w:t>
      </w:r>
      <w:r w:rsidR="00CD423C" w:rsidRPr="000F2F8F">
        <w:rPr>
          <w:rFonts w:eastAsia="Calibri"/>
          <w:lang w:eastAsia="en-US"/>
        </w:rPr>
        <w:t xml:space="preserve">; Secretaria de Finanzas, </w:t>
      </w:r>
      <w:r w:rsidR="008D5891">
        <w:rPr>
          <w:rFonts w:eastAsia="Calibri"/>
          <w:lang w:eastAsia="en-US"/>
        </w:rPr>
        <w:t>……………………………….</w:t>
      </w:r>
      <w:r w:rsidR="00CD423C" w:rsidRPr="000F2F8F">
        <w:rPr>
          <w:rFonts w:eastAsia="Calibri"/>
          <w:lang w:eastAsia="en-US"/>
        </w:rPr>
        <w:t xml:space="preserve">; Secretaria Adjunta de Finanzas, </w:t>
      </w:r>
      <w:r w:rsidR="008D5891">
        <w:rPr>
          <w:rFonts w:eastAsia="Calibri"/>
          <w:lang w:eastAsia="en-US"/>
        </w:rPr>
        <w:t>……………………..</w:t>
      </w:r>
      <w:r w:rsidR="00CD423C" w:rsidRPr="000F2F8F">
        <w:rPr>
          <w:rFonts w:eastAsia="Calibri"/>
          <w:lang w:eastAsia="en-US"/>
        </w:rPr>
        <w:t xml:space="preserve">; Secretaria de Asuntos Legales, </w:t>
      </w:r>
      <w:r w:rsidR="008D5891">
        <w:rPr>
          <w:rFonts w:eastAsia="Calibri"/>
          <w:lang w:eastAsia="en-US"/>
        </w:rPr>
        <w:t>………………………………….</w:t>
      </w:r>
      <w:r w:rsidR="00CD423C" w:rsidRPr="000F2F8F">
        <w:rPr>
          <w:rFonts w:eastAsia="Calibri"/>
          <w:lang w:eastAsia="en-US"/>
        </w:rPr>
        <w:t xml:space="preserve">; Comisión de Relaciones y </w:t>
      </w:r>
      <w:r w:rsidR="00CD423C" w:rsidRPr="000F2F8F">
        <w:rPr>
          <w:rFonts w:eastAsia="Calibri"/>
          <w:lang w:eastAsia="en-US"/>
        </w:rPr>
        <w:lastRenderedPageBreak/>
        <w:t xml:space="preserve">Comunicación, </w:t>
      </w:r>
      <w:r w:rsidR="008D5891">
        <w:rPr>
          <w:rFonts w:eastAsia="Calibri"/>
          <w:lang w:eastAsia="en-US"/>
        </w:rPr>
        <w:t>………………………….</w:t>
      </w:r>
      <w:r w:rsidR="00CD423C" w:rsidRPr="000F2F8F">
        <w:rPr>
          <w:rFonts w:eastAsia="Calibri"/>
          <w:lang w:eastAsia="en-US"/>
        </w:rPr>
        <w:t xml:space="preserve">, y </w:t>
      </w:r>
      <w:r w:rsidR="008D5891">
        <w:rPr>
          <w:rFonts w:eastAsia="Calibri"/>
          <w:lang w:eastAsia="en-US"/>
        </w:rPr>
        <w:t>……………………………..</w:t>
      </w:r>
      <w:r w:rsidR="00CD423C" w:rsidRPr="000F2F8F">
        <w:rPr>
          <w:rFonts w:eastAsia="Calibri"/>
          <w:lang w:eastAsia="en-US"/>
        </w:rPr>
        <w:t xml:space="preserve">; Comisión de Gestión de Proyectos, </w:t>
      </w:r>
      <w:r w:rsidR="008D5891">
        <w:rPr>
          <w:rFonts w:eastAsia="Calibri"/>
          <w:lang w:eastAsia="en-US"/>
        </w:rPr>
        <w:t>…………………………………</w:t>
      </w:r>
      <w:r w:rsidR="00CD423C" w:rsidRPr="000F2F8F">
        <w:rPr>
          <w:rFonts w:eastAsia="Calibri"/>
          <w:lang w:eastAsia="en-US"/>
        </w:rPr>
        <w:t xml:space="preserve">; Comisión de Educación, </w:t>
      </w:r>
      <w:r w:rsidR="008D5891">
        <w:rPr>
          <w:rFonts w:eastAsia="Calibri"/>
          <w:lang w:eastAsia="en-US"/>
        </w:rPr>
        <w:t>…………………………………</w:t>
      </w:r>
      <w:r w:rsidR="00CD423C" w:rsidRPr="000F2F8F">
        <w:rPr>
          <w:rFonts w:eastAsia="Calibri"/>
          <w:lang w:eastAsia="en-US"/>
        </w:rPr>
        <w:t xml:space="preserve"> y </w:t>
      </w:r>
      <w:r w:rsidR="008D5891">
        <w:rPr>
          <w:rFonts w:eastAsia="Calibri"/>
          <w:lang w:eastAsia="en-US"/>
        </w:rPr>
        <w:t>…………………………………</w:t>
      </w:r>
      <w:r w:rsidR="00CD423C" w:rsidRPr="000F2F8F">
        <w:rPr>
          <w:rFonts w:eastAsia="Calibri"/>
          <w:lang w:eastAsia="en-US"/>
        </w:rPr>
        <w:t xml:space="preserve">; Comisión de Organización y Promoción, </w:t>
      </w:r>
      <w:r w:rsidR="008D5891">
        <w:rPr>
          <w:rFonts w:eastAsia="Calibri"/>
          <w:lang w:eastAsia="en-US"/>
        </w:rPr>
        <w:t>………………………………………</w:t>
      </w:r>
      <w:r w:rsidR="00CD423C" w:rsidRPr="000F2F8F">
        <w:rPr>
          <w:rFonts w:eastAsia="Calibri"/>
          <w:lang w:eastAsia="en-US"/>
        </w:rPr>
        <w:t xml:space="preserve"> y </w:t>
      </w:r>
      <w:r w:rsidR="00A60BBE">
        <w:rPr>
          <w:rFonts w:eastAsia="Calibri"/>
          <w:lang w:eastAsia="en-US"/>
        </w:rPr>
        <w:t>………………………….</w:t>
      </w:r>
      <w:r w:rsidR="00CD423C" w:rsidRPr="000F2F8F">
        <w:rPr>
          <w:rFonts w:eastAsia="Calibri"/>
          <w:lang w:eastAsia="en-US"/>
        </w:rPr>
        <w:t xml:space="preserve">; Comisión de Juventud y Tercera Edad, </w:t>
      </w:r>
      <w:r w:rsidR="00A60BBE">
        <w:rPr>
          <w:rFonts w:eastAsia="Calibri"/>
          <w:lang w:eastAsia="en-US"/>
        </w:rPr>
        <w:t>………………………………</w:t>
      </w:r>
      <w:r w:rsidR="00CD423C" w:rsidRPr="000F2F8F">
        <w:rPr>
          <w:rFonts w:eastAsia="Calibri"/>
          <w:lang w:eastAsia="en-US"/>
        </w:rPr>
        <w:t xml:space="preserve"> y </w:t>
      </w:r>
      <w:r w:rsidR="00A60BBE">
        <w:rPr>
          <w:rFonts w:eastAsia="Calibri"/>
          <w:lang w:eastAsia="en-US"/>
        </w:rPr>
        <w:t>………………………………</w:t>
      </w:r>
      <w:r w:rsidR="00CD423C" w:rsidRPr="000F2F8F">
        <w:rPr>
          <w:rFonts w:eastAsia="Calibri"/>
          <w:lang w:eastAsia="en-US"/>
        </w:rPr>
        <w:t xml:space="preserve">; Comisión de Salud y Medio Ambiente, </w:t>
      </w:r>
      <w:r w:rsidR="00A60BBE">
        <w:rPr>
          <w:rFonts w:eastAsia="Calibri"/>
          <w:lang w:eastAsia="en-US"/>
        </w:rPr>
        <w:t>………………….</w:t>
      </w:r>
      <w:r w:rsidR="00CD423C" w:rsidRPr="000F2F8F">
        <w:rPr>
          <w:rFonts w:eastAsia="Calibri"/>
          <w:lang w:eastAsia="en-US"/>
        </w:rPr>
        <w:t>. La Junta Directiva antes mencionada, queda legalmente facultada para su funcionamiento por un período de dos años, contados a partir de la fecha de su juramentación. COMUNÍQUESE.</w:t>
      </w:r>
      <w:r w:rsidR="00DF0405" w:rsidRPr="000F2F8F">
        <w:rPr>
          <w:rFonts w:eastAsia="Calibri"/>
          <w:lang w:eastAsia="en-US"/>
        </w:rPr>
        <w:t xml:space="preserve"> </w:t>
      </w:r>
      <w:r w:rsidR="00DA7695" w:rsidRPr="000F2F8F">
        <w:rPr>
          <w:rFonts w:eastAsia="Calibri"/>
          <w:b/>
          <w:u w:val="single"/>
        </w:rPr>
        <w:t>ACUERDO NÚMERO SEIS</w:t>
      </w:r>
      <w:r w:rsidR="00DA7695" w:rsidRPr="000F2F8F">
        <w:rPr>
          <w:rFonts w:eastAsia="Calibri"/>
        </w:rPr>
        <w:t xml:space="preserve">.- </w:t>
      </w:r>
      <w:r w:rsidR="007E79FF" w:rsidRPr="000F2F8F">
        <w:rPr>
          <w:rFonts w:eastAsia="Calibri"/>
          <w:lang w:eastAsia="en-US"/>
        </w:rPr>
        <w:t xml:space="preserve">El Concejo Municipal, en uso de las facultades que le confiere el Art. 118 y subsiguientes Código Municipal, por unanimidad, </w:t>
      </w:r>
      <w:r w:rsidR="007E79FF" w:rsidRPr="000F2F8F">
        <w:rPr>
          <w:rFonts w:eastAsia="Calibri"/>
          <w:b/>
          <w:lang w:eastAsia="en-US"/>
        </w:rPr>
        <w:t>ACUERDA:</w:t>
      </w:r>
      <w:r w:rsidR="007E79FF" w:rsidRPr="000F2F8F">
        <w:rPr>
          <w:rFonts w:eastAsia="Calibri"/>
          <w:lang w:eastAsia="en-US"/>
        </w:rPr>
        <w:t xml:space="preserve"> Reconocer la </w:t>
      </w:r>
      <w:r w:rsidR="007E79FF" w:rsidRPr="000F2F8F">
        <w:rPr>
          <w:rFonts w:eastAsia="Calibri"/>
          <w:b/>
          <w:lang w:eastAsia="en-US"/>
        </w:rPr>
        <w:t>ELECCIÓN DE LA NUEVA JUNTA DIRECTIVA</w:t>
      </w:r>
      <w:r w:rsidR="007E79FF" w:rsidRPr="000F2F8F">
        <w:rPr>
          <w:rFonts w:eastAsia="Calibri"/>
          <w:lang w:eastAsia="en-US"/>
        </w:rPr>
        <w:t xml:space="preserve"> DE LA ASOCIACIÓN DE DESARROLLO COMUNAL DEL CASERÍO EL TEMPISQUE, CANTÓN TIERRA BLANCA ABAJO, JURISDICCIÓN DE  ZACATECOLUCA, DEPARTAMENTO DE LA PAZ, que se abrevia </w:t>
      </w:r>
      <w:r w:rsidR="007E79FF" w:rsidRPr="000F2F8F">
        <w:rPr>
          <w:rFonts w:eastAsia="Calibri"/>
          <w:b/>
          <w:lang w:eastAsia="en-US"/>
        </w:rPr>
        <w:t>«ADESCOCELTTIBLA»</w:t>
      </w:r>
      <w:r w:rsidR="007E79FF" w:rsidRPr="000F2F8F">
        <w:rPr>
          <w:rFonts w:eastAsia="Calibri"/>
          <w:lang w:eastAsia="en-US"/>
        </w:rPr>
        <w:t xml:space="preserve">; a quien se le otorgó Personalidad Jurídica, en Acuerdo Municipal Número 9, certificado a los treinta días del mes de octubre del año 1992; y sus Estatutos fueron publicados en el Diario Oficial N° 3, Tomo Nº 322, de fecha 5 de enero del año 1994; la cual se juramentó en la asamblea realizada el día 19 de julio del año 2019, por el Organizador Comunal Ismael Hernández Ramírez, en representación de la Alcaldía Municipal de Zacatecoluca; quedando integrada de la manera siguiente: Presidente y Representante Legal, </w:t>
      </w:r>
      <w:r w:rsidR="00A60BBE">
        <w:rPr>
          <w:rFonts w:eastAsia="Calibri"/>
          <w:lang w:eastAsia="en-US"/>
        </w:rPr>
        <w:t>…………………………….</w:t>
      </w:r>
      <w:r w:rsidR="007E79FF" w:rsidRPr="000F2F8F">
        <w:rPr>
          <w:rFonts w:eastAsia="Calibri"/>
          <w:lang w:eastAsia="en-US"/>
        </w:rPr>
        <w:t xml:space="preserve">; Vicepresidenta, </w:t>
      </w:r>
      <w:r w:rsidR="00A60BBE">
        <w:rPr>
          <w:rFonts w:eastAsia="Calibri"/>
          <w:lang w:eastAsia="en-US"/>
        </w:rPr>
        <w:t>……………………………………….</w:t>
      </w:r>
      <w:r w:rsidR="007E79FF" w:rsidRPr="000F2F8F">
        <w:rPr>
          <w:rFonts w:eastAsia="Calibri"/>
          <w:lang w:eastAsia="en-US"/>
        </w:rPr>
        <w:t xml:space="preserve">; Secretaria de Actas, </w:t>
      </w:r>
      <w:r w:rsidR="00A60BBE">
        <w:rPr>
          <w:rFonts w:eastAsia="Calibri"/>
          <w:lang w:eastAsia="en-US"/>
        </w:rPr>
        <w:t>……………………………………..</w:t>
      </w:r>
      <w:r w:rsidR="007E79FF" w:rsidRPr="000F2F8F">
        <w:rPr>
          <w:rFonts w:eastAsia="Calibri"/>
          <w:lang w:eastAsia="en-US"/>
        </w:rPr>
        <w:t xml:space="preserve">; Secretaria General, </w:t>
      </w:r>
      <w:r w:rsidR="00A60BBE">
        <w:rPr>
          <w:rFonts w:eastAsia="Calibri"/>
          <w:lang w:eastAsia="en-US"/>
        </w:rPr>
        <w:t>……………………………</w:t>
      </w:r>
      <w:r w:rsidR="007E79FF" w:rsidRPr="000F2F8F">
        <w:rPr>
          <w:rFonts w:eastAsia="Calibri"/>
          <w:lang w:eastAsia="en-US"/>
        </w:rPr>
        <w:t xml:space="preserve">; Tesorera, </w:t>
      </w:r>
      <w:r w:rsidR="00A60BBE">
        <w:rPr>
          <w:rFonts w:eastAsia="Calibri"/>
          <w:lang w:eastAsia="en-US"/>
        </w:rPr>
        <w:t>……………………………….</w:t>
      </w:r>
      <w:r w:rsidR="007E79FF" w:rsidRPr="000F2F8F">
        <w:rPr>
          <w:rFonts w:eastAsia="Calibri"/>
          <w:lang w:eastAsia="en-US"/>
        </w:rPr>
        <w:t xml:space="preserve">; Síndico, </w:t>
      </w:r>
      <w:r w:rsidR="00A60BBE">
        <w:rPr>
          <w:rFonts w:eastAsia="Calibri"/>
          <w:lang w:eastAsia="en-US"/>
        </w:rPr>
        <w:t>…………………………</w:t>
      </w:r>
      <w:r w:rsidR="007E79FF" w:rsidRPr="000F2F8F">
        <w:rPr>
          <w:rFonts w:eastAsia="Calibri"/>
          <w:lang w:eastAsia="en-US"/>
        </w:rPr>
        <w:t xml:space="preserve">; Primera Vocal, </w:t>
      </w:r>
      <w:r w:rsidR="00A60BBE">
        <w:rPr>
          <w:rFonts w:eastAsia="Calibri"/>
          <w:lang w:eastAsia="en-US"/>
        </w:rPr>
        <w:t>…………………………………………..</w:t>
      </w:r>
      <w:r w:rsidR="007E79FF" w:rsidRPr="000F2F8F">
        <w:rPr>
          <w:rFonts w:eastAsia="Calibri"/>
          <w:lang w:eastAsia="en-US"/>
        </w:rPr>
        <w:t xml:space="preserve">; Segunda Vocal, </w:t>
      </w:r>
      <w:r w:rsidR="00A60BBE">
        <w:rPr>
          <w:rFonts w:eastAsia="Calibri"/>
          <w:lang w:eastAsia="en-US"/>
        </w:rPr>
        <w:t>………………………….</w:t>
      </w:r>
      <w:r w:rsidR="007E79FF" w:rsidRPr="000F2F8F">
        <w:rPr>
          <w:rFonts w:eastAsia="Calibri"/>
          <w:lang w:eastAsia="en-US"/>
        </w:rPr>
        <w:t xml:space="preserve">; Tercera Vocal, </w:t>
      </w:r>
      <w:r w:rsidR="00A60BBE">
        <w:rPr>
          <w:rFonts w:eastAsia="Calibri"/>
          <w:lang w:eastAsia="en-US"/>
        </w:rPr>
        <w:t>………………………………..</w:t>
      </w:r>
      <w:r w:rsidR="007E79FF" w:rsidRPr="000F2F8F">
        <w:rPr>
          <w:rFonts w:eastAsia="Calibri"/>
          <w:lang w:eastAsia="en-US"/>
        </w:rPr>
        <w:t xml:space="preserve">; Cuarto Vocal, </w:t>
      </w:r>
      <w:r w:rsidR="00A60BBE">
        <w:rPr>
          <w:rFonts w:eastAsia="Calibri"/>
          <w:lang w:eastAsia="en-US"/>
        </w:rPr>
        <w:t>……………………………</w:t>
      </w:r>
      <w:r w:rsidR="007E79FF" w:rsidRPr="000F2F8F">
        <w:rPr>
          <w:rFonts w:eastAsia="Calibri"/>
          <w:lang w:eastAsia="en-US"/>
        </w:rPr>
        <w:t xml:space="preserve">; Quinta Vocal, </w:t>
      </w:r>
      <w:r w:rsidR="00A60BBE">
        <w:rPr>
          <w:rFonts w:eastAsia="Calibri"/>
          <w:lang w:eastAsia="en-US"/>
        </w:rPr>
        <w:t>……………………………………..</w:t>
      </w:r>
      <w:r w:rsidR="007E79FF" w:rsidRPr="000F2F8F">
        <w:rPr>
          <w:rFonts w:eastAsia="Calibri"/>
          <w:lang w:eastAsia="en-US"/>
        </w:rPr>
        <w:t>. La Junta Directiva antes mencionada, queda legalmente facultada para su funcionamiento por un período de dos años, contados a partir de la fecha de su juramentación. COMUNÍQUESE.</w:t>
      </w:r>
      <w:r w:rsidR="00DF0405" w:rsidRPr="000F2F8F">
        <w:rPr>
          <w:rFonts w:eastAsia="Calibri"/>
          <w:lang w:eastAsia="en-US"/>
        </w:rPr>
        <w:t xml:space="preserve"> </w:t>
      </w:r>
      <w:r w:rsidR="00395B8D" w:rsidRPr="000F2F8F">
        <w:rPr>
          <w:rFonts w:eastAsia="Calibri"/>
          <w:b/>
          <w:u w:val="single"/>
        </w:rPr>
        <w:t>ACUERDO NÚMERO SIETE</w:t>
      </w:r>
      <w:r w:rsidR="007725D1" w:rsidRPr="000F2F8F">
        <w:rPr>
          <w:rFonts w:eastAsia="Calibri"/>
        </w:rPr>
        <w:t xml:space="preserve">.- </w:t>
      </w:r>
      <w:r w:rsidR="00D71A13" w:rsidRPr="000F2F8F">
        <w:rPr>
          <w:rFonts w:eastAsia="Calibri"/>
        </w:rPr>
        <w:t xml:space="preserve">En relación </w:t>
      </w:r>
      <w:r w:rsidR="007D6290" w:rsidRPr="000F2F8F">
        <w:rPr>
          <w:rFonts w:eastAsia="Calibri"/>
        </w:rPr>
        <w:t xml:space="preserve">a las recomendaciones emitidas por el Jurídico Municipal, Lic. Santos Alfredo Valdés, en referencia a los casos del señor </w:t>
      </w:r>
      <w:r w:rsidR="00A60BBE">
        <w:rPr>
          <w:rFonts w:eastAsia="Calibri"/>
        </w:rPr>
        <w:t>………………………..</w:t>
      </w:r>
      <w:r w:rsidR="007D6290" w:rsidRPr="000F2F8F">
        <w:rPr>
          <w:rFonts w:eastAsia="Calibri"/>
        </w:rPr>
        <w:t xml:space="preserve"> y de la Sociedad </w:t>
      </w:r>
      <w:r w:rsidR="00A60BBE">
        <w:rPr>
          <w:rFonts w:eastAsia="Calibri"/>
        </w:rPr>
        <w:t>……………………………</w:t>
      </w:r>
      <w:r w:rsidR="007D6290" w:rsidRPr="000F2F8F">
        <w:rPr>
          <w:rFonts w:eastAsia="Calibri"/>
        </w:rPr>
        <w:t xml:space="preserve">; el Concejo Municipal, en uso de las facultades, por unanimidad, </w:t>
      </w:r>
      <w:r w:rsidR="007D6290" w:rsidRPr="000F2F8F">
        <w:rPr>
          <w:rFonts w:eastAsia="Calibri"/>
          <w:b/>
        </w:rPr>
        <w:t>ACUERDA:</w:t>
      </w:r>
      <w:r w:rsidR="007D6290" w:rsidRPr="000F2F8F">
        <w:rPr>
          <w:rFonts w:eastAsia="Calibri"/>
        </w:rPr>
        <w:t xml:space="preserve"> Continuar con el análisis de las recomendaciones emitidas por el Jurídico Municipal, Lic. Santos Alfredo Valdés. COMUNIQUESE.</w:t>
      </w:r>
      <w:r w:rsidR="00DF0405" w:rsidRPr="000F2F8F">
        <w:rPr>
          <w:rFonts w:eastAsia="Calibri"/>
        </w:rPr>
        <w:t xml:space="preserve"> </w:t>
      </w:r>
      <w:r w:rsidR="00395B8D" w:rsidRPr="000F2F8F">
        <w:rPr>
          <w:rFonts w:eastAsia="Calibri"/>
          <w:b/>
          <w:u w:val="single"/>
        </w:rPr>
        <w:t>ACUERDO NÚMERO OCHO</w:t>
      </w:r>
      <w:r w:rsidR="00202816" w:rsidRPr="000F2F8F">
        <w:rPr>
          <w:rFonts w:eastAsia="Calibri"/>
        </w:rPr>
        <w:t xml:space="preserve">.- </w:t>
      </w:r>
      <w:r w:rsidR="0010276D" w:rsidRPr="000F2F8F">
        <w:rPr>
          <w:rFonts w:eastAsia="Calibri"/>
        </w:rPr>
        <w:t xml:space="preserve">En lo relacionado a la solicitud presentada por Ing. Arnoldo Escobar, Gerente General, sobre aprobación de jornada extra al personal de la Unidad de Ornato Municipal para el Barrido y Mantenimiento de Parques y Plazas de Zacatecoluca, por haber realizado labores los días domingo 08 y domingo 15 del mes de septiembre del año 2019; el Concejo Municipal, en uso de las facultades, por unanimidad, </w:t>
      </w:r>
      <w:r w:rsidR="0010276D" w:rsidRPr="000F2F8F">
        <w:rPr>
          <w:rFonts w:eastAsia="Calibri"/>
          <w:b/>
        </w:rPr>
        <w:t>ACUERDA</w:t>
      </w:r>
      <w:r w:rsidR="0010276D" w:rsidRPr="000F2F8F">
        <w:rPr>
          <w:rFonts w:eastAsia="Calibri"/>
        </w:rPr>
        <w:t xml:space="preserve">: </w:t>
      </w:r>
      <w:r w:rsidR="0010276D" w:rsidRPr="000F2F8F">
        <w:rPr>
          <w:rFonts w:eastAsia="Calibri"/>
          <w:b/>
        </w:rPr>
        <w:t>RECONOCER Y</w:t>
      </w:r>
      <w:r w:rsidR="0010276D" w:rsidRPr="000F2F8F">
        <w:rPr>
          <w:rFonts w:eastAsia="Calibri"/>
        </w:rPr>
        <w:t xml:space="preserve"> </w:t>
      </w:r>
      <w:r w:rsidR="0010276D" w:rsidRPr="000F2F8F">
        <w:rPr>
          <w:rFonts w:eastAsia="Calibri"/>
          <w:b/>
        </w:rPr>
        <w:t>AUTORIZAR EL PAGO DE JORNADA EXTRA</w:t>
      </w:r>
      <w:r w:rsidR="0010276D" w:rsidRPr="000F2F8F">
        <w:rPr>
          <w:rFonts w:eastAsia="Calibri"/>
        </w:rPr>
        <w:t xml:space="preserve">, trabajada en días de descanso y asueto, del personal de Ornato Municipal para el Barrido y Mantenimiento </w:t>
      </w:r>
      <w:r w:rsidR="0010276D" w:rsidRPr="000F2F8F">
        <w:rPr>
          <w:rFonts w:eastAsia="Calibri"/>
        </w:rPr>
        <w:lastRenderedPageBreak/>
        <w:t>de Parques y Plazas de Zacatecoluca, según detalle siguiente: 1.- ROLANDO ALEXANDER RIVAS CALDERON, Auxiliar de Ornato Municipal, por haber laborado los días 08 y 15 de septiembre del año 2019, en horario de 06:00 a.m. horas hasta las 10:00 a.m. y por la tarde desde las 15:00 p.m. horas hasta las 18:00 p.m.; 2.- JOSÉ OSCAR CORNEJO SERVELLON, Auxiliar de Ornato Municipal, por haber laborado los días 08 y 15 de septiembre del año 2019, en horario de 06:00 a.m. horas hasta las 10:00 a.m. y por la tarde desde las 15:00 p.m. horas hasta las 18:00 p.m. Las jornadas extras que se aprueba en el siguiente acuerdo, deberán ser comprobadas con la marcación manual de entrada y salida de los empleados en el día antes indicado. Pase a conocimiento de la Unidad de Recursos Humanos, Tesorería y Contabilidad de esta Administración. COMUNÍQUESE</w:t>
      </w:r>
      <w:r w:rsidR="0010276D" w:rsidRPr="000F2F8F">
        <w:t>.</w:t>
      </w:r>
      <w:r w:rsidR="00446D92" w:rsidRPr="000F2F8F">
        <w:t xml:space="preserve"> </w:t>
      </w:r>
      <w:r w:rsidR="00395B8D" w:rsidRPr="000F2F8F">
        <w:rPr>
          <w:rFonts w:eastAsia="Calibri"/>
          <w:b/>
          <w:u w:val="single"/>
        </w:rPr>
        <w:t>ACUERDO NÚMERO NUEVE</w:t>
      </w:r>
      <w:r w:rsidR="00711841" w:rsidRPr="000F2F8F">
        <w:rPr>
          <w:rFonts w:eastAsia="Calibri"/>
        </w:rPr>
        <w:t xml:space="preserve">.- </w:t>
      </w:r>
      <w:r w:rsidR="001F4D74" w:rsidRPr="000F2F8F">
        <w:t>Vista la solicitud de antici</w:t>
      </w:r>
      <w:r w:rsidR="00A258A5" w:rsidRPr="000F2F8F">
        <w:t>po de f</w:t>
      </w:r>
      <w:r w:rsidR="0021443A" w:rsidRPr="000F2F8F">
        <w:t>ondos presentada por el Lic. Rene Iván Pérez Orellana, Jefe de Registro y Control Tributario de esta Administración, el cual será destinado a la renovación de tarjeta de circulación de la motocicleta asignada a la misma Unidad</w:t>
      </w:r>
      <w:r w:rsidR="001F4D74" w:rsidRPr="000F2F8F">
        <w:t>; e</w:t>
      </w:r>
      <w:r w:rsidR="001F4D74" w:rsidRPr="000F2F8F">
        <w:rPr>
          <w:kern w:val="2"/>
        </w:rPr>
        <w:t>l Concejo Municip</w:t>
      </w:r>
      <w:r w:rsidR="0055789D" w:rsidRPr="000F2F8F">
        <w:rPr>
          <w:kern w:val="2"/>
        </w:rPr>
        <w:t>al, en uso de las facultades</w:t>
      </w:r>
      <w:r w:rsidR="001F4D74" w:rsidRPr="000F2F8F">
        <w:rPr>
          <w:kern w:val="2"/>
        </w:rPr>
        <w:t xml:space="preserve">, por unanimidad, </w:t>
      </w:r>
      <w:r w:rsidR="001F4D74" w:rsidRPr="000F2F8F">
        <w:rPr>
          <w:b/>
          <w:kern w:val="2"/>
        </w:rPr>
        <w:t xml:space="preserve">ACUERDA: </w:t>
      </w:r>
      <w:r w:rsidR="001F4D74" w:rsidRPr="000F2F8F">
        <w:rPr>
          <w:kern w:val="2"/>
        </w:rPr>
        <w:t>Autorizar</w:t>
      </w:r>
      <w:r w:rsidR="001F4D74" w:rsidRPr="000F2F8F">
        <w:rPr>
          <w:b/>
          <w:kern w:val="2"/>
        </w:rPr>
        <w:t xml:space="preserve"> ANTICIPO DE FONDOS</w:t>
      </w:r>
      <w:r w:rsidR="001F4D74" w:rsidRPr="000F2F8F">
        <w:rPr>
          <w:kern w:val="2"/>
        </w:rPr>
        <w:t xml:space="preserve">, por el monto total de </w:t>
      </w:r>
      <w:r w:rsidR="00A21C88" w:rsidRPr="000F2F8F">
        <w:rPr>
          <w:kern w:val="2"/>
        </w:rPr>
        <w:t>cien</w:t>
      </w:r>
      <w:r w:rsidR="001F4D74" w:rsidRPr="000F2F8F">
        <w:rPr>
          <w:kern w:val="2"/>
        </w:rPr>
        <w:t xml:space="preserve"> dólares de los Estados Unidos de América </w:t>
      </w:r>
      <w:r w:rsidR="001F4D74" w:rsidRPr="000F2F8F">
        <w:rPr>
          <w:b/>
          <w:kern w:val="2"/>
        </w:rPr>
        <w:t>($</w:t>
      </w:r>
      <w:r w:rsidR="00A21C88" w:rsidRPr="000F2F8F">
        <w:rPr>
          <w:b/>
          <w:kern w:val="2"/>
        </w:rPr>
        <w:t>100.00</w:t>
      </w:r>
      <w:r w:rsidR="001F4D74" w:rsidRPr="000F2F8F">
        <w:rPr>
          <w:b/>
          <w:kern w:val="2"/>
        </w:rPr>
        <w:t>)</w:t>
      </w:r>
      <w:r w:rsidR="001F4D74" w:rsidRPr="000F2F8F">
        <w:rPr>
          <w:kern w:val="2"/>
        </w:rPr>
        <w:t>, mediante la emisión de cheque a favor del empleado</w:t>
      </w:r>
      <w:r w:rsidR="005B35B9" w:rsidRPr="000F2F8F">
        <w:rPr>
          <w:kern w:val="2"/>
        </w:rPr>
        <w:t xml:space="preserve"> </w:t>
      </w:r>
      <w:r w:rsidR="00DC25CD" w:rsidRPr="000F2F8F">
        <w:rPr>
          <w:kern w:val="2"/>
        </w:rPr>
        <w:t>FRANCISCO ORELLANA FLORES</w:t>
      </w:r>
      <w:r w:rsidR="001F4D74" w:rsidRPr="000F2F8F">
        <w:rPr>
          <w:kern w:val="2"/>
        </w:rPr>
        <w:t xml:space="preserve">, </w:t>
      </w:r>
      <w:r w:rsidR="005B35B9" w:rsidRPr="000F2F8F">
        <w:rPr>
          <w:kern w:val="2"/>
        </w:rPr>
        <w:t>Jefe de Transporte y Mantenimiento de esta Administración</w:t>
      </w:r>
      <w:r w:rsidR="001F4D74" w:rsidRPr="000F2F8F">
        <w:rPr>
          <w:kern w:val="2"/>
        </w:rPr>
        <w:t>, destinado a sufragar gastos</w:t>
      </w:r>
      <w:r w:rsidR="005B35B9" w:rsidRPr="000F2F8F">
        <w:rPr>
          <w:kern w:val="2"/>
        </w:rPr>
        <w:t xml:space="preserve"> en renovación de tarjeta de circulación</w:t>
      </w:r>
      <w:r w:rsidR="007726F4" w:rsidRPr="000F2F8F">
        <w:rPr>
          <w:kern w:val="2"/>
        </w:rPr>
        <w:t xml:space="preserve"> de la</w:t>
      </w:r>
      <w:r w:rsidR="005B35B9" w:rsidRPr="000F2F8F">
        <w:rPr>
          <w:kern w:val="2"/>
        </w:rPr>
        <w:t xml:space="preserve"> motocicleta </w:t>
      </w:r>
      <w:r w:rsidR="007D438D" w:rsidRPr="000F2F8F">
        <w:rPr>
          <w:kern w:val="2"/>
        </w:rPr>
        <w:t>Placa M336285</w:t>
      </w:r>
      <w:r w:rsidR="007726F4" w:rsidRPr="000F2F8F">
        <w:rPr>
          <w:kern w:val="2"/>
        </w:rPr>
        <w:t>,</w:t>
      </w:r>
      <w:r w:rsidR="00A21C88" w:rsidRPr="000F2F8F">
        <w:rPr>
          <w:kern w:val="2"/>
        </w:rPr>
        <w:t xml:space="preserve"> </w:t>
      </w:r>
      <w:r w:rsidR="007726F4" w:rsidRPr="000F2F8F">
        <w:rPr>
          <w:kern w:val="2"/>
        </w:rPr>
        <w:t xml:space="preserve">asignada a la Unidad de Catastro de esta Alcaldía Municipal </w:t>
      </w:r>
      <w:r w:rsidR="00A21C88" w:rsidRPr="000F2F8F">
        <w:rPr>
          <w:kern w:val="2"/>
        </w:rPr>
        <w:t xml:space="preserve">y </w:t>
      </w:r>
      <w:r w:rsidR="007726F4" w:rsidRPr="000F2F8F">
        <w:rPr>
          <w:kern w:val="2"/>
        </w:rPr>
        <w:t xml:space="preserve">renovación de tarjeta de circulación y pago extemporáneo del </w:t>
      </w:r>
      <w:r w:rsidR="00A21C88" w:rsidRPr="000F2F8F">
        <w:rPr>
          <w:kern w:val="2"/>
        </w:rPr>
        <w:t>camión de volteo placa N17303</w:t>
      </w:r>
      <w:r w:rsidR="005B35B9" w:rsidRPr="000F2F8F">
        <w:rPr>
          <w:kern w:val="2"/>
        </w:rPr>
        <w:t xml:space="preserve">; el gasto </w:t>
      </w:r>
      <w:r w:rsidR="00BD3894" w:rsidRPr="000F2F8F">
        <w:rPr>
          <w:kern w:val="2"/>
        </w:rPr>
        <w:t>se efectuará de FODES 25</w:t>
      </w:r>
      <w:r w:rsidR="00321E98" w:rsidRPr="000F2F8F">
        <w:rPr>
          <w:kern w:val="2"/>
        </w:rPr>
        <w:t>%</w:t>
      </w:r>
      <w:r w:rsidR="00BD3894" w:rsidRPr="000F2F8F">
        <w:rPr>
          <w:kern w:val="2"/>
        </w:rPr>
        <w:t xml:space="preserve">, CEP </w:t>
      </w:r>
      <w:r w:rsidR="00A21C88" w:rsidRPr="000F2F8F">
        <w:rPr>
          <w:kern w:val="2"/>
        </w:rPr>
        <w:t xml:space="preserve">13 </w:t>
      </w:r>
      <w:r w:rsidR="00BD3894" w:rsidRPr="000F2F8F">
        <w:rPr>
          <w:kern w:val="2"/>
        </w:rPr>
        <w:t>de</w:t>
      </w:r>
      <w:r w:rsidR="005B35B9" w:rsidRPr="000F2F8F">
        <w:rPr>
          <w:kern w:val="2"/>
        </w:rPr>
        <w:t xml:space="preserve"> Transporte y Mantenimiento</w:t>
      </w:r>
      <w:r w:rsidR="001F4D74" w:rsidRPr="000F2F8F">
        <w:rPr>
          <w:kern w:val="2"/>
        </w:rPr>
        <w:t>. Los fondos que se autorizan en virtud de este acuerdo, deberá</w:t>
      </w:r>
      <w:r w:rsidR="005B35B9" w:rsidRPr="000F2F8F">
        <w:rPr>
          <w:kern w:val="2"/>
        </w:rPr>
        <w:t>n ser comprobados y liquidados p</w:t>
      </w:r>
      <w:r w:rsidR="001F4D74" w:rsidRPr="000F2F8F">
        <w:rPr>
          <w:kern w:val="2"/>
        </w:rPr>
        <w:t xml:space="preserve">or medio de las facturas o los comprobantes respectivos a nombre de Alcaldía Municipal de Zacatecoluca. </w:t>
      </w:r>
      <w:r w:rsidR="001F4D74" w:rsidRPr="000F2F8F">
        <w:rPr>
          <w:rFonts w:eastAsia="Calibri"/>
        </w:rPr>
        <w:t>COMUNÍQUESE</w:t>
      </w:r>
      <w:r w:rsidR="005B35B9" w:rsidRPr="000F2F8F">
        <w:rPr>
          <w:rFonts w:eastAsia="Calibri"/>
        </w:rPr>
        <w:t>.</w:t>
      </w:r>
      <w:r w:rsidR="00446D92" w:rsidRPr="000F2F8F">
        <w:rPr>
          <w:rFonts w:eastAsia="Calibri"/>
        </w:rPr>
        <w:t xml:space="preserve"> </w:t>
      </w:r>
      <w:r w:rsidR="0051241B" w:rsidRPr="000F2F8F">
        <w:rPr>
          <w:rFonts w:eastAsia="Calibri"/>
          <w:b/>
          <w:u w:val="single"/>
        </w:rPr>
        <w:t>ACUERDO NÚMERO DIEZ</w:t>
      </w:r>
      <w:r w:rsidR="0051241B" w:rsidRPr="000F2F8F">
        <w:rPr>
          <w:rFonts w:eastAsia="Calibri"/>
        </w:rPr>
        <w:t xml:space="preserve">.- Visto el memorándum que contiene la propuesta de procedimiento de devolución de máquinas tragamonedas, que se encuentran custodiadas por el Cuerpo de Agentes Municipales CAMZ, en las instalaciones de la Municipalidad; el Concejo Municipal, en uso de sus facultades, por unanimidad, </w:t>
      </w:r>
      <w:r w:rsidR="0051241B" w:rsidRPr="000F2F8F">
        <w:rPr>
          <w:rFonts w:eastAsia="Calibri"/>
          <w:b/>
        </w:rPr>
        <w:t>ACUERDA</w:t>
      </w:r>
      <w:r w:rsidR="0051241B" w:rsidRPr="000F2F8F">
        <w:rPr>
          <w:rFonts w:eastAsia="Calibri"/>
        </w:rPr>
        <w:t xml:space="preserve">: </w:t>
      </w:r>
      <w:r w:rsidR="0051241B" w:rsidRPr="000F2F8F">
        <w:rPr>
          <w:rFonts w:eastAsia="Calibri"/>
          <w:b/>
        </w:rPr>
        <w:t>a)</w:t>
      </w:r>
      <w:r w:rsidR="0051241B" w:rsidRPr="000F2F8F">
        <w:rPr>
          <w:rFonts w:eastAsia="Calibri"/>
        </w:rPr>
        <w:t xml:space="preserve"> Aprobar el procedimiento de devolución de máquinas tragamonedas, que se encuentran custodiadas en la Municipalidad, el cual será de la siguiente manera:</w:t>
      </w:r>
    </w:p>
    <w:p w14:paraId="43DF0983" w14:textId="77777777" w:rsidR="0051241B" w:rsidRPr="000F2F8F" w:rsidRDefault="0051241B" w:rsidP="0051241B">
      <w:pPr>
        <w:pStyle w:val="Prrafodelista"/>
        <w:numPr>
          <w:ilvl w:val="0"/>
          <w:numId w:val="49"/>
        </w:numPr>
        <w:suppressAutoHyphens/>
        <w:spacing w:after="0" w:line="360" w:lineRule="auto"/>
        <w:jc w:val="both"/>
        <w:rPr>
          <w:rFonts w:ascii="Times New Roman" w:eastAsia="Calibri" w:hAnsi="Times New Roman"/>
          <w:kern w:val="1"/>
          <w:sz w:val="24"/>
          <w:szCs w:val="24"/>
          <w:lang w:val="es-ES" w:eastAsia="ar-SA"/>
        </w:rPr>
      </w:pPr>
      <w:r w:rsidRPr="000F2F8F">
        <w:rPr>
          <w:rFonts w:ascii="Times New Roman" w:eastAsia="Calibri" w:hAnsi="Times New Roman"/>
          <w:kern w:val="1"/>
          <w:sz w:val="24"/>
          <w:szCs w:val="24"/>
          <w:lang w:val="es-ES" w:eastAsia="ar-SA"/>
        </w:rPr>
        <w:t>El interesado deberá presentar solicitud dirigida al Concejo Municipal, en la cual pida la devolución de las máquinas, previo pago de una multa de $25.00 por cada máquina; a la solicitud se deberá anexar lo siguiente: a) Acta firmada por la Policía Nacional Civil, en la que se haga constar el decomiso de las máquinas cuya devolución se esté solicitando; y b) Documento que haga constar la propiedad de las máquinas (facturas contratos o compraventas; o bien, contrato de arrendamiento de las máquinas, si ese fuere el caso);</w:t>
      </w:r>
    </w:p>
    <w:p w14:paraId="5E7CB4F7" w14:textId="77777777" w:rsidR="0051241B" w:rsidRPr="000F2F8F" w:rsidRDefault="0051241B" w:rsidP="0051241B">
      <w:pPr>
        <w:pStyle w:val="Prrafodelista"/>
        <w:numPr>
          <w:ilvl w:val="0"/>
          <w:numId w:val="49"/>
        </w:numPr>
        <w:suppressAutoHyphens/>
        <w:spacing w:after="0" w:line="360" w:lineRule="auto"/>
        <w:jc w:val="both"/>
        <w:rPr>
          <w:rFonts w:ascii="Times New Roman" w:eastAsia="Calibri" w:hAnsi="Times New Roman"/>
          <w:kern w:val="1"/>
          <w:sz w:val="24"/>
          <w:szCs w:val="24"/>
          <w:lang w:val="es-ES" w:eastAsia="ar-SA"/>
        </w:rPr>
      </w:pPr>
      <w:r w:rsidRPr="000F2F8F">
        <w:rPr>
          <w:rFonts w:ascii="Times New Roman" w:eastAsia="Calibri" w:hAnsi="Times New Roman"/>
          <w:kern w:val="1"/>
          <w:sz w:val="24"/>
          <w:szCs w:val="24"/>
          <w:lang w:val="es-ES" w:eastAsia="ar-SA"/>
        </w:rPr>
        <w:t>Cancelada la multa, el contribuyente deberá presentar solicitud para legalización de los aparatos, de lo cual se procederá a realizar inspección;</w:t>
      </w:r>
    </w:p>
    <w:p w14:paraId="7137416B" w14:textId="77777777" w:rsidR="0051241B" w:rsidRPr="000F2F8F" w:rsidRDefault="0051241B" w:rsidP="0051241B">
      <w:pPr>
        <w:pStyle w:val="Prrafodelista"/>
        <w:numPr>
          <w:ilvl w:val="0"/>
          <w:numId w:val="49"/>
        </w:numPr>
        <w:suppressAutoHyphens/>
        <w:spacing w:after="0" w:line="360" w:lineRule="auto"/>
        <w:jc w:val="both"/>
        <w:rPr>
          <w:rFonts w:ascii="Times New Roman" w:eastAsia="Calibri" w:hAnsi="Times New Roman"/>
          <w:kern w:val="1"/>
          <w:sz w:val="24"/>
          <w:szCs w:val="24"/>
          <w:lang w:val="es-ES" w:eastAsia="ar-SA"/>
        </w:rPr>
      </w:pPr>
      <w:r w:rsidRPr="000F2F8F">
        <w:rPr>
          <w:rFonts w:ascii="Times New Roman" w:eastAsia="Calibri" w:hAnsi="Times New Roman"/>
          <w:kern w:val="1"/>
          <w:sz w:val="24"/>
          <w:szCs w:val="24"/>
          <w:lang w:val="es-ES" w:eastAsia="ar-SA"/>
        </w:rPr>
        <w:t>Remisión de inspección al Concejo Municipal o al delegado del Concejo, para su aprobación o denegación;</w:t>
      </w:r>
    </w:p>
    <w:p w14:paraId="6FD58FF8" w14:textId="77777777" w:rsidR="0051241B" w:rsidRPr="000F2F8F" w:rsidRDefault="0051241B" w:rsidP="0051241B">
      <w:pPr>
        <w:pStyle w:val="Prrafodelista"/>
        <w:numPr>
          <w:ilvl w:val="0"/>
          <w:numId w:val="49"/>
        </w:numPr>
        <w:suppressAutoHyphens/>
        <w:spacing w:after="0" w:line="360" w:lineRule="auto"/>
        <w:jc w:val="both"/>
        <w:rPr>
          <w:rFonts w:ascii="Times New Roman" w:eastAsia="Calibri" w:hAnsi="Times New Roman"/>
          <w:kern w:val="1"/>
          <w:sz w:val="24"/>
          <w:szCs w:val="24"/>
          <w:lang w:val="es-ES" w:eastAsia="ar-SA"/>
        </w:rPr>
      </w:pPr>
      <w:r w:rsidRPr="000F2F8F">
        <w:rPr>
          <w:rFonts w:ascii="Times New Roman" w:eastAsia="Calibri" w:hAnsi="Times New Roman"/>
          <w:kern w:val="1"/>
          <w:sz w:val="24"/>
          <w:szCs w:val="24"/>
          <w:lang w:val="es-ES" w:eastAsia="ar-SA"/>
        </w:rPr>
        <w:lastRenderedPageBreak/>
        <w:t>Emisión de acuerdo de Concejo en el que se ordenará la devolución de los aparatos, o resolución del Delegado por el Concejo para este procedimiento, resolución que tendrá los mismos efectos del acuerdo de Concejo Municipal;</w:t>
      </w:r>
    </w:p>
    <w:p w14:paraId="6F00FEB9" w14:textId="77777777" w:rsidR="0051241B" w:rsidRPr="000F2F8F" w:rsidRDefault="0051241B" w:rsidP="0051241B">
      <w:pPr>
        <w:pStyle w:val="Prrafodelista"/>
        <w:numPr>
          <w:ilvl w:val="0"/>
          <w:numId w:val="49"/>
        </w:numPr>
        <w:suppressAutoHyphens/>
        <w:spacing w:after="0" w:line="360" w:lineRule="auto"/>
        <w:jc w:val="both"/>
        <w:rPr>
          <w:rFonts w:ascii="Times New Roman" w:eastAsia="Calibri" w:hAnsi="Times New Roman"/>
          <w:kern w:val="1"/>
          <w:sz w:val="24"/>
          <w:szCs w:val="24"/>
          <w:lang w:val="es-ES" w:eastAsia="ar-SA"/>
        </w:rPr>
      </w:pPr>
      <w:r w:rsidRPr="000F2F8F">
        <w:rPr>
          <w:rFonts w:ascii="Times New Roman" w:eastAsia="Calibri" w:hAnsi="Times New Roman"/>
          <w:kern w:val="1"/>
          <w:sz w:val="24"/>
          <w:szCs w:val="24"/>
          <w:lang w:val="es-ES" w:eastAsia="ar-SA"/>
        </w:rPr>
        <w:t xml:space="preserve">En cuanto a la emisión de las </w:t>
      </w:r>
      <w:r w:rsidRPr="000F2F8F">
        <w:rPr>
          <w:rFonts w:ascii="Times New Roman" w:eastAsia="Calibri" w:hAnsi="Times New Roman"/>
          <w:b/>
          <w:kern w:val="1"/>
          <w:sz w:val="24"/>
          <w:szCs w:val="24"/>
          <w:lang w:val="es-ES" w:eastAsia="ar-SA"/>
        </w:rPr>
        <w:t>licencias de funcionamiento</w:t>
      </w:r>
      <w:r w:rsidRPr="000F2F8F">
        <w:rPr>
          <w:rFonts w:ascii="Times New Roman" w:eastAsia="Calibri" w:hAnsi="Times New Roman"/>
          <w:kern w:val="1"/>
          <w:sz w:val="24"/>
          <w:szCs w:val="24"/>
          <w:lang w:val="es-ES" w:eastAsia="ar-SA"/>
        </w:rPr>
        <w:t xml:space="preserve"> de las máquinas tragamonedas, siempre será al Concejo Municipal el encargado de le emisión de dicha licencia, con base en el Art. 27 numeral 11 de la Ordenanza Reguladora de Tasas por Servicios del Municipio de Zacatecoluca, Departamento de La Paz;</w:t>
      </w:r>
    </w:p>
    <w:p w14:paraId="1438F320" w14:textId="77777777" w:rsidR="0051241B" w:rsidRPr="000F2F8F" w:rsidRDefault="0051241B" w:rsidP="0051241B">
      <w:pPr>
        <w:pStyle w:val="Prrafodelista"/>
        <w:numPr>
          <w:ilvl w:val="0"/>
          <w:numId w:val="49"/>
        </w:numPr>
        <w:suppressAutoHyphens/>
        <w:spacing w:after="0" w:line="360" w:lineRule="auto"/>
        <w:jc w:val="both"/>
        <w:rPr>
          <w:rFonts w:ascii="Times New Roman" w:eastAsia="Calibri" w:hAnsi="Times New Roman"/>
          <w:kern w:val="1"/>
          <w:sz w:val="24"/>
          <w:szCs w:val="24"/>
          <w:lang w:val="es-ES" w:eastAsia="ar-SA"/>
        </w:rPr>
      </w:pPr>
      <w:r w:rsidRPr="000F2F8F">
        <w:rPr>
          <w:rFonts w:ascii="Times New Roman" w:eastAsia="Calibri" w:hAnsi="Times New Roman"/>
          <w:kern w:val="1"/>
          <w:sz w:val="24"/>
          <w:szCs w:val="24"/>
          <w:lang w:val="es-ES" w:eastAsia="ar-SA"/>
        </w:rPr>
        <w:t>En los casos en que las máquinas decomisadas no vayan a permanecer instaladas en la circunscripción municipal, el Contribuyente presentará declaración Jurada, en la que se compromete a sacarlas del Municipio.</w:t>
      </w:r>
    </w:p>
    <w:p w14:paraId="7241D14A" w14:textId="13FC8266" w:rsidR="00DC6B6D" w:rsidRPr="000F2F8F" w:rsidRDefault="0051241B" w:rsidP="00395B8D">
      <w:pPr>
        <w:spacing w:line="360" w:lineRule="auto"/>
        <w:jc w:val="both"/>
        <w:rPr>
          <w:rFonts w:eastAsia="Calibri"/>
        </w:rPr>
      </w:pPr>
      <w:r w:rsidRPr="000F2F8F">
        <w:rPr>
          <w:b/>
        </w:rPr>
        <w:t>b)</w:t>
      </w:r>
      <w:r w:rsidRPr="000F2F8F">
        <w:t xml:space="preserve"> Delegar funciones y firma para </w:t>
      </w:r>
      <w:r w:rsidRPr="000F2F8F">
        <w:rPr>
          <w:rFonts w:eastAsia="Calibri"/>
        </w:rPr>
        <w:t xml:space="preserve">el procedimiento de </w:t>
      </w:r>
      <w:r w:rsidRPr="000F2F8F">
        <w:rPr>
          <w:rFonts w:eastAsia="Calibri"/>
          <w:b/>
        </w:rPr>
        <w:t>devolución de máquinas tragamonedas</w:t>
      </w:r>
      <w:r w:rsidRPr="000F2F8F">
        <w:rPr>
          <w:rFonts w:eastAsia="Calibri"/>
        </w:rPr>
        <w:t>, que se encuentran custodiadas en la Municipalidad, al Lic. René Iván Pérez Orellana, Jefe de Registro y Control Tributario, y al Lic. Carlos Roberto Duarte Martínez, Jefe de la Sección de Catastro, quedando ambos autorizados para emitir las resoluciones y firmar las mismas, a fin de agilizar el procedimiento de devolución. COMUNÍQUESE.</w:t>
      </w:r>
      <w:r w:rsidR="00552DFD" w:rsidRPr="000F2F8F">
        <w:rPr>
          <w:rFonts w:eastAsia="Calibri"/>
        </w:rPr>
        <w:t xml:space="preserve"> </w:t>
      </w:r>
      <w:r w:rsidR="0005459D" w:rsidRPr="000F2F8F">
        <w:rPr>
          <w:rFonts w:eastAsia="Calibri"/>
          <w:b/>
          <w:u w:val="single"/>
        </w:rPr>
        <w:t>ACUERDO NÚMERO ONCE</w:t>
      </w:r>
      <w:r w:rsidR="0005459D" w:rsidRPr="000F2F8F">
        <w:rPr>
          <w:rFonts w:eastAsia="Calibri"/>
        </w:rPr>
        <w:t xml:space="preserve">.- </w:t>
      </w:r>
      <w:r w:rsidR="00FF77C2" w:rsidRPr="000F2F8F">
        <w:rPr>
          <w:rFonts w:eastAsia="Calibri"/>
        </w:rPr>
        <w:t>En relación al presupuesto destinado a la reparación del alumbrado público del municipio de Zacatecoluca, presentado por la Arq. Karla Lissette Barrera Alvarado, Jefa de la Unidad Ambiental Municipal</w:t>
      </w:r>
      <w:r w:rsidR="00552DFD" w:rsidRPr="000F2F8F">
        <w:rPr>
          <w:rFonts w:eastAsia="Calibri"/>
        </w:rPr>
        <w:t>,</w:t>
      </w:r>
      <w:r w:rsidR="00FF77C2" w:rsidRPr="000F2F8F">
        <w:rPr>
          <w:rFonts w:eastAsia="Calibri"/>
        </w:rPr>
        <w:t xml:space="preserve"> de esta Administración; el Concejo Municipal, en uso de las Facultades, por unanimidad, </w:t>
      </w:r>
      <w:r w:rsidR="00FF77C2" w:rsidRPr="000F2F8F">
        <w:rPr>
          <w:rFonts w:eastAsia="Calibri"/>
          <w:b/>
        </w:rPr>
        <w:t>ACUERDA</w:t>
      </w:r>
      <w:r w:rsidR="00FF77C2" w:rsidRPr="000F2F8F">
        <w:rPr>
          <w:rFonts w:eastAsia="Calibri"/>
        </w:rPr>
        <w:t>: Remitir el presupuesto presentado, a la Comisión de Administración y Finanzas de esta Alcaldía Municipal, para su análisis, a fin de que se determine su viabilidad; debiendo presentar la recomendación respectiva a conocimiento de este Concejo Municipal. COMUNIQUESE.</w:t>
      </w:r>
      <w:r w:rsidR="00552DFD" w:rsidRPr="000F2F8F">
        <w:rPr>
          <w:rFonts w:eastAsia="Calibri"/>
        </w:rPr>
        <w:t xml:space="preserve"> </w:t>
      </w:r>
      <w:r w:rsidR="00395B8D" w:rsidRPr="000F2F8F">
        <w:rPr>
          <w:rFonts w:eastAsia="Calibri"/>
          <w:b/>
          <w:u w:val="single"/>
        </w:rPr>
        <w:t>ACUERDO NÚMERO DOCE</w:t>
      </w:r>
      <w:r w:rsidR="00395B8D" w:rsidRPr="000F2F8F">
        <w:rPr>
          <w:rFonts w:eastAsia="Calibri"/>
        </w:rPr>
        <w:t>.-</w:t>
      </w:r>
      <w:r w:rsidR="00711841" w:rsidRPr="000F2F8F">
        <w:rPr>
          <w:rFonts w:eastAsia="Calibri"/>
        </w:rPr>
        <w:t xml:space="preserve"> </w:t>
      </w:r>
      <w:r w:rsidR="00A258A5" w:rsidRPr="000F2F8F">
        <w:t>Vista la solicitud de anticipo de fondos presentada por el Lic. Santos Alfredo Valdés, Jurídico Municipal</w:t>
      </w:r>
      <w:r w:rsidR="00D23D6C" w:rsidRPr="000F2F8F">
        <w:t>, de esta Administración;</w:t>
      </w:r>
      <w:r w:rsidR="00A258A5" w:rsidRPr="000F2F8F">
        <w:t xml:space="preserve"> el cual será destinado al pago de </w:t>
      </w:r>
      <w:r w:rsidR="00D23D6C" w:rsidRPr="000F2F8F">
        <w:t>aranceles</w:t>
      </w:r>
      <w:r w:rsidR="00A258A5" w:rsidRPr="000F2F8F">
        <w:t xml:space="preserve"> registrales; e</w:t>
      </w:r>
      <w:r w:rsidR="00A258A5" w:rsidRPr="000F2F8F">
        <w:rPr>
          <w:kern w:val="2"/>
        </w:rPr>
        <w:t xml:space="preserve">l Concejo Municipal, en uso de las facultades, por unanimidad, </w:t>
      </w:r>
      <w:r w:rsidR="00A258A5" w:rsidRPr="000F2F8F">
        <w:rPr>
          <w:b/>
          <w:kern w:val="2"/>
        </w:rPr>
        <w:t xml:space="preserve">ACUERDA: </w:t>
      </w:r>
      <w:r w:rsidR="00A258A5" w:rsidRPr="000F2F8F">
        <w:rPr>
          <w:kern w:val="2"/>
        </w:rPr>
        <w:t>Autorizar</w:t>
      </w:r>
      <w:r w:rsidR="00A258A5" w:rsidRPr="000F2F8F">
        <w:rPr>
          <w:b/>
          <w:kern w:val="2"/>
        </w:rPr>
        <w:t xml:space="preserve"> ANTICIPO DE FONDOS</w:t>
      </w:r>
      <w:r w:rsidR="00A258A5" w:rsidRPr="000F2F8F">
        <w:rPr>
          <w:kern w:val="2"/>
        </w:rPr>
        <w:t xml:space="preserve">, por el monto total de </w:t>
      </w:r>
      <w:r w:rsidR="00DC25CD" w:rsidRPr="000F2F8F">
        <w:rPr>
          <w:kern w:val="2"/>
        </w:rPr>
        <w:t>quinientos</w:t>
      </w:r>
      <w:r w:rsidR="00A258A5" w:rsidRPr="000F2F8F">
        <w:rPr>
          <w:kern w:val="2"/>
        </w:rPr>
        <w:t xml:space="preserve"> dólares de los Estados Unidos de América </w:t>
      </w:r>
      <w:r w:rsidR="00A258A5" w:rsidRPr="000F2F8F">
        <w:rPr>
          <w:b/>
          <w:kern w:val="2"/>
        </w:rPr>
        <w:t>($</w:t>
      </w:r>
      <w:r w:rsidR="00DC25CD" w:rsidRPr="000F2F8F">
        <w:rPr>
          <w:b/>
          <w:kern w:val="2"/>
        </w:rPr>
        <w:t>500.00</w:t>
      </w:r>
      <w:r w:rsidR="00A258A5" w:rsidRPr="000F2F8F">
        <w:rPr>
          <w:b/>
          <w:kern w:val="2"/>
        </w:rPr>
        <w:t>)</w:t>
      </w:r>
      <w:r w:rsidR="00A258A5" w:rsidRPr="000F2F8F">
        <w:rPr>
          <w:kern w:val="2"/>
        </w:rPr>
        <w:t xml:space="preserve">, mediante la emisión de cheque a favor del </w:t>
      </w:r>
      <w:r w:rsidR="009E0F62" w:rsidRPr="000F2F8F">
        <w:rPr>
          <w:kern w:val="2"/>
        </w:rPr>
        <w:t>empleado Lic</w:t>
      </w:r>
      <w:r w:rsidR="00DC25CD" w:rsidRPr="000F2F8F">
        <w:rPr>
          <w:kern w:val="2"/>
        </w:rPr>
        <w:t>. SANTOS ALFREDO VALDÉS, Jurídico Municipal</w:t>
      </w:r>
      <w:r w:rsidR="009E0F62" w:rsidRPr="000F2F8F">
        <w:rPr>
          <w:kern w:val="2"/>
        </w:rPr>
        <w:t>,</w:t>
      </w:r>
      <w:r w:rsidR="00DC25CD" w:rsidRPr="000F2F8F">
        <w:rPr>
          <w:kern w:val="2"/>
        </w:rPr>
        <w:t xml:space="preserve"> </w:t>
      </w:r>
      <w:r w:rsidR="00A258A5" w:rsidRPr="000F2F8F">
        <w:rPr>
          <w:kern w:val="2"/>
        </w:rPr>
        <w:t>de esta Administración</w:t>
      </w:r>
      <w:r w:rsidR="009E0F62" w:rsidRPr="000F2F8F">
        <w:rPr>
          <w:kern w:val="2"/>
        </w:rPr>
        <w:t>;</w:t>
      </w:r>
      <w:r w:rsidR="00A258A5" w:rsidRPr="000F2F8F">
        <w:rPr>
          <w:kern w:val="2"/>
        </w:rPr>
        <w:t xml:space="preserve"> destinado a sufragar </w:t>
      </w:r>
      <w:r w:rsidR="00967923" w:rsidRPr="000F2F8F">
        <w:rPr>
          <w:kern w:val="2"/>
        </w:rPr>
        <w:t xml:space="preserve">diferentes </w:t>
      </w:r>
      <w:r w:rsidR="00A258A5" w:rsidRPr="000F2F8F">
        <w:rPr>
          <w:kern w:val="2"/>
        </w:rPr>
        <w:t>gastos</w:t>
      </w:r>
      <w:r w:rsidR="00967923" w:rsidRPr="000F2F8F">
        <w:rPr>
          <w:kern w:val="2"/>
        </w:rPr>
        <w:t xml:space="preserve"> de naturaleza registral</w:t>
      </w:r>
      <w:r w:rsidR="00A258A5" w:rsidRPr="000F2F8F">
        <w:rPr>
          <w:kern w:val="2"/>
        </w:rPr>
        <w:t>; el gasto se efectuará de F</w:t>
      </w:r>
      <w:r w:rsidR="00967923" w:rsidRPr="000F2F8F">
        <w:rPr>
          <w:kern w:val="2"/>
        </w:rPr>
        <w:t xml:space="preserve">ondos Propios </w:t>
      </w:r>
      <w:r w:rsidR="00A258A5" w:rsidRPr="000F2F8F">
        <w:rPr>
          <w:kern w:val="2"/>
        </w:rPr>
        <w:t>CEP</w:t>
      </w:r>
      <w:r w:rsidR="00967923" w:rsidRPr="000F2F8F">
        <w:rPr>
          <w:kern w:val="2"/>
        </w:rPr>
        <w:t xml:space="preserve"> 8, código presupuestario 554199</w:t>
      </w:r>
      <w:r w:rsidR="00A258A5" w:rsidRPr="000F2F8F">
        <w:rPr>
          <w:kern w:val="2"/>
        </w:rPr>
        <w:t xml:space="preserve">. Los fondos que se autorizan en virtud de este acuerdo, deberán ser comprobados y liquidados por medio de las facturas o los comprobantes respectivos a nombre de Alcaldía Municipal de Zacatecoluca. </w:t>
      </w:r>
      <w:r w:rsidR="00A258A5" w:rsidRPr="000F2F8F">
        <w:rPr>
          <w:rFonts w:eastAsia="Calibri"/>
        </w:rPr>
        <w:t>COMUNÍQUESE</w:t>
      </w:r>
      <w:r w:rsidR="00DC6B6D" w:rsidRPr="000F2F8F">
        <w:rPr>
          <w:rFonts w:eastAsia="Calibri"/>
        </w:rPr>
        <w:t>.</w:t>
      </w:r>
    </w:p>
    <w:p w14:paraId="77425921" w14:textId="738961CD" w:rsidR="005A5A32" w:rsidRPr="000F2F8F" w:rsidRDefault="00674691" w:rsidP="00AF7DD5">
      <w:pPr>
        <w:spacing w:line="360" w:lineRule="auto"/>
        <w:jc w:val="both"/>
        <w:rPr>
          <w:rFonts w:eastAsia="Calibri"/>
        </w:rPr>
      </w:pPr>
      <w:r w:rsidRPr="000F2F8F">
        <w:rPr>
          <w:rFonts w:eastAsia="Calibri"/>
          <w:b/>
          <w:u w:val="single"/>
        </w:rPr>
        <w:t>ACUERDO NÚMERO TRECE</w:t>
      </w:r>
      <w:r w:rsidRPr="000F2F8F">
        <w:rPr>
          <w:rFonts w:eastAsia="Calibri"/>
        </w:rPr>
        <w:t>.-</w:t>
      </w:r>
      <w:r w:rsidR="00AB208C" w:rsidRPr="000F2F8F">
        <w:rPr>
          <w:rFonts w:eastAsia="Calibri"/>
        </w:rPr>
        <w:t xml:space="preserve"> </w:t>
      </w:r>
      <w:r w:rsidR="00425508" w:rsidRPr="000F2F8F">
        <w:rPr>
          <w:rFonts w:eastAsia="Calibri"/>
        </w:rPr>
        <w:t xml:space="preserve">Visto el memorándum presentado por el Lic. Carlos Roberto Duarte Martínez, Jefe de la Sección de Catastro, quien remite el expediente por solicitud de </w:t>
      </w:r>
      <w:r w:rsidR="00EE63F2" w:rsidRPr="000F2F8F">
        <w:rPr>
          <w:rFonts w:eastAsia="Calibri"/>
        </w:rPr>
        <w:t>permiso de cervecería,</w:t>
      </w:r>
      <w:r w:rsidR="00425508" w:rsidRPr="000F2F8F">
        <w:rPr>
          <w:rFonts w:eastAsia="Calibri"/>
        </w:rPr>
        <w:t xml:space="preserve"> en el negocio ubicado en «</w:t>
      </w:r>
      <w:r w:rsidR="00A1174A">
        <w:rPr>
          <w:rFonts w:eastAsia="Calibri"/>
        </w:rPr>
        <w:t>………………….</w:t>
      </w:r>
      <w:r w:rsidR="00425508" w:rsidRPr="000F2F8F">
        <w:rPr>
          <w:rFonts w:eastAsia="Calibri"/>
        </w:rPr>
        <w:t xml:space="preserve">», el cual está en ubicado en </w:t>
      </w:r>
      <w:r w:rsidR="00A1174A">
        <w:rPr>
          <w:rFonts w:eastAsia="Calibri"/>
        </w:rPr>
        <w:t>………………………………………………………………………………………………………………………………………………………………………………………………….</w:t>
      </w:r>
      <w:r w:rsidR="00425508" w:rsidRPr="000F2F8F">
        <w:rPr>
          <w:rFonts w:eastAsia="Calibri"/>
        </w:rPr>
        <w:t xml:space="preserve">, de esta ciudad; el Concejo Municipal, emite las siguientes </w:t>
      </w:r>
      <w:r w:rsidR="00425508" w:rsidRPr="000F2F8F">
        <w:rPr>
          <w:rFonts w:eastAsia="Calibri"/>
          <w:b/>
        </w:rPr>
        <w:t>CONSIDERACIONES: I.-</w:t>
      </w:r>
      <w:r w:rsidR="00425508" w:rsidRPr="000F2F8F">
        <w:rPr>
          <w:rFonts w:eastAsia="Calibri"/>
        </w:rPr>
        <w:t xml:space="preserve"> Que consta en dicho expediente consta que el día 06/09/19, se recibió la solicitud por parte de la Sra. </w:t>
      </w:r>
      <w:r w:rsidR="00A1174A">
        <w:rPr>
          <w:rFonts w:eastAsia="Calibri"/>
        </w:rPr>
        <w:lastRenderedPageBreak/>
        <w:t>………………………………………</w:t>
      </w:r>
      <w:r w:rsidR="00425508" w:rsidRPr="000F2F8F">
        <w:rPr>
          <w:rFonts w:eastAsia="Calibri"/>
        </w:rPr>
        <w:t xml:space="preserve">, para el permiso en comento; </w:t>
      </w:r>
      <w:r w:rsidR="00425508" w:rsidRPr="000F2F8F">
        <w:rPr>
          <w:rFonts w:eastAsia="Calibri"/>
          <w:b/>
        </w:rPr>
        <w:t>II.-</w:t>
      </w:r>
      <w:r w:rsidR="00425508" w:rsidRPr="000F2F8F">
        <w:rPr>
          <w:rFonts w:eastAsia="Calibri"/>
        </w:rPr>
        <w:t xml:space="preserve"> Que se ha realizado inspección el día 06/09/19, por parte</w:t>
      </w:r>
      <w:r w:rsidR="00AB0023" w:rsidRPr="000F2F8F">
        <w:rPr>
          <w:rFonts w:eastAsia="Calibri"/>
        </w:rPr>
        <w:t xml:space="preserve"> del personal de la sección de Catastro de esta M</w:t>
      </w:r>
      <w:r w:rsidR="00425508" w:rsidRPr="000F2F8F">
        <w:rPr>
          <w:rFonts w:eastAsia="Calibri"/>
        </w:rPr>
        <w:t>unicipalidad</w:t>
      </w:r>
      <w:r w:rsidR="00AB0023" w:rsidRPr="000F2F8F">
        <w:rPr>
          <w:rFonts w:eastAsia="Calibri"/>
        </w:rPr>
        <w:t>,</w:t>
      </w:r>
      <w:r w:rsidR="00425508" w:rsidRPr="000F2F8F">
        <w:rPr>
          <w:rFonts w:eastAsia="Calibri"/>
        </w:rPr>
        <w:t xml:space="preserve"> a fin de verificar si dicho negocio cumple con los requisitos establecidos en el art. 27 número 9 de la Ordenanza de Tasas por Servicios de Zacatecoluca; </w:t>
      </w:r>
      <w:r w:rsidR="00425508" w:rsidRPr="000F2F8F">
        <w:rPr>
          <w:rFonts w:eastAsia="Calibri"/>
          <w:b/>
        </w:rPr>
        <w:t>POR TANTO</w:t>
      </w:r>
      <w:r w:rsidR="00425508" w:rsidRPr="000F2F8F">
        <w:rPr>
          <w:rFonts w:eastAsia="Calibri"/>
        </w:rPr>
        <w:t xml:space="preserve">, en uso de las facultades, por unanimidad, </w:t>
      </w:r>
      <w:r w:rsidR="00425508" w:rsidRPr="000F2F8F">
        <w:rPr>
          <w:rFonts w:eastAsia="Calibri"/>
          <w:b/>
        </w:rPr>
        <w:t>ACUERDA: AUTORIZAR LA LICENCIA,</w:t>
      </w:r>
      <w:r w:rsidR="00425508" w:rsidRPr="000F2F8F">
        <w:rPr>
          <w:rFonts w:eastAsia="Calibri"/>
        </w:rPr>
        <w:t xml:space="preserve"> </w:t>
      </w:r>
      <w:r w:rsidR="00F93E37" w:rsidRPr="000F2F8F">
        <w:rPr>
          <w:rFonts w:eastAsia="Calibri"/>
        </w:rPr>
        <w:t xml:space="preserve">en el rubro como Restaurante, </w:t>
      </w:r>
      <w:r w:rsidR="00EE63F2" w:rsidRPr="000F2F8F">
        <w:rPr>
          <w:rFonts w:eastAsia="Calibri"/>
        </w:rPr>
        <w:t xml:space="preserve">sobre </w:t>
      </w:r>
      <w:r w:rsidR="00BA59BB" w:rsidRPr="000F2F8F">
        <w:rPr>
          <w:rFonts w:eastAsia="Calibri"/>
        </w:rPr>
        <w:t>el local denominado</w:t>
      </w:r>
      <w:r w:rsidR="00425508" w:rsidRPr="000F2F8F">
        <w:rPr>
          <w:rFonts w:eastAsia="Calibri"/>
        </w:rPr>
        <w:t xml:space="preserve"> «</w:t>
      </w:r>
      <w:r w:rsidR="00A1174A">
        <w:rPr>
          <w:rFonts w:eastAsia="Calibri"/>
        </w:rPr>
        <w:t>………………………</w:t>
      </w:r>
      <w:r w:rsidR="00425508" w:rsidRPr="000F2F8F">
        <w:rPr>
          <w:rFonts w:eastAsia="Calibri"/>
        </w:rPr>
        <w:t>», a</w:t>
      </w:r>
      <w:r w:rsidR="00BA59BB" w:rsidRPr="000F2F8F">
        <w:rPr>
          <w:rFonts w:eastAsia="Calibri"/>
        </w:rPr>
        <w:t xml:space="preserve"> </w:t>
      </w:r>
      <w:r w:rsidR="00425508" w:rsidRPr="000F2F8F">
        <w:rPr>
          <w:rFonts w:eastAsia="Calibri"/>
        </w:rPr>
        <w:t>l</w:t>
      </w:r>
      <w:r w:rsidR="00BA59BB" w:rsidRPr="000F2F8F">
        <w:rPr>
          <w:rFonts w:eastAsia="Calibri"/>
        </w:rPr>
        <w:t>a</w:t>
      </w:r>
      <w:r w:rsidR="00425508" w:rsidRPr="000F2F8F">
        <w:rPr>
          <w:rFonts w:eastAsia="Calibri"/>
        </w:rPr>
        <w:t xml:space="preserve"> Sr</w:t>
      </w:r>
      <w:r w:rsidR="00BA59BB" w:rsidRPr="000F2F8F">
        <w:rPr>
          <w:rFonts w:eastAsia="Calibri"/>
        </w:rPr>
        <w:t>a</w:t>
      </w:r>
      <w:r w:rsidR="00425508" w:rsidRPr="000F2F8F">
        <w:rPr>
          <w:rFonts w:eastAsia="Calibri"/>
        </w:rPr>
        <w:t xml:space="preserve">. </w:t>
      </w:r>
      <w:r w:rsidR="00A1174A">
        <w:rPr>
          <w:rFonts w:eastAsia="Calibri"/>
        </w:rPr>
        <w:t>…………………………….</w:t>
      </w:r>
      <w:r w:rsidR="00425508" w:rsidRPr="000F2F8F">
        <w:rPr>
          <w:rFonts w:eastAsia="Calibri"/>
        </w:rPr>
        <w:t>, portador</w:t>
      </w:r>
      <w:r w:rsidR="00BA59BB" w:rsidRPr="000F2F8F">
        <w:rPr>
          <w:rFonts w:eastAsia="Calibri"/>
        </w:rPr>
        <w:t>a</w:t>
      </w:r>
      <w:r w:rsidR="00425508" w:rsidRPr="000F2F8F">
        <w:rPr>
          <w:rFonts w:eastAsia="Calibri"/>
        </w:rPr>
        <w:t xml:space="preserve"> del DUI: </w:t>
      </w:r>
      <w:r w:rsidR="005A5A32" w:rsidRPr="000F2F8F">
        <w:rPr>
          <w:rFonts w:eastAsia="Calibri"/>
        </w:rPr>
        <w:t>……………</w:t>
      </w:r>
      <w:r w:rsidR="00425508" w:rsidRPr="000F2F8F">
        <w:rPr>
          <w:rFonts w:eastAsia="Calibri"/>
        </w:rPr>
        <w:t xml:space="preserve"> y NIT: </w:t>
      </w:r>
      <w:r w:rsidR="005A5A32" w:rsidRPr="000F2F8F">
        <w:rPr>
          <w:rFonts w:eastAsia="Calibri"/>
        </w:rPr>
        <w:t>……..</w:t>
      </w:r>
    </w:p>
    <w:p w14:paraId="766CEB03" w14:textId="17D38B71" w:rsidR="001F4711" w:rsidRPr="000F2F8F" w:rsidRDefault="005A5A32" w:rsidP="00AF7DD5">
      <w:pPr>
        <w:spacing w:line="360" w:lineRule="auto"/>
        <w:jc w:val="both"/>
        <w:rPr>
          <w:rFonts w:eastAsia="Calibri"/>
        </w:rPr>
      </w:pPr>
      <w:r w:rsidRPr="000F2F8F">
        <w:rPr>
          <w:rFonts w:eastAsia="Calibri"/>
        </w:rPr>
        <w:t>……………………</w:t>
      </w:r>
      <w:r w:rsidR="00425508" w:rsidRPr="000F2F8F">
        <w:rPr>
          <w:rFonts w:eastAsia="Calibri"/>
        </w:rPr>
        <w:t xml:space="preserve">, dicho negocio se encuentra ubicado en </w:t>
      </w:r>
      <w:r w:rsidRPr="000F2F8F">
        <w:rPr>
          <w:rFonts w:eastAsia="Calibri"/>
        </w:rPr>
        <w:t>……………………………..</w:t>
      </w:r>
      <w:r w:rsidR="00BA59BB" w:rsidRPr="000F2F8F">
        <w:rPr>
          <w:rFonts w:eastAsia="Calibri"/>
        </w:rPr>
        <w:t xml:space="preserve"> </w:t>
      </w:r>
      <w:r w:rsidRPr="000F2F8F">
        <w:rPr>
          <w:rFonts w:eastAsia="Calibri"/>
        </w:rPr>
        <w:t>………………………………………………</w:t>
      </w:r>
      <w:r w:rsidR="001F4711" w:rsidRPr="000F2F8F">
        <w:rPr>
          <w:rFonts w:eastAsia="Calibri"/>
        </w:rPr>
        <w:t xml:space="preserve"> </w:t>
      </w:r>
      <w:r w:rsidRPr="000F2F8F">
        <w:rPr>
          <w:rFonts w:eastAsia="Calibri"/>
        </w:rPr>
        <w:t>………………………</w:t>
      </w:r>
      <w:r w:rsidR="00BA59BB" w:rsidRPr="000F2F8F">
        <w:rPr>
          <w:rFonts w:eastAsia="Calibri"/>
        </w:rPr>
        <w:t>, de esta ciudad</w:t>
      </w:r>
      <w:r w:rsidR="00425508" w:rsidRPr="000F2F8F">
        <w:rPr>
          <w:rFonts w:eastAsia="Calibri"/>
        </w:rPr>
        <w:t>.</w:t>
      </w:r>
      <w:r w:rsidR="000452BA" w:rsidRPr="000F2F8F">
        <w:rPr>
          <w:rFonts w:eastAsia="Calibri"/>
        </w:rPr>
        <w:t xml:space="preserve"> </w:t>
      </w:r>
      <w:bookmarkStart w:id="0" w:name="_Hlk21104143"/>
      <w:r w:rsidR="000D77C2" w:rsidRPr="000F2F8F">
        <w:rPr>
          <w:rFonts w:eastAsia="Calibri"/>
        </w:rPr>
        <w:t>Se aclara que en el rubro de restaurante, puede comercializar cervezas.</w:t>
      </w:r>
      <w:r w:rsidR="00425508" w:rsidRPr="000F2F8F">
        <w:rPr>
          <w:rFonts w:eastAsia="Calibri"/>
        </w:rPr>
        <w:t xml:space="preserve"> </w:t>
      </w:r>
      <w:bookmarkEnd w:id="0"/>
      <w:r w:rsidR="00425508" w:rsidRPr="000F2F8F">
        <w:t>COMUNÍQUESE</w:t>
      </w:r>
      <w:r w:rsidR="00AB0023" w:rsidRPr="000F2F8F">
        <w:t xml:space="preserve">. </w:t>
      </w:r>
      <w:r w:rsidR="000C4704" w:rsidRPr="000F2F8F">
        <w:rPr>
          <w:rFonts w:eastAsia="Calibri"/>
          <w:b/>
          <w:u w:val="single"/>
        </w:rPr>
        <w:t xml:space="preserve">ACUERDO NÚMERO </w:t>
      </w:r>
      <w:r w:rsidR="002328E2" w:rsidRPr="000F2F8F">
        <w:rPr>
          <w:rFonts w:eastAsia="Calibri"/>
          <w:b/>
          <w:u w:val="single"/>
        </w:rPr>
        <w:t>CATORCE</w:t>
      </w:r>
      <w:r w:rsidR="000C4704" w:rsidRPr="000F2F8F">
        <w:rPr>
          <w:rFonts w:eastAsia="Calibri"/>
        </w:rPr>
        <w:t xml:space="preserve">.- </w:t>
      </w:r>
      <w:r w:rsidR="007F7EB5" w:rsidRPr="000F2F8F">
        <w:rPr>
          <w:rFonts w:eastAsia="Calibri"/>
        </w:rPr>
        <w:t>Visto el memorándum presentado por el Lic. Carlos Roberto Duarte Martínez, Jefe de la Sección de Catastro, quien remite el expediente por solicitud de Permiso de Cervecería, del negocio denominado: «</w:t>
      </w:r>
      <w:r w:rsidR="00A1174A">
        <w:rPr>
          <w:rFonts w:eastAsia="Calibri"/>
        </w:rPr>
        <w:t>……………………….</w:t>
      </w:r>
      <w:r w:rsidR="007F7EB5" w:rsidRPr="000F2F8F">
        <w:rPr>
          <w:rFonts w:eastAsia="Calibri"/>
        </w:rPr>
        <w:t xml:space="preserve">», el cual está ubicado en </w:t>
      </w:r>
      <w:r w:rsidRPr="000F2F8F">
        <w:rPr>
          <w:rFonts w:eastAsia="Calibri"/>
        </w:rPr>
        <w:t>………….</w:t>
      </w:r>
      <w:r w:rsidR="007F7EB5" w:rsidRPr="000F2F8F">
        <w:rPr>
          <w:rFonts w:eastAsia="Calibri"/>
        </w:rPr>
        <w:t xml:space="preserve"> </w:t>
      </w:r>
      <w:r w:rsidRPr="000F2F8F">
        <w:rPr>
          <w:rFonts w:eastAsia="Calibri"/>
        </w:rPr>
        <w:t>…………………………………………………………………………………………………………………………………</w:t>
      </w:r>
      <w:r w:rsidR="007F7EB5" w:rsidRPr="000F2F8F">
        <w:rPr>
          <w:rFonts w:eastAsia="Calibri"/>
        </w:rPr>
        <w:t xml:space="preserve">, de esta ciudad; el Concejo Municipal, emite las siguientes </w:t>
      </w:r>
      <w:r w:rsidR="007F7EB5" w:rsidRPr="000F2F8F">
        <w:rPr>
          <w:rFonts w:eastAsia="Calibri"/>
          <w:b/>
        </w:rPr>
        <w:t>CONSIDERACIONES: I.-</w:t>
      </w:r>
      <w:r w:rsidR="007F7EB5" w:rsidRPr="000F2F8F">
        <w:rPr>
          <w:rFonts w:eastAsia="Calibri"/>
        </w:rPr>
        <w:t xml:space="preserve"> Que consta en dicho expediente consta que el día 12/09/19, se recibió la solicitud por parte del Sr. </w:t>
      </w:r>
      <w:r w:rsidR="00A1174A">
        <w:rPr>
          <w:rFonts w:eastAsia="Calibri"/>
        </w:rPr>
        <w:t>………………………..</w:t>
      </w:r>
      <w:r w:rsidR="007F7EB5" w:rsidRPr="000F2F8F">
        <w:rPr>
          <w:rFonts w:eastAsia="Calibri"/>
        </w:rPr>
        <w:t xml:space="preserve">, para el permiso en comento; </w:t>
      </w:r>
      <w:r w:rsidR="007F7EB5" w:rsidRPr="000F2F8F">
        <w:rPr>
          <w:rFonts w:eastAsia="Calibri"/>
          <w:b/>
        </w:rPr>
        <w:t>II.-</w:t>
      </w:r>
      <w:r w:rsidR="00425508" w:rsidRPr="000F2F8F">
        <w:rPr>
          <w:rFonts w:eastAsia="Calibri"/>
        </w:rPr>
        <w:t xml:space="preserve"> Que se ha realizado</w:t>
      </w:r>
      <w:r w:rsidR="007F7EB5" w:rsidRPr="000F2F8F">
        <w:rPr>
          <w:rFonts w:eastAsia="Calibri"/>
        </w:rPr>
        <w:t xml:space="preserve"> inspección el día </w:t>
      </w:r>
      <w:r w:rsidR="00832396" w:rsidRPr="000F2F8F">
        <w:rPr>
          <w:rFonts w:eastAsia="Calibri"/>
        </w:rPr>
        <w:t>13/09/</w:t>
      </w:r>
      <w:r w:rsidR="007F7EB5" w:rsidRPr="000F2F8F">
        <w:rPr>
          <w:rFonts w:eastAsia="Calibri"/>
        </w:rPr>
        <w:t>19, por parte</w:t>
      </w:r>
      <w:r w:rsidR="00EB72CA" w:rsidRPr="000F2F8F">
        <w:rPr>
          <w:rFonts w:eastAsia="Calibri"/>
        </w:rPr>
        <w:t xml:space="preserve"> del personal de la sección de C</w:t>
      </w:r>
      <w:r w:rsidR="00AB0023" w:rsidRPr="000F2F8F">
        <w:rPr>
          <w:rFonts w:eastAsia="Calibri"/>
        </w:rPr>
        <w:t>atastro de esta M</w:t>
      </w:r>
      <w:r w:rsidR="007F7EB5" w:rsidRPr="000F2F8F">
        <w:rPr>
          <w:rFonts w:eastAsia="Calibri"/>
        </w:rPr>
        <w:t>unicipalidad</w:t>
      </w:r>
      <w:r w:rsidR="00EB72CA" w:rsidRPr="000F2F8F">
        <w:rPr>
          <w:rFonts w:eastAsia="Calibri"/>
        </w:rPr>
        <w:t>,</w:t>
      </w:r>
      <w:r w:rsidR="00313854" w:rsidRPr="000F2F8F">
        <w:rPr>
          <w:rFonts w:eastAsia="Calibri"/>
        </w:rPr>
        <w:t xml:space="preserve"> a </w:t>
      </w:r>
      <w:r w:rsidR="00425508" w:rsidRPr="000F2F8F">
        <w:rPr>
          <w:rFonts w:eastAsia="Calibri"/>
        </w:rPr>
        <w:t xml:space="preserve">fin de </w:t>
      </w:r>
      <w:r w:rsidR="00313854" w:rsidRPr="000F2F8F">
        <w:rPr>
          <w:rFonts w:eastAsia="Calibri"/>
        </w:rPr>
        <w:t>verificar si</w:t>
      </w:r>
      <w:r w:rsidR="00832396" w:rsidRPr="000F2F8F">
        <w:rPr>
          <w:rFonts w:eastAsia="Calibri"/>
        </w:rPr>
        <w:t xml:space="preserve"> dicho ne</w:t>
      </w:r>
      <w:r w:rsidR="00313854" w:rsidRPr="000F2F8F">
        <w:rPr>
          <w:rFonts w:eastAsia="Calibri"/>
        </w:rPr>
        <w:t>gocio</w:t>
      </w:r>
      <w:r w:rsidR="007F7EB5" w:rsidRPr="000F2F8F">
        <w:rPr>
          <w:rFonts w:eastAsia="Calibri"/>
        </w:rPr>
        <w:t xml:space="preserve"> cumple con los requisitos establecidos en el art. 27 número 9 de la Ordenanza de Tasas por Servicios de Zacatecoluca; </w:t>
      </w:r>
      <w:r w:rsidR="007F7EB5" w:rsidRPr="000F2F8F">
        <w:rPr>
          <w:rFonts w:eastAsia="Calibri"/>
          <w:b/>
        </w:rPr>
        <w:t>POR TANTO</w:t>
      </w:r>
      <w:r w:rsidR="007F7EB5" w:rsidRPr="000F2F8F">
        <w:rPr>
          <w:rFonts w:eastAsia="Calibri"/>
        </w:rPr>
        <w:t xml:space="preserve">, en uso de las facultades, por unanimidad, </w:t>
      </w:r>
      <w:r w:rsidR="007F7EB5" w:rsidRPr="000F2F8F">
        <w:rPr>
          <w:rFonts w:eastAsia="Calibri"/>
          <w:b/>
        </w:rPr>
        <w:t>ACUERDA: AUTORIZAR LA LICENCIA,</w:t>
      </w:r>
      <w:r w:rsidR="00F93E37" w:rsidRPr="000F2F8F">
        <w:rPr>
          <w:rFonts w:eastAsia="Calibri"/>
        </w:rPr>
        <w:t xml:space="preserve"> en el</w:t>
      </w:r>
      <w:r w:rsidR="00BB7B9C" w:rsidRPr="000F2F8F">
        <w:rPr>
          <w:rFonts w:eastAsia="Calibri"/>
        </w:rPr>
        <w:t xml:space="preserve"> </w:t>
      </w:r>
      <w:r w:rsidR="00F93E37" w:rsidRPr="000F2F8F">
        <w:rPr>
          <w:rFonts w:eastAsia="Calibri"/>
        </w:rPr>
        <w:t xml:space="preserve">rubro como Restaurante, </w:t>
      </w:r>
      <w:r w:rsidR="00EE63F2" w:rsidRPr="000F2F8F">
        <w:rPr>
          <w:rFonts w:eastAsia="Calibri"/>
        </w:rPr>
        <w:t xml:space="preserve">sobre el local que se encuentra </w:t>
      </w:r>
      <w:r w:rsidR="00BB7B9C" w:rsidRPr="000F2F8F">
        <w:rPr>
          <w:rFonts w:eastAsia="Calibri"/>
        </w:rPr>
        <w:t>el negocio conocido como «</w:t>
      </w:r>
      <w:r w:rsidR="00A1174A">
        <w:rPr>
          <w:rFonts w:eastAsia="Calibri"/>
        </w:rPr>
        <w:t>………………</w:t>
      </w:r>
      <w:r w:rsidR="00BB7B9C" w:rsidRPr="000F2F8F">
        <w:rPr>
          <w:rFonts w:eastAsia="Calibri"/>
        </w:rPr>
        <w:t>»</w:t>
      </w:r>
      <w:r w:rsidR="007F7EB5" w:rsidRPr="000F2F8F">
        <w:rPr>
          <w:rFonts w:eastAsia="Calibri"/>
        </w:rPr>
        <w:t>, al Sr.</w:t>
      </w:r>
      <w:r w:rsidR="00EB72CA" w:rsidRPr="000F2F8F">
        <w:rPr>
          <w:rFonts w:eastAsia="Calibri"/>
        </w:rPr>
        <w:t xml:space="preserve"> </w:t>
      </w:r>
      <w:r w:rsidR="00A1174A">
        <w:rPr>
          <w:rFonts w:eastAsia="Calibri"/>
        </w:rPr>
        <w:t>…………………………………</w:t>
      </w:r>
      <w:r w:rsidR="007F7EB5" w:rsidRPr="000F2F8F">
        <w:rPr>
          <w:rFonts w:eastAsia="Calibri"/>
        </w:rPr>
        <w:t xml:space="preserve">, portador del DUI: </w:t>
      </w:r>
      <w:r w:rsidR="001F4711" w:rsidRPr="000F2F8F">
        <w:rPr>
          <w:rFonts w:eastAsia="Calibri"/>
        </w:rPr>
        <w:t>…………</w:t>
      </w:r>
      <w:r w:rsidR="007F7EB5" w:rsidRPr="000F2F8F">
        <w:rPr>
          <w:rFonts w:eastAsia="Calibri"/>
        </w:rPr>
        <w:t xml:space="preserve"> y NIT: </w:t>
      </w:r>
      <w:r w:rsidR="001F4711" w:rsidRPr="000F2F8F">
        <w:rPr>
          <w:rFonts w:eastAsia="Calibri"/>
        </w:rPr>
        <w:t>……………</w:t>
      </w:r>
    </w:p>
    <w:p w14:paraId="741DA72B" w14:textId="053F4966" w:rsidR="00672ECF" w:rsidRPr="000F2F8F" w:rsidRDefault="001F4711" w:rsidP="00AF7DD5">
      <w:pPr>
        <w:spacing w:line="360" w:lineRule="auto"/>
        <w:jc w:val="both"/>
      </w:pPr>
      <w:r w:rsidRPr="000F2F8F">
        <w:rPr>
          <w:rFonts w:eastAsia="Calibri"/>
        </w:rPr>
        <w:t>…..</w:t>
      </w:r>
      <w:r w:rsidR="007F7EB5" w:rsidRPr="000F2F8F">
        <w:rPr>
          <w:rFonts w:eastAsia="Calibri"/>
        </w:rPr>
        <w:t xml:space="preserve">, </w:t>
      </w:r>
      <w:r w:rsidR="00BB7B9C" w:rsidRPr="000F2F8F">
        <w:rPr>
          <w:rFonts w:eastAsia="Calibri"/>
        </w:rPr>
        <w:t xml:space="preserve">dicho negocio se encuentra </w:t>
      </w:r>
      <w:r w:rsidR="007F7EB5" w:rsidRPr="000F2F8F">
        <w:rPr>
          <w:rFonts w:eastAsia="Calibri"/>
        </w:rPr>
        <w:t xml:space="preserve">ubicado en </w:t>
      </w:r>
      <w:r w:rsidRPr="000F2F8F">
        <w:rPr>
          <w:rFonts w:eastAsia="Calibri"/>
        </w:rPr>
        <w:t>………………………………………………</w:t>
      </w:r>
      <w:r w:rsidR="00BB7B9C" w:rsidRPr="000F2F8F">
        <w:rPr>
          <w:rFonts w:eastAsia="Calibri"/>
        </w:rPr>
        <w:t xml:space="preserve"> </w:t>
      </w:r>
      <w:r w:rsidRPr="000F2F8F">
        <w:rPr>
          <w:rFonts w:eastAsia="Calibri"/>
        </w:rPr>
        <w:t>………………………………………………………………………</w:t>
      </w:r>
      <w:r w:rsidR="00BB7B9C" w:rsidRPr="000F2F8F">
        <w:rPr>
          <w:rFonts w:eastAsia="Calibri"/>
        </w:rPr>
        <w:t>, de esta ciudad</w:t>
      </w:r>
      <w:r w:rsidR="007F7EB5" w:rsidRPr="000F2F8F">
        <w:t>.</w:t>
      </w:r>
      <w:r w:rsidR="003F6CE5" w:rsidRPr="000F2F8F">
        <w:rPr>
          <w:rFonts w:eastAsia="Calibri"/>
        </w:rPr>
        <w:t xml:space="preserve"> Se aclara que en el rubro de restaurante, puede comercializar cervezas.</w:t>
      </w:r>
      <w:r w:rsidR="007F7EB5" w:rsidRPr="000F2F8F">
        <w:t xml:space="preserve"> COMUNÍQUESE</w:t>
      </w:r>
      <w:r w:rsidR="006B5B19" w:rsidRPr="000F2F8F">
        <w:t>.</w:t>
      </w:r>
      <w:r w:rsidR="00AB0023" w:rsidRPr="000F2F8F">
        <w:t xml:space="preserve"> </w:t>
      </w:r>
      <w:r w:rsidR="00741AF2" w:rsidRPr="000F2F8F">
        <w:rPr>
          <w:rFonts w:eastAsia="Calibri"/>
          <w:b/>
          <w:u w:val="single"/>
        </w:rPr>
        <w:t>ACUERDO NÚMERO QUINCE</w:t>
      </w:r>
      <w:r w:rsidR="00741AF2" w:rsidRPr="000F2F8F">
        <w:rPr>
          <w:rFonts w:eastAsia="Calibri"/>
        </w:rPr>
        <w:t>.-</w:t>
      </w:r>
      <w:r w:rsidR="00741AF2" w:rsidRPr="000F2F8F">
        <w:t xml:space="preserve"> </w:t>
      </w:r>
      <w:r w:rsidR="009B794A" w:rsidRPr="000F2F8F">
        <w:rPr>
          <w:rFonts w:eastAsia="Calibri"/>
        </w:rPr>
        <w:t>Visto el memorándum presentado por el Lic. Carlos Roberto Duarte Martínez, Jefe de la Sección de Catastro, quien remite el expediente por solicitud de Permiso de Cervecería, del negoci</w:t>
      </w:r>
      <w:r w:rsidR="00AA1DCA" w:rsidRPr="000F2F8F">
        <w:rPr>
          <w:rFonts w:eastAsia="Calibri"/>
        </w:rPr>
        <w:t>o</w:t>
      </w:r>
      <w:r w:rsidR="009B794A" w:rsidRPr="000F2F8F">
        <w:rPr>
          <w:rFonts w:eastAsia="Calibri"/>
        </w:rPr>
        <w:t xml:space="preserve"> denominado: «</w:t>
      </w:r>
      <w:r w:rsidR="00A1174A">
        <w:rPr>
          <w:rFonts w:eastAsia="Calibri"/>
        </w:rPr>
        <w:t>………………………………………….</w:t>
      </w:r>
      <w:r w:rsidR="009B794A" w:rsidRPr="000F2F8F">
        <w:rPr>
          <w:rFonts w:eastAsia="Calibri"/>
        </w:rPr>
        <w:t xml:space="preserve">», el cual está </w:t>
      </w:r>
      <w:r w:rsidR="00E20325" w:rsidRPr="000F2F8F">
        <w:rPr>
          <w:rFonts w:eastAsia="Calibri"/>
        </w:rPr>
        <w:t xml:space="preserve">en </w:t>
      </w:r>
      <w:r w:rsidR="009B794A" w:rsidRPr="000F2F8F">
        <w:rPr>
          <w:rFonts w:eastAsia="Calibri"/>
        </w:rPr>
        <w:t xml:space="preserve">ubicado </w:t>
      </w:r>
      <w:r w:rsidRPr="000F2F8F">
        <w:rPr>
          <w:rFonts w:eastAsia="Calibri"/>
        </w:rPr>
        <w:t>…………………………………………………………………………………………</w:t>
      </w:r>
      <w:r w:rsidR="009B794A" w:rsidRPr="000F2F8F">
        <w:rPr>
          <w:rFonts w:eastAsia="Calibri"/>
        </w:rPr>
        <w:t xml:space="preserve">, de esta ciudad; el Concejo Municipal, emite las siguientes </w:t>
      </w:r>
      <w:r w:rsidR="009B794A" w:rsidRPr="000F2F8F">
        <w:rPr>
          <w:rFonts w:eastAsia="Calibri"/>
          <w:b/>
        </w:rPr>
        <w:t>CONSIDERACIONES: I.-</w:t>
      </w:r>
      <w:r w:rsidR="009B794A" w:rsidRPr="000F2F8F">
        <w:rPr>
          <w:rFonts w:eastAsia="Calibri"/>
        </w:rPr>
        <w:t xml:space="preserve"> Que consta en dicho expediente consta </w:t>
      </w:r>
      <w:r w:rsidR="00E20325" w:rsidRPr="000F2F8F">
        <w:rPr>
          <w:rFonts w:eastAsia="Calibri"/>
        </w:rPr>
        <w:t>que el día 12</w:t>
      </w:r>
      <w:r w:rsidR="009B794A" w:rsidRPr="000F2F8F">
        <w:rPr>
          <w:rFonts w:eastAsia="Calibri"/>
        </w:rPr>
        <w:t xml:space="preserve">/09/19, se recibió la solicitud por parte del Sr. </w:t>
      </w:r>
      <w:r w:rsidR="00A1174A">
        <w:rPr>
          <w:rFonts w:eastAsia="Calibri"/>
        </w:rPr>
        <w:t>………………………………….</w:t>
      </w:r>
      <w:r w:rsidR="009B794A" w:rsidRPr="000F2F8F">
        <w:rPr>
          <w:rFonts w:eastAsia="Calibri"/>
        </w:rPr>
        <w:t xml:space="preserve">, para el permiso en comento; </w:t>
      </w:r>
      <w:r w:rsidR="009B794A" w:rsidRPr="000F2F8F">
        <w:rPr>
          <w:rFonts w:eastAsia="Calibri"/>
          <w:b/>
        </w:rPr>
        <w:t>II.-</w:t>
      </w:r>
      <w:r w:rsidR="009B794A" w:rsidRPr="000F2F8F">
        <w:rPr>
          <w:rFonts w:eastAsia="Calibri"/>
        </w:rPr>
        <w:t xml:space="preserve"> Que se ha realizado inspección el día 13/09/19, por parte del personal de la secc</w:t>
      </w:r>
      <w:r w:rsidR="00AB0023" w:rsidRPr="000F2F8F">
        <w:rPr>
          <w:rFonts w:eastAsia="Calibri"/>
        </w:rPr>
        <w:t>ión de C</w:t>
      </w:r>
      <w:r w:rsidR="009B794A" w:rsidRPr="000F2F8F">
        <w:rPr>
          <w:rFonts w:eastAsia="Calibri"/>
        </w:rPr>
        <w:t xml:space="preserve">atastro de esta municipalidad a fin de verificar si dicho negocio cumple con los requisitos establecidos en el art. 27 número 9 de la Ordenanza de Tasas por Servicios de Zacatecoluca; </w:t>
      </w:r>
      <w:r w:rsidR="009B794A" w:rsidRPr="000F2F8F">
        <w:rPr>
          <w:rFonts w:eastAsia="Calibri"/>
          <w:b/>
        </w:rPr>
        <w:t>POR TANTO</w:t>
      </w:r>
      <w:r w:rsidR="009B794A" w:rsidRPr="000F2F8F">
        <w:rPr>
          <w:rFonts w:eastAsia="Calibri"/>
        </w:rPr>
        <w:t xml:space="preserve">, en uso de las facultades, </w:t>
      </w:r>
      <w:r w:rsidR="009B794A" w:rsidRPr="000F2F8F">
        <w:rPr>
          <w:rFonts w:eastAsia="Calibri"/>
        </w:rPr>
        <w:lastRenderedPageBreak/>
        <w:t xml:space="preserve">por unanimidad, </w:t>
      </w:r>
      <w:r w:rsidR="009B794A" w:rsidRPr="000F2F8F">
        <w:rPr>
          <w:rFonts w:eastAsia="Calibri"/>
          <w:b/>
        </w:rPr>
        <w:t>ACUERDA: AUTORIZAR LA LICENCIA,</w:t>
      </w:r>
      <w:r w:rsidR="009B794A" w:rsidRPr="000F2F8F">
        <w:rPr>
          <w:rFonts w:eastAsia="Calibri"/>
        </w:rPr>
        <w:t xml:space="preserve"> </w:t>
      </w:r>
      <w:r w:rsidR="00F93E37" w:rsidRPr="000F2F8F">
        <w:rPr>
          <w:rFonts w:eastAsia="Calibri"/>
        </w:rPr>
        <w:t xml:space="preserve">en el rubro como Restaurante, </w:t>
      </w:r>
      <w:r w:rsidR="002A151D" w:rsidRPr="000F2F8F">
        <w:rPr>
          <w:rFonts w:eastAsia="Calibri"/>
        </w:rPr>
        <w:t xml:space="preserve">sobre </w:t>
      </w:r>
      <w:r w:rsidR="00F93E37" w:rsidRPr="000F2F8F">
        <w:rPr>
          <w:rFonts w:eastAsia="Calibri"/>
        </w:rPr>
        <w:t>el local</w:t>
      </w:r>
      <w:r w:rsidR="00E20325" w:rsidRPr="000F2F8F">
        <w:rPr>
          <w:rFonts w:eastAsia="Calibri"/>
        </w:rPr>
        <w:t xml:space="preserve"> denominado: «</w:t>
      </w:r>
      <w:r w:rsidR="00A1174A">
        <w:rPr>
          <w:rFonts w:eastAsia="Calibri"/>
        </w:rPr>
        <w:t>……………………..</w:t>
      </w:r>
      <w:r w:rsidR="00E20325" w:rsidRPr="000F2F8F">
        <w:rPr>
          <w:rFonts w:eastAsia="Calibri"/>
        </w:rPr>
        <w:t>»,</w:t>
      </w:r>
      <w:r w:rsidR="00AB0023" w:rsidRPr="000F2F8F">
        <w:rPr>
          <w:rFonts w:eastAsia="Calibri"/>
        </w:rPr>
        <w:t xml:space="preserve"> al Sr. </w:t>
      </w:r>
      <w:r w:rsidR="00A1174A">
        <w:rPr>
          <w:rFonts w:eastAsia="Calibri"/>
        </w:rPr>
        <w:t>…………………………..</w:t>
      </w:r>
      <w:r w:rsidR="009B794A" w:rsidRPr="000F2F8F">
        <w:rPr>
          <w:rFonts w:eastAsia="Calibri"/>
        </w:rPr>
        <w:t xml:space="preserve">, portador del DUI: </w:t>
      </w:r>
      <w:r w:rsidRPr="000F2F8F">
        <w:rPr>
          <w:rFonts w:eastAsia="Calibri"/>
        </w:rPr>
        <w:t>………………………..</w:t>
      </w:r>
      <w:r w:rsidR="009B794A" w:rsidRPr="000F2F8F">
        <w:rPr>
          <w:rFonts w:eastAsia="Calibri"/>
        </w:rPr>
        <w:t xml:space="preserve"> y NIT: </w:t>
      </w:r>
      <w:r w:rsidRPr="000F2F8F">
        <w:rPr>
          <w:rFonts w:eastAsia="Calibri"/>
        </w:rPr>
        <w:t>……………………..</w:t>
      </w:r>
      <w:r w:rsidR="009B794A" w:rsidRPr="000F2F8F">
        <w:rPr>
          <w:rFonts w:eastAsia="Calibri"/>
        </w:rPr>
        <w:t xml:space="preserve">, dicho negocio se encuentra ubicado en </w:t>
      </w:r>
      <w:r w:rsidR="00E20325" w:rsidRPr="000F2F8F">
        <w:rPr>
          <w:rFonts w:eastAsia="Calibri"/>
        </w:rPr>
        <w:t xml:space="preserve">ubicado en </w:t>
      </w:r>
      <w:r w:rsidR="00A1174A">
        <w:rPr>
          <w:rFonts w:eastAsia="Calibri"/>
        </w:rPr>
        <w:t>…………………………………………………………</w:t>
      </w:r>
      <w:r w:rsidRPr="000F2F8F">
        <w:rPr>
          <w:rFonts w:eastAsia="Calibri"/>
        </w:rPr>
        <w:t>…………………</w:t>
      </w:r>
      <w:r w:rsidR="00E20325" w:rsidRPr="000F2F8F">
        <w:rPr>
          <w:rFonts w:eastAsia="Calibri"/>
        </w:rPr>
        <w:t xml:space="preserve"> </w:t>
      </w:r>
      <w:r w:rsidRPr="000F2F8F">
        <w:rPr>
          <w:rFonts w:eastAsia="Calibri"/>
        </w:rPr>
        <w:t>……</w:t>
      </w:r>
      <w:r w:rsidR="00E20325" w:rsidRPr="000F2F8F">
        <w:rPr>
          <w:rFonts w:eastAsia="Calibri"/>
        </w:rPr>
        <w:t>, de esta ciudad</w:t>
      </w:r>
      <w:r w:rsidR="009B794A" w:rsidRPr="000F2F8F">
        <w:rPr>
          <w:rFonts w:eastAsia="Calibri"/>
        </w:rPr>
        <w:t xml:space="preserve">. </w:t>
      </w:r>
      <w:r w:rsidR="003F6CE5" w:rsidRPr="000F2F8F">
        <w:rPr>
          <w:rFonts w:eastAsia="Calibri"/>
        </w:rPr>
        <w:t xml:space="preserve">Se aclara que en el rubro de restaurante, puede comercializar cervezas. </w:t>
      </w:r>
      <w:r w:rsidR="009B794A" w:rsidRPr="000F2F8F">
        <w:t>COMUNÍQUESE</w:t>
      </w:r>
      <w:r w:rsidR="00360605" w:rsidRPr="000F2F8F">
        <w:t>.</w:t>
      </w:r>
      <w:r w:rsidR="009874DC" w:rsidRPr="000F2F8F">
        <w:t xml:space="preserve"> </w:t>
      </w:r>
      <w:r w:rsidR="000C4704" w:rsidRPr="000F2F8F">
        <w:rPr>
          <w:b/>
          <w:u w:val="single"/>
        </w:rPr>
        <w:t>ACUERDO NUMERO DIECISEIS</w:t>
      </w:r>
      <w:r w:rsidR="000C4704" w:rsidRPr="000F2F8F">
        <w:t>.-</w:t>
      </w:r>
      <w:r w:rsidR="00711841" w:rsidRPr="000F2F8F">
        <w:t xml:space="preserve"> </w:t>
      </w:r>
      <w:r w:rsidR="002328E2" w:rsidRPr="000F2F8F">
        <w:t>E</w:t>
      </w:r>
      <w:r w:rsidR="00D95778" w:rsidRPr="000F2F8F">
        <w:t xml:space="preserve">n relación a los problemas eléctricos que se ha suscitado en los diferentes distritos de esta Alcaldía Municipal; este Concejo, en uso de las facultades, por unanimidad, </w:t>
      </w:r>
      <w:r w:rsidR="00D95778" w:rsidRPr="000F2F8F">
        <w:rPr>
          <w:b/>
        </w:rPr>
        <w:t>ACUERDA</w:t>
      </w:r>
      <w:r w:rsidR="00582F23" w:rsidRPr="000F2F8F">
        <w:t>: Solicitar</w:t>
      </w:r>
      <w:r w:rsidR="00D95778" w:rsidRPr="000F2F8F">
        <w:t xml:space="preserve"> al Jefe de Alumbrado Público, </w:t>
      </w:r>
      <w:r w:rsidR="00D95778" w:rsidRPr="000F2F8F">
        <w:rPr>
          <w:b/>
        </w:rPr>
        <w:t>hacer la evaluación de la carga eléctrica</w:t>
      </w:r>
      <w:r w:rsidR="00D95778" w:rsidRPr="000F2F8F">
        <w:t xml:space="preserve"> de los distritos 1, 2 y 3 de esta Alcaldía Municipal, debiendo presentar el informe respectivo a conocimiento en una próxima sesión de este Concejo. COMUNIQUESE. </w:t>
      </w:r>
      <w:r w:rsidR="00741AF2" w:rsidRPr="000F2F8F">
        <w:rPr>
          <w:rFonts w:eastAsia="Calibri"/>
          <w:b/>
          <w:u w:val="single"/>
        </w:rPr>
        <w:t>ACUERDO NÚMERO DIECISIETE</w:t>
      </w:r>
      <w:r w:rsidR="00741AF2" w:rsidRPr="000F2F8F">
        <w:rPr>
          <w:rFonts w:eastAsia="Calibri"/>
        </w:rPr>
        <w:t>.-</w:t>
      </w:r>
      <w:r w:rsidR="00126223" w:rsidRPr="000F2F8F">
        <w:t xml:space="preserve"> </w:t>
      </w:r>
      <w:r w:rsidR="00120913" w:rsidRPr="000F2F8F">
        <w:t xml:space="preserve">En seguimiento a la presentación de los informes por parte de las Jefaturas de esta Alcaldía Municipal; este Concejo, en uso de las facultades, por unanimidad, </w:t>
      </w:r>
      <w:r w:rsidR="00120913" w:rsidRPr="000F2F8F">
        <w:rPr>
          <w:b/>
        </w:rPr>
        <w:t>ACUERDA</w:t>
      </w:r>
      <w:r w:rsidR="00120913" w:rsidRPr="000F2F8F">
        <w:t xml:space="preserve">: Convocar para la próxima sesión de este Concejo, a las Jefaturas de la Unidades de Cuentas Corrientes y Sección de Cobro y Recuperación de Mora, para </w:t>
      </w:r>
      <w:r w:rsidR="00C42A64" w:rsidRPr="000F2F8F">
        <w:t>que presenten los</w:t>
      </w:r>
      <w:r w:rsidR="00120913" w:rsidRPr="000F2F8F">
        <w:t xml:space="preserve"> informes de las actividades realizadas por las mismas. COMUNIQUESE. </w:t>
      </w:r>
    </w:p>
    <w:p w14:paraId="6EFE2404" w14:textId="6F316311" w:rsidR="00363A99" w:rsidRPr="000F2F8F" w:rsidRDefault="009C1C1A" w:rsidP="00275299">
      <w:pPr>
        <w:spacing w:line="360" w:lineRule="auto"/>
        <w:jc w:val="both"/>
        <w:rPr>
          <w:rFonts w:eastAsia="Calibri"/>
        </w:rPr>
      </w:pPr>
      <w:r w:rsidRPr="000F2F8F">
        <w:rPr>
          <w:rFonts w:eastAsia="Calibri"/>
          <w:b/>
          <w:u w:val="single"/>
        </w:rPr>
        <w:t>ACUERDO NÚMERO DIECIOCHO</w:t>
      </w:r>
      <w:r w:rsidRPr="000F2F8F">
        <w:rPr>
          <w:rFonts w:eastAsia="Calibri"/>
        </w:rPr>
        <w:t>.-</w:t>
      </w:r>
      <w:r w:rsidR="00126223" w:rsidRPr="000F2F8F">
        <w:t xml:space="preserve"> </w:t>
      </w:r>
      <w:r w:rsidR="000B6540" w:rsidRPr="000F2F8F">
        <w:rPr>
          <w:rFonts w:eastAsia="Calibri"/>
        </w:rPr>
        <w:t>V</w:t>
      </w:r>
      <w:r w:rsidR="00186AB3" w:rsidRPr="000F2F8F">
        <w:rPr>
          <w:rFonts w:eastAsia="Calibri"/>
        </w:rPr>
        <w:t xml:space="preserve">isto el memorándum presentado por el Lic. Carlos Roberto Duarte Martínez, Jefe de Catastro, quien remite expediente por solicitud para </w:t>
      </w:r>
      <w:r w:rsidR="0050148D" w:rsidRPr="000F2F8F">
        <w:rPr>
          <w:rFonts w:eastAsia="Calibri"/>
        </w:rPr>
        <w:t>licencia de funcionamiento de una</w:t>
      </w:r>
      <w:r w:rsidR="009874DC" w:rsidRPr="000F2F8F">
        <w:rPr>
          <w:rFonts w:eastAsia="Calibri"/>
        </w:rPr>
        <w:t xml:space="preserve"> sinfonola</w:t>
      </w:r>
      <w:r w:rsidR="00186AB3" w:rsidRPr="000F2F8F">
        <w:rPr>
          <w:rFonts w:eastAsia="Calibri"/>
        </w:rPr>
        <w:t xml:space="preserve">; el Concejo Municipal, en uso de sus facultades, por unanimidad, </w:t>
      </w:r>
      <w:r w:rsidR="00186AB3" w:rsidRPr="000F2F8F">
        <w:rPr>
          <w:rFonts w:eastAsia="Calibri"/>
          <w:b/>
        </w:rPr>
        <w:t xml:space="preserve">ACUERDA: a) </w:t>
      </w:r>
      <w:r w:rsidR="00186AB3" w:rsidRPr="000F2F8F">
        <w:rPr>
          <w:rFonts w:eastAsia="Calibri"/>
        </w:rPr>
        <w:t xml:space="preserve">Autorizar </w:t>
      </w:r>
      <w:r w:rsidR="0050148D" w:rsidRPr="000F2F8F">
        <w:rPr>
          <w:rFonts w:eastAsia="Calibri"/>
          <w:b/>
        </w:rPr>
        <w:t>LICENCIA DE FUNCIONAMIENTO DE UNA SINFONOLA</w:t>
      </w:r>
      <w:r w:rsidR="0050148D" w:rsidRPr="000F2F8F">
        <w:rPr>
          <w:rFonts w:eastAsia="Calibri"/>
        </w:rPr>
        <w:t xml:space="preserve">, al señor </w:t>
      </w:r>
      <w:r w:rsidR="00A1174A">
        <w:rPr>
          <w:rFonts w:eastAsia="Calibri"/>
        </w:rPr>
        <w:t>…………………………….</w:t>
      </w:r>
      <w:r w:rsidR="0050148D" w:rsidRPr="000F2F8F">
        <w:rPr>
          <w:rFonts w:eastAsia="Calibri"/>
        </w:rPr>
        <w:t xml:space="preserve">, portador del DUI: </w:t>
      </w:r>
      <w:r w:rsidR="00363A99" w:rsidRPr="000F2F8F">
        <w:rPr>
          <w:rFonts w:eastAsia="Calibri"/>
        </w:rPr>
        <w:t>………….</w:t>
      </w:r>
      <w:r w:rsidR="00875BF4" w:rsidRPr="000F2F8F">
        <w:rPr>
          <w:rFonts w:eastAsia="Calibri"/>
        </w:rPr>
        <w:t xml:space="preserve"> </w:t>
      </w:r>
      <w:r w:rsidR="0050148D" w:rsidRPr="000F2F8F">
        <w:rPr>
          <w:rFonts w:eastAsia="Calibri"/>
        </w:rPr>
        <w:t xml:space="preserve">y NIT: </w:t>
      </w:r>
      <w:r w:rsidR="00363A99" w:rsidRPr="000F2F8F">
        <w:rPr>
          <w:rFonts w:eastAsia="Calibri"/>
        </w:rPr>
        <w:t>……………………..</w:t>
      </w:r>
      <w:r w:rsidR="00875BF4" w:rsidRPr="000F2F8F">
        <w:rPr>
          <w:rFonts w:eastAsia="Calibri"/>
        </w:rPr>
        <w:t xml:space="preserve">; </w:t>
      </w:r>
      <w:r w:rsidR="0050148D" w:rsidRPr="000F2F8F">
        <w:rPr>
          <w:rFonts w:eastAsia="Calibri"/>
        </w:rPr>
        <w:t>en el negocio comercial denominado: «</w:t>
      </w:r>
      <w:r w:rsidR="00A1174A">
        <w:rPr>
          <w:rFonts w:eastAsia="Calibri"/>
        </w:rPr>
        <w:t>…………………</w:t>
      </w:r>
      <w:r w:rsidR="0050148D" w:rsidRPr="000F2F8F">
        <w:rPr>
          <w:rFonts w:eastAsia="Calibri"/>
        </w:rPr>
        <w:t xml:space="preserve">», ubicado en </w:t>
      </w:r>
      <w:r w:rsidR="00363A99" w:rsidRPr="000F2F8F">
        <w:rPr>
          <w:rFonts w:eastAsia="Calibri"/>
        </w:rPr>
        <w:t>…………………………………………………………………………</w:t>
      </w:r>
      <w:r w:rsidR="00875BF4" w:rsidRPr="000F2F8F">
        <w:rPr>
          <w:rFonts w:eastAsia="Calibri"/>
        </w:rPr>
        <w:t xml:space="preserve"> </w:t>
      </w:r>
      <w:r w:rsidR="00363A99" w:rsidRPr="000F2F8F">
        <w:rPr>
          <w:rFonts w:eastAsia="Calibri"/>
        </w:rPr>
        <w:t>……………………</w:t>
      </w:r>
      <w:r w:rsidR="0050148D" w:rsidRPr="000F2F8F">
        <w:rPr>
          <w:rFonts w:eastAsia="Calibri"/>
        </w:rPr>
        <w:t xml:space="preserve"> de esta ciudad; </w:t>
      </w:r>
      <w:r w:rsidR="00875BF4" w:rsidRPr="000F2F8F">
        <w:rPr>
          <w:b/>
        </w:rPr>
        <w:t>b)</w:t>
      </w:r>
      <w:r w:rsidR="00875BF4" w:rsidRPr="000F2F8F">
        <w:t xml:space="preserve"> Ordenar al Lic. Duarte Martínez, realizar la notificación correspondiente</w:t>
      </w:r>
      <w:r w:rsidR="00875BF4" w:rsidRPr="000F2F8F">
        <w:rPr>
          <w:rFonts w:eastAsia="Calibri"/>
        </w:rPr>
        <w:t>. COMUNÍQUESE</w:t>
      </w:r>
      <w:r w:rsidR="00875BF4" w:rsidRPr="000F2F8F">
        <w:rPr>
          <w:rFonts w:eastAsia="Calibri"/>
          <w:bCs/>
          <w:lang w:eastAsia="en-US"/>
        </w:rPr>
        <w:t>.</w:t>
      </w:r>
      <w:r w:rsidR="009874DC" w:rsidRPr="000F2F8F">
        <w:rPr>
          <w:rFonts w:eastAsia="Calibri"/>
          <w:bCs/>
          <w:lang w:eastAsia="en-US"/>
        </w:rPr>
        <w:t xml:space="preserve"> </w:t>
      </w:r>
      <w:r w:rsidRPr="000F2F8F">
        <w:rPr>
          <w:rFonts w:eastAsia="Calibri"/>
          <w:b/>
          <w:u w:val="single"/>
        </w:rPr>
        <w:t>ACUERDO NÚMERO DIECINUEVE</w:t>
      </w:r>
      <w:r w:rsidRPr="000F2F8F">
        <w:rPr>
          <w:rFonts w:eastAsia="Calibri"/>
        </w:rPr>
        <w:t>.-</w:t>
      </w:r>
      <w:r w:rsidR="00AF7DD5" w:rsidRPr="000F2F8F">
        <w:rPr>
          <w:rFonts w:eastAsia="Calibri"/>
        </w:rPr>
        <w:t xml:space="preserve"> </w:t>
      </w:r>
      <w:r w:rsidR="00120913" w:rsidRPr="000F2F8F">
        <w:rPr>
          <w:rFonts w:eastAsia="Calibri"/>
        </w:rPr>
        <w:t xml:space="preserve">Visto el memorándum presentado por el Lic. Carlos Roberto Duarte Martínez, Jefe de Catastro de esta Alcaldía Municipal, en el cual </w:t>
      </w:r>
      <w:r w:rsidR="007C252E" w:rsidRPr="000F2F8F">
        <w:rPr>
          <w:rFonts w:eastAsia="Calibri"/>
        </w:rPr>
        <w:t>remite</w:t>
      </w:r>
      <w:r w:rsidR="00120913" w:rsidRPr="000F2F8F">
        <w:rPr>
          <w:rFonts w:eastAsia="Calibri"/>
        </w:rPr>
        <w:t xml:space="preserve"> el expediente por solicitud de Licencia de Funcionamiento de 4 </w:t>
      </w:r>
      <w:r w:rsidR="007C252E" w:rsidRPr="000F2F8F">
        <w:rPr>
          <w:rFonts w:eastAsia="Calibri"/>
        </w:rPr>
        <w:t>máquinas</w:t>
      </w:r>
      <w:r w:rsidR="00120913" w:rsidRPr="000F2F8F">
        <w:rPr>
          <w:rFonts w:eastAsia="Calibri"/>
        </w:rPr>
        <w:t xml:space="preserve"> tragamonedas; el Concejo Municipal, </w:t>
      </w:r>
      <w:r w:rsidR="00120913" w:rsidRPr="000F2F8F">
        <w:rPr>
          <w:rFonts w:eastAsia="Calibri"/>
          <w:b/>
        </w:rPr>
        <w:t>CONSIDERANDO: I.-</w:t>
      </w:r>
      <w:r w:rsidR="00120913" w:rsidRPr="000F2F8F">
        <w:rPr>
          <w:rFonts w:eastAsia="Calibri"/>
        </w:rPr>
        <w:t xml:space="preserve"> </w:t>
      </w:r>
      <w:r w:rsidR="007C252E" w:rsidRPr="000F2F8F">
        <w:rPr>
          <w:rFonts w:eastAsia="Calibri"/>
        </w:rPr>
        <w:t xml:space="preserve">Que según consta en dicho expediente se recibió la solicitud para el funcionamiento de 4 máquinas tragamonedas por parte del Sr. </w:t>
      </w:r>
      <w:r w:rsidR="00A1174A">
        <w:rPr>
          <w:rFonts w:eastAsia="Calibri"/>
        </w:rPr>
        <w:t>……………………………….</w:t>
      </w:r>
      <w:r w:rsidR="007C252E" w:rsidRPr="000F2F8F">
        <w:rPr>
          <w:rFonts w:eastAsia="Calibri"/>
        </w:rPr>
        <w:t xml:space="preserve">, </w:t>
      </w:r>
      <w:r w:rsidR="00533F8A" w:rsidRPr="000F2F8F">
        <w:rPr>
          <w:rFonts w:eastAsia="Calibri"/>
        </w:rPr>
        <w:t xml:space="preserve">en el local denominado: </w:t>
      </w:r>
      <w:r w:rsidR="0034026A" w:rsidRPr="000F2F8F">
        <w:rPr>
          <w:rFonts w:eastAsia="Calibri"/>
        </w:rPr>
        <w:t>«</w:t>
      </w:r>
      <w:r w:rsidR="00A1174A">
        <w:rPr>
          <w:rFonts w:eastAsia="Calibri"/>
        </w:rPr>
        <w:t>……………………..</w:t>
      </w:r>
      <w:r w:rsidR="0034026A" w:rsidRPr="000F2F8F">
        <w:rPr>
          <w:rFonts w:eastAsia="Calibri"/>
        </w:rPr>
        <w:t>»</w:t>
      </w:r>
      <w:r w:rsidR="00533F8A" w:rsidRPr="000F2F8F">
        <w:rPr>
          <w:rFonts w:eastAsia="Calibri"/>
        </w:rPr>
        <w:t xml:space="preserve">, </w:t>
      </w:r>
      <w:r w:rsidR="007C252E" w:rsidRPr="000F2F8F">
        <w:rPr>
          <w:rFonts w:eastAsia="Calibri"/>
        </w:rPr>
        <w:t>ubicad</w:t>
      </w:r>
      <w:r w:rsidR="00EC18E6" w:rsidRPr="000F2F8F">
        <w:rPr>
          <w:rFonts w:eastAsia="Calibri"/>
        </w:rPr>
        <w:t>o</w:t>
      </w:r>
      <w:r w:rsidR="007C252E" w:rsidRPr="000F2F8F">
        <w:rPr>
          <w:rFonts w:eastAsia="Calibri"/>
        </w:rPr>
        <w:t xml:space="preserve"> en </w:t>
      </w:r>
      <w:r w:rsidR="00363A99" w:rsidRPr="000F2F8F">
        <w:rPr>
          <w:rFonts w:eastAsia="Calibri"/>
        </w:rPr>
        <w:t>……………………………………………………………………………….</w:t>
      </w:r>
      <w:r w:rsidR="007C252E" w:rsidRPr="000F2F8F">
        <w:rPr>
          <w:rFonts w:eastAsia="Calibri"/>
        </w:rPr>
        <w:t xml:space="preserve"> de esta ciudad;</w:t>
      </w:r>
      <w:r w:rsidR="002D4943" w:rsidRPr="000F2F8F">
        <w:rPr>
          <w:rFonts w:eastAsia="Calibri"/>
        </w:rPr>
        <w:t xml:space="preserve"> </w:t>
      </w:r>
      <w:r w:rsidR="002D4943" w:rsidRPr="000F2F8F">
        <w:rPr>
          <w:rFonts w:eastAsia="Calibri"/>
          <w:b/>
        </w:rPr>
        <w:t>II.-</w:t>
      </w:r>
      <w:r w:rsidR="002D4943" w:rsidRPr="000F2F8F">
        <w:rPr>
          <w:rFonts w:eastAsia="Calibri"/>
        </w:rPr>
        <w:t xml:space="preserve"> Que se realizó inspección el día 06/09/19, por parte del personal de la Unidad de Catastro a fin de verificar si dicho negocio cumple con lo establecido en la Ordenanza del Municipio de Zacatecoluca; </w:t>
      </w:r>
      <w:r w:rsidR="002D4943" w:rsidRPr="000F2F8F">
        <w:rPr>
          <w:rFonts w:eastAsia="Calibri"/>
          <w:b/>
        </w:rPr>
        <w:t>POR TANTO</w:t>
      </w:r>
      <w:r w:rsidR="002D4943" w:rsidRPr="000F2F8F">
        <w:rPr>
          <w:rFonts w:eastAsia="Calibri"/>
        </w:rPr>
        <w:t>, en base al resultado de la inspección y a lo recomendado en el memorándum de fecha 18/09/19, suscrito por el Lic. Duarte Martínez; este Concejo, en uso de las facultades, por unanimidad,</w:t>
      </w:r>
      <w:r w:rsidR="002D4943" w:rsidRPr="000F2F8F">
        <w:rPr>
          <w:rFonts w:eastAsia="Calibri"/>
          <w:b/>
        </w:rPr>
        <w:t xml:space="preserve"> ACUERDA</w:t>
      </w:r>
      <w:r w:rsidR="00EC18E6" w:rsidRPr="000F2F8F">
        <w:rPr>
          <w:rFonts w:eastAsia="Calibri"/>
        </w:rPr>
        <w:t xml:space="preserve">: </w:t>
      </w:r>
      <w:r w:rsidR="00AE57AB" w:rsidRPr="000F2F8F">
        <w:rPr>
          <w:rFonts w:eastAsia="Calibri"/>
        </w:rPr>
        <w:t xml:space="preserve">Autorizar la </w:t>
      </w:r>
      <w:r w:rsidR="00AE57AB" w:rsidRPr="000F2F8F">
        <w:rPr>
          <w:rFonts w:eastAsia="Calibri"/>
          <w:b/>
        </w:rPr>
        <w:t>MATRICULA</w:t>
      </w:r>
      <w:r w:rsidR="00A67AB1" w:rsidRPr="000F2F8F">
        <w:rPr>
          <w:rFonts w:eastAsia="Calibri"/>
          <w:b/>
        </w:rPr>
        <w:t xml:space="preserve"> </w:t>
      </w:r>
      <w:r w:rsidR="00AE57AB" w:rsidRPr="000F2F8F">
        <w:rPr>
          <w:rFonts w:eastAsia="Calibri"/>
          <w:b/>
        </w:rPr>
        <w:t>PARA EL FUNCIONAMIENTO DE 4 MAQUINAS TRAGAMONEDAS</w:t>
      </w:r>
      <w:r w:rsidR="00AE57AB" w:rsidRPr="000F2F8F">
        <w:rPr>
          <w:rFonts w:eastAsia="Calibri"/>
        </w:rPr>
        <w:t xml:space="preserve">, al señor </w:t>
      </w:r>
      <w:r w:rsidR="00A1174A">
        <w:rPr>
          <w:rFonts w:eastAsia="Calibri"/>
        </w:rPr>
        <w:t>………………………………..</w:t>
      </w:r>
      <w:r w:rsidR="00AE57AB" w:rsidRPr="000F2F8F">
        <w:rPr>
          <w:rFonts w:eastAsia="Calibri"/>
        </w:rPr>
        <w:t xml:space="preserve">, portador del DUI: </w:t>
      </w:r>
      <w:r w:rsidR="00363A99" w:rsidRPr="000F2F8F">
        <w:rPr>
          <w:rFonts w:eastAsia="Calibri"/>
        </w:rPr>
        <w:t>……………</w:t>
      </w:r>
      <w:r w:rsidR="00AE57AB" w:rsidRPr="000F2F8F">
        <w:rPr>
          <w:rFonts w:eastAsia="Calibri"/>
        </w:rPr>
        <w:t xml:space="preserve"> y NIT: </w:t>
      </w:r>
      <w:r w:rsidR="00363A99" w:rsidRPr="000F2F8F">
        <w:rPr>
          <w:rFonts w:eastAsia="Calibri"/>
        </w:rPr>
        <w:t>………………….</w:t>
      </w:r>
      <w:r w:rsidR="00AE57AB" w:rsidRPr="000F2F8F">
        <w:rPr>
          <w:rFonts w:eastAsia="Calibri"/>
        </w:rPr>
        <w:t xml:space="preserve">; </w:t>
      </w:r>
      <w:r w:rsidR="009C0140" w:rsidRPr="000F2F8F">
        <w:rPr>
          <w:rFonts w:eastAsia="Calibri"/>
        </w:rPr>
        <w:t>en el negocio comercial denominado: «</w:t>
      </w:r>
      <w:r w:rsidR="00A1174A">
        <w:rPr>
          <w:rFonts w:eastAsia="Calibri"/>
        </w:rPr>
        <w:t>………………</w:t>
      </w:r>
      <w:r w:rsidR="009C0140" w:rsidRPr="000F2F8F">
        <w:rPr>
          <w:rFonts w:eastAsia="Calibri"/>
        </w:rPr>
        <w:t xml:space="preserve">», ubicado en </w:t>
      </w:r>
      <w:r w:rsidR="00363A99" w:rsidRPr="000F2F8F">
        <w:rPr>
          <w:rFonts w:eastAsia="Calibri"/>
        </w:rPr>
        <w:t>…………………</w:t>
      </w:r>
      <w:r w:rsidR="002E2743">
        <w:rPr>
          <w:rFonts w:eastAsia="Calibri"/>
        </w:rPr>
        <w:t>……………….,</w:t>
      </w:r>
    </w:p>
    <w:p w14:paraId="55F3C481" w14:textId="4070DE57" w:rsidR="00E17160" w:rsidRPr="000F2F8F" w:rsidRDefault="00363A99" w:rsidP="00275299">
      <w:pPr>
        <w:spacing w:line="360" w:lineRule="auto"/>
        <w:jc w:val="both"/>
      </w:pPr>
      <w:r w:rsidRPr="000F2F8F">
        <w:rPr>
          <w:rFonts w:eastAsia="Calibri"/>
        </w:rPr>
        <w:lastRenderedPageBreak/>
        <w:t>…………………………………………………………….</w:t>
      </w:r>
      <w:r w:rsidR="009C0140" w:rsidRPr="000F2F8F">
        <w:rPr>
          <w:rFonts w:eastAsia="Calibri"/>
        </w:rPr>
        <w:t xml:space="preserve">; solicitar al Jefe de </w:t>
      </w:r>
      <w:r w:rsidR="00487642" w:rsidRPr="000F2F8F">
        <w:rPr>
          <w:rFonts w:eastAsia="Calibri"/>
        </w:rPr>
        <w:t>Catastro</w:t>
      </w:r>
      <w:r w:rsidR="009C0140" w:rsidRPr="000F2F8F">
        <w:rPr>
          <w:rFonts w:eastAsia="Calibri"/>
        </w:rPr>
        <w:t xml:space="preserve"> realizar la notificación de Ley. COMUNIQUESE.</w:t>
      </w:r>
      <w:r w:rsidR="009874DC" w:rsidRPr="000F2F8F">
        <w:rPr>
          <w:rFonts w:eastAsia="Calibri"/>
        </w:rPr>
        <w:t xml:space="preserve"> </w:t>
      </w:r>
      <w:r w:rsidR="00BC5B77" w:rsidRPr="000F2F8F">
        <w:rPr>
          <w:rFonts w:eastAsia="Calibri"/>
          <w:b/>
          <w:u w:val="single"/>
        </w:rPr>
        <w:t>ACUERDO NÚMERO VEINTE</w:t>
      </w:r>
      <w:r w:rsidR="00BC5B77" w:rsidRPr="000F2F8F">
        <w:rPr>
          <w:rFonts w:eastAsia="Calibri"/>
        </w:rPr>
        <w:t>.-</w:t>
      </w:r>
      <w:r w:rsidR="008B35DE" w:rsidRPr="000F2F8F">
        <w:rPr>
          <w:rFonts w:eastAsia="Calibri"/>
        </w:rPr>
        <w:t xml:space="preserve"> </w:t>
      </w:r>
      <w:r w:rsidR="00E2381D" w:rsidRPr="000F2F8F">
        <w:rPr>
          <w:rFonts w:eastAsia="Calibri"/>
        </w:rPr>
        <w:t xml:space="preserve">Visto el escrito de fecha 05/09/19, presentado por el Lic. Marcelino Palacios Miranda, gerente Financiero de esta Alcaldía Municipal, en lo relacionado a la asignación de fondos para la ejecución de proyectos; este Concejo, en uso de las facultades, por unanimidad, </w:t>
      </w:r>
      <w:r w:rsidR="00E2381D" w:rsidRPr="000F2F8F">
        <w:rPr>
          <w:rFonts w:eastAsia="Calibri"/>
          <w:b/>
        </w:rPr>
        <w:t>ACUERDA</w:t>
      </w:r>
      <w:r w:rsidR="00E2381D" w:rsidRPr="000F2F8F">
        <w:rPr>
          <w:rFonts w:eastAsia="Calibri"/>
        </w:rPr>
        <w:t xml:space="preserve">: Remitir el escrito en comento, a la Comisión de Administración y Finanzas, a fin de que sea analizada y remitan la recomendación a conocimiento de este Concejo, en una próxima sesión. COMUNIQUESE. </w:t>
      </w:r>
      <w:r w:rsidR="00774248" w:rsidRPr="000F2F8F">
        <w:rPr>
          <w:rFonts w:eastAsia="Calibri"/>
          <w:b/>
          <w:u w:val="single"/>
        </w:rPr>
        <w:t>ACUERDO NÚMERO VEINTI</w:t>
      </w:r>
      <w:r w:rsidR="00AA6A83" w:rsidRPr="000F2F8F">
        <w:rPr>
          <w:rFonts w:eastAsia="Calibri"/>
          <w:b/>
          <w:u w:val="single"/>
        </w:rPr>
        <w:t>UNO</w:t>
      </w:r>
      <w:r w:rsidR="00774248" w:rsidRPr="000F2F8F">
        <w:rPr>
          <w:rFonts w:eastAsia="Calibri"/>
        </w:rPr>
        <w:t xml:space="preserve">.- El Concejo Municipal, en uso de las facultades, por unanimidad, </w:t>
      </w:r>
      <w:r w:rsidR="00774248" w:rsidRPr="000F2F8F">
        <w:rPr>
          <w:rFonts w:eastAsia="Calibri"/>
          <w:b/>
        </w:rPr>
        <w:t>ACUERDA</w:t>
      </w:r>
      <w:r w:rsidR="00774248" w:rsidRPr="000F2F8F">
        <w:rPr>
          <w:rFonts w:eastAsia="Calibri"/>
        </w:rPr>
        <w:t xml:space="preserve">: </w:t>
      </w:r>
      <w:r w:rsidR="00774248" w:rsidRPr="000F2F8F">
        <w:rPr>
          <w:rFonts w:eastAsia="Calibri"/>
          <w:b/>
        </w:rPr>
        <w:t>a)</w:t>
      </w:r>
      <w:r w:rsidR="00774248" w:rsidRPr="000F2F8F">
        <w:rPr>
          <w:rFonts w:eastAsia="Calibri"/>
        </w:rPr>
        <w:t xml:space="preserve"> Priorizar la ejecución del proyecto denominado: </w:t>
      </w:r>
      <w:r w:rsidR="00774248" w:rsidRPr="000F2F8F">
        <w:rPr>
          <w:rFonts w:eastAsia="Calibri"/>
          <w:b/>
        </w:rPr>
        <w:t>«PAVIMENTACION 4ª AVENIDA NORTE, TRAMO ENTRE 18 Y 24 CALLE OTE. Y TRAMO SOBRE 18 CALLE OTE. ENTRE AV. JUAN MANUEL RODRIGUEZ Y 4ª AV. NORTE»</w:t>
      </w:r>
      <w:r w:rsidR="00774248" w:rsidRPr="000F2F8F">
        <w:rPr>
          <w:rFonts w:eastAsia="Calibri"/>
        </w:rPr>
        <w:t xml:space="preserve">, a fin de realizar las respectivas reparaciones a los tramos en mención, por ser una de las vías de mayor circulación de esta ciudad; </w:t>
      </w:r>
      <w:r w:rsidR="00774248" w:rsidRPr="000F2F8F">
        <w:rPr>
          <w:rFonts w:eastAsia="Calibri"/>
          <w:b/>
        </w:rPr>
        <w:t>b)</w:t>
      </w:r>
      <w:r w:rsidR="00774248" w:rsidRPr="000F2F8F">
        <w:rPr>
          <w:rFonts w:eastAsia="Calibri"/>
        </w:rPr>
        <w:t xml:space="preserve"> Ordenar a la Jefatura de la Unidad de Proyectos la formulación de la Carpeta Técnica para la ejecución del proyecto denominado: </w:t>
      </w:r>
      <w:r w:rsidR="00774248" w:rsidRPr="000F2F8F">
        <w:rPr>
          <w:rFonts w:eastAsia="Calibri"/>
          <w:b/>
        </w:rPr>
        <w:t xml:space="preserve">«PAVIMENTACION 4ª AVENIDA NORTE, TRAMO ENTRE 18 Y 24 CALLE OTE. Y TRAMO SOBRE 18 CALLE OTE. ENTRE AV. JUAN MANUEL RODRIGUEZ Y 4ª AV. NORTE». </w:t>
      </w:r>
      <w:r w:rsidR="00774248" w:rsidRPr="000F2F8F">
        <w:rPr>
          <w:rFonts w:eastAsia="Calibri"/>
        </w:rPr>
        <w:t>COMUNIQUESE</w:t>
      </w:r>
      <w:r w:rsidR="00E14C11" w:rsidRPr="000F2F8F">
        <w:rPr>
          <w:rFonts w:eastAsia="Calibri"/>
        </w:rPr>
        <w:t>.</w:t>
      </w:r>
      <w:r w:rsidR="00FC721C" w:rsidRPr="000F2F8F">
        <w:rPr>
          <w:rFonts w:eastAsia="Calibri"/>
        </w:rPr>
        <w:t xml:space="preserve"> </w:t>
      </w:r>
      <w:r w:rsidR="00E06363" w:rsidRPr="000F2F8F">
        <w:rPr>
          <w:rFonts w:eastAsia="Calibri"/>
          <w:b/>
          <w:u w:val="single"/>
        </w:rPr>
        <w:t>ACUERDO NÚMERO VEINTIDÓS</w:t>
      </w:r>
      <w:r w:rsidR="00E06363" w:rsidRPr="000F2F8F">
        <w:rPr>
          <w:rFonts w:eastAsia="Calibri"/>
          <w:b/>
        </w:rPr>
        <w:t>.-</w:t>
      </w:r>
      <w:r w:rsidR="00E06363" w:rsidRPr="000F2F8F">
        <w:t xml:space="preserve"> </w:t>
      </w:r>
      <w:r w:rsidR="00E06363" w:rsidRPr="000F2F8F">
        <w:rPr>
          <w:rFonts w:eastAsia="Calibri"/>
        </w:rPr>
        <w:t xml:space="preserve">Visto el memorándum presentado por el Lic. Carlos Roberto Duarte Martínez, Jefe de la Sección de Catastro, quien remite el expediente por solicitud de Licencia de funcionamiento de 10 máquinas tragamonedas denominadas ping ball, ubicado en </w:t>
      </w:r>
      <w:r w:rsidRPr="000F2F8F">
        <w:rPr>
          <w:rFonts w:eastAsia="Calibri"/>
        </w:rPr>
        <w:t>……………………………………………………….</w:t>
      </w:r>
      <w:r w:rsidR="00E06363" w:rsidRPr="000F2F8F">
        <w:rPr>
          <w:rFonts w:eastAsia="Calibri"/>
        </w:rPr>
        <w:t xml:space="preserve"> </w:t>
      </w:r>
      <w:r w:rsidRPr="000F2F8F">
        <w:rPr>
          <w:rFonts w:eastAsia="Calibri"/>
        </w:rPr>
        <w:t>……………………………………………………</w:t>
      </w:r>
      <w:r w:rsidR="00E06363" w:rsidRPr="000F2F8F">
        <w:rPr>
          <w:rFonts w:eastAsia="Calibri"/>
        </w:rPr>
        <w:t xml:space="preserve">, de esta ciudad; el Concejo Municipal, emite las siguientes CONSIDERACIONES: </w:t>
      </w:r>
      <w:r w:rsidR="00E06363" w:rsidRPr="000F2F8F">
        <w:rPr>
          <w:rFonts w:eastAsia="Calibri"/>
          <w:b/>
        </w:rPr>
        <w:t>I.-</w:t>
      </w:r>
      <w:r w:rsidR="00E06363" w:rsidRPr="000F2F8F">
        <w:rPr>
          <w:rFonts w:eastAsia="Calibri"/>
        </w:rPr>
        <w:t xml:space="preserve"> Que consta en dicho expediente que el día 06/09/2019, se recibió la solicitud por parte de la Sra. </w:t>
      </w:r>
      <w:r w:rsidR="002E2743">
        <w:rPr>
          <w:rFonts w:eastAsia="Calibri"/>
        </w:rPr>
        <w:t>………………………………………</w:t>
      </w:r>
      <w:r w:rsidR="00E06363" w:rsidRPr="000F2F8F">
        <w:rPr>
          <w:rFonts w:eastAsia="Calibri"/>
        </w:rPr>
        <w:t>, propietaria del negocio denominado: «</w:t>
      </w:r>
      <w:r w:rsidR="002E2743">
        <w:rPr>
          <w:rFonts w:eastAsia="Calibri"/>
        </w:rPr>
        <w:t>………………………….</w:t>
      </w:r>
      <w:r w:rsidR="00E06363" w:rsidRPr="000F2F8F">
        <w:rPr>
          <w:rFonts w:eastAsia="Calibri"/>
        </w:rPr>
        <w:t xml:space="preserve">», para el permiso en comento; </w:t>
      </w:r>
      <w:r w:rsidR="00E06363" w:rsidRPr="000F2F8F">
        <w:rPr>
          <w:rFonts w:eastAsia="Calibri"/>
          <w:b/>
        </w:rPr>
        <w:t>II.-</w:t>
      </w:r>
      <w:r w:rsidR="00E06363" w:rsidRPr="000F2F8F">
        <w:rPr>
          <w:rFonts w:eastAsia="Calibri"/>
        </w:rPr>
        <w:t xml:space="preserve"> Que de la inspección realizada el día 06/09/2019, por parte del personal de la sección de catastro de esta municipalidad, se determinó que dicho negocio no cumple con los requisitos establecidos en el art. 27 número 9 de la Ordenanza de Tasas por Servicios de Zacatecoluca; </w:t>
      </w:r>
      <w:r w:rsidR="00E06363" w:rsidRPr="000F2F8F">
        <w:rPr>
          <w:rFonts w:eastAsia="Calibri"/>
          <w:b/>
        </w:rPr>
        <w:t>POR TANTO</w:t>
      </w:r>
      <w:r w:rsidR="00E06363" w:rsidRPr="000F2F8F">
        <w:rPr>
          <w:rFonts w:eastAsia="Calibri"/>
        </w:rPr>
        <w:t xml:space="preserve">, en uso de las facultades, por unanimidad, </w:t>
      </w:r>
      <w:r w:rsidR="00E06363" w:rsidRPr="000F2F8F">
        <w:rPr>
          <w:rFonts w:eastAsia="Calibri"/>
          <w:b/>
        </w:rPr>
        <w:t>ACUERDA: AUTORIZAR LA LICENCIA,</w:t>
      </w:r>
      <w:r w:rsidR="00E06363" w:rsidRPr="000F2F8F">
        <w:rPr>
          <w:rFonts w:eastAsia="Calibri"/>
        </w:rPr>
        <w:t xml:space="preserve"> para el funcionamiento de </w:t>
      </w:r>
      <w:r w:rsidR="00E06363" w:rsidRPr="000F2F8F">
        <w:rPr>
          <w:rFonts w:eastAsia="Calibri"/>
          <w:b/>
        </w:rPr>
        <w:t>10 máquinas tragamonedas (ping ball),</w:t>
      </w:r>
      <w:r w:rsidR="00E06363" w:rsidRPr="000F2F8F">
        <w:rPr>
          <w:rFonts w:eastAsia="Calibri"/>
        </w:rPr>
        <w:t xml:space="preserve"> a la Sra. </w:t>
      </w:r>
      <w:r w:rsidR="002E2743">
        <w:rPr>
          <w:rFonts w:eastAsia="Calibri"/>
        </w:rPr>
        <w:t>………………………..</w:t>
      </w:r>
      <w:r w:rsidR="00E06363" w:rsidRPr="000F2F8F">
        <w:rPr>
          <w:rFonts w:eastAsia="Calibri"/>
        </w:rPr>
        <w:t xml:space="preserve">, portadora del DUI: </w:t>
      </w:r>
      <w:r w:rsidRPr="000F2F8F">
        <w:rPr>
          <w:rFonts w:eastAsia="Calibri"/>
        </w:rPr>
        <w:t>…………</w:t>
      </w:r>
      <w:r w:rsidR="00E06363" w:rsidRPr="000F2F8F">
        <w:rPr>
          <w:rFonts w:eastAsia="Calibri"/>
        </w:rPr>
        <w:t xml:space="preserve"> y NIT: </w:t>
      </w:r>
      <w:r w:rsidRPr="000F2F8F">
        <w:rPr>
          <w:rFonts w:eastAsia="Calibri"/>
        </w:rPr>
        <w:t>………………………</w:t>
      </w:r>
      <w:r w:rsidR="00E06363" w:rsidRPr="000F2F8F">
        <w:rPr>
          <w:rFonts w:eastAsia="Calibri"/>
        </w:rPr>
        <w:t xml:space="preserve">, en negocio denominado: </w:t>
      </w:r>
      <w:r w:rsidR="00E06363" w:rsidRPr="000F2F8F">
        <w:rPr>
          <w:rFonts w:eastAsia="Calibri"/>
          <w:b/>
        </w:rPr>
        <w:t>«</w:t>
      </w:r>
      <w:r w:rsidR="002E2743">
        <w:rPr>
          <w:rFonts w:eastAsia="Calibri"/>
          <w:b/>
        </w:rPr>
        <w:t>…………………</w:t>
      </w:r>
      <w:r w:rsidR="00E06363" w:rsidRPr="000F2F8F">
        <w:rPr>
          <w:rFonts w:eastAsia="Calibri"/>
          <w:b/>
        </w:rPr>
        <w:t>»</w:t>
      </w:r>
      <w:r w:rsidR="00E06363" w:rsidRPr="000F2F8F">
        <w:rPr>
          <w:rFonts w:eastAsia="Calibri"/>
        </w:rPr>
        <w:t xml:space="preserve">,  ubicado en </w:t>
      </w:r>
      <w:r w:rsidRPr="000F2F8F">
        <w:rPr>
          <w:rFonts w:eastAsia="Calibri"/>
        </w:rPr>
        <w:t>………………………………</w:t>
      </w:r>
      <w:r w:rsidR="00E06363" w:rsidRPr="000F2F8F">
        <w:rPr>
          <w:rFonts w:eastAsia="Calibri"/>
        </w:rPr>
        <w:t xml:space="preserve"> </w:t>
      </w:r>
      <w:r w:rsidRPr="000F2F8F">
        <w:rPr>
          <w:rFonts w:eastAsia="Calibri"/>
        </w:rPr>
        <w:t>…………………………………………………………………………</w:t>
      </w:r>
      <w:r w:rsidR="00E06363" w:rsidRPr="000F2F8F">
        <w:rPr>
          <w:rFonts w:eastAsia="Calibri"/>
        </w:rPr>
        <w:t>, de esta ciudad. Solicitar al Jefe de Castro realizar la notificación de Ley. COMUNIQUESE.</w:t>
      </w:r>
      <w:r w:rsidR="00FC721C" w:rsidRPr="000F2F8F">
        <w:rPr>
          <w:rFonts w:eastAsia="Calibri"/>
        </w:rPr>
        <w:t xml:space="preserve"> </w:t>
      </w:r>
      <w:r w:rsidR="008A5861" w:rsidRPr="000F2F8F">
        <w:rPr>
          <w:rFonts w:eastAsia="Calibri"/>
          <w:b/>
          <w:u w:val="single"/>
        </w:rPr>
        <w:t>ACUERDO NÚMERO VEINTITRÉS</w:t>
      </w:r>
      <w:r w:rsidR="00CF5EED" w:rsidRPr="000F2F8F">
        <w:rPr>
          <w:rFonts w:eastAsia="Calibri"/>
        </w:rPr>
        <w:t>.-</w:t>
      </w:r>
      <w:r w:rsidR="00F76AF7" w:rsidRPr="000F2F8F">
        <w:rPr>
          <w:rFonts w:eastAsia="Calibri"/>
        </w:rPr>
        <w:t xml:space="preserve"> </w:t>
      </w:r>
      <w:r w:rsidR="0050148D" w:rsidRPr="000F2F8F">
        <w:rPr>
          <w:rFonts w:eastAsia="Calibri"/>
        </w:rPr>
        <w:t xml:space="preserve">El Concejo Municipal, en uso de las facultades, por unanimidad, </w:t>
      </w:r>
      <w:r w:rsidR="0050148D" w:rsidRPr="000F2F8F">
        <w:rPr>
          <w:rFonts w:eastAsia="Calibri"/>
          <w:b/>
        </w:rPr>
        <w:t>ACUERDA</w:t>
      </w:r>
      <w:r w:rsidR="0050148D" w:rsidRPr="000F2F8F">
        <w:rPr>
          <w:rFonts w:eastAsia="Calibri"/>
        </w:rPr>
        <w:t xml:space="preserve">: </w:t>
      </w:r>
      <w:r w:rsidR="0050148D" w:rsidRPr="000F2F8F">
        <w:rPr>
          <w:rFonts w:eastAsia="Calibri"/>
          <w:b/>
        </w:rPr>
        <w:t>a)</w:t>
      </w:r>
      <w:r w:rsidR="0050148D" w:rsidRPr="000F2F8F">
        <w:rPr>
          <w:rFonts w:eastAsia="Calibri"/>
        </w:rPr>
        <w:t xml:space="preserve"> Priorizar la ejecución del proyecto denominado: </w:t>
      </w:r>
      <w:r w:rsidR="0050148D" w:rsidRPr="000F2F8F">
        <w:rPr>
          <w:rFonts w:eastAsia="Calibri"/>
          <w:b/>
          <w:kern w:val="2"/>
        </w:rPr>
        <w:t>«CONMEMORACION DEL DIA DE LOS DIFUNTOS 2019»</w:t>
      </w:r>
      <w:r w:rsidR="0050148D" w:rsidRPr="000F2F8F">
        <w:rPr>
          <w:rFonts w:eastAsia="Calibri"/>
        </w:rPr>
        <w:t xml:space="preserve">, </w:t>
      </w:r>
      <w:r w:rsidR="0050148D" w:rsidRPr="000F2F8F">
        <w:rPr>
          <w:kern w:val="2"/>
        </w:rPr>
        <w:t>el cual consistirá en realizar jornada de chapeo, fumigación, limpieza, poda de árboles, pintura de muros de los cementerios «El Espino» y «Analco», entre otros</w:t>
      </w:r>
      <w:r w:rsidR="0050148D" w:rsidRPr="000F2F8F">
        <w:rPr>
          <w:rFonts w:eastAsia="Calibri"/>
        </w:rPr>
        <w:t xml:space="preserve">; </w:t>
      </w:r>
      <w:r w:rsidR="0050148D" w:rsidRPr="000F2F8F">
        <w:rPr>
          <w:rFonts w:eastAsia="Calibri"/>
          <w:b/>
        </w:rPr>
        <w:t>b)</w:t>
      </w:r>
      <w:r w:rsidR="0050148D" w:rsidRPr="000F2F8F">
        <w:rPr>
          <w:rFonts w:eastAsia="Calibri"/>
        </w:rPr>
        <w:t xml:space="preserve"> Ordenar a la Jefatura de la Unidad de Proyectos la formulación de la Carpeta Técnica para la ejecución </w:t>
      </w:r>
      <w:r w:rsidR="0050148D" w:rsidRPr="000F2F8F">
        <w:rPr>
          <w:rFonts w:eastAsia="Calibri"/>
        </w:rPr>
        <w:lastRenderedPageBreak/>
        <w:t xml:space="preserve">del proyecto denominado: </w:t>
      </w:r>
      <w:r w:rsidR="0050148D" w:rsidRPr="000F2F8F">
        <w:rPr>
          <w:rFonts w:eastAsia="Calibri"/>
          <w:b/>
          <w:kern w:val="2"/>
        </w:rPr>
        <w:t>«CONMEMORACION DEL DIA DE LOS DIFUNTOS 2019»</w:t>
      </w:r>
      <w:r w:rsidR="0050148D" w:rsidRPr="000F2F8F">
        <w:rPr>
          <w:rFonts w:eastAsia="Calibri"/>
          <w:b/>
        </w:rPr>
        <w:t xml:space="preserve">. </w:t>
      </w:r>
      <w:r w:rsidR="0050148D" w:rsidRPr="000F2F8F">
        <w:rPr>
          <w:rFonts w:eastAsia="Calibri"/>
        </w:rPr>
        <w:t>COMUNIQUESE</w:t>
      </w:r>
      <w:r w:rsidR="00FC721C" w:rsidRPr="000F2F8F">
        <w:rPr>
          <w:rFonts w:eastAsia="Calibri"/>
        </w:rPr>
        <w:t xml:space="preserve">. </w:t>
      </w:r>
      <w:r w:rsidR="00D27D99" w:rsidRPr="000F2F8F">
        <w:rPr>
          <w:rFonts w:eastAsia="Calibri"/>
          <w:b/>
          <w:u w:val="single"/>
        </w:rPr>
        <w:t>ACUERDO NÚMERO VEINTI</w:t>
      </w:r>
      <w:r w:rsidR="00356A83" w:rsidRPr="000F2F8F">
        <w:rPr>
          <w:rFonts w:eastAsia="Calibri"/>
          <w:b/>
          <w:u w:val="single"/>
        </w:rPr>
        <w:t>CUATRO</w:t>
      </w:r>
      <w:r w:rsidR="00CF5EED" w:rsidRPr="000F2F8F">
        <w:rPr>
          <w:rFonts w:eastAsia="Calibri"/>
        </w:rPr>
        <w:t>.-</w:t>
      </w:r>
      <w:r w:rsidR="00F76AF7" w:rsidRPr="000F2F8F">
        <w:rPr>
          <w:rFonts w:eastAsia="Calibri"/>
        </w:rPr>
        <w:t xml:space="preserve"> </w:t>
      </w:r>
      <w:r w:rsidR="0050148D" w:rsidRPr="000F2F8F">
        <w:rPr>
          <w:rFonts w:eastAsia="Calibri"/>
        </w:rPr>
        <w:t xml:space="preserve">El Concejo Municipal, en uso de las facultades, por unanimidad, </w:t>
      </w:r>
      <w:r w:rsidR="0050148D" w:rsidRPr="000F2F8F">
        <w:rPr>
          <w:rFonts w:eastAsia="Calibri"/>
          <w:b/>
        </w:rPr>
        <w:t>ACUERDA</w:t>
      </w:r>
      <w:r w:rsidR="0050148D" w:rsidRPr="000F2F8F">
        <w:rPr>
          <w:rFonts w:eastAsia="Calibri"/>
        </w:rPr>
        <w:t xml:space="preserve">: </w:t>
      </w:r>
      <w:r w:rsidR="0050148D" w:rsidRPr="000F2F8F">
        <w:rPr>
          <w:rFonts w:eastAsia="Calibri"/>
          <w:b/>
        </w:rPr>
        <w:t>a)</w:t>
      </w:r>
      <w:r w:rsidR="0050148D" w:rsidRPr="000F2F8F">
        <w:rPr>
          <w:rFonts w:eastAsia="Calibri"/>
        </w:rPr>
        <w:t xml:space="preserve"> Priorizar la ejecución del proyecto denominado: </w:t>
      </w:r>
      <w:r w:rsidR="0050148D" w:rsidRPr="000F2F8F">
        <w:rPr>
          <w:rFonts w:eastAsia="Calibri"/>
          <w:b/>
        </w:rPr>
        <w:t>«SUMINISTRO DE EQUIPO DE BO</w:t>
      </w:r>
      <w:r w:rsidR="00FC721C" w:rsidRPr="000F2F8F">
        <w:rPr>
          <w:rFonts w:eastAsia="Calibri"/>
          <w:b/>
        </w:rPr>
        <w:t>MBEO PARA POZO DE CASERIO LA CLÍNICA CANTÓ</w:t>
      </w:r>
      <w:r w:rsidR="0050148D" w:rsidRPr="000F2F8F">
        <w:rPr>
          <w:rFonts w:eastAsia="Calibri"/>
          <w:b/>
        </w:rPr>
        <w:t>N EL ESPINO»</w:t>
      </w:r>
      <w:r w:rsidR="0050148D" w:rsidRPr="000F2F8F">
        <w:rPr>
          <w:rFonts w:eastAsia="Calibri"/>
        </w:rPr>
        <w:t xml:space="preserve">, a fin de contribuir a mejorar la calidad de vida de los habitantes de la comunidad con la introducción del suministro de agua potable; </w:t>
      </w:r>
      <w:r w:rsidR="0050148D" w:rsidRPr="000F2F8F">
        <w:rPr>
          <w:rFonts w:eastAsia="Calibri"/>
          <w:b/>
        </w:rPr>
        <w:t>b)</w:t>
      </w:r>
      <w:r w:rsidR="0050148D" w:rsidRPr="000F2F8F">
        <w:rPr>
          <w:rFonts w:eastAsia="Calibri"/>
        </w:rPr>
        <w:t xml:space="preserve"> Ordenar a la Jefatura de la Unidad de Proyectos la formulación de la Carpeta Técnica para la ejecución del proyecto denominado: </w:t>
      </w:r>
      <w:r w:rsidR="0050148D" w:rsidRPr="000F2F8F">
        <w:rPr>
          <w:rFonts w:eastAsia="Calibri"/>
          <w:b/>
        </w:rPr>
        <w:t xml:space="preserve">«SUMINISTRO DE EQUIPO DE BOMBEO PARA POZO DE CASERIO LA CLINICA CANTON EL ESPINO». </w:t>
      </w:r>
      <w:r w:rsidR="0050148D" w:rsidRPr="000F2F8F">
        <w:rPr>
          <w:rFonts w:eastAsia="Calibri"/>
        </w:rPr>
        <w:t>COMUNIQUESE.</w:t>
      </w:r>
      <w:r w:rsidR="002349DF" w:rsidRPr="000F2F8F">
        <w:rPr>
          <w:rFonts w:eastAsia="Calibri"/>
        </w:rPr>
        <w:t xml:space="preserve"> </w:t>
      </w:r>
      <w:r w:rsidR="00342284" w:rsidRPr="000F2F8F">
        <w:rPr>
          <w:rFonts w:eastAsia="Calibri"/>
          <w:b/>
          <w:u w:val="single"/>
        </w:rPr>
        <w:t>ACUERDO NÚMERO VEINTICINCO</w:t>
      </w:r>
      <w:r w:rsidR="00CF5EED" w:rsidRPr="000F2F8F">
        <w:rPr>
          <w:rFonts w:eastAsia="Calibri"/>
        </w:rPr>
        <w:t>.-</w:t>
      </w:r>
      <w:r w:rsidR="00F76AF7" w:rsidRPr="000F2F8F">
        <w:t xml:space="preserve"> </w:t>
      </w:r>
      <w:r w:rsidR="00672ECF" w:rsidRPr="000F2F8F">
        <w:t xml:space="preserve">El Concejo Municipal, en uso de las facultades, por unanimidad, </w:t>
      </w:r>
      <w:r w:rsidR="00672ECF" w:rsidRPr="000F2F8F">
        <w:rPr>
          <w:b/>
        </w:rPr>
        <w:t>ACUERDA</w:t>
      </w:r>
      <w:r w:rsidR="00672ECF" w:rsidRPr="000F2F8F">
        <w:t xml:space="preserve">: Autorizar a la Licda. Gricelda Vanessa García Euceda, Encargada del Manejo de Fondo Circulante de Caja Chica, efectuar erogación de setenta y cinco dólares de los Estados Unidos de America </w:t>
      </w:r>
      <w:r w:rsidR="00672ECF" w:rsidRPr="000F2F8F">
        <w:rPr>
          <w:b/>
        </w:rPr>
        <w:t>($75.00)</w:t>
      </w:r>
      <w:r w:rsidR="00672ECF" w:rsidRPr="000F2F8F">
        <w:t xml:space="preserve">, a favor de Cruz Roja Salvadoreña, seccional Zacatecoluca, en concepto de pago de un servicio de guardavidas en el marco de la celebración del día del </w:t>
      </w:r>
      <w:r w:rsidR="00774248" w:rsidRPr="000F2F8F">
        <w:t>empleado municipal. COMUNIQUESE</w:t>
      </w:r>
      <w:r w:rsidR="00571F04" w:rsidRPr="000F2F8F">
        <w:rPr>
          <w:rFonts w:eastAsia="Calibri"/>
        </w:rPr>
        <w:t xml:space="preserve">. </w:t>
      </w:r>
      <w:r w:rsidR="00AD2C99" w:rsidRPr="000F2F8F">
        <w:rPr>
          <w:rFonts w:eastAsia="Calibri"/>
          <w:b/>
          <w:u w:val="single"/>
        </w:rPr>
        <w:t>ACUERDO NÚMERO VEINTISEIS</w:t>
      </w:r>
      <w:r w:rsidR="00AD2C99" w:rsidRPr="000F2F8F">
        <w:rPr>
          <w:rFonts w:eastAsia="Calibri"/>
        </w:rPr>
        <w:t xml:space="preserve">.- </w:t>
      </w:r>
      <w:r w:rsidR="00AD2C99" w:rsidRPr="000F2F8F">
        <w:rPr>
          <w:rFonts w:eastAsia="Calibri"/>
          <w:kern w:val="2"/>
        </w:rPr>
        <w:t xml:space="preserve">Visto el memorándum presentado por el Lic. Carlos Roberto Duarte Martínez, Jefe de la Sección de Catastro, quien remite el expediente por solicitud de Licencia de funcionamiento de </w:t>
      </w:r>
      <w:r w:rsidR="00AD2C99" w:rsidRPr="000F2F8F">
        <w:rPr>
          <w:rFonts w:eastAsia="Calibri"/>
        </w:rPr>
        <w:t>02</w:t>
      </w:r>
      <w:r w:rsidR="00AD2C99" w:rsidRPr="000F2F8F">
        <w:rPr>
          <w:rFonts w:eastAsia="Calibri"/>
          <w:kern w:val="2"/>
        </w:rPr>
        <w:t xml:space="preserve"> máquinas tragamonedas denominadas ping ball, ubicado en </w:t>
      </w:r>
      <w:r w:rsidRPr="000F2F8F">
        <w:rPr>
          <w:rFonts w:eastAsia="Calibri"/>
        </w:rPr>
        <w:t>………………………………………………..</w:t>
      </w:r>
      <w:r w:rsidR="00AD2C99" w:rsidRPr="000F2F8F">
        <w:rPr>
          <w:rFonts w:eastAsia="Calibri"/>
        </w:rPr>
        <w:t xml:space="preserve"> </w:t>
      </w:r>
      <w:r w:rsidRPr="000F2F8F">
        <w:rPr>
          <w:rFonts w:eastAsia="Calibri"/>
        </w:rPr>
        <w:t>………</w:t>
      </w:r>
      <w:r w:rsidR="00AD2C99" w:rsidRPr="000F2F8F">
        <w:rPr>
          <w:rFonts w:eastAsia="Calibri"/>
        </w:rPr>
        <w:t xml:space="preserve">, </w:t>
      </w:r>
      <w:r w:rsidR="00AD2C99" w:rsidRPr="000F2F8F">
        <w:rPr>
          <w:rFonts w:eastAsia="Calibri"/>
          <w:kern w:val="2"/>
        </w:rPr>
        <w:t xml:space="preserve">de esta </w:t>
      </w:r>
      <w:r w:rsidR="00AD2C99" w:rsidRPr="000F2F8F">
        <w:rPr>
          <w:rFonts w:eastAsia="Calibri"/>
        </w:rPr>
        <w:t>C</w:t>
      </w:r>
      <w:r w:rsidR="00AD2C99" w:rsidRPr="000F2F8F">
        <w:rPr>
          <w:rFonts w:eastAsia="Calibri"/>
          <w:kern w:val="2"/>
        </w:rPr>
        <w:t xml:space="preserve">iudad; el Concejo Municipal, emite las siguientes CONSIDERACIONES: </w:t>
      </w:r>
      <w:r w:rsidR="00AD2C99" w:rsidRPr="000F2F8F">
        <w:rPr>
          <w:rFonts w:eastAsia="Calibri"/>
          <w:b/>
          <w:kern w:val="2"/>
        </w:rPr>
        <w:t>I.-</w:t>
      </w:r>
      <w:r w:rsidR="00AD2C99" w:rsidRPr="000F2F8F">
        <w:rPr>
          <w:rFonts w:eastAsia="Calibri"/>
          <w:kern w:val="2"/>
        </w:rPr>
        <w:t xml:space="preserve"> Que consta en dicho expediente que el día </w:t>
      </w:r>
      <w:r w:rsidR="00AD2C99" w:rsidRPr="000F2F8F">
        <w:rPr>
          <w:rFonts w:eastAsia="Calibri"/>
        </w:rPr>
        <w:t>13</w:t>
      </w:r>
      <w:r w:rsidR="00AD2C99" w:rsidRPr="000F2F8F">
        <w:rPr>
          <w:rFonts w:eastAsia="Calibri"/>
          <w:kern w:val="2"/>
        </w:rPr>
        <w:t>/09/2019, se recibió la solicitud por parte de</w:t>
      </w:r>
      <w:r w:rsidR="00AD2C99" w:rsidRPr="000F2F8F">
        <w:rPr>
          <w:rFonts w:eastAsia="Calibri"/>
        </w:rPr>
        <w:t xml:space="preserve">l Sr. </w:t>
      </w:r>
      <w:r w:rsidR="002E2743">
        <w:rPr>
          <w:rFonts w:eastAsia="Calibri"/>
        </w:rPr>
        <w:t>……………………………………………</w:t>
      </w:r>
      <w:r w:rsidR="00AD2C99" w:rsidRPr="000F2F8F">
        <w:rPr>
          <w:rFonts w:eastAsia="Calibri"/>
        </w:rPr>
        <w:t xml:space="preserve">, </w:t>
      </w:r>
      <w:r w:rsidR="00AD2C99" w:rsidRPr="000F2F8F">
        <w:rPr>
          <w:rFonts w:eastAsia="Calibri"/>
          <w:kern w:val="2"/>
        </w:rPr>
        <w:t xml:space="preserve">para el permiso en comento; </w:t>
      </w:r>
      <w:r w:rsidR="00AD2C99" w:rsidRPr="000F2F8F">
        <w:rPr>
          <w:rFonts w:eastAsia="Calibri"/>
          <w:b/>
          <w:kern w:val="2"/>
        </w:rPr>
        <w:t>II.-</w:t>
      </w:r>
      <w:r w:rsidR="00AD2C99" w:rsidRPr="000F2F8F">
        <w:rPr>
          <w:rFonts w:eastAsia="Calibri"/>
          <w:kern w:val="2"/>
        </w:rPr>
        <w:t xml:space="preserve"> Que de la inspección realizada el día </w:t>
      </w:r>
      <w:r w:rsidR="00AD2C99" w:rsidRPr="000F2F8F">
        <w:rPr>
          <w:rFonts w:eastAsia="Calibri"/>
        </w:rPr>
        <w:t>03</w:t>
      </w:r>
      <w:r w:rsidR="00AD2C99" w:rsidRPr="000F2F8F">
        <w:rPr>
          <w:rFonts w:eastAsia="Calibri"/>
          <w:kern w:val="2"/>
        </w:rPr>
        <w:t>/</w:t>
      </w:r>
      <w:r w:rsidR="00AD2C99" w:rsidRPr="000F2F8F">
        <w:rPr>
          <w:rFonts w:eastAsia="Calibri"/>
        </w:rPr>
        <w:t>10</w:t>
      </w:r>
      <w:r w:rsidR="00AD2C99" w:rsidRPr="000F2F8F">
        <w:rPr>
          <w:rFonts w:eastAsia="Calibri"/>
          <w:kern w:val="2"/>
        </w:rPr>
        <w:t xml:space="preserve">/2019, por parte del personal de la sección de catastro de esta municipalidad, se determinó que dicho negocio no cumple con los requisitos establecidos en el art. 27 número 9 de la Ordenanza de Tasas por Servicios de Zacatecoluca; </w:t>
      </w:r>
      <w:r w:rsidR="00AD2C99" w:rsidRPr="000F2F8F">
        <w:rPr>
          <w:rFonts w:eastAsia="Calibri"/>
          <w:b/>
          <w:kern w:val="2"/>
        </w:rPr>
        <w:t>POR TANTO</w:t>
      </w:r>
      <w:r w:rsidR="00AD2C99" w:rsidRPr="000F2F8F">
        <w:rPr>
          <w:rFonts w:eastAsia="Calibri"/>
          <w:kern w:val="2"/>
        </w:rPr>
        <w:t xml:space="preserve">, </w:t>
      </w:r>
      <w:r w:rsidR="00AD2C99" w:rsidRPr="000F2F8F">
        <w:rPr>
          <w:rFonts w:eastAsia="Calibri"/>
        </w:rPr>
        <w:t>El Concejo Municipal, en uso de las facultades, por unanimidad,</w:t>
      </w:r>
      <w:r w:rsidR="00AD2C99" w:rsidRPr="000F2F8F">
        <w:rPr>
          <w:rFonts w:eastAsia="Calibri"/>
          <w:kern w:val="2"/>
        </w:rPr>
        <w:t xml:space="preserve"> </w:t>
      </w:r>
      <w:r w:rsidR="00AD2C99" w:rsidRPr="000F2F8F">
        <w:rPr>
          <w:rFonts w:eastAsia="Calibri"/>
          <w:b/>
          <w:kern w:val="2"/>
        </w:rPr>
        <w:t>ACUERDA: AUTORIZAR LA LICENCIA,</w:t>
      </w:r>
      <w:r w:rsidR="00AD2C99" w:rsidRPr="000F2F8F">
        <w:rPr>
          <w:rFonts w:eastAsia="Calibri"/>
          <w:kern w:val="2"/>
        </w:rPr>
        <w:t xml:space="preserve"> para el funcionamiento de </w:t>
      </w:r>
      <w:r w:rsidR="00AD2C99" w:rsidRPr="000F2F8F">
        <w:rPr>
          <w:rFonts w:eastAsia="Calibri"/>
          <w:b/>
        </w:rPr>
        <w:t>02</w:t>
      </w:r>
      <w:r w:rsidR="00AD2C99" w:rsidRPr="000F2F8F">
        <w:rPr>
          <w:rFonts w:eastAsia="Calibri"/>
          <w:b/>
          <w:kern w:val="2"/>
        </w:rPr>
        <w:t xml:space="preserve"> máquinas tragamonedas (ping ball),</w:t>
      </w:r>
      <w:r w:rsidR="00AD2C99" w:rsidRPr="000F2F8F">
        <w:rPr>
          <w:rFonts w:eastAsia="Calibri"/>
          <w:kern w:val="2"/>
        </w:rPr>
        <w:t xml:space="preserve"> a</w:t>
      </w:r>
      <w:r w:rsidR="00AD2C99" w:rsidRPr="000F2F8F">
        <w:rPr>
          <w:rFonts w:eastAsia="Calibri"/>
        </w:rPr>
        <w:t>l</w:t>
      </w:r>
      <w:r w:rsidR="00AD2C99" w:rsidRPr="000F2F8F">
        <w:rPr>
          <w:rFonts w:eastAsia="Calibri"/>
          <w:kern w:val="2"/>
        </w:rPr>
        <w:t xml:space="preserve"> </w:t>
      </w:r>
      <w:r w:rsidR="00AD2C99" w:rsidRPr="000F2F8F">
        <w:rPr>
          <w:rFonts w:eastAsia="Calibri"/>
        </w:rPr>
        <w:t xml:space="preserve">Sr. </w:t>
      </w:r>
      <w:r w:rsidR="004F2FF5">
        <w:rPr>
          <w:rFonts w:eastAsia="Calibri"/>
        </w:rPr>
        <w:t>……………………………………..</w:t>
      </w:r>
      <w:r w:rsidR="00AD2C99" w:rsidRPr="000F2F8F">
        <w:rPr>
          <w:rFonts w:eastAsia="Calibri"/>
          <w:kern w:val="2"/>
        </w:rPr>
        <w:t xml:space="preserve">, portador del DUI: </w:t>
      </w:r>
      <w:r w:rsidRPr="000F2F8F">
        <w:rPr>
          <w:rFonts w:eastAsia="Calibri"/>
        </w:rPr>
        <w:t>………….</w:t>
      </w:r>
      <w:r w:rsidR="00AD2C99" w:rsidRPr="000F2F8F">
        <w:rPr>
          <w:rFonts w:eastAsia="Calibri"/>
          <w:kern w:val="2"/>
        </w:rPr>
        <w:t xml:space="preserve"> y NIT: </w:t>
      </w:r>
      <w:r w:rsidRPr="000F2F8F">
        <w:rPr>
          <w:rFonts w:eastAsia="Calibri"/>
        </w:rPr>
        <w:t>………………</w:t>
      </w:r>
      <w:r w:rsidR="00AD2C99" w:rsidRPr="000F2F8F">
        <w:rPr>
          <w:rFonts w:eastAsia="Calibri"/>
          <w:kern w:val="2"/>
        </w:rPr>
        <w:t xml:space="preserve">, en negocio ubicado en </w:t>
      </w:r>
      <w:r w:rsidRPr="000F2F8F">
        <w:rPr>
          <w:rFonts w:eastAsia="Calibri"/>
        </w:rPr>
        <w:t>..</w:t>
      </w:r>
      <w:r w:rsidR="00AD2C99" w:rsidRPr="000F2F8F">
        <w:rPr>
          <w:rFonts w:eastAsia="Calibri"/>
          <w:kern w:val="2"/>
        </w:rPr>
        <w:t xml:space="preserve"> </w:t>
      </w:r>
      <w:r w:rsidRPr="000F2F8F">
        <w:rPr>
          <w:rFonts w:eastAsia="Calibri"/>
        </w:rPr>
        <w:t>…………………………………………………………..</w:t>
      </w:r>
      <w:r w:rsidR="00AD2C99" w:rsidRPr="000F2F8F">
        <w:rPr>
          <w:rFonts w:eastAsia="Calibri"/>
        </w:rPr>
        <w:t xml:space="preserve">, </w:t>
      </w:r>
      <w:r w:rsidR="00AD2C99" w:rsidRPr="000F2F8F">
        <w:rPr>
          <w:rFonts w:eastAsia="Calibri"/>
          <w:kern w:val="2"/>
        </w:rPr>
        <w:t xml:space="preserve">de esta </w:t>
      </w:r>
      <w:r w:rsidR="00AD2C99" w:rsidRPr="000F2F8F">
        <w:rPr>
          <w:rFonts w:eastAsia="Calibri"/>
        </w:rPr>
        <w:t>C</w:t>
      </w:r>
      <w:r w:rsidR="00AD2C99" w:rsidRPr="000F2F8F">
        <w:rPr>
          <w:rFonts w:eastAsia="Calibri"/>
          <w:kern w:val="2"/>
        </w:rPr>
        <w:t>iudad.</w:t>
      </w:r>
      <w:r w:rsidR="00AD2C99" w:rsidRPr="000F2F8F">
        <w:rPr>
          <w:rFonts w:eastAsia="Calibri"/>
        </w:rPr>
        <w:t xml:space="preserve"> COMUNIQUESE</w:t>
      </w:r>
      <w:r w:rsidR="00AF3EC0" w:rsidRPr="000F2F8F">
        <w:rPr>
          <w:rFonts w:eastAsia="Calibri"/>
        </w:rPr>
        <w:t xml:space="preserve">. </w:t>
      </w:r>
      <w:r w:rsidR="00E17160" w:rsidRPr="000F2F8F">
        <w:rPr>
          <w:kern w:val="2"/>
        </w:rPr>
        <w:t>N</w:t>
      </w:r>
      <w:r w:rsidR="00E17160" w:rsidRPr="000F2F8F">
        <w:t>o habiendo más que hacer constar, se da por terminada la presente acta que para constancia firmamos.</w:t>
      </w:r>
    </w:p>
    <w:p w14:paraId="03C6604F" w14:textId="4D11E12F" w:rsidR="00955F51" w:rsidRPr="000F2F8F" w:rsidRDefault="00955F51" w:rsidP="00AE2A7A">
      <w:pPr>
        <w:spacing w:line="360" w:lineRule="auto"/>
        <w:jc w:val="both"/>
      </w:pPr>
    </w:p>
    <w:p w14:paraId="22F5B3B4" w14:textId="3135A48F" w:rsidR="001B4985" w:rsidRPr="000F2F8F" w:rsidRDefault="001B4985" w:rsidP="00704922">
      <w:pPr>
        <w:spacing w:line="360" w:lineRule="auto"/>
        <w:jc w:val="both"/>
      </w:pPr>
    </w:p>
    <w:p w14:paraId="35934B33" w14:textId="36B4B697" w:rsidR="00774248" w:rsidRPr="000F2F8F" w:rsidRDefault="00774248" w:rsidP="00704922">
      <w:pPr>
        <w:spacing w:line="360" w:lineRule="auto"/>
        <w:jc w:val="both"/>
      </w:pPr>
    </w:p>
    <w:p w14:paraId="38579288" w14:textId="77777777" w:rsidR="00704922" w:rsidRPr="000F2F8F" w:rsidRDefault="00704922" w:rsidP="00704922">
      <w:pPr>
        <w:tabs>
          <w:tab w:val="left" w:pos="5040"/>
          <w:tab w:val="left" w:pos="5220"/>
        </w:tabs>
        <w:spacing w:line="240" w:lineRule="auto"/>
        <w:jc w:val="center"/>
        <w:rPr>
          <w:rFonts w:eastAsia="Batang"/>
          <w:kern w:val="2"/>
          <w:sz w:val="22"/>
          <w:szCs w:val="22"/>
        </w:rPr>
      </w:pPr>
      <w:r w:rsidRPr="000F2F8F">
        <w:rPr>
          <w:rFonts w:eastAsia="Batang"/>
          <w:sz w:val="22"/>
          <w:szCs w:val="22"/>
        </w:rPr>
        <w:t>FRANCISCO SALVADOR HIREZI MORATAYA</w:t>
      </w:r>
    </w:p>
    <w:p w14:paraId="129D3716" w14:textId="77777777" w:rsidR="00704922" w:rsidRPr="000F2F8F" w:rsidRDefault="00704922" w:rsidP="00704922">
      <w:pPr>
        <w:tabs>
          <w:tab w:val="left" w:pos="5040"/>
          <w:tab w:val="left" w:pos="5220"/>
        </w:tabs>
        <w:spacing w:line="240" w:lineRule="auto"/>
        <w:jc w:val="center"/>
      </w:pPr>
      <w:r w:rsidRPr="000F2F8F">
        <w:rPr>
          <w:rFonts w:eastAsia="Batang"/>
        </w:rPr>
        <w:t>Alcalde Municipal</w:t>
      </w:r>
    </w:p>
    <w:p w14:paraId="34570C01" w14:textId="77777777" w:rsidR="00704922" w:rsidRPr="000F2F8F" w:rsidRDefault="00704922" w:rsidP="00704922">
      <w:pPr>
        <w:tabs>
          <w:tab w:val="left" w:pos="5220"/>
        </w:tabs>
        <w:spacing w:after="120" w:line="360" w:lineRule="auto"/>
      </w:pPr>
    </w:p>
    <w:p w14:paraId="64372F64" w14:textId="77777777" w:rsidR="00704922" w:rsidRPr="000F2F8F" w:rsidRDefault="00704922" w:rsidP="00704922">
      <w:pPr>
        <w:tabs>
          <w:tab w:val="left" w:pos="5040"/>
          <w:tab w:val="left" w:pos="5220"/>
        </w:tabs>
        <w:rPr>
          <w:rFonts w:eastAsia="Batang"/>
          <w:sz w:val="20"/>
          <w:szCs w:val="20"/>
        </w:rPr>
      </w:pPr>
    </w:p>
    <w:p w14:paraId="2B97E92D" w14:textId="77777777" w:rsidR="008047BB" w:rsidRPr="000F2F8F" w:rsidRDefault="00704922" w:rsidP="00704922">
      <w:pPr>
        <w:tabs>
          <w:tab w:val="left" w:pos="5040"/>
          <w:tab w:val="left" w:pos="5220"/>
        </w:tabs>
        <w:spacing w:line="240" w:lineRule="auto"/>
        <w:rPr>
          <w:sz w:val="20"/>
          <w:szCs w:val="20"/>
        </w:rPr>
      </w:pPr>
      <w:r w:rsidRPr="000F2F8F">
        <w:rPr>
          <w:sz w:val="20"/>
          <w:szCs w:val="20"/>
        </w:rPr>
        <w:t xml:space="preserve">   </w:t>
      </w:r>
      <w:r w:rsidR="002D3C7F" w:rsidRPr="000F2F8F">
        <w:rPr>
          <w:sz w:val="20"/>
          <w:szCs w:val="20"/>
        </w:rPr>
        <w:t xml:space="preserve"> </w:t>
      </w:r>
    </w:p>
    <w:p w14:paraId="3421EF03" w14:textId="4C5A9B75" w:rsidR="00704922" w:rsidRPr="000F2F8F" w:rsidRDefault="008047BB" w:rsidP="00704922">
      <w:pPr>
        <w:tabs>
          <w:tab w:val="left" w:pos="5040"/>
          <w:tab w:val="left" w:pos="5220"/>
        </w:tabs>
        <w:spacing w:line="240" w:lineRule="auto"/>
        <w:rPr>
          <w:rFonts w:eastAsia="Batang"/>
          <w:sz w:val="20"/>
          <w:szCs w:val="20"/>
        </w:rPr>
      </w:pPr>
      <w:r w:rsidRPr="000F2F8F">
        <w:rPr>
          <w:sz w:val="20"/>
          <w:szCs w:val="20"/>
        </w:rPr>
        <w:t xml:space="preserve">      </w:t>
      </w:r>
      <w:r w:rsidR="002D3C7F" w:rsidRPr="000F2F8F">
        <w:rPr>
          <w:sz w:val="20"/>
          <w:szCs w:val="20"/>
        </w:rPr>
        <w:t xml:space="preserve"> </w:t>
      </w:r>
      <w:r w:rsidR="00704922" w:rsidRPr="000F2F8F">
        <w:rPr>
          <w:sz w:val="20"/>
          <w:szCs w:val="20"/>
        </w:rPr>
        <w:t xml:space="preserve"> </w:t>
      </w:r>
      <w:r w:rsidR="001B4985" w:rsidRPr="000F2F8F">
        <w:rPr>
          <w:sz w:val="20"/>
          <w:szCs w:val="20"/>
        </w:rPr>
        <w:t xml:space="preserve">VILMA JEANNETTE HENRIQUEZ ORANTES </w:t>
      </w:r>
      <w:r w:rsidR="00704922" w:rsidRPr="000F2F8F">
        <w:rPr>
          <w:rFonts w:eastAsia="Batang"/>
          <w:sz w:val="20"/>
          <w:szCs w:val="20"/>
        </w:rPr>
        <w:t xml:space="preserve">      </w:t>
      </w:r>
      <w:r w:rsidR="00451E58" w:rsidRPr="000F2F8F">
        <w:rPr>
          <w:rFonts w:eastAsia="Batang"/>
          <w:sz w:val="20"/>
          <w:szCs w:val="20"/>
        </w:rPr>
        <w:t xml:space="preserve">         </w:t>
      </w:r>
      <w:r w:rsidR="00704922" w:rsidRPr="000F2F8F">
        <w:rPr>
          <w:rFonts w:eastAsia="Batang"/>
          <w:sz w:val="20"/>
          <w:szCs w:val="20"/>
        </w:rPr>
        <w:t xml:space="preserve"> JOSÉ DENNIS CÓRDOVA ELIZONDO</w:t>
      </w:r>
    </w:p>
    <w:p w14:paraId="14DB1E35" w14:textId="77777777" w:rsidR="00704922" w:rsidRPr="000F2F8F" w:rsidRDefault="00704922" w:rsidP="00704922">
      <w:pPr>
        <w:tabs>
          <w:tab w:val="left" w:pos="5040"/>
          <w:tab w:val="left" w:pos="5220"/>
        </w:tabs>
        <w:spacing w:line="240" w:lineRule="auto"/>
        <w:rPr>
          <w:rFonts w:eastAsia="Batang"/>
        </w:rPr>
      </w:pPr>
      <w:r w:rsidRPr="000F2F8F">
        <w:rPr>
          <w:rFonts w:eastAsia="Batang"/>
        </w:rPr>
        <w:t xml:space="preserve">              </w:t>
      </w:r>
      <w:r w:rsidR="001B4985" w:rsidRPr="000F2F8F">
        <w:rPr>
          <w:rFonts w:eastAsia="Batang"/>
        </w:rPr>
        <w:t xml:space="preserve">         </w:t>
      </w:r>
      <w:r w:rsidRPr="000F2F8F">
        <w:rPr>
          <w:rFonts w:eastAsia="Batang"/>
        </w:rPr>
        <w:t xml:space="preserve"> Síndico Municipal</w:t>
      </w:r>
      <w:r w:rsidR="002D3C7F" w:rsidRPr="000F2F8F">
        <w:rPr>
          <w:rFonts w:eastAsia="Batang"/>
        </w:rPr>
        <w:t xml:space="preserve">            </w:t>
      </w:r>
      <w:r w:rsidRPr="000F2F8F">
        <w:rPr>
          <w:rFonts w:eastAsia="Batang"/>
        </w:rPr>
        <w:t xml:space="preserve">                </w:t>
      </w:r>
      <w:r w:rsidR="00451E58" w:rsidRPr="000F2F8F">
        <w:rPr>
          <w:rFonts w:eastAsia="Batang"/>
        </w:rPr>
        <w:t xml:space="preserve">            </w:t>
      </w:r>
      <w:r w:rsidRPr="000F2F8F">
        <w:rPr>
          <w:rFonts w:eastAsia="Batang"/>
        </w:rPr>
        <w:t>Primer Regidor Propietario</w:t>
      </w:r>
    </w:p>
    <w:p w14:paraId="3522A21C" w14:textId="77777777" w:rsidR="00704922" w:rsidRPr="000F2F8F" w:rsidRDefault="00704922" w:rsidP="00704922">
      <w:pPr>
        <w:tabs>
          <w:tab w:val="left" w:pos="5040"/>
          <w:tab w:val="left" w:pos="5220"/>
        </w:tabs>
        <w:spacing w:after="120" w:line="360" w:lineRule="auto"/>
        <w:rPr>
          <w:rFonts w:eastAsia="Batang"/>
        </w:rPr>
      </w:pPr>
      <w:r w:rsidRPr="000F2F8F">
        <w:rPr>
          <w:rFonts w:eastAsia="Batang"/>
        </w:rPr>
        <w:lastRenderedPageBreak/>
        <w:t xml:space="preserve"> </w:t>
      </w:r>
    </w:p>
    <w:p w14:paraId="29BD9052" w14:textId="77777777" w:rsidR="00BF44F7" w:rsidRPr="000F2F8F" w:rsidRDefault="00BF44F7" w:rsidP="00704922">
      <w:pPr>
        <w:spacing w:line="240" w:lineRule="auto"/>
        <w:rPr>
          <w:rFonts w:eastAsia="Batang"/>
          <w:sz w:val="20"/>
          <w:szCs w:val="20"/>
        </w:rPr>
      </w:pPr>
    </w:p>
    <w:p w14:paraId="1CB59696" w14:textId="309979D3" w:rsidR="00704922" w:rsidRPr="000F2F8F" w:rsidRDefault="00704922" w:rsidP="00704922">
      <w:pPr>
        <w:spacing w:line="240" w:lineRule="auto"/>
        <w:rPr>
          <w:rFonts w:eastAsia="Batang"/>
          <w:sz w:val="20"/>
          <w:szCs w:val="20"/>
        </w:rPr>
      </w:pPr>
      <w:r w:rsidRPr="000F2F8F">
        <w:rPr>
          <w:rFonts w:eastAsia="Batang"/>
          <w:sz w:val="20"/>
          <w:szCs w:val="20"/>
        </w:rPr>
        <w:t xml:space="preserve">    </w:t>
      </w:r>
      <w:r w:rsidR="001B4985" w:rsidRPr="000F2F8F">
        <w:rPr>
          <w:sz w:val="22"/>
          <w:szCs w:val="22"/>
        </w:rPr>
        <w:t>ZORINA ESTHER MASFERRER ESCOBAR</w:t>
      </w:r>
      <w:r w:rsidR="00BF44F7" w:rsidRPr="000F2F8F">
        <w:rPr>
          <w:rFonts w:eastAsia="Batang"/>
          <w:sz w:val="20"/>
          <w:szCs w:val="20"/>
        </w:rPr>
        <w:t xml:space="preserve">                      </w:t>
      </w:r>
      <w:r w:rsidRPr="000F2F8F">
        <w:rPr>
          <w:rFonts w:eastAsia="Batang"/>
          <w:sz w:val="20"/>
          <w:szCs w:val="20"/>
        </w:rPr>
        <w:t>SANTOS PORTILLO GONZÁLEZ</w:t>
      </w:r>
    </w:p>
    <w:p w14:paraId="7D5EC883" w14:textId="1DF5D93D" w:rsidR="00704922" w:rsidRPr="000F2F8F" w:rsidRDefault="0033645D" w:rsidP="00704922">
      <w:pPr>
        <w:spacing w:line="240" w:lineRule="auto"/>
        <w:rPr>
          <w:rFonts w:eastAsia="Batang"/>
        </w:rPr>
      </w:pPr>
      <w:r w:rsidRPr="000F2F8F">
        <w:rPr>
          <w:rFonts w:eastAsia="Batang"/>
        </w:rPr>
        <w:t xml:space="preserve">           </w:t>
      </w:r>
      <w:r w:rsidR="00704922" w:rsidRPr="000F2F8F">
        <w:rPr>
          <w:rFonts w:eastAsia="Batang"/>
        </w:rPr>
        <w:t>Se</w:t>
      </w:r>
      <w:r w:rsidR="001B4985" w:rsidRPr="000F2F8F">
        <w:rPr>
          <w:rFonts w:eastAsia="Batang"/>
        </w:rPr>
        <w:t>gunda</w:t>
      </w:r>
      <w:r w:rsidRPr="000F2F8F">
        <w:rPr>
          <w:rFonts w:eastAsia="Batang"/>
        </w:rPr>
        <w:t xml:space="preserve"> Regidor</w:t>
      </w:r>
      <w:r w:rsidR="001B4985" w:rsidRPr="000F2F8F">
        <w:rPr>
          <w:rFonts w:eastAsia="Batang"/>
        </w:rPr>
        <w:t>a Propietaria</w:t>
      </w:r>
      <w:r w:rsidR="00704922" w:rsidRPr="000F2F8F">
        <w:rPr>
          <w:rFonts w:eastAsia="Batang"/>
        </w:rPr>
        <w:t xml:space="preserve">                               </w:t>
      </w:r>
      <w:r w:rsidR="00BF44F7" w:rsidRPr="000F2F8F">
        <w:rPr>
          <w:rFonts w:eastAsia="Batang"/>
        </w:rPr>
        <w:t xml:space="preserve">  </w:t>
      </w:r>
      <w:r w:rsidR="00704922" w:rsidRPr="000F2F8F">
        <w:rPr>
          <w:rFonts w:eastAsia="Batang"/>
        </w:rPr>
        <w:t xml:space="preserve"> Tercer Regidor Propietario</w:t>
      </w:r>
    </w:p>
    <w:p w14:paraId="383F497E" w14:textId="79C1BF07" w:rsidR="00704922" w:rsidRPr="000F2F8F" w:rsidRDefault="00704922" w:rsidP="00704922">
      <w:pPr>
        <w:tabs>
          <w:tab w:val="left" w:pos="5040"/>
          <w:tab w:val="left" w:pos="5220"/>
        </w:tabs>
        <w:spacing w:after="120" w:line="360" w:lineRule="auto"/>
        <w:rPr>
          <w:rFonts w:eastAsia="Batang"/>
        </w:rPr>
      </w:pPr>
    </w:p>
    <w:p w14:paraId="6EF34302" w14:textId="77777777" w:rsidR="00704922" w:rsidRPr="000F2F8F" w:rsidRDefault="00704922" w:rsidP="00704922">
      <w:pPr>
        <w:spacing w:line="360" w:lineRule="auto"/>
        <w:rPr>
          <w:sz w:val="22"/>
          <w:szCs w:val="22"/>
        </w:rPr>
      </w:pPr>
      <w:r w:rsidRPr="000F2F8F">
        <w:rPr>
          <w:sz w:val="22"/>
          <w:szCs w:val="22"/>
        </w:rPr>
        <w:t xml:space="preserve">               </w:t>
      </w:r>
    </w:p>
    <w:p w14:paraId="055E9493" w14:textId="6C623C71" w:rsidR="00704922" w:rsidRPr="000F2F8F" w:rsidRDefault="00F30FC4" w:rsidP="00704922">
      <w:pPr>
        <w:spacing w:line="240" w:lineRule="auto"/>
        <w:rPr>
          <w:rFonts w:eastAsia="Batang"/>
          <w:sz w:val="22"/>
          <w:szCs w:val="22"/>
        </w:rPr>
      </w:pPr>
      <w:r w:rsidRPr="000F2F8F">
        <w:rPr>
          <w:sz w:val="22"/>
          <w:szCs w:val="22"/>
        </w:rPr>
        <w:t xml:space="preserve">    </w:t>
      </w:r>
      <w:r w:rsidR="00704922" w:rsidRPr="000F2F8F">
        <w:rPr>
          <w:sz w:val="22"/>
          <w:szCs w:val="22"/>
        </w:rPr>
        <w:t xml:space="preserve"> EVER STANLEY HENR</w:t>
      </w:r>
      <w:r w:rsidRPr="000F2F8F">
        <w:rPr>
          <w:sz w:val="22"/>
          <w:szCs w:val="22"/>
        </w:rPr>
        <w:t xml:space="preserve">ÍQUEZ CRUZ                    </w:t>
      </w:r>
      <w:r w:rsidR="00704922" w:rsidRPr="000F2F8F">
        <w:rPr>
          <w:sz w:val="22"/>
          <w:szCs w:val="22"/>
        </w:rPr>
        <w:t>MERCEDES HENRIQUEZ DE RODRÍGUEZ</w:t>
      </w:r>
    </w:p>
    <w:p w14:paraId="18766DCC" w14:textId="0D926D54" w:rsidR="00704922" w:rsidRPr="000F2F8F" w:rsidRDefault="00704922" w:rsidP="00704922">
      <w:pPr>
        <w:tabs>
          <w:tab w:val="left" w:pos="5040"/>
          <w:tab w:val="left" w:pos="5220"/>
        </w:tabs>
        <w:spacing w:line="240" w:lineRule="auto"/>
        <w:rPr>
          <w:rFonts w:eastAsia="Batang"/>
        </w:rPr>
      </w:pPr>
      <w:r w:rsidRPr="000F2F8F">
        <w:rPr>
          <w:rFonts w:eastAsia="Batang"/>
        </w:rPr>
        <w:t xml:space="preserve">        </w:t>
      </w:r>
      <w:r w:rsidR="00F30FC4" w:rsidRPr="000F2F8F">
        <w:rPr>
          <w:rFonts w:eastAsia="Batang"/>
        </w:rPr>
        <w:t xml:space="preserve">  </w:t>
      </w:r>
      <w:r w:rsidRPr="000F2F8F">
        <w:rPr>
          <w:rFonts w:eastAsia="Batang"/>
        </w:rPr>
        <w:t xml:space="preserve">Cuarto Regidor Propietario      </w:t>
      </w:r>
      <w:r w:rsidR="00BF44F7" w:rsidRPr="000F2F8F">
        <w:rPr>
          <w:rFonts w:eastAsia="Batang"/>
        </w:rPr>
        <w:t xml:space="preserve">                             </w:t>
      </w:r>
      <w:r w:rsidRPr="000F2F8F">
        <w:rPr>
          <w:rFonts w:eastAsia="Batang"/>
        </w:rPr>
        <w:t xml:space="preserve">   Quinta Regidora Propietaria</w:t>
      </w:r>
    </w:p>
    <w:p w14:paraId="125EECE6" w14:textId="77777777" w:rsidR="00704922" w:rsidRPr="000F2F8F" w:rsidRDefault="00704922" w:rsidP="00704922">
      <w:pPr>
        <w:tabs>
          <w:tab w:val="left" w:pos="5040"/>
          <w:tab w:val="left" w:pos="5220"/>
        </w:tabs>
        <w:spacing w:after="120" w:line="360" w:lineRule="auto"/>
        <w:rPr>
          <w:rFonts w:eastAsia="Batang"/>
        </w:rPr>
      </w:pPr>
    </w:p>
    <w:p w14:paraId="6F6DDFBE" w14:textId="77777777" w:rsidR="008047BB" w:rsidRPr="000F2F8F" w:rsidRDefault="008047BB" w:rsidP="00704922">
      <w:pPr>
        <w:tabs>
          <w:tab w:val="left" w:pos="5040"/>
          <w:tab w:val="left" w:pos="5220"/>
        </w:tabs>
        <w:spacing w:after="120" w:line="360" w:lineRule="auto"/>
        <w:rPr>
          <w:rFonts w:eastAsia="Batang"/>
        </w:rPr>
      </w:pPr>
    </w:p>
    <w:p w14:paraId="13190FC4" w14:textId="77777777" w:rsidR="00704922" w:rsidRPr="000F2F8F" w:rsidRDefault="00F30FC4" w:rsidP="00704922">
      <w:pPr>
        <w:tabs>
          <w:tab w:val="left" w:pos="5040"/>
          <w:tab w:val="left" w:pos="5220"/>
        </w:tabs>
        <w:spacing w:line="240" w:lineRule="auto"/>
        <w:rPr>
          <w:rFonts w:eastAsia="Batang"/>
          <w:sz w:val="22"/>
          <w:szCs w:val="22"/>
        </w:rPr>
      </w:pPr>
      <w:r w:rsidRPr="000F2F8F">
        <w:rPr>
          <w:sz w:val="22"/>
          <w:szCs w:val="22"/>
        </w:rPr>
        <w:t xml:space="preserve">     </w:t>
      </w:r>
      <w:r w:rsidR="00704922" w:rsidRPr="000F2F8F">
        <w:rPr>
          <w:sz w:val="22"/>
          <w:szCs w:val="22"/>
        </w:rPr>
        <w:t xml:space="preserve">CARLOS ARTURO ARAUJO GÓMEZ           </w:t>
      </w:r>
      <w:r w:rsidRPr="000F2F8F">
        <w:rPr>
          <w:sz w:val="22"/>
          <w:szCs w:val="22"/>
        </w:rPr>
        <w:t xml:space="preserve">             </w:t>
      </w:r>
      <w:r w:rsidR="00704922" w:rsidRPr="000F2F8F">
        <w:rPr>
          <w:rFonts w:eastAsia="Batang"/>
          <w:sz w:val="22"/>
          <w:szCs w:val="22"/>
        </w:rPr>
        <w:t xml:space="preserve">ELMER ARTURO RUBIO ORANTES </w:t>
      </w:r>
    </w:p>
    <w:p w14:paraId="437E9B42" w14:textId="77777777" w:rsidR="00704922" w:rsidRPr="000F2F8F" w:rsidRDefault="00F30FC4" w:rsidP="00704922">
      <w:pPr>
        <w:tabs>
          <w:tab w:val="left" w:pos="5040"/>
          <w:tab w:val="left" w:pos="5220"/>
        </w:tabs>
        <w:spacing w:line="240" w:lineRule="auto"/>
        <w:rPr>
          <w:rFonts w:eastAsia="Batang"/>
        </w:rPr>
      </w:pPr>
      <w:r w:rsidRPr="000F2F8F">
        <w:rPr>
          <w:rFonts w:eastAsia="Batang"/>
        </w:rPr>
        <w:t xml:space="preserve">            </w:t>
      </w:r>
      <w:r w:rsidR="00704922" w:rsidRPr="000F2F8F">
        <w:rPr>
          <w:rFonts w:eastAsia="Batang"/>
        </w:rPr>
        <w:t xml:space="preserve">Sexto Regidor Propietario                       </w:t>
      </w:r>
      <w:r w:rsidRPr="000F2F8F">
        <w:rPr>
          <w:rFonts w:eastAsia="Batang"/>
        </w:rPr>
        <w:t xml:space="preserve">               </w:t>
      </w:r>
      <w:r w:rsidR="00704922" w:rsidRPr="000F2F8F">
        <w:rPr>
          <w:rFonts w:eastAsia="Batang"/>
        </w:rPr>
        <w:t>Séptimo Regidor Propietario</w:t>
      </w:r>
    </w:p>
    <w:p w14:paraId="6B1710A2" w14:textId="77777777" w:rsidR="00704922" w:rsidRPr="000F2F8F" w:rsidRDefault="00704922" w:rsidP="00704922">
      <w:pPr>
        <w:tabs>
          <w:tab w:val="left" w:pos="5040"/>
          <w:tab w:val="left" w:pos="5220"/>
        </w:tabs>
        <w:spacing w:after="120" w:line="360" w:lineRule="auto"/>
        <w:rPr>
          <w:sz w:val="20"/>
          <w:szCs w:val="20"/>
        </w:rPr>
      </w:pPr>
    </w:p>
    <w:p w14:paraId="6EE61900" w14:textId="77777777" w:rsidR="00704922" w:rsidRPr="000F2F8F" w:rsidRDefault="00704922" w:rsidP="00704922">
      <w:pPr>
        <w:tabs>
          <w:tab w:val="left" w:pos="5040"/>
          <w:tab w:val="left" w:pos="5220"/>
        </w:tabs>
        <w:spacing w:after="120"/>
        <w:rPr>
          <w:sz w:val="20"/>
          <w:szCs w:val="20"/>
        </w:rPr>
      </w:pPr>
    </w:p>
    <w:p w14:paraId="18707146" w14:textId="77777777" w:rsidR="008047BB" w:rsidRPr="000F2F8F" w:rsidRDefault="008047BB" w:rsidP="00704922">
      <w:pPr>
        <w:tabs>
          <w:tab w:val="left" w:pos="5040"/>
          <w:tab w:val="left" w:pos="5220"/>
        </w:tabs>
        <w:spacing w:after="120"/>
        <w:rPr>
          <w:sz w:val="20"/>
          <w:szCs w:val="20"/>
        </w:rPr>
      </w:pPr>
    </w:p>
    <w:p w14:paraId="741D9DF7" w14:textId="77777777" w:rsidR="00704922" w:rsidRPr="000F2F8F" w:rsidRDefault="00704922" w:rsidP="00704922">
      <w:pPr>
        <w:tabs>
          <w:tab w:val="left" w:pos="5040"/>
          <w:tab w:val="left" w:pos="5220"/>
        </w:tabs>
        <w:spacing w:line="240" w:lineRule="auto"/>
        <w:rPr>
          <w:rFonts w:eastAsia="Batang"/>
          <w:sz w:val="20"/>
          <w:szCs w:val="20"/>
        </w:rPr>
      </w:pPr>
      <w:r w:rsidRPr="000F2F8F">
        <w:rPr>
          <w:sz w:val="20"/>
          <w:szCs w:val="20"/>
        </w:rPr>
        <w:t xml:space="preserve">       HÉCTOR ARNOLDO CRUZ RODRÍGUEZ                </w:t>
      </w:r>
      <w:r w:rsidR="00F30FC4" w:rsidRPr="000F2F8F">
        <w:rPr>
          <w:sz w:val="20"/>
          <w:szCs w:val="20"/>
        </w:rPr>
        <w:t xml:space="preserve">      </w:t>
      </w:r>
      <w:r w:rsidRPr="000F2F8F">
        <w:rPr>
          <w:sz w:val="20"/>
          <w:szCs w:val="20"/>
        </w:rPr>
        <w:t xml:space="preserve"> MANUEL ANTONIO CHORRO GUEVARA</w:t>
      </w:r>
    </w:p>
    <w:p w14:paraId="2F420DE8" w14:textId="77777777" w:rsidR="00704922" w:rsidRPr="000F2F8F" w:rsidRDefault="00704922" w:rsidP="00704922">
      <w:pPr>
        <w:tabs>
          <w:tab w:val="left" w:pos="5040"/>
          <w:tab w:val="left" w:pos="5220"/>
        </w:tabs>
        <w:spacing w:line="240" w:lineRule="auto"/>
        <w:rPr>
          <w:rFonts w:eastAsia="Batang"/>
        </w:rPr>
      </w:pPr>
      <w:r w:rsidRPr="000F2F8F">
        <w:rPr>
          <w:rFonts w:eastAsia="Batang"/>
        </w:rPr>
        <w:t xml:space="preserve">            Octavo Regidor Propietario                            </w:t>
      </w:r>
      <w:r w:rsidR="00F30FC4" w:rsidRPr="000F2F8F">
        <w:rPr>
          <w:rFonts w:eastAsia="Batang"/>
        </w:rPr>
        <w:t xml:space="preserve">        </w:t>
      </w:r>
      <w:r w:rsidRPr="000F2F8F">
        <w:rPr>
          <w:rFonts w:eastAsia="Batang"/>
        </w:rPr>
        <w:t xml:space="preserve"> Noveno Regidor Propietario</w:t>
      </w:r>
    </w:p>
    <w:p w14:paraId="141C5CD1" w14:textId="77777777" w:rsidR="00704922" w:rsidRPr="000F2F8F" w:rsidRDefault="00704922" w:rsidP="00704922">
      <w:pPr>
        <w:tabs>
          <w:tab w:val="left" w:pos="5040"/>
          <w:tab w:val="left" w:pos="5220"/>
        </w:tabs>
        <w:spacing w:line="240" w:lineRule="auto"/>
        <w:rPr>
          <w:rFonts w:eastAsia="Batang"/>
        </w:rPr>
      </w:pPr>
    </w:p>
    <w:p w14:paraId="646F46E7" w14:textId="77777777" w:rsidR="00704922" w:rsidRPr="000F2F8F" w:rsidRDefault="00704922" w:rsidP="00704922">
      <w:pPr>
        <w:tabs>
          <w:tab w:val="left" w:pos="5040"/>
          <w:tab w:val="left" w:pos="5220"/>
        </w:tabs>
        <w:spacing w:line="240" w:lineRule="auto"/>
        <w:rPr>
          <w:rFonts w:eastAsia="Batang"/>
        </w:rPr>
      </w:pPr>
    </w:p>
    <w:p w14:paraId="09133EFD" w14:textId="636ECAE3" w:rsidR="00F97CD4" w:rsidRPr="000F2F8F" w:rsidRDefault="00F97CD4" w:rsidP="00704922">
      <w:pPr>
        <w:tabs>
          <w:tab w:val="left" w:pos="5040"/>
          <w:tab w:val="left" w:pos="5220"/>
        </w:tabs>
        <w:spacing w:line="240" w:lineRule="auto"/>
        <w:rPr>
          <w:sz w:val="22"/>
          <w:szCs w:val="22"/>
        </w:rPr>
      </w:pPr>
    </w:p>
    <w:p w14:paraId="60013D97" w14:textId="450E7A89" w:rsidR="00704922" w:rsidRPr="000F2F8F" w:rsidRDefault="00704922" w:rsidP="00704922">
      <w:pPr>
        <w:tabs>
          <w:tab w:val="left" w:pos="5040"/>
          <w:tab w:val="left" w:pos="5220"/>
        </w:tabs>
        <w:spacing w:line="240" w:lineRule="auto"/>
      </w:pPr>
      <w:r w:rsidRPr="000F2F8F">
        <w:rPr>
          <w:sz w:val="22"/>
          <w:szCs w:val="22"/>
        </w:rPr>
        <w:t>MARITZA ELIZABETH VÁSQUEZ DE AYALA</w:t>
      </w:r>
      <w:r w:rsidRPr="000F2F8F">
        <w:t xml:space="preserve">  </w:t>
      </w:r>
      <w:r w:rsidR="001B4985" w:rsidRPr="000F2F8F">
        <w:t xml:space="preserve">         </w:t>
      </w:r>
      <w:r w:rsidR="001B4985" w:rsidRPr="000F2F8F">
        <w:rPr>
          <w:sz w:val="22"/>
          <w:szCs w:val="22"/>
        </w:rPr>
        <w:t>MARLON MAGDIEL GÓMEZ ACEVEDO</w:t>
      </w:r>
      <w:r w:rsidRPr="000F2F8F">
        <w:rPr>
          <w:sz w:val="22"/>
          <w:szCs w:val="22"/>
        </w:rPr>
        <w:t xml:space="preserve"> </w:t>
      </w:r>
      <w:r w:rsidRPr="000F2F8F">
        <w:t xml:space="preserve"> </w:t>
      </w:r>
      <w:r w:rsidRPr="000F2F8F">
        <w:rPr>
          <w:sz w:val="22"/>
          <w:szCs w:val="22"/>
        </w:rPr>
        <w:t xml:space="preserve">    </w:t>
      </w:r>
      <w:r w:rsidR="00F30FC4" w:rsidRPr="000F2F8F">
        <w:rPr>
          <w:sz w:val="22"/>
          <w:szCs w:val="22"/>
        </w:rPr>
        <w:t xml:space="preserve">   </w:t>
      </w:r>
      <w:r w:rsidRPr="000F2F8F">
        <w:rPr>
          <w:rFonts w:eastAsia="Batang"/>
        </w:rPr>
        <w:t xml:space="preserve">                                                                                                                                        </w:t>
      </w:r>
    </w:p>
    <w:p w14:paraId="2AA4C603" w14:textId="309D49ED" w:rsidR="00704922" w:rsidRPr="000F2F8F" w:rsidRDefault="00704922" w:rsidP="00704922">
      <w:pPr>
        <w:pStyle w:val="Prrafodelista1"/>
        <w:tabs>
          <w:tab w:val="left" w:pos="0"/>
          <w:tab w:val="left" w:pos="426"/>
        </w:tabs>
        <w:spacing w:after="120" w:line="360" w:lineRule="auto"/>
        <w:ind w:left="0" w:right="44"/>
        <w:rPr>
          <w:rFonts w:ascii="Times New Roman" w:hAnsi="Times New Roman" w:cs="Times New Roman"/>
          <w:lang w:val="es-ES"/>
        </w:rPr>
      </w:pPr>
      <w:r w:rsidRPr="000F2F8F">
        <w:rPr>
          <w:rFonts w:ascii="Times New Roman" w:hAnsi="Times New Roman" w:cs="Times New Roman"/>
          <w:sz w:val="24"/>
          <w:szCs w:val="24"/>
          <w:lang w:val="es-ES"/>
        </w:rPr>
        <w:t xml:space="preserve">            Decima Regidora Propietaria                                     </w:t>
      </w:r>
      <w:r w:rsidR="001B4985" w:rsidRPr="000F2F8F">
        <w:rPr>
          <w:rFonts w:ascii="Times New Roman" w:hAnsi="Times New Roman" w:cs="Times New Roman"/>
          <w:lang w:val="es-ES"/>
        </w:rPr>
        <w:t xml:space="preserve">Primer Regidor </w:t>
      </w:r>
      <w:r w:rsidR="00C45C9E" w:rsidRPr="000F2F8F">
        <w:rPr>
          <w:rFonts w:ascii="Times New Roman" w:hAnsi="Times New Roman" w:cs="Times New Roman"/>
          <w:lang w:val="es-ES"/>
        </w:rPr>
        <w:t>Suplente</w:t>
      </w:r>
    </w:p>
    <w:p w14:paraId="0E4D3A1C" w14:textId="60912E23" w:rsidR="00704922" w:rsidRPr="000F2F8F" w:rsidRDefault="00704922" w:rsidP="00704922">
      <w:pPr>
        <w:pStyle w:val="Prrafodelista1"/>
        <w:tabs>
          <w:tab w:val="left" w:pos="0"/>
          <w:tab w:val="left" w:pos="426"/>
        </w:tabs>
        <w:spacing w:after="120" w:line="360" w:lineRule="auto"/>
        <w:ind w:left="0" w:right="44"/>
        <w:rPr>
          <w:rFonts w:ascii="Times New Roman" w:hAnsi="Times New Roman" w:cs="Times New Roman"/>
          <w:lang w:val="es-ES"/>
        </w:rPr>
      </w:pPr>
    </w:p>
    <w:p w14:paraId="261AAF42" w14:textId="52F2E4E2" w:rsidR="008047BB" w:rsidRPr="000F2F8F" w:rsidRDefault="008047BB" w:rsidP="00704922">
      <w:pPr>
        <w:pStyle w:val="Prrafodelista1"/>
        <w:tabs>
          <w:tab w:val="left" w:pos="0"/>
          <w:tab w:val="left" w:pos="426"/>
        </w:tabs>
        <w:spacing w:after="120" w:line="360" w:lineRule="auto"/>
        <w:ind w:left="0" w:right="44"/>
        <w:rPr>
          <w:rFonts w:ascii="Times New Roman" w:hAnsi="Times New Roman" w:cs="Times New Roman"/>
          <w:lang w:val="es-ES"/>
        </w:rPr>
      </w:pPr>
    </w:p>
    <w:p w14:paraId="7584FAF1" w14:textId="77777777" w:rsidR="00704922" w:rsidRPr="000F2F8F" w:rsidRDefault="00704922" w:rsidP="00704922">
      <w:pPr>
        <w:tabs>
          <w:tab w:val="left" w:pos="5040"/>
          <w:tab w:val="left" w:pos="5220"/>
        </w:tabs>
        <w:spacing w:line="240" w:lineRule="auto"/>
        <w:rPr>
          <w:sz w:val="22"/>
          <w:szCs w:val="22"/>
        </w:rPr>
      </w:pPr>
      <w:r w:rsidRPr="000F2F8F">
        <w:rPr>
          <w:sz w:val="22"/>
          <w:szCs w:val="22"/>
        </w:rPr>
        <w:t>ISMAEL DE JESÚS ESCALANTE HERRERA</w:t>
      </w:r>
      <w:r w:rsidRPr="000F2F8F">
        <w:t xml:space="preserve">           </w:t>
      </w:r>
      <w:r w:rsidR="00F30FC4" w:rsidRPr="000F2F8F">
        <w:t xml:space="preserve"> </w:t>
      </w:r>
      <w:r w:rsidRPr="000F2F8F">
        <w:t xml:space="preserve"> </w:t>
      </w:r>
      <w:r w:rsidR="001B4985" w:rsidRPr="000F2F8F">
        <w:rPr>
          <w:sz w:val="22"/>
          <w:szCs w:val="22"/>
        </w:rPr>
        <w:t>FRANK REYNALDO ALVARADO ALFARO</w:t>
      </w:r>
    </w:p>
    <w:p w14:paraId="099BE006" w14:textId="77777777" w:rsidR="00704922" w:rsidRPr="000F2F8F" w:rsidRDefault="00704922" w:rsidP="00704922">
      <w:pPr>
        <w:tabs>
          <w:tab w:val="left" w:pos="5040"/>
          <w:tab w:val="left" w:pos="5220"/>
        </w:tabs>
        <w:spacing w:line="240" w:lineRule="auto"/>
      </w:pPr>
      <w:r w:rsidRPr="000F2F8F">
        <w:t xml:space="preserve">            Segundo Regidor Suplente        </w:t>
      </w:r>
      <w:r w:rsidRPr="000F2F8F">
        <w:tab/>
        <w:t xml:space="preserve">        </w:t>
      </w:r>
      <w:r w:rsidR="001B4985" w:rsidRPr="000F2F8F">
        <w:t xml:space="preserve">         Tercer Regidor Suplente</w:t>
      </w:r>
      <w:r w:rsidRPr="000F2F8F">
        <w:t xml:space="preserve">      </w:t>
      </w:r>
    </w:p>
    <w:p w14:paraId="3BEDEC05" w14:textId="77777777" w:rsidR="00704922" w:rsidRPr="000F2F8F" w:rsidRDefault="00704922" w:rsidP="00704922">
      <w:pPr>
        <w:spacing w:after="120" w:line="360" w:lineRule="auto"/>
        <w:rPr>
          <w:rFonts w:eastAsia="Batang"/>
          <w:sz w:val="18"/>
          <w:szCs w:val="18"/>
        </w:rPr>
      </w:pPr>
    </w:p>
    <w:p w14:paraId="31844B3E" w14:textId="02E9433B" w:rsidR="00704922" w:rsidRPr="000F2F8F" w:rsidRDefault="00704922" w:rsidP="00704922">
      <w:pPr>
        <w:spacing w:after="120" w:line="240" w:lineRule="auto"/>
        <w:rPr>
          <w:rFonts w:eastAsia="Batang"/>
          <w:sz w:val="18"/>
          <w:szCs w:val="18"/>
        </w:rPr>
      </w:pPr>
    </w:p>
    <w:p w14:paraId="49C4EA60" w14:textId="77777777" w:rsidR="008047BB" w:rsidRPr="000F2F8F" w:rsidRDefault="008047BB" w:rsidP="00704922">
      <w:pPr>
        <w:spacing w:after="120" w:line="240" w:lineRule="auto"/>
        <w:rPr>
          <w:rFonts w:eastAsia="Batang"/>
        </w:rPr>
      </w:pPr>
    </w:p>
    <w:p w14:paraId="3A1556FB" w14:textId="77777777" w:rsidR="00704922" w:rsidRPr="000F2F8F" w:rsidRDefault="00704922" w:rsidP="00704922">
      <w:pPr>
        <w:tabs>
          <w:tab w:val="left" w:pos="5040"/>
          <w:tab w:val="left" w:pos="5220"/>
        </w:tabs>
        <w:spacing w:line="240" w:lineRule="auto"/>
      </w:pPr>
      <w:r w:rsidRPr="000F2F8F">
        <w:t xml:space="preserve"> </w:t>
      </w:r>
      <w:r w:rsidRPr="000F2F8F">
        <w:rPr>
          <w:sz w:val="22"/>
          <w:szCs w:val="22"/>
        </w:rPr>
        <w:t>FÁTIMA GUADALUPE ALVARADO FLORES</w:t>
      </w:r>
      <w:r w:rsidRPr="000F2F8F">
        <w:t xml:space="preserve">            </w:t>
      </w:r>
      <w:r w:rsidR="00F30FC4" w:rsidRPr="000F2F8F">
        <w:t xml:space="preserve">    </w:t>
      </w:r>
      <w:r w:rsidRPr="000F2F8F">
        <w:rPr>
          <w:sz w:val="22"/>
          <w:szCs w:val="22"/>
        </w:rPr>
        <w:t>JUAN CARLOS MARTÍNEZ RODAS</w:t>
      </w:r>
    </w:p>
    <w:p w14:paraId="5FB69BB2" w14:textId="77777777" w:rsidR="00704922" w:rsidRDefault="00704922" w:rsidP="00704922">
      <w:pPr>
        <w:tabs>
          <w:tab w:val="left" w:pos="5040"/>
          <w:tab w:val="left" w:pos="5220"/>
        </w:tabs>
        <w:spacing w:line="240" w:lineRule="auto"/>
      </w:pPr>
      <w:r w:rsidRPr="000F2F8F">
        <w:t xml:space="preserve">               Cuarta Regidora Suplente                                       </w:t>
      </w:r>
      <w:r w:rsidR="00F30FC4" w:rsidRPr="000F2F8F">
        <w:t xml:space="preserve">  </w:t>
      </w:r>
      <w:r w:rsidRPr="000F2F8F">
        <w:t xml:space="preserve"> Secretario Municipal</w:t>
      </w:r>
    </w:p>
    <w:p w14:paraId="18612152" w14:textId="77777777" w:rsidR="005141AF" w:rsidRDefault="005141AF" w:rsidP="00704922">
      <w:pPr>
        <w:tabs>
          <w:tab w:val="left" w:pos="5040"/>
          <w:tab w:val="left" w:pos="5220"/>
        </w:tabs>
        <w:spacing w:line="240" w:lineRule="auto"/>
      </w:pPr>
      <w:bookmarkStart w:id="1" w:name="_GoBack"/>
      <w:bookmarkEnd w:id="1"/>
    </w:p>
    <w:p w14:paraId="577FA5D2" w14:textId="77777777" w:rsidR="004F2FF5" w:rsidRDefault="004F2FF5" w:rsidP="00704922">
      <w:pPr>
        <w:tabs>
          <w:tab w:val="left" w:pos="5040"/>
          <w:tab w:val="left" w:pos="5220"/>
        </w:tabs>
        <w:spacing w:line="240" w:lineRule="auto"/>
      </w:pPr>
    </w:p>
    <w:p w14:paraId="57095123" w14:textId="77777777" w:rsidR="004F2FF5" w:rsidRDefault="004F2FF5" w:rsidP="00704922">
      <w:pPr>
        <w:tabs>
          <w:tab w:val="left" w:pos="5040"/>
          <w:tab w:val="left" w:pos="5220"/>
        </w:tabs>
        <w:spacing w:line="240" w:lineRule="auto"/>
      </w:pPr>
    </w:p>
    <w:p w14:paraId="4D03B5A4" w14:textId="77777777" w:rsidR="004F2FF5" w:rsidRDefault="004F2FF5" w:rsidP="004F2FF5">
      <w:pPr>
        <w:tabs>
          <w:tab w:val="left" w:pos="5040"/>
          <w:tab w:val="left" w:pos="5220"/>
        </w:tabs>
        <w:spacing w:line="240" w:lineRule="auto"/>
      </w:pPr>
      <w:r>
        <w:t>La presente Acta se encuentra en versión Pública de acuerdo a lo establecido en el artículo 30 de la Ley de Acceso a la Información Pública, por tener información confidencial.</w:t>
      </w:r>
    </w:p>
    <w:p w14:paraId="225C3610" w14:textId="77777777" w:rsidR="004F2FF5" w:rsidRDefault="004F2FF5" w:rsidP="004F2FF5"/>
    <w:p w14:paraId="1B7AA27B" w14:textId="77777777" w:rsidR="004F2FF5" w:rsidRPr="004F2FF5" w:rsidRDefault="004F2FF5" w:rsidP="00704922">
      <w:pPr>
        <w:tabs>
          <w:tab w:val="left" w:pos="5040"/>
          <w:tab w:val="left" w:pos="5220"/>
        </w:tabs>
        <w:spacing w:line="240" w:lineRule="auto"/>
      </w:pPr>
    </w:p>
    <w:sectPr w:rsidR="004F2FF5" w:rsidRPr="004F2FF5" w:rsidSect="00BE2570">
      <w:pgSz w:w="11907" w:h="18711" w:code="10000"/>
      <w:pgMar w:top="1701" w:right="1134" w:bottom="1134" w:left="1560" w:header="709" w:footer="323" w:gutter="0"/>
      <w:pgNumType w:start="5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7E72A" w14:textId="77777777" w:rsidR="0098427F" w:rsidRDefault="0098427F" w:rsidP="00502C14">
      <w:pPr>
        <w:spacing w:line="240" w:lineRule="auto"/>
      </w:pPr>
      <w:r>
        <w:separator/>
      </w:r>
    </w:p>
  </w:endnote>
  <w:endnote w:type="continuationSeparator" w:id="0">
    <w:p w14:paraId="51846D3A" w14:textId="77777777" w:rsidR="0098427F" w:rsidRDefault="0098427F"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D030F" w14:textId="77777777" w:rsidR="0098427F" w:rsidRDefault="0098427F" w:rsidP="00502C14">
      <w:pPr>
        <w:spacing w:line="240" w:lineRule="auto"/>
      </w:pPr>
      <w:r>
        <w:separator/>
      </w:r>
    </w:p>
  </w:footnote>
  <w:footnote w:type="continuationSeparator" w:id="0">
    <w:p w14:paraId="7F94FC4D" w14:textId="77777777" w:rsidR="0098427F" w:rsidRDefault="0098427F"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5846731"/>
    <w:multiLevelType w:val="hybridMultilevel"/>
    <w:tmpl w:val="32F2D3AC"/>
    <w:lvl w:ilvl="0" w:tplc="EE8C221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7"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8"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1"/>
  </w:num>
  <w:num w:numId="23">
    <w:abstractNumId w:val="2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38"/>
  </w:num>
  <w:num w:numId="28">
    <w:abstractNumId w:val="47"/>
  </w:num>
  <w:num w:numId="29">
    <w:abstractNumId w:val="29"/>
  </w:num>
  <w:num w:numId="30">
    <w:abstractNumId w:val="30"/>
  </w:num>
  <w:num w:numId="31">
    <w:abstractNumId w:val="44"/>
  </w:num>
  <w:num w:numId="32">
    <w:abstractNumId w:val="22"/>
  </w:num>
  <w:num w:numId="33">
    <w:abstractNumId w:val="28"/>
  </w:num>
  <w:num w:numId="34">
    <w:abstractNumId w:val="20"/>
  </w:num>
  <w:num w:numId="35">
    <w:abstractNumId w:val="25"/>
  </w:num>
  <w:num w:numId="36">
    <w:abstractNumId w:val="23"/>
  </w:num>
  <w:num w:numId="37">
    <w:abstractNumId w:val="42"/>
  </w:num>
  <w:num w:numId="38">
    <w:abstractNumId w:val="4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3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5"/>
  </w:num>
  <w:num w:numId="46">
    <w:abstractNumId w:val="19"/>
  </w:num>
  <w:num w:numId="47">
    <w:abstractNumId w:val="34"/>
  </w:num>
  <w:num w:numId="48">
    <w:abstractNumId w:val="4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1"/>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0"/>
  <w:activeWritingStyle w:appName="MSWord" w:lang="es-MX" w:vendorID="64" w:dllVersion="6" w:nlCheck="1" w:checkStyle="1"/>
  <w:activeWritingStyle w:appName="MSWord" w:lang="es-SV"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871"/>
    <w:rsid w:val="00002C9E"/>
    <w:rsid w:val="00002D7F"/>
    <w:rsid w:val="00002F76"/>
    <w:rsid w:val="0000322D"/>
    <w:rsid w:val="0000360D"/>
    <w:rsid w:val="00004C8D"/>
    <w:rsid w:val="00004DB3"/>
    <w:rsid w:val="00004F5D"/>
    <w:rsid w:val="00005152"/>
    <w:rsid w:val="000053D7"/>
    <w:rsid w:val="000056D8"/>
    <w:rsid w:val="00005795"/>
    <w:rsid w:val="000058EE"/>
    <w:rsid w:val="00005B53"/>
    <w:rsid w:val="00005BD4"/>
    <w:rsid w:val="00005F6B"/>
    <w:rsid w:val="00006000"/>
    <w:rsid w:val="000064FF"/>
    <w:rsid w:val="000067C4"/>
    <w:rsid w:val="0000735A"/>
    <w:rsid w:val="000075E7"/>
    <w:rsid w:val="00007A85"/>
    <w:rsid w:val="000105B9"/>
    <w:rsid w:val="000106AC"/>
    <w:rsid w:val="00010BEB"/>
    <w:rsid w:val="00011659"/>
    <w:rsid w:val="0001172B"/>
    <w:rsid w:val="00011DB1"/>
    <w:rsid w:val="00012881"/>
    <w:rsid w:val="00012EC7"/>
    <w:rsid w:val="0001338A"/>
    <w:rsid w:val="00013F66"/>
    <w:rsid w:val="00014297"/>
    <w:rsid w:val="0001519C"/>
    <w:rsid w:val="00016473"/>
    <w:rsid w:val="0001669B"/>
    <w:rsid w:val="00016D43"/>
    <w:rsid w:val="000204F1"/>
    <w:rsid w:val="00020EB7"/>
    <w:rsid w:val="00021006"/>
    <w:rsid w:val="00021827"/>
    <w:rsid w:val="00021A47"/>
    <w:rsid w:val="000221F7"/>
    <w:rsid w:val="00022929"/>
    <w:rsid w:val="00022C6F"/>
    <w:rsid w:val="000231D2"/>
    <w:rsid w:val="00023220"/>
    <w:rsid w:val="00023772"/>
    <w:rsid w:val="00023A18"/>
    <w:rsid w:val="00023B50"/>
    <w:rsid w:val="0002468C"/>
    <w:rsid w:val="00024ADB"/>
    <w:rsid w:val="00025119"/>
    <w:rsid w:val="00025B82"/>
    <w:rsid w:val="00025C5A"/>
    <w:rsid w:val="00026594"/>
    <w:rsid w:val="00026606"/>
    <w:rsid w:val="00026B8A"/>
    <w:rsid w:val="00026D71"/>
    <w:rsid w:val="00026EE7"/>
    <w:rsid w:val="00026F6E"/>
    <w:rsid w:val="00027015"/>
    <w:rsid w:val="00027215"/>
    <w:rsid w:val="0002769D"/>
    <w:rsid w:val="00027A05"/>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6485"/>
    <w:rsid w:val="00036D17"/>
    <w:rsid w:val="00037018"/>
    <w:rsid w:val="00037364"/>
    <w:rsid w:val="0003747C"/>
    <w:rsid w:val="000378EB"/>
    <w:rsid w:val="00037B4A"/>
    <w:rsid w:val="00037F8B"/>
    <w:rsid w:val="0004042C"/>
    <w:rsid w:val="000405EC"/>
    <w:rsid w:val="00040887"/>
    <w:rsid w:val="00040ADB"/>
    <w:rsid w:val="00040DCF"/>
    <w:rsid w:val="00042656"/>
    <w:rsid w:val="000426DD"/>
    <w:rsid w:val="00042930"/>
    <w:rsid w:val="00042D9A"/>
    <w:rsid w:val="00042E63"/>
    <w:rsid w:val="00042EEC"/>
    <w:rsid w:val="00043648"/>
    <w:rsid w:val="000439F6"/>
    <w:rsid w:val="00043D58"/>
    <w:rsid w:val="00044498"/>
    <w:rsid w:val="00044712"/>
    <w:rsid w:val="0004498B"/>
    <w:rsid w:val="00044F02"/>
    <w:rsid w:val="000452BA"/>
    <w:rsid w:val="00046AC7"/>
    <w:rsid w:val="00046FEB"/>
    <w:rsid w:val="0004703C"/>
    <w:rsid w:val="00050406"/>
    <w:rsid w:val="000505B5"/>
    <w:rsid w:val="0005092E"/>
    <w:rsid w:val="000509BC"/>
    <w:rsid w:val="000509C9"/>
    <w:rsid w:val="00050C6F"/>
    <w:rsid w:val="0005147F"/>
    <w:rsid w:val="00051FC0"/>
    <w:rsid w:val="0005303E"/>
    <w:rsid w:val="00053C9A"/>
    <w:rsid w:val="00054336"/>
    <w:rsid w:val="00054406"/>
    <w:rsid w:val="0005459D"/>
    <w:rsid w:val="00055186"/>
    <w:rsid w:val="000557C5"/>
    <w:rsid w:val="00055A7A"/>
    <w:rsid w:val="00055ED9"/>
    <w:rsid w:val="00056C01"/>
    <w:rsid w:val="000575E0"/>
    <w:rsid w:val="000579A6"/>
    <w:rsid w:val="00057B46"/>
    <w:rsid w:val="00060587"/>
    <w:rsid w:val="00060644"/>
    <w:rsid w:val="0006085E"/>
    <w:rsid w:val="000609E0"/>
    <w:rsid w:val="00060F54"/>
    <w:rsid w:val="00061BC8"/>
    <w:rsid w:val="00061F23"/>
    <w:rsid w:val="000620F8"/>
    <w:rsid w:val="0006271A"/>
    <w:rsid w:val="000633D9"/>
    <w:rsid w:val="0006482B"/>
    <w:rsid w:val="000650B7"/>
    <w:rsid w:val="00065261"/>
    <w:rsid w:val="00065907"/>
    <w:rsid w:val="00065B79"/>
    <w:rsid w:val="000660F3"/>
    <w:rsid w:val="000668C4"/>
    <w:rsid w:val="00066BF1"/>
    <w:rsid w:val="00066C1F"/>
    <w:rsid w:val="00067142"/>
    <w:rsid w:val="000671B2"/>
    <w:rsid w:val="00067641"/>
    <w:rsid w:val="00067BD7"/>
    <w:rsid w:val="00067D4E"/>
    <w:rsid w:val="00070721"/>
    <w:rsid w:val="000708F6"/>
    <w:rsid w:val="00070938"/>
    <w:rsid w:val="00070D83"/>
    <w:rsid w:val="00070F88"/>
    <w:rsid w:val="000716A2"/>
    <w:rsid w:val="00071C2B"/>
    <w:rsid w:val="00071DE5"/>
    <w:rsid w:val="00073064"/>
    <w:rsid w:val="000742E3"/>
    <w:rsid w:val="00074BF0"/>
    <w:rsid w:val="00075935"/>
    <w:rsid w:val="00076380"/>
    <w:rsid w:val="000769A5"/>
    <w:rsid w:val="000773E3"/>
    <w:rsid w:val="00077433"/>
    <w:rsid w:val="000778EB"/>
    <w:rsid w:val="00080186"/>
    <w:rsid w:val="00080775"/>
    <w:rsid w:val="00080B30"/>
    <w:rsid w:val="00081026"/>
    <w:rsid w:val="00081376"/>
    <w:rsid w:val="00081D3C"/>
    <w:rsid w:val="00081E11"/>
    <w:rsid w:val="00081E90"/>
    <w:rsid w:val="00082402"/>
    <w:rsid w:val="000830D0"/>
    <w:rsid w:val="00083205"/>
    <w:rsid w:val="00083231"/>
    <w:rsid w:val="000836E0"/>
    <w:rsid w:val="0008371B"/>
    <w:rsid w:val="00083B0D"/>
    <w:rsid w:val="00083DBE"/>
    <w:rsid w:val="000842EF"/>
    <w:rsid w:val="000845C9"/>
    <w:rsid w:val="00084751"/>
    <w:rsid w:val="00084ACD"/>
    <w:rsid w:val="0008567C"/>
    <w:rsid w:val="00085894"/>
    <w:rsid w:val="000864BE"/>
    <w:rsid w:val="000869B0"/>
    <w:rsid w:val="0008765A"/>
    <w:rsid w:val="00087A43"/>
    <w:rsid w:val="000907A7"/>
    <w:rsid w:val="00090872"/>
    <w:rsid w:val="00090BBE"/>
    <w:rsid w:val="00090DD9"/>
    <w:rsid w:val="000917D5"/>
    <w:rsid w:val="0009224D"/>
    <w:rsid w:val="000927A4"/>
    <w:rsid w:val="0009285E"/>
    <w:rsid w:val="00092AAC"/>
    <w:rsid w:val="00093DEF"/>
    <w:rsid w:val="000944F0"/>
    <w:rsid w:val="00094628"/>
    <w:rsid w:val="00094B2E"/>
    <w:rsid w:val="00094DC4"/>
    <w:rsid w:val="00094EA6"/>
    <w:rsid w:val="00095323"/>
    <w:rsid w:val="00095D03"/>
    <w:rsid w:val="00095EEB"/>
    <w:rsid w:val="00096964"/>
    <w:rsid w:val="0009736A"/>
    <w:rsid w:val="0009756A"/>
    <w:rsid w:val="000975A2"/>
    <w:rsid w:val="000A1323"/>
    <w:rsid w:val="000A2073"/>
    <w:rsid w:val="000A2439"/>
    <w:rsid w:val="000A298A"/>
    <w:rsid w:val="000A2D65"/>
    <w:rsid w:val="000A2F57"/>
    <w:rsid w:val="000A2F8D"/>
    <w:rsid w:val="000A3186"/>
    <w:rsid w:val="000A3961"/>
    <w:rsid w:val="000A49FA"/>
    <w:rsid w:val="000A4CED"/>
    <w:rsid w:val="000A4D86"/>
    <w:rsid w:val="000A5864"/>
    <w:rsid w:val="000A6140"/>
    <w:rsid w:val="000A6312"/>
    <w:rsid w:val="000A67B4"/>
    <w:rsid w:val="000A68C4"/>
    <w:rsid w:val="000A7239"/>
    <w:rsid w:val="000A7257"/>
    <w:rsid w:val="000A7326"/>
    <w:rsid w:val="000A761C"/>
    <w:rsid w:val="000A764B"/>
    <w:rsid w:val="000A76FC"/>
    <w:rsid w:val="000A79BE"/>
    <w:rsid w:val="000B1006"/>
    <w:rsid w:val="000B1087"/>
    <w:rsid w:val="000B165D"/>
    <w:rsid w:val="000B1E25"/>
    <w:rsid w:val="000B25B1"/>
    <w:rsid w:val="000B2A80"/>
    <w:rsid w:val="000B3017"/>
    <w:rsid w:val="000B3AC0"/>
    <w:rsid w:val="000B417A"/>
    <w:rsid w:val="000B43F0"/>
    <w:rsid w:val="000B48A6"/>
    <w:rsid w:val="000B4BB2"/>
    <w:rsid w:val="000B5E8C"/>
    <w:rsid w:val="000B6540"/>
    <w:rsid w:val="000B679D"/>
    <w:rsid w:val="000B7390"/>
    <w:rsid w:val="000B77F3"/>
    <w:rsid w:val="000B7CCF"/>
    <w:rsid w:val="000B7F4C"/>
    <w:rsid w:val="000C030E"/>
    <w:rsid w:val="000C0755"/>
    <w:rsid w:val="000C0CCF"/>
    <w:rsid w:val="000C1120"/>
    <w:rsid w:val="000C1305"/>
    <w:rsid w:val="000C207E"/>
    <w:rsid w:val="000C2411"/>
    <w:rsid w:val="000C34C4"/>
    <w:rsid w:val="000C3706"/>
    <w:rsid w:val="000C3871"/>
    <w:rsid w:val="000C3917"/>
    <w:rsid w:val="000C3BAE"/>
    <w:rsid w:val="000C41AC"/>
    <w:rsid w:val="000C441D"/>
    <w:rsid w:val="000C44ED"/>
    <w:rsid w:val="000C4704"/>
    <w:rsid w:val="000C483E"/>
    <w:rsid w:val="000C52F4"/>
    <w:rsid w:val="000C5D90"/>
    <w:rsid w:val="000C680D"/>
    <w:rsid w:val="000C724A"/>
    <w:rsid w:val="000C7807"/>
    <w:rsid w:val="000C7859"/>
    <w:rsid w:val="000C7A25"/>
    <w:rsid w:val="000C7BC8"/>
    <w:rsid w:val="000C7D64"/>
    <w:rsid w:val="000D0749"/>
    <w:rsid w:val="000D0811"/>
    <w:rsid w:val="000D0842"/>
    <w:rsid w:val="000D15A0"/>
    <w:rsid w:val="000D1EC3"/>
    <w:rsid w:val="000D1F8D"/>
    <w:rsid w:val="000D239B"/>
    <w:rsid w:val="000D2F8E"/>
    <w:rsid w:val="000D3348"/>
    <w:rsid w:val="000D352E"/>
    <w:rsid w:val="000D36B0"/>
    <w:rsid w:val="000D3FD9"/>
    <w:rsid w:val="000D4048"/>
    <w:rsid w:val="000D45D4"/>
    <w:rsid w:val="000D46EA"/>
    <w:rsid w:val="000D49F2"/>
    <w:rsid w:val="000D5301"/>
    <w:rsid w:val="000D5A22"/>
    <w:rsid w:val="000D5EA1"/>
    <w:rsid w:val="000D5F62"/>
    <w:rsid w:val="000D6A56"/>
    <w:rsid w:val="000D7552"/>
    <w:rsid w:val="000D77C2"/>
    <w:rsid w:val="000D77F2"/>
    <w:rsid w:val="000D783C"/>
    <w:rsid w:val="000D7853"/>
    <w:rsid w:val="000D799E"/>
    <w:rsid w:val="000D7B2A"/>
    <w:rsid w:val="000E0198"/>
    <w:rsid w:val="000E0B6A"/>
    <w:rsid w:val="000E0D08"/>
    <w:rsid w:val="000E0FC2"/>
    <w:rsid w:val="000E1231"/>
    <w:rsid w:val="000E1828"/>
    <w:rsid w:val="000E218D"/>
    <w:rsid w:val="000E2DA6"/>
    <w:rsid w:val="000E2ED2"/>
    <w:rsid w:val="000E30FE"/>
    <w:rsid w:val="000E3447"/>
    <w:rsid w:val="000E3A08"/>
    <w:rsid w:val="000E3DDC"/>
    <w:rsid w:val="000E4066"/>
    <w:rsid w:val="000E42F3"/>
    <w:rsid w:val="000E43CE"/>
    <w:rsid w:val="000E450C"/>
    <w:rsid w:val="000E4D05"/>
    <w:rsid w:val="000E5021"/>
    <w:rsid w:val="000E5740"/>
    <w:rsid w:val="000E5982"/>
    <w:rsid w:val="000E5C74"/>
    <w:rsid w:val="000E5EAD"/>
    <w:rsid w:val="000E6082"/>
    <w:rsid w:val="000E6800"/>
    <w:rsid w:val="000E68C7"/>
    <w:rsid w:val="000E7303"/>
    <w:rsid w:val="000E747C"/>
    <w:rsid w:val="000E74D6"/>
    <w:rsid w:val="000E7747"/>
    <w:rsid w:val="000E77C7"/>
    <w:rsid w:val="000E7954"/>
    <w:rsid w:val="000E79AA"/>
    <w:rsid w:val="000F01A9"/>
    <w:rsid w:val="000F0890"/>
    <w:rsid w:val="000F09C9"/>
    <w:rsid w:val="000F2096"/>
    <w:rsid w:val="000F284E"/>
    <w:rsid w:val="000F2908"/>
    <w:rsid w:val="000F29B7"/>
    <w:rsid w:val="000F2F8F"/>
    <w:rsid w:val="000F395F"/>
    <w:rsid w:val="000F3C14"/>
    <w:rsid w:val="000F3E12"/>
    <w:rsid w:val="000F48B9"/>
    <w:rsid w:val="000F4967"/>
    <w:rsid w:val="000F4BE5"/>
    <w:rsid w:val="000F4DD7"/>
    <w:rsid w:val="000F5C15"/>
    <w:rsid w:val="000F663C"/>
    <w:rsid w:val="00100696"/>
    <w:rsid w:val="00100740"/>
    <w:rsid w:val="00100BD0"/>
    <w:rsid w:val="001010B9"/>
    <w:rsid w:val="00101707"/>
    <w:rsid w:val="00101980"/>
    <w:rsid w:val="0010276D"/>
    <w:rsid w:val="001034BF"/>
    <w:rsid w:val="00103725"/>
    <w:rsid w:val="00104232"/>
    <w:rsid w:val="00105664"/>
    <w:rsid w:val="00105A3E"/>
    <w:rsid w:val="00105BF9"/>
    <w:rsid w:val="00105EDA"/>
    <w:rsid w:val="00106DCA"/>
    <w:rsid w:val="0010708E"/>
    <w:rsid w:val="00107293"/>
    <w:rsid w:val="00107993"/>
    <w:rsid w:val="00107B76"/>
    <w:rsid w:val="00110042"/>
    <w:rsid w:val="001100D3"/>
    <w:rsid w:val="0011022B"/>
    <w:rsid w:val="00110638"/>
    <w:rsid w:val="00111752"/>
    <w:rsid w:val="00112AE9"/>
    <w:rsid w:val="00112F3B"/>
    <w:rsid w:val="0011343D"/>
    <w:rsid w:val="00114126"/>
    <w:rsid w:val="0011436F"/>
    <w:rsid w:val="001145BC"/>
    <w:rsid w:val="001146C8"/>
    <w:rsid w:val="00114A85"/>
    <w:rsid w:val="0011574E"/>
    <w:rsid w:val="00115969"/>
    <w:rsid w:val="00116D02"/>
    <w:rsid w:val="001175AA"/>
    <w:rsid w:val="00117724"/>
    <w:rsid w:val="001203DF"/>
    <w:rsid w:val="0012056C"/>
    <w:rsid w:val="00120913"/>
    <w:rsid w:val="00120CFB"/>
    <w:rsid w:val="00121256"/>
    <w:rsid w:val="001215D0"/>
    <w:rsid w:val="00121683"/>
    <w:rsid w:val="0012170F"/>
    <w:rsid w:val="00122B79"/>
    <w:rsid w:val="00122E86"/>
    <w:rsid w:val="00123193"/>
    <w:rsid w:val="0012405E"/>
    <w:rsid w:val="0012578C"/>
    <w:rsid w:val="00126223"/>
    <w:rsid w:val="001271DA"/>
    <w:rsid w:val="00127803"/>
    <w:rsid w:val="00127B03"/>
    <w:rsid w:val="00127FFB"/>
    <w:rsid w:val="0013021B"/>
    <w:rsid w:val="0013064E"/>
    <w:rsid w:val="00130787"/>
    <w:rsid w:val="0013078F"/>
    <w:rsid w:val="00131AF4"/>
    <w:rsid w:val="00131D12"/>
    <w:rsid w:val="001321A9"/>
    <w:rsid w:val="0013274C"/>
    <w:rsid w:val="00132F38"/>
    <w:rsid w:val="0013393E"/>
    <w:rsid w:val="00133FF8"/>
    <w:rsid w:val="00134090"/>
    <w:rsid w:val="001340DD"/>
    <w:rsid w:val="001347F7"/>
    <w:rsid w:val="001349AC"/>
    <w:rsid w:val="00134ED8"/>
    <w:rsid w:val="0013512C"/>
    <w:rsid w:val="001351EC"/>
    <w:rsid w:val="00135624"/>
    <w:rsid w:val="00135BBD"/>
    <w:rsid w:val="00135EE5"/>
    <w:rsid w:val="00135F63"/>
    <w:rsid w:val="001361D4"/>
    <w:rsid w:val="0013670F"/>
    <w:rsid w:val="00137507"/>
    <w:rsid w:val="0013769D"/>
    <w:rsid w:val="0013781A"/>
    <w:rsid w:val="00137C7A"/>
    <w:rsid w:val="00137E70"/>
    <w:rsid w:val="00142224"/>
    <w:rsid w:val="001423E1"/>
    <w:rsid w:val="00142C99"/>
    <w:rsid w:val="00143628"/>
    <w:rsid w:val="001441F1"/>
    <w:rsid w:val="00144944"/>
    <w:rsid w:val="00144A58"/>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374B"/>
    <w:rsid w:val="00154C54"/>
    <w:rsid w:val="0015507F"/>
    <w:rsid w:val="001566F5"/>
    <w:rsid w:val="0015673C"/>
    <w:rsid w:val="00156BFA"/>
    <w:rsid w:val="00156C09"/>
    <w:rsid w:val="00160284"/>
    <w:rsid w:val="00160BF4"/>
    <w:rsid w:val="00161247"/>
    <w:rsid w:val="00161D6B"/>
    <w:rsid w:val="0016202A"/>
    <w:rsid w:val="00162BA3"/>
    <w:rsid w:val="001631EA"/>
    <w:rsid w:val="001636C9"/>
    <w:rsid w:val="00163A74"/>
    <w:rsid w:val="00163C21"/>
    <w:rsid w:val="00163E4D"/>
    <w:rsid w:val="001643B1"/>
    <w:rsid w:val="001644DF"/>
    <w:rsid w:val="001655D0"/>
    <w:rsid w:val="00165C54"/>
    <w:rsid w:val="00166369"/>
    <w:rsid w:val="00166B4D"/>
    <w:rsid w:val="00167378"/>
    <w:rsid w:val="001673DA"/>
    <w:rsid w:val="001675F6"/>
    <w:rsid w:val="0016784E"/>
    <w:rsid w:val="00167BEB"/>
    <w:rsid w:val="00170F8D"/>
    <w:rsid w:val="00171372"/>
    <w:rsid w:val="00171CCB"/>
    <w:rsid w:val="00171FA6"/>
    <w:rsid w:val="0017251F"/>
    <w:rsid w:val="001726E5"/>
    <w:rsid w:val="00172743"/>
    <w:rsid w:val="001729D1"/>
    <w:rsid w:val="00173149"/>
    <w:rsid w:val="00173697"/>
    <w:rsid w:val="00173AB6"/>
    <w:rsid w:val="00173F97"/>
    <w:rsid w:val="00174E9F"/>
    <w:rsid w:val="00176ABE"/>
    <w:rsid w:val="00176BEB"/>
    <w:rsid w:val="0018007A"/>
    <w:rsid w:val="00180711"/>
    <w:rsid w:val="0018257E"/>
    <w:rsid w:val="00183318"/>
    <w:rsid w:val="0018362C"/>
    <w:rsid w:val="00183C9B"/>
    <w:rsid w:val="001845A6"/>
    <w:rsid w:val="00184DC1"/>
    <w:rsid w:val="00184F8E"/>
    <w:rsid w:val="00186650"/>
    <w:rsid w:val="00186AB3"/>
    <w:rsid w:val="00186F13"/>
    <w:rsid w:val="00186FAB"/>
    <w:rsid w:val="001873E6"/>
    <w:rsid w:val="00187BF0"/>
    <w:rsid w:val="001905F9"/>
    <w:rsid w:val="0019087A"/>
    <w:rsid w:val="00190B4A"/>
    <w:rsid w:val="00190FA3"/>
    <w:rsid w:val="0019204D"/>
    <w:rsid w:val="0019248D"/>
    <w:rsid w:val="001932C2"/>
    <w:rsid w:val="001938C6"/>
    <w:rsid w:val="00193DF8"/>
    <w:rsid w:val="001941B3"/>
    <w:rsid w:val="00194227"/>
    <w:rsid w:val="001942DA"/>
    <w:rsid w:val="00194EEC"/>
    <w:rsid w:val="00195F9A"/>
    <w:rsid w:val="001968F5"/>
    <w:rsid w:val="00196A5D"/>
    <w:rsid w:val="001973A2"/>
    <w:rsid w:val="001978F7"/>
    <w:rsid w:val="00197B2E"/>
    <w:rsid w:val="00197D1D"/>
    <w:rsid w:val="00197E59"/>
    <w:rsid w:val="00197EF9"/>
    <w:rsid w:val="001A0044"/>
    <w:rsid w:val="001A00B8"/>
    <w:rsid w:val="001A05C6"/>
    <w:rsid w:val="001A09D8"/>
    <w:rsid w:val="001A0C8B"/>
    <w:rsid w:val="001A0FA6"/>
    <w:rsid w:val="001A0FB1"/>
    <w:rsid w:val="001A127F"/>
    <w:rsid w:val="001A1B1E"/>
    <w:rsid w:val="001A214C"/>
    <w:rsid w:val="001A296C"/>
    <w:rsid w:val="001A2B6B"/>
    <w:rsid w:val="001A3187"/>
    <w:rsid w:val="001A34E9"/>
    <w:rsid w:val="001A3C70"/>
    <w:rsid w:val="001A3DCA"/>
    <w:rsid w:val="001A3FE0"/>
    <w:rsid w:val="001A497B"/>
    <w:rsid w:val="001A4C6D"/>
    <w:rsid w:val="001A4FEB"/>
    <w:rsid w:val="001A5028"/>
    <w:rsid w:val="001A5226"/>
    <w:rsid w:val="001A73F5"/>
    <w:rsid w:val="001A76D6"/>
    <w:rsid w:val="001A7AE3"/>
    <w:rsid w:val="001A7BB6"/>
    <w:rsid w:val="001B0134"/>
    <w:rsid w:val="001B0DEC"/>
    <w:rsid w:val="001B0FC1"/>
    <w:rsid w:val="001B123F"/>
    <w:rsid w:val="001B147F"/>
    <w:rsid w:val="001B14E5"/>
    <w:rsid w:val="001B168D"/>
    <w:rsid w:val="001B1B31"/>
    <w:rsid w:val="001B1EB1"/>
    <w:rsid w:val="001B27B0"/>
    <w:rsid w:val="001B28FB"/>
    <w:rsid w:val="001B30DB"/>
    <w:rsid w:val="001B3440"/>
    <w:rsid w:val="001B4985"/>
    <w:rsid w:val="001B4DB7"/>
    <w:rsid w:val="001B5BCA"/>
    <w:rsid w:val="001B5DB5"/>
    <w:rsid w:val="001B670C"/>
    <w:rsid w:val="001B69CE"/>
    <w:rsid w:val="001B6F0D"/>
    <w:rsid w:val="001B757F"/>
    <w:rsid w:val="001B771C"/>
    <w:rsid w:val="001B79C6"/>
    <w:rsid w:val="001C058A"/>
    <w:rsid w:val="001C0742"/>
    <w:rsid w:val="001C0D08"/>
    <w:rsid w:val="001C1489"/>
    <w:rsid w:val="001C1758"/>
    <w:rsid w:val="001C19AD"/>
    <w:rsid w:val="001C23BD"/>
    <w:rsid w:val="001C3494"/>
    <w:rsid w:val="001C3EC7"/>
    <w:rsid w:val="001C41FA"/>
    <w:rsid w:val="001C4750"/>
    <w:rsid w:val="001C4E3C"/>
    <w:rsid w:val="001C4E78"/>
    <w:rsid w:val="001C5BB4"/>
    <w:rsid w:val="001C5E23"/>
    <w:rsid w:val="001C63C1"/>
    <w:rsid w:val="001C69A6"/>
    <w:rsid w:val="001C70E1"/>
    <w:rsid w:val="001D000C"/>
    <w:rsid w:val="001D0B6F"/>
    <w:rsid w:val="001D0BDA"/>
    <w:rsid w:val="001D1563"/>
    <w:rsid w:val="001D1F6E"/>
    <w:rsid w:val="001D2AF4"/>
    <w:rsid w:val="001D325E"/>
    <w:rsid w:val="001D372D"/>
    <w:rsid w:val="001D38F7"/>
    <w:rsid w:val="001D3E55"/>
    <w:rsid w:val="001D3EE0"/>
    <w:rsid w:val="001D3F0C"/>
    <w:rsid w:val="001D467D"/>
    <w:rsid w:val="001D47DF"/>
    <w:rsid w:val="001D50B0"/>
    <w:rsid w:val="001D52FB"/>
    <w:rsid w:val="001D542C"/>
    <w:rsid w:val="001D567A"/>
    <w:rsid w:val="001D586C"/>
    <w:rsid w:val="001D68F9"/>
    <w:rsid w:val="001D6E10"/>
    <w:rsid w:val="001D6E95"/>
    <w:rsid w:val="001D7010"/>
    <w:rsid w:val="001D7825"/>
    <w:rsid w:val="001D7D42"/>
    <w:rsid w:val="001E0230"/>
    <w:rsid w:val="001E047F"/>
    <w:rsid w:val="001E097B"/>
    <w:rsid w:val="001E0C68"/>
    <w:rsid w:val="001E1907"/>
    <w:rsid w:val="001E19F2"/>
    <w:rsid w:val="001E2CE8"/>
    <w:rsid w:val="001E377F"/>
    <w:rsid w:val="001E3996"/>
    <w:rsid w:val="001E5257"/>
    <w:rsid w:val="001E6D9B"/>
    <w:rsid w:val="001E70D7"/>
    <w:rsid w:val="001E7123"/>
    <w:rsid w:val="001F0178"/>
    <w:rsid w:val="001F07A4"/>
    <w:rsid w:val="001F0ACA"/>
    <w:rsid w:val="001F0F3F"/>
    <w:rsid w:val="001F12D8"/>
    <w:rsid w:val="001F1D23"/>
    <w:rsid w:val="001F1E7C"/>
    <w:rsid w:val="001F1F0C"/>
    <w:rsid w:val="001F23E7"/>
    <w:rsid w:val="001F2718"/>
    <w:rsid w:val="001F2AE4"/>
    <w:rsid w:val="001F32D9"/>
    <w:rsid w:val="001F3A08"/>
    <w:rsid w:val="001F3A13"/>
    <w:rsid w:val="001F3C64"/>
    <w:rsid w:val="001F3EFB"/>
    <w:rsid w:val="001F4262"/>
    <w:rsid w:val="001F4293"/>
    <w:rsid w:val="001F4711"/>
    <w:rsid w:val="001F4A04"/>
    <w:rsid w:val="001F4D4A"/>
    <w:rsid w:val="001F4D74"/>
    <w:rsid w:val="001F4D75"/>
    <w:rsid w:val="001F4E39"/>
    <w:rsid w:val="001F51CD"/>
    <w:rsid w:val="001F5256"/>
    <w:rsid w:val="001F5C7C"/>
    <w:rsid w:val="001F652D"/>
    <w:rsid w:val="001F713B"/>
    <w:rsid w:val="001F7D76"/>
    <w:rsid w:val="0020007D"/>
    <w:rsid w:val="00200857"/>
    <w:rsid w:val="00200BD0"/>
    <w:rsid w:val="0020166F"/>
    <w:rsid w:val="00201865"/>
    <w:rsid w:val="00201EA8"/>
    <w:rsid w:val="002025D0"/>
    <w:rsid w:val="00202816"/>
    <w:rsid w:val="00202967"/>
    <w:rsid w:val="00202BF2"/>
    <w:rsid w:val="00202F64"/>
    <w:rsid w:val="00203078"/>
    <w:rsid w:val="002034FF"/>
    <w:rsid w:val="00203D0C"/>
    <w:rsid w:val="00203F28"/>
    <w:rsid w:val="002043C3"/>
    <w:rsid w:val="00204561"/>
    <w:rsid w:val="00204820"/>
    <w:rsid w:val="002054AE"/>
    <w:rsid w:val="00205880"/>
    <w:rsid w:val="00205DA3"/>
    <w:rsid w:val="00205DAA"/>
    <w:rsid w:val="00205E91"/>
    <w:rsid w:val="002061BF"/>
    <w:rsid w:val="00206F54"/>
    <w:rsid w:val="00207089"/>
    <w:rsid w:val="002078D6"/>
    <w:rsid w:val="00207A69"/>
    <w:rsid w:val="00207B55"/>
    <w:rsid w:val="002103DF"/>
    <w:rsid w:val="00210500"/>
    <w:rsid w:val="0021057E"/>
    <w:rsid w:val="002108B1"/>
    <w:rsid w:val="00211175"/>
    <w:rsid w:val="002113CC"/>
    <w:rsid w:val="0021253E"/>
    <w:rsid w:val="00212BDA"/>
    <w:rsid w:val="0021443A"/>
    <w:rsid w:val="00214B30"/>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090D"/>
    <w:rsid w:val="00221408"/>
    <w:rsid w:val="00221AEA"/>
    <w:rsid w:val="00221C4E"/>
    <w:rsid w:val="00221E30"/>
    <w:rsid w:val="002226D2"/>
    <w:rsid w:val="00222781"/>
    <w:rsid w:val="00222D3E"/>
    <w:rsid w:val="00223197"/>
    <w:rsid w:val="0022330B"/>
    <w:rsid w:val="002238C0"/>
    <w:rsid w:val="00223909"/>
    <w:rsid w:val="002239AC"/>
    <w:rsid w:val="00223E25"/>
    <w:rsid w:val="002241DA"/>
    <w:rsid w:val="00224203"/>
    <w:rsid w:val="00224BDC"/>
    <w:rsid w:val="00224E59"/>
    <w:rsid w:val="00225431"/>
    <w:rsid w:val="00225536"/>
    <w:rsid w:val="00226274"/>
    <w:rsid w:val="00226291"/>
    <w:rsid w:val="002265A6"/>
    <w:rsid w:val="00227962"/>
    <w:rsid w:val="00227A1B"/>
    <w:rsid w:val="00230778"/>
    <w:rsid w:val="00230A47"/>
    <w:rsid w:val="00230BA2"/>
    <w:rsid w:val="00231532"/>
    <w:rsid w:val="002317F9"/>
    <w:rsid w:val="002319D0"/>
    <w:rsid w:val="00231D9A"/>
    <w:rsid w:val="002320C6"/>
    <w:rsid w:val="002328E2"/>
    <w:rsid w:val="00232A85"/>
    <w:rsid w:val="00232FE5"/>
    <w:rsid w:val="002338F1"/>
    <w:rsid w:val="002346DC"/>
    <w:rsid w:val="002349DF"/>
    <w:rsid w:val="0023558F"/>
    <w:rsid w:val="002355C2"/>
    <w:rsid w:val="00235EE7"/>
    <w:rsid w:val="00236F9E"/>
    <w:rsid w:val="002372DF"/>
    <w:rsid w:val="00240E5B"/>
    <w:rsid w:val="00241680"/>
    <w:rsid w:val="0024173C"/>
    <w:rsid w:val="00241BDC"/>
    <w:rsid w:val="002422DB"/>
    <w:rsid w:val="00242372"/>
    <w:rsid w:val="00242756"/>
    <w:rsid w:val="00242900"/>
    <w:rsid w:val="00242AC0"/>
    <w:rsid w:val="00242CEA"/>
    <w:rsid w:val="002430CB"/>
    <w:rsid w:val="0024341E"/>
    <w:rsid w:val="00243460"/>
    <w:rsid w:val="002450C4"/>
    <w:rsid w:val="002452F7"/>
    <w:rsid w:val="002465E7"/>
    <w:rsid w:val="00246F9A"/>
    <w:rsid w:val="00246FF4"/>
    <w:rsid w:val="00247F1F"/>
    <w:rsid w:val="0025004E"/>
    <w:rsid w:val="00250B9C"/>
    <w:rsid w:val="0025167D"/>
    <w:rsid w:val="00251AEE"/>
    <w:rsid w:val="00251D24"/>
    <w:rsid w:val="00252183"/>
    <w:rsid w:val="002523B4"/>
    <w:rsid w:val="00252CD6"/>
    <w:rsid w:val="002535D3"/>
    <w:rsid w:val="00253697"/>
    <w:rsid w:val="00253D1C"/>
    <w:rsid w:val="00253DBE"/>
    <w:rsid w:val="002560C7"/>
    <w:rsid w:val="00256253"/>
    <w:rsid w:val="002565C7"/>
    <w:rsid w:val="00257030"/>
    <w:rsid w:val="00257331"/>
    <w:rsid w:val="002578ED"/>
    <w:rsid w:val="0025798D"/>
    <w:rsid w:val="002579C6"/>
    <w:rsid w:val="00257A59"/>
    <w:rsid w:val="002608B6"/>
    <w:rsid w:val="0026134D"/>
    <w:rsid w:val="00261B04"/>
    <w:rsid w:val="00261D98"/>
    <w:rsid w:val="002627C2"/>
    <w:rsid w:val="00262AA7"/>
    <w:rsid w:val="0026393B"/>
    <w:rsid w:val="00263A77"/>
    <w:rsid w:val="00263BEA"/>
    <w:rsid w:val="00263DE4"/>
    <w:rsid w:val="00264A8C"/>
    <w:rsid w:val="00265101"/>
    <w:rsid w:val="00265B44"/>
    <w:rsid w:val="002660DF"/>
    <w:rsid w:val="002661AE"/>
    <w:rsid w:val="00266248"/>
    <w:rsid w:val="00266B44"/>
    <w:rsid w:val="0026766D"/>
    <w:rsid w:val="002677FA"/>
    <w:rsid w:val="00267B21"/>
    <w:rsid w:val="00271EEE"/>
    <w:rsid w:val="002726F1"/>
    <w:rsid w:val="00272CF9"/>
    <w:rsid w:val="00272FF3"/>
    <w:rsid w:val="0027357F"/>
    <w:rsid w:val="0027372E"/>
    <w:rsid w:val="00273788"/>
    <w:rsid w:val="002742A2"/>
    <w:rsid w:val="0027439C"/>
    <w:rsid w:val="00274884"/>
    <w:rsid w:val="0027493E"/>
    <w:rsid w:val="00274C8A"/>
    <w:rsid w:val="00274F4A"/>
    <w:rsid w:val="00275138"/>
    <w:rsid w:val="00275299"/>
    <w:rsid w:val="00275EF1"/>
    <w:rsid w:val="00276375"/>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90F"/>
    <w:rsid w:val="002853F0"/>
    <w:rsid w:val="00285469"/>
    <w:rsid w:val="00285C51"/>
    <w:rsid w:val="0028626E"/>
    <w:rsid w:val="00286859"/>
    <w:rsid w:val="00286C81"/>
    <w:rsid w:val="00287A61"/>
    <w:rsid w:val="00287C72"/>
    <w:rsid w:val="00287D71"/>
    <w:rsid w:val="00287E02"/>
    <w:rsid w:val="00290D89"/>
    <w:rsid w:val="00291088"/>
    <w:rsid w:val="00291AB3"/>
    <w:rsid w:val="00291D8D"/>
    <w:rsid w:val="0029241D"/>
    <w:rsid w:val="002926F0"/>
    <w:rsid w:val="00292996"/>
    <w:rsid w:val="00292B0E"/>
    <w:rsid w:val="00292CE5"/>
    <w:rsid w:val="00292DD8"/>
    <w:rsid w:val="00293025"/>
    <w:rsid w:val="002935A3"/>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51D"/>
    <w:rsid w:val="002A1637"/>
    <w:rsid w:val="002A1B1B"/>
    <w:rsid w:val="002A22D9"/>
    <w:rsid w:val="002A26F4"/>
    <w:rsid w:val="002A3245"/>
    <w:rsid w:val="002A33E5"/>
    <w:rsid w:val="002A3A46"/>
    <w:rsid w:val="002A3D55"/>
    <w:rsid w:val="002A6D92"/>
    <w:rsid w:val="002A6E07"/>
    <w:rsid w:val="002A7D39"/>
    <w:rsid w:val="002B02D4"/>
    <w:rsid w:val="002B0B1D"/>
    <w:rsid w:val="002B0E7B"/>
    <w:rsid w:val="002B10BE"/>
    <w:rsid w:val="002B1455"/>
    <w:rsid w:val="002B18D5"/>
    <w:rsid w:val="002B18F1"/>
    <w:rsid w:val="002B2029"/>
    <w:rsid w:val="002B24CA"/>
    <w:rsid w:val="002B29D2"/>
    <w:rsid w:val="002B2F91"/>
    <w:rsid w:val="002B3454"/>
    <w:rsid w:val="002B503A"/>
    <w:rsid w:val="002B50A5"/>
    <w:rsid w:val="002B5B52"/>
    <w:rsid w:val="002B5C95"/>
    <w:rsid w:val="002B6009"/>
    <w:rsid w:val="002B62AA"/>
    <w:rsid w:val="002B6361"/>
    <w:rsid w:val="002B6B2C"/>
    <w:rsid w:val="002B6FC2"/>
    <w:rsid w:val="002B7C9B"/>
    <w:rsid w:val="002C0B3C"/>
    <w:rsid w:val="002C0CD0"/>
    <w:rsid w:val="002C1103"/>
    <w:rsid w:val="002C1460"/>
    <w:rsid w:val="002C2020"/>
    <w:rsid w:val="002C20E0"/>
    <w:rsid w:val="002C2911"/>
    <w:rsid w:val="002C2C0B"/>
    <w:rsid w:val="002C2C25"/>
    <w:rsid w:val="002C306D"/>
    <w:rsid w:val="002C3B80"/>
    <w:rsid w:val="002C3F25"/>
    <w:rsid w:val="002C4642"/>
    <w:rsid w:val="002C4704"/>
    <w:rsid w:val="002C573D"/>
    <w:rsid w:val="002C617C"/>
    <w:rsid w:val="002C65C5"/>
    <w:rsid w:val="002C6CD4"/>
    <w:rsid w:val="002C7593"/>
    <w:rsid w:val="002C77B0"/>
    <w:rsid w:val="002D0290"/>
    <w:rsid w:val="002D0617"/>
    <w:rsid w:val="002D15BA"/>
    <w:rsid w:val="002D3675"/>
    <w:rsid w:val="002D382C"/>
    <w:rsid w:val="002D3C7F"/>
    <w:rsid w:val="002D4323"/>
    <w:rsid w:val="002D4943"/>
    <w:rsid w:val="002D5029"/>
    <w:rsid w:val="002D50DD"/>
    <w:rsid w:val="002D522F"/>
    <w:rsid w:val="002D5678"/>
    <w:rsid w:val="002D57EC"/>
    <w:rsid w:val="002D592F"/>
    <w:rsid w:val="002D5BD0"/>
    <w:rsid w:val="002D5C97"/>
    <w:rsid w:val="002D5CFF"/>
    <w:rsid w:val="002D5E2A"/>
    <w:rsid w:val="002D646E"/>
    <w:rsid w:val="002D65AE"/>
    <w:rsid w:val="002D703E"/>
    <w:rsid w:val="002D79E1"/>
    <w:rsid w:val="002D7D50"/>
    <w:rsid w:val="002E01D9"/>
    <w:rsid w:val="002E081A"/>
    <w:rsid w:val="002E1A9B"/>
    <w:rsid w:val="002E2743"/>
    <w:rsid w:val="002E2AC9"/>
    <w:rsid w:val="002E3D3B"/>
    <w:rsid w:val="002E4594"/>
    <w:rsid w:val="002E4B74"/>
    <w:rsid w:val="002E4BA8"/>
    <w:rsid w:val="002E4F00"/>
    <w:rsid w:val="002E4F67"/>
    <w:rsid w:val="002E5563"/>
    <w:rsid w:val="002E65B1"/>
    <w:rsid w:val="002E6756"/>
    <w:rsid w:val="002E69F8"/>
    <w:rsid w:val="002E6E7D"/>
    <w:rsid w:val="002E7361"/>
    <w:rsid w:val="002E73F4"/>
    <w:rsid w:val="002E7574"/>
    <w:rsid w:val="002E7D67"/>
    <w:rsid w:val="002E7F73"/>
    <w:rsid w:val="002F0867"/>
    <w:rsid w:val="002F1200"/>
    <w:rsid w:val="002F15A5"/>
    <w:rsid w:val="002F2519"/>
    <w:rsid w:val="002F2F1A"/>
    <w:rsid w:val="002F308F"/>
    <w:rsid w:val="002F31DF"/>
    <w:rsid w:val="002F3237"/>
    <w:rsid w:val="002F347E"/>
    <w:rsid w:val="002F3842"/>
    <w:rsid w:val="002F3B9F"/>
    <w:rsid w:val="002F417B"/>
    <w:rsid w:val="002F47A5"/>
    <w:rsid w:val="002F4BD3"/>
    <w:rsid w:val="002F521F"/>
    <w:rsid w:val="002F54EC"/>
    <w:rsid w:val="002F59D8"/>
    <w:rsid w:val="002F60A8"/>
    <w:rsid w:val="002F64D3"/>
    <w:rsid w:val="002F674F"/>
    <w:rsid w:val="002F7087"/>
    <w:rsid w:val="002F72F6"/>
    <w:rsid w:val="00300D7B"/>
    <w:rsid w:val="0030105E"/>
    <w:rsid w:val="0030133B"/>
    <w:rsid w:val="003017A2"/>
    <w:rsid w:val="00301D3F"/>
    <w:rsid w:val="00302362"/>
    <w:rsid w:val="0030285A"/>
    <w:rsid w:val="003029A3"/>
    <w:rsid w:val="00302DAE"/>
    <w:rsid w:val="00302FAC"/>
    <w:rsid w:val="00303206"/>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103FF"/>
    <w:rsid w:val="00310983"/>
    <w:rsid w:val="003111D7"/>
    <w:rsid w:val="003112D8"/>
    <w:rsid w:val="00311A5D"/>
    <w:rsid w:val="003121A9"/>
    <w:rsid w:val="00313854"/>
    <w:rsid w:val="003138EB"/>
    <w:rsid w:val="00313E7D"/>
    <w:rsid w:val="0031404C"/>
    <w:rsid w:val="003141CD"/>
    <w:rsid w:val="003143C6"/>
    <w:rsid w:val="003145A4"/>
    <w:rsid w:val="003150AF"/>
    <w:rsid w:val="00315751"/>
    <w:rsid w:val="00315E6D"/>
    <w:rsid w:val="00316200"/>
    <w:rsid w:val="0031684C"/>
    <w:rsid w:val="00316ACD"/>
    <w:rsid w:val="00316D3F"/>
    <w:rsid w:val="00316D87"/>
    <w:rsid w:val="00320DEF"/>
    <w:rsid w:val="00320ECA"/>
    <w:rsid w:val="00321373"/>
    <w:rsid w:val="003215DE"/>
    <w:rsid w:val="003216B5"/>
    <w:rsid w:val="00321A41"/>
    <w:rsid w:val="00321AD2"/>
    <w:rsid w:val="00321DB2"/>
    <w:rsid w:val="00321E98"/>
    <w:rsid w:val="003227BD"/>
    <w:rsid w:val="00322B05"/>
    <w:rsid w:val="0032333F"/>
    <w:rsid w:val="00323D06"/>
    <w:rsid w:val="003247E3"/>
    <w:rsid w:val="0032503C"/>
    <w:rsid w:val="0032555B"/>
    <w:rsid w:val="003259EB"/>
    <w:rsid w:val="00325B91"/>
    <w:rsid w:val="003264C7"/>
    <w:rsid w:val="00326732"/>
    <w:rsid w:val="00326A6F"/>
    <w:rsid w:val="003271B8"/>
    <w:rsid w:val="003278B9"/>
    <w:rsid w:val="00327D69"/>
    <w:rsid w:val="003302F6"/>
    <w:rsid w:val="003305B2"/>
    <w:rsid w:val="003305B6"/>
    <w:rsid w:val="0033075F"/>
    <w:rsid w:val="00332E4B"/>
    <w:rsid w:val="00333344"/>
    <w:rsid w:val="003341B2"/>
    <w:rsid w:val="00334513"/>
    <w:rsid w:val="00334B50"/>
    <w:rsid w:val="00335494"/>
    <w:rsid w:val="0033593B"/>
    <w:rsid w:val="00336380"/>
    <w:rsid w:val="0033645D"/>
    <w:rsid w:val="003369D4"/>
    <w:rsid w:val="00336F86"/>
    <w:rsid w:val="003376A0"/>
    <w:rsid w:val="003376D8"/>
    <w:rsid w:val="0033792F"/>
    <w:rsid w:val="0034026A"/>
    <w:rsid w:val="0034027D"/>
    <w:rsid w:val="0034032B"/>
    <w:rsid w:val="00340A8A"/>
    <w:rsid w:val="00340FD2"/>
    <w:rsid w:val="00341DF0"/>
    <w:rsid w:val="00342284"/>
    <w:rsid w:val="003433E5"/>
    <w:rsid w:val="0034399E"/>
    <w:rsid w:val="00344029"/>
    <w:rsid w:val="00345606"/>
    <w:rsid w:val="00345728"/>
    <w:rsid w:val="00345907"/>
    <w:rsid w:val="00345954"/>
    <w:rsid w:val="00346292"/>
    <w:rsid w:val="00346BAF"/>
    <w:rsid w:val="0034726F"/>
    <w:rsid w:val="003474D8"/>
    <w:rsid w:val="00347B7B"/>
    <w:rsid w:val="00350138"/>
    <w:rsid w:val="00350167"/>
    <w:rsid w:val="00350B42"/>
    <w:rsid w:val="00350C7B"/>
    <w:rsid w:val="00350DD7"/>
    <w:rsid w:val="00351C38"/>
    <w:rsid w:val="003521DF"/>
    <w:rsid w:val="00353166"/>
    <w:rsid w:val="003536DA"/>
    <w:rsid w:val="00353B74"/>
    <w:rsid w:val="0035400A"/>
    <w:rsid w:val="0035411F"/>
    <w:rsid w:val="003548A6"/>
    <w:rsid w:val="0035496F"/>
    <w:rsid w:val="0035559D"/>
    <w:rsid w:val="00355809"/>
    <w:rsid w:val="00355F31"/>
    <w:rsid w:val="00355FD9"/>
    <w:rsid w:val="0035631D"/>
    <w:rsid w:val="00356A83"/>
    <w:rsid w:val="00356A9C"/>
    <w:rsid w:val="00357390"/>
    <w:rsid w:val="003576AF"/>
    <w:rsid w:val="00360605"/>
    <w:rsid w:val="0036103F"/>
    <w:rsid w:val="00361233"/>
    <w:rsid w:val="00361263"/>
    <w:rsid w:val="00361499"/>
    <w:rsid w:val="00361B54"/>
    <w:rsid w:val="003628C7"/>
    <w:rsid w:val="003633E3"/>
    <w:rsid w:val="00363A3D"/>
    <w:rsid w:val="00363A99"/>
    <w:rsid w:val="00364704"/>
    <w:rsid w:val="0036470B"/>
    <w:rsid w:val="00364A8E"/>
    <w:rsid w:val="003651CC"/>
    <w:rsid w:val="0036538A"/>
    <w:rsid w:val="003653F2"/>
    <w:rsid w:val="003654DE"/>
    <w:rsid w:val="00365937"/>
    <w:rsid w:val="00365AD5"/>
    <w:rsid w:val="00365B5F"/>
    <w:rsid w:val="00365D23"/>
    <w:rsid w:val="003661A5"/>
    <w:rsid w:val="003662A5"/>
    <w:rsid w:val="003662B6"/>
    <w:rsid w:val="003663FA"/>
    <w:rsid w:val="00366583"/>
    <w:rsid w:val="003665BB"/>
    <w:rsid w:val="00367175"/>
    <w:rsid w:val="00367B89"/>
    <w:rsid w:val="00367C84"/>
    <w:rsid w:val="003703FB"/>
    <w:rsid w:val="0037066B"/>
    <w:rsid w:val="00370671"/>
    <w:rsid w:val="003709D6"/>
    <w:rsid w:val="0037135F"/>
    <w:rsid w:val="00371588"/>
    <w:rsid w:val="00371A1A"/>
    <w:rsid w:val="003728B9"/>
    <w:rsid w:val="003728C0"/>
    <w:rsid w:val="003741E0"/>
    <w:rsid w:val="00374844"/>
    <w:rsid w:val="00375B68"/>
    <w:rsid w:val="00375D18"/>
    <w:rsid w:val="00376202"/>
    <w:rsid w:val="003764AA"/>
    <w:rsid w:val="003771BC"/>
    <w:rsid w:val="003776C5"/>
    <w:rsid w:val="00377A7B"/>
    <w:rsid w:val="00377E5D"/>
    <w:rsid w:val="0038078C"/>
    <w:rsid w:val="0038146E"/>
    <w:rsid w:val="00382CC0"/>
    <w:rsid w:val="00383B1A"/>
    <w:rsid w:val="003841E6"/>
    <w:rsid w:val="00385709"/>
    <w:rsid w:val="00385BF4"/>
    <w:rsid w:val="003861B1"/>
    <w:rsid w:val="0038745A"/>
    <w:rsid w:val="003900B3"/>
    <w:rsid w:val="003901AE"/>
    <w:rsid w:val="00390549"/>
    <w:rsid w:val="00390670"/>
    <w:rsid w:val="00390ED4"/>
    <w:rsid w:val="003913E2"/>
    <w:rsid w:val="003916D2"/>
    <w:rsid w:val="00391C53"/>
    <w:rsid w:val="003926AC"/>
    <w:rsid w:val="00392AE5"/>
    <w:rsid w:val="00392D0B"/>
    <w:rsid w:val="00393384"/>
    <w:rsid w:val="003937DC"/>
    <w:rsid w:val="00393929"/>
    <w:rsid w:val="00393F46"/>
    <w:rsid w:val="003949A8"/>
    <w:rsid w:val="00394FED"/>
    <w:rsid w:val="0039575C"/>
    <w:rsid w:val="00395890"/>
    <w:rsid w:val="003959B4"/>
    <w:rsid w:val="00395B8D"/>
    <w:rsid w:val="00395E88"/>
    <w:rsid w:val="00396FA5"/>
    <w:rsid w:val="003972F5"/>
    <w:rsid w:val="00397CC7"/>
    <w:rsid w:val="003A0657"/>
    <w:rsid w:val="003A12BC"/>
    <w:rsid w:val="003A14F4"/>
    <w:rsid w:val="003A23E9"/>
    <w:rsid w:val="003A3456"/>
    <w:rsid w:val="003A4655"/>
    <w:rsid w:val="003A5693"/>
    <w:rsid w:val="003A5CA0"/>
    <w:rsid w:val="003A61B6"/>
    <w:rsid w:val="003A7AB0"/>
    <w:rsid w:val="003A7C23"/>
    <w:rsid w:val="003B0398"/>
    <w:rsid w:val="003B0CDF"/>
    <w:rsid w:val="003B114D"/>
    <w:rsid w:val="003B158C"/>
    <w:rsid w:val="003B15AC"/>
    <w:rsid w:val="003B22E2"/>
    <w:rsid w:val="003B27F7"/>
    <w:rsid w:val="003B2D25"/>
    <w:rsid w:val="003B2EE6"/>
    <w:rsid w:val="003B306E"/>
    <w:rsid w:val="003B3FBB"/>
    <w:rsid w:val="003B497E"/>
    <w:rsid w:val="003B50D4"/>
    <w:rsid w:val="003B524D"/>
    <w:rsid w:val="003B567C"/>
    <w:rsid w:val="003B6328"/>
    <w:rsid w:val="003B63E4"/>
    <w:rsid w:val="003B6520"/>
    <w:rsid w:val="003B6596"/>
    <w:rsid w:val="003B694F"/>
    <w:rsid w:val="003B6F4D"/>
    <w:rsid w:val="003B72AC"/>
    <w:rsid w:val="003B7576"/>
    <w:rsid w:val="003B76C3"/>
    <w:rsid w:val="003C0339"/>
    <w:rsid w:val="003C0451"/>
    <w:rsid w:val="003C13F3"/>
    <w:rsid w:val="003C1687"/>
    <w:rsid w:val="003C215C"/>
    <w:rsid w:val="003C22DE"/>
    <w:rsid w:val="003C2B5A"/>
    <w:rsid w:val="003C3395"/>
    <w:rsid w:val="003C3A4A"/>
    <w:rsid w:val="003C3B4A"/>
    <w:rsid w:val="003C40B6"/>
    <w:rsid w:val="003C41E1"/>
    <w:rsid w:val="003C46B4"/>
    <w:rsid w:val="003C47F4"/>
    <w:rsid w:val="003C48BB"/>
    <w:rsid w:val="003C6F55"/>
    <w:rsid w:val="003C7020"/>
    <w:rsid w:val="003C7D97"/>
    <w:rsid w:val="003D0AF0"/>
    <w:rsid w:val="003D11BD"/>
    <w:rsid w:val="003D1265"/>
    <w:rsid w:val="003D162F"/>
    <w:rsid w:val="003D1722"/>
    <w:rsid w:val="003D1A85"/>
    <w:rsid w:val="003D1F81"/>
    <w:rsid w:val="003D26E0"/>
    <w:rsid w:val="003D2B64"/>
    <w:rsid w:val="003D4C4E"/>
    <w:rsid w:val="003D51A7"/>
    <w:rsid w:val="003D5374"/>
    <w:rsid w:val="003D53CD"/>
    <w:rsid w:val="003D5833"/>
    <w:rsid w:val="003D637B"/>
    <w:rsid w:val="003D66E5"/>
    <w:rsid w:val="003D6855"/>
    <w:rsid w:val="003D6A90"/>
    <w:rsid w:val="003D74FB"/>
    <w:rsid w:val="003D76B0"/>
    <w:rsid w:val="003E0458"/>
    <w:rsid w:val="003E07FE"/>
    <w:rsid w:val="003E0B87"/>
    <w:rsid w:val="003E1161"/>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DCD"/>
    <w:rsid w:val="003E60C1"/>
    <w:rsid w:val="003E66CD"/>
    <w:rsid w:val="003E6BC9"/>
    <w:rsid w:val="003E6F0C"/>
    <w:rsid w:val="003E73F3"/>
    <w:rsid w:val="003E779B"/>
    <w:rsid w:val="003E799E"/>
    <w:rsid w:val="003F00F4"/>
    <w:rsid w:val="003F034B"/>
    <w:rsid w:val="003F05C1"/>
    <w:rsid w:val="003F0E99"/>
    <w:rsid w:val="003F16B0"/>
    <w:rsid w:val="003F1A8F"/>
    <w:rsid w:val="003F1BC0"/>
    <w:rsid w:val="003F22A8"/>
    <w:rsid w:val="003F3030"/>
    <w:rsid w:val="003F31C3"/>
    <w:rsid w:val="003F34F2"/>
    <w:rsid w:val="003F372F"/>
    <w:rsid w:val="003F4A4B"/>
    <w:rsid w:val="003F4E53"/>
    <w:rsid w:val="003F62B7"/>
    <w:rsid w:val="003F6CE5"/>
    <w:rsid w:val="00400103"/>
    <w:rsid w:val="004001E8"/>
    <w:rsid w:val="0040061C"/>
    <w:rsid w:val="00400A72"/>
    <w:rsid w:val="00400C24"/>
    <w:rsid w:val="00401175"/>
    <w:rsid w:val="00401748"/>
    <w:rsid w:val="00402104"/>
    <w:rsid w:val="00402195"/>
    <w:rsid w:val="00402C19"/>
    <w:rsid w:val="004036CA"/>
    <w:rsid w:val="0040382F"/>
    <w:rsid w:val="00403F87"/>
    <w:rsid w:val="004041D4"/>
    <w:rsid w:val="004050DF"/>
    <w:rsid w:val="004055CB"/>
    <w:rsid w:val="0040563B"/>
    <w:rsid w:val="00405951"/>
    <w:rsid w:val="00405BAA"/>
    <w:rsid w:val="004062EF"/>
    <w:rsid w:val="00406BBF"/>
    <w:rsid w:val="0040721F"/>
    <w:rsid w:val="00407422"/>
    <w:rsid w:val="00407B62"/>
    <w:rsid w:val="00410740"/>
    <w:rsid w:val="004109B6"/>
    <w:rsid w:val="004119A2"/>
    <w:rsid w:val="004119B7"/>
    <w:rsid w:val="0041201F"/>
    <w:rsid w:val="004125A7"/>
    <w:rsid w:val="00412EF9"/>
    <w:rsid w:val="004131ED"/>
    <w:rsid w:val="0041328A"/>
    <w:rsid w:val="004136A0"/>
    <w:rsid w:val="00413920"/>
    <w:rsid w:val="004139D9"/>
    <w:rsid w:val="00413ADF"/>
    <w:rsid w:val="00414AA5"/>
    <w:rsid w:val="00414FFC"/>
    <w:rsid w:val="00415368"/>
    <w:rsid w:val="0041538E"/>
    <w:rsid w:val="00415AE0"/>
    <w:rsid w:val="00415D50"/>
    <w:rsid w:val="00416421"/>
    <w:rsid w:val="00416C57"/>
    <w:rsid w:val="00416D42"/>
    <w:rsid w:val="00416EA6"/>
    <w:rsid w:val="004170E6"/>
    <w:rsid w:val="00417A5E"/>
    <w:rsid w:val="0042028F"/>
    <w:rsid w:val="00421190"/>
    <w:rsid w:val="00421BB2"/>
    <w:rsid w:val="004222B2"/>
    <w:rsid w:val="004228BC"/>
    <w:rsid w:val="00423BCD"/>
    <w:rsid w:val="00424066"/>
    <w:rsid w:val="00425508"/>
    <w:rsid w:val="004261FA"/>
    <w:rsid w:val="00426362"/>
    <w:rsid w:val="0042778F"/>
    <w:rsid w:val="004302DA"/>
    <w:rsid w:val="004310B2"/>
    <w:rsid w:val="004310BB"/>
    <w:rsid w:val="00431385"/>
    <w:rsid w:val="00431661"/>
    <w:rsid w:val="004317C1"/>
    <w:rsid w:val="00431CF7"/>
    <w:rsid w:val="004321A5"/>
    <w:rsid w:val="004330D7"/>
    <w:rsid w:val="00433367"/>
    <w:rsid w:val="004335FD"/>
    <w:rsid w:val="00433BCA"/>
    <w:rsid w:val="0043492D"/>
    <w:rsid w:val="004349AA"/>
    <w:rsid w:val="00434AA7"/>
    <w:rsid w:val="004353E9"/>
    <w:rsid w:val="00435BE7"/>
    <w:rsid w:val="00435D1C"/>
    <w:rsid w:val="00436397"/>
    <w:rsid w:val="00436A00"/>
    <w:rsid w:val="00436CC7"/>
    <w:rsid w:val="00436D74"/>
    <w:rsid w:val="00436FF5"/>
    <w:rsid w:val="00437237"/>
    <w:rsid w:val="00440178"/>
    <w:rsid w:val="00440234"/>
    <w:rsid w:val="00440901"/>
    <w:rsid w:val="0044155B"/>
    <w:rsid w:val="00441B89"/>
    <w:rsid w:val="00441C8F"/>
    <w:rsid w:val="00441DDD"/>
    <w:rsid w:val="00442016"/>
    <w:rsid w:val="00442B8C"/>
    <w:rsid w:val="004433C9"/>
    <w:rsid w:val="00443488"/>
    <w:rsid w:val="004438AB"/>
    <w:rsid w:val="004439FE"/>
    <w:rsid w:val="00443F7C"/>
    <w:rsid w:val="004444F8"/>
    <w:rsid w:val="004446D7"/>
    <w:rsid w:val="00444D46"/>
    <w:rsid w:val="004451AE"/>
    <w:rsid w:val="004451B8"/>
    <w:rsid w:val="00445239"/>
    <w:rsid w:val="00445567"/>
    <w:rsid w:val="0044593A"/>
    <w:rsid w:val="00445C0E"/>
    <w:rsid w:val="00445C15"/>
    <w:rsid w:val="00445D3D"/>
    <w:rsid w:val="00445D96"/>
    <w:rsid w:val="00446764"/>
    <w:rsid w:val="00446CB3"/>
    <w:rsid w:val="00446D2E"/>
    <w:rsid w:val="00446D92"/>
    <w:rsid w:val="0044759E"/>
    <w:rsid w:val="004475E1"/>
    <w:rsid w:val="00447F13"/>
    <w:rsid w:val="0045020C"/>
    <w:rsid w:val="00450506"/>
    <w:rsid w:val="004505A1"/>
    <w:rsid w:val="00450D4D"/>
    <w:rsid w:val="004511BD"/>
    <w:rsid w:val="00451764"/>
    <w:rsid w:val="00451E58"/>
    <w:rsid w:val="00451E69"/>
    <w:rsid w:val="00451E71"/>
    <w:rsid w:val="0045252B"/>
    <w:rsid w:val="00452592"/>
    <w:rsid w:val="00452AEF"/>
    <w:rsid w:val="004530F1"/>
    <w:rsid w:val="00453259"/>
    <w:rsid w:val="00453C59"/>
    <w:rsid w:val="004542C8"/>
    <w:rsid w:val="00455038"/>
    <w:rsid w:val="00455223"/>
    <w:rsid w:val="004556F2"/>
    <w:rsid w:val="00455D32"/>
    <w:rsid w:val="00456090"/>
    <w:rsid w:val="00456235"/>
    <w:rsid w:val="00456ED0"/>
    <w:rsid w:val="00457E7F"/>
    <w:rsid w:val="00460301"/>
    <w:rsid w:val="0046068C"/>
    <w:rsid w:val="0046074D"/>
    <w:rsid w:val="00460FBC"/>
    <w:rsid w:val="00461569"/>
    <w:rsid w:val="004629C5"/>
    <w:rsid w:val="00462EBD"/>
    <w:rsid w:val="00463417"/>
    <w:rsid w:val="004640CD"/>
    <w:rsid w:val="004642B1"/>
    <w:rsid w:val="00464509"/>
    <w:rsid w:val="00464748"/>
    <w:rsid w:val="00464B32"/>
    <w:rsid w:val="00465214"/>
    <w:rsid w:val="0046550B"/>
    <w:rsid w:val="004658DF"/>
    <w:rsid w:val="00465BCC"/>
    <w:rsid w:val="0046606C"/>
    <w:rsid w:val="00466401"/>
    <w:rsid w:val="00466FA8"/>
    <w:rsid w:val="004672C0"/>
    <w:rsid w:val="00467506"/>
    <w:rsid w:val="00467778"/>
    <w:rsid w:val="00467DF8"/>
    <w:rsid w:val="0047076D"/>
    <w:rsid w:val="00470B56"/>
    <w:rsid w:val="00470F95"/>
    <w:rsid w:val="00471143"/>
    <w:rsid w:val="00471337"/>
    <w:rsid w:val="00471697"/>
    <w:rsid w:val="004719F9"/>
    <w:rsid w:val="00472528"/>
    <w:rsid w:val="0047262D"/>
    <w:rsid w:val="00472C3C"/>
    <w:rsid w:val="00472E5D"/>
    <w:rsid w:val="00473E76"/>
    <w:rsid w:val="00474465"/>
    <w:rsid w:val="00474738"/>
    <w:rsid w:val="0047478E"/>
    <w:rsid w:val="004749E3"/>
    <w:rsid w:val="00474A17"/>
    <w:rsid w:val="00474CA5"/>
    <w:rsid w:val="00475878"/>
    <w:rsid w:val="00475D06"/>
    <w:rsid w:val="00476083"/>
    <w:rsid w:val="00476451"/>
    <w:rsid w:val="00476492"/>
    <w:rsid w:val="004764BF"/>
    <w:rsid w:val="004764D3"/>
    <w:rsid w:val="004767AA"/>
    <w:rsid w:val="00476DC1"/>
    <w:rsid w:val="00476F75"/>
    <w:rsid w:val="00476FC2"/>
    <w:rsid w:val="0047702A"/>
    <w:rsid w:val="0047768E"/>
    <w:rsid w:val="00477973"/>
    <w:rsid w:val="00480084"/>
    <w:rsid w:val="00480D57"/>
    <w:rsid w:val="004823BD"/>
    <w:rsid w:val="00483387"/>
    <w:rsid w:val="00483439"/>
    <w:rsid w:val="00483574"/>
    <w:rsid w:val="00483C18"/>
    <w:rsid w:val="00483EE1"/>
    <w:rsid w:val="00484600"/>
    <w:rsid w:val="00484699"/>
    <w:rsid w:val="00485412"/>
    <w:rsid w:val="004855CD"/>
    <w:rsid w:val="004861E2"/>
    <w:rsid w:val="00486A0D"/>
    <w:rsid w:val="00486CF6"/>
    <w:rsid w:val="0048709E"/>
    <w:rsid w:val="00487496"/>
    <w:rsid w:val="00487642"/>
    <w:rsid w:val="004877EE"/>
    <w:rsid w:val="0048796C"/>
    <w:rsid w:val="00490272"/>
    <w:rsid w:val="00490299"/>
    <w:rsid w:val="00490984"/>
    <w:rsid w:val="00490D8C"/>
    <w:rsid w:val="00490E25"/>
    <w:rsid w:val="00491169"/>
    <w:rsid w:val="004914F1"/>
    <w:rsid w:val="0049154F"/>
    <w:rsid w:val="0049196E"/>
    <w:rsid w:val="004923AD"/>
    <w:rsid w:val="004923DA"/>
    <w:rsid w:val="00492BA3"/>
    <w:rsid w:val="00492BC0"/>
    <w:rsid w:val="00492E71"/>
    <w:rsid w:val="00493003"/>
    <w:rsid w:val="004931C1"/>
    <w:rsid w:val="00493363"/>
    <w:rsid w:val="00493948"/>
    <w:rsid w:val="00493B6B"/>
    <w:rsid w:val="00494607"/>
    <w:rsid w:val="00494D87"/>
    <w:rsid w:val="00495233"/>
    <w:rsid w:val="00495D7F"/>
    <w:rsid w:val="0049663C"/>
    <w:rsid w:val="00496EDF"/>
    <w:rsid w:val="004978C9"/>
    <w:rsid w:val="00497E8C"/>
    <w:rsid w:val="004A0331"/>
    <w:rsid w:val="004A082B"/>
    <w:rsid w:val="004A0939"/>
    <w:rsid w:val="004A11EC"/>
    <w:rsid w:val="004A1E76"/>
    <w:rsid w:val="004A1FC2"/>
    <w:rsid w:val="004A25CC"/>
    <w:rsid w:val="004A25FA"/>
    <w:rsid w:val="004A27E8"/>
    <w:rsid w:val="004A289E"/>
    <w:rsid w:val="004A2E0D"/>
    <w:rsid w:val="004A3288"/>
    <w:rsid w:val="004A3572"/>
    <w:rsid w:val="004A3B12"/>
    <w:rsid w:val="004A3DC3"/>
    <w:rsid w:val="004A40F2"/>
    <w:rsid w:val="004A47A3"/>
    <w:rsid w:val="004A4912"/>
    <w:rsid w:val="004A4C98"/>
    <w:rsid w:val="004A5306"/>
    <w:rsid w:val="004A60B4"/>
    <w:rsid w:val="004A6E06"/>
    <w:rsid w:val="004A724E"/>
    <w:rsid w:val="004A73C7"/>
    <w:rsid w:val="004A7561"/>
    <w:rsid w:val="004A7DFD"/>
    <w:rsid w:val="004A7F7F"/>
    <w:rsid w:val="004B05BE"/>
    <w:rsid w:val="004B19FC"/>
    <w:rsid w:val="004B1DE1"/>
    <w:rsid w:val="004B3226"/>
    <w:rsid w:val="004B3D0D"/>
    <w:rsid w:val="004B46DF"/>
    <w:rsid w:val="004B56AA"/>
    <w:rsid w:val="004B6295"/>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674"/>
    <w:rsid w:val="004C2832"/>
    <w:rsid w:val="004C2B6D"/>
    <w:rsid w:val="004C2D5C"/>
    <w:rsid w:val="004C2FD7"/>
    <w:rsid w:val="004C3B74"/>
    <w:rsid w:val="004C3D84"/>
    <w:rsid w:val="004C40A6"/>
    <w:rsid w:val="004C461C"/>
    <w:rsid w:val="004C4B6D"/>
    <w:rsid w:val="004C52C0"/>
    <w:rsid w:val="004C557F"/>
    <w:rsid w:val="004C57D8"/>
    <w:rsid w:val="004C5A83"/>
    <w:rsid w:val="004C679E"/>
    <w:rsid w:val="004C704A"/>
    <w:rsid w:val="004C7539"/>
    <w:rsid w:val="004D02DA"/>
    <w:rsid w:val="004D0954"/>
    <w:rsid w:val="004D0ECA"/>
    <w:rsid w:val="004D1B5D"/>
    <w:rsid w:val="004D1E7D"/>
    <w:rsid w:val="004D429B"/>
    <w:rsid w:val="004D45C8"/>
    <w:rsid w:val="004D59CD"/>
    <w:rsid w:val="004D6287"/>
    <w:rsid w:val="004D635B"/>
    <w:rsid w:val="004D6569"/>
    <w:rsid w:val="004D7D2B"/>
    <w:rsid w:val="004E038F"/>
    <w:rsid w:val="004E03BD"/>
    <w:rsid w:val="004E0990"/>
    <w:rsid w:val="004E0BC5"/>
    <w:rsid w:val="004E0D9F"/>
    <w:rsid w:val="004E1257"/>
    <w:rsid w:val="004E1346"/>
    <w:rsid w:val="004E1E16"/>
    <w:rsid w:val="004E1FB0"/>
    <w:rsid w:val="004E20E1"/>
    <w:rsid w:val="004E29E3"/>
    <w:rsid w:val="004E2CB1"/>
    <w:rsid w:val="004E2EDA"/>
    <w:rsid w:val="004E3782"/>
    <w:rsid w:val="004E4077"/>
    <w:rsid w:val="004E41CD"/>
    <w:rsid w:val="004E43CD"/>
    <w:rsid w:val="004E543D"/>
    <w:rsid w:val="004E5E92"/>
    <w:rsid w:val="004E642C"/>
    <w:rsid w:val="004E6A3B"/>
    <w:rsid w:val="004E6FAF"/>
    <w:rsid w:val="004E7B12"/>
    <w:rsid w:val="004F0350"/>
    <w:rsid w:val="004F085E"/>
    <w:rsid w:val="004F0B25"/>
    <w:rsid w:val="004F133D"/>
    <w:rsid w:val="004F2BD0"/>
    <w:rsid w:val="004F2FF5"/>
    <w:rsid w:val="004F31B3"/>
    <w:rsid w:val="004F37AB"/>
    <w:rsid w:val="004F37C7"/>
    <w:rsid w:val="004F3DDE"/>
    <w:rsid w:val="004F3EE3"/>
    <w:rsid w:val="004F422E"/>
    <w:rsid w:val="004F44C8"/>
    <w:rsid w:val="004F4E1C"/>
    <w:rsid w:val="004F4E64"/>
    <w:rsid w:val="004F5416"/>
    <w:rsid w:val="004F5420"/>
    <w:rsid w:val="004F618D"/>
    <w:rsid w:val="004F6B92"/>
    <w:rsid w:val="004F6CFA"/>
    <w:rsid w:val="004F6D31"/>
    <w:rsid w:val="004F6F9D"/>
    <w:rsid w:val="004F74A6"/>
    <w:rsid w:val="004F75BF"/>
    <w:rsid w:val="004F76D2"/>
    <w:rsid w:val="004F7B6D"/>
    <w:rsid w:val="00500176"/>
    <w:rsid w:val="005001D9"/>
    <w:rsid w:val="0050025D"/>
    <w:rsid w:val="00500B12"/>
    <w:rsid w:val="0050148D"/>
    <w:rsid w:val="005016DD"/>
    <w:rsid w:val="00501E9E"/>
    <w:rsid w:val="00502465"/>
    <w:rsid w:val="00502C11"/>
    <w:rsid w:val="00502C14"/>
    <w:rsid w:val="00503063"/>
    <w:rsid w:val="005031DA"/>
    <w:rsid w:val="00503A80"/>
    <w:rsid w:val="00504C36"/>
    <w:rsid w:val="00504E4B"/>
    <w:rsid w:val="00505306"/>
    <w:rsid w:val="005055BE"/>
    <w:rsid w:val="005062FC"/>
    <w:rsid w:val="00506AFC"/>
    <w:rsid w:val="005102FC"/>
    <w:rsid w:val="005110AA"/>
    <w:rsid w:val="00511918"/>
    <w:rsid w:val="005122E2"/>
    <w:rsid w:val="005122E7"/>
    <w:rsid w:val="0051241B"/>
    <w:rsid w:val="00512985"/>
    <w:rsid w:val="00512F76"/>
    <w:rsid w:val="005133A4"/>
    <w:rsid w:val="0051370D"/>
    <w:rsid w:val="005141AF"/>
    <w:rsid w:val="00514398"/>
    <w:rsid w:val="005147DC"/>
    <w:rsid w:val="00514A22"/>
    <w:rsid w:val="00514DC9"/>
    <w:rsid w:val="00514DE7"/>
    <w:rsid w:val="00515111"/>
    <w:rsid w:val="005157D7"/>
    <w:rsid w:val="0051594A"/>
    <w:rsid w:val="005159EB"/>
    <w:rsid w:val="00516D38"/>
    <w:rsid w:val="00516D96"/>
    <w:rsid w:val="00517409"/>
    <w:rsid w:val="005200B8"/>
    <w:rsid w:val="0052076C"/>
    <w:rsid w:val="005215B8"/>
    <w:rsid w:val="0052172C"/>
    <w:rsid w:val="00521C4E"/>
    <w:rsid w:val="00522054"/>
    <w:rsid w:val="005220B6"/>
    <w:rsid w:val="0052223C"/>
    <w:rsid w:val="00523066"/>
    <w:rsid w:val="00523901"/>
    <w:rsid w:val="00524797"/>
    <w:rsid w:val="00524AC0"/>
    <w:rsid w:val="00525110"/>
    <w:rsid w:val="00525297"/>
    <w:rsid w:val="00525753"/>
    <w:rsid w:val="00525D62"/>
    <w:rsid w:val="00526D1A"/>
    <w:rsid w:val="0052758C"/>
    <w:rsid w:val="00527F53"/>
    <w:rsid w:val="0053011F"/>
    <w:rsid w:val="00530431"/>
    <w:rsid w:val="005306E8"/>
    <w:rsid w:val="00530BF6"/>
    <w:rsid w:val="005313FD"/>
    <w:rsid w:val="0053166E"/>
    <w:rsid w:val="00531A95"/>
    <w:rsid w:val="00531D24"/>
    <w:rsid w:val="00531FAB"/>
    <w:rsid w:val="00532E5D"/>
    <w:rsid w:val="0053318A"/>
    <w:rsid w:val="0053319E"/>
    <w:rsid w:val="00533BE1"/>
    <w:rsid w:val="00533E89"/>
    <w:rsid w:val="00533F0E"/>
    <w:rsid w:val="00533F8A"/>
    <w:rsid w:val="0053459F"/>
    <w:rsid w:val="00534793"/>
    <w:rsid w:val="00535134"/>
    <w:rsid w:val="00535525"/>
    <w:rsid w:val="00535B2B"/>
    <w:rsid w:val="00535FED"/>
    <w:rsid w:val="00537B7A"/>
    <w:rsid w:val="00540D43"/>
    <w:rsid w:val="005426C9"/>
    <w:rsid w:val="00542DAC"/>
    <w:rsid w:val="00542E05"/>
    <w:rsid w:val="00543941"/>
    <w:rsid w:val="00543BF0"/>
    <w:rsid w:val="00543D6D"/>
    <w:rsid w:val="005443CB"/>
    <w:rsid w:val="00544F48"/>
    <w:rsid w:val="005457AF"/>
    <w:rsid w:val="00545E26"/>
    <w:rsid w:val="00546098"/>
    <w:rsid w:val="005460AC"/>
    <w:rsid w:val="0054618B"/>
    <w:rsid w:val="005461F2"/>
    <w:rsid w:val="00546C29"/>
    <w:rsid w:val="005471E4"/>
    <w:rsid w:val="00550392"/>
    <w:rsid w:val="00550B0D"/>
    <w:rsid w:val="00550C5F"/>
    <w:rsid w:val="005519FF"/>
    <w:rsid w:val="00551DB5"/>
    <w:rsid w:val="005521DA"/>
    <w:rsid w:val="005527A3"/>
    <w:rsid w:val="00552A97"/>
    <w:rsid w:val="00552BBE"/>
    <w:rsid w:val="00552DFD"/>
    <w:rsid w:val="005530F8"/>
    <w:rsid w:val="0055343E"/>
    <w:rsid w:val="00553614"/>
    <w:rsid w:val="005538D2"/>
    <w:rsid w:val="00553AF5"/>
    <w:rsid w:val="00554309"/>
    <w:rsid w:val="005545BF"/>
    <w:rsid w:val="00554D9D"/>
    <w:rsid w:val="005564A9"/>
    <w:rsid w:val="00556C81"/>
    <w:rsid w:val="005575CB"/>
    <w:rsid w:val="00557822"/>
    <w:rsid w:val="0055789D"/>
    <w:rsid w:val="00557A87"/>
    <w:rsid w:val="00557D04"/>
    <w:rsid w:val="00557F67"/>
    <w:rsid w:val="00560162"/>
    <w:rsid w:val="00560496"/>
    <w:rsid w:val="005608C6"/>
    <w:rsid w:val="00562693"/>
    <w:rsid w:val="00562FB6"/>
    <w:rsid w:val="005635FC"/>
    <w:rsid w:val="00565118"/>
    <w:rsid w:val="00565392"/>
    <w:rsid w:val="00565492"/>
    <w:rsid w:val="00565721"/>
    <w:rsid w:val="00565FFA"/>
    <w:rsid w:val="005663E1"/>
    <w:rsid w:val="0056676F"/>
    <w:rsid w:val="00566E1D"/>
    <w:rsid w:val="00566E89"/>
    <w:rsid w:val="00567316"/>
    <w:rsid w:val="00567826"/>
    <w:rsid w:val="00567CA4"/>
    <w:rsid w:val="00567F0E"/>
    <w:rsid w:val="005708D4"/>
    <w:rsid w:val="00571974"/>
    <w:rsid w:val="00571B19"/>
    <w:rsid w:val="00571F04"/>
    <w:rsid w:val="00571F96"/>
    <w:rsid w:val="00572E3F"/>
    <w:rsid w:val="0057384E"/>
    <w:rsid w:val="00573C2A"/>
    <w:rsid w:val="00573CC5"/>
    <w:rsid w:val="00573EF4"/>
    <w:rsid w:val="005740BE"/>
    <w:rsid w:val="005743EE"/>
    <w:rsid w:val="0057447A"/>
    <w:rsid w:val="005745C4"/>
    <w:rsid w:val="005747D7"/>
    <w:rsid w:val="00574975"/>
    <w:rsid w:val="00574F75"/>
    <w:rsid w:val="00575268"/>
    <w:rsid w:val="005753C4"/>
    <w:rsid w:val="00575EFF"/>
    <w:rsid w:val="00576517"/>
    <w:rsid w:val="00580C36"/>
    <w:rsid w:val="00580CC0"/>
    <w:rsid w:val="00580FDE"/>
    <w:rsid w:val="00581207"/>
    <w:rsid w:val="0058130B"/>
    <w:rsid w:val="00581776"/>
    <w:rsid w:val="00581B54"/>
    <w:rsid w:val="00582436"/>
    <w:rsid w:val="00582F23"/>
    <w:rsid w:val="005836AD"/>
    <w:rsid w:val="00583999"/>
    <w:rsid w:val="00583B07"/>
    <w:rsid w:val="00583BF5"/>
    <w:rsid w:val="00583CD1"/>
    <w:rsid w:val="0058417D"/>
    <w:rsid w:val="005849D0"/>
    <w:rsid w:val="005850A3"/>
    <w:rsid w:val="00586984"/>
    <w:rsid w:val="00587109"/>
    <w:rsid w:val="00587C9B"/>
    <w:rsid w:val="005905ED"/>
    <w:rsid w:val="00590A2C"/>
    <w:rsid w:val="005915EA"/>
    <w:rsid w:val="0059283E"/>
    <w:rsid w:val="00592947"/>
    <w:rsid w:val="00593164"/>
    <w:rsid w:val="00593E57"/>
    <w:rsid w:val="005958A3"/>
    <w:rsid w:val="005965BD"/>
    <w:rsid w:val="00597641"/>
    <w:rsid w:val="00597F41"/>
    <w:rsid w:val="005A05EF"/>
    <w:rsid w:val="005A0C03"/>
    <w:rsid w:val="005A0E43"/>
    <w:rsid w:val="005A106D"/>
    <w:rsid w:val="005A10FE"/>
    <w:rsid w:val="005A1F27"/>
    <w:rsid w:val="005A24DD"/>
    <w:rsid w:val="005A253D"/>
    <w:rsid w:val="005A289C"/>
    <w:rsid w:val="005A2E56"/>
    <w:rsid w:val="005A42C6"/>
    <w:rsid w:val="005A433B"/>
    <w:rsid w:val="005A4444"/>
    <w:rsid w:val="005A4604"/>
    <w:rsid w:val="005A479F"/>
    <w:rsid w:val="005A493A"/>
    <w:rsid w:val="005A4DB5"/>
    <w:rsid w:val="005A57B0"/>
    <w:rsid w:val="005A58C5"/>
    <w:rsid w:val="005A5A32"/>
    <w:rsid w:val="005A5A92"/>
    <w:rsid w:val="005A5DF3"/>
    <w:rsid w:val="005A63B5"/>
    <w:rsid w:val="005A67DC"/>
    <w:rsid w:val="005A68FF"/>
    <w:rsid w:val="005A6EE9"/>
    <w:rsid w:val="005A70B6"/>
    <w:rsid w:val="005A713D"/>
    <w:rsid w:val="005A743F"/>
    <w:rsid w:val="005A7651"/>
    <w:rsid w:val="005A7687"/>
    <w:rsid w:val="005A7D41"/>
    <w:rsid w:val="005A7D75"/>
    <w:rsid w:val="005B0A43"/>
    <w:rsid w:val="005B1193"/>
    <w:rsid w:val="005B19B5"/>
    <w:rsid w:val="005B2020"/>
    <w:rsid w:val="005B2AEE"/>
    <w:rsid w:val="005B2C13"/>
    <w:rsid w:val="005B2E11"/>
    <w:rsid w:val="005B326E"/>
    <w:rsid w:val="005B35B9"/>
    <w:rsid w:val="005B3919"/>
    <w:rsid w:val="005B3C6C"/>
    <w:rsid w:val="005B3FBF"/>
    <w:rsid w:val="005B40C0"/>
    <w:rsid w:val="005B43F3"/>
    <w:rsid w:val="005B499C"/>
    <w:rsid w:val="005B4A60"/>
    <w:rsid w:val="005B4CD2"/>
    <w:rsid w:val="005B5629"/>
    <w:rsid w:val="005B6DC9"/>
    <w:rsid w:val="005B7670"/>
    <w:rsid w:val="005B7C26"/>
    <w:rsid w:val="005C068C"/>
    <w:rsid w:val="005C0711"/>
    <w:rsid w:val="005C1D4B"/>
    <w:rsid w:val="005C20DB"/>
    <w:rsid w:val="005C21C9"/>
    <w:rsid w:val="005C23D0"/>
    <w:rsid w:val="005C26E6"/>
    <w:rsid w:val="005C2CEF"/>
    <w:rsid w:val="005C2E26"/>
    <w:rsid w:val="005C3F82"/>
    <w:rsid w:val="005C4DA2"/>
    <w:rsid w:val="005C5151"/>
    <w:rsid w:val="005C5357"/>
    <w:rsid w:val="005C573D"/>
    <w:rsid w:val="005C57AB"/>
    <w:rsid w:val="005C64BA"/>
    <w:rsid w:val="005C6DEB"/>
    <w:rsid w:val="005C751C"/>
    <w:rsid w:val="005C79D8"/>
    <w:rsid w:val="005C7AC4"/>
    <w:rsid w:val="005D0BA1"/>
    <w:rsid w:val="005D0DC6"/>
    <w:rsid w:val="005D1297"/>
    <w:rsid w:val="005D16EB"/>
    <w:rsid w:val="005D2565"/>
    <w:rsid w:val="005D261B"/>
    <w:rsid w:val="005D2D18"/>
    <w:rsid w:val="005D414C"/>
    <w:rsid w:val="005D4490"/>
    <w:rsid w:val="005D55C7"/>
    <w:rsid w:val="005D59E5"/>
    <w:rsid w:val="005D5A82"/>
    <w:rsid w:val="005D5D85"/>
    <w:rsid w:val="005D61EC"/>
    <w:rsid w:val="005D64B0"/>
    <w:rsid w:val="005D669C"/>
    <w:rsid w:val="005D6787"/>
    <w:rsid w:val="005D68E7"/>
    <w:rsid w:val="005D6F3E"/>
    <w:rsid w:val="005D7ED5"/>
    <w:rsid w:val="005E0889"/>
    <w:rsid w:val="005E0EF5"/>
    <w:rsid w:val="005E1130"/>
    <w:rsid w:val="005E20DC"/>
    <w:rsid w:val="005E2244"/>
    <w:rsid w:val="005E23E8"/>
    <w:rsid w:val="005E29F8"/>
    <w:rsid w:val="005E2C70"/>
    <w:rsid w:val="005E2F57"/>
    <w:rsid w:val="005E33E2"/>
    <w:rsid w:val="005E41DE"/>
    <w:rsid w:val="005E47A6"/>
    <w:rsid w:val="005E4C64"/>
    <w:rsid w:val="005E4F4A"/>
    <w:rsid w:val="005E5733"/>
    <w:rsid w:val="005E579B"/>
    <w:rsid w:val="005E6461"/>
    <w:rsid w:val="005E67C1"/>
    <w:rsid w:val="005E6D46"/>
    <w:rsid w:val="005E742C"/>
    <w:rsid w:val="005F0058"/>
    <w:rsid w:val="005F007E"/>
    <w:rsid w:val="005F02B6"/>
    <w:rsid w:val="005F04C1"/>
    <w:rsid w:val="005F0ACB"/>
    <w:rsid w:val="005F2638"/>
    <w:rsid w:val="005F295C"/>
    <w:rsid w:val="005F2DE7"/>
    <w:rsid w:val="005F310F"/>
    <w:rsid w:val="005F33AF"/>
    <w:rsid w:val="005F36AD"/>
    <w:rsid w:val="005F3B80"/>
    <w:rsid w:val="005F42F0"/>
    <w:rsid w:val="005F4382"/>
    <w:rsid w:val="005F4581"/>
    <w:rsid w:val="005F45E6"/>
    <w:rsid w:val="005F49C3"/>
    <w:rsid w:val="005F4A2A"/>
    <w:rsid w:val="005F4DC0"/>
    <w:rsid w:val="005F6333"/>
    <w:rsid w:val="005F65F8"/>
    <w:rsid w:val="005F6785"/>
    <w:rsid w:val="005F6A39"/>
    <w:rsid w:val="0060038C"/>
    <w:rsid w:val="00600D98"/>
    <w:rsid w:val="00601623"/>
    <w:rsid w:val="0060256A"/>
    <w:rsid w:val="006032F4"/>
    <w:rsid w:val="00603789"/>
    <w:rsid w:val="00603D8B"/>
    <w:rsid w:val="0060420F"/>
    <w:rsid w:val="006046DE"/>
    <w:rsid w:val="00604793"/>
    <w:rsid w:val="0060506D"/>
    <w:rsid w:val="006053DF"/>
    <w:rsid w:val="00605767"/>
    <w:rsid w:val="00605779"/>
    <w:rsid w:val="0060618A"/>
    <w:rsid w:val="00606A80"/>
    <w:rsid w:val="00606E2A"/>
    <w:rsid w:val="00607151"/>
    <w:rsid w:val="006072BD"/>
    <w:rsid w:val="006074F9"/>
    <w:rsid w:val="006079CF"/>
    <w:rsid w:val="006102C1"/>
    <w:rsid w:val="0061042C"/>
    <w:rsid w:val="00611382"/>
    <w:rsid w:val="006124D7"/>
    <w:rsid w:val="00612A3C"/>
    <w:rsid w:val="00612AB3"/>
    <w:rsid w:val="00613B72"/>
    <w:rsid w:val="00613C83"/>
    <w:rsid w:val="006151C0"/>
    <w:rsid w:val="0061542F"/>
    <w:rsid w:val="006154DA"/>
    <w:rsid w:val="00615B6D"/>
    <w:rsid w:val="00615DD8"/>
    <w:rsid w:val="006169A6"/>
    <w:rsid w:val="00616EB1"/>
    <w:rsid w:val="00617013"/>
    <w:rsid w:val="006203AB"/>
    <w:rsid w:val="006205A6"/>
    <w:rsid w:val="00620D66"/>
    <w:rsid w:val="0062122E"/>
    <w:rsid w:val="0062157B"/>
    <w:rsid w:val="00621830"/>
    <w:rsid w:val="00621939"/>
    <w:rsid w:val="006224FD"/>
    <w:rsid w:val="00622A7E"/>
    <w:rsid w:val="00622B89"/>
    <w:rsid w:val="00623218"/>
    <w:rsid w:val="00623643"/>
    <w:rsid w:val="00623B50"/>
    <w:rsid w:val="00623ECF"/>
    <w:rsid w:val="006243E9"/>
    <w:rsid w:val="00624B2D"/>
    <w:rsid w:val="00624C08"/>
    <w:rsid w:val="00625326"/>
    <w:rsid w:val="00625853"/>
    <w:rsid w:val="00626B97"/>
    <w:rsid w:val="00627171"/>
    <w:rsid w:val="006271A8"/>
    <w:rsid w:val="006271AD"/>
    <w:rsid w:val="00627B19"/>
    <w:rsid w:val="00627E0C"/>
    <w:rsid w:val="006308BD"/>
    <w:rsid w:val="00630ACA"/>
    <w:rsid w:val="00630AD1"/>
    <w:rsid w:val="00630B35"/>
    <w:rsid w:val="00630C95"/>
    <w:rsid w:val="00631BD1"/>
    <w:rsid w:val="00632116"/>
    <w:rsid w:val="00632305"/>
    <w:rsid w:val="00632AF6"/>
    <w:rsid w:val="00634851"/>
    <w:rsid w:val="00635A82"/>
    <w:rsid w:val="00635AED"/>
    <w:rsid w:val="006361C8"/>
    <w:rsid w:val="006363AB"/>
    <w:rsid w:val="00636422"/>
    <w:rsid w:val="0063659F"/>
    <w:rsid w:val="006365D7"/>
    <w:rsid w:val="006366E3"/>
    <w:rsid w:val="00637070"/>
    <w:rsid w:val="00637750"/>
    <w:rsid w:val="00637B8C"/>
    <w:rsid w:val="006400F1"/>
    <w:rsid w:val="00640AD7"/>
    <w:rsid w:val="00640B51"/>
    <w:rsid w:val="00640BFA"/>
    <w:rsid w:val="00640C32"/>
    <w:rsid w:val="006419D9"/>
    <w:rsid w:val="00641A0B"/>
    <w:rsid w:val="006422A3"/>
    <w:rsid w:val="006423B6"/>
    <w:rsid w:val="0064280D"/>
    <w:rsid w:val="00642984"/>
    <w:rsid w:val="00642CB6"/>
    <w:rsid w:val="00642E7C"/>
    <w:rsid w:val="00643642"/>
    <w:rsid w:val="00643B21"/>
    <w:rsid w:val="00644282"/>
    <w:rsid w:val="00644A87"/>
    <w:rsid w:val="00645981"/>
    <w:rsid w:val="00645F15"/>
    <w:rsid w:val="00646021"/>
    <w:rsid w:val="0064669F"/>
    <w:rsid w:val="006468FE"/>
    <w:rsid w:val="00646945"/>
    <w:rsid w:val="0064735D"/>
    <w:rsid w:val="00647421"/>
    <w:rsid w:val="00647470"/>
    <w:rsid w:val="00647D47"/>
    <w:rsid w:val="0065061E"/>
    <w:rsid w:val="00650D81"/>
    <w:rsid w:val="00651179"/>
    <w:rsid w:val="006516A4"/>
    <w:rsid w:val="006517A8"/>
    <w:rsid w:val="006517F0"/>
    <w:rsid w:val="006523D8"/>
    <w:rsid w:val="0065306E"/>
    <w:rsid w:val="006531E6"/>
    <w:rsid w:val="0065336A"/>
    <w:rsid w:val="006535B9"/>
    <w:rsid w:val="00653D6D"/>
    <w:rsid w:val="006544E4"/>
    <w:rsid w:val="006551B7"/>
    <w:rsid w:val="006554A3"/>
    <w:rsid w:val="00655A1C"/>
    <w:rsid w:val="00655A98"/>
    <w:rsid w:val="00655DBF"/>
    <w:rsid w:val="00656383"/>
    <w:rsid w:val="00656A7B"/>
    <w:rsid w:val="00656E5E"/>
    <w:rsid w:val="0065724A"/>
    <w:rsid w:val="0065769F"/>
    <w:rsid w:val="006578BE"/>
    <w:rsid w:val="0066077D"/>
    <w:rsid w:val="00660815"/>
    <w:rsid w:val="0066092F"/>
    <w:rsid w:val="006609E3"/>
    <w:rsid w:val="00660DA0"/>
    <w:rsid w:val="00661AA0"/>
    <w:rsid w:val="00661DC1"/>
    <w:rsid w:val="006622C5"/>
    <w:rsid w:val="00662407"/>
    <w:rsid w:val="00662859"/>
    <w:rsid w:val="0066295E"/>
    <w:rsid w:val="00662A2F"/>
    <w:rsid w:val="00663244"/>
    <w:rsid w:val="006633FE"/>
    <w:rsid w:val="00663602"/>
    <w:rsid w:val="00663CB1"/>
    <w:rsid w:val="006641EB"/>
    <w:rsid w:val="00664640"/>
    <w:rsid w:val="0066492B"/>
    <w:rsid w:val="00664CD3"/>
    <w:rsid w:val="00664FC0"/>
    <w:rsid w:val="00665E67"/>
    <w:rsid w:val="00666009"/>
    <w:rsid w:val="00666573"/>
    <w:rsid w:val="006666EA"/>
    <w:rsid w:val="00666967"/>
    <w:rsid w:val="00670098"/>
    <w:rsid w:val="00670AEA"/>
    <w:rsid w:val="00670E4C"/>
    <w:rsid w:val="00671358"/>
    <w:rsid w:val="0067176C"/>
    <w:rsid w:val="00671F0E"/>
    <w:rsid w:val="00672DCD"/>
    <w:rsid w:val="00672ECF"/>
    <w:rsid w:val="00672FF9"/>
    <w:rsid w:val="006730DF"/>
    <w:rsid w:val="00673B8C"/>
    <w:rsid w:val="00673C39"/>
    <w:rsid w:val="00674638"/>
    <w:rsid w:val="00674691"/>
    <w:rsid w:val="00674723"/>
    <w:rsid w:val="00674AD5"/>
    <w:rsid w:val="00674F13"/>
    <w:rsid w:val="00674F89"/>
    <w:rsid w:val="006756A7"/>
    <w:rsid w:val="006759B7"/>
    <w:rsid w:val="006764D8"/>
    <w:rsid w:val="00676FC6"/>
    <w:rsid w:val="00677454"/>
    <w:rsid w:val="0067748D"/>
    <w:rsid w:val="00680475"/>
    <w:rsid w:val="0068059F"/>
    <w:rsid w:val="00680920"/>
    <w:rsid w:val="00680E9F"/>
    <w:rsid w:val="00680FAA"/>
    <w:rsid w:val="006814A3"/>
    <w:rsid w:val="0068199E"/>
    <w:rsid w:val="006823CE"/>
    <w:rsid w:val="0068289F"/>
    <w:rsid w:val="006829E1"/>
    <w:rsid w:val="00682D4E"/>
    <w:rsid w:val="00682E2F"/>
    <w:rsid w:val="00683877"/>
    <w:rsid w:val="00683E7D"/>
    <w:rsid w:val="0068460B"/>
    <w:rsid w:val="0068494A"/>
    <w:rsid w:val="00684C6B"/>
    <w:rsid w:val="00684E30"/>
    <w:rsid w:val="0068520C"/>
    <w:rsid w:val="00685A97"/>
    <w:rsid w:val="006875CC"/>
    <w:rsid w:val="006902AB"/>
    <w:rsid w:val="00690FD8"/>
    <w:rsid w:val="0069106F"/>
    <w:rsid w:val="0069258E"/>
    <w:rsid w:val="0069282E"/>
    <w:rsid w:val="00692A7C"/>
    <w:rsid w:val="00692BD5"/>
    <w:rsid w:val="006935D4"/>
    <w:rsid w:val="00693FB3"/>
    <w:rsid w:val="00694061"/>
    <w:rsid w:val="00694221"/>
    <w:rsid w:val="00694354"/>
    <w:rsid w:val="00694A90"/>
    <w:rsid w:val="00694D33"/>
    <w:rsid w:val="006959B6"/>
    <w:rsid w:val="00695AC3"/>
    <w:rsid w:val="006974A6"/>
    <w:rsid w:val="00697785"/>
    <w:rsid w:val="006A04D2"/>
    <w:rsid w:val="006A1164"/>
    <w:rsid w:val="006A1B3C"/>
    <w:rsid w:val="006A29F7"/>
    <w:rsid w:val="006A305C"/>
    <w:rsid w:val="006A416F"/>
    <w:rsid w:val="006A42AB"/>
    <w:rsid w:val="006A50D3"/>
    <w:rsid w:val="006A556A"/>
    <w:rsid w:val="006A5A1A"/>
    <w:rsid w:val="006A6364"/>
    <w:rsid w:val="006A64BA"/>
    <w:rsid w:val="006A64CF"/>
    <w:rsid w:val="006A657B"/>
    <w:rsid w:val="006A6691"/>
    <w:rsid w:val="006A6FD7"/>
    <w:rsid w:val="006A714A"/>
    <w:rsid w:val="006A7A51"/>
    <w:rsid w:val="006A7E47"/>
    <w:rsid w:val="006B0234"/>
    <w:rsid w:val="006B030A"/>
    <w:rsid w:val="006B05EC"/>
    <w:rsid w:val="006B0837"/>
    <w:rsid w:val="006B104F"/>
    <w:rsid w:val="006B18D4"/>
    <w:rsid w:val="006B1A68"/>
    <w:rsid w:val="006B1D94"/>
    <w:rsid w:val="006B1EA2"/>
    <w:rsid w:val="006B298A"/>
    <w:rsid w:val="006B2A05"/>
    <w:rsid w:val="006B3972"/>
    <w:rsid w:val="006B3EDF"/>
    <w:rsid w:val="006B3F98"/>
    <w:rsid w:val="006B442A"/>
    <w:rsid w:val="006B46FD"/>
    <w:rsid w:val="006B52AC"/>
    <w:rsid w:val="006B5B19"/>
    <w:rsid w:val="006B5B65"/>
    <w:rsid w:val="006B66A3"/>
    <w:rsid w:val="006B6820"/>
    <w:rsid w:val="006C0074"/>
    <w:rsid w:val="006C0110"/>
    <w:rsid w:val="006C01A2"/>
    <w:rsid w:val="006C0D2F"/>
    <w:rsid w:val="006C1457"/>
    <w:rsid w:val="006C14B9"/>
    <w:rsid w:val="006C1548"/>
    <w:rsid w:val="006C1591"/>
    <w:rsid w:val="006C1B65"/>
    <w:rsid w:val="006C1C28"/>
    <w:rsid w:val="006C1CDA"/>
    <w:rsid w:val="006C29E1"/>
    <w:rsid w:val="006C2B6D"/>
    <w:rsid w:val="006C2D1D"/>
    <w:rsid w:val="006C3992"/>
    <w:rsid w:val="006C3F18"/>
    <w:rsid w:val="006C4404"/>
    <w:rsid w:val="006C4496"/>
    <w:rsid w:val="006C4613"/>
    <w:rsid w:val="006C47E2"/>
    <w:rsid w:val="006C4E12"/>
    <w:rsid w:val="006C4F08"/>
    <w:rsid w:val="006C580F"/>
    <w:rsid w:val="006C5A5A"/>
    <w:rsid w:val="006C729E"/>
    <w:rsid w:val="006C781E"/>
    <w:rsid w:val="006D0064"/>
    <w:rsid w:val="006D0BD7"/>
    <w:rsid w:val="006D0FE5"/>
    <w:rsid w:val="006D14B8"/>
    <w:rsid w:val="006D18B3"/>
    <w:rsid w:val="006D196F"/>
    <w:rsid w:val="006D1CB3"/>
    <w:rsid w:val="006D20B0"/>
    <w:rsid w:val="006D258C"/>
    <w:rsid w:val="006D2F94"/>
    <w:rsid w:val="006D3252"/>
    <w:rsid w:val="006D3BFF"/>
    <w:rsid w:val="006D3DC2"/>
    <w:rsid w:val="006D4962"/>
    <w:rsid w:val="006D4D49"/>
    <w:rsid w:val="006D4F75"/>
    <w:rsid w:val="006D56AD"/>
    <w:rsid w:val="006D6362"/>
    <w:rsid w:val="006D6E2D"/>
    <w:rsid w:val="006D7757"/>
    <w:rsid w:val="006D78BD"/>
    <w:rsid w:val="006D7E9E"/>
    <w:rsid w:val="006E0147"/>
    <w:rsid w:val="006E015F"/>
    <w:rsid w:val="006E03EA"/>
    <w:rsid w:val="006E081E"/>
    <w:rsid w:val="006E08C9"/>
    <w:rsid w:val="006E1355"/>
    <w:rsid w:val="006E13DA"/>
    <w:rsid w:val="006E1464"/>
    <w:rsid w:val="006E1D51"/>
    <w:rsid w:val="006E1F08"/>
    <w:rsid w:val="006E2242"/>
    <w:rsid w:val="006E3DC0"/>
    <w:rsid w:val="006E3E78"/>
    <w:rsid w:val="006E4234"/>
    <w:rsid w:val="006E594F"/>
    <w:rsid w:val="006E60CA"/>
    <w:rsid w:val="006E6510"/>
    <w:rsid w:val="006E7760"/>
    <w:rsid w:val="006E7779"/>
    <w:rsid w:val="006E7A25"/>
    <w:rsid w:val="006E7DE8"/>
    <w:rsid w:val="006F0032"/>
    <w:rsid w:val="006F131F"/>
    <w:rsid w:val="006F15D5"/>
    <w:rsid w:val="006F165F"/>
    <w:rsid w:val="006F1ACE"/>
    <w:rsid w:val="006F2FDC"/>
    <w:rsid w:val="006F362C"/>
    <w:rsid w:val="006F3D27"/>
    <w:rsid w:val="006F404E"/>
    <w:rsid w:val="006F414A"/>
    <w:rsid w:val="006F4184"/>
    <w:rsid w:val="006F433C"/>
    <w:rsid w:val="006F4BDE"/>
    <w:rsid w:val="006F4DFA"/>
    <w:rsid w:val="006F50B9"/>
    <w:rsid w:val="006F5CEE"/>
    <w:rsid w:val="006F5E04"/>
    <w:rsid w:val="006F68DF"/>
    <w:rsid w:val="006F7072"/>
    <w:rsid w:val="006F72D5"/>
    <w:rsid w:val="007003F8"/>
    <w:rsid w:val="007006B5"/>
    <w:rsid w:val="00700706"/>
    <w:rsid w:val="00700C25"/>
    <w:rsid w:val="007011B7"/>
    <w:rsid w:val="007013B2"/>
    <w:rsid w:val="00701518"/>
    <w:rsid w:val="00701CE4"/>
    <w:rsid w:val="00702081"/>
    <w:rsid w:val="007021F7"/>
    <w:rsid w:val="00703898"/>
    <w:rsid w:val="0070396D"/>
    <w:rsid w:val="0070397B"/>
    <w:rsid w:val="00704299"/>
    <w:rsid w:val="00704759"/>
    <w:rsid w:val="00704922"/>
    <w:rsid w:val="00704C0E"/>
    <w:rsid w:val="00705A5E"/>
    <w:rsid w:val="00705C76"/>
    <w:rsid w:val="007064B9"/>
    <w:rsid w:val="00707820"/>
    <w:rsid w:val="0071051D"/>
    <w:rsid w:val="00710641"/>
    <w:rsid w:val="00710685"/>
    <w:rsid w:val="007111B2"/>
    <w:rsid w:val="007112DE"/>
    <w:rsid w:val="0071137E"/>
    <w:rsid w:val="0071156C"/>
    <w:rsid w:val="00711841"/>
    <w:rsid w:val="00712273"/>
    <w:rsid w:val="00712A27"/>
    <w:rsid w:val="0071317B"/>
    <w:rsid w:val="00713A22"/>
    <w:rsid w:val="0071438B"/>
    <w:rsid w:val="00714D20"/>
    <w:rsid w:val="00716A30"/>
    <w:rsid w:val="00716B8D"/>
    <w:rsid w:val="00716C9F"/>
    <w:rsid w:val="007171D5"/>
    <w:rsid w:val="007171E8"/>
    <w:rsid w:val="007174CC"/>
    <w:rsid w:val="00717FD5"/>
    <w:rsid w:val="00717FD7"/>
    <w:rsid w:val="00720660"/>
    <w:rsid w:val="0072081E"/>
    <w:rsid w:val="007214AD"/>
    <w:rsid w:val="007221DE"/>
    <w:rsid w:val="0072221D"/>
    <w:rsid w:val="0072241F"/>
    <w:rsid w:val="0072285E"/>
    <w:rsid w:val="00722E62"/>
    <w:rsid w:val="007232F0"/>
    <w:rsid w:val="00723452"/>
    <w:rsid w:val="007239BD"/>
    <w:rsid w:val="00723EFA"/>
    <w:rsid w:val="0072400A"/>
    <w:rsid w:val="007240C5"/>
    <w:rsid w:val="00724125"/>
    <w:rsid w:val="00724634"/>
    <w:rsid w:val="00724FB6"/>
    <w:rsid w:val="007259F4"/>
    <w:rsid w:val="00726437"/>
    <w:rsid w:val="00726835"/>
    <w:rsid w:val="00726B01"/>
    <w:rsid w:val="0072796E"/>
    <w:rsid w:val="00727AF9"/>
    <w:rsid w:val="00727BA9"/>
    <w:rsid w:val="00727BDD"/>
    <w:rsid w:val="00730C69"/>
    <w:rsid w:val="00730CEA"/>
    <w:rsid w:val="007310BB"/>
    <w:rsid w:val="00731375"/>
    <w:rsid w:val="00731682"/>
    <w:rsid w:val="00731BB1"/>
    <w:rsid w:val="00732205"/>
    <w:rsid w:val="007322AA"/>
    <w:rsid w:val="00732DA6"/>
    <w:rsid w:val="00733336"/>
    <w:rsid w:val="00733458"/>
    <w:rsid w:val="00734D81"/>
    <w:rsid w:val="007352FC"/>
    <w:rsid w:val="007368D5"/>
    <w:rsid w:val="00736BD8"/>
    <w:rsid w:val="00737A23"/>
    <w:rsid w:val="00740262"/>
    <w:rsid w:val="0074094C"/>
    <w:rsid w:val="00740E5C"/>
    <w:rsid w:val="0074109F"/>
    <w:rsid w:val="00741AF2"/>
    <w:rsid w:val="00742C9D"/>
    <w:rsid w:val="00743404"/>
    <w:rsid w:val="00743550"/>
    <w:rsid w:val="00743784"/>
    <w:rsid w:val="00744579"/>
    <w:rsid w:val="00744DE4"/>
    <w:rsid w:val="00744E53"/>
    <w:rsid w:val="00744E74"/>
    <w:rsid w:val="00745F22"/>
    <w:rsid w:val="007461F5"/>
    <w:rsid w:val="00746881"/>
    <w:rsid w:val="00746C60"/>
    <w:rsid w:val="00746FDF"/>
    <w:rsid w:val="0074707E"/>
    <w:rsid w:val="00747124"/>
    <w:rsid w:val="00747ABF"/>
    <w:rsid w:val="00747B7D"/>
    <w:rsid w:val="00747C13"/>
    <w:rsid w:val="00747C3A"/>
    <w:rsid w:val="00747D98"/>
    <w:rsid w:val="00750670"/>
    <w:rsid w:val="00751784"/>
    <w:rsid w:val="00751B87"/>
    <w:rsid w:val="007537EB"/>
    <w:rsid w:val="00753FB0"/>
    <w:rsid w:val="0075426E"/>
    <w:rsid w:val="007542B8"/>
    <w:rsid w:val="007546DA"/>
    <w:rsid w:val="00754B99"/>
    <w:rsid w:val="00754BB3"/>
    <w:rsid w:val="00754D9E"/>
    <w:rsid w:val="0075500B"/>
    <w:rsid w:val="0075512C"/>
    <w:rsid w:val="00755318"/>
    <w:rsid w:val="007553F2"/>
    <w:rsid w:val="00755C82"/>
    <w:rsid w:val="00755F52"/>
    <w:rsid w:val="00756FFA"/>
    <w:rsid w:val="007573A7"/>
    <w:rsid w:val="00757BB3"/>
    <w:rsid w:val="00757F1F"/>
    <w:rsid w:val="0076020D"/>
    <w:rsid w:val="00760B9F"/>
    <w:rsid w:val="00760D45"/>
    <w:rsid w:val="00760D78"/>
    <w:rsid w:val="00760F06"/>
    <w:rsid w:val="007611BB"/>
    <w:rsid w:val="00761732"/>
    <w:rsid w:val="00761DEB"/>
    <w:rsid w:val="00762D37"/>
    <w:rsid w:val="007631F8"/>
    <w:rsid w:val="007636AE"/>
    <w:rsid w:val="00763704"/>
    <w:rsid w:val="007640F1"/>
    <w:rsid w:val="007641CA"/>
    <w:rsid w:val="007649D2"/>
    <w:rsid w:val="00764C06"/>
    <w:rsid w:val="00764F59"/>
    <w:rsid w:val="007654E8"/>
    <w:rsid w:val="00765EFE"/>
    <w:rsid w:val="00766A29"/>
    <w:rsid w:val="0076714E"/>
    <w:rsid w:val="00767277"/>
    <w:rsid w:val="0076794C"/>
    <w:rsid w:val="007704CF"/>
    <w:rsid w:val="0077133C"/>
    <w:rsid w:val="0077233B"/>
    <w:rsid w:val="007725D1"/>
    <w:rsid w:val="007726F4"/>
    <w:rsid w:val="00772C7B"/>
    <w:rsid w:val="00772ED9"/>
    <w:rsid w:val="00773123"/>
    <w:rsid w:val="00773488"/>
    <w:rsid w:val="00774156"/>
    <w:rsid w:val="00774248"/>
    <w:rsid w:val="007753F3"/>
    <w:rsid w:val="0077577B"/>
    <w:rsid w:val="0077579F"/>
    <w:rsid w:val="0077693B"/>
    <w:rsid w:val="00776F14"/>
    <w:rsid w:val="00776F8F"/>
    <w:rsid w:val="0077717D"/>
    <w:rsid w:val="00777F3C"/>
    <w:rsid w:val="0078196F"/>
    <w:rsid w:val="00781BB2"/>
    <w:rsid w:val="00782314"/>
    <w:rsid w:val="007826A2"/>
    <w:rsid w:val="007827F8"/>
    <w:rsid w:val="007828B3"/>
    <w:rsid w:val="0078389D"/>
    <w:rsid w:val="00783954"/>
    <w:rsid w:val="0078414B"/>
    <w:rsid w:val="00784214"/>
    <w:rsid w:val="00784747"/>
    <w:rsid w:val="00785307"/>
    <w:rsid w:val="00785BE4"/>
    <w:rsid w:val="00786460"/>
    <w:rsid w:val="0078656F"/>
    <w:rsid w:val="00786696"/>
    <w:rsid w:val="00786A9D"/>
    <w:rsid w:val="007872F0"/>
    <w:rsid w:val="00787CBB"/>
    <w:rsid w:val="00790ACC"/>
    <w:rsid w:val="00791679"/>
    <w:rsid w:val="007916E1"/>
    <w:rsid w:val="0079186B"/>
    <w:rsid w:val="007918FE"/>
    <w:rsid w:val="00791995"/>
    <w:rsid w:val="00791DC7"/>
    <w:rsid w:val="00791DFD"/>
    <w:rsid w:val="00791F67"/>
    <w:rsid w:val="00792212"/>
    <w:rsid w:val="0079273C"/>
    <w:rsid w:val="0079295A"/>
    <w:rsid w:val="00793089"/>
    <w:rsid w:val="00793139"/>
    <w:rsid w:val="00793215"/>
    <w:rsid w:val="007933D7"/>
    <w:rsid w:val="00793723"/>
    <w:rsid w:val="00793C1B"/>
    <w:rsid w:val="00793D74"/>
    <w:rsid w:val="00793D7C"/>
    <w:rsid w:val="00794B3D"/>
    <w:rsid w:val="00795347"/>
    <w:rsid w:val="00795570"/>
    <w:rsid w:val="00796785"/>
    <w:rsid w:val="00796AAF"/>
    <w:rsid w:val="007971CB"/>
    <w:rsid w:val="007976B6"/>
    <w:rsid w:val="007A1A50"/>
    <w:rsid w:val="007A1BF3"/>
    <w:rsid w:val="007A2776"/>
    <w:rsid w:val="007A3154"/>
    <w:rsid w:val="007A3A05"/>
    <w:rsid w:val="007A40FF"/>
    <w:rsid w:val="007A4D5D"/>
    <w:rsid w:val="007A4E35"/>
    <w:rsid w:val="007A4EE4"/>
    <w:rsid w:val="007A531A"/>
    <w:rsid w:val="007A54C9"/>
    <w:rsid w:val="007A5732"/>
    <w:rsid w:val="007A5B36"/>
    <w:rsid w:val="007A5DF1"/>
    <w:rsid w:val="007A5F28"/>
    <w:rsid w:val="007A65C5"/>
    <w:rsid w:val="007A6A9C"/>
    <w:rsid w:val="007A7441"/>
    <w:rsid w:val="007A7869"/>
    <w:rsid w:val="007A7961"/>
    <w:rsid w:val="007A79C6"/>
    <w:rsid w:val="007B0386"/>
    <w:rsid w:val="007B05E5"/>
    <w:rsid w:val="007B0AA8"/>
    <w:rsid w:val="007B0D06"/>
    <w:rsid w:val="007B0DFD"/>
    <w:rsid w:val="007B14E0"/>
    <w:rsid w:val="007B15B7"/>
    <w:rsid w:val="007B1A9F"/>
    <w:rsid w:val="007B2A45"/>
    <w:rsid w:val="007B2C42"/>
    <w:rsid w:val="007B2D6C"/>
    <w:rsid w:val="007B2EAF"/>
    <w:rsid w:val="007B370D"/>
    <w:rsid w:val="007B3F5D"/>
    <w:rsid w:val="007B47AA"/>
    <w:rsid w:val="007B5428"/>
    <w:rsid w:val="007B5743"/>
    <w:rsid w:val="007B5E1D"/>
    <w:rsid w:val="007B6238"/>
    <w:rsid w:val="007B625C"/>
    <w:rsid w:val="007B645B"/>
    <w:rsid w:val="007B6476"/>
    <w:rsid w:val="007B70B3"/>
    <w:rsid w:val="007B72CB"/>
    <w:rsid w:val="007B7547"/>
    <w:rsid w:val="007B7AE2"/>
    <w:rsid w:val="007C010F"/>
    <w:rsid w:val="007C02BA"/>
    <w:rsid w:val="007C0CD7"/>
    <w:rsid w:val="007C0EAF"/>
    <w:rsid w:val="007C153C"/>
    <w:rsid w:val="007C23E4"/>
    <w:rsid w:val="007C252E"/>
    <w:rsid w:val="007C2678"/>
    <w:rsid w:val="007C4138"/>
    <w:rsid w:val="007C44FF"/>
    <w:rsid w:val="007C45A7"/>
    <w:rsid w:val="007C46D6"/>
    <w:rsid w:val="007C538B"/>
    <w:rsid w:val="007C54BD"/>
    <w:rsid w:val="007C5F2A"/>
    <w:rsid w:val="007C696E"/>
    <w:rsid w:val="007C69E8"/>
    <w:rsid w:val="007C735E"/>
    <w:rsid w:val="007C75A9"/>
    <w:rsid w:val="007C7EB7"/>
    <w:rsid w:val="007D03DE"/>
    <w:rsid w:val="007D03F9"/>
    <w:rsid w:val="007D072B"/>
    <w:rsid w:val="007D0D8D"/>
    <w:rsid w:val="007D1300"/>
    <w:rsid w:val="007D1675"/>
    <w:rsid w:val="007D1913"/>
    <w:rsid w:val="007D1BDE"/>
    <w:rsid w:val="007D1D04"/>
    <w:rsid w:val="007D1EB5"/>
    <w:rsid w:val="007D2528"/>
    <w:rsid w:val="007D261F"/>
    <w:rsid w:val="007D2ACD"/>
    <w:rsid w:val="007D438D"/>
    <w:rsid w:val="007D4586"/>
    <w:rsid w:val="007D48D8"/>
    <w:rsid w:val="007D4AB5"/>
    <w:rsid w:val="007D4BBD"/>
    <w:rsid w:val="007D5D76"/>
    <w:rsid w:val="007D5F26"/>
    <w:rsid w:val="007D6290"/>
    <w:rsid w:val="007D7301"/>
    <w:rsid w:val="007D73D1"/>
    <w:rsid w:val="007D7C5C"/>
    <w:rsid w:val="007E0573"/>
    <w:rsid w:val="007E0BBA"/>
    <w:rsid w:val="007E0BD1"/>
    <w:rsid w:val="007E0FBD"/>
    <w:rsid w:val="007E1523"/>
    <w:rsid w:val="007E23AF"/>
    <w:rsid w:val="007E2D83"/>
    <w:rsid w:val="007E2FDD"/>
    <w:rsid w:val="007E3252"/>
    <w:rsid w:val="007E3D38"/>
    <w:rsid w:val="007E423A"/>
    <w:rsid w:val="007E4309"/>
    <w:rsid w:val="007E4E2F"/>
    <w:rsid w:val="007E505F"/>
    <w:rsid w:val="007E50BC"/>
    <w:rsid w:val="007E514D"/>
    <w:rsid w:val="007E51BA"/>
    <w:rsid w:val="007E5203"/>
    <w:rsid w:val="007E61BD"/>
    <w:rsid w:val="007E62CB"/>
    <w:rsid w:val="007E6799"/>
    <w:rsid w:val="007E68E6"/>
    <w:rsid w:val="007E79FF"/>
    <w:rsid w:val="007E7FEB"/>
    <w:rsid w:val="007F026D"/>
    <w:rsid w:val="007F034D"/>
    <w:rsid w:val="007F0F87"/>
    <w:rsid w:val="007F108A"/>
    <w:rsid w:val="007F1134"/>
    <w:rsid w:val="007F13BE"/>
    <w:rsid w:val="007F1484"/>
    <w:rsid w:val="007F185A"/>
    <w:rsid w:val="007F1A61"/>
    <w:rsid w:val="007F2237"/>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C91"/>
    <w:rsid w:val="007F7EB5"/>
    <w:rsid w:val="007F7F99"/>
    <w:rsid w:val="00800073"/>
    <w:rsid w:val="00800819"/>
    <w:rsid w:val="00800A49"/>
    <w:rsid w:val="00800A7A"/>
    <w:rsid w:val="0080257C"/>
    <w:rsid w:val="00803184"/>
    <w:rsid w:val="0080388D"/>
    <w:rsid w:val="008038CA"/>
    <w:rsid w:val="008047BB"/>
    <w:rsid w:val="00805550"/>
    <w:rsid w:val="00805996"/>
    <w:rsid w:val="00805A2B"/>
    <w:rsid w:val="00805A3A"/>
    <w:rsid w:val="00805AB1"/>
    <w:rsid w:val="00805FF2"/>
    <w:rsid w:val="008061C0"/>
    <w:rsid w:val="00806751"/>
    <w:rsid w:val="00806C0E"/>
    <w:rsid w:val="00807220"/>
    <w:rsid w:val="00807FF3"/>
    <w:rsid w:val="00810E7C"/>
    <w:rsid w:val="00811B00"/>
    <w:rsid w:val="00811ED9"/>
    <w:rsid w:val="00811F7D"/>
    <w:rsid w:val="00812018"/>
    <w:rsid w:val="0081221D"/>
    <w:rsid w:val="00812726"/>
    <w:rsid w:val="00812AFD"/>
    <w:rsid w:val="00812C62"/>
    <w:rsid w:val="00813D32"/>
    <w:rsid w:val="0081409E"/>
    <w:rsid w:val="00814BEC"/>
    <w:rsid w:val="00814EF8"/>
    <w:rsid w:val="008159AC"/>
    <w:rsid w:val="00815A38"/>
    <w:rsid w:val="00816C1E"/>
    <w:rsid w:val="008177D9"/>
    <w:rsid w:val="0082074E"/>
    <w:rsid w:val="00820A93"/>
    <w:rsid w:val="00820AAD"/>
    <w:rsid w:val="00821DBD"/>
    <w:rsid w:val="0082211C"/>
    <w:rsid w:val="00822314"/>
    <w:rsid w:val="008238D2"/>
    <w:rsid w:val="00823952"/>
    <w:rsid w:val="008240E7"/>
    <w:rsid w:val="0082415F"/>
    <w:rsid w:val="00824F5F"/>
    <w:rsid w:val="008251C1"/>
    <w:rsid w:val="0082575D"/>
    <w:rsid w:val="00826E2D"/>
    <w:rsid w:val="00827004"/>
    <w:rsid w:val="00831194"/>
    <w:rsid w:val="00831CA2"/>
    <w:rsid w:val="00831D9D"/>
    <w:rsid w:val="00831ECB"/>
    <w:rsid w:val="00832396"/>
    <w:rsid w:val="00832496"/>
    <w:rsid w:val="008324BF"/>
    <w:rsid w:val="008327B8"/>
    <w:rsid w:val="00832FB3"/>
    <w:rsid w:val="00834594"/>
    <w:rsid w:val="008351C1"/>
    <w:rsid w:val="00835C9B"/>
    <w:rsid w:val="008360CA"/>
    <w:rsid w:val="00836964"/>
    <w:rsid w:val="00836E5E"/>
    <w:rsid w:val="00837A0E"/>
    <w:rsid w:val="00837EA0"/>
    <w:rsid w:val="00840160"/>
    <w:rsid w:val="00840B32"/>
    <w:rsid w:val="00840DBD"/>
    <w:rsid w:val="00840DF0"/>
    <w:rsid w:val="00841013"/>
    <w:rsid w:val="00841A6A"/>
    <w:rsid w:val="008429AC"/>
    <w:rsid w:val="00842D33"/>
    <w:rsid w:val="0084304B"/>
    <w:rsid w:val="00843219"/>
    <w:rsid w:val="00843C8F"/>
    <w:rsid w:val="008445F6"/>
    <w:rsid w:val="00844E40"/>
    <w:rsid w:val="00844EF8"/>
    <w:rsid w:val="00844F68"/>
    <w:rsid w:val="00845090"/>
    <w:rsid w:val="00845299"/>
    <w:rsid w:val="00845316"/>
    <w:rsid w:val="0084589E"/>
    <w:rsid w:val="00845A79"/>
    <w:rsid w:val="00845BA6"/>
    <w:rsid w:val="00845F17"/>
    <w:rsid w:val="0084600C"/>
    <w:rsid w:val="00846792"/>
    <w:rsid w:val="008469E4"/>
    <w:rsid w:val="008474DF"/>
    <w:rsid w:val="0084770E"/>
    <w:rsid w:val="00850102"/>
    <w:rsid w:val="00850BC6"/>
    <w:rsid w:val="00850F74"/>
    <w:rsid w:val="0085140B"/>
    <w:rsid w:val="0085221A"/>
    <w:rsid w:val="00852A49"/>
    <w:rsid w:val="00852CD8"/>
    <w:rsid w:val="00852D18"/>
    <w:rsid w:val="00852FCA"/>
    <w:rsid w:val="008534FB"/>
    <w:rsid w:val="008537F6"/>
    <w:rsid w:val="00853DF5"/>
    <w:rsid w:val="00853E9F"/>
    <w:rsid w:val="0085495A"/>
    <w:rsid w:val="00854DDD"/>
    <w:rsid w:val="008550B1"/>
    <w:rsid w:val="00855721"/>
    <w:rsid w:val="0085609E"/>
    <w:rsid w:val="0085634E"/>
    <w:rsid w:val="008563F7"/>
    <w:rsid w:val="00856937"/>
    <w:rsid w:val="00856B19"/>
    <w:rsid w:val="00857C5C"/>
    <w:rsid w:val="00857DC1"/>
    <w:rsid w:val="0086015E"/>
    <w:rsid w:val="00860A34"/>
    <w:rsid w:val="00860D41"/>
    <w:rsid w:val="0086103A"/>
    <w:rsid w:val="0086106D"/>
    <w:rsid w:val="00861729"/>
    <w:rsid w:val="00861B54"/>
    <w:rsid w:val="00862321"/>
    <w:rsid w:val="00862936"/>
    <w:rsid w:val="00863777"/>
    <w:rsid w:val="00863DF3"/>
    <w:rsid w:val="00863FD2"/>
    <w:rsid w:val="00865250"/>
    <w:rsid w:val="008658D3"/>
    <w:rsid w:val="0086599C"/>
    <w:rsid w:val="00865A05"/>
    <w:rsid w:val="00865B3F"/>
    <w:rsid w:val="00865C32"/>
    <w:rsid w:val="00866000"/>
    <w:rsid w:val="00866833"/>
    <w:rsid w:val="00866D26"/>
    <w:rsid w:val="00867182"/>
    <w:rsid w:val="008675FE"/>
    <w:rsid w:val="008677B0"/>
    <w:rsid w:val="00867CF8"/>
    <w:rsid w:val="00867FBC"/>
    <w:rsid w:val="00870818"/>
    <w:rsid w:val="00870A80"/>
    <w:rsid w:val="00871424"/>
    <w:rsid w:val="00871461"/>
    <w:rsid w:val="00872C94"/>
    <w:rsid w:val="00872E36"/>
    <w:rsid w:val="00872F10"/>
    <w:rsid w:val="00873061"/>
    <w:rsid w:val="008731F8"/>
    <w:rsid w:val="0087432D"/>
    <w:rsid w:val="0087531A"/>
    <w:rsid w:val="00875BF4"/>
    <w:rsid w:val="00876451"/>
    <w:rsid w:val="00876D4E"/>
    <w:rsid w:val="008773C6"/>
    <w:rsid w:val="008779F9"/>
    <w:rsid w:val="00877CB9"/>
    <w:rsid w:val="00877F7E"/>
    <w:rsid w:val="00880F7A"/>
    <w:rsid w:val="0088147E"/>
    <w:rsid w:val="00881736"/>
    <w:rsid w:val="00881829"/>
    <w:rsid w:val="00881A26"/>
    <w:rsid w:val="00881D9F"/>
    <w:rsid w:val="00881F3D"/>
    <w:rsid w:val="008826E9"/>
    <w:rsid w:val="00882947"/>
    <w:rsid w:val="00882D29"/>
    <w:rsid w:val="00882D94"/>
    <w:rsid w:val="0088325B"/>
    <w:rsid w:val="00883501"/>
    <w:rsid w:val="00883709"/>
    <w:rsid w:val="008839DB"/>
    <w:rsid w:val="0088433D"/>
    <w:rsid w:val="00884E69"/>
    <w:rsid w:val="00884F5E"/>
    <w:rsid w:val="00885366"/>
    <w:rsid w:val="00885570"/>
    <w:rsid w:val="00885BC7"/>
    <w:rsid w:val="00885E50"/>
    <w:rsid w:val="00886406"/>
    <w:rsid w:val="00886E38"/>
    <w:rsid w:val="00887B75"/>
    <w:rsid w:val="00887C02"/>
    <w:rsid w:val="00887CF7"/>
    <w:rsid w:val="008901A2"/>
    <w:rsid w:val="00891142"/>
    <w:rsid w:val="00891617"/>
    <w:rsid w:val="00891935"/>
    <w:rsid w:val="00891A58"/>
    <w:rsid w:val="008925CC"/>
    <w:rsid w:val="00892673"/>
    <w:rsid w:val="00892C95"/>
    <w:rsid w:val="00893B93"/>
    <w:rsid w:val="008945EC"/>
    <w:rsid w:val="00894ED7"/>
    <w:rsid w:val="008966A5"/>
    <w:rsid w:val="0089712D"/>
    <w:rsid w:val="00897199"/>
    <w:rsid w:val="00897215"/>
    <w:rsid w:val="008972A1"/>
    <w:rsid w:val="0089751D"/>
    <w:rsid w:val="00897797"/>
    <w:rsid w:val="008A04E5"/>
    <w:rsid w:val="008A0555"/>
    <w:rsid w:val="008A0DE0"/>
    <w:rsid w:val="008A116C"/>
    <w:rsid w:val="008A1173"/>
    <w:rsid w:val="008A1696"/>
    <w:rsid w:val="008A18FE"/>
    <w:rsid w:val="008A1BD8"/>
    <w:rsid w:val="008A1E30"/>
    <w:rsid w:val="008A22C6"/>
    <w:rsid w:val="008A2C41"/>
    <w:rsid w:val="008A3B00"/>
    <w:rsid w:val="008A3BAD"/>
    <w:rsid w:val="008A41D4"/>
    <w:rsid w:val="008A4A7A"/>
    <w:rsid w:val="008A4AFC"/>
    <w:rsid w:val="008A4EB2"/>
    <w:rsid w:val="008A50C7"/>
    <w:rsid w:val="008A5861"/>
    <w:rsid w:val="008A5A6F"/>
    <w:rsid w:val="008A5B15"/>
    <w:rsid w:val="008A6E2E"/>
    <w:rsid w:val="008B05C5"/>
    <w:rsid w:val="008B09F3"/>
    <w:rsid w:val="008B0F51"/>
    <w:rsid w:val="008B0F90"/>
    <w:rsid w:val="008B0FF6"/>
    <w:rsid w:val="008B15E9"/>
    <w:rsid w:val="008B1E52"/>
    <w:rsid w:val="008B2005"/>
    <w:rsid w:val="008B226F"/>
    <w:rsid w:val="008B23CA"/>
    <w:rsid w:val="008B2DE8"/>
    <w:rsid w:val="008B319B"/>
    <w:rsid w:val="008B35DE"/>
    <w:rsid w:val="008B3645"/>
    <w:rsid w:val="008B3E20"/>
    <w:rsid w:val="008B4346"/>
    <w:rsid w:val="008B448B"/>
    <w:rsid w:val="008B4DB4"/>
    <w:rsid w:val="008B51C1"/>
    <w:rsid w:val="008B52C5"/>
    <w:rsid w:val="008B5B80"/>
    <w:rsid w:val="008B5F16"/>
    <w:rsid w:val="008B61F6"/>
    <w:rsid w:val="008B707A"/>
    <w:rsid w:val="008B75D8"/>
    <w:rsid w:val="008C0F06"/>
    <w:rsid w:val="008C1FDE"/>
    <w:rsid w:val="008C2669"/>
    <w:rsid w:val="008C2A37"/>
    <w:rsid w:val="008C3BD6"/>
    <w:rsid w:val="008C3C3D"/>
    <w:rsid w:val="008C3D6F"/>
    <w:rsid w:val="008C4421"/>
    <w:rsid w:val="008C4D9D"/>
    <w:rsid w:val="008C4E85"/>
    <w:rsid w:val="008C5141"/>
    <w:rsid w:val="008C6863"/>
    <w:rsid w:val="008C6B7D"/>
    <w:rsid w:val="008C6C3A"/>
    <w:rsid w:val="008D0005"/>
    <w:rsid w:val="008D0431"/>
    <w:rsid w:val="008D18DD"/>
    <w:rsid w:val="008D2B26"/>
    <w:rsid w:val="008D2B60"/>
    <w:rsid w:val="008D32EF"/>
    <w:rsid w:val="008D3542"/>
    <w:rsid w:val="008D3681"/>
    <w:rsid w:val="008D3D4A"/>
    <w:rsid w:val="008D520F"/>
    <w:rsid w:val="008D57E4"/>
    <w:rsid w:val="008D5891"/>
    <w:rsid w:val="008D5A18"/>
    <w:rsid w:val="008D5C05"/>
    <w:rsid w:val="008D6573"/>
    <w:rsid w:val="008D6AD8"/>
    <w:rsid w:val="008D6D0A"/>
    <w:rsid w:val="008D7008"/>
    <w:rsid w:val="008D7115"/>
    <w:rsid w:val="008E0266"/>
    <w:rsid w:val="008E0B85"/>
    <w:rsid w:val="008E1C0D"/>
    <w:rsid w:val="008E2F4D"/>
    <w:rsid w:val="008E3035"/>
    <w:rsid w:val="008E3095"/>
    <w:rsid w:val="008E3999"/>
    <w:rsid w:val="008E416C"/>
    <w:rsid w:val="008E469E"/>
    <w:rsid w:val="008E52D2"/>
    <w:rsid w:val="008E5A5C"/>
    <w:rsid w:val="008E6222"/>
    <w:rsid w:val="008E6CAA"/>
    <w:rsid w:val="008E6E39"/>
    <w:rsid w:val="008E731E"/>
    <w:rsid w:val="008E7341"/>
    <w:rsid w:val="008F0764"/>
    <w:rsid w:val="008F082F"/>
    <w:rsid w:val="008F1595"/>
    <w:rsid w:val="008F25F0"/>
    <w:rsid w:val="008F2FCA"/>
    <w:rsid w:val="008F3210"/>
    <w:rsid w:val="008F3382"/>
    <w:rsid w:val="008F33AF"/>
    <w:rsid w:val="008F3467"/>
    <w:rsid w:val="008F372C"/>
    <w:rsid w:val="008F3C55"/>
    <w:rsid w:val="008F5209"/>
    <w:rsid w:val="008F5C17"/>
    <w:rsid w:val="008F653A"/>
    <w:rsid w:val="008F65E4"/>
    <w:rsid w:val="008F7346"/>
    <w:rsid w:val="008F79BA"/>
    <w:rsid w:val="00900255"/>
    <w:rsid w:val="00900735"/>
    <w:rsid w:val="00900875"/>
    <w:rsid w:val="009009CE"/>
    <w:rsid w:val="00900DC5"/>
    <w:rsid w:val="009015B0"/>
    <w:rsid w:val="00901732"/>
    <w:rsid w:val="009018BC"/>
    <w:rsid w:val="00901B5B"/>
    <w:rsid w:val="009025B5"/>
    <w:rsid w:val="009029B2"/>
    <w:rsid w:val="00902B1F"/>
    <w:rsid w:val="00902C2F"/>
    <w:rsid w:val="00902DC3"/>
    <w:rsid w:val="00902E5F"/>
    <w:rsid w:val="00903266"/>
    <w:rsid w:val="0090371E"/>
    <w:rsid w:val="009039FF"/>
    <w:rsid w:val="00903FAD"/>
    <w:rsid w:val="009042E4"/>
    <w:rsid w:val="0090438B"/>
    <w:rsid w:val="0090470A"/>
    <w:rsid w:val="00904C2E"/>
    <w:rsid w:val="00904C49"/>
    <w:rsid w:val="00904DCD"/>
    <w:rsid w:val="00905104"/>
    <w:rsid w:val="00905673"/>
    <w:rsid w:val="00905AD5"/>
    <w:rsid w:val="00905DF5"/>
    <w:rsid w:val="00906232"/>
    <w:rsid w:val="00906D3C"/>
    <w:rsid w:val="009072AD"/>
    <w:rsid w:val="00907347"/>
    <w:rsid w:val="009104CC"/>
    <w:rsid w:val="0091059C"/>
    <w:rsid w:val="00910A83"/>
    <w:rsid w:val="00911373"/>
    <w:rsid w:val="009115A1"/>
    <w:rsid w:val="00911737"/>
    <w:rsid w:val="00911E93"/>
    <w:rsid w:val="00912853"/>
    <w:rsid w:val="00913027"/>
    <w:rsid w:val="00913566"/>
    <w:rsid w:val="00913736"/>
    <w:rsid w:val="009139C2"/>
    <w:rsid w:val="00914139"/>
    <w:rsid w:val="00914A3C"/>
    <w:rsid w:val="00914E03"/>
    <w:rsid w:val="0091521F"/>
    <w:rsid w:val="00915864"/>
    <w:rsid w:val="00915873"/>
    <w:rsid w:val="00915AD4"/>
    <w:rsid w:val="009168C0"/>
    <w:rsid w:val="00916EEF"/>
    <w:rsid w:val="00917224"/>
    <w:rsid w:val="00917245"/>
    <w:rsid w:val="00920BD6"/>
    <w:rsid w:val="00920BFE"/>
    <w:rsid w:val="0092107B"/>
    <w:rsid w:val="009211E2"/>
    <w:rsid w:val="009214AA"/>
    <w:rsid w:val="00921D0E"/>
    <w:rsid w:val="00921DBD"/>
    <w:rsid w:val="00922C0E"/>
    <w:rsid w:val="00923024"/>
    <w:rsid w:val="00924788"/>
    <w:rsid w:val="00924876"/>
    <w:rsid w:val="00924F04"/>
    <w:rsid w:val="0092505F"/>
    <w:rsid w:val="0092586A"/>
    <w:rsid w:val="00925889"/>
    <w:rsid w:val="00926171"/>
    <w:rsid w:val="009268DA"/>
    <w:rsid w:val="00927032"/>
    <w:rsid w:val="00927322"/>
    <w:rsid w:val="00927907"/>
    <w:rsid w:val="00930387"/>
    <w:rsid w:val="0093097C"/>
    <w:rsid w:val="009311D6"/>
    <w:rsid w:val="0093201B"/>
    <w:rsid w:val="00932309"/>
    <w:rsid w:val="009324B7"/>
    <w:rsid w:val="00932715"/>
    <w:rsid w:val="00932956"/>
    <w:rsid w:val="009329DF"/>
    <w:rsid w:val="00932CBC"/>
    <w:rsid w:val="00933A7C"/>
    <w:rsid w:val="0093444D"/>
    <w:rsid w:val="00934645"/>
    <w:rsid w:val="00934A96"/>
    <w:rsid w:val="00934BBC"/>
    <w:rsid w:val="0093529F"/>
    <w:rsid w:val="00935818"/>
    <w:rsid w:val="00935F8D"/>
    <w:rsid w:val="00936614"/>
    <w:rsid w:val="009369FF"/>
    <w:rsid w:val="009378C9"/>
    <w:rsid w:val="00937C26"/>
    <w:rsid w:val="00937CD7"/>
    <w:rsid w:val="00937D62"/>
    <w:rsid w:val="00937EE1"/>
    <w:rsid w:val="0094072A"/>
    <w:rsid w:val="009410D8"/>
    <w:rsid w:val="00941159"/>
    <w:rsid w:val="0094147D"/>
    <w:rsid w:val="00941CEB"/>
    <w:rsid w:val="00941D50"/>
    <w:rsid w:val="00941E1F"/>
    <w:rsid w:val="00942A1E"/>
    <w:rsid w:val="00942FE1"/>
    <w:rsid w:val="009431C8"/>
    <w:rsid w:val="00943738"/>
    <w:rsid w:val="00943C22"/>
    <w:rsid w:val="00943D90"/>
    <w:rsid w:val="00943E3B"/>
    <w:rsid w:val="00944268"/>
    <w:rsid w:val="0094446A"/>
    <w:rsid w:val="00944B11"/>
    <w:rsid w:val="00945447"/>
    <w:rsid w:val="00945E45"/>
    <w:rsid w:val="0094655B"/>
    <w:rsid w:val="009468BF"/>
    <w:rsid w:val="00946FB1"/>
    <w:rsid w:val="009475D3"/>
    <w:rsid w:val="00947663"/>
    <w:rsid w:val="009477AC"/>
    <w:rsid w:val="00947811"/>
    <w:rsid w:val="00947F54"/>
    <w:rsid w:val="0095042A"/>
    <w:rsid w:val="00951ADC"/>
    <w:rsid w:val="0095262B"/>
    <w:rsid w:val="00952683"/>
    <w:rsid w:val="00952C7E"/>
    <w:rsid w:val="00952D8D"/>
    <w:rsid w:val="00952E39"/>
    <w:rsid w:val="00953EB0"/>
    <w:rsid w:val="0095492D"/>
    <w:rsid w:val="009549C9"/>
    <w:rsid w:val="009552D3"/>
    <w:rsid w:val="009558FD"/>
    <w:rsid w:val="00955F51"/>
    <w:rsid w:val="009560E4"/>
    <w:rsid w:val="00956205"/>
    <w:rsid w:val="0095684D"/>
    <w:rsid w:val="009568D6"/>
    <w:rsid w:val="00956F12"/>
    <w:rsid w:val="0095766D"/>
    <w:rsid w:val="00957E87"/>
    <w:rsid w:val="00960811"/>
    <w:rsid w:val="0096083C"/>
    <w:rsid w:val="00960EF9"/>
    <w:rsid w:val="009615D3"/>
    <w:rsid w:val="00961D0D"/>
    <w:rsid w:val="00961FB7"/>
    <w:rsid w:val="009624A5"/>
    <w:rsid w:val="00962DE9"/>
    <w:rsid w:val="00962EE6"/>
    <w:rsid w:val="00964ABF"/>
    <w:rsid w:val="00965117"/>
    <w:rsid w:val="00965F17"/>
    <w:rsid w:val="00966A34"/>
    <w:rsid w:val="009678EE"/>
    <w:rsid w:val="00967923"/>
    <w:rsid w:val="00967E0E"/>
    <w:rsid w:val="00971757"/>
    <w:rsid w:val="00971861"/>
    <w:rsid w:val="009718E5"/>
    <w:rsid w:val="009719E5"/>
    <w:rsid w:val="00971CD6"/>
    <w:rsid w:val="00972E63"/>
    <w:rsid w:val="009732F3"/>
    <w:rsid w:val="00973D70"/>
    <w:rsid w:val="009741F7"/>
    <w:rsid w:val="009749C6"/>
    <w:rsid w:val="00974F69"/>
    <w:rsid w:val="009752FE"/>
    <w:rsid w:val="009767FC"/>
    <w:rsid w:val="009769CD"/>
    <w:rsid w:val="00976CC4"/>
    <w:rsid w:val="0097754E"/>
    <w:rsid w:val="009776DC"/>
    <w:rsid w:val="009779FA"/>
    <w:rsid w:val="00980DB8"/>
    <w:rsid w:val="00980E6B"/>
    <w:rsid w:val="009816C5"/>
    <w:rsid w:val="0098242D"/>
    <w:rsid w:val="009827C4"/>
    <w:rsid w:val="00982BD5"/>
    <w:rsid w:val="00983AC2"/>
    <w:rsid w:val="0098427F"/>
    <w:rsid w:val="00984C71"/>
    <w:rsid w:val="009856D9"/>
    <w:rsid w:val="0098595D"/>
    <w:rsid w:val="00985D2F"/>
    <w:rsid w:val="00985D6E"/>
    <w:rsid w:val="00985FE7"/>
    <w:rsid w:val="009860F6"/>
    <w:rsid w:val="0098652D"/>
    <w:rsid w:val="009866B8"/>
    <w:rsid w:val="00986A82"/>
    <w:rsid w:val="00986C0E"/>
    <w:rsid w:val="00987126"/>
    <w:rsid w:val="009874DC"/>
    <w:rsid w:val="00987911"/>
    <w:rsid w:val="00987CC6"/>
    <w:rsid w:val="00987DFC"/>
    <w:rsid w:val="00990DED"/>
    <w:rsid w:val="00990FBF"/>
    <w:rsid w:val="0099123A"/>
    <w:rsid w:val="00991F87"/>
    <w:rsid w:val="00992050"/>
    <w:rsid w:val="00992A1C"/>
    <w:rsid w:val="00992D28"/>
    <w:rsid w:val="00992D9A"/>
    <w:rsid w:val="00993B16"/>
    <w:rsid w:val="00993D6E"/>
    <w:rsid w:val="00993FFB"/>
    <w:rsid w:val="00994591"/>
    <w:rsid w:val="009946AB"/>
    <w:rsid w:val="00995D14"/>
    <w:rsid w:val="00996017"/>
    <w:rsid w:val="009969E2"/>
    <w:rsid w:val="00997E9D"/>
    <w:rsid w:val="009A0231"/>
    <w:rsid w:val="009A0D30"/>
    <w:rsid w:val="009A0E1E"/>
    <w:rsid w:val="009A0F96"/>
    <w:rsid w:val="009A1196"/>
    <w:rsid w:val="009A1527"/>
    <w:rsid w:val="009A2715"/>
    <w:rsid w:val="009A2D2E"/>
    <w:rsid w:val="009A2DA3"/>
    <w:rsid w:val="009A3118"/>
    <w:rsid w:val="009A3273"/>
    <w:rsid w:val="009A32DD"/>
    <w:rsid w:val="009A368D"/>
    <w:rsid w:val="009A3858"/>
    <w:rsid w:val="009A3905"/>
    <w:rsid w:val="009A3BCF"/>
    <w:rsid w:val="009A4758"/>
    <w:rsid w:val="009A479A"/>
    <w:rsid w:val="009A4A4C"/>
    <w:rsid w:val="009A4D50"/>
    <w:rsid w:val="009A5182"/>
    <w:rsid w:val="009A5CFC"/>
    <w:rsid w:val="009A694E"/>
    <w:rsid w:val="009A7473"/>
    <w:rsid w:val="009A74EE"/>
    <w:rsid w:val="009A74FE"/>
    <w:rsid w:val="009A7C52"/>
    <w:rsid w:val="009B0145"/>
    <w:rsid w:val="009B054C"/>
    <w:rsid w:val="009B0600"/>
    <w:rsid w:val="009B09B1"/>
    <w:rsid w:val="009B0CD9"/>
    <w:rsid w:val="009B0E12"/>
    <w:rsid w:val="009B0F1A"/>
    <w:rsid w:val="009B11BB"/>
    <w:rsid w:val="009B1C27"/>
    <w:rsid w:val="009B2C50"/>
    <w:rsid w:val="009B3261"/>
    <w:rsid w:val="009B3E71"/>
    <w:rsid w:val="009B3F5D"/>
    <w:rsid w:val="009B3FAB"/>
    <w:rsid w:val="009B3FB9"/>
    <w:rsid w:val="009B4239"/>
    <w:rsid w:val="009B56DE"/>
    <w:rsid w:val="009B58FC"/>
    <w:rsid w:val="009B65D1"/>
    <w:rsid w:val="009B6B81"/>
    <w:rsid w:val="009B794A"/>
    <w:rsid w:val="009B7C32"/>
    <w:rsid w:val="009B7E5E"/>
    <w:rsid w:val="009B7F6F"/>
    <w:rsid w:val="009C0140"/>
    <w:rsid w:val="009C03F4"/>
    <w:rsid w:val="009C03F8"/>
    <w:rsid w:val="009C15B3"/>
    <w:rsid w:val="009C179B"/>
    <w:rsid w:val="009C18A4"/>
    <w:rsid w:val="009C1C1A"/>
    <w:rsid w:val="009C1C9F"/>
    <w:rsid w:val="009C21A3"/>
    <w:rsid w:val="009C2CDF"/>
    <w:rsid w:val="009C3228"/>
    <w:rsid w:val="009C3377"/>
    <w:rsid w:val="009C3990"/>
    <w:rsid w:val="009C39C4"/>
    <w:rsid w:val="009C3E9E"/>
    <w:rsid w:val="009C4C08"/>
    <w:rsid w:val="009C4D37"/>
    <w:rsid w:val="009C5E7F"/>
    <w:rsid w:val="009C6781"/>
    <w:rsid w:val="009C6EBA"/>
    <w:rsid w:val="009C734D"/>
    <w:rsid w:val="009C7471"/>
    <w:rsid w:val="009C7B0E"/>
    <w:rsid w:val="009C7D5B"/>
    <w:rsid w:val="009D0625"/>
    <w:rsid w:val="009D0870"/>
    <w:rsid w:val="009D0F21"/>
    <w:rsid w:val="009D101F"/>
    <w:rsid w:val="009D1128"/>
    <w:rsid w:val="009D12A5"/>
    <w:rsid w:val="009D1C10"/>
    <w:rsid w:val="009D1F99"/>
    <w:rsid w:val="009D2B17"/>
    <w:rsid w:val="009D2FB6"/>
    <w:rsid w:val="009D33AF"/>
    <w:rsid w:val="009D3A13"/>
    <w:rsid w:val="009D3A56"/>
    <w:rsid w:val="009D3C07"/>
    <w:rsid w:val="009D44FE"/>
    <w:rsid w:val="009D4B61"/>
    <w:rsid w:val="009D540F"/>
    <w:rsid w:val="009D55E8"/>
    <w:rsid w:val="009D5B5A"/>
    <w:rsid w:val="009D5B6E"/>
    <w:rsid w:val="009D5BD4"/>
    <w:rsid w:val="009D6112"/>
    <w:rsid w:val="009D6557"/>
    <w:rsid w:val="009D6C88"/>
    <w:rsid w:val="009D6CF1"/>
    <w:rsid w:val="009D6FB0"/>
    <w:rsid w:val="009D7724"/>
    <w:rsid w:val="009D773F"/>
    <w:rsid w:val="009D7D80"/>
    <w:rsid w:val="009E01F4"/>
    <w:rsid w:val="009E0F62"/>
    <w:rsid w:val="009E11F5"/>
    <w:rsid w:val="009E130B"/>
    <w:rsid w:val="009E26CA"/>
    <w:rsid w:val="009E2E83"/>
    <w:rsid w:val="009E31D2"/>
    <w:rsid w:val="009E37F3"/>
    <w:rsid w:val="009E3A3D"/>
    <w:rsid w:val="009E4281"/>
    <w:rsid w:val="009E44E3"/>
    <w:rsid w:val="009E4AA7"/>
    <w:rsid w:val="009E4D70"/>
    <w:rsid w:val="009E5C5D"/>
    <w:rsid w:val="009E61BA"/>
    <w:rsid w:val="009E630C"/>
    <w:rsid w:val="009E650E"/>
    <w:rsid w:val="009E6DC0"/>
    <w:rsid w:val="009E6DE1"/>
    <w:rsid w:val="009E7336"/>
    <w:rsid w:val="009E73BF"/>
    <w:rsid w:val="009E7EF1"/>
    <w:rsid w:val="009F00D3"/>
    <w:rsid w:val="009F03EC"/>
    <w:rsid w:val="009F0796"/>
    <w:rsid w:val="009F15A6"/>
    <w:rsid w:val="009F190D"/>
    <w:rsid w:val="009F272C"/>
    <w:rsid w:val="009F2B9D"/>
    <w:rsid w:val="009F2DD5"/>
    <w:rsid w:val="009F3447"/>
    <w:rsid w:val="009F34CF"/>
    <w:rsid w:val="009F40FB"/>
    <w:rsid w:val="009F41E3"/>
    <w:rsid w:val="009F4399"/>
    <w:rsid w:val="009F479D"/>
    <w:rsid w:val="009F4AD7"/>
    <w:rsid w:val="009F55E5"/>
    <w:rsid w:val="009F56A0"/>
    <w:rsid w:val="009F588D"/>
    <w:rsid w:val="009F5CE8"/>
    <w:rsid w:val="009F6370"/>
    <w:rsid w:val="009F6D42"/>
    <w:rsid w:val="009F772E"/>
    <w:rsid w:val="009F77D3"/>
    <w:rsid w:val="00A000D2"/>
    <w:rsid w:val="00A000D7"/>
    <w:rsid w:val="00A00615"/>
    <w:rsid w:val="00A009F8"/>
    <w:rsid w:val="00A00C44"/>
    <w:rsid w:val="00A01753"/>
    <w:rsid w:val="00A01917"/>
    <w:rsid w:val="00A02BAB"/>
    <w:rsid w:val="00A02BED"/>
    <w:rsid w:val="00A036AE"/>
    <w:rsid w:val="00A03790"/>
    <w:rsid w:val="00A0493B"/>
    <w:rsid w:val="00A04B92"/>
    <w:rsid w:val="00A04BD3"/>
    <w:rsid w:val="00A05096"/>
    <w:rsid w:val="00A05343"/>
    <w:rsid w:val="00A05630"/>
    <w:rsid w:val="00A0593B"/>
    <w:rsid w:val="00A05AEB"/>
    <w:rsid w:val="00A05E27"/>
    <w:rsid w:val="00A0663D"/>
    <w:rsid w:val="00A06868"/>
    <w:rsid w:val="00A068FA"/>
    <w:rsid w:val="00A06A60"/>
    <w:rsid w:val="00A06D9F"/>
    <w:rsid w:val="00A06DB9"/>
    <w:rsid w:val="00A078A9"/>
    <w:rsid w:val="00A1016D"/>
    <w:rsid w:val="00A1058F"/>
    <w:rsid w:val="00A10C75"/>
    <w:rsid w:val="00A10F9E"/>
    <w:rsid w:val="00A113B4"/>
    <w:rsid w:val="00A115EF"/>
    <w:rsid w:val="00A1174A"/>
    <w:rsid w:val="00A11FA8"/>
    <w:rsid w:val="00A121CD"/>
    <w:rsid w:val="00A128F0"/>
    <w:rsid w:val="00A12F7E"/>
    <w:rsid w:val="00A13575"/>
    <w:rsid w:val="00A13EA7"/>
    <w:rsid w:val="00A14AA6"/>
    <w:rsid w:val="00A15234"/>
    <w:rsid w:val="00A153B0"/>
    <w:rsid w:val="00A1560C"/>
    <w:rsid w:val="00A1584D"/>
    <w:rsid w:val="00A15A8D"/>
    <w:rsid w:val="00A15B94"/>
    <w:rsid w:val="00A15BC0"/>
    <w:rsid w:val="00A1609D"/>
    <w:rsid w:val="00A16245"/>
    <w:rsid w:val="00A16872"/>
    <w:rsid w:val="00A177C2"/>
    <w:rsid w:val="00A17A68"/>
    <w:rsid w:val="00A2050B"/>
    <w:rsid w:val="00A20C11"/>
    <w:rsid w:val="00A20FBA"/>
    <w:rsid w:val="00A2173C"/>
    <w:rsid w:val="00A218A4"/>
    <w:rsid w:val="00A21C88"/>
    <w:rsid w:val="00A2216B"/>
    <w:rsid w:val="00A2221A"/>
    <w:rsid w:val="00A224D6"/>
    <w:rsid w:val="00A22FC1"/>
    <w:rsid w:val="00A23893"/>
    <w:rsid w:val="00A23D8F"/>
    <w:rsid w:val="00A24A06"/>
    <w:rsid w:val="00A24AD6"/>
    <w:rsid w:val="00A25760"/>
    <w:rsid w:val="00A257C2"/>
    <w:rsid w:val="00A258A5"/>
    <w:rsid w:val="00A25A87"/>
    <w:rsid w:val="00A25BAA"/>
    <w:rsid w:val="00A25BDE"/>
    <w:rsid w:val="00A26405"/>
    <w:rsid w:val="00A26C85"/>
    <w:rsid w:val="00A26D5B"/>
    <w:rsid w:val="00A273E8"/>
    <w:rsid w:val="00A275CA"/>
    <w:rsid w:val="00A27BC1"/>
    <w:rsid w:val="00A30154"/>
    <w:rsid w:val="00A301E5"/>
    <w:rsid w:val="00A312B8"/>
    <w:rsid w:val="00A31514"/>
    <w:rsid w:val="00A3160C"/>
    <w:rsid w:val="00A3180C"/>
    <w:rsid w:val="00A31CCD"/>
    <w:rsid w:val="00A31DFA"/>
    <w:rsid w:val="00A31EC3"/>
    <w:rsid w:val="00A321CD"/>
    <w:rsid w:val="00A322DF"/>
    <w:rsid w:val="00A3256E"/>
    <w:rsid w:val="00A3273E"/>
    <w:rsid w:val="00A32A24"/>
    <w:rsid w:val="00A32D80"/>
    <w:rsid w:val="00A33BA2"/>
    <w:rsid w:val="00A33BF7"/>
    <w:rsid w:val="00A33CA0"/>
    <w:rsid w:val="00A3431A"/>
    <w:rsid w:val="00A34CE4"/>
    <w:rsid w:val="00A3567D"/>
    <w:rsid w:val="00A364CE"/>
    <w:rsid w:val="00A37ED4"/>
    <w:rsid w:val="00A37FBA"/>
    <w:rsid w:val="00A405F3"/>
    <w:rsid w:val="00A4139F"/>
    <w:rsid w:val="00A419C6"/>
    <w:rsid w:val="00A42047"/>
    <w:rsid w:val="00A426E7"/>
    <w:rsid w:val="00A42A8F"/>
    <w:rsid w:val="00A42E79"/>
    <w:rsid w:val="00A42FB7"/>
    <w:rsid w:val="00A4379D"/>
    <w:rsid w:val="00A441E4"/>
    <w:rsid w:val="00A44795"/>
    <w:rsid w:val="00A44B34"/>
    <w:rsid w:val="00A44DAF"/>
    <w:rsid w:val="00A45184"/>
    <w:rsid w:val="00A452F3"/>
    <w:rsid w:val="00A45B9A"/>
    <w:rsid w:val="00A45B9E"/>
    <w:rsid w:val="00A46655"/>
    <w:rsid w:val="00A46700"/>
    <w:rsid w:val="00A46723"/>
    <w:rsid w:val="00A47113"/>
    <w:rsid w:val="00A473D1"/>
    <w:rsid w:val="00A47649"/>
    <w:rsid w:val="00A47C44"/>
    <w:rsid w:val="00A501B9"/>
    <w:rsid w:val="00A5022D"/>
    <w:rsid w:val="00A50AFC"/>
    <w:rsid w:val="00A50C30"/>
    <w:rsid w:val="00A50F4F"/>
    <w:rsid w:val="00A515A2"/>
    <w:rsid w:val="00A51DED"/>
    <w:rsid w:val="00A5232B"/>
    <w:rsid w:val="00A529AA"/>
    <w:rsid w:val="00A52B92"/>
    <w:rsid w:val="00A538FE"/>
    <w:rsid w:val="00A53AAE"/>
    <w:rsid w:val="00A545ED"/>
    <w:rsid w:val="00A5491E"/>
    <w:rsid w:val="00A54D76"/>
    <w:rsid w:val="00A54FCB"/>
    <w:rsid w:val="00A5553B"/>
    <w:rsid w:val="00A57687"/>
    <w:rsid w:val="00A57B64"/>
    <w:rsid w:val="00A60BBE"/>
    <w:rsid w:val="00A60F74"/>
    <w:rsid w:val="00A6142B"/>
    <w:rsid w:val="00A61CBE"/>
    <w:rsid w:val="00A61EB0"/>
    <w:rsid w:val="00A62946"/>
    <w:rsid w:val="00A6330E"/>
    <w:rsid w:val="00A63AB7"/>
    <w:rsid w:val="00A644B6"/>
    <w:rsid w:val="00A64847"/>
    <w:rsid w:val="00A6487E"/>
    <w:rsid w:val="00A64E5B"/>
    <w:rsid w:val="00A6593B"/>
    <w:rsid w:val="00A65B3F"/>
    <w:rsid w:val="00A65D96"/>
    <w:rsid w:val="00A6620A"/>
    <w:rsid w:val="00A670C7"/>
    <w:rsid w:val="00A67AB1"/>
    <w:rsid w:val="00A67C3F"/>
    <w:rsid w:val="00A7010C"/>
    <w:rsid w:val="00A704C6"/>
    <w:rsid w:val="00A7055C"/>
    <w:rsid w:val="00A70E12"/>
    <w:rsid w:val="00A714DA"/>
    <w:rsid w:val="00A71DDE"/>
    <w:rsid w:val="00A723BC"/>
    <w:rsid w:val="00A7241A"/>
    <w:rsid w:val="00A7276D"/>
    <w:rsid w:val="00A72EAA"/>
    <w:rsid w:val="00A739E2"/>
    <w:rsid w:val="00A73B04"/>
    <w:rsid w:val="00A73D70"/>
    <w:rsid w:val="00A742FB"/>
    <w:rsid w:val="00A74970"/>
    <w:rsid w:val="00A750DA"/>
    <w:rsid w:val="00A7536E"/>
    <w:rsid w:val="00A75ABA"/>
    <w:rsid w:val="00A7665E"/>
    <w:rsid w:val="00A7737E"/>
    <w:rsid w:val="00A8001B"/>
    <w:rsid w:val="00A800AB"/>
    <w:rsid w:val="00A80204"/>
    <w:rsid w:val="00A80474"/>
    <w:rsid w:val="00A80B38"/>
    <w:rsid w:val="00A80D5F"/>
    <w:rsid w:val="00A80DAE"/>
    <w:rsid w:val="00A81175"/>
    <w:rsid w:val="00A818BE"/>
    <w:rsid w:val="00A81A41"/>
    <w:rsid w:val="00A81A79"/>
    <w:rsid w:val="00A81B59"/>
    <w:rsid w:val="00A81FE4"/>
    <w:rsid w:val="00A8201C"/>
    <w:rsid w:val="00A8275D"/>
    <w:rsid w:val="00A829C7"/>
    <w:rsid w:val="00A82B8B"/>
    <w:rsid w:val="00A82DD6"/>
    <w:rsid w:val="00A836BA"/>
    <w:rsid w:val="00A83C72"/>
    <w:rsid w:val="00A84F0B"/>
    <w:rsid w:val="00A85057"/>
    <w:rsid w:val="00A85706"/>
    <w:rsid w:val="00A8591E"/>
    <w:rsid w:val="00A85B00"/>
    <w:rsid w:val="00A85E1E"/>
    <w:rsid w:val="00A861CB"/>
    <w:rsid w:val="00A8649A"/>
    <w:rsid w:val="00A86690"/>
    <w:rsid w:val="00A86AC4"/>
    <w:rsid w:val="00A86C3B"/>
    <w:rsid w:val="00A87B18"/>
    <w:rsid w:val="00A87BCD"/>
    <w:rsid w:val="00A87CEF"/>
    <w:rsid w:val="00A9017F"/>
    <w:rsid w:val="00A9052D"/>
    <w:rsid w:val="00A90B93"/>
    <w:rsid w:val="00A9103B"/>
    <w:rsid w:val="00A9130B"/>
    <w:rsid w:val="00A914E3"/>
    <w:rsid w:val="00A93A32"/>
    <w:rsid w:val="00A9436C"/>
    <w:rsid w:val="00A949A4"/>
    <w:rsid w:val="00A94E47"/>
    <w:rsid w:val="00A95B9A"/>
    <w:rsid w:val="00A9626C"/>
    <w:rsid w:val="00A96309"/>
    <w:rsid w:val="00A9681E"/>
    <w:rsid w:val="00A96F02"/>
    <w:rsid w:val="00A97667"/>
    <w:rsid w:val="00A9782E"/>
    <w:rsid w:val="00A97A3C"/>
    <w:rsid w:val="00AA02AE"/>
    <w:rsid w:val="00AA0F20"/>
    <w:rsid w:val="00AA1194"/>
    <w:rsid w:val="00AA1D73"/>
    <w:rsid w:val="00AA1DCA"/>
    <w:rsid w:val="00AA34C0"/>
    <w:rsid w:val="00AA399F"/>
    <w:rsid w:val="00AA4067"/>
    <w:rsid w:val="00AA5237"/>
    <w:rsid w:val="00AA57FF"/>
    <w:rsid w:val="00AA618B"/>
    <w:rsid w:val="00AA66ED"/>
    <w:rsid w:val="00AA6997"/>
    <w:rsid w:val="00AA6A83"/>
    <w:rsid w:val="00AA6EC3"/>
    <w:rsid w:val="00AA6ED5"/>
    <w:rsid w:val="00AA6EF2"/>
    <w:rsid w:val="00AA6EFE"/>
    <w:rsid w:val="00AB0023"/>
    <w:rsid w:val="00AB0440"/>
    <w:rsid w:val="00AB0619"/>
    <w:rsid w:val="00AB0788"/>
    <w:rsid w:val="00AB09A2"/>
    <w:rsid w:val="00AB0CE9"/>
    <w:rsid w:val="00AB0CFA"/>
    <w:rsid w:val="00AB0DEE"/>
    <w:rsid w:val="00AB13C6"/>
    <w:rsid w:val="00AB142C"/>
    <w:rsid w:val="00AB1CE0"/>
    <w:rsid w:val="00AB1CEB"/>
    <w:rsid w:val="00AB1E95"/>
    <w:rsid w:val="00AB1F44"/>
    <w:rsid w:val="00AB208C"/>
    <w:rsid w:val="00AB222F"/>
    <w:rsid w:val="00AB260C"/>
    <w:rsid w:val="00AB2A79"/>
    <w:rsid w:val="00AB2B0B"/>
    <w:rsid w:val="00AB2B4A"/>
    <w:rsid w:val="00AB2CB1"/>
    <w:rsid w:val="00AB35BE"/>
    <w:rsid w:val="00AB36FC"/>
    <w:rsid w:val="00AB37D5"/>
    <w:rsid w:val="00AB3A1B"/>
    <w:rsid w:val="00AB48A4"/>
    <w:rsid w:val="00AB5150"/>
    <w:rsid w:val="00AB51B3"/>
    <w:rsid w:val="00AB548F"/>
    <w:rsid w:val="00AB562B"/>
    <w:rsid w:val="00AB598E"/>
    <w:rsid w:val="00AB5DD1"/>
    <w:rsid w:val="00AB6A53"/>
    <w:rsid w:val="00AB6A62"/>
    <w:rsid w:val="00AB6D5A"/>
    <w:rsid w:val="00AB7573"/>
    <w:rsid w:val="00AB7645"/>
    <w:rsid w:val="00AB7733"/>
    <w:rsid w:val="00AC00C4"/>
    <w:rsid w:val="00AC0BDD"/>
    <w:rsid w:val="00AC1432"/>
    <w:rsid w:val="00AC2023"/>
    <w:rsid w:val="00AC2137"/>
    <w:rsid w:val="00AC2AAF"/>
    <w:rsid w:val="00AC41A8"/>
    <w:rsid w:val="00AC44B1"/>
    <w:rsid w:val="00AC46EC"/>
    <w:rsid w:val="00AC5448"/>
    <w:rsid w:val="00AC59CC"/>
    <w:rsid w:val="00AC6B51"/>
    <w:rsid w:val="00AC702A"/>
    <w:rsid w:val="00AC7227"/>
    <w:rsid w:val="00AD042D"/>
    <w:rsid w:val="00AD0731"/>
    <w:rsid w:val="00AD1060"/>
    <w:rsid w:val="00AD2009"/>
    <w:rsid w:val="00AD2355"/>
    <w:rsid w:val="00AD2889"/>
    <w:rsid w:val="00AD2C99"/>
    <w:rsid w:val="00AD2D6B"/>
    <w:rsid w:val="00AD332F"/>
    <w:rsid w:val="00AD334F"/>
    <w:rsid w:val="00AD4289"/>
    <w:rsid w:val="00AD458B"/>
    <w:rsid w:val="00AD4715"/>
    <w:rsid w:val="00AD4C98"/>
    <w:rsid w:val="00AD4E7E"/>
    <w:rsid w:val="00AD4FBA"/>
    <w:rsid w:val="00AD521C"/>
    <w:rsid w:val="00AD5456"/>
    <w:rsid w:val="00AD548C"/>
    <w:rsid w:val="00AD5E6B"/>
    <w:rsid w:val="00AD6058"/>
    <w:rsid w:val="00AD6804"/>
    <w:rsid w:val="00AD694C"/>
    <w:rsid w:val="00AD74DB"/>
    <w:rsid w:val="00AD78A5"/>
    <w:rsid w:val="00AD79AC"/>
    <w:rsid w:val="00AD7C78"/>
    <w:rsid w:val="00AE0A7B"/>
    <w:rsid w:val="00AE191F"/>
    <w:rsid w:val="00AE27CB"/>
    <w:rsid w:val="00AE2878"/>
    <w:rsid w:val="00AE2A7A"/>
    <w:rsid w:val="00AE2E1C"/>
    <w:rsid w:val="00AE2F43"/>
    <w:rsid w:val="00AE34A9"/>
    <w:rsid w:val="00AE36EA"/>
    <w:rsid w:val="00AE3E35"/>
    <w:rsid w:val="00AE44BB"/>
    <w:rsid w:val="00AE4F43"/>
    <w:rsid w:val="00AE4FC2"/>
    <w:rsid w:val="00AE5118"/>
    <w:rsid w:val="00AE5180"/>
    <w:rsid w:val="00AE57AB"/>
    <w:rsid w:val="00AE57ED"/>
    <w:rsid w:val="00AE5A46"/>
    <w:rsid w:val="00AE5F67"/>
    <w:rsid w:val="00AE63B7"/>
    <w:rsid w:val="00AE65DC"/>
    <w:rsid w:val="00AE76B9"/>
    <w:rsid w:val="00AE7A8B"/>
    <w:rsid w:val="00AE7B2E"/>
    <w:rsid w:val="00AF101D"/>
    <w:rsid w:val="00AF1105"/>
    <w:rsid w:val="00AF11CD"/>
    <w:rsid w:val="00AF29FE"/>
    <w:rsid w:val="00AF2BDE"/>
    <w:rsid w:val="00AF33A4"/>
    <w:rsid w:val="00AF3C34"/>
    <w:rsid w:val="00AF3E46"/>
    <w:rsid w:val="00AF3EC0"/>
    <w:rsid w:val="00AF3F63"/>
    <w:rsid w:val="00AF5974"/>
    <w:rsid w:val="00AF622A"/>
    <w:rsid w:val="00AF6891"/>
    <w:rsid w:val="00AF6959"/>
    <w:rsid w:val="00AF6E9D"/>
    <w:rsid w:val="00AF7650"/>
    <w:rsid w:val="00AF77ED"/>
    <w:rsid w:val="00AF7DD5"/>
    <w:rsid w:val="00B00156"/>
    <w:rsid w:val="00B0023A"/>
    <w:rsid w:val="00B004BA"/>
    <w:rsid w:val="00B00582"/>
    <w:rsid w:val="00B0083F"/>
    <w:rsid w:val="00B00A99"/>
    <w:rsid w:val="00B00DA9"/>
    <w:rsid w:val="00B00EE6"/>
    <w:rsid w:val="00B0101A"/>
    <w:rsid w:val="00B02214"/>
    <w:rsid w:val="00B02C34"/>
    <w:rsid w:val="00B03425"/>
    <w:rsid w:val="00B035CA"/>
    <w:rsid w:val="00B03892"/>
    <w:rsid w:val="00B0529D"/>
    <w:rsid w:val="00B05954"/>
    <w:rsid w:val="00B05F3A"/>
    <w:rsid w:val="00B0628A"/>
    <w:rsid w:val="00B06568"/>
    <w:rsid w:val="00B06B54"/>
    <w:rsid w:val="00B06D3A"/>
    <w:rsid w:val="00B075DE"/>
    <w:rsid w:val="00B07647"/>
    <w:rsid w:val="00B07C1C"/>
    <w:rsid w:val="00B07D79"/>
    <w:rsid w:val="00B1004E"/>
    <w:rsid w:val="00B102F1"/>
    <w:rsid w:val="00B10400"/>
    <w:rsid w:val="00B105C1"/>
    <w:rsid w:val="00B10A1A"/>
    <w:rsid w:val="00B10BEF"/>
    <w:rsid w:val="00B1160A"/>
    <w:rsid w:val="00B12130"/>
    <w:rsid w:val="00B123BB"/>
    <w:rsid w:val="00B12D36"/>
    <w:rsid w:val="00B137E2"/>
    <w:rsid w:val="00B139DD"/>
    <w:rsid w:val="00B14522"/>
    <w:rsid w:val="00B14708"/>
    <w:rsid w:val="00B16A1B"/>
    <w:rsid w:val="00B16BF0"/>
    <w:rsid w:val="00B170FD"/>
    <w:rsid w:val="00B20985"/>
    <w:rsid w:val="00B21BBB"/>
    <w:rsid w:val="00B21DE6"/>
    <w:rsid w:val="00B22421"/>
    <w:rsid w:val="00B22598"/>
    <w:rsid w:val="00B2261B"/>
    <w:rsid w:val="00B23754"/>
    <w:rsid w:val="00B23A11"/>
    <w:rsid w:val="00B23E69"/>
    <w:rsid w:val="00B245F2"/>
    <w:rsid w:val="00B249AD"/>
    <w:rsid w:val="00B252F3"/>
    <w:rsid w:val="00B25D07"/>
    <w:rsid w:val="00B25EA4"/>
    <w:rsid w:val="00B261C7"/>
    <w:rsid w:val="00B267BD"/>
    <w:rsid w:val="00B26F81"/>
    <w:rsid w:val="00B2729B"/>
    <w:rsid w:val="00B27567"/>
    <w:rsid w:val="00B2783C"/>
    <w:rsid w:val="00B27AC3"/>
    <w:rsid w:val="00B302D4"/>
    <w:rsid w:val="00B305EE"/>
    <w:rsid w:val="00B306C9"/>
    <w:rsid w:val="00B30923"/>
    <w:rsid w:val="00B30C89"/>
    <w:rsid w:val="00B322D0"/>
    <w:rsid w:val="00B322FD"/>
    <w:rsid w:val="00B3256F"/>
    <w:rsid w:val="00B3275F"/>
    <w:rsid w:val="00B334B6"/>
    <w:rsid w:val="00B33E54"/>
    <w:rsid w:val="00B351B5"/>
    <w:rsid w:val="00B35E81"/>
    <w:rsid w:val="00B360EB"/>
    <w:rsid w:val="00B36696"/>
    <w:rsid w:val="00B36A3A"/>
    <w:rsid w:val="00B372DF"/>
    <w:rsid w:val="00B4097A"/>
    <w:rsid w:val="00B40A98"/>
    <w:rsid w:val="00B40D35"/>
    <w:rsid w:val="00B40DB4"/>
    <w:rsid w:val="00B41A0D"/>
    <w:rsid w:val="00B421EB"/>
    <w:rsid w:val="00B4235E"/>
    <w:rsid w:val="00B426B7"/>
    <w:rsid w:val="00B42B96"/>
    <w:rsid w:val="00B43894"/>
    <w:rsid w:val="00B4395D"/>
    <w:rsid w:val="00B43BAB"/>
    <w:rsid w:val="00B43C6D"/>
    <w:rsid w:val="00B43E5B"/>
    <w:rsid w:val="00B44168"/>
    <w:rsid w:val="00B44D1D"/>
    <w:rsid w:val="00B4508D"/>
    <w:rsid w:val="00B459F2"/>
    <w:rsid w:val="00B4722A"/>
    <w:rsid w:val="00B478B5"/>
    <w:rsid w:val="00B501D5"/>
    <w:rsid w:val="00B50EDE"/>
    <w:rsid w:val="00B51216"/>
    <w:rsid w:val="00B5288E"/>
    <w:rsid w:val="00B532EA"/>
    <w:rsid w:val="00B5412D"/>
    <w:rsid w:val="00B54664"/>
    <w:rsid w:val="00B54DCC"/>
    <w:rsid w:val="00B54E1D"/>
    <w:rsid w:val="00B56395"/>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4E03"/>
    <w:rsid w:val="00B65403"/>
    <w:rsid w:val="00B663AE"/>
    <w:rsid w:val="00B6642A"/>
    <w:rsid w:val="00B66591"/>
    <w:rsid w:val="00B670B2"/>
    <w:rsid w:val="00B670E1"/>
    <w:rsid w:val="00B7011E"/>
    <w:rsid w:val="00B7064C"/>
    <w:rsid w:val="00B707E4"/>
    <w:rsid w:val="00B70973"/>
    <w:rsid w:val="00B70A9B"/>
    <w:rsid w:val="00B70ADA"/>
    <w:rsid w:val="00B7102D"/>
    <w:rsid w:val="00B722C0"/>
    <w:rsid w:val="00B72724"/>
    <w:rsid w:val="00B727E9"/>
    <w:rsid w:val="00B73621"/>
    <w:rsid w:val="00B7382E"/>
    <w:rsid w:val="00B7399F"/>
    <w:rsid w:val="00B74465"/>
    <w:rsid w:val="00B7499A"/>
    <w:rsid w:val="00B74FF0"/>
    <w:rsid w:val="00B755B2"/>
    <w:rsid w:val="00B75884"/>
    <w:rsid w:val="00B76119"/>
    <w:rsid w:val="00B761BD"/>
    <w:rsid w:val="00B76251"/>
    <w:rsid w:val="00B763ED"/>
    <w:rsid w:val="00B767A2"/>
    <w:rsid w:val="00B76934"/>
    <w:rsid w:val="00B76A55"/>
    <w:rsid w:val="00B779FC"/>
    <w:rsid w:val="00B80AF1"/>
    <w:rsid w:val="00B80FA7"/>
    <w:rsid w:val="00B81125"/>
    <w:rsid w:val="00B811CF"/>
    <w:rsid w:val="00B819AB"/>
    <w:rsid w:val="00B81F95"/>
    <w:rsid w:val="00B82630"/>
    <w:rsid w:val="00B8269D"/>
    <w:rsid w:val="00B82F05"/>
    <w:rsid w:val="00B8328B"/>
    <w:rsid w:val="00B833F7"/>
    <w:rsid w:val="00B83A66"/>
    <w:rsid w:val="00B846C0"/>
    <w:rsid w:val="00B853DB"/>
    <w:rsid w:val="00B856B6"/>
    <w:rsid w:val="00B85B4D"/>
    <w:rsid w:val="00B86530"/>
    <w:rsid w:val="00B878ED"/>
    <w:rsid w:val="00B87BF3"/>
    <w:rsid w:val="00B91785"/>
    <w:rsid w:val="00B917D3"/>
    <w:rsid w:val="00B91E4E"/>
    <w:rsid w:val="00B9212E"/>
    <w:rsid w:val="00B9248B"/>
    <w:rsid w:val="00B924F6"/>
    <w:rsid w:val="00B9274D"/>
    <w:rsid w:val="00B92E84"/>
    <w:rsid w:val="00B9370A"/>
    <w:rsid w:val="00B938CA"/>
    <w:rsid w:val="00B93F80"/>
    <w:rsid w:val="00B941B9"/>
    <w:rsid w:val="00B950F3"/>
    <w:rsid w:val="00B9530E"/>
    <w:rsid w:val="00B95CA2"/>
    <w:rsid w:val="00B962BE"/>
    <w:rsid w:val="00B9652E"/>
    <w:rsid w:val="00B9677A"/>
    <w:rsid w:val="00B967B5"/>
    <w:rsid w:val="00B967EC"/>
    <w:rsid w:val="00B96980"/>
    <w:rsid w:val="00B96E87"/>
    <w:rsid w:val="00B96F54"/>
    <w:rsid w:val="00B97352"/>
    <w:rsid w:val="00B97756"/>
    <w:rsid w:val="00B97956"/>
    <w:rsid w:val="00BA0319"/>
    <w:rsid w:val="00BA0814"/>
    <w:rsid w:val="00BA0B9B"/>
    <w:rsid w:val="00BA1172"/>
    <w:rsid w:val="00BA12A7"/>
    <w:rsid w:val="00BA1320"/>
    <w:rsid w:val="00BA1420"/>
    <w:rsid w:val="00BA1867"/>
    <w:rsid w:val="00BA2126"/>
    <w:rsid w:val="00BA28A2"/>
    <w:rsid w:val="00BA2DC8"/>
    <w:rsid w:val="00BA304D"/>
    <w:rsid w:val="00BA4E2A"/>
    <w:rsid w:val="00BA4E84"/>
    <w:rsid w:val="00BA5267"/>
    <w:rsid w:val="00BA52F3"/>
    <w:rsid w:val="00BA5901"/>
    <w:rsid w:val="00BA59BB"/>
    <w:rsid w:val="00BA5ADA"/>
    <w:rsid w:val="00BA60BE"/>
    <w:rsid w:val="00BA6B80"/>
    <w:rsid w:val="00BA6F9A"/>
    <w:rsid w:val="00BA7D0A"/>
    <w:rsid w:val="00BB0692"/>
    <w:rsid w:val="00BB0D88"/>
    <w:rsid w:val="00BB1185"/>
    <w:rsid w:val="00BB129E"/>
    <w:rsid w:val="00BB14D2"/>
    <w:rsid w:val="00BB24DB"/>
    <w:rsid w:val="00BB2B11"/>
    <w:rsid w:val="00BB2FA3"/>
    <w:rsid w:val="00BB3381"/>
    <w:rsid w:val="00BB3857"/>
    <w:rsid w:val="00BB46FE"/>
    <w:rsid w:val="00BB480D"/>
    <w:rsid w:val="00BB4D66"/>
    <w:rsid w:val="00BB4DBB"/>
    <w:rsid w:val="00BB4E7A"/>
    <w:rsid w:val="00BB5253"/>
    <w:rsid w:val="00BB5C5F"/>
    <w:rsid w:val="00BB5E4E"/>
    <w:rsid w:val="00BB63D1"/>
    <w:rsid w:val="00BB6463"/>
    <w:rsid w:val="00BB6687"/>
    <w:rsid w:val="00BB6976"/>
    <w:rsid w:val="00BB7B9C"/>
    <w:rsid w:val="00BB7C1A"/>
    <w:rsid w:val="00BC04C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D"/>
    <w:rsid w:val="00BC4B9E"/>
    <w:rsid w:val="00BC4EBB"/>
    <w:rsid w:val="00BC522E"/>
    <w:rsid w:val="00BC5B77"/>
    <w:rsid w:val="00BC5BA6"/>
    <w:rsid w:val="00BC61C9"/>
    <w:rsid w:val="00BC6321"/>
    <w:rsid w:val="00BC65A3"/>
    <w:rsid w:val="00BC6782"/>
    <w:rsid w:val="00BC6BD0"/>
    <w:rsid w:val="00BC7DB6"/>
    <w:rsid w:val="00BD066F"/>
    <w:rsid w:val="00BD0877"/>
    <w:rsid w:val="00BD0963"/>
    <w:rsid w:val="00BD0B3C"/>
    <w:rsid w:val="00BD1A45"/>
    <w:rsid w:val="00BD1EF7"/>
    <w:rsid w:val="00BD21C7"/>
    <w:rsid w:val="00BD28A9"/>
    <w:rsid w:val="00BD35DF"/>
    <w:rsid w:val="00BD36FE"/>
    <w:rsid w:val="00BD3894"/>
    <w:rsid w:val="00BD3AC6"/>
    <w:rsid w:val="00BD463C"/>
    <w:rsid w:val="00BD486E"/>
    <w:rsid w:val="00BD48D4"/>
    <w:rsid w:val="00BD4D79"/>
    <w:rsid w:val="00BD4EC1"/>
    <w:rsid w:val="00BD507E"/>
    <w:rsid w:val="00BD522E"/>
    <w:rsid w:val="00BD5476"/>
    <w:rsid w:val="00BD578A"/>
    <w:rsid w:val="00BD627E"/>
    <w:rsid w:val="00BD65A6"/>
    <w:rsid w:val="00BD72D4"/>
    <w:rsid w:val="00BD73C9"/>
    <w:rsid w:val="00BD74D8"/>
    <w:rsid w:val="00BD7C34"/>
    <w:rsid w:val="00BD7F58"/>
    <w:rsid w:val="00BE01D5"/>
    <w:rsid w:val="00BE02B2"/>
    <w:rsid w:val="00BE039B"/>
    <w:rsid w:val="00BE0A7C"/>
    <w:rsid w:val="00BE1236"/>
    <w:rsid w:val="00BE1B20"/>
    <w:rsid w:val="00BE232C"/>
    <w:rsid w:val="00BE2570"/>
    <w:rsid w:val="00BE271C"/>
    <w:rsid w:val="00BE2B19"/>
    <w:rsid w:val="00BE2D3E"/>
    <w:rsid w:val="00BE3472"/>
    <w:rsid w:val="00BE38CD"/>
    <w:rsid w:val="00BE4437"/>
    <w:rsid w:val="00BE488B"/>
    <w:rsid w:val="00BE519D"/>
    <w:rsid w:val="00BE57D9"/>
    <w:rsid w:val="00BE5EDF"/>
    <w:rsid w:val="00BE614E"/>
    <w:rsid w:val="00BE6161"/>
    <w:rsid w:val="00BE63F1"/>
    <w:rsid w:val="00BE680A"/>
    <w:rsid w:val="00BE6F7B"/>
    <w:rsid w:val="00BE6FF6"/>
    <w:rsid w:val="00BE7A55"/>
    <w:rsid w:val="00BF0975"/>
    <w:rsid w:val="00BF0D21"/>
    <w:rsid w:val="00BF19DE"/>
    <w:rsid w:val="00BF1BB1"/>
    <w:rsid w:val="00BF2037"/>
    <w:rsid w:val="00BF22A1"/>
    <w:rsid w:val="00BF25C3"/>
    <w:rsid w:val="00BF2663"/>
    <w:rsid w:val="00BF291E"/>
    <w:rsid w:val="00BF2C1A"/>
    <w:rsid w:val="00BF38CB"/>
    <w:rsid w:val="00BF3BA6"/>
    <w:rsid w:val="00BF40C3"/>
    <w:rsid w:val="00BF44F7"/>
    <w:rsid w:val="00BF4E2E"/>
    <w:rsid w:val="00BF52E1"/>
    <w:rsid w:val="00BF5324"/>
    <w:rsid w:val="00BF54DE"/>
    <w:rsid w:val="00BF5D1C"/>
    <w:rsid w:val="00BF64FD"/>
    <w:rsid w:val="00BF70F0"/>
    <w:rsid w:val="00BF7871"/>
    <w:rsid w:val="00C007E3"/>
    <w:rsid w:val="00C00847"/>
    <w:rsid w:val="00C0175D"/>
    <w:rsid w:val="00C019CA"/>
    <w:rsid w:val="00C01F79"/>
    <w:rsid w:val="00C03174"/>
    <w:rsid w:val="00C037EF"/>
    <w:rsid w:val="00C0395B"/>
    <w:rsid w:val="00C03EF3"/>
    <w:rsid w:val="00C0422C"/>
    <w:rsid w:val="00C0424E"/>
    <w:rsid w:val="00C048CB"/>
    <w:rsid w:val="00C04C88"/>
    <w:rsid w:val="00C052DE"/>
    <w:rsid w:val="00C05A14"/>
    <w:rsid w:val="00C05B8C"/>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8F3"/>
    <w:rsid w:val="00C14959"/>
    <w:rsid w:val="00C15271"/>
    <w:rsid w:val="00C153EF"/>
    <w:rsid w:val="00C15406"/>
    <w:rsid w:val="00C1550D"/>
    <w:rsid w:val="00C15537"/>
    <w:rsid w:val="00C15D00"/>
    <w:rsid w:val="00C16321"/>
    <w:rsid w:val="00C164CD"/>
    <w:rsid w:val="00C16516"/>
    <w:rsid w:val="00C16896"/>
    <w:rsid w:val="00C169C4"/>
    <w:rsid w:val="00C16B4B"/>
    <w:rsid w:val="00C174AE"/>
    <w:rsid w:val="00C1796A"/>
    <w:rsid w:val="00C17B46"/>
    <w:rsid w:val="00C17C46"/>
    <w:rsid w:val="00C17D67"/>
    <w:rsid w:val="00C204BB"/>
    <w:rsid w:val="00C2174C"/>
    <w:rsid w:val="00C22C58"/>
    <w:rsid w:val="00C2305B"/>
    <w:rsid w:val="00C230E4"/>
    <w:rsid w:val="00C236D5"/>
    <w:rsid w:val="00C2374D"/>
    <w:rsid w:val="00C23C1A"/>
    <w:rsid w:val="00C23EA2"/>
    <w:rsid w:val="00C23F34"/>
    <w:rsid w:val="00C240A1"/>
    <w:rsid w:val="00C241BE"/>
    <w:rsid w:val="00C24683"/>
    <w:rsid w:val="00C251E5"/>
    <w:rsid w:val="00C262A3"/>
    <w:rsid w:val="00C2638B"/>
    <w:rsid w:val="00C26622"/>
    <w:rsid w:val="00C266BB"/>
    <w:rsid w:val="00C27703"/>
    <w:rsid w:val="00C27BEF"/>
    <w:rsid w:val="00C3002A"/>
    <w:rsid w:val="00C306C3"/>
    <w:rsid w:val="00C308B0"/>
    <w:rsid w:val="00C30D6A"/>
    <w:rsid w:val="00C31000"/>
    <w:rsid w:val="00C32F6C"/>
    <w:rsid w:val="00C33662"/>
    <w:rsid w:val="00C3392C"/>
    <w:rsid w:val="00C3459A"/>
    <w:rsid w:val="00C34A8C"/>
    <w:rsid w:val="00C34DB3"/>
    <w:rsid w:val="00C34E69"/>
    <w:rsid w:val="00C35182"/>
    <w:rsid w:val="00C3591F"/>
    <w:rsid w:val="00C35AFC"/>
    <w:rsid w:val="00C35C0A"/>
    <w:rsid w:val="00C368EB"/>
    <w:rsid w:val="00C37DA0"/>
    <w:rsid w:val="00C37E71"/>
    <w:rsid w:val="00C40A87"/>
    <w:rsid w:val="00C40AFF"/>
    <w:rsid w:val="00C40F6B"/>
    <w:rsid w:val="00C41092"/>
    <w:rsid w:val="00C42470"/>
    <w:rsid w:val="00C426A3"/>
    <w:rsid w:val="00C427F9"/>
    <w:rsid w:val="00C429AD"/>
    <w:rsid w:val="00C42A64"/>
    <w:rsid w:val="00C42F2A"/>
    <w:rsid w:val="00C43340"/>
    <w:rsid w:val="00C43352"/>
    <w:rsid w:val="00C447DB"/>
    <w:rsid w:val="00C44833"/>
    <w:rsid w:val="00C44F13"/>
    <w:rsid w:val="00C45447"/>
    <w:rsid w:val="00C45A80"/>
    <w:rsid w:val="00C45C1B"/>
    <w:rsid w:val="00C45C9E"/>
    <w:rsid w:val="00C45E9A"/>
    <w:rsid w:val="00C46B2F"/>
    <w:rsid w:val="00C47695"/>
    <w:rsid w:val="00C476E4"/>
    <w:rsid w:val="00C50516"/>
    <w:rsid w:val="00C505EF"/>
    <w:rsid w:val="00C50D4C"/>
    <w:rsid w:val="00C50E7A"/>
    <w:rsid w:val="00C511BF"/>
    <w:rsid w:val="00C51525"/>
    <w:rsid w:val="00C51A8D"/>
    <w:rsid w:val="00C52C3C"/>
    <w:rsid w:val="00C52D1C"/>
    <w:rsid w:val="00C5415B"/>
    <w:rsid w:val="00C5515C"/>
    <w:rsid w:val="00C5518E"/>
    <w:rsid w:val="00C5553F"/>
    <w:rsid w:val="00C55621"/>
    <w:rsid w:val="00C558C6"/>
    <w:rsid w:val="00C55CB1"/>
    <w:rsid w:val="00C56088"/>
    <w:rsid w:val="00C565EF"/>
    <w:rsid w:val="00C567BF"/>
    <w:rsid w:val="00C567FD"/>
    <w:rsid w:val="00C56D7B"/>
    <w:rsid w:val="00C60A7C"/>
    <w:rsid w:val="00C60AAB"/>
    <w:rsid w:val="00C61B78"/>
    <w:rsid w:val="00C627EA"/>
    <w:rsid w:val="00C63361"/>
    <w:rsid w:val="00C63960"/>
    <w:rsid w:val="00C64258"/>
    <w:rsid w:val="00C64283"/>
    <w:rsid w:val="00C643DD"/>
    <w:rsid w:val="00C646BF"/>
    <w:rsid w:val="00C64D5B"/>
    <w:rsid w:val="00C652DB"/>
    <w:rsid w:val="00C66D0B"/>
    <w:rsid w:val="00C6728F"/>
    <w:rsid w:val="00C70CB4"/>
    <w:rsid w:val="00C70E71"/>
    <w:rsid w:val="00C71292"/>
    <w:rsid w:val="00C71555"/>
    <w:rsid w:val="00C717E5"/>
    <w:rsid w:val="00C721B1"/>
    <w:rsid w:val="00C729FE"/>
    <w:rsid w:val="00C72A77"/>
    <w:rsid w:val="00C72DCD"/>
    <w:rsid w:val="00C74496"/>
    <w:rsid w:val="00C76006"/>
    <w:rsid w:val="00C772F3"/>
    <w:rsid w:val="00C77363"/>
    <w:rsid w:val="00C77763"/>
    <w:rsid w:val="00C80778"/>
    <w:rsid w:val="00C80DDD"/>
    <w:rsid w:val="00C810F8"/>
    <w:rsid w:val="00C816FA"/>
    <w:rsid w:val="00C81952"/>
    <w:rsid w:val="00C82143"/>
    <w:rsid w:val="00C82400"/>
    <w:rsid w:val="00C826C6"/>
    <w:rsid w:val="00C82949"/>
    <w:rsid w:val="00C8319A"/>
    <w:rsid w:val="00C83357"/>
    <w:rsid w:val="00C833C4"/>
    <w:rsid w:val="00C83555"/>
    <w:rsid w:val="00C835EE"/>
    <w:rsid w:val="00C835FE"/>
    <w:rsid w:val="00C83736"/>
    <w:rsid w:val="00C83A99"/>
    <w:rsid w:val="00C84C7D"/>
    <w:rsid w:val="00C84E02"/>
    <w:rsid w:val="00C85069"/>
    <w:rsid w:val="00C85CA7"/>
    <w:rsid w:val="00C85D9D"/>
    <w:rsid w:val="00C86E3E"/>
    <w:rsid w:val="00C8707D"/>
    <w:rsid w:val="00C87CC3"/>
    <w:rsid w:val="00C87FCA"/>
    <w:rsid w:val="00C90B41"/>
    <w:rsid w:val="00C90FA0"/>
    <w:rsid w:val="00C91C50"/>
    <w:rsid w:val="00C91CEB"/>
    <w:rsid w:val="00C93058"/>
    <w:rsid w:val="00C93333"/>
    <w:rsid w:val="00C93376"/>
    <w:rsid w:val="00C937DF"/>
    <w:rsid w:val="00C93815"/>
    <w:rsid w:val="00C93C5E"/>
    <w:rsid w:val="00C945CF"/>
    <w:rsid w:val="00C94E62"/>
    <w:rsid w:val="00C952B7"/>
    <w:rsid w:val="00C95332"/>
    <w:rsid w:val="00C95726"/>
    <w:rsid w:val="00C95997"/>
    <w:rsid w:val="00C95B82"/>
    <w:rsid w:val="00C95E55"/>
    <w:rsid w:val="00C96AF8"/>
    <w:rsid w:val="00C96BF3"/>
    <w:rsid w:val="00C97059"/>
    <w:rsid w:val="00C97255"/>
    <w:rsid w:val="00C97654"/>
    <w:rsid w:val="00C977EB"/>
    <w:rsid w:val="00C97AD9"/>
    <w:rsid w:val="00CA065D"/>
    <w:rsid w:val="00CA0A3C"/>
    <w:rsid w:val="00CA0A43"/>
    <w:rsid w:val="00CA1392"/>
    <w:rsid w:val="00CA20BA"/>
    <w:rsid w:val="00CA24C7"/>
    <w:rsid w:val="00CA2785"/>
    <w:rsid w:val="00CA293D"/>
    <w:rsid w:val="00CA335B"/>
    <w:rsid w:val="00CA350A"/>
    <w:rsid w:val="00CA411F"/>
    <w:rsid w:val="00CA4418"/>
    <w:rsid w:val="00CA4941"/>
    <w:rsid w:val="00CA5C0B"/>
    <w:rsid w:val="00CA5D2B"/>
    <w:rsid w:val="00CA6622"/>
    <w:rsid w:val="00CA6857"/>
    <w:rsid w:val="00CA6AD5"/>
    <w:rsid w:val="00CA740D"/>
    <w:rsid w:val="00CA7744"/>
    <w:rsid w:val="00CA7CC1"/>
    <w:rsid w:val="00CA7F4E"/>
    <w:rsid w:val="00CB05DE"/>
    <w:rsid w:val="00CB0987"/>
    <w:rsid w:val="00CB158B"/>
    <w:rsid w:val="00CB1E54"/>
    <w:rsid w:val="00CB201C"/>
    <w:rsid w:val="00CB216C"/>
    <w:rsid w:val="00CB28DC"/>
    <w:rsid w:val="00CB2BC5"/>
    <w:rsid w:val="00CB337A"/>
    <w:rsid w:val="00CB3BF2"/>
    <w:rsid w:val="00CB3CBF"/>
    <w:rsid w:val="00CB4A18"/>
    <w:rsid w:val="00CB4D0E"/>
    <w:rsid w:val="00CB4DA0"/>
    <w:rsid w:val="00CB4F56"/>
    <w:rsid w:val="00CB5214"/>
    <w:rsid w:val="00CB5429"/>
    <w:rsid w:val="00CB55E8"/>
    <w:rsid w:val="00CB5A27"/>
    <w:rsid w:val="00CB5B8E"/>
    <w:rsid w:val="00CB5ED9"/>
    <w:rsid w:val="00CB65BF"/>
    <w:rsid w:val="00CB698D"/>
    <w:rsid w:val="00CB6B72"/>
    <w:rsid w:val="00CB73EB"/>
    <w:rsid w:val="00CC0258"/>
    <w:rsid w:val="00CC074A"/>
    <w:rsid w:val="00CC0D7E"/>
    <w:rsid w:val="00CC0F71"/>
    <w:rsid w:val="00CC122B"/>
    <w:rsid w:val="00CC1AAF"/>
    <w:rsid w:val="00CC27E2"/>
    <w:rsid w:val="00CC342D"/>
    <w:rsid w:val="00CC362D"/>
    <w:rsid w:val="00CC3B46"/>
    <w:rsid w:val="00CC3B4C"/>
    <w:rsid w:val="00CC4853"/>
    <w:rsid w:val="00CC4B2C"/>
    <w:rsid w:val="00CC504D"/>
    <w:rsid w:val="00CC516E"/>
    <w:rsid w:val="00CC59B3"/>
    <w:rsid w:val="00CC5FEA"/>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4211"/>
    <w:rsid w:val="00CD423C"/>
    <w:rsid w:val="00CD4799"/>
    <w:rsid w:val="00CD4961"/>
    <w:rsid w:val="00CD4D7B"/>
    <w:rsid w:val="00CD558C"/>
    <w:rsid w:val="00CD583F"/>
    <w:rsid w:val="00CD66C7"/>
    <w:rsid w:val="00CD6A23"/>
    <w:rsid w:val="00CD72BF"/>
    <w:rsid w:val="00CE0247"/>
    <w:rsid w:val="00CE07A2"/>
    <w:rsid w:val="00CE0985"/>
    <w:rsid w:val="00CE0FB1"/>
    <w:rsid w:val="00CE159A"/>
    <w:rsid w:val="00CE1A41"/>
    <w:rsid w:val="00CE1B16"/>
    <w:rsid w:val="00CE3599"/>
    <w:rsid w:val="00CE3745"/>
    <w:rsid w:val="00CE37A9"/>
    <w:rsid w:val="00CE45F8"/>
    <w:rsid w:val="00CE65B9"/>
    <w:rsid w:val="00CE65F2"/>
    <w:rsid w:val="00CE6DC7"/>
    <w:rsid w:val="00CE7056"/>
    <w:rsid w:val="00CE72AA"/>
    <w:rsid w:val="00CE732C"/>
    <w:rsid w:val="00CE749B"/>
    <w:rsid w:val="00CE7709"/>
    <w:rsid w:val="00CF000A"/>
    <w:rsid w:val="00CF0032"/>
    <w:rsid w:val="00CF0412"/>
    <w:rsid w:val="00CF0A70"/>
    <w:rsid w:val="00CF1A18"/>
    <w:rsid w:val="00CF1ACA"/>
    <w:rsid w:val="00CF1AF7"/>
    <w:rsid w:val="00CF26C5"/>
    <w:rsid w:val="00CF2825"/>
    <w:rsid w:val="00CF28E3"/>
    <w:rsid w:val="00CF3201"/>
    <w:rsid w:val="00CF37E1"/>
    <w:rsid w:val="00CF3F7B"/>
    <w:rsid w:val="00CF59EF"/>
    <w:rsid w:val="00CF5EED"/>
    <w:rsid w:val="00CF63DD"/>
    <w:rsid w:val="00CF6ACD"/>
    <w:rsid w:val="00CF6B24"/>
    <w:rsid w:val="00CF74E6"/>
    <w:rsid w:val="00CF7C0C"/>
    <w:rsid w:val="00CF7FA6"/>
    <w:rsid w:val="00D00233"/>
    <w:rsid w:val="00D00DBF"/>
    <w:rsid w:val="00D0100A"/>
    <w:rsid w:val="00D01385"/>
    <w:rsid w:val="00D017A0"/>
    <w:rsid w:val="00D01A55"/>
    <w:rsid w:val="00D02A3C"/>
    <w:rsid w:val="00D02A84"/>
    <w:rsid w:val="00D03350"/>
    <w:rsid w:val="00D03838"/>
    <w:rsid w:val="00D041CB"/>
    <w:rsid w:val="00D04209"/>
    <w:rsid w:val="00D043D6"/>
    <w:rsid w:val="00D049F7"/>
    <w:rsid w:val="00D04E1A"/>
    <w:rsid w:val="00D05DED"/>
    <w:rsid w:val="00D062CD"/>
    <w:rsid w:val="00D06569"/>
    <w:rsid w:val="00D0692C"/>
    <w:rsid w:val="00D06E19"/>
    <w:rsid w:val="00D0753B"/>
    <w:rsid w:val="00D07E02"/>
    <w:rsid w:val="00D07FA6"/>
    <w:rsid w:val="00D10332"/>
    <w:rsid w:val="00D10DFE"/>
    <w:rsid w:val="00D10E0B"/>
    <w:rsid w:val="00D11022"/>
    <w:rsid w:val="00D11436"/>
    <w:rsid w:val="00D1157E"/>
    <w:rsid w:val="00D11984"/>
    <w:rsid w:val="00D11D7D"/>
    <w:rsid w:val="00D11ECC"/>
    <w:rsid w:val="00D11F77"/>
    <w:rsid w:val="00D13C4C"/>
    <w:rsid w:val="00D1495B"/>
    <w:rsid w:val="00D153F3"/>
    <w:rsid w:val="00D158F4"/>
    <w:rsid w:val="00D15BC2"/>
    <w:rsid w:val="00D15C16"/>
    <w:rsid w:val="00D16EEC"/>
    <w:rsid w:val="00D17407"/>
    <w:rsid w:val="00D17558"/>
    <w:rsid w:val="00D175D3"/>
    <w:rsid w:val="00D17C2F"/>
    <w:rsid w:val="00D2056D"/>
    <w:rsid w:val="00D20BCD"/>
    <w:rsid w:val="00D20E03"/>
    <w:rsid w:val="00D20E87"/>
    <w:rsid w:val="00D214EB"/>
    <w:rsid w:val="00D2185E"/>
    <w:rsid w:val="00D21DDE"/>
    <w:rsid w:val="00D227D4"/>
    <w:rsid w:val="00D22DAC"/>
    <w:rsid w:val="00D23D6C"/>
    <w:rsid w:val="00D242CE"/>
    <w:rsid w:val="00D24C2D"/>
    <w:rsid w:val="00D24E72"/>
    <w:rsid w:val="00D2545B"/>
    <w:rsid w:val="00D25AB5"/>
    <w:rsid w:val="00D26527"/>
    <w:rsid w:val="00D27180"/>
    <w:rsid w:val="00D2743E"/>
    <w:rsid w:val="00D2767D"/>
    <w:rsid w:val="00D2768D"/>
    <w:rsid w:val="00D27749"/>
    <w:rsid w:val="00D27D99"/>
    <w:rsid w:val="00D27E98"/>
    <w:rsid w:val="00D30445"/>
    <w:rsid w:val="00D304D0"/>
    <w:rsid w:val="00D30997"/>
    <w:rsid w:val="00D30B7B"/>
    <w:rsid w:val="00D314DA"/>
    <w:rsid w:val="00D31FA7"/>
    <w:rsid w:val="00D32683"/>
    <w:rsid w:val="00D332DB"/>
    <w:rsid w:val="00D33C73"/>
    <w:rsid w:val="00D33FEC"/>
    <w:rsid w:val="00D343DB"/>
    <w:rsid w:val="00D34493"/>
    <w:rsid w:val="00D34578"/>
    <w:rsid w:val="00D34C3F"/>
    <w:rsid w:val="00D35B44"/>
    <w:rsid w:val="00D35DA9"/>
    <w:rsid w:val="00D36269"/>
    <w:rsid w:val="00D363B9"/>
    <w:rsid w:val="00D36B88"/>
    <w:rsid w:val="00D36F7F"/>
    <w:rsid w:val="00D37221"/>
    <w:rsid w:val="00D372CA"/>
    <w:rsid w:val="00D373F2"/>
    <w:rsid w:val="00D37526"/>
    <w:rsid w:val="00D37594"/>
    <w:rsid w:val="00D37F79"/>
    <w:rsid w:val="00D409FD"/>
    <w:rsid w:val="00D40FEE"/>
    <w:rsid w:val="00D41C58"/>
    <w:rsid w:val="00D42821"/>
    <w:rsid w:val="00D43042"/>
    <w:rsid w:val="00D4308D"/>
    <w:rsid w:val="00D434C0"/>
    <w:rsid w:val="00D43BED"/>
    <w:rsid w:val="00D43D89"/>
    <w:rsid w:val="00D443A8"/>
    <w:rsid w:val="00D44699"/>
    <w:rsid w:val="00D44B39"/>
    <w:rsid w:val="00D44B91"/>
    <w:rsid w:val="00D4519F"/>
    <w:rsid w:val="00D45686"/>
    <w:rsid w:val="00D45805"/>
    <w:rsid w:val="00D45BAD"/>
    <w:rsid w:val="00D45C3A"/>
    <w:rsid w:val="00D46005"/>
    <w:rsid w:val="00D461E4"/>
    <w:rsid w:val="00D462A3"/>
    <w:rsid w:val="00D46607"/>
    <w:rsid w:val="00D46A42"/>
    <w:rsid w:val="00D46D3F"/>
    <w:rsid w:val="00D470A8"/>
    <w:rsid w:val="00D4721D"/>
    <w:rsid w:val="00D47430"/>
    <w:rsid w:val="00D47666"/>
    <w:rsid w:val="00D50142"/>
    <w:rsid w:val="00D503CA"/>
    <w:rsid w:val="00D50ADF"/>
    <w:rsid w:val="00D50C9E"/>
    <w:rsid w:val="00D50EF7"/>
    <w:rsid w:val="00D520B1"/>
    <w:rsid w:val="00D52144"/>
    <w:rsid w:val="00D5284B"/>
    <w:rsid w:val="00D5309B"/>
    <w:rsid w:val="00D539DA"/>
    <w:rsid w:val="00D541C3"/>
    <w:rsid w:val="00D541F7"/>
    <w:rsid w:val="00D5457B"/>
    <w:rsid w:val="00D5465C"/>
    <w:rsid w:val="00D55ACF"/>
    <w:rsid w:val="00D56092"/>
    <w:rsid w:val="00D56422"/>
    <w:rsid w:val="00D56452"/>
    <w:rsid w:val="00D6020A"/>
    <w:rsid w:val="00D60EF7"/>
    <w:rsid w:val="00D60FD7"/>
    <w:rsid w:val="00D61EE9"/>
    <w:rsid w:val="00D62CF4"/>
    <w:rsid w:val="00D62FE3"/>
    <w:rsid w:val="00D63092"/>
    <w:rsid w:val="00D639EA"/>
    <w:rsid w:val="00D642C2"/>
    <w:rsid w:val="00D6449D"/>
    <w:rsid w:val="00D64EC4"/>
    <w:rsid w:val="00D65272"/>
    <w:rsid w:val="00D654B7"/>
    <w:rsid w:val="00D66C64"/>
    <w:rsid w:val="00D67475"/>
    <w:rsid w:val="00D6751C"/>
    <w:rsid w:val="00D6786A"/>
    <w:rsid w:val="00D7017E"/>
    <w:rsid w:val="00D71324"/>
    <w:rsid w:val="00D71599"/>
    <w:rsid w:val="00D71A13"/>
    <w:rsid w:val="00D71ED0"/>
    <w:rsid w:val="00D71F03"/>
    <w:rsid w:val="00D722E1"/>
    <w:rsid w:val="00D724CE"/>
    <w:rsid w:val="00D72CB0"/>
    <w:rsid w:val="00D72E94"/>
    <w:rsid w:val="00D72F80"/>
    <w:rsid w:val="00D7308F"/>
    <w:rsid w:val="00D73A33"/>
    <w:rsid w:val="00D73C68"/>
    <w:rsid w:val="00D741C6"/>
    <w:rsid w:val="00D74220"/>
    <w:rsid w:val="00D74551"/>
    <w:rsid w:val="00D74E8B"/>
    <w:rsid w:val="00D750A7"/>
    <w:rsid w:val="00D7524B"/>
    <w:rsid w:val="00D7540B"/>
    <w:rsid w:val="00D7564E"/>
    <w:rsid w:val="00D75ABD"/>
    <w:rsid w:val="00D7608E"/>
    <w:rsid w:val="00D7647A"/>
    <w:rsid w:val="00D769B1"/>
    <w:rsid w:val="00D76F36"/>
    <w:rsid w:val="00D81440"/>
    <w:rsid w:val="00D8147B"/>
    <w:rsid w:val="00D814FB"/>
    <w:rsid w:val="00D81E1F"/>
    <w:rsid w:val="00D82096"/>
    <w:rsid w:val="00D82A28"/>
    <w:rsid w:val="00D83D6C"/>
    <w:rsid w:val="00D8484B"/>
    <w:rsid w:val="00D84860"/>
    <w:rsid w:val="00D849F6"/>
    <w:rsid w:val="00D84D6D"/>
    <w:rsid w:val="00D8508E"/>
    <w:rsid w:val="00D86576"/>
    <w:rsid w:val="00D86593"/>
    <w:rsid w:val="00D86D66"/>
    <w:rsid w:val="00D91B79"/>
    <w:rsid w:val="00D91BF2"/>
    <w:rsid w:val="00D91DBF"/>
    <w:rsid w:val="00D921DD"/>
    <w:rsid w:val="00D92311"/>
    <w:rsid w:val="00D92FF9"/>
    <w:rsid w:val="00D935AA"/>
    <w:rsid w:val="00D93EAB"/>
    <w:rsid w:val="00D94144"/>
    <w:rsid w:val="00D94212"/>
    <w:rsid w:val="00D948FC"/>
    <w:rsid w:val="00D95778"/>
    <w:rsid w:val="00D95DE7"/>
    <w:rsid w:val="00D96DEF"/>
    <w:rsid w:val="00D970C5"/>
    <w:rsid w:val="00D97F79"/>
    <w:rsid w:val="00DA0306"/>
    <w:rsid w:val="00DA104F"/>
    <w:rsid w:val="00DA142B"/>
    <w:rsid w:val="00DA18CE"/>
    <w:rsid w:val="00DA1FCA"/>
    <w:rsid w:val="00DA21BD"/>
    <w:rsid w:val="00DA2364"/>
    <w:rsid w:val="00DA25AC"/>
    <w:rsid w:val="00DA2A9C"/>
    <w:rsid w:val="00DA32F9"/>
    <w:rsid w:val="00DA43A5"/>
    <w:rsid w:val="00DA44DA"/>
    <w:rsid w:val="00DA4634"/>
    <w:rsid w:val="00DA4984"/>
    <w:rsid w:val="00DA4A48"/>
    <w:rsid w:val="00DA4B98"/>
    <w:rsid w:val="00DA5521"/>
    <w:rsid w:val="00DA6783"/>
    <w:rsid w:val="00DA6E54"/>
    <w:rsid w:val="00DA73A4"/>
    <w:rsid w:val="00DA7695"/>
    <w:rsid w:val="00DA779E"/>
    <w:rsid w:val="00DA78F5"/>
    <w:rsid w:val="00DA7FA1"/>
    <w:rsid w:val="00DB0820"/>
    <w:rsid w:val="00DB119E"/>
    <w:rsid w:val="00DB1669"/>
    <w:rsid w:val="00DB2137"/>
    <w:rsid w:val="00DB3453"/>
    <w:rsid w:val="00DB3B8A"/>
    <w:rsid w:val="00DB4E59"/>
    <w:rsid w:val="00DB4E8F"/>
    <w:rsid w:val="00DB5106"/>
    <w:rsid w:val="00DB56CD"/>
    <w:rsid w:val="00DB5A82"/>
    <w:rsid w:val="00DB5A92"/>
    <w:rsid w:val="00DB5B85"/>
    <w:rsid w:val="00DB5BE7"/>
    <w:rsid w:val="00DB5F9E"/>
    <w:rsid w:val="00DB6A84"/>
    <w:rsid w:val="00DB7BB4"/>
    <w:rsid w:val="00DC0202"/>
    <w:rsid w:val="00DC02B7"/>
    <w:rsid w:val="00DC043A"/>
    <w:rsid w:val="00DC0442"/>
    <w:rsid w:val="00DC06F1"/>
    <w:rsid w:val="00DC08C1"/>
    <w:rsid w:val="00DC0AE1"/>
    <w:rsid w:val="00DC0D08"/>
    <w:rsid w:val="00DC0DD8"/>
    <w:rsid w:val="00DC12C8"/>
    <w:rsid w:val="00DC16FA"/>
    <w:rsid w:val="00DC2138"/>
    <w:rsid w:val="00DC2293"/>
    <w:rsid w:val="00DC246E"/>
    <w:rsid w:val="00DC257B"/>
    <w:rsid w:val="00DC25CD"/>
    <w:rsid w:val="00DC2792"/>
    <w:rsid w:val="00DC283A"/>
    <w:rsid w:val="00DC2DFF"/>
    <w:rsid w:val="00DC3BFA"/>
    <w:rsid w:val="00DC4683"/>
    <w:rsid w:val="00DC50E7"/>
    <w:rsid w:val="00DC5C73"/>
    <w:rsid w:val="00DC6156"/>
    <w:rsid w:val="00DC69AB"/>
    <w:rsid w:val="00DC6AD2"/>
    <w:rsid w:val="00DC6B6D"/>
    <w:rsid w:val="00DD06C2"/>
    <w:rsid w:val="00DD09DC"/>
    <w:rsid w:val="00DD1369"/>
    <w:rsid w:val="00DD1CC9"/>
    <w:rsid w:val="00DD1CE8"/>
    <w:rsid w:val="00DD25AD"/>
    <w:rsid w:val="00DD2FDB"/>
    <w:rsid w:val="00DD3573"/>
    <w:rsid w:val="00DD36EA"/>
    <w:rsid w:val="00DD4DA1"/>
    <w:rsid w:val="00DD4E0C"/>
    <w:rsid w:val="00DD5024"/>
    <w:rsid w:val="00DD522F"/>
    <w:rsid w:val="00DD5EE1"/>
    <w:rsid w:val="00DD5F76"/>
    <w:rsid w:val="00DD71B4"/>
    <w:rsid w:val="00DD78BF"/>
    <w:rsid w:val="00DD7D77"/>
    <w:rsid w:val="00DE08A5"/>
    <w:rsid w:val="00DE0A4A"/>
    <w:rsid w:val="00DE0DB6"/>
    <w:rsid w:val="00DE1963"/>
    <w:rsid w:val="00DE1A81"/>
    <w:rsid w:val="00DE21D8"/>
    <w:rsid w:val="00DE2800"/>
    <w:rsid w:val="00DE29C5"/>
    <w:rsid w:val="00DE2A2D"/>
    <w:rsid w:val="00DE30ED"/>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405"/>
    <w:rsid w:val="00DF0800"/>
    <w:rsid w:val="00DF09E6"/>
    <w:rsid w:val="00DF0B3E"/>
    <w:rsid w:val="00DF0DB9"/>
    <w:rsid w:val="00DF1521"/>
    <w:rsid w:val="00DF1FC5"/>
    <w:rsid w:val="00DF3C56"/>
    <w:rsid w:val="00DF3D38"/>
    <w:rsid w:val="00DF3F57"/>
    <w:rsid w:val="00DF412C"/>
    <w:rsid w:val="00DF457A"/>
    <w:rsid w:val="00DF4915"/>
    <w:rsid w:val="00DF4B6B"/>
    <w:rsid w:val="00DF5355"/>
    <w:rsid w:val="00DF53CF"/>
    <w:rsid w:val="00DF5AEE"/>
    <w:rsid w:val="00DF5B45"/>
    <w:rsid w:val="00DF5F3C"/>
    <w:rsid w:val="00DF675A"/>
    <w:rsid w:val="00DF71FA"/>
    <w:rsid w:val="00DF7F23"/>
    <w:rsid w:val="00DF7F2F"/>
    <w:rsid w:val="00E00466"/>
    <w:rsid w:val="00E013AB"/>
    <w:rsid w:val="00E015FA"/>
    <w:rsid w:val="00E017E8"/>
    <w:rsid w:val="00E01A31"/>
    <w:rsid w:val="00E0213B"/>
    <w:rsid w:val="00E027DC"/>
    <w:rsid w:val="00E02B89"/>
    <w:rsid w:val="00E02DDF"/>
    <w:rsid w:val="00E03341"/>
    <w:rsid w:val="00E049AD"/>
    <w:rsid w:val="00E04FD3"/>
    <w:rsid w:val="00E06015"/>
    <w:rsid w:val="00E060BB"/>
    <w:rsid w:val="00E06363"/>
    <w:rsid w:val="00E06425"/>
    <w:rsid w:val="00E069C4"/>
    <w:rsid w:val="00E070BD"/>
    <w:rsid w:val="00E073D8"/>
    <w:rsid w:val="00E078FD"/>
    <w:rsid w:val="00E10991"/>
    <w:rsid w:val="00E10F33"/>
    <w:rsid w:val="00E11114"/>
    <w:rsid w:val="00E11517"/>
    <w:rsid w:val="00E11B46"/>
    <w:rsid w:val="00E11EF3"/>
    <w:rsid w:val="00E1241E"/>
    <w:rsid w:val="00E13193"/>
    <w:rsid w:val="00E13860"/>
    <w:rsid w:val="00E13E3E"/>
    <w:rsid w:val="00E14507"/>
    <w:rsid w:val="00E14B59"/>
    <w:rsid w:val="00E14C11"/>
    <w:rsid w:val="00E1579A"/>
    <w:rsid w:val="00E15CDC"/>
    <w:rsid w:val="00E15CFC"/>
    <w:rsid w:val="00E15F51"/>
    <w:rsid w:val="00E17160"/>
    <w:rsid w:val="00E175DC"/>
    <w:rsid w:val="00E177AE"/>
    <w:rsid w:val="00E17B44"/>
    <w:rsid w:val="00E20132"/>
    <w:rsid w:val="00E20325"/>
    <w:rsid w:val="00E2063A"/>
    <w:rsid w:val="00E213B2"/>
    <w:rsid w:val="00E21421"/>
    <w:rsid w:val="00E21AE2"/>
    <w:rsid w:val="00E21B49"/>
    <w:rsid w:val="00E22593"/>
    <w:rsid w:val="00E22BAC"/>
    <w:rsid w:val="00E2381D"/>
    <w:rsid w:val="00E23B42"/>
    <w:rsid w:val="00E2416F"/>
    <w:rsid w:val="00E249A2"/>
    <w:rsid w:val="00E24A2C"/>
    <w:rsid w:val="00E24C85"/>
    <w:rsid w:val="00E25A40"/>
    <w:rsid w:val="00E268AD"/>
    <w:rsid w:val="00E26E7C"/>
    <w:rsid w:val="00E27326"/>
    <w:rsid w:val="00E2757D"/>
    <w:rsid w:val="00E27A4D"/>
    <w:rsid w:val="00E3019E"/>
    <w:rsid w:val="00E3086C"/>
    <w:rsid w:val="00E31072"/>
    <w:rsid w:val="00E31778"/>
    <w:rsid w:val="00E319BC"/>
    <w:rsid w:val="00E31A53"/>
    <w:rsid w:val="00E31B18"/>
    <w:rsid w:val="00E3214A"/>
    <w:rsid w:val="00E329C0"/>
    <w:rsid w:val="00E32DC8"/>
    <w:rsid w:val="00E3342D"/>
    <w:rsid w:val="00E33F38"/>
    <w:rsid w:val="00E3468C"/>
    <w:rsid w:val="00E34A31"/>
    <w:rsid w:val="00E34DE9"/>
    <w:rsid w:val="00E3559F"/>
    <w:rsid w:val="00E3562C"/>
    <w:rsid w:val="00E35861"/>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F05"/>
    <w:rsid w:val="00E420DE"/>
    <w:rsid w:val="00E42131"/>
    <w:rsid w:val="00E4369C"/>
    <w:rsid w:val="00E43A86"/>
    <w:rsid w:val="00E43AF5"/>
    <w:rsid w:val="00E44272"/>
    <w:rsid w:val="00E451B8"/>
    <w:rsid w:val="00E47CC7"/>
    <w:rsid w:val="00E50DE0"/>
    <w:rsid w:val="00E522AC"/>
    <w:rsid w:val="00E53614"/>
    <w:rsid w:val="00E53C20"/>
    <w:rsid w:val="00E53D6A"/>
    <w:rsid w:val="00E54AAA"/>
    <w:rsid w:val="00E54FFF"/>
    <w:rsid w:val="00E55039"/>
    <w:rsid w:val="00E551A8"/>
    <w:rsid w:val="00E5524A"/>
    <w:rsid w:val="00E553D3"/>
    <w:rsid w:val="00E554C9"/>
    <w:rsid w:val="00E55D83"/>
    <w:rsid w:val="00E56207"/>
    <w:rsid w:val="00E56C1F"/>
    <w:rsid w:val="00E574B6"/>
    <w:rsid w:val="00E6008E"/>
    <w:rsid w:val="00E604FA"/>
    <w:rsid w:val="00E60E69"/>
    <w:rsid w:val="00E612E5"/>
    <w:rsid w:val="00E6138D"/>
    <w:rsid w:val="00E618A5"/>
    <w:rsid w:val="00E61937"/>
    <w:rsid w:val="00E61946"/>
    <w:rsid w:val="00E619C9"/>
    <w:rsid w:val="00E6273C"/>
    <w:rsid w:val="00E62A56"/>
    <w:rsid w:val="00E62BD0"/>
    <w:rsid w:val="00E62C9B"/>
    <w:rsid w:val="00E62CD1"/>
    <w:rsid w:val="00E62E5F"/>
    <w:rsid w:val="00E6301C"/>
    <w:rsid w:val="00E635D8"/>
    <w:rsid w:val="00E6626C"/>
    <w:rsid w:val="00E664CB"/>
    <w:rsid w:val="00E67021"/>
    <w:rsid w:val="00E6717B"/>
    <w:rsid w:val="00E675D0"/>
    <w:rsid w:val="00E6785D"/>
    <w:rsid w:val="00E6798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40F9"/>
    <w:rsid w:val="00E74B33"/>
    <w:rsid w:val="00E74CFD"/>
    <w:rsid w:val="00E75A10"/>
    <w:rsid w:val="00E75D99"/>
    <w:rsid w:val="00E75F91"/>
    <w:rsid w:val="00E7606B"/>
    <w:rsid w:val="00E76354"/>
    <w:rsid w:val="00E76762"/>
    <w:rsid w:val="00E7730B"/>
    <w:rsid w:val="00E7731F"/>
    <w:rsid w:val="00E77B7E"/>
    <w:rsid w:val="00E80E0C"/>
    <w:rsid w:val="00E81075"/>
    <w:rsid w:val="00E82358"/>
    <w:rsid w:val="00E82379"/>
    <w:rsid w:val="00E82BB9"/>
    <w:rsid w:val="00E8345B"/>
    <w:rsid w:val="00E83955"/>
    <w:rsid w:val="00E83B52"/>
    <w:rsid w:val="00E83DE5"/>
    <w:rsid w:val="00E841FD"/>
    <w:rsid w:val="00E84636"/>
    <w:rsid w:val="00E855AF"/>
    <w:rsid w:val="00E85D71"/>
    <w:rsid w:val="00E86B36"/>
    <w:rsid w:val="00E86DE4"/>
    <w:rsid w:val="00E87E99"/>
    <w:rsid w:val="00E9022F"/>
    <w:rsid w:val="00E90566"/>
    <w:rsid w:val="00E9098A"/>
    <w:rsid w:val="00E90D88"/>
    <w:rsid w:val="00E90E38"/>
    <w:rsid w:val="00E917F4"/>
    <w:rsid w:val="00E91904"/>
    <w:rsid w:val="00E91E36"/>
    <w:rsid w:val="00E91FE8"/>
    <w:rsid w:val="00E920F3"/>
    <w:rsid w:val="00E92149"/>
    <w:rsid w:val="00E921F5"/>
    <w:rsid w:val="00E9266C"/>
    <w:rsid w:val="00E930EE"/>
    <w:rsid w:val="00E94C2F"/>
    <w:rsid w:val="00E94EDA"/>
    <w:rsid w:val="00E95602"/>
    <w:rsid w:val="00E9577F"/>
    <w:rsid w:val="00E95E4F"/>
    <w:rsid w:val="00E95FBB"/>
    <w:rsid w:val="00EA0B5A"/>
    <w:rsid w:val="00EA0F92"/>
    <w:rsid w:val="00EA1074"/>
    <w:rsid w:val="00EA1AB0"/>
    <w:rsid w:val="00EA2696"/>
    <w:rsid w:val="00EA2D9B"/>
    <w:rsid w:val="00EA3BED"/>
    <w:rsid w:val="00EA3DA9"/>
    <w:rsid w:val="00EA4398"/>
    <w:rsid w:val="00EA4742"/>
    <w:rsid w:val="00EA4984"/>
    <w:rsid w:val="00EA5053"/>
    <w:rsid w:val="00EA50B6"/>
    <w:rsid w:val="00EA5241"/>
    <w:rsid w:val="00EA54B2"/>
    <w:rsid w:val="00EA5EE5"/>
    <w:rsid w:val="00EA629E"/>
    <w:rsid w:val="00EA6755"/>
    <w:rsid w:val="00EA6C1D"/>
    <w:rsid w:val="00EA7AD7"/>
    <w:rsid w:val="00EA7D14"/>
    <w:rsid w:val="00EB0685"/>
    <w:rsid w:val="00EB0A44"/>
    <w:rsid w:val="00EB0E54"/>
    <w:rsid w:val="00EB123D"/>
    <w:rsid w:val="00EB176C"/>
    <w:rsid w:val="00EB17C8"/>
    <w:rsid w:val="00EB1CFD"/>
    <w:rsid w:val="00EB217C"/>
    <w:rsid w:val="00EB22F7"/>
    <w:rsid w:val="00EB251C"/>
    <w:rsid w:val="00EB25B5"/>
    <w:rsid w:val="00EB2768"/>
    <w:rsid w:val="00EB2778"/>
    <w:rsid w:val="00EB3026"/>
    <w:rsid w:val="00EB3A54"/>
    <w:rsid w:val="00EB3CF2"/>
    <w:rsid w:val="00EB40C7"/>
    <w:rsid w:val="00EB44C2"/>
    <w:rsid w:val="00EB44C5"/>
    <w:rsid w:val="00EB47F4"/>
    <w:rsid w:val="00EB4972"/>
    <w:rsid w:val="00EB4A21"/>
    <w:rsid w:val="00EB4E54"/>
    <w:rsid w:val="00EB5EA5"/>
    <w:rsid w:val="00EB6275"/>
    <w:rsid w:val="00EB69CD"/>
    <w:rsid w:val="00EB72CA"/>
    <w:rsid w:val="00EB79C3"/>
    <w:rsid w:val="00EB7F74"/>
    <w:rsid w:val="00EC0442"/>
    <w:rsid w:val="00EC04E9"/>
    <w:rsid w:val="00EC083F"/>
    <w:rsid w:val="00EC0A92"/>
    <w:rsid w:val="00EC15EF"/>
    <w:rsid w:val="00EC179F"/>
    <w:rsid w:val="00EC18E6"/>
    <w:rsid w:val="00EC1FE7"/>
    <w:rsid w:val="00EC2F86"/>
    <w:rsid w:val="00EC4090"/>
    <w:rsid w:val="00EC47F1"/>
    <w:rsid w:val="00EC4BC5"/>
    <w:rsid w:val="00EC4C27"/>
    <w:rsid w:val="00EC4CAF"/>
    <w:rsid w:val="00EC4E0A"/>
    <w:rsid w:val="00EC4F14"/>
    <w:rsid w:val="00EC56E0"/>
    <w:rsid w:val="00EC5732"/>
    <w:rsid w:val="00EC6448"/>
    <w:rsid w:val="00EC657B"/>
    <w:rsid w:val="00EC6D10"/>
    <w:rsid w:val="00EC6DED"/>
    <w:rsid w:val="00ED04B6"/>
    <w:rsid w:val="00ED05CA"/>
    <w:rsid w:val="00ED11C2"/>
    <w:rsid w:val="00ED122A"/>
    <w:rsid w:val="00ED2448"/>
    <w:rsid w:val="00ED3109"/>
    <w:rsid w:val="00ED3594"/>
    <w:rsid w:val="00ED35E1"/>
    <w:rsid w:val="00ED3E25"/>
    <w:rsid w:val="00ED4B5C"/>
    <w:rsid w:val="00ED5BC8"/>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4B74"/>
    <w:rsid w:val="00EE62D8"/>
    <w:rsid w:val="00EE63F2"/>
    <w:rsid w:val="00EE66BC"/>
    <w:rsid w:val="00EE69BC"/>
    <w:rsid w:val="00EE7432"/>
    <w:rsid w:val="00EE7BB1"/>
    <w:rsid w:val="00EE7DA0"/>
    <w:rsid w:val="00EF0053"/>
    <w:rsid w:val="00EF03CC"/>
    <w:rsid w:val="00EF10BB"/>
    <w:rsid w:val="00EF147E"/>
    <w:rsid w:val="00EF1A14"/>
    <w:rsid w:val="00EF1B3B"/>
    <w:rsid w:val="00EF1C69"/>
    <w:rsid w:val="00EF1E06"/>
    <w:rsid w:val="00EF2479"/>
    <w:rsid w:val="00EF2521"/>
    <w:rsid w:val="00EF3B85"/>
    <w:rsid w:val="00EF3DE1"/>
    <w:rsid w:val="00EF49A9"/>
    <w:rsid w:val="00EF5309"/>
    <w:rsid w:val="00EF5498"/>
    <w:rsid w:val="00EF5DF6"/>
    <w:rsid w:val="00EF6B30"/>
    <w:rsid w:val="00EF7184"/>
    <w:rsid w:val="00EF7B41"/>
    <w:rsid w:val="00F0005C"/>
    <w:rsid w:val="00F001C8"/>
    <w:rsid w:val="00F0031F"/>
    <w:rsid w:val="00F00D25"/>
    <w:rsid w:val="00F00D32"/>
    <w:rsid w:val="00F013B9"/>
    <w:rsid w:val="00F016FF"/>
    <w:rsid w:val="00F01F9B"/>
    <w:rsid w:val="00F02073"/>
    <w:rsid w:val="00F0263A"/>
    <w:rsid w:val="00F02945"/>
    <w:rsid w:val="00F030BD"/>
    <w:rsid w:val="00F03F53"/>
    <w:rsid w:val="00F042A7"/>
    <w:rsid w:val="00F05503"/>
    <w:rsid w:val="00F05627"/>
    <w:rsid w:val="00F05690"/>
    <w:rsid w:val="00F059C9"/>
    <w:rsid w:val="00F05B8A"/>
    <w:rsid w:val="00F06048"/>
    <w:rsid w:val="00F06151"/>
    <w:rsid w:val="00F065F3"/>
    <w:rsid w:val="00F068D7"/>
    <w:rsid w:val="00F06AD9"/>
    <w:rsid w:val="00F07032"/>
    <w:rsid w:val="00F0737F"/>
    <w:rsid w:val="00F079F2"/>
    <w:rsid w:val="00F07E28"/>
    <w:rsid w:val="00F07EA5"/>
    <w:rsid w:val="00F10291"/>
    <w:rsid w:val="00F118E8"/>
    <w:rsid w:val="00F121F6"/>
    <w:rsid w:val="00F12F4F"/>
    <w:rsid w:val="00F13094"/>
    <w:rsid w:val="00F1340E"/>
    <w:rsid w:val="00F134BD"/>
    <w:rsid w:val="00F13A1A"/>
    <w:rsid w:val="00F13D58"/>
    <w:rsid w:val="00F13DFB"/>
    <w:rsid w:val="00F1423A"/>
    <w:rsid w:val="00F146B8"/>
    <w:rsid w:val="00F14771"/>
    <w:rsid w:val="00F14862"/>
    <w:rsid w:val="00F14AC1"/>
    <w:rsid w:val="00F1504A"/>
    <w:rsid w:val="00F154E7"/>
    <w:rsid w:val="00F154EC"/>
    <w:rsid w:val="00F15808"/>
    <w:rsid w:val="00F15E5C"/>
    <w:rsid w:val="00F16250"/>
    <w:rsid w:val="00F169A7"/>
    <w:rsid w:val="00F16A6B"/>
    <w:rsid w:val="00F17168"/>
    <w:rsid w:val="00F17CCF"/>
    <w:rsid w:val="00F17F32"/>
    <w:rsid w:val="00F203EA"/>
    <w:rsid w:val="00F210B1"/>
    <w:rsid w:val="00F21582"/>
    <w:rsid w:val="00F22434"/>
    <w:rsid w:val="00F228CA"/>
    <w:rsid w:val="00F22D93"/>
    <w:rsid w:val="00F23375"/>
    <w:rsid w:val="00F23765"/>
    <w:rsid w:val="00F23A14"/>
    <w:rsid w:val="00F23E78"/>
    <w:rsid w:val="00F24450"/>
    <w:rsid w:val="00F25EE1"/>
    <w:rsid w:val="00F264E5"/>
    <w:rsid w:val="00F26706"/>
    <w:rsid w:val="00F2698F"/>
    <w:rsid w:val="00F272E6"/>
    <w:rsid w:val="00F27359"/>
    <w:rsid w:val="00F27CFC"/>
    <w:rsid w:val="00F305E6"/>
    <w:rsid w:val="00F30FC4"/>
    <w:rsid w:val="00F313EC"/>
    <w:rsid w:val="00F31B82"/>
    <w:rsid w:val="00F32159"/>
    <w:rsid w:val="00F326E2"/>
    <w:rsid w:val="00F32C9B"/>
    <w:rsid w:val="00F33337"/>
    <w:rsid w:val="00F3364E"/>
    <w:rsid w:val="00F33911"/>
    <w:rsid w:val="00F34D59"/>
    <w:rsid w:val="00F353F4"/>
    <w:rsid w:val="00F35894"/>
    <w:rsid w:val="00F358C3"/>
    <w:rsid w:val="00F35BB6"/>
    <w:rsid w:val="00F35FBB"/>
    <w:rsid w:val="00F360E5"/>
    <w:rsid w:val="00F36AD4"/>
    <w:rsid w:val="00F36CEF"/>
    <w:rsid w:val="00F371DF"/>
    <w:rsid w:val="00F37DB3"/>
    <w:rsid w:val="00F401D2"/>
    <w:rsid w:val="00F40A5E"/>
    <w:rsid w:val="00F4180F"/>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CF7"/>
    <w:rsid w:val="00F46E7C"/>
    <w:rsid w:val="00F46EF1"/>
    <w:rsid w:val="00F4722E"/>
    <w:rsid w:val="00F472B1"/>
    <w:rsid w:val="00F47999"/>
    <w:rsid w:val="00F47DD2"/>
    <w:rsid w:val="00F509CF"/>
    <w:rsid w:val="00F518A4"/>
    <w:rsid w:val="00F518F8"/>
    <w:rsid w:val="00F522D0"/>
    <w:rsid w:val="00F523B1"/>
    <w:rsid w:val="00F527A5"/>
    <w:rsid w:val="00F5290F"/>
    <w:rsid w:val="00F53031"/>
    <w:rsid w:val="00F5316A"/>
    <w:rsid w:val="00F5379A"/>
    <w:rsid w:val="00F53D99"/>
    <w:rsid w:val="00F5430F"/>
    <w:rsid w:val="00F54C0A"/>
    <w:rsid w:val="00F55223"/>
    <w:rsid w:val="00F55712"/>
    <w:rsid w:val="00F55B9B"/>
    <w:rsid w:val="00F5610B"/>
    <w:rsid w:val="00F57A89"/>
    <w:rsid w:val="00F57D2A"/>
    <w:rsid w:val="00F60441"/>
    <w:rsid w:val="00F61C8A"/>
    <w:rsid w:val="00F62738"/>
    <w:rsid w:val="00F62B2F"/>
    <w:rsid w:val="00F63E63"/>
    <w:rsid w:val="00F6403B"/>
    <w:rsid w:val="00F64CAF"/>
    <w:rsid w:val="00F656C8"/>
    <w:rsid w:val="00F66965"/>
    <w:rsid w:val="00F66BE3"/>
    <w:rsid w:val="00F67B7A"/>
    <w:rsid w:val="00F67D8F"/>
    <w:rsid w:val="00F67FB7"/>
    <w:rsid w:val="00F70308"/>
    <w:rsid w:val="00F7045E"/>
    <w:rsid w:val="00F70601"/>
    <w:rsid w:val="00F707D0"/>
    <w:rsid w:val="00F709A6"/>
    <w:rsid w:val="00F71B93"/>
    <w:rsid w:val="00F71C55"/>
    <w:rsid w:val="00F7366A"/>
    <w:rsid w:val="00F73F51"/>
    <w:rsid w:val="00F73FDF"/>
    <w:rsid w:val="00F7436A"/>
    <w:rsid w:val="00F74C6D"/>
    <w:rsid w:val="00F74F74"/>
    <w:rsid w:val="00F74FD2"/>
    <w:rsid w:val="00F7519F"/>
    <w:rsid w:val="00F75410"/>
    <w:rsid w:val="00F75750"/>
    <w:rsid w:val="00F76652"/>
    <w:rsid w:val="00F76AF7"/>
    <w:rsid w:val="00F76B4F"/>
    <w:rsid w:val="00F76EC5"/>
    <w:rsid w:val="00F802D7"/>
    <w:rsid w:val="00F80326"/>
    <w:rsid w:val="00F8036B"/>
    <w:rsid w:val="00F80847"/>
    <w:rsid w:val="00F814F4"/>
    <w:rsid w:val="00F81A06"/>
    <w:rsid w:val="00F82128"/>
    <w:rsid w:val="00F822F9"/>
    <w:rsid w:val="00F82799"/>
    <w:rsid w:val="00F82E03"/>
    <w:rsid w:val="00F83D99"/>
    <w:rsid w:val="00F83EFA"/>
    <w:rsid w:val="00F8415A"/>
    <w:rsid w:val="00F84765"/>
    <w:rsid w:val="00F84A6D"/>
    <w:rsid w:val="00F84D90"/>
    <w:rsid w:val="00F84EB6"/>
    <w:rsid w:val="00F85F7D"/>
    <w:rsid w:val="00F85FB8"/>
    <w:rsid w:val="00F862EA"/>
    <w:rsid w:val="00F86805"/>
    <w:rsid w:val="00F868A7"/>
    <w:rsid w:val="00F86989"/>
    <w:rsid w:val="00F86D3B"/>
    <w:rsid w:val="00F8720E"/>
    <w:rsid w:val="00F877C1"/>
    <w:rsid w:val="00F87B86"/>
    <w:rsid w:val="00F90046"/>
    <w:rsid w:val="00F9055D"/>
    <w:rsid w:val="00F906C7"/>
    <w:rsid w:val="00F906D4"/>
    <w:rsid w:val="00F90B5D"/>
    <w:rsid w:val="00F90E05"/>
    <w:rsid w:val="00F9140E"/>
    <w:rsid w:val="00F91D4E"/>
    <w:rsid w:val="00F91FE4"/>
    <w:rsid w:val="00F92484"/>
    <w:rsid w:val="00F92A1A"/>
    <w:rsid w:val="00F92B53"/>
    <w:rsid w:val="00F936F8"/>
    <w:rsid w:val="00F93846"/>
    <w:rsid w:val="00F9390C"/>
    <w:rsid w:val="00F9398B"/>
    <w:rsid w:val="00F93B5E"/>
    <w:rsid w:val="00F93E37"/>
    <w:rsid w:val="00F94031"/>
    <w:rsid w:val="00F940BD"/>
    <w:rsid w:val="00F94128"/>
    <w:rsid w:val="00F9501F"/>
    <w:rsid w:val="00F9516D"/>
    <w:rsid w:val="00F951B9"/>
    <w:rsid w:val="00F952E3"/>
    <w:rsid w:val="00F95738"/>
    <w:rsid w:val="00F95946"/>
    <w:rsid w:val="00F95EBA"/>
    <w:rsid w:val="00F95F67"/>
    <w:rsid w:val="00F968AA"/>
    <w:rsid w:val="00F96E3B"/>
    <w:rsid w:val="00F97444"/>
    <w:rsid w:val="00F978EC"/>
    <w:rsid w:val="00F97CD4"/>
    <w:rsid w:val="00FA075C"/>
    <w:rsid w:val="00FA0976"/>
    <w:rsid w:val="00FA0E57"/>
    <w:rsid w:val="00FA1011"/>
    <w:rsid w:val="00FA1311"/>
    <w:rsid w:val="00FA13F4"/>
    <w:rsid w:val="00FA1C01"/>
    <w:rsid w:val="00FA20A5"/>
    <w:rsid w:val="00FA2169"/>
    <w:rsid w:val="00FA2259"/>
    <w:rsid w:val="00FA2A3A"/>
    <w:rsid w:val="00FA2B5B"/>
    <w:rsid w:val="00FA2FE8"/>
    <w:rsid w:val="00FA35D7"/>
    <w:rsid w:val="00FA4177"/>
    <w:rsid w:val="00FA47AC"/>
    <w:rsid w:val="00FA6411"/>
    <w:rsid w:val="00FA64F6"/>
    <w:rsid w:val="00FA6536"/>
    <w:rsid w:val="00FA658F"/>
    <w:rsid w:val="00FA65C2"/>
    <w:rsid w:val="00FA669A"/>
    <w:rsid w:val="00FA6923"/>
    <w:rsid w:val="00FA6A16"/>
    <w:rsid w:val="00FA6C7C"/>
    <w:rsid w:val="00FA7456"/>
    <w:rsid w:val="00FA7647"/>
    <w:rsid w:val="00FA79CA"/>
    <w:rsid w:val="00FA7E6C"/>
    <w:rsid w:val="00FB0A92"/>
    <w:rsid w:val="00FB0AC2"/>
    <w:rsid w:val="00FB0C83"/>
    <w:rsid w:val="00FB0C88"/>
    <w:rsid w:val="00FB0EA5"/>
    <w:rsid w:val="00FB0FA1"/>
    <w:rsid w:val="00FB0FF0"/>
    <w:rsid w:val="00FB1136"/>
    <w:rsid w:val="00FB19FF"/>
    <w:rsid w:val="00FB2B8B"/>
    <w:rsid w:val="00FB2CD2"/>
    <w:rsid w:val="00FB2E88"/>
    <w:rsid w:val="00FB30BD"/>
    <w:rsid w:val="00FB3AF6"/>
    <w:rsid w:val="00FB4291"/>
    <w:rsid w:val="00FB44FE"/>
    <w:rsid w:val="00FB52D1"/>
    <w:rsid w:val="00FB60EF"/>
    <w:rsid w:val="00FB63AF"/>
    <w:rsid w:val="00FB7278"/>
    <w:rsid w:val="00FC083F"/>
    <w:rsid w:val="00FC0C66"/>
    <w:rsid w:val="00FC11EB"/>
    <w:rsid w:val="00FC1AEC"/>
    <w:rsid w:val="00FC2537"/>
    <w:rsid w:val="00FC260F"/>
    <w:rsid w:val="00FC2650"/>
    <w:rsid w:val="00FC2D50"/>
    <w:rsid w:val="00FC2FB0"/>
    <w:rsid w:val="00FC3239"/>
    <w:rsid w:val="00FC335B"/>
    <w:rsid w:val="00FC33B9"/>
    <w:rsid w:val="00FC3AEB"/>
    <w:rsid w:val="00FC3FBD"/>
    <w:rsid w:val="00FC4460"/>
    <w:rsid w:val="00FC5175"/>
    <w:rsid w:val="00FC5533"/>
    <w:rsid w:val="00FC5787"/>
    <w:rsid w:val="00FC5B5A"/>
    <w:rsid w:val="00FC67B1"/>
    <w:rsid w:val="00FC721C"/>
    <w:rsid w:val="00FC7632"/>
    <w:rsid w:val="00FC7B59"/>
    <w:rsid w:val="00FD0EC1"/>
    <w:rsid w:val="00FD11E3"/>
    <w:rsid w:val="00FD14C7"/>
    <w:rsid w:val="00FD1BC3"/>
    <w:rsid w:val="00FD2703"/>
    <w:rsid w:val="00FD2858"/>
    <w:rsid w:val="00FD2893"/>
    <w:rsid w:val="00FD3BB3"/>
    <w:rsid w:val="00FD3F10"/>
    <w:rsid w:val="00FD448B"/>
    <w:rsid w:val="00FD4BD2"/>
    <w:rsid w:val="00FD4FD7"/>
    <w:rsid w:val="00FD555A"/>
    <w:rsid w:val="00FD6387"/>
    <w:rsid w:val="00FD654F"/>
    <w:rsid w:val="00FD6D06"/>
    <w:rsid w:val="00FD6EF0"/>
    <w:rsid w:val="00FD754C"/>
    <w:rsid w:val="00FE0208"/>
    <w:rsid w:val="00FE07EA"/>
    <w:rsid w:val="00FE1295"/>
    <w:rsid w:val="00FE2618"/>
    <w:rsid w:val="00FE2850"/>
    <w:rsid w:val="00FE3269"/>
    <w:rsid w:val="00FE3CB4"/>
    <w:rsid w:val="00FE42EC"/>
    <w:rsid w:val="00FE4512"/>
    <w:rsid w:val="00FE4965"/>
    <w:rsid w:val="00FE530F"/>
    <w:rsid w:val="00FE6224"/>
    <w:rsid w:val="00FE64E9"/>
    <w:rsid w:val="00FE6A1E"/>
    <w:rsid w:val="00FE75F4"/>
    <w:rsid w:val="00FF05CB"/>
    <w:rsid w:val="00FF097E"/>
    <w:rsid w:val="00FF0FD7"/>
    <w:rsid w:val="00FF11A3"/>
    <w:rsid w:val="00FF190C"/>
    <w:rsid w:val="00FF21F0"/>
    <w:rsid w:val="00FF28CB"/>
    <w:rsid w:val="00FF2C64"/>
    <w:rsid w:val="00FF2F52"/>
    <w:rsid w:val="00FF3214"/>
    <w:rsid w:val="00FF338E"/>
    <w:rsid w:val="00FF35DE"/>
    <w:rsid w:val="00FF36F1"/>
    <w:rsid w:val="00FF3F8A"/>
    <w:rsid w:val="00FF518A"/>
    <w:rsid w:val="00FF5254"/>
    <w:rsid w:val="00FF59DC"/>
    <w:rsid w:val="00FF6677"/>
    <w:rsid w:val="00FF7557"/>
    <w:rsid w:val="00FF77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2CAFA"/>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31814577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44859344">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555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7A8E-8962-4F11-964C-9CED594B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5742</TotalTime>
  <Pages>12</Pages>
  <Words>5175</Words>
  <Characters>28465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Recursos Humanos</cp:lastModifiedBy>
  <cp:revision>1144</cp:revision>
  <cp:lastPrinted>2019-10-25T19:22:00Z</cp:lastPrinted>
  <dcterms:created xsi:type="dcterms:W3CDTF">2019-06-28T14:16:00Z</dcterms:created>
  <dcterms:modified xsi:type="dcterms:W3CDTF">2020-09-21T20:51:00Z</dcterms:modified>
</cp:coreProperties>
</file>