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B4BECB2" w14:textId="779B4F9F" w:rsidR="007C0C8E" w:rsidRPr="007C0C8E" w:rsidRDefault="006F0032" w:rsidP="0030148C">
      <w:pPr>
        <w:suppressAutoHyphens w:val="0"/>
        <w:spacing w:line="360" w:lineRule="auto"/>
        <w:jc w:val="both"/>
        <w:rPr>
          <w:b/>
          <w:lang w:val="es-MX" w:eastAsia="es-ES"/>
        </w:rPr>
      </w:pPr>
      <w:r w:rsidRPr="00F62132">
        <w:rPr>
          <w:b/>
        </w:rPr>
        <w:t xml:space="preserve">ACTA NÚMERO </w:t>
      </w:r>
      <w:r w:rsidR="00A26405" w:rsidRPr="00F62132">
        <w:rPr>
          <w:b/>
        </w:rPr>
        <w:t>CUARENTA</w:t>
      </w:r>
      <w:r w:rsidR="003E4506" w:rsidRPr="00F62132">
        <w:rPr>
          <w:b/>
        </w:rPr>
        <w:t xml:space="preserve"> Y </w:t>
      </w:r>
      <w:r w:rsidR="00EC0BFE" w:rsidRPr="00F62132">
        <w:rPr>
          <w:b/>
        </w:rPr>
        <w:t>TRES</w:t>
      </w:r>
      <w:r w:rsidR="00683877" w:rsidRPr="00F62132">
        <w:rPr>
          <w:b/>
        </w:rPr>
        <w:t>. -</w:t>
      </w:r>
      <w:r w:rsidR="00F43D3F" w:rsidRPr="00F62132">
        <w:t xml:space="preserve"> En la sala de sesiones de la Alcaldía Municipal de la ciudad de Zacatecoluca, a las</w:t>
      </w:r>
      <w:r w:rsidR="00A861CB" w:rsidRPr="00F62132">
        <w:t xml:space="preserve"> </w:t>
      </w:r>
      <w:r w:rsidR="00EC0BFE" w:rsidRPr="00F62132">
        <w:t>ocho</w:t>
      </w:r>
      <w:r w:rsidR="00F7045E" w:rsidRPr="00F62132">
        <w:t xml:space="preserve"> </w:t>
      </w:r>
      <w:r w:rsidR="0053319E" w:rsidRPr="00F62132">
        <w:t>horas</w:t>
      </w:r>
      <w:r w:rsidR="00C17C46" w:rsidRPr="00F62132">
        <w:t xml:space="preserve"> </w:t>
      </w:r>
      <w:r w:rsidR="00F43D3F" w:rsidRPr="00F62132">
        <w:t xml:space="preserve">del día </w:t>
      </w:r>
      <w:r w:rsidR="00EC0BFE" w:rsidRPr="00F62132">
        <w:t>veintisiete</w:t>
      </w:r>
      <w:r w:rsidR="00A26405" w:rsidRPr="00F62132">
        <w:t xml:space="preserve"> de septiembre del año </w:t>
      </w:r>
      <w:r w:rsidR="00F43D3F" w:rsidRPr="00F62132">
        <w:t xml:space="preserve">dos </w:t>
      </w:r>
      <w:r w:rsidR="002A0A4A" w:rsidRPr="00F62132">
        <w:t>mil diecinueve</w:t>
      </w:r>
      <w:r w:rsidR="00F43D3F" w:rsidRPr="00F62132">
        <w:t xml:space="preserve">. </w:t>
      </w:r>
      <w:r w:rsidR="00A861CB" w:rsidRPr="00F62132">
        <w:rPr>
          <w:b/>
        </w:rPr>
        <w:t xml:space="preserve">Sesión </w:t>
      </w:r>
      <w:r w:rsidR="00EC0BFE" w:rsidRPr="00F62132">
        <w:rPr>
          <w:b/>
        </w:rPr>
        <w:t>Extrao</w:t>
      </w:r>
      <w:r w:rsidR="00E67021" w:rsidRPr="00F62132">
        <w:rPr>
          <w:b/>
        </w:rPr>
        <w:t>rdinaria,</w:t>
      </w:r>
      <w:r w:rsidR="00E67021" w:rsidRPr="00F62132">
        <w:t xml:space="preserve"> </w:t>
      </w:r>
      <w:r w:rsidR="00C164CD" w:rsidRPr="00F62132">
        <w:t xml:space="preserve">convocada y presidida por el alcalde municipal, Doctor Francisco Salvador Hirezi Morataya; con la asistencia </w:t>
      </w:r>
      <w:r w:rsidR="001203DF" w:rsidRPr="00F62132">
        <w:t xml:space="preserve">de la Síndico Municipal Licda. </w:t>
      </w:r>
      <w:r w:rsidR="00C164CD" w:rsidRPr="00F62132">
        <w:t>Vilma Jeannette Henríquez Orantes; Regidores Propietarios del primero al décimo, por su orden: señor José Dennis Córdova Elizondo; 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F62132">
        <w:t>:</w:t>
      </w:r>
      <w:r w:rsidR="0030148C">
        <w:t xml:space="preserve"> </w:t>
      </w:r>
      <w:r w:rsidR="00F264E5" w:rsidRPr="007C0C8E">
        <w:rPr>
          <w:rFonts w:eastAsia="Calibri"/>
          <w:b/>
          <w:bCs/>
          <w:u w:val="single"/>
          <w:lang w:eastAsia="en-US"/>
        </w:rPr>
        <w:t>ACUERDO NÚMERO UNO</w:t>
      </w:r>
      <w:r w:rsidR="00F264E5" w:rsidRPr="007C0C8E">
        <w:rPr>
          <w:rFonts w:eastAsia="Calibri"/>
          <w:bCs/>
          <w:lang w:eastAsia="en-US"/>
        </w:rPr>
        <w:t xml:space="preserve">.- </w:t>
      </w:r>
      <w:r w:rsidR="007C0C8E" w:rsidRPr="007C0C8E">
        <w:rPr>
          <w:rFonts w:eastAsia="Calibri"/>
        </w:rPr>
        <w:t xml:space="preserve">El Concejo Municipal, </w:t>
      </w:r>
      <w:r w:rsidR="007C0C8E" w:rsidRPr="007C0C8E">
        <w:rPr>
          <w:rFonts w:eastAsia="Calibri"/>
          <w:b/>
          <w:bCs/>
        </w:rPr>
        <w:t>CONSIDERANDO.-</w:t>
      </w:r>
      <w:r w:rsidR="007C0C8E" w:rsidRPr="007C0C8E">
        <w:rPr>
          <w:rFonts w:eastAsia="Calibri"/>
        </w:rPr>
        <w:t xml:space="preserve"> </w:t>
      </w:r>
      <w:r w:rsidR="007C0C8E" w:rsidRPr="007C0C8E">
        <w:rPr>
          <w:rFonts w:eastAsia="Calibri"/>
          <w:b/>
        </w:rPr>
        <w:t>I.-</w:t>
      </w:r>
      <w:r w:rsidR="007C0C8E" w:rsidRPr="007C0C8E">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C0C8E" w:rsidRPr="007C0C8E">
        <w:rPr>
          <w:rFonts w:eastAsia="Calibri"/>
          <w:b/>
          <w:bCs/>
        </w:rPr>
        <w:t>II.-</w:t>
      </w:r>
      <w:r w:rsidR="007C0C8E" w:rsidRPr="007C0C8E">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C0C8E" w:rsidRPr="007C0C8E">
        <w:rPr>
          <w:rFonts w:eastAsia="Calibri"/>
          <w:bCs/>
        </w:rPr>
        <w:t>Registradora del Estado Familiar, Licenciada Reyna Candelaria Calero de Alvarado;</w:t>
      </w:r>
      <w:r w:rsidR="007C0C8E" w:rsidRPr="007C0C8E">
        <w:rPr>
          <w:rFonts w:eastAsia="Calibri"/>
          <w:b/>
          <w:bCs/>
        </w:rPr>
        <w:t xml:space="preserve"> III.-</w:t>
      </w:r>
      <w:r w:rsidR="007C0C8E" w:rsidRPr="007C0C8E">
        <w:rPr>
          <w:rFonts w:eastAsia="Calibri"/>
        </w:rPr>
        <w:t xml:space="preserve"> Que la falta de Partida de Nacimiento de los inscritos, les ocasiona problemas para probar su estado familiar y demás trámites legales; </w:t>
      </w:r>
      <w:r w:rsidR="007C0C8E" w:rsidRPr="007C0C8E">
        <w:rPr>
          <w:rFonts w:eastAsia="Calibri"/>
          <w:b/>
          <w:bCs/>
        </w:rPr>
        <w:t>POR TANTO</w:t>
      </w:r>
      <w:r w:rsidR="007C0C8E" w:rsidRPr="007C0C8E">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C0C8E" w:rsidRPr="007C0C8E">
        <w:rPr>
          <w:rFonts w:eastAsia="Calibri"/>
          <w:b/>
          <w:bCs/>
        </w:rPr>
        <w:t xml:space="preserve">ACUERDA: a) </w:t>
      </w:r>
      <w:r w:rsidR="007C0C8E" w:rsidRPr="007C0C8E">
        <w:rPr>
          <w:rFonts w:eastAsia="Calibri"/>
        </w:rPr>
        <w:t>Reponer las Inscripciones de las Partidas de Nacimiento de:</w:t>
      </w:r>
      <w:r w:rsidR="007C0C8E" w:rsidRPr="007C0C8E">
        <w:rPr>
          <w:b/>
          <w:lang w:val="es-MX" w:eastAsia="es-ES"/>
        </w:rPr>
        <w:t xml:space="preserve"> </w:t>
      </w:r>
    </w:p>
    <w:p w14:paraId="7AC43038" w14:textId="008495F1" w:rsidR="007C0C8E" w:rsidRPr="007C0C8E" w:rsidRDefault="007C0C8E" w:rsidP="007C0C8E">
      <w:pPr>
        <w:spacing w:line="360" w:lineRule="auto"/>
        <w:jc w:val="both"/>
        <w:rPr>
          <w:lang w:val="es-MX" w:eastAsia="es-ES"/>
        </w:rPr>
      </w:pPr>
      <w:r w:rsidRPr="007C0C8E">
        <w:rPr>
          <w:b/>
          <w:lang w:val="es-MX" w:eastAsia="es-ES"/>
        </w:rPr>
        <w:t xml:space="preserve">01.- </w:t>
      </w:r>
      <w:r w:rsidR="00750528">
        <w:rPr>
          <w:lang w:val="es-MX" w:eastAsia="es-ES"/>
        </w:rPr>
        <w:t>………………………………</w:t>
      </w:r>
      <w:r w:rsidRPr="007C0C8E">
        <w:rPr>
          <w:lang w:val="es-MX" w:eastAsia="es-ES"/>
        </w:rPr>
        <w:t>,</w:t>
      </w:r>
      <w:r w:rsidRPr="007C0C8E">
        <w:rPr>
          <w:b/>
          <w:lang w:val="es-MX" w:eastAsia="es-ES"/>
        </w:rPr>
        <w:t xml:space="preserve"> </w:t>
      </w:r>
      <w:r w:rsidRPr="007C0C8E">
        <w:rPr>
          <w:lang w:val="es-MX" w:eastAsia="es-ES"/>
        </w:rPr>
        <w:t xml:space="preserve">quien nació en </w:t>
      </w:r>
      <w:r w:rsidR="005A57AD">
        <w:rPr>
          <w:lang w:val="es-MX" w:eastAsia="es-ES"/>
        </w:rPr>
        <w:t>…………………</w:t>
      </w:r>
      <w:r w:rsidR="00750528">
        <w:rPr>
          <w:lang w:val="es-MX" w:eastAsia="es-ES"/>
        </w:rPr>
        <w:t>……………………….</w:t>
      </w:r>
      <w:r w:rsidRPr="007C0C8E">
        <w:rPr>
          <w:lang w:val="es-MX" w:eastAsia="es-ES"/>
        </w:rPr>
        <w:t xml:space="preserve">, el día </w:t>
      </w:r>
      <w:r w:rsidR="00C21938">
        <w:rPr>
          <w:lang w:val="es-MX" w:eastAsia="es-ES"/>
        </w:rPr>
        <w:t>……………………………………………………….</w:t>
      </w:r>
      <w:r w:rsidRPr="007C0C8E">
        <w:rPr>
          <w:lang w:val="es-MX" w:eastAsia="es-ES"/>
        </w:rPr>
        <w:t xml:space="preserve">, siendo hija de </w:t>
      </w:r>
      <w:r w:rsidR="00750528">
        <w:rPr>
          <w:lang w:val="es-MX" w:eastAsia="es-ES"/>
        </w:rPr>
        <w:t>…………………..</w:t>
      </w:r>
      <w:r w:rsidRPr="007C0C8E">
        <w:rPr>
          <w:lang w:val="es-MX" w:eastAsia="es-ES"/>
        </w:rPr>
        <w:t xml:space="preserve"> y de </w:t>
      </w:r>
      <w:r w:rsidR="00750528">
        <w:rPr>
          <w:lang w:val="es-MX" w:eastAsia="es-ES"/>
        </w:rPr>
        <w:t>…………………….</w:t>
      </w:r>
      <w:r w:rsidRPr="007C0C8E">
        <w:rPr>
          <w:lang w:val="es-MX" w:eastAsia="es-ES"/>
        </w:rPr>
        <w:t>.</w:t>
      </w:r>
    </w:p>
    <w:p w14:paraId="537AC017" w14:textId="3E5ADCF8" w:rsidR="007C0C8E" w:rsidRPr="007C0C8E" w:rsidRDefault="007C0C8E" w:rsidP="007C0C8E">
      <w:pPr>
        <w:spacing w:line="360" w:lineRule="auto"/>
        <w:jc w:val="both"/>
        <w:rPr>
          <w:lang w:val="es-MX" w:eastAsia="es-ES"/>
        </w:rPr>
      </w:pPr>
      <w:r w:rsidRPr="007C0C8E">
        <w:rPr>
          <w:b/>
          <w:lang w:val="es-MX" w:eastAsia="es-ES"/>
        </w:rPr>
        <w:t xml:space="preserve">02.- </w:t>
      </w:r>
      <w:r w:rsidR="00750528">
        <w:rPr>
          <w:lang w:val="es-MX" w:eastAsia="es-ES"/>
        </w:rPr>
        <w:t>…………………………………………….</w:t>
      </w:r>
      <w:r w:rsidRPr="007C0C8E">
        <w:rPr>
          <w:lang w:val="es-MX" w:eastAsia="es-ES"/>
        </w:rPr>
        <w:t>,</w:t>
      </w:r>
      <w:r w:rsidRPr="007C0C8E">
        <w:rPr>
          <w:b/>
          <w:lang w:val="es-MX" w:eastAsia="es-ES"/>
        </w:rPr>
        <w:t xml:space="preserve"> </w:t>
      </w:r>
      <w:r w:rsidRPr="007C0C8E">
        <w:rPr>
          <w:lang w:val="es-MX" w:eastAsia="es-ES"/>
        </w:rPr>
        <w:t xml:space="preserve">quien nació en </w:t>
      </w:r>
      <w:r w:rsidR="005A57AD">
        <w:rPr>
          <w:lang w:val="es-MX" w:eastAsia="es-ES"/>
        </w:rPr>
        <w:t>………………</w:t>
      </w:r>
      <w:r w:rsidR="00750528">
        <w:rPr>
          <w:lang w:val="es-MX" w:eastAsia="es-ES"/>
        </w:rPr>
        <w:t>………………</w:t>
      </w:r>
      <w:r w:rsidRPr="007C0C8E">
        <w:rPr>
          <w:lang w:val="es-MX" w:eastAsia="es-ES"/>
        </w:rPr>
        <w:t xml:space="preserve">, el día </w:t>
      </w:r>
      <w:r w:rsidR="00C21938">
        <w:rPr>
          <w:lang w:val="es-MX" w:eastAsia="es-ES"/>
        </w:rPr>
        <w:t>……………………………………………………….</w:t>
      </w:r>
      <w:r w:rsidRPr="007C0C8E">
        <w:rPr>
          <w:lang w:val="es-MX" w:eastAsia="es-ES"/>
        </w:rPr>
        <w:t xml:space="preserve">, siendo hijo de </w:t>
      </w:r>
      <w:r w:rsidR="00750528">
        <w:rPr>
          <w:lang w:val="es-MX" w:eastAsia="es-ES"/>
        </w:rPr>
        <w:t>…………………</w:t>
      </w:r>
      <w:r w:rsidRPr="007C0C8E">
        <w:rPr>
          <w:lang w:val="es-MX" w:eastAsia="es-ES"/>
        </w:rPr>
        <w:t xml:space="preserve"> y de </w:t>
      </w:r>
      <w:r w:rsidR="00750528">
        <w:rPr>
          <w:lang w:val="es-MX" w:eastAsia="es-ES"/>
        </w:rPr>
        <w:t>……………………</w:t>
      </w:r>
      <w:r w:rsidRPr="007C0C8E">
        <w:rPr>
          <w:lang w:val="es-MX" w:eastAsia="es-ES"/>
        </w:rPr>
        <w:t>.</w:t>
      </w:r>
    </w:p>
    <w:p w14:paraId="272813FD" w14:textId="75119C54" w:rsidR="007C0C8E" w:rsidRPr="007C0C8E" w:rsidRDefault="007C0C8E" w:rsidP="007C0C8E">
      <w:pPr>
        <w:spacing w:line="360" w:lineRule="auto"/>
        <w:jc w:val="both"/>
        <w:rPr>
          <w:lang w:val="es-MX" w:eastAsia="es-ES"/>
        </w:rPr>
      </w:pPr>
      <w:r w:rsidRPr="007C0C8E">
        <w:rPr>
          <w:b/>
          <w:lang w:val="es-MX" w:eastAsia="es-ES"/>
        </w:rPr>
        <w:t xml:space="preserve">03.- </w:t>
      </w:r>
      <w:r w:rsidR="00E8494B">
        <w:rPr>
          <w:lang w:val="es-MX" w:eastAsia="es-ES"/>
        </w:rPr>
        <w:t>…………………………………………</w:t>
      </w:r>
      <w:r w:rsidRPr="007C0C8E">
        <w:rPr>
          <w:lang w:val="es-MX" w:eastAsia="es-ES"/>
        </w:rPr>
        <w:t>,</w:t>
      </w:r>
      <w:r w:rsidRPr="007C0C8E">
        <w:rPr>
          <w:b/>
          <w:lang w:val="es-MX" w:eastAsia="es-ES"/>
        </w:rPr>
        <w:t xml:space="preserve"> </w:t>
      </w:r>
      <w:r w:rsidRPr="007C0C8E">
        <w:rPr>
          <w:lang w:val="es-MX" w:eastAsia="es-ES"/>
        </w:rPr>
        <w:t xml:space="preserve">quien nació en </w:t>
      </w:r>
      <w:r w:rsidR="005A57AD">
        <w:rPr>
          <w:lang w:val="es-MX" w:eastAsia="es-ES"/>
        </w:rPr>
        <w:t>…………………</w:t>
      </w:r>
      <w:r w:rsidR="00E8494B">
        <w:rPr>
          <w:lang w:val="es-MX" w:eastAsia="es-ES"/>
        </w:rPr>
        <w:t>………………</w:t>
      </w:r>
      <w:r w:rsidRPr="007C0C8E">
        <w:rPr>
          <w:lang w:val="es-MX" w:eastAsia="es-ES"/>
        </w:rPr>
        <w:t xml:space="preserve">, el día </w:t>
      </w:r>
      <w:r w:rsidR="00C21938">
        <w:rPr>
          <w:lang w:val="es-MX" w:eastAsia="es-ES"/>
        </w:rPr>
        <w:t>…………………………………………………….</w:t>
      </w:r>
      <w:r w:rsidRPr="007C0C8E">
        <w:rPr>
          <w:lang w:val="es-MX" w:eastAsia="es-ES"/>
        </w:rPr>
        <w:t xml:space="preserve">, siendo hija de </w:t>
      </w:r>
      <w:r w:rsidR="00E8494B">
        <w:rPr>
          <w:lang w:val="es-MX" w:eastAsia="es-ES"/>
        </w:rPr>
        <w:t>………….……….</w:t>
      </w:r>
      <w:r w:rsidRPr="007C0C8E">
        <w:rPr>
          <w:lang w:val="es-MX" w:eastAsia="es-ES"/>
        </w:rPr>
        <w:t xml:space="preserve"> y de </w:t>
      </w:r>
      <w:r w:rsidR="00E8494B">
        <w:rPr>
          <w:lang w:val="es-MX" w:eastAsia="es-ES"/>
        </w:rPr>
        <w:t>………………..</w:t>
      </w:r>
      <w:r w:rsidRPr="007C0C8E">
        <w:rPr>
          <w:lang w:val="es-MX" w:eastAsia="es-ES"/>
        </w:rPr>
        <w:t>.</w:t>
      </w:r>
    </w:p>
    <w:p w14:paraId="47939E63" w14:textId="573BD3F8" w:rsidR="007C0C8E" w:rsidRPr="007C0C8E" w:rsidRDefault="007C0C8E" w:rsidP="007C0C8E">
      <w:pPr>
        <w:spacing w:line="360" w:lineRule="auto"/>
        <w:jc w:val="both"/>
        <w:rPr>
          <w:lang w:val="es-MX" w:eastAsia="es-ES"/>
        </w:rPr>
      </w:pPr>
      <w:r w:rsidRPr="007C0C8E">
        <w:rPr>
          <w:b/>
          <w:lang w:val="es-MX" w:eastAsia="es-ES"/>
        </w:rPr>
        <w:lastRenderedPageBreak/>
        <w:t xml:space="preserve">04.- </w:t>
      </w:r>
      <w:r w:rsidR="00E8494B">
        <w:rPr>
          <w:lang w:val="es-MX" w:eastAsia="es-ES"/>
        </w:rPr>
        <w:t>……………………………………..</w:t>
      </w:r>
      <w:r w:rsidRPr="007C0C8E">
        <w:rPr>
          <w:lang w:val="es-MX" w:eastAsia="es-ES"/>
        </w:rPr>
        <w:t>,</w:t>
      </w:r>
      <w:r w:rsidRPr="007C0C8E">
        <w:rPr>
          <w:b/>
          <w:lang w:val="es-MX" w:eastAsia="es-ES"/>
        </w:rPr>
        <w:t xml:space="preserve"> </w:t>
      </w:r>
      <w:r w:rsidRPr="007C0C8E">
        <w:rPr>
          <w:lang w:val="es-MX" w:eastAsia="es-ES"/>
        </w:rPr>
        <w:t xml:space="preserve">quien nació en </w:t>
      </w:r>
      <w:r w:rsidR="005A57AD">
        <w:rPr>
          <w:lang w:val="es-MX" w:eastAsia="es-ES"/>
        </w:rPr>
        <w:t>……………………</w:t>
      </w:r>
      <w:r w:rsidR="00E8494B">
        <w:rPr>
          <w:lang w:val="es-MX" w:eastAsia="es-ES"/>
        </w:rPr>
        <w:t>……………</w:t>
      </w:r>
      <w:r w:rsidRPr="007C0C8E">
        <w:rPr>
          <w:lang w:val="es-MX" w:eastAsia="es-ES"/>
        </w:rPr>
        <w:t xml:space="preserve">, el día </w:t>
      </w:r>
      <w:r w:rsidR="00C21938">
        <w:rPr>
          <w:lang w:val="es-MX" w:eastAsia="es-ES"/>
        </w:rPr>
        <w:t>……………………………………………………………</w:t>
      </w:r>
      <w:r w:rsidRPr="007C0C8E">
        <w:rPr>
          <w:lang w:val="es-MX" w:eastAsia="es-ES"/>
        </w:rPr>
        <w:t xml:space="preserve">, siendo hija de </w:t>
      </w:r>
      <w:r w:rsidR="00E8494B">
        <w:rPr>
          <w:lang w:val="es-MX" w:eastAsia="es-ES"/>
        </w:rPr>
        <w:t>………………</w:t>
      </w:r>
      <w:r w:rsidRPr="007C0C8E">
        <w:rPr>
          <w:lang w:val="es-MX" w:eastAsia="es-ES"/>
        </w:rPr>
        <w:t xml:space="preserve"> y de </w:t>
      </w:r>
      <w:r w:rsidR="00E8494B">
        <w:rPr>
          <w:lang w:val="es-MX" w:eastAsia="es-ES"/>
        </w:rPr>
        <w:t>……………………………………</w:t>
      </w:r>
      <w:r w:rsidRPr="007C0C8E">
        <w:rPr>
          <w:lang w:val="es-MX" w:eastAsia="es-ES"/>
        </w:rPr>
        <w:t>.</w:t>
      </w:r>
    </w:p>
    <w:p w14:paraId="05300EC4" w14:textId="1A9876DB" w:rsidR="007C0C8E" w:rsidRPr="007C0C8E" w:rsidRDefault="007C0C8E" w:rsidP="007C0C8E">
      <w:pPr>
        <w:spacing w:line="360" w:lineRule="auto"/>
        <w:jc w:val="both"/>
        <w:rPr>
          <w:lang w:val="es-MX" w:eastAsia="es-ES"/>
        </w:rPr>
      </w:pPr>
      <w:r w:rsidRPr="007C0C8E">
        <w:rPr>
          <w:b/>
          <w:lang w:val="es-MX" w:eastAsia="es-ES"/>
        </w:rPr>
        <w:t xml:space="preserve">05.- </w:t>
      </w:r>
      <w:r w:rsidR="00E8494B">
        <w:rPr>
          <w:lang w:val="es-MX" w:eastAsia="es-ES"/>
        </w:rPr>
        <w:t>………………………………………………..</w:t>
      </w:r>
      <w:r w:rsidRPr="007C0C8E">
        <w:rPr>
          <w:lang w:val="es-MX" w:eastAsia="es-ES"/>
        </w:rPr>
        <w:t>,</w:t>
      </w:r>
      <w:r w:rsidRPr="007C0C8E">
        <w:rPr>
          <w:b/>
          <w:lang w:val="es-MX" w:eastAsia="es-ES"/>
        </w:rPr>
        <w:t xml:space="preserve"> </w:t>
      </w:r>
      <w:r w:rsidRPr="007C0C8E">
        <w:rPr>
          <w:lang w:val="es-MX" w:eastAsia="es-ES"/>
        </w:rPr>
        <w:t xml:space="preserve">quien nació en </w:t>
      </w:r>
      <w:r w:rsidR="005A57AD">
        <w:rPr>
          <w:lang w:val="es-MX" w:eastAsia="es-ES"/>
        </w:rPr>
        <w:t>………………</w:t>
      </w:r>
      <w:r w:rsidR="00E8494B">
        <w:rPr>
          <w:lang w:val="es-MX" w:eastAsia="es-ES"/>
        </w:rPr>
        <w:t>……………</w:t>
      </w:r>
      <w:r w:rsidRPr="007C0C8E">
        <w:rPr>
          <w:lang w:val="es-MX" w:eastAsia="es-ES"/>
        </w:rPr>
        <w:t xml:space="preserve">, el día </w:t>
      </w:r>
      <w:r w:rsidR="00C21938">
        <w:rPr>
          <w:lang w:val="es-MX" w:eastAsia="es-ES"/>
        </w:rPr>
        <w:t>……………………………………………………</w:t>
      </w:r>
      <w:r w:rsidRPr="007C0C8E">
        <w:rPr>
          <w:lang w:val="es-MX" w:eastAsia="es-ES"/>
        </w:rPr>
        <w:t xml:space="preserve">, siendo hija de </w:t>
      </w:r>
      <w:r w:rsidR="00E8494B">
        <w:rPr>
          <w:lang w:val="es-MX" w:eastAsia="es-ES"/>
        </w:rPr>
        <w:t>…………………………</w:t>
      </w:r>
      <w:r w:rsidRPr="007C0C8E">
        <w:rPr>
          <w:lang w:val="es-MX" w:eastAsia="es-ES"/>
        </w:rPr>
        <w:t xml:space="preserve"> y de </w:t>
      </w:r>
      <w:r w:rsidR="00E8494B">
        <w:rPr>
          <w:lang w:val="es-MX" w:eastAsia="es-ES"/>
        </w:rPr>
        <w:t>………………….</w:t>
      </w:r>
      <w:r w:rsidRPr="007C0C8E">
        <w:rPr>
          <w:lang w:val="es-MX" w:eastAsia="es-ES"/>
        </w:rPr>
        <w:t>.</w:t>
      </w:r>
    </w:p>
    <w:p w14:paraId="1FB31DAB" w14:textId="2311ABA6" w:rsidR="007C0C8E" w:rsidRPr="007C0C8E" w:rsidRDefault="007C0C8E" w:rsidP="007C0C8E">
      <w:pPr>
        <w:spacing w:line="360" w:lineRule="auto"/>
        <w:jc w:val="both"/>
        <w:rPr>
          <w:lang w:val="es-MX" w:eastAsia="es-ES"/>
        </w:rPr>
      </w:pPr>
      <w:r w:rsidRPr="007C0C8E">
        <w:rPr>
          <w:b/>
          <w:lang w:val="es-MX" w:eastAsia="es-ES"/>
        </w:rPr>
        <w:t xml:space="preserve">06.- </w:t>
      </w:r>
      <w:r w:rsidR="00E8494B">
        <w:rPr>
          <w:lang w:val="es-MX" w:eastAsia="es-ES"/>
        </w:rPr>
        <w:t>…………………………….</w:t>
      </w:r>
      <w:r w:rsidRPr="007C0C8E">
        <w:rPr>
          <w:lang w:val="es-MX" w:eastAsia="es-ES"/>
        </w:rPr>
        <w:t>,</w:t>
      </w:r>
      <w:r w:rsidRPr="007C0C8E">
        <w:rPr>
          <w:b/>
          <w:lang w:val="es-MX" w:eastAsia="es-ES"/>
        </w:rPr>
        <w:t xml:space="preserve"> </w:t>
      </w:r>
      <w:r w:rsidRPr="007C0C8E">
        <w:rPr>
          <w:lang w:val="es-MX" w:eastAsia="es-ES"/>
        </w:rPr>
        <w:t xml:space="preserve">quien nació en </w:t>
      </w:r>
      <w:r w:rsidR="005A57AD">
        <w:rPr>
          <w:lang w:val="es-MX" w:eastAsia="es-ES"/>
        </w:rPr>
        <w:t>…………</w:t>
      </w:r>
      <w:r w:rsidR="00E8494B">
        <w:rPr>
          <w:lang w:val="es-MX" w:eastAsia="es-ES"/>
        </w:rPr>
        <w:t xml:space="preserve">…………………………, el día </w:t>
      </w:r>
      <w:r w:rsidR="00C21938">
        <w:rPr>
          <w:lang w:val="es-MX" w:eastAsia="es-ES"/>
        </w:rPr>
        <w:t>………………………………………………</w:t>
      </w:r>
      <w:r w:rsidRPr="007C0C8E">
        <w:rPr>
          <w:lang w:val="es-MX" w:eastAsia="es-ES"/>
        </w:rPr>
        <w:t xml:space="preserve">, siendo hijo de </w:t>
      </w:r>
      <w:r w:rsidR="00E8494B">
        <w:rPr>
          <w:lang w:val="es-MX" w:eastAsia="es-ES"/>
        </w:rPr>
        <w:t>…………..</w:t>
      </w:r>
      <w:r w:rsidRPr="007C0C8E">
        <w:rPr>
          <w:lang w:val="es-MX" w:eastAsia="es-ES"/>
        </w:rPr>
        <w:t xml:space="preserve"> y </w:t>
      </w:r>
      <w:r w:rsidR="00E8494B">
        <w:rPr>
          <w:lang w:val="es-MX" w:eastAsia="es-ES"/>
        </w:rPr>
        <w:t>…………………</w:t>
      </w:r>
      <w:r w:rsidRPr="007C0C8E">
        <w:rPr>
          <w:lang w:val="es-MX" w:eastAsia="es-ES"/>
        </w:rPr>
        <w:t>.</w:t>
      </w:r>
    </w:p>
    <w:p w14:paraId="3585DFE5" w14:textId="6DC5B6EC" w:rsidR="007C0C8E" w:rsidRPr="007C0C8E" w:rsidRDefault="007C0C8E" w:rsidP="007C0C8E">
      <w:pPr>
        <w:spacing w:line="360" w:lineRule="auto"/>
        <w:jc w:val="both"/>
        <w:rPr>
          <w:lang w:val="es-MX" w:eastAsia="es-ES"/>
        </w:rPr>
      </w:pPr>
      <w:r w:rsidRPr="007C0C8E">
        <w:rPr>
          <w:b/>
          <w:lang w:val="es-MX" w:eastAsia="es-ES"/>
        </w:rPr>
        <w:t xml:space="preserve">07.- </w:t>
      </w:r>
      <w:r w:rsidR="00E8494B">
        <w:rPr>
          <w:lang w:val="es-MX" w:eastAsia="es-ES"/>
        </w:rPr>
        <w:t>………………………..</w:t>
      </w:r>
      <w:r w:rsidRPr="007C0C8E">
        <w:rPr>
          <w:lang w:val="es-MX" w:eastAsia="es-ES"/>
        </w:rPr>
        <w:t>,</w:t>
      </w:r>
      <w:r w:rsidRPr="007C0C8E">
        <w:rPr>
          <w:b/>
          <w:lang w:val="es-MX" w:eastAsia="es-ES"/>
        </w:rPr>
        <w:t xml:space="preserve"> </w:t>
      </w:r>
      <w:r w:rsidRPr="007C0C8E">
        <w:rPr>
          <w:lang w:val="es-MX" w:eastAsia="es-ES"/>
        </w:rPr>
        <w:t xml:space="preserve">quien nació en </w:t>
      </w:r>
      <w:r w:rsidR="005A57AD">
        <w:rPr>
          <w:lang w:val="es-MX" w:eastAsia="es-ES"/>
        </w:rPr>
        <w:t>…………………</w:t>
      </w:r>
      <w:r w:rsidR="00E8494B">
        <w:rPr>
          <w:lang w:val="es-MX" w:eastAsia="es-ES"/>
        </w:rPr>
        <w:t>……………………</w:t>
      </w:r>
      <w:r w:rsidRPr="007C0C8E">
        <w:rPr>
          <w:lang w:val="es-MX" w:eastAsia="es-ES"/>
        </w:rPr>
        <w:t xml:space="preserve">, el día </w:t>
      </w:r>
      <w:r w:rsidR="00C21938">
        <w:rPr>
          <w:lang w:val="es-MX" w:eastAsia="es-ES"/>
        </w:rPr>
        <w:t>………………………………………………………………….</w:t>
      </w:r>
      <w:r w:rsidRPr="007C0C8E">
        <w:rPr>
          <w:lang w:val="es-MX" w:eastAsia="es-ES"/>
        </w:rPr>
        <w:t xml:space="preserve">, siendo hija de </w:t>
      </w:r>
      <w:r w:rsidR="00E8494B">
        <w:rPr>
          <w:lang w:val="es-MX" w:eastAsia="es-ES"/>
        </w:rPr>
        <w:t>……………</w:t>
      </w:r>
      <w:r w:rsidRPr="007C0C8E">
        <w:rPr>
          <w:lang w:val="es-MX" w:eastAsia="es-ES"/>
        </w:rPr>
        <w:t>.</w:t>
      </w:r>
    </w:p>
    <w:p w14:paraId="6BEB2590" w14:textId="5FD348A9" w:rsidR="007C0C8E" w:rsidRPr="007C0C8E" w:rsidRDefault="007C0C8E" w:rsidP="007C0C8E">
      <w:pPr>
        <w:spacing w:line="360" w:lineRule="auto"/>
        <w:jc w:val="both"/>
        <w:rPr>
          <w:lang w:val="es-MX" w:eastAsia="es-ES"/>
        </w:rPr>
      </w:pPr>
      <w:r w:rsidRPr="007C0C8E">
        <w:rPr>
          <w:b/>
          <w:lang w:val="es-MX" w:eastAsia="es-ES"/>
        </w:rPr>
        <w:t xml:space="preserve">08.- </w:t>
      </w:r>
      <w:r w:rsidRPr="007C0C8E">
        <w:rPr>
          <w:lang w:val="es-MX" w:eastAsia="es-ES"/>
        </w:rPr>
        <w:t xml:space="preserve">DIGNA HILDA AGUILAR, quien nació en </w:t>
      </w:r>
      <w:r w:rsidR="005A57AD">
        <w:rPr>
          <w:lang w:val="es-MX" w:eastAsia="es-ES"/>
        </w:rPr>
        <w:t>………………………...</w:t>
      </w:r>
      <w:r w:rsidR="00E8494B">
        <w:rPr>
          <w:lang w:val="es-MX" w:eastAsia="es-ES"/>
        </w:rPr>
        <w:t>.....................</w:t>
      </w:r>
      <w:r w:rsidRPr="007C0C8E">
        <w:rPr>
          <w:lang w:val="es-MX" w:eastAsia="es-ES"/>
        </w:rPr>
        <w:t xml:space="preserve">, el día </w:t>
      </w:r>
      <w:r w:rsidR="00C21938">
        <w:rPr>
          <w:lang w:val="es-MX" w:eastAsia="es-ES"/>
        </w:rPr>
        <w:t>……………………………………………………..</w:t>
      </w:r>
      <w:r w:rsidRPr="007C0C8E">
        <w:rPr>
          <w:lang w:val="es-MX" w:eastAsia="es-ES"/>
        </w:rPr>
        <w:t xml:space="preserve">, siendo hija de </w:t>
      </w:r>
      <w:r w:rsidR="00E8494B">
        <w:rPr>
          <w:lang w:val="es-MX" w:eastAsia="es-ES"/>
        </w:rPr>
        <w:t>……………………….</w:t>
      </w:r>
      <w:r w:rsidRPr="007C0C8E">
        <w:rPr>
          <w:lang w:val="es-MX" w:eastAsia="es-ES"/>
        </w:rPr>
        <w:t>.</w:t>
      </w:r>
    </w:p>
    <w:p w14:paraId="1BDB587F" w14:textId="1D64C71A" w:rsidR="000A2342" w:rsidRPr="00E422AA" w:rsidRDefault="007C0C8E" w:rsidP="000A2342">
      <w:pPr>
        <w:spacing w:line="360" w:lineRule="auto"/>
        <w:jc w:val="both"/>
        <w:rPr>
          <w:rFonts w:eastAsia="Calibri"/>
          <w:lang w:val="es-SV" w:eastAsia="es-SV"/>
        </w:rPr>
      </w:pPr>
      <w:r w:rsidRPr="007C0C8E">
        <w:rPr>
          <w:rFonts w:eastAsia="Calibri"/>
          <w:bCs/>
        </w:rPr>
        <w:t>b)</w:t>
      </w:r>
      <w:r w:rsidRPr="007C0C8E">
        <w:rPr>
          <w:rFonts w:eastAsia="Calibri"/>
        </w:rPr>
        <w:t xml:space="preserve"> </w:t>
      </w:r>
      <w:r w:rsidRPr="007C0C8E">
        <w:rPr>
          <w:rFonts w:eastAsia="Calibri"/>
          <w:b/>
        </w:rPr>
        <w:t xml:space="preserve">Ordenar a la Licenciada Reyna Candelaria Calero de Alvarado, Registradora del Estado Familiar, </w:t>
      </w:r>
      <w:r w:rsidRPr="007C0C8E">
        <w:rPr>
          <w:rFonts w:eastAsia="Calibri"/>
          <w:b/>
          <w:bCs/>
        </w:rPr>
        <w:t>REPONGA</w:t>
      </w:r>
      <w:r w:rsidRPr="007C0C8E">
        <w:rPr>
          <w:rFonts w:eastAsia="Calibri"/>
          <w:bCs/>
        </w:rPr>
        <w:t xml:space="preserve"> </w:t>
      </w:r>
      <w:r w:rsidRPr="007C0C8E">
        <w:rPr>
          <w:rFonts w:eastAsia="Calibri"/>
        </w:rPr>
        <w:t>las Partidas de Nacimiento de las personas antes relacionadas, de conformidad a las disposiciones anteriormente citadas y tomando como documento base</w:t>
      </w:r>
      <w:r w:rsidRPr="007C0C8E">
        <w:rPr>
          <w:lang w:val="es-MX" w:eastAsia="es-ES"/>
        </w:rPr>
        <w:t xml:space="preserve"> </w:t>
      </w:r>
      <w:r w:rsidRPr="007C0C8E">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Pr>
          <w:rFonts w:eastAsia="Calibri"/>
        </w:rPr>
        <w:t>.</w:t>
      </w:r>
      <w:r w:rsidR="0030148C">
        <w:rPr>
          <w:rFonts w:eastAsia="Calibri"/>
        </w:rPr>
        <w:t xml:space="preserve"> </w:t>
      </w:r>
      <w:r w:rsidR="00395B8D" w:rsidRPr="00F62132">
        <w:rPr>
          <w:b/>
          <w:u w:val="single"/>
        </w:rPr>
        <w:t>ACUERDO NÚMERO DOS</w:t>
      </w:r>
      <w:r w:rsidR="00395B8D" w:rsidRPr="00F62132">
        <w:t>.-</w:t>
      </w:r>
      <w:r w:rsidR="00D43042" w:rsidRPr="00F62132">
        <w:t xml:space="preserve"> </w:t>
      </w:r>
      <w:r w:rsidR="00176F0B" w:rsidRPr="00F62132">
        <w:t>En relación a</w:t>
      </w:r>
      <w:r w:rsidR="007D0FAC" w:rsidRPr="00F62132">
        <w:t xml:space="preserve"> la solicitud presentad</w:t>
      </w:r>
      <w:r w:rsidR="002657C5" w:rsidRPr="00F62132">
        <w:t>a</w:t>
      </w:r>
      <w:r w:rsidR="007D0FAC" w:rsidRPr="00F62132">
        <w:t xml:space="preserve"> por la Srta. </w:t>
      </w:r>
      <w:r w:rsidR="00E8494B">
        <w:t>………………………….</w:t>
      </w:r>
      <w:r w:rsidR="007D0FAC" w:rsidRPr="00F62132">
        <w:t xml:space="preserve">, </w:t>
      </w:r>
      <w:r w:rsidR="000B7853" w:rsidRPr="00F62132">
        <w:t xml:space="preserve">en </w:t>
      </w:r>
      <w:r w:rsidR="00DF104A" w:rsidRPr="00F62132">
        <w:t>la</w:t>
      </w:r>
      <w:r w:rsidR="000B7853" w:rsidRPr="00F62132">
        <w:t xml:space="preserve"> cual informa</w:t>
      </w:r>
      <w:r w:rsidR="007824DA" w:rsidRPr="00F62132">
        <w:t xml:space="preserve"> sobre el fallecimiento de su padre </w:t>
      </w:r>
      <w:r w:rsidR="002657C5" w:rsidRPr="00F62132">
        <w:t xml:space="preserve">Herbert Mauricio Aparicio, </w:t>
      </w:r>
      <w:r w:rsidR="007824DA" w:rsidRPr="00F62132">
        <w:t xml:space="preserve">quien funge </w:t>
      </w:r>
      <w:r w:rsidR="00176F0B" w:rsidRPr="00F62132">
        <w:t>en el cargo de</w:t>
      </w:r>
      <w:r w:rsidR="007824DA" w:rsidRPr="00F62132">
        <w:t xml:space="preserve"> </w:t>
      </w:r>
      <w:r w:rsidR="002657C5" w:rsidRPr="00F62132">
        <w:t xml:space="preserve">Jefe Interino de la Unidad de Principios y Valores </w:t>
      </w:r>
      <w:r w:rsidR="007D0FAC" w:rsidRPr="00F62132">
        <w:t>de esta administr</w:t>
      </w:r>
      <w:r w:rsidR="00634713" w:rsidRPr="00F62132">
        <w:t>ación</w:t>
      </w:r>
      <w:r w:rsidR="007D0FAC" w:rsidRPr="00F62132">
        <w:t xml:space="preserve">; el Concejo Municipal, </w:t>
      </w:r>
      <w:r w:rsidR="007D0FAC" w:rsidRPr="00F62132">
        <w:rPr>
          <w:b/>
        </w:rPr>
        <w:t>CONSIDERANDO</w:t>
      </w:r>
      <w:r w:rsidR="007D0FAC" w:rsidRPr="00F62132">
        <w:t xml:space="preserve">: </w:t>
      </w:r>
      <w:r w:rsidR="007D0FAC" w:rsidRPr="00F62132">
        <w:rPr>
          <w:b/>
          <w:color w:val="000000"/>
        </w:rPr>
        <w:t xml:space="preserve">I.- </w:t>
      </w:r>
      <w:r w:rsidR="007D0FAC" w:rsidRPr="00F62132">
        <w:rPr>
          <w:rFonts w:eastAsia="Calibri"/>
          <w:lang w:val="es-SV"/>
        </w:rPr>
        <w:t>Que de conformidad al Art. 59 numeral 10 de la Ley de la Carrera Administrativa Municipal, los empleados de Carrera, gozarán de una “</w:t>
      </w:r>
      <w:r w:rsidR="007D0FAC" w:rsidRPr="00F62132">
        <w:rPr>
          <w:rFonts w:eastAsia="Calibri"/>
          <w:i/>
          <w:lang w:val="es-SV"/>
        </w:rPr>
        <w:t xml:space="preserve">prestación económica equivalente a dos meses de salario”, </w:t>
      </w:r>
      <w:r w:rsidR="007D0FAC" w:rsidRPr="00F62132">
        <w:rPr>
          <w:rFonts w:eastAsia="Calibri"/>
          <w:lang w:val="es-SV"/>
        </w:rPr>
        <w:t>en casos como el presente;</w:t>
      </w:r>
      <w:r w:rsidR="007D0FAC" w:rsidRPr="00F62132">
        <w:rPr>
          <w:rFonts w:eastAsia="Calibri"/>
          <w:b/>
          <w:lang w:val="es-SV"/>
        </w:rPr>
        <w:t xml:space="preserve"> II.- </w:t>
      </w:r>
      <w:r w:rsidR="007D0FAC" w:rsidRPr="00F62132">
        <w:rPr>
          <w:rFonts w:eastAsia="Calibri"/>
          <w:lang w:val="es-SV"/>
        </w:rPr>
        <w:t xml:space="preserve">Que debido a la urgencia y necesidad de los familiares, en recibir los fondos para los sufragar gastos de sepelio, es procedente la aportación de la ayuda económica por motivos humanitarios y de urgencia; </w:t>
      </w:r>
      <w:r w:rsidR="007D0FAC" w:rsidRPr="00F62132">
        <w:rPr>
          <w:rFonts w:eastAsia="Calibri"/>
          <w:b/>
          <w:lang w:val="es-SV"/>
        </w:rPr>
        <w:t>POR TANTO</w:t>
      </w:r>
      <w:r w:rsidR="007D0FAC" w:rsidRPr="00F62132">
        <w:rPr>
          <w:rFonts w:eastAsia="Calibri"/>
          <w:lang w:val="es-SV"/>
        </w:rPr>
        <w:t>,</w:t>
      </w:r>
      <w:r w:rsidR="007D0FAC" w:rsidRPr="00F62132">
        <w:rPr>
          <w:rFonts w:eastAsia="Calibri"/>
          <w:lang w:val="es-SV" w:eastAsia="en-US"/>
        </w:rPr>
        <w:t xml:space="preserve"> en uso de </w:t>
      </w:r>
      <w:r w:rsidR="007D0FAC" w:rsidRPr="00F62132">
        <w:rPr>
          <w:rFonts w:eastAsia="Calibri"/>
          <w:lang w:val="es-SV"/>
        </w:rPr>
        <w:t>sus</w:t>
      </w:r>
      <w:r w:rsidR="007D0FAC" w:rsidRPr="00F62132">
        <w:rPr>
          <w:rFonts w:eastAsia="Calibri"/>
          <w:lang w:val="es-SV" w:eastAsia="en-US"/>
        </w:rPr>
        <w:t xml:space="preserve"> facultades </w:t>
      </w:r>
      <w:r w:rsidR="007D0FAC" w:rsidRPr="00F62132">
        <w:rPr>
          <w:rFonts w:eastAsia="Calibri"/>
          <w:lang w:val="es-SV"/>
        </w:rPr>
        <w:t>legales</w:t>
      </w:r>
      <w:r w:rsidR="007D0FAC" w:rsidRPr="00F62132">
        <w:rPr>
          <w:rFonts w:eastAsia="Calibri"/>
          <w:lang w:val="es-SV" w:eastAsia="en-US"/>
        </w:rPr>
        <w:t xml:space="preserve">, por unanimidad, </w:t>
      </w:r>
      <w:r w:rsidR="007D0FAC" w:rsidRPr="00F62132">
        <w:rPr>
          <w:rFonts w:eastAsia="Calibri"/>
          <w:b/>
          <w:lang w:val="es-SV"/>
        </w:rPr>
        <w:t xml:space="preserve">ACUERDA: a) </w:t>
      </w:r>
      <w:r w:rsidR="007D0FAC" w:rsidRPr="00F62132">
        <w:rPr>
          <w:rFonts w:eastAsia="Calibri"/>
          <w:lang w:val="es-SV"/>
        </w:rPr>
        <w:t xml:space="preserve">Autorizar la </w:t>
      </w:r>
      <w:r w:rsidR="007D0FAC" w:rsidRPr="00F62132">
        <w:rPr>
          <w:rFonts w:eastAsia="Calibri"/>
          <w:b/>
          <w:lang w:val="es-SV"/>
        </w:rPr>
        <w:t>PRESTACIÓN ECONÓMICA</w:t>
      </w:r>
      <w:r w:rsidR="007D0FAC" w:rsidRPr="00F62132">
        <w:rPr>
          <w:rFonts w:eastAsia="Calibri"/>
          <w:lang w:val="es-SV"/>
        </w:rPr>
        <w:t xml:space="preserve"> </w:t>
      </w:r>
      <w:r w:rsidR="007D0FAC" w:rsidRPr="00F62132">
        <w:rPr>
          <w:rFonts w:eastAsia="Calibri"/>
          <w:b/>
          <w:lang w:val="es-SV"/>
        </w:rPr>
        <w:t>PARA GASTOS FUNERARIOS</w:t>
      </w:r>
      <w:r w:rsidR="007D0FAC" w:rsidRPr="00F62132">
        <w:rPr>
          <w:rFonts w:eastAsia="Calibri"/>
          <w:lang w:val="es-SV"/>
        </w:rPr>
        <w:t xml:space="preserve"> por fallecimiento, por la suma </w:t>
      </w:r>
      <w:r w:rsidR="00C456B6" w:rsidRPr="00F62132">
        <w:rPr>
          <w:rFonts w:eastAsia="Calibri"/>
          <w:lang w:val="es-SV"/>
        </w:rPr>
        <w:t xml:space="preserve">total </w:t>
      </w:r>
      <w:r w:rsidR="007D0FAC" w:rsidRPr="00F62132">
        <w:rPr>
          <w:rFonts w:eastAsia="Calibri"/>
          <w:lang w:val="es-SV"/>
        </w:rPr>
        <w:t xml:space="preserve">de un mil </w:t>
      </w:r>
      <w:r w:rsidR="008E42D8" w:rsidRPr="00F62132">
        <w:rPr>
          <w:rFonts w:eastAsia="Calibri"/>
          <w:lang w:val="es-SV"/>
        </w:rPr>
        <w:t xml:space="preserve">doscientos setenta y seis </w:t>
      </w:r>
      <w:r w:rsidR="007D0FAC" w:rsidRPr="00F62132">
        <w:rPr>
          <w:rFonts w:eastAsia="Calibri"/>
          <w:lang w:val="es-SV"/>
        </w:rPr>
        <w:t xml:space="preserve">dólares de los Estados Unidos de América </w:t>
      </w:r>
      <w:r w:rsidR="007D0FAC" w:rsidRPr="00F62132">
        <w:rPr>
          <w:rFonts w:eastAsia="Calibri"/>
          <w:b/>
          <w:lang w:val="es-SV"/>
        </w:rPr>
        <w:t>($1,</w:t>
      </w:r>
      <w:r w:rsidR="008E42D8" w:rsidRPr="00F62132">
        <w:rPr>
          <w:rFonts w:eastAsia="Calibri"/>
          <w:b/>
          <w:lang w:val="es-SV"/>
        </w:rPr>
        <w:t>276</w:t>
      </w:r>
      <w:r w:rsidR="007D0FAC" w:rsidRPr="00F62132">
        <w:rPr>
          <w:rFonts w:eastAsia="Calibri"/>
          <w:b/>
          <w:lang w:val="es-SV"/>
        </w:rPr>
        <w:t>.00)</w:t>
      </w:r>
      <w:r w:rsidR="00634713" w:rsidRPr="00F62132">
        <w:rPr>
          <w:rFonts w:eastAsia="Calibri"/>
          <w:lang w:val="es-SV"/>
        </w:rPr>
        <w:t xml:space="preserve">, </w:t>
      </w:r>
      <w:r w:rsidR="007D0FAC" w:rsidRPr="00F62132">
        <w:rPr>
          <w:rFonts w:eastAsia="Calibri"/>
          <w:lang w:val="es-SV"/>
        </w:rPr>
        <w:t>equivalentes a dos meses del salario que devengaba el empleado de este Municipio</w:t>
      </w:r>
      <w:r w:rsidR="007D0FAC" w:rsidRPr="00F62132">
        <w:rPr>
          <w:rFonts w:eastAsia="Calibri"/>
        </w:rPr>
        <w:t xml:space="preserve">, </w:t>
      </w:r>
      <w:r w:rsidR="008E42D8" w:rsidRPr="00F62132">
        <w:rPr>
          <w:rFonts w:eastAsia="Calibri"/>
        </w:rPr>
        <w:t>Licenciado Herbe</w:t>
      </w:r>
      <w:r w:rsidR="00634713" w:rsidRPr="00F62132">
        <w:rPr>
          <w:rFonts w:eastAsia="Calibri"/>
        </w:rPr>
        <w:t>r</w:t>
      </w:r>
      <w:r w:rsidR="008E42D8" w:rsidRPr="00F62132">
        <w:rPr>
          <w:rFonts w:eastAsia="Calibri"/>
        </w:rPr>
        <w:t xml:space="preserve">t Mauricio Aparicio; </w:t>
      </w:r>
      <w:r w:rsidR="007D0FAC" w:rsidRPr="00F62132">
        <w:rPr>
          <w:rFonts w:eastAsia="Calibri"/>
          <w:b/>
          <w:lang w:val="es-SV"/>
        </w:rPr>
        <w:t xml:space="preserve">b) </w:t>
      </w:r>
      <w:r w:rsidR="007D0FAC" w:rsidRPr="00F62132">
        <w:rPr>
          <w:rFonts w:eastAsia="Calibri"/>
          <w:lang w:val="es-SV"/>
        </w:rPr>
        <w:t xml:space="preserve">Ordenar a la Tesorera Municipal, </w:t>
      </w:r>
      <w:r w:rsidR="007D0FAC" w:rsidRPr="00F62132">
        <w:rPr>
          <w:rFonts w:eastAsia="Calibri"/>
          <w:b/>
          <w:lang w:val="es-SV"/>
        </w:rPr>
        <w:t>EFECTUAR LA EROGACIÓN</w:t>
      </w:r>
      <w:r w:rsidR="007D0FAC" w:rsidRPr="00F62132">
        <w:rPr>
          <w:rFonts w:eastAsia="Calibri"/>
          <w:lang w:val="es-SV"/>
        </w:rPr>
        <w:t xml:space="preserve"> a </w:t>
      </w:r>
      <w:r w:rsidR="007D0FAC" w:rsidRPr="00F62132">
        <w:rPr>
          <w:rFonts w:eastAsia="Calibri"/>
        </w:rPr>
        <w:t>favor de</w:t>
      </w:r>
      <w:r w:rsidR="008E42D8" w:rsidRPr="00F62132">
        <w:rPr>
          <w:rFonts w:eastAsia="Calibri"/>
        </w:rPr>
        <w:t xml:space="preserve"> la señorita </w:t>
      </w:r>
      <w:r w:rsidR="00E8494B">
        <w:rPr>
          <w:rFonts w:eastAsia="Calibri"/>
        </w:rPr>
        <w:t>…………………………………..</w:t>
      </w:r>
      <w:r w:rsidR="008E42D8" w:rsidRPr="00F62132">
        <w:rPr>
          <w:rFonts w:eastAsia="Calibri"/>
        </w:rPr>
        <w:t xml:space="preserve">, portadora del Documento Único de Identidad Número: </w:t>
      </w:r>
      <w:r w:rsidR="00C21938">
        <w:rPr>
          <w:rFonts w:eastAsia="Calibri"/>
        </w:rPr>
        <w:t>----------------</w:t>
      </w:r>
      <w:r w:rsidR="008E42D8" w:rsidRPr="00F62132">
        <w:rPr>
          <w:rFonts w:eastAsia="Calibri"/>
        </w:rPr>
        <w:t xml:space="preserve"> y </w:t>
      </w:r>
      <w:r w:rsidR="007D0FAC" w:rsidRPr="00F62132">
        <w:rPr>
          <w:rFonts w:eastAsia="Calibri"/>
          <w:lang w:val="es-SV"/>
        </w:rPr>
        <w:t>Número de Identifica</w:t>
      </w:r>
      <w:r w:rsidR="008E42D8" w:rsidRPr="00F62132">
        <w:rPr>
          <w:rFonts w:eastAsia="Calibri"/>
          <w:lang w:val="es-SV"/>
        </w:rPr>
        <w:t>ción Tributaria Número</w:t>
      </w:r>
      <w:r w:rsidR="007D0FAC" w:rsidRPr="00F62132">
        <w:rPr>
          <w:rFonts w:eastAsia="Calibri"/>
          <w:lang w:val="es-SV"/>
        </w:rPr>
        <w:t xml:space="preserve">: </w:t>
      </w:r>
      <w:r w:rsidR="00C21938">
        <w:rPr>
          <w:rFonts w:eastAsia="Calibri"/>
          <w:lang w:val="es-SV"/>
        </w:rPr>
        <w:t>-----------------------</w:t>
      </w:r>
      <w:r w:rsidR="007D0FAC" w:rsidRPr="00F62132">
        <w:rPr>
          <w:rFonts w:eastAsia="Calibri"/>
          <w:lang w:val="es-SV"/>
        </w:rPr>
        <w:t>; hij</w:t>
      </w:r>
      <w:r w:rsidR="008E42D8" w:rsidRPr="00F62132">
        <w:rPr>
          <w:rFonts w:eastAsia="Calibri"/>
          <w:lang w:val="es-SV"/>
        </w:rPr>
        <w:t>a del empleado</w:t>
      </w:r>
      <w:r w:rsidR="000B00E1" w:rsidRPr="00F62132">
        <w:rPr>
          <w:rFonts w:eastAsia="Calibri"/>
          <w:lang w:val="es-SV"/>
        </w:rPr>
        <w:t xml:space="preserve">. </w:t>
      </w:r>
      <w:r w:rsidR="000B00E1" w:rsidRPr="00F62132">
        <w:rPr>
          <w:rFonts w:eastAsia="Batang"/>
        </w:rPr>
        <w:t>El gasto se aplicará al Código Presupuestario correspondiente</w:t>
      </w:r>
      <w:r w:rsidR="000B00E1" w:rsidRPr="00F62132">
        <w:rPr>
          <w:rFonts w:eastAsia="Calibri"/>
          <w:lang w:val="es-SV"/>
        </w:rPr>
        <w:t xml:space="preserve"> del Fondo General Municipal</w:t>
      </w:r>
      <w:r w:rsidR="008E42D8" w:rsidRPr="00F62132">
        <w:rPr>
          <w:rFonts w:eastAsia="Calibri"/>
          <w:lang w:val="es-SV"/>
        </w:rPr>
        <w:t>;</w:t>
      </w:r>
      <w:r w:rsidR="007D0FAC" w:rsidRPr="00F62132">
        <w:rPr>
          <w:rFonts w:eastAsia="Calibri"/>
          <w:lang w:val="es-SV"/>
        </w:rPr>
        <w:t xml:space="preserve"> </w:t>
      </w:r>
      <w:r w:rsidR="00A26B48" w:rsidRPr="00F62132">
        <w:rPr>
          <w:rFonts w:eastAsia="Calibri"/>
          <w:b/>
          <w:lang w:val="es-SV"/>
        </w:rPr>
        <w:t>c)</w:t>
      </w:r>
      <w:r w:rsidR="00A26B48" w:rsidRPr="00F62132">
        <w:rPr>
          <w:rFonts w:eastAsia="Calibri"/>
          <w:lang w:val="es-SV"/>
        </w:rPr>
        <w:t xml:space="preserve"> </w:t>
      </w:r>
      <w:r w:rsidR="00A26B48" w:rsidRPr="00F62132">
        <w:rPr>
          <w:kern w:val="2"/>
        </w:rPr>
        <w:t xml:space="preserve">Dar por </w:t>
      </w:r>
      <w:r w:rsidR="00A26B48" w:rsidRPr="00F62132">
        <w:rPr>
          <w:b/>
          <w:kern w:val="2"/>
        </w:rPr>
        <w:t>FINALIZADO EL INTERINATO</w:t>
      </w:r>
      <w:r w:rsidR="00634713" w:rsidRPr="00F62132">
        <w:rPr>
          <w:kern w:val="2"/>
        </w:rPr>
        <w:t xml:space="preserve">, </w:t>
      </w:r>
      <w:r w:rsidR="00A26B48" w:rsidRPr="00F62132">
        <w:rPr>
          <w:kern w:val="2"/>
        </w:rPr>
        <w:t xml:space="preserve">que ejercía el </w:t>
      </w:r>
      <w:r w:rsidR="00A26B48" w:rsidRPr="00F62132">
        <w:t xml:space="preserve">Licenciado Herbert Mauricio Aparicio, </w:t>
      </w:r>
      <w:r w:rsidR="00A26B48" w:rsidRPr="00F62132">
        <w:rPr>
          <w:rFonts w:eastAsiaTheme="minorHAnsi"/>
          <w:lang w:val="es-SV" w:eastAsia="en-US"/>
        </w:rPr>
        <w:t>en el cargo de</w:t>
      </w:r>
      <w:r w:rsidR="00A26B48" w:rsidRPr="00F62132">
        <w:t xml:space="preserve"> Jefe de la Unidad de Principios y Valore</w:t>
      </w:r>
      <w:r w:rsidR="00216FA6" w:rsidRPr="00F62132">
        <w:t>s</w:t>
      </w:r>
      <w:r w:rsidR="00A26B48" w:rsidRPr="00F62132">
        <w:t xml:space="preserve">, </w:t>
      </w:r>
      <w:r w:rsidR="00634713" w:rsidRPr="00F62132">
        <w:rPr>
          <w:kern w:val="2"/>
        </w:rPr>
        <w:t xml:space="preserve">a partir del día 25 de septiembre del año 2019, cuyo nombramiento fue </w:t>
      </w:r>
      <w:r w:rsidR="00634713" w:rsidRPr="00F62132">
        <w:rPr>
          <w:kern w:val="2"/>
        </w:rPr>
        <w:lastRenderedPageBreak/>
        <w:t>emitido e</w:t>
      </w:r>
      <w:r w:rsidR="00216FA6" w:rsidRPr="00F62132">
        <w:t xml:space="preserve">n el </w:t>
      </w:r>
      <w:r w:rsidR="00A26B48" w:rsidRPr="00F62132">
        <w:t xml:space="preserve">acuerdo </w:t>
      </w:r>
      <w:r w:rsidR="00634713" w:rsidRPr="00F62132">
        <w:t xml:space="preserve">municipal </w:t>
      </w:r>
      <w:r w:rsidR="00A26B48" w:rsidRPr="00F62132">
        <w:t xml:space="preserve">N°12, </w:t>
      </w:r>
      <w:r w:rsidR="00634713" w:rsidRPr="00F62132">
        <w:t xml:space="preserve">asentado en el </w:t>
      </w:r>
      <w:r w:rsidR="00A26B48" w:rsidRPr="00F62132">
        <w:t>acta N°4</w:t>
      </w:r>
      <w:r w:rsidR="00634713" w:rsidRPr="00F62132">
        <w:t>,</w:t>
      </w:r>
      <w:r w:rsidR="00A26B48" w:rsidRPr="00F62132">
        <w:t xml:space="preserve"> de fecha 23/05/2018</w:t>
      </w:r>
      <w:r w:rsidR="007D0FAC" w:rsidRPr="00F62132">
        <w:rPr>
          <w:rFonts w:eastAsia="Calibri"/>
          <w:lang w:val="es-SV" w:eastAsia="en-US"/>
        </w:rPr>
        <w:t>. COMUNÍQUESE</w:t>
      </w:r>
      <w:r w:rsidR="00216FA6" w:rsidRPr="00F62132">
        <w:rPr>
          <w:rFonts w:eastAsia="Calibri"/>
          <w:lang w:val="es-SV" w:eastAsia="en-US"/>
        </w:rPr>
        <w:t>.</w:t>
      </w:r>
      <w:r w:rsidR="00105275">
        <w:rPr>
          <w:rFonts w:eastAsia="Calibri"/>
          <w:lang w:val="es-SV" w:eastAsia="en-US"/>
        </w:rPr>
        <w:t xml:space="preserve"> </w:t>
      </w:r>
      <w:r w:rsidR="004E6692" w:rsidRPr="00F62132">
        <w:rPr>
          <w:b/>
          <w:u w:val="single"/>
        </w:rPr>
        <w:t>ACUERDO NÚMERO TRES</w:t>
      </w:r>
      <w:r w:rsidR="004E6692" w:rsidRPr="00F62132">
        <w:t xml:space="preserve">.- En relación a la conducta laboral de la empleada Lidia Maricela Juárez Juárez, quien desempeña el cargo de Enfermera, bajo el Programa de Atención Medica Comunitaria 2019; el Concejo Municipal, emite las siguientes </w:t>
      </w:r>
      <w:r w:rsidR="004E6692" w:rsidRPr="00F62132">
        <w:rPr>
          <w:b/>
        </w:rPr>
        <w:t>CONSIDERACIONES: I.-</w:t>
      </w:r>
      <w:r w:rsidR="004E6692" w:rsidRPr="00F62132">
        <w:t xml:space="preserve"> Que en fecha 22/07/19, se recibió nota por parte del Director de la UCSF I, Dr. </w:t>
      </w:r>
      <w:r w:rsidR="00E8494B">
        <w:t>……………………………….</w:t>
      </w:r>
      <w:r w:rsidR="004E6692" w:rsidRPr="00F62132">
        <w:t xml:space="preserve">, en la cual informa sobre las faltas cometidas en el desempeño de sus funciones por parte de la Srita. Juárez Juárez; </w:t>
      </w:r>
      <w:r w:rsidR="004E6692" w:rsidRPr="00F62132">
        <w:rPr>
          <w:b/>
        </w:rPr>
        <w:t>II.-</w:t>
      </w:r>
      <w:r w:rsidR="004E6692" w:rsidRPr="00F62132">
        <w:t xml:space="preserve"> Que al respecto, se lo solicito a la Ejecutora del Programa de Atención M</w:t>
      </w:r>
      <w:r w:rsidR="00773BA4" w:rsidRPr="00DC21C1">
        <w:t>é</w:t>
      </w:r>
      <w:r w:rsidR="004E6692" w:rsidRPr="00F62132">
        <w:t xml:space="preserve">dica Comunitaria, Dra. Karelyn Marilaura Fuentes Prado, para que emitiera un informe sobre el caso; </w:t>
      </w:r>
      <w:r w:rsidR="004E6692" w:rsidRPr="00F62132">
        <w:rPr>
          <w:b/>
        </w:rPr>
        <w:t>III.-</w:t>
      </w:r>
      <w:r w:rsidR="004E6692" w:rsidRPr="00F62132">
        <w:t xml:space="preserve"> Que se ha recibido el informe de fecha 10/09/19, emitido por la Dra. Karelyn Marilaura Fuentes Prado, en el cual –en resumen- da a conocer las faltas laborales, así como la conducta y las deficiencias en el ejercicio de sus funciones por parte de la Srita. Juárez Juárez; </w:t>
      </w:r>
      <w:r w:rsidR="004E6692" w:rsidRPr="00F62132">
        <w:rPr>
          <w:b/>
        </w:rPr>
        <w:t>IV.-</w:t>
      </w:r>
      <w:r w:rsidR="004E6692" w:rsidRPr="00F62132">
        <w:t xml:space="preserve"> Que en base al contrato suscrito, en su cláusula IV Causas de Rescisión del Contrato, que prescribe: </w:t>
      </w:r>
      <w:r w:rsidR="004E6692" w:rsidRPr="00F62132">
        <w:rPr>
          <w:i/>
        </w:rPr>
        <w:t>«b) Cuando a criterio del jefe inmediato superior del prestatario, este muestre negligencia o deficiencia en la prestación de sus labores…»</w:t>
      </w:r>
      <w:r w:rsidR="004E6692" w:rsidRPr="00F62132">
        <w:t xml:space="preserve">; </w:t>
      </w:r>
      <w:r w:rsidR="004E6692" w:rsidRPr="00F62132">
        <w:rPr>
          <w:b/>
        </w:rPr>
        <w:t>V.-</w:t>
      </w:r>
      <w:r w:rsidR="004E6692" w:rsidRPr="00F62132">
        <w:t xml:space="preserve"> Que ha sido acreditadas las faltas cometidas por la trabajadora, por lo que es procedente dar por terminado el contrato, sin responsabilidad patronal; </w:t>
      </w:r>
      <w:r w:rsidR="004E6692" w:rsidRPr="00F62132">
        <w:rPr>
          <w:b/>
        </w:rPr>
        <w:t>POR TANTO</w:t>
      </w:r>
      <w:r w:rsidR="004E6692" w:rsidRPr="00F62132">
        <w:t xml:space="preserve">, en uso de las facultades, por unanimidad, </w:t>
      </w:r>
      <w:r w:rsidR="004E6692" w:rsidRPr="00F62132">
        <w:rPr>
          <w:b/>
        </w:rPr>
        <w:t>ACUERDA:</w:t>
      </w:r>
      <w:r w:rsidR="004E6692" w:rsidRPr="00F62132">
        <w:t xml:space="preserve"> </w:t>
      </w:r>
      <w:r w:rsidR="004E6692" w:rsidRPr="00F62132">
        <w:rPr>
          <w:b/>
        </w:rPr>
        <w:t>DAR POR FINALIZADO</w:t>
      </w:r>
      <w:r w:rsidR="004E6692" w:rsidRPr="00F62132">
        <w:t>,</w:t>
      </w:r>
      <w:r w:rsidR="004E6692" w:rsidRPr="00F62132">
        <w:rPr>
          <w:b/>
        </w:rPr>
        <w:t xml:space="preserve"> </w:t>
      </w:r>
      <w:r w:rsidR="004E6692" w:rsidRPr="00F62132">
        <w:t xml:space="preserve">sin responsabilidad para este Municipio, el contrato de </w:t>
      </w:r>
      <w:r w:rsidR="004E6692" w:rsidRPr="00F62132">
        <w:rPr>
          <w:b/>
        </w:rPr>
        <w:t>SERVICIOS PROFESIONALES</w:t>
      </w:r>
      <w:r w:rsidR="004E6692" w:rsidRPr="00F62132">
        <w:t xml:space="preserve"> suscrito con la Srita. Lidia Maricela Juárez Juárez, a partir del 01 de octubre del año dos mil diecinueve; quien funge el cargo de Enfermera, bajo el «Programa de Atención Medica Comunitaria 2019»; autorizado mediante el acuerdo municipal N° 03, asentado en el acta de la sesión extraordinaria N° 05, de fecha 30/01/19; dicho contrato se suscribió a los treinta y un días del mes de enero de 2019, y fue autenticado ante los oficios notariales del Lic. Eric Antonio Ferrufino Machado. COMUNIQUESE</w:t>
      </w:r>
      <w:r w:rsidR="00105275">
        <w:t xml:space="preserve">. </w:t>
      </w:r>
      <w:r w:rsidR="006531E6" w:rsidRPr="009511DB">
        <w:rPr>
          <w:b/>
          <w:kern w:val="2"/>
          <w:u w:val="single"/>
        </w:rPr>
        <w:t>ACUERDO NÚMERO CUATRO</w:t>
      </w:r>
      <w:r w:rsidR="006531E6" w:rsidRPr="009511DB">
        <w:rPr>
          <w:kern w:val="2"/>
        </w:rPr>
        <w:t xml:space="preserve">.- </w:t>
      </w:r>
      <w:r w:rsidR="009511DB" w:rsidRPr="009511DB">
        <w:rPr>
          <w:rFonts w:eastAsia="Calibri"/>
        </w:rPr>
        <w:t xml:space="preserve">El Concejo Municipal, </w:t>
      </w:r>
      <w:r w:rsidR="009511DB" w:rsidRPr="009511DB">
        <w:rPr>
          <w:rFonts w:eastAsia="Calibri"/>
          <w:b/>
          <w:bCs/>
        </w:rPr>
        <w:t>CONSIDERANDO.-</w:t>
      </w:r>
      <w:r w:rsidR="009511DB" w:rsidRPr="009511DB">
        <w:rPr>
          <w:rFonts w:eastAsia="Calibri"/>
        </w:rPr>
        <w:t xml:space="preserve"> </w:t>
      </w:r>
      <w:r w:rsidR="009511DB" w:rsidRPr="009511DB">
        <w:rPr>
          <w:rFonts w:eastAsia="Calibri"/>
          <w:b/>
        </w:rPr>
        <w:t>I.-</w:t>
      </w:r>
      <w:r w:rsidR="009511DB" w:rsidRPr="009511DB">
        <w:rPr>
          <w:rFonts w:eastAsia="Calibri"/>
        </w:rPr>
        <w:t xml:space="preserve"> Que ante solicitudes presentadas, por partes interesadas en las que solicitan la Reposición de Partida de Matrimonio de conformidad al Art. 56 y 57 de la Ley Transitoria del Registro del Estado Familiar y de los Regímenes Patrimoniales del Matrimonio; </w:t>
      </w:r>
      <w:r w:rsidR="009511DB" w:rsidRPr="009511DB">
        <w:rPr>
          <w:rFonts w:eastAsia="Calibri"/>
          <w:b/>
          <w:bCs/>
        </w:rPr>
        <w:t>II.-</w:t>
      </w:r>
      <w:r w:rsidR="009511DB" w:rsidRPr="009511DB">
        <w:rPr>
          <w:rFonts w:eastAsia="Calibri"/>
        </w:rPr>
        <w:t xml:space="preserve"> Que habiéndose comprobado la circunstancia de hallarse la Partida </w:t>
      </w:r>
      <w:r w:rsidR="009511DB" w:rsidRPr="0034479F">
        <w:rPr>
          <w:rFonts w:eastAsia="Calibri"/>
        </w:rPr>
        <w:t xml:space="preserve">total o </w:t>
      </w:r>
      <w:r w:rsidR="009511DB" w:rsidRPr="009511DB">
        <w:rPr>
          <w:rFonts w:eastAsia="Calibri"/>
        </w:rPr>
        <w:t xml:space="preserve">parcialmente deteriorada, siendo ilegibles los datos esenciales como nombres y fechas, por así hacerlo constar en Acta asentada por la </w:t>
      </w:r>
      <w:r w:rsidR="009511DB" w:rsidRPr="009511DB">
        <w:rPr>
          <w:rFonts w:eastAsia="Calibri"/>
          <w:bCs/>
        </w:rPr>
        <w:t>Registradora del Estado Familiar, Licenciada Reyna Candelaria Calero de Alvarado;</w:t>
      </w:r>
      <w:r w:rsidR="009511DB" w:rsidRPr="009511DB">
        <w:rPr>
          <w:rFonts w:eastAsia="Calibri"/>
          <w:b/>
          <w:bCs/>
        </w:rPr>
        <w:t xml:space="preserve"> III.-</w:t>
      </w:r>
      <w:r w:rsidR="009511DB" w:rsidRPr="009511DB">
        <w:rPr>
          <w:rFonts w:eastAsia="Calibri"/>
        </w:rPr>
        <w:t xml:space="preserve"> Que la falta de Partida de Matrimonio de los inscritos, les ocasiona problemas para probar su estado familiar y demás trámites legales; </w:t>
      </w:r>
      <w:r w:rsidR="009511DB" w:rsidRPr="009511DB">
        <w:rPr>
          <w:rFonts w:eastAsia="Calibri"/>
          <w:b/>
          <w:bCs/>
        </w:rPr>
        <w:t>POR TANTO</w:t>
      </w:r>
      <w:r w:rsidR="009511DB" w:rsidRPr="009511DB">
        <w:rPr>
          <w:rFonts w:eastAsia="Calibri"/>
        </w:rPr>
        <w:t>, con base a los considerandos anteriormente expuestos, y en uso de las facultades que le confiere el Código Municipal y de conformidad a los artículos 56 y 57 de la Ley Transitoria del Registro del Esta</w:t>
      </w:r>
      <w:r w:rsidR="00105275">
        <w:rPr>
          <w:rFonts w:eastAsia="Calibri"/>
        </w:rPr>
        <w:t>do Familiar y de los Regímenes P</w:t>
      </w:r>
      <w:r w:rsidR="009511DB" w:rsidRPr="009511DB">
        <w:rPr>
          <w:rFonts w:eastAsia="Calibri"/>
        </w:rPr>
        <w:t xml:space="preserve">atrimoniales del Matrimonio, </w:t>
      </w:r>
      <w:r w:rsidR="009511DB" w:rsidRPr="009511DB">
        <w:rPr>
          <w:rFonts w:eastAsia="Calibri"/>
          <w:b/>
          <w:bCs/>
        </w:rPr>
        <w:t xml:space="preserve">ACUERDA: a) </w:t>
      </w:r>
      <w:r w:rsidR="009511DB" w:rsidRPr="009511DB">
        <w:rPr>
          <w:rFonts w:eastAsia="Calibri"/>
        </w:rPr>
        <w:t>Reponer la Inscripción</w:t>
      </w:r>
      <w:r w:rsidR="009511DB">
        <w:rPr>
          <w:rFonts w:eastAsia="Calibri"/>
        </w:rPr>
        <w:t xml:space="preserve"> de la Partida de Matrimonio de </w:t>
      </w:r>
      <w:r w:rsidR="00C6290F">
        <w:rPr>
          <w:lang w:val="es-MX" w:eastAsia="es-ES"/>
        </w:rPr>
        <w:t>…………………….</w:t>
      </w:r>
      <w:r w:rsidR="009511DB" w:rsidRPr="009511DB">
        <w:rPr>
          <w:lang w:val="es-MX" w:eastAsia="es-ES"/>
        </w:rPr>
        <w:t xml:space="preserve"> y </w:t>
      </w:r>
      <w:r w:rsidR="00C6290F">
        <w:rPr>
          <w:lang w:val="es-MX" w:eastAsia="es-ES"/>
        </w:rPr>
        <w:t>………………………..</w:t>
      </w:r>
      <w:r w:rsidR="009511DB" w:rsidRPr="009511DB">
        <w:rPr>
          <w:lang w:val="es-MX" w:eastAsia="es-ES"/>
        </w:rPr>
        <w:t>,</w:t>
      </w:r>
      <w:r w:rsidR="009511DB" w:rsidRPr="009511DB">
        <w:rPr>
          <w:b/>
          <w:lang w:val="es-MX" w:eastAsia="es-ES"/>
        </w:rPr>
        <w:t xml:space="preserve"> </w:t>
      </w:r>
      <w:r w:rsidR="009511DB" w:rsidRPr="009511DB">
        <w:rPr>
          <w:lang w:val="es-MX" w:eastAsia="es-ES"/>
        </w:rPr>
        <w:t xml:space="preserve">quienes </w:t>
      </w:r>
      <w:r w:rsidR="004B4098" w:rsidRPr="009511DB">
        <w:rPr>
          <w:lang w:val="es-MX" w:eastAsia="es-ES"/>
        </w:rPr>
        <w:t>contrajeron</w:t>
      </w:r>
      <w:r w:rsidR="009511DB" w:rsidRPr="009511DB">
        <w:rPr>
          <w:lang w:val="es-MX" w:eastAsia="es-ES"/>
        </w:rPr>
        <w:t xml:space="preserve"> matrimonio ante los oficios del señor Alcalde Municipal don José Agustín Martínez, el día </w:t>
      </w:r>
      <w:r w:rsidR="00C6290F">
        <w:rPr>
          <w:lang w:val="es-MX" w:eastAsia="es-ES"/>
        </w:rPr>
        <w:t>………………………………………………….</w:t>
      </w:r>
      <w:r w:rsidR="009511DB">
        <w:rPr>
          <w:lang w:val="es-MX" w:eastAsia="es-ES"/>
        </w:rPr>
        <w:t xml:space="preserve">; </w:t>
      </w:r>
      <w:r w:rsidR="009511DB" w:rsidRPr="00105275">
        <w:rPr>
          <w:rFonts w:eastAsia="Calibri"/>
          <w:b/>
          <w:bCs/>
        </w:rPr>
        <w:t>b)</w:t>
      </w:r>
      <w:r w:rsidR="009511DB" w:rsidRPr="009511DB">
        <w:rPr>
          <w:rFonts w:eastAsia="Calibri"/>
        </w:rPr>
        <w:t xml:space="preserve"> </w:t>
      </w:r>
      <w:r w:rsidR="009511DB" w:rsidRPr="009511DB">
        <w:rPr>
          <w:rFonts w:eastAsia="Calibri"/>
          <w:b/>
        </w:rPr>
        <w:t xml:space="preserve">Ordenar a la Licenciada </w:t>
      </w:r>
      <w:r w:rsidR="009511DB" w:rsidRPr="009511DB">
        <w:rPr>
          <w:rFonts w:eastAsia="Calibri"/>
          <w:b/>
        </w:rPr>
        <w:lastRenderedPageBreak/>
        <w:t>Reyna Candelaria Calero de</w:t>
      </w:r>
      <w:r w:rsidR="00105275">
        <w:rPr>
          <w:rFonts w:eastAsia="Calibri"/>
          <w:b/>
        </w:rPr>
        <w:t xml:space="preserve"> </w:t>
      </w:r>
      <w:r w:rsidR="009511DB" w:rsidRPr="009511DB">
        <w:rPr>
          <w:rFonts w:eastAsia="Calibri"/>
          <w:b/>
        </w:rPr>
        <w:t xml:space="preserve">Alvarado, Registradora del Estado Familiar, </w:t>
      </w:r>
      <w:r w:rsidR="009511DB" w:rsidRPr="009511DB">
        <w:rPr>
          <w:rFonts w:eastAsia="Calibri"/>
          <w:b/>
          <w:bCs/>
        </w:rPr>
        <w:t>REPONGA</w:t>
      </w:r>
      <w:r w:rsidR="009511DB" w:rsidRPr="009511DB">
        <w:rPr>
          <w:rFonts w:eastAsia="Calibri"/>
          <w:bCs/>
        </w:rPr>
        <w:t xml:space="preserve"> </w:t>
      </w:r>
      <w:r w:rsidR="009511DB" w:rsidRPr="009511DB">
        <w:rPr>
          <w:rFonts w:eastAsia="Calibri"/>
        </w:rPr>
        <w:t>la Partida de Matrimonio de las personas antes relacionadas, de conformidad a las disposiciones anteriormente citadas y tomando como documento base</w:t>
      </w:r>
      <w:r w:rsidR="009511DB" w:rsidRPr="009511DB">
        <w:rPr>
          <w:lang w:val="es-MX" w:eastAsia="es-ES"/>
        </w:rPr>
        <w:t xml:space="preserve"> </w:t>
      </w:r>
      <w:r w:rsidR="009511DB" w:rsidRPr="009511DB">
        <w:rPr>
          <w:rFonts w:eastAsia="Calibri"/>
        </w:rPr>
        <w:t xml:space="preserve">para la Reposición, los que para tales efectos señala el Art. 57 de la Ley Transitoria del Registro del Estado Familiar y de los Regímenes Patrimoniales del Matrimonio; </w:t>
      </w:r>
      <w:r w:rsidR="009511DB" w:rsidRPr="0034479F">
        <w:rPr>
          <w:rFonts w:eastAsia="Calibri"/>
        </w:rPr>
        <w:t xml:space="preserve">según el caso, </w:t>
      </w:r>
      <w:r w:rsidR="009511DB" w:rsidRPr="009511DB">
        <w:rPr>
          <w:rFonts w:eastAsia="Calibri"/>
        </w:rPr>
        <w:t>documento que será agregado a los expedientes respectivos. Certifíquese el presente Acuerdo y remítase a la Registradora del Estado Familiar para los efectos legales consiguientes</w:t>
      </w:r>
      <w:r w:rsidR="009511DB">
        <w:rPr>
          <w:rFonts w:eastAsia="Calibri"/>
        </w:rPr>
        <w:t>.</w:t>
      </w:r>
      <w:r w:rsidR="000F7438">
        <w:rPr>
          <w:rFonts w:eastAsia="Calibri"/>
        </w:rPr>
        <w:t xml:space="preserve"> </w:t>
      </w:r>
      <w:r w:rsidR="002C0CD0" w:rsidRPr="00E422AA">
        <w:rPr>
          <w:b/>
          <w:u w:val="single"/>
        </w:rPr>
        <w:t>ACUERDO NÚMERO CINCO</w:t>
      </w:r>
      <w:r w:rsidR="002C0CD0" w:rsidRPr="00E422AA">
        <w:t xml:space="preserve">.- </w:t>
      </w:r>
      <w:r w:rsidR="000A2342" w:rsidRPr="00E422AA">
        <w:rPr>
          <w:bCs/>
        </w:rPr>
        <w:t>Vista la solicitud de la Gerencia Financiera, en el sentido de</w:t>
      </w:r>
      <w:r w:rsidR="000A2342" w:rsidRPr="00E422AA">
        <w:rPr>
          <w:rFonts w:eastAsia="Calibri"/>
          <w:kern w:val="2"/>
          <w:lang w:eastAsia="es-SV"/>
        </w:rPr>
        <w:t xml:space="preserve"> aprobar la reforma al Presupuesto de Ingresos y Egresos del Municipio de Zacatecoluca por aumento de fondos provenientes del Fondo de Inversión Social para el Desarrollo Local</w:t>
      </w:r>
      <w:r w:rsidR="003A65D1" w:rsidRPr="00E422AA">
        <w:rPr>
          <w:rFonts w:eastAsia="Calibri"/>
          <w:kern w:val="2"/>
          <w:lang w:eastAsia="es-SV"/>
        </w:rPr>
        <w:t>,</w:t>
      </w:r>
      <w:r w:rsidR="007B4053">
        <w:rPr>
          <w:rFonts w:eastAsia="Calibri"/>
          <w:kern w:val="2"/>
          <w:lang w:eastAsia="es-SV"/>
        </w:rPr>
        <w:t xml:space="preserve"> para la ejecución del programa de Intervención en Formación Laboral y Empleabilidad (I</w:t>
      </w:r>
      <w:r w:rsidR="007B4053" w:rsidRPr="00E422AA">
        <w:rPr>
          <w:rFonts w:eastAsia="Calibri"/>
          <w:kern w:val="2"/>
          <w:lang w:eastAsia="es-SV"/>
        </w:rPr>
        <w:t>FLE</w:t>
      </w:r>
      <w:r w:rsidR="007B4053">
        <w:rPr>
          <w:rFonts w:eastAsia="Calibri"/>
          <w:kern w:val="2"/>
          <w:lang w:eastAsia="es-SV"/>
        </w:rPr>
        <w:t>), Fase II</w:t>
      </w:r>
      <w:r w:rsidR="000A2342" w:rsidRPr="00E422AA">
        <w:rPr>
          <w:rFonts w:eastAsia="Calibri"/>
          <w:kern w:val="2"/>
          <w:lang w:eastAsia="es-SV"/>
        </w:rPr>
        <w:t xml:space="preserve">; el Concejo Municipal, en uso de las facultades que le confieren los artículos 203 y 207 inciso cuarto de la Constitución de la República; 1 y 81 del Código Municipal, </w:t>
      </w:r>
      <w:r w:rsidR="000A2342" w:rsidRPr="00E422AA">
        <w:rPr>
          <w:rFonts w:eastAsia="Calibri"/>
          <w:b/>
          <w:kern w:val="2"/>
          <w:lang w:eastAsia="es-SV"/>
        </w:rPr>
        <w:t>ACUERDA: POR UNANIMIDAD</w:t>
      </w:r>
      <w:r w:rsidR="000A2342" w:rsidRPr="00E422AA">
        <w:rPr>
          <w:rFonts w:eastAsia="Calibri"/>
          <w:b/>
          <w:lang w:val="es-SV" w:eastAsia="es-SV"/>
        </w:rPr>
        <w:t xml:space="preserve">: </w:t>
      </w:r>
      <w:r w:rsidR="000A2342" w:rsidRPr="00E422AA">
        <w:rPr>
          <w:rFonts w:eastAsia="Calibri"/>
          <w:lang w:val="es-SV" w:eastAsia="es-SV"/>
        </w:rPr>
        <w:t>Aut</w:t>
      </w:r>
      <w:r w:rsidR="003F13F0" w:rsidRPr="00E422AA">
        <w:rPr>
          <w:rFonts w:eastAsia="Calibri"/>
          <w:lang w:val="es-SV" w:eastAsia="es-SV"/>
        </w:rPr>
        <w:t>orizar en esta fecha, la QUINTA</w:t>
      </w:r>
      <w:r w:rsidR="000A2342" w:rsidRPr="00E422AA">
        <w:rPr>
          <w:rFonts w:eastAsia="Calibri"/>
          <w:lang w:val="es-SV" w:eastAsia="es-SV"/>
        </w:rPr>
        <w:t xml:space="preserve"> REFORMA al </w:t>
      </w:r>
      <w:r w:rsidR="000A2342" w:rsidRPr="00E422AA">
        <w:rPr>
          <w:rFonts w:eastAsia="Calibri"/>
          <w:b/>
          <w:lang w:val="es-SV" w:eastAsia="es-SV"/>
        </w:rPr>
        <w:t>PRESUPUESTO DE INGRESOS Y EGRESOS DEL MUNICIPIO DE ZACATECOLUCA 2019</w:t>
      </w:r>
      <w:r w:rsidR="000A2342" w:rsidRPr="00E422AA">
        <w:rPr>
          <w:rFonts w:eastAsia="Calibri"/>
          <w:lang w:val="es-SV" w:eastAsia="es-SV"/>
        </w:rPr>
        <w:t>, publicado en Diario Co latino, pagina 11, de fecha 24 de enero del año 2019, de la siguiente manera:</w:t>
      </w:r>
    </w:p>
    <w:p w14:paraId="48DEBE67" w14:textId="77777777" w:rsidR="000A2342" w:rsidRPr="00E422AA" w:rsidRDefault="000A2342" w:rsidP="000A2342">
      <w:pPr>
        <w:spacing w:line="276" w:lineRule="auto"/>
        <w:jc w:val="center"/>
        <w:rPr>
          <w:rFonts w:eastAsia="Calibri"/>
          <w:b/>
          <w:sz w:val="20"/>
          <w:szCs w:val="20"/>
          <w:lang w:val="es-SV" w:eastAsia="es-SV"/>
        </w:rPr>
      </w:pPr>
      <w:r w:rsidRPr="00E422AA">
        <w:rPr>
          <w:rFonts w:eastAsia="Calibri"/>
          <w:b/>
          <w:sz w:val="20"/>
          <w:szCs w:val="20"/>
          <w:lang w:val="es-SV" w:eastAsia="es-SV"/>
        </w:rPr>
        <w:t>PARTIDA QUE AUMENTA</w:t>
      </w:r>
    </w:p>
    <w:p w14:paraId="243B4D16" w14:textId="77777777" w:rsidR="000A2342" w:rsidRPr="00E422AA" w:rsidRDefault="000A2342" w:rsidP="000A2342">
      <w:pPr>
        <w:spacing w:line="276" w:lineRule="auto"/>
        <w:jc w:val="both"/>
        <w:rPr>
          <w:rFonts w:eastAsia="Calibri"/>
          <w:b/>
          <w:sz w:val="20"/>
          <w:szCs w:val="20"/>
          <w:lang w:val="es-SV" w:eastAsia="es-SV"/>
        </w:rPr>
      </w:pPr>
      <w:r w:rsidRPr="00E422AA">
        <w:rPr>
          <w:rFonts w:eastAsia="Calibri"/>
          <w:b/>
          <w:sz w:val="20"/>
          <w:szCs w:val="20"/>
          <w:lang w:val="es-SV" w:eastAsia="es-SV"/>
        </w:rPr>
        <w:t xml:space="preserve">    CIFRADO Y CEP              F.F./F.R.            COD. PRES.                 CONCEPTO                     TOTAL</w:t>
      </w:r>
    </w:p>
    <w:p w14:paraId="12090C67" w14:textId="4DEF6142" w:rsidR="000A2342" w:rsidRPr="00E422AA" w:rsidRDefault="000A2342" w:rsidP="000A2342">
      <w:pPr>
        <w:spacing w:line="276" w:lineRule="auto"/>
        <w:jc w:val="both"/>
        <w:rPr>
          <w:rFonts w:eastAsia="Calibri"/>
          <w:sz w:val="20"/>
          <w:szCs w:val="20"/>
          <w:lang w:val="es-SV"/>
        </w:rPr>
      </w:pPr>
      <w:r w:rsidRPr="00E422AA">
        <w:rPr>
          <w:rFonts w:eastAsia="Calibri"/>
          <w:sz w:val="20"/>
          <w:szCs w:val="20"/>
          <w:lang w:val="es-SV"/>
        </w:rPr>
        <w:t xml:space="preserve">                                                                              2220505            Fondo de Invers</w:t>
      </w:r>
      <w:r w:rsidR="003C7941" w:rsidRPr="00E422AA">
        <w:rPr>
          <w:rFonts w:eastAsia="Calibri"/>
          <w:sz w:val="20"/>
          <w:szCs w:val="20"/>
          <w:lang w:val="es-SV"/>
        </w:rPr>
        <w:t>ión Social            $36,055.00</w:t>
      </w:r>
    </w:p>
    <w:p w14:paraId="002D82DE" w14:textId="77777777" w:rsidR="000A2342" w:rsidRPr="00E422AA" w:rsidRDefault="000A2342" w:rsidP="000A2342">
      <w:pPr>
        <w:spacing w:line="276" w:lineRule="auto"/>
        <w:jc w:val="both"/>
        <w:rPr>
          <w:rFonts w:eastAsia="Calibri"/>
          <w:sz w:val="20"/>
          <w:szCs w:val="20"/>
          <w:lang w:val="es-SV"/>
        </w:rPr>
      </w:pPr>
      <w:r w:rsidRPr="00E422AA">
        <w:rPr>
          <w:rFonts w:eastAsia="Calibri"/>
          <w:sz w:val="20"/>
          <w:szCs w:val="20"/>
          <w:lang w:val="es-SV"/>
        </w:rPr>
        <w:t xml:space="preserve">                                                                                                         para el Desarrollo Local                     </w:t>
      </w:r>
    </w:p>
    <w:p w14:paraId="6D024202" w14:textId="77777777" w:rsidR="000A2342" w:rsidRPr="00E422AA" w:rsidRDefault="000A2342" w:rsidP="000A2342">
      <w:pPr>
        <w:spacing w:line="276" w:lineRule="auto"/>
        <w:jc w:val="both"/>
        <w:rPr>
          <w:rFonts w:eastAsia="Calibri"/>
          <w:sz w:val="20"/>
          <w:szCs w:val="20"/>
          <w:lang w:val="es-SV"/>
        </w:rPr>
      </w:pPr>
      <w:r w:rsidRPr="00E422AA">
        <w:rPr>
          <w:rFonts w:eastAsia="Calibri"/>
          <w:sz w:val="20"/>
          <w:szCs w:val="20"/>
          <w:lang w:val="es-SV"/>
        </w:rPr>
        <w:tab/>
      </w:r>
      <w:r w:rsidRPr="00E422AA">
        <w:rPr>
          <w:rFonts w:eastAsia="Calibri"/>
          <w:sz w:val="20"/>
          <w:szCs w:val="20"/>
          <w:lang w:val="es-SV"/>
        </w:rPr>
        <w:tab/>
      </w:r>
      <w:r w:rsidRPr="00E422AA">
        <w:rPr>
          <w:rFonts w:eastAsia="Calibri"/>
          <w:sz w:val="20"/>
          <w:szCs w:val="20"/>
          <w:lang w:val="es-SV"/>
        </w:rPr>
        <w:tab/>
      </w:r>
      <w:r w:rsidRPr="00E422AA">
        <w:rPr>
          <w:rFonts w:eastAsia="Calibri"/>
          <w:sz w:val="20"/>
          <w:szCs w:val="20"/>
          <w:lang w:val="es-SV"/>
        </w:rPr>
        <w:tab/>
      </w:r>
      <w:r w:rsidRPr="00E422AA">
        <w:rPr>
          <w:rFonts w:eastAsia="Calibri"/>
          <w:sz w:val="20"/>
          <w:szCs w:val="20"/>
          <w:lang w:val="es-SV"/>
        </w:rPr>
        <w:tab/>
        <w:t xml:space="preserve">                                         </w:t>
      </w:r>
    </w:p>
    <w:p w14:paraId="0AAB2BE3" w14:textId="77777777" w:rsidR="000A2342" w:rsidRPr="00E422AA" w:rsidRDefault="000A2342" w:rsidP="000A2342">
      <w:pPr>
        <w:jc w:val="both"/>
        <w:rPr>
          <w:rFonts w:eastAsia="Calibri"/>
          <w:b/>
          <w:sz w:val="20"/>
          <w:szCs w:val="20"/>
        </w:rPr>
      </w:pPr>
      <w:r w:rsidRPr="00E422AA">
        <w:rPr>
          <w:rFonts w:eastAsia="Calibri"/>
          <w:sz w:val="20"/>
          <w:szCs w:val="20"/>
        </w:rPr>
        <w:t xml:space="preserve">                                                                    </w:t>
      </w:r>
      <w:r w:rsidRPr="00E422AA">
        <w:rPr>
          <w:rFonts w:eastAsia="Calibri"/>
          <w:b/>
          <w:sz w:val="20"/>
          <w:szCs w:val="20"/>
        </w:rPr>
        <w:t>PARTIDA QUE AUMENTA</w:t>
      </w:r>
    </w:p>
    <w:p w14:paraId="63BF4734" w14:textId="239A18CD" w:rsidR="000A2342" w:rsidRPr="00E422AA" w:rsidRDefault="003C7941" w:rsidP="000A2342">
      <w:pPr>
        <w:jc w:val="center"/>
        <w:rPr>
          <w:rFonts w:eastAsia="Calibri"/>
          <w:b/>
          <w:sz w:val="20"/>
          <w:szCs w:val="20"/>
        </w:rPr>
      </w:pPr>
      <w:r w:rsidRPr="00E422AA">
        <w:rPr>
          <w:rFonts w:eastAsia="Calibri"/>
          <w:b/>
          <w:sz w:val="20"/>
          <w:szCs w:val="20"/>
        </w:rPr>
        <w:t>062000032</w:t>
      </w:r>
      <w:r w:rsidR="000A2342" w:rsidRPr="00E422AA">
        <w:rPr>
          <w:rFonts w:eastAsia="Calibri"/>
          <w:b/>
          <w:sz w:val="20"/>
          <w:szCs w:val="20"/>
        </w:rPr>
        <w:t xml:space="preserve"> ZACATECOLUCA/KFW CONVIVIR-2017/</w:t>
      </w:r>
      <w:r w:rsidRPr="00E422AA">
        <w:rPr>
          <w:rFonts w:eastAsia="Calibri"/>
          <w:b/>
          <w:sz w:val="20"/>
          <w:szCs w:val="20"/>
        </w:rPr>
        <w:t>IFLE FASE-2</w:t>
      </w:r>
      <w:r w:rsidR="000A2342" w:rsidRPr="00E422AA">
        <w:rPr>
          <w:rFonts w:eastAsia="Calibri"/>
          <w:b/>
          <w:sz w:val="20"/>
          <w:szCs w:val="20"/>
        </w:rPr>
        <w:t>/AT</w:t>
      </w:r>
    </w:p>
    <w:p w14:paraId="3C1B8862" w14:textId="77777777" w:rsidR="000A2342" w:rsidRPr="00E422AA" w:rsidRDefault="000A2342" w:rsidP="000A2342">
      <w:pPr>
        <w:spacing w:line="276" w:lineRule="auto"/>
        <w:jc w:val="both"/>
        <w:rPr>
          <w:rFonts w:eastAsia="Calibri"/>
          <w:sz w:val="20"/>
          <w:szCs w:val="20"/>
        </w:rPr>
      </w:pPr>
      <w:r w:rsidRPr="00E422AA">
        <w:rPr>
          <w:rFonts w:eastAsia="Calibri"/>
          <w:b/>
          <w:sz w:val="20"/>
          <w:szCs w:val="20"/>
        </w:rPr>
        <w:t xml:space="preserve">    CIFRADO Y CEP             F.F./F.R.     COD. PRES.             CONCEPTO                                TOTAL</w:t>
      </w:r>
      <w:r w:rsidRPr="00E422AA">
        <w:rPr>
          <w:rFonts w:eastAsia="Calibri"/>
          <w:sz w:val="20"/>
          <w:szCs w:val="20"/>
        </w:rPr>
        <w:t xml:space="preserve"> </w:t>
      </w:r>
    </w:p>
    <w:p w14:paraId="074BE010" w14:textId="065C958F" w:rsidR="000A2342" w:rsidRPr="00E422AA" w:rsidRDefault="003C7941" w:rsidP="000A2342">
      <w:pPr>
        <w:spacing w:line="276" w:lineRule="auto"/>
        <w:jc w:val="both"/>
        <w:rPr>
          <w:rFonts w:eastAsia="Calibri"/>
          <w:sz w:val="20"/>
          <w:szCs w:val="20"/>
        </w:rPr>
      </w:pPr>
      <w:r w:rsidRPr="00E422AA">
        <w:rPr>
          <w:rFonts w:eastAsia="Calibri"/>
          <w:sz w:val="20"/>
          <w:szCs w:val="20"/>
        </w:rPr>
        <w:t xml:space="preserve">19688210131101011112     </w:t>
      </w:r>
      <w:r w:rsidR="000A2342" w:rsidRPr="00E422AA">
        <w:rPr>
          <w:rFonts w:eastAsia="Calibri"/>
          <w:sz w:val="20"/>
          <w:szCs w:val="20"/>
        </w:rPr>
        <w:t xml:space="preserve">    </w:t>
      </w:r>
      <w:r w:rsidRPr="00E422AA">
        <w:rPr>
          <w:rFonts w:eastAsia="Calibri"/>
          <w:sz w:val="20"/>
          <w:szCs w:val="20"/>
        </w:rPr>
        <w:t xml:space="preserve"> 1/112          </w:t>
      </w:r>
      <w:r w:rsidR="000A2342" w:rsidRPr="00E422AA">
        <w:rPr>
          <w:rFonts w:eastAsia="Calibri"/>
          <w:sz w:val="20"/>
          <w:szCs w:val="20"/>
        </w:rPr>
        <w:t>54101           productos alimenticios para personas        $</w:t>
      </w:r>
      <w:r w:rsidRPr="00E422AA">
        <w:rPr>
          <w:rFonts w:eastAsia="Calibri"/>
          <w:sz w:val="20"/>
          <w:szCs w:val="20"/>
        </w:rPr>
        <w:t>1,620.00</w:t>
      </w:r>
    </w:p>
    <w:p w14:paraId="04DF6BBB" w14:textId="3F7483C4" w:rsidR="000A2342" w:rsidRPr="00E422AA" w:rsidRDefault="000A2342" w:rsidP="000A2342">
      <w:pPr>
        <w:spacing w:line="276" w:lineRule="auto"/>
        <w:jc w:val="both"/>
        <w:rPr>
          <w:rFonts w:eastAsia="Calibri"/>
          <w:sz w:val="20"/>
          <w:szCs w:val="20"/>
        </w:rPr>
      </w:pPr>
      <w:r w:rsidRPr="00E422AA">
        <w:rPr>
          <w:rFonts w:eastAsia="Calibri"/>
          <w:sz w:val="20"/>
          <w:szCs w:val="20"/>
        </w:rPr>
        <w:t xml:space="preserve">                                       </w:t>
      </w:r>
      <w:r w:rsidR="003C7941" w:rsidRPr="00E422AA">
        <w:rPr>
          <w:rFonts w:eastAsia="Calibri"/>
          <w:sz w:val="20"/>
          <w:szCs w:val="20"/>
        </w:rPr>
        <w:t xml:space="preserve">                              </w:t>
      </w:r>
      <w:r w:rsidRPr="00E422AA">
        <w:rPr>
          <w:rFonts w:eastAsia="Calibri"/>
          <w:sz w:val="20"/>
          <w:szCs w:val="20"/>
        </w:rPr>
        <w:t>54105           productos de papel y</w:t>
      </w:r>
      <w:r w:rsidR="003C7941" w:rsidRPr="00E422AA">
        <w:rPr>
          <w:rFonts w:eastAsia="Calibri"/>
          <w:sz w:val="20"/>
          <w:szCs w:val="20"/>
        </w:rPr>
        <w:t xml:space="preserve"> </w:t>
      </w:r>
      <w:r w:rsidR="00545A5C" w:rsidRPr="00E422AA">
        <w:rPr>
          <w:rFonts w:eastAsia="Calibri"/>
          <w:sz w:val="20"/>
          <w:szCs w:val="20"/>
        </w:rPr>
        <w:t>cartón</w:t>
      </w:r>
      <w:r w:rsidR="003C7941" w:rsidRPr="00E422AA">
        <w:rPr>
          <w:rFonts w:eastAsia="Calibri"/>
          <w:sz w:val="20"/>
          <w:szCs w:val="20"/>
        </w:rPr>
        <w:t xml:space="preserve">                       $3</w:t>
      </w:r>
      <w:r w:rsidRPr="00E422AA">
        <w:rPr>
          <w:rFonts w:eastAsia="Calibri"/>
          <w:sz w:val="20"/>
          <w:szCs w:val="20"/>
        </w:rPr>
        <w:t>00.00</w:t>
      </w:r>
    </w:p>
    <w:p w14:paraId="0A3494F7" w14:textId="17C188E3" w:rsidR="000A2342" w:rsidRPr="00E422AA" w:rsidRDefault="003C7941" w:rsidP="000A2342">
      <w:pPr>
        <w:spacing w:line="276" w:lineRule="auto"/>
        <w:jc w:val="both"/>
        <w:rPr>
          <w:rFonts w:eastAsia="Calibri"/>
          <w:sz w:val="20"/>
          <w:szCs w:val="20"/>
        </w:rPr>
      </w:pP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t xml:space="preserve">             </w:t>
      </w:r>
      <w:r w:rsidR="000A2342" w:rsidRPr="00E422AA">
        <w:rPr>
          <w:rFonts w:eastAsia="Calibri"/>
          <w:sz w:val="20"/>
          <w:szCs w:val="20"/>
        </w:rPr>
        <w:t>541</w:t>
      </w:r>
      <w:r w:rsidRPr="00E422AA">
        <w:rPr>
          <w:rFonts w:eastAsia="Calibri"/>
          <w:sz w:val="20"/>
          <w:szCs w:val="20"/>
        </w:rPr>
        <w:t>14</w:t>
      </w:r>
      <w:r w:rsidR="000A2342" w:rsidRPr="00E422AA">
        <w:rPr>
          <w:rFonts w:eastAsia="Calibri"/>
          <w:sz w:val="20"/>
          <w:szCs w:val="20"/>
        </w:rPr>
        <w:t xml:space="preserve">           </w:t>
      </w:r>
      <w:r w:rsidRPr="00E422AA">
        <w:rPr>
          <w:rFonts w:eastAsia="Calibri"/>
          <w:sz w:val="20"/>
          <w:szCs w:val="20"/>
        </w:rPr>
        <w:t xml:space="preserve">materiales de oficina                     </w:t>
      </w:r>
      <w:r w:rsidR="000A2342" w:rsidRPr="00E422AA">
        <w:rPr>
          <w:rFonts w:eastAsia="Calibri"/>
          <w:sz w:val="20"/>
          <w:szCs w:val="20"/>
        </w:rPr>
        <w:t xml:space="preserve">            $</w:t>
      </w:r>
      <w:r w:rsidRPr="00E422AA">
        <w:rPr>
          <w:rFonts w:eastAsia="Calibri"/>
          <w:sz w:val="20"/>
          <w:szCs w:val="20"/>
        </w:rPr>
        <w:t>200.00</w:t>
      </w:r>
    </w:p>
    <w:p w14:paraId="1E438BC5" w14:textId="3BC5590C" w:rsidR="000A2342" w:rsidRPr="00E422AA" w:rsidRDefault="003C7941" w:rsidP="000A2342">
      <w:pPr>
        <w:spacing w:line="276" w:lineRule="auto"/>
        <w:jc w:val="both"/>
        <w:rPr>
          <w:rFonts w:eastAsia="Calibri"/>
          <w:sz w:val="20"/>
          <w:szCs w:val="20"/>
        </w:rPr>
      </w:pP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t xml:space="preserve">             </w:t>
      </w:r>
      <w:r w:rsidR="000A2342" w:rsidRPr="00E422AA">
        <w:rPr>
          <w:rFonts w:eastAsia="Calibri"/>
          <w:sz w:val="20"/>
          <w:szCs w:val="20"/>
        </w:rPr>
        <w:t>54399           servicios gen</w:t>
      </w:r>
      <w:r w:rsidRPr="00E422AA">
        <w:rPr>
          <w:rFonts w:eastAsia="Calibri"/>
          <w:sz w:val="20"/>
          <w:szCs w:val="20"/>
        </w:rPr>
        <w:t xml:space="preserve">erales y arrendamientos       </w:t>
      </w:r>
      <w:r w:rsidR="000A2342" w:rsidRPr="00E422AA">
        <w:rPr>
          <w:rFonts w:eastAsia="Calibri"/>
          <w:sz w:val="20"/>
          <w:szCs w:val="20"/>
        </w:rPr>
        <w:t>$</w:t>
      </w:r>
      <w:r w:rsidRPr="00E422AA">
        <w:rPr>
          <w:rFonts w:eastAsia="Calibri"/>
          <w:sz w:val="20"/>
          <w:szCs w:val="20"/>
        </w:rPr>
        <w:t>15,600.00</w:t>
      </w:r>
    </w:p>
    <w:p w14:paraId="2055B559" w14:textId="53BF1424" w:rsidR="000A2342" w:rsidRPr="00E422AA" w:rsidRDefault="003C7941" w:rsidP="000A2342">
      <w:pPr>
        <w:spacing w:line="276" w:lineRule="auto"/>
        <w:jc w:val="both"/>
        <w:rPr>
          <w:rFonts w:eastAsia="Calibri"/>
          <w:sz w:val="20"/>
          <w:szCs w:val="20"/>
        </w:rPr>
      </w:pP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t xml:space="preserve">             61104</w:t>
      </w:r>
      <w:r w:rsidR="000A2342" w:rsidRPr="00E422AA">
        <w:rPr>
          <w:rFonts w:eastAsia="Calibri"/>
          <w:sz w:val="20"/>
          <w:szCs w:val="20"/>
        </w:rPr>
        <w:t xml:space="preserve">           </w:t>
      </w:r>
      <w:r w:rsidRPr="00E422AA">
        <w:rPr>
          <w:rFonts w:eastAsia="Calibri"/>
          <w:sz w:val="20"/>
          <w:szCs w:val="20"/>
        </w:rPr>
        <w:t xml:space="preserve">equipos </w:t>
      </w:r>
      <w:r w:rsidR="00545A5C" w:rsidRPr="00E422AA">
        <w:rPr>
          <w:rFonts w:eastAsia="Calibri"/>
          <w:sz w:val="20"/>
          <w:szCs w:val="20"/>
        </w:rPr>
        <w:t>informáticos</w:t>
      </w:r>
      <w:r w:rsidR="000A2342" w:rsidRPr="00E422AA">
        <w:rPr>
          <w:rFonts w:eastAsia="Calibri"/>
          <w:sz w:val="20"/>
          <w:szCs w:val="20"/>
        </w:rPr>
        <w:t xml:space="preserve">                            </w:t>
      </w:r>
      <w:r w:rsidRPr="00E422AA">
        <w:rPr>
          <w:rFonts w:eastAsia="Calibri"/>
          <w:sz w:val="20"/>
          <w:szCs w:val="20"/>
        </w:rPr>
        <w:t xml:space="preserve">     </w:t>
      </w:r>
      <w:r w:rsidR="000A2342" w:rsidRPr="00E422AA">
        <w:rPr>
          <w:rFonts w:eastAsia="Calibri"/>
          <w:sz w:val="20"/>
          <w:szCs w:val="20"/>
        </w:rPr>
        <w:t>$</w:t>
      </w:r>
      <w:r w:rsidRPr="00E422AA">
        <w:rPr>
          <w:rFonts w:eastAsia="Calibri"/>
          <w:sz w:val="20"/>
          <w:szCs w:val="20"/>
        </w:rPr>
        <w:t>1,460.00</w:t>
      </w:r>
    </w:p>
    <w:p w14:paraId="07504873" w14:textId="2BC0FCFB" w:rsidR="000A2342" w:rsidRPr="00E422AA" w:rsidRDefault="003C7941" w:rsidP="003C7941">
      <w:pPr>
        <w:spacing w:line="276" w:lineRule="auto"/>
        <w:jc w:val="both"/>
        <w:rPr>
          <w:rFonts w:eastAsia="Calibri"/>
          <w:sz w:val="20"/>
          <w:szCs w:val="20"/>
        </w:rPr>
      </w:pP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t xml:space="preserve">             56304           a personas naturales                                   $16,875.00</w:t>
      </w:r>
    </w:p>
    <w:p w14:paraId="2DF82484" w14:textId="6F838B9B" w:rsidR="000A2342" w:rsidRPr="00E422AA" w:rsidRDefault="000A2342" w:rsidP="000A2342">
      <w:pPr>
        <w:spacing w:line="276" w:lineRule="auto"/>
        <w:jc w:val="both"/>
        <w:rPr>
          <w:rFonts w:eastAsia="Calibri"/>
          <w:b/>
          <w:sz w:val="20"/>
          <w:szCs w:val="20"/>
        </w:rPr>
      </w:pP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sz w:val="20"/>
          <w:szCs w:val="20"/>
        </w:rPr>
        <w:tab/>
      </w:r>
      <w:r w:rsidRPr="00E422AA">
        <w:rPr>
          <w:rFonts w:eastAsia="Calibri"/>
          <w:b/>
          <w:sz w:val="20"/>
          <w:szCs w:val="20"/>
        </w:rPr>
        <w:t xml:space="preserve">TOTAL </w:t>
      </w:r>
      <w:r w:rsidR="003C7941" w:rsidRPr="00E422AA">
        <w:rPr>
          <w:rFonts w:eastAsia="Calibri"/>
          <w:b/>
          <w:sz w:val="20"/>
          <w:szCs w:val="20"/>
        </w:rPr>
        <w:t xml:space="preserve">                              </w:t>
      </w:r>
      <w:r w:rsidRPr="00E422AA">
        <w:rPr>
          <w:rFonts w:eastAsia="Calibri"/>
          <w:b/>
          <w:sz w:val="20"/>
          <w:szCs w:val="20"/>
          <w:lang w:val="es-SV"/>
        </w:rPr>
        <w:t>$</w:t>
      </w:r>
      <w:r w:rsidR="003C7941" w:rsidRPr="00E422AA">
        <w:rPr>
          <w:rFonts w:eastAsia="Calibri"/>
          <w:b/>
          <w:sz w:val="20"/>
          <w:szCs w:val="20"/>
          <w:lang w:val="es-SV"/>
        </w:rPr>
        <w:t>36,055.00</w:t>
      </w:r>
    </w:p>
    <w:p w14:paraId="01A194E7" w14:textId="0776EBA1" w:rsidR="00DA7FC1" w:rsidRPr="00AE6EF8" w:rsidRDefault="000A2342" w:rsidP="00DA7FC1">
      <w:pPr>
        <w:spacing w:line="360" w:lineRule="auto"/>
        <w:jc w:val="both"/>
        <w:rPr>
          <w:rFonts w:eastAsia="Calibri"/>
        </w:rPr>
      </w:pPr>
      <w:r w:rsidRPr="00E422AA">
        <w:t>Quedando el Presupuesto de Ingresos y Egresos de Municipio de Zacatecoluca 201</w:t>
      </w:r>
      <w:r w:rsidR="003C7941" w:rsidRPr="00E422AA">
        <w:t>9, con un monto de $9,841,736.63</w:t>
      </w:r>
      <w:r w:rsidRPr="00E422AA">
        <w:t>. COMUNÍQUESE</w:t>
      </w:r>
      <w:r w:rsidR="00574D9D" w:rsidRPr="00E422AA">
        <w:t>.</w:t>
      </w:r>
      <w:r w:rsidR="00D45C4E">
        <w:t xml:space="preserve"> </w:t>
      </w:r>
      <w:r w:rsidR="00DA7695" w:rsidRPr="00F62132">
        <w:rPr>
          <w:rFonts w:eastAsia="Calibri"/>
          <w:b/>
          <w:u w:val="single"/>
        </w:rPr>
        <w:t>ACUERDO NÚMERO SEIS</w:t>
      </w:r>
      <w:r w:rsidR="00DA7695" w:rsidRPr="00F62132">
        <w:rPr>
          <w:rFonts w:eastAsia="Calibri"/>
        </w:rPr>
        <w:t>.-</w:t>
      </w:r>
      <w:r w:rsidR="00074588" w:rsidRPr="00F62132">
        <w:rPr>
          <w:rFonts w:eastAsia="Calibri"/>
        </w:rPr>
        <w:t xml:space="preserve"> </w:t>
      </w:r>
      <w:r w:rsidR="00CE6071">
        <w:rPr>
          <w:rFonts w:eastAsia="Calibri"/>
        </w:rPr>
        <w:t>En relación a las solicitudes presentadas por los empleados Erick Eliseo Mena y Mauricio Ulises Campos Hernández, quienes perdieron el beneficio de la entrega de las gift card correspondiente al mes de septiembre de</w:t>
      </w:r>
      <w:r w:rsidR="00F12F93">
        <w:rPr>
          <w:rFonts w:eastAsia="Calibri"/>
        </w:rPr>
        <w:t xml:space="preserve">l presente año, por la </w:t>
      </w:r>
      <w:r w:rsidR="00CE6071">
        <w:rPr>
          <w:rFonts w:eastAsia="Calibri"/>
        </w:rPr>
        <w:t xml:space="preserve">comisión de faltas al Reglamento Interno de la Municipalidad de Zacatecoluca; el Concejo Municipal, en uso de las facultades, por unanimidad, </w:t>
      </w:r>
      <w:r w:rsidR="00CE6071" w:rsidRPr="00CE6071">
        <w:rPr>
          <w:rFonts w:eastAsia="Calibri"/>
          <w:b/>
        </w:rPr>
        <w:t>ACUERDA</w:t>
      </w:r>
      <w:r w:rsidR="00CE6071">
        <w:rPr>
          <w:rFonts w:eastAsia="Calibri"/>
        </w:rPr>
        <w:t xml:space="preserve">: </w:t>
      </w:r>
      <w:r w:rsidR="00AE6EF8" w:rsidRPr="00F30A86">
        <w:rPr>
          <w:rFonts w:eastAsia="Calibri"/>
        </w:rPr>
        <w:t>Se autoriza el beneficio adicional</w:t>
      </w:r>
      <w:r w:rsidR="00DA7FC1" w:rsidRPr="00F30A86">
        <w:rPr>
          <w:rFonts w:eastAsia="Calibri"/>
        </w:rPr>
        <w:t xml:space="preserve"> las gift card, </w:t>
      </w:r>
      <w:r w:rsidR="00AE6EF8" w:rsidRPr="00F30A86">
        <w:rPr>
          <w:rFonts w:eastAsia="Calibri"/>
        </w:rPr>
        <w:t>a favor de</w:t>
      </w:r>
      <w:r w:rsidR="001F0A61" w:rsidRPr="00F30A86">
        <w:rPr>
          <w:rFonts w:eastAsia="Calibri"/>
        </w:rPr>
        <w:t xml:space="preserve"> los empleados Sres. Eliseo Mena y </w:t>
      </w:r>
      <w:r w:rsidR="00AE6EF8" w:rsidRPr="00F30A86">
        <w:rPr>
          <w:rFonts w:eastAsia="Calibri"/>
        </w:rPr>
        <w:t xml:space="preserve">Mauricio Ulises </w:t>
      </w:r>
      <w:r w:rsidR="001F0A61" w:rsidRPr="00F30A86">
        <w:rPr>
          <w:rFonts w:eastAsia="Calibri"/>
        </w:rPr>
        <w:t>Campos Hernández</w:t>
      </w:r>
      <w:r w:rsidR="00AE6EF8" w:rsidRPr="00F30A86">
        <w:rPr>
          <w:rFonts w:eastAsia="Calibri"/>
        </w:rPr>
        <w:t>, debido a que ya se les aplicó descuento por los días de inasistencia</w:t>
      </w:r>
      <w:r w:rsidR="00DA7FC1" w:rsidRPr="00F30A86">
        <w:rPr>
          <w:rFonts w:eastAsia="Calibri"/>
        </w:rPr>
        <w:t>.</w:t>
      </w:r>
      <w:r w:rsidR="00DA7FC1">
        <w:rPr>
          <w:rFonts w:eastAsia="Calibri"/>
        </w:rPr>
        <w:t xml:space="preserve"> COMUNIQUESE.</w:t>
      </w:r>
      <w:r w:rsidR="00C41C31">
        <w:rPr>
          <w:rFonts w:eastAsia="Calibri"/>
        </w:rPr>
        <w:t xml:space="preserve"> </w:t>
      </w:r>
      <w:r w:rsidR="00395B8D" w:rsidRPr="00F62132">
        <w:rPr>
          <w:rFonts w:eastAsia="Calibri"/>
          <w:b/>
          <w:u w:val="single"/>
        </w:rPr>
        <w:t>ACUERDO NÚMERO SIETE</w:t>
      </w:r>
      <w:r w:rsidR="007725D1" w:rsidRPr="00F62132">
        <w:rPr>
          <w:rFonts w:eastAsia="Calibri"/>
        </w:rPr>
        <w:t xml:space="preserve">.- </w:t>
      </w:r>
      <w:r w:rsidR="00DA7FC1" w:rsidRPr="00DA7FC1">
        <w:t xml:space="preserve">En </w:t>
      </w:r>
      <w:r w:rsidR="00DA7FC1" w:rsidRPr="00DA7FC1">
        <w:rPr>
          <w:rFonts w:eastAsia="Calibri"/>
          <w:kern w:val="2"/>
          <w:lang w:eastAsia="es-SV"/>
        </w:rPr>
        <w:t>relación</w:t>
      </w:r>
      <w:r w:rsidR="00DA7FC1" w:rsidRPr="00DA7FC1">
        <w:rPr>
          <w:rFonts w:eastAsia="Calibri"/>
          <w:lang w:eastAsia="es-SV"/>
        </w:rPr>
        <w:t xml:space="preserve"> a las solicitudes de pago de bienes y servicios por </w:t>
      </w:r>
      <w:r w:rsidR="00DA7FC1" w:rsidRPr="00DA7FC1">
        <w:rPr>
          <w:kern w:val="2"/>
        </w:rPr>
        <w:t xml:space="preserve">órdenes de compra presentadas por la Jefatura de la UACI; el Concejo Municipal, en uso de las facultades, por unanimidad, </w:t>
      </w:r>
      <w:r w:rsidR="00DA7FC1" w:rsidRPr="00DA7FC1">
        <w:rPr>
          <w:b/>
          <w:kern w:val="2"/>
        </w:rPr>
        <w:t>ACUERDA:</w:t>
      </w:r>
      <w:r w:rsidR="00DA7FC1" w:rsidRPr="00DA7FC1">
        <w:rPr>
          <w:kern w:val="2"/>
        </w:rPr>
        <w:t xml:space="preserve"> </w:t>
      </w:r>
      <w:r w:rsidR="00DA7FC1" w:rsidRPr="00DA7FC1">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DA7FC1" w:rsidRPr="00D62CF4" w14:paraId="570A28C5" w14:textId="77777777" w:rsidTr="00194910">
        <w:tc>
          <w:tcPr>
            <w:tcW w:w="543" w:type="pct"/>
            <w:vAlign w:val="center"/>
          </w:tcPr>
          <w:p w14:paraId="2EDA08CF" w14:textId="77777777" w:rsidR="00DA7FC1" w:rsidRPr="00D62CF4" w:rsidRDefault="00DA7FC1" w:rsidP="00194910">
            <w:pPr>
              <w:jc w:val="center"/>
              <w:rPr>
                <w:sz w:val="20"/>
                <w:szCs w:val="20"/>
              </w:rPr>
            </w:pPr>
          </w:p>
        </w:tc>
        <w:tc>
          <w:tcPr>
            <w:tcW w:w="3705" w:type="pct"/>
            <w:vAlign w:val="center"/>
          </w:tcPr>
          <w:p w14:paraId="7D90AB16" w14:textId="77777777" w:rsidR="00DA7FC1" w:rsidRPr="00D62CF4" w:rsidRDefault="00DA7FC1" w:rsidP="00194910">
            <w:pPr>
              <w:jc w:val="center"/>
              <w:rPr>
                <w:b/>
                <w:sz w:val="20"/>
                <w:szCs w:val="20"/>
              </w:rPr>
            </w:pPr>
            <w:r w:rsidRPr="00D62CF4">
              <w:rPr>
                <w:b/>
                <w:sz w:val="20"/>
                <w:szCs w:val="20"/>
              </w:rPr>
              <w:t>FODES, 25%</w:t>
            </w:r>
          </w:p>
        </w:tc>
        <w:tc>
          <w:tcPr>
            <w:tcW w:w="752" w:type="pct"/>
            <w:vAlign w:val="center"/>
          </w:tcPr>
          <w:p w14:paraId="3200780C" w14:textId="77777777" w:rsidR="00DA7FC1" w:rsidRPr="00D62CF4" w:rsidRDefault="00DA7FC1" w:rsidP="00194910">
            <w:pPr>
              <w:jc w:val="both"/>
              <w:rPr>
                <w:sz w:val="20"/>
                <w:szCs w:val="20"/>
              </w:rPr>
            </w:pPr>
          </w:p>
        </w:tc>
      </w:tr>
      <w:tr w:rsidR="00DA7FC1" w:rsidRPr="00D62CF4" w14:paraId="0EE6FFF4" w14:textId="77777777" w:rsidTr="00194910">
        <w:trPr>
          <w:trHeight w:val="234"/>
        </w:trPr>
        <w:tc>
          <w:tcPr>
            <w:tcW w:w="543" w:type="pct"/>
            <w:vAlign w:val="center"/>
          </w:tcPr>
          <w:p w14:paraId="3BCAE130" w14:textId="77777777" w:rsidR="00DA7FC1" w:rsidRPr="00D62CF4" w:rsidRDefault="00DA7FC1" w:rsidP="00194910">
            <w:pPr>
              <w:jc w:val="center"/>
              <w:rPr>
                <w:b/>
                <w:sz w:val="20"/>
                <w:szCs w:val="20"/>
              </w:rPr>
            </w:pPr>
            <w:r w:rsidRPr="00D62CF4">
              <w:rPr>
                <w:b/>
                <w:sz w:val="20"/>
                <w:szCs w:val="20"/>
              </w:rPr>
              <w:lastRenderedPageBreak/>
              <w:t>O. de C.</w:t>
            </w:r>
          </w:p>
        </w:tc>
        <w:tc>
          <w:tcPr>
            <w:tcW w:w="3705" w:type="pct"/>
            <w:vAlign w:val="center"/>
          </w:tcPr>
          <w:p w14:paraId="712DBD2F" w14:textId="77777777" w:rsidR="00DA7FC1" w:rsidRPr="00D62CF4" w:rsidRDefault="00DA7FC1" w:rsidP="00194910">
            <w:pPr>
              <w:jc w:val="center"/>
              <w:rPr>
                <w:b/>
                <w:sz w:val="20"/>
                <w:szCs w:val="20"/>
              </w:rPr>
            </w:pPr>
            <w:r w:rsidRPr="00D62CF4">
              <w:rPr>
                <w:b/>
                <w:sz w:val="20"/>
                <w:szCs w:val="20"/>
              </w:rPr>
              <w:t>CONCEPTO</w:t>
            </w:r>
          </w:p>
        </w:tc>
        <w:tc>
          <w:tcPr>
            <w:tcW w:w="752" w:type="pct"/>
            <w:vAlign w:val="center"/>
          </w:tcPr>
          <w:p w14:paraId="02BFB09C" w14:textId="77777777" w:rsidR="00DA7FC1" w:rsidRPr="00D62CF4" w:rsidRDefault="00DA7FC1" w:rsidP="00194910">
            <w:pPr>
              <w:jc w:val="center"/>
              <w:rPr>
                <w:b/>
                <w:sz w:val="20"/>
                <w:szCs w:val="20"/>
              </w:rPr>
            </w:pPr>
            <w:r w:rsidRPr="00D62CF4">
              <w:rPr>
                <w:b/>
                <w:sz w:val="20"/>
                <w:szCs w:val="20"/>
              </w:rPr>
              <w:t>MONTO</w:t>
            </w:r>
          </w:p>
        </w:tc>
      </w:tr>
      <w:tr w:rsidR="00DA7FC1" w:rsidRPr="00D62CF4" w14:paraId="309BDB7E" w14:textId="77777777" w:rsidTr="00194910">
        <w:tc>
          <w:tcPr>
            <w:tcW w:w="543" w:type="pct"/>
            <w:vAlign w:val="center"/>
          </w:tcPr>
          <w:p w14:paraId="4EF5FEB8" w14:textId="1DB9D9AB" w:rsidR="00DA7FC1" w:rsidRPr="00D62CF4" w:rsidRDefault="00484B64" w:rsidP="00194910">
            <w:pPr>
              <w:jc w:val="center"/>
              <w:rPr>
                <w:sz w:val="20"/>
                <w:szCs w:val="20"/>
              </w:rPr>
            </w:pPr>
            <w:r>
              <w:rPr>
                <w:sz w:val="20"/>
                <w:szCs w:val="20"/>
              </w:rPr>
              <w:t>455</w:t>
            </w:r>
          </w:p>
        </w:tc>
        <w:tc>
          <w:tcPr>
            <w:tcW w:w="3705" w:type="pct"/>
            <w:vAlign w:val="center"/>
          </w:tcPr>
          <w:p w14:paraId="4E39C9D6" w14:textId="709EFD12" w:rsidR="00DA7FC1" w:rsidRPr="00D62CF4" w:rsidRDefault="00484B64" w:rsidP="00194910">
            <w:pPr>
              <w:jc w:val="both"/>
              <w:rPr>
                <w:sz w:val="20"/>
                <w:szCs w:val="20"/>
              </w:rPr>
            </w:pPr>
            <w:r>
              <w:rPr>
                <w:sz w:val="20"/>
                <w:szCs w:val="20"/>
              </w:rPr>
              <w:t>RZ, S.A. de C.V., por compras de 12 toner hp y 12 tintas hp, para el suministro de las unidades de esta Alcaldía Municipal.</w:t>
            </w:r>
            <w:r w:rsidR="00DA7FC1" w:rsidRPr="0021529C">
              <w:rPr>
                <w:sz w:val="20"/>
                <w:szCs w:val="20"/>
              </w:rPr>
              <w:t xml:space="preserve"> </w:t>
            </w:r>
          </w:p>
        </w:tc>
        <w:tc>
          <w:tcPr>
            <w:tcW w:w="752" w:type="pct"/>
            <w:vAlign w:val="center"/>
          </w:tcPr>
          <w:p w14:paraId="1A00ED49" w14:textId="01C63A5E" w:rsidR="00DA7FC1" w:rsidRPr="00D62CF4" w:rsidRDefault="00DA7FC1" w:rsidP="00194910">
            <w:pPr>
              <w:rPr>
                <w:sz w:val="20"/>
                <w:szCs w:val="20"/>
              </w:rPr>
            </w:pPr>
            <w:r w:rsidRPr="00D62CF4">
              <w:rPr>
                <w:sz w:val="20"/>
                <w:szCs w:val="20"/>
              </w:rPr>
              <w:t>$</w:t>
            </w:r>
            <w:r w:rsidR="00484B64">
              <w:rPr>
                <w:sz w:val="20"/>
                <w:szCs w:val="20"/>
              </w:rPr>
              <w:t>2,417.93</w:t>
            </w:r>
          </w:p>
        </w:tc>
      </w:tr>
      <w:tr w:rsidR="00484B64" w:rsidRPr="00D62CF4" w14:paraId="553748FE" w14:textId="77777777" w:rsidTr="00194910">
        <w:tc>
          <w:tcPr>
            <w:tcW w:w="543" w:type="pct"/>
            <w:vAlign w:val="center"/>
          </w:tcPr>
          <w:p w14:paraId="173DE025" w14:textId="44F81389" w:rsidR="00484B64" w:rsidRDefault="00484B64" w:rsidP="00194910">
            <w:pPr>
              <w:jc w:val="center"/>
              <w:rPr>
                <w:sz w:val="20"/>
                <w:szCs w:val="20"/>
              </w:rPr>
            </w:pPr>
            <w:r>
              <w:rPr>
                <w:sz w:val="20"/>
                <w:szCs w:val="20"/>
              </w:rPr>
              <w:t>811</w:t>
            </w:r>
          </w:p>
        </w:tc>
        <w:tc>
          <w:tcPr>
            <w:tcW w:w="3705" w:type="pct"/>
            <w:vAlign w:val="center"/>
          </w:tcPr>
          <w:p w14:paraId="3BCCB88B" w14:textId="277F51A8" w:rsidR="00484B64" w:rsidRDefault="00DA2A61" w:rsidP="00194910">
            <w:pPr>
              <w:jc w:val="both"/>
              <w:rPr>
                <w:sz w:val="20"/>
                <w:szCs w:val="20"/>
              </w:rPr>
            </w:pPr>
            <w:r>
              <w:rPr>
                <w:sz w:val="20"/>
                <w:szCs w:val="20"/>
              </w:rPr>
              <w:t>José</w:t>
            </w:r>
            <w:r w:rsidR="00484B64">
              <w:rPr>
                <w:sz w:val="20"/>
                <w:szCs w:val="20"/>
              </w:rPr>
              <w:t xml:space="preserve"> Amílcar Lara Hernández, por pago de cambio de fricciones, cambio de pin central, cambio de faja balero de tensor, retenedor de corona, instalación de manguera y sensores, instalación de radiador, soldaduras varias, reparación de eje trasero, de los vehículos municipales de esta </w:t>
            </w:r>
            <w:r w:rsidR="00111BD4">
              <w:rPr>
                <w:sz w:val="20"/>
                <w:szCs w:val="20"/>
              </w:rPr>
              <w:t>Alcaldía.</w:t>
            </w:r>
          </w:p>
        </w:tc>
        <w:tc>
          <w:tcPr>
            <w:tcW w:w="752" w:type="pct"/>
            <w:vAlign w:val="center"/>
          </w:tcPr>
          <w:p w14:paraId="37D082D0" w14:textId="5EF91B56" w:rsidR="00484B64" w:rsidRPr="00D62CF4" w:rsidRDefault="00111BD4" w:rsidP="00194910">
            <w:pPr>
              <w:rPr>
                <w:sz w:val="20"/>
                <w:szCs w:val="20"/>
              </w:rPr>
            </w:pPr>
            <w:r>
              <w:rPr>
                <w:sz w:val="20"/>
                <w:szCs w:val="20"/>
              </w:rPr>
              <w:t>$925.00</w:t>
            </w:r>
          </w:p>
        </w:tc>
      </w:tr>
      <w:tr w:rsidR="00111BD4" w:rsidRPr="00D62CF4" w14:paraId="6B4B01D1" w14:textId="77777777" w:rsidTr="00194910">
        <w:tc>
          <w:tcPr>
            <w:tcW w:w="543" w:type="pct"/>
            <w:vAlign w:val="center"/>
          </w:tcPr>
          <w:p w14:paraId="114C4A22" w14:textId="37918F5C" w:rsidR="00111BD4" w:rsidRDefault="00111BD4" w:rsidP="00194910">
            <w:pPr>
              <w:jc w:val="center"/>
              <w:rPr>
                <w:sz w:val="20"/>
                <w:szCs w:val="20"/>
              </w:rPr>
            </w:pPr>
            <w:r>
              <w:rPr>
                <w:sz w:val="20"/>
                <w:szCs w:val="20"/>
              </w:rPr>
              <w:t>806</w:t>
            </w:r>
          </w:p>
        </w:tc>
        <w:tc>
          <w:tcPr>
            <w:tcW w:w="3705" w:type="pct"/>
            <w:vAlign w:val="center"/>
          </w:tcPr>
          <w:p w14:paraId="36C4B924" w14:textId="14F825D8" w:rsidR="00111BD4" w:rsidRDefault="00111BD4" w:rsidP="00194910">
            <w:pPr>
              <w:jc w:val="both"/>
              <w:rPr>
                <w:sz w:val="20"/>
                <w:szCs w:val="20"/>
              </w:rPr>
            </w:pPr>
            <w:r>
              <w:rPr>
                <w:sz w:val="20"/>
                <w:szCs w:val="20"/>
              </w:rPr>
              <w:t xml:space="preserve">Juan Miguel Méndez Villalobos, por pago de elaboración de logos institucionales que serán instalados en los vehículos municipales. </w:t>
            </w:r>
          </w:p>
        </w:tc>
        <w:tc>
          <w:tcPr>
            <w:tcW w:w="752" w:type="pct"/>
            <w:vAlign w:val="center"/>
          </w:tcPr>
          <w:p w14:paraId="33FF7C29" w14:textId="18570BA8" w:rsidR="00111BD4" w:rsidRDefault="00111BD4" w:rsidP="00194910">
            <w:pPr>
              <w:rPr>
                <w:sz w:val="20"/>
                <w:szCs w:val="20"/>
              </w:rPr>
            </w:pPr>
            <w:r>
              <w:rPr>
                <w:sz w:val="20"/>
                <w:szCs w:val="20"/>
              </w:rPr>
              <w:t>$238.00</w:t>
            </w:r>
          </w:p>
        </w:tc>
      </w:tr>
      <w:tr w:rsidR="00111BD4" w:rsidRPr="00D62CF4" w14:paraId="53BB6B0D" w14:textId="77777777" w:rsidTr="00194910">
        <w:tc>
          <w:tcPr>
            <w:tcW w:w="543" w:type="pct"/>
            <w:vAlign w:val="center"/>
          </w:tcPr>
          <w:p w14:paraId="4ADEB6FC" w14:textId="1E9017F0" w:rsidR="00111BD4" w:rsidRDefault="00111BD4" w:rsidP="00194910">
            <w:pPr>
              <w:jc w:val="center"/>
              <w:rPr>
                <w:sz w:val="20"/>
                <w:szCs w:val="20"/>
              </w:rPr>
            </w:pPr>
            <w:r>
              <w:rPr>
                <w:sz w:val="20"/>
                <w:szCs w:val="20"/>
              </w:rPr>
              <w:t>809</w:t>
            </w:r>
          </w:p>
        </w:tc>
        <w:tc>
          <w:tcPr>
            <w:tcW w:w="3705" w:type="pct"/>
            <w:vAlign w:val="center"/>
          </w:tcPr>
          <w:p w14:paraId="5D1EAD5F" w14:textId="04966E78" w:rsidR="00111BD4" w:rsidRDefault="00111BD4" w:rsidP="00194910">
            <w:pPr>
              <w:jc w:val="both"/>
              <w:rPr>
                <w:sz w:val="20"/>
                <w:szCs w:val="20"/>
              </w:rPr>
            </w:pPr>
            <w:r>
              <w:rPr>
                <w:sz w:val="20"/>
                <w:szCs w:val="20"/>
              </w:rPr>
              <w:t>Importadora La Tiendona, S.A. de C.V., por compras de llantas modelo 14-27*8 de los vehículos municipales.</w:t>
            </w:r>
          </w:p>
        </w:tc>
        <w:tc>
          <w:tcPr>
            <w:tcW w:w="752" w:type="pct"/>
            <w:vAlign w:val="center"/>
          </w:tcPr>
          <w:p w14:paraId="7CEE0ED1" w14:textId="1A18B75B" w:rsidR="00111BD4" w:rsidRDefault="00111BD4" w:rsidP="00194910">
            <w:pPr>
              <w:rPr>
                <w:sz w:val="20"/>
                <w:szCs w:val="20"/>
              </w:rPr>
            </w:pPr>
            <w:r>
              <w:rPr>
                <w:sz w:val="20"/>
                <w:szCs w:val="20"/>
              </w:rPr>
              <w:t>$288.00</w:t>
            </w:r>
          </w:p>
        </w:tc>
      </w:tr>
      <w:tr w:rsidR="00111BD4" w:rsidRPr="00D62CF4" w14:paraId="0ED7171F" w14:textId="77777777" w:rsidTr="00194910">
        <w:tc>
          <w:tcPr>
            <w:tcW w:w="543" w:type="pct"/>
            <w:vAlign w:val="center"/>
          </w:tcPr>
          <w:p w14:paraId="056A966F" w14:textId="6C9ECB6A" w:rsidR="00111BD4" w:rsidRDefault="00111BD4" w:rsidP="00194910">
            <w:pPr>
              <w:jc w:val="center"/>
              <w:rPr>
                <w:sz w:val="20"/>
                <w:szCs w:val="20"/>
              </w:rPr>
            </w:pPr>
            <w:r>
              <w:rPr>
                <w:sz w:val="20"/>
                <w:szCs w:val="20"/>
              </w:rPr>
              <w:t>810</w:t>
            </w:r>
          </w:p>
        </w:tc>
        <w:tc>
          <w:tcPr>
            <w:tcW w:w="3705" w:type="pct"/>
            <w:vAlign w:val="center"/>
          </w:tcPr>
          <w:p w14:paraId="6519C3D7" w14:textId="3113B5A6" w:rsidR="00111BD4" w:rsidRDefault="00111BD4" w:rsidP="00194910">
            <w:pPr>
              <w:jc w:val="both"/>
              <w:rPr>
                <w:sz w:val="20"/>
                <w:szCs w:val="20"/>
              </w:rPr>
            </w:pPr>
            <w:r>
              <w:rPr>
                <w:sz w:val="20"/>
                <w:szCs w:val="20"/>
              </w:rPr>
              <w:t xml:space="preserve">José Amílcar Lara Hernández, por compras de baleros, retenedores, ray, crucetas, fajas, ampolletas, mangueras, resortes tambores, fricciones, para el mantenimiento preventivo de los vehículos municipales.   </w:t>
            </w:r>
          </w:p>
        </w:tc>
        <w:tc>
          <w:tcPr>
            <w:tcW w:w="752" w:type="pct"/>
            <w:vAlign w:val="center"/>
          </w:tcPr>
          <w:p w14:paraId="287AECB1" w14:textId="0A1C3151" w:rsidR="00111BD4" w:rsidRDefault="00111BD4" w:rsidP="00194910">
            <w:pPr>
              <w:rPr>
                <w:sz w:val="20"/>
                <w:szCs w:val="20"/>
              </w:rPr>
            </w:pPr>
            <w:r>
              <w:rPr>
                <w:sz w:val="20"/>
                <w:szCs w:val="20"/>
              </w:rPr>
              <w:t>$1,815.00</w:t>
            </w:r>
          </w:p>
        </w:tc>
      </w:tr>
      <w:tr w:rsidR="00111BD4" w:rsidRPr="00D62CF4" w14:paraId="3D39BDF3" w14:textId="77777777" w:rsidTr="00194910">
        <w:tc>
          <w:tcPr>
            <w:tcW w:w="543" w:type="pct"/>
            <w:vAlign w:val="center"/>
          </w:tcPr>
          <w:p w14:paraId="54D6BC91" w14:textId="5C2C6E2E" w:rsidR="00111BD4" w:rsidRDefault="00111BD4" w:rsidP="00194910">
            <w:pPr>
              <w:jc w:val="center"/>
              <w:rPr>
                <w:sz w:val="20"/>
                <w:szCs w:val="20"/>
              </w:rPr>
            </w:pPr>
            <w:r>
              <w:rPr>
                <w:sz w:val="20"/>
                <w:szCs w:val="20"/>
              </w:rPr>
              <w:t>805</w:t>
            </w:r>
          </w:p>
        </w:tc>
        <w:tc>
          <w:tcPr>
            <w:tcW w:w="3705" w:type="pct"/>
            <w:vAlign w:val="center"/>
          </w:tcPr>
          <w:p w14:paraId="4D0CFC50" w14:textId="4E069E33" w:rsidR="00111BD4" w:rsidRDefault="00111BD4" w:rsidP="00194910">
            <w:pPr>
              <w:jc w:val="both"/>
              <w:rPr>
                <w:sz w:val="20"/>
                <w:szCs w:val="20"/>
              </w:rPr>
            </w:pPr>
            <w:r>
              <w:rPr>
                <w:sz w:val="20"/>
                <w:szCs w:val="20"/>
              </w:rPr>
              <w:t>José Amílcar Lara Hernández, por compras de grasa, filtros de aceite de diésel de aire, tapón de tanque de combustible, galones de aceites, para el mantenimiento preventivo de los vehículos municipales.</w:t>
            </w:r>
          </w:p>
        </w:tc>
        <w:tc>
          <w:tcPr>
            <w:tcW w:w="752" w:type="pct"/>
            <w:vAlign w:val="center"/>
          </w:tcPr>
          <w:p w14:paraId="063869A6" w14:textId="6EEFEB8F" w:rsidR="00111BD4" w:rsidRDefault="00111BD4" w:rsidP="00194910">
            <w:pPr>
              <w:rPr>
                <w:sz w:val="20"/>
                <w:szCs w:val="20"/>
              </w:rPr>
            </w:pPr>
            <w:r>
              <w:rPr>
                <w:sz w:val="20"/>
                <w:szCs w:val="20"/>
              </w:rPr>
              <w:t>$722.00</w:t>
            </w:r>
          </w:p>
        </w:tc>
      </w:tr>
      <w:tr w:rsidR="00111BD4" w:rsidRPr="00D62CF4" w14:paraId="132E915F" w14:textId="77777777" w:rsidTr="00194910">
        <w:tc>
          <w:tcPr>
            <w:tcW w:w="543" w:type="pct"/>
            <w:vAlign w:val="center"/>
          </w:tcPr>
          <w:p w14:paraId="7B49404F" w14:textId="7C8B933E" w:rsidR="00111BD4" w:rsidRDefault="00111BD4" w:rsidP="00194910">
            <w:pPr>
              <w:jc w:val="center"/>
              <w:rPr>
                <w:sz w:val="20"/>
                <w:szCs w:val="20"/>
              </w:rPr>
            </w:pPr>
            <w:r>
              <w:rPr>
                <w:sz w:val="20"/>
                <w:szCs w:val="20"/>
              </w:rPr>
              <w:t>789</w:t>
            </w:r>
          </w:p>
        </w:tc>
        <w:tc>
          <w:tcPr>
            <w:tcW w:w="3705" w:type="pct"/>
            <w:vAlign w:val="center"/>
          </w:tcPr>
          <w:p w14:paraId="4435181A" w14:textId="57266918" w:rsidR="00111BD4" w:rsidRDefault="00111BD4" w:rsidP="00005788">
            <w:pPr>
              <w:jc w:val="both"/>
              <w:rPr>
                <w:sz w:val="20"/>
                <w:szCs w:val="20"/>
              </w:rPr>
            </w:pPr>
            <w:r>
              <w:rPr>
                <w:sz w:val="20"/>
                <w:szCs w:val="20"/>
              </w:rPr>
              <w:t xml:space="preserve">Juan Heriberto González </w:t>
            </w:r>
            <w:r w:rsidR="00DA2A61">
              <w:rPr>
                <w:sz w:val="20"/>
                <w:szCs w:val="20"/>
              </w:rPr>
              <w:t>López</w:t>
            </w:r>
            <w:r>
              <w:rPr>
                <w:sz w:val="20"/>
                <w:szCs w:val="20"/>
              </w:rPr>
              <w:t xml:space="preserve">, por compras de placa universal de equipo de aire acondicionado de 12,000 </w:t>
            </w:r>
            <w:r w:rsidR="00DA2A61">
              <w:rPr>
                <w:sz w:val="20"/>
                <w:szCs w:val="20"/>
              </w:rPr>
              <w:t>BTU</w:t>
            </w:r>
            <w:r>
              <w:rPr>
                <w:sz w:val="20"/>
                <w:szCs w:val="20"/>
              </w:rPr>
              <w:t>, 1 condensador y un compresor para el mantenimiento preventivo de los aires acondicionados de esta alcaldía Municipal.</w:t>
            </w:r>
          </w:p>
        </w:tc>
        <w:tc>
          <w:tcPr>
            <w:tcW w:w="752" w:type="pct"/>
            <w:vAlign w:val="center"/>
          </w:tcPr>
          <w:p w14:paraId="43EA6B98" w14:textId="7AA99AEA" w:rsidR="00111BD4" w:rsidRDefault="00111BD4" w:rsidP="00194910">
            <w:pPr>
              <w:rPr>
                <w:sz w:val="20"/>
                <w:szCs w:val="20"/>
              </w:rPr>
            </w:pPr>
            <w:r>
              <w:rPr>
                <w:sz w:val="20"/>
                <w:szCs w:val="20"/>
              </w:rPr>
              <w:t>$1,575.00</w:t>
            </w:r>
          </w:p>
        </w:tc>
      </w:tr>
    </w:tbl>
    <w:p w14:paraId="1098C913" w14:textId="7DF8D0D5" w:rsidR="000D5B43" w:rsidRDefault="00DA7FC1" w:rsidP="00AE2496">
      <w:pPr>
        <w:spacing w:line="360" w:lineRule="auto"/>
        <w:jc w:val="both"/>
        <w:rPr>
          <w:rFonts w:eastAsia="Calibri"/>
        </w:rPr>
      </w:pPr>
      <w:r w:rsidRPr="00DA7FC1">
        <w:t>Se autoriza a la Tesorera Municipal, para que efectúe los pagos; aplíquense los gastos a los códigos presupuestarios correspondientes. COMUNÍQUESE</w:t>
      </w:r>
      <w:r w:rsidR="00DA2A61">
        <w:t xml:space="preserve">. </w:t>
      </w:r>
      <w:r w:rsidR="00395B8D" w:rsidRPr="00F62132">
        <w:rPr>
          <w:rFonts w:eastAsia="Calibri"/>
          <w:b/>
          <w:u w:val="single"/>
        </w:rPr>
        <w:t>ACUERDO NÚMERO OCHO</w:t>
      </w:r>
      <w:r w:rsidR="00473C70">
        <w:rPr>
          <w:rFonts w:eastAsia="Calibri"/>
        </w:rPr>
        <w:t>.- Vista la solicitud presentada por los representantes de la Adesco de la comunidad El Tempisque</w:t>
      </w:r>
      <w:r w:rsidR="009B0979">
        <w:rPr>
          <w:rFonts w:eastAsia="Calibri"/>
        </w:rPr>
        <w:t>,</w:t>
      </w:r>
      <w:r w:rsidR="00473C70">
        <w:rPr>
          <w:rFonts w:eastAsia="Calibri"/>
        </w:rPr>
        <w:t xml:space="preserve"> de esta ju</w:t>
      </w:r>
      <w:r w:rsidR="009B0979">
        <w:rPr>
          <w:rFonts w:eastAsia="Calibri"/>
        </w:rPr>
        <w:t>risdicción;</w:t>
      </w:r>
      <w:r w:rsidR="00473C70">
        <w:rPr>
          <w:rFonts w:eastAsia="Calibri"/>
        </w:rPr>
        <w:t xml:space="preserve"> quienes solicitan la reparación de tres lámparas de alumbrado público, así como la instalación de tres más en la comunidad; el Concejo Municipal, en uso de las facultades, por unanimidad, </w:t>
      </w:r>
      <w:r w:rsidR="00473C70" w:rsidRPr="00473C70">
        <w:rPr>
          <w:rFonts w:eastAsia="Calibri"/>
          <w:b/>
        </w:rPr>
        <w:t>ACUERDA</w:t>
      </w:r>
      <w:r w:rsidR="00473C70">
        <w:rPr>
          <w:rFonts w:eastAsia="Calibri"/>
        </w:rPr>
        <w:t xml:space="preserve">: Remitir la solicitud presentada al Jefe de Alumbrado Público, a fin de que </w:t>
      </w:r>
      <w:r w:rsidR="00FE295A">
        <w:rPr>
          <w:rFonts w:eastAsia="Calibri"/>
        </w:rPr>
        <w:t xml:space="preserve">se </w:t>
      </w:r>
      <w:r w:rsidR="00473C70">
        <w:rPr>
          <w:rFonts w:eastAsia="Calibri"/>
        </w:rPr>
        <w:t>hag</w:t>
      </w:r>
      <w:r w:rsidR="00473C70" w:rsidRPr="007A2FC6">
        <w:rPr>
          <w:rFonts w:eastAsia="Calibri"/>
        </w:rPr>
        <w:t>a</w:t>
      </w:r>
      <w:r w:rsidR="00473C70">
        <w:rPr>
          <w:rFonts w:eastAsia="Calibri"/>
        </w:rPr>
        <w:t xml:space="preserve"> las reparaciones solicitadas y </w:t>
      </w:r>
      <w:r w:rsidR="000C7F89" w:rsidRPr="007A2FC6">
        <w:rPr>
          <w:rFonts w:eastAsia="Calibri"/>
        </w:rPr>
        <w:t>se</w:t>
      </w:r>
      <w:r w:rsidR="000C7F89">
        <w:rPr>
          <w:rFonts w:eastAsia="Calibri"/>
        </w:rPr>
        <w:t xml:space="preserve"> </w:t>
      </w:r>
      <w:r w:rsidR="00473C70">
        <w:rPr>
          <w:rFonts w:eastAsia="Calibri"/>
        </w:rPr>
        <w:t xml:space="preserve">analice la factibilidad de la instalación de las lámparas requeridas por la comunidad. COMUNIQUESE. </w:t>
      </w:r>
      <w:r w:rsidR="00395B8D" w:rsidRPr="00F62132">
        <w:rPr>
          <w:rFonts w:eastAsia="Calibri"/>
          <w:b/>
          <w:u w:val="single"/>
        </w:rPr>
        <w:t>ACUERDO NÚMERO NUEVE</w:t>
      </w:r>
      <w:r w:rsidR="00395B8D" w:rsidRPr="00F62132">
        <w:rPr>
          <w:rFonts w:eastAsia="Calibri"/>
        </w:rPr>
        <w:t>.-</w:t>
      </w:r>
      <w:r w:rsidR="0086634D">
        <w:rPr>
          <w:rFonts w:eastAsia="Calibri"/>
        </w:rPr>
        <w:t xml:space="preserve"> Visto el escrito presentado por los señores </w:t>
      </w:r>
      <w:r w:rsidR="00D52A00">
        <w:rPr>
          <w:rFonts w:eastAsia="Calibri"/>
        </w:rPr>
        <w:t>………………………………………</w:t>
      </w:r>
      <w:r w:rsidR="0086634D">
        <w:rPr>
          <w:rFonts w:eastAsia="Calibri"/>
        </w:rPr>
        <w:t xml:space="preserve"> y otros, quienes informan </w:t>
      </w:r>
      <w:r w:rsidR="00393AAC">
        <w:rPr>
          <w:rFonts w:eastAsia="Calibri"/>
        </w:rPr>
        <w:t>que adquirieron un inmueble ubicado e</w:t>
      </w:r>
      <w:r w:rsidR="000C7F89">
        <w:rPr>
          <w:rFonts w:eastAsia="Calibri"/>
        </w:rPr>
        <w:t xml:space="preserve">ntre el cantón </w:t>
      </w:r>
      <w:r w:rsidR="00D52A00">
        <w:rPr>
          <w:rFonts w:eastAsia="Calibri"/>
        </w:rPr>
        <w:t>……………..</w:t>
      </w:r>
      <w:r w:rsidR="000C7F89">
        <w:rPr>
          <w:rFonts w:eastAsia="Calibri"/>
        </w:rPr>
        <w:t xml:space="preserve"> y </w:t>
      </w:r>
      <w:r w:rsidR="00D52A00">
        <w:rPr>
          <w:rFonts w:eastAsia="Calibri"/>
        </w:rPr>
        <w:t>…………..</w:t>
      </w:r>
      <w:r w:rsidR="00393AAC">
        <w:rPr>
          <w:rFonts w:eastAsia="Calibri"/>
        </w:rPr>
        <w:t xml:space="preserve"> de esta </w:t>
      </w:r>
      <w:r w:rsidR="000C7F89" w:rsidRPr="007A2FC6">
        <w:rPr>
          <w:rFonts w:eastAsia="Calibri"/>
        </w:rPr>
        <w:t>j</w:t>
      </w:r>
      <w:r w:rsidR="000C7F89">
        <w:rPr>
          <w:rFonts w:eastAsia="Calibri"/>
        </w:rPr>
        <w:t>urisdicció</w:t>
      </w:r>
      <w:r w:rsidR="000C7F89" w:rsidRPr="007A2FC6">
        <w:rPr>
          <w:rFonts w:eastAsia="Calibri"/>
        </w:rPr>
        <w:t>n</w:t>
      </w:r>
      <w:r w:rsidR="00393AAC">
        <w:rPr>
          <w:rFonts w:eastAsia="Calibri"/>
        </w:rPr>
        <w:t xml:space="preserve">, en el mes de octubre del año 2018, y en el cual el vendedor no informo sobre una infracción impuesta al inmueble por parte de la municipalidad de Zacatecoluca, por lo que solicitan se deje sin efecto la misma; el Concejo Municipal, en uso de las facultades, por unanimidad, </w:t>
      </w:r>
      <w:r w:rsidR="00393AAC" w:rsidRPr="00393AAC">
        <w:rPr>
          <w:rFonts w:eastAsia="Calibri"/>
          <w:b/>
        </w:rPr>
        <w:t>ACUERDA</w:t>
      </w:r>
      <w:r w:rsidR="00393AAC">
        <w:rPr>
          <w:rFonts w:eastAsia="Calibri"/>
        </w:rPr>
        <w:t>: Remitir el escrito presentado al Jurídico Municipal, Lic. Santos Alfredo Valdés, a fin de que sea analizada la solicitud, y emita la recomendación respectiva a conocimiento</w:t>
      </w:r>
      <w:r w:rsidR="00625E00">
        <w:rPr>
          <w:rFonts w:eastAsia="Calibri"/>
        </w:rPr>
        <w:t xml:space="preserve"> de este Concejo. COMUNIQUESE. </w:t>
      </w:r>
      <w:r w:rsidR="00395B8D" w:rsidRPr="00F62132">
        <w:rPr>
          <w:rFonts w:eastAsia="Calibri"/>
          <w:b/>
          <w:u w:val="single"/>
        </w:rPr>
        <w:t>ACUERDO NÚMERO DIEZ</w:t>
      </w:r>
      <w:r w:rsidR="00393AAC">
        <w:rPr>
          <w:rFonts w:eastAsia="Calibri"/>
        </w:rPr>
        <w:t xml:space="preserve">.- </w:t>
      </w:r>
      <w:r w:rsidR="00084B59">
        <w:rPr>
          <w:rFonts w:eastAsia="Calibri"/>
        </w:rPr>
        <w:t xml:space="preserve">En relación al escrito presentado por el Lic. </w:t>
      </w:r>
      <w:r w:rsidR="00194910">
        <w:rPr>
          <w:rFonts w:eastAsia="Calibri"/>
        </w:rPr>
        <w:t>……………….</w:t>
      </w:r>
      <w:r w:rsidR="00084B59">
        <w:rPr>
          <w:rFonts w:eastAsia="Calibri"/>
        </w:rPr>
        <w:t xml:space="preserve">, quien </w:t>
      </w:r>
      <w:r w:rsidR="00CA4041">
        <w:rPr>
          <w:rFonts w:eastAsia="Calibri"/>
        </w:rPr>
        <w:t>en su calidad de</w:t>
      </w:r>
      <w:r w:rsidR="00084B59">
        <w:rPr>
          <w:rFonts w:eastAsia="Calibri"/>
        </w:rPr>
        <w:t xml:space="preserve"> Contador General de la Sociedad </w:t>
      </w:r>
      <w:r w:rsidR="00194910">
        <w:rPr>
          <w:rFonts w:eastAsia="Calibri"/>
        </w:rPr>
        <w:t>…………………………………….</w:t>
      </w:r>
      <w:r w:rsidR="00CA4041">
        <w:rPr>
          <w:rFonts w:eastAsia="Calibri"/>
        </w:rPr>
        <w:t>, quien</w:t>
      </w:r>
      <w:r w:rsidR="000A0F6F">
        <w:rPr>
          <w:rFonts w:eastAsia="Calibri"/>
        </w:rPr>
        <w:t xml:space="preserve"> </w:t>
      </w:r>
      <w:r w:rsidR="00CA4041">
        <w:rPr>
          <w:rFonts w:eastAsia="Calibri"/>
        </w:rPr>
        <w:t>informa que están poniéndose al día con el pago de las tasas municipales y que todavía están pendiente con $</w:t>
      </w:r>
      <w:r w:rsidR="00194910">
        <w:rPr>
          <w:rFonts w:eastAsia="Calibri"/>
        </w:rPr>
        <w:t>..................</w:t>
      </w:r>
      <w:r w:rsidR="00CA4041">
        <w:rPr>
          <w:rFonts w:eastAsia="Calibri"/>
        </w:rPr>
        <w:t xml:space="preserve">, por lo que solicitan la exoneración en el pago del mismo; el Concejo Municipal, en uso de las facultades, por unanimidad, </w:t>
      </w:r>
      <w:r w:rsidR="00CA4041" w:rsidRPr="00CA4041">
        <w:rPr>
          <w:rFonts w:eastAsia="Calibri"/>
          <w:b/>
        </w:rPr>
        <w:t>ACUERDA</w:t>
      </w:r>
      <w:r w:rsidR="00CA4041">
        <w:rPr>
          <w:rFonts w:eastAsia="Calibri"/>
        </w:rPr>
        <w:t>: Remitir el escrito presentado al Jurídico Municipal, Lic. Santos Alfredo Valdés, a fin de que sea analizada la solicitud, y emita la recomendación respectiva a conocimiento de este Concejo. COMUNIQUESE</w:t>
      </w:r>
      <w:r w:rsidR="00625E00">
        <w:rPr>
          <w:rFonts w:eastAsia="Calibri"/>
        </w:rPr>
        <w:t xml:space="preserve">. </w:t>
      </w:r>
      <w:r w:rsidR="0005459D" w:rsidRPr="00D40ED3">
        <w:rPr>
          <w:rFonts w:eastAsia="Calibri"/>
          <w:b/>
          <w:u w:val="single"/>
        </w:rPr>
        <w:t>ACUERDO NÚMERO ONCE</w:t>
      </w:r>
      <w:r w:rsidR="0005459D" w:rsidRPr="00D40ED3">
        <w:rPr>
          <w:rFonts w:eastAsia="Calibri"/>
        </w:rPr>
        <w:t xml:space="preserve">.- </w:t>
      </w:r>
      <w:r w:rsidR="006076DA" w:rsidRPr="00D40ED3">
        <w:t>En relación a</w:t>
      </w:r>
      <w:r w:rsidR="003C6EE3" w:rsidRPr="00D40ED3">
        <w:t xml:space="preserve"> la nota presentada por la Prof</w:t>
      </w:r>
      <w:r w:rsidR="006076DA" w:rsidRPr="00D40ED3">
        <w:t xml:space="preserve">. </w:t>
      </w:r>
      <w:r w:rsidR="00194910">
        <w:t>………………………..</w:t>
      </w:r>
      <w:r w:rsidR="006076DA" w:rsidRPr="00D40ED3">
        <w:t>, Asistente Técnica de Primera Infancia del Centro Escolar «</w:t>
      </w:r>
      <w:r w:rsidR="003C6EE3" w:rsidRPr="00D40ED3">
        <w:t>Cantón El Espino Abajo</w:t>
      </w:r>
      <w:r w:rsidR="006076DA" w:rsidRPr="00D40ED3">
        <w:t xml:space="preserve">» de esta jurisdicción y </w:t>
      </w:r>
      <w:r w:rsidR="003C6EE3" w:rsidRPr="00D40ED3">
        <w:t xml:space="preserve">Lic. </w:t>
      </w:r>
      <w:r w:rsidR="00194910">
        <w:t>…………….</w:t>
      </w:r>
      <w:r w:rsidR="003C6EE3" w:rsidRPr="00D40ED3">
        <w:t>, D</w:t>
      </w:r>
      <w:r w:rsidR="006076DA" w:rsidRPr="00D40ED3">
        <w:t xml:space="preserve">irector del Centro Escolar </w:t>
      </w:r>
      <w:r w:rsidR="003C6EE3" w:rsidRPr="00D40ED3">
        <w:t>Cantón El Espino Debajo de esta ciudad</w:t>
      </w:r>
      <w:r w:rsidR="006076DA" w:rsidRPr="00D40ED3">
        <w:t xml:space="preserve">, respectivamente, quienes solicitan el apoyo para la adquisición y expedición de Partidas de Nacimiento de las y los </w:t>
      </w:r>
      <w:r w:rsidR="00625E00" w:rsidRPr="007A2FC6">
        <w:t>m</w:t>
      </w:r>
      <w:r w:rsidR="00625E00">
        <w:t>enore</w:t>
      </w:r>
      <w:r w:rsidR="00625E00" w:rsidRPr="007A2FC6">
        <w:t>s</w:t>
      </w:r>
      <w:r w:rsidR="006076DA" w:rsidRPr="00D40ED3">
        <w:t xml:space="preserve"> de </w:t>
      </w:r>
      <w:r w:rsidR="006076DA" w:rsidRPr="00D40ED3">
        <w:lastRenderedPageBreak/>
        <w:t>escasos recurso</w:t>
      </w:r>
      <w:r w:rsidR="00625E00">
        <w:t>s</w:t>
      </w:r>
      <w:r w:rsidR="006076DA" w:rsidRPr="00D40ED3">
        <w:t xml:space="preserve"> económicos que participan en e</w:t>
      </w:r>
      <w:r w:rsidR="00D40ED3" w:rsidRPr="00D40ED3">
        <w:t>l Programa de Primera Infancia Nacer Crecer</w:t>
      </w:r>
      <w:r w:rsidR="006076DA" w:rsidRPr="00D40ED3">
        <w:t xml:space="preserve">; el Concejo Municipal, </w:t>
      </w:r>
      <w:r w:rsidR="006076DA" w:rsidRPr="00D40ED3">
        <w:rPr>
          <w:b/>
        </w:rPr>
        <w:t>CONSIDERANDO</w:t>
      </w:r>
      <w:r w:rsidR="006076DA" w:rsidRPr="00D40ED3">
        <w:t xml:space="preserve">: </w:t>
      </w:r>
      <w:r w:rsidR="006076DA" w:rsidRPr="00D40ED3">
        <w:rPr>
          <w:b/>
        </w:rPr>
        <w:t>I.-</w:t>
      </w:r>
      <w:r w:rsidR="006076DA" w:rsidRPr="00D40ED3">
        <w:t xml:space="preserve"> Que se están realizando acciones para la inclusión de las y los jóvenes de escasos recursos económicos en la educación; </w:t>
      </w:r>
      <w:r w:rsidR="006076DA" w:rsidRPr="00D40ED3">
        <w:rPr>
          <w:b/>
        </w:rPr>
        <w:t>II.-</w:t>
      </w:r>
      <w:r w:rsidR="006076DA" w:rsidRPr="00D40ED3">
        <w:t xml:space="preserve"> Que es un requisito indispensable presentar la partida de nacimiento, para participar en dicho programa; </w:t>
      </w:r>
      <w:r w:rsidR="006076DA" w:rsidRPr="00D40ED3">
        <w:rPr>
          <w:b/>
        </w:rPr>
        <w:t>POR TANTO</w:t>
      </w:r>
      <w:r w:rsidR="006076DA" w:rsidRPr="00D40ED3">
        <w:t xml:space="preserve">, considerando atendible lo solicitado, en uso de las facultades que le confieren los artículos 203 numeral 3 de la Constitución de la Republica; 3 numeral 3, 4 numeral 4, 30 numeral 4, 8, 11; 34 y 35 del Código Municipal; por unanimidad, </w:t>
      </w:r>
      <w:r w:rsidR="006076DA" w:rsidRPr="00D40ED3">
        <w:rPr>
          <w:b/>
        </w:rPr>
        <w:t>ACUERDA: a)</w:t>
      </w:r>
      <w:r w:rsidR="006076DA" w:rsidRPr="00D40ED3">
        <w:t xml:space="preserve"> </w:t>
      </w:r>
      <w:r w:rsidR="006076DA" w:rsidRPr="00D40ED3">
        <w:rPr>
          <w:b/>
        </w:rPr>
        <w:t>AUTORIZAR LA SUSCRIPCIÓN</w:t>
      </w:r>
      <w:r w:rsidR="006076DA" w:rsidRPr="00D40ED3">
        <w:t xml:space="preserve"> de un </w:t>
      </w:r>
      <w:r w:rsidR="006076DA" w:rsidRPr="00D40ED3">
        <w:rPr>
          <w:b/>
        </w:rPr>
        <w:t>CONVENIO DE COOPERACIÓN</w:t>
      </w:r>
      <w:r w:rsidR="006076DA" w:rsidRPr="00D40ED3">
        <w:t xml:space="preserve"> entre la Asistente Técnica de Primera Infancia del Centro</w:t>
      </w:r>
      <w:r w:rsidR="00184A84" w:rsidRPr="00D40ED3">
        <w:t xml:space="preserve"> Escolar «</w:t>
      </w:r>
      <w:r w:rsidR="00D40ED3" w:rsidRPr="00D40ED3">
        <w:t>CANTON EL ESPINO ABAJO</w:t>
      </w:r>
      <w:r w:rsidR="006076DA" w:rsidRPr="00D40ED3">
        <w:t xml:space="preserve">», de esta jurisdicción, </w:t>
      </w:r>
      <w:r w:rsidR="00D40ED3" w:rsidRPr="00D40ED3">
        <w:t xml:space="preserve">Prof. </w:t>
      </w:r>
      <w:r w:rsidR="00194910">
        <w:t>…………………………..</w:t>
      </w:r>
      <w:r w:rsidR="00625E00">
        <w:t>, y la ALCALDÍ</w:t>
      </w:r>
      <w:r w:rsidR="006076DA" w:rsidRPr="00D40ED3">
        <w:t xml:space="preserve">A MUNICIPAL DE ZACATECOLUCA, a fin de brindar el apoyo, consistente en la expedición de </w:t>
      </w:r>
      <w:r w:rsidR="00D40ED3" w:rsidRPr="00D40ED3">
        <w:t>64</w:t>
      </w:r>
      <w:r w:rsidR="006076DA" w:rsidRPr="00D40ED3">
        <w:t xml:space="preserve"> certificaciones de Partidas de Nacimiento de los </w:t>
      </w:r>
      <w:r w:rsidR="00625E00">
        <w:t>menores</w:t>
      </w:r>
      <w:r w:rsidR="006076DA" w:rsidRPr="00D40ED3">
        <w:t xml:space="preserve"> de la comunidad del </w:t>
      </w:r>
      <w:r w:rsidR="00D40ED3" w:rsidRPr="00D40ED3">
        <w:t>Cantón El Espino Abajo</w:t>
      </w:r>
      <w:r w:rsidR="00625E00">
        <w:t xml:space="preserve">, </w:t>
      </w:r>
      <w:r w:rsidR="00625E00" w:rsidRPr="007A2FC6">
        <w:t>de</w:t>
      </w:r>
      <w:r w:rsidR="00D40ED3" w:rsidRPr="00D40ED3">
        <w:t xml:space="preserve"> </w:t>
      </w:r>
      <w:r w:rsidR="006076DA" w:rsidRPr="00D40ED3">
        <w:t xml:space="preserve">esta jurisdicción, quienes participan en el </w:t>
      </w:r>
      <w:r w:rsidR="00D40ED3" w:rsidRPr="00D40ED3">
        <w:t>Programa de Primera Infancia Nacer Crecer</w:t>
      </w:r>
      <w:r w:rsidR="006076DA" w:rsidRPr="00D40ED3">
        <w:t xml:space="preserve">; </w:t>
      </w:r>
      <w:r w:rsidR="006076DA" w:rsidRPr="00D40ED3">
        <w:rPr>
          <w:b/>
        </w:rPr>
        <w:t>b)</w:t>
      </w:r>
      <w:r w:rsidR="006076DA" w:rsidRPr="00D40ED3">
        <w:t xml:space="preserve"> Autorizar al Alcalde Municipal, Dr. Francisco Salvador Hirezi Morataya, para la suscripción del presente Convenio, actuando en la calidad indicada en el Art. 47 del Código Municipal. COMUNÍQUESE</w:t>
      </w:r>
      <w:r w:rsidR="00625E00">
        <w:t>.</w:t>
      </w:r>
      <w:r w:rsidR="00194910">
        <w:t xml:space="preserve"> </w:t>
      </w:r>
      <w:r w:rsidR="00395B8D" w:rsidRPr="00AA2DB6">
        <w:rPr>
          <w:rFonts w:eastAsia="Calibri"/>
          <w:b/>
          <w:u w:val="single"/>
        </w:rPr>
        <w:t>ACUERDO NÚMERO DOCE</w:t>
      </w:r>
      <w:r w:rsidR="00395B8D" w:rsidRPr="00AA2DB6">
        <w:rPr>
          <w:rFonts w:eastAsia="Calibri"/>
        </w:rPr>
        <w:t>.-</w:t>
      </w:r>
      <w:r w:rsidR="00697D21" w:rsidRPr="00AA2DB6">
        <w:rPr>
          <w:rFonts w:eastAsia="Calibri"/>
        </w:rPr>
        <w:t xml:space="preserve"> </w:t>
      </w:r>
      <w:r w:rsidR="001C1B84" w:rsidRPr="00AA2DB6">
        <w:rPr>
          <w:rFonts w:eastAsia="Calibri"/>
        </w:rPr>
        <w:t xml:space="preserve">En relación a la solicitud de apoyo económico presentado por el </w:t>
      </w:r>
      <w:r w:rsidR="00FD367C" w:rsidRPr="00AA2DB6">
        <w:rPr>
          <w:rFonts w:eastAsia="Calibri"/>
        </w:rPr>
        <w:t xml:space="preserve">Capitán de Infantería y Comandante de la Fuerza de Tarea Conjunta </w:t>
      </w:r>
      <w:r w:rsidR="00194910">
        <w:rPr>
          <w:rFonts w:eastAsia="Calibri"/>
        </w:rPr>
        <w:t>……………………….</w:t>
      </w:r>
      <w:r w:rsidR="00FD367C" w:rsidRPr="00AA2DB6">
        <w:rPr>
          <w:rFonts w:eastAsia="Calibri"/>
        </w:rPr>
        <w:t xml:space="preserve">, el cual será destinado para la reparación del vehículo institucional; el Concejo Municipal, en uso de las facultades, por unanimidad, </w:t>
      </w:r>
      <w:r w:rsidR="00FD367C" w:rsidRPr="00AA2DB6">
        <w:rPr>
          <w:rFonts w:eastAsia="Calibri"/>
          <w:b/>
        </w:rPr>
        <w:t>ACUERDA</w:t>
      </w:r>
      <w:r w:rsidR="00FD367C" w:rsidRPr="00AA2DB6">
        <w:rPr>
          <w:rFonts w:eastAsia="Calibri"/>
        </w:rPr>
        <w:t xml:space="preserve">: </w:t>
      </w:r>
      <w:r w:rsidR="00EF55DF" w:rsidRPr="00AA2DB6">
        <w:rPr>
          <w:rFonts w:eastAsia="Calibri"/>
          <w:b/>
        </w:rPr>
        <w:t>a)</w:t>
      </w:r>
      <w:r w:rsidR="00EF55DF" w:rsidRPr="00AA2DB6">
        <w:rPr>
          <w:rFonts w:eastAsia="Calibri"/>
        </w:rPr>
        <w:t xml:space="preserve"> Autorizar la cantidad de cien</w:t>
      </w:r>
      <w:r w:rsidR="00BF2C39" w:rsidRPr="00AA2DB6">
        <w:rPr>
          <w:rFonts w:eastAsia="Calibri"/>
        </w:rPr>
        <w:t>to diez</w:t>
      </w:r>
      <w:r w:rsidR="00EF55DF" w:rsidRPr="00AA2DB6">
        <w:rPr>
          <w:rFonts w:eastAsia="Calibri"/>
        </w:rPr>
        <w:t xml:space="preserve"> dólares de los Estados Unidos de América </w:t>
      </w:r>
      <w:r w:rsidR="00BF2C39" w:rsidRPr="00AA2DB6">
        <w:rPr>
          <w:rFonts w:eastAsia="Calibri"/>
          <w:b/>
        </w:rPr>
        <w:t>($11</w:t>
      </w:r>
      <w:r w:rsidR="00EF55DF" w:rsidRPr="00AA2DB6">
        <w:rPr>
          <w:rFonts w:eastAsia="Calibri"/>
          <w:b/>
        </w:rPr>
        <w:t>0.00)</w:t>
      </w:r>
      <w:r w:rsidR="00EF55DF" w:rsidRPr="00AA2DB6">
        <w:rPr>
          <w:rFonts w:eastAsia="Calibri"/>
        </w:rPr>
        <w:t xml:space="preserve">, a favor del </w:t>
      </w:r>
      <w:r w:rsidR="00625E00">
        <w:rPr>
          <w:rFonts w:eastAsia="Calibri"/>
        </w:rPr>
        <w:t xml:space="preserve">Sr. </w:t>
      </w:r>
      <w:r w:rsidR="00194910">
        <w:rPr>
          <w:rFonts w:eastAsia="Calibri"/>
        </w:rPr>
        <w:t>…………………………</w:t>
      </w:r>
      <w:r w:rsidR="00544C40" w:rsidRPr="00AA2DB6">
        <w:rPr>
          <w:rFonts w:eastAsia="Calibri"/>
        </w:rPr>
        <w:t>, portador del DUI:</w:t>
      </w:r>
      <w:r w:rsidR="00AA2DB6" w:rsidRPr="00AA2DB6">
        <w:rPr>
          <w:rFonts w:eastAsia="Calibri"/>
        </w:rPr>
        <w:t xml:space="preserve"> </w:t>
      </w:r>
      <w:r w:rsidR="000D5B43">
        <w:rPr>
          <w:rFonts w:eastAsia="Calibri"/>
        </w:rPr>
        <w:t>…………….</w:t>
      </w:r>
      <w:r w:rsidR="00544C40" w:rsidRPr="00AA2DB6">
        <w:rPr>
          <w:rFonts w:eastAsia="Calibri"/>
        </w:rPr>
        <w:t xml:space="preserve"> y NIT: </w:t>
      </w:r>
      <w:r w:rsidR="000D5B43">
        <w:rPr>
          <w:rFonts w:eastAsia="Calibri"/>
        </w:rPr>
        <w:t>………………....</w:t>
      </w:r>
      <w:r w:rsidR="00544C40" w:rsidRPr="00AA2DB6">
        <w:rPr>
          <w:rFonts w:eastAsia="Calibri"/>
        </w:rPr>
        <w:t xml:space="preserve">; en concepto de apoyo </w:t>
      </w:r>
      <w:r w:rsidR="003C10FC" w:rsidRPr="00AA2DB6">
        <w:rPr>
          <w:rFonts w:eastAsia="Calibri"/>
        </w:rPr>
        <w:t>económico</w:t>
      </w:r>
      <w:r w:rsidR="00544C40" w:rsidRPr="00AA2DB6">
        <w:rPr>
          <w:rFonts w:eastAsia="Calibri"/>
        </w:rPr>
        <w:t xml:space="preserve"> destinado a la reparación </w:t>
      </w:r>
      <w:r w:rsidR="003C10FC" w:rsidRPr="00AA2DB6">
        <w:rPr>
          <w:rFonts w:eastAsia="Calibri"/>
        </w:rPr>
        <w:t xml:space="preserve">de un vehículo institucional; </w:t>
      </w:r>
      <w:r w:rsidR="003C10FC" w:rsidRPr="00AA2DB6">
        <w:rPr>
          <w:rFonts w:eastAsia="Calibri"/>
          <w:b/>
        </w:rPr>
        <w:t>b)</w:t>
      </w:r>
      <w:r w:rsidR="003C10FC" w:rsidRPr="00AA2DB6">
        <w:rPr>
          <w:rFonts w:eastAsia="Calibri"/>
        </w:rPr>
        <w:t xml:space="preserve"> Solicitar a la Licda. Karla Melissa Domínguez Peraza, realizar las gestiones necesarias </w:t>
      </w:r>
      <w:r w:rsidR="001B5530" w:rsidRPr="00AA2DB6">
        <w:rPr>
          <w:rFonts w:eastAsia="Calibri"/>
        </w:rPr>
        <w:t>a fin de darle cumplimiento</w:t>
      </w:r>
      <w:r w:rsidR="00625E00">
        <w:rPr>
          <w:rFonts w:eastAsia="Calibri"/>
        </w:rPr>
        <w:t xml:space="preserve"> a lo autorizado en el literal </w:t>
      </w:r>
      <w:r w:rsidR="00625E00" w:rsidRPr="007A2FC6">
        <w:rPr>
          <w:rFonts w:eastAsia="Calibri"/>
        </w:rPr>
        <w:t>«</w:t>
      </w:r>
      <w:r w:rsidR="00625E00">
        <w:rPr>
          <w:rFonts w:eastAsia="Calibri"/>
        </w:rPr>
        <w:t>a)</w:t>
      </w:r>
      <w:r w:rsidR="00625E00" w:rsidRPr="007A2FC6">
        <w:rPr>
          <w:rFonts w:eastAsia="Calibri"/>
        </w:rPr>
        <w:t>»</w:t>
      </w:r>
      <w:r w:rsidR="001B5530" w:rsidRPr="00AA2DB6">
        <w:rPr>
          <w:rFonts w:eastAsia="Calibri"/>
        </w:rPr>
        <w:t xml:space="preserve"> del presente acuerdo, con fondos presupuestados en el CEP 4 del Despacho Municipal; debiéndose comprobar la erogación conforme a la Ley. COMUNIQUESE.</w:t>
      </w:r>
      <w:r w:rsidR="00625E00">
        <w:rPr>
          <w:rFonts w:eastAsia="Calibri"/>
        </w:rPr>
        <w:t xml:space="preserve"> </w:t>
      </w:r>
      <w:r w:rsidR="00674691" w:rsidRPr="00F62132">
        <w:rPr>
          <w:rFonts w:eastAsia="Calibri"/>
          <w:b/>
          <w:u w:val="single"/>
        </w:rPr>
        <w:t>ACUERDO NÚMERO TRECE</w:t>
      </w:r>
      <w:r w:rsidR="00F92250">
        <w:rPr>
          <w:rFonts w:eastAsia="Calibri"/>
        </w:rPr>
        <w:t xml:space="preserve">.- El Concejo Municipal, en uso de las facultades, por unanimidad, </w:t>
      </w:r>
      <w:r w:rsidR="00F92250" w:rsidRPr="00F92250">
        <w:rPr>
          <w:rFonts w:eastAsia="Calibri"/>
          <w:b/>
        </w:rPr>
        <w:t>ACUERDA</w:t>
      </w:r>
      <w:r w:rsidR="00F92250">
        <w:rPr>
          <w:rFonts w:eastAsia="Calibri"/>
        </w:rPr>
        <w:t xml:space="preserve">: </w:t>
      </w:r>
      <w:r w:rsidR="00426AD6" w:rsidRPr="00426AD6">
        <w:rPr>
          <w:b/>
          <w:lang w:val="es-ES_tradnl"/>
        </w:rPr>
        <w:t>a)</w:t>
      </w:r>
      <w:r w:rsidR="00426AD6">
        <w:rPr>
          <w:b/>
          <w:lang w:val="es-ES_tradnl"/>
        </w:rPr>
        <w:t xml:space="preserve"> </w:t>
      </w:r>
      <w:r w:rsidR="00C32DC6">
        <w:rPr>
          <w:rFonts w:eastAsia="Calibri"/>
        </w:rPr>
        <w:t xml:space="preserve">Aprobar la Carpeta Técnica para la ejecución del proyecto </w:t>
      </w:r>
      <w:r w:rsidR="009C22C9">
        <w:rPr>
          <w:rFonts w:eastAsia="Calibri"/>
          <w:b/>
        </w:rPr>
        <w:t>«SUMIN</w:t>
      </w:r>
      <w:r w:rsidR="00C32DC6" w:rsidRPr="00C32DC6">
        <w:rPr>
          <w:rFonts w:eastAsia="Calibri"/>
          <w:b/>
        </w:rPr>
        <w:t>I</w:t>
      </w:r>
      <w:r w:rsidR="009C22C9">
        <w:rPr>
          <w:rFonts w:eastAsia="Calibri"/>
          <w:b/>
        </w:rPr>
        <w:t>S</w:t>
      </w:r>
      <w:r w:rsidR="00C32DC6" w:rsidRPr="00C32DC6">
        <w:rPr>
          <w:rFonts w:eastAsia="Calibri"/>
          <w:b/>
        </w:rPr>
        <w:t>TRO DE EQUIPO DE BO</w:t>
      </w:r>
      <w:r w:rsidR="005F32E2">
        <w:rPr>
          <w:rFonts w:eastAsia="Calibri"/>
          <w:b/>
        </w:rPr>
        <w:t>MBEO PARA POZO DE CASERIO LA CLÍ</w:t>
      </w:r>
      <w:r w:rsidR="00C32DC6" w:rsidRPr="00C32DC6">
        <w:rPr>
          <w:rFonts w:eastAsia="Calibri"/>
          <w:b/>
        </w:rPr>
        <w:t>NICA, CANT</w:t>
      </w:r>
      <w:r w:rsidR="005F32E2">
        <w:rPr>
          <w:rFonts w:eastAsia="Calibri"/>
          <w:b/>
        </w:rPr>
        <w:t>Ó</w:t>
      </w:r>
      <w:r w:rsidR="00C32DC6" w:rsidRPr="00C32DC6">
        <w:rPr>
          <w:rFonts w:eastAsia="Calibri"/>
          <w:b/>
        </w:rPr>
        <w:t>N ESPINO»</w:t>
      </w:r>
      <w:r w:rsidR="00C32DC6">
        <w:rPr>
          <w:rFonts w:eastAsia="Calibri"/>
        </w:rPr>
        <w:t xml:space="preserve">, presentada por la Ing. Eva María Gómez Segovia, Jefa de Proyectos de esta Alcaldía Municipal, por contener las especificaciones técnicas y presupuestos, por un monto total de tres mil quinientos doce 30/100 dólares de los Estados Unidos de </w:t>
      </w:r>
      <w:r w:rsidR="0096293C">
        <w:rPr>
          <w:rFonts w:eastAsia="Calibri"/>
        </w:rPr>
        <w:t>América</w:t>
      </w:r>
      <w:r w:rsidR="00C32DC6">
        <w:rPr>
          <w:rFonts w:eastAsia="Calibri"/>
        </w:rPr>
        <w:t xml:space="preserve"> </w:t>
      </w:r>
      <w:r w:rsidR="00C32DC6" w:rsidRPr="001F71F2">
        <w:rPr>
          <w:rFonts w:eastAsia="Calibri"/>
          <w:b/>
        </w:rPr>
        <w:t>($3,512.30)</w:t>
      </w:r>
      <w:r w:rsidR="00426AD6">
        <w:rPr>
          <w:rFonts w:eastAsia="Calibri"/>
        </w:rPr>
        <w:t xml:space="preserve">; </w:t>
      </w:r>
      <w:r w:rsidR="00426AD6" w:rsidRPr="00426AD6">
        <w:rPr>
          <w:rFonts w:eastAsia="Calibri"/>
          <w:b/>
          <w:kern w:val="2"/>
        </w:rPr>
        <w:t>b</w:t>
      </w:r>
      <w:r w:rsidR="00426AD6" w:rsidRPr="00426AD6">
        <w:rPr>
          <w:b/>
          <w:lang w:val="es-ES_tradnl"/>
        </w:rPr>
        <w:t xml:space="preserve">) </w:t>
      </w:r>
      <w:r w:rsidR="00426AD6" w:rsidRPr="00426AD6">
        <w:rPr>
          <w:rFonts w:eastAsia="Calibri"/>
        </w:rPr>
        <w:t xml:space="preserve">Autorizar a la Tesorera Municipal, para que con fondos de la cuenta denominada: </w:t>
      </w:r>
      <w:r w:rsidR="00426AD6" w:rsidRPr="00426AD6">
        <w:t>MUNICIPALIDAD DE ZACATEC</w:t>
      </w:r>
      <w:r w:rsidR="005F32E2">
        <w:t>OLUCA, FONDO DE DESARROLLO ECONÓ</w:t>
      </w:r>
      <w:r w:rsidR="00426AD6" w:rsidRPr="00426AD6">
        <w:t>MICO Y SOCIAL 75%</w:t>
      </w:r>
      <w:r w:rsidR="00426AD6" w:rsidRPr="00426AD6">
        <w:rPr>
          <w:rFonts w:eastAsia="Calibri"/>
        </w:rPr>
        <w:t xml:space="preserve">, solicite al banco Hipotecario, agencia Zacatecoluca, la </w:t>
      </w:r>
      <w:r w:rsidR="00426AD6" w:rsidRPr="00426AD6">
        <w:rPr>
          <w:rFonts w:eastAsia="Calibri"/>
          <w:b/>
        </w:rPr>
        <w:t>APERTURA DE CUENTA</w:t>
      </w:r>
      <w:r w:rsidR="007122A8">
        <w:rPr>
          <w:rFonts w:eastAsia="Calibri"/>
          <w:b/>
        </w:rPr>
        <w:t xml:space="preserve"> corriente</w:t>
      </w:r>
      <w:r w:rsidR="00426AD6" w:rsidRPr="00426AD6">
        <w:rPr>
          <w:rFonts w:eastAsia="Calibri"/>
        </w:rPr>
        <w:t>, para la ejecución del proyecto denominado</w:t>
      </w:r>
      <w:r w:rsidR="00426AD6">
        <w:rPr>
          <w:rFonts w:eastAsia="Calibri"/>
        </w:rPr>
        <w:t xml:space="preserve"> </w:t>
      </w:r>
      <w:r w:rsidR="009C22C9">
        <w:rPr>
          <w:rFonts w:eastAsia="Calibri"/>
          <w:b/>
        </w:rPr>
        <w:t>«SUMIN</w:t>
      </w:r>
      <w:r w:rsidR="00426AD6" w:rsidRPr="00C32DC6">
        <w:rPr>
          <w:rFonts w:eastAsia="Calibri"/>
          <w:b/>
        </w:rPr>
        <w:t>I</w:t>
      </w:r>
      <w:r w:rsidR="009C22C9">
        <w:rPr>
          <w:rFonts w:eastAsia="Calibri"/>
          <w:b/>
        </w:rPr>
        <w:t>S</w:t>
      </w:r>
      <w:r w:rsidR="00426AD6" w:rsidRPr="00C32DC6">
        <w:rPr>
          <w:rFonts w:eastAsia="Calibri"/>
          <w:b/>
        </w:rPr>
        <w:t>TRO DE EQUIPO DE BO</w:t>
      </w:r>
      <w:r w:rsidR="005F32E2">
        <w:rPr>
          <w:rFonts w:eastAsia="Calibri"/>
          <w:b/>
        </w:rPr>
        <w:t>MBEO PARA POZO DE CASERIO LA CLÍNICA, CANTÓ</w:t>
      </w:r>
      <w:r w:rsidR="00426AD6" w:rsidRPr="00C32DC6">
        <w:rPr>
          <w:rFonts w:eastAsia="Calibri"/>
          <w:b/>
        </w:rPr>
        <w:t>N ESPINO»</w:t>
      </w:r>
      <w:r w:rsidR="00426AD6" w:rsidRPr="00426AD6">
        <w:rPr>
          <w:rFonts w:eastAsia="Calibri"/>
        </w:rPr>
        <w:t>; con un monto inicial de cinco dólares de los Estados Unidos de América</w:t>
      </w:r>
      <w:r w:rsidR="00426AD6" w:rsidRPr="00426AD6">
        <w:rPr>
          <w:rFonts w:eastAsia="Calibri"/>
          <w:b/>
        </w:rPr>
        <w:t xml:space="preserve"> ($5.00)</w:t>
      </w:r>
      <w:r w:rsidR="00426AD6" w:rsidRPr="00426AD6">
        <w:rPr>
          <w:rFonts w:eastAsia="Calibri"/>
        </w:rPr>
        <w:t>; deb</w:t>
      </w:r>
      <w:r w:rsidR="00934457">
        <w:rPr>
          <w:rFonts w:eastAsia="Calibri"/>
        </w:rPr>
        <w:t>iendo ser incrementada hasta el</w:t>
      </w:r>
      <w:r w:rsidR="00426AD6" w:rsidRPr="00426AD6">
        <w:rPr>
          <w:rFonts w:eastAsia="Calibri"/>
        </w:rPr>
        <w:t xml:space="preserve"> monto total de la Carpeta técnica aprobada; </w:t>
      </w:r>
      <w:r w:rsidR="00F819E5">
        <w:rPr>
          <w:rFonts w:eastAsia="Calibri"/>
          <w:b/>
        </w:rPr>
        <w:t>c</w:t>
      </w:r>
      <w:r w:rsidR="00426AD6" w:rsidRPr="00426AD6">
        <w:rPr>
          <w:rFonts w:eastAsia="Calibri"/>
          <w:b/>
        </w:rPr>
        <w:t xml:space="preserve">) </w:t>
      </w:r>
      <w:r w:rsidR="00426AD6" w:rsidRPr="00426AD6">
        <w:rPr>
          <w:rFonts w:eastAsia="Calibri"/>
        </w:rPr>
        <w:t xml:space="preserve">Nombrar </w:t>
      </w:r>
      <w:r w:rsidR="00426AD6" w:rsidRPr="00426AD6">
        <w:rPr>
          <w:rFonts w:eastAsia="Calibri"/>
          <w:b/>
        </w:rPr>
        <w:t xml:space="preserve">REFRENDARIOS </w:t>
      </w:r>
      <w:r w:rsidR="00426AD6" w:rsidRPr="00426AD6">
        <w:rPr>
          <w:rFonts w:eastAsia="Calibri"/>
        </w:rPr>
        <w:t xml:space="preserve">de la cuenta, cuya apertura se solicita, al Alcalde </w:t>
      </w:r>
      <w:r w:rsidR="00426AD6" w:rsidRPr="00426AD6">
        <w:rPr>
          <w:rFonts w:eastAsia="Calibri"/>
        </w:rPr>
        <w:lastRenderedPageBreak/>
        <w:t xml:space="preserve">Municipal, Dr. Francisco Salvador Hirezi Morataya y Regidora Srita. Zorina Esther Masferrer Escobar. Toda transferencia deberá llevar como mínimo dos firmas, siendo indispensable en toda transferencia la firma de la Tesorera Municipal; </w:t>
      </w:r>
      <w:r w:rsidR="00F819E5">
        <w:rPr>
          <w:rFonts w:eastAsia="Calibri"/>
          <w:b/>
        </w:rPr>
        <w:t>d</w:t>
      </w:r>
      <w:r w:rsidR="00426AD6" w:rsidRPr="00426AD6">
        <w:rPr>
          <w:rFonts w:eastAsia="Calibri"/>
          <w:b/>
        </w:rPr>
        <w:t>)</w:t>
      </w:r>
      <w:r w:rsidR="00426AD6" w:rsidRPr="00426AD6">
        <w:rPr>
          <w:rFonts w:eastAsia="Calibri"/>
        </w:rPr>
        <w:t xml:space="preserve"> </w:t>
      </w:r>
      <w:r w:rsidR="00426AD6" w:rsidRPr="00426AD6">
        <w:t xml:space="preserve">Ordenar a la Jefatura de la Unidad de Adquisiciones y Contrataciones Institucional, </w:t>
      </w:r>
      <w:r w:rsidR="00426AD6" w:rsidRPr="00426AD6">
        <w:rPr>
          <w:b/>
        </w:rPr>
        <w:t>INICIAR EL PROCESO DE ADQUISICIÓN</w:t>
      </w:r>
      <w:r w:rsidR="00426AD6" w:rsidRPr="00426AD6">
        <w:t xml:space="preserve"> de bienes y servicios para la ejecución del Proyecto, de conformidad a la normativa de compras públicas; </w:t>
      </w:r>
      <w:r w:rsidR="00F819E5">
        <w:rPr>
          <w:b/>
        </w:rPr>
        <w:t>e</w:t>
      </w:r>
      <w:r w:rsidR="00426AD6" w:rsidRPr="00426AD6">
        <w:rPr>
          <w:b/>
        </w:rPr>
        <w:t>)</w:t>
      </w:r>
      <w:r w:rsidR="00426AD6" w:rsidRPr="00426AD6">
        <w:t xml:space="preserve"> Autorizar a la Tesorera Municipal, </w:t>
      </w:r>
      <w:r w:rsidR="00426AD6" w:rsidRPr="00426AD6">
        <w:rPr>
          <w:b/>
        </w:rPr>
        <w:t>EFECTUAR LAS EROGACIONES</w:t>
      </w:r>
      <w:r w:rsidR="00426AD6" w:rsidRPr="00426AD6">
        <w:t xml:space="preserve">, hasta por el monto indicado en la Carpeta Técnica aprobada; </w:t>
      </w:r>
      <w:r w:rsidR="00F819E5">
        <w:rPr>
          <w:b/>
        </w:rPr>
        <w:t>f</w:t>
      </w:r>
      <w:r w:rsidR="00426AD6" w:rsidRPr="00426AD6">
        <w:rPr>
          <w:b/>
        </w:rPr>
        <w:t>)</w:t>
      </w:r>
      <w:r w:rsidR="00426AD6" w:rsidRPr="00426AD6">
        <w:t xml:space="preserve"> Nombrar </w:t>
      </w:r>
      <w:r w:rsidR="00426AD6" w:rsidRPr="00426AD6">
        <w:rPr>
          <w:b/>
        </w:rPr>
        <w:t>EJECUTOR</w:t>
      </w:r>
      <w:r w:rsidR="00426AD6" w:rsidRPr="00426AD6">
        <w:t xml:space="preserve"> </w:t>
      </w:r>
      <w:r w:rsidR="00426AD6" w:rsidRPr="00426AD6">
        <w:rPr>
          <w:i/>
        </w:rPr>
        <w:t>ad honorem</w:t>
      </w:r>
      <w:r w:rsidR="00426AD6" w:rsidRPr="00426AD6">
        <w:t xml:space="preserve"> al </w:t>
      </w:r>
      <w:r w:rsidR="00934457">
        <w:t>Arq.</w:t>
      </w:r>
      <w:r w:rsidR="00426AD6" w:rsidRPr="00426AD6">
        <w:t xml:space="preserve"> </w:t>
      </w:r>
      <w:r w:rsidR="00934457">
        <w:t>Walter Alexander Torres Tobar</w:t>
      </w:r>
      <w:r w:rsidR="00426AD6" w:rsidRPr="00426AD6">
        <w:t xml:space="preserve">, por </w:t>
      </w:r>
      <w:r w:rsidR="00934457">
        <w:t>ser empleado de esta municipalidad</w:t>
      </w:r>
      <w:r w:rsidR="00426AD6" w:rsidRPr="00426AD6">
        <w:t xml:space="preserve">; </w:t>
      </w:r>
      <w:r w:rsidR="00F819E5">
        <w:rPr>
          <w:b/>
        </w:rPr>
        <w:t>g</w:t>
      </w:r>
      <w:r w:rsidR="00426AD6" w:rsidRPr="00426AD6">
        <w:rPr>
          <w:b/>
        </w:rPr>
        <w:t>)</w:t>
      </w:r>
      <w:r w:rsidR="00426AD6" w:rsidRPr="00426AD6">
        <w:t xml:space="preserve"> Nombrar </w:t>
      </w:r>
      <w:r w:rsidR="00426AD6" w:rsidRPr="00426AD6">
        <w:rPr>
          <w:b/>
        </w:rPr>
        <w:t>SUPERVISOR</w:t>
      </w:r>
      <w:r w:rsidR="00426AD6" w:rsidRPr="00426AD6">
        <w:t xml:space="preserve"> </w:t>
      </w:r>
      <w:r w:rsidR="00426AD6" w:rsidRPr="00426AD6">
        <w:rPr>
          <w:i/>
        </w:rPr>
        <w:t>ad honorem</w:t>
      </w:r>
      <w:r w:rsidR="00426AD6" w:rsidRPr="00426AD6">
        <w:t xml:space="preserve"> a la Ing. Eva María Gómez Segovia, por ostentar el cargo de Jefa de Proyectos de esta Administración; </w:t>
      </w:r>
      <w:r w:rsidR="00F819E5">
        <w:rPr>
          <w:b/>
        </w:rPr>
        <w:t>h</w:t>
      </w:r>
      <w:r w:rsidR="00426AD6" w:rsidRPr="00426AD6">
        <w:rPr>
          <w:b/>
        </w:rPr>
        <w:t>)</w:t>
      </w:r>
      <w:r w:rsidR="00426AD6" w:rsidRPr="00426AD6">
        <w:t xml:space="preserve"> Nombrar </w:t>
      </w:r>
      <w:r w:rsidR="00426AD6" w:rsidRPr="00426AD6">
        <w:rPr>
          <w:b/>
        </w:rPr>
        <w:t>ADMINISTRADOR</w:t>
      </w:r>
      <w:r w:rsidR="00426AD6" w:rsidRPr="00426AD6">
        <w:t xml:space="preserve"> de Contratos y/o Órdenes de Compra </w:t>
      </w:r>
      <w:r w:rsidR="00426AD6" w:rsidRPr="00426AD6">
        <w:rPr>
          <w:i/>
        </w:rPr>
        <w:t>ad honorem</w:t>
      </w:r>
      <w:r w:rsidR="00426AD6" w:rsidRPr="00426AD6">
        <w:t xml:space="preserve">, </w:t>
      </w:r>
      <w:r w:rsidR="00934457">
        <w:t>Arq.</w:t>
      </w:r>
      <w:r w:rsidR="00934457" w:rsidRPr="00426AD6">
        <w:t xml:space="preserve"> </w:t>
      </w:r>
      <w:r w:rsidR="00934457">
        <w:t>Walter Alexander Torres Tobar</w:t>
      </w:r>
      <w:r w:rsidR="00934457" w:rsidRPr="00426AD6">
        <w:t xml:space="preserve">, por </w:t>
      </w:r>
      <w:r w:rsidR="00934457">
        <w:t>ser empleado de esta municipalidad</w:t>
      </w:r>
      <w:r w:rsidR="00934457" w:rsidRPr="00426AD6">
        <w:t>;</w:t>
      </w:r>
      <w:r w:rsidR="00426AD6" w:rsidRPr="00426AD6">
        <w:t xml:space="preserve"> y quienes asumirán las responsabilidades que </w:t>
      </w:r>
      <w:r w:rsidR="005F32E2">
        <w:t xml:space="preserve">establece la ley. COMUNIQUESE. </w:t>
      </w:r>
      <w:r w:rsidR="00616B29">
        <w:rPr>
          <w:rFonts w:eastAsia="Calibri"/>
          <w:b/>
          <w:u w:val="single"/>
        </w:rPr>
        <w:t>ACUERDO NÚMERO CATORCE</w:t>
      </w:r>
      <w:r w:rsidR="000C4704" w:rsidRPr="00A7441F">
        <w:rPr>
          <w:rFonts w:eastAsia="Calibri"/>
        </w:rPr>
        <w:t xml:space="preserve">.- </w:t>
      </w:r>
      <w:r w:rsidR="003F5321" w:rsidRPr="00A7441F">
        <w:rPr>
          <w:rFonts w:eastAsia="Calibri"/>
        </w:rPr>
        <w:t>El Concejo Municipal</w:t>
      </w:r>
      <w:r w:rsidR="00B25D24" w:rsidRPr="00A7441F">
        <w:rPr>
          <w:rFonts w:eastAsia="Calibri"/>
        </w:rPr>
        <w:t>,</w:t>
      </w:r>
      <w:r w:rsidR="003F5321" w:rsidRPr="00A7441F">
        <w:rPr>
          <w:rFonts w:eastAsia="Calibri"/>
        </w:rPr>
        <w:t xml:space="preserve"> </w:t>
      </w:r>
      <w:r w:rsidR="003F5321" w:rsidRPr="00A7441F">
        <w:rPr>
          <w:rFonts w:eastAsia="Calibri"/>
          <w:b/>
        </w:rPr>
        <w:t xml:space="preserve">CONSIDERANDO: I.- </w:t>
      </w:r>
      <w:r w:rsidR="003F5321" w:rsidRPr="00A7441F">
        <w:rPr>
          <w:rFonts w:eastAsia="Calibri"/>
        </w:rPr>
        <w:t xml:space="preserve">Que se ha recibido </w:t>
      </w:r>
      <w:r w:rsidR="00B25D24" w:rsidRPr="00A7441F">
        <w:rPr>
          <w:rFonts w:eastAsia="Calibri"/>
        </w:rPr>
        <w:t xml:space="preserve">escrito de fecha 25/09/19, el cual contiene la </w:t>
      </w:r>
      <w:r w:rsidR="003F5321" w:rsidRPr="00A7441F">
        <w:rPr>
          <w:rFonts w:eastAsia="Calibri"/>
        </w:rPr>
        <w:t>renuncia voluntaria</w:t>
      </w:r>
      <w:r w:rsidR="00B25D24" w:rsidRPr="00A7441F">
        <w:rPr>
          <w:rFonts w:eastAsia="Calibri"/>
        </w:rPr>
        <w:t xml:space="preserve"> del </w:t>
      </w:r>
      <w:r w:rsidR="002756A4" w:rsidRPr="00A7441F">
        <w:rPr>
          <w:rFonts w:eastAsia="Calibri"/>
        </w:rPr>
        <w:t xml:space="preserve">empleado </w:t>
      </w:r>
      <w:r w:rsidR="00B25D24" w:rsidRPr="00A7441F">
        <w:rPr>
          <w:rFonts w:eastAsia="Calibri"/>
        </w:rPr>
        <w:t xml:space="preserve">Lic. Mauricio Ulises Campos </w:t>
      </w:r>
      <w:r w:rsidR="002756A4" w:rsidRPr="00A7441F">
        <w:rPr>
          <w:rFonts w:eastAsia="Calibri"/>
        </w:rPr>
        <w:t>Hernández</w:t>
      </w:r>
      <w:r w:rsidR="003F5321" w:rsidRPr="00A7441F">
        <w:rPr>
          <w:rFonts w:eastAsia="Calibri"/>
        </w:rPr>
        <w:t xml:space="preserve">, </w:t>
      </w:r>
      <w:r w:rsidR="002756A4" w:rsidRPr="00A7441F">
        <w:rPr>
          <w:rFonts w:eastAsia="Calibri"/>
        </w:rPr>
        <w:t xml:space="preserve">y en la cual adjunta la hoja de liquidación que contiene el cálculo de la prestación económica por renuncia voluntaria </w:t>
      </w:r>
      <w:r w:rsidR="001A1EC4" w:rsidRPr="007A2FC6">
        <w:rPr>
          <w:rFonts w:eastAsia="Calibri"/>
        </w:rPr>
        <w:t>e</w:t>
      </w:r>
      <w:r w:rsidR="001A1EC4">
        <w:rPr>
          <w:rFonts w:eastAsia="Calibri"/>
        </w:rPr>
        <w:t>mitid</w:t>
      </w:r>
      <w:r w:rsidR="001A1EC4" w:rsidRPr="007A2FC6">
        <w:rPr>
          <w:rFonts w:eastAsia="Calibri"/>
        </w:rPr>
        <w:t>a</w:t>
      </w:r>
      <w:r w:rsidR="002756A4" w:rsidRPr="00A7441F">
        <w:rPr>
          <w:rFonts w:eastAsia="Calibri"/>
        </w:rPr>
        <w:t xml:space="preserve"> en el Ministerio de </w:t>
      </w:r>
      <w:r w:rsidR="00DF4A23" w:rsidRPr="00A7441F">
        <w:rPr>
          <w:rFonts w:eastAsia="Calibri"/>
        </w:rPr>
        <w:t>Trabajo</w:t>
      </w:r>
      <w:r w:rsidR="002756A4" w:rsidRPr="00A7441F">
        <w:rPr>
          <w:rFonts w:eastAsia="Calibri"/>
        </w:rPr>
        <w:t xml:space="preserve"> y Previsión Social</w:t>
      </w:r>
      <w:r w:rsidR="003F5321" w:rsidRPr="00A7441F">
        <w:rPr>
          <w:rFonts w:eastAsia="Calibri"/>
        </w:rPr>
        <w:t xml:space="preserve">; </w:t>
      </w:r>
      <w:r w:rsidR="003F5321" w:rsidRPr="00A7441F">
        <w:rPr>
          <w:rFonts w:eastAsia="Calibri"/>
          <w:b/>
        </w:rPr>
        <w:t>II.-</w:t>
      </w:r>
      <w:r w:rsidR="003F5321" w:rsidRPr="00A7441F">
        <w:rPr>
          <w:rFonts w:eastAsia="Calibri"/>
        </w:rPr>
        <w:t xml:space="preserve"> Que la compensación económica por renuncia, es un derecho de los empleados de Carrera; siendo procedente incluirla en el presupuesto del año 2020; </w:t>
      </w:r>
      <w:r w:rsidR="003F5321" w:rsidRPr="00A7441F">
        <w:rPr>
          <w:rFonts w:eastAsia="Calibri"/>
          <w:b/>
        </w:rPr>
        <w:t>POR TANTO</w:t>
      </w:r>
      <w:r w:rsidR="003F5321" w:rsidRPr="00A7441F">
        <w:rPr>
          <w:rFonts w:eastAsia="Calibri"/>
        </w:rPr>
        <w:t xml:space="preserve">, en uso de sus facultades legales y en cumplimiento a lo prescrito en los artículos 53-A y subsiguientes, de la Ley de la Carrera Administrativa Municipal, por unanimidad, </w:t>
      </w:r>
      <w:r w:rsidR="003F5321" w:rsidRPr="00A7441F">
        <w:rPr>
          <w:rFonts w:eastAsia="Calibri"/>
          <w:b/>
        </w:rPr>
        <w:t>ACUERDA:</w:t>
      </w:r>
      <w:r w:rsidR="003F5321" w:rsidRPr="00A7441F">
        <w:rPr>
          <w:rFonts w:eastAsia="Calibri"/>
        </w:rPr>
        <w:t xml:space="preserve"> </w:t>
      </w:r>
      <w:r w:rsidR="003F5321" w:rsidRPr="00A7441F">
        <w:rPr>
          <w:rFonts w:eastAsia="Calibri"/>
          <w:b/>
        </w:rPr>
        <w:t>a)</w:t>
      </w:r>
      <w:r w:rsidR="003F5321" w:rsidRPr="00A7441F">
        <w:rPr>
          <w:rFonts w:eastAsia="Calibri"/>
        </w:rPr>
        <w:t xml:space="preserve"> Autorizar la </w:t>
      </w:r>
      <w:r w:rsidR="003F5321" w:rsidRPr="00A7441F">
        <w:rPr>
          <w:rFonts w:eastAsia="Calibri"/>
          <w:b/>
        </w:rPr>
        <w:t>PRESTACIÓN ECONÓMICA POR RENUNCIA VOLUNTARIA</w:t>
      </w:r>
      <w:r w:rsidR="00A7441F" w:rsidRPr="00A7441F">
        <w:rPr>
          <w:rFonts w:eastAsia="Calibri"/>
        </w:rPr>
        <w:t>, a</w:t>
      </w:r>
      <w:r w:rsidR="003F5321" w:rsidRPr="00A7441F">
        <w:rPr>
          <w:rFonts w:eastAsia="Calibri"/>
        </w:rPr>
        <w:t xml:space="preserve">l empleado </w:t>
      </w:r>
      <w:r w:rsidR="00A7441F" w:rsidRPr="00A7441F">
        <w:rPr>
          <w:rFonts w:eastAsia="Calibri"/>
        </w:rPr>
        <w:t>Lic. MAURICIO ULISESS CAMPOS HERNANDEZ</w:t>
      </w:r>
      <w:r w:rsidR="003F5321" w:rsidRPr="00A7441F">
        <w:rPr>
          <w:rFonts w:eastAsia="Calibri"/>
        </w:rPr>
        <w:t xml:space="preserve">, portador del DUI: </w:t>
      </w:r>
      <w:r w:rsidR="000D5B43">
        <w:rPr>
          <w:rFonts w:eastAsia="Calibri"/>
        </w:rPr>
        <w:t>……….</w:t>
      </w:r>
      <w:r w:rsidR="003F5321" w:rsidRPr="00327CE6">
        <w:rPr>
          <w:rFonts w:eastAsia="Calibri"/>
        </w:rPr>
        <w:t xml:space="preserve"> y NIT: </w:t>
      </w:r>
      <w:r w:rsidR="000D5B43">
        <w:rPr>
          <w:rFonts w:eastAsia="Calibri"/>
        </w:rPr>
        <w:t>………….</w:t>
      </w:r>
    </w:p>
    <w:p w14:paraId="02A3BCB7" w14:textId="5B0D077E" w:rsidR="00AE2496" w:rsidRPr="000D5B43" w:rsidRDefault="000D5B43" w:rsidP="00AE2496">
      <w:pPr>
        <w:spacing w:line="360" w:lineRule="auto"/>
        <w:jc w:val="both"/>
        <w:rPr>
          <w:rFonts w:eastAsia="Calibri"/>
        </w:rPr>
      </w:pPr>
      <w:r>
        <w:rPr>
          <w:rFonts w:eastAsia="Calibri"/>
        </w:rPr>
        <w:t>……………..</w:t>
      </w:r>
      <w:r w:rsidR="00327CE6" w:rsidRPr="00327CE6">
        <w:rPr>
          <w:rFonts w:eastAsia="Calibri"/>
        </w:rPr>
        <w:t>, por el monto total de tres mil ciento siete</w:t>
      </w:r>
      <w:r w:rsidR="003F5321" w:rsidRPr="00327CE6">
        <w:rPr>
          <w:rFonts w:eastAsia="Calibri"/>
        </w:rPr>
        <w:t xml:space="preserve"> </w:t>
      </w:r>
      <w:r w:rsidR="00327CE6" w:rsidRPr="00327CE6">
        <w:rPr>
          <w:rFonts w:eastAsia="Calibri"/>
        </w:rPr>
        <w:t xml:space="preserve">67/100 </w:t>
      </w:r>
      <w:r w:rsidR="003F5321" w:rsidRPr="00327CE6">
        <w:rPr>
          <w:rFonts w:eastAsia="Calibri"/>
        </w:rPr>
        <w:t xml:space="preserve">dólares de los Estados Unidos de América </w:t>
      </w:r>
      <w:r w:rsidR="003F5321" w:rsidRPr="00327CE6">
        <w:rPr>
          <w:rFonts w:eastAsia="Calibri"/>
          <w:b/>
        </w:rPr>
        <w:t>($</w:t>
      </w:r>
      <w:r w:rsidR="00327CE6" w:rsidRPr="00327CE6">
        <w:rPr>
          <w:rFonts w:eastAsia="Calibri"/>
          <w:b/>
        </w:rPr>
        <w:t>3,107.67</w:t>
      </w:r>
      <w:r w:rsidR="003F5321" w:rsidRPr="00327CE6">
        <w:rPr>
          <w:rFonts w:eastAsia="Calibri"/>
          <w:b/>
        </w:rPr>
        <w:t>)</w:t>
      </w:r>
      <w:r w:rsidR="003F5321" w:rsidRPr="00327CE6">
        <w:rPr>
          <w:rFonts w:eastAsia="Calibri"/>
        </w:rPr>
        <w:t xml:space="preserve">; tal como </w:t>
      </w:r>
      <w:r w:rsidR="003F5321" w:rsidRPr="00A7441F">
        <w:rPr>
          <w:rFonts w:eastAsia="Calibri"/>
        </w:rPr>
        <w:t xml:space="preserve">lo establece la hoja de liquidación emitida por el Ministerio de Trabajo y la disponibilidad financiera de esta Municipalidad; </w:t>
      </w:r>
      <w:r w:rsidR="003F5321" w:rsidRPr="00A7441F">
        <w:rPr>
          <w:rFonts w:eastAsia="Calibri"/>
          <w:b/>
        </w:rPr>
        <w:t>b)</w:t>
      </w:r>
      <w:r w:rsidR="003F5321" w:rsidRPr="00A7441F">
        <w:rPr>
          <w:rFonts w:eastAsia="Calibri"/>
        </w:rPr>
        <w:t xml:space="preserve"> Ordenar al Gerente Financiero, incluir dicha prestación en el Presupuesto de Ingresos y Egresos para el año 2020; </w:t>
      </w:r>
      <w:r w:rsidR="003F5321" w:rsidRPr="00A7441F">
        <w:rPr>
          <w:rFonts w:eastAsia="Calibri"/>
          <w:b/>
        </w:rPr>
        <w:t xml:space="preserve">c) </w:t>
      </w:r>
      <w:r w:rsidR="003F5321" w:rsidRPr="00A7441F">
        <w:rPr>
          <w:rFonts w:eastAsia="Calibri"/>
        </w:rPr>
        <w:t xml:space="preserve">Ordenar a la Tesorera Municipal, efectuar la erogación mensual, con cargo a la cuenta denominada «Municipalidad de Zacatecoluca, Fondo General Municipal»; a partir del mes de </w:t>
      </w:r>
      <w:r w:rsidR="003F5321" w:rsidRPr="00327CE6">
        <w:rPr>
          <w:rFonts w:eastAsia="Calibri"/>
        </w:rPr>
        <w:t xml:space="preserve">enero del año 2020; </w:t>
      </w:r>
      <w:r w:rsidR="00327CE6" w:rsidRPr="00327CE6">
        <w:rPr>
          <w:rFonts w:eastAsia="Calibri"/>
        </w:rPr>
        <w:t xml:space="preserve">a razón de 4 cuotas </w:t>
      </w:r>
      <w:r w:rsidR="003F5321" w:rsidRPr="00327CE6">
        <w:rPr>
          <w:rFonts w:eastAsia="Calibri"/>
        </w:rPr>
        <w:t>mensuales y sucesivas de $</w:t>
      </w:r>
      <w:r w:rsidR="00327CE6" w:rsidRPr="00327CE6">
        <w:rPr>
          <w:rFonts w:eastAsia="Calibri"/>
        </w:rPr>
        <w:t>700.00 y una última cuota de $307.67</w:t>
      </w:r>
      <w:r w:rsidR="003F5321" w:rsidRPr="00327CE6">
        <w:rPr>
          <w:rFonts w:eastAsia="Calibri"/>
        </w:rPr>
        <w:t xml:space="preserve">; </w:t>
      </w:r>
      <w:r w:rsidR="003F5321" w:rsidRPr="00327CE6">
        <w:rPr>
          <w:rFonts w:eastAsia="Calibri"/>
          <w:b/>
        </w:rPr>
        <w:t>d)</w:t>
      </w:r>
      <w:r w:rsidR="003F5321" w:rsidRPr="00327CE6">
        <w:rPr>
          <w:rFonts w:eastAsia="Calibri"/>
        </w:rPr>
        <w:t xml:space="preserve"> Autorizar </w:t>
      </w:r>
      <w:r w:rsidR="003F5321" w:rsidRPr="00A7441F">
        <w:rPr>
          <w:rFonts w:eastAsia="Calibri"/>
        </w:rPr>
        <w:t>al Alcalde Municipal, Dr. Francisco Salvador Hirezi Morataya, firmar el instrumento legal correspondiente, actuando en la calidad indicada en el Art. 47 del Código Municipal. COMUNÍQUESE</w:t>
      </w:r>
      <w:r w:rsidR="004000B5">
        <w:t>.</w:t>
      </w:r>
      <w:r w:rsidR="001A1EC4">
        <w:t xml:space="preserve"> </w:t>
      </w:r>
      <w:r w:rsidR="00741AF2" w:rsidRPr="00F62132">
        <w:rPr>
          <w:rFonts w:eastAsia="Calibri"/>
          <w:b/>
          <w:u w:val="single"/>
        </w:rPr>
        <w:t>ACUERDO NÚMERO QUINCE</w:t>
      </w:r>
      <w:r w:rsidR="00741AF2" w:rsidRPr="00F62132">
        <w:rPr>
          <w:rFonts w:eastAsia="Calibri"/>
        </w:rPr>
        <w:t>.-</w:t>
      </w:r>
      <w:r w:rsidR="006D27D2">
        <w:rPr>
          <w:rFonts w:eastAsia="Calibri"/>
        </w:rPr>
        <w:t xml:space="preserve"> Visto el informe borrador sobre el examen a los ingresos, remesas, recuperación de mora, registros diarios, aplicación de las ordenanzas transitorias de exenciones de intereses y multas según publicaciones en el Diario Oficial por el periodo del 01 de junio del año 2018 al 31 de mayo del año 2019; el Concejo Municipal, en uso de las facultades, por unanimidad, </w:t>
      </w:r>
      <w:r w:rsidR="006D27D2" w:rsidRPr="006D27D2">
        <w:rPr>
          <w:rFonts w:eastAsia="Calibri"/>
          <w:b/>
        </w:rPr>
        <w:t>ACUERDA</w:t>
      </w:r>
      <w:r w:rsidR="006D27D2">
        <w:rPr>
          <w:rFonts w:eastAsia="Calibri"/>
        </w:rPr>
        <w:t xml:space="preserve">: Dar por recibido el informe borrador de fecha 26/09/19, emitido por el Lic. José Alejandro Menjivar Hurtado, Auditor Interno </w:t>
      </w:r>
      <w:r w:rsidR="006D27D2">
        <w:rPr>
          <w:rFonts w:eastAsia="Calibri"/>
        </w:rPr>
        <w:lastRenderedPageBreak/>
        <w:t xml:space="preserve">de esta Alcaldía Municipal, el cual será remitido a las Jefaturas de las Unidades </w:t>
      </w:r>
      <w:r w:rsidR="002354EE">
        <w:rPr>
          <w:rFonts w:eastAsia="Calibri"/>
        </w:rPr>
        <w:t xml:space="preserve">de Tesorería, Cuentas Corrientes, Gerencia General, Contador, Registro y Control Tributario, y Sección de Cobro y Recuperación de Mora, </w:t>
      </w:r>
      <w:r w:rsidR="006D27D2" w:rsidRPr="007A2FC6">
        <w:rPr>
          <w:rFonts w:eastAsia="Calibri"/>
        </w:rPr>
        <w:t>para que emitan los comentarios respectivos; los cuales deberán ser inf</w:t>
      </w:r>
      <w:r w:rsidR="00811859" w:rsidRPr="007A2FC6">
        <w:rPr>
          <w:rFonts w:eastAsia="Calibri"/>
        </w:rPr>
        <w:t>ormados en una próxima sesión de este Concejo Municipal</w:t>
      </w:r>
      <w:r w:rsidR="00677F6E" w:rsidRPr="007A2FC6">
        <w:rPr>
          <w:rFonts w:eastAsia="Calibri"/>
        </w:rPr>
        <w:t xml:space="preserve">; se </w:t>
      </w:r>
      <w:r w:rsidR="008521B8" w:rsidRPr="007A2FC6">
        <w:rPr>
          <w:rFonts w:eastAsia="Calibri"/>
        </w:rPr>
        <w:t>establece un plazo de 5 días contados a partir de la notificación de esta acuerdo para remitir a este concejo los comentarios de las unidades mencionadas</w:t>
      </w:r>
      <w:r w:rsidR="00B70D95" w:rsidRPr="007A2FC6">
        <w:rPr>
          <w:rFonts w:eastAsia="Calibri"/>
        </w:rPr>
        <w:t>.</w:t>
      </w:r>
      <w:r w:rsidR="00B70D95">
        <w:rPr>
          <w:rFonts w:eastAsia="Calibri"/>
        </w:rPr>
        <w:t xml:space="preserve"> COMUNIQUESE. </w:t>
      </w:r>
      <w:r w:rsidR="000C4704" w:rsidRPr="0087231B">
        <w:rPr>
          <w:b/>
          <w:u w:val="single"/>
        </w:rPr>
        <w:t>ACUERDO NUMERO DIECISEIS</w:t>
      </w:r>
      <w:r w:rsidR="000C4704" w:rsidRPr="0087231B">
        <w:t>.-</w:t>
      </w:r>
      <w:r w:rsidR="009C5AE4" w:rsidRPr="0087231B">
        <w:t xml:space="preserve"> </w:t>
      </w:r>
      <w:r w:rsidR="00250EE0" w:rsidRPr="0087231B">
        <w:rPr>
          <w:kern w:val="2"/>
          <w:lang w:eastAsia="es-ES"/>
        </w:rPr>
        <w:t xml:space="preserve">El Concejo Municipal, en uso de </w:t>
      </w:r>
      <w:r w:rsidR="00C577C2">
        <w:rPr>
          <w:kern w:val="2"/>
          <w:lang w:eastAsia="es-ES"/>
        </w:rPr>
        <w:t>sus</w:t>
      </w:r>
      <w:r w:rsidR="00250EE0" w:rsidRPr="0087231B">
        <w:rPr>
          <w:kern w:val="2"/>
          <w:lang w:eastAsia="es-ES"/>
        </w:rPr>
        <w:t xml:space="preserve"> facultades, por unanimidad, </w:t>
      </w:r>
      <w:r w:rsidR="00250EE0" w:rsidRPr="0087231B">
        <w:rPr>
          <w:b/>
          <w:kern w:val="2"/>
          <w:lang w:eastAsia="es-ES"/>
        </w:rPr>
        <w:t>ACUERDA:</w:t>
      </w:r>
      <w:r w:rsidR="00250EE0" w:rsidRPr="0087231B">
        <w:rPr>
          <w:kern w:val="2"/>
          <w:lang w:eastAsia="es-ES"/>
        </w:rPr>
        <w:t xml:space="preserve"> </w:t>
      </w:r>
      <w:r w:rsidR="00250EE0" w:rsidRPr="0087231B">
        <w:rPr>
          <w:b/>
          <w:lang w:val="es-ES_tradnl"/>
        </w:rPr>
        <w:t>a)</w:t>
      </w:r>
      <w:r w:rsidR="00250EE0" w:rsidRPr="0087231B">
        <w:rPr>
          <w:rFonts w:eastAsia="Calibri"/>
        </w:rPr>
        <w:t xml:space="preserve"> Aprobar la Carpeta Técnica del pr</w:t>
      </w:r>
      <w:r w:rsidR="008F0AEE">
        <w:rPr>
          <w:rFonts w:eastAsia="Calibri"/>
        </w:rPr>
        <w:t>oyecto denominado: «PAVIMENTACIÓ</w:t>
      </w:r>
      <w:r w:rsidR="00250EE0" w:rsidRPr="0087231B">
        <w:rPr>
          <w:rFonts w:eastAsia="Calibri"/>
        </w:rPr>
        <w:t>N 4ª AVENIDA NORTE TRAMO ENTRE 18 Y 24 CALLE ORIENTE Y TRAMO SOBRE 18 CALLE ORIENTE ENTRE AVENIDA</w:t>
      </w:r>
      <w:r w:rsidR="00E71F0C">
        <w:rPr>
          <w:rFonts w:eastAsia="Calibri"/>
        </w:rPr>
        <w:t xml:space="preserve"> JUAN MANUEL RODRIGUEZ Y 4ª </w:t>
      </w:r>
      <w:r w:rsidR="00250EE0" w:rsidRPr="0087231B">
        <w:rPr>
          <w:rFonts w:eastAsia="Calibri"/>
        </w:rPr>
        <w:t>AVENIDA NORTE», presentada por el Ing. José Mauricio Serrano Martínez, Encargado de Pavimentación de Calles y Caminos Vecinales</w:t>
      </w:r>
      <w:r w:rsidR="00C577C2" w:rsidRPr="007A2FC6">
        <w:rPr>
          <w:rFonts w:eastAsia="Calibri"/>
        </w:rPr>
        <w:t>,</w:t>
      </w:r>
      <w:r w:rsidR="00250EE0" w:rsidRPr="0087231B">
        <w:rPr>
          <w:rFonts w:eastAsia="Calibri"/>
        </w:rPr>
        <w:t xml:space="preserve"> de esta Administración, por contener las especificaciones técnicas y presupuesto, por el monto total de </w:t>
      </w:r>
      <w:r w:rsidR="008521B8" w:rsidRPr="007A2FC6">
        <w:rPr>
          <w:rFonts w:eastAsia="Calibri"/>
        </w:rPr>
        <w:t>sesenta y cinco mil cuatrocientos treinta y dos 42</w:t>
      </w:r>
      <w:r w:rsidR="00250EE0" w:rsidRPr="0087231B">
        <w:rPr>
          <w:rFonts w:eastAsia="Calibri"/>
        </w:rPr>
        <w:t xml:space="preserve">/100 dólares de los Estados Unidos de América </w:t>
      </w:r>
      <w:r w:rsidR="00250EE0" w:rsidRPr="0087231B">
        <w:rPr>
          <w:rFonts w:eastAsia="Calibri"/>
          <w:b/>
        </w:rPr>
        <w:t>($</w:t>
      </w:r>
      <w:r w:rsidR="008521B8" w:rsidRPr="007A2FC6">
        <w:rPr>
          <w:rFonts w:eastAsia="Calibri"/>
          <w:b/>
        </w:rPr>
        <w:t>65,432.42</w:t>
      </w:r>
      <w:r w:rsidR="00250EE0" w:rsidRPr="0087231B">
        <w:rPr>
          <w:rFonts w:eastAsia="Calibri"/>
          <w:b/>
        </w:rPr>
        <w:t>)</w:t>
      </w:r>
      <w:r w:rsidR="00250EE0" w:rsidRPr="0087231B">
        <w:rPr>
          <w:rFonts w:eastAsia="Calibri"/>
          <w:kern w:val="2"/>
        </w:rPr>
        <w:t>;</w:t>
      </w:r>
      <w:r w:rsidR="00BE28B4" w:rsidRPr="0087231B">
        <w:rPr>
          <w:kern w:val="2"/>
        </w:rPr>
        <w:t xml:space="preserve"> </w:t>
      </w:r>
      <w:r w:rsidR="00622CFA" w:rsidRPr="0087231B">
        <w:rPr>
          <w:rFonts w:eastAsia="Calibri"/>
          <w:b/>
        </w:rPr>
        <w:t>b</w:t>
      </w:r>
      <w:r w:rsidR="00250EE0" w:rsidRPr="0087231B">
        <w:rPr>
          <w:rFonts w:eastAsia="Calibri"/>
          <w:b/>
        </w:rPr>
        <w:t xml:space="preserve">) </w:t>
      </w:r>
      <w:r w:rsidR="00250EE0" w:rsidRPr="0087231B">
        <w:rPr>
          <w:rFonts w:eastAsia="Calibri"/>
        </w:rPr>
        <w:t xml:space="preserve">Autorizar a la Tesorera Municipal, para que con fondos de la cuenta denominada: </w:t>
      </w:r>
      <w:r w:rsidR="00250EE0" w:rsidRPr="0087231B">
        <w:t>MUNICIPALIDAD DE ZACATECOLUCA, FONDO DE DESARROLLO ECONOMICO Y SOCIAL 75%</w:t>
      </w:r>
      <w:r w:rsidR="00250EE0" w:rsidRPr="0087231B">
        <w:rPr>
          <w:rFonts w:eastAsia="Calibri"/>
        </w:rPr>
        <w:t xml:space="preserve">, solicite al banco Hipotecario, agencia Zacatecoluca, la </w:t>
      </w:r>
      <w:r w:rsidR="00250EE0" w:rsidRPr="0087231B">
        <w:rPr>
          <w:rFonts w:eastAsia="Calibri"/>
          <w:b/>
        </w:rPr>
        <w:t>APERTURA DE CUENTA</w:t>
      </w:r>
      <w:r w:rsidR="00250EE0" w:rsidRPr="0087231B">
        <w:rPr>
          <w:rFonts w:eastAsia="Calibri"/>
        </w:rPr>
        <w:t>, para la ejecución del proyecto denominado:</w:t>
      </w:r>
      <w:r w:rsidR="00250EE0" w:rsidRPr="0087231B">
        <w:rPr>
          <w:rFonts w:eastAsia="Calibri"/>
          <w:b/>
        </w:rPr>
        <w:t xml:space="preserve"> </w:t>
      </w:r>
      <w:r w:rsidR="00250EE0" w:rsidRPr="0087231B">
        <w:rPr>
          <w:rFonts w:eastAsia="Calibri"/>
        </w:rPr>
        <w:t>«PAVIMENTACION 4ª AVENIDA NORTE TRAMO ENTRE 18 Y 24 CALLE ORIENTE Y TRAMO SOBRE 18 CALLE ORIENTE ENTRE AVENIDA JU</w:t>
      </w:r>
      <w:r w:rsidR="00E71F0C">
        <w:rPr>
          <w:rFonts w:eastAsia="Calibri"/>
        </w:rPr>
        <w:t xml:space="preserve">AN MANUEL RODRIGUEZ Y 4ª </w:t>
      </w:r>
      <w:r w:rsidR="00250EE0" w:rsidRPr="0087231B">
        <w:rPr>
          <w:rFonts w:eastAsia="Calibri"/>
        </w:rPr>
        <w:t>AVENIDA NORTE»; con un monto inicial de cinco dólares de los Estados Unidos de América</w:t>
      </w:r>
      <w:r w:rsidR="00250EE0" w:rsidRPr="0087231B">
        <w:rPr>
          <w:rFonts w:eastAsia="Calibri"/>
          <w:b/>
        </w:rPr>
        <w:t xml:space="preserve"> ($5.00)</w:t>
      </w:r>
      <w:r w:rsidR="00250EE0" w:rsidRPr="0087231B">
        <w:rPr>
          <w:rFonts w:eastAsia="Calibri"/>
        </w:rPr>
        <w:t xml:space="preserve">; debiendo ser incrementada hasta el  monto total de la Carpeta técnica aprobada; </w:t>
      </w:r>
      <w:r w:rsidR="00622CFA" w:rsidRPr="0087231B">
        <w:rPr>
          <w:rFonts w:eastAsia="Calibri"/>
          <w:b/>
        </w:rPr>
        <w:t>c</w:t>
      </w:r>
      <w:r w:rsidR="00250EE0" w:rsidRPr="0087231B">
        <w:rPr>
          <w:rFonts w:eastAsia="Calibri"/>
          <w:b/>
        </w:rPr>
        <w:t xml:space="preserve">) </w:t>
      </w:r>
      <w:r w:rsidR="00250EE0" w:rsidRPr="0087231B">
        <w:rPr>
          <w:rFonts w:eastAsia="Calibri"/>
        </w:rPr>
        <w:t xml:space="preserve">Nombrar </w:t>
      </w:r>
      <w:r w:rsidR="00250EE0" w:rsidRPr="0087231B">
        <w:rPr>
          <w:rFonts w:eastAsia="Calibri"/>
          <w:b/>
        </w:rPr>
        <w:t xml:space="preserve">REFRENDARIOS </w:t>
      </w:r>
      <w:r w:rsidR="00250EE0" w:rsidRPr="0087231B">
        <w:rPr>
          <w:rFonts w:eastAsia="Calibri"/>
        </w:rPr>
        <w:t xml:space="preserve">de la cuenta, cuya apertura se solicita, al Alcalde Municipal, Dr. Francisco Salvador Hirezi Morataya y Regidora Srita. Zorina Esther Masferrer Escobar. Toda transferencia deberá llevar como mínimo dos firmas, siendo indispensable en toda transferencia la firma de la Tesorera Municipal; </w:t>
      </w:r>
      <w:r w:rsidR="00622CFA" w:rsidRPr="0087231B">
        <w:rPr>
          <w:rFonts w:eastAsia="Calibri"/>
          <w:b/>
        </w:rPr>
        <w:t>d</w:t>
      </w:r>
      <w:r w:rsidR="00250EE0" w:rsidRPr="0087231B">
        <w:rPr>
          <w:rFonts w:eastAsia="Calibri"/>
          <w:b/>
        </w:rPr>
        <w:t>)</w:t>
      </w:r>
      <w:r w:rsidR="00250EE0" w:rsidRPr="0087231B">
        <w:rPr>
          <w:rFonts w:eastAsia="Calibri"/>
        </w:rPr>
        <w:t xml:space="preserve"> </w:t>
      </w:r>
      <w:r w:rsidR="00250EE0" w:rsidRPr="0087231B">
        <w:t xml:space="preserve">Ordenar a la Jefatura de la Unidad de Adquisiciones y Contrataciones Institucional, </w:t>
      </w:r>
      <w:r w:rsidR="00827B69" w:rsidRPr="0087231B">
        <w:t xml:space="preserve">iniciar el procedimiento administrativo </w:t>
      </w:r>
      <w:r w:rsidR="00250EE0" w:rsidRPr="0087231B">
        <w:t xml:space="preserve">para </w:t>
      </w:r>
      <w:r w:rsidR="00827B69" w:rsidRPr="0087231B">
        <w:t xml:space="preserve">la </w:t>
      </w:r>
      <w:r w:rsidR="00827B69" w:rsidRPr="0087231B">
        <w:rPr>
          <w:b/>
        </w:rPr>
        <w:t>SELECCIÓN DEL CONTRATISTA</w:t>
      </w:r>
      <w:r w:rsidR="00827B69" w:rsidRPr="0087231B">
        <w:t xml:space="preserve"> que ejecutará </w:t>
      </w:r>
      <w:r w:rsidR="00250EE0" w:rsidRPr="0087231B">
        <w:t xml:space="preserve">el Proyecto, de conformidad a la normativa de compras públicas; </w:t>
      </w:r>
      <w:r w:rsidR="00622CFA" w:rsidRPr="0087231B">
        <w:rPr>
          <w:b/>
        </w:rPr>
        <w:t>e</w:t>
      </w:r>
      <w:r w:rsidR="00250EE0" w:rsidRPr="0087231B">
        <w:rPr>
          <w:b/>
        </w:rPr>
        <w:t>)</w:t>
      </w:r>
      <w:r w:rsidR="00250EE0" w:rsidRPr="0087231B">
        <w:t xml:space="preserve"> Autorizar a la Tesorera Municipal, </w:t>
      </w:r>
      <w:r w:rsidR="00250EE0" w:rsidRPr="0087231B">
        <w:rPr>
          <w:b/>
        </w:rPr>
        <w:t>EFECTUAR LAS EROGACIONES</w:t>
      </w:r>
      <w:r w:rsidR="00250EE0" w:rsidRPr="0087231B">
        <w:t xml:space="preserve">, hasta por el monto indicado en la Carpeta Técnica aprobada; </w:t>
      </w:r>
      <w:r w:rsidR="00622CFA" w:rsidRPr="0087231B">
        <w:rPr>
          <w:b/>
        </w:rPr>
        <w:t>f</w:t>
      </w:r>
      <w:r w:rsidR="00250EE0" w:rsidRPr="0087231B">
        <w:rPr>
          <w:b/>
        </w:rPr>
        <w:t>)</w:t>
      </w:r>
      <w:r w:rsidR="00250EE0" w:rsidRPr="0087231B">
        <w:t xml:space="preserve"> Nombrar </w:t>
      </w:r>
      <w:r w:rsidR="00250EE0" w:rsidRPr="0087231B">
        <w:rPr>
          <w:b/>
        </w:rPr>
        <w:t>EJECUTOR</w:t>
      </w:r>
      <w:r w:rsidR="00250EE0" w:rsidRPr="0087231B">
        <w:t xml:space="preserve"> </w:t>
      </w:r>
      <w:r w:rsidR="00250EE0" w:rsidRPr="0087231B">
        <w:rPr>
          <w:i/>
        </w:rPr>
        <w:t>ad honorem</w:t>
      </w:r>
      <w:r w:rsidR="00250EE0" w:rsidRPr="0087231B">
        <w:t xml:space="preserve"> al Ingeniero José Mauricio Serrano Martínez, por ostentar el cargo de Encargado de Pavimentación de Calles y Caminos Vecinales de esta Administración; </w:t>
      </w:r>
      <w:r w:rsidR="00622CFA" w:rsidRPr="0087231B">
        <w:rPr>
          <w:b/>
        </w:rPr>
        <w:t>g</w:t>
      </w:r>
      <w:r w:rsidR="00250EE0" w:rsidRPr="0087231B">
        <w:rPr>
          <w:b/>
        </w:rPr>
        <w:t>)</w:t>
      </w:r>
      <w:r w:rsidR="00250EE0" w:rsidRPr="0087231B">
        <w:t xml:space="preserve"> Nombrar </w:t>
      </w:r>
      <w:r w:rsidR="00250EE0" w:rsidRPr="0087231B">
        <w:rPr>
          <w:b/>
        </w:rPr>
        <w:t>SUPERVISOR</w:t>
      </w:r>
      <w:r w:rsidR="00250EE0" w:rsidRPr="0087231B">
        <w:t xml:space="preserve"> </w:t>
      </w:r>
      <w:r w:rsidR="00250EE0" w:rsidRPr="0087231B">
        <w:rPr>
          <w:i/>
        </w:rPr>
        <w:t>ad honorem</w:t>
      </w:r>
      <w:r w:rsidR="00250EE0" w:rsidRPr="0087231B">
        <w:t xml:space="preserve"> a la Ing. Eva María Gómez Segovia, por ostentar el cargo de Jefa de Proyectos de esta Administración; </w:t>
      </w:r>
      <w:r w:rsidR="00622CFA" w:rsidRPr="0087231B">
        <w:rPr>
          <w:b/>
        </w:rPr>
        <w:t>h</w:t>
      </w:r>
      <w:r w:rsidR="00250EE0" w:rsidRPr="0087231B">
        <w:rPr>
          <w:b/>
        </w:rPr>
        <w:t>)</w:t>
      </w:r>
      <w:r w:rsidR="00250EE0" w:rsidRPr="0087231B">
        <w:t xml:space="preserve"> Nombrar </w:t>
      </w:r>
      <w:r w:rsidR="00250EE0" w:rsidRPr="0087231B">
        <w:rPr>
          <w:b/>
        </w:rPr>
        <w:t>ADMINISTRADOR</w:t>
      </w:r>
      <w:r w:rsidR="00250EE0" w:rsidRPr="0087231B">
        <w:t xml:space="preserve"> de Contratos y/o Órdenes de Compra </w:t>
      </w:r>
      <w:r w:rsidR="00250EE0" w:rsidRPr="0087231B">
        <w:rPr>
          <w:i/>
        </w:rPr>
        <w:t>ad honorem</w:t>
      </w:r>
      <w:r w:rsidR="00250EE0" w:rsidRPr="0087231B">
        <w:t>, al Ingeniero José Mauricio Serrano Martínez, por ostentar el cargo de Encargado de Pavimentación de Calles y Caminos Vecinales de esta Administración; y quienes asumirán las responsabilidades que establece la ley. COMUNIQUESE.</w:t>
      </w:r>
      <w:r w:rsidR="004B6250">
        <w:t xml:space="preserve"> </w:t>
      </w:r>
      <w:r w:rsidR="00741AF2" w:rsidRPr="003A248F">
        <w:rPr>
          <w:rFonts w:eastAsia="Calibri"/>
          <w:b/>
          <w:u w:val="single"/>
        </w:rPr>
        <w:t>ACUERDO NÚMERO DIECISIETE</w:t>
      </w:r>
      <w:r w:rsidR="00741AF2" w:rsidRPr="003A248F">
        <w:rPr>
          <w:rFonts w:eastAsia="Calibri"/>
        </w:rPr>
        <w:t>.-</w:t>
      </w:r>
      <w:r w:rsidR="006C1E62" w:rsidRPr="003A248F">
        <w:t xml:space="preserve"> En vista de que </w:t>
      </w:r>
      <w:r w:rsidR="006D0A22">
        <w:t>est</w:t>
      </w:r>
      <w:r w:rsidR="006D0A22" w:rsidRPr="00A65892">
        <w:t>á</w:t>
      </w:r>
      <w:r w:rsidR="006D0A22">
        <w:t xml:space="preserve"> próxima la conmemoración del </w:t>
      </w:r>
      <w:r w:rsidR="006D0A22" w:rsidRPr="00A65892">
        <w:t>D</w:t>
      </w:r>
      <w:r w:rsidR="006C1E62" w:rsidRPr="003A248F">
        <w:t xml:space="preserve">ía de </w:t>
      </w:r>
      <w:r w:rsidR="003D5194" w:rsidRPr="003A248F">
        <w:rPr>
          <w:kern w:val="2"/>
        </w:rPr>
        <w:t xml:space="preserve">los </w:t>
      </w:r>
      <w:r w:rsidR="003D5194" w:rsidRPr="00A65892">
        <w:rPr>
          <w:kern w:val="2"/>
        </w:rPr>
        <w:t>Di</w:t>
      </w:r>
      <w:r w:rsidR="003D5194" w:rsidRPr="003A248F">
        <w:rPr>
          <w:kern w:val="2"/>
        </w:rPr>
        <w:t xml:space="preserve">funtos </w:t>
      </w:r>
      <w:r w:rsidR="006C1E62" w:rsidRPr="003A248F">
        <w:rPr>
          <w:kern w:val="2"/>
        </w:rPr>
        <w:t>para el año 2019</w:t>
      </w:r>
      <w:r w:rsidR="003D5194" w:rsidRPr="003A248F">
        <w:rPr>
          <w:kern w:val="2"/>
        </w:rPr>
        <w:t xml:space="preserve">; el Concejo Municipal, en uso de las facultades que le confiere la ley; </w:t>
      </w:r>
      <w:r w:rsidR="003D5194" w:rsidRPr="003A248F">
        <w:rPr>
          <w:b/>
          <w:kern w:val="2"/>
        </w:rPr>
        <w:t>ACUERDA</w:t>
      </w:r>
      <w:r w:rsidR="003D5194" w:rsidRPr="003A248F">
        <w:rPr>
          <w:kern w:val="2"/>
        </w:rPr>
        <w:t xml:space="preserve">: </w:t>
      </w:r>
      <w:r w:rsidR="003D5194" w:rsidRPr="003A248F">
        <w:rPr>
          <w:b/>
          <w:kern w:val="2"/>
        </w:rPr>
        <w:t>a)</w:t>
      </w:r>
      <w:r w:rsidR="003D5194" w:rsidRPr="003A248F">
        <w:rPr>
          <w:kern w:val="2"/>
        </w:rPr>
        <w:t xml:space="preserve"> Aprobar </w:t>
      </w:r>
      <w:r w:rsidR="006C1E62" w:rsidRPr="003A248F">
        <w:rPr>
          <w:kern w:val="2"/>
        </w:rPr>
        <w:t xml:space="preserve">la Carpeta técnica para </w:t>
      </w:r>
      <w:r w:rsidR="006C1E62" w:rsidRPr="003A248F">
        <w:rPr>
          <w:kern w:val="2"/>
        </w:rPr>
        <w:lastRenderedPageBreak/>
        <w:t xml:space="preserve">la ejecución del proyecto denominado: </w:t>
      </w:r>
      <w:r w:rsidR="003D5194" w:rsidRPr="00E25F72">
        <w:rPr>
          <w:rFonts w:eastAsia="Calibri"/>
          <w:b/>
          <w:kern w:val="2"/>
        </w:rPr>
        <w:t>«</w:t>
      </w:r>
      <w:r w:rsidR="006D0A22" w:rsidRPr="00E25F72">
        <w:rPr>
          <w:rFonts w:eastAsia="Calibri"/>
          <w:b/>
          <w:kern w:val="2"/>
        </w:rPr>
        <w:t>CONMEMORACION DEL DÍ</w:t>
      </w:r>
      <w:r w:rsidR="006C1E62" w:rsidRPr="00E25F72">
        <w:rPr>
          <w:rFonts w:eastAsia="Calibri"/>
          <w:b/>
          <w:kern w:val="2"/>
        </w:rPr>
        <w:t>A DE LOS DIFUNTOS 2019</w:t>
      </w:r>
      <w:r w:rsidR="003D5194" w:rsidRPr="00E25F72">
        <w:rPr>
          <w:rFonts w:eastAsia="Calibri"/>
          <w:b/>
          <w:kern w:val="2"/>
        </w:rPr>
        <w:t>»</w:t>
      </w:r>
      <w:r w:rsidR="006C1E62" w:rsidRPr="00E25F72">
        <w:rPr>
          <w:kern w:val="2"/>
        </w:rPr>
        <w:t>,</w:t>
      </w:r>
      <w:r w:rsidR="006C1E62" w:rsidRPr="003A248F">
        <w:rPr>
          <w:kern w:val="2"/>
        </w:rPr>
        <w:t xml:space="preserve"> presentada</w:t>
      </w:r>
      <w:r w:rsidR="003D5194" w:rsidRPr="003A248F">
        <w:rPr>
          <w:kern w:val="2"/>
        </w:rPr>
        <w:t xml:space="preserve"> por la</w:t>
      </w:r>
      <w:r w:rsidR="006C1E62" w:rsidRPr="003A248F">
        <w:rPr>
          <w:kern w:val="2"/>
        </w:rPr>
        <w:t xml:space="preserve"> Ing. Eva María Gómez Segovia, Jefa de Proyectos de esta Alcaldía Municipal, por contener las especificaciones y presupuestos por el monto total de cinco mil dólares de los Estados Unidos de </w:t>
      </w:r>
      <w:r w:rsidR="0075328F" w:rsidRPr="003A248F">
        <w:rPr>
          <w:kern w:val="2"/>
        </w:rPr>
        <w:t>América</w:t>
      </w:r>
      <w:r w:rsidR="006C1E62" w:rsidRPr="003A248F">
        <w:rPr>
          <w:kern w:val="2"/>
        </w:rPr>
        <w:t xml:space="preserve"> </w:t>
      </w:r>
      <w:r w:rsidR="006C1E62" w:rsidRPr="00A65892">
        <w:rPr>
          <w:b/>
          <w:kern w:val="2"/>
        </w:rPr>
        <w:t>($5,000.00)</w:t>
      </w:r>
      <w:r w:rsidR="003D5194" w:rsidRPr="003A248F">
        <w:rPr>
          <w:kern w:val="2"/>
        </w:rPr>
        <w:t xml:space="preserve">; </w:t>
      </w:r>
      <w:r w:rsidR="003A248F" w:rsidRPr="003A248F">
        <w:rPr>
          <w:rFonts w:eastAsia="Calibri"/>
          <w:b/>
          <w:kern w:val="2"/>
        </w:rPr>
        <w:t>b</w:t>
      </w:r>
      <w:r w:rsidR="003A248F" w:rsidRPr="003A248F">
        <w:rPr>
          <w:b/>
          <w:lang w:val="es-ES_tradnl"/>
        </w:rPr>
        <w:t xml:space="preserve">) </w:t>
      </w:r>
      <w:r w:rsidR="003A248F" w:rsidRPr="003A248F">
        <w:rPr>
          <w:lang w:val="es-ES_tradnl"/>
        </w:rPr>
        <w:t xml:space="preserve">Ejecutar el proyecto denominado: </w:t>
      </w:r>
      <w:r w:rsidR="003A248F" w:rsidRPr="00E25F72">
        <w:rPr>
          <w:rFonts w:eastAsia="Calibri"/>
          <w:b/>
          <w:kern w:val="2"/>
        </w:rPr>
        <w:t>«CONMEMO</w:t>
      </w:r>
      <w:r w:rsidR="006D0A22" w:rsidRPr="00E25F72">
        <w:rPr>
          <w:rFonts w:eastAsia="Calibri"/>
          <w:b/>
          <w:kern w:val="2"/>
        </w:rPr>
        <w:t>RACIÓN DEL DÍ</w:t>
      </w:r>
      <w:r w:rsidR="003A248F" w:rsidRPr="00E25F72">
        <w:rPr>
          <w:rFonts w:eastAsia="Calibri"/>
          <w:b/>
          <w:kern w:val="2"/>
        </w:rPr>
        <w:t>A DE LOS DIFUNTOS 2019»</w:t>
      </w:r>
      <w:r w:rsidR="003A248F" w:rsidRPr="00E25F72">
        <w:rPr>
          <w:rFonts w:eastAsia="Calibri"/>
        </w:rPr>
        <w:t>,</w:t>
      </w:r>
      <w:r w:rsidR="003A248F" w:rsidRPr="003A248F">
        <w:rPr>
          <w:lang w:val="es-ES_tradnl"/>
        </w:rPr>
        <w:t xml:space="preserve"> </w:t>
      </w:r>
      <w:r w:rsidR="00A702F7">
        <w:rPr>
          <w:lang w:val="es-ES_tradnl"/>
        </w:rPr>
        <w:t>bajo el SISTEMA DE ADMINIST</w:t>
      </w:r>
      <w:r w:rsidR="003A248F" w:rsidRPr="003A248F">
        <w:rPr>
          <w:lang w:val="es-ES_tradnl"/>
        </w:rPr>
        <w:t>R</w:t>
      </w:r>
      <w:r w:rsidR="00A702F7">
        <w:rPr>
          <w:lang w:val="es-ES_tradnl"/>
        </w:rPr>
        <w:t>A</w:t>
      </w:r>
      <w:r w:rsidR="003A248F" w:rsidRPr="003A248F">
        <w:rPr>
          <w:lang w:val="es-ES_tradnl"/>
        </w:rPr>
        <w:t>CION;</w:t>
      </w:r>
      <w:r w:rsidR="003A248F" w:rsidRPr="003A248F">
        <w:rPr>
          <w:kern w:val="2"/>
        </w:rPr>
        <w:t xml:space="preserve"> </w:t>
      </w:r>
      <w:r w:rsidR="003A248F" w:rsidRPr="003A248F">
        <w:rPr>
          <w:rFonts w:eastAsia="Calibri"/>
          <w:b/>
        </w:rPr>
        <w:t xml:space="preserve">c) </w:t>
      </w:r>
      <w:r w:rsidR="003A248F" w:rsidRPr="003A248F">
        <w:rPr>
          <w:rFonts w:eastAsia="Calibri"/>
        </w:rPr>
        <w:t xml:space="preserve">Autorizar a la Tesorera Municipal, para que con fondos de la cuenta denominada: </w:t>
      </w:r>
      <w:r w:rsidR="003A248F" w:rsidRPr="003A248F">
        <w:t xml:space="preserve">MUNICIPALIDAD DE ZACATECOLUCA, FONDO </w:t>
      </w:r>
      <w:r w:rsidR="00DF7516">
        <w:t>GENERAL MUNICIPAL</w:t>
      </w:r>
      <w:r w:rsidR="003A248F" w:rsidRPr="003A248F">
        <w:rPr>
          <w:rFonts w:eastAsia="Calibri"/>
        </w:rPr>
        <w:t xml:space="preserve">, </w:t>
      </w:r>
      <w:r w:rsidR="003A248F" w:rsidRPr="00E25F72">
        <w:rPr>
          <w:rFonts w:eastAsia="Calibri"/>
        </w:rPr>
        <w:t xml:space="preserve">solicite al banco Hipotecario, agencia Zacatecoluca, la </w:t>
      </w:r>
      <w:r w:rsidR="003A248F" w:rsidRPr="00E25F72">
        <w:rPr>
          <w:rFonts w:eastAsia="Calibri"/>
          <w:b/>
        </w:rPr>
        <w:t>APERTURA DE CUENTA</w:t>
      </w:r>
      <w:r w:rsidR="00E25F72" w:rsidRPr="00E25F72">
        <w:rPr>
          <w:rFonts w:eastAsia="Calibri"/>
          <w:b/>
        </w:rPr>
        <w:t xml:space="preserve"> corriente</w:t>
      </w:r>
      <w:r w:rsidR="003A248F" w:rsidRPr="00E25F72">
        <w:rPr>
          <w:rFonts w:eastAsia="Calibri"/>
        </w:rPr>
        <w:t>,</w:t>
      </w:r>
      <w:r w:rsidR="003A248F" w:rsidRPr="003A248F">
        <w:rPr>
          <w:rFonts w:eastAsia="Calibri"/>
        </w:rPr>
        <w:t xml:space="preserve"> para la ejecución del proyecto denominado:</w:t>
      </w:r>
      <w:r w:rsidR="003A248F" w:rsidRPr="003A248F">
        <w:rPr>
          <w:rFonts w:eastAsia="Calibri"/>
          <w:b/>
        </w:rPr>
        <w:t xml:space="preserve"> </w:t>
      </w:r>
      <w:r w:rsidR="003A248F" w:rsidRPr="00E25F72">
        <w:rPr>
          <w:rFonts w:eastAsia="Calibri"/>
          <w:b/>
          <w:kern w:val="2"/>
        </w:rPr>
        <w:t>«CONMEMORACI</w:t>
      </w:r>
      <w:r w:rsidR="006D0A22" w:rsidRPr="00E25F72">
        <w:rPr>
          <w:rFonts w:eastAsia="Calibri"/>
          <w:b/>
          <w:kern w:val="2"/>
        </w:rPr>
        <w:t>ÓN DEL DÍ</w:t>
      </w:r>
      <w:r w:rsidR="003A248F" w:rsidRPr="00E25F72">
        <w:rPr>
          <w:rFonts w:eastAsia="Calibri"/>
          <w:b/>
          <w:kern w:val="2"/>
        </w:rPr>
        <w:t>A DE LOS DIFUNTOS 2019»</w:t>
      </w:r>
      <w:r w:rsidR="003A248F" w:rsidRPr="00E25F72">
        <w:rPr>
          <w:rFonts w:eastAsia="Calibri"/>
        </w:rPr>
        <w:t>; con un monto inicial de cinco dólares de los Estados Unidos de América</w:t>
      </w:r>
      <w:r w:rsidR="003A248F" w:rsidRPr="00E25F72">
        <w:rPr>
          <w:rFonts w:eastAsia="Calibri"/>
          <w:b/>
        </w:rPr>
        <w:t xml:space="preserve"> ($5.00)</w:t>
      </w:r>
      <w:r w:rsidR="003A248F" w:rsidRPr="00E25F72">
        <w:rPr>
          <w:rFonts w:eastAsia="Calibri"/>
        </w:rPr>
        <w:t xml:space="preserve">; debiendo ser incrementada hasta el monto total de la Carpeta técnica aprobada; </w:t>
      </w:r>
      <w:r w:rsidR="00223671" w:rsidRPr="00E25F72">
        <w:rPr>
          <w:rFonts w:eastAsia="Calibri"/>
          <w:b/>
        </w:rPr>
        <w:t>c</w:t>
      </w:r>
      <w:r w:rsidR="003A248F" w:rsidRPr="00E25F72">
        <w:rPr>
          <w:rFonts w:eastAsia="Calibri"/>
          <w:b/>
        </w:rPr>
        <w:t>)</w:t>
      </w:r>
      <w:r w:rsidR="003A248F" w:rsidRPr="00E25F72">
        <w:rPr>
          <w:rFonts w:eastAsia="Calibri"/>
          <w:b/>
          <w:sz w:val="23"/>
          <w:szCs w:val="23"/>
        </w:rPr>
        <w:t xml:space="preserve"> </w:t>
      </w:r>
      <w:r w:rsidR="003A248F" w:rsidRPr="00E25F72">
        <w:rPr>
          <w:rFonts w:eastAsia="Calibri"/>
        </w:rPr>
        <w:t xml:space="preserve">Nombrar </w:t>
      </w:r>
      <w:r w:rsidR="003A248F" w:rsidRPr="00E25F72">
        <w:rPr>
          <w:rFonts w:eastAsia="Calibri"/>
          <w:b/>
        </w:rPr>
        <w:t xml:space="preserve">REFRENDARIOS </w:t>
      </w:r>
      <w:r w:rsidR="003A248F" w:rsidRPr="00E25F72">
        <w:rPr>
          <w:rFonts w:eastAsia="Calibri"/>
        </w:rPr>
        <w:t xml:space="preserve">de la cuenta, cuya apertura se solicita, al Alcalde Municipal, Dr. Francisco Salvador Hirezi Morataya y Regidora Srita. Zorina Esther Masferrer Escobar. Toda transferencia deberá llevar como mínimo dos firmas, siendo indispensable en toda transferencia la firma de la Tesorera Municipal; </w:t>
      </w:r>
      <w:r w:rsidR="00223671" w:rsidRPr="00E25F72">
        <w:rPr>
          <w:rFonts w:eastAsia="Calibri"/>
          <w:b/>
        </w:rPr>
        <w:t>c</w:t>
      </w:r>
      <w:r w:rsidR="003A248F" w:rsidRPr="00E25F72">
        <w:rPr>
          <w:rFonts w:eastAsia="Calibri"/>
          <w:b/>
        </w:rPr>
        <w:t>)</w:t>
      </w:r>
      <w:r w:rsidR="003A248F" w:rsidRPr="00E25F72">
        <w:rPr>
          <w:rFonts w:eastAsia="Calibri"/>
        </w:rPr>
        <w:t xml:space="preserve"> </w:t>
      </w:r>
      <w:r w:rsidR="003A248F" w:rsidRPr="00E25F72">
        <w:t>Ordenar a la Jefatura de la Unidad de Adquisiciones y</w:t>
      </w:r>
      <w:r w:rsidR="003A248F" w:rsidRPr="00E25F72">
        <w:rPr>
          <w:sz w:val="23"/>
          <w:szCs w:val="23"/>
        </w:rPr>
        <w:t xml:space="preserve"> Contrataciones Institucional, </w:t>
      </w:r>
      <w:r w:rsidR="003A248F" w:rsidRPr="00E25F72">
        <w:rPr>
          <w:b/>
          <w:sz w:val="23"/>
          <w:szCs w:val="23"/>
        </w:rPr>
        <w:t>INICIAR EL PROCESO DE ADQUISICIÓN</w:t>
      </w:r>
      <w:r w:rsidR="003A248F" w:rsidRPr="00E25F72">
        <w:rPr>
          <w:sz w:val="23"/>
          <w:szCs w:val="23"/>
        </w:rPr>
        <w:t xml:space="preserve"> de bienes y servicios para la ejecución del Proyecto, de conformidad a la normativa de compras públicas; </w:t>
      </w:r>
      <w:r w:rsidR="00223671" w:rsidRPr="00E25F72">
        <w:rPr>
          <w:b/>
          <w:sz w:val="23"/>
          <w:szCs w:val="23"/>
        </w:rPr>
        <w:t>d</w:t>
      </w:r>
      <w:r w:rsidR="003A248F" w:rsidRPr="00E25F72">
        <w:rPr>
          <w:b/>
          <w:sz w:val="23"/>
          <w:szCs w:val="23"/>
        </w:rPr>
        <w:t>)</w:t>
      </w:r>
      <w:r w:rsidR="003A248F" w:rsidRPr="00E25F72">
        <w:rPr>
          <w:sz w:val="23"/>
          <w:szCs w:val="23"/>
        </w:rPr>
        <w:t xml:space="preserve"> Autorizar a la Tesorera Municipal, </w:t>
      </w:r>
      <w:r w:rsidR="003A248F" w:rsidRPr="00E25F72">
        <w:rPr>
          <w:b/>
          <w:sz w:val="23"/>
          <w:szCs w:val="23"/>
        </w:rPr>
        <w:t>EFECTUAR LAS EROGACIONES</w:t>
      </w:r>
      <w:r w:rsidR="003A248F" w:rsidRPr="00E25F72">
        <w:rPr>
          <w:sz w:val="23"/>
          <w:szCs w:val="23"/>
        </w:rPr>
        <w:t xml:space="preserve">, hasta por el monto indicado en la Carpeta Técnica aprobada; </w:t>
      </w:r>
      <w:r w:rsidR="00223671" w:rsidRPr="00E25F72">
        <w:rPr>
          <w:b/>
          <w:sz w:val="23"/>
          <w:szCs w:val="23"/>
        </w:rPr>
        <w:t>e</w:t>
      </w:r>
      <w:r w:rsidR="003A248F" w:rsidRPr="00E25F72">
        <w:rPr>
          <w:b/>
          <w:sz w:val="23"/>
          <w:szCs w:val="23"/>
        </w:rPr>
        <w:t>)</w:t>
      </w:r>
      <w:r w:rsidR="003A248F" w:rsidRPr="00E25F72">
        <w:rPr>
          <w:sz w:val="23"/>
          <w:szCs w:val="23"/>
        </w:rPr>
        <w:t xml:space="preserve"> Nombrar </w:t>
      </w:r>
      <w:r w:rsidR="003A248F" w:rsidRPr="00E25F72">
        <w:rPr>
          <w:b/>
          <w:sz w:val="23"/>
          <w:szCs w:val="23"/>
        </w:rPr>
        <w:t>EJECUTOR</w:t>
      </w:r>
      <w:r w:rsidR="003A248F" w:rsidRPr="00E25F72">
        <w:rPr>
          <w:sz w:val="23"/>
          <w:szCs w:val="23"/>
        </w:rPr>
        <w:t xml:space="preserve"> </w:t>
      </w:r>
      <w:r w:rsidR="003A248F" w:rsidRPr="00E25F72">
        <w:rPr>
          <w:i/>
          <w:sz w:val="23"/>
          <w:szCs w:val="23"/>
        </w:rPr>
        <w:t>ad honorem</w:t>
      </w:r>
      <w:r w:rsidR="003A248F" w:rsidRPr="00E25F72">
        <w:rPr>
          <w:sz w:val="23"/>
          <w:szCs w:val="23"/>
        </w:rPr>
        <w:t xml:space="preserve"> </w:t>
      </w:r>
      <w:r w:rsidR="00E50761" w:rsidRPr="00E25F72">
        <w:rPr>
          <w:kern w:val="2"/>
          <w:sz w:val="23"/>
          <w:szCs w:val="23"/>
        </w:rPr>
        <w:t>al Sr. Julio Andrés Soto, por ostentar el cargo de Jefe de Cementerios</w:t>
      </w:r>
      <w:r w:rsidR="00E50761" w:rsidRPr="00E25F72">
        <w:rPr>
          <w:sz w:val="23"/>
          <w:szCs w:val="23"/>
        </w:rPr>
        <w:t xml:space="preserve"> </w:t>
      </w:r>
      <w:r w:rsidR="003A248F" w:rsidRPr="00E25F72">
        <w:rPr>
          <w:sz w:val="23"/>
          <w:szCs w:val="23"/>
        </w:rPr>
        <w:t xml:space="preserve">de esta Administración; </w:t>
      </w:r>
      <w:r w:rsidR="00223671" w:rsidRPr="00E25F72">
        <w:rPr>
          <w:b/>
          <w:sz w:val="23"/>
          <w:szCs w:val="23"/>
        </w:rPr>
        <w:t>f</w:t>
      </w:r>
      <w:r w:rsidR="003A248F" w:rsidRPr="00E25F72">
        <w:rPr>
          <w:b/>
          <w:sz w:val="23"/>
          <w:szCs w:val="23"/>
        </w:rPr>
        <w:t>)</w:t>
      </w:r>
      <w:r w:rsidR="003A248F" w:rsidRPr="00E25F72">
        <w:rPr>
          <w:sz w:val="23"/>
          <w:szCs w:val="23"/>
        </w:rPr>
        <w:t xml:space="preserve"> Nombrar </w:t>
      </w:r>
      <w:r w:rsidR="003A248F" w:rsidRPr="00E25F72">
        <w:rPr>
          <w:b/>
          <w:sz w:val="23"/>
          <w:szCs w:val="23"/>
        </w:rPr>
        <w:t>SUPERVISOR</w:t>
      </w:r>
      <w:r w:rsidR="003A248F" w:rsidRPr="00E25F72">
        <w:rPr>
          <w:sz w:val="23"/>
          <w:szCs w:val="23"/>
        </w:rPr>
        <w:t xml:space="preserve"> </w:t>
      </w:r>
      <w:r w:rsidR="003A248F" w:rsidRPr="00E25F72">
        <w:rPr>
          <w:i/>
          <w:sz w:val="23"/>
          <w:szCs w:val="23"/>
        </w:rPr>
        <w:t>ad honorem</w:t>
      </w:r>
      <w:r w:rsidR="003A248F" w:rsidRPr="00E25F72">
        <w:rPr>
          <w:sz w:val="23"/>
          <w:szCs w:val="23"/>
        </w:rPr>
        <w:t xml:space="preserve"> </w:t>
      </w:r>
      <w:r w:rsidR="00E50761" w:rsidRPr="00E25F72">
        <w:rPr>
          <w:kern w:val="2"/>
          <w:sz w:val="23"/>
          <w:szCs w:val="23"/>
        </w:rPr>
        <w:t>al Lic.</w:t>
      </w:r>
      <w:r w:rsidR="00515157" w:rsidRPr="00E25F72">
        <w:rPr>
          <w:kern w:val="2"/>
          <w:sz w:val="23"/>
          <w:szCs w:val="23"/>
        </w:rPr>
        <w:t xml:space="preserve"> Carlos Roberto Duarte Martínez</w:t>
      </w:r>
      <w:r w:rsidR="00E50761" w:rsidRPr="00E25F72">
        <w:rPr>
          <w:kern w:val="2"/>
          <w:sz w:val="23"/>
          <w:szCs w:val="23"/>
        </w:rPr>
        <w:t xml:space="preserve">, por ostentar el cargo de Jefe </w:t>
      </w:r>
      <w:r w:rsidR="00515157" w:rsidRPr="00E25F72">
        <w:rPr>
          <w:kern w:val="2"/>
          <w:sz w:val="23"/>
          <w:szCs w:val="23"/>
        </w:rPr>
        <w:t>de Catastro</w:t>
      </w:r>
      <w:r w:rsidR="003A248F" w:rsidRPr="00E25F72">
        <w:rPr>
          <w:sz w:val="23"/>
          <w:szCs w:val="23"/>
        </w:rPr>
        <w:t xml:space="preserve"> de esta Administración; </w:t>
      </w:r>
      <w:r w:rsidR="00223671" w:rsidRPr="00E25F72">
        <w:rPr>
          <w:b/>
          <w:sz w:val="23"/>
          <w:szCs w:val="23"/>
        </w:rPr>
        <w:t>g</w:t>
      </w:r>
      <w:r w:rsidR="003A248F" w:rsidRPr="00E25F72">
        <w:rPr>
          <w:b/>
          <w:sz w:val="23"/>
          <w:szCs w:val="23"/>
        </w:rPr>
        <w:t>)</w:t>
      </w:r>
      <w:r w:rsidR="003A248F" w:rsidRPr="00E25F72">
        <w:rPr>
          <w:sz w:val="23"/>
          <w:szCs w:val="23"/>
        </w:rPr>
        <w:t xml:space="preserve"> Nombrar </w:t>
      </w:r>
      <w:r w:rsidR="003A248F" w:rsidRPr="00E25F72">
        <w:rPr>
          <w:b/>
          <w:sz w:val="23"/>
          <w:szCs w:val="23"/>
        </w:rPr>
        <w:t>ADMINISTRADOR</w:t>
      </w:r>
      <w:r w:rsidR="003A248F" w:rsidRPr="00E25F72">
        <w:rPr>
          <w:sz w:val="23"/>
          <w:szCs w:val="23"/>
        </w:rPr>
        <w:t xml:space="preserve"> de Contratos y/o Órdenes de Compra </w:t>
      </w:r>
      <w:r w:rsidR="003A248F" w:rsidRPr="00E25F72">
        <w:rPr>
          <w:i/>
          <w:sz w:val="23"/>
          <w:szCs w:val="23"/>
        </w:rPr>
        <w:t>ad honorem</w:t>
      </w:r>
      <w:r w:rsidR="003A248F" w:rsidRPr="00E25F72">
        <w:rPr>
          <w:sz w:val="23"/>
          <w:szCs w:val="23"/>
        </w:rPr>
        <w:t xml:space="preserve">, </w:t>
      </w:r>
      <w:r w:rsidR="00E50761" w:rsidRPr="00E25F72">
        <w:rPr>
          <w:sz w:val="23"/>
          <w:szCs w:val="23"/>
        </w:rPr>
        <w:t xml:space="preserve">Nombrar </w:t>
      </w:r>
      <w:r w:rsidR="00E50761" w:rsidRPr="00E25F72">
        <w:rPr>
          <w:b/>
          <w:sz w:val="23"/>
          <w:szCs w:val="23"/>
        </w:rPr>
        <w:t>EJECUTOR</w:t>
      </w:r>
      <w:r w:rsidR="00E50761" w:rsidRPr="00E25F72">
        <w:rPr>
          <w:sz w:val="23"/>
          <w:szCs w:val="23"/>
        </w:rPr>
        <w:t xml:space="preserve"> </w:t>
      </w:r>
      <w:r w:rsidR="00E50761" w:rsidRPr="00E25F72">
        <w:rPr>
          <w:i/>
          <w:sz w:val="23"/>
          <w:szCs w:val="23"/>
        </w:rPr>
        <w:t>ad honorem</w:t>
      </w:r>
      <w:r w:rsidR="00E50761" w:rsidRPr="00E25F72">
        <w:rPr>
          <w:sz w:val="23"/>
          <w:szCs w:val="23"/>
        </w:rPr>
        <w:t xml:space="preserve"> </w:t>
      </w:r>
      <w:r w:rsidR="00E50761" w:rsidRPr="00E25F72">
        <w:rPr>
          <w:kern w:val="2"/>
          <w:sz w:val="23"/>
          <w:szCs w:val="23"/>
        </w:rPr>
        <w:t>al Sr. Julio Andrés Soto,</w:t>
      </w:r>
      <w:r w:rsidR="00E50761" w:rsidRPr="00EB044E">
        <w:rPr>
          <w:kern w:val="2"/>
        </w:rPr>
        <w:t xml:space="preserve"> por ostentar </w:t>
      </w:r>
      <w:r w:rsidR="00E25F72">
        <w:rPr>
          <w:kern w:val="2"/>
        </w:rPr>
        <w:t xml:space="preserve"> </w:t>
      </w:r>
      <w:r w:rsidR="00E50761" w:rsidRPr="00EB044E">
        <w:rPr>
          <w:kern w:val="2"/>
        </w:rPr>
        <w:t xml:space="preserve">el </w:t>
      </w:r>
      <w:r w:rsidR="00E25F72">
        <w:rPr>
          <w:kern w:val="2"/>
        </w:rPr>
        <w:t xml:space="preserve"> </w:t>
      </w:r>
      <w:r w:rsidR="00E50761" w:rsidRPr="00EB044E">
        <w:rPr>
          <w:kern w:val="2"/>
        </w:rPr>
        <w:t xml:space="preserve">cargo </w:t>
      </w:r>
      <w:r w:rsidR="00E50761" w:rsidRPr="00E25F72">
        <w:rPr>
          <w:kern w:val="2"/>
        </w:rPr>
        <w:t>de</w:t>
      </w:r>
      <w:r w:rsidR="00E50761" w:rsidRPr="00EB044E">
        <w:rPr>
          <w:kern w:val="2"/>
        </w:rPr>
        <w:t xml:space="preserve"> Jefe de Cementerios</w:t>
      </w:r>
      <w:r w:rsidR="00E50761" w:rsidRPr="00EB044E">
        <w:t xml:space="preserve"> de esta Administración</w:t>
      </w:r>
      <w:r w:rsidR="003A248F" w:rsidRPr="00EB044E">
        <w:t>; y quienes asumirán las responsabilidades que establece la ley. COMUNIQUESE</w:t>
      </w:r>
      <w:r w:rsidR="00724C86">
        <w:rPr>
          <w:kern w:val="2"/>
        </w:rPr>
        <w:t>.</w:t>
      </w:r>
      <w:r w:rsidR="006D0A22">
        <w:rPr>
          <w:kern w:val="2"/>
        </w:rPr>
        <w:t xml:space="preserve"> </w:t>
      </w:r>
      <w:r w:rsidR="00872C9C" w:rsidRPr="00872C9C">
        <w:rPr>
          <w:rFonts w:eastAsia="Calibri"/>
          <w:b/>
          <w:u w:val="single"/>
        </w:rPr>
        <w:t>ACUERDO NÚMERO DIECIOCHO</w:t>
      </w:r>
      <w:r w:rsidR="00872C9C" w:rsidRPr="00872C9C">
        <w:rPr>
          <w:rFonts w:eastAsia="Calibri"/>
        </w:rPr>
        <w:t>.-</w:t>
      </w:r>
      <w:r w:rsidR="00872C9C" w:rsidRPr="00872C9C">
        <w:t xml:space="preserve"> En relación al escrito presentado por el señor  </w:t>
      </w:r>
      <w:r w:rsidR="006F7026">
        <w:t>………………………..</w:t>
      </w:r>
      <w:r w:rsidR="00872C9C" w:rsidRPr="00872C9C">
        <w:t>, en el cual apela que la Unidad de Planificación, Ordenamiento y Gestión del Territorio, de esta Administración, determinó que incurría en «Utilización de camino vecinal como estacionamiento de local comercial», en el desar</w:t>
      </w:r>
      <w:r w:rsidR="00C259A7">
        <w:t>rollo del proyecto denominado «Construcción de L</w:t>
      </w:r>
      <w:r w:rsidR="00872C9C" w:rsidRPr="00872C9C">
        <w:t xml:space="preserve">ocales Comerciales» (Exp. </w:t>
      </w:r>
      <w:r w:rsidR="006F7026">
        <w:t>……..</w:t>
      </w:r>
      <w:r w:rsidR="00872C9C" w:rsidRPr="00872C9C">
        <w:t>), durante el proceso de permiso tramitado en la unidad mencionada, se le ha hecho ver que ha incumplido con el Art. 99 de la Ordenanza Reguladora del Desarrollo, Ordenamiento y Gestión del Territorio del Municipio de Zacatecoluca; la cual establece: «</w:t>
      </w:r>
      <w:r w:rsidR="00872C9C" w:rsidRPr="00C259A7">
        <w:rPr>
          <w:i/>
        </w:rPr>
        <w:t>Las áreas de estacionamiento en las edificaciones, deberán tener una capacidad mínima para el número de espacios que se determine… d) Establecimiento comercial: 1 plaza por cada 50.00 M2 de construcción…</w:t>
      </w:r>
      <w:r w:rsidR="00872C9C" w:rsidRPr="00872C9C">
        <w:t>». Al respecto el administrado respondió que le daría uso de a la calle vecinal colindante como parqueo, a lo cual la Administración le respondió que dicha calle vecinal es un bien de dominio público, afectado al uso público, por lo que no puede ser utilizado como servidumbre privada, lo cual está en relación a lo determinado en la Ley de Carreteras y Caminos Vecinales «</w:t>
      </w:r>
      <w:r w:rsidR="00872C9C" w:rsidRPr="00872C9C">
        <w:rPr>
          <w:i/>
        </w:rPr>
        <w:t xml:space="preserve">Art. 33 Ningún </w:t>
      </w:r>
      <w:r w:rsidR="00872C9C" w:rsidRPr="00872C9C">
        <w:rPr>
          <w:i/>
        </w:rPr>
        <w:lastRenderedPageBreak/>
        <w:t>establecimiento comercial o industrial podrá ocupar el derecho de vía para su propio servicio o el derecho de los particulares que lo requieran, siempre en relación al servicio específico que prestan tales establecimientos.</w:t>
      </w:r>
      <w:r w:rsidR="00872C9C" w:rsidRPr="00872C9C">
        <w:t xml:space="preserve">»; en vista de que la aplicación de la ley de una forma </w:t>
      </w:r>
      <w:r w:rsidR="00BF020A">
        <w:t>estricta</w:t>
      </w:r>
      <w:r w:rsidR="00872C9C" w:rsidRPr="00872C9C">
        <w:t xml:space="preserve"> en el presente caso, redundaría en frenar la dinamización de la economía local, ante ello, se propone como salida razonable que el administrado compense económicamente a la Municipalidad; </w:t>
      </w:r>
      <w:r w:rsidR="00872C9C" w:rsidRPr="00872C9C">
        <w:rPr>
          <w:b/>
        </w:rPr>
        <w:t>POR TANTO</w:t>
      </w:r>
      <w:r w:rsidR="00872C9C" w:rsidRPr="00872C9C">
        <w:t xml:space="preserve">; en uso de sus facultades, por mayoría, </w:t>
      </w:r>
      <w:r w:rsidR="00872C9C" w:rsidRPr="00872C9C">
        <w:rPr>
          <w:b/>
        </w:rPr>
        <w:t>ACUERDA</w:t>
      </w:r>
      <w:r w:rsidR="00872C9C" w:rsidRPr="00872C9C">
        <w:t xml:space="preserve">: Autorizar la </w:t>
      </w:r>
      <w:r w:rsidR="00872C9C" w:rsidRPr="00872C9C">
        <w:rPr>
          <w:b/>
        </w:rPr>
        <w:t>COMPENSACIÓN</w:t>
      </w:r>
      <w:r w:rsidR="00872C9C" w:rsidRPr="00872C9C">
        <w:t xml:space="preserve"> por la falta de espacios para parqueo, en</w:t>
      </w:r>
      <w:r w:rsidR="009D56A3">
        <w:t xml:space="preserve"> el proyecto: «Construcción de L</w:t>
      </w:r>
      <w:r w:rsidR="00872C9C" w:rsidRPr="00872C9C">
        <w:t xml:space="preserve">ocales Comerciales» propiedad del señor </w:t>
      </w:r>
      <w:r w:rsidR="006F7026">
        <w:t>……………………..</w:t>
      </w:r>
      <w:r w:rsidR="00872C9C" w:rsidRPr="00872C9C">
        <w:t xml:space="preserve">, ubicado en </w:t>
      </w:r>
      <w:r>
        <w:t>……………………………..</w:t>
      </w:r>
      <w:r w:rsidR="00872C9C" w:rsidRPr="00872C9C">
        <w:t xml:space="preserve"> </w:t>
      </w:r>
      <w:r>
        <w:t>…………………</w:t>
      </w:r>
      <w:r w:rsidR="00872C9C" w:rsidRPr="00872C9C">
        <w:t xml:space="preserve">, de esta ciudad. El monto de la compensación se establece en </w:t>
      </w:r>
      <w:r w:rsidR="00E42CBA" w:rsidRPr="00872C9C">
        <w:t xml:space="preserve">DOS SALARIOS MÍNIMOS </w:t>
      </w:r>
      <w:r w:rsidR="00872C9C" w:rsidRPr="00872C9C">
        <w:t xml:space="preserve">mensuales del sector comercio y servicios, que ascienden en total a seiscientos ocho 34/100 dólares de los Estados Unidos de América </w:t>
      </w:r>
      <w:r w:rsidR="00872C9C" w:rsidRPr="00E42CBA">
        <w:rPr>
          <w:b/>
        </w:rPr>
        <w:t>($608.34)</w:t>
      </w:r>
      <w:r w:rsidR="00872C9C" w:rsidRPr="00872C9C">
        <w:t xml:space="preserve">, los cuales deberán ser cancelados e ingresar al Fondo General Municipal. </w:t>
      </w:r>
      <w:r w:rsidR="00872C9C" w:rsidRPr="00A65892">
        <w:rPr>
          <w:lang w:eastAsia="es-SV"/>
        </w:rPr>
        <w:t xml:space="preserve">Se hace constar que </w:t>
      </w:r>
      <w:r w:rsidR="0085096A" w:rsidRPr="00A65892">
        <w:rPr>
          <w:lang w:eastAsia="es-SV"/>
        </w:rPr>
        <w:t xml:space="preserve">el </w:t>
      </w:r>
      <w:r w:rsidR="00B705B2" w:rsidRPr="00A65892">
        <w:rPr>
          <w:lang w:eastAsia="es-SV"/>
        </w:rPr>
        <w:t>Sr.</w:t>
      </w:r>
      <w:r w:rsidR="0085096A" w:rsidRPr="00A65892">
        <w:rPr>
          <w:lang w:eastAsia="es-SV"/>
        </w:rPr>
        <w:t xml:space="preserve"> Santos Portillo González, </w:t>
      </w:r>
      <w:r w:rsidR="0085096A" w:rsidRPr="00A65892">
        <w:rPr>
          <w:rFonts w:eastAsia="Batang"/>
        </w:rPr>
        <w:t>Tercer Regidor Propietario</w:t>
      </w:r>
      <w:r w:rsidR="0085096A" w:rsidRPr="00A65892">
        <w:rPr>
          <w:lang w:eastAsia="es-SV"/>
        </w:rPr>
        <w:t xml:space="preserve"> </w:t>
      </w:r>
      <w:r w:rsidR="00397D86" w:rsidRPr="00A65892">
        <w:rPr>
          <w:lang w:eastAsia="es-SV"/>
        </w:rPr>
        <w:t xml:space="preserve">y </w:t>
      </w:r>
      <w:r w:rsidR="003B69D3" w:rsidRPr="00A65892">
        <w:rPr>
          <w:lang w:eastAsia="es-SV"/>
        </w:rPr>
        <w:t>Dr</w:t>
      </w:r>
      <w:r w:rsidR="00872C9C" w:rsidRPr="00A65892">
        <w:rPr>
          <w:lang w:eastAsia="es-SV"/>
        </w:rPr>
        <w:t xml:space="preserve">. Ever Stanley </w:t>
      </w:r>
      <w:r w:rsidR="005A43AC" w:rsidRPr="00A65892">
        <w:rPr>
          <w:lang w:eastAsia="es-SV"/>
        </w:rPr>
        <w:t>He</w:t>
      </w:r>
      <w:r w:rsidR="00872C9C" w:rsidRPr="00A65892">
        <w:rPr>
          <w:lang w:eastAsia="es-SV"/>
        </w:rPr>
        <w:t xml:space="preserve">nríquez Cruz; </w:t>
      </w:r>
      <w:r w:rsidR="003B69D3" w:rsidRPr="00A65892">
        <w:rPr>
          <w:lang w:eastAsia="es-SV"/>
        </w:rPr>
        <w:t>C</w:t>
      </w:r>
      <w:r w:rsidR="00872C9C" w:rsidRPr="00A65892">
        <w:rPr>
          <w:lang w:eastAsia="es-SV"/>
        </w:rPr>
        <w:t>uarto</w:t>
      </w:r>
      <w:r w:rsidR="003B69D3" w:rsidRPr="00A65892">
        <w:rPr>
          <w:lang w:eastAsia="es-SV"/>
        </w:rPr>
        <w:t xml:space="preserve"> </w:t>
      </w:r>
      <w:r w:rsidR="00872C9C" w:rsidRPr="00A65892">
        <w:rPr>
          <w:lang w:eastAsia="es-SV"/>
        </w:rPr>
        <w:t>Regidor Propietario</w:t>
      </w:r>
      <w:r w:rsidR="00FB75DA" w:rsidRPr="00A65892">
        <w:rPr>
          <w:lang w:eastAsia="es-SV"/>
        </w:rPr>
        <w:t>,</w:t>
      </w:r>
      <w:r w:rsidR="00872C9C" w:rsidRPr="00A65892">
        <w:rPr>
          <w:lang w:eastAsia="es-SV"/>
        </w:rPr>
        <w:t xml:space="preserve"> salva</w:t>
      </w:r>
      <w:r w:rsidR="00397D86" w:rsidRPr="00A65892">
        <w:rPr>
          <w:lang w:eastAsia="es-SV"/>
        </w:rPr>
        <w:t>n</w:t>
      </w:r>
      <w:r w:rsidR="00872C9C" w:rsidRPr="00A65892">
        <w:rPr>
          <w:lang w:eastAsia="es-SV"/>
        </w:rPr>
        <w:t xml:space="preserve"> su voto en el presente acuerdo, en uso de la facultad establecida en el Art. 45 de Código Municipal.</w:t>
      </w:r>
      <w:r w:rsidR="00872C9C" w:rsidRPr="00872C9C">
        <w:rPr>
          <w:lang w:eastAsia="es-SV"/>
        </w:rPr>
        <w:t xml:space="preserve"> COMUNÍQUESE</w:t>
      </w:r>
      <w:r w:rsidR="00872C9C">
        <w:rPr>
          <w:lang w:eastAsia="es-SV"/>
        </w:rPr>
        <w:t>.</w:t>
      </w:r>
      <w:r w:rsidR="00EB0302">
        <w:rPr>
          <w:lang w:eastAsia="es-SV"/>
        </w:rPr>
        <w:t xml:space="preserve"> </w:t>
      </w:r>
      <w:r w:rsidR="009C1C1A" w:rsidRPr="00872C9C">
        <w:rPr>
          <w:rFonts w:eastAsia="Calibri"/>
          <w:b/>
          <w:u w:val="single"/>
        </w:rPr>
        <w:t>ACUERDO NÚMERO DIECINUEVE</w:t>
      </w:r>
      <w:r w:rsidR="009C1C1A" w:rsidRPr="00872C9C">
        <w:rPr>
          <w:rFonts w:eastAsia="Calibri"/>
        </w:rPr>
        <w:t>.-</w:t>
      </w:r>
      <w:r w:rsidR="00DF3D70" w:rsidRPr="00872C9C">
        <w:t xml:space="preserve"> </w:t>
      </w:r>
      <w:r w:rsidR="00791A5C">
        <w:t>S</w:t>
      </w:r>
      <w:r w:rsidR="00B237CE">
        <w:t>e informa</w:t>
      </w:r>
      <w:r w:rsidR="00E21EFC">
        <w:t xml:space="preserve"> </w:t>
      </w:r>
      <w:r w:rsidR="00791A5C">
        <w:t>el caso</w:t>
      </w:r>
      <w:r w:rsidR="00E21EFC">
        <w:t xml:space="preserve"> que a la computadora asignada a la empleada Erlinda de la Cruz Orellana de Pérez, Auxiliar de la</w:t>
      </w:r>
      <w:r w:rsidR="00571FAB">
        <w:t xml:space="preserve"> Unidad de Cuentas Corrientes,</w:t>
      </w:r>
      <w:r w:rsidR="00E21EFC">
        <w:t xml:space="preserve"> permitió el acceso de una persona ajena a la institución, y considerando que la conducta de la empleada podría ser calificada de infracción</w:t>
      </w:r>
      <w:r w:rsidR="005916C9">
        <w:t>;</w:t>
      </w:r>
      <w:r w:rsidR="00E21EFC">
        <w:t xml:space="preserve"> este Concejo, en uso de sus facultades, por mayoría, </w:t>
      </w:r>
      <w:r w:rsidR="00E21EFC" w:rsidRPr="00571FAB">
        <w:rPr>
          <w:b/>
        </w:rPr>
        <w:t>ACUERDA: a)</w:t>
      </w:r>
      <w:r w:rsidR="00E21EFC">
        <w:t xml:space="preserve"> Ordenar al Gerente General, garantizar la </w:t>
      </w:r>
      <w:r w:rsidR="00EB17D8" w:rsidRPr="00EB17D8">
        <w:rPr>
          <w:b/>
        </w:rPr>
        <w:t>APLICACIÓN DEL RÉGIMEN SANCIONATORIO</w:t>
      </w:r>
      <w:r w:rsidR="00EB17D8">
        <w:t xml:space="preserve"> </w:t>
      </w:r>
      <w:r w:rsidR="00E21EFC">
        <w:t>en el caso que se plantea</w:t>
      </w:r>
      <w:r w:rsidR="00764DD2">
        <w:t xml:space="preserve">, de conformidad a las líneas jerárquicas que </w:t>
      </w:r>
      <w:r w:rsidR="005343B7">
        <w:t>establece el Organigrama</w:t>
      </w:r>
      <w:r w:rsidR="005916C9">
        <w:t xml:space="preserve"> Institucional</w:t>
      </w:r>
      <w:r w:rsidR="005343B7">
        <w:t>, debiendo observarse las funciones indicadas en</w:t>
      </w:r>
      <w:r w:rsidR="00764DD2">
        <w:t xml:space="preserve"> el Manual Descriptor de Cargos y Categorías, </w:t>
      </w:r>
      <w:r w:rsidR="005343B7">
        <w:t>todo en</w:t>
      </w:r>
      <w:r w:rsidR="00764DD2">
        <w:t xml:space="preserve"> relación a lo indicado en la Ley de la Carre</w:t>
      </w:r>
      <w:r w:rsidR="00571FAB">
        <w:t>ra Administrativa Municipal y</w:t>
      </w:r>
      <w:r w:rsidR="00764DD2">
        <w:t xml:space="preserve"> Reglamento Interno de Trabajo</w:t>
      </w:r>
      <w:r w:rsidR="00E21EFC">
        <w:t xml:space="preserve">; </w:t>
      </w:r>
      <w:r w:rsidR="00E21EFC" w:rsidRPr="00571FAB">
        <w:rPr>
          <w:b/>
        </w:rPr>
        <w:t>b)</w:t>
      </w:r>
      <w:r w:rsidR="00571FAB">
        <w:t xml:space="preserve"> Ordenar </w:t>
      </w:r>
      <w:r w:rsidR="00571FAB" w:rsidRPr="00EB17D8">
        <w:rPr>
          <w:b/>
        </w:rPr>
        <w:t>que se efectúe el traslado</w:t>
      </w:r>
      <w:r w:rsidR="00571FAB">
        <w:t xml:space="preserve"> de la empleada. Se hace constar que </w:t>
      </w:r>
      <w:r w:rsidR="007E4F30">
        <w:t xml:space="preserve">de conformidad al Art. 45 del Código Municipal, </w:t>
      </w:r>
      <w:r w:rsidR="00571FAB">
        <w:t>salvan su voto únicamente en cuanto el literal «b» de este acuerdo, la Síndica Municipal</w:t>
      </w:r>
      <w:r w:rsidR="007E4F30">
        <w:t>, Licda.</w:t>
      </w:r>
      <w:r w:rsidR="00571FAB">
        <w:t xml:space="preserve"> Vilma Jeannette </w:t>
      </w:r>
      <w:r w:rsidR="00FF4BA2">
        <w:t>He</w:t>
      </w:r>
      <w:r w:rsidR="00571FAB">
        <w:t xml:space="preserve">nríquez Orantes y el </w:t>
      </w:r>
      <w:r w:rsidR="005343B7">
        <w:t xml:space="preserve">Cuarto </w:t>
      </w:r>
      <w:r w:rsidR="00571FAB">
        <w:t xml:space="preserve">Regidor </w:t>
      </w:r>
      <w:r w:rsidR="005343B7">
        <w:t xml:space="preserve">propietario </w:t>
      </w:r>
      <w:r w:rsidR="007E4F30">
        <w:t xml:space="preserve">Dr. </w:t>
      </w:r>
      <w:r w:rsidR="007E4F30" w:rsidRPr="00F62132">
        <w:t>Ever Stanley Henríquez Cruz</w:t>
      </w:r>
      <w:r w:rsidR="005343B7">
        <w:t>. COMUN</w:t>
      </w:r>
      <w:r w:rsidR="00571FAB">
        <w:t>ÍQUESE.</w:t>
      </w:r>
      <w:r w:rsidR="00EB0302">
        <w:t xml:space="preserve"> </w:t>
      </w:r>
      <w:r w:rsidR="00BC5B77" w:rsidRPr="00F62132">
        <w:rPr>
          <w:rFonts w:eastAsia="Calibri"/>
          <w:b/>
          <w:u w:val="single"/>
        </w:rPr>
        <w:t>ACUERDO NÚMERO VEINTE</w:t>
      </w:r>
      <w:r w:rsidR="00BC5B77" w:rsidRPr="00F62132">
        <w:rPr>
          <w:rFonts w:eastAsia="Calibri"/>
        </w:rPr>
        <w:t>.-</w:t>
      </w:r>
      <w:r w:rsidR="00BC5B77" w:rsidRPr="00F62132">
        <w:t xml:space="preserve"> </w:t>
      </w:r>
      <w:r w:rsidR="00AE2496" w:rsidRPr="00AE2496">
        <w:t xml:space="preserve">El Concejo Municipal en uso de las facultades que le confieren los Art. 203, 204 numeral 2 de la Constitución de la República, 3 numeral 3 del Código Municipal, por mayoría, </w:t>
      </w:r>
      <w:r w:rsidR="00AE2496" w:rsidRPr="00AE2496">
        <w:rPr>
          <w:b/>
        </w:rPr>
        <w:t>ACUERDA:</w:t>
      </w:r>
      <w:r w:rsidR="00AE2496" w:rsidRPr="00AE2496">
        <w:t xml:space="preserve"> Autorizar a la Tesorera Municipal, emitir cheque certificado a favor de la DIRECCIÓN GENERAL DE TESORERÍA, para el pago de las publicaciones de los decretos municipales según detalle siguiente: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145"/>
      </w:tblGrid>
      <w:tr w:rsidR="00AE2496" w:rsidRPr="00AE2496" w14:paraId="7AA1CCF2" w14:textId="77777777" w:rsidTr="00AE2496">
        <w:trPr>
          <w:jc w:val="center"/>
        </w:trPr>
        <w:tc>
          <w:tcPr>
            <w:tcW w:w="4378" w:type="pct"/>
            <w:tcBorders>
              <w:top w:val="single" w:sz="4" w:space="0" w:color="auto"/>
              <w:left w:val="single" w:sz="4" w:space="0" w:color="auto"/>
              <w:bottom w:val="single" w:sz="4" w:space="0" w:color="auto"/>
              <w:right w:val="single" w:sz="4" w:space="0" w:color="auto"/>
            </w:tcBorders>
            <w:vAlign w:val="center"/>
            <w:hideMark/>
          </w:tcPr>
          <w:p w14:paraId="5E8B5B05" w14:textId="77777777" w:rsidR="00AE2496" w:rsidRPr="00AE2496" w:rsidRDefault="00AE2496" w:rsidP="00194910">
            <w:pPr>
              <w:spacing w:line="360" w:lineRule="auto"/>
              <w:jc w:val="center"/>
              <w:rPr>
                <w:b/>
              </w:rPr>
            </w:pPr>
            <w:r w:rsidRPr="00AE2496">
              <w:rPr>
                <w:b/>
              </w:rPr>
              <w:t>CONCEPTO</w:t>
            </w:r>
          </w:p>
        </w:tc>
        <w:tc>
          <w:tcPr>
            <w:tcW w:w="622" w:type="pct"/>
            <w:tcBorders>
              <w:top w:val="single" w:sz="4" w:space="0" w:color="auto"/>
              <w:left w:val="single" w:sz="4" w:space="0" w:color="auto"/>
              <w:bottom w:val="single" w:sz="4" w:space="0" w:color="auto"/>
              <w:right w:val="single" w:sz="4" w:space="0" w:color="auto"/>
            </w:tcBorders>
            <w:vAlign w:val="center"/>
            <w:hideMark/>
          </w:tcPr>
          <w:p w14:paraId="232FC4E8" w14:textId="77777777" w:rsidR="00AE2496" w:rsidRPr="00AE2496" w:rsidRDefault="00AE2496" w:rsidP="00194910">
            <w:pPr>
              <w:spacing w:line="276" w:lineRule="auto"/>
              <w:jc w:val="center"/>
              <w:rPr>
                <w:b/>
              </w:rPr>
            </w:pPr>
            <w:r w:rsidRPr="00AE2496">
              <w:rPr>
                <w:b/>
              </w:rPr>
              <w:t>MONTO</w:t>
            </w:r>
          </w:p>
        </w:tc>
      </w:tr>
      <w:tr w:rsidR="00AE2496" w:rsidRPr="00AE2496" w14:paraId="677CD015" w14:textId="77777777" w:rsidTr="00AE2496">
        <w:trPr>
          <w:jc w:val="center"/>
        </w:trPr>
        <w:tc>
          <w:tcPr>
            <w:tcW w:w="4378" w:type="pct"/>
            <w:tcBorders>
              <w:top w:val="single" w:sz="4" w:space="0" w:color="auto"/>
              <w:left w:val="single" w:sz="4" w:space="0" w:color="auto"/>
              <w:bottom w:val="single" w:sz="4" w:space="0" w:color="auto"/>
              <w:right w:val="single" w:sz="4" w:space="0" w:color="auto"/>
            </w:tcBorders>
            <w:vAlign w:val="center"/>
            <w:hideMark/>
          </w:tcPr>
          <w:p w14:paraId="2C4069DC" w14:textId="676A57A2" w:rsidR="00AE2496" w:rsidRPr="00AE2496" w:rsidRDefault="00AE2496" w:rsidP="00AE2496">
            <w:pPr>
              <w:jc w:val="both"/>
            </w:pPr>
            <w:r w:rsidRPr="00AE2496">
              <w:t xml:space="preserve">DECRETO N° </w:t>
            </w:r>
            <w:r>
              <w:t>4</w:t>
            </w:r>
            <w:r w:rsidRPr="00AE2496">
              <w:t>-201</w:t>
            </w:r>
            <w:r>
              <w:t>9</w:t>
            </w:r>
            <w:r w:rsidRPr="00AE2496">
              <w:t xml:space="preserve">, </w:t>
            </w:r>
            <w:r w:rsidR="00753758">
              <w:t>Ordenanza Transitoria de Exención de Intereses y</w:t>
            </w:r>
            <w:r w:rsidR="00753758" w:rsidRPr="00AE2496">
              <w:t xml:space="preserve"> Mul</w:t>
            </w:r>
            <w:r w:rsidR="00753758">
              <w:t>tas Provenientes de Deudas por Tasas e Impuestos a Favor d</w:t>
            </w:r>
            <w:r w:rsidR="00753758" w:rsidRPr="00AE2496">
              <w:t>el Municipio De Zacatecoluca</w:t>
            </w:r>
          </w:p>
        </w:tc>
        <w:tc>
          <w:tcPr>
            <w:tcW w:w="622" w:type="pct"/>
            <w:tcBorders>
              <w:top w:val="single" w:sz="4" w:space="0" w:color="auto"/>
              <w:left w:val="single" w:sz="4" w:space="0" w:color="auto"/>
              <w:bottom w:val="single" w:sz="4" w:space="0" w:color="auto"/>
              <w:right w:val="single" w:sz="4" w:space="0" w:color="auto"/>
            </w:tcBorders>
            <w:vAlign w:val="center"/>
            <w:hideMark/>
          </w:tcPr>
          <w:p w14:paraId="3E29DFD5" w14:textId="29F810FF" w:rsidR="00AE2496" w:rsidRPr="00AE2496" w:rsidRDefault="00AE2496" w:rsidP="004F4472">
            <w:pPr>
              <w:spacing w:line="276" w:lineRule="auto"/>
              <w:jc w:val="center"/>
            </w:pPr>
            <w:r w:rsidRPr="00AE2496">
              <w:t>$</w:t>
            </w:r>
            <w:r w:rsidR="004F4472">
              <w:t>126.35</w:t>
            </w:r>
          </w:p>
        </w:tc>
      </w:tr>
      <w:tr w:rsidR="00AE2496" w:rsidRPr="00AE2496" w14:paraId="1A3B16A6" w14:textId="77777777" w:rsidTr="00AE2496">
        <w:trPr>
          <w:jc w:val="center"/>
        </w:trPr>
        <w:tc>
          <w:tcPr>
            <w:tcW w:w="4378" w:type="pct"/>
            <w:tcBorders>
              <w:top w:val="single" w:sz="4" w:space="0" w:color="auto"/>
              <w:left w:val="single" w:sz="4" w:space="0" w:color="auto"/>
              <w:bottom w:val="single" w:sz="4" w:space="0" w:color="auto"/>
              <w:right w:val="single" w:sz="4" w:space="0" w:color="auto"/>
            </w:tcBorders>
            <w:vAlign w:val="center"/>
          </w:tcPr>
          <w:p w14:paraId="4096C601" w14:textId="0C5F8E10" w:rsidR="00AE2496" w:rsidRPr="00AE2496" w:rsidRDefault="00AE2496" w:rsidP="00AE2496">
            <w:pPr>
              <w:jc w:val="both"/>
            </w:pPr>
            <w:r>
              <w:t>DECRETO N° 05</w:t>
            </w:r>
            <w:r w:rsidRPr="00AE2496">
              <w:t>-201</w:t>
            </w:r>
            <w:r>
              <w:t>9</w:t>
            </w:r>
            <w:r w:rsidRPr="00AE2496">
              <w:t xml:space="preserve">, </w:t>
            </w:r>
            <w:r w:rsidR="00753758">
              <w:t>Primera Reforma a</w:t>
            </w:r>
            <w:r w:rsidR="0045126A">
              <w:t xml:space="preserve"> l</w:t>
            </w:r>
            <w:r w:rsidR="00753758" w:rsidRPr="00AE2496">
              <w:t>a Ord</w:t>
            </w:r>
            <w:r w:rsidR="00753758">
              <w:t>enanza d</w:t>
            </w:r>
            <w:r w:rsidR="0045126A">
              <w:t>e Presupuesto d</w:t>
            </w:r>
            <w:r w:rsidR="00753758" w:rsidRPr="00AE2496">
              <w:t>e In</w:t>
            </w:r>
            <w:r w:rsidR="0045126A">
              <w:t>gresos y Egresos del Municipio d</w:t>
            </w:r>
            <w:r w:rsidR="00753758" w:rsidRPr="00AE2496">
              <w:t>e Zacatecoluca 201</w:t>
            </w:r>
            <w:r w:rsidR="00753758">
              <w:t>9</w:t>
            </w:r>
            <w:r w:rsidR="00753758" w:rsidRPr="00AE2496">
              <w:t>.</w:t>
            </w:r>
          </w:p>
        </w:tc>
        <w:tc>
          <w:tcPr>
            <w:tcW w:w="622" w:type="pct"/>
            <w:tcBorders>
              <w:top w:val="single" w:sz="4" w:space="0" w:color="auto"/>
              <w:left w:val="single" w:sz="4" w:space="0" w:color="auto"/>
              <w:bottom w:val="single" w:sz="4" w:space="0" w:color="auto"/>
              <w:right w:val="single" w:sz="4" w:space="0" w:color="auto"/>
            </w:tcBorders>
            <w:vAlign w:val="center"/>
          </w:tcPr>
          <w:p w14:paraId="7336D94B" w14:textId="1DCDE35D" w:rsidR="00AE2496" w:rsidRPr="00AE2496" w:rsidRDefault="00AE2496" w:rsidP="00AE2496">
            <w:pPr>
              <w:spacing w:line="276" w:lineRule="auto"/>
              <w:jc w:val="center"/>
            </w:pPr>
            <w:r>
              <w:t>$33.25</w:t>
            </w:r>
          </w:p>
        </w:tc>
      </w:tr>
      <w:tr w:rsidR="00AE2496" w:rsidRPr="00AE2496" w14:paraId="587DC9FC" w14:textId="77777777" w:rsidTr="00AE2496">
        <w:trPr>
          <w:jc w:val="center"/>
        </w:trPr>
        <w:tc>
          <w:tcPr>
            <w:tcW w:w="4378" w:type="pct"/>
            <w:tcBorders>
              <w:top w:val="single" w:sz="4" w:space="0" w:color="auto"/>
              <w:left w:val="single" w:sz="4" w:space="0" w:color="auto"/>
              <w:bottom w:val="single" w:sz="4" w:space="0" w:color="auto"/>
              <w:right w:val="single" w:sz="4" w:space="0" w:color="auto"/>
            </w:tcBorders>
            <w:vAlign w:val="center"/>
            <w:hideMark/>
          </w:tcPr>
          <w:p w14:paraId="3A47B070" w14:textId="4E76F815" w:rsidR="00AE2496" w:rsidRPr="00AE2496" w:rsidRDefault="00AE2496" w:rsidP="00753758">
            <w:pPr>
              <w:jc w:val="both"/>
            </w:pPr>
            <w:r w:rsidRPr="00AE2496">
              <w:t xml:space="preserve">DECRETO N° </w:t>
            </w:r>
            <w:r>
              <w:t>06</w:t>
            </w:r>
            <w:r w:rsidRPr="00AE2496">
              <w:t>-201</w:t>
            </w:r>
            <w:r>
              <w:t>9</w:t>
            </w:r>
            <w:r w:rsidRPr="00AE2496">
              <w:t xml:space="preserve">, </w:t>
            </w:r>
            <w:r w:rsidR="00753758">
              <w:t>Segunda</w:t>
            </w:r>
            <w:r w:rsidRPr="00AE2496">
              <w:t xml:space="preserve"> </w:t>
            </w:r>
            <w:r w:rsidR="0045126A">
              <w:t>Reforma a l</w:t>
            </w:r>
            <w:r w:rsidR="0045126A" w:rsidRPr="00AE2496">
              <w:t>a Ord</w:t>
            </w:r>
            <w:r w:rsidR="0045126A">
              <w:t>enanza de Presupuesto d</w:t>
            </w:r>
            <w:r w:rsidR="0045126A" w:rsidRPr="00AE2496">
              <w:t>e In</w:t>
            </w:r>
            <w:r w:rsidR="0045126A">
              <w:t>gresos y Egresos del Municipio d</w:t>
            </w:r>
            <w:r w:rsidR="0045126A" w:rsidRPr="00AE2496">
              <w:t>e Zacatecoluca 201</w:t>
            </w:r>
            <w:r w:rsidR="0045126A">
              <w:t>9</w:t>
            </w:r>
            <w:r w:rsidR="0045126A" w:rsidRPr="00AE2496">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6B48875C" w14:textId="77777777" w:rsidR="00AE2496" w:rsidRPr="00AE2496" w:rsidRDefault="00AE2496" w:rsidP="00AE2496">
            <w:pPr>
              <w:spacing w:line="276" w:lineRule="auto"/>
              <w:jc w:val="center"/>
            </w:pPr>
            <w:r w:rsidRPr="00AE2496">
              <w:t>$26.60</w:t>
            </w:r>
          </w:p>
        </w:tc>
      </w:tr>
      <w:tr w:rsidR="00AE2496" w:rsidRPr="00AE2496" w14:paraId="38914FD3" w14:textId="77777777" w:rsidTr="00AE2496">
        <w:trPr>
          <w:jc w:val="center"/>
        </w:trPr>
        <w:tc>
          <w:tcPr>
            <w:tcW w:w="4378" w:type="pct"/>
            <w:tcBorders>
              <w:top w:val="single" w:sz="4" w:space="0" w:color="auto"/>
              <w:left w:val="single" w:sz="4" w:space="0" w:color="auto"/>
              <w:bottom w:val="single" w:sz="4" w:space="0" w:color="auto"/>
              <w:right w:val="single" w:sz="4" w:space="0" w:color="auto"/>
            </w:tcBorders>
            <w:vAlign w:val="center"/>
            <w:hideMark/>
          </w:tcPr>
          <w:p w14:paraId="6CBAA23C" w14:textId="4906DFBB" w:rsidR="00AE2496" w:rsidRPr="00AE2496" w:rsidRDefault="00AE2496" w:rsidP="00753758">
            <w:pPr>
              <w:jc w:val="both"/>
            </w:pPr>
            <w:r w:rsidRPr="00AE2496">
              <w:lastRenderedPageBreak/>
              <w:t xml:space="preserve">DECRETO N° </w:t>
            </w:r>
            <w:r>
              <w:t>07</w:t>
            </w:r>
            <w:r w:rsidRPr="00AE2496">
              <w:t>-201</w:t>
            </w:r>
            <w:r>
              <w:t>9</w:t>
            </w:r>
            <w:r w:rsidRPr="00AE2496">
              <w:t xml:space="preserve">, </w:t>
            </w:r>
            <w:r w:rsidR="00753758">
              <w:t>Tercera</w:t>
            </w:r>
            <w:r w:rsidRPr="00AE2496">
              <w:t xml:space="preserve"> </w:t>
            </w:r>
            <w:r w:rsidR="0045126A">
              <w:t>Reforma a l</w:t>
            </w:r>
            <w:r w:rsidR="0045126A" w:rsidRPr="00AE2496">
              <w:t>a Ord</w:t>
            </w:r>
            <w:r w:rsidR="0045126A">
              <w:t>enanza de Presupuesto d</w:t>
            </w:r>
            <w:r w:rsidR="0045126A" w:rsidRPr="00AE2496">
              <w:t>e In</w:t>
            </w:r>
            <w:r w:rsidR="0045126A">
              <w:t>gresos y Egresos del Municipio d</w:t>
            </w:r>
            <w:r w:rsidR="0045126A" w:rsidRPr="00AE2496">
              <w:t>e Zacatecoluca 201</w:t>
            </w:r>
            <w:r w:rsidR="0045126A">
              <w:t>9</w:t>
            </w:r>
            <w:r w:rsidR="0045126A" w:rsidRPr="00AE2496">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4EEEC1E5" w14:textId="2974F6BA" w:rsidR="00AE2496" w:rsidRPr="00AE2496" w:rsidRDefault="00AE2496" w:rsidP="00AE2496">
            <w:pPr>
              <w:spacing w:line="276" w:lineRule="auto"/>
              <w:jc w:val="center"/>
            </w:pPr>
            <w:r w:rsidRPr="00AE2496">
              <w:t>$</w:t>
            </w:r>
            <w:r>
              <w:t>33.25</w:t>
            </w:r>
          </w:p>
        </w:tc>
      </w:tr>
      <w:tr w:rsidR="00AE2496" w:rsidRPr="00AE2496" w14:paraId="7F47C071" w14:textId="77777777" w:rsidTr="00AE2496">
        <w:trPr>
          <w:jc w:val="center"/>
        </w:trPr>
        <w:tc>
          <w:tcPr>
            <w:tcW w:w="4378" w:type="pct"/>
            <w:tcBorders>
              <w:top w:val="single" w:sz="4" w:space="0" w:color="auto"/>
              <w:left w:val="single" w:sz="4" w:space="0" w:color="auto"/>
              <w:bottom w:val="single" w:sz="4" w:space="0" w:color="auto"/>
              <w:right w:val="single" w:sz="4" w:space="0" w:color="auto"/>
            </w:tcBorders>
            <w:vAlign w:val="center"/>
          </w:tcPr>
          <w:p w14:paraId="70C3C0D7" w14:textId="5AE84605" w:rsidR="00AE2496" w:rsidRPr="00AE2496" w:rsidRDefault="00AE2496" w:rsidP="00AE2496">
            <w:pPr>
              <w:jc w:val="both"/>
            </w:pPr>
            <w:r w:rsidRPr="00AE2496">
              <w:t xml:space="preserve">DECRETO N° </w:t>
            </w:r>
            <w:r>
              <w:t>08</w:t>
            </w:r>
            <w:r w:rsidRPr="00AE2496">
              <w:t>-201</w:t>
            </w:r>
            <w:r>
              <w:t>9</w:t>
            </w:r>
            <w:r w:rsidRPr="00AE2496">
              <w:t xml:space="preserve">, </w:t>
            </w:r>
            <w:r w:rsidR="0045126A">
              <w:t>Cuarta Reforma a l</w:t>
            </w:r>
            <w:r w:rsidR="0045126A" w:rsidRPr="00AE2496">
              <w:t>a Ord</w:t>
            </w:r>
            <w:r w:rsidR="0045126A">
              <w:t>enanza de Presupuesto d</w:t>
            </w:r>
            <w:r w:rsidR="0045126A" w:rsidRPr="00AE2496">
              <w:t>e In</w:t>
            </w:r>
            <w:r w:rsidR="0045126A">
              <w:t>gresos y Egresos del Municipio d</w:t>
            </w:r>
            <w:r w:rsidR="0045126A" w:rsidRPr="00AE2496">
              <w:t>e Zacatecoluca 201</w:t>
            </w:r>
            <w:r w:rsidR="0045126A">
              <w:t>9</w:t>
            </w:r>
            <w:r w:rsidR="0045126A" w:rsidRPr="00AE2496">
              <w:t>.</w:t>
            </w:r>
          </w:p>
        </w:tc>
        <w:tc>
          <w:tcPr>
            <w:tcW w:w="622" w:type="pct"/>
            <w:tcBorders>
              <w:top w:val="single" w:sz="4" w:space="0" w:color="auto"/>
              <w:left w:val="single" w:sz="4" w:space="0" w:color="auto"/>
              <w:bottom w:val="single" w:sz="4" w:space="0" w:color="auto"/>
              <w:right w:val="single" w:sz="4" w:space="0" w:color="auto"/>
            </w:tcBorders>
            <w:vAlign w:val="center"/>
          </w:tcPr>
          <w:p w14:paraId="20C9F84F" w14:textId="6B042ED5" w:rsidR="00AE2496" w:rsidRPr="00AE2496" w:rsidRDefault="00AE2496" w:rsidP="00AE2496">
            <w:pPr>
              <w:spacing w:line="276" w:lineRule="auto"/>
              <w:jc w:val="center"/>
            </w:pPr>
            <w:r>
              <w:t>$26.60</w:t>
            </w:r>
          </w:p>
        </w:tc>
      </w:tr>
    </w:tbl>
    <w:p w14:paraId="1D69BECC" w14:textId="5C81C62B" w:rsidR="00D6393E" w:rsidRPr="00F343E4" w:rsidRDefault="00AE2496" w:rsidP="00D6393E">
      <w:pPr>
        <w:spacing w:line="360" w:lineRule="auto"/>
        <w:jc w:val="both"/>
        <w:rPr>
          <w:rFonts w:eastAsia="Calibri"/>
          <w:lang w:val="es-SV" w:eastAsia="es-SV"/>
        </w:rPr>
      </w:pPr>
      <w:r w:rsidRPr="00AE2496">
        <w:t>La fuente de financiamiento será FODES 25%; dicha erogación se comprobará como lo establece el Art. 86 inciso segundo del Código Municipal. COMUNÍQUESE</w:t>
      </w:r>
      <w:r>
        <w:t>.</w:t>
      </w:r>
      <w:r w:rsidR="005D11FF">
        <w:t xml:space="preserve"> </w:t>
      </w:r>
      <w:r w:rsidR="000557C5" w:rsidRPr="00F343E4">
        <w:rPr>
          <w:rFonts w:eastAsia="Calibri"/>
          <w:b/>
          <w:u w:val="single"/>
        </w:rPr>
        <w:t>ACUERDO NÚMERO VEINTIUNO</w:t>
      </w:r>
      <w:r w:rsidR="000557C5" w:rsidRPr="00F343E4">
        <w:rPr>
          <w:rFonts w:eastAsia="Calibri"/>
        </w:rPr>
        <w:t>.</w:t>
      </w:r>
      <w:r w:rsidR="003E1161" w:rsidRPr="00F343E4">
        <w:rPr>
          <w:rFonts w:eastAsia="Calibri"/>
        </w:rPr>
        <w:t>-</w:t>
      </w:r>
      <w:r w:rsidR="00D6393E" w:rsidRPr="00F343E4">
        <w:rPr>
          <w:rFonts w:eastAsia="Calibri"/>
        </w:rPr>
        <w:t xml:space="preserve"> </w:t>
      </w:r>
      <w:r w:rsidR="00D6393E" w:rsidRPr="00F343E4">
        <w:rPr>
          <w:bCs/>
        </w:rPr>
        <w:t>Vista la solicitud de la Gerencia Financiera, en el sentido de</w:t>
      </w:r>
      <w:r w:rsidR="00D6393E" w:rsidRPr="00F343E4">
        <w:rPr>
          <w:rFonts w:eastAsia="Calibri"/>
          <w:kern w:val="2"/>
          <w:lang w:eastAsia="es-SV"/>
        </w:rPr>
        <w:t xml:space="preserve"> aprobar la reforma al Presupuesto de Ingresos y Egresos del Municipio de Zacatecoluca</w:t>
      </w:r>
      <w:r w:rsidR="00A81BD6" w:rsidRPr="00A65892">
        <w:rPr>
          <w:rFonts w:eastAsia="Calibri"/>
          <w:kern w:val="2"/>
          <w:lang w:eastAsia="es-SV"/>
        </w:rPr>
        <w:t>,</w:t>
      </w:r>
      <w:r w:rsidR="00D6393E" w:rsidRPr="00F343E4">
        <w:rPr>
          <w:rFonts w:eastAsia="Calibri"/>
          <w:kern w:val="2"/>
          <w:lang w:eastAsia="es-SV"/>
        </w:rPr>
        <w:t xml:space="preserve"> por aumento de fondos propios; el Concejo Municipal, en uso de las facultades que le confieren los artículos 203 y 207 inciso cuarto de la Constitución de la República; 1 y 81 del Código Municipal, </w:t>
      </w:r>
      <w:r w:rsidR="00D6393E" w:rsidRPr="00F343E4">
        <w:rPr>
          <w:rFonts w:eastAsia="Calibri"/>
          <w:b/>
          <w:kern w:val="2"/>
          <w:lang w:eastAsia="es-SV"/>
        </w:rPr>
        <w:t>ACUERDA: POR UNANIMIDAD</w:t>
      </w:r>
      <w:r w:rsidR="00D6393E" w:rsidRPr="00F343E4">
        <w:rPr>
          <w:rFonts w:eastAsia="Calibri"/>
          <w:b/>
          <w:lang w:val="es-SV" w:eastAsia="es-SV"/>
        </w:rPr>
        <w:t xml:space="preserve">: </w:t>
      </w:r>
      <w:r w:rsidR="00D6393E" w:rsidRPr="00F343E4">
        <w:rPr>
          <w:rFonts w:eastAsia="Calibri"/>
          <w:lang w:val="es-SV" w:eastAsia="es-SV"/>
        </w:rPr>
        <w:t xml:space="preserve">Autorizar en esta fecha, la SEXTA REFORMA al </w:t>
      </w:r>
      <w:r w:rsidR="00D6393E" w:rsidRPr="00F343E4">
        <w:rPr>
          <w:rFonts w:eastAsia="Calibri"/>
          <w:b/>
          <w:lang w:val="es-SV" w:eastAsia="es-SV"/>
        </w:rPr>
        <w:t>PRESUPUESTO DE INGRESOS Y EGRESOS DEL MUNICIPIO DE ZACATECOLUCA 2019</w:t>
      </w:r>
      <w:r w:rsidR="00D6393E" w:rsidRPr="00F343E4">
        <w:rPr>
          <w:rFonts w:eastAsia="Calibri"/>
          <w:lang w:val="es-SV" w:eastAsia="es-SV"/>
        </w:rPr>
        <w:t>, publicado en Diario Co latino, pagina 11, de fecha 24 de enero del año 2019, de la siguiente manera:</w:t>
      </w:r>
    </w:p>
    <w:p w14:paraId="7CC96030" w14:textId="77777777" w:rsidR="00D6393E" w:rsidRPr="00F343E4" w:rsidRDefault="00D6393E" w:rsidP="00761F63">
      <w:pPr>
        <w:spacing w:line="276" w:lineRule="auto"/>
        <w:jc w:val="center"/>
        <w:rPr>
          <w:rFonts w:eastAsia="Calibri"/>
          <w:b/>
          <w:sz w:val="20"/>
          <w:szCs w:val="20"/>
          <w:lang w:val="es-SV" w:eastAsia="es-SV"/>
        </w:rPr>
      </w:pPr>
      <w:r w:rsidRPr="00F343E4">
        <w:rPr>
          <w:rFonts w:eastAsia="Calibri"/>
          <w:b/>
          <w:sz w:val="20"/>
          <w:szCs w:val="20"/>
          <w:lang w:val="es-SV" w:eastAsia="es-SV"/>
        </w:rPr>
        <w:t>PARTIDA QUE AUMENTA</w:t>
      </w:r>
    </w:p>
    <w:p w14:paraId="547C0799" w14:textId="34D867AB" w:rsidR="00D6393E" w:rsidRPr="00F343E4" w:rsidRDefault="00D6393E" w:rsidP="00761F63">
      <w:pPr>
        <w:spacing w:line="276" w:lineRule="auto"/>
        <w:jc w:val="both"/>
        <w:rPr>
          <w:rFonts w:eastAsia="Calibri"/>
          <w:b/>
          <w:sz w:val="20"/>
          <w:szCs w:val="20"/>
          <w:lang w:val="es-SV" w:eastAsia="es-SV"/>
        </w:rPr>
      </w:pPr>
      <w:r w:rsidRPr="001A5FEC">
        <w:rPr>
          <w:rFonts w:eastAsia="Calibri"/>
          <w:b/>
          <w:sz w:val="20"/>
          <w:szCs w:val="20"/>
          <w:lang w:val="es-SV" w:eastAsia="es-SV"/>
        </w:rPr>
        <w:t xml:space="preserve">                  </w:t>
      </w:r>
      <w:r w:rsidR="00856C3D" w:rsidRPr="001A5FEC">
        <w:rPr>
          <w:rFonts w:eastAsia="Calibri"/>
          <w:b/>
          <w:sz w:val="20"/>
          <w:szCs w:val="20"/>
          <w:lang w:val="es-SV" w:eastAsia="es-SV"/>
        </w:rPr>
        <w:t xml:space="preserve">                                                            </w:t>
      </w:r>
      <w:r w:rsidR="00EC4E43" w:rsidRPr="001A5FEC">
        <w:rPr>
          <w:rFonts w:eastAsia="Calibri"/>
          <w:b/>
          <w:sz w:val="20"/>
          <w:szCs w:val="20"/>
          <w:lang w:val="es-SV" w:eastAsia="es-SV"/>
        </w:rPr>
        <w:t xml:space="preserve">COD. PRES.            </w:t>
      </w:r>
      <w:r w:rsidRPr="001A5FEC">
        <w:rPr>
          <w:rFonts w:eastAsia="Calibri"/>
          <w:b/>
          <w:sz w:val="20"/>
          <w:szCs w:val="20"/>
          <w:lang w:val="es-SV" w:eastAsia="es-SV"/>
        </w:rPr>
        <w:t xml:space="preserve">   </w:t>
      </w:r>
      <w:r w:rsidRPr="00F343E4">
        <w:rPr>
          <w:rFonts w:eastAsia="Calibri"/>
          <w:b/>
          <w:sz w:val="20"/>
          <w:szCs w:val="20"/>
          <w:lang w:val="es-SV" w:eastAsia="es-SV"/>
        </w:rPr>
        <w:t xml:space="preserve">CONCEPTO                     </w:t>
      </w:r>
      <w:r w:rsidR="00BF54DF" w:rsidRPr="00F343E4">
        <w:rPr>
          <w:rFonts w:eastAsia="Calibri"/>
          <w:b/>
          <w:sz w:val="20"/>
          <w:szCs w:val="20"/>
          <w:lang w:val="es-SV" w:eastAsia="es-SV"/>
        </w:rPr>
        <w:t xml:space="preserve">   </w:t>
      </w:r>
      <w:r w:rsidRPr="00F343E4">
        <w:rPr>
          <w:rFonts w:eastAsia="Calibri"/>
          <w:b/>
          <w:sz w:val="20"/>
          <w:szCs w:val="20"/>
          <w:lang w:val="es-SV" w:eastAsia="es-SV"/>
        </w:rPr>
        <w:t>TOTAL</w:t>
      </w:r>
    </w:p>
    <w:p w14:paraId="353C63A8" w14:textId="218C979F" w:rsidR="00D6393E" w:rsidRPr="00F343E4" w:rsidRDefault="00D6393E" w:rsidP="00761F63">
      <w:pPr>
        <w:spacing w:line="276" w:lineRule="auto"/>
        <w:jc w:val="both"/>
        <w:rPr>
          <w:rFonts w:eastAsia="Calibri"/>
          <w:sz w:val="20"/>
          <w:szCs w:val="20"/>
          <w:lang w:val="es-SV"/>
        </w:rPr>
      </w:pPr>
      <w:r w:rsidRPr="00F343E4">
        <w:rPr>
          <w:rFonts w:eastAsia="Calibri"/>
          <w:sz w:val="20"/>
          <w:szCs w:val="20"/>
          <w:lang w:val="es-SV"/>
        </w:rPr>
        <w:t xml:space="preserve">                              </w:t>
      </w:r>
      <w:r w:rsidR="00EC4E43" w:rsidRPr="00F343E4">
        <w:rPr>
          <w:rFonts w:eastAsia="Calibri"/>
          <w:sz w:val="20"/>
          <w:szCs w:val="20"/>
          <w:lang w:val="es-SV"/>
        </w:rPr>
        <w:t xml:space="preserve"> </w:t>
      </w:r>
      <w:r w:rsidRPr="00F343E4">
        <w:rPr>
          <w:rFonts w:eastAsia="Calibri"/>
          <w:sz w:val="20"/>
          <w:szCs w:val="20"/>
          <w:lang w:val="es-SV"/>
        </w:rPr>
        <w:t xml:space="preserve">                                                 </w:t>
      </w:r>
      <w:r w:rsidR="00EC4E43" w:rsidRPr="00F343E4">
        <w:rPr>
          <w:rFonts w:eastAsia="Calibri"/>
          <w:sz w:val="20"/>
          <w:szCs w:val="20"/>
          <w:lang w:val="es-SV"/>
        </w:rPr>
        <w:t xml:space="preserve">32201   cuentas por cobrar de años anteriores     </w:t>
      </w:r>
      <w:r w:rsidR="00BF54DF" w:rsidRPr="00F343E4">
        <w:rPr>
          <w:rFonts w:eastAsia="Calibri"/>
          <w:sz w:val="20"/>
          <w:szCs w:val="20"/>
          <w:lang w:val="es-SV"/>
        </w:rPr>
        <w:t xml:space="preserve">   </w:t>
      </w:r>
      <w:r w:rsidR="00E63976">
        <w:rPr>
          <w:rFonts w:eastAsia="Calibri"/>
          <w:sz w:val="20"/>
          <w:szCs w:val="20"/>
          <w:lang w:val="es-SV"/>
        </w:rPr>
        <w:t>$305,582.19</w:t>
      </w:r>
    </w:p>
    <w:p w14:paraId="095A1671" w14:textId="4F23B822" w:rsidR="00EC4E43" w:rsidRPr="00F343E4" w:rsidRDefault="00EC4E43" w:rsidP="00761F63">
      <w:pPr>
        <w:spacing w:line="276" w:lineRule="auto"/>
        <w:jc w:val="both"/>
        <w:rPr>
          <w:rFonts w:eastAsia="Calibri"/>
          <w:sz w:val="20"/>
          <w:szCs w:val="20"/>
          <w:lang w:val="es-SV"/>
        </w:rPr>
      </w:pPr>
      <w:r w:rsidRPr="00F343E4">
        <w:rPr>
          <w:rFonts w:eastAsia="Calibri"/>
          <w:sz w:val="20"/>
          <w:szCs w:val="20"/>
          <w:lang w:val="es-SV"/>
        </w:rPr>
        <w:tab/>
      </w:r>
      <w:r w:rsidRPr="00F343E4">
        <w:rPr>
          <w:rFonts w:eastAsia="Calibri"/>
          <w:sz w:val="20"/>
          <w:szCs w:val="20"/>
          <w:lang w:val="es-SV"/>
        </w:rPr>
        <w:tab/>
      </w:r>
      <w:r w:rsidRPr="00F343E4">
        <w:rPr>
          <w:rFonts w:eastAsia="Calibri"/>
          <w:sz w:val="20"/>
          <w:szCs w:val="20"/>
          <w:lang w:val="es-SV"/>
        </w:rPr>
        <w:tab/>
      </w:r>
      <w:r w:rsidRPr="00F343E4">
        <w:rPr>
          <w:rFonts w:eastAsia="Calibri"/>
          <w:sz w:val="20"/>
          <w:szCs w:val="20"/>
          <w:lang w:val="es-SV"/>
        </w:rPr>
        <w:tab/>
      </w:r>
      <w:r w:rsidRPr="00F343E4">
        <w:rPr>
          <w:rFonts w:eastAsia="Calibri"/>
          <w:sz w:val="20"/>
          <w:szCs w:val="20"/>
          <w:lang w:val="es-SV"/>
        </w:rPr>
        <w:tab/>
        <w:t xml:space="preserve">         12115   mercados                                                 </w:t>
      </w:r>
      <w:r w:rsidR="00BF54DF" w:rsidRPr="00F343E4">
        <w:rPr>
          <w:rFonts w:eastAsia="Calibri"/>
          <w:sz w:val="20"/>
          <w:szCs w:val="20"/>
          <w:lang w:val="es-SV"/>
        </w:rPr>
        <w:t xml:space="preserve">   </w:t>
      </w:r>
      <w:r w:rsidRPr="00F343E4">
        <w:rPr>
          <w:rFonts w:eastAsia="Calibri"/>
          <w:sz w:val="20"/>
          <w:szCs w:val="20"/>
          <w:lang w:val="es-SV"/>
        </w:rPr>
        <w:t>$62,600.00</w:t>
      </w:r>
    </w:p>
    <w:p w14:paraId="4EE6968F" w14:textId="7F35D470" w:rsidR="00EC4E43" w:rsidRPr="00F343E4" w:rsidRDefault="00EC4E43" w:rsidP="00761F63">
      <w:pPr>
        <w:spacing w:line="276" w:lineRule="auto"/>
        <w:jc w:val="both"/>
        <w:rPr>
          <w:rFonts w:eastAsia="Calibri"/>
          <w:sz w:val="20"/>
          <w:szCs w:val="20"/>
          <w:lang w:val="es-SV"/>
        </w:rPr>
      </w:pPr>
      <w:r w:rsidRPr="00F343E4">
        <w:rPr>
          <w:rFonts w:eastAsia="Calibri"/>
          <w:sz w:val="20"/>
          <w:szCs w:val="20"/>
          <w:lang w:val="es-SV"/>
        </w:rPr>
        <w:tab/>
      </w:r>
      <w:r w:rsidRPr="00F343E4">
        <w:rPr>
          <w:rFonts w:eastAsia="Calibri"/>
          <w:sz w:val="20"/>
          <w:szCs w:val="20"/>
          <w:lang w:val="es-SV"/>
        </w:rPr>
        <w:tab/>
      </w:r>
      <w:r w:rsidRPr="00F343E4">
        <w:rPr>
          <w:rFonts w:eastAsia="Calibri"/>
          <w:sz w:val="20"/>
          <w:szCs w:val="20"/>
          <w:lang w:val="es-SV"/>
        </w:rPr>
        <w:tab/>
      </w:r>
      <w:r w:rsidRPr="00F343E4">
        <w:rPr>
          <w:rFonts w:eastAsia="Calibri"/>
          <w:sz w:val="20"/>
          <w:szCs w:val="20"/>
          <w:lang w:val="es-SV"/>
        </w:rPr>
        <w:tab/>
        <w:t xml:space="preserve">                       12108   alumbrado público                                   </w:t>
      </w:r>
      <w:r w:rsidR="00BF54DF" w:rsidRPr="00F343E4">
        <w:rPr>
          <w:rFonts w:eastAsia="Calibri"/>
          <w:sz w:val="20"/>
          <w:szCs w:val="20"/>
          <w:lang w:val="es-SV"/>
        </w:rPr>
        <w:t xml:space="preserve">   </w:t>
      </w:r>
      <w:r w:rsidRPr="00F343E4">
        <w:rPr>
          <w:rFonts w:eastAsia="Calibri"/>
          <w:sz w:val="20"/>
          <w:szCs w:val="20"/>
          <w:lang w:val="es-SV"/>
        </w:rPr>
        <w:t>$79,565.00</w:t>
      </w:r>
    </w:p>
    <w:p w14:paraId="58E22286" w14:textId="435998DA" w:rsidR="00D6393E" w:rsidRPr="00F343E4" w:rsidRDefault="00EC4E43" w:rsidP="00761F63">
      <w:pPr>
        <w:spacing w:line="276" w:lineRule="auto"/>
        <w:jc w:val="both"/>
        <w:rPr>
          <w:rFonts w:eastAsia="Calibri"/>
          <w:sz w:val="20"/>
          <w:szCs w:val="20"/>
          <w:lang w:val="es-SV"/>
        </w:rPr>
      </w:pPr>
      <w:r w:rsidRPr="00F343E4">
        <w:rPr>
          <w:rFonts w:eastAsia="Calibri"/>
          <w:sz w:val="20"/>
          <w:szCs w:val="20"/>
          <w:lang w:val="es-SV"/>
        </w:rPr>
        <w:t xml:space="preserve">                                                                                12111   cementerios                                              </w:t>
      </w:r>
      <w:r w:rsidR="00BF54DF" w:rsidRPr="00F343E4">
        <w:rPr>
          <w:rFonts w:eastAsia="Calibri"/>
          <w:sz w:val="20"/>
          <w:szCs w:val="20"/>
          <w:lang w:val="es-SV"/>
        </w:rPr>
        <w:t xml:space="preserve">  </w:t>
      </w:r>
      <w:r w:rsidRPr="00F343E4">
        <w:rPr>
          <w:rFonts w:eastAsia="Calibri"/>
          <w:sz w:val="20"/>
          <w:szCs w:val="20"/>
          <w:lang w:val="es-SV"/>
        </w:rPr>
        <w:t>$5,000.0</w:t>
      </w:r>
      <w:r w:rsidR="00A907F6">
        <w:rPr>
          <w:rFonts w:eastAsia="Calibri"/>
          <w:sz w:val="20"/>
          <w:szCs w:val="20"/>
          <w:lang w:val="es-SV"/>
        </w:rPr>
        <w:t>0</w:t>
      </w:r>
      <w:r w:rsidR="00D6393E" w:rsidRPr="00F343E4">
        <w:rPr>
          <w:rFonts w:eastAsia="Calibri"/>
          <w:sz w:val="20"/>
          <w:szCs w:val="20"/>
          <w:lang w:val="es-SV"/>
        </w:rPr>
        <w:t xml:space="preserve">                  </w:t>
      </w:r>
    </w:p>
    <w:p w14:paraId="0AFD6386" w14:textId="1D751564" w:rsidR="00EC4E43" w:rsidRPr="00F343E4" w:rsidRDefault="00D6393E" w:rsidP="00761F63">
      <w:pPr>
        <w:spacing w:line="276" w:lineRule="auto"/>
        <w:jc w:val="both"/>
        <w:rPr>
          <w:rFonts w:eastAsia="Calibri"/>
          <w:b/>
          <w:sz w:val="20"/>
          <w:szCs w:val="20"/>
        </w:rPr>
      </w:pPr>
      <w:r w:rsidRPr="00F343E4">
        <w:rPr>
          <w:rFonts w:eastAsia="Calibri"/>
          <w:sz w:val="20"/>
          <w:szCs w:val="20"/>
        </w:rPr>
        <w:t xml:space="preserve">                                                                    </w:t>
      </w:r>
      <w:r w:rsidRPr="00F343E4">
        <w:rPr>
          <w:rFonts w:eastAsia="Calibri"/>
          <w:b/>
          <w:sz w:val="20"/>
          <w:szCs w:val="20"/>
        </w:rPr>
        <w:t>PARTIDA QUE AUMENTA</w:t>
      </w:r>
    </w:p>
    <w:p w14:paraId="7003AF8B" w14:textId="72333ECB" w:rsidR="00D6393E" w:rsidRPr="00F343E4" w:rsidRDefault="00EC4E43" w:rsidP="00761F63">
      <w:pPr>
        <w:spacing w:line="276" w:lineRule="auto"/>
        <w:jc w:val="both"/>
        <w:rPr>
          <w:rFonts w:eastAsia="Calibri"/>
          <w:sz w:val="20"/>
          <w:szCs w:val="20"/>
        </w:rPr>
      </w:pPr>
      <w:r w:rsidRPr="00F343E4">
        <w:rPr>
          <w:rFonts w:eastAsia="Calibri"/>
          <w:b/>
          <w:sz w:val="20"/>
          <w:szCs w:val="20"/>
        </w:rPr>
        <w:t xml:space="preserve">   </w:t>
      </w:r>
      <w:r w:rsidR="003A4542" w:rsidRPr="00F343E4">
        <w:rPr>
          <w:rFonts w:eastAsia="Calibri"/>
          <w:b/>
          <w:sz w:val="20"/>
          <w:szCs w:val="20"/>
        </w:rPr>
        <w:t xml:space="preserve">     </w:t>
      </w:r>
      <w:r w:rsidRPr="00F343E4">
        <w:rPr>
          <w:rFonts w:eastAsia="Calibri"/>
          <w:b/>
          <w:sz w:val="20"/>
          <w:szCs w:val="20"/>
        </w:rPr>
        <w:t xml:space="preserve">   CIFRADO Y CEP </w:t>
      </w:r>
      <w:r w:rsidR="003A4542" w:rsidRPr="00F343E4">
        <w:rPr>
          <w:rFonts w:eastAsia="Calibri"/>
          <w:b/>
          <w:sz w:val="20"/>
          <w:szCs w:val="20"/>
        </w:rPr>
        <w:t xml:space="preserve">  </w:t>
      </w:r>
      <w:r w:rsidR="00856C3D" w:rsidRPr="00F343E4">
        <w:rPr>
          <w:rFonts w:eastAsia="Calibri"/>
          <w:b/>
          <w:sz w:val="20"/>
          <w:szCs w:val="20"/>
        </w:rPr>
        <w:t xml:space="preserve">      </w:t>
      </w:r>
      <w:r w:rsidR="003A4542" w:rsidRPr="00F343E4">
        <w:rPr>
          <w:rFonts w:eastAsia="Calibri"/>
          <w:b/>
          <w:sz w:val="20"/>
          <w:szCs w:val="20"/>
        </w:rPr>
        <w:t xml:space="preserve">   </w:t>
      </w:r>
      <w:r w:rsidR="00D6393E" w:rsidRPr="00F343E4">
        <w:rPr>
          <w:rFonts w:eastAsia="Calibri"/>
          <w:b/>
          <w:sz w:val="20"/>
          <w:szCs w:val="20"/>
        </w:rPr>
        <w:t>F</w:t>
      </w:r>
      <w:r w:rsidR="003A4542" w:rsidRPr="00F343E4">
        <w:rPr>
          <w:rFonts w:eastAsia="Calibri"/>
          <w:b/>
          <w:sz w:val="20"/>
          <w:szCs w:val="20"/>
        </w:rPr>
        <w:t xml:space="preserve">.F./F.R. </w:t>
      </w:r>
      <w:r w:rsidR="00403408" w:rsidRPr="00F343E4">
        <w:rPr>
          <w:rFonts w:eastAsia="Calibri"/>
          <w:b/>
          <w:sz w:val="20"/>
          <w:szCs w:val="20"/>
        </w:rPr>
        <w:t xml:space="preserve">   </w:t>
      </w:r>
      <w:r w:rsidRPr="00F343E4">
        <w:rPr>
          <w:rFonts w:eastAsia="Calibri"/>
          <w:b/>
          <w:sz w:val="20"/>
          <w:szCs w:val="20"/>
        </w:rPr>
        <w:t>COD. PRES.</w:t>
      </w:r>
      <w:r w:rsidR="0042763A" w:rsidRPr="00F343E4">
        <w:rPr>
          <w:rFonts w:eastAsia="Calibri"/>
          <w:b/>
          <w:sz w:val="20"/>
          <w:szCs w:val="20"/>
        </w:rPr>
        <w:t xml:space="preserve">  </w:t>
      </w:r>
      <w:r w:rsidR="00D6393E" w:rsidRPr="00F343E4">
        <w:rPr>
          <w:rFonts w:eastAsia="Calibri"/>
          <w:b/>
          <w:sz w:val="20"/>
          <w:szCs w:val="20"/>
        </w:rPr>
        <w:t xml:space="preserve"> </w:t>
      </w:r>
      <w:r w:rsidR="00856C3D" w:rsidRPr="00F343E4">
        <w:rPr>
          <w:rFonts w:eastAsia="Calibri"/>
          <w:b/>
          <w:sz w:val="20"/>
          <w:szCs w:val="20"/>
        </w:rPr>
        <w:t xml:space="preserve">        </w:t>
      </w:r>
      <w:r w:rsidR="00D6393E" w:rsidRPr="00F343E4">
        <w:rPr>
          <w:rFonts w:eastAsia="Calibri"/>
          <w:b/>
          <w:sz w:val="20"/>
          <w:szCs w:val="20"/>
        </w:rPr>
        <w:t xml:space="preserve"> CONCE</w:t>
      </w:r>
      <w:r w:rsidRPr="00F343E4">
        <w:rPr>
          <w:rFonts w:eastAsia="Calibri"/>
          <w:b/>
          <w:sz w:val="20"/>
          <w:szCs w:val="20"/>
        </w:rPr>
        <w:t>PTO</w:t>
      </w:r>
      <w:r w:rsidR="0042763A" w:rsidRPr="00F343E4">
        <w:rPr>
          <w:rFonts w:eastAsia="Calibri"/>
          <w:b/>
          <w:sz w:val="20"/>
          <w:szCs w:val="20"/>
        </w:rPr>
        <w:t xml:space="preserve">     </w:t>
      </w:r>
      <w:r w:rsidR="00856C3D" w:rsidRPr="00F343E4">
        <w:rPr>
          <w:rFonts w:eastAsia="Calibri"/>
          <w:b/>
          <w:sz w:val="20"/>
          <w:szCs w:val="20"/>
        </w:rPr>
        <w:t xml:space="preserve">         </w:t>
      </w:r>
      <w:r w:rsidR="00D6393E" w:rsidRPr="00F343E4">
        <w:rPr>
          <w:rFonts w:eastAsia="Calibri"/>
          <w:b/>
          <w:sz w:val="20"/>
          <w:szCs w:val="20"/>
        </w:rPr>
        <w:t xml:space="preserve"> </w:t>
      </w:r>
      <w:r w:rsidR="003A4542" w:rsidRPr="00F343E4">
        <w:rPr>
          <w:rFonts w:eastAsia="Calibri"/>
          <w:b/>
          <w:sz w:val="20"/>
          <w:szCs w:val="20"/>
        </w:rPr>
        <w:t xml:space="preserve">   </w:t>
      </w:r>
      <w:r w:rsidR="00403408" w:rsidRPr="00F343E4">
        <w:rPr>
          <w:rFonts w:eastAsia="Calibri"/>
          <w:b/>
          <w:sz w:val="20"/>
          <w:szCs w:val="20"/>
        </w:rPr>
        <w:t xml:space="preserve">                   </w:t>
      </w:r>
      <w:r w:rsidR="00D6393E" w:rsidRPr="00F343E4">
        <w:rPr>
          <w:rFonts w:eastAsia="Calibri"/>
          <w:b/>
          <w:sz w:val="20"/>
          <w:szCs w:val="20"/>
        </w:rPr>
        <w:t>TOTAL</w:t>
      </w:r>
      <w:r w:rsidR="00D6393E" w:rsidRPr="00F343E4">
        <w:rPr>
          <w:rFonts w:eastAsia="Calibri"/>
          <w:sz w:val="20"/>
          <w:szCs w:val="20"/>
        </w:rPr>
        <w:t xml:space="preserve"> </w:t>
      </w:r>
    </w:p>
    <w:p w14:paraId="3C9F6C07" w14:textId="7735C965" w:rsidR="00403408" w:rsidRPr="00F343E4" w:rsidRDefault="00403408" w:rsidP="00761F63">
      <w:pPr>
        <w:spacing w:line="276" w:lineRule="auto"/>
        <w:jc w:val="center"/>
        <w:rPr>
          <w:rFonts w:eastAsia="Calibri"/>
          <w:b/>
          <w:sz w:val="20"/>
          <w:szCs w:val="20"/>
        </w:rPr>
      </w:pPr>
      <w:r w:rsidRPr="00F343E4">
        <w:rPr>
          <w:rFonts w:eastAsia="Calibri"/>
          <w:b/>
          <w:sz w:val="20"/>
          <w:szCs w:val="20"/>
        </w:rPr>
        <w:t>IMPLEMENRTACION DE SISTEMA DE ALUMBRADO PÚBLICO EFICIENTE FASE I</w:t>
      </w:r>
    </w:p>
    <w:p w14:paraId="766E6A5C" w14:textId="062D07BF" w:rsidR="00D6393E" w:rsidRPr="00F343E4" w:rsidRDefault="00EC4E43" w:rsidP="00761F63">
      <w:pPr>
        <w:spacing w:line="276" w:lineRule="auto"/>
        <w:jc w:val="both"/>
        <w:rPr>
          <w:rFonts w:eastAsia="Calibri"/>
          <w:sz w:val="20"/>
          <w:szCs w:val="20"/>
        </w:rPr>
      </w:pPr>
      <w:r w:rsidRPr="00F343E4">
        <w:rPr>
          <w:rFonts w:eastAsia="Calibri"/>
          <w:sz w:val="20"/>
          <w:szCs w:val="20"/>
        </w:rPr>
        <w:t xml:space="preserve"> </w:t>
      </w:r>
      <w:r w:rsidR="00403408" w:rsidRPr="00F343E4">
        <w:rPr>
          <w:rFonts w:eastAsia="Calibri"/>
          <w:sz w:val="20"/>
          <w:szCs w:val="20"/>
        </w:rPr>
        <w:t>196</w:t>
      </w:r>
      <w:r w:rsidR="003A4542" w:rsidRPr="00F343E4">
        <w:rPr>
          <w:rFonts w:eastAsia="Calibri"/>
          <w:sz w:val="20"/>
          <w:szCs w:val="20"/>
        </w:rPr>
        <w:t>82</w:t>
      </w:r>
      <w:r w:rsidR="00856C3D" w:rsidRPr="00F343E4">
        <w:rPr>
          <w:rFonts w:eastAsia="Calibri"/>
          <w:sz w:val="20"/>
          <w:szCs w:val="20"/>
        </w:rPr>
        <w:t xml:space="preserve">10130801012000(32)         </w:t>
      </w:r>
      <w:r w:rsidR="003A4542" w:rsidRPr="00F343E4">
        <w:rPr>
          <w:rFonts w:eastAsia="Calibri"/>
          <w:sz w:val="20"/>
          <w:szCs w:val="20"/>
        </w:rPr>
        <w:t xml:space="preserve">2/000         </w:t>
      </w:r>
      <w:r w:rsidR="00403408" w:rsidRPr="00F343E4">
        <w:rPr>
          <w:rFonts w:eastAsia="Calibri"/>
          <w:sz w:val="20"/>
          <w:szCs w:val="20"/>
        </w:rPr>
        <w:t xml:space="preserve">   </w:t>
      </w:r>
      <w:r w:rsidR="00F5336E">
        <w:rPr>
          <w:rFonts w:eastAsia="Calibri"/>
          <w:sz w:val="20"/>
          <w:szCs w:val="20"/>
        </w:rPr>
        <w:t xml:space="preserve">   </w:t>
      </w:r>
      <w:r w:rsidR="00856C3D" w:rsidRPr="00F343E4">
        <w:rPr>
          <w:rFonts w:eastAsia="Calibri"/>
          <w:sz w:val="20"/>
          <w:szCs w:val="20"/>
        </w:rPr>
        <w:t xml:space="preserve">54399         </w:t>
      </w:r>
      <w:r w:rsidR="003A4542" w:rsidRPr="00F343E4">
        <w:rPr>
          <w:rFonts w:eastAsia="Calibri"/>
          <w:sz w:val="20"/>
          <w:szCs w:val="20"/>
        </w:rPr>
        <w:t>servicios generales</w:t>
      </w:r>
      <w:r w:rsidR="00403408" w:rsidRPr="00F343E4">
        <w:rPr>
          <w:rFonts w:eastAsia="Calibri"/>
          <w:sz w:val="20"/>
          <w:szCs w:val="20"/>
        </w:rPr>
        <w:t xml:space="preserve"> y arrendamientos div. </w:t>
      </w:r>
      <w:r w:rsidR="00F5336E">
        <w:rPr>
          <w:rFonts w:eastAsia="Calibri"/>
          <w:sz w:val="20"/>
          <w:szCs w:val="20"/>
        </w:rPr>
        <w:t xml:space="preserve"> </w:t>
      </w:r>
      <w:r w:rsidR="003A4542" w:rsidRPr="00F343E4">
        <w:rPr>
          <w:rFonts w:eastAsia="Calibri"/>
          <w:sz w:val="20"/>
          <w:szCs w:val="20"/>
        </w:rPr>
        <w:t>$91,371.28</w:t>
      </w:r>
    </w:p>
    <w:p w14:paraId="014B3721" w14:textId="77777777" w:rsidR="00403408" w:rsidRPr="00F343E4" w:rsidRDefault="00403408" w:rsidP="00761F63">
      <w:pPr>
        <w:spacing w:line="276" w:lineRule="auto"/>
        <w:jc w:val="center"/>
        <w:rPr>
          <w:rFonts w:eastAsia="Calibri"/>
          <w:sz w:val="20"/>
          <w:szCs w:val="20"/>
        </w:rPr>
      </w:pPr>
      <w:r w:rsidRPr="00F343E4">
        <w:rPr>
          <w:rFonts w:eastAsia="Calibri"/>
          <w:sz w:val="20"/>
          <w:szCs w:val="20"/>
        </w:rPr>
        <w:t xml:space="preserve">GESTION VIAL EN LA CIUDAD DE ZACATECOLUCA </w:t>
      </w:r>
    </w:p>
    <w:p w14:paraId="71A21172" w14:textId="1D5216E5" w:rsidR="00403408" w:rsidRPr="00F343E4" w:rsidRDefault="00403408" w:rsidP="00761F63">
      <w:pPr>
        <w:spacing w:line="276" w:lineRule="auto"/>
        <w:jc w:val="both"/>
        <w:rPr>
          <w:rFonts w:eastAsia="Calibri"/>
          <w:sz w:val="20"/>
          <w:szCs w:val="20"/>
        </w:rPr>
      </w:pPr>
      <w:r w:rsidRPr="00F343E4">
        <w:rPr>
          <w:rFonts w:eastAsia="Calibri"/>
          <w:sz w:val="20"/>
          <w:szCs w:val="20"/>
        </w:rPr>
        <w:tab/>
      </w:r>
      <w:r w:rsidRPr="00F343E4">
        <w:rPr>
          <w:rFonts w:eastAsia="Calibri"/>
          <w:sz w:val="20"/>
          <w:szCs w:val="20"/>
        </w:rPr>
        <w:tab/>
      </w:r>
      <w:r w:rsidRPr="00F343E4">
        <w:rPr>
          <w:rFonts w:eastAsia="Calibri"/>
          <w:sz w:val="20"/>
          <w:szCs w:val="20"/>
        </w:rPr>
        <w:tab/>
        <w:t xml:space="preserve">                                 </w:t>
      </w:r>
      <w:r w:rsidR="00F5336E">
        <w:rPr>
          <w:rFonts w:eastAsia="Calibri"/>
          <w:sz w:val="20"/>
          <w:szCs w:val="20"/>
        </w:rPr>
        <w:t xml:space="preserve">  </w:t>
      </w:r>
      <w:r w:rsidRPr="00F343E4">
        <w:rPr>
          <w:rFonts w:eastAsia="Calibri"/>
          <w:sz w:val="20"/>
          <w:szCs w:val="20"/>
        </w:rPr>
        <w:t xml:space="preserve"> 51201       sueldos                    </w:t>
      </w:r>
      <w:r w:rsidR="00F5336E">
        <w:rPr>
          <w:rFonts w:eastAsia="Calibri"/>
          <w:sz w:val="20"/>
          <w:szCs w:val="20"/>
        </w:rPr>
        <w:t xml:space="preserve">                          </w:t>
      </w:r>
      <w:r w:rsidRPr="00F343E4">
        <w:rPr>
          <w:rFonts w:eastAsia="Calibri"/>
          <w:sz w:val="20"/>
          <w:szCs w:val="20"/>
        </w:rPr>
        <w:t xml:space="preserve">      $11,560.96</w:t>
      </w:r>
    </w:p>
    <w:p w14:paraId="16CD0E7F" w14:textId="402C9FF1" w:rsidR="00501B42" w:rsidRPr="00F343E4" w:rsidRDefault="00403408" w:rsidP="00761F63">
      <w:pPr>
        <w:spacing w:line="276" w:lineRule="auto"/>
        <w:jc w:val="center"/>
        <w:rPr>
          <w:rFonts w:eastAsia="Calibri"/>
          <w:sz w:val="20"/>
          <w:szCs w:val="20"/>
        </w:rPr>
      </w:pPr>
      <w:r w:rsidRPr="00F343E4">
        <w:rPr>
          <w:rFonts w:eastAsia="Calibri"/>
          <w:sz w:val="20"/>
          <w:szCs w:val="20"/>
        </w:rPr>
        <w:t>AMZ, FUNCIONAMIENTO DE COMPLEJO DE MERCADOS</w:t>
      </w:r>
    </w:p>
    <w:p w14:paraId="0B00AA35" w14:textId="42F34387" w:rsidR="00131A42" w:rsidRPr="00F343E4" w:rsidRDefault="00131A42" w:rsidP="00761F63">
      <w:pPr>
        <w:spacing w:line="276" w:lineRule="auto"/>
        <w:jc w:val="both"/>
        <w:rPr>
          <w:rFonts w:eastAsia="Calibri"/>
          <w:sz w:val="20"/>
          <w:szCs w:val="20"/>
        </w:rPr>
      </w:pPr>
      <w:r w:rsidRPr="00F343E4">
        <w:rPr>
          <w:rFonts w:eastAsia="Calibri"/>
          <w:sz w:val="20"/>
          <w:szCs w:val="20"/>
        </w:rPr>
        <w:tab/>
      </w:r>
      <w:r w:rsidRPr="00F343E4">
        <w:rPr>
          <w:rFonts w:eastAsia="Calibri"/>
          <w:sz w:val="20"/>
          <w:szCs w:val="20"/>
        </w:rPr>
        <w:tab/>
      </w:r>
      <w:r w:rsidRPr="00F343E4">
        <w:rPr>
          <w:rFonts w:eastAsia="Calibri"/>
          <w:sz w:val="20"/>
          <w:szCs w:val="20"/>
        </w:rPr>
        <w:tab/>
      </w:r>
      <w:r w:rsidRPr="00F343E4">
        <w:rPr>
          <w:rFonts w:eastAsia="Calibri"/>
          <w:sz w:val="20"/>
          <w:szCs w:val="20"/>
        </w:rPr>
        <w:tab/>
      </w:r>
      <w:r w:rsidRPr="00F343E4">
        <w:rPr>
          <w:rFonts w:eastAsia="Calibri"/>
          <w:sz w:val="20"/>
          <w:szCs w:val="20"/>
        </w:rPr>
        <w:tab/>
        <w:t xml:space="preserve">      </w:t>
      </w:r>
      <w:r w:rsidR="00F5336E">
        <w:rPr>
          <w:rFonts w:eastAsia="Calibri"/>
          <w:sz w:val="20"/>
          <w:szCs w:val="20"/>
        </w:rPr>
        <w:t xml:space="preserve"> </w:t>
      </w:r>
      <w:r w:rsidRPr="00F343E4">
        <w:rPr>
          <w:rFonts w:eastAsia="Calibri"/>
          <w:sz w:val="20"/>
          <w:szCs w:val="20"/>
        </w:rPr>
        <w:t xml:space="preserve">51201      sueldos                           </w:t>
      </w:r>
      <w:r w:rsidR="00F5336E">
        <w:rPr>
          <w:rFonts w:eastAsia="Calibri"/>
          <w:sz w:val="20"/>
          <w:szCs w:val="20"/>
        </w:rPr>
        <w:t xml:space="preserve">                           </w:t>
      </w:r>
      <w:r w:rsidRPr="00F343E4">
        <w:rPr>
          <w:rFonts w:eastAsia="Calibri"/>
          <w:sz w:val="20"/>
          <w:szCs w:val="20"/>
        </w:rPr>
        <w:t>$32.600.00</w:t>
      </w:r>
    </w:p>
    <w:p w14:paraId="2725AE72" w14:textId="7AA7A5A4" w:rsidR="00131A42" w:rsidRPr="00F343E4" w:rsidRDefault="00131A42" w:rsidP="00761F63">
      <w:pPr>
        <w:spacing w:line="276" w:lineRule="auto"/>
        <w:jc w:val="center"/>
        <w:rPr>
          <w:rFonts w:eastAsia="Calibri"/>
          <w:sz w:val="20"/>
          <w:szCs w:val="20"/>
        </w:rPr>
      </w:pPr>
      <w:r w:rsidRPr="00F343E4">
        <w:rPr>
          <w:rFonts w:eastAsia="Calibri"/>
          <w:sz w:val="20"/>
          <w:szCs w:val="20"/>
        </w:rPr>
        <w:t>AMA, FUNCIONAMIENTO DE SISTEMA DE VIDEOVIGILANCIA 2019</w:t>
      </w:r>
    </w:p>
    <w:p w14:paraId="5A0E88EC" w14:textId="2B21D2A6" w:rsidR="00131A42" w:rsidRPr="00F343E4" w:rsidRDefault="00EF393F" w:rsidP="00761F63">
      <w:pPr>
        <w:spacing w:line="276" w:lineRule="auto"/>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F5336E">
        <w:rPr>
          <w:rFonts w:eastAsia="Calibri"/>
          <w:sz w:val="20"/>
          <w:szCs w:val="20"/>
        </w:rPr>
        <w:t xml:space="preserve">51201     Sueldos   </w:t>
      </w:r>
      <w:r w:rsidR="00F5336E">
        <w:rPr>
          <w:rFonts w:eastAsia="Calibri"/>
          <w:sz w:val="20"/>
          <w:szCs w:val="20"/>
        </w:rPr>
        <w:tab/>
      </w:r>
      <w:r w:rsidR="00F5336E">
        <w:rPr>
          <w:rFonts w:eastAsia="Calibri"/>
          <w:sz w:val="20"/>
          <w:szCs w:val="20"/>
        </w:rPr>
        <w:tab/>
        <w:t xml:space="preserve">                       </w:t>
      </w:r>
      <w:r w:rsidR="00131A42" w:rsidRPr="00F343E4">
        <w:rPr>
          <w:rFonts w:eastAsia="Calibri"/>
          <w:sz w:val="20"/>
          <w:szCs w:val="20"/>
        </w:rPr>
        <w:t xml:space="preserve">        </w:t>
      </w:r>
      <w:r w:rsidR="00F5336E">
        <w:rPr>
          <w:rFonts w:eastAsia="Calibri"/>
          <w:sz w:val="20"/>
          <w:szCs w:val="20"/>
        </w:rPr>
        <w:t xml:space="preserve">  </w:t>
      </w:r>
      <w:r w:rsidR="00131A42" w:rsidRPr="00F343E4">
        <w:rPr>
          <w:rFonts w:eastAsia="Calibri"/>
          <w:sz w:val="20"/>
          <w:szCs w:val="20"/>
        </w:rPr>
        <w:t>$7,501.67</w:t>
      </w:r>
    </w:p>
    <w:p w14:paraId="00CA9B25" w14:textId="00E2E6E4" w:rsidR="00131A42" w:rsidRPr="00F343E4" w:rsidRDefault="00131A42" w:rsidP="00761F63">
      <w:pPr>
        <w:spacing w:line="276" w:lineRule="auto"/>
        <w:jc w:val="center"/>
        <w:rPr>
          <w:rFonts w:eastAsia="Calibri"/>
          <w:sz w:val="20"/>
          <w:szCs w:val="20"/>
        </w:rPr>
      </w:pPr>
      <w:r w:rsidRPr="00F343E4">
        <w:rPr>
          <w:rFonts w:eastAsia="Calibri"/>
          <w:sz w:val="20"/>
          <w:szCs w:val="20"/>
        </w:rPr>
        <w:t>AMZ, APOYO A CLUBES DEPORTIVOS 2019</w:t>
      </w:r>
    </w:p>
    <w:p w14:paraId="1BC061F7" w14:textId="185050A4" w:rsidR="00131A42" w:rsidRPr="00F343E4" w:rsidRDefault="00F5336E" w:rsidP="00761F63">
      <w:pPr>
        <w:spacing w:line="276" w:lineRule="auto"/>
        <w:rPr>
          <w:rFonts w:eastAsia="Calibri"/>
          <w:sz w:val="20"/>
          <w:szCs w:val="20"/>
        </w:rPr>
      </w:pPr>
      <w:r>
        <w:rPr>
          <w:rFonts w:eastAsia="Calibri"/>
          <w:sz w:val="20"/>
          <w:szCs w:val="20"/>
        </w:rPr>
        <w:t xml:space="preserve"> </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131A42" w:rsidRPr="00F343E4">
        <w:rPr>
          <w:rFonts w:eastAsia="Calibri"/>
          <w:sz w:val="20"/>
          <w:szCs w:val="20"/>
        </w:rPr>
        <w:t>56304      A Personas Naturales</w:t>
      </w:r>
      <w:r>
        <w:rPr>
          <w:rFonts w:eastAsia="Calibri"/>
          <w:sz w:val="20"/>
          <w:szCs w:val="20"/>
        </w:rPr>
        <w:t xml:space="preserve">                            </w:t>
      </w:r>
      <w:r w:rsidR="00131A42" w:rsidRPr="00F343E4">
        <w:rPr>
          <w:rFonts w:eastAsia="Calibri"/>
          <w:sz w:val="20"/>
          <w:szCs w:val="20"/>
        </w:rPr>
        <w:t xml:space="preserve">    </w:t>
      </w:r>
      <w:r>
        <w:rPr>
          <w:rFonts w:eastAsia="Calibri"/>
          <w:sz w:val="20"/>
          <w:szCs w:val="20"/>
        </w:rPr>
        <w:t xml:space="preserve">  </w:t>
      </w:r>
      <w:r w:rsidR="00131A42" w:rsidRPr="00F343E4">
        <w:rPr>
          <w:rFonts w:eastAsia="Calibri"/>
          <w:sz w:val="20"/>
          <w:szCs w:val="20"/>
        </w:rPr>
        <w:t>$19,800.00</w:t>
      </w:r>
    </w:p>
    <w:p w14:paraId="4B35AC39" w14:textId="33E49AD5" w:rsidR="00131A42" w:rsidRPr="00F343E4" w:rsidRDefault="00131A42" w:rsidP="00761F63">
      <w:pPr>
        <w:spacing w:line="276" w:lineRule="auto"/>
        <w:jc w:val="center"/>
        <w:rPr>
          <w:rFonts w:eastAsia="Calibri"/>
          <w:sz w:val="20"/>
          <w:szCs w:val="20"/>
        </w:rPr>
      </w:pPr>
      <w:r w:rsidRPr="00F343E4">
        <w:rPr>
          <w:rFonts w:eastAsia="Calibri"/>
          <w:sz w:val="20"/>
          <w:szCs w:val="20"/>
        </w:rPr>
        <w:t>AMZ, EQUIPAMIENTO DE OFICINAS ADMINISTARTIVAS 2019</w:t>
      </w:r>
    </w:p>
    <w:p w14:paraId="2182D9A7" w14:textId="4D14EF79" w:rsidR="00131A42" w:rsidRPr="00F343E4" w:rsidRDefault="00F5336E" w:rsidP="00761F63">
      <w:pPr>
        <w:spacing w:line="276" w:lineRule="auto"/>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131A42" w:rsidRPr="00F343E4">
        <w:rPr>
          <w:rFonts w:eastAsia="Calibri"/>
          <w:sz w:val="20"/>
          <w:szCs w:val="20"/>
        </w:rPr>
        <w:t>54199     Bienes de Us</w:t>
      </w:r>
      <w:r>
        <w:rPr>
          <w:rFonts w:eastAsia="Calibri"/>
          <w:sz w:val="20"/>
          <w:szCs w:val="20"/>
        </w:rPr>
        <w:t xml:space="preserve">o y Consumos Diversos          </w:t>
      </w:r>
      <w:r w:rsidR="00131A42" w:rsidRPr="00F343E4">
        <w:rPr>
          <w:rFonts w:eastAsia="Calibri"/>
          <w:sz w:val="20"/>
          <w:szCs w:val="20"/>
        </w:rPr>
        <w:t>$10,000.00</w:t>
      </w:r>
    </w:p>
    <w:p w14:paraId="7AC60BB5" w14:textId="640330B6" w:rsidR="00131A42" w:rsidRPr="00F343E4" w:rsidRDefault="00131A42" w:rsidP="00761F63">
      <w:pPr>
        <w:spacing w:line="276" w:lineRule="auto"/>
        <w:jc w:val="center"/>
        <w:rPr>
          <w:rFonts w:eastAsia="Calibri"/>
          <w:sz w:val="20"/>
          <w:szCs w:val="20"/>
        </w:rPr>
      </w:pPr>
      <w:r w:rsidRPr="00F343E4">
        <w:rPr>
          <w:rFonts w:eastAsia="Calibri"/>
          <w:sz w:val="20"/>
          <w:szCs w:val="20"/>
        </w:rPr>
        <w:t>COMISIONES DELSUR – GERENCIA GENERAL</w:t>
      </w:r>
    </w:p>
    <w:p w14:paraId="5CDEA23F" w14:textId="4D9F53D9" w:rsidR="00131A42" w:rsidRPr="00F343E4" w:rsidRDefault="00131A42" w:rsidP="00761F63">
      <w:pPr>
        <w:spacing w:line="276" w:lineRule="auto"/>
        <w:jc w:val="both"/>
        <w:rPr>
          <w:rFonts w:eastAsia="Calibri"/>
          <w:sz w:val="20"/>
          <w:szCs w:val="20"/>
        </w:rPr>
      </w:pPr>
      <w:r w:rsidRPr="00F343E4">
        <w:rPr>
          <w:rFonts w:eastAsia="Calibri"/>
          <w:sz w:val="20"/>
          <w:szCs w:val="20"/>
        </w:rPr>
        <w:t xml:space="preserve">19688210110301012000   </w:t>
      </w:r>
      <w:r w:rsidR="00F5336E">
        <w:rPr>
          <w:rFonts w:eastAsia="Calibri"/>
          <w:sz w:val="20"/>
          <w:szCs w:val="20"/>
        </w:rPr>
        <w:t xml:space="preserve">      2/000                   </w:t>
      </w:r>
      <w:r w:rsidRPr="00F343E4">
        <w:rPr>
          <w:rFonts w:eastAsia="Calibri"/>
          <w:sz w:val="20"/>
          <w:szCs w:val="20"/>
        </w:rPr>
        <w:t>54399     servicios ge</w:t>
      </w:r>
      <w:r w:rsidR="00F5336E">
        <w:rPr>
          <w:rFonts w:eastAsia="Calibri"/>
          <w:sz w:val="20"/>
          <w:szCs w:val="20"/>
        </w:rPr>
        <w:t>nerales y arrendamientos div.</w:t>
      </w:r>
      <w:r w:rsidRPr="00F343E4">
        <w:rPr>
          <w:rFonts w:eastAsia="Calibri"/>
          <w:sz w:val="20"/>
          <w:szCs w:val="20"/>
        </w:rPr>
        <w:t xml:space="preserve"> </w:t>
      </w:r>
      <w:r w:rsidR="00F5336E">
        <w:rPr>
          <w:rFonts w:eastAsia="Calibri"/>
          <w:sz w:val="20"/>
          <w:szCs w:val="20"/>
        </w:rPr>
        <w:t xml:space="preserve">   </w:t>
      </w:r>
      <w:r w:rsidRPr="00F343E4">
        <w:rPr>
          <w:rFonts w:eastAsia="Calibri"/>
          <w:sz w:val="20"/>
          <w:szCs w:val="20"/>
        </w:rPr>
        <w:t>$15,000.00</w:t>
      </w:r>
    </w:p>
    <w:p w14:paraId="54537F90" w14:textId="74E51A96" w:rsidR="00131A42" w:rsidRPr="00F343E4" w:rsidRDefault="00131A42" w:rsidP="00761F63">
      <w:pPr>
        <w:spacing w:line="276" w:lineRule="auto"/>
        <w:jc w:val="center"/>
        <w:rPr>
          <w:rFonts w:eastAsia="Calibri"/>
          <w:sz w:val="20"/>
          <w:szCs w:val="20"/>
        </w:rPr>
      </w:pPr>
      <w:r w:rsidRPr="00F343E4">
        <w:rPr>
          <w:rFonts w:eastAsia="Calibri"/>
          <w:sz w:val="20"/>
          <w:szCs w:val="20"/>
        </w:rPr>
        <w:t>AGUA POTABLE – TESORERIA</w:t>
      </w:r>
    </w:p>
    <w:p w14:paraId="2D31E2BD" w14:textId="04278336" w:rsidR="00131A42" w:rsidRPr="00F343E4" w:rsidRDefault="00131A42" w:rsidP="00761F63">
      <w:pPr>
        <w:spacing w:line="276" w:lineRule="auto"/>
        <w:jc w:val="both"/>
        <w:rPr>
          <w:rFonts w:eastAsia="Calibri"/>
          <w:sz w:val="20"/>
          <w:szCs w:val="20"/>
        </w:rPr>
      </w:pPr>
      <w:r w:rsidRPr="00F343E4">
        <w:rPr>
          <w:rFonts w:eastAsia="Calibri"/>
          <w:sz w:val="20"/>
          <w:szCs w:val="20"/>
        </w:rPr>
        <w:t xml:space="preserve">19688210110401032000    </w:t>
      </w:r>
      <w:r w:rsidR="00F5336E">
        <w:rPr>
          <w:rFonts w:eastAsia="Calibri"/>
          <w:sz w:val="20"/>
          <w:szCs w:val="20"/>
        </w:rPr>
        <w:t xml:space="preserve">     2/000                   </w:t>
      </w:r>
      <w:r w:rsidRPr="00F343E4">
        <w:rPr>
          <w:rFonts w:eastAsia="Calibri"/>
          <w:sz w:val="20"/>
          <w:szCs w:val="20"/>
        </w:rPr>
        <w:t xml:space="preserve">54199    bienes de uso y consumos div.  </w:t>
      </w:r>
      <w:r w:rsidR="00F5336E">
        <w:rPr>
          <w:rFonts w:eastAsia="Calibri"/>
          <w:sz w:val="20"/>
          <w:szCs w:val="20"/>
        </w:rPr>
        <w:t xml:space="preserve">                    </w:t>
      </w:r>
      <w:r w:rsidRPr="00F343E4">
        <w:rPr>
          <w:rFonts w:eastAsia="Calibri"/>
          <w:sz w:val="20"/>
          <w:szCs w:val="20"/>
        </w:rPr>
        <w:t>$28,000.00</w:t>
      </w:r>
    </w:p>
    <w:p w14:paraId="5016FA11" w14:textId="636CE2D2" w:rsidR="00131A42" w:rsidRPr="00F343E4" w:rsidRDefault="00131A42" w:rsidP="00761F63">
      <w:pPr>
        <w:spacing w:line="276" w:lineRule="auto"/>
        <w:jc w:val="center"/>
        <w:rPr>
          <w:rFonts w:eastAsia="Calibri"/>
          <w:sz w:val="20"/>
          <w:szCs w:val="20"/>
        </w:rPr>
      </w:pPr>
      <w:r w:rsidRPr="00F343E4">
        <w:rPr>
          <w:rFonts w:eastAsia="Calibri"/>
          <w:sz w:val="20"/>
          <w:szCs w:val="20"/>
        </w:rPr>
        <w:t>ALUMBRADO PUNBLICO – TESORERIA</w:t>
      </w:r>
    </w:p>
    <w:p w14:paraId="436B4140" w14:textId="171ABD36" w:rsidR="00131A42" w:rsidRPr="00F343E4" w:rsidRDefault="00F5336E" w:rsidP="00761F63">
      <w:pPr>
        <w:spacing w:line="276" w:lineRule="auto"/>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770A04" w:rsidRPr="00F343E4">
        <w:rPr>
          <w:rFonts w:eastAsia="Calibri"/>
          <w:sz w:val="20"/>
          <w:szCs w:val="20"/>
        </w:rPr>
        <w:t>54205   alumbrado público                                        $58,440.00</w:t>
      </w:r>
    </w:p>
    <w:p w14:paraId="02014358" w14:textId="4A41725D" w:rsidR="00EC5DDC" w:rsidRPr="00F343E4" w:rsidRDefault="00EC5DDC" w:rsidP="00761F63">
      <w:pPr>
        <w:spacing w:line="276" w:lineRule="auto"/>
        <w:jc w:val="center"/>
        <w:rPr>
          <w:rFonts w:eastAsia="Calibri"/>
          <w:sz w:val="20"/>
          <w:szCs w:val="20"/>
        </w:rPr>
      </w:pPr>
      <w:r w:rsidRPr="00F343E4">
        <w:rPr>
          <w:rFonts w:eastAsia="Calibri"/>
          <w:sz w:val="20"/>
          <w:szCs w:val="20"/>
        </w:rPr>
        <w:t>MANTENIMEINTO DE MERCADOS</w:t>
      </w:r>
    </w:p>
    <w:p w14:paraId="05813E58" w14:textId="21531B49" w:rsidR="00EC5DDC" w:rsidRPr="00F343E4" w:rsidRDefault="00EC5DDC" w:rsidP="00761F63">
      <w:pPr>
        <w:spacing w:line="276" w:lineRule="auto"/>
        <w:jc w:val="both"/>
        <w:rPr>
          <w:rFonts w:eastAsia="Calibri"/>
          <w:sz w:val="20"/>
          <w:szCs w:val="20"/>
        </w:rPr>
      </w:pPr>
      <w:r w:rsidRPr="00F343E4">
        <w:rPr>
          <w:rFonts w:eastAsia="Calibri"/>
          <w:sz w:val="20"/>
          <w:szCs w:val="20"/>
        </w:rPr>
        <w:t xml:space="preserve">19688210130801012000     </w:t>
      </w:r>
      <w:r w:rsidR="00F5336E">
        <w:rPr>
          <w:rFonts w:eastAsia="Calibri"/>
          <w:sz w:val="20"/>
          <w:szCs w:val="20"/>
        </w:rPr>
        <w:t xml:space="preserve">    2/000                    </w:t>
      </w:r>
      <w:r w:rsidRPr="00F343E4">
        <w:rPr>
          <w:rFonts w:eastAsia="Calibri"/>
          <w:sz w:val="20"/>
          <w:szCs w:val="20"/>
        </w:rPr>
        <w:t xml:space="preserve">54199    bienes de uso y consumos div.             </w:t>
      </w:r>
      <w:r w:rsidR="00F5336E">
        <w:rPr>
          <w:rFonts w:eastAsia="Calibri"/>
          <w:sz w:val="20"/>
          <w:szCs w:val="20"/>
        </w:rPr>
        <w:t xml:space="preserve"> </w:t>
      </w:r>
      <w:r w:rsidRPr="00F343E4">
        <w:rPr>
          <w:rFonts w:eastAsia="Calibri"/>
          <w:sz w:val="20"/>
          <w:szCs w:val="20"/>
        </w:rPr>
        <w:t xml:space="preserve">       $30,000.00</w:t>
      </w:r>
    </w:p>
    <w:p w14:paraId="0B30F2B3" w14:textId="3839B8EE" w:rsidR="00EC5DDC" w:rsidRPr="00F343E4" w:rsidRDefault="00EC5DDC" w:rsidP="00761F63">
      <w:pPr>
        <w:spacing w:line="276" w:lineRule="auto"/>
        <w:jc w:val="center"/>
        <w:rPr>
          <w:rFonts w:eastAsia="Calibri"/>
          <w:sz w:val="20"/>
          <w:szCs w:val="20"/>
        </w:rPr>
      </w:pPr>
      <w:r w:rsidRPr="00F343E4">
        <w:rPr>
          <w:rFonts w:eastAsia="Calibri"/>
          <w:sz w:val="20"/>
          <w:szCs w:val="20"/>
        </w:rPr>
        <w:t>MANTENIMEINTO DE CEMENTERIOS 2019</w:t>
      </w:r>
    </w:p>
    <w:p w14:paraId="4D80C9A4" w14:textId="5BE2656D" w:rsidR="00EC5DDC" w:rsidRPr="00F343E4" w:rsidRDefault="00F5336E" w:rsidP="00761F63">
      <w:pPr>
        <w:spacing w:line="276" w:lineRule="auto"/>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EC5DDC" w:rsidRPr="00F343E4">
        <w:rPr>
          <w:rFonts w:eastAsia="Calibri"/>
          <w:sz w:val="20"/>
          <w:szCs w:val="20"/>
        </w:rPr>
        <w:t xml:space="preserve">54199    bienes de uso y consumos div.             </w:t>
      </w:r>
      <w:r>
        <w:rPr>
          <w:rFonts w:eastAsia="Calibri"/>
          <w:sz w:val="20"/>
          <w:szCs w:val="20"/>
        </w:rPr>
        <w:t xml:space="preserve"> </w:t>
      </w:r>
      <w:r w:rsidR="00EC5DDC" w:rsidRPr="00F343E4">
        <w:rPr>
          <w:rFonts w:eastAsia="Calibri"/>
          <w:sz w:val="20"/>
          <w:szCs w:val="20"/>
        </w:rPr>
        <w:t xml:space="preserve">      $5,000.00</w:t>
      </w:r>
    </w:p>
    <w:p w14:paraId="78AF99DC" w14:textId="4D87DA8E" w:rsidR="00501B42" w:rsidRPr="00F343E4" w:rsidRDefault="00EC5DDC" w:rsidP="00761F63">
      <w:pPr>
        <w:spacing w:line="276" w:lineRule="auto"/>
        <w:jc w:val="center"/>
        <w:rPr>
          <w:rFonts w:eastAsia="Calibri"/>
          <w:sz w:val="20"/>
          <w:szCs w:val="20"/>
        </w:rPr>
      </w:pPr>
      <w:r w:rsidRPr="00F343E4">
        <w:rPr>
          <w:rFonts w:eastAsia="Calibri"/>
          <w:sz w:val="20"/>
          <w:szCs w:val="20"/>
        </w:rPr>
        <w:t>PAGOS EN ESPECIE (CEP GENERAL DE FONDOS PROPIOS)</w:t>
      </w:r>
    </w:p>
    <w:p w14:paraId="6131C60D" w14:textId="610B6B04" w:rsidR="00EC5DDC" w:rsidRPr="00F343E4" w:rsidRDefault="00F5336E" w:rsidP="00761F63">
      <w:pPr>
        <w:spacing w:line="276" w:lineRule="auto"/>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EC5DDC" w:rsidRPr="00F343E4">
        <w:rPr>
          <w:rFonts w:eastAsia="Calibri"/>
          <w:sz w:val="20"/>
          <w:szCs w:val="20"/>
        </w:rPr>
        <w:t xml:space="preserve">54199    bienes de uso y consumos div.              </w:t>
      </w:r>
      <w:r>
        <w:rPr>
          <w:rFonts w:eastAsia="Calibri"/>
          <w:sz w:val="20"/>
          <w:szCs w:val="20"/>
        </w:rPr>
        <w:t xml:space="preserve">  </w:t>
      </w:r>
      <w:r w:rsidR="00EC5DDC" w:rsidRPr="00F343E4">
        <w:rPr>
          <w:rFonts w:eastAsia="Calibri"/>
          <w:sz w:val="20"/>
          <w:szCs w:val="20"/>
        </w:rPr>
        <w:t xml:space="preserve">    $79,348.28</w:t>
      </w:r>
    </w:p>
    <w:p w14:paraId="3A3BE096" w14:textId="4176C1D0" w:rsidR="00EC5DDC" w:rsidRPr="00F343E4" w:rsidRDefault="00EC5DDC" w:rsidP="00761F63">
      <w:pPr>
        <w:spacing w:line="276" w:lineRule="auto"/>
        <w:jc w:val="center"/>
        <w:rPr>
          <w:rFonts w:eastAsia="Calibri"/>
          <w:sz w:val="20"/>
          <w:szCs w:val="20"/>
        </w:rPr>
      </w:pPr>
      <w:r w:rsidRPr="00F343E4">
        <w:rPr>
          <w:rFonts w:eastAsia="Calibri"/>
          <w:sz w:val="20"/>
          <w:szCs w:val="20"/>
        </w:rPr>
        <w:t>CERCO TERRENO LOS REYES (CEP GENERAL DE FONDOS PROPIOS)</w:t>
      </w:r>
    </w:p>
    <w:p w14:paraId="5836B85F" w14:textId="293A38A1" w:rsidR="003A4542" w:rsidRPr="00F343E4" w:rsidRDefault="00F5336E" w:rsidP="00761F63">
      <w:pPr>
        <w:spacing w:line="276" w:lineRule="auto"/>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5946B1" w:rsidRPr="00F343E4">
        <w:rPr>
          <w:rFonts w:eastAsia="Calibri"/>
          <w:sz w:val="20"/>
          <w:szCs w:val="20"/>
        </w:rPr>
        <w:t xml:space="preserve">54199   bienes de uso y consumos div.                  </w:t>
      </w:r>
      <w:r>
        <w:rPr>
          <w:rFonts w:eastAsia="Calibri"/>
          <w:sz w:val="20"/>
          <w:szCs w:val="20"/>
        </w:rPr>
        <w:t xml:space="preserve">   </w:t>
      </w:r>
      <w:r w:rsidR="005946B1" w:rsidRPr="00F343E4">
        <w:rPr>
          <w:rFonts w:eastAsia="Calibri"/>
          <w:sz w:val="20"/>
          <w:szCs w:val="20"/>
        </w:rPr>
        <w:t xml:space="preserve"> $4,500.00</w:t>
      </w:r>
    </w:p>
    <w:p w14:paraId="50D9AFBD" w14:textId="55E88131" w:rsidR="005946B1" w:rsidRPr="00F343E4" w:rsidRDefault="005946B1" w:rsidP="00761F63">
      <w:pPr>
        <w:spacing w:line="276" w:lineRule="auto"/>
        <w:jc w:val="center"/>
        <w:rPr>
          <w:rFonts w:eastAsia="Calibri"/>
          <w:sz w:val="20"/>
          <w:szCs w:val="20"/>
        </w:rPr>
      </w:pPr>
      <w:r w:rsidRPr="00F343E4">
        <w:rPr>
          <w:rFonts w:eastAsia="Calibri"/>
          <w:sz w:val="20"/>
          <w:szCs w:val="20"/>
        </w:rPr>
        <w:t>SEGURO EDIFICIOS AMZ (CEP GENERAL DE FONDOS PROPIOS)</w:t>
      </w:r>
    </w:p>
    <w:p w14:paraId="56856109" w14:textId="4B456913" w:rsidR="005946B1" w:rsidRPr="00F343E4" w:rsidRDefault="005946B1" w:rsidP="00761F63">
      <w:pPr>
        <w:spacing w:line="276" w:lineRule="auto"/>
        <w:rPr>
          <w:rFonts w:eastAsia="Calibri"/>
          <w:sz w:val="20"/>
          <w:szCs w:val="20"/>
        </w:rPr>
      </w:pPr>
      <w:r w:rsidRPr="00F343E4">
        <w:rPr>
          <w:rFonts w:eastAsia="Calibri"/>
          <w:sz w:val="20"/>
          <w:szCs w:val="20"/>
        </w:rPr>
        <w:t xml:space="preserve">                                                   </w:t>
      </w:r>
      <w:r w:rsidR="00F5336E">
        <w:rPr>
          <w:rFonts w:eastAsia="Calibri"/>
          <w:sz w:val="20"/>
          <w:szCs w:val="20"/>
        </w:rPr>
        <w:t xml:space="preserve">                           </w:t>
      </w:r>
      <w:r w:rsidRPr="00F343E4">
        <w:rPr>
          <w:rFonts w:eastAsia="Calibri"/>
          <w:sz w:val="20"/>
          <w:szCs w:val="20"/>
        </w:rPr>
        <w:t xml:space="preserve">54199    bienes de uso y consumos div.                  </w:t>
      </w:r>
      <w:r w:rsidR="00F5336E">
        <w:rPr>
          <w:rFonts w:eastAsia="Calibri"/>
          <w:sz w:val="20"/>
          <w:szCs w:val="20"/>
        </w:rPr>
        <w:t xml:space="preserve">   </w:t>
      </w:r>
      <w:r w:rsidRPr="00F343E4">
        <w:rPr>
          <w:rFonts w:eastAsia="Calibri"/>
          <w:sz w:val="20"/>
          <w:szCs w:val="20"/>
        </w:rPr>
        <w:t>$5,500.00</w:t>
      </w:r>
    </w:p>
    <w:p w14:paraId="4258BA61" w14:textId="17A3DE33" w:rsidR="005946B1" w:rsidRPr="00F343E4" w:rsidRDefault="005946B1" w:rsidP="00761F63">
      <w:pPr>
        <w:spacing w:line="276" w:lineRule="auto"/>
        <w:jc w:val="center"/>
        <w:rPr>
          <w:rFonts w:eastAsia="Calibri"/>
          <w:sz w:val="20"/>
          <w:szCs w:val="20"/>
        </w:rPr>
      </w:pPr>
      <w:r w:rsidRPr="00F343E4">
        <w:rPr>
          <w:rFonts w:eastAsia="Calibri"/>
          <w:sz w:val="20"/>
          <w:szCs w:val="20"/>
        </w:rPr>
        <w:t>PAGO POZO LOTIFICACION EL ESPINO (CEP GENERAL DE FONDOS PROPIOS)</w:t>
      </w:r>
    </w:p>
    <w:p w14:paraId="61FBE598" w14:textId="7CC84C88" w:rsidR="005946B1" w:rsidRPr="00F343E4" w:rsidRDefault="002339BE" w:rsidP="00761F63">
      <w:pPr>
        <w:spacing w:line="276" w:lineRule="auto"/>
        <w:rPr>
          <w:rFonts w:eastAsia="Calibri"/>
          <w:sz w:val="20"/>
          <w:szCs w:val="20"/>
        </w:rPr>
      </w:pPr>
      <w:r w:rsidRPr="00F343E4">
        <w:rPr>
          <w:rFonts w:eastAsia="Calibri"/>
          <w:sz w:val="20"/>
          <w:szCs w:val="20"/>
        </w:rPr>
        <w:t xml:space="preserve">                                                   </w:t>
      </w:r>
      <w:r w:rsidR="00F5336E">
        <w:rPr>
          <w:rFonts w:eastAsia="Calibri"/>
          <w:sz w:val="20"/>
          <w:szCs w:val="20"/>
        </w:rPr>
        <w:t xml:space="preserve">                            </w:t>
      </w:r>
      <w:r w:rsidRPr="00F343E4">
        <w:rPr>
          <w:rFonts w:eastAsia="Calibri"/>
          <w:sz w:val="20"/>
          <w:szCs w:val="20"/>
        </w:rPr>
        <w:t xml:space="preserve">54199   bienes de uso y consumos diversos            </w:t>
      </w:r>
      <w:r w:rsidR="00F5336E">
        <w:rPr>
          <w:rFonts w:eastAsia="Calibri"/>
          <w:sz w:val="20"/>
          <w:szCs w:val="20"/>
        </w:rPr>
        <w:t xml:space="preserve"> </w:t>
      </w:r>
      <w:r w:rsidRPr="00F343E4">
        <w:rPr>
          <w:rFonts w:eastAsia="Calibri"/>
          <w:sz w:val="20"/>
          <w:szCs w:val="20"/>
        </w:rPr>
        <w:t>$11,000.00</w:t>
      </w:r>
    </w:p>
    <w:p w14:paraId="4851D2FA" w14:textId="44058EA5" w:rsidR="002339BE" w:rsidRPr="00F343E4" w:rsidRDefault="002339BE" w:rsidP="00761F63">
      <w:pPr>
        <w:spacing w:line="276" w:lineRule="auto"/>
        <w:jc w:val="center"/>
        <w:rPr>
          <w:rFonts w:eastAsia="Calibri"/>
          <w:sz w:val="20"/>
          <w:szCs w:val="20"/>
        </w:rPr>
      </w:pPr>
      <w:r w:rsidRPr="00F343E4">
        <w:rPr>
          <w:rFonts w:eastAsia="Calibri"/>
          <w:sz w:val="20"/>
          <w:szCs w:val="20"/>
        </w:rPr>
        <w:t>AUDIITORIA EXTERNA) CEP GENERQAL DE FONDOS PROPIOS)</w:t>
      </w:r>
    </w:p>
    <w:p w14:paraId="464BF552" w14:textId="28DA2CEB" w:rsidR="003A4542" w:rsidRPr="00F343E4" w:rsidRDefault="00FA1B40" w:rsidP="00761F63">
      <w:pPr>
        <w:spacing w:line="276" w:lineRule="auto"/>
        <w:jc w:val="both"/>
        <w:rPr>
          <w:rFonts w:eastAsia="Calibri"/>
          <w:sz w:val="20"/>
          <w:szCs w:val="20"/>
        </w:rPr>
      </w:pPr>
      <w:r w:rsidRPr="00F343E4">
        <w:rPr>
          <w:rFonts w:eastAsia="Calibri"/>
          <w:sz w:val="20"/>
          <w:szCs w:val="20"/>
        </w:rPr>
        <w:t xml:space="preserve">                                             </w:t>
      </w:r>
      <w:r w:rsidR="002339BE" w:rsidRPr="00F343E4">
        <w:rPr>
          <w:rFonts w:eastAsia="Calibri"/>
          <w:sz w:val="20"/>
          <w:szCs w:val="20"/>
        </w:rPr>
        <w:t xml:space="preserve">        </w:t>
      </w:r>
      <w:r w:rsidRPr="00F343E4">
        <w:rPr>
          <w:rFonts w:eastAsia="Calibri"/>
          <w:sz w:val="20"/>
          <w:szCs w:val="20"/>
        </w:rPr>
        <w:t xml:space="preserve">     </w:t>
      </w:r>
      <w:r w:rsidR="00F5336E">
        <w:rPr>
          <w:rFonts w:eastAsia="Calibri"/>
          <w:sz w:val="20"/>
          <w:szCs w:val="20"/>
        </w:rPr>
        <w:t xml:space="preserve">                      </w:t>
      </w:r>
      <w:r w:rsidR="002339BE" w:rsidRPr="00F343E4">
        <w:rPr>
          <w:rFonts w:eastAsia="Calibri"/>
          <w:sz w:val="20"/>
          <w:szCs w:val="20"/>
        </w:rPr>
        <w:t xml:space="preserve">54504   servicios de contabilidad y auditoría        </w:t>
      </w:r>
      <w:r w:rsidR="00F5336E">
        <w:rPr>
          <w:rFonts w:eastAsia="Calibri"/>
          <w:sz w:val="20"/>
          <w:szCs w:val="20"/>
        </w:rPr>
        <w:t xml:space="preserve"> </w:t>
      </w:r>
      <w:r w:rsidR="002339BE" w:rsidRPr="00F343E4">
        <w:rPr>
          <w:rFonts w:eastAsia="Calibri"/>
          <w:sz w:val="20"/>
          <w:szCs w:val="20"/>
        </w:rPr>
        <w:t xml:space="preserve"> $20,000.00</w:t>
      </w:r>
    </w:p>
    <w:p w14:paraId="243E2776" w14:textId="7132856C" w:rsidR="002339BE" w:rsidRPr="00F343E4" w:rsidRDefault="007D10A5" w:rsidP="00761F63">
      <w:pPr>
        <w:spacing w:line="276" w:lineRule="auto"/>
        <w:jc w:val="center"/>
        <w:rPr>
          <w:rFonts w:eastAsia="Calibri"/>
          <w:sz w:val="20"/>
          <w:szCs w:val="20"/>
        </w:rPr>
      </w:pPr>
      <w:r w:rsidRPr="00F343E4">
        <w:rPr>
          <w:rFonts w:eastAsia="Calibri"/>
          <w:sz w:val="20"/>
          <w:szCs w:val="20"/>
        </w:rPr>
        <w:t>ADQUISICION DE SIST</w:t>
      </w:r>
      <w:r w:rsidR="00490B28">
        <w:rPr>
          <w:rFonts w:eastAsia="Calibri"/>
          <w:sz w:val="20"/>
          <w:szCs w:val="20"/>
        </w:rPr>
        <w:t>EMA INFORMATICO INVENTARIO (CON</w:t>
      </w:r>
      <w:r w:rsidRPr="00F343E4">
        <w:rPr>
          <w:rFonts w:eastAsia="Calibri"/>
          <w:sz w:val="20"/>
          <w:szCs w:val="20"/>
        </w:rPr>
        <w:t>T</w:t>
      </w:r>
      <w:r w:rsidR="00490B28">
        <w:rPr>
          <w:rFonts w:eastAsia="Calibri"/>
          <w:sz w:val="20"/>
          <w:szCs w:val="20"/>
        </w:rPr>
        <w:t>A</w:t>
      </w:r>
      <w:r w:rsidRPr="00F343E4">
        <w:rPr>
          <w:rFonts w:eastAsia="Calibri"/>
          <w:sz w:val="20"/>
          <w:szCs w:val="20"/>
        </w:rPr>
        <w:t>BILIDAD)</w:t>
      </w:r>
    </w:p>
    <w:p w14:paraId="779D417E" w14:textId="1657F937" w:rsidR="007D10A5" w:rsidRPr="00F343E4" w:rsidRDefault="00F5336E" w:rsidP="00761F63">
      <w:pPr>
        <w:spacing w:line="276" w:lineRule="auto"/>
        <w:rPr>
          <w:rFonts w:eastAsia="Calibri"/>
          <w:sz w:val="20"/>
          <w:szCs w:val="20"/>
        </w:rPr>
      </w:pPr>
      <w:r>
        <w:rPr>
          <w:rFonts w:eastAsia="Calibri"/>
          <w:sz w:val="20"/>
          <w:szCs w:val="20"/>
        </w:rPr>
        <w:lastRenderedPageBreak/>
        <w:t xml:space="preserve">      </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FA1B40" w:rsidRPr="00F343E4">
        <w:rPr>
          <w:rFonts w:eastAsia="Calibri"/>
          <w:sz w:val="20"/>
          <w:szCs w:val="20"/>
        </w:rPr>
        <w:t xml:space="preserve">54199   bienes de uso y consumos div.                   </w:t>
      </w:r>
      <w:r>
        <w:rPr>
          <w:rFonts w:eastAsia="Calibri"/>
          <w:sz w:val="20"/>
          <w:szCs w:val="20"/>
        </w:rPr>
        <w:t xml:space="preserve"> </w:t>
      </w:r>
      <w:r w:rsidR="00FA1B40" w:rsidRPr="00F343E4">
        <w:rPr>
          <w:rFonts w:eastAsia="Calibri"/>
          <w:sz w:val="20"/>
          <w:szCs w:val="20"/>
        </w:rPr>
        <w:t>$3,000.00</w:t>
      </w:r>
    </w:p>
    <w:p w14:paraId="5A1E29FC" w14:textId="77777777" w:rsidR="002A2C32" w:rsidRPr="00F343E4" w:rsidRDefault="002A2C32" w:rsidP="00761F63">
      <w:pPr>
        <w:spacing w:line="276" w:lineRule="auto"/>
        <w:jc w:val="center"/>
        <w:rPr>
          <w:rFonts w:eastAsia="Calibri"/>
          <w:sz w:val="20"/>
          <w:szCs w:val="20"/>
        </w:rPr>
      </w:pPr>
      <w:r w:rsidRPr="00F343E4">
        <w:rPr>
          <w:rFonts w:eastAsia="Calibri"/>
          <w:sz w:val="20"/>
          <w:szCs w:val="20"/>
        </w:rPr>
        <w:t>INDEMNIZACIONES (RECURSOS HUMANOS)</w:t>
      </w:r>
    </w:p>
    <w:p w14:paraId="5211ECA3" w14:textId="1C50061A" w:rsidR="002A2C32" w:rsidRPr="00F343E4" w:rsidRDefault="002A2C32" w:rsidP="00761F63">
      <w:pPr>
        <w:spacing w:line="276" w:lineRule="auto"/>
        <w:rPr>
          <w:rFonts w:eastAsia="Calibri"/>
          <w:sz w:val="20"/>
          <w:szCs w:val="20"/>
        </w:rPr>
      </w:pPr>
      <w:r w:rsidRPr="00F343E4">
        <w:rPr>
          <w:rFonts w:eastAsia="Calibri"/>
          <w:sz w:val="20"/>
          <w:szCs w:val="20"/>
        </w:rPr>
        <w:t xml:space="preserve">19688210110301022000         </w:t>
      </w:r>
      <w:r w:rsidR="00F5336E">
        <w:rPr>
          <w:rFonts w:eastAsia="Calibri"/>
          <w:sz w:val="20"/>
          <w:szCs w:val="20"/>
        </w:rPr>
        <w:t xml:space="preserve"> 2/000                     </w:t>
      </w:r>
      <w:r w:rsidRPr="00F343E4">
        <w:rPr>
          <w:rFonts w:eastAsia="Calibri"/>
          <w:sz w:val="20"/>
          <w:szCs w:val="20"/>
        </w:rPr>
        <w:t xml:space="preserve">51107   beneficios adicionales                               </w:t>
      </w:r>
      <w:r w:rsidR="00F5336E">
        <w:rPr>
          <w:rFonts w:eastAsia="Calibri"/>
          <w:sz w:val="20"/>
          <w:szCs w:val="20"/>
        </w:rPr>
        <w:t xml:space="preserve">  </w:t>
      </w:r>
      <w:r w:rsidRPr="00F343E4">
        <w:rPr>
          <w:rFonts w:eastAsia="Calibri"/>
          <w:sz w:val="20"/>
          <w:szCs w:val="20"/>
        </w:rPr>
        <w:t>$7,500.00</w:t>
      </w:r>
    </w:p>
    <w:p w14:paraId="1E804D77" w14:textId="53E4D416" w:rsidR="002A2C32" w:rsidRPr="00F343E4" w:rsidRDefault="002A2C32" w:rsidP="00761F63">
      <w:pPr>
        <w:spacing w:line="276" w:lineRule="auto"/>
        <w:jc w:val="center"/>
        <w:rPr>
          <w:rFonts w:eastAsia="Calibri"/>
          <w:sz w:val="20"/>
          <w:szCs w:val="20"/>
        </w:rPr>
      </w:pPr>
      <w:r w:rsidRPr="00F343E4">
        <w:rPr>
          <w:rFonts w:eastAsia="Calibri"/>
          <w:sz w:val="20"/>
          <w:szCs w:val="20"/>
        </w:rPr>
        <w:t>ADQUISICION DE REPUESRTOS INFORMATICOS (GERENCIA GENERAL)</w:t>
      </w:r>
    </w:p>
    <w:p w14:paraId="1D57FF2B" w14:textId="34656C77" w:rsidR="002A2C32" w:rsidRPr="00F343E4" w:rsidRDefault="002A2C32" w:rsidP="00761F63">
      <w:pPr>
        <w:spacing w:line="276" w:lineRule="auto"/>
        <w:jc w:val="both"/>
        <w:rPr>
          <w:rFonts w:eastAsia="Calibri"/>
          <w:sz w:val="20"/>
          <w:szCs w:val="20"/>
        </w:rPr>
      </w:pPr>
      <w:r w:rsidRPr="00F343E4">
        <w:rPr>
          <w:rFonts w:eastAsia="Calibri"/>
          <w:sz w:val="20"/>
          <w:szCs w:val="20"/>
        </w:rPr>
        <w:t xml:space="preserve">19688210130801012000          2/000         </w:t>
      </w:r>
      <w:r w:rsidR="00F5336E">
        <w:rPr>
          <w:rFonts w:eastAsia="Calibri"/>
          <w:sz w:val="20"/>
          <w:szCs w:val="20"/>
        </w:rPr>
        <w:t xml:space="preserve">            </w:t>
      </w:r>
      <w:r w:rsidRPr="00F343E4">
        <w:rPr>
          <w:rFonts w:eastAsia="Calibri"/>
          <w:sz w:val="20"/>
          <w:szCs w:val="20"/>
        </w:rPr>
        <w:t xml:space="preserve">54115    materiales informáticos                            </w:t>
      </w:r>
      <w:r w:rsidR="00F5336E">
        <w:rPr>
          <w:rFonts w:eastAsia="Calibri"/>
          <w:sz w:val="20"/>
          <w:szCs w:val="20"/>
        </w:rPr>
        <w:t xml:space="preserve">  </w:t>
      </w:r>
      <w:r w:rsidRPr="00F343E4">
        <w:rPr>
          <w:rFonts w:eastAsia="Calibri"/>
          <w:sz w:val="20"/>
          <w:szCs w:val="20"/>
        </w:rPr>
        <w:t>$500.00</w:t>
      </w:r>
    </w:p>
    <w:p w14:paraId="36C45526" w14:textId="0DB3FB67" w:rsidR="002A2C32" w:rsidRPr="00F343E4" w:rsidRDefault="002A2C32" w:rsidP="00761F63">
      <w:pPr>
        <w:spacing w:line="276" w:lineRule="auto"/>
        <w:jc w:val="center"/>
        <w:rPr>
          <w:rFonts w:eastAsia="Calibri"/>
          <w:sz w:val="20"/>
          <w:szCs w:val="20"/>
        </w:rPr>
      </w:pPr>
      <w:r w:rsidRPr="00F343E4">
        <w:rPr>
          <w:rFonts w:eastAsia="Calibri"/>
          <w:sz w:val="20"/>
          <w:szCs w:val="20"/>
        </w:rPr>
        <w:t>AMZ, FERIAS POPULARES 2019</w:t>
      </w:r>
    </w:p>
    <w:p w14:paraId="2503612F" w14:textId="6E32B278" w:rsidR="002A2C32" w:rsidRPr="00F343E4" w:rsidRDefault="00F5336E" w:rsidP="00761F63">
      <w:pPr>
        <w:spacing w:line="276" w:lineRule="auto"/>
        <w:rPr>
          <w:rFonts w:eastAsia="Calibri"/>
          <w:sz w:val="20"/>
          <w:szCs w:val="20"/>
        </w:rPr>
      </w:pPr>
      <w:r>
        <w:rPr>
          <w:rFonts w:eastAsia="Calibri"/>
          <w:sz w:val="20"/>
          <w:szCs w:val="20"/>
        </w:rPr>
        <w:t xml:space="preserve"> </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BF54DF" w:rsidRPr="00F343E4">
        <w:rPr>
          <w:rFonts w:eastAsia="Calibri"/>
          <w:sz w:val="20"/>
          <w:szCs w:val="20"/>
        </w:rPr>
        <w:t xml:space="preserve">56304   A Personas Naturales                                </w:t>
      </w:r>
      <w:r>
        <w:rPr>
          <w:rFonts w:eastAsia="Calibri"/>
          <w:sz w:val="20"/>
          <w:szCs w:val="20"/>
        </w:rPr>
        <w:t xml:space="preserve"> </w:t>
      </w:r>
      <w:r w:rsidR="00BF54DF" w:rsidRPr="00F343E4">
        <w:rPr>
          <w:rFonts w:eastAsia="Calibri"/>
          <w:sz w:val="20"/>
          <w:szCs w:val="20"/>
        </w:rPr>
        <w:t>$6,000.00</w:t>
      </w:r>
    </w:p>
    <w:p w14:paraId="0E714F3B" w14:textId="6135C899" w:rsidR="00BF54DF" w:rsidRPr="00F343E4" w:rsidRDefault="00BF54DF" w:rsidP="00761F63">
      <w:pPr>
        <w:spacing w:line="276" w:lineRule="auto"/>
        <w:jc w:val="center"/>
        <w:rPr>
          <w:rFonts w:eastAsia="Calibri"/>
          <w:sz w:val="20"/>
          <w:szCs w:val="20"/>
        </w:rPr>
      </w:pPr>
      <w:r w:rsidRPr="00F343E4">
        <w:rPr>
          <w:rFonts w:eastAsia="Calibri"/>
          <w:sz w:val="20"/>
          <w:szCs w:val="20"/>
        </w:rPr>
        <w:t>AMZ, REPARACION Y MANTENIMIENTO DE ALUMBRADO PUBLICOL 2019</w:t>
      </w:r>
    </w:p>
    <w:p w14:paraId="696EF83A" w14:textId="2FE038BC" w:rsidR="00BF54DF" w:rsidRPr="00F343E4" w:rsidRDefault="00F5336E" w:rsidP="00761F63">
      <w:pPr>
        <w:spacing w:line="276" w:lineRule="auto"/>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w:t>
      </w:r>
      <w:r w:rsidR="00BF54DF" w:rsidRPr="00F343E4">
        <w:rPr>
          <w:rFonts w:eastAsia="Calibri"/>
          <w:sz w:val="20"/>
          <w:szCs w:val="20"/>
        </w:rPr>
        <w:t xml:space="preserve">54119   Materiales Eléctricos                                </w:t>
      </w:r>
      <w:r>
        <w:rPr>
          <w:rFonts w:eastAsia="Calibri"/>
          <w:sz w:val="20"/>
          <w:szCs w:val="20"/>
        </w:rPr>
        <w:t xml:space="preserve"> </w:t>
      </w:r>
      <w:r w:rsidR="00BF54DF" w:rsidRPr="00F343E4">
        <w:rPr>
          <w:rFonts w:eastAsia="Calibri"/>
          <w:sz w:val="20"/>
          <w:szCs w:val="20"/>
        </w:rPr>
        <w:t>$6,125.00</w:t>
      </w:r>
    </w:p>
    <w:p w14:paraId="04F33BD1" w14:textId="347F0C53" w:rsidR="00D6393E" w:rsidRPr="00F343E4" w:rsidRDefault="00BF54DF" w:rsidP="00761F63">
      <w:pPr>
        <w:spacing w:line="276" w:lineRule="auto"/>
        <w:jc w:val="both"/>
        <w:rPr>
          <w:rFonts w:eastAsia="Calibri"/>
          <w:b/>
          <w:sz w:val="20"/>
          <w:szCs w:val="20"/>
        </w:rPr>
      </w:pPr>
      <w:r w:rsidRPr="00F343E4">
        <w:rPr>
          <w:rFonts w:eastAsia="Calibri"/>
          <w:sz w:val="20"/>
          <w:szCs w:val="20"/>
        </w:rPr>
        <w:t xml:space="preserve">                                                                                                                             </w:t>
      </w:r>
      <w:r w:rsidR="00D6393E" w:rsidRPr="00F343E4">
        <w:rPr>
          <w:rFonts w:eastAsia="Calibri"/>
          <w:b/>
          <w:sz w:val="20"/>
          <w:szCs w:val="20"/>
        </w:rPr>
        <w:t>TOTA</w:t>
      </w:r>
      <w:r w:rsidR="00EF393F">
        <w:rPr>
          <w:rFonts w:eastAsia="Calibri"/>
          <w:b/>
          <w:sz w:val="20"/>
          <w:szCs w:val="20"/>
        </w:rPr>
        <w:t xml:space="preserve">L                      </w:t>
      </w:r>
      <w:r w:rsidR="00D6393E" w:rsidRPr="00F343E4">
        <w:rPr>
          <w:rFonts w:eastAsia="Calibri"/>
          <w:b/>
          <w:sz w:val="20"/>
          <w:szCs w:val="20"/>
          <w:lang w:val="es-SV"/>
        </w:rPr>
        <w:t>$</w:t>
      </w:r>
      <w:r w:rsidRPr="00F343E4">
        <w:rPr>
          <w:rFonts w:eastAsia="Calibri"/>
          <w:b/>
          <w:sz w:val="20"/>
          <w:szCs w:val="20"/>
          <w:lang w:val="es-SV"/>
        </w:rPr>
        <w:t>452,747.19</w:t>
      </w:r>
    </w:p>
    <w:p w14:paraId="4F7E61E1" w14:textId="42327758" w:rsidR="0062465D" w:rsidRPr="0062465D" w:rsidRDefault="00D6393E" w:rsidP="0062465D">
      <w:pPr>
        <w:spacing w:line="360" w:lineRule="auto"/>
        <w:jc w:val="both"/>
        <w:rPr>
          <w:rFonts w:eastAsia="Calibri"/>
        </w:rPr>
      </w:pPr>
      <w:r w:rsidRPr="00F343E4">
        <w:t>Quedando el Presupuesto de Ingresos y Egresos de Municipio de Zacatecoluca 2019, con un monto de $</w:t>
      </w:r>
      <w:r w:rsidR="00971850" w:rsidRPr="00F343E4">
        <w:t>10,294,483.82</w:t>
      </w:r>
      <w:r w:rsidRPr="00A65892">
        <w:t>.</w:t>
      </w:r>
      <w:r w:rsidR="00B70261" w:rsidRPr="00A65892">
        <w:t xml:space="preserve"> </w:t>
      </w:r>
      <w:r w:rsidR="005D0CB4" w:rsidRPr="00A65892">
        <w:rPr>
          <w:lang w:eastAsia="es-SV"/>
        </w:rPr>
        <w:t>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w:t>
      </w:r>
      <w:r w:rsidR="00625992" w:rsidRPr="00A65892">
        <w:t>.</w:t>
      </w:r>
      <w:r w:rsidRPr="00F343E4">
        <w:t xml:space="preserve"> COMUNÍQUESE.</w:t>
      </w:r>
      <w:r w:rsidR="00A81BD6">
        <w:t xml:space="preserve"> </w:t>
      </w:r>
      <w:r w:rsidR="00D40F01" w:rsidRPr="002E155C">
        <w:rPr>
          <w:rFonts w:eastAsia="Calibri"/>
          <w:b/>
          <w:u w:val="single"/>
        </w:rPr>
        <w:t>ACUERDO NÚMERO VEINTIDOS</w:t>
      </w:r>
      <w:r w:rsidR="00D40F01" w:rsidRPr="002E155C">
        <w:rPr>
          <w:rFonts w:eastAsia="Calibri"/>
        </w:rPr>
        <w:t xml:space="preserve">.- </w:t>
      </w:r>
      <w:r w:rsidR="00E47C70" w:rsidRPr="002E155C">
        <w:t>Vista la solicitud de aprobación y acta de validación firmada por el Licenciado Juan José Hernández, Coordinador del Centro Municipal de Prevención de Violencia de Zacatecoluca, quien solicita se aprueben</w:t>
      </w:r>
      <w:r w:rsidR="002E155C" w:rsidRPr="002E155C">
        <w:t xml:space="preserve"> los </w:t>
      </w:r>
      <w:r w:rsidR="00E47C70" w:rsidRPr="002E155C">
        <w:t xml:space="preserve">perfiles de jóvenes seleccionados a participar en el «Sub Componente de Intervención de Formación Laboral y Empleabilidad, </w:t>
      </w:r>
      <w:r w:rsidR="00E47C70" w:rsidRPr="002E155C">
        <w:rPr>
          <w:rFonts w:eastAsia="Calibri"/>
        </w:rPr>
        <w:t xml:space="preserve">IFLE Fase 2, ejecutado bajo el </w:t>
      </w:r>
      <w:r w:rsidR="00D40F01" w:rsidRPr="002E155C">
        <w:rPr>
          <w:rFonts w:eastAsia="Calibri"/>
        </w:rPr>
        <w:t>Programa Espacios Seguros para la Convivencia de Jóvenes en El Salvador – CONVIVIR</w:t>
      </w:r>
      <w:r w:rsidR="00E47C70" w:rsidRPr="002E155C">
        <w:rPr>
          <w:rFonts w:eastAsia="Calibri"/>
        </w:rPr>
        <w:t xml:space="preserve">, </w:t>
      </w:r>
      <w:r w:rsidR="002E155C" w:rsidRPr="002E155C">
        <w:t>en donde se hace constar la validación</w:t>
      </w:r>
      <w:r w:rsidR="002E155C" w:rsidRPr="002E155C">
        <w:rPr>
          <w:rFonts w:eastAsia="Calibri"/>
        </w:rPr>
        <w:t xml:space="preserve"> </w:t>
      </w:r>
      <w:r w:rsidR="00E47C70" w:rsidRPr="002E155C">
        <w:t>por</w:t>
      </w:r>
      <w:r w:rsidR="002E155C" w:rsidRPr="002E155C">
        <w:t xml:space="preserve"> parte del</w:t>
      </w:r>
      <w:r w:rsidR="00E47C70" w:rsidRPr="002E155C">
        <w:t xml:space="preserve"> Comité Municipal de</w:t>
      </w:r>
      <w:r w:rsidR="002E155C" w:rsidRPr="002E155C">
        <w:t xml:space="preserve"> Prevención de Violencia (CMPV)</w:t>
      </w:r>
      <w:r w:rsidR="00D40F01" w:rsidRPr="002E155C">
        <w:rPr>
          <w:rFonts w:eastAsia="Calibri"/>
        </w:rPr>
        <w:t xml:space="preserve">; el Concejo Municipal, en uso de las facultades, por unanimidad, </w:t>
      </w:r>
      <w:r w:rsidR="00D40F01" w:rsidRPr="002E155C">
        <w:rPr>
          <w:rFonts w:eastAsia="Calibri"/>
          <w:b/>
        </w:rPr>
        <w:t>ACUERDA</w:t>
      </w:r>
      <w:r w:rsidR="00D40F01" w:rsidRPr="002E155C">
        <w:rPr>
          <w:rFonts w:eastAsia="Calibri"/>
        </w:rPr>
        <w:t>:</w:t>
      </w:r>
      <w:r w:rsidR="002E155C">
        <w:rPr>
          <w:rFonts w:eastAsia="Calibri"/>
        </w:rPr>
        <w:t xml:space="preserve"> </w:t>
      </w:r>
      <w:r w:rsidR="002E155C" w:rsidRPr="002E155C">
        <w:rPr>
          <w:rFonts w:eastAsia="Calibri"/>
          <w:b/>
        </w:rPr>
        <w:t>Aprobar el acta</w:t>
      </w:r>
      <w:r w:rsidR="002E155C" w:rsidRPr="002E155C">
        <w:rPr>
          <w:rFonts w:eastAsia="Calibri"/>
        </w:rPr>
        <w:t xml:space="preserve"> validada por el Comité Municipal de Prevención de Violencia, donde son presentados </w:t>
      </w:r>
      <w:r w:rsidR="002E155C" w:rsidRPr="00C61910">
        <w:rPr>
          <w:rFonts w:eastAsia="Calibri"/>
          <w:b/>
        </w:rPr>
        <w:t>40 perfiles</w:t>
      </w:r>
      <w:r w:rsidR="002E155C" w:rsidRPr="00C61910">
        <w:rPr>
          <w:b/>
        </w:rPr>
        <w:t xml:space="preserve"> de jóvenes</w:t>
      </w:r>
      <w:r w:rsidR="002E155C" w:rsidRPr="002E155C">
        <w:t xml:space="preserve"> seleccionados a participar en el</w:t>
      </w:r>
      <w:r w:rsidR="002E155C">
        <w:t xml:space="preserve"> Programa </w:t>
      </w:r>
      <w:r w:rsidR="00C61910" w:rsidRPr="002E155C">
        <w:t xml:space="preserve">«SUB COMPONENTE DE INTERVENCIÓN DE FORMACIÓN LABORAL Y EMPLEABILIDAD, </w:t>
      </w:r>
      <w:r w:rsidR="00C61910">
        <w:rPr>
          <w:rFonts w:eastAsia="Calibri"/>
        </w:rPr>
        <w:t>IFLE FASE 2»</w:t>
      </w:r>
      <w:r w:rsidR="0062465D">
        <w:rPr>
          <w:rFonts w:eastAsia="Calibri"/>
        </w:rPr>
        <w:t xml:space="preserve">, </w:t>
      </w:r>
      <w:r w:rsidR="0062465D" w:rsidRPr="0062465D">
        <w:t>como se detalla en el siguiente cuadro:</w:t>
      </w:r>
    </w:p>
    <w:tbl>
      <w:tblPr>
        <w:tblStyle w:val="Tablaconcuadrcula"/>
        <w:tblW w:w="0" w:type="auto"/>
        <w:jc w:val="center"/>
        <w:tblLook w:val="04A0" w:firstRow="1" w:lastRow="0" w:firstColumn="1" w:lastColumn="0" w:noHBand="0" w:noVBand="1"/>
      </w:tblPr>
      <w:tblGrid>
        <w:gridCol w:w="3420"/>
        <w:gridCol w:w="4680"/>
      </w:tblGrid>
      <w:tr w:rsidR="0062465D" w:rsidRPr="001D1BAA" w14:paraId="43D4033F" w14:textId="77777777" w:rsidTr="0062465D">
        <w:trPr>
          <w:jc w:val="center"/>
        </w:trPr>
        <w:tc>
          <w:tcPr>
            <w:tcW w:w="3420" w:type="dxa"/>
          </w:tcPr>
          <w:p w14:paraId="04D8D3A2" w14:textId="77777777" w:rsidR="0062465D" w:rsidRPr="001D1BAA" w:rsidRDefault="0062465D" w:rsidP="001868A1">
            <w:pPr>
              <w:spacing w:line="360" w:lineRule="auto"/>
              <w:jc w:val="center"/>
              <w:rPr>
                <w:b/>
                <w:sz w:val="20"/>
                <w:szCs w:val="20"/>
              </w:rPr>
            </w:pPr>
            <w:r w:rsidRPr="001D1BAA">
              <w:rPr>
                <w:b/>
                <w:sz w:val="20"/>
                <w:szCs w:val="20"/>
              </w:rPr>
              <w:t>NOMBRE</w:t>
            </w:r>
          </w:p>
        </w:tc>
        <w:tc>
          <w:tcPr>
            <w:tcW w:w="4680" w:type="dxa"/>
          </w:tcPr>
          <w:p w14:paraId="0D3BA274" w14:textId="77777777" w:rsidR="0062465D" w:rsidRPr="001D1BAA" w:rsidRDefault="0062465D" w:rsidP="001868A1">
            <w:pPr>
              <w:spacing w:line="360" w:lineRule="auto"/>
              <w:jc w:val="center"/>
              <w:rPr>
                <w:b/>
                <w:sz w:val="20"/>
                <w:szCs w:val="20"/>
              </w:rPr>
            </w:pPr>
            <w:r w:rsidRPr="001D1BAA">
              <w:rPr>
                <w:b/>
                <w:sz w:val="20"/>
                <w:szCs w:val="20"/>
              </w:rPr>
              <w:t>COMUNIDAD</w:t>
            </w:r>
          </w:p>
        </w:tc>
      </w:tr>
      <w:tr w:rsidR="0062465D" w:rsidRPr="001D1BAA" w14:paraId="03D86ED1" w14:textId="77777777" w:rsidTr="0062465D">
        <w:trPr>
          <w:jc w:val="center"/>
        </w:trPr>
        <w:tc>
          <w:tcPr>
            <w:tcW w:w="3420" w:type="dxa"/>
          </w:tcPr>
          <w:p w14:paraId="378D7030" w14:textId="77777777" w:rsidR="0062465D" w:rsidRPr="001D1BAA" w:rsidRDefault="0062465D" w:rsidP="001868A1">
            <w:pPr>
              <w:spacing w:line="360" w:lineRule="auto"/>
              <w:jc w:val="both"/>
              <w:rPr>
                <w:sz w:val="20"/>
                <w:szCs w:val="20"/>
              </w:rPr>
            </w:pPr>
            <w:r w:rsidRPr="001D1BAA">
              <w:rPr>
                <w:sz w:val="20"/>
                <w:szCs w:val="20"/>
              </w:rPr>
              <w:t>Claudia Elizabeth Osorio Villalobos</w:t>
            </w:r>
          </w:p>
        </w:tc>
        <w:tc>
          <w:tcPr>
            <w:tcW w:w="4680" w:type="dxa"/>
          </w:tcPr>
          <w:p w14:paraId="4815B548" w14:textId="24F1593E" w:rsidR="0062465D" w:rsidRPr="001D1BAA" w:rsidRDefault="0062465D" w:rsidP="001868A1">
            <w:pPr>
              <w:spacing w:line="360" w:lineRule="auto"/>
              <w:jc w:val="both"/>
              <w:rPr>
                <w:sz w:val="20"/>
                <w:szCs w:val="20"/>
              </w:rPr>
            </w:pPr>
          </w:p>
        </w:tc>
      </w:tr>
      <w:tr w:rsidR="0062465D" w:rsidRPr="001D1BAA" w14:paraId="5A887724" w14:textId="77777777" w:rsidTr="0062465D">
        <w:trPr>
          <w:jc w:val="center"/>
        </w:trPr>
        <w:tc>
          <w:tcPr>
            <w:tcW w:w="3420" w:type="dxa"/>
          </w:tcPr>
          <w:p w14:paraId="211FEB5E" w14:textId="77777777" w:rsidR="0062465D" w:rsidRPr="001D1BAA" w:rsidRDefault="0062465D" w:rsidP="001868A1">
            <w:pPr>
              <w:spacing w:line="360" w:lineRule="auto"/>
              <w:jc w:val="both"/>
              <w:rPr>
                <w:sz w:val="20"/>
                <w:szCs w:val="20"/>
              </w:rPr>
            </w:pPr>
            <w:r w:rsidRPr="001D1BAA">
              <w:rPr>
                <w:sz w:val="20"/>
                <w:szCs w:val="20"/>
              </w:rPr>
              <w:t>Brenda Elizabeth Quinteros Montano</w:t>
            </w:r>
          </w:p>
        </w:tc>
        <w:tc>
          <w:tcPr>
            <w:tcW w:w="4680" w:type="dxa"/>
          </w:tcPr>
          <w:p w14:paraId="60954BC4" w14:textId="59F978FD" w:rsidR="0062465D" w:rsidRPr="001D1BAA" w:rsidRDefault="0062465D" w:rsidP="001868A1">
            <w:pPr>
              <w:spacing w:line="360" w:lineRule="auto"/>
              <w:jc w:val="both"/>
              <w:rPr>
                <w:sz w:val="20"/>
                <w:szCs w:val="20"/>
              </w:rPr>
            </w:pPr>
          </w:p>
        </w:tc>
      </w:tr>
      <w:tr w:rsidR="0062465D" w:rsidRPr="001D1BAA" w14:paraId="061D6963" w14:textId="77777777" w:rsidTr="0062465D">
        <w:trPr>
          <w:jc w:val="center"/>
        </w:trPr>
        <w:tc>
          <w:tcPr>
            <w:tcW w:w="3420" w:type="dxa"/>
          </w:tcPr>
          <w:p w14:paraId="404F9138" w14:textId="77777777" w:rsidR="0062465D" w:rsidRPr="001D1BAA" w:rsidRDefault="0062465D" w:rsidP="001868A1">
            <w:pPr>
              <w:spacing w:line="360" w:lineRule="auto"/>
              <w:jc w:val="both"/>
              <w:rPr>
                <w:sz w:val="20"/>
                <w:szCs w:val="20"/>
              </w:rPr>
            </w:pPr>
            <w:r w:rsidRPr="001D1BAA">
              <w:rPr>
                <w:sz w:val="20"/>
                <w:szCs w:val="20"/>
              </w:rPr>
              <w:t>Erika de Jesús Aparicio Hernández</w:t>
            </w:r>
          </w:p>
        </w:tc>
        <w:tc>
          <w:tcPr>
            <w:tcW w:w="4680" w:type="dxa"/>
          </w:tcPr>
          <w:p w14:paraId="4782F5D3" w14:textId="52A3571A" w:rsidR="0062465D" w:rsidRPr="001D1BAA" w:rsidRDefault="0062465D" w:rsidP="001868A1">
            <w:pPr>
              <w:spacing w:line="360" w:lineRule="auto"/>
              <w:jc w:val="both"/>
              <w:rPr>
                <w:sz w:val="20"/>
                <w:szCs w:val="20"/>
              </w:rPr>
            </w:pPr>
          </w:p>
        </w:tc>
      </w:tr>
      <w:tr w:rsidR="0062465D" w:rsidRPr="001D1BAA" w14:paraId="416DAF77" w14:textId="77777777" w:rsidTr="0062465D">
        <w:trPr>
          <w:jc w:val="center"/>
        </w:trPr>
        <w:tc>
          <w:tcPr>
            <w:tcW w:w="3420" w:type="dxa"/>
          </w:tcPr>
          <w:p w14:paraId="3160A440" w14:textId="77777777" w:rsidR="0062465D" w:rsidRPr="001D1BAA" w:rsidRDefault="0062465D" w:rsidP="001868A1">
            <w:pPr>
              <w:spacing w:line="360" w:lineRule="auto"/>
              <w:jc w:val="both"/>
              <w:rPr>
                <w:sz w:val="20"/>
                <w:szCs w:val="20"/>
              </w:rPr>
            </w:pPr>
            <w:r w:rsidRPr="001D1BAA">
              <w:rPr>
                <w:sz w:val="20"/>
                <w:szCs w:val="20"/>
              </w:rPr>
              <w:t>Kenia Alejandra Martínez Escobar</w:t>
            </w:r>
          </w:p>
        </w:tc>
        <w:tc>
          <w:tcPr>
            <w:tcW w:w="4680" w:type="dxa"/>
          </w:tcPr>
          <w:p w14:paraId="638A084F" w14:textId="5F516E70" w:rsidR="0062465D" w:rsidRPr="001D1BAA" w:rsidRDefault="0062465D" w:rsidP="001868A1">
            <w:pPr>
              <w:spacing w:line="360" w:lineRule="auto"/>
              <w:jc w:val="both"/>
              <w:rPr>
                <w:sz w:val="20"/>
                <w:szCs w:val="20"/>
              </w:rPr>
            </w:pPr>
          </w:p>
        </w:tc>
      </w:tr>
      <w:tr w:rsidR="0062465D" w:rsidRPr="001D1BAA" w14:paraId="5F72E457" w14:textId="77777777" w:rsidTr="0062465D">
        <w:trPr>
          <w:jc w:val="center"/>
        </w:trPr>
        <w:tc>
          <w:tcPr>
            <w:tcW w:w="3420" w:type="dxa"/>
          </w:tcPr>
          <w:p w14:paraId="27F1503C" w14:textId="77777777" w:rsidR="0062465D" w:rsidRPr="001D1BAA" w:rsidRDefault="0062465D" w:rsidP="001868A1">
            <w:pPr>
              <w:spacing w:line="360" w:lineRule="auto"/>
              <w:jc w:val="both"/>
              <w:rPr>
                <w:sz w:val="20"/>
                <w:szCs w:val="20"/>
              </w:rPr>
            </w:pPr>
            <w:r w:rsidRPr="001D1BAA">
              <w:rPr>
                <w:sz w:val="20"/>
                <w:szCs w:val="20"/>
              </w:rPr>
              <w:t>Carmen Elizabeth Garay Garay</w:t>
            </w:r>
          </w:p>
        </w:tc>
        <w:tc>
          <w:tcPr>
            <w:tcW w:w="4680" w:type="dxa"/>
          </w:tcPr>
          <w:p w14:paraId="6F9FC5C4" w14:textId="5206B167" w:rsidR="0062465D" w:rsidRPr="001D1BAA" w:rsidRDefault="0062465D" w:rsidP="001868A1">
            <w:pPr>
              <w:spacing w:line="360" w:lineRule="auto"/>
              <w:jc w:val="both"/>
              <w:rPr>
                <w:sz w:val="20"/>
                <w:szCs w:val="20"/>
              </w:rPr>
            </w:pPr>
          </w:p>
        </w:tc>
      </w:tr>
      <w:tr w:rsidR="0062465D" w:rsidRPr="001D1BAA" w14:paraId="4E8390C4" w14:textId="77777777" w:rsidTr="0062465D">
        <w:trPr>
          <w:jc w:val="center"/>
        </w:trPr>
        <w:tc>
          <w:tcPr>
            <w:tcW w:w="3420" w:type="dxa"/>
          </w:tcPr>
          <w:p w14:paraId="55AECC6C" w14:textId="77777777" w:rsidR="0062465D" w:rsidRPr="001D1BAA" w:rsidRDefault="0062465D" w:rsidP="001868A1">
            <w:pPr>
              <w:spacing w:line="360" w:lineRule="auto"/>
              <w:jc w:val="both"/>
              <w:rPr>
                <w:sz w:val="20"/>
                <w:szCs w:val="20"/>
              </w:rPr>
            </w:pPr>
            <w:r w:rsidRPr="001D1BAA">
              <w:rPr>
                <w:sz w:val="20"/>
                <w:szCs w:val="20"/>
              </w:rPr>
              <w:t>Odalis Verenice Saravia Cerna</w:t>
            </w:r>
          </w:p>
        </w:tc>
        <w:tc>
          <w:tcPr>
            <w:tcW w:w="4680" w:type="dxa"/>
          </w:tcPr>
          <w:p w14:paraId="2DE53DE0" w14:textId="65D099C7" w:rsidR="0062465D" w:rsidRPr="001D1BAA" w:rsidRDefault="0062465D" w:rsidP="001868A1">
            <w:pPr>
              <w:tabs>
                <w:tab w:val="left" w:pos="720"/>
              </w:tabs>
              <w:spacing w:line="360" w:lineRule="auto"/>
              <w:jc w:val="both"/>
              <w:rPr>
                <w:sz w:val="20"/>
                <w:szCs w:val="20"/>
              </w:rPr>
            </w:pPr>
          </w:p>
        </w:tc>
      </w:tr>
      <w:tr w:rsidR="0062465D" w:rsidRPr="001D1BAA" w14:paraId="5028AF59" w14:textId="77777777" w:rsidTr="0062465D">
        <w:trPr>
          <w:jc w:val="center"/>
        </w:trPr>
        <w:tc>
          <w:tcPr>
            <w:tcW w:w="3420" w:type="dxa"/>
          </w:tcPr>
          <w:p w14:paraId="2855999A" w14:textId="77777777" w:rsidR="0062465D" w:rsidRPr="001D1BAA" w:rsidRDefault="0062465D" w:rsidP="001868A1">
            <w:pPr>
              <w:spacing w:line="360" w:lineRule="auto"/>
              <w:jc w:val="both"/>
              <w:rPr>
                <w:sz w:val="20"/>
                <w:szCs w:val="20"/>
              </w:rPr>
            </w:pPr>
            <w:r w:rsidRPr="001D1BAA">
              <w:rPr>
                <w:sz w:val="20"/>
                <w:szCs w:val="20"/>
              </w:rPr>
              <w:t>Doris Margarita Mejía Bonilla</w:t>
            </w:r>
          </w:p>
        </w:tc>
        <w:tc>
          <w:tcPr>
            <w:tcW w:w="4680" w:type="dxa"/>
          </w:tcPr>
          <w:p w14:paraId="76F28015" w14:textId="0EA84D93" w:rsidR="0062465D" w:rsidRPr="001D1BAA" w:rsidRDefault="0062465D" w:rsidP="001868A1">
            <w:pPr>
              <w:spacing w:line="360" w:lineRule="auto"/>
              <w:jc w:val="both"/>
              <w:rPr>
                <w:sz w:val="20"/>
                <w:szCs w:val="20"/>
              </w:rPr>
            </w:pPr>
          </w:p>
        </w:tc>
      </w:tr>
      <w:tr w:rsidR="0062465D" w:rsidRPr="001D1BAA" w14:paraId="527E7E4B" w14:textId="77777777" w:rsidTr="0062465D">
        <w:trPr>
          <w:jc w:val="center"/>
        </w:trPr>
        <w:tc>
          <w:tcPr>
            <w:tcW w:w="3420" w:type="dxa"/>
          </w:tcPr>
          <w:p w14:paraId="43DBBDC7" w14:textId="77777777" w:rsidR="0062465D" w:rsidRPr="001D1BAA" w:rsidRDefault="0062465D" w:rsidP="001868A1">
            <w:pPr>
              <w:spacing w:line="360" w:lineRule="auto"/>
              <w:jc w:val="both"/>
              <w:rPr>
                <w:sz w:val="20"/>
                <w:szCs w:val="20"/>
              </w:rPr>
            </w:pPr>
            <w:r w:rsidRPr="001D1BAA">
              <w:rPr>
                <w:sz w:val="20"/>
                <w:szCs w:val="20"/>
              </w:rPr>
              <w:t>Tania Elizabeth Jiménez Hernández</w:t>
            </w:r>
          </w:p>
        </w:tc>
        <w:tc>
          <w:tcPr>
            <w:tcW w:w="4680" w:type="dxa"/>
          </w:tcPr>
          <w:p w14:paraId="600C49F7" w14:textId="69B4B18E" w:rsidR="0062465D" w:rsidRPr="001D1BAA" w:rsidRDefault="0062465D" w:rsidP="001868A1">
            <w:pPr>
              <w:spacing w:line="360" w:lineRule="auto"/>
              <w:jc w:val="both"/>
              <w:rPr>
                <w:sz w:val="20"/>
                <w:szCs w:val="20"/>
              </w:rPr>
            </w:pPr>
          </w:p>
        </w:tc>
      </w:tr>
      <w:tr w:rsidR="0062465D" w:rsidRPr="001D1BAA" w14:paraId="0A49237B" w14:textId="77777777" w:rsidTr="0062465D">
        <w:trPr>
          <w:jc w:val="center"/>
        </w:trPr>
        <w:tc>
          <w:tcPr>
            <w:tcW w:w="3420" w:type="dxa"/>
          </w:tcPr>
          <w:p w14:paraId="59BFDCDC" w14:textId="77777777" w:rsidR="0062465D" w:rsidRPr="001D1BAA" w:rsidRDefault="0062465D" w:rsidP="001868A1">
            <w:pPr>
              <w:spacing w:line="360" w:lineRule="auto"/>
              <w:jc w:val="both"/>
              <w:rPr>
                <w:sz w:val="20"/>
                <w:szCs w:val="20"/>
              </w:rPr>
            </w:pPr>
            <w:r w:rsidRPr="001D1BAA">
              <w:rPr>
                <w:sz w:val="20"/>
                <w:szCs w:val="20"/>
              </w:rPr>
              <w:t>Kenia Eunice Argueta Ramírez</w:t>
            </w:r>
          </w:p>
        </w:tc>
        <w:tc>
          <w:tcPr>
            <w:tcW w:w="4680" w:type="dxa"/>
          </w:tcPr>
          <w:p w14:paraId="3088C70E" w14:textId="540C746B" w:rsidR="0062465D" w:rsidRPr="001D1BAA" w:rsidRDefault="0062465D" w:rsidP="001868A1">
            <w:pPr>
              <w:spacing w:line="360" w:lineRule="auto"/>
              <w:jc w:val="both"/>
              <w:rPr>
                <w:sz w:val="20"/>
                <w:szCs w:val="20"/>
              </w:rPr>
            </w:pPr>
          </w:p>
        </w:tc>
      </w:tr>
      <w:tr w:rsidR="0062465D" w:rsidRPr="001D1BAA" w14:paraId="5C1901A7" w14:textId="77777777" w:rsidTr="0062465D">
        <w:trPr>
          <w:jc w:val="center"/>
        </w:trPr>
        <w:tc>
          <w:tcPr>
            <w:tcW w:w="3420" w:type="dxa"/>
          </w:tcPr>
          <w:p w14:paraId="32E2CC6C" w14:textId="77777777" w:rsidR="0062465D" w:rsidRPr="001D1BAA" w:rsidRDefault="0062465D" w:rsidP="001868A1">
            <w:pPr>
              <w:tabs>
                <w:tab w:val="left" w:pos="3627"/>
              </w:tabs>
              <w:spacing w:line="360" w:lineRule="auto"/>
              <w:jc w:val="both"/>
              <w:rPr>
                <w:sz w:val="20"/>
                <w:szCs w:val="20"/>
              </w:rPr>
            </w:pPr>
            <w:r w:rsidRPr="001D1BAA">
              <w:rPr>
                <w:sz w:val="20"/>
                <w:szCs w:val="20"/>
              </w:rPr>
              <w:t>Ruth Yamileth Acevedo Márquez</w:t>
            </w:r>
          </w:p>
        </w:tc>
        <w:tc>
          <w:tcPr>
            <w:tcW w:w="4680" w:type="dxa"/>
          </w:tcPr>
          <w:p w14:paraId="41C9218D" w14:textId="7CDB12EC" w:rsidR="0062465D" w:rsidRPr="001D1BAA" w:rsidRDefault="0062465D" w:rsidP="001868A1">
            <w:pPr>
              <w:tabs>
                <w:tab w:val="left" w:pos="272"/>
              </w:tabs>
              <w:spacing w:line="360" w:lineRule="auto"/>
              <w:jc w:val="both"/>
              <w:rPr>
                <w:sz w:val="20"/>
                <w:szCs w:val="20"/>
              </w:rPr>
            </w:pPr>
          </w:p>
        </w:tc>
      </w:tr>
      <w:tr w:rsidR="0062465D" w:rsidRPr="001D1BAA" w14:paraId="7FCEADDD" w14:textId="77777777" w:rsidTr="0062465D">
        <w:trPr>
          <w:jc w:val="center"/>
        </w:trPr>
        <w:tc>
          <w:tcPr>
            <w:tcW w:w="3420" w:type="dxa"/>
          </w:tcPr>
          <w:p w14:paraId="46613EEE" w14:textId="77777777" w:rsidR="0062465D" w:rsidRPr="001D1BAA" w:rsidRDefault="0062465D" w:rsidP="001868A1">
            <w:pPr>
              <w:spacing w:line="360" w:lineRule="auto"/>
              <w:jc w:val="both"/>
              <w:rPr>
                <w:sz w:val="20"/>
                <w:szCs w:val="20"/>
              </w:rPr>
            </w:pPr>
            <w:r w:rsidRPr="001D1BAA">
              <w:rPr>
                <w:sz w:val="20"/>
                <w:szCs w:val="20"/>
              </w:rPr>
              <w:t>Concepción Abigail Calderón Martínez</w:t>
            </w:r>
          </w:p>
        </w:tc>
        <w:tc>
          <w:tcPr>
            <w:tcW w:w="4680" w:type="dxa"/>
          </w:tcPr>
          <w:p w14:paraId="1BB81372" w14:textId="7B71D0B5" w:rsidR="0062465D" w:rsidRPr="001D1BAA" w:rsidRDefault="0062465D" w:rsidP="001868A1">
            <w:pPr>
              <w:spacing w:line="360" w:lineRule="auto"/>
              <w:jc w:val="both"/>
              <w:rPr>
                <w:sz w:val="20"/>
                <w:szCs w:val="20"/>
              </w:rPr>
            </w:pPr>
          </w:p>
        </w:tc>
      </w:tr>
      <w:tr w:rsidR="0062465D" w:rsidRPr="001D1BAA" w14:paraId="1E833574" w14:textId="77777777" w:rsidTr="0062465D">
        <w:trPr>
          <w:jc w:val="center"/>
        </w:trPr>
        <w:tc>
          <w:tcPr>
            <w:tcW w:w="3420" w:type="dxa"/>
          </w:tcPr>
          <w:p w14:paraId="36F0F2FE" w14:textId="77777777" w:rsidR="0062465D" w:rsidRPr="001D1BAA" w:rsidRDefault="0062465D" w:rsidP="001868A1">
            <w:pPr>
              <w:spacing w:line="360" w:lineRule="auto"/>
              <w:jc w:val="both"/>
              <w:rPr>
                <w:sz w:val="20"/>
                <w:szCs w:val="20"/>
              </w:rPr>
            </w:pPr>
            <w:r w:rsidRPr="001D1BAA">
              <w:rPr>
                <w:sz w:val="20"/>
                <w:szCs w:val="20"/>
              </w:rPr>
              <w:t>Josselyn Estela Méndez Mejía</w:t>
            </w:r>
          </w:p>
        </w:tc>
        <w:tc>
          <w:tcPr>
            <w:tcW w:w="4680" w:type="dxa"/>
          </w:tcPr>
          <w:p w14:paraId="54A6CFEA" w14:textId="58609C06" w:rsidR="0062465D" w:rsidRPr="001D1BAA" w:rsidRDefault="0062465D" w:rsidP="001868A1">
            <w:pPr>
              <w:spacing w:line="360" w:lineRule="auto"/>
              <w:jc w:val="both"/>
              <w:rPr>
                <w:sz w:val="20"/>
                <w:szCs w:val="20"/>
              </w:rPr>
            </w:pPr>
          </w:p>
        </w:tc>
      </w:tr>
      <w:tr w:rsidR="0062465D" w:rsidRPr="001D1BAA" w14:paraId="32D008B6" w14:textId="77777777" w:rsidTr="0062465D">
        <w:trPr>
          <w:jc w:val="center"/>
        </w:trPr>
        <w:tc>
          <w:tcPr>
            <w:tcW w:w="3420" w:type="dxa"/>
          </w:tcPr>
          <w:p w14:paraId="2AA656C5" w14:textId="77777777" w:rsidR="0062465D" w:rsidRPr="001D1BAA" w:rsidRDefault="0062465D" w:rsidP="001868A1">
            <w:pPr>
              <w:spacing w:line="360" w:lineRule="auto"/>
              <w:jc w:val="both"/>
              <w:rPr>
                <w:sz w:val="20"/>
                <w:szCs w:val="20"/>
              </w:rPr>
            </w:pPr>
            <w:r w:rsidRPr="001D1BAA">
              <w:rPr>
                <w:sz w:val="20"/>
                <w:szCs w:val="20"/>
              </w:rPr>
              <w:t>Maximiliano Antonio Peña Castro</w:t>
            </w:r>
          </w:p>
        </w:tc>
        <w:tc>
          <w:tcPr>
            <w:tcW w:w="4680" w:type="dxa"/>
          </w:tcPr>
          <w:p w14:paraId="4A5B7CD0" w14:textId="0D4E7E28" w:rsidR="0062465D" w:rsidRPr="001D1BAA" w:rsidRDefault="0062465D" w:rsidP="001868A1">
            <w:pPr>
              <w:spacing w:line="360" w:lineRule="auto"/>
              <w:jc w:val="both"/>
              <w:rPr>
                <w:sz w:val="20"/>
                <w:szCs w:val="20"/>
              </w:rPr>
            </w:pPr>
          </w:p>
        </w:tc>
      </w:tr>
      <w:tr w:rsidR="0062465D" w:rsidRPr="001D1BAA" w14:paraId="0F26B32B" w14:textId="77777777" w:rsidTr="0062465D">
        <w:trPr>
          <w:jc w:val="center"/>
        </w:trPr>
        <w:tc>
          <w:tcPr>
            <w:tcW w:w="3420" w:type="dxa"/>
          </w:tcPr>
          <w:p w14:paraId="71EAFD17" w14:textId="77777777" w:rsidR="0062465D" w:rsidRPr="001D1BAA" w:rsidRDefault="0062465D" w:rsidP="001868A1">
            <w:pPr>
              <w:spacing w:line="360" w:lineRule="auto"/>
              <w:jc w:val="both"/>
              <w:rPr>
                <w:sz w:val="20"/>
                <w:szCs w:val="20"/>
              </w:rPr>
            </w:pPr>
            <w:r w:rsidRPr="001D1BAA">
              <w:rPr>
                <w:sz w:val="20"/>
                <w:szCs w:val="20"/>
              </w:rPr>
              <w:t>Cristian Ubaldo Funes Rivera</w:t>
            </w:r>
          </w:p>
        </w:tc>
        <w:tc>
          <w:tcPr>
            <w:tcW w:w="4680" w:type="dxa"/>
          </w:tcPr>
          <w:p w14:paraId="5EFC466D" w14:textId="174A6E32" w:rsidR="0062465D" w:rsidRPr="001D1BAA" w:rsidRDefault="0062465D" w:rsidP="001868A1">
            <w:pPr>
              <w:spacing w:line="360" w:lineRule="auto"/>
              <w:jc w:val="both"/>
              <w:rPr>
                <w:sz w:val="20"/>
                <w:szCs w:val="20"/>
              </w:rPr>
            </w:pPr>
          </w:p>
        </w:tc>
      </w:tr>
      <w:tr w:rsidR="0062465D" w:rsidRPr="001D1BAA" w14:paraId="0CB0A998" w14:textId="77777777" w:rsidTr="0062465D">
        <w:trPr>
          <w:trHeight w:val="274"/>
          <w:jc w:val="center"/>
        </w:trPr>
        <w:tc>
          <w:tcPr>
            <w:tcW w:w="3420" w:type="dxa"/>
          </w:tcPr>
          <w:p w14:paraId="5AB43DDB" w14:textId="77777777" w:rsidR="0062465D" w:rsidRPr="001D1BAA" w:rsidRDefault="0062465D" w:rsidP="001868A1">
            <w:pPr>
              <w:spacing w:line="360" w:lineRule="auto"/>
              <w:jc w:val="both"/>
              <w:rPr>
                <w:sz w:val="20"/>
                <w:szCs w:val="20"/>
              </w:rPr>
            </w:pPr>
            <w:r w:rsidRPr="001D1BAA">
              <w:rPr>
                <w:sz w:val="20"/>
                <w:szCs w:val="20"/>
              </w:rPr>
              <w:t>Erick Yohalmo Montano Martínez</w:t>
            </w:r>
          </w:p>
        </w:tc>
        <w:tc>
          <w:tcPr>
            <w:tcW w:w="4680" w:type="dxa"/>
          </w:tcPr>
          <w:p w14:paraId="4FB5CE1A" w14:textId="1D722758" w:rsidR="0062465D" w:rsidRPr="001D1BAA" w:rsidRDefault="0062465D" w:rsidP="001868A1">
            <w:pPr>
              <w:spacing w:line="360" w:lineRule="auto"/>
              <w:jc w:val="both"/>
              <w:rPr>
                <w:sz w:val="20"/>
                <w:szCs w:val="20"/>
              </w:rPr>
            </w:pPr>
          </w:p>
        </w:tc>
      </w:tr>
      <w:tr w:rsidR="0062465D" w:rsidRPr="001D1BAA" w14:paraId="7F3514F9" w14:textId="77777777" w:rsidTr="0062465D">
        <w:trPr>
          <w:trHeight w:val="256"/>
          <w:jc w:val="center"/>
        </w:trPr>
        <w:tc>
          <w:tcPr>
            <w:tcW w:w="3420" w:type="dxa"/>
          </w:tcPr>
          <w:p w14:paraId="7066E024" w14:textId="77777777" w:rsidR="0062465D" w:rsidRPr="001D1BAA" w:rsidRDefault="0062465D" w:rsidP="001868A1">
            <w:pPr>
              <w:spacing w:line="360" w:lineRule="auto"/>
              <w:jc w:val="both"/>
              <w:rPr>
                <w:sz w:val="20"/>
                <w:szCs w:val="20"/>
              </w:rPr>
            </w:pPr>
            <w:r w:rsidRPr="001D1BAA">
              <w:rPr>
                <w:sz w:val="20"/>
                <w:szCs w:val="20"/>
              </w:rPr>
              <w:t>Elvin Javier Guzmán Azúcar</w:t>
            </w:r>
          </w:p>
        </w:tc>
        <w:tc>
          <w:tcPr>
            <w:tcW w:w="4680" w:type="dxa"/>
          </w:tcPr>
          <w:p w14:paraId="35B1C090" w14:textId="3F5C10C5" w:rsidR="0062465D" w:rsidRPr="00763713" w:rsidRDefault="0062465D" w:rsidP="001868A1">
            <w:pPr>
              <w:spacing w:line="360" w:lineRule="auto"/>
              <w:jc w:val="both"/>
              <w:rPr>
                <w:sz w:val="18"/>
                <w:szCs w:val="18"/>
              </w:rPr>
            </w:pPr>
          </w:p>
        </w:tc>
      </w:tr>
      <w:tr w:rsidR="0062465D" w:rsidRPr="001D1BAA" w14:paraId="684715F9" w14:textId="77777777" w:rsidTr="0062465D">
        <w:trPr>
          <w:jc w:val="center"/>
        </w:trPr>
        <w:tc>
          <w:tcPr>
            <w:tcW w:w="3420" w:type="dxa"/>
          </w:tcPr>
          <w:p w14:paraId="32728B4B" w14:textId="77777777" w:rsidR="0062465D" w:rsidRPr="001D1BAA" w:rsidRDefault="0062465D" w:rsidP="001868A1">
            <w:pPr>
              <w:spacing w:line="360" w:lineRule="auto"/>
              <w:jc w:val="both"/>
              <w:rPr>
                <w:sz w:val="20"/>
                <w:szCs w:val="20"/>
              </w:rPr>
            </w:pPr>
            <w:r w:rsidRPr="001D1BAA">
              <w:rPr>
                <w:sz w:val="20"/>
                <w:szCs w:val="20"/>
              </w:rPr>
              <w:t>Gerson Josué Jovel</w:t>
            </w:r>
          </w:p>
        </w:tc>
        <w:tc>
          <w:tcPr>
            <w:tcW w:w="4680" w:type="dxa"/>
          </w:tcPr>
          <w:p w14:paraId="6F569961" w14:textId="49FC1914" w:rsidR="0062465D" w:rsidRPr="001D1BAA" w:rsidRDefault="0062465D" w:rsidP="001868A1">
            <w:pPr>
              <w:tabs>
                <w:tab w:val="left" w:pos="367"/>
              </w:tabs>
              <w:spacing w:line="360" w:lineRule="auto"/>
              <w:jc w:val="both"/>
              <w:rPr>
                <w:sz w:val="20"/>
                <w:szCs w:val="20"/>
              </w:rPr>
            </w:pPr>
          </w:p>
        </w:tc>
      </w:tr>
      <w:tr w:rsidR="0062465D" w:rsidRPr="001D1BAA" w14:paraId="3A5988AD" w14:textId="77777777" w:rsidTr="0062465D">
        <w:trPr>
          <w:jc w:val="center"/>
        </w:trPr>
        <w:tc>
          <w:tcPr>
            <w:tcW w:w="3420" w:type="dxa"/>
          </w:tcPr>
          <w:p w14:paraId="0A22D57D" w14:textId="77777777" w:rsidR="0062465D" w:rsidRPr="001D1BAA" w:rsidRDefault="0062465D" w:rsidP="001868A1">
            <w:pPr>
              <w:spacing w:line="360" w:lineRule="auto"/>
              <w:jc w:val="both"/>
              <w:rPr>
                <w:sz w:val="20"/>
                <w:szCs w:val="20"/>
              </w:rPr>
            </w:pPr>
            <w:r w:rsidRPr="001D1BAA">
              <w:rPr>
                <w:sz w:val="20"/>
                <w:szCs w:val="20"/>
              </w:rPr>
              <w:lastRenderedPageBreak/>
              <w:t>Jairo Josué Molina Sánchez</w:t>
            </w:r>
          </w:p>
        </w:tc>
        <w:tc>
          <w:tcPr>
            <w:tcW w:w="4680" w:type="dxa"/>
          </w:tcPr>
          <w:p w14:paraId="7564E2B1" w14:textId="675AE0FD" w:rsidR="0062465D" w:rsidRPr="001D1BAA" w:rsidRDefault="0062465D" w:rsidP="001868A1">
            <w:pPr>
              <w:spacing w:line="360" w:lineRule="auto"/>
              <w:jc w:val="both"/>
              <w:rPr>
                <w:sz w:val="20"/>
                <w:szCs w:val="20"/>
              </w:rPr>
            </w:pPr>
          </w:p>
        </w:tc>
      </w:tr>
      <w:tr w:rsidR="0062465D" w:rsidRPr="001D1BAA" w14:paraId="2B1FEF88" w14:textId="77777777" w:rsidTr="0062465D">
        <w:trPr>
          <w:jc w:val="center"/>
        </w:trPr>
        <w:tc>
          <w:tcPr>
            <w:tcW w:w="3420" w:type="dxa"/>
          </w:tcPr>
          <w:p w14:paraId="17DD2FBD" w14:textId="77777777" w:rsidR="0062465D" w:rsidRPr="001D1BAA" w:rsidRDefault="0062465D" w:rsidP="001868A1">
            <w:pPr>
              <w:spacing w:line="360" w:lineRule="auto"/>
              <w:jc w:val="both"/>
              <w:rPr>
                <w:sz w:val="20"/>
                <w:szCs w:val="20"/>
              </w:rPr>
            </w:pPr>
            <w:r w:rsidRPr="001D1BAA">
              <w:rPr>
                <w:sz w:val="20"/>
                <w:szCs w:val="20"/>
              </w:rPr>
              <w:t>Jesús Alberto Díaz Méndez</w:t>
            </w:r>
          </w:p>
        </w:tc>
        <w:tc>
          <w:tcPr>
            <w:tcW w:w="4680" w:type="dxa"/>
          </w:tcPr>
          <w:p w14:paraId="1B7D25CD" w14:textId="24764A1D" w:rsidR="0062465D" w:rsidRPr="001D1BAA" w:rsidRDefault="0062465D" w:rsidP="001868A1">
            <w:pPr>
              <w:spacing w:line="360" w:lineRule="auto"/>
              <w:jc w:val="both"/>
              <w:rPr>
                <w:sz w:val="20"/>
                <w:szCs w:val="20"/>
              </w:rPr>
            </w:pPr>
          </w:p>
        </w:tc>
      </w:tr>
      <w:tr w:rsidR="0062465D" w:rsidRPr="001D1BAA" w14:paraId="44A116A2" w14:textId="77777777" w:rsidTr="0062465D">
        <w:trPr>
          <w:jc w:val="center"/>
        </w:trPr>
        <w:tc>
          <w:tcPr>
            <w:tcW w:w="3420" w:type="dxa"/>
          </w:tcPr>
          <w:p w14:paraId="033507E1" w14:textId="77777777" w:rsidR="0062465D" w:rsidRPr="001D1BAA" w:rsidRDefault="0062465D" w:rsidP="001868A1">
            <w:pPr>
              <w:spacing w:line="360" w:lineRule="auto"/>
              <w:jc w:val="both"/>
              <w:rPr>
                <w:sz w:val="20"/>
                <w:szCs w:val="20"/>
              </w:rPr>
            </w:pPr>
            <w:r w:rsidRPr="001D1BAA">
              <w:rPr>
                <w:sz w:val="20"/>
                <w:szCs w:val="20"/>
              </w:rPr>
              <w:t>Emerson de Jesús Vásquez Montes</w:t>
            </w:r>
          </w:p>
        </w:tc>
        <w:tc>
          <w:tcPr>
            <w:tcW w:w="4680" w:type="dxa"/>
          </w:tcPr>
          <w:p w14:paraId="247C038E" w14:textId="69060C34" w:rsidR="0062465D" w:rsidRPr="001D1BAA" w:rsidRDefault="0062465D" w:rsidP="001868A1">
            <w:pPr>
              <w:tabs>
                <w:tab w:val="left" w:pos="802"/>
              </w:tabs>
              <w:spacing w:line="360" w:lineRule="auto"/>
              <w:jc w:val="both"/>
              <w:rPr>
                <w:sz w:val="20"/>
                <w:szCs w:val="20"/>
              </w:rPr>
            </w:pPr>
          </w:p>
        </w:tc>
      </w:tr>
      <w:tr w:rsidR="0062465D" w:rsidRPr="001D1BAA" w14:paraId="2E3F2ECB" w14:textId="77777777" w:rsidTr="0062465D">
        <w:trPr>
          <w:jc w:val="center"/>
        </w:trPr>
        <w:tc>
          <w:tcPr>
            <w:tcW w:w="3420" w:type="dxa"/>
          </w:tcPr>
          <w:p w14:paraId="72EE3098" w14:textId="77777777" w:rsidR="0062465D" w:rsidRPr="001D1BAA" w:rsidRDefault="0062465D" w:rsidP="001868A1">
            <w:pPr>
              <w:tabs>
                <w:tab w:val="left" w:pos="3084"/>
              </w:tabs>
              <w:spacing w:line="360" w:lineRule="auto"/>
              <w:jc w:val="both"/>
              <w:rPr>
                <w:sz w:val="20"/>
                <w:szCs w:val="20"/>
              </w:rPr>
            </w:pPr>
            <w:r w:rsidRPr="001D1BAA">
              <w:rPr>
                <w:sz w:val="20"/>
                <w:szCs w:val="20"/>
              </w:rPr>
              <w:t>Carlos Alberto Velázquez Rodríguez</w:t>
            </w:r>
          </w:p>
        </w:tc>
        <w:tc>
          <w:tcPr>
            <w:tcW w:w="4680" w:type="dxa"/>
          </w:tcPr>
          <w:p w14:paraId="36CB3F11" w14:textId="280F26A5" w:rsidR="0062465D" w:rsidRPr="001D1BAA" w:rsidRDefault="0062465D" w:rsidP="001868A1">
            <w:pPr>
              <w:tabs>
                <w:tab w:val="left" w:pos="380"/>
              </w:tabs>
              <w:spacing w:line="360" w:lineRule="auto"/>
              <w:jc w:val="both"/>
              <w:rPr>
                <w:sz w:val="20"/>
                <w:szCs w:val="20"/>
              </w:rPr>
            </w:pPr>
          </w:p>
        </w:tc>
      </w:tr>
      <w:tr w:rsidR="0062465D" w:rsidRPr="001D1BAA" w14:paraId="0A6B21B7" w14:textId="77777777" w:rsidTr="0062465D">
        <w:trPr>
          <w:jc w:val="center"/>
        </w:trPr>
        <w:tc>
          <w:tcPr>
            <w:tcW w:w="3420" w:type="dxa"/>
          </w:tcPr>
          <w:p w14:paraId="48F2DD64" w14:textId="77777777" w:rsidR="0062465D" w:rsidRPr="001D1BAA" w:rsidRDefault="0062465D" w:rsidP="001868A1">
            <w:pPr>
              <w:spacing w:line="360" w:lineRule="auto"/>
              <w:jc w:val="both"/>
              <w:rPr>
                <w:sz w:val="20"/>
                <w:szCs w:val="20"/>
              </w:rPr>
            </w:pPr>
            <w:r w:rsidRPr="001D1BAA">
              <w:rPr>
                <w:sz w:val="20"/>
                <w:szCs w:val="20"/>
              </w:rPr>
              <w:t>Marvin Samuel Cortes Muños</w:t>
            </w:r>
          </w:p>
        </w:tc>
        <w:tc>
          <w:tcPr>
            <w:tcW w:w="4680" w:type="dxa"/>
          </w:tcPr>
          <w:p w14:paraId="28240F49" w14:textId="684A562A" w:rsidR="0062465D" w:rsidRPr="001D1BAA" w:rsidRDefault="0062465D" w:rsidP="001868A1">
            <w:pPr>
              <w:spacing w:line="360" w:lineRule="auto"/>
              <w:jc w:val="both"/>
              <w:rPr>
                <w:sz w:val="20"/>
                <w:szCs w:val="20"/>
              </w:rPr>
            </w:pPr>
          </w:p>
        </w:tc>
      </w:tr>
      <w:tr w:rsidR="0062465D" w:rsidRPr="001D1BAA" w14:paraId="7409B393" w14:textId="77777777" w:rsidTr="0062465D">
        <w:trPr>
          <w:jc w:val="center"/>
        </w:trPr>
        <w:tc>
          <w:tcPr>
            <w:tcW w:w="3420" w:type="dxa"/>
          </w:tcPr>
          <w:p w14:paraId="4AF913D1" w14:textId="77777777" w:rsidR="0062465D" w:rsidRPr="001D1BAA" w:rsidRDefault="0062465D" w:rsidP="001868A1">
            <w:pPr>
              <w:spacing w:line="360" w:lineRule="auto"/>
              <w:jc w:val="both"/>
              <w:rPr>
                <w:sz w:val="20"/>
                <w:szCs w:val="20"/>
              </w:rPr>
            </w:pPr>
            <w:r w:rsidRPr="001D1BAA">
              <w:rPr>
                <w:sz w:val="20"/>
                <w:szCs w:val="20"/>
              </w:rPr>
              <w:t>José Guillermo Escalante López</w:t>
            </w:r>
          </w:p>
        </w:tc>
        <w:tc>
          <w:tcPr>
            <w:tcW w:w="4680" w:type="dxa"/>
          </w:tcPr>
          <w:p w14:paraId="507A0474" w14:textId="06D87B61" w:rsidR="0062465D" w:rsidRPr="001D1BAA" w:rsidRDefault="0062465D" w:rsidP="001868A1">
            <w:pPr>
              <w:spacing w:line="360" w:lineRule="auto"/>
              <w:jc w:val="both"/>
              <w:rPr>
                <w:sz w:val="20"/>
                <w:szCs w:val="20"/>
              </w:rPr>
            </w:pPr>
          </w:p>
        </w:tc>
      </w:tr>
      <w:tr w:rsidR="0062465D" w:rsidRPr="001D1BAA" w14:paraId="1A0F8CFB" w14:textId="77777777" w:rsidTr="0062465D">
        <w:trPr>
          <w:jc w:val="center"/>
        </w:trPr>
        <w:tc>
          <w:tcPr>
            <w:tcW w:w="3420" w:type="dxa"/>
          </w:tcPr>
          <w:p w14:paraId="333AFBA6" w14:textId="77777777" w:rsidR="0062465D" w:rsidRPr="001D1BAA" w:rsidRDefault="0062465D" w:rsidP="001868A1">
            <w:pPr>
              <w:spacing w:line="360" w:lineRule="auto"/>
              <w:jc w:val="both"/>
              <w:rPr>
                <w:sz w:val="20"/>
                <w:szCs w:val="20"/>
              </w:rPr>
            </w:pPr>
            <w:r w:rsidRPr="001D1BAA">
              <w:rPr>
                <w:sz w:val="20"/>
                <w:szCs w:val="20"/>
              </w:rPr>
              <w:t>Javier Alexander Varela Mejía</w:t>
            </w:r>
          </w:p>
        </w:tc>
        <w:tc>
          <w:tcPr>
            <w:tcW w:w="4680" w:type="dxa"/>
          </w:tcPr>
          <w:p w14:paraId="78D4E2D9" w14:textId="3A01DDDA" w:rsidR="0062465D" w:rsidRPr="001D1BAA" w:rsidRDefault="0062465D" w:rsidP="001868A1">
            <w:pPr>
              <w:spacing w:line="360" w:lineRule="auto"/>
              <w:jc w:val="both"/>
              <w:rPr>
                <w:sz w:val="20"/>
                <w:szCs w:val="20"/>
              </w:rPr>
            </w:pPr>
          </w:p>
        </w:tc>
      </w:tr>
      <w:tr w:rsidR="0062465D" w:rsidRPr="001D1BAA" w14:paraId="4EDAB1B1" w14:textId="77777777" w:rsidTr="0062465D">
        <w:trPr>
          <w:jc w:val="center"/>
        </w:trPr>
        <w:tc>
          <w:tcPr>
            <w:tcW w:w="3420" w:type="dxa"/>
          </w:tcPr>
          <w:p w14:paraId="61A02D42" w14:textId="77777777" w:rsidR="0062465D" w:rsidRPr="001D1BAA" w:rsidRDefault="0062465D" w:rsidP="001868A1">
            <w:pPr>
              <w:tabs>
                <w:tab w:val="left" w:pos="3342"/>
              </w:tabs>
              <w:spacing w:line="360" w:lineRule="auto"/>
              <w:jc w:val="both"/>
              <w:rPr>
                <w:sz w:val="20"/>
                <w:szCs w:val="20"/>
              </w:rPr>
            </w:pPr>
            <w:r w:rsidRPr="001D1BAA">
              <w:rPr>
                <w:sz w:val="20"/>
                <w:szCs w:val="20"/>
              </w:rPr>
              <w:t>Luis Salomón Díaz Henríquez</w:t>
            </w:r>
          </w:p>
        </w:tc>
        <w:tc>
          <w:tcPr>
            <w:tcW w:w="4680" w:type="dxa"/>
          </w:tcPr>
          <w:p w14:paraId="58F52008" w14:textId="74A8D513" w:rsidR="0062465D" w:rsidRPr="001D1BAA" w:rsidRDefault="0062465D" w:rsidP="001868A1">
            <w:pPr>
              <w:spacing w:line="360" w:lineRule="auto"/>
              <w:jc w:val="both"/>
              <w:rPr>
                <w:sz w:val="20"/>
                <w:szCs w:val="20"/>
              </w:rPr>
            </w:pPr>
          </w:p>
        </w:tc>
      </w:tr>
      <w:tr w:rsidR="0062465D" w:rsidRPr="001D1BAA" w14:paraId="668180B6" w14:textId="77777777" w:rsidTr="0062465D">
        <w:trPr>
          <w:jc w:val="center"/>
        </w:trPr>
        <w:tc>
          <w:tcPr>
            <w:tcW w:w="3420" w:type="dxa"/>
          </w:tcPr>
          <w:p w14:paraId="36DFA486" w14:textId="77777777" w:rsidR="0062465D" w:rsidRPr="001D1BAA" w:rsidRDefault="0062465D" w:rsidP="001868A1">
            <w:pPr>
              <w:spacing w:line="360" w:lineRule="auto"/>
              <w:jc w:val="both"/>
              <w:rPr>
                <w:sz w:val="20"/>
                <w:szCs w:val="20"/>
              </w:rPr>
            </w:pPr>
            <w:r w:rsidRPr="001D1BAA">
              <w:rPr>
                <w:sz w:val="20"/>
                <w:szCs w:val="20"/>
              </w:rPr>
              <w:t>Santiago Vladimir Rosales Vázquez</w:t>
            </w:r>
          </w:p>
        </w:tc>
        <w:tc>
          <w:tcPr>
            <w:tcW w:w="4680" w:type="dxa"/>
          </w:tcPr>
          <w:p w14:paraId="3CB77E9F" w14:textId="0C0334CA" w:rsidR="0062465D" w:rsidRPr="001D1BAA" w:rsidRDefault="0062465D" w:rsidP="001868A1">
            <w:pPr>
              <w:spacing w:line="360" w:lineRule="auto"/>
              <w:jc w:val="both"/>
              <w:rPr>
                <w:sz w:val="20"/>
                <w:szCs w:val="20"/>
              </w:rPr>
            </w:pPr>
          </w:p>
        </w:tc>
      </w:tr>
      <w:tr w:rsidR="0062465D" w:rsidRPr="001D1BAA" w14:paraId="3A1DA118" w14:textId="77777777" w:rsidTr="0062465D">
        <w:trPr>
          <w:jc w:val="center"/>
        </w:trPr>
        <w:tc>
          <w:tcPr>
            <w:tcW w:w="3420" w:type="dxa"/>
          </w:tcPr>
          <w:p w14:paraId="1133B5FD" w14:textId="77777777" w:rsidR="0062465D" w:rsidRPr="001D1BAA" w:rsidRDefault="0062465D" w:rsidP="001868A1">
            <w:pPr>
              <w:spacing w:line="360" w:lineRule="auto"/>
              <w:jc w:val="both"/>
              <w:rPr>
                <w:sz w:val="20"/>
                <w:szCs w:val="20"/>
              </w:rPr>
            </w:pPr>
            <w:r w:rsidRPr="001D1BAA">
              <w:rPr>
                <w:sz w:val="20"/>
                <w:szCs w:val="20"/>
              </w:rPr>
              <w:t>Yaquelin Roxana Molina Rivera</w:t>
            </w:r>
          </w:p>
        </w:tc>
        <w:tc>
          <w:tcPr>
            <w:tcW w:w="4680" w:type="dxa"/>
          </w:tcPr>
          <w:p w14:paraId="07D965A8" w14:textId="720CD8A9" w:rsidR="0062465D" w:rsidRPr="001D1BAA" w:rsidRDefault="0062465D" w:rsidP="001868A1">
            <w:pPr>
              <w:spacing w:line="360" w:lineRule="auto"/>
              <w:jc w:val="both"/>
              <w:rPr>
                <w:sz w:val="20"/>
                <w:szCs w:val="20"/>
              </w:rPr>
            </w:pPr>
          </w:p>
        </w:tc>
      </w:tr>
      <w:tr w:rsidR="0062465D" w:rsidRPr="001D1BAA" w14:paraId="4695CD51" w14:textId="77777777" w:rsidTr="0062465D">
        <w:trPr>
          <w:jc w:val="center"/>
        </w:trPr>
        <w:tc>
          <w:tcPr>
            <w:tcW w:w="3420" w:type="dxa"/>
          </w:tcPr>
          <w:p w14:paraId="1DB9DF00" w14:textId="77777777" w:rsidR="0062465D" w:rsidRPr="001D1BAA" w:rsidRDefault="0062465D" w:rsidP="001868A1">
            <w:pPr>
              <w:tabs>
                <w:tab w:val="left" w:pos="3926"/>
              </w:tabs>
              <w:spacing w:line="360" w:lineRule="auto"/>
              <w:jc w:val="both"/>
              <w:rPr>
                <w:sz w:val="20"/>
                <w:szCs w:val="20"/>
              </w:rPr>
            </w:pPr>
            <w:r w:rsidRPr="001D1BAA">
              <w:rPr>
                <w:sz w:val="20"/>
                <w:szCs w:val="20"/>
              </w:rPr>
              <w:t>Beatriz del Carmen Mejía Hernández</w:t>
            </w:r>
          </w:p>
        </w:tc>
        <w:tc>
          <w:tcPr>
            <w:tcW w:w="4680" w:type="dxa"/>
          </w:tcPr>
          <w:p w14:paraId="7EACCF33" w14:textId="71E0BCD5" w:rsidR="0062465D" w:rsidRPr="001D1BAA" w:rsidRDefault="0062465D" w:rsidP="001868A1">
            <w:pPr>
              <w:tabs>
                <w:tab w:val="left" w:pos="774"/>
              </w:tabs>
              <w:spacing w:line="360" w:lineRule="auto"/>
              <w:jc w:val="both"/>
              <w:rPr>
                <w:sz w:val="20"/>
                <w:szCs w:val="20"/>
              </w:rPr>
            </w:pPr>
          </w:p>
        </w:tc>
      </w:tr>
      <w:tr w:rsidR="0062465D" w:rsidRPr="001D1BAA" w14:paraId="1055FE39" w14:textId="77777777" w:rsidTr="0062465D">
        <w:trPr>
          <w:jc w:val="center"/>
        </w:trPr>
        <w:tc>
          <w:tcPr>
            <w:tcW w:w="3420" w:type="dxa"/>
          </w:tcPr>
          <w:p w14:paraId="7BF26494" w14:textId="77777777" w:rsidR="0062465D" w:rsidRPr="001D1BAA" w:rsidRDefault="0062465D" w:rsidP="001868A1">
            <w:pPr>
              <w:spacing w:line="360" w:lineRule="auto"/>
              <w:jc w:val="both"/>
              <w:rPr>
                <w:sz w:val="20"/>
                <w:szCs w:val="20"/>
              </w:rPr>
            </w:pPr>
            <w:r w:rsidRPr="001D1BAA">
              <w:rPr>
                <w:sz w:val="20"/>
                <w:szCs w:val="20"/>
              </w:rPr>
              <w:t>Leydi Gertrudis Montano Morales</w:t>
            </w:r>
          </w:p>
        </w:tc>
        <w:tc>
          <w:tcPr>
            <w:tcW w:w="4680" w:type="dxa"/>
          </w:tcPr>
          <w:p w14:paraId="1D097EE6" w14:textId="55B937E1" w:rsidR="0062465D" w:rsidRPr="001D1BAA" w:rsidRDefault="0062465D" w:rsidP="001868A1">
            <w:pPr>
              <w:tabs>
                <w:tab w:val="left" w:pos="693"/>
              </w:tabs>
              <w:spacing w:line="360" w:lineRule="auto"/>
              <w:jc w:val="both"/>
              <w:rPr>
                <w:sz w:val="20"/>
                <w:szCs w:val="20"/>
              </w:rPr>
            </w:pPr>
          </w:p>
        </w:tc>
      </w:tr>
      <w:tr w:rsidR="0062465D" w:rsidRPr="001D1BAA" w14:paraId="1A385472" w14:textId="77777777" w:rsidTr="0062465D">
        <w:trPr>
          <w:jc w:val="center"/>
        </w:trPr>
        <w:tc>
          <w:tcPr>
            <w:tcW w:w="3420" w:type="dxa"/>
          </w:tcPr>
          <w:p w14:paraId="4E067AD1" w14:textId="77777777" w:rsidR="0062465D" w:rsidRPr="001D1BAA" w:rsidRDefault="0062465D" w:rsidP="001868A1">
            <w:pPr>
              <w:tabs>
                <w:tab w:val="left" w:pos="3111"/>
              </w:tabs>
              <w:spacing w:line="360" w:lineRule="auto"/>
              <w:jc w:val="both"/>
              <w:rPr>
                <w:sz w:val="20"/>
                <w:szCs w:val="20"/>
              </w:rPr>
            </w:pPr>
            <w:r w:rsidRPr="001D1BAA">
              <w:rPr>
                <w:sz w:val="20"/>
                <w:szCs w:val="20"/>
              </w:rPr>
              <w:t>Yaquelin Nohemí Morales Rivas</w:t>
            </w:r>
          </w:p>
        </w:tc>
        <w:tc>
          <w:tcPr>
            <w:tcW w:w="4680" w:type="dxa"/>
          </w:tcPr>
          <w:p w14:paraId="69A280E9" w14:textId="3DA1A05C" w:rsidR="0062465D" w:rsidRPr="001D1BAA" w:rsidRDefault="0062465D" w:rsidP="001868A1">
            <w:pPr>
              <w:spacing w:line="360" w:lineRule="auto"/>
              <w:jc w:val="both"/>
              <w:rPr>
                <w:sz w:val="20"/>
                <w:szCs w:val="20"/>
              </w:rPr>
            </w:pPr>
          </w:p>
        </w:tc>
      </w:tr>
      <w:tr w:rsidR="0062465D" w:rsidRPr="001D1BAA" w14:paraId="4F7A2D5C" w14:textId="77777777" w:rsidTr="0062465D">
        <w:trPr>
          <w:jc w:val="center"/>
        </w:trPr>
        <w:tc>
          <w:tcPr>
            <w:tcW w:w="3420" w:type="dxa"/>
          </w:tcPr>
          <w:p w14:paraId="7E0C5F2B" w14:textId="77777777" w:rsidR="0062465D" w:rsidRPr="001D1BAA" w:rsidRDefault="0062465D" w:rsidP="001868A1">
            <w:pPr>
              <w:tabs>
                <w:tab w:val="left" w:pos="1073"/>
              </w:tabs>
              <w:spacing w:line="360" w:lineRule="auto"/>
              <w:jc w:val="both"/>
              <w:rPr>
                <w:sz w:val="20"/>
                <w:szCs w:val="20"/>
              </w:rPr>
            </w:pPr>
            <w:r w:rsidRPr="001D1BAA">
              <w:rPr>
                <w:sz w:val="20"/>
                <w:szCs w:val="20"/>
              </w:rPr>
              <w:t>Selena Marisol Chacón Romero</w:t>
            </w:r>
          </w:p>
        </w:tc>
        <w:tc>
          <w:tcPr>
            <w:tcW w:w="4680" w:type="dxa"/>
          </w:tcPr>
          <w:p w14:paraId="3BABF8F2" w14:textId="7C91B94B" w:rsidR="0062465D" w:rsidRPr="001D1BAA" w:rsidRDefault="0062465D" w:rsidP="001868A1">
            <w:pPr>
              <w:spacing w:line="360" w:lineRule="auto"/>
              <w:jc w:val="both"/>
              <w:rPr>
                <w:sz w:val="20"/>
                <w:szCs w:val="20"/>
              </w:rPr>
            </w:pPr>
          </w:p>
        </w:tc>
      </w:tr>
      <w:tr w:rsidR="0062465D" w:rsidRPr="001D1BAA" w14:paraId="463EF9A9" w14:textId="77777777" w:rsidTr="0062465D">
        <w:trPr>
          <w:jc w:val="center"/>
        </w:trPr>
        <w:tc>
          <w:tcPr>
            <w:tcW w:w="3420" w:type="dxa"/>
          </w:tcPr>
          <w:p w14:paraId="1D2B0D46" w14:textId="77777777" w:rsidR="0062465D" w:rsidRPr="001D1BAA" w:rsidRDefault="0062465D" w:rsidP="001868A1">
            <w:pPr>
              <w:spacing w:line="360" w:lineRule="auto"/>
              <w:jc w:val="both"/>
              <w:rPr>
                <w:sz w:val="20"/>
                <w:szCs w:val="20"/>
              </w:rPr>
            </w:pPr>
            <w:r w:rsidRPr="001D1BAA">
              <w:rPr>
                <w:sz w:val="20"/>
                <w:szCs w:val="20"/>
              </w:rPr>
              <w:t>Morelia Marisol Acevedo Gómez</w:t>
            </w:r>
          </w:p>
        </w:tc>
        <w:tc>
          <w:tcPr>
            <w:tcW w:w="4680" w:type="dxa"/>
          </w:tcPr>
          <w:p w14:paraId="17A8EAA8" w14:textId="7D7E6435" w:rsidR="0062465D" w:rsidRPr="001D1BAA" w:rsidRDefault="0062465D" w:rsidP="001868A1">
            <w:pPr>
              <w:tabs>
                <w:tab w:val="left" w:pos="842"/>
              </w:tabs>
              <w:spacing w:line="360" w:lineRule="auto"/>
              <w:jc w:val="both"/>
              <w:rPr>
                <w:sz w:val="16"/>
                <w:szCs w:val="16"/>
              </w:rPr>
            </w:pPr>
          </w:p>
        </w:tc>
      </w:tr>
      <w:tr w:rsidR="0062465D" w:rsidRPr="001D1BAA" w14:paraId="1AA006F2" w14:textId="77777777" w:rsidTr="0062465D">
        <w:trPr>
          <w:jc w:val="center"/>
        </w:trPr>
        <w:tc>
          <w:tcPr>
            <w:tcW w:w="3420" w:type="dxa"/>
          </w:tcPr>
          <w:p w14:paraId="78FC9EEF" w14:textId="77777777" w:rsidR="0062465D" w:rsidRPr="001D1BAA" w:rsidRDefault="0062465D" w:rsidP="001868A1">
            <w:pPr>
              <w:spacing w:line="360" w:lineRule="auto"/>
              <w:jc w:val="both"/>
              <w:rPr>
                <w:sz w:val="20"/>
                <w:szCs w:val="20"/>
              </w:rPr>
            </w:pPr>
            <w:r w:rsidRPr="001D1BAA">
              <w:rPr>
                <w:sz w:val="20"/>
                <w:szCs w:val="20"/>
              </w:rPr>
              <w:t>Cindy Valeria García Hernández</w:t>
            </w:r>
          </w:p>
        </w:tc>
        <w:tc>
          <w:tcPr>
            <w:tcW w:w="4680" w:type="dxa"/>
          </w:tcPr>
          <w:p w14:paraId="0E6A2F2A" w14:textId="74D75018" w:rsidR="0062465D" w:rsidRPr="001D1BAA" w:rsidRDefault="0062465D" w:rsidP="001868A1">
            <w:pPr>
              <w:tabs>
                <w:tab w:val="left" w:pos="584"/>
              </w:tabs>
              <w:spacing w:line="360" w:lineRule="auto"/>
              <w:jc w:val="both"/>
              <w:rPr>
                <w:sz w:val="20"/>
                <w:szCs w:val="20"/>
              </w:rPr>
            </w:pPr>
          </w:p>
        </w:tc>
      </w:tr>
      <w:tr w:rsidR="0062465D" w:rsidRPr="001D1BAA" w14:paraId="7C2F5712" w14:textId="77777777" w:rsidTr="0062465D">
        <w:trPr>
          <w:jc w:val="center"/>
        </w:trPr>
        <w:tc>
          <w:tcPr>
            <w:tcW w:w="3420" w:type="dxa"/>
          </w:tcPr>
          <w:p w14:paraId="08373D98" w14:textId="77777777" w:rsidR="0062465D" w:rsidRPr="001D1BAA" w:rsidRDefault="0062465D" w:rsidP="001868A1">
            <w:pPr>
              <w:spacing w:line="360" w:lineRule="auto"/>
              <w:jc w:val="both"/>
              <w:rPr>
                <w:sz w:val="20"/>
                <w:szCs w:val="20"/>
              </w:rPr>
            </w:pPr>
            <w:r w:rsidRPr="001D1BAA">
              <w:rPr>
                <w:sz w:val="20"/>
                <w:szCs w:val="20"/>
              </w:rPr>
              <w:t>Karen Elizabeth Pérez Monarca</w:t>
            </w:r>
          </w:p>
        </w:tc>
        <w:tc>
          <w:tcPr>
            <w:tcW w:w="4680" w:type="dxa"/>
          </w:tcPr>
          <w:p w14:paraId="4A42B53A" w14:textId="032898E4" w:rsidR="0062465D" w:rsidRPr="001D1BAA" w:rsidRDefault="0062465D" w:rsidP="001868A1">
            <w:pPr>
              <w:spacing w:line="360" w:lineRule="auto"/>
              <w:jc w:val="both"/>
              <w:rPr>
                <w:sz w:val="20"/>
                <w:szCs w:val="20"/>
              </w:rPr>
            </w:pPr>
          </w:p>
        </w:tc>
      </w:tr>
      <w:tr w:rsidR="0062465D" w:rsidRPr="001D1BAA" w14:paraId="1EE04D3C" w14:textId="77777777" w:rsidTr="0062465D">
        <w:trPr>
          <w:jc w:val="center"/>
        </w:trPr>
        <w:tc>
          <w:tcPr>
            <w:tcW w:w="3420" w:type="dxa"/>
          </w:tcPr>
          <w:p w14:paraId="3F2C480C" w14:textId="77777777" w:rsidR="0062465D" w:rsidRPr="001D1BAA" w:rsidRDefault="0062465D" w:rsidP="001868A1">
            <w:pPr>
              <w:tabs>
                <w:tab w:val="left" w:pos="3559"/>
              </w:tabs>
              <w:spacing w:line="360" w:lineRule="auto"/>
              <w:jc w:val="both"/>
              <w:rPr>
                <w:sz w:val="20"/>
                <w:szCs w:val="20"/>
              </w:rPr>
            </w:pPr>
            <w:r w:rsidRPr="001D1BAA">
              <w:rPr>
                <w:sz w:val="20"/>
                <w:szCs w:val="20"/>
              </w:rPr>
              <w:t>Yenifer Estefany Ticas Montano</w:t>
            </w:r>
          </w:p>
        </w:tc>
        <w:tc>
          <w:tcPr>
            <w:tcW w:w="4680" w:type="dxa"/>
          </w:tcPr>
          <w:p w14:paraId="20D4CD9A" w14:textId="477E1328" w:rsidR="0062465D" w:rsidRPr="001D1BAA" w:rsidRDefault="0062465D" w:rsidP="001868A1">
            <w:pPr>
              <w:spacing w:line="360" w:lineRule="auto"/>
              <w:jc w:val="both"/>
              <w:rPr>
                <w:sz w:val="20"/>
                <w:szCs w:val="20"/>
              </w:rPr>
            </w:pPr>
          </w:p>
        </w:tc>
      </w:tr>
      <w:tr w:rsidR="0062465D" w:rsidRPr="001D1BAA" w14:paraId="7FE07061" w14:textId="77777777" w:rsidTr="0062465D">
        <w:trPr>
          <w:jc w:val="center"/>
        </w:trPr>
        <w:tc>
          <w:tcPr>
            <w:tcW w:w="3420" w:type="dxa"/>
          </w:tcPr>
          <w:p w14:paraId="1DFFCACB" w14:textId="77777777" w:rsidR="0062465D" w:rsidRPr="001D1BAA" w:rsidRDefault="0062465D" w:rsidP="001868A1">
            <w:pPr>
              <w:spacing w:line="360" w:lineRule="auto"/>
              <w:jc w:val="both"/>
              <w:rPr>
                <w:sz w:val="20"/>
                <w:szCs w:val="20"/>
              </w:rPr>
            </w:pPr>
            <w:r w:rsidRPr="001D1BAA">
              <w:rPr>
                <w:sz w:val="20"/>
                <w:szCs w:val="20"/>
              </w:rPr>
              <w:t>Karla Beatriz Ramírez López</w:t>
            </w:r>
          </w:p>
        </w:tc>
        <w:tc>
          <w:tcPr>
            <w:tcW w:w="4680" w:type="dxa"/>
          </w:tcPr>
          <w:p w14:paraId="791398F9" w14:textId="4AB1C571" w:rsidR="0062465D" w:rsidRPr="001D1BAA" w:rsidRDefault="0062465D" w:rsidP="001868A1">
            <w:pPr>
              <w:spacing w:line="360" w:lineRule="auto"/>
              <w:jc w:val="both"/>
              <w:rPr>
                <w:sz w:val="20"/>
                <w:szCs w:val="20"/>
              </w:rPr>
            </w:pPr>
          </w:p>
        </w:tc>
      </w:tr>
      <w:tr w:rsidR="0062465D" w:rsidRPr="001D1BAA" w14:paraId="1152B6F8" w14:textId="77777777" w:rsidTr="0062465D">
        <w:trPr>
          <w:jc w:val="center"/>
        </w:trPr>
        <w:tc>
          <w:tcPr>
            <w:tcW w:w="3420" w:type="dxa"/>
          </w:tcPr>
          <w:p w14:paraId="6044370B" w14:textId="77777777" w:rsidR="0062465D" w:rsidRPr="001D1BAA" w:rsidRDefault="0062465D" w:rsidP="001868A1">
            <w:pPr>
              <w:spacing w:line="360" w:lineRule="auto"/>
              <w:jc w:val="both"/>
              <w:rPr>
                <w:sz w:val="20"/>
                <w:szCs w:val="20"/>
              </w:rPr>
            </w:pPr>
            <w:r w:rsidRPr="001D1BAA">
              <w:rPr>
                <w:sz w:val="20"/>
                <w:szCs w:val="20"/>
              </w:rPr>
              <w:t>Wendy Madai Rodríguez Perla</w:t>
            </w:r>
          </w:p>
        </w:tc>
        <w:tc>
          <w:tcPr>
            <w:tcW w:w="4680" w:type="dxa"/>
          </w:tcPr>
          <w:p w14:paraId="340079F0" w14:textId="20F05DB7" w:rsidR="0062465D" w:rsidRPr="001D1BAA" w:rsidRDefault="0062465D" w:rsidP="001868A1">
            <w:pPr>
              <w:tabs>
                <w:tab w:val="left" w:pos="462"/>
              </w:tabs>
              <w:spacing w:line="360" w:lineRule="auto"/>
              <w:jc w:val="both"/>
              <w:rPr>
                <w:sz w:val="20"/>
                <w:szCs w:val="20"/>
              </w:rPr>
            </w:pPr>
          </w:p>
        </w:tc>
      </w:tr>
      <w:tr w:rsidR="0062465D" w:rsidRPr="001D1BAA" w14:paraId="4C5A98FB" w14:textId="77777777" w:rsidTr="0062465D">
        <w:trPr>
          <w:jc w:val="center"/>
        </w:trPr>
        <w:tc>
          <w:tcPr>
            <w:tcW w:w="3420" w:type="dxa"/>
          </w:tcPr>
          <w:p w14:paraId="2D420636" w14:textId="77777777" w:rsidR="0062465D" w:rsidRPr="001D1BAA" w:rsidRDefault="0062465D" w:rsidP="001868A1">
            <w:pPr>
              <w:spacing w:line="360" w:lineRule="auto"/>
              <w:jc w:val="both"/>
              <w:rPr>
                <w:sz w:val="20"/>
                <w:szCs w:val="20"/>
              </w:rPr>
            </w:pPr>
            <w:r w:rsidRPr="001D1BAA">
              <w:rPr>
                <w:sz w:val="20"/>
                <w:szCs w:val="20"/>
              </w:rPr>
              <w:t>Cristabel Esmeralda Argueta Hernández</w:t>
            </w:r>
          </w:p>
        </w:tc>
        <w:tc>
          <w:tcPr>
            <w:tcW w:w="4680" w:type="dxa"/>
          </w:tcPr>
          <w:p w14:paraId="58F50F58" w14:textId="4047EAE8" w:rsidR="0062465D" w:rsidRPr="001D1BAA" w:rsidRDefault="0062465D" w:rsidP="001868A1">
            <w:pPr>
              <w:spacing w:line="360" w:lineRule="auto"/>
              <w:jc w:val="both"/>
              <w:rPr>
                <w:sz w:val="20"/>
                <w:szCs w:val="20"/>
              </w:rPr>
            </w:pPr>
          </w:p>
        </w:tc>
      </w:tr>
      <w:tr w:rsidR="0062465D" w:rsidRPr="001D1BAA" w14:paraId="70262FE1" w14:textId="77777777" w:rsidTr="0062465D">
        <w:trPr>
          <w:trHeight w:val="265"/>
          <w:jc w:val="center"/>
        </w:trPr>
        <w:tc>
          <w:tcPr>
            <w:tcW w:w="3420" w:type="dxa"/>
          </w:tcPr>
          <w:p w14:paraId="4AABB23F" w14:textId="77777777" w:rsidR="0062465D" w:rsidRPr="001D1BAA" w:rsidRDefault="0062465D" w:rsidP="001868A1">
            <w:pPr>
              <w:spacing w:line="360" w:lineRule="auto"/>
              <w:jc w:val="both"/>
              <w:rPr>
                <w:sz w:val="20"/>
                <w:szCs w:val="20"/>
              </w:rPr>
            </w:pPr>
            <w:r w:rsidRPr="001D1BAA">
              <w:rPr>
                <w:sz w:val="20"/>
                <w:szCs w:val="20"/>
              </w:rPr>
              <w:t>Silvia Roxana Sánchez Hernández</w:t>
            </w:r>
          </w:p>
        </w:tc>
        <w:tc>
          <w:tcPr>
            <w:tcW w:w="4680" w:type="dxa"/>
          </w:tcPr>
          <w:p w14:paraId="37E1E54B" w14:textId="220B8D51" w:rsidR="0062465D" w:rsidRPr="00763713" w:rsidRDefault="0062465D" w:rsidP="001868A1">
            <w:pPr>
              <w:spacing w:line="360" w:lineRule="auto"/>
              <w:jc w:val="both"/>
              <w:rPr>
                <w:sz w:val="18"/>
                <w:szCs w:val="18"/>
              </w:rPr>
            </w:pPr>
          </w:p>
        </w:tc>
      </w:tr>
      <w:tr w:rsidR="0062465D" w:rsidRPr="001D1BAA" w14:paraId="38198268" w14:textId="77777777" w:rsidTr="0062465D">
        <w:trPr>
          <w:jc w:val="center"/>
        </w:trPr>
        <w:tc>
          <w:tcPr>
            <w:tcW w:w="3420" w:type="dxa"/>
          </w:tcPr>
          <w:p w14:paraId="0407CF71" w14:textId="77777777" w:rsidR="0062465D" w:rsidRPr="001D1BAA" w:rsidRDefault="0062465D" w:rsidP="001868A1">
            <w:pPr>
              <w:spacing w:line="360" w:lineRule="auto"/>
              <w:jc w:val="both"/>
              <w:rPr>
                <w:sz w:val="20"/>
                <w:szCs w:val="20"/>
              </w:rPr>
            </w:pPr>
            <w:r w:rsidRPr="001D1BAA">
              <w:rPr>
                <w:sz w:val="20"/>
                <w:szCs w:val="20"/>
              </w:rPr>
              <w:t>Yanci Elizabeth Alas Alfaro</w:t>
            </w:r>
          </w:p>
        </w:tc>
        <w:tc>
          <w:tcPr>
            <w:tcW w:w="4680" w:type="dxa"/>
          </w:tcPr>
          <w:p w14:paraId="3AADC98A" w14:textId="30391765" w:rsidR="0062465D" w:rsidRPr="001D1BAA" w:rsidRDefault="0062465D" w:rsidP="001868A1">
            <w:pPr>
              <w:spacing w:line="360" w:lineRule="auto"/>
              <w:jc w:val="both"/>
              <w:rPr>
                <w:sz w:val="20"/>
                <w:szCs w:val="20"/>
              </w:rPr>
            </w:pPr>
          </w:p>
        </w:tc>
      </w:tr>
    </w:tbl>
    <w:p w14:paraId="55F3C481" w14:textId="12950F3F" w:rsidR="00E17160" w:rsidRPr="00611668" w:rsidRDefault="002E155C" w:rsidP="007174A2">
      <w:pPr>
        <w:tabs>
          <w:tab w:val="left" w:pos="2410"/>
        </w:tabs>
        <w:spacing w:line="360" w:lineRule="auto"/>
        <w:jc w:val="both"/>
        <w:rPr>
          <w:rFonts w:eastAsia="Calibri"/>
          <w:b/>
          <w:u w:val="single"/>
        </w:rPr>
      </w:pPr>
      <w:r w:rsidRPr="002E155C">
        <w:rPr>
          <w:rFonts w:eastAsia="Calibri"/>
          <w:kern w:val="2"/>
          <w:lang w:val="es-SV" w:eastAsia="en-US"/>
        </w:rPr>
        <w:t>Certifíquese el presente acuerdo y remítase al Fondo de Inversión Social para el Desarrollo Local (FISDL). COMUNÍQUESE</w:t>
      </w:r>
      <w:r>
        <w:rPr>
          <w:rFonts w:eastAsia="Calibri"/>
          <w:kern w:val="2"/>
          <w:lang w:val="es-SV" w:eastAsia="en-US"/>
        </w:rPr>
        <w:t>.</w:t>
      </w:r>
      <w:r w:rsidR="00123408">
        <w:rPr>
          <w:rFonts w:eastAsia="Calibri"/>
          <w:kern w:val="2"/>
          <w:lang w:val="es-SV" w:eastAsia="en-US"/>
        </w:rPr>
        <w:t xml:space="preserve"> </w:t>
      </w:r>
      <w:r w:rsidR="004F0FB9">
        <w:rPr>
          <w:rFonts w:eastAsia="Calibri"/>
          <w:b/>
          <w:u w:val="single"/>
        </w:rPr>
        <w:t>ACUERDO NÚMERO VEINTITRES</w:t>
      </w:r>
      <w:r w:rsidR="007A174E" w:rsidRPr="002E155C">
        <w:rPr>
          <w:rFonts w:eastAsia="Calibri"/>
        </w:rPr>
        <w:t>.-</w:t>
      </w:r>
      <w:r w:rsidR="004A7BA0">
        <w:rPr>
          <w:rFonts w:eastAsia="Calibri"/>
        </w:rPr>
        <w:t xml:space="preserve"> El Concejo Municipal,</w:t>
      </w:r>
      <w:r w:rsidR="004A7BA0" w:rsidRPr="004A7BA0">
        <w:rPr>
          <w:kern w:val="2"/>
        </w:rPr>
        <w:t xml:space="preserve"> </w:t>
      </w:r>
      <w:r w:rsidR="004A7BA0" w:rsidRPr="00F41AEC">
        <w:rPr>
          <w:b/>
          <w:kern w:val="2"/>
        </w:rPr>
        <w:t>CONSIDERANDO</w:t>
      </w:r>
      <w:r w:rsidR="004A7BA0">
        <w:rPr>
          <w:kern w:val="2"/>
        </w:rPr>
        <w:t xml:space="preserve">: </w:t>
      </w:r>
      <w:r w:rsidR="004A7BA0" w:rsidRPr="004A7BA0">
        <w:rPr>
          <w:b/>
          <w:kern w:val="2"/>
        </w:rPr>
        <w:t>I.-</w:t>
      </w:r>
      <w:r w:rsidR="004A7BA0">
        <w:rPr>
          <w:rFonts w:eastAsia="Calibri"/>
        </w:rPr>
        <w:t xml:space="preserve"> </w:t>
      </w:r>
      <w:r w:rsidR="00F41AEC">
        <w:rPr>
          <w:rFonts w:eastAsia="Calibri"/>
        </w:rPr>
        <w:t xml:space="preserve">En relación a </w:t>
      </w:r>
      <w:r w:rsidR="007A174E" w:rsidRPr="007A174E">
        <w:rPr>
          <w:kern w:val="2"/>
        </w:rPr>
        <w:t>la nota</w:t>
      </w:r>
      <w:r w:rsidR="004A7BA0">
        <w:rPr>
          <w:kern w:val="2"/>
        </w:rPr>
        <w:t xml:space="preserve"> </w:t>
      </w:r>
      <w:r w:rsidR="004A7BA0" w:rsidRPr="007A174E">
        <w:rPr>
          <w:kern w:val="2"/>
        </w:rPr>
        <w:t>suscrita</w:t>
      </w:r>
      <w:r w:rsidR="004A7BA0">
        <w:rPr>
          <w:kern w:val="2"/>
        </w:rPr>
        <w:t xml:space="preserve"> por la </w:t>
      </w:r>
      <w:r w:rsidR="00F41AEC">
        <w:rPr>
          <w:kern w:val="2"/>
        </w:rPr>
        <w:t xml:space="preserve">Licda. </w:t>
      </w:r>
      <w:r w:rsidR="005B67D2">
        <w:rPr>
          <w:kern w:val="2"/>
        </w:rPr>
        <w:t>……………………………</w:t>
      </w:r>
      <w:r w:rsidR="004A7BA0">
        <w:rPr>
          <w:kern w:val="2"/>
        </w:rPr>
        <w:t xml:space="preserve">, </w:t>
      </w:r>
      <w:r w:rsidR="00F41AEC">
        <w:rPr>
          <w:kern w:val="2"/>
        </w:rPr>
        <w:t xml:space="preserve">quien actúa en su calidad de Apoderada del Sr. Raúl Ernesto Cortez Orellana, </w:t>
      </w:r>
      <w:r w:rsidR="00FC3DA1">
        <w:rPr>
          <w:kern w:val="2"/>
        </w:rPr>
        <w:t xml:space="preserve">empleado municipal suspendido y en proceso de despido, </w:t>
      </w:r>
      <w:r w:rsidR="007A174E" w:rsidRPr="007A174E">
        <w:rPr>
          <w:kern w:val="2"/>
        </w:rPr>
        <w:t>en la que viene a solicitar</w:t>
      </w:r>
      <w:r w:rsidR="004A7BA0">
        <w:rPr>
          <w:kern w:val="2"/>
        </w:rPr>
        <w:t>,</w:t>
      </w:r>
      <w:r w:rsidR="007A174E" w:rsidRPr="007A174E">
        <w:rPr>
          <w:kern w:val="2"/>
        </w:rPr>
        <w:t xml:space="preserve"> se reconsidere la suspensión que se le hizo </w:t>
      </w:r>
      <w:r w:rsidR="00F41AEC">
        <w:rPr>
          <w:kern w:val="2"/>
        </w:rPr>
        <w:t>a su patrocinado;</w:t>
      </w:r>
      <w:r w:rsidR="004A7BA0">
        <w:rPr>
          <w:kern w:val="2"/>
        </w:rPr>
        <w:t xml:space="preserve"> </w:t>
      </w:r>
      <w:r w:rsidR="007A174E" w:rsidRPr="004A7BA0">
        <w:rPr>
          <w:b/>
          <w:kern w:val="2"/>
        </w:rPr>
        <w:t>I</w:t>
      </w:r>
      <w:r w:rsidR="004A7BA0">
        <w:rPr>
          <w:b/>
          <w:kern w:val="2"/>
        </w:rPr>
        <w:t>I</w:t>
      </w:r>
      <w:r w:rsidR="007A174E" w:rsidRPr="004A7BA0">
        <w:rPr>
          <w:b/>
          <w:kern w:val="2"/>
        </w:rPr>
        <w:t>.</w:t>
      </w:r>
      <w:r w:rsidR="004A7BA0">
        <w:rPr>
          <w:b/>
          <w:kern w:val="2"/>
        </w:rPr>
        <w:t>-</w:t>
      </w:r>
      <w:r w:rsidR="007A174E" w:rsidRPr="007A174E">
        <w:rPr>
          <w:kern w:val="2"/>
        </w:rPr>
        <w:t xml:space="preserve"> Q</w:t>
      </w:r>
      <w:r w:rsidR="004A7BA0">
        <w:rPr>
          <w:kern w:val="2"/>
        </w:rPr>
        <w:t>ue</w:t>
      </w:r>
      <w:r w:rsidR="007A174E" w:rsidRPr="007A174E">
        <w:rPr>
          <w:kern w:val="2"/>
        </w:rPr>
        <w:t xml:space="preserve"> en acuerdo</w:t>
      </w:r>
      <w:r w:rsidR="00281591">
        <w:rPr>
          <w:kern w:val="2"/>
        </w:rPr>
        <w:t xml:space="preserve"> N°</w:t>
      </w:r>
      <w:r w:rsidR="00F41AEC">
        <w:rPr>
          <w:kern w:val="2"/>
        </w:rPr>
        <w:t xml:space="preserve"> </w:t>
      </w:r>
      <w:r w:rsidR="00281591">
        <w:rPr>
          <w:kern w:val="2"/>
        </w:rPr>
        <w:t xml:space="preserve">9 </w:t>
      </w:r>
      <w:r w:rsidR="00F41AEC">
        <w:rPr>
          <w:kern w:val="2"/>
        </w:rPr>
        <w:t xml:space="preserve">asentado en </w:t>
      </w:r>
      <w:r w:rsidR="00281591">
        <w:rPr>
          <w:kern w:val="2"/>
        </w:rPr>
        <w:t>el acta de la sesión extraordinaria N°</w:t>
      </w:r>
      <w:r w:rsidR="0074729D">
        <w:rPr>
          <w:kern w:val="2"/>
        </w:rPr>
        <w:t xml:space="preserve"> </w:t>
      </w:r>
      <w:r w:rsidR="00281591">
        <w:rPr>
          <w:kern w:val="2"/>
        </w:rPr>
        <w:t>38</w:t>
      </w:r>
      <w:r w:rsidR="00F41AEC">
        <w:rPr>
          <w:kern w:val="2"/>
        </w:rPr>
        <w:t>,</w:t>
      </w:r>
      <w:r w:rsidR="00281591">
        <w:rPr>
          <w:kern w:val="2"/>
        </w:rPr>
        <w:t xml:space="preserve"> de fecha 14/12/2018, </w:t>
      </w:r>
      <w:r w:rsidR="007A174E" w:rsidRPr="007A174E">
        <w:rPr>
          <w:kern w:val="2"/>
        </w:rPr>
        <w:t xml:space="preserve">se impuso </w:t>
      </w:r>
      <w:r w:rsidR="004A7BA0">
        <w:rPr>
          <w:kern w:val="2"/>
        </w:rPr>
        <w:t>s</w:t>
      </w:r>
      <w:r w:rsidR="007A174E" w:rsidRPr="007A174E">
        <w:rPr>
          <w:kern w:val="2"/>
        </w:rPr>
        <w:t xml:space="preserve">uspensión </w:t>
      </w:r>
      <w:r w:rsidR="004A7BA0">
        <w:rPr>
          <w:kern w:val="2"/>
        </w:rPr>
        <w:t>p</w:t>
      </w:r>
      <w:r w:rsidR="007A174E" w:rsidRPr="007A174E">
        <w:rPr>
          <w:kern w:val="2"/>
        </w:rPr>
        <w:t>revia al empleado</w:t>
      </w:r>
      <w:r w:rsidR="00281591">
        <w:rPr>
          <w:kern w:val="2"/>
        </w:rPr>
        <w:t xml:space="preserve"> Cortez Orellana</w:t>
      </w:r>
      <w:r w:rsidR="004A7BA0">
        <w:rPr>
          <w:kern w:val="2"/>
        </w:rPr>
        <w:t>,</w:t>
      </w:r>
      <w:r w:rsidR="007A174E">
        <w:rPr>
          <w:kern w:val="2"/>
        </w:rPr>
        <w:t xml:space="preserve"> fundamentando la</w:t>
      </w:r>
      <w:r w:rsidR="0074729D">
        <w:rPr>
          <w:kern w:val="2"/>
        </w:rPr>
        <w:t>s razones que condujeron a la imposición de la suspensión y vinculada estrechamente a</w:t>
      </w:r>
      <w:r w:rsidR="007A174E">
        <w:rPr>
          <w:kern w:val="2"/>
        </w:rPr>
        <w:t xml:space="preserve"> la </w:t>
      </w:r>
      <w:r w:rsidR="0074729D">
        <w:rPr>
          <w:kern w:val="2"/>
        </w:rPr>
        <w:t>infracción</w:t>
      </w:r>
      <w:r w:rsidR="007A174E">
        <w:rPr>
          <w:kern w:val="2"/>
        </w:rPr>
        <w:t xml:space="preserve"> que </w:t>
      </w:r>
      <w:r w:rsidR="004A7BA0">
        <w:rPr>
          <w:kern w:val="2"/>
        </w:rPr>
        <w:t>cometió</w:t>
      </w:r>
      <w:r w:rsidR="00F41AEC">
        <w:rPr>
          <w:kern w:val="2"/>
        </w:rPr>
        <w:t>, la cual</w:t>
      </w:r>
      <w:r w:rsidR="004A7BA0">
        <w:rPr>
          <w:kern w:val="2"/>
        </w:rPr>
        <w:t xml:space="preserve"> constituía</w:t>
      </w:r>
      <w:r w:rsidR="007A174E">
        <w:rPr>
          <w:kern w:val="2"/>
        </w:rPr>
        <w:t xml:space="preserve"> un</w:t>
      </w:r>
      <w:r w:rsidR="004A7BA0">
        <w:rPr>
          <w:kern w:val="2"/>
        </w:rPr>
        <w:t xml:space="preserve"> </w:t>
      </w:r>
      <w:r w:rsidR="007A174E">
        <w:rPr>
          <w:kern w:val="2"/>
        </w:rPr>
        <w:t xml:space="preserve">problema para </w:t>
      </w:r>
      <w:r w:rsidR="00F41AEC">
        <w:rPr>
          <w:kern w:val="2"/>
        </w:rPr>
        <w:t>el normal funcionamiento de la A</w:t>
      </w:r>
      <w:r w:rsidR="007A174E">
        <w:rPr>
          <w:kern w:val="2"/>
        </w:rPr>
        <w:t>dministración</w:t>
      </w:r>
      <w:r w:rsidR="0074729D">
        <w:rPr>
          <w:kern w:val="2"/>
        </w:rPr>
        <w:t>;</w:t>
      </w:r>
      <w:r w:rsidR="007A174E">
        <w:rPr>
          <w:kern w:val="2"/>
        </w:rPr>
        <w:t xml:space="preserve"> </w:t>
      </w:r>
      <w:r w:rsidR="0074729D">
        <w:rPr>
          <w:kern w:val="2"/>
        </w:rPr>
        <w:t>asi</w:t>
      </w:r>
      <w:r w:rsidR="007A174E">
        <w:rPr>
          <w:kern w:val="2"/>
        </w:rPr>
        <w:t>mismo</w:t>
      </w:r>
      <w:r w:rsidR="0074729D">
        <w:rPr>
          <w:kern w:val="2"/>
        </w:rPr>
        <w:t>,</w:t>
      </w:r>
      <w:r w:rsidR="007A174E">
        <w:rPr>
          <w:kern w:val="2"/>
        </w:rPr>
        <w:t xml:space="preserve"> se </w:t>
      </w:r>
      <w:r w:rsidR="004A7BA0">
        <w:rPr>
          <w:kern w:val="2"/>
        </w:rPr>
        <w:t>ordenó</w:t>
      </w:r>
      <w:r w:rsidR="007A174E">
        <w:rPr>
          <w:kern w:val="2"/>
        </w:rPr>
        <w:t xml:space="preserve"> presentar la demanda de autorización de despido en contra del trabajador, misma </w:t>
      </w:r>
      <w:r w:rsidR="004A7BA0">
        <w:rPr>
          <w:kern w:val="2"/>
        </w:rPr>
        <w:t>que</w:t>
      </w:r>
      <w:r w:rsidR="007A174E">
        <w:rPr>
          <w:kern w:val="2"/>
        </w:rPr>
        <w:t xml:space="preserve"> fue presentada el </w:t>
      </w:r>
      <w:r w:rsidR="004A7BA0">
        <w:rPr>
          <w:kern w:val="2"/>
        </w:rPr>
        <w:t>día</w:t>
      </w:r>
      <w:r w:rsidR="007A174E">
        <w:rPr>
          <w:kern w:val="2"/>
        </w:rPr>
        <w:t xml:space="preserve"> </w:t>
      </w:r>
      <w:r w:rsidR="00281591">
        <w:rPr>
          <w:kern w:val="2"/>
        </w:rPr>
        <w:t>12 de diciembre del año 2018, ante</w:t>
      </w:r>
      <w:r w:rsidR="007A174E">
        <w:rPr>
          <w:kern w:val="2"/>
        </w:rPr>
        <w:t xml:space="preserve"> en el </w:t>
      </w:r>
      <w:r w:rsidR="00281591">
        <w:rPr>
          <w:kern w:val="2"/>
        </w:rPr>
        <w:t>J</w:t>
      </w:r>
      <w:r w:rsidR="004A7BA0">
        <w:rPr>
          <w:kern w:val="2"/>
        </w:rPr>
        <w:t>uzgado</w:t>
      </w:r>
      <w:r w:rsidR="00281591">
        <w:rPr>
          <w:kern w:val="2"/>
        </w:rPr>
        <w:t xml:space="preserve"> de lo C</w:t>
      </w:r>
      <w:r w:rsidR="007A174E">
        <w:rPr>
          <w:kern w:val="2"/>
        </w:rPr>
        <w:t xml:space="preserve">ivil de esta </w:t>
      </w:r>
      <w:r w:rsidR="004A7BA0">
        <w:rPr>
          <w:kern w:val="2"/>
        </w:rPr>
        <w:t>ciudad</w:t>
      </w:r>
      <w:r w:rsidR="0074729D">
        <w:rPr>
          <w:kern w:val="2"/>
        </w:rPr>
        <w:t xml:space="preserve"> (Ref. </w:t>
      </w:r>
      <w:r w:rsidR="005B67D2">
        <w:rPr>
          <w:kern w:val="2"/>
        </w:rPr>
        <w:t>………………..</w:t>
      </w:r>
      <w:r w:rsidR="0074729D">
        <w:rPr>
          <w:kern w:val="2"/>
        </w:rPr>
        <w:t>)</w:t>
      </w:r>
      <w:r w:rsidR="00F41AEC">
        <w:rPr>
          <w:kern w:val="2"/>
        </w:rPr>
        <w:t>;</w:t>
      </w:r>
      <w:r w:rsidR="007A174E">
        <w:rPr>
          <w:kern w:val="2"/>
        </w:rPr>
        <w:t xml:space="preserve"> </w:t>
      </w:r>
      <w:r w:rsidR="007A174E" w:rsidRPr="00281591">
        <w:rPr>
          <w:b/>
          <w:kern w:val="2"/>
        </w:rPr>
        <w:t>III</w:t>
      </w:r>
      <w:r w:rsidR="00281591" w:rsidRPr="00281591">
        <w:rPr>
          <w:b/>
          <w:kern w:val="2"/>
        </w:rPr>
        <w:t>.-</w:t>
      </w:r>
      <w:r w:rsidR="007A174E">
        <w:rPr>
          <w:kern w:val="2"/>
        </w:rPr>
        <w:t xml:space="preserve"> </w:t>
      </w:r>
      <w:r w:rsidR="00F41AEC">
        <w:rPr>
          <w:kern w:val="2"/>
        </w:rPr>
        <w:t>Que</w:t>
      </w:r>
      <w:r w:rsidR="00281591">
        <w:rPr>
          <w:kern w:val="2"/>
        </w:rPr>
        <w:t xml:space="preserve"> </w:t>
      </w:r>
      <w:r w:rsidR="007A174E">
        <w:rPr>
          <w:kern w:val="2"/>
        </w:rPr>
        <w:t xml:space="preserve">por lo antes mencionado, la </w:t>
      </w:r>
      <w:r w:rsidR="004A7BA0">
        <w:rPr>
          <w:kern w:val="2"/>
        </w:rPr>
        <w:t>solicitud</w:t>
      </w:r>
      <w:r w:rsidR="007A174E">
        <w:rPr>
          <w:kern w:val="2"/>
        </w:rPr>
        <w:t xml:space="preserve"> que pres</w:t>
      </w:r>
      <w:r w:rsidR="004A7BA0">
        <w:rPr>
          <w:kern w:val="2"/>
        </w:rPr>
        <w:t>en</w:t>
      </w:r>
      <w:r w:rsidR="007A174E">
        <w:rPr>
          <w:kern w:val="2"/>
        </w:rPr>
        <w:t>t</w:t>
      </w:r>
      <w:r w:rsidR="00F41AEC">
        <w:rPr>
          <w:kern w:val="2"/>
        </w:rPr>
        <w:t>a la Apodera del Sr.</w:t>
      </w:r>
      <w:r w:rsidR="004A7BA0">
        <w:rPr>
          <w:kern w:val="2"/>
        </w:rPr>
        <w:t xml:space="preserve"> </w:t>
      </w:r>
      <w:r w:rsidR="00281591">
        <w:rPr>
          <w:kern w:val="2"/>
        </w:rPr>
        <w:t>Cortez Orellana,</w:t>
      </w:r>
      <w:r w:rsidR="004A7BA0">
        <w:rPr>
          <w:kern w:val="2"/>
        </w:rPr>
        <w:t xml:space="preserve"> puede declararse improcedente</w:t>
      </w:r>
      <w:r w:rsidR="00F41AEC">
        <w:rPr>
          <w:kern w:val="2"/>
        </w:rPr>
        <w:t>;</w:t>
      </w:r>
      <w:r w:rsidR="00281591">
        <w:rPr>
          <w:kern w:val="2"/>
        </w:rPr>
        <w:t xml:space="preserve"> </w:t>
      </w:r>
      <w:r w:rsidR="00281591" w:rsidRPr="00281591">
        <w:rPr>
          <w:b/>
          <w:kern w:val="2"/>
        </w:rPr>
        <w:t>POR TANTO</w:t>
      </w:r>
      <w:r w:rsidR="00281591">
        <w:rPr>
          <w:kern w:val="2"/>
        </w:rPr>
        <w:t>, de</w:t>
      </w:r>
      <w:r w:rsidR="004A7BA0">
        <w:rPr>
          <w:kern w:val="2"/>
        </w:rPr>
        <w:t xml:space="preserve"> conformidad al derecho de petición y respuesta </w:t>
      </w:r>
      <w:r w:rsidR="00F41AEC">
        <w:rPr>
          <w:kern w:val="2"/>
        </w:rPr>
        <w:t>consagra</w:t>
      </w:r>
      <w:r w:rsidR="004754FE">
        <w:rPr>
          <w:kern w:val="2"/>
        </w:rPr>
        <w:t>do en el Art. 18 de la Constitución de la Repú</w:t>
      </w:r>
      <w:r w:rsidR="00F41AEC">
        <w:rPr>
          <w:kern w:val="2"/>
        </w:rPr>
        <w:t xml:space="preserve">blica, </w:t>
      </w:r>
      <w:r w:rsidR="004A7BA0">
        <w:rPr>
          <w:kern w:val="2"/>
        </w:rPr>
        <w:t xml:space="preserve">este </w:t>
      </w:r>
      <w:r w:rsidR="00281591">
        <w:rPr>
          <w:kern w:val="2"/>
        </w:rPr>
        <w:t>C</w:t>
      </w:r>
      <w:r w:rsidR="004A7BA0">
        <w:rPr>
          <w:kern w:val="2"/>
        </w:rPr>
        <w:t>oncejo</w:t>
      </w:r>
      <w:r w:rsidR="004754FE">
        <w:rPr>
          <w:kern w:val="2"/>
        </w:rPr>
        <w:t xml:space="preserve"> en uso de sus facultades</w:t>
      </w:r>
      <w:r w:rsidR="00F41AEC">
        <w:rPr>
          <w:kern w:val="2"/>
        </w:rPr>
        <w:t>,</w:t>
      </w:r>
      <w:r w:rsidR="004A7BA0">
        <w:rPr>
          <w:kern w:val="2"/>
        </w:rPr>
        <w:t xml:space="preserve"> por </w:t>
      </w:r>
      <w:r w:rsidR="00281591">
        <w:rPr>
          <w:kern w:val="2"/>
        </w:rPr>
        <w:t xml:space="preserve">unanimidad, </w:t>
      </w:r>
      <w:r w:rsidR="00281591" w:rsidRPr="00281591">
        <w:rPr>
          <w:b/>
          <w:kern w:val="2"/>
        </w:rPr>
        <w:t>ACUERDA</w:t>
      </w:r>
      <w:r w:rsidR="00F41AEC">
        <w:rPr>
          <w:b/>
          <w:kern w:val="2"/>
        </w:rPr>
        <w:t>:</w:t>
      </w:r>
      <w:r w:rsidR="00281591">
        <w:rPr>
          <w:kern w:val="2"/>
        </w:rPr>
        <w:t xml:space="preserve"> </w:t>
      </w:r>
      <w:r w:rsidR="00361EAE" w:rsidRPr="00361EAE">
        <w:rPr>
          <w:b/>
          <w:kern w:val="2"/>
        </w:rPr>
        <w:t>DECLARAR IMPROCEDENTE</w:t>
      </w:r>
      <w:r w:rsidR="007A174E" w:rsidRPr="007A174E">
        <w:rPr>
          <w:kern w:val="2"/>
        </w:rPr>
        <w:t xml:space="preserve"> la pe</w:t>
      </w:r>
      <w:r w:rsidR="00F41AEC">
        <w:rPr>
          <w:kern w:val="2"/>
        </w:rPr>
        <w:t xml:space="preserve">tición presentada por la Licda. </w:t>
      </w:r>
      <w:r w:rsidR="005B67D2">
        <w:rPr>
          <w:kern w:val="2"/>
        </w:rPr>
        <w:t>………………………..</w:t>
      </w:r>
      <w:r w:rsidR="00F41AEC">
        <w:rPr>
          <w:kern w:val="2"/>
        </w:rPr>
        <w:t xml:space="preserve">, </w:t>
      </w:r>
      <w:r w:rsidR="00942F4A">
        <w:rPr>
          <w:kern w:val="2"/>
        </w:rPr>
        <w:t xml:space="preserve">quien </w:t>
      </w:r>
      <w:r w:rsidR="003510FF">
        <w:rPr>
          <w:kern w:val="2"/>
        </w:rPr>
        <w:t>actúa</w:t>
      </w:r>
      <w:r w:rsidR="00942F4A">
        <w:rPr>
          <w:kern w:val="2"/>
        </w:rPr>
        <w:t xml:space="preserve"> en su calidad de </w:t>
      </w:r>
      <w:r w:rsidR="00F41AEC">
        <w:rPr>
          <w:kern w:val="2"/>
        </w:rPr>
        <w:t>Apoderada</w:t>
      </w:r>
      <w:r w:rsidR="007A174E" w:rsidRPr="007A174E">
        <w:rPr>
          <w:kern w:val="2"/>
        </w:rPr>
        <w:t xml:space="preserve"> del señor Raúl Ernesto Corte</w:t>
      </w:r>
      <w:r w:rsidR="00281591">
        <w:rPr>
          <w:kern w:val="2"/>
        </w:rPr>
        <w:t>z</w:t>
      </w:r>
      <w:r w:rsidR="007A174E" w:rsidRPr="007A174E">
        <w:rPr>
          <w:kern w:val="2"/>
        </w:rPr>
        <w:t xml:space="preserve"> </w:t>
      </w:r>
      <w:r w:rsidR="00281591" w:rsidRPr="007A174E">
        <w:rPr>
          <w:kern w:val="2"/>
        </w:rPr>
        <w:t>Orellana</w:t>
      </w:r>
      <w:r w:rsidR="007A174E">
        <w:rPr>
          <w:kern w:val="2"/>
        </w:rPr>
        <w:t xml:space="preserve">, por estar en </w:t>
      </w:r>
      <w:r w:rsidR="00281591">
        <w:rPr>
          <w:kern w:val="2"/>
        </w:rPr>
        <w:t>trámite</w:t>
      </w:r>
      <w:r w:rsidR="007A174E">
        <w:rPr>
          <w:kern w:val="2"/>
        </w:rPr>
        <w:t xml:space="preserve"> el proce</w:t>
      </w:r>
      <w:r w:rsidR="00F41AEC">
        <w:rPr>
          <w:kern w:val="2"/>
        </w:rPr>
        <w:t>so de despido</w:t>
      </w:r>
      <w:r w:rsidR="003510FF">
        <w:rPr>
          <w:kern w:val="2"/>
        </w:rPr>
        <w:t>;</w:t>
      </w:r>
      <w:r w:rsidR="00F41AEC">
        <w:rPr>
          <w:kern w:val="2"/>
        </w:rPr>
        <w:t xml:space="preserve"> y</w:t>
      </w:r>
      <w:r w:rsidR="003510FF">
        <w:rPr>
          <w:kern w:val="2"/>
        </w:rPr>
        <w:t>,</w:t>
      </w:r>
      <w:r w:rsidR="00F41AEC">
        <w:rPr>
          <w:kern w:val="2"/>
        </w:rPr>
        <w:t xml:space="preserve"> será el juez </w:t>
      </w:r>
      <w:r w:rsidR="00F41AEC">
        <w:rPr>
          <w:kern w:val="2"/>
        </w:rPr>
        <w:lastRenderedPageBreak/>
        <w:t>quien</w:t>
      </w:r>
      <w:r w:rsidR="007A174E">
        <w:rPr>
          <w:kern w:val="2"/>
        </w:rPr>
        <w:t xml:space="preserve"> resolverá</w:t>
      </w:r>
      <w:r w:rsidR="00F41AEC">
        <w:rPr>
          <w:kern w:val="2"/>
        </w:rPr>
        <w:t>,</w:t>
      </w:r>
      <w:r w:rsidR="007A174E">
        <w:rPr>
          <w:kern w:val="2"/>
        </w:rPr>
        <w:t xml:space="preserve"> lo que conforme a derecho </w:t>
      </w:r>
      <w:r w:rsidR="00281591">
        <w:rPr>
          <w:kern w:val="2"/>
        </w:rPr>
        <w:t>corresponde</w:t>
      </w:r>
      <w:r w:rsidR="00F41AEC">
        <w:rPr>
          <w:kern w:val="2"/>
        </w:rPr>
        <w:t>. COMUNIQUESE</w:t>
      </w:r>
      <w:r w:rsidR="00F41AEC" w:rsidRPr="00611668">
        <w:rPr>
          <w:kern w:val="2"/>
        </w:rPr>
        <w:t>.</w:t>
      </w:r>
      <w:r w:rsidR="00683D7D" w:rsidRPr="00611668">
        <w:rPr>
          <w:kern w:val="2"/>
        </w:rPr>
        <w:t xml:space="preserve"> </w:t>
      </w:r>
      <w:r w:rsidR="00611668" w:rsidRPr="00611668">
        <w:rPr>
          <w:rFonts w:eastAsia="Calibri"/>
          <w:b/>
          <w:u w:val="single"/>
        </w:rPr>
        <w:t>ACUERDO NÚMERO VEINTICUATRO</w:t>
      </w:r>
      <w:r w:rsidR="00611668" w:rsidRPr="00611668">
        <w:rPr>
          <w:rFonts w:eastAsia="Calibri"/>
        </w:rPr>
        <w:t xml:space="preserve">.- El Concejo Municipal, </w:t>
      </w:r>
      <w:r w:rsidR="00611668" w:rsidRPr="00611668">
        <w:rPr>
          <w:rFonts w:eastAsia="Calibri"/>
          <w:b/>
        </w:rPr>
        <w:t xml:space="preserve">CONSIDERANDO: I.- </w:t>
      </w:r>
      <w:r w:rsidR="00611668" w:rsidRPr="00611668">
        <w:rPr>
          <w:rFonts w:eastAsia="Calibri"/>
        </w:rPr>
        <w:t xml:space="preserve">Que se ha recibido escrito que contiene la renuncia voluntaria; a la cual adjunta la hoja de liquidación que contiene el cálculo de la prestación económica por renuncia voluntaria emitida en el Ministerio de Trabajo y Previsión Social; presentada por el Sr. Juan José Hernández Domínguez en representación del Sr. José Alejandro Domínguez Hernández empleado de esta Municipalidad </w:t>
      </w:r>
      <w:r w:rsidR="00611668" w:rsidRPr="00611668">
        <w:rPr>
          <w:rFonts w:eastAsia="Calibri"/>
          <w:b/>
        </w:rPr>
        <w:t>II.-</w:t>
      </w:r>
      <w:r w:rsidR="00611668" w:rsidRPr="00611668">
        <w:rPr>
          <w:rFonts w:eastAsia="Calibri"/>
        </w:rPr>
        <w:t xml:space="preserve"> Que la compensación económica por renuncia, es un derecho de los empleados de Carrera; siendo procedente incluirla en el presupuesto del año 2020; </w:t>
      </w:r>
      <w:r w:rsidR="00611668" w:rsidRPr="00611668">
        <w:rPr>
          <w:rFonts w:eastAsia="Calibri"/>
          <w:b/>
        </w:rPr>
        <w:t>POR TANTO</w:t>
      </w:r>
      <w:r w:rsidR="00611668" w:rsidRPr="00611668">
        <w:rPr>
          <w:rFonts w:eastAsia="Calibri"/>
        </w:rPr>
        <w:t xml:space="preserve">, en uso de sus facultades legales y en cumplimiento a lo prescrito en los artículos 53-A y subsiguientes, de la Ley de la Carrera Administrativa Municipal, por unanimidad, </w:t>
      </w:r>
      <w:r w:rsidR="00611668" w:rsidRPr="00611668">
        <w:rPr>
          <w:rFonts w:eastAsia="Calibri"/>
          <w:b/>
        </w:rPr>
        <w:t>ACUERDA:</w:t>
      </w:r>
      <w:r w:rsidR="00611668" w:rsidRPr="00611668">
        <w:rPr>
          <w:rFonts w:eastAsia="Calibri"/>
        </w:rPr>
        <w:t xml:space="preserve"> </w:t>
      </w:r>
      <w:r w:rsidR="00611668" w:rsidRPr="00611668">
        <w:rPr>
          <w:rFonts w:eastAsia="Calibri"/>
          <w:b/>
        </w:rPr>
        <w:t>a)</w:t>
      </w:r>
      <w:r w:rsidR="00611668" w:rsidRPr="00611668">
        <w:rPr>
          <w:rFonts w:eastAsia="Calibri"/>
        </w:rPr>
        <w:t xml:space="preserve"> Autorizar la </w:t>
      </w:r>
      <w:r w:rsidR="00611668" w:rsidRPr="00611668">
        <w:rPr>
          <w:rFonts w:eastAsia="Calibri"/>
          <w:b/>
        </w:rPr>
        <w:t>PRESTACIÓN ECONÓMICA POR RENUNCIA VOLUNTARIA</w:t>
      </w:r>
      <w:r w:rsidR="00611668" w:rsidRPr="00611668">
        <w:rPr>
          <w:rFonts w:eastAsia="Calibri"/>
        </w:rPr>
        <w:t xml:space="preserve">, al empleado Sr. José Alejandro Domínguez Hernández, portador del DUI: </w:t>
      </w:r>
      <w:r w:rsidR="005E1AB4">
        <w:rPr>
          <w:rFonts w:eastAsia="Calibri"/>
        </w:rPr>
        <w:t>……………</w:t>
      </w:r>
      <w:r w:rsidR="00611668" w:rsidRPr="00611668">
        <w:rPr>
          <w:rFonts w:eastAsia="Calibri"/>
        </w:rPr>
        <w:t xml:space="preserve"> y NIT: </w:t>
      </w:r>
      <w:r w:rsidR="005E1AB4">
        <w:rPr>
          <w:rFonts w:eastAsia="Calibri"/>
        </w:rPr>
        <w:t>……………………</w:t>
      </w:r>
      <w:r w:rsidR="00611668" w:rsidRPr="00611668">
        <w:rPr>
          <w:rFonts w:eastAsia="Calibri"/>
        </w:rPr>
        <w:t xml:space="preserve"> por el monto total de: un mil doscientos ochenta y cuatro 16/100 dólares de los Estados Unidos de América </w:t>
      </w:r>
      <w:r w:rsidR="00611668" w:rsidRPr="00611668">
        <w:rPr>
          <w:rFonts w:eastAsia="Calibri"/>
          <w:b/>
        </w:rPr>
        <w:t>($1,284.16)</w:t>
      </w:r>
      <w:r w:rsidR="00611668" w:rsidRPr="00611668">
        <w:rPr>
          <w:rFonts w:eastAsia="Calibri"/>
        </w:rPr>
        <w:t xml:space="preserve">; tal como lo establece la hoja de liquidación emitida por el Ministerio de Trabajo y la disponibilidad financiera de esta Municipalidad; </w:t>
      </w:r>
      <w:r w:rsidR="00611668" w:rsidRPr="00611668">
        <w:rPr>
          <w:rFonts w:eastAsia="Calibri"/>
          <w:b/>
        </w:rPr>
        <w:t>b)</w:t>
      </w:r>
      <w:r w:rsidR="00611668" w:rsidRPr="00611668">
        <w:rPr>
          <w:rFonts w:eastAsia="Calibri"/>
        </w:rPr>
        <w:t xml:space="preserve"> Ordenar al Gerente Financiero, incluir dicha prestación en el Presupuesto de Ingresos y Egresos para el año 2020; </w:t>
      </w:r>
      <w:r w:rsidR="00611668" w:rsidRPr="00611668">
        <w:rPr>
          <w:rFonts w:eastAsia="Calibri"/>
          <w:b/>
        </w:rPr>
        <w:t xml:space="preserve">c) </w:t>
      </w:r>
      <w:r w:rsidR="00611668" w:rsidRPr="00611668">
        <w:rPr>
          <w:rFonts w:eastAsia="Calibri"/>
        </w:rPr>
        <w:t xml:space="preserve">Ordenar a la Tesorera Municipal, efectuar la erogación mensual, con cargo a la cuenta denominada «Municipalidad de Zacatecoluca, Fondo General Municipal»; a partir del mes de enero del año 2020; a razón de 2 cuotas mensuales y sucesivas de $504.00 y una última cuota de $276.16; emitiendo el cheque correspondiente a favor del Sr Juan José Hernández Domínguez, portador del DUI: </w:t>
      </w:r>
      <w:r w:rsidR="005E1AB4">
        <w:rPr>
          <w:rFonts w:eastAsia="Calibri"/>
        </w:rPr>
        <w:t>…………</w:t>
      </w:r>
      <w:r w:rsidR="00611668" w:rsidRPr="00611668">
        <w:rPr>
          <w:rFonts w:eastAsia="Calibri"/>
        </w:rPr>
        <w:t xml:space="preserve"> y NIT: </w:t>
      </w:r>
      <w:r w:rsidR="005E1AB4">
        <w:rPr>
          <w:rFonts w:eastAsia="Calibri"/>
        </w:rPr>
        <w:t>………………………...</w:t>
      </w:r>
      <w:r w:rsidR="00611668" w:rsidRPr="00611668">
        <w:rPr>
          <w:rFonts w:eastAsia="Calibri"/>
        </w:rPr>
        <w:t xml:space="preserve">, quien actúa en su calidad de Representante del empleado José Alejandro Domínguez Hernández de conformidad al Poder General Administrativo con cláusula especial otorgado en la ciudad de San Salvador, departamento de San Salvador, a las dieciséis horas del día 27/06/19, ante los oficios notariales del Licenciado Gerardo Ramírez Chicas;  </w:t>
      </w:r>
      <w:r w:rsidR="00611668" w:rsidRPr="00611668">
        <w:rPr>
          <w:rFonts w:eastAsia="Calibri"/>
          <w:b/>
        </w:rPr>
        <w:t>d)</w:t>
      </w:r>
      <w:r w:rsidR="00611668" w:rsidRPr="00611668">
        <w:rPr>
          <w:rFonts w:eastAsia="Calibri"/>
        </w:rPr>
        <w:t xml:space="preserve"> Autorizar al Alcalde Municipal, Dr. Francisco Salvador Hirezi Morataya, firmar el instrumento legal correspondiente, actuando en la calidad indicada en el Art. 47 del Código Municipal. COMUNÍQUESE</w:t>
      </w:r>
      <w:r w:rsidR="00611668">
        <w:rPr>
          <w:rFonts w:eastAsia="Calibri"/>
          <w:b/>
        </w:rPr>
        <w:t xml:space="preserve">. </w:t>
      </w:r>
      <w:r w:rsidR="00DF3D70" w:rsidRPr="00F62132">
        <w:rPr>
          <w:b/>
          <w:kern w:val="2"/>
        </w:rPr>
        <w:t>PUNTO</w:t>
      </w:r>
      <w:r w:rsidR="00266944">
        <w:rPr>
          <w:b/>
          <w:kern w:val="2"/>
        </w:rPr>
        <w:t>S</w:t>
      </w:r>
      <w:r w:rsidR="00DF3D70" w:rsidRPr="00F62132">
        <w:rPr>
          <w:b/>
          <w:kern w:val="2"/>
        </w:rPr>
        <w:t xml:space="preserve"> VARIO</w:t>
      </w:r>
      <w:r w:rsidR="00266944">
        <w:rPr>
          <w:b/>
          <w:kern w:val="2"/>
        </w:rPr>
        <w:t>S</w:t>
      </w:r>
      <w:r w:rsidR="00DF3D70" w:rsidRPr="00F62132">
        <w:rPr>
          <w:kern w:val="2"/>
        </w:rPr>
        <w:t xml:space="preserve">: </w:t>
      </w:r>
      <w:r w:rsidR="00E131E6">
        <w:rPr>
          <w:kern w:val="2"/>
        </w:rPr>
        <w:t>El Arq. A</w:t>
      </w:r>
      <w:r w:rsidR="00DF3D70" w:rsidRPr="00F62132">
        <w:rPr>
          <w:kern w:val="2"/>
        </w:rPr>
        <w:t>lbero Vásquez</w:t>
      </w:r>
      <w:r w:rsidR="00E131E6">
        <w:rPr>
          <w:kern w:val="2"/>
        </w:rPr>
        <w:t>,</w:t>
      </w:r>
      <w:r w:rsidR="00DF3D70" w:rsidRPr="00F62132">
        <w:rPr>
          <w:kern w:val="2"/>
        </w:rPr>
        <w:t xml:space="preserve"> en su calidad de </w:t>
      </w:r>
      <w:r w:rsidR="00295A17" w:rsidRPr="00F62132">
        <w:rPr>
          <w:kern w:val="2"/>
        </w:rPr>
        <w:t>ejecutor</w:t>
      </w:r>
      <w:r w:rsidR="00E131E6">
        <w:rPr>
          <w:kern w:val="2"/>
        </w:rPr>
        <w:t xml:space="preserve"> del</w:t>
      </w:r>
      <w:r w:rsidR="00295A17" w:rsidRPr="00F62132">
        <w:rPr>
          <w:kern w:val="2"/>
        </w:rPr>
        <w:t xml:space="preserve"> </w:t>
      </w:r>
      <w:r w:rsidR="00E131E6" w:rsidRPr="00F62132">
        <w:rPr>
          <w:kern w:val="2"/>
        </w:rPr>
        <w:t>proyecto de la restauración de la</w:t>
      </w:r>
      <w:r w:rsidR="00E131E6">
        <w:rPr>
          <w:kern w:val="2"/>
        </w:rPr>
        <w:t xml:space="preserve"> antigua estación ferroviaria</w:t>
      </w:r>
      <w:r w:rsidR="00E131E6" w:rsidRPr="00F62132">
        <w:rPr>
          <w:kern w:val="2"/>
        </w:rPr>
        <w:t xml:space="preserve"> </w:t>
      </w:r>
      <w:r w:rsidR="00046703">
        <w:rPr>
          <w:kern w:val="2"/>
        </w:rPr>
        <w:t>ESTASAL</w:t>
      </w:r>
      <w:r w:rsidR="00DF3D70" w:rsidRPr="00F62132">
        <w:rPr>
          <w:kern w:val="2"/>
        </w:rPr>
        <w:t xml:space="preserve">, manifiesta que se requieren </w:t>
      </w:r>
      <w:r w:rsidR="00E131E6">
        <w:rPr>
          <w:kern w:val="2"/>
        </w:rPr>
        <w:t>$</w:t>
      </w:r>
      <w:r w:rsidR="00DF3D70" w:rsidRPr="00F62132">
        <w:rPr>
          <w:kern w:val="2"/>
        </w:rPr>
        <w:t xml:space="preserve">16,501.00 para la finalización </w:t>
      </w:r>
      <w:r w:rsidR="00E131E6">
        <w:rPr>
          <w:kern w:val="2"/>
        </w:rPr>
        <w:t>de dicho proyecto</w:t>
      </w:r>
      <w:r w:rsidR="00DF3D70" w:rsidRPr="00F62132">
        <w:rPr>
          <w:kern w:val="2"/>
        </w:rPr>
        <w:t>,</w:t>
      </w:r>
      <w:r w:rsidR="00295A17" w:rsidRPr="00F62132">
        <w:rPr>
          <w:kern w:val="2"/>
        </w:rPr>
        <w:t xml:space="preserve"> </w:t>
      </w:r>
      <w:r w:rsidR="00046703">
        <w:rPr>
          <w:kern w:val="2"/>
        </w:rPr>
        <w:t>respondiendo el Alcalde que se harán gestiones con Empresa</w:t>
      </w:r>
      <w:r w:rsidR="00E131E6">
        <w:rPr>
          <w:kern w:val="2"/>
        </w:rPr>
        <w:t>s</w:t>
      </w:r>
      <w:r w:rsidR="00046703">
        <w:rPr>
          <w:kern w:val="2"/>
        </w:rPr>
        <w:t xml:space="preserve"> con responsabilidad social, para poder obtener los recursos que se necesitan.</w:t>
      </w:r>
      <w:r w:rsidR="001A3FBC">
        <w:rPr>
          <w:kern w:val="2"/>
        </w:rPr>
        <w:t xml:space="preserve"> </w:t>
      </w:r>
      <w:r w:rsidR="00E17160" w:rsidRPr="00F62132">
        <w:rPr>
          <w:kern w:val="2"/>
        </w:rPr>
        <w:t>N</w:t>
      </w:r>
      <w:r w:rsidR="00E17160" w:rsidRPr="00F62132">
        <w:t>o habiendo más que hacer constar, se da por terminada la presente acta que para constancia firmamos.</w:t>
      </w:r>
    </w:p>
    <w:p w14:paraId="03C6604F" w14:textId="79C37BFF" w:rsidR="00955F51" w:rsidRDefault="00955F51" w:rsidP="00AE2A7A">
      <w:pPr>
        <w:spacing w:line="360" w:lineRule="auto"/>
        <w:jc w:val="both"/>
      </w:pPr>
    </w:p>
    <w:p w14:paraId="604C4B71" w14:textId="3CA37D0F" w:rsidR="001868A1" w:rsidRPr="00F62132" w:rsidRDefault="001868A1" w:rsidP="00AE2A7A">
      <w:pPr>
        <w:spacing w:line="360" w:lineRule="auto"/>
        <w:jc w:val="both"/>
      </w:pPr>
    </w:p>
    <w:p w14:paraId="6A3F6AD7" w14:textId="4D470E4C" w:rsidR="00437592" w:rsidRPr="00F62132" w:rsidRDefault="00437592" w:rsidP="00704922">
      <w:pPr>
        <w:spacing w:line="360" w:lineRule="auto"/>
        <w:jc w:val="both"/>
      </w:pPr>
    </w:p>
    <w:p w14:paraId="38579288" w14:textId="1CF9E57D" w:rsidR="00704922" w:rsidRPr="00437592" w:rsidRDefault="00704922" w:rsidP="00704922">
      <w:pPr>
        <w:tabs>
          <w:tab w:val="left" w:pos="5040"/>
          <w:tab w:val="left" w:pos="5220"/>
        </w:tabs>
        <w:spacing w:line="240" w:lineRule="auto"/>
        <w:jc w:val="center"/>
        <w:rPr>
          <w:rFonts w:eastAsia="Batang"/>
          <w:kern w:val="2"/>
          <w:sz w:val="22"/>
          <w:szCs w:val="22"/>
        </w:rPr>
      </w:pPr>
      <w:r w:rsidRPr="00437592">
        <w:rPr>
          <w:rFonts w:eastAsia="Batang"/>
          <w:sz w:val="22"/>
          <w:szCs w:val="22"/>
        </w:rPr>
        <w:t>FRANCISCO SALVADOR HIREZI MORATAYA</w:t>
      </w:r>
    </w:p>
    <w:p w14:paraId="129D3716" w14:textId="032230B0" w:rsidR="00704922" w:rsidRPr="00437592" w:rsidRDefault="00704922" w:rsidP="00704922">
      <w:pPr>
        <w:tabs>
          <w:tab w:val="left" w:pos="5040"/>
          <w:tab w:val="left" w:pos="5220"/>
        </w:tabs>
        <w:spacing w:line="240" w:lineRule="auto"/>
        <w:jc w:val="center"/>
        <w:rPr>
          <w:sz w:val="22"/>
          <w:szCs w:val="22"/>
        </w:rPr>
      </w:pPr>
      <w:r w:rsidRPr="00437592">
        <w:rPr>
          <w:rFonts w:eastAsia="Batang"/>
          <w:sz w:val="22"/>
          <w:szCs w:val="22"/>
        </w:rPr>
        <w:t>Alcalde Municipal</w:t>
      </w:r>
    </w:p>
    <w:p w14:paraId="34570C01" w14:textId="77777777" w:rsidR="00704922" w:rsidRPr="001868A1" w:rsidRDefault="00704922" w:rsidP="00704922">
      <w:pPr>
        <w:tabs>
          <w:tab w:val="left" w:pos="5220"/>
        </w:tabs>
        <w:spacing w:after="120" w:line="360" w:lineRule="auto"/>
        <w:rPr>
          <w:sz w:val="16"/>
          <w:szCs w:val="16"/>
        </w:rPr>
      </w:pPr>
    </w:p>
    <w:p w14:paraId="0A744102" w14:textId="0737E8DC" w:rsidR="00704922" w:rsidRDefault="00704922" w:rsidP="00704922">
      <w:pPr>
        <w:tabs>
          <w:tab w:val="left" w:pos="5040"/>
          <w:tab w:val="left" w:pos="5220"/>
        </w:tabs>
        <w:rPr>
          <w:rFonts w:eastAsia="Batang"/>
          <w:sz w:val="16"/>
          <w:szCs w:val="16"/>
        </w:rPr>
      </w:pPr>
    </w:p>
    <w:p w14:paraId="0DFA730C" w14:textId="77777777" w:rsidR="001868A1" w:rsidRPr="001868A1" w:rsidRDefault="001868A1" w:rsidP="00704922">
      <w:pPr>
        <w:tabs>
          <w:tab w:val="left" w:pos="5040"/>
          <w:tab w:val="left" w:pos="5220"/>
        </w:tabs>
        <w:rPr>
          <w:rFonts w:eastAsia="Batang"/>
          <w:sz w:val="16"/>
          <w:szCs w:val="16"/>
        </w:rPr>
      </w:pPr>
    </w:p>
    <w:p w14:paraId="64372F64" w14:textId="77777777" w:rsidR="00704922" w:rsidRPr="001868A1" w:rsidRDefault="00704922" w:rsidP="00704922">
      <w:pPr>
        <w:tabs>
          <w:tab w:val="left" w:pos="5040"/>
          <w:tab w:val="left" w:pos="5220"/>
        </w:tabs>
        <w:rPr>
          <w:rFonts w:eastAsia="Batang"/>
          <w:sz w:val="16"/>
          <w:szCs w:val="16"/>
        </w:rPr>
      </w:pPr>
    </w:p>
    <w:p w14:paraId="3421EF03" w14:textId="4AC69508" w:rsidR="00704922" w:rsidRPr="00437592" w:rsidRDefault="00704922" w:rsidP="00704922">
      <w:pPr>
        <w:tabs>
          <w:tab w:val="left" w:pos="5040"/>
          <w:tab w:val="left" w:pos="5220"/>
        </w:tabs>
        <w:spacing w:line="240" w:lineRule="auto"/>
        <w:rPr>
          <w:rFonts w:eastAsia="Batang"/>
          <w:sz w:val="22"/>
          <w:szCs w:val="22"/>
        </w:rPr>
      </w:pPr>
      <w:r w:rsidRPr="00437592">
        <w:rPr>
          <w:sz w:val="22"/>
          <w:szCs w:val="22"/>
        </w:rPr>
        <w:t xml:space="preserve">   </w:t>
      </w:r>
      <w:r w:rsidR="002D3C7F" w:rsidRPr="00437592">
        <w:rPr>
          <w:sz w:val="22"/>
          <w:szCs w:val="22"/>
        </w:rPr>
        <w:t xml:space="preserve">  </w:t>
      </w:r>
      <w:r w:rsidRPr="00437592">
        <w:rPr>
          <w:sz w:val="22"/>
          <w:szCs w:val="22"/>
        </w:rPr>
        <w:t xml:space="preserve"> </w:t>
      </w:r>
      <w:r w:rsidR="001B4985" w:rsidRPr="00437592">
        <w:rPr>
          <w:sz w:val="22"/>
          <w:szCs w:val="22"/>
        </w:rPr>
        <w:t xml:space="preserve">VILMA JEANNETTE HENRIQUEZ ORANTES </w:t>
      </w:r>
      <w:r w:rsidRPr="00437592">
        <w:rPr>
          <w:rFonts w:eastAsia="Batang"/>
          <w:sz w:val="22"/>
          <w:szCs w:val="22"/>
        </w:rPr>
        <w:t xml:space="preserve">      </w:t>
      </w:r>
      <w:r w:rsidR="00437592">
        <w:rPr>
          <w:rFonts w:eastAsia="Batang"/>
          <w:sz w:val="22"/>
          <w:szCs w:val="22"/>
        </w:rPr>
        <w:t xml:space="preserve">       </w:t>
      </w:r>
      <w:r w:rsidRPr="00437592">
        <w:rPr>
          <w:rFonts w:eastAsia="Batang"/>
          <w:sz w:val="22"/>
          <w:szCs w:val="22"/>
        </w:rPr>
        <w:t>JOSÉ DENNIS CÓRDOVA ELIZONDO</w:t>
      </w:r>
    </w:p>
    <w:p w14:paraId="14DB1E35" w14:textId="32E135C4" w:rsidR="00704922" w:rsidRPr="00437592" w:rsidRDefault="00704922" w:rsidP="00704922">
      <w:pPr>
        <w:tabs>
          <w:tab w:val="left" w:pos="5040"/>
          <w:tab w:val="left" w:pos="5220"/>
        </w:tabs>
        <w:spacing w:line="240" w:lineRule="auto"/>
        <w:rPr>
          <w:rFonts w:eastAsia="Batang"/>
          <w:sz w:val="22"/>
          <w:szCs w:val="22"/>
        </w:rPr>
      </w:pPr>
      <w:r w:rsidRPr="00437592">
        <w:rPr>
          <w:rFonts w:eastAsia="Batang"/>
          <w:sz w:val="22"/>
          <w:szCs w:val="22"/>
        </w:rPr>
        <w:t xml:space="preserve">              </w:t>
      </w:r>
      <w:r w:rsidR="001B4985" w:rsidRPr="00437592">
        <w:rPr>
          <w:rFonts w:eastAsia="Batang"/>
          <w:sz w:val="22"/>
          <w:szCs w:val="22"/>
        </w:rPr>
        <w:t xml:space="preserve">         </w:t>
      </w:r>
      <w:r w:rsidRPr="00437592">
        <w:rPr>
          <w:rFonts w:eastAsia="Batang"/>
          <w:sz w:val="22"/>
          <w:szCs w:val="22"/>
        </w:rPr>
        <w:t xml:space="preserve"> Síndico Municipal</w:t>
      </w:r>
      <w:r w:rsidR="002D3C7F" w:rsidRPr="00437592">
        <w:rPr>
          <w:rFonts w:eastAsia="Batang"/>
          <w:sz w:val="22"/>
          <w:szCs w:val="22"/>
        </w:rPr>
        <w:t xml:space="preserve">            </w:t>
      </w:r>
      <w:r w:rsidRPr="00437592">
        <w:rPr>
          <w:rFonts w:eastAsia="Batang"/>
          <w:sz w:val="22"/>
          <w:szCs w:val="22"/>
        </w:rPr>
        <w:t xml:space="preserve">                </w:t>
      </w:r>
      <w:r w:rsidR="00451E58" w:rsidRPr="00437592">
        <w:rPr>
          <w:rFonts w:eastAsia="Batang"/>
          <w:sz w:val="22"/>
          <w:szCs w:val="22"/>
        </w:rPr>
        <w:t xml:space="preserve">            </w:t>
      </w:r>
      <w:r w:rsidR="00437592">
        <w:rPr>
          <w:rFonts w:eastAsia="Batang"/>
          <w:sz w:val="22"/>
          <w:szCs w:val="22"/>
        </w:rPr>
        <w:t xml:space="preserve">            </w:t>
      </w:r>
      <w:r w:rsidR="00A5111E" w:rsidRPr="00437592">
        <w:rPr>
          <w:rFonts w:eastAsia="Batang"/>
          <w:sz w:val="22"/>
          <w:szCs w:val="22"/>
        </w:rPr>
        <w:t xml:space="preserve">   </w:t>
      </w:r>
      <w:r w:rsidRPr="00437592">
        <w:rPr>
          <w:rFonts w:eastAsia="Batang"/>
          <w:sz w:val="22"/>
          <w:szCs w:val="22"/>
        </w:rPr>
        <w:t>Primer Regidor Propietario</w:t>
      </w:r>
    </w:p>
    <w:p w14:paraId="0D729331" w14:textId="396AEF9E" w:rsidR="001868A1" w:rsidRPr="00901346" w:rsidRDefault="00704922" w:rsidP="00704922">
      <w:pPr>
        <w:tabs>
          <w:tab w:val="left" w:pos="5040"/>
          <w:tab w:val="left" w:pos="5220"/>
        </w:tabs>
        <w:spacing w:after="120" w:line="360" w:lineRule="auto"/>
        <w:rPr>
          <w:rFonts w:eastAsia="Batang"/>
          <w:sz w:val="20"/>
          <w:szCs w:val="20"/>
        </w:rPr>
      </w:pPr>
      <w:r w:rsidRPr="00714563">
        <w:rPr>
          <w:rFonts w:eastAsia="Batang"/>
          <w:sz w:val="20"/>
          <w:szCs w:val="20"/>
        </w:rPr>
        <w:t xml:space="preserve"> </w:t>
      </w:r>
      <w:r w:rsidR="00A5111E">
        <w:rPr>
          <w:rFonts w:eastAsia="Batang"/>
          <w:sz w:val="20"/>
          <w:szCs w:val="20"/>
        </w:rPr>
        <w:t xml:space="preserve"> </w:t>
      </w:r>
    </w:p>
    <w:p w14:paraId="0CB1D142" w14:textId="36E50FC6" w:rsidR="00704922" w:rsidRPr="001868A1" w:rsidRDefault="00704922" w:rsidP="00704922">
      <w:pPr>
        <w:tabs>
          <w:tab w:val="left" w:pos="5040"/>
          <w:tab w:val="left" w:pos="5220"/>
        </w:tabs>
        <w:spacing w:after="120" w:line="360" w:lineRule="auto"/>
        <w:rPr>
          <w:rFonts w:eastAsia="Batang"/>
          <w:sz w:val="16"/>
          <w:szCs w:val="16"/>
        </w:rPr>
      </w:pPr>
    </w:p>
    <w:p w14:paraId="1CB59696" w14:textId="189A474F" w:rsidR="00704922" w:rsidRPr="00437592" w:rsidRDefault="00704922" w:rsidP="00704922">
      <w:pPr>
        <w:spacing w:line="240" w:lineRule="auto"/>
        <w:rPr>
          <w:rFonts w:eastAsia="Batang"/>
          <w:sz w:val="22"/>
          <w:szCs w:val="22"/>
        </w:rPr>
      </w:pPr>
      <w:r w:rsidRPr="00437592">
        <w:rPr>
          <w:rFonts w:eastAsia="Batang"/>
          <w:sz w:val="22"/>
          <w:szCs w:val="22"/>
        </w:rPr>
        <w:t xml:space="preserve">    </w:t>
      </w:r>
      <w:r w:rsidR="001B4985" w:rsidRPr="00437592">
        <w:rPr>
          <w:sz w:val="22"/>
          <w:szCs w:val="22"/>
        </w:rPr>
        <w:t>ZORINA ESTHER MASFERRER ESCOBAR</w:t>
      </w:r>
      <w:r w:rsidR="00C42F2A" w:rsidRPr="00437592">
        <w:rPr>
          <w:rFonts w:eastAsia="Batang"/>
          <w:sz w:val="22"/>
          <w:szCs w:val="22"/>
        </w:rPr>
        <w:t xml:space="preserve">             </w:t>
      </w:r>
      <w:r w:rsidR="00437592" w:rsidRPr="00437592">
        <w:rPr>
          <w:rFonts w:eastAsia="Batang"/>
          <w:sz w:val="22"/>
          <w:szCs w:val="22"/>
        </w:rPr>
        <w:t xml:space="preserve"> </w:t>
      </w:r>
      <w:r w:rsidR="00437592">
        <w:rPr>
          <w:rFonts w:eastAsia="Batang"/>
          <w:sz w:val="22"/>
          <w:szCs w:val="22"/>
        </w:rPr>
        <w:t xml:space="preserve">       </w:t>
      </w:r>
      <w:r w:rsidR="00437592" w:rsidRPr="00437592">
        <w:rPr>
          <w:rFonts w:eastAsia="Batang"/>
          <w:sz w:val="22"/>
          <w:szCs w:val="22"/>
        </w:rPr>
        <w:t xml:space="preserve"> </w:t>
      </w:r>
      <w:r w:rsidRPr="00437592">
        <w:rPr>
          <w:rFonts w:eastAsia="Batang"/>
          <w:sz w:val="22"/>
          <w:szCs w:val="22"/>
        </w:rPr>
        <w:t>SANTOS PORTILLO GONZÁLEZ</w:t>
      </w:r>
    </w:p>
    <w:p w14:paraId="7D5EC883" w14:textId="6950FB97" w:rsidR="00704922" w:rsidRPr="00437592" w:rsidRDefault="0033645D" w:rsidP="00704922">
      <w:pPr>
        <w:spacing w:line="240" w:lineRule="auto"/>
        <w:rPr>
          <w:rFonts w:eastAsia="Batang"/>
          <w:sz w:val="22"/>
          <w:szCs w:val="22"/>
        </w:rPr>
      </w:pPr>
      <w:r w:rsidRPr="00437592">
        <w:rPr>
          <w:rFonts w:eastAsia="Batang"/>
          <w:sz w:val="22"/>
          <w:szCs w:val="22"/>
        </w:rPr>
        <w:t xml:space="preserve">           </w:t>
      </w:r>
      <w:r w:rsidR="00704922" w:rsidRPr="00437592">
        <w:rPr>
          <w:rFonts w:eastAsia="Batang"/>
          <w:sz w:val="22"/>
          <w:szCs w:val="22"/>
        </w:rPr>
        <w:t>Se</w:t>
      </w:r>
      <w:r w:rsidR="001B4985" w:rsidRPr="00437592">
        <w:rPr>
          <w:rFonts w:eastAsia="Batang"/>
          <w:sz w:val="22"/>
          <w:szCs w:val="22"/>
        </w:rPr>
        <w:t>gunda</w:t>
      </w:r>
      <w:r w:rsidRPr="00437592">
        <w:rPr>
          <w:rFonts w:eastAsia="Batang"/>
          <w:sz w:val="22"/>
          <w:szCs w:val="22"/>
        </w:rPr>
        <w:t xml:space="preserve"> Regidor</w:t>
      </w:r>
      <w:r w:rsidR="001B4985" w:rsidRPr="00437592">
        <w:rPr>
          <w:rFonts w:eastAsia="Batang"/>
          <w:sz w:val="22"/>
          <w:szCs w:val="22"/>
        </w:rPr>
        <w:t>a Propietaria</w:t>
      </w:r>
      <w:r w:rsidR="00704922" w:rsidRPr="00437592">
        <w:rPr>
          <w:rFonts w:eastAsia="Batang"/>
          <w:sz w:val="22"/>
          <w:szCs w:val="22"/>
        </w:rPr>
        <w:t xml:space="preserve">                               </w:t>
      </w:r>
      <w:r w:rsidR="00451E58" w:rsidRPr="00437592">
        <w:rPr>
          <w:rFonts w:eastAsia="Batang"/>
          <w:sz w:val="22"/>
          <w:szCs w:val="22"/>
        </w:rPr>
        <w:t xml:space="preserve">     </w:t>
      </w:r>
      <w:r w:rsidR="00704922" w:rsidRPr="00437592">
        <w:rPr>
          <w:rFonts w:eastAsia="Batang"/>
          <w:sz w:val="22"/>
          <w:szCs w:val="22"/>
        </w:rPr>
        <w:t xml:space="preserve"> </w:t>
      </w:r>
      <w:r w:rsidR="00437592">
        <w:rPr>
          <w:rFonts w:eastAsia="Batang"/>
          <w:sz w:val="22"/>
          <w:szCs w:val="22"/>
        </w:rPr>
        <w:t xml:space="preserve">      </w:t>
      </w:r>
      <w:r w:rsidR="009B6842" w:rsidRPr="00437592">
        <w:rPr>
          <w:rFonts w:eastAsia="Batang"/>
          <w:sz w:val="22"/>
          <w:szCs w:val="22"/>
        </w:rPr>
        <w:t xml:space="preserve"> </w:t>
      </w:r>
      <w:r w:rsidR="00437592">
        <w:rPr>
          <w:rFonts w:eastAsia="Batang"/>
          <w:sz w:val="22"/>
          <w:szCs w:val="22"/>
        </w:rPr>
        <w:t xml:space="preserve">     </w:t>
      </w:r>
      <w:r w:rsidR="00704922" w:rsidRPr="00437592">
        <w:rPr>
          <w:rFonts w:eastAsia="Batang"/>
          <w:sz w:val="22"/>
          <w:szCs w:val="22"/>
        </w:rPr>
        <w:t>Tercer Regidor Propietario</w:t>
      </w:r>
    </w:p>
    <w:p w14:paraId="434DCE25" w14:textId="6D04E2D0" w:rsidR="001868A1" w:rsidRPr="001868A1" w:rsidRDefault="001868A1" w:rsidP="00704922">
      <w:pPr>
        <w:tabs>
          <w:tab w:val="left" w:pos="5040"/>
          <w:tab w:val="left" w:pos="5220"/>
        </w:tabs>
        <w:spacing w:after="120" w:line="360" w:lineRule="auto"/>
        <w:rPr>
          <w:rFonts w:eastAsia="Batang"/>
          <w:sz w:val="16"/>
          <w:szCs w:val="16"/>
        </w:rPr>
      </w:pPr>
    </w:p>
    <w:p w14:paraId="258DF7BC" w14:textId="0259EF55" w:rsidR="008B5DFB" w:rsidRPr="00437592" w:rsidRDefault="00704922" w:rsidP="00704922">
      <w:pPr>
        <w:spacing w:line="360" w:lineRule="auto"/>
        <w:rPr>
          <w:sz w:val="22"/>
          <w:szCs w:val="22"/>
        </w:rPr>
      </w:pPr>
      <w:r w:rsidRPr="00437592">
        <w:rPr>
          <w:sz w:val="22"/>
          <w:szCs w:val="22"/>
        </w:rPr>
        <w:t xml:space="preserve">               </w:t>
      </w:r>
    </w:p>
    <w:p w14:paraId="055E9493" w14:textId="2993E472" w:rsidR="00704922" w:rsidRPr="00437592" w:rsidRDefault="00F30FC4" w:rsidP="00704922">
      <w:pPr>
        <w:spacing w:line="240" w:lineRule="auto"/>
        <w:rPr>
          <w:rFonts w:eastAsia="Batang"/>
          <w:sz w:val="22"/>
          <w:szCs w:val="22"/>
        </w:rPr>
      </w:pPr>
      <w:r w:rsidRPr="00437592">
        <w:rPr>
          <w:sz w:val="22"/>
          <w:szCs w:val="22"/>
        </w:rPr>
        <w:t xml:space="preserve">    </w:t>
      </w:r>
      <w:r w:rsidR="00704922" w:rsidRPr="00437592">
        <w:rPr>
          <w:sz w:val="22"/>
          <w:szCs w:val="22"/>
        </w:rPr>
        <w:t xml:space="preserve"> EVER STANLEY HENR</w:t>
      </w:r>
      <w:r w:rsidRPr="00437592">
        <w:rPr>
          <w:sz w:val="22"/>
          <w:szCs w:val="22"/>
        </w:rPr>
        <w:t xml:space="preserve">ÍQUEZ CRUZ                   </w:t>
      </w:r>
      <w:r w:rsidR="00451E58" w:rsidRPr="00437592">
        <w:rPr>
          <w:sz w:val="22"/>
          <w:szCs w:val="22"/>
        </w:rPr>
        <w:t xml:space="preserve">  </w:t>
      </w:r>
      <w:r w:rsidR="00437592">
        <w:rPr>
          <w:sz w:val="22"/>
          <w:szCs w:val="22"/>
        </w:rPr>
        <w:t xml:space="preserve"> </w:t>
      </w:r>
      <w:r w:rsidR="00704922" w:rsidRPr="00437592">
        <w:rPr>
          <w:sz w:val="22"/>
          <w:szCs w:val="22"/>
        </w:rPr>
        <w:t>MERCEDES HENRIQUEZ DE RODRÍGUEZ</w:t>
      </w:r>
    </w:p>
    <w:p w14:paraId="18766DCC" w14:textId="2ABC554B" w:rsidR="00704922" w:rsidRPr="00437592" w:rsidRDefault="00704922" w:rsidP="00704922">
      <w:pPr>
        <w:tabs>
          <w:tab w:val="left" w:pos="5040"/>
          <w:tab w:val="left" w:pos="5220"/>
        </w:tabs>
        <w:spacing w:line="240" w:lineRule="auto"/>
        <w:rPr>
          <w:rFonts w:eastAsia="Batang"/>
          <w:sz w:val="22"/>
          <w:szCs w:val="22"/>
        </w:rPr>
      </w:pPr>
      <w:r w:rsidRPr="00437592">
        <w:rPr>
          <w:rFonts w:eastAsia="Batang"/>
          <w:sz w:val="22"/>
          <w:szCs w:val="22"/>
        </w:rPr>
        <w:t xml:space="preserve">        </w:t>
      </w:r>
      <w:r w:rsidR="00F30FC4" w:rsidRPr="00437592">
        <w:rPr>
          <w:rFonts w:eastAsia="Batang"/>
          <w:sz w:val="22"/>
          <w:szCs w:val="22"/>
        </w:rPr>
        <w:t xml:space="preserve">  </w:t>
      </w:r>
      <w:r w:rsidR="00A5111E" w:rsidRPr="00437592">
        <w:rPr>
          <w:rFonts w:eastAsia="Batang"/>
          <w:sz w:val="22"/>
          <w:szCs w:val="22"/>
        </w:rPr>
        <w:t xml:space="preserve">     </w:t>
      </w:r>
      <w:r w:rsidRPr="00437592">
        <w:rPr>
          <w:rFonts w:eastAsia="Batang"/>
          <w:sz w:val="22"/>
          <w:szCs w:val="22"/>
        </w:rPr>
        <w:t xml:space="preserve">Cuarto Regidor Propietario                                         </w:t>
      </w:r>
      <w:r w:rsidR="00437592">
        <w:rPr>
          <w:rFonts w:eastAsia="Batang"/>
          <w:sz w:val="22"/>
          <w:szCs w:val="22"/>
        </w:rPr>
        <w:t xml:space="preserve">     </w:t>
      </w:r>
      <w:r w:rsidRPr="00437592">
        <w:rPr>
          <w:rFonts w:eastAsia="Batang"/>
          <w:sz w:val="22"/>
          <w:szCs w:val="22"/>
        </w:rPr>
        <w:t>Quinta Regidora Propietaria</w:t>
      </w:r>
    </w:p>
    <w:p w14:paraId="5EB2F976" w14:textId="52452C37" w:rsidR="00704922" w:rsidRPr="001868A1" w:rsidRDefault="00704922" w:rsidP="00704922">
      <w:pPr>
        <w:tabs>
          <w:tab w:val="left" w:pos="5040"/>
          <w:tab w:val="left" w:pos="5220"/>
        </w:tabs>
        <w:spacing w:after="120" w:line="360" w:lineRule="auto"/>
        <w:rPr>
          <w:rFonts w:eastAsia="Batang"/>
          <w:sz w:val="16"/>
          <w:szCs w:val="16"/>
        </w:rPr>
      </w:pPr>
    </w:p>
    <w:p w14:paraId="42BE2E92" w14:textId="35E4F4F6" w:rsidR="001868A1" w:rsidRDefault="001868A1" w:rsidP="00704922">
      <w:pPr>
        <w:tabs>
          <w:tab w:val="left" w:pos="5040"/>
          <w:tab w:val="left" w:pos="5220"/>
        </w:tabs>
        <w:spacing w:after="120" w:line="360" w:lineRule="auto"/>
        <w:rPr>
          <w:rFonts w:eastAsia="Batang"/>
          <w:sz w:val="16"/>
          <w:szCs w:val="16"/>
        </w:rPr>
      </w:pPr>
    </w:p>
    <w:p w14:paraId="2B966014" w14:textId="09171F6F" w:rsidR="001868A1" w:rsidRPr="001868A1" w:rsidRDefault="001868A1" w:rsidP="00704922">
      <w:pPr>
        <w:tabs>
          <w:tab w:val="left" w:pos="5040"/>
          <w:tab w:val="left" w:pos="5220"/>
        </w:tabs>
        <w:spacing w:after="120" w:line="360" w:lineRule="auto"/>
        <w:rPr>
          <w:rFonts w:eastAsia="Batang"/>
          <w:sz w:val="16"/>
          <w:szCs w:val="16"/>
        </w:rPr>
      </w:pPr>
    </w:p>
    <w:p w14:paraId="13190FC4" w14:textId="0F57B658" w:rsidR="00704922" w:rsidRPr="00437592" w:rsidRDefault="00F30FC4" w:rsidP="00704922">
      <w:pPr>
        <w:tabs>
          <w:tab w:val="left" w:pos="5040"/>
          <w:tab w:val="left" w:pos="5220"/>
        </w:tabs>
        <w:spacing w:line="240" w:lineRule="auto"/>
        <w:rPr>
          <w:rFonts w:eastAsia="Batang"/>
          <w:sz w:val="22"/>
          <w:szCs w:val="22"/>
        </w:rPr>
      </w:pPr>
      <w:r w:rsidRPr="00437592">
        <w:rPr>
          <w:sz w:val="22"/>
          <w:szCs w:val="22"/>
        </w:rPr>
        <w:t xml:space="preserve">     </w:t>
      </w:r>
      <w:r w:rsidR="00704922" w:rsidRPr="00437592">
        <w:rPr>
          <w:sz w:val="22"/>
          <w:szCs w:val="22"/>
        </w:rPr>
        <w:t xml:space="preserve">CARLOS ARTURO ARAUJO GÓMEZ           </w:t>
      </w:r>
      <w:r w:rsidRPr="00437592">
        <w:rPr>
          <w:sz w:val="22"/>
          <w:szCs w:val="22"/>
        </w:rPr>
        <w:t xml:space="preserve">             </w:t>
      </w:r>
      <w:r w:rsidR="00437592">
        <w:rPr>
          <w:sz w:val="22"/>
          <w:szCs w:val="22"/>
        </w:rPr>
        <w:t xml:space="preserve">     </w:t>
      </w:r>
      <w:r w:rsidR="00704922" w:rsidRPr="00437592">
        <w:rPr>
          <w:rFonts w:eastAsia="Batang"/>
          <w:sz w:val="22"/>
          <w:szCs w:val="22"/>
        </w:rPr>
        <w:t xml:space="preserve">ELMER ARTURO RUBIO ORANTES </w:t>
      </w:r>
    </w:p>
    <w:p w14:paraId="437E9B42" w14:textId="0B2A835C" w:rsidR="00704922" w:rsidRPr="00437592" w:rsidRDefault="00F30FC4" w:rsidP="00704922">
      <w:pPr>
        <w:tabs>
          <w:tab w:val="left" w:pos="5040"/>
          <w:tab w:val="left" w:pos="5220"/>
        </w:tabs>
        <w:spacing w:line="240" w:lineRule="auto"/>
        <w:rPr>
          <w:rFonts w:eastAsia="Batang"/>
          <w:sz w:val="22"/>
          <w:szCs w:val="22"/>
        </w:rPr>
      </w:pPr>
      <w:r w:rsidRPr="00437592">
        <w:rPr>
          <w:rFonts w:eastAsia="Batang"/>
          <w:sz w:val="22"/>
          <w:szCs w:val="22"/>
        </w:rPr>
        <w:t xml:space="preserve">            </w:t>
      </w:r>
      <w:r w:rsidR="00A5111E" w:rsidRPr="00437592">
        <w:rPr>
          <w:rFonts w:eastAsia="Batang"/>
          <w:sz w:val="22"/>
          <w:szCs w:val="22"/>
        </w:rPr>
        <w:t xml:space="preserve">  </w:t>
      </w:r>
      <w:r w:rsidR="00704922" w:rsidRPr="00437592">
        <w:rPr>
          <w:rFonts w:eastAsia="Batang"/>
          <w:sz w:val="22"/>
          <w:szCs w:val="22"/>
        </w:rPr>
        <w:t xml:space="preserve">Sexto Regidor Propietario                       </w:t>
      </w:r>
      <w:r w:rsidRPr="00437592">
        <w:rPr>
          <w:rFonts w:eastAsia="Batang"/>
          <w:sz w:val="22"/>
          <w:szCs w:val="22"/>
        </w:rPr>
        <w:t xml:space="preserve">               </w:t>
      </w:r>
      <w:r w:rsidR="00A5111E" w:rsidRPr="00437592">
        <w:rPr>
          <w:rFonts w:eastAsia="Batang"/>
          <w:sz w:val="22"/>
          <w:szCs w:val="22"/>
        </w:rPr>
        <w:t xml:space="preserve">    </w:t>
      </w:r>
      <w:r w:rsidR="00437592">
        <w:rPr>
          <w:rFonts w:eastAsia="Batang"/>
          <w:sz w:val="22"/>
          <w:szCs w:val="22"/>
        </w:rPr>
        <w:t xml:space="preserve">          </w:t>
      </w:r>
      <w:r w:rsidR="00704922" w:rsidRPr="00437592">
        <w:rPr>
          <w:rFonts w:eastAsia="Batang"/>
          <w:sz w:val="22"/>
          <w:szCs w:val="22"/>
        </w:rPr>
        <w:t>Séptimo Regidor Propietario</w:t>
      </w:r>
    </w:p>
    <w:p w14:paraId="6B1710A2" w14:textId="77777777" w:rsidR="00704922" w:rsidRPr="001868A1" w:rsidRDefault="00704922" w:rsidP="00704922">
      <w:pPr>
        <w:tabs>
          <w:tab w:val="left" w:pos="5040"/>
          <w:tab w:val="left" w:pos="5220"/>
        </w:tabs>
        <w:spacing w:after="120" w:line="360" w:lineRule="auto"/>
        <w:rPr>
          <w:sz w:val="16"/>
          <w:szCs w:val="16"/>
        </w:rPr>
      </w:pPr>
    </w:p>
    <w:p w14:paraId="0C5A0279" w14:textId="645FF9FE" w:rsidR="00704922" w:rsidRDefault="00704922" w:rsidP="00704922">
      <w:pPr>
        <w:tabs>
          <w:tab w:val="left" w:pos="5040"/>
          <w:tab w:val="left" w:pos="5220"/>
        </w:tabs>
        <w:spacing w:after="120"/>
        <w:rPr>
          <w:sz w:val="16"/>
          <w:szCs w:val="16"/>
        </w:rPr>
      </w:pPr>
    </w:p>
    <w:p w14:paraId="510666FB" w14:textId="77777777" w:rsidR="001868A1" w:rsidRPr="001868A1" w:rsidRDefault="001868A1" w:rsidP="00704922">
      <w:pPr>
        <w:tabs>
          <w:tab w:val="left" w:pos="5040"/>
          <w:tab w:val="left" w:pos="5220"/>
        </w:tabs>
        <w:spacing w:after="120"/>
        <w:rPr>
          <w:sz w:val="16"/>
          <w:szCs w:val="16"/>
        </w:rPr>
      </w:pPr>
    </w:p>
    <w:p w14:paraId="741D9DF7" w14:textId="3FCCEF66" w:rsidR="00704922" w:rsidRPr="00437592" w:rsidRDefault="00A5111E" w:rsidP="00704922">
      <w:pPr>
        <w:tabs>
          <w:tab w:val="left" w:pos="5040"/>
          <w:tab w:val="left" w:pos="5220"/>
        </w:tabs>
        <w:spacing w:line="240" w:lineRule="auto"/>
        <w:rPr>
          <w:rFonts w:eastAsia="Batang"/>
          <w:sz w:val="22"/>
          <w:szCs w:val="22"/>
        </w:rPr>
      </w:pPr>
      <w:r w:rsidRPr="00437592">
        <w:rPr>
          <w:sz w:val="22"/>
          <w:szCs w:val="22"/>
        </w:rPr>
        <w:t xml:space="preserve">    </w:t>
      </w:r>
      <w:r w:rsidR="00704922" w:rsidRPr="00437592">
        <w:rPr>
          <w:sz w:val="22"/>
          <w:szCs w:val="22"/>
        </w:rPr>
        <w:t>HÉCTOR ARNOLDO CRUZ RODRÍGUEZ                MANUEL ANTONIO CHORRO GUEVARA</w:t>
      </w:r>
    </w:p>
    <w:p w14:paraId="2F420DE8" w14:textId="0BB82EFE" w:rsidR="00704922" w:rsidRPr="00437592" w:rsidRDefault="00704922" w:rsidP="00704922">
      <w:pPr>
        <w:tabs>
          <w:tab w:val="left" w:pos="5040"/>
          <w:tab w:val="left" w:pos="5220"/>
        </w:tabs>
        <w:spacing w:line="240" w:lineRule="auto"/>
        <w:rPr>
          <w:rFonts w:eastAsia="Batang"/>
          <w:sz w:val="22"/>
          <w:szCs w:val="22"/>
        </w:rPr>
      </w:pPr>
      <w:r w:rsidRPr="00437592">
        <w:rPr>
          <w:rFonts w:eastAsia="Batang"/>
          <w:sz w:val="22"/>
          <w:szCs w:val="22"/>
        </w:rPr>
        <w:t xml:space="preserve">           </w:t>
      </w:r>
      <w:r w:rsidR="00A5111E" w:rsidRPr="00437592">
        <w:rPr>
          <w:rFonts w:eastAsia="Batang"/>
          <w:sz w:val="22"/>
          <w:szCs w:val="22"/>
        </w:rPr>
        <w:t xml:space="preserve">    </w:t>
      </w:r>
      <w:r w:rsidRPr="00437592">
        <w:rPr>
          <w:rFonts w:eastAsia="Batang"/>
          <w:sz w:val="22"/>
          <w:szCs w:val="22"/>
        </w:rPr>
        <w:t xml:space="preserve"> Octavo Regidor Propietario                            </w:t>
      </w:r>
      <w:r w:rsidR="00F30FC4" w:rsidRPr="00437592">
        <w:rPr>
          <w:rFonts w:eastAsia="Batang"/>
          <w:sz w:val="22"/>
          <w:szCs w:val="22"/>
        </w:rPr>
        <w:t xml:space="preserve">        </w:t>
      </w:r>
      <w:r w:rsidRPr="00437592">
        <w:rPr>
          <w:rFonts w:eastAsia="Batang"/>
          <w:sz w:val="22"/>
          <w:szCs w:val="22"/>
        </w:rPr>
        <w:t xml:space="preserve"> </w:t>
      </w:r>
      <w:r w:rsidR="00437592">
        <w:rPr>
          <w:rFonts w:eastAsia="Batang"/>
          <w:sz w:val="22"/>
          <w:szCs w:val="22"/>
        </w:rPr>
        <w:t xml:space="preserve">         </w:t>
      </w:r>
      <w:r w:rsidR="00A5111E" w:rsidRPr="00437592">
        <w:rPr>
          <w:rFonts w:eastAsia="Batang"/>
          <w:sz w:val="22"/>
          <w:szCs w:val="22"/>
        </w:rPr>
        <w:t xml:space="preserve"> </w:t>
      </w:r>
      <w:r w:rsidRPr="00437592">
        <w:rPr>
          <w:rFonts w:eastAsia="Batang"/>
          <w:sz w:val="22"/>
          <w:szCs w:val="22"/>
        </w:rPr>
        <w:t>Noveno Regidor Propietario</w:t>
      </w:r>
    </w:p>
    <w:p w14:paraId="141C5CD1" w14:textId="77777777" w:rsidR="00704922" w:rsidRPr="001868A1" w:rsidRDefault="00704922" w:rsidP="00704922">
      <w:pPr>
        <w:tabs>
          <w:tab w:val="left" w:pos="5040"/>
          <w:tab w:val="left" w:pos="5220"/>
        </w:tabs>
        <w:spacing w:line="240" w:lineRule="auto"/>
        <w:rPr>
          <w:rFonts w:eastAsia="Batang"/>
          <w:sz w:val="16"/>
          <w:szCs w:val="16"/>
        </w:rPr>
      </w:pPr>
    </w:p>
    <w:p w14:paraId="1F21881B" w14:textId="77777777" w:rsidR="00704922" w:rsidRPr="001868A1" w:rsidRDefault="00704922" w:rsidP="00704922">
      <w:pPr>
        <w:tabs>
          <w:tab w:val="left" w:pos="5040"/>
          <w:tab w:val="left" w:pos="5220"/>
        </w:tabs>
        <w:spacing w:line="240" w:lineRule="auto"/>
        <w:rPr>
          <w:rFonts w:eastAsia="Batang"/>
          <w:sz w:val="16"/>
          <w:szCs w:val="16"/>
        </w:rPr>
      </w:pPr>
    </w:p>
    <w:p w14:paraId="646F46E7" w14:textId="77777777" w:rsidR="00704922" w:rsidRPr="001868A1" w:rsidRDefault="00704922" w:rsidP="00704922">
      <w:pPr>
        <w:tabs>
          <w:tab w:val="left" w:pos="5040"/>
          <w:tab w:val="left" w:pos="5220"/>
        </w:tabs>
        <w:spacing w:line="240" w:lineRule="auto"/>
        <w:rPr>
          <w:rFonts w:eastAsia="Batang"/>
          <w:sz w:val="16"/>
          <w:szCs w:val="16"/>
        </w:rPr>
      </w:pPr>
    </w:p>
    <w:p w14:paraId="1BFFF69E" w14:textId="6F5F18C4" w:rsidR="00704922" w:rsidRDefault="00704922" w:rsidP="00704922">
      <w:pPr>
        <w:tabs>
          <w:tab w:val="left" w:pos="5040"/>
          <w:tab w:val="left" w:pos="5220"/>
        </w:tabs>
        <w:spacing w:line="240" w:lineRule="auto"/>
        <w:rPr>
          <w:rFonts w:eastAsia="Batang"/>
          <w:sz w:val="16"/>
          <w:szCs w:val="16"/>
        </w:rPr>
      </w:pPr>
    </w:p>
    <w:p w14:paraId="2E4614B6" w14:textId="77777777" w:rsidR="001868A1" w:rsidRPr="001868A1" w:rsidRDefault="001868A1" w:rsidP="00704922">
      <w:pPr>
        <w:tabs>
          <w:tab w:val="left" w:pos="5040"/>
          <w:tab w:val="left" w:pos="5220"/>
        </w:tabs>
        <w:spacing w:line="240" w:lineRule="auto"/>
        <w:rPr>
          <w:rFonts w:eastAsia="Batang"/>
          <w:sz w:val="16"/>
          <w:szCs w:val="16"/>
        </w:rPr>
      </w:pPr>
    </w:p>
    <w:p w14:paraId="45A4D80D" w14:textId="77777777" w:rsidR="00704922" w:rsidRPr="001868A1" w:rsidRDefault="00704922" w:rsidP="00704922">
      <w:pPr>
        <w:tabs>
          <w:tab w:val="left" w:pos="5040"/>
          <w:tab w:val="left" w:pos="5220"/>
        </w:tabs>
        <w:spacing w:line="240" w:lineRule="auto"/>
        <w:rPr>
          <w:rFonts w:eastAsia="Batang"/>
          <w:sz w:val="16"/>
          <w:szCs w:val="16"/>
        </w:rPr>
      </w:pPr>
    </w:p>
    <w:p w14:paraId="60013D97" w14:textId="58894E35" w:rsidR="00704922" w:rsidRPr="00437592" w:rsidRDefault="00704922" w:rsidP="00704922">
      <w:pPr>
        <w:tabs>
          <w:tab w:val="left" w:pos="5040"/>
          <w:tab w:val="left" w:pos="5220"/>
        </w:tabs>
        <w:spacing w:line="240" w:lineRule="auto"/>
        <w:rPr>
          <w:sz w:val="22"/>
          <w:szCs w:val="22"/>
        </w:rPr>
      </w:pPr>
      <w:r w:rsidRPr="00437592">
        <w:rPr>
          <w:sz w:val="22"/>
          <w:szCs w:val="22"/>
        </w:rPr>
        <w:t xml:space="preserve">MARITZA ELIZABETH VÁSQUEZ DE AYALA  </w:t>
      </w:r>
      <w:r w:rsidR="001B4985" w:rsidRPr="00437592">
        <w:rPr>
          <w:sz w:val="22"/>
          <w:szCs w:val="22"/>
        </w:rPr>
        <w:t xml:space="preserve">         </w:t>
      </w:r>
      <w:r w:rsidR="00437592">
        <w:rPr>
          <w:sz w:val="22"/>
          <w:szCs w:val="22"/>
        </w:rPr>
        <w:t xml:space="preserve">   </w:t>
      </w:r>
      <w:r w:rsidR="001B4985" w:rsidRPr="00437592">
        <w:rPr>
          <w:sz w:val="22"/>
          <w:szCs w:val="22"/>
        </w:rPr>
        <w:t>MARLON MAGDIEL GÓMEZ ACEVEDO</w:t>
      </w:r>
      <w:r w:rsidRPr="00437592">
        <w:rPr>
          <w:sz w:val="22"/>
          <w:szCs w:val="22"/>
        </w:rPr>
        <w:t xml:space="preserve">      </w:t>
      </w:r>
      <w:r w:rsidR="00F30FC4" w:rsidRPr="00437592">
        <w:rPr>
          <w:sz w:val="22"/>
          <w:szCs w:val="22"/>
        </w:rPr>
        <w:t xml:space="preserve">   </w:t>
      </w:r>
      <w:r w:rsidRPr="00437592">
        <w:rPr>
          <w:rFonts w:eastAsia="Batang"/>
          <w:sz w:val="22"/>
          <w:szCs w:val="22"/>
        </w:rPr>
        <w:t xml:space="preserve">                                                                                                                                        </w:t>
      </w:r>
    </w:p>
    <w:p w14:paraId="2AA4C603" w14:textId="32DB230C" w:rsidR="00704922" w:rsidRPr="00437592"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sidRPr="00437592">
        <w:rPr>
          <w:rFonts w:ascii="Times New Roman" w:hAnsi="Times New Roman" w:cs="Times New Roman"/>
          <w:lang w:val="es-ES"/>
        </w:rPr>
        <w:t xml:space="preserve">            Decima Regidora Propietaria                                     </w:t>
      </w:r>
      <w:r w:rsidR="00A5111E" w:rsidRPr="00437592">
        <w:rPr>
          <w:rFonts w:ascii="Times New Roman" w:hAnsi="Times New Roman" w:cs="Times New Roman"/>
          <w:lang w:val="es-ES"/>
        </w:rPr>
        <w:t xml:space="preserve">     </w:t>
      </w:r>
      <w:r w:rsidR="00437592">
        <w:rPr>
          <w:rFonts w:ascii="Times New Roman" w:hAnsi="Times New Roman" w:cs="Times New Roman"/>
          <w:lang w:val="es-ES"/>
        </w:rPr>
        <w:t xml:space="preserve">       </w:t>
      </w:r>
      <w:r w:rsidR="00A5111E" w:rsidRPr="00437592">
        <w:rPr>
          <w:rFonts w:ascii="Times New Roman" w:hAnsi="Times New Roman" w:cs="Times New Roman"/>
          <w:lang w:val="es-ES"/>
        </w:rPr>
        <w:t xml:space="preserve"> </w:t>
      </w:r>
      <w:r w:rsidR="001B4985" w:rsidRPr="00437592">
        <w:rPr>
          <w:rFonts w:ascii="Times New Roman" w:hAnsi="Times New Roman" w:cs="Times New Roman"/>
          <w:lang w:val="es-ES"/>
        </w:rPr>
        <w:t xml:space="preserve">Primer Regidor </w:t>
      </w:r>
      <w:r w:rsidR="00EC7ADD">
        <w:rPr>
          <w:rFonts w:ascii="Times New Roman" w:hAnsi="Times New Roman" w:cs="Times New Roman"/>
          <w:lang w:val="es-ES"/>
        </w:rPr>
        <w:t>Suplente</w:t>
      </w:r>
    </w:p>
    <w:p w14:paraId="121617C8" w14:textId="77777777" w:rsidR="001868A1" w:rsidRDefault="001868A1" w:rsidP="00704922">
      <w:pPr>
        <w:tabs>
          <w:tab w:val="left" w:pos="5040"/>
          <w:tab w:val="left" w:pos="5220"/>
        </w:tabs>
        <w:spacing w:line="240" w:lineRule="auto"/>
        <w:rPr>
          <w:sz w:val="22"/>
          <w:szCs w:val="22"/>
        </w:rPr>
      </w:pPr>
    </w:p>
    <w:p w14:paraId="1B763BD0" w14:textId="34B7D6CA" w:rsidR="001868A1" w:rsidRDefault="001868A1" w:rsidP="00704922">
      <w:pPr>
        <w:tabs>
          <w:tab w:val="left" w:pos="5040"/>
          <w:tab w:val="left" w:pos="5220"/>
        </w:tabs>
        <w:spacing w:line="240" w:lineRule="auto"/>
        <w:rPr>
          <w:sz w:val="22"/>
          <w:szCs w:val="22"/>
        </w:rPr>
      </w:pPr>
    </w:p>
    <w:p w14:paraId="3B4751AE" w14:textId="77777777" w:rsidR="00704922" w:rsidRPr="00437592" w:rsidRDefault="00704922" w:rsidP="00704922">
      <w:pPr>
        <w:spacing w:after="120" w:line="240" w:lineRule="auto"/>
        <w:rPr>
          <w:rFonts w:eastAsia="Batang"/>
          <w:sz w:val="22"/>
          <w:szCs w:val="22"/>
        </w:rPr>
      </w:pPr>
    </w:p>
    <w:p w14:paraId="3A1556FB" w14:textId="084F5A5E" w:rsidR="00704922" w:rsidRPr="00437592" w:rsidRDefault="00704922" w:rsidP="00704922">
      <w:pPr>
        <w:tabs>
          <w:tab w:val="left" w:pos="5040"/>
          <w:tab w:val="left" w:pos="5220"/>
        </w:tabs>
        <w:spacing w:line="240" w:lineRule="auto"/>
        <w:rPr>
          <w:sz w:val="22"/>
          <w:szCs w:val="22"/>
        </w:rPr>
      </w:pPr>
      <w:r w:rsidRPr="00437592">
        <w:rPr>
          <w:sz w:val="22"/>
          <w:szCs w:val="22"/>
        </w:rPr>
        <w:t xml:space="preserve"> FÁTIMA GUADALUPE ALVARADO FLORES            </w:t>
      </w:r>
      <w:r w:rsidR="00F30FC4" w:rsidRPr="00437592">
        <w:rPr>
          <w:sz w:val="22"/>
          <w:szCs w:val="22"/>
        </w:rPr>
        <w:t xml:space="preserve">  </w:t>
      </w:r>
      <w:r w:rsidR="00437592">
        <w:rPr>
          <w:sz w:val="22"/>
          <w:szCs w:val="22"/>
        </w:rPr>
        <w:t xml:space="preserve">         </w:t>
      </w:r>
      <w:r w:rsidRPr="00437592">
        <w:rPr>
          <w:sz w:val="22"/>
          <w:szCs w:val="22"/>
        </w:rPr>
        <w:t>JUAN CARLOS MARTÍNEZ RODAS</w:t>
      </w:r>
    </w:p>
    <w:p w14:paraId="5FB69BB2" w14:textId="65C4A410" w:rsidR="00704922" w:rsidRDefault="00704922" w:rsidP="00704922">
      <w:pPr>
        <w:tabs>
          <w:tab w:val="left" w:pos="5040"/>
          <w:tab w:val="left" w:pos="5220"/>
        </w:tabs>
        <w:spacing w:line="240" w:lineRule="auto"/>
        <w:rPr>
          <w:sz w:val="22"/>
          <w:szCs w:val="22"/>
        </w:rPr>
      </w:pPr>
      <w:r w:rsidRPr="00437592">
        <w:rPr>
          <w:sz w:val="22"/>
          <w:szCs w:val="22"/>
        </w:rPr>
        <w:t xml:space="preserve">               Cuarta Regidora Suplente                                       </w:t>
      </w:r>
      <w:r w:rsidR="00F30FC4" w:rsidRPr="00437592">
        <w:rPr>
          <w:sz w:val="22"/>
          <w:szCs w:val="22"/>
        </w:rPr>
        <w:t xml:space="preserve">  </w:t>
      </w:r>
      <w:r w:rsidRPr="00437592">
        <w:rPr>
          <w:sz w:val="22"/>
          <w:szCs w:val="22"/>
        </w:rPr>
        <w:t xml:space="preserve"> </w:t>
      </w:r>
      <w:r w:rsidR="00A5111E" w:rsidRPr="00437592">
        <w:rPr>
          <w:sz w:val="22"/>
          <w:szCs w:val="22"/>
        </w:rPr>
        <w:t xml:space="preserve">          </w:t>
      </w:r>
      <w:r w:rsidR="001868A1">
        <w:rPr>
          <w:sz w:val="22"/>
          <w:szCs w:val="22"/>
        </w:rPr>
        <w:t xml:space="preserve">      </w:t>
      </w:r>
      <w:r w:rsidR="00A5111E" w:rsidRPr="00437592">
        <w:rPr>
          <w:sz w:val="22"/>
          <w:szCs w:val="22"/>
        </w:rPr>
        <w:t xml:space="preserve"> </w:t>
      </w:r>
      <w:r w:rsidRPr="00437592">
        <w:rPr>
          <w:sz w:val="22"/>
          <w:szCs w:val="22"/>
        </w:rPr>
        <w:t>Secretario Municipal</w:t>
      </w:r>
    </w:p>
    <w:p w14:paraId="7B7693C3" w14:textId="77777777" w:rsidR="005B67D2" w:rsidRDefault="005B67D2" w:rsidP="00704922">
      <w:pPr>
        <w:tabs>
          <w:tab w:val="left" w:pos="5040"/>
          <w:tab w:val="left" w:pos="5220"/>
        </w:tabs>
        <w:spacing w:line="240" w:lineRule="auto"/>
        <w:rPr>
          <w:sz w:val="22"/>
          <w:szCs w:val="22"/>
        </w:rPr>
      </w:pPr>
    </w:p>
    <w:p w14:paraId="0F0FA2AB" w14:textId="77777777" w:rsidR="005B67D2" w:rsidRDefault="005B67D2" w:rsidP="00704922">
      <w:pPr>
        <w:tabs>
          <w:tab w:val="left" w:pos="5040"/>
          <w:tab w:val="left" w:pos="5220"/>
        </w:tabs>
        <w:spacing w:line="240" w:lineRule="auto"/>
        <w:rPr>
          <w:sz w:val="22"/>
          <w:szCs w:val="22"/>
        </w:rPr>
      </w:pPr>
    </w:p>
    <w:p w14:paraId="65E0334A" w14:textId="77777777" w:rsidR="005B67D2" w:rsidRDefault="005B67D2" w:rsidP="00704922">
      <w:pPr>
        <w:tabs>
          <w:tab w:val="left" w:pos="5040"/>
          <w:tab w:val="left" w:pos="5220"/>
        </w:tabs>
        <w:spacing w:line="240" w:lineRule="auto"/>
        <w:rPr>
          <w:sz w:val="22"/>
          <w:szCs w:val="22"/>
        </w:rPr>
      </w:pPr>
    </w:p>
    <w:p w14:paraId="05F785EF" w14:textId="77777777" w:rsidR="005B67D2" w:rsidRDefault="005B67D2" w:rsidP="005B67D2">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14:paraId="03D9C379" w14:textId="77777777" w:rsidR="005B67D2" w:rsidRDefault="005B67D2" w:rsidP="005B67D2"/>
    <w:p w14:paraId="651C8E6C" w14:textId="77777777" w:rsidR="005B67D2" w:rsidRDefault="005B67D2" w:rsidP="00704922">
      <w:pPr>
        <w:tabs>
          <w:tab w:val="left" w:pos="5040"/>
          <w:tab w:val="left" w:pos="5220"/>
        </w:tabs>
        <w:spacing w:line="240" w:lineRule="auto"/>
        <w:rPr>
          <w:sz w:val="22"/>
          <w:szCs w:val="22"/>
        </w:rPr>
      </w:pPr>
      <w:bookmarkStart w:id="0" w:name="_GoBack"/>
      <w:bookmarkEnd w:id="0"/>
    </w:p>
    <w:p w14:paraId="37D7A33A" w14:textId="77777777" w:rsidR="00611668" w:rsidRDefault="00611668" w:rsidP="00704922">
      <w:pPr>
        <w:tabs>
          <w:tab w:val="left" w:pos="5040"/>
          <w:tab w:val="left" w:pos="5220"/>
        </w:tabs>
        <w:spacing w:line="240" w:lineRule="auto"/>
        <w:rPr>
          <w:sz w:val="22"/>
          <w:szCs w:val="22"/>
        </w:rPr>
      </w:pPr>
    </w:p>
    <w:p w14:paraId="0DCC0502" w14:textId="5AFDBFCE" w:rsidR="00611668" w:rsidRDefault="00611668" w:rsidP="00704922">
      <w:pPr>
        <w:tabs>
          <w:tab w:val="left" w:pos="5040"/>
          <w:tab w:val="left" w:pos="5220"/>
        </w:tabs>
        <w:spacing w:line="240" w:lineRule="auto"/>
        <w:rPr>
          <w:sz w:val="22"/>
          <w:szCs w:val="22"/>
          <w:lang w:val="es-US"/>
        </w:rPr>
      </w:pPr>
    </w:p>
    <w:p w14:paraId="53B41887" w14:textId="60B199DE" w:rsidR="00901346" w:rsidRDefault="00901346" w:rsidP="00704922">
      <w:pPr>
        <w:tabs>
          <w:tab w:val="left" w:pos="5040"/>
          <w:tab w:val="left" w:pos="5220"/>
        </w:tabs>
        <w:spacing w:line="240" w:lineRule="auto"/>
        <w:rPr>
          <w:sz w:val="22"/>
          <w:szCs w:val="22"/>
          <w:lang w:val="es-US"/>
        </w:rPr>
      </w:pPr>
    </w:p>
    <w:p w14:paraId="1868D416" w14:textId="7C7FC781" w:rsidR="00901346" w:rsidRDefault="00901346" w:rsidP="00704922">
      <w:pPr>
        <w:tabs>
          <w:tab w:val="left" w:pos="5040"/>
          <w:tab w:val="left" w:pos="5220"/>
        </w:tabs>
        <w:spacing w:line="240" w:lineRule="auto"/>
        <w:rPr>
          <w:sz w:val="22"/>
          <w:szCs w:val="22"/>
          <w:lang w:val="es-US"/>
        </w:rPr>
      </w:pPr>
    </w:p>
    <w:p w14:paraId="4D159487" w14:textId="6E4527AA" w:rsidR="00901346" w:rsidRDefault="00901346" w:rsidP="00704922">
      <w:pPr>
        <w:tabs>
          <w:tab w:val="left" w:pos="5040"/>
          <w:tab w:val="left" w:pos="5220"/>
        </w:tabs>
        <w:spacing w:line="240" w:lineRule="auto"/>
        <w:rPr>
          <w:sz w:val="22"/>
          <w:szCs w:val="22"/>
          <w:lang w:val="es-US"/>
        </w:rPr>
      </w:pPr>
    </w:p>
    <w:p w14:paraId="6E0FA110" w14:textId="08B2EC8A" w:rsidR="00901346" w:rsidRDefault="00901346" w:rsidP="00704922">
      <w:pPr>
        <w:tabs>
          <w:tab w:val="left" w:pos="5040"/>
          <w:tab w:val="left" w:pos="5220"/>
        </w:tabs>
        <w:spacing w:line="240" w:lineRule="auto"/>
        <w:rPr>
          <w:sz w:val="22"/>
          <w:szCs w:val="22"/>
          <w:lang w:val="es-US"/>
        </w:rPr>
      </w:pPr>
    </w:p>
    <w:p w14:paraId="532922ED" w14:textId="77CBB4BD" w:rsidR="00901346" w:rsidRDefault="00901346" w:rsidP="00704922">
      <w:pPr>
        <w:tabs>
          <w:tab w:val="left" w:pos="5040"/>
          <w:tab w:val="left" w:pos="5220"/>
        </w:tabs>
        <w:spacing w:line="240" w:lineRule="auto"/>
        <w:rPr>
          <w:sz w:val="22"/>
          <w:szCs w:val="22"/>
          <w:lang w:val="es-US"/>
        </w:rPr>
      </w:pPr>
    </w:p>
    <w:p w14:paraId="5CE1BF2E" w14:textId="78A42B95" w:rsidR="00901346" w:rsidRDefault="00901346" w:rsidP="00704922">
      <w:pPr>
        <w:tabs>
          <w:tab w:val="left" w:pos="5040"/>
          <w:tab w:val="left" w:pos="5220"/>
        </w:tabs>
        <w:spacing w:line="240" w:lineRule="auto"/>
        <w:rPr>
          <w:sz w:val="22"/>
          <w:szCs w:val="22"/>
          <w:lang w:val="es-US"/>
        </w:rPr>
      </w:pPr>
    </w:p>
    <w:p w14:paraId="4D28F20F" w14:textId="130262FF" w:rsidR="00901346" w:rsidRDefault="00901346" w:rsidP="00704922">
      <w:pPr>
        <w:tabs>
          <w:tab w:val="left" w:pos="5040"/>
          <w:tab w:val="left" w:pos="5220"/>
        </w:tabs>
        <w:spacing w:line="240" w:lineRule="auto"/>
        <w:rPr>
          <w:sz w:val="22"/>
          <w:szCs w:val="22"/>
          <w:lang w:val="es-US"/>
        </w:rPr>
      </w:pPr>
    </w:p>
    <w:p w14:paraId="5D9C9C2A" w14:textId="26B3CB1A" w:rsidR="00901346" w:rsidRDefault="00901346" w:rsidP="00704922">
      <w:pPr>
        <w:tabs>
          <w:tab w:val="left" w:pos="5040"/>
          <w:tab w:val="left" w:pos="5220"/>
        </w:tabs>
        <w:spacing w:line="240" w:lineRule="auto"/>
        <w:rPr>
          <w:sz w:val="22"/>
          <w:szCs w:val="22"/>
          <w:lang w:val="es-US"/>
        </w:rPr>
      </w:pPr>
    </w:p>
    <w:p w14:paraId="5A8377C4" w14:textId="3102EE15" w:rsidR="00901346" w:rsidRDefault="00901346" w:rsidP="00704922">
      <w:pPr>
        <w:tabs>
          <w:tab w:val="left" w:pos="5040"/>
          <w:tab w:val="left" w:pos="5220"/>
        </w:tabs>
        <w:spacing w:line="240" w:lineRule="auto"/>
        <w:rPr>
          <w:sz w:val="22"/>
          <w:szCs w:val="22"/>
          <w:lang w:val="es-US"/>
        </w:rPr>
      </w:pPr>
    </w:p>
    <w:p w14:paraId="58745EB0" w14:textId="5D263F5E" w:rsidR="00901346" w:rsidRDefault="00901346" w:rsidP="00704922">
      <w:pPr>
        <w:tabs>
          <w:tab w:val="left" w:pos="5040"/>
          <w:tab w:val="left" w:pos="5220"/>
        </w:tabs>
        <w:spacing w:line="240" w:lineRule="auto"/>
        <w:rPr>
          <w:sz w:val="22"/>
          <w:szCs w:val="22"/>
          <w:lang w:val="es-US"/>
        </w:rPr>
      </w:pPr>
    </w:p>
    <w:p w14:paraId="1F59D649" w14:textId="7CE2B1D0" w:rsidR="00901346" w:rsidRDefault="00901346" w:rsidP="00704922">
      <w:pPr>
        <w:tabs>
          <w:tab w:val="left" w:pos="5040"/>
          <w:tab w:val="left" w:pos="5220"/>
        </w:tabs>
        <w:spacing w:line="240" w:lineRule="auto"/>
        <w:rPr>
          <w:sz w:val="22"/>
          <w:szCs w:val="22"/>
          <w:lang w:val="es-US"/>
        </w:rPr>
      </w:pPr>
    </w:p>
    <w:p w14:paraId="1FCC7C97" w14:textId="220E1D03" w:rsidR="00901346" w:rsidRDefault="00901346" w:rsidP="00704922">
      <w:pPr>
        <w:tabs>
          <w:tab w:val="left" w:pos="5040"/>
          <w:tab w:val="left" w:pos="5220"/>
        </w:tabs>
        <w:spacing w:line="240" w:lineRule="auto"/>
        <w:rPr>
          <w:sz w:val="22"/>
          <w:szCs w:val="22"/>
          <w:lang w:val="es-US"/>
        </w:rPr>
      </w:pPr>
    </w:p>
    <w:p w14:paraId="127BCFB7" w14:textId="54081B50" w:rsidR="00901346" w:rsidRDefault="00901346" w:rsidP="00704922">
      <w:pPr>
        <w:tabs>
          <w:tab w:val="left" w:pos="5040"/>
          <w:tab w:val="left" w:pos="5220"/>
        </w:tabs>
        <w:spacing w:line="240" w:lineRule="auto"/>
        <w:rPr>
          <w:sz w:val="22"/>
          <w:szCs w:val="22"/>
          <w:lang w:val="es-US"/>
        </w:rPr>
      </w:pPr>
    </w:p>
    <w:p w14:paraId="560C9DF5" w14:textId="2E2E7882" w:rsidR="00901346" w:rsidRDefault="00901346" w:rsidP="00704922">
      <w:pPr>
        <w:tabs>
          <w:tab w:val="left" w:pos="5040"/>
          <w:tab w:val="left" w:pos="5220"/>
        </w:tabs>
        <w:spacing w:line="240" w:lineRule="auto"/>
        <w:rPr>
          <w:sz w:val="22"/>
          <w:szCs w:val="22"/>
          <w:lang w:val="es-US"/>
        </w:rPr>
      </w:pPr>
    </w:p>
    <w:p w14:paraId="47D1DC22" w14:textId="03FA362F" w:rsidR="00901346" w:rsidRDefault="00901346" w:rsidP="00704922">
      <w:pPr>
        <w:tabs>
          <w:tab w:val="left" w:pos="5040"/>
          <w:tab w:val="left" w:pos="5220"/>
        </w:tabs>
        <w:spacing w:line="240" w:lineRule="auto"/>
        <w:rPr>
          <w:sz w:val="22"/>
          <w:szCs w:val="22"/>
          <w:lang w:val="es-US"/>
        </w:rPr>
      </w:pPr>
    </w:p>
    <w:p w14:paraId="30FD55CF" w14:textId="7AC9AB24" w:rsidR="00901346" w:rsidRDefault="00901346" w:rsidP="00704922">
      <w:pPr>
        <w:tabs>
          <w:tab w:val="left" w:pos="5040"/>
          <w:tab w:val="left" w:pos="5220"/>
        </w:tabs>
        <w:spacing w:line="240" w:lineRule="auto"/>
        <w:rPr>
          <w:sz w:val="22"/>
          <w:szCs w:val="22"/>
          <w:lang w:val="es-US"/>
        </w:rPr>
      </w:pPr>
    </w:p>
    <w:p w14:paraId="25B76D94" w14:textId="6842939C" w:rsidR="00901346" w:rsidRDefault="00901346" w:rsidP="00704922">
      <w:pPr>
        <w:tabs>
          <w:tab w:val="left" w:pos="5040"/>
          <w:tab w:val="left" w:pos="5220"/>
        </w:tabs>
        <w:spacing w:line="240" w:lineRule="auto"/>
        <w:rPr>
          <w:sz w:val="22"/>
          <w:szCs w:val="22"/>
          <w:lang w:val="es-US"/>
        </w:rPr>
      </w:pPr>
    </w:p>
    <w:p w14:paraId="5D25B8F6" w14:textId="1D884716" w:rsidR="00901346" w:rsidRDefault="00901346" w:rsidP="00704922">
      <w:pPr>
        <w:tabs>
          <w:tab w:val="left" w:pos="5040"/>
          <w:tab w:val="left" w:pos="5220"/>
        </w:tabs>
        <w:spacing w:line="240" w:lineRule="auto"/>
        <w:rPr>
          <w:sz w:val="22"/>
          <w:szCs w:val="22"/>
          <w:lang w:val="es-US"/>
        </w:rPr>
      </w:pPr>
    </w:p>
    <w:p w14:paraId="101BD689" w14:textId="689171BD" w:rsidR="00901346" w:rsidRDefault="00901346" w:rsidP="00704922">
      <w:pPr>
        <w:tabs>
          <w:tab w:val="left" w:pos="5040"/>
          <w:tab w:val="left" w:pos="5220"/>
        </w:tabs>
        <w:spacing w:line="240" w:lineRule="auto"/>
        <w:rPr>
          <w:sz w:val="22"/>
          <w:szCs w:val="22"/>
          <w:lang w:val="es-US"/>
        </w:rPr>
      </w:pPr>
    </w:p>
    <w:p w14:paraId="2EC5493C" w14:textId="4DFEA8A6" w:rsidR="00901346" w:rsidRDefault="00901346" w:rsidP="00704922">
      <w:pPr>
        <w:tabs>
          <w:tab w:val="left" w:pos="5040"/>
          <w:tab w:val="left" w:pos="5220"/>
        </w:tabs>
        <w:spacing w:line="240" w:lineRule="auto"/>
        <w:rPr>
          <w:sz w:val="22"/>
          <w:szCs w:val="22"/>
          <w:lang w:val="es-US"/>
        </w:rPr>
      </w:pPr>
    </w:p>
    <w:p w14:paraId="3D98BFAC" w14:textId="5DDC3AFA" w:rsidR="00901346" w:rsidRDefault="00901346" w:rsidP="00704922">
      <w:pPr>
        <w:tabs>
          <w:tab w:val="left" w:pos="5040"/>
          <w:tab w:val="left" w:pos="5220"/>
        </w:tabs>
        <w:spacing w:line="240" w:lineRule="auto"/>
        <w:rPr>
          <w:sz w:val="22"/>
          <w:szCs w:val="22"/>
          <w:lang w:val="es-US"/>
        </w:rPr>
      </w:pPr>
    </w:p>
    <w:p w14:paraId="64CF765D" w14:textId="7D8CE6D3" w:rsidR="00901346" w:rsidRDefault="00901346" w:rsidP="00704922">
      <w:pPr>
        <w:tabs>
          <w:tab w:val="left" w:pos="5040"/>
          <w:tab w:val="left" w:pos="5220"/>
        </w:tabs>
        <w:spacing w:line="240" w:lineRule="auto"/>
        <w:rPr>
          <w:sz w:val="22"/>
          <w:szCs w:val="22"/>
          <w:lang w:val="es-US"/>
        </w:rPr>
      </w:pPr>
    </w:p>
    <w:p w14:paraId="21801DF2" w14:textId="4E9EE48B" w:rsidR="00901346" w:rsidRDefault="00901346" w:rsidP="00704922">
      <w:pPr>
        <w:tabs>
          <w:tab w:val="left" w:pos="5040"/>
          <w:tab w:val="left" w:pos="5220"/>
        </w:tabs>
        <w:spacing w:line="240" w:lineRule="auto"/>
        <w:rPr>
          <w:sz w:val="22"/>
          <w:szCs w:val="22"/>
          <w:lang w:val="es-US"/>
        </w:rPr>
      </w:pPr>
    </w:p>
    <w:p w14:paraId="40B28A47" w14:textId="2C604B95" w:rsidR="00901346" w:rsidRDefault="00901346" w:rsidP="00704922">
      <w:pPr>
        <w:tabs>
          <w:tab w:val="left" w:pos="5040"/>
          <w:tab w:val="left" w:pos="5220"/>
        </w:tabs>
        <w:spacing w:line="240" w:lineRule="auto"/>
        <w:rPr>
          <w:sz w:val="22"/>
          <w:szCs w:val="22"/>
          <w:lang w:val="es-US"/>
        </w:rPr>
      </w:pPr>
    </w:p>
    <w:p w14:paraId="0540621B" w14:textId="59FB93C5" w:rsidR="00901346" w:rsidRDefault="00901346" w:rsidP="00704922">
      <w:pPr>
        <w:tabs>
          <w:tab w:val="left" w:pos="5040"/>
          <w:tab w:val="left" w:pos="5220"/>
        </w:tabs>
        <w:spacing w:line="240" w:lineRule="auto"/>
        <w:rPr>
          <w:sz w:val="22"/>
          <w:szCs w:val="22"/>
          <w:lang w:val="es-US"/>
        </w:rPr>
      </w:pPr>
    </w:p>
    <w:p w14:paraId="2360CD9A" w14:textId="1FFB648F" w:rsidR="00901346" w:rsidRDefault="00901346" w:rsidP="00704922">
      <w:pPr>
        <w:tabs>
          <w:tab w:val="left" w:pos="5040"/>
          <w:tab w:val="left" w:pos="5220"/>
        </w:tabs>
        <w:spacing w:line="240" w:lineRule="auto"/>
        <w:rPr>
          <w:sz w:val="22"/>
          <w:szCs w:val="22"/>
          <w:lang w:val="es-US"/>
        </w:rPr>
      </w:pPr>
    </w:p>
    <w:p w14:paraId="0A4D786D" w14:textId="6DC0E129" w:rsidR="00901346" w:rsidRDefault="00901346" w:rsidP="00704922">
      <w:pPr>
        <w:tabs>
          <w:tab w:val="left" w:pos="5040"/>
          <w:tab w:val="left" w:pos="5220"/>
        </w:tabs>
        <w:spacing w:line="240" w:lineRule="auto"/>
        <w:rPr>
          <w:sz w:val="22"/>
          <w:szCs w:val="22"/>
          <w:lang w:val="es-US"/>
        </w:rPr>
      </w:pPr>
    </w:p>
    <w:p w14:paraId="1B8ACE18" w14:textId="3C4115FD" w:rsidR="00901346" w:rsidRDefault="00901346" w:rsidP="00704922">
      <w:pPr>
        <w:tabs>
          <w:tab w:val="left" w:pos="5040"/>
          <w:tab w:val="left" w:pos="5220"/>
        </w:tabs>
        <w:spacing w:line="240" w:lineRule="auto"/>
        <w:rPr>
          <w:sz w:val="22"/>
          <w:szCs w:val="22"/>
          <w:lang w:val="es-US"/>
        </w:rPr>
      </w:pPr>
    </w:p>
    <w:p w14:paraId="27F56221" w14:textId="38040CD9" w:rsidR="00901346" w:rsidRDefault="00901346" w:rsidP="00704922">
      <w:pPr>
        <w:tabs>
          <w:tab w:val="left" w:pos="5040"/>
          <w:tab w:val="left" w:pos="5220"/>
        </w:tabs>
        <w:spacing w:line="240" w:lineRule="auto"/>
        <w:rPr>
          <w:sz w:val="22"/>
          <w:szCs w:val="22"/>
          <w:lang w:val="es-US"/>
        </w:rPr>
      </w:pPr>
    </w:p>
    <w:p w14:paraId="0E6DB654" w14:textId="04A21534" w:rsidR="00901346" w:rsidRDefault="00901346" w:rsidP="00704922">
      <w:pPr>
        <w:tabs>
          <w:tab w:val="left" w:pos="5040"/>
          <w:tab w:val="left" w:pos="5220"/>
        </w:tabs>
        <w:spacing w:line="240" w:lineRule="auto"/>
        <w:rPr>
          <w:sz w:val="22"/>
          <w:szCs w:val="22"/>
          <w:lang w:val="es-US"/>
        </w:rPr>
      </w:pPr>
    </w:p>
    <w:p w14:paraId="59141DB7" w14:textId="45FE640D" w:rsidR="00901346" w:rsidRDefault="00901346" w:rsidP="00704922">
      <w:pPr>
        <w:tabs>
          <w:tab w:val="left" w:pos="5040"/>
          <w:tab w:val="left" w:pos="5220"/>
        </w:tabs>
        <w:spacing w:line="240" w:lineRule="auto"/>
        <w:rPr>
          <w:sz w:val="22"/>
          <w:szCs w:val="22"/>
          <w:lang w:val="es-US"/>
        </w:rPr>
      </w:pPr>
    </w:p>
    <w:p w14:paraId="4B511A31" w14:textId="2E8CBD2E" w:rsidR="00901346" w:rsidRDefault="00901346" w:rsidP="00704922">
      <w:pPr>
        <w:tabs>
          <w:tab w:val="left" w:pos="5040"/>
          <w:tab w:val="left" w:pos="5220"/>
        </w:tabs>
        <w:spacing w:line="240" w:lineRule="auto"/>
        <w:rPr>
          <w:sz w:val="22"/>
          <w:szCs w:val="22"/>
          <w:lang w:val="es-US"/>
        </w:rPr>
      </w:pPr>
    </w:p>
    <w:p w14:paraId="68425D5C" w14:textId="750BCDC6" w:rsidR="00901346" w:rsidRDefault="00901346" w:rsidP="00704922">
      <w:pPr>
        <w:tabs>
          <w:tab w:val="left" w:pos="5040"/>
          <w:tab w:val="left" w:pos="5220"/>
        </w:tabs>
        <w:spacing w:line="240" w:lineRule="auto"/>
        <w:rPr>
          <w:sz w:val="22"/>
          <w:szCs w:val="22"/>
          <w:lang w:val="es-US"/>
        </w:rPr>
      </w:pPr>
    </w:p>
    <w:p w14:paraId="60E229A0" w14:textId="4EC9BB52" w:rsidR="00901346" w:rsidRDefault="00901346" w:rsidP="00704922">
      <w:pPr>
        <w:tabs>
          <w:tab w:val="left" w:pos="5040"/>
          <w:tab w:val="left" w:pos="5220"/>
        </w:tabs>
        <w:spacing w:line="240" w:lineRule="auto"/>
        <w:rPr>
          <w:sz w:val="22"/>
          <w:szCs w:val="22"/>
          <w:lang w:val="es-US"/>
        </w:rPr>
      </w:pPr>
    </w:p>
    <w:p w14:paraId="2C2417CD" w14:textId="2BB3FEE3" w:rsidR="00901346" w:rsidRDefault="00901346" w:rsidP="00704922">
      <w:pPr>
        <w:tabs>
          <w:tab w:val="left" w:pos="5040"/>
          <w:tab w:val="left" w:pos="5220"/>
        </w:tabs>
        <w:spacing w:line="240" w:lineRule="auto"/>
        <w:rPr>
          <w:sz w:val="22"/>
          <w:szCs w:val="22"/>
          <w:lang w:val="es-US"/>
        </w:rPr>
      </w:pPr>
    </w:p>
    <w:p w14:paraId="33461758" w14:textId="7CA0AE0B" w:rsidR="00901346" w:rsidRDefault="00901346" w:rsidP="00704922">
      <w:pPr>
        <w:tabs>
          <w:tab w:val="left" w:pos="5040"/>
          <w:tab w:val="left" w:pos="5220"/>
        </w:tabs>
        <w:spacing w:line="240" w:lineRule="auto"/>
        <w:rPr>
          <w:sz w:val="22"/>
          <w:szCs w:val="22"/>
          <w:lang w:val="es-US"/>
        </w:rPr>
      </w:pPr>
    </w:p>
    <w:p w14:paraId="3B41C99E" w14:textId="10E01834" w:rsidR="00901346" w:rsidRDefault="00901346" w:rsidP="00704922">
      <w:pPr>
        <w:tabs>
          <w:tab w:val="left" w:pos="5040"/>
          <w:tab w:val="left" w:pos="5220"/>
        </w:tabs>
        <w:spacing w:line="240" w:lineRule="auto"/>
        <w:rPr>
          <w:sz w:val="22"/>
          <w:szCs w:val="22"/>
          <w:lang w:val="es-US"/>
        </w:rPr>
      </w:pPr>
    </w:p>
    <w:p w14:paraId="000D461B" w14:textId="14FC93AD" w:rsidR="00901346" w:rsidRDefault="00901346" w:rsidP="00704922">
      <w:pPr>
        <w:tabs>
          <w:tab w:val="left" w:pos="5040"/>
          <w:tab w:val="left" w:pos="5220"/>
        </w:tabs>
        <w:spacing w:line="240" w:lineRule="auto"/>
        <w:rPr>
          <w:sz w:val="22"/>
          <w:szCs w:val="22"/>
          <w:lang w:val="es-US"/>
        </w:rPr>
      </w:pPr>
    </w:p>
    <w:p w14:paraId="38BA0F6B" w14:textId="19230E1F" w:rsidR="00901346" w:rsidRDefault="00901346" w:rsidP="00704922">
      <w:pPr>
        <w:tabs>
          <w:tab w:val="left" w:pos="5040"/>
          <w:tab w:val="left" w:pos="5220"/>
        </w:tabs>
        <w:spacing w:line="240" w:lineRule="auto"/>
        <w:rPr>
          <w:sz w:val="22"/>
          <w:szCs w:val="22"/>
          <w:lang w:val="es-US"/>
        </w:rPr>
      </w:pPr>
    </w:p>
    <w:p w14:paraId="70E18A4F" w14:textId="089817A8" w:rsidR="00901346" w:rsidRDefault="00901346" w:rsidP="00704922">
      <w:pPr>
        <w:tabs>
          <w:tab w:val="left" w:pos="5040"/>
          <w:tab w:val="left" w:pos="5220"/>
        </w:tabs>
        <w:spacing w:line="240" w:lineRule="auto"/>
        <w:rPr>
          <w:sz w:val="22"/>
          <w:szCs w:val="22"/>
          <w:lang w:val="es-US"/>
        </w:rPr>
      </w:pPr>
    </w:p>
    <w:p w14:paraId="4DD02D92" w14:textId="486FAF6D" w:rsidR="00901346" w:rsidRDefault="00901346" w:rsidP="00704922">
      <w:pPr>
        <w:tabs>
          <w:tab w:val="left" w:pos="5040"/>
          <w:tab w:val="left" w:pos="5220"/>
        </w:tabs>
        <w:spacing w:line="240" w:lineRule="auto"/>
        <w:rPr>
          <w:sz w:val="22"/>
          <w:szCs w:val="22"/>
          <w:lang w:val="es-US"/>
        </w:rPr>
      </w:pPr>
    </w:p>
    <w:p w14:paraId="7FA9B758" w14:textId="0E9CE986" w:rsidR="00901346" w:rsidRDefault="00901346" w:rsidP="00704922">
      <w:pPr>
        <w:tabs>
          <w:tab w:val="left" w:pos="5040"/>
          <w:tab w:val="left" w:pos="5220"/>
        </w:tabs>
        <w:spacing w:line="240" w:lineRule="auto"/>
        <w:rPr>
          <w:sz w:val="22"/>
          <w:szCs w:val="22"/>
          <w:lang w:val="es-US"/>
        </w:rPr>
      </w:pPr>
    </w:p>
    <w:p w14:paraId="34B76D4E" w14:textId="099A3DDE" w:rsidR="00901346" w:rsidRDefault="00901346" w:rsidP="00704922">
      <w:pPr>
        <w:tabs>
          <w:tab w:val="left" w:pos="5040"/>
          <w:tab w:val="left" w:pos="5220"/>
        </w:tabs>
        <w:spacing w:line="240" w:lineRule="auto"/>
        <w:rPr>
          <w:sz w:val="22"/>
          <w:szCs w:val="22"/>
          <w:lang w:val="es-US"/>
        </w:rPr>
      </w:pPr>
    </w:p>
    <w:p w14:paraId="7D4412F6" w14:textId="606E8AC5" w:rsidR="00901346" w:rsidRDefault="00901346" w:rsidP="00704922">
      <w:pPr>
        <w:tabs>
          <w:tab w:val="left" w:pos="5040"/>
          <w:tab w:val="left" w:pos="5220"/>
        </w:tabs>
        <w:spacing w:line="240" w:lineRule="auto"/>
        <w:rPr>
          <w:sz w:val="22"/>
          <w:szCs w:val="22"/>
          <w:lang w:val="es-US"/>
        </w:rPr>
      </w:pPr>
    </w:p>
    <w:p w14:paraId="0BCEA2FA" w14:textId="34935D79" w:rsidR="00901346" w:rsidRDefault="00901346" w:rsidP="00704922">
      <w:pPr>
        <w:tabs>
          <w:tab w:val="left" w:pos="5040"/>
          <w:tab w:val="left" w:pos="5220"/>
        </w:tabs>
        <w:spacing w:line="240" w:lineRule="auto"/>
        <w:rPr>
          <w:sz w:val="22"/>
          <w:szCs w:val="22"/>
          <w:lang w:val="es-US"/>
        </w:rPr>
      </w:pPr>
    </w:p>
    <w:p w14:paraId="1475B1EB" w14:textId="433E807D" w:rsidR="00901346" w:rsidRDefault="00901346" w:rsidP="00704922">
      <w:pPr>
        <w:tabs>
          <w:tab w:val="left" w:pos="5040"/>
          <w:tab w:val="left" w:pos="5220"/>
        </w:tabs>
        <w:spacing w:line="240" w:lineRule="auto"/>
        <w:rPr>
          <w:sz w:val="22"/>
          <w:szCs w:val="22"/>
          <w:lang w:val="es-US"/>
        </w:rPr>
      </w:pPr>
    </w:p>
    <w:p w14:paraId="4FD42343" w14:textId="026A3BC6" w:rsidR="00901346" w:rsidRDefault="00901346" w:rsidP="00704922">
      <w:pPr>
        <w:tabs>
          <w:tab w:val="left" w:pos="5040"/>
          <w:tab w:val="left" w:pos="5220"/>
        </w:tabs>
        <w:spacing w:line="240" w:lineRule="auto"/>
        <w:rPr>
          <w:sz w:val="22"/>
          <w:szCs w:val="22"/>
          <w:lang w:val="es-US"/>
        </w:rPr>
      </w:pPr>
    </w:p>
    <w:p w14:paraId="4083B9F3" w14:textId="10CA7494" w:rsidR="00901346" w:rsidRDefault="00901346" w:rsidP="00704922">
      <w:pPr>
        <w:tabs>
          <w:tab w:val="left" w:pos="5040"/>
          <w:tab w:val="left" w:pos="5220"/>
        </w:tabs>
        <w:spacing w:line="240" w:lineRule="auto"/>
        <w:rPr>
          <w:sz w:val="22"/>
          <w:szCs w:val="22"/>
          <w:lang w:val="es-US"/>
        </w:rPr>
      </w:pPr>
    </w:p>
    <w:p w14:paraId="41E6FA4D" w14:textId="745D0834" w:rsidR="00901346" w:rsidRDefault="00901346" w:rsidP="00704922">
      <w:pPr>
        <w:tabs>
          <w:tab w:val="left" w:pos="5040"/>
          <w:tab w:val="left" w:pos="5220"/>
        </w:tabs>
        <w:spacing w:line="240" w:lineRule="auto"/>
        <w:rPr>
          <w:sz w:val="22"/>
          <w:szCs w:val="22"/>
          <w:lang w:val="es-US"/>
        </w:rPr>
      </w:pPr>
    </w:p>
    <w:p w14:paraId="3010B471" w14:textId="38D7889C" w:rsidR="00901346" w:rsidRDefault="00901346" w:rsidP="00704922">
      <w:pPr>
        <w:tabs>
          <w:tab w:val="left" w:pos="5040"/>
          <w:tab w:val="left" w:pos="5220"/>
        </w:tabs>
        <w:spacing w:line="240" w:lineRule="auto"/>
        <w:rPr>
          <w:sz w:val="22"/>
          <w:szCs w:val="22"/>
          <w:lang w:val="es-US"/>
        </w:rPr>
      </w:pPr>
    </w:p>
    <w:p w14:paraId="3FA0A223" w14:textId="18C22F26" w:rsidR="00901346" w:rsidRDefault="00901346" w:rsidP="00704922">
      <w:pPr>
        <w:tabs>
          <w:tab w:val="left" w:pos="5040"/>
          <w:tab w:val="left" w:pos="5220"/>
        </w:tabs>
        <w:spacing w:line="240" w:lineRule="auto"/>
        <w:rPr>
          <w:sz w:val="22"/>
          <w:szCs w:val="22"/>
          <w:lang w:val="es-US"/>
        </w:rPr>
      </w:pPr>
    </w:p>
    <w:p w14:paraId="6C977BCD" w14:textId="69786E68" w:rsidR="00901346" w:rsidRDefault="00901346" w:rsidP="00704922">
      <w:pPr>
        <w:tabs>
          <w:tab w:val="left" w:pos="5040"/>
          <w:tab w:val="left" w:pos="5220"/>
        </w:tabs>
        <w:spacing w:line="240" w:lineRule="auto"/>
        <w:rPr>
          <w:sz w:val="22"/>
          <w:szCs w:val="22"/>
          <w:lang w:val="es-US"/>
        </w:rPr>
      </w:pPr>
    </w:p>
    <w:p w14:paraId="4C306DB6" w14:textId="3CC245AE" w:rsidR="00901346" w:rsidRDefault="00901346" w:rsidP="00704922">
      <w:pPr>
        <w:tabs>
          <w:tab w:val="left" w:pos="5040"/>
          <w:tab w:val="left" w:pos="5220"/>
        </w:tabs>
        <w:spacing w:line="240" w:lineRule="auto"/>
        <w:rPr>
          <w:sz w:val="22"/>
          <w:szCs w:val="22"/>
          <w:lang w:val="es-US"/>
        </w:rPr>
      </w:pPr>
    </w:p>
    <w:p w14:paraId="03F7FA3C" w14:textId="01025F84" w:rsidR="00901346" w:rsidRDefault="00901346" w:rsidP="00704922">
      <w:pPr>
        <w:tabs>
          <w:tab w:val="left" w:pos="5040"/>
          <w:tab w:val="left" w:pos="5220"/>
        </w:tabs>
        <w:spacing w:line="240" w:lineRule="auto"/>
        <w:rPr>
          <w:sz w:val="22"/>
          <w:szCs w:val="22"/>
          <w:lang w:val="es-US"/>
        </w:rPr>
      </w:pPr>
    </w:p>
    <w:p w14:paraId="53170A7E" w14:textId="5DC6609B" w:rsidR="00901346" w:rsidRDefault="00901346" w:rsidP="00704922">
      <w:pPr>
        <w:tabs>
          <w:tab w:val="left" w:pos="5040"/>
          <w:tab w:val="left" w:pos="5220"/>
        </w:tabs>
        <w:spacing w:line="240" w:lineRule="auto"/>
        <w:rPr>
          <w:sz w:val="22"/>
          <w:szCs w:val="22"/>
          <w:lang w:val="es-US"/>
        </w:rPr>
      </w:pPr>
    </w:p>
    <w:p w14:paraId="1E75042F" w14:textId="1250BBBD" w:rsidR="00901346" w:rsidRDefault="00901346" w:rsidP="00704922">
      <w:pPr>
        <w:tabs>
          <w:tab w:val="left" w:pos="5040"/>
          <w:tab w:val="left" w:pos="5220"/>
        </w:tabs>
        <w:spacing w:line="240" w:lineRule="auto"/>
        <w:rPr>
          <w:sz w:val="22"/>
          <w:szCs w:val="22"/>
          <w:lang w:val="es-US"/>
        </w:rPr>
      </w:pPr>
    </w:p>
    <w:p w14:paraId="3E3EF4B0" w14:textId="37447479" w:rsidR="00901346" w:rsidRDefault="00901346" w:rsidP="00704922">
      <w:pPr>
        <w:tabs>
          <w:tab w:val="left" w:pos="5040"/>
          <w:tab w:val="left" w:pos="5220"/>
        </w:tabs>
        <w:spacing w:line="240" w:lineRule="auto"/>
        <w:rPr>
          <w:sz w:val="22"/>
          <w:szCs w:val="22"/>
          <w:lang w:val="es-US"/>
        </w:rPr>
      </w:pPr>
      <w:r w:rsidRPr="00901346">
        <w:rPr>
          <w:rFonts w:ascii="Calibri" w:hAnsi="Calibri"/>
          <w:noProof/>
          <w:kern w:val="0"/>
          <w:sz w:val="22"/>
          <w:szCs w:val="22"/>
          <w:lang w:val="es-SV" w:eastAsia="es-SV"/>
        </w:rPr>
        <w:drawing>
          <wp:anchor distT="0" distB="0" distL="114300" distR="114300" simplePos="0" relativeHeight="251659264" behindDoc="0" locked="0" layoutInCell="1" allowOverlap="1" wp14:anchorId="53478A8E" wp14:editId="1F3E946C">
            <wp:simplePos x="0" y="0"/>
            <wp:positionH relativeFrom="page">
              <wp:align>center</wp:align>
            </wp:positionH>
            <wp:positionV relativeFrom="paragraph">
              <wp:posOffset>-592455</wp:posOffset>
            </wp:positionV>
            <wp:extent cx="6734175" cy="9915525"/>
            <wp:effectExtent l="0" t="0" r="9525" b="9525"/>
            <wp:wrapNone/>
            <wp:docPr id="2" name="Imagen 2" descr="C:\Users\PC01\Documents\img20191025_16284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1\Documents\img20191025_1628459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81" t="13935" r="7832" b="8461"/>
                    <a:stretch/>
                  </pic:blipFill>
                  <pic:spPr bwMode="auto">
                    <a:xfrm>
                      <a:off x="0" y="0"/>
                      <a:ext cx="6734175" cy="991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F68EC" w14:textId="368213F5" w:rsidR="00901346" w:rsidRPr="00437592" w:rsidRDefault="00901346" w:rsidP="00704922">
      <w:pPr>
        <w:tabs>
          <w:tab w:val="left" w:pos="5040"/>
          <w:tab w:val="left" w:pos="5220"/>
        </w:tabs>
        <w:spacing w:line="240" w:lineRule="auto"/>
        <w:rPr>
          <w:sz w:val="22"/>
          <w:szCs w:val="22"/>
          <w:lang w:val="es-US"/>
        </w:rPr>
      </w:pPr>
    </w:p>
    <w:sectPr w:rsidR="00901346" w:rsidRPr="00437592" w:rsidSect="00466077">
      <w:pgSz w:w="11907" w:h="18711" w:code="10000"/>
      <w:pgMar w:top="1701" w:right="1134" w:bottom="1134" w:left="1560" w:header="709" w:footer="323" w:gutter="0"/>
      <w:pgNumType w:start="5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14FF" w14:textId="77777777" w:rsidR="00EE4920" w:rsidRDefault="00EE4920" w:rsidP="00502C14">
      <w:pPr>
        <w:spacing w:line="240" w:lineRule="auto"/>
      </w:pPr>
      <w:r>
        <w:separator/>
      </w:r>
    </w:p>
  </w:endnote>
  <w:endnote w:type="continuationSeparator" w:id="0">
    <w:p w14:paraId="3C3B3334" w14:textId="77777777" w:rsidR="00EE4920" w:rsidRDefault="00EE4920"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15EB" w14:textId="77777777" w:rsidR="00EE4920" w:rsidRDefault="00EE4920" w:rsidP="00502C14">
      <w:pPr>
        <w:spacing w:line="240" w:lineRule="auto"/>
      </w:pPr>
      <w:r>
        <w:separator/>
      </w:r>
    </w:p>
  </w:footnote>
  <w:footnote w:type="continuationSeparator" w:id="0">
    <w:p w14:paraId="5F78F17E" w14:textId="77777777" w:rsidR="00EE4920" w:rsidRDefault="00EE4920"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SV" w:vendorID="64" w:dllVersion="4096"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60D"/>
    <w:rsid w:val="00004C8D"/>
    <w:rsid w:val="00004DB3"/>
    <w:rsid w:val="00004F5D"/>
    <w:rsid w:val="00005152"/>
    <w:rsid w:val="000053D7"/>
    <w:rsid w:val="000056D8"/>
    <w:rsid w:val="0000578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17D98"/>
    <w:rsid w:val="000204F1"/>
    <w:rsid w:val="00020EB7"/>
    <w:rsid w:val="00021006"/>
    <w:rsid w:val="00021827"/>
    <w:rsid w:val="00021A47"/>
    <w:rsid w:val="000221F7"/>
    <w:rsid w:val="00022929"/>
    <w:rsid w:val="00022C6F"/>
    <w:rsid w:val="000231D2"/>
    <w:rsid w:val="00023220"/>
    <w:rsid w:val="00023772"/>
    <w:rsid w:val="00023A18"/>
    <w:rsid w:val="00023B50"/>
    <w:rsid w:val="0002468C"/>
    <w:rsid w:val="00024ADB"/>
    <w:rsid w:val="00025119"/>
    <w:rsid w:val="00025B82"/>
    <w:rsid w:val="00025C5A"/>
    <w:rsid w:val="00026594"/>
    <w:rsid w:val="00026606"/>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6703"/>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5186"/>
    <w:rsid w:val="000557C5"/>
    <w:rsid w:val="00055A7A"/>
    <w:rsid w:val="00055ED9"/>
    <w:rsid w:val="00056C01"/>
    <w:rsid w:val="000575E0"/>
    <w:rsid w:val="000579A6"/>
    <w:rsid w:val="00057B46"/>
    <w:rsid w:val="00060587"/>
    <w:rsid w:val="00060644"/>
    <w:rsid w:val="0006085E"/>
    <w:rsid w:val="000609E0"/>
    <w:rsid w:val="00060F54"/>
    <w:rsid w:val="00061BC8"/>
    <w:rsid w:val="00061F23"/>
    <w:rsid w:val="000620F8"/>
    <w:rsid w:val="0006271A"/>
    <w:rsid w:val="000633D9"/>
    <w:rsid w:val="0006482B"/>
    <w:rsid w:val="000650B7"/>
    <w:rsid w:val="00065261"/>
    <w:rsid w:val="00065907"/>
    <w:rsid w:val="00065B79"/>
    <w:rsid w:val="000660F3"/>
    <w:rsid w:val="000668C4"/>
    <w:rsid w:val="00066BF1"/>
    <w:rsid w:val="00067142"/>
    <w:rsid w:val="000671B2"/>
    <w:rsid w:val="00067641"/>
    <w:rsid w:val="00067BD7"/>
    <w:rsid w:val="00067D4E"/>
    <w:rsid w:val="00070721"/>
    <w:rsid w:val="000708F6"/>
    <w:rsid w:val="00070938"/>
    <w:rsid w:val="00070D83"/>
    <w:rsid w:val="00070F88"/>
    <w:rsid w:val="000716A2"/>
    <w:rsid w:val="00071C2B"/>
    <w:rsid w:val="00071DE5"/>
    <w:rsid w:val="000742E3"/>
    <w:rsid w:val="00074588"/>
    <w:rsid w:val="00074BF0"/>
    <w:rsid w:val="00075935"/>
    <w:rsid w:val="00076380"/>
    <w:rsid w:val="000769A5"/>
    <w:rsid w:val="000773E3"/>
    <w:rsid w:val="00077433"/>
    <w:rsid w:val="000778EB"/>
    <w:rsid w:val="00080186"/>
    <w:rsid w:val="00080775"/>
    <w:rsid w:val="00080B30"/>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4B59"/>
    <w:rsid w:val="0008567C"/>
    <w:rsid w:val="00085894"/>
    <w:rsid w:val="00085F39"/>
    <w:rsid w:val="000864BE"/>
    <w:rsid w:val="000869B0"/>
    <w:rsid w:val="0008765A"/>
    <w:rsid w:val="00087A43"/>
    <w:rsid w:val="000907A7"/>
    <w:rsid w:val="00090872"/>
    <w:rsid w:val="00090BBE"/>
    <w:rsid w:val="00090DD9"/>
    <w:rsid w:val="000917D5"/>
    <w:rsid w:val="0009224D"/>
    <w:rsid w:val="000927A4"/>
    <w:rsid w:val="0009285E"/>
    <w:rsid w:val="00092AAC"/>
    <w:rsid w:val="00093DEF"/>
    <w:rsid w:val="000944F0"/>
    <w:rsid w:val="00094628"/>
    <w:rsid w:val="00094B2E"/>
    <w:rsid w:val="00094DC4"/>
    <w:rsid w:val="00094EA6"/>
    <w:rsid w:val="00095323"/>
    <w:rsid w:val="00095D03"/>
    <w:rsid w:val="00095EEB"/>
    <w:rsid w:val="00096964"/>
    <w:rsid w:val="0009736A"/>
    <w:rsid w:val="0009756A"/>
    <w:rsid w:val="000975A2"/>
    <w:rsid w:val="000A0F6F"/>
    <w:rsid w:val="000A1323"/>
    <w:rsid w:val="000A2073"/>
    <w:rsid w:val="000A2342"/>
    <w:rsid w:val="000A2439"/>
    <w:rsid w:val="000A298A"/>
    <w:rsid w:val="000A2D65"/>
    <w:rsid w:val="000A2F57"/>
    <w:rsid w:val="000A2F8D"/>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3017"/>
    <w:rsid w:val="000B3AC0"/>
    <w:rsid w:val="000B417A"/>
    <w:rsid w:val="000B43F0"/>
    <w:rsid w:val="000B48A6"/>
    <w:rsid w:val="000B4BB2"/>
    <w:rsid w:val="000B5E8C"/>
    <w:rsid w:val="000B60E4"/>
    <w:rsid w:val="000B679D"/>
    <w:rsid w:val="000B7390"/>
    <w:rsid w:val="000B77F3"/>
    <w:rsid w:val="000B7853"/>
    <w:rsid w:val="000B7CCF"/>
    <w:rsid w:val="000B7F4C"/>
    <w:rsid w:val="000C030E"/>
    <w:rsid w:val="000C0CCF"/>
    <w:rsid w:val="000C1120"/>
    <w:rsid w:val="000C1305"/>
    <w:rsid w:val="000C207E"/>
    <w:rsid w:val="000C2411"/>
    <w:rsid w:val="000C34C4"/>
    <w:rsid w:val="000C3706"/>
    <w:rsid w:val="000C3871"/>
    <w:rsid w:val="000C3917"/>
    <w:rsid w:val="000C3BAE"/>
    <w:rsid w:val="000C41AC"/>
    <w:rsid w:val="000C44ED"/>
    <w:rsid w:val="000C4704"/>
    <w:rsid w:val="000C483E"/>
    <w:rsid w:val="000C52F4"/>
    <w:rsid w:val="000C5D90"/>
    <w:rsid w:val="000C680D"/>
    <w:rsid w:val="000C724A"/>
    <w:rsid w:val="000C7807"/>
    <w:rsid w:val="000C7859"/>
    <w:rsid w:val="000C7A25"/>
    <w:rsid w:val="000C7BC8"/>
    <w:rsid w:val="000C7D64"/>
    <w:rsid w:val="000C7F89"/>
    <w:rsid w:val="000D0749"/>
    <w:rsid w:val="000D0811"/>
    <w:rsid w:val="000D15A0"/>
    <w:rsid w:val="000D1EC3"/>
    <w:rsid w:val="000D1F8D"/>
    <w:rsid w:val="000D239B"/>
    <w:rsid w:val="000D352E"/>
    <w:rsid w:val="000D36B0"/>
    <w:rsid w:val="000D3FD9"/>
    <w:rsid w:val="000D4048"/>
    <w:rsid w:val="000D45D4"/>
    <w:rsid w:val="000D46EA"/>
    <w:rsid w:val="000D49F2"/>
    <w:rsid w:val="000D5301"/>
    <w:rsid w:val="000D5A22"/>
    <w:rsid w:val="000D5B43"/>
    <w:rsid w:val="000D5EA1"/>
    <w:rsid w:val="000D5F62"/>
    <w:rsid w:val="000D6A56"/>
    <w:rsid w:val="000D7552"/>
    <w:rsid w:val="000D77F2"/>
    <w:rsid w:val="000D783C"/>
    <w:rsid w:val="000D7853"/>
    <w:rsid w:val="000D799E"/>
    <w:rsid w:val="000D7B2A"/>
    <w:rsid w:val="000E0198"/>
    <w:rsid w:val="000E0B6A"/>
    <w:rsid w:val="000E0D08"/>
    <w:rsid w:val="000E0FC2"/>
    <w:rsid w:val="000E1231"/>
    <w:rsid w:val="000E14E6"/>
    <w:rsid w:val="000E1828"/>
    <w:rsid w:val="000E218D"/>
    <w:rsid w:val="000E2DA6"/>
    <w:rsid w:val="000E2ED2"/>
    <w:rsid w:val="000E30FE"/>
    <w:rsid w:val="000E313A"/>
    <w:rsid w:val="000E3447"/>
    <w:rsid w:val="000E3A08"/>
    <w:rsid w:val="000E3DDC"/>
    <w:rsid w:val="000E4066"/>
    <w:rsid w:val="000E42F3"/>
    <w:rsid w:val="000E43CE"/>
    <w:rsid w:val="000E450C"/>
    <w:rsid w:val="000E4D05"/>
    <w:rsid w:val="000E5021"/>
    <w:rsid w:val="000E5740"/>
    <w:rsid w:val="000E5982"/>
    <w:rsid w:val="000E5C74"/>
    <w:rsid w:val="000E5EAD"/>
    <w:rsid w:val="000E6082"/>
    <w:rsid w:val="000E6800"/>
    <w:rsid w:val="000E68C7"/>
    <w:rsid w:val="000E7303"/>
    <w:rsid w:val="000E74D6"/>
    <w:rsid w:val="000E7747"/>
    <w:rsid w:val="000E77C7"/>
    <w:rsid w:val="000E7954"/>
    <w:rsid w:val="000E79AA"/>
    <w:rsid w:val="000E7B01"/>
    <w:rsid w:val="000F01A9"/>
    <w:rsid w:val="000F0890"/>
    <w:rsid w:val="000F09C9"/>
    <w:rsid w:val="000F2096"/>
    <w:rsid w:val="000F284E"/>
    <w:rsid w:val="000F2908"/>
    <w:rsid w:val="000F29B7"/>
    <w:rsid w:val="000F395F"/>
    <w:rsid w:val="000F3C14"/>
    <w:rsid w:val="000F3E12"/>
    <w:rsid w:val="000F48B9"/>
    <w:rsid w:val="000F4BE5"/>
    <w:rsid w:val="000F4DD7"/>
    <w:rsid w:val="000F5C15"/>
    <w:rsid w:val="000F663C"/>
    <w:rsid w:val="000F7438"/>
    <w:rsid w:val="000F78AC"/>
    <w:rsid w:val="00100696"/>
    <w:rsid w:val="00100740"/>
    <w:rsid w:val="00100BD0"/>
    <w:rsid w:val="001010B9"/>
    <w:rsid w:val="00101707"/>
    <w:rsid w:val="00101980"/>
    <w:rsid w:val="001034BF"/>
    <w:rsid w:val="00103725"/>
    <w:rsid w:val="0010412B"/>
    <w:rsid w:val="00104232"/>
    <w:rsid w:val="00105275"/>
    <w:rsid w:val="00105664"/>
    <w:rsid w:val="00105A3E"/>
    <w:rsid w:val="00105BF9"/>
    <w:rsid w:val="00105EDA"/>
    <w:rsid w:val="00106DCA"/>
    <w:rsid w:val="0010708E"/>
    <w:rsid w:val="00107293"/>
    <w:rsid w:val="00107B76"/>
    <w:rsid w:val="00110042"/>
    <w:rsid w:val="001100D3"/>
    <w:rsid w:val="0011022B"/>
    <w:rsid w:val="00110638"/>
    <w:rsid w:val="00111752"/>
    <w:rsid w:val="00111BD4"/>
    <w:rsid w:val="00112AE9"/>
    <w:rsid w:val="00112F3B"/>
    <w:rsid w:val="0011343D"/>
    <w:rsid w:val="00114126"/>
    <w:rsid w:val="0011436F"/>
    <w:rsid w:val="001145BC"/>
    <w:rsid w:val="001146C8"/>
    <w:rsid w:val="00114A85"/>
    <w:rsid w:val="0011574E"/>
    <w:rsid w:val="00115969"/>
    <w:rsid w:val="00116D02"/>
    <w:rsid w:val="001175AA"/>
    <w:rsid w:val="00117724"/>
    <w:rsid w:val="001203DF"/>
    <w:rsid w:val="0012056C"/>
    <w:rsid w:val="00120CFB"/>
    <w:rsid w:val="00121256"/>
    <w:rsid w:val="001215D0"/>
    <w:rsid w:val="00121683"/>
    <w:rsid w:val="0012170F"/>
    <w:rsid w:val="00122B79"/>
    <w:rsid w:val="00122E86"/>
    <w:rsid w:val="00123193"/>
    <w:rsid w:val="00123408"/>
    <w:rsid w:val="0012405E"/>
    <w:rsid w:val="0012578C"/>
    <w:rsid w:val="00125F43"/>
    <w:rsid w:val="00127043"/>
    <w:rsid w:val="001271DA"/>
    <w:rsid w:val="00127803"/>
    <w:rsid w:val="00127B03"/>
    <w:rsid w:val="00127FFB"/>
    <w:rsid w:val="0013021B"/>
    <w:rsid w:val="0013064E"/>
    <w:rsid w:val="00130787"/>
    <w:rsid w:val="0013078F"/>
    <w:rsid w:val="00131A42"/>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C7A"/>
    <w:rsid w:val="00137E70"/>
    <w:rsid w:val="00142224"/>
    <w:rsid w:val="001423E1"/>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C54"/>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44DF"/>
    <w:rsid w:val="001655D0"/>
    <w:rsid w:val="00165C54"/>
    <w:rsid w:val="00166369"/>
    <w:rsid w:val="00166B4D"/>
    <w:rsid w:val="00167378"/>
    <w:rsid w:val="001673DA"/>
    <w:rsid w:val="001675F6"/>
    <w:rsid w:val="0016784E"/>
    <w:rsid w:val="00167BEB"/>
    <w:rsid w:val="00170F8D"/>
    <w:rsid w:val="00171372"/>
    <w:rsid w:val="00171CCB"/>
    <w:rsid w:val="00171FA6"/>
    <w:rsid w:val="0017251F"/>
    <w:rsid w:val="001726E5"/>
    <w:rsid w:val="00172743"/>
    <w:rsid w:val="001729D1"/>
    <w:rsid w:val="00173149"/>
    <w:rsid w:val="00173697"/>
    <w:rsid w:val="00173AB6"/>
    <w:rsid w:val="00173F97"/>
    <w:rsid w:val="00174E9F"/>
    <w:rsid w:val="00176ABE"/>
    <w:rsid w:val="00176BEB"/>
    <w:rsid w:val="00176F0B"/>
    <w:rsid w:val="0018007A"/>
    <w:rsid w:val="00180711"/>
    <w:rsid w:val="0018257E"/>
    <w:rsid w:val="00183318"/>
    <w:rsid w:val="0018362C"/>
    <w:rsid w:val="00183C9B"/>
    <w:rsid w:val="001845A6"/>
    <w:rsid w:val="00184A84"/>
    <w:rsid w:val="00184DC1"/>
    <w:rsid w:val="00184F8E"/>
    <w:rsid w:val="00186650"/>
    <w:rsid w:val="001868A1"/>
    <w:rsid w:val="00186F13"/>
    <w:rsid w:val="00186FAB"/>
    <w:rsid w:val="001873E6"/>
    <w:rsid w:val="00187BF0"/>
    <w:rsid w:val="001905F9"/>
    <w:rsid w:val="0019087A"/>
    <w:rsid w:val="00190B4A"/>
    <w:rsid w:val="00190FA3"/>
    <w:rsid w:val="0019204D"/>
    <w:rsid w:val="0019248D"/>
    <w:rsid w:val="001938C6"/>
    <w:rsid w:val="00193DF8"/>
    <w:rsid w:val="001941B3"/>
    <w:rsid w:val="00194227"/>
    <w:rsid w:val="001942DA"/>
    <w:rsid w:val="00194910"/>
    <w:rsid w:val="00194EEC"/>
    <w:rsid w:val="00195F9A"/>
    <w:rsid w:val="001968F5"/>
    <w:rsid w:val="00196A5D"/>
    <w:rsid w:val="001973A2"/>
    <w:rsid w:val="001978F7"/>
    <w:rsid w:val="00197B2E"/>
    <w:rsid w:val="00197D1D"/>
    <w:rsid w:val="00197E59"/>
    <w:rsid w:val="00197EF9"/>
    <w:rsid w:val="001A0044"/>
    <w:rsid w:val="001A00B8"/>
    <w:rsid w:val="001A05C6"/>
    <w:rsid w:val="001A09D8"/>
    <w:rsid w:val="001A0C8B"/>
    <w:rsid w:val="001A0FA6"/>
    <w:rsid w:val="001A0FB1"/>
    <w:rsid w:val="001A1B1E"/>
    <w:rsid w:val="001A1EC4"/>
    <w:rsid w:val="001A214C"/>
    <w:rsid w:val="001A296C"/>
    <w:rsid w:val="001A2B6B"/>
    <w:rsid w:val="001A3187"/>
    <w:rsid w:val="001A34E9"/>
    <w:rsid w:val="001A3C70"/>
    <w:rsid w:val="001A3DCA"/>
    <w:rsid w:val="001A3FBC"/>
    <w:rsid w:val="001A3FE0"/>
    <w:rsid w:val="001A497B"/>
    <w:rsid w:val="001A4C6D"/>
    <w:rsid w:val="001A4FEB"/>
    <w:rsid w:val="001A5028"/>
    <w:rsid w:val="001A5226"/>
    <w:rsid w:val="001A5FEC"/>
    <w:rsid w:val="001A699C"/>
    <w:rsid w:val="001A73F5"/>
    <w:rsid w:val="001A76D6"/>
    <w:rsid w:val="001A7A9E"/>
    <w:rsid w:val="001A7AE3"/>
    <w:rsid w:val="001A7BB6"/>
    <w:rsid w:val="001B0134"/>
    <w:rsid w:val="001B0DEC"/>
    <w:rsid w:val="001B0FC1"/>
    <w:rsid w:val="001B123F"/>
    <w:rsid w:val="001B147F"/>
    <w:rsid w:val="001B14E5"/>
    <w:rsid w:val="001B1B31"/>
    <w:rsid w:val="001B1EB1"/>
    <w:rsid w:val="001B27B0"/>
    <w:rsid w:val="001B28FB"/>
    <w:rsid w:val="001B30DB"/>
    <w:rsid w:val="001B3440"/>
    <w:rsid w:val="001B4985"/>
    <w:rsid w:val="001B4DB7"/>
    <w:rsid w:val="001B5530"/>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3BD"/>
    <w:rsid w:val="001C3494"/>
    <w:rsid w:val="001C3EC7"/>
    <w:rsid w:val="001C41FA"/>
    <w:rsid w:val="001C4750"/>
    <w:rsid w:val="001C4E3C"/>
    <w:rsid w:val="001C4E78"/>
    <w:rsid w:val="001C5BB4"/>
    <w:rsid w:val="001C5E23"/>
    <w:rsid w:val="001C63C1"/>
    <w:rsid w:val="001C69A6"/>
    <w:rsid w:val="001C70E1"/>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1B34"/>
    <w:rsid w:val="001E2CE8"/>
    <w:rsid w:val="001E377F"/>
    <w:rsid w:val="001E3996"/>
    <w:rsid w:val="001E5257"/>
    <w:rsid w:val="001E6D9B"/>
    <w:rsid w:val="001E70D7"/>
    <w:rsid w:val="001E7123"/>
    <w:rsid w:val="001F0178"/>
    <w:rsid w:val="001F07A4"/>
    <w:rsid w:val="001F0A61"/>
    <w:rsid w:val="001F0ACA"/>
    <w:rsid w:val="001F0F3F"/>
    <w:rsid w:val="001F12D8"/>
    <w:rsid w:val="001F1D23"/>
    <w:rsid w:val="001F1E7C"/>
    <w:rsid w:val="001F1F0C"/>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EA8"/>
    <w:rsid w:val="002025D0"/>
    <w:rsid w:val="00202967"/>
    <w:rsid w:val="00202BF2"/>
    <w:rsid w:val="00202F64"/>
    <w:rsid w:val="00203078"/>
    <w:rsid w:val="002034FF"/>
    <w:rsid w:val="00203D0C"/>
    <w:rsid w:val="00203F28"/>
    <w:rsid w:val="002043C3"/>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671"/>
    <w:rsid w:val="002238C0"/>
    <w:rsid w:val="00223909"/>
    <w:rsid w:val="002239AC"/>
    <w:rsid w:val="00223E25"/>
    <w:rsid w:val="002241DA"/>
    <w:rsid w:val="00224203"/>
    <w:rsid w:val="00224BDC"/>
    <w:rsid w:val="00224E59"/>
    <w:rsid w:val="00225431"/>
    <w:rsid w:val="00225536"/>
    <w:rsid w:val="00226274"/>
    <w:rsid w:val="00226291"/>
    <w:rsid w:val="002265A6"/>
    <w:rsid w:val="002276DC"/>
    <w:rsid w:val="00227962"/>
    <w:rsid w:val="00227A1B"/>
    <w:rsid w:val="00230A47"/>
    <w:rsid w:val="00230BA2"/>
    <w:rsid w:val="00231532"/>
    <w:rsid w:val="002319D0"/>
    <w:rsid w:val="00231D9A"/>
    <w:rsid w:val="002320C6"/>
    <w:rsid w:val="00232A85"/>
    <w:rsid w:val="00232FE5"/>
    <w:rsid w:val="002338F1"/>
    <w:rsid w:val="002339BE"/>
    <w:rsid w:val="002346DC"/>
    <w:rsid w:val="002354EE"/>
    <w:rsid w:val="0023558F"/>
    <w:rsid w:val="002355C2"/>
    <w:rsid w:val="00235EE7"/>
    <w:rsid w:val="00236F9E"/>
    <w:rsid w:val="002372DF"/>
    <w:rsid w:val="00240E5B"/>
    <w:rsid w:val="00241680"/>
    <w:rsid w:val="0024173C"/>
    <w:rsid w:val="00241BDC"/>
    <w:rsid w:val="002422DB"/>
    <w:rsid w:val="00242756"/>
    <w:rsid w:val="00242900"/>
    <w:rsid w:val="00242AC0"/>
    <w:rsid w:val="00242CEA"/>
    <w:rsid w:val="002430CB"/>
    <w:rsid w:val="0024341E"/>
    <w:rsid w:val="00243460"/>
    <w:rsid w:val="002450C4"/>
    <w:rsid w:val="002452F7"/>
    <w:rsid w:val="002465E7"/>
    <w:rsid w:val="00246F9A"/>
    <w:rsid w:val="00246FF4"/>
    <w:rsid w:val="00247F1F"/>
    <w:rsid w:val="0025004E"/>
    <w:rsid w:val="00250B9C"/>
    <w:rsid w:val="00250EE0"/>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393B"/>
    <w:rsid w:val="00263A77"/>
    <w:rsid w:val="00263BEA"/>
    <w:rsid w:val="00263DE4"/>
    <w:rsid w:val="00264A8C"/>
    <w:rsid w:val="002650D4"/>
    <w:rsid w:val="00265101"/>
    <w:rsid w:val="002657C5"/>
    <w:rsid w:val="00265B44"/>
    <w:rsid w:val="002660DF"/>
    <w:rsid w:val="00266248"/>
    <w:rsid w:val="00266944"/>
    <w:rsid w:val="00266B44"/>
    <w:rsid w:val="0026766D"/>
    <w:rsid w:val="002677FA"/>
    <w:rsid w:val="00267B21"/>
    <w:rsid w:val="00271003"/>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1591"/>
    <w:rsid w:val="00281804"/>
    <w:rsid w:val="00281A42"/>
    <w:rsid w:val="002820E2"/>
    <w:rsid w:val="00282905"/>
    <w:rsid w:val="002829D3"/>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41D"/>
    <w:rsid w:val="002926F0"/>
    <w:rsid w:val="00292996"/>
    <w:rsid w:val="00292B0E"/>
    <w:rsid w:val="00292CE5"/>
    <w:rsid w:val="00292DD8"/>
    <w:rsid w:val="00293025"/>
    <w:rsid w:val="002935A3"/>
    <w:rsid w:val="00293911"/>
    <w:rsid w:val="00293A74"/>
    <w:rsid w:val="00293F36"/>
    <w:rsid w:val="00294144"/>
    <w:rsid w:val="00294213"/>
    <w:rsid w:val="002948C6"/>
    <w:rsid w:val="002949F0"/>
    <w:rsid w:val="00294C60"/>
    <w:rsid w:val="002956D1"/>
    <w:rsid w:val="00295932"/>
    <w:rsid w:val="00295A17"/>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2C32"/>
    <w:rsid w:val="002A3245"/>
    <w:rsid w:val="002A33E5"/>
    <w:rsid w:val="002A3A46"/>
    <w:rsid w:val="002A3D55"/>
    <w:rsid w:val="002A6D92"/>
    <w:rsid w:val="002A6E07"/>
    <w:rsid w:val="002A7D39"/>
    <w:rsid w:val="002B02D4"/>
    <w:rsid w:val="002B0B1D"/>
    <w:rsid w:val="002B0E7B"/>
    <w:rsid w:val="002B10BE"/>
    <w:rsid w:val="002B1455"/>
    <w:rsid w:val="002B18D5"/>
    <w:rsid w:val="002B18F1"/>
    <w:rsid w:val="002B2029"/>
    <w:rsid w:val="002B24CA"/>
    <w:rsid w:val="002B29D2"/>
    <w:rsid w:val="002B2F91"/>
    <w:rsid w:val="002B3454"/>
    <w:rsid w:val="002B448C"/>
    <w:rsid w:val="002B503A"/>
    <w:rsid w:val="002B50A5"/>
    <w:rsid w:val="002B5B52"/>
    <w:rsid w:val="002B5C95"/>
    <w:rsid w:val="002B6009"/>
    <w:rsid w:val="002B62AA"/>
    <w:rsid w:val="002B6361"/>
    <w:rsid w:val="002B6B2C"/>
    <w:rsid w:val="002B6FC2"/>
    <w:rsid w:val="002B7C9B"/>
    <w:rsid w:val="002C0B3C"/>
    <w:rsid w:val="002C0CD0"/>
    <w:rsid w:val="002C1103"/>
    <w:rsid w:val="002C1460"/>
    <w:rsid w:val="002C2020"/>
    <w:rsid w:val="002C20E0"/>
    <w:rsid w:val="002C2C0B"/>
    <w:rsid w:val="002C2C25"/>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678"/>
    <w:rsid w:val="002D57EC"/>
    <w:rsid w:val="002D592F"/>
    <w:rsid w:val="002D5BD0"/>
    <w:rsid w:val="002D5C97"/>
    <w:rsid w:val="002D5CFF"/>
    <w:rsid w:val="002D5E2A"/>
    <w:rsid w:val="002D646E"/>
    <w:rsid w:val="002D65AE"/>
    <w:rsid w:val="002D703E"/>
    <w:rsid w:val="002D79E1"/>
    <w:rsid w:val="002D7D50"/>
    <w:rsid w:val="002E01D9"/>
    <w:rsid w:val="002E081A"/>
    <w:rsid w:val="002E155C"/>
    <w:rsid w:val="002E1A9B"/>
    <w:rsid w:val="002E2AC9"/>
    <w:rsid w:val="002E3D3B"/>
    <w:rsid w:val="002E4594"/>
    <w:rsid w:val="002E4B74"/>
    <w:rsid w:val="002E4BA8"/>
    <w:rsid w:val="002E4F00"/>
    <w:rsid w:val="002E4F67"/>
    <w:rsid w:val="002E5563"/>
    <w:rsid w:val="002E65B1"/>
    <w:rsid w:val="002E6756"/>
    <w:rsid w:val="002E6E7D"/>
    <w:rsid w:val="002E7361"/>
    <w:rsid w:val="002E73F4"/>
    <w:rsid w:val="002E7574"/>
    <w:rsid w:val="002E7D67"/>
    <w:rsid w:val="002F0867"/>
    <w:rsid w:val="002F1200"/>
    <w:rsid w:val="002F15A5"/>
    <w:rsid w:val="002F2519"/>
    <w:rsid w:val="002F2F1A"/>
    <w:rsid w:val="002F308F"/>
    <w:rsid w:val="002F31DF"/>
    <w:rsid w:val="002F3237"/>
    <w:rsid w:val="002F347E"/>
    <w:rsid w:val="002F3842"/>
    <w:rsid w:val="002F3B9F"/>
    <w:rsid w:val="002F417B"/>
    <w:rsid w:val="002F47A1"/>
    <w:rsid w:val="002F47A5"/>
    <w:rsid w:val="002F4BD3"/>
    <w:rsid w:val="002F521F"/>
    <w:rsid w:val="002F54EC"/>
    <w:rsid w:val="002F59D8"/>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11D7"/>
    <w:rsid w:val="003112D8"/>
    <w:rsid w:val="00311A5D"/>
    <w:rsid w:val="003121A9"/>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CE6"/>
    <w:rsid w:val="00327D69"/>
    <w:rsid w:val="003302F6"/>
    <w:rsid w:val="003305B2"/>
    <w:rsid w:val="003305B6"/>
    <w:rsid w:val="0033075F"/>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2284"/>
    <w:rsid w:val="003433E5"/>
    <w:rsid w:val="0034399E"/>
    <w:rsid w:val="00344029"/>
    <w:rsid w:val="0034479F"/>
    <w:rsid w:val="00345606"/>
    <w:rsid w:val="00345728"/>
    <w:rsid w:val="00345954"/>
    <w:rsid w:val="00346292"/>
    <w:rsid w:val="0034726F"/>
    <w:rsid w:val="003474D8"/>
    <w:rsid w:val="00347B7B"/>
    <w:rsid w:val="00350138"/>
    <w:rsid w:val="00350167"/>
    <w:rsid w:val="00350B42"/>
    <w:rsid w:val="00350C7B"/>
    <w:rsid w:val="00350DD7"/>
    <w:rsid w:val="003510FF"/>
    <w:rsid w:val="00351C38"/>
    <w:rsid w:val="003521DF"/>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103F"/>
    <w:rsid w:val="00361233"/>
    <w:rsid w:val="00361263"/>
    <w:rsid w:val="00361499"/>
    <w:rsid w:val="00361B54"/>
    <w:rsid w:val="00361EAE"/>
    <w:rsid w:val="003628C7"/>
    <w:rsid w:val="003633E3"/>
    <w:rsid w:val="00363A3D"/>
    <w:rsid w:val="00364704"/>
    <w:rsid w:val="0036470B"/>
    <w:rsid w:val="00364A8E"/>
    <w:rsid w:val="003651CC"/>
    <w:rsid w:val="0036538A"/>
    <w:rsid w:val="003653F2"/>
    <w:rsid w:val="003654DE"/>
    <w:rsid w:val="00365937"/>
    <w:rsid w:val="00365AD5"/>
    <w:rsid w:val="00365B5F"/>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A"/>
    <w:rsid w:val="003728B9"/>
    <w:rsid w:val="003728C0"/>
    <w:rsid w:val="00373767"/>
    <w:rsid w:val="003741E0"/>
    <w:rsid w:val="00374844"/>
    <w:rsid w:val="00375B68"/>
    <w:rsid w:val="00375D18"/>
    <w:rsid w:val="00376202"/>
    <w:rsid w:val="003764AA"/>
    <w:rsid w:val="003771BC"/>
    <w:rsid w:val="003776C5"/>
    <w:rsid w:val="00377A7B"/>
    <w:rsid w:val="00377E5D"/>
    <w:rsid w:val="0038078C"/>
    <w:rsid w:val="00380A02"/>
    <w:rsid w:val="0038146E"/>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C53"/>
    <w:rsid w:val="003926AC"/>
    <w:rsid w:val="00392AE5"/>
    <w:rsid w:val="00392D0B"/>
    <w:rsid w:val="00393384"/>
    <w:rsid w:val="003937DC"/>
    <w:rsid w:val="00393929"/>
    <w:rsid w:val="00393AAC"/>
    <w:rsid w:val="00393F46"/>
    <w:rsid w:val="003949A8"/>
    <w:rsid w:val="00394FED"/>
    <w:rsid w:val="0039575C"/>
    <w:rsid w:val="00395890"/>
    <w:rsid w:val="00395B8D"/>
    <w:rsid w:val="00395E88"/>
    <w:rsid w:val="00396FA5"/>
    <w:rsid w:val="003972F5"/>
    <w:rsid w:val="00397CC7"/>
    <w:rsid w:val="00397D86"/>
    <w:rsid w:val="003A0657"/>
    <w:rsid w:val="003A12BC"/>
    <w:rsid w:val="003A14F4"/>
    <w:rsid w:val="003A23E9"/>
    <w:rsid w:val="003A248F"/>
    <w:rsid w:val="003A3456"/>
    <w:rsid w:val="003A3F2E"/>
    <w:rsid w:val="003A4542"/>
    <w:rsid w:val="003A4655"/>
    <w:rsid w:val="003A5693"/>
    <w:rsid w:val="003A5CA0"/>
    <w:rsid w:val="003A61B6"/>
    <w:rsid w:val="003A65D1"/>
    <w:rsid w:val="003A7AB0"/>
    <w:rsid w:val="003A7C23"/>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94F"/>
    <w:rsid w:val="003B69D3"/>
    <w:rsid w:val="003B6F4D"/>
    <w:rsid w:val="003B72AC"/>
    <w:rsid w:val="003B7576"/>
    <w:rsid w:val="003B76C3"/>
    <w:rsid w:val="003C0339"/>
    <w:rsid w:val="003C0451"/>
    <w:rsid w:val="003C10FC"/>
    <w:rsid w:val="003C13F3"/>
    <w:rsid w:val="003C1687"/>
    <w:rsid w:val="003C215C"/>
    <w:rsid w:val="003C22DE"/>
    <w:rsid w:val="003C2B5A"/>
    <w:rsid w:val="003C3395"/>
    <w:rsid w:val="003C3A4A"/>
    <w:rsid w:val="003C3B4A"/>
    <w:rsid w:val="003C40B6"/>
    <w:rsid w:val="003C41E1"/>
    <w:rsid w:val="003C46B4"/>
    <w:rsid w:val="003C47F4"/>
    <w:rsid w:val="003C48BB"/>
    <w:rsid w:val="003C6708"/>
    <w:rsid w:val="003C6EE3"/>
    <w:rsid w:val="003C6F55"/>
    <w:rsid w:val="003C7020"/>
    <w:rsid w:val="003C7941"/>
    <w:rsid w:val="003C7D97"/>
    <w:rsid w:val="003D0AF0"/>
    <w:rsid w:val="003D11BD"/>
    <w:rsid w:val="003D1265"/>
    <w:rsid w:val="003D162F"/>
    <w:rsid w:val="003D1722"/>
    <w:rsid w:val="003D1F81"/>
    <w:rsid w:val="003D26E0"/>
    <w:rsid w:val="003D2B64"/>
    <w:rsid w:val="003D4C4E"/>
    <w:rsid w:val="003D5194"/>
    <w:rsid w:val="003D51A7"/>
    <w:rsid w:val="003D5374"/>
    <w:rsid w:val="003D53CD"/>
    <w:rsid w:val="003D5833"/>
    <w:rsid w:val="003D637B"/>
    <w:rsid w:val="003D66E5"/>
    <w:rsid w:val="003D6855"/>
    <w:rsid w:val="003D6A90"/>
    <w:rsid w:val="003D74FB"/>
    <w:rsid w:val="003D76B0"/>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3F0"/>
    <w:rsid w:val="003F16B0"/>
    <w:rsid w:val="003F1A8F"/>
    <w:rsid w:val="003F1BC0"/>
    <w:rsid w:val="003F22A8"/>
    <w:rsid w:val="003F3030"/>
    <w:rsid w:val="003F31C3"/>
    <w:rsid w:val="003F34F2"/>
    <w:rsid w:val="003F372F"/>
    <w:rsid w:val="003F3BA8"/>
    <w:rsid w:val="003F4A4B"/>
    <w:rsid w:val="003F4E53"/>
    <w:rsid w:val="003F5321"/>
    <w:rsid w:val="003F62B7"/>
    <w:rsid w:val="004000B5"/>
    <w:rsid w:val="00400103"/>
    <w:rsid w:val="004001E8"/>
    <w:rsid w:val="00400A72"/>
    <w:rsid w:val="00400C24"/>
    <w:rsid w:val="00401175"/>
    <w:rsid w:val="00401748"/>
    <w:rsid w:val="00401EC4"/>
    <w:rsid w:val="00402104"/>
    <w:rsid w:val="00402195"/>
    <w:rsid w:val="00402C19"/>
    <w:rsid w:val="00402F75"/>
    <w:rsid w:val="00403408"/>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740"/>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6AD6"/>
    <w:rsid w:val="0042763A"/>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A80"/>
    <w:rsid w:val="00436CC7"/>
    <w:rsid w:val="00436D74"/>
    <w:rsid w:val="00436FF5"/>
    <w:rsid w:val="00437237"/>
    <w:rsid w:val="00437592"/>
    <w:rsid w:val="00440178"/>
    <w:rsid w:val="00440234"/>
    <w:rsid w:val="00440901"/>
    <w:rsid w:val="0044155B"/>
    <w:rsid w:val="00441B89"/>
    <w:rsid w:val="00441C8F"/>
    <w:rsid w:val="00441DDD"/>
    <w:rsid w:val="00442016"/>
    <w:rsid w:val="00442B8C"/>
    <w:rsid w:val="004433C9"/>
    <w:rsid w:val="00443488"/>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476"/>
    <w:rsid w:val="00446764"/>
    <w:rsid w:val="00446CB3"/>
    <w:rsid w:val="00446D2E"/>
    <w:rsid w:val="0044759E"/>
    <w:rsid w:val="004475E1"/>
    <w:rsid w:val="00447F13"/>
    <w:rsid w:val="0045020C"/>
    <w:rsid w:val="00450506"/>
    <w:rsid w:val="004505A1"/>
    <w:rsid w:val="00450D4D"/>
    <w:rsid w:val="004511BD"/>
    <w:rsid w:val="0045126A"/>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60301"/>
    <w:rsid w:val="0046068C"/>
    <w:rsid w:val="0046074D"/>
    <w:rsid w:val="00460FBC"/>
    <w:rsid w:val="00461569"/>
    <w:rsid w:val="004629C5"/>
    <w:rsid w:val="00462EBD"/>
    <w:rsid w:val="00463417"/>
    <w:rsid w:val="004640CD"/>
    <w:rsid w:val="004642B1"/>
    <w:rsid w:val="00464509"/>
    <w:rsid w:val="00464748"/>
    <w:rsid w:val="00464B32"/>
    <w:rsid w:val="00465214"/>
    <w:rsid w:val="0046550B"/>
    <w:rsid w:val="004658DF"/>
    <w:rsid w:val="00465BCC"/>
    <w:rsid w:val="0046606C"/>
    <w:rsid w:val="00466077"/>
    <w:rsid w:val="00466FA8"/>
    <w:rsid w:val="004672C0"/>
    <w:rsid w:val="00467506"/>
    <w:rsid w:val="00467778"/>
    <w:rsid w:val="00467DF8"/>
    <w:rsid w:val="0047076D"/>
    <w:rsid w:val="00470B56"/>
    <w:rsid w:val="00470F95"/>
    <w:rsid w:val="00471143"/>
    <w:rsid w:val="00471337"/>
    <w:rsid w:val="00471697"/>
    <w:rsid w:val="004719F9"/>
    <w:rsid w:val="00472528"/>
    <w:rsid w:val="0047262D"/>
    <w:rsid w:val="00472C3C"/>
    <w:rsid w:val="00472E5D"/>
    <w:rsid w:val="00473C70"/>
    <w:rsid w:val="00473E76"/>
    <w:rsid w:val="00474465"/>
    <w:rsid w:val="00474738"/>
    <w:rsid w:val="0047478E"/>
    <w:rsid w:val="004749E3"/>
    <w:rsid w:val="00474A17"/>
    <w:rsid w:val="00474CA5"/>
    <w:rsid w:val="004754FE"/>
    <w:rsid w:val="00475878"/>
    <w:rsid w:val="00475D06"/>
    <w:rsid w:val="00476492"/>
    <w:rsid w:val="004764BF"/>
    <w:rsid w:val="004764D3"/>
    <w:rsid w:val="004767AA"/>
    <w:rsid w:val="00476F75"/>
    <w:rsid w:val="00476FC2"/>
    <w:rsid w:val="0047702A"/>
    <w:rsid w:val="0047768E"/>
    <w:rsid w:val="00477973"/>
    <w:rsid w:val="00480084"/>
    <w:rsid w:val="00480D57"/>
    <w:rsid w:val="004823BD"/>
    <w:rsid w:val="00483387"/>
    <w:rsid w:val="00483439"/>
    <w:rsid w:val="00483574"/>
    <w:rsid w:val="00483C18"/>
    <w:rsid w:val="00483EE1"/>
    <w:rsid w:val="00484600"/>
    <w:rsid w:val="00484699"/>
    <w:rsid w:val="00484B64"/>
    <w:rsid w:val="00485412"/>
    <w:rsid w:val="004861E2"/>
    <w:rsid w:val="00486A0D"/>
    <w:rsid w:val="00486CF6"/>
    <w:rsid w:val="0048709E"/>
    <w:rsid w:val="00487496"/>
    <w:rsid w:val="004877EE"/>
    <w:rsid w:val="0048796C"/>
    <w:rsid w:val="00490272"/>
    <w:rsid w:val="00490299"/>
    <w:rsid w:val="00490984"/>
    <w:rsid w:val="00490B28"/>
    <w:rsid w:val="00490D8C"/>
    <w:rsid w:val="00490E25"/>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331"/>
    <w:rsid w:val="004A082B"/>
    <w:rsid w:val="004A0939"/>
    <w:rsid w:val="004A1E76"/>
    <w:rsid w:val="004A1FC2"/>
    <w:rsid w:val="004A25CC"/>
    <w:rsid w:val="004A25FA"/>
    <w:rsid w:val="004A27E8"/>
    <w:rsid w:val="004A289E"/>
    <w:rsid w:val="004A2E0D"/>
    <w:rsid w:val="004A3288"/>
    <w:rsid w:val="004A3572"/>
    <w:rsid w:val="004A3B12"/>
    <w:rsid w:val="004A3DC3"/>
    <w:rsid w:val="004A40F2"/>
    <w:rsid w:val="004A47A3"/>
    <w:rsid w:val="004A4912"/>
    <w:rsid w:val="004A4C98"/>
    <w:rsid w:val="004A5306"/>
    <w:rsid w:val="004A60B4"/>
    <w:rsid w:val="004A6E06"/>
    <w:rsid w:val="004A724E"/>
    <w:rsid w:val="004A73C7"/>
    <w:rsid w:val="004A7561"/>
    <w:rsid w:val="004A7BA0"/>
    <w:rsid w:val="004A7DFD"/>
    <w:rsid w:val="004A7F7F"/>
    <w:rsid w:val="004B05BE"/>
    <w:rsid w:val="004B19FC"/>
    <w:rsid w:val="004B1DE1"/>
    <w:rsid w:val="004B3226"/>
    <w:rsid w:val="004B3D0D"/>
    <w:rsid w:val="004B4098"/>
    <w:rsid w:val="004B46DF"/>
    <w:rsid w:val="004B56AA"/>
    <w:rsid w:val="004B6250"/>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429B"/>
    <w:rsid w:val="004D45C8"/>
    <w:rsid w:val="004D59CD"/>
    <w:rsid w:val="004D6287"/>
    <w:rsid w:val="004D6339"/>
    <w:rsid w:val="004D635B"/>
    <w:rsid w:val="004D649F"/>
    <w:rsid w:val="004D6569"/>
    <w:rsid w:val="004D7D2B"/>
    <w:rsid w:val="004E038F"/>
    <w:rsid w:val="004E03BD"/>
    <w:rsid w:val="004E0990"/>
    <w:rsid w:val="004E0BC5"/>
    <w:rsid w:val="004E0D9F"/>
    <w:rsid w:val="004E1257"/>
    <w:rsid w:val="004E1346"/>
    <w:rsid w:val="004E1E16"/>
    <w:rsid w:val="004E1FB0"/>
    <w:rsid w:val="004E20E1"/>
    <w:rsid w:val="004E29E3"/>
    <w:rsid w:val="004E2CB1"/>
    <w:rsid w:val="004E2EDA"/>
    <w:rsid w:val="004E3782"/>
    <w:rsid w:val="004E4077"/>
    <w:rsid w:val="004E41CD"/>
    <w:rsid w:val="004E43CD"/>
    <w:rsid w:val="004E543D"/>
    <w:rsid w:val="004E5E92"/>
    <w:rsid w:val="004E642C"/>
    <w:rsid w:val="004E6692"/>
    <w:rsid w:val="004E6A3B"/>
    <w:rsid w:val="004E6EA2"/>
    <w:rsid w:val="004E7B12"/>
    <w:rsid w:val="004F0350"/>
    <w:rsid w:val="004F085E"/>
    <w:rsid w:val="004F0B25"/>
    <w:rsid w:val="004F0FB9"/>
    <w:rsid w:val="004F133D"/>
    <w:rsid w:val="004F31B3"/>
    <w:rsid w:val="004F37AB"/>
    <w:rsid w:val="004F37C7"/>
    <w:rsid w:val="004F3DDE"/>
    <w:rsid w:val="004F3EE3"/>
    <w:rsid w:val="004F422E"/>
    <w:rsid w:val="004F4472"/>
    <w:rsid w:val="004F44C8"/>
    <w:rsid w:val="004F4E1C"/>
    <w:rsid w:val="004F4E64"/>
    <w:rsid w:val="004F5416"/>
    <w:rsid w:val="004F5420"/>
    <w:rsid w:val="004F618D"/>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2465"/>
    <w:rsid w:val="00502C11"/>
    <w:rsid w:val="00502C14"/>
    <w:rsid w:val="00503063"/>
    <w:rsid w:val="005031DA"/>
    <w:rsid w:val="00503A80"/>
    <w:rsid w:val="00504C36"/>
    <w:rsid w:val="00504E4B"/>
    <w:rsid w:val="00505306"/>
    <w:rsid w:val="005055BE"/>
    <w:rsid w:val="005055CE"/>
    <w:rsid w:val="005062FC"/>
    <w:rsid w:val="00506AFC"/>
    <w:rsid w:val="005102FC"/>
    <w:rsid w:val="005110AA"/>
    <w:rsid w:val="00511918"/>
    <w:rsid w:val="005122E2"/>
    <w:rsid w:val="005122E7"/>
    <w:rsid w:val="00512985"/>
    <w:rsid w:val="00512F76"/>
    <w:rsid w:val="005133A4"/>
    <w:rsid w:val="0051370D"/>
    <w:rsid w:val="00514398"/>
    <w:rsid w:val="005147DC"/>
    <w:rsid w:val="00514A22"/>
    <w:rsid w:val="00514DE7"/>
    <w:rsid w:val="00515111"/>
    <w:rsid w:val="00515157"/>
    <w:rsid w:val="005157D7"/>
    <w:rsid w:val="0051594A"/>
    <w:rsid w:val="005159EB"/>
    <w:rsid w:val="00516D38"/>
    <w:rsid w:val="00516D96"/>
    <w:rsid w:val="00517409"/>
    <w:rsid w:val="005200B8"/>
    <w:rsid w:val="0052076C"/>
    <w:rsid w:val="005215B8"/>
    <w:rsid w:val="0052172C"/>
    <w:rsid w:val="00521C4E"/>
    <w:rsid w:val="00522054"/>
    <w:rsid w:val="005220B6"/>
    <w:rsid w:val="0052223C"/>
    <w:rsid w:val="00523066"/>
    <w:rsid w:val="00523901"/>
    <w:rsid w:val="00524797"/>
    <w:rsid w:val="00524AC0"/>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090"/>
    <w:rsid w:val="00532E5D"/>
    <w:rsid w:val="0053318A"/>
    <w:rsid w:val="0053319E"/>
    <w:rsid w:val="00533BE1"/>
    <w:rsid w:val="00533E89"/>
    <w:rsid w:val="00533F0E"/>
    <w:rsid w:val="005343B7"/>
    <w:rsid w:val="0053459F"/>
    <w:rsid w:val="00534793"/>
    <w:rsid w:val="00535134"/>
    <w:rsid w:val="00535525"/>
    <w:rsid w:val="00535B2B"/>
    <w:rsid w:val="00535FED"/>
    <w:rsid w:val="00537B7A"/>
    <w:rsid w:val="00540D43"/>
    <w:rsid w:val="005426C9"/>
    <w:rsid w:val="00542DAC"/>
    <w:rsid w:val="00542E05"/>
    <w:rsid w:val="00543941"/>
    <w:rsid w:val="00543BF0"/>
    <w:rsid w:val="00543D6D"/>
    <w:rsid w:val="005443CB"/>
    <w:rsid w:val="00544C40"/>
    <w:rsid w:val="00544F48"/>
    <w:rsid w:val="005457AF"/>
    <w:rsid w:val="00545A5C"/>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822"/>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FF"/>
    <w:rsid w:val="00576517"/>
    <w:rsid w:val="00580C36"/>
    <w:rsid w:val="00580CC0"/>
    <w:rsid w:val="00580FDE"/>
    <w:rsid w:val="00581207"/>
    <w:rsid w:val="0058130B"/>
    <w:rsid w:val="00581776"/>
    <w:rsid w:val="00581B54"/>
    <w:rsid w:val="00582436"/>
    <w:rsid w:val="005836AD"/>
    <w:rsid w:val="00583999"/>
    <w:rsid w:val="00583B07"/>
    <w:rsid w:val="00583BF5"/>
    <w:rsid w:val="00583CD1"/>
    <w:rsid w:val="0058417D"/>
    <w:rsid w:val="005849D0"/>
    <w:rsid w:val="005850A3"/>
    <w:rsid w:val="00586984"/>
    <w:rsid w:val="00587109"/>
    <w:rsid w:val="00587C9B"/>
    <w:rsid w:val="005905ED"/>
    <w:rsid w:val="00590A2C"/>
    <w:rsid w:val="005915EA"/>
    <w:rsid w:val="005916C9"/>
    <w:rsid w:val="0059283E"/>
    <w:rsid w:val="00592947"/>
    <w:rsid w:val="00593164"/>
    <w:rsid w:val="00593E57"/>
    <w:rsid w:val="005946B1"/>
    <w:rsid w:val="005958A3"/>
    <w:rsid w:val="005965BD"/>
    <w:rsid w:val="0059745D"/>
    <w:rsid w:val="00597641"/>
    <w:rsid w:val="00597F41"/>
    <w:rsid w:val="005A05EF"/>
    <w:rsid w:val="005A0C03"/>
    <w:rsid w:val="005A0E43"/>
    <w:rsid w:val="005A106D"/>
    <w:rsid w:val="005A10FE"/>
    <w:rsid w:val="005A16CC"/>
    <w:rsid w:val="005A1F27"/>
    <w:rsid w:val="005A24DD"/>
    <w:rsid w:val="005A253D"/>
    <w:rsid w:val="005A289C"/>
    <w:rsid w:val="005A2E56"/>
    <w:rsid w:val="005A42C6"/>
    <w:rsid w:val="005A433B"/>
    <w:rsid w:val="005A43AC"/>
    <w:rsid w:val="005A4444"/>
    <w:rsid w:val="005A4604"/>
    <w:rsid w:val="005A479F"/>
    <w:rsid w:val="005A493A"/>
    <w:rsid w:val="005A4DB5"/>
    <w:rsid w:val="005A57AD"/>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716"/>
    <w:rsid w:val="005B0A43"/>
    <w:rsid w:val="005B1193"/>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7D2"/>
    <w:rsid w:val="005B6DC9"/>
    <w:rsid w:val="005B7670"/>
    <w:rsid w:val="005B7C26"/>
    <w:rsid w:val="005C068C"/>
    <w:rsid w:val="005C0711"/>
    <w:rsid w:val="005C1D4B"/>
    <w:rsid w:val="005C20DB"/>
    <w:rsid w:val="005C21C9"/>
    <w:rsid w:val="005C23D0"/>
    <w:rsid w:val="005C26E6"/>
    <w:rsid w:val="005C2CEF"/>
    <w:rsid w:val="005C2E26"/>
    <w:rsid w:val="005C3F0F"/>
    <w:rsid w:val="005C3F82"/>
    <w:rsid w:val="005C4DA2"/>
    <w:rsid w:val="005C5151"/>
    <w:rsid w:val="005C5357"/>
    <w:rsid w:val="005C573D"/>
    <w:rsid w:val="005C57AB"/>
    <w:rsid w:val="005C64BA"/>
    <w:rsid w:val="005C6DEB"/>
    <w:rsid w:val="005C7431"/>
    <w:rsid w:val="005C751C"/>
    <w:rsid w:val="005C79D8"/>
    <w:rsid w:val="005C7AC4"/>
    <w:rsid w:val="005D0BA1"/>
    <w:rsid w:val="005D0CB4"/>
    <w:rsid w:val="005D0DC6"/>
    <w:rsid w:val="005D11FF"/>
    <w:rsid w:val="005D1297"/>
    <w:rsid w:val="005D16EB"/>
    <w:rsid w:val="005D2565"/>
    <w:rsid w:val="005D261B"/>
    <w:rsid w:val="005D2D18"/>
    <w:rsid w:val="005D414C"/>
    <w:rsid w:val="005D4490"/>
    <w:rsid w:val="005D484A"/>
    <w:rsid w:val="005D55C7"/>
    <w:rsid w:val="005D59E5"/>
    <w:rsid w:val="005D5D85"/>
    <w:rsid w:val="005D61EC"/>
    <w:rsid w:val="005D64B0"/>
    <w:rsid w:val="005D669C"/>
    <w:rsid w:val="005D6787"/>
    <w:rsid w:val="005D68E7"/>
    <w:rsid w:val="005D6F3E"/>
    <w:rsid w:val="005D7ED5"/>
    <w:rsid w:val="005E0889"/>
    <w:rsid w:val="005E0EF5"/>
    <w:rsid w:val="005E1130"/>
    <w:rsid w:val="005E1AB4"/>
    <w:rsid w:val="005E1D9F"/>
    <w:rsid w:val="005E2244"/>
    <w:rsid w:val="005E23E8"/>
    <w:rsid w:val="005E29F8"/>
    <w:rsid w:val="005E2C70"/>
    <w:rsid w:val="005E2F57"/>
    <w:rsid w:val="005E33E2"/>
    <w:rsid w:val="005E41DE"/>
    <w:rsid w:val="005E47A6"/>
    <w:rsid w:val="005E4C64"/>
    <w:rsid w:val="005E4F4A"/>
    <w:rsid w:val="005E5733"/>
    <w:rsid w:val="005E579B"/>
    <w:rsid w:val="005E6461"/>
    <w:rsid w:val="005E67C1"/>
    <w:rsid w:val="005E6D46"/>
    <w:rsid w:val="005F0058"/>
    <w:rsid w:val="005F007E"/>
    <w:rsid w:val="005F02B6"/>
    <w:rsid w:val="005F04C1"/>
    <w:rsid w:val="005F0ACB"/>
    <w:rsid w:val="005F2638"/>
    <w:rsid w:val="005F295C"/>
    <w:rsid w:val="005F2DE7"/>
    <w:rsid w:val="005F310F"/>
    <w:rsid w:val="005F32E2"/>
    <w:rsid w:val="005F33AF"/>
    <w:rsid w:val="005F36AD"/>
    <w:rsid w:val="005F3B80"/>
    <w:rsid w:val="005F42F0"/>
    <w:rsid w:val="005F4382"/>
    <w:rsid w:val="005F4581"/>
    <w:rsid w:val="005F45E6"/>
    <w:rsid w:val="005F49C3"/>
    <w:rsid w:val="005F4A2A"/>
    <w:rsid w:val="005F4DC0"/>
    <w:rsid w:val="005F5581"/>
    <w:rsid w:val="005F6333"/>
    <w:rsid w:val="005F65F8"/>
    <w:rsid w:val="005F6785"/>
    <w:rsid w:val="005F6A39"/>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618A"/>
    <w:rsid w:val="00606A80"/>
    <w:rsid w:val="00606E2A"/>
    <w:rsid w:val="00607151"/>
    <w:rsid w:val="006072BD"/>
    <w:rsid w:val="006074F9"/>
    <w:rsid w:val="006076DA"/>
    <w:rsid w:val="006079CF"/>
    <w:rsid w:val="006102C1"/>
    <w:rsid w:val="0061042C"/>
    <w:rsid w:val="00610C4D"/>
    <w:rsid w:val="00611382"/>
    <w:rsid w:val="00611668"/>
    <w:rsid w:val="006124D7"/>
    <w:rsid w:val="00612A3C"/>
    <w:rsid w:val="00612AB3"/>
    <w:rsid w:val="00613B72"/>
    <w:rsid w:val="00613C83"/>
    <w:rsid w:val="006151C0"/>
    <w:rsid w:val="0061542F"/>
    <w:rsid w:val="006154DA"/>
    <w:rsid w:val="00615B6D"/>
    <w:rsid w:val="00615DD8"/>
    <w:rsid w:val="006169A6"/>
    <w:rsid w:val="00616B29"/>
    <w:rsid w:val="00616EB1"/>
    <w:rsid w:val="00617013"/>
    <w:rsid w:val="006203AB"/>
    <w:rsid w:val="006205A6"/>
    <w:rsid w:val="00620D66"/>
    <w:rsid w:val="0062122E"/>
    <w:rsid w:val="0062157B"/>
    <w:rsid w:val="00621830"/>
    <w:rsid w:val="00621877"/>
    <w:rsid w:val="00621939"/>
    <w:rsid w:val="006224FD"/>
    <w:rsid w:val="00622A7E"/>
    <w:rsid w:val="00622CFA"/>
    <w:rsid w:val="00623218"/>
    <w:rsid w:val="00623643"/>
    <w:rsid w:val="00623B50"/>
    <w:rsid w:val="00623ECF"/>
    <w:rsid w:val="006243E9"/>
    <w:rsid w:val="0062465D"/>
    <w:rsid w:val="00624B2D"/>
    <w:rsid w:val="00624C08"/>
    <w:rsid w:val="00625326"/>
    <w:rsid w:val="00625853"/>
    <w:rsid w:val="00625992"/>
    <w:rsid w:val="00625E00"/>
    <w:rsid w:val="00626B97"/>
    <w:rsid w:val="00627171"/>
    <w:rsid w:val="006271A8"/>
    <w:rsid w:val="006271AD"/>
    <w:rsid w:val="00627B19"/>
    <w:rsid w:val="00627E0C"/>
    <w:rsid w:val="006303A4"/>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19D9"/>
    <w:rsid w:val="00641A0B"/>
    <w:rsid w:val="006422A3"/>
    <w:rsid w:val="006423B6"/>
    <w:rsid w:val="0064280D"/>
    <w:rsid w:val="00642984"/>
    <w:rsid w:val="00642CB6"/>
    <w:rsid w:val="00642E7C"/>
    <w:rsid w:val="00643642"/>
    <w:rsid w:val="00643B21"/>
    <w:rsid w:val="00644282"/>
    <w:rsid w:val="00644A87"/>
    <w:rsid w:val="00645981"/>
    <w:rsid w:val="00645F15"/>
    <w:rsid w:val="00646021"/>
    <w:rsid w:val="0064669F"/>
    <w:rsid w:val="006468FE"/>
    <w:rsid w:val="00646945"/>
    <w:rsid w:val="0064735D"/>
    <w:rsid w:val="00647421"/>
    <w:rsid w:val="00647470"/>
    <w:rsid w:val="00647D47"/>
    <w:rsid w:val="0065061E"/>
    <w:rsid w:val="00650D81"/>
    <w:rsid w:val="00651179"/>
    <w:rsid w:val="006516A4"/>
    <w:rsid w:val="006517A8"/>
    <w:rsid w:val="006517F0"/>
    <w:rsid w:val="006523D8"/>
    <w:rsid w:val="0065306E"/>
    <w:rsid w:val="006531E6"/>
    <w:rsid w:val="0065336A"/>
    <w:rsid w:val="006535B9"/>
    <w:rsid w:val="00653D6D"/>
    <w:rsid w:val="006544E4"/>
    <w:rsid w:val="006551B7"/>
    <w:rsid w:val="006554A3"/>
    <w:rsid w:val="00655A98"/>
    <w:rsid w:val="00655DBF"/>
    <w:rsid w:val="00656383"/>
    <w:rsid w:val="00656A7B"/>
    <w:rsid w:val="0065724A"/>
    <w:rsid w:val="0065769F"/>
    <w:rsid w:val="006578BE"/>
    <w:rsid w:val="0066077D"/>
    <w:rsid w:val="00660815"/>
    <w:rsid w:val="0066092F"/>
    <w:rsid w:val="006609E3"/>
    <w:rsid w:val="00660DA0"/>
    <w:rsid w:val="00661798"/>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CD3"/>
    <w:rsid w:val="00664FC0"/>
    <w:rsid w:val="00665E67"/>
    <w:rsid w:val="00666009"/>
    <w:rsid w:val="00666573"/>
    <w:rsid w:val="006666EA"/>
    <w:rsid w:val="00666967"/>
    <w:rsid w:val="00670098"/>
    <w:rsid w:val="00670AEA"/>
    <w:rsid w:val="00670E4C"/>
    <w:rsid w:val="00671358"/>
    <w:rsid w:val="0067176C"/>
    <w:rsid w:val="00671F0E"/>
    <w:rsid w:val="00672DCD"/>
    <w:rsid w:val="00672FF9"/>
    <w:rsid w:val="006730DF"/>
    <w:rsid w:val="00673B8C"/>
    <w:rsid w:val="00673C39"/>
    <w:rsid w:val="00674638"/>
    <w:rsid w:val="00674691"/>
    <w:rsid w:val="00674723"/>
    <w:rsid w:val="00674F13"/>
    <w:rsid w:val="00674F89"/>
    <w:rsid w:val="006756A7"/>
    <w:rsid w:val="006759B7"/>
    <w:rsid w:val="006764D8"/>
    <w:rsid w:val="00676FC6"/>
    <w:rsid w:val="00677454"/>
    <w:rsid w:val="0067748D"/>
    <w:rsid w:val="00677F6E"/>
    <w:rsid w:val="00680475"/>
    <w:rsid w:val="0068059F"/>
    <w:rsid w:val="00680920"/>
    <w:rsid w:val="00680E9F"/>
    <w:rsid w:val="00680FAA"/>
    <w:rsid w:val="006814A3"/>
    <w:rsid w:val="0068199E"/>
    <w:rsid w:val="00681FC6"/>
    <w:rsid w:val="006823CE"/>
    <w:rsid w:val="0068289F"/>
    <w:rsid w:val="006829E1"/>
    <w:rsid w:val="00682D4E"/>
    <w:rsid w:val="00682E2F"/>
    <w:rsid w:val="00683877"/>
    <w:rsid w:val="00683952"/>
    <w:rsid w:val="00683D7D"/>
    <w:rsid w:val="00683E7D"/>
    <w:rsid w:val="0068460B"/>
    <w:rsid w:val="0068494A"/>
    <w:rsid w:val="00684C6B"/>
    <w:rsid w:val="00684E30"/>
    <w:rsid w:val="0068520C"/>
    <w:rsid w:val="00685A97"/>
    <w:rsid w:val="006875CC"/>
    <w:rsid w:val="006902AB"/>
    <w:rsid w:val="00690FD8"/>
    <w:rsid w:val="0069106F"/>
    <w:rsid w:val="00692A7C"/>
    <w:rsid w:val="00692BD5"/>
    <w:rsid w:val="006935D4"/>
    <w:rsid w:val="00693FB3"/>
    <w:rsid w:val="00694061"/>
    <w:rsid w:val="00694221"/>
    <w:rsid w:val="00694354"/>
    <w:rsid w:val="00694A90"/>
    <w:rsid w:val="00694D33"/>
    <w:rsid w:val="006959B6"/>
    <w:rsid w:val="00695AC3"/>
    <w:rsid w:val="006974A6"/>
    <w:rsid w:val="00697785"/>
    <w:rsid w:val="00697D21"/>
    <w:rsid w:val="006A04D2"/>
    <w:rsid w:val="006A1164"/>
    <w:rsid w:val="006A1B3C"/>
    <w:rsid w:val="006A29F7"/>
    <w:rsid w:val="006A305C"/>
    <w:rsid w:val="006A416F"/>
    <w:rsid w:val="006A42AB"/>
    <w:rsid w:val="006A50D3"/>
    <w:rsid w:val="006A556A"/>
    <w:rsid w:val="006A5A1A"/>
    <w:rsid w:val="006A6364"/>
    <w:rsid w:val="006A64BA"/>
    <w:rsid w:val="006A64CF"/>
    <w:rsid w:val="006A657B"/>
    <w:rsid w:val="006A6691"/>
    <w:rsid w:val="006A6FD7"/>
    <w:rsid w:val="006A714A"/>
    <w:rsid w:val="006A7A51"/>
    <w:rsid w:val="006A7E47"/>
    <w:rsid w:val="006B0234"/>
    <w:rsid w:val="006B030A"/>
    <w:rsid w:val="006B05EC"/>
    <w:rsid w:val="006B0837"/>
    <w:rsid w:val="006B104F"/>
    <w:rsid w:val="006B18D4"/>
    <w:rsid w:val="006B1A68"/>
    <w:rsid w:val="006B1D94"/>
    <w:rsid w:val="006B1EA2"/>
    <w:rsid w:val="006B298A"/>
    <w:rsid w:val="006B2A05"/>
    <w:rsid w:val="006B3972"/>
    <w:rsid w:val="006B3EDF"/>
    <w:rsid w:val="006B3F98"/>
    <w:rsid w:val="006B442A"/>
    <w:rsid w:val="006B46FD"/>
    <w:rsid w:val="006B52AC"/>
    <w:rsid w:val="006B560F"/>
    <w:rsid w:val="006B5B65"/>
    <w:rsid w:val="006B66A3"/>
    <w:rsid w:val="006B6820"/>
    <w:rsid w:val="006C0074"/>
    <w:rsid w:val="006C0110"/>
    <w:rsid w:val="006C01A2"/>
    <w:rsid w:val="006C0D2F"/>
    <w:rsid w:val="006C1457"/>
    <w:rsid w:val="006C14B9"/>
    <w:rsid w:val="006C1548"/>
    <w:rsid w:val="006C1591"/>
    <w:rsid w:val="006C1B65"/>
    <w:rsid w:val="006C1C28"/>
    <w:rsid w:val="006C1CDA"/>
    <w:rsid w:val="006C1E62"/>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A22"/>
    <w:rsid w:val="006D0BD7"/>
    <w:rsid w:val="006D0FE5"/>
    <w:rsid w:val="006D14B8"/>
    <w:rsid w:val="006D18B3"/>
    <w:rsid w:val="006D196F"/>
    <w:rsid w:val="006D1CB3"/>
    <w:rsid w:val="006D20B0"/>
    <w:rsid w:val="006D258C"/>
    <w:rsid w:val="006D27D2"/>
    <w:rsid w:val="006D2F94"/>
    <w:rsid w:val="006D3252"/>
    <w:rsid w:val="006D3BFF"/>
    <w:rsid w:val="006D3DC2"/>
    <w:rsid w:val="006D4962"/>
    <w:rsid w:val="006D4D49"/>
    <w:rsid w:val="006D4F75"/>
    <w:rsid w:val="006D56AD"/>
    <w:rsid w:val="006D6362"/>
    <w:rsid w:val="006D6E2D"/>
    <w:rsid w:val="006D7757"/>
    <w:rsid w:val="006D78BD"/>
    <w:rsid w:val="006D7E9E"/>
    <w:rsid w:val="006E0147"/>
    <w:rsid w:val="006E015F"/>
    <w:rsid w:val="006E03EA"/>
    <w:rsid w:val="006E081E"/>
    <w:rsid w:val="006E08C9"/>
    <w:rsid w:val="006E1355"/>
    <w:rsid w:val="006E13DA"/>
    <w:rsid w:val="006E1464"/>
    <w:rsid w:val="006E1D51"/>
    <w:rsid w:val="006E1F08"/>
    <w:rsid w:val="006E2242"/>
    <w:rsid w:val="006E3DC0"/>
    <w:rsid w:val="006E3E78"/>
    <w:rsid w:val="006E4234"/>
    <w:rsid w:val="006E594F"/>
    <w:rsid w:val="006E60CA"/>
    <w:rsid w:val="006E6510"/>
    <w:rsid w:val="006E7760"/>
    <w:rsid w:val="006E7779"/>
    <w:rsid w:val="006E7A25"/>
    <w:rsid w:val="006E7DE8"/>
    <w:rsid w:val="006F0032"/>
    <w:rsid w:val="006F131F"/>
    <w:rsid w:val="006F15D5"/>
    <w:rsid w:val="006F165F"/>
    <w:rsid w:val="006F1ACE"/>
    <w:rsid w:val="006F2FDC"/>
    <w:rsid w:val="006F362C"/>
    <w:rsid w:val="006F3928"/>
    <w:rsid w:val="006F3D27"/>
    <w:rsid w:val="006F404E"/>
    <w:rsid w:val="006F414A"/>
    <w:rsid w:val="006F4184"/>
    <w:rsid w:val="006F433C"/>
    <w:rsid w:val="006F4BDE"/>
    <w:rsid w:val="006F4DFA"/>
    <w:rsid w:val="006F50B9"/>
    <w:rsid w:val="006F5CEE"/>
    <w:rsid w:val="006F5E04"/>
    <w:rsid w:val="006F68DF"/>
    <w:rsid w:val="006F7026"/>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759"/>
    <w:rsid w:val="00704922"/>
    <w:rsid w:val="00704C0E"/>
    <w:rsid w:val="00705A5E"/>
    <w:rsid w:val="00705C76"/>
    <w:rsid w:val="007064B9"/>
    <w:rsid w:val="00707820"/>
    <w:rsid w:val="00710641"/>
    <w:rsid w:val="00710685"/>
    <w:rsid w:val="007111B2"/>
    <w:rsid w:val="007112DE"/>
    <w:rsid w:val="0071137E"/>
    <w:rsid w:val="0071156C"/>
    <w:rsid w:val="00712273"/>
    <w:rsid w:val="007122A8"/>
    <w:rsid w:val="00712A27"/>
    <w:rsid w:val="0071317B"/>
    <w:rsid w:val="00713A22"/>
    <w:rsid w:val="0071438B"/>
    <w:rsid w:val="00714563"/>
    <w:rsid w:val="00714D20"/>
    <w:rsid w:val="00716A30"/>
    <w:rsid w:val="00716B8D"/>
    <w:rsid w:val="00716C9F"/>
    <w:rsid w:val="007171D5"/>
    <w:rsid w:val="007171E8"/>
    <w:rsid w:val="007174A2"/>
    <w:rsid w:val="00717FD5"/>
    <w:rsid w:val="00717FD7"/>
    <w:rsid w:val="00720660"/>
    <w:rsid w:val="0072081E"/>
    <w:rsid w:val="007214AD"/>
    <w:rsid w:val="00721D37"/>
    <w:rsid w:val="007221DE"/>
    <w:rsid w:val="0072221D"/>
    <w:rsid w:val="0072241F"/>
    <w:rsid w:val="0072285E"/>
    <w:rsid w:val="00722E62"/>
    <w:rsid w:val="007232F0"/>
    <w:rsid w:val="00723452"/>
    <w:rsid w:val="007239BD"/>
    <w:rsid w:val="00723EFA"/>
    <w:rsid w:val="0072400A"/>
    <w:rsid w:val="007240C5"/>
    <w:rsid w:val="00724125"/>
    <w:rsid w:val="00724634"/>
    <w:rsid w:val="00724C86"/>
    <w:rsid w:val="00724FB6"/>
    <w:rsid w:val="00725060"/>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1AF2"/>
    <w:rsid w:val="00742C9D"/>
    <w:rsid w:val="00743404"/>
    <w:rsid w:val="00743550"/>
    <w:rsid w:val="00743784"/>
    <w:rsid w:val="00744579"/>
    <w:rsid w:val="00744DE4"/>
    <w:rsid w:val="00744E53"/>
    <w:rsid w:val="00744E74"/>
    <w:rsid w:val="00745F22"/>
    <w:rsid w:val="007461F5"/>
    <w:rsid w:val="0074656D"/>
    <w:rsid w:val="00746881"/>
    <w:rsid w:val="00746C60"/>
    <w:rsid w:val="00746FDF"/>
    <w:rsid w:val="0074707E"/>
    <w:rsid w:val="00747124"/>
    <w:rsid w:val="0074729D"/>
    <w:rsid w:val="00747ABF"/>
    <w:rsid w:val="00747B7D"/>
    <w:rsid w:val="00747C13"/>
    <w:rsid w:val="00747C3A"/>
    <w:rsid w:val="00747D98"/>
    <w:rsid w:val="00750528"/>
    <w:rsid w:val="00750670"/>
    <w:rsid w:val="00751784"/>
    <w:rsid w:val="00751B87"/>
    <w:rsid w:val="0075328F"/>
    <w:rsid w:val="00753758"/>
    <w:rsid w:val="00753FB0"/>
    <w:rsid w:val="007542B8"/>
    <w:rsid w:val="007546DA"/>
    <w:rsid w:val="00754B99"/>
    <w:rsid w:val="00754BB3"/>
    <w:rsid w:val="00754D9E"/>
    <w:rsid w:val="0075500B"/>
    <w:rsid w:val="0075512C"/>
    <w:rsid w:val="007551A5"/>
    <w:rsid w:val="00755318"/>
    <w:rsid w:val="00755C82"/>
    <w:rsid w:val="00755F52"/>
    <w:rsid w:val="00756FFA"/>
    <w:rsid w:val="007573A7"/>
    <w:rsid w:val="007577F6"/>
    <w:rsid w:val="00757BB3"/>
    <w:rsid w:val="0076020D"/>
    <w:rsid w:val="00760B9F"/>
    <w:rsid w:val="00760D45"/>
    <w:rsid w:val="00760D78"/>
    <w:rsid w:val="00760F06"/>
    <w:rsid w:val="007611BB"/>
    <w:rsid w:val="00761732"/>
    <w:rsid w:val="00761DEB"/>
    <w:rsid w:val="00761F63"/>
    <w:rsid w:val="00762D37"/>
    <w:rsid w:val="007631F8"/>
    <w:rsid w:val="007636AE"/>
    <w:rsid w:val="00763704"/>
    <w:rsid w:val="007640F1"/>
    <w:rsid w:val="007641CA"/>
    <w:rsid w:val="007649D2"/>
    <w:rsid w:val="00764C06"/>
    <w:rsid w:val="00764DD2"/>
    <w:rsid w:val="00764F59"/>
    <w:rsid w:val="007654E8"/>
    <w:rsid w:val="00765EFE"/>
    <w:rsid w:val="00766A29"/>
    <w:rsid w:val="0076714E"/>
    <w:rsid w:val="00767277"/>
    <w:rsid w:val="0076794C"/>
    <w:rsid w:val="007704CF"/>
    <w:rsid w:val="00770A04"/>
    <w:rsid w:val="0077133C"/>
    <w:rsid w:val="0077233B"/>
    <w:rsid w:val="007725D1"/>
    <w:rsid w:val="00772C7B"/>
    <w:rsid w:val="00772ED9"/>
    <w:rsid w:val="00773123"/>
    <w:rsid w:val="00773488"/>
    <w:rsid w:val="00773BA4"/>
    <w:rsid w:val="00774156"/>
    <w:rsid w:val="007753F3"/>
    <w:rsid w:val="0077577B"/>
    <w:rsid w:val="0077579F"/>
    <w:rsid w:val="0077693B"/>
    <w:rsid w:val="00776F14"/>
    <w:rsid w:val="00776F8F"/>
    <w:rsid w:val="0077717D"/>
    <w:rsid w:val="00777F3C"/>
    <w:rsid w:val="00780B7A"/>
    <w:rsid w:val="0078196F"/>
    <w:rsid w:val="00781BB2"/>
    <w:rsid w:val="00782314"/>
    <w:rsid w:val="007824DA"/>
    <w:rsid w:val="007826A2"/>
    <w:rsid w:val="007827F8"/>
    <w:rsid w:val="007828B3"/>
    <w:rsid w:val="0078389D"/>
    <w:rsid w:val="00783954"/>
    <w:rsid w:val="0078414B"/>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8FE"/>
    <w:rsid w:val="00791995"/>
    <w:rsid w:val="00791A5C"/>
    <w:rsid w:val="00791DC7"/>
    <w:rsid w:val="00791DFD"/>
    <w:rsid w:val="00792212"/>
    <w:rsid w:val="0079295A"/>
    <w:rsid w:val="00793089"/>
    <w:rsid w:val="00793139"/>
    <w:rsid w:val="00793215"/>
    <w:rsid w:val="007933D7"/>
    <w:rsid w:val="00793723"/>
    <w:rsid w:val="00793C1B"/>
    <w:rsid w:val="00793D7C"/>
    <w:rsid w:val="00794B3D"/>
    <w:rsid w:val="00795347"/>
    <w:rsid w:val="00795570"/>
    <w:rsid w:val="00796785"/>
    <w:rsid w:val="00796AAF"/>
    <w:rsid w:val="007971CB"/>
    <w:rsid w:val="007976B6"/>
    <w:rsid w:val="007A174E"/>
    <w:rsid w:val="007A1A50"/>
    <w:rsid w:val="007A1BF3"/>
    <w:rsid w:val="007A2776"/>
    <w:rsid w:val="007A2FC6"/>
    <w:rsid w:val="007A3154"/>
    <w:rsid w:val="007A3A05"/>
    <w:rsid w:val="007A40FF"/>
    <w:rsid w:val="007A4E35"/>
    <w:rsid w:val="007A4EE4"/>
    <w:rsid w:val="007A531A"/>
    <w:rsid w:val="007A54C9"/>
    <w:rsid w:val="007A5732"/>
    <w:rsid w:val="007A5B36"/>
    <w:rsid w:val="007A5DF1"/>
    <w:rsid w:val="007A5F28"/>
    <w:rsid w:val="007A65C5"/>
    <w:rsid w:val="007A6A9C"/>
    <w:rsid w:val="007A7441"/>
    <w:rsid w:val="007A7869"/>
    <w:rsid w:val="007A7961"/>
    <w:rsid w:val="007A79C6"/>
    <w:rsid w:val="007B0386"/>
    <w:rsid w:val="007B05E5"/>
    <w:rsid w:val="007B063C"/>
    <w:rsid w:val="007B0AA8"/>
    <w:rsid w:val="007B0D06"/>
    <w:rsid w:val="007B0DFD"/>
    <w:rsid w:val="007B14E0"/>
    <w:rsid w:val="007B15B7"/>
    <w:rsid w:val="007B1A9F"/>
    <w:rsid w:val="007B248A"/>
    <w:rsid w:val="007B2A45"/>
    <w:rsid w:val="007B2C42"/>
    <w:rsid w:val="007B2D6C"/>
    <w:rsid w:val="007B2EAF"/>
    <w:rsid w:val="007B370D"/>
    <w:rsid w:val="007B3F5D"/>
    <w:rsid w:val="007B4053"/>
    <w:rsid w:val="007B47AA"/>
    <w:rsid w:val="007B5428"/>
    <w:rsid w:val="007B5743"/>
    <w:rsid w:val="007B5E1D"/>
    <w:rsid w:val="007B6238"/>
    <w:rsid w:val="007B625C"/>
    <w:rsid w:val="007B645B"/>
    <w:rsid w:val="007B6476"/>
    <w:rsid w:val="007B70B3"/>
    <w:rsid w:val="007B7547"/>
    <w:rsid w:val="007B7AE2"/>
    <w:rsid w:val="007C010F"/>
    <w:rsid w:val="007C02BA"/>
    <w:rsid w:val="007C0C8E"/>
    <w:rsid w:val="007C0CD7"/>
    <w:rsid w:val="007C0EAF"/>
    <w:rsid w:val="007C153C"/>
    <w:rsid w:val="007C2678"/>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ACD"/>
    <w:rsid w:val="007D4586"/>
    <w:rsid w:val="007D48D8"/>
    <w:rsid w:val="007D4AB5"/>
    <w:rsid w:val="007D4BBD"/>
    <w:rsid w:val="007D53E6"/>
    <w:rsid w:val="007D5D76"/>
    <w:rsid w:val="007D5F26"/>
    <w:rsid w:val="007D7301"/>
    <w:rsid w:val="007D73D1"/>
    <w:rsid w:val="007D7C5C"/>
    <w:rsid w:val="007E0573"/>
    <w:rsid w:val="007E0BBA"/>
    <w:rsid w:val="007E0BD1"/>
    <w:rsid w:val="007E0FBD"/>
    <w:rsid w:val="007E1523"/>
    <w:rsid w:val="007E1AB6"/>
    <w:rsid w:val="007E23AF"/>
    <w:rsid w:val="007E2D83"/>
    <w:rsid w:val="007E2FDD"/>
    <w:rsid w:val="007E3252"/>
    <w:rsid w:val="007E3D38"/>
    <w:rsid w:val="007E423A"/>
    <w:rsid w:val="007E4309"/>
    <w:rsid w:val="007E4E2F"/>
    <w:rsid w:val="007E4F30"/>
    <w:rsid w:val="007E505F"/>
    <w:rsid w:val="007E50BC"/>
    <w:rsid w:val="007E514D"/>
    <w:rsid w:val="007E51BA"/>
    <w:rsid w:val="007E5203"/>
    <w:rsid w:val="007E61BD"/>
    <w:rsid w:val="007E62CB"/>
    <w:rsid w:val="007E6799"/>
    <w:rsid w:val="007E68E6"/>
    <w:rsid w:val="007E7FEB"/>
    <w:rsid w:val="007F026D"/>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800073"/>
    <w:rsid w:val="00800819"/>
    <w:rsid w:val="00800A49"/>
    <w:rsid w:val="00800A7A"/>
    <w:rsid w:val="0080257C"/>
    <w:rsid w:val="00803184"/>
    <w:rsid w:val="0080388D"/>
    <w:rsid w:val="008038CA"/>
    <w:rsid w:val="00805550"/>
    <w:rsid w:val="00805996"/>
    <w:rsid w:val="00805A2B"/>
    <w:rsid w:val="00805A3A"/>
    <w:rsid w:val="00805AB1"/>
    <w:rsid w:val="00805FF2"/>
    <w:rsid w:val="008061C0"/>
    <w:rsid w:val="00806751"/>
    <w:rsid w:val="00806C0E"/>
    <w:rsid w:val="00807220"/>
    <w:rsid w:val="00807FF3"/>
    <w:rsid w:val="00810E7C"/>
    <w:rsid w:val="00811859"/>
    <w:rsid w:val="00811B00"/>
    <w:rsid w:val="00811ED9"/>
    <w:rsid w:val="00811F7D"/>
    <w:rsid w:val="00812018"/>
    <w:rsid w:val="0081221D"/>
    <w:rsid w:val="00812726"/>
    <w:rsid w:val="00812AFD"/>
    <w:rsid w:val="00812C62"/>
    <w:rsid w:val="00813D32"/>
    <w:rsid w:val="0081409E"/>
    <w:rsid w:val="00814BEC"/>
    <w:rsid w:val="00814EF8"/>
    <w:rsid w:val="008159AC"/>
    <w:rsid w:val="00815A38"/>
    <w:rsid w:val="00816C1E"/>
    <w:rsid w:val="008177D9"/>
    <w:rsid w:val="0082074E"/>
    <w:rsid w:val="00820A93"/>
    <w:rsid w:val="00820AAD"/>
    <w:rsid w:val="00821DBD"/>
    <w:rsid w:val="0082211C"/>
    <w:rsid w:val="00822314"/>
    <w:rsid w:val="008228CB"/>
    <w:rsid w:val="00823710"/>
    <w:rsid w:val="008238D2"/>
    <w:rsid w:val="00823952"/>
    <w:rsid w:val="008240E7"/>
    <w:rsid w:val="0082415F"/>
    <w:rsid w:val="0082430C"/>
    <w:rsid w:val="00824F5F"/>
    <w:rsid w:val="008251C1"/>
    <w:rsid w:val="0082575D"/>
    <w:rsid w:val="00826E2D"/>
    <w:rsid w:val="00827004"/>
    <w:rsid w:val="00827B69"/>
    <w:rsid w:val="00831194"/>
    <w:rsid w:val="00831CA2"/>
    <w:rsid w:val="00831D9D"/>
    <w:rsid w:val="00831ECB"/>
    <w:rsid w:val="00832496"/>
    <w:rsid w:val="008324BF"/>
    <w:rsid w:val="008327B8"/>
    <w:rsid w:val="00832FB3"/>
    <w:rsid w:val="00834594"/>
    <w:rsid w:val="00835C9B"/>
    <w:rsid w:val="008360CA"/>
    <w:rsid w:val="00836964"/>
    <w:rsid w:val="00837A0E"/>
    <w:rsid w:val="00837EA0"/>
    <w:rsid w:val="00840160"/>
    <w:rsid w:val="00840B32"/>
    <w:rsid w:val="00840DBD"/>
    <w:rsid w:val="00840DF0"/>
    <w:rsid w:val="00841013"/>
    <w:rsid w:val="00841A6A"/>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4DF"/>
    <w:rsid w:val="0084770E"/>
    <w:rsid w:val="0085004F"/>
    <w:rsid w:val="00850102"/>
    <w:rsid w:val="0085096A"/>
    <w:rsid w:val="00850BC6"/>
    <w:rsid w:val="00850F74"/>
    <w:rsid w:val="0085140B"/>
    <w:rsid w:val="008521B8"/>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6C3D"/>
    <w:rsid w:val="00857C5C"/>
    <w:rsid w:val="00857DC1"/>
    <w:rsid w:val="0086015E"/>
    <w:rsid w:val="00860A34"/>
    <w:rsid w:val="00860C4F"/>
    <w:rsid w:val="00860D41"/>
    <w:rsid w:val="0086103A"/>
    <w:rsid w:val="0086106D"/>
    <w:rsid w:val="00861729"/>
    <w:rsid w:val="00861B54"/>
    <w:rsid w:val="00862321"/>
    <w:rsid w:val="00862936"/>
    <w:rsid w:val="00863777"/>
    <w:rsid w:val="00863DF3"/>
    <w:rsid w:val="00863FD2"/>
    <w:rsid w:val="00865250"/>
    <w:rsid w:val="008658D3"/>
    <w:rsid w:val="0086599C"/>
    <w:rsid w:val="00865A05"/>
    <w:rsid w:val="00865B3F"/>
    <w:rsid w:val="00865C32"/>
    <w:rsid w:val="00866000"/>
    <w:rsid w:val="0086634D"/>
    <w:rsid w:val="00866833"/>
    <w:rsid w:val="00866D26"/>
    <w:rsid w:val="00867182"/>
    <w:rsid w:val="008675FE"/>
    <w:rsid w:val="008677B0"/>
    <w:rsid w:val="00867CF8"/>
    <w:rsid w:val="00867FBC"/>
    <w:rsid w:val="00870818"/>
    <w:rsid w:val="00870A80"/>
    <w:rsid w:val="00871424"/>
    <w:rsid w:val="00871461"/>
    <w:rsid w:val="0087231B"/>
    <w:rsid w:val="00872C94"/>
    <w:rsid w:val="00872C9C"/>
    <w:rsid w:val="00872E36"/>
    <w:rsid w:val="00872F10"/>
    <w:rsid w:val="00873061"/>
    <w:rsid w:val="008731F8"/>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709"/>
    <w:rsid w:val="008839DB"/>
    <w:rsid w:val="0088433D"/>
    <w:rsid w:val="00884A7B"/>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072"/>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BD8"/>
    <w:rsid w:val="008A1E30"/>
    <w:rsid w:val="008A22C6"/>
    <w:rsid w:val="008A2C41"/>
    <w:rsid w:val="008A3B00"/>
    <w:rsid w:val="008A3BAD"/>
    <w:rsid w:val="008A41D4"/>
    <w:rsid w:val="008A4AFC"/>
    <w:rsid w:val="008A4EB2"/>
    <w:rsid w:val="008A50C7"/>
    <w:rsid w:val="008A5861"/>
    <w:rsid w:val="008A5A6F"/>
    <w:rsid w:val="008A5B15"/>
    <w:rsid w:val="008A6E2E"/>
    <w:rsid w:val="008B05C5"/>
    <w:rsid w:val="008B09F3"/>
    <w:rsid w:val="008B0F51"/>
    <w:rsid w:val="008B0F90"/>
    <w:rsid w:val="008B0FF6"/>
    <w:rsid w:val="008B133B"/>
    <w:rsid w:val="008B15E9"/>
    <w:rsid w:val="008B1E52"/>
    <w:rsid w:val="008B2005"/>
    <w:rsid w:val="008B226F"/>
    <w:rsid w:val="008B23CA"/>
    <w:rsid w:val="008B2DE8"/>
    <w:rsid w:val="008B319B"/>
    <w:rsid w:val="008B3645"/>
    <w:rsid w:val="008B3E20"/>
    <w:rsid w:val="008B4346"/>
    <w:rsid w:val="008B448B"/>
    <w:rsid w:val="008B4DB4"/>
    <w:rsid w:val="008B51C1"/>
    <w:rsid w:val="008B52C5"/>
    <w:rsid w:val="008B5B80"/>
    <w:rsid w:val="008B5DFB"/>
    <w:rsid w:val="008B5F16"/>
    <w:rsid w:val="008B61F6"/>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2B26"/>
    <w:rsid w:val="008D2B60"/>
    <w:rsid w:val="008D32EF"/>
    <w:rsid w:val="008D3542"/>
    <w:rsid w:val="008D3681"/>
    <w:rsid w:val="008D3D4A"/>
    <w:rsid w:val="008D520F"/>
    <w:rsid w:val="008D57E4"/>
    <w:rsid w:val="008D5A18"/>
    <w:rsid w:val="008D5C05"/>
    <w:rsid w:val="008D5DAB"/>
    <w:rsid w:val="008D6573"/>
    <w:rsid w:val="008D6AD8"/>
    <w:rsid w:val="008D6D0A"/>
    <w:rsid w:val="008D7008"/>
    <w:rsid w:val="008D7115"/>
    <w:rsid w:val="008E0266"/>
    <w:rsid w:val="008E0B85"/>
    <w:rsid w:val="008E1C0D"/>
    <w:rsid w:val="008E2F4D"/>
    <w:rsid w:val="008E3035"/>
    <w:rsid w:val="008E3095"/>
    <w:rsid w:val="008E3999"/>
    <w:rsid w:val="008E416C"/>
    <w:rsid w:val="008E42D8"/>
    <w:rsid w:val="008E469E"/>
    <w:rsid w:val="008E5A5C"/>
    <w:rsid w:val="008E6222"/>
    <w:rsid w:val="008E6CAA"/>
    <w:rsid w:val="008E6E39"/>
    <w:rsid w:val="008E731E"/>
    <w:rsid w:val="008E7341"/>
    <w:rsid w:val="008F0764"/>
    <w:rsid w:val="008F082F"/>
    <w:rsid w:val="008F0AEE"/>
    <w:rsid w:val="008F1595"/>
    <w:rsid w:val="008F25F0"/>
    <w:rsid w:val="008F2FCA"/>
    <w:rsid w:val="008F3210"/>
    <w:rsid w:val="008F3382"/>
    <w:rsid w:val="008F33AF"/>
    <w:rsid w:val="008F3467"/>
    <w:rsid w:val="008F372C"/>
    <w:rsid w:val="008F3C55"/>
    <w:rsid w:val="008F5209"/>
    <w:rsid w:val="008F653A"/>
    <w:rsid w:val="008F65E4"/>
    <w:rsid w:val="008F7346"/>
    <w:rsid w:val="008F79BA"/>
    <w:rsid w:val="00900255"/>
    <w:rsid w:val="00900735"/>
    <w:rsid w:val="00900875"/>
    <w:rsid w:val="009009CE"/>
    <w:rsid w:val="00901346"/>
    <w:rsid w:val="009015B0"/>
    <w:rsid w:val="00901732"/>
    <w:rsid w:val="009018BC"/>
    <w:rsid w:val="00901B5B"/>
    <w:rsid w:val="009025B5"/>
    <w:rsid w:val="009029B2"/>
    <w:rsid w:val="00902B1F"/>
    <w:rsid w:val="00902C2F"/>
    <w:rsid w:val="00902DC3"/>
    <w:rsid w:val="00902E5F"/>
    <w:rsid w:val="00903266"/>
    <w:rsid w:val="0090371E"/>
    <w:rsid w:val="009039FF"/>
    <w:rsid w:val="00903FAD"/>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59C"/>
    <w:rsid w:val="00910A83"/>
    <w:rsid w:val="00910FCF"/>
    <w:rsid w:val="00911373"/>
    <w:rsid w:val="009115A1"/>
    <w:rsid w:val="00911737"/>
    <w:rsid w:val="00911E93"/>
    <w:rsid w:val="00912853"/>
    <w:rsid w:val="00913027"/>
    <w:rsid w:val="00913566"/>
    <w:rsid w:val="00913736"/>
    <w:rsid w:val="009139C2"/>
    <w:rsid w:val="00914139"/>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27907"/>
    <w:rsid w:val="00930387"/>
    <w:rsid w:val="0093097C"/>
    <w:rsid w:val="009311D6"/>
    <w:rsid w:val="0093201B"/>
    <w:rsid w:val="00932309"/>
    <w:rsid w:val="009324B7"/>
    <w:rsid w:val="00932715"/>
    <w:rsid w:val="00932956"/>
    <w:rsid w:val="009329DF"/>
    <w:rsid w:val="00932CBC"/>
    <w:rsid w:val="00933A7C"/>
    <w:rsid w:val="0093444D"/>
    <w:rsid w:val="00934457"/>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4A"/>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1DB"/>
    <w:rsid w:val="00951ADC"/>
    <w:rsid w:val="0095262B"/>
    <w:rsid w:val="00952683"/>
    <w:rsid w:val="00952C7E"/>
    <w:rsid w:val="00952D8D"/>
    <w:rsid w:val="00952E39"/>
    <w:rsid w:val="00953EB0"/>
    <w:rsid w:val="009547FF"/>
    <w:rsid w:val="0095492D"/>
    <w:rsid w:val="009549C9"/>
    <w:rsid w:val="009552D3"/>
    <w:rsid w:val="009558FD"/>
    <w:rsid w:val="00955F51"/>
    <w:rsid w:val="009560E4"/>
    <w:rsid w:val="00956205"/>
    <w:rsid w:val="0095684D"/>
    <w:rsid w:val="009568D6"/>
    <w:rsid w:val="00956F12"/>
    <w:rsid w:val="0095766D"/>
    <w:rsid w:val="00957E87"/>
    <w:rsid w:val="00960811"/>
    <w:rsid w:val="0096083C"/>
    <w:rsid w:val="00960EF9"/>
    <w:rsid w:val="009615D3"/>
    <w:rsid w:val="00961D0D"/>
    <w:rsid w:val="00961FB7"/>
    <w:rsid w:val="009624A5"/>
    <w:rsid w:val="0096293C"/>
    <w:rsid w:val="00962DE9"/>
    <w:rsid w:val="00962EE6"/>
    <w:rsid w:val="00964ABF"/>
    <w:rsid w:val="00965117"/>
    <w:rsid w:val="00965F17"/>
    <w:rsid w:val="00966A34"/>
    <w:rsid w:val="009678EE"/>
    <w:rsid w:val="00967E0E"/>
    <w:rsid w:val="00971757"/>
    <w:rsid w:val="00971850"/>
    <w:rsid w:val="00971861"/>
    <w:rsid w:val="009718E5"/>
    <w:rsid w:val="009719E5"/>
    <w:rsid w:val="00971CD6"/>
    <w:rsid w:val="00972E63"/>
    <w:rsid w:val="009732F3"/>
    <w:rsid w:val="00973D70"/>
    <w:rsid w:val="009741F7"/>
    <w:rsid w:val="009749C6"/>
    <w:rsid w:val="00974F69"/>
    <w:rsid w:val="009752FE"/>
    <w:rsid w:val="009767FC"/>
    <w:rsid w:val="009769CD"/>
    <w:rsid w:val="00976CC4"/>
    <w:rsid w:val="0097754E"/>
    <w:rsid w:val="009776DC"/>
    <w:rsid w:val="009777E3"/>
    <w:rsid w:val="009779FA"/>
    <w:rsid w:val="00980DB8"/>
    <w:rsid w:val="00980E6B"/>
    <w:rsid w:val="009816C5"/>
    <w:rsid w:val="00982263"/>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2E23"/>
    <w:rsid w:val="00993B16"/>
    <w:rsid w:val="00993D6E"/>
    <w:rsid w:val="00993FFB"/>
    <w:rsid w:val="00994591"/>
    <w:rsid w:val="009946AB"/>
    <w:rsid w:val="00995D14"/>
    <w:rsid w:val="00996017"/>
    <w:rsid w:val="009969E2"/>
    <w:rsid w:val="00997E9D"/>
    <w:rsid w:val="009A0231"/>
    <w:rsid w:val="009A0D30"/>
    <w:rsid w:val="009A0E1E"/>
    <w:rsid w:val="009A0F96"/>
    <w:rsid w:val="009A1196"/>
    <w:rsid w:val="009A1527"/>
    <w:rsid w:val="009A2715"/>
    <w:rsid w:val="009A2D2E"/>
    <w:rsid w:val="009A2DA3"/>
    <w:rsid w:val="009A3118"/>
    <w:rsid w:val="009A3273"/>
    <w:rsid w:val="009A32DD"/>
    <w:rsid w:val="009A368D"/>
    <w:rsid w:val="009A3858"/>
    <w:rsid w:val="009A3905"/>
    <w:rsid w:val="009A3BCF"/>
    <w:rsid w:val="009A4758"/>
    <w:rsid w:val="009A4A4C"/>
    <w:rsid w:val="009A4D50"/>
    <w:rsid w:val="009A5182"/>
    <w:rsid w:val="009A5CFC"/>
    <w:rsid w:val="009A694E"/>
    <w:rsid w:val="009A7473"/>
    <w:rsid w:val="009A74EE"/>
    <w:rsid w:val="009A74FE"/>
    <w:rsid w:val="009A7C52"/>
    <w:rsid w:val="009B0145"/>
    <w:rsid w:val="009B054C"/>
    <w:rsid w:val="009B0600"/>
    <w:rsid w:val="009B0979"/>
    <w:rsid w:val="009B09B1"/>
    <w:rsid w:val="009B0CD9"/>
    <w:rsid w:val="009B0E12"/>
    <w:rsid w:val="009B0F1A"/>
    <w:rsid w:val="009B11BB"/>
    <w:rsid w:val="009B1C27"/>
    <w:rsid w:val="009B2C50"/>
    <w:rsid w:val="009B3261"/>
    <w:rsid w:val="009B3E71"/>
    <w:rsid w:val="009B3F5D"/>
    <w:rsid w:val="009B3FAB"/>
    <w:rsid w:val="009B3FB9"/>
    <w:rsid w:val="009B4196"/>
    <w:rsid w:val="009B4239"/>
    <w:rsid w:val="009B56DE"/>
    <w:rsid w:val="009B58FC"/>
    <w:rsid w:val="009B65D1"/>
    <w:rsid w:val="009B6842"/>
    <w:rsid w:val="009B6B81"/>
    <w:rsid w:val="009B7C32"/>
    <w:rsid w:val="009B7E5E"/>
    <w:rsid w:val="009B7F6F"/>
    <w:rsid w:val="009C03F4"/>
    <w:rsid w:val="009C03F8"/>
    <w:rsid w:val="009C15B3"/>
    <w:rsid w:val="009C179B"/>
    <w:rsid w:val="009C18A4"/>
    <w:rsid w:val="009C1C1A"/>
    <w:rsid w:val="009C1C9F"/>
    <w:rsid w:val="009C21A3"/>
    <w:rsid w:val="009C22C9"/>
    <w:rsid w:val="009C2A82"/>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D0625"/>
    <w:rsid w:val="009D0870"/>
    <w:rsid w:val="009D0F21"/>
    <w:rsid w:val="009D101F"/>
    <w:rsid w:val="009D1128"/>
    <w:rsid w:val="009D12A5"/>
    <w:rsid w:val="009D1C10"/>
    <w:rsid w:val="009D1F99"/>
    <w:rsid w:val="009D2B17"/>
    <w:rsid w:val="009D2FB6"/>
    <w:rsid w:val="009D33AF"/>
    <w:rsid w:val="009D3A13"/>
    <w:rsid w:val="009D3A56"/>
    <w:rsid w:val="009D3C07"/>
    <w:rsid w:val="009D44FE"/>
    <w:rsid w:val="009D4B61"/>
    <w:rsid w:val="009D540F"/>
    <w:rsid w:val="009D55E8"/>
    <w:rsid w:val="009D56A3"/>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5C5D"/>
    <w:rsid w:val="009E61BA"/>
    <w:rsid w:val="009E630C"/>
    <w:rsid w:val="009E650E"/>
    <w:rsid w:val="009E6DC0"/>
    <w:rsid w:val="009E6DE1"/>
    <w:rsid w:val="009E7336"/>
    <w:rsid w:val="009E73BF"/>
    <w:rsid w:val="009E7EF1"/>
    <w:rsid w:val="009F00D3"/>
    <w:rsid w:val="009F03EC"/>
    <w:rsid w:val="009F0796"/>
    <w:rsid w:val="009F15A6"/>
    <w:rsid w:val="009F190D"/>
    <w:rsid w:val="009F272C"/>
    <w:rsid w:val="009F2B9D"/>
    <w:rsid w:val="009F2DD5"/>
    <w:rsid w:val="009F3447"/>
    <w:rsid w:val="009F34CF"/>
    <w:rsid w:val="009F40FB"/>
    <w:rsid w:val="009F41E3"/>
    <w:rsid w:val="009F4399"/>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0C44"/>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63D"/>
    <w:rsid w:val="00A06868"/>
    <w:rsid w:val="00A068FA"/>
    <w:rsid w:val="00A069EA"/>
    <w:rsid w:val="00A06A60"/>
    <w:rsid w:val="00A06D9F"/>
    <w:rsid w:val="00A06DB9"/>
    <w:rsid w:val="00A078A9"/>
    <w:rsid w:val="00A1016D"/>
    <w:rsid w:val="00A1058F"/>
    <w:rsid w:val="00A10C75"/>
    <w:rsid w:val="00A10F9E"/>
    <w:rsid w:val="00A113B4"/>
    <w:rsid w:val="00A115EF"/>
    <w:rsid w:val="00A11FA8"/>
    <w:rsid w:val="00A121CD"/>
    <w:rsid w:val="00A128F0"/>
    <w:rsid w:val="00A12F7E"/>
    <w:rsid w:val="00A13575"/>
    <w:rsid w:val="00A14AA6"/>
    <w:rsid w:val="00A15234"/>
    <w:rsid w:val="00A153B0"/>
    <w:rsid w:val="00A1560C"/>
    <w:rsid w:val="00A1584D"/>
    <w:rsid w:val="00A15A8D"/>
    <w:rsid w:val="00A15B94"/>
    <w:rsid w:val="00A15BC0"/>
    <w:rsid w:val="00A1609D"/>
    <w:rsid w:val="00A16245"/>
    <w:rsid w:val="00A16872"/>
    <w:rsid w:val="00A177C2"/>
    <w:rsid w:val="00A17A68"/>
    <w:rsid w:val="00A20C11"/>
    <w:rsid w:val="00A20FBA"/>
    <w:rsid w:val="00A2173C"/>
    <w:rsid w:val="00A218A4"/>
    <w:rsid w:val="00A2216B"/>
    <w:rsid w:val="00A2221A"/>
    <w:rsid w:val="00A224D6"/>
    <w:rsid w:val="00A22FC1"/>
    <w:rsid w:val="00A23893"/>
    <w:rsid w:val="00A23D8F"/>
    <w:rsid w:val="00A24A0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30154"/>
    <w:rsid w:val="00A301E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5F18"/>
    <w:rsid w:val="00A364CE"/>
    <w:rsid w:val="00A36B83"/>
    <w:rsid w:val="00A37ED4"/>
    <w:rsid w:val="00A37FBA"/>
    <w:rsid w:val="00A405F3"/>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6655"/>
    <w:rsid w:val="00A46700"/>
    <w:rsid w:val="00A46723"/>
    <w:rsid w:val="00A47113"/>
    <w:rsid w:val="00A473D1"/>
    <w:rsid w:val="00A47649"/>
    <w:rsid w:val="00A47C44"/>
    <w:rsid w:val="00A501B9"/>
    <w:rsid w:val="00A5022D"/>
    <w:rsid w:val="00A50AFC"/>
    <w:rsid w:val="00A50C30"/>
    <w:rsid w:val="00A50F4F"/>
    <w:rsid w:val="00A5111E"/>
    <w:rsid w:val="00A515A2"/>
    <w:rsid w:val="00A51DED"/>
    <w:rsid w:val="00A5232B"/>
    <w:rsid w:val="00A529AA"/>
    <w:rsid w:val="00A52B92"/>
    <w:rsid w:val="00A538FE"/>
    <w:rsid w:val="00A53AAE"/>
    <w:rsid w:val="00A545ED"/>
    <w:rsid w:val="00A5491E"/>
    <w:rsid w:val="00A54D76"/>
    <w:rsid w:val="00A54FCB"/>
    <w:rsid w:val="00A57687"/>
    <w:rsid w:val="00A57B64"/>
    <w:rsid w:val="00A60F74"/>
    <w:rsid w:val="00A6142B"/>
    <w:rsid w:val="00A61CBE"/>
    <w:rsid w:val="00A61EB0"/>
    <w:rsid w:val="00A62946"/>
    <w:rsid w:val="00A6330E"/>
    <w:rsid w:val="00A63AB7"/>
    <w:rsid w:val="00A644B6"/>
    <w:rsid w:val="00A64847"/>
    <w:rsid w:val="00A6487E"/>
    <w:rsid w:val="00A64E5B"/>
    <w:rsid w:val="00A65892"/>
    <w:rsid w:val="00A6593B"/>
    <w:rsid w:val="00A65B3F"/>
    <w:rsid w:val="00A65D96"/>
    <w:rsid w:val="00A6620A"/>
    <w:rsid w:val="00A670C7"/>
    <w:rsid w:val="00A67C3F"/>
    <w:rsid w:val="00A7010C"/>
    <w:rsid w:val="00A702F7"/>
    <w:rsid w:val="00A704C6"/>
    <w:rsid w:val="00A7055C"/>
    <w:rsid w:val="00A70E12"/>
    <w:rsid w:val="00A714DA"/>
    <w:rsid w:val="00A71DDE"/>
    <w:rsid w:val="00A723BC"/>
    <w:rsid w:val="00A7241A"/>
    <w:rsid w:val="00A7276D"/>
    <w:rsid w:val="00A72EAA"/>
    <w:rsid w:val="00A739E2"/>
    <w:rsid w:val="00A73B04"/>
    <w:rsid w:val="00A73D70"/>
    <w:rsid w:val="00A742FB"/>
    <w:rsid w:val="00A7441F"/>
    <w:rsid w:val="00A74970"/>
    <w:rsid w:val="00A750DA"/>
    <w:rsid w:val="00A7536E"/>
    <w:rsid w:val="00A75ABA"/>
    <w:rsid w:val="00A7665E"/>
    <w:rsid w:val="00A76F91"/>
    <w:rsid w:val="00A7737E"/>
    <w:rsid w:val="00A8001B"/>
    <w:rsid w:val="00A800AB"/>
    <w:rsid w:val="00A80204"/>
    <w:rsid w:val="00A80474"/>
    <w:rsid w:val="00A80B38"/>
    <w:rsid w:val="00A80D5F"/>
    <w:rsid w:val="00A80DAE"/>
    <w:rsid w:val="00A81175"/>
    <w:rsid w:val="00A818BE"/>
    <w:rsid w:val="00A81A41"/>
    <w:rsid w:val="00A81A79"/>
    <w:rsid w:val="00A81B59"/>
    <w:rsid w:val="00A81BD6"/>
    <w:rsid w:val="00A81FE4"/>
    <w:rsid w:val="00A8201C"/>
    <w:rsid w:val="00A8275D"/>
    <w:rsid w:val="00A829C7"/>
    <w:rsid w:val="00A82B8B"/>
    <w:rsid w:val="00A82DD6"/>
    <w:rsid w:val="00A836BA"/>
    <w:rsid w:val="00A83C72"/>
    <w:rsid w:val="00A84F0B"/>
    <w:rsid w:val="00A85057"/>
    <w:rsid w:val="00A85706"/>
    <w:rsid w:val="00A8591E"/>
    <w:rsid w:val="00A85B00"/>
    <w:rsid w:val="00A85E1E"/>
    <w:rsid w:val="00A861CB"/>
    <w:rsid w:val="00A8649A"/>
    <w:rsid w:val="00A86690"/>
    <w:rsid w:val="00A86AC4"/>
    <w:rsid w:val="00A86C3B"/>
    <w:rsid w:val="00A87B18"/>
    <w:rsid w:val="00A87BCD"/>
    <w:rsid w:val="00A87CEF"/>
    <w:rsid w:val="00A9052D"/>
    <w:rsid w:val="00A907F6"/>
    <w:rsid w:val="00A90B93"/>
    <w:rsid w:val="00A9103B"/>
    <w:rsid w:val="00A9130B"/>
    <w:rsid w:val="00A914E3"/>
    <w:rsid w:val="00A93A32"/>
    <w:rsid w:val="00A9436C"/>
    <w:rsid w:val="00A949A4"/>
    <w:rsid w:val="00A95B9A"/>
    <w:rsid w:val="00A9626C"/>
    <w:rsid w:val="00A96309"/>
    <w:rsid w:val="00A9681E"/>
    <w:rsid w:val="00A96BA6"/>
    <w:rsid w:val="00A96F02"/>
    <w:rsid w:val="00A97667"/>
    <w:rsid w:val="00A9782E"/>
    <w:rsid w:val="00A97A3C"/>
    <w:rsid w:val="00A97EDC"/>
    <w:rsid w:val="00AA02AE"/>
    <w:rsid w:val="00AA0F20"/>
    <w:rsid w:val="00AA1194"/>
    <w:rsid w:val="00AA17BD"/>
    <w:rsid w:val="00AA1D73"/>
    <w:rsid w:val="00AA2DB6"/>
    <w:rsid w:val="00AA34C0"/>
    <w:rsid w:val="00AA399F"/>
    <w:rsid w:val="00AA4067"/>
    <w:rsid w:val="00AA5237"/>
    <w:rsid w:val="00AA57FF"/>
    <w:rsid w:val="00AA618B"/>
    <w:rsid w:val="00AA66ED"/>
    <w:rsid w:val="00AA6997"/>
    <w:rsid w:val="00AA6EC3"/>
    <w:rsid w:val="00AA6ED5"/>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BDD"/>
    <w:rsid w:val="00AC1432"/>
    <w:rsid w:val="00AC2137"/>
    <w:rsid w:val="00AC2AAF"/>
    <w:rsid w:val="00AC41A8"/>
    <w:rsid w:val="00AC44B1"/>
    <w:rsid w:val="00AC46EC"/>
    <w:rsid w:val="00AC59CC"/>
    <w:rsid w:val="00AC6B51"/>
    <w:rsid w:val="00AC702A"/>
    <w:rsid w:val="00AC7227"/>
    <w:rsid w:val="00AD042D"/>
    <w:rsid w:val="00AD0731"/>
    <w:rsid w:val="00AD1060"/>
    <w:rsid w:val="00AD2009"/>
    <w:rsid w:val="00AD2355"/>
    <w:rsid w:val="00AD2889"/>
    <w:rsid w:val="00AD2D6B"/>
    <w:rsid w:val="00AD30BA"/>
    <w:rsid w:val="00AD332F"/>
    <w:rsid w:val="00AD334F"/>
    <w:rsid w:val="00AD458B"/>
    <w:rsid w:val="00AD4715"/>
    <w:rsid w:val="00AD4C98"/>
    <w:rsid w:val="00AD4E7E"/>
    <w:rsid w:val="00AD4FBA"/>
    <w:rsid w:val="00AD521C"/>
    <w:rsid w:val="00AD5456"/>
    <w:rsid w:val="00AD548C"/>
    <w:rsid w:val="00AD5E6B"/>
    <w:rsid w:val="00AD6058"/>
    <w:rsid w:val="00AD6804"/>
    <w:rsid w:val="00AD74DB"/>
    <w:rsid w:val="00AD75CE"/>
    <w:rsid w:val="00AD78A5"/>
    <w:rsid w:val="00AD79AC"/>
    <w:rsid w:val="00AD7C78"/>
    <w:rsid w:val="00AE0433"/>
    <w:rsid w:val="00AE0A7B"/>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6EF8"/>
    <w:rsid w:val="00AE76B9"/>
    <w:rsid w:val="00AE7A8B"/>
    <w:rsid w:val="00AE7B2E"/>
    <w:rsid w:val="00AF101D"/>
    <w:rsid w:val="00AF1105"/>
    <w:rsid w:val="00AF11CD"/>
    <w:rsid w:val="00AF1E65"/>
    <w:rsid w:val="00AF29FE"/>
    <w:rsid w:val="00AF2BDE"/>
    <w:rsid w:val="00AF33A4"/>
    <w:rsid w:val="00AF3C34"/>
    <w:rsid w:val="00AF3E46"/>
    <w:rsid w:val="00AF3F63"/>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C1C"/>
    <w:rsid w:val="00B07D79"/>
    <w:rsid w:val="00B1004E"/>
    <w:rsid w:val="00B102F1"/>
    <w:rsid w:val="00B10400"/>
    <w:rsid w:val="00B105C1"/>
    <w:rsid w:val="00B10A1A"/>
    <w:rsid w:val="00B10BEF"/>
    <w:rsid w:val="00B1160A"/>
    <w:rsid w:val="00B12130"/>
    <w:rsid w:val="00B123BB"/>
    <w:rsid w:val="00B12D36"/>
    <w:rsid w:val="00B137E2"/>
    <w:rsid w:val="00B139DD"/>
    <w:rsid w:val="00B13FEF"/>
    <w:rsid w:val="00B14522"/>
    <w:rsid w:val="00B14708"/>
    <w:rsid w:val="00B16A1B"/>
    <w:rsid w:val="00B16BF0"/>
    <w:rsid w:val="00B170FD"/>
    <w:rsid w:val="00B17866"/>
    <w:rsid w:val="00B20985"/>
    <w:rsid w:val="00B21BBB"/>
    <w:rsid w:val="00B21DE6"/>
    <w:rsid w:val="00B22421"/>
    <w:rsid w:val="00B22598"/>
    <w:rsid w:val="00B2261B"/>
    <w:rsid w:val="00B23754"/>
    <w:rsid w:val="00B237CE"/>
    <w:rsid w:val="00B23A11"/>
    <w:rsid w:val="00B23E69"/>
    <w:rsid w:val="00B245F2"/>
    <w:rsid w:val="00B249AD"/>
    <w:rsid w:val="00B252F3"/>
    <w:rsid w:val="00B25D07"/>
    <w:rsid w:val="00B25D24"/>
    <w:rsid w:val="00B25EA4"/>
    <w:rsid w:val="00B261C7"/>
    <w:rsid w:val="00B267BD"/>
    <w:rsid w:val="00B26F81"/>
    <w:rsid w:val="00B2729B"/>
    <w:rsid w:val="00B27567"/>
    <w:rsid w:val="00B2783C"/>
    <w:rsid w:val="00B27AC3"/>
    <w:rsid w:val="00B302D4"/>
    <w:rsid w:val="00B305EE"/>
    <w:rsid w:val="00B306C9"/>
    <w:rsid w:val="00B30923"/>
    <w:rsid w:val="00B30C89"/>
    <w:rsid w:val="00B322D0"/>
    <w:rsid w:val="00B3256F"/>
    <w:rsid w:val="00B3275F"/>
    <w:rsid w:val="00B334B6"/>
    <w:rsid w:val="00B33E54"/>
    <w:rsid w:val="00B343F3"/>
    <w:rsid w:val="00B351B5"/>
    <w:rsid w:val="00B35441"/>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412D"/>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261"/>
    <w:rsid w:val="00B705B2"/>
    <w:rsid w:val="00B7064C"/>
    <w:rsid w:val="00B707E4"/>
    <w:rsid w:val="00B70973"/>
    <w:rsid w:val="00B70A9B"/>
    <w:rsid w:val="00B70ADA"/>
    <w:rsid w:val="00B70D95"/>
    <w:rsid w:val="00B7102D"/>
    <w:rsid w:val="00B722C0"/>
    <w:rsid w:val="00B72724"/>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630"/>
    <w:rsid w:val="00B8269D"/>
    <w:rsid w:val="00B82F05"/>
    <w:rsid w:val="00B8328B"/>
    <w:rsid w:val="00B833F7"/>
    <w:rsid w:val="00B83A66"/>
    <w:rsid w:val="00B846C0"/>
    <w:rsid w:val="00B853DB"/>
    <w:rsid w:val="00B856B6"/>
    <w:rsid w:val="00B85B4D"/>
    <w:rsid w:val="00B86530"/>
    <w:rsid w:val="00B878ED"/>
    <w:rsid w:val="00B87BF3"/>
    <w:rsid w:val="00B91785"/>
    <w:rsid w:val="00B917D3"/>
    <w:rsid w:val="00B91E07"/>
    <w:rsid w:val="00B91E4E"/>
    <w:rsid w:val="00B9248B"/>
    <w:rsid w:val="00B924F6"/>
    <w:rsid w:val="00B9274D"/>
    <w:rsid w:val="00B92E84"/>
    <w:rsid w:val="00B9370A"/>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814"/>
    <w:rsid w:val="00BA0B9B"/>
    <w:rsid w:val="00BA1172"/>
    <w:rsid w:val="00BA12A7"/>
    <w:rsid w:val="00BA1320"/>
    <w:rsid w:val="00BA1420"/>
    <w:rsid w:val="00BA1867"/>
    <w:rsid w:val="00BA2126"/>
    <w:rsid w:val="00BA2DC8"/>
    <w:rsid w:val="00BA304D"/>
    <w:rsid w:val="00BA4E2A"/>
    <w:rsid w:val="00BA4E84"/>
    <w:rsid w:val="00BA5267"/>
    <w:rsid w:val="00BA5901"/>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46FE"/>
    <w:rsid w:val="00BB480D"/>
    <w:rsid w:val="00BB4D66"/>
    <w:rsid w:val="00BB4DBB"/>
    <w:rsid w:val="00BB4E7A"/>
    <w:rsid w:val="00BB5253"/>
    <w:rsid w:val="00BB5C5F"/>
    <w:rsid w:val="00BB5E4E"/>
    <w:rsid w:val="00BB63D1"/>
    <w:rsid w:val="00BB6463"/>
    <w:rsid w:val="00BB6687"/>
    <w:rsid w:val="00BB6976"/>
    <w:rsid w:val="00BB7C1A"/>
    <w:rsid w:val="00BC04C5"/>
    <w:rsid w:val="00BC0D6E"/>
    <w:rsid w:val="00BC1151"/>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5A3"/>
    <w:rsid w:val="00BC6782"/>
    <w:rsid w:val="00BC6BD0"/>
    <w:rsid w:val="00BC7DB6"/>
    <w:rsid w:val="00BD066F"/>
    <w:rsid w:val="00BD0877"/>
    <w:rsid w:val="00BD0963"/>
    <w:rsid w:val="00BD1A45"/>
    <w:rsid w:val="00BD1EF7"/>
    <w:rsid w:val="00BD21C7"/>
    <w:rsid w:val="00BD28A9"/>
    <w:rsid w:val="00BD35DF"/>
    <w:rsid w:val="00BD36FE"/>
    <w:rsid w:val="00BD3AC6"/>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0A7C"/>
    <w:rsid w:val="00BE1236"/>
    <w:rsid w:val="00BE1B20"/>
    <w:rsid w:val="00BE232C"/>
    <w:rsid w:val="00BE271C"/>
    <w:rsid w:val="00BE28B4"/>
    <w:rsid w:val="00BE2B19"/>
    <w:rsid w:val="00BE2D3E"/>
    <w:rsid w:val="00BE3472"/>
    <w:rsid w:val="00BE4437"/>
    <w:rsid w:val="00BE488B"/>
    <w:rsid w:val="00BE519D"/>
    <w:rsid w:val="00BE57D9"/>
    <w:rsid w:val="00BE5EDF"/>
    <w:rsid w:val="00BE614E"/>
    <w:rsid w:val="00BE6161"/>
    <w:rsid w:val="00BE680A"/>
    <w:rsid w:val="00BE6F7B"/>
    <w:rsid w:val="00BE6FF6"/>
    <w:rsid w:val="00BE7A55"/>
    <w:rsid w:val="00BF020A"/>
    <w:rsid w:val="00BF0975"/>
    <w:rsid w:val="00BF0D21"/>
    <w:rsid w:val="00BF19DE"/>
    <w:rsid w:val="00BF1BB1"/>
    <w:rsid w:val="00BF2037"/>
    <w:rsid w:val="00BF22A1"/>
    <w:rsid w:val="00BF25C3"/>
    <w:rsid w:val="00BF2663"/>
    <w:rsid w:val="00BF291E"/>
    <w:rsid w:val="00BF2C1A"/>
    <w:rsid w:val="00BF2C39"/>
    <w:rsid w:val="00BF38CB"/>
    <w:rsid w:val="00BF3BA6"/>
    <w:rsid w:val="00BF4E2E"/>
    <w:rsid w:val="00BF52E1"/>
    <w:rsid w:val="00BF5324"/>
    <w:rsid w:val="00BF54DE"/>
    <w:rsid w:val="00BF54DF"/>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8CB"/>
    <w:rsid w:val="00C04C88"/>
    <w:rsid w:val="00C052DE"/>
    <w:rsid w:val="00C054F7"/>
    <w:rsid w:val="00C05A14"/>
    <w:rsid w:val="00C05B8C"/>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5D00"/>
    <w:rsid w:val="00C16321"/>
    <w:rsid w:val="00C164CD"/>
    <w:rsid w:val="00C16516"/>
    <w:rsid w:val="00C16896"/>
    <w:rsid w:val="00C169C4"/>
    <w:rsid w:val="00C174AE"/>
    <w:rsid w:val="00C1796A"/>
    <w:rsid w:val="00C17B46"/>
    <w:rsid w:val="00C17C46"/>
    <w:rsid w:val="00C17D67"/>
    <w:rsid w:val="00C204BB"/>
    <w:rsid w:val="00C2174C"/>
    <w:rsid w:val="00C21938"/>
    <w:rsid w:val="00C21B44"/>
    <w:rsid w:val="00C22BAE"/>
    <w:rsid w:val="00C22C58"/>
    <w:rsid w:val="00C2305B"/>
    <w:rsid w:val="00C230E4"/>
    <w:rsid w:val="00C236D5"/>
    <w:rsid w:val="00C2374D"/>
    <w:rsid w:val="00C23C1A"/>
    <w:rsid w:val="00C23F34"/>
    <w:rsid w:val="00C240A1"/>
    <w:rsid w:val="00C241BE"/>
    <w:rsid w:val="00C24683"/>
    <w:rsid w:val="00C251E5"/>
    <w:rsid w:val="00C259A7"/>
    <w:rsid w:val="00C262A3"/>
    <w:rsid w:val="00C2638B"/>
    <w:rsid w:val="00C26622"/>
    <w:rsid w:val="00C266BB"/>
    <w:rsid w:val="00C27703"/>
    <w:rsid w:val="00C27BEF"/>
    <w:rsid w:val="00C3002A"/>
    <w:rsid w:val="00C306C3"/>
    <w:rsid w:val="00C308B0"/>
    <w:rsid w:val="00C30D6A"/>
    <w:rsid w:val="00C31000"/>
    <w:rsid w:val="00C32DC6"/>
    <w:rsid w:val="00C32F6C"/>
    <w:rsid w:val="00C33662"/>
    <w:rsid w:val="00C3392C"/>
    <w:rsid w:val="00C3459A"/>
    <w:rsid w:val="00C34A8C"/>
    <w:rsid w:val="00C34DB3"/>
    <w:rsid w:val="00C34E69"/>
    <w:rsid w:val="00C35182"/>
    <w:rsid w:val="00C35591"/>
    <w:rsid w:val="00C3591F"/>
    <w:rsid w:val="00C35AFC"/>
    <w:rsid w:val="00C368EB"/>
    <w:rsid w:val="00C37DA0"/>
    <w:rsid w:val="00C37E71"/>
    <w:rsid w:val="00C40A87"/>
    <w:rsid w:val="00C40AFF"/>
    <w:rsid w:val="00C40F6B"/>
    <w:rsid w:val="00C41092"/>
    <w:rsid w:val="00C41C31"/>
    <w:rsid w:val="00C42470"/>
    <w:rsid w:val="00C426A3"/>
    <w:rsid w:val="00C427F9"/>
    <w:rsid w:val="00C429AD"/>
    <w:rsid w:val="00C42F2A"/>
    <w:rsid w:val="00C43340"/>
    <w:rsid w:val="00C43352"/>
    <w:rsid w:val="00C447DB"/>
    <w:rsid w:val="00C44833"/>
    <w:rsid w:val="00C44F13"/>
    <w:rsid w:val="00C45447"/>
    <w:rsid w:val="00C456B6"/>
    <w:rsid w:val="00C45A80"/>
    <w:rsid w:val="00C45C1B"/>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58C6"/>
    <w:rsid w:val="00C55CB1"/>
    <w:rsid w:val="00C56088"/>
    <w:rsid w:val="00C565EF"/>
    <w:rsid w:val="00C567BF"/>
    <w:rsid w:val="00C567FD"/>
    <w:rsid w:val="00C56D7B"/>
    <w:rsid w:val="00C577C2"/>
    <w:rsid w:val="00C600BD"/>
    <w:rsid w:val="00C60A7C"/>
    <w:rsid w:val="00C60AAB"/>
    <w:rsid w:val="00C61910"/>
    <w:rsid w:val="00C61B78"/>
    <w:rsid w:val="00C627EA"/>
    <w:rsid w:val="00C6290F"/>
    <w:rsid w:val="00C63361"/>
    <w:rsid w:val="00C63960"/>
    <w:rsid w:val="00C64258"/>
    <w:rsid w:val="00C64283"/>
    <w:rsid w:val="00C643DD"/>
    <w:rsid w:val="00C646BF"/>
    <w:rsid w:val="00C64D5B"/>
    <w:rsid w:val="00C652DB"/>
    <w:rsid w:val="00C66D0B"/>
    <w:rsid w:val="00C6728F"/>
    <w:rsid w:val="00C70CB4"/>
    <w:rsid w:val="00C70E71"/>
    <w:rsid w:val="00C71292"/>
    <w:rsid w:val="00C71555"/>
    <w:rsid w:val="00C717E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4C7D"/>
    <w:rsid w:val="00C84E02"/>
    <w:rsid w:val="00C85069"/>
    <w:rsid w:val="00C85CA7"/>
    <w:rsid w:val="00C85D9D"/>
    <w:rsid w:val="00C86E3E"/>
    <w:rsid w:val="00C8707D"/>
    <w:rsid w:val="00C87CC3"/>
    <w:rsid w:val="00C87FCA"/>
    <w:rsid w:val="00C90B41"/>
    <w:rsid w:val="00C90FA0"/>
    <w:rsid w:val="00C91C50"/>
    <w:rsid w:val="00C93058"/>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392"/>
    <w:rsid w:val="00CA20BA"/>
    <w:rsid w:val="00CA24C7"/>
    <w:rsid w:val="00CA2785"/>
    <w:rsid w:val="00CA293D"/>
    <w:rsid w:val="00CA335B"/>
    <w:rsid w:val="00CA350A"/>
    <w:rsid w:val="00CA4041"/>
    <w:rsid w:val="00CA411F"/>
    <w:rsid w:val="00CA4418"/>
    <w:rsid w:val="00CA4941"/>
    <w:rsid w:val="00CA5C0B"/>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4F56"/>
    <w:rsid w:val="00CB5214"/>
    <w:rsid w:val="00CB5429"/>
    <w:rsid w:val="00CB55E8"/>
    <w:rsid w:val="00CB5A27"/>
    <w:rsid w:val="00CB5B8E"/>
    <w:rsid w:val="00CB5ED9"/>
    <w:rsid w:val="00CB65BF"/>
    <w:rsid w:val="00CB698D"/>
    <w:rsid w:val="00CB6B72"/>
    <w:rsid w:val="00CB73EB"/>
    <w:rsid w:val="00CC0258"/>
    <w:rsid w:val="00CC074A"/>
    <w:rsid w:val="00CC0D7E"/>
    <w:rsid w:val="00CC0F71"/>
    <w:rsid w:val="00CC122B"/>
    <w:rsid w:val="00CC1AAF"/>
    <w:rsid w:val="00CC22D0"/>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2BF"/>
    <w:rsid w:val="00CE0247"/>
    <w:rsid w:val="00CE07A2"/>
    <w:rsid w:val="00CE0985"/>
    <w:rsid w:val="00CE0FB1"/>
    <w:rsid w:val="00CE159A"/>
    <w:rsid w:val="00CE1A41"/>
    <w:rsid w:val="00CE1B16"/>
    <w:rsid w:val="00CE3599"/>
    <w:rsid w:val="00CE3745"/>
    <w:rsid w:val="00CE37A9"/>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1AF7"/>
    <w:rsid w:val="00CF26C5"/>
    <w:rsid w:val="00CF2825"/>
    <w:rsid w:val="00CF28E3"/>
    <w:rsid w:val="00CF3201"/>
    <w:rsid w:val="00CF37E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3838"/>
    <w:rsid w:val="00D041CB"/>
    <w:rsid w:val="00D04209"/>
    <w:rsid w:val="00D043D6"/>
    <w:rsid w:val="00D049F7"/>
    <w:rsid w:val="00D04E1A"/>
    <w:rsid w:val="00D05DED"/>
    <w:rsid w:val="00D062CD"/>
    <w:rsid w:val="00D06569"/>
    <w:rsid w:val="00D0692C"/>
    <w:rsid w:val="00D06E19"/>
    <w:rsid w:val="00D0753B"/>
    <w:rsid w:val="00D07E02"/>
    <w:rsid w:val="00D07FA6"/>
    <w:rsid w:val="00D10332"/>
    <w:rsid w:val="00D10DFE"/>
    <w:rsid w:val="00D10E0B"/>
    <w:rsid w:val="00D11436"/>
    <w:rsid w:val="00D1157E"/>
    <w:rsid w:val="00D11984"/>
    <w:rsid w:val="00D11D7D"/>
    <w:rsid w:val="00D11ECC"/>
    <w:rsid w:val="00D11F77"/>
    <w:rsid w:val="00D13C4C"/>
    <w:rsid w:val="00D1495B"/>
    <w:rsid w:val="00D153F3"/>
    <w:rsid w:val="00D158F4"/>
    <w:rsid w:val="00D15BC2"/>
    <w:rsid w:val="00D15C16"/>
    <w:rsid w:val="00D1627E"/>
    <w:rsid w:val="00D16EEC"/>
    <w:rsid w:val="00D17407"/>
    <w:rsid w:val="00D17558"/>
    <w:rsid w:val="00D17C2F"/>
    <w:rsid w:val="00D20BCD"/>
    <w:rsid w:val="00D20E03"/>
    <w:rsid w:val="00D20E87"/>
    <w:rsid w:val="00D214EB"/>
    <w:rsid w:val="00D2185E"/>
    <w:rsid w:val="00D21DDE"/>
    <w:rsid w:val="00D227D4"/>
    <w:rsid w:val="00D22DAC"/>
    <w:rsid w:val="00D242CE"/>
    <w:rsid w:val="00D24C2D"/>
    <w:rsid w:val="00D24E72"/>
    <w:rsid w:val="00D2545B"/>
    <w:rsid w:val="00D25AB5"/>
    <w:rsid w:val="00D26527"/>
    <w:rsid w:val="00D27180"/>
    <w:rsid w:val="00D2743E"/>
    <w:rsid w:val="00D2767D"/>
    <w:rsid w:val="00D2768D"/>
    <w:rsid w:val="00D27749"/>
    <w:rsid w:val="00D2774F"/>
    <w:rsid w:val="00D27D99"/>
    <w:rsid w:val="00D27E98"/>
    <w:rsid w:val="00D304D0"/>
    <w:rsid w:val="00D30997"/>
    <w:rsid w:val="00D30B7B"/>
    <w:rsid w:val="00D314DA"/>
    <w:rsid w:val="00D31FA7"/>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0ED3"/>
    <w:rsid w:val="00D40F01"/>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5C4E"/>
    <w:rsid w:val="00D46005"/>
    <w:rsid w:val="00D461E4"/>
    <w:rsid w:val="00D462A3"/>
    <w:rsid w:val="00D46607"/>
    <w:rsid w:val="00D46A42"/>
    <w:rsid w:val="00D46D3F"/>
    <w:rsid w:val="00D470A8"/>
    <w:rsid w:val="00D4721D"/>
    <w:rsid w:val="00D47430"/>
    <w:rsid w:val="00D47666"/>
    <w:rsid w:val="00D50142"/>
    <w:rsid w:val="00D503CA"/>
    <w:rsid w:val="00D50ADF"/>
    <w:rsid w:val="00D50C9E"/>
    <w:rsid w:val="00D50EF7"/>
    <w:rsid w:val="00D520B1"/>
    <w:rsid w:val="00D52144"/>
    <w:rsid w:val="00D5284B"/>
    <w:rsid w:val="00D52A00"/>
    <w:rsid w:val="00D5309B"/>
    <w:rsid w:val="00D539DA"/>
    <w:rsid w:val="00D541C3"/>
    <w:rsid w:val="00D541F7"/>
    <w:rsid w:val="00D5457B"/>
    <w:rsid w:val="00D5465C"/>
    <w:rsid w:val="00D55ACF"/>
    <w:rsid w:val="00D56092"/>
    <w:rsid w:val="00D56422"/>
    <w:rsid w:val="00D56452"/>
    <w:rsid w:val="00D6020A"/>
    <w:rsid w:val="00D60EF7"/>
    <w:rsid w:val="00D60FD7"/>
    <w:rsid w:val="00D61EE9"/>
    <w:rsid w:val="00D62FE3"/>
    <w:rsid w:val="00D63092"/>
    <w:rsid w:val="00D6393E"/>
    <w:rsid w:val="00D639EA"/>
    <w:rsid w:val="00D640AF"/>
    <w:rsid w:val="00D642C2"/>
    <w:rsid w:val="00D6449D"/>
    <w:rsid w:val="00D64EC4"/>
    <w:rsid w:val="00D65272"/>
    <w:rsid w:val="00D654B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D6C"/>
    <w:rsid w:val="00D8484B"/>
    <w:rsid w:val="00D84860"/>
    <w:rsid w:val="00D849F6"/>
    <w:rsid w:val="00D84D6D"/>
    <w:rsid w:val="00D8508E"/>
    <w:rsid w:val="00D86576"/>
    <w:rsid w:val="00D86593"/>
    <w:rsid w:val="00D86D66"/>
    <w:rsid w:val="00D91B79"/>
    <w:rsid w:val="00D91BF2"/>
    <w:rsid w:val="00D91D3C"/>
    <w:rsid w:val="00D91DBF"/>
    <w:rsid w:val="00D921DD"/>
    <w:rsid w:val="00D92311"/>
    <w:rsid w:val="00D92EFA"/>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61"/>
    <w:rsid w:val="00DA2A9C"/>
    <w:rsid w:val="00DA32F9"/>
    <w:rsid w:val="00DA43A5"/>
    <w:rsid w:val="00DA44DA"/>
    <w:rsid w:val="00DA4634"/>
    <w:rsid w:val="00DA4984"/>
    <w:rsid w:val="00DA4A48"/>
    <w:rsid w:val="00DA4B98"/>
    <w:rsid w:val="00DA6783"/>
    <w:rsid w:val="00DA6E54"/>
    <w:rsid w:val="00DA73A4"/>
    <w:rsid w:val="00DA7695"/>
    <w:rsid w:val="00DA779E"/>
    <w:rsid w:val="00DA78F5"/>
    <w:rsid w:val="00DA7FA1"/>
    <w:rsid w:val="00DA7FC1"/>
    <w:rsid w:val="00DB0820"/>
    <w:rsid w:val="00DB119E"/>
    <w:rsid w:val="00DB1669"/>
    <w:rsid w:val="00DB2137"/>
    <w:rsid w:val="00DB3453"/>
    <w:rsid w:val="00DB3B8A"/>
    <w:rsid w:val="00DB4E59"/>
    <w:rsid w:val="00DB4E8F"/>
    <w:rsid w:val="00DB56CD"/>
    <w:rsid w:val="00DB5A82"/>
    <w:rsid w:val="00DB5A92"/>
    <w:rsid w:val="00DB5B85"/>
    <w:rsid w:val="00DB5BE7"/>
    <w:rsid w:val="00DB5F9E"/>
    <w:rsid w:val="00DB6A84"/>
    <w:rsid w:val="00DB7BB4"/>
    <w:rsid w:val="00DC0202"/>
    <w:rsid w:val="00DC02B7"/>
    <w:rsid w:val="00DC043A"/>
    <w:rsid w:val="00DC0442"/>
    <w:rsid w:val="00DC06F1"/>
    <w:rsid w:val="00DC08C1"/>
    <w:rsid w:val="00DC0AE1"/>
    <w:rsid w:val="00DC0D08"/>
    <w:rsid w:val="00DC0DD8"/>
    <w:rsid w:val="00DC12C8"/>
    <w:rsid w:val="00DC16FA"/>
    <w:rsid w:val="00DC1784"/>
    <w:rsid w:val="00DC2138"/>
    <w:rsid w:val="00DC21C1"/>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5AD"/>
    <w:rsid w:val="00DD2FDB"/>
    <w:rsid w:val="00DD3573"/>
    <w:rsid w:val="00DD36EA"/>
    <w:rsid w:val="00DD4DA1"/>
    <w:rsid w:val="00DD4E0C"/>
    <w:rsid w:val="00DD522F"/>
    <w:rsid w:val="00DD5EE1"/>
    <w:rsid w:val="00DD5F76"/>
    <w:rsid w:val="00DD71B4"/>
    <w:rsid w:val="00DD78BF"/>
    <w:rsid w:val="00DD7D77"/>
    <w:rsid w:val="00DE08A5"/>
    <w:rsid w:val="00DE0A4A"/>
    <w:rsid w:val="00DE0DB6"/>
    <w:rsid w:val="00DE1202"/>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FC5"/>
    <w:rsid w:val="00DF3C56"/>
    <w:rsid w:val="00DF3D38"/>
    <w:rsid w:val="00DF3D70"/>
    <w:rsid w:val="00DF3F57"/>
    <w:rsid w:val="00DF412C"/>
    <w:rsid w:val="00DF457A"/>
    <w:rsid w:val="00DF4915"/>
    <w:rsid w:val="00DF4A23"/>
    <w:rsid w:val="00DF4B6B"/>
    <w:rsid w:val="00DF5355"/>
    <w:rsid w:val="00DF53CF"/>
    <w:rsid w:val="00DF5AEE"/>
    <w:rsid w:val="00DF5B45"/>
    <w:rsid w:val="00DF5F3C"/>
    <w:rsid w:val="00DF675A"/>
    <w:rsid w:val="00DF681C"/>
    <w:rsid w:val="00DF71FA"/>
    <w:rsid w:val="00DF7516"/>
    <w:rsid w:val="00DF7F23"/>
    <w:rsid w:val="00DF7F2F"/>
    <w:rsid w:val="00E00466"/>
    <w:rsid w:val="00E013AB"/>
    <w:rsid w:val="00E015FA"/>
    <w:rsid w:val="00E017E8"/>
    <w:rsid w:val="00E01A31"/>
    <w:rsid w:val="00E0213B"/>
    <w:rsid w:val="00E027DC"/>
    <w:rsid w:val="00E02B89"/>
    <w:rsid w:val="00E02DDF"/>
    <w:rsid w:val="00E03341"/>
    <w:rsid w:val="00E04253"/>
    <w:rsid w:val="00E049AD"/>
    <w:rsid w:val="00E04FD3"/>
    <w:rsid w:val="00E06015"/>
    <w:rsid w:val="00E060BB"/>
    <w:rsid w:val="00E06425"/>
    <w:rsid w:val="00E069C4"/>
    <w:rsid w:val="00E070BD"/>
    <w:rsid w:val="00E073D8"/>
    <w:rsid w:val="00E078FD"/>
    <w:rsid w:val="00E10991"/>
    <w:rsid w:val="00E10F33"/>
    <w:rsid w:val="00E11114"/>
    <w:rsid w:val="00E11517"/>
    <w:rsid w:val="00E11B46"/>
    <w:rsid w:val="00E11EF3"/>
    <w:rsid w:val="00E1241E"/>
    <w:rsid w:val="00E13193"/>
    <w:rsid w:val="00E131E6"/>
    <w:rsid w:val="00E13860"/>
    <w:rsid w:val="00E13E3E"/>
    <w:rsid w:val="00E14507"/>
    <w:rsid w:val="00E14B59"/>
    <w:rsid w:val="00E1579A"/>
    <w:rsid w:val="00E15CDC"/>
    <w:rsid w:val="00E15CFC"/>
    <w:rsid w:val="00E15F51"/>
    <w:rsid w:val="00E17160"/>
    <w:rsid w:val="00E175DC"/>
    <w:rsid w:val="00E177AE"/>
    <w:rsid w:val="00E17B44"/>
    <w:rsid w:val="00E20132"/>
    <w:rsid w:val="00E2063A"/>
    <w:rsid w:val="00E213B2"/>
    <w:rsid w:val="00E21421"/>
    <w:rsid w:val="00E21AE2"/>
    <w:rsid w:val="00E21B49"/>
    <w:rsid w:val="00E21EFC"/>
    <w:rsid w:val="00E22593"/>
    <w:rsid w:val="00E22BAC"/>
    <w:rsid w:val="00E22F43"/>
    <w:rsid w:val="00E23B42"/>
    <w:rsid w:val="00E2416F"/>
    <w:rsid w:val="00E249A2"/>
    <w:rsid w:val="00E24A2C"/>
    <w:rsid w:val="00E24C85"/>
    <w:rsid w:val="00E2557C"/>
    <w:rsid w:val="00E25A40"/>
    <w:rsid w:val="00E25F72"/>
    <w:rsid w:val="00E268AD"/>
    <w:rsid w:val="00E26E7C"/>
    <w:rsid w:val="00E27125"/>
    <w:rsid w:val="00E27326"/>
    <w:rsid w:val="00E2757D"/>
    <w:rsid w:val="00E27A4D"/>
    <w:rsid w:val="00E3019E"/>
    <w:rsid w:val="00E3086C"/>
    <w:rsid w:val="00E31072"/>
    <w:rsid w:val="00E31778"/>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F05"/>
    <w:rsid w:val="00E420DE"/>
    <w:rsid w:val="00E42131"/>
    <w:rsid w:val="00E422AA"/>
    <w:rsid w:val="00E42CBA"/>
    <w:rsid w:val="00E4369C"/>
    <w:rsid w:val="00E43A86"/>
    <w:rsid w:val="00E43AF5"/>
    <w:rsid w:val="00E44272"/>
    <w:rsid w:val="00E451B8"/>
    <w:rsid w:val="00E47C70"/>
    <w:rsid w:val="00E47CC7"/>
    <w:rsid w:val="00E50761"/>
    <w:rsid w:val="00E50DE0"/>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35D8"/>
    <w:rsid w:val="00E63976"/>
    <w:rsid w:val="00E664CB"/>
    <w:rsid w:val="00E66CE5"/>
    <w:rsid w:val="00E67021"/>
    <w:rsid w:val="00E6717B"/>
    <w:rsid w:val="00E675D0"/>
    <w:rsid w:val="00E6785D"/>
    <w:rsid w:val="00E6798D"/>
    <w:rsid w:val="00E67C2F"/>
    <w:rsid w:val="00E67C44"/>
    <w:rsid w:val="00E70507"/>
    <w:rsid w:val="00E70DFA"/>
    <w:rsid w:val="00E71509"/>
    <w:rsid w:val="00E71F0C"/>
    <w:rsid w:val="00E720FC"/>
    <w:rsid w:val="00E725C9"/>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621"/>
    <w:rsid w:val="00E76762"/>
    <w:rsid w:val="00E7730B"/>
    <w:rsid w:val="00E7731F"/>
    <w:rsid w:val="00E77B7E"/>
    <w:rsid w:val="00E80E0C"/>
    <w:rsid w:val="00E81075"/>
    <w:rsid w:val="00E82358"/>
    <w:rsid w:val="00E82379"/>
    <w:rsid w:val="00E82BB9"/>
    <w:rsid w:val="00E8345B"/>
    <w:rsid w:val="00E83955"/>
    <w:rsid w:val="00E83B52"/>
    <w:rsid w:val="00E83DE5"/>
    <w:rsid w:val="00E841FD"/>
    <w:rsid w:val="00E84636"/>
    <w:rsid w:val="00E8494B"/>
    <w:rsid w:val="00E855AF"/>
    <w:rsid w:val="00E85D71"/>
    <w:rsid w:val="00E86B36"/>
    <w:rsid w:val="00E86DE4"/>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1AB0"/>
    <w:rsid w:val="00EA2696"/>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302"/>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3026"/>
    <w:rsid w:val="00EB3A54"/>
    <w:rsid w:val="00EB3CF2"/>
    <w:rsid w:val="00EB40C7"/>
    <w:rsid w:val="00EB44C2"/>
    <w:rsid w:val="00EB44C5"/>
    <w:rsid w:val="00EB47F4"/>
    <w:rsid w:val="00EB486F"/>
    <w:rsid w:val="00EB4972"/>
    <w:rsid w:val="00EB4A21"/>
    <w:rsid w:val="00EB4E54"/>
    <w:rsid w:val="00EB5EA5"/>
    <w:rsid w:val="00EB6275"/>
    <w:rsid w:val="00EB69CD"/>
    <w:rsid w:val="00EB79C3"/>
    <w:rsid w:val="00EB7F74"/>
    <w:rsid w:val="00EC0442"/>
    <w:rsid w:val="00EC04E9"/>
    <w:rsid w:val="00EC083F"/>
    <w:rsid w:val="00EC0A92"/>
    <w:rsid w:val="00EC0BFE"/>
    <w:rsid w:val="00EC15EF"/>
    <w:rsid w:val="00EC179F"/>
    <w:rsid w:val="00EC1FE7"/>
    <w:rsid w:val="00EC2F86"/>
    <w:rsid w:val="00EC4090"/>
    <w:rsid w:val="00EC47F1"/>
    <w:rsid w:val="00EC4BC5"/>
    <w:rsid w:val="00EC4C27"/>
    <w:rsid w:val="00EC4CAF"/>
    <w:rsid w:val="00EC4E0A"/>
    <w:rsid w:val="00EC4E43"/>
    <w:rsid w:val="00EC56E0"/>
    <w:rsid w:val="00EC5732"/>
    <w:rsid w:val="00EC5DDC"/>
    <w:rsid w:val="00EC6448"/>
    <w:rsid w:val="00EC657B"/>
    <w:rsid w:val="00EC6D10"/>
    <w:rsid w:val="00EC6DED"/>
    <w:rsid w:val="00EC7ADD"/>
    <w:rsid w:val="00ED04B6"/>
    <w:rsid w:val="00ED05CA"/>
    <w:rsid w:val="00ED11C2"/>
    <w:rsid w:val="00ED122A"/>
    <w:rsid w:val="00ED2448"/>
    <w:rsid w:val="00ED3109"/>
    <w:rsid w:val="00ED3594"/>
    <w:rsid w:val="00ED35E1"/>
    <w:rsid w:val="00ED3E25"/>
    <w:rsid w:val="00ED4B5C"/>
    <w:rsid w:val="00ED5BC8"/>
    <w:rsid w:val="00ED6657"/>
    <w:rsid w:val="00ED684D"/>
    <w:rsid w:val="00ED6DEE"/>
    <w:rsid w:val="00ED705A"/>
    <w:rsid w:val="00ED7246"/>
    <w:rsid w:val="00ED7268"/>
    <w:rsid w:val="00ED7FB5"/>
    <w:rsid w:val="00EE07EB"/>
    <w:rsid w:val="00EE09D8"/>
    <w:rsid w:val="00EE0B2F"/>
    <w:rsid w:val="00EE0C17"/>
    <w:rsid w:val="00EE1EAA"/>
    <w:rsid w:val="00EE26A6"/>
    <w:rsid w:val="00EE299C"/>
    <w:rsid w:val="00EE4920"/>
    <w:rsid w:val="00EE4991"/>
    <w:rsid w:val="00EE4B74"/>
    <w:rsid w:val="00EE62D8"/>
    <w:rsid w:val="00EE66BC"/>
    <w:rsid w:val="00EE69BC"/>
    <w:rsid w:val="00EE7231"/>
    <w:rsid w:val="00EE7432"/>
    <w:rsid w:val="00EE7BB1"/>
    <w:rsid w:val="00EE7DA0"/>
    <w:rsid w:val="00EF0053"/>
    <w:rsid w:val="00EF03CC"/>
    <w:rsid w:val="00EF10BB"/>
    <w:rsid w:val="00EF125E"/>
    <w:rsid w:val="00EF147E"/>
    <w:rsid w:val="00EF1A14"/>
    <w:rsid w:val="00EF1B3B"/>
    <w:rsid w:val="00EF1C69"/>
    <w:rsid w:val="00EF1E06"/>
    <w:rsid w:val="00EF2479"/>
    <w:rsid w:val="00EF2521"/>
    <w:rsid w:val="00EF393F"/>
    <w:rsid w:val="00EF3B85"/>
    <w:rsid w:val="00EF3DE1"/>
    <w:rsid w:val="00EF49A9"/>
    <w:rsid w:val="00EF5309"/>
    <w:rsid w:val="00EF5498"/>
    <w:rsid w:val="00EF55DF"/>
    <w:rsid w:val="00EF5DF6"/>
    <w:rsid w:val="00EF6B30"/>
    <w:rsid w:val="00EF7184"/>
    <w:rsid w:val="00EF7B41"/>
    <w:rsid w:val="00F0005C"/>
    <w:rsid w:val="00F001C8"/>
    <w:rsid w:val="00F0031F"/>
    <w:rsid w:val="00F00D25"/>
    <w:rsid w:val="00F00D32"/>
    <w:rsid w:val="00F013B9"/>
    <w:rsid w:val="00F016FF"/>
    <w:rsid w:val="00F01F9B"/>
    <w:rsid w:val="00F02073"/>
    <w:rsid w:val="00F0263A"/>
    <w:rsid w:val="00F02945"/>
    <w:rsid w:val="00F030BD"/>
    <w:rsid w:val="00F03F53"/>
    <w:rsid w:val="00F042A7"/>
    <w:rsid w:val="00F05503"/>
    <w:rsid w:val="00F05627"/>
    <w:rsid w:val="00F05690"/>
    <w:rsid w:val="00F059C9"/>
    <w:rsid w:val="00F05B8A"/>
    <w:rsid w:val="00F06048"/>
    <w:rsid w:val="00F06151"/>
    <w:rsid w:val="00F065F3"/>
    <w:rsid w:val="00F068D7"/>
    <w:rsid w:val="00F06AD9"/>
    <w:rsid w:val="00F07032"/>
    <w:rsid w:val="00F0737F"/>
    <w:rsid w:val="00F079F2"/>
    <w:rsid w:val="00F07E28"/>
    <w:rsid w:val="00F07EA5"/>
    <w:rsid w:val="00F10291"/>
    <w:rsid w:val="00F118E8"/>
    <w:rsid w:val="00F121F6"/>
    <w:rsid w:val="00F12F4F"/>
    <w:rsid w:val="00F12F93"/>
    <w:rsid w:val="00F13094"/>
    <w:rsid w:val="00F1340E"/>
    <w:rsid w:val="00F134BD"/>
    <w:rsid w:val="00F13A1A"/>
    <w:rsid w:val="00F13D58"/>
    <w:rsid w:val="00F13DFB"/>
    <w:rsid w:val="00F146B8"/>
    <w:rsid w:val="00F14771"/>
    <w:rsid w:val="00F14862"/>
    <w:rsid w:val="00F14AC1"/>
    <w:rsid w:val="00F14E33"/>
    <w:rsid w:val="00F1504A"/>
    <w:rsid w:val="00F154E7"/>
    <w:rsid w:val="00F154EC"/>
    <w:rsid w:val="00F15808"/>
    <w:rsid w:val="00F15E5C"/>
    <w:rsid w:val="00F16250"/>
    <w:rsid w:val="00F169A7"/>
    <w:rsid w:val="00F17168"/>
    <w:rsid w:val="00F17CCF"/>
    <w:rsid w:val="00F17F32"/>
    <w:rsid w:val="00F203EA"/>
    <w:rsid w:val="00F210B1"/>
    <w:rsid w:val="00F21582"/>
    <w:rsid w:val="00F22434"/>
    <w:rsid w:val="00F228CA"/>
    <w:rsid w:val="00F22D93"/>
    <w:rsid w:val="00F23375"/>
    <w:rsid w:val="00F23765"/>
    <w:rsid w:val="00F23A14"/>
    <w:rsid w:val="00F23E78"/>
    <w:rsid w:val="00F24450"/>
    <w:rsid w:val="00F25EE1"/>
    <w:rsid w:val="00F264E5"/>
    <w:rsid w:val="00F26706"/>
    <w:rsid w:val="00F2698F"/>
    <w:rsid w:val="00F26FE5"/>
    <w:rsid w:val="00F272E6"/>
    <w:rsid w:val="00F27359"/>
    <w:rsid w:val="00F27CFC"/>
    <w:rsid w:val="00F305E6"/>
    <w:rsid w:val="00F30A86"/>
    <w:rsid w:val="00F30FC4"/>
    <w:rsid w:val="00F313EC"/>
    <w:rsid w:val="00F31B82"/>
    <w:rsid w:val="00F32159"/>
    <w:rsid w:val="00F326E2"/>
    <w:rsid w:val="00F32C9B"/>
    <w:rsid w:val="00F33337"/>
    <w:rsid w:val="00F3364E"/>
    <w:rsid w:val="00F33911"/>
    <w:rsid w:val="00F343E4"/>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1AEC"/>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999"/>
    <w:rsid w:val="00F47DD2"/>
    <w:rsid w:val="00F509CF"/>
    <w:rsid w:val="00F518A4"/>
    <w:rsid w:val="00F518F8"/>
    <w:rsid w:val="00F522D0"/>
    <w:rsid w:val="00F523B1"/>
    <w:rsid w:val="00F527A5"/>
    <w:rsid w:val="00F5290F"/>
    <w:rsid w:val="00F53031"/>
    <w:rsid w:val="00F5316A"/>
    <w:rsid w:val="00F5336E"/>
    <w:rsid w:val="00F5379A"/>
    <w:rsid w:val="00F53D99"/>
    <w:rsid w:val="00F5430F"/>
    <w:rsid w:val="00F55223"/>
    <w:rsid w:val="00F55712"/>
    <w:rsid w:val="00F55B9B"/>
    <w:rsid w:val="00F5610B"/>
    <w:rsid w:val="00F57A89"/>
    <w:rsid w:val="00F57D2A"/>
    <w:rsid w:val="00F60441"/>
    <w:rsid w:val="00F61C8A"/>
    <w:rsid w:val="00F62132"/>
    <w:rsid w:val="00F62738"/>
    <w:rsid w:val="00F62B2F"/>
    <w:rsid w:val="00F6403B"/>
    <w:rsid w:val="00F64CAF"/>
    <w:rsid w:val="00F656C8"/>
    <w:rsid w:val="00F66965"/>
    <w:rsid w:val="00F66BE3"/>
    <w:rsid w:val="00F67B7A"/>
    <w:rsid w:val="00F67D8F"/>
    <w:rsid w:val="00F67FB7"/>
    <w:rsid w:val="00F70308"/>
    <w:rsid w:val="00F7045E"/>
    <w:rsid w:val="00F70601"/>
    <w:rsid w:val="00F707D0"/>
    <w:rsid w:val="00F709A6"/>
    <w:rsid w:val="00F71B93"/>
    <w:rsid w:val="00F71C55"/>
    <w:rsid w:val="00F7366A"/>
    <w:rsid w:val="00F73F51"/>
    <w:rsid w:val="00F73FDF"/>
    <w:rsid w:val="00F7436A"/>
    <w:rsid w:val="00F748FD"/>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9E5"/>
    <w:rsid w:val="00F81A06"/>
    <w:rsid w:val="00F82128"/>
    <w:rsid w:val="00F822F9"/>
    <w:rsid w:val="00F82799"/>
    <w:rsid w:val="00F82E03"/>
    <w:rsid w:val="00F83D99"/>
    <w:rsid w:val="00F83EFA"/>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0E05"/>
    <w:rsid w:val="00F9140E"/>
    <w:rsid w:val="00F91D4E"/>
    <w:rsid w:val="00F91FE4"/>
    <w:rsid w:val="00F92250"/>
    <w:rsid w:val="00F92484"/>
    <w:rsid w:val="00F92A1A"/>
    <w:rsid w:val="00F92B53"/>
    <w:rsid w:val="00F936F8"/>
    <w:rsid w:val="00F93846"/>
    <w:rsid w:val="00F9390C"/>
    <w:rsid w:val="00F9398B"/>
    <w:rsid w:val="00F93B5E"/>
    <w:rsid w:val="00F94031"/>
    <w:rsid w:val="00F940BD"/>
    <w:rsid w:val="00F94128"/>
    <w:rsid w:val="00F9501F"/>
    <w:rsid w:val="00F9516D"/>
    <w:rsid w:val="00F951B9"/>
    <w:rsid w:val="00F952E3"/>
    <w:rsid w:val="00F95738"/>
    <w:rsid w:val="00F95946"/>
    <w:rsid w:val="00F95EBA"/>
    <w:rsid w:val="00F95F67"/>
    <w:rsid w:val="00F968AA"/>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A3A"/>
    <w:rsid w:val="00FA2B5B"/>
    <w:rsid w:val="00FA2FE8"/>
    <w:rsid w:val="00FA315E"/>
    <w:rsid w:val="00FA35D7"/>
    <w:rsid w:val="00FA4177"/>
    <w:rsid w:val="00FA47AC"/>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F0"/>
    <w:rsid w:val="00FB1136"/>
    <w:rsid w:val="00FB19FF"/>
    <w:rsid w:val="00FB2B8B"/>
    <w:rsid w:val="00FB2CD2"/>
    <w:rsid w:val="00FB2E88"/>
    <w:rsid w:val="00FB30BD"/>
    <w:rsid w:val="00FB3AF6"/>
    <w:rsid w:val="00FB4291"/>
    <w:rsid w:val="00FB44FE"/>
    <w:rsid w:val="00FB52D1"/>
    <w:rsid w:val="00FB60EF"/>
    <w:rsid w:val="00FB63AF"/>
    <w:rsid w:val="00FB7278"/>
    <w:rsid w:val="00FB75DA"/>
    <w:rsid w:val="00FC083F"/>
    <w:rsid w:val="00FC0C66"/>
    <w:rsid w:val="00FC11EB"/>
    <w:rsid w:val="00FC1AEC"/>
    <w:rsid w:val="00FC2537"/>
    <w:rsid w:val="00FC260F"/>
    <w:rsid w:val="00FC2650"/>
    <w:rsid w:val="00FC2D50"/>
    <w:rsid w:val="00FC2FB0"/>
    <w:rsid w:val="00FC3239"/>
    <w:rsid w:val="00FC335B"/>
    <w:rsid w:val="00FC33B9"/>
    <w:rsid w:val="00FC3AEB"/>
    <w:rsid w:val="00FC3DA1"/>
    <w:rsid w:val="00FC3FBD"/>
    <w:rsid w:val="00FC4460"/>
    <w:rsid w:val="00FC5175"/>
    <w:rsid w:val="00FC5533"/>
    <w:rsid w:val="00FC5787"/>
    <w:rsid w:val="00FC5B5A"/>
    <w:rsid w:val="00FC67B1"/>
    <w:rsid w:val="00FC7632"/>
    <w:rsid w:val="00FC7B59"/>
    <w:rsid w:val="00FD0EC1"/>
    <w:rsid w:val="00FD11E3"/>
    <w:rsid w:val="00FD14C7"/>
    <w:rsid w:val="00FD1BC3"/>
    <w:rsid w:val="00FD2703"/>
    <w:rsid w:val="00FD2858"/>
    <w:rsid w:val="00FD2893"/>
    <w:rsid w:val="00FD367C"/>
    <w:rsid w:val="00FD3BB3"/>
    <w:rsid w:val="00FD3F10"/>
    <w:rsid w:val="00FD448B"/>
    <w:rsid w:val="00FD4AD5"/>
    <w:rsid w:val="00FD4BD2"/>
    <w:rsid w:val="00FD4FD7"/>
    <w:rsid w:val="00FD555A"/>
    <w:rsid w:val="00FD6387"/>
    <w:rsid w:val="00FD654F"/>
    <w:rsid w:val="00FD6D06"/>
    <w:rsid w:val="00FD6EF0"/>
    <w:rsid w:val="00FD754C"/>
    <w:rsid w:val="00FE0208"/>
    <w:rsid w:val="00FE07EA"/>
    <w:rsid w:val="00FE1295"/>
    <w:rsid w:val="00FE2618"/>
    <w:rsid w:val="00FE2850"/>
    <w:rsid w:val="00FE295A"/>
    <w:rsid w:val="00FE3269"/>
    <w:rsid w:val="00FE3523"/>
    <w:rsid w:val="00FE3CB4"/>
    <w:rsid w:val="00FE42EC"/>
    <w:rsid w:val="00FE4512"/>
    <w:rsid w:val="00FE4965"/>
    <w:rsid w:val="00FE530F"/>
    <w:rsid w:val="00FE6224"/>
    <w:rsid w:val="00FE64E9"/>
    <w:rsid w:val="00FE6A1E"/>
    <w:rsid w:val="00FE75F4"/>
    <w:rsid w:val="00FF05CB"/>
    <w:rsid w:val="00FF097E"/>
    <w:rsid w:val="00FF0FD7"/>
    <w:rsid w:val="00FF11A3"/>
    <w:rsid w:val="00FF190C"/>
    <w:rsid w:val="00FF21F0"/>
    <w:rsid w:val="00FF28CB"/>
    <w:rsid w:val="00FF2C64"/>
    <w:rsid w:val="00FF2F52"/>
    <w:rsid w:val="00FF2F5A"/>
    <w:rsid w:val="00FF3214"/>
    <w:rsid w:val="00FF338E"/>
    <w:rsid w:val="00FF35DE"/>
    <w:rsid w:val="00FF36F1"/>
    <w:rsid w:val="00FF3F8A"/>
    <w:rsid w:val="00FF4BA2"/>
    <w:rsid w:val="00FF518A"/>
    <w:rsid w:val="00FF5254"/>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9B29-CA25-47FF-8212-AF1B2A2B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6314</TotalTime>
  <Pages>16</Pages>
  <Words>7308</Words>
  <Characters>40197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1240</cp:revision>
  <cp:lastPrinted>2019-10-25T19:31:00Z</cp:lastPrinted>
  <dcterms:created xsi:type="dcterms:W3CDTF">2019-06-28T14:16:00Z</dcterms:created>
  <dcterms:modified xsi:type="dcterms:W3CDTF">2020-09-22T15:51:00Z</dcterms:modified>
</cp:coreProperties>
</file>