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B50F1A4" w14:textId="194F43EE" w:rsidR="00E21DEF" w:rsidRPr="00527D86" w:rsidRDefault="006F0032" w:rsidP="00E5221A">
      <w:pPr>
        <w:suppressAutoHyphens w:val="0"/>
        <w:spacing w:line="360" w:lineRule="auto"/>
        <w:jc w:val="both"/>
        <w:rPr>
          <w:b/>
          <w:lang w:val="es-MX" w:eastAsia="es-ES"/>
        </w:rPr>
      </w:pPr>
      <w:r w:rsidRPr="00527D86">
        <w:rPr>
          <w:b/>
        </w:rPr>
        <w:t xml:space="preserve">ACTA NÚMERO </w:t>
      </w:r>
      <w:r w:rsidR="00A26405" w:rsidRPr="00527D86">
        <w:rPr>
          <w:b/>
        </w:rPr>
        <w:t>CUARENTA</w:t>
      </w:r>
      <w:r w:rsidR="003E4506" w:rsidRPr="00527D86">
        <w:rPr>
          <w:b/>
        </w:rPr>
        <w:t xml:space="preserve"> Y </w:t>
      </w:r>
      <w:r w:rsidR="00A300FA" w:rsidRPr="00527D86">
        <w:rPr>
          <w:b/>
        </w:rPr>
        <w:t>CINCO</w:t>
      </w:r>
      <w:r w:rsidR="00683877" w:rsidRPr="00527D86">
        <w:rPr>
          <w:b/>
        </w:rPr>
        <w:t>. -</w:t>
      </w:r>
      <w:r w:rsidR="00F43D3F" w:rsidRPr="00527D86">
        <w:t xml:space="preserve"> En la sala de sesiones de la Alcaldía Municipal de la ciudad de Zacatecoluca, a las</w:t>
      </w:r>
      <w:r w:rsidR="00A861CB" w:rsidRPr="00527D86">
        <w:t xml:space="preserve"> </w:t>
      </w:r>
      <w:r w:rsidR="00A300FA" w:rsidRPr="00527D86">
        <w:t>nueve</w:t>
      </w:r>
      <w:r w:rsidR="00F7045E" w:rsidRPr="00527D86">
        <w:t xml:space="preserve"> </w:t>
      </w:r>
      <w:r w:rsidR="0053319E" w:rsidRPr="00527D86">
        <w:t>horas</w:t>
      </w:r>
      <w:r w:rsidR="00C17C46" w:rsidRPr="00527D86">
        <w:t xml:space="preserve"> </w:t>
      </w:r>
      <w:r w:rsidR="00F43D3F" w:rsidRPr="00527D86">
        <w:t xml:space="preserve">del día </w:t>
      </w:r>
      <w:r w:rsidR="00A300FA" w:rsidRPr="00527D86">
        <w:t>once</w:t>
      </w:r>
      <w:r w:rsidR="00A26405" w:rsidRPr="00527D86">
        <w:t xml:space="preserve"> de </w:t>
      </w:r>
      <w:r w:rsidR="003C24F0" w:rsidRPr="00527D86">
        <w:t>octubre</w:t>
      </w:r>
      <w:r w:rsidR="00A26405" w:rsidRPr="00527D86">
        <w:t xml:space="preserve"> del año </w:t>
      </w:r>
      <w:r w:rsidR="00F43D3F" w:rsidRPr="00527D86">
        <w:t xml:space="preserve">dos </w:t>
      </w:r>
      <w:r w:rsidR="002A0A4A" w:rsidRPr="00527D86">
        <w:t>mil diecinueve</w:t>
      </w:r>
      <w:r w:rsidR="00F43D3F" w:rsidRPr="00527D86">
        <w:t xml:space="preserve">. </w:t>
      </w:r>
      <w:r w:rsidR="00A861CB" w:rsidRPr="00527D86">
        <w:rPr>
          <w:b/>
        </w:rPr>
        <w:t xml:space="preserve">Sesión </w:t>
      </w:r>
      <w:r w:rsidR="00A300FA" w:rsidRPr="00527D86">
        <w:rPr>
          <w:b/>
        </w:rPr>
        <w:t>Extrao</w:t>
      </w:r>
      <w:r w:rsidR="00E67021" w:rsidRPr="00527D86">
        <w:rPr>
          <w:b/>
        </w:rPr>
        <w:t>rdinaria,</w:t>
      </w:r>
      <w:r w:rsidR="00E67021" w:rsidRPr="00527D86">
        <w:t xml:space="preserve"> </w:t>
      </w:r>
      <w:r w:rsidR="00C164CD" w:rsidRPr="00527D86">
        <w:t xml:space="preserve">convocada y presidida por el alcalde municipal, Doctor Francisco Salvador Hirezi Morataya; con la asistencia </w:t>
      </w:r>
      <w:r w:rsidR="001203DF" w:rsidRPr="00527D86">
        <w:t xml:space="preserve">de la Síndico Municipal Licda. </w:t>
      </w:r>
      <w:r w:rsidR="00C164CD" w:rsidRPr="00527D86">
        <w:t xml:space="preserve">Vilma Jeannette Henríquez Orantes; Regidores Propietarios del primero al décimo, por su orden: señor José Dennis Córdova Elizondo; señorita </w:t>
      </w:r>
      <w:proofErr w:type="spellStart"/>
      <w:r w:rsidR="00C164CD" w:rsidRPr="00527D86">
        <w:t>Zorina</w:t>
      </w:r>
      <w:proofErr w:type="spellEnd"/>
      <w:r w:rsidR="00C164CD" w:rsidRPr="00527D86">
        <w:t xml:space="preserve"> Esther </w:t>
      </w:r>
      <w:proofErr w:type="spellStart"/>
      <w:r w:rsidR="00C164CD" w:rsidRPr="00527D86">
        <w:t>Masferrer</w:t>
      </w:r>
      <w:proofErr w:type="spellEnd"/>
      <w:r w:rsidR="00C164CD" w:rsidRPr="00527D86">
        <w:t xml:space="preserve"> Escobar; señor Santos Portillo González; Doctor </w:t>
      </w:r>
      <w:proofErr w:type="spellStart"/>
      <w:r w:rsidR="00C164CD" w:rsidRPr="00527D86">
        <w:t>Ever</w:t>
      </w:r>
      <w:proofErr w:type="spellEnd"/>
      <w:r w:rsidR="00C164CD" w:rsidRPr="00527D86">
        <w:t xml:space="preserve"> Stanley Henríquez Cruz; señora Mercedes Henríquez de Rodríguez; señor Carlos Arturo Araujo Gómez; Señor Elmer Arturo Rubio Orantes; Señor Héctor Arnoldo Cruz Rodríguez; Señor Manuel Antonio Chorro Guevara; y señora Maritza Elizabeth Vásquez de Ayala. Regidores Suplentes: Señor Marlon </w:t>
      </w:r>
      <w:proofErr w:type="spellStart"/>
      <w:r w:rsidR="00C164CD" w:rsidRPr="00527D86">
        <w:t>Magdiel</w:t>
      </w:r>
      <w:proofErr w:type="spellEnd"/>
      <w:r w:rsidR="00C164CD" w:rsidRPr="00527D86">
        <w:t xml:space="preserve"> Gómez Acevedo; 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3E396C" w:rsidRPr="00527D86">
        <w:t>:</w:t>
      </w:r>
      <w:r w:rsidR="0030148C" w:rsidRPr="00527D86">
        <w:t xml:space="preserve"> </w:t>
      </w:r>
      <w:r w:rsidR="00E21DEF" w:rsidRPr="00527D86">
        <w:rPr>
          <w:rFonts w:eastAsia="Calibri"/>
          <w:b/>
          <w:bCs/>
          <w:u w:val="single"/>
        </w:rPr>
        <w:t>ACUERDO NÚMERO UNO</w:t>
      </w:r>
      <w:r w:rsidR="00E21DEF" w:rsidRPr="00527D86">
        <w:rPr>
          <w:rFonts w:eastAsia="Calibri"/>
          <w:b/>
          <w:bCs/>
        </w:rPr>
        <w:t>.-</w:t>
      </w:r>
      <w:r w:rsidR="00E21DEF" w:rsidRPr="00527D86">
        <w:rPr>
          <w:rFonts w:eastAsia="Calibri"/>
        </w:rPr>
        <w:t xml:space="preserve"> El Concejo Municipal, </w:t>
      </w:r>
      <w:r w:rsidR="00E21DEF" w:rsidRPr="00527D86">
        <w:rPr>
          <w:rFonts w:eastAsia="Calibri"/>
          <w:b/>
          <w:bCs/>
        </w:rPr>
        <w:t>CONSIDERANDO:</w:t>
      </w:r>
      <w:r w:rsidR="00E21DEF" w:rsidRPr="00527D86">
        <w:rPr>
          <w:rFonts w:eastAsia="Calibri"/>
        </w:rPr>
        <w:t xml:space="preserve"> </w:t>
      </w:r>
      <w:r w:rsidR="00E21DEF" w:rsidRPr="00527D86">
        <w:rPr>
          <w:rFonts w:eastAsia="Calibri"/>
          <w:b/>
        </w:rPr>
        <w:t>I.-</w:t>
      </w:r>
      <w:r w:rsidR="00E21DEF" w:rsidRPr="00527D86">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E21DEF" w:rsidRPr="00527D86">
        <w:rPr>
          <w:rFonts w:eastAsia="Calibri"/>
          <w:b/>
          <w:bCs/>
        </w:rPr>
        <w:t>II.-</w:t>
      </w:r>
      <w:r w:rsidR="00E21DEF" w:rsidRPr="00527D86">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E21DEF" w:rsidRPr="00527D86">
        <w:rPr>
          <w:rFonts w:eastAsia="Calibri"/>
          <w:bCs/>
        </w:rPr>
        <w:t>Registradora del Estado Familiar, Licenciada Reyna Candelaria Calero de Alvarado;</w:t>
      </w:r>
      <w:r w:rsidR="00E21DEF" w:rsidRPr="00527D86">
        <w:rPr>
          <w:rFonts w:eastAsia="Calibri"/>
          <w:b/>
          <w:bCs/>
        </w:rPr>
        <w:t xml:space="preserve"> III.-</w:t>
      </w:r>
      <w:r w:rsidR="00E21DEF" w:rsidRPr="00527D86">
        <w:rPr>
          <w:rFonts w:eastAsia="Calibri"/>
        </w:rPr>
        <w:t xml:space="preserve"> Que la falta de Partida de Nacimiento de los inscritos, les ocasiona problemas para probar su estado familiar y demás trámites legales; </w:t>
      </w:r>
      <w:r w:rsidR="00E21DEF" w:rsidRPr="00527D86">
        <w:rPr>
          <w:rFonts w:eastAsia="Calibri"/>
          <w:b/>
          <w:bCs/>
        </w:rPr>
        <w:t>POR TANTO</w:t>
      </w:r>
      <w:r w:rsidR="00E21DEF" w:rsidRPr="00527D86">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E21DEF" w:rsidRPr="00527D86">
        <w:rPr>
          <w:rFonts w:eastAsia="Calibri"/>
          <w:b/>
          <w:bCs/>
        </w:rPr>
        <w:t xml:space="preserve">ACUERDA: a) </w:t>
      </w:r>
      <w:r w:rsidR="00E21DEF" w:rsidRPr="00527D86">
        <w:rPr>
          <w:rFonts w:eastAsia="Calibri"/>
        </w:rPr>
        <w:t>Reponer las Inscripciones de las Partidas de Nacimiento de:</w:t>
      </w:r>
      <w:r w:rsidR="00E21DEF" w:rsidRPr="00527D86">
        <w:rPr>
          <w:b/>
          <w:lang w:val="es-MX" w:eastAsia="es-ES"/>
        </w:rPr>
        <w:t xml:space="preserve"> </w:t>
      </w:r>
    </w:p>
    <w:p w14:paraId="5B52F1E0" w14:textId="4DDA649A" w:rsidR="00E21DEF" w:rsidRPr="00527D86" w:rsidRDefault="00E21DEF" w:rsidP="00E21DEF">
      <w:pPr>
        <w:spacing w:line="360" w:lineRule="auto"/>
        <w:jc w:val="both"/>
        <w:rPr>
          <w:lang w:val="es-MX" w:eastAsia="es-ES"/>
        </w:rPr>
      </w:pPr>
      <w:r w:rsidRPr="00527D86">
        <w:rPr>
          <w:b/>
          <w:lang w:val="es-MX" w:eastAsia="es-ES"/>
        </w:rPr>
        <w:t xml:space="preserve">01.- </w:t>
      </w:r>
      <w:r w:rsidR="00FF1CE8">
        <w:rPr>
          <w:lang w:val="es-MX" w:eastAsia="es-ES"/>
        </w:rPr>
        <w:t>---------------------------------------------</w:t>
      </w:r>
      <w:r w:rsidRPr="00527D86">
        <w:rPr>
          <w:lang w:val="es-MX" w:eastAsia="es-ES"/>
        </w:rPr>
        <w:t>,</w:t>
      </w:r>
      <w:r w:rsidRPr="00527D86">
        <w:rPr>
          <w:b/>
          <w:lang w:val="es-MX" w:eastAsia="es-ES"/>
        </w:rPr>
        <w:t xml:space="preserve"> </w:t>
      </w:r>
      <w:r w:rsidRPr="00527D86">
        <w:rPr>
          <w:lang w:val="es-MX" w:eastAsia="es-ES"/>
        </w:rPr>
        <w:t xml:space="preserve">quien nació en </w:t>
      </w:r>
      <w:r w:rsidR="007C2434">
        <w:rPr>
          <w:lang w:val="es-MX" w:eastAsia="es-ES"/>
        </w:rPr>
        <w:t>-------------------------------------</w:t>
      </w:r>
      <w:r w:rsidRPr="00527D86">
        <w:rPr>
          <w:lang w:val="es-MX" w:eastAsia="es-ES"/>
        </w:rPr>
        <w:t xml:space="preserve"> </w:t>
      </w:r>
      <w:r w:rsidR="007C2434">
        <w:rPr>
          <w:lang w:val="es-MX" w:eastAsia="es-ES"/>
        </w:rPr>
        <w:t>------------------</w:t>
      </w:r>
      <w:r w:rsidRPr="00527D86">
        <w:rPr>
          <w:lang w:val="es-MX" w:eastAsia="es-ES"/>
        </w:rPr>
        <w:t xml:space="preserve">, el día </w:t>
      </w:r>
      <w:r w:rsidR="000322B1">
        <w:rPr>
          <w:lang w:val="es-MX" w:eastAsia="es-ES"/>
        </w:rPr>
        <w:t>-----------------------------------------------------------------------</w:t>
      </w:r>
      <w:r w:rsidRPr="00527D86">
        <w:rPr>
          <w:lang w:val="es-MX" w:eastAsia="es-ES"/>
        </w:rPr>
        <w:t xml:space="preserve">, siendo hija de </w:t>
      </w:r>
      <w:r w:rsidR="00FF1CE8">
        <w:rPr>
          <w:lang w:val="es-MX" w:eastAsia="es-ES"/>
        </w:rPr>
        <w:t>--------------------</w:t>
      </w:r>
      <w:r w:rsidRPr="00527D86">
        <w:rPr>
          <w:lang w:val="es-MX" w:eastAsia="es-ES"/>
        </w:rPr>
        <w:t xml:space="preserve"> y de </w:t>
      </w:r>
      <w:r w:rsidR="00FF1CE8">
        <w:rPr>
          <w:lang w:val="es-MX" w:eastAsia="es-ES"/>
        </w:rPr>
        <w:t>------------------------</w:t>
      </w:r>
      <w:r w:rsidRPr="00527D86">
        <w:rPr>
          <w:lang w:val="es-MX" w:eastAsia="es-ES"/>
        </w:rPr>
        <w:t>.</w:t>
      </w:r>
    </w:p>
    <w:p w14:paraId="1815FB4A" w14:textId="7C940083" w:rsidR="00E21DEF" w:rsidRPr="00527D86" w:rsidRDefault="00E21DEF" w:rsidP="00E21DEF">
      <w:pPr>
        <w:spacing w:line="360" w:lineRule="auto"/>
        <w:jc w:val="both"/>
        <w:rPr>
          <w:lang w:val="es-MX" w:eastAsia="es-ES"/>
        </w:rPr>
      </w:pPr>
      <w:r w:rsidRPr="00527D86">
        <w:rPr>
          <w:b/>
          <w:lang w:val="es-MX" w:eastAsia="es-ES"/>
        </w:rPr>
        <w:t xml:space="preserve">02.- </w:t>
      </w:r>
      <w:r w:rsidR="00FF1CE8">
        <w:rPr>
          <w:lang w:val="es-MX" w:eastAsia="es-ES"/>
        </w:rPr>
        <w:t>------------------------------</w:t>
      </w:r>
      <w:r w:rsidRPr="00527D86">
        <w:rPr>
          <w:lang w:val="es-MX" w:eastAsia="es-ES"/>
        </w:rPr>
        <w:t>,</w:t>
      </w:r>
      <w:r w:rsidRPr="00527D86">
        <w:rPr>
          <w:b/>
          <w:lang w:val="es-MX" w:eastAsia="es-ES"/>
        </w:rPr>
        <w:t xml:space="preserve"> </w:t>
      </w:r>
      <w:r w:rsidRPr="00527D86">
        <w:rPr>
          <w:lang w:val="es-MX" w:eastAsia="es-ES"/>
        </w:rPr>
        <w:t xml:space="preserve">quien nació en </w:t>
      </w:r>
      <w:r w:rsidR="007C2434">
        <w:rPr>
          <w:lang w:val="es-MX" w:eastAsia="es-ES"/>
        </w:rPr>
        <w:t>-----------------------------------------</w:t>
      </w:r>
      <w:r w:rsidRPr="00527D86">
        <w:rPr>
          <w:lang w:val="es-MX" w:eastAsia="es-ES"/>
        </w:rPr>
        <w:t xml:space="preserve">, el día </w:t>
      </w:r>
      <w:r w:rsidR="000322B1">
        <w:rPr>
          <w:lang w:val="es-MX" w:eastAsia="es-ES"/>
        </w:rPr>
        <w:t>------------------------------------------------------------</w:t>
      </w:r>
      <w:r w:rsidRPr="00527D86">
        <w:rPr>
          <w:lang w:val="es-MX" w:eastAsia="es-ES"/>
        </w:rPr>
        <w:t xml:space="preserve">, siendo hijo de </w:t>
      </w:r>
      <w:r w:rsidR="00FF1CE8">
        <w:rPr>
          <w:lang w:val="es-MX" w:eastAsia="es-ES"/>
        </w:rPr>
        <w:t>-------------------------------</w:t>
      </w:r>
      <w:r w:rsidRPr="00527D86">
        <w:rPr>
          <w:lang w:val="es-MX" w:eastAsia="es-ES"/>
        </w:rPr>
        <w:t>.</w:t>
      </w:r>
    </w:p>
    <w:p w14:paraId="1E56025A" w14:textId="1584CFE0" w:rsidR="00E21DEF" w:rsidRPr="00527D86" w:rsidRDefault="00E21DEF" w:rsidP="00E21DEF">
      <w:pPr>
        <w:spacing w:line="360" w:lineRule="auto"/>
        <w:jc w:val="both"/>
        <w:rPr>
          <w:lang w:val="es-MX" w:eastAsia="es-ES"/>
        </w:rPr>
      </w:pPr>
      <w:r w:rsidRPr="00527D86">
        <w:rPr>
          <w:b/>
          <w:lang w:val="es-MX" w:eastAsia="es-ES"/>
        </w:rPr>
        <w:t xml:space="preserve">03.- </w:t>
      </w:r>
      <w:r w:rsidR="00FF1CE8">
        <w:rPr>
          <w:lang w:val="es-MX" w:eastAsia="es-ES"/>
        </w:rPr>
        <w:t>----------------------------------------------</w:t>
      </w:r>
      <w:r w:rsidRPr="00527D86">
        <w:rPr>
          <w:lang w:val="es-MX" w:eastAsia="es-ES"/>
        </w:rPr>
        <w:t>,</w:t>
      </w:r>
      <w:r w:rsidRPr="00527D86">
        <w:rPr>
          <w:b/>
          <w:lang w:val="es-MX" w:eastAsia="es-ES"/>
        </w:rPr>
        <w:t xml:space="preserve"> </w:t>
      </w:r>
      <w:r w:rsidRPr="00527D86">
        <w:rPr>
          <w:lang w:val="es-MX" w:eastAsia="es-ES"/>
        </w:rPr>
        <w:t xml:space="preserve">quien nació en </w:t>
      </w:r>
      <w:r w:rsidR="007C2434">
        <w:rPr>
          <w:lang w:val="es-MX" w:eastAsia="es-ES"/>
        </w:rPr>
        <w:t>---------------------------------</w:t>
      </w:r>
      <w:r w:rsidRPr="00527D86">
        <w:rPr>
          <w:lang w:val="es-MX" w:eastAsia="es-ES"/>
        </w:rPr>
        <w:t xml:space="preserve"> </w:t>
      </w:r>
      <w:r w:rsidR="007C2434">
        <w:rPr>
          <w:lang w:val="es-MX" w:eastAsia="es-ES"/>
        </w:rPr>
        <w:t>-----------------------------</w:t>
      </w:r>
      <w:r w:rsidRPr="00527D86">
        <w:rPr>
          <w:lang w:val="es-MX" w:eastAsia="es-ES"/>
        </w:rPr>
        <w:t xml:space="preserve">, el día </w:t>
      </w:r>
      <w:r w:rsidR="000322B1">
        <w:rPr>
          <w:lang w:val="es-MX" w:eastAsia="es-ES"/>
        </w:rPr>
        <w:t>----------------------------------------------------------------------------</w:t>
      </w:r>
      <w:r w:rsidRPr="00527D86">
        <w:rPr>
          <w:lang w:val="es-MX" w:eastAsia="es-ES"/>
        </w:rPr>
        <w:t xml:space="preserve">, siendo hijo de </w:t>
      </w:r>
      <w:r w:rsidR="00FF1CE8">
        <w:rPr>
          <w:lang w:val="es-MX" w:eastAsia="es-ES"/>
        </w:rPr>
        <w:t>--------------------</w:t>
      </w:r>
      <w:r w:rsidRPr="00527D86">
        <w:rPr>
          <w:lang w:val="es-MX" w:eastAsia="es-ES"/>
        </w:rPr>
        <w:t xml:space="preserve"> y de </w:t>
      </w:r>
      <w:r w:rsidR="00FF1CE8">
        <w:rPr>
          <w:lang w:val="es-MX" w:eastAsia="es-ES"/>
        </w:rPr>
        <w:t>--------------------</w:t>
      </w:r>
      <w:r w:rsidRPr="00527D86">
        <w:rPr>
          <w:lang w:val="es-MX" w:eastAsia="es-ES"/>
        </w:rPr>
        <w:t>.</w:t>
      </w:r>
    </w:p>
    <w:p w14:paraId="64A50093" w14:textId="6BB2EA17" w:rsidR="00E21DEF" w:rsidRPr="00527D86" w:rsidRDefault="00E21DEF" w:rsidP="00E21DEF">
      <w:pPr>
        <w:spacing w:line="360" w:lineRule="auto"/>
        <w:jc w:val="both"/>
        <w:rPr>
          <w:lang w:val="es-MX" w:eastAsia="es-ES"/>
        </w:rPr>
      </w:pPr>
      <w:r w:rsidRPr="00527D86">
        <w:rPr>
          <w:b/>
          <w:lang w:val="es-MX" w:eastAsia="es-ES"/>
        </w:rPr>
        <w:lastRenderedPageBreak/>
        <w:t xml:space="preserve">04.- </w:t>
      </w:r>
      <w:r w:rsidR="00FF1CE8">
        <w:rPr>
          <w:lang w:val="es-MX" w:eastAsia="es-ES"/>
        </w:rPr>
        <w:t>---------------------------------------</w:t>
      </w:r>
      <w:r w:rsidRPr="00527D86">
        <w:rPr>
          <w:lang w:val="es-MX" w:eastAsia="es-ES"/>
        </w:rPr>
        <w:t>,</w:t>
      </w:r>
      <w:r w:rsidRPr="00527D86">
        <w:rPr>
          <w:b/>
          <w:lang w:val="es-MX" w:eastAsia="es-ES"/>
        </w:rPr>
        <w:t xml:space="preserve"> </w:t>
      </w:r>
      <w:r w:rsidRPr="00527D86">
        <w:rPr>
          <w:lang w:val="es-MX" w:eastAsia="es-ES"/>
        </w:rPr>
        <w:t xml:space="preserve">quien nació en </w:t>
      </w:r>
      <w:r w:rsidR="007C2434">
        <w:rPr>
          <w:lang w:val="es-MX" w:eastAsia="es-ES"/>
        </w:rPr>
        <w:t>-------</w:t>
      </w:r>
      <w:r w:rsidR="00FF1CE8">
        <w:rPr>
          <w:lang w:val="es-MX" w:eastAsia="es-ES"/>
        </w:rPr>
        <w:t>-------------------------------</w:t>
      </w:r>
      <w:r w:rsidR="007C2434">
        <w:rPr>
          <w:lang w:val="es-MX" w:eastAsia="es-ES"/>
        </w:rPr>
        <w:t>------------</w:t>
      </w:r>
      <w:r w:rsidRPr="00527D86">
        <w:rPr>
          <w:lang w:val="es-MX" w:eastAsia="es-ES"/>
        </w:rPr>
        <w:t xml:space="preserve">, el día </w:t>
      </w:r>
      <w:r w:rsidR="000322B1">
        <w:rPr>
          <w:lang w:val="es-MX" w:eastAsia="es-ES"/>
        </w:rPr>
        <w:t>-------------------------------------------------------</w:t>
      </w:r>
      <w:r w:rsidRPr="00527D86">
        <w:rPr>
          <w:lang w:val="es-MX" w:eastAsia="es-ES"/>
        </w:rPr>
        <w:t xml:space="preserve">, siendo hija de </w:t>
      </w:r>
      <w:r w:rsidR="00FF1CE8">
        <w:rPr>
          <w:lang w:val="es-MX" w:eastAsia="es-ES"/>
        </w:rPr>
        <w:t>-----------------------</w:t>
      </w:r>
      <w:r w:rsidRPr="00527D86">
        <w:rPr>
          <w:lang w:val="es-MX" w:eastAsia="es-ES"/>
        </w:rPr>
        <w:t xml:space="preserve"> y de </w:t>
      </w:r>
      <w:r w:rsidR="00FF1CE8">
        <w:rPr>
          <w:lang w:val="es-MX" w:eastAsia="es-ES"/>
        </w:rPr>
        <w:t>--------------------------</w:t>
      </w:r>
      <w:r w:rsidRPr="00527D86">
        <w:rPr>
          <w:lang w:val="es-MX" w:eastAsia="es-ES"/>
        </w:rPr>
        <w:t>.</w:t>
      </w:r>
    </w:p>
    <w:p w14:paraId="2913E4FD" w14:textId="0AC54A2F" w:rsidR="00E21DEF" w:rsidRPr="00527D86" w:rsidRDefault="00E21DEF" w:rsidP="00E21DEF">
      <w:pPr>
        <w:spacing w:line="360" w:lineRule="auto"/>
        <w:jc w:val="both"/>
        <w:rPr>
          <w:lang w:val="es-MX" w:eastAsia="es-ES"/>
        </w:rPr>
      </w:pPr>
      <w:r w:rsidRPr="00527D86">
        <w:rPr>
          <w:b/>
          <w:lang w:val="es-MX" w:eastAsia="es-ES"/>
        </w:rPr>
        <w:t xml:space="preserve">05.- </w:t>
      </w:r>
      <w:r w:rsidR="00FF1CE8">
        <w:rPr>
          <w:lang w:val="es-MX" w:eastAsia="es-ES"/>
        </w:rPr>
        <w:t>-------------------------------------------------</w:t>
      </w:r>
      <w:r w:rsidRPr="00527D86">
        <w:rPr>
          <w:lang w:val="es-MX" w:eastAsia="es-ES"/>
        </w:rPr>
        <w:t>,</w:t>
      </w:r>
      <w:r w:rsidRPr="00527D86">
        <w:rPr>
          <w:b/>
          <w:lang w:val="es-MX" w:eastAsia="es-ES"/>
        </w:rPr>
        <w:t xml:space="preserve"> </w:t>
      </w:r>
      <w:r w:rsidRPr="00527D86">
        <w:rPr>
          <w:lang w:val="es-MX" w:eastAsia="es-ES"/>
        </w:rPr>
        <w:t xml:space="preserve">quien nació en </w:t>
      </w:r>
      <w:r w:rsidR="007C2434">
        <w:rPr>
          <w:lang w:val="es-MX" w:eastAsia="es-ES"/>
        </w:rPr>
        <w:t>-----------------------------</w:t>
      </w:r>
      <w:r w:rsidRPr="00527D86">
        <w:rPr>
          <w:lang w:val="es-MX" w:eastAsia="es-ES"/>
        </w:rPr>
        <w:t xml:space="preserve"> </w:t>
      </w:r>
      <w:r w:rsidR="007C2434">
        <w:rPr>
          <w:lang w:val="es-MX" w:eastAsia="es-ES"/>
        </w:rPr>
        <w:t>------------------------------</w:t>
      </w:r>
      <w:r w:rsidRPr="00527D86">
        <w:rPr>
          <w:lang w:val="es-MX" w:eastAsia="es-ES"/>
        </w:rPr>
        <w:t xml:space="preserve">, el día </w:t>
      </w:r>
      <w:r w:rsidR="000322B1">
        <w:rPr>
          <w:lang w:val="es-MX" w:eastAsia="es-ES"/>
        </w:rPr>
        <w:t>-----------------------------------------------------------</w:t>
      </w:r>
      <w:r w:rsidRPr="00527D86">
        <w:rPr>
          <w:lang w:val="es-MX" w:eastAsia="es-ES"/>
        </w:rPr>
        <w:t xml:space="preserve">, siendo hijo de </w:t>
      </w:r>
      <w:r w:rsidR="00FF1CE8">
        <w:rPr>
          <w:lang w:val="es-MX" w:eastAsia="es-ES"/>
        </w:rPr>
        <w:t>------------------------</w:t>
      </w:r>
      <w:r w:rsidRPr="00527D86">
        <w:rPr>
          <w:lang w:val="es-MX" w:eastAsia="es-ES"/>
        </w:rPr>
        <w:t xml:space="preserve"> y de </w:t>
      </w:r>
      <w:r w:rsidR="00FF1CE8">
        <w:rPr>
          <w:lang w:val="es-MX" w:eastAsia="es-ES"/>
        </w:rPr>
        <w:t>--------------------</w:t>
      </w:r>
      <w:r w:rsidRPr="00527D86">
        <w:rPr>
          <w:lang w:val="es-MX" w:eastAsia="es-ES"/>
        </w:rPr>
        <w:t>.</w:t>
      </w:r>
    </w:p>
    <w:p w14:paraId="7B4492BA" w14:textId="31240A1C" w:rsidR="00E21DEF" w:rsidRPr="00527D86" w:rsidRDefault="00E21DEF" w:rsidP="00E21DEF">
      <w:pPr>
        <w:spacing w:line="360" w:lineRule="auto"/>
        <w:jc w:val="both"/>
        <w:rPr>
          <w:lang w:val="es-MX" w:eastAsia="es-ES"/>
        </w:rPr>
      </w:pPr>
      <w:r w:rsidRPr="00527D86">
        <w:rPr>
          <w:b/>
          <w:lang w:val="es-MX" w:eastAsia="es-ES"/>
        </w:rPr>
        <w:t xml:space="preserve">06.- </w:t>
      </w:r>
      <w:r w:rsidR="00FF1CE8">
        <w:rPr>
          <w:lang w:val="es-MX" w:eastAsia="es-ES"/>
        </w:rPr>
        <w:t>------------------------------------------------</w:t>
      </w:r>
      <w:r w:rsidRPr="00527D86">
        <w:rPr>
          <w:lang w:val="es-MX" w:eastAsia="es-ES"/>
        </w:rPr>
        <w:t>,</w:t>
      </w:r>
      <w:r w:rsidRPr="00527D86">
        <w:rPr>
          <w:b/>
          <w:lang w:val="es-MX" w:eastAsia="es-ES"/>
        </w:rPr>
        <w:t xml:space="preserve"> </w:t>
      </w:r>
      <w:r w:rsidRPr="00527D86">
        <w:rPr>
          <w:lang w:val="es-MX" w:eastAsia="es-ES"/>
        </w:rPr>
        <w:t xml:space="preserve">quien nació en </w:t>
      </w:r>
      <w:r w:rsidR="007C2434">
        <w:rPr>
          <w:lang w:val="es-MX" w:eastAsia="es-ES"/>
        </w:rPr>
        <w:t>-----------------------</w:t>
      </w:r>
      <w:r w:rsidRPr="00527D86">
        <w:rPr>
          <w:lang w:val="es-MX" w:eastAsia="es-ES"/>
        </w:rPr>
        <w:t xml:space="preserve"> </w:t>
      </w:r>
      <w:r w:rsidR="007C2434">
        <w:rPr>
          <w:lang w:val="es-MX" w:eastAsia="es-ES"/>
        </w:rPr>
        <w:t>-------------------------------------------------</w:t>
      </w:r>
      <w:r w:rsidRPr="00527D86">
        <w:rPr>
          <w:lang w:val="es-MX" w:eastAsia="es-ES"/>
        </w:rPr>
        <w:t xml:space="preserve">, </w:t>
      </w:r>
      <w:r w:rsidR="007C2434">
        <w:rPr>
          <w:lang w:val="es-MX" w:eastAsia="es-ES"/>
        </w:rPr>
        <w:t>----------------------------------------------------------------</w:t>
      </w:r>
      <w:r w:rsidRPr="00527D86">
        <w:rPr>
          <w:lang w:val="es-MX" w:eastAsia="es-ES"/>
        </w:rPr>
        <w:t xml:space="preserve">, el día </w:t>
      </w:r>
      <w:r w:rsidR="000322B1">
        <w:rPr>
          <w:lang w:val="es-MX" w:eastAsia="es-ES"/>
        </w:rPr>
        <w:t>--------------------------------------------------------------------</w:t>
      </w:r>
      <w:r w:rsidRPr="00527D86">
        <w:rPr>
          <w:lang w:val="es-MX" w:eastAsia="es-ES"/>
        </w:rPr>
        <w:t xml:space="preserve">, siendo hija de </w:t>
      </w:r>
      <w:r w:rsidR="00FF1CE8">
        <w:rPr>
          <w:lang w:val="es-MX" w:eastAsia="es-ES"/>
        </w:rPr>
        <w:t>--------------------</w:t>
      </w:r>
      <w:r w:rsidRPr="00527D86">
        <w:rPr>
          <w:lang w:val="es-MX" w:eastAsia="es-ES"/>
        </w:rPr>
        <w:t xml:space="preserve"> y de </w:t>
      </w:r>
      <w:r w:rsidR="00FF1CE8">
        <w:rPr>
          <w:lang w:val="es-MX" w:eastAsia="es-ES"/>
        </w:rPr>
        <w:t>----------------------</w:t>
      </w:r>
    </w:p>
    <w:p w14:paraId="10BDDB17" w14:textId="32BDC37A" w:rsidR="00E21DEF" w:rsidRPr="00527D86" w:rsidRDefault="00E21DEF" w:rsidP="00E21DEF">
      <w:pPr>
        <w:spacing w:line="360" w:lineRule="auto"/>
        <w:jc w:val="both"/>
        <w:rPr>
          <w:lang w:val="es-MX" w:eastAsia="es-ES"/>
        </w:rPr>
      </w:pPr>
      <w:r w:rsidRPr="00527D86">
        <w:rPr>
          <w:b/>
          <w:lang w:val="es-MX" w:eastAsia="es-ES"/>
        </w:rPr>
        <w:t xml:space="preserve">07.- </w:t>
      </w:r>
      <w:r w:rsidR="00FF1CE8">
        <w:rPr>
          <w:lang w:val="es-MX" w:eastAsia="es-ES"/>
        </w:rPr>
        <w:t>------------------------------</w:t>
      </w:r>
      <w:r w:rsidRPr="00527D86">
        <w:rPr>
          <w:lang w:val="es-MX" w:eastAsia="es-ES"/>
        </w:rPr>
        <w:t>,</w:t>
      </w:r>
      <w:r w:rsidRPr="00527D86">
        <w:rPr>
          <w:b/>
          <w:lang w:val="es-MX" w:eastAsia="es-ES"/>
        </w:rPr>
        <w:t xml:space="preserve"> </w:t>
      </w:r>
      <w:r w:rsidRPr="00527D86">
        <w:rPr>
          <w:lang w:val="es-MX" w:eastAsia="es-ES"/>
        </w:rPr>
        <w:t xml:space="preserve">quien nació en </w:t>
      </w:r>
      <w:r w:rsidR="007C2434">
        <w:rPr>
          <w:lang w:val="es-MX" w:eastAsia="es-ES"/>
        </w:rPr>
        <w:t>-----------------------------------------</w:t>
      </w:r>
      <w:r w:rsidRPr="00527D86">
        <w:rPr>
          <w:lang w:val="es-MX" w:eastAsia="es-ES"/>
        </w:rPr>
        <w:t xml:space="preserve">, el día </w:t>
      </w:r>
      <w:r w:rsidR="000322B1">
        <w:rPr>
          <w:lang w:val="es-MX" w:eastAsia="es-ES"/>
        </w:rPr>
        <w:t>---------------------------------------------------------</w:t>
      </w:r>
      <w:r w:rsidRPr="00527D86">
        <w:rPr>
          <w:lang w:val="es-MX" w:eastAsia="es-ES"/>
        </w:rPr>
        <w:t xml:space="preserve">, siendo hija de </w:t>
      </w:r>
      <w:r w:rsidR="00FF1CE8">
        <w:rPr>
          <w:lang w:val="es-MX" w:eastAsia="es-ES"/>
        </w:rPr>
        <w:t>--------------------------</w:t>
      </w:r>
      <w:r w:rsidRPr="00527D86">
        <w:rPr>
          <w:lang w:val="es-MX" w:eastAsia="es-ES"/>
        </w:rPr>
        <w:t xml:space="preserve"> y de </w:t>
      </w:r>
      <w:r w:rsidR="00FF1CE8">
        <w:rPr>
          <w:lang w:val="es-MX" w:eastAsia="es-ES"/>
        </w:rPr>
        <w:t>---------------</w:t>
      </w:r>
      <w:r w:rsidRPr="00527D86">
        <w:rPr>
          <w:lang w:val="es-MX" w:eastAsia="es-ES"/>
        </w:rPr>
        <w:t>.</w:t>
      </w:r>
    </w:p>
    <w:p w14:paraId="5E8ABC06" w14:textId="701173AD" w:rsidR="00E21DEF" w:rsidRPr="00527D86" w:rsidRDefault="00E21DEF" w:rsidP="00E21DEF">
      <w:pPr>
        <w:spacing w:line="360" w:lineRule="auto"/>
        <w:jc w:val="both"/>
        <w:rPr>
          <w:lang w:val="es-MX" w:eastAsia="es-ES"/>
        </w:rPr>
      </w:pPr>
      <w:r w:rsidRPr="00527D86">
        <w:rPr>
          <w:b/>
          <w:lang w:val="es-MX" w:eastAsia="es-ES"/>
        </w:rPr>
        <w:t xml:space="preserve">08.- </w:t>
      </w:r>
      <w:r w:rsidR="00FF1CE8">
        <w:rPr>
          <w:lang w:val="es-MX" w:eastAsia="es-ES"/>
        </w:rPr>
        <w:t>-----------------------------</w:t>
      </w:r>
      <w:r w:rsidRPr="00527D86">
        <w:rPr>
          <w:lang w:val="es-MX" w:eastAsia="es-ES"/>
        </w:rPr>
        <w:t>,</w:t>
      </w:r>
      <w:r w:rsidRPr="00527D86">
        <w:rPr>
          <w:b/>
          <w:lang w:val="es-MX" w:eastAsia="es-ES"/>
        </w:rPr>
        <w:t xml:space="preserve"> </w:t>
      </w:r>
      <w:r w:rsidRPr="00527D86">
        <w:rPr>
          <w:lang w:val="es-MX" w:eastAsia="es-ES"/>
        </w:rPr>
        <w:t xml:space="preserve">quien nació en </w:t>
      </w:r>
      <w:r w:rsidR="007C2434">
        <w:rPr>
          <w:lang w:val="es-MX" w:eastAsia="es-ES"/>
        </w:rPr>
        <w:t>--------------------------------------------------</w:t>
      </w:r>
      <w:r w:rsidRPr="00527D86">
        <w:rPr>
          <w:lang w:val="es-MX" w:eastAsia="es-ES"/>
        </w:rPr>
        <w:t xml:space="preserve">, el día </w:t>
      </w:r>
      <w:r w:rsidR="000322B1">
        <w:rPr>
          <w:lang w:val="es-MX" w:eastAsia="es-ES"/>
        </w:rPr>
        <w:t>---------------------------------------------------------------------</w:t>
      </w:r>
      <w:r w:rsidRPr="00527D86">
        <w:rPr>
          <w:lang w:val="es-MX" w:eastAsia="es-ES"/>
        </w:rPr>
        <w:t xml:space="preserve">, siendo hija de </w:t>
      </w:r>
      <w:r w:rsidR="00FF1CE8">
        <w:rPr>
          <w:lang w:val="es-MX" w:eastAsia="es-ES"/>
        </w:rPr>
        <w:t>-----------</w:t>
      </w:r>
      <w:r w:rsidRPr="00527D86">
        <w:rPr>
          <w:lang w:val="es-MX" w:eastAsia="es-ES"/>
        </w:rPr>
        <w:t xml:space="preserve"> y de </w:t>
      </w:r>
      <w:r w:rsidR="0048444D">
        <w:rPr>
          <w:lang w:val="es-MX" w:eastAsia="es-ES"/>
        </w:rPr>
        <w:t>------------------------------------</w:t>
      </w:r>
      <w:r w:rsidRPr="00527D86">
        <w:rPr>
          <w:lang w:val="es-MX" w:eastAsia="es-ES"/>
        </w:rPr>
        <w:t>.</w:t>
      </w:r>
    </w:p>
    <w:p w14:paraId="0B5C14A4" w14:textId="36A307CA" w:rsidR="00E21DEF" w:rsidRPr="00527D86" w:rsidRDefault="00E21DEF" w:rsidP="00E21DEF">
      <w:pPr>
        <w:spacing w:line="360" w:lineRule="auto"/>
        <w:jc w:val="both"/>
        <w:rPr>
          <w:lang w:val="es-MX" w:eastAsia="es-ES"/>
        </w:rPr>
      </w:pPr>
      <w:r w:rsidRPr="00527D86">
        <w:rPr>
          <w:b/>
          <w:lang w:val="es-MX" w:eastAsia="es-ES"/>
        </w:rPr>
        <w:t xml:space="preserve">09.- </w:t>
      </w:r>
      <w:r w:rsidR="0048444D">
        <w:rPr>
          <w:lang w:val="es-MX" w:eastAsia="es-ES"/>
        </w:rPr>
        <w:t>-----------------------------</w:t>
      </w:r>
      <w:r w:rsidRPr="00527D86">
        <w:rPr>
          <w:lang w:val="es-MX" w:eastAsia="es-ES"/>
        </w:rPr>
        <w:t>,</w:t>
      </w:r>
      <w:r w:rsidRPr="00527D86">
        <w:rPr>
          <w:b/>
          <w:lang w:val="es-MX" w:eastAsia="es-ES"/>
        </w:rPr>
        <w:t xml:space="preserve"> </w:t>
      </w:r>
      <w:r w:rsidRPr="00527D86">
        <w:rPr>
          <w:lang w:val="es-MX" w:eastAsia="es-ES"/>
        </w:rPr>
        <w:t xml:space="preserve">quien nació en </w:t>
      </w:r>
      <w:r w:rsidR="007C2434">
        <w:rPr>
          <w:lang w:val="es-MX" w:eastAsia="es-ES"/>
        </w:rPr>
        <w:t>-------------------------------------------</w:t>
      </w:r>
      <w:r w:rsidRPr="00527D86">
        <w:rPr>
          <w:lang w:val="es-MX" w:eastAsia="es-ES"/>
        </w:rPr>
        <w:t xml:space="preserve">, el día </w:t>
      </w:r>
      <w:r w:rsidR="000322B1">
        <w:rPr>
          <w:lang w:val="es-MX" w:eastAsia="es-ES"/>
        </w:rPr>
        <w:t>---------------------------------------------------------</w:t>
      </w:r>
      <w:r w:rsidRPr="00527D86">
        <w:rPr>
          <w:lang w:val="es-MX" w:eastAsia="es-ES"/>
        </w:rPr>
        <w:t xml:space="preserve">, siendo hijo de </w:t>
      </w:r>
      <w:r w:rsidR="0048444D">
        <w:rPr>
          <w:lang w:val="es-MX" w:eastAsia="es-ES"/>
        </w:rPr>
        <w:t>-----------------</w:t>
      </w:r>
      <w:r w:rsidRPr="00527D86">
        <w:rPr>
          <w:lang w:val="es-MX" w:eastAsia="es-ES"/>
        </w:rPr>
        <w:t>.</w:t>
      </w:r>
    </w:p>
    <w:p w14:paraId="66907E9D" w14:textId="2051DFB3" w:rsidR="00E21DEF" w:rsidRPr="00527D86" w:rsidRDefault="00E21DEF" w:rsidP="00E21DEF">
      <w:pPr>
        <w:spacing w:line="360" w:lineRule="auto"/>
        <w:jc w:val="both"/>
        <w:rPr>
          <w:lang w:val="es-MX" w:eastAsia="es-ES"/>
        </w:rPr>
      </w:pPr>
      <w:r w:rsidRPr="00527D86">
        <w:rPr>
          <w:b/>
          <w:lang w:val="es-MX" w:eastAsia="es-ES"/>
        </w:rPr>
        <w:t xml:space="preserve">10.- </w:t>
      </w:r>
      <w:r w:rsidR="0048444D">
        <w:rPr>
          <w:lang w:val="es-MX" w:eastAsia="es-ES"/>
        </w:rPr>
        <w:t>-------------------------------------------------</w:t>
      </w:r>
      <w:r w:rsidRPr="00527D86">
        <w:rPr>
          <w:lang w:val="es-MX" w:eastAsia="es-ES"/>
        </w:rPr>
        <w:t>,</w:t>
      </w:r>
      <w:r w:rsidRPr="00527D86">
        <w:rPr>
          <w:b/>
          <w:lang w:val="es-MX" w:eastAsia="es-ES"/>
        </w:rPr>
        <w:t xml:space="preserve"> </w:t>
      </w:r>
      <w:r w:rsidRPr="00527D86">
        <w:rPr>
          <w:lang w:val="es-MX" w:eastAsia="es-ES"/>
        </w:rPr>
        <w:t xml:space="preserve">quien nació en </w:t>
      </w:r>
      <w:r w:rsidR="007C2434">
        <w:rPr>
          <w:lang w:val="es-MX" w:eastAsia="es-ES"/>
        </w:rPr>
        <w:t>---------------------------------</w:t>
      </w:r>
      <w:r w:rsidRPr="00527D86">
        <w:rPr>
          <w:lang w:val="es-MX" w:eastAsia="es-ES"/>
        </w:rPr>
        <w:t xml:space="preserve"> </w:t>
      </w:r>
      <w:r w:rsidR="007C2434">
        <w:rPr>
          <w:lang w:val="es-MX" w:eastAsia="es-ES"/>
        </w:rPr>
        <w:t>------------------</w:t>
      </w:r>
      <w:r w:rsidRPr="00527D86">
        <w:rPr>
          <w:lang w:val="es-MX" w:eastAsia="es-ES"/>
        </w:rPr>
        <w:t xml:space="preserve">, el día </w:t>
      </w:r>
      <w:r w:rsidR="000322B1">
        <w:rPr>
          <w:lang w:val="es-MX" w:eastAsia="es-ES"/>
        </w:rPr>
        <w:t>-------------------------------------------------------------</w:t>
      </w:r>
      <w:r w:rsidRPr="00527D86">
        <w:rPr>
          <w:lang w:val="es-MX" w:eastAsia="es-ES"/>
        </w:rPr>
        <w:t xml:space="preserve">, siendo hijo de </w:t>
      </w:r>
      <w:r w:rsidR="0048444D">
        <w:rPr>
          <w:lang w:val="es-MX" w:eastAsia="es-ES"/>
        </w:rPr>
        <w:t>----------------------------------------------</w:t>
      </w:r>
      <w:r w:rsidRPr="00527D86">
        <w:rPr>
          <w:lang w:val="es-MX" w:eastAsia="es-ES"/>
        </w:rPr>
        <w:t xml:space="preserve"> y de </w:t>
      </w:r>
      <w:r w:rsidR="0048444D">
        <w:rPr>
          <w:lang w:val="es-MX" w:eastAsia="es-ES"/>
        </w:rPr>
        <w:t>--------------------------</w:t>
      </w:r>
      <w:r w:rsidRPr="00527D86">
        <w:rPr>
          <w:lang w:val="es-MX" w:eastAsia="es-ES"/>
        </w:rPr>
        <w:t>.</w:t>
      </w:r>
    </w:p>
    <w:p w14:paraId="50563F3A" w14:textId="64C8A976" w:rsidR="00E21DEF" w:rsidRPr="00527D86" w:rsidRDefault="00E21DEF" w:rsidP="00E21DEF">
      <w:pPr>
        <w:spacing w:line="360" w:lineRule="auto"/>
        <w:jc w:val="both"/>
        <w:rPr>
          <w:lang w:val="es-MX" w:eastAsia="es-ES"/>
        </w:rPr>
      </w:pPr>
      <w:r w:rsidRPr="00527D86">
        <w:rPr>
          <w:b/>
          <w:lang w:val="es-MX" w:eastAsia="es-ES"/>
        </w:rPr>
        <w:t xml:space="preserve">11.- </w:t>
      </w:r>
      <w:r w:rsidR="0048444D">
        <w:rPr>
          <w:lang w:val="es-MX" w:eastAsia="es-ES"/>
        </w:rPr>
        <w:t>-------------------------------------------</w:t>
      </w:r>
      <w:r w:rsidRPr="00527D86">
        <w:rPr>
          <w:lang w:val="es-MX" w:eastAsia="es-ES"/>
        </w:rPr>
        <w:t>,</w:t>
      </w:r>
      <w:r w:rsidRPr="00527D86">
        <w:rPr>
          <w:b/>
          <w:lang w:val="es-MX" w:eastAsia="es-ES"/>
        </w:rPr>
        <w:t xml:space="preserve"> </w:t>
      </w:r>
      <w:r w:rsidRPr="00527D86">
        <w:rPr>
          <w:lang w:val="es-MX" w:eastAsia="es-ES"/>
        </w:rPr>
        <w:t xml:space="preserve">quien nació en </w:t>
      </w:r>
      <w:r w:rsidR="007C2434">
        <w:rPr>
          <w:lang w:val="es-MX" w:eastAsia="es-ES"/>
        </w:rPr>
        <w:t>----------------------------------------</w:t>
      </w:r>
      <w:r w:rsidRPr="00527D86">
        <w:rPr>
          <w:lang w:val="es-MX" w:eastAsia="es-ES"/>
        </w:rPr>
        <w:t xml:space="preserve"> </w:t>
      </w:r>
      <w:r w:rsidR="007C2434">
        <w:rPr>
          <w:lang w:val="es-MX" w:eastAsia="es-ES"/>
        </w:rPr>
        <w:t>-----------</w:t>
      </w:r>
      <w:r w:rsidRPr="00527D86">
        <w:rPr>
          <w:lang w:val="es-MX" w:eastAsia="es-ES"/>
        </w:rPr>
        <w:t xml:space="preserve">, el día </w:t>
      </w:r>
      <w:r w:rsidR="000322B1">
        <w:rPr>
          <w:lang w:val="es-MX" w:eastAsia="es-ES"/>
        </w:rPr>
        <w:t>---------------------------------------------------------------</w:t>
      </w:r>
      <w:r w:rsidRPr="00527D86">
        <w:rPr>
          <w:lang w:val="es-MX" w:eastAsia="es-ES"/>
        </w:rPr>
        <w:t xml:space="preserve">, siendo hijo de </w:t>
      </w:r>
      <w:r w:rsidR="0048444D">
        <w:rPr>
          <w:lang w:val="es-MX" w:eastAsia="es-ES"/>
        </w:rPr>
        <w:t>----------------------------</w:t>
      </w:r>
      <w:r w:rsidRPr="00527D86">
        <w:rPr>
          <w:lang w:val="es-MX" w:eastAsia="es-ES"/>
        </w:rPr>
        <w:t>.</w:t>
      </w:r>
    </w:p>
    <w:p w14:paraId="17C46705" w14:textId="583EBBB9" w:rsidR="00E21DEF" w:rsidRPr="00527D86" w:rsidRDefault="00E21DEF" w:rsidP="00E21DEF">
      <w:pPr>
        <w:spacing w:line="360" w:lineRule="auto"/>
        <w:jc w:val="both"/>
        <w:rPr>
          <w:lang w:val="es-MX" w:eastAsia="es-ES"/>
        </w:rPr>
      </w:pPr>
      <w:r w:rsidRPr="00527D86">
        <w:rPr>
          <w:b/>
          <w:lang w:val="es-MX" w:eastAsia="es-ES"/>
        </w:rPr>
        <w:t xml:space="preserve">12.- </w:t>
      </w:r>
      <w:r w:rsidR="0048444D">
        <w:rPr>
          <w:lang w:val="es-MX" w:eastAsia="es-ES"/>
        </w:rPr>
        <w:t>-----------------------------</w:t>
      </w:r>
      <w:r w:rsidRPr="00527D86">
        <w:rPr>
          <w:lang w:val="es-MX" w:eastAsia="es-ES"/>
        </w:rPr>
        <w:t>,</w:t>
      </w:r>
      <w:r w:rsidRPr="00527D86">
        <w:rPr>
          <w:b/>
          <w:lang w:val="es-MX" w:eastAsia="es-ES"/>
        </w:rPr>
        <w:t xml:space="preserve"> </w:t>
      </w:r>
      <w:r w:rsidRPr="00527D86">
        <w:rPr>
          <w:lang w:val="es-MX" w:eastAsia="es-ES"/>
        </w:rPr>
        <w:t xml:space="preserve">quien nació en </w:t>
      </w:r>
      <w:r w:rsidR="007C2434">
        <w:rPr>
          <w:lang w:val="es-MX" w:eastAsia="es-ES"/>
        </w:rPr>
        <w:t>--------------------------------------------------------</w:t>
      </w:r>
      <w:r w:rsidRPr="00527D86">
        <w:rPr>
          <w:lang w:val="es-MX" w:eastAsia="es-ES"/>
        </w:rPr>
        <w:t xml:space="preserve">, el día </w:t>
      </w:r>
      <w:r w:rsidR="000322B1">
        <w:rPr>
          <w:lang w:val="es-MX" w:eastAsia="es-ES"/>
        </w:rPr>
        <w:t>----------------------------------------------------------------</w:t>
      </w:r>
      <w:r w:rsidRPr="00527D86">
        <w:rPr>
          <w:lang w:val="es-MX" w:eastAsia="es-ES"/>
        </w:rPr>
        <w:t xml:space="preserve">, siendo hijo de </w:t>
      </w:r>
      <w:r w:rsidR="0048444D">
        <w:rPr>
          <w:lang w:val="es-MX" w:eastAsia="es-ES"/>
        </w:rPr>
        <w:t>----------------------------</w:t>
      </w:r>
      <w:r w:rsidRPr="00527D86">
        <w:rPr>
          <w:lang w:val="es-MX" w:eastAsia="es-ES"/>
        </w:rPr>
        <w:t xml:space="preserve"> y de </w:t>
      </w:r>
      <w:r w:rsidR="0048444D">
        <w:rPr>
          <w:lang w:val="es-MX" w:eastAsia="es-ES"/>
        </w:rPr>
        <w:t>------------------------</w:t>
      </w:r>
      <w:r w:rsidRPr="00527D86">
        <w:rPr>
          <w:lang w:val="es-MX" w:eastAsia="es-ES"/>
        </w:rPr>
        <w:t>.</w:t>
      </w:r>
    </w:p>
    <w:p w14:paraId="64B0E136" w14:textId="46F872E5" w:rsidR="00E21DEF" w:rsidRPr="00527D86" w:rsidRDefault="00E21DEF" w:rsidP="00E21DEF">
      <w:pPr>
        <w:spacing w:line="360" w:lineRule="auto"/>
        <w:jc w:val="both"/>
        <w:rPr>
          <w:lang w:val="es-MX" w:eastAsia="es-ES"/>
        </w:rPr>
      </w:pPr>
      <w:r w:rsidRPr="00527D86">
        <w:rPr>
          <w:b/>
          <w:lang w:val="es-MX" w:eastAsia="es-ES"/>
        </w:rPr>
        <w:t xml:space="preserve">13.- </w:t>
      </w:r>
      <w:r w:rsidR="0048444D">
        <w:rPr>
          <w:lang w:val="es-MX" w:eastAsia="es-ES"/>
        </w:rPr>
        <w:t>--------------------------------</w:t>
      </w:r>
      <w:r w:rsidRPr="00527D86">
        <w:rPr>
          <w:lang w:val="es-MX" w:eastAsia="es-ES"/>
        </w:rPr>
        <w:t>,</w:t>
      </w:r>
      <w:r w:rsidRPr="00527D86">
        <w:rPr>
          <w:b/>
          <w:lang w:val="es-MX" w:eastAsia="es-ES"/>
        </w:rPr>
        <w:t xml:space="preserve"> </w:t>
      </w:r>
      <w:r w:rsidRPr="00527D86">
        <w:rPr>
          <w:lang w:val="es-MX" w:eastAsia="es-ES"/>
        </w:rPr>
        <w:t xml:space="preserve">quien nació en </w:t>
      </w:r>
      <w:r w:rsidR="007C2434">
        <w:rPr>
          <w:lang w:val="es-MX" w:eastAsia="es-ES"/>
        </w:rPr>
        <w:t>----------------------------------------------</w:t>
      </w:r>
      <w:r w:rsidRPr="00527D86">
        <w:rPr>
          <w:lang w:val="es-MX" w:eastAsia="es-ES"/>
        </w:rPr>
        <w:t xml:space="preserve">, el día </w:t>
      </w:r>
      <w:r w:rsidR="000322B1">
        <w:rPr>
          <w:lang w:val="es-MX" w:eastAsia="es-ES"/>
        </w:rPr>
        <w:t>--------------------------------------------------------------------------</w:t>
      </w:r>
      <w:r w:rsidRPr="00527D86">
        <w:rPr>
          <w:lang w:val="es-MX" w:eastAsia="es-ES"/>
        </w:rPr>
        <w:t xml:space="preserve">, siendo hija de </w:t>
      </w:r>
      <w:r w:rsidR="0048444D">
        <w:rPr>
          <w:lang w:val="es-MX" w:eastAsia="es-ES"/>
        </w:rPr>
        <w:t>-------------------</w:t>
      </w:r>
      <w:r w:rsidRPr="00527D86">
        <w:rPr>
          <w:lang w:val="es-MX" w:eastAsia="es-ES"/>
        </w:rPr>
        <w:t xml:space="preserve"> y de </w:t>
      </w:r>
      <w:r w:rsidR="0048444D">
        <w:rPr>
          <w:lang w:val="es-MX" w:eastAsia="es-ES"/>
        </w:rPr>
        <w:t>-------------------------</w:t>
      </w:r>
      <w:r w:rsidRPr="00527D86">
        <w:rPr>
          <w:lang w:val="es-MX" w:eastAsia="es-ES"/>
        </w:rPr>
        <w:t>.</w:t>
      </w:r>
    </w:p>
    <w:p w14:paraId="70BCCFDF" w14:textId="7ABE9888" w:rsidR="00E21DEF" w:rsidRPr="00527D86" w:rsidRDefault="00E21DEF" w:rsidP="00E21DEF">
      <w:pPr>
        <w:spacing w:line="360" w:lineRule="auto"/>
        <w:jc w:val="both"/>
        <w:rPr>
          <w:lang w:val="es-MX" w:eastAsia="es-ES"/>
        </w:rPr>
      </w:pPr>
      <w:r w:rsidRPr="00527D86">
        <w:rPr>
          <w:b/>
          <w:lang w:val="es-MX" w:eastAsia="es-ES"/>
        </w:rPr>
        <w:t xml:space="preserve">14.- </w:t>
      </w:r>
      <w:r w:rsidR="0048444D">
        <w:rPr>
          <w:lang w:val="es-MX" w:eastAsia="es-ES"/>
        </w:rPr>
        <w:t>------------------------------------------</w:t>
      </w:r>
      <w:r w:rsidRPr="00527D86">
        <w:rPr>
          <w:lang w:val="es-MX" w:eastAsia="es-ES"/>
        </w:rPr>
        <w:t>,</w:t>
      </w:r>
      <w:r w:rsidRPr="00527D86">
        <w:rPr>
          <w:b/>
          <w:lang w:val="es-MX" w:eastAsia="es-ES"/>
        </w:rPr>
        <w:t xml:space="preserve"> </w:t>
      </w:r>
      <w:r w:rsidRPr="00527D86">
        <w:rPr>
          <w:lang w:val="es-MX" w:eastAsia="es-ES"/>
        </w:rPr>
        <w:t xml:space="preserve">quien nació en </w:t>
      </w:r>
      <w:r w:rsidR="007C2434">
        <w:rPr>
          <w:lang w:val="es-MX" w:eastAsia="es-ES"/>
        </w:rPr>
        <w:t>-------------------------------</w:t>
      </w:r>
      <w:r w:rsidR="0048444D">
        <w:rPr>
          <w:lang w:val="es-MX" w:eastAsia="es-ES"/>
        </w:rPr>
        <w:t>-------</w:t>
      </w:r>
      <w:r w:rsidRPr="00527D86">
        <w:rPr>
          <w:lang w:val="es-MX" w:eastAsia="es-ES"/>
        </w:rPr>
        <w:t xml:space="preserve">, el día </w:t>
      </w:r>
      <w:r w:rsidR="000322B1">
        <w:rPr>
          <w:lang w:val="es-MX" w:eastAsia="es-ES"/>
        </w:rPr>
        <w:t>---------------------------------------------------------------</w:t>
      </w:r>
      <w:r w:rsidRPr="00527D86">
        <w:rPr>
          <w:lang w:val="es-MX" w:eastAsia="es-ES"/>
        </w:rPr>
        <w:t xml:space="preserve">, siendo hija de </w:t>
      </w:r>
      <w:r w:rsidR="0048444D">
        <w:rPr>
          <w:lang w:val="es-MX" w:eastAsia="es-ES"/>
        </w:rPr>
        <w:t>--------------------</w:t>
      </w:r>
      <w:r w:rsidRPr="00527D86">
        <w:rPr>
          <w:lang w:val="es-MX" w:eastAsia="es-ES"/>
        </w:rPr>
        <w:t xml:space="preserve"> y de </w:t>
      </w:r>
      <w:r w:rsidR="0048444D">
        <w:rPr>
          <w:lang w:val="es-MX" w:eastAsia="es-ES"/>
        </w:rPr>
        <w:t>--------------------</w:t>
      </w:r>
      <w:r w:rsidRPr="00527D86">
        <w:rPr>
          <w:lang w:val="es-MX" w:eastAsia="es-ES"/>
        </w:rPr>
        <w:t>.</w:t>
      </w:r>
    </w:p>
    <w:p w14:paraId="167F9680" w14:textId="1FD5B1D3" w:rsidR="00E21DEF" w:rsidRPr="00527D86" w:rsidRDefault="00E21DEF" w:rsidP="00E21DEF">
      <w:pPr>
        <w:spacing w:line="360" w:lineRule="auto"/>
        <w:jc w:val="both"/>
        <w:rPr>
          <w:lang w:val="es-MX" w:eastAsia="es-ES"/>
        </w:rPr>
      </w:pPr>
      <w:r w:rsidRPr="00527D86">
        <w:rPr>
          <w:b/>
          <w:lang w:val="es-MX" w:eastAsia="es-ES"/>
        </w:rPr>
        <w:t xml:space="preserve">15.- </w:t>
      </w:r>
      <w:r w:rsidR="0048444D">
        <w:rPr>
          <w:lang w:val="es-MX" w:eastAsia="es-ES"/>
        </w:rPr>
        <w:t>----------------------------------</w:t>
      </w:r>
      <w:r w:rsidRPr="00527D86">
        <w:rPr>
          <w:lang w:val="es-MX" w:eastAsia="es-ES"/>
        </w:rPr>
        <w:t>,</w:t>
      </w:r>
      <w:r w:rsidRPr="00527D86">
        <w:rPr>
          <w:b/>
          <w:lang w:val="es-MX" w:eastAsia="es-ES"/>
        </w:rPr>
        <w:t xml:space="preserve"> </w:t>
      </w:r>
      <w:r w:rsidRPr="00527D86">
        <w:rPr>
          <w:lang w:val="es-MX" w:eastAsia="es-ES"/>
        </w:rPr>
        <w:t xml:space="preserve">quien nació en </w:t>
      </w:r>
      <w:r w:rsidR="007C2434">
        <w:rPr>
          <w:lang w:val="es-MX" w:eastAsia="es-ES"/>
        </w:rPr>
        <w:t>-------------------------------------------------------</w:t>
      </w:r>
      <w:r w:rsidRPr="00527D86">
        <w:rPr>
          <w:lang w:val="es-MX" w:eastAsia="es-ES"/>
        </w:rPr>
        <w:t xml:space="preserve">, el día </w:t>
      </w:r>
      <w:r w:rsidR="000322B1">
        <w:rPr>
          <w:lang w:val="es-MX" w:eastAsia="es-ES"/>
        </w:rPr>
        <w:t>----------------------------------------------------------------</w:t>
      </w:r>
      <w:r w:rsidRPr="00527D86">
        <w:rPr>
          <w:lang w:val="es-MX" w:eastAsia="es-ES"/>
        </w:rPr>
        <w:t xml:space="preserve">, siendo hijo de </w:t>
      </w:r>
      <w:r w:rsidR="0048444D">
        <w:rPr>
          <w:lang w:val="es-MX" w:eastAsia="es-ES"/>
        </w:rPr>
        <w:t>----------------------</w:t>
      </w:r>
      <w:r w:rsidRPr="00527D86">
        <w:rPr>
          <w:lang w:val="es-MX" w:eastAsia="es-ES"/>
        </w:rPr>
        <w:t xml:space="preserve"> y de </w:t>
      </w:r>
      <w:r w:rsidR="0048444D">
        <w:rPr>
          <w:lang w:val="es-MX" w:eastAsia="es-ES"/>
        </w:rPr>
        <w:t>--------------------------------------</w:t>
      </w:r>
      <w:r w:rsidRPr="00527D86">
        <w:rPr>
          <w:lang w:val="es-MX" w:eastAsia="es-ES"/>
        </w:rPr>
        <w:t>.</w:t>
      </w:r>
    </w:p>
    <w:p w14:paraId="37BD62F9" w14:textId="33003BFA" w:rsidR="00E21DEF" w:rsidRPr="00527D86" w:rsidRDefault="00E21DEF" w:rsidP="00E21DEF">
      <w:pPr>
        <w:spacing w:line="360" w:lineRule="auto"/>
        <w:jc w:val="both"/>
        <w:rPr>
          <w:lang w:val="es-MX" w:eastAsia="es-ES"/>
        </w:rPr>
      </w:pPr>
      <w:r w:rsidRPr="00527D86">
        <w:rPr>
          <w:b/>
          <w:lang w:val="es-MX" w:eastAsia="es-ES"/>
        </w:rPr>
        <w:t xml:space="preserve">16.- </w:t>
      </w:r>
      <w:r w:rsidR="0048444D">
        <w:rPr>
          <w:lang w:val="es-MX" w:eastAsia="es-ES"/>
        </w:rPr>
        <w:t>--------------------------------------------</w:t>
      </w:r>
      <w:r w:rsidRPr="00527D86">
        <w:rPr>
          <w:lang w:val="es-MX" w:eastAsia="es-ES"/>
        </w:rPr>
        <w:t>,</w:t>
      </w:r>
      <w:r w:rsidRPr="00527D86">
        <w:rPr>
          <w:b/>
          <w:lang w:val="es-MX" w:eastAsia="es-ES"/>
        </w:rPr>
        <w:t xml:space="preserve"> </w:t>
      </w:r>
      <w:r w:rsidRPr="00527D86">
        <w:rPr>
          <w:lang w:val="es-MX" w:eastAsia="es-ES"/>
        </w:rPr>
        <w:t xml:space="preserve">quien nació en </w:t>
      </w:r>
      <w:r w:rsidR="007C2434">
        <w:rPr>
          <w:lang w:val="es-MX" w:eastAsia="es-ES"/>
        </w:rPr>
        <w:t>------------------------------------------</w:t>
      </w:r>
      <w:r w:rsidRPr="00527D86">
        <w:rPr>
          <w:lang w:val="es-MX" w:eastAsia="es-ES"/>
        </w:rPr>
        <w:t xml:space="preserve"> </w:t>
      </w:r>
      <w:r w:rsidR="007C2434">
        <w:rPr>
          <w:lang w:val="es-MX" w:eastAsia="es-ES"/>
        </w:rPr>
        <w:t>--------------------</w:t>
      </w:r>
      <w:r w:rsidRPr="00527D86">
        <w:rPr>
          <w:lang w:val="es-MX" w:eastAsia="es-ES"/>
        </w:rPr>
        <w:t xml:space="preserve">, el día </w:t>
      </w:r>
      <w:r w:rsidR="000322B1">
        <w:rPr>
          <w:lang w:val="es-MX" w:eastAsia="es-ES"/>
        </w:rPr>
        <w:t>-----------------------------------------------------------</w:t>
      </w:r>
      <w:r w:rsidRPr="00527D86">
        <w:rPr>
          <w:lang w:val="es-MX" w:eastAsia="es-ES"/>
        </w:rPr>
        <w:t xml:space="preserve">, siendo hija de </w:t>
      </w:r>
      <w:r w:rsidR="0048444D">
        <w:rPr>
          <w:lang w:val="es-MX" w:eastAsia="es-ES"/>
        </w:rPr>
        <w:t>----------------------</w:t>
      </w:r>
      <w:r w:rsidRPr="00527D86">
        <w:rPr>
          <w:lang w:val="es-MX" w:eastAsia="es-ES"/>
        </w:rPr>
        <w:t xml:space="preserve"> y de </w:t>
      </w:r>
      <w:r w:rsidR="0048444D">
        <w:rPr>
          <w:lang w:val="es-MX" w:eastAsia="es-ES"/>
        </w:rPr>
        <w:t>------------------------</w:t>
      </w:r>
      <w:r w:rsidRPr="00527D86">
        <w:rPr>
          <w:lang w:val="es-MX" w:eastAsia="es-ES"/>
        </w:rPr>
        <w:t>.</w:t>
      </w:r>
    </w:p>
    <w:p w14:paraId="355899D3" w14:textId="3185587B" w:rsidR="004E2E3F" w:rsidRPr="00527D86" w:rsidRDefault="00E21DEF" w:rsidP="004E2E3F">
      <w:pPr>
        <w:spacing w:line="360" w:lineRule="auto"/>
        <w:jc w:val="both"/>
        <w:rPr>
          <w:rFonts w:eastAsia="Calibri"/>
          <w:lang w:eastAsia="es-SV"/>
        </w:rPr>
      </w:pPr>
      <w:r w:rsidRPr="00527D86">
        <w:rPr>
          <w:rFonts w:eastAsia="Calibri"/>
          <w:b/>
          <w:bCs/>
        </w:rPr>
        <w:lastRenderedPageBreak/>
        <w:t>b)</w:t>
      </w:r>
      <w:r w:rsidRPr="00527D86">
        <w:rPr>
          <w:rFonts w:eastAsia="Calibri"/>
        </w:rPr>
        <w:t xml:space="preserve"> Ordenar a la Licenciada Reyna Candelaria Calero de Alvarado, Registradora del Estado Familiar, </w:t>
      </w:r>
      <w:r w:rsidRPr="00527D86">
        <w:rPr>
          <w:rFonts w:eastAsia="Calibri"/>
          <w:bCs/>
        </w:rPr>
        <w:t xml:space="preserve">REPONGA </w:t>
      </w:r>
      <w:r w:rsidRPr="00527D86">
        <w:rPr>
          <w:rFonts w:eastAsia="Calibri"/>
        </w:rPr>
        <w:t>las Partidas de Nacimiento de las personas antes relacionadas, de conformidad a las disposiciones anteriormente citadas y tomando como documento base</w:t>
      </w:r>
      <w:r w:rsidRPr="00527D86">
        <w:rPr>
          <w:lang w:val="es-MX" w:eastAsia="es-ES"/>
        </w:rPr>
        <w:t xml:space="preserve"> </w:t>
      </w:r>
      <w:r w:rsidRPr="00527D86">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E5221A" w:rsidRPr="00527D86">
        <w:rPr>
          <w:rFonts w:eastAsia="Calibri"/>
        </w:rPr>
        <w:t xml:space="preserve">. </w:t>
      </w:r>
      <w:r w:rsidR="006C4408" w:rsidRPr="00527D86">
        <w:rPr>
          <w:b/>
          <w:u w:val="single"/>
        </w:rPr>
        <w:t>ACUERDO NÚMERO DOS</w:t>
      </w:r>
      <w:r w:rsidR="006C4408" w:rsidRPr="00527D86">
        <w:t xml:space="preserve">.- </w:t>
      </w:r>
      <w:r w:rsidR="004E2E3F" w:rsidRPr="00527D86">
        <w:rPr>
          <w:shd w:val="clear" w:color="auto" w:fill="FFFFFF"/>
        </w:rPr>
        <w:t>En</w:t>
      </w:r>
      <w:r w:rsidR="004E2E3F" w:rsidRPr="00527D86">
        <w:t xml:space="preserve"> relación a la</w:t>
      </w:r>
      <w:r w:rsidR="004E2E3F" w:rsidRPr="00527D86">
        <w:rPr>
          <w:rFonts w:eastAsia="Calibri"/>
          <w:lang w:eastAsia="es-SV"/>
        </w:rPr>
        <w:t xml:space="preserve"> solicitud de reprogramación al presupuesto de la Unidad de «Tesorería», este Concejo, en uso de sus facultades legales, por unanimidad, </w:t>
      </w:r>
      <w:r w:rsidR="004E2E3F" w:rsidRPr="00527D86">
        <w:rPr>
          <w:rFonts w:eastAsia="Calibri"/>
          <w:b/>
          <w:lang w:eastAsia="es-SV"/>
        </w:rPr>
        <w:t>ACUERDA:</w:t>
      </w:r>
      <w:r w:rsidR="004E2E3F" w:rsidRPr="00527D86">
        <w:rPr>
          <w:rFonts w:eastAsia="Calibri"/>
          <w:lang w:eastAsia="es-SV"/>
        </w:rPr>
        <w:t xml:space="preserve"> Autorizar la Reprogramación al presupuesto de la Unidad de </w:t>
      </w:r>
      <w:r w:rsidR="004E2E3F" w:rsidRPr="00527D86">
        <w:rPr>
          <w:rFonts w:eastAsia="Calibri"/>
          <w:b/>
          <w:lang w:eastAsia="es-SV"/>
        </w:rPr>
        <w:t>«Tesorería»,</w:t>
      </w:r>
      <w:r w:rsidR="004E2E3F" w:rsidRPr="00527D86">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4E2E3F" w:rsidRPr="00527D86" w14:paraId="6E857DD1" w14:textId="77777777" w:rsidTr="009025D3">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23120D6B" w14:textId="77777777" w:rsidR="004E2E3F" w:rsidRPr="00527D86" w:rsidRDefault="004E2E3F" w:rsidP="009025D3">
            <w:pPr>
              <w:jc w:val="center"/>
              <w:rPr>
                <w:sz w:val="20"/>
                <w:szCs w:val="20"/>
                <w:lang w:val="es-SV" w:eastAsia="es-SV"/>
              </w:rPr>
            </w:pPr>
            <w:r w:rsidRPr="00527D86">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06998C94" w14:textId="77777777" w:rsidR="004E2E3F" w:rsidRPr="00527D86" w:rsidRDefault="004E2E3F" w:rsidP="009025D3">
            <w:pPr>
              <w:rPr>
                <w:rFonts w:cs="Calibri"/>
                <w:b/>
                <w:sz w:val="20"/>
                <w:szCs w:val="20"/>
              </w:rPr>
            </w:pPr>
            <w:r w:rsidRPr="00527D86">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4BB2C0EA" w14:textId="77777777" w:rsidR="004E2E3F" w:rsidRPr="00527D86" w:rsidRDefault="004E2E3F" w:rsidP="009025D3">
            <w:pPr>
              <w:jc w:val="center"/>
              <w:rPr>
                <w:rFonts w:cs="Calibri"/>
                <w:sz w:val="20"/>
                <w:szCs w:val="20"/>
              </w:rPr>
            </w:pPr>
            <w:r w:rsidRPr="00527D86">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239F9EDC" w14:textId="77777777" w:rsidR="004E2E3F" w:rsidRPr="00527D86" w:rsidRDefault="004E2E3F" w:rsidP="009025D3">
            <w:pPr>
              <w:jc w:val="center"/>
              <w:rPr>
                <w:rFonts w:cs="Calibri"/>
                <w:sz w:val="20"/>
                <w:szCs w:val="20"/>
              </w:rPr>
            </w:pPr>
            <w:r w:rsidRPr="00527D86">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3D9E2D32" w14:textId="77777777" w:rsidR="004E2E3F" w:rsidRPr="00527D86" w:rsidRDefault="004E2E3F" w:rsidP="009025D3">
            <w:pPr>
              <w:jc w:val="center"/>
              <w:rPr>
                <w:rFonts w:cs="Calibri"/>
                <w:sz w:val="20"/>
                <w:szCs w:val="20"/>
              </w:rPr>
            </w:pPr>
            <w:r w:rsidRPr="00527D86">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7838B7BE" w14:textId="77777777" w:rsidR="004E2E3F" w:rsidRPr="00527D86" w:rsidRDefault="004E2E3F" w:rsidP="009025D3">
            <w:pPr>
              <w:jc w:val="center"/>
              <w:rPr>
                <w:rFonts w:cs="Calibri"/>
                <w:sz w:val="20"/>
                <w:szCs w:val="20"/>
              </w:rPr>
            </w:pPr>
            <w:r w:rsidRPr="00527D86">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32EDF966" w14:textId="77777777" w:rsidR="004E2E3F" w:rsidRPr="00527D86" w:rsidRDefault="004E2E3F" w:rsidP="009025D3">
            <w:pPr>
              <w:jc w:val="center"/>
              <w:rPr>
                <w:rFonts w:cs="Calibri"/>
                <w:sz w:val="20"/>
                <w:szCs w:val="20"/>
              </w:rPr>
            </w:pPr>
            <w:r w:rsidRPr="00527D86">
              <w:rPr>
                <w:rFonts w:cs="Calibri"/>
                <w:b/>
                <w:sz w:val="20"/>
                <w:szCs w:val="20"/>
              </w:rPr>
              <w:t>TOTAL</w:t>
            </w:r>
          </w:p>
        </w:tc>
      </w:tr>
      <w:tr w:rsidR="004E2E3F" w:rsidRPr="00527D86" w14:paraId="22FFEEE0" w14:textId="77777777" w:rsidTr="009025D3">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1238AADF" w14:textId="77777777" w:rsidR="004E2E3F" w:rsidRPr="00527D86" w:rsidRDefault="004E2E3F" w:rsidP="009025D3">
            <w:pPr>
              <w:jc w:val="center"/>
              <w:rPr>
                <w:rFonts w:cs="Calibri"/>
                <w:b/>
                <w:sz w:val="20"/>
                <w:szCs w:val="20"/>
              </w:rPr>
            </w:pPr>
            <w:r w:rsidRPr="00527D86">
              <w:rPr>
                <w:rFonts w:cs="Calibri"/>
                <w:b/>
                <w:sz w:val="20"/>
                <w:szCs w:val="20"/>
              </w:rPr>
              <w:t>PARTIDAS QUE AFECTAN</w:t>
            </w:r>
          </w:p>
        </w:tc>
      </w:tr>
      <w:tr w:rsidR="004E2E3F" w:rsidRPr="00527D86" w14:paraId="5C8A8306" w14:textId="77777777" w:rsidTr="009025D3">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4F7BD440" w14:textId="77777777" w:rsidR="004E2E3F" w:rsidRPr="00527D86" w:rsidRDefault="004E2E3F" w:rsidP="009025D3">
            <w:pPr>
              <w:jc w:val="center"/>
              <w:rPr>
                <w:rFonts w:cs="Calibri"/>
                <w:b/>
                <w:sz w:val="20"/>
                <w:szCs w:val="20"/>
              </w:rPr>
            </w:pPr>
            <w:r w:rsidRPr="00527D86">
              <w:rPr>
                <w:rFonts w:eastAsia="Calibri"/>
                <w:b/>
                <w:sz w:val="20"/>
                <w:szCs w:val="20"/>
                <w:lang w:eastAsia="es-SV"/>
              </w:rPr>
              <w:t xml:space="preserve">TESORERÍA </w:t>
            </w:r>
          </w:p>
        </w:tc>
      </w:tr>
      <w:tr w:rsidR="004E2E3F" w:rsidRPr="00527D86" w14:paraId="2567C64A" w14:textId="77777777" w:rsidTr="009025D3">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48D16CF9" w14:textId="77777777" w:rsidR="004E2E3F" w:rsidRPr="00527D86" w:rsidRDefault="004E2E3F" w:rsidP="009025D3">
            <w:pPr>
              <w:jc w:val="center"/>
              <w:rPr>
                <w:rFonts w:cs="Calibri"/>
                <w:sz w:val="20"/>
                <w:szCs w:val="20"/>
              </w:rPr>
            </w:pPr>
            <w:r w:rsidRPr="00527D86">
              <w:rPr>
                <w:rFonts w:cs="Calibri"/>
                <w:sz w:val="20"/>
                <w:szCs w:val="20"/>
              </w:rPr>
              <w:t>54205</w:t>
            </w:r>
          </w:p>
        </w:tc>
        <w:tc>
          <w:tcPr>
            <w:tcW w:w="2902" w:type="dxa"/>
            <w:tcBorders>
              <w:top w:val="nil"/>
              <w:left w:val="nil"/>
              <w:bottom w:val="single" w:sz="4" w:space="0" w:color="auto"/>
              <w:right w:val="single" w:sz="4" w:space="0" w:color="auto"/>
            </w:tcBorders>
            <w:noWrap/>
            <w:vAlign w:val="center"/>
          </w:tcPr>
          <w:p w14:paraId="254E6699" w14:textId="77777777" w:rsidR="004E2E3F" w:rsidRPr="00527D86" w:rsidRDefault="004E2E3F" w:rsidP="009025D3">
            <w:pPr>
              <w:rPr>
                <w:rFonts w:cs="Calibri"/>
                <w:sz w:val="20"/>
                <w:szCs w:val="20"/>
              </w:rPr>
            </w:pPr>
            <w:r w:rsidRPr="00527D86">
              <w:rPr>
                <w:rFonts w:cs="Calibri"/>
                <w:sz w:val="20"/>
                <w:szCs w:val="20"/>
              </w:rPr>
              <w:t>Alumbrado Público</w:t>
            </w:r>
          </w:p>
        </w:tc>
        <w:tc>
          <w:tcPr>
            <w:tcW w:w="672" w:type="dxa"/>
            <w:tcBorders>
              <w:top w:val="nil"/>
              <w:left w:val="nil"/>
              <w:right w:val="single" w:sz="4" w:space="0" w:color="auto"/>
            </w:tcBorders>
            <w:noWrap/>
            <w:vAlign w:val="center"/>
          </w:tcPr>
          <w:p w14:paraId="4BC2C2C3" w14:textId="77777777" w:rsidR="004E2E3F" w:rsidRPr="00527D86" w:rsidRDefault="004E2E3F" w:rsidP="009025D3">
            <w:pPr>
              <w:jc w:val="center"/>
              <w:rPr>
                <w:rFonts w:cs="Calibri"/>
                <w:sz w:val="20"/>
                <w:szCs w:val="20"/>
              </w:rPr>
            </w:pPr>
            <w:r w:rsidRPr="00527D86">
              <w:rPr>
                <w:rFonts w:cs="Calibri"/>
                <w:sz w:val="20"/>
                <w:szCs w:val="20"/>
              </w:rPr>
              <w:t>20</w:t>
            </w:r>
          </w:p>
        </w:tc>
        <w:tc>
          <w:tcPr>
            <w:tcW w:w="1454" w:type="dxa"/>
            <w:tcBorders>
              <w:top w:val="nil"/>
              <w:left w:val="nil"/>
              <w:right w:val="single" w:sz="4" w:space="0" w:color="auto"/>
            </w:tcBorders>
            <w:noWrap/>
            <w:vAlign w:val="center"/>
          </w:tcPr>
          <w:p w14:paraId="09B6A21D" w14:textId="77777777" w:rsidR="004E2E3F" w:rsidRPr="00527D86" w:rsidRDefault="004E2E3F" w:rsidP="009025D3">
            <w:pPr>
              <w:rPr>
                <w:rFonts w:cs="Calibri"/>
                <w:sz w:val="20"/>
                <w:szCs w:val="20"/>
              </w:rPr>
            </w:pPr>
            <w:r w:rsidRPr="00527D86">
              <w:rPr>
                <w:rFonts w:cs="Calibri"/>
                <w:sz w:val="20"/>
                <w:szCs w:val="20"/>
              </w:rPr>
              <w:t>19688210110401032000</w:t>
            </w:r>
          </w:p>
        </w:tc>
        <w:tc>
          <w:tcPr>
            <w:tcW w:w="850" w:type="dxa"/>
            <w:tcBorders>
              <w:top w:val="nil"/>
              <w:left w:val="nil"/>
              <w:right w:val="single" w:sz="4" w:space="0" w:color="auto"/>
            </w:tcBorders>
            <w:noWrap/>
            <w:vAlign w:val="center"/>
          </w:tcPr>
          <w:p w14:paraId="3E75DBE5" w14:textId="77777777" w:rsidR="004E2E3F" w:rsidRPr="00527D86" w:rsidRDefault="004E2E3F" w:rsidP="009025D3">
            <w:pPr>
              <w:jc w:val="center"/>
              <w:rPr>
                <w:rFonts w:cs="Calibri"/>
                <w:sz w:val="20"/>
                <w:szCs w:val="20"/>
              </w:rPr>
            </w:pPr>
            <w:r w:rsidRPr="00527D86">
              <w:rPr>
                <w:rFonts w:cs="Calibri"/>
                <w:sz w:val="20"/>
                <w:szCs w:val="20"/>
              </w:rPr>
              <w:t>2/000</w:t>
            </w:r>
          </w:p>
        </w:tc>
        <w:tc>
          <w:tcPr>
            <w:tcW w:w="1296" w:type="dxa"/>
            <w:tcBorders>
              <w:top w:val="nil"/>
              <w:left w:val="nil"/>
              <w:bottom w:val="single" w:sz="4" w:space="0" w:color="auto"/>
              <w:right w:val="single" w:sz="4" w:space="0" w:color="auto"/>
            </w:tcBorders>
            <w:noWrap/>
            <w:vAlign w:val="center"/>
          </w:tcPr>
          <w:p w14:paraId="4A81C438" w14:textId="77777777" w:rsidR="004E2E3F" w:rsidRPr="00527D86" w:rsidRDefault="004E2E3F" w:rsidP="009025D3">
            <w:pPr>
              <w:jc w:val="center"/>
              <w:rPr>
                <w:rFonts w:cs="Calibri"/>
                <w:sz w:val="20"/>
                <w:szCs w:val="20"/>
              </w:rPr>
            </w:pPr>
            <w:r w:rsidRPr="00527D86">
              <w:rPr>
                <w:rFonts w:cs="Calibri"/>
                <w:sz w:val="20"/>
                <w:szCs w:val="20"/>
              </w:rPr>
              <w:t>$4,063.40</w:t>
            </w:r>
          </w:p>
        </w:tc>
        <w:tc>
          <w:tcPr>
            <w:tcW w:w="1260" w:type="dxa"/>
            <w:tcBorders>
              <w:top w:val="nil"/>
              <w:left w:val="nil"/>
              <w:bottom w:val="single" w:sz="4" w:space="0" w:color="auto"/>
              <w:right w:val="single" w:sz="4" w:space="0" w:color="auto"/>
            </w:tcBorders>
            <w:noWrap/>
            <w:vAlign w:val="center"/>
          </w:tcPr>
          <w:p w14:paraId="6F5184FD" w14:textId="77777777" w:rsidR="004E2E3F" w:rsidRPr="00527D86" w:rsidRDefault="004E2E3F" w:rsidP="009025D3">
            <w:pPr>
              <w:jc w:val="center"/>
              <w:rPr>
                <w:rFonts w:cs="Calibri"/>
                <w:sz w:val="20"/>
                <w:szCs w:val="20"/>
              </w:rPr>
            </w:pPr>
          </w:p>
        </w:tc>
      </w:tr>
      <w:tr w:rsidR="004E2E3F" w:rsidRPr="00527D86" w14:paraId="308BB149" w14:textId="77777777" w:rsidTr="009025D3">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192EB969" w14:textId="77777777" w:rsidR="004E2E3F" w:rsidRPr="00527D86" w:rsidRDefault="004E2E3F" w:rsidP="009025D3">
            <w:pPr>
              <w:jc w:val="center"/>
              <w:rPr>
                <w:rFonts w:cs="Calibri"/>
                <w:b/>
                <w:sz w:val="20"/>
                <w:szCs w:val="20"/>
              </w:rPr>
            </w:pPr>
            <w:r w:rsidRPr="00527D86">
              <w:rPr>
                <w:rFonts w:cs="Calibri"/>
                <w:b/>
                <w:sz w:val="20"/>
                <w:szCs w:val="20"/>
              </w:rPr>
              <w:t>PARTIDAS QUE REFUERZAN</w:t>
            </w:r>
          </w:p>
        </w:tc>
      </w:tr>
      <w:tr w:rsidR="004E2E3F" w:rsidRPr="00527D86" w14:paraId="461F183C" w14:textId="77777777" w:rsidTr="009025D3">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7A1D0393" w14:textId="77777777" w:rsidR="004E2E3F" w:rsidRPr="00527D86" w:rsidRDefault="004E2E3F" w:rsidP="009025D3">
            <w:pPr>
              <w:jc w:val="center"/>
              <w:rPr>
                <w:rFonts w:cs="Calibri"/>
                <w:b/>
                <w:sz w:val="20"/>
                <w:szCs w:val="20"/>
              </w:rPr>
            </w:pPr>
            <w:r w:rsidRPr="00527D86">
              <w:rPr>
                <w:rFonts w:eastAsia="Calibri"/>
                <w:b/>
                <w:sz w:val="20"/>
                <w:szCs w:val="20"/>
                <w:lang w:eastAsia="es-SV"/>
              </w:rPr>
              <w:t xml:space="preserve">FONDOS PROPIOS </w:t>
            </w:r>
          </w:p>
        </w:tc>
      </w:tr>
      <w:tr w:rsidR="004E2E3F" w:rsidRPr="00527D86" w14:paraId="3199D903" w14:textId="77777777" w:rsidTr="009025D3">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31F19D20" w14:textId="77777777" w:rsidR="004E2E3F" w:rsidRPr="00527D86" w:rsidRDefault="004E2E3F" w:rsidP="009025D3">
            <w:pPr>
              <w:jc w:val="center"/>
              <w:rPr>
                <w:rFonts w:cs="Calibri"/>
                <w:sz w:val="20"/>
                <w:szCs w:val="20"/>
              </w:rPr>
            </w:pPr>
            <w:r w:rsidRPr="00527D86">
              <w:rPr>
                <w:rFonts w:cs="Calibri"/>
                <w:sz w:val="20"/>
                <w:szCs w:val="20"/>
              </w:rPr>
              <w:t>54399</w:t>
            </w:r>
          </w:p>
        </w:tc>
        <w:tc>
          <w:tcPr>
            <w:tcW w:w="2902" w:type="dxa"/>
            <w:tcBorders>
              <w:top w:val="single" w:sz="4" w:space="0" w:color="auto"/>
              <w:left w:val="nil"/>
              <w:bottom w:val="single" w:sz="4" w:space="0" w:color="auto"/>
              <w:right w:val="single" w:sz="4" w:space="0" w:color="auto"/>
            </w:tcBorders>
            <w:noWrap/>
            <w:vAlign w:val="center"/>
          </w:tcPr>
          <w:p w14:paraId="1D259A9C" w14:textId="77777777" w:rsidR="004E2E3F" w:rsidRPr="00527D86" w:rsidRDefault="004E2E3F" w:rsidP="009025D3">
            <w:pPr>
              <w:rPr>
                <w:rFonts w:cs="Calibri"/>
                <w:sz w:val="20"/>
                <w:szCs w:val="20"/>
              </w:rPr>
            </w:pPr>
            <w:r w:rsidRPr="00527D86">
              <w:rPr>
                <w:rFonts w:cs="Calibri"/>
                <w:sz w:val="20"/>
                <w:szCs w:val="20"/>
              </w:rPr>
              <w:t xml:space="preserve">Servicios generales y arrendamientos diversos </w:t>
            </w:r>
          </w:p>
        </w:tc>
        <w:tc>
          <w:tcPr>
            <w:tcW w:w="672" w:type="dxa"/>
            <w:tcBorders>
              <w:left w:val="nil"/>
              <w:right w:val="single" w:sz="4" w:space="0" w:color="auto"/>
            </w:tcBorders>
            <w:noWrap/>
            <w:vAlign w:val="center"/>
          </w:tcPr>
          <w:p w14:paraId="46A91F2C" w14:textId="77777777" w:rsidR="004E2E3F" w:rsidRPr="00527D86" w:rsidRDefault="004E2E3F" w:rsidP="009025D3">
            <w:pPr>
              <w:jc w:val="center"/>
              <w:rPr>
                <w:rFonts w:cs="Calibri"/>
                <w:sz w:val="20"/>
                <w:szCs w:val="20"/>
              </w:rPr>
            </w:pPr>
            <w:r w:rsidRPr="00527D86">
              <w:rPr>
                <w:rFonts w:cs="Calibri"/>
                <w:sz w:val="20"/>
                <w:szCs w:val="20"/>
              </w:rPr>
              <w:t>20</w:t>
            </w:r>
          </w:p>
        </w:tc>
        <w:tc>
          <w:tcPr>
            <w:tcW w:w="1454" w:type="dxa"/>
            <w:tcBorders>
              <w:left w:val="nil"/>
              <w:right w:val="single" w:sz="4" w:space="0" w:color="auto"/>
            </w:tcBorders>
            <w:noWrap/>
            <w:vAlign w:val="center"/>
          </w:tcPr>
          <w:p w14:paraId="611DC648" w14:textId="77777777" w:rsidR="004E2E3F" w:rsidRPr="00527D86" w:rsidRDefault="004E2E3F" w:rsidP="009025D3">
            <w:pPr>
              <w:rPr>
                <w:rFonts w:cs="Calibri"/>
                <w:sz w:val="20"/>
                <w:szCs w:val="20"/>
              </w:rPr>
            </w:pPr>
            <w:r w:rsidRPr="00527D86">
              <w:rPr>
                <w:rFonts w:cs="Calibri"/>
                <w:sz w:val="20"/>
                <w:szCs w:val="20"/>
              </w:rPr>
              <w:t>19688210110401032000</w:t>
            </w:r>
          </w:p>
        </w:tc>
        <w:tc>
          <w:tcPr>
            <w:tcW w:w="850" w:type="dxa"/>
            <w:tcBorders>
              <w:left w:val="nil"/>
              <w:right w:val="single" w:sz="4" w:space="0" w:color="auto"/>
            </w:tcBorders>
            <w:noWrap/>
            <w:vAlign w:val="center"/>
          </w:tcPr>
          <w:p w14:paraId="4E4C9631" w14:textId="77777777" w:rsidR="004E2E3F" w:rsidRPr="00527D86" w:rsidRDefault="004E2E3F" w:rsidP="009025D3">
            <w:pPr>
              <w:jc w:val="center"/>
              <w:rPr>
                <w:rFonts w:cs="Calibri"/>
                <w:sz w:val="20"/>
                <w:szCs w:val="20"/>
              </w:rPr>
            </w:pPr>
            <w:r w:rsidRPr="00527D86">
              <w:rPr>
                <w:rFonts w:cs="Calibri"/>
                <w:sz w:val="20"/>
                <w:szCs w:val="20"/>
              </w:rPr>
              <w:t>2/000</w:t>
            </w:r>
          </w:p>
        </w:tc>
        <w:tc>
          <w:tcPr>
            <w:tcW w:w="1296" w:type="dxa"/>
            <w:tcBorders>
              <w:top w:val="single" w:sz="4" w:space="0" w:color="auto"/>
              <w:left w:val="nil"/>
              <w:right w:val="single" w:sz="4" w:space="0" w:color="auto"/>
            </w:tcBorders>
            <w:noWrap/>
            <w:vAlign w:val="center"/>
          </w:tcPr>
          <w:p w14:paraId="6B2AAE10" w14:textId="77777777" w:rsidR="004E2E3F" w:rsidRPr="00527D86" w:rsidRDefault="004E2E3F" w:rsidP="009025D3">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5F649AF7" w14:textId="77777777" w:rsidR="004E2E3F" w:rsidRPr="00527D86" w:rsidRDefault="004E2E3F" w:rsidP="009025D3">
            <w:pPr>
              <w:jc w:val="center"/>
              <w:rPr>
                <w:rFonts w:cs="Calibri"/>
                <w:sz w:val="20"/>
                <w:szCs w:val="20"/>
              </w:rPr>
            </w:pPr>
            <w:r w:rsidRPr="00527D86">
              <w:rPr>
                <w:rFonts w:cs="Calibri"/>
                <w:sz w:val="20"/>
                <w:szCs w:val="20"/>
              </w:rPr>
              <w:t>$4,063.40</w:t>
            </w:r>
          </w:p>
        </w:tc>
      </w:tr>
      <w:tr w:rsidR="004E2E3F" w:rsidRPr="00527D86" w14:paraId="2FD76342" w14:textId="77777777" w:rsidTr="009025D3">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7627156A" w14:textId="77777777" w:rsidR="004E2E3F" w:rsidRPr="00527D86" w:rsidRDefault="004E2E3F" w:rsidP="009025D3">
            <w:pPr>
              <w:jc w:val="center"/>
              <w:rPr>
                <w:rFonts w:cs="Calibri"/>
                <w:sz w:val="20"/>
                <w:szCs w:val="20"/>
              </w:rPr>
            </w:pPr>
            <w:r w:rsidRPr="00527D86">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546D6EBB" w14:textId="77777777" w:rsidR="004E2E3F" w:rsidRPr="00527D86" w:rsidRDefault="004E2E3F" w:rsidP="009025D3">
            <w:pPr>
              <w:jc w:val="center"/>
              <w:rPr>
                <w:b/>
                <w:sz w:val="20"/>
                <w:szCs w:val="20"/>
                <w:lang w:val="es-SV" w:eastAsia="es-SV"/>
              </w:rPr>
            </w:pPr>
            <w:r w:rsidRPr="00527D86">
              <w:rPr>
                <w:b/>
                <w:sz w:val="20"/>
                <w:szCs w:val="20"/>
                <w:lang w:val="es-SV" w:eastAsia="es-SV"/>
              </w:rPr>
              <w:t>$4,063.40</w:t>
            </w:r>
          </w:p>
        </w:tc>
        <w:tc>
          <w:tcPr>
            <w:tcW w:w="1260" w:type="dxa"/>
            <w:tcBorders>
              <w:top w:val="single" w:sz="4" w:space="0" w:color="auto"/>
              <w:left w:val="nil"/>
              <w:bottom w:val="single" w:sz="4" w:space="0" w:color="auto"/>
              <w:right w:val="single" w:sz="4" w:space="0" w:color="auto"/>
            </w:tcBorders>
            <w:noWrap/>
          </w:tcPr>
          <w:p w14:paraId="053DD314" w14:textId="77777777" w:rsidR="004E2E3F" w:rsidRPr="00527D86" w:rsidRDefault="004E2E3F" w:rsidP="009025D3">
            <w:pPr>
              <w:jc w:val="center"/>
              <w:rPr>
                <w:rFonts w:cs="Calibri"/>
                <w:b/>
                <w:sz w:val="20"/>
                <w:szCs w:val="20"/>
              </w:rPr>
            </w:pPr>
            <w:r w:rsidRPr="00527D86">
              <w:rPr>
                <w:rFonts w:cs="Calibri"/>
                <w:b/>
                <w:sz w:val="20"/>
                <w:szCs w:val="20"/>
              </w:rPr>
              <w:t>$4,063.40</w:t>
            </w:r>
          </w:p>
        </w:tc>
      </w:tr>
    </w:tbl>
    <w:p w14:paraId="717CD3D9" w14:textId="42DD23A9" w:rsidR="00FC11AA" w:rsidRDefault="004E2E3F" w:rsidP="00B53A5E">
      <w:pPr>
        <w:spacing w:line="360" w:lineRule="auto"/>
        <w:jc w:val="both"/>
      </w:pPr>
      <w:r w:rsidRPr="00527D86">
        <w:t xml:space="preserve">Pase a conocimiento. </w:t>
      </w:r>
      <w:r w:rsidR="000A4CFF" w:rsidRPr="00527D86">
        <w:rPr>
          <w:rFonts w:eastAsia="Calibri"/>
        </w:rPr>
        <w:t xml:space="preserve">Se hace constar que el Sr. </w:t>
      </w:r>
      <w:r w:rsidR="000A4CFF" w:rsidRPr="00527D86">
        <w:rPr>
          <w:rFonts w:eastAsia="Batang"/>
        </w:rPr>
        <w:t>Elmer Arturo Rubio Orantes</w:t>
      </w:r>
      <w:r w:rsidR="00C43695">
        <w:rPr>
          <w:rFonts w:eastAsia="Calibri"/>
        </w:rPr>
        <w:t xml:space="preserve">, Séptimo Regidor Propietario y </w:t>
      </w:r>
      <w:r w:rsidR="00C43695" w:rsidRPr="00527D86">
        <w:rPr>
          <w:rFonts w:eastAsia="Calibri"/>
          <w:kern w:val="0"/>
          <w:lang w:val="es-SV" w:eastAsia="en-US"/>
        </w:rPr>
        <w:t xml:space="preserve">Sra. </w:t>
      </w:r>
      <w:r w:rsidR="00C43695" w:rsidRPr="00527D86">
        <w:t>Maritza Elizabeth Vásquez de Ayala</w:t>
      </w:r>
      <w:r w:rsidR="00C43695" w:rsidRPr="00527D86">
        <w:rPr>
          <w:rFonts w:eastAsia="Calibri"/>
          <w:kern w:val="0"/>
          <w:lang w:val="es-SV" w:eastAsia="en-US"/>
        </w:rPr>
        <w:t>, Décima Regidora Propietaria, salva</w:t>
      </w:r>
      <w:r w:rsidR="00C43695">
        <w:rPr>
          <w:rFonts w:eastAsia="Calibri"/>
          <w:kern w:val="0"/>
          <w:lang w:val="es-SV" w:eastAsia="en-US"/>
        </w:rPr>
        <w:t>n</w:t>
      </w:r>
      <w:r w:rsidR="00C43695" w:rsidRPr="00527D86">
        <w:rPr>
          <w:rFonts w:eastAsia="Calibri"/>
          <w:kern w:val="0"/>
          <w:lang w:val="es-SV" w:eastAsia="en-US"/>
        </w:rPr>
        <w:t xml:space="preserve"> su voto, en el presente acuerdo de conformidad a la facultad establecida en el Art. 45 del Código Municipal</w:t>
      </w:r>
      <w:r w:rsidR="00C43695" w:rsidRPr="00527D86">
        <w:t>.</w:t>
      </w:r>
      <w:r w:rsidR="0093374E" w:rsidRPr="00527D86">
        <w:t xml:space="preserve"> </w:t>
      </w:r>
      <w:r w:rsidRPr="00527D86">
        <w:t>COMUNÍQUESE.</w:t>
      </w:r>
      <w:r w:rsidR="00E5221A" w:rsidRPr="00527D86">
        <w:t xml:space="preserve"> </w:t>
      </w:r>
      <w:r w:rsidR="006C4408" w:rsidRPr="00527D86">
        <w:rPr>
          <w:b/>
          <w:u w:val="single"/>
        </w:rPr>
        <w:t>ACUERDO NÚMERO TRES</w:t>
      </w:r>
      <w:r w:rsidR="006C4408" w:rsidRPr="00527D86">
        <w:t xml:space="preserve">.- </w:t>
      </w:r>
      <w:r w:rsidR="0069005C" w:rsidRPr="00527D86">
        <w:t xml:space="preserve">El Concejo Municipal, en uso de las facultades, por unanimidad, </w:t>
      </w:r>
      <w:r w:rsidR="0069005C" w:rsidRPr="00527D86">
        <w:rPr>
          <w:b/>
        </w:rPr>
        <w:t>ACUERDA</w:t>
      </w:r>
      <w:r w:rsidR="0069005C" w:rsidRPr="00527D86">
        <w:t xml:space="preserve">: </w:t>
      </w:r>
      <w:r w:rsidR="00BD5804" w:rsidRPr="00527D86">
        <w:rPr>
          <w:b/>
        </w:rPr>
        <w:t>a)</w:t>
      </w:r>
      <w:r w:rsidR="00BD5804" w:rsidRPr="00527D86">
        <w:t xml:space="preserve"> </w:t>
      </w:r>
      <w:r w:rsidR="0069005C" w:rsidRPr="00527D86">
        <w:t xml:space="preserve">Autorizar la cantidad de doscientos veintidós 22/100 dólares de los Estados Unidos de </w:t>
      </w:r>
      <w:proofErr w:type="spellStart"/>
      <w:r w:rsidR="0069005C" w:rsidRPr="00527D86">
        <w:t>America</w:t>
      </w:r>
      <w:proofErr w:type="spellEnd"/>
      <w:r w:rsidR="0069005C" w:rsidRPr="00527D86">
        <w:t xml:space="preserve"> </w:t>
      </w:r>
      <w:r w:rsidR="0069005C" w:rsidRPr="00527D86">
        <w:rPr>
          <w:b/>
        </w:rPr>
        <w:t>($222.22)</w:t>
      </w:r>
      <w:r w:rsidR="0069005C" w:rsidRPr="00527D86">
        <w:t xml:space="preserve"> a favor del Lic. Arturo Armando Marinero Sánchez, Administrador de Mercados 1, 2 y 3</w:t>
      </w:r>
      <w:r w:rsidR="0059333F" w:rsidRPr="00527D86">
        <w:t>,</w:t>
      </w:r>
      <w:r w:rsidR="0069005C" w:rsidRPr="00527D86">
        <w:t xml:space="preserve"> de esta Administración, por haber desempeñado con </w:t>
      </w:r>
      <w:r w:rsidR="00BD5804" w:rsidRPr="00527D86">
        <w:t xml:space="preserve">diligencia y responsabilidad sus funciones; </w:t>
      </w:r>
      <w:r w:rsidR="00BD5804" w:rsidRPr="00527D86">
        <w:rPr>
          <w:b/>
        </w:rPr>
        <w:t>b)</w:t>
      </w:r>
      <w:r w:rsidR="00BD5804" w:rsidRPr="00527D86">
        <w:t xml:space="preserve"> Autorizar a la Tesorera Municipal, para que haga efectivo el pago de la cuenta «Fondos Propios», hacer la retención de renta correspondiente y aplicarse a la asignación del Presupuesto Municipal Vigente.</w:t>
      </w:r>
      <w:r w:rsidR="007E792C" w:rsidRPr="00527D86">
        <w:t xml:space="preserve"> </w:t>
      </w:r>
      <w:r w:rsidR="00BD5804" w:rsidRPr="00527D86">
        <w:t>COMUNIQUESE.</w:t>
      </w:r>
      <w:r w:rsidR="00E5221A" w:rsidRPr="00527D86">
        <w:t xml:space="preserve"> </w:t>
      </w:r>
      <w:r w:rsidR="006C4408" w:rsidRPr="00FC11AA">
        <w:rPr>
          <w:b/>
          <w:kern w:val="2"/>
          <w:sz w:val="28"/>
          <w:szCs w:val="28"/>
          <w:u w:val="single"/>
        </w:rPr>
        <w:t>ACUERDO NÚMERO CUATRO</w:t>
      </w:r>
      <w:r w:rsidR="006C4408" w:rsidRPr="00527D86">
        <w:rPr>
          <w:kern w:val="2"/>
        </w:rPr>
        <w:t xml:space="preserve">.- </w:t>
      </w:r>
      <w:r w:rsidR="0019244C" w:rsidRPr="00527D86">
        <w:t>En relación al escrito presentado</w:t>
      </w:r>
      <w:r w:rsidR="00CB3ABA" w:rsidRPr="00527D86">
        <w:t xml:space="preserve"> por la Sra. </w:t>
      </w:r>
      <w:r w:rsidR="001B00AE">
        <w:t>----------------------------------------</w:t>
      </w:r>
      <w:r w:rsidR="00CB3ABA" w:rsidRPr="00527D86">
        <w:t>, quien en su calidad de esposa del Sr. Edgar Vladimir Vásquez Ventura, informa sobre el fallecimiento</w:t>
      </w:r>
      <w:r w:rsidR="0019244C" w:rsidRPr="00527D86">
        <w:t xml:space="preserve"> del </w:t>
      </w:r>
      <w:r w:rsidR="0059333F" w:rsidRPr="00527D86">
        <w:t>Sr. Vásquez Ventura, quien fungió</w:t>
      </w:r>
      <w:r w:rsidR="0019244C" w:rsidRPr="00527D86">
        <w:t xml:space="preserve"> en el car</w:t>
      </w:r>
      <w:r w:rsidR="0059333F" w:rsidRPr="00527D86">
        <w:t>go de Auxiliar de la Unidad de R</w:t>
      </w:r>
      <w:r w:rsidR="0019244C" w:rsidRPr="00527D86">
        <w:t>ecreación, Cultura y Deportes</w:t>
      </w:r>
      <w:r w:rsidR="0059333F" w:rsidRPr="00527D86">
        <w:t>,</w:t>
      </w:r>
      <w:r w:rsidR="0019244C" w:rsidRPr="00527D86">
        <w:t xml:space="preserve"> de esta Administración</w:t>
      </w:r>
      <w:r w:rsidR="00CB3ABA" w:rsidRPr="00527D86">
        <w:t xml:space="preserve">; el Concejo Municipal, </w:t>
      </w:r>
      <w:r w:rsidR="00CB3ABA" w:rsidRPr="00527D86">
        <w:rPr>
          <w:b/>
        </w:rPr>
        <w:t>CONSIDERANDO</w:t>
      </w:r>
      <w:r w:rsidR="00CB3ABA" w:rsidRPr="00527D86">
        <w:t xml:space="preserve">: </w:t>
      </w:r>
      <w:r w:rsidR="00CB3ABA" w:rsidRPr="00527D86">
        <w:rPr>
          <w:b/>
        </w:rPr>
        <w:t xml:space="preserve">I.- </w:t>
      </w:r>
      <w:r w:rsidR="00CB3ABA" w:rsidRPr="00527D86">
        <w:rPr>
          <w:rFonts w:eastAsia="Calibri"/>
          <w:lang w:val="es-SV"/>
        </w:rPr>
        <w:t>Que de conformidad al Art. 59 numeral 10 de la Ley de la Carrera Administrativa Municipal, los empleados de Carrera, gozarán de una “</w:t>
      </w:r>
      <w:r w:rsidR="00CB3ABA" w:rsidRPr="00527D86">
        <w:rPr>
          <w:rFonts w:eastAsia="Calibri"/>
          <w:i/>
          <w:lang w:val="es-SV"/>
        </w:rPr>
        <w:t xml:space="preserve">prestación económica equivalente a dos meses de salario”, </w:t>
      </w:r>
      <w:r w:rsidR="00CB3ABA" w:rsidRPr="00527D86">
        <w:rPr>
          <w:rFonts w:eastAsia="Calibri"/>
          <w:lang w:val="es-SV"/>
        </w:rPr>
        <w:t>en casos como el presente;</w:t>
      </w:r>
      <w:r w:rsidR="00CB3ABA" w:rsidRPr="00527D86">
        <w:rPr>
          <w:rFonts w:eastAsia="Calibri"/>
          <w:b/>
          <w:lang w:val="es-SV"/>
        </w:rPr>
        <w:t xml:space="preserve"> II.- </w:t>
      </w:r>
      <w:r w:rsidR="00CB3ABA" w:rsidRPr="00527D86">
        <w:rPr>
          <w:rFonts w:eastAsia="Calibri"/>
          <w:lang w:val="es-SV"/>
        </w:rPr>
        <w:t>Que debido a la urgencia y necesidad de los familiares, en recibir los fondos para los sufragar gastos de sepelio, es procedente la aportación de la ayuda económica</w:t>
      </w:r>
      <w:r w:rsidR="0059333F" w:rsidRPr="00527D86">
        <w:rPr>
          <w:rFonts w:eastAsia="Calibri"/>
          <w:lang w:val="es-SV"/>
        </w:rPr>
        <w:t>,</w:t>
      </w:r>
      <w:r w:rsidR="00CB3ABA" w:rsidRPr="00527D86">
        <w:rPr>
          <w:rFonts w:eastAsia="Calibri"/>
          <w:lang w:val="es-SV"/>
        </w:rPr>
        <w:t xml:space="preserve"> por motivos humanitarios y de urgencia; </w:t>
      </w:r>
      <w:r w:rsidR="00CB3ABA" w:rsidRPr="00527D86">
        <w:rPr>
          <w:rFonts w:eastAsia="Calibri"/>
          <w:b/>
          <w:lang w:val="es-SV"/>
        </w:rPr>
        <w:t>POR TANTO</w:t>
      </w:r>
      <w:r w:rsidR="00CB3ABA" w:rsidRPr="00527D86">
        <w:rPr>
          <w:rFonts w:eastAsia="Calibri"/>
          <w:lang w:val="es-SV"/>
        </w:rPr>
        <w:t>,</w:t>
      </w:r>
      <w:r w:rsidR="00CB3ABA" w:rsidRPr="00527D86">
        <w:rPr>
          <w:rFonts w:eastAsia="Calibri"/>
          <w:lang w:val="es-SV" w:eastAsia="en-US"/>
        </w:rPr>
        <w:t xml:space="preserve"> en uso de </w:t>
      </w:r>
      <w:r w:rsidR="00CB3ABA" w:rsidRPr="00527D86">
        <w:rPr>
          <w:rFonts w:eastAsia="Calibri"/>
          <w:lang w:val="es-SV"/>
        </w:rPr>
        <w:t>sus</w:t>
      </w:r>
      <w:r w:rsidR="00CB3ABA" w:rsidRPr="00527D86">
        <w:rPr>
          <w:rFonts w:eastAsia="Calibri"/>
          <w:lang w:val="es-SV" w:eastAsia="en-US"/>
        </w:rPr>
        <w:t xml:space="preserve"> facultades </w:t>
      </w:r>
      <w:r w:rsidR="00CB3ABA" w:rsidRPr="00527D86">
        <w:rPr>
          <w:rFonts w:eastAsia="Calibri"/>
          <w:lang w:val="es-SV"/>
        </w:rPr>
        <w:t>legales</w:t>
      </w:r>
      <w:r w:rsidR="00CB3ABA" w:rsidRPr="00527D86">
        <w:rPr>
          <w:rFonts w:eastAsia="Calibri"/>
          <w:lang w:val="es-SV" w:eastAsia="en-US"/>
        </w:rPr>
        <w:t xml:space="preserve">, por unanimidad, </w:t>
      </w:r>
      <w:r w:rsidR="00CB3ABA" w:rsidRPr="00527D86">
        <w:rPr>
          <w:rFonts w:eastAsia="Calibri"/>
          <w:b/>
          <w:lang w:val="es-SV"/>
        </w:rPr>
        <w:t xml:space="preserve">ACUERDA: a) </w:t>
      </w:r>
      <w:r w:rsidR="00CB3ABA" w:rsidRPr="00527D86">
        <w:rPr>
          <w:rFonts w:eastAsia="Calibri"/>
          <w:lang w:val="es-SV"/>
        </w:rPr>
        <w:t xml:space="preserve">Autorizar la </w:t>
      </w:r>
      <w:r w:rsidR="00CB3ABA" w:rsidRPr="00FC11AA">
        <w:rPr>
          <w:rFonts w:eastAsia="Calibri"/>
          <w:b/>
          <w:sz w:val="28"/>
          <w:szCs w:val="28"/>
          <w:lang w:val="es-SV"/>
        </w:rPr>
        <w:t>PRESTACIÓN ECONÓMICA</w:t>
      </w:r>
      <w:r w:rsidR="00CB3ABA" w:rsidRPr="00FC11AA">
        <w:rPr>
          <w:rFonts w:eastAsia="Calibri"/>
          <w:sz w:val="28"/>
          <w:szCs w:val="28"/>
          <w:lang w:val="es-SV"/>
        </w:rPr>
        <w:t xml:space="preserve"> </w:t>
      </w:r>
      <w:r w:rsidR="00CB3ABA" w:rsidRPr="00FC11AA">
        <w:rPr>
          <w:rFonts w:eastAsia="Calibri"/>
          <w:b/>
          <w:sz w:val="28"/>
          <w:szCs w:val="28"/>
          <w:lang w:val="es-SV"/>
        </w:rPr>
        <w:t>PARA GASTOS FUNERARIOS</w:t>
      </w:r>
      <w:r w:rsidR="00CB3ABA" w:rsidRPr="00527D86">
        <w:rPr>
          <w:rFonts w:eastAsia="Calibri"/>
          <w:lang w:val="es-SV"/>
        </w:rPr>
        <w:t xml:space="preserve"> por </w:t>
      </w:r>
      <w:r w:rsidR="00CB3ABA" w:rsidRPr="00527D86">
        <w:rPr>
          <w:rFonts w:eastAsia="Calibri"/>
          <w:lang w:val="es-SV"/>
        </w:rPr>
        <w:lastRenderedPageBreak/>
        <w:t>fall</w:t>
      </w:r>
      <w:r w:rsidR="0019244C" w:rsidRPr="00527D86">
        <w:rPr>
          <w:rFonts w:eastAsia="Calibri"/>
          <w:lang w:val="es-SV"/>
        </w:rPr>
        <w:t>ecimiento, por la suma total de novecientos ocho</w:t>
      </w:r>
      <w:r w:rsidR="00CB3ABA" w:rsidRPr="00527D86">
        <w:rPr>
          <w:rFonts w:eastAsia="Calibri"/>
          <w:lang w:val="es-SV"/>
        </w:rPr>
        <w:t xml:space="preserve"> dólares de los Estados Unidos de América </w:t>
      </w:r>
      <w:r w:rsidR="0019244C" w:rsidRPr="00527D86">
        <w:rPr>
          <w:rFonts w:eastAsia="Calibri"/>
          <w:b/>
          <w:lang w:val="es-SV"/>
        </w:rPr>
        <w:t>($908.</w:t>
      </w:r>
      <w:r w:rsidR="00CB3ABA" w:rsidRPr="00527D86">
        <w:rPr>
          <w:rFonts w:eastAsia="Calibri"/>
          <w:b/>
          <w:lang w:val="es-SV"/>
        </w:rPr>
        <w:t>00)</w:t>
      </w:r>
      <w:r w:rsidR="00CB3ABA" w:rsidRPr="00527D86">
        <w:rPr>
          <w:rFonts w:eastAsia="Calibri"/>
          <w:lang w:val="es-SV"/>
        </w:rPr>
        <w:t>, equivalentes a dos meses del salario que devengaba el empleado de este Municipio</w:t>
      </w:r>
      <w:r w:rsidR="00CB3ABA" w:rsidRPr="00527D86">
        <w:rPr>
          <w:rFonts w:eastAsia="Calibri"/>
        </w:rPr>
        <w:t>,</w:t>
      </w:r>
      <w:r w:rsidR="0019244C" w:rsidRPr="00527D86">
        <w:rPr>
          <w:rFonts w:eastAsia="Calibri"/>
        </w:rPr>
        <w:t xml:space="preserve"> Sr. Edgar Vladimir Vásquez Ventura</w:t>
      </w:r>
      <w:r w:rsidR="00CB3ABA" w:rsidRPr="00527D86">
        <w:rPr>
          <w:rFonts w:eastAsia="Calibri"/>
        </w:rPr>
        <w:t xml:space="preserve">; </w:t>
      </w:r>
      <w:r w:rsidR="00CB3ABA" w:rsidRPr="00527D86">
        <w:rPr>
          <w:rFonts w:eastAsia="Calibri"/>
          <w:b/>
          <w:lang w:val="es-SV"/>
        </w:rPr>
        <w:t xml:space="preserve">b) </w:t>
      </w:r>
      <w:r w:rsidR="00CB3ABA" w:rsidRPr="00527D86">
        <w:rPr>
          <w:rFonts w:eastAsia="Calibri"/>
          <w:lang w:val="es-SV"/>
        </w:rPr>
        <w:t xml:space="preserve">Ordenar a la Tesorera Municipal, </w:t>
      </w:r>
      <w:r w:rsidR="00CB3ABA" w:rsidRPr="00527D86">
        <w:rPr>
          <w:rFonts w:eastAsia="Calibri"/>
          <w:b/>
          <w:lang w:val="es-SV"/>
        </w:rPr>
        <w:t>EFECTUAR LA EROGACIÓN</w:t>
      </w:r>
      <w:r w:rsidR="00CB3ABA" w:rsidRPr="00527D86">
        <w:rPr>
          <w:rFonts w:eastAsia="Calibri"/>
          <w:lang w:val="es-SV"/>
        </w:rPr>
        <w:t xml:space="preserve"> a </w:t>
      </w:r>
      <w:r w:rsidR="00B83653" w:rsidRPr="00527D86">
        <w:rPr>
          <w:rFonts w:eastAsia="Calibri"/>
        </w:rPr>
        <w:t xml:space="preserve">favor de la Sra. </w:t>
      </w:r>
      <w:r w:rsidR="001B00AE">
        <w:rPr>
          <w:rFonts w:eastAsia="Calibri"/>
        </w:rPr>
        <w:t>------------------------------</w:t>
      </w:r>
      <w:r w:rsidR="00CB3ABA" w:rsidRPr="00527D86">
        <w:rPr>
          <w:rFonts w:eastAsia="Calibri"/>
        </w:rPr>
        <w:t>, portadora del D</w:t>
      </w:r>
      <w:r w:rsidR="00B83653" w:rsidRPr="00527D86">
        <w:rPr>
          <w:rFonts w:eastAsia="Calibri"/>
        </w:rPr>
        <w:t>UI</w:t>
      </w:r>
      <w:r w:rsidR="00CB3ABA" w:rsidRPr="00527D86">
        <w:rPr>
          <w:rFonts w:eastAsia="Calibri"/>
        </w:rPr>
        <w:t xml:space="preserve">: </w:t>
      </w:r>
      <w:r w:rsidR="008457AC">
        <w:rPr>
          <w:rFonts w:eastAsia="Calibri"/>
        </w:rPr>
        <w:t>------------</w:t>
      </w:r>
      <w:r w:rsidR="00CB3ABA" w:rsidRPr="00527D86">
        <w:rPr>
          <w:rFonts w:eastAsia="Calibri"/>
        </w:rPr>
        <w:t xml:space="preserve"> y </w:t>
      </w:r>
      <w:r w:rsidR="00CB3ABA" w:rsidRPr="00527D86">
        <w:rPr>
          <w:rFonts w:eastAsia="Calibri"/>
          <w:lang w:val="es-SV"/>
        </w:rPr>
        <w:t>NIT:</w:t>
      </w:r>
      <w:r w:rsidR="00B83653" w:rsidRPr="00527D86">
        <w:rPr>
          <w:rFonts w:eastAsia="Calibri"/>
          <w:lang w:val="es-SV"/>
        </w:rPr>
        <w:t xml:space="preserve"> </w:t>
      </w:r>
      <w:r w:rsidR="008457AC">
        <w:rPr>
          <w:rFonts w:eastAsia="Calibri"/>
          <w:lang w:val="es-SV"/>
        </w:rPr>
        <w:t>-----------------------</w:t>
      </w:r>
      <w:r w:rsidR="00CB3ABA" w:rsidRPr="00527D86">
        <w:rPr>
          <w:rFonts w:eastAsia="Calibri"/>
          <w:lang w:val="es-SV"/>
        </w:rPr>
        <w:t xml:space="preserve">; </w:t>
      </w:r>
      <w:r w:rsidR="00DF5138" w:rsidRPr="00527D86">
        <w:rPr>
          <w:rFonts w:eastAsia="Calibri"/>
          <w:lang w:val="es-SV"/>
        </w:rPr>
        <w:t>esposa del Sr. Vásquez Ventura</w:t>
      </w:r>
      <w:r w:rsidR="00CB3ABA" w:rsidRPr="00527D86">
        <w:rPr>
          <w:rFonts w:eastAsia="Calibri"/>
          <w:lang w:val="es-SV"/>
        </w:rPr>
        <w:t xml:space="preserve">. </w:t>
      </w:r>
      <w:r w:rsidR="00CB3ABA" w:rsidRPr="00527D86">
        <w:rPr>
          <w:rFonts w:eastAsia="Batang"/>
        </w:rPr>
        <w:t>El gasto se aplicará al Código Presupuestario correspondiente</w:t>
      </w:r>
      <w:r w:rsidR="00DF5138" w:rsidRPr="00527D86">
        <w:rPr>
          <w:rFonts w:eastAsia="Calibri"/>
          <w:lang w:val="es-SV"/>
        </w:rPr>
        <w:t xml:space="preserve"> del Fondo General Municipal. </w:t>
      </w:r>
      <w:r w:rsidR="00CB3ABA" w:rsidRPr="00527D86">
        <w:rPr>
          <w:rFonts w:eastAsia="Calibri"/>
          <w:lang w:val="es-SV" w:eastAsia="en-US"/>
        </w:rPr>
        <w:t>COMUNÍQUESE</w:t>
      </w:r>
      <w:r w:rsidR="006E2800" w:rsidRPr="00527D86">
        <w:rPr>
          <w:rFonts w:eastAsia="Calibri"/>
          <w:lang w:val="es-SV" w:eastAsia="en-US"/>
        </w:rPr>
        <w:t xml:space="preserve">. </w:t>
      </w:r>
      <w:r w:rsidR="006C4408" w:rsidRPr="00FC11AA">
        <w:rPr>
          <w:b/>
          <w:u w:val="single"/>
        </w:rPr>
        <w:t>ACUERDO NÚMERO CINCO</w:t>
      </w:r>
      <w:r w:rsidR="006C4408" w:rsidRPr="00FC11AA">
        <w:t>.-</w:t>
      </w:r>
      <w:r w:rsidR="006C4408" w:rsidRPr="00527D86">
        <w:t xml:space="preserve"> </w:t>
      </w:r>
      <w:r w:rsidR="00F134EB" w:rsidRPr="00527D86">
        <w:t>En relación</w:t>
      </w:r>
      <w:r w:rsidR="00DD054E" w:rsidRPr="00527D86">
        <w:t xml:space="preserve"> a la nota presentada por el Sr. José Isidro Salgado Mejía, quien en su calidad personal expresa que se le ha diagnosticado con </w:t>
      </w:r>
      <w:r w:rsidR="001B00AE">
        <w:t>-----------------------------------</w:t>
      </w:r>
      <w:r w:rsidR="00DD054E" w:rsidRPr="00527D86">
        <w:t xml:space="preserve">, por </w:t>
      </w:r>
    </w:p>
    <w:p w14:paraId="624BC254" w14:textId="7E75BA3F" w:rsidR="00B53A5E" w:rsidRPr="00527D86" w:rsidRDefault="00DD054E" w:rsidP="00B53A5E">
      <w:pPr>
        <w:spacing w:line="360" w:lineRule="auto"/>
        <w:jc w:val="both"/>
      </w:pPr>
      <w:r w:rsidRPr="00527D86">
        <w:t xml:space="preserve">lo que solicita apoyo económico para poder realizarse dicha cirugía, de la cual no puede sufragar los gastos por ser una persona de escasos recursos económicos; el Concejo Municipal, en uso de las facultades, por unanimidad, </w:t>
      </w:r>
      <w:r w:rsidRPr="00527D86">
        <w:rPr>
          <w:b/>
        </w:rPr>
        <w:t>ACUERDA</w:t>
      </w:r>
      <w:r w:rsidRPr="00527D86">
        <w:t xml:space="preserve">: </w:t>
      </w:r>
      <w:r w:rsidRPr="00527D86">
        <w:rPr>
          <w:b/>
        </w:rPr>
        <w:t>a)</w:t>
      </w:r>
      <w:r w:rsidRPr="00527D86">
        <w:t xml:space="preserve"> Autorizar la cantidad de doscientos dólares de los Estrados Unidos de </w:t>
      </w:r>
      <w:proofErr w:type="spellStart"/>
      <w:r w:rsidRPr="00527D86">
        <w:t>America</w:t>
      </w:r>
      <w:proofErr w:type="spellEnd"/>
      <w:r w:rsidRPr="00527D86">
        <w:t xml:space="preserve"> </w:t>
      </w:r>
      <w:r w:rsidRPr="00527D86">
        <w:rPr>
          <w:b/>
        </w:rPr>
        <w:t>($200.00)</w:t>
      </w:r>
      <w:r w:rsidRPr="00527D86">
        <w:t>, a favor del S</w:t>
      </w:r>
      <w:r w:rsidR="00D96A20" w:rsidRPr="00527D86">
        <w:t>r. JOSE ISIDRO SALGADO MEJÍ</w:t>
      </w:r>
      <w:r w:rsidRPr="00527D86">
        <w:t xml:space="preserve">A, portador del DUI: </w:t>
      </w:r>
      <w:r w:rsidR="008457AC">
        <w:t>--------------</w:t>
      </w:r>
      <w:r w:rsidRPr="00527D86">
        <w:t xml:space="preserve"> y NIT: </w:t>
      </w:r>
      <w:r w:rsidR="008457AC">
        <w:t>-------------------------</w:t>
      </w:r>
      <w:r w:rsidRPr="00527D86">
        <w:t xml:space="preserve">; en concepto de ayuda económica destinada a sufragar gastos de </w:t>
      </w:r>
      <w:r w:rsidR="001B00AE">
        <w:t>----------------------</w:t>
      </w:r>
      <w:r w:rsidRPr="00527D86">
        <w:t xml:space="preserve"> que le realizaran en </w:t>
      </w:r>
      <w:r w:rsidR="001B00AE">
        <w:t>--------------------</w:t>
      </w:r>
      <w:r w:rsidRPr="00527D86">
        <w:t xml:space="preserve">; </w:t>
      </w:r>
      <w:r w:rsidRPr="00527D86">
        <w:rPr>
          <w:b/>
        </w:rPr>
        <w:t xml:space="preserve">b) </w:t>
      </w:r>
      <w:r w:rsidRPr="00527D86">
        <w:t xml:space="preserve">Solicitar a la Licda. Karla Melissa Domínguez Peraza, realizar las gestiones necesarias a fin de dar cumplimiento a lo autorizado en el literal </w:t>
      </w:r>
      <w:r w:rsidR="00D96A20" w:rsidRPr="00527D86">
        <w:t>«a)»</w:t>
      </w:r>
      <w:r w:rsidRPr="00527D86">
        <w:t xml:space="preserve"> del presente acuerdo, con los fondos del presupuesto de los fondos asignados al Despacho Municipal; debiendo comprobarse el gasto conforme a la Ley. COMUNIQU</w:t>
      </w:r>
      <w:r w:rsidR="00D96A20" w:rsidRPr="00527D86">
        <w:t xml:space="preserve">ESE. </w:t>
      </w:r>
      <w:r w:rsidR="006C4408" w:rsidRPr="00527D86">
        <w:rPr>
          <w:rFonts w:eastAsia="Calibri"/>
          <w:b/>
          <w:u w:val="single"/>
        </w:rPr>
        <w:t>ACUERDO NÚMERO SEIS</w:t>
      </w:r>
      <w:r w:rsidR="00B370AD" w:rsidRPr="00527D86">
        <w:rPr>
          <w:rFonts w:eastAsia="Calibri"/>
        </w:rPr>
        <w:t xml:space="preserve">.- Visto el escrito presentado por el Lic. Santos Alfredo Valdés, Jurídico Municipal de esta Administración; </w:t>
      </w:r>
      <w:r w:rsidR="00A5179E" w:rsidRPr="00527D86">
        <w:rPr>
          <w:rFonts w:eastAsia="Calibri"/>
        </w:rPr>
        <w:t xml:space="preserve">en la cual </w:t>
      </w:r>
      <w:r w:rsidR="00B370AD" w:rsidRPr="00527D86">
        <w:rPr>
          <w:rFonts w:eastAsia="Calibri"/>
        </w:rPr>
        <w:t xml:space="preserve">remite la sustanciación </w:t>
      </w:r>
      <w:r w:rsidR="00A5179E" w:rsidRPr="00527D86">
        <w:rPr>
          <w:rFonts w:eastAsia="Calibri"/>
        </w:rPr>
        <w:t>en relación al escrito</w:t>
      </w:r>
      <w:r w:rsidR="00B370AD" w:rsidRPr="00527D86">
        <w:rPr>
          <w:rFonts w:eastAsia="Calibri"/>
        </w:rPr>
        <w:t xml:space="preserve"> de apelación </w:t>
      </w:r>
      <w:r w:rsidR="00A5179E" w:rsidRPr="00527D86">
        <w:rPr>
          <w:rFonts w:eastAsia="Calibri"/>
        </w:rPr>
        <w:t xml:space="preserve">presentado por la </w:t>
      </w:r>
      <w:r w:rsidR="00B370AD" w:rsidRPr="00527D86">
        <w:rPr>
          <w:rFonts w:eastAsia="Calibri"/>
        </w:rPr>
        <w:t xml:space="preserve">señora </w:t>
      </w:r>
      <w:r w:rsidR="001B00AE">
        <w:rPr>
          <w:rFonts w:eastAsia="Calibri"/>
        </w:rPr>
        <w:t>--------------------------------</w:t>
      </w:r>
      <w:r w:rsidR="00B370AD" w:rsidRPr="00527D86">
        <w:rPr>
          <w:rFonts w:eastAsia="Calibri"/>
        </w:rPr>
        <w:t xml:space="preserve">, </w:t>
      </w:r>
      <w:r w:rsidR="00A5179E" w:rsidRPr="00527D86">
        <w:rPr>
          <w:rFonts w:eastAsia="Calibri"/>
        </w:rPr>
        <w:t xml:space="preserve">del proceso sancionatorio con referencia </w:t>
      </w:r>
      <w:r w:rsidR="001B00AE">
        <w:rPr>
          <w:rFonts w:eastAsia="Calibri"/>
        </w:rPr>
        <w:t>--------------</w:t>
      </w:r>
      <w:r w:rsidR="00A5179E" w:rsidRPr="00527D86">
        <w:rPr>
          <w:rFonts w:eastAsia="Calibri"/>
        </w:rPr>
        <w:t xml:space="preserve">, por haber realizado obras de construcción sin contar con los permisos correspondientes, ordenado en acuerdo municipal N° 12, asentado en el acta de la sesión ordinaria N° 37 de fecha 22/08/19; el Concejo Municipal, en uso de las facultades, por unanimidad, </w:t>
      </w:r>
      <w:r w:rsidR="00A5179E" w:rsidRPr="00527D86">
        <w:rPr>
          <w:rFonts w:eastAsia="Calibri"/>
          <w:b/>
        </w:rPr>
        <w:t xml:space="preserve">ACUERDA: a) Solicitar </w:t>
      </w:r>
      <w:r w:rsidR="00A5179E" w:rsidRPr="00527D86">
        <w:rPr>
          <w:rFonts w:eastAsia="Calibri"/>
        </w:rPr>
        <w:t xml:space="preserve">al Lic. Santos Alfredo Valdez, Jurídico Municipal, dar una breve explicación </w:t>
      </w:r>
      <w:r w:rsidR="008E7DEC" w:rsidRPr="00527D86">
        <w:rPr>
          <w:rFonts w:eastAsia="Calibri"/>
        </w:rPr>
        <w:t>sobre</w:t>
      </w:r>
      <w:r w:rsidR="00A5179E" w:rsidRPr="00527D86">
        <w:rPr>
          <w:rFonts w:eastAsia="Calibri"/>
        </w:rPr>
        <w:t xml:space="preserve"> la resolución </w:t>
      </w:r>
      <w:r w:rsidR="008E7DEC" w:rsidRPr="00527D86">
        <w:rPr>
          <w:rFonts w:eastAsia="Calibri"/>
        </w:rPr>
        <w:t>presentada ante este Concejo, en relación</w:t>
      </w:r>
      <w:r w:rsidR="00A36152" w:rsidRPr="00527D86">
        <w:rPr>
          <w:rFonts w:eastAsia="Calibri"/>
        </w:rPr>
        <w:t xml:space="preserve"> al caso en referencia</w:t>
      </w:r>
      <w:r w:rsidR="008E7DEC" w:rsidRPr="00527D86">
        <w:rPr>
          <w:rFonts w:eastAsia="Calibri"/>
        </w:rPr>
        <w:t xml:space="preserve">; </w:t>
      </w:r>
      <w:r w:rsidR="008E7DEC" w:rsidRPr="00527D86">
        <w:rPr>
          <w:rFonts w:eastAsia="Calibri"/>
          <w:b/>
        </w:rPr>
        <w:t>b)</w:t>
      </w:r>
      <w:r w:rsidR="009A7584" w:rsidRPr="00527D86">
        <w:rPr>
          <w:rFonts w:eastAsia="Calibri"/>
        </w:rPr>
        <w:t xml:space="preserve"> S</w:t>
      </w:r>
      <w:r w:rsidR="003706E3" w:rsidRPr="00527D86">
        <w:rPr>
          <w:rFonts w:eastAsia="Calibri"/>
        </w:rPr>
        <w:t>olicitar a</w:t>
      </w:r>
      <w:r w:rsidR="009A7584" w:rsidRPr="00527D86">
        <w:rPr>
          <w:rFonts w:eastAsia="Calibri"/>
        </w:rPr>
        <w:t>l</w:t>
      </w:r>
      <w:r w:rsidR="003706E3" w:rsidRPr="00527D86">
        <w:rPr>
          <w:rFonts w:eastAsia="Calibri"/>
        </w:rPr>
        <w:t xml:space="preserve"> </w:t>
      </w:r>
      <w:r w:rsidR="009A7584" w:rsidRPr="00527D86">
        <w:rPr>
          <w:rFonts w:eastAsia="Calibri"/>
        </w:rPr>
        <w:t xml:space="preserve">Arq. </w:t>
      </w:r>
      <w:r w:rsidR="003706E3" w:rsidRPr="00527D86">
        <w:rPr>
          <w:rFonts w:eastAsia="Calibri"/>
        </w:rPr>
        <w:t>Alberto</w:t>
      </w:r>
      <w:r w:rsidR="009A7584" w:rsidRPr="00527D86">
        <w:rPr>
          <w:rFonts w:eastAsia="Calibri"/>
        </w:rPr>
        <w:t xml:space="preserve"> José Vásquez Nochez, Jefe de la UPODT de esta Administración,</w:t>
      </w:r>
      <w:r w:rsidR="007E742A" w:rsidRPr="00527D86">
        <w:rPr>
          <w:rFonts w:eastAsia="Calibri"/>
        </w:rPr>
        <w:t xml:space="preserve"> </w:t>
      </w:r>
      <w:r w:rsidR="008427C8" w:rsidRPr="00527D86">
        <w:rPr>
          <w:rFonts w:eastAsia="Calibri"/>
        </w:rPr>
        <w:t>que</w:t>
      </w:r>
      <w:r w:rsidR="007E742A" w:rsidRPr="00527D86">
        <w:rPr>
          <w:rFonts w:eastAsia="Calibri"/>
          <w:b/>
        </w:rPr>
        <w:t xml:space="preserve"> PREVIO A IMPONER SANCIONES</w:t>
      </w:r>
      <w:r w:rsidR="003706E3" w:rsidRPr="00527D86">
        <w:rPr>
          <w:rFonts w:eastAsia="Calibri"/>
        </w:rPr>
        <w:t xml:space="preserve">, </w:t>
      </w:r>
      <w:r w:rsidR="009A7584" w:rsidRPr="00527D86">
        <w:rPr>
          <w:rFonts w:eastAsia="Calibri"/>
        </w:rPr>
        <w:t xml:space="preserve">en </w:t>
      </w:r>
      <w:r w:rsidR="008427C8" w:rsidRPr="00527D86">
        <w:rPr>
          <w:rFonts w:eastAsia="Calibri"/>
        </w:rPr>
        <w:t xml:space="preserve">lo relativo a </w:t>
      </w:r>
      <w:r w:rsidR="009A7584" w:rsidRPr="00527D86">
        <w:rPr>
          <w:rFonts w:eastAsia="Calibri"/>
        </w:rPr>
        <w:t>infracciones</w:t>
      </w:r>
      <w:r w:rsidR="007E742A" w:rsidRPr="00527D86">
        <w:rPr>
          <w:rFonts w:eastAsia="Calibri"/>
        </w:rPr>
        <w:t xml:space="preserve"> en materia de índole urbanística,</w:t>
      </w:r>
      <w:r w:rsidR="009A7584" w:rsidRPr="00527D86">
        <w:rPr>
          <w:rFonts w:eastAsia="Calibri"/>
        </w:rPr>
        <w:t xml:space="preserve"> </w:t>
      </w:r>
      <w:r w:rsidR="00AD22F1" w:rsidRPr="00527D86">
        <w:rPr>
          <w:rFonts w:eastAsia="Calibri"/>
        </w:rPr>
        <w:t>sean puestas en conocimiento</w:t>
      </w:r>
      <w:r w:rsidR="007E742A" w:rsidRPr="00527D86">
        <w:rPr>
          <w:rFonts w:eastAsia="Calibri"/>
        </w:rPr>
        <w:t xml:space="preserve"> de este Concejo</w:t>
      </w:r>
      <w:r w:rsidR="003706E3" w:rsidRPr="00527D86">
        <w:rPr>
          <w:rFonts w:eastAsia="Calibri"/>
        </w:rPr>
        <w:t>.</w:t>
      </w:r>
      <w:r w:rsidR="007E742A" w:rsidRPr="00527D86">
        <w:rPr>
          <w:rFonts w:eastAsia="Calibri"/>
        </w:rPr>
        <w:t xml:space="preserve"> COMUNIQUESE.</w:t>
      </w:r>
      <w:r w:rsidR="00AD22F1" w:rsidRPr="00527D86">
        <w:rPr>
          <w:rFonts w:eastAsia="Calibri"/>
        </w:rPr>
        <w:t xml:space="preserve"> </w:t>
      </w:r>
      <w:r w:rsidR="006C4408" w:rsidRPr="00527D86">
        <w:rPr>
          <w:rFonts w:eastAsia="Calibri"/>
          <w:b/>
          <w:u w:val="single"/>
        </w:rPr>
        <w:t>ACUERDO NÚMERO SIETE</w:t>
      </w:r>
      <w:r w:rsidR="006C4408" w:rsidRPr="00527D86">
        <w:rPr>
          <w:rFonts w:eastAsia="Calibri"/>
        </w:rPr>
        <w:t>.-</w:t>
      </w:r>
      <w:r w:rsidR="00F961CC" w:rsidRPr="00527D86">
        <w:rPr>
          <w:rFonts w:eastAsia="Calibri"/>
        </w:rPr>
        <w:t xml:space="preserve"> En relación al informe de Auditoria de fecha 08/09/19, </w:t>
      </w:r>
      <w:r w:rsidR="007E6D5D" w:rsidRPr="00527D86">
        <w:rPr>
          <w:rFonts w:eastAsia="Calibri"/>
        </w:rPr>
        <w:t xml:space="preserve">presentado por el Lic. </w:t>
      </w:r>
      <w:r w:rsidR="009F31E7" w:rsidRPr="00527D86">
        <w:rPr>
          <w:rFonts w:eastAsia="Calibri"/>
        </w:rPr>
        <w:t>José</w:t>
      </w:r>
      <w:r w:rsidR="007E6D5D" w:rsidRPr="00527D86">
        <w:rPr>
          <w:rFonts w:eastAsia="Calibri"/>
        </w:rPr>
        <w:t xml:space="preserve"> Alejandro Menjivar Hurtado, Auditor Interno</w:t>
      </w:r>
      <w:r w:rsidR="00AD22F1" w:rsidRPr="00527D86">
        <w:rPr>
          <w:rFonts w:eastAsia="Calibri"/>
        </w:rPr>
        <w:t>,</w:t>
      </w:r>
      <w:r w:rsidR="007E6D5D" w:rsidRPr="00527D86">
        <w:rPr>
          <w:rFonts w:eastAsia="Calibri"/>
        </w:rPr>
        <w:t xml:space="preserve"> de esta Administración; </w:t>
      </w:r>
      <w:r w:rsidR="00F961CC" w:rsidRPr="00527D86">
        <w:rPr>
          <w:rFonts w:eastAsia="Calibri"/>
        </w:rPr>
        <w:t>el cual contiene el examen realizado a los ingresos, remesas, recuperación de mora, registros diarios, aplicación de las ordenanzas transitorias de exenciones de intereses y multas durante el periodo del 01 de junio del año 2018 al 31 de mayo</w:t>
      </w:r>
      <w:r w:rsidR="007E6D5D" w:rsidRPr="00527D86">
        <w:rPr>
          <w:rFonts w:eastAsia="Calibri"/>
        </w:rPr>
        <w:t xml:space="preserve"> del año 2019;</w:t>
      </w:r>
      <w:r w:rsidR="00F961CC" w:rsidRPr="00527D86">
        <w:rPr>
          <w:rFonts w:eastAsia="Calibri"/>
        </w:rPr>
        <w:t xml:space="preserve"> el Concejo Municipal, en uso de las facultades, por unanimidad, </w:t>
      </w:r>
      <w:r w:rsidR="00F961CC" w:rsidRPr="00527D86">
        <w:rPr>
          <w:rFonts w:eastAsia="Calibri"/>
          <w:b/>
        </w:rPr>
        <w:t>ACUERDA:</w:t>
      </w:r>
      <w:r w:rsidR="007E6D5D" w:rsidRPr="00527D86">
        <w:rPr>
          <w:rFonts w:eastAsia="Calibri"/>
        </w:rPr>
        <w:t xml:space="preserve"> Dar por recibido el informe en mención y remitirlo a los correos electrónicos de los Regidores del Concejo Municipal de Zacatecol</w:t>
      </w:r>
      <w:r w:rsidR="00C225CE" w:rsidRPr="00527D86">
        <w:rPr>
          <w:rFonts w:eastAsia="Calibri"/>
        </w:rPr>
        <w:t>uca para su conocimiento</w:t>
      </w:r>
      <w:r w:rsidR="00AD22F1" w:rsidRPr="00527D86">
        <w:rPr>
          <w:rFonts w:eastAsia="Calibri"/>
        </w:rPr>
        <w:t>, para que pueda ser leído íntegramente</w:t>
      </w:r>
      <w:r w:rsidR="00C225CE" w:rsidRPr="00527D86">
        <w:rPr>
          <w:rFonts w:eastAsia="Calibri"/>
        </w:rPr>
        <w:t>. COMUNIQ</w:t>
      </w:r>
      <w:r w:rsidR="007E6D5D" w:rsidRPr="00527D86">
        <w:rPr>
          <w:rFonts w:eastAsia="Calibri"/>
        </w:rPr>
        <w:t xml:space="preserve">UESE. </w:t>
      </w:r>
      <w:r w:rsidR="006C4408" w:rsidRPr="00527D86">
        <w:rPr>
          <w:rFonts w:eastAsia="Calibri"/>
          <w:b/>
          <w:u w:val="single"/>
        </w:rPr>
        <w:t>ACUERDO NÚMERO OCHO</w:t>
      </w:r>
      <w:r w:rsidR="00E62191" w:rsidRPr="00527D86">
        <w:rPr>
          <w:rFonts w:eastAsia="Calibri"/>
        </w:rPr>
        <w:t xml:space="preserve">.- </w:t>
      </w:r>
      <w:r w:rsidR="00F1282F" w:rsidRPr="00527D86">
        <w:rPr>
          <w:rFonts w:eastAsia="Calibri"/>
        </w:rPr>
        <w:t xml:space="preserve">En relación al aviso realizado por un habitante de esta ciudad, en el cual informa sobre la venta de golosinas y bebidas, que se ha </w:t>
      </w:r>
      <w:r w:rsidR="00F1282F" w:rsidRPr="00527D86">
        <w:rPr>
          <w:rFonts w:eastAsia="Calibri"/>
        </w:rPr>
        <w:lastRenderedPageBreak/>
        <w:t xml:space="preserve">instalado en una glorieta del polideportivo de la colonia «27 de Septiembre», de esta ciudad; el concejo Municipal, </w:t>
      </w:r>
      <w:r w:rsidR="00F1282F" w:rsidRPr="00527D86">
        <w:rPr>
          <w:rFonts w:eastAsia="Calibri"/>
          <w:b/>
        </w:rPr>
        <w:t>CONSIDERANDO: I.-</w:t>
      </w:r>
      <w:r w:rsidR="00F1282F" w:rsidRPr="00527D86">
        <w:rPr>
          <w:rFonts w:eastAsia="Calibri"/>
        </w:rPr>
        <w:t xml:space="preserve"> Que las instalaciones del polideportivo de la colonia «27 de Septiembre», es un bien de dominio público afecto o destinado al uso </w:t>
      </w:r>
      <w:r w:rsidR="00BC486C" w:rsidRPr="00527D86">
        <w:rPr>
          <w:rFonts w:eastAsia="Calibri"/>
        </w:rPr>
        <w:t>general (</w:t>
      </w:r>
      <w:r w:rsidR="00F1282F" w:rsidRPr="00527D86">
        <w:rPr>
          <w:rFonts w:eastAsia="Calibri"/>
        </w:rPr>
        <w:t>público</w:t>
      </w:r>
      <w:r w:rsidR="00BC486C" w:rsidRPr="00527D86">
        <w:rPr>
          <w:rFonts w:eastAsia="Calibri"/>
        </w:rPr>
        <w:t>)</w:t>
      </w:r>
      <w:r w:rsidR="00F1282F" w:rsidRPr="00527D86">
        <w:rPr>
          <w:rFonts w:eastAsia="Calibri"/>
        </w:rPr>
        <w:t>, a excepción de la oficina del Jefe de Recreación Cultura y Deportes y la bodega, espacios que esta Administración Municipal ha dispuesto como de uso privado</w:t>
      </w:r>
      <w:r w:rsidR="00BC486C" w:rsidRPr="00527D86">
        <w:rPr>
          <w:rFonts w:eastAsia="Calibri"/>
        </w:rPr>
        <w:t xml:space="preserve"> (de la Administración)</w:t>
      </w:r>
      <w:r w:rsidR="00F1282F" w:rsidRPr="00527D86">
        <w:rPr>
          <w:rFonts w:eastAsia="Calibri"/>
        </w:rPr>
        <w:t xml:space="preserve">; </w:t>
      </w:r>
      <w:r w:rsidR="00F1282F" w:rsidRPr="00527D86">
        <w:rPr>
          <w:rFonts w:eastAsia="Calibri"/>
          <w:b/>
        </w:rPr>
        <w:t>II.-</w:t>
      </w:r>
      <w:r w:rsidR="00F1282F" w:rsidRPr="00527D86">
        <w:rPr>
          <w:rFonts w:eastAsia="Calibri"/>
        </w:rPr>
        <w:t xml:space="preserve"> Por lo antes indicado, todos los espacios afectos al uso público, incluyendo el mobiliario urbano del polideportivo, deben estar disponibles a cualquier ciudadano que ingrese a dichas instalaciones; </w:t>
      </w:r>
      <w:r w:rsidR="00F1282F" w:rsidRPr="00527D86">
        <w:rPr>
          <w:rFonts w:eastAsia="Calibri"/>
          <w:b/>
        </w:rPr>
        <w:t>III.-</w:t>
      </w:r>
      <w:r w:rsidR="00F1282F" w:rsidRPr="00527D86">
        <w:rPr>
          <w:rFonts w:eastAsia="Calibri"/>
        </w:rPr>
        <w:t xml:space="preserve"> Que no existe autorización alguna a favor de particulares para utilización exclusiva de una glorieta y su mobiliario, para ejercer el comercio en el interior de dichas instalaciones; </w:t>
      </w:r>
      <w:r w:rsidR="00F1282F" w:rsidRPr="00527D86">
        <w:rPr>
          <w:rFonts w:eastAsia="Calibri"/>
          <w:b/>
        </w:rPr>
        <w:t>POR TANTO</w:t>
      </w:r>
      <w:r w:rsidR="00F1282F" w:rsidRPr="00527D86">
        <w:rPr>
          <w:rFonts w:eastAsia="Calibri"/>
        </w:rPr>
        <w:t xml:space="preserve">: en uso de sus facultades, por unanimidad, </w:t>
      </w:r>
      <w:r w:rsidR="00F1282F" w:rsidRPr="00527D86">
        <w:rPr>
          <w:rFonts w:eastAsia="Calibri"/>
          <w:b/>
        </w:rPr>
        <w:t>ACUERDA:</w:t>
      </w:r>
      <w:r w:rsidR="00F1282F" w:rsidRPr="00527D86">
        <w:rPr>
          <w:rFonts w:eastAsia="Calibri"/>
        </w:rPr>
        <w:t xml:space="preserve"> Ordenar al Jefe de la Unidad de Recreación, Cultura y Deportes, Técnico Juan Carlos Erazo, para que en coordinación con el Cuerpo de Agentes Municipales, </w:t>
      </w:r>
      <w:r w:rsidR="00F1282F" w:rsidRPr="00527D86">
        <w:rPr>
          <w:rFonts w:eastAsia="Calibri"/>
          <w:b/>
        </w:rPr>
        <w:t>tome las medidas tendientes a garantizar</w:t>
      </w:r>
      <w:r w:rsidR="00F1282F" w:rsidRPr="00527D86">
        <w:rPr>
          <w:rFonts w:eastAsia="Calibri"/>
        </w:rPr>
        <w:t xml:space="preserve"> que las glorietas del polideportivo de la colonia «27 de septiembre de esta ciudad» </w:t>
      </w:r>
      <w:r w:rsidR="00F1282F" w:rsidRPr="00527D86">
        <w:rPr>
          <w:rFonts w:eastAsia="Calibri"/>
          <w:b/>
        </w:rPr>
        <w:t>estén disponibles para uso de los visitantes</w:t>
      </w:r>
      <w:r w:rsidR="00F1282F" w:rsidRPr="00527D86">
        <w:rPr>
          <w:rFonts w:eastAsia="Calibri"/>
        </w:rPr>
        <w:t xml:space="preserve"> de ese espacio público. Pase a conocimiento del Director del Cuerpo de Agen</w:t>
      </w:r>
      <w:r w:rsidR="00E50819" w:rsidRPr="00527D86">
        <w:rPr>
          <w:rFonts w:eastAsia="Calibri"/>
        </w:rPr>
        <w:t>tes Municipales de Zacatecoluca</w:t>
      </w:r>
      <w:r w:rsidR="00F1282F" w:rsidRPr="00527D86">
        <w:rPr>
          <w:rFonts w:eastAsia="Calibri"/>
        </w:rPr>
        <w:t>. COMUNIQUESE.</w:t>
      </w:r>
      <w:r w:rsidR="00967BB9" w:rsidRPr="00527D86">
        <w:rPr>
          <w:rFonts w:eastAsia="Calibri"/>
        </w:rPr>
        <w:t xml:space="preserve"> </w:t>
      </w:r>
      <w:r w:rsidR="006C4408" w:rsidRPr="00527D86">
        <w:rPr>
          <w:rFonts w:eastAsia="Calibri"/>
          <w:b/>
          <w:u w:val="single"/>
        </w:rPr>
        <w:t>ACUERDO NÚMERO NUEVE</w:t>
      </w:r>
      <w:r w:rsidR="006C4408" w:rsidRPr="00527D86">
        <w:rPr>
          <w:rFonts w:eastAsia="Calibri"/>
        </w:rPr>
        <w:t>.-</w:t>
      </w:r>
      <w:r w:rsidR="00564C38" w:rsidRPr="00527D86">
        <w:rPr>
          <w:rFonts w:eastAsia="Calibri"/>
        </w:rPr>
        <w:t xml:space="preserve"> Vista la nota presentada por el Lic. Juan José Hernández Domínguez, Jefe de Desarrollo y Participación; quien informa </w:t>
      </w:r>
      <w:r w:rsidR="00402E05" w:rsidRPr="00527D86">
        <w:rPr>
          <w:rFonts w:eastAsia="Calibri"/>
        </w:rPr>
        <w:t xml:space="preserve">sobre la solicitud de aumento </w:t>
      </w:r>
      <w:r w:rsidR="008417FC" w:rsidRPr="00527D86">
        <w:rPr>
          <w:rFonts w:eastAsia="Calibri"/>
        </w:rPr>
        <w:t>en el</w:t>
      </w:r>
      <w:r w:rsidR="00402E05" w:rsidRPr="00527D86">
        <w:rPr>
          <w:rFonts w:eastAsia="Calibri"/>
        </w:rPr>
        <w:t xml:space="preserve"> canon de arrendamiento </w:t>
      </w:r>
      <w:r w:rsidR="00564C38" w:rsidRPr="00527D86">
        <w:rPr>
          <w:rFonts w:eastAsia="Calibri"/>
        </w:rPr>
        <w:t xml:space="preserve">que hace la Sra. Celia Guadalupe Delgado Calderón, quien es propietaria del inmueble donde se encuentra </w:t>
      </w:r>
      <w:r w:rsidR="008417FC" w:rsidRPr="00527D86">
        <w:rPr>
          <w:rFonts w:eastAsia="Calibri"/>
        </w:rPr>
        <w:t>ubicado el C</w:t>
      </w:r>
      <w:r w:rsidR="00564C38" w:rsidRPr="00527D86">
        <w:rPr>
          <w:rFonts w:eastAsia="Calibri"/>
        </w:rPr>
        <w:t>entro de Alcance de la comunidad Liévano</w:t>
      </w:r>
      <w:r w:rsidR="00402E05" w:rsidRPr="00527D86">
        <w:rPr>
          <w:rFonts w:eastAsia="Calibri"/>
        </w:rPr>
        <w:t xml:space="preserve">; el Concejo Municipal, </w:t>
      </w:r>
      <w:r w:rsidR="00402E05" w:rsidRPr="00527D86">
        <w:rPr>
          <w:rFonts w:eastAsia="Calibri"/>
          <w:b/>
        </w:rPr>
        <w:t>CONSIDERANDO: I.-</w:t>
      </w:r>
      <w:r w:rsidR="00402E05" w:rsidRPr="00527D86">
        <w:rPr>
          <w:rFonts w:eastAsia="Calibri"/>
        </w:rPr>
        <w:t xml:space="preserve"> Que </w:t>
      </w:r>
      <w:r w:rsidR="00FB4BA1" w:rsidRPr="00527D86">
        <w:rPr>
          <w:rFonts w:eastAsia="Calibri"/>
        </w:rPr>
        <w:t>desde el año 2016</w:t>
      </w:r>
      <w:r w:rsidR="00204347" w:rsidRPr="00527D86">
        <w:rPr>
          <w:rFonts w:eastAsia="Calibri"/>
        </w:rPr>
        <w:t>,</w:t>
      </w:r>
      <w:r w:rsidR="00FB4BA1" w:rsidRPr="00527D86">
        <w:rPr>
          <w:rFonts w:eastAsia="Calibri"/>
        </w:rPr>
        <w:t xml:space="preserve"> </w:t>
      </w:r>
      <w:r w:rsidR="00402E05" w:rsidRPr="00527D86">
        <w:rPr>
          <w:rFonts w:eastAsia="Calibri"/>
        </w:rPr>
        <w:t xml:space="preserve">se ha suscrito </w:t>
      </w:r>
      <w:r w:rsidR="0060591D" w:rsidRPr="00527D86">
        <w:rPr>
          <w:rFonts w:eastAsia="Calibri"/>
        </w:rPr>
        <w:t xml:space="preserve">el </w:t>
      </w:r>
      <w:r w:rsidR="00402E05" w:rsidRPr="00527D86">
        <w:rPr>
          <w:rFonts w:eastAsia="Calibri"/>
        </w:rPr>
        <w:t>c</w:t>
      </w:r>
      <w:r w:rsidR="0060591D" w:rsidRPr="00527D86">
        <w:rPr>
          <w:rFonts w:eastAsia="Calibri"/>
        </w:rPr>
        <w:t>ontrato de arrendamiento simple</w:t>
      </w:r>
      <w:r w:rsidR="00204347" w:rsidRPr="00527D86">
        <w:rPr>
          <w:rFonts w:eastAsia="Calibri"/>
        </w:rPr>
        <w:t xml:space="preserve"> </w:t>
      </w:r>
      <w:r w:rsidR="00402E05" w:rsidRPr="00527D86">
        <w:rPr>
          <w:rFonts w:eastAsia="Calibri"/>
        </w:rPr>
        <w:t xml:space="preserve">entre este municipio y la Sra. Delgado Calderón, </w:t>
      </w:r>
      <w:r w:rsidR="0060591D" w:rsidRPr="00527D86">
        <w:rPr>
          <w:rFonts w:eastAsia="Calibri"/>
        </w:rPr>
        <w:t>el cual recaía sobre un inmueble que sería destinado para e</w:t>
      </w:r>
      <w:r w:rsidR="00402E05" w:rsidRPr="00527D86">
        <w:rPr>
          <w:rFonts w:eastAsia="Calibri"/>
        </w:rPr>
        <w:t>l funcionami</w:t>
      </w:r>
      <w:r w:rsidR="0060591D" w:rsidRPr="00527D86">
        <w:rPr>
          <w:rFonts w:eastAsia="Calibri"/>
        </w:rPr>
        <w:t>ento de un</w:t>
      </w:r>
      <w:r w:rsidR="00204347" w:rsidRPr="00527D86">
        <w:rPr>
          <w:rFonts w:eastAsia="Calibri"/>
        </w:rPr>
        <w:t xml:space="preserve"> Centro de Alcance</w:t>
      </w:r>
      <w:r w:rsidR="008B6BD5" w:rsidRPr="00527D86">
        <w:rPr>
          <w:rFonts w:eastAsia="Calibri"/>
        </w:rPr>
        <w:t>, autorizado en el acuerdo municipal N° 16, asentado en el acta de la sesión ordinaria N° 35 de fecha 30/08/16</w:t>
      </w:r>
      <w:r w:rsidR="00402E05" w:rsidRPr="00527D86">
        <w:rPr>
          <w:rFonts w:eastAsia="Calibri"/>
        </w:rPr>
        <w:t xml:space="preserve">; </w:t>
      </w:r>
      <w:r w:rsidR="00402E05" w:rsidRPr="00527D86">
        <w:rPr>
          <w:rFonts w:eastAsia="Calibri"/>
          <w:b/>
        </w:rPr>
        <w:t>II.-</w:t>
      </w:r>
      <w:r w:rsidR="00204347" w:rsidRPr="00527D86">
        <w:rPr>
          <w:rFonts w:eastAsia="Calibri"/>
        </w:rPr>
        <w:t xml:space="preserve"> Que </w:t>
      </w:r>
      <w:r w:rsidR="0060591D" w:rsidRPr="00527D86">
        <w:rPr>
          <w:rFonts w:eastAsia="Calibri"/>
        </w:rPr>
        <w:t>dicho contrato fue suscrito</w:t>
      </w:r>
      <w:r w:rsidR="00204347" w:rsidRPr="00527D86">
        <w:rPr>
          <w:rFonts w:eastAsia="Calibri"/>
        </w:rPr>
        <w:t xml:space="preserve"> </w:t>
      </w:r>
      <w:r w:rsidR="0060591D" w:rsidRPr="00527D86">
        <w:rPr>
          <w:rFonts w:eastAsia="Calibri"/>
        </w:rPr>
        <w:t xml:space="preserve">como parte de las acciones que se realizan </w:t>
      </w:r>
      <w:r w:rsidR="00204347" w:rsidRPr="00527D86">
        <w:rPr>
          <w:rFonts w:eastAsia="Calibri"/>
        </w:rPr>
        <w:t>en el marco de la suscripción del Convenio para la ejecución del Proyecto USAID, Prevención</w:t>
      </w:r>
      <w:r w:rsidR="0060591D" w:rsidRPr="00527D86">
        <w:rPr>
          <w:rFonts w:eastAsia="Calibri"/>
        </w:rPr>
        <w:t xml:space="preserve"> de Crimen y la Violencia;</w:t>
      </w:r>
      <w:r w:rsidR="008B6BD5" w:rsidRPr="00527D86">
        <w:rPr>
          <w:rFonts w:eastAsia="Calibri"/>
        </w:rPr>
        <w:t xml:space="preserve"> </w:t>
      </w:r>
      <w:r w:rsidR="008B6BD5" w:rsidRPr="00527D86">
        <w:rPr>
          <w:rFonts w:eastAsia="Calibri"/>
          <w:b/>
        </w:rPr>
        <w:t>POR TANTO</w:t>
      </w:r>
      <w:r w:rsidR="008B6BD5" w:rsidRPr="00527D86">
        <w:rPr>
          <w:rFonts w:eastAsia="Calibri"/>
        </w:rPr>
        <w:t xml:space="preserve">, siendo procedente lo solicitado, en uso de las facultades, por unanimidad, </w:t>
      </w:r>
      <w:r w:rsidR="008B6BD5" w:rsidRPr="00527D86">
        <w:rPr>
          <w:rFonts w:eastAsia="Calibri"/>
          <w:b/>
        </w:rPr>
        <w:t>ACUERDA</w:t>
      </w:r>
      <w:r w:rsidR="008B6BD5" w:rsidRPr="00527D86">
        <w:rPr>
          <w:rFonts w:eastAsia="Calibri"/>
        </w:rPr>
        <w:t xml:space="preserve">: </w:t>
      </w:r>
      <w:r w:rsidR="008B6BD5" w:rsidRPr="00527D86">
        <w:rPr>
          <w:rFonts w:eastAsia="Calibri"/>
          <w:b/>
        </w:rPr>
        <w:t>a)</w:t>
      </w:r>
      <w:r w:rsidR="008B6BD5" w:rsidRPr="00527D86">
        <w:rPr>
          <w:rFonts w:eastAsia="Calibri"/>
        </w:rPr>
        <w:t xml:space="preserve"> </w:t>
      </w:r>
      <w:r w:rsidR="008417FC" w:rsidRPr="00527D86">
        <w:rPr>
          <w:rFonts w:eastAsia="Calibri"/>
        </w:rPr>
        <w:t xml:space="preserve">Aprobar </w:t>
      </w:r>
      <w:r w:rsidR="000267AB" w:rsidRPr="00527D86">
        <w:rPr>
          <w:rFonts w:eastAsia="Calibri"/>
        </w:rPr>
        <w:t>la cantidad</w:t>
      </w:r>
      <w:r w:rsidR="008417FC" w:rsidRPr="00527D86">
        <w:rPr>
          <w:rFonts w:eastAsia="Calibri"/>
        </w:rPr>
        <w:t xml:space="preserve"> de cincuenta y cinco 56/100</w:t>
      </w:r>
      <w:r w:rsidR="008B6BD5" w:rsidRPr="00527D86">
        <w:rPr>
          <w:rFonts w:eastAsia="Calibri"/>
        </w:rPr>
        <w:t xml:space="preserve"> dólares de los Estado</w:t>
      </w:r>
      <w:r w:rsidR="008417FC" w:rsidRPr="00527D86">
        <w:rPr>
          <w:rFonts w:eastAsia="Calibri"/>
        </w:rPr>
        <w:t xml:space="preserve">s Unidos de </w:t>
      </w:r>
      <w:proofErr w:type="spellStart"/>
      <w:r w:rsidR="008417FC" w:rsidRPr="00527D86">
        <w:rPr>
          <w:rFonts w:eastAsia="Calibri"/>
        </w:rPr>
        <w:t>America</w:t>
      </w:r>
      <w:proofErr w:type="spellEnd"/>
      <w:r w:rsidR="008417FC" w:rsidRPr="00527D86">
        <w:rPr>
          <w:rFonts w:eastAsia="Calibri"/>
        </w:rPr>
        <w:t xml:space="preserve"> </w:t>
      </w:r>
      <w:r w:rsidR="008417FC" w:rsidRPr="00527D86">
        <w:rPr>
          <w:rFonts w:eastAsia="Calibri"/>
          <w:b/>
        </w:rPr>
        <w:t>($55.56</w:t>
      </w:r>
      <w:r w:rsidR="008B6BD5" w:rsidRPr="00527D86">
        <w:rPr>
          <w:rFonts w:eastAsia="Calibri"/>
          <w:b/>
        </w:rPr>
        <w:t>)</w:t>
      </w:r>
      <w:r w:rsidR="008B6BD5" w:rsidRPr="00527D86">
        <w:rPr>
          <w:rFonts w:eastAsia="Calibri"/>
        </w:rPr>
        <w:t>,</w:t>
      </w:r>
      <w:r w:rsidR="000267AB" w:rsidRPr="00527D86">
        <w:rPr>
          <w:rFonts w:eastAsia="Calibri"/>
        </w:rPr>
        <w:t xml:space="preserve"> en concepto de complemento al canon de arrendamiento mensual </w:t>
      </w:r>
      <w:r w:rsidR="00615689" w:rsidRPr="00527D86">
        <w:rPr>
          <w:rFonts w:eastAsia="Calibri"/>
        </w:rPr>
        <w:t xml:space="preserve">que recae </w:t>
      </w:r>
      <w:r w:rsidR="000267AB" w:rsidRPr="00527D86">
        <w:rPr>
          <w:rFonts w:eastAsia="Calibri"/>
        </w:rPr>
        <w:t>so</w:t>
      </w:r>
      <w:r w:rsidR="009A00BF" w:rsidRPr="00527D86">
        <w:rPr>
          <w:rFonts w:eastAsia="Calibri"/>
        </w:rPr>
        <w:t>bre un inmueble de naturaleza rú</w:t>
      </w:r>
      <w:r w:rsidR="000267AB" w:rsidRPr="00527D86">
        <w:rPr>
          <w:rFonts w:eastAsia="Calibri"/>
        </w:rPr>
        <w:t>stica ubicado en la comunidad Liévano</w:t>
      </w:r>
      <w:r w:rsidR="009A00BF" w:rsidRPr="00527D86">
        <w:rPr>
          <w:rFonts w:eastAsia="Calibri"/>
        </w:rPr>
        <w:t>,</w:t>
      </w:r>
      <w:r w:rsidR="000267AB" w:rsidRPr="00527D86">
        <w:rPr>
          <w:rFonts w:eastAsia="Calibri"/>
        </w:rPr>
        <w:t xml:space="preserve"> de esta jurisdicción, propiedad de la Sra. Celia Guadalupe Delgado Calderón, el cual es utilizado para el funcionamiento del Centro de Alcance de la comunidad; por lo que a partir del mes de octubre hasta el mes de diciembre del año 2019, se erogará la cantidad mensual de $111.12, a favor de la propietaria</w:t>
      </w:r>
      <w:r w:rsidR="00A50BF5" w:rsidRPr="00527D86">
        <w:rPr>
          <w:rFonts w:eastAsia="Calibri"/>
        </w:rPr>
        <w:t>, en el concepto antes dicho</w:t>
      </w:r>
      <w:r w:rsidR="000267AB" w:rsidRPr="00527D86">
        <w:rPr>
          <w:rFonts w:eastAsia="Calibri"/>
        </w:rPr>
        <w:t xml:space="preserve">; </w:t>
      </w:r>
      <w:r w:rsidR="000267AB" w:rsidRPr="00527D86">
        <w:rPr>
          <w:rFonts w:eastAsia="Calibri"/>
          <w:b/>
        </w:rPr>
        <w:t>b)</w:t>
      </w:r>
      <w:r w:rsidR="000267AB" w:rsidRPr="00527D86">
        <w:rPr>
          <w:rFonts w:eastAsia="Calibri"/>
        </w:rPr>
        <w:t xml:space="preserve"> </w:t>
      </w:r>
      <w:r w:rsidR="00E4737B" w:rsidRPr="00527D86">
        <w:rPr>
          <w:rFonts w:eastAsia="Calibri"/>
          <w:color w:val="000000"/>
        </w:rPr>
        <w:t>Autorizar a</w:t>
      </w:r>
      <w:r w:rsidR="00CA52B9" w:rsidRPr="00527D86">
        <w:rPr>
          <w:rFonts w:eastAsia="Calibri"/>
          <w:color w:val="000000"/>
        </w:rPr>
        <w:t xml:space="preserve"> E</w:t>
      </w:r>
      <w:r w:rsidR="00E4737B" w:rsidRPr="00527D86">
        <w:rPr>
          <w:rFonts w:eastAsia="Calibri"/>
          <w:color w:val="000000"/>
        </w:rPr>
        <w:t xml:space="preserve">jecutor del Programa Integral para la Prevención de la Violencia en el Municipio de Zacatecoluca 2019, efectuar las gestiones en la Unidad de Presupuesto y Gerencia Financiera, para </w:t>
      </w:r>
      <w:r w:rsidR="00E4737B" w:rsidRPr="00527D86">
        <w:rPr>
          <w:rFonts w:eastAsia="Calibri"/>
          <w:b/>
          <w:color w:val="000000"/>
        </w:rPr>
        <w:t>que se hagan los ajustes que permitan realizar las erogaciones necesarias</w:t>
      </w:r>
      <w:r w:rsidR="00A50BF5" w:rsidRPr="00527D86">
        <w:rPr>
          <w:rFonts w:eastAsia="Calibri"/>
          <w:color w:val="000000"/>
        </w:rPr>
        <w:t xml:space="preserve">, a fin de dar cumplimiento a lo aprobado en el literal </w:t>
      </w:r>
      <w:r w:rsidR="009A00BF" w:rsidRPr="00527D86">
        <w:rPr>
          <w:rFonts w:eastAsia="Calibri"/>
          <w:color w:val="000000"/>
        </w:rPr>
        <w:t>«a)»</w:t>
      </w:r>
      <w:r w:rsidR="00A50BF5" w:rsidRPr="00527D86">
        <w:rPr>
          <w:rFonts w:eastAsia="Calibri"/>
          <w:color w:val="000000"/>
        </w:rPr>
        <w:t xml:space="preserve"> del presente acuerdo. </w:t>
      </w:r>
      <w:r w:rsidR="00E4737B" w:rsidRPr="00527D86">
        <w:t>COMUNÍQUESE</w:t>
      </w:r>
      <w:r w:rsidR="009A00BF" w:rsidRPr="00527D86">
        <w:t xml:space="preserve">. </w:t>
      </w:r>
      <w:r w:rsidR="006C4408" w:rsidRPr="00527D86">
        <w:rPr>
          <w:rFonts w:eastAsia="Calibri"/>
          <w:b/>
          <w:u w:val="single"/>
        </w:rPr>
        <w:t>ACUERDO NÚMERO DIEZ</w:t>
      </w:r>
      <w:r w:rsidR="006C4408" w:rsidRPr="00527D86">
        <w:rPr>
          <w:rFonts w:eastAsia="Calibri"/>
        </w:rPr>
        <w:t>.-</w:t>
      </w:r>
      <w:r w:rsidR="00C62588" w:rsidRPr="00527D86">
        <w:rPr>
          <w:rFonts w:eastAsia="Calibri"/>
        </w:rPr>
        <w:t xml:space="preserve"> </w:t>
      </w:r>
      <w:r w:rsidR="00206867" w:rsidRPr="00527D86">
        <w:rPr>
          <w:rFonts w:eastAsia="Calibri"/>
        </w:rPr>
        <w:t xml:space="preserve">En relación a la presentación </w:t>
      </w:r>
      <w:r w:rsidR="00A3049A" w:rsidRPr="00527D86">
        <w:rPr>
          <w:rFonts w:eastAsia="Calibri"/>
        </w:rPr>
        <w:t xml:space="preserve">de la propuesta </w:t>
      </w:r>
      <w:r w:rsidR="00206867" w:rsidRPr="00527D86">
        <w:rPr>
          <w:rFonts w:eastAsia="Calibri"/>
        </w:rPr>
        <w:t xml:space="preserve">del Plan </w:t>
      </w:r>
      <w:r w:rsidR="00A3049A" w:rsidRPr="00527D86">
        <w:rPr>
          <w:rFonts w:eastAsia="Calibri"/>
        </w:rPr>
        <w:t xml:space="preserve">Operativo </w:t>
      </w:r>
      <w:r w:rsidR="00206867" w:rsidRPr="00527D86">
        <w:rPr>
          <w:rFonts w:eastAsia="Calibri"/>
        </w:rPr>
        <w:t>del Día de los Difuntos y Feria de las Flores</w:t>
      </w:r>
      <w:r w:rsidR="00A3049A" w:rsidRPr="00527D86">
        <w:rPr>
          <w:rFonts w:eastAsia="Calibri"/>
        </w:rPr>
        <w:t xml:space="preserve"> del año 2019</w:t>
      </w:r>
      <w:r w:rsidR="00206867" w:rsidRPr="00527D86">
        <w:rPr>
          <w:rFonts w:eastAsia="Calibri"/>
        </w:rPr>
        <w:t xml:space="preserve">; el Concejo Municipal, en uso de </w:t>
      </w:r>
      <w:r w:rsidR="00DA0912" w:rsidRPr="00527D86">
        <w:rPr>
          <w:rFonts w:eastAsia="Calibri"/>
        </w:rPr>
        <w:t>sus</w:t>
      </w:r>
      <w:r w:rsidR="00206867" w:rsidRPr="00527D86">
        <w:rPr>
          <w:rFonts w:eastAsia="Calibri"/>
        </w:rPr>
        <w:t xml:space="preserve"> </w:t>
      </w:r>
      <w:r w:rsidR="00206867" w:rsidRPr="00527D86">
        <w:rPr>
          <w:rFonts w:eastAsia="Calibri"/>
        </w:rPr>
        <w:lastRenderedPageBreak/>
        <w:t xml:space="preserve">facultades, por unanimidad, </w:t>
      </w:r>
      <w:r w:rsidR="00206867" w:rsidRPr="00527D86">
        <w:rPr>
          <w:rFonts w:eastAsia="Calibri"/>
          <w:b/>
        </w:rPr>
        <w:t>ACUERDA</w:t>
      </w:r>
      <w:r w:rsidR="00206867" w:rsidRPr="00527D86">
        <w:rPr>
          <w:rFonts w:eastAsia="Calibri"/>
        </w:rPr>
        <w:t>: Solici</w:t>
      </w:r>
      <w:r w:rsidR="00A3049A" w:rsidRPr="00527D86">
        <w:rPr>
          <w:rFonts w:eastAsia="Calibri"/>
        </w:rPr>
        <w:t>tar al Ejecutor y Supervisor de dicho</w:t>
      </w:r>
      <w:r w:rsidR="00206867" w:rsidRPr="00527D86">
        <w:rPr>
          <w:rFonts w:eastAsia="Calibri"/>
        </w:rPr>
        <w:t xml:space="preserve"> Plan</w:t>
      </w:r>
      <w:r w:rsidR="00A3049A" w:rsidRPr="00527D86">
        <w:rPr>
          <w:rFonts w:eastAsia="Calibri"/>
        </w:rPr>
        <w:t xml:space="preserve">, dar una breve explicación sobre las </w:t>
      </w:r>
      <w:r w:rsidR="00486DEE" w:rsidRPr="00527D86">
        <w:rPr>
          <w:rFonts w:eastAsia="Calibri"/>
        </w:rPr>
        <w:t>actividades que se realizaran</w:t>
      </w:r>
      <w:r w:rsidR="00A3049A" w:rsidRPr="00527D86">
        <w:rPr>
          <w:rFonts w:eastAsia="Calibri"/>
        </w:rPr>
        <w:t xml:space="preserve"> en la </w:t>
      </w:r>
      <w:r w:rsidR="00486DEE" w:rsidRPr="00527D86">
        <w:rPr>
          <w:rFonts w:eastAsia="Calibri"/>
        </w:rPr>
        <w:t>ejecución</w:t>
      </w:r>
      <w:r w:rsidR="00A3049A" w:rsidRPr="00527D86">
        <w:rPr>
          <w:rFonts w:eastAsia="Calibri"/>
        </w:rPr>
        <w:t xml:space="preserve"> de dicho evento,</w:t>
      </w:r>
      <w:r w:rsidR="00206867" w:rsidRPr="00527D86">
        <w:rPr>
          <w:rFonts w:eastAsia="Calibri"/>
        </w:rPr>
        <w:t xml:space="preserve"> </w:t>
      </w:r>
      <w:r w:rsidR="003916EA" w:rsidRPr="00527D86">
        <w:rPr>
          <w:rFonts w:eastAsia="Calibri"/>
        </w:rPr>
        <w:t xml:space="preserve">en </w:t>
      </w:r>
      <w:r w:rsidR="005E30A7" w:rsidRPr="00527D86">
        <w:rPr>
          <w:rFonts w:eastAsia="Calibri"/>
        </w:rPr>
        <w:t>la</w:t>
      </w:r>
      <w:r w:rsidR="00DA0912" w:rsidRPr="00527D86">
        <w:rPr>
          <w:rFonts w:eastAsia="Calibri"/>
        </w:rPr>
        <w:t xml:space="preserve"> reunión</w:t>
      </w:r>
      <w:r w:rsidR="005E30A7" w:rsidRPr="00527D86">
        <w:rPr>
          <w:rFonts w:eastAsia="Calibri"/>
        </w:rPr>
        <w:t xml:space="preserve"> </w:t>
      </w:r>
      <w:r w:rsidR="00DA0912" w:rsidRPr="00527D86">
        <w:rPr>
          <w:rFonts w:eastAsia="Calibri"/>
        </w:rPr>
        <w:t xml:space="preserve">de la </w:t>
      </w:r>
      <w:r w:rsidR="005E30A7" w:rsidRPr="00527D86">
        <w:rPr>
          <w:rFonts w:eastAsia="Calibri"/>
        </w:rPr>
        <w:t>Comisión de Administración y Finanzas</w:t>
      </w:r>
      <w:r w:rsidR="00A3049A" w:rsidRPr="00527D86">
        <w:rPr>
          <w:rFonts w:eastAsia="Calibri"/>
        </w:rPr>
        <w:t xml:space="preserve"> de esta </w:t>
      </w:r>
      <w:r w:rsidR="00486DEE" w:rsidRPr="00527D86">
        <w:rPr>
          <w:rFonts w:eastAsia="Calibri"/>
        </w:rPr>
        <w:t>Administración</w:t>
      </w:r>
      <w:r w:rsidR="005E30A7" w:rsidRPr="00527D86">
        <w:rPr>
          <w:rFonts w:eastAsia="Calibri"/>
        </w:rPr>
        <w:t>. COMUNIQUESE.</w:t>
      </w:r>
      <w:r w:rsidR="00DA0912" w:rsidRPr="00527D86">
        <w:rPr>
          <w:rFonts w:eastAsia="Calibri"/>
        </w:rPr>
        <w:t xml:space="preserve"> </w:t>
      </w:r>
      <w:r w:rsidR="006C4408" w:rsidRPr="00527D86">
        <w:rPr>
          <w:rFonts w:eastAsia="Calibri"/>
          <w:b/>
          <w:u w:val="single"/>
        </w:rPr>
        <w:t>ACUERDO NÚMERO ONCE</w:t>
      </w:r>
      <w:r w:rsidR="003916EA" w:rsidRPr="00527D86">
        <w:rPr>
          <w:rFonts w:eastAsia="Calibri"/>
        </w:rPr>
        <w:t xml:space="preserve">.- </w:t>
      </w:r>
      <w:r w:rsidR="0090118F" w:rsidRPr="00527D86">
        <w:rPr>
          <w:rFonts w:eastAsia="Calibri"/>
          <w:kern w:val="2"/>
        </w:rPr>
        <w:t xml:space="preserve">Visto el memorándum presentado por el Lic. Carlos Roberto Duarte Martínez, Jefe de la Sección de Catastro, quien remite </w:t>
      </w:r>
      <w:r w:rsidR="0007158D" w:rsidRPr="00527D86">
        <w:rPr>
          <w:rFonts w:eastAsia="Calibri"/>
          <w:kern w:val="2"/>
        </w:rPr>
        <w:t>el expediente por solicitud de l</w:t>
      </w:r>
      <w:r w:rsidR="0090118F" w:rsidRPr="00527D86">
        <w:rPr>
          <w:rFonts w:eastAsia="Calibri"/>
          <w:kern w:val="2"/>
        </w:rPr>
        <w:t xml:space="preserve">icencia de funcionamiento de </w:t>
      </w:r>
      <w:r w:rsidR="00D938BE" w:rsidRPr="00527D86">
        <w:rPr>
          <w:rFonts w:eastAsia="Calibri"/>
        </w:rPr>
        <w:t>04</w:t>
      </w:r>
      <w:r w:rsidR="0090118F" w:rsidRPr="00527D86">
        <w:rPr>
          <w:rFonts w:eastAsia="Calibri"/>
          <w:kern w:val="2"/>
        </w:rPr>
        <w:t xml:space="preserve"> máquinas tragamonedas denominadas ping </w:t>
      </w:r>
      <w:proofErr w:type="spellStart"/>
      <w:r w:rsidR="0090118F" w:rsidRPr="00527D86">
        <w:rPr>
          <w:rFonts w:eastAsia="Calibri"/>
          <w:kern w:val="2"/>
        </w:rPr>
        <w:t>ball</w:t>
      </w:r>
      <w:proofErr w:type="spellEnd"/>
      <w:r w:rsidR="0090118F" w:rsidRPr="00527D86">
        <w:rPr>
          <w:rFonts w:eastAsia="Calibri"/>
          <w:kern w:val="2"/>
        </w:rPr>
        <w:t xml:space="preserve">, </w:t>
      </w:r>
      <w:r w:rsidR="00D938BE" w:rsidRPr="00527D86">
        <w:rPr>
          <w:rFonts w:eastAsia="Calibri"/>
          <w:kern w:val="2"/>
        </w:rPr>
        <w:t>y 02 tipo video juegos, ubicadas</w:t>
      </w:r>
      <w:r w:rsidR="0090118F" w:rsidRPr="00527D86">
        <w:rPr>
          <w:rFonts w:eastAsia="Calibri"/>
          <w:kern w:val="2"/>
        </w:rPr>
        <w:t xml:space="preserve"> </w:t>
      </w:r>
      <w:r w:rsidR="00D938BE" w:rsidRPr="00527D86">
        <w:rPr>
          <w:rFonts w:eastAsia="Calibri"/>
          <w:kern w:val="2"/>
        </w:rPr>
        <w:t xml:space="preserve">en </w:t>
      </w:r>
      <w:r w:rsidR="00171845">
        <w:rPr>
          <w:rFonts w:eastAsia="Calibri"/>
          <w:kern w:val="2"/>
        </w:rPr>
        <w:t>-------------------------------------------------</w:t>
      </w:r>
      <w:r w:rsidR="00D938BE" w:rsidRPr="00527D86">
        <w:rPr>
          <w:rFonts w:eastAsia="Calibri"/>
          <w:kern w:val="2"/>
        </w:rPr>
        <w:t xml:space="preserve">, </w:t>
      </w:r>
      <w:r w:rsidR="0090118F" w:rsidRPr="00527D86">
        <w:rPr>
          <w:rFonts w:eastAsia="Calibri"/>
          <w:kern w:val="2"/>
        </w:rPr>
        <w:t xml:space="preserve">de esta </w:t>
      </w:r>
      <w:r w:rsidR="0007158D" w:rsidRPr="00527D86">
        <w:rPr>
          <w:rFonts w:eastAsia="Calibri"/>
        </w:rPr>
        <w:t>C</w:t>
      </w:r>
      <w:r w:rsidR="0090118F" w:rsidRPr="00527D86">
        <w:rPr>
          <w:rFonts w:eastAsia="Calibri"/>
          <w:kern w:val="2"/>
        </w:rPr>
        <w:t xml:space="preserve">iudad; el Concejo Municipal, emite las siguientes </w:t>
      </w:r>
      <w:r w:rsidR="0090118F" w:rsidRPr="00527D86">
        <w:rPr>
          <w:rFonts w:eastAsia="Calibri"/>
          <w:b/>
          <w:kern w:val="2"/>
        </w:rPr>
        <w:t>CONSIDERACIONES:</w:t>
      </w:r>
      <w:r w:rsidR="0090118F" w:rsidRPr="00527D86">
        <w:rPr>
          <w:rFonts w:eastAsia="Calibri"/>
          <w:kern w:val="2"/>
        </w:rPr>
        <w:t xml:space="preserve"> </w:t>
      </w:r>
      <w:r w:rsidR="0090118F" w:rsidRPr="00527D86">
        <w:rPr>
          <w:rFonts w:eastAsia="Calibri"/>
          <w:b/>
          <w:kern w:val="2"/>
        </w:rPr>
        <w:t>I.-</w:t>
      </w:r>
      <w:r w:rsidR="0090118F" w:rsidRPr="00527D86">
        <w:rPr>
          <w:rFonts w:eastAsia="Calibri"/>
          <w:kern w:val="2"/>
        </w:rPr>
        <w:t xml:space="preserve"> Que consta en dicho expediente que el día </w:t>
      </w:r>
      <w:r w:rsidR="00D938BE" w:rsidRPr="00527D86">
        <w:rPr>
          <w:rFonts w:eastAsia="Calibri"/>
        </w:rPr>
        <w:t>12/09/19</w:t>
      </w:r>
      <w:r w:rsidR="0090118F" w:rsidRPr="00527D86">
        <w:rPr>
          <w:rFonts w:eastAsia="Calibri"/>
          <w:kern w:val="2"/>
        </w:rPr>
        <w:t>, se recibió la solicitud por parte de</w:t>
      </w:r>
      <w:r w:rsidR="0090118F" w:rsidRPr="00527D86">
        <w:rPr>
          <w:rFonts w:eastAsia="Calibri"/>
        </w:rPr>
        <w:t xml:space="preserve">l Sr. </w:t>
      </w:r>
      <w:r w:rsidR="00171845">
        <w:rPr>
          <w:rFonts w:eastAsia="Calibri"/>
        </w:rPr>
        <w:t>----------------------------------------</w:t>
      </w:r>
      <w:r w:rsidR="0090118F" w:rsidRPr="00527D86">
        <w:rPr>
          <w:rFonts w:eastAsia="Calibri"/>
        </w:rPr>
        <w:t xml:space="preserve">, </w:t>
      </w:r>
      <w:r w:rsidR="0090118F" w:rsidRPr="00527D86">
        <w:rPr>
          <w:rFonts w:eastAsia="Calibri"/>
          <w:kern w:val="2"/>
        </w:rPr>
        <w:t xml:space="preserve">para el permiso en comento; </w:t>
      </w:r>
      <w:r w:rsidR="0090118F" w:rsidRPr="00527D86">
        <w:rPr>
          <w:rFonts w:eastAsia="Calibri"/>
          <w:b/>
          <w:kern w:val="2"/>
        </w:rPr>
        <w:t>II.-</w:t>
      </w:r>
      <w:r w:rsidR="0090118F" w:rsidRPr="00527D86">
        <w:rPr>
          <w:rFonts w:eastAsia="Calibri"/>
          <w:kern w:val="2"/>
        </w:rPr>
        <w:t xml:space="preserve"> Que </w:t>
      </w:r>
      <w:r w:rsidR="005F55B8" w:rsidRPr="00527D86">
        <w:rPr>
          <w:rFonts w:eastAsia="Calibri"/>
          <w:kern w:val="2"/>
        </w:rPr>
        <w:t xml:space="preserve">se realizó la inspección correspondiente </w:t>
      </w:r>
      <w:r w:rsidR="0007158D" w:rsidRPr="00527D86">
        <w:rPr>
          <w:rFonts w:eastAsia="Calibri"/>
          <w:kern w:val="2"/>
        </w:rPr>
        <w:t xml:space="preserve"> </w:t>
      </w:r>
      <w:r w:rsidR="0090118F" w:rsidRPr="00527D86">
        <w:rPr>
          <w:rFonts w:eastAsia="Calibri"/>
          <w:kern w:val="2"/>
        </w:rPr>
        <w:t xml:space="preserve">el día </w:t>
      </w:r>
      <w:r w:rsidR="00D938BE" w:rsidRPr="00527D86">
        <w:rPr>
          <w:rFonts w:eastAsia="Calibri"/>
          <w:kern w:val="2"/>
        </w:rPr>
        <w:t>17/09/19</w:t>
      </w:r>
      <w:r w:rsidR="0090118F" w:rsidRPr="00527D86">
        <w:rPr>
          <w:rFonts w:eastAsia="Calibri"/>
          <w:kern w:val="2"/>
        </w:rPr>
        <w:t>, por parte</w:t>
      </w:r>
      <w:r w:rsidR="0007158D" w:rsidRPr="00527D86">
        <w:rPr>
          <w:rFonts w:eastAsia="Calibri"/>
          <w:kern w:val="2"/>
        </w:rPr>
        <w:t xml:space="preserve"> del personal de la sección de C</w:t>
      </w:r>
      <w:r w:rsidR="0090118F" w:rsidRPr="00527D86">
        <w:rPr>
          <w:rFonts w:eastAsia="Calibri"/>
          <w:kern w:val="2"/>
        </w:rPr>
        <w:t xml:space="preserve">atastro de esta </w:t>
      </w:r>
      <w:r w:rsidR="0007158D" w:rsidRPr="00527D86">
        <w:rPr>
          <w:rFonts w:eastAsia="Calibri"/>
          <w:kern w:val="2"/>
        </w:rPr>
        <w:t>Administración;</w:t>
      </w:r>
      <w:r w:rsidR="0090118F" w:rsidRPr="00527D86">
        <w:rPr>
          <w:rFonts w:eastAsia="Calibri"/>
          <w:kern w:val="2"/>
        </w:rPr>
        <w:t xml:space="preserve"> </w:t>
      </w:r>
      <w:r w:rsidR="0090118F" w:rsidRPr="00527D86">
        <w:rPr>
          <w:rFonts w:eastAsia="Calibri"/>
          <w:b/>
          <w:kern w:val="2"/>
        </w:rPr>
        <w:t>POR TANTO</w:t>
      </w:r>
      <w:r w:rsidR="0007158D" w:rsidRPr="00527D86">
        <w:rPr>
          <w:rFonts w:eastAsia="Calibri"/>
          <w:kern w:val="2"/>
        </w:rPr>
        <w:t xml:space="preserve">, El Concejo Municipal, </w:t>
      </w:r>
      <w:r w:rsidR="0090118F" w:rsidRPr="00527D86">
        <w:rPr>
          <w:rFonts w:eastAsia="Calibri"/>
        </w:rPr>
        <w:t xml:space="preserve">en uso de </w:t>
      </w:r>
      <w:r w:rsidR="0007158D" w:rsidRPr="00527D86">
        <w:rPr>
          <w:rFonts w:eastAsia="Calibri"/>
        </w:rPr>
        <w:t>sus</w:t>
      </w:r>
      <w:r w:rsidR="0090118F" w:rsidRPr="00527D86">
        <w:rPr>
          <w:rFonts w:eastAsia="Calibri"/>
        </w:rPr>
        <w:t xml:space="preserve"> facultades</w:t>
      </w:r>
      <w:r w:rsidR="0007158D" w:rsidRPr="00527D86">
        <w:rPr>
          <w:rFonts w:eastAsia="Calibri"/>
        </w:rPr>
        <w:t xml:space="preserve"> y con base en el Art. 27</w:t>
      </w:r>
      <w:r w:rsidR="00337CCF" w:rsidRPr="00527D86">
        <w:rPr>
          <w:rFonts w:eastAsia="Calibri"/>
        </w:rPr>
        <w:t xml:space="preserve"> numeral 11 de la Ordenanza Reguladora de Tasas por Servicios de</w:t>
      </w:r>
      <w:r w:rsidR="00051D06" w:rsidRPr="00527D86">
        <w:rPr>
          <w:rFonts w:eastAsia="Calibri"/>
        </w:rPr>
        <w:t>l</w:t>
      </w:r>
      <w:r w:rsidR="00337CCF" w:rsidRPr="00527D86">
        <w:rPr>
          <w:rFonts w:eastAsia="Calibri"/>
        </w:rPr>
        <w:t xml:space="preserve"> Municipio de Zacatecoluca, Departamento de La Paz, </w:t>
      </w:r>
      <w:r w:rsidR="0090118F" w:rsidRPr="00527D86">
        <w:rPr>
          <w:rFonts w:eastAsia="Calibri"/>
        </w:rPr>
        <w:t>por unanimidad,</w:t>
      </w:r>
      <w:r w:rsidR="0090118F" w:rsidRPr="00527D86">
        <w:rPr>
          <w:rFonts w:eastAsia="Calibri"/>
          <w:kern w:val="2"/>
        </w:rPr>
        <w:t xml:space="preserve"> </w:t>
      </w:r>
      <w:r w:rsidR="0090118F" w:rsidRPr="00527D86">
        <w:rPr>
          <w:rFonts w:eastAsia="Calibri"/>
          <w:b/>
          <w:kern w:val="2"/>
        </w:rPr>
        <w:t xml:space="preserve">ACUERDA: </w:t>
      </w:r>
      <w:r w:rsidR="00337CCF" w:rsidRPr="00527D86">
        <w:rPr>
          <w:rFonts w:eastAsia="Calibri"/>
          <w:kern w:val="2"/>
        </w:rPr>
        <w:t>Autorizar</w:t>
      </w:r>
      <w:r w:rsidR="0090118F" w:rsidRPr="00527D86">
        <w:rPr>
          <w:rFonts w:eastAsia="Calibri"/>
          <w:b/>
          <w:kern w:val="2"/>
        </w:rPr>
        <w:t xml:space="preserve"> </w:t>
      </w:r>
      <w:r w:rsidR="00337CCF" w:rsidRPr="00527D86">
        <w:rPr>
          <w:rFonts w:eastAsia="Calibri"/>
          <w:kern w:val="2"/>
        </w:rPr>
        <w:t>la</w:t>
      </w:r>
      <w:r w:rsidR="00337CCF" w:rsidRPr="00527D86">
        <w:rPr>
          <w:rFonts w:eastAsia="Calibri"/>
          <w:b/>
          <w:kern w:val="2"/>
        </w:rPr>
        <w:t xml:space="preserve"> </w:t>
      </w:r>
      <w:r w:rsidR="0090118F" w:rsidRPr="00527D86">
        <w:rPr>
          <w:rFonts w:eastAsia="Calibri"/>
          <w:b/>
          <w:kern w:val="2"/>
        </w:rPr>
        <w:t>LICENCIA</w:t>
      </w:r>
      <w:r w:rsidR="00337CCF" w:rsidRPr="00527D86">
        <w:rPr>
          <w:rFonts w:eastAsia="Calibri"/>
          <w:b/>
          <w:kern w:val="2"/>
        </w:rPr>
        <w:t xml:space="preserve"> DE FUNCIONAMIENTO </w:t>
      </w:r>
      <w:r w:rsidR="00337CCF" w:rsidRPr="00527D86">
        <w:rPr>
          <w:rFonts w:eastAsia="Calibri"/>
          <w:kern w:val="2"/>
        </w:rPr>
        <w:t>de</w:t>
      </w:r>
      <w:r w:rsidR="00337CCF" w:rsidRPr="00527D86">
        <w:rPr>
          <w:rFonts w:eastAsia="Calibri"/>
          <w:b/>
          <w:kern w:val="2"/>
        </w:rPr>
        <w:t xml:space="preserve"> </w:t>
      </w:r>
      <w:r w:rsidR="00D938BE" w:rsidRPr="00527D86">
        <w:rPr>
          <w:rFonts w:eastAsia="Calibri"/>
          <w:b/>
        </w:rPr>
        <w:t>04</w:t>
      </w:r>
      <w:r w:rsidR="0090118F" w:rsidRPr="00527D86">
        <w:rPr>
          <w:rFonts w:eastAsia="Calibri"/>
          <w:b/>
          <w:kern w:val="2"/>
        </w:rPr>
        <w:t xml:space="preserve"> máquinas tragamonedas (ping </w:t>
      </w:r>
      <w:proofErr w:type="spellStart"/>
      <w:r w:rsidR="0090118F" w:rsidRPr="00527D86">
        <w:rPr>
          <w:rFonts w:eastAsia="Calibri"/>
          <w:b/>
          <w:kern w:val="2"/>
        </w:rPr>
        <w:t>ball</w:t>
      </w:r>
      <w:proofErr w:type="spellEnd"/>
      <w:r w:rsidR="0090118F" w:rsidRPr="00527D86">
        <w:rPr>
          <w:rFonts w:eastAsia="Calibri"/>
          <w:b/>
          <w:kern w:val="2"/>
        </w:rPr>
        <w:t>),</w:t>
      </w:r>
      <w:r w:rsidR="00D938BE" w:rsidRPr="00527D86">
        <w:rPr>
          <w:rFonts w:eastAsia="Calibri"/>
          <w:b/>
          <w:kern w:val="2"/>
        </w:rPr>
        <w:t xml:space="preserve"> y 02 tipo video juegos</w:t>
      </w:r>
      <w:r w:rsidR="0090118F" w:rsidRPr="00527D86">
        <w:rPr>
          <w:rFonts w:eastAsia="Calibri"/>
          <w:kern w:val="2"/>
        </w:rPr>
        <w:t xml:space="preserve"> a</w:t>
      </w:r>
      <w:r w:rsidR="0090118F" w:rsidRPr="00527D86">
        <w:rPr>
          <w:rFonts w:eastAsia="Calibri"/>
        </w:rPr>
        <w:t>l</w:t>
      </w:r>
      <w:r w:rsidR="0090118F" w:rsidRPr="00527D86">
        <w:rPr>
          <w:rFonts w:eastAsia="Calibri"/>
          <w:kern w:val="2"/>
        </w:rPr>
        <w:t xml:space="preserve"> </w:t>
      </w:r>
      <w:r w:rsidR="0090118F" w:rsidRPr="00527D86">
        <w:rPr>
          <w:rFonts w:eastAsia="Calibri"/>
        </w:rPr>
        <w:t xml:space="preserve">Sr. </w:t>
      </w:r>
      <w:r w:rsidR="00171845">
        <w:rPr>
          <w:rFonts w:eastAsia="Calibri"/>
        </w:rPr>
        <w:t>-----------------------------------------------</w:t>
      </w:r>
      <w:r w:rsidR="0090118F" w:rsidRPr="00527D86">
        <w:rPr>
          <w:rFonts w:eastAsia="Calibri"/>
          <w:kern w:val="2"/>
        </w:rPr>
        <w:t xml:space="preserve">, portador del </w:t>
      </w:r>
      <w:r w:rsidR="00D938BE" w:rsidRPr="00527D86">
        <w:rPr>
          <w:rFonts w:eastAsia="Calibri"/>
          <w:kern w:val="2"/>
        </w:rPr>
        <w:t xml:space="preserve">Carnet de residencia de la Republica de el salvador numero: </w:t>
      </w:r>
      <w:r w:rsidR="008457AC">
        <w:rPr>
          <w:rFonts w:eastAsia="Calibri"/>
          <w:kern w:val="2"/>
        </w:rPr>
        <w:t>--------</w:t>
      </w:r>
      <w:r w:rsidR="0090118F" w:rsidRPr="00527D86">
        <w:rPr>
          <w:rFonts w:eastAsia="Calibri"/>
          <w:kern w:val="2"/>
        </w:rPr>
        <w:t xml:space="preserve"> y NIT: </w:t>
      </w:r>
      <w:r w:rsidR="008457AC">
        <w:rPr>
          <w:rFonts w:eastAsia="Calibri"/>
          <w:kern w:val="2"/>
        </w:rPr>
        <w:t>-----------------------</w:t>
      </w:r>
      <w:r w:rsidR="0090118F" w:rsidRPr="00527D86">
        <w:rPr>
          <w:rFonts w:eastAsia="Calibri"/>
          <w:kern w:val="2"/>
        </w:rPr>
        <w:t xml:space="preserve">, </w:t>
      </w:r>
      <w:r w:rsidR="00337CCF" w:rsidRPr="00527D86">
        <w:rPr>
          <w:rFonts w:eastAsia="Calibri"/>
          <w:kern w:val="2"/>
        </w:rPr>
        <w:t xml:space="preserve">en negocio ubicado en </w:t>
      </w:r>
      <w:r w:rsidR="00171845">
        <w:rPr>
          <w:rFonts w:eastAsia="Calibri"/>
          <w:kern w:val="2"/>
        </w:rPr>
        <w:t>----------------------------------------------------------</w:t>
      </w:r>
      <w:r w:rsidR="00D938BE" w:rsidRPr="00527D86">
        <w:rPr>
          <w:rFonts w:eastAsia="Calibri"/>
          <w:kern w:val="2"/>
        </w:rPr>
        <w:t xml:space="preserve">, de esta </w:t>
      </w:r>
      <w:r w:rsidR="00337CCF" w:rsidRPr="00527D86">
        <w:rPr>
          <w:rFonts w:eastAsia="Calibri"/>
          <w:kern w:val="2"/>
        </w:rPr>
        <w:t>C</w:t>
      </w:r>
      <w:r w:rsidR="00D938BE" w:rsidRPr="00527D86">
        <w:rPr>
          <w:rFonts w:eastAsia="Calibri"/>
          <w:kern w:val="2"/>
        </w:rPr>
        <w:t>iudad</w:t>
      </w:r>
      <w:r w:rsidR="0090118F" w:rsidRPr="00527D86">
        <w:rPr>
          <w:rFonts w:eastAsia="Calibri"/>
          <w:kern w:val="2"/>
        </w:rPr>
        <w:t>.</w:t>
      </w:r>
      <w:r w:rsidR="004E5DCC" w:rsidRPr="00527D86">
        <w:rPr>
          <w:rFonts w:eastAsia="Calibri"/>
          <w:kern w:val="2"/>
        </w:rPr>
        <w:t xml:space="preserve"> </w:t>
      </w:r>
      <w:r w:rsidR="0090118F" w:rsidRPr="00527D86">
        <w:rPr>
          <w:rFonts w:eastAsia="Calibri"/>
        </w:rPr>
        <w:t>COMUNIQUESE</w:t>
      </w:r>
      <w:r w:rsidR="00D938BE" w:rsidRPr="00527D86">
        <w:rPr>
          <w:rFonts w:eastAsia="Calibri"/>
        </w:rPr>
        <w:t xml:space="preserve">. </w:t>
      </w:r>
      <w:r w:rsidR="006C4408" w:rsidRPr="00527D86">
        <w:rPr>
          <w:rFonts w:eastAsia="Calibri"/>
          <w:b/>
          <w:u w:val="single"/>
        </w:rPr>
        <w:t>ACUERDO NÚMERO DOCE</w:t>
      </w:r>
      <w:r w:rsidR="000D2549" w:rsidRPr="00527D86">
        <w:rPr>
          <w:rFonts w:eastAsia="Calibri"/>
        </w:rPr>
        <w:t xml:space="preserve">.- </w:t>
      </w:r>
      <w:r w:rsidR="00C046AF" w:rsidRPr="00527D86">
        <w:rPr>
          <w:rFonts w:eastAsia="Calibri"/>
          <w:kern w:val="2"/>
        </w:rPr>
        <w:t xml:space="preserve">Visto el memorándum presentado por el Lic. Carlos Roberto Duarte Martínez, Jefe de la Sección de Catastro, quien remite </w:t>
      </w:r>
      <w:r w:rsidR="00302D39" w:rsidRPr="00527D86">
        <w:rPr>
          <w:rFonts w:eastAsia="Calibri"/>
          <w:kern w:val="2"/>
        </w:rPr>
        <w:t>el expediente por solicitud de l</w:t>
      </w:r>
      <w:r w:rsidR="00C046AF" w:rsidRPr="00527D86">
        <w:rPr>
          <w:rFonts w:eastAsia="Calibri"/>
          <w:kern w:val="2"/>
        </w:rPr>
        <w:t xml:space="preserve">icencia de funcionamiento de </w:t>
      </w:r>
      <w:r w:rsidR="00C046AF" w:rsidRPr="00527D86">
        <w:rPr>
          <w:rFonts w:eastAsia="Calibri"/>
        </w:rPr>
        <w:t>03</w:t>
      </w:r>
      <w:r w:rsidR="00C046AF" w:rsidRPr="00527D86">
        <w:rPr>
          <w:rFonts w:eastAsia="Calibri"/>
          <w:kern w:val="2"/>
        </w:rPr>
        <w:t xml:space="preserve"> máquinas tragamonedas denominadas ping </w:t>
      </w:r>
      <w:proofErr w:type="spellStart"/>
      <w:r w:rsidR="00C046AF" w:rsidRPr="00527D86">
        <w:rPr>
          <w:rFonts w:eastAsia="Calibri"/>
          <w:kern w:val="2"/>
        </w:rPr>
        <w:t>ball</w:t>
      </w:r>
      <w:proofErr w:type="spellEnd"/>
      <w:r w:rsidR="00C046AF" w:rsidRPr="00527D86">
        <w:rPr>
          <w:rFonts w:eastAsia="Calibri"/>
          <w:kern w:val="2"/>
        </w:rPr>
        <w:t>, y 03 tipo video juegos, ubicadas</w:t>
      </w:r>
      <w:r w:rsidR="0092781B" w:rsidRPr="00527D86">
        <w:rPr>
          <w:rFonts w:eastAsia="Calibri"/>
          <w:kern w:val="2"/>
        </w:rPr>
        <w:t xml:space="preserve"> en</w:t>
      </w:r>
      <w:r w:rsidR="00C046AF" w:rsidRPr="00527D86">
        <w:rPr>
          <w:rFonts w:eastAsia="Calibri"/>
          <w:kern w:val="2"/>
        </w:rPr>
        <w:t xml:space="preserve"> 1ª </w:t>
      </w:r>
      <w:r w:rsidR="00302D39" w:rsidRPr="00527D86">
        <w:rPr>
          <w:rFonts w:eastAsia="Calibri"/>
          <w:kern w:val="2"/>
        </w:rPr>
        <w:t>A</w:t>
      </w:r>
      <w:r w:rsidR="00C046AF" w:rsidRPr="00527D86">
        <w:rPr>
          <w:rFonts w:eastAsia="Calibri"/>
          <w:kern w:val="2"/>
        </w:rPr>
        <w:t xml:space="preserve">venida </w:t>
      </w:r>
      <w:r w:rsidR="00302D39" w:rsidRPr="00527D86">
        <w:rPr>
          <w:rFonts w:eastAsia="Calibri"/>
          <w:kern w:val="2"/>
        </w:rPr>
        <w:t>N</w:t>
      </w:r>
      <w:r w:rsidR="00C046AF" w:rsidRPr="00527D86">
        <w:rPr>
          <w:rFonts w:eastAsia="Calibri"/>
          <w:kern w:val="2"/>
        </w:rPr>
        <w:t xml:space="preserve">orte número 2, entre calle Dr. Nicolás </w:t>
      </w:r>
      <w:r w:rsidR="006D4F00" w:rsidRPr="00527D86">
        <w:rPr>
          <w:rFonts w:eastAsia="Calibri"/>
          <w:kern w:val="2"/>
        </w:rPr>
        <w:t>P</w:t>
      </w:r>
      <w:r w:rsidR="00206E2F" w:rsidRPr="00527D86">
        <w:rPr>
          <w:rFonts w:eastAsia="Calibri"/>
          <w:kern w:val="2"/>
        </w:rPr>
        <w:t>eña y calle Dr. Miguel Tomá</w:t>
      </w:r>
      <w:r w:rsidR="00C046AF" w:rsidRPr="00527D86">
        <w:rPr>
          <w:rFonts w:eastAsia="Calibri"/>
          <w:kern w:val="2"/>
        </w:rPr>
        <w:t xml:space="preserve">s Molina, barrio </w:t>
      </w:r>
      <w:r w:rsidR="006D4F00" w:rsidRPr="00527D86">
        <w:rPr>
          <w:rFonts w:eastAsia="Calibri"/>
          <w:kern w:val="2"/>
        </w:rPr>
        <w:t>«</w:t>
      </w:r>
      <w:r w:rsidR="00C046AF" w:rsidRPr="00527D86">
        <w:rPr>
          <w:rFonts w:eastAsia="Calibri"/>
          <w:kern w:val="2"/>
        </w:rPr>
        <w:t>el Centro</w:t>
      </w:r>
      <w:r w:rsidR="006D4F00" w:rsidRPr="00527D86">
        <w:rPr>
          <w:rFonts w:eastAsia="Calibri"/>
          <w:kern w:val="2"/>
        </w:rPr>
        <w:t>»</w:t>
      </w:r>
      <w:r w:rsidR="00C046AF" w:rsidRPr="00527D86">
        <w:rPr>
          <w:rFonts w:eastAsia="Calibri"/>
          <w:kern w:val="2"/>
        </w:rPr>
        <w:t xml:space="preserve">, de esta </w:t>
      </w:r>
      <w:r w:rsidR="006D4F00" w:rsidRPr="00527D86">
        <w:rPr>
          <w:rFonts w:eastAsia="Calibri"/>
          <w:kern w:val="2"/>
        </w:rPr>
        <w:t>C</w:t>
      </w:r>
      <w:r w:rsidR="00C046AF" w:rsidRPr="00527D86">
        <w:rPr>
          <w:rFonts w:eastAsia="Calibri"/>
          <w:kern w:val="2"/>
        </w:rPr>
        <w:t xml:space="preserve">iudad; el Concejo Municipal, emite las siguientes </w:t>
      </w:r>
      <w:r w:rsidR="00C046AF" w:rsidRPr="00527D86">
        <w:rPr>
          <w:rFonts w:eastAsia="Calibri"/>
          <w:b/>
          <w:kern w:val="2"/>
        </w:rPr>
        <w:t>CONSIDERACIONES:</w:t>
      </w:r>
      <w:r w:rsidR="00C046AF" w:rsidRPr="00527D86">
        <w:rPr>
          <w:rFonts w:eastAsia="Calibri"/>
          <w:kern w:val="2"/>
        </w:rPr>
        <w:t xml:space="preserve"> </w:t>
      </w:r>
      <w:r w:rsidR="00C046AF" w:rsidRPr="00527D86">
        <w:rPr>
          <w:rFonts w:eastAsia="Calibri"/>
          <w:b/>
          <w:kern w:val="2"/>
        </w:rPr>
        <w:t>I.-</w:t>
      </w:r>
      <w:r w:rsidR="00C046AF" w:rsidRPr="00527D86">
        <w:rPr>
          <w:rFonts w:eastAsia="Calibri"/>
          <w:kern w:val="2"/>
        </w:rPr>
        <w:t xml:space="preserve"> Que consta en dicho expediente que el día </w:t>
      </w:r>
      <w:r w:rsidR="00B95CED" w:rsidRPr="00527D86">
        <w:rPr>
          <w:rFonts w:eastAsia="Calibri"/>
        </w:rPr>
        <w:t>05</w:t>
      </w:r>
      <w:r w:rsidR="00C046AF" w:rsidRPr="00527D86">
        <w:rPr>
          <w:rFonts w:eastAsia="Calibri"/>
        </w:rPr>
        <w:t>/09/19</w:t>
      </w:r>
      <w:r w:rsidR="00C046AF" w:rsidRPr="00527D86">
        <w:rPr>
          <w:rFonts w:eastAsia="Calibri"/>
          <w:kern w:val="2"/>
        </w:rPr>
        <w:t>, se recibió la solicitud por parte de</w:t>
      </w:r>
      <w:r w:rsidR="00C046AF" w:rsidRPr="00527D86">
        <w:rPr>
          <w:rFonts w:eastAsia="Calibri"/>
        </w:rPr>
        <w:t xml:space="preserve">l Sr. </w:t>
      </w:r>
      <w:r w:rsidR="00171845">
        <w:rPr>
          <w:rFonts w:eastAsia="Calibri"/>
        </w:rPr>
        <w:t>--------------------------------------------</w:t>
      </w:r>
      <w:r w:rsidR="00C046AF" w:rsidRPr="00527D86">
        <w:rPr>
          <w:rFonts w:eastAsia="Calibri"/>
        </w:rPr>
        <w:t xml:space="preserve">, </w:t>
      </w:r>
      <w:r w:rsidR="00C046AF" w:rsidRPr="00527D86">
        <w:rPr>
          <w:rFonts w:eastAsia="Calibri"/>
          <w:kern w:val="2"/>
        </w:rPr>
        <w:t xml:space="preserve">para el permiso en comento; </w:t>
      </w:r>
      <w:r w:rsidR="00C046AF" w:rsidRPr="00527D86">
        <w:rPr>
          <w:rFonts w:eastAsia="Calibri"/>
          <w:b/>
          <w:kern w:val="2"/>
        </w:rPr>
        <w:t>II.-</w:t>
      </w:r>
      <w:r w:rsidR="00C046AF" w:rsidRPr="00527D86">
        <w:rPr>
          <w:rFonts w:eastAsia="Calibri"/>
          <w:kern w:val="2"/>
        </w:rPr>
        <w:t xml:space="preserve"> Que </w:t>
      </w:r>
      <w:r w:rsidR="006D4F00" w:rsidRPr="00527D86">
        <w:rPr>
          <w:rFonts w:eastAsia="Calibri"/>
          <w:kern w:val="2"/>
        </w:rPr>
        <w:t xml:space="preserve">se realizó </w:t>
      </w:r>
      <w:r w:rsidR="00C046AF" w:rsidRPr="00527D86">
        <w:rPr>
          <w:rFonts w:eastAsia="Calibri"/>
          <w:kern w:val="2"/>
        </w:rPr>
        <w:t xml:space="preserve">la inspección </w:t>
      </w:r>
      <w:r w:rsidR="006D4F00" w:rsidRPr="00527D86">
        <w:rPr>
          <w:rFonts w:eastAsia="Calibri"/>
          <w:kern w:val="2"/>
        </w:rPr>
        <w:t>correspondiente</w:t>
      </w:r>
      <w:r w:rsidR="00C046AF" w:rsidRPr="00527D86">
        <w:rPr>
          <w:rFonts w:eastAsia="Calibri"/>
          <w:kern w:val="2"/>
        </w:rPr>
        <w:t xml:space="preserve"> el día </w:t>
      </w:r>
      <w:r w:rsidR="00B95CED" w:rsidRPr="00527D86">
        <w:rPr>
          <w:rFonts w:eastAsia="Calibri"/>
          <w:kern w:val="2"/>
        </w:rPr>
        <w:t>06</w:t>
      </w:r>
      <w:r w:rsidR="00C046AF" w:rsidRPr="00527D86">
        <w:rPr>
          <w:rFonts w:eastAsia="Calibri"/>
          <w:kern w:val="2"/>
        </w:rPr>
        <w:t xml:space="preserve">/09/19, por parte del personal de la sección de </w:t>
      </w:r>
      <w:r w:rsidR="006D4F00" w:rsidRPr="00527D86">
        <w:rPr>
          <w:rFonts w:eastAsia="Calibri"/>
          <w:kern w:val="2"/>
        </w:rPr>
        <w:t>C</w:t>
      </w:r>
      <w:r w:rsidR="00C046AF" w:rsidRPr="00527D86">
        <w:rPr>
          <w:rFonts w:eastAsia="Calibri"/>
          <w:kern w:val="2"/>
        </w:rPr>
        <w:t xml:space="preserve">atastro de esta </w:t>
      </w:r>
      <w:r w:rsidR="006D4F00" w:rsidRPr="00527D86">
        <w:rPr>
          <w:rFonts w:eastAsia="Calibri"/>
          <w:kern w:val="2"/>
        </w:rPr>
        <w:t xml:space="preserve">Administración; </w:t>
      </w:r>
      <w:r w:rsidR="00C046AF" w:rsidRPr="00527D86">
        <w:rPr>
          <w:rFonts w:eastAsia="Calibri"/>
          <w:b/>
          <w:kern w:val="2"/>
        </w:rPr>
        <w:t>POR TANTO</w:t>
      </w:r>
      <w:r w:rsidR="006D4F00" w:rsidRPr="00527D86">
        <w:rPr>
          <w:rFonts w:eastAsia="Calibri"/>
          <w:b/>
          <w:kern w:val="2"/>
        </w:rPr>
        <w:t>,</w:t>
      </w:r>
      <w:r w:rsidR="00C046AF" w:rsidRPr="00527D86">
        <w:rPr>
          <w:rFonts w:eastAsia="Calibri"/>
          <w:kern w:val="2"/>
        </w:rPr>
        <w:t xml:space="preserve"> </w:t>
      </w:r>
      <w:r w:rsidR="006D4F00" w:rsidRPr="00527D86">
        <w:rPr>
          <w:rFonts w:eastAsia="Calibri"/>
          <w:kern w:val="2"/>
        </w:rPr>
        <w:t xml:space="preserve">El Concejo Municipal, </w:t>
      </w:r>
      <w:r w:rsidR="00C046AF" w:rsidRPr="00527D86">
        <w:rPr>
          <w:rFonts w:eastAsia="Calibri"/>
        </w:rPr>
        <w:t xml:space="preserve">en uso de </w:t>
      </w:r>
      <w:r w:rsidR="006D4F00" w:rsidRPr="00527D86">
        <w:rPr>
          <w:rFonts w:eastAsia="Calibri"/>
        </w:rPr>
        <w:t xml:space="preserve">sus facultades y con base en el Art. 27 numeral 11 de la Ordenanza Reguladora de Tasas por Servicios del Municipio de Zacatecoluca, Departamento de La Paz, </w:t>
      </w:r>
      <w:r w:rsidR="00C046AF" w:rsidRPr="00527D86">
        <w:rPr>
          <w:rFonts w:eastAsia="Calibri"/>
        </w:rPr>
        <w:t>por unanimidad,</w:t>
      </w:r>
      <w:r w:rsidR="00C046AF" w:rsidRPr="00527D86">
        <w:rPr>
          <w:rFonts w:eastAsia="Calibri"/>
          <w:kern w:val="2"/>
        </w:rPr>
        <w:t xml:space="preserve"> </w:t>
      </w:r>
      <w:r w:rsidR="00C046AF" w:rsidRPr="00527D86">
        <w:rPr>
          <w:rFonts w:eastAsia="Calibri"/>
          <w:b/>
          <w:kern w:val="2"/>
        </w:rPr>
        <w:t xml:space="preserve">ACUERDA: </w:t>
      </w:r>
      <w:r w:rsidR="006D4F00" w:rsidRPr="00527D86">
        <w:rPr>
          <w:rFonts w:eastAsia="Calibri"/>
          <w:kern w:val="2"/>
        </w:rPr>
        <w:t>Autorizar</w:t>
      </w:r>
      <w:r w:rsidR="00C046AF" w:rsidRPr="00527D86">
        <w:rPr>
          <w:rFonts w:eastAsia="Calibri"/>
          <w:b/>
          <w:kern w:val="2"/>
        </w:rPr>
        <w:t xml:space="preserve"> LA LICENCIA</w:t>
      </w:r>
      <w:r w:rsidR="006D4F00" w:rsidRPr="00527D86">
        <w:rPr>
          <w:rFonts w:eastAsia="Calibri"/>
          <w:b/>
          <w:kern w:val="2"/>
        </w:rPr>
        <w:t xml:space="preserve"> DE FUNCIONAMIENTO</w:t>
      </w:r>
      <w:r w:rsidR="006D4F00" w:rsidRPr="00527D86">
        <w:rPr>
          <w:rFonts w:eastAsia="Calibri"/>
          <w:kern w:val="2"/>
        </w:rPr>
        <w:t xml:space="preserve"> </w:t>
      </w:r>
      <w:r w:rsidR="00C046AF" w:rsidRPr="00527D86">
        <w:rPr>
          <w:rFonts w:eastAsia="Calibri"/>
          <w:kern w:val="2"/>
        </w:rPr>
        <w:t xml:space="preserve">de </w:t>
      </w:r>
      <w:r w:rsidR="00B95CED" w:rsidRPr="00527D86">
        <w:rPr>
          <w:rFonts w:eastAsia="Calibri"/>
          <w:b/>
        </w:rPr>
        <w:t>03</w:t>
      </w:r>
      <w:r w:rsidR="00C046AF" w:rsidRPr="00527D86">
        <w:rPr>
          <w:rFonts w:eastAsia="Calibri"/>
          <w:b/>
          <w:kern w:val="2"/>
        </w:rPr>
        <w:t xml:space="preserve"> máquinas tragamonedas (ping </w:t>
      </w:r>
      <w:proofErr w:type="spellStart"/>
      <w:r w:rsidR="00C046AF" w:rsidRPr="00527D86">
        <w:rPr>
          <w:rFonts w:eastAsia="Calibri"/>
          <w:b/>
          <w:kern w:val="2"/>
        </w:rPr>
        <w:t>ball</w:t>
      </w:r>
      <w:proofErr w:type="spellEnd"/>
      <w:r w:rsidR="00C046AF" w:rsidRPr="00527D86">
        <w:rPr>
          <w:rFonts w:eastAsia="Calibri"/>
          <w:b/>
          <w:kern w:val="2"/>
        </w:rPr>
        <w:t>),</w:t>
      </w:r>
      <w:r w:rsidR="00B95CED" w:rsidRPr="00527D86">
        <w:rPr>
          <w:rFonts w:eastAsia="Calibri"/>
          <w:b/>
          <w:kern w:val="2"/>
        </w:rPr>
        <w:t xml:space="preserve"> y 03</w:t>
      </w:r>
      <w:r w:rsidR="00C046AF" w:rsidRPr="00527D86">
        <w:rPr>
          <w:rFonts w:eastAsia="Calibri"/>
          <w:b/>
          <w:kern w:val="2"/>
        </w:rPr>
        <w:t xml:space="preserve"> tipo video juegos</w:t>
      </w:r>
      <w:r w:rsidR="00C046AF" w:rsidRPr="00527D86">
        <w:rPr>
          <w:rFonts w:eastAsia="Calibri"/>
          <w:kern w:val="2"/>
        </w:rPr>
        <w:t xml:space="preserve"> a</w:t>
      </w:r>
      <w:r w:rsidR="00C046AF" w:rsidRPr="00527D86">
        <w:rPr>
          <w:rFonts w:eastAsia="Calibri"/>
        </w:rPr>
        <w:t>l</w:t>
      </w:r>
      <w:r w:rsidR="00C046AF" w:rsidRPr="00527D86">
        <w:rPr>
          <w:rFonts w:eastAsia="Calibri"/>
          <w:kern w:val="2"/>
        </w:rPr>
        <w:t xml:space="preserve"> </w:t>
      </w:r>
      <w:r w:rsidR="00C046AF" w:rsidRPr="00527D86">
        <w:rPr>
          <w:rFonts w:eastAsia="Calibri"/>
        </w:rPr>
        <w:t xml:space="preserve">Sr. </w:t>
      </w:r>
      <w:r w:rsidR="00171845">
        <w:rPr>
          <w:rFonts w:eastAsia="Calibri"/>
        </w:rPr>
        <w:t>----------------------------------------</w:t>
      </w:r>
      <w:r w:rsidR="00C046AF" w:rsidRPr="00527D86">
        <w:rPr>
          <w:rFonts w:eastAsia="Calibri"/>
          <w:kern w:val="2"/>
        </w:rPr>
        <w:t>,</w:t>
      </w:r>
      <w:r w:rsidR="00B95CED" w:rsidRPr="00527D86">
        <w:rPr>
          <w:rFonts w:eastAsia="Calibri"/>
          <w:kern w:val="2"/>
        </w:rPr>
        <w:t xml:space="preserve"> portador del DUI: </w:t>
      </w:r>
      <w:r w:rsidR="00EF6050">
        <w:rPr>
          <w:rFonts w:eastAsia="Calibri"/>
          <w:kern w:val="2"/>
        </w:rPr>
        <w:t>---------------</w:t>
      </w:r>
      <w:r w:rsidR="00C046AF" w:rsidRPr="00527D86">
        <w:rPr>
          <w:rFonts w:eastAsia="Calibri"/>
          <w:kern w:val="2"/>
        </w:rPr>
        <w:t xml:space="preserve"> y NIT: </w:t>
      </w:r>
      <w:r w:rsidR="00EF6050">
        <w:rPr>
          <w:rFonts w:eastAsia="Calibri"/>
          <w:kern w:val="2"/>
        </w:rPr>
        <w:t>------------------------</w:t>
      </w:r>
      <w:r w:rsidR="00C046AF" w:rsidRPr="00527D86">
        <w:rPr>
          <w:rFonts w:eastAsia="Calibri"/>
          <w:kern w:val="2"/>
        </w:rPr>
        <w:t xml:space="preserve">, </w:t>
      </w:r>
      <w:r w:rsidR="006D4F00" w:rsidRPr="00527D86">
        <w:rPr>
          <w:rFonts w:eastAsia="Calibri"/>
          <w:kern w:val="2"/>
        </w:rPr>
        <w:t>en negocio ubicado</w:t>
      </w:r>
      <w:r w:rsidR="00B95CED" w:rsidRPr="00527D86">
        <w:rPr>
          <w:rFonts w:eastAsia="Calibri"/>
          <w:kern w:val="2"/>
        </w:rPr>
        <w:t xml:space="preserve"> </w:t>
      </w:r>
      <w:r w:rsidR="0092781B" w:rsidRPr="00527D86">
        <w:rPr>
          <w:rFonts w:eastAsia="Calibri"/>
          <w:kern w:val="2"/>
        </w:rPr>
        <w:t xml:space="preserve">en </w:t>
      </w:r>
      <w:r w:rsidR="00171845">
        <w:rPr>
          <w:rFonts w:eastAsia="Calibri"/>
          <w:kern w:val="2"/>
        </w:rPr>
        <w:t>-----------------------------------------------------------------------------------</w:t>
      </w:r>
      <w:r w:rsidR="00B95CED" w:rsidRPr="00527D86">
        <w:rPr>
          <w:rFonts w:eastAsia="Calibri"/>
          <w:kern w:val="2"/>
        </w:rPr>
        <w:t xml:space="preserve">, de esta </w:t>
      </w:r>
      <w:r w:rsidR="006D4F00" w:rsidRPr="00527D86">
        <w:rPr>
          <w:rFonts w:eastAsia="Calibri"/>
          <w:kern w:val="2"/>
        </w:rPr>
        <w:t>C</w:t>
      </w:r>
      <w:r w:rsidR="00B95CED" w:rsidRPr="00527D86">
        <w:rPr>
          <w:rFonts w:eastAsia="Calibri"/>
          <w:kern w:val="2"/>
        </w:rPr>
        <w:t>iudad</w:t>
      </w:r>
      <w:r w:rsidR="00C046AF" w:rsidRPr="00527D86">
        <w:rPr>
          <w:rFonts w:eastAsia="Calibri"/>
          <w:kern w:val="2"/>
        </w:rPr>
        <w:t>.</w:t>
      </w:r>
      <w:r w:rsidR="00C046AF" w:rsidRPr="00527D86">
        <w:rPr>
          <w:rFonts w:eastAsia="Calibri"/>
        </w:rPr>
        <w:t xml:space="preserve"> COMUNIQUESE. </w:t>
      </w:r>
      <w:r w:rsidR="006C4408" w:rsidRPr="00527D86">
        <w:rPr>
          <w:rFonts w:eastAsia="Calibri"/>
          <w:b/>
          <w:u w:val="single"/>
        </w:rPr>
        <w:t>ACUERDO NÚMERO TRECE</w:t>
      </w:r>
      <w:r w:rsidR="00CA7A6B" w:rsidRPr="00527D86">
        <w:rPr>
          <w:rFonts w:eastAsia="Calibri"/>
        </w:rPr>
        <w:t xml:space="preserve">.- </w:t>
      </w:r>
      <w:r w:rsidR="0092781B" w:rsidRPr="00527D86">
        <w:rPr>
          <w:rFonts w:eastAsia="Calibri"/>
          <w:kern w:val="2"/>
        </w:rPr>
        <w:t xml:space="preserve">Visto el memorándum presentado por el Lic. Carlos Roberto Duarte Martínez, Jefe de la Sección de Catastro, quien remite el expediente por solicitud de </w:t>
      </w:r>
      <w:r w:rsidR="00BD7429" w:rsidRPr="00527D86">
        <w:rPr>
          <w:rFonts w:eastAsia="Calibri"/>
          <w:kern w:val="2"/>
        </w:rPr>
        <w:t>l</w:t>
      </w:r>
      <w:r w:rsidR="0092781B" w:rsidRPr="00527D86">
        <w:rPr>
          <w:rFonts w:eastAsia="Calibri"/>
          <w:kern w:val="2"/>
        </w:rPr>
        <w:t xml:space="preserve">icencia de funcionamiento de </w:t>
      </w:r>
      <w:r w:rsidR="0092781B" w:rsidRPr="00527D86">
        <w:rPr>
          <w:rFonts w:eastAsia="Calibri"/>
        </w:rPr>
        <w:t>04</w:t>
      </w:r>
      <w:r w:rsidR="0092781B" w:rsidRPr="00527D86">
        <w:rPr>
          <w:rFonts w:eastAsia="Calibri"/>
          <w:kern w:val="2"/>
        </w:rPr>
        <w:t xml:space="preserve"> máquinas tragamonedas</w:t>
      </w:r>
      <w:r w:rsidR="00BD7429" w:rsidRPr="00527D86">
        <w:rPr>
          <w:rFonts w:eastAsia="Calibri"/>
          <w:kern w:val="2"/>
        </w:rPr>
        <w:t xml:space="preserve"> denominadas ping </w:t>
      </w:r>
      <w:proofErr w:type="spellStart"/>
      <w:r w:rsidR="00BD7429" w:rsidRPr="00527D86">
        <w:rPr>
          <w:rFonts w:eastAsia="Calibri"/>
          <w:kern w:val="2"/>
        </w:rPr>
        <w:t>ball</w:t>
      </w:r>
      <w:proofErr w:type="spellEnd"/>
      <w:r w:rsidR="00BD7429" w:rsidRPr="00527D86">
        <w:rPr>
          <w:rFonts w:eastAsia="Calibri"/>
          <w:kern w:val="2"/>
        </w:rPr>
        <w:t>, ubicado</w:t>
      </w:r>
      <w:r w:rsidR="009D1FA6" w:rsidRPr="00527D86">
        <w:rPr>
          <w:rFonts w:eastAsia="Calibri"/>
          <w:kern w:val="2"/>
        </w:rPr>
        <w:t xml:space="preserve"> en </w:t>
      </w:r>
      <w:r w:rsidR="00171845">
        <w:rPr>
          <w:rFonts w:eastAsia="Calibri"/>
          <w:kern w:val="2"/>
        </w:rPr>
        <w:t>---------------------------------------------------------------------------</w:t>
      </w:r>
      <w:r w:rsidR="0092781B" w:rsidRPr="00527D86">
        <w:rPr>
          <w:rFonts w:eastAsia="Calibri"/>
          <w:kern w:val="2"/>
        </w:rPr>
        <w:t xml:space="preserve">, de esta </w:t>
      </w:r>
      <w:r w:rsidR="009D1FA6" w:rsidRPr="00527D86">
        <w:rPr>
          <w:rFonts w:eastAsia="Calibri"/>
        </w:rPr>
        <w:t>c</w:t>
      </w:r>
      <w:r w:rsidR="0092781B" w:rsidRPr="00527D86">
        <w:rPr>
          <w:rFonts w:eastAsia="Calibri"/>
          <w:kern w:val="2"/>
        </w:rPr>
        <w:t xml:space="preserve">iudad; el Concejo Municipal, emite las siguientes </w:t>
      </w:r>
      <w:r w:rsidR="0092781B" w:rsidRPr="00527D86">
        <w:rPr>
          <w:rFonts w:eastAsia="Calibri"/>
          <w:b/>
          <w:kern w:val="2"/>
        </w:rPr>
        <w:t>CONSIDERACIONES:</w:t>
      </w:r>
      <w:r w:rsidR="0092781B" w:rsidRPr="00527D86">
        <w:rPr>
          <w:rFonts w:eastAsia="Calibri"/>
          <w:kern w:val="2"/>
        </w:rPr>
        <w:t xml:space="preserve"> </w:t>
      </w:r>
      <w:r w:rsidR="0092781B" w:rsidRPr="00527D86">
        <w:rPr>
          <w:rFonts w:eastAsia="Calibri"/>
          <w:b/>
          <w:kern w:val="2"/>
        </w:rPr>
        <w:t>I.-</w:t>
      </w:r>
      <w:r w:rsidR="0092781B" w:rsidRPr="00527D86">
        <w:rPr>
          <w:rFonts w:eastAsia="Calibri"/>
          <w:kern w:val="2"/>
        </w:rPr>
        <w:t xml:space="preserve"> Que consta en dicho expediente que el día </w:t>
      </w:r>
      <w:r w:rsidR="002921A8" w:rsidRPr="00527D86">
        <w:rPr>
          <w:rFonts w:eastAsia="Calibri"/>
        </w:rPr>
        <w:t>02</w:t>
      </w:r>
      <w:r w:rsidR="0092781B" w:rsidRPr="00527D86">
        <w:rPr>
          <w:rFonts w:eastAsia="Calibri"/>
        </w:rPr>
        <w:t>/09/19</w:t>
      </w:r>
      <w:r w:rsidR="0092781B" w:rsidRPr="00527D86">
        <w:rPr>
          <w:rFonts w:eastAsia="Calibri"/>
          <w:kern w:val="2"/>
        </w:rPr>
        <w:t xml:space="preserve">, se recibió la </w:t>
      </w:r>
      <w:r w:rsidR="0092781B" w:rsidRPr="00527D86">
        <w:rPr>
          <w:rFonts w:eastAsia="Calibri"/>
          <w:kern w:val="2"/>
        </w:rPr>
        <w:lastRenderedPageBreak/>
        <w:t>solicitud por parte de</w:t>
      </w:r>
      <w:r w:rsidR="0092781B" w:rsidRPr="00527D86">
        <w:rPr>
          <w:rFonts w:eastAsia="Calibri"/>
        </w:rPr>
        <w:t xml:space="preserve">l Sr. </w:t>
      </w:r>
      <w:r w:rsidR="00171845">
        <w:rPr>
          <w:rFonts w:eastAsia="Calibri"/>
        </w:rPr>
        <w:t>--------------------------------------</w:t>
      </w:r>
      <w:r w:rsidR="0092781B" w:rsidRPr="00527D86">
        <w:rPr>
          <w:rFonts w:eastAsia="Calibri"/>
        </w:rPr>
        <w:t xml:space="preserve">, </w:t>
      </w:r>
      <w:r w:rsidR="0092781B" w:rsidRPr="00527D86">
        <w:rPr>
          <w:rFonts w:eastAsia="Calibri"/>
          <w:kern w:val="2"/>
        </w:rPr>
        <w:t xml:space="preserve">para el permiso en comento; </w:t>
      </w:r>
      <w:r w:rsidR="0092781B" w:rsidRPr="00527D86">
        <w:rPr>
          <w:rFonts w:eastAsia="Calibri"/>
          <w:b/>
          <w:kern w:val="2"/>
        </w:rPr>
        <w:t>II.-</w:t>
      </w:r>
      <w:r w:rsidR="0092781B" w:rsidRPr="00527D86">
        <w:rPr>
          <w:rFonts w:eastAsia="Calibri"/>
          <w:kern w:val="2"/>
        </w:rPr>
        <w:t xml:space="preserve"> Que de la inspección realizada el día </w:t>
      </w:r>
      <w:r w:rsidR="00781E1D" w:rsidRPr="00527D86">
        <w:rPr>
          <w:rFonts w:eastAsia="Calibri"/>
          <w:kern w:val="2"/>
        </w:rPr>
        <w:t>03</w:t>
      </w:r>
      <w:r w:rsidR="0092781B" w:rsidRPr="00527D86">
        <w:rPr>
          <w:rFonts w:eastAsia="Calibri"/>
          <w:kern w:val="2"/>
        </w:rPr>
        <w:t xml:space="preserve">/09/19, por parte del personal de la sección de </w:t>
      </w:r>
      <w:r w:rsidR="00BF3A6B" w:rsidRPr="00527D86">
        <w:rPr>
          <w:rFonts w:eastAsia="Calibri"/>
          <w:kern w:val="2"/>
        </w:rPr>
        <w:t>C</w:t>
      </w:r>
      <w:r w:rsidR="0092781B" w:rsidRPr="00527D86">
        <w:rPr>
          <w:rFonts w:eastAsia="Calibri"/>
          <w:kern w:val="2"/>
        </w:rPr>
        <w:t>atastro</w:t>
      </w:r>
      <w:r w:rsidR="00206E2F" w:rsidRPr="00527D86">
        <w:rPr>
          <w:rFonts w:eastAsia="Calibri"/>
          <w:kern w:val="2"/>
        </w:rPr>
        <w:t>,</w:t>
      </w:r>
      <w:r w:rsidR="0092781B" w:rsidRPr="00527D86">
        <w:rPr>
          <w:rFonts w:eastAsia="Calibri"/>
          <w:kern w:val="2"/>
        </w:rPr>
        <w:t xml:space="preserve"> de esta </w:t>
      </w:r>
      <w:r w:rsidR="00BF3A6B" w:rsidRPr="00527D86">
        <w:rPr>
          <w:rFonts w:eastAsia="Calibri"/>
          <w:kern w:val="2"/>
        </w:rPr>
        <w:t>Administración</w:t>
      </w:r>
      <w:r w:rsidR="0092781B" w:rsidRPr="00527D86">
        <w:rPr>
          <w:rFonts w:eastAsia="Calibri"/>
          <w:kern w:val="2"/>
        </w:rPr>
        <w:t>, se</w:t>
      </w:r>
      <w:r w:rsidR="00781E1D" w:rsidRPr="00527D86">
        <w:rPr>
          <w:rFonts w:eastAsia="Calibri"/>
          <w:kern w:val="2"/>
        </w:rPr>
        <w:t xml:space="preserve"> determinó que dicho negocio </w:t>
      </w:r>
      <w:r w:rsidR="0092781B" w:rsidRPr="00527D86">
        <w:rPr>
          <w:rFonts w:eastAsia="Calibri"/>
          <w:kern w:val="2"/>
        </w:rPr>
        <w:t xml:space="preserve">cumple con los requisitos establecidos en el </w:t>
      </w:r>
      <w:r w:rsidR="00BF3A6B" w:rsidRPr="00527D86">
        <w:rPr>
          <w:rFonts w:eastAsia="Calibri"/>
          <w:kern w:val="2"/>
        </w:rPr>
        <w:t>Art. 27 numeral</w:t>
      </w:r>
      <w:r w:rsidR="0092781B" w:rsidRPr="00527D86">
        <w:rPr>
          <w:rFonts w:eastAsia="Calibri"/>
          <w:kern w:val="2"/>
        </w:rPr>
        <w:t xml:space="preserve"> 9 de la Ordenanza de Tasas por Servicios de</w:t>
      </w:r>
      <w:r w:rsidR="00BF3A6B" w:rsidRPr="00527D86">
        <w:rPr>
          <w:rFonts w:eastAsia="Calibri"/>
          <w:kern w:val="2"/>
        </w:rPr>
        <w:t>l Municipio de</w:t>
      </w:r>
      <w:r w:rsidR="0092781B" w:rsidRPr="00527D86">
        <w:rPr>
          <w:rFonts w:eastAsia="Calibri"/>
          <w:kern w:val="2"/>
        </w:rPr>
        <w:t xml:space="preserve"> Zacatecoluca</w:t>
      </w:r>
      <w:r w:rsidR="00BF3A6B" w:rsidRPr="00527D86">
        <w:rPr>
          <w:rFonts w:eastAsia="Calibri"/>
          <w:kern w:val="2"/>
        </w:rPr>
        <w:t xml:space="preserve">, Departamento de La Paz: </w:t>
      </w:r>
      <w:r w:rsidR="00BF3A6B" w:rsidRPr="00527D86">
        <w:rPr>
          <w:rFonts w:eastAsia="Calibri"/>
          <w:b/>
          <w:kern w:val="2"/>
        </w:rPr>
        <w:t xml:space="preserve">III.- </w:t>
      </w:r>
      <w:r w:rsidR="00BF3A6B" w:rsidRPr="00527D86">
        <w:rPr>
          <w:rFonts w:eastAsia="Calibri"/>
          <w:kern w:val="2"/>
        </w:rPr>
        <w:t>Que en el trámite de la presente solicitud, se han cumplido las reglas para el ejercicio de la potestad administrativa de</w:t>
      </w:r>
      <w:r w:rsidR="00BF3A6B" w:rsidRPr="00527D86">
        <w:rPr>
          <w:rFonts w:eastAsia="Calibri"/>
        </w:rPr>
        <w:t xml:space="preserve"> emisión de licencia de funcionamiento de máquinas tragamonedas</w:t>
      </w:r>
      <w:r w:rsidR="0092781B" w:rsidRPr="00527D86">
        <w:rPr>
          <w:rFonts w:eastAsia="Calibri"/>
          <w:kern w:val="2"/>
        </w:rPr>
        <w:t xml:space="preserve">; </w:t>
      </w:r>
      <w:r w:rsidR="0092781B" w:rsidRPr="00527D86">
        <w:rPr>
          <w:rFonts w:eastAsia="Calibri"/>
          <w:b/>
          <w:kern w:val="2"/>
        </w:rPr>
        <w:t>POR TANTO</w:t>
      </w:r>
      <w:r w:rsidR="0092781B" w:rsidRPr="00527D86">
        <w:rPr>
          <w:rFonts w:eastAsia="Calibri"/>
          <w:kern w:val="2"/>
        </w:rPr>
        <w:t>;</w:t>
      </w:r>
      <w:r w:rsidR="00BF3A6B" w:rsidRPr="00527D86">
        <w:rPr>
          <w:rFonts w:eastAsia="Calibri"/>
          <w:kern w:val="2"/>
        </w:rPr>
        <w:t xml:space="preserve"> El Concejo Municipal,</w:t>
      </w:r>
      <w:r w:rsidR="0092781B" w:rsidRPr="00527D86">
        <w:rPr>
          <w:rFonts w:eastAsia="Calibri"/>
          <w:kern w:val="2"/>
        </w:rPr>
        <w:t xml:space="preserve"> </w:t>
      </w:r>
      <w:r w:rsidR="00BF3A6B" w:rsidRPr="00527D86">
        <w:rPr>
          <w:rFonts w:eastAsia="Calibri"/>
        </w:rPr>
        <w:t>en uso de sus</w:t>
      </w:r>
      <w:r w:rsidR="0092781B" w:rsidRPr="00527D86">
        <w:rPr>
          <w:rFonts w:eastAsia="Calibri"/>
        </w:rPr>
        <w:t xml:space="preserve"> facultades</w:t>
      </w:r>
      <w:r w:rsidR="00BF3A6B" w:rsidRPr="00527D86">
        <w:rPr>
          <w:rFonts w:eastAsia="Calibri"/>
        </w:rPr>
        <w:t xml:space="preserve"> y con base en el Art. 27 numeral 11 de la Ordenanza Reguladora de Tasas por Servicios del Municipio de Zacatecoluca Departamento de La Paz</w:t>
      </w:r>
      <w:r w:rsidR="0092781B" w:rsidRPr="00527D86">
        <w:rPr>
          <w:rFonts w:eastAsia="Calibri"/>
        </w:rPr>
        <w:t>, por unanimidad,</w:t>
      </w:r>
      <w:r w:rsidR="0092781B" w:rsidRPr="00527D86">
        <w:rPr>
          <w:rFonts w:eastAsia="Calibri"/>
          <w:kern w:val="2"/>
        </w:rPr>
        <w:t xml:space="preserve"> </w:t>
      </w:r>
      <w:r w:rsidR="0092781B" w:rsidRPr="00527D86">
        <w:rPr>
          <w:rFonts w:eastAsia="Calibri"/>
          <w:b/>
          <w:kern w:val="2"/>
        </w:rPr>
        <w:t xml:space="preserve">ACUERDA: </w:t>
      </w:r>
      <w:r w:rsidR="00BF3A6B" w:rsidRPr="00527D86">
        <w:rPr>
          <w:rFonts w:eastAsia="Calibri"/>
          <w:kern w:val="2"/>
        </w:rPr>
        <w:t>Autorizar la</w:t>
      </w:r>
      <w:r w:rsidR="00BF3A6B" w:rsidRPr="00527D86">
        <w:rPr>
          <w:rFonts w:eastAsia="Calibri"/>
          <w:b/>
          <w:kern w:val="2"/>
        </w:rPr>
        <w:t xml:space="preserve"> LICENCIA DE FUNCIONAMIENTO</w:t>
      </w:r>
      <w:r w:rsidR="00BF3A6B" w:rsidRPr="00527D86">
        <w:rPr>
          <w:rFonts w:eastAsia="Calibri"/>
          <w:kern w:val="2"/>
        </w:rPr>
        <w:t xml:space="preserve"> </w:t>
      </w:r>
      <w:r w:rsidR="0092781B" w:rsidRPr="00527D86">
        <w:rPr>
          <w:rFonts w:eastAsia="Calibri"/>
          <w:kern w:val="2"/>
        </w:rPr>
        <w:t xml:space="preserve">de </w:t>
      </w:r>
      <w:r w:rsidR="00781E1D" w:rsidRPr="00527D86">
        <w:rPr>
          <w:rFonts w:eastAsia="Calibri"/>
          <w:b/>
        </w:rPr>
        <w:t>04</w:t>
      </w:r>
      <w:r w:rsidR="0092781B" w:rsidRPr="00527D86">
        <w:rPr>
          <w:rFonts w:eastAsia="Calibri"/>
          <w:b/>
          <w:kern w:val="2"/>
        </w:rPr>
        <w:t xml:space="preserve"> máquinas tragamonedas (ping </w:t>
      </w:r>
      <w:proofErr w:type="spellStart"/>
      <w:r w:rsidR="0092781B" w:rsidRPr="00527D86">
        <w:rPr>
          <w:rFonts w:eastAsia="Calibri"/>
          <w:b/>
          <w:kern w:val="2"/>
        </w:rPr>
        <w:t>ball</w:t>
      </w:r>
      <w:proofErr w:type="spellEnd"/>
      <w:r w:rsidR="0092781B" w:rsidRPr="00527D86">
        <w:rPr>
          <w:rFonts w:eastAsia="Calibri"/>
          <w:b/>
          <w:kern w:val="2"/>
        </w:rPr>
        <w:t xml:space="preserve">), </w:t>
      </w:r>
      <w:r w:rsidR="0092781B" w:rsidRPr="00527D86">
        <w:rPr>
          <w:rFonts w:eastAsia="Calibri"/>
          <w:kern w:val="2"/>
        </w:rPr>
        <w:t>a</w:t>
      </w:r>
      <w:r w:rsidR="0092781B" w:rsidRPr="00527D86">
        <w:rPr>
          <w:rFonts w:eastAsia="Calibri"/>
        </w:rPr>
        <w:t>l</w:t>
      </w:r>
      <w:r w:rsidR="0092781B" w:rsidRPr="00527D86">
        <w:rPr>
          <w:rFonts w:eastAsia="Calibri"/>
          <w:kern w:val="2"/>
        </w:rPr>
        <w:t xml:space="preserve"> </w:t>
      </w:r>
      <w:r w:rsidR="0092781B" w:rsidRPr="00527D86">
        <w:rPr>
          <w:rFonts w:eastAsia="Calibri"/>
        </w:rPr>
        <w:t xml:space="preserve">Sr. </w:t>
      </w:r>
      <w:r w:rsidR="00171845">
        <w:rPr>
          <w:rFonts w:eastAsia="Calibri"/>
        </w:rPr>
        <w:t>---------------------------------------------------</w:t>
      </w:r>
      <w:r w:rsidR="0092781B" w:rsidRPr="00527D86">
        <w:rPr>
          <w:rFonts w:eastAsia="Calibri"/>
          <w:kern w:val="2"/>
        </w:rPr>
        <w:t xml:space="preserve">, portador del DUI: </w:t>
      </w:r>
      <w:r w:rsidR="00EF6050">
        <w:rPr>
          <w:rFonts w:eastAsia="Calibri"/>
          <w:kern w:val="2"/>
        </w:rPr>
        <w:t>-------------------</w:t>
      </w:r>
      <w:r w:rsidR="0092781B" w:rsidRPr="00527D86">
        <w:rPr>
          <w:rFonts w:eastAsia="Calibri"/>
          <w:kern w:val="2"/>
        </w:rPr>
        <w:t xml:space="preserve"> y NIT: </w:t>
      </w:r>
      <w:r w:rsidR="00EF6050">
        <w:rPr>
          <w:rFonts w:eastAsia="Calibri"/>
          <w:kern w:val="2"/>
        </w:rPr>
        <w:t>------------------------</w:t>
      </w:r>
      <w:r w:rsidR="0092781B" w:rsidRPr="00527D86">
        <w:rPr>
          <w:rFonts w:eastAsia="Calibri"/>
          <w:kern w:val="2"/>
        </w:rPr>
        <w:t xml:space="preserve">, </w:t>
      </w:r>
      <w:r w:rsidR="00BF3A6B" w:rsidRPr="00527D86">
        <w:rPr>
          <w:rFonts w:eastAsia="Calibri"/>
          <w:kern w:val="2"/>
        </w:rPr>
        <w:t>en negocio ubicado</w:t>
      </w:r>
      <w:r w:rsidR="006C28EE" w:rsidRPr="00527D86">
        <w:rPr>
          <w:rFonts w:eastAsia="Calibri"/>
          <w:kern w:val="2"/>
        </w:rPr>
        <w:t xml:space="preserve"> en </w:t>
      </w:r>
      <w:r w:rsidR="00171845">
        <w:rPr>
          <w:rFonts w:eastAsia="Calibri"/>
          <w:kern w:val="2"/>
        </w:rPr>
        <w:t>---------------------------------------------------------------------------</w:t>
      </w:r>
      <w:r w:rsidR="006C28EE" w:rsidRPr="00527D86">
        <w:rPr>
          <w:rFonts w:eastAsia="Calibri"/>
          <w:kern w:val="2"/>
        </w:rPr>
        <w:t xml:space="preserve">, de esta </w:t>
      </w:r>
      <w:r w:rsidR="00BF3A6B" w:rsidRPr="00527D86">
        <w:rPr>
          <w:rFonts w:eastAsia="Calibri"/>
          <w:kern w:val="2"/>
        </w:rPr>
        <w:t>C</w:t>
      </w:r>
      <w:r w:rsidR="006C28EE" w:rsidRPr="00527D86">
        <w:rPr>
          <w:rFonts w:eastAsia="Calibri"/>
          <w:kern w:val="2"/>
        </w:rPr>
        <w:t>iudad</w:t>
      </w:r>
      <w:r w:rsidR="0092781B" w:rsidRPr="00527D86">
        <w:rPr>
          <w:rFonts w:eastAsia="Calibri"/>
          <w:kern w:val="2"/>
        </w:rPr>
        <w:t>.</w:t>
      </w:r>
      <w:r w:rsidR="00BF3A6B" w:rsidRPr="00527D86">
        <w:rPr>
          <w:rFonts w:eastAsia="Calibri"/>
        </w:rPr>
        <w:t xml:space="preserve"> </w:t>
      </w:r>
      <w:r w:rsidR="0092781B" w:rsidRPr="00527D86">
        <w:rPr>
          <w:rFonts w:eastAsia="Calibri"/>
        </w:rPr>
        <w:t xml:space="preserve">COMUNIQUESE. </w:t>
      </w:r>
      <w:r w:rsidR="006C4408" w:rsidRPr="00527D86">
        <w:rPr>
          <w:rFonts w:eastAsia="Calibri"/>
          <w:b/>
          <w:u w:val="single"/>
        </w:rPr>
        <w:t>ACUERDO NÚMERO CATORCE</w:t>
      </w:r>
      <w:r w:rsidR="00785246" w:rsidRPr="00527D86">
        <w:rPr>
          <w:rFonts w:eastAsia="Calibri"/>
        </w:rPr>
        <w:t xml:space="preserve">.- </w:t>
      </w:r>
      <w:r w:rsidR="00CD5581" w:rsidRPr="00527D86">
        <w:rPr>
          <w:rFonts w:eastAsia="Calibri"/>
          <w:kern w:val="2"/>
        </w:rPr>
        <w:t xml:space="preserve">Visto el memorándum presentado por el Lic. Carlos Roberto Duarte Martínez, Jefe de la Sección de Catastro, quien remite el expediente por solicitud de </w:t>
      </w:r>
      <w:r w:rsidR="00CC70E2" w:rsidRPr="00527D86">
        <w:rPr>
          <w:rFonts w:eastAsia="Calibri"/>
          <w:kern w:val="2"/>
        </w:rPr>
        <w:t>l</w:t>
      </w:r>
      <w:r w:rsidR="00CD5581" w:rsidRPr="00527D86">
        <w:rPr>
          <w:rFonts w:eastAsia="Calibri"/>
          <w:kern w:val="2"/>
        </w:rPr>
        <w:t xml:space="preserve">icencia de funcionamiento de </w:t>
      </w:r>
      <w:r w:rsidR="00CD5581" w:rsidRPr="00527D86">
        <w:rPr>
          <w:rFonts w:eastAsia="Calibri"/>
        </w:rPr>
        <w:t>10</w:t>
      </w:r>
      <w:r w:rsidR="00CD5581" w:rsidRPr="00527D86">
        <w:rPr>
          <w:rFonts w:eastAsia="Calibri"/>
          <w:kern w:val="2"/>
        </w:rPr>
        <w:t xml:space="preserve"> máquinas tragamonedas denominadas ping </w:t>
      </w:r>
      <w:proofErr w:type="spellStart"/>
      <w:r w:rsidR="00CD5581" w:rsidRPr="00527D86">
        <w:rPr>
          <w:rFonts w:eastAsia="Calibri"/>
          <w:kern w:val="2"/>
        </w:rPr>
        <w:t>ball</w:t>
      </w:r>
      <w:proofErr w:type="spellEnd"/>
      <w:r w:rsidR="00CD5581" w:rsidRPr="00527D86">
        <w:rPr>
          <w:rFonts w:eastAsia="Calibri"/>
          <w:kern w:val="2"/>
        </w:rPr>
        <w:t xml:space="preserve">, ubicadas en </w:t>
      </w:r>
      <w:r w:rsidR="00D53573">
        <w:rPr>
          <w:rFonts w:eastAsia="Calibri"/>
          <w:kern w:val="2"/>
        </w:rPr>
        <w:t>------------------------------------------------------------------------------------</w:t>
      </w:r>
      <w:r w:rsidR="00CD5581" w:rsidRPr="00527D86">
        <w:rPr>
          <w:rFonts w:eastAsia="Calibri"/>
          <w:kern w:val="2"/>
        </w:rPr>
        <w:t xml:space="preserve">, de esta </w:t>
      </w:r>
      <w:r w:rsidR="00CC70E2" w:rsidRPr="00527D86">
        <w:rPr>
          <w:rFonts w:eastAsia="Calibri"/>
          <w:kern w:val="2"/>
        </w:rPr>
        <w:t>C</w:t>
      </w:r>
      <w:r w:rsidR="00CD5581" w:rsidRPr="00527D86">
        <w:rPr>
          <w:rFonts w:eastAsia="Calibri"/>
          <w:kern w:val="2"/>
        </w:rPr>
        <w:t xml:space="preserve">iudad; el Concejo Municipal, emite las siguientes </w:t>
      </w:r>
      <w:r w:rsidR="00CD5581" w:rsidRPr="00527D86">
        <w:rPr>
          <w:rFonts w:eastAsia="Calibri"/>
          <w:b/>
          <w:kern w:val="2"/>
        </w:rPr>
        <w:t>CONSIDERACIONES: I.-</w:t>
      </w:r>
      <w:r w:rsidR="00CD5581" w:rsidRPr="00527D86">
        <w:rPr>
          <w:rFonts w:eastAsia="Calibri"/>
          <w:kern w:val="2"/>
        </w:rPr>
        <w:t xml:space="preserve"> Que consta en dicho expediente que el día </w:t>
      </w:r>
      <w:r w:rsidR="00CD5581" w:rsidRPr="00527D86">
        <w:rPr>
          <w:rFonts w:eastAsia="Calibri"/>
        </w:rPr>
        <w:t>23/08/19</w:t>
      </w:r>
      <w:r w:rsidR="00CD5581" w:rsidRPr="00527D86">
        <w:rPr>
          <w:rFonts w:eastAsia="Calibri"/>
          <w:kern w:val="2"/>
        </w:rPr>
        <w:t>, se recibió la solicitud por parte de</w:t>
      </w:r>
      <w:r w:rsidR="00CD5581" w:rsidRPr="00527D86">
        <w:rPr>
          <w:rFonts w:eastAsia="Calibri"/>
        </w:rPr>
        <w:t xml:space="preserve">l Sr. </w:t>
      </w:r>
      <w:r w:rsidR="00D53573">
        <w:rPr>
          <w:rFonts w:eastAsia="Calibri"/>
        </w:rPr>
        <w:t>----------------------------------------------</w:t>
      </w:r>
      <w:r w:rsidR="00CD5581" w:rsidRPr="00527D86">
        <w:rPr>
          <w:rFonts w:eastAsia="Calibri"/>
        </w:rPr>
        <w:t xml:space="preserve">, </w:t>
      </w:r>
      <w:r w:rsidR="00CD5581" w:rsidRPr="00527D86">
        <w:rPr>
          <w:rFonts w:eastAsia="Calibri"/>
          <w:kern w:val="2"/>
        </w:rPr>
        <w:t xml:space="preserve">para el permiso en comento; </w:t>
      </w:r>
      <w:r w:rsidR="00CD5581" w:rsidRPr="00527D86">
        <w:rPr>
          <w:rFonts w:eastAsia="Calibri"/>
          <w:b/>
          <w:kern w:val="2"/>
        </w:rPr>
        <w:t>II.-</w:t>
      </w:r>
      <w:r w:rsidR="00CD5581" w:rsidRPr="00527D86">
        <w:rPr>
          <w:rFonts w:eastAsia="Calibri"/>
          <w:kern w:val="2"/>
        </w:rPr>
        <w:t xml:space="preserve"> Que de la inspección realizada el día 28/08/19, por parte del personal de la sección de </w:t>
      </w:r>
      <w:r w:rsidR="00CC70E2" w:rsidRPr="00527D86">
        <w:rPr>
          <w:rFonts w:eastAsia="Calibri"/>
          <w:kern w:val="2"/>
        </w:rPr>
        <w:t>C</w:t>
      </w:r>
      <w:r w:rsidR="00CD5581" w:rsidRPr="00527D86">
        <w:rPr>
          <w:rFonts w:eastAsia="Calibri"/>
          <w:kern w:val="2"/>
        </w:rPr>
        <w:t>atastro</w:t>
      </w:r>
      <w:r w:rsidR="0016162D" w:rsidRPr="00527D86">
        <w:rPr>
          <w:rFonts w:eastAsia="Calibri"/>
          <w:kern w:val="2"/>
        </w:rPr>
        <w:t>,</w:t>
      </w:r>
      <w:r w:rsidR="00CD5581" w:rsidRPr="00527D86">
        <w:rPr>
          <w:rFonts w:eastAsia="Calibri"/>
          <w:kern w:val="2"/>
        </w:rPr>
        <w:t xml:space="preserve"> de esta </w:t>
      </w:r>
      <w:r w:rsidR="00CC70E2" w:rsidRPr="00527D86">
        <w:rPr>
          <w:rFonts w:eastAsia="Calibri"/>
          <w:kern w:val="2"/>
        </w:rPr>
        <w:t>Administración</w:t>
      </w:r>
      <w:r w:rsidR="00CD5581" w:rsidRPr="00527D86">
        <w:rPr>
          <w:rFonts w:eastAsia="Calibri"/>
          <w:kern w:val="2"/>
        </w:rPr>
        <w:t xml:space="preserve">, se determinó que dicho negocio cumple con los requisitos establecidos en el </w:t>
      </w:r>
      <w:r w:rsidR="00CC70E2" w:rsidRPr="00527D86">
        <w:rPr>
          <w:rFonts w:eastAsia="Calibri"/>
          <w:kern w:val="2"/>
        </w:rPr>
        <w:t>A</w:t>
      </w:r>
      <w:r w:rsidR="00CD5581" w:rsidRPr="00527D86">
        <w:rPr>
          <w:rFonts w:eastAsia="Calibri"/>
          <w:kern w:val="2"/>
        </w:rPr>
        <w:t xml:space="preserve">rt. 27 </w:t>
      </w:r>
      <w:r w:rsidR="00CC70E2" w:rsidRPr="00527D86">
        <w:rPr>
          <w:rFonts w:eastAsia="Calibri"/>
          <w:kern w:val="2"/>
        </w:rPr>
        <w:t>numeral</w:t>
      </w:r>
      <w:r w:rsidR="00CD5581" w:rsidRPr="00527D86">
        <w:rPr>
          <w:rFonts w:eastAsia="Calibri"/>
          <w:kern w:val="2"/>
        </w:rPr>
        <w:t xml:space="preserve"> 9 de la Ordenanza de Tasas por Servicios de</w:t>
      </w:r>
      <w:r w:rsidR="00CC70E2" w:rsidRPr="00527D86">
        <w:rPr>
          <w:rFonts w:eastAsia="Calibri"/>
          <w:kern w:val="2"/>
        </w:rPr>
        <w:t>l Municipio de</w:t>
      </w:r>
      <w:r w:rsidR="00CD5581" w:rsidRPr="00527D86">
        <w:rPr>
          <w:rFonts w:eastAsia="Calibri"/>
          <w:kern w:val="2"/>
        </w:rPr>
        <w:t xml:space="preserve"> Zacatecoluca</w:t>
      </w:r>
      <w:r w:rsidR="00CC70E2" w:rsidRPr="00527D86">
        <w:rPr>
          <w:rFonts w:eastAsia="Calibri"/>
          <w:kern w:val="2"/>
        </w:rPr>
        <w:t>, Departamento de La Paz</w:t>
      </w:r>
      <w:r w:rsidR="00CD5581" w:rsidRPr="00527D86">
        <w:rPr>
          <w:rFonts w:eastAsia="Calibri"/>
          <w:kern w:val="2"/>
        </w:rPr>
        <w:t xml:space="preserve">; </w:t>
      </w:r>
      <w:r w:rsidR="00537C40" w:rsidRPr="00527D86">
        <w:rPr>
          <w:rFonts w:eastAsia="Calibri"/>
          <w:b/>
          <w:kern w:val="2"/>
        </w:rPr>
        <w:t>III.-</w:t>
      </w:r>
      <w:r w:rsidR="00537C40" w:rsidRPr="00527D86">
        <w:rPr>
          <w:rFonts w:eastAsia="Calibri"/>
          <w:kern w:val="2"/>
        </w:rPr>
        <w:t xml:space="preserve"> Que en el trámite de la presente solicitud, se han cumplido las reglas para el ejercicio de la potestad administrativa de</w:t>
      </w:r>
      <w:r w:rsidR="00537C40" w:rsidRPr="00527D86">
        <w:rPr>
          <w:rFonts w:eastAsia="Calibri"/>
        </w:rPr>
        <w:t xml:space="preserve"> emisión de licencia de funcionamiento de máquinas tragamonedas; </w:t>
      </w:r>
      <w:r w:rsidR="00CD5581" w:rsidRPr="00527D86">
        <w:rPr>
          <w:rFonts w:eastAsia="Calibri"/>
          <w:b/>
          <w:kern w:val="2"/>
        </w:rPr>
        <w:t>POR TANTO</w:t>
      </w:r>
      <w:r w:rsidR="00CD5581" w:rsidRPr="00527D86">
        <w:rPr>
          <w:rFonts w:eastAsia="Calibri"/>
          <w:kern w:val="2"/>
        </w:rPr>
        <w:t xml:space="preserve">; </w:t>
      </w:r>
      <w:r w:rsidR="00CC70E2" w:rsidRPr="00527D86">
        <w:rPr>
          <w:rFonts w:eastAsia="Calibri"/>
          <w:kern w:val="2"/>
        </w:rPr>
        <w:t xml:space="preserve">El Concejo Municipal, </w:t>
      </w:r>
      <w:r w:rsidR="00CD5581" w:rsidRPr="00527D86">
        <w:rPr>
          <w:rFonts w:eastAsia="Calibri"/>
        </w:rPr>
        <w:t xml:space="preserve">en uso de </w:t>
      </w:r>
      <w:r w:rsidR="00CC70E2" w:rsidRPr="00527D86">
        <w:rPr>
          <w:rFonts w:eastAsia="Calibri"/>
        </w:rPr>
        <w:t>sus</w:t>
      </w:r>
      <w:r w:rsidR="00CD5581" w:rsidRPr="00527D86">
        <w:rPr>
          <w:rFonts w:eastAsia="Calibri"/>
        </w:rPr>
        <w:t xml:space="preserve"> facultades, por unanimidad,</w:t>
      </w:r>
      <w:r w:rsidR="00CD5581" w:rsidRPr="00527D86">
        <w:rPr>
          <w:rFonts w:eastAsia="Calibri"/>
          <w:kern w:val="2"/>
        </w:rPr>
        <w:t xml:space="preserve"> </w:t>
      </w:r>
      <w:r w:rsidR="00CD5581" w:rsidRPr="00527D86">
        <w:rPr>
          <w:rFonts w:eastAsia="Calibri"/>
          <w:b/>
          <w:kern w:val="2"/>
        </w:rPr>
        <w:t xml:space="preserve">ACUERDA: </w:t>
      </w:r>
      <w:r w:rsidR="00B83C28" w:rsidRPr="00527D86">
        <w:rPr>
          <w:rFonts w:eastAsia="Calibri"/>
          <w:kern w:val="2"/>
        </w:rPr>
        <w:t>Autorizar</w:t>
      </w:r>
      <w:r w:rsidR="00CC70E2" w:rsidRPr="00527D86">
        <w:rPr>
          <w:rFonts w:eastAsia="Calibri"/>
          <w:b/>
          <w:kern w:val="2"/>
        </w:rPr>
        <w:t xml:space="preserve"> </w:t>
      </w:r>
      <w:r w:rsidR="00CD5581" w:rsidRPr="00527D86">
        <w:rPr>
          <w:rFonts w:eastAsia="Calibri"/>
          <w:b/>
          <w:kern w:val="2"/>
        </w:rPr>
        <w:t>LA LICENCIA</w:t>
      </w:r>
      <w:r w:rsidR="00CC70E2" w:rsidRPr="00527D86">
        <w:rPr>
          <w:rFonts w:eastAsia="Calibri"/>
          <w:b/>
          <w:kern w:val="2"/>
        </w:rPr>
        <w:t xml:space="preserve"> DE FUNCIONAMIENTO</w:t>
      </w:r>
      <w:r w:rsidR="00CC70E2" w:rsidRPr="00527D86">
        <w:rPr>
          <w:rFonts w:eastAsia="Calibri"/>
          <w:kern w:val="2"/>
        </w:rPr>
        <w:t xml:space="preserve"> </w:t>
      </w:r>
      <w:r w:rsidR="00CD5581" w:rsidRPr="00527D86">
        <w:rPr>
          <w:rFonts w:eastAsia="Calibri"/>
          <w:kern w:val="2"/>
        </w:rPr>
        <w:t xml:space="preserve">de </w:t>
      </w:r>
      <w:r w:rsidR="00CD5581" w:rsidRPr="00527D86">
        <w:rPr>
          <w:rFonts w:eastAsia="Calibri"/>
          <w:b/>
        </w:rPr>
        <w:t>10</w:t>
      </w:r>
      <w:r w:rsidR="00CD5581" w:rsidRPr="00527D86">
        <w:rPr>
          <w:rFonts w:eastAsia="Calibri"/>
          <w:b/>
          <w:kern w:val="2"/>
        </w:rPr>
        <w:t xml:space="preserve"> máquinas tragamonedas (ping </w:t>
      </w:r>
      <w:proofErr w:type="spellStart"/>
      <w:r w:rsidR="00CD5581" w:rsidRPr="00527D86">
        <w:rPr>
          <w:rFonts w:eastAsia="Calibri"/>
          <w:b/>
          <w:kern w:val="2"/>
        </w:rPr>
        <w:t>ball</w:t>
      </w:r>
      <w:proofErr w:type="spellEnd"/>
      <w:r w:rsidR="00CD5581" w:rsidRPr="00527D86">
        <w:rPr>
          <w:rFonts w:eastAsia="Calibri"/>
          <w:b/>
          <w:kern w:val="2"/>
        </w:rPr>
        <w:t xml:space="preserve">), </w:t>
      </w:r>
      <w:r w:rsidR="00CD5581" w:rsidRPr="00527D86">
        <w:rPr>
          <w:rFonts w:eastAsia="Calibri"/>
          <w:kern w:val="2"/>
        </w:rPr>
        <w:t>a</w:t>
      </w:r>
      <w:r w:rsidR="00CD5581" w:rsidRPr="00527D86">
        <w:rPr>
          <w:rFonts w:eastAsia="Calibri"/>
        </w:rPr>
        <w:t>l</w:t>
      </w:r>
      <w:r w:rsidR="00CD5581" w:rsidRPr="00527D86">
        <w:rPr>
          <w:rFonts w:eastAsia="Calibri"/>
          <w:kern w:val="2"/>
        </w:rPr>
        <w:t xml:space="preserve"> </w:t>
      </w:r>
      <w:r w:rsidR="00CD5581" w:rsidRPr="00527D86">
        <w:rPr>
          <w:rFonts w:eastAsia="Calibri"/>
        </w:rPr>
        <w:t xml:space="preserve">Sr. </w:t>
      </w:r>
      <w:r w:rsidR="00D53573">
        <w:rPr>
          <w:rFonts w:eastAsia="Calibri"/>
        </w:rPr>
        <w:t>-----------------------------------------</w:t>
      </w:r>
      <w:r w:rsidR="00CD5581" w:rsidRPr="00527D86">
        <w:rPr>
          <w:rFonts w:eastAsia="Calibri"/>
          <w:kern w:val="2"/>
        </w:rPr>
        <w:t xml:space="preserve">, portador del DUI: </w:t>
      </w:r>
      <w:r w:rsidR="00EF6050">
        <w:rPr>
          <w:rFonts w:eastAsia="Calibri"/>
          <w:kern w:val="2"/>
        </w:rPr>
        <w:t>---------------</w:t>
      </w:r>
      <w:r w:rsidR="00CD5581" w:rsidRPr="00527D86">
        <w:rPr>
          <w:rFonts w:eastAsia="Calibri"/>
          <w:kern w:val="2"/>
        </w:rPr>
        <w:t xml:space="preserve"> y NIT: </w:t>
      </w:r>
      <w:r w:rsidR="00EF6050">
        <w:rPr>
          <w:rFonts w:eastAsia="Calibri"/>
          <w:kern w:val="2"/>
        </w:rPr>
        <w:t>-----------------------</w:t>
      </w:r>
      <w:r w:rsidR="00CD5581" w:rsidRPr="00527D86">
        <w:rPr>
          <w:rFonts w:eastAsia="Calibri"/>
          <w:kern w:val="2"/>
        </w:rPr>
        <w:t xml:space="preserve">, </w:t>
      </w:r>
      <w:r w:rsidR="00BD4369" w:rsidRPr="00527D86">
        <w:rPr>
          <w:rFonts w:eastAsia="Calibri"/>
          <w:kern w:val="2"/>
        </w:rPr>
        <w:t xml:space="preserve">en negocio ubicado </w:t>
      </w:r>
      <w:r w:rsidR="00CD5581" w:rsidRPr="00527D86">
        <w:rPr>
          <w:rFonts w:eastAsia="Calibri"/>
          <w:kern w:val="2"/>
        </w:rPr>
        <w:t xml:space="preserve">en </w:t>
      </w:r>
      <w:r w:rsidR="00D53573">
        <w:rPr>
          <w:rFonts w:eastAsia="Calibri"/>
          <w:kern w:val="2"/>
        </w:rPr>
        <w:t>-----------------------------------------------------</w:t>
      </w:r>
      <w:r w:rsidR="00CD5581" w:rsidRPr="00527D86">
        <w:rPr>
          <w:rFonts w:eastAsia="Calibri"/>
          <w:kern w:val="2"/>
        </w:rPr>
        <w:t xml:space="preserve">, de esta </w:t>
      </w:r>
      <w:r w:rsidR="00BD4369" w:rsidRPr="00527D86">
        <w:rPr>
          <w:rFonts w:eastAsia="Calibri"/>
          <w:kern w:val="2"/>
        </w:rPr>
        <w:t>C</w:t>
      </w:r>
      <w:r w:rsidR="00CD5581" w:rsidRPr="00527D86">
        <w:rPr>
          <w:rFonts w:eastAsia="Calibri"/>
          <w:kern w:val="2"/>
        </w:rPr>
        <w:t>iudad.</w:t>
      </w:r>
      <w:r w:rsidR="00793038" w:rsidRPr="00527D86">
        <w:rPr>
          <w:rFonts w:eastAsia="Calibri"/>
        </w:rPr>
        <w:t xml:space="preserve"> COMUNIQUESE. </w:t>
      </w:r>
      <w:r w:rsidR="006C4408" w:rsidRPr="00527D86">
        <w:rPr>
          <w:rFonts w:eastAsia="Calibri"/>
          <w:b/>
          <w:u w:val="single"/>
        </w:rPr>
        <w:t>ACUERDO NÚMERO QUINCE</w:t>
      </w:r>
      <w:r w:rsidR="006C4408" w:rsidRPr="00527D86">
        <w:rPr>
          <w:rFonts w:eastAsia="Calibri"/>
        </w:rPr>
        <w:t xml:space="preserve">.- </w:t>
      </w:r>
      <w:r w:rsidR="00220A14" w:rsidRPr="00527D86">
        <w:rPr>
          <w:rFonts w:eastAsia="Calibri"/>
          <w:kern w:val="2"/>
        </w:rPr>
        <w:t xml:space="preserve">Visto el memorándum presentado por el Lic. Carlos Roberto Duarte Martínez, Jefe de la Sección de Catastro, quien remite el expediente por solicitud de </w:t>
      </w:r>
      <w:r w:rsidR="00EA34E9" w:rsidRPr="00527D86">
        <w:rPr>
          <w:rFonts w:eastAsia="Calibri"/>
          <w:kern w:val="2"/>
        </w:rPr>
        <w:t>l</w:t>
      </w:r>
      <w:r w:rsidR="00220A14" w:rsidRPr="00527D86">
        <w:rPr>
          <w:rFonts w:eastAsia="Calibri"/>
          <w:kern w:val="2"/>
        </w:rPr>
        <w:t xml:space="preserve">icencia de funcionamiento de </w:t>
      </w:r>
      <w:r w:rsidR="00220A14" w:rsidRPr="00527D86">
        <w:rPr>
          <w:rFonts w:eastAsia="Calibri"/>
        </w:rPr>
        <w:t>04</w:t>
      </w:r>
      <w:r w:rsidR="00220A14" w:rsidRPr="00527D86">
        <w:rPr>
          <w:rFonts w:eastAsia="Calibri"/>
          <w:kern w:val="2"/>
        </w:rPr>
        <w:t xml:space="preserve"> máquinas tragamonedas denominadas ping </w:t>
      </w:r>
      <w:proofErr w:type="spellStart"/>
      <w:r w:rsidR="00220A14" w:rsidRPr="00527D86">
        <w:rPr>
          <w:rFonts w:eastAsia="Calibri"/>
          <w:kern w:val="2"/>
        </w:rPr>
        <w:t>ball</w:t>
      </w:r>
      <w:proofErr w:type="spellEnd"/>
      <w:r w:rsidR="00220A14" w:rsidRPr="00527D86">
        <w:rPr>
          <w:rFonts w:eastAsia="Calibri"/>
          <w:kern w:val="2"/>
        </w:rPr>
        <w:t xml:space="preserve"> y 06 tipo video juego</w:t>
      </w:r>
      <w:r w:rsidR="00EA34E9" w:rsidRPr="00527D86">
        <w:rPr>
          <w:rFonts w:eastAsia="Calibri"/>
          <w:kern w:val="2"/>
        </w:rPr>
        <w:t>, ubicado</w:t>
      </w:r>
      <w:r w:rsidR="00220A14" w:rsidRPr="00527D86">
        <w:rPr>
          <w:rFonts w:eastAsia="Calibri"/>
          <w:kern w:val="2"/>
        </w:rPr>
        <w:t xml:space="preserve"> en </w:t>
      </w:r>
      <w:r w:rsidR="00D53573">
        <w:rPr>
          <w:rFonts w:eastAsia="Calibri"/>
          <w:kern w:val="2"/>
        </w:rPr>
        <w:t>----------------------------</w:t>
      </w:r>
      <w:r w:rsidR="00220A14" w:rsidRPr="00527D86">
        <w:rPr>
          <w:rFonts w:eastAsia="Calibri"/>
          <w:kern w:val="2"/>
        </w:rPr>
        <w:t xml:space="preserve">, de esta </w:t>
      </w:r>
      <w:r w:rsidR="00EA34E9" w:rsidRPr="00527D86">
        <w:rPr>
          <w:rFonts w:eastAsia="Calibri"/>
          <w:kern w:val="2"/>
        </w:rPr>
        <w:t>C</w:t>
      </w:r>
      <w:r w:rsidR="00220A14" w:rsidRPr="00527D86">
        <w:rPr>
          <w:rFonts w:eastAsia="Calibri"/>
          <w:kern w:val="2"/>
        </w:rPr>
        <w:t xml:space="preserve">iudad; el Concejo Municipal, emite las siguientes </w:t>
      </w:r>
      <w:r w:rsidR="00220A14" w:rsidRPr="00527D86">
        <w:rPr>
          <w:rFonts w:eastAsia="Calibri"/>
          <w:b/>
          <w:kern w:val="2"/>
        </w:rPr>
        <w:t>CONSIDERACIONES:</w:t>
      </w:r>
      <w:r w:rsidR="00220A14" w:rsidRPr="00527D86">
        <w:rPr>
          <w:rFonts w:eastAsia="Calibri"/>
          <w:kern w:val="2"/>
        </w:rPr>
        <w:t xml:space="preserve"> </w:t>
      </w:r>
      <w:r w:rsidR="00220A14" w:rsidRPr="00527D86">
        <w:rPr>
          <w:rFonts w:eastAsia="Calibri"/>
          <w:b/>
          <w:kern w:val="2"/>
        </w:rPr>
        <w:t>I.-</w:t>
      </w:r>
      <w:r w:rsidR="00220A14" w:rsidRPr="00527D86">
        <w:rPr>
          <w:rFonts w:eastAsia="Calibri"/>
          <w:kern w:val="2"/>
        </w:rPr>
        <w:t xml:space="preserve"> Que consta en dicho expediente que el día </w:t>
      </w:r>
      <w:r w:rsidR="00F67EBC" w:rsidRPr="00527D86">
        <w:rPr>
          <w:rFonts w:eastAsia="Calibri"/>
        </w:rPr>
        <w:t>23</w:t>
      </w:r>
      <w:r w:rsidR="00220A14" w:rsidRPr="00527D86">
        <w:rPr>
          <w:rFonts w:eastAsia="Calibri"/>
        </w:rPr>
        <w:t>/08/19</w:t>
      </w:r>
      <w:r w:rsidR="00220A14" w:rsidRPr="00527D86">
        <w:rPr>
          <w:rFonts w:eastAsia="Calibri"/>
          <w:kern w:val="2"/>
        </w:rPr>
        <w:t>, se recibió la solicitud por parte de</w:t>
      </w:r>
      <w:r w:rsidR="00220A14" w:rsidRPr="00527D86">
        <w:rPr>
          <w:rFonts w:eastAsia="Calibri"/>
        </w:rPr>
        <w:t xml:space="preserve">l Sr. </w:t>
      </w:r>
      <w:r w:rsidR="00D53573">
        <w:rPr>
          <w:rFonts w:eastAsia="Calibri"/>
        </w:rPr>
        <w:t>------------------------------------------------</w:t>
      </w:r>
      <w:r w:rsidR="00220A14" w:rsidRPr="00527D86">
        <w:rPr>
          <w:rFonts w:eastAsia="Calibri"/>
        </w:rPr>
        <w:t xml:space="preserve">, </w:t>
      </w:r>
      <w:r w:rsidR="00220A14" w:rsidRPr="00527D86">
        <w:rPr>
          <w:rFonts w:eastAsia="Calibri"/>
          <w:kern w:val="2"/>
        </w:rPr>
        <w:t xml:space="preserve">para el permiso en comento; </w:t>
      </w:r>
      <w:r w:rsidR="00220A14" w:rsidRPr="00527D86">
        <w:rPr>
          <w:rFonts w:eastAsia="Calibri"/>
          <w:b/>
          <w:kern w:val="2"/>
        </w:rPr>
        <w:t>II.-</w:t>
      </w:r>
      <w:r w:rsidR="00220A14" w:rsidRPr="00527D86">
        <w:rPr>
          <w:rFonts w:eastAsia="Calibri"/>
          <w:kern w:val="2"/>
        </w:rPr>
        <w:t xml:space="preserve"> Que </w:t>
      </w:r>
      <w:r w:rsidR="00EA34E9" w:rsidRPr="00527D86">
        <w:rPr>
          <w:rFonts w:eastAsia="Calibri"/>
          <w:kern w:val="2"/>
        </w:rPr>
        <w:t xml:space="preserve">se realizó </w:t>
      </w:r>
      <w:r w:rsidR="00220A14" w:rsidRPr="00527D86">
        <w:rPr>
          <w:rFonts w:eastAsia="Calibri"/>
          <w:kern w:val="2"/>
        </w:rPr>
        <w:t xml:space="preserve"> la inspección </w:t>
      </w:r>
      <w:r w:rsidR="00EA34E9" w:rsidRPr="00527D86">
        <w:rPr>
          <w:rFonts w:eastAsia="Calibri"/>
          <w:kern w:val="2"/>
        </w:rPr>
        <w:t>correspondiente</w:t>
      </w:r>
      <w:r w:rsidR="00220A14" w:rsidRPr="00527D86">
        <w:rPr>
          <w:rFonts w:eastAsia="Calibri"/>
          <w:kern w:val="2"/>
        </w:rPr>
        <w:t xml:space="preserve"> el día </w:t>
      </w:r>
      <w:r w:rsidR="00F67EBC" w:rsidRPr="00527D86">
        <w:rPr>
          <w:rFonts w:eastAsia="Calibri"/>
          <w:kern w:val="2"/>
        </w:rPr>
        <w:t>28</w:t>
      </w:r>
      <w:r w:rsidR="00220A14" w:rsidRPr="00527D86">
        <w:rPr>
          <w:rFonts w:eastAsia="Calibri"/>
          <w:kern w:val="2"/>
        </w:rPr>
        <w:t xml:space="preserve">/08/19, por parte del personal de la sección de </w:t>
      </w:r>
      <w:r w:rsidR="00EA34E9" w:rsidRPr="00527D86">
        <w:rPr>
          <w:rFonts w:eastAsia="Calibri"/>
          <w:kern w:val="2"/>
        </w:rPr>
        <w:t>C</w:t>
      </w:r>
      <w:r w:rsidR="00220A14" w:rsidRPr="00527D86">
        <w:rPr>
          <w:rFonts w:eastAsia="Calibri"/>
          <w:kern w:val="2"/>
        </w:rPr>
        <w:t xml:space="preserve">atastro de esta </w:t>
      </w:r>
      <w:r w:rsidR="00EA34E9" w:rsidRPr="00527D86">
        <w:rPr>
          <w:rFonts w:eastAsia="Calibri"/>
          <w:kern w:val="2"/>
        </w:rPr>
        <w:t>Administración;</w:t>
      </w:r>
      <w:r w:rsidR="00220A14" w:rsidRPr="00527D86">
        <w:rPr>
          <w:rFonts w:eastAsia="Calibri"/>
          <w:kern w:val="2"/>
        </w:rPr>
        <w:t xml:space="preserve"> </w:t>
      </w:r>
      <w:r w:rsidR="00220A14" w:rsidRPr="00527D86">
        <w:rPr>
          <w:rFonts w:eastAsia="Calibri"/>
          <w:b/>
          <w:kern w:val="2"/>
        </w:rPr>
        <w:t>POR TANTO</w:t>
      </w:r>
      <w:r w:rsidR="00220A14" w:rsidRPr="00527D86">
        <w:rPr>
          <w:rFonts w:eastAsia="Calibri"/>
          <w:kern w:val="2"/>
        </w:rPr>
        <w:t xml:space="preserve">; </w:t>
      </w:r>
      <w:r w:rsidR="00EA34E9" w:rsidRPr="00527D86">
        <w:rPr>
          <w:rFonts w:eastAsia="Calibri"/>
          <w:kern w:val="2"/>
        </w:rPr>
        <w:t xml:space="preserve">El Concejo Municipal, </w:t>
      </w:r>
      <w:r w:rsidR="00220A14" w:rsidRPr="00527D86">
        <w:rPr>
          <w:rFonts w:eastAsia="Calibri"/>
        </w:rPr>
        <w:t>en uso de las facultades</w:t>
      </w:r>
      <w:r w:rsidR="00EA34E9" w:rsidRPr="00527D86">
        <w:rPr>
          <w:rFonts w:eastAsia="Calibri"/>
        </w:rPr>
        <w:t xml:space="preserve"> y</w:t>
      </w:r>
      <w:r w:rsidR="00EA34E9" w:rsidRPr="00527D86">
        <w:rPr>
          <w:rFonts w:eastAsia="Calibri"/>
          <w:sz w:val="20"/>
          <w:szCs w:val="20"/>
        </w:rPr>
        <w:t xml:space="preserve"> </w:t>
      </w:r>
      <w:r w:rsidR="00EA34E9" w:rsidRPr="00527D86">
        <w:rPr>
          <w:rFonts w:eastAsia="Calibri"/>
        </w:rPr>
        <w:t xml:space="preserve">con base en el Art. 27 numeral 11 de la Ordenanza Reguladora de Tasas por Servicios del Municipio de Zacatecoluca, Departamento de La Paz, por </w:t>
      </w:r>
      <w:r w:rsidR="00EA34E9" w:rsidRPr="00527D86">
        <w:rPr>
          <w:rFonts w:eastAsia="Calibri"/>
        </w:rPr>
        <w:lastRenderedPageBreak/>
        <w:t xml:space="preserve">unanimidad, </w:t>
      </w:r>
      <w:r w:rsidR="00220A14" w:rsidRPr="00527D86">
        <w:rPr>
          <w:rFonts w:eastAsia="Calibri"/>
          <w:b/>
          <w:kern w:val="2"/>
        </w:rPr>
        <w:t xml:space="preserve">ACUERDA: </w:t>
      </w:r>
      <w:r w:rsidR="00EA34E9" w:rsidRPr="00527D86">
        <w:rPr>
          <w:rFonts w:eastAsia="Calibri"/>
          <w:kern w:val="2"/>
        </w:rPr>
        <w:t>Autorizar la</w:t>
      </w:r>
      <w:r w:rsidR="00220A14" w:rsidRPr="00527D86">
        <w:rPr>
          <w:rFonts w:eastAsia="Calibri"/>
          <w:b/>
          <w:kern w:val="2"/>
        </w:rPr>
        <w:t xml:space="preserve"> </w:t>
      </w:r>
      <w:r w:rsidR="00EA34E9" w:rsidRPr="00527D86">
        <w:rPr>
          <w:rFonts w:eastAsia="Calibri"/>
          <w:b/>
          <w:kern w:val="2"/>
        </w:rPr>
        <w:t>LICENCIA DE FUNCIONAMIENTO</w:t>
      </w:r>
      <w:r w:rsidR="00EA34E9" w:rsidRPr="00527D86">
        <w:rPr>
          <w:rFonts w:eastAsia="Calibri"/>
          <w:kern w:val="2"/>
        </w:rPr>
        <w:t xml:space="preserve"> </w:t>
      </w:r>
      <w:r w:rsidR="00220A14" w:rsidRPr="00527D86">
        <w:rPr>
          <w:rFonts w:eastAsia="Calibri"/>
          <w:kern w:val="2"/>
        </w:rPr>
        <w:t xml:space="preserve">de </w:t>
      </w:r>
      <w:r w:rsidR="00F67EBC" w:rsidRPr="00527D86">
        <w:rPr>
          <w:rFonts w:eastAsia="Calibri"/>
          <w:b/>
        </w:rPr>
        <w:t>04</w:t>
      </w:r>
      <w:r w:rsidR="00220A14" w:rsidRPr="00527D86">
        <w:rPr>
          <w:rFonts w:eastAsia="Calibri"/>
          <w:b/>
          <w:kern w:val="2"/>
        </w:rPr>
        <w:t xml:space="preserve"> máquinas tragamonedas (ping </w:t>
      </w:r>
      <w:proofErr w:type="spellStart"/>
      <w:r w:rsidR="00220A14" w:rsidRPr="00527D86">
        <w:rPr>
          <w:rFonts w:eastAsia="Calibri"/>
          <w:b/>
          <w:kern w:val="2"/>
        </w:rPr>
        <w:t>ball</w:t>
      </w:r>
      <w:proofErr w:type="spellEnd"/>
      <w:r w:rsidR="00220A14" w:rsidRPr="00527D86">
        <w:rPr>
          <w:rFonts w:eastAsia="Calibri"/>
          <w:b/>
          <w:kern w:val="2"/>
        </w:rPr>
        <w:t>)</w:t>
      </w:r>
      <w:r w:rsidR="00F67EBC" w:rsidRPr="00527D86">
        <w:rPr>
          <w:rFonts w:eastAsia="Calibri"/>
          <w:b/>
          <w:kern w:val="2"/>
        </w:rPr>
        <w:t xml:space="preserve"> y 06 tipo video juego</w:t>
      </w:r>
      <w:r w:rsidR="00220A14" w:rsidRPr="00527D86">
        <w:rPr>
          <w:rFonts w:eastAsia="Calibri"/>
          <w:b/>
          <w:kern w:val="2"/>
        </w:rPr>
        <w:t xml:space="preserve">, </w:t>
      </w:r>
      <w:r w:rsidR="00220A14" w:rsidRPr="00527D86">
        <w:rPr>
          <w:rFonts w:eastAsia="Calibri"/>
          <w:kern w:val="2"/>
        </w:rPr>
        <w:t>a</w:t>
      </w:r>
      <w:r w:rsidR="00220A14" w:rsidRPr="00527D86">
        <w:rPr>
          <w:rFonts w:eastAsia="Calibri"/>
        </w:rPr>
        <w:t>l</w:t>
      </w:r>
      <w:r w:rsidR="00220A14" w:rsidRPr="00527D86">
        <w:rPr>
          <w:rFonts w:eastAsia="Calibri"/>
          <w:kern w:val="2"/>
        </w:rPr>
        <w:t xml:space="preserve"> </w:t>
      </w:r>
      <w:r w:rsidR="00220A14" w:rsidRPr="00527D86">
        <w:rPr>
          <w:rFonts w:eastAsia="Calibri"/>
        </w:rPr>
        <w:t xml:space="preserve">Sr. </w:t>
      </w:r>
      <w:r w:rsidR="00D53573">
        <w:rPr>
          <w:rFonts w:eastAsia="Calibri"/>
        </w:rPr>
        <w:t>-----------------------------------------------------</w:t>
      </w:r>
      <w:r w:rsidR="00220A14" w:rsidRPr="00527D86">
        <w:rPr>
          <w:rFonts w:eastAsia="Calibri"/>
          <w:kern w:val="2"/>
        </w:rPr>
        <w:t xml:space="preserve">, portador del DUI: </w:t>
      </w:r>
      <w:r w:rsidR="00EF6050">
        <w:rPr>
          <w:rFonts w:eastAsia="Calibri"/>
          <w:kern w:val="2"/>
        </w:rPr>
        <w:t>--------------</w:t>
      </w:r>
      <w:r w:rsidR="00220A14" w:rsidRPr="00527D86">
        <w:rPr>
          <w:rFonts w:eastAsia="Calibri"/>
          <w:kern w:val="2"/>
        </w:rPr>
        <w:t xml:space="preserve"> y NIT: </w:t>
      </w:r>
      <w:r w:rsidR="00EF6050">
        <w:rPr>
          <w:rFonts w:eastAsia="Calibri"/>
          <w:kern w:val="2"/>
        </w:rPr>
        <w:t>------------------------</w:t>
      </w:r>
      <w:r w:rsidR="00220A14" w:rsidRPr="00527D86">
        <w:rPr>
          <w:rFonts w:eastAsia="Calibri"/>
          <w:kern w:val="2"/>
        </w:rPr>
        <w:t xml:space="preserve">, </w:t>
      </w:r>
      <w:r w:rsidR="00EA34E9" w:rsidRPr="00527D86">
        <w:rPr>
          <w:rFonts w:eastAsia="Calibri"/>
          <w:kern w:val="2"/>
        </w:rPr>
        <w:t xml:space="preserve">en negocio ubicado </w:t>
      </w:r>
      <w:r w:rsidR="00220A14" w:rsidRPr="00527D86">
        <w:rPr>
          <w:rFonts w:eastAsia="Calibri"/>
          <w:kern w:val="2"/>
        </w:rPr>
        <w:t xml:space="preserve">en </w:t>
      </w:r>
      <w:r w:rsidR="00D53573">
        <w:rPr>
          <w:rFonts w:eastAsia="Calibri"/>
          <w:kern w:val="2"/>
        </w:rPr>
        <w:t>--------------------------------------------------------------------------</w:t>
      </w:r>
      <w:r w:rsidR="00220A14" w:rsidRPr="00527D86">
        <w:rPr>
          <w:rFonts w:eastAsia="Calibri"/>
          <w:kern w:val="2"/>
        </w:rPr>
        <w:t xml:space="preserve">, de esta </w:t>
      </w:r>
      <w:r w:rsidR="00EA34E9" w:rsidRPr="00527D86">
        <w:rPr>
          <w:rFonts w:eastAsia="Calibri"/>
          <w:kern w:val="2"/>
        </w:rPr>
        <w:t>C</w:t>
      </w:r>
      <w:r w:rsidR="00220A14" w:rsidRPr="00527D86">
        <w:rPr>
          <w:rFonts w:eastAsia="Calibri"/>
          <w:kern w:val="2"/>
        </w:rPr>
        <w:t>iudad.</w:t>
      </w:r>
      <w:r w:rsidR="00220A14" w:rsidRPr="00527D86">
        <w:rPr>
          <w:rFonts w:eastAsia="Calibri"/>
        </w:rPr>
        <w:t xml:space="preserve"> COMUNIQUESE</w:t>
      </w:r>
      <w:r w:rsidR="009B329F" w:rsidRPr="00527D86">
        <w:rPr>
          <w:rFonts w:eastAsia="Calibri"/>
        </w:rPr>
        <w:t>.</w:t>
      </w:r>
      <w:r w:rsidR="007B24A1" w:rsidRPr="00527D86">
        <w:rPr>
          <w:rFonts w:eastAsia="Calibri"/>
        </w:rPr>
        <w:t xml:space="preserve"> </w:t>
      </w:r>
      <w:r w:rsidR="006C4408" w:rsidRPr="00527D86">
        <w:rPr>
          <w:b/>
          <w:u w:val="single"/>
        </w:rPr>
        <w:t>ACUERDO NUMERO DIECISEIS</w:t>
      </w:r>
      <w:r w:rsidR="006C4408" w:rsidRPr="00527D86">
        <w:t xml:space="preserve">.- </w:t>
      </w:r>
      <w:r w:rsidR="00FC28EF" w:rsidRPr="00527D86">
        <w:rPr>
          <w:rFonts w:eastAsia="Calibri"/>
          <w:kern w:val="2"/>
        </w:rPr>
        <w:t xml:space="preserve">Visto el memorándum presentado por el Lic. Carlos Roberto Duarte Martínez, Jefe de la Sección de Catastro, quien remite </w:t>
      </w:r>
      <w:r w:rsidR="00FE2663" w:rsidRPr="00527D86">
        <w:rPr>
          <w:rFonts w:eastAsia="Calibri"/>
          <w:kern w:val="2"/>
        </w:rPr>
        <w:t>el expediente por solicitud de l</w:t>
      </w:r>
      <w:r w:rsidR="00FC28EF" w:rsidRPr="00527D86">
        <w:rPr>
          <w:rFonts w:eastAsia="Calibri"/>
          <w:kern w:val="2"/>
        </w:rPr>
        <w:t xml:space="preserve">icencia de funcionamiento de </w:t>
      </w:r>
      <w:r w:rsidR="00FC28EF" w:rsidRPr="00527D86">
        <w:rPr>
          <w:rFonts w:eastAsia="Calibri"/>
        </w:rPr>
        <w:t>03</w:t>
      </w:r>
      <w:r w:rsidR="00FC28EF" w:rsidRPr="00527D86">
        <w:rPr>
          <w:rFonts w:eastAsia="Calibri"/>
          <w:kern w:val="2"/>
        </w:rPr>
        <w:t xml:space="preserve"> máquinas tragamonedas denominadas ping </w:t>
      </w:r>
      <w:proofErr w:type="spellStart"/>
      <w:r w:rsidR="00FC28EF" w:rsidRPr="00527D86">
        <w:rPr>
          <w:rFonts w:eastAsia="Calibri"/>
          <w:kern w:val="2"/>
        </w:rPr>
        <w:t>ball</w:t>
      </w:r>
      <w:proofErr w:type="spellEnd"/>
      <w:r w:rsidR="00FC28EF" w:rsidRPr="00527D86">
        <w:rPr>
          <w:rFonts w:eastAsia="Calibri"/>
          <w:kern w:val="2"/>
        </w:rPr>
        <w:t xml:space="preserve">, </w:t>
      </w:r>
      <w:r w:rsidR="00FE2663" w:rsidRPr="00527D86">
        <w:rPr>
          <w:rFonts w:eastAsia="Calibri"/>
          <w:kern w:val="2"/>
        </w:rPr>
        <w:t xml:space="preserve">ubicado </w:t>
      </w:r>
      <w:r w:rsidR="00FC28EF" w:rsidRPr="00527D86">
        <w:rPr>
          <w:rFonts w:eastAsia="Calibri"/>
          <w:kern w:val="2"/>
        </w:rPr>
        <w:t xml:space="preserve">en </w:t>
      </w:r>
      <w:r w:rsidR="00D53573">
        <w:rPr>
          <w:rFonts w:eastAsia="Calibri"/>
          <w:kern w:val="2"/>
        </w:rPr>
        <w:t>------------------------------------------</w:t>
      </w:r>
      <w:r w:rsidR="00FC28EF" w:rsidRPr="00527D86">
        <w:rPr>
          <w:rFonts w:eastAsia="Calibri"/>
          <w:kern w:val="2"/>
        </w:rPr>
        <w:t xml:space="preserve">, de esta </w:t>
      </w:r>
      <w:r w:rsidR="00FE2663" w:rsidRPr="00527D86">
        <w:rPr>
          <w:rFonts w:eastAsia="Calibri"/>
          <w:kern w:val="2"/>
        </w:rPr>
        <w:t>C</w:t>
      </w:r>
      <w:r w:rsidR="00FC28EF" w:rsidRPr="00527D86">
        <w:rPr>
          <w:rFonts w:eastAsia="Calibri"/>
          <w:kern w:val="2"/>
        </w:rPr>
        <w:t xml:space="preserve">iudad; el Concejo Municipal, emite las siguientes </w:t>
      </w:r>
      <w:r w:rsidR="00FC28EF" w:rsidRPr="00527D86">
        <w:rPr>
          <w:rFonts w:eastAsia="Calibri"/>
          <w:b/>
          <w:kern w:val="2"/>
        </w:rPr>
        <w:t>CONSIDERACIONES:</w:t>
      </w:r>
      <w:r w:rsidR="00FC28EF" w:rsidRPr="00527D86">
        <w:rPr>
          <w:rFonts w:eastAsia="Calibri"/>
          <w:kern w:val="2"/>
        </w:rPr>
        <w:t xml:space="preserve"> </w:t>
      </w:r>
      <w:r w:rsidR="00FC28EF" w:rsidRPr="00527D86">
        <w:rPr>
          <w:rFonts w:eastAsia="Calibri"/>
          <w:b/>
          <w:kern w:val="2"/>
        </w:rPr>
        <w:t>I.-</w:t>
      </w:r>
      <w:r w:rsidR="00FC28EF" w:rsidRPr="00527D86">
        <w:rPr>
          <w:rFonts w:eastAsia="Calibri"/>
          <w:kern w:val="2"/>
        </w:rPr>
        <w:t xml:space="preserve"> Que consta en dicho expediente que el día </w:t>
      </w:r>
      <w:r w:rsidR="00FC28EF" w:rsidRPr="00527D86">
        <w:rPr>
          <w:rFonts w:eastAsia="Calibri"/>
        </w:rPr>
        <w:t>24/09/19</w:t>
      </w:r>
      <w:r w:rsidR="00FC28EF" w:rsidRPr="00527D86">
        <w:rPr>
          <w:rFonts w:eastAsia="Calibri"/>
          <w:kern w:val="2"/>
        </w:rPr>
        <w:t xml:space="preserve">, se recibió la solicitud por parte de </w:t>
      </w:r>
      <w:r w:rsidR="00FC28EF" w:rsidRPr="00527D86">
        <w:rPr>
          <w:rFonts w:eastAsia="Calibri"/>
        </w:rPr>
        <w:t xml:space="preserve">la Sra. </w:t>
      </w:r>
      <w:r w:rsidR="00D53573">
        <w:rPr>
          <w:rFonts w:eastAsia="Calibri"/>
        </w:rPr>
        <w:t>-------------------------------------------</w:t>
      </w:r>
      <w:r w:rsidR="00FC28EF" w:rsidRPr="00527D86">
        <w:rPr>
          <w:rFonts w:eastAsia="Calibri"/>
        </w:rPr>
        <w:t xml:space="preserve">, </w:t>
      </w:r>
      <w:r w:rsidR="00553CA3" w:rsidRPr="00527D86">
        <w:rPr>
          <w:rFonts w:eastAsia="Calibri"/>
        </w:rPr>
        <w:t>quien actúa en su calidad de Apoderada del</w:t>
      </w:r>
      <w:r w:rsidR="003C4692" w:rsidRPr="00527D86">
        <w:rPr>
          <w:rFonts w:eastAsia="Calibri"/>
        </w:rPr>
        <w:t xml:space="preserve"> S</w:t>
      </w:r>
      <w:r w:rsidR="00553CA3" w:rsidRPr="00527D86">
        <w:rPr>
          <w:rFonts w:eastAsia="Calibri"/>
        </w:rPr>
        <w:t xml:space="preserve">r. </w:t>
      </w:r>
      <w:r w:rsidR="00D53573">
        <w:rPr>
          <w:rFonts w:eastAsia="Calibri"/>
        </w:rPr>
        <w:t>------------------------------</w:t>
      </w:r>
      <w:r w:rsidR="00FE2663" w:rsidRPr="00527D86">
        <w:rPr>
          <w:rFonts w:eastAsia="Calibri"/>
        </w:rPr>
        <w:t xml:space="preserve">, </w:t>
      </w:r>
      <w:r w:rsidR="00553CA3" w:rsidRPr="00527D86">
        <w:rPr>
          <w:rFonts w:eastAsia="Calibri"/>
        </w:rPr>
        <w:t xml:space="preserve">propietario de los bienes, </w:t>
      </w:r>
      <w:r w:rsidR="00FC28EF" w:rsidRPr="00527D86">
        <w:rPr>
          <w:rFonts w:eastAsia="Calibri"/>
          <w:kern w:val="2"/>
        </w:rPr>
        <w:t xml:space="preserve">para el permiso en comento; </w:t>
      </w:r>
      <w:r w:rsidR="00FC28EF" w:rsidRPr="00527D86">
        <w:rPr>
          <w:rFonts w:eastAsia="Calibri"/>
          <w:b/>
          <w:kern w:val="2"/>
        </w:rPr>
        <w:t>II.-</w:t>
      </w:r>
      <w:r w:rsidR="00FC28EF" w:rsidRPr="00527D86">
        <w:rPr>
          <w:rFonts w:eastAsia="Calibri"/>
          <w:kern w:val="2"/>
        </w:rPr>
        <w:t xml:space="preserve"> Que de la inspección realizada el día 01/10/19, por parte del personal de la sección de </w:t>
      </w:r>
      <w:r w:rsidR="00FE2663" w:rsidRPr="00527D86">
        <w:rPr>
          <w:rFonts w:eastAsia="Calibri"/>
          <w:kern w:val="2"/>
        </w:rPr>
        <w:t>C</w:t>
      </w:r>
      <w:r w:rsidR="00FC28EF" w:rsidRPr="00527D86">
        <w:rPr>
          <w:rFonts w:eastAsia="Calibri"/>
          <w:kern w:val="2"/>
        </w:rPr>
        <w:t>atastro</w:t>
      </w:r>
      <w:r w:rsidR="00D70AD9" w:rsidRPr="00527D86">
        <w:rPr>
          <w:rFonts w:eastAsia="Calibri"/>
          <w:kern w:val="2"/>
        </w:rPr>
        <w:t>,</w:t>
      </w:r>
      <w:r w:rsidR="00FC28EF" w:rsidRPr="00527D86">
        <w:rPr>
          <w:rFonts w:eastAsia="Calibri"/>
          <w:kern w:val="2"/>
        </w:rPr>
        <w:t xml:space="preserve"> de esta </w:t>
      </w:r>
      <w:r w:rsidR="00FE2663" w:rsidRPr="00527D86">
        <w:rPr>
          <w:rFonts w:eastAsia="Calibri"/>
          <w:kern w:val="2"/>
        </w:rPr>
        <w:t>Administración</w:t>
      </w:r>
      <w:r w:rsidR="00FC28EF" w:rsidRPr="00527D86">
        <w:rPr>
          <w:rFonts w:eastAsia="Calibri"/>
          <w:kern w:val="2"/>
        </w:rPr>
        <w:t xml:space="preserve">, se determinó que dicho negocio cumple con los requisitos establecidos en el </w:t>
      </w:r>
      <w:r w:rsidR="00FE2663" w:rsidRPr="00527D86">
        <w:rPr>
          <w:rFonts w:eastAsia="Calibri"/>
          <w:kern w:val="2"/>
        </w:rPr>
        <w:t>A</w:t>
      </w:r>
      <w:r w:rsidR="00FC28EF" w:rsidRPr="00527D86">
        <w:rPr>
          <w:rFonts w:eastAsia="Calibri"/>
          <w:kern w:val="2"/>
        </w:rPr>
        <w:t xml:space="preserve">rt. 27 </w:t>
      </w:r>
      <w:r w:rsidR="00FE2663" w:rsidRPr="00527D86">
        <w:rPr>
          <w:rFonts w:eastAsia="Calibri"/>
          <w:kern w:val="2"/>
        </w:rPr>
        <w:t>numeral</w:t>
      </w:r>
      <w:r w:rsidR="00FC28EF" w:rsidRPr="00527D86">
        <w:rPr>
          <w:rFonts w:eastAsia="Calibri"/>
          <w:kern w:val="2"/>
        </w:rPr>
        <w:t xml:space="preserve"> 9 de la Ordenanza de Tasas por Servicios de</w:t>
      </w:r>
      <w:r w:rsidR="00FE2663" w:rsidRPr="00527D86">
        <w:rPr>
          <w:rFonts w:eastAsia="Calibri"/>
          <w:kern w:val="2"/>
        </w:rPr>
        <w:t>l Municipio de</w:t>
      </w:r>
      <w:r w:rsidR="00FC28EF" w:rsidRPr="00527D86">
        <w:rPr>
          <w:rFonts w:eastAsia="Calibri"/>
          <w:kern w:val="2"/>
        </w:rPr>
        <w:t xml:space="preserve"> Zacatecoluca</w:t>
      </w:r>
      <w:r w:rsidR="00FE2663" w:rsidRPr="00527D86">
        <w:rPr>
          <w:rFonts w:eastAsia="Calibri"/>
          <w:kern w:val="2"/>
        </w:rPr>
        <w:t>, Departamento de La Paz</w:t>
      </w:r>
      <w:r w:rsidR="00FC28EF" w:rsidRPr="00527D86">
        <w:rPr>
          <w:rFonts w:eastAsia="Calibri"/>
          <w:kern w:val="2"/>
        </w:rPr>
        <w:t xml:space="preserve">; </w:t>
      </w:r>
      <w:r w:rsidR="005F55B8" w:rsidRPr="00527D86">
        <w:rPr>
          <w:rFonts w:eastAsia="Calibri"/>
          <w:b/>
          <w:kern w:val="2"/>
        </w:rPr>
        <w:t>III.-</w:t>
      </w:r>
      <w:r w:rsidR="005F55B8" w:rsidRPr="00527D86">
        <w:rPr>
          <w:rFonts w:eastAsia="Calibri"/>
          <w:kern w:val="2"/>
        </w:rPr>
        <w:t xml:space="preserve"> Que en el trámite de la presente solicitud, se han cumplido las reglas para el ejercicio de la potestad administrativa de</w:t>
      </w:r>
      <w:r w:rsidR="005F55B8" w:rsidRPr="00527D86">
        <w:rPr>
          <w:rFonts w:eastAsia="Calibri"/>
        </w:rPr>
        <w:t xml:space="preserve"> emisión de licencia de funcionamiento de máquinas tragamonedas; </w:t>
      </w:r>
      <w:r w:rsidR="00FC28EF" w:rsidRPr="00527D86">
        <w:rPr>
          <w:rFonts w:eastAsia="Calibri"/>
          <w:b/>
          <w:kern w:val="2"/>
        </w:rPr>
        <w:t>POR TANTO</w:t>
      </w:r>
      <w:r w:rsidR="00FC28EF" w:rsidRPr="00527D86">
        <w:rPr>
          <w:rFonts w:eastAsia="Calibri"/>
          <w:kern w:val="2"/>
        </w:rPr>
        <w:t xml:space="preserve">; </w:t>
      </w:r>
      <w:r w:rsidR="00FE2663" w:rsidRPr="00527D86">
        <w:rPr>
          <w:rFonts w:eastAsia="Calibri"/>
          <w:kern w:val="2"/>
        </w:rPr>
        <w:t xml:space="preserve">El Concejo Municipal, </w:t>
      </w:r>
      <w:r w:rsidR="00FE2663" w:rsidRPr="00527D86">
        <w:rPr>
          <w:rFonts w:eastAsia="Calibri"/>
        </w:rPr>
        <w:t xml:space="preserve">en uso de sus </w:t>
      </w:r>
      <w:r w:rsidR="00FC28EF" w:rsidRPr="00527D86">
        <w:rPr>
          <w:rFonts w:eastAsia="Calibri"/>
        </w:rPr>
        <w:t>facultades, por unanimidad,</w:t>
      </w:r>
      <w:r w:rsidR="00FC28EF" w:rsidRPr="00527D86">
        <w:rPr>
          <w:rFonts w:eastAsia="Calibri"/>
          <w:kern w:val="2"/>
        </w:rPr>
        <w:t xml:space="preserve"> </w:t>
      </w:r>
      <w:r w:rsidR="00FC28EF" w:rsidRPr="00527D86">
        <w:rPr>
          <w:rFonts w:eastAsia="Calibri"/>
          <w:b/>
          <w:kern w:val="2"/>
        </w:rPr>
        <w:t xml:space="preserve">ACUERDA: </w:t>
      </w:r>
      <w:r w:rsidR="00FE2663" w:rsidRPr="00527D86">
        <w:rPr>
          <w:rFonts w:eastAsia="Calibri"/>
          <w:kern w:val="2"/>
        </w:rPr>
        <w:t>Autorizar</w:t>
      </w:r>
      <w:r w:rsidR="00FE2663" w:rsidRPr="00527D86">
        <w:rPr>
          <w:rFonts w:eastAsia="Calibri"/>
          <w:b/>
          <w:kern w:val="2"/>
        </w:rPr>
        <w:t xml:space="preserve"> LA LICENCIA DE FUNCIONAMIENTO</w:t>
      </w:r>
      <w:r w:rsidR="00FE2663" w:rsidRPr="00527D86">
        <w:rPr>
          <w:rFonts w:eastAsia="Calibri"/>
          <w:kern w:val="2"/>
        </w:rPr>
        <w:t xml:space="preserve"> </w:t>
      </w:r>
      <w:r w:rsidR="00FC28EF" w:rsidRPr="00527D86">
        <w:rPr>
          <w:rFonts w:eastAsia="Calibri"/>
          <w:kern w:val="2"/>
        </w:rPr>
        <w:t xml:space="preserve">de </w:t>
      </w:r>
      <w:r w:rsidR="00FC28EF" w:rsidRPr="00527D86">
        <w:rPr>
          <w:rFonts w:eastAsia="Calibri"/>
          <w:b/>
        </w:rPr>
        <w:t xml:space="preserve">03 </w:t>
      </w:r>
      <w:r w:rsidR="00FC28EF" w:rsidRPr="00527D86">
        <w:rPr>
          <w:rFonts w:eastAsia="Calibri"/>
          <w:b/>
          <w:kern w:val="2"/>
        </w:rPr>
        <w:t xml:space="preserve">máquinas tragamonedas (ping </w:t>
      </w:r>
      <w:proofErr w:type="spellStart"/>
      <w:r w:rsidR="00FC28EF" w:rsidRPr="00527D86">
        <w:rPr>
          <w:rFonts w:eastAsia="Calibri"/>
          <w:b/>
          <w:kern w:val="2"/>
        </w:rPr>
        <w:t>ball</w:t>
      </w:r>
      <w:proofErr w:type="spellEnd"/>
      <w:r w:rsidR="00FC28EF" w:rsidRPr="00527D86">
        <w:rPr>
          <w:rFonts w:eastAsia="Calibri"/>
          <w:b/>
          <w:kern w:val="2"/>
        </w:rPr>
        <w:t xml:space="preserve">), </w:t>
      </w:r>
      <w:r w:rsidR="00FC28EF" w:rsidRPr="00527D86">
        <w:rPr>
          <w:rFonts w:eastAsia="Calibri"/>
          <w:kern w:val="2"/>
        </w:rPr>
        <w:t xml:space="preserve">a </w:t>
      </w:r>
      <w:r w:rsidR="00FC28EF" w:rsidRPr="00527D86">
        <w:rPr>
          <w:rFonts w:eastAsia="Calibri"/>
        </w:rPr>
        <w:t>la</w:t>
      </w:r>
      <w:r w:rsidR="00FC28EF" w:rsidRPr="00527D86">
        <w:rPr>
          <w:rFonts w:eastAsia="Calibri"/>
          <w:kern w:val="2"/>
        </w:rPr>
        <w:t xml:space="preserve"> </w:t>
      </w:r>
      <w:r w:rsidR="00FC28EF" w:rsidRPr="00527D86">
        <w:rPr>
          <w:rFonts w:eastAsia="Calibri"/>
        </w:rPr>
        <w:t xml:space="preserve">Sra. </w:t>
      </w:r>
      <w:r w:rsidR="00D53573">
        <w:rPr>
          <w:rFonts w:eastAsia="Calibri"/>
        </w:rPr>
        <w:t>----------------------------------------------------------</w:t>
      </w:r>
      <w:r w:rsidR="00FC28EF" w:rsidRPr="00527D86">
        <w:rPr>
          <w:rFonts w:eastAsia="Calibri"/>
          <w:kern w:val="2"/>
        </w:rPr>
        <w:t xml:space="preserve">, portadora del DUI: </w:t>
      </w:r>
      <w:r w:rsidR="00EF6050">
        <w:rPr>
          <w:rFonts w:eastAsia="Calibri"/>
          <w:kern w:val="2"/>
        </w:rPr>
        <w:t>---------------</w:t>
      </w:r>
      <w:r w:rsidR="00FC28EF" w:rsidRPr="00527D86">
        <w:rPr>
          <w:rFonts w:eastAsia="Calibri"/>
          <w:kern w:val="2"/>
        </w:rPr>
        <w:t xml:space="preserve"> y NIT: </w:t>
      </w:r>
      <w:r w:rsidR="00EF6050">
        <w:rPr>
          <w:rFonts w:eastAsia="Calibri"/>
          <w:kern w:val="2"/>
        </w:rPr>
        <w:t>---------------------</w:t>
      </w:r>
      <w:r w:rsidR="00FC28EF" w:rsidRPr="00527D86">
        <w:rPr>
          <w:rFonts w:eastAsia="Calibri"/>
          <w:kern w:val="2"/>
        </w:rPr>
        <w:t xml:space="preserve">, </w:t>
      </w:r>
      <w:r w:rsidR="003C4692" w:rsidRPr="00527D86">
        <w:rPr>
          <w:rFonts w:eastAsia="Calibri"/>
          <w:kern w:val="2"/>
        </w:rPr>
        <w:t xml:space="preserve">quien actúa en su calidad de Apoderada del Sr. </w:t>
      </w:r>
      <w:r w:rsidR="00D53573">
        <w:rPr>
          <w:rFonts w:eastAsia="Calibri"/>
          <w:kern w:val="2"/>
        </w:rPr>
        <w:t>-------------------------</w:t>
      </w:r>
      <w:r w:rsidR="003C4692" w:rsidRPr="00527D86">
        <w:rPr>
          <w:rFonts w:eastAsia="Calibri"/>
          <w:kern w:val="2"/>
        </w:rPr>
        <w:t xml:space="preserve">, </w:t>
      </w:r>
      <w:r w:rsidR="00777BC5" w:rsidRPr="00527D86">
        <w:rPr>
          <w:rFonts w:eastAsia="Calibri"/>
          <w:kern w:val="2"/>
        </w:rPr>
        <w:t xml:space="preserve">portador del DUI: </w:t>
      </w:r>
      <w:r w:rsidR="00EF6050">
        <w:rPr>
          <w:rFonts w:eastAsia="Calibri"/>
          <w:kern w:val="2"/>
        </w:rPr>
        <w:t>----------</w:t>
      </w:r>
      <w:r w:rsidR="00777BC5" w:rsidRPr="00527D86">
        <w:rPr>
          <w:rFonts w:eastAsia="Calibri"/>
          <w:kern w:val="2"/>
        </w:rPr>
        <w:t>-</w:t>
      </w:r>
      <w:r w:rsidR="00D53573">
        <w:rPr>
          <w:rFonts w:eastAsia="Calibri"/>
          <w:kern w:val="2"/>
        </w:rPr>
        <w:t>-</w:t>
      </w:r>
      <w:r w:rsidR="00777BC5" w:rsidRPr="00527D86">
        <w:rPr>
          <w:rFonts w:eastAsia="Calibri"/>
          <w:kern w:val="2"/>
        </w:rPr>
        <w:t xml:space="preserve">, </w:t>
      </w:r>
      <w:r w:rsidR="003C4692" w:rsidRPr="00527D86">
        <w:rPr>
          <w:rFonts w:eastAsia="Calibri"/>
          <w:kern w:val="2"/>
        </w:rPr>
        <w:t>p</w:t>
      </w:r>
      <w:r w:rsidR="00777BC5" w:rsidRPr="00527D86">
        <w:rPr>
          <w:rFonts w:eastAsia="Calibri"/>
          <w:kern w:val="2"/>
        </w:rPr>
        <w:t>ropietario de los bienes</w:t>
      </w:r>
      <w:r w:rsidR="003C4692" w:rsidRPr="00527D86">
        <w:rPr>
          <w:rFonts w:eastAsia="Calibri"/>
          <w:kern w:val="2"/>
        </w:rPr>
        <w:t xml:space="preserve">, </w:t>
      </w:r>
      <w:r w:rsidR="00352DF0" w:rsidRPr="00527D86">
        <w:rPr>
          <w:rFonts w:eastAsia="Calibri"/>
          <w:kern w:val="2"/>
        </w:rPr>
        <w:t xml:space="preserve">en negocio ubicado en </w:t>
      </w:r>
      <w:r w:rsidR="00E90CC2">
        <w:rPr>
          <w:rFonts w:eastAsia="Calibri"/>
          <w:kern w:val="2"/>
        </w:rPr>
        <w:t>------------------------------------</w:t>
      </w:r>
      <w:r w:rsidR="00FC28EF" w:rsidRPr="00527D86">
        <w:rPr>
          <w:rFonts w:eastAsia="Calibri"/>
          <w:kern w:val="2"/>
        </w:rPr>
        <w:t xml:space="preserve"> de esta </w:t>
      </w:r>
      <w:r w:rsidR="00352DF0" w:rsidRPr="00527D86">
        <w:rPr>
          <w:rFonts w:eastAsia="Calibri"/>
          <w:kern w:val="2"/>
        </w:rPr>
        <w:t>C</w:t>
      </w:r>
      <w:r w:rsidR="00FC28EF" w:rsidRPr="00527D86">
        <w:rPr>
          <w:rFonts w:eastAsia="Calibri"/>
          <w:kern w:val="2"/>
        </w:rPr>
        <w:t>iudad.</w:t>
      </w:r>
      <w:r w:rsidR="00FC28EF" w:rsidRPr="00527D86">
        <w:rPr>
          <w:rFonts w:eastAsia="Calibri"/>
        </w:rPr>
        <w:t xml:space="preserve"> COMUNIQUESE.</w:t>
      </w:r>
      <w:r w:rsidR="00C17444" w:rsidRPr="00527D86">
        <w:rPr>
          <w:rFonts w:eastAsia="Calibri"/>
        </w:rPr>
        <w:t xml:space="preserve"> </w:t>
      </w:r>
      <w:r w:rsidR="006C4408" w:rsidRPr="00527D86">
        <w:rPr>
          <w:rFonts w:eastAsia="Calibri"/>
          <w:b/>
          <w:u w:val="single"/>
        </w:rPr>
        <w:t>ACUERDO NÚMERO DIECISIETE</w:t>
      </w:r>
      <w:r w:rsidR="006C4408" w:rsidRPr="00527D86">
        <w:rPr>
          <w:rFonts w:eastAsia="Calibri"/>
        </w:rPr>
        <w:t>.-</w:t>
      </w:r>
      <w:r w:rsidR="006C4408" w:rsidRPr="00527D86">
        <w:t xml:space="preserve"> </w:t>
      </w:r>
      <w:r w:rsidR="00FC190E" w:rsidRPr="00527D86">
        <w:rPr>
          <w:rFonts w:eastAsia="Calibri"/>
          <w:kern w:val="2"/>
        </w:rPr>
        <w:t xml:space="preserve">Visto el memorándum presentado por el Lic. Carlos Roberto Duarte Martínez, Jefe de la Sección de Catastro, quien remite </w:t>
      </w:r>
      <w:r w:rsidR="007D67EC" w:rsidRPr="00527D86">
        <w:rPr>
          <w:rFonts w:eastAsia="Calibri"/>
          <w:kern w:val="2"/>
        </w:rPr>
        <w:t>el expediente por solicitud de l</w:t>
      </w:r>
      <w:r w:rsidR="00FC190E" w:rsidRPr="00527D86">
        <w:rPr>
          <w:rFonts w:eastAsia="Calibri"/>
          <w:kern w:val="2"/>
        </w:rPr>
        <w:t xml:space="preserve">icencia de funcionamiento de </w:t>
      </w:r>
      <w:r w:rsidR="00FC190E" w:rsidRPr="00527D86">
        <w:rPr>
          <w:rFonts w:eastAsia="Calibri"/>
        </w:rPr>
        <w:t>04</w:t>
      </w:r>
      <w:r w:rsidR="00FC190E" w:rsidRPr="00527D86">
        <w:rPr>
          <w:rFonts w:eastAsia="Calibri"/>
          <w:kern w:val="2"/>
        </w:rPr>
        <w:t xml:space="preserve"> máquina</w:t>
      </w:r>
      <w:r w:rsidR="007074B1" w:rsidRPr="00527D86">
        <w:rPr>
          <w:rFonts w:eastAsia="Calibri"/>
          <w:kern w:val="2"/>
        </w:rPr>
        <w:t>s</w:t>
      </w:r>
      <w:r w:rsidR="00FC190E" w:rsidRPr="00527D86">
        <w:rPr>
          <w:rFonts w:eastAsia="Calibri"/>
          <w:kern w:val="2"/>
        </w:rPr>
        <w:t xml:space="preserve"> </w:t>
      </w:r>
      <w:proofErr w:type="spellStart"/>
      <w:r w:rsidR="00FC190E" w:rsidRPr="00527D86">
        <w:rPr>
          <w:rFonts w:eastAsia="Calibri"/>
          <w:kern w:val="2"/>
        </w:rPr>
        <w:t>tragamoneda</w:t>
      </w:r>
      <w:proofErr w:type="spellEnd"/>
      <w:r w:rsidR="00FC190E" w:rsidRPr="00527D86">
        <w:rPr>
          <w:rFonts w:eastAsia="Calibri"/>
          <w:kern w:val="2"/>
        </w:rPr>
        <w:t xml:space="preserve"> denominada</w:t>
      </w:r>
      <w:r w:rsidR="007D67EC" w:rsidRPr="00527D86">
        <w:rPr>
          <w:rFonts w:eastAsia="Calibri"/>
          <w:kern w:val="2"/>
        </w:rPr>
        <w:t xml:space="preserve"> ping </w:t>
      </w:r>
      <w:proofErr w:type="spellStart"/>
      <w:r w:rsidR="007D67EC" w:rsidRPr="00527D86">
        <w:rPr>
          <w:rFonts w:eastAsia="Calibri"/>
          <w:kern w:val="2"/>
        </w:rPr>
        <w:t>ball</w:t>
      </w:r>
      <w:proofErr w:type="spellEnd"/>
      <w:r w:rsidR="007D67EC" w:rsidRPr="00527D86">
        <w:rPr>
          <w:rFonts w:eastAsia="Calibri"/>
          <w:kern w:val="2"/>
        </w:rPr>
        <w:t>, ubicado</w:t>
      </w:r>
      <w:r w:rsidR="00FC190E" w:rsidRPr="00527D86">
        <w:rPr>
          <w:rFonts w:eastAsia="Calibri"/>
          <w:kern w:val="2"/>
        </w:rPr>
        <w:t xml:space="preserve"> en </w:t>
      </w:r>
      <w:r w:rsidR="00D53573">
        <w:rPr>
          <w:rFonts w:eastAsia="Calibri"/>
          <w:kern w:val="2"/>
        </w:rPr>
        <w:t>-------------------------------------------------------------------------------------------------------------</w:t>
      </w:r>
      <w:r w:rsidR="00FC190E" w:rsidRPr="00527D86">
        <w:rPr>
          <w:rFonts w:eastAsia="Calibri"/>
          <w:kern w:val="2"/>
        </w:rPr>
        <w:t xml:space="preserve">, de esta </w:t>
      </w:r>
      <w:r w:rsidR="007D67EC" w:rsidRPr="00527D86">
        <w:rPr>
          <w:rFonts w:eastAsia="Calibri"/>
        </w:rPr>
        <w:t>C</w:t>
      </w:r>
      <w:r w:rsidR="00FC190E" w:rsidRPr="00527D86">
        <w:rPr>
          <w:rFonts w:eastAsia="Calibri"/>
          <w:kern w:val="2"/>
        </w:rPr>
        <w:t xml:space="preserve">iudad; el Concejo Municipal, emite las siguientes </w:t>
      </w:r>
      <w:r w:rsidR="00FC190E" w:rsidRPr="00527D86">
        <w:rPr>
          <w:rFonts w:eastAsia="Calibri"/>
          <w:b/>
          <w:kern w:val="2"/>
        </w:rPr>
        <w:t>CONSIDERACIONES:</w:t>
      </w:r>
      <w:r w:rsidR="00FC190E" w:rsidRPr="00527D86">
        <w:rPr>
          <w:rFonts w:eastAsia="Calibri"/>
          <w:kern w:val="2"/>
        </w:rPr>
        <w:t xml:space="preserve"> </w:t>
      </w:r>
      <w:r w:rsidR="00FC190E" w:rsidRPr="00527D86">
        <w:rPr>
          <w:rFonts w:eastAsia="Calibri"/>
          <w:b/>
          <w:kern w:val="2"/>
        </w:rPr>
        <w:t>I.-</w:t>
      </w:r>
      <w:r w:rsidR="00FC190E" w:rsidRPr="00527D86">
        <w:rPr>
          <w:rFonts w:eastAsia="Calibri"/>
          <w:kern w:val="2"/>
        </w:rPr>
        <w:t xml:space="preserve"> Que consta en dicho expediente que el día </w:t>
      </w:r>
      <w:r w:rsidR="00FC190E" w:rsidRPr="00527D86">
        <w:rPr>
          <w:rFonts w:eastAsia="Calibri"/>
        </w:rPr>
        <w:t>10/09/19</w:t>
      </w:r>
      <w:r w:rsidR="00FC190E" w:rsidRPr="00527D86">
        <w:rPr>
          <w:rFonts w:eastAsia="Calibri"/>
          <w:kern w:val="2"/>
        </w:rPr>
        <w:t>, se recibió la solicitud por parte de</w:t>
      </w:r>
      <w:r w:rsidR="00FC190E" w:rsidRPr="00527D86">
        <w:rPr>
          <w:rFonts w:eastAsia="Calibri"/>
        </w:rPr>
        <w:t xml:space="preserve">l Sr. </w:t>
      </w:r>
      <w:r w:rsidR="00D53573">
        <w:rPr>
          <w:rFonts w:eastAsia="Calibri"/>
        </w:rPr>
        <w:t>-----------------------------------------</w:t>
      </w:r>
      <w:r w:rsidR="00FC190E" w:rsidRPr="00527D86">
        <w:rPr>
          <w:rFonts w:eastAsia="Calibri"/>
        </w:rPr>
        <w:t xml:space="preserve">, </w:t>
      </w:r>
      <w:r w:rsidR="00FC190E" w:rsidRPr="00527D86">
        <w:rPr>
          <w:rFonts w:eastAsia="Calibri"/>
          <w:kern w:val="2"/>
        </w:rPr>
        <w:t xml:space="preserve">para el permiso en comento; </w:t>
      </w:r>
      <w:r w:rsidR="00FC190E" w:rsidRPr="00527D86">
        <w:rPr>
          <w:rFonts w:eastAsia="Calibri"/>
          <w:b/>
          <w:kern w:val="2"/>
        </w:rPr>
        <w:t>II.-</w:t>
      </w:r>
      <w:r w:rsidR="00FC190E" w:rsidRPr="00527D86">
        <w:rPr>
          <w:rFonts w:eastAsia="Calibri"/>
          <w:kern w:val="2"/>
        </w:rPr>
        <w:t xml:space="preserve"> Que </w:t>
      </w:r>
      <w:r w:rsidR="007D67EC" w:rsidRPr="00527D86">
        <w:rPr>
          <w:rFonts w:eastAsia="Calibri"/>
          <w:kern w:val="2"/>
        </w:rPr>
        <w:t>se realizó la inspección correspondiente e</w:t>
      </w:r>
      <w:r w:rsidR="00FC190E" w:rsidRPr="00527D86">
        <w:rPr>
          <w:rFonts w:eastAsia="Calibri"/>
          <w:kern w:val="2"/>
        </w:rPr>
        <w:t xml:space="preserve">l día 10/09/19, por parte del personal de la sección de </w:t>
      </w:r>
      <w:r w:rsidR="007D67EC" w:rsidRPr="00527D86">
        <w:rPr>
          <w:rFonts w:eastAsia="Calibri"/>
          <w:kern w:val="2"/>
        </w:rPr>
        <w:t>C</w:t>
      </w:r>
      <w:r w:rsidR="00FC190E" w:rsidRPr="00527D86">
        <w:rPr>
          <w:rFonts w:eastAsia="Calibri"/>
          <w:kern w:val="2"/>
        </w:rPr>
        <w:t xml:space="preserve">atastro de esta </w:t>
      </w:r>
      <w:r w:rsidR="007D67EC" w:rsidRPr="00527D86">
        <w:rPr>
          <w:rFonts w:eastAsia="Calibri"/>
          <w:kern w:val="2"/>
        </w:rPr>
        <w:t xml:space="preserve">Administración; </w:t>
      </w:r>
      <w:r w:rsidR="00FC190E" w:rsidRPr="00527D86">
        <w:rPr>
          <w:rFonts w:eastAsia="Calibri"/>
          <w:b/>
          <w:kern w:val="2"/>
        </w:rPr>
        <w:t>POR TANTO</w:t>
      </w:r>
      <w:r w:rsidR="00FC190E" w:rsidRPr="00527D86">
        <w:rPr>
          <w:rFonts w:eastAsia="Calibri"/>
          <w:kern w:val="2"/>
        </w:rPr>
        <w:t>;</w:t>
      </w:r>
      <w:r w:rsidR="007D67EC" w:rsidRPr="00527D86">
        <w:rPr>
          <w:rFonts w:eastAsia="Calibri"/>
          <w:kern w:val="2"/>
        </w:rPr>
        <w:t xml:space="preserve"> El Concejo Municipal,</w:t>
      </w:r>
      <w:r w:rsidR="00FC190E" w:rsidRPr="00527D86">
        <w:rPr>
          <w:rFonts w:eastAsia="Calibri"/>
          <w:kern w:val="2"/>
        </w:rPr>
        <w:t xml:space="preserve"> </w:t>
      </w:r>
      <w:r w:rsidR="00FC190E" w:rsidRPr="00527D86">
        <w:rPr>
          <w:rFonts w:eastAsia="Calibri"/>
        </w:rPr>
        <w:t xml:space="preserve">en uso de </w:t>
      </w:r>
      <w:r w:rsidR="007D67EC" w:rsidRPr="00527D86">
        <w:rPr>
          <w:rFonts w:eastAsia="Calibri"/>
        </w:rPr>
        <w:t>sus</w:t>
      </w:r>
      <w:r w:rsidR="00FC190E" w:rsidRPr="00527D86">
        <w:rPr>
          <w:rFonts w:eastAsia="Calibri"/>
        </w:rPr>
        <w:t xml:space="preserve"> facultades, por unanimidad,</w:t>
      </w:r>
      <w:r w:rsidR="00FC190E" w:rsidRPr="00527D86">
        <w:rPr>
          <w:rFonts w:eastAsia="Calibri"/>
          <w:kern w:val="2"/>
        </w:rPr>
        <w:t xml:space="preserve"> </w:t>
      </w:r>
      <w:r w:rsidR="00FC190E" w:rsidRPr="00527D86">
        <w:rPr>
          <w:rFonts w:eastAsia="Calibri"/>
          <w:b/>
          <w:kern w:val="2"/>
        </w:rPr>
        <w:t xml:space="preserve">ACUERDA: </w:t>
      </w:r>
      <w:r w:rsidR="007D67EC" w:rsidRPr="00527D86">
        <w:rPr>
          <w:rFonts w:eastAsia="Calibri"/>
          <w:kern w:val="2"/>
        </w:rPr>
        <w:t>Autorizar</w:t>
      </w:r>
      <w:r w:rsidR="00FC190E" w:rsidRPr="00527D86">
        <w:rPr>
          <w:rFonts w:eastAsia="Calibri"/>
          <w:b/>
          <w:kern w:val="2"/>
        </w:rPr>
        <w:t xml:space="preserve"> </w:t>
      </w:r>
      <w:r w:rsidR="007D67EC" w:rsidRPr="00527D86">
        <w:rPr>
          <w:rFonts w:eastAsia="Calibri"/>
          <w:b/>
          <w:kern w:val="2"/>
        </w:rPr>
        <w:t>LA LICENCIA DE FUNCIONAMIENTO</w:t>
      </w:r>
      <w:r w:rsidR="007D67EC" w:rsidRPr="00527D86">
        <w:rPr>
          <w:rFonts w:eastAsia="Calibri"/>
          <w:kern w:val="2"/>
        </w:rPr>
        <w:t xml:space="preserve"> </w:t>
      </w:r>
      <w:r w:rsidR="00FC190E" w:rsidRPr="00527D86">
        <w:rPr>
          <w:rFonts w:eastAsia="Calibri"/>
          <w:kern w:val="2"/>
        </w:rPr>
        <w:t xml:space="preserve">de </w:t>
      </w:r>
      <w:r w:rsidR="00FC190E" w:rsidRPr="00527D86">
        <w:rPr>
          <w:rFonts w:eastAsia="Calibri"/>
          <w:b/>
        </w:rPr>
        <w:t>01</w:t>
      </w:r>
      <w:r w:rsidR="00FC190E" w:rsidRPr="00527D86">
        <w:rPr>
          <w:rFonts w:eastAsia="Calibri"/>
          <w:b/>
          <w:kern w:val="2"/>
        </w:rPr>
        <w:t xml:space="preserve"> máquina </w:t>
      </w:r>
      <w:r w:rsidR="00FF3FA0" w:rsidRPr="00527D86">
        <w:rPr>
          <w:rFonts w:eastAsia="Calibri"/>
          <w:b/>
          <w:kern w:val="2"/>
        </w:rPr>
        <w:t>tipo video juego</w:t>
      </w:r>
      <w:r w:rsidR="00FC190E" w:rsidRPr="00527D86">
        <w:rPr>
          <w:rFonts w:eastAsia="Calibri"/>
          <w:b/>
          <w:kern w:val="2"/>
        </w:rPr>
        <w:t xml:space="preserve">, </w:t>
      </w:r>
      <w:r w:rsidR="00FC190E" w:rsidRPr="00527D86">
        <w:rPr>
          <w:rFonts w:eastAsia="Calibri"/>
          <w:kern w:val="2"/>
        </w:rPr>
        <w:t>a</w:t>
      </w:r>
      <w:r w:rsidR="00FC190E" w:rsidRPr="00527D86">
        <w:rPr>
          <w:rFonts w:eastAsia="Calibri"/>
        </w:rPr>
        <w:t>l</w:t>
      </w:r>
      <w:r w:rsidR="00FC190E" w:rsidRPr="00527D86">
        <w:rPr>
          <w:rFonts w:eastAsia="Calibri"/>
          <w:kern w:val="2"/>
        </w:rPr>
        <w:t xml:space="preserve"> </w:t>
      </w:r>
      <w:r w:rsidR="00FC190E" w:rsidRPr="00527D86">
        <w:rPr>
          <w:rFonts w:eastAsia="Calibri"/>
        </w:rPr>
        <w:t xml:space="preserve">Sr. </w:t>
      </w:r>
      <w:r w:rsidR="00E90CC2">
        <w:rPr>
          <w:rFonts w:eastAsia="Calibri"/>
        </w:rPr>
        <w:t>------------------------------------------------------------</w:t>
      </w:r>
      <w:r w:rsidR="00FC190E" w:rsidRPr="00527D86">
        <w:rPr>
          <w:rFonts w:eastAsia="Calibri"/>
          <w:kern w:val="2"/>
        </w:rPr>
        <w:t xml:space="preserve">, portador del DUI: </w:t>
      </w:r>
      <w:r w:rsidR="00EF6050">
        <w:rPr>
          <w:rFonts w:eastAsia="Calibri"/>
          <w:kern w:val="2"/>
        </w:rPr>
        <w:t>--------------</w:t>
      </w:r>
      <w:r w:rsidR="00FC190E" w:rsidRPr="00527D86">
        <w:rPr>
          <w:rFonts w:eastAsia="Calibri"/>
          <w:kern w:val="2"/>
        </w:rPr>
        <w:t xml:space="preserve"> y NIT: </w:t>
      </w:r>
      <w:r w:rsidR="00EF6050">
        <w:rPr>
          <w:rFonts w:eastAsia="Calibri"/>
          <w:kern w:val="2"/>
        </w:rPr>
        <w:t>-----------------------</w:t>
      </w:r>
      <w:r w:rsidR="00FC190E" w:rsidRPr="00527D86">
        <w:rPr>
          <w:rFonts w:eastAsia="Calibri"/>
          <w:kern w:val="2"/>
        </w:rPr>
        <w:t xml:space="preserve">, </w:t>
      </w:r>
      <w:r w:rsidR="007D67EC" w:rsidRPr="00527D86">
        <w:rPr>
          <w:rFonts w:eastAsia="Calibri"/>
          <w:kern w:val="2"/>
        </w:rPr>
        <w:t>en negocio ubicado en</w:t>
      </w:r>
      <w:r w:rsidR="00FC190E" w:rsidRPr="00527D86">
        <w:rPr>
          <w:rFonts w:eastAsia="Calibri"/>
          <w:kern w:val="2"/>
        </w:rPr>
        <w:t xml:space="preserve"> </w:t>
      </w:r>
      <w:r w:rsidR="00E90CC2">
        <w:rPr>
          <w:rFonts w:eastAsia="Calibri"/>
          <w:kern w:val="2"/>
        </w:rPr>
        <w:t>------------------------------------------------------------------------------------------------</w:t>
      </w:r>
      <w:r w:rsidR="00C25313" w:rsidRPr="00527D86">
        <w:rPr>
          <w:rFonts w:eastAsia="Calibri"/>
          <w:kern w:val="2"/>
        </w:rPr>
        <w:t>, de esta Ciudad</w:t>
      </w:r>
      <w:r w:rsidR="00FC190E" w:rsidRPr="00527D86">
        <w:rPr>
          <w:rFonts w:eastAsia="Calibri"/>
          <w:kern w:val="2"/>
        </w:rPr>
        <w:t>.</w:t>
      </w:r>
      <w:r w:rsidR="00C25313" w:rsidRPr="00527D86">
        <w:rPr>
          <w:rFonts w:eastAsia="Calibri"/>
          <w:kern w:val="2"/>
        </w:rPr>
        <w:t xml:space="preserve"> </w:t>
      </w:r>
      <w:r w:rsidR="00FC190E" w:rsidRPr="00527D86">
        <w:rPr>
          <w:rFonts w:eastAsia="Calibri"/>
        </w:rPr>
        <w:t xml:space="preserve">COMUNIQUESE. </w:t>
      </w:r>
      <w:r w:rsidR="006C4408" w:rsidRPr="00527D86">
        <w:rPr>
          <w:rFonts w:eastAsia="Calibri"/>
          <w:b/>
          <w:u w:val="single"/>
        </w:rPr>
        <w:t>ACUERDO NÚMERO DIECIOCHO</w:t>
      </w:r>
      <w:r w:rsidR="006C4408" w:rsidRPr="00527D86">
        <w:rPr>
          <w:rFonts w:eastAsia="Calibri"/>
        </w:rPr>
        <w:t>.-</w:t>
      </w:r>
      <w:r w:rsidR="006C4408" w:rsidRPr="00527D86">
        <w:t xml:space="preserve"> </w:t>
      </w:r>
      <w:r w:rsidR="00C13D77" w:rsidRPr="00527D86">
        <w:rPr>
          <w:rFonts w:eastAsia="Calibri"/>
          <w:kern w:val="2"/>
        </w:rPr>
        <w:t xml:space="preserve">Visto el memorándum presentado por el Lic. Carlos Roberto Duarte Martínez, Jefe de la Sección de Catastro, quien remite el expediente por solicitud de </w:t>
      </w:r>
      <w:r w:rsidR="00B3782F" w:rsidRPr="00527D86">
        <w:rPr>
          <w:rFonts w:eastAsia="Calibri"/>
          <w:kern w:val="2"/>
        </w:rPr>
        <w:t>l</w:t>
      </w:r>
      <w:r w:rsidR="00C13D77" w:rsidRPr="00527D86">
        <w:rPr>
          <w:rFonts w:eastAsia="Calibri"/>
          <w:kern w:val="2"/>
        </w:rPr>
        <w:t xml:space="preserve">icencia de funcionamiento de </w:t>
      </w:r>
      <w:r w:rsidR="00C13D77" w:rsidRPr="00527D86">
        <w:rPr>
          <w:rFonts w:eastAsia="Calibri"/>
        </w:rPr>
        <w:t>04</w:t>
      </w:r>
      <w:r w:rsidR="00C13D77" w:rsidRPr="00527D86">
        <w:rPr>
          <w:rFonts w:eastAsia="Calibri"/>
          <w:kern w:val="2"/>
        </w:rPr>
        <w:t xml:space="preserve"> máquina</w:t>
      </w:r>
      <w:r w:rsidR="00EC291E" w:rsidRPr="00527D86">
        <w:rPr>
          <w:rFonts w:eastAsia="Calibri"/>
          <w:kern w:val="2"/>
        </w:rPr>
        <w:t>s</w:t>
      </w:r>
      <w:r w:rsidR="00C13D77" w:rsidRPr="00527D86">
        <w:rPr>
          <w:rFonts w:eastAsia="Calibri"/>
          <w:kern w:val="2"/>
        </w:rPr>
        <w:t xml:space="preserve"> tragamoneda</w:t>
      </w:r>
      <w:r w:rsidR="00EC291E" w:rsidRPr="00527D86">
        <w:rPr>
          <w:rFonts w:eastAsia="Calibri"/>
          <w:kern w:val="2"/>
        </w:rPr>
        <w:t>s</w:t>
      </w:r>
      <w:r w:rsidR="00C13D77" w:rsidRPr="00527D86">
        <w:rPr>
          <w:rFonts w:eastAsia="Calibri"/>
          <w:kern w:val="2"/>
        </w:rPr>
        <w:t xml:space="preserve"> </w:t>
      </w:r>
      <w:r w:rsidR="00C13D77" w:rsidRPr="00527D86">
        <w:rPr>
          <w:rFonts w:eastAsia="Calibri"/>
          <w:kern w:val="2"/>
        </w:rPr>
        <w:lastRenderedPageBreak/>
        <w:t>denominada</w:t>
      </w:r>
      <w:r w:rsidR="00B3782F" w:rsidRPr="00527D86">
        <w:rPr>
          <w:rFonts w:eastAsia="Calibri"/>
          <w:kern w:val="2"/>
        </w:rPr>
        <w:t xml:space="preserve"> ping </w:t>
      </w:r>
      <w:proofErr w:type="spellStart"/>
      <w:r w:rsidR="00B3782F" w:rsidRPr="00527D86">
        <w:rPr>
          <w:rFonts w:eastAsia="Calibri"/>
          <w:kern w:val="2"/>
        </w:rPr>
        <w:t>ball</w:t>
      </w:r>
      <w:proofErr w:type="spellEnd"/>
      <w:r w:rsidR="00B3782F" w:rsidRPr="00527D86">
        <w:rPr>
          <w:rFonts w:eastAsia="Calibri"/>
          <w:kern w:val="2"/>
        </w:rPr>
        <w:t>, ubicado</w:t>
      </w:r>
      <w:r w:rsidR="00C13D77" w:rsidRPr="00527D86">
        <w:rPr>
          <w:rFonts w:eastAsia="Calibri"/>
          <w:kern w:val="2"/>
        </w:rPr>
        <w:t xml:space="preserve"> en </w:t>
      </w:r>
      <w:r w:rsidR="00E90CC2">
        <w:rPr>
          <w:rFonts w:eastAsia="Calibri"/>
          <w:kern w:val="2"/>
        </w:rPr>
        <w:t>--------------------------------------------------------------------------------------------------</w:t>
      </w:r>
      <w:r w:rsidR="00C13D77" w:rsidRPr="00527D86">
        <w:rPr>
          <w:rFonts w:eastAsia="Calibri"/>
          <w:kern w:val="2"/>
        </w:rPr>
        <w:t xml:space="preserve">, de esta </w:t>
      </w:r>
      <w:r w:rsidR="00C13D77" w:rsidRPr="00527D86">
        <w:rPr>
          <w:rFonts w:eastAsia="Calibri"/>
        </w:rPr>
        <w:t>c</w:t>
      </w:r>
      <w:r w:rsidR="00C13D77" w:rsidRPr="00527D86">
        <w:rPr>
          <w:rFonts w:eastAsia="Calibri"/>
          <w:kern w:val="2"/>
        </w:rPr>
        <w:t xml:space="preserve">iudad; el Concejo Municipal, emite las siguientes </w:t>
      </w:r>
      <w:r w:rsidR="00C13D77" w:rsidRPr="00527D86">
        <w:rPr>
          <w:rFonts w:eastAsia="Calibri"/>
          <w:b/>
          <w:kern w:val="2"/>
        </w:rPr>
        <w:t>CONSIDERACIONES:</w:t>
      </w:r>
      <w:r w:rsidR="00C13D77" w:rsidRPr="00527D86">
        <w:rPr>
          <w:rFonts w:eastAsia="Calibri"/>
          <w:kern w:val="2"/>
        </w:rPr>
        <w:t xml:space="preserve"> </w:t>
      </w:r>
      <w:r w:rsidR="00C13D77" w:rsidRPr="00527D86">
        <w:rPr>
          <w:rFonts w:eastAsia="Calibri"/>
          <w:b/>
          <w:kern w:val="2"/>
        </w:rPr>
        <w:t>I.-</w:t>
      </w:r>
      <w:r w:rsidR="00C13D77" w:rsidRPr="00527D86">
        <w:rPr>
          <w:rFonts w:eastAsia="Calibri"/>
          <w:kern w:val="2"/>
        </w:rPr>
        <w:t xml:space="preserve"> Que consta en dicho expediente que el día </w:t>
      </w:r>
      <w:r w:rsidR="00F472CB" w:rsidRPr="00527D86">
        <w:rPr>
          <w:rFonts w:eastAsia="Calibri"/>
        </w:rPr>
        <w:t>02</w:t>
      </w:r>
      <w:r w:rsidR="00C13D77" w:rsidRPr="00527D86">
        <w:rPr>
          <w:rFonts w:eastAsia="Calibri"/>
        </w:rPr>
        <w:t>/09/19</w:t>
      </w:r>
      <w:r w:rsidR="00C13D77" w:rsidRPr="00527D86">
        <w:rPr>
          <w:rFonts w:eastAsia="Calibri"/>
          <w:kern w:val="2"/>
        </w:rPr>
        <w:t>, se recibió la solicitud por parte de</w:t>
      </w:r>
      <w:r w:rsidR="00C13D77" w:rsidRPr="00527D86">
        <w:rPr>
          <w:rFonts w:eastAsia="Calibri"/>
        </w:rPr>
        <w:t xml:space="preserve">l Sr. </w:t>
      </w:r>
      <w:r w:rsidR="00E90CC2">
        <w:rPr>
          <w:rFonts w:eastAsia="Calibri"/>
        </w:rPr>
        <w:t>-----------------------------------------------------</w:t>
      </w:r>
      <w:r w:rsidR="00C13D77" w:rsidRPr="00527D86">
        <w:rPr>
          <w:rFonts w:eastAsia="Calibri"/>
        </w:rPr>
        <w:t xml:space="preserve">, </w:t>
      </w:r>
      <w:r w:rsidR="00C13D77" w:rsidRPr="00527D86">
        <w:rPr>
          <w:rFonts w:eastAsia="Calibri"/>
          <w:kern w:val="2"/>
        </w:rPr>
        <w:t xml:space="preserve">para el permiso en comento; </w:t>
      </w:r>
      <w:r w:rsidR="00C13D77" w:rsidRPr="00527D86">
        <w:rPr>
          <w:rFonts w:eastAsia="Calibri"/>
          <w:b/>
          <w:kern w:val="2"/>
        </w:rPr>
        <w:t>II.-</w:t>
      </w:r>
      <w:r w:rsidR="00C13D77" w:rsidRPr="00527D86">
        <w:rPr>
          <w:rFonts w:eastAsia="Calibri"/>
          <w:kern w:val="2"/>
        </w:rPr>
        <w:t xml:space="preserve"> Que </w:t>
      </w:r>
      <w:r w:rsidR="00B3782F" w:rsidRPr="00527D86">
        <w:rPr>
          <w:rFonts w:eastAsia="Calibri"/>
          <w:kern w:val="2"/>
        </w:rPr>
        <w:t xml:space="preserve">se realizó la inspección correspondiente </w:t>
      </w:r>
      <w:r w:rsidR="00C13D77" w:rsidRPr="00527D86">
        <w:rPr>
          <w:rFonts w:eastAsia="Calibri"/>
          <w:kern w:val="2"/>
        </w:rPr>
        <w:t xml:space="preserve">el día </w:t>
      </w:r>
      <w:r w:rsidR="00F472CB" w:rsidRPr="00527D86">
        <w:rPr>
          <w:rFonts w:eastAsia="Calibri"/>
          <w:kern w:val="2"/>
        </w:rPr>
        <w:t>03</w:t>
      </w:r>
      <w:r w:rsidR="00C13D77" w:rsidRPr="00527D86">
        <w:rPr>
          <w:rFonts w:eastAsia="Calibri"/>
          <w:kern w:val="2"/>
        </w:rPr>
        <w:t xml:space="preserve">/09/19, por parte del personal de la sección de </w:t>
      </w:r>
      <w:r w:rsidR="00B3782F" w:rsidRPr="00527D86">
        <w:rPr>
          <w:rFonts w:eastAsia="Calibri"/>
          <w:kern w:val="2"/>
        </w:rPr>
        <w:t>C</w:t>
      </w:r>
      <w:r w:rsidR="00C13D77" w:rsidRPr="00527D86">
        <w:rPr>
          <w:rFonts w:eastAsia="Calibri"/>
          <w:kern w:val="2"/>
        </w:rPr>
        <w:t xml:space="preserve">atastro de esta </w:t>
      </w:r>
      <w:r w:rsidR="00B3782F" w:rsidRPr="00527D86">
        <w:rPr>
          <w:rFonts w:eastAsia="Calibri"/>
          <w:kern w:val="2"/>
        </w:rPr>
        <w:t>Administración</w:t>
      </w:r>
      <w:r w:rsidR="00C13D77" w:rsidRPr="00527D86">
        <w:rPr>
          <w:rFonts w:eastAsia="Calibri"/>
          <w:kern w:val="2"/>
        </w:rPr>
        <w:t xml:space="preserve">; </w:t>
      </w:r>
      <w:r w:rsidR="00C13D77" w:rsidRPr="00527D86">
        <w:rPr>
          <w:rFonts w:eastAsia="Calibri"/>
          <w:b/>
          <w:kern w:val="2"/>
        </w:rPr>
        <w:t>POR TANTO</w:t>
      </w:r>
      <w:r w:rsidR="00C13D77" w:rsidRPr="00527D86">
        <w:rPr>
          <w:rFonts w:eastAsia="Calibri"/>
          <w:kern w:val="2"/>
        </w:rPr>
        <w:t xml:space="preserve">; </w:t>
      </w:r>
      <w:r w:rsidR="00C13D77" w:rsidRPr="00527D86">
        <w:rPr>
          <w:rFonts w:eastAsia="Calibri"/>
        </w:rPr>
        <w:t>en uso de las facultades, por unanimidad,</w:t>
      </w:r>
      <w:r w:rsidR="00C13D77" w:rsidRPr="00527D86">
        <w:rPr>
          <w:rFonts w:eastAsia="Calibri"/>
          <w:kern w:val="2"/>
        </w:rPr>
        <w:t xml:space="preserve"> </w:t>
      </w:r>
      <w:r w:rsidR="00C13D77" w:rsidRPr="00527D86">
        <w:rPr>
          <w:rFonts w:eastAsia="Calibri"/>
          <w:b/>
          <w:kern w:val="2"/>
        </w:rPr>
        <w:t xml:space="preserve">ACUERDA: </w:t>
      </w:r>
      <w:r w:rsidR="00B3782F" w:rsidRPr="00527D86">
        <w:rPr>
          <w:rFonts w:eastAsia="Calibri"/>
          <w:kern w:val="2"/>
        </w:rPr>
        <w:t>Autorizar</w:t>
      </w:r>
      <w:r w:rsidR="00C13D77" w:rsidRPr="00527D86">
        <w:rPr>
          <w:rFonts w:eastAsia="Calibri"/>
          <w:b/>
          <w:kern w:val="2"/>
        </w:rPr>
        <w:t xml:space="preserve"> </w:t>
      </w:r>
      <w:r w:rsidR="00B3782F" w:rsidRPr="00527D86">
        <w:rPr>
          <w:rFonts w:eastAsia="Calibri"/>
          <w:b/>
          <w:kern w:val="2"/>
        </w:rPr>
        <w:t>LA LICENCIA DE FUNCIONAMIENTO</w:t>
      </w:r>
      <w:r w:rsidR="00B3782F" w:rsidRPr="00527D86">
        <w:rPr>
          <w:rFonts w:eastAsia="Calibri"/>
          <w:kern w:val="2"/>
        </w:rPr>
        <w:t xml:space="preserve"> </w:t>
      </w:r>
      <w:r w:rsidR="00C13D77" w:rsidRPr="00527D86">
        <w:rPr>
          <w:rFonts w:eastAsia="Calibri"/>
          <w:kern w:val="2"/>
        </w:rPr>
        <w:t xml:space="preserve">de </w:t>
      </w:r>
      <w:r w:rsidR="00F472CB" w:rsidRPr="00527D86">
        <w:rPr>
          <w:rFonts w:eastAsia="Calibri"/>
          <w:b/>
        </w:rPr>
        <w:t>04</w:t>
      </w:r>
      <w:r w:rsidR="00C13D77" w:rsidRPr="00527D86">
        <w:rPr>
          <w:rFonts w:eastAsia="Calibri"/>
          <w:b/>
          <w:kern w:val="2"/>
        </w:rPr>
        <w:t xml:space="preserve"> máquina</w:t>
      </w:r>
      <w:r w:rsidR="00F472CB" w:rsidRPr="00527D86">
        <w:rPr>
          <w:rFonts w:eastAsia="Calibri"/>
          <w:b/>
          <w:kern w:val="2"/>
        </w:rPr>
        <w:t>s</w:t>
      </w:r>
      <w:r w:rsidR="00C13D77" w:rsidRPr="00527D86">
        <w:rPr>
          <w:rFonts w:eastAsia="Calibri"/>
          <w:b/>
          <w:kern w:val="2"/>
        </w:rPr>
        <w:t xml:space="preserve"> tragamoneda</w:t>
      </w:r>
      <w:r w:rsidR="00F472CB" w:rsidRPr="00527D86">
        <w:rPr>
          <w:rFonts w:eastAsia="Calibri"/>
          <w:b/>
          <w:kern w:val="2"/>
        </w:rPr>
        <w:t>s</w:t>
      </w:r>
      <w:r w:rsidR="00C13D77" w:rsidRPr="00527D86">
        <w:rPr>
          <w:rFonts w:eastAsia="Calibri"/>
          <w:b/>
          <w:kern w:val="2"/>
        </w:rPr>
        <w:t xml:space="preserve"> (ping </w:t>
      </w:r>
      <w:proofErr w:type="spellStart"/>
      <w:r w:rsidR="00C13D77" w:rsidRPr="00527D86">
        <w:rPr>
          <w:rFonts w:eastAsia="Calibri"/>
          <w:b/>
          <w:kern w:val="2"/>
        </w:rPr>
        <w:t>ball</w:t>
      </w:r>
      <w:proofErr w:type="spellEnd"/>
      <w:r w:rsidR="00C13D77" w:rsidRPr="00527D86">
        <w:rPr>
          <w:rFonts w:eastAsia="Calibri"/>
          <w:b/>
          <w:kern w:val="2"/>
        </w:rPr>
        <w:t xml:space="preserve">), </w:t>
      </w:r>
      <w:r w:rsidR="00C13D77" w:rsidRPr="00527D86">
        <w:rPr>
          <w:rFonts w:eastAsia="Calibri"/>
          <w:kern w:val="2"/>
        </w:rPr>
        <w:t>a</w:t>
      </w:r>
      <w:r w:rsidR="00C13D77" w:rsidRPr="00527D86">
        <w:rPr>
          <w:rFonts w:eastAsia="Calibri"/>
        </w:rPr>
        <w:t>l</w:t>
      </w:r>
      <w:r w:rsidR="00C13D77" w:rsidRPr="00527D86">
        <w:rPr>
          <w:rFonts w:eastAsia="Calibri"/>
          <w:kern w:val="2"/>
        </w:rPr>
        <w:t xml:space="preserve"> </w:t>
      </w:r>
      <w:r w:rsidR="00C13D77" w:rsidRPr="00527D86">
        <w:rPr>
          <w:rFonts w:eastAsia="Calibri"/>
        </w:rPr>
        <w:t xml:space="preserve">Sr. </w:t>
      </w:r>
      <w:r w:rsidR="00E90CC2">
        <w:rPr>
          <w:rFonts w:eastAsia="Calibri"/>
        </w:rPr>
        <w:t>----------------------------------------</w:t>
      </w:r>
      <w:r w:rsidR="00C13D77" w:rsidRPr="00527D86">
        <w:rPr>
          <w:rFonts w:eastAsia="Calibri"/>
          <w:kern w:val="2"/>
        </w:rPr>
        <w:t xml:space="preserve">, portador del DUI: </w:t>
      </w:r>
      <w:r w:rsidR="00EF6050">
        <w:rPr>
          <w:rFonts w:eastAsia="Calibri"/>
          <w:kern w:val="2"/>
        </w:rPr>
        <w:t>--------------</w:t>
      </w:r>
      <w:r w:rsidR="00C13D77" w:rsidRPr="00527D86">
        <w:rPr>
          <w:rFonts w:eastAsia="Calibri"/>
          <w:kern w:val="2"/>
        </w:rPr>
        <w:t xml:space="preserve"> y NIT: </w:t>
      </w:r>
      <w:r w:rsidR="00EF6050">
        <w:rPr>
          <w:rFonts w:eastAsia="Calibri"/>
          <w:kern w:val="2"/>
        </w:rPr>
        <w:t>-------------------------</w:t>
      </w:r>
      <w:r w:rsidR="00C13D77" w:rsidRPr="00527D86">
        <w:rPr>
          <w:rFonts w:eastAsia="Calibri"/>
          <w:kern w:val="2"/>
        </w:rPr>
        <w:t xml:space="preserve">, </w:t>
      </w:r>
      <w:r w:rsidR="00B3782F" w:rsidRPr="00527D86">
        <w:rPr>
          <w:rFonts w:eastAsia="Calibri"/>
          <w:kern w:val="2"/>
        </w:rPr>
        <w:t xml:space="preserve">en negocio ubicado </w:t>
      </w:r>
      <w:r w:rsidR="00F472CB" w:rsidRPr="00527D86">
        <w:rPr>
          <w:rFonts w:eastAsia="Calibri"/>
          <w:kern w:val="2"/>
        </w:rPr>
        <w:t xml:space="preserve">en </w:t>
      </w:r>
      <w:r w:rsidR="00E90CC2">
        <w:rPr>
          <w:rFonts w:eastAsia="Calibri"/>
          <w:kern w:val="2"/>
        </w:rPr>
        <w:t>-------------------------------------------------------------------------------------------------------------</w:t>
      </w:r>
      <w:r w:rsidR="00F472CB" w:rsidRPr="00527D86">
        <w:rPr>
          <w:rFonts w:eastAsia="Calibri"/>
          <w:kern w:val="2"/>
        </w:rPr>
        <w:t xml:space="preserve">, de esta </w:t>
      </w:r>
      <w:r w:rsidR="00B3782F" w:rsidRPr="00527D86">
        <w:rPr>
          <w:rFonts w:eastAsia="Calibri"/>
          <w:kern w:val="2"/>
        </w:rPr>
        <w:t>C</w:t>
      </w:r>
      <w:r w:rsidR="00F472CB" w:rsidRPr="00527D86">
        <w:rPr>
          <w:rFonts w:eastAsia="Calibri"/>
          <w:kern w:val="2"/>
        </w:rPr>
        <w:t>iudad</w:t>
      </w:r>
      <w:r w:rsidR="00C13D77" w:rsidRPr="00527D86">
        <w:rPr>
          <w:rFonts w:eastAsia="Calibri"/>
          <w:kern w:val="2"/>
        </w:rPr>
        <w:t>.</w:t>
      </w:r>
      <w:r w:rsidR="00C13D77" w:rsidRPr="00527D86">
        <w:rPr>
          <w:rFonts w:eastAsia="Calibri"/>
        </w:rPr>
        <w:t xml:space="preserve"> COMUNIQUESE. </w:t>
      </w:r>
      <w:r w:rsidR="006C4408" w:rsidRPr="00527D86">
        <w:rPr>
          <w:rFonts w:eastAsia="Calibri"/>
          <w:b/>
          <w:u w:val="single"/>
        </w:rPr>
        <w:t>ACUERDO NÚMERO DIECINUEVE</w:t>
      </w:r>
      <w:r w:rsidR="006C4408" w:rsidRPr="00527D86">
        <w:rPr>
          <w:rFonts w:eastAsia="Calibri"/>
        </w:rPr>
        <w:t>.-</w:t>
      </w:r>
      <w:r w:rsidR="006C4408" w:rsidRPr="00527D86">
        <w:t xml:space="preserve"> </w:t>
      </w:r>
      <w:r w:rsidR="00EC291E" w:rsidRPr="00527D86">
        <w:rPr>
          <w:rFonts w:eastAsia="Calibri"/>
          <w:kern w:val="2"/>
        </w:rPr>
        <w:t xml:space="preserve">Visto el memorándum presentado por el Lic. Carlos Roberto Duarte Martínez, Jefe de la Sección de Catastro, quien remite </w:t>
      </w:r>
      <w:r w:rsidR="009549BC" w:rsidRPr="00527D86">
        <w:rPr>
          <w:rFonts w:eastAsia="Calibri"/>
          <w:kern w:val="2"/>
        </w:rPr>
        <w:t>el expediente por solicitud de l</w:t>
      </w:r>
      <w:r w:rsidR="00EC291E" w:rsidRPr="00527D86">
        <w:rPr>
          <w:rFonts w:eastAsia="Calibri"/>
          <w:kern w:val="2"/>
        </w:rPr>
        <w:t xml:space="preserve">icencia de funcionamiento de </w:t>
      </w:r>
      <w:r w:rsidR="00EC291E" w:rsidRPr="00527D86">
        <w:rPr>
          <w:rFonts w:eastAsia="Calibri"/>
        </w:rPr>
        <w:t>05</w:t>
      </w:r>
      <w:r w:rsidR="00EC291E" w:rsidRPr="00527D86">
        <w:rPr>
          <w:rFonts w:eastAsia="Calibri"/>
          <w:kern w:val="2"/>
        </w:rPr>
        <w:t xml:space="preserve"> máquinas tragamonedas denominada ping </w:t>
      </w:r>
      <w:proofErr w:type="spellStart"/>
      <w:r w:rsidR="00EC291E" w:rsidRPr="00527D86">
        <w:rPr>
          <w:rFonts w:eastAsia="Calibri"/>
          <w:kern w:val="2"/>
        </w:rPr>
        <w:t>ball</w:t>
      </w:r>
      <w:proofErr w:type="spellEnd"/>
      <w:r w:rsidR="00EC291E" w:rsidRPr="00527D86">
        <w:rPr>
          <w:rFonts w:eastAsia="Calibri"/>
          <w:kern w:val="2"/>
        </w:rPr>
        <w:t>, ubicadas en</w:t>
      </w:r>
      <w:r w:rsidR="00B81FA8" w:rsidRPr="00527D86">
        <w:rPr>
          <w:rFonts w:eastAsia="Calibri"/>
          <w:kern w:val="2"/>
        </w:rPr>
        <w:t xml:space="preserve"> </w:t>
      </w:r>
      <w:r w:rsidR="00481C21">
        <w:rPr>
          <w:rFonts w:eastAsia="Calibri"/>
          <w:kern w:val="2"/>
        </w:rPr>
        <w:t>-----------------------------------------------------------------------------------</w:t>
      </w:r>
      <w:r w:rsidR="00EC291E" w:rsidRPr="00527D86">
        <w:rPr>
          <w:rFonts w:eastAsia="Calibri"/>
          <w:kern w:val="2"/>
        </w:rPr>
        <w:t xml:space="preserve">, de esta </w:t>
      </w:r>
      <w:r w:rsidR="009549BC" w:rsidRPr="00527D86">
        <w:rPr>
          <w:rFonts w:eastAsia="Calibri"/>
          <w:kern w:val="2"/>
        </w:rPr>
        <w:t>C</w:t>
      </w:r>
      <w:r w:rsidR="00EC291E" w:rsidRPr="00527D86">
        <w:rPr>
          <w:rFonts w:eastAsia="Calibri"/>
          <w:kern w:val="2"/>
        </w:rPr>
        <w:t xml:space="preserve">iudad; el Concejo Municipal, emite las siguientes </w:t>
      </w:r>
      <w:r w:rsidR="00EC291E" w:rsidRPr="00527D86">
        <w:rPr>
          <w:rFonts w:eastAsia="Calibri"/>
          <w:b/>
          <w:kern w:val="2"/>
        </w:rPr>
        <w:t>CONSIDERACIONES:</w:t>
      </w:r>
      <w:r w:rsidR="00EC291E" w:rsidRPr="00527D86">
        <w:rPr>
          <w:rFonts w:eastAsia="Calibri"/>
          <w:kern w:val="2"/>
        </w:rPr>
        <w:t xml:space="preserve"> </w:t>
      </w:r>
      <w:r w:rsidR="00EC291E" w:rsidRPr="00527D86">
        <w:rPr>
          <w:rFonts w:eastAsia="Calibri"/>
          <w:b/>
          <w:kern w:val="2"/>
        </w:rPr>
        <w:t>I.-</w:t>
      </w:r>
      <w:r w:rsidR="00EC291E" w:rsidRPr="00527D86">
        <w:rPr>
          <w:rFonts w:eastAsia="Calibri"/>
          <w:kern w:val="2"/>
        </w:rPr>
        <w:t xml:space="preserve"> Que consta en dicho expediente que el día </w:t>
      </w:r>
      <w:r w:rsidR="00B81FA8" w:rsidRPr="00527D86">
        <w:rPr>
          <w:rFonts w:eastAsia="Calibri"/>
        </w:rPr>
        <w:t>27/08</w:t>
      </w:r>
      <w:r w:rsidR="00EC291E" w:rsidRPr="00527D86">
        <w:rPr>
          <w:rFonts w:eastAsia="Calibri"/>
        </w:rPr>
        <w:t>/19</w:t>
      </w:r>
      <w:r w:rsidR="00EC291E" w:rsidRPr="00527D86">
        <w:rPr>
          <w:rFonts w:eastAsia="Calibri"/>
          <w:kern w:val="2"/>
        </w:rPr>
        <w:t>, se recibió la solicitud por parte de</w:t>
      </w:r>
      <w:r w:rsidR="00EC291E" w:rsidRPr="00527D86">
        <w:rPr>
          <w:rFonts w:eastAsia="Calibri"/>
        </w:rPr>
        <w:t xml:space="preserve">l Sr. </w:t>
      </w:r>
      <w:r w:rsidR="00481C21">
        <w:rPr>
          <w:rFonts w:eastAsia="Calibri"/>
        </w:rPr>
        <w:t>------------------------------------------------</w:t>
      </w:r>
      <w:r w:rsidR="00EC291E" w:rsidRPr="00527D86">
        <w:rPr>
          <w:rFonts w:eastAsia="Calibri"/>
        </w:rPr>
        <w:t xml:space="preserve">, </w:t>
      </w:r>
      <w:r w:rsidR="00EC291E" w:rsidRPr="00527D86">
        <w:rPr>
          <w:rFonts w:eastAsia="Calibri"/>
          <w:kern w:val="2"/>
        </w:rPr>
        <w:t xml:space="preserve">para el permiso en comento; </w:t>
      </w:r>
      <w:r w:rsidR="00EC291E" w:rsidRPr="00527D86">
        <w:rPr>
          <w:rFonts w:eastAsia="Calibri"/>
          <w:b/>
          <w:kern w:val="2"/>
        </w:rPr>
        <w:t>II.-</w:t>
      </w:r>
      <w:r w:rsidR="00EC291E" w:rsidRPr="00527D86">
        <w:rPr>
          <w:rFonts w:eastAsia="Calibri"/>
          <w:kern w:val="2"/>
        </w:rPr>
        <w:t xml:space="preserve"> Que de la inspección realizada el día </w:t>
      </w:r>
      <w:r w:rsidR="00B81FA8" w:rsidRPr="00527D86">
        <w:rPr>
          <w:rFonts w:eastAsia="Calibri"/>
          <w:kern w:val="2"/>
        </w:rPr>
        <w:t>28/08</w:t>
      </w:r>
      <w:r w:rsidR="00EC291E" w:rsidRPr="00527D86">
        <w:rPr>
          <w:rFonts w:eastAsia="Calibri"/>
          <w:kern w:val="2"/>
        </w:rPr>
        <w:t xml:space="preserve">/19, por parte del personal de la sección de </w:t>
      </w:r>
      <w:r w:rsidR="009549BC" w:rsidRPr="00527D86">
        <w:rPr>
          <w:rFonts w:eastAsia="Calibri"/>
          <w:kern w:val="2"/>
        </w:rPr>
        <w:t xml:space="preserve">Catastro, </w:t>
      </w:r>
      <w:r w:rsidR="00EC291E" w:rsidRPr="00527D86">
        <w:rPr>
          <w:rFonts w:eastAsia="Calibri"/>
          <w:kern w:val="2"/>
        </w:rPr>
        <w:t xml:space="preserve">de esta </w:t>
      </w:r>
      <w:r w:rsidR="009549BC" w:rsidRPr="00527D86">
        <w:rPr>
          <w:rFonts w:eastAsia="Calibri"/>
          <w:kern w:val="2"/>
        </w:rPr>
        <w:t>Administración</w:t>
      </w:r>
      <w:r w:rsidR="00EC291E" w:rsidRPr="00527D86">
        <w:rPr>
          <w:rFonts w:eastAsia="Calibri"/>
          <w:kern w:val="2"/>
        </w:rPr>
        <w:t xml:space="preserve">, se determinó que dicho negocio cumple con los requisitos establecidos en el </w:t>
      </w:r>
      <w:r w:rsidR="009549BC" w:rsidRPr="00527D86">
        <w:rPr>
          <w:rFonts w:eastAsia="Calibri"/>
          <w:kern w:val="2"/>
        </w:rPr>
        <w:t>A</w:t>
      </w:r>
      <w:r w:rsidR="00EC291E" w:rsidRPr="00527D86">
        <w:rPr>
          <w:rFonts w:eastAsia="Calibri"/>
          <w:kern w:val="2"/>
        </w:rPr>
        <w:t xml:space="preserve">rt. 27 </w:t>
      </w:r>
      <w:r w:rsidR="009549BC" w:rsidRPr="00527D86">
        <w:rPr>
          <w:rFonts w:eastAsia="Calibri"/>
          <w:kern w:val="2"/>
        </w:rPr>
        <w:t>numeral</w:t>
      </w:r>
      <w:r w:rsidR="00EC291E" w:rsidRPr="00527D86">
        <w:rPr>
          <w:rFonts w:eastAsia="Calibri"/>
          <w:kern w:val="2"/>
        </w:rPr>
        <w:t xml:space="preserve"> 9 de la Ordenanza de Tasas por Servicios de</w:t>
      </w:r>
      <w:r w:rsidR="009549BC" w:rsidRPr="00527D86">
        <w:rPr>
          <w:rFonts w:eastAsia="Calibri"/>
          <w:kern w:val="2"/>
        </w:rPr>
        <w:t>l Municipio de</w:t>
      </w:r>
      <w:r w:rsidR="00EC291E" w:rsidRPr="00527D86">
        <w:rPr>
          <w:rFonts w:eastAsia="Calibri"/>
          <w:kern w:val="2"/>
        </w:rPr>
        <w:t xml:space="preserve"> Zacatecoluca</w:t>
      </w:r>
      <w:r w:rsidR="009549BC" w:rsidRPr="00527D86">
        <w:rPr>
          <w:rFonts w:eastAsia="Calibri"/>
          <w:kern w:val="2"/>
        </w:rPr>
        <w:t>, Departamento de La Paz</w:t>
      </w:r>
      <w:r w:rsidR="00EC291E" w:rsidRPr="00527D86">
        <w:rPr>
          <w:rFonts w:eastAsia="Calibri"/>
          <w:kern w:val="2"/>
        </w:rPr>
        <w:t>;</w:t>
      </w:r>
      <w:r w:rsidR="009549BC" w:rsidRPr="00527D86">
        <w:rPr>
          <w:rFonts w:eastAsia="Calibri"/>
          <w:kern w:val="2"/>
        </w:rPr>
        <w:t xml:space="preserve"> </w:t>
      </w:r>
      <w:r w:rsidR="009549BC" w:rsidRPr="00527D86">
        <w:rPr>
          <w:rFonts w:eastAsia="Calibri"/>
          <w:b/>
          <w:kern w:val="2"/>
        </w:rPr>
        <w:t>III.-</w:t>
      </w:r>
      <w:r w:rsidR="009549BC" w:rsidRPr="00527D86">
        <w:rPr>
          <w:rFonts w:eastAsia="Calibri"/>
          <w:kern w:val="2"/>
        </w:rPr>
        <w:t xml:space="preserve"> Que en el trámite de la presente solicitud, se han cumplido las reglas para el ejercicio de la potestad administrativa de</w:t>
      </w:r>
      <w:r w:rsidR="009549BC" w:rsidRPr="00527D86">
        <w:rPr>
          <w:rFonts w:eastAsia="Calibri"/>
        </w:rPr>
        <w:t xml:space="preserve"> emisión de licencia de funcionamiento de máquinas tragamonedas;</w:t>
      </w:r>
      <w:r w:rsidR="00EC291E" w:rsidRPr="00527D86">
        <w:rPr>
          <w:rFonts w:eastAsia="Calibri"/>
          <w:kern w:val="2"/>
        </w:rPr>
        <w:t xml:space="preserve"> </w:t>
      </w:r>
      <w:r w:rsidR="00EC291E" w:rsidRPr="00527D86">
        <w:rPr>
          <w:rFonts w:eastAsia="Calibri"/>
          <w:b/>
          <w:kern w:val="2"/>
        </w:rPr>
        <w:t>POR TANTO</w:t>
      </w:r>
      <w:r w:rsidR="009549BC" w:rsidRPr="00527D86">
        <w:rPr>
          <w:rFonts w:eastAsia="Calibri"/>
          <w:kern w:val="2"/>
        </w:rPr>
        <w:t xml:space="preserve">, El Concejo Municipal, </w:t>
      </w:r>
      <w:r w:rsidR="00EC291E" w:rsidRPr="00527D86">
        <w:rPr>
          <w:rFonts w:eastAsia="Calibri"/>
        </w:rPr>
        <w:t xml:space="preserve">en uso de </w:t>
      </w:r>
      <w:r w:rsidR="009549BC" w:rsidRPr="00527D86">
        <w:rPr>
          <w:rFonts w:eastAsia="Calibri"/>
        </w:rPr>
        <w:t>sus facultades y</w:t>
      </w:r>
      <w:r w:rsidR="009549BC" w:rsidRPr="00527D86">
        <w:rPr>
          <w:rFonts w:eastAsia="Calibri"/>
          <w:sz w:val="20"/>
          <w:szCs w:val="20"/>
        </w:rPr>
        <w:t xml:space="preserve"> </w:t>
      </w:r>
      <w:r w:rsidR="009549BC" w:rsidRPr="00527D86">
        <w:rPr>
          <w:rFonts w:eastAsia="Calibri"/>
        </w:rPr>
        <w:t>con base en el Art. 27 numeral 11 de la Ordenanza Reguladora de Tasas por Servicios del Municipio de Zacatecoluca, Departamento de La Paz, por unanimidad,</w:t>
      </w:r>
      <w:r w:rsidR="009549BC" w:rsidRPr="00527D86">
        <w:rPr>
          <w:rFonts w:eastAsia="Calibri"/>
          <w:kern w:val="2"/>
        </w:rPr>
        <w:t xml:space="preserve"> </w:t>
      </w:r>
      <w:r w:rsidR="00EC291E" w:rsidRPr="00527D86">
        <w:rPr>
          <w:rFonts w:eastAsia="Calibri"/>
          <w:b/>
          <w:kern w:val="2"/>
        </w:rPr>
        <w:t xml:space="preserve">ACUERDA: </w:t>
      </w:r>
      <w:r w:rsidR="009549BC" w:rsidRPr="00527D86">
        <w:rPr>
          <w:rFonts w:eastAsia="Calibri"/>
          <w:kern w:val="2"/>
        </w:rPr>
        <w:t>Autorizar</w:t>
      </w:r>
      <w:r w:rsidR="00EC291E" w:rsidRPr="00527D86">
        <w:rPr>
          <w:rFonts w:eastAsia="Calibri"/>
          <w:b/>
          <w:kern w:val="2"/>
        </w:rPr>
        <w:t xml:space="preserve"> </w:t>
      </w:r>
      <w:r w:rsidR="009549BC" w:rsidRPr="00527D86">
        <w:rPr>
          <w:rFonts w:eastAsia="Calibri"/>
          <w:b/>
          <w:kern w:val="2"/>
        </w:rPr>
        <w:t>LA LICENCIA DE FUNCIONAMIENTO</w:t>
      </w:r>
      <w:r w:rsidR="009549BC" w:rsidRPr="00527D86">
        <w:rPr>
          <w:rFonts w:eastAsia="Calibri"/>
          <w:kern w:val="2"/>
        </w:rPr>
        <w:t xml:space="preserve"> </w:t>
      </w:r>
      <w:r w:rsidR="00EC291E" w:rsidRPr="00527D86">
        <w:rPr>
          <w:rFonts w:eastAsia="Calibri"/>
          <w:kern w:val="2"/>
        </w:rPr>
        <w:t xml:space="preserve">de </w:t>
      </w:r>
      <w:r w:rsidR="00B81FA8" w:rsidRPr="00527D86">
        <w:rPr>
          <w:rFonts w:eastAsia="Calibri"/>
          <w:b/>
        </w:rPr>
        <w:t>05</w:t>
      </w:r>
      <w:r w:rsidR="00EC291E" w:rsidRPr="00527D86">
        <w:rPr>
          <w:rFonts w:eastAsia="Calibri"/>
          <w:b/>
          <w:kern w:val="2"/>
        </w:rPr>
        <w:t xml:space="preserve"> máquinas tragamonedas (ping </w:t>
      </w:r>
      <w:proofErr w:type="spellStart"/>
      <w:r w:rsidR="00EC291E" w:rsidRPr="00527D86">
        <w:rPr>
          <w:rFonts w:eastAsia="Calibri"/>
          <w:b/>
          <w:kern w:val="2"/>
        </w:rPr>
        <w:t>ball</w:t>
      </w:r>
      <w:proofErr w:type="spellEnd"/>
      <w:r w:rsidR="00EC291E" w:rsidRPr="00527D86">
        <w:rPr>
          <w:rFonts w:eastAsia="Calibri"/>
          <w:b/>
          <w:kern w:val="2"/>
        </w:rPr>
        <w:t xml:space="preserve">), </w:t>
      </w:r>
      <w:r w:rsidR="00EC291E" w:rsidRPr="00527D86">
        <w:rPr>
          <w:rFonts w:eastAsia="Calibri"/>
          <w:kern w:val="2"/>
        </w:rPr>
        <w:t>a</w:t>
      </w:r>
      <w:r w:rsidR="00EC291E" w:rsidRPr="00527D86">
        <w:rPr>
          <w:rFonts w:eastAsia="Calibri"/>
        </w:rPr>
        <w:t>l</w:t>
      </w:r>
      <w:r w:rsidR="00EC291E" w:rsidRPr="00527D86">
        <w:rPr>
          <w:rFonts w:eastAsia="Calibri"/>
          <w:kern w:val="2"/>
        </w:rPr>
        <w:t xml:space="preserve"> </w:t>
      </w:r>
      <w:r w:rsidR="00EC291E" w:rsidRPr="00527D86">
        <w:rPr>
          <w:rFonts w:eastAsia="Calibri"/>
        </w:rPr>
        <w:t xml:space="preserve">Sr. </w:t>
      </w:r>
      <w:r w:rsidR="00481C21">
        <w:rPr>
          <w:rFonts w:eastAsia="Calibri"/>
        </w:rPr>
        <w:t>--------------------------------------------</w:t>
      </w:r>
      <w:r w:rsidR="00EC291E" w:rsidRPr="00527D86">
        <w:rPr>
          <w:rFonts w:eastAsia="Calibri"/>
          <w:kern w:val="2"/>
        </w:rPr>
        <w:t xml:space="preserve">, portador del DUI: </w:t>
      </w:r>
      <w:r w:rsidR="00EF6050">
        <w:rPr>
          <w:rFonts w:eastAsia="Calibri"/>
          <w:kern w:val="2"/>
        </w:rPr>
        <w:t>---------------</w:t>
      </w:r>
      <w:r w:rsidR="00EC291E" w:rsidRPr="00527D86">
        <w:rPr>
          <w:rFonts w:eastAsia="Calibri"/>
          <w:kern w:val="2"/>
        </w:rPr>
        <w:t xml:space="preserve"> y NIT: </w:t>
      </w:r>
      <w:r w:rsidR="00BC6D3F">
        <w:rPr>
          <w:rFonts w:eastAsia="Calibri"/>
          <w:kern w:val="2"/>
        </w:rPr>
        <w:t>-----------------------</w:t>
      </w:r>
      <w:r w:rsidR="00EC291E" w:rsidRPr="00527D86">
        <w:rPr>
          <w:rFonts w:eastAsia="Calibri"/>
          <w:kern w:val="2"/>
        </w:rPr>
        <w:t xml:space="preserve">, </w:t>
      </w:r>
      <w:r w:rsidR="009549BC" w:rsidRPr="00527D86">
        <w:rPr>
          <w:rFonts w:eastAsia="Calibri"/>
          <w:kern w:val="2"/>
        </w:rPr>
        <w:t xml:space="preserve"> en negocio ubicado en </w:t>
      </w:r>
      <w:r w:rsidR="00481C21">
        <w:rPr>
          <w:rFonts w:eastAsia="Calibri"/>
          <w:kern w:val="2"/>
        </w:rPr>
        <w:t>--------------------------------------</w:t>
      </w:r>
      <w:r w:rsidR="00B81FA8" w:rsidRPr="00527D86">
        <w:rPr>
          <w:rFonts w:eastAsia="Calibri"/>
          <w:kern w:val="2"/>
        </w:rPr>
        <w:t xml:space="preserve">, de esta </w:t>
      </w:r>
      <w:r w:rsidR="009549BC" w:rsidRPr="00527D86">
        <w:rPr>
          <w:rFonts w:eastAsia="Calibri"/>
          <w:kern w:val="2"/>
        </w:rPr>
        <w:t>C</w:t>
      </w:r>
      <w:r w:rsidR="00B81FA8" w:rsidRPr="00527D86">
        <w:rPr>
          <w:rFonts w:eastAsia="Calibri"/>
          <w:kern w:val="2"/>
        </w:rPr>
        <w:t>iudad</w:t>
      </w:r>
      <w:r w:rsidR="00EC291E" w:rsidRPr="00527D86">
        <w:rPr>
          <w:rFonts w:eastAsia="Calibri"/>
          <w:kern w:val="2"/>
        </w:rPr>
        <w:t>.</w:t>
      </w:r>
      <w:r w:rsidR="00EC291E" w:rsidRPr="00527D86">
        <w:rPr>
          <w:rFonts w:eastAsia="Calibri"/>
        </w:rPr>
        <w:t xml:space="preserve"> </w:t>
      </w:r>
      <w:r w:rsidR="001755D5" w:rsidRPr="00527D86">
        <w:rPr>
          <w:rFonts w:eastAsia="Calibri"/>
        </w:rPr>
        <w:t>COMUNIQUESE.</w:t>
      </w:r>
      <w:r w:rsidR="00A217B1" w:rsidRPr="00527D86">
        <w:rPr>
          <w:rFonts w:eastAsia="Calibri"/>
        </w:rPr>
        <w:t xml:space="preserve"> </w:t>
      </w:r>
      <w:r w:rsidR="006C4408" w:rsidRPr="00527D86">
        <w:rPr>
          <w:rFonts w:eastAsia="Calibri"/>
          <w:b/>
          <w:u w:val="single"/>
        </w:rPr>
        <w:t>ACUERDO NÚMERO VEINTE</w:t>
      </w:r>
      <w:r w:rsidR="006C4408" w:rsidRPr="00527D86">
        <w:rPr>
          <w:rFonts w:eastAsia="Calibri"/>
        </w:rPr>
        <w:t>.-</w:t>
      </w:r>
      <w:r w:rsidR="006C4408" w:rsidRPr="00527D86">
        <w:t xml:space="preserve"> </w:t>
      </w:r>
      <w:r w:rsidR="001755D5" w:rsidRPr="00527D86">
        <w:rPr>
          <w:rFonts w:eastAsia="Calibri"/>
          <w:kern w:val="2"/>
        </w:rPr>
        <w:t>Visto el memorándum presentado por el Lic. Carlos Roberto Duarte Martínez, Jefe de la Sección de Catastro, quien remite el expedie</w:t>
      </w:r>
      <w:r w:rsidR="00096FB6" w:rsidRPr="00527D86">
        <w:rPr>
          <w:rFonts w:eastAsia="Calibri"/>
          <w:kern w:val="2"/>
        </w:rPr>
        <w:t xml:space="preserve">nte por solicitud de Permiso de Venta de Cervezas, en el local comercial denominado: </w:t>
      </w:r>
      <w:r w:rsidR="00413CB3" w:rsidRPr="00527D86">
        <w:rPr>
          <w:rFonts w:eastAsia="Calibri"/>
          <w:kern w:val="2"/>
        </w:rPr>
        <w:t>«</w:t>
      </w:r>
      <w:r w:rsidR="00481C21">
        <w:rPr>
          <w:rFonts w:eastAsia="Calibri"/>
          <w:kern w:val="2"/>
        </w:rPr>
        <w:t>----------------------------------------</w:t>
      </w:r>
      <w:r w:rsidR="00413CB3" w:rsidRPr="00527D86">
        <w:rPr>
          <w:rFonts w:eastAsia="Calibri"/>
          <w:kern w:val="2"/>
        </w:rPr>
        <w:t>»</w:t>
      </w:r>
      <w:r w:rsidR="00224923" w:rsidRPr="00527D86">
        <w:rPr>
          <w:rFonts w:eastAsia="Calibri"/>
          <w:kern w:val="2"/>
        </w:rPr>
        <w:t xml:space="preserve">; el Concejo Municipal, </w:t>
      </w:r>
      <w:r w:rsidR="001755D5" w:rsidRPr="00527D86">
        <w:rPr>
          <w:rFonts w:eastAsia="Calibri"/>
          <w:kern w:val="2"/>
        </w:rPr>
        <w:t xml:space="preserve">emite las siguientes </w:t>
      </w:r>
      <w:r w:rsidR="001755D5" w:rsidRPr="00527D86">
        <w:rPr>
          <w:rFonts w:eastAsia="Calibri"/>
          <w:b/>
          <w:kern w:val="2"/>
        </w:rPr>
        <w:t>CONSIDERACIONES:</w:t>
      </w:r>
      <w:r w:rsidR="001755D5" w:rsidRPr="00527D86">
        <w:rPr>
          <w:rFonts w:eastAsia="Calibri"/>
          <w:kern w:val="2"/>
        </w:rPr>
        <w:t xml:space="preserve"> </w:t>
      </w:r>
      <w:r w:rsidR="001755D5" w:rsidRPr="00527D86">
        <w:rPr>
          <w:rFonts w:eastAsia="Calibri"/>
          <w:b/>
          <w:kern w:val="2"/>
        </w:rPr>
        <w:t>I.-</w:t>
      </w:r>
      <w:r w:rsidR="001755D5" w:rsidRPr="00527D86">
        <w:rPr>
          <w:rFonts w:eastAsia="Calibri"/>
          <w:kern w:val="2"/>
        </w:rPr>
        <w:t xml:space="preserve"> Que consta en dicho expediente que el día </w:t>
      </w:r>
      <w:r w:rsidR="00224923" w:rsidRPr="00527D86">
        <w:rPr>
          <w:rFonts w:eastAsia="Calibri"/>
        </w:rPr>
        <w:t>06/06</w:t>
      </w:r>
      <w:r w:rsidR="001755D5" w:rsidRPr="00527D86">
        <w:rPr>
          <w:rFonts w:eastAsia="Calibri"/>
        </w:rPr>
        <w:t>/19</w:t>
      </w:r>
      <w:r w:rsidR="001755D5" w:rsidRPr="00527D86">
        <w:rPr>
          <w:rFonts w:eastAsia="Calibri"/>
          <w:kern w:val="2"/>
        </w:rPr>
        <w:t>, se recibió la solicitud por parte de</w:t>
      </w:r>
      <w:r w:rsidR="001755D5" w:rsidRPr="00527D86">
        <w:rPr>
          <w:rFonts w:eastAsia="Calibri"/>
        </w:rPr>
        <w:t xml:space="preserve">l Sr. </w:t>
      </w:r>
      <w:r w:rsidR="00481C21">
        <w:rPr>
          <w:rFonts w:eastAsia="Calibri"/>
        </w:rPr>
        <w:t>--------------------------------------</w:t>
      </w:r>
      <w:r w:rsidR="001755D5" w:rsidRPr="00527D86">
        <w:rPr>
          <w:rFonts w:eastAsia="Calibri"/>
        </w:rPr>
        <w:t xml:space="preserve">, </w:t>
      </w:r>
      <w:r w:rsidR="001755D5" w:rsidRPr="00527D86">
        <w:rPr>
          <w:rFonts w:eastAsia="Calibri"/>
          <w:kern w:val="2"/>
        </w:rPr>
        <w:t xml:space="preserve">para el permiso en comento; </w:t>
      </w:r>
      <w:r w:rsidR="001755D5" w:rsidRPr="00527D86">
        <w:rPr>
          <w:rFonts w:eastAsia="Calibri"/>
          <w:b/>
          <w:kern w:val="2"/>
        </w:rPr>
        <w:t>II.-</w:t>
      </w:r>
      <w:r w:rsidR="001755D5" w:rsidRPr="00527D86">
        <w:rPr>
          <w:rFonts w:eastAsia="Calibri"/>
          <w:kern w:val="2"/>
        </w:rPr>
        <w:t xml:space="preserve"> Que </w:t>
      </w:r>
      <w:r w:rsidR="004F3CEC" w:rsidRPr="00527D86">
        <w:rPr>
          <w:rFonts w:eastAsia="Calibri"/>
          <w:kern w:val="2"/>
        </w:rPr>
        <w:t xml:space="preserve">se realizó la inspección correspondiente el día </w:t>
      </w:r>
      <w:r w:rsidR="00224923" w:rsidRPr="00527D86">
        <w:rPr>
          <w:rFonts w:eastAsia="Calibri"/>
          <w:kern w:val="2"/>
        </w:rPr>
        <w:t>24/09</w:t>
      </w:r>
      <w:r w:rsidR="001755D5" w:rsidRPr="00527D86">
        <w:rPr>
          <w:rFonts w:eastAsia="Calibri"/>
          <w:kern w:val="2"/>
        </w:rPr>
        <w:t xml:space="preserve">/19, por parte del personal de la sección de </w:t>
      </w:r>
      <w:r w:rsidR="004F3CEC" w:rsidRPr="00527D86">
        <w:rPr>
          <w:rFonts w:eastAsia="Calibri"/>
          <w:kern w:val="2"/>
        </w:rPr>
        <w:t>C</w:t>
      </w:r>
      <w:r w:rsidR="001755D5" w:rsidRPr="00527D86">
        <w:rPr>
          <w:rFonts w:eastAsia="Calibri"/>
          <w:kern w:val="2"/>
        </w:rPr>
        <w:t xml:space="preserve">atastro de esta </w:t>
      </w:r>
      <w:r w:rsidR="004F3CEC" w:rsidRPr="00527D86">
        <w:rPr>
          <w:rFonts w:eastAsia="Calibri"/>
          <w:kern w:val="2"/>
        </w:rPr>
        <w:t xml:space="preserve">Administración; </w:t>
      </w:r>
      <w:r w:rsidR="001755D5" w:rsidRPr="00527D86">
        <w:rPr>
          <w:rFonts w:eastAsia="Calibri"/>
          <w:b/>
          <w:kern w:val="2"/>
        </w:rPr>
        <w:t>POR TANTO</w:t>
      </w:r>
      <w:r w:rsidR="001755D5" w:rsidRPr="00527D86">
        <w:rPr>
          <w:rFonts w:eastAsia="Calibri"/>
          <w:kern w:val="2"/>
        </w:rPr>
        <w:t xml:space="preserve">; </w:t>
      </w:r>
      <w:r w:rsidR="004F3CEC" w:rsidRPr="00527D86">
        <w:rPr>
          <w:rFonts w:eastAsia="Calibri"/>
          <w:kern w:val="2"/>
        </w:rPr>
        <w:t xml:space="preserve">El Concejo Municipal, </w:t>
      </w:r>
      <w:r w:rsidR="001755D5" w:rsidRPr="00527D86">
        <w:rPr>
          <w:rFonts w:eastAsia="Calibri"/>
        </w:rPr>
        <w:t>en uso de las facultades</w:t>
      </w:r>
      <w:r w:rsidR="004F3CEC" w:rsidRPr="00527D86">
        <w:rPr>
          <w:rFonts w:eastAsia="Calibri"/>
        </w:rPr>
        <w:t xml:space="preserve"> y</w:t>
      </w:r>
      <w:r w:rsidR="004F3CEC" w:rsidRPr="00527D86">
        <w:rPr>
          <w:rFonts w:eastAsia="Calibri"/>
          <w:sz w:val="20"/>
          <w:szCs w:val="20"/>
        </w:rPr>
        <w:t xml:space="preserve"> </w:t>
      </w:r>
      <w:r w:rsidR="004F3CEC" w:rsidRPr="00527D86">
        <w:rPr>
          <w:rFonts w:eastAsia="Calibri"/>
        </w:rPr>
        <w:t xml:space="preserve">con base en el Art. 27 numeral 11 de la Ordenanza Reguladora de Tasas por Servicios del Municipio de Zacatecoluca, Departamento de La Paz, por </w:t>
      </w:r>
      <w:r w:rsidR="004F3CEC" w:rsidRPr="002E5950">
        <w:rPr>
          <w:rFonts w:eastAsia="Calibri"/>
          <w:sz w:val="22"/>
          <w:szCs w:val="22"/>
        </w:rPr>
        <w:t xml:space="preserve">unanimidad, </w:t>
      </w:r>
      <w:r w:rsidR="001755D5" w:rsidRPr="002E5950">
        <w:rPr>
          <w:rFonts w:eastAsia="Calibri"/>
          <w:b/>
          <w:kern w:val="2"/>
          <w:sz w:val="22"/>
          <w:szCs w:val="22"/>
        </w:rPr>
        <w:t xml:space="preserve">ACUERDA: </w:t>
      </w:r>
      <w:r w:rsidR="004F3CEC" w:rsidRPr="002E5950">
        <w:rPr>
          <w:rFonts w:eastAsia="Calibri"/>
          <w:kern w:val="2"/>
          <w:sz w:val="22"/>
          <w:szCs w:val="22"/>
        </w:rPr>
        <w:t>Autorizar</w:t>
      </w:r>
      <w:r w:rsidR="001755D5" w:rsidRPr="002E5950">
        <w:rPr>
          <w:rFonts w:eastAsia="Calibri"/>
          <w:b/>
          <w:kern w:val="2"/>
          <w:sz w:val="22"/>
          <w:szCs w:val="22"/>
        </w:rPr>
        <w:t xml:space="preserve"> LA LICENCIA</w:t>
      </w:r>
      <w:r w:rsidR="002E5950" w:rsidRPr="002E5950">
        <w:rPr>
          <w:rFonts w:eastAsia="Calibri"/>
          <w:b/>
          <w:kern w:val="2"/>
          <w:sz w:val="22"/>
          <w:szCs w:val="22"/>
        </w:rPr>
        <w:t xml:space="preserve"> PARA VENTA DE CERVEZA</w:t>
      </w:r>
      <w:r w:rsidR="001755D5" w:rsidRPr="002E5950">
        <w:rPr>
          <w:rFonts w:eastAsia="Calibri"/>
          <w:b/>
          <w:kern w:val="2"/>
          <w:sz w:val="22"/>
          <w:szCs w:val="22"/>
        </w:rPr>
        <w:t xml:space="preserve">, </w:t>
      </w:r>
      <w:r w:rsidR="001755D5" w:rsidRPr="002E5950">
        <w:rPr>
          <w:rFonts w:eastAsia="Calibri"/>
          <w:kern w:val="2"/>
          <w:sz w:val="22"/>
          <w:szCs w:val="22"/>
        </w:rPr>
        <w:t>a</w:t>
      </w:r>
      <w:r w:rsidR="001755D5" w:rsidRPr="002E5950">
        <w:rPr>
          <w:rFonts w:eastAsia="Calibri"/>
          <w:sz w:val="22"/>
          <w:szCs w:val="22"/>
        </w:rPr>
        <w:t>l</w:t>
      </w:r>
      <w:r w:rsidR="001755D5" w:rsidRPr="002E5950">
        <w:rPr>
          <w:rFonts w:eastAsia="Calibri"/>
          <w:kern w:val="2"/>
          <w:sz w:val="22"/>
          <w:szCs w:val="22"/>
        </w:rPr>
        <w:t xml:space="preserve"> </w:t>
      </w:r>
      <w:r w:rsidR="001755D5" w:rsidRPr="002E5950">
        <w:rPr>
          <w:rFonts w:eastAsia="Calibri"/>
          <w:sz w:val="22"/>
          <w:szCs w:val="22"/>
        </w:rPr>
        <w:t>Sr.</w:t>
      </w:r>
      <w:r w:rsidR="001755D5" w:rsidRPr="00527D86">
        <w:rPr>
          <w:rFonts w:eastAsia="Calibri"/>
        </w:rPr>
        <w:t xml:space="preserve"> </w:t>
      </w:r>
      <w:r w:rsidR="00481C21">
        <w:rPr>
          <w:rFonts w:eastAsia="Calibri"/>
          <w:sz w:val="22"/>
          <w:szCs w:val="22"/>
        </w:rPr>
        <w:t>--------------------------------------</w:t>
      </w:r>
      <w:r w:rsidR="001755D5" w:rsidRPr="002E5950">
        <w:rPr>
          <w:rFonts w:eastAsia="Calibri"/>
          <w:kern w:val="2"/>
          <w:sz w:val="22"/>
          <w:szCs w:val="22"/>
        </w:rPr>
        <w:t xml:space="preserve">, portador del </w:t>
      </w:r>
      <w:r w:rsidR="001755D5" w:rsidRPr="002E5950">
        <w:rPr>
          <w:rFonts w:eastAsia="Calibri"/>
          <w:kern w:val="2"/>
          <w:sz w:val="22"/>
          <w:szCs w:val="22"/>
        </w:rPr>
        <w:lastRenderedPageBreak/>
        <w:t xml:space="preserve">DUI: </w:t>
      </w:r>
      <w:r w:rsidR="00BC6D3F">
        <w:rPr>
          <w:rFonts w:eastAsia="Calibri"/>
          <w:kern w:val="2"/>
          <w:sz w:val="22"/>
          <w:szCs w:val="22"/>
        </w:rPr>
        <w:t>---------------</w:t>
      </w:r>
      <w:r w:rsidR="001755D5" w:rsidRPr="002E5950">
        <w:rPr>
          <w:rFonts w:eastAsia="Calibri"/>
          <w:kern w:val="2"/>
          <w:sz w:val="22"/>
          <w:szCs w:val="22"/>
        </w:rPr>
        <w:t xml:space="preserve"> y NIT: </w:t>
      </w:r>
      <w:r w:rsidR="00BC6D3F">
        <w:rPr>
          <w:rFonts w:eastAsia="Calibri"/>
          <w:kern w:val="2"/>
          <w:sz w:val="22"/>
          <w:szCs w:val="22"/>
        </w:rPr>
        <w:t>------------------</w:t>
      </w:r>
      <w:r w:rsidR="008F3E34" w:rsidRPr="00527D86">
        <w:rPr>
          <w:rFonts w:eastAsia="Calibri"/>
          <w:kern w:val="2"/>
        </w:rPr>
        <w:t>-</w:t>
      </w:r>
      <w:r w:rsidR="00BC6D3F">
        <w:rPr>
          <w:rFonts w:eastAsia="Calibri"/>
          <w:kern w:val="2"/>
          <w:sz w:val="22"/>
          <w:szCs w:val="22"/>
        </w:rPr>
        <w:t>--------</w:t>
      </w:r>
      <w:r w:rsidR="008F3E34" w:rsidRPr="002E5950">
        <w:rPr>
          <w:rFonts w:eastAsia="Calibri"/>
          <w:kern w:val="2"/>
          <w:sz w:val="22"/>
          <w:szCs w:val="22"/>
        </w:rPr>
        <w:t xml:space="preserve">, en local comercial denominado: </w:t>
      </w:r>
      <w:r w:rsidR="00B71B15" w:rsidRPr="002E5950">
        <w:rPr>
          <w:rFonts w:eastAsia="Calibri"/>
          <w:b/>
          <w:kern w:val="2"/>
          <w:sz w:val="22"/>
          <w:szCs w:val="22"/>
        </w:rPr>
        <w:t>«</w:t>
      </w:r>
      <w:r w:rsidR="00481C21">
        <w:rPr>
          <w:rFonts w:eastAsia="Calibri"/>
          <w:b/>
          <w:kern w:val="2"/>
          <w:sz w:val="22"/>
          <w:szCs w:val="22"/>
        </w:rPr>
        <w:t>---------------------------------------------</w:t>
      </w:r>
      <w:r w:rsidR="00B71B15" w:rsidRPr="002E5950">
        <w:rPr>
          <w:rFonts w:eastAsia="Calibri"/>
          <w:b/>
          <w:kern w:val="2"/>
          <w:sz w:val="22"/>
          <w:szCs w:val="22"/>
        </w:rPr>
        <w:t>»</w:t>
      </w:r>
      <w:r w:rsidR="008F3E34" w:rsidRPr="002E5950">
        <w:rPr>
          <w:rFonts w:eastAsia="Calibri"/>
          <w:kern w:val="2"/>
          <w:sz w:val="22"/>
          <w:szCs w:val="22"/>
        </w:rPr>
        <w:t xml:space="preserve">, </w:t>
      </w:r>
      <w:r w:rsidR="004F3CEC" w:rsidRPr="002E5950">
        <w:rPr>
          <w:rFonts w:eastAsia="Calibri"/>
          <w:kern w:val="2"/>
          <w:sz w:val="22"/>
          <w:szCs w:val="22"/>
        </w:rPr>
        <w:t>en</w:t>
      </w:r>
      <w:r w:rsidR="004F3CEC" w:rsidRPr="00527D86">
        <w:rPr>
          <w:rFonts w:eastAsia="Calibri"/>
          <w:kern w:val="2"/>
        </w:rPr>
        <w:t xml:space="preserve"> negocio ubicado </w:t>
      </w:r>
      <w:r w:rsidR="001755D5" w:rsidRPr="00527D86">
        <w:rPr>
          <w:rFonts w:eastAsia="Calibri"/>
          <w:kern w:val="2"/>
        </w:rPr>
        <w:t>en</w:t>
      </w:r>
      <w:r w:rsidR="008F3E34" w:rsidRPr="00527D86">
        <w:rPr>
          <w:rFonts w:eastAsia="Calibri"/>
          <w:kern w:val="2"/>
        </w:rPr>
        <w:t xml:space="preserve"> </w:t>
      </w:r>
      <w:r w:rsidR="00481C21">
        <w:rPr>
          <w:rFonts w:eastAsia="Calibri"/>
          <w:kern w:val="2"/>
        </w:rPr>
        <w:t>---------------------------------------------------------------------------------</w:t>
      </w:r>
      <w:r w:rsidR="001755D5" w:rsidRPr="00527D86">
        <w:rPr>
          <w:rFonts w:eastAsia="Calibri"/>
          <w:kern w:val="2"/>
        </w:rPr>
        <w:t xml:space="preserve">, de esta </w:t>
      </w:r>
      <w:r w:rsidR="004F3CEC" w:rsidRPr="00527D86">
        <w:rPr>
          <w:rFonts w:eastAsia="Calibri"/>
          <w:kern w:val="2"/>
        </w:rPr>
        <w:t>C</w:t>
      </w:r>
      <w:r w:rsidR="001755D5" w:rsidRPr="00527D86">
        <w:rPr>
          <w:rFonts w:eastAsia="Calibri"/>
          <w:kern w:val="2"/>
        </w:rPr>
        <w:t>iudad.</w:t>
      </w:r>
      <w:r w:rsidR="001755D5" w:rsidRPr="00527D86">
        <w:rPr>
          <w:rFonts w:eastAsia="Calibri"/>
        </w:rPr>
        <w:t xml:space="preserve"> COMUNIQUESE.</w:t>
      </w:r>
      <w:r w:rsidR="00032F96" w:rsidRPr="00527D86">
        <w:rPr>
          <w:rFonts w:eastAsia="Calibri"/>
        </w:rPr>
        <w:t xml:space="preserve"> </w:t>
      </w:r>
      <w:r w:rsidR="006C4408" w:rsidRPr="00527D86">
        <w:rPr>
          <w:rFonts w:eastAsia="Calibri"/>
          <w:b/>
          <w:u w:val="single"/>
        </w:rPr>
        <w:t>ACUERDO NÚMERO VEINTIUNO</w:t>
      </w:r>
      <w:r w:rsidR="001F1B71" w:rsidRPr="00527D86">
        <w:rPr>
          <w:rFonts w:eastAsia="Calibri"/>
        </w:rPr>
        <w:t xml:space="preserve">.- </w:t>
      </w:r>
      <w:r w:rsidR="003F69AD" w:rsidRPr="00527D86">
        <w:rPr>
          <w:rFonts w:eastAsia="Calibri"/>
          <w:kern w:val="2"/>
        </w:rPr>
        <w:t xml:space="preserve">Visto el memorándum </w:t>
      </w:r>
      <w:r w:rsidR="003F69AD" w:rsidRPr="00A302E0">
        <w:rPr>
          <w:rFonts w:eastAsia="Calibri"/>
          <w:kern w:val="2"/>
          <w:sz w:val="25"/>
          <w:szCs w:val="25"/>
        </w:rPr>
        <w:t xml:space="preserve">presentado por el Lic. Carlos Roberto Duarte Martínez, Jefe de la Sección de Catastro, quien remite el expediente por solicitud de </w:t>
      </w:r>
      <w:r w:rsidR="00BE6909" w:rsidRPr="00A302E0">
        <w:rPr>
          <w:rFonts w:eastAsia="Calibri"/>
          <w:kern w:val="2"/>
          <w:sz w:val="25"/>
          <w:szCs w:val="25"/>
        </w:rPr>
        <w:t>l</w:t>
      </w:r>
      <w:r w:rsidR="003F69AD" w:rsidRPr="00A302E0">
        <w:rPr>
          <w:rFonts w:eastAsia="Calibri"/>
          <w:kern w:val="2"/>
          <w:sz w:val="25"/>
          <w:szCs w:val="25"/>
        </w:rPr>
        <w:t xml:space="preserve">icencia de funcionamiento de </w:t>
      </w:r>
      <w:r w:rsidR="006D5B6A" w:rsidRPr="00A302E0">
        <w:rPr>
          <w:rFonts w:eastAsia="Calibri"/>
          <w:kern w:val="2"/>
          <w:sz w:val="25"/>
          <w:szCs w:val="25"/>
        </w:rPr>
        <w:t>c</w:t>
      </w:r>
      <w:r w:rsidR="003F69AD" w:rsidRPr="00A302E0">
        <w:rPr>
          <w:rFonts w:eastAsia="Calibri"/>
          <w:kern w:val="2"/>
          <w:sz w:val="25"/>
          <w:szCs w:val="25"/>
        </w:rPr>
        <w:t>ervecería</w:t>
      </w:r>
      <w:r w:rsidR="00CE4A50" w:rsidRPr="00A302E0">
        <w:rPr>
          <w:rFonts w:eastAsia="Calibri"/>
          <w:kern w:val="2"/>
          <w:sz w:val="25"/>
          <w:szCs w:val="25"/>
        </w:rPr>
        <w:t xml:space="preserve"> y matrí</w:t>
      </w:r>
      <w:r w:rsidR="00435A58" w:rsidRPr="00A302E0">
        <w:rPr>
          <w:rFonts w:eastAsia="Calibri"/>
          <w:kern w:val="2"/>
          <w:sz w:val="25"/>
          <w:szCs w:val="25"/>
        </w:rPr>
        <w:t>cula de una mesa de billar</w:t>
      </w:r>
      <w:r w:rsidR="00435A58" w:rsidRPr="00A302E0">
        <w:rPr>
          <w:rFonts w:eastAsia="Calibri"/>
          <w:sz w:val="25"/>
          <w:szCs w:val="25"/>
        </w:rPr>
        <w:t>, en el negocio denominado «</w:t>
      </w:r>
      <w:r w:rsidR="00481C21">
        <w:rPr>
          <w:rFonts w:eastAsia="Calibri"/>
          <w:sz w:val="25"/>
          <w:szCs w:val="25"/>
        </w:rPr>
        <w:t>-----------------------------</w:t>
      </w:r>
      <w:r w:rsidR="00BE6909" w:rsidRPr="00A302E0">
        <w:rPr>
          <w:rFonts w:eastAsia="Calibri"/>
          <w:sz w:val="25"/>
          <w:szCs w:val="25"/>
        </w:rPr>
        <w:t xml:space="preserve">», </w:t>
      </w:r>
      <w:r w:rsidR="00435A58" w:rsidRPr="00A302E0">
        <w:rPr>
          <w:rFonts w:eastAsia="Calibri"/>
          <w:sz w:val="25"/>
          <w:szCs w:val="25"/>
        </w:rPr>
        <w:t xml:space="preserve">ubicado en </w:t>
      </w:r>
      <w:r w:rsidR="00033C7F">
        <w:rPr>
          <w:rFonts w:eastAsia="Calibri"/>
          <w:sz w:val="25"/>
          <w:szCs w:val="25"/>
        </w:rPr>
        <w:t>-----------------------------------------------------</w:t>
      </w:r>
      <w:r w:rsidR="00435A58" w:rsidRPr="00A302E0">
        <w:rPr>
          <w:rFonts w:eastAsia="Calibri"/>
          <w:sz w:val="25"/>
          <w:szCs w:val="25"/>
        </w:rPr>
        <w:t xml:space="preserve">, de esta </w:t>
      </w:r>
      <w:r w:rsidR="00BE6909" w:rsidRPr="00A302E0">
        <w:rPr>
          <w:rFonts w:eastAsia="Calibri"/>
          <w:sz w:val="25"/>
          <w:szCs w:val="25"/>
        </w:rPr>
        <w:t>C</w:t>
      </w:r>
      <w:r w:rsidR="00435A58" w:rsidRPr="00A302E0">
        <w:rPr>
          <w:rFonts w:eastAsia="Calibri"/>
          <w:sz w:val="25"/>
          <w:szCs w:val="25"/>
        </w:rPr>
        <w:t>iudad</w:t>
      </w:r>
      <w:r w:rsidR="003F69AD" w:rsidRPr="00A302E0">
        <w:rPr>
          <w:rFonts w:eastAsia="Calibri"/>
          <w:kern w:val="2"/>
          <w:sz w:val="25"/>
          <w:szCs w:val="25"/>
        </w:rPr>
        <w:t xml:space="preserve">; el Concejo </w:t>
      </w:r>
      <w:r w:rsidR="006D5B6A" w:rsidRPr="00A302E0">
        <w:rPr>
          <w:rFonts w:eastAsia="Calibri"/>
          <w:kern w:val="2"/>
          <w:sz w:val="25"/>
          <w:szCs w:val="25"/>
        </w:rPr>
        <w:t xml:space="preserve">Municipal, emite las siguientes </w:t>
      </w:r>
      <w:r w:rsidR="003F69AD" w:rsidRPr="00A302E0">
        <w:rPr>
          <w:rFonts w:eastAsia="Calibri"/>
          <w:b/>
          <w:kern w:val="2"/>
          <w:sz w:val="25"/>
          <w:szCs w:val="25"/>
        </w:rPr>
        <w:t>CONSIDERACIONES:</w:t>
      </w:r>
      <w:r w:rsidR="003F69AD" w:rsidRPr="00A302E0">
        <w:rPr>
          <w:rFonts w:eastAsia="Calibri"/>
          <w:kern w:val="2"/>
          <w:sz w:val="25"/>
          <w:szCs w:val="25"/>
        </w:rPr>
        <w:t xml:space="preserve"> </w:t>
      </w:r>
      <w:r w:rsidR="003F69AD" w:rsidRPr="00A302E0">
        <w:rPr>
          <w:rFonts w:eastAsia="Calibri"/>
          <w:b/>
          <w:kern w:val="2"/>
          <w:sz w:val="25"/>
          <w:szCs w:val="25"/>
        </w:rPr>
        <w:t>I.-</w:t>
      </w:r>
      <w:r w:rsidR="003F69AD" w:rsidRPr="00A302E0">
        <w:rPr>
          <w:rFonts w:eastAsia="Calibri"/>
          <w:kern w:val="2"/>
          <w:sz w:val="25"/>
          <w:szCs w:val="25"/>
        </w:rPr>
        <w:t xml:space="preserve"> Que consta en dicho expediente que el día </w:t>
      </w:r>
      <w:r w:rsidR="00435A58" w:rsidRPr="00A302E0">
        <w:rPr>
          <w:rFonts w:eastAsia="Calibri"/>
          <w:sz w:val="25"/>
          <w:szCs w:val="25"/>
        </w:rPr>
        <w:t xml:space="preserve">11/09/19, se recibió la solicitud por parte del Sr. </w:t>
      </w:r>
      <w:r w:rsidR="00033C7F">
        <w:rPr>
          <w:rFonts w:eastAsia="Calibri"/>
          <w:sz w:val="25"/>
          <w:szCs w:val="25"/>
        </w:rPr>
        <w:t>---------------------------------------------------------------</w:t>
      </w:r>
      <w:r w:rsidR="00435A58" w:rsidRPr="00A302E0">
        <w:rPr>
          <w:rFonts w:eastAsia="Calibri"/>
          <w:sz w:val="25"/>
          <w:szCs w:val="25"/>
        </w:rPr>
        <w:t>, para el permiso en comento</w:t>
      </w:r>
      <w:r w:rsidR="003F69AD" w:rsidRPr="00A302E0">
        <w:rPr>
          <w:rFonts w:eastAsia="Calibri"/>
          <w:kern w:val="2"/>
          <w:sz w:val="25"/>
          <w:szCs w:val="25"/>
        </w:rPr>
        <w:t xml:space="preserve">; </w:t>
      </w:r>
      <w:r w:rsidR="003F69AD" w:rsidRPr="00A302E0">
        <w:rPr>
          <w:rFonts w:eastAsia="Calibri"/>
          <w:b/>
          <w:kern w:val="2"/>
          <w:sz w:val="25"/>
          <w:szCs w:val="25"/>
        </w:rPr>
        <w:t>II.-</w:t>
      </w:r>
      <w:r w:rsidR="003F69AD" w:rsidRPr="00A302E0">
        <w:rPr>
          <w:rFonts w:eastAsia="Calibri"/>
          <w:kern w:val="2"/>
          <w:sz w:val="25"/>
          <w:szCs w:val="25"/>
        </w:rPr>
        <w:t xml:space="preserve"> Que de la inspección realizada el día </w:t>
      </w:r>
      <w:r w:rsidR="00435A58" w:rsidRPr="00A302E0">
        <w:rPr>
          <w:rFonts w:eastAsia="Calibri"/>
          <w:sz w:val="25"/>
          <w:szCs w:val="25"/>
        </w:rPr>
        <w:t>12/09/19, por parte del personal de la sección de Catastro</w:t>
      </w:r>
      <w:r w:rsidR="005007C7" w:rsidRPr="00A302E0">
        <w:rPr>
          <w:rFonts w:eastAsia="Calibri"/>
          <w:sz w:val="25"/>
          <w:szCs w:val="25"/>
        </w:rPr>
        <w:t>,</w:t>
      </w:r>
      <w:r w:rsidR="00435A58" w:rsidRPr="00A302E0">
        <w:rPr>
          <w:rFonts w:eastAsia="Calibri"/>
          <w:sz w:val="25"/>
          <w:szCs w:val="25"/>
        </w:rPr>
        <w:t xml:space="preserve"> de esta </w:t>
      </w:r>
      <w:r w:rsidR="00BE6909" w:rsidRPr="00A302E0">
        <w:rPr>
          <w:rFonts w:eastAsia="Calibri"/>
          <w:sz w:val="25"/>
          <w:szCs w:val="25"/>
        </w:rPr>
        <w:t>Administración</w:t>
      </w:r>
      <w:r w:rsidR="003F69AD" w:rsidRPr="00A302E0">
        <w:rPr>
          <w:rFonts w:eastAsia="Calibri"/>
          <w:kern w:val="2"/>
          <w:sz w:val="25"/>
          <w:szCs w:val="25"/>
        </w:rPr>
        <w:t xml:space="preserve">, se determinó que dicho negocio cumple con los requisitos establecidos en el </w:t>
      </w:r>
      <w:r w:rsidR="00BE6909" w:rsidRPr="00A302E0">
        <w:rPr>
          <w:rFonts w:eastAsia="Calibri"/>
          <w:kern w:val="2"/>
          <w:sz w:val="25"/>
          <w:szCs w:val="25"/>
        </w:rPr>
        <w:t>A</w:t>
      </w:r>
      <w:r w:rsidR="003F69AD" w:rsidRPr="00A302E0">
        <w:rPr>
          <w:rFonts w:eastAsia="Calibri"/>
          <w:kern w:val="2"/>
          <w:sz w:val="25"/>
          <w:szCs w:val="25"/>
        </w:rPr>
        <w:t xml:space="preserve">rt. 27 </w:t>
      </w:r>
      <w:r w:rsidR="00BE6909" w:rsidRPr="00A302E0">
        <w:rPr>
          <w:rFonts w:eastAsia="Calibri"/>
          <w:kern w:val="2"/>
          <w:sz w:val="25"/>
          <w:szCs w:val="25"/>
        </w:rPr>
        <w:t>numeral</w:t>
      </w:r>
      <w:r w:rsidR="003F69AD" w:rsidRPr="00A302E0">
        <w:rPr>
          <w:rFonts w:eastAsia="Calibri"/>
          <w:kern w:val="2"/>
          <w:sz w:val="25"/>
          <w:szCs w:val="25"/>
        </w:rPr>
        <w:t xml:space="preserve"> 9 de la Ordenanza de Tasas por Servicios de</w:t>
      </w:r>
      <w:r w:rsidR="00BE6909" w:rsidRPr="00A302E0">
        <w:rPr>
          <w:rFonts w:eastAsia="Calibri"/>
          <w:kern w:val="2"/>
          <w:sz w:val="25"/>
          <w:szCs w:val="25"/>
        </w:rPr>
        <w:t>l Municipio de</w:t>
      </w:r>
      <w:r w:rsidR="003F69AD" w:rsidRPr="00A302E0">
        <w:rPr>
          <w:rFonts w:eastAsia="Calibri"/>
          <w:kern w:val="2"/>
          <w:sz w:val="25"/>
          <w:szCs w:val="25"/>
        </w:rPr>
        <w:t xml:space="preserve"> Zacatecoluca</w:t>
      </w:r>
      <w:r w:rsidR="00BE6909" w:rsidRPr="00A302E0">
        <w:rPr>
          <w:rFonts w:eastAsia="Calibri"/>
          <w:kern w:val="2"/>
          <w:sz w:val="25"/>
          <w:szCs w:val="25"/>
        </w:rPr>
        <w:t>, Departamento de La Paz</w:t>
      </w:r>
      <w:r w:rsidR="003F69AD" w:rsidRPr="00A302E0">
        <w:rPr>
          <w:rFonts w:eastAsia="Calibri"/>
          <w:kern w:val="2"/>
          <w:sz w:val="25"/>
          <w:szCs w:val="25"/>
        </w:rPr>
        <w:t>;</w:t>
      </w:r>
      <w:r w:rsidR="00BE6909" w:rsidRPr="00A302E0">
        <w:rPr>
          <w:rFonts w:eastAsia="Calibri"/>
          <w:kern w:val="2"/>
          <w:sz w:val="25"/>
          <w:szCs w:val="25"/>
        </w:rPr>
        <w:t xml:space="preserve"> </w:t>
      </w:r>
      <w:r w:rsidR="003F69AD" w:rsidRPr="00A302E0">
        <w:rPr>
          <w:rFonts w:eastAsia="Calibri"/>
          <w:b/>
          <w:kern w:val="2"/>
          <w:sz w:val="25"/>
          <w:szCs w:val="25"/>
        </w:rPr>
        <w:t>POR TANTO</w:t>
      </w:r>
      <w:r w:rsidR="00D60169" w:rsidRPr="00A302E0">
        <w:rPr>
          <w:rFonts w:eastAsia="Calibri"/>
          <w:kern w:val="2"/>
          <w:sz w:val="25"/>
          <w:szCs w:val="25"/>
        </w:rPr>
        <w:t>;</w:t>
      </w:r>
      <w:r w:rsidR="00D60169" w:rsidRPr="00A302E0">
        <w:rPr>
          <w:rFonts w:eastAsia="Calibri"/>
          <w:sz w:val="25"/>
          <w:szCs w:val="25"/>
        </w:rPr>
        <w:t xml:space="preserve"> El Concejo Municipal, en uso de sus facultades y con base en el Art. 27 numeral 11 de la Ordenanza Reguladora de Tasas por Servicios del Municipio de Zacatecoluca, Departamento de La Paz, por unanimidad</w:t>
      </w:r>
      <w:r w:rsidR="003F69AD" w:rsidRPr="00A302E0">
        <w:rPr>
          <w:rFonts w:eastAsia="Calibri"/>
          <w:sz w:val="25"/>
          <w:szCs w:val="25"/>
        </w:rPr>
        <w:t>,</w:t>
      </w:r>
      <w:r w:rsidR="003F69AD" w:rsidRPr="00A302E0">
        <w:rPr>
          <w:rFonts w:eastAsia="Calibri"/>
          <w:kern w:val="2"/>
          <w:sz w:val="25"/>
          <w:szCs w:val="25"/>
        </w:rPr>
        <w:t xml:space="preserve"> </w:t>
      </w:r>
      <w:r w:rsidR="003F69AD" w:rsidRPr="00A302E0">
        <w:rPr>
          <w:rFonts w:eastAsia="Calibri"/>
          <w:b/>
          <w:kern w:val="2"/>
          <w:sz w:val="25"/>
          <w:szCs w:val="25"/>
        </w:rPr>
        <w:t xml:space="preserve">ACUERDA: </w:t>
      </w:r>
      <w:r w:rsidR="00D60169" w:rsidRPr="00A302E0">
        <w:rPr>
          <w:rFonts w:eastAsia="Calibri"/>
          <w:b/>
          <w:kern w:val="2"/>
          <w:sz w:val="25"/>
          <w:szCs w:val="25"/>
        </w:rPr>
        <w:t>A</w:t>
      </w:r>
      <w:r w:rsidR="00D60169" w:rsidRPr="00A302E0">
        <w:rPr>
          <w:rFonts w:eastAsia="Calibri"/>
          <w:kern w:val="2"/>
          <w:sz w:val="25"/>
          <w:szCs w:val="25"/>
        </w:rPr>
        <w:t>utorizar</w:t>
      </w:r>
      <w:r w:rsidR="00D60169" w:rsidRPr="00A302E0">
        <w:rPr>
          <w:rFonts w:eastAsia="Calibri"/>
          <w:b/>
          <w:kern w:val="2"/>
          <w:sz w:val="25"/>
          <w:szCs w:val="25"/>
        </w:rPr>
        <w:t xml:space="preserve"> LA LICENCIA DE </w:t>
      </w:r>
      <w:r w:rsidR="00D60169" w:rsidRPr="00A302E0">
        <w:rPr>
          <w:b/>
          <w:sz w:val="25"/>
          <w:szCs w:val="25"/>
        </w:rPr>
        <w:t>CERVECERÍA Y MATRICULA DE UNA MESA DE BILLAR</w:t>
      </w:r>
      <w:r w:rsidR="00435A58" w:rsidRPr="00A302E0">
        <w:rPr>
          <w:b/>
          <w:sz w:val="25"/>
          <w:szCs w:val="25"/>
        </w:rPr>
        <w:t xml:space="preserve">, </w:t>
      </w:r>
      <w:r w:rsidR="00435A58" w:rsidRPr="00A302E0">
        <w:rPr>
          <w:sz w:val="25"/>
          <w:szCs w:val="25"/>
        </w:rPr>
        <w:t xml:space="preserve">al Sr. </w:t>
      </w:r>
      <w:r w:rsidR="00033C7F">
        <w:rPr>
          <w:rFonts w:eastAsia="Calibri"/>
          <w:sz w:val="25"/>
          <w:szCs w:val="25"/>
        </w:rPr>
        <w:t>------------------------------------------------------</w:t>
      </w:r>
      <w:r w:rsidR="00435A58" w:rsidRPr="00A302E0">
        <w:rPr>
          <w:sz w:val="25"/>
          <w:szCs w:val="25"/>
        </w:rPr>
        <w:t xml:space="preserve">, portador del DUI: </w:t>
      </w:r>
      <w:r w:rsidR="00BC6D3F">
        <w:rPr>
          <w:sz w:val="25"/>
          <w:szCs w:val="25"/>
        </w:rPr>
        <w:t>---------------</w:t>
      </w:r>
      <w:r w:rsidR="00435A58" w:rsidRPr="00A302E0">
        <w:rPr>
          <w:sz w:val="25"/>
          <w:szCs w:val="25"/>
        </w:rPr>
        <w:t xml:space="preserve"> y NIT: </w:t>
      </w:r>
      <w:r w:rsidR="00BC6D3F">
        <w:rPr>
          <w:sz w:val="25"/>
          <w:szCs w:val="25"/>
        </w:rPr>
        <w:t>---------------------------</w:t>
      </w:r>
      <w:r w:rsidR="00435A58" w:rsidRPr="00A302E0">
        <w:rPr>
          <w:sz w:val="25"/>
          <w:szCs w:val="25"/>
        </w:rPr>
        <w:t xml:space="preserve">, </w:t>
      </w:r>
      <w:r w:rsidR="00D60169" w:rsidRPr="00A302E0">
        <w:rPr>
          <w:sz w:val="25"/>
          <w:szCs w:val="25"/>
        </w:rPr>
        <w:t xml:space="preserve">en </w:t>
      </w:r>
      <w:r w:rsidR="00435A58" w:rsidRPr="00A302E0">
        <w:rPr>
          <w:sz w:val="25"/>
          <w:szCs w:val="25"/>
        </w:rPr>
        <w:t>negocio</w:t>
      </w:r>
      <w:r w:rsidR="00D60169" w:rsidRPr="00A302E0">
        <w:rPr>
          <w:sz w:val="25"/>
          <w:szCs w:val="25"/>
        </w:rPr>
        <w:t xml:space="preserve"> </w:t>
      </w:r>
      <w:r w:rsidR="00033C7F">
        <w:rPr>
          <w:sz w:val="25"/>
          <w:szCs w:val="25"/>
        </w:rPr>
        <w:t>-------------------------------------------------------</w:t>
      </w:r>
      <w:r w:rsidR="00435A58" w:rsidRPr="00A302E0">
        <w:rPr>
          <w:rFonts w:eastAsia="Calibri"/>
          <w:sz w:val="25"/>
          <w:szCs w:val="25"/>
        </w:rPr>
        <w:t xml:space="preserve">, </w:t>
      </w:r>
      <w:r w:rsidR="00435A58" w:rsidRPr="00A302E0">
        <w:rPr>
          <w:kern w:val="2"/>
          <w:sz w:val="25"/>
          <w:szCs w:val="25"/>
        </w:rPr>
        <w:t xml:space="preserve">de esta </w:t>
      </w:r>
      <w:r w:rsidR="00D60169" w:rsidRPr="00A302E0">
        <w:rPr>
          <w:kern w:val="2"/>
          <w:sz w:val="25"/>
          <w:szCs w:val="25"/>
        </w:rPr>
        <w:t>Ciudad</w:t>
      </w:r>
      <w:r w:rsidR="003F69AD" w:rsidRPr="00A302E0">
        <w:rPr>
          <w:rFonts w:eastAsia="Calibri"/>
          <w:sz w:val="25"/>
          <w:szCs w:val="25"/>
        </w:rPr>
        <w:t>.</w:t>
      </w:r>
      <w:r w:rsidR="00D60169" w:rsidRPr="00A302E0">
        <w:rPr>
          <w:rFonts w:eastAsia="Calibri"/>
          <w:sz w:val="25"/>
          <w:szCs w:val="25"/>
        </w:rPr>
        <w:t xml:space="preserve"> </w:t>
      </w:r>
      <w:r w:rsidR="005007C7" w:rsidRPr="00A302E0">
        <w:rPr>
          <w:rFonts w:eastAsia="Calibri"/>
          <w:sz w:val="25"/>
          <w:szCs w:val="25"/>
        </w:rPr>
        <w:t xml:space="preserve">COMUNIQUESE. </w:t>
      </w:r>
      <w:r w:rsidR="006C4408" w:rsidRPr="00A302E0">
        <w:rPr>
          <w:rFonts w:eastAsia="Calibri"/>
          <w:b/>
          <w:sz w:val="25"/>
          <w:szCs w:val="25"/>
          <w:u w:val="single"/>
        </w:rPr>
        <w:t>ACUERDO NÚMERO VEINTIDÓS</w:t>
      </w:r>
      <w:r w:rsidR="006C4408" w:rsidRPr="00A302E0">
        <w:rPr>
          <w:rFonts w:eastAsia="Calibri"/>
          <w:sz w:val="25"/>
          <w:szCs w:val="25"/>
        </w:rPr>
        <w:t>.-</w:t>
      </w:r>
      <w:r w:rsidR="0097584D" w:rsidRPr="00A302E0">
        <w:rPr>
          <w:sz w:val="25"/>
          <w:szCs w:val="25"/>
        </w:rPr>
        <w:t xml:space="preserve"> </w:t>
      </w:r>
      <w:r w:rsidR="00C83FD1" w:rsidRPr="00A302E0">
        <w:rPr>
          <w:sz w:val="25"/>
          <w:szCs w:val="25"/>
        </w:rPr>
        <w:t>Visto el escrito presentado por el Técnico Juan Carlos Erazo, Jefe de la Unidad de Recreación, Cultura y Deportes</w:t>
      </w:r>
      <w:r w:rsidR="0018786F" w:rsidRPr="00A302E0">
        <w:rPr>
          <w:sz w:val="25"/>
          <w:szCs w:val="25"/>
        </w:rPr>
        <w:t>, de esta Administración;</w:t>
      </w:r>
      <w:r w:rsidR="00C83FD1" w:rsidRPr="00A302E0">
        <w:rPr>
          <w:sz w:val="25"/>
          <w:szCs w:val="25"/>
        </w:rPr>
        <w:t xml:space="preserve"> </w:t>
      </w:r>
      <w:r w:rsidR="001D0980" w:rsidRPr="00A302E0">
        <w:rPr>
          <w:sz w:val="25"/>
          <w:szCs w:val="25"/>
        </w:rPr>
        <w:t xml:space="preserve">en el cual solicita fondos que serán destinados a la reparación y verificación del sistema eléctrico de </w:t>
      </w:r>
      <w:r w:rsidR="00C83FD1" w:rsidRPr="00A302E0">
        <w:rPr>
          <w:sz w:val="25"/>
          <w:szCs w:val="25"/>
        </w:rPr>
        <w:t>los polideportivos de la colon</w:t>
      </w:r>
      <w:r w:rsidR="0018786F" w:rsidRPr="00A302E0">
        <w:rPr>
          <w:sz w:val="25"/>
          <w:szCs w:val="25"/>
        </w:rPr>
        <w:t xml:space="preserve">ia 27 de Septiembre y Hato </w:t>
      </w:r>
      <w:proofErr w:type="spellStart"/>
      <w:r w:rsidR="0018786F" w:rsidRPr="00A302E0">
        <w:rPr>
          <w:sz w:val="25"/>
          <w:szCs w:val="25"/>
        </w:rPr>
        <w:t>Hasbú</w:t>
      </w:r>
      <w:r w:rsidR="00C83FD1" w:rsidRPr="00A302E0">
        <w:rPr>
          <w:sz w:val="25"/>
          <w:szCs w:val="25"/>
        </w:rPr>
        <w:t>n</w:t>
      </w:r>
      <w:proofErr w:type="spellEnd"/>
      <w:r w:rsidR="0018786F" w:rsidRPr="00A302E0">
        <w:rPr>
          <w:sz w:val="25"/>
          <w:szCs w:val="25"/>
        </w:rPr>
        <w:t>,</w:t>
      </w:r>
      <w:r w:rsidR="00C83FD1" w:rsidRPr="00A302E0">
        <w:rPr>
          <w:sz w:val="25"/>
          <w:szCs w:val="25"/>
        </w:rPr>
        <w:t xml:space="preserve"> de esta ciudad</w:t>
      </w:r>
      <w:r w:rsidR="0018786F" w:rsidRPr="00A302E0">
        <w:rPr>
          <w:sz w:val="25"/>
          <w:szCs w:val="25"/>
        </w:rPr>
        <w:t>;</w:t>
      </w:r>
      <w:r w:rsidR="001D0980" w:rsidRPr="00A302E0">
        <w:rPr>
          <w:sz w:val="25"/>
          <w:szCs w:val="25"/>
        </w:rPr>
        <w:t xml:space="preserve"> los cuales han presentado fallas; el Concejo Municipal, en uso de </w:t>
      </w:r>
      <w:r w:rsidR="0018786F" w:rsidRPr="00A302E0">
        <w:rPr>
          <w:sz w:val="25"/>
          <w:szCs w:val="25"/>
        </w:rPr>
        <w:t>sus</w:t>
      </w:r>
      <w:r w:rsidR="001D0980" w:rsidRPr="00A302E0">
        <w:rPr>
          <w:sz w:val="25"/>
          <w:szCs w:val="25"/>
        </w:rPr>
        <w:t xml:space="preserve"> facultades, por unanimidad, </w:t>
      </w:r>
      <w:r w:rsidR="001D0980" w:rsidRPr="00A302E0">
        <w:rPr>
          <w:b/>
          <w:sz w:val="25"/>
          <w:szCs w:val="25"/>
        </w:rPr>
        <w:t>ACUERDA</w:t>
      </w:r>
      <w:r w:rsidR="001D0980" w:rsidRPr="00A302E0">
        <w:rPr>
          <w:sz w:val="25"/>
          <w:szCs w:val="25"/>
        </w:rPr>
        <w:t xml:space="preserve">: Solicitar al Jefe de </w:t>
      </w:r>
      <w:r w:rsidR="0018786F" w:rsidRPr="00A302E0">
        <w:rPr>
          <w:sz w:val="25"/>
          <w:szCs w:val="25"/>
        </w:rPr>
        <w:t>Alumbrado Público, Sr. Gabriel D</w:t>
      </w:r>
      <w:r w:rsidR="001D0980" w:rsidRPr="00A302E0">
        <w:rPr>
          <w:sz w:val="25"/>
          <w:szCs w:val="25"/>
        </w:rPr>
        <w:t xml:space="preserve">imas Arévalo, </w:t>
      </w:r>
      <w:r w:rsidR="00A14F99" w:rsidRPr="00A302E0">
        <w:rPr>
          <w:b/>
          <w:sz w:val="25"/>
          <w:szCs w:val="25"/>
        </w:rPr>
        <w:t>realizar inspección a las instalaciones eléctricas</w:t>
      </w:r>
      <w:r w:rsidR="00A14F99" w:rsidRPr="00A302E0">
        <w:rPr>
          <w:sz w:val="25"/>
          <w:szCs w:val="25"/>
        </w:rPr>
        <w:t xml:space="preserve"> de los polideportivos de la colonia «27 de Septiembre» y «Hato </w:t>
      </w:r>
      <w:proofErr w:type="spellStart"/>
      <w:r w:rsidR="00A14F99" w:rsidRPr="00A302E0">
        <w:rPr>
          <w:sz w:val="25"/>
          <w:szCs w:val="25"/>
        </w:rPr>
        <w:t>Hasbún</w:t>
      </w:r>
      <w:proofErr w:type="spellEnd"/>
      <w:r w:rsidR="00A14F99" w:rsidRPr="00A302E0">
        <w:rPr>
          <w:sz w:val="25"/>
          <w:szCs w:val="25"/>
        </w:rPr>
        <w:t>»; y presentar un informe a conocimiento de este Concejo, en el cual se detalle el estado en que se encuentran las instalaciones eléctricas, así como el presupuesto para la reparación del mismo. COMUNIQUESE</w:t>
      </w:r>
      <w:r w:rsidR="00156FF2" w:rsidRPr="00A302E0">
        <w:rPr>
          <w:sz w:val="25"/>
          <w:szCs w:val="25"/>
        </w:rPr>
        <w:t>.</w:t>
      </w:r>
      <w:r w:rsidR="006F6F38" w:rsidRPr="00A302E0">
        <w:rPr>
          <w:sz w:val="25"/>
          <w:szCs w:val="25"/>
        </w:rPr>
        <w:t xml:space="preserve"> </w:t>
      </w:r>
      <w:r w:rsidR="006C4408" w:rsidRPr="00A302E0">
        <w:rPr>
          <w:rFonts w:eastAsia="Calibri"/>
          <w:b/>
          <w:sz w:val="25"/>
          <w:szCs w:val="25"/>
          <w:u w:val="single"/>
        </w:rPr>
        <w:t>ACUERDO NÚMERO VEINTITRES</w:t>
      </w:r>
      <w:r w:rsidR="006C4408" w:rsidRPr="00A302E0">
        <w:rPr>
          <w:rFonts w:eastAsia="Calibri"/>
          <w:sz w:val="25"/>
          <w:szCs w:val="25"/>
        </w:rPr>
        <w:t xml:space="preserve">.- </w:t>
      </w:r>
      <w:r w:rsidR="00396C28" w:rsidRPr="00A302E0">
        <w:rPr>
          <w:rFonts w:eastAsia="Calibri"/>
          <w:sz w:val="25"/>
          <w:szCs w:val="25"/>
          <w:lang w:eastAsia="en-US"/>
        </w:rPr>
        <w:t xml:space="preserve">El Concejo Municipal, en uso de las facultades que le confiere el Art. 118 y subsiguientes Código Municipal, por unanimidad, </w:t>
      </w:r>
      <w:r w:rsidR="00396C28" w:rsidRPr="00A302E0">
        <w:rPr>
          <w:rFonts w:eastAsia="Calibri"/>
          <w:b/>
          <w:sz w:val="25"/>
          <w:szCs w:val="25"/>
          <w:lang w:eastAsia="en-US"/>
        </w:rPr>
        <w:t>ACUERDA:</w:t>
      </w:r>
      <w:r w:rsidR="00396C28" w:rsidRPr="00A302E0">
        <w:rPr>
          <w:rFonts w:eastAsia="Calibri"/>
          <w:sz w:val="25"/>
          <w:szCs w:val="25"/>
          <w:lang w:eastAsia="en-US"/>
        </w:rPr>
        <w:t xml:space="preserve"> Reconocer la </w:t>
      </w:r>
      <w:r w:rsidR="00396C28" w:rsidRPr="00A302E0">
        <w:rPr>
          <w:rFonts w:eastAsia="Calibri"/>
          <w:b/>
          <w:sz w:val="25"/>
          <w:szCs w:val="25"/>
          <w:lang w:eastAsia="en-US"/>
        </w:rPr>
        <w:t>ELECCIÓN DE LA NUEVA JUNTA DIRECTIVA</w:t>
      </w:r>
      <w:r w:rsidR="00396C28" w:rsidRPr="00A302E0">
        <w:rPr>
          <w:rFonts w:eastAsia="Calibri"/>
          <w:sz w:val="25"/>
          <w:szCs w:val="25"/>
          <w:lang w:eastAsia="en-US"/>
        </w:rPr>
        <w:t xml:space="preserve"> DE LA ASOCIACIÓN DE DESARROLLO COMUNAL “CASERÍO LOS CERNA”, CANTÓN EL ESPINO ARRIBA, JURISDICCIÓN DE  ZACATECOLUCA, DEPARTAMENTO DE LA PAZ, que se abrevia </w:t>
      </w:r>
      <w:r w:rsidR="00396C28" w:rsidRPr="00A302E0">
        <w:rPr>
          <w:rFonts w:eastAsia="Calibri"/>
          <w:b/>
          <w:sz w:val="25"/>
          <w:szCs w:val="25"/>
          <w:lang w:eastAsia="en-US"/>
        </w:rPr>
        <w:t>«ADESCOCLOSCERCE»</w:t>
      </w:r>
      <w:r w:rsidR="00396C28" w:rsidRPr="00A302E0">
        <w:rPr>
          <w:rFonts w:eastAsia="Calibri"/>
          <w:sz w:val="25"/>
          <w:szCs w:val="25"/>
          <w:lang w:eastAsia="en-US"/>
        </w:rPr>
        <w:t xml:space="preserve">; a quien se le otorgó Personalidad Jurídica, en Acuerdo Municipal Número 12-C, certificado a los dieciséis días del mes de octubre del año 1994; y sus Estatutos fueron publicados en el Diario Oficial N° 54, Tomo Nº 330, de fecha 18 de </w:t>
      </w:r>
      <w:r w:rsidR="00396C28" w:rsidRPr="00A302E0">
        <w:rPr>
          <w:rFonts w:eastAsia="Calibri"/>
          <w:sz w:val="25"/>
          <w:szCs w:val="25"/>
          <w:lang w:eastAsia="en-US"/>
        </w:rPr>
        <w:lastRenderedPageBreak/>
        <w:t xml:space="preserve">marzo del año 1996; </w:t>
      </w:r>
      <w:r w:rsidR="00396C28" w:rsidRPr="00527D86">
        <w:rPr>
          <w:rFonts w:eastAsia="Calibri"/>
          <w:lang w:eastAsia="en-US"/>
        </w:rPr>
        <w:t xml:space="preserve">la cual se juramentó en la asamblea realizada el día 24 de agosto del año 2019, por el Organizador Comunal Miguel Orellana conocido por Miguel </w:t>
      </w:r>
      <w:proofErr w:type="spellStart"/>
      <w:r w:rsidR="00396C28" w:rsidRPr="00527D86">
        <w:rPr>
          <w:rFonts w:eastAsia="Calibri"/>
          <w:lang w:eastAsia="en-US"/>
        </w:rPr>
        <w:t>Fermán</w:t>
      </w:r>
      <w:proofErr w:type="spellEnd"/>
      <w:r w:rsidR="00396C28" w:rsidRPr="00527D86">
        <w:rPr>
          <w:rFonts w:eastAsia="Calibri"/>
          <w:lang w:eastAsia="en-US"/>
        </w:rPr>
        <w:t xml:space="preserve"> Orellana, en representación de la Alcaldía Municipal de Zacatecoluca; </w:t>
      </w:r>
      <w:r w:rsidR="00396C28" w:rsidRPr="00082AAD">
        <w:rPr>
          <w:rFonts w:eastAsia="Calibri"/>
          <w:lang w:eastAsia="en-US"/>
        </w:rPr>
        <w:t>quedando integrada de la manera</w:t>
      </w:r>
      <w:r w:rsidR="00396C28" w:rsidRPr="00527D86">
        <w:rPr>
          <w:rFonts w:eastAsia="Calibri"/>
          <w:lang w:eastAsia="en-US"/>
        </w:rPr>
        <w:t xml:space="preserve"> siguiente: Presidenta y Representante Legal, </w:t>
      </w:r>
      <w:r w:rsidR="00033C7F">
        <w:rPr>
          <w:rFonts w:eastAsia="Calibri"/>
          <w:lang w:eastAsia="en-US"/>
        </w:rPr>
        <w:t>--------------------------------------------</w:t>
      </w:r>
      <w:r w:rsidR="00396C28" w:rsidRPr="00527D86">
        <w:rPr>
          <w:rFonts w:eastAsia="Calibri"/>
          <w:lang w:eastAsia="en-US"/>
        </w:rPr>
        <w:t xml:space="preserve">; Vicepresidente, </w:t>
      </w:r>
      <w:r w:rsidR="00033C7F">
        <w:rPr>
          <w:rFonts w:eastAsia="Calibri"/>
          <w:lang w:eastAsia="en-US"/>
        </w:rPr>
        <w:t>----------------------------</w:t>
      </w:r>
      <w:r w:rsidR="00396C28" w:rsidRPr="00527D86">
        <w:rPr>
          <w:rFonts w:eastAsia="Calibri"/>
          <w:lang w:eastAsia="en-US"/>
        </w:rPr>
        <w:t xml:space="preserve">; Secretaria, </w:t>
      </w:r>
      <w:r w:rsidR="00033C7F">
        <w:rPr>
          <w:rFonts w:eastAsia="Calibri"/>
          <w:lang w:eastAsia="en-US"/>
        </w:rPr>
        <w:t>-----------------------------------</w:t>
      </w:r>
      <w:r w:rsidR="00396C28" w:rsidRPr="00527D86">
        <w:rPr>
          <w:rFonts w:eastAsia="Calibri"/>
          <w:lang w:eastAsia="en-US"/>
        </w:rPr>
        <w:t xml:space="preserve">; Pro Secretario, </w:t>
      </w:r>
      <w:r w:rsidR="00033C7F">
        <w:rPr>
          <w:rFonts w:eastAsia="Calibri"/>
          <w:lang w:eastAsia="en-US"/>
        </w:rPr>
        <w:t>------------------------------------</w:t>
      </w:r>
      <w:r w:rsidR="00396C28" w:rsidRPr="00527D86">
        <w:rPr>
          <w:rFonts w:eastAsia="Calibri"/>
          <w:lang w:eastAsia="en-US"/>
        </w:rPr>
        <w:t xml:space="preserve">; Tesorera, </w:t>
      </w:r>
      <w:r w:rsidR="00033C7F">
        <w:rPr>
          <w:rFonts w:eastAsia="Calibri"/>
          <w:lang w:eastAsia="en-US"/>
        </w:rPr>
        <w:t>---------------------------</w:t>
      </w:r>
      <w:r w:rsidR="00396C28" w:rsidRPr="00527D86">
        <w:rPr>
          <w:rFonts w:eastAsia="Calibri"/>
          <w:lang w:eastAsia="en-US"/>
        </w:rPr>
        <w:t xml:space="preserve">; Pro Tesorero, </w:t>
      </w:r>
      <w:r w:rsidR="00033C7F">
        <w:rPr>
          <w:rFonts w:eastAsia="Calibri"/>
          <w:lang w:eastAsia="en-US"/>
        </w:rPr>
        <w:t>-----------------------------</w:t>
      </w:r>
      <w:r w:rsidR="00396C28" w:rsidRPr="00527D86">
        <w:rPr>
          <w:rFonts w:eastAsia="Calibri"/>
          <w:lang w:eastAsia="en-US"/>
        </w:rPr>
        <w:t xml:space="preserve">; </w:t>
      </w:r>
      <w:r w:rsidR="00FE21AD" w:rsidRPr="00527D86">
        <w:rPr>
          <w:rFonts w:eastAsia="Calibri"/>
          <w:lang w:eastAsia="en-US"/>
        </w:rPr>
        <w:t>Sí</w:t>
      </w:r>
      <w:r w:rsidR="00396C28" w:rsidRPr="00527D86">
        <w:rPr>
          <w:rFonts w:eastAsia="Calibri"/>
          <w:lang w:eastAsia="en-US"/>
        </w:rPr>
        <w:t xml:space="preserve">ndico, </w:t>
      </w:r>
      <w:r w:rsidR="00033C7F">
        <w:rPr>
          <w:rFonts w:eastAsia="Calibri"/>
          <w:lang w:eastAsia="en-US"/>
        </w:rPr>
        <w:t>-----------------------------</w:t>
      </w:r>
      <w:r w:rsidR="00396C28" w:rsidRPr="00527D86">
        <w:rPr>
          <w:rFonts w:eastAsia="Calibri"/>
          <w:lang w:eastAsia="en-US"/>
        </w:rPr>
        <w:t xml:space="preserve">; Primer Vocal, </w:t>
      </w:r>
      <w:r w:rsidR="00033C7F">
        <w:rPr>
          <w:rFonts w:eastAsia="Calibri"/>
          <w:lang w:eastAsia="en-US"/>
        </w:rPr>
        <w:t>-------------------------</w:t>
      </w:r>
      <w:r w:rsidR="00396C28" w:rsidRPr="00527D86">
        <w:rPr>
          <w:rFonts w:eastAsia="Calibri"/>
          <w:lang w:eastAsia="en-US"/>
        </w:rPr>
        <w:t xml:space="preserve">; Segundo Vocal, </w:t>
      </w:r>
      <w:r w:rsidR="00033C7F">
        <w:rPr>
          <w:rFonts w:eastAsia="Calibri"/>
          <w:lang w:eastAsia="en-US"/>
        </w:rPr>
        <w:t>------------------------------</w:t>
      </w:r>
      <w:r w:rsidR="00396C28" w:rsidRPr="00527D86">
        <w:rPr>
          <w:rFonts w:eastAsia="Calibri"/>
          <w:lang w:eastAsia="en-US"/>
        </w:rPr>
        <w:t xml:space="preserve">; Tercera Vocal, </w:t>
      </w:r>
      <w:r w:rsidR="00033C7F">
        <w:rPr>
          <w:rFonts w:eastAsia="Calibri"/>
          <w:lang w:eastAsia="en-US"/>
        </w:rPr>
        <w:t>----------------------------------------</w:t>
      </w:r>
      <w:r w:rsidR="00396C28" w:rsidRPr="00527D86">
        <w:rPr>
          <w:rFonts w:eastAsia="Calibri"/>
          <w:lang w:eastAsia="en-US"/>
        </w:rPr>
        <w:t xml:space="preserve">; Cuarta </w:t>
      </w:r>
      <w:r w:rsidR="00FE21AD" w:rsidRPr="00527D86">
        <w:rPr>
          <w:rFonts w:eastAsia="Calibri"/>
          <w:lang w:eastAsia="en-US"/>
        </w:rPr>
        <w:t xml:space="preserve">Vocal, </w:t>
      </w:r>
      <w:r w:rsidR="00033C7F">
        <w:rPr>
          <w:rFonts w:eastAsia="Calibri"/>
          <w:lang w:eastAsia="en-US"/>
        </w:rPr>
        <w:t>-------------------------------------------</w:t>
      </w:r>
      <w:r w:rsidR="00396C28" w:rsidRPr="00527D86">
        <w:rPr>
          <w:rFonts w:eastAsia="Calibri"/>
          <w:lang w:eastAsia="en-US"/>
        </w:rPr>
        <w:t>. La Junta Directiva antes mencionada, queda legalmente facultada para su funcionamiento por un período de dos años, contados a partir de la fecha de su juramentación. COMUNÍQUESE.</w:t>
      </w:r>
      <w:r w:rsidR="00FE21AD" w:rsidRPr="00527D86">
        <w:rPr>
          <w:rFonts w:eastAsia="Calibri"/>
          <w:lang w:eastAsia="en-US"/>
        </w:rPr>
        <w:t xml:space="preserve"> </w:t>
      </w:r>
      <w:r w:rsidR="006C4408" w:rsidRPr="00527D86">
        <w:rPr>
          <w:rFonts w:eastAsia="Calibri"/>
          <w:b/>
          <w:u w:val="single"/>
        </w:rPr>
        <w:t>ACUERDO NÚMERO VEINTICUATRO</w:t>
      </w:r>
      <w:r w:rsidR="006C4408" w:rsidRPr="00527D86">
        <w:rPr>
          <w:rFonts w:eastAsia="Calibri"/>
        </w:rPr>
        <w:t xml:space="preserve">.- </w:t>
      </w:r>
      <w:r w:rsidR="001C204B" w:rsidRPr="00527D86">
        <w:rPr>
          <w:rFonts w:eastAsia="Calibri"/>
          <w:lang w:val="es-SV" w:eastAsia="en-US"/>
        </w:rPr>
        <w:t xml:space="preserve">El Concejo Municipal, </w:t>
      </w:r>
      <w:r w:rsidR="001C204B" w:rsidRPr="00527D86">
        <w:rPr>
          <w:rFonts w:eastAsia="Calibri"/>
          <w:b/>
          <w:lang w:val="es-SV" w:eastAsia="en-US"/>
        </w:rPr>
        <w:t xml:space="preserve">CONSIDERANDO: I.- </w:t>
      </w:r>
      <w:r w:rsidR="001C204B" w:rsidRPr="00527D86">
        <w:rPr>
          <w:rFonts w:eastAsia="Calibri"/>
          <w:lang w:val="es-SV" w:eastAsia="en-US"/>
        </w:rPr>
        <w:t xml:space="preserve">Que han sido vistos los Estatutos de la ASOCIACIÓN DE DESARROLLO COMUNAL, CANTÓN LOS PLATANARES SECTOR NORTE, JURISDICCIÓN DE ZACATECOLUCA, DEPARTAMENTO DE LA PAZ, que constan de treinta artículos; </w:t>
      </w:r>
      <w:r w:rsidR="001C204B" w:rsidRPr="00527D86">
        <w:rPr>
          <w:rFonts w:eastAsia="Calibri"/>
          <w:b/>
          <w:lang w:val="es-SV" w:eastAsia="en-US"/>
        </w:rPr>
        <w:t>II.-</w:t>
      </w:r>
      <w:r w:rsidR="001C204B" w:rsidRPr="00527D86">
        <w:rPr>
          <w:rFonts w:eastAsia="Calibri"/>
          <w:lang w:val="es-SV" w:eastAsia="en-US"/>
        </w:rPr>
        <w:t xml:space="preserve"> Que al examinarlos, no se encuentra en ellos ninguna disposición contraria a la Constitución de la República y leyes secundarias, al </w:t>
      </w:r>
      <w:r w:rsidR="00CD2F40" w:rsidRPr="00527D86">
        <w:rPr>
          <w:rFonts w:eastAsia="Calibri"/>
          <w:lang w:val="es-SV" w:eastAsia="en-US"/>
        </w:rPr>
        <w:t>O</w:t>
      </w:r>
      <w:r w:rsidR="001C204B" w:rsidRPr="00527D86">
        <w:rPr>
          <w:rFonts w:eastAsia="Calibri"/>
          <w:lang w:val="es-SV" w:eastAsia="en-US"/>
        </w:rPr>
        <w:t xml:space="preserve">rden Público, ni a las buenas </w:t>
      </w:r>
      <w:r w:rsidR="001C204B" w:rsidRPr="00527D86">
        <w:rPr>
          <w:rFonts w:eastAsia="Calibri"/>
          <w:b/>
          <w:lang w:val="es-SV" w:eastAsia="en-US"/>
        </w:rPr>
        <w:t xml:space="preserve"> </w:t>
      </w:r>
      <w:r w:rsidR="001C204B" w:rsidRPr="00527D86">
        <w:rPr>
          <w:rFonts w:eastAsia="Calibri"/>
          <w:lang w:val="es-SV" w:eastAsia="en-US"/>
        </w:rPr>
        <w:t xml:space="preserve">costumbres; </w:t>
      </w:r>
      <w:r w:rsidR="001C204B" w:rsidRPr="00527D86">
        <w:rPr>
          <w:rFonts w:eastAsia="Calibri"/>
          <w:b/>
          <w:lang w:val="es-SV" w:eastAsia="en-US"/>
        </w:rPr>
        <w:t xml:space="preserve">POR TANTO: </w:t>
      </w:r>
      <w:r w:rsidR="001C204B" w:rsidRPr="00527D86">
        <w:rPr>
          <w:rFonts w:eastAsia="Calibri"/>
          <w:lang w:val="es-SV" w:eastAsia="en-US"/>
        </w:rPr>
        <w:t xml:space="preserve">En uso de las facultades que le confieren los artículos: 30 numerales 13 y 23, 119 y 121 del Código Municipal; por unanimidad </w:t>
      </w:r>
      <w:r w:rsidR="001C204B" w:rsidRPr="00527D86">
        <w:rPr>
          <w:rFonts w:eastAsia="Calibri"/>
          <w:b/>
          <w:lang w:val="es-SV" w:eastAsia="en-US"/>
        </w:rPr>
        <w:t>ACUERDA: Aprobar en todas sus partes los Estatutos</w:t>
      </w:r>
      <w:r w:rsidR="001C204B" w:rsidRPr="00527D86">
        <w:rPr>
          <w:rFonts w:eastAsia="Calibri"/>
          <w:lang w:val="es-SV" w:eastAsia="en-US"/>
        </w:rPr>
        <w:t xml:space="preserve"> de la ASOCIACIÓN DE DESARROLLO COMUNAL, CANTÓN LOS PLATANARES SECTOR NORTE, JURISDICCIÓN DE ZACATECOLUCA, DEPARTAMENTO DE LA PAZ, que podrá abreviarse </w:t>
      </w:r>
      <w:r w:rsidR="001C204B" w:rsidRPr="00527D86">
        <w:rPr>
          <w:rFonts w:eastAsia="Calibri"/>
          <w:b/>
          <w:lang w:val="es-SV" w:eastAsia="en-US"/>
        </w:rPr>
        <w:t>ADESCOLPLASN</w:t>
      </w:r>
      <w:r w:rsidR="001C204B" w:rsidRPr="00527D86">
        <w:rPr>
          <w:rFonts w:eastAsia="Calibri"/>
          <w:lang w:val="es-SV" w:eastAsia="en-US"/>
        </w:rPr>
        <w:t xml:space="preserve">; asimismo, </w:t>
      </w:r>
      <w:r w:rsidR="001C204B" w:rsidRPr="00527D86">
        <w:rPr>
          <w:rFonts w:eastAsia="Calibri"/>
          <w:b/>
          <w:lang w:val="es-SV" w:eastAsia="en-US"/>
        </w:rPr>
        <w:t>se le confiere la</w:t>
      </w:r>
      <w:r w:rsidR="001C204B" w:rsidRPr="00527D86">
        <w:rPr>
          <w:rFonts w:eastAsia="Calibri"/>
          <w:lang w:val="es-SV" w:eastAsia="en-US"/>
        </w:rPr>
        <w:t xml:space="preserve"> </w:t>
      </w:r>
      <w:r w:rsidR="001C204B" w:rsidRPr="00527D86">
        <w:rPr>
          <w:rFonts w:eastAsia="Calibri"/>
          <w:b/>
          <w:lang w:val="es-SV" w:eastAsia="en-US"/>
        </w:rPr>
        <w:t>PERSONALIDAD JURÍDICA</w:t>
      </w:r>
      <w:r w:rsidR="001C204B" w:rsidRPr="00527D86">
        <w:rPr>
          <w:rFonts w:eastAsia="Calibri"/>
          <w:lang w:val="es-SV" w:eastAsia="en-US"/>
        </w:rPr>
        <w:t>. Certifíquese el presente Acuerdo, para ser remitido por los interesados al Diario Oficial juntamente con los Estatutos, para los efectos legales consiguientes. COMUNÍQUESE.</w:t>
      </w:r>
      <w:r w:rsidR="00CD2F40" w:rsidRPr="00527D86">
        <w:rPr>
          <w:rFonts w:eastAsia="Calibri"/>
          <w:lang w:val="es-SV" w:eastAsia="en-US"/>
        </w:rPr>
        <w:t xml:space="preserve"> </w:t>
      </w:r>
      <w:r w:rsidR="006C4408" w:rsidRPr="00527D86">
        <w:rPr>
          <w:rFonts w:eastAsia="Calibri"/>
          <w:b/>
          <w:u w:val="single"/>
        </w:rPr>
        <w:t>ACUERDO NÚMERO VINTICINCO</w:t>
      </w:r>
      <w:r w:rsidR="00D234B9" w:rsidRPr="00527D86">
        <w:rPr>
          <w:rFonts w:eastAsia="Calibri"/>
        </w:rPr>
        <w:t xml:space="preserve">.- </w:t>
      </w:r>
      <w:r w:rsidR="00A8682B" w:rsidRPr="00527D86">
        <w:t>En relación a la Conducta del</w:t>
      </w:r>
      <w:r w:rsidR="00A8682B" w:rsidRPr="00527D86">
        <w:rPr>
          <w:b/>
        </w:rPr>
        <w:t xml:space="preserve"> </w:t>
      </w:r>
      <w:r w:rsidR="00A8682B" w:rsidRPr="00527D86">
        <w:t xml:space="preserve">señor Carlos Ernesto Domínguez Ramírez, Agente de CAMZ; el Concejo Municipal emite las siguientes  </w:t>
      </w:r>
      <w:r w:rsidR="00A8682B" w:rsidRPr="00527D86">
        <w:rPr>
          <w:b/>
        </w:rPr>
        <w:t xml:space="preserve">CONSIDERACIONES: I.- </w:t>
      </w:r>
      <w:r w:rsidR="00A8682B" w:rsidRPr="00527D86">
        <w:t xml:space="preserve">Consta en el expediente laboral del trabajador, el informe de fecha 12 de octubre, firmado por el Sr. José Mauricio Alas Ayala, Director del Cuerpo de Agentes Municipales de Zacatecoluca, en el cual se informa en resumen que el Agente de CAMZ Carlos Ernesto Domínguez Ramírez, fue encontrado en estado de ebriedad durante su turno de trabajo, específicamente el día 31 de julio de 2019; </w:t>
      </w:r>
      <w:r w:rsidR="004031E5" w:rsidRPr="00527D86">
        <w:rPr>
          <w:b/>
        </w:rPr>
        <w:t>II.-</w:t>
      </w:r>
      <w:r w:rsidR="004031E5" w:rsidRPr="00527D86">
        <w:t xml:space="preserve"> Que la conducta del trabajador –antes descrita–</w:t>
      </w:r>
      <w:r w:rsidR="00A8682B" w:rsidRPr="00527D86">
        <w:t xml:space="preserve"> queda acreditada por la constancia que presentó el mismo trabajador según la cual en el Hospital Nacional «Santa Teresa»</w:t>
      </w:r>
      <w:r w:rsidR="004031E5" w:rsidRPr="00527D86">
        <w:t>,</w:t>
      </w:r>
      <w:r w:rsidR="00A8682B" w:rsidRPr="00527D86">
        <w:t xml:space="preserve"> se le diagnosticó: «</w:t>
      </w:r>
      <w:r w:rsidR="00A8682B" w:rsidRPr="00527D86">
        <w:rPr>
          <w:i/>
        </w:rPr>
        <w:t>abstinencia alcohólica y desequilibrio hidroelectrolítico, por lo que se le realizó exámenes de laboratorio e hidratación con líquidos endovenosos</w:t>
      </w:r>
      <w:r w:rsidR="00A8682B" w:rsidRPr="00527D86">
        <w:t>»; lo cual literalmente se expresa en la constancia  expedida a los 5 días del mes de agosto de 2019, firmada y sellada por el Dr. Nelson Stanley Ramos Escobar</w:t>
      </w:r>
      <w:r w:rsidR="00A8682B" w:rsidRPr="00527D86">
        <w:rPr>
          <w:rFonts w:eastAsia="Calibri"/>
          <w:lang w:eastAsia="en-US"/>
        </w:rPr>
        <w:t>;</w:t>
      </w:r>
      <w:r w:rsidR="00A8682B" w:rsidRPr="00527D86">
        <w:t xml:space="preserve"> </w:t>
      </w:r>
      <w:r w:rsidR="00A8682B" w:rsidRPr="00527D86">
        <w:rPr>
          <w:b/>
        </w:rPr>
        <w:t>II</w:t>
      </w:r>
      <w:r w:rsidR="007F49F1" w:rsidRPr="00527D86">
        <w:rPr>
          <w:b/>
        </w:rPr>
        <w:t>I</w:t>
      </w:r>
      <w:r w:rsidR="00A8682B" w:rsidRPr="00527D86">
        <w:rPr>
          <w:b/>
        </w:rPr>
        <w:t>.-</w:t>
      </w:r>
      <w:r w:rsidR="00A8682B" w:rsidRPr="00527D86">
        <w:t xml:space="preserve"> Que la Ley de la Carrera Administrativa Municipal (LCAM)</w:t>
      </w:r>
      <w:r w:rsidR="004031E5" w:rsidRPr="00527D86">
        <w:t>, prescribe</w:t>
      </w:r>
      <w:r w:rsidR="00A8682B" w:rsidRPr="00527D86">
        <w:t xml:space="preserve"> en el Art. 68 como causal de despido en su numeral 8 </w:t>
      </w:r>
      <w:r w:rsidR="00A8682B" w:rsidRPr="00527D86">
        <w:rPr>
          <w:rFonts w:eastAsia="Calibri"/>
          <w:lang w:eastAsia="en-US"/>
        </w:rPr>
        <w:t>«</w:t>
      </w:r>
      <w:r w:rsidR="00A8682B" w:rsidRPr="00527D86">
        <w:rPr>
          <w:rFonts w:eastAsia="Calibri"/>
          <w:i/>
          <w:lang w:eastAsia="en-US"/>
        </w:rPr>
        <w:t xml:space="preserve">Ingerir bebidas embriagantes… en el lugar de trabajo o fuera de él, cuando estuviere en el ejercicio de su cargo o empleo, o </w:t>
      </w:r>
      <w:r w:rsidR="00A8682B" w:rsidRPr="00527D86">
        <w:rPr>
          <w:rFonts w:eastAsia="Calibri"/>
          <w:i/>
          <w:lang w:eastAsia="en-US"/>
        </w:rPr>
        <w:lastRenderedPageBreak/>
        <w:t>presentarse al desempeño de su cargo o empleo en estado de ebriedad…</w:t>
      </w:r>
      <w:r w:rsidR="00A8682B" w:rsidRPr="00527D86">
        <w:rPr>
          <w:rFonts w:eastAsia="Calibri"/>
          <w:lang w:eastAsia="en-US"/>
        </w:rPr>
        <w:t>»;</w:t>
      </w:r>
      <w:r w:rsidR="007F49F1" w:rsidRPr="00527D86">
        <w:rPr>
          <w:b/>
        </w:rPr>
        <w:t xml:space="preserve"> IV</w:t>
      </w:r>
      <w:r w:rsidR="00A8682B" w:rsidRPr="00527D86">
        <w:rPr>
          <w:b/>
        </w:rPr>
        <w:t xml:space="preserve">.- </w:t>
      </w:r>
      <w:r w:rsidR="009D273C" w:rsidRPr="00527D86">
        <w:t>Se advierte</w:t>
      </w:r>
      <w:r w:rsidR="00860EE1" w:rsidRPr="00527D86">
        <w:t xml:space="preserve"> que la vinculación jurídico-laboral del trabajador es por medio de un interinato; asimismo se trata de un</w:t>
      </w:r>
      <w:r w:rsidR="009D273C" w:rsidRPr="00527D86">
        <w:t xml:space="preserve"> empleado</w:t>
      </w:r>
      <w:r w:rsidR="00860EE1" w:rsidRPr="00527D86">
        <w:t xml:space="preserve"> subalterno, por tal razón a quien compete la aplicación del régimen sancionatorio es </w:t>
      </w:r>
      <w:r w:rsidR="009D273C" w:rsidRPr="00527D86">
        <w:t>al</w:t>
      </w:r>
      <w:r w:rsidR="00860EE1" w:rsidRPr="00527D86">
        <w:t xml:space="preserve"> Alcalde</w:t>
      </w:r>
      <w:r w:rsidR="009D273C" w:rsidRPr="00527D86">
        <w:t xml:space="preserve"> Municipal</w:t>
      </w:r>
      <w:r w:rsidR="00A8682B" w:rsidRPr="00527D86">
        <w:t>;</w:t>
      </w:r>
      <w:r w:rsidR="00A8682B" w:rsidRPr="00527D86">
        <w:rPr>
          <w:b/>
        </w:rPr>
        <w:t xml:space="preserve"> POR TANTO,</w:t>
      </w:r>
      <w:r w:rsidR="00A8682B" w:rsidRPr="00527D86">
        <w:t xml:space="preserve"> </w:t>
      </w:r>
      <w:r w:rsidR="00B95EBB" w:rsidRPr="00527D86">
        <w:t>de conformidad a los artículos: 11, 86 inciso tercero, 204 ordinal 4º de la Constitución de la República; 1, 3 numeral 4, 48 numerales 4 y 7 del Código Municipal; 1, 68 numeral 8, de la Ley de la Carrera Administrativa Municipal</w:t>
      </w:r>
      <w:r w:rsidR="00701F03" w:rsidRPr="00527D86">
        <w:t xml:space="preserve">; este </w:t>
      </w:r>
      <w:r w:rsidR="001A0A04" w:rsidRPr="00527D86">
        <w:t>Concejo</w:t>
      </w:r>
      <w:r w:rsidR="00701F03" w:rsidRPr="00527D86">
        <w:t>,</w:t>
      </w:r>
      <w:r w:rsidR="00645B15" w:rsidRPr="00527D86">
        <w:t xml:space="preserve"> </w:t>
      </w:r>
      <w:proofErr w:type="spellStart"/>
      <w:r w:rsidR="00645B15" w:rsidRPr="00527D86">
        <w:rPr>
          <w:i/>
        </w:rPr>
        <w:t>némine</w:t>
      </w:r>
      <w:proofErr w:type="spellEnd"/>
      <w:r w:rsidR="00645B15" w:rsidRPr="00527D86">
        <w:rPr>
          <w:i/>
        </w:rPr>
        <w:t xml:space="preserve"> discrepante</w:t>
      </w:r>
      <w:r w:rsidR="00645B15" w:rsidRPr="00527D86">
        <w:t>,</w:t>
      </w:r>
      <w:r w:rsidR="00A8682B" w:rsidRPr="00527D86">
        <w:t xml:space="preserve"> </w:t>
      </w:r>
      <w:r w:rsidR="00A8682B" w:rsidRPr="00527D86">
        <w:rPr>
          <w:b/>
        </w:rPr>
        <w:t>ACUERDA</w:t>
      </w:r>
      <w:r w:rsidR="00A8682B" w:rsidRPr="00527D86">
        <w:t xml:space="preserve">: </w:t>
      </w:r>
      <w:r w:rsidR="00FC0179" w:rsidRPr="00527D86">
        <w:t xml:space="preserve">Por tratarse de un trabajador interino, cuyo nombramiento y remoción no está reservado a este Concejo, se emite un </w:t>
      </w:r>
      <w:r w:rsidR="00FC0179" w:rsidRPr="00527D86">
        <w:rPr>
          <w:b/>
        </w:rPr>
        <w:t>RECOMENDABLE</w:t>
      </w:r>
      <w:r w:rsidR="00FC0179" w:rsidRPr="00527D86">
        <w:t xml:space="preserve"> al Alcalde Municipal, para que oportunamente </w:t>
      </w:r>
      <w:r w:rsidR="00FC0179" w:rsidRPr="00527D86">
        <w:rPr>
          <w:b/>
        </w:rPr>
        <w:t>dé por terminada la relación laboral</w:t>
      </w:r>
      <w:r w:rsidR="00FC0179" w:rsidRPr="00527D86">
        <w:t xml:space="preserve"> con el Sr. </w:t>
      </w:r>
      <w:r w:rsidR="00834AFC" w:rsidRPr="00527D86">
        <w:t>Domínguez Ramírez</w:t>
      </w:r>
      <w:r w:rsidR="00FC0179" w:rsidRPr="00527D86">
        <w:t>.</w:t>
      </w:r>
      <w:r w:rsidR="00FC0179" w:rsidRPr="00527D86">
        <w:rPr>
          <w:sz w:val="22"/>
          <w:szCs w:val="22"/>
        </w:rPr>
        <w:t xml:space="preserve"> </w:t>
      </w:r>
      <w:r w:rsidR="00A8682B" w:rsidRPr="00527D86">
        <w:rPr>
          <w:lang w:val="es-ES_tradnl"/>
        </w:rPr>
        <w:t xml:space="preserve"> COMUNÍQUESE.</w:t>
      </w:r>
      <w:r w:rsidR="0066092C" w:rsidRPr="00527D86">
        <w:rPr>
          <w:lang w:val="es-ES_tradnl"/>
        </w:rPr>
        <w:t xml:space="preserve"> </w:t>
      </w:r>
      <w:r w:rsidR="006C4408" w:rsidRPr="00527D86">
        <w:rPr>
          <w:rFonts w:eastAsia="Calibri"/>
          <w:b/>
          <w:u w:val="single"/>
        </w:rPr>
        <w:t>ACUERDO NÚMERO VEINTISEIS</w:t>
      </w:r>
      <w:r w:rsidR="006C4408" w:rsidRPr="00527D86">
        <w:rPr>
          <w:rFonts w:eastAsia="Calibri"/>
        </w:rPr>
        <w:t xml:space="preserve">.- </w:t>
      </w:r>
      <w:r w:rsidR="00CE1962" w:rsidRPr="00527D86">
        <w:rPr>
          <w:rFonts w:eastAsia="Calibri"/>
          <w:shd w:val="clear" w:color="auto" w:fill="FFFFFF"/>
        </w:rPr>
        <w:t xml:space="preserve">Vista la nota suscrita por el Lic. </w:t>
      </w:r>
      <w:r w:rsidR="009D4353">
        <w:rPr>
          <w:rFonts w:eastAsia="Calibri"/>
          <w:shd w:val="clear" w:color="auto" w:fill="FFFFFF"/>
        </w:rPr>
        <w:t>------------------------------</w:t>
      </w:r>
      <w:r w:rsidR="00CE1962" w:rsidRPr="00527D86">
        <w:rPr>
          <w:rFonts w:eastAsia="Calibri"/>
          <w:shd w:val="clear" w:color="auto" w:fill="FFFFFF"/>
        </w:rPr>
        <w:t xml:space="preserve">, Director, y Licda. </w:t>
      </w:r>
      <w:r w:rsidR="009D4353">
        <w:rPr>
          <w:rFonts w:eastAsia="Calibri"/>
          <w:shd w:val="clear" w:color="auto" w:fill="FFFFFF"/>
        </w:rPr>
        <w:t>----------------------------------</w:t>
      </w:r>
      <w:r w:rsidR="00CE1962" w:rsidRPr="00527D86">
        <w:rPr>
          <w:rFonts w:eastAsia="Calibri"/>
          <w:shd w:val="clear" w:color="auto" w:fill="FFFFFF"/>
        </w:rPr>
        <w:t xml:space="preserve">, Coordinadora del Comité Cultural del Complejo Educativo José Simeón Cañas de esta ciudad, quienes solicitan se dé continuidad a la ejecución de la Carta de Entendimiento entre la Alcaldía Municipal de Zacatecoluca y el Complejo Educativo José Simeón Cañas para el año 2020; </w:t>
      </w:r>
      <w:r w:rsidR="00CE1962" w:rsidRPr="00527D86">
        <w:rPr>
          <w:rFonts w:eastAsia="Calibri"/>
        </w:rPr>
        <w:t xml:space="preserve">El Concejo Municipal, en uso de las facultades que le confieren los Art. 3 numeral 3; 4 numeral 1; 30 numeral 4, 11; 31 numeral 8; 47 y 48 numeral 4, 6 del Código Municipal, por unanimidad, </w:t>
      </w:r>
      <w:r w:rsidR="00CE1962" w:rsidRPr="00527D86">
        <w:rPr>
          <w:rFonts w:eastAsia="Calibri"/>
          <w:b/>
        </w:rPr>
        <w:t>ACUERDA</w:t>
      </w:r>
      <w:r w:rsidR="00CE1962" w:rsidRPr="00527D86">
        <w:rPr>
          <w:rFonts w:eastAsia="Calibri"/>
        </w:rPr>
        <w:t xml:space="preserve">: </w:t>
      </w:r>
      <w:r w:rsidR="00CE1962" w:rsidRPr="00527D86">
        <w:rPr>
          <w:b/>
          <w:kern w:val="2"/>
        </w:rPr>
        <w:t xml:space="preserve">a) </w:t>
      </w:r>
      <w:r w:rsidR="00CE1962" w:rsidRPr="00527D86">
        <w:rPr>
          <w:kern w:val="2"/>
        </w:rPr>
        <w:t xml:space="preserve">Autorizar la suscripción de la </w:t>
      </w:r>
      <w:r w:rsidR="00CE1962" w:rsidRPr="00527D86">
        <w:rPr>
          <w:b/>
          <w:kern w:val="2"/>
        </w:rPr>
        <w:t>CARTA D</w:t>
      </w:r>
      <w:r w:rsidR="00A70B69" w:rsidRPr="00527D86">
        <w:rPr>
          <w:b/>
          <w:kern w:val="2"/>
        </w:rPr>
        <w:t>E ENTENDIMIENTO ENTRE LA ALCALDÍ</w:t>
      </w:r>
      <w:r w:rsidR="00CE1962" w:rsidRPr="00527D86">
        <w:rPr>
          <w:b/>
          <w:kern w:val="2"/>
        </w:rPr>
        <w:t>A MUNICIPAL DE ZACATECOLUCA Y EL COMPLEJO EDUCATIVO JOSÉ SIMEÓN CAÑAS</w:t>
      </w:r>
      <w:r w:rsidR="00CE1962" w:rsidRPr="00527D86">
        <w:rPr>
          <w:lang w:val="es-PA"/>
        </w:rPr>
        <w:t>;</w:t>
      </w:r>
      <w:r w:rsidR="00CE1962" w:rsidRPr="00527D86">
        <w:rPr>
          <w:kern w:val="2"/>
        </w:rPr>
        <w:t xml:space="preserve"> a fin de establecer los mecanismos de cooperación entre ambas instituciones, quienes a partir de sus competencias contribuyan al apoyo de la juventud, con acciones culturales, recreativas y de prevención de la violencia en este municipio para el año 2020</w:t>
      </w:r>
      <w:r w:rsidR="00CE1962" w:rsidRPr="00527D86">
        <w:rPr>
          <w:lang w:val="es-PA"/>
        </w:rPr>
        <w:t>;</w:t>
      </w:r>
      <w:r w:rsidR="00CE1962" w:rsidRPr="00527D86">
        <w:rPr>
          <w:kern w:val="2"/>
        </w:rPr>
        <w:t xml:space="preserve"> </w:t>
      </w:r>
      <w:r w:rsidR="00CE1962" w:rsidRPr="00527D86">
        <w:rPr>
          <w:b/>
          <w:kern w:val="2"/>
        </w:rPr>
        <w:t xml:space="preserve">b) </w:t>
      </w:r>
      <w:r w:rsidR="00CE1962" w:rsidRPr="00527D86">
        <w:rPr>
          <w:rFonts w:eastAsia="Calibri"/>
        </w:rPr>
        <w:t>Autorizar al Alcalde Municipal, Dr. FRANCISCO SALVADOR HIREZI MORATAYA, a suscribir el instrumento legal correspondiente, actuando en la calidad indicada en el Art. 47 del Código Municipal.</w:t>
      </w:r>
      <w:r w:rsidR="00CE1962" w:rsidRPr="00527D86">
        <w:t xml:space="preserve"> COMUNÍQUESE.</w:t>
      </w:r>
      <w:r w:rsidR="00A70B69" w:rsidRPr="00527D86">
        <w:rPr>
          <w:kern w:val="2"/>
        </w:rPr>
        <w:t xml:space="preserve"> </w:t>
      </w:r>
      <w:r w:rsidR="00D31F25" w:rsidRPr="00527D86">
        <w:rPr>
          <w:rFonts w:eastAsia="Calibri"/>
          <w:b/>
          <w:u w:val="single"/>
        </w:rPr>
        <w:t>ACUERDO NÚMERO VEINTISIETE</w:t>
      </w:r>
      <w:r w:rsidR="00D31F25" w:rsidRPr="00527D86">
        <w:rPr>
          <w:rFonts w:eastAsia="Calibri"/>
        </w:rPr>
        <w:t xml:space="preserve">.- </w:t>
      </w:r>
      <w:r w:rsidR="00D31F25" w:rsidRPr="00527D86">
        <w:rPr>
          <w:kern w:val="2"/>
        </w:rPr>
        <w:t xml:space="preserve">Vista la solicitud de cambio de uso de suelo, presentado por el Ing. </w:t>
      </w:r>
      <w:r w:rsidR="009D4353">
        <w:rPr>
          <w:kern w:val="2"/>
        </w:rPr>
        <w:t>-----------------------</w:t>
      </w:r>
      <w:r w:rsidR="00D31F25" w:rsidRPr="00527D86">
        <w:rPr>
          <w:kern w:val="2"/>
        </w:rPr>
        <w:t xml:space="preserve">, representante legal de la </w:t>
      </w:r>
      <w:r w:rsidR="009D4353">
        <w:rPr>
          <w:kern w:val="2"/>
        </w:rPr>
        <w:t>---------------------------------</w:t>
      </w:r>
      <w:r w:rsidR="00D31F25" w:rsidRPr="00527D86">
        <w:rPr>
          <w:kern w:val="2"/>
        </w:rPr>
        <w:t xml:space="preserve"> como desarrollador parcelario, en el que en resumen solicita cambio de uso de suelo para la ejecución del proyecto denominado: «Villas de Zacatecoluca», que se proyecta desarrollar en el inmueble propiedad de la sociedad </w:t>
      </w:r>
      <w:r w:rsidR="009D4353">
        <w:rPr>
          <w:kern w:val="2"/>
        </w:rPr>
        <w:t>--------------------------------------------------------</w:t>
      </w:r>
      <w:r w:rsidR="00D31F25" w:rsidRPr="00527D86">
        <w:rPr>
          <w:kern w:val="2"/>
        </w:rPr>
        <w:t xml:space="preserve"> de un área de 80,747.68 metros cuadrados, ubicado en el cantón El Espino, de esta Jurisdicción y departamento; el Concejo Municipal emite las siguientes </w:t>
      </w:r>
      <w:r w:rsidR="00D31F25" w:rsidRPr="00527D86">
        <w:rPr>
          <w:b/>
          <w:kern w:val="2"/>
        </w:rPr>
        <w:t>CONSIDERACIONES</w:t>
      </w:r>
      <w:r w:rsidR="00D31F25" w:rsidRPr="00527D86">
        <w:rPr>
          <w:kern w:val="2"/>
        </w:rPr>
        <w:t>:</w:t>
      </w:r>
      <w:r w:rsidR="00D31F25" w:rsidRPr="00527D86">
        <w:rPr>
          <w:b/>
          <w:bCs/>
          <w:color w:val="FF0000"/>
        </w:rPr>
        <w:t xml:space="preserve"> </w:t>
      </w:r>
      <w:r w:rsidR="00D31F25" w:rsidRPr="00527D86">
        <w:rPr>
          <w:b/>
          <w:bCs/>
        </w:rPr>
        <w:t>I.-</w:t>
      </w:r>
      <w:r w:rsidR="00D31F25" w:rsidRPr="00527D86">
        <w:t xml:space="preserve"> Que según expediente N° </w:t>
      </w:r>
      <w:r w:rsidR="009D4353">
        <w:t>-------------------</w:t>
      </w:r>
      <w:r w:rsidR="00D31F25" w:rsidRPr="00527D86">
        <w:t xml:space="preserve">, precalificación de lugar, de fecha 30 de mayo de 2018, emitida por la Oficina de Planificación y Gestión del Territorio OPLAGEST La Paz, de acuerdo al uso de suelo del mapa normativo de zonificación regional integrado, el uso del inmueble es SUELO RURAL, CON APTITUD FORESTAL; </w:t>
      </w:r>
      <w:r w:rsidR="00D31F25" w:rsidRPr="00527D86">
        <w:rPr>
          <w:b/>
        </w:rPr>
        <w:t>II.</w:t>
      </w:r>
      <w:r w:rsidR="00D31F25" w:rsidRPr="00527D86">
        <w:t xml:space="preserve">- Que está dentro de las potestades de este Concejo, autorizar cambio de uso de suelo; </w:t>
      </w:r>
      <w:r w:rsidR="00D31F25" w:rsidRPr="00527D86">
        <w:rPr>
          <w:b/>
        </w:rPr>
        <w:t>III.-</w:t>
      </w:r>
      <w:r w:rsidR="00D31F25" w:rsidRPr="00527D86">
        <w:t xml:space="preserve"> Que es recomendable autorizar el cambio de uso de suelo al de habitacional con densidad media, para contribuir al desarrollo del Municipio, con las condiciones a que hubiere lugar;  </w:t>
      </w:r>
      <w:r w:rsidR="00D31F25" w:rsidRPr="00527D86">
        <w:rPr>
          <w:b/>
        </w:rPr>
        <w:t>POR TANTO:</w:t>
      </w:r>
      <w:r w:rsidR="00D31F25" w:rsidRPr="00527D86">
        <w:t xml:space="preserve"> en uso de sus facultades, por unanimidad, </w:t>
      </w:r>
      <w:r w:rsidR="00D31F25" w:rsidRPr="00527D86">
        <w:rPr>
          <w:b/>
          <w:bCs/>
        </w:rPr>
        <w:t xml:space="preserve">ACUERDA: </w:t>
      </w:r>
      <w:r w:rsidR="00D31F25" w:rsidRPr="00527D86">
        <w:t xml:space="preserve">Autorizar el </w:t>
      </w:r>
      <w:r w:rsidR="00D31F25" w:rsidRPr="00527D86">
        <w:rPr>
          <w:b/>
        </w:rPr>
        <w:t>CAMBIO DE USO DE SUELO</w:t>
      </w:r>
      <w:r w:rsidR="00D31F25" w:rsidRPr="00527D86">
        <w:t xml:space="preserve"> </w:t>
      </w:r>
      <w:r w:rsidR="00D31F25" w:rsidRPr="00527D86">
        <w:lastRenderedPageBreak/>
        <w:t xml:space="preserve">actualmente Rural con Aptitud Forestal a </w:t>
      </w:r>
      <w:r w:rsidR="00D31F25" w:rsidRPr="00527D86">
        <w:rPr>
          <w:b/>
        </w:rPr>
        <w:t>USO HABITACIONAL CON DENSIDAD MEDIA</w:t>
      </w:r>
      <w:r w:rsidR="00D31F25" w:rsidRPr="00527D86">
        <w:t>, a solicitud d</w:t>
      </w:r>
      <w:r w:rsidR="00D31F25" w:rsidRPr="00527D86">
        <w:rPr>
          <w:kern w:val="2"/>
        </w:rPr>
        <w:t xml:space="preserve">el Ing. </w:t>
      </w:r>
      <w:r w:rsidR="009D4353">
        <w:rPr>
          <w:kern w:val="2"/>
        </w:rPr>
        <w:t>---------------------------</w:t>
      </w:r>
      <w:r w:rsidR="00D31F25" w:rsidRPr="00527D86">
        <w:rPr>
          <w:kern w:val="2"/>
        </w:rPr>
        <w:t xml:space="preserve">, representante legal de la sociedad </w:t>
      </w:r>
      <w:r w:rsidR="009D4353">
        <w:rPr>
          <w:kern w:val="2"/>
        </w:rPr>
        <w:t>--------------------</w:t>
      </w:r>
      <w:r w:rsidR="00D31F25" w:rsidRPr="00527D86">
        <w:rPr>
          <w:kern w:val="2"/>
        </w:rPr>
        <w:t xml:space="preserve">; en el cual el solicitante pretende desarrollar el proyecto denominado: «Villas de Zacatecoluca», en inmueble propiedad de la sociedad </w:t>
      </w:r>
      <w:r w:rsidR="009D4353">
        <w:rPr>
          <w:kern w:val="2"/>
        </w:rPr>
        <w:t>-----------------------------------------</w:t>
      </w:r>
      <w:r w:rsidR="00D31F25" w:rsidRPr="00527D86">
        <w:rPr>
          <w:kern w:val="2"/>
        </w:rPr>
        <w:t xml:space="preserve"> El Solicitante y/o el propietario deberá realizar las obras de ingeniería necesarias para cumplir lo dispuesto en la Ley de Urbanismo y Construcción y la Ordenanza para el Desarrollo, Ordenamiento y Gestión del Territorio del Municipio de Zacatecoluca. El solicitante se deberá presentar a la oficina de la Unidad de Planificación, Ordenamiento y Desarrollo Territorial, de esta Administración; a retirar el mandamiento de pago, para hacer efectiva la tasa que indica el Art. 126 de la Ordenanza en mención, tasación que deberá estar acorde a la tabla correspondiente a los trámites misceláneos, que asciende a $2.00 por metro cuadrado. En cuanto a la solicitud de declaratoria de Interés Social, se le hace saber al solicitante que no cumpliría ninguno de los requisitos que habilitan esa declaración, en observancia al Art. 70 de la Ordenanza para el Desarrollo, Ordenamiento y Gestión del Territorio de Zacatecoluca, que prescribe que los proyectos de interés social «</w:t>
      </w:r>
      <w:r w:rsidR="00D31F25" w:rsidRPr="00527D86">
        <w:rPr>
          <w:i/>
          <w:kern w:val="2"/>
        </w:rPr>
        <w:t xml:space="preserve">deben cumplir al menos uno de los requisitos siguientes: 1. </w:t>
      </w:r>
      <w:r w:rsidR="00D31F25" w:rsidRPr="00527D86">
        <w:rPr>
          <w:i/>
        </w:rPr>
        <w:t>Que sean programas o proyectos impulsados por una institución estatal u organismos sin fines de lucro, 2. Que obedecen a una emergencia por desastre natural, 3. Que sean proyectos municipales de beneficio para la población, 4. Que sea dirigido a grupos familiares de escasos recursos</w:t>
      </w:r>
      <w:r w:rsidR="00D31F25" w:rsidRPr="00527D86">
        <w:t>».</w:t>
      </w:r>
      <w:r w:rsidR="000D607B" w:rsidRPr="00527D86">
        <w:t xml:space="preserve"> En cuanto a los t</w:t>
      </w:r>
      <w:r w:rsidR="00D31F25" w:rsidRPr="00527D86">
        <w:t>rámites subsiguientes, deberán ser efectuados en la OPLAGEST La Paz.</w:t>
      </w:r>
      <w:r w:rsidR="00D31F25" w:rsidRPr="00527D86">
        <w:rPr>
          <w:bCs/>
        </w:rPr>
        <w:t xml:space="preserve"> COMUNÍQUESE</w:t>
      </w:r>
      <w:r w:rsidR="00D31F25" w:rsidRPr="00527D86">
        <w:t xml:space="preserve">. </w:t>
      </w:r>
      <w:r w:rsidR="006C4408" w:rsidRPr="00527D86">
        <w:rPr>
          <w:b/>
          <w:u w:val="single"/>
        </w:rPr>
        <w:t xml:space="preserve">ACUERDO </w:t>
      </w:r>
      <w:r w:rsidR="00F478E5" w:rsidRPr="00527D86">
        <w:rPr>
          <w:b/>
          <w:u w:val="single"/>
        </w:rPr>
        <w:t>NÚMERO</w:t>
      </w:r>
      <w:r w:rsidR="006C4408" w:rsidRPr="00527D86">
        <w:rPr>
          <w:b/>
          <w:u w:val="single"/>
        </w:rPr>
        <w:t xml:space="preserve"> VEINTIOCHO</w:t>
      </w:r>
      <w:r w:rsidR="00DE3889" w:rsidRPr="00527D86">
        <w:t xml:space="preserve">.- </w:t>
      </w:r>
      <w:r w:rsidR="00534978" w:rsidRPr="00527D86">
        <w:rPr>
          <w:rFonts w:eastAsia="Calibri"/>
        </w:rPr>
        <w:t xml:space="preserve">En relación a la conducta laboral del </w:t>
      </w:r>
      <w:r w:rsidR="00534978" w:rsidRPr="00527D86">
        <w:t>Lic. Mauricio Ulises Campos Hernández</w:t>
      </w:r>
      <w:r w:rsidR="00534978" w:rsidRPr="00527D86">
        <w:rPr>
          <w:rFonts w:eastAsia="Calibri"/>
        </w:rPr>
        <w:t xml:space="preserve">, </w:t>
      </w:r>
      <w:r w:rsidR="00534978" w:rsidRPr="00527D86">
        <w:t>Registrador Auxiliar del Estado Familiar</w:t>
      </w:r>
      <w:r w:rsidR="00534978" w:rsidRPr="00527D86">
        <w:rPr>
          <w:rFonts w:eastAsia="Calibri"/>
        </w:rPr>
        <w:t xml:space="preserve">, de </w:t>
      </w:r>
      <w:r w:rsidR="00534978" w:rsidRPr="00527D86">
        <w:t>la Unidad de Registro del Estado Familiar</w:t>
      </w:r>
      <w:r w:rsidR="00534978" w:rsidRPr="00527D86">
        <w:rPr>
          <w:rFonts w:eastAsia="Calibri"/>
        </w:rPr>
        <w:t xml:space="preserve">, de esta Administración; el Concejo Municipal, emite las siguientes </w:t>
      </w:r>
      <w:r w:rsidR="00534978" w:rsidRPr="00527D86">
        <w:rPr>
          <w:rFonts w:eastAsia="Calibri"/>
          <w:b/>
        </w:rPr>
        <w:t>CONSIDERACIONES: I.-</w:t>
      </w:r>
      <w:r w:rsidR="00534978" w:rsidRPr="00527D86">
        <w:rPr>
          <w:rFonts w:eastAsia="Calibri"/>
        </w:rPr>
        <w:t xml:space="preserve"> Que en acuerdo municipal N° 47, asentado en la sesión extraordinaria N° 41, de fecha 11 de septiembre de 2019, se trasladó en forma definitiva al Lic. Mauricio Ulises Campos Hernández, hacia el cargo de </w:t>
      </w:r>
      <w:r w:rsidR="00534978" w:rsidRPr="00527D86">
        <w:t>Registrador Auxiliar del Estado Familiar; no obstante se ha recibido un informe de la Licda. Reyna Candelaria Calero de Alvarado, Registradora del Estado Familiar y Jefe inmediato del Lic. Ulises Campos, en la que indica que este trabajador no se ha presentado a esa «</w:t>
      </w:r>
      <w:r w:rsidR="00534978" w:rsidRPr="00527D86">
        <w:rPr>
          <w:i/>
        </w:rPr>
        <w:t>unidad a realizar sus funciones con respecto al nombramiento realizado en el acuerdo anteriormente mencionado</w:t>
      </w:r>
      <w:r w:rsidR="00534978" w:rsidRPr="00527D86">
        <w:t>», desde el 1 de octubre de 2019</w:t>
      </w:r>
      <w:r w:rsidR="00534978" w:rsidRPr="00527D86">
        <w:rPr>
          <w:rFonts w:eastAsia="Calibri"/>
        </w:rPr>
        <w:t xml:space="preserve">; </w:t>
      </w:r>
      <w:r w:rsidR="00534978" w:rsidRPr="00527D86">
        <w:rPr>
          <w:rFonts w:eastAsia="Calibri"/>
          <w:b/>
        </w:rPr>
        <w:t>II.-</w:t>
      </w:r>
      <w:r w:rsidR="00534978" w:rsidRPr="00527D86">
        <w:rPr>
          <w:rFonts w:eastAsia="Calibri"/>
        </w:rPr>
        <w:t xml:space="preserve"> </w:t>
      </w:r>
      <w:r w:rsidR="00534978" w:rsidRPr="00527D86">
        <w:t xml:space="preserve">No obstante lo anterior, el señor Ulises Campos ha efectuado marcación biométrica dactilar de entrada y salida, con regularidad; lo cual es susceptible de ser calificado como una marcación de asistencia maliciosa, para tratar de evadir los controles de asistencia establecidos por la Municipalidad, al cual deben acatar por mandato del Reglamento Interno de Trabajo, todos los empleados; </w:t>
      </w:r>
      <w:r w:rsidR="00534978" w:rsidRPr="00527D86">
        <w:rPr>
          <w:b/>
        </w:rPr>
        <w:t>III.-</w:t>
      </w:r>
      <w:r w:rsidR="00534978" w:rsidRPr="00527D86">
        <w:t xml:space="preserve"> </w:t>
      </w:r>
      <w:r w:rsidR="00534978" w:rsidRPr="00527D86">
        <w:rPr>
          <w:rFonts w:eastAsia="Calibri"/>
        </w:rPr>
        <w:t>Que según reporte de asistencia biométrica,</w:t>
      </w:r>
      <w:r w:rsidR="00534978" w:rsidRPr="00527D86">
        <w:t xml:space="preserve"> emitido por el Jefe de Recursos Humanos,</w:t>
      </w:r>
      <w:r w:rsidR="00534978" w:rsidRPr="00527D86">
        <w:rPr>
          <w:rFonts w:eastAsia="Calibri"/>
        </w:rPr>
        <w:t xml:space="preserve"> el </w:t>
      </w:r>
      <w:r w:rsidR="00534978" w:rsidRPr="00527D86">
        <w:t>Lic.</w:t>
      </w:r>
      <w:r w:rsidR="00534978" w:rsidRPr="00527D86">
        <w:rPr>
          <w:rFonts w:eastAsia="Calibri"/>
        </w:rPr>
        <w:t xml:space="preserve"> </w:t>
      </w:r>
      <w:r w:rsidR="00534978" w:rsidRPr="00527D86">
        <w:t>Campos Hernández</w:t>
      </w:r>
      <w:r w:rsidR="00534978" w:rsidRPr="00527D86">
        <w:rPr>
          <w:rFonts w:eastAsia="Calibri"/>
        </w:rPr>
        <w:t>, ha marcado asistencia biométrica</w:t>
      </w:r>
      <w:r w:rsidR="00534978" w:rsidRPr="00527D86">
        <w:t xml:space="preserve"> los días: 1, 2, 3, 4, 7, 8. 9, 10 y el día de esta sesión que es el 11 de octubre, que suman 9 días hábiles, hasta la fecha (11/10/2019), días en los cuales </w:t>
      </w:r>
      <w:r w:rsidR="00534978" w:rsidRPr="00527D86">
        <w:rPr>
          <w:b/>
        </w:rPr>
        <w:t>no se ha presentado a ejercer sus funciones</w:t>
      </w:r>
      <w:r w:rsidR="00534978" w:rsidRPr="00527D86">
        <w:t xml:space="preserve"> de Registrador Auxiliar del Estado Familiar</w:t>
      </w:r>
      <w:r w:rsidR="00534978" w:rsidRPr="00527D86">
        <w:rPr>
          <w:rFonts w:eastAsia="Calibri"/>
        </w:rPr>
        <w:t xml:space="preserve">; </w:t>
      </w:r>
      <w:r w:rsidR="00534978" w:rsidRPr="00527D86">
        <w:rPr>
          <w:rFonts w:eastAsia="Calibri"/>
          <w:b/>
        </w:rPr>
        <w:t>IV.-</w:t>
      </w:r>
      <w:r w:rsidR="00534978" w:rsidRPr="00527D86">
        <w:rPr>
          <w:rFonts w:eastAsia="Calibri"/>
        </w:rPr>
        <w:t xml:space="preserve"> La Ley de la Carrera Administrativa Municipal, establece que </w:t>
      </w:r>
      <w:r w:rsidR="00534978" w:rsidRPr="00527D86">
        <w:rPr>
          <w:rFonts w:eastAsia="Calibri"/>
        </w:rPr>
        <w:lastRenderedPageBreak/>
        <w:t>son causales de despido el «</w:t>
      </w:r>
      <w:r w:rsidR="00534978" w:rsidRPr="00527D86">
        <w:rPr>
          <w:rFonts w:eastAsia="Calibri"/>
          <w:i/>
        </w:rPr>
        <w:t>Abandono del cargo o empleo, que se presumirá cuando el funcionario o empleado faltare al desempeño de sus funciones por más de ocho días hábiles consecutivos sin causa justificada»</w:t>
      </w:r>
      <w:r w:rsidR="00534978" w:rsidRPr="00527D86">
        <w:rPr>
          <w:rFonts w:eastAsia="Calibri"/>
        </w:rPr>
        <w:t xml:space="preserve"> (Art. 68 numeral 4 </w:t>
      </w:r>
      <w:r w:rsidR="00534978" w:rsidRPr="00527D86">
        <w:t xml:space="preserve">Ley de la Carrera Administrativa Municipal </w:t>
      </w:r>
      <w:r w:rsidR="00534978" w:rsidRPr="00527D86">
        <w:rPr>
          <w:rFonts w:eastAsia="Calibri"/>
        </w:rPr>
        <w:t xml:space="preserve">LCAM); </w:t>
      </w:r>
      <w:r w:rsidR="00534978" w:rsidRPr="00527D86">
        <w:rPr>
          <w:rFonts w:eastAsia="Calibri"/>
          <w:b/>
        </w:rPr>
        <w:t>V.-</w:t>
      </w:r>
      <w:r w:rsidR="00534978" w:rsidRPr="00527D86">
        <w:rPr>
          <w:rFonts w:eastAsia="Calibri"/>
        </w:rPr>
        <w:t xml:space="preserve"> Haciendo una adecuación de la conducta del Lic. </w:t>
      </w:r>
      <w:r w:rsidR="00534978" w:rsidRPr="00527D86">
        <w:t>Campos Hernández a lo prescrito por la LCAM</w:t>
      </w:r>
      <w:r w:rsidR="00534978" w:rsidRPr="00527D86">
        <w:rPr>
          <w:rFonts w:eastAsia="Calibri"/>
        </w:rPr>
        <w:t>, se estima que existen los eleme</w:t>
      </w:r>
      <w:r w:rsidR="00534978" w:rsidRPr="00527D86">
        <w:t>ntos de juicio suficientes</w:t>
      </w:r>
      <w:r w:rsidR="00534978" w:rsidRPr="00527D86">
        <w:rPr>
          <w:rFonts w:eastAsia="Calibri"/>
        </w:rPr>
        <w:t xml:space="preserve"> para presumir que el trabajador en mención ha incurrido en la causal de despido de abandono del cargo o empleo, con el agravante de haber marcado asistencia biométrica para tratar de sorprender a la Administración Municipal; </w:t>
      </w:r>
      <w:r w:rsidR="00534978" w:rsidRPr="00527D86">
        <w:rPr>
          <w:rFonts w:eastAsia="Calibri"/>
          <w:b/>
        </w:rPr>
        <w:t>VI.-</w:t>
      </w:r>
      <w:r w:rsidR="00534978" w:rsidRPr="00527D86">
        <w:rPr>
          <w:rFonts w:eastAsia="Calibri"/>
        </w:rPr>
        <w:t xml:space="preserve"> Es de hacer notar que este trabajador ya tiene iniciado un proceso laboral de despido por la causal de abandono de empleo, autorizada en acuerdo N° 11 asentado en el acta N° 38, de fecha 27/08/2019, momento en el cual no se consideró la suspensión previa; sin embargo en esta oportunidad se estima que la desidia del trabajador al ejercicio de las funciones del Registro del Estado Familiar, afectan el normal funcionamiento de dicho servicios público municipal, especialmente en un período en el cual hay mucha demanda, por lo que se ha debido atender a cientos de usuarios cada día; </w:t>
      </w:r>
      <w:r w:rsidR="00534978" w:rsidRPr="00527D86">
        <w:rPr>
          <w:rFonts w:eastAsia="Calibri"/>
          <w:b/>
        </w:rPr>
        <w:t>VII.-</w:t>
      </w:r>
      <w:r w:rsidR="00534978" w:rsidRPr="00527D86">
        <w:rPr>
          <w:rFonts w:eastAsia="Calibri"/>
        </w:rPr>
        <w:t xml:space="preserve"> Que el Art. 72 de la LCAM, regula la figura de la Suspensión Previa «</w:t>
      </w:r>
      <w:r w:rsidR="00534978" w:rsidRPr="00527D86">
        <w:rPr>
          <w:rFonts w:eastAsia="Calibri"/>
          <w:i/>
        </w:rPr>
        <w:t xml:space="preserve">en los casos de faltas graves en que la permanencia del infractor constituya grave peligro o </w:t>
      </w:r>
      <w:r w:rsidR="00534978" w:rsidRPr="00527D86">
        <w:rPr>
          <w:rFonts w:eastAsia="Calibri"/>
          <w:b/>
          <w:i/>
        </w:rPr>
        <w:t>problema para el normal funcionamiento de la Administración</w:t>
      </w:r>
      <w:r w:rsidR="00534978" w:rsidRPr="00527D86">
        <w:rPr>
          <w:rFonts w:eastAsia="Calibri"/>
          <w:i/>
        </w:rPr>
        <w:t xml:space="preserve">, se podrá acordar la suspensión previa del empleado, debiéndose iniciar el procedimiento de despido dentro de los tres días hábiles…»; </w:t>
      </w:r>
      <w:r w:rsidR="00534978" w:rsidRPr="00527D86">
        <w:rPr>
          <w:rFonts w:eastAsia="Calibri"/>
        </w:rPr>
        <w:t>si bien,</w:t>
      </w:r>
      <w:r w:rsidR="00534978" w:rsidRPr="00527D86">
        <w:rPr>
          <w:rFonts w:eastAsia="Calibri"/>
          <w:i/>
        </w:rPr>
        <w:t xml:space="preserve"> </w:t>
      </w:r>
      <w:r w:rsidR="00534978" w:rsidRPr="00527D86">
        <w:rPr>
          <w:rFonts w:eastAsia="Calibri"/>
        </w:rPr>
        <w:t>la permanencia del Lic. Ulises Campos no representa un peligro, la omisión en el ejercicio de sus funciones, sí causa un problema grave al funcionamiento de la Administración, específicamente en la prestación de los servicios que competen al Registro del Estado Familiar, tales como el asentamiento de hechos como el nacimiento de las personas y las defunciones; asentamiento de actos tales como el matrimonio; y la expedición de las certificaciones de partidas de nacimiento del cual hay una creciente demanda por actualización de documentación que efectúa el Ministerio de Educación a través de los Centros Educativos; razón por la cual, el personal del Registro del Estado Familiar ha estado trabajando bajo presión, para satisfacer la demanda, situación que ha sido del conocimiento del Lic. Campos Hernández y aún con ese conocimiento, ha actuado con la displicencia antes indicada; por lo que es procedente la imposición de la Suspensión Previa en el presente caso;</w:t>
      </w:r>
      <w:r w:rsidR="00534978" w:rsidRPr="00527D86">
        <w:rPr>
          <w:rFonts w:eastAsia="Calibri"/>
          <w:b/>
        </w:rPr>
        <w:t xml:space="preserve"> POR TANTO</w:t>
      </w:r>
      <w:r w:rsidR="00534978" w:rsidRPr="00527D86">
        <w:rPr>
          <w:rFonts w:eastAsia="Calibri"/>
        </w:rPr>
        <w:t xml:space="preserve">, en uso de </w:t>
      </w:r>
      <w:r w:rsidR="00CF3B61" w:rsidRPr="00527D86">
        <w:rPr>
          <w:rFonts w:eastAsia="Calibri"/>
        </w:rPr>
        <w:t>sus</w:t>
      </w:r>
      <w:r w:rsidR="00534978" w:rsidRPr="00527D86">
        <w:rPr>
          <w:rFonts w:eastAsia="Calibri"/>
        </w:rPr>
        <w:t xml:space="preserve"> facultades </w:t>
      </w:r>
      <w:r w:rsidR="00CF3B61" w:rsidRPr="00527D86">
        <w:rPr>
          <w:rFonts w:eastAsia="Calibri"/>
        </w:rPr>
        <w:t>y de conformidad a los Artículos</w:t>
      </w:r>
      <w:r w:rsidR="00C461FC" w:rsidRPr="00527D86">
        <w:rPr>
          <w:rFonts w:eastAsia="Calibri"/>
        </w:rPr>
        <w:t>:</w:t>
      </w:r>
      <w:r w:rsidR="00CF3B61" w:rsidRPr="00527D86">
        <w:rPr>
          <w:rFonts w:eastAsia="Calibri"/>
        </w:rPr>
        <w:t xml:space="preserve"> </w:t>
      </w:r>
      <w:r w:rsidR="00C461FC" w:rsidRPr="00527D86">
        <w:t>11, 86 inciso tercero,</w:t>
      </w:r>
      <w:r w:rsidR="00C461FC" w:rsidRPr="00527D86">
        <w:rPr>
          <w:rFonts w:eastAsia="Calibri"/>
        </w:rPr>
        <w:t xml:space="preserve"> </w:t>
      </w:r>
      <w:r w:rsidR="00CF3B61" w:rsidRPr="00527D86">
        <w:rPr>
          <w:rFonts w:eastAsia="Calibri"/>
        </w:rPr>
        <w:t xml:space="preserve">203 y 204 ordinal 4° de la Constitución de la República; 24 de la Carta Internacional Americana de Garantías Sociales; </w:t>
      </w:r>
      <w:r w:rsidR="00534978" w:rsidRPr="00527D86">
        <w:rPr>
          <w:rFonts w:eastAsia="Calibri"/>
        </w:rPr>
        <w:t xml:space="preserve">30 numeral </w:t>
      </w:r>
      <w:r w:rsidR="00CF3B61" w:rsidRPr="00527D86">
        <w:rPr>
          <w:rFonts w:eastAsia="Calibri"/>
        </w:rPr>
        <w:t xml:space="preserve">17 del Código Municipal; </w:t>
      </w:r>
      <w:r w:rsidR="00C461FC" w:rsidRPr="00527D86">
        <w:rPr>
          <w:rFonts w:eastAsia="Calibri"/>
        </w:rPr>
        <w:t xml:space="preserve">67, </w:t>
      </w:r>
      <w:r w:rsidR="00534978" w:rsidRPr="00527D86">
        <w:rPr>
          <w:rFonts w:eastAsia="Calibri"/>
        </w:rPr>
        <w:t>68 nu</w:t>
      </w:r>
      <w:r w:rsidR="00FF7BC9" w:rsidRPr="00527D86">
        <w:rPr>
          <w:rFonts w:eastAsia="Calibri"/>
        </w:rPr>
        <w:t>meral 4,</w:t>
      </w:r>
      <w:r w:rsidR="00534978" w:rsidRPr="00527D86">
        <w:rPr>
          <w:rFonts w:eastAsia="Calibri"/>
        </w:rPr>
        <w:t xml:space="preserve"> 71 y 72 de la Ley de la C</w:t>
      </w:r>
      <w:r w:rsidR="00534978" w:rsidRPr="00527D86">
        <w:t>arrera Administrativa Municipal</w:t>
      </w:r>
      <w:r w:rsidR="00534978" w:rsidRPr="00527D86">
        <w:rPr>
          <w:rFonts w:eastAsia="Calibri"/>
        </w:rPr>
        <w:t>;</w:t>
      </w:r>
      <w:r w:rsidR="00D82363" w:rsidRPr="00527D86">
        <w:rPr>
          <w:rFonts w:eastAsia="Calibri"/>
        </w:rPr>
        <w:t xml:space="preserve"> este Concejo, </w:t>
      </w:r>
      <w:proofErr w:type="spellStart"/>
      <w:r w:rsidR="00D82363" w:rsidRPr="00527D86">
        <w:rPr>
          <w:rFonts w:eastAsia="Calibri"/>
          <w:i/>
        </w:rPr>
        <w:t>némine</w:t>
      </w:r>
      <w:proofErr w:type="spellEnd"/>
      <w:r w:rsidR="00D82363" w:rsidRPr="00527D86">
        <w:rPr>
          <w:rFonts w:eastAsia="Calibri"/>
          <w:i/>
        </w:rPr>
        <w:t xml:space="preserve"> discrepante</w:t>
      </w:r>
      <w:r w:rsidR="00D82363" w:rsidRPr="00527D86">
        <w:rPr>
          <w:rFonts w:eastAsia="Calibri"/>
        </w:rPr>
        <w:t>,</w:t>
      </w:r>
      <w:r w:rsidR="00534978" w:rsidRPr="00527D86">
        <w:rPr>
          <w:rFonts w:eastAsia="Calibri"/>
        </w:rPr>
        <w:t xml:space="preserve"> </w:t>
      </w:r>
      <w:r w:rsidR="00534978" w:rsidRPr="00527D86">
        <w:rPr>
          <w:b/>
        </w:rPr>
        <w:t>ACUERDA:</w:t>
      </w:r>
      <w:r w:rsidR="00534978" w:rsidRPr="00527D86">
        <w:rPr>
          <w:rFonts w:eastAsia="Calibri"/>
          <w:b/>
        </w:rPr>
        <w:t xml:space="preserve"> a)</w:t>
      </w:r>
      <w:r w:rsidR="00534978" w:rsidRPr="00527D86">
        <w:t xml:space="preserve"> Imponer </w:t>
      </w:r>
      <w:r w:rsidR="00534978" w:rsidRPr="00527D86">
        <w:rPr>
          <w:b/>
        </w:rPr>
        <w:t xml:space="preserve">a partir del día 15 de octubre de 2019, SUSPENSIÓN PREVIA </w:t>
      </w:r>
      <w:r w:rsidR="00534978" w:rsidRPr="00527D86">
        <w:t>al empleado Lic.</w:t>
      </w:r>
      <w:r w:rsidR="00534978" w:rsidRPr="00527D86">
        <w:rPr>
          <w:rFonts w:eastAsia="Calibri"/>
        </w:rPr>
        <w:t xml:space="preserve"> </w:t>
      </w:r>
      <w:r w:rsidR="00534978" w:rsidRPr="00527D86">
        <w:t>MAURICIO ULISES CAMPOS HERNÁNDEZ</w:t>
      </w:r>
      <w:r w:rsidR="00534978" w:rsidRPr="00527D86">
        <w:rPr>
          <w:rFonts w:eastAsia="Calibri"/>
        </w:rPr>
        <w:t xml:space="preserve">, </w:t>
      </w:r>
      <w:r w:rsidR="00534978" w:rsidRPr="00527D86">
        <w:t>Lic. Mauricio Ulises Campos Hernández</w:t>
      </w:r>
      <w:r w:rsidR="00534978" w:rsidRPr="00527D86">
        <w:rPr>
          <w:rFonts w:eastAsia="Calibri"/>
        </w:rPr>
        <w:t xml:space="preserve">, </w:t>
      </w:r>
      <w:r w:rsidR="00534978" w:rsidRPr="00527D86">
        <w:t>Registrador Auxiliar del Estado Familiar</w:t>
      </w:r>
      <w:r w:rsidR="00534978" w:rsidRPr="00527D86">
        <w:rPr>
          <w:rFonts w:eastAsia="Calibri"/>
        </w:rPr>
        <w:t xml:space="preserve">, de </w:t>
      </w:r>
      <w:r w:rsidR="00534978" w:rsidRPr="00527D86">
        <w:t>la Unidad de Registro del Estado Familiar, cuya infracción,</w:t>
      </w:r>
      <w:r w:rsidR="00534978" w:rsidRPr="00527D86">
        <w:rPr>
          <w:rFonts w:eastAsia="Calibri"/>
        </w:rPr>
        <w:t xml:space="preserve"> afecta el normal f</w:t>
      </w:r>
      <w:r w:rsidR="00E026BD" w:rsidRPr="00527D86">
        <w:rPr>
          <w:rFonts w:eastAsia="Calibri"/>
        </w:rPr>
        <w:t>uncionamiento de dicho servicio</w:t>
      </w:r>
      <w:r w:rsidR="00534978" w:rsidRPr="00527D86">
        <w:rPr>
          <w:rFonts w:eastAsia="Calibri"/>
        </w:rPr>
        <w:t xml:space="preserve"> público municipal, especialmente en un período en el cual hay mucha demanda de servicios que presta el registro del Estado Familiar.</w:t>
      </w:r>
      <w:r w:rsidR="00534978" w:rsidRPr="00527D86">
        <w:t xml:space="preserve"> La suspensión que se impone, finalizará cuando el Juez emita la resolución que </w:t>
      </w:r>
      <w:r w:rsidR="00534978" w:rsidRPr="00527D86">
        <w:lastRenderedPageBreak/>
        <w:t xml:space="preserve">corresponda; </w:t>
      </w:r>
      <w:r w:rsidR="00534978" w:rsidRPr="00527D86">
        <w:rPr>
          <w:b/>
        </w:rPr>
        <w:t>b)</w:t>
      </w:r>
      <w:r w:rsidR="00534978" w:rsidRPr="00527D86">
        <w:rPr>
          <w:rFonts w:eastAsia="Calibri"/>
          <w:b/>
        </w:rPr>
        <w:t xml:space="preserve"> </w:t>
      </w:r>
      <w:r w:rsidR="00534978" w:rsidRPr="00527D86">
        <w:rPr>
          <w:rFonts w:eastAsia="Calibri"/>
        </w:rPr>
        <w:t>Instruir al Apoderado, Lic.</w:t>
      </w:r>
      <w:r w:rsidR="00534978" w:rsidRPr="00527D86">
        <w:rPr>
          <w:rFonts w:eastAsia="Calibri"/>
          <w:bCs/>
        </w:rPr>
        <w:t xml:space="preserve"> Santos Alfredo Valdés</w:t>
      </w:r>
      <w:r w:rsidR="00534978" w:rsidRPr="00527D86">
        <w:rPr>
          <w:rFonts w:eastAsia="Calibri"/>
        </w:rPr>
        <w:t>, para que en nombre y representación de este Concejo, interponga una segunda</w:t>
      </w:r>
      <w:r w:rsidR="00534978" w:rsidRPr="00527D86">
        <w:rPr>
          <w:rFonts w:eastAsia="Calibri"/>
          <w:b/>
        </w:rPr>
        <w:t xml:space="preserve"> DEMANDA DE AUTORIZACIÓN DE DESPIDO </w:t>
      </w:r>
      <w:r w:rsidR="00534978" w:rsidRPr="00527D86">
        <w:rPr>
          <w:rFonts w:eastAsia="Calibri"/>
        </w:rPr>
        <w:t xml:space="preserve">por la causal de abandono de trabajo, ante el Juzgado competente; debiendo diligenciar el proceso hasta su finalización, en contra del </w:t>
      </w:r>
      <w:r w:rsidR="00534978" w:rsidRPr="00527D86">
        <w:t>Lic. Mauricio Ulises Campos Hernández</w:t>
      </w:r>
      <w:r w:rsidR="00534978" w:rsidRPr="00527D86">
        <w:rPr>
          <w:rFonts w:eastAsia="Calibri"/>
        </w:rPr>
        <w:t xml:space="preserve">, </w:t>
      </w:r>
      <w:r w:rsidR="00534978" w:rsidRPr="00527D86">
        <w:t>Registrador Auxiliar del Estado Familiar</w:t>
      </w:r>
      <w:r w:rsidR="00534978" w:rsidRPr="00527D86">
        <w:rPr>
          <w:rFonts w:eastAsia="Calibri"/>
        </w:rPr>
        <w:t xml:space="preserve">, de </w:t>
      </w:r>
      <w:r w:rsidR="00534978" w:rsidRPr="00527D86">
        <w:t>la Unidad de Registro del Estado Familiar</w:t>
      </w:r>
      <w:r w:rsidR="00534978" w:rsidRPr="00527D86">
        <w:rPr>
          <w:rFonts w:eastAsia="Calibri"/>
        </w:rPr>
        <w:t>, por abandono de empleo. COMUNÍQUESE.</w:t>
      </w:r>
      <w:r w:rsidR="009720FE" w:rsidRPr="00527D86">
        <w:rPr>
          <w:rFonts w:eastAsia="Calibri"/>
        </w:rPr>
        <w:t xml:space="preserve"> </w:t>
      </w:r>
      <w:r w:rsidR="006C4408" w:rsidRPr="00527D86">
        <w:rPr>
          <w:rFonts w:eastAsia="Calibri"/>
          <w:b/>
          <w:u w:val="single"/>
        </w:rPr>
        <w:t>ACUERDO NÚMERO VIENTINUEVE</w:t>
      </w:r>
      <w:r w:rsidR="006C4408" w:rsidRPr="00527D86">
        <w:rPr>
          <w:rFonts w:eastAsia="Calibri"/>
        </w:rPr>
        <w:t>.-</w:t>
      </w:r>
      <w:r w:rsidR="003E5667" w:rsidRPr="00527D86">
        <w:rPr>
          <w:rFonts w:eastAsia="Calibri"/>
        </w:rPr>
        <w:t xml:space="preserve"> </w:t>
      </w:r>
      <w:r w:rsidR="00FF7DEB" w:rsidRPr="00527D86">
        <w:rPr>
          <w:rFonts w:eastAsia="Calibri"/>
        </w:rPr>
        <w:t xml:space="preserve">El Concejo Municipal, en uso de las facultades que le confiere el Art. 4 numeral 18 del Código Municipal, por unanimidad, </w:t>
      </w:r>
      <w:r w:rsidR="00FF7DEB" w:rsidRPr="00527D86">
        <w:rPr>
          <w:rFonts w:eastAsia="Calibri"/>
          <w:b/>
        </w:rPr>
        <w:t>ACUERDA</w:t>
      </w:r>
      <w:r w:rsidR="00FF7DEB" w:rsidRPr="00527D86">
        <w:rPr>
          <w:rFonts w:eastAsia="Calibri"/>
        </w:rPr>
        <w:t xml:space="preserve">: Nombrar el </w:t>
      </w:r>
      <w:r w:rsidR="00FF7DEB" w:rsidRPr="00527D86">
        <w:rPr>
          <w:rFonts w:eastAsia="Calibri"/>
          <w:b/>
        </w:rPr>
        <w:t>COMITÉ TÉCNICO Y ADMINISTRATIVO DE LAS FIESTAS PATRONALES DEL AÑO 2019</w:t>
      </w:r>
      <w:r w:rsidR="00FF7DEB" w:rsidRPr="00527D86">
        <w:rPr>
          <w:rFonts w:eastAsia="Calibri"/>
        </w:rPr>
        <w:t xml:space="preserve">, </w:t>
      </w:r>
      <w:r w:rsidR="00993618" w:rsidRPr="00527D86">
        <w:rPr>
          <w:rFonts w:eastAsia="Calibri"/>
        </w:rPr>
        <w:t>el</w:t>
      </w:r>
      <w:r w:rsidR="00FF7DEB" w:rsidRPr="00527D86">
        <w:rPr>
          <w:rFonts w:eastAsia="Calibri"/>
        </w:rPr>
        <w:t xml:space="preserve"> cual</w:t>
      </w:r>
      <w:r w:rsidR="00F6453D" w:rsidRPr="00527D86">
        <w:rPr>
          <w:rFonts w:eastAsia="Calibri"/>
        </w:rPr>
        <w:t xml:space="preserve"> estará integrada por el siguiente personal:</w:t>
      </w:r>
      <w:r w:rsidR="00FF7DEB" w:rsidRPr="00527D86">
        <w:rPr>
          <w:rFonts w:eastAsia="Calibri"/>
        </w:rPr>
        <w:t xml:space="preserve"> M</w:t>
      </w:r>
      <w:r w:rsidR="00F6453D" w:rsidRPr="00527D86">
        <w:rPr>
          <w:rFonts w:eastAsia="Calibri"/>
        </w:rPr>
        <w:t>as</w:t>
      </w:r>
      <w:r w:rsidR="00FF7DEB" w:rsidRPr="00527D86">
        <w:rPr>
          <w:rFonts w:eastAsia="Calibri"/>
        </w:rPr>
        <w:t>t</w:t>
      </w:r>
      <w:r w:rsidR="00F6453D" w:rsidRPr="00527D86">
        <w:rPr>
          <w:rFonts w:eastAsia="Calibri"/>
        </w:rPr>
        <w:t>er</w:t>
      </w:r>
      <w:r w:rsidR="00FF7DEB" w:rsidRPr="00527D86">
        <w:rPr>
          <w:rFonts w:eastAsia="Calibri"/>
        </w:rPr>
        <w:t xml:space="preserve"> OTTO EDUARDO GARCÍA ABARCA, Subgerente de Desarrollo Local; Licda. ROSA ELIZABETH MORENO, Jefa de la Unidad de la Mujer y Equidad de Género;</w:t>
      </w:r>
      <w:r w:rsidR="00470D8B" w:rsidRPr="00527D86">
        <w:rPr>
          <w:rFonts w:eastAsia="Calibri"/>
        </w:rPr>
        <w:t xml:space="preserve"> Ing. VÍCTOR MANUEL MÉNDEZ APARICIO</w:t>
      </w:r>
      <w:r w:rsidR="00FF7DEB" w:rsidRPr="00527D86">
        <w:rPr>
          <w:rFonts w:eastAsia="Calibri"/>
        </w:rPr>
        <w:t xml:space="preserve">, Jefe de la Unidad de Desarrollo Territorial; Licda. MARCELA ISOLINA RIVAS DE ALFARO, Auxiliar de Juventud; y Lic. </w:t>
      </w:r>
      <w:r w:rsidR="00470D8B" w:rsidRPr="00527D86">
        <w:rPr>
          <w:rFonts w:eastAsia="Calibri"/>
        </w:rPr>
        <w:t xml:space="preserve">JUAN JOSÉ HERNÁNDEZ DOMÍNGUEZ, </w:t>
      </w:r>
      <w:r w:rsidR="00FF7DEB" w:rsidRPr="00527D86">
        <w:rPr>
          <w:rFonts w:eastAsia="Calibri"/>
        </w:rPr>
        <w:t>Jefe de la Unida</w:t>
      </w:r>
      <w:r w:rsidR="00F6453D" w:rsidRPr="00527D86">
        <w:rPr>
          <w:rFonts w:eastAsia="Calibri"/>
        </w:rPr>
        <w:t>d de Desarrollo y Participación; a</w:t>
      </w:r>
      <w:r w:rsidR="00FF7DEB" w:rsidRPr="00527D86">
        <w:rPr>
          <w:rFonts w:eastAsia="Calibri"/>
        </w:rPr>
        <w:t xml:space="preserve"> esta Comisión podrá</w:t>
      </w:r>
      <w:r w:rsidR="00F6453D" w:rsidRPr="00527D86">
        <w:rPr>
          <w:rFonts w:eastAsia="Calibri"/>
        </w:rPr>
        <w:t xml:space="preserve">n incorporarse otros </w:t>
      </w:r>
      <w:r w:rsidR="00FF7DEB" w:rsidRPr="00527D86">
        <w:rPr>
          <w:rFonts w:eastAsia="Calibri"/>
        </w:rPr>
        <w:t xml:space="preserve">empleados cuando sea necesario. </w:t>
      </w:r>
      <w:r w:rsidR="00FF7DEB" w:rsidRPr="00527D86">
        <w:t>La Comisión antes nombrada, tendrá como principal función, la organización del Comité de Festejos Patronales del año 2019; y mantendrá informado a este Concejo, de la planificación y actividades que conciernen a los festejos patronales.</w:t>
      </w:r>
      <w:r w:rsidR="00FF7DEB" w:rsidRPr="00527D86">
        <w:rPr>
          <w:rFonts w:eastAsia="Calibri"/>
          <w:b/>
          <w:sz w:val="20"/>
          <w:szCs w:val="20"/>
        </w:rPr>
        <w:t xml:space="preserve"> </w:t>
      </w:r>
      <w:r w:rsidR="00FF7DEB" w:rsidRPr="00527D86">
        <w:t>COMUNÍQUESE.</w:t>
      </w:r>
      <w:r w:rsidR="009720FE" w:rsidRPr="00527D86">
        <w:t xml:space="preserve"> </w:t>
      </w:r>
      <w:r w:rsidR="006C4408" w:rsidRPr="00527D86">
        <w:rPr>
          <w:rFonts w:eastAsia="Calibri"/>
          <w:b/>
          <w:u w:val="single"/>
        </w:rPr>
        <w:t>ACUERDO NÚMERO TREINTA</w:t>
      </w:r>
      <w:r w:rsidR="006C4408" w:rsidRPr="00527D86">
        <w:rPr>
          <w:rFonts w:eastAsia="Calibri"/>
        </w:rPr>
        <w:t>.-</w:t>
      </w:r>
      <w:r w:rsidR="00104071" w:rsidRPr="00527D86">
        <w:rPr>
          <w:rFonts w:eastAsia="Calibri"/>
        </w:rPr>
        <w:t xml:space="preserve"> </w:t>
      </w:r>
      <w:r w:rsidR="00993295" w:rsidRPr="00527D86">
        <w:rPr>
          <w:rFonts w:eastAsia="Calibri"/>
        </w:rPr>
        <w:t xml:space="preserve">Escuchada la solicitud de permiso de ausencia temporal del Alcalde Municipal; el Concejo Municipal, en uso de las facultades que le confieren los artículos 203 de la Constitución de la Republica; 30 numeral 20 y 25 del Código Municipal, por unanimidad, </w:t>
      </w:r>
      <w:r w:rsidR="00993295" w:rsidRPr="00527D86">
        <w:rPr>
          <w:rFonts w:eastAsia="Calibri"/>
          <w:b/>
        </w:rPr>
        <w:t>ACUERDA</w:t>
      </w:r>
      <w:r w:rsidR="00993295" w:rsidRPr="00527D86">
        <w:rPr>
          <w:rFonts w:eastAsia="Calibri"/>
        </w:rPr>
        <w:t xml:space="preserve">: </w:t>
      </w:r>
      <w:r w:rsidR="00993295" w:rsidRPr="00527D86">
        <w:rPr>
          <w:rFonts w:eastAsia="Calibri"/>
          <w:b/>
        </w:rPr>
        <w:t>a)</w:t>
      </w:r>
      <w:r w:rsidR="00993295" w:rsidRPr="00527D86">
        <w:rPr>
          <w:rFonts w:eastAsia="Calibri"/>
        </w:rPr>
        <w:t xml:space="preserve"> Comisionar en </w:t>
      </w:r>
      <w:r w:rsidR="00993295" w:rsidRPr="00527D86">
        <w:rPr>
          <w:rFonts w:eastAsia="Calibri"/>
          <w:b/>
        </w:rPr>
        <w:t>MISIÓN OFICIAL</w:t>
      </w:r>
      <w:r w:rsidR="00993295" w:rsidRPr="00527D86">
        <w:rPr>
          <w:rFonts w:eastAsia="Calibri"/>
        </w:rPr>
        <w:t xml:space="preserve"> al </w:t>
      </w:r>
      <w:r w:rsidR="00993295" w:rsidRPr="00527D86">
        <w:rPr>
          <w:rFonts w:eastAsia="Calibri"/>
          <w:b/>
        </w:rPr>
        <w:t>Dr. FRANCISCO SALVADOR HIREZI MORATAYA</w:t>
      </w:r>
      <w:r w:rsidR="00993295" w:rsidRPr="00527D86">
        <w:rPr>
          <w:rFonts w:eastAsia="Calibri"/>
        </w:rPr>
        <w:t xml:space="preserve">, Alcalde </w:t>
      </w:r>
      <w:r w:rsidR="00855790" w:rsidRPr="00527D86">
        <w:rPr>
          <w:rFonts w:eastAsia="Calibri"/>
        </w:rPr>
        <w:t>Municipal,</w:t>
      </w:r>
      <w:r w:rsidR="00993295" w:rsidRPr="00527D86">
        <w:rPr>
          <w:rFonts w:eastAsia="Calibri"/>
        </w:rPr>
        <w:t xml:space="preserve"> para asistir y participar en el cuarto taller regional denominado: «APOYO A LAS CIUDADES</w:t>
      </w:r>
      <w:r w:rsidR="00F265BC" w:rsidRPr="00527D86">
        <w:rPr>
          <w:rFonts w:eastAsia="Calibri"/>
        </w:rPr>
        <w:t xml:space="preserve"> DE LLEGADA A TRAVÉS DE LA COHERENCIA POLÍTICA Y LA ASOCIACIÓ</w:t>
      </w:r>
      <w:r w:rsidR="00993295" w:rsidRPr="00527D86">
        <w:rPr>
          <w:rFonts w:eastAsia="Calibri"/>
        </w:rPr>
        <w:t>N DE MULTIPLES PARTES INTERESADAS», patrocinado y desarrollado por el Foro Global sobre Migración y Desarrollo</w:t>
      </w:r>
      <w:r w:rsidR="000C3AB1" w:rsidRPr="00527D86">
        <w:rPr>
          <w:rFonts w:eastAsia="Calibri"/>
        </w:rPr>
        <w:t xml:space="preserve"> (FGMD),</w:t>
      </w:r>
      <w:r w:rsidR="00993295" w:rsidRPr="00527D86">
        <w:rPr>
          <w:rFonts w:eastAsia="Calibri"/>
        </w:rPr>
        <w:t xml:space="preserve"> en Lima, Perú</w:t>
      </w:r>
      <w:r w:rsidR="00855790" w:rsidRPr="00527D86">
        <w:rPr>
          <w:rFonts w:eastAsia="Calibri"/>
        </w:rPr>
        <w:t>, desde el día 15 al 18 de octubre del año 2019</w:t>
      </w:r>
      <w:r w:rsidR="00993295" w:rsidRPr="00527D86">
        <w:rPr>
          <w:rFonts w:eastAsia="Calibri"/>
        </w:rPr>
        <w:t xml:space="preserve">; </w:t>
      </w:r>
      <w:r w:rsidR="00993295" w:rsidRPr="00527D86">
        <w:rPr>
          <w:rFonts w:eastAsia="Calibri"/>
          <w:b/>
        </w:rPr>
        <w:t xml:space="preserve">b) </w:t>
      </w:r>
      <w:r w:rsidR="00993295" w:rsidRPr="00527D86">
        <w:rPr>
          <w:rFonts w:eastAsia="Calibri"/>
        </w:rPr>
        <w:t xml:space="preserve">Designar </w:t>
      </w:r>
      <w:r w:rsidR="00993295" w:rsidRPr="00527D86">
        <w:rPr>
          <w:rFonts w:eastAsia="Calibri"/>
          <w:b/>
        </w:rPr>
        <w:t>ALCALDE MUNICIPAL INTERINO</w:t>
      </w:r>
      <w:r w:rsidR="00993295" w:rsidRPr="00527D86">
        <w:rPr>
          <w:rFonts w:eastAsia="Calibri"/>
        </w:rPr>
        <w:t xml:space="preserve">, al Primer Regidor Propietario, </w:t>
      </w:r>
      <w:r w:rsidR="00993295" w:rsidRPr="00527D86">
        <w:rPr>
          <w:rFonts w:eastAsia="Calibri"/>
          <w:b/>
        </w:rPr>
        <w:t>JOSÉ DENNIS CÓRDOVA ELIZONDO</w:t>
      </w:r>
      <w:r w:rsidR="00993295" w:rsidRPr="00527D86">
        <w:rPr>
          <w:rFonts w:eastAsia="Calibri"/>
        </w:rPr>
        <w:t xml:space="preserve">, por el lapso del </w:t>
      </w:r>
      <w:r w:rsidR="00D322C6" w:rsidRPr="00527D86">
        <w:rPr>
          <w:rFonts w:eastAsia="Calibri"/>
        </w:rPr>
        <w:t>15 al 18 de octubre del año 2019</w:t>
      </w:r>
      <w:r w:rsidR="00993295" w:rsidRPr="00527D86">
        <w:rPr>
          <w:rFonts w:eastAsia="Calibri"/>
        </w:rPr>
        <w:t xml:space="preserve">, en sustitución del </w:t>
      </w:r>
      <w:r w:rsidR="00993295" w:rsidRPr="00527D86">
        <w:rPr>
          <w:rFonts w:eastAsia="Calibri"/>
          <w:b/>
        </w:rPr>
        <w:t>Dr. FRANCISCO SALVADOR HIREZI MORATAYA</w:t>
      </w:r>
      <w:r w:rsidR="00993295" w:rsidRPr="00527D86">
        <w:rPr>
          <w:rFonts w:eastAsia="Calibri"/>
        </w:rPr>
        <w:t>, Alcalde Municipal, por ausencia debidamente comprobada. Se hace constar que la Municipalidad no incurrirá en gasto alguno</w:t>
      </w:r>
      <w:r w:rsidR="00B97494" w:rsidRPr="00527D86">
        <w:rPr>
          <w:rFonts w:eastAsia="Calibri"/>
        </w:rPr>
        <w:t>, por contar con el auspicio del Foro Global sobre Migración y Desarrollo (FGMD)</w:t>
      </w:r>
      <w:r w:rsidR="00993295" w:rsidRPr="00527D86">
        <w:rPr>
          <w:rFonts w:eastAsia="Calibri"/>
        </w:rPr>
        <w:t>. COMUNÍQUESE</w:t>
      </w:r>
      <w:r w:rsidR="00F265BC" w:rsidRPr="00527D86">
        <w:rPr>
          <w:rFonts w:eastAsia="Calibri"/>
        </w:rPr>
        <w:t xml:space="preserve">. </w:t>
      </w:r>
      <w:r w:rsidR="006C4408" w:rsidRPr="00527D86">
        <w:rPr>
          <w:rFonts w:eastAsia="Calibri"/>
          <w:b/>
          <w:u w:val="single"/>
        </w:rPr>
        <w:t>ACUERDO NÚMERO TREINTA Y UNO</w:t>
      </w:r>
      <w:r w:rsidR="00F6453D" w:rsidRPr="00527D86">
        <w:rPr>
          <w:rFonts w:eastAsia="Calibri"/>
        </w:rPr>
        <w:t>.- A iniciativa del R</w:t>
      </w:r>
      <w:r w:rsidR="004A085A" w:rsidRPr="00527D86">
        <w:rPr>
          <w:rFonts w:eastAsia="Calibri"/>
        </w:rPr>
        <w:t xml:space="preserve">egidor </w:t>
      </w:r>
      <w:r w:rsidR="00F6453D" w:rsidRPr="00527D86">
        <w:rPr>
          <w:rFonts w:eastAsia="Calibri"/>
        </w:rPr>
        <w:t xml:space="preserve">Lic. </w:t>
      </w:r>
      <w:r w:rsidR="0036685E" w:rsidRPr="00527D86">
        <w:rPr>
          <w:rFonts w:eastAsia="Calibri"/>
        </w:rPr>
        <w:t xml:space="preserve">Ismael de </w:t>
      </w:r>
      <w:r w:rsidR="00854301" w:rsidRPr="00527D86">
        <w:rPr>
          <w:rFonts w:eastAsia="Calibri"/>
        </w:rPr>
        <w:t>Jesús</w:t>
      </w:r>
      <w:r w:rsidR="0036685E" w:rsidRPr="00527D86">
        <w:rPr>
          <w:rFonts w:eastAsia="Calibri"/>
        </w:rPr>
        <w:t xml:space="preserve"> Escalante</w:t>
      </w:r>
      <w:r w:rsidR="00F6453D" w:rsidRPr="00527D86">
        <w:rPr>
          <w:rFonts w:eastAsia="Calibri"/>
        </w:rPr>
        <w:t xml:space="preserve"> Herrera</w:t>
      </w:r>
      <w:r w:rsidR="0036685E" w:rsidRPr="00527D86">
        <w:rPr>
          <w:rFonts w:eastAsia="Calibri"/>
        </w:rPr>
        <w:t>, quien p</w:t>
      </w:r>
      <w:r w:rsidR="00F6453D" w:rsidRPr="00527D86">
        <w:rPr>
          <w:rFonts w:eastAsia="Calibri"/>
        </w:rPr>
        <w:t>lantea la necesidad de que los Ejecutores</w:t>
      </w:r>
      <w:r w:rsidR="00C75C4E" w:rsidRPr="00527D86">
        <w:rPr>
          <w:rFonts w:eastAsia="Calibri"/>
        </w:rPr>
        <w:t xml:space="preserve"> y S</w:t>
      </w:r>
      <w:r w:rsidR="0036685E" w:rsidRPr="00527D86">
        <w:rPr>
          <w:rFonts w:eastAsia="Calibri"/>
        </w:rPr>
        <w:t xml:space="preserve">upervisores de </w:t>
      </w:r>
      <w:r w:rsidR="00C75C4E" w:rsidRPr="00527D86">
        <w:rPr>
          <w:rFonts w:eastAsia="Calibri"/>
        </w:rPr>
        <w:t>los Proyectos y P</w:t>
      </w:r>
      <w:r w:rsidR="0036685E" w:rsidRPr="00527D86">
        <w:rPr>
          <w:rFonts w:eastAsia="Calibri"/>
        </w:rPr>
        <w:t>rogramas</w:t>
      </w:r>
      <w:r w:rsidR="00C75C4E" w:rsidRPr="00527D86">
        <w:rPr>
          <w:rFonts w:eastAsia="Calibri"/>
        </w:rPr>
        <w:t>, Gerentes, Jefes de Unidades y S</w:t>
      </w:r>
      <w:r w:rsidR="0036685E" w:rsidRPr="00527D86">
        <w:rPr>
          <w:rFonts w:eastAsia="Calibri"/>
        </w:rPr>
        <w:t xml:space="preserve">ecciones de esta administración, </w:t>
      </w:r>
      <w:r w:rsidR="00C75C4E" w:rsidRPr="00527D86">
        <w:rPr>
          <w:rFonts w:eastAsia="Calibri"/>
        </w:rPr>
        <w:t>presenten un informe de</w:t>
      </w:r>
      <w:r w:rsidR="0036685E" w:rsidRPr="00527D86">
        <w:rPr>
          <w:rFonts w:eastAsia="Calibri"/>
        </w:rPr>
        <w:t xml:space="preserve"> sus planes para el año 2020</w:t>
      </w:r>
      <w:r w:rsidR="00C75C4E" w:rsidRPr="00527D86">
        <w:rPr>
          <w:rFonts w:eastAsia="Calibri"/>
        </w:rPr>
        <w:t xml:space="preserve">; el Concejo Municipal, en uso de las facultades, y siendo atendible dicho requerimiento, por unanimidad, </w:t>
      </w:r>
      <w:r w:rsidR="00C75C4E" w:rsidRPr="00527D86">
        <w:rPr>
          <w:rFonts w:eastAsia="Calibri"/>
          <w:b/>
        </w:rPr>
        <w:t>ACUERDA:</w:t>
      </w:r>
      <w:r w:rsidR="00C75C4E" w:rsidRPr="00527D86">
        <w:rPr>
          <w:rFonts w:eastAsia="Calibri"/>
        </w:rPr>
        <w:t xml:space="preserve"> Solicitar a los Ejecutores y Supervisores de Proyectos y P</w:t>
      </w:r>
      <w:r w:rsidR="0036685E" w:rsidRPr="00527D86">
        <w:rPr>
          <w:rFonts w:eastAsia="Calibri"/>
        </w:rPr>
        <w:t xml:space="preserve">rogramas, </w:t>
      </w:r>
      <w:r w:rsidR="00C75C4E" w:rsidRPr="00527D86">
        <w:rPr>
          <w:rFonts w:eastAsia="Calibri"/>
        </w:rPr>
        <w:t>G</w:t>
      </w:r>
      <w:r w:rsidR="0036685E" w:rsidRPr="00527D86">
        <w:rPr>
          <w:rFonts w:eastAsia="Calibri"/>
        </w:rPr>
        <w:t>erentes</w:t>
      </w:r>
      <w:r w:rsidR="00C75C4E" w:rsidRPr="00527D86">
        <w:rPr>
          <w:rFonts w:eastAsia="Calibri"/>
        </w:rPr>
        <w:t>, Jefes de Unidades y S</w:t>
      </w:r>
      <w:r w:rsidR="0036685E" w:rsidRPr="00527D86">
        <w:rPr>
          <w:rFonts w:eastAsia="Calibri"/>
        </w:rPr>
        <w:t xml:space="preserve">ecciones de esta </w:t>
      </w:r>
      <w:r w:rsidR="00C75C4E" w:rsidRPr="00527D86">
        <w:rPr>
          <w:rFonts w:eastAsia="Calibri"/>
        </w:rPr>
        <w:t>A</w:t>
      </w:r>
      <w:r w:rsidR="0036685E" w:rsidRPr="00527D86">
        <w:rPr>
          <w:rFonts w:eastAsia="Calibri"/>
        </w:rPr>
        <w:t xml:space="preserve">dministración </w:t>
      </w:r>
      <w:r w:rsidR="00C75C4E" w:rsidRPr="00527D86">
        <w:rPr>
          <w:rFonts w:eastAsia="Calibri"/>
        </w:rPr>
        <w:t xml:space="preserve">Municipal, </w:t>
      </w:r>
      <w:r w:rsidR="002C75C9" w:rsidRPr="00527D86">
        <w:rPr>
          <w:rFonts w:eastAsia="Calibri"/>
          <w:b/>
        </w:rPr>
        <w:t xml:space="preserve">PRESENTAR UN </w:t>
      </w:r>
      <w:r w:rsidR="002C75C9" w:rsidRPr="00527D86">
        <w:rPr>
          <w:rFonts w:eastAsia="Calibri"/>
          <w:b/>
        </w:rPr>
        <w:lastRenderedPageBreak/>
        <w:t>INFORME</w:t>
      </w:r>
      <w:r w:rsidR="00C75C4E" w:rsidRPr="00527D86">
        <w:rPr>
          <w:rFonts w:eastAsia="Calibri"/>
          <w:b/>
        </w:rPr>
        <w:t xml:space="preserve"> TRIMESTRAL</w:t>
      </w:r>
      <w:r w:rsidR="00C75C4E" w:rsidRPr="00527D86">
        <w:rPr>
          <w:rFonts w:eastAsia="Calibri"/>
        </w:rPr>
        <w:t xml:space="preserve">, en el que se haga constar </w:t>
      </w:r>
      <w:r w:rsidR="005347DC" w:rsidRPr="00527D86">
        <w:rPr>
          <w:rFonts w:eastAsia="Calibri"/>
        </w:rPr>
        <w:t>el plan</w:t>
      </w:r>
      <w:r w:rsidR="0036685E" w:rsidRPr="00527D86">
        <w:rPr>
          <w:rFonts w:eastAsia="Calibri"/>
        </w:rPr>
        <w:t xml:space="preserve"> de trabajo </w:t>
      </w:r>
      <w:r w:rsidR="002C75C9" w:rsidRPr="00527D86">
        <w:rPr>
          <w:rFonts w:eastAsia="Calibri"/>
        </w:rPr>
        <w:t xml:space="preserve">que se realizara </w:t>
      </w:r>
      <w:r w:rsidR="0036685E" w:rsidRPr="00527D86">
        <w:rPr>
          <w:rFonts w:eastAsia="Calibri"/>
        </w:rPr>
        <w:t>para el año 2020</w:t>
      </w:r>
      <w:r w:rsidR="002C75C9" w:rsidRPr="00527D86">
        <w:rPr>
          <w:rFonts w:eastAsia="Calibri"/>
        </w:rPr>
        <w:t>; debiéndolo someter</w:t>
      </w:r>
      <w:r w:rsidR="00C75C4E" w:rsidRPr="00527D86">
        <w:rPr>
          <w:rFonts w:eastAsia="Calibri"/>
        </w:rPr>
        <w:t xml:space="preserve"> a conocimiento en las sesiones </w:t>
      </w:r>
      <w:r w:rsidR="00AC5772" w:rsidRPr="00527D86">
        <w:rPr>
          <w:rFonts w:eastAsia="Calibri"/>
        </w:rPr>
        <w:t xml:space="preserve">respectivas </w:t>
      </w:r>
      <w:r w:rsidR="00C75C4E" w:rsidRPr="00527D86">
        <w:rPr>
          <w:rFonts w:eastAsia="Calibri"/>
        </w:rPr>
        <w:t>de este Concejo Municipal</w:t>
      </w:r>
      <w:r w:rsidR="0036685E" w:rsidRPr="00527D86">
        <w:rPr>
          <w:rFonts w:eastAsia="Calibri"/>
        </w:rPr>
        <w:t>. Pase a conocimiento de los antes mencionados</w:t>
      </w:r>
      <w:r w:rsidR="00C75C4E" w:rsidRPr="00527D86">
        <w:rPr>
          <w:rFonts w:eastAsia="Calibri"/>
        </w:rPr>
        <w:t>. COMUNIQUESE.</w:t>
      </w:r>
      <w:r w:rsidR="00615FC0" w:rsidRPr="00527D86">
        <w:rPr>
          <w:rFonts w:eastAsia="Calibri"/>
        </w:rPr>
        <w:t xml:space="preserve"> </w:t>
      </w:r>
      <w:r w:rsidR="006C4408" w:rsidRPr="00527D86">
        <w:rPr>
          <w:rFonts w:eastAsia="Calibri"/>
          <w:b/>
          <w:u w:val="single"/>
        </w:rPr>
        <w:t>ACUERDO NÚMERO TREINTA Y DOS</w:t>
      </w:r>
      <w:r w:rsidR="006C4408" w:rsidRPr="00527D86">
        <w:rPr>
          <w:rFonts w:eastAsia="Calibri"/>
        </w:rPr>
        <w:t>.-</w:t>
      </w:r>
      <w:r w:rsidR="006C4408" w:rsidRPr="00527D86">
        <w:t xml:space="preserve"> </w:t>
      </w:r>
      <w:r w:rsidR="009025D3" w:rsidRPr="00527D86">
        <w:t xml:space="preserve">En relación a la solicitud de la comunidad La Esperanza número 2, de esta ciudad, en la cual requieren del apoyo económico destinado al complemento de 6 madres educadoras del Centro de Bienestar Infantil de la misma comunidad; el Concejo Municipal, en uso de las facultades, por unanimidad, </w:t>
      </w:r>
      <w:r w:rsidR="009025D3" w:rsidRPr="00527D86">
        <w:rPr>
          <w:b/>
        </w:rPr>
        <w:t>ACUERDA</w:t>
      </w:r>
      <w:r w:rsidR="00807F15" w:rsidRPr="00527D86">
        <w:t>: Solicitar el Gerente F</w:t>
      </w:r>
      <w:r w:rsidR="0036685E" w:rsidRPr="00527D86">
        <w:t>inanciero</w:t>
      </w:r>
      <w:r w:rsidR="00807F15" w:rsidRPr="00527D86">
        <w:t>, Lic. Marcelino Palacios Miranda,</w:t>
      </w:r>
      <w:r w:rsidR="0036685E" w:rsidRPr="00527D86">
        <w:t xml:space="preserve"> </w:t>
      </w:r>
      <w:r w:rsidR="00807F15" w:rsidRPr="00527D86">
        <w:rPr>
          <w:b/>
        </w:rPr>
        <w:t>ANALIZAR LA PETICIÓN</w:t>
      </w:r>
      <w:r w:rsidR="00807F15" w:rsidRPr="00527D86">
        <w:t xml:space="preserve"> de la comunidad la Esperanza Número 2, relativa a que del «P</w:t>
      </w:r>
      <w:r w:rsidR="0036685E" w:rsidRPr="00527D86">
        <w:t xml:space="preserve">rograma de </w:t>
      </w:r>
      <w:r w:rsidR="00807F15" w:rsidRPr="00527D86">
        <w:t>Equidad de Género</w:t>
      </w:r>
      <w:r w:rsidR="0036685E" w:rsidRPr="00527D86">
        <w:t xml:space="preserve"> </w:t>
      </w:r>
      <w:r w:rsidR="00807F15" w:rsidRPr="00527D86">
        <w:t xml:space="preserve">del año </w:t>
      </w:r>
      <w:r w:rsidR="0036685E" w:rsidRPr="00527D86">
        <w:t>2020</w:t>
      </w:r>
      <w:r w:rsidR="00807F15" w:rsidRPr="00527D86">
        <w:t>»</w:t>
      </w:r>
      <w:r w:rsidR="0036685E" w:rsidRPr="00527D86">
        <w:t xml:space="preserve">, se erogue la cantidad de </w:t>
      </w:r>
      <w:r w:rsidR="00807F15" w:rsidRPr="00527D86">
        <w:t>$</w:t>
      </w:r>
      <w:r w:rsidR="0036685E" w:rsidRPr="00527D86">
        <w:t>1</w:t>
      </w:r>
      <w:r w:rsidR="00807F15" w:rsidRPr="00527D86">
        <w:t>,</w:t>
      </w:r>
      <w:r w:rsidR="0036685E" w:rsidRPr="00527D86">
        <w:t>200</w:t>
      </w:r>
      <w:r w:rsidR="00807F15" w:rsidRPr="00527D86">
        <w:t>.00</w:t>
      </w:r>
      <w:r w:rsidR="0036685E" w:rsidRPr="00527D86">
        <w:t xml:space="preserve"> mensuales de</w:t>
      </w:r>
      <w:r w:rsidR="00807F15" w:rsidRPr="00527D86">
        <w:t>sde el mes de</w:t>
      </w:r>
      <w:r w:rsidR="0036685E" w:rsidRPr="00527D86">
        <w:t xml:space="preserve"> enero </w:t>
      </w:r>
      <w:r w:rsidR="00807F15" w:rsidRPr="00527D86">
        <w:t xml:space="preserve">hasta el mes de </w:t>
      </w:r>
      <w:r w:rsidR="0036685E" w:rsidRPr="00527D86">
        <w:t>dic</w:t>
      </w:r>
      <w:r w:rsidR="000E60FB" w:rsidRPr="00527D86">
        <w:t xml:space="preserve">iembre del año 2020, destinado a </w:t>
      </w:r>
      <w:r w:rsidR="0036685E" w:rsidRPr="00527D86">
        <w:t>complementar el salario de 6 madres educadora</w:t>
      </w:r>
      <w:r w:rsidR="000E60FB" w:rsidRPr="00527D86">
        <w:t>s</w:t>
      </w:r>
      <w:r w:rsidR="0036685E" w:rsidRPr="00527D86">
        <w:t xml:space="preserve">, debiendo presentar en la próxima sesión </w:t>
      </w:r>
      <w:r w:rsidR="000E60FB" w:rsidRPr="00527D86">
        <w:t xml:space="preserve">de este Concejo, </w:t>
      </w:r>
      <w:r w:rsidR="0036685E" w:rsidRPr="00527D86">
        <w:t>las propuestas que mejor se ajusten a la ley a la normativa que rige el presupuesto municipal</w:t>
      </w:r>
      <w:r w:rsidR="000E60FB" w:rsidRPr="00527D86">
        <w:t>. COMUNIQUESE.</w:t>
      </w:r>
      <w:r w:rsidR="007A7250" w:rsidRPr="00527D86">
        <w:t xml:space="preserve"> </w:t>
      </w:r>
      <w:r w:rsidR="006C4408" w:rsidRPr="00527D86">
        <w:rPr>
          <w:rFonts w:eastAsia="Calibri"/>
          <w:b/>
          <w:u w:val="single"/>
        </w:rPr>
        <w:t>ACUERDO NÚMERO TREINTA Y TRES</w:t>
      </w:r>
      <w:r w:rsidR="006C4408" w:rsidRPr="00527D86">
        <w:rPr>
          <w:rFonts w:eastAsia="Calibri"/>
        </w:rPr>
        <w:t xml:space="preserve">.- </w:t>
      </w:r>
      <w:r w:rsidR="00330E84" w:rsidRPr="00527D86">
        <w:rPr>
          <w:rFonts w:eastAsia="Calibri"/>
        </w:rPr>
        <w:t xml:space="preserve">Vista la solicitud presentada por el Padre Carlos Alfonso Torres y </w:t>
      </w:r>
      <w:proofErr w:type="spellStart"/>
      <w:r w:rsidR="00330E84" w:rsidRPr="00527D86">
        <w:rPr>
          <w:rFonts w:eastAsia="Calibri"/>
        </w:rPr>
        <w:t>Srita</w:t>
      </w:r>
      <w:proofErr w:type="spellEnd"/>
      <w:r w:rsidR="00330E84" w:rsidRPr="00527D86">
        <w:rPr>
          <w:rFonts w:eastAsia="Calibri"/>
        </w:rPr>
        <w:t>. Roxana Marlene Bernabé, de</w:t>
      </w:r>
      <w:r w:rsidR="004E7434" w:rsidRPr="00527D86">
        <w:rPr>
          <w:rFonts w:eastAsia="Calibri"/>
        </w:rPr>
        <w:t xml:space="preserve"> la Parroquia de Iglesia Jesús C</w:t>
      </w:r>
      <w:r w:rsidR="00330E84" w:rsidRPr="00527D86">
        <w:rPr>
          <w:rFonts w:eastAsia="Calibri"/>
        </w:rPr>
        <w:t xml:space="preserve">autivo </w:t>
      </w:r>
      <w:r w:rsidR="004E7434" w:rsidRPr="00527D86">
        <w:rPr>
          <w:rFonts w:eastAsia="Calibri"/>
        </w:rPr>
        <w:t>E</w:t>
      </w:r>
      <w:r w:rsidR="00330E84" w:rsidRPr="00527D86">
        <w:rPr>
          <w:rFonts w:eastAsia="Calibri"/>
        </w:rPr>
        <w:t xml:space="preserve">l </w:t>
      </w:r>
      <w:r w:rsidR="004E7434" w:rsidRPr="00527D86">
        <w:rPr>
          <w:rFonts w:eastAsia="Calibri"/>
        </w:rPr>
        <w:t>C</w:t>
      </w:r>
      <w:r w:rsidR="00330E84" w:rsidRPr="00527D86">
        <w:rPr>
          <w:rFonts w:eastAsia="Calibri"/>
        </w:rPr>
        <w:t>alvario</w:t>
      </w:r>
      <w:r w:rsidR="004E7434" w:rsidRPr="00527D86">
        <w:rPr>
          <w:rFonts w:eastAsia="Calibri"/>
        </w:rPr>
        <w:t>, de esta ciudad;</w:t>
      </w:r>
      <w:r w:rsidR="00330E84" w:rsidRPr="00527D86">
        <w:rPr>
          <w:rFonts w:eastAsia="Calibri"/>
        </w:rPr>
        <w:t xml:space="preserve"> quienes solicitan el apoyo en la donación de 250 sándwich que serán distribuidos a los participantes en el evento</w:t>
      </w:r>
      <w:r w:rsidR="004E7434" w:rsidRPr="00527D86">
        <w:rPr>
          <w:rFonts w:eastAsia="Calibri"/>
        </w:rPr>
        <w:t xml:space="preserve"> de cierre del mes misionero y Mes del N</w:t>
      </w:r>
      <w:r w:rsidR="00330E84" w:rsidRPr="00527D86">
        <w:rPr>
          <w:rFonts w:eastAsia="Calibri"/>
        </w:rPr>
        <w:t>iño</w:t>
      </w:r>
      <w:r w:rsidR="004E7434" w:rsidRPr="00527D86">
        <w:rPr>
          <w:rFonts w:eastAsia="Calibri"/>
        </w:rPr>
        <w:t>,</w:t>
      </w:r>
      <w:r w:rsidR="00F57E71" w:rsidRPr="00527D86">
        <w:rPr>
          <w:rFonts w:eastAsia="Calibri"/>
        </w:rPr>
        <w:t xml:space="preserve"> que se realizará en la casa de retiro de la Parroquia, el día 27 de octubre del año 2019; el Concejo Municipal, en uso de las facultades, por unanimidad, </w:t>
      </w:r>
      <w:r w:rsidR="00F57E71" w:rsidRPr="00527D86">
        <w:rPr>
          <w:rFonts w:eastAsia="Calibri"/>
          <w:b/>
        </w:rPr>
        <w:t>ACUERDA</w:t>
      </w:r>
      <w:r w:rsidR="00F57E71" w:rsidRPr="00527D86">
        <w:rPr>
          <w:rFonts w:eastAsia="Calibri"/>
        </w:rPr>
        <w:t xml:space="preserve">: </w:t>
      </w:r>
      <w:r w:rsidR="00F57E71" w:rsidRPr="00527D86">
        <w:rPr>
          <w:rFonts w:eastAsia="Calibri"/>
          <w:b/>
        </w:rPr>
        <w:t>a)</w:t>
      </w:r>
      <w:r w:rsidR="00F57E71" w:rsidRPr="00527D86">
        <w:rPr>
          <w:rFonts w:eastAsia="Calibri"/>
        </w:rPr>
        <w:t xml:space="preserve"> Aprobar la solicitud presentada; </w:t>
      </w:r>
      <w:r w:rsidR="00F57E71" w:rsidRPr="00527D86">
        <w:rPr>
          <w:rFonts w:eastAsia="Calibri"/>
          <w:b/>
        </w:rPr>
        <w:t>b)</w:t>
      </w:r>
      <w:r w:rsidR="00F57E71" w:rsidRPr="00527D86">
        <w:rPr>
          <w:rFonts w:eastAsia="Calibri"/>
        </w:rPr>
        <w:t xml:space="preserve"> Solicitar a la Licda. Karla Melissa Domínguez Peraza, para que </w:t>
      </w:r>
      <w:r w:rsidR="00661984" w:rsidRPr="00527D86">
        <w:rPr>
          <w:rFonts w:eastAsia="Calibri"/>
          <w:b/>
        </w:rPr>
        <w:t>ADQUIERA Y REALICE LA DONACIÓN</w:t>
      </w:r>
      <w:r w:rsidR="00F57E71" w:rsidRPr="00527D86">
        <w:rPr>
          <w:rFonts w:eastAsia="Calibri"/>
        </w:rPr>
        <w:t xml:space="preserve"> de 250 sándwich a favor de la Iglesia Jesús Cautivo</w:t>
      </w:r>
      <w:r w:rsidR="004E7434" w:rsidRPr="00527D86">
        <w:rPr>
          <w:rFonts w:eastAsia="Calibri"/>
        </w:rPr>
        <w:t>,</w:t>
      </w:r>
      <w:r w:rsidR="00F57E71" w:rsidRPr="00527D86">
        <w:rPr>
          <w:rFonts w:eastAsia="Calibri"/>
        </w:rPr>
        <w:t xml:space="preserve"> El Calvario</w:t>
      </w:r>
      <w:r w:rsidR="004E7434" w:rsidRPr="00527D86">
        <w:rPr>
          <w:rFonts w:eastAsia="Calibri"/>
        </w:rPr>
        <w:t>,</w:t>
      </w:r>
      <w:r w:rsidR="00F57E71" w:rsidRPr="00527D86">
        <w:rPr>
          <w:rFonts w:eastAsia="Calibri"/>
        </w:rPr>
        <w:t xml:space="preserve"> de esta ciudad,</w:t>
      </w:r>
      <w:r w:rsidR="00FA3763" w:rsidRPr="00527D86">
        <w:rPr>
          <w:rFonts w:eastAsia="Calibri"/>
        </w:rPr>
        <w:t xml:space="preserve"> cuando haya disponibilidad financiera</w:t>
      </w:r>
      <w:r w:rsidR="004E7434" w:rsidRPr="00527D86">
        <w:rPr>
          <w:rFonts w:eastAsia="Calibri"/>
        </w:rPr>
        <w:t xml:space="preserve">. </w:t>
      </w:r>
      <w:r w:rsidR="00F57E71" w:rsidRPr="00527D86">
        <w:rPr>
          <w:rFonts w:eastAsia="Calibri"/>
        </w:rPr>
        <w:t>COMUNIQUESE.</w:t>
      </w:r>
      <w:r w:rsidR="0071771A" w:rsidRPr="00527D86">
        <w:rPr>
          <w:rFonts w:eastAsia="Calibri"/>
        </w:rPr>
        <w:t xml:space="preserve"> </w:t>
      </w:r>
      <w:r w:rsidR="006C4408" w:rsidRPr="00527D86">
        <w:rPr>
          <w:rFonts w:eastAsia="Calibri"/>
          <w:b/>
          <w:u w:val="single"/>
        </w:rPr>
        <w:t>ACUERDO NÚMERO TREINTA Y CUATRO</w:t>
      </w:r>
      <w:r w:rsidR="006C4408" w:rsidRPr="00527D86">
        <w:rPr>
          <w:rFonts w:eastAsia="Calibri"/>
        </w:rPr>
        <w:t>.-</w:t>
      </w:r>
      <w:r w:rsidR="006C4408" w:rsidRPr="00527D86">
        <w:t xml:space="preserve"> </w:t>
      </w:r>
      <w:r w:rsidR="0077719D" w:rsidRPr="00527D86">
        <w:t xml:space="preserve">Vista la nota presentada por el Pastor de la Iglesia Cristiana </w:t>
      </w:r>
      <w:r w:rsidR="00C42956" w:rsidRPr="00527D86">
        <w:t>«</w:t>
      </w:r>
      <w:proofErr w:type="spellStart"/>
      <w:r w:rsidR="0077719D" w:rsidRPr="00527D86">
        <w:t>Mahanaim</w:t>
      </w:r>
      <w:proofErr w:type="spellEnd"/>
      <w:r w:rsidR="00C42956" w:rsidRPr="00527D86">
        <w:t>»</w:t>
      </w:r>
      <w:r w:rsidR="0077719D" w:rsidRPr="00527D86">
        <w:t xml:space="preserve">, de esta ciudad, </w:t>
      </w:r>
      <w:r w:rsidR="009E55D3">
        <w:t>----------------------</w:t>
      </w:r>
      <w:r w:rsidR="0077719D" w:rsidRPr="00527D86">
        <w:t xml:space="preserve">, quien solicita se le conceda el uso del Parque Dr. Nicolás Peña, para realizar el evento denominado: «Día Nacional de Oración», que se desarrollara el día 23 de noviembre del año 2019; el Concejo Municipal, en uso de las facultades, por unanimidad, </w:t>
      </w:r>
      <w:r w:rsidR="0077719D" w:rsidRPr="00527D86">
        <w:rPr>
          <w:b/>
        </w:rPr>
        <w:t>ACUERDA</w:t>
      </w:r>
      <w:r w:rsidR="0077719D" w:rsidRPr="00527D86">
        <w:t xml:space="preserve">: </w:t>
      </w:r>
      <w:r w:rsidR="0077719D" w:rsidRPr="00527D86">
        <w:rPr>
          <w:b/>
        </w:rPr>
        <w:t>Autorizar</w:t>
      </w:r>
      <w:r w:rsidR="0077719D" w:rsidRPr="00527D86">
        <w:t xml:space="preserve"> para el día 23 de noviembre del año 2019, el uso del parque Dr. Nicolás Peña de esta ciudad, al Pastor de la Iglesia Cristiana </w:t>
      </w:r>
      <w:r w:rsidR="00C42956" w:rsidRPr="00527D86">
        <w:t>«</w:t>
      </w:r>
      <w:proofErr w:type="spellStart"/>
      <w:r w:rsidR="0077719D" w:rsidRPr="00527D86">
        <w:t>Mahanaim</w:t>
      </w:r>
      <w:proofErr w:type="spellEnd"/>
      <w:r w:rsidR="00C42956" w:rsidRPr="00527D86">
        <w:t>»</w:t>
      </w:r>
      <w:r w:rsidR="0077719D" w:rsidRPr="00527D86">
        <w:t xml:space="preserve">, Ronald García Rivas, para desarrollar el evento denominado: «Día Nacional de Oración». COMUNQIUESE. </w:t>
      </w:r>
      <w:r w:rsidR="00A87AD6" w:rsidRPr="00527D86">
        <w:rPr>
          <w:rFonts w:eastAsia="Calibri"/>
          <w:b/>
          <w:u w:val="single"/>
        </w:rPr>
        <w:t>ACUERDO NÚMERO TREINTA Y CINCO</w:t>
      </w:r>
      <w:r w:rsidR="00A87AD6" w:rsidRPr="00527D86">
        <w:rPr>
          <w:rFonts w:eastAsia="Calibri"/>
        </w:rPr>
        <w:t xml:space="preserve">.- </w:t>
      </w:r>
      <w:r w:rsidR="00A87AD6" w:rsidRPr="00527D86">
        <w:rPr>
          <w:kern w:val="2"/>
        </w:rPr>
        <w:t xml:space="preserve">El Concejo Municipal, en uso de las facultades, por unanimidad, </w:t>
      </w:r>
      <w:r w:rsidR="00A87AD6" w:rsidRPr="00527D86">
        <w:rPr>
          <w:b/>
          <w:kern w:val="2"/>
        </w:rPr>
        <w:t>ACUERDA:</w:t>
      </w:r>
      <w:r w:rsidR="00A87AD6" w:rsidRPr="00527D86">
        <w:rPr>
          <w:kern w:val="2"/>
        </w:rPr>
        <w:t xml:space="preserve"> </w:t>
      </w:r>
      <w:r w:rsidR="00A87AD6" w:rsidRPr="00527D86">
        <w:rPr>
          <w:b/>
          <w:lang w:val="es-ES_tradnl"/>
        </w:rPr>
        <w:t>a)</w:t>
      </w:r>
      <w:r w:rsidR="00A87AD6" w:rsidRPr="00527D86">
        <w:rPr>
          <w:rFonts w:eastAsia="Calibri"/>
        </w:rPr>
        <w:t xml:space="preserve"> Aprobar la Carpeta Técnica del proyecto denominado: </w:t>
      </w:r>
      <w:r w:rsidR="00A87AD6" w:rsidRPr="00527D86">
        <w:rPr>
          <w:rFonts w:eastAsia="Calibri"/>
          <w:b/>
        </w:rPr>
        <w:t xml:space="preserve">«Fortalecimiento de Gobernabilidad de la Municipalidad de Zacatecoluca en las </w:t>
      </w:r>
      <w:proofErr w:type="spellStart"/>
      <w:r w:rsidR="00A87AD6" w:rsidRPr="00527D86">
        <w:rPr>
          <w:rFonts w:eastAsia="Calibri"/>
          <w:b/>
        </w:rPr>
        <w:t>Areas</w:t>
      </w:r>
      <w:proofErr w:type="spellEnd"/>
      <w:r w:rsidR="00A87AD6" w:rsidRPr="00527D86">
        <w:rPr>
          <w:rFonts w:eastAsia="Calibri"/>
          <w:b/>
        </w:rPr>
        <w:t xml:space="preserve"> de Servicios y Finanzas – Oficinas en Centro Comercial San Antonio»</w:t>
      </w:r>
      <w:r w:rsidR="00A87AD6" w:rsidRPr="00527D86">
        <w:rPr>
          <w:rFonts w:eastAsia="Calibri"/>
        </w:rPr>
        <w:t xml:space="preserve">, presentada por la Ing. Eva María Gómez Segovia, Jefa de Proyectos de esta Administración, por contener las especificaciones técnicas y presupuesto, por el monto total de cuatro mil ciento uno 90/100 dólares de los Estados Unidos de América </w:t>
      </w:r>
      <w:r w:rsidR="00A87AD6" w:rsidRPr="00527D86">
        <w:rPr>
          <w:rFonts w:eastAsia="Calibri"/>
          <w:b/>
        </w:rPr>
        <w:t>($4,101.90)</w:t>
      </w:r>
      <w:r w:rsidR="00A87AD6" w:rsidRPr="00527D86">
        <w:rPr>
          <w:rFonts w:eastAsia="Calibri"/>
          <w:kern w:val="2"/>
        </w:rPr>
        <w:t>;</w:t>
      </w:r>
      <w:r w:rsidR="00A87AD6" w:rsidRPr="00527D86">
        <w:rPr>
          <w:kern w:val="2"/>
        </w:rPr>
        <w:t xml:space="preserve"> </w:t>
      </w:r>
      <w:r w:rsidR="00A87AD6" w:rsidRPr="00527D86">
        <w:rPr>
          <w:rFonts w:eastAsia="Calibri"/>
          <w:b/>
          <w:kern w:val="2"/>
        </w:rPr>
        <w:t>b</w:t>
      </w:r>
      <w:r w:rsidR="00A87AD6" w:rsidRPr="00527D86">
        <w:rPr>
          <w:b/>
          <w:lang w:val="es-ES_tradnl"/>
        </w:rPr>
        <w:t xml:space="preserve">) </w:t>
      </w:r>
      <w:r w:rsidR="00A87AD6" w:rsidRPr="00527D86">
        <w:rPr>
          <w:lang w:val="es-ES_tradnl"/>
        </w:rPr>
        <w:t xml:space="preserve">Ejecutar el proyecto denominado: </w:t>
      </w:r>
      <w:r w:rsidR="00A87AD6" w:rsidRPr="00527D86">
        <w:rPr>
          <w:rFonts w:eastAsia="Calibri"/>
          <w:b/>
        </w:rPr>
        <w:t xml:space="preserve">«Fortalecimiento de Gobernabilidad de la Municipalidad de Zacatecoluca en las </w:t>
      </w:r>
      <w:proofErr w:type="spellStart"/>
      <w:r w:rsidR="00A87AD6" w:rsidRPr="00527D86">
        <w:rPr>
          <w:rFonts w:eastAsia="Calibri"/>
          <w:b/>
        </w:rPr>
        <w:t>Areas</w:t>
      </w:r>
      <w:proofErr w:type="spellEnd"/>
      <w:r w:rsidR="00A87AD6" w:rsidRPr="00527D86">
        <w:rPr>
          <w:rFonts w:eastAsia="Calibri"/>
          <w:b/>
        </w:rPr>
        <w:t xml:space="preserve"> de Servicios y Finanzas – Oficina en Centro Comercial San Antonio»</w:t>
      </w:r>
      <w:r w:rsidR="00A87AD6" w:rsidRPr="00527D86">
        <w:rPr>
          <w:rFonts w:eastAsia="Calibri"/>
        </w:rPr>
        <w:t>,</w:t>
      </w:r>
      <w:r w:rsidR="00A87AD6" w:rsidRPr="00527D86">
        <w:rPr>
          <w:lang w:val="es-ES_tradnl"/>
        </w:rPr>
        <w:t xml:space="preserve"> bajo el </w:t>
      </w:r>
      <w:r w:rsidR="007854E9" w:rsidRPr="00527D86">
        <w:rPr>
          <w:b/>
          <w:lang w:val="es-ES_tradnl"/>
        </w:rPr>
        <w:t>SISTEMA DE ADMINISTRACIÓ</w:t>
      </w:r>
      <w:r w:rsidR="00A87AD6" w:rsidRPr="00527D86">
        <w:rPr>
          <w:b/>
          <w:lang w:val="es-ES_tradnl"/>
        </w:rPr>
        <w:t>N</w:t>
      </w:r>
      <w:r w:rsidR="00A87AD6" w:rsidRPr="00527D86">
        <w:rPr>
          <w:lang w:val="es-ES_tradnl"/>
        </w:rPr>
        <w:t>;</w:t>
      </w:r>
      <w:r w:rsidR="00A87AD6" w:rsidRPr="00527D86">
        <w:rPr>
          <w:kern w:val="2"/>
        </w:rPr>
        <w:t xml:space="preserve"> </w:t>
      </w:r>
      <w:r w:rsidR="00A87AD6" w:rsidRPr="00527D86">
        <w:rPr>
          <w:rFonts w:eastAsia="Calibri"/>
          <w:b/>
        </w:rPr>
        <w:lastRenderedPageBreak/>
        <w:t xml:space="preserve">c) </w:t>
      </w:r>
      <w:r w:rsidR="00A87AD6" w:rsidRPr="00527D86">
        <w:rPr>
          <w:rFonts w:eastAsia="Calibri"/>
        </w:rPr>
        <w:t xml:space="preserve">Autorizar a la Tesorera Municipal, para que con fondos de la cuenta denominada: </w:t>
      </w:r>
      <w:r w:rsidR="00A87AD6" w:rsidRPr="00527D86">
        <w:t>MUNICIPALIDAD DE ZACATECOLUCA, FONDO GENERAL MUNICIPAL</w:t>
      </w:r>
      <w:r w:rsidR="00A87AD6" w:rsidRPr="00527D86">
        <w:rPr>
          <w:rFonts w:eastAsia="Calibri"/>
        </w:rPr>
        <w:t xml:space="preserve">, solicite al banco Hipotecario, agencia Zacatecoluca, la </w:t>
      </w:r>
      <w:r w:rsidR="00A87AD6" w:rsidRPr="00527D86">
        <w:rPr>
          <w:rFonts w:eastAsia="Calibri"/>
          <w:b/>
        </w:rPr>
        <w:t>APERTURA DE CUENTA CORRIENTE</w:t>
      </w:r>
      <w:r w:rsidR="00A87AD6" w:rsidRPr="00527D86">
        <w:rPr>
          <w:rFonts w:eastAsia="Calibri"/>
        </w:rPr>
        <w:t>, para la ejecución del proyecto denominado:</w:t>
      </w:r>
      <w:r w:rsidR="00A87AD6" w:rsidRPr="00527D86">
        <w:rPr>
          <w:rFonts w:eastAsia="Calibri"/>
          <w:b/>
        </w:rPr>
        <w:t xml:space="preserve"> «Fortalecimiento de Gobernabilidad de la Municipalidad de Zacatecoluca en las </w:t>
      </w:r>
      <w:proofErr w:type="spellStart"/>
      <w:r w:rsidR="00A87AD6" w:rsidRPr="00527D86">
        <w:rPr>
          <w:rFonts w:eastAsia="Calibri"/>
          <w:b/>
        </w:rPr>
        <w:t>Areas</w:t>
      </w:r>
      <w:proofErr w:type="spellEnd"/>
      <w:r w:rsidR="00A87AD6" w:rsidRPr="00527D86">
        <w:rPr>
          <w:rFonts w:eastAsia="Calibri"/>
          <w:b/>
        </w:rPr>
        <w:t xml:space="preserve"> de Servicios y Finanzas – Oficina en Centro Comercial San Antonio»</w:t>
      </w:r>
      <w:r w:rsidR="00A87AD6" w:rsidRPr="00527D86">
        <w:rPr>
          <w:rFonts w:eastAsia="Calibri"/>
        </w:rPr>
        <w:t>; con un monto inicial de cinco dólares de los Estados Unidos de América</w:t>
      </w:r>
      <w:r w:rsidR="00A87AD6" w:rsidRPr="00527D86">
        <w:rPr>
          <w:rFonts w:eastAsia="Calibri"/>
          <w:b/>
        </w:rPr>
        <w:t xml:space="preserve"> ($5.00)</w:t>
      </w:r>
      <w:r w:rsidR="00A87AD6" w:rsidRPr="00527D86">
        <w:rPr>
          <w:rFonts w:eastAsia="Calibri"/>
        </w:rPr>
        <w:t xml:space="preserve">; debiendo ser incrementada hasta el monto total de la Carpeta técnica aprobada; </w:t>
      </w:r>
      <w:r w:rsidR="00A87AD6" w:rsidRPr="00527D86">
        <w:rPr>
          <w:rFonts w:eastAsia="Calibri"/>
          <w:b/>
        </w:rPr>
        <w:t>d</w:t>
      </w:r>
      <w:r w:rsidR="00A87AD6" w:rsidRPr="00527D86">
        <w:rPr>
          <w:rFonts w:eastAsia="Calibri"/>
          <w:b/>
          <w:sz w:val="22"/>
          <w:szCs w:val="22"/>
        </w:rPr>
        <w:t xml:space="preserve">) </w:t>
      </w:r>
      <w:r w:rsidR="00381FE2" w:rsidRPr="00527D86">
        <w:rPr>
          <w:rFonts w:eastAsia="Calibri"/>
          <w:sz w:val="22"/>
          <w:szCs w:val="22"/>
        </w:rPr>
        <w:t xml:space="preserve">Nombrar </w:t>
      </w:r>
      <w:r w:rsidR="00381FE2" w:rsidRPr="00527D86">
        <w:rPr>
          <w:rFonts w:eastAsia="Calibri"/>
          <w:b/>
          <w:sz w:val="22"/>
          <w:szCs w:val="22"/>
        </w:rPr>
        <w:t xml:space="preserve">REFRENDARIOS </w:t>
      </w:r>
      <w:r w:rsidR="00381FE2" w:rsidRPr="00527D86">
        <w:rPr>
          <w:rFonts w:eastAsia="Calibri"/>
          <w:sz w:val="22"/>
          <w:szCs w:val="22"/>
        </w:rPr>
        <w:t xml:space="preserve">de la cuenta, cuya apertura se solicita, al Alcalde Municipal, Dr. Francisco Salvador Hirezi Morataya y Regidores </w:t>
      </w:r>
      <w:proofErr w:type="spellStart"/>
      <w:r w:rsidR="00381FE2" w:rsidRPr="00527D86">
        <w:rPr>
          <w:rFonts w:eastAsia="Calibri"/>
          <w:sz w:val="22"/>
          <w:szCs w:val="22"/>
        </w:rPr>
        <w:t>Srita</w:t>
      </w:r>
      <w:proofErr w:type="spellEnd"/>
      <w:r w:rsidR="00381FE2" w:rsidRPr="00527D86">
        <w:rPr>
          <w:rFonts w:eastAsia="Calibri"/>
          <w:sz w:val="22"/>
          <w:szCs w:val="22"/>
        </w:rPr>
        <w:t xml:space="preserve">. </w:t>
      </w:r>
      <w:proofErr w:type="spellStart"/>
      <w:r w:rsidR="00381FE2" w:rsidRPr="00527D86">
        <w:rPr>
          <w:rFonts w:eastAsia="Calibri"/>
          <w:sz w:val="22"/>
          <w:szCs w:val="22"/>
        </w:rPr>
        <w:t>Zorina</w:t>
      </w:r>
      <w:proofErr w:type="spellEnd"/>
      <w:r w:rsidR="00381FE2" w:rsidRPr="00527D86">
        <w:rPr>
          <w:rFonts w:eastAsia="Calibri"/>
          <w:sz w:val="22"/>
          <w:szCs w:val="22"/>
        </w:rPr>
        <w:t xml:space="preserve"> Esther </w:t>
      </w:r>
      <w:proofErr w:type="spellStart"/>
      <w:r w:rsidR="00381FE2" w:rsidRPr="00527D86">
        <w:rPr>
          <w:rFonts w:eastAsia="Calibri"/>
          <w:sz w:val="22"/>
          <w:szCs w:val="22"/>
        </w:rPr>
        <w:t>Masferrer</w:t>
      </w:r>
      <w:proofErr w:type="spellEnd"/>
      <w:r w:rsidR="00381FE2" w:rsidRPr="00527D86">
        <w:rPr>
          <w:rFonts w:eastAsia="Calibri"/>
          <w:sz w:val="22"/>
          <w:szCs w:val="22"/>
        </w:rPr>
        <w:t xml:space="preserve"> Escobar y Sr. José Dennis Córdova Elizondo.</w:t>
      </w:r>
      <w:r w:rsidR="00A87AD6" w:rsidRPr="00527D86">
        <w:rPr>
          <w:rFonts w:eastAsia="Calibri"/>
          <w:sz w:val="22"/>
          <w:szCs w:val="22"/>
        </w:rPr>
        <w:t xml:space="preserve"> Toda transferencia deberá llevar como mínimo dos firmas, siendo indispensable en toda transferencia la firma de la Tesorera Municipal; </w:t>
      </w:r>
      <w:r w:rsidR="00A87AD6" w:rsidRPr="00527D86">
        <w:rPr>
          <w:rFonts w:eastAsia="Calibri"/>
          <w:b/>
          <w:sz w:val="22"/>
          <w:szCs w:val="22"/>
        </w:rPr>
        <w:t>e)</w:t>
      </w:r>
      <w:r w:rsidR="00A87AD6" w:rsidRPr="00527D86">
        <w:rPr>
          <w:rFonts w:eastAsia="Calibri"/>
          <w:sz w:val="22"/>
          <w:szCs w:val="22"/>
        </w:rPr>
        <w:t xml:space="preserve"> </w:t>
      </w:r>
      <w:r w:rsidR="00A87AD6" w:rsidRPr="00527D86">
        <w:rPr>
          <w:sz w:val="22"/>
          <w:szCs w:val="22"/>
        </w:rPr>
        <w:t>Ordenar a la Jefatura de la Unidad de</w:t>
      </w:r>
      <w:r w:rsidR="00A87AD6" w:rsidRPr="00527D86">
        <w:t xml:space="preserve"> Adquisiciones y Contrataciones Institucional, </w:t>
      </w:r>
      <w:r w:rsidR="00A87AD6" w:rsidRPr="00527D86">
        <w:rPr>
          <w:b/>
        </w:rPr>
        <w:t>INICIAR EL PROCESO DE ADQUISICIÓN</w:t>
      </w:r>
      <w:r w:rsidR="00A87AD6" w:rsidRPr="00527D86">
        <w:t xml:space="preserve"> de bienes y servicios para la ejecución del Proyecto, de conformidad a la normativa de compras públicas; </w:t>
      </w:r>
      <w:r w:rsidR="00A87AD6" w:rsidRPr="00527D86">
        <w:rPr>
          <w:b/>
        </w:rPr>
        <w:t>f)</w:t>
      </w:r>
      <w:r w:rsidR="00A87AD6" w:rsidRPr="00527D86">
        <w:t xml:space="preserve"> Autorizar a la Tesorera Municipal, </w:t>
      </w:r>
      <w:r w:rsidR="00A87AD6" w:rsidRPr="00527D86">
        <w:rPr>
          <w:b/>
        </w:rPr>
        <w:t>EFECTUAR LAS EROGACIONES</w:t>
      </w:r>
      <w:r w:rsidR="00A87AD6" w:rsidRPr="00527D86">
        <w:t xml:space="preserve">, hasta por el monto indicado en la Carpeta Técnica aprobada; </w:t>
      </w:r>
      <w:r w:rsidR="00A87AD6" w:rsidRPr="00527D86">
        <w:rPr>
          <w:b/>
        </w:rPr>
        <w:t>g)</w:t>
      </w:r>
      <w:r w:rsidR="00A87AD6" w:rsidRPr="00527D86">
        <w:t xml:space="preserve"> Nombrar </w:t>
      </w:r>
      <w:r w:rsidR="00A87AD6" w:rsidRPr="00527D86">
        <w:rPr>
          <w:b/>
        </w:rPr>
        <w:t>EJECUTOR</w:t>
      </w:r>
      <w:r w:rsidR="00A87AD6" w:rsidRPr="00527D86">
        <w:t xml:space="preserve"> </w:t>
      </w:r>
      <w:r w:rsidR="00A87AD6" w:rsidRPr="00527D86">
        <w:rPr>
          <w:i/>
        </w:rPr>
        <w:t>ad honorem</w:t>
      </w:r>
      <w:r w:rsidR="00A87AD6" w:rsidRPr="00527D86">
        <w:t xml:space="preserve"> al Arq. Walter Alexander Torres Tobar, por ser empleado de esta Administración; </w:t>
      </w:r>
      <w:r w:rsidR="00A87AD6" w:rsidRPr="00527D86">
        <w:rPr>
          <w:b/>
        </w:rPr>
        <w:t>h)</w:t>
      </w:r>
      <w:r w:rsidR="00A87AD6" w:rsidRPr="00527D86">
        <w:t xml:space="preserve"> Nombrar </w:t>
      </w:r>
      <w:r w:rsidR="00A87AD6" w:rsidRPr="00527D86">
        <w:rPr>
          <w:b/>
        </w:rPr>
        <w:t>SUPERVISOR</w:t>
      </w:r>
      <w:r w:rsidR="00A87AD6" w:rsidRPr="00527D86">
        <w:t xml:space="preserve"> </w:t>
      </w:r>
      <w:r w:rsidR="00A87AD6" w:rsidRPr="00527D86">
        <w:rPr>
          <w:i/>
        </w:rPr>
        <w:t>ad honorem</w:t>
      </w:r>
      <w:r w:rsidR="00A87AD6" w:rsidRPr="00527D86">
        <w:t xml:space="preserve"> a la Ing. Eva María Gómez Segovia, por ostentar el cargo de Jefa de Proyectos de esta Administración; </w:t>
      </w:r>
      <w:r w:rsidR="00A87AD6" w:rsidRPr="00527D86">
        <w:rPr>
          <w:b/>
        </w:rPr>
        <w:t>i)</w:t>
      </w:r>
      <w:r w:rsidR="00A87AD6" w:rsidRPr="00527D86">
        <w:t xml:space="preserve"> Nombrar </w:t>
      </w:r>
      <w:r w:rsidR="00A87AD6" w:rsidRPr="00527D86">
        <w:rPr>
          <w:b/>
        </w:rPr>
        <w:t>ADMINISTRADOR</w:t>
      </w:r>
      <w:r w:rsidR="00A87AD6" w:rsidRPr="00527D86">
        <w:t xml:space="preserve"> de Contratos y/o Órdenes de Compra </w:t>
      </w:r>
      <w:r w:rsidR="00A87AD6" w:rsidRPr="00527D86">
        <w:rPr>
          <w:i/>
        </w:rPr>
        <w:t>ad honorem</w:t>
      </w:r>
      <w:r w:rsidR="00A87AD6" w:rsidRPr="00527D86">
        <w:t>, al Arq. Walter Alexander Torres Tobar, por ser empleado de esta Administración; y quienes asumirán las responsabilidades que establece la ley. COMUNIQUESE.</w:t>
      </w:r>
      <w:r w:rsidR="00F63174" w:rsidRPr="00527D86">
        <w:t xml:space="preserve"> </w:t>
      </w:r>
      <w:r w:rsidR="00BC64A6" w:rsidRPr="00527D86">
        <w:rPr>
          <w:rFonts w:eastAsia="Calibri"/>
          <w:b/>
          <w:u w:val="single"/>
        </w:rPr>
        <w:t>ACUERDO NÚMERO TREINTA Y SEIS</w:t>
      </w:r>
      <w:r w:rsidR="00BC64A6" w:rsidRPr="00527D86">
        <w:rPr>
          <w:rFonts w:eastAsia="Calibri"/>
        </w:rPr>
        <w:t>.-</w:t>
      </w:r>
      <w:r w:rsidR="00EB6D0B" w:rsidRPr="00527D86">
        <w:t xml:space="preserve"> </w:t>
      </w:r>
      <w:r w:rsidR="00B53A5E" w:rsidRPr="00527D86">
        <w:rPr>
          <w:shd w:val="clear" w:color="auto" w:fill="FFFFFF"/>
        </w:rPr>
        <w:t>En</w:t>
      </w:r>
      <w:r w:rsidR="00B53A5E" w:rsidRPr="00527D86">
        <w:t xml:space="preserve"> relación a la</w:t>
      </w:r>
      <w:r w:rsidR="00B53A5E" w:rsidRPr="00527D86">
        <w:rPr>
          <w:rFonts w:eastAsia="Calibri"/>
          <w:lang w:eastAsia="es-SV"/>
        </w:rPr>
        <w:t xml:space="preserve"> solicitud de reprogramación al presupuesto del Proyecto «AMZ/Escuela de Desarrollo Humano/ Escuela Taller 2019-2020», este Concejo, en uso de sus facultades legales, por unanimidad, </w:t>
      </w:r>
      <w:r w:rsidR="00B53A5E" w:rsidRPr="00527D86">
        <w:rPr>
          <w:rFonts w:eastAsia="Calibri"/>
          <w:b/>
          <w:lang w:eastAsia="es-SV"/>
        </w:rPr>
        <w:t>ACUERDA:</w:t>
      </w:r>
      <w:r w:rsidR="00B53A5E" w:rsidRPr="00527D86">
        <w:rPr>
          <w:rFonts w:eastAsia="Calibri"/>
          <w:lang w:eastAsia="es-SV"/>
        </w:rPr>
        <w:t xml:space="preserve"> Autorizar la Reprogramación al presupuesto del Proyecto </w:t>
      </w:r>
      <w:r w:rsidR="00B53A5E" w:rsidRPr="00527D86">
        <w:rPr>
          <w:rFonts w:eastAsia="Calibri"/>
          <w:b/>
          <w:lang w:eastAsia="es-SV"/>
        </w:rPr>
        <w:t>«AMZ/Escuela de Desarrollo Humano/ Escuela Taller 2019-2020»,</w:t>
      </w:r>
      <w:r w:rsidR="00B53A5E" w:rsidRPr="00527D86">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53A5E" w:rsidRPr="00527D86" w14:paraId="1D2F3708" w14:textId="77777777" w:rsidTr="00DC0DA7">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0F6AFEBD" w14:textId="77777777" w:rsidR="00B53A5E" w:rsidRPr="00527D86" w:rsidRDefault="00B53A5E" w:rsidP="00DC0DA7">
            <w:pPr>
              <w:jc w:val="center"/>
              <w:rPr>
                <w:sz w:val="20"/>
                <w:szCs w:val="20"/>
                <w:lang w:val="es-SV" w:eastAsia="es-SV"/>
              </w:rPr>
            </w:pPr>
            <w:r w:rsidRPr="00527D86">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16BB538F" w14:textId="77777777" w:rsidR="00B53A5E" w:rsidRPr="00527D86" w:rsidRDefault="00B53A5E" w:rsidP="00DC0DA7">
            <w:pPr>
              <w:rPr>
                <w:rFonts w:cs="Calibri"/>
                <w:b/>
                <w:sz w:val="20"/>
                <w:szCs w:val="20"/>
              </w:rPr>
            </w:pPr>
            <w:r w:rsidRPr="00527D86">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2B813F96" w14:textId="77777777" w:rsidR="00B53A5E" w:rsidRPr="00527D86" w:rsidRDefault="00B53A5E" w:rsidP="00DC0DA7">
            <w:pPr>
              <w:jc w:val="center"/>
              <w:rPr>
                <w:rFonts w:cs="Calibri"/>
                <w:sz w:val="20"/>
                <w:szCs w:val="20"/>
              </w:rPr>
            </w:pPr>
            <w:r w:rsidRPr="00527D86">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18711E88" w14:textId="77777777" w:rsidR="00B53A5E" w:rsidRPr="00527D86" w:rsidRDefault="00B53A5E" w:rsidP="00DC0DA7">
            <w:pPr>
              <w:jc w:val="center"/>
              <w:rPr>
                <w:rFonts w:cs="Calibri"/>
                <w:sz w:val="20"/>
                <w:szCs w:val="20"/>
              </w:rPr>
            </w:pPr>
            <w:r w:rsidRPr="00527D86">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46AD145C" w14:textId="77777777" w:rsidR="00B53A5E" w:rsidRPr="00527D86" w:rsidRDefault="00B53A5E" w:rsidP="00DC0DA7">
            <w:pPr>
              <w:jc w:val="center"/>
              <w:rPr>
                <w:rFonts w:cs="Calibri"/>
                <w:sz w:val="20"/>
                <w:szCs w:val="20"/>
              </w:rPr>
            </w:pPr>
            <w:r w:rsidRPr="00527D86">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78F2D5CD" w14:textId="77777777" w:rsidR="00B53A5E" w:rsidRPr="00527D86" w:rsidRDefault="00B53A5E" w:rsidP="00DC0DA7">
            <w:pPr>
              <w:jc w:val="center"/>
              <w:rPr>
                <w:rFonts w:cs="Calibri"/>
                <w:sz w:val="20"/>
                <w:szCs w:val="20"/>
              </w:rPr>
            </w:pPr>
            <w:r w:rsidRPr="00527D86">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17010526" w14:textId="77777777" w:rsidR="00B53A5E" w:rsidRPr="00527D86" w:rsidRDefault="00B53A5E" w:rsidP="00DC0DA7">
            <w:pPr>
              <w:jc w:val="center"/>
              <w:rPr>
                <w:rFonts w:cs="Calibri"/>
                <w:sz w:val="20"/>
                <w:szCs w:val="20"/>
              </w:rPr>
            </w:pPr>
            <w:r w:rsidRPr="00527D86">
              <w:rPr>
                <w:rFonts w:cs="Calibri"/>
                <w:b/>
                <w:sz w:val="20"/>
                <w:szCs w:val="20"/>
              </w:rPr>
              <w:t>TOTAL</w:t>
            </w:r>
          </w:p>
        </w:tc>
      </w:tr>
      <w:tr w:rsidR="00B53A5E" w:rsidRPr="00527D86" w14:paraId="51717650" w14:textId="77777777" w:rsidTr="00DC0DA7">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375EF889" w14:textId="77777777" w:rsidR="00B53A5E" w:rsidRPr="00527D86" w:rsidRDefault="00B53A5E" w:rsidP="00DC0DA7">
            <w:pPr>
              <w:jc w:val="center"/>
              <w:rPr>
                <w:rFonts w:cs="Calibri"/>
                <w:b/>
                <w:sz w:val="20"/>
                <w:szCs w:val="20"/>
              </w:rPr>
            </w:pPr>
            <w:r w:rsidRPr="00527D86">
              <w:rPr>
                <w:rFonts w:cs="Calibri"/>
                <w:b/>
                <w:sz w:val="20"/>
                <w:szCs w:val="20"/>
              </w:rPr>
              <w:t>PARTIDAS QUE AFECTAN</w:t>
            </w:r>
          </w:p>
        </w:tc>
      </w:tr>
      <w:tr w:rsidR="00B53A5E" w:rsidRPr="00527D86" w14:paraId="61FF012B" w14:textId="77777777" w:rsidTr="00DC0DA7">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08D4AD0A" w14:textId="77777777" w:rsidR="00B53A5E" w:rsidRPr="00527D86" w:rsidRDefault="00B53A5E" w:rsidP="00DC0DA7">
            <w:pPr>
              <w:jc w:val="center"/>
              <w:rPr>
                <w:rFonts w:cs="Calibri"/>
                <w:b/>
                <w:sz w:val="20"/>
                <w:szCs w:val="20"/>
              </w:rPr>
            </w:pPr>
            <w:r w:rsidRPr="00527D86">
              <w:rPr>
                <w:rFonts w:eastAsia="Calibri"/>
                <w:b/>
                <w:lang w:eastAsia="es-SV"/>
              </w:rPr>
              <w:t>AMZ/Escuela de Desarrollo Humano/ Escuela Taller 2019-2020</w:t>
            </w:r>
          </w:p>
        </w:tc>
      </w:tr>
      <w:tr w:rsidR="00B53A5E" w:rsidRPr="00527D86" w14:paraId="79B643C0" w14:textId="77777777" w:rsidTr="00DC0DA7">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0EDCB2BB" w14:textId="77777777" w:rsidR="00B53A5E" w:rsidRPr="00527D86" w:rsidRDefault="00B53A5E" w:rsidP="00DC0DA7">
            <w:pPr>
              <w:jc w:val="center"/>
              <w:rPr>
                <w:rFonts w:cs="Calibri"/>
                <w:sz w:val="20"/>
                <w:szCs w:val="20"/>
              </w:rPr>
            </w:pPr>
            <w:r w:rsidRPr="00527D86">
              <w:rPr>
                <w:rFonts w:cs="Calibri"/>
                <w:sz w:val="20"/>
                <w:szCs w:val="20"/>
              </w:rPr>
              <w:t>54119</w:t>
            </w:r>
          </w:p>
        </w:tc>
        <w:tc>
          <w:tcPr>
            <w:tcW w:w="2902" w:type="dxa"/>
            <w:tcBorders>
              <w:top w:val="nil"/>
              <w:left w:val="nil"/>
              <w:bottom w:val="single" w:sz="4" w:space="0" w:color="auto"/>
              <w:right w:val="single" w:sz="4" w:space="0" w:color="auto"/>
            </w:tcBorders>
            <w:noWrap/>
            <w:vAlign w:val="center"/>
          </w:tcPr>
          <w:p w14:paraId="43C156D2" w14:textId="77777777" w:rsidR="00B53A5E" w:rsidRPr="00527D86" w:rsidRDefault="00B53A5E" w:rsidP="00DC0DA7">
            <w:pPr>
              <w:rPr>
                <w:rFonts w:cs="Calibri"/>
                <w:sz w:val="20"/>
                <w:szCs w:val="20"/>
              </w:rPr>
            </w:pPr>
            <w:r w:rsidRPr="00527D86">
              <w:rPr>
                <w:rFonts w:cs="Calibri"/>
                <w:sz w:val="20"/>
                <w:szCs w:val="20"/>
              </w:rPr>
              <w:t xml:space="preserve">Materiales Eléctricos  </w:t>
            </w:r>
          </w:p>
        </w:tc>
        <w:tc>
          <w:tcPr>
            <w:tcW w:w="672" w:type="dxa"/>
            <w:tcBorders>
              <w:top w:val="nil"/>
              <w:left w:val="nil"/>
              <w:right w:val="single" w:sz="4" w:space="0" w:color="auto"/>
            </w:tcBorders>
            <w:noWrap/>
            <w:vAlign w:val="center"/>
          </w:tcPr>
          <w:p w14:paraId="6B2C9A8A" w14:textId="77777777" w:rsidR="00B53A5E" w:rsidRPr="00527D86" w:rsidRDefault="00B53A5E" w:rsidP="00DC0DA7">
            <w:pPr>
              <w:jc w:val="center"/>
              <w:rPr>
                <w:rFonts w:cs="Calibri"/>
                <w:sz w:val="20"/>
                <w:szCs w:val="20"/>
              </w:rPr>
            </w:pPr>
            <w:r w:rsidRPr="00527D86">
              <w:rPr>
                <w:rFonts w:cs="Calibri"/>
                <w:sz w:val="20"/>
                <w:szCs w:val="20"/>
              </w:rPr>
              <w:t>34</w:t>
            </w:r>
          </w:p>
        </w:tc>
        <w:tc>
          <w:tcPr>
            <w:tcW w:w="1454" w:type="dxa"/>
            <w:tcBorders>
              <w:top w:val="nil"/>
              <w:left w:val="nil"/>
              <w:right w:val="single" w:sz="4" w:space="0" w:color="auto"/>
            </w:tcBorders>
            <w:noWrap/>
            <w:vAlign w:val="center"/>
          </w:tcPr>
          <w:p w14:paraId="2931A1B0" w14:textId="77777777" w:rsidR="00B53A5E" w:rsidRPr="00527D86" w:rsidRDefault="00B53A5E" w:rsidP="00DC0DA7">
            <w:pPr>
              <w:rPr>
                <w:rFonts w:cs="Calibri"/>
                <w:sz w:val="20"/>
                <w:szCs w:val="20"/>
              </w:rPr>
            </w:pPr>
            <w:r w:rsidRPr="00527D86">
              <w:rPr>
                <w:rFonts w:cs="Calibri"/>
                <w:sz w:val="20"/>
                <w:szCs w:val="20"/>
              </w:rPr>
              <w:t>19688210131001015000</w:t>
            </w:r>
          </w:p>
        </w:tc>
        <w:tc>
          <w:tcPr>
            <w:tcW w:w="850" w:type="dxa"/>
            <w:tcBorders>
              <w:top w:val="nil"/>
              <w:left w:val="nil"/>
              <w:right w:val="single" w:sz="4" w:space="0" w:color="auto"/>
            </w:tcBorders>
            <w:noWrap/>
            <w:vAlign w:val="center"/>
          </w:tcPr>
          <w:p w14:paraId="701492A9" w14:textId="77777777" w:rsidR="00B53A5E" w:rsidRPr="00527D86" w:rsidRDefault="00B53A5E" w:rsidP="00DC0DA7">
            <w:pPr>
              <w:jc w:val="center"/>
              <w:rPr>
                <w:rFonts w:cs="Calibri"/>
                <w:sz w:val="20"/>
                <w:szCs w:val="20"/>
              </w:rPr>
            </w:pPr>
            <w:r w:rsidRPr="00527D86">
              <w:rPr>
                <w:rFonts w:cs="Calibri"/>
                <w:sz w:val="20"/>
                <w:szCs w:val="20"/>
              </w:rPr>
              <w:t>5/000</w:t>
            </w:r>
          </w:p>
        </w:tc>
        <w:tc>
          <w:tcPr>
            <w:tcW w:w="1296" w:type="dxa"/>
            <w:tcBorders>
              <w:top w:val="nil"/>
              <w:left w:val="nil"/>
              <w:bottom w:val="single" w:sz="4" w:space="0" w:color="auto"/>
              <w:right w:val="single" w:sz="4" w:space="0" w:color="auto"/>
            </w:tcBorders>
            <w:noWrap/>
            <w:vAlign w:val="center"/>
          </w:tcPr>
          <w:p w14:paraId="604B404C" w14:textId="77777777" w:rsidR="00B53A5E" w:rsidRPr="00527D86" w:rsidRDefault="00B53A5E" w:rsidP="00DC0DA7">
            <w:pPr>
              <w:jc w:val="center"/>
              <w:rPr>
                <w:rFonts w:cs="Calibri"/>
                <w:sz w:val="20"/>
                <w:szCs w:val="20"/>
              </w:rPr>
            </w:pPr>
            <w:r w:rsidRPr="00527D86">
              <w:rPr>
                <w:rFonts w:cs="Calibri"/>
                <w:sz w:val="20"/>
                <w:szCs w:val="20"/>
              </w:rPr>
              <w:t>$350.00</w:t>
            </w:r>
          </w:p>
        </w:tc>
        <w:tc>
          <w:tcPr>
            <w:tcW w:w="1260" w:type="dxa"/>
            <w:tcBorders>
              <w:top w:val="nil"/>
              <w:left w:val="nil"/>
              <w:bottom w:val="single" w:sz="4" w:space="0" w:color="auto"/>
              <w:right w:val="single" w:sz="4" w:space="0" w:color="auto"/>
            </w:tcBorders>
            <w:noWrap/>
            <w:vAlign w:val="center"/>
          </w:tcPr>
          <w:p w14:paraId="41EE9AD2" w14:textId="77777777" w:rsidR="00B53A5E" w:rsidRPr="00527D86" w:rsidRDefault="00B53A5E" w:rsidP="00DC0DA7">
            <w:pPr>
              <w:jc w:val="center"/>
              <w:rPr>
                <w:rFonts w:cs="Calibri"/>
                <w:sz w:val="20"/>
                <w:szCs w:val="20"/>
              </w:rPr>
            </w:pPr>
          </w:p>
        </w:tc>
      </w:tr>
      <w:tr w:rsidR="00B53A5E" w:rsidRPr="00527D86" w14:paraId="487B5668" w14:textId="77777777" w:rsidTr="00DC0DA7">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6052184E" w14:textId="77777777" w:rsidR="00B53A5E" w:rsidRPr="00527D86" w:rsidRDefault="00B53A5E" w:rsidP="00DC0DA7">
            <w:pPr>
              <w:jc w:val="center"/>
              <w:rPr>
                <w:rFonts w:cs="Calibri"/>
                <w:b/>
                <w:sz w:val="20"/>
                <w:szCs w:val="20"/>
              </w:rPr>
            </w:pPr>
            <w:r w:rsidRPr="00527D86">
              <w:rPr>
                <w:rFonts w:cs="Calibri"/>
                <w:b/>
                <w:sz w:val="20"/>
                <w:szCs w:val="20"/>
              </w:rPr>
              <w:t>PARTIDAS QUE REFUERZAN</w:t>
            </w:r>
          </w:p>
        </w:tc>
      </w:tr>
      <w:tr w:rsidR="00B53A5E" w:rsidRPr="00527D86" w14:paraId="4D4D69AF" w14:textId="77777777" w:rsidTr="00DC0DA7">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3EAEA71A" w14:textId="77777777" w:rsidR="00B53A5E" w:rsidRPr="00527D86" w:rsidRDefault="00B53A5E" w:rsidP="00DC0DA7">
            <w:pPr>
              <w:jc w:val="center"/>
              <w:rPr>
                <w:rFonts w:cs="Calibri"/>
                <w:b/>
                <w:sz w:val="20"/>
                <w:szCs w:val="20"/>
              </w:rPr>
            </w:pPr>
            <w:r w:rsidRPr="00527D86">
              <w:rPr>
                <w:rFonts w:eastAsia="Calibri"/>
                <w:b/>
                <w:lang w:eastAsia="es-SV"/>
              </w:rPr>
              <w:t>AMZ/Escuela de Desarrollo Humano/ Escuela Taller 2019-2020</w:t>
            </w:r>
          </w:p>
        </w:tc>
      </w:tr>
      <w:tr w:rsidR="00B53A5E" w:rsidRPr="00527D86" w14:paraId="416ED9BC" w14:textId="77777777" w:rsidTr="00DC0DA7">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2DDC453A" w14:textId="77777777" w:rsidR="00B53A5E" w:rsidRPr="00527D86" w:rsidRDefault="00B53A5E" w:rsidP="00DC0DA7">
            <w:pPr>
              <w:jc w:val="center"/>
              <w:rPr>
                <w:rFonts w:cs="Calibri"/>
                <w:sz w:val="20"/>
                <w:szCs w:val="20"/>
              </w:rPr>
            </w:pPr>
            <w:r w:rsidRPr="00527D86">
              <w:rPr>
                <w:rFonts w:cs="Calibri"/>
                <w:sz w:val="20"/>
                <w:szCs w:val="20"/>
              </w:rPr>
              <w:t>54118</w:t>
            </w:r>
          </w:p>
        </w:tc>
        <w:tc>
          <w:tcPr>
            <w:tcW w:w="2902" w:type="dxa"/>
            <w:tcBorders>
              <w:top w:val="single" w:sz="4" w:space="0" w:color="auto"/>
              <w:left w:val="nil"/>
              <w:bottom w:val="single" w:sz="4" w:space="0" w:color="auto"/>
              <w:right w:val="single" w:sz="4" w:space="0" w:color="auto"/>
            </w:tcBorders>
            <w:noWrap/>
            <w:vAlign w:val="center"/>
          </w:tcPr>
          <w:p w14:paraId="76589610" w14:textId="77777777" w:rsidR="00B53A5E" w:rsidRPr="00527D86" w:rsidRDefault="00B53A5E" w:rsidP="00DC0DA7">
            <w:pPr>
              <w:rPr>
                <w:rFonts w:cs="Calibri"/>
                <w:sz w:val="20"/>
                <w:szCs w:val="20"/>
              </w:rPr>
            </w:pPr>
            <w:r w:rsidRPr="00527D86">
              <w:rPr>
                <w:rFonts w:cs="Calibri"/>
                <w:sz w:val="20"/>
                <w:szCs w:val="20"/>
              </w:rPr>
              <w:t xml:space="preserve">Herramientas Repuestos y Accesorios  </w:t>
            </w:r>
          </w:p>
        </w:tc>
        <w:tc>
          <w:tcPr>
            <w:tcW w:w="672" w:type="dxa"/>
            <w:tcBorders>
              <w:left w:val="nil"/>
              <w:right w:val="single" w:sz="4" w:space="0" w:color="auto"/>
            </w:tcBorders>
            <w:noWrap/>
            <w:vAlign w:val="center"/>
          </w:tcPr>
          <w:p w14:paraId="3F81D567" w14:textId="77777777" w:rsidR="00B53A5E" w:rsidRPr="00527D86" w:rsidRDefault="00B53A5E" w:rsidP="00DC0DA7">
            <w:pPr>
              <w:jc w:val="center"/>
              <w:rPr>
                <w:rFonts w:cs="Calibri"/>
                <w:sz w:val="20"/>
                <w:szCs w:val="20"/>
              </w:rPr>
            </w:pPr>
            <w:r w:rsidRPr="00527D86">
              <w:rPr>
                <w:rFonts w:cs="Calibri"/>
                <w:sz w:val="20"/>
                <w:szCs w:val="20"/>
              </w:rPr>
              <w:t>34</w:t>
            </w:r>
          </w:p>
        </w:tc>
        <w:tc>
          <w:tcPr>
            <w:tcW w:w="1454" w:type="dxa"/>
            <w:tcBorders>
              <w:left w:val="nil"/>
              <w:right w:val="single" w:sz="4" w:space="0" w:color="auto"/>
            </w:tcBorders>
            <w:noWrap/>
            <w:vAlign w:val="center"/>
          </w:tcPr>
          <w:p w14:paraId="72E4B857" w14:textId="77777777" w:rsidR="00B53A5E" w:rsidRPr="00527D86" w:rsidRDefault="00B53A5E" w:rsidP="00DC0DA7">
            <w:pPr>
              <w:rPr>
                <w:rFonts w:cs="Calibri"/>
                <w:sz w:val="20"/>
                <w:szCs w:val="20"/>
              </w:rPr>
            </w:pPr>
            <w:r w:rsidRPr="00527D86">
              <w:rPr>
                <w:rFonts w:cs="Calibri"/>
                <w:sz w:val="20"/>
                <w:szCs w:val="20"/>
              </w:rPr>
              <w:t>19688210131001015000</w:t>
            </w:r>
          </w:p>
        </w:tc>
        <w:tc>
          <w:tcPr>
            <w:tcW w:w="850" w:type="dxa"/>
            <w:tcBorders>
              <w:left w:val="nil"/>
              <w:right w:val="single" w:sz="4" w:space="0" w:color="auto"/>
            </w:tcBorders>
            <w:noWrap/>
            <w:vAlign w:val="center"/>
          </w:tcPr>
          <w:p w14:paraId="4B80DF56" w14:textId="77777777" w:rsidR="00B53A5E" w:rsidRPr="00527D86" w:rsidRDefault="00B53A5E" w:rsidP="00DC0DA7">
            <w:pPr>
              <w:jc w:val="center"/>
              <w:rPr>
                <w:rFonts w:cs="Calibri"/>
                <w:sz w:val="20"/>
                <w:szCs w:val="20"/>
              </w:rPr>
            </w:pPr>
            <w:r w:rsidRPr="00527D86">
              <w:rPr>
                <w:rFonts w:cs="Calibri"/>
                <w:sz w:val="20"/>
                <w:szCs w:val="20"/>
              </w:rPr>
              <w:t>5/000</w:t>
            </w:r>
          </w:p>
        </w:tc>
        <w:tc>
          <w:tcPr>
            <w:tcW w:w="1296" w:type="dxa"/>
            <w:tcBorders>
              <w:top w:val="single" w:sz="4" w:space="0" w:color="auto"/>
              <w:left w:val="nil"/>
              <w:right w:val="single" w:sz="4" w:space="0" w:color="auto"/>
            </w:tcBorders>
            <w:noWrap/>
            <w:vAlign w:val="center"/>
          </w:tcPr>
          <w:p w14:paraId="2A04B84A" w14:textId="77777777" w:rsidR="00B53A5E" w:rsidRPr="00527D86" w:rsidRDefault="00B53A5E" w:rsidP="00DC0DA7">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121EC4C1" w14:textId="77777777" w:rsidR="00B53A5E" w:rsidRPr="00527D86" w:rsidRDefault="00B53A5E" w:rsidP="00DC0DA7">
            <w:pPr>
              <w:jc w:val="center"/>
              <w:rPr>
                <w:rFonts w:cs="Calibri"/>
                <w:sz w:val="20"/>
                <w:szCs w:val="20"/>
              </w:rPr>
            </w:pPr>
            <w:r w:rsidRPr="00527D86">
              <w:rPr>
                <w:rFonts w:cs="Calibri"/>
                <w:sz w:val="20"/>
                <w:szCs w:val="20"/>
              </w:rPr>
              <w:t>$350.00</w:t>
            </w:r>
          </w:p>
        </w:tc>
      </w:tr>
      <w:tr w:rsidR="00B53A5E" w:rsidRPr="00527D86" w14:paraId="28D5CA3C" w14:textId="77777777" w:rsidTr="00DC0DA7">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54A3CEEC" w14:textId="77777777" w:rsidR="00B53A5E" w:rsidRPr="00527D86" w:rsidRDefault="00B53A5E" w:rsidP="00DC0DA7">
            <w:pPr>
              <w:jc w:val="center"/>
              <w:rPr>
                <w:rFonts w:cs="Calibri"/>
                <w:sz w:val="20"/>
                <w:szCs w:val="20"/>
              </w:rPr>
            </w:pPr>
            <w:r w:rsidRPr="00527D86">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2B461478" w14:textId="77777777" w:rsidR="00B53A5E" w:rsidRPr="00527D86" w:rsidRDefault="00B53A5E" w:rsidP="00DC0DA7">
            <w:pPr>
              <w:jc w:val="center"/>
              <w:rPr>
                <w:b/>
                <w:sz w:val="20"/>
                <w:szCs w:val="20"/>
                <w:lang w:val="es-SV" w:eastAsia="es-SV"/>
              </w:rPr>
            </w:pPr>
            <w:r w:rsidRPr="00527D86">
              <w:rPr>
                <w:b/>
                <w:sz w:val="20"/>
                <w:szCs w:val="20"/>
                <w:lang w:val="es-SV" w:eastAsia="es-SV"/>
              </w:rPr>
              <w:t>$350.00</w:t>
            </w:r>
          </w:p>
        </w:tc>
        <w:tc>
          <w:tcPr>
            <w:tcW w:w="1260" w:type="dxa"/>
            <w:tcBorders>
              <w:top w:val="single" w:sz="4" w:space="0" w:color="auto"/>
              <w:left w:val="nil"/>
              <w:bottom w:val="single" w:sz="4" w:space="0" w:color="auto"/>
              <w:right w:val="single" w:sz="4" w:space="0" w:color="auto"/>
            </w:tcBorders>
            <w:noWrap/>
          </w:tcPr>
          <w:p w14:paraId="3A8C062D" w14:textId="77777777" w:rsidR="00B53A5E" w:rsidRPr="00527D86" w:rsidRDefault="00B53A5E" w:rsidP="00DC0DA7">
            <w:pPr>
              <w:jc w:val="center"/>
              <w:rPr>
                <w:rFonts w:cs="Calibri"/>
                <w:b/>
                <w:sz w:val="20"/>
                <w:szCs w:val="20"/>
              </w:rPr>
            </w:pPr>
            <w:r w:rsidRPr="00527D86">
              <w:rPr>
                <w:rFonts w:cs="Calibri"/>
                <w:b/>
                <w:sz w:val="20"/>
                <w:szCs w:val="20"/>
              </w:rPr>
              <w:t>$350.00</w:t>
            </w:r>
          </w:p>
        </w:tc>
      </w:tr>
    </w:tbl>
    <w:p w14:paraId="49A8EEA8" w14:textId="4B67287B" w:rsidR="00B53A5E" w:rsidRPr="00A86952" w:rsidRDefault="00B53A5E" w:rsidP="000A1490">
      <w:pPr>
        <w:spacing w:line="360" w:lineRule="auto"/>
        <w:jc w:val="both"/>
      </w:pPr>
      <w:r w:rsidRPr="00527D86">
        <w:t xml:space="preserve">Pase a conocimiento. </w:t>
      </w:r>
      <w:r w:rsidR="00E61884" w:rsidRPr="00527D86">
        <w:rPr>
          <w:rFonts w:eastAsia="Calibri"/>
          <w:kern w:val="0"/>
          <w:lang w:val="es-SV" w:eastAsia="en-US"/>
        </w:rPr>
        <w:t xml:space="preserve">Se hace constar que </w:t>
      </w:r>
      <w:r w:rsidR="00E61884" w:rsidRPr="00527D86">
        <w:rPr>
          <w:rFonts w:eastAsia="Calibri"/>
        </w:rPr>
        <w:t>el</w:t>
      </w:r>
      <w:r w:rsidR="00E61884" w:rsidRPr="00527D86">
        <w:rPr>
          <w:rFonts w:eastAsia="Calibri"/>
          <w:kern w:val="0"/>
          <w:lang w:val="es-SV" w:eastAsia="en-US"/>
        </w:rPr>
        <w:t xml:space="preserve"> Sr. </w:t>
      </w:r>
      <w:r w:rsidR="00E61884" w:rsidRPr="00527D86">
        <w:rPr>
          <w:rFonts w:eastAsia="Batang"/>
        </w:rPr>
        <w:t>Elmer Arturo Rubio Orantes</w:t>
      </w:r>
      <w:r w:rsidR="00E61884" w:rsidRPr="00527D86">
        <w:rPr>
          <w:rFonts w:eastAsia="Calibri"/>
        </w:rPr>
        <w:t>,</w:t>
      </w:r>
      <w:r w:rsidR="00E61884" w:rsidRPr="00527D86">
        <w:rPr>
          <w:rFonts w:eastAsia="Calibri"/>
          <w:kern w:val="0"/>
          <w:lang w:val="es-SV" w:eastAsia="en-US"/>
        </w:rPr>
        <w:t xml:space="preserve"> </w:t>
      </w:r>
      <w:r w:rsidR="00E61884" w:rsidRPr="00527D86">
        <w:rPr>
          <w:rFonts w:eastAsia="Calibri"/>
        </w:rPr>
        <w:t>Séptimo</w:t>
      </w:r>
      <w:r w:rsidR="00E61884" w:rsidRPr="00527D86">
        <w:rPr>
          <w:rFonts w:eastAsia="Calibri"/>
          <w:kern w:val="0"/>
          <w:lang w:val="es-SV" w:eastAsia="en-US"/>
        </w:rPr>
        <w:t xml:space="preserve"> Regidor </w:t>
      </w:r>
      <w:proofErr w:type="spellStart"/>
      <w:r w:rsidR="00E61884" w:rsidRPr="00527D86">
        <w:rPr>
          <w:rFonts w:eastAsia="Calibri"/>
          <w:kern w:val="0"/>
          <w:lang w:val="es-SV" w:eastAsia="en-US"/>
        </w:rPr>
        <w:t>Propietari</w:t>
      </w:r>
      <w:proofErr w:type="spellEnd"/>
      <w:r w:rsidR="00E61884" w:rsidRPr="00527D86">
        <w:rPr>
          <w:rFonts w:eastAsia="Calibri"/>
        </w:rPr>
        <w:t>o</w:t>
      </w:r>
      <w:r w:rsidR="00E61884" w:rsidRPr="00527D86">
        <w:rPr>
          <w:rFonts w:eastAsia="Calibri"/>
          <w:kern w:val="0"/>
          <w:lang w:val="es-SV" w:eastAsia="en-US"/>
        </w:rPr>
        <w:t xml:space="preserve">, salva su voto, en el presente acuerdo de conformidad a la facultad establecida en el Art. 45 del Código Municipal. </w:t>
      </w:r>
      <w:r w:rsidRPr="00527D86">
        <w:t>COMUNÍQUESE.</w:t>
      </w:r>
      <w:r w:rsidR="000A1490" w:rsidRPr="00527D86">
        <w:t xml:space="preserve"> </w:t>
      </w:r>
      <w:r w:rsidRPr="00527D86">
        <w:rPr>
          <w:rFonts w:eastAsia="Calibri"/>
          <w:b/>
          <w:u w:val="single"/>
        </w:rPr>
        <w:t>ACUERDO NÚMERO TREINTA Y SIETE</w:t>
      </w:r>
      <w:r w:rsidRPr="00527D86">
        <w:rPr>
          <w:rFonts w:eastAsia="Calibri"/>
        </w:rPr>
        <w:t>.-</w:t>
      </w:r>
      <w:r w:rsidRPr="00527D86">
        <w:t xml:space="preserve"> </w:t>
      </w:r>
      <w:r w:rsidRPr="00527D86">
        <w:rPr>
          <w:shd w:val="clear" w:color="auto" w:fill="FFFFFF"/>
        </w:rPr>
        <w:t>En</w:t>
      </w:r>
      <w:r w:rsidRPr="00527D86">
        <w:t xml:space="preserve"> relación a la</w:t>
      </w:r>
      <w:r w:rsidRPr="00527D86">
        <w:rPr>
          <w:rFonts w:eastAsia="Calibri"/>
          <w:lang w:eastAsia="es-SV"/>
        </w:rPr>
        <w:t xml:space="preserve"> solicitud de reprogramación al presupuesto de la cuenta «Pre inversión FODES 75%», este Concejo, en uso de sus facultades legales, por unanimidad, </w:t>
      </w:r>
      <w:r w:rsidRPr="00527D86">
        <w:rPr>
          <w:rFonts w:eastAsia="Calibri"/>
          <w:b/>
          <w:lang w:eastAsia="es-SV"/>
        </w:rPr>
        <w:t>ACUERDA:</w:t>
      </w:r>
      <w:r w:rsidRPr="00527D86">
        <w:rPr>
          <w:rFonts w:eastAsia="Calibri"/>
          <w:lang w:eastAsia="es-SV"/>
        </w:rPr>
        <w:t xml:space="preserve"> </w:t>
      </w:r>
      <w:r w:rsidRPr="00527D86">
        <w:rPr>
          <w:rFonts w:eastAsia="Calibri"/>
          <w:lang w:eastAsia="es-SV"/>
        </w:rPr>
        <w:lastRenderedPageBreak/>
        <w:t xml:space="preserve">Autorizar la Reprogramación al presupuesto de la cuenta </w:t>
      </w:r>
      <w:r w:rsidRPr="00527D86">
        <w:rPr>
          <w:rFonts w:eastAsia="Calibri"/>
          <w:b/>
          <w:lang w:eastAsia="es-SV"/>
        </w:rPr>
        <w:t>«</w:t>
      </w:r>
      <w:r w:rsidRPr="00527D86">
        <w:rPr>
          <w:rFonts w:eastAsia="Calibri"/>
          <w:lang w:eastAsia="es-SV"/>
        </w:rPr>
        <w:t>Pre inversión FODES 75%</w:t>
      </w:r>
      <w:r w:rsidRPr="00527D86">
        <w:rPr>
          <w:rFonts w:eastAsia="Calibri"/>
          <w:b/>
          <w:lang w:eastAsia="es-SV"/>
        </w:rPr>
        <w:t>»,</w:t>
      </w:r>
      <w:r w:rsidRPr="00527D86">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53A5E" w:rsidRPr="00527D86" w14:paraId="112C2DC4" w14:textId="77777777" w:rsidTr="00DC0DA7">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70D8857C" w14:textId="77777777" w:rsidR="00B53A5E" w:rsidRPr="00527D86" w:rsidRDefault="00B53A5E" w:rsidP="00DC0DA7">
            <w:pPr>
              <w:jc w:val="center"/>
              <w:rPr>
                <w:sz w:val="20"/>
                <w:szCs w:val="20"/>
                <w:lang w:val="es-SV" w:eastAsia="es-SV"/>
              </w:rPr>
            </w:pPr>
            <w:r w:rsidRPr="00527D86">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3D85D9D0" w14:textId="77777777" w:rsidR="00B53A5E" w:rsidRPr="00527D86" w:rsidRDefault="00B53A5E" w:rsidP="00DC0DA7">
            <w:pPr>
              <w:rPr>
                <w:rFonts w:cs="Calibri"/>
                <w:b/>
                <w:sz w:val="20"/>
                <w:szCs w:val="20"/>
              </w:rPr>
            </w:pPr>
            <w:r w:rsidRPr="00527D86">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5301CC77" w14:textId="77777777" w:rsidR="00B53A5E" w:rsidRPr="00527D86" w:rsidRDefault="00B53A5E" w:rsidP="00DC0DA7">
            <w:pPr>
              <w:jc w:val="center"/>
              <w:rPr>
                <w:rFonts w:cs="Calibri"/>
                <w:sz w:val="20"/>
                <w:szCs w:val="20"/>
              </w:rPr>
            </w:pPr>
            <w:r w:rsidRPr="00527D86">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070DCB26" w14:textId="77777777" w:rsidR="00B53A5E" w:rsidRPr="00527D86" w:rsidRDefault="00B53A5E" w:rsidP="00DC0DA7">
            <w:pPr>
              <w:jc w:val="center"/>
              <w:rPr>
                <w:rFonts w:cs="Calibri"/>
                <w:sz w:val="20"/>
                <w:szCs w:val="20"/>
              </w:rPr>
            </w:pPr>
            <w:r w:rsidRPr="00527D86">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37372315" w14:textId="77777777" w:rsidR="00B53A5E" w:rsidRPr="00527D86" w:rsidRDefault="00B53A5E" w:rsidP="00DC0DA7">
            <w:pPr>
              <w:jc w:val="center"/>
              <w:rPr>
                <w:rFonts w:cs="Calibri"/>
                <w:sz w:val="20"/>
                <w:szCs w:val="20"/>
              </w:rPr>
            </w:pPr>
            <w:r w:rsidRPr="00527D86">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5949B1E5" w14:textId="77777777" w:rsidR="00B53A5E" w:rsidRPr="00527D86" w:rsidRDefault="00B53A5E" w:rsidP="00DC0DA7">
            <w:pPr>
              <w:jc w:val="center"/>
              <w:rPr>
                <w:rFonts w:cs="Calibri"/>
                <w:sz w:val="20"/>
                <w:szCs w:val="20"/>
              </w:rPr>
            </w:pPr>
            <w:r w:rsidRPr="00527D86">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7B3A9327" w14:textId="77777777" w:rsidR="00B53A5E" w:rsidRPr="00527D86" w:rsidRDefault="00B53A5E" w:rsidP="00DC0DA7">
            <w:pPr>
              <w:jc w:val="center"/>
              <w:rPr>
                <w:rFonts w:cs="Calibri"/>
                <w:sz w:val="20"/>
                <w:szCs w:val="20"/>
              </w:rPr>
            </w:pPr>
            <w:r w:rsidRPr="00527D86">
              <w:rPr>
                <w:rFonts w:cs="Calibri"/>
                <w:b/>
                <w:sz w:val="20"/>
                <w:szCs w:val="20"/>
              </w:rPr>
              <w:t>TOTAL</w:t>
            </w:r>
          </w:p>
        </w:tc>
      </w:tr>
      <w:tr w:rsidR="00B53A5E" w:rsidRPr="00527D86" w14:paraId="64993D28" w14:textId="77777777" w:rsidTr="00DC0DA7">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66E46F93" w14:textId="77777777" w:rsidR="00B53A5E" w:rsidRPr="00527D86" w:rsidRDefault="00B53A5E" w:rsidP="00DC0DA7">
            <w:pPr>
              <w:jc w:val="center"/>
              <w:rPr>
                <w:rFonts w:cs="Calibri"/>
                <w:b/>
                <w:sz w:val="20"/>
                <w:szCs w:val="20"/>
              </w:rPr>
            </w:pPr>
            <w:r w:rsidRPr="00527D86">
              <w:rPr>
                <w:rFonts w:cs="Calibri"/>
                <w:b/>
                <w:sz w:val="20"/>
                <w:szCs w:val="20"/>
              </w:rPr>
              <w:t>PARTIDAS QUE AFECTAN</w:t>
            </w:r>
          </w:p>
        </w:tc>
      </w:tr>
      <w:tr w:rsidR="00B53A5E" w:rsidRPr="00527D86" w14:paraId="60AD908A" w14:textId="77777777" w:rsidTr="00DC0DA7">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65CC10CE" w14:textId="77777777" w:rsidR="00B53A5E" w:rsidRPr="00527D86" w:rsidRDefault="00B53A5E" w:rsidP="00DC0DA7">
            <w:pPr>
              <w:jc w:val="center"/>
              <w:rPr>
                <w:rFonts w:cs="Calibri"/>
                <w:b/>
                <w:sz w:val="20"/>
                <w:szCs w:val="20"/>
              </w:rPr>
            </w:pPr>
            <w:r w:rsidRPr="00527D86">
              <w:rPr>
                <w:rFonts w:eastAsia="Calibri"/>
                <w:b/>
                <w:lang w:eastAsia="es-SV"/>
              </w:rPr>
              <w:t>Cuenta General FODES 75%</w:t>
            </w:r>
          </w:p>
        </w:tc>
      </w:tr>
      <w:tr w:rsidR="00F32EF7" w:rsidRPr="00527D86" w14:paraId="332C4F2E" w14:textId="77777777" w:rsidTr="00DC0DA7">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7D8EF8F0" w14:textId="54B7FFB4" w:rsidR="00F32EF7" w:rsidRPr="00527D86" w:rsidRDefault="00F32EF7" w:rsidP="00F32EF7">
            <w:pPr>
              <w:jc w:val="center"/>
              <w:rPr>
                <w:rFonts w:cs="Calibri"/>
                <w:sz w:val="20"/>
                <w:szCs w:val="20"/>
              </w:rPr>
            </w:pPr>
            <w:r w:rsidRPr="00527D86">
              <w:rPr>
                <w:rFonts w:cs="Calibri"/>
                <w:sz w:val="20"/>
                <w:szCs w:val="20"/>
              </w:rPr>
              <w:t>54199</w:t>
            </w:r>
          </w:p>
        </w:tc>
        <w:tc>
          <w:tcPr>
            <w:tcW w:w="2902" w:type="dxa"/>
            <w:tcBorders>
              <w:top w:val="nil"/>
              <w:left w:val="nil"/>
              <w:bottom w:val="single" w:sz="4" w:space="0" w:color="auto"/>
              <w:right w:val="single" w:sz="4" w:space="0" w:color="auto"/>
            </w:tcBorders>
            <w:noWrap/>
            <w:vAlign w:val="center"/>
          </w:tcPr>
          <w:p w14:paraId="70F10439" w14:textId="31D98E35" w:rsidR="00F32EF7" w:rsidRPr="00527D86" w:rsidRDefault="00F32EF7" w:rsidP="00F32EF7">
            <w:pPr>
              <w:rPr>
                <w:rFonts w:cs="Calibri"/>
                <w:sz w:val="20"/>
                <w:szCs w:val="20"/>
              </w:rPr>
            </w:pPr>
            <w:r w:rsidRPr="00527D86">
              <w:rPr>
                <w:rFonts w:cs="Calibri"/>
                <w:sz w:val="20"/>
                <w:szCs w:val="20"/>
              </w:rPr>
              <w:t xml:space="preserve">Bienes de Uso y Consumo Diversos   </w:t>
            </w:r>
          </w:p>
        </w:tc>
        <w:tc>
          <w:tcPr>
            <w:tcW w:w="672" w:type="dxa"/>
            <w:tcBorders>
              <w:top w:val="nil"/>
              <w:left w:val="nil"/>
              <w:right w:val="single" w:sz="4" w:space="0" w:color="auto"/>
            </w:tcBorders>
            <w:noWrap/>
            <w:vAlign w:val="center"/>
          </w:tcPr>
          <w:p w14:paraId="693BF46B" w14:textId="77777777" w:rsidR="00F32EF7" w:rsidRPr="00527D86" w:rsidRDefault="00F32EF7" w:rsidP="00F32EF7">
            <w:pPr>
              <w:jc w:val="center"/>
              <w:rPr>
                <w:rFonts w:cs="Calibri"/>
                <w:sz w:val="20"/>
                <w:szCs w:val="20"/>
              </w:rPr>
            </w:pPr>
            <w:r w:rsidRPr="00527D86">
              <w:rPr>
                <w:rFonts w:cs="Calibri"/>
                <w:sz w:val="20"/>
                <w:szCs w:val="20"/>
              </w:rPr>
              <w:t>31</w:t>
            </w:r>
          </w:p>
        </w:tc>
        <w:tc>
          <w:tcPr>
            <w:tcW w:w="1454" w:type="dxa"/>
            <w:tcBorders>
              <w:top w:val="nil"/>
              <w:left w:val="nil"/>
              <w:right w:val="single" w:sz="4" w:space="0" w:color="auto"/>
            </w:tcBorders>
            <w:noWrap/>
            <w:vAlign w:val="center"/>
          </w:tcPr>
          <w:p w14:paraId="3C1C947F" w14:textId="77777777" w:rsidR="00F32EF7" w:rsidRPr="00527D86" w:rsidRDefault="00F32EF7" w:rsidP="00F32EF7">
            <w:pPr>
              <w:rPr>
                <w:rFonts w:cs="Calibri"/>
                <w:sz w:val="20"/>
                <w:szCs w:val="20"/>
              </w:rPr>
            </w:pPr>
            <w:r w:rsidRPr="00527D86">
              <w:rPr>
                <w:rFonts w:cs="Calibri"/>
                <w:sz w:val="20"/>
                <w:szCs w:val="20"/>
              </w:rPr>
              <w:t>19688210130801011111</w:t>
            </w:r>
          </w:p>
        </w:tc>
        <w:tc>
          <w:tcPr>
            <w:tcW w:w="850" w:type="dxa"/>
            <w:tcBorders>
              <w:top w:val="nil"/>
              <w:left w:val="nil"/>
              <w:right w:val="single" w:sz="4" w:space="0" w:color="auto"/>
            </w:tcBorders>
            <w:noWrap/>
            <w:vAlign w:val="center"/>
          </w:tcPr>
          <w:p w14:paraId="2F79ADFF" w14:textId="77777777" w:rsidR="00F32EF7" w:rsidRPr="00527D86" w:rsidRDefault="00F32EF7" w:rsidP="00F32EF7">
            <w:pPr>
              <w:jc w:val="center"/>
              <w:rPr>
                <w:rFonts w:cs="Calibri"/>
                <w:sz w:val="20"/>
                <w:szCs w:val="20"/>
              </w:rPr>
            </w:pPr>
            <w:r w:rsidRPr="00527D86">
              <w:rPr>
                <w:rFonts w:cs="Calibri"/>
                <w:sz w:val="20"/>
                <w:szCs w:val="20"/>
              </w:rPr>
              <w:t>1/111</w:t>
            </w:r>
          </w:p>
        </w:tc>
        <w:tc>
          <w:tcPr>
            <w:tcW w:w="1296" w:type="dxa"/>
            <w:tcBorders>
              <w:top w:val="nil"/>
              <w:left w:val="nil"/>
              <w:bottom w:val="single" w:sz="4" w:space="0" w:color="auto"/>
              <w:right w:val="single" w:sz="4" w:space="0" w:color="auto"/>
            </w:tcBorders>
            <w:noWrap/>
            <w:vAlign w:val="center"/>
          </w:tcPr>
          <w:p w14:paraId="6A14CBA7" w14:textId="77777777" w:rsidR="00F32EF7" w:rsidRPr="00527D86" w:rsidRDefault="00F32EF7" w:rsidP="00F32EF7">
            <w:pPr>
              <w:jc w:val="center"/>
              <w:rPr>
                <w:rFonts w:cs="Calibri"/>
                <w:sz w:val="20"/>
                <w:szCs w:val="20"/>
              </w:rPr>
            </w:pPr>
            <w:r w:rsidRPr="00527D86">
              <w:rPr>
                <w:rFonts w:cs="Calibri"/>
                <w:sz w:val="20"/>
                <w:szCs w:val="20"/>
              </w:rPr>
              <w:t>$12,000.00</w:t>
            </w:r>
          </w:p>
        </w:tc>
        <w:tc>
          <w:tcPr>
            <w:tcW w:w="1260" w:type="dxa"/>
            <w:tcBorders>
              <w:top w:val="nil"/>
              <w:left w:val="nil"/>
              <w:bottom w:val="single" w:sz="4" w:space="0" w:color="auto"/>
              <w:right w:val="single" w:sz="4" w:space="0" w:color="auto"/>
            </w:tcBorders>
            <w:noWrap/>
            <w:vAlign w:val="center"/>
          </w:tcPr>
          <w:p w14:paraId="3AD5B277" w14:textId="77777777" w:rsidR="00F32EF7" w:rsidRPr="00527D86" w:rsidRDefault="00F32EF7" w:rsidP="00F32EF7">
            <w:pPr>
              <w:jc w:val="center"/>
              <w:rPr>
                <w:rFonts w:cs="Calibri"/>
                <w:sz w:val="20"/>
                <w:szCs w:val="20"/>
              </w:rPr>
            </w:pPr>
          </w:p>
        </w:tc>
      </w:tr>
      <w:tr w:rsidR="00B53A5E" w:rsidRPr="00527D86" w14:paraId="33882C71" w14:textId="77777777" w:rsidTr="00DC0DA7">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45E66A48" w14:textId="77777777" w:rsidR="00B53A5E" w:rsidRPr="00527D86" w:rsidRDefault="00B53A5E" w:rsidP="00DC0DA7">
            <w:pPr>
              <w:jc w:val="center"/>
              <w:rPr>
                <w:rFonts w:cs="Calibri"/>
                <w:b/>
                <w:sz w:val="20"/>
                <w:szCs w:val="20"/>
              </w:rPr>
            </w:pPr>
            <w:r w:rsidRPr="00527D86">
              <w:rPr>
                <w:rFonts w:cs="Calibri"/>
                <w:b/>
                <w:sz w:val="20"/>
                <w:szCs w:val="20"/>
              </w:rPr>
              <w:t>PARTIDAS QUE REFUERZAN</w:t>
            </w:r>
          </w:p>
        </w:tc>
      </w:tr>
      <w:tr w:rsidR="00B53A5E" w:rsidRPr="00527D86" w14:paraId="2FB037B0" w14:textId="77777777" w:rsidTr="00DC0DA7">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0A1DAE31" w14:textId="77777777" w:rsidR="00B53A5E" w:rsidRPr="00527D86" w:rsidRDefault="00B53A5E" w:rsidP="00DC0DA7">
            <w:pPr>
              <w:jc w:val="center"/>
              <w:rPr>
                <w:rFonts w:cs="Calibri"/>
                <w:b/>
                <w:sz w:val="20"/>
                <w:szCs w:val="20"/>
              </w:rPr>
            </w:pPr>
            <w:r w:rsidRPr="00527D86">
              <w:rPr>
                <w:rFonts w:eastAsia="Calibri"/>
                <w:b/>
                <w:lang w:eastAsia="es-SV"/>
              </w:rPr>
              <w:t>Cuenta General FODES 75%</w:t>
            </w:r>
          </w:p>
        </w:tc>
      </w:tr>
      <w:tr w:rsidR="00F32EF7" w:rsidRPr="00527D86" w14:paraId="4280243C" w14:textId="77777777" w:rsidTr="00DC0DA7">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16552305" w14:textId="2900CCFD" w:rsidR="00F32EF7" w:rsidRPr="00527D86" w:rsidRDefault="00F32EF7" w:rsidP="00F32EF7">
            <w:pPr>
              <w:jc w:val="center"/>
              <w:rPr>
                <w:rFonts w:cs="Calibri"/>
                <w:sz w:val="20"/>
                <w:szCs w:val="20"/>
              </w:rPr>
            </w:pPr>
            <w:r w:rsidRPr="00527D86">
              <w:rPr>
                <w:rFonts w:cs="Calibri"/>
                <w:sz w:val="20"/>
                <w:szCs w:val="20"/>
              </w:rPr>
              <w:t>54599</w:t>
            </w:r>
          </w:p>
        </w:tc>
        <w:tc>
          <w:tcPr>
            <w:tcW w:w="2902" w:type="dxa"/>
            <w:tcBorders>
              <w:top w:val="single" w:sz="4" w:space="0" w:color="auto"/>
              <w:left w:val="nil"/>
              <w:bottom w:val="single" w:sz="4" w:space="0" w:color="auto"/>
              <w:right w:val="single" w:sz="4" w:space="0" w:color="auto"/>
            </w:tcBorders>
            <w:noWrap/>
            <w:vAlign w:val="center"/>
          </w:tcPr>
          <w:p w14:paraId="5B2D469D" w14:textId="1EC4D6E9" w:rsidR="00F32EF7" w:rsidRPr="00527D86" w:rsidRDefault="00F32EF7" w:rsidP="00F32EF7">
            <w:pPr>
              <w:rPr>
                <w:rFonts w:cs="Calibri"/>
                <w:sz w:val="20"/>
                <w:szCs w:val="20"/>
              </w:rPr>
            </w:pPr>
            <w:r w:rsidRPr="00527D86">
              <w:rPr>
                <w:rFonts w:cs="Calibri"/>
                <w:sz w:val="20"/>
                <w:szCs w:val="20"/>
              </w:rPr>
              <w:t xml:space="preserve">Consultorías Estudios e Investigaciones </w:t>
            </w:r>
          </w:p>
        </w:tc>
        <w:tc>
          <w:tcPr>
            <w:tcW w:w="672" w:type="dxa"/>
            <w:tcBorders>
              <w:left w:val="nil"/>
              <w:right w:val="single" w:sz="4" w:space="0" w:color="auto"/>
            </w:tcBorders>
            <w:noWrap/>
            <w:vAlign w:val="center"/>
          </w:tcPr>
          <w:p w14:paraId="72FAE008" w14:textId="77777777" w:rsidR="00F32EF7" w:rsidRPr="00527D86" w:rsidRDefault="00F32EF7" w:rsidP="00F32EF7">
            <w:pPr>
              <w:jc w:val="center"/>
              <w:rPr>
                <w:rFonts w:cs="Calibri"/>
                <w:sz w:val="20"/>
                <w:szCs w:val="20"/>
              </w:rPr>
            </w:pPr>
            <w:r w:rsidRPr="00527D86">
              <w:rPr>
                <w:rFonts w:cs="Calibri"/>
                <w:sz w:val="20"/>
                <w:szCs w:val="20"/>
              </w:rPr>
              <w:t>31</w:t>
            </w:r>
          </w:p>
        </w:tc>
        <w:tc>
          <w:tcPr>
            <w:tcW w:w="1454" w:type="dxa"/>
            <w:tcBorders>
              <w:left w:val="nil"/>
              <w:right w:val="single" w:sz="4" w:space="0" w:color="auto"/>
            </w:tcBorders>
            <w:noWrap/>
            <w:vAlign w:val="center"/>
          </w:tcPr>
          <w:p w14:paraId="1D717B6F" w14:textId="77777777" w:rsidR="00F32EF7" w:rsidRPr="00527D86" w:rsidRDefault="00F32EF7" w:rsidP="00F32EF7">
            <w:pPr>
              <w:rPr>
                <w:rFonts w:cs="Calibri"/>
                <w:sz w:val="20"/>
                <w:szCs w:val="20"/>
              </w:rPr>
            </w:pPr>
            <w:r w:rsidRPr="00527D86">
              <w:rPr>
                <w:rFonts w:cs="Calibri"/>
                <w:sz w:val="20"/>
                <w:szCs w:val="20"/>
              </w:rPr>
              <w:t>19688210130801011111</w:t>
            </w:r>
          </w:p>
        </w:tc>
        <w:tc>
          <w:tcPr>
            <w:tcW w:w="850" w:type="dxa"/>
            <w:tcBorders>
              <w:left w:val="nil"/>
              <w:right w:val="single" w:sz="4" w:space="0" w:color="auto"/>
            </w:tcBorders>
            <w:noWrap/>
            <w:vAlign w:val="center"/>
          </w:tcPr>
          <w:p w14:paraId="259913CA" w14:textId="77777777" w:rsidR="00F32EF7" w:rsidRPr="00527D86" w:rsidRDefault="00F32EF7" w:rsidP="00F32EF7">
            <w:pPr>
              <w:jc w:val="center"/>
              <w:rPr>
                <w:rFonts w:cs="Calibri"/>
                <w:sz w:val="20"/>
                <w:szCs w:val="20"/>
              </w:rPr>
            </w:pPr>
            <w:r w:rsidRPr="00527D86">
              <w:rPr>
                <w:rFonts w:cs="Calibri"/>
                <w:sz w:val="20"/>
                <w:szCs w:val="20"/>
              </w:rPr>
              <w:t>1/111</w:t>
            </w:r>
          </w:p>
        </w:tc>
        <w:tc>
          <w:tcPr>
            <w:tcW w:w="1296" w:type="dxa"/>
            <w:tcBorders>
              <w:top w:val="single" w:sz="4" w:space="0" w:color="auto"/>
              <w:left w:val="nil"/>
              <w:right w:val="single" w:sz="4" w:space="0" w:color="auto"/>
            </w:tcBorders>
            <w:noWrap/>
            <w:vAlign w:val="center"/>
          </w:tcPr>
          <w:p w14:paraId="7C98E447" w14:textId="77777777" w:rsidR="00F32EF7" w:rsidRPr="00527D86" w:rsidRDefault="00F32EF7" w:rsidP="00F32EF7">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107A64F7" w14:textId="77777777" w:rsidR="00F32EF7" w:rsidRPr="00527D86" w:rsidRDefault="00F32EF7" w:rsidP="00F32EF7">
            <w:pPr>
              <w:jc w:val="center"/>
              <w:rPr>
                <w:rFonts w:cs="Calibri"/>
                <w:sz w:val="20"/>
                <w:szCs w:val="20"/>
              </w:rPr>
            </w:pPr>
            <w:r w:rsidRPr="00527D86">
              <w:rPr>
                <w:rFonts w:cs="Calibri"/>
                <w:sz w:val="20"/>
                <w:szCs w:val="20"/>
              </w:rPr>
              <w:t>$12,000.00</w:t>
            </w:r>
          </w:p>
        </w:tc>
      </w:tr>
      <w:tr w:rsidR="00B53A5E" w:rsidRPr="00527D86" w14:paraId="0E58C537" w14:textId="77777777" w:rsidTr="00DC0DA7">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48FAD6BB" w14:textId="77777777" w:rsidR="00B53A5E" w:rsidRPr="00527D86" w:rsidRDefault="00B53A5E" w:rsidP="00DC0DA7">
            <w:pPr>
              <w:jc w:val="center"/>
              <w:rPr>
                <w:rFonts w:cs="Calibri"/>
                <w:sz w:val="20"/>
                <w:szCs w:val="20"/>
              </w:rPr>
            </w:pPr>
            <w:r w:rsidRPr="00527D86">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5A0CA1F8" w14:textId="77777777" w:rsidR="00B53A5E" w:rsidRPr="00527D86" w:rsidRDefault="00B53A5E" w:rsidP="00DC0DA7">
            <w:pPr>
              <w:jc w:val="center"/>
              <w:rPr>
                <w:b/>
                <w:sz w:val="20"/>
                <w:szCs w:val="20"/>
                <w:lang w:val="es-SV" w:eastAsia="es-SV"/>
              </w:rPr>
            </w:pPr>
            <w:r w:rsidRPr="00527D86">
              <w:rPr>
                <w:b/>
                <w:sz w:val="20"/>
                <w:szCs w:val="20"/>
                <w:lang w:val="es-SV" w:eastAsia="es-SV"/>
              </w:rPr>
              <w:t>$12,000.00</w:t>
            </w:r>
          </w:p>
        </w:tc>
        <w:tc>
          <w:tcPr>
            <w:tcW w:w="1260" w:type="dxa"/>
            <w:tcBorders>
              <w:top w:val="single" w:sz="4" w:space="0" w:color="auto"/>
              <w:left w:val="nil"/>
              <w:bottom w:val="single" w:sz="4" w:space="0" w:color="auto"/>
              <w:right w:val="single" w:sz="4" w:space="0" w:color="auto"/>
            </w:tcBorders>
            <w:noWrap/>
          </w:tcPr>
          <w:p w14:paraId="31AE7F5C" w14:textId="77777777" w:rsidR="00B53A5E" w:rsidRPr="00527D86" w:rsidRDefault="00B53A5E" w:rsidP="00DC0DA7">
            <w:pPr>
              <w:jc w:val="center"/>
              <w:rPr>
                <w:rFonts w:cs="Calibri"/>
                <w:b/>
                <w:sz w:val="20"/>
                <w:szCs w:val="20"/>
              </w:rPr>
            </w:pPr>
            <w:r w:rsidRPr="00527D86">
              <w:rPr>
                <w:rFonts w:cs="Calibri"/>
                <w:b/>
                <w:sz w:val="20"/>
                <w:szCs w:val="20"/>
              </w:rPr>
              <w:t>$12,000.00</w:t>
            </w:r>
          </w:p>
        </w:tc>
      </w:tr>
    </w:tbl>
    <w:p w14:paraId="570AE402" w14:textId="18F794CF" w:rsidR="00B53A5E" w:rsidRPr="00527D86" w:rsidRDefault="00B53A5E" w:rsidP="00302EA6">
      <w:pPr>
        <w:spacing w:line="360" w:lineRule="auto"/>
        <w:jc w:val="both"/>
        <w:rPr>
          <w:rFonts w:eastAsia="Calibri"/>
          <w:lang w:eastAsia="es-SV"/>
        </w:rPr>
      </w:pPr>
      <w:r w:rsidRPr="00527D86">
        <w:t xml:space="preserve">Pase a conocimiento. </w:t>
      </w:r>
      <w:r w:rsidR="00E61884" w:rsidRPr="00527D86">
        <w:rPr>
          <w:rFonts w:eastAsia="Calibri"/>
          <w:kern w:val="0"/>
          <w:lang w:val="es-SV" w:eastAsia="en-US"/>
        </w:rPr>
        <w:t xml:space="preserve">Se hace constar que </w:t>
      </w:r>
      <w:r w:rsidR="00E61884" w:rsidRPr="00527D86">
        <w:rPr>
          <w:rFonts w:eastAsia="Calibri"/>
        </w:rPr>
        <w:t>el</w:t>
      </w:r>
      <w:r w:rsidR="00E61884" w:rsidRPr="00527D86">
        <w:rPr>
          <w:rFonts w:eastAsia="Calibri"/>
          <w:kern w:val="0"/>
          <w:lang w:val="es-SV" w:eastAsia="en-US"/>
        </w:rPr>
        <w:t xml:space="preserve"> Sr. </w:t>
      </w:r>
      <w:r w:rsidR="00E61884" w:rsidRPr="00527D86">
        <w:rPr>
          <w:rFonts w:eastAsia="Batang"/>
        </w:rPr>
        <w:t>Elmer Arturo Rubio Orantes</w:t>
      </w:r>
      <w:r w:rsidR="00E61884" w:rsidRPr="00527D86">
        <w:rPr>
          <w:rFonts w:eastAsia="Calibri"/>
        </w:rPr>
        <w:t>,</w:t>
      </w:r>
      <w:r w:rsidR="00E61884" w:rsidRPr="00527D86">
        <w:rPr>
          <w:rFonts w:eastAsia="Calibri"/>
          <w:kern w:val="0"/>
          <w:lang w:val="es-SV" w:eastAsia="en-US"/>
        </w:rPr>
        <w:t xml:space="preserve"> </w:t>
      </w:r>
      <w:r w:rsidR="00E61884" w:rsidRPr="00527D86">
        <w:rPr>
          <w:rFonts w:eastAsia="Calibri"/>
        </w:rPr>
        <w:t>Séptimo</w:t>
      </w:r>
      <w:r w:rsidR="00E61884" w:rsidRPr="00527D86">
        <w:rPr>
          <w:rFonts w:eastAsia="Calibri"/>
          <w:kern w:val="0"/>
          <w:lang w:val="es-SV" w:eastAsia="en-US"/>
        </w:rPr>
        <w:t xml:space="preserve"> Regidor </w:t>
      </w:r>
      <w:proofErr w:type="spellStart"/>
      <w:r w:rsidR="00E61884" w:rsidRPr="00527D86">
        <w:rPr>
          <w:rFonts w:eastAsia="Calibri"/>
          <w:kern w:val="0"/>
          <w:lang w:val="es-SV" w:eastAsia="en-US"/>
        </w:rPr>
        <w:t>Propietari</w:t>
      </w:r>
      <w:proofErr w:type="spellEnd"/>
      <w:r w:rsidR="00E61884" w:rsidRPr="00527D86">
        <w:rPr>
          <w:rFonts w:eastAsia="Calibri"/>
        </w:rPr>
        <w:t>o</w:t>
      </w:r>
      <w:r w:rsidR="00E61884" w:rsidRPr="00527D86">
        <w:rPr>
          <w:rFonts w:eastAsia="Calibri"/>
          <w:kern w:val="0"/>
          <w:lang w:val="es-SV" w:eastAsia="en-US"/>
        </w:rPr>
        <w:t xml:space="preserve">, salva su voto, en el presente acuerdo de conformidad a la facultad establecida en el Art. 45 del Código Municipal. </w:t>
      </w:r>
      <w:r w:rsidRPr="00527D86">
        <w:t>COMUNÍQUESE.</w:t>
      </w:r>
      <w:r w:rsidR="007359C6" w:rsidRPr="00527D86">
        <w:t xml:space="preserve"> </w:t>
      </w:r>
      <w:r w:rsidRPr="00527D86">
        <w:rPr>
          <w:rFonts w:eastAsia="Calibri"/>
          <w:b/>
          <w:u w:val="single"/>
        </w:rPr>
        <w:t>ACUERDO NÚMERO TREINTA Y OCHO</w:t>
      </w:r>
      <w:r w:rsidRPr="00527D86">
        <w:rPr>
          <w:rFonts w:eastAsia="Calibri"/>
        </w:rPr>
        <w:t>.-</w:t>
      </w:r>
      <w:r w:rsidRPr="00527D86">
        <w:t xml:space="preserve"> </w:t>
      </w:r>
      <w:r w:rsidRPr="00527D86">
        <w:rPr>
          <w:shd w:val="clear" w:color="auto" w:fill="FFFFFF"/>
        </w:rPr>
        <w:t>En</w:t>
      </w:r>
      <w:r w:rsidRPr="00527D86">
        <w:t xml:space="preserve"> relación a la</w:t>
      </w:r>
      <w:r w:rsidRPr="00527D86">
        <w:rPr>
          <w:rFonts w:eastAsia="Calibri"/>
          <w:lang w:eastAsia="es-SV"/>
        </w:rPr>
        <w:t xml:space="preserve"> solicitud de reprogramación al presupuesto del Programa «Desarrollo Económico Local», este Concejo, en uso de sus facultades legales, por unanimidad, </w:t>
      </w:r>
      <w:r w:rsidRPr="00527D86">
        <w:rPr>
          <w:rFonts w:eastAsia="Calibri"/>
          <w:b/>
          <w:lang w:eastAsia="es-SV"/>
        </w:rPr>
        <w:t>ACUERDA:</w:t>
      </w:r>
      <w:r w:rsidRPr="00527D86">
        <w:rPr>
          <w:rFonts w:eastAsia="Calibri"/>
          <w:lang w:eastAsia="es-SV"/>
        </w:rPr>
        <w:t xml:space="preserve"> Autorizar la Reprogramación al presupuesto del Programa </w:t>
      </w:r>
      <w:r w:rsidRPr="00527D86">
        <w:rPr>
          <w:rFonts w:eastAsia="Calibri"/>
          <w:b/>
          <w:lang w:eastAsia="es-SV"/>
        </w:rPr>
        <w:t>«Desarrollo Económico Local»,</w:t>
      </w:r>
      <w:r w:rsidRPr="00527D86">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53A5E" w:rsidRPr="00527D86" w14:paraId="46470427" w14:textId="77777777" w:rsidTr="00DC0DA7">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57DA1025" w14:textId="77777777" w:rsidR="00B53A5E" w:rsidRPr="00527D86" w:rsidRDefault="00B53A5E" w:rsidP="00DC0DA7">
            <w:pPr>
              <w:jc w:val="center"/>
              <w:rPr>
                <w:sz w:val="20"/>
                <w:szCs w:val="20"/>
                <w:lang w:val="es-SV" w:eastAsia="es-SV"/>
              </w:rPr>
            </w:pPr>
            <w:r w:rsidRPr="00527D86">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63AA391A" w14:textId="77777777" w:rsidR="00B53A5E" w:rsidRPr="00527D86" w:rsidRDefault="00B53A5E" w:rsidP="00DC0DA7">
            <w:pPr>
              <w:rPr>
                <w:rFonts w:cs="Calibri"/>
                <w:b/>
                <w:sz w:val="20"/>
                <w:szCs w:val="20"/>
              </w:rPr>
            </w:pPr>
            <w:r w:rsidRPr="00527D86">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145D763C" w14:textId="77777777" w:rsidR="00B53A5E" w:rsidRPr="00527D86" w:rsidRDefault="00B53A5E" w:rsidP="00DC0DA7">
            <w:pPr>
              <w:jc w:val="center"/>
              <w:rPr>
                <w:rFonts w:cs="Calibri"/>
                <w:sz w:val="20"/>
                <w:szCs w:val="20"/>
              </w:rPr>
            </w:pPr>
            <w:r w:rsidRPr="00527D86">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608DA2D4" w14:textId="77777777" w:rsidR="00B53A5E" w:rsidRPr="00527D86" w:rsidRDefault="00B53A5E" w:rsidP="00DC0DA7">
            <w:pPr>
              <w:jc w:val="center"/>
              <w:rPr>
                <w:rFonts w:cs="Calibri"/>
                <w:sz w:val="20"/>
                <w:szCs w:val="20"/>
              </w:rPr>
            </w:pPr>
            <w:r w:rsidRPr="00527D86">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34AC8059" w14:textId="77777777" w:rsidR="00B53A5E" w:rsidRPr="00527D86" w:rsidRDefault="00B53A5E" w:rsidP="00DC0DA7">
            <w:pPr>
              <w:jc w:val="center"/>
              <w:rPr>
                <w:rFonts w:cs="Calibri"/>
                <w:sz w:val="20"/>
                <w:szCs w:val="20"/>
              </w:rPr>
            </w:pPr>
            <w:r w:rsidRPr="00527D86">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58C4AE4C" w14:textId="77777777" w:rsidR="00B53A5E" w:rsidRPr="00527D86" w:rsidRDefault="00B53A5E" w:rsidP="00DC0DA7">
            <w:pPr>
              <w:jc w:val="center"/>
              <w:rPr>
                <w:rFonts w:cs="Calibri"/>
                <w:sz w:val="20"/>
                <w:szCs w:val="20"/>
              </w:rPr>
            </w:pPr>
            <w:r w:rsidRPr="00527D86">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0C5F7CE5" w14:textId="77777777" w:rsidR="00B53A5E" w:rsidRPr="00527D86" w:rsidRDefault="00B53A5E" w:rsidP="00DC0DA7">
            <w:pPr>
              <w:jc w:val="center"/>
              <w:rPr>
                <w:rFonts w:cs="Calibri"/>
                <w:sz w:val="20"/>
                <w:szCs w:val="20"/>
              </w:rPr>
            </w:pPr>
            <w:r w:rsidRPr="00527D86">
              <w:rPr>
                <w:rFonts w:cs="Calibri"/>
                <w:b/>
                <w:sz w:val="20"/>
                <w:szCs w:val="20"/>
              </w:rPr>
              <w:t>TOTAL</w:t>
            </w:r>
          </w:p>
        </w:tc>
      </w:tr>
      <w:tr w:rsidR="00B53A5E" w:rsidRPr="00527D86" w14:paraId="5194CE65" w14:textId="77777777" w:rsidTr="00DC0DA7">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2D773764" w14:textId="77777777" w:rsidR="00B53A5E" w:rsidRPr="00527D86" w:rsidRDefault="00B53A5E" w:rsidP="00DC0DA7">
            <w:pPr>
              <w:jc w:val="center"/>
              <w:rPr>
                <w:rFonts w:cs="Calibri"/>
                <w:b/>
                <w:sz w:val="20"/>
                <w:szCs w:val="20"/>
              </w:rPr>
            </w:pPr>
            <w:r w:rsidRPr="00527D86">
              <w:rPr>
                <w:rFonts w:cs="Calibri"/>
                <w:b/>
                <w:sz w:val="20"/>
                <w:szCs w:val="20"/>
              </w:rPr>
              <w:t>PARTIDAS QUE AFECTAN</w:t>
            </w:r>
          </w:p>
        </w:tc>
      </w:tr>
      <w:tr w:rsidR="00B53A5E" w:rsidRPr="00527D86" w14:paraId="380138AF" w14:textId="77777777" w:rsidTr="00DC0DA7">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54BED514" w14:textId="77777777" w:rsidR="00B53A5E" w:rsidRPr="00527D86" w:rsidRDefault="00B53A5E" w:rsidP="00DC0DA7">
            <w:pPr>
              <w:jc w:val="center"/>
              <w:rPr>
                <w:rFonts w:cs="Calibri"/>
                <w:b/>
                <w:sz w:val="20"/>
                <w:szCs w:val="20"/>
              </w:rPr>
            </w:pPr>
            <w:r w:rsidRPr="00527D86">
              <w:rPr>
                <w:rFonts w:eastAsia="Calibri"/>
                <w:b/>
                <w:lang w:eastAsia="es-SV"/>
              </w:rPr>
              <w:t>DESARROLLO ECONÓMICO LOCAL</w:t>
            </w:r>
          </w:p>
        </w:tc>
      </w:tr>
      <w:tr w:rsidR="00B53A5E" w:rsidRPr="00527D86" w14:paraId="5955093F" w14:textId="77777777" w:rsidTr="00DC0DA7">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21E851F1" w14:textId="77777777" w:rsidR="00B53A5E" w:rsidRPr="00527D86" w:rsidRDefault="00B53A5E" w:rsidP="00DC0DA7">
            <w:pPr>
              <w:jc w:val="center"/>
              <w:rPr>
                <w:rFonts w:cs="Calibri"/>
                <w:sz w:val="20"/>
                <w:szCs w:val="20"/>
              </w:rPr>
            </w:pPr>
            <w:r w:rsidRPr="00527D86">
              <w:rPr>
                <w:rFonts w:cs="Calibri"/>
                <w:sz w:val="20"/>
                <w:szCs w:val="20"/>
              </w:rPr>
              <w:t>54101</w:t>
            </w:r>
          </w:p>
        </w:tc>
        <w:tc>
          <w:tcPr>
            <w:tcW w:w="2902" w:type="dxa"/>
            <w:tcBorders>
              <w:top w:val="nil"/>
              <w:left w:val="nil"/>
              <w:bottom w:val="single" w:sz="4" w:space="0" w:color="auto"/>
              <w:right w:val="single" w:sz="4" w:space="0" w:color="auto"/>
            </w:tcBorders>
            <w:noWrap/>
            <w:vAlign w:val="center"/>
          </w:tcPr>
          <w:p w14:paraId="689C3F26" w14:textId="77777777" w:rsidR="00B53A5E" w:rsidRPr="00527D86" w:rsidRDefault="00B53A5E" w:rsidP="00DC0DA7">
            <w:pPr>
              <w:rPr>
                <w:rFonts w:cs="Calibri"/>
                <w:sz w:val="20"/>
                <w:szCs w:val="20"/>
              </w:rPr>
            </w:pPr>
            <w:r w:rsidRPr="00527D86">
              <w:rPr>
                <w:rFonts w:cs="Calibri"/>
                <w:sz w:val="20"/>
                <w:szCs w:val="20"/>
              </w:rPr>
              <w:t>Productos alimenticios para personas</w:t>
            </w:r>
          </w:p>
        </w:tc>
        <w:tc>
          <w:tcPr>
            <w:tcW w:w="672" w:type="dxa"/>
            <w:tcBorders>
              <w:top w:val="nil"/>
              <w:left w:val="nil"/>
              <w:right w:val="single" w:sz="4" w:space="0" w:color="auto"/>
            </w:tcBorders>
            <w:noWrap/>
            <w:vAlign w:val="center"/>
          </w:tcPr>
          <w:p w14:paraId="4D2F8246" w14:textId="77777777" w:rsidR="00B53A5E" w:rsidRPr="00527D86" w:rsidRDefault="00B53A5E" w:rsidP="00DC0DA7">
            <w:pPr>
              <w:jc w:val="center"/>
              <w:rPr>
                <w:rFonts w:cs="Calibri"/>
                <w:sz w:val="20"/>
                <w:szCs w:val="20"/>
              </w:rPr>
            </w:pPr>
          </w:p>
        </w:tc>
        <w:tc>
          <w:tcPr>
            <w:tcW w:w="1454" w:type="dxa"/>
            <w:tcBorders>
              <w:top w:val="nil"/>
              <w:left w:val="nil"/>
              <w:right w:val="single" w:sz="4" w:space="0" w:color="auto"/>
            </w:tcBorders>
            <w:noWrap/>
            <w:vAlign w:val="center"/>
          </w:tcPr>
          <w:p w14:paraId="32A59FBB" w14:textId="77777777" w:rsidR="00B53A5E" w:rsidRPr="00527D86" w:rsidRDefault="00B53A5E" w:rsidP="00DC0DA7">
            <w:pPr>
              <w:rPr>
                <w:rFonts w:cs="Calibri"/>
                <w:sz w:val="20"/>
                <w:szCs w:val="20"/>
              </w:rPr>
            </w:pPr>
          </w:p>
        </w:tc>
        <w:tc>
          <w:tcPr>
            <w:tcW w:w="850" w:type="dxa"/>
            <w:tcBorders>
              <w:top w:val="nil"/>
              <w:left w:val="nil"/>
              <w:right w:val="single" w:sz="4" w:space="0" w:color="auto"/>
            </w:tcBorders>
            <w:noWrap/>
            <w:vAlign w:val="center"/>
          </w:tcPr>
          <w:p w14:paraId="16ED9CC8" w14:textId="77777777" w:rsidR="00B53A5E" w:rsidRPr="00527D86" w:rsidRDefault="00B53A5E" w:rsidP="00DC0DA7">
            <w:pPr>
              <w:jc w:val="center"/>
              <w:rPr>
                <w:rFonts w:cs="Calibri"/>
                <w:sz w:val="20"/>
                <w:szCs w:val="20"/>
              </w:rPr>
            </w:pPr>
          </w:p>
        </w:tc>
        <w:tc>
          <w:tcPr>
            <w:tcW w:w="1296" w:type="dxa"/>
            <w:tcBorders>
              <w:top w:val="nil"/>
              <w:left w:val="nil"/>
              <w:bottom w:val="single" w:sz="4" w:space="0" w:color="auto"/>
              <w:right w:val="single" w:sz="4" w:space="0" w:color="auto"/>
            </w:tcBorders>
            <w:noWrap/>
            <w:vAlign w:val="center"/>
          </w:tcPr>
          <w:p w14:paraId="34A461F3" w14:textId="77777777" w:rsidR="00B53A5E" w:rsidRPr="00527D86" w:rsidRDefault="00B53A5E" w:rsidP="00DC0DA7">
            <w:pPr>
              <w:jc w:val="center"/>
              <w:rPr>
                <w:rFonts w:cs="Calibri"/>
                <w:sz w:val="20"/>
                <w:szCs w:val="20"/>
              </w:rPr>
            </w:pPr>
            <w:r w:rsidRPr="00527D86">
              <w:rPr>
                <w:rFonts w:cs="Calibri"/>
                <w:sz w:val="20"/>
                <w:szCs w:val="20"/>
              </w:rPr>
              <w:t>$2,675.00</w:t>
            </w:r>
          </w:p>
        </w:tc>
        <w:tc>
          <w:tcPr>
            <w:tcW w:w="1260" w:type="dxa"/>
            <w:tcBorders>
              <w:top w:val="nil"/>
              <w:left w:val="nil"/>
              <w:bottom w:val="single" w:sz="4" w:space="0" w:color="auto"/>
              <w:right w:val="single" w:sz="4" w:space="0" w:color="auto"/>
            </w:tcBorders>
            <w:noWrap/>
            <w:vAlign w:val="center"/>
          </w:tcPr>
          <w:p w14:paraId="214E7115" w14:textId="77777777" w:rsidR="00B53A5E" w:rsidRPr="00527D86" w:rsidRDefault="00B53A5E" w:rsidP="00DC0DA7">
            <w:pPr>
              <w:jc w:val="center"/>
              <w:rPr>
                <w:rFonts w:cs="Calibri"/>
                <w:sz w:val="20"/>
                <w:szCs w:val="20"/>
              </w:rPr>
            </w:pPr>
          </w:p>
        </w:tc>
      </w:tr>
      <w:tr w:rsidR="00B53A5E" w:rsidRPr="00527D86" w14:paraId="252A42AA" w14:textId="77777777" w:rsidTr="00DC0DA7">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2E508ED4" w14:textId="77777777" w:rsidR="00B53A5E" w:rsidRPr="00527D86" w:rsidRDefault="00B53A5E" w:rsidP="00DC0DA7">
            <w:pPr>
              <w:jc w:val="center"/>
              <w:rPr>
                <w:rFonts w:cs="Calibri"/>
                <w:sz w:val="20"/>
                <w:szCs w:val="20"/>
              </w:rPr>
            </w:pPr>
            <w:r w:rsidRPr="00527D86">
              <w:rPr>
                <w:rFonts w:cs="Calibri"/>
                <w:sz w:val="20"/>
                <w:szCs w:val="20"/>
              </w:rPr>
              <w:t>54110</w:t>
            </w:r>
          </w:p>
        </w:tc>
        <w:tc>
          <w:tcPr>
            <w:tcW w:w="2902" w:type="dxa"/>
            <w:tcBorders>
              <w:top w:val="nil"/>
              <w:left w:val="nil"/>
              <w:bottom w:val="single" w:sz="4" w:space="0" w:color="auto"/>
              <w:right w:val="single" w:sz="4" w:space="0" w:color="auto"/>
            </w:tcBorders>
            <w:noWrap/>
            <w:vAlign w:val="center"/>
          </w:tcPr>
          <w:p w14:paraId="638425CB" w14:textId="77777777" w:rsidR="00B53A5E" w:rsidRPr="00527D86" w:rsidRDefault="00B53A5E" w:rsidP="00DC0DA7">
            <w:pPr>
              <w:rPr>
                <w:rFonts w:cs="Calibri"/>
                <w:sz w:val="20"/>
                <w:szCs w:val="20"/>
              </w:rPr>
            </w:pPr>
            <w:r w:rsidRPr="00527D86">
              <w:rPr>
                <w:rFonts w:cs="Calibri"/>
                <w:sz w:val="20"/>
                <w:szCs w:val="20"/>
              </w:rPr>
              <w:t xml:space="preserve">Combustible y lubricante </w:t>
            </w:r>
          </w:p>
        </w:tc>
        <w:tc>
          <w:tcPr>
            <w:tcW w:w="672" w:type="dxa"/>
            <w:tcBorders>
              <w:top w:val="nil"/>
              <w:left w:val="nil"/>
              <w:right w:val="single" w:sz="4" w:space="0" w:color="auto"/>
            </w:tcBorders>
            <w:noWrap/>
            <w:vAlign w:val="center"/>
          </w:tcPr>
          <w:p w14:paraId="5FAAC139" w14:textId="77777777" w:rsidR="00B53A5E" w:rsidRPr="00527D86" w:rsidRDefault="00B53A5E" w:rsidP="00DC0DA7">
            <w:pPr>
              <w:jc w:val="center"/>
              <w:rPr>
                <w:rFonts w:cs="Calibri"/>
                <w:sz w:val="20"/>
                <w:szCs w:val="20"/>
              </w:rPr>
            </w:pPr>
          </w:p>
        </w:tc>
        <w:tc>
          <w:tcPr>
            <w:tcW w:w="1454" w:type="dxa"/>
            <w:tcBorders>
              <w:top w:val="nil"/>
              <w:left w:val="nil"/>
              <w:right w:val="single" w:sz="4" w:space="0" w:color="auto"/>
            </w:tcBorders>
            <w:noWrap/>
            <w:vAlign w:val="center"/>
          </w:tcPr>
          <w:p w14:paraId="34C397CD" w14:textId="77777777" w:rsidR="00B53A5E" w:rsidRPr="00527D86" w:rsidRDefault="00B53A5E" w:rsidP="00DC0DA7">
            <w:pPr>
              <w:rPr>
                <w:rFonts w:cs="Calibri"/>
                <w:sz w:val="20"/>
                <w:szCs w:val="20"/>
              </w:rPr>
            </w:pPr>
          </w:p>
        </w:tc>
        <w:tc>
          <w:tcPr>
            <w:tcW w:w="850" w:type="dxa"/>
            <w:tcBorders>
              <w:top w:val="nil"/>
              <w:left w:val="nil"/>
              <w:right w:val="single" w:sz="4" w:space="0" w:color="auto"/>
            </w:tcBorders>
            <w:noWrap/>
            <w:vAlign w:val="center"/>
          </w:tcPr>
          <w:p w14:paraId="4EA3631F" w14:textId="77777777" w:rsidR="00B53A5E" w:rsidRPr="00527D86" w:rsidRDefault="00B53A5E" w:rsidP="00DC0DA7">
            <w:pPr>
              <w:jc w:val="center"/>
              <w:rPr>
                <w:rFonts w:cs="Calibri"/>
                <w:sz w:val="20"/>
                <w:szCs w:val="20"/>
              </w:rPr>
            </w:pPr>
          </w:p>
        </w:tc>
        <w:tc>
          <w:tcPr>
            <w:tcW w:w="1296" w:type="dxa"/>
            <w:tcBorders>
              <w:top w:val="nil"/>
              <w:left w:val="nil"/>
              <w:bottom w:val="single" w:sz="4" w:space="0" w:color="auto"/>
              <w:right w:val="single" w:sz="4" w:space="0" w:color="auto"/>
            </w:tcBorders>
            <w:noWrap/>
            <w:vAlign w:val="center"/>
          </w:tcPr>
          <w:p w14:paraId="6D1E7952" w14:textId="77777777" w:rsidR="00B53A5E" w:rsidRPr="00527D86" w:rsidRDefault="00B53A5E" w:rsidP="00DC0DA7">
            <w:pPr>
              <w:jc w:val="center"/>
              <w:rPr>
                <w:rFonts w:cs="Calibri"/>
                <w:sz w:val="20"/>
                <w:szCs w:val="20"/>
              </w:rPr>
            </w:pPr>
            <w:r w:rsidRPr="00527D86">
              <w:rPr>
                <w:rFonts w:cs="Calibri"/>
                <w:sz w:val="20"/>
                <w:szCs w:val="20"/>
              </w:rPr>
              <w:t>$256.63</w:t>
            </w:r>
          </w:p>
        </w:tc>
        <w:tc>
          <w:tcPr>
            <w:tcW w:w="1260" w:type="dxa"/>
            <w:tcBorders>
              <w:top w:val="nil"/>
              <w:left w:val="nil"/>
              <w:bottom w:val="single" w:sz="4" w:space="0" w:color="auto"/>
              <w:right w:val="single" w:sz="4" w:space="0" w:color="auto"/>
            </w:tcBorders>
            <w:noWrap/>
            <w:vAlign w:val="center"/>
          </w:tcPr>
          <w:p w14:paraId="45212F8E" w14:textId="77777777" w:rsidR="00B53A5E" w:rsidRPr="00527D86" w:rsidRDefault="00B53A5E" w:rsidP="00DC0DA7">
            <w:pPr>
              <w:jc w:val="center"/>
              <w:rPr>
                <w:rFonts w:cs="Calibri"/>
                <w:sz w:val="20"/>
                <w:szCs w:val="20"/>
              </w:rPr>
            </w:pPr>
          </w:p>
        </w:tc>
      </w:tr>
      <w:tr w:rsidR="00B53A5E" w:rsidRPr="00527D86" w14:paraId="6BA9428F" w14:textId="77777777" w:rsidTr="00DC0DA7">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614C32B2" w14:textId="77777777" w:rsidR="00B53A5E" w:rsidRPr="00527D86" w:rsidRDefault="00B53A5E" w:rsidP="00DC0DA7">
            <w:pPr>
              <w:jc w:val="center"/>
              <w:rPr>
                <w:rFonts w:cs="Calibri"/>
                <w:sz w:val="20"/>
                <w:szCs w:val="20"/>
              </w:rPr>
            </w:pPr>
            <w:r w:rsidRPr="00527D86">
              <w:rPr>
                <w:rFonts w:cs="Calibri"/>
                <w:sz w:val="20"/>
                <w:szCs w:val="20"/>
              </w:rPr>
              <w:t>54199</w:t>
            </w:r>
          </w:p>
        </w:tc>
        <w:tc>
          <w:tcPr>
            <w:tcW w:w="2902" w:type="dxa"/>
            <w:tcBorders>
              <w:top w:val="nil"/>
              <w:left w:val="nil"/>
              <w:bottom w:val="single" w:sz="4" w:space="0" w:color="auto"/>
              <w:right w:val="single" w:sz="4" w:space="0" w:color="auto"/>
            </w:tcBorders>
            <w:noWrap/>
            <w:vAlign w:val="center"/>
          </w:tcPr>
          <w:p w14:paraId="4341C6AF" w14:textId="77777777" w:rsidR="00B53A5E" w:rsidRPr="00527D86" w:rsidRDefault="00B53A5E" w:rsidP="00DC0DA7">
            <w:pPr>
              <w:rPr>
                <w:rFonts w:cs="Calibri"/>
                <w:sz w:val="20"/>
                <w:szCs w:val="20"/>
              </w:rPr>
            </w:pPr>
            <w:r w:rsidRPr="00527D86">
              <w:rPr>
                <w:rFonts w:cs="Calibri"/>
                <w:sz w:val="20"/>
                <w:szCs w:val="20"/>
              </w:rPr>
              <w:t>Bines de uso y consumo diversos</w:t>
            </w:r>
          </w:p>
        </w:tc>
        <w:tc>
          <w:tcPr>
            <w:tcW w:w="672" w:type="dxa"/>
            <w:tcBorders>
              <w:top w:val="nil"/>
              <w:left w:val="nil"/>
              <w:right w:val="single" w:sz="4" w:space="0" w:color="auto"/>
            </w:tcBorders>
            <w:noWrap/>
            <w:vAlign w:val="center"/>
          </w:tcPr>
          <w:p w14:paraId="4D6FF041" w14:textId="77777777" w:rsidR="00B53A5E" w:rsidRPr="00527D86" w:rsidRDefault="00B53A5E" w:rsidP="00DC0DA7">
            <w:pPr>
              <w:jc w:val="center"/>
              <w:rPr>
                <w:rFonts w:cs="Calibri"/>
                <w:sz w:val="20"/>
                <w:szCs w:val="20"/>
              </w:rPr>
            </w:pPr>
            <w:r w:rsidRPr="00527D86">
              <w:rPr>
                <w:rFonts w:cs="Calibri"/>
                <w:sz w:val="20"/>
                <w:szCs w:val="20"/>
              </w:rPr>
              <w:t>31</w:t>
            </w:r>
          </w:p>
        </w:tc>
        <w:tc>
          <w:tcPr>
            <w:tcW w:w="1454" w:type="dxa"/>
            <w:tcBorders>
              <w:top w:val="nil"/>
              <w:left w:val="nil"/>
              <w:right w:val="single" w:sz="4" w:space="0" w:color="auto"/>
            </w:tcBorders>
            <w:noWrap/>
            <w:vAlign w:val="center"/>
          </w:tcPr>
          <w:p w14:paraId="5A60CECB" w14:textId="77777777" w:rsidR="00B53A5E" w:rsidRPr="00527D86" w:rsidRDefault="00B53A5E" w:rsidP="00DC0DA7">
            <w:pPr>
              <w:rPr>
                <w:rFonts w:cs="Calibri"/>
                <w:sz w:val="20"/>
                <w:szCs w:val="20"/>
              </w:rPr>
            </w:pPr>
            <w:r w:rsidRPr="00527D86">
              <w:rPr>
                <w:rFonts w:cs="Calibri"/>
                <w:sz w:val="20"/>
                <w:szCs w:val="20"/>
              </w:rPr>
              <w:t>19688210130801011111</w:t>
            </w:r>
          </w:p>
        </w:tc>
        <w:tc>
          <w:tcPr>
            <w:tcW w:w="850" w:type="dxa"/>
            <w:tcBorders>
              <w:top w:val="nil"/>
              <w:left w:val="nil"/>
              <w:right w:val="single" w:sz="4" w:space="0" w:color="auto"/>
            </w:tcBorders>
            <w:noWrap/>
            <w:vAlign w:val="center"/>
          </w:tcPr>
          <w:p w14:paraId="4EEA3223" w14:textId="77777777" w:rsidR="00B53A5E" w:rsidRPr="00527D86" w:rsidRDefault="00B53A5E" w:rsidP="00DC0DA7">
            <w:pPr>
              <w:jc w:val="center"/>
              <w:rPr>
                <w:rFonts w:cs="Calibri"/>
                <w:sz w:val="20"/>
                <w:szCs w:val="20"/>
              </w:rPr>
            </w:pPr>
            <w:r w:rsidRPr="00527D86">
              <w:rPr>
                <w:rFonts w:cs="Calibri"/>
                <w:sz w:val="20"/>
                <w:szCs w:val="20"/>
              </w:rPr>
              <w:t>1/111</w:t>
            </w:r>
          </w:p>
        </w:tc>
        <w:tc>
          <w:tcPr>
            <w:tcW w:w="1296" w:type="dxa"/>
            <w:tcBorders>
              <w:top w:val="nil"/>
              <w:left w:val="nil"/>
              <w:bottom w:val="single" w:sz="4" w:space="0" w:color="auto"/>
              <w:right w:val="single" w:sz="4" w:space="0" w:color="auto"/>
            </w:tcBorders>
            <w:noWrap/>
            <w:vAlign w:val="center"/>
          </w:tcPr>
          <w:p w14:paraId="0992543E" w14:textId="77777777" w:rsidR="00B53A5E" w:rsidRPr="00527D86" w:rsidRDefault="00B53A5E" w:rsidP="00DC0DA7">
            <w:pPr>
              <w:jc w:val="center"/>
              <w:rPr>
                <w:rFonts w:cs="Calibri"/>
                <w:sz w:val="20"/>
                <w:szCs w:val="20"/>
              </w:rPr>
            </w:pPr>
            <w:r w:rsidRPr="00527D86">
              <w:rPr>
                <w:rFonts w:cs="Calibri"/>
                <w:sz w:val="20"/>
                <w:szCs w:val="20"/>
              </w:rPr>
              <w:t>$400.00</w:t>
            </w:r>
          </w:p>
        </w:tc>
        <w:tc>
          <w:tcPr>
            <w:tcW w:w="1260" w:type="dxa"/>
            <w:tcBorders>
              <w:top w:val="nil"/>
              <w:left w:val="nil"/>
              <w:bottom w:val="single" w:sz="4" w:space="0" w:color="auto"/>
              <w:right w:val="single" w:sz="4" w:space="0" w:color="auto"/>
            </w:tcBorders>
            <w:noWrap/>
            <w:vAlign w:val="center"/>
          </w:tcPr>
          <w:p w14:paraId="4DB674BD" w14:textId="77777777" w:rsidR="00B53A5E" w:rsidRPr="00527D86" w:rsidRDefault="00B53A5E" w:rsidP="00DC0DA7">
            <w:pPr>
              <w:jc w:val="center"/>
              <w:rPr>
                <w:rFonts w:cs="Calibri"/>
                <w:sz w:val="20"/>
                <w:szCs w:val="20"/>
              </w:rPr>
            </w:pPr>
          </w:p>
        </w:tc>
      </w:tr>
      <w:tr w:rsidR="00B53A5E" w:rsidRPr="00527D86" w14:paraId="48764E66" w14:textId="77777777" w:rsidTr="00DC0DA7">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576B683A" w14:textId="77777777" w:rsidR="00B53A5E" w:rsidRPr="00527D86" w:rsidRDefault="00B53A5E" w:rsidP="00DC0DA7">
            <w:pPr>
              <w:jc w:val="center"/>
              <w:rPr>
                <w:rFonts w:cs="Calibri"/>
                <w:sz w:val="20"/>
                <w:szCs w:val="20"/>
              </w:rPr>
            </w:pPr>
            <w:r w:rsidRPr="00527D86">
              <w:rPr>
                <w:rFonts w:cs="Calibri"/>
                <w:sz w:val="20"/>
                <w:szCs w:val="20"/>
              </w:rPr>
              <w:t>54305</w:t>
            </w:r>
          </w:p>
        </w:tc>
        <w:tc>
          <w:tcPr>
            <w:tcW w:w="2902" w:type="dxa"/>
            <w:tcBorders>
              <w:top w:val="nil"/>
              <w:left w:val="nil"/>
              <w:bottom w:val="single" w:sz="4" w:space="0" w:color="auto"/>
              <w:right w:val="single" w:sz="4" w:space="0" w:color="auto"/>
            </w:tcBorders>
            <w:noWrap/>
            <w:vAlign w:val="center"/>
          </w:tcPr>
          <w:p w14:paraId="4E8A51B6" w14:textId="77777777" w:rsidR="00B53A5E" w:rsidRPr="00527D86" w:rsidRDefault="00B53A5E" w:rsidP="00DC0DA7">
            <w:pPr>
              <w:rPr>
                <w:rFonts w:cs="Calibri"/>
                <w:sz w:val="20"/>
                <w:szCs w:val="20"/>
              </w:rPr>
            </w:pPr>
            <w:r w:rsidRPr="00527D86">
              <w:rPr>
                <w:rFonts w:cs="Calibri"/>
                <w:sz w:val="20"/>
                <w:szCs w:val="20"/>
              </w:rPr>
              <w:t xml:space="preserve">Servicios de publicidad </w:t>
            </w:r>
          </w:p>
        </w:tc>
        <w:tc>
          <w:tcPr>
            <w:tcW w:w="672" w:type="dxa"/>
            <w:tcBorders>
              <w:top w:val="nil"/>
              <w:left w:val="nil"/>
              <w:right w:val="single" w:sz="4" w:space="0" w:color="auto"/>
            </w:tcBorders>
            <w:noWrap/>
            <w:vAlign w:val="center"/>
          </w:tcPr>
          <w:p w14:paraId="2B6D8863" w14:textId="77777777" w:rsidR="00B53A5E" w:rsidRPr="00527D86" w:rsidRDefault="00B53A5E" w:rsidP="00DC0DA7">
            <w:pPr>
              <w:jc w:val="center"/>
              <w:rPr>
                <w:rFonts w:cs="Calibri"/>
                <w:sz w:val="20"/>
                <w:szCs w:val="20"/>
              </w:rPr>
            </w:pPr>
          </w:p>
        </w:tc>
        <w:tc>
          <w:tcPr>
            <w:tcW w:w="1454" w:type="dxa"/>
            <w:tcBorders>
              <w:top w:val="nil"/>
              <w:left w:val="nil"/>
              <w:right w:val="single" w:sz="4" w:space="0" w:color="auto"/>
            </w:tcBorders>
            <w:noWrap/>
            <w:vAlign w:val="center"/>
          </w:tcPr>
          <w:p w14:paraId="24160C91" w14:textId="77777777" w:rsidR="00B53A5E" w:rsidRPr="00527D86" w:rsidRDefault="00B53A5E" w:rsidP="00DC0DA7">
            <w:pPr>
              <w:rPr>
                <w:rFonts w:cs="Calibri"/>
                <w:sz w:val="20"/>
                <w:szCs w:val="20"/>
              </w:rPr>
            </w:pPr>
          </w:p>
        </w:tc>
        <w:tc>
          <w:tcPr>
            <w:tcW w:w="850" w:type="dxa"/>
            <w:tcBorders>
              <w:top w:val="nil"/>
              <w:left w:val="nil"/>
              <w:right w:val="single" w:sz="4" w:space="0" w:color="auto"/>
            </w:tcBorders>
            <w:noWrap/>
            <w:vAlign w:val="center"/>
          </w:tcPr>
          <w:p w14:paraId="7CECDEE7" w14:textId="77777777" w:rsidR="00B53A5E" w:rsidRPr="00527D86" w:rsidRDefault="00B53A5E" w:rsidP="00DC0DA7">
            <w:pPr>
              <w:jc w:val="center"/>
              <w:rPr>
                <w:rFonts w:cs="Calibri"/>
                <w:sz w:val="20"/>
                <w:szCs w:val="20"/>
              </w:rPr>
            </w:pPr>
          </w:p>
        </w:tc>
        <w:tc>
          <w:tcPr>
            <w:tcW w:w="1296" w:type="dxa"/>
            <w:tcBorders>
              <w:top w:val="nil"/>
              <w:left w:val="nil"/>
              <w:bottom w:val="single" w:sz="4" w:space="0" w:color="auto"/>
              <w:right w:val="single" w:sz="4" w:space="0" w:color="auto"/>
            </w:tcBorders>
            <w:noWrap/>
            <w:vAlign w:val="center"/>
          </w:tcPr>
          <w:p w14:paraId="26304805" w14:textId="77777777" w:rsidR="00B53A5E" w:rsidRPr="00527D86" w:rsidRDefault="00B53A5E" w:rsidP="00DC0DA7">
            <w:pPr>
              <w:jc w:val="center"/>
              <w:rPr>
                <w:rFonts w:cs="Calibri"/>
                <w:sz w:val="20"/>
                <w:szCs w:val="20"/>
              </w:rPr>
            </w:pPr>
            <w:r w:rsidRPr="00527D86">
              <w:rPr>
                <w:rFonts w:cs="Calibri"/>
                <w:sz w:val="20"/>
                <w:szCs w:val="20"/>
              </w:rPr>
              <w:t>$2,039.00</w:t>
            </w:r>
          </w:p>
        </w:tc>
        <w:tc>
          <w:tcPr>
            <w:tcW w:w="1260" w:type="dxa"/>
            <w:tcBorders>
              <w:top w:val="nil"/>
              <w:left w:val="nil"/>
              <w:bottom w:val="single" w:sz="4" w:space="0" w:color="auto"/>
              <w:right w:val="single" w:sz="4" w:space="0" w:color="auto"/>
            </w:tcBorders>
            <w:noWrap/>
            <w:vAlign w:val="center"/>
          </w:tcPr>
          <w:p w14:paraId="2547A449" w14:textId="77777777" w:rsidR="00B53A5E" w:rsidRPr="00527D86" w:rsidRDefault="00B53A5E" w:rsidP="00DC0DA7">
            <w:pPr>
              <w:jc w:val="center"/>
              <w:rPr>
                <w:rFonts w:cs="Calibri"/>
                <w:sz w:val="20"/>
                <w:szCs w:val="20"/>
              </w:rPr>
            </w:pPr>
          </w:p>
        </w:tc>
      </w:tr>
      <w:tr w:rsidR="00B53A5E" w:rsidRPr="00527D86" w14:paraId="7B10F33C" w14:textId="77777777" w:rsidTr="00DC0DA7">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7DAA7CA3" w14:textId="77777777" w:rsidR="00B53A5E" w:rsidRPr="00527D86" w:rsidRDefault="00B53A5E" w:rsidP="00DC0DA7">
            <w:pPr>
              <w:jc w:val="center"/>
              <w:rPr>
                <w:rFonts w:cs="Calibri"/>
                <w:sz w:val="20"/>
                <w:szCs w:val="20"/>
              </w:rPr>
            </w:pPr>
            <w:r w:rsidRPr="00527D86">
              <w:rPr>
                <w:rFonts w:cs="Calibri"/>
                <w:sz w:val="20"/>
                <w:szCs w:val="20"/>
              </w:rPr>
              <w:t>54399</w:t>
            </w:r>
          </w:p>
        </w:tc>
        <w:tc>
          <w:tcPr>
            <w:tcW w:w="2902" w:type="dxa"/>
            <w:tcBorders>
              <w:top w:val="nil"/>
              <w:left w:val="nil"/>
              <w:bottom w:val="single" w:sz="4" w:space="0" w:color="auto"/>
              <w:right w:val="single" w:sz="4" w:space="0" w:color="auto"/>
            </w:tcBorders>
            <w:noWrap/>
            <w:vAlign w:val="center"/>
          </w:tcPr>
          <w:p w14:paraId="107C7466" w14:textId="77777777" w:rsidR="00B53A5E" w:rsidRPr="00527D86" w:rsidRDefault="00B53A5E" w:rsidP="00DC0DA7">
            <w:pPr>
              <w:rPr>
                <w:rFonts w:cs="Calibri"/>
                <w:sz w:val="20"/>
                <w:szCs w:val="20"/>
              </w:rPr>
            </w:pPr>
            <w:r w:rsidRPr="00527D86">
              <w:rPr>
                <w:rFonts w:cs="Calibri"/>
                <w:sz w:val="20"/>
                <w:szCs w:val="20"/>
              </w:rPr>
              <w:t>Servicios generales y arrendamientos diversos</w:t>
            </w:r>
          </w:p>
        </w:tc>
        <w:tc>
          <w:tcPr>
            <w:tcW w:w="672" w:type="dxa"/>
            <w:tcBorders>
              <w:top w:val="nil"/>
              <w:left w:val="nil"/>
              <w:right w:val="single" w:sz="4" w:space="0" w:color="auto"/>
            </w:tcBorders>
            <w:noWrap/>
            <w:vAlign w:val="center"/>
          </w:tcPr>
          <w:p w14:paraId="118A3836" w14:textId="77777777" w:rsidR="00B53A5E" w:rsidRPr="00527D86" w:rsidRDefault="00B53A5E" w:rsidP="00DC0DA7">
            <w:pPr>
              <w:jc w:val="center"/>
              <w:rPr>
                <w:rFonts w:cs="Calibri"/>
                <w:sz w:val="20"/>
                <w:szCs w:val="20"/>
              </w:rPr>
            </w:pPr>
          </w:p>
        </w:tc>
        <w:tc>
          <w:tcPr>
            <w:tcW w:w="1454" w:type="dxa"/>
            <w:tcBorders>
              <w:top w:val="nil"/>
              <w:left w:val="nil"/>
              <w:right w:val="single" w:sz="4" w:space="0" w:color="auto"/>
            </w:tcBorders>
            <w:noWrap/>
            <w:vAlign w:val="center"/>
          </w:tcPr>
          <w:p w14:paraId="7E9B2A35" w14:textId="77777777" w:rsidR="00B53A5E" w:rsidRPr="00527D86" w:rsidRDefault="00B53A5E" w:rsidP="00DC0DA7">
            <w:pPr>
              <w:rPr>
                <w:rFonts w:cs="Calibri"/>
                <w:sz w:val="20"/>
                <w:szCs w:val="20"/>
              </w:rPr>
            </w:pPr>
          </w:p>
        </w:tc>
        <w:tc>
          <w:tcPr>
            <w:tcW w:w="850" w:type="dxa"/>
            <w:tcBorders>
              <w:top w:val="nil"/>
              <w:left w:val="nil"/>
              <w:right w:val="single" w:sz="4" w:space="0" w:color="auto"/>
            </w:tcBorders>
            <w:noWrap/>
            <w:vAlign w:val="center"/>
          </w:tcPr>
          <w:p w14:paraId="21AF351B" w14:textId="77777777" w:rsidR="00B53A5E" w:rsidRPr="00527D86" w:rsidRDefault="00B53A5E" w:rsidP="00DC0DA7">
            <w:pPr>
              <w:jc w:val="center"/>
              <w:rPr>
                <w:rFonts w:cs="Calibri"/>
                <w:sz w:val="20"/>
                <w:szCs w:val="20"/>
              </w:rPr>
            </w:pPr>
          </w:p>
        </w:tc>
        <w:tc>
          <w:tcPr>
            <w:tcW w:w="1296" w:type="dxa"/>
            <w:tcBorders>
              <w:top w:val="nil"/>
              <w:left w:val="nil"/>
              <w:bottom w:val="single" w:sz="4" w:space="0" w:color="auto"/>
              <w:right w:val="single" w:sz="4" w:space="0" w:color="auto"/>
            </w:tcBorders>
            <w:noWrap/>
            <w:vAlign w:val="center"/>
          </w:tcPr>
          <w:p w14:paraId="59951E67" w14:textId="77777777" w:rsidR="00B53A5E" w:rsidRPr="00527D86" w:rsidRDefault="00B53A5E" w:rsidP="00DC0DA7">
            <w:pPr>
              <w:jc w:val="center"/>
              <w:rPr>
                <w:rFonts w:cs="Calibri"/>
                <w:sz w:val="20"/>
                <w:szCs w:val="20"/>
              </w:rPr>
            </w:pPr>
            <w:r w:rsidRPr="00527D86">
              <w:rPr>
                <w:rFonts w:cs="Calibri"/>
                <w:sz w:val="20"/>
                <w:szCs w:val="20"/>
              </w:rPr>
              <w:t>$11,450.00</w:t>
            </w:r>
          </w:p>
        </w:tc>
        <w:tc>
          <w:tcPr>
            <w:tcW w:w="1260" w:type="dxa"/>
            <w:tcBorders>
              <w:top w:val="nil"/>
              <w:left w:val="nil"/>
              <w:bottom w:val="single" w:sz="4" w:space="0" w:color="auto"/>
              <w:right w:val="single" w:sz="4" w:space="0" w:color="auto"/>
            </w:tcBorders>
            <w:noWrap/>
            <w:vAlign w:val="center"/>
          </w:tcPr>
          <w:p w14:paraId="48BC4E34" w14:textId="77777777" w:rsidR="00B53A5E" w:rsidRPr="00527D86" w:rsidRDefault="00B53A5E" w:rsidP="00DC0DA7">
            <w:pPr>
              <w:jc w:val="center"/>
              <w:rPr>
                <w:rFonts w:cs="Calibri"/>
                <w:sz w:val="20"/>
                <w:szCs w:val="20"/>
              </w:rPr>
            </w:pPr>
          </w:p>
        </w:tc>
      </w:tr>
      <w:tr w:rsidR="00B53A5E" w:rsidRPr="00527D86" w14:paraId="6928F88E" w14:textId="77777777" w:rsidTr="00DC0DA7">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5450368A" w14:textId="77777777" w:rsidR="00B53A5E" w:rsidRPr="00527D86" w:rsidRDefault="00B53A5E" w:rsidP="00DC0DA7">
            <w:pPr>
              <w:jc w:val="center"/>
              <w:rPr>
                <w:rFonts w:cs="Calibri"/>
                <w:sz w:val="20"/>
                <w:szCs w:val="20"/>
              </w:rPr>
            </w:pPr>
            <w:r w:rsidRPr="00527D86">
              <w:rPr>
                <w:rFonts w:cs="Calibri"/>
                <w:sz w:val="20"/>
                <w:szCs w:val="20"/>
              </w:rPr>
              <w:t>55603</w:t>
            </w:r>
          </w:p>
        </w:tc>
        <w:tc>
          <w:tcPr>
            <w:tcW w:w="2902" w:type="dxa"/>
            <w:tcBorders>
              <w:top w:val="nil"/>
              <w:left w:val="nil"/>
              <w:bottom w:val="single" w:sz="4" w:space="0" w:color="auto"/>
              <w:right w:val="single" w:sz="4" w:space="0" w:color="auto"/>
            </w:tcBorders>
            <w:noWrap/>
            <w:vAlign w:val="center"/>
          </w:tcPr>
          <w:p w14:paraId="24491BC9" w14:textId="77777777" w:rsidR="00B53A5E" w:rsidRPr="00527D86" w:rsidRDefault="00B53A5E" w:rsidP="00DC0DA7">
            <w:pPr>
              <w:rPr>
                <w:rFonts w:cs="Calibri"/>
                <w:sz w:val="20"/>
                <w:szCs w:val="20"/>
              </w:rPr>
            </w:pPr>
            <w:r w:rsidRPr="00527D86">
              <w:rPr>
                <w:rFonts w:cs="Calibri"/>
                <w:sz w:val="20"/>
                <w:szCs w:val="20"/>
              </w:rPr>
              <w:t xml:space="preserve">Comisiones y gastos bancarios </w:t>
            </w:r>
          </w:p>
        </w:tc>
        <w:tc>
          <w:tcPr>
            <w:tcW w:w="672" w:type="dxa"/>
            <w:tcBorders>
              <w:top w:val="nil"/>
              <w:left w:val="nil"/>
              <w:right w:val="single" w:sz="4" w:space="0" w:color="auto"/>
            </w:tcBorders>
            <w:noWrap/>
            <w:vAlign w:val="center"/>
          </w:tcPr>
          <w:p w14:paraId="23BBA4B8" w14:textId="77777777" w:rsidR="00B53A5E" w:rsidRPr="00527D86" w:rsidRDefault="00B53A5E" w:rsidP="00DC0DA7">
            <w:pPr>
              <w:jc w:val="center"/>
              <w:rPr>
                <w:rFonts w:cs="Calibri"/>
                <w:sz w:val="20"/>
                <w:szCs w:val="20"/>
              </w:rPr>
            </w:pPr>
          </w:p>
        </w:tc>
        <w:tc>
          <w:tcPr>
            <w:tcW w:w="1454" w:type="dxa"/>
            <w:tcBorders>
              <w:top w:val="nil"/>
              <w:left w:val="nil"/>
              <w:right w:val="single" w:sz="4" w:space="0" w:color="auto"/>
            </w:tcBorders>
            <w:noWrap/>
            <w:vAlign w:val="center"/>
          </w:tcPr>
          <w:p w14:paraId="70AAF13F" w14:textId="77777777" w:rsidR="00B53A5E" w:rsidRPr="00527D86" w:rsidRDefault="00B53A5E" w:rsidP="00DC0DA7">
            <w:pPr>
              <w:rPr>
                <w:rFonts w:cs="Calibri"/>
                <w:sz w:val="20"/>
                <w:szCs w:val="20"/>
              </w:rPr>
            </w:pPr>
          </w:p>
        </w:tc>
        <w:tc>
          <w:tcPr>
            <w:tcW w:w="850" w:type="dxa"/>
            <w:tcBorders>
              <w:top w:val="nil"/>
              <w:left w:val="nil"/>
              <w:right w:val="single" w:sz="4" w:space="0" w:color="auto"/>
            </w:tcBorders>
            <w:noWrap/>
            <w:vAlign w:val="center"/>
          </w:tcPr>
          <w:p w14:paraId="68F5E5E3" w14:textId="77777777" w:rsidR="00B53A5E" w:rsidRPr="00527D86" w:rsidRDefault="00B53A5E" w:rsidP="00DC0DA7">
            <w:pPr>
              <w:jc w:val="center"/>
              <w:rPr>
                <w:rFonts w:cs="Calibri"/>
                <w:sz w:val="20"/>
                <w:szCs w:val="20"/>
              </w:rPr>
            </w:pPr>
          </w:p>
        </w:tc>
        <w:tc>
          <w:tcPr>
            <w:tcW w:w="1296" w:type="dxa"/>
            <w:tcBorders>
              <w:top w:val="nil"/>
              <w:left w:val="nil"/>
              <w:bottom w:val="single" w:sz="4" w:space="0" w:color="auto"/>
              <w:right w:val="single" w:sz="4" w:space="0" w:color="auto"/>
            </w:tcBorders>
            <w:noWrap/>
            <w:vAlign w:val="center"/>
          </w:tcPr>
          <w:p w14:paraId="3C8113CD" w14:textId="77777777" w:rsidR="00B53A5E" w:rsidRPr="00527D86" w:rsidRDefault="00B53A5E" w:rsidP="00DC0DA7">
            <w:pPr>
              <w:jc w:val="center"/>
              <w:rPr>
                <w:rFonts w:cs="Calibri"/>
                <w:sz w:val="20"/>
                <w:szCs w:val="20"/>
              </w:rPr>
            </w:pPr>
            <w:r w:rsidRPr="00527D86">
              <w:rPr>
                <w:rFonts w:cs="Calibri"/>
                <w:sz w:val="20"/>
                <w:szCs w:val="20"/>
              </w:rPr>
              <w:t>$12.10</w:t>
            </w:r>
          </w:p>
        </w:tc>
        <w:tc>
          <w:tcPr>
            <w:tcW w:w="1260" w:type="dxa"/>
            <w:tcBorders>
              <w:top w:val="nil"/>
              <w:left w:val="nil"/>
              <w:bottom w:val="single" w:sz="4" w:space="0" w:color="auto"/>
              <w:right w:val="single" w:sz="4" w:space="0" w:color="auto"/>
            </w:tcBorders>
            <w:noWrap/>
            <w:vAlign w:val="center"/>
          </w:tcPr>
          <w:p w14:paraId="3EE16D40" w14:textId="77777777" w:rsidR="00B53A5E" w:rsidRPr="00527D86" w:rsidRDefault="00B53A5E" w:rsidP="00DC0DA7">
            <w:pPr>
              <w:jc w:val="center"/>
              <w:rPr>
                <w:rFonts w:cs="Calibri"/>
                <w:sz w:val="20"/>
                <w:szCs w:val="20"/>
              </w:rPr>
            </w:pPr>
          </w:p>
        </w:tc>
      </w:tr>
      <w:tr w:rsidR="00B53A5E" w:rsidRPr="00527D86" w14:paraId="614CA984" w14:textId="77777777" w:rsidTr="00DC0DA7">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63D4444A" w14:textId="77777777" w:rsidR="00B53A5E" w:rsidRPr="00527D86" w:rsidRDefault="00B53A5E" w:rsidP="00DC0DA7">
            <w:pPr>
              <w:jc w:val="center"/>
              <w:rPr>
                <w:rFonts w:cs="Calibri"/>
                <w:b/>
                <w:sz w:val="20"/>
                <w:szCs w:val="20"/>
              </w:rPr>
            </w:pPr>
            <w:r w:rsidRPr="00527D86">
              <w:rPr>
                <w:rFonts w:cs="Calibri"/>
                <w:b/>
                <w:sz w:val="20"/>
                <w:szCs w:val="20"/>
              </w:rPr>
              <w:t>PARTIDAS QUE REFUERZAN</w:t>
            </w:r>
          </w:p>
        </w:tc>
      </w:tr>
      <w:tr w:rsidR="00B53A5E" w:rsidRPr="00527D86" w14:paraId="653FF021" w14:textId="77777777" w:rsidTr="00DC0DA7">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5510169A" w14:textId="77777777" w:rsidR="00B53A5E" w:rsidRPr="00527D86" w:rsidRDefault="00B53A5E" w:rsidP="00DC0DA7">
            <w:pPr>
              <w:jc w:val="center"/>
              <w:rPr>
                <w:rFonts w:cs="Calibri"/>
                <w:b/>
                <w:sz w:val="20"/>
                <w:szCs w:val="20"/>
              </w:rPr>
            </w:pPr>
            <w:r w:rsidRPr="00527D86">
              <w:rPr>
                <w:rFonts w:eastAsia="Calibri"/>
                <w:b/>
                <w:lang w:eastAsia="es-SV"/>
              </w:rPr>
              <w:t>CUENTA BOLSÓN</w:t>
            </w:r>
          </w:p>
        </w:tc>
      </w:tr>
      <w:tr w:rsidR="00B53A5E" w:rsidRPr="00527D86" w14:paraId="5F1CB61B" w14:textId="77777777" w:rsidTr="00DC0DA7">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60EC0830" w14:textId="77777777" w:rsidR="00B53A5E" w:rsidRPr="00527D86" w:rsidRDefault="00B53A5E" w:rsidP="00DC0DA7">
            <w:pPr>
              <w:jc w:val="center"/>
              <w:rPr>
                <w:rFonts w:cs="Calibri"/>
                <w:sz w:val="20"/>
                <w:szCs w:val="20"/>
              </w:rPr>
            </w:pPr>
            <w:r w:rsidRPr="00527D86">
              <w:rPr>
                <w:rFonts w:cs="Calibri"/>
                <w:sz w:val="20"/>
                <w:szCs w:val="20"/>
              </w:rPr>
              <w:t>54199</w:t>
            </w:r>
          </w:p>
        </w:tc>
        <w:tc>
          <w:tcPr>
            <w:tcW w:w="2902" w:type="dxa"/>
            <w:tcBorders>
              <w:top w:val="single" w:sz="4" w:space="0" w:color="auto"/>
              <w:left w:val="nil"/>
              <w:bottom w:val="single" w:sz="4" w:space="0" w:color="auto"/>
              <w:right w:val="single" w:sz="4" w:space="0" w:color="auto"/>
            </w:tcBorders>
            <w:noWrap/>
            <w:vAlign w:val="center"/>
          </w:tcPr>
          <w:p w14:paraId="5A031059" w14:textId="77777777" w:rsidR="00B53A5E" w:rsidRPr="00527D86" w:rsidRDefault="00B53A5E" w:rsidP="00DC0DA7">
            <w:pPr>
              <w:rPr>
                <w:rFonts w:cs="Calibri"/>
                <w:sz w:val="20"/>
                <w:szCs w:val="20"/>
              </w:rPr>
            </w:pPr>
            <w:r w:rsidRPr="00527D86">
              <w:rPr>
                <w:rFonts w:cs="Calibri"/>
                <w:sz w:val="20"/>
                <w:szCs w:val="20"/>
              </w:rPr>
              <w:t xml:space="preserve">Bienes de Uso y Consumo Diversos   </w:t>
            </w:r>
          </w:p>
        </w:tc>
        <w:tc>
          <w:tcPr>
            <w:tcW w:w="672" w:type="dxa"/>
            <w:tcBorders>
              <w:left w:val="nil"/>
              <w:right w:val="single" w:sz="4" w:space="0" w:color="auto"/>
            </w:tcBorders>
            <w:noWrap/>
            <w:vAlign w:val="center"/>
          </w:tcPr>
          <w:p w14:paraId="42970A49" w14:textId="77777777" w:rsidR="00B53A5E" w:rsidRPr="00527D86" w:rsidRDefault="00B53A5E" w:rsidP="00DC0DA7">
            <w:pPr>
              <w:jc w:val="center"/>
              <w:rPr>
                <w:rFonts w:cs="Calibri"/>
                <w:sz w:val="20"/>
                <w:szCs w:val="20"/>
              </w:rPr>
            </w:pPr>
            <w:r w:rsidRPr="00527D86">
              <w:rPr>
                <w:rFonts w:cs="Calibri"/>
                <w:sz w:val="20"/>
                <w:szCs w:val="20"/>
              </w:rPr>
              <w:t>31</w:t>
            </w:r>
          </w:p>
        </w:tc>
        <w:tc>
          <w:tcPr>
            <w:tcW w:w="1454" w:type="dxa"/>
            <w:tcBorders>
              <w:left w:val="nil"/>
              <w:right w:val="single" w:sz="4" w:space="0" w:color="auto"/>
            </w:tcBorders>
            <w:noWrap/>
            <w:vAlign w:val="center"/>
          </w:tcPr>
          <w:p w14:paraId="37727833" w14:textId="77777777" w:rsidR="00B53A5E" w:rsidRPr="00527D86" w:rsidRDefault="00B53A5E" w:rsidP="00DC0DA7">
            <w:pPr>
              <w:rPr>
                <w:rFonts w:cs="Calibri"/>
                <w:sz w:val="20"/>
                <w:szCs w:val="20"/>
              </w:rPr>
            </w:pPr>
            <w:r w:rsidRPr="00527D86">
              <w:rPr>
                <w:rFonts w:cs="Calibri"/>
                <w:sz w:val="20"/>
                <w:szCs w:val="20"/>
              </w:rPr>
              <w:t>19688210130801011111</w:t>
            </w:r>
          </w:p>
        </w:tc>
        <w:tc>
          <w:tcPr>
            <w:tcW w:w="850" w:type="dxa"/>
            <w:tcBorders>
              <w:left w:val="nil"/>
              <w:right w:val="single" w:sz="4" w:space="0" w:color="auto"/>
            </w:tcBorders>
            <w:noWrap/>
            <w:vAlign w:val="center"/>
          </w:tcPr>
          <w:p w14:paraId="3D7A02A9" w14:textId="77777777" w:rsidR="00B53A5E" w:rsidRPr="00527D86" w:rsidRDefault="00B53A5E" w:rsidP="00DC0DA7">
            <w:pPr>
              <w:jc w:val="center"/>
              <w:rPr>
                <w:rFonts w:cs="Calibri"/>
                <w:sz w:val="20"/>
                <w:szCs w:val="20"/>
              </w:rPr>
            </w:pPr>
            <w:r w:rsidRPr="00527D86">
              <w:rPr>
                <w:rFonts w:cs="Calibri"/>
                <w:sz w:val="20"/>
                <w:szCs w:val="20"/>
              </w:rPr>
              <w:t>1/111</w:t>
            </w:r>
          </w:p>
        </w:tc>
        <w:tc>
          <w:tcPr>
            <w:tcW w:w="1296" w:type="dxa"/>
            <w:tcBorders>
              <w:top w:val="single" w:sz="4" w:space="0" w:color="auto"/>
              <w:left w:val="nil"/>
              <w:right w:val="single" w:sz="4" w:space="0" w:color="auto"/>
            </w:tcBorders>
            <w:noWrap/>
            <w:vAlign w:val="center"/>
          </w:tcPr>
          <w:p w14:paraId="0CC4E7D6" w14:textId="77777777" w:rsidR="00B53A5E" w:rsidRPr="00527D86" w:rsidRDefault="00B53A5E" w:rsidP="00DC0DA7">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78FEB96E" w14:textId="77777777" w:rsidR="00B53A5E" w:rsidRPr="00527D86" w:rsidRDefault="00B53A5E" w:rsidP="00DC0DA7">
            <w:pPr>
              <w:jc w:val="center"/>
              <w:rPr>
                <w:rFonts w:cs="Calibri"/>
                <w:sz w:val="20"/>
                <w:szCs w:val="20"/>
              </w:rPr>
            </w:pPr>
            <w:r w:rsidRPr="00527D86">
              <w:rPr>
                <w:rFonts w:cs="Calibri"/>
                <w:sz w:val="20"/>
                <w:szCs w:val="20"/>
              </w:rPr>
              <w:t>$16,832.73</w:t>
            </w:r>
          </w:p>
        </w:tc>
      </w:tr>
      <w:tr w:rsidR="00B53A5E" w:rsidRPr="00527D86" w14:paraId="350CAE8B" w14:textId="77777777" w:rsidTr="00DC0DA7">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6B832177" w14:textId="77777777" w:rsidR="00B53A5E" w:rsidRPr="00527D86" w:rsidRDefault="00B53A5E" w:rsidP="00DC0DA7">
            <w:pPr>
              <w:jc w:val="center"/>
              <w:rPr>
                <w:rFonts w:cs="Calibri"/>
                <w:sz w:val="20"/>
                <w:szCs w:val="20"/>
              </w:rPr>
            </w:pPr>
            <w:r w:rsidRPr="00527D86">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20A7D582" w14:textId="77777777" w:rsidR="00B53A5E" w:rsidRPr="00527D86" w:rsidRDefault="00B53A5E" w:rsidP="00DC0DA7">
            <w:pPr>
              <w:jc w:val="center"/>
              <w:rPr>
                <w:b/>
                <w:sz w:val="20"/>
                <w:szCs w:val="20"/>
                <w:lang w:val="es-SV" w:eastAsia="es-SV"/>
              </w:rPr>
            </w:pPr>
            <w:r w:rsidRPr="00527D86">
              <w:rPr>
                <w:b/>
                <w:sz w:val="20"/>
                <w:szCs w:val="20"/>
                <w:lang w:val="es-SV" w:eastAsia="es-SV"/>
              </w:rPr>
              <w:t>$16,832.73</w:t>
            </w:r>
          </w:p>
        </w:tc>
        <w:tc>
          <w:tcPr>
            <w:tcW w:w="1260" w:type="dxa"/>
            <w:tcBorders>
              <w:top w:val="single" w:sz="4" w:space="0" w:color="auto"/>
              <w:left w:val="nil"/>
              <w:bottom w:val="single" w:sz="4" w:space="0" w:color="auto"/>
              <w:right w:val="single" w:sz="4" w:space="0" w:color="auto"/>
            </w:tcBorders>
            <w:noWrap/>
          </w:tcPr>
          <w:p w14:paraId="61B698B1" w14:textId="77777777" w:rsidR="00B53A5E" w:rsidRPr="00527D86" w:rsidRDefault="00B53A5E" w:rsidP="00DC0DA7">
            <w:pPr>
              <w:jc w:val="center"/>
              <w:rPr>
                <w:rFonts w:cs="Calibri"/>
                <w:b/>
                <w:sz w:val="20"/>
                <w:szCs w:val="20"/>
              </w:rPr>
            </w:pPr>
            <w:r w:rsidRPr="00527D86">
              <w:rPr>
                <w:rFonts w:cs="Calibri"/>
                <w:b/>
                <w:sz w:val="20"/>
                <w:szCs w:val="20"/>
              </w:rPr>
              <w:t>$16,832.73</w:t>
            </w:r>
          </w:p>
        </w:tc>
      </w:tr>
    </w:tbl>
    <w:p w14:paraId="4C244273" w14:textId="0F3454B4" w:rsidR="00B53A5E" w:rsidRPr="00527D86" w:rsidRDefault="00B53A5E" w:rsidP="00302EA6">
      <w:pPr>
        <w:spacing w:line="360" w:lineRule="auto"/>
        <w:jc w:val="both"/>
        <w:rPr>
          <w:rFonts w:eastAsia="Calibri"/>
          <w:lang w:eastAsia="es-SV"/>
        </w:rPr>
      </w:pPr>
      <w:r w:rsidRPr="00527D86">
        <w:t xml:space="preserve">Pase a conocimiento. </w:t>
      </w:r>
      <w:r w:rsidR="00E61884" w:rsidRPr="00527D86">
        <w:rPr>
          <w:rFonts w:eastAsia="Calibri"/>
          <w:kern w:val="0"/>
          <w:lang w:val="es-SV" w:eastAsia="en-US"/>
        </w:rPr>
        <w:t xml:space="preserve">Se hace constar que </w:t>
      </w:r>
      <w:r w:rsidR="00E61884" w:rsidRPr="00527D86">
        <w:rPr>
          <w:rFonts w:eastAsia="Calibri"/>
        </w:rPr>
        <w:t>el</w:t>
      </w:r>
      <w:r w:rsidR="00E61884" w:rsidRPr="00527D86">
        <w:rPr>
          <w:rFonts w:eastAsia="Calibri"/>
          <w:kern w:val="0"/>
          <w:lang w:val="es-SV" w:eastAsia="en-US"/>
        </w:rPr>
        <w:t xml:space="preserve"> Sr. </w:t>
      </w:r>
      <w:r w:rsidR="00E61884" w:rsidRPr="00527D86">
        <w:rPr>
          <w:rFonts w:eastAsia="Batang"/>
        </w:rPr>
        <w:t>Elmer Arturo Rubio Orantes</w:t>
      </w:r>
      <w:r w:rsidR="00E61884" w:rsidRPr="00527D86">
        <w:rPr>
          <w:rFonts w:eastAsia="Calibri"/>
        </w:rPr>
        <w:t>,</w:t>
      </w:r>
      <w:r w:rsidR="00E61884" w:rsidRPr="00527D86">
        <w:rPr>
          <w:rFonts w:eastAsia="Calibri"/>
          <w:kern w:val="0"/>
          <w:lang w:val="es-SV" w:eastAsia="en-US"/>
        </w:rPr>
        <w:t xml:space="preserve"> </w:t>
      </w:r>
      <w:r w:rsidR="00E61884" w:rsidRPr="00527D86">
        <w:rPr>
          <w:rFonts w:eastAsia="Calibri"/>
        </w:rPr>
        <w:t>Séptimo</w:t>
      </w:r>
      <w:r w:rsidR="00E61884" w:rsidRPr="00527D86">
        <w:rPr>
          <w:rFonts w:eastAsia="Calibri"/>
          <w:kern w:val="0"/>
          <w:lang w:val="es-SV" w:eastAsia="en-US"/>
        </w:rPr>
        <w:t xml:space="preserve"> Regidor </w:t>
      </w:r>
      <w:proofErr w:type="spellStart"/>
      <w:r w:rsidR="00E61884" w:rsidRPr="00527D86">
        <w:rPr>
          <w:rFonts w:eastAsia="Calibri"/>
          <w:kern w:val="0"/>
          <w:lang w:val="es-SV" w:eastAsia="en-US"/>
        </w:rPr>
        <w:t>Propietari</w:t>
      </w:r>
      <w:proofErr w:type="spellEnd"/>
      <w:r w:rsidR="00E61884" w:rsidRPr="00527D86">
        <w:rPr>
          <w:rFonts w:eastAsia="Calibri"/>
        </w:rPr>
        <w:t>o</w:t>
      </w:r>
      <w:r w:rsidR="00E61884" w:rsidRPr="00527D86">
        <w:rPr>
          <w:rFonts w:eastAsia="Calibri"/>
          <w:kern w:val="0"/>
          <w:lang w:val="es-SV" w:eastAsia="en-US"/>
        </w:rPr>
        <w:t xml:space="preserve">, salva su voto, en el presente acuerdo de conformidad a la facultad establecida en el Art. 45 del Código Municipal. </w:t>
      </w:r>
      <w:r w:rsidRPr="00527D86">
        <w:t>COMUNÍQUESE.</w:t>
      </w:r>
      <w:r w:rsidR="00302EA6" w:rsidRPr="00527D86">
        <w:t xml:space="preserve"> </w:t>
      </w:r>
      <w:r w:rsidRPr="00527D86">
        <w:rPr>
          <w:rFonts w:eastAsia="Calibri"/>
          <w:b/>
          <w:u w:val="single"/>
        </w:rPr>
        <w:t>ACUERDO NÚMERO TREINTA Y NUEVE</w:t>
      </w:r>
      <w:r w:rsidRPr="00527D86">
        <w:rPr>
          <w:rFonts w:eastAsia="Calibri"/>
        </w:rPr>
        <w:t>.-</w:t>
      </w:r>
      <w:r w:rsidRPr="00527D86">
        <w:t xml:space="preserve"> </w:t>
      </w:r>
      <w:r w:rsidRPr="00527D86">
        <w:rPr>
          <w:shd w:val="clear" w:color="auto" w:fill="FFFFFF"/>
        </w:rPr>
        <w:t>En</w:t>
      </w:r>
      <w:r w:rsidRPr="00527D86">
        <w:t xml:space="preserve"> relación a la</w:t>
      </w:r>
      <w:r w:rsidRPr="00527D86">
        <w:rPr>
          <w:rFonts w:eastAsia="Calibri"/>
          <w:lang w:eastAsia="es-SV"/>
        </w:rPr>
        <w:t xml:space="preserve"> solicitud de reprogramación al presupuesto del Programa «Desarrollo Económico Local», este Concejo, en uso de sus facultades legales, por unanimidad, </w:t>
      </w:r>
      <w:r w:rsidRPr="00527D86">
        <w:rPr>
          <w:rFonts w:eastAsia="Calibri"/>
          <w:b/>
          <w:lang w:eastAsia="es-SV"/>
        </w:rPr>
        <w:t>ACUERDA:</w:t>
      </w:r>
      <w:r w:rsidRPr="00527D86">
        <w:rPr>
          <w:rFonts w:eastAsia="Calibri"/>
          <w:lang w:eastAsia="es-SV"/>
        </w:rPr>
        <w:t xml:space="preserve"> Autorizar la Reprogramación al presupuesto del Programa </w:t>
      </w:r>
      <w:r w:rsidRPr="00527D86">
        <w:rPr>
          <w:rFonts w:eastAsia="Calibri"/>
          <w:b/>
          <w:lang w:eastAsia="es-SV"/>
        </w:rPr>
        <w:t>«Desarrollo Económico Local»,</w:t>
      </w:r>
      <w:r w:rsidRPr="00527D86">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53A5E" w:rsidRPr="00527D86" w14:paraId="6D90D270" w14:textId="77777777" w:rsidTr="00DC0DA7">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261600EF" w14:textId="77777777" w:rsidR="00B53A5E" w:rsidRPr="00527D86" w:rsidRDefault="00B53A5E" w:rsidP="00DC0DA7">
            <w:pPr>
              <w:jc w:val="center"/>
              <w:rPr>
                <w:sz w:val="20"/>
                <w:szCs w:val="20"/>
                <w:lang w:val="es-SV" w:eastAsia="es-SV"/>
              </w:rPr>
            </w:pPr>
            <w:r w:rsidRPr="00527D86">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352E8B6B" w14:textId="77777777" w:rsidR="00B53A5E" w:rsidRPr="00527D86" w:rsidRDefault="00B53A5E" w:rsidP="00DC0DA7">
            <w:pPr>
              <w:rPr>
                <w:rFonts w:cs="Calibri"/>
                <w:b/>
                <w:sz w:val="20"/>
                <w:szCs w:val="20"/>
              </w:rPr>
            </w:pPr>
            <w:r w:rsidRPr="00527D86">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55A7635C" w14:textId="77777777" w:rsidR="00B53A5E" w:rsidRPr="00527D86" w:rsidRDefault="00B53A5E" w:rsidP="00DC0DA7">
            <w:pPr>
              <w:jc w:val="center"/>
              <w:rPr>
                <w:rFonts w:cs="Calibri"/>
                <w:sz w:val="20"/>
                <w:szCs w:val="20"/>
              </w:rPr>
            </w:pPr>
            <w:r w:rsidRPr="00527D86">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119B91F2" w14:textId="77777777" w:rsidR="00B53A5E" w:rsidRPr="00527D86" w:rsidRDefault="00B53A5E" w:rsidP="00DC0DA7">
            <w:pPr>
              <w:jc w:val="center"/>
              <w:rPr>
                <w:rFonts w:cs="Calibri"/>
                <w:sz w:val="20"/>
                <w:szCs w:val="20"/>
              </w:rPr>
            </w:pPr>
            <w:r w:rsidRPr="00527D86">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183ABC5F" w14:textId="77777777" w:rsidR="00B53A5E" w:rsidRPr="00527D86" w:rsidRDefault="00B53A5E" w:rsidP="00DC0DA7">
            <w:pPr>
              <w:jc w:val="center"/>
              <w:rPr>
                <w:rFonts w:cs="Calibri"/>
                <w:sz w:val="20"/>
                <w:szCs w:val="20"/>
              </w:rPr>
            </w:pPr>
            <w:r w:rsidRPr="00527D86">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2059389E" w14:textId="77777777" w:rsidR="00B53A5E" w:rsidRPr="00527D86" w:rsidRDefault="00B53A5E" w:rsidP="00DC0DA7">
            <w:pPr>
              <w:jc w:val="center"/>
              <w:rPr>
                <w:rFonts w:cs="Calibri"/>
                <w:sz w:val="20"/>
                <w:szCs w:val="20"/>
              </w:rPr>
            </w:pPr>
            <w:r w:rsidRPr="00527D86">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19DDD068" w14:textId="77777777" w:rsidR="00B53A5E" w:rsidRPr="00527D86" w:rsidRDefault="00B53A5E" w:rsidP="00DC0DA7">
            <w:pPr>
              <w:jc w:val="center"/>
              <w:rPr>
                <w:rFonts w:cs="Calibri"/>
                <w:sz w:val="20"/>
                <w:szCs w:val="20"/>
              </w:rPr>
            </w:pPr>
            <w:r w:rsidRPr="00527D86">
              <w:rPr>
                <w:rFonts w:cs="Calibri"/>
                <w:b/>
                <w:sz w:val="20"/>
                <w:szCs w:val="20"/>
              </w:rPr>
              <w:t>TOTAL</w:t>
            </w:r>
          </w:p>
        </w:tc>
      </w:tr>
      <w:tr w:rsidR="00B53A5E" w:rsidRPr="00527D86" w14:paraId="7C2B37B7" w14:textId="77777777" w:rsidTr="00DC0DA7">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67E5F66A" w14:textId="77777777" w:rsidR="00B53A5E" w:rsidRPr="00527D86" w:rsidRDefault="00B53A5E" w:rsidP="00DC0DA7">
            <w:pPr>
              <w:jc w:val="center"/>
              <w:rPr>
                <w:rFonts w:cs="Calibri"/>
                <w:b/>
                <w:sz w:val="20"/>
                <w:szCs w:val="20"/>
              </w:rPr>
            </w:pPr>
            <w:r w:rsidRPr="00527D86">
              <w:rPr>
                <w:rFonts w:cs="Calibri"/>
                <w:b/>
                <w:sz w:val="20"/>
                <w:szCs w:val="20"/>
              </w:rPr>
              <w:t>PARTIDAS QUE AFECTAN</w:t>
            </w:r>
          </w:p>
        </w:tc>
      </w:tr>
      <w:tr w:rsidR="00B53A5E" w:rsidRPr="00527D86" w14:paraId="6759170A" w14:textId="77777777" w:rsidTr="00DC0DA7">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2105674F" w14:textId="77777777" w:rsidR="00B53A5E" w:rsidRPr="00527D86" w:rsidRDefault="00B53A5E" w:rsidP="00DC0DA7">
            <w:pPr>
              <w:jc w:val="center"/>
              <w:rPr>
                <w:rFonts w:cs="Calibri"/>
                <w:b/>
                <w:sz w:val="20"/>
                <w:szCs w:val="20"/>
              </w:rPr>
            </w:pPr>
            <w:r w:rsidRPr="00527D86">
              <w:rPr>
                <w:rFonts w:eastAsia="Calibri"/>
                <w:b/>
                <w:lang w:eastAsia="es-SV"/>
              </w:rPr>
              <w:t>Cuenta bolsón FODES 75%</w:t>
            </w:r>
          </w:p>
        </w:tc>
      </w:tr>
      <w:tr w:rsidR="00B53A5E" w:rsidRPr="00527D86" w14:paraId="0C127E21" w14:textId="77777777" w:rsidTr="00DC0DA7">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5FD5D690" w14:textId="77777777" w:rsidR="00B53A5E" w:rsidRPr="00527D86" w:rsidRDefault="00B53A5E" w:rsidP="00DC0DA7">
            <w:pPr>
              <w:jc w:val="center"/>
              <w:rPr>
                <w:rFonts w:cs="Calibri"/>
                <w:sz w:val="20"/>
                <w:szCs w:val="20"/>
              </w:rPr>
            </w:pPr>
            <w:r w:rsidRPr="00527D86">
              <w:rPr>
                <w:rFonts w:cs="Calibri"/>
                <w:sz w:val="20"/>
                <w:szCs w:val="20"/>
              </w:rPr>
              <w:t>54199</w:t>
            </w:r>
          </w:p>
        </w:tc>
        <w:tc>
          <w:tcPr>
            <w:tcW w:w="2902" w:type="dxa"/>
            <w:tcBorders>
              <w:top w:val="nil"/>
              <w:left w:val="nil"/>
              <w:bottom w:val="single" w:sz="4" w:space="0" w:color="auto"/>
              <w:right w:val="single" w:sz="4" w:space="0" w:color="auto"/>
            </w:tcBorders>
            <w:noWrap/>
            <w:vAlign w:val="center"/>
          </w:tcPr>
          <w:p w14:paraId="29953CCA" w14:textId="77777777" w:rsidR="00B53A5E" w:rsidRPr="00527D86" w:rsidRDefault="00B53A5E" w:rsidP="00DC0DA7">
            <w:pPr>
              <w:rPr>
                <w:rFonts w:cs="Calibri"/>
                <w:sz w:val="20"/>
                <w:szCs w:val="20"/>
              </w:rPr>
            </w:pPr>
            <w:r w:rsidRPr="00527D86">
              <w:rPr>
                <w:rFonts w:cs="Calibri"/>
                <w:sz w:val="20"/>
                <w:szCs w:val="20"/>
              </w:rPr>
              <w:t>Bines de uso y consumo diversos</w:t>
            </w:r>
          </w:p>
        </w:tc>
        <w:tc>
          <w:tcPr>
            <w:tcW w:w="672" w:type="dxa"/>
            <w:tcBorders>
              <w:top w:val="nil"/>
              <w:left w:val="nil"/>
              <w:right w:val="single" w:sz="4" w:space="0" w:color="auto"/>
            </w:tcBorders>
            <w:noWrap/>
            <w:vAlign w:val="center"/>
          </w:tcPr>
          <w:p w14:paraId="5D49C921" w14:textId="77777777" w:rsidR="00B53A5E" w:rsidRPr="00527D86" w:rsidRDefault="00B53A5E" w:rsidP="00DC0DA7">
            <w:pPr>
              <w:jc w:val="center"/>
              <w:rPr>
                <w:rFonts w:cs="Calibri"/>
                <w:sz w:val="20"/>
                <w:szCs w:val="20"/>
              </w:rPr>
            </w:pPr>
            <w:r w:rsidRPr="00527D86">
              <w:rPr>
                <w:rFonts w:cs="Calibri"/>
                <w:sz w:val="20"/>
                <w:szCs w:val="20"/>
              </w:rPr>
              <w:t>31</w:t>
            </w:r>
          </w:p>
        </w:tc>
        <w:tc>
          <w:tcPr>
            <w:tcW w:w="1454" w:type="dxa"/>
            <w:tcBorders>
              <w:top w:val="nil"/>
              <w:left w:val="nil"/>
              <w:right w:val="single" w:sz="4" w:space="0" w:color="auto"/>
            </w:tcBorders>
            <w:noWrap/>
            <w:vAlign w:val="center"/>
          </w:tcPr>
          <w:p w14:paraId="72B5D638" w14:textId="77777777" w:rsidR="00B53A5E" w:rsidRPr="00527D86" w:rsidRDefault="00B53A5E" w:rsidP="00DC0DA7">
            <w:pPr>
              <w:rPr>
                <w:rFonts w:cs="Calibri"/>
                <w:sz w:val="20"/>
                <w:szCs w:val="20"/>
              </w:rPr>
            </w:pPr>
            <w:r w:rsidRPr="00527D86">
              <w:rPr>
                <w:rFonts w:cs="Calibri"/>
                <w:sz w:val="20"/>
                <w:szCs w:val="20"/>
              </w:rPr>
              <w:t>19688210130801011111</w:t>
            </w:r>
          </w:p>
        </w:tc>
        <w:tc>
          <w:tcPr>
            <w:tcW w:w="850" w:type="dxa"/>
            <w:tcBorders>
              <w:top w:val="nil"/>
              <w:left w:val="nil"/>
              <w:right w:val="single" w:sz="4" w:space="0" w:color="auto"/>
            </w:tcBorders>
            <w:noWrap/>
            <w:vAlign w:val="center"/>
          </w:tcPr>
          <w:p w14:paraId="44E81D60" w14:textId="77777777" w:rsidR="00B53A5E" w:rsidRPr="00527D86" w:rsidRDefault="00B53A5E" w:rsidP="00DC0DA7">
            <w:pPr>
              <w:jc w:val="center"/>
              <w:rPr>
                <w:rFonts w:cs="Calibri"/>
                <w:sz w:val="20"/>
                <w:szCs w:val="20"/>
              </w:rPr>
            </w:pPr>
            <w:r w:rsidRPr="00527D86">
              <w:rPr>
                <w:rFonts w:cs="Calibri"/>
                <w:sz w:val="20"/>
                <w:szCs w:val="20"/>
              </w:rPr>
              <w:t>1/111</w:t>
            </w:r>
          </w:p>
        </w:tc>
        <w:tc>
          <w:tcPr>
            <w:tcW w:w="1296" w:type="dxa"/>
            <w:tcBorders>
              <w:top w:val="nil"/>
              <w:left w:val="nil"/>
              <w:bottom w:val="single" w:sz="4" w:space="0" w:color="auto"/>
              <w:right w:val="single" w:sz="4" w:space="0" w:color="auto"/>
            </w:tcBorders>
            <w:noWrap/>
            <w:vAlign w:val="center"/>
          </w:tcPr>
          <w:p w14:paraId="17BBCF9B" w14:textId="77777777" w:rsidR="00B53A5E" w:rsidRPr="00527D86" w:rsidRDefault="00B53A5E" w:rsidP="00DC0DA7">
            <w:pPr>
              <w:jc w:val="center"/>
              <w:rPr>
                <w:rFonts w:cs="Calibri"/>
                <w:sz w:val="20"/>
                <w:szCs w:val="20"/>
              </w:rPr>
            </w:pPr>
            <w:r w:rsidRPr="00527D86">
              <w:rPr>
                <w:rFonts w:cs="Calibri"/>
                <w:sz w:val="20"/>
                <w:szCs w:val="20"/>
              </w:rPr>
              <w:t>$2,834.92</w:t>
            </w:r>
          </w:p>
        </w:tc>
        <w:tc>
          <w:tcPr>
            <w:tcW w:w="1260" w:type="dxa"/>
            <w:tcBorders>
              <w:top w:val="nil"/>
              <w:left w:val="nil"/>
              <w:bottom w:val="single" w:sz="4" w:space="0" w:color="auto"/>
              <w:right w:val="single" w:sz="4" w:space="0" w:color="auto"/>
            </w:tcBorders>
            <w:noWrap/>
            <w:vAlign w:val="center"/>
          </w:tcPr>
          <w:p w14:paraId="1B183E15" w14:textId="77777777" w:rsidR="00B53A5E" w:rsidRPr="00527D86" w:rsidRDefault="00B53A5E" w:rsidP="00DC0DA7">
            <w:pPr>
              <w:jc w:val="center"/>
              <w:rPr>
                <w:rFonts w:cs="Calibri"/>
                <w:sz w:val="20"/>
                <w:szCs w:val="20"/>
              </w:rPr>
            </w:pPr>
          </w:p>
        </w:tc>
      </w:tr>
      <w:tr w:rsidR="00B53A5E" w:rsidRPr="00527D86" w14:paraId="327C66CF" w14:textId="77777777" w:rsidTr="00DC0DA7">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3C7D6AF1" w14:textId="77777777" w:rsidR="00B53A5E" w:rsidRPr="00527D86" w:rsidRDefault="00B53A5E" w:rsidP="00DC0DA7">
            <w:pPr>
              <w:jc w:val="center"/>
              <w:rPr>
                <w:rFonts w:cs="Calibri"/>
                <w:b/>
                <w:sz w:val="20"/>
                <w:szCs w:val="20"/>
              </w:rPr>
            </w:pPr>
            <w:r w:rsidRPr="00527D86">
              <w:rPr>
                <w:rFonts w:cs="Calibri"/>
                <w:b/>
                <w:sz w:val="20"/>
                <w:szCs w:val="20"/>
              </w:rPr>
              <w:t>PARTIDAS QUE REFUERZAN</w:t>
            </w:r>
          </w:p>
        </w:tc>
      </w:tr>
      <w:tr w:rsidR="00B53A5E" w:rsidRPr="00527D86" w14:paraId="10941B82" w14:textId="77777777" w:rsidTr="00DC0DA7">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6980E312" w14:textId="77777777" w:rsidR="00B53A5E" w:rsidRPr="00527D86" w:rsidRDefault="00B53A5E" w:rsidP="00DC0DA7">
            <w:pPr>
              <w:jc w:val="center"/>
              <w:rPr>
                <w:rFonts w:cs="Calibri"/>
                <w:b/>
                <w:sz w:val="20"/>
                <w:szCs w:val="20"/>
              </w:rPr>
            </w:pPr>
            <w:r w:rsidRPr="00527D86">
              <w:rPr>
                <w:rFonts w:eastAsia="Calibri"/>
                <w:b/>
                <w:lang w:eastAsia="es-SV"/>
              </w:rPr>
              <w:t xml:space="preserve">Desarrollo Económico Local </w:t>
            </w:r>
          </w:p>
        </w:tc>
      </w:tr>
      <w:tr w:rsidR="00B53A5E" w:rsidRPr="00527D86" w14:paraId="4E8CC754" w14:textId="77777777" w:rsidTr="00DC0DA7">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1CF00845" w14:textId="77777777" w:rsidR="00B53A5E" w:rsidRPr="00527D86" w:rsidRDefault="00B53A5E" w:rsidP="00DC0DA7">
            <w:pPr>
              <w:jc w:val="center"/>
              <w:rPr>
                <w:rFonts w:cs="Calibri"/>
                <w:sz w:val="20"/>
                <w:szCs w:val="20"/>
              </w:rPr>
            </w:pPr>
            <w:r w:rsidRPr="00527D86">
              <w:rPr>
                <w:rFonts w:cs="Calibri"/>
                <w:sz w:val="20"/>
                <w:szCs w:val="20"/>
              </w:rPr>
              <w:lastRenderedPageBreak/>
              <w:t>54110</w:t>
            </w:r>
          </w:p>
        </w:tc>
        <w:tc>
          <w:tcPr>
            <w:tcW w:w="2902" w:type="dxa"/>
            <w:tcBorders>
              <w:top w:val="single" w:sz="4" w:space="0" w:color="auto"/>
              <w:left w:val="nil"/>
              <w:bottom w:val="single" w:sz="4" w:space="0" w:color="auto"/>
              <w:right w:val="single" w:sz="4" w:space="0" w:color="auto"/>
            </w:tcBorders>
            <w:noWrap/>
            <w:vAlign w:val="center"/>
          </w:tcPr>
          <w:p w14:paraId="3F7A01D4" w14:textId="77777777" w:rsidR="00B53A5E" w:rsidRPr="00527D86" w:rsidRDefault="00B53A5E" w:rsidP="00DC0DA7">
            <w:pPr>
              <w:rPr>
                <w:rFonts w:cs="Calibri"/>
                <w:sz w:val="20"/>
                <w:szCs w:val="20"/>
              </w:rPr>
            </w:pPr>
            <w:r w:rsidRPr="00527D86">
              <w:rPr>
                <w:rFonts w:cs="Calibri"/>
                <w:sz w:val="20"/>
                <w:szCs w:val="20"/>
              </w:rPr>
              <w:t xml:space="preserve">Combustible y Lubricante </w:t>
            </w:r>
          </w:p>
        </w:tc>
        <w:tc>
          <w:tcPr>
            <w:tcW w:w="672" w:type="dxa"/>
            <w:tcBorders>
              <w:left w:val="nil"/>
              <w:right w:val="single" w:sz="4" w:space="0" w:color="auto"/>
            </w:tcBorders>
            <w:noWrap/>
            <w:vAlign w:val="center"/>
          </w:tcPr>
          <w:p w14:paraId="46A4F5C9" w14:textId="77777777" w:rsidR="00B53A5E" w:rsidRPr="00527D86" w:rsidRDefault="00B53A5E" w:rsidP="00DC0DA7">
            <w:pPr>
              <w:jc w:val="center"/>
              <w:rPr>
                <w:rFonts w:cs="Calibri"/>
                <w:sz w:val="20"/>
                <w:szCs w:val="20"/>
              </w:rPr>
            </w:pPr>
          </w:p>
        </w:tc>
        <w:tc>
          <w:tcPr>
            <w:tcW w:w="1454" w:type="dxa"/>
            <w:tcBorders>
              <w:left w:val="nil"/>
              <w:right w:val="single" w:sz="4" w:space="0" w:color="auto"/>
            </w:tcBorders>
            <w:noWrap/>
            <w:vAlign w:val="center"/>
          </w:tcPr>
          <w:p w14:paraId="4175FCB5" w14:textId="77777777" w:rsidR="00B53A5E" w:rsidRPr="00527D86" w:rsidRDefault="00B53A5E" w:rsidP="00DC0DA7">
            <w:pPr>
              <w:rPr>
                <w:rFonts w:cs="Calibri"/>
                <w:sz w:val="20"/>
                <w:szCs w:val="20"/>
              </w:rPr>
            </w:pPr>
          </w:p>
        </w:tc>
        <w:tc>
          <w:tcPr>
            <w:tcW w:w="850" w:type="dxa"/>
            <w:tcBorders>
              <w:left w:val="nil"/>
              <w:right w:val="single" w:sz="4" w:space="0" w:color="auto"/>
            </w:tcBorders>
            <w:noWrap/>
            <w:vAlign w:val="center"/>
          </w:tcPr>
          <w:p w14:paraId="666C79AD" w14:textId="77777777" w:rsidR="00B53A5E" w:rsidRPr="00527D86" w:rsidRDefault="00B53A5E" w:rsidP="00DC0DA7">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6A84DE73" w14:textId="77777777" w:rsidR="00B53A5E" w:rsidRPr="00527D86" w:rsidRDefault="00B53A5E" w:rsidP="00DC0DA7">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0656E49B" w14:textId="77777777" w:rsidR="00B53A5E" w:rsidRPr="00527D86" w:rsidRDefault="00B53A5E" w:rsidP="00DC0DA7">
            <w:pPr>
              <w:jc w:val="center"/>
              <w:rPr>
                <w:rFonts w:cs="Calibri"/>
                <w:sz w:val="20"/>
                <w:szCs w:val="20"/>
              </w:rPr>
            </w:pPr>
            <w:r w:rsidRPr="00527D86">
              <w:rPr>
                <w:rFonts w:cs="Calibri"/>
                <w:sz w:val="20"/>
                <w:szCs w:val="20"/>
              </w:rPr>
              <w:t>$134.92</w:t>
            </w:r>
          </w:p>
        </w:tc>
      </w:tr>
      <w:tr w:rsidR="00B53A5E" w:rsidRPr="00527D86" w14:paraId="5C19F913" w14:textId="77777777" w:rsidTr="00DC0DA7">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09C7C420" w14:textId="77777777" w:rsidR="00B53A5E" w:rsidRPr="00527D86" w:rsidRDefault="00B53A5E" w:rsidP="00DC0DA7">
            <w:pPr>
              <w:jc w:val="center"/>
              <w:rPr>
                <w:rFonts w:cs="Calibri"/>
                <w:sz w:val="20"/>
                <w:szCs w:val="20"/>
              </w:rPr>
            </w:pPr>
            <w:r w:rsidRPr="00527D86">
              <w:rPr>
                <w:rFonts w:cs="Calibri"/>
                <w:sz w:val="20"/>
                <w:szCs w:val="20"/>
              </w:rPr>
              <w:t>54199</w:t>
            </w:r>
          </w:p>
        </w:tc>
        <w:tc>
          <w:tcPr>
            <w:tcW w:w="2902" w:type="dxa"/>
            <w:tcBorders>
              <w:top w:val="single" w:sz="4" w:space="0" w:color="auto"/>
              <w:left w:val="nil"/>
              <w:bottom w:val="single" w:sz="4" w:space="0" w:color="auto"/>
              <w:right w:val="single" w:sz="4" w:space="0" w:color="auto"/>
            </w:tcBorders>
            <w:noWrap/>
            <w:vAlign w:val="center"/>
          </w:tcPr>
          <w:p w14:paraId="4FBBB499" w14:textId="77777777" w:rsidR="00B53A5E" w:rsidRPr="00527D86" w:rsidRDefault="00B53A5E" w:rsidP="00DC0DA7">
            <w:pPr>
              <w:rPr>
                <w:rFonts w:cs="Calibri"/>
                <w:sz w:val="20"/>
                <w:szCs w:val="20"/>
              </w:rPr>
            </w:pPr>
            <w:r w:rsidRPr="00527D86">
              <w:rPr>
                <w:rFonts w:cs="Calibri"/>
                <w:sz w:val="20"/>
                <w:szCs w:val="20"/>
              </w:rPr>
              <w:t xml:space="preserve">Bienes de Uso y Consumo Diversos   </w:t>
            </w:r>
          </w:p>
        </w:tc>
        <w:tc>
          <w:tcPr>
            <w:tcW w:w="672" w:type="dxa"/>
            <w:tcBorders>
              <w:left w:val="nil"/>
              <w:right w:val="single" w:sz="4" w:space="0" w:color="auto"/>
            </w:tcBorders>
            <w:noWrap/>
            <w:vAlign w:val="center"/>
          </w:tcPr>
          <w:p w14:paraId="6F0C3B87" w14:textId="77777777" w:rsidR="00B53A5E" w:rsidRPr="00527D86" w:rsidRDefault="00B53A5E" w:rsidP="00DC0DA7">
            <w:pPr>
              <w:jc w:val="center"/>
              <w:rPr>
                <w:rFonts w:cs="Calibri"/>
                <w:sz w:val="20"/>
                <w:szCs w:val="20"/>
              </w:rPr>
            </w:pPr>
            <w:r w:rsidRPr="00527D86">
              <w:rPr>
                <w:rFonts w:cs="Calibri"/>
                <w:sz w:val="20"/>
                <w:szCs w:val="20"/>
              </w:rPr>
              <w:t>31</w:t>
            </w:r>
          </w:p>
        </w:tc>
        <w:tc>
          <w:tcPr>
            <w:tcW w:w="1454" w:type="dxa"/>
            <w:tcBorders>
              <w:left w:val="nil"/>
              <w:right w:val="single" w:sz="4" w:space="0" w:color="auto"/>
            </w:tcBorders>
            <w:noWrap/>
            <w:vAlign w:val="center"/>
          </w:tcPr>
          <w:p w14:paraId="4354A41A" w14:textId="77777777" w:rsidR="00B53A5E" w:rsidRPr="00527D86" w:rsidRDefault="00B53A5E" w:rsidP="00DC0DA7">
            <w:pPr>
              <w:rPr>
                <w:rFonts w:cs="Calibri"/>
                <w:sz w:val="20"/>
                <w:szCs w:val="20"/>
              </w:rPr>
            </w:pPr>
            <w:r w:rsidRPr="00527D86">
              <w:rPr>
                <w:rFonts w:cs="Calibri"/>
                <w:sz w:val="20"/>
                <w:szCs w:val="20"/>
              </w:rPr>
              <w:t>19688210130801011111</w:t>
            </w:r>
          </w:p>
        </w:tc>
        <w:tc>
          <w:tcPr>
            <w:tcW w:w="850" w:type="dxa"/>
            <w:tcBorders>
              <w:left w:val="nil"/>
              <w:right w:val="single" w:sz="4" w:space="0" w:color="auto"/>
            </w:tcBorders>
            <w:noWrap/>
            <w:vAlign w:val="center"/>
          </w:tcPr>
          <w:p w14:paraId="21284F3E" w14:textId="77777777" w:rsidR="00B53A5E" w:rsidRPr="00527D86" w:rsidRDefault="00B53A5E" w:rsidP="00DC0DA7">
            <w:pPr>
              <w:jc w:val="center"/>
              <w:rPr>
                <w:rFonts w:cs="Calibri"/>
                <w:sz w:val="20"/>
                <w:szCs w:val="20"/>
              </w:rPr>
            </w:pPr>
            <w:r w:rsidRPr="00527D86">
              <w:rPr>
                <w:rFonts w:cs="Calibri"/>
                <w:sz w:val="20"/>
                <w:szCs w:val="20"/>
              </w:rPr>
              <w:t>1/111</w:t>
            </w:r>
          </w:p>
        </w:tc>
        <w:tc>
          <w:tcPr>
            <w:tcW w:w="1296" w:type="dxa"/>
            <w:tcBorders>
              <w:top w:val="single" w:sz="4" w:space="0" w:color="auto"/>
              <w:left w:val="nil"/>
              <w:right w:val="single" w:sz="4" w:space="0" w:color="auto"/>
            </w:tcBorders>
            <w:noWrap/>
            <w:vAlign w:val="center"/>
          </w:tcPr>
          <w:p w14:paraId="2274B02D" w14:textId="77777777" w:rsidR="00B53A5E" w:rsidRPr="00527D86" w:rsidRDefault="00B53A5E" w:rsidP="00DC0DA7">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71978017" w14:textId="77777777" w:rsidR="00B53A5E" w:rsidRPr="00527D86" w:rsidRDefault="00B53A5E" w:rsidP="00DC0DA7">
            <w:pPr>
              <w:jc w:val="center"/>
              <w:rPr>
                <w:rFonts w:cs="Calibri"/>
                <w:sz w:val="20"/>
                <w:szCs w:val="20"/>
              </w:rPr>
            </w:pPr>
            <w:r w:rsidRPr="00527D86">
              <w:rPr>
                <w:rFonts w:cs="Calibri"/>
                <w:sz w:val="20"/>
                <w:szCs w:val="20"/>
              </w:rPr>
              <w:t>$400.00</w:t>
            </w:r>
          </w:p>
        </w:tc>
      </w:tr>
      <w:tr w:rsidR="00B53A5E" w:rsidRPr="00527D86" w14:paraId="5239F06D" w14:textId="77777777" w:rsidTr="00DC0DA7">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6B753E84" w14:textId="77777777" w:rsidR="00B53A5E" w:rsidRPr="00527D86" w:rsidRDefault="00B53A5E" w:rsidP="00DC0DA7">
            <w:pPr>
              <w:jc w:val="center"/>
              <w:rPr>
                <w:rFonts w:cs="Calibri"/>
                <w:sz w:val="20"/>
                <w:szCs w:val="20"/>
              </w:rPr>
            </w:pPr>
            <w:r w:rsidRPr="00527D86">
              <w:rPr>
                <w:rFonts w:cs="Calibri"/>
                <w:sz w:val="20"/>
                <w:szCs w:val="20"/>
              </w:rPr>
              <w:t>54399</w:t>
            </w:r>
          </w:p>
        </w:tc>
        <w:tc>
          <w:tcPr>
            <w:tcW w:w="2902" w:type="dxa"/>
            <w:tcBorders>
              <w:top w:val="single" w:sz="4" w:space="0" w:color="auto"/>
              <w:left w:val="nil"/>
              <w:bottom w:val="single" w:sz="4" w:space="0" w:color="auto"/>
              <w:right w:val="single" w:sz="4" w:space="0" w:color="auto"/>
            </w:tcBorders>
            <w:noWrap/>
            <w:vAlign w:val="center"/>
          </w:tcPr>
          <w:p w14:paraId="0BEC4E62" w14:textId="77777777" w:rsidR="00B53A5E" w:rsidRPr="00527D86" w:rsidRDefault="00B53A5E" w:rsidP="00DC0DA7">
            <w:pPr>
              <w:rPr>
                <w:rFonts w:cs="Calibri"/>
                <w:sz w:val="20"/>
                <w:szCs w:val="20"/>
              </w:rPr>
            </w:pPr>
            <w:r w:rsidRPr="00527D86">
              <w:rPr>
                <w:rFonts w:cs="Calibri"/>
                <w:sz w:val="20"/>
                <w:szCs w:val="20"/>
              </w:rPr>
              <w:t xml:space="preserve">Servicios generales y arrendamientos diversos </w:t>
            </w:r>
          </w:p>
        </w:tc>
        <w:tc>
          <w:tcPr>
            <w:tcW w:w="672" w:type="dxa"/>
            <w:tcBorders>
              <w:left w:val="nil"/>
              <w:bottom w:val="single" w:sz="4" w:space="0" w:color="auto"/>
              <w:right w:val="single" w:sz="4" w:space="0" w:color="auto"/>
            </w:tcBorders>
            <w:noWrap/>
            <w:vAlign w:val="center"/>
          </w:tcPr>
          <w:p w14:paraId="0387C5F8" w14:textId="77777777" w:rsidR="00B53A5E" w:rsidRPr="00527D86" w:rsidRDefault="00B53A5E" w:rsidP="00DC0DA7">
            <w:pPr>
              <w:jc w:val="center"/>
              <w:rPr>
                <w:rFonts w:cs="Calibri"/>
                <w:sz w:val="20"/>
                <w:szCs w:val="20"/>
              </w:rPr>
            </w:pPr>
          </w:p>
        </w:tc>
        <w:tc>
          <w:tcPr>
            <w:tcW w:w="1454" w:type="dxa"/>
            <w:tcBorders>
              <w:left w:val="nil"/>
              <w:bottom w:val="single" w:sz="4" w:space="0" w:color="auto"/>
              <w:right w:val="single" w:sz="4" w:space="0" w:color="auto"/>
            </w:tcBorders>
            <w:noWrap/>
            <w:vAlign w:val="center"/>
          </w:tcPr>
          <w:p w14:paraId="0AC26FB2" w14:textId="77777777" w:rsidR="00B53A5E" w:rsidRPr="00527D86" w:rsidRDefault="00B53A5E" w:rsidP="00DC0DA7">
            <w:pPr>
              <w:rPr>
                <w:rFonts w:cs="Calibri"/>
                <w:sz w:val="20"/>
                <w:szCs w:val="20"/>
              </w:rPr>
            </w:pPr>
          </w:p>
        </w:tc>
        <w:tc>
          <w:tcPr>
            <w:tcW w:w="850" w:type="dxa"/>
            <w:tcBorders>
              <w:left w:val="nil"/>
              <w:bottom w:val="single" w:sz="4" w:space="0" w:color="auto"/>
              <w:right w:val="single" w:sz="4" w:space="0" w:color="auto"/>
            </w:tcBorders>
            <w:noWrap/>
            <w:vAlign w:val="center"/>
          </w:tcPr>
          <w:p w14:paraId="6043C6C5" w14:textId="77777777" w:rsidR="00B53A5E" w:rsidRPr="00527D86" w:rsidRDefault="00B53A5E" w:rsidP="00DC0DA7">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232D5BDE" w14:textId="77777777" w:rsidR="00B53A5E" w:rsidRPr="00527D86" w:rsidRDefault="00B53A5E" w:rsidP="00DC0DA7">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1E2A277F" w14:textId="77777777" w:rsidR="00B53A5E" w:rsidRPr="00527D86" w:rsidRDefault="00B53A5E" w:rsidP="00DC0DA7">
            <w:pPr>
              <w:jc w:val="center"/>
              <w:rPr>
                <w:rFonts w:cs="Calibri"/>
                <w:sz w:val="20"/>
                <w:szCs w:val="20"/>
              </w:rPr>
            </w:pPr>
            <w:r w:rsidRPr="00527D86">
              <w:rPr>
                <w:rFonts w:cs="Calibri"/>
                <w:sz w:val="20"/>
                <w:szCs w:val="20"/>
              </w:rPr>
              <w:t>$2,000.00</w:t>
            </w:r>
          </w:p>
        </w:tc>
      </w:tr>
      <w:tr w:rsidR="00B53A5E" w:rsidRPr="00527D86" w14:paraId="32B7B6D2" w14:textId="77777777" w:rsidTr="00DC0DA7">
        <w:trPr>
          <w:trHeight w:val="35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13C975C5" w14:textId="77777777" w:rsidR="00B53A5E" w:rsidRPr="00527D86" w:rsidRDefault="00B53A5E" w:rsidP="00DC0DA7">
            <w:pPr>
              <w:jc w:val="center"/>
              <w:rPr>
                <w:rFonts w:cs="Calibri"/>
                <w:sz w:val="20"/>
                <w:szCs w:val="20"/>
              </w:rPr>
            </w:pPr>
            <w:r w:rsidRPr="00527D86">
              <w:rPr>
                <w:rFonts w:eastAsia="Calibri"/>
                <w:b/>
                <w:lang w:eastAsia="es-SV"/>
              </w:rPr>
              <w:t>Cuenta bolsón FODES 75%</w:t>
            </w:r>
          </w:p>
        </w:tc>
      </w:tr>
      <w:tr w:rsidR="00B53A5E" w:rsidRPr="00527D86" w14:paraId="43C87409" w14:textId="77777777" w:rsidTr="00DC0DA7">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4CED6F3A" w14:textId="77777777" w:rsidR="00B53A5E" w:rsidRPr="00527D86" w:rsidRDefault="00B53A5E" w:rsidP="00DC0DA7">
            <w:pPr>
              <w:jc w:val="center"/>
              <w:rPr>
                <w:rFonts w:cs="Calibri"/>
                <w:sz w:val="20"/>
                <w:szCs w:val="20"/>
              </w:rPr>
            </w:pPr>
            <w:r w:rsidRPr="00527D86">
              <w:rPr>
                <w:rFonts w:cs="Calibri"/>
                <w:sz w:val="20"/>
                <w:szCs w:val="20"/>
              </w:rPr>
              <w:t>54305</w:t>
            </w:r>
          </w:p>
        </w:tc>
        <w:tc>
          <w:tcPr>
            <w:tcW w:w="2902" w:type="dxa"/>
            <w:tcBorders>
              <w:top w:val="single" w:sz="4" w:space="0" w:color="auto"/>
              <w:left w:val="nil"/>
              <w:bottom w:val="single" w:sz="4" w:space="0" w:color="auto"/>
              <w:right w:val="single" w:sz="4" w:space="0" w:color="auto"/>
            </w:tcBorders>
            <w:noWrap/>
            <w:vAlign w:val="center"/>
          </w:tcPr>
          <w:p w14:paraId="4BD0F536" w14:textId="77777777" w:rsidR="00B53A5E" w:rsidRPr="00527D86" w:rsidRDefault="00B53A5E" w:rsidP="00DC0DA7">
            <w:pPr>
              <w:rPr>
                <w:rFonts w:cs="Calibri"/>
                <w:sz w:val="20"/>
                <w:szCs w:val="20"/>
              </w:rPr>
            </w:pPr>
            <w:r w:rsidRPr="00527D86">
              <w:rPr>
                <w:rFonts w:cs="Calibri"/>
                <w:sz w:val="20"/>
                <w:szCs w:val="20"/>
              </w:rPr>
              <w:t xml:space="preserve">Servicios de publicidad </w:t>
            </w:r>
          </w:p>
        </w:tc>
        <w:tc>
          <w:tcPr>
            <w:tcW w:w="672" w:type="dxa"/>
            <w:tcBorders>
              <w:top w:val="single" w:sz="4" w:space="0" w:color="auto"/>
              <w:left w:val="nil"/>
              <w:right w:val="single" w:sz="4" w:space="0" w:color="auto"/>
            </w:tcBorders>
            <w:noWrap/>
            <w:vAlign w:val="center"/>
          </w:tcPr>
          <w:p w14:paraId="2A5BFD19" w14:textId="77777777" w:rsidR="00B53A5E" w:rsidRPr="00527D86" w:rsidRDefault="00B53A5E" w:rsidP="00DC0DA7">
            <w:pPr>
              <w:jc w:val="center"/>
              <w:rPr>
                <w:rFonts w:cs="Calibri"/>
                <w:sz w:val="20"/>
                <w:szCs w:val="20"/>
              </w:rPr>
            </w:pPr>
            <w:r w:rsidRPr="00527D86">
              <w:rPr>
                <w:rFonts w:cs="Calibri"/>
                <w:sz w:val="20"/>
                <w:szCs w:val="20"/>
              </w:rPr>
              <w:t>31</w:t>
            </w:r>
          </w:p>
        </w:tc>
        <w:tc>
          <w:tcPr>
            <w:tcW w:w="1454" w:type="dxa"/>
            <w:tcBorders>
              <w:top w:val="single" w:sz="4" w:space="0" w:color="auto"/>
              <w:left w:val="nil"/>
              <w:right w:val="single" w:sz="4" w:space="0" w:color="auto"/>
            </w:tcBorders>
            <w:noWrap/>
            <w:vAlign w:val="center"/>
          </w:tcPr>
          <w:p w14:paraId="260971D0" w14:textId="77777777" w:rsidR="00B53A5E" w:rsidRPr="00527D86" w:rsidRDefault="00B53A5E" w:rsidP="00DC0DA7">
            <w:pPr>
              <w:rPr>
                <w:rFonts w:cs="Calibri"/>
                <w:sz w:val="20"/>
                <w:szCs w:val="20"/>
              </w:rPr>
            </w:pPr>
            <w:r w:rsidRPr="00527D86">
              <w:rPr>
                <w:rFonts w:cs="Calibri"/>
                <w:sz w:val="20"/>
                <w:szCs w:val="20"/>
              </w:rPr>
              <w:t>19688210130801011111</w:t>
            </w:r>
          </w:p>
        </w:tc>
        <w:tc>
          <w:tcPr>
            <w:tcW w:w="850" w:type="dxa"/>
            <w:tcBorders>
              <w:top w:val="single" w:sz="4" w:space="0" w:color="auto"/>
              <w:left w:val="nil"/>
              <w:right w:val="single" w:sz="4" w:space="0" w:color="auto"/>
            </w:tcBorders>
            <w:noWrap/>
            <w:vAlign w:val="center"/>
          </w:tcPr>
          <w:p w14:paraId="53600836" w14:textId="77777777" w:rsidR="00B53A5E" w:rsidRPr="00527D86" w:rsidRDefault="00B53A5E" w:rsidP="00DC0DA7">
            <w:pPr>
              <w:jc w:val="center"/>
              <w:rPr>
                <w:rFonts w:cs="Calibri"/>
                <w:sz w:val="20"/>
                <w:szCs w:val="20"/>
              </w:rPr>
            </w:pPr>
            <w:r w:rsidRPr="00527D86">
              <w:rPr>
                <w:rFonts w:cs="Calibri"/>
                <w:sz w:val="20"/>
                <w:szCs w:val="20"/>
              </w:rPr>
              <w:t>1/111</w:t>
            </w:r>
          </w:p>
        </w:tc>
        <w:tc>
          <w:tcPr>
            <w:tcW w:w="1296" w:type="dxa"/>
            <w:tcBorders>
              <w:top w:val="single" w:sz="4" w:space="0" w:color="auto"/>
              <w:left w:val="nil"/>
              <w:right w:val="single" w:sz="4" w:space="0" w:color="auto"/>
            </w:tcBorders>
            <w:noWrap/>
            <w:vAlign w:val="center"/>
          </w:tcPr>
          <w:p w14:paraId="2627DCAE" w14:textId="77777777" w:rsidR="00B53A5E" w:rsidRPr="00527D86" w:rsidRDefault="00B53A5E" w:rsidP="00DC0DA7">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6249C99D" w14:textId="77777777" w:rsidR="00B53A5E" w:rsidRPr="00527D86" w:rsidRDefault="00B53A5E" w:rsidP="00DC0DA7">
            <w:pPr>
              <w:jc w:val="center"/>
              <w:rPr>
                <w:rFonts w:cs="Calibri"/>
                <w:sz w:val="20"/>
                <w:szCs w:val="20"/>
              </w:rPr>
            </w:pPr>
            <w:r w:rsidRPr="00527D86">
              <w:rPr>
                <w:rFonts w:cs="Calibri"/>
                <w:sz w:val="20"/>
                <w:szCs w:val="20"/>
              </w:rPr>
              <w:t>$300.00</w:t>
            </w:r>
          </w:p>
        </w:tc>
      </w:tr>
      <w:tr w:rsidR="00B53A5E" w:rsidRPr="00527D86" w14:paraId="28B15B0E" w14:textId="77777777" w:rsidTr="00DC0DA7">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7C185B9A" w14:textId="77777777" w:rsidR="00B53A5E" w:rsidRPr="00527D86" w:rsidRDefault="00B53A5E" w:rsidP="00DC0DA7">
            <w:pPr>
              <w:jc w:val="center"/>
              <w:rPr>
                <w:rFonts w:cs="Calibri"/>
                <w:sz w:val="20"/>
                <w:szCs w:val="20"/>
              </w:rPr>
            </w:pPr>
            <w:r w:rsidRPr="00527D86">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4D7F1715" w14:textId="77777777" w:rsidR="00B53A5E" w:rsidRPr="00527D86" w:rsidRDefault="00B53A5E" w:rsidP="00DC0DA7">
            <w:pPr>
              <w:jc w:val="center"/>
              <w:rPr>
                <w:b/>
                <w:sz w:val="20"/>
                <w:szCs w:val="20"/>
                <w:lang w:val="es-SV" w:eastAsia="es-SV"/>
              </w:rPr>
            </w:pPr>
            <w:r w:rsidRPr="00527D86">
              <w:rPr>
                <w:b/>
                <w:sz w:val="20"/>
                <w:szCs w:val="20"/>
                <w:lang w:val="es-SV" w:eastAsia="es-SV"/>
              </w:rPr>
              <w:t>$2,834.92</w:t>
            </w:r>
          </w:p>
        </w:tc>
        <w:tc>
          <w:tcPr>
            <w:tcW w:w="1260" w:type="dxa"/>
            <w:tcBorders>
              <w:top w:val="single" w:sz="4" w:space="0" w:color="auto"/>
              <w:left w:val="nil"/>
              <w:bottom w:val="single" w:sz="4" w:space="0" w:color="auto"/>
              <w:right w:val="single" w:sz="4" w:space="0" w:color="auto"/>
            </w:tcBorders>
            <w:noWrap/>
          </w:tcPr>
          <w:p w14:paraId="1FA56F73" w14:textId="77777777" w:rsidR="00B53A5E" w:rsidRPr="00527D86" w:rsidRDefault="00B53A5E" w:rsidP="00DC0DA7">
            <w:pPr>
              <w:jc w:val="center"/>
              <w:rPr>
                <w:rFonts w:cs="Calibri"/>
                <w:b/>
                <w:sz w:val="20"/>
                <w:szCs w:val="20"/>
              </w:rPr>
            </w:pPr>
            <w:r w:rsidRPr="00527D86">
              <w:rPr>
                <w:rFonts w:cs="Calibri"/>
                <w:b/>
                <w:sz w:val="20"/>
                <w:szCs w:val="20"/>
              </w:rPr>
              <w:t>$2,834.92</w:t>
            </w:r>
          </w:p>
        </w:tc>
      </w:tr>
    </w:tbl>
    <w:p w14:paraId="6F7578B7" w14:textId="53A2B997" w:rsidR="00B53A5E" w:rsidRPr="00527D86" w:rsidRDefault="00B53A5E" w:rsidP="007625A9">
      <w:pPr>
        <w:spacing w:line="360" w:lineRule="auto"/>
        <w:jc w:val="both"/>
        <w:rPr>
          <w:rFonts w:eastAsia="Calibri"/>
          <w:lang w:eastAsia="es-SV"/>
        </w:rPr>
      </w:pPr>
      <w:r w:rsidRPr="00527D86">
        <w:t xml:space="preserve">Pase a conocimiento. </w:t>
      </w:r>
      <w:r w:rsidR="00E61884" w:rsidRPr="00527D86">
        <w:rPr>
          <w:rFonts w:eastAsia="Calibri"/>
          <w:kern w:val="0"/>
          <w:lang w:val="es-SV" w:eastAsia="en-US"/>
        </w:rPr>
        <w:t xml:space="preserve">Se hace constar que </w:t>
      </w:r>
      <w:r w:rsidR="00E61884" w:rsidRPr="00527D86">
        <w:rPr>
          <w:rFonts w:eastAsia="Calibri"/>
        </w:rPr>
        <w:t>el</w:t>
      </w:r>
      <w:r w:rsidR="00E61884" w:rsidRPr="00527D86">
        <w:rPr>
          <w:rFonts w:eastAsia="Calibri"/>
          <w:kern w:val="0"/>
          <w:lang w:val="es-SV" w:eastAsia="en-US"/>
        </w:rPr>
        <w:t xml:space="preserve"> Sr. </w:t>
      </w:r>
      <w:r w:rsidR="00E61884" w:rsidRPr="00527D86">
        <w:rPr>
          <w:rFonts w:eastAsia="Batang"/>
        </w:rPr>
        <w:t>Elmer Arturo Rubio Orantes</w:t>
      </w:r>
      <w:r w:rsidR="00E61884" w:rsidRPr="00527D86">
        <w:rPr>
          <w:rFonts w:eastAsia="Calibri"/>
        </w:rPr>
        <w:t>,</w:t>
      </w:r>
      <w:r w:rsidR="00E61884" w:rsidRPr="00527D86">
        <w:rPr>
          <w:rFonts w:eastAsia="Calibri"/>
          <w:kern w:val="0"/>
          <w:lang w:val="es-SV" w:eastAsia="en-US"/>
        </w:rPr>
        <w:t xml:space="preserve"> </w:t>
      </w:r>
      <w:r w:rsidR="00E61884" w:rsidRPr="00527D86">
        <w:rPr>
          <w:rFonts w:eastAsia="Calibri"/>
        </w:rPr>
        <w:t>Séptimo</w:t>
      </w:r>
      <w:r w:rsidR="00E61884" w:rsidRPr="00527D86">
        <w:rPr>
          <w:rFonts w:eastAsia="Calibri"/>
          <w:kern w:val="0"/>
          <w:lang w:val="es-SV" w:eastAsia="en-US"/>
        </w:rPr>
        <w:t xml:space="preserve"> Regidor </w:t>
      </w:r>
      <w:proofErr w:type="spellStart"/>
      <w:r w:rsidR="00E61884" w:rsidRPr="00527D86">
        <w:rPr>
          <w:rFonts w:eastAsia="Calibri"/>
          <w:kern w:val="0"/>
          <w:lang w:val="es-SV" w:eastAsia="en-US"/>
        </w:rPr>
        <w:t>Propietari</w:t>
      </w:r>
      <w:proofErr w:type="spellEnd"/>
      <w:r w:rsidR="00E61884" w:rsidRPr="00527D86">
        <w:rPr>
          <w:rFonts w:eastAsia="Calibri"/>
        </w:rPr>
        <w:t>o</w:t>
      </w:r>
      <w:r w:rsidR="00E61884" w:rsidRPr="00527D86">
        <w:rPr>
          <w:rFonts w:eastAsia="Calibri"/>
          <w:kern w:val="0"/>
          <w:lang w:val="es-SV" w:eastAsia="en-US"/>
        </w:rPr>
        <w:t xml:space="preserve">, salva su voto, en el presente acuerdo de conformidad a la facultad establecida en el Art. 45 del Código Municipal. </w:t>
      </w:r>
      <w:r w:rsidRPr="00527D86">
        <w:t>COMUNÍQUESE.</w:t>
      </w:r>
      <w:r w:rsidR="00D97CF8" w:rsidRPr="00527D86">
        <w:t xml:space="preserve"> </w:t>
      </w:r>
      <w:r w:rsidRPr="00527D86">
        <w:rPr>
          <w:rFonts w:eastAsia="Calibri"/>
          <w:b/>
          <w:u w:val="single"/>
        </w:rPr>
        <w:t>ACUERDO NÚMERO CUARENTA</w:t>
      </w:r>
      <w:r w:rsidRPr="00527D86">
        <w:rPr>
          <w:rFonts w:eastAsia="Calibri"/>
        </w:rPr>
        <w:t>.-</w:t>
      </w:r>
      <w:r w:rsidRPr="00527D86">
        <w:t xml:space="preserve"> </w:t>
      </w:r>
      <w:r w:rsidRPr="00527D86">
        <w:rPr>
          <w:shd w:val="clear" w:color="auto" w:fill="FFFFFF"/>
        </w:rPr>
        <w:t>En</w:t>
      </w:r>
      <w:r w:rsidRPr="00527D86">
        <w:t xml:space="preserve"> relación a la</w:t>
      </w:r>
      <w:r w:rsidRPr="00527D86">
        <w:rPr>
          <w:rFonts w:eastAsia="Calibri"/>
          <w:lang w:eastAsia="es-SV"/>
        </w:rPr>
        <w:t xml:space="preserve"> solicitud de reprogramación al presupuesto del Programa «Atención a la Niñez y Adolescencia del Municipio de Zacatecoluca», este Concejo, en uso de sus facultades legales, por unanimidad, </w:t>
      </w:r>
      <w:r w:rsidRPr="00527D86">
        <w:rPr>
          <w:rFonts w:eastAsia="Calibri"/>
          <w:b/>
          <w:lang w:eastAsia="es-SV"/>
        </w:rPr>
        <w:t>ACUERDA:</w:t>
      </w:r>
      <w:r w:rsidRPr="00527D86">
        <w:rPr>
          <w:rFonts w:eastAsia="Calibri"/>
          <w:lang w:eastAsia="es-SV"/>
        </w:rPr>
        <w:t xml:space="preserve"> Autorizar la Reprogramación al presupuesto del Programa </w:t>
      </w:r>
      <w:r w:rsidRPr="00527D86">
        <w:rPr>
          <w:rFonts w:eastAsia="Calibri"/>
          <w:b/>
          <w:lang w:eastAsia="es-SV"/>
        </w:rPr>
        <w:t>«Atención a la Niñez y Adolescencia del Municipio de Zacatecoluca»</w:t>
      </w:r>
      <w:r w:rsidRPr="00527D86">
        <w:rPr>
          <w:rFonts w:eastAsia="Calibri"/>
          <w:lang w:eastAsia="es-SV"/>
        </w:rPr>
        <w:t>,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53A5E" w:rsidRPr="00527D86" w14:paraId="474EDF8E" w14:textId="77777777" w:rsidTr="00DC0DA7">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08A501FD" w14:textId="77777777" w:rsidR="00B53A5E" w:rsidRPr="00527D86" w:rsidRDefault="00B53A5E" w:rsidP="00DC0DA7">
            <w:pPr>
              <w:jc w:val="center"/>
              <w:rPr>
                <w:sz w:val="20"/>
                <w:szCs w:val="20"/>
                <w:lang w:val="es-SV" w:eastAsia="es-SV"/>
              </w:rPr>
            </w:pPr>
            <w:r w:rsidRPr="00527D86">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3D4A03FA" w14:textId="77777777" w:rsidR="00B53A5E" w:rsidRPr="00527D86" w:rsidRDefault="00B53A5E" w:rsidP="00DC0DA7">
            <w:pPr>
              <w:rPr>
                <w:rFonts w:cs="Calibri"/>
                <w:b/>
                <w:sz w:val="20"/>
                <w:szCs w:val="20"/>
              </w:rPr>
            </w:pPr>
            <w:r w:rsidRPr="00527D86">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5B876915" w14:textId="77777777" w:rsidR="00B53A5E" w:rsidRPr="00527D86" w:rsidRDefault="00B53A5E" w:rsidP="00DC0DA7">
            <w:pPr>
              <w:jc w:val="center"/>
              <w:rPr>
                <w:rFonts w:cs="Calibri"/>
                <w:sz w:val="20"/>
                <w:szCs w:val="20"/>
              </w:rPr>
            </w:pPr>
            <w:r w:rsidRPr="00527D86">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74D72D9B" w14:textId="77777777" w:rsidR="00B53A5E" w:rsidRPr="00527D86" w:rsidRDefault="00B53A5E" w:rsidP="00DC0DA7">
            <w:pPr>
              <w:jc w:val="center"/>
              <w:rPr>
                <w:rFonts w:cs="Calibri"/>
                <w:sz w:val="20"/>
                <w:szCs w:val="20"/>
              </w:rPr>
            </w:pPr>
            <w:r w:rsidRPr="00527D86">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7DFD917C" w14:textId="77777777" w:rsidR="00B53A5E" w:rsidRPr="00527D86" w:rsidRDefault="00B53A5E" w:rsidP="00DC0DA7">
            <w:pPr>
              <w:jc w:val="center"/>
              <w:rPr>
                <w:rFonts w:cs="Calibri"/>
                <w:sz w:val="20"/>
                <w:szCs w:val="20"/>
              </w:rPr>
            </w:pPr>
            <w:r w:rsidRPr="00527D86">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03C33DC2" w14:textId="77777777" w:rsidR="00B53A5E" w:rsidRPr="00527D86" w:rsidRDefault="00B53A5E" w:rsidP="00DC0DA7">
            <w:pPr>
              <w:jc w:val="center"/>
              <w:rPr>
                <w:rFonts w:cs="Calibri"/>
                <w:sz w:val="20"/>
                <w:szCs w:val="20"/>
              </w:rPr>
            </w:pPr>
            <w:r w:rsidRPr="00527D86">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7424EAC1" w14:textId="77777777" w:rsidR="00B53A5E" w:rsidRPr="00527D86" w:rsidRDefault="00B53A5E" w:rsidP="00DC0DA7">
            <w:pPr>
              <w:jc w:val="center"/>
              <w:rPr>
                <w:rFonts w:cs="Calibri"/>
                <w:sz w:val="20"/>
                <w:szCs w:val="20"/>
              </w:rPr>
            </w:pPr>
            <w:r w:rsidRPr="00527D86">
              <w:rPr>
                <w:rFonts w:cs="Calibri"/>
                <w:b/>
                <w:sz w:val="20"/>
                <w:szCs w:val="20"/>
              </w:rPr>
              <w:t>TOTAL</w:t>
            </w:r>
          </w:p>
        </w:tc>
      </w:tr>
      <w:tr w:rsidR="00B53A5E" w:rsidRPr="00527D86" w14:paraId="2004BAC1" w14:textId="77777777" w:rsidTr="00DC0DA7">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37E324BA" w14:textId="77777777" w:rsidR="00B53A5E" w:rsidRPr="00527D86" w:rsidRDefault="00B53A5E" w:rsidP="00DC0DA7">
            <w:pPr>
              <w:jc w:val="center"/>
              <w:rPr>
                <w:rFonts w:cs="Calibri"/>
                <w:b/>
                <w:sz w:val="20"/>
                <w:szCs w:val="20"/>
              </w:rPr>
            </w:pPr>
            <w:r w:rsidRPr="00527D86">
              <w:rPr>
                <w:rFonts w:cs="Calibri"/>
                <w:b/>
                <w:sz w:val="20"/>
                <w:szCs w:val="20"/>
              </w:rPr>
              <w:t>PARTIDAS QUE AFECTAN</w:t>
            </w:r>
          </w:p>
        </w:tc>
      </w:tr>
      <w:tr w:rsidR="00B53A5E" w:rsidRPr="00527D86" w14:paraId="111A5A8B" w14:textId="77777777" w:rsidTr="00DC0DA7">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707D4704" w14:textId="77777777" w:rsidR="00B53A5E" w:rsidRPr="00527D86" w:rsidRDefault="00B53A5E" w:rsidP="00DC0DA7">
            <w:pPr>
              <w:jc w:val="center"/>
              <w:rPr>
                <w:rFonts w:cs="Calibri"/>
                <w:b/>
                <w:sz w:val="20"/>
                <w:szCs w:val="20"/>
              </w:rPr>
            </w:pPr>
            <w:r w:rsidRPr="00527D86">
              <w:rPr>
                <w:rFonts w:eastAsia="Calibri"/>
                <w:b/>
                <w:lang w:eastAsia="es-SV"/>
              </w:rPr>
              <w:t>Atención a la Niñez y Adolescencia del Municipio de Zacatecoluca</w:t>
            </w:r>
          </w:p>
        </w:tc>
      </w:tr>
      <w:tr w:rsidR="00B53A5E" w:rsidRPr="00527D86" w14:paraId="78A05AAF" w14:textId="77777777" w:rsidTr="00DC0DA7">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3B10442A" w14:textId="77777777" w:rsidR="00B53A5E" w:rsidRPr="00527D86" w:rsidRDefault="00B53A5E" w:rsidP="00DC0DA7">
            <w:pPr>
              <w:jc w:val="center"/>
              <w:rPr>
                <w:rFonts w:cs="Calibri"/>
                <w:sz w:val="20"/>
                <w:szCs w:val="20"/>
              </w:rPr>
            </w:pPr>
            <w:r w:rsidRPr="00527D86">
              <w:rPr>
                <w:rFonts w:cs="Calibri"/>
                <w:sz w:val="20"/>
                <w:szCs w:val="20"/>
              </w:rPr>
              <w:t>54305</w:t>
            </w:r>
          </w:p>
        </w:tc>
        <w:tc>
          <w:tcPr>
            <w:tcW w:w="2902" w:type="dxa"/>
            <w:tcBorders>
              <w:top w:val="nil"/>
              <w:left w:val="nil"/>
              <w:bottom w:val="single" w:sz="4" w:space="0" w:color="auto"/>
              <w:right w:val="single" w:sz="4" w:space="0" w:color="auto"/>
            </w:tcBorders>
            <w:noWrap/>
            <w:vAlign w:val="center"/>
          </w:tcPr>
          <w:p w14:paraId="7A13C58A" w14:textId="77777777" w:rsidR="00B53A5E" w:rsidRPr="00527D86" w:rsidRDefault="00B53A5E" w:rsidP="00DC0DA7">
            <w:pPr>
              <w:rPr>
                <w:rFonts w:cs="Calibri"/>
                <w:sz w:val="20"/>
                <w:szCs w:val="20"/>
              </w:rPr>
            </w:pPr>
            <w:r w:rsidRPr="00527D86">
              <w:rPr>
                <w:rFonts w:cs="Calibri"/>
                <w:sz w:val="20"/>
                <w:szCs w:val="20"/>
              </w:rPr>
              <w:t xml:space="preserve">Servicios de publicidad </w:t>
            </w:r>
          </w:p>
        </w:tc>
        <w:tc>
          <w:tcPr>
            <w:tcW w:w="672" w:type="dxa"/>
            <w:tcBorders>
              <w:top w:val="nil"/>
              <w:left w:val="nil"/>
              <w:right w:val="single" w:sz="4" w:space="0" w:color="auto"/>
            </w:tcBorders>
            <w:noWrap/>
            <w:vAlign w:val="center"/>
          </w:tcPr>
          <w:p w14:paraId="638E2782" w14:textId="77777777" w:rsidR="00B53A5E" w:rsidRPr="00527D86" w:rsidRDefault="00B53A5E" w:rsidP="00DC0DA7">
            <w:pPr>
              <w:jc w:val="center"/>
              <w:rPr>
                <w:rFonts w:cs="Calibri"/>
                <w:sz w:val="20"/>
                <w:szCs w:val="20"/>
              </w:rPr>
            </w:pPr>
            <w:r w:rsidRPr="00527D86">
              <w:rPr>
                <w:rFonts w:cs="Calibri"/>
                <w:sz w:val="20"/>
                <w:szCs w:val="20"/>
              </w:rPr>
              <w:t>31</w:t>
            </w:r>
          </w:p>
        </w:tc>
        <w:tc>
          <w:tcPr>
            <w:tcW w:w="1454" w:type="dxa"/>
            <w:tcBorders>
              <w:top w:val="nil"/>
              <w:left w:val="nil"/>
              <w:right w:val="single" w:sz="4" w:space="0" w:color="auto"/>
            </w:tcBorders>
            <w:noWrap/>
            <w:vAlign w:val="center"/>
          </w:tcPr>
          <w:p w14:paraId="5F8E811D" w14:textId="77777777" w:rsidR="00B53A5E" w:rsidRPr="00527D86" w:rsidRDefault="00B53A5E" w:rsidP="00DC0DA7">
            <w:pPr>
              <w:rPr>
                <w:rFonts w:cs="Calibri"/>
                <w:sz w:val="20"/>
                <w:szCs w:val="20"/>
              </w:rPr>
            </w:pPr>
            <w:r w:rsidRPr="00527D86">
              <w:rPr>
                <w:rFonts w:cs="Calibri"/>
                <w:sz w:val="20"/>
                <w:szCs w:val="20"/>
              </w:rPr>
              <w:t>19688210130801011111</w:t>
            </w:r>
          </w:p>
        </w:tc>
        <w:tc>
          <w:tcPr>
            <w:tcW w:w="850" w:type="dxa"/>
            <w:tcBorders>
              <w:top w:val="nil"/>
              <w:left w:val="nil"/>
              <w:right w:val="single" w:sz="4" w:space="0" w:color="auto"/>
            </w:tcBorders>
            <w:noWrap/>
            <w:vAlign w:val="center"/>
          </w:tcPr>
          <w:p w14:paraId="78FC1C09" w14:textId="77777777" w:rsidR="00B53A5E" w:rsidRPr="00527D86" w:rsidRDefault="00B53A5E" w:rsidP="00DC0DA7">
            <w:pPr>
              <w:jc w:val="center"/>
              <w:rPr>
                <w:rFonts w:cs="Calibri"/>
                <w:sz w:val="20"/>
                <w:szCs w:val="20"/>
              </w:rPr>
            </w:pPr>
            <w:r w:rsidRPr="00527D86">
              <w:rPr>
                <w:rFonts w:cs="Calibri"/>
                <w:sz w:val="20"/>
                <w:szCs w:val="20"/>
              </w:rPr>
              <w:t>1/111</w:t>
            </w:r>
          </w:p>
        </w:tc>
        <w:tc>
          <w:tcPr>
            <w:tcW w:w="1296" w:type="dxa"/>
            <w:tcBorders>
              <w:top w:val="nil"/>
              <w:left w:val="nil"/>
              <w:bottom w:val="single" w:sz="4" w:space="0" w:color="auto"/>
              <w:right w:val="single" w:sz="4" w:space="0" w:color="auto"/>
            </w:tcBorders>
            <w:noWrap/>
            <w:vAlign w:val="center"/>
          </w:tcPr>
          <w:p w14:paraId="7ACC71B0" w14:textId="77777777" w:rsidR="00B53A5E" w:rsidRPr="00527D86" w:rsidRDefault="00B53A5E" w:rsidP="00DC0DA7">
            <w:pPr>
              <w:jc w:val="center"/>
              <w:rPr>
                <w:rFonts w:cs="Calibri"/>
                <w:sz w:val="20"/>
                <w:szCs w:val="20"/>
              </w:rPr>
            </w:pPr>
            <w:r w:rsidRPr="00527D86">
              <w:rPr>
                <w:rFonts w:cs="Calibri"/>
                <w:sz w:val="20"/>
                <w:szCs w:val="20"/>
              </w:rPr>
              <w:t>$666.65</w:t>
            </w:r>
          </w:p>
        </w:tc>
        <w:tc>
          <w:tcPr>
            <w:tcW w:w="1260" w:type="dxa"/>
            <w:tcBorders>
              <w:top w:val="nil"/>
              <w:left w:val="nil"/>
              <w:bottom w:val="single" w:sz="4" w:space="0" w:color="auto"/>
              <w:right w:val="single" w:sz="4" w:space="0" w:color="auto"/>
            </w:tcBorders>
            <w:noWrap/>
            <w:vAlign w:val="center"/>
          </w:tcPr>
          <w:p w14:paraId="103266D9" w14:textId="77777777" w:rsidR="00B53A5E" w:rsidRPr="00527D86" w:rsidRDefault="00B53A5E" w:rsidP="00DC0DA7">
            <w:pPr>
              <w:jc w:val="center"/>
              <w:rPr>
                <w:rFonts w:cs="Calibri"/>
                <w:sz w:val="20"/>
                <w:szCs w:val="20"/>
              </w:rPr>
            </w:pPr>
          </w:p>
        </w:tc>
      </w:tr>
      <w:tr w:rsidR="00B53A5E" w:rsidRPr="00527D86" w14:paraId="0A559651" w14:textId="77777777" w:rsidTr="00DC0DA7">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3AC3F332" w14:textId="77777777" w:rsidR="00B53A5E" w:rsidRPr="00527D86" w:rsidRDefault="00B53A5E" w:rsidP="00DC0DA7">
            <w:pPr>
              <w:jc w:val="center"/>
              <w:rPr>
                <w:rFonts w:cs="Calibri"/>
                <w:b/>
                <w:sz w:val="20"/>
                <w:szCs w:val="20"/>
              </w:rPr>
            </w:pPr>
            <w:r w:rsidRPr="00527D86">
              <w:rPr>
                <w:rFonts w:cs="Calibri"/>
                <w:b/>
                <w:sz w:val="20"/>
                <w:szCs w:val="20"/>
              </w:rPr>
              <w:t>PARTIDAS QUE REFUERZAN</w:t>
            </w:r>
          </w:p>
        </w:tc>
      </w:tr>
      <w:tr w:rsidR="00B53A5E" w:rsidRPr="00527D86" w14:paraId="58492657" w14:textId="77777777" w:rsidTr="00DC0DA7">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10744A0A" w14:textId="77777777" w:rsidR="00B53A5E" w:rsidRPr="00527D86" w:rsidRDefault="00B53A5E" w:rsidP="00DC0DA7">
            <w:pPr>
              <w:jc w:val="center"/>
              <w:rPr>
                <w:rFonts w:cs="Calibri"/>
                <w:b/>
                <w:sz w:val="20"/>
                <w:szCs w:val="20"/>
              </w:rPr>
            </w:pPr>
            <w:r w:rsidRPr="00527D86">
              <w:rPr>
                <w:rFonts w:eastAsia="Calibri"/>
                <w:b/>
                <w:lang w:eastAsia="es-SV"/>
              </w:rPr>
              <w:t>Atención a la Niñez y Adolescencia del Municipio de Zacatecoluca</w:t>
            </w:r>
          </w:p>
        </w:tc>
      </w:tr>
      <w:tr w:rsidR="00B53A5E" w:rsidRPr="00527D86" w14:paraId="4944CF46" w14:textId="77777777" w:rsidTr="00DC0DA7">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0950C71A" w14:textId="77777777" w:rsidR="00B53A5E" w:rsidRPr="00527D86" w:rsidRDefault="00B53A5E" w:rsidP="00DC0DA7">
            <w:pPr>
              <w:jc w:val="center"/>
              <w:rPr>
                <w:rFonts w:cs="Calibri"/>
                <w:sz w:val="20"/>
                <w:szCs w:val="20"/>
              </w:rPr>
            </w:pPr>
            <w:r w:rsidRPr="00527D86">
              <w:rPr>
                <w:rFonts w:cs="Calibri"/>
                <w:sz w:val="20"/>
                <w:szCs w:val="20"/>
              </w:rPr>
              <w:t>54101</w:t>
            </w:r>
          </w:p>
        </w:tc>
        <w:tc>
          <w:tcPr>
            <w:tcW w:w="2902" w:type="dxa"/>
            <w:tcBorders>
              <w:top w:val="single" w:sz="4" w:space="0" w:color="auto"/>
              <w:left w:val="nil"/>
              <w:bottom w:val="single" w:sz="4" w:space="0" w:color="auto"/>
              <w:right w:val="single" w:sz="4" w:space="0" w:color="auto"/>
            </w:tcBorders>
            <w:noWrap/>
            <w:vAlign w:val="center"/>
          </w:tcPr>
          <w:p w14:paraId="7AF2EEB5" w14:textId="77777777" w:rsidR="00B53A5E" w:rsidRPr="00527D86" w:rsidRDefault="00B53A5E" w:rsidP="00DC0DA7">
            <w:pPr>
              <w:rPr>
                <w:rFonts w:cs="Calibri"/>
                <w:sz w:val="20"/>
                <w:szCs w:val="20"/>
              </w:rPr>
            </w:pPr>
            <w:r w:rsidRPr="00527D86">
              <w:rPr>
                <w:rFonts w:cs="Calibri"/>
                <w:sz w:val="20"/>
                <w:szCs w:val="20"/>
              </w:rPr>
              <w:t xml:space="preserve">Productos alimenticos para personas </w:t>
            </w:r>
          </w:p>
        </w:tc>
        <w:tc>
          <w:tcPr>
            <w:tcW w:w="672" w:type="dxa"/>
            <w:tcBorders>
              <w:left w:val="nil"/>
              <w:right w:val="single" w:sz="4" w:space="0" w:color="auto"/>
            </w:tcBorders>
            <w:noWrap/>
            <w:vAlign w:val="center"/>
          </w:tcPr>
          <w:p w14:paraId="54BC93C8" w14:textId="77777777" w:rsidR="00B53A5E" w:rsidRPr="00527D86" w:rsidRDefault="00B53A5E" w:rsidP="00DC0DA7">
            <w:pPr>
              <w:jc w:val="center"/>
              <w:rPr>
                <w:rFonts w:cs="Calibri"/>
                <w:sz w:val="20"/>
                <w:szCs w:val="20"/>
              </w:rPr>
            </w:pPr>
            <w:r w:rsidRPr="00527D86">
              <w:rPr>
                <w:rFonts w:cs="Calibri"/>
                <w:sz w:val="20"/>
                <w:szCs w:val="20"/>
              </w:rPr>
              <w:t>31</w:t>
            </w:r>
          </w:p>
        </w:tc>
        <w:tc>
          <w:tcPr>
            <w:tcW w:w="1454" w:type="dxa"/>
            <w:tcBorders>
              <w:left w:val="nil"/>
              <w:right w:val="single" w:sz="4" w:space="0" w:color="auto"/>
            </w:tcBorders>
            <w:noWrap/>
            <w:vAlign w:val="center"/>
          </w:tcPr>
          <w:p w14:paraId="617E4D93" w14:textId="77777777" w:rsidR="00B53A5E" w:rsidRPr="00527D86" w:rsidRDefault="00B53A5E" w:rsidP="00DC0DA7">
            <w:pPr>
              <w:rPr>
                <w:rFonts w:cs="Calibri"/>
                <w:sz w:val="20"/>
                <w:szCs w:val="20"/>
              </w:rPr>
            </w:pPr>
            <w:r w:rsidRPr="00527D86">
              <w:rPr>
                <w:rFonts w:cs="Calibri"/>
                <w:sz w:val="20"/>
                <w:szCs w:val="20"/>
              </w:rPr>
              <w:t>19688210130801011111</w:t>
            </w:r>
          </w:p>
        </w:tc>
        <w:tc>
          <w:tcPr>
            <w:tcW w:w="850" w:type="dxa"/>
            <w:tcBorders>
              <w:left w:val="nil"/>
              <w:right w:val="single" w:sz="4" w:space="0" w:color="auto"/>
            </w:tcBorders>
            <w:noWrap/>
            <w:vAlign w:val="center"/>
          </w:tcPr>
          <w:p w14:paraId="4572EC26" w14:textId="77777777" w:rsidR="00B53A5E" w:rsidRPr="00527D86" w:rsidRDefault="00B53A5E" w:rsidP="00DC0DA7">
            <w:pPr>
              <w:jc w:val="center"/>
              <w:rPr>
                <w:rFonts w:cs="Calibri"/>
                <w:sz w:val="20"/>
                <w:szCs w:val="20"/>
              </w:rPr>
            </w:pPr>
            <w:r w:rsidRPr="00527D86">
              <w:rPr>
                <w:rFonts w:cs="Calibri"/>
                <w:sz w:val="20"/>
                <w:szCs w:val="20"/>
              </w:rPr>
              <w:t>1/111</w:t>
            </w:r>
          </w:p>
        </w:tc>
        <w:tc>
          <w:tcPr>
            <w:tcW w:w="1296" w:type="dxa"/>
            <w:tcBorders>
              <w:top w:val="single" w:sz="4" w:space="0" w:color="auto"/>
              <w:left w:val="nil"/>
              <w:right w:val="single" w:sz="4" w:space="0" w:color="auto"/>
            </w:tcBorders>
            <w:noWrap/>
            <w:vAlign w:val="center"/>
          </w:tcPr>
          <w:p w14:paraId="64DA4F49" w14:textId="77777777" w:rsidR="00B53A5E" w:rsidRPr="00527D86" w:rsidRDefault="00B53A5E" w:rsidP="00DC0DA7">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2620896D" w14:textId="77777777" w:rsidR="00B53A5E" w:rsidRPr="00527D86" w:rsidRDefault="00B53A5E" w:rsidP="00DC0DA7">
            <w:pPr>
              <w:jc w:val="center"/>
              <w:rPr>
                <w:rFonts w:cs="Calibri"/>
                <w:sz w:val="20"/>
                <w:szCs w:val="20"/>
              </w:rPr>
            </w:pPr>
            <w:r w:rsidRPr="00527D86">
              <w:rPr>
                <w:rFonts w:cs="Calibri"/>
                <w:sz w:val="20"/>
                <w:szCs w:val="20"/>
              </w:rPr>
              <w:t>$300.00</w:t>
            </w:r>
          </w:p>
        </w:tc>
      </w:tr>
      <w:tr w:rsidR="00B53A5E" w:rsidRPr="00527D86" w14:paraId="5000060B" w14:textId="77777777" w:rsidTr="00DC0DA7">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6FD07E81" w14:textId="77777777" w:rsidR="00B53A5E" w:rsidRPr="00527D86" w:rsidRDefault="00B53A5E" w:rsidP="00DC0DA7">
            <w:pPr>
              <w:jc w:val="center"/>
              <w:rPr>
                <w:rFonts w:cs="Calibri"/>
                <w:sz w:val="20"/>
                <w:szCs w:val="20"/>
              </w:rPr>
            </w:pPr>
            <w:r w:rsidRPr="00527D86">
              <w:rPr>
                <w:rFonts w:cs="Calibri"/>
                <w:sz w:val="20"/>
                <w:szCs w:val="20"/>
              </w:rPr>
              <w:t>54399</w:t>
            </w:r>
          </w:p>
        </w:tc>
        <w:tc>
          <w:tcPr>
            <w:tcW w:w="2902" w:type="dxa"/>
            <w:tcBorders>
              <w:top w:val="single" w:sz="4" w:space="0" w:color="auto"/>
              <w:left w:val="nil"/>
              <w:bottom w:val="single" w:sz="4" w:space="0" w:color="auto"/>
              <w:right w:val="single" w:sz="4" w:space="0" w:color="auto"/>
            </w:tcBorders>
            <w:noWrap/>
            <w:vAlign w:val="center"/>
          </w:tcPr>
          <w:p w14:paraId="2C91FF0B" w14:textId="77777777" w:rsidR="00B53A5E" w:rsidRPr="00527D86" w:rsidRDefault="00B53A5E" w:rsidP="00DC0DA7">
            <w:pPr>
              <w:rPr>
                <w:rFonts w:cs="Calibri"/>
                <w:sz w:val="20"/>
                <w:szCs w:val="20"/>
              </w:rPr>
            </w:pPr>
            <w:r w:rsidRPr="00527D86">
              <w:rPr>
                <w:rFonts w:cs="Calibri"/>
                <w:sz w:val="20"/>
                <w:szCs w:val="20"/>
              </w:rPr>
              <w:t xml:space="preserve">Servicios generales y arrendamientos diversos </w:t>
            </w:r>
          </w:p>
        </w:tc>
        <w:tc>
          <w:tcPr>
            <w:tcW w:w="672" w:type="dxa"/>
            <w:tcBorders>
              <w:left w:val="nil"/>
              <w:right w:val="single" w:sz="4" w:space="0" w:color="auto"/>
            </w:tcBorders>
            <w:noWrap/>
            <w:vAlign w:val="center"/>
          </w:tcPr>
          <w:p w14:paraId="77F21D4A" w14:textId="77777777" w:rsidR="00B53A5E" w:rsidRPr="00527D86" w:rsidRDefault="00B53A5E" w:rsidP="00DC0DA7">
            <w:pPr>
              <w:jc w:val="center"/>
              <w:rPr>
                <w:rFonts w:cs="Calibri"/>
                <w:sz w:val="20"/>
                <w:szCs w:val="20"/>
              </w:rPr>
            </w:pPr>
          </w:p>
        </w:tc>
        <w:tc>
          <w:tcPr>
            <w:tcW w:w="1454" w:type="dxa"/>
            <w:tcBorders>
              <w:left w:val="nil"/>
              <w:right w:val="single" w:sz="4" w:space="0" w:color="auto"/>
            </w:tcBorders>
            <w:noWrap/>
            <w:vAlign w:val="center"/>
          </w:tcPr>
          <w:p w14:paraId="1E5A86FD" w14:textId="77777777" w:rsidR="00B53A5E" w:rsidRPr="00527D86" w:rsidRDefault="00B53A5E" w:rsidP="00DC0DA7">
            <w:pPr>
              <w:rPr>
                <w:rFonts w:cs="Calibri"/>
                <w:sz w:val="20"/>
                <w:szCs w:val="20"/>
              </w:rPr>
            </w:pPr>
          </w:p>
        </w:tc>
        <w:tc>
          <w:tcPr>
            <w:tcW w:w="850" w:type="dxa"/>
            <w:tcBorders>
              <w:left w:val="nil"/>
              <w:right w:val="single" w:sz="4" w:space="0" w:color="auto"/>
            </w:tcBorders>
            <w:noWrap/>
            <w:vAlign w:val="center"/>
          </w:tcPr>
          <w:p w14:paraId="11F948FE" w14:textId="77777777" w:rsidR="00B53A5E" w:rsidRPr="00527D86" w:rsidRDefault="00B53A5E" w:rsidP="00DC0DA7">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2371EAC7" w14:textId="77777777" w:rsidR="00B53A5E" w:rsidRPr="00527D86" w:rsidRDefault="00B53A5E" w:rsidP="00DC0DA7">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6448981A" w14:textId="77777777" w:rsidR="00B53A5E" w:rsidRPr="00527D86" w:rsidRDefault="00B53A5E" w:rsidP="00DC0DA7">
            <w:pPr>
              <w:jc w:val="center"/>
              <w:rPr>
                <w:rFonts w:cs="Calibri"/>
                <w:sz w:val="20"/>
                <w:szCs w:val="20"/>
              </w:rPr>
            </w:pPr>
            <w:r w:rsidRPr="00527D86">
              <w:rPr>
                <w:rFonts w:cs="Calibri"/>
                <w:sz w:val="20"/>
                <w:szCs w:val="20"/>
              </w:rPr>
              <w:t>$366.65</w:t>
            </w:r>
          </w:p>
        </w:tc>
      </w:tr>
      <w:tr w:rsidR="00B53A5E" w:rsidRPr="00527D86" w14:paraId="6C314BFC" w14:textId="77777777" w:rsidTr="00DC0DA7">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2BF4C3B7" w14:textId="77777777" w:rsidR="00B53A5E" w:rsidRPr="00527D86" w:rsidRDefault="00B53A5E" w:rsidP="00DC0DA7">
            <w:pPr>
              <w:jc w:val="center"/>
              <w:rPr>
                <w:rFonts w:cs="Calibri"/>
                <w:sz w:val="20"/>
                <w:szCs w:val="20"/>
              </w:rPr>
            </w:pPr>
            <w:r w:rsidRPr="00527D86">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680516A6" w14:textId="77777777" w:rsidR="00B53A5E" w:rsidRPr="00527D86" w:rsidRDefault="00B53A5E" w:rsidP="00DC0DA7">
            <w:pPr>
              <w:jc w:val="center"/>
              <w:rPr>
                <w:b/>
                <w:sz w:val="20"/>
                <w:szCs w:val="20"/>
                <w:lang w:val="es-SV" w:eastAsia="es-SV"/>
              </w:rPr>
            </w:pPr>
            <w:r w:rsidRPr="00527D86">
              <w:rPr>
                <w:b/>
                <w:sz w:val="20"/>
                <w:szCs w:val="20"/>
                <w:lang w:val="es-SV" w:eastAsia="es-SV"/>
              </w:rPr>
              <w:t>$666.65</w:t>
            </w:r>
          </w:p>
        </w:tc>
        <w:tc>
          <w:tcPr>
            <w:tcW w:w="1260" w:type="dxa"/>
            <w:tcBorders>
              <w:top w:val="single" w:sz="4" w:space="0" w:color="auto"/>
              <w:left w:val="nil"/>
              <w:bottom w:val="single" w:sz="4" w:space="0" w:color="auto"/>
              <w:right w:val="single" w:sz="4" w:space="0" w:color="auto"/>
            </w:tcBorders>
            <w:noWrap/>
          </w:tcPr>
          <w:p w14:paraId="2642CFF9" w14:textId="77777777" w:rsidR="00B53A5E" w:rsidRPr="00527D86" w:rsidRDefault="00B53A5E" w:rsidP="00DC0DA7">
            <w:pPr>
              <w:jc w:val="center"/>
              <w:rPr>
                <w:rFonts w:cs="Calibri"/>
                <w:b/>
                <w:sz w:val="20"/>
                <w:szCs w:val="20"/>
              </w:rPr>
            </w:pPr>
            <w:r w:rsidRPr="00527D86">
              <w:rPr>
                <w:rFonts w:cs="Calibri"/>
                <w:b/>
                <w:sz w:val="20"/>
                <w:szCs w:val="20"/>
              </w:rPr>
              <w:t>$666.65</w:t>
            </w:r>
          </w:p>
        </w:tc>
      </w:tr>
    </w:tbl>
    <w:p w14:paraId="50A25CE0" w14:textId="1D6C1F14" w:rsidR="00B53A5E" w:rsidRPr="00527D86" w:rsidRDefault="00B53A5E" w:rsidP="005213B2">
      <w:pPr>
        <w:spacing w:line="360" w:lineRule="auto"/>
        <w:jc w:val="both"/>
        <w:rPr>
          <w:rFonts w:eastAsia="Calibri"/>
          <w:lang w:eastAsia="es-SV"/>
        </w:rPr>
      </w:pPr>
      <w:r w:rsidRPr="00527D86">
        <w:t xml:space="preserve">Pase a conocimiento. </w:t>
      </w:r>
      <w:r w:rsidR="00E61884" w:rsidRPr="00527D86">
        <w:rPr>
          <w:rFonts w:eastAsia="Calibri"/>
          <w:kern w:val="0"/>
          <w:lang w:val="es-SV" w:eastAsia="en-US"/>
        </w:rPr>
        <w:t xml:space="preserve">Se hace constar que </w:t>
      </w:r>
      <w:r w:rsidR="00E61884" w:rsidRPr="00527D86">
        <w:rPr>
          <w:rFonts w:eastAsia="Calibri"/>
        </w:rPr>
        <w:t>el</w:t>
      </w:r>
      <w:r w:rsidR="00E61884" w:rsidRPr="00527D86">
        <w:rPr>
          <w:rFonts w:eastAsia="Calibri"/>
          <w:kern w:val="0"/>
          <w:lang w:val="es-SV" w:eastAsia="en-US"/>
        </w:rPr>
        <w:t xml:space="preserve"> Sr. </w:t>
      </w:r>
      <w:r w:rsidR="00E61884" w:rsidRPr="00527D86">
        <w:rPr>
          <w:rFonts w:eastAsia="Batang"/>
        </w:rPr>
        <w:t>Elmer Arturo Rubio Orantes</w:t>
      </w:r>
      <w:r w:rsidR="00E61884" w:rsidRPr="00527D86">
        <w:rPr>
          <w:rFonts w:eastAsia="Calibri"/>
        </w:rPr>
        <w:t>,</w:t>
      </w:r>
      <w:r w:rsidR="00E61884" w:rsidRPr="00527D86">
        <w:rPr>
          <w:rFonts w:eastAsia="Calibri"/>
          <w:kern w:val="0"/>
          <w:lang w:val="es-SV" w:eastAsia="en-US"/>
        </w:rPr>
        <w:t xml:space="preserve"> </w:t>
      </w:r>
      <w:r w:rsidR="00E61884" w:rsidRPr="00527D86">
        <w:rPr>
          <w:rFonts w:eastAsia="Calibri"/>
        </w:rPr>
        <w:t>Séptimo</w:t>
      </w:r>
      <w:r w:rsidR="00E61884" w:rsidRPr="00527D86">
        <w:rPr>
          <w:rFonts w:eastAsia="Calibri"/>
          <w:kern w:val="0"/>
          <w:lang w:val="es-SV" w:eastAsia="en-US"/>
        </w:rPr>
        <w:t xml:space="preserve"> Regidor </w:t>
      </w:r>
      <w:proofErr w:type="spellStart"/>
      <w:r w:rsidR="00E61884" w:rsidRPr="00527D86">
        <w:rPr>
          <w:rFonts w:eastAsia="Calibri"/>
          <w:kern w:val="0"/>
          <w:lang w:val="es-SV" w:eastAsia="en-US"/>
        </w:rPr>
        <w:t>Propietari</w:t>
      </w:r>
      <w:proofErr w:type="spellEnd"/>
      <w:r w:rsidR="00E61884" w:rsidRPr="00527D86">
        <w:rPr>
          <w:rFonts w:eastAsia="Calibri"/>
        </w:rPr>
        <w:t>o</w:t>
      </w:r>
      <w:r w:rsidR="00E61884" w:rsidRPr="00527D86">
        <w:rPr>
          <w:rFonts w:eastAsia="Calibri"/>
          <w:kern w:val="0"/>
          <w:lang w:val="es-SV" w:eastAsia="en-US"/>
        </w:rPr>
        <w:t xml:space="preserve">, salva su voto, en el presente acuerdo de conformidad a la facultad establecida en el Art. 45 del Código Municipal. </w:t>
      </w:r>
      <w:r w:rsidRPr="00527D86">
        <w:t>COMUNÍQUESE.</w:t>
      </w:r>
      <w:r w:rsidR="005213B2" w:rsidRPr="00527D86">
        <w:t xml:space="preserve"> </w:t>
      </w:r>
      <w:r w:rsidRPr="00527D86">
        <w:rPr>
          <w:rFonts w:eastAsia="Calibri"/>
          <w:b/>
          <w:u w:val="single"/>
        </w:rPr>
        <w:t>ACUERDO NÚMERO CUARENTA Y UNO.-</w:t>
      </w:r>
      <w:r w:rsidRPr="00527D86">
        <w:t xml:space="preserve"> </w:t>
      </w:r>
      <w:r w:rsidRPr="00527D86">
        <w:rPr>
          <w:shd w:val="clear" w:color="auto" w:fill="FFFFFF"/>
        </w:rPr>
        <w:t>En</w:t>
      </w:r>
      <w:r w:rsidRPr="00527D86">
        <w:t xml:space="preserve"> relación a la</w:t>
      </w:r>
      <w:r w:rsidRPr="00527D86">
        <w:rPr>
          <w:rFonts w:eastAsia="Calibri"/>
          <w:lang w:eastAsia="es-SV"/>
        </w:rPr>
        <w:t xml:space="preserve"> solicitud de reprogramación al presupuesto de la Unidad de «Transporte y Mantenimiento», este Concejo, en uso de sus facultades legales, por unanimidad, </w:t>
      </w:r>
      <w:r w:rsidRPr="00527D86">
        <w:rPr>
          <w:rFonts w:eastAsia="Calibri"/>
          <w:b/>
          <w:lang w:eastAsia="es-SV"/>
        </w:rPr>
        <w:t>ACUERDA:</w:t>
      </w:r>
      <w:r w:rsidRPr="00527D86">
        <w:rPr>
          <w:rFonts w:eastAsia="Calibri"/>
          <w:lang w:eastAsia="es-SV"/>
        </w:rPr>
        <w:t xml:space="preserve"> Autorizar la Reprogramación al presupuesto de la Unidad de </w:t>
      </w:r>
      <w:r w:rsidRPr="00527D86">
        <w:rPr>
          <w:rFonts w:eastAsia="Calibri"/>
          <w:b/>
          <w:lang w:eastAsia="es-SV"/>
        </w:rPr>
        <w:t>«Transporte y Mantenimiento»,</w:t>
      </w:r>
      <w:r w:rsidRPr="00527D86">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53A5E" w:rsidRPr="00527D86" w14:paraId="52FF8B4B" w14:textId="77777777" w:rsidTr="00DC0DA7">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7FD1EF1D" w14:textId="77777777" w:rsidR="00B53A5E" w:rsidRPr="00527D86" w:rsidRDefault="00B53A5E" w:rsidP="00DC0DA7">
            <w:pPr>
              <w:jc w:val="center"/>
              <w:rPr>
                <w:sz w:val="20"/>
                <w:szCs w:val="20"/>
                <w:lang w:val="es-SV" w:eastAsia="es-SV"/>
              </w:rPr>
            </w:pPr>
            <w:r w:rsidRPr="00527D86">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33CF2166" w14:textId="77777777" w:rsidR="00B53A5E" w:rsidRPr="00527D86" w:rsidRDefault="00B53A5E" w:rsidP="00DC0DA7">
            <w:pPr>
              <w:rPr>
                <w:rFonts w:cs="Calibri"/>
                <w:b/>
                <w:sz w:val="20"/>
                <w:szCs w:val="20"/>
              </w:rPr>
            </w:pPr>
            <w:r w:rsidRPr="00527D86">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2C411541" w14:textId="77777777" w:rsidR="00B53A5E" w:rsidRPr="00527D86" w:rsidRDefault="00B53A5E" w:rsidP="00DC0DA7">
            <w:pPr>
              <w:jc w:val="center"/>
              <w:rPr>
                <w:rFonts w:cs="Calibri"/>
                <w:sz w:val="20"/>
                <w:szCs w:val="20"/>
              </w:rPr>
            </w:pPr>
            <w:r w:rsidRPr="00527D86">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57D9383A" w14:textId="77777777" w:rsidR="00B53A5E" w:rsidRPr="00527D86" w:rsidRDefault="00B53A5E" w:rsidP="00DC0DA7">
            <w:pPr>
              <w:jc w:val="center"/>
              <w:rPr>
                <w:rFonts w:cs="Calibri"/>
                <w:sz w:val="20"/>
                <w:szCs w:val="20"/>
              </w:rPr>
            </w:pPr>
            <w:r w:rsidRPr="00527D86">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434EEC33" w14:textId="77777777" w:rsidR="00B53A5E" w:rsidRPr="00527D86" w:rsidRDefault="00B53A5E" w:rsidP="00DC0DA7">
            <w:pPr>
              <w:jc w:val="center"/>
              <w:rPr>
                <w:rFonts w:cs="Calibri"/>
                <w:sz w:val="20"/>
                <w:szCs w:val="20"/>
              </w:rPr>
            </w:pPr>
            <w:r w:rsidRPr="00527D86">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45C84648" w14:textId="77777777" w:rsidR="00B53A5E" w:rsidRPr="00527D86" w:rsidRDefault="00B53A5E" w:rsidP="00DC0DA7">
            <w:pPr>
              <w:jc w:val="center"/>
              <w:rPr>
                <w:rFonts w:cs="Calibri"/>
                <w:sz w:val="20"/>
                <w:szCs w:val="20"/>
              </w:rPr>
            </w:pPr>
            <w:r w:rsidRPr="00527D86">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2F3D0542" w14:textId="77777777" w:rsidR="00B53A5E" w:rsidRPr="00527D86" w:rsidRDefault="00B53A5E" w:rsidP="00DC0DA7">
            <w:pPr>
              <w:jc w:val="center"/>
              <w:rPr>
                <w:rFonts w:cs="Calibri"/>
                <w:sz w:val="20"/>
                <w:szCs w:val="20"/>
              </w:rPr>
            </w:pPr>
            <w:r w:rsidRPr="00527D86">
              <w:rPr>
                <w:rFonts w:cs="Calibri"/>
                <w:b/>
                <w:sz w:val="20"/>
                <w:szCs w:val="20"/>
              </w:rPr>
              <w:t>TOTAL</w:t>
            </w:r>
          </w:p>
        </w:tc>
      </w:tr>
      <w:tr w:rsidR="00B53A5E" w:rsidRPr="00527D86" w14:paraId="10ED8B1D" w14:textId="77777777" w:rsidTr="00DC0DA7">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308F9FAD" w14:textId="77777777" w:rsidR="00B53A5E" w:rsidRPr="00527D86" w:rsidRDefault="00B53A5E" w:rsidP="00DC0DA7">
            <w:pPr>
              <w:jc w:val="center"/>
              <w:rPr>
                <w:rFonts w:cs="Calibri"/>
                <w:b/>
                <w:sz w:val="20"/>
                <w:szCs w:val="20"/>
              </w:rPr>
            </w:pPr>
            <w:r w:rsidRPr="00527D86">
              <w:rPr>
                <w:rFonts w:cs="Calibri"/>
                <w:b/>
                <w:sz w:val="20"/>
                <w:szCs w:val="20"/>
              </w:rPr>
              <w:t>PARTIDAS QUE AFECTAN</w:t>
            </w:r>
          </w:p>
        </w:tc>
      </w:tr>
      <w:tr w:rsidR="00B53A5E" w:rsidRPr="00527D86" w14:paraId="588673FC" w14:textId="77777777" w:rsidTr="00DC0DA7">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03FE9428" w14:textId="77777777" w:rsidR="00B53A5E" w:rsidRPr="00527D86" w:rsidRDefault="00B53A5E" w:rsidP="00DC0DA7">
            <w:pPr>
              <w:jc w:val="center"/>
              <w:rPr>
                <w:rFonts w:cs="Calibri"/>
                <w:b/>
                <w:sz w:val="20"/>
                <w:szCs w:val="20"/>
              </w:rPr>
            </w:pPr>
            <w:r w:rsidRPr="00527D86">
              <w:rPr>
                <w:rFonts w:eastAsia="Calibri"/>
                <w:b/>
                <w:lang w:eastAsia="es-SV"/>
              </w:rPr>
              <w:t>TRANSPORTE Y MANTENIMIENTO</w:t>
            </w:r>
          </w:p>
        </w:tc>
      </w:tr>
      <w:tr w:rsidR="00B53A5E" w:rsidRPr="00527D86" w14:paraId="41126F37" w14:textId="77777777" w:rsidTr="00DC0DA7">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391C5FE4" w14:textId="77777777" w:rsidR="00B53A5E" w:rsidRPr="00527D86" w:rsidRDefault="00B53A5E" w:rsidP="00DC0DA7">
            <w:pPr>
              <w:jc w:val="center"/>
              <w:rPr>
                <w:rFonts w:cs="Calibri"/>
                <w:sz w:val="20"/>
                <w:szCs w:val="20"/>
              </w:rPr>
            </w:pPr>
            <w:r w:rsidRPr="00527D86">
              <w:rPr>
                <w:rFonts w:cs="Calibri"/>
                <w:sz w:val="20"/>
                <w:szCs w:val="20"/>
              </w:rPr>
              <w:t>54399</w:t>
            </w:r>
          </w:p>
        </w:tc>
        <w:tc>
          <w:tcPr>
            <w:tcW w:w="2902" w:type="dxa"/>
            <w:tcBorders>
              <w:top w:val="nil"/>
              <w:left w:val="nil"/>
              <w:bottom w:val="single" w:sz="4" w:space="0" w:color="auto"/>
              <w:right w:val="single" w:sz="4" w:space="0" w:color="auto"/>
            </w:tcBorders>
            <w:noWrap/>
            <w:vAlign w:val="center"/>
          </w:tcPr>
          <w:p w14:paraId="10978366" w14:textId="77777777" w:rsidR="00B53A5E" w:rsidRPr="00527D86" w:rsidRDefault="00B53A5E" w:rsidP="00DC0DA7">
            <w:pPr>
              <w:rPr>
                <w:rFonts w:cs="Calibri"/>
                <w:sz w:val="20"/>
                <w:szCs w:val="20"/>
              </w:rPr>
            </w:pPr>
            <w:r w:rsidRPr="00527D86">
              <w:rPr>
                <w:rFonts w:cs="Calibri"/>
                <w:sz w:val="20"/>
                <w:szCs w:val="20"/>
              </w:rPr>
              <w:t xml:space="preserve">Servicios generales y arrendamientos diversos </w:t>
            </w:r>
          </w:p>
        </w:tc>
        <w:tc>
          <w:tcPr>
            <w:tcW w:w="672" w:type="dxa"/>
            <w:tcBorders>
              <w:top w:val="nil"/>
              <w:left w:val="nil"/>
              <w:right w:val="single" w:sz="4" w:space="0" w:color="auto"/>
            </w:tcBorders>
            <w:noWrap/>
            <w:vAlign w:val="center"/>
          </w:tcPr>
          <w:p w14:paraId="1F98A42B" w14:textId="77777777" w:rsidR="00B53A5E" w:rsidRPr="00527D86" w:rsidRDefault="00B53A5E" w:rsidP="00DC0DA7">
            <w:pPr>
              <w:jc w:val="center"/>
              <w:rPr>
                <w:rFonts w:cs="Calibri"/>
                <w:sz w:val="20"/>
                <w:szCs w:val="20"/>
              </w:rPr>
            </w:pPr>
            <w:r w:rsidRPr="00527D86">
              <w:rPr>
                <w:rFonts w:cs="Calibri"/>
                <w:sz w:val="20"/>
                <w:szCs w:val="20"/>
              </w:rPr>
              <w:t>13</w:t>
            </w:r>
          </w:p>
        </w:tc>
        <w:tc>
          <w:tcPr>
            <w:tcW w:w="1454" w:type="dxa"/>
            <w:tcBorders>
              <w:top w:val="nil"/>
              <w:left w:val="nil"/>
              <w:right w:val="single" w:sz="4" w:space="0" w:color="auto"/>
            </w:tcBorders>
            <w:noWrap/>
            <w:vAlign w:val="center"/>
          </w:tcPr>
          <w:p w14:paraId="3DDEBD5E" w14:textId="77777777" w:rsidR="00B53A5E" w:rsidRPr="00527D86" w:rsidRDefault="00B53A5E" w:rsidP="00DC0DA7">
            <w:pPr>
              <w:rPr>
                <w:rFonts w:cs="Calibri"/>
                <w:sz w:val="20"/>
                <w:szCs w:val="20"/>
              </w:rPr>
            </w:pPr>
            <w:r w:rsidRPr="00527D86">
              <w:rPr>
                <w:rFonts w:cs="Calibri"/>
                <w:sz w:val="20"/>
                <w:szCs w:val="20"/>
              </w:rPr>
              <w:t>19688210110301041110</w:t>
            </w:r>
          </w:p>
        </w:tc>
        <w:tc>
          <w:tcPr>
            <w:tcW w:w="850" w:type="dxa"/>
            <w:tcBorders>
              <w:top w:val="nil"/>
              <w:left w:val="nil"/>
              <w:right w:val="single" w:sz="4" w:space="0" w:color="auto"/>
            </w:tcBorders>
            <w:noWrap/>
            <w:vAlign w:val="center"/>
          </w:tcPr>
          <w:p w14:paraId="25139E62" w14:textId="77777777" w:rsidR="00B53A5E" w:rsidRPr="00527D86" w:rsidRDefault="00B53A5E" w:rsidP="00DC0DA7">
            <w:pPr>
              <w:jc w:val="center"/>
              <w:rPr>
                <w:rFonts w:cs="Calibri"/>
                <w:sz w:val="20"/>
                <w:szCs w:val="20"/>
              </w:rPr>
            </w:pPr>
            <w:r w:rsidRPr="00527D86">
              <w:rPr>
                <w:rFonts w:cs="Calibri"/>
                <w:sz w:val="20"/>
                <w:szCs w:val="20"/>
              </w:rPr>
              <w:t>1/110</w:t>
            </w:r>
          </w:p>
        </w:tc>
        <w:tc>
          <w:tcPr>
            <w:tcW w:w="1296" w:type="dxa"/>
            <w:tcBorders>
              <w:top w:val="nil"/>
              <w:left w:val="nil"/>
              <w:bottom w:val="single" w:sz="4" w:space="0" w:color="auto"/>
              <w:right w:val="single" w:sz="4" w:space="0" w:color="auto"/>
            </w:tcBorders>
            <w:noWrap/>
            <w:vAlign w:val="center"/>
          </w:tcPr>
          <w:p w14:paraId="7CAFEA44" w14:textId="77777777" w:rsidR="00B53A5E" w:rsidRPr="00527D86" w:rsidRDefault="00B53A5E" w:rsidP="00DC0DA7">
            <w:pPr>
              <w:jc w:val="center"/>
              <w:rPr>
                <w:rFonts w:cs="Calibri"/>
                <w:sz w:val="20"/>
                <w:szCs w:val="20"/>
              </w:rPr>
            </w:pPr>
            <w:r w:rsidRPr="00527D86">
              <w:rPr>
                <w:rFonts w:cs="Calibri"/>
                <w:sz w:val="20"/>
                <w:szCs w:val="20"/>
              </w:rPr>
              <w:t>$1,954.14</w:t>
            </w:r>
          </w:p>
        </w:tc>
        <w:tc>
          <w:tcPr>
            <w:tcW w:w="1260" w:type="dxa"/>
            <w:tcBorders>
              <w:top w:val="nil"/>
              <w:left w:val="nil"/>
              <w:bottom w:val="single" w:sz="4" w:space="0" w:color="auto"/>
              <w:right w:val="single" w:sz="4" w:space="0" w:color="auto"/>
            </w:tcBorders>
            <w:noWrap/>
            <w:vAlign w:val="center"/>
          </w:tcPr>
          <w:p w14:paraId="03BB3CA6" w14:textId="77777777" w:rsidR="00B53A5E" w:rsidRPr="00527D86" w:rsidRDefault="00B53A5E" w:rsidP="00DC0DA7">
            <w:pPr>
              <w:jc w:val="center"/>
              <w:rPr>
                <w:rFonts w:cs="Calibri"/>
                <w:sz w:val="20"/>
                <w:szCs w:val="20"/>
              </w:rPr>
            </w:pPr>
          </w:p>
        </w:tc>
      </w:tr>
      <w:tr w:rsidR="00B53A5E" w:rsidRPr="00527D86" w14:paraId="18D99E62" w14:textId="77777777" w:rsidTr="00DC0DA7">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7B4172AF" w14:textId="77777777" w:rsidR="00B53A5E" w:rsidRPr="00527D86" w:rsidRDefault="00B53A5E" w:rsidP="00DC0DA7">
            <w:pPr>
              <w:jc w:val="center"/>
              <w:rPr>
                <w:rFonts w:cs="Calibri"/>
                <w:b/>
                <w:sz w:val="20"/>
                <w:szCs w:val="20"/>
              </w:rPr>
            </w:pPr>
            <w:r w:rsidRPr="00527D86">
              <w:rPr>
                <w:rFonts w:cs="Calibri"/>
                <w:b/>
                <w:sz w:val="20"/>
                <w:szCs w:val="20"/>
              </w:rPr>
              <w:t>PARTIDAS QUE REFUERZAN</w:t>
            </w:r>
          </w:p>
        </w:tc>
      </w:tr>
      <w:tr w:rsidR="00B53A5E" w:rsidRPr="00527D86" w14:paraId="174E26DE" w14:textId="77777777" w:rsidTr="00DC0DA7">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6F9DE459" w14:textId="77777777" w:rsidR="00B53A5E" w:rsidRPr="00527D86" w:rsidRDefault="00B53A5E" w:rsidP="00DC0DA7">
            <w:pPr>
              <w:jc w:val="center"/>
              <w:rPr>
                <w:rFonts w:cs="Calibri"/>
                <w:b/>
                <w:sz w:val="20"/>
                <w:szCs w:val="20"/>
              </w:rPr>
            </w:pPr>
            <w:r w:rsidRPr="00527D86">
              <w:rPr>
                <w:rFonts w:eastAsia="Calibri"/>
                <w:b/>
                <w:lang w:eastAsia="es-SV"/>
              </w:rPr>
              <w:t>TRANSPORTE Y MANTENIMIENTO</w:t>
            </w:r>
          </w:p>
        </w:tc>
      </w:tr>
      <w:tr w:rsidR="00B53A5E" w:rsidRPr="00527D86" w14:paraId="570F7A56" w14:textId="77777777" w:rsidTr="00DC0DA7">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2C35C1EE" w14:textId="77777777" w:rsidR="00B53A5E" w:rsidRPr="00527D86" w:rsidRDefault="00B53A5E" w:rsidP="00DC0DA7">
            <w:pPr>
              <w:jc w:val="center"/>
              <w:rPr>
                <w:rFonts w:cs="Calibri"/>
                <w:sz w:val="20"/>
                <w:szCs w:val="20"/>
              </w:rPr>
            </w:pPr>
            <w:r w:rsidRPr="00527D86">
              <w:rPr>
                <w:rFonts w:cs="Calibri"/>
                <w:sz w:val="20"/>
                <w:szCs w:val="20"/>
              </w:rPr>
              <w:t>54110</w:t>
            </w:r>
          </w:p>
        </w:tc>
        <w:tc>
          <w:tcPr>
            <w:tcW w:w="2902" w:type="dxa"/>
            <w:tcBorders>
              <w:top w:val="single" w:sz="4" w:space="0" w:color="auto"/>
              <w:left w:val="nil"/>
              <w:bottom w:val="single" w:sz="4" w:space="0" w:color="auto"/>
              <w:right w:val="single" w:sz="4" w:space="0" w:color="auto"/>
            </w:tcBorders>
            <w:noWrap/>
            <w:vAlign w:val="center"/>
          </w:tcPr>
          <w:p w14:paraId="255D928B" w14:textId="77777777" w:rsidR="00B53A5E" w:rsidRPr="00527D86" w:rsidRDefault="00B53A5E" w:rsidP="00DC0DA7">
            <w:pPr>
              <w:rPr>
                <w:rFonts w:cs="Calibri"/>
                <w:sz w:val="20"/>
                <w:szCs w:val="20"/>
              </w:rPr>
            </w:pPr>
            <w:r w:rsidRPr="00527D86">
              <w:rPr>
                <w:rFonts w:cs="Calibri"/>
                <w:sz w:val="20"/>
                <w:szCs w:val="20"/>
              </w:rPr>
              <w:t xml:space="preserve">Combustible y lubricante </w:t>
            </w:r>
          </w:p>
        </w:tc>
        <w:tc>
          <w:tcPr>
            <w:tcW w:w="672" w:type="dxa"/>
            <w:tcBorders>
              <w:left w:val="nil"/>
              <w:right w:val="single" w:sz="4" w:space="0" w:color="auto"/>
            </w:tcBorders>
            <w:noWrap/>
            <w:vAlign w:val="center"/>
          </w:tcPr>
          <w:p w14:paraId="11CB9220" w14:textId="77777777" w:rsidR="00B53A5E" w:rsidRPr="00527D86" w:rsidRDefault="00B53A5E" w:rsidP="00DC0DA7">
            <w:pPr>
              <w:jc w:val="center"/>
              <w:rPr>
                <w:rFonts w:cs="Calibri"/>
                <w:sz w:val="20"/>
                <w:szCs w:val="20"/>
              </w:rPr>
            </w:pPr>
          </w:p>
        </w:tc>
        <w:tc>
          <w:tcPr>
            <w:tcW w:w="1454" w:type="dxa"/>
            <w:tcBorders>
              <w:left w:val="nil"/>
              <w:right w:val="single" w:sz="4" w:space="0" w:color="auto"/>
            </w:tcBorders>
            <w:noWrap/>
            <w:vAlign w:val="center"/>
          </w:tcPr>
          <w:p w14:paraId="49B18EDF" w14:textId="77777777" w:rsidR="00B53A5E" w:rsidRPr="00527D86" w:rsidRDefault="00B53A5E" w:rsidP="00DC0DA7">
            <w:pPr>
              <w:rPr>
                <w:rFonts w:cs="Calibri"/>
                <w:sz w:val="20"/>
                <w:szCs w:val="20"/>
              </w:rPr>
            </w:pPr>
          </w:p>
        </w:tc>
        <w:tc>
          <w:tcPr>
            <w:tcW w:w="850" w:type="dxa"/>
            <w:tcBorders>
              <w:left w:val="nil"/>
              <w:right w:val="single" w:sz="4" w:space="0" w:color="auto"/>
            </w:tcBorders>
            <w:noWrap/>
            <w:vAlign w:val="center"/>
          </w:tcPr>
          <w:p w14:paraId="3BC2D229" w14:textId="77777777" w:rsidR="00B53A5E" w:rsidRPr="00527D86" w:rsidRDefault="00B53A5E" w:rsidP="00DC0DA7">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3C053DDF" w14:textId="77777777" w:rsidR="00B53A5E" w:rsidRPr="00527D86" w:rsidRDefault="00B53A5E" w:rsidP="00DC0DA7">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302358B9" w14:textId="77777777" w:rsidR="00B53A5E" w:rsidRPr="00527D86" w:rsidRDefault="00B53A5E" w:rsidP="00DC0DA7">
            <w:pPr>
              <w:jc w:val="center"/>
              <w:rPr>
                <w:rFonts w:cs="Calibri"/>
                <w:sz w:val="20"/>
                <w:szCs w:val="20"/>
              </w:rPr>
            </w:pPr>
            <w:r w:rsidRPr="00527D86">
              <w:rPr>
                <w:rFonts w:cs="Calibri"/>
                <w:sz w:val="20"/>
                <w:szCs w:val="20"/>
              </w:rPr>
              <w:t>$106.75</w:t>
            </w:r>
          </w:p>
        </w:tc>
      </w:tr>
      <w:tr w:rsidR="00B53A5E" w:rsidRPr="00527D86" w14:paraId="5E632A0E" w14:textId="77777777" w:rsidTr="00DC0DA7">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07D519E0" w14:textId="77777777" w:rsidR="00B53A5E" w:rsidRPr="00527D86" w:rsidRDefault="00B53A5E" w:rsidP="00DC0DA7">
            <w:pPr>
              <w:jc w:val="center"/>
              <w:rPr>
                <w:rFonts w:cs="Calibri"/>
                <w:sz w:val="20"/>
                <w:szCs w:val="20"/>
              </w:rPr>
            </w:pPr>
            <w:r w:rsidRPr="00527D86">
              <w:rPr>
                <w:rFonts w:cs="Calibri"/>
                <w:sz w:val="20"/>
                <w:szCs w:val="20"/>
              </w:rPr>
              <w:t>54118</w:t>
            </w:r>
          </w:p>
        </w:tc>
        <w:tc>
          <w:tcPr>
            <w:tcW w:w="2902" w:type="dxa"/>
            <w:tcBorders>
              <w:top w:val="single" w:sz="4" w:space="0" w:color="auto"/>
              <w:left w:val="nil"/>
              <w:bottom w:val="single" w:sz="4" w:space="0" w:color="auto"/>
              <w:right w:val="single" w:sz="4" w:space="0" w:color="auto"/>
            </w:tcBorders>
            <w:noWrap/>
            <w:vAlign w:val="center"/>
          </w:tcPr>
          <w:p w14:paraId="154E57AE" w14:textId="77777777" w:rsidR="00B53A5E" w:rsidRPr="00527D86" w:rsidRDefault="00B53A5E" w:rsidP="00DC0DA7">
            <w:pPr>
              <w:rPr>
                <w:rFonts w:cs="Calibri"/>
                <w:sz w:val="20"/>
                <w:szCs w:val="20"/>
              </w:rPr>
            </w:pPr>
            <w:r w:rsidRPr="00527D86">
              <w:rPr>
                <w:rFonts w:cs="Calibri"/>
                <w:sz w:val="20"/>
                <w:szCs w:val="20"/>
              </w:rPr>
              <w:t xml:space="preserve">Herramientas presupuesto y accesorios </w:t>
            </w:r>
          </w:p>
        </w:tc>
        <w:tc>
          <w:tcPr>
            <w:tcW w:w="672" w:type="dxa"/>
            <w:tcBorders>
              <w:left w:val="nil"/>
              <w:right w:val="single" w:sz="4" w:space="0" w:color="auto"/>
            </w:tcBorders>
            <w:noWrap/>
            <w:vAlign w:val="center"/>
          </w:tcPr>
          <w:p w14:paraId="7986759D" w14:textId="77777777" w:rsidR="00B53A5E" w:rsidRPr="00527D86" w:rsidRDefault="00B53A5E" w:rsidP="00DC0DA7">
            <w:pPr>
              <w:jc w:val="center"/>
              <w:rPr>
                <w:rFonts w:cs="Calibri"/>
                <w:sz w:val="20"/>
                <w:szCs w:val="20"/>
              </w:rPr>
            </w:pPr>
          </w:p>
        </w:tc>
        <w:tc>
          <w:tcPr>
            <w:tcW w:w="1454" w:type="dxa"/>
            <w:tcBorders>
              <w:left w:val="nil"/>
              <w:right w:val="single" w:sz="4" w:space="0" w:color="auto"/>
            </w:tcBorders>
            <w:noWrap/>
            <w:vAlign w:val="center"/>
          </w:tcPr>
          <w:p w14:paraId="365B0C36" w14:textId="77777777" w:rsidR="00B53A5E" w:rsidRPr="00527D86" w:rsidRDefault="00B53A5E" w:rsidP="00DC0DA7">
            <w:pPr>
              <w:rPr>
                <w:rFonts w:cs="Calibri"/>
                <w:sz w:val="20"/>
                <w:szCs w:val="20"/>
              </w:rPr>
            </w:pPr>
          </w:p>
        </w:tc>
        <w:tc>
          <w:tcPr>
            <w:tcW w:w="850" w:type="dxa"/>
            <w:tcBorders>
              <w:left w:val="nil"/>
              <w:right w:val="single" w:sz="4" w:space="0" w:color="auto"/>
            </w:tcBorders>
            <w:noWrap/>
            <w:vAlign w:val="center"/>
          </w:tcPr>
          <w:p w14:paraId="5DF036FA" w14:textId="77777777" w:rsidR="00B53A5E" w:rsidRPr="00527D86" w:rsidRDefault="00B53A5E" w:rsidP="00DC0DA7">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6379F9F9" w14:textId="77777777" w:rsidR="00B53A5E" w:rsidRPr="00527D86" w:rsidRDefault="00B53A5E" w:rsidP="00DC0DA7">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5977A789" w14:textId="77777777" w:rsidR="00B53A5E" w:rsidRPr="00527D86" w:rsidRDefault="00B53A5E" w:rsidP="00DC0DA7">
            <w:pPr>
              <w:jc w:val="center"/>
              <w:rPr>
                <w:rFonts w:cs="Calibri"/>
                <w:sz w:val="20"/>
                <w:szCs w:val="20"/>
              </w:rPr>
            </w:pPr>
            <w:r w:rsidRPr="00527D86">
              <w:rPr>
                <w:rFonts w:cs="Calibri"/>
                <w:sz w:val="20"/>
                <w:szCs w:val="20"/>
              </w:rPr>
              <w:t>$1,351.75</w:t>
            </w:r>
          </w:p>
        </w:tc>
      </w:tr>
      <w:tr w:rsidR="00B53A5E" w:rsidRPr="00527D86" w14:paraId="09D21915" w14:textId="77777777" w:rsidTr="00DC0DA7">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1D513B85" w14:textId="77777777" w:rsidR="00B53A5E" w:rsidRPr="00527D86" w:rsidRDefault="00B53A5E" w:rsidP="00DC0DA7">
            <w:pPr>
              <w:jc w:val="center"/>
              <w:rPr>
                <w:rFonts w:cs="Calibri"/>
                <w:sz w:val="20"/>
                <w:szCs w:val="20"/>
              </w:rPr>
            </w:pPr>
            <w:r w:rsidRPr="00527D86">
              <w:rPr>
                <w:rFonts w:cs="Calibri"/>
                <w:sz w:val="20"/>
                <w:szCs w:val="20"/>
              </w:rPr>
              <w:t>54199</w:t>
            </w:r>
          </w:p>
        </w:tc>
        <w:tc>
          <w:tcPr>
            <w:tcW w:w="2902" w:type="dxa"/>
            <w:tcBorders>
              <w:top w:val="single" w:sz="4" w:space="0" w:color="auto"/>
              <w:left w:val="nil"/>
              <w:bottom w:val="single" w:sz="4" w:space="0" w:color="auto"/>
              <w:right w:val="single" w:sz="4" w:space="0" w:color="auto"/>
            </w:tcBorders>
            <w:noWrap/>
            <w:vAlign w:val="center"/>
          </w:tcPr>
          <w:p w14:paraId="50652E63" w14:textId="77777777" w:rsidR="00B53A5E" w:rsidRPr="00527D86" w:rsidRDefault="00B53A5E" w:rsidP="00DC0DA7">
            <w:pPr>
              <w:rPr>
                <w:rFonts w:cs="Calibri"/>
                <w:sz w:val="20"/>
                <w:szCs w:val="20"/>
              </w:rPr>
            </w:pPr>
            <w:r w:rsidRPr="00527D86">
              <w:rPr>
                <w:rFonts w:cs="Calibri"/>
                <w:sz w:val="20"/>
                <w:szCs w:val="20"/>
              </w:rPr>
              <w:t xml:space="preserve">Bines de uso y consumo diversos </w:t>
            </w:r>
          </w:p>
        </w:tc>
        <w:tc>
          <w:tcPr>
            <w:tcW w:w="672" w:type="dxa"/>
            <w:tcBorders>
              <w:left w:val="nil"/>
              <w:right w:val="single" w:sz="4" w:space="0" w:color="auto"/>
            </w:tcBorders>
            <w:noWrap/>
            <w:vAlign w:val="center"/>
          </w:tcPr>
          <w:p w14:paraId="54B17A55" w14:textId="77777777" w:rsidR="00B53A5E" w:rsidRPr="00527D86" w:rsidRDefault="00B53A5E" w:rsidP="00DC0DA7">
            <w:pPr>
              <w:jc w:val="center"/>
              <w:rPr>
                <w:rFonts w:cs="Calibri"/>
                <w:sz w:val="20"/>
                <w:szCs w:val="20"/>
              </w:rPr>
            </w:pPr>
            <w:r w:rsidRPr="00527D86">
              <w:rPr>
                <w:rFonts w:cs="Calibri"/>
                <w:sz w:val="20"/>
                <w:szCs w:val="20"/>
              </w:rPr>
              <w:t>13</w:t>
            </w:r>
          </w:p>
        </w:tc>
        <w:tc>
          <w:tcPr>
            <w:tcW w:w="1454" w:type="dxa"/>
            <w:tcBorders>
              <w:left w:val="nil"/>
              <w:right w:val="single" w:sz="4" w:space="0" w:color="auto"/>
            </w:tcBorders>
            <w:noWrap/>
            <w:vAlign w:val="center"/>
          </w:tcPr>
          <w:p w14:paraId="37AEFE13" w14:textId="77777777" w:rsidR="00B53A5E" w:rsidRPr="00527D86" w:rsidRDefault="00B53A5E" w:rsidP="00DC0DA7">
            <w:pPr>
              <w:rPr>
                <w:rFonts w:cs="Calibri"/>
                <w:sz w:val="20"/>
                <w:szCs w:val="20"/>
              </w:rPr>
            </w:pPr>
            <w:r w:rsidRPr="00527D86">
              <w:rPr>
                <w:rFonts w:cs="Calibri"/>
                <w:sz w:val="20"/>
                <w:szCs w:val="20"/>
              </w:rPr>
              <w:t>19688210110301041110</w:t>
            </w:r>
          </w:p>
        </w:tc>
        <w:tc>
          <w:tcPr>
            <w:tcW w:w="850" w:type="dxa"/>
            <w:tcBorders>
              <w:left w:val="nil"/>
              <w:right w:val="single" w:sz="4" w:space="0" w:color="auto"/>
            </w:tcBorders>
            <w:noWrap/>
            <w:vAlign w:val="center"/>
          </w:tcPr>
          <w:p w14:paraId="4F55E7A8" w14:textId="77777777" w:rsidR="00B53A5E" w:rsidRPr="00527D86" w:rsidRDefault="00B53A5E" w:rsidP="00DC0DA7">
            <w:pPr>
              <w:jc w:val="center"/>
              <w:rPr>
                <w:rFonts w:cs="Calibri"/>
                <w:sz w:val="20"/>
                <w:szCs w:val="20"/>
              </w:rPr>
            </w:pPr>
            <w:r w:rsidRPr="00527D86">
              <w:rPr>
                <w:rFonts w:cs="Calibri"/>
                <w:sz w:val="20"/>
                <w:szCs w:val="20"/>
              </w:rPr>
              <w:t>1/110</w:t>
            </w:r>
          </w:p>
        </w:tc>
        <w:tc>
          <w:tcPr>
            <w:tcW w:w="1296" w:type="dxa"/>
            <w:tcBorders>
              <w:top w:val="single" w:sz="4" w:space="0" w:color="auto"/>
              <w:left w:val="nil"/>
              <w:right w:val="single" w:sz="4" w:space="0" w:color="auto"/>
            </w:tcBorders>
            <w:noWrap/>
            <w:vAlign w:val="center"/>
          </w:tcPr>
          <w:p w14:paraId="2DA5002F" w14:textId="77777777" w:rsidR="00B53A5E" w:rsidRPr="00527D86" w:rsidRDefault="00B53A5E" w:rsidP="00DC0DA7">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2E04D0FC" w14:textId="77777777" w:rsidR="00B53A5E" w:rsidRPr="00527D86" w:rsidRDefault="00B53A5E" w:rsidP="00DC0DA7">
            <w:pPr>
              <w:jc w:val="center"/>
              <w:rPr>
                <w:rFonts w:cs="Calibri"/>
                <w:sz w:val="20"/>
                <w:szCs w:val="20"/>
              </w:rPr>
            </w:pPr>
            <w:r w:rsidRPr="00527D86">
              <w:rPr>
                <w:rFonts w:cs="Calibri"/>
                <w:sz w:val="20"/>
                <w:szCs w:val="20"/>
              </w:rPr>
              <w:t>$267.64</w:t>
            </w:r>
          </w:p>
        </w:tc>
      </w:tr>
      <w:tr w:rsidR="00B53A5E" w:rsidRPr="00527D86" w14:paraId="6B989479" w14:textId="77777777" w:rsidTr="00DC0DA7">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5C1903AF" w14:textId="77777777" w:rsidR="00B53A5E" w:rsidRPr="00527D86" w:rsidRDefault="00B53A5E" w:rsidP="00DC0DA7">
            <w:pPr>
              <w:jc w:val="center"/>
              <w:rPr>
                <w:rFonts w:cs="Calibri"/>
                <w:sz w:val="20"/>
                <w:szCs w:val="20"/>
              </w:rPr>
            </w:pPr>
            <w:r w:rsidRPr="00527D86">
              <w:rPr>
                <w:rFonts w:cs="Calibri"/>
                <w:sz w:val="20"/>
                <w:szCs w:val="20"/>
              </w:rPr>
              <w:t>54313</w:t>
            </w:r>
          </w:p>
        </w:tc>
        <w:tc>
          <w:tcPr>
            <w:tcW w:w="2902" w:type="dxa"/>
            <w:tcBorders>
              <w:top w:val="single" w:sz="4" w:space="0" w:color="auto"/>
              <w:left w:val="nil"/>
              <w:bottom w:val="single" w:sz="4" w:space="0" w:color="auto"/>
              <w:right w:val="single" w:sz="4" w:space="0" w:color="auto"/>
            </w:tcBorders>
            <w:noWrap/>
            <w:vAlign w:val="center"/>
          </w:tcPr>
          <w:p w14:paraId="46AF2E3C" w14:textId="77777777" w:rsidR="00B53A5E" w:rsidRPr="00527D86" w:rsidRDefault="00B53A5E" w:rsidP="00DC0DA7">
            <w:pPr>
              <w:rPr>
                <w:rFonts w:cs="Calibri"/>
                <w:sz w:val="20"/>
                <w:szCs w:val="20"/>
              </w:rPr>
            </w:pPr>
            <w:r w:rsidRPr="00527D86">
              <w:rPr>
                <w:rFonts w:cs="Calibri"/>
                <w:sz w:val="20"/>
                <w:szCs w:val="20"/>
              </w:rPr>
              <w:t xml:space="preserve">Publicaciones y reproducciones </w:t>
            </w:r>
          </w:p>
        </w:tc>
        <w:tc>
          <w:tcPr>
            <w:tcW w:w="672" w:type="dxa"/>
            <w:tcBorders>
              <w:left w:val="nil"/>
              <w:right w:val="single" w:sz="4" w:space="0" w:color="auto"/>
            </w:tcBorders>
            <w:noWrap/>
            <w:vAlign w:val="center"/>
          </w:tcPr>
          <w:p w14:paraId="498D8F95" w14:textId="77777777" w:rsidR="00B53A5E" w:rsidRPr="00527D86" w:rsidRDefault="00B53A5E" w:rsidP="00DC0DA7">
            <w:pPr>
              <w:jc w:val="center"/>
              <w:rPr>
                <w:rFonts w:cs="Calibri"/>
                <w:sz w:val="20"/>
                <w:szCs w:val="20"/>
              </w:rPr>
            </w:pPr>
          </w:p>
        </w:tc>
        <w:tc>
          <w:tcPr>
            <w:tcW w:w="1454" w:type="dxa"/>
            <w:tcBorders>
              <w:left w:val="nil"/>
              <w:right w:val="single" w:sz="4" w:space="0" w:color="auto"/>
            </w:tcBorders>
            <w:noWrap/>
            <w:vAlign w:val="center"/>
          </w:tcPr>
          <w:p w14:paraId="56CA3486" w14:textId="77777777" w:rsidR="00B53A5E" w:rsidRPr="00527D86" w:rsidRDefault="00B53A5E" w:rsidP="00DC0DA7">
            <w:pPr>
              <w:rPr>
                <w:rFonts w:cs="Calibri"/>
                <w:sz w:val="20"/>
                <w:szCs w:val="20"/>
              </w:rPr>
            </w:pPr>
          </w:p>
        </w:tc>
        <w:tc>
          <w:tcPr>
            <w:tcW w:w="850" w:type="dxa"/>
            <w:tcBorders>
              <w:left w:val="nil"/>
              <w:right w:val="single" w:sz="4" w:space="0" w:color="auto"/>
            </w:tcBorders>
            <w:noWrap/>
            <w:vAlign w:val="center"/>
          </w:tcPr>
          <w:p w14:paraId="264DDA03" w14:textId="77777777" w:rsidR="00B53A5E" w:rsidRPr="00527D86" w:rsidRDefault="00B53A5E" w:rsidP="00DC0DA7">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13B17D0F" w14:textId="77777777" w:rsidR="00B53A5E" w:rsidRPr="00527D86" w:rsidRDefault="00B53A5E" w:rsidP="00DC0DA7">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1B17655E" w14:textId="77777777" w:rsidR="00B53A5E" w:rsidRPr="00527D86" w:rsidRDefault="00B53A5E" w:rsidP="00DC0DA7">
            <w:pPr>
              <w:jc w:val="center"/>
              <w:rPr>
                <w:rFonts w:cs="Calibri"/>
                <w:sz w:val="20"/>
                <w:szCs w:val="20"/>
              </w:rPr>
            </w:pPr>
            <w:r w:rsidRPr="00527D86">
              <w:rPr>
                <w:rFonts w:cs="Calibri"/>
                <w:sz w:val="20"/>
                <w:szCs w:val="20"/>
              </w:rPr>
              <w:t>$238.00</w:t>
            </w:r>
          </w:p>
        </w:tc>
      </w:tr>
      <w:tr w:rsidR="00B53A5E" w:rsidRPr="00527D86" w14:paraId="522F7384" w14:textId="77777777" w:rsidTr="00DC0DA7">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5784D12E" w14:textId="77777777" w:rsidR="00B53A5E" w:rsidRPr="00527D86" w:rsidRDefault="00B53A5E" w:rsidP="00DC0DA7">
            <w:pPr>
              <w:jc w:val="center"/>
              <w:rPr>
                <w:rFonts w:cs="Calibri"/>
                <w:sz w:val="20"/>
                <w:szCs w:val="20"/>
              </w:rPr>
            </w:pPr>
            <w:r w:rsidRPr="00527D86">
              <w:rPr>
                <w:rFonts w:cs="Calibri"/>
                <w:b/>
                <w:sz w:val="20"/>
                <w:szCs w:val="20"/>
              </w:rPr>
              <w:lastRenderedPageBreak/>
              <w:t>TOTALES</w:t>
            </w:r>
          </w:p>
        </w:tc>
        <w:tc>
          <w:tcPr>
            <w:tcW w:w="1296" w:type="dxa"/>
            <w:tcBorders>
              <w:top w:val="single" w:sz="4" w:space="0" w:color="auto"/>
              <w:left w:val="nil"/>
              <w:bottom w:val="single" w:sz="4" w:space="0" w:color="auto"/>
              <w:right w:val="single" w:sz="4" w:space="0" w:color="auto"/>
            </w:tcBorders>
            <w:noWrap/>
          </w:tcPr>
          <w:p w14:paraId="1D59A8DB" w14:textId="77777777" w:rsidR="00B53A5E" w:rsidRPr="00527D86" w:rsidRDefault="00B53A5E" w:rsidP="00DC0DA7">
            <w:pPr>
              <w:jc w:val="center"/>
              <w:rPr>
                <w:b/>
                <w:sz w:val="20"/>
                <w:szCs w:val="20"/>
                <w:lang w:val="es-SV" w:eastAsia="es-SV"/>
              </w:rPr>
            </w:pPr>
            <w:r w:rsidRPr="00527D86">
              <w:rPr>
                <w:b/>
                <w:sz w:val="20"/>
                <w:szCs w:val="20"/>
                <w:lang w:val="es-SV" w:eastAsia="es-SV"/>
              </w:rPr>
              <w:t>$1,964.14</w:t>
            </w:r>
          </w:p>
        </w:tc>
        <w:tc>
          <w:tcPr>
            <w:tcW w:w="1260" w:type="dxa"/>
            <w:tcBorders>
              <w:top w:val="single" w:sz="4" w:space="0" w:color="auto"/>
              <w:left w:val="nil"/>
              <w:bottom w:val="single" w:sz="4" w:space="0" w:color="auto"/>
              <w:right w:val="single" w:sz="4" w:space="0" w:color="auto"/>
            </w:tcBorders>
            <w:noWrap/>
          </w:tcPr>
          <w:p w14:paraId="13AF968E" w14:textId="77777777" w:rsidR="00B53A5E" w:rsidRPr="00527D86" w:rsidRDefault="00B53A5E" w:rsidP="00DC0DA7">
            <w:pPr>
              <w:jc w:val="center"/>
              <w:rPr>
                <w:rFonts w:cs="Calibri"/>
                <w:b/>
                <w:sz w:val="20"/>
                <w:szCs w:val="20"/>
              </w:rPr>
            </w:pPr>
            <w:r w:rsidRPr="00527D86">
              <w:rPr>
                <w:rFonts w:cs="Calibri"/>
                <w:b/>
                <w:sz w:val="20"/>
                <w:szCs w:val="20"/>
              </w:rPr>
              <w:t>$1,964.14</w:t>
            </w:r>
          </w:p>
        </w:tc>
      </w:tr>
    </w:tbl>
    <w:p w14:paraId="2C10CE87" w14:textId="2A51215B" w:rsidR="00B53A5E" w:rsidRPr="00527D86" w:rsidRDefault="00B53A5E" w:rsidP="00A37A7E">
      <w:pPr>
        <w:spacing w:line="360" w:lineRule="auto"/>
        <w:jc w:val="both"/>
        <w:rPr>
          <w:rFonts w:eastAsia="Calibri"/>
          <w:lang w:eastAsia="es-SV"/>
        </w:rPr>
      </w:pPr>
      <w:r w:rsidRPr="00527D86">
        <w:t xml:space="preserve">Pase a conocimiento. </w:t>
      </w:r>
      <w:r w:rsidR="00E61884" w:rsidRPr="00527D86">
        <w:rPr>
          <w:rFonts w:eastAsia="Calibri"/>
          <w:kern w:val="0"/>
          <w:lang w:val="es-SV" w:eastAsia="en-US"/>
        </w:rPr>
        <w:t xml:space="preserve">Se hace constar que </w:t>
      </w:r>
      <w:r w:rsidR="00E61884" w:rsidRPr="00527D86">
        <w:rPr>
          <w:rFonts w:eastAsia="Calibri"/>
        </w:rPr>
        <w:t>el</w:t>
      </w:r>
      <w:r w:rsidR="00E61884" w:rsidRPr="00527D86">
        <w:rPr>
          <w:rFonts w:eastAsia="Calibri"/>
          <w:kern w:val="0"/>
          <w:lang w:val="es-SV" w:eastAsia="en-US"/>
        </w:rPr>
        <w:t xml:space="preserve"> Sr. </w:t>
      </w:r>
      <w:r w:rsidR="00E61884" w:rsidRPr="00527D86">
        <w:rPr>
          <w:rFonts w:eastAsia="Batang"/>
        </w:rPr>
        <w:t>Elmer Arturo Rubio Orantes</w:t>
      </w:r>
      <w:r w:rsidR="00E61884" w:rsidRPr="00527D86">
        <w:rPr>
          <w:rFonts w:eastAsia="Calibri"/>
        </w:rPr>
        <w:t>,</w:t>
      </w:r>
      <w:r w:rsidR="00E61884" w:rsidRPr="00527D86">
        <w:rPr>
          <w:rFonts w:eastAsia="Calibri"/>
          <w:kern w:val="0"/>
          <w:lang w:val="es-SV" w:eastAsia="en-US"/>
        </w:rPr>
        <w:t xml:space="preserve"> </w:t>
      </w:r>
      <w:r w:rsidR="00E61884" w:rsidRPr="00527D86">
        <w:rPr>
          <w:rFonts w:eastAsia="Calibri"/>
        </w:rPr>
        <w:t>Séptimo</w:t>
      </w:r>
      <w:r w:rsidR="00E61884" w:rsidRPr="00527D86">
        <w:rPr>
          <w:rFonts w:eastAsia="Calibri"/>
          <w:kern w:val="0"/>
          <w:lang w:val="es-SV" w:eastAsia="en-US"/>
        </w:rPr>
        <w:t xml:space="preserve"> Regidor </w:t>
      </w:r>
      <w:proofErr w:type="spellStart"/>
      <w:r w:rsidR="00E61884" w:rsidRPr="00527D86">
        <w:rPr>
          <w:rFonts w:eastAsia="Calibri"/>
          <w:kern w:val="0"/>
          <w:lang w:val="es-SV" w:eastAsia="en-US"/>
        </w:rPr>
        <w:t>Propietari</w:t>
      </w:r>
      <w:proofErr w:type="spellEnd"/>
      <w:r w:rsidR="00E61884" w:rsidRPr="00527D86">
        <w:rPr>
          <w:rFonts w:eastAsia="Calibri"/>
        </w:rPr>
        <w:t>o</w:t>
      </w:r>
      <w:r w:rsidR="00E61884" w:rsidRPr="00527D86">
        <w:rPr>
          <w:rFonts w:eastAsia="Calibri"/>
          <w:kern w:val="0"/>
          <w:lang w:val="es-SV" w:eastAsia="en-US"/>
        </w:rPr>
        <w:t xml:space="preserve">, salva su voto, en el presente acuerdo de conformidad a la facultad establecida en el Art. 45 del Código Municipal. </w:t>
      </w:r>
      <w:r w:rsidRPr="00527D86">
        <w:t>COMUNÍQUESE.</w:t>
      </w:r>
      <w:r w:rsidR="00A37A7E" w:rsidRPr="00527D86">
        <w:t xml:space="preserve"> </w:t>
      </w:r>
      <w:r w:rsidRPr="00527D86">
        <w:rPr>
          <w:rFonts w:eastAsia="Calibri"/>
          <w:b/>
          <w:u w:val="single"/>
        </w:rPr>
        <w:t>ACUERDO NÚMERO CUARENTA Y DOS</w:t>
      </w:r>
      <w:r w:rsidRPr="00527D86">
        <w:rPr>
          <w:rFonts w:eastAsia="Calibri"/>
        </w:rPr>
        <w:t>.-</w:t>
      </w:r>
      <w:r w:rsidRPr="00527D86">
        <w:t xml:space="preserve"> </w:t>
      </w:r>
      <w:r w:rsidRPr="00527D86">
        <w:rPr>
          <w:shd w:val="clear" w:color="auto" w:fill="FFFFFF"/>
        </w:rPr>
        <w:t>En</w:t>
      </w:r>
      <w:r w:rsidRPr="00527D86">
        <w:t xml:space="preserve"> relación a la</w:t>
      </w:r>
      <w:r w:rsidRPr="00527D86">
        <w:rPr>
          <w:rFonts w:eastAsia="Calibri"/>
          <w:lang w:eastAsia="es-SV"/>
        </w:rPr>
        <w:t xml:space="preserve"> solicitud de reprogramación al presupuesto de la Unidad de «Recursos Humanos CEP# 11 FODES 25%», este Concejo, en uso de sus facultades legales, por unanimidad, </w:t>
      </w:r>
      <w:r w:rsidRPr="00527D86">
        <w:rPr>
          <w:rFonts w:eastAsia="Calibri"/>
          <w:b/>
          <w:lang w:eastAsia="es-SV"/>
        </w:rPr>
        <w:t>ACUERDA:</w:t>
      </w:r>
      <w:r w:rsidRPr="00527D86">
        <w:rPr>
          <w:rFonts w:eastAsia="Calibri"/>
          <w:lang w:eastAsia="es-SV"/>
        </w:rPr>
        <w:t xml:space="preserve"> Autorizar la Reprogramación al presupuesto de la Unidad de </w:t>
      </w:r>
      <w:r w:rsidRPr="00527D86">
        <w:rPr>
          <w:rFonts w:eastAsia="Calibri"/>
          <w:b/>
          <w:lang w:eastAsia="es-SV"/>
        </w:rPr>
        <w:t>«Recursos Humanos CEP# 11 FODES 25%»,</w:t>
      </w:r>
      <w:r w:rsidRPr="00527D86">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53A5E" w:rsidRPr="00527D86" w14:paraId="09D29B8A" w14:textId="77777777" w:rsidTr="00DC0DA7">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1BCFE9E9" w14:textId="77777777" w:rsidR="00B53A5E" w:rsidRPr="00527D86" w:rsidRDefault="00B53A5E" w:rsidP="00DC0DA7">
            <w:pPr>
              <w:jc w:val="center"/>
              <w:rPr>
                <w:sz w:val="20"/>
                <w:szCs w:val="20"/>
                <w:lang w:val="es-SV" w:eastAsia="es-SV"/>
              </w:rPr>
            </w:pPr>
            <w:r w:rsidRPr="00527D86">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124D5EF6" w14:textId="77777777" w:rsidR="00B53A5E" w:rsidRPr="00527D86" w:rsidRDefault="00B53A5E" w:rsidP="00DC0DA7">
            <w:pPr>
              <w:rPr>
                <w:rFonts w:cs="Calibri"/>
                <w:b/>
                <w:sz w:val="20"/>
                <w:szCs w:val="20"/>
              </w:rPr>
            </w:pPr>
            <w:r w:rsidRPr="00527D86">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3D40ADE4" w14:textId="77777777" w:rsidR="00B53A5E" w:rsidRPr="00527D86" w:rsidRDefault="00B53A5E" w:rsidP="00DC0DA7">
            <w:pPr>
              <w:jc w:val="center"/>
              <w:rPr>
                <w:rFonts w:cs="Calibri"/>
                <w:sz w:val="20"/>
                <w:szCs w:val="20"/>
              </w:rPr>
            </w:pPr>
            <w:r w:rsidRPr="00527D86">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755BCD98" w14:textId="77777777" w:rsidR="00B53A5E" w:rsidRPr="00527D86" w:rsidRDefault="00B53A5E" w:rsidP="00DC0DA7">
            <w:pPr>
              <w:jc w:val="center"/>
              <w:rPr>
                <w:rFonts w:cs="Calibri"/>
                <w:sz w:val="20"/>
                <w:szCs w:val="20"/>
              </w:rPr>
            </w:pPr>
            <w:r w:rsidRPr="00527D86">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5DEB2692" w14:textId="77777777" w:rsidR="00B53A5E" w:rsidRPr="00527D86" w:rsidRDefault="00B53A5E" w:rsidP="00DC0DA7">
            <w:pPr>
              <w:jc w:val="center"/>
              <w:rPr>
                <w:rFonts w:cs="Calibri"/>
                <w:sz w:val="20"/>
                <w:szCs w:val="20"/>
              </w:rPr>
            </w:pPr>
            <w:r w:rsidRPr="00527D86">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21338DAD" w14:textId="77777777" w:rsidR="00B53A5E" w:rsidRPr="00527D86" w:rsidRDefault="00B53A5E" w:rsidP="00DC0DA7">
            <w:pPr>
              <w:jc w:val="center"/>
              <w:rPr>
                <w:rFonts w:cs="Calibri"/>
                <w:sz w:val="20"/>
                <w:szCs w:val="20"/>
              </w:rPr>
            </w:pPr>
            <w:r w:rsidRPr="00527D86">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51CEE922" w14:textId="77777777" w:rsidR="00B53A5E" w:rsidRPr="00527D86" w:rsidRDefault="00B53A5E" w:rsidP="00DC0DA7">
            <w:pPr>
              <w:jc w:val="center"/>
              <w:rPr>
                <w:rFonts w:cs="Calibri"/>
                <w:sz w:val="20"/>
                <w:szCs w:val="20"/>
              </w:rPr>
            </w:pPr>
            <w:r w:rsidRPr="00527D86">
              <w:rPr>
                <w:rFonts w:cs="Calibri"/>
                <w:b/>
                <w:sz w:val="20"/>
                <w:szCs w:val="20"/>
              </w:rPr>
              <w:t>TOTAL</w:t>
            </w:r>
          </w:p>
        </w:tc>
      </w:tr>
      <w:tr w:rsidR="00B53A5E" w:rsidRPr="00527D86" w14:paraId="444F6D01" w14:textId="77777777" w:rsidTr="00DC0DA7">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6FA5BCF8" w14:textId="77777777" w:rsidR="00B53A5E" w:rsidRPr="00527D86" w:rsidRDefault="00B53A5E" w:rsidP="00DC0DA7">
            <w:pPr>
              <w:jc w:val="center"/>
              <w:rPr>
                <w:rFonts w:cs="Calibri"/>
                <w:b/>
                <w:sz w:val="20"/>
                <w:szCs w:val="20"/>
              </w:rPr>
            </w:pPr>
            <w:r w:rsidRPr="00527D86">
              <w:rPr>
                <w:rFonts w:cs="Calibri"/>
                <w:b/>
                <w:sz w:val="20"/>
                <w:szCs w:val="20"/>
              </w:rPr>
              <w:t>PARTIDAS QUE AFECTAN</w:t>
            </w:r>
          </w:p>
        </w:tc>
      </w:tr>
      <w:tr w:rsidR="00B53A5E" w:rsidRPr="00527D86" w14:paraId="772A1FF9" w14:textId="77777777" w:rsidTr="00DC0DA7">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3615A365" w14:textId="77777777" w:rsidR="00B53A5E" w:rsidRPr="00527D86" w:rsidRDefault="00B53A5E" w:rsidP="00DC0DA7">
            <w:pPr>
              <w:jc w:val="center"/>
              <w:rPr>
                <w:rFonts w:cs="Calibri"/>
                <w:b/>
                <w:sz w:val="20"/>
                <w:szCs w:val="20"/>
              </w:rPr>
            </w:pPr>
            <w:r w:rsidRPr="00527D86">
              <w:rPr>
                <w:rFonts w:eastAsia="Calibri"/>
                <w:b/>
                <w:lang w:eastAsia="es-SV"/>
              </w:rPr>
              <w:t>Recursos Humanos CEP# 11 FODES 25%</w:t>
            </w:r>
          </w:p>
        </w:tc>
      </w:tr>
      <w:tr w:rsidR="00B53A5E" w:rsidRPr="00527D86" w14:paraId="01B943C0" w14:textId="77777777" w:rsidTr="00DC0DA7">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26197BD6" w14:textId="77777777" w:rsidR="00B53A5E" w:rsidRPr="00527D86" w:rsidRDefault="00B53A5E" w:rsidP="00DC0DA7">
            <w:pPr>
              <w:jc w:val="center"/>
              <w:rPr>
                <w:rFonts w:cs="Calibri"/>
                <w:sz w:val="20"/>
                <w:szCs w:val="20"/>
              </w:rPr>
            </w:pPr>
            <w:r w:rsidRPr="00527D86">
              <w:rPr>
                <w:rFonts w:cs="Calibri"/>
                <w:sz w:val="20"/>
                <w:szCs w:val="20"/>
              </w:rPr>
              <w:t>54104</w:t>
            </w:r>
          </w:p>
        </w:tc>
        <w:tc>
          <w:tcPr>
            <w:tcW w:w="2902" w:type="dxa"/>
            <w:tcBorders>
              <w:top w:val="nil"/>
              <w:left w:val="nil"/>
              <w:bottom w:val="single" w:sz="4" w:space="0" w:color="auto"/>
              <w:right w:val="single" w:sz="4" w:space="0" w:color="auto"/>
            </w:tcBorders>
            <w:noWrap/>
            <w:vAlign w:val="center"/>
          </w:tcPr>
          <w:p w14:paraId="3AB07544" w14:textId="77777777" w:rsidR="00B53A5E" w:rsidRPr="00527D86" w:rsidRDefault="00B53A5E" w:rsidP="00DC0DA7">
            <w:pPr>
              <w:rPr>
                <w:rFonts w:cs="Calibri"/>
                <w:sz w:val="20"/>
                <w:szCs w:val="20"/>
              </w:rPr>
            </w:pPr>
            <w:r w:rsidRPr="00527D86">
              <w:rPr>
                <w:rFonts w:cs="Calibri"/>
                <w:sz w:val="20"/>
                <w:szCs w:val="20"/>
              </w:rPr>
              <w:t xml:space="preserve">Productos textiles y vestuarios </w:t>
            </w:r>
          </w:p>
        </w:tc>
        <w:tc>
          <w:tcPr>
            <w:tcW w:w="672" w:type="dxa"/>
            <w:tcBorders>
              <w:top w:val="nil"/>
              <w:left w:val="nil"/>
              <w:right w:val="single" w:sz="4" w:space="0" w:color="auto"/>
            </w:tcBorders>
            <w:noWrap/>
            <w:vAlign w:val="center"/>
          </w:tcPr>
          <w:p w14:paraId="1E8F9835" w14:textId="77777777" w:rsidR="00B53A5E" w:rsidRPr="00527D86" w:rsidRDefault="00B53A5E" w:rsidP="00DC0DA7">
            <w:pPr>
              <w:jc w:val="center"/>
              <w:rPr>
                <w:rFonts w:cs="Calibri"/>
                <w:sz w:val="20"/>
                <w:szCs w:val="20"/>
              </w:rPr>
            </w:pPr>
            <w:r w:rsidRPr="00527D86">
              <w:rPr>
                <w:rFonts w:cs="Calibri"/>
                <w:sz w:val="20"/>
                <w:szCs w:val="20"/>
              </w:rPr>
              <w:t>11</w:t>
            </w:r>
          </w:p>
        </w:tc>
        <w:tc>
          <w:tcPr>
            <w:tcW w:w="1454" w:type="dxa"/>
            <w:tcBorders>
              <w:top w:val="nil"/>
              <w:left w:val="nil"/>
              <w:right w:val="single" w:sz="4" w:space="0" w:color="auto"/>
            </w:tcBorders>
            <w:noWrap/>
            <w:vAlign w:val="center"/>
          </w:tcPr>
          <w:p w14:paraId="05CEEF51" w14:textId="77777777" w:rsidR="00B53A5E" w:rsidRPr="00527D86" w:rsidRDefault="00B53A5E" w:rsidP="00DC0DA7">
            <w:pPr>
              <w:rPr>
                <w:rFonts w:cs="Calibri"/>
                <w:sz w:val="20"/>
                <w:szCs w:val="20"/>
              </w:rPr>
            </w:pPr>
            <w:r w:rsidRPr="00527D86">
              <w:rPr>
                <w:rFonts w:cs="Calibri"/>
                <w:sz w:val="20"/>
                <w:szCs w:val="20"/>
              </w:rPr>
              <w:t>19688210110301021110</w:t>
            </w:r>
          </w:p>
        </w:tc>
        <w:tc>
          <w:tcPr>
            <w:tcW w:w="850" w:type="dxa"/>
            <w:tcBorders>
              <w:top w:val="nil"/>
              <w:left w:val="nil"/>
              <w:right w:val="single" w:sz="4" w:space="0" w:color="auto"/>
            </w:tcBorders>
            <w:noWrap/>
            <w:vAlign w:val="center"/>
          </w:tcPr>
          <w:p w14:paraId="6EBFA388" w14:textId="77777777" w:rsidR="00B53A5E" w:rsidRPr="00527D86" w:rsidRDefault="00B53A5E" w:rsidP="00DC0DA7">
            <w:pPr>
              <w:jc w:val="center"/>
              <w:rPr>
                <w:rFonts w:cs="Calibri"/>
                <w:sz w:val="20"/>
                <w:szCs w:val="20"/>
              </w:rPr>
            </w:pPr>
            <w:r w:rsidRPr="00527D86">
              <w:rPr>
                <w:rFonts w:cs="Calibri"/>
                <w:sz w:val="20"/>
                <w:szCs w:val="20"/>
              </w:rPr>
              <w:t>1/110</w:t>
            </w:r>
          </w:p>
        </w:tc>
        <w:tc>
          <w:tcPr>
            <w:tcW w:w="1296" w:type="dxa"/>
            <w:tcBorders>
              <w:top w:val="nil"/>
              <w:left w:val="nil"/>
              <w:bottom w:val="single" w:sz="4" w:space="0" w:color="auto"/>
              <w:right w:val="single" w:sz="4" w:space="0" w:color="auto"/>
            </w:tcBorders>
            <w:noWrap/>
            <w:vAlign w:val="center"/>
          </w:tcPr>
          <w:p w14:paraId="48F17F95" w14:textId="77777777" w:rsidR="00B53A5E" w:rsidRPr="00527D86" w:rsidRDefault="00B53A5E" w:rsidP="00DC0DA7">
            <w:pPr>
              <w:jc w:val="center"/>
              <w:rPr>
                <w:rFonts w:cs="Calibri"/>
                <w:sz w:val="20"/>
                <w:szCs w:val="20"/>
              </w:rPr>
            </w:pPr>
            <w:r w:rsidRPr="00527D86">
              <w:rPr>
                <w:rFonts w:cs="Calibri"/>
                <w:sz w:val="20"/>
                <w:szCs w:val="20"/>
              </w:rPr>
              <w:t>$5.500.00</w:t>
            </w:r>
          </w:p>
        </w:tc>
        <w:tc>
          <w:tcPr>
            <w:tcW w:w="1260" w:type="dxa"/>
            <w:tcBorders>
              <w:top w:val="nil"/>
              <w:left w:val="nil"/>
              <w:bottom w:val="single" w:sz="4" w:space="0" w:color="auto"/>
              <w:right w:val="single" w:sz="4" w:space="0" w:color="auto"/>
            </w:tcBorders>
            <w:noWrap/>
            <w:vAlign w:val="center"/>
          </w:tcPr>
          <w:p w14:paraId="73B8559C" w14:textId="77777777" w:rsidR="00B53A5E" w:rsidRPr="00527D86" w:rsidRDefault="00B53A5E" w:rsidP="00DC0DA7">
            <w:pPr>
              <w:jc w:val="center"/>
              <w:rPr>
                <w:rFonts w:cs="Calibri"/>
                <w:sz w:val="20"/>
                <w:szCs w:val="20"/>
              </w:rPr>
            </w:pPr>
          </w:p>
        </w:tc>
      </w:tr>
      <w:tr w:rsidR="00B53A5E" w:rsidRPr="00527D86" w14:paraId="0DB9BF65" w14:textId="77777777" w:rsidTr="00DC0DA7">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3B68DCD0" w14:textId="77777777" w:rsidR="00B53A5E" w:rsidRPr="00527D86" w:rsidRDefault="00B53A5E" w:rsidP="00DC0DA7">
            <w:pPr>
              <w:jc w:val="center"/>
              <w:rPr>
                <w:rFonts w:cs="Calibri"/>
                <w:sz w:val="20"/>
                <w:szCs w:val="20"/>
              </w:rPr>
            </w:pPr>
            <w:r w:rsidRPr="00527D86">
              <w:rPr>
                <w:rFonts w:cs="Calibri"/>
                <w:sz w:val="20"/>
                <w:szCs w:val="20"/>
              </w:rPr>
              <w:t>54104</w:t>
            </w:r>
          </w:p>
        </w:tc>
        <w:tc>
          <w:tcPr>
            <w:tcW w:w="2902" w:type="dxa"/>
            <w:tcBorders>
              <w:top w:val="nil"/>
              <w:left w:val="nil"/>
              <w:bottom w:val="single" w:sz="4" w:space="0" w:color="auto"/>
              <w:right w:val="single" w:sz="4" w:space="0" w:color="auto"/>
            </w:tcBorders>
            <w:noWrap/>
            <w:vAlign w:val="center"/>
          </w:tcPr>
          <w:p w14:paraId="40EBFD05" w14:textId="77777777" w:rsidR="00B53A5E" w:rsidRPr="00527D86" w:rsidRDefault="00B53A5E" w:rsidP="00DC0DA7">
            <w:pPr>
              <w:rPr>
                <w:rFonts w:cs="Calibri"/>
                <w:sz w:val="20"/>
                <w:szCs w:val="20"/>
              </w:rPr>
            </w:pPr>
            <w:r w:rsidRPr="00527D86">
              <w:rPr>
                <w:rFonts w:cs="Calibri"/>
                <w:sz w:val="20"/>
                <w:szCs w:val="20"/>
              </w:rPr>
              <w:t xml:space="preserve">Productos textiles y vestuarios </w:t>
            </w:r>
          </w:p>
        </w:tc>
        <w:tc>
          <w:tcPr>
            <w:tcW w:w="672" w:type="dxa"/>
            <w:tcBorders>
              <w:top w:val="nil"/>
              <w:left w:val="nil"/>
              <w:right w:val="single" w:sz="4" w:space="0" w:color="auto"/>
            </w:tcBorders>
            <w:noWrap/>
            <w:vAlign w:val="center"/>
          </w:tcPr>
          <w:p w14:paraId="3856710C" w14:textId="77777777" w:rsidR="00B53A5E" w:rsidRPr="00527D86" w:rsidRDefault="00B53A5E" w:rsidP="00DC0DA7">
            <w:pPr>
              <w:jc w:val="center"/>
              <w:rPr>
                <w:rFonts w:cs="Calibri"/>
                <w:sz w:val="20"/>
                <w:szCs w:val="20"/>
              </w:rPr>
            </w:pPr>
          </w:p>
        </w:tc>
        <w:tc>
          <w:tcPr>
            <w:tcW w:w="1454" w:type="dxa"/>
            <w:tcBorders>
              <w:top w:val="nil"/>
              <w:left w:val="nil"/>
              <w:right w:val="single" w:sz="4" w:space="0" w:color="auto"/>
            </w:tcBorders>
            <w:noWrap/>
            <w:vAlign w:val="center"/>
          </w:tcPr>
          <w:p w14:paraId="673BB718" w14:textId="77777777" w:rsidR="00B53A5E" w:rsidRPr="00527D86" w:rsidRDefault="00B53A5E" w:rsidP="00DC0DA7">
            <w:pPr>
              <w:rPr>
                <w:rFonts w:cs="Calibri"/>
                <w:sz w:val="20"/>
                <w:szCs w:val="20"/>
              </w:rPr>
            </w:pPr>
          </w:p>
        </w:tc>
        <w:tc>
          <w:tcPr>
            <w:tcW w:w="850" w:type="dxa"/>
            <w:tcBorders>
              <w:top w:val="nil"/>
              <w:left w:val="nil"/>
              <w:right w:val="single" w:sz="4" w:space="0" w:color="auto"/>
            </w:tcBorders>
            <w:noWrap/>
            <w:vAlign w:val="center"/>
          </w:tcPr>
          <w:p w14:paraId="78EBF679" w14:textId="77777777" w:rsidR="00B53A5E" w:rsidRPr="00527D86" w:rsidRDefault="00B53A5E" w:rsidP="00DC0DA7">
            <w:pPr>
              <w:jc w:val="center"/>
              <w:rPr>
                <w:rFonts w:cs="Calibri"/>
                <w:sz w:val="20"/>
                <w:szCs w:val="20"/>
              </w:rPr>
            </w:pPr>
          </w:p>
        </w:tc>
        <w:tc>
          <w:tcPr>
            <w:tcW w:w="1296" w:type="dxa"/>
            <w:tcBorders>
              <w:top w:val="nil"/>
              <w:left w:val="nil"/>
              <w:bottom w:val="single" w:sz="4" w:space="0" w:color="auto"/>
              <w:right w:val="single" w:sz="4" w:space="0" w:color="auto"/>
            </w:tcBorders>
            <w:noWrap/>
            <w:vAlign w:val="center"/>
          </w:tcPr>
          <w:p w14:paraId="0F5B693C" w14:textId="77777777" w:rsidR="00B53A5E" w:rsidRPr="00527D86" w:rsidRDefault="00B53A5E" w:rsidP="00DC0DA7">
            <w:pPr>
              <w:jc w:val="center"/>
              <w:rPr>
                <w:rFonts w:cs="Calibri"/>
                <w:sz w:val="20"/>
                <w:szCs w:val="20"/>
              </w:rPr>
            </w:pPr>
            <w:r w:rsidRPr="00527D86">
              <w:rPr>
                <w:rFonts w:cs="Calibri"/>
                <w:sz w:val="20"/>
                <w:szCs w:val="20"/>
              </w:rPr>
              <w:t>$500.00</w:t>
            </w:r>
          </w:p>
        </w:tc>
        <w:tc>
          <w:tcPr>
            <w:tcW w:w="1260" w:type="dxa"/>
            <w:tcBorders>
              <w:top w:val="nil"/>
              <w:left w:val="nil"/>
              <w:bottom w:val="single" w:sz="4" w:space="0" w:color="auto"/>
              <w:right w:val="single" w:sz="4" w:space="0" w:color="auto"/>
            </w:tcBorders>
            <w:noWrap/>
            <w:vAlign w:val="center"/>
          </w:tcPr>
          <w:p w14:paraId="40E0DE37" w14:textId="77777777" w:rsidR="00B53A5E" w:rsidRPr="00527D86" w:rsidRDefault="00B53A5E" w:rsidP="00DC0DA7">
            <w:pPr>
              <w:jc w:val="center"/>
              <w:rPr>
                <w:rFonts w:cs="Calibri"/>
                <w:sz w:val="20"/>
                <w:szCs w:val="20"/>
              </w:rPr>
            </w:pPr>
          </w:p>
        </w:tc>
      </w:tr>
      <w:tr w:rsidR="00B53A5E" w:rsidRPr="00527D86" w14:paraId="03435077" w14:textId="77777777" w:rsidTr="00DC0DA7">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29F0503F" w14:textId="77777777" w:rsidR="00B53A5E" w:rsidRPr="00527D86" w:rsidRDefault="00B53A5E" w:rsidP="00DC0DA7">
            <w:pPr>
              <w:jc w:val="center"/>
              <w:rPr>
                <w:rFonts w:cs="Calibri"/>
                <w:b/>
                <w:sz w:val="20"/>
                <w:szCs w:val="20"/>
              </w:rPr>
            </w:pPr>
            <w:r w:rsidRPr="00527D86">
              <w:rPr>
                <w:rFonts w:cs="Calibri"/>
                <w:b/>
                <w:sz w:val="20"/>
                <w:szCs w:val="20"/>
              </w:rPr>
              <w:t>PARTIDAS QUE REFUERZAN</w:t>
            </w:r>
          </w:p>
        </w:tc>
      </w:tr>
      <w:tr w:rsidR="00B53A5E" w:rsidRPr="00527D86" w14:paraId="6EC96FE4" w14:textId="77777777" w:rsidTr="00DC0DA7">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487294F6" w14:textId="77777777" w:rsidR="00B53A5E" w:rsidRPr="00527D86" w:rsidRDefault="00B53A5E" w:rsidP="00DC0DA7">
            <w:pPr>
              <w:jc w:val="center"/>
              <w:rPr>
                <w:rFonts w:cs="Calibri"/>
                <w:b/>
                <w:sz w:val="20"/>
                <w:szCs w:val="20"/>
              </w:rPr>
            </w:pPr>
            <w:r w:rsidRPr="00527D86">
              <w:rPr>
                <w:rFonts w:eastAsia="Calibri"/>
                <w:b/>
                <w:lang w:eastAsia="es-SV"/>
              </w:rPr>
              <w:t>Recursos Humanos CEP# 11 FODES 25%</w:t>
            </w:r>
          </w:p>
        </w:tc>
      </w:tr>
      <w:tr w:rsidR="00B53A5E" w:rsidRPr="00527D86" w14:paraId="038EFBBA" w14:textId="77777777" w:rsidTr="00DC0DA7">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40D67C75" w14:textId="77777777" w:rsidR="00B53A5E" w:rsidRPr="00527D86" w:rsidRDefault="00B53A5E" w:rsidP="00DC0DA7">
            <w:pPr>
              <w:jc w:val="center"/>
              <w:rPr>
                <w:rFonts w:cs="Calibri"/>
                <w:sz w:val="20"/>
                <w:szCs w:val="20"/>
              </w:rPr>
            </w:pPr>
            <w:r w:rsidRPr="00527D86">
              <w:rPr>
                <w:rFonts w:cs="Calibri"/>
                <w:sz w:val="20"/>
                <w:szCs w:val="20"/>
              </w:rPr>
              <w:t>54199</w:t>
            </w:r>
          </w:p>
        </w:tc>
        <w:tc>
          <w:tcPr>
            <w:tcW w:w="2902" w:type="dxa"/>
            <w:tcBorders>
              <w:top w:val="single" w:sz="4" w:space="0" w:color="auto"/>
              <w:left w:val="nil"/>
              <w:bottom w:val="single" w:sz="4" w:space="0" w:color="auto"/>
              <w:right w:val="single" w:sz="4" w:space="0" w:color="auto"/>
            </w:tcBorders>
            <w:noWrap/>
            <w:vAlign w:val="center"/>
          </w:tcPr>
          <w:p w14:paraId="7F716D71" w14:textId="77777777" w:rsidR="00B53A5E" w:rsidRPr="00527D86" w:rsidRDefault="00B53A5E" w:rsidP="00DC0DA7">
            <w:pPr>
              <w:rPr>
                <w:rFonts w:cs="Calibri"/>
                <w:sz w:val="20"/>
                <w:szCs w:val="20"/>
              </w:rPr>
            </w:pPr>
            <w:r w:rsidRPr="00527D86">
              <w:rPr>
                <w:rFonts w:cs="Calibri"/>
                <w:sz w:val="20"/>
                <w:szCs w:val="20"/>
              </w:rPr>
              <w:t xml:space="preserve">Bines de uso y consumo diversos </w:t>
            </w:r>
          </w:p>
        </w:tc>
        <w:tc>
          <w:tcPr>
            <w:tcW w:w="672" w:type="dxa"/>
            <w:tcBorders>
              <w:left w:val="nil"/>
              <w:right w:val="single" w:sz="4" w:space="0" w:color="auto"/>
            </w:tcBorders>
            <w:noWrap/>
            <w:vAlign w:val="center"/>
          </w:tcPr>
          <w:p w14:paraId="3D807931" w14:textId="77777777" w:rsidR="00B53A5E" w:rsidRPr="00527D86" w:rsidRDefault="00B53A5E" w:rsidP="00DC0DA7">
            <w:pPr>
              <w:jc w:val="center"/>
              <w:rPr>
                <w:rFonts w:cs="Calibri"/>
                <w:sz w:val="20"/>
                <w:szCs w:val="20"/>
              </w:rPr>
            </w:pPr>
          </w:p>
        </w:tc>
        <w:tc>
          <w:tcPr>
            <w:tcW w:w="1454" w:type="dxa"/>
            <w:tcBorders>
              <w:left w:val="nil"/>
              <w:right w:val="single" w:sz="4" w:space="0" w:color="auto"/>
            </w:tcBorders>
            <w:noWrap/>
            <w:vAlign w:val="center"/>
          </w:tcPr>
          <w:p w14:paraId="04B6316F" w14:textId="77777777" w:rsidR="00B53A5E" w:rsidRPr="00527D86" w:rsidRDefault="00B53A5E" w:rsidP="00DC0DA7">
            <w:pPr>
              <w:rPr>
                <w:rFonts w:cs="Calibri"/>
                <w:sz w:val="20"/>
                <w:szCs w:val="20"/>
              </w:rPr>
            </w:pPr>
          </w:p>
        </w:tc>
        <w:tc>
          <w:tcPr>
            <w:tcW w:w="850" w:type="dxa"/>
            <w:tcBorders>
              <w:left w:val="nil"/>
              <w:right w:val="single" w:sz="4" w:space="0" w:color="auto"/>
            </w:tcBorders>
            <w:noWrap/>
            <w:vAlign w:val="center"/>
          </w:tcPr>
          <w:p w14:paraId="5C9320A0" w14:textId="77777777" w:rsidR="00B53A5E" w:rsidRPr="00527D86" w:rsidRDefault="00B53A5E" w:rsidP="00DC0DA7">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135787E6" w14:textId="77777777" w:rsidR="00B53A5E" w:rsidRPr="00527D86" w:rsidRDefault="00B53A5E" w:rsidP="00DC0DA7">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20053A01" w14:textId="77777777" w:rsidR="00B53A5E" w:rsidRPr="00527D86" w:rsidRDefault="00B53A5E" w:rsidP="00DC0DA7">
            <w:pPr>
              <w:jc w:val="center"/>
              <w:rPr>
                <w:rFonts w:cs="Calibri"/>
                <w:sz w:val="20"/>
                <w:szCs w:val="20"/>
              </w:rPr>
            </w:pPr>
            <w:r w:rsidRPr="00527D86">
              <w:rPr>
                <w:rFonts w:cs="Calibri"/>
                <w:sz w:val="20"/>
                <w:szCs w:val="20"/>
              </w:rPr>
              <w:t>$5,500.00</w:t>
            </w:r>
          </w:p>
        </w:tc>
      </w:tr>
      <w:tr w:rsidR="00B53A5E" w:rsidRPr="00527D86" w14:paraId="759AABB9" w14:textId="77777777" w:rsidTr="00DC0DA7">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1F5BCD5D" w14:textId="77777777" w:rsidR="00B53A5E" w:rsidRPr="00527D86" w:rsidRDefault="00B53A5E" w:rsidP="00DC0DA7">
            <w:pPr>
              <w:jc w:val="center"/>
              <w:rPr>
                <w:rFonts w:cs="Calibri"/>
                <w:sz w:val="20"/>
                <w:szCs w:val="20"/>
              </w:rPr>
            </w:pPr>
            <w:r w:rsidRPr="00527D86">
              <w:rPr>
                <w:rFonts w:cs="Calibri"/>
                <w:sz w:val="20"/>
                <w:szCs w:val="20"/>
              </w:rPr>
              <w:t>54199</w:t>
            </w:r>
          </w:p>
        </w:tc>
        <w:tc>
          <w:tcPr>
            <w:tcW w:w="2902" w:type="dxa"/>
            <w:tcBorders>
              <w:top w:val="single" w:sz="4" w:space="0" w:color="auto"/>
              <w:left w:val="nil"/>
              <w:bottom w:val="single" w:sz="4" w:space="0" w:color="auto"/>
              <w:right w:val="single" w:sz="4" w:space="0" w:color="auto"/>
            </w:tcBorders>
            <w:noWrap/>
            <w:vAlign w:val="center"/>
          </w:tcPr>
          <w:p w14:paraId="1FE22481" w14:textId="77777777" w:rsidR="00B53A5E" w:rsidRPr="00527D86" w:rsidRDefault="00B53A5E" w:rsidP="00DC0DA7">
            <w:pPr>
              <w:rPr>
                <w:rFonts w:cs="Calibri"/>
                <w:sz w:val="20"/>
                <w:szCs w:val="20"/>
              </w:rPr>
            </w:pPr>
            <w:r w:rsidRPr="00527D86">
              <w:rPr>
                <w:rFonts w:cs="Calibri"/>
                <w:sz w:val="20"/>
                <w:szCs w:val="20"/>
              </w:rPr>
              <w:t xml:space="preserve">Bines de uso y consumo diversos </w:t>
            </w:r>
          </w:p>
        </w:tc>
        <w:tc>
          <w:tcPr>
            <w:tcW w:w="672" w:type="dxa"/>
            <w:tcBorders>
              <w:left w:val="nil"/>
              <w:right w:val="single" w:sz="4" w:space="0" w:color="auto"/>
            </w:tcBorders>
            <w:noWrap/>
            <w:vAlign w:val="center"/>
          </w:tcPr>
          <w:p w14:paraId="419F39C9" w14:textId="77777777" w:rsidR="00B53A5E" w:rsidRPr="00527D86" w:rsidRDefault="00B53A5E" w:rsidP="00DC0DA7">
            <w:pPr>
              <w:jc w:val="center"/>
              <w:rPr>
                <w:rFonts w:cs="Calibri"/>
                <w:sz w:val="20"/>
                <w:szCs w:val="20"/>
              </w:rPr>
            </w:pPr>
          </w:p>
        </w:tc>
        <w:tc>
          <w:tcPr>
            <w:tcW w:w="1454" w:type="dxa"/>
            <w:tcBorders>
              <w:left w:val="nil"/>
              <w:right w:val="single" w:sz="4" w:space="0" w:color="auto"/>
            </w:tcBorders>
            <w:noWrap/>
            <w:vAlign w:val="center"/>
          </w:tcPr>
          <w:p w14:paraId="1478B475" w14:textId="77777777" w:rsidR="00B53A5E" w:rsidRPr="00527D86" w:rsidRDefault="00B53A5E" w:rsidP="00DC0DA7">
            <w:pPr>
              <w:rPr>
                <w:rFonts w:cs="Calibri"/>
                <w:sz w:val="20"/>
                <w:szCs w:val="20"/>
              </w:rPr>
            </w:pPr>
          </w:p>
        </w:tc>
        <w:tc>
          <w:tcPr>
            <w:tcW w:w="850" w:type="dxa"/>
            <w:tcBorders>
              <w:left w:val="nil"/>
              <w:right w:val="single" w:sz="4" w:space="0" w:color="auto"/>
            </w:tcBorders>
            <w:noWrap/>
            <w:vAlign w:val="center"/>
          </w:tcPr>
          <w:p w14:paraId="75AF9736" w14:textId="77777777" w:rsidR="00B53A5E" w:rsidRPr="00527D86" w:rsidRDefault="00B53A5E" w:rsidP="00DC0DA7">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6C48E0FC" w14:textId="77777777" w:rsidR="00B53A5E" w:rsidRPr="00527D86" w:rsidRDefault="00B53A5E" w:rsidP="00DC0DA7">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42EC12D1" w14:textId="77777777" w:rsidR="00B53A5E" w:rsidRPr="00527D86" w:rsidRDefault="00B53A5E" w:rsidP="00DC0DA7">
            <w:pPr>
              <w:jc w:val="center"/>
              <w:rPr>
                <w:rFonts w:cs="Calibri"/>
                <w:sz w:val="20"/>
                <w:szCs w:val="20"/>
              </w:rPr>
            </w:pPr>
            <w:r w:rsidRPr="00527D86">
              <w:rPr>
                <w:rFonts w:cs="Calibri"/>
                <w:sz w:val="20"/>
                <w:szCs w:val="20"/>
              </w:rPr>
              <w:t>$500.00</w:t>
            </w:r>
          </w:p>
        </w:tc>
      </w:tr>
      <w:tr w:rsidR="00B53A5E" w:rsidRPr="00527D86" w14:paraId="6513D444" w14:textId="77777777" w:rsidTr="00DC0DA7">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49BAC334" w14:textId="77777777" w:rsidR="00B53A5E" w:rsidRPr="00527D86" w:rsidRDefault="00B53A5E" w:rsidP="00DC0DA7">
            <w:pPr>
              <w:jc w:val="center"/>
              <w:rPr>
                <w:rFonts w:cs="Calibri"/>
                <w:sz w:val="20"/>
                <w:szCs w:val="20"/>
              </w:rPr>
            </w:pPr>
            <w:r w:rsidRPr="00527D86">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1CDF8A6B" w14:textId="77777777" w:rsidR="00B53A5E" w:rsidRPr="00527D86" w:rsidRDefault="00B53A5E" w:rsidP="00DC0DA7">
            <w:pPr>
              <w:jc w:val="center"/>
              <w:rPr>
                <w:b/>
                <w:sz w:val="20"/>
                <w:szCs w:val="20"/>
                <w:lang w:val="es-SV" w:eastAsia="es-SV"/>
              </w:rPr>
            </w:pPr>
            <w:r w:rsidRPr="00527D86">
              <w:rPr>
                <w:b/>
                <w:sz w:val="20"/>
                <w:szCs w:val="20"/>
                <w:lang w:val="es-SV" w:eastAsia="es-SV"/>
              </w:rPr>
              <w:t>$6,000.00</w:t>
            </w:r>
          </w:p>
        </w:tc>
        <w:tc>
          <w:tcPr>
            <w:tcW w:w="1260" w:type="dxa"/>
            <w:tcBorders>
              <w:top w:val="single" w:sz="4" w:space="0" w:color="auto"/>
              <w:left w:val="nil"/>
              <w:bottom w:val="single" w:sz="4" w:space="0" w:color="auto"/>
              <w:right w:val="single" w:sz="4" w:space="0" w:color="auto"/>
            </w:tcBorders>
            <w:noWrap/>
          </w:tcPr>
          <w:p w14:paraId="46CDED42" w14:textId="77777777" w:rsidR="00B53A5E" w:rsidRPr="00527D86" w:rsidRDefault="00B53A5E" w:rsidP="00DC0DA7">
            <w:pPr>
              <w:jc w:val="center"/>
              <w:rPr>
                <w:rFonts w:cs="Calibri"/>
                <w:b/>
                <w:sz w:val="20"/>
                <w:szCs w:val="20"/>
              </w:rPr>
            </w:pPr>
            <w:r w:rsidRPr="00527D86">
              <w:rPr>
                <w:rFonts w:cs="Calibri"/>
                <w:b/>
                <w:sz w:val="20"/>
                <w:szCs w:val="20"/>
              </w:rPr>
              <w:t>$6,000.00</w:t>
            </w:r>
          </w:p>
        </w:tc>
      </w:tr>
    </w:tbl>
    <w:p w14:paraId="24ACE775" w14:textId="2669A085" w:rsidR="00F37015" w:rsidRPr="00527D86" w:rsidRDefault="00B53A5E" w:rsidP="00F37015">
      <w:pPr>
        <w:spacing w:line="360" w:lineRule="auto"/>
        <w:jc w:val="both"/>
        <w:rPr>
          <w:rFonts w:eastAsia="Calibri"/>
          <w:lang w:eastAsia="es-SV"/>
        </w:rPr>
      </w:pPr>
      <w:r w:rsidRPr="00527D86">
        <w:t xml:space="preserve">Pase a conocimiento. </w:t>
      </w:r>
      <w:r w:rsidR="00E61884" w:rsidRPr="00527D86">
        <w:rPr>
          <w:rFonts w:eastAsia="Calibri"/>
          <w:kern w:val="0"/>
          <w:lang w:val="es-SV" w:eastAsia="en-US"/>
        </w:rPr>
        <w:t xml:space="preserve">Se hace constar que </w:t>
      </w:r>
      <w:r w:rsidR="00E61884" w:rsidRPr="00527D86">
        <w:rPr>
          <w:rFonts w:eastAsia="Calibri"/>
        </w:rPr>
        <w:t>el</w:t>
      </w:r>
      <w:r w:rsidR="00E61884" w:rsidRPr="00527D86">
        <w:rPr>
          <w:rFonts w:eastAsia="Calibri"/>
          <w:kern w:val="0"/>
          <w:lang w:val="es-SV" w:eastAsia="en-US"/>
        </w:rPr>
        <w:t xml:space="preserve"> Sr. </w:t>
      </w:r>
      <w:r w:rsidR="00E61884" w:rsidRPr="00527D86">
        <w:rPr>
          <w:rFonts w:eastAsia="Batang"/>
        </w:rPr>
        <w:t>Elmer Arturo Rubio Orantes</w:t>
      </w:r>
      <w:r w:rsidR="00E61884" w:rsidRPr="00527D86">
        <w:rPr>
          <w:rFonts w:eastAsia="Calibri"/>
        </w:rPr>
        <w:t>,</w:t>
      </w:r>
      <w:r w:rsidR="00E61884" w:rsidRPr="00527D86">
        <w:rPr>
          <w:rFonts w:eastAsia="Calibri"/>
          <w:kern w:val="0"/>
          <w:lang w:val="es-SV" w:eastAsia="en-US"/>
        </w:rPr>
        <w:t xml:space="preserve"> </w:t>
      </w:r>
      <w:r w:rsidR="00E61884" w:rsidRPr="00527D86">
        <w:rPr>
          <w:rFonts w:eastAsia="Calibri"/>
        </w:rPr>
        <w:t>Séptimo</w:t>
      </w:r>
      <w:r w:rsidR="00E61884" w:rsidRPr="00527D86">
        <w:rPr>
          <w:rFonts w:eastAsia="Calibri"/>
          <w:kern w:val="0"/>
          <w:lang w:val="es-SV" w:eastAsia="en-US"/>
        </w:rPr>
        <w:t xml:space="preserve"> Regidor </w:t>
      </w:r>
      <w:proofErr w:type="spellStart"/>
      <w:r w:rsidR="00E61884" w:rsidRPr="00527D86">
        <w:rPr>
          <w:rFonts w:eastAsia="Calibri"/>
          <w:kern w:val="0"/>
          <w:lang w:val="es-SV" w:eastAsia="en-US"/>
        </w:rPr>
        <w:t>Propietari</w:t>
      </w:r>
      <w:proofErr w:type="spellEnd"/>
      <w:r w:rsidR="00E61884" w:rsidRPr="00527D86">
        <w:rPr>
          <w:rFonts w:eastAsia="Calibri"/>
        </w:rPr>
        <w:t>o</w:t>
      </w:r>
      <w:r w:rsidR="00E61884" w:rsidRPr="00527D86">
        <w:rPr>
          <w:rFonts w:eastAsia="Calibri"/>
          <w:kern w:val="0"/>
          <w:lang w:val="es-SV" w:eastAsia="en-US"/>
        </w:rPr>
        <w:t xml:space="preserve">, salva su voto, en el presente acuerdo de conformidad a la facultad establecida en el Art. 45 del Código Municipal. </w:t>
      </w:r>
      <w:r w:rsidRPr="00527D86">
        <w:t>COMUNÍQUESE.</w:t>
      </w:r>
      <w:r w:rsidR="00BB61A6" w:rsidRPr="00527D86">
        <w:t xml:space="preserve"> </w:t>
      </w:r>
      <w:r w:rsidRPr="00527D86">
        <w:rPr>
          <w:rFonts w:eastAsia="Calibri"/>
          <w:b/>
          <w:u w:val="single"/>
        </w:rPr>
        <w:t>ACUERDO NÚMERO CUARENTA Y TRES</w:t>
      </w:r>
      <w:r w:rsidRPr="00527D86">
        <w:rPr>
          <w:rFonts w:eastAsia="Calibri"/>
        </w:rPr>
        <w:t>.-</w:t>
      </w:r>
      <w:r w:rsidRPr="00527D86">
        <w:t xml:space="preserve"> </w:t>
      </w:r>
      <w:r w:rsidR="008614C3" w:rsidRPr="00527D86">
        <w:t xml:space="preserve">El Concejo Municipal, en uso de sus facultades, por unanimidad, </w:t>
      </w:r>
      <w:r w:rsidR="008614C3" w:rsidRPr="00527D86">
        <w:rPr>
          <w:b/>
        </w:rPr>
        <w:t>ACUERDA</w:t>
      </w:r>
      <w:r w:rsidR="008614C3" w:rsidRPr="00527D86">
        <w:t xml:space="preserve">: Autorizar </w:t>
      </w:r>
      <w:r w:rsidR="008614C3" w:rsidRPr="00527D86">
        <w:rPr>
          <w:b/>
        </w:rPr>
        <w:t>ANTICIPO DE FONDOS</w:t>
      </w:r>
      <w:r w:rsidR="008614C3" w:rsidRPr="00527D86">
        <w:t xml:space="preserve">, mediante la emisión de cheque a favor del Sr. MILTON ALFREDO ROQUE MUNDO, portador del DUI: </w:t>
      </w:r>
      <w:r w:rsidR="008B074F">
        <w:t>----------------</w:t>
      </w:r>
      <w:r w:rsidR="008614C3" w:rsidRPr="00527D86">
        <w:t xml:space="preserve"> y NIT: </w:t>
      </w:r>
      <w:r w:rsidR="008B074F">
        <w:t>--------------------------</w:t>
      </w:r>
      <w:r w:rsidR="008614C3" w:rsidRPr="00527D86">
        <w:t>,</w:t>
      </w:r>
      <w:r w:rsidR="008614C3" w:rsidRPr="00527D86">
        <w:rPr>
          <w:rFonts w:eastAsia="Calibri"/>
          <w:w w:val="97"/>
          <w:lang w:val="es-SV" w:eastAsia="en-US"/>
        </w:rPr>
        <w:t xml:space="preserve"> Auxiliar Municipal de </w:t>
      </w:r>
      <w:r w:rsidR="008614C3" w:rsidRPr="00527D86">
        <w:rPr>
          <w:rFonts w:eastAsia="Calibri"/>
          <w:w w:val="96"/>
          <w:lang w:val="es-SV" w:eastAsia="en-US"/>
        </w:rPr>
        <w:t>Protección Civil</w:t>
      </w:r>
      <w:r w:rsidR="008614C3" w:rsidRPr="00527D86">
        <w:t>, de la</w:t>
      </w:r>
      <w:r w:rsidR="008614C3" w:rsidRPr="00527D86">
        <w:rPr>
          <w:rFonts w:eastAsia="Calibri"/>
          <w:b/>
          <w:lang w:val="es-SV" w:eastAsia="en-US"/>
        </w:rPr>
        <w:t xml:space="preserve"> </w:t>
      </w:r>
      <w:r w:rsidR="008614C3" w:rsidRPr="00527D86">
        <w:rPr>
          <w:rFonts w:eastAsia="Calibri"/>
          <w:lang w:val="es-SV" w:eastAsia="en-US"/>
        </w:rPr>
        <w:t>Dirección Municipal de Protección Civil,</w:t>
      </w:r>
      <w:r w:rsidR="008614C3" w:rsidRPr="00527D86">
        <w:t xml:space="preserve"> por el monto total de un mil dólares de los Estados Unidos de América </w:t>
      </w:r>
      <w:r w:rsidR="008614C3" w:rsidRPr="00527D86">
        <w:rPr>
          <w:b/>
        </w:rPr>
        <w:t>($1,000.00)</w:t>
      </w:r>
      <w:r w:rsidR="008614C3" w:rsidRPr="00527D86">
        <w:t xml:space="preserve">, en concepto de monto destinado para sufragar gastos, producto de las emergencias ocasionadas por las lluvias; </w:t>
      </w:r>
      <w:r w:rsidR="008614C3" w:rsidRPr="00527D86">
        <w:rPr>
          <w:kern w:val="2"/>
        </w:rPr>
        <w:t xml:space="preserve">el gasto tendrá como fuente de financiamiento la cuenta denominada </w:t>
      </w:r>
      <w:r w:rsidR="008614C3" w:rsidRPr="00527D86">
        <w:rPr>
          <w:b/>
        </w:rPr>
        <w:t>FONDO DE EMERGENCIAS GESTIÓN INTEGRAL DE RIESGOS 2019</w:t>
      </w:r>
      <w:r w:rsidR="008614C3" w:rsidRPr="00527D86">
        <w:rPr>
          <w:kern w:val="2"/>
        </w:rPr>
        <w:t xml:space="preserve">. Los fondos que se autorizan en virtud de este acuerdo, deberán ser comprobados y liquidados por medio de los comprobantes respectivos, a nombre de la Alcaldía Municipal de Zacatecoluca. </w:t>
      </w:r>
      <w:r w:rsidR="008614C3" w:rsidRPr="00527D86">
        <w:rPr>
          <w:rFonts w:eastAsia="Calibri"/>
        </w:rPr>
        <w:t>COMUNÍQUESE</w:t>
      </w:r>
      <w:r w:rsidR="00BB61A6" w:rsidRPr="00527D86">
        <w:rPr>
          <w:rFonts w:eastAsia="Calibri"/>
        </w:rPr>
        <w:t>.</w:t>
      </w:r>
      <w:r w:rsidR="00E053FA" w:rsidRPr="00527D86">
        <w:rPr>
          <w:rFonts w:eastAsia="Calibri"/>
        </w:rPr>
        <w:t xml:space="preserve"> </w:t>
      </w:r>
      <w:r w:rsidR="00F37015" w:rsidRPr="00527D86">
        <w:rPr>
          <w:rFonts w:eastAsia="Calibri"/>
          <w:b/>
          <w:u w:val="single"/>
        </w:rPr>
        <w:t>ACUERDO NÚMERO CUARENTA Y CUATRO</w:t>
      </w:r>
      <w:r w:rsidR="00F37015" w:rsidRPr="00527D86">
        <w:rPr>
          <w:rFonts w:eastAsia="Calibri"/>
        </w:rPr>
        <w:t>.-</w:t>
      </w:r>
      <w:r w:rsidR="00F37015" w:rsidRPr="00527D86">
        <w:t xml:space="preserve"> </w:t>
      </w:r>
      <w:r w:rsidR="00F37015" w:rsidRPr="00527D86">
        <w:rPr>
          <w:shd w:val="clear" w:color="auto" w:fill="FFFFFF"/>
        </w:rPr>
        <w:t>En</w:t>
      </w:r>
      <w:r w:rsidR="00F37015" w:rsidRPr="00527D86">
        <w:t xml:space="preserve"> relación a la</w:t>
      </w:r>
      <w:r w:rsidR="00F37015" w:rsidRPr="00527D86">
        <w:rPr>
          <w:rFonts w:eastAsia="Calibri"/>
          <w:lang w:eastAsia="es-SV"/>
        </w:rPr>
        <w:t xml:space="preserve"> solicitud de reprogramación al presupuesto del Proyecto «Colocación de Carpeta Asfáltica en residencial El Espino», este Concejo Municipal, en uso de sus facultades legales, por unanimidad, </w:t>
      </w:r>
      <w:r w:rsidR="00F37015" w:rsidRPr="00527D86">
        <w:rPr>
          <w:rFonts w:eastAsia="Calibri"/>
          <w:b/>
          <w:lang w:eastAsia="es-SV"/>
        </w:rPr>
        <w:t>ACUERDA:</w:t>
      </w:r>
      <w:r w:rsidR="00F37015" w:rsidRPr="00527D86">
        <w:rPr>
          <w:rFonts w:eastAsia="Calibri"/>
          <w:lang w:eastAsia="es-SV"/>
        </w:rPr>
        <w:t xml:space="preserve"> Autorizar la Reprogramación al presupuesto del Proyecto </w:t>
      </w:r>
      <w:r w:rsidR="00F37015" w:rsidRPr="00527D86">
        <w:rPr>
          <w:rFonts w:eastAsia="Calibri"/>
          <w:b/>
          <w:lang w:eastAsia="es-SV"/>
        </w:rPr>
        <w:t>«Colocación de Carpeta Asfáltica en residencial El Espino»,</w:t>
      </w:r>
      <w:r w:rsidR="00F37015" w:rsidRPr="00527D86">
        <w:rPr>
          <w:rFonts w:eastAsia="Calibri"/>
          <w:lang w:eastAsia="es-SV"/>
        </w:rPr>
        <w:t xml:space="preserve"> aumentando y disminuyendo asignaciones de la siguiente manera:</w:t>
      </w:r>
    </w:p>
    <w:tbl>
      <w:tblPr>
        <w:tblW w:w="9360" w:type="dxa"/>
        <w:jc w:val="center"/>
        <w:tblLayout w:type="fixed"/>
        <w:tblCellMar>
          <w:left w:w="70" w:type="dxa"/>
          <w:right w:w="70" w:type="dxa"/>
        </w:tblCellMar>
        <w:tblLook w:val="04A0" w:firstRow="1" w:lastRow="0" w:firstColumn="1" w:lastColumn="0" w:noHBand="0" w:noVBand="1"/>
      </w:tblPr>
      <w:tblGrid>
        <w:gridCol w:w="921"/>
        <w:gridCol w:w="2904"/>
        <w:gridCol w:w="672"/>
        <w:gridCol w:w="1455"/>
        <w:gridCol w:w="850"/>
        <w:gridCol w:w="1297"/>
        <w:gridCol w:w="1261"/>
      </w:tblGrid>
      <w:tr w:rsidR="00F37015" w:rsidRPr="00527D86" w14:paraId="0F2D54A1" w14:textId="77777777" w:rsidTr="00AC4974">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18383DB0" w14:textId="77777777" w:rsidR="00F37015" w:rsidRPr="00527D86" w:rsidRDefault="00F37015" w:rsidP="00AC4974">
            <w:pPr>
              <w:jc w:val="center"/>
              <w:rPr>
                <w:sz w:val="20"/>
                <w:szCs w:val="20"/>
                <w:lang w:val="es-SV" w:eastAsia="es-SV"/>
              </w:rPr>
            </w:pPr>
            <w:r w:rsidRPr="00527D86">
              <w:rPr>
                <w:rFonts w:cs="Calibri"/>
                <w:b/>
                <w:sz w:val="20"/>
                <w:szCs w:val="20"/>
              </w:rPr>
              <w:t>Código</w:t>
            </w:r>
          </w:p>
        </w:tc>
        <w:tc>
          <w:tcPr>
            <w:tcW w:w="2904" w:type="dxa"/>
            <w:tcBorders>
              <w:top w:val="single" w:sz="4" w:space="0" w:color="auto"/>
              <w:left w:val="nil"/>
              <w:bottom w:val="single" w:sz="4" w:space="0" w:color="auto"/>
              <w:right w:val="single" w:sz="4" w:space="0" w:color="auto"/>
            </w:tcBorders>
            <w:noWrap/>
            <w:vAlign w:val="center"/>
            <w:hideMark/>
          </w:tcPr>
          <w:p w14:paraId="40A335AC" w14:textId="77777777" w:rsidR="00F37015" w:rsidRPr="00527D86" w:rsidRDefault="00F37015" w:rsidP="00AC4974">
            <w:pPr>
              <w:rPr>
                <w:rFonts w:cs="Calibri"/>
                <w:b/>
                <w:sz w:val="20"/>
                <w:szCs w:val="20"/>
              </w:rPr>
            </w:pPr>
            <w:r w:rsidRPr="00527D86">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504ECBD1" w14:textId="77777777" w:rsidR="00F37015" w:rsidRPr="00527D86" w:rsidRDefault="00F37015" w:rsidP="00AC4974">
            <w:pPr>
              <w:jc w:val="center"/>
              <w:rPr>
                <w:rFonts w:cs="Calibri"/>
                <w:sz w:val="20"/>
                <w:szCs w:val="20"/>
              </w:rPr>
            </w:pPr>
            <w:r w:rsidRPr="00527D86">
              <w:rPr>
                <w:rFonts w:cs="Calibri"/>
                <w:b/>
                <w:sz w:val="20"/>
                <w:szCs w:val="20"/>
              </w:rPr>
              <w:t>CEP</w:t>
            </w:r>
          </w:p>
        </w:tc>
        <w:tc>
          <w:tcPr>
            <w:tcW w:w="1455" w:type="dxa"/>
            <w:tcBorders>
              <w:top w:val="single" w:sz="4" w:space="0" w:color="auto"/>
              <w:left w:val="nil"/>
              <w:bottom w:val="single" w:sz="4" w:space="0" w:color="auto"/>
              <w:right w:val="single" w:sz="4" w:space="0" w:color="auto"/>
            </w:tcBorders>
            <w:noWrap/>
            <w:vAlign w:val="center"/>
            <w:hideMark/>
          </w:tcPr>
          <w:p w14:paraId="79EE03F0" w14:textId="77777777" w:rsidR="00F37015" w:rsidRPr="00527D86" w:rsidRDefault="00F37015" w:rsidP="00AC4974">
            <w:pPr>
              <w:jc w:val="center"/>
              <w:rPr>
                <w:rFonts w:cs="Calibri"/>
                <w:sz w:val="20"/>
                <w:szCs w:val="20"/>
              </w:rPr>
            </w:pPr>
            <w:r w:rsidRPr="00527D86">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3B1A076C" w14:textId="77777777" w:rsidR="00F37015" w:rsidRPr="00527D86" w:rsidRDefault="00F37015" w:rsidP="00AC4974">
            <w:pPr>
              <w:jc w:val="center"/>
              <w:rPr>
                <w:rFonts w:cs="Calibri"/>
                <w:sz w:val="20"/>
                <w:szCs w:val="20"/>
              </w:rPr>
            </w:pPr>
            <w:r w:rsidRPr="00527D86">
              <w:rPr>
                <w:rFonts w:cs="Calibri"/>
                <w:b/>
                <w:sz w:val="20"/>
                <w:szCs w:val="20"/>
              </w:rPr>
              <w:t>FF/FR</w:t>
            </w:r>
          </w:p>
        </w:tc>
        <w:tc>
          <w:tcPr>
            <w:tcW w:w="1297" w:type="dxa"/>
            <w:tcBorders>
              <w:top w:val="single" w:sz="4" w:space="0" w:color="auto"/>
              <w:left w:val="nil"/>
              <w:bottom w:val="single" w:sz="4" w:space="0" w:color="auto"/>
              <w:right w:val="single" w:sz="4" w:space="0" w:color="auto"/>
            </w:tcBorders>
            <w:noWrap/>
            <w:vAlign w:val="center"/>
            <w:hideMark/>
          </w:tcPr>
          <w:p w14:paraId="709B902D" w14:textId="77777777" w:rsidR="00F37015" w:rsidRPr="00527D86" w:rsidRDefault="00F37015" w:rsidP="00AC4974">
            <w:pPr>
              <w:jc w:val="center"/>
              <w:rPr>
                <w:rFonts w:cs="Calibri"/>
                <w:sz w:val="20"/>
                <w:szCs w:val="20"/>
              </w:rPr>
            </w:pPr>
            <w:r w:rsidRPr="00527D86">
              <w:rPr>
                <w:rFonts w:cs="Calibri"/>
                <w:b/>
                <w:sz w:val="20"/>
                <w:szCs w:val="20"/>
              </w:rPr>
              <w:t>TOTAL</w:t>
            </w:r>
          </w:p>
        </w:tc>
        <w:tc>
          <w:tcPr>
            <w:tcW w:w="1261" w:type="dxa"/>
            <w:tcBorders>
              <w:top w:val="single" w:sz="4" w:space="0" w:color="auto"/>
              <w:left w:val="nil"/>
              <w:bottom w:val="single" w:sz="4" w:space="0" w:color="auto"/>
              <w:right w:val="single" w:sz="4" w:space="0" w:color="auto"/>
            </w:tcBorders>
            <w:noWrap/>
            <w:vAlign w:val="center"/>
            <w:hideMark/>
          </w:tcPr>
          <w:p w14:paraId="1AF6F54D" w14:textId="77777777" w:rsidR="00F37015" w:rsidRPr="00527D86" w:rsidRDefault="00F37015" w:rsidP="00AC4974">
            <w:pPr>
              <w:jc w:val="center"/>
              <w:rPr>
                <w:rFonts w:cs="Calibri"/>
                <w:sz w:val="20"/>
                <w:szCs w:val="20"/>
              </w:rPr>
            </w:pPr>
            <w:r w:rsidRPr="00527D86">
              <w:rPr>
                <w:rFonts w:cs="Calibri"/>
                <w:b/>
                <w:sz w:val="20"/>
                <w:szCs w:val="20"/>
              </w:rPr>
              <w:t>TOTAL</w:t>
            </w:r>
          </w:p>
        </w:tc>
      </w:tr>
      <w:tr w:rsidR="00F37015" w:rsidRPr="00527D86" w14:paraId="7FACEBCD" w14:textId="77777777" w:rsidTr="00AC4974">
        <w:trPr>
          <w:trHeight w:val="251"/>
          <w:jc w:val="center"/>
        </w:trPr>
        <w:tc>
          <w:tcPr>
            <w:tcW w:w="9360" w:type="dxa"/>
            <w:gridSpan w:val="7"/>
            <w:tcBorders>
              <w:top w:val="nil"/>
              <w:left w:val="single" w:sz="4" w:space="0" w:color="auto"/>
              <w:bottom w:val="single" w:sz="4" w:space="0" w:color="auto"/>
              <w:right w:val="single" w:sz="4" w:space="0" w:color="auto"/>
            </w:tcBorders>
            <w:noWrap/>
            <w:vAlign w:val="center"/>
            <w:hideMark/>
          </w:tcPr>
          <w:p w14:paraId="59146D2B" w14:textId="77777777" w:rsidR="00F37015" w:rsidRPr="00527D86" w:rsidRDefault="00F37015" w:rsidP="00AC4974">
            <w:pPr>
              <w:jc w:val="center"/>
              <w:rPr>
                <w:rFonts w:cs="Calibri"/>
                <w:b/>
                <w:sz w:val="20"/>
                <w:szCs w:val="20"/>
              </w:rPr>
            </w:pPr>
            <w:r w:rsidRPr="00527D86">
              <w:rPr>
                <w:rFonts w:cs="Calibri"/>
                <w:b/>
                <w:sz w:val="20"/>
                <w:szCs w:val="20"/>
              </w:rPr>
              <w:t>PARTIDAS QUE AFECTAN</w:t>
            </w:r>
          </w:p>
        </w:tc>
      </w:tr>
      <w:tr w:rsidR="00F37015" w:rsidRPr="00527D86" w14:paraId="323D94CF" w14:textId="77777777" w:rsidTr="00AC4974">
        <w:trPr>
          <w:trHeight w:val="188"/>
          <w:jc w:val="center"/>
        </w:trPr>
        <w:tc>
          <w:tcPr>
            <w:tcW w:w="9360" w:type="dxa"/>
            <w:gridSpan w:val="7"/>
            <w:tcBorders>
              <w:top w:val="nil"/>
              <w:left w:val="single" w:sz="4" w:space="0" w:color="auto"/>
              <w:bottom w:val="single" w:sz="4" w:space="0" w:color="auto"/>
              <w:right w:val="single" w:sz="4" w:space="0" w:color="auto"/>
            </w:tcBorders>
            <w:noWrap/>
            <w:vAlign w:val="center"/>
            <w:hideMark/>
          </w:tcPr>
          <w:p w14:paraId="27DF07DE" w14:textId="77777777" w:rsidR="00F37015" w:rsidRPr="00527D86" w:rsidRDefault="00F37015" w:rsidP="00AC4974">
            <w:pPr>
              <w:jc w:val="center"/>
              <w:rPr>
                <w:rFonts w:cs="Calibri"/>
                <w:b/>
                <w:sz w:val="20"/>
                <w:szCs w:val="20"/>
              </w:rPr>
            </w:pPr>
            <w:r w:rsidRPr="00527D86">
              <w:rPr>
                <w:rFonts w:eastAsia="Calibri"/>
                <w:b/>
                <w:lang w:eastAsia="es-SV"/>
              </w:rPr>
              <w:t>Cuenta General FODES 75%</w:t>
            </w:r>
          </w:p>
        </w:tc>
      </w:tr>
      <w:tr w:rsidR="00F37015" w:rsidRPr="00527D86" w14:paraId="0FD0A082" w14:textId="77777777" w:rsidTr="00AC4974">
        <w:trPr>
          <w:trHeight w:val="449"/>
          <w:jc w:val="center"/>
        </w:trPr>
        <w:tc>
          <w:tcPr>
            <w:tcW w:w="921" w:type="dxa"/>
            <w:tcBorders>
              <w:top w:val="nil"/>
              <w:left w:val="single" w:sz="4" w:space="0" w:color="auto"/>
              <w:bottom w:val="single" w:sz="4" w:space="0" w:color="auto"/>
              <w:right w:val="single" w:sz="4" w:space="0" w:color="auto"/>
            </w:tcBorders>
            <w:noWrap/>
            <w:vAlign w:val="center"/>
            <w:hideMark/>
          </w:tcPr>
          <w:p w14:paraId="7F8295C6" w14:textId="77777777" w:rsidR="00F37015" w:rsidRPr="00527D86" w:rsidRDefault="00F37015" w:rsidP="00AC4974">
            <w:pPr>
              <w:jc w:val="center"/>
              <w:rPr>
                <w:rFonts w:cs="Calibri"/>
                <w:sz w:val="20"/>
                <w:szCs w:val="20"/>
              </w:rPr>
            </w:pPr>
            <w:r w:rsidRPr="00527D86">
              <w:rPr>
                <w:rFonts w:cs="Calibri"/>
                <w:sz w:val="20"/>
                <w:szCs w:val="20"/>
              </w:rPr>
              <w:t>54119</w:t>
            </w:r>
          </w:p>
        </w:tc>
        <w:tc>
          <w:tcPr>
            <w:tcW w:w="2904" w:type="dxa"/>
            <w:tcBorders>
              <w:top w:val="nil"/>
              <w:left w:val="nil"/>
              <w:bottom w:val="single" w:sz="4" w:space="0" w:color="auto"/>
              <w:right w:val="single" w:sz="4" w:space="0" w:color="auto"/>
            </w:tcBorders>
            <w:noWrap/>
            <w:vAlign w:val="center"/>
            <w:hideMark/>
          </w:tcPr>
          <w:p w14:paraId="4FB8BF32" w14:textId="77777777" w:rsidR="00F37015" w:rsidRPr="00527D86" w:rsidRDefault="00F37015" w:rsidP="00AC4974">
            <w:pPr>
              <w:rPr>
                <w:rFonts w:cs="Calibri"/>
                <w:sz w:val="20"/>
                <w:szCs w:val="20"/>
              </w:rPr>
            </w:pPr>
            <w:r w:rsidRPr="00527D86">
              <w:rPr>
                <w:rFonts w:cs="Calibri"/>
                <w:sz w:val="20"/>
                <w:szCs w:val="20"/>
              </w:rPr>
              <w:t xml:space="preserve">Materiales Eléctricos  </w:t>
            </w:r>
          </w:p>
        </w:tc>
        <w:tc>
          <w:tcPr>
            <w:tcW w:w="672" w:type="dxa"/>
            <w:tcBorders>
              <w:top w:val="nil"/>
              <w:left w:val="nil"/>
              <w:bottom w:val="nil"/>
              <w:right w:val="single" w:sz="4" w:space="0" w:color="auto"/>
            </w:tcBorders>
            <w:noWrap/>
            <w:vAlign w:val="center"/>
            <w:hideMark/>
          </w:tcPr>
          <w:p w14:paraId="7D8BBB26" w14:textId="77777777" w:rsidR="00F37015" w:rsidRPr="00527D86" w:rsidRDefault="00F37015" w:rsidP="00AC4974">
            <w:pPr>
              <w:jc w:val="center"/>
              <w:rPr>
                <w:rFonts w:cs="Calibri"/>
                <w:sz w:val="20"/>
                <w:szCs w:val="20"/>
              </w:rPr>
            </w:pPr>
            <w:r w:rsidRPr="00527D86">
              <w:rPr>
                <w:rFonts w:cs="Calibri"/>
                <w:sz w:val="20"/>
                <w:szCs w:val="20"/>
              </w:rPr>
              <w:t>31</w:t>
            </w:r>
          </w:p>
        </w:tc>
        <w:tc>
          <w:tcPr>
            <w:tcW w:w="1455" w:type="dxa"/>
            <w:tcBorders>
              <w:top w:val="nil"/>
              <w:left w:val="nil"/>
              <w:bottom w:val="nil"/>
              <w:right w:val="single" w:sz="4" w:space="0" w:color="auto"/>
            </w:tcBorders>
            <w:noWrap/>
            <w:vAlign w:val="center"/>
            <w:hideMark/>
          </w:tcPr>
          <w:p w14:paraId="7497A6C6" w14:textId="77777777" w:rsidR="00F37015" w:rsidRPr="00527D86" w:rsidRDefault="00F37015" w:rsidP="00AC4974">
            <w:pPr>
              <w:rPr>
                <w:rFonts w:cs="Calibri"/>
                <w:sz w:val="20"/>
                <w:szCs w:val="20"/>
              </w:rPr>
            </w:pPr>
            <w:r w:rsidRPr="00527D86">
              <w:rPr>
                <w:rFonts w:cs="Calibri"/>
                <w:sz w:val="20"/>
                <w:szCs w:val="20"/>
              </w:rPr>
              <w:t>19688210130801011111</w:t>
            </w:r>
          </w:p>
        </w:tc>
        <w:tc>
          <w:tcPr>
            <w:tcW w:w="850" w:type="dxa"/>
            <w:tcBorders>
              <w:top w:val="nil"/>
              <w:left w:val="nil"/>
              <w:bottom w:val="nil"/>
              <w:right w:val="single" w:sz="4" w:space="0" w:color="auto"/>
            </w:tcBorders>
            <w:noWrap/>
            <w:vAlign w:val="center"/>
            <w:hideMark/>
          </w:tcPr>
          <w:p w14:paraId="78E5F170" w14:textId="77777777" w:rsidR="00F37015" w:rsidRPr="00527D86" w:rsidRDefault="00F37015" w:rsidP="00AC4974">
            <w:pPr>
              <w:jc w:val="center"/>
              <w:rPr>
                <w:rFonts w:cs="Calibri"/>
                <w:sz w:val="20"/>
                <w:szCs w:val="20"/>
              </w:rPr>
            </w:pPr>
            <w:r w:rsidRPr="00527D86">
              <w:rPr>
                <w:rFonts w:cs="Calibri"/>
                <w:sz w:val="20"/>
                <w:szCs w:val="20"/>
              </w:rPr>
              <w:t>1/111</w:t>
            </w:r>
          </w:p>
        </w:tc>
        <w:tc>
          <w:tcPr>
            <w:tcW w:w="1297" w:type="dxa"/>
            <w:tcBorders>
              <w:top w:val="nil"/>
              <w:left w:val="nil"/>
              <w:bottom w:val="single" w:sz="4" w:space="0" w:color="auto"/>
              <w:right w:val="single" w:sz="4" w:space="0" w:color="auto"/>
            </w:tcBorders>
            <w:noWrap/>
            <w:vAlign w:val="center"/>
            <w:hideMark/>
          </w:tcPr>
          <w:p w14:paraId="286C4B1A" w14:textId="77777777" w:rsidR="00F37015" w:rsidRPr="00527D86" w:rsidRDefault="00F37015" w:rsidP="00AC4974">
            <w:pPr>
              <w:jc w:val="center"/>
              <w:rPr>
                <w:rFonts w:cs="Calibri"/>
                <w:sz w:val="20"/>
                <w:szCs w:val="20"/>
              </w:rPr>
            </w:pPr>
            <w:r w:rsidRPr="00527D86">
              <w:rPr>
                <w:rFonts w:cs="Calibri"/>
                <w:sz w:val="20"/>
                <w:szCs w:val="20"/>
              </w:rPr>
              <w:t>$11,312.20</w:t>
            </w:r>
          </w:p>
        </w:tc>
        <w:tc>
          <w:tcPr>
            <w:tcW w:w="1261" w:type="dxa"/>
            <w:tcBorders>
              <w:top w:val="nil"/>
              <w:left w:val="nil"/>
              <w:bottom w:val="single" w:sz="4" w:space="0" w:color="auto"/>
              <w:right w:val="single" w:sz="4" w:space="0" w:color="auto"/>
            </w:tcBorders>
            <w:noWrap/>
            <w:vAlign w:val="center"/>
          </w:tcPr>
          <w:p w14:paraId="5D89F032" w14:textId="77777777" w:rsidR="00F37015" w:rsidRPr="00527D86" w:rsidRDefault="00F37015" w:rsidP="00AC4974">
            <w:pPr>
              <w:jc w:val="center"/>
              <w:rPr>
                <w:rFonts w:cs="Calibri"/>
                <w:sz w:val="20"/>
                <w:szCs w:val="20"/>
              </w:rPr>
            </w:pPr>
          </w:p>
        </w:tc>
      </w:tr>
      <w:tr w:rsidR="00F37015" w:rsidRPr="00527D86" w14:paraId="0EA854E9" w14:textId="77777777" w:rsidTr="00AC4974">
        <w:trPr>
          <w:trHeight w:val="205"/>
          <w:jc w:val="center"/>
        </w:trPr>
        <w:tc>
          <w:tcPr>
            <w:tcW w:w="9360" w:type="dxa"/>
            <w:gridSpan w:val="7"/>
            <w:tcBorders>
              <w:top w:val="single" w:sz="4" w:space="0" w:color="auto"/>
              <w:left w:val="single" w:sz="4" w:space="0" w:color="auto"/>
              <w:bottom w:val="single" w:sz="4" w:space="0" w:color="auto"/>
              <w:right w:val="single" w:sz="4" w:space="0" w:color="auto"/>
            </w:tcBorders>
            <w:noWrap/>
            <w:vAlign w:val="center"/>
            <w:hideMark/>
          </w:tcPr>
          <w:p w14:paraId="51AA55BF" w14:textId="77777777" w:rsidR="00F37015" w:rsidRPr="00527D86" w:rsidRDefault="00F37015" w:rsidP="00AC4974">
            <w:pPr>
              <w:jc w:val="center"/>
              <w:rPr>
                <w:rFonts w:cs="Calibri"/>
                <w:b/>
                <w:sz w:val="20"/>
                <w:szCs w:val="20"/>
              </w:rPr>
            </w:pPr>
            <w:r w:rsidRPr="00527D86">
              <w:rPr>
                <w:rFonts w:cs="Calibri"/>
                <w:b/>
                <w:sz w:val="20"/>
                <w:szCs w:val="20"/>
              </w:rPr>
              <w:lastRenderedPageBreak/>
              <w:t>PARTIDAS QUE REFUERZAN</w:t>
            </w:r>
          </w:p>
        </w:tc>
      </w:tr>
      <w:tr w:rsidR="00F37015" w:rsidRPr="00527D86" w14:paraId="005ED82E" w14:textId="77777777" w:rsidTr="00AC4974">
        <w:trPr>
          <w:trHeight w:val="205"/>
          <w:jc w:val="center"/>
        </w:trPr>
        <w:tc>
          <w:tcPr>
            <w:tcW w:w="9360" w:type="dxa"/>
            <w:gridSpan w:val="7"/>
            <w:tcBorders>
              <w:top w:val="nil"/>
              <w:left w:val="single" w:sz="4" w:space="0" w:color="auto"/>
              <w:bottom w:val="single" w:sz="4" w:space="0" w:color="auto"/>
              <w:right w:val="single" w:sz="4" w:space="0" w:color="auto"/>
            </w:tcBorders>
            <w:noWrap/>
            <w:vAlign w:val="center"/>
            <w:hideMark/>
          </w:tcPr>
          <w:p w14:paraId="6ACE1DEC" w14:textId="77777777" w:rsidR="00F37015" w:rsidRPr="00527D86" w:rsidRDefault="00F37015" w:rsidP="00AC4974">
            <w:pPr>
              <w:jc w:val="center"/>
              <w:rPr>
                <w:rFonts w:cs="Calibri"/>
                <w:b/>
                <w:sz w:val="20"/>
                <w:szCs w:val="20"/>
              </w:rPr>
            </w:pPr>
            <w:r w:rsidRPr="00527D86">
              <w:rPr>
                <w:rFonts w:eastAsia="Calibri"/>
                <w:b/>
                <w:lang w:eastAsia="es-SV"/>
              </w:rPr>
              <w:t>Colocación de Carpeta Asfáltica en residencial El Espino</w:t>
            </w:r>
          </w:p>
        </w:tc>
      </w:tr>
      <w:tr w:rsidR="00F37015" w:rsidRPr="00527D86" w14:paraId="39593313" w14:textId="77777777" w:rsidTr="00AC4974">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5198107C" w14:textId="77777777" w:rsidR="00F37015" w:rsidRPr="00527D86" w:rsidRDefault="00F37015" w:rsidP="00AC4974">
            <w:pPr>
              <w:jc w:val="center"/>
              <w:rPr>
                <w:rFonts w:cs="Calibri"/>
                <w:sz w:val="20"/>
                <w:szCs w:val="20"/>
              </w:rPr>
            </w:pPr>
            <w:r w:rsidRPr="00527D86">
              <w:rPr>
                <w:rFonts w:cs="Calibri"/>
                <w:sz w:val="20"/>
                <w:szCs w:val="20"/>
              </w:rPr>
              <w:t>54399</w:t>
            </w:r>
          </w:p>
        </w:tc>
        <w:tc>
          <w:tcPr>
            <w:tcW w:w="2904" w:type="dxa"/>
            <w:tcBorders>
              <w:top w:val="single" w:sz="4" w:space="0" w:color="auto"/>
              <w:left w:val="nil"/>
              <w:bottom w:val="single" w:sz="4" w:space="0" w:color="auto"/>
              <w:right w:val="single" w:sz="4" w:space="0" w:color="auto"/>
            </w:tcBorders>
            <w:noWrap/>
            <w:vAlign w:val="center"/>
          </w:tcPr>
          <w:p w14:paraId="51BD5298" w14:textId="77777777" w:rsidR="00F37015" w:rsidRPr="00527D86" w:rsidRDefault="00F37015" w:rsidP="00AC4974">
            <w:pPr>
              <w:rPr>
                <w:rFonts w:cs="Calibri"/>
                <w:sz w:val="20"/>
                <w:szCs w:val="20"/>
              </w:rPr>
            </w:pPr>
            <w:r w:rsidRPr="00527D86">
              <w:rPr>
                <w:rFonts w:cs="Calibri"/>
                <w:sz w:val="20"/>
                <w:szCs w:val="20"/>
              </w:rPr>
              <w:t xml:space="preserve">Servicios Generales y Arrendamientos Diversos </w:t>
            </w:r>
          </w:p>
        </w:tc>
        <w:tc>
          <w:tcPr>
            <w:tcW w:w="672" w:type="dxa"/>
            <w:tcBorders>
              <w:top w:val="nil"/>
              <w:left w:val="nil"/>
              <w:bottom w:val="nil"/>
              <w:right w:val="single" w:sz="4" w:space="0" w:color="auto"/>
            </w:tcBorders>
            <w:noWrap/>
            <w:vAlign w:val="center"/>
            <w:hideMark/>
          </w:tcPr>
          <w:p w14:paraId="67166882" w14:textId="77777777" w:rsidR="00F37015" w:rsidRPr="00527D86" w:rsidRDefault="00F37015" w:rsidP="00AC4974">
            <w:pPr>
              <w:jc w:val="center"/>
              <w:rPr>
                <w:rFonts w:cs="Calibri"/>
                <w:sz w:val="20"/>
                <w:szCs w:val="20"/>
              </w:rPr>
            </w:pPr>
            <w:r w:rsidRPr="00527D86">
              <w:rPr>
                <w:rFonts w:cs="Calibri"/>
                <w:sz w:val="20"/>
                <w:szCs w:val="20"/>
              </w:rPr>
              <w:t>31</w:t>
            </w:r>
          </w:p>
        </w:tc>
        <w:tc>
          <w:tcPr>
            <w:tcW w:w="1455" w:type="dxa"/>
            <w:tcBorders>
              <w:top w:val="nil"/>
              <w:left w:val="nil"/>
              <w:bottom w:val="nil"/>
              <w:right w:val="single" w:sz="4" w:space="0" w:color="auto"/>
            </w:tcBorders>
            <w:noWrap/>
            <w:vAlign w:val="center"/>
            <w:hideMark/>
          </w:tcPr>
          <w:p w14:paraId="61B43484" w14:textId="77777777" w:rsidR="00F37015" w:rsidRPr="00527D86" w:rsidRDefault="00F37015" w:rsidP="00AC4974">
            <w:pPr>
              <w:rPr>
                <w:rFonts w:cs="Calibri"/>
                <w:sz w:val="20"/>
                <w:szCs w:val="20"/>
              </w:rPr>
            </w:pPr>
            <w:r w:rsidRPr="00527D86">
              <w:rPr>
                <w:rFonts w:cs="Calibri"/>
                <w:sz w:val="20"/>
                <w:szCs w:val="20"/>
              </w:rPr>
              <w:t>19688210130801011111</w:t>
            </w:r>
          </w:p>
        </w:tc>
        <w:tc>
          <w:tcPr>
            <w:tcW w:w="850" w:type="dxa"/>
            <w:tcBorders>
              <w:top w:val="nil"/>
              <w:left w:val="nil"/>
              <w:bottom w:val="nil"/>
              <w:right w:val="single" w:sz="4" w:space="0" w:color="auto"/>
            </w:tcBorders>
            <w:noWrap/>
            <w:vAlign w:val="center"/>
            <w:hideMark/>
          </w:tcPr>
          <w:p w14:paraId="594F9E5E" w14:textId="77777777" w:rsidR="00F37015" w:rsidRPr="00527D86" w:rsidRDefault="00F37015" w:rsidP="00AC4974">
            <w:pPr>
              <w:jc w:val="center"/>
              <w:rPr>
                <w:rFonts w:cs="Calibri"/>
                <w:sz w:val="20"/>
                <w:szCs w:val="20"/>
              </w:rPr>
            </w:pPr>
            <w:r w:rsidRPr="00527D86">
              <w:rPr>
                <w:rFonts w:cs="Calibri"/>
                <w:sz w:val="20"/>
                <w:szCs w:val="20"/>
              </w:rPr>
              <w:t>1/111</w:t>
            </w:r>
          </w:p>
        </w:tc>
        <w:tc>
          <w:tcPr>
            <w:tcW w:w="1297" w:type="dxa"/>
            <w:tcBorders>
              <w:top w:val="single" w:sz="4" w:space="0" w:color="auto"/>
              <w:left w:val="nil"/>
              <w:bottom w:val="nil"/>
              <w:right w:val="single" w:sz="4" w:space="0" w:color="auto"/>
            </w:tcBorders>
            <w:noWrap/>
            <w:vAlign w:val="center"/>
          </w:tcPr>
          <w:p w14:paraId="5E7B63FF" w14:textId="77777777" w:rsidR="00F37015" w:rsidRPr="00527D86" w:rsidRDefault="00F37015" w:rsidP="00AC4974">
            <w:pPr>
              <w:jc w:val="center"/>
              <w:rPr>
                <w:rFonts w:cs="Calibri"/>
                <w:sz w:val="20"/>
                <w:szCs w:val="20"/>
              </w:rPr>
            </w:pPr>
          </w:p>
        </w:tc>
        <w:tc>
          <w:tcPr>
            <w:tcW w:w="1261" w:type="dxa"/>
            <w:tcBorders>
              <w:top w:val="single" w:sz="4" w:space="0" w:color="auto"/>
              <w:left w:val="nil"/>
              <w:bottom w:val="single" w:sz="4" w:space="0" w:color="auto"/>
              <w:right w:val="single" w:sz="4" w:space="0" w:color="auto"/>
            </w:tcBorders>
            <w:noWrap/>
            <w:vAlign w:val="center"/>
            <w:hideMark/>
          </w:tcPr>
          <w:p w14:paraId="3EB82466" w14:textId="77777777" w:rsidR="00F37015" w:rsidRPr="00527D86" w:rsidRDefault="00F37015" w:rsidP="00AC4974">
            <w:pPr>
              <w:jc w:val="center"/>
              <w:rPr>
                <w:rFonts w:cs="Calibri"/>
                <w:sz w:val="20"/>
                <w:szCs w:val="20"/>
              </w:rPr>
            </w:pPr>
            <w:r w:rsidRPr="00527D86">
              <w:rPr>
                <w:rFonts w:cs="Calibri"/>
                <w:sz w:val="20"/>
                <w:szCs w:val="20"/>
              </w:rPr>
              <w:t>$811.87</w:t>
            </w:r>
          </w:p>
        </w:tc>
      </w:tr>
      <w:tr w:rsidR="00F37015" w:rsidRPr="00527D86" w14:paraId="3B92C638" w14:textId="77777777" w:rsidTr="00AC4974">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2E092776" w14:textId="77777777" w:rsidR="00F37015" w:rsidRPr="00527D86" w:rsidRDefault="00F37015" w:rsidP="00AC4974">
            <w:pPr>
              <w:jc w:val="center"/>
              <w:rPr>
                <w:rFonts w:cs="Calibri"/>
                <w:sz w:val="20"/>
                <w:szCs w:val="20"/>
              </w:rPr>
            </w:pPr>
            <w:r w:rsidRPr="00527D86">
              <w:rPr>
                <w:rFonts w:cs="Calibri"/>
                <w:sz w:val="20"/>
                <w:szCs w:val="20"/>
              </w:rPr>
              <w:t>55603</w:t>
            </w:r>
          </w:p>
        </w:tc>
        <w:tc>
          <w:tcPr>
            <w:tcW w:w="2904" w:type="dxa"/>
            <w:tcBorders>
              <w:top w:val="single" w:sz="4" w:space="0" w:color="auto"/>
              <w:left w:val="nil"/>
              <w:bottom w:val="single" w:sz="4" w:space="0" w:color="auto"/>
              <w:right w:val="single" w:sz="4" w:space="0" w:color="auto"/>
            </w:tcBorders>
            <w:noWrap/>
            <w:vAlign w:val="center"/>
          </w:tcPr>
          <w:p w14:paraId="303B9F41" w14:textId="77777777" w:rsidR="00F37015" w:rsidRPr="00527D86" w:rsidRDefault="00F37015" w:rsidP="00AC4974">
            <w:pPr>
              <w:rPr>
                <w:rFonts w:cs="Calibri"/>
                <w:sz w:val="20"/>
                <w:szCs w:val="20"/>
              </w:rPr>
            </w:pPr>
            <w:r w:rsidRPr="00527D86">
              <w:rPr>
                <w:rFonts w:cs="Calibri"/>
                <w:sz w:val="20"/>
                <w:szCs w:val="20"/>
              </w:rPr>
              <w:t>Comisiones y Gastos Bancarios</w:t>
            </w:r>
          </w:p>
        </w:tc>
        <w:tc>
          <w:tcPr>
            <w:tcW w:w="672" w:type="dxa"/>
            <w:tcBorders>
              <w:top w:val="nil"/>
              <w:left w:val="nil"/>
              <w:bottom w:val="nil"/>
              <w:right w:val="single" w:sz="4" w:space="0" w:color="auto"/>
            </w:tcBorders>
            <w:noWrap/>
            <w:vAlign w:val="center"/>
          </w:tcPr>
          <w:p w14:paraId="7A593BBA" w14:textId="77777777" w:rsidR="00F37015" w:rsidRPr="00527D86" w:rsidRDefault="00F37015" w:rsidP="00AC4974">
            <w:pPr>
              <w:jc w:val="center"/>
              <w:rPr>
                <w:rFonts w:cs="Calibri"/>
                <w:sz w:val="20"/>
                <w:szCs w:val="20"/>
              </w:rPr>
            </w:pPr>
          </w:p>
        </w:tc>
        <w:tc>
          <w:tcPr>
            <w:tcW w:w="1455" w:type="dxa"/>
            <w:tcBorders>
              <w:top w:val="nil"/>
              <w:left w:val="nil"/>
              <w:bottom w:val="nil"/>
              <w:right w:val="single" w:sz="4" w:space="0" w:color="auto"/>
            </w:tcBorders>
            <w:noWrap/>
            <w:vAlign w:val="center"/>
          </w:tcPr>
          <w:p w14:paraId="4C555AD6" w14:textId="77777777" w:rsidR="00F37015" w:rsidRPr="00527D86" w:rsidRDefault="00F37015" w:rsidP="00AC4974">
            <w:pPr>
              <w:rPr>
                <w:rFonts w:cs="Calibri"/>
                <w:sz w:val="20"/>
                <w:szCs w:val="20"/>
              </w:rPr>
            </w:pPr>
          </w:p>
        </w:tc>
        <w:tc>
          <w:tcPr>
            <w:tcW w:w="850" w:type="dxa"/>
            <w:tcBorders>
              <w:top w:val="nil"/>
              <w:left w:val="nil"/>
              <w:bottom w:val="nil"/>
              <w:right w:val="single" w:sz="4" w:space="0" w:color="auto"/>
            </w:tcBorders>
            <w:noWrap/>
            <w:vAlign w:val="center"/>
          </w:tcPr>
          <w:p w14:paraId="018A9EC9" w14:textId="77777777" w:rsidR="00F37015" w:rsidRPr="00527D86" w:rsidRDefault="00F37015" w:rsidP="00AC4974">
            <w:pPr>
              <w:jc w:val="center"/>
              <w:rPr>
                <w:rFonts w:cs="Calibri"/>
                <w:sz w:val="20"/>
                <w:szCs w:val="20"/>
              </w:rPr>
            </w:pPr>
          </w:p>
        </w:tc>
        <w:tc>
          <w:tcPr>
            <w:tcW w:w="1297" w:type="dxa"/>
            <w:tcBorders>
              <w:top w:val="single" w:sz="4" w:space="0" w:color="auto"/>
              <w:left w:val="nil"/>
              <w:bottom w:val="nil"/>
              <w:right w:val="single" w:sz="4" w:space="0" w:color="auto"/>
            </w:tcBorders>
            <w:noWrap/>
            <w:vAlign w:val="center"/>
          </w:tcPr>
          <w:p w14:paraId="3DFA2CBB" w14:textId="77777777" w:rsidR="00F37015" w:rsidRPr="00527D86" w:rsidRDefault="00F37015" w:rsidP="00AC4974">
            <w:pPr>
              <w:jc w:val="center"/>
              <w:rPr>
                <w:rFonts w:cs="Calibri"/>
                <w:sz w:val="20"/>
                <w:szCs w:val="20"/>
              </w:rPr>
            </w:pPr>
          </w:p>
        </w:tc>
        <w:tc>
          <w:tcPr>
            <w:tcW w:w="1261" w:type="dxa"/>
            <w:tcBorders>
              <w:top w:val="single" w:sz="4" w:space="0" w:color="auto"/>
              <w:left w:val="nil"/>
              <w:bottom w:val="single" w:sz="4" w:space="0" w:color="auto"/>
              <w:right w:val="single" w:sz="4" w:space="0" w:color="auto"/>
            </w:tcBorders>
            <w:noWrap/>
            <w:vAlign w:val="center"/>
          </w:tcPr>
          <w:p w14:paraId="4192E61D" w14:textId="77777777" w:rsidR="00F37015" w:rsidRPr="00527D86" w:rsidRDefault="00F37015" w:rsidP="00AC4974">
            <w:pPr>
              <w:jc w:val="center"/>
              <w:rPr>
                <w:rFonts w:cs="Calibri"/>
                <w:sz w:val="20"/>
                <w:szCs w:val="20"/>
              </w:rPr>
            </w:pPr>
            <w:r w:rsidRPr="00527D86">
              <w:rPr>
                <w:rFonts w:cs="Calibri"/>
                <w:sz w:val="20"/>
                <w:szCs w:val="20"/>
              </w:rPr>
              <w:t>$5.00</w:t>
            </w:r>
          </w:p>
        </w:tc>
      </w:tr>
      <w:tr w:rsidR="00F37015" w:rsidRPr="00527D86" w14:paraId="329953A4" w14:textId="77777777" w:rsidTr="00AC4974">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08CB2A77" w14:textId="77777777" w:rsidR="00F37015" w:rsidRPr="00527D86" w:rsidRDefault="00F37015" w:rsidP="00AC4974">
            <w:pPr>
              <w:jc w:val="center"/>
              <w:rPr>
                <w:rFonts w:cs="Calibri"/>
                <w:sz w:val="20"/>
                <w:szCs w:val="20"/>
              </w:rPr>
            </w:pPr>
            <w:r w:rsidRPr="00527D86">
              <w:rPr>
                <w:rFonts w:cs="Calibri"/>
                <w:sz w:val="20"/>
                <w:szCs w:val="20"/>
              </w:rPr>
              <w:t>61601</w:t>
            </w:r>
          </w:p>
        </w:tc>
        <w:tc>
          <w:tcPr>
            <w:tcW w:w="2904" w:type="dxa"/>
            <w:tcBorders>
              <w:top w:val="single" w:sz="4" w:space="0" w:color="auto"/>
              <w:left w:val="nil"/>
              <w:bottom w:val="single" w:sz="4" w:space="0" w:color="auto"/>
              <w:right w:val="single" w:sz="4" w:space="0" w:color="auto"/>
            </w:tcBorders>
            <w:noWrap/>
            <w:vAlign w:val="center"/>
          </w:tcPr>
          <w:p w14:paraId="7528BBB8" w14:textId="144F3624" w:rsidR="00F37015" w:rsidRPr="00527D86" w:rsidRDefault="00A63228" w:rsidP="00AC4974">
            <w:pPr>
              <w:rPr>
                <w:rFonts w:cs="Calibri"/>
                <w:sz w:val="20"/>
                <w:szCs w:val="20"/>
              </w:rPr>
            </w:pPr>
            <w:r w:rsidRPr="00527D86">
              <w:rPr>
                <w:rFonts w:cs="Calibri"/>
                <w:sz w:val="20"/>
                <w:szCs w:val="20"/>
              </w:rPr>
              <w:t>Viales</w:t>
            </w:r>
          </w:p>
        </w:tc>
        <w:tc>
          <w:tcPr>
            <w:tcW w:w="672" w:type="dxa"/>
            <w:tcBorders>
              <w:top w:val="nil"/>
              <w:left w:val="nil"/>
              <w:bottom w:val="nil"/>
              <w:right w:val="single" w:sz="4" w:space="0" w:color="auto"/>
            </w:tcBorders>
            <w:noWrap/>
            <w:vAlign w:val="center"/>
          </w:tcPr>
          <w:p w14:paraId="36B66D4B" w14:textId="77777777" w:rsidR="00F37015" w:rsidRPr="00527D86" w:rsidRDefault="00F37015" w:rsidP="00AC4974">
            <w:pPr>
              <w:jc w:val="center"/>
              <w:rPr>
                <w:rFonts w:cs="Calibri"/>
                <w:sz w:val="20"/>
                <w:szCs w:val="20"/>
              </w:rPr>
            </w:pPr>
          </w:p>
        </w:tc>
        <w:tc>
          <w:tcPr>
            <w:tcW w:w="1455" w:type="dxa"/>
            <w:tcBorders>
              <w:top w:val="nil"/>
              <w:left w:val="nil"/>
              <w:bottom w:val="nil"/>
              <w:right w:val="single" w:sz="4" w:space="0" w:color="auto"/>
            </w:tcBorders>
            <w:noWrap/>
            <w:vAlign w:val="center"/>
          </w:tcPr>
          <w:p w14:paraId="0F8B9C02" w14:textId="77777777" w:rsidR="00F37015" w:rsidRPr="00527D86" w:rsidRDefault="00F37015" w:rsidP="00AC4974">
            <w:pPr>
              <w:rPr>
                <w:rFonts w:cs="Calibri"/>
                <w:sz w:val="20"/>
                <w:szCs w:val="20"/>
              </w:rPr>
            </w:pPr>
          </w:p>
        </w:tc>
        <w:tc>
          <w:tcPr>
            <w:tcW w:w="850" w:type="dxa"/>
            <w:tcBorders>
              <w:top w:val="nil"/>
              <w:left w:val="nil"/>
              <w:bottom w:val="nil"/>
              <w:right w:val="single" w:sz="4" w:space="0" w:color="auto"/>
            </w:tcBorders>
            <w:noWrap/>
            <w:vAlign w:val="center"/>
          </w:tcPr>
          <w:p w14:paraId="79ECB052" w14:textId="77777777" w:rsidR="00F37015" w:rsidRPr="00527D86" w:rsidRDefault="00F37015" w:rsidP="00AC4974">
            <w:pPr>
              <w:jc w:val="center"/>
              <w:rPr>
                <w:rFonts w:cs="Calibri"/>
                <w:sz w:val="20"/>
                <w:szCs w:val="20"/>
              </w:rPr>
            </w:pPr>
          </w:p>
        </w:tc>
        <w:tc>
          <w:tcPr>
            <w:tcW w:w="1297" w:type="dxa"/>
            <w:tcBorders>
              <w:top w:val="single" w:sz="4" w:space="0" w:color="auto"/>
              <w:left w:val="nil"/>
              <w:bottom w:val="nil"/>
              <w:right w:val="single" w:sz="4" w:space="0" w:color="auto"/>
            </w:tcBorders>
            <w:noWrap/>
            <w:vAlign w:val="center"/>
          </w:tcPr>
          <w:p w14:paraId="08353174" w14:textId="77777777" w:rsidR="00F37015" w:rsidRPr="00527D86" w:rsidRDefault="00F37015" w:rsidP="00AC4974">
            <w:pPr>
              <w:jc w:val="center"/>
              <w:rPr>
                <w:rFonts w:cs="Calibri"/>
                <w:sz w:val="20"/>
                <w:szCs w:val="20"/>
              </w:rPr>
            </w:pPr>
          </w:p>
        </w:tc>
        <w:tc>
          <w:tcPr>
            <w:tcW w:w="1261" w:type="dxa"/>
            <w:tcBorders>
              <w:top w:val="single" w:sz="4" w:space="0" w:color="auto"/>
              <w:left w:val="nil"/>
              <w:bottom w:val="single" w:sz="4" w:space="0" w:color="auto"/>
              <w:right w:val="single" w:sz="4" w:space="0" w:color="auto"/>
            </w:tcBorders>
            <w:noWrap/>
            <w:vAlign w:val="center"/>
          </w:tcPr>
          <w:p w14:paraId="7BB6E5C3" w14:textId="77777777" w:rsidR="00F37015" w:rsidRPr="00527D86" w:rsidRDefault="00F37015" w:rsidP="00AC4974">
            <w:pPr>
              <w:jc w:val="center"/>
              <w:rPr>
                <w:rFonts w:cs="Calibri"/>
                <w:sz w:val="20"/>
                <w:szCs w:val="20"/>
              </w:rPr>
            </w:pPr>
            <w:r w:rsidRPr="00527D86">
              <w:rPr>
                <w:rFonts w:cs="Calibri"/>
                <w:sz w:val="20"/>
                <w:szCs w:val="20"/>
              </w:rPr>
              <w:t>$10,495.33</w:t>
            </w:r>
          </w:p>
        </w:tc>
      </w:tr>
      <w:tr w:rsidR="00F37015" w:rsidRPr="00527D86" w14:paraId="3A42C359" w14:textId="77777777" w:rsidTr="00AC4974">
        <w:trPr>
          <w:trHeight w:val="232"/>
          <w:jc w:val="center"/>
        </w:trPr>
        <w:tc>
          <w:tcPr>
            <w:tcW w:w="6802" w:type="dxa"/>
            <w:gridSpan w:val="5"/>
            <w:tcBorders>
              <w:top w:val="single" w:sz="4" w:space="0" w:color="auto"/>
              <w:left w:val="single" w:sz="4" w:space="0" w:color="auto"/>
              <w:bottom w:val="single" w:sz="4" w:space="0" w:color="auto"/>
              <w:right w:val="single" w:sz="4" w:space="0" w:color="auto"/>
            </w:tcBorders>
            <w:noWrap/>
            <w:vAlign w:val="center"/>
            <w:hideMark/>
          </w:tcPr>
          <w:p w14:paraId="3F2A8056" w14:textId="77777777" w:rsidR="00F37015" w:rsidRPr="00527D86" w:rsidRDefault="00F37015" w:rsidP="00AC4974">
            <w:pPr>
              <w:jc w:val="center"/>
              <w:rPr>
                <w:rFonts w:cs="Calibri"/>
                <w:sz w:val="20"/>
                <w:szCs w:val="20"/>
              </w:rPr>
            </w:pPr>
            <w:r w:rsidRPr="00527D86">
              <w:rPr>
                <w:rFonts w:cs="Calibri"/>
                <w:b/>
                <w:sz w:val="20"/>
                <w:szCs w:val="20"/>
              </w:rPr>
              <w:t>TOTALES</w:t>
            </w:r>
          </w:p>
        </w:tc>
        <w:tc>
          <w:tcPr>
            <w:tcW w:w="1297" w:type="dxa"/>
            <w:tcBorders>
              <w:top w:val="single" w:sz="4" w:space="0" w:color="auto"/>
              <w:left w:val="nil"/>
              <w:bottom w:val="single" w:sz="4" w:space="0" w:color="auto"/>
              <w:right w:val="single" w:sz="4" w:space="0" w:color="auto"/>
            </w:tcBorders>
            <w:noWrap/>
            <w:hideMark/>
          </w:tcPr>
          <w:p w14:paraId="5C8A4133" w14:textId="77777777" w:rsidR="00F37015" w:rsidRPr="00527D86" w:rsidRDefault="00F37015" w:rsidP="00AC4974">
            <w:pPr>
              <w:jc w:val="center"/>
              <w:rPr>
                <w:b/>
                <w:sz w:val="20"/>
                <w:szCs w:val="20"/>
                <w:lang w:val="es-SV" w:eastAsia="es-SV"/>
              </w:rPr>
            </w:pPr>
            <w:r w:rsidRPr="00527D86">
              <w:rPr>
                <w:b/>
                <w:sz w:val="20"/>
                <w:szCs w:val="20"/>
                <w:lang w:val="es-SV" w:eastAsia="es-SV"/>
              </w:rPr>
              <w:t>$11,312.20</w:t>
            </w:r>
          </w:p>
        </w:tc>
        <w:tc>
          <w:tcPr>
            <w:tcW w:w="1261" w:type="dxa"/>
            <w:tcBorders>
              <w:top w:val="single" w:sz="4" w:space="0" w:color="auto"/>
              <w:left w:val="nil"/>
              <w:bottom w:val="single" w:sz="4" w:space="0" w:color="auto"/>
              <w:right w:val="single" w:sz="4" w:space="0" w:color="auto"/>
            </w:tcBorders>
            <w:noWrap/>
            <w:hideMark/>
          </w:tcPr>
          <w:p w14:paraId="3EF43930" w14:textId="77777777" w:rsidR="00F37015" w:rsidRPr="00527D86" w:rsidRDefault="00F37015" w:rsidP="00AC4974">
            <w:pPr>
              <w:jc w:val="center"/>
              <w:rPr>
                <w:rFonts w:cs="Calibri"/>
                <w:b/>
                <w:sz w:val="20"/>
                <w:szCs w:val="20"/>
              </w:rPr>
            </w:pPr>
            <w:r w:rsidRPr="00527D86">
              <w:rPr>
                <w:rFonts w:cs="Calibri"/>
                <w:b/>
                <w:sz w:val="20"/>
                <w:szCs w:val="20"/>
              </w:rPr>
              <w:t>$11,312.20</w:t>
            </w:r>
          </w:p>
        </w:tc>
      </w:tr>
    </w:tbl>
    <w:p w14:paraId="5D71E523" w14:textId="496087B7" w:rsidR="00F37015" w:rsidRPr="00527D86" w:rsidRDefault="00F37015" w:rsidP="007549DF">
      <w:pPr>
        <w:spacing w:line="360" w:lineRule="auto"/>
        <w:jc w:val="both"/>
        <w:rPr>
          <w:rFonts w:eastAsia="Calibri"/>
          <w:lang w:eastAsia="es-SV"/>
        </w:rPr>
      </w:pPr>
      <w:r w:rsidRPr="00527D86">
        <w:t xml:space="preserve">Pase a conocimiento. </w:t>
      </w:r>
      <w:r w:rsidR="00E61884" w:rsidRPr="00527D86">
        <w:rPr>
          <w:rFonts w:eastAsia="Calibri"/>
          <w:kern w:val="0"/>
          <w:lang w:val="es-SV" w:eastAsia="en-US"/>
        </w:rPr>
        <w:t xml:space="preserve">Se hace constar que </w:t>
      </w:r>
      <w:r w:rsidR="00E61884" w:rsidRPr="00527D86">
        <w:rPr>
          <w:rFonts w:eastAsia="Calibri"/>
        </w:rPr>
        <w:t>el</w:t>
      </w:r>
      <w:r w:rsidR="00E61884" w:rsidRPr="00527D86">
        <w:rPr>
          <w:rFonts w:eastAsia="Calibri"/>
          <w:kern w:val="0"/>
          <w:lang w:val="es-SV" w:eastAsia="en-US"/>
        </w:rPr>
        <w:t xml:space="preserve"> Sr. </w:t>
      </w:r>
      <w:r w:rsidR="00E61884" w:rsidRPr="00527D86">
        <w:rPr>
          <w:rFonts w:eastAsia="Batang"/>
        </w:rPr>
        <w:t>Elmer Arturo Rubio Orantes</w:t>
      </w:r>
      <w:r w:rsidR="00E61884" w:rsidRPr="00527D86">
        <w:rPr>
          <w:rFonts w:eastAsia="Calibri"/>
        </w:rPr>
        <w:t>,</w:t>
      </w:r>
      <w:r w:rsidR="00E61884" w:rsidRPr="00527D86">
        <w:rPr>
          <w:rFonts w:eastAsia="Calibri"/>
          <w:kern w:val="0"/>
          <w:lang w:val="es-SV" w:eastAsia="en-US"/>
        </w:rPr>
        <w:t xml:space="preserve"> </w:t>
      </w:r>
      <w:r w:rsidR="00E61884" w:rsidRPr="00527D86">
        <w:rPr>
          <w:rFonts w:eastAsia="Calibri"/>
        </w:rPr>
        <w:t>Séptimo</w:t>
      </w:r>
      <w:r w:rsidR="00E61884" w:rsidRPr="00527D86">
        <w:rPr>
          <w:rFonts w:eastAsia="Calibri"/>
          <w:kern w:val="0"/>
          <w:lang w:val="es-SV" w:eastAsia="en-US"/>
        </w:rPr>
        <w:t xml:space="preserve"> Regidor </w:t>
      </w:r>
      <w:proofErr w:type="spellStart"/>
      <w:r w:rsidR="00E61884" w:rsidRPr="00527D86">
        <w:rPr>
          <w:rFonts w:eastAsia="Calibri"/>
          <w:kern w:val="0"/>
          <w:lang w:val="es-SV" w:eastAsia="en-US"/>
        </w:rPr>
        <w:t>Propietari</w:t>
      </w:r>
      <w:proofErr w:type="spellEnd"/>
      <w:r w:rsidR="00E61884" w:rsidRPr="00527D86">
        <w:rPr>
          <w:rFonts w:eastAsia="Calibri"/>
        </w:rPr>
        <w:t>o</w:t>
      </w:r>
      <w:r w:rsidR="00E61884" w:rsidRPr="00527D86">
        <w:rPr>
          <w:rFonts w:eastAsia="Calibri"/>
          <w:kern w:val="0"/>
          <w:lang w:val="es-SV" w:eastAsia="en-US"/>
        </w:rPr>
        <w:t xml:space="preserve">, salva su voto, en el presente acuerdo de conformidad a la facultad establecida en el Art. 45 del Código Municipal. </w:t>
      </w:r>
      <w:r w:rsidRPr="00527D86">
        <w:t>COMUNÍQUESE.</w:t>
      </w:r>
      <w:r w:rsidR="00E053FA" w:rsidRPr="00527D86">
        <w:t xml:space="preserve"> </w:t>
      </w:r>
      <w:r w:rsidRPr="00527D86">
        <w:rPr>
          <w:rFonts w:eastAsia="Calibri"/>
          <w:b/>
          <w:u w:val="single"/>
        </w:rPr>
        <w:t>ACUERDO NÚMERO CUARENTA Y CINCO</w:t>
      </w:r>
      <w:r w:rsidRPr="00527D86">
        <w:rPr>
          <w:rFonts w:eastAsia="Calibri"/>
        </w:rPr>
        <w:t>.-</w:t>
      </w:r>
      <w:r w:rsidRPr="00527D86">
        <w:t xml:space="preserve"> </w:t>
      </w:r>
      <w:r w:rsidRPr="00527D86">
        <w:rPr>
          <w:shd w:val="clear" w:color="auto" w:fill="FFFFFF"/>
        </w:rPr>
        <w:t>En</w:t>
      </w:r>
      <w:r w:rsidRPr="00527D86">
        <w:t xml:space="preserve"> relación a la</w:t>
      </w:r>
      <w:r w:rsidRPr="00527D86">
        <w:rPr>
          <w:rFonts w:eastAsia="Calibri"/>
          <w:lang w:eastAsia="es-SV"/>
        </w:rPr>
        <w:t xml:space="preserve"> solicitud de reprogramación al presupuesto del Programa «Atención a la Niñez y Adolescencia», este Concejo Municipal, en uso de sus facultades legales, por unanimidad, </w:t>
      </w:r>
      <w:r w:rsidRPr="00527D86">
        <w:rPr>
          <w:rFonts w:eastAsia="Calibri"/>
          <w:b/>
          <w:lang w:eastAsia="es-SV"/>
        </w:rPr>
        <w:t>ACUERDA:</w:t>
      </w:r>
      <w:r w:rsidRPr="00527D86">
        <w:rPr>
          <w:rFonts w:eastAsia="Calibri"/>
          <w:lang w:eastAsia="es-SV"/>
        </w:rPr>
        <w:t xml:space="preserve"> Autorizar la Reprogramación al presupuesto del Programa </w:t>
      </w:r>
      <w:r w:rsidRPr="00527D86">
        <w:rPr>
          <w:rFonts w:eastAsia="Calibri"/>
          <w:b/>
          <w:lang w:eastAsia="es-SV"/>
        </w:rPr>
        <w:t>«Atención a la Niñez y Adolescencia»,</w:t>
      </w:r>
      <w:r w:rsidRPr="00527D86">
        <w:rPr>
          <w:rFonts w:eastAsia="Calibri"/>
          <w:lang w:eastAsia="es-SV"/>
        </w:rPr>
        <w:t xml:space="preserve"> aumentando y disminuyendo asignaciones de la siguiente manera:</w:t>
      </w:r>
    </w:p>
    <w:tbl>
      <w:tblPr>
        <w:tblW w:w="9360" w:type="dxa"/>
        <w:jc w:val="center"/>
        <w:tblLayout w:type="fixed"/>
        <w:tblCellMar>
          <w:left w:w="70" w:type="dxa"/>
          <w:right w:w="70" w:type="dxa"/>
        </w:tblCellMar>
        <w:tblLook w:val="04A0" w:firstRow="1" w:lastRow="0" w:firstColumn="1" w:lastColumn="0" w:noHBand="0" w:noVBand="1"/>
      </w:tblPr>
      <w:tblGrid>
        <w:gridCol w:w="921"/>
        <w:gridCol w:w="2904"/>
        <w:gridCol w:w="672"/>
        <w:gridCol w:w="1455"/>
        <w:gridCol w:w="850"/>
        <w:gridCol w:w="1297"/>
        <w:gridCol w:w="1261"/>
      </w:tblGrid>
      <w:tr w:rsidR="00F37015" w:rsidRPr="00527D86" w14:paraId="5789A594" w14:textId="77777777" w:rsidTr="00AC4974">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75704D4C" w14:textId="77777777" w:rsidR="00F37015" w:rsidRPr="00527D86" w:rsidRDefault="00F37015" w:rsidP="00AC4974">
            <w:pPr>
              <w:jc w:val="center"/>
              <w:rPr>
                <w:sz w:val="20"/>
                <w:szCs w:val="20"/>
                <w:lang w:val="es-SV" w:eastAsia="es-SV"/>
              </w:rPr>
            </w:pPr>
            <w:r w:rsidRPr="00527D86">
              <w:rPr>
                <w:rFonts w:cs="Calibri"/>
                <w:b/>
                <w:sz w:val="20"/>
                <w:szCs w:val="20"/>
              </w:rPr>
              <w:t>Código</w:t>
            </w:r>
          </w:p>
        </w:tc>
        <w:tc>
          <w:tcPr>
            <w:tcW w:w="2904" w:type="dxa"/>
            <w:tcBorders>
              <w:top w:val="single" w:sz="4" w:space="0" w:color="auto"/>
              <w:left w:val="nil"/>
              <w:bottom w:val="single" w:sz="4" w:space="0" w:color="auto"/>
              <w:right w:val="single" w:sz="4" w:space="0" w:color="auto"/>
            </w:tcBorders>
            <w:noWrap/>
            <w:vAlign w:val="center"/>
            <w:hideMark/>
          </w:tcPr>
          <w:p w14:paraId="705257CA" w14:textId="77777777" w:rsidR="00F37015" w:rsidRPr="00527D86" w:rsidRDefault="00F37015" w:rsidP="00AC4974">
            <w:pPr>
              <w:rPr>
                <w:rFonts w:cs="Calibri"/>
                <w:b/>
                <w:sz w:val="20"/>
                <w:szCs w:val="20"/>
              </w:rPr>
            </w:pPr>
            <w:r w:rsidRPr="00527D86">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21FED1E7" w14:textId="77777777" w:rsidR="00F37015" w:rsidRPr="00527D86" w:rsidRDefault="00F37015" w:rsidP="00AC4974">
            <w:pPr>
              <w:jc w:val="center"/>
              <w:rPr>
                <w:rFonts w:cs="Calibri"/>
                <w:sz w:val="20"/>
                <w:szCs w:val="20"/>
              </w:rPr>
            </w:pPr>
            <w:r w:rsidRPr="00527D86">
              <w:rPr>
                <w:rFonts w:cs="Calibri"/>
                <w:b/>
                <w:sz w:val="20"/>
                <w:szCs w:val="20"/>
              </w:rPr>
              <w:t>CEP</w:t>
            </w:r>
          </w:p>
        </w:tc>
        <w:tc>
          <w:tcPr>
            <w:tcW w:w="1455" w:type="dxa"/>
            <w:tcBorders>
              <w:top w:val="single" w:sz="4" w:space="0" w:color="auto"/>
              <w:left w:val="nil"/>
              <w:bottom w:val="single" w:sz="4" w:space="0" w:color="auto"/>
              <w:right w:val="single" w:sz="4" w:space="0" w:color="auto"/>
            </w:tcBorders>
            <w:noWrap/>
            <w:vAlign w:val="center"/>
            <w:hideMark/>
          </w:tcPr>
          <w:p w14:paraId="47C74596" w14:textId="77777777" w:rsidR="00F37015" w:rsidRPr="00527D86" w:rsidRDefault="00F37015" w:rsidP="00AC4974">
            <w:pPr>
              <w:jc w:val="center"/>
              <w:rPr>
                <w:rFonts w:cs="Calibri"/>
                <w:sz w:val="20"/>
                <w:szCs w:val="20"/>
              </w:rPr>
            </w:pPr>
            <w:r w:rsidRPr="00527D86">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42C56DF3" w14:textId="77777777" w:rsidR="00F37015" w:rsidRPr="00527D86" w:rsidRDefault="00F37015" w:rsidP="00AC4974">
            <w:pPr>
              <w:jc w:val="center"/>
              <w:rPr>
                <w:rFonts w:cs="Calibri"/>
                <w:sz w:val="20"/>
                <w:szCs w:val="20"/>
              </w:rPr>
            </w:pPr>
            <w:r w:rsidRPr="00527D86">
              <w:rPr>
                <w:rFonts w:cs="Calibri"/>
                <w:b/>
                <w:sz w:val="20"/>
                <w:szCs w:val="20"/>
              </w:rPr>
              <w:t>FF/FR</w:t>
            </w:r>
          </w:p>
        </w:tc>
        <w:tc>
          <w:tcPr>
            <w:tcW w:w="1297" w:type="dxa"/>
            <w:tcBorders>
              <w:top w:val="single" w:sz="4" w:space="0" w:color="auto"/>
              <w:left w:val="nil"/>
              <w:bottom w:val="single" w:sz="4" w:space="0" w:color="auto"/>
              <w:right w:val="single" w:sz="4" w:space="0" w:color="auto"/>
            </w:tcBorders>
            <w:noWrap/>
            <w:vAlign w:val="center"/>
            <w:hideMark/>
          </w:tcPr>
          <w:p w14:paraId="2B17D0AE" w14:textId="77777777" w:rsidR="00F37015" w:rsidRPr="00527D86" w:rsidRDefault="00F37015" w:rsidP="00AC4974">
            <w:pPr>
              <w:jc w:val="center"/>
              <w:rPr>
                <w:rFonts w:cs="Calibri"/>
                <w:sz w:val="20"/>
                <w:szCs w:val="20"/>
              </w:rPr>
            </w:pPr>
            <w:r w:rsidRPr="00527D86">
              <w:rPr>
                <w:rFonts w:cs="Calibri"/>
                <w:b/>
                <w:sz w:val="20"/>
                <w:szCs w:val="20"/>
              </w:rPr>
              <w:t>TOTAL</w:t>
            </w:r>
          </w:p>
        </w:tc>
        <w:tc>
          <w:tcPr>
            <w:tcW w:w="1261" w:type="dxa"/>
            <w:tcBorders>
              <w:top w:val="single" w:sz="4" w:space="0" w:color="auto"/>
              <w:left w:val="nil"/>
              <w:bottom w:val="single" w:sz="4" w:space="0" w:color="auto"/>
              <w:right w:val="single" w:sz="4" w:space="0" w:color="auto"/>
            </w:tcBorders>
            <w:noWrap/>
            <w:vAlign w:val="center"/>
            <w:hideMark/>
          </w:tcPr>
          <w:p w14:paraId="4BAD6F0A" w14:textId="77777777" w:rsidR="00F37015" w:rsidRPr="00527D86" w:rsidRDefault="00F37015" w:rsidP="00AC4974">
            <w:pPr>
              <w:jc w:val="center"/>
              <w:rPr>
                <w:rFonts w:cs="Calibri"/>
                <w:sz w:val="20"/>
                <w:szCs w:val="20"/>
              </w:rPr>
            </w:pPr>
            <w:r w:rsidRPr="00527D86">
              <w:rPr>
                <w:rFonts w:cs="Calibri"/>
                <w:b/>
                <w:sz w:val="20"/>
                <w:szCs w:val="20"/>
              </w:rPr>
              <w:t>TOTAL</w:t>
            </w:r>
          </w:p>
        </w:tc>
      </w:tr>
      <w:tr w:rsidR="00F37015" w:rsidRPr="00527D86" w14:paraId="1F3B3EF0" w14:textId="77777777" w:rsidTr="00AC4974">
        <w:trPr>
          <w:trHeight w:val="251"/>
          <w:jc w:val="center"/>
        </w:trPr>
        <w:tc>
          <w:tcPr>
            <w:tcW w:w="9360" w:type="dxa"/>
            <w:gridSpan w:val="7"/>
            <w:tcBorders>
              <w:top w:val="nil"/>
              <w:left w:val="single" w:sz="4" w:space="0" w:color="auto"/>
              <w:bottom w:val="single" w:sz="4" w:space="0" w:color="auto"/>
              <w:right w:val="single" w:sz="4" w:space="0" w:color="auto"/>
            </w:tcBorders>
            <w:noWrap/>
            <w:vAlign w:val="center"/>
            <w:hideMark/>
          </w:tcPr>
          <w:p w14:paraId="56A1FB87" w14:textId="77777777" w:rsidR="00F37015" w:rsidRPr="00527D86" w:rsidRDefault="00F37015" w:rsidP="00AC4974">
            <w:pPr>
              <w:jc w:val="center"/>
              <w:rPr>
                <w:rFonts w:cs="Calibri"/>
                <w:b/>
                <w:sz w:val="20"/>
                <w:szCs w:val="20"/>
              </w:rPr>
            </w:pPr>
            <w:r w:rsidRPr="00527D86">
              <w:rPr>
                <w:rFonts w:cs="Calibri"/>
                <w:b/>
                <w:sz w:val="20"/>
                <w:szCs w:val="20"/>
              </w:rPr>
              <w:t>PARTIDAS QUE AFECTAN</w:t>
            </w:r>
          </w:p>
        </w:tc>
      </w:tr>
      <w:tr w:rsidR="00F37015" w:rsidRPr="00527D86" w14:paraId="3DF16689" w14:textId="77777777" w:rsidTr="00AC4974">
        <w:trPr>
          <w:trHeight w:val="188"/>
          <w:jc w:val="center"/>
        </w:trPr>
        <w:tc>
          <w:tcPr>
            <w:tcW w:w="9360" w:type="dxa"/>
            <w:gridSpan w:val="7"/>
            <w:tcBorders>
              <w:top w:val="nil"/>
              <w:left w:val="single" w:sz="4" w:space="0" w:color="auto"/>
              <w:bottom w:val="single" w:sz="4" w:space="0" w:color="auto"/>
              <w:right w:val="single" w:sz="4" w:space="0" w:color="auto"/>
            </w:tcBorders>
            <w:noWrap/>
            <w:vAlign w:val="center"/>
            <w:hideMark/>
          </w:tcPr>
          <w:p w14:paraId="3EEA4F4F" w14:textId="77777777" w:rsidR="00F37015" w:rsidRPr="00527D86" w:rsidRDefault="00F37015" w:rsidP="00AC4974">
            <w:pPr>
              <w:jc w:val="center"/>
              <w:rPr>
                <w:rFonts w:cs="Calibri"/>
                <w:b/>
                <w:sz w:val="20"/>
                <w:szCs w:val="20"/>
              </w:rPr>
            </w:pPr>
            <w:r w:rsidRPr="00527D86">
              <w:rPr>
                <w:rFonts w:eastAsia="Calibri"/>
                <w:b/>
                <w:lang w:eastAsia="es-SV"/>
              </w:rPr>
              <w:t>Atención a la Niñez y Adolescencia</w:t>
            </w:r>
          </w:p>
        </w:tc>
      </w:tr>
      <w:tr w:rsidR="00F37015" w:rsidRPr="00527D86" w14:paraId="7875A51D" w14:textId="77777777" w:rsidTr="00AC4974">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70F771A1" w14:textId="77777777" w:rsidR="00F37015" w:rsidRPr="00527D86" w:rsidRDefault="00F37015" w:rsidP="00AC4974">
            <w:pPr>
              <w:jc w:val="center"/>
              <w:rPr>
                <w:rFonts w:cs="Calibri"/>
                <w:sz w:val="20"/>
                <w:szCs w:val="20"/>
              </w:rPr>
            </w:pPr>
            <w:r w:rsidRPr="00527D86">
              <w:rPr>
                <w:rFonts w:cs="Calibri"/>
                <w:sz w:val="20"/>
                <w:szCs w:val="20"/>
              </w:rPr>
              <w:t>54101</w:t>
            </w:r>
          </w:p>
        </w:tc>
        <w:tc>
          <w:tcPr>
            <w:tcW w:w="2904" w:type="dxa"/>
            <w:tcBorders>
              <w:top w:val="nil"/>
              <w:left w:val="nil"/>
              <w:bottom w:val="single" w:sz="4" w:space="0" w:color="auto"/>
              <w:right w:val="single" w:sz="4" w:space="0" w:color="auto"/>
            </w:tcBorders>
            <w:noWrap/>
            <w:vAlign w:val="center"/>
          </w:tcPr>
          <w:p w14:paraId="5FCF21DA" w14:textId="77777777" w:rsidR="00F37015" w:rsidRPr="00527D86" w:rsidRDefault="00F37015" w:rsidP="00AC4974">
            <w:pPr>
              <w:rPr>
                <w:rFonts w:cs="Calibri"/>
                <w:sz w:val="20"/>
                <w:szCs w:val="20"/>
              </w:rPr>
            </w:pPr>
            <w:r w:rsidRPr="00527D86">
              <w:rPr>
                <w:rFonts w:cs="Calibri"/>
                <w:sz w:val="20"/>
                <w:szCs w:val="20"/>
              </w:rPr>
              <w:t>Productos Alimenticios para Personas</w:t>
            </w:r>
          </w:p>
        </w:tc>
        <w:tc>
          <w:tcPr>
            <w:tcW w:w="672" w:type="dxa"/>
            <w:tcBorders>
              <w:top w:val="nil"/>
              <w:left w:val="nil"/>
              <w:bottom w:val="nil"/>
              <w:right w:val="single" w:sz="4" w:space="0" w:color="auto"/>
            </w:tcBorders>
            <w:noWrap/>
            <w:vAlign w:val="center"/>
            <w:hideMark/>
          </w:tcPr>
          <w:p w14:paraId="2852857C" w14:textId="77777777" w:rsidR="00F37015" w:rsidRPr="00527D86" w:rsidRDefault="00F37015" w:rsidP="00AC4974">
            <w:pPr>
              <w:jc w:val="center"/>
              <w:rPr>
                <w:rFonts w:cs="Calibri"/>
                <w:sz w:val="20"/>
                <w:szCs w:val="20"/>
              </w:rPr>
            </w:pPr>
            <w:r w:rsidRPr="00527D86">
              <w:rPr>
                <w:rFonts w:cs="Calibri"/>
                <w:sz w:val="20"/>
                <w:szCs w:val="20"/>
              </w:rPr>
              <w:t>31</w:t>
            </w:r>
          </w:p>
        </w:tc>
        <w:tc>
          <w:tcPr>
            <w:tcW w:w="1455" w:type="dxa"/>
            <w:tcBorders>
              <w:top w:val="nil"/>
              <w:left w:val="nil"/>
              <w:bottom w:val="nil"/>
              <w:right w:val="single" w:sz="4" w:space="0" w:color="auto"/>
            </w:tcBorders>
            <w:noWrap/>
            <w:vAlign w:val="center"/>
            <w:hideMark/>
          </w:tcPr>
          <w:p w14:paraId="00D79EFF" w14:textId="77777777" w:rsidR="00F37015" w:rsidRPr="00527D86" w:rsidRDefault="00F37015" w:rsidP="00AC4974">
            <w:pPr>
              <w:rPr>
                <w:rFonts w:cs="Calibri"/>
                <w:sz w:val="20"/>
                <w:szCs w:val="20"/>
              </w:rPr>
            </w:pPr>
            <w:r w:rsidRPr="00527D86">
              <w:rPr>
                <w:rFonts w:cs="Calibri"/>
                <w:sz w:val="20"/>
                <w:szCs w:val="20"/>
              </w:rPr>
              <w:t>19688210130801011111</w:t>
            </w:r>
          </w:p>
        </w:tc>
        <w:tc>
          <w:tcPr>
            <w:tcW w:w="850" w:type="dxa"/>
            <w:tcBorders>
              <w:top w:val="nil"/>
              <w:left w:val="nil"/>
              <w:bottom w:val="nil"/>
              <w:right w:val="single" w:sz="4" w:space="0" w:color="auto"/>
            </w:tcBorders>
            <w:noWrap/>
            <w:vAlign w:val="center"/>
            <w:hideMark/>
          </w:tcPr>
          <w:p w14:paraId="6AFB51E9" w14:textId="77777777" w:rsidR="00F37015" w:rsidRPr="00527D86" w:rsidRDefault="00F37015" w:rsidP="00AC4974">
            <w:pPr>
              <w:jc w:val="center"/>
              <w:rPr>
                <w:rFonts w:cs="Calibri"/>
                <w:sz w:val="20"/>
                <w:szCs w:val="20"/>
              </w:rPr>
            </w:pPr>
            <w:r w:rsidRPr="00527D86">
              <w:rPr>
                <w:rFonts w:cs="Calibri"/>
                <w:sz w:val="20"/>
                <w:szCs w:val="20"/>
              </w:rPr>
              <w:t>1/111</w:t>
            </w:r>
          </w:p>
        </w:tc>
        <w:tc>
          <w:tcPr>
            <w:tcW w:w="1297" w:type="dxa"/>
            <w:tcBorders>
              <w:top w:val="nil"/>
              <w:left w:val="nil"/>
              <w:bottom w:val="single" w:sz="4" w:space="0" w:color="auto"/>
              <w:right w:val="single" w:sz="4" w:space="0" w:color="auto"/>
            </w:tcBorders>
            <w:noWrap/>
            <w:vAlign w:val="center"/>
            <w:hideMark/>
          </w:tcPr>
          <w:p w14:paraId="4682371B" w14:textId="77777777" w:rsidR="00F37015" w:rsidRPr="00527D86" w:rsidRDefault="00F37015" w:rsidP="00AC4974">
            <w:pPr>
              <w:jc w:val="center"/>
              <w:rPr>
                <w:rFonts w:cs="Calibri"/>
                <w:sz w:val="20"/>
                <w:szCs w:val="20"/>
              </w:rPr>
            </w:pPr>
            <w:r w:rsidRPr="00527D86">
              <w:rPr>
                <w:rFonts w:cs="Calibri"/>
                <w:sz w:val="20"/>
                <w:szCs w:val="20"/>
              </w:rPr>
              <w:t>$225.00</w:t>
            </w:r>
          </w:p>
        </w:tc>
        <w:tc>
          <w:tcPr>
            <w:tcW w:w="1261" w:type="dxa"/>
            <w:tcBorders>
              <w:top w:val="nil"/>
              <w:left w:val="nil"/>
              <w:bottom w:val="single" w:sz="4" w:space="0" w:color="auto"/>
              <w:right w:val="single" w:sz="4" w:space="0" w:color="auto"/>
            </w:tcBorders>
            <w:noWrap/>
            <w:vAlign w:val="center"/>
          </w:tcPr>
          <w:p w14:paraId="0C88D590" w14:textId="77777777" w:rsidR="00F37015" w:rsidRPr="00527D86" w:rsidRDefault="00F37015" w:rsidP="00AC4974">
            <w:pPr>
              <w:jc w:val="center"/>
              <w:rPr>
                <w:rFonts w:cs="Calibri"/>
                <w:sz w:val="20"/>
                <w:szCs w:val="20"/>
              </w:rPr>
            </w:pPr>
          </w:p>
        </w:tc>
      </w:tr>
      <w:tr w:rsidR="00F37015" w:rsidRPr="00527D86" w14:paraId="0D0EF0E9" w14:textId="77777777" w:rsidTr="00AC4974">
        <w:trPr>
          <w:trHeight w:val="205"/>
          <w:jc w:val="center"/>
        </w:trPr>
        <w:tc>
          <w:tcPr>
            <w:tcW w:w="9360" w:type="dxa"/>
            <w:gridSpan w:val="7"/>
            <w:tcBorders>
              <w:top w:val="single" w:sz="4" w:space="0" w:color="auto"/>
              <w:left w:val="single" w:sz="4" w:space="0" w:color="auto"/>
              <w:bottom w:val="single" w:sz="4" w:space="0" w:color="auto"/>
              <w:right w:val="single" w:sz="4" w:space="0" w:color="auto"/>
            </w:tcBorders>
            <w:noWrap/>
            <w:vAlign w:val="center"/>
            <w:hideMark/>
          </w:tcPr>
          <w:p w14:paraId="544C4564" w14:textId="77777777" w:rsidR="00F37015" w:rsidRPr="00527D86" w:rsidRDefault="00F37015" w:rsidP="00AC4974">
            <w:pPr>
              <w:jc w:val="center"/>
              <w:rPr>
                <w:rFonts w:cs="Calibri"/>
                <w:b/>
                <w:sz w:val="20"/>
                <w:szCs w:val="20"/>
              </w:rPr>
            </w:pPr>
            <w:r w:rsidRPr="00527D86">
              <w:rPr>
                <w:rFonts w:cs="Calibri"/>
                <w:b/>
                <w:sz w:val="20"/>
                <w:szCs w:val="20"/>
              </w:rPr>
              <w:t>PARTIDAS QUE REFUERZAN</w:t>
            </w:r>
          </w:p>
        </w:tc>
      </w:tr>
      <w:tr w:rsidR="00F37015" w:rsidRPr="00527D86" w14:paraId="6709926B" w14:textId="77777777" w:rsidTr="00AC4974">
        <w:trPr>
          <w:trHeight w:val="205"/>
          <w:jc w:val="center"/>
        </w:trPr>
        <w:tc>
          <w:tcPr>
            <w:tcW w:w="9360" w:type="dxa"/>
            <w:gridSpan w:val="7"/>
            <w:tcBorders>
              <w:top w:val="nil"/>
              <w:left w:val="single" w:sz="4" w:space="0" w:color="auto"/>
              <w:bottom w:val="single" w:sz="4" w:space="0" w:color="auto"/>
              <w:right w:val="single" w:sz="4" w:space="0" w:color="auto"/>
            </w:tcBorders>
            <w:noWrap/>
            <w:vAlign w:val="center"/>
            <w:hideMark/>
          </w:tcPr>
          <w:p w14:paraId="113CDD7C" w14:textId="77777777" w:rsidR="00F37015" w:rsidRPr="00527D86" w:rsidRDefault="00F37015" w:rsidP="00AC4974">
            <w:pPr>
              <w:jc w:val="center"/>
              <w:rPr>
                <w:rFonts w:cs="Calibri"/>
                <w:b/>
                <w:sz w:val="20"/>
                <w:szCs w:val="20"/>
              </w:rPr>
            </w:pPr>
            <w:r w:rsidRPr="00527D86">
              <w:rPr>
                <w:rFonts w:eastAsia="Calibri"/>
                <w:b/>
                <w:lang w:eastAsia="es-SV"/>
              </w:rPr>
              <w:t>Atención a la Niñez y Adolescencia</w:t>
            </w:r>
          </w:p>
        </w:tc>
      </w:tr>
      <w:tr w:rsidR="00F37015" w:rsidRPr="00527D86" w14:paraId="7A75CC11" w14:textId="77777777" w:rsidTr="00AC4974">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754311CC" w14:textId="77777777" w:rsidR="00F37015" w:rsidRPr="00527D86" w:rsidRDefault="00F37015" w:rsidP="00AC4974">
            <w:pPr>
              <w:jc w:val="center"/>
              <w:rPr>
                <w:rFonts w:cs="Calibri"/>
                <w:sz w:val="20"/>
                <w:szCs w:val="20"/>
              </w:rPr>
            </w:pPr>
            <w:r w:rsidRPr="00527D86">
              <w:rPr>
                <w:rFonts w:cs="Calibri"/>
                <w:sz w:val="20"/>
                <w:szCs w:val="20"/>
              </w:rPr>
              <w:t>51201</w:t>
            </w:r>
          </w:p>
        </w:tc>
        <w:tc>
          <w:tcPr>
            <w:tcW w:w="2904" w:type="dxa"/>
            <w:tcBorders>
              <w:top w:val="single" w:sz="4" w:space="0" w:color="auto"/>
              <w:left w:val="nil"/>
              <w:bottom w:val="single" w:sz="4" w:space="0" w:color="auto"/>
              <w:right w:val="single" w:sz="4" w:space="0" w:color="auto"/>
            </w:tcBorders>
            <w:noWrap/>
            <w:vAlign w:val="center"/>
          </w:tcPr>
          <w:p w14:paraId="290EB3C6" w14:textId="77777777" w:rsidR="00F37015" w:rsidRPr="00527D86" w:rsidRDefault="00F37015" w:rsidP="00AC4974">
            <w:pPr>
              <w:rPr>
                <w:rFonts w:cs="Calibri"/>
                <w:sz w:val="20"/>
                <w:szCs w:val="20"/>
              </w:rPr>
            </w:pPr>
            <w:r w:rsidRPr="00527D86">
              <w:rPr>
                <w:rFonts w:cs="Calibri"/>
                <w:sz w:val="20"/>
                <w:szCs w:val="20"/>
              </w:rPr>
              <w:t>Sueldos</w:t>
            </w:r>
          </w:p>
        </w:tc>
        <w:tc>
          <w:tcPr>
            <w:tcW w:w="672" w:type="dxa"/>
            <w:tcBorders>
              <w:top w:val="nil"/>
              <w:left w:val="nil"/>
              <w:bottom w:val="nil"/>
              <w:right w:val="single" w:sz="4" w:space="0" w:color="auto"/>
            </w:tcBorders>
            <w:noWrap/>
            <w:vAlign w:val="center"/>
            <w:hideMark/>
          </w:tcPr>
          <w:p w14:paraId="341385BA" w14:textId="77777777" w:rsidR="00F37015" w:rsidRPr="00527D86" w:rsidRDefault="00F37015" w:rsidP="00AC4974">
            <w:pPr>
              <w:jc w:val="center"/>
              <w:rPr>
                <w:rFonts w:cs="Calibri"/>
                <w:sz w:val="20"/>
                <w:szCs w:val="20"/>
              </w:rPr>
            </w:pPr>
            <w:r w:rsidRPr="00527D86">
              <w:rPr>
                <w:rFonts w:cs="Calibri"/>
                <w:sz w:val="20"/>
                <w:szCs w:val="20"/>
              </w:rPr>
              <w:t>31</w:t>
            </w:r>
          </w:p>
        </w:tc>
        <w:tc>
          <w:tcPr>
            <w:tcW w:w="1455" w:type="dxa"/>
            <w:tcBorders>
              <w:top w:val="nil"/>
              <w:left w:val="nil"/>
              <w:bottom w:val="nil"/>
              <w:right w:val="single" w:sz="4" w:space="0" w:color="auto"/>
            </w:tcBorders>
            <w:noWrap/>
            <w:vAlign w:val="center"/>
            <w:hideMark/>
          </w:tcPr>
          <w:p w14:paraId="6BFDFF64" w14:textId="77777777" w:rsidR="00F37015" w:rsidRPr="00527D86" w:rsidRDefault="00F37015" w:rsidP="00AC4974">
            <w:pPr>
              <w:rPr>
                <w:rFonts w:cs="Calibri"/>
                <w:sz w:val="20"/>
                <w:szCs w:val="20"/>
              </w:rPr>
            </w:pPr>
            <w:r w:rsidRPr="00527D86">
              <w:rPr>
                <w:rFonts w:cs="Calibri"/>
                <w:sz w:val="20"/>
                <w:szCs w:val="20"/>
              </w:rPr>
              <w:t>19688210130801011111</w:t>
            </w:r>
          </w:p>
        </w:tc>
        <w:tc>
          <w:tcPr>
            <w:tcW w:w="850" w:type="dxa"/>
            <w:tcBorders>
              <w:top w:val="nil"/>
              <w:left w:val="nil"/>
              <w:bottom w:val="nil"/>
              <w:right w:val="single" w:sz="4" w:space="0" w:color="auto"/>
            </w:tcBorders>
            <w:noWrap/>
            <w:vAlign w:val="center"/>
            <w:hideMark/>
          </w:tcPr>
          <w:p w14:paraId="0A3BA2D5" w14:textId="77777777" w:rsidR="00F37015" w:rsidRPr="00527D86" w:rsidRDefault="00F37015" w:rsidP="00AC4974">
            <w:pPr>
              <w:jc w:val="center"/>
              <w:rPr>
                <w:rFonts w:cs="Calibri"/>
                <w:sz w:val="20"/>
                <w:szCs w:val="20"/>
              </w:rPr>
            </w:pPr>
            <w:r w:rsidRPr="00527D86">
              <w:rPr>
                <w:rFonts w:cs="Calibri"/>
                <w:sz w:val="20"/>
                <w:szCs w:val="20"/>
              </w:rPr>
              <w:t>1/111</w:t>
            </w:r>
          </w:p>
        </w:tc>
        <w:tc>
          <w:tcPr>
            <w:tcW w:w="1297" w:type="dxa"/>
            <w:tcBorders>
              <w:top w:val="single" w:sz="4" w:space="0" w:color="auto"/>
              <w:left w:val="nil"/>
              <w:bottom w:val="nil"/>
              <w:right w:val="single" w:sz="4" w:space="0" w:color="auto"/>
            </w:tcBorders>
            <w:noWrap/>
            <w:vAlign w:val="center"/>
          </w:tcPr>
          <w:p w14:paraId="2CE27077" w14:textId="77777777" w:rsidR="00F37015" w:rsidRPr="00527D86" w:rsidRDefault="00F37015" w:rsidP="00AC4974">
            <w:pPr>
              <w:jc w:val="center"/>
              <w:rPr>
                <w:rFonts w:cs="Calibri"/>
                <w:sz w:val="20"/>
                <w:szCs w:val="20"/>
              </w:rPr>
            </w:pPr>
          </w:p>
        </w:tc>
        <w:tc>
          <w:tcPr>
            <w:tcW w:w="1261" w:type="dxa"/>
            <w:tcBorders>
              <w:top w:val="single" w:sz="4" w:space="0" w:color="auto"/>
              <w:left w:val="nil"/>
              <w:bottom w:val="single" w:sz="4" w:space="0" w:color="auto"/>
              <w:right w:val="single" w:sz="4" w:space="0" w:color="auto"/>
            </w:tcBorders>
            <w:noWrap/>
            <w:vAlign w:val="center"/>
            <w:hideMark/>
          </w:tcPr>
          <w:p w14:paraId="060149B8" w14:textId="77777777" w:rsidR="00F37015" w:rsidRPr="00527D86" w:rsidRDefault="00F37015" w:rsidP="00AC4974">
            <w:pPr>
              <w:jc w:val="center"/>
              <w:rPr>
                <w:rFonts w:cs="Calibri"/>
                <w:sz w:val="20"/>
                <w:szCs w:val="20"/>
              </w:rPr>
            </w:pPr>
            <w:r w:rsidRPr="00527D86">
              <w:rPr>
                <w:rFonts w:cs="Calibri"/>
                <w:sz w:val="20"/>
                <w:szCs w:val="20"/>
              </w:rPr>
              <w:t>$225.00</w:t>
            </w:r>
          </w:p>
        </w:tc>
      </w:tr>
      <w:tr w:rsidR="00F37015" w:rsidRPr="00527D86" w14:paraId="04D5B456" w14:textId="77777777" w:rsidTr="00AC4974">
        <w:trPr>
          <w:trHeight w:val="232"/>
          <w:jc w:val="center"/>
        </w:trPr>
        <w:tc>
          <w:tcPr>
            <w:tcW w:w="6802" w:type="dxa"/>
            <w:gridSpan w:val="5"/>
            <w:tcBorders>
              <w:top w:val="single" w:sz="4" w:space="0" w:color="auto"/>
              <w:left w:val="single" w:sz="4" w:space="0" w:color="auto"/>
              <w:bottom w:val="single" w:sz="4" w:space="0" w:color="auto"/>
              <w:right w:val="single" w:sz="4" w:space="0" w:color="auto"/>
            </w:tcBorders>
            <w:noWrap/>
            <w:vAlign w:val="center"/>
            <w:hideMark/>
          </w:tcPr>
          <w:p w14:paraId="1422992C" w14:textId="77777777" w:rsidR="00F37015" w:rsidRPr="00527D86" w:rsidRDefault="00F37015" w:rsidP="00AC4974">
            <w:pPr>
              <w:jc w:val="center"/>
              <w:rPr>
                <w:rFonts w:cs="Calibri"/>
                <w:sz w:val="20"/>
                <w:szCs w:val="20"/>
              </w:rPr>
            </w:pPr>
            <w:r w:rsidRPr="00527D86">
              <w:rPr>
                <w:rFonts w:cs="Calibri"/>
                <w:b/>
                <w:sz w:val="20"/>
                <w:szCs w:val="20"/>
              </w:rPr>
              <w:t>TOTALES</w:t>
            </w:r>
          </w:p>
        </w:tc>
        <w:tc>
          <w:tcPr>
            <w:tcW w:w="1297" w:type="dxa"/>
            <w:tcBorders>
              <w:top w:val="single" w:sz="4" w:space="0" w:color="auto"/>
              <w:left w:val="nil"/>
              <w:bottom w:val="single" w:sz="4" w:space="0" w:color="auto"/>
              <w:right w:val="single" w:sz="4" w:space="0" w:color="auto"/>
            </w:tcBorders>
            <w:noWrap/>
            <w:hideMark/>
          </w:tcPr>
          <w:p w14:paraId="0E5ADD2B" w14:textId="77777777" w:rsidR="00F37015" w:rsidRPr="00527D86" w:rsidRDefault="00F37015" w:rsidP="00AC4974">
            <w:pPr>
              <w:jc w:val="center"/>
              <w:rPr>
                <w:b/>
                <w:sz w:val="20"/>
                <w:szCs w:val="20"/>
                <w:lang w:val="es-SV" w:eastAsia="es-SV"/>
              </w:rPr>
            </w:pPr>
            <w:r w:rsidRPr="00527D86">
              <w:rPr>
                <w:b/>
                <w:sz w:val="20"/>
                <w:szCs w:val="20"/>
                <w:lang w:val="es-SV" w:eastAsia="es-SV"/>
              </w:rPr>
              <w:t>$225.00</w:t>
            </w:r>
          </w:p>
        </w:tc>
        <w:tc>
          <w:tcPr>
            <w:tcW w:w="1261" w:type="dxa"/>
            <w:tcBorders>
              <w:top w:val="single" w:sz="4" w:space="0" w:color="auto"/>
              <w:left w:val="nil"/>
              <w:bottom w:val="single" w:sz="4" w:space="0" w:color="auto"/>
              <w:right w:val="single" w:sz="4" w:space="0" w:color="auto"/>
            </w:tcBorders>
            <w:noWrap/>
            <w:hideMark/>
          </w:tcPr>
          <w:p w14:paraId="4EE3663B" w14:textId="77777777" w:rsidR="00F37015" w:rsidRPr="00527D86" w:rsidRDefault="00F37015" w:rsidP="00AC4974">
            <w:pPr>
              <w:jc w:val="center"/>
              <w:rPr>
                <w:rFonts w:cs="Calibri"/>
                <w:b/>
                <w:sz w:val="20"/>
                <w:szCs w:val="20"/>
              </w:rPr>
            </w:pPr>
            <w:r w:rsidRPr="00527D86">
              <w:rPr>
                <w:rFonts w:cs="Calibri"/>
                <w:b/>
                <w:sz w:val="20"/>
                <w:szCs w:val="20"/>
              </w:rPr>
              <w:t>$225.00</w:t>
            </w:r>
          </w:p>
        </w:tc>
      </w:tr>
    </w:tbl>
    <w:p w14:paraId="1EF004CD" w14:textId="100AAB4F" w:rsidR="00F37015" w:rsidRPr="00527D86" w:rsidRDefault="00F37015" w:rsidP="00E053FA">
      <w:pPr>
        <w:spacing w:line="360" w:lineRule="auto"/>
        <w:jc w:val="both"/>
        <w:rPr>
          <w:rFonts w:eastAsia="Calibri"/>
          <w:lang w:eastAsia="es-SV"/>
        </w:rPr>
      </w:pPr>
      <w:r w:rsidRPr="00527D86">
        <w:t xml:space="preserve">Pase a conocimiento. </w:t>
      </w:r>
      <w:r w:rsidR="00482F64" w:rsidRPr="00527D86">
        <w:rPr>
          <w:rFonts w:eastAsia="Calibri"/>
          <w:kern w:val="0"/>
          <w:lang w:val="es-SV" w:eastAsia="en-US"/>
        </w:rPr>
        <w:t xml:space="preserve">Se hace constar que </w:t>
      </w:r>
      <w:r w:rsidR="00482F64" w:rsidRPr="00527D86">
        <w:rPr>
          <w:rFonts w:eastAsia="Calibri"/>
        </w:rPr>
        <w:t>el</w:t>
      </w:r>
      <w:r w:rsidR="00482F64" w:rsidRPr="00527D86">
        <w:rPr>
          <w:rFonts w:eastAsia="Calibri"/>
          <w:kern w:val="0"/>
          <w:lang w:val="es-SV" w:eastAsia="en-US"/>
        </w:rPr>
        <w:t xml:space="preserve"> Sr. </w:t>
      </w:r>
      <w:r w:rsidR="00482F64" w:rsidRPr="00527D86">
        <w:rPr>
          <w:rFonts w:eastAsia="Batang"/>
        </w:rPr>
        <w:t>Elmer Arturo Rubio Orantes</w:t>
      </w:r>
      <w:r w:rsidR="00482F64" w:rsidRPr="00527D86">
        <w:rPr>
          <w:rFonts w:eastAsia="Calibri"/>
        </w:rPr>
        <w:t>,</w:t>
      </w:r>
      <w:r w:rsidR="00482F64" w:rsidRPr="00527D86">
        <w:rPr>
          <w:rFonts w:eastAsia="Calibri"/>
          <w:kern w:val="0"/>
          <w:lang w:val="es-SV" w:eastAsia="en-US"/>
        </w:rPr>
        <w:t xml:space="preserve"> </w:t>
      </w:r>
      <w:r w:rsidR="00482F64" w:rsidRPr="00527D86">
        <w:rPr>
          <w:rFonts w:eastAsia="Calibri"/>
        </w:rPr>
        <w:t>Séptimo</w:t>
      </w:r>
      <w:r w:rsidR="00482F64" w:rsidRPr="00527D86">
        <w:rPr>
          <w:rFonts w:eastAsia="Calibri"/>
          <w:kern w:val="0"/>
          <w:lang w:val="es-SV" w:eastAsia="en-US"/>
        </w:rPr>
        <w:t xml:space="preserve"> Regidor </w:t>
      </w:r>
      <w:proofErr w:type="spellStart"/>
      <w:r w:rsidR="00482F64" w:rsidRPr="00527D86">
        <w:rPr>
          <w:rFonts w:eastAsia="Calibri"/>
          <w:kern w:val="0"/>
          <w:lang w:val="es-SV" w:eastAsia="en-US"/>
        </w:rPr>
        <w:t>Propietari</w:t>
      </w:r>
      <w:proofErr w:type="spellEnd"/>
      <w:r w:rsidR="00482F64" w:rsidRPr="00527D86">
        <w:rPr>
          <w:rFonts w:eastAsia="Calibri"/>
        </w:rPr>
        <w:t>o</w:t>
      </w:r>
      <w:r w:rsidR="00482F64" w:rsidRPr="00527D86">
        <w:rPr>
          <w:rFonts w:eastAsia="Calibri"/>
          <w:kern w:val="0"/>
          <w:lang w:val="es-SV" w:eastAsia="en-US"/>
        </w:rPr>
        <w:t xml:space="preserve">, salva su voto, en el presente acuerdo de conformidad a la facultad establecida en el Art. 45 del Código Municipal. </w:t>
      </w:r>
      <w:r w:rsidRPr="00527D86">
        <w:t>COMUNÍQUESE.</w:t>
      </w:r>
      <w:r w:rsidR="00E053FA" w:rsidRPr="00527D86">
        <w:t xml:space="preserve"> </w:t>
      </w:r>
      <w:r w:rsidRPr="00527D86">
        <w:rPr>
          <w:rFonts w:eastAsia="Calibri"/>
          <w:b/>
          <w:u w:val="single"/>
        </w:rPr>
        <w:t>ACUERDO NÚMERO CUARENTA Y SEIS</w:t>
      </w:r>
      <w:r w:rsidRPr="00527D86">
        <w:rPr>
          <w:rFonts w:eastAsia="Calibri"/>
        </w:rPr>
        <w:t>.-</w:t>
      </w:r>
      <w:r w:rsidRPr="00527D86">
        <w:t xml:space="preserve"> </w:t>
      </w:r>
      <w:r w:rsidRPr="00527D86">
        <w:rPr>
          <w:shd w:val="clear" w:color="auto" w:fill="FFFFFF"/>
        </w:rPr>
        <w:t>En</w:t>
      </w:r>
      <w:r w:rsidRPr="00527D86">
        <w:t xml:space="preserve"> relación a la</w:t>
      </w:r>
      <w:r w:rsidRPr="00527D86">
        <w:rPr>
          <w:rFonts w:eastAsia="Calibri"/>
          <w:lang w:eastAsia="es-SV"/>
        </w:rPr>
        <w:t xml:space="preserve"> solicitud de reprogramación al presupuesto del Proyecto «Reparación y Mantenimiento de Equipo de Terracería», este Concejo Municipal, en uso de sus facultades legales, por unanimidad, </w:t>
      </w:r>
      <w:r w:rsidRPr="00527D86">
        <w:rPr>
          <w:rFonts w:eastAsia="Calibri"/>
          <w:b/>
          <w:lang w:eastAsia="es-SV"/>
        </w:rPr>
        <w:t>ACUERDA:</w:t>
      </w:r>
      <w:r w:rsidRPr="00527D86">
        <w:rPr>
          <w:rFonts w:eastAsia="Calibri"/>
          <w:lang w:eastAsia="es-SV"/>
        </w:rPr>
        <w:t xml:space="preserve"> Autorizar la Reprogramación al presupuesto del Proyecto </w:t>
      </w:r>
      <w:r w:rsidRPr="00527D86">
        <w:rPr>
          <w:rFonts w:eastAsia="Calibri"/>
          <w:b/>
          <w:lang w:eastAsia="es-SV"/>
        </w:rPr>
        <w:t>«Reparación y Mantenimiento de Equipo de Terracería»,</w:t>
      </w:r>
      <w:r w:rsidRPr="00527D86">
        <w:rPr>
          <w:rFonts w:eastAsia="Calibri"/>
          <w:lang w:eastAsia="es-SV"/>
        </w:rPr>
        <w:t xml:space="preserve"> aumentando y disminuyendo asignaciones de la siguiente manera:</w:t>
      </w:r>
    </w:p>
    <w:tbl>
      <w:tblPr>
        <w:tblW w:w="9360" w:type="dxa"/>
        <w:jc w:val="center"/>
        <w:tblLayout w:type="fixed"/>
        <w:tblCellMar>
          <w:left w:w="70" w:type="dxa"/>
          <w:right w:w="70" w:type="dxa"/>
        </w:tblCellMar>
        <w:tblLook w:val="04A0" w:firstRow="1" w:lastRow="0" w:firstColumn="1" w:lastColumn="0" w:noHBand="0" w:noVBand="1"/>
      </w:tblPr>
      <w:tblGrid>
        <w:gridCol w:w="921"/>
        <w:gridCol w:w="2904"/>
        <w:gridCol w:w="672"/>
        <w:gridCol w:w="1455"/>
        <w:gridCol w:w="850"/>
        <w:gridCol w:w="1297"/>
        <w:gridCol w:w="1261"/>
      </w:tblGrid>
      <w:tr w:rsidR="00F37015" w:rsidRPr="00527D86" w14:paraId="458BB08F" w14:textId="77777777" w:rsidTr="00AC4974">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78F4EA5C" w14:textId="77777777" w:rsidR="00F37015" w:rsidRPr="00527D86" w:rsidRDefault="00F37015" w:rsidP="00AC4974">
            <w:pPr>
              <w:jc w:val="center"/>
              <w:rPr>
                <w:sz w:val="20"/>
                <w:szCs w:val="20"/>
                <w:lang w:val="es-SV" w:eastAsia="es-SV"/>
              </w:rPr>
            </w:pPr>
            <w:r w:rsidRPr="00527D86">
              <w:rPr>
                <w:rFonts w:cs="Calibri"/>
                <w:b/>
                <w:sz w:val="20"/>
                <w:szCs w:val="20"/>
              </w:rPr>
              <w:t>Código</w:t>
            </w:r>
          </w:p>
        </w:tc>
        <w:tc>
          <w:tcPr>
            <w:tcW w:w="2904" w:type="dxa"/>
            <w:tcBorders>
              <w:top w:val="single" w:sz="4" w:space="0" w:color="auto"/>
              <w:left w:val="nil"/>
              <w:bottom w:val="single" w:sz="4" w:space="0" w:color="auto"/>
              <w:right w:val="single" w:sz="4" w:space="0" w:color="auto"/>
            </w:tcBorders>
            <w:noWrap/>
            <w:vAlign w:val="center"/>
            <w:hideMark/>
          </w:tcPr>
          <w:p w14:paraId="66CFCCF9" w14:textId="77777777" w:rsidR="00F37015" w:rsidRPr="00527D86" w:rsidRDefault="00F37015" w:rsidP="00AC4974">
            <w:pPr>
              <w:rPr>
                <w:rFonts w:cs="Calibri"/>
                <w:b/>
                <w:sz w:val="20"/>
                <w:szCs w:val="20"/>
              </w:rPr>
            </w:pPr>
            <w:r w:rsidRPr="00527D86">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4CF7488B" w14:textId="77777777" w:rsidR="00F37015" w:rsidRPr="00527D86" w:rsidRDefault="00F37015" w:rsidP="00AC4974">
            <w:pPr>
              <w:jc w:val="center"/>
              <w:rPr>
                <w:rFonts w:cs="Calibri"/>
                <w:sz w:val="20"/>
                <w:szCs w:val="20"/>
              </w:rPr>
            </w:pPr>
            <w:r w:rsidRPr="00527D86">
              <w:rPr>
                <w:rFonts w:cs="Calibri"/>
                <w:b/>
                <w:sz w:val="20"/>
                <w:szCs w:val="20"/>
              </w:rPr>
              <w:t>CEP</w:t>
            </w:r>
          </w:p>
        </w:tc>
        <w:tc>
          <w:tcPr>
            <w:tcW w:w="1455" w:type="dxa"/>
            <w:tcBorders>
              <w:top w:val="single" w:sz="4" w:space="0" w:color="auto"/>
              <w:left w:val="nil"/>
              <w:bottom w:val="single" w:sz="4" w:space="0" w:color="auto"/>
              <w:right w:val="single" w:sz="4" w:space="0" w:color="auto"/>
            </w:tcBorders>
            <w:noWrap/>
            <w:vAlign w:val="center"/>
            <w:hideMark/>
          </w:tcPr>
          <w:p w14:paraId="45A6DF67" w14:textId="77777777" w:rsidR="00F37015" w:rsidRPr="00527D86" w:rsidRDefault="00F37015" w:rsidP="00AC4974">
            <w:pPr>
              <w:jc w:val="center"/>
              <w:rPr>
                <w:rFonts w:cs="Calibri"/>
                <w:sz w:val="20"/>
                <w:szCs w:val="20"/>
              </w:rPr>
            </w:pPr>
            <w:r w:rsidRPr="00527D86">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2DD54344" w14:textId="77777777" w:rsidR="00F37015" w:rsidRPr="00527D86" w:rsidRDefault="00F37015" w:rsidP="00AC4974">
            <w:pPr>
              <w:jc w:val="center"/>
              <w:rPr>
                <w:rFonts w:cs="Calibri"/>
                <w:sz w:val="20"/>
                <w:szCs w:val="20"/>
              </w:rPr>
            </w:pPr>
            <w:r w:rsidRPr="00527D86">
              <w:rPr>
                <w:rFonts w:cs="Calibri"/>
                <w:b/>
                <w:sz w:val="20"/>
                <w:szCs w:val="20"/>
              </w:rPr>
              <w:t>FF/FR</w:t>
            </w:r>
          </w:p>
        </w:tc>
        <w:tc>
          <w:tcPr>
            <w:tcW w:w="1297" w:type="dxa"/>
            <w:tcBorders>
              <w:top w:val="single" w:sz="4" w:space="0" w:color="auto"/>
              <w:left w:val="nil"/>
              <w:bottom w:val="single" w:sz="4" w:space="0" w:color="auto"/>
              <w:right w:val="single" w:sz="4" w:space="0" w:color="auto"/>
            </w:tcBorders>
            <w:noWrap/>
            <w:vAlign w:val="center"/>
            <w:hideMark/>
          </w:tcPr>
          <w:p w14:paraId="6982612A" w14:textId="77777777" w:rsidR="00F37015" w:rsidRPr="00527D86" w:rsidRDefault="00F37015" w:rsidP="00AC4974">
            <w:pPr>
              <w:jc w:val="center"/>
              <w:rPr>
                <w:rFonts w:cs="Calibri"/>
                <w:sz w:val="20"/>
                <w:szCs w:val="20"/>
              </w:rPr>
            </w:pPr>
            <w:r w:rsidRPr="00527D86">
              <w:rPr>
                <w:rFonts w:cs="Calibri"/>
                <w:b/>
                <w:sz w:val="20"/>
                <w:szCs w:val="20"/>
              </w:rPr>
              <w:t>TOTAL</w:t>
            </w:r>
          </w:p>
        </w:tc>
        <w:tc>
          <w:tcPr>
            <w:tcW w:w="1261" w:type="dxa"/>
            <w:tcBorders>
              <w:top w:val="single" w:sz="4" w:space="0" w:color="auto"/>
              <w:left w:val="nil"/>
              <w:bottom w:val="single" w:sz="4" w:space="0" w:color="auto"/>
              <w:right w:val="single" w:sz="4" w:space="0" w:color="auto"/>
            </w:tcBorders>
            <w:noWrap/>
            <w:vAlign w:val="center"/>
            <w:hideMark/>
          </w:tcPr>
          <w:p w14:paraId="49D683D0" w14:textId="77777777" w:rsidR="00F37015" w:rsidRPr="00527D86" w:rsidRDefault="00F37015" w:rsidP="00AC4974">
            <w:pPr>
              <w:jc w:val="center"/>
              <w:rPr>
                <w:rFonts w:cs="Calibri"/>
                <w:sz w:val="20"/>
                <w:szCs w:val="20"/>
              </w:rPr>
            </w:pPr>
            <w:r w:rsidRPr="00527D86">
              <w:rPr>
                <w:rFonts w:cs="Calibri"/>
                <w:b/>
                <w:sz w:val="20"/>
                <w:szCs w:val="20"/>
              </w:rPr>
              <w:t>TOTAL</w:t>
            </w:r>
          </w:p>
        </w:tc>
      </w:tr>
      <w:tr w:rsidR="00F37015" w:rsidRPr="00527D86" w14:paraId="16C0A956" w14:textId="77777777" w:rsidTr="00AC4974">
        <w:trPr>
          <w:trHeight w:val="251"/>
          <w:jc w:val="center"/>
        </w:trPr>
        <w:tc>
          <w:tcPr>
            <w:tcW w:w="9360" w:type="dxa"/>
            <w:gridSpan w:val="7"/>
            <w:tcBorders>
              <w:top w:val="nil"/>
              <w:left w:val="single" w:sz="4" w:space="0" w:color="auto"/>
              <w:bottom w:val="single" w:sz="4" w:space="0" w:color="auto"/>
              <w:right w:val="single" w:sz="4" w:space="0" w:color="auto"/>
            </w:tcBorders>
            <w:noWrap/>
            <w:vAlign w:val="center"/>
            <w:hideMark/>
          </w:tcPr>
          <w:p w14:paraId="1B012A4E" w14:textId="77777777" w:rsidR="00F37015" w:rsidRPr="00527D86" w:rsidRDefault="00F37015" w:rsidP="00AC4974">
            <w:pPr>
              <w:jc w:val="center"/>
              <w:rPr>
                <w:rFonts w:cs="Calibri"/>
                <w:b/>
                <w:sz w:val="20"/>
                <w:szCs w:val="20"/>
              </w:rPr>
            </w:pPr>
            <w:r w:rsidRPr="00527D86">
              <w:rPr>
                <w:rFonts w:cs="Calibri"/>
                <w:b/>
                <w:sz w:val="20"/>
                <w:szCs w:val="20"/>
              </w:rPr>
              <w:t>PARTIDAS QUE AFECTAN</w:t>
            </w:r>
          </w:p>
        </w:tc>
      </w:tr>
      <w:tr w:rsidR="00F37015" w:rsidRPr="00527D86" w14:paraId="729EBE0B" w14:textId="77777777" w:rsidTr="00AC4974">
        <w:trPr>
          <w:trHeight w:val="188"/>
          <w:jc w:val="center"/>
        </w:trPr>
        <w:tc>
          <w:tcPr>
            <w:tcW w:w="9360" w:type="dxa"/>
            <w:gridSpan w:val="7"/>
            <w:tcBorders>
              <w:top w:val="nil"/>
              <w:left w:val="single" w:sz="4" w:space="0" w:color="auto"/>
              <w:bottom w:val="single" w:sz="4" w:space="0" w:color="auto"/>
              <w:right w:val="single" w:sz="4" w:space="0" w:color="auto"/>
            </w:tcBorders>
            <w:noWrap/>
            <w:vAlign w:val="center"/>
            <w:hideMark/>
          </w:tcPr>
          <w:p w14:paraId="782D0827" w14:textId="77777777" w:rsidR="00F37015" w:rsidRPr="00527D86" w:rsidRDefault="00F37015" w:rsidP="00AC4974">
            <w:pPr>
              <w:jc w:val="center"/>
              <w:rPr>
                <w:rFonts w:cs="Calibri"/>
                <w:b/>
                <w:sz w:val="20"/>
                <w:szCs w:val="20"/>
              </w:rPr>
            </w:pPr>
            <w:r w:rsidRPr="00527D86">
              <w:rPr>
                <w:rFonts w:eastAsia="Calibri"/>
                <w:b/>
                <w:lang w:eastAsia="es-SV"/>
              </w:rPr>
              <w:t>Reparación y Mantenimiento de Equipo de Terracería</w:t>
            </w:r>
          </w:p>
        </w:tc>
      </w:tr>
      <w:tr w:rsidR="00F37015" w:rsidRPr="00527D86" w14:paraId="600DD497" w14:textId="77777777" w:rsidTr="00AC4974">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4EEDB231" w14:textId="77777777" w:rsidR="00F37015" w:rsidRPr="00527D86" w:rsidRDefault="00F37015" w:rsidP="00AC4974">
            <w:pPr>
              <w:jc w:val="center"/>
              <w:rPr>
                <w:rFonts w:cs="Calibri"/>
                <w:sz w:val="20"/>
                <w:szCs w:val="20"/>
              </w:rPr>
            </w:pPr>
            <w:r w:rsidRPr="00527D86">
              <w:rPr>
                <w:rFonts w:cs="Calibri"/>
                <w:sz w:val="20"/>
                <w:szCs w:val="20"/>
              </w:rPr>
              <w:t>54109</w:t>
            </w:r>
          </w:p>
        </w:tc>
        <w:tc>
          <w:tcPr>
            <w:tcW w:w="2904" w:type="dxa"/>
            <w:tcBorders>
              <w:top w:val="nil"/>
              <w:left w:val="nil"/>
              <w:bottom w:val="single" w:sz="4" w:space="0" w:color="auto"/>
              <w:right w:val="single" w:sz="4" w:space="0" w:color="auto"/>
            </w:tcBorders>
            <w:noWrap/>
            <w:vAlign w:val="center"/>
          </w:tcPr>
          <w:p w14:paraId="0FD9E7EE" w14:textId="77777777" w:rsidR="00F37015" w:rsidRPr="00527D86" w:rsidRDefault="00F37015" w:rsidP="00AC4974">
            <w:pPr>
              <w:rPr>
                <w:rFonts w:cs="Calibri"/>
                <w:sz w:val="20"/>
                <w:szCs w:val="20"/>
              </w:rPr>
            </w:pPr>
            <w:r w:rsidRPr="00527D86">
              <w:rPr>
                <w:rFonts w:cs="Calibri"/>
                <w:sz w:val="20"/>
                <w:szCs w:val="20"/>
              </w:rPr>
              <w:t>Llantas y neumáticos</w:t>
            </w:r>
          </w:p>
        </w:tc>
        <w:tc>
          <w:tcPr>
            <w:tcW w:w="672" w:type="dxa"/>
            <w:tcBorders>
              <w:top w:val="nil"/>
              <w:left w:val="nil"/>
              <w:bottom w:val="nil"/>
              <w:right w:val="single" w:sz="4" w:space="0" w:color="auto"/>
            </w:tcBorders>
            <w:noWrap/>
            <w:vAlign w:val="center"/>
            <w:hideMark/>
          </w:tcPr>
          <w:p w14:paraId="35A35F0B" w14:textId="77777777" w:rsidR="00F37015" w:rsidRPr="00527D86" w:rsidRDefault="00F37015" w:rsidP="00AC4974">
            <w:pPr>
              <w:jc w:val="center"/>
              <w:rPr>
                <w:rFonts w:cs="Calibri"/>
                <w:sz w:val="20"/>
                <w:szCs w:val="20"/>
              </w:rPr>
            </w:pPr>
            <w:r w:rsidRPr="00527D86">
              <w:rPr>
                <w:rFonts w:cs="Calibri"/>
                <w:sz w:val="20"/>
                <w:szCs w:val="20"/>
              </w:rPr>
              <w:t>31</w:t>
            </w:r>
          </w:p>
        </w:tc>
        <w:tc>
          <w:tcPr>
            <w:tcW w:w="1455" w:type="dxa"/>
            <w:tcBorders>
              <w:top w:val="nil"/>
              <w:left w:val="nil"/>
              <w:bottom w:val="nil"/>
              <w:right w:val="single" w:sz="4" w:space="0" w:color="auto"/>
            </w:tcBorders>
            <w:noWrap/>
            <w:vAlign w:val="center"/>
            <w:hideMark/>
          </w:tcPr>
          <w:p w14:paraId="5781EAB5" w14:textId="77777777" w:rsidR="00F37015" w:rsidRPr="00527D86" w:rsidRDefault="00F37015" w:rsidP="00AC4974">
            <w:pPr>
              <w:rPr>
                <w:rFonts w:cs="Calibri"/>
                <w:sz w:val="20"/>
                <w:szCs w:val="20"/>
              </w:rPr>
            </w:pPr>
            <w:r w:rsidRPr="00527D86">
              <w:rPr>
                <w:rFonts w:cs="Calibri"/>
                <w:sz w:val="20"/>
                <w:szCs w:val="20"/>
              </w:rPr>
              <w:t>19688210130801011111</w:t>
            </w:r>
          </w:p>
        </w:tc>
        <w:tc>
          <w:tcPr>
            <w:tcW w:w="850" w:type="dxa"/>
            <w:tcBorders>
              <w:top w:val="nil"/>
              <w:left w:val="nil"/>
              <w:bottom w:val="nil"/>
              <w:right w:val="single" w:sz="4" w:space="0" w:color="auto"/>
            </w:tcBorders>
            <w:noWrap/>
            <w:vAlign w:val="center"/>
            <w:hideMark/>
          </w:tcPr>
          <w:p w14:paraId="2E16070F" w14:textId="77777777" w:rsidR="00F37015" w:rsidRPr="00527D86" w:rsidRDefault="00F37015" w:rsidP="00AC4974">
            <w:pPr>
              <w:jc w:val="center"/>
              <w:rPr>
                <w:rFonts w:cs="Calibri"/>
                <w:sz w:val="20"/>
                <w:szCs w:val="20"/>
              </w:rPr>
            </w:pPr>
            <w:r w:rsidRPr="00527D86">
              <w:rPr>
                <w:rFonts w:cs="Calibri"/>
                <w:sz w:val="20"/>
                <w:szCs w:val="20"/>
              </w:rPr>
              <w:t>1/111</w:t>
            </w:r>
          </w:p>
        </w:tc>
        <w:tc>
          <w:tcPr>
            <w:tcW w:w="1297" w:type="dxa"/>
            <w:tcBorders>
              <w:top w:val="nil"/>
              <w:left w:val="nil"/>
              <w:bottom w:val="single" w:sz="4" w:space="0" w:color="auto"/>
              <w:right w:val="single" w:sz="4" w:space="0" w:color="auto"/>
            </w:tcBorders>
            <w:noWrap/>
            <w:vAlign w:val="center"/>
            <w:hideMark/>
          </w:tcPr>
          <w:p w14:paraId="1E19941B" w14:textId="77777777" w:rsidR="00F37015" w:rsidRPr="00527D86" w:rsidRDefault="00F37015" w:rsidP="00AC4974">
            <w:pPr>
              <w:jc w:val="center"/>
              <w:rPr>
                <w:rFonts w:cs="Calibri"/>
                <w:sz w:val="20"/>
                <w:szCs w:val="20"/>
              </w:rPr>
            </w:pPr>
            <w:r w:rsidRPr="00527D86">
              <w:rPr>
                <w:rFonts w:cs="Calibri"/>
                <w:sz w:val="20"/>
                <w:szCs w:val="20"/>
              </w:rPr>
              <w:t>$3,334.14</w:t>
            </w:r>
          </w:p>
        </w:tc>
        <w:tc>
          <w:tcPr>
            <w:tcW w:w="1261" w:type="dxa"/>
            <w:tcBorders>
              <w:top w:val="nil"/>
              <w:left w:val="nil"/>
              <w:bottom w:val="single" w:sz="4" w:space="0" w:color="auto"/>
              <w:right w:val="single" w:sz="4" w:space="0" w:color="auto"/>
            </w:tcBorders>
            <w:noWrap/>
            <w:vAlign w:val="center"/>
          </w:tcPr>
          <w:p w14:paraId="5653987D" w14:textId="77777777" w:rsidR="00F37015" w:rsidRPr="00527D86" w:rsidRDefault="00F37015" w:rsidP="00AC4974">
            <w:pPr>
              <w:jc w:val="center"/>
              <w:rPr>
                <w:rFonts w:cs="Calibri"/>
                <w:sz w:val="20"/>
                <w:szCs w:val="20"/>
              </w:rPr>
            </w:pPr>
          </w:p>
        </w:tc>
      </w:tr>
      <w:tr w:rsidR="00F37015" w:rsidRPr="00527D86" w14:paraId="0AE77D6A" w14:textId="77777777" w:rsidTr="00AC4974">
        <w:trPr>
          <w:trHeight w:val="205"/>
          <w:jc w:val="center"/>
        </w:trPr>
        <w:tc>
          <w:tcPr>
            <w:tcW w:w="9360" w:type="dxa"/>
            <w:gridSpan w:val="7"/>
            <w:tcBorders>
              <w:top w:val="single" w:sz="4" w:space="0" w:color="auto"/>
              <w:left w:val="single" w:sz="4" w:space="0" w:color="auto"/>
              <w:bottom w:val="single" w:sz="4" w:space="0" w:color="auto"/>
              <w:right w:val="single" w:sz="4" w:space="0" w:color="auto"/>
            </w:tcBorders>
            <w:noWrap/>
            <w:vAlign w:val="center"/>
            <w:hideMark/>
          </w:tcPr>
          <w:p w14:paraId="0DA19540" w14:textId="77777777" w:rsidR="00F37015" w:rsidRPr="00527D86" w:rsidRDefault="00F37015" w:rsidP="00AC4974">
            <w:pPr>
              <w:jc w:val="center"/>
              <w:rPr>
                <w:rFonts w:cs="Calibri"/>
                <w:b/>
                <w:sz w:val="20"/>
                <w:szCs w:val="20"/>
              </w:rPr>
            </w:pPr>
            <w:r w:rsidRPr="00527D86">
              <w:rPr>
                <w:rFonts w:cs="Calibri"/>
                <w:b/>
                <w:sz w:val="20"/>
                <w:szCs w:val="20"/>
              </w:rPr>
              <w:t>PARTIDAS QUE REFUERZAN</w:t>
            </w:r>
          </w:p>
        </w:tc>
      </w:tr>
      <w:tr w:rsidR="00F37015" w:rsidRPr="00527D86" w14:paraId="6AC0121B" w14:textId="77777777" w:rsidTr="00AC4974">
        <w:trPr>
          <w:trHeight w:val="205"/>
          <w:jc w:val="center"/>
        </w:trPr>
        <w:tc>
          <w:tcPr>
            <w:tcW w:w="9360" w:type="dxa"/>
            <w:gridSpan w:val="7"/>
            <w:tcBorders>
              <w:top w:val="nil"/>
              <w:left w:val="single" w:sz="4" w:space="0" w:color="auto"/>
              <w:bottom w:val="single" w:sz="4" w:space="0" w:color="auto"/>
              <w:right w:val="single" w:sz="4" w:space="0" w:color="auto"/>
            </w:tcBorders>
            <w:noWrap/>
            <w:vAlign w:val="center"/>
            <w:hideMark/>
          </w:tcPr>
          <w:p w14:paraId="6DC2F1B8" w14:textId="77777777" w:rsidR="00F37015" w:rsidRPr="00527D86" w:rsidRDefault="00F37015" w:rsidP="00AC4974">
            <w:pPr>
              <w:jc w:val="center"/>
              <w:rPr>
                <w:rFonts w:cs="Calibri"/>
                <w:b/>
                <w:sz w:val="20"/>
                <w:szCs w:val="20"/>
              </w:rPr>
            </w:pPr>
            <w:r w:rsidRPr="00527D86">
              <w:rPr>
                <w:rFonts w:eastAsia="Calibri"/>
                <w:b/>
                <w:lang w:eastAsia="es-SV"/>
              </w:rPr>
              <w:t>FODES 75%</w:t>
            </w:r>
          </w:p>
        </w:tc>
      </w:tr>
      <w:tr w:rsidR="00F37015" w:rsidRPr="00527D86" w14:paraId="49EC2C63" w14:textId="77777777" w:rsidTr="00AC4974">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65839629" w14:textId="77777777" w:rsidR="00F37015" w:rsidRPr="00527D86" w:rsidRDefault="00F37015" w:rsidP="00AC4974">
            <w:pPr>
              <w:jc w:val="center"/>
              <w:rPr>
                <w:rFonts w:cs="Calibri"/>
                <w:sz w:val="20"/>
                <w:szCs w:val="20"/>
              </w:rPr>
            </w:pPr>
            <w:r w:rsidRPr="00527D86">
              <w:rPr>
                <w:rFonts w:cs="Calibri"/>
                <w:sz w:val="20"/>
                <w:szCs w:val="20"/>
              </w:rPr>
              <w:t>54199</w:t>
            </w:r>
          </w:p>
        </w:tc>
        <w:tc>
          <w:tcPr>
            <w:tcW w:w="2904" w:type="dxa"/>
            <w:tcBorders>
              <w:top w:val="single" w:sz="4" w:space="0" w:color="auto"/>
              <w:left w:val="nil"/>
              <w:bottom w:val="single" w:sz="4" w:space="0" w:color="auto"/>
              <w:right w:val="single" w:sz="4" w:space="0" w:color="auto"/>
            </w:tcBorders>
            <w:noWrap/>
            <w:vAlign w:val="center"/>
          </w:tcPr>
          <w:p w14:paraId="04248282" w14:textId="77777777" w:rsidR="00F37015" w:rsidRPr="00527D86" w:rsidRDefault="00F37015" w:rsidP="00AC4974">
            <w:pPr>
              <w:rPr>
                <w:rFonts w:cs="Calibri"/>
                <w:sz w:val="20"/>
                <w:szCs w:val="20"/>
              </w:rPr>
            </w:pPr>
            <w:r w:rsidRPr="00527D86">
              <w:rPr>
                <w:rFonts w:cs="Calibri"/>
                <w:sz w:val="20"/>
                <w:szCs w:val="20"/>
              </w:rPr>
              <w:t xml:space="preserve">Bienes de uso y consumo diversos </w:t>
            </w:r>
          </w:p>
        </w:tc>
        <w:tc>
          <w:tcPr>
            <w:tcW w:w="672" w:type="dxa"/>
            <w:tcBorders>
              <w:top w:val="nil"/>
              <w:left w:val="nil"/>
              <w:bottom w:val="nil"/>
              <w:right w:val="single" w:sz="4" w:space="0" w:color="auto"/>
            </w:tcBorders>
            <w:noWrap/>
            <w:vAlign w:val="center"/>
            <w:hideMark/>
          </w:tcPr>
          <w:p w14:paraId="07AF6004" w14:textId="77777777" w:rsidR="00F37015" w:rsidRPr="00527D86" w:rsidRDefault="00F37015" w:rsidP="00AC4974">
            <w:pPr>
              <w:jc w:val="center"/>
              <w:rPr>
                <w:rFonts w:cs="Calibri"/>
                <w:sz w:val="20"/>
                <w:szCs w:val="20"/>
              </w:rPr>
            </w:pPr>
            <w:r w:rsidRPr="00527D86">
              <w:rPr>
                <w:rFonts w:cs="Calibri"/>
                <w:sz w:val="20"/>
                <w:szCs w:val="20"/>
              </w:rPr>
              <w:t>31</w:t>
            </w:r>
          </w:p>
        </w:tc>
        <w:tc>
          <w:tcPr>
            <w:tcW w:w="1455" w:type="dxa"/>
            <w:tcBorders>
              <w:top w:val="nil"/>
              <w:left w:val="nil"/>
              <w:bottom w:val="nil"/>
              <w:right w:val="single" w:sz="4" w:space="0" w:color="auto"/>
            </w:tcBorders>
            <w:noWrap/>
            <w:vAlign w:val="center"/>
            <w:hideMark/>
          </w:tcPr>
          <w:p w14:paraId="6E032210" w14:textId="77777777" w:rsidR="00F37015" w:rsidRPr="00527D86" w:rsidRDefault="00F37015" w:rsidP="00AC4974">
            <w:pPr>
              <w:rPr>
                <w:rFonts w:cs="Calibri"/>
                <w:sz w:val="20"/>
                <w:szCs w:val="20"/>
              </w:rPr>
            </w:pPr>
            <w:r w:rsidRPr="00527D86">
              <w:rPr>
                <w:rFonts w:cs="Calibri"/>
                <w:sz w:val="20"/>
                <w:szCs w:val="20"/>
              </w:rPr>
              <w:t>19688210130801011111</w:t>
            </w:r>
          </w:p>
        </w:tc>
        <w:tc>
          <w:tcPr>
            <w:tcW w:w="850" w:type="dxa"/>
            <w:tcBorders>
              <w:top w:val="nil"/>
              <w:left w:val="nil"/>
              <w:bottom w:val="nil"/>
              <w:right w:val="single" w:sz="4" w:space="0" w:color="auto"/>
            </w:tcBorders>
            <w:noWrap/>
            <w:vAlign w:val="center"/>
            <w:hideMark/>
          </w:tcPr>
          <w:p w14:paraId="093EAAE4" w14:textId="77777777" w:rsidR="00F37015" w:rsidRPr="00527D86" w:rsidRDefault="00F37015" w:rsidP="00AC4974">
            <w:pPr>
              <w:jc w:val="center"/>
              <w:rPr>
                <w:rFonts w:cs="Calibri"/>
                <w:sz w:val="20"/>
                <w:szCs w:val="20"/>
              </w:rPr>
            </w:pPr>
            <w:r w:rsidRPr="00527D86">
              <w:rPr>
                <w:rFonts w:cs="Calibri"/>
                <w:sz w:val="20"/>
                <w:szCs w:val="20"/>
              </w:rPr>
              <w:t>1/111</w:t>
            </w:r>
          </w:p>
        </w:tc>
        <w:tc>
          <w:tcPr>
            <w:tcW w:w="1297" w:type="dxa"/>
            <w:tcBorders>
              <w:top w:val="single" w:sz="4" w:space="0" w:color="auto"/>
              <w:left w:val="nil"/>
              <w:bottom w:val="nil"/>
              <w:right w:val="single" w:sz="4" w:space="0" w:color="auto"/>
            </w:tcBorders>
            <w:noWrap/>
            <w:vAlign w:val="center"/>
          </w:tcPr>
          <w:p w14:paraId="442E8FAB" w14:textId="77777777" w:rsidR="00F37015" w:rsidRPr="00527D86" w:rsidRDefault="00F37015" w:rsidP="00AC4974">
            <w:pPr>
              <w:jc w:val="center"/>
              <w:rPr>
                <w:rFonts w:cs="Calibri"/>
                <w:sz w:val="20"/>
                <w:szCs w:val="20"/>
              </w:rPr>
            </w:pPr>
          </w:p>
        </w:tc>
        <w:tc>
          <w:tcPr>
            <w:tcW w:w="1261" w:type="dxa"/>
            <w:tcBorders>
              <w:top w:val="single" w:sz="4" w:space="0" w:color="auto"/>
              <w:left w:val="nil"/>
              <w:bottom w:val="single" w:sz="4" w:space="0" w:color="auto"/>
              <w:right w:val="single" w:sz="4" w:space="0" w:color="auto"/>
            </w:tcBorders>
            <w:noWrap/>
            <w:vAlign w:val="center"/>
            <w:hideMark/>
          </w:tcPr>
          <w:p w14:paraId="494A7EB8" w14:textId="77777777" w:rsidR="00F37015" w:rsidRPr="00527D86" w:rsidRDefault="00F37015" w:rsidP="00AC4974">
            <w:pPr>
              <w:jc w:val="center"/>
              <w:rPr>
                <w:rFonts w:cs="Calibri"/>
                <w:sz w:val="20"/>
                <w:szCs w:val="20"/>
              </w:rPr>
            </w:pPr>
            <w:r w:rsidRPr="00527D86">
              <w:rPr>
                <w:rFonts w:cs="Calibri"/>
                <w:sz w:val="20"/>
                <w:szCs w:val="20"/>
              </w:rPr>
              <w:t>$3,334.14</w:t>
            </w:r>
          </w:p>
        </w:tc>
      </w:tr>
      <w:tr w:rsidR="00F37015" w:rsidRPr="00527D86" w14:paraId="6B276D92" w14:textId="77777777" w:rsidTr="00AC4974">
        <w:trPr>
          <w:trHeight w:val="232"/>
          <w:jc w:val="center"/>
        </w:trPr>
        <w:tc>
          <w:tcPr>
            <w:tcW w:w="6802" w:type="dxa"/>
            <w:gridSpan w:val="5"/>
            <w:tcBorders>
              <w:top w:val="single" w:sz="4" w:space="0" w:color="auto"/>
              <w:left w:val="single" w:sz="4" w:space="0" w:color="auto"/>
              <w:bottom w:val="single" w:sz="4" w:space="0" w:color="auto"/>
              <w:right w:val="single" w:sz="4" w:space="0" w:color="auto"/>
            </w:tcBorders>
            <w:noWrap/>
            <w:vAlign w:val="center"/>
            <w:hideMark/>
          </w:tcPr>
          <w:p w14:paraId="046FC01D" w14:textId="77777777" w:rsidR="00F37015" w:rsidRPr="00527D86" w:rsidRDefault="00F37015" w:rsidP="00AC4974">
            <w:pPr>
              <w:jc w:val="center"/>
              <w:rPr>
                <w:rFonts w:cs="Calibri"/>
                <w:sz w:val="20"/>
                <w:szCs w:val="20"/>
              </w:rPr>
            </w:pPr>
            <w:r w:rsidRPr="00527D86">
              <w:rPr>
                <w:rFonts w:cs="Calibri"/>
                <w:b/>
                <w:sz w:val="20"/>
                <w:szCs w:val="20"/>
              </w:rPr>
              <w:t>TOTALES</w:t>
            </w:r>
          </w:p>
        </w:tc>
        <w:tc>
          <w:tcPr>
            <w:tcW w:w="1297" w:type="dxa"/>
            <w:tcBorders>
              <w:top w:val="single" w:sz="4" w:space="0" w:color="auto"/>
              <w:left w:val="nil"/>
              <w:bottom w:val="single" w:sz="4" w:space="0" w:color="auto"/>
              <w:right w:val="single" w:sz="4" w:space="0" w:color="auto"/>
            </w:tcBorders>
            <w:noWrap/>
            <w:hideMark/>
          </w:tcPr>
          <w:p w14:paraId="4E29CC76" w14:textId="77777777" w:rsidR="00F37015" w:rsidRPr="00527D86" w:rsidRDefault="00F37015" w:rsidP="00AC4974">
            <w:pPr>
              <w:jc w:val="center"/>
              <w:rPr>
                <w:b/>
                <w:sz w:val="20"/>
                <w:szCs w:val="20"/>
                <w:lang w:val="es-SV" w:eastAsia="es-SV"/>
              </w:rPr>
            </w:pPr>
            <w:r w:rsidRPr="00527D86">
              <w:rPr>
                <w:b/>
                <w:sz w:val="20"/>
                <w:szCs w:val="20"/>
                <w:lang w:val="es-SV" w:eastAsia="es-SV"/>
              </w:rPr>
              <w:t>$3,334.14</w:t>
            </w:r>
          </w:p>
        </w:tc>
        <w:tc>
          <w:tcPr>
            <w:tcW w:w="1261" w:type="dxa"/>
            <w:tcBorders>
              <w:top w:val="single" w:sz="4" w:space="0" w:color="auto"/>
              <w:left w:val="nil"/>
              <w:bottom w:val="single" w:sz="4" w:space="0" w:color="auto"/>
              <w:right w:val="single" w:sz="4" w:space="0" w:color="auto"/>
            </w:tcBorders>
            <w:noWrap/>
            <w:hideMark/>
          </w:tcPr>
          <w:p w14:paraId="34959FFD" w14:textId="77777777" w:rsidR="00F37015" w:rsidRPr="00527D86" w:rsidRDefault="00F37015" w:rsidP="00AC4974">
            <w:pPr>
              <w:jc w:val="center"/>
              <w:rPr>
                <w:rFonts w:cs="Calibri"/>
                <w:b/>
                <w:sz w:val="20"/>
                <w:szCs w:val="20"/>
              </w:rPr>
            </w:pPr>
            <w:r w:rsidRPr="00527D86">
              <w:rPr>
                <w:rFonts w:cs="Calibri"/>
                <w:b/>
                <w:sz w:val="20"/>
                <w:szCs w:val="20"/>
              </w:rPr>
              <w:t>$3,334.14</w:t>
            </w:r>
          </w:p>
        </w:tc>
      </w:tr>
    </w:tbl>
    <w:p w14:paraId="332E1E83" w14:textId="4608AF52" w:rsidR="00F37015" w:rsidRPr="00527D86" w:rsidRDefault="00F37015" w:rsidP="00E053FA">
      <w:pPr>
        <w:spacing w:line="360" w:lineRule="auto"/>
        <w:jc w:val="both"/>
        <w:rPr>
          <w:rFonts w:eastAsia="Calibri"/>
          <w:lang w:eastAsia="es-SV"/>
        </w:rPr>
      </w:pPr>
      <w:r w:rsidRPr="00527D86">
        <w:t xml:space="preserve">Pase a conocimiento. </w:t>
      </w:r>
      <w:r w:rsidR="00D85006" w:rsidRPr="00527D86">
        <w:rPr>
          <w:rFonts w:eastAsia="Calibri"/>
          <w:kern w:val="0"/>
          <w:lang w:val="es-SV" w:eastAsia="en-US"/>
        </w:rPr>
        <w:t xml:space="preserve">Se hace constar que </w:t>
      </w:r>
      <w:r w:rsidR="00D85006" w:rsidRPr="00527D86">
        <w:rPr>
          <w:rFonts w:eastAsia="Calibri"/>
        </w:rPr>
        <w:t>el</w:t>
      </w:r>
      <w:r w:rsidR="00D85006" w:rsidRPr="00527D86">
        <w:rPr>
          <w:rFonts w:eastAsia="Calibri"/>
          <w:kern w:val="0"/>
          <w:lang w:val="es-SV" w:eastAsia="en-US"/>
        </w:rPr>
        <w:t xml:space="preserve"> Sr. </w:t>
      </w:r>
      <w:r w:rsidR="00D85006" w:rsidRPr="00527D86">
        <w:rPr>
          <w:rFonts w:eastAsia="Batang"/>
        </w:rPr>
        <w:t>Elmer Arturo Rubio Orantes</w:t>
      </w:r>
      <w:r w:rsidR="00D85006" w:rsidRPr="00527D86">
        <w:rPr>
          <w:rFonts w:eastAsia="Calibri"/>
        </w:rPr>
        <w:t>,</w:t>
      </w:r>
      <w:r w:rsidR="00D85006" w:rsidRPr="00527D86">
        <w:rPr>
          <w:rFonts w:eastAsia="Calibri"/>
          <w:kern w:val="0"/>
          <w:lang w:val="es-SV" w:eastAsia="en-US"/>
        </w:rPr>
        <w:t xml:space="preserve"> </w:t>
      </w:r>
      <w:r w:rsidR="00D85006" w:rsidRPr="00527D86">
        <w:rPr>
          <w:rFonts w:eastAsia="Calibri"/>
        </w:rPr>
        <w:t>Séptimo</w:t>
      </w:r>
      <w:r w:rsidR="00D85006" w:rsidRPr="00527D86">
        <w:rPr>
          <w:rFonts w:eastAsia="Calibri"/>
          <w:kern w:val="0"/>
          <w:lang w:val="es-SV" w:eastAsia="en-US"/>
        </w:rPr>
        <w:t xml:space="preserve"> Regidor </w:t>
      </w:r>
      <w:proofErr w:type="spellStart"/>
      <w:r w:rsidR="00D85006" w:rsidRPr="00527D86">
        <w:rPr>
          <w:rFonts w:eastAsia="Calibri"/>
          <w:kern w:val="0"/>
          <w:lang w:val="es-SV" w:eastAsia="en-US"/>
        </w:rPr>
        <w:t>Propietari</w:t>
      </w:r>
      <w:proofErr w:type="spellEnd"/>
      <w:r w:rsidR="00D85006" w:rsidRPr="00527D86">
        <w:rPr>
          <w:rFonts w:eastAsia="Calibri"/>
        </w:rPr>
        <w:t>o</w:t>
      </w:r>
      <w:r w:rsidR="00D85006" w:rsidRPr="00527D86">
        <w:rPr>
          <w:rFonts w:eastAsia="Calibri"/>
          <w:kern w:val="0"/>
          <w:lang w:val="es-SV" w:eastAsia="en-US"/>
        </w:rPr>
        <w:t xml:space="preserve">, salva su voto, en el presente acuerdo de conformidad a la facultad establecida en el Art. 45 del Código Municipal. </w:t>
      </w:r>
      <w:r w:rsidRPr="00527D86">
        <w:t>COMUNÍQUESE.</w:t>
      </w:r>
      <w:r w:rsidR="00E053FA" w:rsidRPr="00527D86">
        <w:t xml:space="preserve"> </w:t>
      </w:r>
      <w:r w:rsidRPr="00527D86">
        <w:rPr>
          <w:rFonts w:eastAsia="Calibri"/>
          <w:b/>
          <w:u w:val="single"/>
        </w:rPr>
        <w:t>ACUERDO NÚMERO CUARENTA Y SIETE</w:t>
      </w:r>
      <w:r w:rsidRPr="00527D86">
        <w:rPr>
          <w:rFonts w:eastAsia="Calibri"/>
        </w:rPr>
        <w:t>.-</w:t>
      </w:r>
      <w:r w:rsidRPr="00527D86">
        <w:t xml:space="preserve"> </w:t>
      </w:r>
      <w:r w:rsidRPr="00527D86">
        <w:rPr>
          <w:shd w:val="clear" w:color="auto" w:fill="FFFFFF"/>
        </w:rPr>
        <w:t>En</w:t>
      </w:r>
      <w:r w:rsidRPr="00527D86">
        <w:t xml:space="preserve"> relación a la</w:t>
      </w:r>
      <w:r w:rsidRPr="00527D86">
        <w:rPr>
          <w:rFonts w:eastAsia="Calibri"/>
          <w:lang w:eastAsia="es-SV"/>
        </w:rPr>
        <w:t xml:space="preserve"> solicitud de reprogramación al presupuesto del Programa «Atención a la Cultura y Deporte 2019», este Concejo Municipal, en uso de sus facultades legales, por </w:t>
      </w:r>
      <w:r w:rsidRPr="00527D86">
        <w:rPr>
          <w:rFonts w:eastAsia="Calibri"/>
          <w:lang w:eastAsia="es-SV"/>
        </w:rPr>
        <w:lastRenderedPageBreak/>
        <w:t xml:space="preserve">unanimidad, </w:t>
      </w:r>
      <w:r w:rsidRPr="00527D86">
        <w:rPr>
          <w:rFonts w:eastAsia="Calibri"/>
          <w:b/>
          <w:lang w:eastAsia="es-SV"/>
        </w:rPr>
        <w:t>ACUERDA:</w:t>
      </w:r>
      <w:r w:rsidRPr="00527D86">
        <w:rPr>
          <w:rFonts w:eastAsia="Calibri"/>
          <w:lang w:eastAsia="es-SV"/>
        </w:rPr>
        <w:t xml:space="preserve"> Autorizar la Reprogramación al presupuesto del Programa </w:t>
      </w:r>
      <w:r w:rsidRPr="00527D86">
        <w:rPr>
          <w:rFonts w:eastAsia="Calibri"/>
          <w:b/>
          <w:lang w:eastAsia="es-SV"/>
        </w:rPr>
        <w:t>«Atención a la Cultura y Deporte 2019»,</w:t>
      </w:r>
      <w:r w:rsidRPr="00527D86">
        <w:rPr>
          <w:rFonts w:eastAsia="Calibri"/>
          <w:lang w:eastAsia="es-SV"/>
        </w:rPr>
        <w:t xml:space="preserve"> aumentando y disminuyendo asignaciones de la siguiente manera:</w:t>
      </w:r>
    </w:p>
    <w:tbl>
      <w:tblPr>
        <w:tblW w:w="9360" w:type="dxa"/>
        <w:jc w:val="center"/>
        <w:tblLayout w:type="fixed"/>
        <w:tblCellMar>
          <w:left w:w="70" w:type="dxa"/>
          <w:right w:w="70" w:type="dxa"/>
        </w:tblCellMar>
        <w:tblLook w:val="04A0" w:firstRow="1" w:lastRow="0" w:firstColumn="1" w:lastColumn="0" w:noHBand="0" w:noVBand="1"/>
      </w:tblPr>
      <w:tblGrid>
        <w:gridCol w:w="921"/>
        <w:gridCol w:w="2904"/>
        <w:gridCol w:w="672"/>
        <w:gridCol w:w="1455"/>
        <w:gridCol w:w="850"/>
        <w:gridCol w:w="1297"/>
        <w:gridCol w:w="1261"/>
      </w:tblGrid>
      <w:tr w:rsidR="00F37015" w:rsidRPr="00527D86" w14:paraId="57633053" w14:textId="77777777" w:rsidTr="00AC4974">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0B5558F7" w14:textId="77777777" w:rsidR="00F37015" w:rsidRPr="00527D86" w:rsidRDefault="00F37015" w:rsidP="00AC4974">
            <w:pPr>
              <w:jc w:val="center"/>
              <w:rPr>
                <w:sz w:val="20"/>
                <w:szCs w:val="20"/>
                <w:lang w:val="es-SV" w:eastAsia="es-SV"/>
              </w:rPr>
            </w:pPr>
            <w:r w:rsidRPr="00527D86">
              <w:rPr>
                <w:rFonts w:cs="Calibri"/>
                <w:b/>
                <w:sz w:val="20"/>
                <w:szCs w:val="20"/>
              </w:rPr>
              <w:t>Código</w:t>
            </w:r>
          </w:p>
        </w:tc>
        <w:tc>
          <w:tcPr>
            <w:tcW w:w="2904" w:type="dxa"/>
            <w:tcBorders>
              <w:top w:val="single" w:sz="4" w:space="0" w:color="auto"/>
              <w:left w:val="nil"/>
              <w:bottom w:val="single" w:sz="4" w:space="0" w:color="auto"/>
              <w:right w:val="single" w:sz="4" w:space="0" w:color="auto"/>
            </w:tcBorders>
            <w:noWrap/>
            <w:vAlign w:val="center"/>
            <w:hideMark/>
          </w:tcPr>
          <w:p w14:paraId="6442B93F" w14:textId="77777777" w:rsidR="00F37015" w:rsidRPr="00527D86" w:rsidRDefault="00F37015" w:rsidP="00AC4974">
            <w:pPr>
              <w:rPr>
                <w:rFonts w:cs="Calibri"/>
                <w:b/>
                <w:sz w:val="20"/>
                <w:szCs w:val="20"/>
              </w:rPr>
            </w:pPr>
            <w:r w:rsidRPr="00527D86">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6EC98498" w14:textId="77777777" w:rsidR="00F37015" w:rsidRPr="00527D86" w:rsidRDefault="00F37015" w:rsidP="00AC4974">
            <w:pPr>
              <w:jc w:val="center"/>
              <w:rPr>
                <w:rFonts w:cs="Calibri"/>
                <w:sz w:val="20"/>
                <w:szCs w:val="20"/>
              </w:rPr>
            </w:pPr>
            <w:r w:rsidRPr="00527D86">
              <w:rPr>
                <w:rFonts w:cs="Calibri"/>
                <w:b/>
                <w:sz w:val="20"/>
                <w:szCs w:val="20"/>
              </w:rPr>
              <w:t>CEP</w:t>
            </w:r>
          </w:p>
        </w:tc>
        <w:tc>
          <w:tcPr>
            <w:tcW w:w="1455" w:type="dxa"/>
            <w:tcBorders>
              <w:top w:val="single" w:sz="4" w:space="0" w:color="auto"/>
              <w:left w:val="nil"/>
              <w:bottom w:val="single" w:sz="4" w:space="0" w:color="auto"/>
              <w:right w:val="single" w:sz="4" w:space="0" w:color="auto"/>
            </w:tcBorders>
            <w:noWrap/>
            <w:vAlign w:val="center"/>
            <w:hideMark/>
          </w:tcPr>
          <w:p w14:paraId="43F0ABD6" w14:textId="77777777" w:rsidR="00F37015" w:rsidRPr="00527D86" w:rsidRDefault="00F37015" w:rsidP="00AC4974">
            <w:pPr>
              <w:jc w:val="center"/>
              <w:rPr>
                <w:rFonts w:cs="Calibri"/>
                <w:sz w:val="20"/>
                <w:szCs w:val="20"/>
              </w:rPr>
            </w:pPr>
            <w:r w:rsidRPr="00527D86">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02FD0AE3" w14:textId="77777777" w:rsidR="00F37015" w:rsidRPr="00527D86" w:rsidRDefault="00F37015" w:rsidP="00AC4974">
            <w:pPr>
              <w:jc w:val="center"/>
              <w:rPr>
                <w:rFonts w:cs="Calibri"/>
                <w:sz w:val="20"/>
                <w:szCs w:val="20"/>
              </w:rPr>
            </w:pPr>
            <w:r w:rsidRPr="00527D86">
              <w:rPr>
                <w:rFonts w:cs="Calibri"/>
                <w:b/>
                <w:sz w:val="20"/>
                <w:szCs w:val="20"/>
              </w:rPr>
              <w:t>FF/FR</w:t>
            </w:r>
          </w:p>
        </w:tc>
        <w:tc>
          <w:tcPr>
            <w:tcW w:w="1297" w:type="dxa"/>
            <w:tcBorders>
              <w:top w:val="single" w:sz="4" w:space="0" w:color="auto"/>
              <w:left w:val="nil"/>
              <w:bottom w:val="single" w:sz="4" w:space="0" w:color="auto"/>
              <w:right w:val="single" w:sz="4" w:space="0" w:color="auto"/>
            </w:tcBorders>
            <w:noWrap/>
            <w:vAlign w:val="center"/>
            <w:hideMark/>
          </w:tcPr>
          <w:p w14:paraId="40974749" w14:textId="77777777" w:rsidR="00F37015" w:rsidRPr="00527D86" w:rsidRDefault="00F37015" w:rsidP="00AC4974">
            <w:pPr>
              <w:jc w:val="center"/>
              <w:rPr>
                <w:rFonts w:cs="Calibri"/>
                <w:sz w:val="20"/>
                <w:szCs w:val="20"/>
              </w:rPr>
            </w:pPr>
            <w:r w:rsidRPr="00527D86">
              <w:rPr>
                <w:rFonts w:cs="Calibri"/>
                <w:b/>
                <w:sz w:val="20"/>
                <w:szCs w:val="20"/>
              </w:rPr>
              <w:t>TOTAL</w:t>
            </w:r>
          </w:p>
        </w:tc>
        <w:tc>
          <w:tcPr>
            <w:tcW w:w="1261" w:type="dxa"/>
            <w:tcBorders>
              <w:top w:val="single" w:sz="4" w:space="0" w:color="auto"/>
              <w:left w:val="nil"/>
              <w:bottom w:val="single" w:sz="4" w:space="0" w:color="auto"/>
              <w:right w:val="single" w:sz="4" w:space="0" w:color="auto"/>
            </w:tcBorders>
            <w:noWrap/>
            <w:vAlign w:val="center"/>
            <w:hideMark/>
          </w:tcPr>
          <w:p w14:paraId="0696846E" w14:textId="77777777" w:rsidR="00F37015" w:rsidRPr="00527D86" w:rsidRDefault="00F37015" w:rsidP="00AC4974">
            <w:pPr>
              <w:jc w:val="center"/>
              <w:rPr>
                <w:rFonts w:cs="Calibri"/>
                <w:sz w:val="20"/>
                <w:szCs w:val="20"/>
              </w:rPr>
            </w:pPr>
            <w:r w:rsidRPr="00527D86">
              <w:rPr>
                <w:rFonts w:cs="Calibri"/>
                <w:b/>
                <w:sz w:val="20"/>
                <w:szCs w:val="20"/>
              </w:rPr>
              <w:t>TOTAL</w:t>
            </w:r>
          </w:p>
        </w:tc>
      </w:tr>
      <w:tr w:rsidR="00F37015" w:rsidRPr="00527D86" w14:paraId="5BB43501" w14:textId="77777777" w:rsidTr="00AC4974">
        <w:trPr>
          <w:trHeight w:val="251"/>
          <w:jc w:val="center"/>
        </w:trPr>
        <w:tc>
          <w:tcPr>
            <w:tcW w:w="9360" w:type="dxa"/>
            <w:gridSpan w:val="7"/>
            <w:tcBorders>
              <w:top w:val="nil"/>
              <w:left w:val="single" w:sz="4" w:space="0" w:color="auto"/>
              <w:bottom w:val="single" w:sz="4" w:space="0" w:color="auto"/>
              <w:right w:val="single" w:sz="4" w:space="0" w:color="auto"/>
            </w:tcBorders>
            <w:noWrap/>
            <w:vAlign w:val="center"/>
            <w:hideMark/>
          </w:tcPr>
          <w:p w14:paraId="1341BB1E" w14:textId="77777777" w:rsidR="00F37015" w:rsidRPr="00527D86" w:rsidRDefault="00F37015" w:rsidP="00AC4974">
            <w:pPr>
              <w:jc w:val="center"/>
              <w:rPr>
                <w:rFonts w:cs="Calibri"/>
                <w:b/>
                <w:sz w:val="20"/>
                <w:szCs w:val="20"/>
              </w:rPr>
            </w:pPr>
            <w:r w:rsidRPr="00527D86">
              <w:rPr>
                <w:rFonts w:cs="Calibri"/>
                <w:b/>
                <w:sz w:val="20"/>
                <w:szCs w:val="20"/>
              </w:rPr>
              <w:t>PARTIDAS QUE AFECTAN</w:t>
            </w:r>
          </w:p>
        </w:tc>
      </w:tr>
      <w:tr w:rsidR="00F37015" w:rsidRPr="00527D86" w14:paraId="7597009A" w14:textId="77777777" w:rsidTr="00AC4974">
        <w:trPr>
          <w:trHeight w:val="188"/>
          <w:jc w:val="center"/>
        </w:trPr>
        <w:tc>
          <w:tcPr>
            <w:tcW w:w="9360" w:type="dxa"/>
            <w:gridSpan w:val="7"/>
            <w:tcBorders>
              <w:top w:val="nil"/>
              <w:left w:val="single" w:sz="4" w:space="0" w:color="auto"/>
              <w:bottom w:val="single" w:sz="4" w:space="0" w:color="auto"/>
              <w:right w:val="single" w:sz="4" w:space="0" w:color="auto"/>
            </w:tcBorders>
            <w:noWrap/>
            <w:vAlign w:val="center"/>
            <w:hideMark/>
          </w:tcPr>
          <w:p w14:paraId="2B624FAA" w14:textId="77777777" w:rsidR="00F37015" w:rsidRPr="00527D86" w:rsidRDefault="00F37015" w:rsidP="00AC4974">
            <w:pPr>
              <w:jc w:val="center"/>
              <w:rPr>
                <w:rFonts w:cs="Calibri"/>
                <w:b/>
                <w:sz w:val="20"/>
                <w:szCs w:val="20"/>
              </w:rPr>
            </w:pPr>
            <w:r w:rsidRPr="00527D86">
              <w:rPr>
                <w:rFonts w:eastAsia="Calibri"/>
                <w:b/>
                <w:lang w:eastAsia="es-SV"/>
              </w:rPr>
              <w:t>Atención a la Cultura y Deporte 2019</w:t>
            </w:r>
          </w:p>
        </w:tc>
      </w:tr>
      <w:tr w:rsidR="00F37015" w:rsidRPr="00527D86" w14:paraId="7AE9B320" w14:textId="77777777" w:rsidTr="00AC4974">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3CFEF79A" w14:textId="77777777" w:rsidR="00F37015" w:rsidRPr="00527D86" w:rsidRDefault="00F37015" w:rsidP="00AC4974">
            <w:pPr>
              <w:jc w:val="center"/>
              <w:rPr>
                <w:rFonts w:cs="Calibri"/>
                <w:sz w:val="20"/>
                <w:szCs w:val="20"/>
              </w:rPr>
            </w:pPr>
            <w:r w:rsidRPr="00527D86">
              <w:rPr>
                <w:rFonts w:cs="Calibri"/>
                <w:sz w:val="20"/>
                <w:szCs w:val="20"/>
              </w:rPr>
              <w:t>51201</w:t>
            </w:r>
          </w:p>
        </w:tc>
        <w:tc>
          <w:tcPr>
            <w:tcW w:w="2904" w:type="dxa"/>
            <w:tcBorders>
              <w:top w:val="nil"/>
              <w:left w:val="nil"/>
              <w:bottom w:val="single" w:sz="4" w:space="0" w:color="auto"/>
              <w:right w:val="single" w:sz="4" w:space="0" w:color="auto"/>
            </w:tcBorders>
            <w:noWrap/>
            <w:vAlign w:val="center"/>
          </w:tcPr>
          <w:p w14:paraId="1C6D98E7" w14:textId="77777777" w:rsidR="00F37015" w:rsidRPr="00527D86" w:rsidRDefault="00F37015" w:rsidP="00AC4974">
            <w:pPr>
              <w:rPr>
                <w:rFonts w:cs="Calibri"/>
                <w:sz w:val="20"/>
                <w:szCs w:val="20"/>
              </w:rPr>
            </w:pPr>
            <w:r w:rsidRPr="00527D86">
              <w:rPr>
                <w:rFonts w:cs="Calibri"/>
                <w:sz w:val="20"/>
                <w:szCs w:val="20"/>
              </w:rPr>
              <w:t>Sueldos</w:t>
            </w:r>
          </w:p>
        </w:tc>
        <w:tc>
          <w:tcPr>
            <w:tcW w:w="672" w:type="dxa"/>
            <w:tcBorders>
              <w:top w:val="nil"/>
              <w:left w:val="nil"/>
              <w:bottom w:val="nil"/>
              <w:right w:val="single" w:sz="4" w:space="0" w:color="auto"/>
            </w:tcBorders>
            <w:noWrap/>
            <w:vAlign w:val="center"/>
            <w:hideMark/>
          </w:tcPr>
          <w:p w14:paraId="338F941C" w14:textId="77777777" w:rsidR="00F37015" w:rsidRPr="00527D86" w:rsidRDefault="00F37015" w:rsidP="00AC4974">
            <w:pPr>
              <w:jc w:val="center"/>
              <w:rPr>
                <w:rFonts w:cs="Calibri"/>
                <w:sz w:val="20"/>
                <w:szCs w:val="20"/>
              </w:rPr>
            </w:pPr>
            <w:r w:rsidRPr="00527D86">
              <w:rPr>
                <w:rFonts w:cs="Calibri"/>
                <w:sz w:val="20"/>
                <w:szCs w:val="20"/>
              </w:rPr>
              <w:t>31</w:t>
            </w:r>
          </w:p>
        </w:tc>
        <w:tc>
          <w:tcPr>
            <w:tcW w:w="1455" w:type="dxa"/>
            <w:tcBorders>
              <w:top w:val="nil"/>
              <w:left w:val="nil"/>
              <w:bottom w:val="nil"/>
              <w:right w:val="single" w:sz="4" w:space="0" w:color="auto"/>
            </w:tcBorders>
            <w:noWrap/>
            <w:vAlign w:val="center"/>
            <w:hideMark/>
          </w:tcPr>
          <w:p w14:paraId="2631C6DF" w14:textId="77777777" w:rsidR="00F37015" w:rsidRPr="00527D86" w:rsidRDefault="00F37015" w:rsidP="00AC4974">
            <w:pPr>
              <w:rPr>
                <w:rFonts w:cs="Calibri"/>
                <w:sz w:val="20"/>
                <w:szCs w:val="20"/>
              </w:rPr>
            </w:pPr>
            <w:r w:rsidRPr="00527D86">
              <w:rPr>
                <w:rFonts w:cs="Calibri"/>
                <w:sz w:val="20"/>
                <w:szCs w:val="20"/>
              </w:rPr>
              <w:t>19688210130801011111</w:t>
            </w:r>
          </w:p>
        </w:tc>
        <w:tc>
          <w:tcPr>
            <w:tcW w:w="850" w:type="dxa"/>
            <w:tcBorders>
              <w:top w:val="nil"/>
              <w:left w:val="nil"/>
              <w:bottom w:val="nil"/>
              <w:right w:val="single" w:sz="4" w:space="0" w:color="auto"/>
            </w:tcBorders>
            <w:noWrap/>
            <w:vAlign w:val="center"/>
            <w:hideMark/>
          </w:tcPr>
          <w:p w14:paraId="5EA7248A" w14:textId="77777777" w:rsidR="00F37015" w:rsidRPr="00527D86" w:rsidRDefault="00F37015" w:rsidP="00AC4974">
            <w:pPr>
              <w:jc w:val="center"/>
              <w:rPr>
                <w:rFonts w:cs="Calibri"/>
                <w:sz w:val="20"/>
                <w:szCs w:val="20"/>
              </w:rPr>
            </w:pPr>
            <w:r w:rsidRPr="00527D86">
              <w:rPr>
                <w:rFonts w:cs="Calibri"/>
                <w:sz w:val="20"/>
                <w:szCs w:val="20"/>
              </w:rPr>
              <w:t>1/111</w:t>
            </w:r>
          </w:p>
        </w:tc>
        <w:tc>
          <w:tcPr>
            <w:tcW w:w="1297" w:type="dxa"/>
            <w:tcBorders>
              <w:top w:val="nil"/>
              <w:left w:val="nil"/>
              <w:bottom w:val="single" w:sz="4" w:space="0" w:color="auto"/>
              <w:right w:val="single" w:sz="4" w:space="0" w:color="auto"/>
            </w:tcBorders>
            <w:noWrap/>
            <w:vAlign w:val="center"/>
            <w:hideMark/>
          </w:tcPr>
          <w:p w14:paraId="4D319F91" w14:textId="77777777" w:rsidR="00F37015" w:rsidRPr="00527D86" w:rsidRDefault="00F37015" w:rsidP="00AC4974">
            <w:pPr>
              <w:jc w:val="center"/>
              <w:rPr>
                <w:rFonts w:cs="Calibri"/>
                <w:sz w:val="20"/>
                <w:szCs w:val="20"/>
              </w:rPr>
            </w:pPr>
            <w:r w:rsidRPr="00527D86">
              <w:rPr>
                <w:rFonts w:cs="Calibri"/>
                <w:sz w:val="20"/>
                <w:szCs w:val="20"/>
              </w:rPr>
              <w:t>$544.44</w:t>
            </w:r>
          </w:p>
        </w:tc>
        <w:tc>
          <w:tcPr>
            <w:tcW w:w="1261" w:type="dxa"/>
            <w:tcBorders>
              <w:top w:val="nil"/>
              <w:left w:val="nil"/>
              <w:bottom w:val="single" w:sz="4" w:space="0" w:color="auto"/>
              <w:right w:val="single" w:sz="4" w:space="0" w:color="auto"/>
            </w:tcBorders>
            <w:noWrap/>
            <w:vAlign w:val="center"/>
          </w:tcPr>
          <w:p w14:paraId="03C36AED" w14:textId="77777777" w:rsidR="00F37015" w:rsidRPr="00527D86" w:rsidRDefault="00F37015" w:rsidP="00AC4974">
            <w:pPr>
              <w:jc w:val="center"/>
              <w:rPr>
                <w:rFonts w:cs="Calibri"/>
                <w:sz w:val="20"/>
                <w:szCs w:val="20"/>
              </w:rPr>
            </w:pPr>
          </w:p>
        </w:tc>
      </w:tr>
      <w:tr w:rsidR="00F37015" w:rsidRPr="00527D86" w14:paraId="59E8922A" w14:textId="77777777" w:rsidTr="00AC4974">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7289D932" w14:textId="77777777" w:rsidR="00F37015" w:rsidRPr="00527D86" w:rsidRDefault="00F37015" w:rsidP="00AC4974">
            <w:pPr>
              <w:jc w:val="center"/>
              <w:rPr>
                <w:rFonts w:cs="Calibri"/>
                <w:sz w:val="20"/>
                <w:szCs w:val="20"/>
              </w:rPr>
            </w:pPr>
            <w:r w:rsidRPr="00527D86">
              <w:rPr>
                <w:rFonts w:cs="Calibri"/>
                <w:sz w:val="20"/>
                <w:szCs w:val="20"/>
              </w:rPr>
              <w:t>54116</w:t>
            </w:r>
          </w:p>
        </w:tc>
        <w:tc>
          <w:tcPr>
            <w:tcW w:w="2904" w:type="dxa"/>
            <w:tcBorders>
              <w:top w:val="nil"/>
              <w:left w:val="nil"/>
              <w:bottom w:val="single" w:sz="4" w:space="0" w:color="auto"/>
              <w:right w:val="single" w:sz="4" w:space="0" w:color="auto"/>
            </w:tcBorders>
            <w:noWrap/>
            <w:vAlign w:val="center"/>
          </w:tcPr>
          <w:p w14:paraId="2D5E35B2" w14:textId="77777777" w:rsidR="00F37015" w:rsidRPr="00527D86" w:rsidRDefault="00F37015" w:rsidP="00AC4974">
            <w:pPr>
              <w:rPr>
                <w:rFonts w:cs="Calibri"/>
                <w:sz w:val="20"/>
                <w:szCs w:val="20"/>
              </w:rPr>
            </w:pPr>
            <w:r w:rsidRPr="00527D86">
              <w:rPr>
                <w:rFonts w:cs="Calibri"/>
                <w:sz w:val="20"/>
                <w:szCs w:val="20"/>
              </w:rPr>
              <w:t>Libros, textos útiles de enseñanza</w:t>
            </w:r>
          </w:p>
        </w:tc>
        <w:tc>
          <w:tcPr>
            <w:tcW w:w="672" w:type="dxa"/>
            <w:tcBorders>
              <w:top w:val="nil"/>
              <w:left w:val="nil"/>
              <w:bottom w:val="nil"/>
              <w:right w:val="single" w:sz="4" w:space="0" w:color="auto"/>
            </w:tcBorders>
            <w:noWrap/>
            <w:vAlign w:val="center"/>
          </w:tcPr>
          <w:p w14:paraId="123EC21D" w14:textId="77777777" w:rsidR="00F37015" w:rsidRPr="00527D86" w:rsidRDefault="00F37015" w:rsidP="00AC4974">
            <w:pPr>
              <w:jc w:val="center"/>
              <w:rPr>
                <w:rFonts w:cs="Calibri"/>
                <w:sz w:val="20"/>
                <w:szCs w:val="20"/>
              </w:rPr>
            </w:pPr>
          </w:p>
        </w:tc>
        <w:tc>
          <w:tcPr>
            <w:tcW w:w="1455" w:type="dxa"/>
            <w:tcBorders>
              <w:top w:val="nil"/>
              <w:left w:val="nil"/>
              <w:bottom w:val="nil"/>
              <w:right w:val="single" w:sz="4" w:space="0" w:color="auto"/>
            </w:tcBorders>
            <w:noWrap/>
            <w:vAlign w:val="center"/>
          </w:tcPr>
          <w:p w14:paraId="0CA97ADA" w14:textId="77777777" w:rsidR="00F37015" w:rsidRPr="00527D86" w:rsidRDefault="00F37015" w:rsidP="00AC4974">
            <w:pPr>
              <w:rPr>
                <w:rFonts w:cs="Calibri"/>
                <w:sz w:val="20"/>
                <w:szCs w:val="20"/>
              </w:rPr>
            </w:pPr>
          </w:p>
        </w:tc>
        <w:tc>
          <w:tcPr>
            <w:tcW w:w="850" w:type="dxa"/>
            <w:tcBorders>
              <w:top w:val="nil"/>
              <w:left w:val="nil"/>
              <w:bottom w:val="nil"/>
              <w:right w:val="single" w:sz="4" w:space="0" w:color="auto"/>
            </w:tcBorders>
            <w:noWrap/>
            <w:vAlign w:val="center"/>
          </w:tcPr>
          <w:p w14:paraId="5CDAA608" w14:textId="77777777" w:rsidR="00F37015" w:rsidRPr="00527D86" w:rsidRDefault="00F37015" w:rsidP="00AC4974">
            <w:pPr>
              <w:jc w:val="center"/>
              <w:rPr>
                <w:rFonts w:cs="Calibri"/>
                <w:sz w:val="20"/>
                <w:szCs w:val="20"/>
              </w:rPr>
            </w:pPr>
          </w:p>
        </w:tc>
        <w:tc>
          <w:tcPr>
            <w:tcW w:w="1297" w:type="dxa"/>
            <w:tcBorders>
              <w:top w:val="nil"/>
              <w:left w:val="nil"/>
              <w:bottom w:val="single" w:sz="4" w:space="0" w:color="auto"/>
              <w:right w:val="single" w:sz="4" w:space="0" w:color="auto"/>
            </w:tcBorders>
            <w:noWrap/>
            <w:vAlign w:val="center"/>
          </w:tcPr>
          <w:p w14:paraId="4B205A85" w14:textId="77777777" w:rsidR="00F37015" w:rsidRPr="00527D86" w:rsidRDefault="00F37015" w:rsidP="00AC4974">
            <w:pPr>
              <w:jc w:val="center"/>
              <w:rPr>
                <w:rFonts w:cs="Calibri"/>
                <w:sz w:val="20"/>
                <w:szCs w:val="20"/>
              </w:rPr>
            </w:pPr>
            <w:r w:rsidRPr="00527D86">
              <w:rPr>
                <w:rFonts w:cs="Calibri"/>
                <w:sz w:val="20"/>
                <w:szCs w:val="20"/>
              </w:rPr>
              <w:t>$183.33</w:t>
            </w:r>
          </w:p>
        </w:tc>
        <w:tc>
          <w:tcPr>
            <w:tcW w:w="1261" w:type="dxa"/>
            <w:tcBorders>
              <w:top w:val="nil"/>
              <w:left w:val="nil"/>
              <w:bottom w:val="single" w:sz="4" w:space="0" w:color="auto"/>
              <w:right w:val="single" w:sz="4" w:space="0" w:color="auto"/>
            </w:tcBorders>
            <w:noWrap/>
            <w:vAlign w:val="center"/>
          </w:tcPr>
          <w:p w14:paraId="333D8373" w14:textId="77777777" w:rsidR="00F37015" w:rsidRPr="00527D86" w:rsidRDefault="00F37015" w:rsidP="00AC4974">
            <w:pPr>
              <w:jc w:val="center"/>
              <w:rPr>
                <w:rFonts w:cs="Calibri"/>
                <w:sz w:val="20"/>
                <w:szCs w:val="20"/>
              </w:rPr>
            </w:pPr>
          </w:p>
        </w:tc>
      </w:tr>
      <w:tr w:rsidR="00F37015" w:rsidRPr="00527D86" w14:paraId="05BEB787" w14:textId="77777777" w:rsidTr="00AC4974">
        <w:trPr>
          <w:trHeight w:val="205"/>
          <w:jc w:val="center"/>
        </w:trPr>
        <w:tc>
          <w:tcPr>
            <w:tcW w:w="9360" w:type="dxa"/>
            <w:gridSpan w:val="7"/>
            <w:tcBorders>
              <w:top w:val="single" w:sz="4" w:space="0" w:color="auto"/>
              <w:left w:val="single" w:sz="4" w:space="0" w:color="auto"/>
              <w:bottom w:val="single" w:sz="4" w:space="0" w:color="auto"/>
              <w:right w:val="single" w:sz="4" w:space="0" w:color="auto"/>
            </w:tcBorders>
            <w:noWrap/>
            <w:vAlign w:val="center"/>
            <w:hideMark/>
          </w:tcPr>
          <w:p w14:paraId="4A3C48B9" w14:textId="77777777" w:rsidR="00F37015" w:rsidRPr="00527D86" w:rsidRDefault="00F37015" w:rsidP="00AC4974">
            <w:pPr>
              <w:jc w:val="center"/>
              <w:rPr>
                <w:rFonts w:cs="Calibri"/>
                <w:b/>
                <w:sz w:val="20"/>
                <w:szCs w:val="20"/>
              </w:rPr>
            </w:pPr>
            <w:r w:rsidRPr="00527D86">
              <w:rPr>
                <w:rFonts w:cs="Calibri"/>
                <w:b/>
                <w:sz w:val="20"/>
                <w:szCs w:val="20"/>
              </w:rPr>
              <w:t>PARTIDAS QUE REFUERZAN</w:t>
            </w:r>
          </w:p>
        </w:tc>
      </w:tr>
      <w:tr w:rsidR="00F37015" w:rsidRPr="00527D86" w14:paraId="33B3D470" w14:textId="77777777" w:rsidTr="00AC4974">
        <w:trPr>
          <w:trHeight w:val="205"/>
          <w:jc w:val="center"/>
        </w:trPr>
        <w:tc>
          <w:tcPr>
            <w:tcW w:w="9360" w:type="dxa"/>
            <w:gridSpan w:val="7"/>
            <w:tcBorders>
              <w:top w:val="nil"/>
              <w:left w:val="single" w:sz="4" w:space="0" w:color="auto"/>
              <w:bottom w:val="single" w:sz="4" w:space="0" w:color="auto"/>
              <w:right w:val="single" w:sz="4" w:space="0" w:color="auto"/>
            </w:tcBorders>
            <w:noWrap/>
            <w:vAlign w:val="center"/>
            <w:hideMark/>
          </w:tcPr>
          <w:p w14:paraId="0093731D" w14:textId="77777777" w:rsidR="00F37015" w:rsidRPr="00527D86" w:rsidRDefault="00F37015" w:rsidP="00AC4974">
            <w:pPr>
              <w:jc w:val="center"/>
              <w:rPr>
                <w:rFonts w:cs="Calibri"/>
                <w:b/>
                <w:sz w:val="20"/>
                <w:szCs w:val="20"/>
              </w:rPr>
            </w:pPr>
            <w:r w:rsidRPr="00527D86">
              <w:rPr>
                <w:rFonts w:eastAsia="Calibri"/>
                <w:b/>
                <w:lang w:eastAsia="es-SV"/>
              </w:rPr>
              <w:t>Atención a la Cultura y Deporte 2019</w:t>
            </w:r>
          </w:p>
        </w:tc>
      </w:tr>
      <w:tr w:rsidR="00F37015" w:rsidRPr="00527D86" w14:paraId="72A51CC0" w14:textId="77777777" w:rsidTr="00AC4974">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14E9894F" w14:textId="77777777" w:rsidR="00F37015" w:rsidRPr="00527D86" w:rsidRDefault="00F37015" w:rsidP="00AC4974">
            <w:pPr>
              <w:jc w:val="center"/>
              <w:rPr>
                <w:rFonts w:cs="Calibri"/>
                <w:sz w:val="20"/>
                <w:szCs w:val="20"/>
              </w:rPr>
            </w:pPr>
            <w:r w:rsidRPr="00527D86">
              <w:rPr>
                <w:rFonts w:cs="Calibri"/>
                <w:sz w:val="20"/>
                <w:szCs w:val="20"/>
              </w:rPr>
              <w:t>54199</w:t>
            </w:r>
          </w:p>
        </w:tc>
        <w:tc>
          <w:tcPr>
            <w:tcW w:w="2904" w:type="dxa"/>
            <w:tcBorders>
              <w:top w:val="single" w:sz="4" w:space="0" w:color="auto"/>
              <w:left w:val="nil"/>
              <w:bottom w:val="single" w:sz="4" w:space="0" w:color="auto"/>
              <w:right w:val="single" w:sz="4" w:space="0" w:color="auto"/>
            </w:tcBorders>
            <w:noWrap/>
            <w:vAlign w:val="center"/>
          </w:tcPr>
          <w:p w14:paraId="5E4558A7" w14:textId="77777777" w:rsidR="00F37015" w:rsidRPr="00527D86" w:rsidRDefault="00F37015" w:rsidP="00AC4974">
            <w:pPr>
              <w:rPr>
                <w:rFonts w:cs="Calibri"/>
                <w:sz w:val="20"/>
                <w:szCs w:val="20"/>
              </w:rPr>
            </w:pPr>
            <w:r w:rsidRPr="00527D86">
              <w:rPr>
                <w:rFonts w:cs="Calibri"/>
                <w:sz w:val="20"/>
                <w:szCs w:val="20"/>
              </w:rPr>
              <w:t xml:space="preserve">Bienes de uso y consumo diversos </w:t>
            </w:r>
          </w:p>
        </w:tc>
        <w:tc>
          <w:tcPr>
            <w:tcW w:w="672" w:type="dxa"/>
            <w:tcBorders>
              <w:top w:val="nil"/>
              <w:left w:val="nil"/>
              <w:bottom w:val="nil"/>
              <w:right w:val="single" w:sz="4" w:space="0" w:color="auto"/>
            </w:tcBorders>
            <w:noWrap/>
            <w:vAlign w:val="center"/>
            <w:hideMark/>
          </w:tcPr>
          <w:p w14:paraId="2566E2A9" w14:textId="77777777" w:rsidR="00F37015" w:rsidRPr="00527D86" w:rsidRDefault="00F37015" w:rsidP="00AC4974">
            <w:pPr>
              <w:jc w:val="center"/>
              <w:rPr>
                <w:rFonts w:cs="Calibri"/>
                <w:sz w:val="20"/>
                <w:szCs w:val="20"/>
              </w:rPr>
            </w:pPr>
            <w:r w:rsidRPr="00527D86">
              <w:rPr>
                <w:rFonts w:cs="Calibri"/>
                <w:sz w:val="20"/>
                <w:szCs w:val="20"/>
              </w:rPr>
              <w:t>31</w:t>
            </w:r>
          </w:p>
        </w:tc>
        <w:tc>
          <w:tcPr>
            <w:tcW w:w="1455" w:type="dxa"/>
            <w:tcBorders>
              <w:top w:val="nil"/>
              <w:left w:val="nil"/>
              <w:bottom w:val="nil"/>
              <w:right w:val="single" w:sz="4" w:space="0" w:color="auto"/>
            </w:tcBorders>
            <w:noWrap/>
            <w:vAlign w:val="center"/>
            <w:hideMark/>
          </w:tcPr>
          <w:p w14:paraId="77124369" w14:textId="77777777" w:rsidR="00F37015" w:rsidRPr="00527D86" w:rsidRDefault="00F37015" w:rsidP="00AC4974">
            <w:pPr>
              <w:rPr>
                <w:rFonts w:cs="Calibri"/>
                <w:sz w:val="20"/>
                <w:szCs w:val="20"/>
              </w:rPr>
            </w:pPr>
            <w:r w:rsidRPr="00527D86">
              <w:rPr>
                <w:rFonts w:cs="Calibri"/>
                <w:sz w:val="20"/>
                <w:szCs w:val="20"/>
              </w:rPr>
              <w:t>19688210130801011111</w:t>
            </w:r>
          </w:p>
        </w:tc>
        <w:tc>
          <w:tcPr>
            <w:tcW w:w="850" w:type="dxa"/>
            <w:tcBorders>
              <w:top w:val="nil"/>
              <w:left w:val="nil"/>
              <w:bottom w:val="nil"/>
              <w:right w:val="single" w:sz="4" w:space="0" w:color="auto"/>
            </w:tcBorders>
            <w:noWrap/>
            <w:vAlign w:val="center"/>
            <w:hideMark/>
          </w:tcPr>
          <w:p w14:paraId="12B10111" w14:textId="77777777" w:rsidR="00F37015" w:rsidRPr="00527D86" w:rsidRDefault="00F37015" w:rsidP="00AC4974">
            <w:pPr>
              <w:jc w:val="center"/>
              <w:rPr>
                <w:rFonts w:cs="Calibri"/>
                <w:sz w:val="20"/>
                <w:szCs w:val="20"/>
              </w:rPr>
            </w:pPr>
            <w:r w:rsidRPr="00527D86">
              <w:rPr>
                <w:rFonts w:cs="Calibri"/>
                <w:sz w:val="20"/>
                <w:szCs w:val="20"/>
              </w:rPr>
              <w:t>1/111</w:t>
            </w:r>
          </w:p>
        </w:tc>
        <w:tc>
          <w:tcPr>
            <w:tcW w:w="1297" w:type="dxa"/>
            <w:tcBorders>
              <w:top w:val="single" w:sz="4" w:space="0" w:color="auto"/>
              <w:left w:val="nil"/>
              <w:bottom w:val="nil"/>
              <w:right w:val="single" w:sz="4" w:space="0" w:color="auto"/>
            </w:tcBorders>
            <w:noWrap/>
            <w:vAlign w:val="center"/>
          </w:tcPr>
          <w:p w14:paraId="2B82AEA3" w14:textId="77777777" w:rsidR="00F37015" w:rsidRPr="00527D86" w:rsidRDefault="00F37015" w:rsidP="00AC4974">
            <w:pPr>
              <w:jc w:val="center"/>
              <w:rPr>
                <w:rFonts w:cs="Calibri"/>
                <w:sz w:val="20"/>
                <w:szCs w:val="20"/>
              </w:rPr>
            </w:pPr>
          </w:p>
        </w:tc>
        <w:tc>
          <w:tcPr>
            <w:tcW w:w="1261" w:type="dxa"/>
            <w:tcBorders>
              <w:top w:val="single" w:sz="4" w:space="0" w:color="auto"/>
              <w:left w:val="nil"/>
              <w:bottom w:val="single" w:sz="4" w:space="0" w:color="auto"/>
              <w:right w:val="single" w:sz="4" w:space="0" w:color="auto"/>
            </w:tcBorders>
            <w:noWrap/>
            <w:vAlign w:val="center"/>
            <w:hideMark/>
          </w:tcPr>
          <w:p w14:paraId="4F72654D" w14:textId="77777777" w:rsidR="00F37015" w:rsidRPr="00527D86" w:rsidRDefault="00F37015" w:rsidP="00AC4974">
            <w:pPr>
              <w:jc w:val="center"/>
              <w:rPr>
                <w:rFonts w:cs="Calibri"/>
                <w:sz w:val="20"/>
                <w:szCs w:val="20"/>
              </w:rPr>
            </w:pPr>
            <w:r w:rsidRPr="00527D86">
              <w:rPr>
                <w:rFonts w:cs="Calibri"/>
                <w:sz w:val="20"/>
                <w:szCs w:val="20"/>
              </w:rPr>
              <w:t>$727.77</w:t>
            </w:r>
          </w:p>
        </w:tc>
      </w:tr>
      <w:tr w:rsidR="00F37015" w:rsidRPr="00527D86" w14:paraId="651329C6" w14:textId="77777777" w:rsidTr="00AC4974">
        <w:trPr>
          <w:trHeight w:val="232"/>
          <w:jc w:val="center"/>
        </w:trPr>
        <w:tc>
          <w:tcPr>
            <w:tcW w:w="6802" w:type="dxa"/>
            <w:gridSpan w:val="5"/>
            <w:tcBorders>
              <w:top w:val="single" w:sz="4" w:space="0" w:color="auto"/>
              <w:left w:val="single" w:sz="4" w:space="0" w:color="auto"/>
              <w:bottom w:val="single" w:sz="4" w:space="0" w:color="auto"/>
              <w:right w:val="single" w:sz="4" w:space="0" w:color="auto"/>
            </w:tcBorders>
            <w:noWrap/>
            <w:vAlign w:val="center"/>
            <w:hideMark/>
          </w:tcPr>
          <w:p w14:paraId="434CF387" w14:textId="77777777" w:rsidR="00F37015" w:rsidRPr="00527D86" w:rsidRDefault="00F37015" w:rsidP="00AC4974">
            <w:pPr>
              <w:jc w:val="center"/>
              <w:rPr>
                <w:rFonts w:cs="Calibri"/>
                <w:sz w:val="20"/>
                <w:szCs w:val="20"/>
              </w:rPr>
            </w:pPr>
            <w:r w:rsidRPr="00527D86">
              <w:rPr>
                <w:rFonts w:cs="Calibri"/>
                <w:b/>
                <w:sz w:val="20"/>
                <w:szCs w:val="20"/>
              </w:rPr>
              <w:t>TOTALES</w:t>
            </w:r>
          </w:p>
        </w:tc>
        <w:tc>
          <w:tcPr>
            <w:tcW w:w="1297" w:type="dxa"/>
            <w:tcBorders>
              <w:top w:val="single" w:sz="4" w:space="0" w:color="auto"/>
              <w:left w:val="nil"/>
              <w:bottom w:val="single" w:sz="4" w:space="0" w:color="auto"/>
              <w:right w:val="single" w:sz="4" w:space="0" w:color="auto"/>
            </w:tcBorders>
            <w:noWrap/>
            <w:hideMark/>
          </w:tcPr>
          <w:p w14:paraId="7A274C98" w14:textId="77777777" w:rsidR="00F37015" w:rsidRPr="00527D86" w:rsidRDefault="00F37015" w:rsidP="00AC4974">
            <w:pPr>
              <w:jc w:val="center"/>
              <w:rPr>
                <w:b/>
                <w:sz w:val="20"/>
                <w:szCs w:val="20"/>
                <w:lang w:val="es-SV" w:eastAsia="es-SV"/>
              </w:rPr>
            </w:pPr>
            <w:r w:rsidRPr="00527D86">
              <w:rPr>
                <w:b/>
                <w:sz w:val="20"/>
                <w:szCs w:val="20"/>
                <w:lang w:val="es-SV" w:eastAsia="es-SV"/>
              </w:rPr>
              <w:t>$727.77</w:t>
            </w:r>
          </w:p>
        </w:tc>
        <w:tc>
          <w:tcPr>
            <w:tcW w:w="1261" w:type="dxa"/>
            <w:tcBorders>
              <w:top w:val="single" w:sz="4" w:space="0" w:color="auto"/>
              <w:left w:val="nil"/>
              <w:bottom w:val="single" w:sz="4" w:space="0" w:color="auto"/>
              <w:right w:val="single" w:sz="4" w:space="0" w:color="auto"/>
            </w:tcBorders>
            <w:noWrap/>
            <w:hideMark/>
          </w:tcPr>
          <w:p w14:paraId="50B25928" w14:textId="77777777" w:rsidR="00F37015" w:rsidRPr="00527D86" w:rsidRDefault="00F37015" w:rsidP="00AC4974">
            <w:pPr>
              <w:jc w:val="center"/>
              <w:rPr>
                <w:rFonts w:cs="Calibri"/>
                <w:b/>
                <w:sz w:val="20"/>
                <w:szCs w:val="20"/>
              </w:rPr>
            </w:pPr>
            <w:r w:rsidRPr="00527D86">
              <w:rPr>
                <w:rFonts w:cs="Calibri"/>
                <w:b/>
                <w:sz w:val="20"/>
                <w:szCs w:val="20"/>
              </w:rPr>
              <w:t>$727.77</w:t>
            </w:r>
          </w:p>
        </w:tc>
      </w:tr>
    </w:tbl>
    <w:p w14:paraId="620F74B6" w14:textId="3D7966CE" w:rsidR="00F37015" w:rsidRPr="00527D86" w:rsidRDefault="00F37015" w:rsidP="00E053FA">
      <w:pPr>
        <w:spacing w:line="360" w:lineRule="auto"/>
        <w:jc w:val="both"/>
        <w:rPr>
          <w:rFonts w:eastAsia="Calibri"/>
          <w:lang w:eastAsia="es-SV"/>
        </w:rPr>
      </w:pPr>
      <w:r w:rsidRPr="00527D86">
        <w:t xml:space="preserve">Pase a conocimiento. </w:t>
      </w:r>
      <w:r w:rsidR="00FD6F6F" w:rsidRPr="00527D86">
        <w:rPr>
          <w:rFonts w:eastAsia="Calibri"/>
          <w:kern w:val="0"/>
          <w:lang w:val="es-SV" w:eastAsia="en-US"/>
        </w:rPr>
        <w:t xml:space="preserve">Se hace constar que </w:t>
      </w:r>
      <w:r w:rsidR="00FD6F6F" w:rsidRPr="00527D86">
        <w:rPr>
          <w:rFonts w:eastAsia="Calibri"/>
        </w:rPr>
        <w:t>el</w:t>
      </w:r>
      <w:r w:rsidR="00FD6F6F" w:rsidRPr="00527D86">
        <w:rPr>
          <w:rFonts w:eastAsia="Calibri"/>
          <w:kern w:val="0"/>
          <w:lang w:val="es-SV" w:eastAsia="en-US"/>
        </w:rPr>
        <w:t xml:space="preserve"> Sr. </w:t>
      </w:r>
      <w:r w:rsidR="00FD6F6F" w:rsidRPr="00527D86">
        <w:rPr>
          <w:rFonts w:eastAsia="Batang"/>
        </w:rPr>
        <w:t>Elmer Arturo Rubio Orantes</w:t>
      </w:r>
      <w:r w:rsidR="00FD6F6F" w:rsidRPr="00527D86">
        <w:rPr>
          <w:rFonts w:eastAsia="Calibri"/>
        </w:rPr>
        <w:t>,</w:t>
      </w:r>
      <w:r w:rsidR="00FD6F6F" w:rsidRPr="00527D86">
        <w:rPr>
          <w:rFonts w:eastAsia="Calibri"/>
          <w:kern w:val="0"/>
          <w:lang w:val="es-SV" w:eastAsia="en-US"/>
        </w:rPr>
        <w:t xml:space="preserve"> </w:t>
      </w:r>
      <w:r w:rsidR="00FD6F6F" w:rsidRPr="00527D86">
        <w:rPr>
          <w:rFonts w:eastAsia="Calibri"/>
        </w:rPr>
        <w:t>Séptimo</w:t>
      </w:r>
      <w:r w:rsidR="00FD6F6F" w:rsidRPr="00527D86">
        <w:rPr>
          <w:rFonts w:eastAsia="Calibri"/>
          <w:kern w:val="0"/>
          <w:lang w:val="es-SV" w:eastAsia="en-US"/>
        </w:rPr>
        <w:t xml:space="preserve"> Regidor </w:t>
      </w:r>
      <w:proofErr w:type="spellStart"/>
      <w:r w:rsidR="00FD6F6F" w:rsidRPr="00527D86">
        <w:rPr>
          <w:rFonts w:eastAsia="Calibri"/>
          <w:kern w:val="0"/>
          <w:lang w:val="es-SV" w:eastAsia="en-US"/>
        </w:rPr>
        <w:t>Propietari</w:t>
      </w:r>
      <w:proofErr w:type="spellEnd"/>
      <w:r w:rsidR="00FD6F6F" w:rsidRPr="00527D86">
        <w:rPr>
          <w:rFonts w:eastAsia="Calibri"/>
        </w:rPr>
        <w:t>o</w:t>
      </w:r>
      <w:r w:rsidR="00FD6F6F" w:rsidRPr="00527D86">
        <w:rPr>
          <w:rFonts w:eastAsia="Calibri"/>
          <w:kern w:val="0"/>
          <w:lang w:val="es-SV" w:eastAsia="en-US"/>
        </w:rPr>
        <w:t xml:space="preserve">, salva su voto, en el presente acuerdo de conformidad a la facultad establecida en el Art. 45 del Código Municipal. </w:t>
      </w:r>
      <w:r w:rsidRPr="00527D86">
        <w:t>COMUNÍQUESE.</w:t>
      </w:r>
      <w:r w:rsidR="00E053FA" w:rsidRPr="00527D86">
        <w:t xml:space="preserve"> </w:t>
      </w:r>
      <w:r w:rsidRPr="00527D86">
        <w:rPr>
          <w:rFonts w:eastAsia="Calibri"/>
          <w:b/>
          <w:u w:val="single"/>
        </w:rPr>
        <w:t>ACUERDO NÚMERO CUARENTA Y OCHO</w:t>
      </w:r>
      <w:r w:rsidRPr="00527D86">
        <w:rPr>
          <w:rFonts w:eastAsia="Calibri"/>
        </w:rPr>
        <w:t>.-</w:t>
      </w:r>
      <w:r w:rsidRPr="00527D86">
        <w:t xml:space="preserve"> </w:t>
      </w:r>
      <w:r w:rsidRPr="00527D86">
        <w:rPr>
          <w:shd w:val="clear" w:color="auto" w:fill="FFFFFF"/>
        </w:rPr>
        <w:t>En</w:t>
      </w:r>
      <w:r w:rsidRPr="00527D86">
        <w:t xml:space="preserve"> relación a la</w:t>
      </w:r>
      <w:r w:rsidRPr="00527D86">
        <w:rPr>
          <w:rFonts w:eastAsia="Calibri"/>
          <w:lang w:eastAsia="es-SV"/>
        </w:rPr>
        <w:t xml:space="preserve"> solicitud de reprogramación al presupuesto de la unidad «Transporte y mantenimiento», este Concejo Municipal, en uso de sus facultades legales, por unanimidad, </w:t>
      </w:r>
      <w:r w:rsidRPr="00527D86">
        <w:rPr>
          <w:rFonts w:eastAsia="Calibri"/>
          <w:b/>
          <w:lang w:eastAsia="es-SV"/>
        </w:rPr>
        <w:t>ACUERDA:</w:t>
      </w:r>
      <w:r w:rsidRPr="00527D86">
        <w:rPr>
          <w:rFonts w:eastAsia="Calibri"/>
          <w:lang w:eastAsia="es-SV"/>
        </w:rPr>
        <w:t xml:space="preserve"> Autorizar la Reprogramación al presupuesto de la unidad </w:t>
      </w:r>
      <w:r w:rsidRPr="00527D86">
        <w:rPr>
          <w:rFonts w:eastAsia="Calibri"/>
          <w:b/>
          <w:lang w:eastAsia="es-SV"/>
        </w:rPr>
        <w:t>«Transporte y mantenimiento»,</w:t>
      </w:r>
      <w:r w:rsidRPr="00527D86">
        <w:rPr>
          <w:rFonts w:eastAsia="Calibri"/>
          <w:lang w:eastAsia="es-SV"/>
        </w:rPr>
        <w:t xml:space="preserve"> aumentando y disminuyendo asignaciones de la siguiente manera:</w:t>
      </w:r>
    </w:p>
    <w:tbl>
      <w:tblPr>
        <w:tblW w:w="9360" w:type="dxa"/>
        <w:jc w:val="center"/>
        <w:tblLayout w:type="fixed"/>
        <w:tblCellMar>
          <w:left w:w="70" w:type="dxa"/>
          <w:right w:w="70" w:type="dxa"/>
        </w:tblCellMar>
        <w:tblLook w:val="04A0" w:firstRow="1" w:lastRow="0" w:firstColumn="1" w:lastColumn="0" w:noHBand="0" w:noVBand="1"/>
      </w:tblPr>
      <w:tblGrid>
        <w:gridCol w:w="921"/>
        <w:gridCol w:w="2904"/>
        <w:gridCol w:w="672"/>
        <w:gridCol w:w="1455"/>
        <w:gridCol w:w="850"/>
        <w:gridCol w:w="1297"/>
        <w:gridCol w:w="1261"/>
      </w:tblGrid>
      <w:tr w:rsidR="00F37015" w:rsidRPr="00527D86" w14:paraId="05596383" w14:textId="77777777" w:rsidTr="00AC4974">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05FD4CBA" w14:textId="77777777" w:rsidR="00F37015" w:rsidRPr="00527D86" w:rsidRDefault="00F37015" w:rsidP="00AC4974">
            <w:pPr>
              <w:jc w:val="center"/>
              <w:rPr>
                <w:sz w:val="20"/>
                <w:szCs w:val="20"/>
                <w:lang w:val="es-SV" w:eastAsia="es-SV"/>
              </w:rPr>
            </w:pPr>
            <w:r w:rsidRPr="00527D86">
              <w:rPr>
                <w:rFonts w:cs="Calibri"/>
                <w:b/>
                <w:sz w:val="20"/>
                <w:szCs w:val="20"/>
              </w:rPr>
              <w:t>Código</w:t>
            </w:r>
          </w:p>
        </w:tc>
        <w:tc>
          <w:tcPr>
            <w:tcW w:w="2904" w:type="dxa"/>
            <w:tcBorders>
              <w:top w:val="single" w:sz="4" w:space="0" w:color="auto"/>
              <w:left w:val="nil"/>
              <w:bottom w:val="single" w:sz="4" w:space="0" w:color="auto"/>
              <w:right w:val="single" w:sz="4" w:space="0" w:color="auto"/>
            </w:tcBorders>
            <w:noWrap/>
            <w:vAlign w:val="center"/>
            <w:hideMark/>
          </w:tcPr>
          <w:p w14:paraId="6175308B" w14:textId="77777777" w:rsidR="00F37015" w:rsidRPr="00527D86" w:rsidRDefault="00F37015" w:rsidP="00AC4974">
            <w:pPr>
              <w:rPr>
                <w:rFonts w:cs="Calibri"/>
                <w:b/>
                <w:sz w:val="20"/>
                <w:szCs w:val="20"/>
              </w:rPr>
            </w:pPr>
            <w:r w:rsidRPr="00527D86">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67D42E71" w14:textId="77777777" w:rsidR="00F37015" w:rsidRPr="00527D86" w:rsidRDefault="00F37015" w:rsidP="00AC4974">
            <w:pPr>
              <w:jc w:val="center"/>
              <w:rPr>
                <w:rFonts w:cs="Calibri"/>
                <w:sz w:val="20"/>
                <w:szCs w:val="20"/>
              </w:rPr>
            </w:pPr>
            <w:r w:rsidRPr="00527D86">
              <w:rPr>
                <w:rFonts w:cs="Calibri"/>
                <w:b/>
                <w:sz w:val="20"/>
                <w:szCs w:val="20"/>
              </w:rPr>
              <w:t>CEP</w:t>
            </w:r>
          </w:p>
        </w:tc>
        <w:tc>
          <w:tcPr>
            <w:tcW w:w="1455" w:type="dxa"/>
            <w:tcBorders>
              <w:top w:val="single" w:sz="4" w:space="0" w:color="auto"/>
              <w:left w:val="nil"/>
              <w:bottom w:val="single" w:sz="4" w:space="0" w:color="auto"/>
              <w:right w:val="single" w:sz="4" w:space="0" w:color="auto"/>
            </w:tcBorders>
            <w:noWrap/>
            <w:vAlign w:val="center"/>
            <w:hideMark/>
          </w:tcPr>
          <w:p w14:paraId="52069F1C" w14:textId="77777777" w:rsidR="00F37015" w:rsidRPr="00527D86" w:rsidRDefault="00F37015" w:rsidP="00AC4974">
            <w:pPr>
              <w:jc w:val="center"/>
              <w:rPr>
                <w:rFonts w:cs="Calibri"/>
                <w:sz w:val="20"/>
                <w:szCs w:val="20"/>
              </w:rPr>
            </w:pPr>
            <w:r w:rsidRPr="00527D86">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6312CAE3" w14:textId="77777777" w:rsidR="00F37015" w:rsidRPr="00527D86" w:rsidRDefault="00F37015" w:rsidP="00AC4974">
            <w:pPr>
              <w:jc w:val="center"/>
              <w:rPr>
                <w:rFonts w:cs="Calibri"/>
                <w:sz w:val="20"/>
                <w:szCs w:val="20"/>
              </w:rPr>
            </w:pPr>
            <w:r w:rsidRPr="00527D86">
              <w:rPr>
                <w:rFonts w:cs="Calibri"/>
                <w:b/>
                <w:sz w:val="20"/>
                <w:szCs w:val="20"/>
              </w:rPr>
              <w:t>FF/FR</w:t>
            </w:r>
          </w:p>
        </w:tc>
        <w:tc>
          <w:tcPr>
            <w:tcW w:w="1297" w:type="dxa"/>
            <w:tcBorders>
              <w:top w:val="single" w:sz="4" w:space="0" w:color="auto"/>
              <w:left w:val="nil"/>
              <w:bottom w:val="single" w:sz="4" w:space="0" w:color="auto"/>
              <w:right w:val="single" w:sz="4" w:space="0" w:color="auto"/>
            </w:tcBorders>
            <w:noWrap/>
            <w:vAlign w:val="center"/>
            <w:hideMark/>
          </w:tcPr>
          <w:p w14:paraId="62FE5EDF" w14:textId="77777777" w:rsidR="00F37015" w:rsidRPr="00527D86" w:rsidRDefault="00F37015" w:rsidP="00AC4974">
            <w:pPr>
              <w:jc w:val="center"/>
              <w:rPr>
                <w:rFonts w:cs="Calibri"/>
                <w:sz w:val="20"/>
                <w:szCs w:val="20"/>
              </w:rPr>
            </w:pPr>
            <w:r w:rsidRPr="00527D86">
              <w:rPr>
                <w:rFonts w:cs="Calibri"/>
                <w:b/>
                <w:sz w:val="20"/>
                <w:szCs w:val="20"/>
              </w:rPr>
              <w:t>TOTAL</w:t>
            </w:r>
          </w:p>
        </w:tc>
        <w:tc>
          <w:tcPr>
            <w:tcW w:w="1261" w:type="dxa"/>
            <w:tcBorders>
              <w:top w:val="single" w:sz="4" w:space="0" w:color="auto"/>
              <w:left w:val="nil"/>
              <w:bottom w:val="single" w:sz="4" w:space="0" w:color="auto"/>
              <w:right w:val="single" w:sz="4" w:space="0" w:color="auto"/>
            </w:tcBorders>
            <w:noWrap/>
            <w:vAlign w:val="center"/>
            <w:hideMark/>
          </w:tcPr>
          <w:p w14:paraId="538A8D3E" w14:textId="77777777" w:rsidR="00F37015" w:rsidRPr="00527D86" w:rsidRDefault="00F37015" w:rsidP="00AC4974">
            <w:pPr>
              <w:jc w:val="center"/>
              <w:rPr>
                <w:rFonts w:cs="Calibri"/>
                <w:sz w:val="20"/>
                <w:szCs w:val="20"/>
              </w:rPr>
            </w:pPr>
            <w:r w:rsidRPr="00527D86">
              <w:rPr>
                <w:rFonts w:cs="Calibri"/>
                <w:b/>
                <w:sz w:val="20"/>
                <w:szCs w:val="20"/>
              </w:rPr>
              <w:t>TOTAL</w:t>
            </w:r>
          </w:p>
        </w:tc>
      </w:tr>
      <w:tr w:rsidR="00F37015" w:rsidRPr="00527D86" w14:paraId="4EDD6EED" w14:textId="77777777" w:rsidTr="00AC4974">
        <w:trPr>
          <w:trHeight w:val="251"/>
          <w:jc w:val="center"/>
        </w:trPr>
        <w:tc>
          <w:tcPr>
            <w:tcW w:w="9360" w:type="dxa"/>
            <w:gridSpan w:val="7"/>
            <w:tcBorders>
              <w:top w:val="nil"/>
              <w:left w:val="single" w:sz="4" w:space="0" w:color="auto"/>
              <w:bottom w:val="single" w:sz="4" w:space="0" w:color="auto"/>
              <w:right w:val="single" w:sz="4" w:space="0" w:color="auto"/>
            </w:tcBorders>
            <w:noWrap/>
            <w:vAlign w:val="center"/>
            <w:hideMark/>
          </w:tcPr>
          <w:p w14:paraId="514B3FDA" w14:textId="77777777" w:rsidR="00F37015" w:rsidRPr="00527D86" w:rsidRDefault="00F37015" w:rsidP="00AC4974">
            <w:pPr>
              <w:jc w:val="center"/>
              <w:rPr>
                <w:rFonts w:cs="Calibri"/>
                <w:b/>
                <w:sz w:val="20"/>
                <w:szCs w:val="20"/>
              </w:rPr>
            </w:pPr>
            <w:r w:rsidRPr="00527D86">
              <w:rPr>
                <w:rFonts w:cs="Calibri"/>
                <w:b/>
                <w:sz w:val="20"/>
                <w:szCs w:val="20"/>
              </w:rPr>
              <w:t>PARTIDAS QUE AFECTAN</w:t>
            </w:r>
          </w:p>
        </w:tc>
      </w:tr>
      <w:tr w:rsidR="00F37015" w:rsidRPr="00527D86" w14:paraId="247EEEE2" w14:textId="77777777" w:rsidTr="00AC4974">
        <w:trPr>
          <w:trHeight w:val="188"/>
          <w:jc w:val="center"/>
        </w:trPr>
        <w:tc>
          <w:tcPr>
            <w:tcW w:w="9360" w:type="dxa"/>
            <w:gridSpan w:val="7"/>
            <w:tcBorders>
              <w:top w:val="nil"/>
              <w:left w:val="single" w:sz="4" w:space="0" w:color="auto"/>
              <w:bottom w:val="single" w:sz="4" w:space="0" w:color="auto"/>
              <w:right w:val="single" w:sz="4" w:space="0" w:color="auto"/>
            </w:tcBorders>
            <w:noWrap/>
            <w:vAlign w:val="center"/>
            <w:hideMark/>
          </w:tcPr>
          <w:p w14:paraId="1FF5670C" w14:textId="77777777" w:rsidR="00F37015" w:rsidRPr="00527D86" w:rsidRDefault="00F37015" w:rsidP="00AC4974">
            <w:pPr>
              <w:jc w:val="center"/>
              <w:rPr>
                <w:rFonts w:cs="Calibri"/>
                <w:b/>
                <w:sz w:val="20"/>
                <w:szCs w:val="20"/>
              </w:rPr>
            </w:pPr>
            <w:r w:rsidRPr="00527D86">
              <w:rPr>
                <w:rFonts w:eastAsia="Calibri"/>
                <w:b/>
                <w:lang w:eastAsia="es-SV"/>
              </w:rPr>
              <w:t>TRANSPORTE Y MANTENIMIENTO</w:t>
            </w:r>
          </w:p>
        </w:tc>
      </w:tr>
      <w:tr w:rsidR="00F37015" w:rsidRPr="00527D86" w14:paraId="2D4BCE4C" w14:textId="77777777" w:rsidTr="00AC4974">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349F1E6E" w14:textId="77777777" w:rsidR="00F37015" w:rsidRPr="00527D86" w:rsidRDefault="00F37015" w:rsidP="00AC4974">
            <w:pPr>
              <w:jc w:val="center"/>
              <w:rPr>
                <w:rFonts w:cs="Calibri"/>
                <w:sz w:val="20"/>
                <w:szCs w:val="20"/>
              </w:rPr>
            </w:pPr>
            <w:r w:rsidRPr="00527D86">
              <w:rPr>
                <w:rFonts w:cs="Calibri"/>
                <w:sz w:val="20"/>
                <w:szCs w:val="20"/>
              </w:rPr>
              <w:t>54302</w:t>
            </w:r>
          </w:p>
        </w:tc>
        <w:tc>
          <w:tcPr>
            <w:tcW w:w="2904" w:type="dxa"/>
            <w:tcBorders>
              <w:top w:val="nil"/>
              <w:left w:val="nil"/>
              <w:bottom w:val="single" w:sz="4" w:space="0" w:color="auto"/>
              <w:right w:val="single" w:sz="4" w:space="0" w:color="auto"/>
            </w:tcBorders>
            <w:noWrap/>
            <w:vAlign w:val="center"/>
          </w:tcPr>
          <w:p w14:paraId="575F42FE" w14:textId="77777777" w:rsidR="00F37015" w:rsidRPr="00527D86" w:rsidRDefault="00F37015" w:rsidP="00AC4974">
            <w:pPr>
              <w:rPr>
                <w:rFonts w:cs="Calibri"/>
                <w:sz w:val="20"/>
                <w:szCs w:val="20"/>
              </w:rPr>
            </w:pPr>
            <w:r w:rsidRPr="00527D86">
              <w:rPr>
                <w:rFonts w:cs="Calibri"/>
                <w:sz w:val="20"/>
                <w:szCs w:val="20"/>
              </w:rPr>
              <w:t xml:space="preserve">Mantenimiento y Reparación de Vehículos </w:t>
            </w:r>
          </w:p>
        </w:tc>
        <w:tc>
          <w:tcPr>
            <w:tcW w:w="672" w:type="dxa"/>
            <w:tcBorders>
              <w:top w:val="nil"/>
              <w:left w:val="nil"/>
              <w:bottom w:val="nil"/>
              <w:right w:val="single" w:sz="4" w:space="0" w:color="auto"/>
            </w:tcBorders>
            <w:noWrap/>
            <w:vAlign w:val="center"/>
            <w:hideMark/>
          </w:tcPr>
          <w:p w14:paraId="7C99ECBA" w14:textId="77777777" w:rsidR="00F37015" w:rsidRPr="00527D86" w:rsidRDefault="00F37015" w:rsidP="00AC4974">
            <w:pPr>
              <w:jc w:val="center"/>
              <w:rPr>
                <w:rFonts w:cs="Calibri"/>
                <w:sz w:val="20"/>
                <w:szCs w:val="20"/>
              </w:rPr>
            </w:pPr>
            <w:r w:rsidRPr="00527D86">
              <w:rPr>
                <w:rFonts w:cs="Calibri"/>
                <w:sz w:val="20"/>
                <w:szCs w:val="20"/>
              </w:rPr>
              <w:t>13</w:t>
            </w:r>
          </w:p>
        </w:tc>
        <w:tc>
          <w:tcPr>
            <w:tcW w:w="1455" w:type="dxa"/>
            <w:tcBorders>
              <w:top w:val="nil"/>
              <w:left w:val="nil"/>
              <w:bottom w:val="nil"/>
              <w:right w:val="single" w:sz="4" w:space="0" w:color="auto"/>
            </w:tcBorders>
            <w:noWrap/>
            <w:vAlign w:val="center"/>
            <w:hideMark/>
          </w:tcPr>
          <w:p w14:paraId="381B8F56" w14:textId="77777777" w:rsidR="00F37015" w:rsidRPr="00527D86" w:rsidRDefault="00F37015" w:rsidP="00AC4974">
            <w:pPr>
              <w:rPr>
                <w:rFonts w:cs="Calibri"/>
                <w:sz w:val="20"/>
                <w:szCs w:val="20"/>
              </w:rPr>
            </w:pPr>
            <w:r w:rsidRPr="00527D86">
              <w:rPr>
                <w:rFonts w:cs="Calibri"/>
                <w:sz w:val="20"/>
                <w:szCs w:val="20"/>
              </w:rPr>
              <w:t>19688210110301041110</w:t>
            </w:r>
          </w:p>
        </w:tc>
        <w:tc>
          <w:tcPr>
            <w:tcW w:w="850" w:type="dxa"/>
            <w:tcBorders>
              <w:top w:val="nil"/>
              <w:left w:val="nil"/>
              <w:bottom w:val="nil"/>
              <w:right w:val="single" w:sz="4" w:space="0" w:color="auto"/>
            </w:tcBorders>
            <w:noWrap/>
            <w:vAlign w:val="center"/>
            <w:hideMark/>
          </w:tcPr>
          <w:p w14:paraId="1456A226" w14:textId="77777777" w:rsidR="00F37015" w:rsidRPr="00527D86" w:rsidRDefault="00F37015" w:rsidP="00AC4974">
            <w:pPr>
              <w:jc w:val="center"/>
              <w:rPr>
                <w:rFonts w:cs="Calibri"/>
                <w:sz w:val="20"/>
                <w:szCs w:val="20"/>
              </w:rPr>
            </w:pPr>
            <w:r w:rsidRPr="00527D86">
              <w:rPr>
                <w:rFonts w:cs="Calibri"/>
                <w:sz w:val="20"/>
                <w:szCs w:val="20"/>
              </w:rPr>
              <w:t>1/110</w:t>
            </w:r>
          </w:p>
        </w:tc>
        <w:tc>
          <w:tcPr>
            <w:tcW w:w="1297" w:type="dxa"/>
            <w:tcBorders>
              <w:top w:val="nil"/>
              <w:left w:val="nil"/>
              <w:bottom w:val="single" w:sz="4" w:space="0" w:color="auto"/>
              <w:right w:val="single" w:sz="4" w:space="0" w:color="auto"/>
            </w:tcBorders>
            <w:noWrap/>
            <w:vAlign w:val="center"/>
            <w:hideMark/>
          </w:tcPr>
          <w:p w14:paraId="5A973F5B" w14:textId="77777777" w:rsidR="00F37015" w:rsidRPr="00527D86" w:rsidRDefault="00F37015" w:rsidP="00AC4974">
            <w:pPr>
              <w:jc w:val="center"/>
              <w:rPr>
                <w:rFonts w:cs="Calibri"/>
                <w:sz w:val="20"/>
                <w:szCs w:val="20"/>
              </w:rPr>
            </w:pPr>
            <w:r w:rsidRPr="00527D86">
              <w:rPr>
                <w:rFonts w:cs="Calibri"/>
                <w:sz w:val="20"/>
                <w:szCs w:val="20"/>
              </w:rPr>
              <w:t>$80.75</w:t>
            </w:r>
          </w:p>
        </w:tc>
        <w:tc>
          <w:tcPr>
            <w:tcW w:w="1261" w:type="dxa"/>
            <w:tcBorders>
              <w:top w:val="nil"/>
              <w:left w:val="nil"/>
              <w:bottom w:val="single" w:sz="4" w:space="0" w:color="auto"/>
              <w:right w:val="single" w:sz="4" w:space="0" w:color="auto"/>
            </w:tcBorders>
            <w:noWrap/>
            <w:vAlign w:val="center"/>
          </w:tcPr>
          <w:p w14:paraId="77665EB2" w14:textId="77777777" w:rsidR="00F37015" w:rsidRPr="00527D86" w:rsidRDefault="00F37015" w:rsidP="00AC4974">
            <w:pPr>
              <w:jc w:val="center"/>
              <w:rPr>
                <w:rFonts w:cs="Calibri"/>
                <w:sz w:val="20"/>
                <w:szCs w:val="20"/>
              </w:rPr>
            </w:pPr>
          </w:p>
        </w:tc>
      </w:tr>
      <w:tr w:rsidR="00F37015" w:rsidRPr="00527D86" w14:paraId="43EB8797" w14:textId="77777777" w:rsidTr="00AC4974">
        <w:trPr>
          <w:trHeight w:val="205"/>
          <w:jc w:val="center"/>
        </w:trPr>
        <w:tc>
          <w:tcPr>
            <w:tcW w:w="9360" w:type="dxa"/>
            <w:gridSpan w:val="7"/>
            <w:tcBorders>
              <w:top w:val="single" w:sz="4" w:space="0" w:color="auto"/>
              <w:left w:val="single" w:sz="4" w:space="0" w:color="auto"/>
              <w:bottom w:val="single" w:sz="4" w:space="0" w:color="auto"/>
              <w:right w:val="single" w:sz="4" w:space="0" w:color="auto"/>
            </w:tcBorders>
            <w:noWrap/>
            <w:vAlign w:val="center"/>
            <w:hideMark/>
          </w:tcPr>
          <w:p w14:paraId="5036085C" w14:textId="77777777" w:rsidR="00F37015" w:rsidRPr="00527D86" w:rsidRDefault="00F37015" w:rsidP="00AC4974">
            <w:pPr>
              <w:jc w:val="center"/>
              <w:rPr>
                <w:rFonts w:cs="Calibri"/>
                <w:b/>
                <w:sz w:val="20"/>
                <w:szCs w:val="20"/>
              </w:rPr>
            </w:pPr>
            <w:r w:rsidRPr="00527D86">
              <w:rPr>
                <w:rFonts w:cs="Calibri"/>
                <w:b/>
                <w:sz w:val="20"/>
                <w:szCs w:val="20"/>
              </w:rPr>
              <w:t>PARTIDAS QUE REFUERZAN</w:t>
            </w:r>
          </w:p>
        </w:tc>
      </w:tr>
      <w:tr w:rsidR="00F37015" w:rsidRPr="00527D86" w14:paraId="2A1816D7" w14:textId="77777777" w:rsidTr="00AC4974">
        <w:trPr>
          <w:trHeight w:val="205"/>
          <w:jc w:val="center"/>
        </w:trPr>
        <w:tc>
          <w:tcPr>
            <w:tcW w:w="9360" w:type="dxa"/>
            <w:gridSpan w:val="7"/>
            <w:tcBorders>
              <w:top w:val="nil"/>
              <w:left w:val="single" w:sz="4" w:space="0" w:color="auto"/>
              <w:bottom w:val="single" w:sz="4" w:space="0" w:color="auto"/>
              <w:right w:val="single" w:sz="4" w:space="0" w:color="auto"/>
            </w:tcBorders>
            <w:noWrap/>
            <w:vAlign w:val="center"/>
            <w:hideMark/>
          </w:tcPr>
          <w:p w14:paraId="3DBD8159" w14:textId="77777777" w:rsidR="00F37015" w:rsidRPr="00527D86" w:rsidRDefault="00F37015" w:rsidP="00AC4974">
            <w:pPr>
              <w:jc w:val="center"/>
              <w:rPr>
                <w:rFonts w:cs="Calibri"/>
                <w:b/>
                <w:sz w:val="20"/>
                <w:szCs w:val="20"/>
              </w:rPr>
            </w:pPr>
            <w:r w:rsidRPr="00527D86">
              <w:rPr>
                <w:rFonts w:eastAsia="Calibri"/>
                <w:b/>
                <w:lang w:eastAsia="es-SV"/>
              </w:rPr>
              <w:t>TRANSPORTE Y MANTENIMIENTO</w:t>
            </w:r>
          </w:p>
        </w:tc>
      </w:tr>
      <w:tr w:rsidR="00F37015" w:rsidRPr="00527D86" w14:paraId="72307ED4" w14:textId="77777777" w:rsidTr="00AC4974">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7930F1F8" w14:textId="77777777" w:rsidR="00F37015" w:rsidRPr="00527D86" w:rsidRDefault="00F37015" w:rsidP="00AC4974">
            <w:pPr>
              <w:jc w:val="center"/>
              <w:rPr>
                <w:rFonts w:cs="Calibri"/>
                <w:sz w:val="20"/>
                <w:szCs w:val="20"/>
              </w:rPr>
            </w:pPr>
            <w:r w:rsidRPr="00527D86">
              <w:rPr>
                <w:rFonts w:cs="Calibri"/>
                <w:sz w:val="20"/>
                <w:szCs w:val="20"/>
              </w:rPr>
              <w:t>54118</w:t>
            </w:r>
          </w:p>
        </w:tc>
        <w:tc>
          <w:tcPr>
            <w:tcW w:w="2904" w:type="dxa"/>
            <w:tcBorders>
              <w:top w:val="single" w:sz="4" w:space="0" w:color="auto"/>
              <w:left w:val="nil"/>
              <w:bottom w:val="single" w:sz="4" w:space="0" w:color="auto"/>
              <w:right w:val="single" w:sz="4" w:space="0" w:color="auto"/>
            </w:tcBorders>
            <w:noWrap/>
            <w:vAlign w:val="center"/>
          </w:tcPr>
          <w:p w14:paraId="65BFBC50" w14:textId="77777777" w:rsidR="00F37015" w:rsidRPr="00527D86" w:rsidRDefault="00F37015" w:rsidP="00AC4974">
            <w:pPr>
              <w:rPr>
                <w:rFonts w:cs="Calibri"/>
                <w:sz w:val="20"/>
                <w:szCs w:val="20"/>
              </w:rPr>
            </w:pPr>
            <w:r w:rsidRPr="00527D86">
              <w:rPr>
                <w:rFonts w:cs="Calibri"/>
                <w:sz w:val="20"/>
                <w:szCs w:val="20"/>
              </w:rPr>
              <w:t xml:space="preserve">Herramientas repuestos y accesorios </w:t>
            </w:r>
          </w:p>
        </w:tc>
        <w:tc>
          <w:tcPr>
            <w:tcW w:w="672" w:type="dxa"/>
            <w:tcBorders>
              <w:top w:val="nil"/>
              <w:left w:val="nil"/>
              <w:bottom w:val="nil"/>
              <w:right w:val="single" w:sz="4" w:space="0" w:color="auto"/>
            </w:tcBorders>
            <w:noWrap/>
            <w:vAlign w:val="center"/>
            <w:hideMark/>
          </w:tcPr>
          <w:p w14:paraId="07A847C5" w14:textId="77777777" w:rsidR="00F37015" w:rsidRPr="00527D86" w:rsidRDefault="00F37015" w:rsidP="00AC4974">
            <w:pPr>
              <w:jc w:val="center"/>
              <w:rPr>
                <w:rFonts w:cs="Calibri"/>
                <w:sz w:val="20"/>
                <w:szCs w:val="20"/>
              </w:rPr>
            </w:pPr>
            <w:r w:rsidRPr="00527D86">
              <w:rPr>
                <w:rFonts w:cs="Calibri"/>
                <w:sz w:val="20"/>
                <w:szCs w:val="20"/>
              </w:rPr>
              <w:t>13</w:t>
            </w:r>
          </w:p>
        </w:tc>
        <w:tc>
          <w:tcPr>
            <w:tcW w:w="1455" w:type="dxa"/>
            <w:tcBorders>
              <w:top w:val="nil"/>
              <w:left w:val="nil"/>
              <w:bottom w:val="nil"/>
              <w:right w:val="single" w:sz="4" w:space="0" w:color="auto"/>
            </w:tcBorders>
            <w:noWrap/>
            <w:vAlign w:val="center"/>
            <w:hideMark/>
          </w:tcPr>
          <w:p w14:paraId="5DD609F6" w14:textId="77777777" w:rsidR="00F37015" w:rsidRPr="00527D86" w:rsidRDefault="00F37015" w:rsidP="00AC4974">
            <w:pPr>
              <w:rPr>
                <w:rFonts w:cs="Calibri"/>
                <w:sz w:val="20"/>
                <w:szCs w:val="20"/>
              </w:rPr>
            </w:pPr>
            <w:r w:rsidRPr="00527D86">
              <w:rPr>
                <w:rFonts w:cs="Calibri"/>
                <w:sz w:val="20"/>
                <w:szCs w:val="20"/>
              </w:rPr>
              <w:t>19688210110301041110</w:t>
            </w:r>
          </w:p>
        </w:tc>
        <w:tc>
          <w:tcPr>
            <w:tcW w:w="850" w:type="dxa"/>
            <w:tcBorders>
              <w:top w:val="nil"/>
              <w:left w:val="nil"/>
              <w:bottom w:val="nil"/>
              <w:right w:val="single" w:sz="4" w:space="0" w:color="auto"/>
            </w:tcBorders>
            <w:noWrap/>
            <w:vAlign w:val="center"/>
            <w:hideMark/>
          </w:tcPr>
          <w:p w14:paraId="77490173" w14:textId="77777777" w:rsidR="00F37015" w:rsidRPr="00527D86" w:rsidRDefault="00F37015" w:rsidP="00AC4974">
            <w:pPr>
              <w:jc w:val="center"/>
              <w:rPr>
                <w:rFonts w:cs="Calibri"/>
                <w:sz w:val="20"/>
                <w:szCs w:val="20"/>
              </w:rPr>
            </w:pPr>
            <w:r w:rsidRPr="00527D86">
              <w:rPr>
                <w:rFonts w:cs="Calibri"/>
                <w:sz w:val="20"/>
                <w:szCs w:val="20"/>
              </w:rPr>
              <w:t>1/110</w:t>
            </w:r>
          </w:p>
        </w:tc>
        <w:tc>
          <w:tcPr>
            <w:tcW w:w="1297" w:type="dxa"/>
            <w:tcBorders>
              <w:top w:val="single" w:sz="4" w:space="0" w:color="auto"/>
              <w:left w:val="nil"/>
              <w:bottom w:val="nil"/>
              <w:right w:val="single" w:sz="4" w:space="0" w:color="auto"/>
            </w:tcBorders>
            <w:noWrap/>
            <w:vAlign w:val="center"/>
          </w:tcPr>
          <w:p w14:paraId="46C985DF" w14:textId="77777777" w:rsidR="00F37015" w:rsidRPr="00527D86" w:rsidRDefault="00F37015" w:rsidP="00AC4974">
            <w:pPr>
              <w:jc w:val="center"/>
              <w:rPr>
                <w:rFonts w:cs="Calibri"/>
                <w:sz w:val="20"/>
                <w:szCs w:val="20"/>
              </w:rPr>
            </w:pPr>
          </w:p>
        </w:tc>
        <w:tc>
          <w:tcPr>
            <w:tcW w:w="1261" w:type="dxa"/>
            <w:tcBorders>
              <w:top w:val="single" w:sz="4" w:space="0" w:color="auto"/>
              <w:left w:val="nil"/>
              <w:bottom w:val="single" w:sz="4" w:space="0" w:color="auto"/>
              <w:right w:val="single" w:sz="4" w:space="0" w:color="auto"/>
            </w:tcBorders>
            <w:noWrap/>
            <w:vAlign w:val="center"/>
            <w:hideMark/>
          </w:tcPr>
          <w:p w14:paraId="3C21A7D6" w14:textId="77777777" w:rsidR="00F37015" w:rsidRPr="00527D86" w:rsidRDefault="00F37015" w:rsidP="00AC4974">
            <w:pPr>
              <w:jc w:val="center"/>
              <w:rPr>
                <w:rFonts w:cs="Calibri"/>
                <w:sz w:val="20"/>
                <w:szCs w:val="20"/>
              </w:rPr>
            </w:pPr>
            <w:r w:rsidRPr="00527D86">
              <w:rPr>
                <w:rFonts w:cs="Calibri"/>
                <w:sz w:val="20"/>
                <w:szCs w:val="20"/>
              </w:rPr>
              <w:t>$80.75</w:t>
            </w:r>
          </w:p>
        </w:tc>
      </w:tr>
      <w:tr w:rsidR="00F37015" w:rsidRPr="00527D86" w14:paraId="34D0EB43" w14:textId="77777777" w:rsidTr="00AC4974">
        <w:trPr>
          <w:trHeight w:val="232"/>
          <w:jc w:val="center"/>
        </w:trPr>
        <w:tc>
          <w:tcPr>
            <w:tcW w:w="6802" w:type="dxa"/>
            <w:gridSpan w:val="5"/>
            <w:tcBorders>
              <w:top w:val="single" w:sz="4" w:space="0" w:color="auto"/>
              <w:left w:val="single" w:sz="4" w:space="0" w:color="auto"/>
              <w:bottom w:val="single" w:sz="4" w:space="0" w:color="auto"/>
              <w:right w:val="single" w:sz="4" w:space="0" w:color="auto"/>
            </w:tcBorders>
            <w:noWrap/>
            <w:vAlign w:val="center"/>
            <w:hideMark/>
          </w:tcPr>
          <w:p w14:paraId="497E6CCC" w14:textId="77777777" w:rsidR="00F37015" w:rsidRPr="00527D86" w:rsidRDefault="00F37015" w:rsidP="00AC4974">
            <w:pPr>
              <w:jc w:val="center"/>
              <w:rPr>
                <w:rFonts w:cs="Calibri"/>
                <w:sz w:val="20"/>
                <w:szCs w:val="20"/>
              </w:rPr>
            </w:pPr>
            <w:r w:rsidRPr="00527D86">
              <w:rPr>
                <w:rFonts w:cs="Calibri"/>
                <w:b/>
                <w:sz w:val="20"/>
                <w:szCs w:val="20"/>
              </w:rPr>
              <w:t>TOTALES</w:t>
            </w:r>
          </w:p>
        </w:tc>
        <w:tc>
          <w:tcPr>
            <w:tcW w:w="1297" w:type="dxa"/>
            <w:tcBorders>
              <w:top w:val="single" w:sz="4" w:space="0" w:color="auto"/>
              <w:left w:val="nil"/>
              <w:bottom w:val="single" w:sz="4" w:space="0" w:color="auto"/>
              <w:right w:val="single" w:sz="4" w:space="0" w:color="auto"/>
            </w:tcBorders>
            <w:noWrap/>
            <w:hideMark/>
          </w:tcPr>
          <w:p w14:paraId="1220A99A" w14:textId="77777777" w:rsidR="00F37015" w:rsidRPr="00527D86" w:rsidRDefault="00F37015" w:rsidP="00AC4974">
            <w:pPr>
              <w:jc w:val="center"/>
              <w:rPr>
                <w:b/>
                <w:sz w:val="20"/>
                <w:szCs w:val="20"/>
                <w:lang w:val="es-SV" w:eastAsia="es-SV"/>
              </w:rPr>
            </w:pPr>
            <w:r w:rsidRPr="00527D86">
              <w:rPr>
                <w:b/>
                <w:sz w:val="20"/>
                <w:szCs w:val="20"/>
                <w:lang w:val="es-SV" w:eastAsia="es-SV"/>
              </w:rPr>
              <w:t>$80.75</w:t>
            </w:r>
          </w:p>
        </w:tc>
        <w:tc>
          <w:tcPr>
            <w:tcW w:w="1261" w:type="dxa"/>
            <w:tcBorders>
              <w:top w:val="single" w:sz="4" w:space="0" w:color="auto"/>
              <w:left w:val="nil"/>
              <w:bottom w:val="single" w:sz="4" w:space="0" w:color="auto"/>
              <w:right w:val="single" w:sz="4" w:space="0" w:color="auto"/>
            </w:tcBorders>
            <w:noWrap/>
            <w:hideMark/>
          </w:tcPr>
          <w:p w14:paraId="0A17241C" w14:textId="77777777" w:rsidR="00F37015" w:rsidRPr="00527D86" w:rsidRDefault="00F37015" w:rsidP="00AC4974">
            <w:pPr>
              <w:jc w:val="center"/>
              <w:rPr>
                <w:rFonts w:cs="Calibri"/>
                <w:b/>
                <w:sz w:val="20"/>
                <w:szCs w:val="20"/>
              </w:rPr>
            </w:pPr>
            <w:r w:rsidRPr="00527D86">
              <w:rPr>
                <w:rFonts w:cs="Calibri"/>
                <w:b/>
                <w:sz w:val="20"/>
                <w:szCs w:val="20"/>
              </w:rPr>
              <w:t>$80.75</w:t>
            </w:r>
          </w:p>
        </w:tc>
      </w:tr>
    </w:tbl>
    <w:p w14:paraId="6242B333" w14:textId="68AC99BD" w:rsidR="00F37015" w:rsidRPr="00527D86" w:rsidRDefault="00F37015" w:rsidP="00E053FA">
      <w:pPr>
        <w:spacing w:line="360" w:lineRule="auto"/>
        <w:jc w:val="both"/>
        <w:rPr>
          <w:rFonts w:eastAsia="Calibri"/>
          <w:lang w:eastAsia="es-SV"/>
        </w:rPr>
      </w:pPr>
      <w:r w:rsidRPr="00527D86">
        <w:t>Pase a conocimiento.</w:t>
      </w:r>
      <w:r w:rsidR="001B0BF2" w:rsidRPr="00527D86">
        <w:rPr>
          <w:rFonts w:eastAsia="Calibri"/>
          <w:kern w:val="0"/>
          <w:lang w:val="es-SV" w:eastAsia="en-US"/>
        </w:rPr>
        <w:t xml:space="preserve"> Se hace constar que </w:t>
      </w:r>
      <w:r w:rsidR="001B0BF2" w:rsidRPr="00527D86">
        <w:rPr>
          <w:rFonts w:eastAsia="Calibri"/>
        </w:rPr>
        <w:t>el</w:t>
      </w:r>
      <w:r w:rsidR="001B0BF2" w:rsidRPr="00527D86">
        <w:rPr>
          <w:rFonts w:eastAsia="Calibri"/>
          <w:kern w:val="0"/>
          <w:lang w:val="es-SV" w:eastAsia="en-US"/>
        </w:rPr>
        <w:t xml:space="preserve"> Sr. </w:t>
      </w:r>
      <w:r w:rsidR="001B0BF2" w:rsidRPr="00527D86">
        <w:rPr>
          <w:rFonts w:eastAsia="Batang"/>
        </w:rPr>
        <w:t>Elmer Arturo Rubio Orantes</w:t>
      </w:r>
      <w:r w:rsidR="001B0BF2" w:rsidRPr="00527D86">
        <w:rPr>
          <w:rFonts w:eastAsia="Calibri"/>
        </w:rPr>
        <w:t>,</w:t>
      </w:r>
      <w:r w:rsidR="001B0BF2" w:rsidRPr="00527D86">
        <w:rPr>
          <w:rFonts w:eastAsia="Calibri"/>
          <w:kern w:val="0"/>
          <w:lang w:val="es-SV" w:eastAsia="en-US"/>
        </w:rPr>
        <w:t xml:space="preserve"> </w:t>
      </w:r>
      <w:r w:rsidR="001B0BF2" w:rsidRPr="00527D86">
        <w:rPr>
          <w:rFonts w:eastAsia="Calibri"/>
        </w:rPr>
        <w:t>Séptimo</w:t>
      </w:r>
      <w:r w:rsidR="001B0BF2" w:rsidRPr="00527D86">
        <w:rPr>
          <w:rFonts w:eastAsia="Calibri"/>
          <w:kern w:val="0"/>
          <w:lang w:val="es-SV" w:eastAsia="en-US"/>
        </w:rPr>
        <w:t xml:space="preserve"> Regidor </w:t>
      </w:r>
      <w:proofErr w:type="spellStart"/>
      <w:r w:rsidR="001B0BF2" w:rsidRPr="00527D86">
        <w:rPr>
          <w:rFonts w:eastAsia="Calibri"/>
          <w:kern w:val="0"/>
          <w:lang w:val="es-SV" w:eastAsia="en-US"/>
        </w:rPr>
        <w:t>Propietari</w:t>
      </w:r>
      <w:proofErr w:type="spellEnd"/>
      <w:r w:rsidR="001B0BF2" w:rsidRPr="00527D86">
        <w:rPr>
          <w:rFonts w:eastAsia="Calibri"/>
        </w:rPr>
        <w:t>o</w:t>
      </w:r>
      <w:r w:rsidR="001B0BF2" w:rsidRPr="00527D86">
        <w:rPr>
          <w:rFonts w:eastAsia="Calibri"/>
          <w:kern w:val="0"/>
          <w:lang w:val="es-SV" w:eastAsia="en-US"/>
        </w:rPr>
        <w:t>, salva su voto, en el presente acuerdo de conformidad a la facultad establecida en el Art. 45 del Código Municipal.</w:t>
      </w:r>
      <w:r w:rsidRPr="00527D86">
        <w:t xml:space="preserve"> COMUNÍQUESE.</w:t>
      </w:r>
      <w:r w:rsidR="00E053FA" w:rsidRPr="00527D86">
        <w:t xml:space="preserve"> </w:t>
      </w:r>
      <w:r w:rsidRPr="00527D86">
        <w:rPr>
          <w:rFonts w:eastAsia="Calibri"/>
          <w:b/>
          <w:u w:val="single"/>
        </w:rPr>
        <w:t>ACUERDO NÚMERO CUARENTA Y NUEVE</w:t>
      </w:r>
      <w:r w:rsidRPr="00527D86">
        <w:rPr>
          <w:rFonts w:eastAsia="Calibri"/>
        </w:rPr>
        <w:t>.-</w:t>
      </w:r>
      <w:r w:rsidRPr="00527D86">
        <w:t xml:space="preserve"> </w:t>
      </w:r>
      <w:r w:rsidRPr="00527D86">
        <w:rPr>
          <w:shd w:val="clear" w:color="auto" w:fill="FFFFFF"/>
        </w:rPr>
        <w:t>En</w:t>
      </w:r>
      <w:r w:rsidRPr="00527D86">
        <w:t xml:space="preserve"> relación a la</w:t>
      </w:r>
      <w:r w:rsidRPr="00527D86">
        <w:rPr>
          <w:rFonts w:eastAsia="Calibri"/>
          <w:lang w:eastAsia="es-SV"/>
        </w:rPr>
        <w:t xml:space="preserve"> solicitud de reprogramación al presupuesto del Programa «Reparación y mantenimiento de equipos de tercería», este Concejo Municipal, en uso de sus facultades legales, por unanimidad, </w:t>
      </w:r>
      <w:r w:rsidRPr="00527D86">
        <w:rPr>
          <w:rFonts w:eastAsia="Calibri"/>
          <w:b/>
          <w:lang w:eastAsia="es-SV"/>
        </w:rPr>
        <w:t>ACUERDA:</w:t>
      </w:r>
      <w:r w:rsidRPr="00527D86">
        <w:rPr>
          <w:rFonts w:eastAsia="Calibri"/>
          <w:lang w:eastAsia="es-SV"/>
        </w:rPr>
        <w:t xml:space="preserve"> Autorizar la Reprogramación al presupuesto del proyecto </w:t>
      </w:r>
      <w:r w:rsidRPr="00527D86">
        <w:rPr>
          <w:rFonts w:eastAsia="Calibri"/>
          <w:b/>
          <w:lang w:eastAsia="es-SV"/>
        </w:rPr>
        <w:t>«Reparación y mantenimiento de equipos de tercería»,</w:t>
      </w:r>
      <w:r w:rsidRPr="00527D86">
        <w:rPr>
          <w:rFonts w:eastAsia="Calibri"/>
          <w:lang w:eastAsia="es-SV"/>
        </w:rPr>
        <w:t xml:space="preserve"> aumentando y disminuyendo asignaciones de la siguiente manera:</w:t>
      </w:r>
    </w:p>
    <w:tbl>
      <w:tblPr>
        <w:tblW w:w="9360" w:type="dxa"/>
        <w:jc w:val="center"/>
        <w:tblLayout w:type="fixed"/>
        <w:tblCellMar>
          <w:left w:w="70" w:type="dxa"/>
          <w:right w:w="70" w:type="dxa"/>
        </w:tblCellMar>
        <w:tblLook w:val="04A0" w:firstRow="1" w:lastRow="0" w:firstColumn="1" w:lastColumn="0" w:noHBand="0" w:noVBand="1"/>
      </w:tblPr>
      <w:tblGrid>
        <w:gridCol w:w="921"/>
        <w:gridCol w:w="2904"/>
        <w:gridCol w:w="672"/>
        <w:gridCol w:w="1455"/>
        <w:gridCol w:w="850"/>
        <w:gridCol w:w="1297"/>
        <w:gridCol w:w="1261"/>
      </w:tblGrid>
      <w:tr w:rsidR="00F37015" w:rsidRPr="00527D86" w14:paraId="6EA12F7B" w14:textId="77777777" w:rsidTr="00AC4974">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33E1A4EA" w14:textId="77777777" w:rsidR="00F37015" w:rsidRPr="00527D86" w:rsidRDefault="00F37015" w:rsidP="00AC4974">
            <w:pPr>
              <w:jc w:val="center"/>
              <w:rPr>
                <w:sz w:val="20"/>
                <w:szCs w:val="20"/>
                <w:lang w:val="es-SV" w:eastAsia="es-SV"/>
              </w:rPr>
            </w:pPr>
            <w:r w:rsidRPr="00527D86">
              <w:rPr>
                <w:rFonts w:cs="Calibri"/>
                <w:b/>
                <w:sz w:val="20"/>
                <w:szCs w:val="20"/>
              </w:rPr>
              <w:t>Código</w:t>
            </w:r>
          </w:p>
        </w:tc>
        <w:tc>
          <w:tcPr>
            <w:tcW w:w="2904" w:type="dxa"/>
            <w:tcBorders>
              <w:top w:val="single" w:sz="4" w:space="0" w:color="auto"/>
              <w:left w:val="nil"/>
              <w:bottom w:val="single" w:sz="4" w:space="0" w:color="auto"/>
              <w:right w:val="single" w:sz="4" w:space="0" w:color="auto"/>
            </w:tcBorders>
            <w:noWrap/>
            <w:vAlign w:val="center"/>
            <w:hideMark/>
          </w:tcPr>
          <w:p w14:paraId="7280625F" w14:textId="77777777" w:rsidR="00F37015" w:rsidRPr="00527D86" w:rsidRDefault="00F37015" w:rsidP="00AC4974">
            <w:pPr>
              <w:rPr>
                <w:rFonts w:cs="Calibri"/>
                <w:b/>
                <w:sz w:val="20"/>
                <w:szCs w:val="20"/>
              </w:rPr>
            </w:pPr>
            <w:r w:rsidRPr="00527D86">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424ACDA6" w14:textId="77777777" w:rsidR="00F37015" w:rsidRPr="00527D86" w:rsidRDefault="00F37015" w:rsidP="00AC4974">
            <w:pPr>
              <w:jc w:val="center"/>
              <w:rPr>
                <w:rFonts w:cs="Calibri"/>
                <w:sz w:val="20"/>
                <w:szCs w:val="20"/>
              </w:rPr>
            </w:pPr>
            <w:r w:rsidRPr="00527D86">
              <w:rPr>
                <w:rFonts w:cs="Calibri"/>
                <w:b/>
                <w:sz w:val="20"/>
                <w:szCs w:val="20"/>
              </w:rPr>
              <w:t>CEP</w:t>
            </w:r>
          </w:p>
        </w:tc>
        <w:tc>
          <w:tcPr>
            <w:tcW w:w="1455" w:type="dxa"/>
            <w:tcBorders>
              <w:top w:val="single" w:sz="4" w:space="0" w:color="auto"/>
              <w:left w:val="nil"/>
              <w:bottom w:val="single" w:sz="4" w:space="0" w:color="auto"/>
              <w:right w:val="single" w:sz="4" w:space="0" w:color="auto"/>
            </w:tcBorders>
            <w:noWrap/>
            <w:vAlign w:val="center"/>
            <w:hideMark/>
          </w:tcPr>
          <w:p w14:paraId="4AC02BF3" w14:textId="77777777" w:rsidR="00F37015" w:rsidRPr="00527D86" w:rsidRDefault="00F37015" w:rsidP="00AC4974">
            <w:pPr>
              <w:jc w:val="center"/>
              <w:rPr>
                <w:rFonts w:cs="Calibri"/>
                <w:sz w:val="20"/>
                <w:szCs w:val="20"/>
              </w:rPr>
            </w:pPr>
            <w:r w:rsidRPr="00527D86">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4962F087" w14:textId="77777777" w:rsidR="00F37015" w:rsidRPr="00527D86" w:rsidRDefault="00F37015" w:rsidP="00AC4974">
            <w:pPr>
              <w:jc w:val="center"/>
              <w:rPr>
                <w:rFonts w:cs="Calibri"/>
                <w:sz w:val="20"/>
                <w:szCs w:val="20"/>
              </w:rPr>
            </w:pPr>
            <w:r w:rsidRPr="00527D86">
              <w:rPr>
                <w:rFonts w:cs="Calibri"/>
                <w:b/>
                <w:sz w:val="20"/>
                <w:szCs w:val="20"/>
              </w:rPr>
              <w:t>FF/FR</w:t>
            </w:r>
          </w:p>
        </w:tc>
        <w:tc>
          <w:tcPr>
            <w:tcW w:w="1297" w:type="dxa"/>
            <w:tcBorders>
              <w:top w:val="single" w:sz="4" w:space="0" w:color="auto"/>
              <w:left w:val="nil"/>
              <w:bottom w:val="single" w:sz="4" w:space="0" w:color="auto"/>
              <w:right w:val="single" w:sz="4" w:space="0" w:color="auto"/>
            </w:tcBorders>
            <w:noWrap/>
            <w:vAlign w:val="center"/>
            <w:hideMark/>
          </w:tcPr>
          <w:p w14:paraId="73B2506B" w14:textId="77777777" w:rsidR="00F37015" w:rsidRPr="00527D86" w:rsidRDefault="00F37015" w:rsidP="00AC4974">
            <w:pPr>
              <w:jc w:val="center"/>
              <w:rPr>
                <w:rFonts w:cs="Calibri"/>
                <w:sz w:val="20"/>
                <w:szCs w:val="20"/>
              </w:rPr>
            </w:pPr>
            <w:r w:rsidRPr="00527D86">
              <w:rPr>
                <w:rFonts w:cs="Calibri"/>
                <w:b/>
                <w:sz w:val="20"/>
                <w:szCs w:val="20"/>
              </w:rPr>
              <w:t>TOTAL</w:t>
            </w:r>
          </w:p>
        </w:tc>
        <w:tc>
          <w:tcPr>
            <w:tcW w:w="1261" w:type="dxa"/>
            <w:tcBorders>
              <w:top w:val="single" w:sz="4" w:space="0" w:color="auto"/>
              <w:left w:val="nil"/>
              <w:bottom w:val="single" w:sz="4" w:space="0" w:color="auto"/>
              <w:right w:val="single" w:sz="4" w:space="0" w:color="auto"/>
            </w:tcBorders>
            <w:noWrap/>
            <w:vAlign w:val="center"/>
            <w:hideMark/>
          </w:tcPr>
          <w:p w14:paraId="1AC40FDC" w14:textId="77777777" w:rsidR="00F37015" w:rsidRPr="00527D86" w:rsidRDefault="00F37015" w:rsidP="00AC4974">
            <w:pPr>
              <w:jc w:val="center"/>
              <w:rPr>
                <w:rFonts w:cs="Calibri"/>
                <w:sz w:val="20"/>
                <w:szCs w:val="20"/>
              </w:rPr>
            </w:pPr>
            <w:r w:rsidRPr="00527D86">
              <w:rPr>
                <w:rFonts w:cs="Calibri"/>
                <w:b/>
                <w:sz w:val="20"/>
                <w:szCs w:val="20"/>
              </w:rPr>
              <w:t>TOTAL</w:t>
            </w:r>
          </w:p>
        </w:tc>
      </w:tr>
      <w:tr w:rsidR="00F37015" w:rsidRPr="00527D86" w14:paraId="0897082F" w14:textId="77777777" w:rsidTr="00AC4974">
        <w:trPr>
          <w:trHeight w:val="251"/>
          <w:jc w:val="center"/>
        </w:trPr>
        <w:tc>
          <w:tcPr>
            <w:tcW w:w="9360" w:type="dxa"/>
            <w:gridSpan w:val="7"/>
            <w:tcBorders>
              <w:top w:val="nil"/>
              <w:left w:val="single" w:sz="4" w:space="0" w:color="auto"/>
              <w:bottom w:val="single" w:sz="4" w:space="0" w:color="auto"/>
              <w:right w:val="single" w:sz="4" w:space="0" w:color="auto"/>
            </w:tcBorders>
            <w:noWrap/>
            <w:vAlign w:val="center"/>
            <w:hideMark/>
          </w:tcPr>
          <w:p w14:paraId="38A7633E" w14:textId="77777777" w:rsidR="00F37015" w:rsidRPr="00527D86" w:rsidRDefault="00F37015" w:rsidP="00AC4974">
            <w:pPr>
              <w:jc w:val="center"/>
              <w:rPr>
                <w:rFonts w:cs="Calibri"/>
                <w:b/>
                <w:sz w:val="20"/>
                <w:szCs w:val="20"/>
              </w:rPr>
            </w:pPr>
            <w:r w:rsidRPr="00527D86">
              <w:rPr>
                <w:rFonts w:cs="Calibri"/>
                <w:b/>
                <w:sz w:val="20"/>
                <w:szCs w:val="20"/>
              </w:rPr>
              <w:t>PARTIDAS QUE AFECTAN</w:t>
            </w:r>
          </w:p>
        </w:tc>
      </w:tr>
      <w:tr w:rsidR="00F37015" w:rsidRPr="00527D86" w14:paraId="18A5CDE3" w14:textId="77777777" w:rsidTr="00AC4974">
        <w:trPr>
          <w:trHeight w:val="188"/>
          <w:jc w:val="center"/>
        </w:trPr>
        <w:tc>
          <w:tcPr>
            <w:tcW w:w="9360" w:type="dxa"/>
            <w:gridSpan w:val="7"/>
            <w:tcBorders>
              <w:top w:val="nil"/>
              <w:left w:val="single" w:sz="4" w:space="0" w:color="auto"/>
              <w:bottom w:val="single" w:sz="4" w:space="0" w:color="auto"/>
              <w:right w:val="single" w:sz="4" w:space="0" w:color="auto"/>
            </w:tcBorders>
            <w:noWrap/>
            <w:vAlign w:val="center"/>
            <w:hideMark/>
          </w:tcPr>
          <w:p w14:paraId="2521B191" w14:textId="77777777" w:rsidR="00F37015" w:rsidRPr="00527D86" w:rsidRDefault="00F37015" w:rsidP="00AC4974">
            <w:pPr>
              <w:jc w:val="center"/>
              <w:rPr>
                <w:rFonts w:cs="Calibri"/>
                <w:b/>
                <w:sz w:val="20"/>
                <w:szCs w:val="20"/>
              </w:rPr>
            </w:pPr>
            <w:r w:rsidRPr="00527D86">
              <w:rPr>
                <w:rFonts w:eastAsia="Calibri"/>
                <w:b/>
                <w:lang w:eastAsia="es-SV"/>
              </w:rPr>
              <w:t>REPARACIÓN Y MANTENIMIENTO DE EQUIPOS DE TERCERÍA</w:t>
            </w:r>
          </w:p>
        </w:tc>
      </w:tr>
      <w:tr w:rsidR="00F37015" w:rsidRPr="00527D86" w14:paraId="5875C968" w14:textId="77777777" w:rsidTr="00AC4974">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2BD83883" w14:textId="77777777" w:rsidR="00F37015" w:rsidRPr="00527D86" w:rsidRDefault="00F37015" w:rsidP="00AC4974">
            <w:pPr>
              <w:jc w:val="center"/>
              <w:rPr>
                <w:rFonts w:cs="Calibri"/>
                <w:sz w:val="20"/>
                <w:szCs w:val="20"/>
              </w:rPr>
            </w:pPr>
            <w:r w:rsidRPr="00527D86">
              <w:rPr>
                <w:rFonts w:cs="Calibri"/>
                <w:sz w:val="20"/>
                <w:szCs w:val="20"/>
              </w:rPr>
              <w:t>54109</w:t>
            </w:r>
          </w:p>
        </w:tc>
        <w:tc>
          <w:tcPr>
            <w:tcW w:w="2904" w:type="dxa"/>
            <w:tcBorders>
              <w:top w:val="nil"/>
              <w:left w:val="nil"/>
              <w:bottom w:val="single" w:sz="4" w:space="0" w:color="auto"/>
              <w:right w:val="single" w:sz="4" w:space="0" w:color="auto"/>
            </w:tcBorders>
            <w:noWrap/>
            <w:vAlign w:val="center"/>
          </w:tcPr>
          <w:p w14:paraId="20FCB22A" w14:textId="77777777" w:rsidR="00F37015" w:rsidRPr="00527D86" w:rsidRDefault="00F37015" w:rsidP="00AC4974">
            <w:pPr>
              <w:rPr>
                <w:rFonts w:cs="Calibri"/>
                <w:sz w:val="20"/>
                <w:szCs w:val="20"/>
              </w:rPr>
            </w:pPr>
            <w:r w:rsidRPr="00527D86">
              <w:rPr>
                <w:rFonts w:cs="Calibri"/>
                <w:sz w:val="20"/>
                <w:szCs w:val="20"/>
              </w:rPr>
              <w:t>Llantas y neumático</w:t>
            </w:r>
          </w:p>
        </w:tc>
        <w:tc>
          <w:tcPr>
            <w:tcW w:w="672" w:type="dxa"/>
            <w:tcBorders>
              <w:top w:val="nil"/>
              <w:left w:val="nil"/>
              <w:bottom w:val="nil"/>
              <w:right w:val="single" w:sz="4" w:space="0" w:color="auto"/>
            </w:tcBorders>
            <w:noWrap/>
            <w:vAlign w:val="center"/>
            <w:hideMark/>
          </w:tcPr>
          <w:p w14:paraId="194BAE0E" w14:textId="77777777" w:rsidR="00F37015" w:rsidRPr="00527D86" w:rsidRDefault="00F37015" w:rsidP="00AC4974">
            <w:pPr>
              <w:jc w:val="center"/>
              <w:rPr>
                <w:rFonts w:cs="Calibri"/>
                <w:sz w:val="20"/>
                <w:szCs w:val="20"/>
              </w:rPr>
            </w:pPr>
            <w:r w:rsidRPr="00527D86">
              <w:rPr>
                <w:rFonts w:cs="Calibri"/>
                <w:sz w:val="20"/>
                <w:szCs w:val="20"/>
              </w:rPr>
              <w:t>31</w:t>
            </w:r>
          </w:p>
        </w:tc>
        <w:tc>
          <w:tcPr>
            <w:tcW w:w="1455" w:type="dxa"/>
            <w:tcBorders>
              <w:top w:val="nil"/>
              <w:left w:val="nil"/>
              <w:bottom w:val="nil"/>
              <w:right w:val="single" w:sz="4" w:space="0" w:color="auto"/>
            </w:tcBorders>
            <w:noWrap/>
            <w:vAlign w:val="center"/>
            <w:hideMark/>
          </w:tcPr>
          <w:p w14:paraId="07611CCA" w14:textId="77777777" w:rsidR="00F37015" w:rsidRPr="00527D86" w:rsidRDefault="00F37015" w:rsidP="00AC4974">
            <w:pPr>
              <w:rPr>
                <w:rFonts w:cs="Calibri"/>
                <w:sz w:val="20"/>
                <w:szCs w:val="20"/>
              </w:rPr>
            </w:pPr>
            <w:r w:rsidRPr="00527D86">
              <w:rPr>
                <w:rFonts w:cs="Calibri"/>
                <w:sz w:val="20"/>
                <w:szCs w:val="20"/>
              </w:rPr>
              <w:t>19688210130801011111</w:t>
            </w:r>
          </w:p>
        </w:tc>
        <w:tc>
          <w:tcPr>
            <w:tcW w:w="850" w:type="dxa"/>
            <w:tcBorders>
              <w:top w:val="nil"/>
              <w:left w:val="nil"/>
              <w:bottom w:val="nil"/>
              <w:right w:val="single" w:sz="4" w:space="0" w:color="auto"/>
            </w:tcBorders>
            <w:noWrap/>
            <w:vAlign w:val="center"/>
            <w:hideMark/>
          </w:tcPr>
          <w:p w14:paraId="339A32B9" w14:textId="77777777" w:rsidR="00F37015" w:rsidRPr="00527D86" w:rsidRDefault="00F37015" w:rsidP="00AC4974">
            <w:pPr>
              <w:jc w:val="center"/>
              <w:rPr>
                <w:rFonts w:cs="Calibri"/>
                <w:sz w:val="20"/>
                <w:szCs w:val="20"/>
              </w:rPr>
            </w:pPr>
            <w:r w:rsidRPr="00527D86">
              <w:rPr>
                <w:rFonts w:cs="Calibri"/>
                <w:sz w:val="20"/>
                <w:szCs w:val="20"/>
              </w:rPr>
              <w:t>1/111</w:t>
            </w:r>
          </w:p>
        </w:tc>
        <w:tc>
          <w:tcPr>
            <w:tcW w:w="1297" w:type="dxa"/>
            <w:tcBorders>
              <w:top w:val="nil"/>
              <w:left w:val="nil"/>
              <w:bottom w:val="single" w:sz="4" w:space="0" w:color="auto"/>
              <w:right w:val="single" w:sz="4" w:space="0" w:color="auto"/>
            </w:tcBorders>
            <w:noWrap/>
            <w:vAlign w:val="center"/>
            <w:hideMark/>
          </w:tcPr>
          <w:p w14:paraId="3D98A5AB" w14:textId="77777777" w:rsidR="00F37015" w:rsidRPr="00527D86" w:rsidRDefault="00F37015" w:rsidP="00AC4974">
            <w:pPr>
              <w:jc w:val="center"/>
              <w:rPr>
                <w:rFonts w:cs="Calibri"/>
                <w:sz w:val="20"/>
                <w:szCs w:val="20"/>
              </w:rPr>
            </w:pPr>
            <w:r w:rsidRPr="00527D86">
              <w:rPr>
                <w:rFonts w:cs="Calibri"/>
                <w:sz w:val="20"/>
                <w:szCs w:val="20"/>
              </w:rPr>
              <w:t>$2,815.76</w:t>
            </w:r>
          </w:p>
        </w:tc>
        <w:tc>
          <w:tcPr>
            <w:tcW w:w="1261" w:type="dxa"/>
            <w:tcBorders>
              <w:top w:val="nil"/>
              <w:left w:val="nil"/>
              <w:bottom w:val="single" w:sz="4" w:space="0" w:color="auto"/>
              <w:right w:val="single" w:sz="4" w:space="0" w:color="auto"/>
            </w:tcBorders>
            <w:noWrap/>
            <w:vAlign w:val="center"/>
          </w:tcPr>
          <w:p w14:paraId="24186F62" w14:textId="77777777" w:rsidR="00F37015" w:rsidRPr="00527D86" w:rsidRDefault="00F37015" w:rsidP="00AC4974">
            <w:pPr>
              <w:jc w:val="center"/>
              <w:rPr>
                <w:rFonts w:cs="Calibri"/>
                <w:sz w:val="20"/>
                <w:szCs w:val="20"/>
              </w:rPr>
            </w:pPr>
          </w:p>
        </w:tc>
      </w:tr>
      <w:tr w:rsidR="00F37015" w:rsidRPr="00527D86" w14:paraId="118FFE5F" w14:textId="77777777" w:rsidTr="00AC4974">
        <w:trPr>
          <w:trHeight w:val="205"/>
          <w:jc w:val="center"/>
        </w:trPr>
        <w:tc>
          <w:tcPr>
            <w:tcW w:w="9360" w:type="dxa"/>
            <w:gridSpan w:val="7"/>
            <w:tcBorders>
              <w:top w:val="single" w:sz="4" w:space="0" w:color="auto"/>
              <w:left w:val="single" w:sz="4" w:space="0" w:color="auto"/>
              <w:bottom w:val="single" w:sz="4" w:space="0" w:color="auto"/>
              <w:right w:val="single" w:sz="4" w:space="0" w:color="auto"/>
            </w:tcBorders>
            <w:noWrap/>
            <w:vAlign w:val="center"/>
            <w:hideMark/>
          </w:tcPr>
          <w:p w14:paraId="39BC8D92" w14:textId="77777777" w:rsidR="00F37015" w:rsidRPr="00527D86" w:rsidRDefault="00F37015" w:rsidP="00AC4974">
            <w:pPr>
              <w:jc w:val="center"/>
              <w:rPr>
                <w:rFonts w:cs="Calibri"/>
                <w:b/>
                <w:sz w:val="20"/>
                <w:szCs w:val="20"/>
              </w:rPr>
            </w:pPr>
            <w:r w:rsidRPr="00527D86">
              <w:rPr>
                <w:rFonts w:cs="Calibri"/>
                <w:b/>
                <w:sz w:val="20"/>
                <w:szCs w:val="20"/>
              </w:rPr>
              <w:t>PARTIDAS QUE REFUERZAN</w:t>
            </w:r>
          </w:p>
        </w:tc>
      </w:tr>
      <w:tr w:rsidR="00F37015" w:rsidRPr="00527D86" w14:paraId="0F490E3B" w14:textId="77777777" w:rsidTr="00AC4974">
        <w:trPr>
          <w:trHeight w:val="205"/>
          <w:jc w:val="center"/>
        </w:trPr>
        <w:tc>
          <w:tcPr>
            <w:tcW w:w="9360" w:type="dxa"/>
            <w:gridSpan w:val="7"/>
            <w:tcBorders>
              <w:top w:val="nil"/>
              <w:left w:val="single" w:sz="4" w:space="0" w:color="auto"/>
              <w:bottom w:val="single" w:sz="4" w:space="0" w:color="auto"/>
              <w:right w:val="single" w:sz="4" w:space="0" w:color="auto"/>
            </w:tcBorders>
            <w:noWrap/>
            <w:vAlign w:val="center"/>
            <w:hideMark/>
          </w:tcPr>
          <w:p w14:paraId="5C1E3E4E" w14:textId="77777777" w:rsidR="00F37015" w:rsidRPr="00527D86" w:rsidRDefault="00F37015" w:rsidP="00AC4974">
            <w:pPr>
              <w:jc w:val="center"/>
              <w:rPr>
                <w:rFonts w:cs="Calibri"/>
                <w:b/>
                <w:sz w:val="20"/>
                <w:szCs w:val="20"/>
              </w:rPr>
            </w:pPr>
            <w:r w:rsidRPr="00527D86">
              <w:rPr>
                <w:rFonts w:eastAsia="Calibri"/>
                <w:b/>
                <w:lang w:eastAsia="es-SV"/>
              </w:rPr>
              <w:t>REPARACIÓN Y MANTENIMIENTO DE EQUIPOS DE TERCERÍA</w:t>
            </w:r>
          </w:p>
        </w:tc>
      </w:tr>
      <w:tr w:rsidR="00F37015" w:rsidRPr="00527D86" w14:paraId="1BE880BA" w14:textId="77777777" w:rsidTr="00AC4974">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00B3A363" w14:textId="77777777" w:rsidR="00F37015" w:rsidRPr="00527D86" w:rsidRDefault="00F37015" w:rsidP="00AC4974">
            <w:pPr>
              <w:jc w:val="center"/>
              <w:rPr>
                <w:rFonts w:cs="Calibri"/>
                <w:sz w:val="20"/>
                <w:szCs w:val="20"/>
              </w:rPr>
            </w:pPr>
            <w:r w:rsidRPr="00527D86">
              <w:rPr>
                <w:rFonts w:cs="Calibri"/>
                <w:sz w:val="20"/>
                <w:szCs w:val="20"/>
              </w:rPr>
              <w:t>54118</w:t>
            </w:r>
          </w:p>
        </w:tc>
        <w:tc>
          <w:tcPr>
            <w:tcW w:w="2904" w:type="dxa"/>
            <w:tcBorders>
              <w:top w:val="single" w:sz="4" w:space="0" w:color="auto"/>
              <w:left w:val="nil"/>
              <w:bottom w:val="single" w:sz="4" w:space="0" w:color="auto"/>
              <w:right w:val="single" w:sz="4" w:space="0" w:color="auto"/>
            </w:tcBorders>
            <w:noWrap/>
            <w:vAlign w:val="center"/>
          </w:tcPr>
          <w:p w14:paraId="068FB80D" w14:textId="77777777" w:rsidR="00F37015" w:rsidRPr="00527D86" w:rsidRDefault="00F37015" w:rsidP="00AC4974">
            <w:pPr>
              <w:rPr>
                <w:rFonts w:cs="Calibri"/>
                <w:sz w:val="20"/>
                <w:szCs w:val="20"/>
              </w:rPr>
            </w:pPr>
            <w:r w:rsidRPr="00527D86">
              <w:rPr>
                <w:rFonts w:cs="Calibri"/>
                <w:sz w:val="20"/>
                <w:szCs w:val="20"/>
              </w:rPr>
              <w:t xml:space="preserve">Herramientas repuestos y accesorios </w:t>
            </w:r>
          </w:p>
        </w:tc>
        <w:tc>
          <w:tcPr>
            <w:tcW w:w="672" w:type="dxa"/>
            <w:tcBorders>
              <w:top w:val="nil"/>
              <w:left w:val="nil"/>
              <w:bottom w:val="nil"/>
              <w:right w:val="single" w:sz="4" w:space="0" w:color="auto"/>
            </w:tcBorders>
            <w:noWrap/>
            <w:vAlign w:val="center"/>
            <w:hideMark/>
          </w:tcPr>
          <w:p w14:paraId="52948F35" w14:textId="77777777" w:rsidR="00F37015" w:rsidRPr="00527D86" w:rsidRDefault="00F37015" w:rsidP="00AC4974">
            <w:pPr>
              <w:jc w:val="center"/>
              <w:rPr>
                <w:rFonts w:cs="Calibri"/>
                <w:sz w:val="20"/>
                <w:szCs w:val="20"/>
              </w:rPr>
            </w:pPr>
            <w:r w:rsidRPr="00527D86">
              <w:rPr>
                <w:rFonts w:cs="Calibri"/>
                <w:sz w:val="20"/>
                <w:szCs w:val="20"/>
              </w:rPr>
              <w:t>31</w:t>
            </w:r>
          </w:p>
        </w:tc>
        <w:tc>
          <w:tcPr>
            <w:tcW w:w="1455" w:type="dxa"/>
            <w:tcBorders>
              <w:top w:val="nil"/>
              <w:left w:val="nil"/>
              <w:bottom w:val="nil"/>
              <w:right w:val="single" w:sz="4" w:space="0" w:color="auto"/>
            </w:tcBorders>
            <w:noWrap/>
            <w:vAlign w:val="center"/>
            <w:hideMark/>
          </w:tcPr>
          <w:p w14:paraId="2846CA57" w14:textId="77777777" w:rsidR="00F37015" w:rsidRPr="00527D86" w:rsidRDefault="00F37015" w:rsidP="00AC4974">
            <w:pPr>
              <w:rPr>
                <w:rFonts w:cs="Calibri"/>
                <w:sz w:val="20"/>
                <w:szCs w:val="20"/>
              </w:rPr>
            </w:pPr>
            <w:r w:rsidRPr="00527D86">
              <w:rPr>
                <w:rFonts w:cs="Calibri"/>
                <w:sz w:val="20"/>
                <w:szCs w:val="20"/>
              </w:rPr>
              <w:t>19688210130801011111</w:t>
            </w:r>
          </w:p>
        </w:tc>
        <w:tc>
          <w:tcPr>
            <w:tcW w:w="850" w:type="dxa"/>
            <w:tcBorders>
              <w:top w:val="nil"/>
              <w:left w:val="nil"/>
              <w:bottom w:val="nil"/>
              <w:right w:val="single" w:sz="4" w:space="0" w:color="auto"/>
            </w:tcBorders>
            <w:noWrap/>
            <w:vAlign w:val="center"/>
            <w:hideMark/>
          </w:tcPr>
          <w:p w14:paraId="3ECD3D47" w14:textId="77777777" w:rsidR="00F37015" w:rsidRPr="00527D86" w:rsidRDefault="00F37015" w:rsidP="00AC4974">
            <w:pPr>
              <w:jc w:val="center"/>
              <w:rPr>
                <w:rFonts w:cs="Calibri"/>
                <w:sz w:val="20"/>
                <w:szCs w:val="20"/>
              </w:rPr>
            </w:pPr>
            <w:r w:rsidRPr="00527D86">
              <w:rPr>
                <w:rFonts w:cs="Calibri"/>
                <w:sz w:val="20"/>
                <w:szCs w:val="20"/>
              </w:rPr>
              <w:t>1/111</w:t>
            </w:r>
          </w:p>
        </w:tc>
        <w:tc>
          <w:tcPr>
            <w:tcW w:w="1297" w:type="dxa"/>
            <w:tcBorders>
              <w:top w:val="single" w:sz="4" w:space="0" w:color="auto"/>
              <w:left w:val="nil"/>
              <w:bottom w:val="nil"/>
              <w:right w:val="single" w:sz="4" w:space="0" w:color="auto"/>
            </w:tcBorders>
            <w:noWrap/>
            <w:vAlign w:val="center"/>
          </w:tcPr>
          <w:p w14:paraId="62B4A62E" w14:textId="77777777" w:rsidR="00F37015" w:rsidRPr="00527D86" w:rsidRDefault="00F37015" w:rsidP="00AC4974">
            <w:pPr>
              <w:jc w:val="center"/>
              <w:rPr>
                <w:rFonts w:cs="Calibri"/>
                <w:sz w:val="20"/>
                <w:szCs w:val="20"/>
              </w:rPr>
            </w:pPr>
          </w:p>
        </w:tc>
        <w:tc>
          <w:tcPr>
            <w:tcW w:w="1261" w:type="dxa"/>
            <w:tcBorders>
              <w:top w:val="single" w:sz="4" w:space="0" w:color="auto"/>
              <w:left w:val="nil"/>
              <w:bottom w:val="single" w:sz="4" w:space="0" w:color="auto"/>
              <w:right w:val="single" w:sz="4" w:space="0" w:color="auto"/>
            </w:tcBorders>
            <w:noWrap/>
            <w:vAlign w:val="center"/>
            <w:hideMark/>
          </w:tcPr>
          <w:p w14:paraId="4758274D" w14:textId="77777777" w:rsidR="00F37015" w:rsidRPr="00527D86" w:rsidRDefault="00F37015" w:rsidP="00AC4974">
            <w:pPr>
              <w:jc w:val="center"/>
              <w:rPr>
                <w:rFonts w:cs="Calibri"/>
                <w:sz w:val="20"/>
                <w:szCs w:val="20"/>
              </w:rPr>
            </w:pPr>
            <w:r w:rsidRPr="00527D86">
              <w:rPr>
                <w:rFonts w:cs="Calibri"/>
                <w:sz w:val="20"/>
                <w:szCs w:val="20"/>
              </w:rPr>
              <w:t>$2,815.76</w:t>
            </w:r>
          </w:p>
        </w:tc>
      </w:tr>
      <w:tr w:rsidR="00F37015" w:rsidRPr="00527D86" w14:paraId="5E886D23" w14:textId="77777777" w:rsidTr="00AC4974">
        <w:trPr>
          <w:trHeight w:val="232"/>
          <w:jc w:val="center"/>
        </w:trPr>
        <w:tc>
          <w:tcPr>
            <w:tcW w:w="6802" w:type="dxa"/>
            <w:gridSpan w:val="5"/>
            <w:tcBorders>
              <w:top w:val="single" w:sz="4" w:space="0" w:color="auto"/>
              <w:left w:val="single" w:sz="4" w:space="0" w:color="auto"/>
              <w:bottom w:val="single" w:sz="4" w:space="0" w:color="auto"/>
              <w:right w:val="single" w:sz="4" w:space="0" w:color="auto"/>
            </w:tcBorders>
            <w:noWrap/>
            <w:vAlign w:val="center"/>
            <w:hideMark/>
          </w:tcPr>
          <w:p w14:paraId="419F2B8C" w14:textId="77777777" w:rsidR="00F37015" w:rsidRPr="00527D86" w:rsidRDefault="00F37015" w:rsidP="00AC4974">
            <w:pPr>
              <w:jc w:val="center"/>
              <w:rPr>
                <w:rFonts w:cs="Calibri"/>
                <w:sz w:val="20"/>
                <w:szCs w:val="20"/>
              </w:rPr>
            </w:pPr>
            <w:r w:rsidRPr="00527D86">
              <w:rPr>
                <w:rFonts w:cs="Calibri"/>
                <w:b/>
                <w:sz w:val="20"/>
                <w:szCs w:val="20"/>
              </w:rPr>
              <w:t>TOTALES</w:t>
            </w:r>
          </w:p>
        </w:tc>
        <w:tc>
          <w:tcPr>
            <w:tcW w:w="1297" w:type="dxa"/>
            <w:tcBorders>
              <w:top w:val="single" w:sz="4" w:space="0" w:color="auto"/>
              <w:left w:val="nil"/>
              <w:bottom w:val="single" w:sz="4" w:space="0" w:color="auto"/>
              <w:right w:val="single" w:sz="4" w:space="0" w:color="auto"/>
            </w:tcBorders>
            <w:noWrap/>
            <w:hideMark/>
          </w:tcPr>
          <w:p w14:paraId="12567ABF" w14:textId="77777777" w:rsidR="00F37015" w:rsidRPr="00527D86" w:rsidRDefault="00F37015" w:rsidP="00AC4974">
            <w:pPr>
              <w:jc w:val="center"/>
              <w:rPr>
                <w:b/>
                <w:sz w:val="20"/>
                <w:szCs w:val="20"/>
                <w:lang w:val="es-SV" w:eastAsia="es-SV"/>
              </w:rPr>
            </w:pPr>
            <w:r w:rsidRPr="00527D86">
              <w:rPr>
                <w:b/>
                <w:sz w:val="20"/>
                <w:szCs w:val="20"/>
                <w:lang w:val="es-SV" w:eastAsia="es-SV"/>
              </w:rPr>
              <w:t>$2,815.76</w:t>
            </w:r>
          </w:p>
        </w:tc>
        <w:tc>
          <w:tcPr>
            <w:tcW w:w="1261" w:type="dxa"/>
            <w:tcBorders>
              <w:top w:val="single" w:sz="4" w:space="0" w:color="auto"/>
              <w:left w:val="nil"/>
              <w:bottom w:val="single" w:sz="4" w:space="0" w:color="auto"/>
              <w:right w:val="single" w:sz="4" w:space="0" w:color="auto"/>
            </w:tcBorders>
            <w:noWrap/>
            <w:hideMark/>
          </w:tcPr>
          <w:p w14:paraId="1AAF9F8C" w14:textId="77777777" w:rsidR="00F37015" w:rsidRPr="00527D86" w:rsidRDefault="00F37015" w:rsidP="00AC4974">
            <w:pPr>
              <w:jc w:val="center"/>
              <w:rPr>
                <w:rFonts w:cs="Calibri"/>
                <w:b/>
                <w:sz w:val="20"/>
                <w:szCs w:val="20"/>
              </w:rPr>
            </w:pPr>
            <w:r w:rsidRPr="00527D86">
              <w:rPr>
                <w:rFonts w:cs="Calibri"/>
                <w:b/>
                <w:sz w:val="20"/>
                <w:szCs w:val="20"/>
              </w:rPr>
              <w:t>$2,815.76</w:t>
            </w:r>
          </w:p>
        </w:tc>
      </w:tr>
    </w:tbl>
    <w:p w14:paraId="41A6DD15" w14:textId="4DDCDAFF" w:rsidR="00F37015" w:rsidRPr="00527D86" w:rsidRDefault="00F37015" w:rsidP="004F5299">
      <w:pPr>
        <w:spacing w:line="360" w:lineRule="auto"/>
        <w:jc w:val="both"/>
        <w:rPr>
          <w:rFonts w:eastAsia="Calibri"/>
        </w:rPr>
      </w:pPr>
      <w:r w:rsidRPr="00527D86">
        <w:lastRenderedPageBreak/>
        <w:t xml:space="preserve">Pase a conocimiento. </w:t>
      </w:r>
      <w:r w:rsidR="001B0BF2" w:rsidRPr="00527D86">
        <w:rPr>
          <w:rFonts w:eastAsia="Calibri"/>
          <w:kern w:val="0"/>
          <w:lang w:val="es-SV" w:eastAsia="en-US"/>
        </w:rPr>
        <w:t xml:space="preserve">Se hace constar que </w:t>
      </w:r>
      <w:r w:rsidR="001B0BF2" w:rsidRPr="00527D86">
        <w:rPr>
          <w:rFonts w:eastAsia="Calibri"/>
        </w:rPr>
        <w:t>el</w:t>
      </w:r>
      <w:r w:rsidR="001B0BF2" w:rsidRPr="00527D86">
        <w:rPr>
          <w:rFonts w:eastAsia="Calibri"/>
          <w:kern w:val="0"/>
          <w:lang w:val="es-SV" w:eastAsia="en-US"/>
        </w:rPr>
        <w:t xml:space="preserve"> Sr. </w:t>
      </w:r>
      <w:r w:rsidR="001B0BF2" w:rsidRPr="00527D86">
        <w:rPr>
          <w:rFonts w:eastAsia="Batang"/>
        </w:rPr>
        <w:t>Elmer Arturo Rubio Orantes</w:t>
      </w:r>
      <w:r w:rsidR="001B0BF2" w:rsidRPr="00527D86">
        <w:rPr>
          <w:rFonts w:eastAsia="Calibri"/>
        </w:rPr>
        <w:t>,</w:t>
      </w:r>
      <w:r w:rsidR="001B0BF2" w:rsidRPr="00527D86">
        <w:rPr>
          <w:rFonts w:eastAsia="Calibri"/>
          <w:kern w:val="0"/>
          <w:lang w:val="es-SV" w:eastAsia="en-US"/>
        </w:rPr>
        <w:t xml:space="preserve"> </w:t>
      </w:r>
      <w:r w:rsidR="001B0BF2" w:rsidRPr="00527D86">
        <w:rPr>
          <w:rFonts w:eastAsia="Calibri"/>
        </w:rPr>
        <w:t>Séptimo</w:t>
      </w:r>
      <w:r w:rsidR="001B0BF2" w:rsidRPr="00527D86">
        <w:rPr>
          <w:rFonts w:eastAsia="Calibri"/>
          <w:kern w:val="0"/>
          <w:lang w:val="es-SV" w:eastAsia="en-US"/>
        </w:rPr>
        <w:t xml:space="preserve"> Regidor </w:t>
      </w:r>
      <w:proofErr w:type="spellStart"/>
      <w:r w:rsidR="001B0BF2" w:rsidRPr="00527D86">
        <w:rPr>
          <w:rFonts w:eastAsia="Calibri"/>
          <w:kern w:val="0"/>
          <w:lang w:val="es-SV" w:eastAsia="en-US"/>
        </w:rPr>
        <w:t>Propietari</w:t>
      </w:r>
      <w:proofErr w:type="spellEnd"/>
      <w:r w:rsidR="001B0BF2" w:rsidRPr="00527D86">
        <w:rPr>
          <w:rFonts w:eastAsia="Calibri"/>
        </w:rPr>
        <w:t>o</w:t>
      </w:r>
      <w:r w:rsidR="001B0BF2" w:rsidRPr="00527D86">
        <w:rPr>
          <w:rFonts w:eastAsia="Calibri"/>
          <w:kern w:val="0"/>
          <w:lang w:val="es-SV" w:eastAsia="en-US"/>
        </w:rPr>
        <w:t xml:space="preserve">, salva su voto, en el presente acuerdo de conformidad a la facultad establecida en el Art. 45 del Código Municipal. </w:t>
      </w:r>
      <w:r w:rsidRPr="00527D86">
        <w:t>COMUNÍQUESE.</w:t>
      </w:r>
      <w:r w:rsidR="00E053FA" w:rsidRPr="00527D86">
        <w:t xml:space="preserve"> </w:t>
      </w:r>
      <w:r w:rsidRPr="00527D86">
        <w:rPr>
          <w:rFonts w:eastAsia="Calibri"/>
          <w:b/>
          <w:u w:val="single"/>
        </w:rPr>
        <w:t>ACUERDO NÚMERO CINCUENTA</w:t>
      </w:r>
      <w:r w:rsidRPr="00527D86">
        <w:rPr>
          <w:rFonts w:eastAsia="Calibri"/>
        </w:rPr>
        <w:t>.-</w:t>
      </w:r>
      <w:r w:rsidRPr="00527D86">
        <w:rPr>
          <w:shd w:val="clear" w:color="auto" w:fill="FFFFFF"/>
        </w:rPr>
        <w:t>En</w:t>
      </w:r>
      <w:r w:rsidRPr="00527D86">
        <w:t xml:space="preserve"> relación a la</w:t>
      </w:r>
      <w:r w:rsidRPr="00527D86">
        <w:rPr>
          <w:rFonts w:eastAsia="Calibri"/>
          <w:lang w:eastAsia="es-SV"/>
        </w:rPr>
        <w:t xml:space="preserve"> solicitud de reprogramación al presupuesto del Programa «Reparación y mantenimiento de calles urbanas y rurales 2019», este Concejo Municipal, en uso de sus facultades legales, por unanimidad, </w:t>
      </w:r>
      <w:r w:rsidRPr="00527D86">
        <w:rPr>
          <w:rFonts w:eastAsia="Calibri"/>
          <w:b/>
          <w:lang w:eastAsia="es-SV"/>
        </w:rPr>
        <w:t>ACUERDA:</w:t>
      </w:r>
      <w:r w:rsidRPr="00527D86">
        <w:rPr>
          <w:rFonts w:eastAsia="Calibri"/>
          <w:lang w:eastAsia="es-SV"/>
        </w:rPr>
        <w:t xml:space="preserve"> Autorizar la Reprogramación al presupuesto del proyecto </w:t>
      </w:r>
      <w:r w:rsidRPr="00527D86">
        <w:rPr>
          <w:rFonts w:eastAsia="Calibri"/>
          <w:b/>
          <w:lang w:eastAsia="es-SV"/>
        </w:rPr>
        <w:t>«Reparación y mantenimiento de calles urbanas y rurales 2019»,</w:t>
      </w:r>
      <w:r w:rsidRPr="00527D86">
        <w:rPr>
          <w:rFonts w:eastAsia="Calibri"/>
          <w:lang w:eastAsia="es-SV"/>
        </w:rPr>
        <w:t xml:space="preserve"> aumentando y disminuyendo asignaciones de la siguiente manera:</w:t>
      </w:r>
    </w:p>
    <w:tbl>
      <w:tblPr>
        <w:tblW w:w="9360" w:type="dxa"/>
        <w:jc w:val="center"/>
        <w:tblLayout w:type="fixed"/>
        <w:tblCellMar>
          <w:left w:w="70" w:type="dxa"/>
          <w:right w:w="70" w:type="dxa"/>
        </w:tblCellMar>
        <w:tblLook w:val="04A0" w:firstRow="1" w:lastRow="0" w:firstColumn="1" w:lastColumn="0" w:noHBand="0" w:noVBand="1"/>
      </w:tblPr>
      <w:tblGrid>
        <w:gridCol w:w="921"/>
        <w:gridCol w:w="2904"/>
        <w:gridCol w:w="672"/>
        <w:gridCol w:w="1455"/>
        <w:gridCol w:w="850"/>
        <w:gridCol w:w="1297"/>
        <w:gridCol w:w="1261"/>
      </w:tblGrid>
      <w:tr w:rsidR="00F37015" w:rsidRPr="00527D86" w14:paraId="125EB250" w14:textId="77777777" w:rsidTr="00AC4974">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397C48C5" w14:textId="77777777" w:rsidR="00F37015" w:rsidRPr="00527D86" w:rsidRDefault="00F37015" w:rsidP="00AC4974">
            <w:pPr>
              <w:jc w:val="center"/>
              <w:rPr>
                <w:sz w:val="20"/>
                <w:szCs w:val="20"/>
                <w:lang w:val="es-SV" w:eastAsia="es-SV"/>
              </w:rPr>
            </w:pPr>
            <w:r w:rsidRPr="00527D86">
              <w:rPr>
                <w:rFonts w:cs="Calibri"/>
                <w:b/>
                <w:sz w:val="20"/>
                <w:szCs w:val="20"/>
              </w:rPr>
              <w:t>Código</w:t>
            </w:r>
          </w:p>
        </w:tc>
        <w:tc>
          <w:tcPr>
            <w:tcW w:w="2904" w:type="dxa"/>
            <w:tcBorders>
              <w:top w:val="single" w:sz="4" w:space="0" w:color="auto"/>
              <w:left w:val="nil"/>
              <w:bottom w:val="single" w:sz="4" w:space="0" w:color="auto"/>
              <w:right w:val="single" w:sz="4" w:space="0" w:color="auto"/>
            </w:tcBorders>
            <w:noWrap/>
            <w:vAlign w:val="center"/>
            <w:hideMark/>
          </w:tcPr>
          <w:p w14:paraId="700074BF" w14:textId="77777777" w:rsidR="00F37015" w:rsidRPr="00527D86" w:rsidRDefault="00F37015" w:rsidP="00AC4974">
            <w:pPr>
              <w:rPr>
                <w:rFonts w:cs="Calibri"/>
                <w:b/>
                <w:sz w:val="20"/>
                <w:szCs w:val="20"/>
              </w:rPr>
            </w:pPr>
            <w:r w:rsidRPr="00527D86">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5C8BB2A7" w14:textId="77777777" w:rsidR="00F37015" w:rsidRPr="00527D86" w:rsidRDefault="00F37015" w:rsidP="00AC4974">
            <w:pPr>
              <w:jc w:val="center"/>
              <w:rPr>
                <w:rFonts w:cs="Calibri"/>
                <w:sz w:val="20"/>
                <w:szCs w:val="20"/>
              </w:rPr>
            </w:pPr>
            <w:r w:rsidRPr="00527D86">
              <w:rPr>
                <w:rFonts w:cs="Calibri"/>
                <w:b/>
                <w:sz w:val="20"/>
                <w:szCs w:val="20"/>
              </w:rPr>
              <w:t>CEP</w:t>
            </w:r>
          </w:p>
        </w:tc>
        <w:tc>
          <w:tcPr>
            <w:tcW w:w="1455" w:type="dxa"/>
            <w:tcBorders>
              <w:top w:val="single" w:sz="4" w:space="0" w:color="auto"/>
              <w:left w:val="nil"/>
              <w:bottom w:val="single" w:sz="4" w:space="0" w:color="auto"/>
              <w:right w:val="single" w:sz="4" w:space="0" w:color="auto"/>
            </w:tcBorders>
            <w:noWrap/>
            <w:vAlign w:val="center"/>
            <w:hideMark/>
          </w:tcPr>
          <w:p w14:paraId="7651A6D4" w14:textId="77777777" w:rsidR="00F37015" w:rsidRPr="00527D86" w:rsidRDefault="00F37015" w:rsidP="00AC4974">
            <w:pPr>
              <w:jc w:val="center"/>
              <w:rPr>
                <w:rFonts w:cs="Calibri"/>
                <w:sz w:val="20"/>
                <w:szCs w:val="20"/>
              </w:rPr>
            </w:pPr>
            <w:r w:rsidRPr="00527D86">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3579FE04" w14:textId="77777777" w:rsidR="00F37015" w:rsidRPr="00527D86" w:rsidRDefault="00F37015" w:rsidP="00AC4974">
            <w:pPr>
              <w:jc w:val="center"/>
              <w:rPr>
                <w:rFonts w:cs="Calibri"/>
                <w:sz w:val="20"/>
                <w:szCs w:val="20"/>
              </w:rPr>
            </w:pPr>
            <w:r w:rsidRPr="00527D86">
              <w:rPr>
                <w:rFonts w:cs="Calibri"/>
                <w:b/>
                <w:sz w:val="20"/>
                <w:szCs w:val="20"/>
              </w:rPr>
              <w:t>FF/FR</w:t>
            </w:r>
          </w:p>
        </w:tc>
        <w:tc>
          <w:tcPr>
            <w:tcW w:w="1297" w:type="dxa"/>
            <w:tcBorders>
              <w:top w:val="single" w:sz="4" w:space="0" w:color="auto"/>
              <w:left w:val="nil"/>
              <w:bottom w:val="single" w:sz="4" w:space="0" w:color="auto"/>
              <w:right w:val="single" w:sz="4" w:space="0" w:color="auto"/>
            </w:tcBorders>
            <w:noWrap/>
            <w:vAlign w:val="center"/>
            <w:hideMark/>
          </w:tcPr>
          <w:p w14:paraId="2412A19E" w14:textId="77777777" w:rsidR="00F37015" w:rsidRPr="00527D86" w:rsidRDefault="00F37015" w:rsidP="00AC4974">
            <w:pPr>
              <w:jc w:val="center"/>
              <w:rPr>
                <w:rFonts w:cs="Calibri"/>
                <w:sz w:val="20"/>
                <w:szCs w:val="20"/>
              </w:rPr>
            </w:pPr>
            <w:r w:rsidRPr="00527D86">
              <w:rPr>
                <w:rFonts w:cs="Calibri"/>
                <w:b/>
                <w:sz w:val="20"/>
                <w:szCs w:val="20"/>
              </w:rPr>
              <w:t>TOTAL</w:t>
            </w:r>
          </w:p>
        </w:tc>
        <w:tc>
          <w:tcPr>
            <w:tcW w:w="1261" w:type="dxa"/>
            <w:tcBorders>
              <w:top w:val="single" w:sz="4" w:space="0" w:color="auto"/>
              <w:left w:val="nil"/>
              <w:bottom w:val="single" w:sz="4" w:space="0" w:color="auto"/>
              <w:right w:val="single" w:sz="4" w:space="0" w:color="auto"/>
            </w:tcBorders>
            <w:noWrap/>
            <w:vAlign w:val="center"/>
            <w:hideMark/>
          </w:tcPr>
          <w:p w14:paraId="79CEECC8" w14:textId="77777777" w:rsidR="00F37015" w:rsidRPr="00527D86" w:rsidRDefault="00F37015" w:rsidP="00AC4974">
            <w:pPr>
              <w:jc w:val="center"/>
              <w:rPr>
                <w:rFonts w:cs="Calibri"/>
                <w:sz w:val="20"/>
                <w:szCs w:val="20"/>
              </w:rPr>
            </w:pPr>
            <w:r w:rsidRPr="00527D86">
              <w:rPr>
                <w:rFonts w:cs="Calibri"/>
                <w:b/>
                <w:sz w:val="20"/>
                <w:szCs w:val="20"/>
              </w:rPr>
              <w:t>TOTAL</w:t>
            </w:r>
          </w:p>
        </w:tc>
      </w:tr>
      <w:tr w:rsidR="00F37015" w:rsidRPr="00527D86" w14:paraId="4483C932" w14:textId="77777777" w:rsidTr="00AC4974">
        <w:trPr>
          <w:trHeight w:val="251"/>
          <w:jc w:val="center"/>
        </w:trPr>
        <w:tc>
          <w:tcPr>
            <w:tcW w:w="9360" w:type="dxa"/>
            <w:gridSpan w:val="7"/>
            <w:tcBorders>
              <w:top w:val="nil"/>
              <w:left w:val="single" w:sz="4" w:space="0" w:color="auto"/>
              <w:bottom w:val="single" w:sz="4" w:space="0" w:color="auto"/>
              <w:right w:val="single" w:sz="4" w:space="0" w:color="auto"/>
            </w:tcBorders>
            <w:noWrap/>
            <w:vAlign w:val="center"/>
            <w:hideMark/>
          </w:tcPr>
          <w:p w14:paraId="55EB7211" w14:textId="77777777" w:rsidR="00F37015" w:rsidRPr="00527D86" w:rsidRDefault="00F37015" w:rsidP="00AC4974">
            <w:pPr>
              <w:jc w:val="center"/>
              <w:rPr>
                <w:rFonts w:cs="Calibri"/>
                <w:b/>
                <w:sz w:val="20"/>
                <w:szCs w:val="20"/>
              </w:rPr>
            </w:pPr>
            <w:r w:rsidRPr="00527D86">
              <w:rPr>
                <w:rFonts w:cs="Calibri"/>
                <w:b/>
                <w:sz w:val="20"/>
                <w:szCs w:val="20"/>
              </w:rPr>
              <w:t>PARTIDAS QUE AFECTAN</w:t>
            </w:r>
          </w:p>
        </w:tc>
      </w:tr>
      <w:tr w:rsidR="00F37015" w:rsidRPr="00527D86" w14:paraId="05DA2FF8" w14:textId="77777777" w:rsidTr="00AC4974">
        <w:trPr>
          <w:trHeight w:val="188"/>
          <w:jc w:val="center"/>
        </w:trPr>
        <w:tc>
          <w:tcPr>
            <w:tcW w:w="9360" w:type="dxa"/>
            <w:gridSpan w:val="7"/>
            <w:tcBorders>
              <w:top w:val="nil"/>
              <w:left w:val="single" w:sz="4" w:space="0" w:color="auto"/>
              <w:bottom w:val="single" w:sz="4" w:space="0" w:color="auto"/>
              <w:right w:val="single" w:sz="4" w:space="0" w:color="auto"/>
            </w:tcBorders>
            <w:noWrap/>
            <w:vAlign w:val="center"/>
            <w:hideMark/>
          </w:tcPr>
          <w:p w14:paraId="0ECA66E6" w14:textId="77777777" w:rsidR="00F37015" w:rsidRPr="00527D86" w:rsidRDefault="00F37015" w:rsidP="00AC4974">
            <w:pPr>
              <w:jc w:val="center"/>
              <w:rPr>
                <w:rFonts w:cs="Calibri"/>
                <w:b/>
                <w:sz w:val="20"/>
                <w:szCs w:val="20"/>
              </w:rPr>
            </w:pPr>
            <w:r w:rsidRPr="00527D86">
              <w:rPr>
                <w:rFonts w:eastAsia="Calibri"/>
                <w:b/>
                <w:lang w:eastAsia="es-SV"/>
              </w:rPr>
              <w:t>REPARACIÓN Y MANTENIMIENTO DE CALLES URBANAS Y RURALES 2019</w:t>
            </w:r>
          </w:p>
        </w:tc>
      </w:tr>
      <w:tr w:rsidR="00F37015" w:rsidRPr="00527D86" w14:paraId="728D2ECE" w14:textId="77777777" w:rsidTr="00AC4974">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1E6EE93B" w14:textId="77777777" w:rsidR="00F37015" w:rsidRPr="00527D86" w:rsidRDefault="00F37015" w:rsidP="00AC4974">
            <w:pPr>
              <w:jc w:val="center"/>
              <w:rPr>
                <w:rFonts w:cs="Calibri"/>
                <w:sz w:val="20"/>
                <w:szCs w:val="20"/>
              </w:rPr>
            </w:pPr>
            <w:r w:rsidRPr="00527D86">
              <w:rPr>
                <w:rFonts w:cs="Calibri"/>
                <w:sz w:val="20"/>
                <w:szCs w:val="20"/>
              </w:rPr>
              <w:t>54118</w:t>
            </w:r>
          </w:p>
        </w:tc>
        <w:tc>
          <w:tcPr>
            <w:tcW w:w="2904" w:type="dxa"/>
            <w:tcBorders>
              <w:top w:val="nil"/>
              <w:left w:val="nil"/>
              <w:bottom w:val="single" w:sz="4" w:space="0" w:color="auto"/>
              <w:right w:val="single" w:sz="4" w:space="0" w:color="auto"/>
            </w:tcBorders>
            <w:noWrap/>
            <w:vAlign w:val="center"/>
          </w:tcPr>
          <w:p w14:paraId="1FF62F63" w14:textId="77777777" w:rsidR="00F37015" w:rsidRPr="00527D86" w:rsidRDefault="00F37015" w:rsidP="00AC4974">
            <w:pPr>
              <w:rPr>
                <w:rFonts w:cs="Calibri"/>
                <w:sz w:val="20"/>
                <w:szCs w:val="20"/>
              </w:rPr>
            </w:pPr>
            <w:r w:rsidRPr="00527D86">
              <w:rPr>
                <w:rFonts w:cs="Calibri"/>
                <w:sz w:val="20"/>
                <w:szCs w:val="20"/>
              </w:rPr>
              <w:t>Herramienta repuestos y accesorios</w:t>
            </w:r>
          </w:p>
        </w:tc>
        <w:tc>
          <w:tcPr>
            <w:tcW w:w="672" w:type="dxa"/>
            <w:tcBorders>
              <w:top w:val="nil"/>
              <w:left w:val="nil"/>
              <w:bottom w:val="nil"/>
              <w:right w:val="single" w:sz="4" w:space="0" w:color="auto"/>
            </w:tcBorders>
            <w:noWrap/>
            <w:vAlign w:val="center"/>
            <w:hideMark/>
          </w:tcPr>
          <w:p w14:paraId="4284B039" w14:textId="77777777" w:rsidR="00F37015" w:rsidRPr="00527D86" w:rsidRDefault="00F37015" w:rsidP="00AC4974">
            <w:pPr>
              <w:jc w:val="center"/>
              <w:rPr>
                <w:rFonts w:cs="Calibri"/>
                <w:sz w:val="20"/>
                <w:szCs w:val="20"/>
              </w:rPr>
            </w:pPr>
            <w:r w:rsidRPr="00527D86">
              <w:rPr>
                <w:rFonts w:cs="Calibri"/>
                <w:sz w:val="20"/>
                <w:szCs w:val="20"/>
              </w:rPr>
              <w:t>31</w:t>
            </w:r>
          </w:p>
        </w:tc>
        <w:tc>
          <w:tcPr>
            <w:tcW w:w="1455" w:type="dxa"/>
            <w:tcBorders>
              <w:top w:val="nil"/>
              <w:left w:val="nil"/>
              <w:bottom w:val="nil"/>
              <w:right w:val="single" w:sz="4" w:space="0" w:color="auto"/>
            </w:tcBorders>
            <w:noWrap/>
            <w:vAlign w:val="center"/>
            <w:hideMark/>
          </w:tcPr>
          <w:p w14:paraId="77694A94" w14:textId="77777777" w:rsidR="00F37015" w:rsidRPr="00527D86" w:rsidRDefault="00F37015" w:rsidP="00AC4974">
            <w:pPr>
              <w:rPr>
                <w:rFonts w:cs="Calibri"/>
                <w:sz w:val="20"/>
                <w:szCs w:val="20"/>
              </w:rPr>
            </w:pPr>
            <w:r w:rsidRPr="00527D86">
              <w:rPr>
                <w:rFonts w:cs="Calibri"/>
                <w:sz w:val="20"/>
                <w:szCs w:val="20"/>
              </w:rPr>
              <w:t>19688210130801011111</w:t>
            </w:r>
          </w:p>
        </w:tc>
        <w:tc>
          <w:tcPr>
            <w:tcW w:w="850" w:type="dxa"/>
            <w:tcBorders>
              <w:top w:val="nil"/>
              <w:left w:val="nil"/>
              <w:bottom w:val="nil"/>
              <w:right w:val="single" w:sz="4" w:space="0" w:color="auto"/>
            </w:tcBorders>
            <w:noWrap/>
            <w:vAlign w:val="center"/>
            <w:hideMark/>
          </w:tcPr>
          <w:p w14:paraId="1D5F01BC" w14:textId="77777777" w:rsidR="00F37015" w:rsidRPr="00527D86" w:rsidRDefault="00F37015" w:rsidP="00AC4974">
            <w:pPr>
              <w:jc w:val="center"/>
              <w:rPr>
                <w:rFonts w:cs="Calibri"/>
                <w:sz w:val="20"/>
                <w:szCs w:val="20"/>
              </w:rPr>
            </w:pPr>
            <w:r w:rsidRPr="00527D86">
              <w:rPr>
                <w:rFonts w:cs="Calibri"/>
                <w:sz w:val="20"/>
                <w:szCs w:val="20"/>
              </w:rPr>
              <w:t>1/111</w:t>
            </w:r>
          </w:p>
        </w:tc>
        <w:tc>
          <w:tcPr>
            <w:tcW w:w="1297" w:type="dxa"/>
            <w:tcBorders>
              <w:top w:val="nil"/>
              <w:left w:val="nil"/>
              <w:bottom w:val="single" w:sz="4" w:space="0" w:color="auto"/>
              <w:right w:val="single" w:sz="4" w:space="0" w:color="auto"/>
            </w:tcBorders>
            <w:noWrap/>
            <w:vAlign w:val="center"/>
            <w:hideMark/>
          </w:tcPr>
          <w:p w14:paraId="60D24769" w14:textId="77777777" w:rsidR="00F37015" w:rsidRPr="00527D86" w:rsidRDefault="00F37015" w:rsidP="00AC4974">
            <w:pPr>
              <w:jc w:val="center"/>
              <w:rPr>
                <w:rFonts w:cs="Calibri"/>
                <w:sz w:val="20"/>
                <w:szCs w:val="20"/>
              </w:rPr>
            </w:pPr>
            <w:r w:rsidRPr="00527D86">
              <w:rPr>
                <w:rFonts w:cs="Calibri"/>
                <w:sz w:val="20"/>
                <w:szCs w:val="20"/>
              </w:rPr>
              <w:t>$1,000.00</w:t>
            </w:r>
          </w:p>
        </w:tc>
        <w:tc>
          <w:tcPr>
            <w:tcW w:w="1261" w:type="dxa"/>
            <w:tcBorders>
              <w:top w:val="nil"/>
              <w:left w:val="nil"/>
              <w:bottom w:val="single" w:sz="4" w:space="0" w:color="auto"/>
              <w:right w:val="single" w:sz="4" w:space="0" w:color="auto"/>
            </w:tcBorders>
            <w:noWrap/>
            <w:vAlign w:val="center"/>
          </w:tcPr>
          <w:p w14:paraId="7E0A773C" w14:textId="77777777" w:rsidR="00F37015" w:rsidRPr="00527D86" w:rsidRDefault="00F37015" w:rsidP="00AC4974">
            <w:pPr>
              <w:jc w:val="center"/>
              <w:rPr>
                <w:rFonts w:cs="Calibri"/>
                <w:sz w:val="20"/>
                <w:szCs w:val="20"/>
              </w:rPr>
            </w:pPr>
          </w:p>
        </w:tc>
      </w:tr>
      <w:tr w:rsidR="00F37015" w:rsidRPr="00527D86" w14:paraId="540284AE" w14:textId="77777777" w:rsidTr="00AC4974">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2D499856" w14:textId="77777777" w:rsidR="00F37015" w:rsidRPr="00527D86" w:rsidRDefault="00F37015" w:rsidP="00AC4974">
            <w:pPr>
              <w:jc w:val="center"/>
              <w:rPr>
                <w:rFonts w:cs="Calibri"/>
                <w:sz w:val="20"/>
                <w:szCs w:val="20"/>
              </w:rPr>
            </w:pPr>
            <w:r w:rsidRPr="00527D86">
              <w:rPr>
                <w:rFonts w:cs="Calibri"/>
                <w:sz w:val="20"/>
                <w:szCs w:val="20"/>
              </w:rPr>
              <w:t>54399</w:t>
            </w:r>
          </w:p>
        </w:tc>
        <w:tc>
          <w:tcPr>
            <w:tcW w:w="2904" w:type="dxa"/>
            <w:tcBorders>
              <w:top w:val="nil"/>
              <w:left w:val="nil"/>
              <w:bottom w:val="single" w:sz="4" w:space="0" w:color="auto"/>
              <w:right w:val="single" w:sz="4" w:space="0" w:color="auto"/>
            </w:tcBorders>
            <w:noWrap/>
            <w:vAlign w:val="center"/>
          </w:tcPr>
          <w:p w14:paraId="7B65ECB0" w14:textId="77777777" w:rsidR="00F37015" w:rsidRPr="00527D86" w:rsidRDefault="00F37015" w:rsidP="00AC4974">
            <w:pPr>
              <w:rPr>
                <w:rFonts w:cs="Calibri"/>
                <w:sz w:val="20"/>
                <w:szCs w:val="20"/>
              </w:rPr>
            </w:pPr>
            <w:r w:rsidRPr="00527D86">
              <w:rPr>
                <w:rFonts w:cs="Calibri"/>
                <w:sz w:val="20"/>
                <w:szCs w:val="20"/>
              </w:rPr>
              <w:t xml:space="preserve">Servicios general y arrendamientos </w:t>
            </w:r>
          </w:p>
        </w:tc>
        <w:tc>
          <w:tcPr>
            <w:tcW w:w="672" w:type="dxa"/>
            <w:tcBorders>
              <w:top w:val="nil"/>
              <w:left w:val="nil"/>
              <w:bottom w:val="nil"/>
              <w:right w:val="single" w:sz="4" w:space="0" w:color="auto"/>
            </w:tcBorders>
            <w:noWrap/>
            <w:vAlign w:val="center"/>
          </w:tcPr>
          <w:p w14:paraId="103606CA" w14:textId="77777777" w:rsidR="00F37015" w:rsidRPr="00527D86" w:rsidRDefault="00F37015" w:rsidP="00AC4974">
            <w:pPr>
              <w:jc w:val="center"/>
              <w:rPr>
                <w:rFonts w:cs="Calibri"/>
                <w:sz w:val="20"/>
                <w:szCs w:val="20"/>
              </w:rPr>
            </w:pPr>
          </w:p>
        </w:tc>
        <w:tc>
          <w:tcPr>
            <w:tcW w:w="1455" w:type="dxa"/>
            <w:tcBorders>
              <w:top w:val="nil"/>
              <w:left w:val="nil"/>
              <w:bottom w:val="nil"/>
              <w:right w:val="single" w:sz="4" w:space="0" w:color="auto"/>
            </w:tcBorders>
            <w:noWrap/>
            <w:vAlign w:val="center"/>
          </w:tcPr>
          <w:p w14:paraId="03AF27C3" w14:textId="77777777" w:rsidR="00F37015" w:rsidRPr="00527D86" w:rsidRDefault="00F37015" w:rsidP="00AC4974">
            <w:pPr>
              <w:rPr>
                <w:rFonts w:cs="Calibri"/>
                <w:sz w:val="20"/>
                <w:szCs w:val="20"/>
              </w:rPr>
            </w:pPr>
          </w:p>
        </w:tc>
        <w:tc>
          <w:tcPr>
            <w:tcW w:w="850" w:type="dxa"/>
            <w:tcBorders>
              <w:top w:val="nil"/>
              <w:left w:val="nil"/>
              <w:bottom w:val="nil"/>
              <w:right w:val="single" w:sz="4" w:space="0" w:color="auto"/>
            </w:tcBorders>
            <w:noWrap/>
            <w:vAlign w:val="center"/>
          </w:tcPr>
          <w:p w14:paraId="7195160A" w14:textId="77777777" w:rsidR="00F37015" w:rsidRPr="00527D86" w:rsidRDefault="00F37015" w:rsidP="00AC4974">
            <w:pPr>
              <w:jc w:val="center"/>
              <w:rPr>
                <w:rFonts w:cs="Calibri"/>
                <w:sz w:val="20"/>
                <w:szCs w:val="20"/>
              </w:rPr>
            </w:pPr>
          </w:p>
        </w:tc>
        <w:tc>
          <w:tcPr>
            <w:tcW w:w="1297" w:type="dxa"/>
            <w:tcBorders>
              <w:top w:val="nil"/>
              <w:left w:val="nil"/>
              <w:bottom w:val="single" w:sz="4" w:space="0" w:color="auto"/>
              <w:right w:val="single" w:sz="4" w:space="0" w:color="auto"/>
            </w:tcBorders>
            <w:noWrap/>
            <w:vAlign w:val="center"/>
          </w:tcPr>
          <w:p w14:paraId="7F7B724B" w14:textId="77777777" w:rsidR="00F37015" w:rsidRPr="00527D86" w:rsidRDefault="00F37015" w:rsidP="00AC4974">
            <w:pPr>
              <w:jc w:val="center"/>
              <w:rPr>
                <w:rFonts w:cs="Calibri"/>
                <w:sz w:val="20"/>
                <w:szCs w:val="20"/>
              </w:rPr>
            </w:pPr>
            <w:r w:rsidRPr="00527D86">
              <w:rPr>
                <w:rFonts w:cs="Calibri"/>
                <w:sz w:val="20"/>
                <w:szCs w:val="20"/>
              </w:rPr>
              <w:t>$500.00</w:t>
            </w:r>
          </w:p>
        </w:tc>
        <w:tc>
          <w:tcPr>
            <w:tcW w:w="1261" w:type="dxa"/>
            <w:tcBorders>
              <w:top w:val="nil"/>
              <w:left w:val="nil"/>
              <w:bottom w:val="single" w:sz="4" w:space="0" w:color="auto"/>
              <w:right w:val="single" w:sz="4" w:space="0" w:color="auto"/>
            </w:tcBorders>
            <w:noWrap/>
            <w:vAlign w:val="center"/>
          </w:tcPr>
          <w:p w14:paraId="3DDCA068" w14:textId="77777777" w:rsidR="00F37015" w:rsidRPr="00527D86" w:rsidRDefault="00F37015" w:rsidP="00AC4974">
            <w:pPr>
              <w:jc w:val="center"/>
              <w:rPr>
                <w:rFonts w:cs="Calibri"/>
                <w:sz w:val="20"/>
                <w:szCs w:val="20"/>
              </w:rPr>
            </w:pPr>
          </w:p>
        </w:tc>
      </w:tr>
      <w:tr w:rsidR="00F37015" w:rsidRPr="00527D86" w14:paraId="0E584FAE" w14:textId="77777777" w:rsidTr="00AC4974">
        <w:trPr>
          <w:trHeight w:val="205"/>
          <w:jc w:val="center"/>
        </w:trPr>
        <w:tc>
          <w:tcPr>
            <w:tcW w:w="9360" w:type="dxa"/>
            <w:gridSpan w:val="7"/>
            <w:tcBorders>
              <w:top w:val="single" w:sz="4" w:space="0" w:color="auto"/>
              <w:left w:val="single" w:sz="4" w:space="0" w:color="auto"/>
              <w:bottom w:val="single" w:sz="4" w:space="0" w:color="auto"/>
              <w:right w:val="single" w:sz="4" w:space="0" w:color="auto"/>
            </w:tcBorders>
            <w:noWrap/>
            <w:vAlign w:val="center"/>
            <w:hideMark/>
          </w:tcPr>
          <w:p w14:paraId="7FA8EB50" w14:textId="77777777" w:rsidR="00F37015" w:rsidRPr="00527D86" w:rsidRDefault="00F37015" w:rsidP="00AC4974">
            <w:pPr>
              <w:jc w:val="center"/>
              <w:rPr>
                <w:rFonts w:cs="Calibri"/>
                <w:b/>
                <w:sz w:val="20"/>
                <w:szCs w:val="20"/>
              </w:rPr>
            </w:pPr>
            <w:r w:rsidRPr="00527D86">
              <w:rPr>
                <w:rFonts w:cs="Calibri"/>
                <w:b/>
                <w:sz w:val="20"/>
                <w:szCs w:val="20"/>
              </w:rPr>
              <w:t>PARTIDAS QUE REFUERZAN</w:t>
            </w:r>
          </w:p>
        </w:tc>
      </w:tr>
      <w:tr w:rsidR="00F37015" w:rsidRPr="00527D86" w14:paraId="21DC9482" w14:textId="77777777" w:rsidTr="00AC4974">
        <w:trPr>
          <w:trHeight w:val="205"/>
          <w:jc w:val="center"/>
        </w:trPr>
        <w:tc>
          <w:tcPr>
            <w:tcW w:w="9360" w:type="dxa"/>
            <w:gridSpan w:val="7"/>
            <w:tcBorders>
              <w:top w:val="nil"/>
              <w:left w:val="single" w:sz="4" w:space="0" w:color="auto"/>
              <w:bottom w:val="single" w:sz="4" w:space="0" w:color="auto"/>
              <w:right w:val="single" w:sz="4" w:space="0" w:color="auto"/>
            </w:tcBorders>
            <w:noWrap/>
            <w:vAlign w:val="center"/>
            <w:hideMark/>
          </w:tcPr>
          <w:p w14:paraId="6CF5842D" w14:textId="77777777" w:rsidR="00F37015" w:rsidRPr="00527D86" w:rsidRDefault="00F37015" w:rsidP="00AC4974">
            <w:pPr>
              <w:jc w:val="center"/>
              <w:rPr>
                <w:rFonts w:cs="Calibri"/>
                <w:b/>
                <w:sz w:val="20"/>
                <w:szCs w:val="20"/>
              </w:rPr>
            </w:pPr>
            <w:r w:rsidRPr="00527D86">
              <w:rPr>
                <w:rFonts w:eastAsia="Calibri"/>
                <w:b/>
                <w:lang w:eastAsia="es-SV"/>
              </w:rPr>
              <w:t>REPARACIÓN Y MANTENIMIENTO DE CALLES URBANAS Y RURALES 2019</w:t>
            </w:r>
          </w:p>
        </w:tc>
      </w:tr>
      <w:tr w:rsidR="00F37015" w:rsidRPr="00527D86" w14:paraId="031E6C05" w14:textId="77777777" w:rsidTr="00AC4974">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2639F0E8" w14:textId="77777777" w:rsidR="00F37015" w:rsidRPr="00527D86" w:rsidRDefault="00F37015" w:rsidP="00AC4974">
            <w:pPr>
              <w:jc w:val="center"/>
              <w:rPr>
                <w:rFonts w:cs="Calibri"/>
                <w:sz w:val="20"/>
                <w:szCs w:val="20"/>
              </w:rPr>
            </w:pPr>
            <w:r w:rsidRPr="00527D86">
              <w:rPr>
                <w:rFonts w:cs="Calibri"/>
                <w:sz w:val="20"/>
                <w:szCs w:val="20"/>
              </w:rPr>
              <w:t>51201</w:t>
            </w:r>
          </w:p>
        </w:tc>
        <w:tc>
          <w:tcPr>
            <w:tcW w:w="2904" w:type="dxa"/>
            <w:tcBorders>
              <w:top w:val="single" w:sz="4" w:space="0" w:color="auto"/>
              <w:left w:val="nil"/>
              <w:bottom w:val="single" w:sz="4" w:space="0" w:color="auto"/>
              <w:right w:val="single" w:sz="4" w:space="0" w:color="auto"/>
            </w:tcBorders>
            <w:noWrap/>
            <w:vAlign w:val="center"/>
          </w:tcPr>
          <w:p w14:paraId="17DBB82B" w14:textId="1AAB0C86" w:rsidR="00F37015" w:rsidRPr="00527D86" w:rsidRDefault="00AC4974" w:rsidP="00AC4974">
            <w:pPr>
              <w:rPr>
                <w:rFonts w:cs="Calibri"/>
                <w:sz w:val="20"/>
                <w:szCs w:val="20"/>
              </w:rPr>
            </w:pPr>
            <w:r w:rsidRPr="00527D86">
              <w:rPr>
                <w:rFonts w:cs="Calibri"/>
                <w:sz w:val="20"/>
                <w:szCs w:val="20"/>
              </w:rPr>
              <w:t>Sueldos</w:t>
            </w:r>
          </w:p>
        </w:tc>
        <w:tc>
          <w:tcPr>
            <w:tcW w:w="672" w:type="dxa"/>
            <w:tcBorders>
              <w:top w:val="nil"/>
              <w:left w:val="nil"/>
              <w:bottom w:val="nil"/>
              <w:right w:val="single" w:sz="4" w:space="0" w:color="auto"/>
            </w:tcBorders>
            <w:noWrap/>
            <w:vAlign w:val="center"/>
            <w:hideMark/>
          </w:tcPr>
          <w:p w14:paraId="633512D3" w14:textId="77777777" w:rsidR="00F37015" w:rsidRPr="00527D86" w:rsidRDefault="00F37015" w:rsidP="00AC4974">
            <w:pPr>
              <w:jc w:val="center"/>
              <w:rPr>
                <w:rFonts w:cs="Calibri"/>
                <w:sz w:val="20"/>
                <w:szCs w:val="20"/>
              </w:rPr>
            </w:pPr>
            <w:r w:rsidRPr="00527D86">
              <w:rPr>
                <w:rFonts w:cs="Calibri"/>
                <w:sz w:val="20"/>
                <w:szCs w:val="20"/>
              </w:rPr>
              <w:t>31</w:t>
            </w:r>
          </w:p>
        </w:tc>
        <w:tc>
          <w:tcPr>
            <w:tcW w:w="1455" w:type="dxa"/>
            <w:tcBorders>
              <w:top w:val="nil"/>
              <w:left w:val="nil"/>
              <w:bottom w:val="nil"/>
              <w:right w:val="single" w:sz="4" w:space="0" w:color="auto"/>
            </w:tcBorders>
            <w:noWrap/>
            <w:vAlign w:val="center"/>
            <w:hideMark/>
          </w:tcPr>
          <w:p w14:paraId="06201441" w14:textId="77777777" w:rsidR="00F37015" w:rsidRPr="00527D86" w:rsidRDefault="00F37015" w:rsidP="00AC4974">
            <w:pPr>
              <w:rPr>
                <w:rFonts w:cs="Calibri"/>
                <w:sz w:val="20"/>
                <w:szCs w:val="20"/>
              </w:rPr>
            </w:pPr>
            <w:r w:rsidRPr="00527D86">
              <w:rPr>
                <w:rFonts w:cs="Calibri"/>
                <w:sz w:val="20"/>
                <w:szCs w:val="20"/>
              </w:rPr>
              <w:t>19688210130801011111</w:t>
            </w:r>
          </w:p>
        </w:tc>
        <w:tc>
          <w:tcPr>
            <w:tcW w:w="850" w:type="dxa"/>
            <w:tcBorders>
              <w:top w:val="nil"/>
              <w:left w:val="nil"/>
              <w:bottom w:val="nil"/>
              <w:right w:val="single" w:sz="4" w:space="0" w:color="auto"/>
            </w:tcBorders>
            <w:noWrap/>
            <w:vAlign w:val="center"/>
            <w:hideMark/>
          </w:tcPr>
          <w:p w14:paraId="17B5AECC" w14:textId="77777777" w:rsidR="00F37015" w:rsidRPr="00527D86" w:rsidRDefault="00F37015" w:rsidP="00AC4974">
            <w:pPr>
              <w:jc w:val="center"/>
              <w:rPr>
                <w:rFonts w:cs="Calibri"/>
                <w:sz w:val="20"/>
                <w:szCs w:val="20"/>
              </w:rPr>
            </w:pPr>
            <w:r w:rsidRPr="00527D86">
              <w:rPr>
                <w:rFonts w:cs="Calibri"/>
                <w:sz w:val="20"/>
                <w:szCs w:val="20"/>
              </w:rPr>
              <w:t>1/111</w:t>
            </w:r>
          </w:p>
        </w:tc>
        <w:tc>
          <w:tcPr>
            <w:tcW w:w="1297" w:type="dxa"/>
            <w:tcBorders>
              <w:top w:val="single" w:sz="4" w:space="0" w:color="auto"/>
              <w:left w:val="nil"/>
              <w:bottom w:val="nil"/>
              <w:right w:val="single" w:sz="4" w:space="0" w:color="auto"/>
            </w:tcBorders>
            <w:noWrap/>
            <w:vAlign w:val="center"/>
          </w:tcPr>
          <w:p w14:paraId="2FFF8FE4" w14:textId="77777777" w:rsidR="00F37015" w:rsidRPr="00527D86" w:rsidRDefault="00F37015" w:rsidP="00AC4974">
            <w:pPr>
              <w:jc w:val="center"/>
              <w:rPr>
                <w:rFonts w:cs="Calibri"/>
                <w:sz w:val="20"/>
                <w:szCs w:val="20"/>
              </w:rPr>
            </w:pPr>
          </w:p>
        </w:tc>
        <w:tc>
          <w:tcPr>
            <w:tcW w:w="1261" w:type="dxa"/>
            <w:tcBorders>
              <w:top w:val="single" w:sz="4" w:space="0" w:color="auto"/>
              <w:left w:val="nil"/>
              <w:bottom w:val="single" w:sz="4" w:space="0" w:color="auto"/>
              <w:right w:val="single" w:sz="4" w:space="0" w:color="auto"/>
            </w:tcBorders>
            <w:noWrap/>
            <w:vAlign w:val="center"/>
            <w:hideMark/>
          </w:tcPr>
          <w:p w14:paraId="7A3FF81D" w14:textId="77777777" w:rsidR="00F37015" w:rsidRPr="00527D86" w:rsidRDefault="00F37015" w:rsidP="00AC4974">
            <w:pPr>
              <w:jc w:val="center"/>
              <w:rPr>
                <w:rFonts w:cs="Calibri"/>
                <w:sz w:val="20"/>
                <w:szCs w:val="20"/>
              </w:rPr>
            </w:pPr>
            <w:r w:rsidRPr="00527D86">
              <w:rPr>
                <w:rFonts w:cs="Calibri"/>
                <w:sz w:val="20"/>
                <w:szCs w:val="20"/>
              </w:rPr>
              <w:t>$1,500.00</w:t>
            </w:r>
          </w:p>
        </w:tc>
      </w:tr>
      <w:tr w:rsidR="00F37015" w:rsidRPr="00527D86" w14:paraId="7B87DC0C" w14:textId="77777777" w:rsidTr="00AC4974">
        <w:trPr>
          <w:trHeight w:val="232"/>
          <w:jc w:val="center"/>
        </w:trPr>
        <w:tc>
          <w:tcPr>
            <w:tcW w:w="6802" w:type="dxa"/>
            <w:gridSpan w:val="5"/>
            <w:tcBorders>
              <w:top w:val="single" w:sz="4" w:space="0" w:color="auto"/>
              <w:left w:val="single" w:sz="4" w:space="0" w:color="auto"/>
              <w:bottom w:val="single" w:sz="4" w:space="0" w:color="auto"/>
              <w:right w:val="single" w:sz="4" w:space="0" w:color="auto"/>
            </w:tcBorders>
            <w:noWrap/>
            <w:vAlign w:val="center"/>
            <w:hideMark/>
          </w:tcPr>
          <w:p w14:paraId="4122BC7B" w14:textId="77777777" w:rsidR="00F37015" w:rsidRPr="00527D86" w:rsidRDefault="00F37015" w:rsidP="00AC4974">
            <w:pPr>
              <w:jc w:val="center"/>
              <w:rPr>
                <w:rFonts w:cs="Calibri"/>
                <w:sz w:val="20"/>
                <w:szCs w:val="20"/>
              </w:rPr>
            </w:pPr>
            <w:r w:rsidRPr="00527D86">
              <w:rPr>
                <w:rFonts w:cs="Calibri"/>
                <w:b/>
                <w:sz w:val="20"/>
                <w:szCs w:val="20"/>
              </w:rPr>
              <w:t>TOTALES</w:t>
            </w:r>
          </w:p>
        </w:tc>
        <w:tc>
          <w:tcPr>
            <w:tcW w:w="1297" w:type="dxa"/>
            <w:tcBorders>
              <w:top w:val="single" w:sz="4" w:space="0" w:color="auto"/>
              <w:left w:val="nil"/>
              <w:bottom w:val="single" w:sz="4" w:space="0" w:color="auto"/>
              <w:right w:val="single" w:sz="4" w:space="0" w:color="auto"/>
            </w:tcBorders>
            <w:noWrap/>
            <w:hideMark/>
          </w:tcPr>
          <w:p w14:paraId="6CA58B28" w14:textId="77777777" w:rsidR="00F37015" w:rsidRPr="00527D86" w:rsidRDefault="00F37015" w:rsidP="00AC4974">
            <w:pPr>
              <w:jc w:val="center"/>
              <w:rPr>
                <w:b/>
                <w:sz w:val="20"/>
                <w:szCs w:val="20"/>
                <w:lang w:val="es-SV" w:eastAsia="es-SV"/>
              </w:rPr>
            </w:pPr>
            <w:r w:rsidRPr="00527D86">
              <w:rPr>
                <w:b/>
                <w:sz w:val="20"/>
                <w:szCs w:val="20"/>
                <w:lang w:val="es-SV" w:eastAsia="es-SV"/>
              </w:rPr>
              <w:t>$1,500.00</w:t>
            </w:r>
          </w:p>
        </w:tc>
        <w:tc>
          <w:tcPr>
            <w:tcW w:w="1261" w:type="dxa"/>
            <w:tcBorders>
              <w:top w:val="single" w:sz="4" w:space="0" w:color="auto"/>
              <w:left w:val="nil"/>
              <w:bottom w:val="single" w:sz="4" w:space="0" w:color="auto"/>
              <w:right w:val="single" w:sz="4" w:space="0" w:color="auto"/>
            </w:tcBorders>
            <w:noWrap/>
            <w:hideMark/>
          </w:tcPr>
          <w:p w14:paraId="25D87186" w14:textId="77777777" w:rsidR="00F37015" w:rsidRPr="00527D86" w:rsidRDefault="00F37015" w:rsidP="00AC4974">
            <w:pPr>
              <w:jc w:val="center"/>
              <w:rPr>
                <w:rFonts w:cs="Calibri"/>
                <w:b/>
                <w:sz w:val="20"/>
                <w:szCs w:val="20"/>
              </w:rPr>
            </w:pPr>
            <w:r w:rsidRPr="00527D86">
              <w:rPr>
                <w:rFonts w:cs="Calibri"/>
                <w:b/>
                <w:sz w:val="20"/>
                <w:szCs w:val="20"/>
              </w:rPr>
              <w:t>$1,500.00</w:t>
            </w:r>
          </w:p>
        </w:tc>
      </w:tr>
    </w:tbl>
    <w:p w14:paraId="538B6C71" w14:textId="074F5400" w:rsidR="006C4408" w:rsidRPr="00527D86" w:rsidRDefault="00F37015" w:rsidP="00240F04">
      <w:pPr>
        <w:spacing w:line="360" w:lineRule="auto"/>
        <w:jc w:val="both"/>
      </w:pPr>
      <w:r w:rsidRPr="00527D86">
        <w:t xml:space="preserve">Pase a conocimiento. </w:t>
      </w:r>
      <w:r w:rsidR="001B0BF2" w:rsidRPr="00527D86">
        <w:rPr>
          <w:rFonts w:eastAsia="Calibri"/>
          <w:kern w:val="0"/>
          <w:lang w:val="es-SV" w:eastAsia="en-US"/>
        </w:rPr>
        <w:t xml:space="preserve">Se hace constar que </w:t>
      </w:r>
      <w:r w:rsidR="001B0BF2" w:rsidRPr="00527D86">
        <w:rPr>
          <w:rFonts w:eastAsia="Calibri"/>
        </w:rPr>
        <w:t>el</w:t>
      </w:r>
      <w:r w:rsidR="001B0BF2" w:rsidRPr="00527D86">
        <w:rPr>
          <w:rFonts w:eastAsia="Calibri"/>
          <w:kern w:val="0"/>
          <w:lang w:val="es-SV" w:eastAsia="en-US"/>
        </w:rPr>
        <w:t xml:space="preserve"> Sr. </w:t>
      </w:r>
      <w:r w:rsidR="001B0BF2" w:rsidRPr="00527D86">
        <w:rPr>
          <w:rFonts w:eastAsia="Batang"/>
        </w:rPr>
        <w:t>Elmer Arturo Rubio Orantes</w:t>
      </w:r>
      <w:r w:rsidR="001B0BF2" w:rsidRPr="00527D86">
        <w:rPr>
          <w:rFonts w:eastAsia="Calibri"/>
        </w:rPr>
        <w:t>,</w:t>
      </w:r>
      <w:r w:rsidR="001B0BF2" w:rsidRPr="00527D86">
        <w:rPr>
          <w:rFonts w:eastAsia="Calibri"/>
          <w:kern w:val="0"/>
          <w:lang w:val="es-SV" w:eastAsia="en-US"/>
        </w:rPr>
        <w:t xml:space="preserve"> </w:t>
      </w:r>
      <w:r w:rsidR="001B0BF2" w:rsidRPr="00527D86">
        <w:rPr>
          <w:rFonts w:eastAsia="Calibri"/>
        </w:rPr>
        <w:t>Séptimo</w:t>
      </w:r>
      <w:r w:rsidR="001B0BF2" w:rsidRPr="00527D86">
        <w:rPr>
          <w:rFonts w:eastAsia="Calibri"/>
          <w:kern w:val="0"/>
          <w:lang w:val="es-SV" w:eastAsia="en-US"/>
        </w:rPr>
        <w:t xml:space="preserve"> Regidor </w:t>
      </w:r>
      <w:proofErr w:type="spellStart"/>
      <w:r w:rsidR="001B0BF2" w:rsidRPr="00527D86">
        <w:rPr>
          <w:rFonts w:eastAsia="Calibri"/>
          <w:kern w:val="0"/>
          <w:lang w:val="es-SV" w:eastAsia="en-US"/>
        </w:rPr>
        <w:t>Propietari</w:t>
      </w:r>
      <w:proofErr w:type="spellEnd"/>
      <w:r w:rsidR="001B0BF2" w:rsidRPr="00527D86">
        <w:rPr>
          <w:rFonts w:eastAsia="Calibri"/>
        </w:rPr>
        <w:t>o</w:t>
      </w:r>
      <w:r w:rsidR="001B0BF2" w:rsidRPr="00527D86">
        <w:rPr>
          <w:rFonts w:eastAsia="Calibri"/>
          <w:kern w:val="0"/>
          <w:lang w:val="es-SV" w:eastAsia="en-US"/>
        </w:rPr>
        <w:t xml:space="preserve">, salva su voto, en el presente acuerdo de conformidad a la facultad establecida en el Art. 45 del Código Municipal. </w:t>
      </w:r>
      <w:r w:rsidRPr="00527D86">
        <w:t>COMUNÍQUESE.</w:t>
      </w:r>
      <w:r w:rsidR="00240F04" w:rsidRPr="00527D86">
        <w:t xml:space="preserve"> </w:t>
      </w:r>
      <w:r w:rsidR="006C4408" w:rsidRPr="00527D86">
        <w:rPr>
          <w:kern w:val="2"/>
        </w:rPr>
        <w:t>N</w:t>
      </w:r>
      <w:r w:rsidR="006C4408" w:rsidRPr="00527D86">
        <w:t>o habiendo más que hacer constar, se da por terminada la presente acta que para constancia firmamos.</w:t>
      </w:r>
    </w:p>
    <w:p w14:paraId="26CC0E68" w14:textId="77777777" w:rsidR="006C4408" w:rsidRPr="00527D86" w:rsidRDefault="006C4408" w:rsidP="006C4408"/>
    <w:p w14:paraId="03C6604F" w14:textId="77777777" w:rsidR="00955F51" w:rsidRDefault="00955F51" w:rsidP="00AE2A7A">
      <w:pPr>
        <w:spacing w:line="360" w:lineRule="auto"/>
        <w:jc w:val="both"/>
      </w:pPr>
    </w:p>
    <w:p w14:paraId="0F6B7758" w14:textId="77777777" w:rsidR="00A246BF" w:rsidRPr="00527D86" w:rsidRDefault="00A246BF" w:rsidP="00AE2A7A">
      <w:pPr>
        <w:spacing w:line="360" w:lineRule="auto"/>
        <w:jc w:val="both"/>
      </w:pPr>
    </w:p>
    <w:p w14:paraId="436943B7" w14:textId="77777777" w:rsidR="001B4985" w:rsidRPr="00527D86" w:rsidRDefault="001B4985" w:rsidP="00704922">
      <w:pPr>
        <w:spacing w:line="360" w:lineRule="auto"/>
        <w:jc w:val="both"/>
      </w:pPr>
    </w:p>
    <w:p w14:paraId="55B6BC2E" w14:textId="77777777" w:rsidR="00BA696C" w:rsidRPr="00527D86" w:rsidRDefault="00BA696C" w:rsidP="00704922">
      <w:pPr>
        <w:spacing w:line="360" w:lineRule="auto"/>
        <w:jc w:val="both"/>
      </w:pPr>
    </w:p>
    <w:p w14:paraId="401F3C0F" w14:textId="77777777" w:rsidR="0066530F" w:rsidRPr="00527D86" w:rsidRDefault="0066530F" w:rsidP="00704922">
      <w:pPr>
        <w:spacing w:line="360" w:lineRule="auto"/>
        <w:jc w:val="both"/>
      </w:pPr>
    </w:p>
    <w:p w14:paraId="38579288" w14:textId="77777777" w:rsidR="00704922" w:rsidRPr="00527D86" w:rsidRDefault="00704922" w:rsidP="00C115B8">
      <w:pPr>
        <w:tabs>
          <w:tab w:val="left" w:pos="5040"/>
          <w:tab w:val="left" w:pos="5220"/>
        </w:tabs>
        <w:spacing w:line="360" w:lineRule="auto"/>
        <w:jc w:val="center"/>
        <w:rPr>
          <w:rFonts w:eastAsia="Batang"/>
          <w:kern w:val="2"/>
          <w:sz w:val="22"/>
          <w:szCs w:val="22"/>
        </w:rPr>
      </w:pPr>
      <w:r w:rsidRPr="00527D86">
        <w:rPr>
          <w:rFonts w:eastAsia="Batang"/>
          <w:sz w:val="22"/>
          <w:szCs w:val="22"/>
        </w:rPr>
        <w:t>FRANCISCO SALVADOR HIREZI MORATAYA</w:t>
      </w:r>
    </w:p>
    <w:p w14:paraId="129D3716" w14:textId="77777777" w:rsidR="00704922" w:rsidRPr="00527D86" w:rsidRDefault="00704922" w:rsidP="00C115B8">
      <w:pPr>
        <w:tabs>
          <w:tab w:val="left" w:pos="5040"/>
          <w:tab w:val="left" w:pos="5220"/>
        </w:tabs>
        <w:spacing w:line="360" w:lineRule="auto"/>
        <w:jc w:val="center"/>
        <w:rPr>
          <w:sz w:val="22"/>
          <w:szCs w:val="22"/>
        </w:rPr>
      </w:pPr>
      <w:r w:rsidRPr="00527D86">
        <w:rPr>
          <w:rFonts w:eastAsia="Batang"/>
          <w:sz w:val="22"/>
          <w:szCs w:val="22"/>
        </w:rPr>
        <w:t>Alcalde Municipal</w:t>
      </w:r>
    </w:p>
    <w:p w14:paraId="28EE9782" w14:textId="77777777" w:rsidR="00704922" w:rsidRPr="00527D86" w:rsidRDefault="00704922" w:rsidP="00704922">
      <w:pPr>
        <w:tabs>
          <w:tab w:val="left" w:pos="5040"/>
          <w:tab w:val="left" w:pos="5220"/>
        </w:tabs>
        <w:rPr>
          <w:rFonts w:eastAsia="Batang"/>
          <w:sz w:val="22"/>
          <w:szCs w:val="22"/>
        </w:rPr>
      </w:pPr>
    </w:p>
    <w:p w14:paraId="6C67A5A4" w14:textId="77777777" w:rsidR="00C115B8" w:rsidRPr="00527D86" w:rsidRDefault="00C115B8" w:rsidP="00704922">
      <w:pPr>
        <w:tabs>
          <w:tab w:val="left" w:pos="5040"/>
          <w:tab w:val="left" w:pos="5220"/>
        </w:tabs>
        <w:rPr>
          <w:rFonts w:eastAsia="Batang"/>
          <w:sz w:val="22"/>
          <w:szCs w:val="22"/>
        </w:rPr>
      </w:pPr>
    </w:p>
    <w:p w14:paraId="64372F64" w14:textId="77777777" w:rsidR="00704922" w:rsidRPr="00527D86" w:rsidRDefault="00704922" w:rsidP="00704922">
      <w:pPr>
        <w:tabs>
          <w:tab w:val="left" w:pos="5040"/>
          <w:tab w:val="left" w:pos="5220"/>
        </w:tabs>
        <w:rPr>
          <w:rFonts w:eastAsia="Batang"/>
          <w:sz w:val="22"/>
          <w:szCs w:val="22"/>
        </w:rPr>
      </w:pPr>
    </w:p>
    <w:p w14:paraId="3421EF03" w14:textId="68ED6BC4" w:rsidR="00704922" w:rsidRPr="00527D86" w:rsidRDefault="00704922" w:rsidP="00C115B8">
      <w:pPr>
        <w:tabs>
          <w:tab w:val="left" w:pos="5040"/>
          <w:tab w:val="left" w:pos="5220"/>
        </w:tabs>
        <w:spacing w:line="360" w:lineRule="auto"/>
        <w:jc w:val="center"/>
        <w:rPr>
          <w:rFonts w:eastAsia="Batang"/>
          <w:sz w:val="22"/>
          <w:szCs w:val="22"/>
        </w:rPr>
      </w:pPr>
      <w:r w:rsidRPr="00527D86">
        <w:rPr>
          <w:sz w:val="22"/>
          <w:szCs w:val="22"/>
        </w:rPr>
        <w:t xml:space="preserve">   </w:t>
      </w:r>
      <w:r w:rsidR="002D3C7F" w:rsidRPr="00527D86">
        <w:rPr>
          <w:sz w:val="22"/>
          <w:szCs w:val="22"/>
        </w:rPr>
        <w:t xml:space="preserve">  </w:t>
      </w:r>
      <w:r w:rsidRPr="00527D86">
        <w:rPr>
          <w:sz w:val="22"/>
          <w:szCs w:val="22"/>
        </w:rPr>
        <w:t xml:space="preserve"> </w:t>
      </w:r>
      <w:r w:rsidR="001B4985" w:rsidRPr="00527D86">
        <w:rPr>
          <w:rFonts w:eastAsia="Batang"/>
          <w:sz w:val="22"/>
          <w:szCs w:val="22"/>
        </w:rPr>
        <w:t xml:space="preserve">VILMA JEANNETTE HENRIQUEZ ORANTES </w:t>
      </w:r>
      <w:r w:rsidRPr="00527D86">
        <w:rPr>
          <w:rFonts w:eastAsia="Batang"/>
          <w:sz w:val="22"/>
          <w:szCs w:val="22"/>
        </w:rPr>
        <w:t xml:space="preserve">      </w:t>
      </w:r>
      <w:r w:rsidR="0090460F" w:rsidRPr="00527D86">
        <w:rPr>
          <w:rFonts w:eastAsia="Batang"/>
          <w:sz w:val="22"/>
          <w:szCs w:val="22"/>
        </w:rPr>
        <w:t xml:space="preserve">     </w:t>
      </w:r>
      <w:r w:rsidRPr="00527D86">
        <w:rPr>
          <w:rFonts w:eastAsia="Batang"/>
          <w:sz w:val="22"/>
          <w:szCs w:val="22"/>
        </w:rPr>
        <w:t>JOSÉ DENNIS CÓRDOVA ELIZONDO</w:t>
      </w:r>
    </w:p>
    <w:p w14:paraId="14DB1E35" w14:textId="5C6D699A" w:rsidR="00704922" w:rsidRPr="00527D86" w:rsidRDefault="00704922" w:rsidP="00C115B8">
      <w:pPr>
        <w:tabs>
          <w:tab w:val="left" w:pos="5040"/>
          <w:tab w:val="left" w:pos="5220"/>
        </w:tabs>
        <w:spacing w:line="360" w:lineRule="auto"/>
        <w:jc w:val="center"/>
        <w:rPr>
          <w:rFonts w:eastAsia="Batang"/>
          <w:sz w:val="22"/>
          <w:szCs w:val="22"/>
        </w:rPr>
      </w:pPr>
      <w:r w:rsidRPr="00527D86">
        <w:rPr>
          <w:rFonts w:eastAsia="Batang"/>
          <w:sz w:val="22"/>
          <w:szCs w:val="22"/>
        </w:rPr>
        <w:t xml:space="preserve">              </w:t>
      </w:r>
      <w:r w:rsidR="001B4985" w:rsidRPr="00527D86">
        <w:rPr>
          <w:rFonts w:eastAsia="Batang"/>
          <w:sz w:val="22"/>
          <w:szCs w:val="22"/>
        </w:rPr>
        <w:t xml:space="preserve">         </w:t>
      </w:r>
      <w:r w:rsidRPr="00527D86">
        <w:rPr>
          <w:rFonts w:eastAsia="Batang"/>
          <w:sz w:val="22"/>
          <w:szCs w:val="22"/>
        </w:rPr>
        <w:t xml:space="preserve"> Síndico Municipal</w:t>
      </w:r>
      <w:r w:rsidR="002D3C7F" w:rsidRPr="00527D86">
        <w:rPr>
          <w:rFonts w:eastAsia="Batang"/>
          <w:sz w:val="22"/>
          <w:szCs w:val="22"/>
        </w:rPr>
        <w:t xml:space="preserve">            </w:t>
      </w:r>
      <w:r w:rsidRPr="00527D86">
        <w:rPr>
          <w:rFonts w:eastAsia="Batang"/>
          <w:sz w:val="22"/>
          <w:szCs w:val="22"/>
        </w:rPr>
        <w:t xml:space="preserve">                </w:t>
      </w:r>
      <w:r w:rsidR="00451E58" w:rsidRPr="00527D86">
        <w:rPr>
          <w:rFonts w:eastAsia="Batang"/>
          <w:sz w:val="22"/>
          <w:szCs w:val="22"/>
        </w:rPr>
        <w:t xml:space="preserve">           </w:t>
      </w:r>
      <w:r w:rsidR="002964FF">
        <w:rPr>
          <w:rFonts w:eastAsia="Batang"/>
          <w:sz w:val="22"/>
          <w:szCs w:val="22"/>
        </w:rPr>
        <w:t xml:space="preserve">         </w:t>
      </w:r>
      <w:r w:rsidR="00451E58" w:rsidRPr="00527D86">
        <w:rPr>
          <w:rFonts w:eastAsia="Batang"/>
          <w:sz w:val="22"/>
          <w:szCs w:val="22"/>
        </w:rPr>
        <w:t xml:space="preserve"> </w:t>
      </w:r>
      <w:r w:rsidRPr="00527D86">
        <w:rPr>
          <w:rFonts w:eastAsia="Batang"/>
          <w:sz w:val="22"/>
          <w:szCs w:val="22"/>
        </w:rPr>
        <w:t>Primer Regidor Propietario</w:t>
      </w:r>
    </w:p>
    <w:p w14:paraId="3522A21C" w14:textId="77777777" w:rsidR="00704922" w:rsidRPr="00527D86" w:rsidRDefault="00704922" w:rsidP="00704922">
      <w:pPr>
        <w:tabs>
          <w:tab w:val="left" w:pos="5040"/>
          <w:tab w:val="left" w:pos="5220"/>
        </w:tabs>
        <w:spacing w:after="120" w:line="360" w:lineRule="auto"/>
        <w:rPr>
          <w:rFonts w:eastAsia="Batang"/>
          <w:sz w:val="16"/>
          <w:szCs w:val="16"/>
        </w:rPr>
      </w:pPr>
      <w:r w:rsidRPr="00527D86">
        <w:rPr>
          <w:rFonts w:eastAsia="Batang"/>
          <w:sz w:val="22"/>
          <w:szCs w:val="22"/>
        </w:rPr>
        <w:t xml:space="preserve"> </w:t>
      </w:r>
    </w:p>
    <w:p w14:paraId="0CB1D142" w14:textId="77777777" w:rsidR="00704922" w:rsidRPr="00527D86" w:rsidRDefault="00704922" w:rsidP="00704922">
      <w:pPr>
        <w:tabs>
          <w:tab w:val="left" w:pos="5040"/>
          <w:tab w:val="left" w:pos="5220"/>
        </w:tabs>
        <w:spacing w:after="120" w:line="360" w:lineRule="auto"/>
        <w:rPr>
          <w:rFonts w:eastAsia="Batang"/>
          <w:sz w:val="16"/>
          <w:szCs w:val="16"/>
        </w:rPr>
      </w:pPr>
    </w:p>
    <w:p w14:paraId="5F4A73D8" w14:textId="77777777" w:rsidR="00C115B8" w:rsidRPr="00527D86" w:rsidRDefault="00C115B8" w:rsidP="00704922">
      <w:pPr>
        <w:tabs>
          <w:tab w:val="left" w:pos="5040"/>
          <w:tab w:val="left" w:pos="5220"/>
        </w:tabs>
        <w:spacing w:after="120" w:line="360" w:lineRule="auto"/>
        <w:rPr>
          <w:rFonts w:eastAsia="Batang"/>
          <w:sz w:val="16"/>
          <w:szCs w:val="16"/>
        </w:rPr>
      </w:pPr>
    </w:p>
    <w:p w14:paraId="1CB59696" w14:textId="36045ADC" w:rsidR="00704922" w:rsidRPr="00527D86" w:rsidRDefault="00704922" w:rsidP="00C115B8">
      <w:pPr>
        <w:spacing w:line="360" w:lineRule="auto"/>
        <w:rPr>
          <w:rFonts w:eastAsia="Batang"/>
          <w:sz w:val="22"/>
          <w:szCs w:val="22"/>
        </w:rPr>
      </w:pPr>
      <w:r w:rsidRPr="00527D86">
        <w:rPr>
          <w:rFonts w:eastAsia="Batang"/>
          <w:sz w:val="22"/>
          <w:szCs w:val="22"/>
        </w:rPr>
        <w:t xml:space="preserve">    </w:t>
      </w:r>
      <w:r w:rsidR="001B4985" w:rsidRPr="00527D86">
        <w:rPr>
          <w:sz w:val="22"/>
          <w:szCs w:val="22"/>
        </w:rPr>
        <w:t>ZORINA ESTHER MASFERRER ESCOBAR</w:t>
      </w:r>
      <w:r w:rsidR="0090460F" w:rsidRPr="00527D86">
        <w:rPr>
          <w:rFonts w:eastAsia="Batang"/>
          <w:sz w:val="22"/>
          <w:szCs w:val="22"/>
        </w:rPr>
        <w:t xml:space="preserve">                    </w:t>
      </w:r>
      <w:r w:rsidRPr="00527D86">
        <w:rPr>
          <w:rFonts w:eastAsia="Batang"/>
          <w:sz w:val="22"/>
          <w:szCs w:val="22"/>
        </w:rPr>
        <w:t>SANTOS PORTILLO GONZÁLEZ</w:t>
      </w:r>
    </w:p>
    <w:p w14:paraId="7D5EC883" w14:textId="3C844943" w:rsidR="00704922" w:rsidRPr="00527D86" w:rsidRDefault="0033645D" w:rsidP="00C115B8">
      <w:pPr>
        <w:spacing w:line="360" w:lineRule="auto"/>
        <w:rPr>
          <w:rFonts w:eastAsia="Batang"/>
          <w:sz w:val="22"/>
          <w:szCs w:val="22"/>
        </w:rPr>
      </w:pPr>
      <w:r w:rsidRPr="00527D86">
        <w:rPr>
          <w:rFonts w:eastAsia="Batang"/>
          <w:sz w:val="22"/>
          <w:szCs w:val="22"/>
        </w:rPr>
        <w:t xml:space="preserve">           </w:t>
      </w:r>
      <w:r w:rsidR="00704922" w:rsidRPr="00527D86">
        <w:rPr>
          <w:rFonts w:eastAsia="Batang"/>
          <w:sz w:val="22"/>
          <w:szCs w:val="22"/>
        </w:rPr>
        <w:t>Se</w:t>
      </w:r>
      <w:r w:rsidR="001B4985" w:rsidRPr="00527D86">
        <w:rPr>
          <w:rFonts w:eastAsia="Batang"/>
          <w:sz w:val="22"/>
          <w:szCs w:val="22"/>
        </w:rPr>
        <w:t>gunda</w:t>
      </w:r>
      <w:r w:rsidRPr="00527D86">
        <w:rPr>
          <w:rFonts w:eastAsia="Batang"/>
          <w:sz w:val="22"/>
          <w:szCs w:val="22"/>
        </w:rPr>
        <w:t xml:space="preserve"> Regidor</w:t>
      </w:r>
      <w:r w:rsidR="001B4985" w:rsidRPr="00527D86">
        <w:rPr>
          <w:rFonts w:eastAsia="Batang"/>
          <w:sz w:val="22"/>
          <w:szCs w:val="22"/>
        </w:rPr>
        <w:t>a Propietaria</w:t>
      </w:r>
      <w:r w:rsidR="00704922" w:rsidRPr="00527D86">
        <w:rPr>
          <w:rFonts w:eastAsia="Batang"/>
          <w:sz w:val="22"/>
          <w:szCs w:val="22"/>
        </w:rPr>
        <w:t xml:space="preserve">                               </w:t>
      </w:r>
      <w:r w:rsidR="00451E58" w:rsidRPr="00527D86">
        <w:rPr>
          <w:rFonts w:eastAsia="Batang"/>
          <w:sz w:val="22"/>
          <w:szCs w:val="22"/>
        </w:rPr>
        <w:t xml:space="preserve">     </w:t>
      </w:r>
      <w:r w:rsidR="0090460F" w:rsidRPr="00527D86">
        <w:rPr>
          <w:rFonts w:eastAsia="Batang"/>
          <w:sz w:val="22"/>
          <w:szCs w:val="22"/>
        </w:rPr>
        <w:t xml:space="preserve">            </w:t>
      </w:r>
      <w:r w:rsidR="00704922" w:rsidRPr="00527D86">
        <w:rPr>
          <w:rFonts w:eastAsia="Batang"/>
          <w:sz w:val="22"/>
          <w:szCs w:val="22"/>
        </w:rPr>
        <w:t xml:space="preserve"> Tercer Regidor Propietario</w:t>
      </w:r>
    </w:p>
    <w:p w14:paraId="383F497E" w14:textId="77777777" w:rsidR="00704922" w:rsidRPr="00527D86" w:rsidRDefault="00704922" w:rsidP="00704922">
      <w:pPr>
        <w:tabs>
          <w:tab w:val="left" w:pos="5040"/>
          <w:tab w:val="left" w:pos="5220"/>
        </w:tabs>
        <w:spacing w:after="120" w:line="360" w:lineRule="auto"/>
        <w:rPr>
          <w:rFonts w:eastAsia="Batang"/>
          <w:sz w:val="22"/>
          <w:szCs w:val="22"/>
        </w:rPr>
      </w:pPr>
    </w:p>
    <w:p w14:paraId="6EF34302" w14:textId="77777777" w:rsidR="00704922" w:rsidRPr="00527D86" w:rsidRDefault="00704922" w:rsidP="00704922">
      <w:pPr>
        <w:spacing w:line="360" w:lineRule="auto"/>
        <w:rPr>
          <w:sz w:val="22"/>
          <w:szCs w:val="22"/>
        </w:rPr>
      </w:pPr>
      <w:r w:rsidRPr="00527D86">
        <w:rPr>
          <w:sz w:val="22"/>
          <w:szCs w:val="22"/>
        </w:rPr>
        <w:t xml:space="preserve">               </w:t>
      </w:r>
    </w:p>
    <w:p w14:paraId="464B1BA1" w14:textId="77777777" w:rsidR="00C115B8" w:rsidRPr="00527D86" w:rsidRDefault="00C115B8" w:rsidP="00704922">
      <w:pPr>
        <w:spacing w:line="360" w:lineRule="auto"/>
        <w:rPr>
          <w:sz w:val="22"/>
          <w:szCs w:val="22"/>
        </w:rPr>
      </w:pPr>
    </w:p>
    <w:p w14:paraId="055E9493" w14:textId="46E62433" w:rsidR="00704922" w:rsidRPr="00527D86" w:rsidRDefault="00F30FC4" w:rsidP="00C115B8">
      <w:pPr>
        <w:spacing w:line="360" w:lineRule="auto"/>
        <w:rPr>
          <w:rFonts w:eastAsia="Batang"/>
          <w:sz w:val="22"/>
          <w:szCs w:val="22"/>
        </w:rPr>
      </w:pPr>
      <w:r w:rsidRPr="00527D86">
        <w:rPr>
          <w:sz w:val="22"/>
          <w:szCs w:val="22"/>
        </w:rPr>
        <w:lastRenderedPageBreak/>
        <w:t xml:space="preserve">  </w:t>
      </w:r>
      <w:r w:rsidR="00C14042" w:rsidRPr="00527D86">
        <w:rPr>
          <w:sz w:val="22"/>
          <w:szCs w:val="22"/>
        </w:rPr>
        <w:t xml:space="preserve">   </w:t>
      </w:r>
      <w:r w:rsidRPr="00527D86">
        <w:rPr>
          <w:sz w:val="22"/>
          <w:szCs w:val="22"/>
        </w:rPr>
        <w:t xml:space="preserve">  </w:t>
      </w:r>
      <w:r w:rsidR="00704922" w:rsidRPr="00527D86">
        <w:rPr>
          <w:sz w:val="22"/>
          <w:szCs w:val="22"/>
        </w:rPr>
        <w:t xml:space="preserve"> EVER STANLEY HENR</w:t>
      </w:r>
      <w:r w:rsidR="0090460F" w:rsidRPr="00527D86">
        <w:rPr>
          <w:sz w:val="22"/>
          <w:szCs w:val="22"/>
        </w:rPr>
        <w:t xml:space="preserve">ÍQUEZ CRUZ                  </w:t>
      </w:r>
      <w:r w:rsidR="00704922" w:rsidRPr="00527D86">
        <w:rPr>
          <w:sz w:val="22"/>
          <w:szCs w:val="22"/>
        </w:rPr>
        <w:t>MERCEDES HENRIQUEZ DE RODRÍGUEZ</w:t>
      </w:r>
    </w:p>
    <w:p w14:paraId="18766DCC" w14:textId="121259A5" w:rsidR="00704922" w:rsidRPr="00527D86" w:rsidRDefault="00704922" w:rsidP="00C115B8">
      <w:pPr>
        <w:tabs>
          <w:tab w:val="left" w:pos="5040"/>
          <w:tab w:val="left" w:pos="5220"/>
        </w:tabs>
        <w:spacing w:line="360" w:lineRule="auto"/>
        <w:rPr>
          <w:rFonts w:eastAsia="Batang"/>
          <w:sz w:val="22"/>
          <w:szCs w:val="22"/>
        </w:rPr>
      </w:pPr>
      <w:r w:rsidRPr="00527D86">
        <w:rPr>
          <w:rFonts w:eastAsia="Batang"/>
          <w:sz w:val="22"/>
          <w:szCs w:val="22"/>
        </w:rPr>
        <w:t xml:space="preserve">        </w:t>
      </w:r>
      <w:r w:rsidR="00F30FC4" w:rsidRPr="00527D86">
        <w:rPr>
          <w:rFonts w:eastAsia="Batang"/>
          <w:sz w:val="22"/>
          <w:szCs w:val="22"/>
        </w:rPr>
        <w:t xml:space="preserve">  </w:t>
      </w:r>
      <w:r w:rsidR="00C14042" w:rsidRPr="00527D86">
        <w:rPr>
          <w:rFonts w:eastAsia="Batang"/>
          <w:sz w:val="22"/>
          <w:szCs w:val="22"/>
        </w:rPr>
        <w:t xml:space="preserve">      </w:t>
      </w:r>
      <w:r w:rsidRPr="00527D86">
        <w:rPr>
          <w:rFonts w:eastAsia="Batang"/>
          <w:sz w:val="22"/>
          <w:szCs w:val="22"/>
        </w:rPr>
        <w:t xml:space="preserve">Cuarto Regidor Propietario                                        </w:t>
      </w:r>
      <w:r w:rsidR="00C21B26" w:rsidRPr="00527D86">
        <w:rPr>
          <w:rFonts w:eastAsia="Batang"/>
          <w:sz w:val="22"/>
          <w:szCs w:val="22"/>
        </w:rPr>
        <w:t xml:space="preserve">        </w:t>
      </w:r>
      <w:r w:rsidRPr="00527D86">
        <w:rPr>
          <w:rFonts w:eastAsia="Batang"/>
          <w:sz w:val="22"/>
          <w:szCs w:val="22"/>
        </w:rPr>
        <w:t xml:space="preserve"> </w:t>
      </w:r>
      <w:r w:rsidR="0090460F" w:rsidRPr="00527D86">
        <w:rPr>
          <w:rFonts w:eastAsia="Batang"/>
          <w:sz w:val="22"/>
          <w:szCs w:val="22"/>
        </w:rPr>
        <w:t xml:space="preserve">  </w:t>
      </w:r>
      <w:r w:rsidRPr="00527D86">
        <w:rPr>
          <w:rFonts w:eastAsia="Batang"/>
          <w:sz w:val="22"/>
          <w:szCs w:val="22"/>
        </w:rPr>
        <w:t>Quinta Regidora Propietaria</w:t>
      </w:r>
    </w:p>
    <w:p w14:paraId="125EECE6" w14:textId="30F5B958" w:rsidR="00704922" w:rsidRPr="00527D86" w:rsidRDefault="00C21B26" w:rsidP="00704922">
      <w:pPr>
        <w:tabs>
          <w:tab w:val="left" w:pos="5040"/>
          <w:tab w:val="left" w:pos="5220"/>
        </w:tabs>
        <w:spacing w:after="120" w:line="360" w:lineRule="auto"/>
        <w:rPr>
          <w:rFonts w:eastAsia="Batang"/>
          <w:sz w:val="16"/>
          <w:szCs w:val="16"/>
        </w:rPr>
      </w:pPr>
      <w:r w:rsidRPr="00527D86">
        <w:rPr>
          <w:rFonts w:eastAsia="Batang"/>
          <w:sz w:val="22"/>
          <w:szCs w:val="22"/>
        </w:rPr>
        <w:t xml:space="preserve"> </w:t>
      </w:r>
    </w:p>
    <w:p w14:paraId="5EB2F976" w14:textId="77777777" w:rsidR="00704922" w:rsidRPr="00527D86" w:rsidRDefault="00704922" w:rsidP="00704922">
      <w:pPr>
        <w:tabs>
          <w:tab w:val="left" w:pos="5040"/>
          <w:tab w:val="left" w:pos="5220"/>
        </w:tabs>
        <w:spacing w:after="120" w:line="360" w:lineRule="auto"/>
        <w:rPr>
          <w:rFonts w:eastAsia="Batang"/>
          <w:sz w:val="16"/>
          <w:szCs w:val="16"/>
        </w:rPr>
      </w:pPr>
    </w:p>
    <w:p w14:paraId="4A6FDA7C" w14:textId="77777777" w:rsidR="00C115B8" w:rsidRPr="00527D86" w:rsidRDefault="00C115B8" w:rsidP="00704922">
      <w:pPr>
        <w:tabs>
          <w:tab w:val="left" w:pos="5040"/>
          <w:tab w:val="left" w:pos="5220"/>
        </w:tabs>
        <w:spacing w:after="120" w:line="360" w:lineRule="auto"/>
        <w:rPr>
          <w:rFonts w:eastAsia="Batang"/>
          <w:sz w:val="16"/>
          <w:szCs w:val="16"/>
        </w:rPr>
      </w:pPr>
    </w:p>
    <w:p w14:paraId="5E5E017B" w14:textId="77777777" w:rsidR="00BA696C" w:rsidRPr="00527D86" w:rsidRDefault="00BA696C" w:rsidP="00704922">
      <w:pPr>
        <w:tabs>
          <w:tab w:val="left" w:pos="5040"/>
          <w:tab w:val="left" w:pos="5220"/>
        </w:tabs>
        <w:spacing w:after="120" w:line="360" w:lineRule="auto"/>
        <w:rPr>
          <w:rFonts w:eastAsia="Batang"/>
          <w:sz w:val="16"/>
          <w:szCs w:val="16"/>
        </w:rPr>
      </w:pPr>
    </w:p>
    <w:p w14:paraId="13190FC4" w14:textId="3BFFA2D1" w:rsidR="00704922" w:rsidRPr="00527D86" w:rsidRDefault="00F30FC4" w:rsidP="00C115B8">
      <w:pPr>
        <w:tabs>
          <w:tab w:val="left" w:pos="5040"/>
          <w:tab w:val="left" w:pos="5220"/>
        </w:tabs>
        <w:spacing w:line="360" w:lineRule="auto"/>
        <w:rPr>
          <w:rFonts w:eastAsia="Batang"/>
          <w:sz w:val="22"/>
          <w:szCs w:val="22"/>
        </w:rPr>
      </w:pPr>
      <w:r w:rsidRPr="00527D86">
        <w:rPr>
          <w:sz w:val="22"/>
          <w:szCs w:val="22"/>
        </w:rPr>
        <w:t xml:space="preserve">     </w:t>
      </w:r>
      <w:r w:rsidR="00C14042" w:rsidRPr="00527D86">
        <w:rPr>
          <w:sz w:val="22"/>
          <w:szCs w:val="22"/>
        </w:rPr>
        <w:t xml:space="preserve">  </w:t>
      </w:r>
      <w:r w:rsidR="00704922" w:rsidRPr="00527D86">
        <w:rPr>
          <w:sz w:val="22"/>
          <w:szCs w:val="22"/>
        </w:rPr>
        <w:t xml:space="preserve">CARLOS ARTURO ARAUJO GÓMEZ           </w:t>
      </w:r>
      <w:r w:rsidRPr="00527D86">
        <w:rPr>
          <w:sz w:val="22"/>
          <w:szCs w:val="22"/>
        </w:rPr>
        <w:t xml:space="preserve">            </w:t>
      </w:r>
      <w:r w:rsidR="0090460F" w:rsidRPr="00527D86">
        <w:rPr>
          <w:sz w:val="22"/>
          <w:szCs w:val="22"/>
        </w:rPr>
        <w:t xml:space="preserve">        </w:t>
      </w:r>
      <w:r w:rsidR="00704922" w:rsidRPr="00527D86">
        <w:rPr>
          <w:rFonts w:eastAsia="Batang"/>
          <w:sz w:val="22"/>
          <w:szCs w:val="22"/>
        </w:rPr>
        <w:t xml:space="preserve">ELMER ARTURO RUBIO ORANTES </w:t>
      </w:r>
    </w:p>
    <w:p w14:paraId="437E9B42" w14:textId="31BF623F" w:rsidR="00704922" w:rsidRPr="00527D86" w:rsidRDefault="00F30FC4" w:rsidP="00C115B8">
      <w:pPr>
        <w:tabs>
          <w:tab w:val="left" w:pos="5040"/>
          <w:tab w:val="left" w:pos="5220"/>
        </w:tabs>
        <w:spacing w:line="360" w:lineRule="auto"/>
        <w:rPr>
          <w:rFonts w:eastAsia="Batang"/>
          <w:sz w:val="22"/>
          <w:szCs w:val="22"/>
        </w:rPr>
      </w:pPr>
      <w:r w:rsidRPr="00527D86">
        <w:rPr>
          <w:rFonts w:eastAsia="Batang"/>
          <w:sz w:val="22"/>
          <w:szCs w:val="22"/>
        </w:rPr>
        <w:t xml:space="preserve">            </w:t>
      </w:r>
      <w:r w:rsidR="00C14042" w:rsidRPr="00527D86">
        <w:rPr>
          <w:rFonts w:eastAsia="Batang"/>
          <w:sz w:val="22"/>
          <w:szCs w:val="22"/>
        </w:rPr>
        <w:t xml:space="preserve">    </w:t>
      </w:r>
      <w:r w:rsidR="00704922" w:rsidRPr="00527D86">
        <w:rPr>
          <w:rFonts w:eastAsia="Batang"/>
          <w:sz w:val="22"/>
          <w:szCs w:val="22"/>
        </w:rPr>
        <w:t xml:space="preserve">Sexto Regidor Propietario                       </w:t>
      </w:r>
      <w:r w:rsidRPr="00527D86">
        <w:rPr>
          <w:rFonts w:eastAsia="Batang"/>
          <w:sz w:val="22"/>
          <w:szCs w:val="22"/>
        </w:rPr>
        <w:t xml:space="preserve">              </w:t>
      </w:r>
      <w:r w:rsidR="00C21B26" w:rsidRPr="00527D86">
        <w:rPr>
          <w:rFonts w:eastAsia="Batang"/>
          <w:sz w:val="22"/>
          <w:szCs w:val="22"/>
        </w:rPr>
        <w:t xml:space="preserve">         </w:t>
      </w:r>
      <w:r w:rsidRPr="00527D86">
        <w:rPr>
          <w:rFonts w:eastAsia="Batang"/>
          <w:sz w:val="22"/>
          <w:szCs w:val="22"/>
        </w:rPr>
        <w:t xml:space="preserve"> </w:t>
      </w:r>
      <w:r w:rsidR="0090460F" w:rsidRPr="00527D86">
        <w:rPr>
          <w:rFonts w:eastAsia="Batang"/>
          <w:sz w:val="22"/>
          <w:szCs w:val="22"/>
        </w:rPr>
        <w:t xml:space="preserve">       </w:t>
      </w:r>
      <w:r w:rsidR="00C14042" w:rsidRPr="00527D86">
        <w:rPr>
          <w:rFonts w:eastAsia="Batang"/>
          <w:sz w:val="22"/>
          <w:szCs w:val="22"/>
        </w:rPr>
        <w:t xml:space="preserve"> </w:t>
      </w:r>
      <w:r w:rsidR="00704922" w:rsidRPr="00527D86">
        <w:rPr>
          <w:rFonts w:eastAsia="Batang"/>
          <w:sz w:val="22"/>
          <w:szCs w:val="22"/>
        </w:rPr>
        <w:t>Séptimo Regidor Propietario</w:t>
      </w:r>
    </w:p>
    <w:p w14:paraId="6B1710A2" w14:textId="77777777" w:rsidR="00704922" w:rsidRPr="00527D86" w:rsidRDefault="00704922" w:rsidP="00704922">
      <w:pPr>
        <w:tabs>
          <w:tab w:val="left" w:pos="5040"/>
          <w:tab w:val="left" w:pos="5220"/>
        </w:tabs>
        <w:spacing w:after="120" w:line="360" w:lineRule="auto"/>
        <w:rPr>
          <w:sz w:val="16"/>
          <w:szCs w:val="16"/>
        </w:rPr>
      </w:pPr>
    </w:p>
    <w:p w14:paraId="6EE61900" w14:textId="77777777" w:rsidR="00704922" w:rsidRPr="00527D86" w:rsidRDefault="00704922" w:rsidP="00704922">
      <w:pPr>
        <w:tabs>
          <w:tab w:val="left" w:pos="5040"/>
          <w:tab w:val="left" w:pos="5220"/>
        </w:tabs>
        <w:spacing w:after="120"/>
        <w:rPr>
          <w:sz w:val="16"/>
          <w:szCs w:val="16"/>
        </w:rPr>
      </w:pPr>
    </w:p>
    <w:p w14:paraId="401DAF92" w14:textId="77777777" w:rsidR="00C115B8" w:rsidRPr="00527D86" w:rsidRDefault="00C115B8" w:rsidP="00704922">
      <w:pPr>
        <w:tabs>
          <w:tab w:val="left" w:pos="5040"/>
          <w:tab w:val="left" w:pos="5220"/>
        </w:tabs>
        <w:spacing w:after="120"/>
        <w:rPr>
          <w:sz w:val="16"/>
          <w:szCs w:val="16"/>
        </w:rPr>
      </w:pPr>
    </w:p>
    <w:p w14:paraId="0C5A0279" w14:textId="77777777" w:rsidR="00704922" w:rsidRPr="00527D86" w:rsidRDefault="00704922" w:rsidP="00704922">
      <w:pPr>
        <w:tabs>
          <w:tab w:val="left" w:pos="5040"/>
          <w:tab w:val="left" w:pos="5220"/>
        </w:tabs>
        <w:spacing w:after="120"/>
        <w:rPr>
          <w:sz w:val="16"/>
          <w:szCs w:val="16"/>
        </w:rPr>
      </w:pPr>
    </w:p>
    <w:p w14:paraId="741D9DF7" w14:textId="04C1AC58" w:rsidR="00704922" w:rsidRPr="00527D86" w:rsidRDefault="00704922" w:rsidP="00C115B8">
      <w:pPr>
        <w:tabs>
          <w:tab w:val="left" w:pos="5040"/>
          <w:tab w:val="left" w:pos="5220"/>
        </w:tabs>
        <w:spacing w:line="360" w:lineRule="auto"/>
        <w:rPr>
          <w:rFonts w:eastAsia="Batang"/>
          <w:sz w:val="22"/>
          <w:szCs w:val="22"/>
        </w:rPr>
      </w:pPr>
      <w:r w:rsidRPr="00527D86">
        <w:rPr>
          <w:sz w:val="22"/>
          <w:szCs w:val="22"/>
        </w:rPr>
        <w:t xml:space="preserve">   HÉCTOR ARNOLDO CRUZ RODRÍGUEZ                </w:t>
      </w:r>
      <w:r w:rsidR="0090460F" w:rsidRPr="00527D86">
        <w:rPr>
          <w:sz w:val="22"/>
          <w:szCs w:val="22"/>
        </w:rPr>
        <w:t xml:space="preserve"> </w:t>
      </w:r>
      <w:r w:rsidRPr="00527D86">
        <w:rPr>
          <w:sz w:val="22"/>
          <w:szCs w:val="22"/>
        </w:rPr>
        <w:t xml:space="preserve"> MANUEL ANTONIO CHORRO GUEVARA</w:t>
      </w:r>
    </w:p>
    <w:p w14:paraId="2F420DE8" w14:textId="4513F2FE" w:rsidR="00704922" w:rsidRPr="00527D86" w:rsidRDefault="00704922" w:rsidP="00C115B8">
      <w:pPr>
        <w:tabs>
          <w:tab w:val="left" w:pos="5040"/>
          <w:tab w:val="left" w:pos="5220"/>
        </w:tabs>
        <w:spacing w:line="360" w:lineRule="auto"/>
        <w:rPr>
          <w:rFonts w:eastAsia="Batang"/>
          <w:sz w:val="22"/>
          <w:szCs w:val="22"/>
        </w:rPr>
      </w:pPr>
      <w:r w:rsidRPr="00527D86">
        <w:rPr>
          <w:rFonts w:eastAsia="Batang"/>
          <w:sz w:val="22"/>
          <w:szCs w:val="22"/>
        </w:rPr>
        <w:t xml:space="preserve">            Octavo Regidor Propietario                            </w:t>
      </w:r>
      <w:r w:rsidR="00F30FC4" w:rsidRPr="00527D86">
        <w:rPr>
          <w:rFonts w:eastAsia="Batang"/>
          <w:sz w:val="22"/>
          <w:szCs w:val="22"/>
        </w:rPr>
        <w:t xml:space="preserve">        </w:t>
      </w:r>
      <w:r w:rsidR="0090460F" w:rsidRPr="00527D86">
        <w:rPr>
          <w:rFonts w:eastAsia="Batang"/>
          <w:sz w:val="22"/>
          <w:szCs w:val="22"/>
        </w:rPr>
        <w:t xml:space="preserve">                </w:t>
      </w:r>
      <w:r w:rsidRPr="00527D86">
        <w:rPr>
          <w:rFonts w:eastAsia="Batang"/>
          <w:sz w:val="22"/>
          <w:szCs w:val="22"/>
        </w:rPr>
        <w:t>Noveno Regidor Propietario</w:t>
      </w:r>
    </w:p>
    <w:p w14:paraId="141C5CD1" w14:textId="77777777" w:rsidR="00704922" w:rsidRPr="00527D86" w:rsidRDefault="00704922" w:rsidP="00704922">
      <w:pPr>
        <w:tabs>
          <w:tab w:val="left" w:pos="5040"/>
          <w:tab w:val="left" w:pos="5220"/>
        </w:tabs>
        <w:spacing w:line="240" w:lineRule="auto"/>
        <w:rPr>
          <w:rFonts w:eastAsia="Batang"/>
          <w:sz w:val="16"/>
          <w:szCs w:val="16"/>
        </w:rPr>
      </w:pPr>
    </w:p>
    <w:p w14:paraId="1F21881B" w14:textId="77777777" w:rsidR="00704922" w:rsidRPr="00527D86" w:rsidRDefault="00704922" w:rsidP="00704922">
      <w:pPr>
        <w:tabs>
          <w:tab w:val="left" w:pos="5040"/>
          <w:tab w:val="left" w:pos="5220"/>
        </w:tabs>
        <w:spacing w:line="240" w:lineRule="auto"/>
        <w:rPr>
          <w:rFonts w:eastAsia="Batang"/>
          <w:sz w:val="16"/>
          <w:szCs w:val="16"/>
        </w:rPr>
      </w:pPr>
    </w:p>
    <w:p w14:paraId="646F46E7" w14:textId="77777777" w:rsidR="00704922" w:rsidRPr="00527D86" w:rsidRDefault="00704922" w:rsidP="00704922">
      <w:pPr>
        <w:tabs>
          <w:tab w:val="left" w:pos="5040"/>
          <w:tab w:val="left" w:pos="5220"/>
        </w:tabs>
        <w:spacing w:line="240" w:lineRule="auto"/>
        <w:rPr>
          <w:rFonts w:eastAsia="Batang"/>
          <w:sz w:val="16"/>
          <w:szCs w:val="16"/>
        </w:rPr>
      </w:pPr>
    </w:p>
    <w:p w14:paraId="1BFFF69E" w14:textId="77777777" w:rsidR="00704922" w:rsidRPr="00527D86" w:rsidRDefault="00704922" w:rsidP="00704922">
      <w:pPr>
        <w:tabs>
          <w:tab w:val="left" w:pos="5040"/>
          <w:tab w:val="left" w:pos="5220"/>
        </w:tabs>
        <w:spacing w:line="240" w:lineRule="auto"/>
        <w:rPr>
          <w:rFonts w:eastAsia="Batang"/>
          <w:sz w:val="16"/>
          <w:szCs w:val="16"/>
        </w:rPr>
      </w:pPr>
    </w:p>
    <w:p w14:paraId="45A4D80D" w14:textId="77777777" w:rsidR="00704922" w:rsidRPr="00527D86" w:rsidRDefault="00704922" w:rsidP="00704922">
      <w:pPr>
        <w:tabs>
          <w:tab w:val="left" w:pos="5040"/>
          <w:tab w:val="left" w:pos="5220"/>
        </w:tabs>
        <w:spacing w:line="240" w:lineRule="auto"/>
        <w:rPr>
          <w:rFonts w:eastAsia="Batang"/>
          <w:sz w:val="22"/>
          <w:szCs w:val="22"/>
        </w:rPr>
      </w:pPr>
    </w:p>
    <w:p w14:paraId="4DE55CCA" w14:textId="77777777" w:rsidR="00C115B8" w:rsidRPr="00527D86" w:rsidRDefault="00C115B8" w:rsidP="00704922">
      <w:pPr>
        <w:tabs>
          <w:tab w:val="left" w:pos="5040"/>
          <w:tab w:val="left" w:pos="5220"/>
        </w:tabs>
        <w:spacing w:line="240" w:lineRule="auto"/>
        <w:rPr>
          <w:rFonts w:eastAsia="Batang"/>
          <w:sz w:val="22"/>
          <w:szCs w:val="22"/>
        </w:rPr>
      </w:pPr>
    </w:p>
    <w:p w14:paraId="60013D97" w14:textId="2FAB0A0C" w:rsidR="00704922" w:rsidRPr="00527D86" w:rsidRDefault="00704922" w:rsidP="00C115B8">
      <w:pPr>
        <w:tabs>
          <w:tab w:val="left" w:pos="5040"/>
          <w:tab w:val="left" w:pos="5220"/>
        </w:tabs>
        <w:spacing w:line="360" w:lineRule="auto"/>
        <w:rPr>
          <w:sz w:val="22"/>
          <w:szCs w:val="22"/>
        </w:rPr>
      </w:pPr>
      <w:r w:rsidRPr="00527D86">
        <w:rPr>
          <w:sz w:val="22"/>
          <w:szCs w:val="22"/>
        </w:rPr>
        <w:t xml:space="preserve">MARITZA ELIZABETH VÁSQUEZ DE AYALA  </w:t>
      </w:r>
      <w:r w:rsidR="001B4985" w:rsidRPr="00527D86">
        <w:rPr>
          <w:sz w:val="22"/>
          <w:szCs w:val="22"/>
        </w:rPr>
        <w:t xml:space="preserve">         </w:t>
      </w:r>
      <w:r w:rsidR="0090460F" w:rsidRPr="00527D86">
        <w:rPr>
          <w:sz w:val="22"/>
          <w:szCs w:val="22"/>
        </w:rPr>
        <w:t xml:space="preserve">   </w:t>
      </w:r>
      <w:r w:rsidR="001B4985" w:rsidRPr="00527D86">
        <w:rPr>
          <w:sz w:val="22"/>
          <w:szCs w:val="22"/>
        </w:rPr>
        <w:t>MARLON MAGDIEL GÓMEZ ACEVEDO</w:t>
      </w:r>
      <w:r w:rsidRPr="00527D86">
        <w:rPr>
          <w:sz w:val="22"/>
          <w:szCs w:val="22"/>
        </w:rPr>
        <w:t xml:space="preserve">      </w:t>
      </w:r>
      <w:r w:rsidR="00F30FC4" w:rsidRPr="00527D86">
        <w:rPr>
          <w:sz w:val="22"/>
          <w:szCs w:val="22"/>
        </w:rPr>
        <w:t xml:space="preserve">   </w:t>
      </w:r>
      <w:r w:rsidRPr="00527D86">
        <w:rPr>
          <w:rFonts w:eastAsia="Batang"/>
          <w:sz w:val="22"/>
          <w:szCs w:val="22"/>
        </w:rPr>
        <w:t xml:space="preserve">                                                                                                                                        </w:t>
      </w:r>
    </w:p>
    <w:p w14:paraId="2AA4C603" w14:textId="20C38F06" w:rsidR="00704922" w:rsidRPr="00527D86" w:rsidRDefault="00704922" w:rsidP="00C115B8">
      <w:pPr>
        <w:pStyle w:val="Prrafodelista1"/>
        <w:tabs>
          <w:tab w:val="left" w:pos="0"/>
          <w:tab w:val="left" w:pos="426"/>
        </w:tabs>
        <w:spacing w:after="120" w:line="360" w:lineRule="auto"/>
        <w:ind w:left="0" w:right="44"/>
        <w:rPr>
          <w:rFonts w:ascii="Times New Roman" w:hAnsi="Times New Roman" w:cs="Times New Roman"/>
          <w:lang w:val="es-ES"/>
        </w:rPr>
      </w:pPr>
      <w:r w:rsidRPr="00527D86">
        <w:rPr>
          <w:rFonts w:ascii="Times New Roman" w:hAnsi="Times New Roman" w:cs="Times New Roman"/>
          <w:lang w:val="es-ES"/>
        </w:rPr>
        <w:t xml:space="preserve">           </w:t>
      </w:r>
      <w:r w:rsidR="00C14042" w:rsidRPr="00527D86">
        <w:rPr>
          <w:rFonts w:ascii="Times New Roman" w:hAnsi="Times New Roman" w:cs="Times New Roman"/>
          <w:lang w:val="es-ES"/>
        </w:rPr>
        <w:t xml:space="preserve">  </w:t>
      </w:r>
      <w:r w:rsidRPr="00527D86">
        <w:rPr>
          <w:rFonts w:ascii="Times New Roman" w:hAnsi="Times New Roman" w:cs="Times New Roman"/>
          <w:lang w:val="es-ES"/>
        </w:rPr>
        <w:t xml:space="preserve"> Decima Regidora Propietaria                                    </w:t>
      </w:r>
      <w:r w:rsidR="00C21B26" w:rsidRPr="00527D86">
        <w:rPr>
          <w:rFonts w:ascii="Times New Roman" w:hAnsi="Times New Roman" w:cs="Times New Roman"/>
          <w:lang w:val="es-ES"/>
        </w:rPr>
        <w:t xml:space="preserve">    </w:t>
      </w:r>
      <w:r w:rsidR="0090460F" w:rsidRPr="00527D86">
        <w:rPr>
          <w:rFonts w:ascii="Times New Roman" w:hAnsi="Times New Roman" w:cs="Times New Roman"/>
          <w:lang w:val="es-ES"/>
        </w:rPr>
        <w:t xml:space="preserve">        </w:t>
      </w:r>
      <w:r w:rsidR="001B4985" w:rsidRPr="00527D86">
        <w:rPr>
          <w:rFonts w:ascii="Times New Roman" w:hAnsi="Times New Roman" w:cs="Times New Roman"/>
          <w:lang w:val="es-ES"/>
        </w:rPr>
        <w:t xml:space="preserve">Primer Regidor </w:t>
      </w:r>
      <w:r w:rsidR="002964FF">
        <w:rPr>
          <w:rFonts w:ascii="Times New Roman" w:hAnsi="Times New Roman" w:cs="Times New Roman"/>
          <w:lang w:val="es-ES"/>
        </w:rPr>
        <w:t>Suplente</w:t>
      </w:r>
    </w:p>
    <w:p w14:paraId="0E4D3A1C" w14:textId="77777777" w:rsidR="00704922" w:rsidRPr="00527D86" w:rsidRDefault="00704922" w:rsidP="00704922">
      <w:pPr>
        <w:pStyle w:val="Prrafodelista1"/>
        <w:tabs>
          <w:tab w:val="left" w:pos="0"/>
          <w:tab w:val="left" w:pos="426"/>
        </w:tabs>
        <w:spacing w:after="120" w:line="360" w:lineRule="auto"/>
        <w:ind w:left="0" w:right="44"/>
        <w:rPr>
          <w:rFonts w:ascii="Times New Roman" w:hAnsi="Times New Roman" w:cs="Times New Roman"/>
          <w:sz w:val="16"/>
          <w:szCs w:val="16"/>
          <w:lang w:val="es-ES"/>
        </w:rPr>
      </w:pPr>
    </w:p>
    <w:p w14:paraId="43BAEF8E" w14:textId="77777777" w:rsidR="001B4985" w:rsidRPr="00527D86" w:rsidRDefault="001B4985" w:rsidP="00704922">
      <w:pPr>
        <w:pStyle w:val="Prrafodelista1"/>
        <w:tabs>
          <w:tab w:val="left" w:pos="0"/>
          <w:tab w:val="left" w:pos="426"/>
        </w:tabs>
        <w:spacing w:after="120" w:line="360" w:lineRule="auto"/>
        <w:ind w:left="0" w:right="44"/>
        <w:rPr>
          <w:rFonts w:ascii="Times New Roman" w:hAnsi="Times New Roman" w:cs="Times New Roman"/>
          <w:sz w:val="16"/>
          <w:szCs w:val="16"/>
          <w:lang w:val="es-ES"/>
        </w:rPr>
      </w:pPr>
    </w:p>
    <w:p w14:paraId="732588AC" w14:textId="77777777" w:rsidR="00C115B8" w:rsidRPr="00527D86" w:rsidRDefault="00C115B8" w:rsidP="00704922">
      <w:pPr>
        <w:pStyle w:val="Prrafodelista1"/>
        <w:tabs>
          <w:tab w:val="left" w:pos="0"/>
          <w:tab w:val="left" w:pos="426"/>
        </w:tabs>
        <w:spacing w:after="120" w:line="360" w:lineRule="auto"/>
        <w:ind w:left="0" w:right="44"/>
        <w:rPr>
          <w:rFonts w:ascii="Times New Roman" w:hAnsi="Times New Roman" w:cs="Times New Roman"/>
          <w:sz w:val="16"/>
          <w:szCs w:val="16"/>
          <w:lang w:val="es-ES"/>
        </w:rPr>
      </w:pPr>
    </w:p>
    <w:p w14:paraId="7584FAF1" w14:textId="6D3223B9" w:rsidR="00704922" w:rsidRPr="00527D86" w:rsidRDefault="00C14042" w:rsidP="00C115B8">
      <w:pPr>
        <w:tabs>
          <w:tab w:val="left" w:pos="5040"/>
          <w:tab w:val="left" w:pos="5220"/>
        </w:tabs>
        <w:spacing w:line="360" w:lineRule="auto"/>
        <w:rPr>
          <w:sz w:val="22"/>
          <w:szCs w:val="22"/>
        </w:rPr>
      </w:pPr>
      <w:r w:rsidRPr="00527D86">
        <w:rPr>
          <w:sz w:val="22"/>
          <w:szCs w:val="22"/>
        </w:rPr>
        <w:t xml:space="preserve">   </w:t>
      </w:r>
      <w:r w:rsidR="00704922" w:rsidRPr="00527D86">
        <w:rPr>
          <w:sz w:val="22"/>
          <w:szCs w:val="22"/>
        </w:rPr>
        <w:t>ISMAEL DE JE</w:t>
      </w:r>
      <w:r w:rsidR="0090460F" w:rsidRPr="00527D86">
        <w:rPr>
          <w:sz w:val="22"/>
          <w:szCs w:val="22"/>
        </w:rPr>
        <w:t xml:space="preserve">SÚS ESCALANTE HERRERA          </w:t>
      </w:r>
      <w:r w:rsidR="001B4985" w:rsidRPr="00527D86">
        <w:rPr>
          <w:sz w:val="22"/>
          <w:szCs w:val="22"/>
        </w:rPr>
        <w:t>FRANK REYNALDO ALVARADO ALFARO</w:t>
      </w:r>
    </w:p>
    <w:p w14:paraId="099BE006" w14:textId="795B298E" w:rsidR="00704922" w:rsidRPr="00527D86" w:rsidRDefault="00704922" w:rsidP="00C115B8">
      <w:pPr>
        <w:tabs>
          <w:tab w:val="left" w:pos="5040"/>
          <w:tab w:val="left" w:pos="5220"/>
        </w:tabs>
        <w:spacing w:line="360" w:lineRule="auto"/>
        <w:rPr>
          <w:sz w:val="22"/>
          <w:szCs w:val="22"/>
        </w:rPr>
      </w:pPr>
      <w:r w:rsidRPr="00527D86">
        <w:rPr>
          <w:sz w:val="22"/>
          <w:szCs w:val="22"/>
        </w:rPr>
        <w:t xml:space="preserve">            </w:t>
      </w:r>
      <w:r w:rsidR="00C14042" w:rsidRPr="00527D86">
        <w:rPr>
          <w:sz w:val="22"/>
          <w:szCs w:val="22"/>
        </w:rPr>
        <w:t xml:space="preserve">      </w:t>
      </w:r>
      <w:r w:rsidRPr="00527D86">
        <w:rPr>
          <w:sz w:val="22"/>
          <w:szCs w:val="22"/>
        </w:rPr>
        <w:t xml:space="preserve">Segundo Regidor Suplente        </w:t>
      </w:r>
      <w:r w:rsidRPr="00527D86">
        <w:rPr>
          <w:sz w:val="22"/>
          <w:szCs w:val="22"/>
        </w:rPr>
        <w:tab/>
        <w:t xml:space="preserve">        </w:t>
      </w:r>
      <w:r w:rsidR="00AF4BFB">
        <w:rPr>
          <w:sz w:val="22"/>
          <w:szCs w:val="22"/>
        </w:rPr>
        <w:t xml:space="preserve">          </w:t>
      </w:r>
      <w:r w:rsidR="00C14042" w:rsidRPr="00527D86">
        <w:rPr>
          <w:sz w:val="22"/>
          <w:szCs w:val="22"/>
        </w:rPr>
        <w:t xml:space="preserve"> </w:t>
      </w:r>
      <w:r w:rsidR="001B4985" w:rsidRPr="00527D86">
        <w:rPr>
          <w:sz w:val="22"/>
          <w:szCs w:val="22"/>
        </w:rPr>
        <w:t>Tercer Regidor Suplente</w:t>
      </w:r>
      <w:r w:rsidRPr="00527D86">
        <w:rPr>
          <w:sz w:val="22"/>
          <w:szCs w:val="22"/>
        </w:rPr>
        <w:t xml:space="preserve">      </w:t>
      </w:r>
    </w:p>
    <w:p w14:paraId="3BEDEC05" w14:textId="77777777" w:rsidR="00704922" w:rsidRPr="00527D86" w:rsidRDefault="00704922" w:rsidP="00C115B8">
      <w:pPr>
        <w:spacing w:after="120" w:line="360" w:lineRule="auto"/>
        <w:rPr>
          <w:rFonts w:eastAsia="Batang"/>
          <w:sz w:val="18"/>
          <w:szCs w:val="18"/>
        </w:rPr>
      </w:pPr>
    </w:p>
    <w:p w14:paraId="31844B3E" w14:textId="77777777" w:rsidR="00704922" w:rsidRPr="00527D86" w:rsidRDefault="00704922" w:rsidP="00704922">
      <w:pPr>
        <w:spacing w:after="120" w:line="240" w:lineRule="auto"/>
        <w:rPr>
          <w:rFonts w:eastAsia="Batang"/>
          <w:sz w:val="18"/>
          <w:szCs w:val="18"/>
        </w:rPr>
      </w:pPr>
    </w:p>
    <w:p w14:paraId="01F91FC8" w14:textId="77777777" w:rsidR="00C115B8" w:rsidRPr="00527D86" w:rsidRDefault="00C115B8" w:rsidP="00704922">
      <w:pPr>
        <w:spacing w:after="120" w:line="240" w:lineRule="auto"/>
        <w:rPr>
          <w:rFonts w:eastAsia="Batang"/>
          <w:sz w:val="18"/>
          <w:szCs w:val="18"/>
        </w:rPr>
      </w:pPr>
    </w:p>
    <w:p w14:paraId="3A1556FB" w14:textId="28B6CC7C" w:rsidR="00704922" w:rsidRPr="00527D86" w:rsidRDefault="00C14042" w:rsidP="00C115B8">
      <w:pPr>
        <w:tabs>
          <w:tab w:val="left" w:pos="5040"/>
          <w:tab w:val="left" w:pos="5220"/>
        </w:tabs>
        <w:spacing w:line="360" w:lineRule="auto"/>
        <w:rPr>
          <w:sz w:val="22"/>
          <w:szCs w:val="22"/>
        </w:rPr>
      </w:pPr>
      <w:r w:rsidRPr="00527D86">
        <w:rPr>
          <w:sz w:val="22"/>
          <w:szCs w:val="22"/>
        </w:rPr>
        <w:t xml:space="preserve"> </w:t>
      </w:r>
      <w:r w:rsidR="00704922" w:rsidRPr="00527D86">
        <w:rPr>
          <w:sz w:val="22"/>
          <w:szCs w:val="22"/>
        </w:rPr>
        <w:t xml:space="preserve"> FÁTIMA GUADALUPE ALVARADO FLORES            </w:t>
      </w:r>
      <w:r w:rsidR="00F30FC4" w:rsidRPr="00527D86">
        <w:rPr>
          <w:sz w:val="22"/>
          <w:szCs w:val="22"/>
        </w:rPr>
        <w:t xml:space="preserve">   </w:t>
      </w:r>
      <w:r w:rsidR="0090460F" w:rsidRPr="00527D86">
        <w:rPr>
          <w:sz w:val="22"/>
          <w:szCs w:val="22"/>
        </w:rPr>
        <w:t xml:space="preserve"> </w:t>
      </w:r>
      <w:r w:rsidR="00704922" w:rsidRPr="00527D86">
        <w:rPr>
          <w:sz w:val="22"/>
          <w:szCs w:val="22"/>
        </w:rPr>
        <w:t>JUAN CARLOS MARTÍNEZ RODAS</w:t>
      </w:r>
    </w:p>
    <w:p w14:paraId="5FB69BB2" w14:textId="2DED2640" w:rsidR="00704922" w:rsidRDefault="00704922" w:rsidP="00C115B8">
      <w:pPr>
        <w:tabs>
          <w:tab w:val="left" w:pos="5040"/>
          <w:tab w:val="left" w:pos="5220"/>
        </w:tabs>
        <w:spacing w:line="360" w:lineRule="auto"/>
        <w:rPr>
          <w:sz w:val="22"/>
          <w:szCs w:val="22"/>
        </w:rPr>
      </w:pPr>
      <w:r w:rsidRPr="00527D86">
        <w:rPr>
          <w:sz w:val="22"/>
          <w:szCs w:val="22"/>
        </w:rPr>
        <w:t xml:space="preserve">               Cuarta Regidora Suplente       </w:t>
      </w:r>
      <w:r w:rsidR="00C21B26" w:rsidRPr="00527D86">
        <w:rPr>
          <w:sz w:val="22"/>
          <w:szCs w:val="22"/>
        </w:rPr>
        <w:t xml:space="preserve">                           </w:t>
      </w:r>
      <w:r w:rsidR="00C14042" w:rsidRPr="00527D86">
        <w:rPr>
          <w:sz w:val="22"/>
          <w:szCs w:val="22"/>
        </w:rPr>
        <w:t xml:space="preserve">            </w:t>
      </w:r>
      <w:r w:rsidR="0090460F" w:rsidRPr="00527D86">
        <w:rPr>
          <w:sz w:val="22"/>
          <w:szCs w:val="22"/>
        </w:rPr>
        <w:t xml:space="preserve">        </w:t>
      </w:r>
      <w:r w:rsidRPr="00527D86">
        <w:rPr>
          <w:sz w:val="22"/>
          <w:szCs w:val="22"/>
        </w:rPr>
        <w:t>Secretario Municipal</w:t>
      </w:r>
    </w:p>
    <w:p w14:paraId="28CE3393" w14:textId="77777777" w:rsidR="00A246BF" w:rsidRDefault="00A246BF" w:rsidP="00C115B8">
      <w:pPr>
        <w:tabs>
          <w:tab w:val="left" w:pos="5040"/>
          <w:tab w:val="left" w:pos="5220"/>
        </w:tabs>
        <w:spacing w:line="360" w:lineRule="auto"/>
        <w:rPr>
          <w:sz w:val="22"/>
          <w:szCs w:val="22"/>
        </w:rPr>
      </w:pPr>
    </w:p>
    <w:p w14:paraId="099D689F" w14:textId="77777777" w:rsidR="00A246BF" w:rsidRDefault="00A246BF" w:rsidP="00C115B8">
      <w:pPr>
        <w:tabs>
          <w:tab w:val="left" w:pos="5040"/>
          <w:tab w:val="left" w:pos="5220"/>
        </w:tabs>
        <w:spacing w:line="360" w:lineRule="auto"/>
        <w:rPr>
          <w:sz w:val="22"/>
          <w:szCs w:val="22"/>
        </w:rPr>
      </w:pPr>
    </w:p>
    <w:p w14:paraId="3C033D02" w14:textId="77777777" w:rsidR="00A246BF" w:rsidRDefault="00A246BF" w:rsidP="00A246BF">
      <w:pPr>
        <w:tabs>
          <w:tab w:val="left" w:pos="5040"/>
          <w:tab w:val="left" w:pos="5220"/>
        </w:tabs>
        <w:spacing w:line="240" w:lineRule="auto"/>
      </w:pPr>
      <w:r>
        <w:t>La presente Acta se encuentra en versión Pública de acuerdo a lo establecido en el artículo 30 de la Ley de Acceso a la Información Pública, por tener información confidencial.</w:t>
      </w:r>
    </w:p>
    <w:p w14:paraId="634845F9" w14:textId="77777777" w:rsidR="00A246BF" w:rsidRDefault="00A246BF" w:rsidP="00A246BF"/>
    <w:p w14:paraId="76C3438C" w14:textId="77777777" w:rsidR="00A246BF" w:rsidRPr="00A246BF" w:rsidRDefault="00A246BF" w:rsidP="00C115B8">
      <w:pPr>
        <w:tabs>
          <w:tab w:val="left" w:pos="5040"/>
          <w:tab w:val="left" w:pos="5220"/>
        </w:tabs>
        <w:spacing w:line="360" w:lineRule="auto"/>
        <w:rPr>
          <w:sz w:val="22"/>
          <w:szCs w:val="22"/>
        </w:rPr>
      </w:pPr>
      <w:bookmarkStart w:id="0" w:name="_GoBack"/>
      <w:bookmarkEnd w:id="0"/>
    </w:p>
    <w:sectPr w:rsidR="00A246BF" w:rsidRPr="00A246BF" w:rsidSect="009E5B56">
      <w:footerReference w:type="default" r:id="rId8"/>
      <w:pgSz w:w="11907" w:h="18711" w:code="10000"/>
      <w:pgMar w:top="1701" w:right="1134" w:bottom="1134" w:left="1560" w:header="709" w:footer="323" w:gutter="0"/>
      <w:pgNumType w:start="57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76E0E" w14:textId="77777777" w:rsidR="0028767F" w:rsidRDefault="0028767F" w:rsidP="00502C14">
      <w:pPr>
        <w:spacing w:line="240" w:lineRule="auto"/>
      </w:pPr>
      <w:r>
        <w:separator/>
      </w:r>
    </w:p>
  </w:endnote>
  <w:endnote w:type="continuationSeparator" w:id="0">
    <w:p w14:paraId="57AD5F94" w14:textId="77777777" w:rsidR="0028767F" w:rsidRDefault="0028767F"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9530E" w14:textId="4E9A8BE5" w:rsidR="00FF1CE8" w:rsidRPr="00750670" w:rsidRDefault="00FF1CE8" w:rsidP="00CD72BF">
    <w:pPr>
      <w:pStyle w:val="Piedepgina"/>
      <w:jc w:val="center"/>
      <w:rPr>
        <w:sz w:val="22"/>
        <w:szCs w:val="22"/>
      </w:rPr>
    </w:pPr>
  </w:p>
  <w:p w14:paraId="5654052B" w14:textId="77777777" w:rsidR="00FF1CE8" w:rsidRPr="004C4A49" w:rsidRDefault="00FF1CE8">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C6709" w14:textId="77777777" w:rsidR="0028767F" w:rsidRDefault="0028767F" w:rsidP="00502C14">
      <w:pPr>
        <w:spacing w:line="240" w:lineRule="auto"/>
      </w:pPr>
      <w:r>
        <w:separator/>
      </w:r>
    </w:p>
  </w:footnote>
  <w:footnote w:type="continuationSeparator" w:id="0">
    <w:p w14:paraId="1163C0DE" w14:textId="77777777" w:rsidR="0028767F" w:rsidRDefault="0028767F"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15:restartNumberingAfterBreak="0">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15:restartNumberingAfterBreak="0">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15:restartNumberingAfterBreak="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15:restartNumberingAfterBreak="0">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15:restartNumberingAfterBreak="0">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15:restartNumberingAfterBreak="0">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03E1710D"/>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4630696F"/>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6" w15:restartNumberingAfterBreak="0">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7" w15:restartNumberingAfterBreak="0">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4C757F9"/>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7AB3780"/>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2"/>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0"/>
  </w:num>
  <w:num w:numId="23">
    <w:abstractNumId w:val="24"/>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4"/>
  </w:num>
  <w:num w:numId="27">
    <w:abstractNumId w:val="37"/>
  </w:num>
  <w:num w:numId="28">
    <w:abstractNumId w:val="46"/>
  </w:num>
  <w:num w:numId="29">
    <w:abstractNumId w:val="28"/>
  </w:num>
  <w:num w:numId="30">
    <w:abstractNumId w:val="29"/>
  </w:num>
  <w:num w:numId="31">
    <w:abstractNumId w:val="43"/>
  </w:num>
  <w:num w:numId="32">
    <w:abstractNumId w:val="22"/>
  </w:num>
  <w:num w:numId="33">
    <w:abstractNumId w:val="27"/>
  </w:num>
  <w:num w:numId="34">
    <w:abstractNumId w:val="20"/>
  </w:num>
  <w:num w:numId="35">
    <w:abstractNumId w:val="25"/>
  </w:num>
  <w:num w:numId="36">
    <w:abstractNumId w:val="23"/>
  </w:num>
  <w:num w:numId="37">
    <w:abstractNumId w:val="41"/>
  </w:num>
  <w:num w:numId="38">
    <w:abstractNumId w:val="4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0"/>
  </w:num>
  <w:num w:numId="42">
    <w:abstractNumId w:val="3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4"/>
  </w:num>
  <w:num w:numId="46">
    <w:abstractNumId w:val="19"/>
  </w:num>
  <w:num w:numId="47">
    <w:abstractNumId w:val="3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US" w:vendorID="64" w:dllVersion="0" w:nlCheck="1" w:checkStyle="0"/>
  <w:activeWritingStyle w:appName="MSWord" w:lang="es-SV" w:vendorID="64" w:dllVersion="0" w:nlCheck="1" w:checkStyle="0"/>
  <w:activeWritingStyle w:appName="MSWord" w:lang="es-CL" w:vendorID="64" w:dllVersion="0" w:nlCheck="1" w:checkStyle="0"/>
  <w:activeWritingStyle w:appName="MSWord" w:lang="es-ES_tradnl" w:vendorID="64" w:dllVersion="0" w:nlCheck="1" w:checkStyle="1"/>
  <w:activeWritingStyle w:appName="MSWord" w:lang="en-US" w:vendorID="64" w:dllVersion="0" w:nlCheck="1" w:checkStyle="0"/>
  <w:activeWritingStyle w:appName="MSWord" w:lang="es-ES" w:vendorID="64" w:dllVersion="6" w:nlCheck="1" w:checkStyle="0"/>
  <w:activeWritingStyle w:appName="MSWord" w:lang="es-SV" w:vendorID="64" w:dllVersion="6" w:nlCheck="1" w:checkStyle="0"/>
  <w:activeWritingStyle w:appName="MSWord" w:lang="es-MX" w:vendorID="64" w:dllVersion="6" w:nlCheck="1" w:checkStyle="0"/>
  <w:activeWritingStyle w:appName="MSWord" w:lang="en-US" w:vendorID="64" w:dllVersion="6" w:nlCheck="1" w:checkStyle="1"/>
  <w:activeWritingStyle w:appName="MSWord" w:lang="es-PA" w:vendorID="64" w:dllVersion="6" w:nlCheck="1" w:checkStyle="0"/>
  <w:activeWritingStyle w:appName="MSWord" w:lang="es-ES_tradnl" w:vendorID="64" w:dllVersion="6" w:nlCheck="1" w:checkStyle="1"/>
  <w:activeWritingStyle w:appName="MSWord" w:lang="es-ES" w:vendorID="64" w:dllVersion="4096" w:nlCheck="1" w:checkStyle="0"/>
  <w:activeWritingStyle w:appName="MSWord" w:lang="es-SV" w:vendorID="64" w:dllVersion="4096" w:nlCheck="1" w:checkStyle="0"/>
  <w:activeWritingStyle w:appName="MSWord" w:lang="es-ES_tradnl" w:vendorID="64" w:dllVersion="4096" w:nlCheck="1" w:checkStyle="0"/>
  <w:activeWritingStyle w:appName="MSWord" w:lang="es-ES" w:vendorID="64" w:dllVersion="131078" w:nlCheck="1" w:checkStyle="0"/>
  <w:activeWritingStyle w:appName="MSWord" w:lang="es-SV"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871"/>
    <w:rsid w:val="00002C9E"/>
    <w:rsid w:val="00002D7F"/>
    <w:rsid w:val="00002F76"/>
    <w:rsid w:val="0000322D"/>
    <w:rsid w:val="0000360D"/>
    <w:rsid w:val="00004C8D"/>
    <w:rsid w:val="00004DB3"/>
    <w:rsid w:val="00004F5D"/>
    <w:rsid w:val="00005152"/>
    <w:rsid w:val="000053D7"/>
    <w:rsid w:val="000056D8"/>
    <w:rsid w:val="00005788"/>
    <w:rsid w:val="000058EE"/>
    <w:rsid w:val="00005B53"/>
    <w:rsid w:val="00005BD4"/>
    <w:rsid w:val="00005F6B"/>
    <w:rsid w:val="00006000"/>
    <w:rsid w:val="000067C4"/>
    <w:rsid w:val="0000735A"/>
    <w:rsid w:val="000075E7"/>
    <w:rsid w:val="00007A85"/>
    <w:rsid w:val="000105B9"/>
    <w:rsid w:val="000106AC"/>
    <w:rsid w:val="00010BEB"/>
    <w:rsid w:val="00011659"/>
    <w:rsid w:val="0001172B"/>
    <w:rsid w:val="00011DB1"/>
    <w:rsid w:val="00012881"/>
    <w:rsid w:val="00012EC7"/>
    <w:rsid w:val="0001338A"/>
    <w:rsid w:val="00013F66"/>
    <w:rsid w:val="00014297"/>
    <w:rsid w:val="0001519C"/>
    <w:rsid w:val="00016473"/>
    <w:rsid w:val="0001669B"/>
    <w:rsid w:val="00016D43"/>
    <w:rsid w:val="00017D98"/>
    <w:rsid w:val="000204F1"/>
    <w:rsid w:val="00020EB7"/>
    <w:rsid w:val="00021006"/>
    <w:rsid w:val="00021827"/>
    <w:rsid w:val="00021A47"/>
    <w:rsid w:val="00021CB0"/>
    <w:rsid w:val="000221F7"/>
    <w:rsid w:val="00022929"/>
    <w:rsid w:val="00022C6F"/>
    <w:rsid w:val="000231D2"/>
    <w:rsid w:val="00023220"/>
    <w:rsid w:val="00023772"/>
    <w:rsid w:val="00023A18"/>
    <w:rsid w:val="00023B50"/>
    <w:rsid w:val="0002468C"/>
    <w:rsid w:val="00024ADB"/>
    <w:rsid w:val="00025119"/>
    <w:rsid w:val="0002593E"/>
    <w:rsid w:val="00025B82"/>
    <w:rsid w:val="00025C5A"/>
    <w:rsid w:val="000260E5"/>
    <w:rsid w:val="00026594"/>
    <w:rsid w:val="00026606"/>
    <w:rsid w:val="000267AB"/>
    <w:rsid w:val="00026B8A"/>
    <w:rsid w:val="00026D71"/>
    <w:rsid w:val="00026EE7"/>
    <w:rsid w:val="00026F6E"/>
    <w:rsid w:val="00027015"/>
    <w:rsid w:val="00027215"/>
    <w:rsid w:val="0002769D"/>
    <w:rsid w:val="00027A05"/>
    <w:rsid w:val="00027BF6"/>
    <w:rsid w:val="00027CF4"/>
    <w:rsid w:val="00027EE3"/>
    <w:rsid w:val="00027EFB"/>
    <w:rsid w:val="000301C9"/>
    <w:rsid w:val="0003074E"/>
    <w:rsid w:val="0003098D"/>
    <w:rsid w:val="000322B1"/>
    <w:rsid w:val="00032E14"/>
    <w:rsid w:val="00032F96"/>
    <w:rsid w:val="00033000"/>
    <w:rsid w:val="000335D2"/>
    <w:rsid w:val="00033A2E"/>
    <w:rsid w:val="00033C7F"/>
    <w:rsid w:val="00033DBF"/>
    <w:rsid w:val="0003482F"/>
    <w:rsid w:val="00034A03"/>
    <w:rsid w:val="00034B1A"/>
    <w:rsid w:val="00035305"/>
    <w:rsid w:val="00035AE1"/>
    <w:rsid w:val="00035F71"/>
    <w:rsid w:val="00036485"/>
    <w:rsid w:val="00036D17"/>
    <w:rsid w:val="00037018"/>
    <w:rsid w:val="00037364"/>
    <w:rsid w:val="0003747C"/>
    <w:rsid w:val="000378EB"/>
    <w:rsid w:val="00037B4A"/>
    <w:rsid w:val="00037F8B"/>
    <w:rsid w:val="0004042C"/>
    <w:rsid w:val="000405EC"/>
    <w:rsid w:val="00040887"/>
    <w:rsid w:val="00040ADB"/>
    <w:rsid w:val="00040DCF"/>
    <w:rsid w:val="00042656"/>
    <w:rsid w:val="000426DD"/>
    <w:rsid w:val="00042930"/>
    <w:rsid w:val="00042D9A"/>
    <w:rsid w:val="00042E63"/>
    <w:rsid w:val="00042EEC"/>
    <w:rsid w:val="00043648"/>
    <w:rsid w:val="000439F6"/>
    <w:rsid w:val="00043D58"/>
    <w:rsid w:val="00044712"/>
    <w:rsid w:val="0004498B"/>
    <w:rsid w:val="00044F02"/>
    <w:rsid w:val="00046AC7"/>
    <w:rsid w:val="00046FEB"/>
    <w:rsid w:val="0004703C"/>
    <w:rsid w:val="00050406"/>
    <w:rsid w:val="000505B5"/>
    <w:rsid w:val="0005092E"/>
    <w:rsid w:val="000509BC"/>
    <w:rsid w:val="000509C9"/>
    <w:rsid w:val="00050C6F"/>
    <w:rsid w:val="0005147F"/>
    <w:rsid w:val="00051C44"/>
    <w:rsid w:val="00051D06"/>
    <w:rsid w:val="00051FC0"/>
    <w:rsid w:val="0005303E"/>
    <w:rsid w:val="00053C9A"/>
    <w:rsid w:val="00054336"/>
    <w:rsid w:val="00054406"/>
    <w:rsid w:val="0005459D"/>
    <w:rsid w:val="00055186"/>
    <w:rsid w:val="000557C5"/>
    <w:rsid w:val="00055A7A"/>
    <w:rsid w:val="00055ED9"/>
    <w:rsid w:val="00056C01"/>
    <w:rsid w:val="000575E0"/>
    <w:rsid w:val="000579A6"/>
    <w:rsid w:val="00057B46"/>
    <w:rsid w:val="00060587"/>
    <w:rsid w:val="00060644"/>
    <w:rsid w:val="0006085E"/>
    <w:rsid w:val="000609E0"/>
    <w:rsid w:val="00060F54"/>
    <w:rsid w:val="0006168E"/>
    <w:rsid w:val="00061BC8"/>
    <w:rsid w:val="00061F23"/>
    <w:rsid w:val="000620F8"/>
    <w:rsid w:val="0006271A"/>
    <w:rsid w:val="000633D9"/>
    <w:rsid w:val="0006482B"/>
    <w:rsid w:val="000650B7"/>
    <w:rsid w:val="00065261"/>
    <w:rsid w:val="00065907"/>
    <w:rsid w:val="00065B79"/>
    <w:rsid w:val="000660F3"/>
    <w:rsid w:val="000668C4"/>
    <w:rsid w:val="00066BF1"/>
    <w:rsid w:val="00067142"/>
    <w:rsid w:val="000671B2"/>
    <w:rsid w:val="00067641"/>
    <w:rsid w:val="00067BD7"/>
    <w:rsid w:val="00067D4E"/>
    <w:rsid w:val="000703E9"/>
    <w:rsid w:val="00070721"/>
    <w:rsid w:val="000708F6"/>
    <w:rsid w:val="00070938"/>
    <w:rsid w:val="00070D83"/>
    <w:rsid w:val="00070F88"/>
    <w:rsid w:val="0007158D"/>
    <w:rsid w:val="000716A2"/>
    <w:rsid w:val="00071C2B"/>
    <w:rsid w:val="00071DE5"/>
    <w:rsid w:val="000742E3"/>
    <w:rsid w:val="00074588"/>
    <w:rsid w:val="00074BF0"/>
    <w:rsid w:val="00075935"/>
    <w:rsid w:val="00076380"/>
    <w:rsid w:val="000769A5"/>
    <w:rsid w:val="000773E3"/>
    <w:rsid w:val="00077433"/>
    <w:rsid w:val="000778EB"/>
    <w:rsid w:val="00080186"/>
    <w:rsid w:val="00080775"/>
    <w:rsid w:val="00080B30"/>
    <w:rsid w:val="00081026"/>
    <w:rsid w:val="00081376"/>
    <w:rsid w:val="00081D3C"/>
    <w:rsid w:val="00081E11"/>
    <w:rsid w:val="00081E90"/>
    <w:rsid w:val="00082402"/>
    <w:rsid w:val="00082AAD"/>
    <w:rsid w:val="000830D0"/>
    <w:rsid w:val="00083205"/>
    <w:rsid w:val="00083231"/>
    <w:rsid w:val="000836E0"/>
    <w:rsid w:val="0008371B"/>
    <w:rsid w:val="00083B0D"/>
    <w:rsid w:val="00083DBE"/>
    <w:rsid w:val="000842EF"/>
    <w:rsid w:val="000845C9"/>
    <w:rsid w:val="00084751"/>
    <w:rsid w:val="00084ACD"/>
    <w:rsid w:val="00084B59"/>
    <w:rsid w:val="0008567C"/>
    <w:rsid w:val="00085894"/>
    <w:rsid w:val="000864BE"/>
    <w:rsid w:val="000869B0"/>
    <w:rsid w:val="0008765A"/>
    <w:rsid w:val="00087A43"/>
    <w:rsid w:val="000907A7"/>
    <w:rsid w:val="00090872"/>
    <w:rsid w:val="00090BBE"/>
    <w:rsid w:val="00090DD9"/>
    <w:rsid w:val="000917D5"/>
    <w:rsid w:val="0009224D"/>
    <w:rsid w:val="000927A4"/>
    <w:rsid w:val="0009285E"/>
    <w:rsid w:val="00092AAC"/>
    <w:rsid w:val="00093DEF"/>
    <w:rsid w:val="000944F0"/>
    <w:rsid w:val="00094628"/>
    <w:rsid w:val="00094B2E"/>
    <w:rsid w:val="00094DC4"/>
    <w:rsid w:val="00094EA6"/>
    <w:rsid w:val="00095323"/>
    <w:rsid w:val="00095D03"/>
    <w:rsid w:val="00095EEB"/>
    <w:rsid w:val="00096715"/>
    <w:rsid w:val="00096964"/>
    <w:rsid w:val="00096FB6"/>
    <w:rsid w:val="0009736A"/>
    <w:rsid w:val="0009756A"/>
    <w:rsid w:val="000975A2"/>
    <w:rsid w:val="000A0F6F"/>
    <w:rsid w:val="000A1323"/>
    <w:rsid w:val="000A1490"/>
    <w:rsid w:val="000A2073"/>
    <w:rsid w:val="000A2342"/>
    <w:rsid w:val="000A2439"/>
    <w:rsid w:val="000A298A"/>
    <w:rsid w:val="000A2D65"/>
    <w:rsid w:val="000A2F57"/>
    <w:rsid w:val="000A2F8D"/>
    <w:rsid w:val="000A3011"/>
    <w:rsid w:val="000A3186"/>
    <w:rsid w:val="000A3961"/>
    <w:rsid w:val="000A49FA"/>
    <w:rsid w:val="000A4CED"/>
    <w:rsid w:val="000A4CFF"/>
    <w:rsid w:val="000A4D7C"/>
    <w:rsid w:val="000A4D86"/>
    <w:rsid w:val="000A566B"/>
    <w:rsid w:val="000A5864"/>
    <w:rsid w:val="000A6140"/>
    <w:rsid w:val="000A6312"/>
    <w:rsid w:val="000A67B4"/>
    <w:rsid w:val="000A68C4"/>
    <w:rsid w:val="000A7239"/>
    <w:rsid w:val="000A7257"/>
    <w:rsid w:val="000A7326"/>
    <w:rsid w:val="000A761C"/>
    <w:rsid w:val="000A764B"/>
    <w:rsid w:val="000A76FC"/>
    <w:rsid w:val="000A79BE"/>
    <w:rsid w:val="000B00E1"/>
    <w:rsid w:val="000B1006"/>
    <w:rsid w:val="000B1087"/>
    <w:rsid w:val="000B165D"/>
    <w:rsid w:val="000B1E25"/>
    <w:rsid w:val="000B25B1"/>
    <w:rsid w:val="000B2A80"/>
    <w:rsid w:val="000B3017"/>
    <w:rsid w:val="000B3AC0"/>
    <w:rsid w:val="000B417A"/>
    <w:rsid w:val="000B43F0"/>
    <w:rsid w:val="000B48A6"/>
    <w:rsid w:val="000B4BB2"/>
    <w:rsid w:val="000B5E8C"/>
    <w:rsid w:val="000B60E4"/>
    <w:rsid w:val="000B679D"/>
    <w:rsid w:val="000B698A"/>
    <w:rsid w:val="000B7390"/>
    <w:rsid w:val="000B77F3"/>
    <w:rsid w:val="000B7853"/>
    <w:rsid w:val="000B7CCF"/>
    <w:rsid w:val="000B7F4C"/>
    <w:rsid w:val="000C030E"/>
    <w:rsid w:val="000C0CCF"/>
    <w:rsid w:val="000C1120"/>
    <w:rsid w:val="000C1305"/>
    <w:rsid w:val="000C207E"/>
    <w:rsid w:val="000C2411"/>
    <w:rsid w:val="000C28EF"/>
    <w:rsid w:val="000C34C4"/>
    <w:rsid w:val="000C3706"/>
    <w:rsid w:val="000C3871"/>
    <w:rsid w:val="000C3917"/>
    <w:rsid w:val="000C3AB1"/>
    <w:rsid w:val="000C3BAE"/>
    <w:rsid w:val="000C41AC"/>
    <w:rsid w:val="000C44ED"/>
    <w:rsid w:val="000C4704"/>
    <w:rsid w:val="000C483E"/>
    <w:rsid w:val="000C52F4"/>
    <w:rsid w:val="000C5D90"/>
    <w:rsid w:val="000C680D"/>
    <w:rsid w:val="000C6BBC"/>
    <w:rsid w:val="000C724A"/>
    <w:rsid w:val="000C7807"/>
    <w:rsid w:val="000C7859"/>
    <w:rsid w:val="000C7A25"/>
    <w:rsid w:val="000C7BC8"/>
    <w:rsid w:val="000C7D64"/>
    <w:rsid w:val="000D0749"/>
    <w:rsid w:val="000D0811"/>
    <w:rsid w:val="000D15A0"/>
    <w:rsid w:val="000D19FA"/>
    <w:rsid w:val="000D1EC3"/>
    <w:rsid w:val="000D1F8D"/>
    <w:rsid w:val="000D239B"/>
    <w:rsid w:val="000D2549"/>
    <w:rsid w:val="000D352E"/>
    <w:rsid w:val="000D36B0"/>
    <w:rsid w:val="000D3FD9"/>
    <w:rsid w:val="000D4048"/>
    <w:rsid w:val="000D45D4"/>
    <w:rsid w:val="000D46EA"/>
    <w:rsid w:val="000D49F2"/>
    <w:rsid w:val="000D5301"/>
    <w:rsid w:val="000D5A22"/>
    <w:rsid w:val="000D5EA1"/>
    <w:rsid w:val="000D5F62"/>
    <w:rsid w:val="000D607B"/>
    <w:rsid w:val="000D6A56"/>
    <w:rsid w:val="000D7552"/>
    <w:rsid w:val="000D77F2"/>
    <w:rsid w:val="000D783C"/>
    <w:rsid w:val="000D7853"/>
    <w:rsid w:val="000D799E"/>
    <w:rsid w:val="000D7B2A"/>
    <w:rsid w:val="000E0198"/>
    <w:rsid w:val="000E0B6A"/>
    <w:rsid w:val="000E0D08"/>
    <w:rsid w:val="000E0FC2"/>
    <w:rsid w:val="000E1231"/>
    <w:rsid w:val="000E1828"/>
    <w:rsid w:val="000E218D"/>
    <w:rsid w:val="000E2DA6"/>
    <w:rsid w:val="000E2ED2"/>
    <w:rsid w:val="000E30FE"/>
    <w:rsid w:val="000E3447"/>
    <w:rsid w:val="000E3A08"/>
    <w:rsid w:val="000E3DDC"/>
    <w:rsid w:val="000E4066"/>
    <w:rsid w:val="000E413F"/>
    <w:rsid w:val="000E42F3"/>
    <w:rsid w:val="000E43CE"/>
    <w:rsid w:val="000E450C"/>
    <w:rsid w:val="000E4D05"/>
    <w:rsid w:val="000E5021"/>
    <w:rsid w:val="000E5740"/>
    <w:rsid w:val="000E5982"/>
    <w:rsid w:val="000E5C74"/>
    <w:rsid w:val="000E5EAD"/>
    <w:rsid w:val="000E6021"/>
    <w:rsid w:val="000E6082"/>
    <w:rsid w:val="000E60FB"/>
    <w:rsid w:val="000E6800"/>
    <w:rsid w:val="000E68C7"/>
    <w:rsid w:val="000E7303"/>
    <w:rsid w:val="000E74D6"/>
    <w:rsid w:val="000E7747"/>
    <w:rsid w:val="000E77C7"/>
    <w:rsid w:val="000E7954"/>
    <w:rsid w:val="000E79AA"/>
    <w:rsid w:val="000E7A21"/>
    <w:rsid w:val="000E7B01"/>
    <w:rsid w:val="000F01A9"/>
    <w:rsid w:val="000F0890"/>
    <w:rsid w:val="000F09C9"/>
    <w:rsid w:val="000F2096"/>
    <w:rsid w:val="000F2700"/>
    <w:rsid w:val="000F284E"/>
    <w:rsid w:val="000F2908"/>
    <w:rsid w:val="000F29B7"/>
    <w:rsid w:val="000F395F"/>
    <w:rsid w:val="000F3C14"/>
    <w:rsid w:val="000F3E12"/>
    <w:rsid w:val="000F48B9"/>
    <w:rsid w:val="000F4BE5"/>
    <w:rsid w:val="000F4DD7"/>
    <w:rsid w:val="000F5C15"/>
    <w:rsid w:val="000F663C"/>
    <w:rsid w:val="00100696"/>
    <w:rsid w:val="00100740"/>
    <w:rsid w:val="00100BD0"/>
    <w:rsid w:val="001010B9"/>
    <w:rsid w:val="00101694"/>
    <w:rsid w:val="00101707"/>
    <w:rsid w:val="00101980"/>
    <w:rsid w:val="001034BF"/>
    <w:rsid w:val="00103725"/>
    <w:rsid w:val="00104071"/>
    <w:rsid w:val="0010412B"/>
    <w:rsid w:val="00104232"/>
    <w:rsid w:val="00105664"/>
    <w:rsid w:val="00105A3E"/>
    <w:rsid w:val="00105BF9"/>
    <w:rsid w:val="00105EDA"/>
    <w:rsid w:val="00106DCA"/>
    <w:rsid w:val="0010708E"/>
    <w:rsid w:val="00107293"/>
    <w:rsid w:val="00107B76"/>
    <w:rsid w:val="00110042"/>
    <w:rsid w:val="001100D3"/>
    <w:rsid w:val="0011022B"/>
    <w:rsid w:val="00110638"/>
    <w:rsid w:val="00111752"/>
    <w:rsid w:val="00111BD4"/>
    <w:rsid w:val="00112AE9"/>
    <w:rsid w:val="00112F3B"/>
    <w:rsid w:val="0011343D"/>
    <w:rsid w:val="00114126"/>
    <w:rsid w:val="0011436F"/>
    <w:rsid w:val="001145BC"/>
    <w:rsid w:val="001146C8"/>
    <w:rsid w:val="00114A85"/>
    <w:rsid w:val="0011574E"/>
    <w:rsid w:val="00115969"/>
    <w:rsid w:val="00116D02"/>
    <w:rsid w:val="001175AA"/>
    <w:rsid w:val="00117724"/>
    <w:rsid w:val="001203DF"/>
    <w:rsid w:val="0012056C"/>
    <w:rsid w:val="00120CFB"/>
    <w:rsid w:val="00121256"/>
    <w:rsid w:val="001215D0"/>
    <w:rsid w:val="00121683"/>
    <w:rsid w:val="0012170F"/>
    <w:rsid w:val="00122B79"/>
    <w:rsid w:val="00122E86"/>
    <w:rsid w:val="00123193"/>
    <w:rsid w:val="0012405E"/>
    <w:rsid w:val="0012578C"/>
    <w:rsid w:val="00125F43"/>
    <w:rsid w:val="00127043"/>
    <w:rsid w:val="001271DA"/>
    <w:rsid w:val="00127803"/>
    <w:rsid w:val="00127B03"/>
    <w:rsid w:val="00127FFB"/>
    <w:rsid w:val="001301D9"/>
    <w:rsid w:val="0013021B"/>
    <w:rsid w:val="0013064E"/>
    <w:rsid w:val="00130787"/>
    <w:rsid w:val="0013078F"/>
    <w:rsid w:val="00131A42"/>
    <w:rsid w:val="00131AF4"/>
    <w:rsid w:val="00131D12"/>
    <w:rsid w:val="001321A9"/>
    <w:rsid w:val="0013274C"/>
    <w:rsid w:val="00132B11"/>
    <w:rsid w:val="00132F38"/>
    <w:rsid w:val="00133FF8"/>
    <w:rsid w:val="00134090"/>
    <w:rsid w:val="001340DD"/>
    <w:rsid w:val="001347F7"/>
    <w:rsid w:val="001349AC"/>
    <w:rsid w:val="00134ED8"/>
    <w:rsid w:val="0013512C"/>
    <w:rsid w:val="001351EC"/>
    <w:rsid w:val="00135495"/>
    <w:rsid w:val="00135624"/>
    <w:rsid w:val="00135BBD"/>
    <w:rsid w:val="00135EE5"/>
    <w:rsid w:val="00135F63"/>
    <w:rsid w:val="001361D4"/>
    <w:rsid w:val="0013670F"/>
    <w:rsid w:val="00137487"/>
    <w:rsid w:val="00137507"/>
    <w:rsid w:val="0013769D"/>
    <w:rsid w:val="0013781A"/>
    <w:rsid w:val="00137C7A"/>
    <w:rsid w:val="00137E70"/>
    <w:rsid w:val="00140D65"/>
    <w:rsid w:val="00142224"/>
    <w:rsid w:val="001423E1"/>
    <w:rsid w:val="00142C99"/>
    <w:rsid w:val="00143628"/>
    <w:rsid w:val="001441F1"/>
    <w:rsid w:val="00144944"/>
    <w:rsid w:val="00144A58"/>
    <w:rsid w:val="00145529"/>
    <w:rsid w:val="001459A5"/>
    <w:rsid w:val="00145D10"/>
    <w:rsid w:val="0014680D"/>
    <w:rsid w:val="00146BF2"/>
    <w:rsid w:val="00146E9B"/>
    <w:rsid w:val="00147A81"/>
    <w:rsid w:val="00147B73"/>
    <w:rsid w:val="00147BEE"/>
    <w:rsid w:val="00147C0C"/>
    <w:rsid w:val="0015071B"/>
    <w:rsid w:val="00151DF5"/>
    <w:rsid w:val="00152F34"/>
    <w:rsid w:val="0015301F"/>
    <w:rsid w:val="0015304A"/>
    <w:rsid w:val="0015374B"/>
    <w:rsid w:val="00154C54"/>
    <w:rsid w:val="0015507F"/>
    <w:rsid w:val="00155228"/>
    <w:rsid w:val="001566F5"/>
    <w:rsid w:val="0015673C"/>
    <w:rsid w:val="00156BFA"/>
    <w:rsid w:val="00156C09"/>
    <w:rsid w:val="00156FF2"/>
    <w:rsid w:val="00160284"/>
    <w:rsid w:val="00160BF4"/>
    <w:rsid w:val="00161247"/>
    <w:rsid w:val="0016162D"/>
    <w:rsid w:val="0016183C"/>
    <w:rsid w:val="00161D6B"/>
    <w:rsid w:val="00162BA3"/>
    <w:rsid w:val="001631EA"/>
    <w:rsid w:val="001636C9"/>
    <w:rsid w:val="00163A74"/>
    <w:rsid w:val="00163C21"/>
    <w:rsid w:val="00163E4D"/>
    <w:rsid w:val="00163F39"/>
    <w:rsid w:val="001643B1"/>
    <w:rsid w:val="001644DF"/>
    <w:rsid w:val="001655D0"/>
    <w:rsid w:val="00165C54"/>
    <w:rsid w:val="00166369"/>
    <w:rsid w:val="00166B4D"/>
    <w:rsid w:val="00167378"/>
    <w:rsid w:val="001673DA"/>
    <w:rsid w:val="001675F6"/>
    <w:rsid w:val="0016784E"/>
    <w:rsid w:val="00167BEB"/>
    <w:rsid w:val="00170F8D"/>
    <w:rsid w:val="00171372"/>
    <w:rsid w:val="00171845"/>
    <w:rsid w:val="00171CCB"/>
    <w:rsid w:val="00171FA6"/>
    <w:rsid w:val="0017251F"/>
    <w:rsid w:val="001726E5"/>
    <w:rsid w:val="00172743"/>
    <w:rsid w:val="001729D1"/>
    <w:rsid w:val="00173149"/>
    <w:rsid w:val="00173697"/>
    <w:rsid w:val="00173AB6"/>
    <w:rsid w:val="00173DAF"/>
    <w:rsid w:val="00173F97"/>
    <w:rsid w:val="00174E9F"/>
    <w:rsid w:val="001755D5"/>
    <w:rsid w:val="00176ABE"/>
    <w:rsid w:val="00176BEB"/>
    <w:rsid w:val="00176F0B"/>
    <w:rsid w:val="0018007A"/>
    <w:rsid w:val="00180711"/>
    <w:rsid w:val="0018257E"/>
    <w:rsid w:val="00183318"/>
    <w:rsid w:val="0018362C"/>
    <w:rsid w:val="00183C9B"/>
    <w:rsid w:val="001845A6"/>
    <w:rsid w:val="00184A84"/>
    <w:rsid w:val="00184DC1"/>
    <w:rsid w:val="00184F8E"/>
    <w:rsid w:val="00186650"/>
    <w:rsid w:val="00186F13"/>
    <w:rsid w:val="00186FAB"/>
    <w:rsid w:val="001873E6"/>
    <w:rsid w:val="0018786F"/>
    <w:rsid w:val="00187BF0"/>
    <w:rsid w:val="001902A8"/>
    <w:rsid w:val="001905F9"/>
    <w:rsid w:val="0019087A"/>
    <w:rsid w:val="00190B4A"/>
    <w:rsid w:val="00190FA3"/>
    <w:rsid w:val="0019204D"/>
    <w:rsid w:val="0019244C"/>
    <w:rsid w:val="0019248D"/>
    <w:rsid w:val="001938C6"/>
    <w:rsid w:val="00193DF8"/>
    <w:rsid w:val="001941B3"/>
    <w:rsid w:val="00194227"/>
    <w:rsid w:val="001942DA"/>
    <w:rsid w:val="00194EEC"/>
    <w:rsid w:val="00195F9A"/>
    <w:rsid w:val="001968C0"/>
    <w:rsid w:val="001968F5"/>
    <w:rsid w:val="00196A5D"/>
    <w:rsid w:val="001973A2"/>
    <w:rsid w:val="001978F7"/>
    <w:rsid w:val="00197B2E"/>
    <w:rsid w:val="00197D1D"/>
    <w:rsid w:val="00197E59"/>
    <w:rsid w:val="00197EF9"/>
    <w:rsid w:val="001A0044"/>
    <w:rsid w:val="001A00B8"/>
    <w:rsid w:val="001A05C6"/>
    <w:rsid w:val="001A09D8"/>
    <w:rsid w:val="001A0A04"/>
    <w:rsid w:val="001A0C8B"/>
    <w:rsid w:val="001A0FA6"/>
    <w:rsid w:val="001A0FB1"/>
    <w:rsid w:val="001A1B1E"/>
    <w:rsid w:val="001A214C"/>
    <w:rsid w:val="001A296C"/>
    <w:rsid w:val="001A2B6B"/>
    <w:rsid w:val="001A3187"/>
    <w:rsid w:val="001A34E9"/>
    <w:rsid w:val="001A3C70"/>
    <w:rsid w:val="001A3DCA"/>
    <w:rsid w:val="001A3FE0"/>
    <w:rsid w:val="001A497B"/>
    <w:rsid w:val="001A4C6D"/>
    <w:rsid w:val="001A4FEB"/>
    <w:rsid w:val="001A5028"/>
    <w:rsid w:val="001A5226"/>
    <w:rsid w:val="001A5FEC"/>
    <w:rsid w:val="001A699C"/>
    <w:rsid w:val="001A73F5"/>
    <w:rsid w:val="001A76D6"/>
    <w:rsid w:val="001A7A9E"/>
    <w:rsid w:val="001A7AE3"/>
    <w:rsid w:val="001A7BB6"/>
    <w:rsid w:val="001B00AE"/>
    <w:rsid w:val="001B0134"/>
    <w:rsid w:val="001B0BF2"/>
    <w:rsid w:val="001B0DEC"/>
    <w:rsid w:val="001B0FC1"/>
    <w:rsid w:val="001B123F"/>
    <w:rsid w:val="001B147F"/>
    <w:rsid w:val="001B14E5"/>
    <w:rsid w:val="001B1B31"/>
    <w:rsid w:val="001B1EB1"/>
    <w:rsid w:val="001B27B0"/>
    <w:rsid w:val="001B28FB"/>
    <w:rsid w:val="001B2ED7"/>
    <w:rsid w:val="001B30DB"/>
    <w:rsid w:val="001B3440"/>
    <w:rsid w:val="001B3DD8"/>
    <w:rsid w:val="001B4985"/>
    <w:rsid w:val="001B4DB7"/>
    <w:rsid w:val="001B5530"/>
    <w:rsid w:val="001B5BCA"/>
    <w:rsid w:val="001B670C"/>
    <w:rsid w:val="001B69CE"/>
    <w:rsid w:val="001B6F0D"/>
    <w:rsid w:val="001B757F"/>
    <w:rsid w:val="001B771C"/>
    <w:rsid w:val="001B79C6"/>
    <w:rsid w:val="001C058A"/>
    <w:rsid w:val="001C0742"/>
    <w:rsid w:val="001C0D08"/>
    <w:rsid w:val="001C1489"/>
    <w:rsid w:val="001C1758"/>
    <w:rsid w:val="001C19AD"/>
    <w:rsid w:val="001C1B84"/>
    <w:rsid w:val="001C204B"/>
    <w:rsid w:val="001C23BD"/>
    <w:rsid w:val="001C2C10"/>
    <w:rsid w:val="001C3494"/>
    <w:rsid w:val="001C3EC7"/>
    <w:rsid w:val="001C41FA"/>
    <w:rsid w:val="001C4750"/>
    <w:rsid w:val="001C4E3C"/>
    <w:rsid w:val="001C4E78"/>
    <w:rsid w:val="001C5BB4"/>
    <w:rsid w:val="001C5E23"/>
    <w:rsid w:val="001C63C1"/>
    <w:rsid w:val="001C69A6"/>
    <w:rsid w:val="001C70E1"/>
    <w:rsid w:val="001D000C"/>
    <w:rsid w:val="001D0980"/>
    <w:rsid w:val="001D0B6F"/>
    <w:rsid w:val="001D0BDA"/>
    <w:rsid w:val="001D1563"/>
    <w:rsid w:val="001D1F6E"/>
    <w:rsid w:val="001D2AF4"/>
    <w:rsid w:val="001D2B13"/>
    <w:rsid w:val="001D372D"/>
    <w:rsid w:val="001D38F7"/>
    <w:rsid w:val="001D3E55"/>
    <w:rsid w:val="001D3EE0"/>
    <w:rsid w:val="001D3F0C"/>
    <w:rsid w:val="001D467D"/>
    <w:rsid w:val="001D47DF"/>
    <w:rsid w:val="001D50B0"/>
    <w:rsid w:val="001D52FB"/>
    <w:rsid w:val="001D567A"/>
    <w:rsid w:val="001D586C"/>
    <w:rsid w:val="001D6846"/>
    <w:rsid w:val="001D68F9"/>
    <w:rsid w:val="001D6E10"/>
    <w:rsid w:val="001D6E95"/>
    <w:rsid w:val="001D7010"/>
    <w:rsid w:val="001D7825"/>
    <w:rsid w:val="001D7D42"/>
    <w:rsid w:val="001E0230"/>
    <w:rsid w:val="001E047F"/>
    <w:rsid w:val="001E097B"/>
    <w:rsid w:val="001E0C68"/>
    <w:rsid w:val="001E1907"/>
    <w:rsid w:val="001E19F2"/>
    <w:rsid w:val="001E2CE8"/>
    <w:rsid w:val="001E377F"/>
    <w:rsid w:val="001E3996"/>
    <w:rsid w:val="001E5257"/>
    <w:rsid w:val="001E6D9B"/>
    <w:rsid w:val="001E70D7"/>
    <w:rsid w:val="001E7123"/>
    <w:rsid w:val="001F0178"/>
    <w:rsid w:val="001F07A4"/>
    <w:rsid w:val="001F0A61"/>
    <w:rsid w:val="001F0ACA"/>
    <w:rsid w:val="001F0F3F"/>
    <w:rsid w:val="001F12D8"/>
    <w:rsid w:val="001F1B71"/>
    <w:rsid w:val="001F1D23"/>
    <w:rsid w:val="001F1E7C"/>
    <w:rsid w:val="001F1F0C"/>
    <w:rsid w:val="001F23E7"/>
    <w:rsid w:val="001F2718"/>
    <w:rsid w:val="001F2AE4"/>
    <w:rsid w:val="001F2FEE"/>
    <w:rsid w:val="001F32D9"/>
    <w:rsid w:val="001F3A08"/>
    <w:rsid w:val="001F3A13"/>
    <w:rsid w:val="001F3C64"/>
    <w:rsid w:val="001F3EFB"/>
    <w:rsid w:val="001F4262"/>
    <w:rsid w:val="001F4293"/>
    <w:rsid w:val="001F4A04"/>
    <w:rsid w:val="001F4D4A"/>
    <w:rsid w:val="001F4D75"/>
    <w:rsid w:val="001F4E39"/>
    <w:rsid w:val="001F51CD"/>
    <w:rsid w:val="001F5256"/>
    <w:rsid w:val="001F5C7C"/>
    <w:rsid w:val="001F652D"/>
    <w:rsid w:val="001F713B"/>
    <w:rsid w:val="001F71F2"/>
    <w:rsid w:val="001F7D76"/>
    <w:rsid w:val="0020007D"/>
    <w:rsid w:val="00200857"/>
    <w:rsid w:val="00200BD0"/>
    <w:rsid w:val="0020166F"/>
    <w:rsid w:val="00201865"/>
    <w:rsid w:val="00201EA8"/>
    <w:rsid w:val="0020234D"/>
    <w:rsid w:val="002025D0"/>
    <w:rsid w:val="00202967"/>
    <w:rsid w:val="00202BF2"/>
    <w:rsid w:val="00202F4C"/>
    <w:rsid w:val="00202F64"/>
    <w:rsid w:val="00203078"/>
    <w:rsid w:val="002034FF"/>
    <w:rsid w:val="00203D0C"/>
    <w:rsid w:val="00203F28"/>
    <w:rsid w:val="00204347"/>
    <w:rsid w:val="002043C3"/>
    <w:rsid w:val="00204561"/>
    <w:rsid w:val="00204820"/>
    <w:rsid w:val="002054AE"/>
    <w:rsid w:val="00205880"/>
    <w:rsid w:val="00205DA3"/>
    <w:rsid w:val="00205DAA"/>
    <w:rsid w:val="00205E91"/>
    <w:rsid w:val="002061BF"/>
    <w:rsid w:val="00206626"/>
    <w:rsid w:val="00206867"/>
    <w:rsid w:val="00206E2F"/>
    <w:rsid w:val="00206F54"/>
    <w:rsid w:val="00207089"/>
    <w:rsid w:val="002078D6"/>
    <w:rsid w:val="00207A69"/>
    <w:rsid w:val="00207B55"/>
    <w:rsid w:val="002103DF"/>
    <w:rsid w:val="00210500"/>
    <w:rsid w:val="0021057E"/>
    <w:rsid w:val="002108B1"/>
    <w:rsid w:val="00211175"/>
    <w:rsid w:val="002113CC"/>
    <w:rsid w:val="0021253E"/>
    <w:rsid w:val="00212BDA"/>
    <w:rsid w:val="00214B30"/>
    <w:rsid w:val="00214B88"/>
    <w:rsid w:val="00214CD3"/>
    <w:rsid w:val="00215B11"/>
    <w:rsid w:val="0021682C"/>
    <w:rsid w:val="00216A5B"/>
    <w:rsid w:val="00216AEE"/>
    <w:rsid w:val="00216D5C"/>
    <w:rsid w:val="00216E45"/>
    <w:rsid w:val="00216E6F"/>
    <w:rsid w:val="00216FA6"/>
    <w:rsid w:val="00217333"/>
    <w:rsid w:val="0021786B"/>
    <w:rsid w:val="0021789D"/>
    <w:rsid w:val="00217937"/>
    <w:rsid w:val="00220480"/>
    <w:rsid w:val="002207C7"/>
    <w:rsid w:val="0022090D"/>
    <w:rsid w:val="00220A14"/>
    <w:rsid w:val="00221408"/>
    <w:rsid w:val="00221AEA"/>
    <w:rsid w:val="00221C4E"/>
    <w:rsid w:val="00221E30"/>
    <w:rsid w:val="002226D2"/>
    <w:rsid w:val="00222781"/>
    <w:rsid w:val="00222D3E"/>
    <w:rsid w:val="00223197"/>
    <w:rsid w:val="0022330B"/>
    <w:rsid w:val="002238C0"/>
    <w:rsid w:val="00223909"/>
    <w:rsid w:val="002239AC"/>
    <w:rsid w:val="00223E25"/>
    <w:rsid w:val="002241DA"/>
    <w:rsid w:val="00224203"/>
    <w:rsid w:val="00224923"/>
    <w:rsid w:val="00224BDC"/>
    <w:rsid w:val="00224E59"/>
    <w:rsid w:val="00225431"/>
    <w:rsid w:val="00225536"/>
    <w:rsid w:val="00225AAF"/>
    <w:rsid w:val="00226274"/>
    <w:rsid w:val="00226291"/>
    <w:rsid w:val="002265A6"/>
    <w:rsid w:val="00227962"/>
    <w:rsid w:val="00227A1B"/>
    <w:rsid w:val="00230A47"/>
    <w:rsid w:val="00230BA2"/>
    <w:rsid w:val="00231532"/>
    <w:rsid w:val="002319D0"/>
    <w:rsid w:val="00231C7B"/>
    <w:rsid w:val="00231D9A"/>
    <w:rsid w:val="002320C6"/>
    <w:rsid w:val="002329C7"/>
    <w:rsid w:val="00232A85"/>
    <w:rsid w:val="00232FE5"/>
    <w:rsid w:val="002335B9"/>
    <w:rsid w:val="002338F1"/>
    <w:rsid w:val="00233906"/>
    <w:rsid w:val="002339BE"/>
    <w:rsid w:val="002346DC"/>
    <w:rsid w:val="002354EE"/>
    <w:rsid w:val="0023558F"/>
    <w:rsid w:val="002355C2"/>
    <w:rsid w:val="00235EE7"/>
    <w:rsid w:val="00236F9E"/>
    <w:rsid w:val="002372DF"/>
    <w:rsid w:val="0024012F"/>
    <w:rsid w:val="00240E5B"/>
    <w:rsid w:val="00240F04"/>
    <w:rsid w:val="00241680"/>
    <w:rsid w:val="0024173C"/>
    <w:rsid w:val="00241BDC"/>
    <w:rsid w:val="002422DB"/>
    <w:rsid w:val="00242756"/>
    <w:rsid w:val="00242900"/>
    <w:rsid w:val="00242AC0"/>
    <w:rsid w:val="00242CEA"/>
    <w:rsid w:val="002430CB"/>
    <w:rsid w:val="0024341E"/>
    <w:rsid w:val="00243460"/>
    <w:rsid w:val="002450C4"/>
    <w:rsid w:val="002452F7"/>
    <w:rsid w:val="00245477"/>
    <w:rsid w:val="00245AC4"/>
    <w:rsid w:val="002465E7"/>
    <w:rsid w:val="00246F9A"/>
    <w:rsid w:val="00246FF4"/>
    <w:rsid w:val="00247F1F"/>
    <w:rsid w:val="0025004E"/>
    <w:rsid w:val="00250B9C"/>
    <w:rsid w:val="0025167D"/>
    <w:rsid w:val="00251AEE"/>
    <w:rsid w:val="00251D24"/>
    <w:rsid w:val="00252183"/>
    <w:rsid w:val="002523B4"/>
    <w:rsid w:val="00252CD6"/>
    <w:rsid w:val="002535D3"/>
    <w:rsid w:val="00253697"/>
    <w:rsid w:val="00253D1C"/>
    <w:rsid w:val="00253DBE"/>
    <w:rsid w:val="002560C7"/>
    <w:rsid w:val="00256253"/>
    <w:rsid w:val="002565C7"/>
    <w:rsid w:val="00257030"/>
    <w:rsid w:val="00257331"/>
    <w:rsid w:val="002578ED"/>
    <w:rsid w:val="0025798D"/>
    <w:rsid w:val="002579C6"/>
    <w:rsid w:val="00257A59"/>
    <w:rsid w:val="002600F3"/>
    <w:rsid w:val="002608B6"/>
    <w:rsid w:val="0026134D"/>
    <w:rsid w:val="00261B04"/>
    <w:rsid w:val="00261D98"/>
    <w:rsid w:val="002627C2"/>
    <w:rsid w:val="00262AA7"/>
    <w:rsid w:val="00262EC6"/>
    <w:rsid w:val="0026393B"/>
    <w:rsid w:val="00263A77"/>
    <w:rsid w:val="00263BEA"/>
    <w:rsid w:val="00263DE4"/>
    <w:rsid w:val="00264A8C"/>
    <w:rsid w:val="002650D4"/>
    <w:rsid w:val="00265101"/>
    <w:rsid w:val="002657C5"/>
    <w:rsid w:val="00265B44"/>
    <w:rsid w:val="002660DF"/>
    <w:rsid w:val="00266248"/>
    <w:rsid w:val="00266B44"/>
    <w:rsid w:val="0026766D"/>
    <w:rsid w:val="00267702"/>
    <w:rsid w:val="002677FA"/>
    <w:rsid w:val="00267A3F"/>
    <w:rsid w:val="00267B21"/>
    <w:rsid w:val="00271EEE"/>
    <w:rsid w:val="002726F1"/>
    <w:rsid w:val="00272CF9"/>
    <w:rsid w:val="00272FF3"/>
    <w:rsid w:val="0027334A"/>
    <w:rsid w:val="0027357F"/>
    <w:rsid w:val="002736B5"/>
    <w:rsid w:val="0027372E"/>
    <w:rsid w:val="00273788"/>
    <w:rsid w:val="002742A2"/>
    <w:rsid w:val="0027439C"/>
    <w:rsid w:val="00274884"/>
    <w:rsid w:val="0027493E"/>
    <w:rsid w:val="00274C8A"/>
    <w:rsid w:val="00274F4A"/>
    <w:rsid w:val="00275138"/>
    <w:rsid w:val="00275299"/>
    <w:rsid w:val="002756A4"/>
    <w:rsid w:val="00275EF1"/>
    <w:rsid w:val="00276375"/>
    <w:rsid w:val="0027686C"/>
    <w:rsid w:val="00276E4E"/>
    <w:rsid w:val="0027738D"/>
    <w:rsid w:val="00277502"/>
    <w:rsid w:val="002776FA"/>
    <w:rsid w:val="0027775F"/>
    <w:rsid w:val="00277924"/>
    <w:rsid w:val="0028019D"/>
    <w:rsid w:val="00280B85"/>
    <w:rsid w:val="00281804"/>
    <w:rsid w:val="00281A42"/>
    <w:rsid w:val="002820E2"/>
    <w:rsid w:val="00282905"/>
    <w:rsid w:val="002829D3"/>
    <w:rsid w:val="0028390F"/>
    <w:rsid w:val="002853F0"/>
    <w:rsid w:val="00285469"/>
    <w:rsid w:val="00285C51"/>
    <w:rsid w:val="0028626E"/>
    <w:rsid w:val="00286859"/>
    <w:rsid w:val="00286C81"/>
    <w:rsid w:val="0028767F"/>
    <w:rsid w:val="00287A61"/>
    <w:rsid w:val="00287C72"/>
    <w:rsid w:val="00287D71"/>
    <w:rsid w:val="00287E02"/>
    <w:rsid w:val="00290D89"/>
    <w:rsid w:val="00291088"/>
    <w:rsid w:val="00291AB3"/>
    <w:rsid w:val="00291D8D"/>
    <w:rsid w:val="002921A8"/>
    <w:rsid w:val="0029241D"/>
    <w:rsid w:val="002926F0"/>
    <w:rsid w:val="00292996"/>
    <w:rsid w:val="00292B0E"/>
    <w:rsid w:val="00292CE5"/>
    <w:rsid w:val="00292DD8"/>
    <w:rsid w:val="00293025"/>
    <w:rsid w:val="002935A3"/>
    <w:rsid w:val="00293911"/>
    <w:rsid w:val="00293A74"/>
    <w:rsid w:val="00293F36"/>
    <w:rsid w:val="00294144"/>
    <w:rsid w:val="00294213"/>
    <w:rsid w:val="002948C6"/>
    <w:rsid w:val="002949F0"/>
    <w:rsid w:val="00294C60"/>
    <w:rsid w:val="002956D1"/>
    <w:rsid w:val="00295932"/>
    <w:rsid w:val="00295A17"/>
    <w:rsid w:val="00295EEF"/>
    <w:rsid w:val="00296279"/>
    <w:rsid w:val="002964C2"/>
    <w:rsid w:val="002964FF"/>
    <w:rsid w:val="00296C35"/>
    <w:rsid w:val="00296CDB"/>
    <w:rsid w:val="00296D16"/>
    <w:rsid w:val="00297315"/>
    <w:rsid w:val="002973A2"/>
    <w:rsid w:val="002973A3"/>
    <w:rsid w:val="00297608"/>
    <w:rsid w:val="00297707"/>
    <w:rsid w:val="002A011E"/>
    <w:rsid w:val="002A0A4A"/>
    <w:rsid w:val="002A11BA"/>
    <w:rsid w:val="002A1637"/>
    <w:rsid w:val="002A1B1B"/>
    <w:rsid w:val="002A22D9"/>
    <w:rsid w:val="002A26F4"/>
    <w:rsid w:val="002A2C32"/>
    <w:rsid w:val="002A3245"/>
    <w:rsid w:val="002A33E5"/>
    <w:rsid w:val="002A3A46"/>
    <w:rsid w:val="002A3D55"/>
    <w:rsid w:val="002A5491"/>
    <w:rsid w:val="002A6D92"/>
    <w:rsid w:val="002A6E07"/>
    <w:rsid w:val="002A7D39"/>
    <w:rsid w:val="002B02D4"/>
    <w:rsid w:val="002B0B1D"/>
    <w:rsid w:val="002B0E7B"/>
    <w:rsid w:val="002B10BE"/>
    <w:rsid w:val="002B1455"/>
    <w:rsid w:val="002B18D5"/>
    <w:rsid w:val="002B18F1"/>
    <w:rsid w:val="002B2029"/>
    <w:rsid w:val="002B2246"/>
    <w:rsid w:val="002B24CA"/>
    <w:rsid w:val="002B29D2"/>
    <w:rsid w:val="002B2F91"/>
    <w:rsid w:val="002B2FB9"/>
    <w:rsid w:val="002B3454"/>
    <w:rsid w:val="002B448C"/>
    <w:rsid w:val="002B503A"/>
    <w:rsid w:val="002B50A5"/>
    <w:rsid w:val="002B5B52"/>
    <w:rsid w:val="002B5C95"/>
    <w:rsid w:val="002B6009"/>
    <w:rsid w:val="002B62AA"/>
    <w:rsid w:val="002B6361"/>
    <w:rsid w:val="002B6B2C"/>
    <w:rsid w:val="002B6FC2"/>
    <w:rsid w:val="002B7C9B"/>
    <w:rsid w:val="002B7F39"/>
    <w:rsid w:val="002C0B3C"/>
    <w:rsid w:val="002C0CD0"/>
    <w:rsid w:val="002C1103"/>
    <w:rsid w:val="002C1460"/>
    <w:rsid w:val="002C2020"/>
    <w:rsid w:val="002C20E0"/>
    <w:rsid w:val="002C2C0B"/>
    <w:rsid w:val="002C2C25"/>
    <w:rsid w:val="002C306D"/>
    <w:rsid w:val="002C3B80"/>
    <w:rsid w:val="002C3F25"/>
    <w:rsid w:val="002C4642"/>
    <w:rsid w:val="002C4704"/>
    <w:rsid w:val="002C617C"/>
    <w:rsid w:val="002C6948"/>
    <w:rsid w:val="002C6CD4"/>
    <w:rsid w:val="002C7593"/>
    <w:rsid w:val="002C75C9"/>
    <w:rsid w:val="002C77B0"/>
    <w:rsid w:val="002D0290"/>
    <w:rsid w:val="002D0617"/>
    <w:rsid w:val="002D15BA"/>
    <w:rsid w:val="002D3675"/>
    <w:rsid w:val="002D382C"/>
    <w:rsid w:val="002D3C7F"/>
    <w:rsid w:val="002D4323"/>
    <w:rsid w:val="002D5029"/>
    <w:rsid w:val="002D50DD"/>
    <w:rsid w:val="002D522F"/>
    <w:rsid w:val="002D5678"/>
    <w:rsid w:val="002D57EC"/>
    <w:rsid w:val="002D58A3"/>
    <w:rsid w:val="002D592F"/>
    <w:rsid w:val="002D5BD0"/>
    <w:rsid w:val="002D5C97"/>
    <w:rsid w:val="002D5CFF"/>
    <w:rsid w:val="002D5E2A"/>
    <w:rsid w:val="002D646E"/>
    <w:rsid w:val="002D65AE"/>
    <w:rsid w:val="002D703E"/>
    <w:rsid w:val="002D79E1"/>
    <w:rsid w:val="002D7D50"/>
    <w:rsid w:val="002E01D9"/>
    <w:rsid w:val="002E081A"/>
    <w:rsid w:val="002E1A9B"/>
    <w:rsid w:val="002E2AC9"/>
    <w:rsid w:val="002E3D3B"/>
    <w:rsid w:val="002E4594"/>
    <w:rsid w:val="002E4B74"/>
    <w:rsid w:val="002E4BA8"/>
    <w:rsid w:val="002E4F00"/>
    <w:rsid w:val="002E4F67"/>
    <w:rsid w:val="002E5563"/>
    <w:rsid w:val="002E5950"/>
    <w:rsid w:val="002E65B1"/>
    <w:rsid w:val="002E6756"/>
    <w:rsid w:val="002E6E7D"/>
    <w:rsid w:val="002E7361"/>
    <w:rsid w:val="002E73F4"/>
    <w:rsid w:val="002E7574"/>
    <w:rsid w:val="002E7D67"/>
    <w:rsid w:val="002F0867"/>
    <w:rsid w:val="002F1200"/>
    <w:rsid w:val="002F15A5"/>
    <w:rsid w:val="002F2519"/>
    <w:rsid w:val="002F2F1A"/>
    <w:rsid w:val="002F308F"/>
    <w:rsid w:val="002F31DF"/>
    <w:rsid w:val="002F3237"/>
    <w:rsid w:val="002F347E"/>
    <w:rsid w:val="002F3842"/>
    <w:rsid w:val="002F3B9F"/>
    <w:rsid w:val="002F417B"/>
    <w:rsid w:val="002F47A1"/>
    <w:rsid w:val="002F47A5"/>
    <w:rsid w:val="002F4A36"/>
    <w:rsid w:val="002F4BD3"/>
    <w:rsid w:val="002F521F"/>
    <w:rsid w:val="002F54EC"/>
    <w:rsid w:val="002F59D8"/>
    <w:rsid w:val="002F608D"/>
    <w:rsid w:val="002F60A8"/>
    <w:rsid w:val="002F64D3"/>
    <w:rsid w:val="002F674F"/>
    <w:rsid w:val="002F7087"/>
    <w:rsid w:val="002F72F6"/>
    <w:rsid w:val="00300D7B"/>
    <w:rsid w:val="0030105E"/>
    <w:rsid w:val="0030133B"/>
    <w:rsid w:val="0030148C"/>
    <w:rsid w:val="003017A2"/>
    <w:rsid w:val="00301D3F"/>
    <w:rsid w:val="00302362"/>
    <w:rsid w:val="0030285A"/>
    <w:rsid w:val="003029A3"/>
    <w:rsid w:val="00302D39"/>
    <w:rsid w:val="00302DAE"/>
    <w:rsid w:val="00302EA6"/>
    <w:rsid w:val="00302F55"/>
    <w:rsid w:val="00302FAC"/>
    <w:rsid w:val="00303206"/>
    <w:rsid w:val="003035C6"/>
    <w:rsid w:val="0030375B"/>
    <w:rsid w:val="00303CEF"/>
    <w:rsid w:val="0030404E"/>
    <w:rsid w:val="003040E6"/>
    <w:rsid w:val="003045C1"/>
    <w:rsid w:val="00304A6B"/>
    <w:rsid w:val="00304B5D"/>
    <w:rsid w:val="00304CA6"/>
    <w:rsid w:val="00304E1E"/>
    <w:rsid w:val="00304E2B"/>
    <w:rsid w:val="00305422"/>
    <w:rsid w:val="00305A9B"/>
    <w:rsid w:val="0030662D"/>
    <w:rsid w:val="003068DF"/>
    <w:rsid w:val="003072E2"/>
    <w:rsid w:val="003103FF"/>
    <w:rsid w:val="00310983"/>
    <w:rsid w:val="00310ABB"/>
    <w:rsid w:val="003111D7"/>
    <w:rsid w:val="003112D8"/>
    <w:rsid w:val="00311A5D"/>
    <w:rsid w:val="003121A9"/>
    <w:rsid w:val="003138EB"/>
    <w:rsid w:val="00313E7D"/>
    <w:rsid w:val="0031404C"/>
    <w:rsid w:val="003141CD"/>
    <w:rsid w:val="003143C6"/>
    <w:rsid w:val="003145A4"/>
    <w:rsid w:val="003150AF"/>
    <w:rsid w:val="00315751"/>
    <w:rsid w:val="00315E6D"/>
    <w:rsid w:val="00316200"/>
    <w:rsid w:val="0031684C"/>
    <w:rsid w:val="00316ACD"/>
    <w:rsid w:val="00316D3F"/>
    <w:rsid w:val="00316D87"/>
    <w:rsid w:val="00320DEF"/>
    <w:rsid w:val="00320ECA"/>
    <w:rsid w:val="00321373"/>
    <w:rsid w:val="003215DE"/>
    <w:rsid w:val="003216B5"/>
    <w:rsid w:val="00321A41"/>
    <w:rsid w:val="00321AD2"/>
    <w:rsid w:val="00321DB2"/>
    <w:rsid w:val="003227BD"/>
    <w:rsid w:val="00322B05"/>
    <w:rsid w:val="0032333F"/>
    <w:rsid w:val="00323D06"/>
    <w:rsid w:val="003247E3"/>
    <w:rsid w:val="0032503C"/>
    <w:rsid w:val="0032555B"/>
    <w:rsid w:val="003259EB"/>
    <w:rsid w:val="00325B91"/>
    <w:rsid w:val="003264C7"/>
    <w:rsid w:val="00326732"/>
    <w:rsid w:val="00326A6F"/>
    <w:rsid w:val="003271B8"/>
    <w:rsid w:val="003278B9"/>
    <w:rsid w:val="00327CE6"/>
    <w:rsid w:val="00327D69"/>
    <w:rsid w:val="003302F6"/>
    <w:rsid w:val="003305B2"/>
    <w:rsid w:val="003305B6"/>
    <w:rsid w:val="0033075F"/>
    <w:rsid w:val="00330DA7"/>
    <w:rsid w:val="00330E84"/>
    <w:rsid w:val="00332E4B"/>
    <w:rsid w:val="00333344"/>
    <w:rsid w:val="003341B2"/>
    <w:rsid w:val="00334513"/>
    <w:rsid w:val="00334B50"/>
    <w:rsid w:val="00335494"/>
    <w:rsid w:val="0033593B"/>
    <w:rsid w:val="00336380"/>
    <w:rsid w:val="0033645D"/>
    <w:rsid w:val="003369D4"/>
    <w:rsid w:val="00336F86"/>
    <w:rsid w:val="003376A0"/>
    <w:rsid w:val="0033792F"/>
    <w:rsid w:val="00337CCF"/>
    <w:rsid w:val="0034027D"/>
    <w:rsid w:val="0034032B"/>
    <w:rsid w:val="00340A8A"/>
    <w:rsid w:val="00340FD2"/>
    <w:rsid w:val="003412F4"/>
    <w:rsid w:val="00341DF0"/>
    <w:rsid w:val="00342284"/>
    <w:rsid w:val="003433E5"/>
    <w:rsid w:val="0034399E"/>
    <w:rsid w:val="00344029"/>
    <w:rsid w:val="00345606"/>
    <w:rsid w:val="00345728"/>
    <w:rsid w:val="00345954"/>
    <w:rsid w:val="00346292"/>
    <w:rsid w:val="00346F59"/>
    <w:rsid w:val="0034726F"/>
    <w:rsid w:val="003474D8"/>
    <w:rsid w:val="00347B7B"/>
    <w:rsid w:val="00350138"/>
    <w:rsid w:val="00350167"/>
    <w:rsid w:val="00350B42"/>
    <w:rsid w:val="00350C7B"/>
    <w:rsid w:val="00350DD7"/>
    <w:rsid w:val="00351C38"/>
    <w:rsid w:val="003521DF"/>
    <w:rsid w:val="00352DF0"/>
    <w:rsid w:val="00352F52"/>
    <w:rsid w:val="003536DA"/>
    <w:rsid w:val="00353B74"/>
    <w:rsid w:val="0035400A"/>
    <w:rsid w:val="0035411F"/>
    <w:rsid w:val="003548A6"/>
    <w:rsid w:val="0035496F"/>
    <w:rsid w:val="0035559D"/>
    <w:rsid w:val="00355809"/>
    <w:rsid w:val="00355F31"/>
    <w:rsid w:val="00355FD9"/>
    <w:rsid w:val="0035631D"/>
    <w:rsid w:val="00356A83"/>
    <w:rsid w:val="00356A9C"/>
    <w:rsid w:val="00357390"/>
    <w:rsid w:val="003576AF"/>
    <w:rsid w:val="0036064A"/>
    <w:rsid w:val="0036103F"/>
    <w:rsid w:val="00361233"/>
    <w:rsid w:val="00361263"/>
    <w:rsid w:val="00361499"/>
    <w:rsid w:val="00361B54"/>
    <w:rsid w:val="003628C7"/>
    <w:rsid w:val="003633E3"/>
    <w:rsid w:val="00363A3D"/>
    <w:rsid w:val="00364704"/>
    <w:rsid w:val="0036470B"/>
    <w:rsid w:val="00364A8E"/>
    <w:rsid w:val="00364F22"/>
    <w:rsid w:val="003651CC"/>
    <w:rsid w:val="0036538A"/>
    <w:rsid w:val="003653F2"/>
    <w:rsid w:val="003654DE"/>
    <w:rsid w:val="00365937"/>
    <w:rsid w:val="00365A74"/>
    <w:rsid w:val="00365AD5"/>
    <w:rsid w:val="00365B5F"/>
    <w:rsid w:val="00365D23"/>
    <w:rsid w:val="003661A5"/>
    <w:rsid w:val="003662A5"/>
    <w:rsid w:val="003662B6"/>
    <w:rsid w:val="003663FA"/>
    <w:rsid w:val="00366583"/>
    <w:rsid w:val="003665BB"/>
    <w:rsid w:val="0036685E"/>
    <w:rsid w:val="00367175"/>
    <w:rsid w:val="00367B89"/>
    <w:rsid w:val="00367C84"/>
    <w:rsid w:val="003703FB"/>
    <w:rsid w:val="0037066B"/>
    <w:rsid w:val="00370671"/>
    <w:rsid w:val="003706E3"/>
    <w:rsid w:val="003709D6"/>
    <w:rsid w:val="0037135F"/>
    <w:rsid w:val="00371588"/>
    <w:rsid w:val="00371A1A"/>
    <w:rsid w:val="003728B9"/>
    <w:rsid w:val="003728C0"/>
    <w:rsid w:val="003741E0"/>
    <w:rsid w:val="00374844"/>
    <w:rsid w:val="003751D0"/>
    <w:rsid w:val="00375B68"/>
    <w:rsid w:val="00375D18"/>
    <w:rsid w:val="00376202"/>
    <w:rsid w:val="003764AA"/>
    <w:rsid w:val="00376C8A"/>
    <w:rsid w:val="003771BC"/>
    <w:rsid w:val="003776C5"/>
    <w:rsid w:val="00377A7B"/>
    <w:rsid w:val="00377E5D"/>
    <w:rsid w:val="0038078C"/>
    <w:rsid w:val="0038146E"/>
    <w:rsid w:val="00381FE2"/>
    <w:rsid w:val="00382C81"/>
    <w:rsid w:val="00382CC0"/>
    <w:rsid w:val="00383B1A"/>
    <w:rsid w:val="003841E6"/>
    <w:rsid w:val="00385709"/>
    <w:rsid w:val="00385BF4"/>
    <w:rsid w:val="003861B1"/>
    <w:rsid w:val="003868C7"/>
    <w:rsid w:val="0038745A"/>
    <w:rsid w:val="003900B3"/>
    <w:rsid w:val="003901AE"/>
    <w:rsid w:val="00390549"/>
    <w:rsid w:val="00390670"/>
    <w:rsid w:val="00390ED4"/>
    <w:rsid w:val="003913E2"/>
    <w:rsid w:val="003916D2"/>
    <w:rsid w:val="003916EA"/>
    <w:rsid w:val="00391C53"/>
    <w:rsid w:val="003926AC"/>
    <w:rsid w:val="00392AE5"/>
    <w:rsid w:val="00392D0B"/>
    <w:rsid w:val="00393384"/>
    <w:rsid w:val="003937DC"/>
    <w:rsid w:val="00393929"/>
    <w:rsid w:val="00393AAC"/>
    <w:rsid w:val="00393F46"/>
    <w:rsid w:val="003949A8"/>
    <w:rsid w:val="00394FED"/>
    <w:rsid w:val="0039575C"/>
    <w:rsid w:val="00395890"/>
    <w:rsid w:val="00395B8D"/>
    <w:rsid w:val="00395E88"/>
    <w:rsid w:val="00396C28"/>
    <w:rsid w:val="00396FA5"/>
    <w:rsid w:val="003972F5"/>
    <w:rsid w:val="003978FF"/>
    <w:rsid w:val="00397CC7"/>
    <w:rsid w:val="003A0657"/>
    <w:rsid w:val="003A12BC"/>
    <w:rsid w:val="003A14F4"/>
    <w:rsid w:val="003A1863"/>
    <w:rsid w:val="003A23E9"/>
    <w:rsid w:val="003A248F"/>
    <w:rsid w:val="003A3456"/>
    <w:rsid w:val="003A4542"/>
    <w:rsid w:val="003A4655"/>
    <w:rsid w:val="003A5693"/>
    <w:rsid w:val="003A5CA0"/>
    <w:rsid w:val="003A61B6"/>
    <w:rsid w:val="003A65D1"/>
    <w:rsid w:val="003A6D44"/>
    <w:rsid w:val="003A77C7"/>
    <w:rsid w:val="003A7AB0"/>
    <w:rsid w:val="003A7C23"/>
    <w:rsid w:val="003B0398"/>
    <w:rsid w:val="003B0CDF"/>
    <w:rsid w:val="003B114D"/>
    <w:rsid w:val="003B158C"/>
    <w:rsid w:val="003B15AC"/>
    <w:rsid w:val="003B22E2"/>
    <w:rsid w:val="003B27F7"/>
    <w:rsid w:val="003B2D25"/>
    <w:rsid w:val="003B2EE6"/>
    <w:rsid w:val="003B306E"/>
    <w:rsid w:val="003B3FBB"/>
    <w:rsid w:val="003B497E"/>
    <w:rsid w:val="003B50D4"/>
    <w:rsid w:val="003B524D"/>
    <w:rsid w:val="003B567C"/>
    <w:rsid w:val="003B5EC4"/>
    <w:rsid w:val="003B6328"/>
    <w:rsid w:val="003B63E4"/>
    <w:rsid w:val="003B6520"/>
    <w:rsid w:val="003B6596"/>
    <w:rsid w:val="003B694F"/>
    <w:rsid w:val="003B6F4D"/>
    <w:rsid w:val="003B72AC"/>
    <w:rsid w:val="003B7576"/>
    <w:rsid w:val="003B76C3"/>
    <w:rsid w:val="003C027B"/>
    <w:rsid w:val="003C0339"/>
    <w:rsid w:val="003C0451"/>
    <w:rsid w:val="003C10FC"/>
    <w:rsid w:val="003C13F3"/>
    <w:rsid w:val="003C1687"/>
    <w:rsid w:val="003C215C"/>
    <w:rsid w:val="003C22DE"/>
    <w:rsid w:val="003C24F0"/>
    <w:rsid w:val="003C2B5A"/>
    <w:rsid w:val="003C3395"/>
    <w:rsid w:val="003C3A4A"/>
    <w:rsid w:val="003C3B4A"/>
    <w:rsid w:val="003C3F7D"/>
    <w:rsid w:val="003C40B6"/>
    <w:rsid w:val="003C41E1"/>
    <w:rsid w:val="003C4692"/>
    <w:rsid w:val="003C46B4"/>
    <w:rsid w:val="003C47F4"/>
    <w:rsid w:val="003C48BB"/>
    <w:rsid w:val="003C6708"/>
    <w:rsid w:val="003C6EE3"/>
    <w:rsid w:val="003C6F55"/>
    <w:rsid w:val="003C7020"/>
    <w:rsid w:val="003C7941"/>
    <w:rsid w:val="003C7D97"/>
    <w:rsid w:val="003D012F"/>
    <w:rsid w:val="003D0AF0"/>
    <w:rsid w:val="003D11BD"/>
    <w:rsid w:val="003D1265"/>
    <w:rsid w:val="003D162F"/>
    <w:rsid w:val="003D1722"/>
    <w:rsid w:val="003D1F81"/>
    <w:rsid w:val="003D26E0"/>
    <w:rsid w:val="003D2B64"/>
    <w:rsid w:val="003D4C4E"/>
    <w:rsid w:val="003D5194"/>
    <w:rsid w:val="003D51A7"/>
    <w:rsid w:val="003D5374"/>
    <w:rsid w:val="003D53CD"/>
    <w:rsid w:val="003D5833"/>
    <w:rsid w:val="003D637B"/>
    <w:rsid w:val="003D66E5"/>
    <w:rsid w:val="003D6855"/>
    <w:rsid w:val="003D6A90"/>
    <w:rsid w:val="003D74FB"/>
    <w:rsid w:val="003D76B0"/>
    <w:rsid w:val="003E0458"/>
    <w:rsid w:val="003E07FE"/>
    <w:rsid w:val="003E0B87"/>
    <w:rsid w:val="003E1161"/>
    <w:rsid w:val="003E138A"/>
    <w:rsid w:val="003E151E"/>
    <w:rsid w:val="003E1814"/>
    <w:rsid w:val="003E1FE5"/>
    <w:rsid w:val="003E2622"/>
    <w:rsid w:val="003E2A65"/>
    <w:rsid w:val="003E30DE"/>
    <w:rsid w:val="003E3809"/>
    <w:rsid w:val="003E396C"/>
    <w:rsid w:val="003E43EB"/>
    <w:rsid w:val="003E4506"/>
    <w:rsid w:val="003E451A"/>
    <w:rsid w:val="003E472B"/>
    <w:rsid w:val="003E47DF"/>
    <w:rsid w:val="003E47E5"/>
    <w:rsid w:val="003E4E1F"/>
    <w:rsid w:val="003E5488"/>
    <w:rsid w:val="003E5634"/>
    <w:rsid w:val="003E5667"/>
    <w:rsid w:val="003E5DCD"/>
    <w:rsid w:val="003E60C1"/>
    <w:rsid w:val="003E66CD"/>
    <w:rsid w:val="003E6BC9"/>
    <w:rsid w:val="003E6F0C"/>
    <w:rsid w:val="003E73F3"/>
    <w:rsid w:val="003E779B"/>
    <w:rsid w:val="003E799E"/>
    <w:rsid w:val="003F00F4"/>
    <w:rsid w:val="003F034B"/>
    <w:rsid w:val="003F05C1"/>
    <w:rsid w:val="003F0E99"/>
    <w:rsid w:val="003F13F0"/>
    <w:rsid w:val="003F16B0"/>
    <w:rsid w:val="003F1A8F"/>
    <w:rsid w:val="003F1BC0"/>
    <w:rsid w:val="003F22A8"/>
    <w:rsid w:val="003F3030"/>
    <w:rsid w:val="003F31C3"/>
    <w:rsid w:val="003F34F2"/>
    <w:rsid w:val="003F372F"/>
    <w:rsid w:val="003F4A4B"/>
    <w:rsid w:val="003F4E53"/>
    <w:rsid w:val="003F5321"/>
    <w:rsid w:val="003F62B7"/>
    <w:rsid w:val="003F69AD"/>
    <w:rsid w:val="004000B5"/>
    <w:rsid w:val="00400103"/>
    <w:rsid w:val="004001E8"/>
    <w:rsid w:val="00400A72"/>
    <w:rsid w:val="00400C24"/>
    <w:rsid w:val="00401175"/>
    <w:rsid w:val="0040118A"/>
    <w:rsid w:val="00401748"/>
    <w:rsid w:val="00402104"/>
    <w:rsid w:val="00402195"/>
    <w:rsid w:val="00402C19"/>
    <w:rsid w:val="00402E05"/>
    <w:rsid w:val="00402F75"/>
    <w:rsid w:val="004031E5"/>
    <w:rsid w:val="00403408"/>
    <w:rsid w:val="004036CA"/>
    <w:rsid w:val="0040382F"/>
    <w:rsid w:val="00403F87"/>
    <w:rsid w:val="004041D4"/>
    <w:rsid w:val="004050DF"/>
    <w:rsid w:val="004055CB"/>
    <w:rsid w:val="0040563B"/>
    <w:rsid w:val="00405951"/>
    <w:rsid w:val="00405BAA"/>
    <w:rsid w:val="004062EF"/>
    <w:rsid w:val="00406BBF"/>
    <w:rsid w:val="00406D3F"/>
    <w:rsid w:val="0040721F"/>
    <w:rsid w:val="00407422"/>
    <w:rsid w:val="00407B62"/>
    <w:rsid w:val="00410740"/>
    <w:rsid w:val="004109B6"/>
    <w:rsid w:val="004119A2"/>
    <w:rsid w:val="004119B7"/>
    <w:rsid w:val="0041201F"/>
    <w:rsid w:val="004125A7"/>
    <w:rsid w:val="00412EF9"/>
    <w:rsid w:val="004131ED"/>
    <w:rsid w:val="0041328A"/>
    <w:rsid w:val="004136A0"/>
    <w:rsid w:val="00413920"/>
    <w:rsid w:val="004139D9"/>
    <w:rsid w:val="00413ADF"/>
    <w:rsid w:val="00413CB3"/>
    <w:rsid w:val="00414AA5"/>
    <w:rsid w:val="00414FFC"/>
    <w:rsid w:val="00415368"/>
    <w:rsid w:val="0041538E"/>
    <w:rsid w:val="00415D50"/>
    <w:rsid w:val="00416421"/>
    <w:rsid w:val="004164C5"/>
    <w:rsid w:val="00416C57"/>
    <w:rsid w:val="00416D42"/>
    <w:rsid w:val="00416EA6"/>
    <w:rsid w:val="004170E6"/>
    <w:rsid w:val="00417387"/>
    <w:rsid w:val="00417A5E"/>
    <w:rsid w:val="0042028F"/>
    <w:rsid w:val="00421190"/>
    <w:rsid w:val="00421BB2"/>
    <w:rsid w:val="004222B2"/>
    <w:rsid w:val="004228BC"/>
    <w:rsid w:val="00422939"/>
    <w:rsid w:val="004237EA"/>
    <w:rsid w:val="00423BCD"/>
    <w:rsid w:val="00424066"/>
    <w:rsid w:val="0042513B"/>
    <w:rsid w:val="004261FA"/>
    <w:rsid w:val="00426362"/>
    <w:rsid w:val="0042763A"/>
    <w:rsid w:val="0042778F"/>
    <w:rsid w:val="004302DA"/>
    <w:rsid w:val="004310B2"/>
    <w:rsid w:val="004310BB"/>
    <w:rsid w:val="00431385"/>
    <w:rsid w:val="00431661"/>
    <w:rsid w:val="004317C1"/>
    <w:rsid w:val="00431CF7"/>
    <w:rsid w:val="004321A5"/>
    <w:rsid w:val="004330D7"/>
    <w:rsid w:val="00433367"/>
    <w:rsid w:val="0043345B"/>
    <w:rsid w:val="004335FD"/>
    <w:rsid w:val="00433BCA"/>
    <w:rsid w:val="004343F3"/>
    <w:rsid w:val="0043492D"/>
    <w:rsid w:val="004349AA"/>
    <w:rsid w:val="00434AA7"/>
    <w:rsid w:val="004353E9"/>
    <w:rsid w:val="00435A58"/>
    <w:rsid w:val="00435BE7"/>
    <w:rsid w:val="00435D1C"/>
    <w:rsid w:val="00436397"/>
    <w:rsid w:val="00436A00"/>
    <w:rsid w:val="00436A80"/>
    <w:rsid w:val="00436CC7"/>
    <w:rsid w:val="00436D74"/>
    <w:rsid w:val="00436FF5"/>
    <w:rsid w:val="00437237"/>
    <w:rsid w:val="00440178"/>
    <w:rsid w:val="00440234"/>
    <w:rsid w:val="00440901"/>
    <w:rsid w:val="0044155B"/>
    <w:rsid w:val="00441B89"/>
    <w:rsid w:val="00441C8F"/>
    <w:rsid w:val="00441DDD"/>
    <w:rsid w:val="00442016"/>
    <w:rsid w:val="00442B8C"/>
    <w:rsid w:val="004433C9"/>
    <w:rsid w:val="00443488"/>
    <w:rsid w:val="004437FE"/>
    <w:rsid w:val="004438AB"/>
    <w:rsid w:val="004439FE"/>
    <w:rsid w:val="00443F7C"/>
    <w:rsid w:val="004444F8"/>
    <w:rsid w:val="004446D7"/>
    <w:rsid w:val="00444D46"/>
    <w:rsid w:val="004451AE"/>
    <w:rsid w:val="004451B8"/>
    <w:rsid w:val="00445239"/>
    <w:rsid w:val="00445567"/>
    <w:rsid w:val="0044593A"/>
    <w:rsid w:val="00445C0E"/>
    <w:rsid w:val="00445C15"/>
    <w:rsid w:val="00445D3D"/>
    <w:rsid w:val="00445D96"/>
    <w:rsid w:val="00446764"/>
    <w:rsid w:val="00446CB3"/>
    <w:rsid w:val="00446D2E"/>
    <w:rsid w:val="0044759E"/>
    <w:rsid w:val="004475E1"/>
    <w:rsid w:val="00447F13"/>
    <w:rsid w:val="0045020C"/>
    <w:rsid w:val="00450506"/>
    <w:rsid w:val="004505A1"/>
    <w:rsid w:val="00450D4D"/>
    <w:rsid w:val="004511BD"/>
    <w:rsid w:val="00451764"/>
    <w:rsid w:val="00451E58"/>
    <w:rsid w:val="00451E69"/>
    <w:rsid w:val="00451E71"/>
    <w:rsid w:val="0045252B"/>
    <w:rsid w:val="00452592"/>
    <w:rsid w:val="00452AEF"/>
    <w:rsid w:val="004530F1"/>
    <w:rsid w:val="00453259"/>
    <w:rsid w:val="00453C59"/>
    <w:rsid w:val="004542C8"/>
    <w:rsid w:val="00455038"/>
    <w:rsid w:val="00455223"/>
    <w:rsid w:val="004556F2"/>
    <w:rsid w:val="00455D32"/>
    <w:rsid w:val="00456090"/>
    <w:rsid w:val="00456235"/>
    <w:rsid w:val="00456ED0"/>
    <w:rsid w:val="004578DD"/>
    <w:rsid w:val="00460301"/>
    <w:rsid w:val="0046068C"/>
    <w:rsid w:val="0046074D"/>
    <w:rsid w:val="00460FBC"/>
    <w:rsid w:val="00461569"/>
    <w:rsid w:val="004629C5"/>
    <w:rsid w:val="00462EBD"/>
    <w:rsid w:val="00463417"/>
    <w:rsid w:val="004640CD"/>
    <w:rsid w:val="004642B1"/>
    <w:rsid w:val="00464509"/>
    <w:rsid w:val="00464748"/>
    <w:rsid w:val="00464B32"/>
    <w:rsid w:val="00465097"/>
    <w:rsid w:val="00465214"/>
    <w:rsid w:val="0046550B"/>
    <w:rsid w:val="004658DF"/>
    <w:rsid w:val="00465BCC"/>
    <w:rsid w:val="0046606C"/>
    <w:rsid w:val="00466FA8"/>
    <w:rsid w:val="004672C0"/>
    <w:rsid w:val="00467506"/>
    <w:rsid w:val="00467778"/>
    <w:rsid w:val="00467DF8"/>
    <w:rsid w:val="0047076D"/>
    <w:rsid w:val="00470B56"/>
    <w:rsid w:val="00470D8B"/>
    <w:rsid w:val="00470F95"/>
    <w:rsid w:val="00471143"/>
    <w:rsid w:val="00471337"/>
    <w:rsid w:val="00471697"/>
    <w:rsid w:val="004719F9"/>
    <w:rsid w:val="00472528"/>
    <w:rsid w:val="0047262D"/>
    <w:rsid w:val="00472C3C"/>
    <w:rsid w:val="00472E5D"/>
    <w:rsid w:val="00473C70"/>
    <w:rsid w:val="00473E76"/>
    <w:rsid w:val="00474465"/>
    <w:rsid w:val="00474738"/>
    <w:rsid w:val="0047478E"/>
    <w:rsid w:val="004749E3"/>
    <w:rsid w:val="00474A17"/>
    <w:rsid w:val="00474CA5"/>
    <w:rsid w:val="00475878"/>
    <w:rsid w:val="00475D06"/>
    <w:rsid w:val="00476492"/>
    <w:rsid w:val="004764BF"/>
    <w:rsid w:val="004764D3"/>
    <w:rsid w:val="004767AA"/>
    <w:rsid w:val="00476F75"/>
    <w:rsid w:val="00476FC2"/>
    <w:rsid w:val="0047702A"/>
    <w:rsid w:val="0047768E"/>
    <w:rsid w:val="00477973"/>
    <w:rsid w:val="00477B70"/>
    <w:rsid w:val="00480084"/>
    <w:rsid w:val="00480D57"/>
    <w:rsid w:val="00480E2F"/>
    <w:rsid w:val="00481C21"/>
    <w:rsid w:val="004823BD"/>
    <w:rsid w:val="00482633"/>
    <w:rsid w:val="00482F64"/>
    <w:rsid w:val="00483387"/>
    <w:rsid w:val="00483439"/>
    <w:rsid w:val="00483574"/>
    <w:rsid w:val="00483C18"/>
    <w:rsid w:val="00483EE1"/>
    <w:rsid w:val="0048444D"/>
    <w:rsid w:val="00484600"/>
    <w:rsid w:val="00484699"/>
    <w:rsid w:val="00484B64"/>
    <w:rsid w:val="00485412"/>
    <w:rsid w:val="004861E2"/>
    <w:rsid w:val="00486A0D"/>
    <w:rsid w:val="00486CF6"/>
    <w:rsid w:val="00486DEE"/>
    <w:rsid w:val="0048709E"/>
    <w:rsid w:val="00487496"/>
    <w:rsid w:val="004877EE"/>
    <w:rsid w:val="0048796C"/>
    <w:rsid w:val="00487F9B"/>
    <w:rsid w:val="00490272"/>
    <w:rsid w:val="00490299"/>
    <w:rsid w:val="00490984"/>
    <w:rsid w:val="00490B28"/>
    <w:rsid w:val="00490D8C"/>
    <w:rsid w:val="00490E25"/>
    <w:rsid w:val="00491169"/>
    <w:rsid w:val="004914F1"/>
    <w:rsid w:val="0049154F"/>
    <w:rsid w:val="0049196E"/>
    <w:rsid w:val="00491988"/>
    <w:rsid w:val="004923AD"/>
    <w:rsid w:val="004923DA"/>
    <w:rsid w:val="00492BA3"/>
    <w:rsid w:val="00492BC0"/>
    <w:rsid w:val="00493003"/>
    <w:rsid w:val="004931C1"/>
    <w:rsid w:val="00493363"/>
    <w:rsid w:val="00493948"/>
    <w:rsid w:val="00493B6B"/>
    <w:rsid w:val="00494607"/>
    <w:rsid w:val="00494D87"/>
    <w:rsid w:val="00495233"/>
    <w:rsid w:val="00495D7F"/>
    <w:rsid w:val="0049663C"/>
    <w:rsid w:val="00496EDF"/>
    <w:rsid w:val="00497680"/>
    <w:rsid w:val="004978C9"/>
    <w:rsid w:val="00497E8C"/>
    <w:rsid w:val="004A0331"/>
    <w:rsid w:val="004A082B"/>
    <w:rsid w:val="004A085A"/>
    <w:rsid w:val="004A0939"/>
    <w:rsid w:val="004A1E76"/>
    <w:rsid w:val="004A1FC2"/>
    <w:rsid w:val="004A25CC"/>
    <w:rsid w:val="004A25FA"/>
    <w:rsid w:val="004A27E8"/>
    <w:rsid w:val="004A289E"/>
    <w:rsid w:val="004A2E0D"/>
    <w:rsid w:val="004A3288"/>
    <w:rsid w:val="004A3572"/>
    <w:rsid w:val="004A3B12"/>
    <w:rsid w:val="004A3BA9"/>
    <w:rsid w:val="004A3DC3"/>
    <w:rsid w:val="004A40F2"/>
    <w:rsid w:val="004A4431"/>
    <w:rsid w:val="004A47A3"/>
    <w:rsid w:val="004A4912"/>
    <w:rsid w:val="004A4B8B"/>
    <w:rsid w:val="004A4C98"/>
    <w:rsid w:val="004A5306"/>
    <w:rsid w:val="004A60B4"/>
    <w:rsid w:val="004A6E06"/>
    <w:rsid w:val="004A724E"/>
    <w:rsid w:val="004A73C7"/>
    <w:rsid w:val="004A7561"/>
    <w:rsid w:val="004A7DFD"/>
    <w:rsid w:val="004A7F7F"/>
    <w:rsid w:val="004B0072"/>
    <w:rsid w:val="004B05A9"/>
    <w:rsid w:val="004B05BE"/>
    <w:rsid w:val="004B19FC"/>
    <w:rsid w:val="004B1DE1"/>
    <w:rsid w:val="004B3226"/>
    <w:rsid w:val="004B3D0D"/>
    <w:rsid w:val="004B4098"/>
    <w:rsid w:val="004B46DF"/>
    <w:rsid w:val="004B56AA"/>
    <w:rsid w:val="004B6295"/>
    <w:rsid w:val="004B6418"/>
    <w:rsid w:val="004B6575"/>
    <w:rsid w:val="004B681F"/>
    <w:rsid w:val="004B6973"/>
    <w:rsid w:val="004B6A9A"/>
    <w:rsid w:val="004B6AC9"/>
    <w:rsid w:val="004B6DAE"/>
    <w:rsid w:val="004B6E8B"/>
    <w:rsid w:val="004B7384"/>
    <w:rsid w:val="004B7971"/>
    <w:rsid w:val="004B7D72"/>
    <w:rsid w:val="004C008C"/>
    <w:rsid w:val="004C03AC"/>
    <w:rsid w:val="004C1A14"/>
    <w:rsid w:val="004C1A93"/>
    <w:rsid w:val="004C1DC5"/>
    <w:rsid w:val="004C1EF7"/>
    <w:rsid w:val="004C1FFF"/>
    <w:rsid w:val="004C2155"/>
    <w:rsid w:val="004C2674"/>
    <w:rsid w:val="004C2832"/>
    <w:rsid w:val="004C2B6D"/>
    <w:rsid w:val="004C2D5C"/>
    <w:rsid w:val="004C2FD7"/>
    <w:rsid w:val="004C3115"/>
    <w:rsid w:val="004C3D84"/>
    <w:rsid w:val="004C40A6"/>
    <w:rsid w:val="004C461C"/>
    <w:rsid w:val="004C4B6D"/>
    <w:rsid w:val="004C52C0"/>
    <w:rsid w:val="004C557F"/>
    <w:rsid w:val="004C57D8"/>
    <w:rsid w:val="004C5A83"/>
    <w:rsid w:val="004C679E"/>
    <w:rsid w:val="004C704A"/>
    <w:rsid w:val="004C7539"/>
    <w:rsid w:val="004C7B94"/>
    <w:rsid w:val="004D02DA"/>
    <w:rsid w:val="004D0954"/>
    <w:rsid w:val="004D0ECA"/>
    <w:rsid w:val="004D1B5D"/>
    <w:rsid w:val="004D1B87"/>
    <w:rsid w:val="004D1E7D"/>
    <w:rsid w:val="004D3990"/>
    <w:rsid w:val="004D429B"/>
    <w:rsid w:val="004D45C8"/>
    <w:rsid w:val="004D59CD"/>
    <w:rsid w:val="004D6287"/>
    <w:rsid w:val="004D6339"/>
    <w:rsid w:val="004D635B"/>
    <w:rsid w:val="004D649F"/>
    <w:rsid w:val="004D6569"/>
    <w:rsid w:val="004D7D2B"/>
    <w:rsid w:val="004E038F"/>
    <w:rsid w:val="004E03BD"/>
    <w:rsid w:val="004E0990"/>
    <w:rsid w:val="004E09FD"/>
    <w:rsid w:val="004E0BC5"/>
    <w:rsid w:val="004E0D9F"/>
    <w:rsid w:val="004E1257"/>
    <w:rsid w:val="004E1346"/>
    <w:rsid w:val="004E1E16"/>
    <w:rsid w:val="004E1FB0"/>
    <w:rsid w:val="004E20E1"/>
    <w:rsid w:val="004E29E3"/>
    <w:rsid w:val="004E2CB1"/>
    <w:rsid w:val="004E2E3F"/>
    <w:rsid w:val="004E2EDA"/>
    <w:rsid w:val="004E3782"/>
    <w:rsid w:val="004E4077"/>
    <w:rsid w:val="004E41CD"/>
    <w:rsid w:val="004E43CD"/>
    <w:rsid w:val="004E543D"/>
    <w:rsid w:val="004E5DCC"/>
    <w:rsid w:val="004E5E92"/>
    <w:rsid w:val="004E642C"/>
    <w:rsid w:val="004E6692"/>
    <w:rsid w:val="004E6A3B"/>
    <w:rsid w:val="004E6EB4"/>
    <w:rsid w:val="004E7434"/>
    <w:rsid w:val="004E7B12"/>
    <w:rsid w:val="004F0350"/>
    <w:rsid w:val="004F085E"/>
    <w:rsid w:val="004F0B25"/>
    <w:rsid w:val="004F133D"/>
    <w:rsid w:val="004F31B3"/>
    <w:rsid w:val="004F37AB"/>
    <w:rsid w:val="004F37C7"/>
    <w:rsid w:val="004F3CEC"/>
    <w:rsid w:val="004F3DDE"/>
    <w:rsid w:val="004F3EE3"/>
    <w:rsid w:val="004F422E"/>
    <w:rsid w:val="004F44C8"/>
    <w:rsid w:val="004F4A2B"/>
    <w:rsid w:val="004F4E1C"/>
    <w:rsid w:val="004F4E64"/>
    <w:rsid w:val="004F5299"/>
    <w:rsid w:val="004F5416"/>
    <w:rsid w:val="004F5420"/>
    <w:rsid w:val="004F618D"/>
    <w:rsid w:val="004F6B92"/>
    <w:rsid w:val="004F6CFA"/>
    <w:rsid w:val="004F6D31"/>
    <w:rsid w:val="004F6F1B"/>
    <w:rsid w:val="004F6F9D"/>
    <w:rsid w:val="004F74A6"/>
    <w:rsid w:val="004F75BF"/>
    <w:rsid w:val="004F76D2"/>
    <w:rsid w:val="004F7B6D"/>
    <w:rsid w:val="00500176"/>
    <w:rsid w:val="005001D9"/>
    <w:rsid w:val="0050025D"/>
    <w:rsid w:val="005007C7"/>
    <w:rsid w:val="00500B12"/>
    <w:rsid w:val="005016DD"/>
    <w:rsid w:val="00501B42"/>
    <w:rsid w:val="00501E9E"/>
    <w:rsid w:val="00501FB3"/>
    <w:rsid w:val="00502465"/>
    <w:rsid w:val="00502C11"/>
    <w:rsid w:val="00502C14"/>
    <w:rsid w:val="00503063"/>
    <w:rsid w:val="005031DA"/>
    <w:rsid w:val="00503A80"/>
    <w:rsid w:val="00504C36"/>
    <w:rsid w:val="00504E4B"/>
    <w:rsid w:val="00505306"/>
    <w:rsid w:val="005055BE"/>
    <w:rsid w:val="005062FC"/>
    <w:rsid w:val="00506AFC"/>
    <w:rsid w:val="005102FC"/>
    <w:rsid w:val="005110AA"/>
    <w:rsid w:val="00511918"/>
    <w:rsid w:val="00511FA4"/>
    <w:rsid w:val="005122E2"/>
    <w:rsid w:val="005122E7"/>
    <w:rsid w:val="00512985"/>
    <w:rsid w:val="00512F76"/>
    <w:rsid w:val="005133A4"/>
    <w:rsid w:val="0051370D"/>
    <w:rsid w:val="00513D94"/>
    <w:rsid w:val="00514398"/>
    <w:rsid w:val="005147DC"/>
    <w:rsid w:val="00514A22"/>
    <w:rsid w:val="00514DE7"/>
    <w:rsid w:val="00515111"/>
    <w:rsid w:val="00515157"/>
    <w:rsid w:val="005157D7"/>
    <w:rsid w:val="0051594A"/>
    <w:rsid w:val="005159EB"/>
    <w:rsid w:val="00515C0D"/>
    <w:rsid w:val="00516D38"/>
    <w:rsid w:val="00516D96"/>
    <w:rsid w:val="00517409"/>
    <w:rsid w:val="005200B8"/>
    <w:rsid w:val="0052076C"/>
    <w:rsid w:val="005213B2"/>
    <w:rsid w:val="005215B8"/>
    <w:rsid w:val="0052172C"/>
    <w:rsid w:val="00521C4E"/>
    <w:rsid w:val="00522054"/>
    <w:rsid w:val="005220B6"/>
    <w:rsid w:val="0052223C"/>
    <w:rsid w:val="00523066"/>
    <w:rsid w:val="00523901"/>
    <w:rsid w:val="00524797"/>
    <w:rsid w:val="00524AC0"/>
    <w:rsid w:val="00525110"/>
    <w:rsid w:val="00525297"/>
    <w:rsid w:val="00525753"/>
    <w:rsid w:val="00525D62"/>
    <w:rsid w:val="00526B91"/>
    <w:rsid w:val="00526D1A"/>
    <w:rsid w:val="0052758C"/>
    <w:rsid w:val="00527D86"/>
    <w:rsid w:val="00527F53"/>
    <w:rsid w:val="0053011F"/>
    <w:rsid w:val="00530431"/>
    <w:rsid w:val="005306E8"/>
    <w:rsid w:val="00530BF6"/>
    <w:rsid w:val="005313FD"/>
    <w:rsid w:val="0053166E"/>
    <w:rsid w:val="00531A95"/>
    <w:rsid w:val="00531D24"/>
    <w:rsid w:val="00531FAB"/>
    <w:rsid w:val="00532E5D"/>
    <w:rsid w:val="0053318A"/>
    <w:rsid w:val="0053319E"/>
    <w:rsid w:val="00533BE1"/>
    <w:rsid w:val="00533E89"/>
    <w:rsid w:val="00533F0E"/>
    <w:rsid w:val="005343B7"/>
    <w:rsid w:val="0053459F"/>
    <w:rsid w:val="00534793"/>
    <w:rsid w:val="005347DC"/>
    <w:rsid w:val="00534978"/>
    <w:rsid w:val="00535134"/>
    <w:rsid w:val="00535525"/>
    <w:rsid w:val="00535B2B"/>
    <w:rsid w:val="00535FED"/>
    <w:rsid w:val="00537B7A"/>
    <w:rsid w:val="00537C40"/>
    <w:rsid w:val="00540D43"/>
    <w:rsid w:val="005426C9"/>
    <w:rsid w:val="00542DAC"/>
    <w:rsid w:val="00542E05"/>
    <w:rsid w:val="00543941"/>
    <w:rsid w:val="00543BF0"/>
    <w:rsid w:val="00543D6D"/>
    <w:rsid w:val="005443CB"/>
    <w:rsid w:val="00544C40"/>
    <w:rsid w:val="00544F48"/>
    <w:rsid w:val="005457AF"/>
    <w:rsid w:val="00545A5C"/>
    <w:rsid w:val="00545E26"/>
    <w:rsid w:val="00546098"/>
    <w:rsid w:val="0054618B"/>
    <w:rsid w:val="005461F2"/>
    <w:rsid w:val="00546C29"/>
    <w:rsid w:val="005471E4"/>
    <w:rsid w:val="00547C7B"/>
    <w:rsid w:val="00550392"/>
    <w:rsid w:val="00550B0D"/>
    <w:rsid w:val="00550C5F"/>
    <w:rsid w:val="00550DEB"/>
    <w:rsid w:val="005519FF"/>
    <w:rsid w:val="00551DB5"/>
    <w:rsid w:val="005521DA"/>
    <w:rsid w:val="005527A3"/>
    <w:rsid w:val="00552A97"/>
    <w:rsid w:val="00552BBE"/>
    <w:rsid w:val="005530F8"/>
    <w:rsid w:val="0055343E"/>
    <w:rsid w:val="00553614"/>
    <w:rsid w:val="00553AF5"/>
    <w:rsid w:val="00553CA3"/>
    <w:rsid w:val="00554309"/>
    <w:rsid w:val="00554365"/>
    <w:rsid w:val="005545BF"/>
    <w:rsid w:val="00554D9D"/>
    <w:rsid w:val="005564A9"/>
    <w:rsid w:val="00556C81"/>
    <w:rsid w:val="005575CB"/>
    <w:rsid w:val="00557822"/>
    <w:rsid w:val="00557A87"/>
    <w:rsid w:val="00557D04"/>
    <w:rsid w:val="00557F67"/>
    <w:rsid w:val="00560162"/>
    <w:rsid w:val="00560496"/>
    <w:rsid w:val="005608C6"/>
    <w:rsid w:val="00560FEC"/>
    <w:rsid w:val="00562693"/>
    <w:rsid w:val="00562FB6"/>
    <w:rsid w:val="005635FC"/>
    <w:rsid w:val="00564C38"/>
    <w:rsid w:val="00565118"/>
    <w:rsid w:val="00565392"/>
    <w:rsid w:val="00565492"/>
    <w:rsid w:val="00565721"/>
    <w:rsid w:val="00565FFA"/>
    <w:rsid w:val="005663E1"/>
    <w:rsid w:val="0056676F"/>
    <w:rsid w:val="00566E1D"/>
    <w:rsid w:val="00566E89"/>
    <w:rsid w:val="00567316"/>
    <w:rsid w:val="00567826"/>
    <w:rsid w:val="00567CA4"/>
    <w:rsid w:val="00567F0E"/>
    <w:rsid w:val="005708D4"/>
    <w:rsid w:val="00571974"/>
    <w:rsid w:val="00571B19"/>
    <w:rsid w:val="00571F96"/>
    <w:rsid w:val="00571FAB"/>
    <w:rsid w:val="00572E3F"/>
    <w:rsid w:val="0057384E"/>
    <w:rsid w:val="00573C2A"/>
    <w:rsid w:val="00573CC5"/>
    <w:rsid w:val="00573EF4"/>
    <w:rsid w:val="005743EE"/>
    <w:rsid w:val="0057447A"/>
    <w:rsid w:val="005745C4"/>
    <w:rsid w:val="005747D7"/>
    <w:rsid w:val="00574975"/>
    <w:rsid w:val="00574D9D"/>
    <w:rsid w:val="00574F75"/>
    <w:rsid w:val="00575268"/>
    <w:rsid w:val="005753C4"/>
    <w:rsid w:val="00575EFF"/>
    <w:rsid w:val="00576517"/>
    <w:rsid w:val="00580C36"/>
    <w:rsid w:val="00580CC0"/>
    <w:rsid w:val="00580FDE"/>
    <w:rsid w:val="00581207"/>
    <w:rsid w:val="0058130B"/>
    <w:rsid w:val="00581776"/>
    <w:rsid w:val="0058181B"/>
    <w:rsid w:val="00581B54"/>
    <w:rsid w:val="00581CC6"/>
    <w:rsid w:val="00582436"/>
    <w:rsid w:val="0058278B"/>
    <w:rsid w:val="00582EE4"/>
    <w:rsid w:val="005836AD"/>
    <w:rsid w:val="00583999"/>
    <w:rsid w:val="00583B07"/>
    <w:rsid w:val="00583BF5"/>
    <w:rsid w:val="00583CD1"/>
    <w:rsid w:val="0058417D"/>
    <w:rsid w:val="005849D0"/>
    <w:rsid w:val="005850A3"/>
    <w:rsid w:val="00586984"/>
    <w:rsid w:val="00587109"/>
    <w:rsid w:val="00587C9B"/>
    <w:rsid w:val="005905ED"/>
    <w:rsid w:val="00590A2C"/>
    <w:rsid w:val="005915EA"/>
    <w:rsid w:val="005916C9"/>
    <w:rsid w:val="00591FD5"/>
    <w:rsid w:val="0059283E"/>
    <w:rsid w:val="00592947"/>
    <w:rsid w:val="00593164"/>
    <w:rsid w:val="0059333F"/>
    <w:rsid w:val="00593E57"/>
    <w:rsid w:val="005946B1"/>
    <w:rsid w:val="005958A3"/>
    <w:rsid w:val="005965BD"/>
    <w:rsid w:val="00597641"/>
    <w:rsid w:val="00597F41"/>
    <w:rsid w:val="005A05EF"/>
    <w:rsid w:val="005A0C03"/>
    <w:rsid w:val="005A0E43"/>
    <w:rsid w:val="005A106D"/>
    <w:rsid w:val="005A10FE"/>
    <w:rsid w:val="005A16CC"/>
    <w:rsid w:val="005A1F27"/>
    <w:rsid w:val="005A24DD"/>
    <w:rsid w:val="005A253D"/>
    <w:rsid w:val="005A289C"/>
    <w:rsid w:val="005A2E56"/>
    <w:rsid w:val="005A42C6"/>
    <w:rsid w:val="005A433B"/>
    <w:rsid w:val="005A4444"/>
    <w:rsid w:val="005A4604"/>
    <w:rsid w:val="005A479F"/>
    <w:rsid w:val="005A493A"/>
    <w:rsid w:val="005A4DB5"/>
    <w:rsid w:val="005A57B0"/>
    <w:rsid w:val="005A58C5"/>
    <w:rsid w:val="005A5A92"/>
    <w:rsid w:val="005A5DF3"/>
    <w:rsid w:val="005A63B5"/>
    <w:rsid w:val="005A67DC"/>
    <w:rsid w:val="005A68FF"/>
    <w:rsid w:val="005A6EE9"/>
    <w:rsid w:val="005A70B6"/>
    <w:rsid w:val="005A713D"/>
    <w:rsid w:val="005A743F"/>
    <w:rsid w:val="005A7651"/>
    <w:rsid w:val="005A7687"/>
    <w:rsid w:val="005A7D41"/>
    <w:rsid w:val="005A7D75"/>
    <w:rsid w:val="005B0A43"/>
    <w:rsid w:val="005B1193"/>
    <w:rsid w:val="005B19B5"/>
    <w:rsid w:val="005B2020"/>
    <w:rsid w:val="005B2AEE"/>
    <w:rsid w:val="005B2C13"/>
    <w:rsid w:val="005B2E11"/>
    <w:rsid w:val="005B326E"/>
    <w:rsid w:val="005B3919"/>
    <w:rsid w:val="005B3C6C"/>
    <w:rsid w:val="005B3FBF"/>
    <w:rsid w:val="005B40C0"/>
    <w:rsid w:val="005B43F3"/>
    <w:rsid w:val="005B499C"/>
    <w:rsid w:val="005B4A60"/>
    <w:rsid w:val="005B4CD2"/>
    <w:rsid w:val="005B5629"/>
    <w:rsid w:val="005B6DC9"/>
    <w:rsid w:val="005B7670"/>
    <w:rsid w:val="005B7C26"/>
    <w:rsid w:val="005C068C"/>
    <w:rsid w:val="005C0711"/>
    <w:rsid w:val="005C1D4B"/>
    <w:rsid w:val="005C20DB"/>
    <w:rsid w:val="005C21C9"/>
    <w:rsid w:val="005C2220"/>
    <w:rsid w:val="005C23D0"/>
    <w:rsid w:val="005C26E6"/>
    <w:rsid w:val="005C2CEF"/>
    <w:rsid w:val="005C2E26"/>
    <w:rsid w:val="005C3270"/>
    <w:rsid w:val="005C3F0F"/>
    <w:rsid w:val="005C3F82"/>
    <w:rsid w:val="005C47A1"/>
    <w:rsid w:val="005C4DA2"/>
    <w:rsid w:val="005C5151"/>
    <w:rsid w:val="005C5357"/>
    <w:rsid w:val="005C573D"/>
    <w:rsid w:val="005C57AB"/>
    <w:rsid w:val="005C64BA"/>
    <w:rsid w:val="005C6DEB"/>
    <w:rsid w:val="005C7431"/>
    <w:rsid w:val="005C751C"/>
    <w:rsid w:val="005C79D8"/>
    <w:rsid w:val="005C7AC4"/>
    <w:rsid w:val="005D0BA1"/>
    <w:rsid w:val="005D0DC6"/>
    <w:rsid w:val="005D1297"/>
    <w:rsid w:val="005D16EB"/>
    <w:rsid w:val="005D1736"/>
    <w:rsid w:val="005D2565"/>
    <w:rsid w:val="005D261B"/>
    <w:rsid w:val="005D2D18"/>
    <w:rsid w:val="005D414C"/>
    <w:rsid w:val="005D4490"/>
    <w:rsid w:val="005D55C7"/>
    <w:rsid w:val="005D59E5"/>
    <w:rsid w:val="005D5D85"/>
    <w:rsid w:val="005D61EC"/>
    <w:rsid w:val="005D64B0"/>
    <w:rsid w:val="005D669C"/>
    <w:rsid w:val="005D6787"/>
    <w:rsid w:val="005D68E7"/>
    <w:rsid w:val="005D6F3E"/>
    <w:rsid w:val="005D7ED5"/>
    <w:rsid w:val="005E0889"/>
    <w:rsid w:val="005E0EF5"/>
    <w:rsid w:val="005E1130"/>
    <w:rsid w:val="005E2244"/>
    <w:rsid w:val="005E23E8"/>
    <w:rsid w:val="005E29F8"/>
    <w:rsid w:val="005E2C70"/>
    <w:rsid w:val="005E2F57"/>
    <w:rsid w:val="005E30A7"/>
    <w:rsid w:val="005E33E2"/>
    <w:rsid w:val="005E41DE"/>
    <w:rsid w:val="005E47A6"/>
    <w:rsid w:val="005E4C64"/>
    <w:rsid w:val="005E4F4A"/>
    <w:rsid w:val="005E5733"/>
    <w:rsid w:val="005E579B"/>
    <w:rsid w:val="005E6461"/>
    <w:rsid w:val="005E6775"/>
    <w:rsid w:val="005E67C1"/>
    <w:rsid w:val="005E6D46"/>
    <w:rsid w:val="005F0058"/>
    <w:rsid w:val="005F007E"/>
    <w:rsid w:val="005F02B6"/>
    <w:rsid w:val="005F04C1"/>
    <w:rsid w:val="005F0ACB"/>
    <w:rsid w:val="005F2638"/>
    <w:rsid w:val="005F295C"/>
    <w:rsid w:val="005F2DE7"/>
    <w:rsid w:val="005F310F"/>
    <w:rsid w:val="005F33AF"/>
    <w:rsid w:val="005F36AD"/>
    <w:rsid w:val="005F3B80"/>
    <w:rsid w:val="005F42F0"/>
    <w:rsid w:val="005F4382"/>
    <w:rsid w:val="005F4581"/>
    <w:rsid w:val="005F45E6"/>
    <w:rsid w:val="005F49C3"/>
    <w:rsid w:val="005F4A2A"/>
    <w:rsid w:val="005F4DC0"/>
    <w:rsid w:val="005F5581"/>
    <w:rsid w:val="005F55B8"/>
    <w:rsid w:val="005F6333"/>
    <w:rsid w:val="005F65F8"/>
    <w:rsid w:val="005F6785"/>
    <w:rsid w:val="005F6A39"/>
    <w:rsid w:val="006001E0"/>
    <w:rsid w:val="0060038C"/>
    <w:rsid w:val="00600D98"/>
    <w:rsid w:val="00601623"/>
    <w:rsid w:val="0060256A"/>
    <w:rsid w:val="006032F4"/>
    <w:rsid w:val="00603789"/>
    <w:rsid w:val="00603D8B"/>
    <w:rsid w:val="0060420F"/>
    <w:rsid w:val="006046DE"/>
    <w:rsid w:val="00604793"/>
    <w:rsid w:val="0060506D"/>
    <w:rsid w:val="006053DF"/>
    <w:rsid w:val="00605767"/>
    <w:rsid w:val="00605779"/>
    <w:rsid w:val="0060591D"/>
    <w:rsid w:val="0060618A"/>
    <w:rsid w:val="00606A80"/>
    <w:rsid w:val="00606E2A"/>
    <w:rsid w:val="00607151"/>
    <w:rsid w:val="006072BD"/>
    <w:rsid w:val="006074F9"/>
    <w:rsid w:val="006076DA"/>
    <w:rsid w:val="006079CF"/>
    <w:rsid w:val="006102C1"/>
    <w:rsid w:val="0061042C"/>
    <w:rsid w:val="00611382"/>
    <w:rsid w:val="006124D7"/>
    <w:rsid w:val="006127E4"/>
    <w:rsid w:val="00612A3C"/>
    <w:rsid w:val="00612AB3"/>
    <w:rsid w:val="00613B72"/>
    <w:rsid w:val="00613C83"/>
    <w:rsid w:val="006151C0"/>
    <w:rsid w:val="0061542F"/>
    <w:rsid w:val="006154DA"/>
    <w:rsid w:val="00615689"/>
    <w:rsid w:val="00615B6D"/>
    <w:rsid w:val="00615DD8"/>
    <w:rsid w:val="00615FC0"/>
    <w:rsid w:val="006169A6"/>
    <w:rsid w:val="00616EB1"/>
    <w:rsid w:val="00617013"/>
    <w:rsid w:val="00617D2D"/>
    <w:rsid w:val="006203AB"/>
    <w:rsid w:val="006205A6"/>
    <w:rsid w:val="00620D66"/>
    <w:rsid w:val="0062122E"/>
    <w:rsid w:val="0062157B"/>
    <w:rsid w:val="00621830"/>
    <w:rsid w:val="00621939"/>
    <w:rsid w:val="006224FD"/>
    <w:rsid w:val="00622A7E"/>
    <w:rsid w:val="0062319A"/>
    <w:rsid w:val="00623218"/>
    <w:rsid w:val="00623643"/>
    <w:rsid w:val="00623AC2"/>
    <w:rsid w:val="00623B50"/>
    <w:rsid w:val="00623ECF"/>
    <w:rsid w:val="006243E9"/>
    <w:rsid w:val="00624B2D"/>
    <w:rsid w:val="00624C08"/>
    <w:rsid w:val="00625326"/>
    <w:rsid w:val="00625853"/>
    <w:rsid w:val="00626B97"/>
    <w:rsid w:val="00627171"/>
    <w:rsid w:val="006271A8"/>
    <w:rsid w:val="006271AD"/>
    <w:rsid w:val="0062782C"/>
    <w:rsid w:val="00627B19"/>
    <w:rsid w:val="00627E0C"/>
    <w:rsid w:val="006308BD"/>
    <w:rsid w:val="00630ACA"/>
    <w:rsid w:val="00630AD1"/>
    <w:rsid w:val="00630B35"/>
    <w:rsid w:val="00630C95"/>
    <w:rsid w:val="00631BD1"/>
    <w:rsid w:val="00632116"/>
    <w:rsid w:val="00632305"/>
    <w:rsid w:val="00632AF6"/>
    <w:rsid w:val="00634713"/>
    <w:rsid w:val="00634851"/>
    <w:rsid w:val="00635A82"/>
    <w:rsid w:val="00635AED"/>
    <w:rsid w:val="006361C8"/>
    <w:rsid w:val="006363AB"/>
    <w:rsid w:val="00636422"/>
    <w:rsid w:val="0063659F"/>
    <w:rsid w:val="006365D7"/>
    <w:rsid w:val="00637070"/>
    <w:rsid w:val="00637750"/>
    <w:rsid w:val="00637B8C"/>
    <w:rsid w:val="006400F1"/>
    <w:rsid w:val="00640B51"/>
    <w:rsid w:val="00640BFA"/>
    <w:rsid w:val="006419D9"/>
    <w:rsid w:val="00641A0B"/>
    <w:rsid w:val="006422A3"/>
    <w:rsid w:val="006423B6"/>
    <w:rsid w:val="0064280D"/>
    <w:rsid w:val="00642984"/>
    <w:rsid w:val="00642CB6"/>
    <w:rsid w:val="00642E7C"/>
    <w:rsid w:val="00643642"/>
    <w:rsid w:val="00643B21"/>
    <w:rsid w:val="00644282"/>
    <w:rsid w:val="00644A87"/>
    <w:rsid w:val="00645981"/>
    <w:rsid w:val="00645B15"/>
    <w:rsid w:val="00645F15"/>
    <w:rsid w:val="00646021"/>
    <w:rsid w:val="0064669F"/>
    <w:rsid w:val="006468FE"/>
    <w:rsid w:val="00646945"/>
    <w:rsid w:val="0064735D"/>
    <w:rsid w:val="00647421"/>
    <w:rsid w:val="00647470"/>
    <w:rsid w:val="00647D47"/>
    <w:rsid w:val="0065061E"/>
    <w:rsid w:val="00650D81"/>
    <w:rsid w:val="00651179"/>
    <w:rsid w:val="006516A4"/>
    <w:rsid w:val="006517A8"/>
    <w:rsid w:val="006517F0"/>
    <w:rsid w:val="0065182E"/>
    <w:rsid w:val="006518B9"/>
    <w:rsid w:val="00651D62"/>
    <w:rsid w:val="006523D8"/>
    <w:rsid w:val="0065306E"/>
    <w:rsid w:val="006531E6"/>
    <w:rsid w:val="0065336A"/>
    <w:rsid w:val="006535B9"/>
    <w:rsid w:val="00653D6D"/>
    <w:rsid w:val="00653E28"/>
    <w:rsid w:val="006544E4"/>
    <w:rsid w:val="0065474F"/>
    <w:rsid w:val="006551B7"/>
    <w:rsid w:val="006554A3"/>
    <w:rsid w:val="00655A98"/>
    <w:rsid w:val="00655DBF"/>
    <w:rsid w:val="00656383"/>
    <w:rsid w:val="006566A1"/>
    <w:rsid w:val="00656A7B"/>
    <w:rsid w:val="0065724A"/>
    <w:rsid w:val="0065769F"/>
    <w:rsid w:val="006578BE"/>
    <w:rsid w:val="00660431"/>
    <w:rsid w:val="0066077D"/>
    <w:rsid w:val="00660815"/>
    <w:rsid w:val="0066092C"/>
    <w:rsid w:val="0066092F"/>
    <w:rsid w:val="006609E3"/>
    <w:rsid w:val="00660DA0"/>
    <w:rsid w:val="00661798"/>
    <w:rsid w:val="00661984"/>
    <w:rsid w:val="00661AA0"/>
    <w:rsid w:val="00661DC1"/>
    <w:rsid w:val="006622C5"/>
    <w:rsid w:val="00662407"/>
    <w:rsid w:val="00662859"/>
    <w:rsid w:val="0066295E"/>
    <w:rsid w:val="00662A2F"/>
    <w:rsid w:val="00663244"/>
    <w:rsid w:val="006633FE"/>
    <w:rsid w:val="00663602"/>
    <w:rsid w:val="00663CB1"/>
    <w:rsid w:val="006641EB"/>
    <w:rsid w:val="00664640"/>
    <w:rsid w:val="0066492B"/>
    <w:rsid w:val="00664B39"/>
    <w:rsid w:val="00664CD3"/>
    <w:rsid w:val="00664FC0"/>
    <w:rsid w:val="0066530F"/>
    <w:rsid w:val="00665E67"/>
    <w:rsid w:val="00666009"/>
    <w:rsid w:val="00666573"/>
    <w:rsid w:val="006665FF"/>
    <w:rsid w:val="006666EA"/>
    <w:rsid w:val="00666967"/>
    <w:rsid w:val="00667580"/>
    <w:rsid w:val="00670098"/>
    <w:rsid w:val="00670AEA"/>
    <w:rsid w:val="00670E4C"/>
    <w:rsid w:val="00671358"/>
    <w:rsid w:val="0067176C"/>
    <w:rsid w:val="00671F0E"/>
    <w:rsid w:val="00672DCD"/>
    <w:rsid w:val="00672FF9"/>
    <w:rsid w:val="006730DF"/>
    <w:rsid w:val="00673B87"/>
    <w:rsid w:val="00673B8C"/>
    <w:rsid w:val="00673C39"/>
    <w:rsid w:val="00674638"/>
    <w:rsid w:val="00674691"/>
    <w:rsid w:val="00674723"/>
    <w:rsid w:val="00674F13"/>
    <w:rsid w:val="00674F89"/>
    <w:rsid w:val="006756A7"/>
    <w:rsid w:val="006759B7"/>
    <w:rsid w:val="006764D8"/>
    <w:rsid w:val="00676FC6"/>
    <w:rsid w:val="00677454"/>
    <w:rsid w:val="0067748D"/>
    <w:rsid w:val="00680475"/>
    <w:rsid w:val="0068059F"/>
    <w:rsid w:val="00680920"/>
    <w:rsid w:val="00680E9F"/>
    <w:rsid w:val="00680FAA"/>
    <w:rsid w:val="006814A3"/>
    <w:rsid w:val="0068199E"/>
    <w:rsid w:val="006823CE"/>
    <w:rsid w:val="0068289F"/>
    <w:rsid w:val="006829E1"/>
    <w:rsid w:val="00682D4E"/>
    <w:rsid w:val="00682E2F"/>
    <w:rsid w:val="00683877"/>
    <w:rsid w:val="00683952"/>
    <w:rsid w:val="00683E7D"/>
    <w:rsid w:val="0068460B"/>
    <w:rsid w:val="0068494A"/>
    <w:rsid w:val="00684C6B"/>
    <w:rsid w:val="00684E30"/>
    <w:rsid w:val="0068520C"/>
    <w:rsid w:val="00685A97"/>
    <w:rsid w:val="006875CC"/>
    <w:rsid w:val="0069005C"/>
    <w:rsid w:val="006902AB"/>
    <w:rsid w:val="00690FD8"/>
    <w:rsid w:val="0069106F"/>
    <w:rsid w:val="00692A7C"/>
    <w:rsid w:val="00692BD5"/>
    <w:rsid w:val="006935D4"/>
    <w:rsid w:val="00693FB3"/>
    <w:rsid w:val="00694061"/>
    <w:rsid w:val="00694221"/>
    <w:rsid w:val="00694354"/>
    <w:rsid w:val="00694A90"/>
    <w:rsid w:val="00694D33"/>
    <w:rsid w:val="006959B6"/>
    <w:rsid w:val="00695AC3"/>
    <w:rsid w:val="006974A6"/>
    <w:rsid w:val="00697785"/>
    <w:rsid w:val="00697D21"/>
    <w:rsid w:val="006A0059"/>
    <w:rsid w:val="006A04D2"/>
    <w:rsid w:val="006A1164"/>
    <w:rsid w:val="006A1B3C"/>
    <w:rsid w:val="006A29F7"/>
    <w:rsid w:val="006A305C"/>
    <w:rsid w:val="006A416F"/>
    <w:rsid w:val="006A42AB"/>
    <w:rsid w:val="006A50D3"/>
    <w:rsid w:val="006A556A"/>
    <w:rsid w:val="006A5A1A"/>
    <w:rsid w:val="006A5B25"/>
    <w:rsid w:val="006A6364"/>
    <w:rsid w:val="006A64BA"/>
    <w:rsid w:val="006A64CF"/>
    <w:rsid w:val="006A657B"/>
    <w:rsid w:val="006A6691"/>
    <w:rsid w:val="006A6E23"/>
    <w:rsid w:val="006A6FD7"/>
    <w:rsid w:val="006A714A"/>
    <w:rsid w:val="006A7A51"/>
    <w:rsid w:val="006A7E47"/>
    <w:rsid w:val="006B0234"/>
    <w:rsid w:val="006B030A"/>
    <w:rsid w:val="006B05EC"/>
    <w:rsid w:val="006B0837"/>
    <w:rsid w:val="006B104F"/>
    <w:rsid w:val="006B18D4"/>
    <w:rsid w:val="006B1A68"/>
    <w:rsid w:val="006B1D94"/>
    <w:rsid w:val="006B1EA2"/>
    <w:rsid w:val="006B298A"/>
    <w:rsid w:val="006B2A05"/>
    <w:rsid w:val="006B3972"/>
    <w:rsid w:val="006B3EDF"/>
    <w:rsid w:val="006B3F98"/>
    <w:rsid w:val="006B42C4"/>
    <w:rsid w:val="006B442A"/>
    <w:rsid w:val="006B46FD"/>
    <w:rsid w:val="006B52AC"/>
    <w:rsid w:val="006B5B65"/>
    <w:rsid w:val="006B66A3"/>
    <w:rsid w:val="006B6820"/>
    <w:rsid w:val="006B79B4"/>
    <w:rsid w:val="006C0074"/>
    <w:rsid w:val="006C0110"/>
    <w:rsid w:val="006C01A2"/>
    <w:rsid w:val="006C0D2F"/>
    <w:rsid w:val="006C1457"/>
    <w:rsid w:val="006C14B9"/>
    <w:rsid w:val="006C1548"/>
    <w:rsid w:val="006C1591"/>
    <w:rsid w:val="006C1B65"/>
    <w:rsid w:val="006C1C28"/>
    <w:rsid w:val="006C1CDA"/>
    <w:rsid w:val="006C1E62"/>
    <w:rsid w:val="006C28EE"/>
    <w:rsid w:val="006C29E1"/>
    <w:rsid w:val="006C2B6D"/>
    <w:rsid w:val="006C2D1D"/>
    <w:rsid w:val="006C3992"/>
    <w:rsid w:val="006C3F18"/>
    <w:rsid w:val="006C4408"/>
    <w:rsid w:val="006C4496"/>
    <w:rsid w:val="006C4613"/>
    <w:rsid w:val="006C47E2"/>
    <w:rsid w:val="006C4E12"/>
    <w:rsid w:val="006C4F08"/>
    <w:rsid w:val="006C580F"/>
    <w:rsid w:val="006C5A5A"/>
    <w:rsid w:val="006C729E"/>
    <w:rsid w:val="006C781E"/>
    <w:rsid w:val="006D0064"/>
    <w:rsid w:val="006D0BD7"/>
    <w:rsid w:val="006D0FE5"/>
    <w:rsid w:val="006D14B8"/>
    <w:rsid w:val="006D18B3"/>
    <w:rsid w:val="006D196F"/>
    <w:rsid w:val="006D1CB3"/>
    <w:rsid w:val="006D20B0"/>
    <w:rsid w:val="006D258C"/>
    <w:rsid w:val="006D27D2"/>
    <w:rsid w:val="006D2F94"/>
    <w:rsid w:val="006D3252"/>
    <w:rsid w:val="006D3BFF"/>
    <w:rsid w:val="006D3C62"/>
    <w:rsid w:val="006D3DC2"/>
    <w:rsid w:val="006D4962"/>
    <w:rsid w:val="006D4D49"/>
    <w:rsid w:val="006D4F00"/>
    <w:rsid w:val="006D4F75"/>
    <w:rsid w:val="006D56AD"/>
    <w:rsid w:val="006D5B6A"/>
    <w:rsid w:val="006D6362"/>
    <w:rsid w:val="006D6487"/>
    <w:rsid w:val="006D6E2D"/>
    <w:rsid w:val="006D7757"/>
    <w:rsid w:val="006D78BD"/>
    <w:rsid w:val="006D7E9E"/>
    <w:rsid w:val="006E0147"/>
    <w:rsid w:val="006E015F"/>
    <w:rsid w:val="006E03EA"/>
    <w:rsid w:val="006E081E"/>
    <w:rsid w:val="006E08C9"/>
    <w:rsid w:val="006E1355"/>
    <w:rsid w:val="006E13DA"/>
    <w:rsid w:val="006E1464"/>
    <w:rsid w:val="006E1BAE"/>
    <w:rsid w:val="006E1D51"/>
    <w:rsid w:val="006E1F08"/>
    <w:rsid w:val="006E2242"/>
    <w:rsid w:val="006E2800"/>
    <w:rsid w:val="006E3DC0"/>
    <w:rsid w:val="006E3E78"/>
    <w:rsid w:val="006E4234"/>
    <w:rsid w:val="006E475D"/>
    <w:rsid w:val="006E594F"/>
    <w:rsid w:val="006E5BF1"/>
    <w:rsid w:val="006E60CA"/>
    <w:rsid w:val="006E6510"/>
    <w:rsid w:val="006E7760"/>
    <w:rsid w:val="006E7779"/>
    <w:rsid w:val="006E7A25"/>
    <w:rsid w:val="006E7DE8"/>
    <w:rsid w:val="006F0032"/>
    <w:rsid w:val="006F131F"/>
    <w:rsid w:val="006F15D5"/>
    <w:rsid w:val="006F165F"/>
    <w:rsid w:val="006F1ACE"/>
    <w:rsid w:val="006F2D83"/>
    <w:rsid w:val="006F2FDC"/>
    <w:rsid w:val="006F362C"/>
    <w:rsid w:val="006F3D27"/>
    <w:rsid w:val="006F404E"/>
    <w:rsid w:val="006F414A"/>
    <w:rsid w:val="006F4184"/>
    <w:rsid w:val="006F433C"/>
    <w:rsid w:val="006F4BDE"/>
    <w:rsid w:val="006F4DFA"/>
    <w:rsid w:val="006F50B9"/>
    <w:rsid w:val="006F5CEE"/>
    <w:rsid w:val="006F5E04"/>
    <w:rsid w:val="006F674E"/>
    <w:rsid w:val="006F68DF"/>
    <w:rsid w:val="006F6F38"/>
    <w:rsid w:val="006F7072"/>
    <w:rsid w:val="006F72D5"/>
    <w:rsid w:val="007003F8"/>
    <w:rsid w:val="007006B5"/>
    <w:rsid w:val="00700706"/>
    <w:rsid w:val="00700C25"/>
    <w:rsid w:val="007011B7"/>
    <w:rsid w:val="007013B2"/>
    <w:rsid w:val="00701518"/>
    <w:rsid w:val="00701CE4"/>
    <w:rsid w:val="00701F03"/>
    <w:rsid w:val="00702081"/>
    <w:rsid w:val="007021F7"/>
    <w:rsid w:val="00702F8C"/>
    <w:rsid w:val="00703682"/>
    <w:rsid w:val="00703898"/>
    <w:rsid w:val="0070396D"/>
    <w:rsid w:val="0070397B"/>
    <w:rsid w:val="00704299"/>
    <w:rsid w:val="00704759"/>
    <w:rsid w:val="00704922"/>
    <w:rsid w:val="00704C0E"/>
    <w:rsid w:val="00705A5E"/>
    <w:rsid w:val="00705C76"/>
    <w:rsid w:val="007064B9"/>
    <w:rsid w:val="007074B1"/>
    <w:rsid w:val="00707820"/>
    <w:rsid w:val="007101D2"/>
    <w:rsid w:val="00710641"/>
    <w:rsid w:val="00710685"/>
    <w:rsid w:val="007111B2"/>
    <w:rsid w:val="007112DE"/>
    <w:rsid w:val="0071137E"/>
    <w:rsid w:val="0071156C"/>
    <w:rsid w:val="00712273"/>
    <w:rsid w:val="00712A27"/>
    <w:rsid w:val="0071317B"/>
    <w:rsid w:val="00713A22"/>
    <w:rsid w:val="0071438B"/>
    <w:rsid w:val="0071482B"/>
    <w:rsid w:val="00714D20"/>
    <w:rsid w:val="00716A30"/>
    <w:rsid w:val="00716B8D"/>
    <w:rsid w:val="00716C9F"/>
    <w:rsid w:val="007171D5"/>
    <w:rsid w:val="007171E8"/>
    <w:rsid w:val="0071771A"/>
    <w:rsid w:val="00717FD5"/>
    <w:rsid w:val="00717FD7"/>
    <w:rsid w:val="00720660"/>
    <w:rsid w:val="0072081E"/>
    <w:rsid w:val="007214AD"/>
    <w:rsid w:val="007221DE"/>
    <w:rsid w:val="0072221D"/>
    <w:rsid w:val="0072241F"/>
    <w:rsid w:val="0072285E"/>
    <w:rsid w:val="00722E62"/>
    <w:rsid w:val="007232F0"/>
    <w:rsid w:val="00723452"/>
    <w:rsid w:val="007239BD"/>
    <w:rsid w:val="00723EFA"/>
    <w:rsid w:val="0072400A"/>
    <w:rsid w:val="007240C5"/>
    <w:rsid w:val="00724125"/>
    <w:rsid w:val="00724634"/>
    <w:rsid w:val="00724C86"/>
    <w:rsid w:val="00724FB6"/>
    <w:rsid w:val="007259F4"/>
    <w:rsid w:val="00726437"/>
    <w:rsid w:val="00726835"/>
    <w:rsid w:val="00726B01"/>
    <w:rsid w:val="0072796E"/>
    <w:rsid w:val="00727AF9"/>
    <w:rsid w:val="00727BA9"/>
    <w:rsid w:val="00727BDD"/>
    <w:rsid w:val="00730C69"/>
    <w:rsid w:val="00730CEA"/>
    <w:rsid w:val="007310BB"/>
    <w:rsid w:val="00731375"/>
    <w:rsid w:val="00731682"/>
    <w:rsid w:val="00731BB1"/>
    <w:rsid w:val="00732205"/>
    <w:rsid w:val="007322AA"/>
    <w:rsid w:val="00732DA6"/>
    <w:rsid w:val="00733336"/>
    <w:rsid w:val="00733458"/>
    <w:rsid w:val="00734D81"/>
    <w:rsid w:val="007352FC"/>
    <w:rsid w:val="007359C6"/>
    <w:rsid w:val="007368D5"/>
    <w:rsid w:val="00736BD8"/>
    <w:rsid w:val="00737A23"/>
    <w:rsid w:val="00740262"/>
    <w:rsid w:val="0074094C"/>
    <w:rsid w:val="00740E5C"/>
    <w:rsid w:val="0074109F"/>
    <w:rsid w:val="00741AF2"/>
    <w:rsid w:val="00742C9D"/>
    <w:rsid w:val="00743404"/>
    <w:rsid w:val="00743550"/>
    <w:rsid w:val="00743784"/>
    <w:rsid w:val="00744579"/>
    <w:rsid w:val="00744DE4"/>
    <w:rsid w:val="00744E53"/>
    <w:rsid w:val="00744E74"/>
    <w:rsid w:val="00745F22"/>
    <w:rsid w:val="007461F5"/>
    <w:rsid w:val="00746881"/>
    <w:rsid w:val="00746C60"/>
    <w:rsid w:val="00746FDF"/>
    <w:rsid w:val="0074707E"/>
    <w:rsid w:val="00747124"/>
    <w:rsid w:val="00747ABF"/>
    <w:rsid w:val="00747B7D"/>
    <w:rsid w:val="00747C13"/>
    <w:rsid w:val="00747C3A"/>
    <w:rsid w:val="00747D98"/>
    <w:rsid w:val="00750670"/>
    <w:rsid w:val="00751784"/>
    <w:rsid w:val="00751B87"/>
    <w:rsid w:val="00753FB0"/>
    <w:rsid w:val="007542B8"/>
    <w:rsid w:val="00754317"/>
    <w:rsid w:val="007546DA"/>
    <w:rsid w:val="007549DF"/>
    <w:rsid w:val="00754B99"/>
    <w:rsid w:val="00754BB3"/>
    <w:rsid w:val="00754D9E"/>
    <w:rsid w:val="0075500B"/>
    <w:rsid w:val="0075512C"/>
    <w:rsid w:val="007551A5"/>
    <w:rsid w:val="00755318"/>
    <w:rsid w:val="00755C82"/>
    <w:rsid w:val="00755F52"/>
    <w:rsid w:val="00756FFA"/>
    <w:rsid w:val="007573A7"/>
    <w:rsid w:val="007577F6"/>
    <w:rsid w:val="00757BB3"/>
    <w:rsid w:val="0076020D"/>
    <w:rsid w:val="00760B9F"/>
    <w:rsid w:val="00760D45"/>
    <w:rsid w:val="00760D78"/>
    <w:rsid w:val="00760F06"/>
    <w:rsid w:val="007611BB"/>
    <w:rsid w:val="00761732"/>
    <w:rsid w:val="00761DEB"/>
    <w:rsid w:val="007625A9"/>
    <w:rsid w:val="00762D37"/>
    <w:rsid w:val="007631F8"/>
    <w:rsid w:val="007636AE"/>
    <w:rsid w:val="00763704"/>
    <w:rsid w:val="007640F1"/>
    <w:rsid w:val="007641CA"/>
    <w:rsid w:val="007649D2"/>
    <w:rsid w:val="00764C06"/>
    <w:rsid w:val="00764DD2"/>
    <w:rsid w:val="00764F59"/>
    <w:rsid w:val="007654E8"/>
    <w:rsid w:val="00765EFE"/>
    <w:rsid w:val="007660B1"/>
    <w:rsid w:val="007665CF"/>
    <w:rsid w:val="00766A29"/>
    <w:rsid w:val="0076714E"/>
    <w:rsid w:val="00767277"/>
    <w:rsid w:val="0076794C"/>
    <w:rsid w:val="007704CF"/>
    <w:rsid w:val="00770A04"/>
    <w:rsid w:val="0077133C"/>
    <w:rsid w:val="0077233B"/>
    <w:rsid w:val="007725D1"/>
    <w:rsid w:val="00772682"/>
    <w:rsid w:val="00772C7B"/>
    <w:rsid w:val="00772ED9"/>
    <w:rsid w:val="00773123"/>
    <w:rsid w:val="00773488"/>
    <w:rsid w:val="00774156"/>
    <w:rsid w:val="007753F3"/>
    <w:rsid w:val="0077577B"/>
    <w:rsid w:val="0077579F"/>
    <w:rsid w:val="0077693B"/>
    <w:rsid w:val="00776F14"/>
    <w:rsid w:val="00776F8F"/>
    <w:rsid w:val="0077717D"/>
    <w:rsid w:val="0077719D"/>
    <w:rsid w:val="00777BC5"/>
    <w:rsid w:val="00777F3C"/>
    <w:rsid w:val="0078196F"/>
    <w:rsid w:val="00781BB2"/>
    <w:rsid w:val="00781E1D"/>
    <w:rsid w:val="00782314"/>
    <w:rsid w:val="007824DA"/>
    <w:rsid w:val="007826A2"/>
    <w:rsid w:val="007827F8"/>
    <w:rsid w:val="007828B3"/>
    <w:rsid w:val="0078389D"/>
    <w:rsid w:val="00783954"/>
    <w:rsid w:val="0078414B"/>
    <w:rsid w:val="00784214"/>
    <w:rsid w:val="00784747"/>
    <w:rsid w:val="00785246"/>
    <w:rsid w:val="00785307"/>
    <w:rsid w:val="007854E9"/>
    <w:rsid w:val="00785BE4"/>
    <w:rsid w:val="00786460"/>
    <w:rsid w:val="0078656F"/>
    <w:rsid w:val="00786696"/>
    <w:rsid w:val="00786A9D"/>
    <w:rsid w:val="007872F0"/>
    <w:rsid w:val="00787CBB"/>
    <w:rsid w:val="00790ACC"/>
    <w:rsid w:val="00791679"/>
    <w:rsid w:val="007916E1"/>
    <w:rsid w:val="0079186B"/>
    <w:rsid w:val="007918FE"/>
    <w:rsid w:val="00791995"/>
    <w:rsid w:val="00791DC7"/>
    <w:rsid w:val="00791DFD"/>
    <w:rsid w:val="00792212"/>
    <w:rsid w:val="0079295A"/>
    <w:rsid w:val="00793038"/>
    <w:rsid w:val="00793089"/>
    <w:rsid w:val="00793139"/>
    <w:rsid w:val="00793215"/>
    <w:rsid w:val="007933D7"/>
    <w:rsid w:val="00793723"/>
    <w:rsid w:val="00793C1B"/>
    <w:rsid w:val="00793D7C"/>
    <w:rsid w:val="00794B3D"/>
    <w:rsid w:val="00795347"/>
    <w:rsid w:val="00795570"/>
    <w:rsid w:val="00796785"/>
    <w:rsid w:val="00796AAF"/>
    <w:rsid w:val="00796B46"/>
    <w:rsid w:val="007971CB"/>
    <w:rsid w:val="007976B6"/>
    <w:rsid w:val="007A1A50"/>
    <w:rsid w:val="007A1BF3"/>
    <w:rsid w:val="007A1DF8"/>
    <w:rsid w:val="007A2776"/>
    <w:rsid w:val="007A3154"/>
    <w:rsid w:val="007A3A05"/>
    <w:rsid w:val="007A40FF"/>
    <w:rsid w:val="007A4E35"/>
    <w:rsid w:val="007A4EE4"/>
    <w:rsid w:val="007A531A"/>
    <w:rsid w:val="007A54C9"/>
    <w:rsid w:val="007A5732"/>
    <w:rsid w:val="007A5B36"/>
    <w:rsid w:val="007A5DF1"/>
    <w:rsid w:val="007A5F28"/>
    <w:rsid w:val="007A65C5"/>
    <w:rsid w:val="007A6A9C"/>
    <w:rsid w:val="007A6C7C"/>
    <w:rsid w:val="007A7250"/>
    <w:rsid w:val="007A7441"/>
    <w:rsid w:val="007A7869"/>
    <w:rsid w:val="007A7961"/>
    <w:rsid w:val="007A79C6"/>
    <w:rsid w:val="007B0386"/>
    <w:rsid w:val="007B05E5"/>
    <w:rsid w:val="007B063C"/>
    <w:rsid w:val="007B0AA8"/>
    <w:rsid w:val="007B0D06"/>
    <w:rsid w:val="007B0DFD"/>
    <w:rsid w:val="007B14E0"/>
    <w:rsid w:val="007B15B7"/>
    <w:rsid w:val="007B1A9F"/>
    <w:rsid w:val="007B24A1"/>
    <w:rsid w:val="007B2A45"/>
    <w:rsid w:val="007B2C42"/>
    <w:rsid w:val="007B2D6C"/>
    <w:rsid w:val="007B2EAF"/>
    <w:rsid w:val="007B370D"/>
    <w:rsid w:val="007B3F5D"/>
    <w:rsid w:val="007B47AA"/>
    <w:rsid w:val="007B5428"/>
    <w:rsid w:val="007B5743"/>
    <w:rsid w:val="007B5E1D"/>
    <w:rsid w:val="007B6238"/>
    <w:rsid w:val="007B625C"/>
    <w:rsid w:val="007B645B"/>
    <w:rsid w:val="007B6476"/>
    <w:rsid w:val="007B70B3"/>
    <w:rsid w:val="007B7547"/>
    <w:rsid w:val="007B7AE2"/>
    <w:rsid w:val="007C010F"/>
    <w:rsid w:val="007C02BA"/>
    <w:rsid w:val="007C0C8E"/>
    <w:rsid w:val="007C0CD7"/>
    <w:rsid w:val="007C0EAF"/>
    <w:rsid w:val="007C153C"/>
    <w:rsid w:val="007C2434"/>
    <w:rsid w:val="007C2678"/>
    <w:rsid w:val="007C4138"/>
    <w:rsid w:val="007C44FF"/>
    <w:rsid w:val="007C45A7"/>
    <w:rsid w:val="007C46D6"/>
    <w:rsid w:val="007C538B"/>
    <w:rsid w:val="007C54BD"/>
    <w:rsid w:val="007C5F2A"/>
    <w:rsid w:val="007C696E"/>
    <w:rsid w:val="007C69E8"/>
    <w:rsid w:val="007C735E"/>
    <w:rsid w:val="007C75A9"/>
    <w:rsid w:val="007C7EB7"/>
    <w:rsid w:val="007D03DE"/>
    <w:rsid w:val="007D03F9"/>
    <w:rsid w:val="007D072B"/>
    <w:rsid w:val="007D0D8D"/>
    <w:rsid w:val="007D0FAC"/>
    <w:rsid w:val="007D10A5"/>
    <w:rsid w:val="007D1300"/>
    <w:rsid w:val="007D1675"/>
    <w:rsid w:val="007D1913"/>
    <w:rsid w:val="007D1BDE"/>
    <w:rsid w:val="007D1D04"/>
    <w:rsid w:val="007D1EB5"/>
    <w:rsid w:val="007D2528"/>
    <w:rsid w:val="007D261F"/>
    <w:rsid w:val="007D274C"/>
    <w:rsid w:val="007D2ACD"/>
    <w:rsid w:val="007D4586"/>
    <w:rsid w:val="007D48D8"/>
    <w:rsid w:val="007D4AB5"/>
    <w:rsid w:val="007D4BBD"/>
    <w:rsid w:val="007D5D76"/>
    <w:rsid w:val="007D5F26"/>
    <w:rsid w:val="007D67EC"/>
    <w:rsid w:val="007D7301"/>
    <w:rsid w:val="007D73D1"/>
    <w:rsid w:val="007D7C5C"/>
    <w:rsid w:val="007E0573"/>
    <w:rsid w:val="007E0BBA"/>
    <w:rsid w:val="007E0BD1"/>
    <w:rsid w:val="007E0FBD"/>
    <w:rsid w:val="007E1523"/>
    <w:rsid w:val="007E1AB6"/>
    <w:rsid w:val="007E23AF"/>
    <w:rsid w:val="007E2D83"/>
    <w:rsid w:val="007E2FDD"/>
    <w:rsid w:val="007E3252"/>
    <w:rsid w:val="007E3D38"/>
    <w:rsid w:val="007E423A"/>
    <w:rsid w:val="007E4309"/>
    <w:rsid w:val="007E4E2F"/>
    <w:rsid w:val="007E4F30"/>
    <w:rsid w:val="007E505F"/>
    <w:rsid w:val="007E50BC"/>
    <w:rsid w:val="007E514D"/>
    <w:rsid w:val="007E51BA"/>
    <w:rsid w:val="007E5203"/>
    <w:rsid w:val="007E61BD"/>
    <w:rsid w:val="007E62CB"/>
    <w:rsid w:val="007E6799"/>
    <w:rsid w:val="007E68E6"/>
    <w:rsid w:val="007E6D5D"/>
    <w:rsid w:val="007E742A"/>
    <w:rsid w:val="007E792C"/>
    <w:rsid w:val="007E7FEB"/>
    <w:rsid w:val="007F026D"/>
    <w:rsid w:val="007F034D"/>
    <w:rsid w:val="007F0F87"/>
    <w:rsid w:val="007F108A"/>
    <w:rsid w:val="007F1134"/>
    <w:rsid w:val="007F13BE"/>
    <w:rsid w:val="007F1484"/>
    <w:rsid w:val="007F185A"/>
    <w:rsid w:val="007F1A61"/>
    <w:rsid w:val="007F2237"/>
    <w:rsid w:val="007F2868"/>
    <w:rsid w:val="007F29E5"/>
    <w:rsid w:val="007F2B6A"/>
    <w:rsid w:val="007F417D"/>
    <w:rsid w:val="007F44A6"/>
    <w:rsid w:val="007F4931"/>
    <w:rsid w:val="007F49F1"/>
    <w:rsid w:val="007F4A78"/>
    <w:rsid w:val="007F4BB9"/>
    <w:rsid w:val="007F4D2E"/>
    <w:rsid w:val="007F4FE5"/>
    <w:rsid w:val="007F60BA"/>
    <w:rsid w:val="007F641E"/>
    <w:rsid w:val="007F6779"/>
    <w:rsid w:val="007F7174"/>
    <w:rsid w:val="007F744E"/>
    <w:rsid w:val="007F7C91"/>
    <w:rsid w:val="007F7F99"/>
    <w:rsid w:val="007F7FFD"/>
    <w:rsid w:val="00800073"/>
    <w:rsid w:val="00800819"/>
    <w:rsid w:val="00800A49"/>
    <w:rsid w:val="00800A7A"/>
    <w:rsid w:val="0080257C"/>
    <w:rsid w:val="00803184"/>
    <w:rsid w:val="0080388D"/>
    <w:rsid w:val="008038CA"/>
    <w:rsid w:val="00805550"/>
    <w:rsid w:val="00805996"/>
    <w:rsid w:val="00805A2B"/>
    <w:rsid w:val="00805A3A"/>
    <w:rsid w:val="00805A55"/>
    <w:rsid w:val="00805AB1"/>
    <w:rsid w:val="00805FF2"/>
    <w:rsid w:val="008061C0"/>
    <w:rsid w:val="00806751"/>
    <w:rsid w:val="00806C0E"/>
    <w:rsid w:val="00806CAE"/>
    <w:rsid w:val="00807220"/>
    <w:rsid w:val="00807F15"/>
    <w:rsid w:val="00807FF3"/>
    <w:rsid w:val="00810E7C"/>
    <w:rsid w:val="00811859"/>
    <w:rsid w:val="00811B00"/>
    <w:rsid w:val="00811ED9"/>
    <w:rsid w:val="00811F7D"/>
    <w:rsid w:val="00812018"/>
    <w:rsid w:val="0081221D"/>
    <w:rsid w:val="00812726"/>
    <w:rsid w:val="00812AFD"/>
    <w:rsid w:val="00812C62"/>
    <w:rsid w:val="00813D32"/>
    <w:rsid w:val="0081409E"/>
    <w:rsid w:val="00814149"/>
    <w:rsid w:val="00814BEC"/>
    <w:rsid w:val="00814EF8"/>
    <w:rsid w:val="008159AC"/>
    <w:rsid w:val="00815A38"/>
    <w:rsid w:val="00816C1E"/>
    <w:rsid w:val="008177D9"/>
    <w:rsid w:val="0082074E"/>
    <w:rsid w:val="00820A93"/>
    <w:rsid w:val="00820AAD"/>
    <w:rsid w:val="00821DBD"/>
    <w:rsid w:val="0082211C"/>
    <w:rsid w:val="00822314"/>
    <w:rsid w:val="0082333F"/>
    <w:rsid w:val="008238D2"/>
    <w:rsid w:val="00823952"/>
    <w:rsid w:val="00823AEC"/>
    <w:rsid w:val="008240E7"/>
    <w:rsid w:val="0082415F"/>
    <w:rsid w:val="0082430C"/>
    <w:rsid w:val="0082479D"/>
    <w:rsid w:val="00824F5F"/>
    <w:rsid w:val="008251C1"/>
    <w:rsid w:val="0082575D"/>
    <w:rsid w:val="00826E2D"/>
    <w:rsid w:val="00827004"/>
    <w:rsid w:val="00831194"/>
    <w:rsid w:val="00831CA2"/>
    <w:rsid w:val="00831D9D"/>
    <w:rsid w:val="00831ECB"/>
    <w:rsid w:val="00832496"/>
    <w:rsid w:val="008324BF"/>
    <w:rsid w:val="008327B8"/>
    <w:rsid w:val="00832FB3"/>
    <w:rsid w:val="00834594"/>
    <w:rsid w:val="00834AFC"/>
    <w:rsid w:val="00835C9B"/>
    <w:rsid w:val="008360CA"/>
    <w:rsid w:val="00836964"/>
    <w:rsid w:val="00837A0E"/>
    <w:rsid w:val="00837EA0"/>
    <w:rsid w:val="00840160"/>
    <w:rsid w:val="0084062C"/>
    <w:rsid w:val="00840B32"/>
    <w:rsid w:val="00840DBD"/>
    <w:rsid w:val="00840DF0"/>
    <w:rsid w:val="00841013"/>
    <w:rsid w:val="008417FC"/>
    <w:rsid w:val="00841A6A"/>
    <w:rsid w:val="008427C8"/>
    <w:rsid w:val="008429AC"/>
    <w:rsid w:val="00842D33"/>
    <w:rsid w:val="00843219"/>
    <w:rsid w:val="00843C8F"/>
    <w:rsid w:val="008445F6"/>
    <w:rsid w:val="00844E40"/>
    <w:rsid w:val="00844EF8"/>
    <w:rsid w:val="00844F68"/>
    <w:rsid w:val="00845090"/>
    <w:rsid w:val="00845299"/>
    <w:rsid w:val="00845316"/>
    <w:rsid w:val="008457AC"/>
    <w:rsid w:val="0084589E"/>
    <w:rsid w:val="00845A79"/>
    <w:rsid w:val="00845BA6"/>
    <w:rsid w:val="00845F17"/>
    <w:rsid w:val="0084600C"/>
    <w:rsid w:val="00846792"/>
    <w:rsid w:val="008469E4"/>
    <w:rsid w:val="008474DF"/>
    <w:rsid w:val="0084770E"/>
    <w:rsid w:val="00850102"/>
    <w:rsid w:val="00850BC6"/>
    <w:rsid w:val="00850F74"/>
    <w:rsid w:val="0085140B"/>
    <w:rsid w:val="0085197A"/>
    <w:rsid w:val="0085221A"/>
    <w:rsid w:val="00852A49"/>
    <w:rsid w:val="00852CD8"/>
    <w:rsid w:val="00852D18"/>
    <w:rsid w:val="00852FCA"/>
    <w:rsid w:val="008534FB"/>
    <w:rsid w:val="008537F6"/>
    <w:rsid w:val="00853DF5"/>
    <w:rsid w:val="00853E9F"/>
    <w:rsid w:val="00854247"/>
    <w:rsid w:val="00854301"/>
    <w:rsid w:val="0085495A"/>
    <w:rsid w:val="00854DDD"/>
    <w:rsid w:val="008550B1"/>
    <w:rsid w:val="00855721"/>
    <w:rsid w:val="00855790"/>
    <w:rsid w:val="008559FB"/>
    <w:rsid w:val="00855E92"/>
    <w:rsid w:val="0085609E"/>
    <w:rsid w:val="0085634E"/>
    <w:rsid w:val="008563F7"/>
    <w:rsid w:val="00856937"/>
    <w:rsid w:val="00856B19"/>
    <w:rsid w:val="00856C3D"/>
    <w:rsid w:val="00857C5C"/>
    <w:rsid w:val="00857DC1"/>
    <w:rsid w:val="0086015E"/>
    <w:rsid w:val="00860A34"/>
    <w:rsid w:val="00860C4F"/>
    <w:rsid w:val="00860D41"/>
    <w:rsid w:val="00860EE1"/>
    <w:rsid w:val="0086103A"/>
    <w:rsid w:val="0086106D"/>
    <w:rsid w:val="008614C3"/>
    <w:rsid w:val="00861729"/>
    <w:rsid w:val="00861B54"/>
    <w:rsid w:val="00862321"/>
    <w:rsid w:val="008628B1"/>
    <w:rsid w:val="00862936"/>
    <w:rsid w:val="00863777"/>
    <w:rsid w:val="00863DF3"/>
    <w:rsid w:val="00863E2E"/>
    <w:rsid w:val="00863FD2"/>
    <w:rsid w:val="00865250"/>
    <w:rsid w:val="008658D3"/>
    <w:rsid w:val="0086599C"/>
    <w:rsid w:val="00865A05"/>
    <w:rsid w:val="00865B3F"/>
    <w:rsid w:val="00865C32"/>
    <w:rsid w:val="00866000"/>
    <w:rsid w:val="0086634D"/>
    <w:rsid w:val="00866833"/>
    <w:rsid w:val="00866D26"/>
    <w:rsid w:val="00867182"/>
    <w:rsid w:val="008675FE"/>
    <w:rsid w:val="008677B0"/>
    <w:rsid w:val="00867CF8"/>
    <w:rsid w:val="00867FBC"/>
    <w:rsid w:val="00870818"/>
    <w:rsid w:val="00870A80"/>
    <w:rsid w:val="00871424"/>
    <w:rsid w:val="00871461"/>
    <w:rsid w:val="00872C94"/>
    <w:rsid w:val="00872E36"/>
    <w:rsid w:val="00872F10"/>
    <w:rsid w:val="00873061"/>
    <w:rsid w:val="008731F8"/>
    <w:rsid w:val="0087432D"/>
    <w:rsid w:val="00874E2D"/>
    <w:rsid w:val="0087531A"/>
    <w:rsid w:val="00876451"/>
    <w:rsid w:val="00876D4E"/>
    <w:rsid w:val="008773C6"/>
    <w:rsid w:val="008779F9"/>
    <w:rsid w:val="00877CB9"/>
    <w:rsid w:val="00877F7E"/>
    <w:rsid w:val="00880F7A"/>
    <w:rsid w:val="0088147E"/>
    <w:rsid w:val="00881736"/>
    <w:rsid w:val="00881829"/>
    <w:rsid w:val="00881A26"/>
    <w:rsid w:val="00881D9F"/>
    <w:rsid w:val="00881F3D"/>
    <w:rsid w:val="008826E9"/>
    <w:rsid w:val="00882947"/>
    <w:rsid w:val="00882D29"/>
    <w:rsid w:val="00882D94"/>
    <w:rsid w:val="0088325B"/>
    <w:rsid w:val="00883501"/>
    <w:rsid w:val="00883709"/>
    <w:rsid w:val="008839DB"/>
    <w:rsid w:val="0088433D"/>
    <w:rsid w:val="00884A7B"/>
    <w:rsid w:val="00884E69"/>
    <w:rsid w:val="00884F5E"/>
    <w:rsid w:val="00885366"/>
    <w:rsid w:val="00885570"/>
    <w:rsid w:val="0088561F"/>
    <w:rsid w:val="00885BC7"/>
    <w:rsid w:val="00885E50"/>
    <w:rsid w:val="00886406"/>
    <w:rsid w:val="00886E38"/>
    <w:rsid w:val="00887B75"/>
    <w:rsid w:val="00887C02"/>
    <w:rsid w:val="008901A2"/>
    <w:rsid w:val="00891142"/>
    <w:rsid w:val="00891617"/>
    <w:rsid w:val="00891935"/>
    <w:rsid w:val="00891A58"/>
    <w:rsid w:val="008925CC"/>
    <w:rsid w:val="00892673"/>
    <w:rsid w:val="00892C95"/>
    <w:rsid w:val="00893B93"/>
    <w:rsid w:val="008945EC"/>
    <w:rsid w:val="00894ED7"/>
    <w:rsid w:val="008966A5"/>
    <w:rsid w:val="00896D4F"/>
    <w:rsid w:val="0089712D"/>
    <w:rsid w:val="00897199"/>
    <w:rsid w:val="00897215"/>
    <w:rsid w:val="008972A1"/>
    <w:rsid w:val="00897325"/>
    <w:rsid w:val="0089751D"/>
    <w:rsid w:val="00897797"/>
    <w:rsid w:val="008A04E5"/>
    <w:rsid w:val="008A0555"/>
    <w:rsid w:val="008A0DE0"/>
    <w:rsid w:val="008A116C"/>
    <w:rsid w:val="008A1173"/>
    <w:rsid w:val="008A1696"/>
    <w:rsid w:val="008A18FE"/>
    <w:rsid w:val="008A1BD8"/>
    <w:rsid w:val="008A1E30"/>
    <w:rsid w:val="008A22C6"/>
    <w:rsid w:val="008A24DD"/>
    <w:rsid w:val="008A2C41"/>
    <w:rsid w:val="008A2F7E"/>
    <w:rsid w:val="008A356F"/>
    <w:rsid w:val="008A3B00"/>
    <w:rsid w:val="008A3BAD"/>
    <w:rsid w:val="008A41D4"/>
    <w:rsid w:val="008A4AFC"/>
    <w:rsid w:val="008A4EB2"/>
    <w:rsid w:val="008A50C7"/>
    <w:rsid w:val="008A5861"/>
    <w:rsid w:val="008A5A6F"/>
    <w:rsid w:val="008A5B15"/>
    <w:rsid w:val="008A6E2E"/>
    <w:rsid w:val="008B05C5"/>
    <w:rsid w:val="008B074F"/>
    <w:rsid w:val="008B09F3"/>
    <w:rsid w:val="008B0F51"/>
    <w:rsid w:val="008B0F90"/>
    <w:rsid w:val="008B0FF6"/>
    <w:rsid w:val="008B15E9"/>
    <w:rsid w:val="008B1E52"/>
    <w:rsid w:val="008B2005"/>
    <w:rsid w:val="008B226F"/>
    <w:rsid w:val="008B23A2"/>
    <w:rsid w:val="008B23CA"/>
    <w:rsid w:val="008B2DE8"/>
    <w:rsid w:val="008B319B"/>
    <w:rsid w:val="008B3594"/>
    <w:rsid w:val="008B3645"/>
    <w:rsid w:val="008B3E20"/>
    <w:rsid w:val="008B4346"/>
    <w:rsid w:val="008B448B"/>
    <w:rsid w:val="008B4DB4"/>
    <w:rsid w:val="008B51C1"/>
    <w:rsid w:val="008B52C5"/>
    <w:rsid w:val="008B5B80"/>
    <w:rsid w:val="008B5C12"/>
    <w:rsid w:val="008B5F16"/>
    <w:rsid w:val="008B61F6"/>
    <w:rsid w:val="008B6BD5"/>
    <w:rsid w:val="008B707A"/>
    <w:rsid w:val="008B75D8"/>
    <w:rsid w:val="008C0F06"/>
    <w:rsid w:val="008C1FDE"/>
    <w:rsid w:val="008C2669"/>
    <w:rsid w:val="008C2A37"/>
    <w:rsid w:val="008C3BD6"/>
    <w:rsid w:val="008C3C3D"/>
    <w:rsid w:val="008C3D6F"/>
    <w:rsid w:val="008C4421"/>
    <w:rsid w:val="008C4ABF"/>
    <w:rsid w:val="008C4D9D"/>
    <w:rsid w:val="008C4E85"/>
    <w:rsid w:val="008C5141"/>
    <w:rsid w:val="008C6863"/>
    <w:rsid w:val="008C6B7D"/>
    <w:rsid w:val="008C6C3A"/>
    <w:rsid w:val="008C77AF"/>
    <w:rsid w:val="008D0005"/>
    <w:rsid w:val="008D0431"/>
    <w:rsid w:val="008D18DD"/>
    <w:rsid w:val="008D1EFE"/>
    <w:rsid w:val="008D2B26"/>
    <w:rsid w:val="008D2B60"/>
    <w:rsid w:val="008D32EF"/>
    <w:rsid w:val="008D3542"/>
    <w:rsid w:val="008D3681"/>
    <w:rsid w:val="008D3D4A"/>
    <w:rsid w:val="008D520F"/>
    <w:rsid w:val="008D57E4"/>
    <w:rsid w:val="008D5A18"/>
    <w:rsid w:val="008D5C05"/>
    <w:rsid w:val="008D6573"/>
    <w:rsid w:val="008D6AD8"/>
    <w:rsid w:val="008D6D0A"/>
    <w:rsid w:val="008D7008"/>
    <w:rsid w:val="008D7115"/>
    <w:rsid w:val="008E0266"/>
    <w:rsid w:val="008E0B85"/>
    <w:rsid w:val="008E1C0D"/>
    <w:rsid w:val="008E2F4D"/>
    <w:rsid w:val="008E3035"/>
    <w:rsid w:val="008E3095"/>
    <w:rsid w:val="008E3999"/>
    <w:rsid w:val="008E416C"/>
    <w:rsid w:val="008E42D8"/>
    <w:rsid w:val="008E469E"/>
    <w:rsid w:val="008E5A5C"/>
    <w:rsid w:val="008E6222"/>
    <w:rsid w:val="008E6CAA"/>
    <w:rsid w:val="008E6E39"/>
    <w:rsid w:val="008E731E"/>
    <w:rsid w:val="008E7341"/>
    <w:rsid w:val="008E7DEC"/>
    <w:rsid w:val="008F0764"/>
    <w:rsid w:val="008F082F"/>
    <w:rsid w:val="008F1595"/>
    <w:rsid w:val="008F25F0"/>
    <w:rsid w:val="008F2FCA"/>
    <w:rsid w:val="008F3210"/>
    <w:rsid w:val="008F3382"/>
    <w:rsid w:val="008F33AF"/>
    <w:rsid w:val="008F3467"/>
    <w:rsid w:val="008F372C"/>
    <w:rsid w:val="008F3C55"/>
    <w:rsid w:val="008F3E34"/>
    <w:rsid w:val="008F5209"/>
    <w:rsid w:val="008F653A"/>
    <w:rsid w:val="008F65E4"/>
    <w:rsid w:val="008F7346"/>
    <w:rsid w:val="008F79BA"/>
    <w:rsid w:val="00900255"/>
    <w:rsid w:val="009002AF"/>
    <w:rsid w:val="00900735"/>
    <w:rsid w:val="00900875"/>
    <w:rsid w:val="009009CE"/>
    <w:rsid w:val="0090118F"/>
    <w:rsid w:val="009015B0"/>
    <w:rsid w:val="00901732"/>
    <w:rsid w:val="009018BC"/>
    <w:rsid w:val="00901B5B"/>
    <w:rsid w:val="009025B5"/>
    <w:rsid w:val="009025D3"/>
    <w:rsid w:val="009029B2"/>
    <w:rsid w:val="00902B1F"/>
    <w:rsid w:val="00902C2F"/>
    <w:rsid w:val="00902DC3"/>
    <w:rsid w:val="00902E5F"/>
    <w:rsid w:val="00903266"/>
    <w:rsid w:val="0090371E"/>
    <w:rsid w:val="009039FF"/>
    <w:rsid w:val="00903FAD"/>
    <w:rsid w:val="009042E4"/>
    <w:rsid w:val="0090438B"/>
    <w:rsid w:val="0090460F"/>
    <w:rsid w:val="0090470A"/>
    <w:rsid w:val="00904C2E"/>
    <w:rsid w:val="00904C49"/>
    <w:rsid w:val="00904DCD"/>
    <w:rsid w:val="00905104"/>
    <w:rsid w:val="00905673"/>
    <w:rsid w:val="00905AD5"/>
    <w:rsid w:val="00905DF5"/>
    <w:rsid w:val="00906232"/>
    <w:rsid w:val="00906D3C"/>
    <w:rsid w:val="009072AD"/>
    <w:rsid w:val="00907347"/>
    <w:rsid w:val="009104CC"/>
    <w:rsid w:val="009104E4"/>
    <w:rsid w:val="0091059C"/>
    <w:rsid w:val="00910A83"/>
    <w:rsid w:val="00911373"/>
    <w:rsid w:val="009115A1"/>
    <w:rsid w:val="00911737"/>
    <w:rsid w:val="00911E93"/>
    <w:rsid w:val="00912853"/>
    <w:rsid w:val="00912A86"/>
    <w:rsid w:val="00913027"/>
    <w:rsid w:val="00913566"/>
    <w:rsid w:val="00913736"/>
    <w:rsid w:val="009139C2"/>
    <w:rsid w:val="00914139"/>
    <w:rsid w:val="00914A3C"/>
    <w:rsid w:val="00914E03"/>
    <w:rsid w:val="0091521F"/>
    <w:rsid w:val="00915864"/>
    <w:rsid w:val="00915873"/>
    <w:rsid w:val="00915AD4"/>
    <w:rsid w:val="009168C0"/>
    <w:rsid w:val="00916EEF"/>
    <w:rsid w:val="00917224"/>
    <w:rsid w:val="00917245"/>
    <w:rsid w:val="00920BD6"/>
    <w:rsid w:val="00920BFE"/>
    <w:rsid w:val="0092107B"/>
    <w:rsid w:val="009211E2"/>
    <w:rsid w:val="009214AA"/>
    <w:rsid w:val="00921D0E"/>
    <w:rsid w:val="00921DBD"/>
    <w:rsid w:val="00922C0E"/>
    <w:rsid w:val="00923024"/>
    <w:rsid w:val="00924788"/>
    <w:rsid w:val="00924876"/>
    <w:rsid w:val="00924E8F"/>
    <w:rsid w:val="00924F04"/>
    <w:rsid w:val="0092505F"/>
    <w:rsid w:val="0092586A"/>
    <w:rsid w:val="00925889"/>
    <w:rsid w:val="00925CF8"/>
    <w:rsid w:val="00926171"/>
    <w:rsid w:val="009268DA"/>
    <w:rsid w:val="00927032"/>
    <w:rsid w:val="00927322"/>
    <w:rsid w:val="0092781B"/>
    <w:rsid w:val="00927907"/>
    <w:rsid w:val="00930387"/>
    <w:rsid w:val="0093097C"/>
    <w:rsid w:val="009311D6"/>
    <w:rsid w:val="0093201B"/>
    <w:rsid w:val="00932309"/>
    <w:rsid w:val="009324B7"/>
    <w:rsid w:val="00932715"/>
    <w:rsid w:val="00932956"/>
    <w:rsid w:val="009329DF"/>
    <w:rsid w:val="00932CBC"/>
    <w:rsid w:val="00932CF9"/>
    <w:rsid w:val="0093374E"/>
    <w:rsid w:val="00933A7C"/>
    <w:rsid w:val="0093444D"/>
    <w:rsid w:val="00934645"/>
    <w:rsid w:val="00934A96"/>
    <w:rsid w:val="00934BBC"/>
    <w:rsid w:val="0093529F"/>
    <w:rsid w:val="00935818"/>
    <w:rsid w:val="00935F8D"/>
    <w:rsid w:val="00936614"/>
    <w:rsid w:val="009369FF"/>
    <w:rsid w:val="009378C9"/>
    <w:rsid w:val="00937C26"/>
    <w:rsid w:val="00937CD7"/>
    <w:rsid w:val="00937D62"/>
    <w:rsid w:val="00937EE1"/>
    <w:rsid w:val="0094072A"/>
    <w:rsid w:val="009410D8"/>
    <w:rsid w:val="00941159"/>
    <w:rsid w:val="0094147D"/>
    <w:rsid w:val="00941CEB"/>
    <w:rsid w:val="00941D50"/>
    <w:rsid w:val="00942A1E"/>
    <w:rsid w:val="00942FE1"/>
    <w:rsid w:val="009431C8"/>
    <w:rsid w:val="00943738"/>
    <w:rsid w:val="00943C22"/>
    <w:rsid w:val="00943D90"/>
    <w:rsid w:val="00943E3B"/>
    <w:rsid w:val="00944268"/>
    <w:rsid w:val="0094446A"/>
    <w:rsid w:val="00944B11"/>
    <w:rsid w:val="00945447"/>
    <w:rsid w:val="00945E45"/>
    <w:rsid w:val="0094655B"/>
    <w:rsid w:val="009468BF"/>
    <w:rsid w:val="00946FB1"/>
    <w:rsid w:val="009475D3"/>
    <w:rsid w:val="00947663"/>
    <w:rsid w:val="009477AC"/>
    <w:rsid w:val="00947811"/>
    <w:rsid w:val="00947F54"/>
    <w:rsid w:val="0095042A"/>
    <w:rsid w:val="00951059"/>
    <w:rsid w:val="009511DB"/>
    <w:rsid w:val="00951ADC"/>
    <w:rsid w:val="0095262B"/>
    <w:rsid w:val="00952683"/>
    <w:rsid w:val="00952C7E"/>
    <w:rsid w:val="00952D8D"/>
    <w:rsid w:val="00952E39"/>
    <w:rsid w:val="00953EB0"/>
    <w:rsid w:val="0095492D"/>
    <w:rsid w:val="009549BC"/>
    <w:rsid w:val="009549C9"/>
    <w:rsid w:val="009552D3"/>
    <w:rsid w:val="009558FD"/>
    <w:rsid w:val="00955F51"/>
    <w:rsid w:val="009560E4"/>
    <w:rsid w:val="00956205"/>
    <w:rsid w:val="0095684D"/>
    <w:rsid w:val="009568D6"/>
    <w:rsid w:val="00956F12"/>
    <w:rsid w:val="0095766D"/>
    <w:rsid w:val="00957E87"/>
    <w:rsid w:val="00960811"/>
    <w:rsid w:val="0096083C"/>
    <w:rsid w:val="00960EF9"/>
    <w:rsid w:val="009615D3"/>
    <w:rsid w:val="00961D0D"/>
    <w:rsid w:val="00961FB7"/>
    <w:rsid w:val="009624A5"/>
    <w:rsid w:val="0096293C"/>
    <w:rsid w:val="00962DE9"/>
    <w:rsid w:val="00962EE6"/>
    <w:rsid w:val="0096378C"/>
    <w:rsid w:val="00964357"/>
    <w:rsid w:val="00964ABF"/>
    <w:rsid w:val="00965117"/>
    <w:rsid w:val="00965CD8"/>
    <w:rsid w:val="00965F17"/>
    <w:rsid w:val="00966A34"/>
    <w:rsid w:val="009678EE"/>
    <w:rsid w:val="00967BB9"/>
    <w:rsid w:val="00967E0E"/>
    <w:rsid w:val="00971757"/>
    <w:rsid w:val="00971850"/>
    <w:rsid w:val="00971861"/>
    <w:rsid w:val="009718E5"/>
    <w:rsid w:val="009719E5"/>
    <w:rsid w:val="00971CD6"/>
    <w:rsid w:val="00971D44"/>
    <w:rsid w:val="009720FE"/>
    <w:rsid w:val="00972980"/>
    <w:rsid w:val="00972E63"/>
    <w:rsid w:val="009732F3"/>
    <w:rsid w:val="00973D70"/>
    <w:rsid w:val="009741F7"/>
    <w:rsid w:val="009749C6"/>
    <w:rsid w:val="00974F69"/>
    <w:rsid w:val="009752FE"/>
    <w:rsid w:val="0097584D"/>
    <w:rsid w:val="009767FC"/>
    <w:rsid w:val="009769CD"/>
    <w:rsid w:val="00976CC4"/>
    <w:rsid w:val="009770AF"/>
    <w:rsid w:val="0097754E"/>
    <w:rsid w:val="009776DC"/>
    <w:rsid w:val="009779FA"/>
    <w:rsid w:val="00980DB8"/>
    <w:rsid w:val="00980E6B"/>
    <w:rsid w:val="009816C5"/>
    <w:rsid w:val="00982263"/>
    <w:rsid w:val="0098242D"/>
    <w:rsid w:val="009827C4"/>
    <w:rsid w:val="00982BD5"/>
    <w:rsid w:val="00983AC2"/>
    <w:rsid w:val="00984C71"/>
    <w:rsid w:val="009856D9"/>
    <w:rsid w:val="0098595D"/>
    <w:rsid w:val="00985D6E"/>
    <w:rsid w:val="00985FE7"/>
    <w:rsid w:val="009860F6"/>
    <w:rsid w:val="0098652D"/>
    <w:rsid w:val="009866B8"/>
    <w:rsid w:val="00986A82"/>
    <w:rsid w:val="00986C0E"/>
    <w:rsid w:val="00987126"/>
    <w:rsid w:val="00987911"/>
    <w:rsid w:val="00987CC6"/>
    <w:rsid w:val="00987DFC"/>
    <w:rsid w:val="00990DED"/>
    <w:rsid w:val="00990FBF"/>
    <w:rsid w:val="0099123A"/>
    <w:rsid w:val="00991F87"/>
    <w:rsid w:val="00992050"/>
    <w:rsid w:val="00992A1C"/>
    <w:rsid w:val="00992D28"/>
    <w:rsid w:val="00992D9A"/>
    <w:rsid w:val="00993295"/>
    <w:rsid w:val="00993369"/>
    <w:rsid w:val="00993618"/>
    <w:rsid w:val="00993B16"/>
    <w:rsid w:val="00993D6E"/>
    <w:rsid w:val="00993FFB"/>
    <w:rsid w:val="00994591"/>
    <w:rsid w:val="009946AB"/>
    <w:rsid w:val="00995D14"/>
    <w:rsid w:val="00996017"/>
    <w:rsid w:val="009969E2"/>
    <w:rsid w:val="00997E9D"/>
    <w:rsid w:val="009A00BF"/>
    <w:rsid w:val="009A0231"/>
    <w:rsid w:val="009A0D30"/>
    <w:rsid w:val="009A0E1E"/>
    <w:rsid w:val="009A0F96"/>
    <w:rsid w:val="009A1196"/>
    <w:rsid w:val="009A1527"/>
    <w:rsid w:val="009A2715"/>
    <w:rsid w:val="009A272C"/>
    <w:rsid w:val="009A2D2E"/>
    <w:rsid w:val="009A2DA3"/>
    <w:rsid w:val="009A30A3"/>
    <w:rsid w:val="009A3118"/>
    <w:rsid w:val="009A3273"/>
    <w:rsid w:val="009A32DD"/>
    <w:rsid w:val="009A368D"/>
    <w:rsid w:val="009A3858"/>
    <w:rsid w:val="009A3905"/>
    <w:rsid w:val="009A3BCF"/>
    <w:rsid w:val="009A4758"/>
    <w:rsid w:val="009A4A4C"/>
    <w:rsid w:val="009A4D50"/>
    <w:rsid w:val="009A5182"/>
    <w:rsid w:val="009A5CFC"/>
    <w:rsid w:val="009A694E"/>
    <w:rsid w:val="009A7473"/>
    <w:rsid w:val="009A74EE"/>
    <w:rsid w:val="009A74FE"/>
    <w:rsid w:val="009A7584"/>
    <w:rsid w:val="009A7C52"/>
    <w:rsid w:val="009B0145"/>
    <w:rsid w:val="009B054C"/>
    <w:rsid w:val="009B0600"/>
    <w:rsid w:val="009B09B1"/>
    <w:rsid w:val="009B0CD9"/>
    <w:rsid w:val="009B0E12"/>
    <w:rsid w:val="009B0F1A"/>
    <w:rsid w:val="009B11BB"/>
    <w:rsid w:val="009B1C27"/>
    <w:rsid w:val="009B2C50"/>
    <w:rsid w:val="009B3261"/>
    <w:rsid w:val="009B329F"/>
    <w:rsid w:val="009B3E71"/>
    <w:rsid w:val="009B3F5D"/>
    <w:rsid w:val="009B3FAB"/>
    <w:rsid w:val="009B3FB9"/>
    <w:rsid w:val="009B4239"/>
    <w:rsid w:val="009B56DE"/>
    <w:rsid w:val="009B58FC"/>
    <w:rsid w:val="009B61B2"/>
    <w:rsid w:val="009B65D1"/>
    <w:rsid w:val="009B6B81"/>
    <w:rsid w:val="009B7C32"/>
    <w:rsid w:val="009B7E5E"/>
    <w:rsid w:val="009B7F6F"/>
    <w:rsid w:val="009C03F4"/>
    <w:rsid w:val="009C03F8"/>
    <w:rsid w:val="009C15B3"/>
    <w:rsid w:val="009C179B"/>
    <w:rsid w:val="009C18A4"/>
    <w:rsid w:val="009C1C1A"/>
    <w:rsid w:val="009C1C9F"/>
    <w:rsid w:val="009C21A3"/>
    <w:rsid w:val="009C2CDF"/>
    <w:rsid w:val="009C3228"/>
    <w:rsid w:val="009C3377"/>
    <w:rsid w:val="009C3990"/>
    <w:rsid w:val="009C39C4"/>
    <w:rsid w:val="009C3E9E"/>
    <w:rsid w:val="009C4C08"/>
    <w:rsid w:val="009C4D37"/>
    <w:rsid w:val="009C5AE4"/>
    <w:rsid w:val="009C5E7F"/>
    <w:rsid w:val="009C6781"/>
    <w:rsid w:val="009C6EBA"/>
    <w:rsid w:val="009C734D"/>
    <w:rsid w:val="009C7471"/>
    <w:rsid w:val="009C7B0E"/>
    <w:rsid w:val="009C7D5B"/>
    <w:rsid w:val="009C7FE0"/>
    <w:rsid w:val="009D0625"/>
    <w:rsid w:val="009D0870"/>
    <w:rsid w:val="009D0F21"/>
    <w:rsid w:val="009D101F"/>
    <w:rsid w:val="009D1128"/>
    <w:rsid w:val="009D11F1"/>
    <w:rsid w:val="009D12A5"/>
    <w:rsid w:val="009D1C10"/>
    <w:rsid w:val="009D1F99"/>
    <w:rsid w:val="009D1FA6"/>
    <w:rsid w:val="009D273C"/>
    <w:rsid w:val="009D2B17"/>
    <w:rsid w:val="009D2FB6"/>
    <w:rsid w:val="009D33AF"/>
    <w:rsid w:val="009D3A13"/>
    <w:rsid w:val="009D3A56"/>
    <w:rsid w:val="009D3C07"/>
    <w:rsid w:val="009D4353"/>
    <w:rsid w:val="009D44FE"/>
    <w:rsid w:val="009D4B61"/>
    <w:rsid w:val="009D540F"/>
    <w:rsid w:val="009D55E8"/>
    <w:rsid w:val="009D5B5A"/>
    <w:rsid w:val="009D5BD4"/>
    <w:rsid w:val="009D6112"/>
    <w:rsid w:val="009D6557"/>
    <w:rsid w:val="009D673D"/>
    <w:rsid w:val="009D6C88"/>
    <w:rsid w:val="009D6CF1"/>
    <w:rsid w:val="009D6FB0"/>
    <w:rsid w:val="009D7724"/>
    <w:rsid w:val="009D773F"/>
    <w:rsid w:val="009D7D80"/>
    <w:rsid w:val="009E01F4"/>
    <w:rsid w:val="009E11F5"/>
    <w:rsid w:val="009E130B"/>
    <w:rsid w:val="009E26CA"/>
    <w:rsid w:val="009E2E83"/>
    <w:rsid w:val="009E31D2"/>
    <w:rsid w:val="009E37F3"/>
    <w:rsid w:val="009E3A3D"/>
    <w:rsid w:val="009E4281"/>
    <w:rsid w:val="009E44E3"/>
    <w:rsid w:val="009E4AA7"/>
    <w:rsid w:val="009E4D70"/>
    <w:rsid w:val="009E55D3"/>
    <w:rsid w:val="009E5B56"/>
    <w:rsid w:val="009E5C5D"/>
    <w:rsid w:val="009E61BA"/>
    <w:rsid w:val="009E630C"/>
    <w:rsid w:val="009E650E"/>
    <w:rsid w:val="009E6DC0"/>
    <w:rsid w:val="009E6DE1"/>
    <w:rsid w:val="009E7336"/>
    <w:rsid w:val="009E73BF"/>
    <w:rsid w:val="009E7EF1"/>
    <w:rsid w:val="009F0057"/>
    <w:rsid w:val="009F00D3"/>
    <w:rsid w:val="009F03EC"/>
    <w:rsid w:val="009F0796"/>
    <w:rsid w:val="009F15A6"/>
    <w:rsid w:val="009F190D"/>
    <w:rsid w:val="009F272C"/>
    <w:rsid w:val="009F2B9D"/>
    <w:rsid w:val="009F2DD5"/>
    <w:rsid w:val="009F31E7"/>
    <w:rsid w:val="009F3447"/>
    <w:rsid w:val="009F34CF"/>
    <w:rsid w:val="009F40FB"/>
    <w:rsid w:val="009F41E3"/>
    <w:rsid w:val="009F4399"/>
    <w:rsid w:val="009F479D"/>
    <w:rsid w:val="009F4887"/>
    <w:rsid w:val="009F4AD7"/>
    <w:rsid w:val="009F50E3"/>
    <w:rsid w:val="009F55E5"/>
    <w:rsid w:val="009F56A0"/>
    <w:rsid w:val="009F588D"/>
    <w:rsid w:val="009F5CE8"/>
    <w:rsid w:val="009F6370"/>
    <w:rsid w:val="009F6D42"/>
    <w:rsid w:val="009F772E"/>
    <w:rsid w:val="009F77D3"/>
    <w:rsid w:val="00A000D2"/>
    <w:rsid w:val="00A000D7"/>
    <w:rsid w:val="00A00615"/>
    <w:rsid w:val="00A009F8"/>
    <w:rsid w:val="00A00C44"/>
    <w:rsid w:val="00A01753"/>
    <w:rsid w:val="00A01917"/>
    <w:rsid w:val="00A02BAB"/>
    <w:rsid w:val="00A02BED"/>
    <w:rsid w:val="00A036AE"/>
    <w:rsid w:val="00A03790"/>
    <w:rsid w:val="00A0493B"/>
    <w:rsid w:val="00A04B92"/>
    <w:rsid w:val="00A04BD3"/>
    <w:rsid w:val="00A05096"/>
    <w:rsid w:val="00A05343"/>
    <w:rsid w:val="00A0553D"/>
    <w:rsid w:val="00A05630"/>
    <w:rsid w:val="00A0593B"/>
    <w:rsid w:val="00A05AEB"/>
    <w:rsid w:val="00A05E27"/>
    <w:rsid w:val="00A0663D"/>
    <w:rsid w:val="00A06868"/>
    <w:rsid w:val="00A068FA"/>
    <w:rsid w:val="00A06A60"/>
    <w:rsid w:val="00A06D9F"/>
    <w:rsid w:val="00A06DB9"/>
    <w:rsid w:val="00A078A9"/>
    <w:rsid w:val="00A1016D"/>
    <w:rsid w:val="00A1058F"/>
    <w:rsid w:val="00A10C75"/>
    <w:rsid w:val="00A10F9E"/>
    <w:rsid w:val="00A113B4"/>
    <w:rsid w:val="00A115EF"/>
    <w:rsid w:val="00A11FA8"/>
    <w:rsid w:val="00A121CD"/>
    <w:rsid w:val="00A128F0"/>
    <w:rsid w:val="00A12F7E"/>
    <w:rsid w:val="00A13575"/>
    <w:rsid w:val="00A14AA6"/>
    <w:rsid w:val="00A14F99"/>
    <w:rsid w:val="00A15234"/>
    <w:rsid w:val="00A153B0"/>
    <w:rsid w:val="00A1560C"/>
    <w:rsid w:val="00A1584D"/>
    <w:rsid w:val="00A15A8D"/>
    <w:rsid w:val="00A15B94"/>
    <w:rsid w:val="00A15BC0"/>
    <w:rsid w:val="00A1609D"/>
    <w:rsid w:val="00A16245"/>
    <w:rsid w:val="00A16872"/>
    <w:rsid w:val="00A177C2"/>
    <w:rsid w:val="00A17A68"/>
    <w:rsid w:val="00A20B21"/>
    <w:rsid w:val="00A20C11"/>
    <w:rsid w:val="00A20FBA"/>
    <w:rsid w:val="00A2173C"/>
    <w:rsid w:val="00A217B1"/>
    <w:rsid w:val="00A218A4"/>
    <w:rsid w:val="00A2216B"/>
    <w:rsid w:val="00A2221A"/>
    <w:rsid w:val="00A224D6"/>
    <w:rsid w:val="00A22FC1"/>
    <w:rsid w:val="00A23893"/>
    <w:rsid w:val="00A23D8F"/>
    <w:rsid w:val="00A24141"/>
    <w:rsid w:val="00A246BF"/>
    <w:rsid w:val="00A24A06"/>
    <w:rsid w:val="00A24AD6"/>
    <w:rsid w:val="00A25760"/>
    <w:rsid w:val="00A257C2"/>
    <w:rsid w:val="00A25A87"/>
    <w:rsid w:val="00A25BAA"/>
    <w:rsid w:val="00A25BDE"/>
    <w:rsid w:val="00A26405"/>
    <w:rsid w:val="00A26B48"/>
    <w:rsid w:val="00A26C85"/>
    <w:rsid w:val="00A26D5B"/>
    <w:rsid w:val="00A273E8"/>
    <w:rsid w:val="00A275CA"/>
    <w:rsid w:val="00A27BC1"/>
    <w:rsid w:val="00A300FA"/>
    <w:rsid w:val="00A30154"/>
    <w:rsid w:val="00A301E5"/>
    <w:rsid w:val="00A302E0"/>
    <w:rsid w:val="00A3049A"/>
    <w:rsid w:val="00A30D15"/>
    <w:rsid w:val="00A312B8"/>
    <w:rsid w:val="00A31514"/>
    <w:rsid w:val="00A3160C"/>
    <w:rsid w:val="00A3180C"/>
    <w:rsid w:val="00A31DFA"/>
    <w:rsid w:val="00A31EC3"/>
    <w:rsid w:val="00A321CD"/>
    <w:rsid w:val="00A322DF"/>
    <w:rsid w:val="00A3256E"/>
    <w:rsid w:val="00A3273E"/>
    <w:rsid w:val="00A32A24"/>
    <w:rsid w:val="00A32D80"/>
    <w:rsid w:val="00A33BA2"/>
    <w:rsid w:val="00A33BF7"/>
    <w:rsid w:val="00A33CA0"/>
    <w:rsid w:val="00A3431A"/>
    <w:rsid w:val="00A34CE4"/>
    <w:rsid w:val="00A3567D"/>
    <w:rsid w:val="00A36152"/>
    <w:rsid w:val="00A364CE"/>
    <w:rsid w:val="00A37A7E"/>
    <w:rsid w:val="00A37ED4"/>
    <w:rsid w:val="00A37FBA"/>
    <w:rsid w:val="00A405F3"/>
    <w:rsid w:val="00A4139F"/>
    <w:rsid w:val="00A419C6"/>
    <w:rsid w:val="00A42047"/>
    <w:rsid w:val="00A426E7"/>
    <w:rsid w:val="00A42A8F"/>
    <w:rsid w:val="00A42E79"/>
    <w:rsid w:val="00A42FB7"/>
    <w:rsid w:val="00A4379D"/>
    <w:rsid w:val="00A441E4"/>
    <w:rsid w:val="00A443A6"/>
    <w:rsid w:val="00A44795"/>
    <w:rsid w:val="00A44B34"/>
    <w:rsid w:val="00A44DAF"/>
    <w:rsid w:val="00A45184"/>
    <w:rsid w:val="00A452F3"/>
    <w:rsid w:val="00A45B9A"/>
    <w:rsid w:val="00A45B9E"/>
    <w:rsid w:val="00A46655"/>
    <w:rsid w:val="00A46700"/>
    <w:rsid w:val="00A46723"/>
    <w:rsid w:val="00A46933"/>
    <w:rsid w:val="00A47113"/>
    <w:rsid w:val="00A473D1"/>
    <w:rsid w:val="00A47649"/>
    <w:rsid w:val="00A477D4"/>
    <w:rsid w:val="00A47C44"/>
    <w:rsid w:val="00A501B9"/>
    <w:rsid w:val="00A5022D"/>
    <w:rsid w:val="00A50AFC"/>
    <w:rsid w:val="00A50BF5"/>
    <w:rsid w:val="00A50C30"/>
    <w:rsid w:val="00A50F4F"/>
    <w:rsid w:val="00A515A2"/>
    <w:rsid w:val="00A51742"/>
    <w:rsid w:val="00A5179E"/>
    <w:rsid w:val="00A51DED"/>
    <w:rsid w:val="00A5232B"/>
    <w:rsid w:val="00A5295C"/>
    <w:rsid w:val="00A529AA"/>
    <w:rsid w:val="00A52B92"/>
    <w:rsid w:val="00A538FE"/>
    <w:rsid w:val="00A53AAE"/>
    <w:rsid w:val="00A545ED"/>
    <w:rsid w:val="00A5491E"/>
    <w:rsid w:val="00A54D76"/>
    <w:rsid w:val="00A54FCB"/>
    <w:rsid w:val="00A57687"/>
    <w:rsid w:val="00A57B64"/>
    <w:rsid w:val="00A60F74"/>
    <w:rsid w:val="00A6142B"/>
    <w:rsid w:val="00A61CBE"/>
    <w:rsid w:val="00A61EB0"/>
    <w:rsid w:val="00A625DC"/>
    <w:rsid w:val="00A62946"/>
    <w:rsid w:val="00A6305C"/>
    <w:rsid w:val="00A63228"/>
    <w:rsid w:val="00A6330E"/>
    <w:rsid w:val="00A63AB7"/>
    <w:rsid w:val="00A644B6"/>
    <w:rsid w:val="00A64847"/>
    <w:rsid w:val="00A6487E"/>
    <w:rsid w:val="00A64E5B"/>
    <w:rsid w:val="00A6593B"/>
    <w:rsid w:val="00A65B3F"/>
    <w:rsid w:val="00A65D96"/>
    <w:rsid w:val="00A6620A"/>
    <w:rsid w:val="00A670C7"/>
    <w:rsid w:val="00A67C3F"/>
    <w:rsid w:val="00A700BD"/>
    <w:rsid w:val="00A7010C"/>
    <w:rsid w:val="00A704C6"/>
    <w:rsid w:val="00A7055C"/>
    <w:rsid w:val="00A70B69"/>
    <w:rsid w:val="00A70E12"/>
    <w:rsid w:val="00A714DA"/>
    <w:rsid w:val="00A71DDE"/>
    <w:rsid w:val="00A723BC"/>
    <w:rsid w:val="00A7241A"/>
    <w:rsid w:val="00A7276D"/>
    <w:rsid w:val="00A72A6E"/>
    <w:rsid w:val="00A72EAA"/>
    <w:rsid w:val="00A739E2"/>
    <w:rsid w:val="00A73B04"/>
    <w:rsid w:val="00A73D70"/>
    <w:rsid w:val="00A742FB"/>
    <w:rsid w:val="00A7441F"/>
    <w:rsid w:val="00A74970"/>
    <w:rsid w:val="00A750DA"/>
    <w:rsid w:val="00A7536E"/>
    <w:rsid w:val="00A75ABA"/>
    <w:rsid w:val="00A7665E"/>
    <w:rsid w:val="00A7737E"/>
    <w:rsid w:val="00A8001B"/>
    <w:rsid w:val="00A800AB"/>
    <w:rsid w:val="00A80204"/>
    <w:rsid w:val="00A80474"/>
    <w:rsid w:val="00A80B38"/>
    <w:rsid w:val="00A80D5F"/>
    <w:rsid w:val="00A80DAE"/>
    <w:rsid w:val="00A81175"/>
    <w:rsid w:val="00A818BE"/>
    <w:rsid w:val="00A81A41"/>
    <w:rsid w:val="00A81A79"/>
    <w:rsid w:val="00A81B59"/>
    <w:rsid w:val="00A81FE4"/>
    <w:rsid w:val="00A8201C"/>
    <w:rsid w:val="00A8275D"/>
    <w:rsid w:val="00A829C7"/>
    <w:rsid w:val="00A82B8B"/>
    <w:rsid w:val="00A82DD6"/>
    <w:rsid w:val="00A836BA"/>
    <w:rsid w:val="00A83C72"/>
    <w:rsid w:val="00A84B35"/>
    <w:rsid w:val="00A84F0B"/>
    <w:rsid w:val="00A85057"/>
    <w:rsid w:val="00A85706"/>
    <w:rsid w:val="00A8591E"/>
    <w:rsid w:val="00A85B00"/>
    <w:rsid w:val="00A85E1E"/>
    <w:rsid w:val="00A861CB"/>
    <w:rsid w:val="00A8649A"/>
    <w:rsid w:val="00A8649C"/>
    <w:rsid w:val="00A86690"/>
    <w:rsid w:val="00A8682B"/>
    <w:rsid w:val="00A86952"/>
    <w:rsid w:val="00A86AC4"/>
    <w:rsid w:val="00A86C3B"/>
    <w:rsid w:val="00A87AD6"/>
    <w:rsid w:val="00A87B18"/>
    <w:rsid w:val="00A87BCD"/>
    <w:rsid w:val="00A87CEF"/>
    <w:rsid w:val="00A9052D"/>
    <w:rsid w:val="00A90B93"/>
    <w:rsid w:val="00A9103B"/>
    <w:rsid w:val="00A9130B"/>
    <w:rsid w:val="00A914E3"/>
    <w:rsid w:val="00A93A32"/>
    <w:rsid w:val="00A9436C"/>
    <w:rsid w:val="00A949A4"/>
    <w:rsid w:val="00A95B9A"/>
    <w:rsid w:val="00A9626C"/>
    <w:rsid w:val="00A96309"/>
    <w:rsid w:val="00A9681E"/>
    <w:rsid w:val="00A96BA6"/>
    <w:rsid w:val="00A96F02"/>
    <w:rsid w:val="00A97667"/>
    <w:rsid w:val="00A9782E"/>
    <w:rsid w:val="00A97A3C"/>
    <w:rsid w:val="00AA02AE"/>
    <w:rsid w:val="00AA0F20"/>
    <w:rsid w:val="00AA1194"/>
    <w:rsid w:val="00AA17BD"/>
    <w:rsid w:val="00AA1D73"/>
    <w:rsid w:val="00AA34C0"/>
    <w:rsid w:val="00AA399F"/>
    <w:rsid w:val="00AA4067"/>
    <w:rsid w:val="00AA5237"/>
    <w:rsid w:val="00AA57FF"/>
    <w:rsid w:val="00AA618B"/>
    <w:rsid w:val="00AA66ED"/>
    <w:rsid w:val="00AA6997"/>
    <w:rsid w:val="00AA6EC3"/>
    <w:rsid w:val="00AA6ED5"/>
    <w:rsid w:val="00AA6EF2"/>
    <w:rsid w:val="00AA6EFE"/>
    <w:rsid w:val="00AA7811"/>
    <w:rsid w:val="00AB0440"/>
    <w:rsid w:val="00AB0619"/>
    <w:rsid w:val="00AB0788"/>
    <w:rsid w:val="00AB09A2"/>
    <w:rsid w:val="00AB0CE9"/>
    <w:rsid w:val="00AB0CFA"/>
    <w:rsid w:val="00AB0DEE"/>
    <w:rsid w:val="00AB13C6"/>
    <w:rsid w:val="00AB142C"/>
    <w:rsid w:val="00AB1CE0"/>
    <w:rsid w:val="00AB1CEB"/>
    <w:rsid w:val="00AB1E5A"/>
    <w:rsid w:val="00AB1E95"/>
    <w:rsid w:val="00AB1F44"/>
    <w:rsid w:val="00AB222F"/>
    <w:rsid w:val="00AB260C"/>
    <w:rsid w:val="00AB2A79"/>
    <w:rsid w:val="00AB2B0B"/>
    <w:rsid w:val="00AB2B4A"/>
    <w:rsid w:val="00AB2CB1"/>
    <w:rsid w:val="00AB35BE"/>
    <w:rsid w:val="00AB36C8"/>
    <w:rsid w:val="00AB36FC"/>
    <w:rsid w:val="00AB37D5"/>
    <w:rsid w:val="00AB3A1B"/>
    <w:rsid w:val="00AB48A4"/>
    <w:rsid w:val="00AB5150"/>
    <w:rsid w:val="00AB51B3"/>
    <w:rsid w:val="00AB548F"/>
    <w:rsid w:val="00AB562B"/>
    <w:rsid w:val="00AB598E"/>
    <w:rsid w:val="00AB5DD1"/>
    <w:rsid w:val="00AB6A53"/>
    <w:rsid w:val="00AB6A62"/>
    <w:rsid w:val="00AB6D5A"/>
    <w:rsid w:val="00AB7573"/>
    <w:rsid w:val="00AB7645"/>
    <w:rsid w:val="00AB7733"/>
    <w:rsid w:val="00AC00C4"/>
    <w:rsid w:val="00AC0BDD"/>
    <w:rsid w:val="00AC1432"/>
    <w:rsid w:val="00AC2137"/>
    <w:rsid w:val="00AC2AAF"/>
    <w:rsid w:val="00AC41A8"/>
    <w:rsid w:val="00AC44B1"/>
    <w:rsid w:val="00AC46EC"/>
    <w:rsid w:val="00AC4974"/>
    <w:rsid w:val="00AC5772"/>
    <w:rsid w:val="00AC59CC"/>
    <w:rsid w:val="00AC6760"/>
    <w:rsid w:val="00AC6B51"/>
    <w:rsid w:val="00AC702A"/>
    <w:rsid w:val="00AC7227"/>
    <w:rsid w:val="00AC7F94"/>
    <w:rsid w:val="00AD042D"/>
    <w:rsid w:val="00AD0731"/>
    <w:rsid w:val="00AD1060"/>
    <w:rsid w:val="00AD2009"/>
    <w:rsid w:val="00AD22F1"/>
    <w:rsid w:val="00AD2355"/>
    <w:rsid w:val="00AD2889"/>
    <w:rsid w:val="00AD289F"/>
    <w:rsid w:val="00AD2D6B"/>
    <w:rsid w:val="00AD31E8"/>
    <w:rsid w:val="00AD332F"/>
    <w:rsid w:val="00AD334F"/>
    <w:rsid w:val="00AD458B"/>
    <w:rsid w:val="00AD4715"/>
    <w:rsid w:val="00AD4C98"/>
    <w:rsid w:val="00AD4E7E"/>
    <w:rsid w:val="00AD4FBA"/>
    <w:rsid w:val="00AD521C"/>
    <w:rsid w:val="00AD5456"/>
    <w:rsid w:val="00AD548C"/>
    <w:rsid w:val="00AD5E6B"/>
    <w:rsid w:val="00AD6058"/>
    <w:rsid w:val="00AD6804"/>
    <w:rsid w:val="00AD74DB"/>
    <w:rsid w:val="00AD78A5"/>
    <w:rsid w:val="00AD79AC"/>
    <w:rsid w:val="00AD7C78"/>
    <w:rsid w:val="00AE0433"/>
    <w:rsid w:val="00AE0A7B"/>
    <w:rsid w:val="00AE191F"/>
    <w:rsid w:val="00AE2496"/>
    <w:rsid w:val="00AE27CB"/>
    <w:rsid w:val="00AE2878"/>
    <w:rsid w:val="00AE2A7A"/>
    <w:rsid w:val="00AE2E1C"/>
    <w:rsid w:val="00AE2F43"/>
    <w:rsid w:val="00AE34A9"/>
    <w:rsid w:val="00AE36EA"/>
    <w:rsid w:val="00AE3E35"/>
    <w:rsid w:val="00AE44BB"/>
    <w:rsid w:val="00AE4F43"/>
    <w:rsid w:val="00AE4FC2"/>
    <w:rsid w:val="00AE5118"/>
    <w:rsid w:val="00AE5180"/>
    <w:rsid w:val="00AE57ED"/>
    <w:rsid w:val="00AE5A46"/>
    <w:rsid w:val="00AE5F67"/>
    <w:rsid w:val="00AE63B7"/>
    <w:rsid w:val="00AE65DC"/>
    <w:rsid w:val="00AE76B9"/>
    <w:rsid w:val="00AE7A8B"/>
    <w:rsid w:val="00AE7B2E"/>
    <w:rsid w:val="00AF101D"/>
    <w:rsid w:val="00AF1105"/>
    <w:rsid w:val="00AF11CD"/>
    <w:rsid w:val="00AF29FE"/>
    <w:rsid w:val="00AF2BDE"/>
    <w:rsid w:val="00AF33A4"/>
    <w:rsid w:val="00AF3C34"/>
    <w:rsid w:val="00AF3E46"/>
    <w:rsid w:val="00AF3F63"/>
    <w:rsid w:val="00AF4BFB"/>
    <w:rsid w:val="00AF5974"/>
    <w:rsid w:val="00AF622A"/>
    <w:rsid w:val="00AF6891"/>
    <w:rsid w:val="00AF6959"/>
    <w:rsid w:val="00AF6E9D"/>
    <w:rsid w:val="00AF7650"/>
    <w:rsid w:val="00AF77ED"/>
    <w:rsid w:val="00B00156"/>
    <w:rsid w:val="00B0023A"/>
    <w:rsid w:val="00B004BA"/>
    <w:rsid w:val="00B00582"/>
    <w:rsid w:val="00B0083F"/>
    <w:rsid w:val="00B00A99"/>
    <w:rsid w:val="00B00DA9"/>
    <w:rsid w:val="00B00EE6"/>
    <w:rsid w:val="00B0101A"/>
    <w:rsid w:val="00B02214"/>
    <w:rsid w:val="00B02C34"/>
    <w:rsid w:val="00B03425"/>
    <w:rsid w:val="00B035CA"/>
    <w:rsid w:val="00B03892"/>
    <w:rsid w:val="00B0529D"/>
    <w:rsid w:val="00B05954"/>
    <w:rsid w:val="00B05F3A"/>
    <w:rsid w:val="00B0628A"/>
    <w:rsid w:val="00B06568"/>
    <w:rsid w:val="00B06B54"/>
    <w:rsid w:val="00B06D3A"/>
    <w:rsid w:val="00B06D3F"/>
    <w:rsid w:val="00B06F14"/>
    <w:rsid w:val="00B075DE"/>
    <w:rsid w:val="00B07647"/>
    <w:rsid w:val="00B07C1C"/>
    <w:rsid w:val="00B07D79"/>
    <w:rsid w:val="00B1004E"/>
    <w:rsid w:val="00B102F1"/>
    <w:rsid w:val="00B10400"/>
    <w:rsid w:val="00B105C1"/>
    <w:rsid w:val="00B10684"/>
    <w:rsid w:val="00B10A1A"/>
    <w:rsid w:val="00B10BEF"/>
    <w:rsid w:val="00B1160A"/>
    <w:rsid w:val="00B12130"/>
    <w:rsid w:val="00B123BB"/>
    <w:rsid w:val="00B12D36"/>
    <w:rsid w:val="00B137E2"/>
    <w:rsid w:val="00B139DD"/>
    <w:rsid w:val="00B13FEF"/>
    <w:rsid w:val="00B14522"/>
    <w:rsid w:val="00B14708"/>
    <w:rsid w:val="00B16A1B"/>
    <w:rsid w:val="00B16BF0"/>
    <w:rsid w:val="00B16E95"/>
    <w:rsid w:val="00B170FD"/>
    <w:rsid w:val="00B17866"/>
    <w:rsid w:val="00B204F7"/>
    <w:rsid w:val="00B20985"/>
    <w:rsid w:val="00B21617"/>
    <w:rsid w:val="00B21BBB"/>
    <w:rsid w:val="00B21DE6"/>
    <w:rsid w:val="00B22421"/>
    <w:rsid w:val="00B22598"/>
    <w:rsid w:val="00B2261B"/>
    <w:rsid w:val="00B23754"/>
    <w:rsid w:val="00B23A11"/>
    <w:rsid w:val="00B23E69"/>
    <w:rsid w:val="00B245F2"/>
    <w:rsid w:val="00B249AD"/>
    <w:rsid w:val="00B252F3"/>
    <w:rsid w:val="00B25D07"/>
    <w:rsid w:val="00B25D24"/>
    <w:rsid w:val="00B25EA4"/>
    <w:rsid w:val="00B261C7"/>
    <w:rsid w:val="00B267BD"/>
    <w:rsid w:val="00B26F81"/>
    <w:rsid w:val="00B2729B"/>
    <w:rsid w:val="00B27567"/>
    <w:rsid w:val="00B2783C"/>
    <w:rsid w:val="00B27AC3"/>
    <w:rsid w:val="00B302D4"/>
    <w:rsid w:val="00B305EE"/>
    <w:rsid w:val="00B306C9"/>
    <w:rsid w:val="00B30923"/>
    <w:rsid w:val="00B30C89"/>
    <w:rsid w:val="00B322D0"/>
    <w:rsid w:val="00B3256F"/>
    <w:rsid w:val="00B3275F"/>
    <w:rsid w:val="00B334B6"/>
    <w:rsid w:val="00B33C14"/>
    <w:rsid w:val="00B33E54"/>
    <w:rsid w:val="00B351B5"/>
    <w:rsid w:val="00B35E81"/>
    <w:rsid w:val="00B360EB"/>
    <w:rsid w:val="00B36696"/>
    <w:rsid w:val="00B36A3A"/>
    <w:rsid w:val="00B370AD"/>
    <w:rsid w:val="00B372DF"/>
    <w:rsid w:val="00B37727"/>
    <w:rsid w:val="00B3782F"/>
    <w:rsid w:val="00B4097A"/>
    <w:rsid w:val="00B40A98"/>
    <w:rsid w:val="00B40D35"/>
    <w:rsid w:val="00B40DB4"/>
    <w:rsid w:val="00B41A0D"/>
    <w:rsid w:val="00B421EB"/>
    <w:rsid w:val="00B4235E"/>
    <w:rsid w:val="00B426B7"/>
    <w:rsid w:val="00B42B96"/>
    <w:rsid w:val="00B43894"/>
    <w:rsid w:val="00B4395D"/>
    <w:rsid w:val="00B439FB"/>
    <w:rsid w:val="00B43BAB"/>
    <w:rsid w:val="00B43C6D"/>
    <w:rsid w:val="00B43E5B"/>
    <w:rsid w:val="00B44168"/>
    <w:rsid w:val="00B44D1D"/>
    <w:rsid w:val="00B4508D"/>
    <w:rsid w:val="00B459F2"/>
    <w:rsid w:val="00B4722A"/>
    <w:rsid w:val="00B478B5"/>
    <w:rsid w:val="00B501D5"/>
    <w:rsid w:val="00B50EDE"/>
    <w:rsid w:val="00B51216"/>
    <w:rsid w:val="00B5288E"/>
    <w:rsid w:val="00B532EA"/>
    <w:rsid w:val="00B53A5E"/>
    <w:rsid w:val="00B5412D"/>
    <w:rsid w:val="00B54664"/>
    <w:rsid w:val="00B5478E"/>
    <w:rsid w:val="00B54DCC"/>
    <w:rsid w:val="00B54E1D"/>
    <w:rsid w:val="00B56395"/>
    <w:rsid w:val="00B56877"/>
    <w:rsid w:val="00B568A6"/>
    <w:rsid w:val="00B573A7"/>
    <w:rsid w:val="00B57F30"/>
    <w:rsid w:val="00B57F58"/>
    <w:rsid w:val="00B6010D"/>
    <w:rsid w:val="00B601D0"/>
    <w:rsid w:val="00B60259"/>
    <w:rsid w:val="00B603EB"/>
    <w:rsid w:val="00B6068B"/>
    <w:rsid w:val="00B623AC"/>
    <w:rsid w:val="00B62454"/>
    <w:rsid w:val="00B62557"/>
    <w:rsid w:val="00B62B3A"/>
    <w:rsid w:val="00B63232"/>
    <w:rsid w:val="00B64E03"/>
    <w:rsid w:val="00B65403"/>
    <w:rsid w:val="00B663AE"/>
    <w:rsid w:val="00B6642A"/>
    <w:rsid w:val="00B66591"/>
    <w:rsid w:val="00B670B2"/>
    <w:rsid w:val="00B670E1"/>
    <w:rsid w:val="00B7011E"/>
    <w:rsid w:val="00B7064C"/>
    <w:rsid w:val="00B707E4"/>
    <w:rsid w:val="00B70973"/>
    <w:rsid w:val="00B70A9B"/>
    <w:rsid w:val="00B70ADA"/>
    <w:rsid w:val="00B7102D"/>
    <w:rsid w:val="00B71B15"/>
    <w:rsid w:val="00B71D9B"/>
    <w:rsid w:val="00B722C0"/>
    <w:rsid w:val="00B72724"/>
    <w:rsid w:val="00B727E9"/>
    <w:rsid w:val="00B73621"/>
    <w:rsid w:val="00B7382E"/>
    <w:rsid w:val="00B7399F"/>
    <w:rsid w:val="00B74465"/>
    <w:rsid w:val="00B74963"/>
    <w:rsid w:val="00B7499A"/>
    <w:rsid w:val="00B74FF0"/>
    <w:rsid w:val="00B755B2"/>
    <w:rsid w:val="00B75884"/>
    <w:rsid w:val="00B76119"/>
    <w:rsid w:val="00B761BD"/>
    <w:rsid w:val="00B76251"/>
    <w:rsid w:val="00B763ED"/>
    <w:rsid w:val="00B767A2"/>
    <w:rsid w:val="00B76934"/>
    <w:rsid w:val="00B76A55"/>
    <w:rsid w:val="00B779FC"/>
    <w:rsid w:val="00B80AF1"/>
    <w:rsid w:val="00B80FA7"/>
    <w:rsid w:val="00B81125"/>
    <w:rsid w:val="00B811CF"/>
    <w:rsid w:val="00B819AB"/>
    <w:rsid w:val="00B81F95"/>
    <w:rsid w:val="00B81FA8"/>
    <w:rsid w:val="00B82630"/>
    <w:rsid w:val="00B8269D"/>
    <w:rsid w:val="00B82F05"/>
    <w:rsid w:val="00B8328B"/>
    <w:rsid w:val="00B833F7"/>
    <w:rsid w:val="00B83653"/>
    <w:rsid w:val="00B83A66"/>
    <w:rsid w:val="00B83C28"/>
    <w:rsid w:val="00B846C0"/>
    <w:rsid w:val="00B853DB"/>
    <w:rsid w:val="00B856B6"/>
    <w:rsid w:val="00B85B4D"/>
    <w:rsid w:val="00B86530"/>
    <w:rsid w:val="00B878ED"/>
    <w:rsid w:val="00B87B7E"/>
    <w:rsid w:val="00B87BF3"/>
    <w:rsid w:val="00B91785"/>
    <w:rsid w:val="00B917D3"/>
    <w:rsid w:val="00B91E4E"/>
    <w:rsid w:val="00B91FCE"/>
    <w:rsid w:val="00B9248B"/>
    <w:rsid w:val="00B924F6"/>
    <w:rsid w:val="00B9274D"/>
    <w:rsid w:val="00B92E84"/>
    <w:rsid w:val="00B92FF9"/>
    <w:rsid w:val="00B9370A"/>
    <w:rsid w:val="00B938CA"/>
    <w:rsid w:val="00B93F80"/>
    <w:rsid w:val="00B941B9"/>
    <w:rsid w:val="00B950F3"/>
    <w:rsid w:val="00B9530E"/>
    <w:rsid w:val="00B95CA2"/>
    <w:rsid w:val="00B95CED"/>
    <w:rsid w:val="00B95EBB"/>
    <w:rsid w:val="00B962BE"/>
    <w:rsid w:val="00B9652E"/>
    <w:rsid w:val="00B9677A"/>
    <w:rsid w:val="00B967B5"/>
    <w:rsid w:val="00B967EC"/>
    <w:rsid w:val="00B96980"/>
    <w:rsid w:val="00B96E87"/>
    <w:rsid w:val="00B96F54"/>
    <w:rsid w:val="00B97352"/>
    <w:rsid w:val="00B97494"/>
    <w:rsid w:val="00B97756"/>
    <w:rsid w:val="00B97956"/>
    <w:rsid w:val="00BA0319"/>
    <w:rsid w:val="00BA0814"/>
    <w:rsid w:val="00BA0B9B"/>
    <w:rsid w:val="00BA1172"/>
    <w:rsid w:val="00BA122A"/>
    <w:rsid w:val="00BA12A7"/>
    <w:rsid w:val="00BA1320"/>
    <w:rsid w:val="00BA1420"/>
    <w:rsid w:val="00BA1867"/>
    <w:rsid w:val="00BA2126"/>
    <w:rsid w:val="00BA2DC8"/>
    <w:rsid w:val="00BA304D"/>
    <w:rsid w:val="00BA4E2A"/>
    <w:rsid w:val="00BA4E84"/>
    <w:rsid w:val="00BA5267"/>
    <w:rsid w:val="00BA5901"/>
    <w:rsid w:val="00BA5ADA"/>
    <w:rsid w:val="00BA60BE"/>
    <w:rsid w:val="00BA696C"/>
    <w:rsid w:val="00BA6B80"/>
    <w:rsid w:val="00BA6F9A"/>
    <w:rsid w:val="00BA7D0A"/>
    <w:rsid w:val="00BB0692"/>
    <w:rsid w:val="00BB0D88"/>
    <w:rsid w:val="00BB1185"/>
    <w:rsid w:val="00BB129E"/>
    <w:rsid w:val="00BB14D2"/>
    <w:rsid w:val="00BB24DB"/>
    <w:rsid w:val="00BB2B11"/>
    <w:rsid w:val="00BB2FA3"/>
    <w:rsid w:val="00BB3381"/>
    <w:rsid w:val="00BB3857"/>
    <w:rsid w:val="00BB3F56"/>
    <w:rsid w:val="00BB46FE"/>
    <w:rsid w:val="00BB480D"/>
    <w:rsid w:val="00BB4D66"/>
    <w:rsid w:val="00BB4DBB"/>
    <w:rsid w:val="00BB4E7A"/>
    <w:rsid w:val="00BB5253"/>
    <w:rsid w:val="00BB5C5F"/>
    <w:rsid w:val="00BB5E4E"/>
    <w:rsid w:val="00BB61A6"/>
    <w:rsid w:val="00BB63D1"/>
    <w:rsid w:val="00BB6463"/>
    <w:rsid w:val="00BB6687"/>
    <w:rsid w:val="00BB6976"/>
    <w:rsid w:val="00BB7C1A"/>
    <w:rsid w:val="00BC04C5"/>
    <w:rsid w:val="00BC0A05"/>
    <w:rsid w:val="00BC0D6E"/>
    <w:rsid w:val="00BC1170"/>
    <w:rsid w:val="00BC1874"/>
    <w:rsid w:val="00BC1897"/>
    <w:rsid w:val="00BC19A0"/>
    <w:rsid w:val="00BC19B0"/>
    <w:rsid w:val="00BC27E9"/>
    <w:rsid w:val="00BC2AFE"/>
    <w:rsid w:val="00BC2C01"/>
    <w:rsid w:val="00BC2CF0"/>
    <w:rsid w:val="00BC2DF0"/>
    <w:rsid w:val="00BC3658"/>
    <w:rsid w:val="00BC39E2"/>
    <w:rsid w:val="00BC3FD7"/>
    <w:rsid w:val="00BC41CC"/>
    <w:rsid w:val="00BC4413"/>
    <w:rsid w:val="00BC464D"/>
    <w:rsid w:val="00BC486C"/>
    <w:rsid w:val="00BC4B9E"/>
    <w:rsid w:val="00BC4EBB"/>
    <w:rsid w:val="00BC522E"/>
    <w:rsid w:val="00BC5B77"/>
    <w:rsid w:val="00BC5BA6"/>
    <w:rsid w:val="00BC61C9"/>
    <w:rsid w:val="00BC6321"/>
    <w:rsid w:val="00BC64A6"/>
    <w:rsid w:val="00BC65A3"/>
    <w:rsid w:val="00BC6782"/>
    <w:rsid w:val="00BC6BD0"/>
    <w:rsid w:val="00BC6D3F"/>
    <w:rsid w:val="00BC7DB6"/>
    <w:rsid w:val="00BD066F"/>
    <w:rsid w:val="00BD0877"/>
    <w:rsid w:val="00BD0963"/>
    <w:rsid w:val="00BD1A45"/>
    <w:rsid w:val="00BD1EF7"/>
    <w:rsid w:val="00BD21C7"/>
    <w:rsid w:val="00BD28A9"/>
    <w:rsid w:val="00BD35DF"/>
    <w:rsid w:val="00BD36FE"/>
    <w:rsid w:val="00BD3AC6"/>
    <w:rsid w:val="00BD4369"/>
    <w:rsid w:val="00BD463C"/>
    <w:rsid w:val="00BD486E"/>
    <w:rsid w:val="00BD48D4"/>
    <w:rsid w:val="00BD4EC1"/>
    <w:rsid w:val="00BD507E"/>
    <w:rsid w:val="00BD522E"/>
    <w:rsid w:val="00BD5476"/>
    <w:rsid w:val="00BD5555"/>
    <w:rsid w:val="00BD578A"/>
    <w:rsid w:val="00BD5804"/>
    <w:rsid w:val="00BD627E"/>
    <w:rsid w:val="00BD65A6"/>
    <w:rsid w:val="00BD710D"/>
    <w:rsid w:val="00BD72A0"/>
    <w:rsid w:val="00BD72D4"/>
    <w:rsid w:val="00BD73C9"/>
    <w:rsid w:val="00BD7429"/>
    <w:rsid w:val="00BD74D8"/>
    <w:rsid w:val="00BD7C34"/>
    <w:rsid w:val="00BD7F58"/>
    <w:rsid w:val="00BE01D5"/>
    <w:rsid w:val="00BE02B2"/>
    <w:rsid w:val="00BE039B"/>
    <w:rsid w:val="00BE0A7C"/>
    <w:rsid w:val="00BE1236"/>
    <w:rsid w:val="00BE1B20"/>
    <w:rsid w:val="00BE232C"/>
    <w:rsid w:val="00BE271C"/>
    <w:rsid w:val="00BE2B19"/>
    <w:rsid w:val="00BE2D3E"/>
    <w:rsid w:val="00BE3472"/>
    <w:rsid w:val="00BE4437"/>
    <w:rsid w:val="00BE488B"/>
    <w:rsid w:val="00BE519D"/>
    <w:rsid w:val="00BE57D9"/>
    <w:rsid w:val="00BE5EDF"/>
    <w:rsid w:val="00BE614E"/>
    <w:rsid w:val="00BE6161"/>
    <w:rsid w:val="00BE680A"/>
    <w:rsid w:val="00BE6909"/>
    <w:rsid w:val="00BE6F7B"/>
    <w:rsid w:val="00BE6FF6"/>
    <w:rsid w:val="00BE7A55"/>
    <w:rsid w:val="00BF0975"/>
    <w:rsid w:val="00BF0D21"/>
    <w:rsid w:val="00BF19DE"/>
    <w:rsid w:val="00BF1BB1"/>
    <w:rsid w:val="00BF2037"/>
    <w:rsid w:val="00BF22A1"/>
    <w:rsid w:val="00BF25C3"/>
    <w:rsid w:val="00BF2663"/>
    <w:rsid w:val="00BF291E"/>
    <w:rsid w:val="00BF2C1A"/>
    <w:rsid w:val="00BF2C39"/>
    <w:rsid w:val="00BF38CB"/>
    <w:rsid w:val="00BF3A6B"/>
    <w:rsid w:val="00BF3BA6"/>
    <w:rsid w:val="00BF4E2E"/>
    <w:rsid w:val="00BF52E1"/>
    <w:rsid w:val="00BF5324"/>
    <w:rsid w:val="00BF54DE"/>
    <w:rsid w:val="00BF54DF"/>
    <w:rsid w:val="00BF5D1C"/>
    <w:rsid w:val="00BF64FD"/>
    <w:rsid w:val="00BF70F0"/>
    <w:rsid w:val="00BF7871"/>
    <w:rsid w:val="00C007E3"/>
    <w:rsid w:val="00C00847"/>
    <w:rsid w:val="00C0175D"/>
    <w:rsid w:val="00C019CA"/>
    <w:rsid w:val="00C01F79"/>
    <w:rsid w:val="00C03174"/>
    <w:rsid w:val="00C037EF"/>
    <w:rsid w:val="00C0395B"/>
    <w:rsid w:val="00C03EF3"/>
    <w:rsid w:val="00C0422C"/>
    <w:rsid w:val="00C0424E"/>
    <w:rsid w:val="00C046AF"/>
    <w:rsid w:val="00C048CB"/>
    <w:rsid w:val="00C04C88"/>
    <w:rsid w:val="00C052DE"/>
    <w:rsid w:val="00C054F7"/>
    <w:rsid w:val="00C05A14"/>
    <w:rsid w:val="00C05B8C"/>
    <w:rsid w:val="00C0733D"/>
    <w:rsid w:val="00C075CA"/>
    <w:rsid w:val="00C07A86"/>
    <w:rsid w:val="00C07A9A"/>
    <w:rsid w:val="00C07E60"/>
    <w:rsid w:val="00C10286"/>
    <w:rsid w:val="00C104E3"/>
    <w:rsid w:val="00C10802"/>
    <w:rsid w:val="00C10ACA"/>
    <w:rsid w:val="00C10BFE"/>
    <w:rsid w:val="00C1105A"/>
    <w:rsid w:val="00C11546"/>
    <w:rsid w:val="00C115B8"/>
    <w:rsid w:val="00C11726"/>
    <w:rsid w:val="00C11A94"/>
    <w:rsid w:val="00C1228E"/>
    <w:rsid w:val="00C124A6"/>
    <w:rsid w:val="00C12D44"/>
    <w:rsid w:val="00C12E16"/>
    <w:rsid w:val="00C12F37"/>
    <w:rsid w:val="00C1344E"/>
    <w:rsid w:val="00C134B3"/>
    <w:rsid w:val="00C13D77"/>
    <w:rsid w:val="00C14042"/>
    <w:rsid w:val="00C14424"/>
    <w:rsid w:val="00C148F3"/>
    <w:rsid w:val="00C14959"/>
    <w:rsid w:val="00C15271"/>
    <w:rsid w:val="00C153EF"/>
    <w:rsid w:val="00C15406"/>
    <w:rsid w:val="00C1550D"/>
    <w:rsid w:val="00C15537"/>
    <w:rsid w:val="00C15D00"/>
    <w:rsid w:val="00C15D40"/>
    <w:rsid w:val="00C16321"/>
    <w:rsid w:val="00C164CD"/>
    <w:rsid w:val="00C16516"/>
    <w:rsid w:val="00C16896"/>
    <w:rsid w:val="00C169C4"/>
    <w:rsid w:val="00C17444"/>
    <w:rsid w:val="00C174AE"/>
    <w:rsid w:val="00C1796A"/>
    <w:rsid w:val="00C17B46"/>
    <w:rsid w:val="00C17C46"/>
    <w:rsid w:val="00C17D67"/>
    <w:rsid w:val="00C204BB"/>
    <w:rsid w:val="00C2174C"/>
    <w:rsid w:val="00C21B26"/>
    <w:rsid w:val="00C21B44"/>
    <w:rsid w:val="00C225CE"/>
    <w:rsid w:val="00C22C58"/>
    <w:rsid w:val="00C2305B"/>
    <w:rsid w:val="00C230E4"/>
    <w:rsid w:val="00C236D5"/>
    <w:rsid w:val="00C2374D"/>
    <w:rsid w:val="00C23C1A"/>
    <w:rsid w:val="00C23F34"/>
    <w:rsid w:val="00C240A1"/>
    <w:rsid w:val="00C241BE"/>
    <w:rsid w:val="00C24285"/>
    <w:rsid w:val="00C24683"/>
    <w:rsid w:val="00C251E5"/>
    <w:rsid w:val="00C25313"/>
    <w:rsid w:val="00C262A3"/>
    <w:rsid w:val="00C2638B"/>
    <w:rsid w:val="00C26622"/>
    <w:rsid w:val="00C266BB"/>
    <w:rsid w:val="00C27703"/>
    <w:rsid w:val="00C27BEF"/>
    <w:rsid w:val="00C3002A"/>
    <w:rsid w:val="00C306C3"/>
    <w:rsid w:val="00C308B0"/>
    <w:rsid w:val="00C30D6A"/>
    <w:rsid w:val="00C31000"/>
    <w:rsid w:val="00C318DF"/>
    <w:rsid w:val="00C32DC6"/>
    <w:rsid w:val="00C32F6C"/>
    <w:rsid w:val="00C33662"/>
    <w:rsid w:val="00C3390C"/>
    <w:rsid w:val="00C3392C"/>
    <w:rsid w:val="00C3459A"/>
    <w:rsid w:val="00C34A8C"/>
    <w:rsid w:val="00C34D65"/>
    <w:rsid w:val="00C34DB3"/>
    <w:rsid w:val="00C34E69"/>
    <w:rsid w:val="00C35182"/>
    <w:rsid w:val="00C3591F"/>
    <w:rsid w:val="00C35AFC"/>
    <w:rsid w:val="00C368EB"/>
    <w:rsid w:val="00C37DA0"/>
    <w:rsid w:val="00C37E71"/>
    <w:rsid w:val="00C40A87"/>
    <w:rsid w:val="00C40AFF"/>
    <w:rsid w:val="00C40F6B"/>
    <w:rsid w:val="00C41092"/>
    <w:rsid w:val="00C42470"/>
    <w:rsid w:val="00C426A3"/>
    <w:rsid w:val="00C427F9"/>
    <w:rsid w:val="00C42956"/>
    <w:rsid w:val="00C429AD"/>
    <w:rsid w:val="00C42F2A"/>
    <w:rsid w:val="00C43340"/>
    <w:rsid w:val="00C43352"/>
    <w:rsid w:val="00C43695"/>
    <w:rsid w:val="00C447DB"/>
    <w:rsid w:val="00C44833"/>
    <w:rsid w:val="00C44F13"/>
    <w:rsid w:val="00C45447"/>
    <w:rsid w:val="00C456B6"/>
    <w:rsid w:val="00C45A80"/>
    <w:rsid w:val="00C45C1B"/>
    <w:rsid w:val="00C45E9A"/>
    <w:rsid w:val="00C461FC"/>
    <w:rsid w:val="00C46B2F"/>
    <w:rsid w:val="00C47695"/>
    <w:rsid w:val="00C476E4"/>
    <w:rsid w:val="00C50516"/>
    <w:rsid w:val="00C505EF"/>
    <w:rsid w:val="00C50D4C"/>
    <w:rsid w:val="00C50E7A"/>
    <w:rsid w:val="00C511BF"/>
    <w:rsid w:val="00C51525"/>
    <w:rsid w:val="00C51A8D"/>
    <w:rsid w:val="00C52C3C"/>
    <w:rsid w:val="00C52D1C"/>
    <w:rsid w:val="00C5415B"/>
    <w:rsid w:val="00C54591"/>
    <w:rsid w:val="00C5465F"/>
    <w:rsid w:val="00C5515C"/>
    <w:rsid w:val="00C5518E"/>
    <w:rsid w:val="00C5553F"/>
    <w:rsid w:val="00C55621"/>
    <w:rsid w:val="00C558C6"/>
    <w:rsid w:val="00C55CB1"/>
    <w:rsid w:val="00C55DB1"/>
    <w:rsid w:val="00C56088"/>
    <w:rsid w:val="00C565EF"/>
    <w:rsid w:val="00C567BF"/>
    <w:rsid w:val="00C567FD"/>
    <w:rsid w:val="00C56D7B"/>
    <w:rsid w:val="00C600BD"/>
    <w:rsid w:val="00C60A7C"/>
    <w:rsid w:val="00C60AAB"/>
    <w:rsid w:val="00C61B78"/>
    <w:rsid w:val="00C62588"/>
    <w:rsid w:val="00C627EA"/>
    <w:rsid w:val="00C63361"/>
    <w:rsid w:val="00C63960"/>
    <w:rsid w:val="00C64258"/>
    <w:rsid w:val="00C64283"/>
    <w:rsid w:val="00C643DD"/>
    <w:rsid w:val="00C646BF"/>
    <w:rsid w:val="00C64D5B"/>
    <w:rsid w:val="00C652DB"/>
    <w:rsid w:val="00C66D0B"/>
    <w:rsid w:val="00C6728F"/>
    <w:rsid w:val="00C70CB4"/>
    <w:rsid w:val="00C70E71"/>
    <w:rsid w:val="00C71292"/>
    <w:rsid w:val="00C71555"/>
    <w:rsid w:val="00C717E5"/>
    <w:rsid w:val="00C721B1"/>
    <w:rsid w:val="00C729FE"/>
    <w:rsid w:val="00C72A77"/>
    <w:rsid w:val="00C72DCD"/>
    <w:rsid w:val="00C74496"/>
    <w:rsid w:val="00C75C4E"/>
    <w:rsid w:val="00C76006"/>
    <w:rsid w:val="00C772F3"/>
    <w:rsid w:val="00C77363"/>
    <w:rsid w:val="00C77763"/>
    <w:rsid w:val="00C80778"/>
    <w:rsid w:val="00C80DDD"/>
    <w:rsid w:val="00C810F8"/>
    <w:rsid w:val="00C816FA"/>
    <w:rsid w:val="00C81952"/>
    <w:rsid w:val="00C82143"/>
    <w:rsid w:val="00C82400"/>
    <w:rsid w:val="00C826C6"/>
    <w:rsid w:val="00C82949"/>
    <w:rsid w:val="00C8319A"/>
    <w:rsid w:val="00C83357"/>
    <w:rsid w:val="00C833C4"/>
    <w:rsid w:val="00C83555"/>
    <w:rsid w:val="00C835EE"/>
    <w:rsid w:val="00C835FE"/>
    <w:rsid w:val="00C83736"/>
    <w:rsid w:val="00C83A99"/>
    <w:rsid w:val="00C83FD1"/>
    <w:rsid w:val="00C84C7D"/>
    <w:rsid w:val="00C84E02"/>
    <w:rsid w:val="00C85069"/>
    <w:rsid w:val="00C85CA7"/>
    <w:rsid w:val="00C85D9D"/>
    <w:rsid w:val="00C86E3E"/>
    <w:rsid w:val="00C8707D"/>
    <w:rsid w:val="00C87CC3"/>
    <w:rsid w:val="00C87FCA"/>
    <w:rsid w:val="00C90B41"/>
    <w:rsid w:val="00C90FA0"/>
    <w:rsid w:val="00C91C50"/>
    <w:rsid w:val="00C93058"/>
    <w:rsid w:val="00C93333"/>
    <w:rsid w:val="00C937DF"/>
    <w:rsid w:val="00C93815"/>
    <w:rsid w:val="00C93C5E"/>
    <w:rsid w:val="00C945CF"/>
    <w:rsid w:val="00C94E62"/>
    <w:rsid w:val="00C952B7"/>
    <w:rsid w:val="00C95332"/>
    <w:rsid w:val="00C95726"/>
    <w:rsid w:val="00C95997"/>
    <w:rsid w:val="00C95B82"/>
    <w:rsid w:val="00C95E55"/>
    <w:rsid w:val="00C96AF8"/>
    <w:rsid w:val="00C96BF3"/>
    <w:rsid w:val="00C97059"/>
    <w:rsid w:val="00C97255"/>
    <w:rsid w:val="00C97654"/>
    <w:rsid w:val="00C977EB"/>
    <w:rsid w:val="00C97AD9"/>
    <w:rsid w:val="00C97FAE"/>
    <w:rsid w:val="00CA000D"/>
    <w:rsid w:val="00CA065D"/>
    <w:rsid w:val="00CA0932"/>
    <w:rsid w:val="00CA0A3C"/>
    <w:rsid w:val="00CA0D7F"/>
    <w:rsid w:val="00CA1392"/>
    <w:rsid w:val="00CA1BAE"/>
    <w:rsid w:val="00CA20BA"/>
    <w:rsid w:val="00CA24C7"/>
    <w:rsid w:val="00CA2785"/>
    <w:rsid w:val="00CA293D"/>
    <w:rsid w:val="00CA335B"/>
    <w:rsid w:val="00CA350A"/>
    <w:rsid w:val="00CA4041"/>
    <w:rsid w:val="00CA411F"/>
    <w:rsid w:val="00CA4418"/>
    <w:rsid w:val="00CA4941"/>
    <w:rsid w:val="00CA52B9"/>
    <w:rsid w:val="00CA5C0B"/>
    <w:rsid w:val="00CA5D2B"/>
    <w:rsid w:val="00CA6857"/>
    <w:rsid w:val="00CA6AD5"/>
    <w:rsid w:val="00CA740D"/>
    <w:rsid w:val="00CA7744"/>
    <w:rsid w:val="00CA7A6B"/>
    <w:rsid w:val="00CA7CC1"/>
    <w:rsid w:val="00CA7F4E"/>
    <w:rsid w:val="00CB05DE"/>
    <w:rsid w:val="00CB158B"/>
    <w:rsid w:val="00CB1E54"/>
    <w:rsid w:val="00CB201C"/>
    <w:rsid w:val="00CB216C"/>
    <w:rsid w:val="00CB28DC"/>
    <w:rsid w:val="00CB2BC5"/>
    <w:rsid w:val="00CB337A"/>
    <w:rsid w:val="00CB3ABA"/>
    <w:rsid w:val="00CB3CBF"/>
    <w:rsid w:val="00CB4A18"/>
    <w:rsid w:val="00CB4D0E"/>
    <w:rsid w:val="00CB4DA0"/>
    <w:rsid w:val="00CB4F56"/>
    <w:rsid w:val="00CB5214"/>
    <w:rsid w:val="00CB5429"/>
    <w:rsid w:val="00CB55E8"/>
    <w:rsid w:val="00CB5A27"/>
    <w:rsid w:val="00CB5B8E"/>
    <w:rsid w:val="00CB5ED9"/>
    <w:rsid w:val="00CB65BF"/>
    <w:rsid w:val="00CB698D"/>
    <w:rsid w:val="00CB6B72"/>
    <w:rsid w:val="00CB6CDF"/>
    <w:rsid w:val="00CB73EB"/>
    <w:rsid w:val="00CC0258"/>
    <w:rsid w:val="00CC074A"/>
    <w:rsid w:val="00CC0D7E"/>
    <w:rsid w:val="00CC0F71"/>
    <w:rsid w:val="00CC122B"/>
    <w:rsid w:val="00CC1AAF"/>
    <w:rsid w:val="00CC22D0"/>
    <w:rsid w:val="00CC27E2"/>
    <w:rsid w:val="00CC342D"/>
    <w:rsid w:val="00CC362D"/>
    <w:rsid w:val="00CC3B46"/>
    <w:rsid w:val="00CC3B4C"/>
    <w:rsid w:val="00CC4853"/>
    <w:rsid w:val="00CC4B2C"/>
    <w:rsid w:val="00CC4B49"/>
    <w:rsid w:val="00CC504D"/>
    <w:rsid w:val="00CC516E"/>
    <w:rsid w:val="00CC59B3"/>
    <w:rsid w:val="00CC5FEA"/>
    <w:rsid w:val="00CC6ED9"/>
    <w:rsid w:val="00CC70E2"/>
    <w:rsid w:val="00CC75CE"/>
    <w:rsid w:val="00CC7692"/>
    <w:rsid w:val="00CC7CCC"/>
    <w:rsid w:val="00CC7D7F"/>
    <w:rsid w:val="00CD013C"/>
    <w:rsid w:val="00CD032A"/>
    <w:rsid w:val="00CD0668"/>
    <w:rsid w:val="00CD08B9"/>
    <w:rsid w:val="00CD0DF5"/>
    <w:rsid w:val="00CD19BD"/>
    <w:rsid w:val="00CD1B47"/>
    <w:rsid w:val="00CD1E3D"/>
    <w:rsid w:val="00CD1E8F"/>
    <w:rsid w:val="00CD20DF"/>
    <w:rsid w:val="00CD2313"/>
    <w:rsid w:val="00CD2669"/>
    <w:rsid w:val="00CD27E9"/>
    <w:rsid w:val="00CD2AA1"/>
    <w:rsid w:val="00CD2B92"/>
    <w:rsid w:val="00CD2BF5"/>
    <w:rsid w:val="00CD2F40"/>
    <w:rsid w:val="00CD4211"/>
    <w:rsid w:val="00CD4799"/>
    <w:rsid w:val="00CD4961"/>
    <w:rsid w:val="00CD4D7B"/>
    <w:rsid w:val="00CD5581"/>
    <w:rsid w:val="00CD558C"/>
    <w:rsid w:val="00CD583F"/>
    <w:rsid w:val="00CD66C7"/>
    <w:rsid w:val="00CD6A23"/>
    <w:rsid w:val="00CD72BF"/>
    <w:rsid w:val="00CE0247"/>
    <w:rsid w:val="00CE07A2"/>
    <w:rsid w:val="00CE0985"/>
    <w:rsid w:val="00CE0BF6"/>
    <w:rsid w:val="00CE0F9E"/>
    <w:rsid w:val="00CE0FB1"/>
    <w:rsid w:val="00CE159A"/>
    <w:rsid w:val="00CE1962"/>
    <w:rsid w:val="00CE1A41"/>
    <w:rsid w:val="00CE1B16"/>
    <w:rsid w:val="00CE3599"/>
    <w:rsid w:val="00CE3745"/>
    <w:rsid w:val="00CE37A9"/>
    <w:rsid w:val="00CE45F8"/>
    <w:rsid w:val="00CE4A50"/>
    <w:rsid w:val="00CE6071"/>
    <w:rsid w:val="00CE65B9"/>
    <w:rsid w:val="00CE65F2"/>
    <w:rsid w:val="00CE6DC7"/>
    <w:rsid w:val="00CE7056"/>
    <w:rsid w:val="00CE72AA"/>
    <w:rsid w:val="00CE732C"/>
    <w:rsid w:val="00CE749B"/>
    <w:rsid w:val="00CE7709"/>
    <w:rsid w:val="00CF000A"/>
    <w:rsid w:val="00CF0032"/>
    <w:rsid w:val="00CF0412"/>
    <w:rsid w:val="00CF0A70"/>
    <w:rsid w:val="00CF1202"/>
    <w:rsid w:val="00CF1A18"/>
    <w:rsid w:val="00CF1ACA"/>
    <w:rsid w:val="00CF1AF7"/>
    <w:rsid w:val="00CF26C5"/>
    <w:rsid w:val="00CF2825"/>
    <w:rsid w:val="00CF28E3"/>
    <w:rsid w:val="00CF3201"/>
    <w:rsid w:val="00CF37E1"/>
    <w:rsid w:val="00CF3B61"/>
    <w:rsid w:val="00CF3F7B"/>
    <w:rsid w:val="00CF59EF"/>
    <w:rsid w:val="00CF5EED"/>
    <w:rsid w:val="00CF63DD"/>
    <w:rsid w:val="00CF6ACD"/>
    <w:rsid w:val="00CF6B24"/>
    <w:rsid w:val="00CF74E6"/>
    <w:rsid w:val="00CF7C0C"/>
    <w:rsid w:val="00CF7FA6"/>
    <w:rsid w:val="00D00233"/>
    <w:rsid w:val="00D00DBF"/>
    <w:rsid w:val="00D0100A"/>
    <w:rsid w:val="00D01385"/>
    <w:rsid w:val="00D017A0"/>
    <w:rsid w:val="00D01A55"/>
    <w:rsid w:val="00D02A3C"/>
    <w:rsid w:val="00D02A84"/>
    <w:rsid w:val="00D03350"/>
    <w:rsid w:val="00D03838"/>
    <w:rsid w:val="00D041CB"/>
    <w:rsid w:val="00D04209"/>
    <w:rsid w:val="00D043D6"/>
    <w:rsid w:val="00D049F7"/>
    <w:rsid w:val="00D04E1A"/>
    <w:rsid w:val="00D05DED"/>
    <w:rsid w:val="00D062CD"/>
    <w:rsid w:val="00D06569"/>
    <w:rsid w:val="00D0692C"/>
    <w:rsid w:val="00D06E19"/>
    <w:rsid w:val="00D0753B"/>
    <w:rsid w:val="00D07E02"/>
    <w:rsid w:val="00D07FA6"/>
    <w:rsid w:val="00D10332"/>
    <w:rsid w:val="00D10DFE"/>
    <w:rsid w:val="00D10E0B"/>
    <w:rsid w:val="00D11436"/>
    <w:rsid w:val="00D1157E"/>
    <w:rsid w:val="00D11710"/>
    <w:rsid w:val="00D11984"/>
    <w:rsid w:val="00D11D7D"/>
    <w:rsid w:val="00D11ECC"/>
    <w:rsid w:val="00D11F77"/>
    <w:rsid w:val="00D13C4C"/>
    <w:rsid w:val="00D142C9"/>
    <w:rsid w:val="00D1495B"/>
    <w:rsid w:val="00D153F3"/>
    <w:rsid w:val="00D158F4"/>
    <w:rsid w:val="00D1599C"/>
    <w:rsid w:val="00D15BC2"/>
    <w:rsid w:val="00D15C16"/>
    <w:rsid w:val="00D1627E"/>
    <w:rsid w:val="00D16EEC"/>
    <w:rsid w:val="00D17407"/>
    <w:rsid w:val="00D17558"/>
    <w:rsid w:val="00D17C2F"/>
    <w:rsid w:val="00D2077A"/>
    <w:rsid w:val="00D20BCD"/>
    <w:rsid w:val="00D20E03"/>
    <w:rsid w:val="00D20E87"/>
    <w:rsid w:val="00D214EB"/>
    <w:rsid w:val="00D2185E"/>
    <w:rsid w:val="00D21DDE"/>
    <w:rsid w:val="00D2276F"/>
    <w:rsid w:val="00D227D4"/>
    <w:rsid w:val="00D22DAC"/>
    <w:rsid w:val="00D234B9"/>
    <w:rsid w:val="00D242CE"/>
    <w:rsid w:val="00D24C2D"/>
    <w:rsid w:val="00D24E72"/>
    <w:rsid w:val="00D2545B"/>
    <w:rsid w:val="00D25AB5"/>
    <w:rsid w:val="00D26527"/>
    <w:rsid w:val="00D27180"/>
    <w:rsid w:val="00D2743E"/>
    <w:rsid w:val="00D2767D"/>
    <w:rsid w:val="00D2768D"/>
    <w:rsid w:val="00D27749"/>
    <w:rsid w:val="00D27D99"/>
    <w:rsid w:val="00D27E98"/>
    <w:rsid w:val="00D304D0"/>
    <w:rsid w:val="00D30997"/>
    <w:rsid w:val="00D30B7B"/>
    <w:rsid w:val="00D314DA"/>
    <w:rsid w:val="00D31B9F"/>
    <w:rsid w:val="00D31F25"/>
    <w:rsid w:val="00D31FA7"/>
    <w:rsid w:val="00D322C6"/>
    <w:rsid w:val="00D32683"/>
    <w:rsid w:val="00D332DB"/>
    <w:rsid w:val="00D33C73"/>
    <w:rsid w:val="00D33FEC"/>
    <w:rsid w:val="00D343DB"/>
    <w:rsid w:val="00D34493"/>
    <w:rsid w:val="00D34578"/>
    <w:rsid w:val="00D34C3F"/>
    <w:rsid w:val="00D35B44"/>
    <w:rsid w:val="00D35DA9"/>
    <w:rsid w:val="00D36269"/>
    <w:rsid w:val="00D363B9"/>
    <w:rsid w:val="00D36B88"/>
    <w:rsid w:val="00D36F7F"/>
    <w:rsid w:val="00D37221"/>
    <w:rsid w:val="00D372CA"/>
    <w:rsid w:val="00D373F2"/>
    <w:rsid w:val="00D37526"/>
    <w:rsid w:val="00D37594"/>
    <w:rsid w:val="00D37F79"/>
    <w:rsid w:val="00D409FD"/>
    <w:rsid w:val="00D40ED3"/>
    <w:rsid w:val="00D41C58"/>
    <w:rsid w:val="00D42821"/>
    <w:rsid w:val="00D43042"/>
    <w:rsid w:val="00D4308D"/>
    <w:rsid w:val="00D434C0"/>
    <w:rsid w:val="00D43BED"/>
    <w:rsid w:val="00D43D89"/>
    <w:rsid w:val="00D443A8"/>
    <w:rsid w:val="00D44B39"/>
    <w:rsid w:val="00D44B91"/>
    <w:rsid w:val="00D4519F"/>
    <w:rsid w:val="00D45686"/>
    <w:rsid w:val="00D45805"/>
    <w:rsid w:val="00D45BAD"/>
    <w:rsid w:val="00D45C3A"/>
    <w:rsid w:val="00D46005"/>
    <w:rsid w:val="00D461E4"/>
    <w:rsid w:val="00D462A3"/>
    <w:rsid w:val="00D46607"/>
    <w:rsid w:val="00D46A42"/>
    <w:rsid w:val="00D46D3F"/>
    <w:rsid w:val="00D470A8"/>
    <w:rsid w:val="00D4721D"/>
    <w:rsid w:val="00D47430"/>
    <w:rsid w:val="00D47666"/>
    <w:rsid w:val="00D50142"/>
    <w:rsid w:val="00D503CA"/>
    <w:rsid w:val="00D50ADF"/>
    <w:rsid w:val="00D50C9E"/>
    <w:rsid w:val="00D50EF7"/>
    <w:rsid w:val="00D520B1"/>
    <w:rsid w:val="00D52144"/>
    <w:rsid w:val="00D5284B"/>
    <w:rsid w:val="00D5309B"/>
    <w:rsid w:val="00D53573"/>
    <w:rsid w:val="00D539DA"/>
    <w:rsid w:val="00D53D21"/>
    <w:rsid w:val="00D541C3"/>
    <w:rsid w:val="00D541F7"/>
    <w:rsid w:val="00D5457B"/>
    <w:rsid w:val="00D5465C"/>
    <w:rsid w:val="00D55ACF"/>
    <w:rsid w:val="00D5606C"/>
    <w:rsid w:val="00D56092"/>
    <w:rsid w:val="00D56422"/>
    <w:rsid w:val="00D56452"/>
    <w:rsid w:val="00D60169"/>
    <w:rsid w:val="00D6020A"/>
    <w:rsid w:val="00D60EF7"/>
    <w:rsid w:val="00D60FD7"/>
    <w:rsid w:val="00D61134"/>
    <w:rsid w:val="00D61EE9"/>
    <w:rsid w:val="00D62FE3"/>
    <w:rsid w:val="00D63092"/>
    <w:rsid w:val="00D6393E"/>
    <w:rsid w:val="00D639EA"/>
    <w:rsid w:val="00D642C2"/>
    <w:rsid w:val="00D6449D"/>
    <w:rsid w:val="00D64EC4"/>
    <w:rsid w:val="00D65272"/>
    <w:rsid w:val="00D654B7"/>
    <w:rsid w:val="00D66C64"/>
    <w:rsid w:val="00D67475"/>
    <w:rsid w:val="00D6751C"/>
    <w:rsid w:val="00D6786A"/>
    <w:rsid w:val="00D7017E"/>
    <w:rsid w:val="00D70AD9"/>
    <w:rsid w:val="00D71324"/>
    <w:rsid w:val="00D71599"/>
    <w:rsid w:val="00D71ED0"/>
    <w:rsid w:val="00D71F03"/>
    <w:rsid w:val="00D722E1"/>
    <w:rsid w:val="00D724CE"/>
    <w:rsid w:val="00D72CB0"/>
    <w:rsid w:val="00D72E94"/>
    <w:rsid w:val="00D72F80"/>
    <w:rsid w:val="00D7308F"/>
    <w:rsid w:val="00D73A33"/>
    <w:rsid w:val="00D73C68"/>
    <w:rsid w:val="00D741C6"/>
    <w:rsid w:val="00D74220"/>
    <w:rsid w:val="00D74551"/>
    <w:rsid w:val="00D74E8B"/>
    <w:rsid w:val="00D750A7"/>
    <w:rsid w:val="00D7524B"/>
    <w:rsid w:val="00D7540B"/>
    <w:rsid w:val="00D754F9"/>
    <w:rsid w:val="00D7564E"/>
    <w:rsid w:val="00D75ABD"/>
    <w:rsid w:val="00D7608E"/>
    <w:rsid w:val="00D7647A"/>
    <w:rsid w:val="00D769B1"/>
    <w:rsid w:val="00D76F36"/>
    <w:rsid w:val="00D80646"/>
    <w:rsid w:val="00D806E7"/>
    <w:rsid w:val="00D80AC4"/>
    <w:rsid w:val="00D81440"/>
    <w:rsid w:val="00D8147B"/>
    <w:rsid w:val="00D814FB"/>
    <w:rsid w:val="00D81E1F"/>
    <w:rsid w:val="00D82096"/>
    <w:rsid w:val="00D82363"/>
    <w:rsid w:val="00D82A28"/>
    <w:rsid w:val="00D83D6C"/>
    <w:rsid w:val="00D8426D"/>
    <w:rsid w:val="00D8484B"/>
    <w:rsid w:val="00D84860"/>
    <w:rsid w:val="00D849F6"/>
    <w:rsid w:val="00D84D6D"/>
    <w:rsid w:val="00D85006"/>
    <w:rsid w:val="00D8508E"/>
    <w:rsid w:val="00D86576"/>
    <w:rsid w:val="00D86593"/>
    <w:rsid w:val="00D86D66"/>
    <w:rsid w:val="00D91269"/>
    <w:rsid w:val="00D91B79"/>
    <w:rsid w:val="00D91BF2"/>
    <w:rsid w:val="00D91DBF"/>
    <w:rsid w:val="00D921DD"/>
    <w:rsid w:val="00D92311"/>
    <w:rsid w:val="00D92FF9"/>
    <w:rsid w:val="00D935AA"/>
    <w:rsid w:val="00D938BE"/>
    <w:rsid w:val="00D93EAB"/>
    <w:rsid w:val="00D94144"/>
    <w:rsid w:val="00D94212"/>
    <w:rsid w:val="00D948FC"/>
    <w:rsid w:val="00D94A3F"/>
    <w:rsid w:val="00D95DE7"/>
    <w:rsid w:val="00D96444"/>
    <w:rsid w:val="00D96A20"/>
    <w:rsid w:val="00D96DEF"/>
    <w:rsid w:val="00D970C5"/>
    <w:rsid w:val="00D9722A"/>
    <w:rsid w:val="00D97CF8"/>
    <w:rsid w:val="00D97F79"/>
    <w:rsid w:val="00DA0306"/>
    <w:rsid w:val="00DA0912"/>
    <w:rsid w:val="00DA104F"/>
    <w:rsid w:val="00DA142B"/>
    <w:rsid w:val="00DA18CE"/>
    <w:rsid w:val="00DA1FCA"/>
    <w:rsid w:val="00DA21BD"/>
    <w:rsid w:val="00DA2364"/>
    <w:rsid w:val="00DA25AC"/>
    <w:rsid w:val="00DA2A9C"/>
    <w:rsid w:val="00DA32F9"/>
    <w:rsid w:val="00DA43A5"/>
    <w:rsid w:val="00DA4470"/>
    <w:rsid w:val="00DA44DA"/>
    <w:rsid w:val="00DA4634"/>
    <w:rsid w:val="00DA4984"/>
    <w:rsid w:val="00DA4A48"/>
    <w:rsid w:val="00DA4B98"/>
    <w:rsid w:val="00DA5744"/>
    <w:rsid w:val="00DA6783"/>
    <w:rsid w:val="00DA6E54"/>
    <w:rsid w:val="00DA73A4"/>
    <w:rsid w:val="00DA7695"/>
    <w:rsid w:val="00DA779E"/>
    <w:rsid w:val="00DA78F5"/>
    <w:rsid w:val="00DA7FA1"/>
    <w:rsid w:val="00DA7FC1"/>
    <w:rsid w:val="00DB0820"/>
    <w:rsid w:val="00DB119E"/>
    <w:rsid w:val="00DB1669"/>
    <w:rsid w:val="00DB1B2A"/>
    <w:rsid w:val="00DB2137"/>
    <w:rsid w:val="00DB3453"/>
    <w:rsid w:val="00DB3B8A"/>
    <w:rsid w:val="00DB4E59"/>
    <w:rsid w:val="00DB4E8F"/>
    <w:rsid w:val="00DB56CD"/>
    <w:rsid w:val="00DB5A82"/>
    <w:rsid w:val="00DB5A92"/>
    <w:rsid w:val="00DB5B85"/>
    <w:rsid w:val="00DB5BE7"/>
    <w:rsid w:val="00DB5F9E"/>
    <w:rsid w:val="00DB650C"/>
    <w:rsid w:val="00DB6A84"/>
    <w:rsid w:val="00DB7BB4"/>
    <w:rsid w:val="00DC0202"/>
    <w:rsid w:val="00DC02B7"/>
    <w:rsid w:val="00DC043A"/>
    <w:rsid w:val="00DC0442"/>
    <w:rsid w:val="00DC06F1"/>
    <w:rsid w:val="00DC08C1"/>
    <w:rsid w:val="00DC0AE1"/>
    <w:rsid w:val="00DC0D08"/>
    <w:rsid w:val="00DC0DA7"/>
    <w:rsid w:val="00DC0DD8"/>
    <w:rsid w:val="00DC12C8"/>
    <w:rsid w:val="00DC16FA"/>
    <w:rsid w:val="00DC1784"/>
    <w:rsid w:val="00DC2138"/>
    <w:rsid w:val="00DC2293"/>
    <w:rsid w:val="00DC246E"/>
    <w:rsid w:val="00DC257B"/>
    <w:rsid w:val="00DC2792"/>
    <w:rsid w:val="00DC283A"/>
    <w:rsid w:val="00DC2DFF"/>
    <w:rsid w:val="00DC3BFA"/>
    <w:rsid w:val="00DC4683"/>
    <w:rsid w:val="00DC50E7"/>
    <w:rsid w:val="00DC5C73"/>
    <w:rsid w:val="00DC6156"/>
    <w:rsid w:val="00DC69AB"/>
    <w:rsid w:val="00DC6AD2"/>
    <w:rsid w:val="00DD054E"/>
    <w:rsid w:val="00DD06C2"/>
    <w:rsid w:val="00DD09DC"/>
    <w:rsid w:val="00DD1369"/>
    <w:rsid w:val="00DD1CE8"/>
    <w:rsid w:val="00DD25AD"/>
    <w:rsid w:val="00DD2FDB"/>
    <w:rsid w:val="00DD3573"/>
    <w:rsid w:val="00DD36EA"/>
    <w:rsid w:val="00DD4DA1"/>
    <w:rsid w:val="00DD4E0C"/>
    <w:rsid w:val="00DD522F"/>
    <w:rsid w:val="00DD5EE1"/>
    <w:rsid w:val="00DD5F76"/>
    <w:rsid w:val="00DD61F3"/>
    <w:rsid w:val="00DD71B4"/>
    <w:rsid w:val="00DD78BF"/>
    <w:rsid w:val="00DD7D77"/>
    <w:rsid w:val="00DE08A5"/>
    <w:rsid w:val="00DE0A4A"/>
    <w:rsid w:val="00DE0DB6"/>
    <w:rsid w:val="00DE1963"/>
    <w:rsid w:val="00DE1A81"/>
    <w:rsid w:val="00DE21D8"/>
    <w:rsid w:val="00DE2800"/>
    <w:rsid w:val="00DE29C5"/>
    <w:rsid w:val="00DE2A2D"/>
    <w:rsid w:val="00DE30ED"/>
    <w:rsid w:val="00DE3889"/>
    <w:rsid w:val="00DE3F11"/>
    <w:rsid w:val="00DE4903"/>
    <w:rsid w:val="00DE4B63"/>
    <w:rsid w:val="00DE584C"/>
    <w:rsid w:val="00DE5B2B"/>
    <w:rsid w:val="00DE5C3A"/>
    <w:rsid w:val="00DE605F"/>
    <w:rsid w:val="00DE6F25"/>
    <w:rsid w:val="00DE6F9D"/>
    <w:rsid w:val="00DE76B1"/>
    <w:rsid w:val="00DE76F8"/>
    <w:rsid w:val="00DE7BCF"/>
    <w:rsid w:val="00DE7DC0"/>
    <w:rsid w:val="00DE7E09"/>
    <w:rsid w:val="00DF0800"/>
    <w:rsid w:val="00DF09E6"/>
    <w:rsid w:val="00DF0B3E"/>
    <w:rsid w:val="00DF0DB9"/>
    <w:rsid w:val="00DF104A"/>
    <w:rsid w:val="00DF12BF"/>
    <w:rsid w:val="00DF1521"/>
    <w:rsid w:val="00DF1FC5"/>
    <w:rsid w:val="00DF3C56"/>
    <w:rsid w:val="00DF3D38"/>
    <w:rsid w:val="00DF3D70"/>
    <w:rsid w:val="00DF3F57"/>
    <w:rsid w:val="00DF412C"/>
    <w:rsid w:val="00DF457A"/>
    <w:rsid w:val="00DF4915"/>
    <w:rsid w:val="00DF4A23"/>
    <w:rsid w:val="00DF4B6B"/>
    <w:rsid w:val="00DF5138"/>
    <w:rsid w:val="00DF5355"/>
    <w:rsid w:val="00DF53CF"/>
    <w:rsid w:val="00DF5AEE"/>
    <w:rsid w:val="00DF5B45"/>
    <w:rsid w:val="00DF5F3C"/>
    <w:rsid w:val="00DF675A"/>
    <w:rsid w:val="00DF71FA"/>
    <w:rsid w:val="00DF7516"/>
    <w:rsid w:val="00DF7F23"/>
    <w:rsid w:val="00DF7F2F"/>
    <w:rsid w:val="00E00466"/>
    <w:rsid w:val="00E00B53"/>
    <w:rsid w:val="00E013AB"/>
    <w:rsid w:val="00E015FA"/>
    <w:rsid w:val="00E017E8"/>
    <w:rsid w:val="00E01A31"/>
    <w:rsid w:val="00E0213B"/>
    <w:rsid w:val="00E026BD"/>
    <w:rsid w:val="00E027DC"/>
    <w:rsid w:val="00E02B89"/>
    <w:rsid w:val="00E02DDF"/>
    <w:rsid w:val="00E03341"/>
    <w:rsid w:val="00E04253"/>
    <w:rsid w:val="00E049AD"/>
    <w:rsid w:val="00E04FD3"/>
    <w:rsid w:val="00E053FA"/>
    <w:rsid w:val="00E06015"/>
    <w:rsid w:val="00E060BB"/>
    <w:rsid w:val="00E06425"/>
    <w:rsid w:val="00E06566"/>
    <w:rsid w:val="00E069C4"/>
    <w:rsid w:val="00E070BD"/>
    <w:rsid w:val="00E073D8"/>
    <w:rsid w:val="00E078FD"/>
    <w:rsid w:val="00E10991"/>
    <w:rsid w:val="00E10F33"/>
    <w:rsid w:val="00E11114"/>
    <w:rsid w:val="00E11517"/>
    <w:rsid w:val="00E11551"/>
    <w:rsid w:val="00E11B46"/>
    <w:rsid w:val="00E11EF3"/>
    <w:rsid w:val="00E1241E"/>
    <w:rsid w:val="00E13193"/>
    <w:rsid w:val="00E13860"/>
    <w:rsid w:val="00E13E3E"/>
    <w:rsid w:val="00E14507"/>
    <w:rsid w:val="00E14B59"/>
    <w:rsid w:val="00E14DC2"/>
    <w:rsid w:val="00E1579A"/>
    <w:rsid w:val="00E15CDC"/>
    <w:rsid w:val="00E15CFC"/>
    <w:rsid w:val="00E15F51"/>
    <w:rsid w:val="00E17160"/>
    <w:rsid w:val="00E175DC"/>
    <w:rsid w:val="00E177AE"/>
    <w:rsid w:val="00E17B44"/>
    <w:rsid w:val="00E20132"/>
    <w:rsid w:val="00E2063A"/>
    <w:rsid w:val="00E213B2"/>
    <w:rsid w:val="00E21421"/>
    <w:rsid w:val="00E21AE2"/>
    <w:rsid w:val="00E21B49"/>
    <w:rsid w:val="00E21DEF"/>
    <w:rsid w:val="00E21EFC"/>
    <w:rsid w:val="00E22593"/>
    <w:rsid w:val="00E22BAC"/>
    <w:rsid w:val="00E23B42"/>
    <w:rsid w:val="00E2416F"/>
    <w:rsid w:val="00E249A2"/>
    <w:rsid w:val="00E24A2C"/>
    <w:rsid w:val="00E24C85"/>
    <w:rsid w:val="00E2557C"/>
    <w:rsid w:val="00E25A40"/>
    <w:rsid w:val="00E268AD"/>
    <w:rsid w:val="00E26E7C"/>
    <w:rsid w:val="00E27326"/>
    <w:rsid w:val="00E2757D"/>
    <w:rsid w:val="00E27A4D"/>
    <w:rsid w:val="00E3019E"/>
    <w:rsid w:val="00E3086C"/>
    <w:rsid w:val="00E31072"/>
    <w:rsid w:val="00E31778"/>
    <w:rsid w:val="00E319BC"/>
    <w:rsid w:val="00E31A53"/>
    <w:rsid w:val="00E31B18"/>
    <w:rsid w:val="00E3214A"/>
    <w:rsid w:val="00E329C0"/>
    <w:rsid w:val="00E32DC8"/>
    <w:rsid w:val="00E3342D"/>
    <w:rsid w:val="00E33F38"/>
    <w:rsid w:val="00E3468C"/>
    <w:rsid w:val="00E34DE9"/>
    <w:rsid w:val="00E3559F"/>
    <w:rsid w:val="00E3562C"/>
    <w:rsid w:val="00E35861"/>
    <w:rsid w:val="00E35D92"/>
    <w:rsid w:val="00E36410"/>
    <w:rsid w:val="00E36600"/>
    <w:rsid w:val="00E366F6"/>
    <w:rsid w:val="00E36904"/>
    <w:rsid w:val="00E370AC"/>
    <w:rsid w:val="00E371A8"/>
    <w:rsid w:val="00E37F1B"/>
    <w:rsid w:val="00E4075D"/>
    <w:rsid w:val="00E40928"/>
    <w:rsid w:val="00E40CC2"/>
    <w:rsid w:val="00E40EA2"/>
    <w:rsid w:val="00E40F3A"/>
    <w:rsid w:val="00E4130C"/>
    <w:rsid w:val="00E41396"/>
    <w:rsid w:val="00E413C0"/>
    <w:rsid w:val="00E4171B"/>
    <w:rsid w:val="00E41F05"/>
    <w:rsid w:val="00E420DE"/>
    <w:rsid w:val="00E42131"/>
    <w:rsid w:val="00E422AA"/>
    <w:rsid w:val="00E4369C"/>
    <w:rsid w:val="00E43A86"/>
    <w:rsid w:val="00E43AF5"/>
    <w:rsid w:val="00E44272"/>
    <w:rsid w:val="00E451B8"/>
    <w:rsid w:val="00E4737B"/>
    <w:rsid w:val="00E47CC7"/>
    <w:rsid w:val="00E50761"/>
    <w:rsid w:val="00E50819"/>
    <w:rsid w:val="00E50DE0"/>
    <w:rsid w:val="00E5221A"/>
    <w:rsid w:val="00E522AC"/>
    <w:rsid w:val="00E53614"/>
    <w:rsid w:val="00E53C20"/>
    <w:rsid w:val="00E53D6A"/>
    <w:rsid w:val="00E54AAA"/>
    <w:rsid w:val="00E54FFF"/>
    <w:rsid w:val="00E55039"/>
    <w:rsid w:val="00E5524A"/>
    <w:rsid w:val="00E553D3"/>
    <w:rsid w:val="00E554C9"/>
    <w:rsid w:val="00E55D83"/>
    <w:rsid w:val="00E56207"/>
    <w:rsid w:val="00E56C1F"/>
    <w:rsid w:val="00E574B6"/>
    <w:rsid w:val="00E6008E"/>
    <w:rsid w:val="00E604FA"/>
    <w:rsid w:val="00E60E69"/>
    <w:rsid w:val="00E612E5"/>
    <w:rsid w:val="00E6138D"/>
    <w:rsid w:val="00E61884"/>
    <w:rsid w:val="00E618A5"/>
    <w:rsid w:val="00E61937"/>
    <w:rsid w:val="00E61946"/>
    <w:rsid w:val="00E619C9"/>
    <w:rsid w:val="00E62191"/>
    <w:rsid w:val="00E6273C"/>
    <w:rsid w:val="00E62A56"/>
    <w:rsid w:val="00E62BD0"/>
    <w:rsid w:val="00E62C9B"/>
    <w:rsid w:val="00E62CD1"/>
    <w:rsid w:val="00E62E5F"/>
    <w:rsid w:val="00E6301C"/>
    <w:rsid w:val="00E635D8"/>
    <w:rsid w:val="00E664CB"/>
    <w:rsid w:val="00E67021"/>
    <w:rsid w:val="00E6717B"/>
    <w:rsid w:val="00E675D0"/>
    <w:rsid w:val="00E6785D"/>
    <w:rsid w:val="00E6798D"/>
    <w:rsid w:val="00E67C2F"/>
    <w:rsid w:val="00E67C44"/>
    <w:rsid w:val="00E70507"/>
    <w:rsid w:val="00E70DFA"/>
    <w:rsid w:val="00E71509"/>
    <w:rsid w:val="00E720FC"/>
    <w:rsid w:val="00E725C9"/>
    <w:rsid w:val="00E72825"/>
    <w:rsid w:val="00E72A54"/>
    <w:rsid w:val="00E72AD2"/>
    <w:rsid w:val="00E72CBB"/>
    <w:rsid w:val="00E732C9"/>
    <w:rsid w:val="00E733ED"/>
    <w:rsid w:val="00E7358A"/>
    <w:rsid w:val="00E740F9"/>
    <w:rsid w:val="00E74B33"/>
    <w:rsid w:val="00E74CFD"/>
    <w:rsid w:val="00E75A10"/>
    <w:rsid w:val="00E75D99"/>
    <w:rsid w:val="00E75F91"/>
    <w:rsid w:val="00E7606B"/>
    <w:rsid w:val="00E76354"/>
    <w:rsid w:val="00E76621"/>
    <w:rsid w:val="00E76762"/>
    <w:rsid w:val="00E7730B"/>
    <w:rsid w:val="00E7731F"/>
    <w:rsid w:val="00E77B7E"/>
    <w:rsid w:val="00E80E0C"/>
    <w:rsid w:val="00E81075"/>
    <w:rsid w:val="00E82358"/>
    <w:rsid w:val="00E82379"/>
    <w:rsid w:val="00E82BB9"/>
    <w:rsid w:val="00E8345B"/>
    <w:rsid w:val="00E83955"/>
    <w:rsid w:val="00E83B52"/>
    <w:rsid w:val="00E83DE5"/>
    <w:rsid w:val="00E841FD"/>
    <w:rsid w:val="00E84636"/>
    <w:rsid w:val="00E855AF"/>
    <w:rsid w:val="00E85D71"/>
    <w:rsid w:val="00E86B36"/>
    <w:rsid w:val="00E86DE4"/>
    <w:rsid w:val="00E87E99"/>
    <w:rsid w:val="00E9022F"/>
    <w:rsid w:val="00E902A2"/>
    <w:rsid w:val="00E90566"/>
    <w:rsid w:val="00E9098A"/>
    <w:rsid w:val="00E90CC2"/>
    <w:rsid w:val="00E90D88"/>
    <w:rsid w:val="00E90E38"/>
    <w:rsid w:val="00E917F4"/>
    <w:rsid w:val="00E91904"/>
    <w:rsid w:val="00E91E36"/>
    <w:rsid w:val="00E920F3"/>
    <w:rsid w:val="00E92149"/>
    <w:rsid w:val="00E921F5"/>
    <w:rsid w:val="00E9266C"/>
    <w:rsid w:val="00E930EE"/>
    <w:rsid w:val="00E94C2F"/>
    <w:rsid w:val="00E95602"/>
    <w:rsid w:val="00E9577F"/>
    <w:rsid w:val="00E95E4F"/>
    <w:rsid w:val="00E95FBB"/>
    <w:rsid w:val="00EA0B5A"/>
    <w:rsid w:val="00EA0F92"/>
    <w:rsid w:val="00EA1074"/>
    <w:rsid w:val="00EA1AB0"/>
    <w:rsid w:val="00EA1E9E"/>
    <w:rsid w:val="00EA2696"/>
    <w:rsid w:val="00EA2D9B"/>
    <w:rsid w:val="00EA34E9"/>
    <w:rsid w:val="00EA3BED"/>
    <w:rsid w:val="00EA3DA9"/>
    <w:rsid w:val="00EA4398"/>
    <w:rsid w:val="00EA4742"/>
    <w:rsid w:val="00EA4984"/>
    <w:rsid w:val="00EA5053"/>
    <w:rsid w:val="00EA50B6"/>
    <w:rsid w:val="00EA5241"/>
    <w:rsid w:val="00EA54B2"/>
    <w:rsid w:val="00EA5EE5"/>
    <w:rsid w:val="00EA629E"/>
    <w:rsid w:val="00EA6755"/>
    <w:rsid w:val="00EA6C1D"/>
    <w:rsid w:val="00EA7AD7"/>
    <w:rsid w:val="00EA7D14"/>
    <w:rsid w:val="00EB044E"/>
    <w:rsid w:val="00EB0685"/>
    <w:rsid w:val="00EB0A44"/>
    <w:rsid w:val="00EB0E54"/>
    <w:rsid w:val="00EB123D"/>
    <w:rsid w:val="00EB176C"/>
    <w:rsid w:val="00EB17C8"/>
    <w:rsid w:val="00EB17D8"/>
    <w:rsid w:val="00EB1CFD"/>
    <w:rsid w:val="00EB217C"/>
    <w:rsid w:val="00EB22F7"/>
    <w:rsid w:val="00EB251C"/>
    <w:rsid w:val="00EB25B5"/>
    <w:rsid w:val="00EB2768"/>
    <w:rsid w:val="00EB2778"/>
    <w:rsid w:val="00EB2E86"/>
    <w:rsid w:val="00EB3026"/>
    <w:rsid w:val="00EB3A54"/>
    <w:rsid w:val="00EB3CF2"/>
    <w:rsid w:val="00EB40C7"/>
    <w:rsid w:val="00EB44C2"/>
    <w:rsid w:val="00EB44C5"/>
    <w:rsid w:val="00EB47F4"/>
    <w:rsid w:val="00EB486F"/>
    <w:rsid w:val="00EB4972"/>
    <w:rsid w:val="00EB4A21"/>
    <w:rsid w:val="00EB4E54"/>
    <w:rsid w:val="00EB5EA5"/>
    <w:rsid w:val="00EB6275"/>
    <w:rsid w:val="00EB69CD"/>
    <w:rsid w:val="00EB6D0B"/>
    <w:rsid w:val="00EB7054"/>
    <w:rsid w:val="00EB79C3"/>
    <w:rsid w:val="00EB7F74"/>
    <w:rsid w:val="00EC0442"/>
    <w:rsid w:val="00EC04E9"/>
    <w:rsid w:val="00EC083F"/>
    <w:rsid w:val="00EC0A92"/>
    <w:rsid w:val="00EC0BFE"/>
    <w:rsid w:val="00EC15EF"/>
    <w:rsid w:val="00EC179F"/>
    <w:rsid w:val="00EC1A67"/>
    <w:rsid w:val="00EC1FE7"/>
    <w:rsid w:val="00EC291E"/>
    <w:rsid w:val="00EC2F86"/>
    <w:rsid w:val="00EC4055"/>
    <w:rsid w:val="00EC4090"/>
    <w:rsid w:val="00EC47F1"/>
    <w:rsid w:val="00EC4BC5"/>
    <w:rsid w:val="00EC4C27"/>
    <w:rsid w:val="00EC4CAF"/>
    <w:rsid w:val="00EC4E0A"/>
    <w:rsid w:val="00EC4E43"/>
    <w:rsid w:val="00EC56E0"/>
    <w:rsid w:val="00EC5732"/>
    <w:rsid w:val="00EC5DDC"/>
    <w:rsid w:val="00EC6448"/>
    <w:rsid w:val="00EC657B"/>
    <w:rsid w:val="00EC6D10"/>
    <w:rsid w:val="00EC6DED"/>
    <w:rsid w:val="00EC6EE9"/>
    <w:rsid w:val="00ED04B6"/>
    <w:rsid w:val="00ED05CA"/>
    <w:rsid w:val="00ED11C2"/>
    <w:rsid w:val="00ED122A"/>
    <w:rsid w:val="00ED16E1"/>
    <w:rsid w:val="00ED1AA4"/>
    <w:rsid w:val="00ED2448"/>
    <w:rsid w:val="00ED3109"/>
    <w:rsid w:val="00ED3594"/>
    <w:rsid w:val="00ED35E1"/>
    <w:rsid w:val="00ED3E25"/>
    <w:rsid w:val="00ED4B5C"/>
    <w:rsid w:val="00ED5AF7"/>
    <w:rsid w:val="00ED5BC8"/>
    <w:rsid w:val="00ED6657"/>
    <w:rsid w:val="00ED684D"/>
    <w:rsid w:val="00ED6DEE"/>
    <w:rsid w:val="00ED705A"/>
    <w:rsid w:val="00ED7246"/>
    <w:rsid w:val="00ED7268"/>
    <w:rsid w:val="00ED7FB5"/>
    <w:rsid w:val="00EE0437"/>
    <w:rsid w:val="00EE07EB"/>
    <w:rsid w:val="00EE09D8"/>
    <w:rsid w:val="00EE0B2F"/>
    <w:rsid w:val="00EE0C17"/>
    <w:rsid w:val="00EE0F40"/>
    <w:rsid w:val="00EE162F"/>
    <w:rsid w:val="00EE1CAB"/>
    <w:rsid w:val="00EE1EAA"/>
    <w:rsid w:val="00EE26A6"/>
    <w:rsid w:val="00EE299C"/>
    <w:rsid w:val="00EE4991"/>
    <w:rsid w:val="00EE4B74"/>
    <w:rsid w:val="00EE62D8"/>
    <w:rsid w:val="00EE66BC"/>
    <w:rsid w:val="00EE69BC"/>
    <w:rsid w:val="00EE7432"/>
    <w:rsid w:val="00EE7BB1"/>
    <w:rsid w:val="00EE7DA0"/>
    <w:rsid w:val="00EF0053"/>
    <w:rsid w:val="00EF03CC"/>
    <w:rsid w:val="00EF10BB"/>
    <w:rsid w:val="00EF147E"/>
    <w:rsid w:val="00EF1A14"/>
    <w:rsid w:val="00EF1B3B"/>
    <w:rsid w:val="00EF1C69"/>
    <w:rsid w:val="00EF1E06"/>
    <w:rsid w:val="00EF2479"/>
    <w:rsid w:val="00EF2521"/>
    <w:rsid w:val="00EF2E3B"/>
    <w:rsid w:val="00EF393F"/>
    <w:rsid w:val="00EF3B85"/>
    <w:rsid w:val="00EF3CB5"/>
    <w:rsid w:val="00EF3DE1"/>
    <w:rsid w:val="00EF49A9"/>
    <w:rsid w:val="00EF5309"/>
    <w:rsid w:val="00EF5498"/>
    <w:rsid w:val="00EF55DF"/>
    <w:rsid w:val="00EF5DF6"/>
    <w:rsid w:val="00EF6050"/>
    <w:rsid w:val="00EF6B30"/>
    <w:rsid w:val="00EF7184"/>
    <w:rsid w:val="00EF7B41"/>
    <w:rsid w:val="00F0005C"/>
    <w:rsid w:val="00F001C8"/>
    <w:rsid w:val="00F0031F"/>
    <w:rsid w:val="00F00D25"/>
    <w:rsid w:val="00F00D32"/>
    <w:rsid w:val="00F013B9"/>
    <w:rsid w:val="00F016FF"/>
    <w:rsid w:val="00F01F9B"/>
    <w:rsid w:val="00F02073"/>
    <w:rsid w:val="00F0263A"/>
    <w:rsid w:val="00F02945"/>
    <w:rsid w:val="00F030BD"/>
    <w:rsid w:val="00F03F53"/>
    <w:rsid w:val="00F042A7"/>
    <w:rsid w:val="00F05503"/>
    <w:rsid w:val="00F05627"/>
    <w:rsid w:val="00F05690"/>
    <w:rsid w:val="00F059C9"/>
    <w:rsid w:val="00F05B8A"/>
    <w:rsid w:val="00F06048"/>
    <w:rsid w:val="00F06151"/>
    <w:rsid w:val="00F065F3"/>
    <w:rsid w:val="00F068D7"/>
    <w:rsid w:val="00F06AD9"/>
    <w:rsid w:val="00F07032"/>
    <w:rsid w:val="00F0737F"/>
    <w:rsid w:val="00F079F2"/>
    <w:rsid w:val="00F07E28"/>
    <w:rsid w:val="00F07EA5"/>
    <w:rsid w:val="00F10291"/>
    <w:rsid w:val="00F10D4A"/>
    <w:rsid w:val="00F118E8"/>
    <w:rsid w:val="00F121F6"/>
    <w:rsid w:val="00F1282F"/>
    <w:rsid w:val="00F12F4F"/>
    <w:rsid w:val="00F12F93"/>
    <w:rsid w:val="00F13094"/>
    <w:rsid w:val="00F1340E"/>
    <w:rsid w:val="00F134BD"/>
    <w:rsid w:val="00F134EB"/>
    <w:rsid w:val="00F13A1A"/>
    <w:rsid w:val="00F13D58"/>
    <w:rsid w:val="00F13DFB"/>
    <w:rsid w:val="00F146B8"/>
    <w:rsid w:val="00F14771"/>
    <w:rsid w:val="00F14862"/>
    <w:rsid w:val="00F14AC1"/>
    <w:rsid w:val="00F14E33"/>
    <w:rsid w:val="00F1504A"/>
    <w:rsid w:val="00F154E7"/>
    <w:rsid w:val="00F154EC"/>
    <w:rsid w:val="00F15808"/>
    <w:rsid w:val="00F15E5C"/>
    <w:rsid w:val="00F16250"/>
    <w:rsid w:val="00F162E9"/>
    <w:rsid w:val="00F1695D"/>
    <w:rsid w:val="00F169A7"/>
    <w:rsid w:val="00F17168"/>
    <w:rsid w:val="00F17CCF"/>
    <w:rsid w:val="00F17F32"/>
    <w:rsid w:val="00F203EA"/>
    <w:rsid w:val="00F210B1"/>
    <w:rsid w:val="00F21582"/>
    <w:rsid w:val="00F22434"/>
    <w:rsid w:val="00F228CA"/>
    <w:rsid w:val="00F22D93"/>
    <w:rsid w:val="00F23375"/>
    <w:rsid w:val="00F23765"/>
    <w:rsid w:val="00F23A14"/>
    <w:rsid w:val="00F23E78"/>
    <w:rsid w:val="00F24450"/>
    <w:rsid w:val="00F25EE1"/>
    <w:rsid w:val="00F264E5"/>
    <w:rsid w:val="00F265BC"/>
    <w:rsid w:val="00F26706"/>
    <w:rsid w:val="00F26776"/>
    <w:rsid w:val="00F2698F"/>
    <w:rsid w:val="00F26FE5"/>
    <w:rsid w:val="00F272E6"/>
    <w:rsid w:val="00F27359"/>
    <w:rsid w:val="00F27A86"/>
    <w:rsid w:val="00F27CFC"/>
    <w:rsid w:val="00F27F57"/>
    <w:rsid w:val="00F30127"/>
    <w:rsid w:val="00F303D4"/>
    <w:rsid w:val="00F305E6"/>
    <w:rsid w:val="00F3083D"/>
    <w:rsid w:val="00F30FC4"/>
    <w:rsid w:val="00F313EC"/>
    <w:rsid w:val="00F31B82"/>
    <w:rsid w:val="00F31C36"/>
    <w:rsid w:val="00F32159"/>
    <w:rsid w:val="00F326E2"/>
    <w:rsid w:val="00F32C9B"/>
    <w:rsid w:val="00F32EF7"/>
    <w:rsid w:val="00F33337"/>
    <w:rsid w:val="00F3364E"/>
    <w:rsid w:val="00F33911"/>
    <w:rsid w:val="00F341A3"/>
    <w:rsid w:val="00F343E4"/>
    <w:rsid w:val="00F34D59"/>
    <w:rsid w:val="00F353F4"/>
    <w:rsid w:val="00F35894"/>
    <w:rsid w:val="00F358C3"/>
    <w:rsid w:val="00F35BB6"/>
    <w:rsid w:val="00F35FBB"/>
    <w:rsid w:val="00F360E5"/>
    <w:rsid w:val="00F36AD4"/>
    <w:rsid w:val="00F36CEF"/>
    <w:rsid w:val="00F37015"/>
    <w:rsid w:val="00F371DF"/>
    <w:rsid w:val="00F37DB3"/>
    <w:rsid w:val="00F401D2"/>
    <w:rsid w:val="00F40A5E"/>
    <w:rsid w:val="00F4180F"/>
    <w:rsid w:val="00F42322"/>
    <w:rsid w:val="00F423E5"/>
    <w:rsid w:val="00F4245F"/>
    <w:rsid w:val="00F425F4"/>
    <w:rsid w:val="00F42C0E"/>
    <w:rsid w:val="00F43017"/>
    <w:rsid w:val="00F43344"/>
    <w:rsid w:val="00F4356A"/>
    <w:rsid w:val="00F4362A"/>
    <w:rsid w:val="00F438A8"/>
    <w:rsid w:val="00F4392F"/>
    <w:rsid w:val="00F43CA1"/>
    <w:rsid w:val="00F43D3F"/>
    <w:rsid w:val="00F442DD"/>
    <w:rsid w:val="00F44320"/>
    <w:rsid w:val="00F453E7"/>
    <w:rsid w:val="00F454BA"/>
    <w:rsid w:val="00F45B86"/>
    <w:rsid w:val="00F45DD0"/>
    <w:rsid w:val="00F4614B"/>
    <w:rsid w:val="00F46790"/>
    <w:rsid w:val="00F46CF7"/>
    <w:rsid w:val="00F46E7C"/>
    <w:rsid w:val="00F46EF1"/>
    <w:rsid w:val="00F472B1"/>
    <w:rsid w:val="00F472CB"/>
    <w:rsid w:val="00F473D1"/>
    <w:rsid w:val="00F478E5"/>
    <w:rsid w:val="00F47999"/>
    <w:rsid w:val="00F47A82"/>
    <w:rsid w:val="00F47DD2"/>
    <w:rsid w:val="00F509CF"/>
    <w:rsid w:val="00F518A4"/>
    <w:rsid w:val="00F518F8"/>
    <w:rsid w:val="00F522D0"/>
    <w:rsid w:val="00F523B1"/>
    <w:rsid w:val="00F527A5"/>
    <w:rsid w:val="00F5290F"/>
    <w:rsid w:val="00F53031"/>
    <w:rsid w:val="00F5316A"/>
    <w:rsid w:val="00F5379A"/>
    <w:rsid w:val="00F53D99"/>
    <w:rsid w:val="00F5430F"/>
    <w:rsid w:val="00F55223"/>
    <w:rsid w:val="00F55712"/>
    <w:rsid w:val="00F55B9B"/>
    <w:rsid w:val="00F5610B"/>
    <w:rsid w:val="00F565FD"/>
    <w:rsid w:val="00F57A89"/>
    <w:rsid w:val="00F57D2A"/>
    <w:rsid w:val="00F57E71"/>
    <w:rsid w:val="00F60441"/>
    <w:rsid w:val="00F61C8A"/>
    <w:rsid w:val="00F62132"/>
    <w:rsid w:val="00F62738"/>
    <w:rsid w:val="00F62B2F"/>
    <w:rsid w:val="00F63174"/>
    <w:rsid w:val="00F636BE"/>
    <w:rsid w:val="00F6403B"/>
    <w:rsid w:val="00F6453D"/>
    <w:rsid w:val="00F64920"/>
    <w:rsid w:val="00F64CAF"/>
    <w:rsid w:val="00F656C8"/>
    <w:rsid w:val="00F66965"/>
    <w:rsid w:val="00F66BE3"/>
    <w:rsid w:val="00F67A70"/>
    <w:rsid w:val="00F67B7A"/>
    <w:rsid w:val="00F67D8F"/>
    <w:rsid w:val="00F67EBC"/>
    <w:rsid w:val="00F67FB7"/>
    <w:rsid w:val="00F70308"/>
    <w:rsid w:val="00F7045E"/>
    <w:rsid w:val="00F70601"/>
    <w:rsid w:val="00F707D0"/>
    <w:rsid w:val="00F709A6"/>
    <w:rsid w:val="00F71B93"/>
    <w:rsid w:val="00F71C55"/>
    <w:rsid w:val="00F735F7"/>
    <w:rsid w:val="00F7366A"/>
    <w:rsid w:val="00F73F51"/>
    <w:rsid w:val="00F73FDF"/>
    <w:rsid w:val="00F7436A"/>
    <w:rsid w:val="00F748FD"/>
    <w:rsid w:val="00F74C45"/>
    <w:rsid w:val="00F74C6D"/>
    <w:rsid w:val="00F74F74"/>
    <w:rsid w:val="00F74FD2"/>
    <w:rsid w:val="00F7519F"/>
    <w:rsid w:val="00F75410"/>
    <w:rsid w:val="00F75750"/>
    <w:rsid w:val="00F76652"/>
    <w:rsid w:val="00F76B4F"/>
    <w:rsid w:val="00F76EC5"/>
    <w:rsid w:val="00F802D7"/>
    <w:rsid w:val="00F80326"/>
    <w:rsid w:val="00F8036B"/>
    <w:rsid w:val="00F80847"/>
    <w:rsid w:val="00F814F4"/>
    <w:rsid w:val="00F81A06"/>
    <w:rsid w:val="00F82128"/>
    <w:rsid w:val="00F822F9"/>
    <w:rsid w:val="00F82799"/>
    <w:rsid w:val="00F82E03"/>
    <w:rsid w:val="00F83D99"/>
    <w:rsid w:val="00F83EFA"/>
    <w:rsid w:val="00F8415A"/>
    <w:rsid w:val="00F84765"/>
    <w:rsid w:val="00F84A6D"/>
    <w:rsid w:val="00F84D90"/>
    <w:rsid w:val="00F85F7D"/>
    <w:rsid w:val="00F85FB8"/>
    <w:rsid w:val="00F862EA"/>
    <w:rsid w:val="00F86805"/>
    <w:rsid w:val="00F868A7"/>
    <w:rsid w:val="00F86989"/>
    <w:rsid w:val="00F86D3B"/>
    <w:rsid w:val="00F8720E"/>
    <w:rsid w:val="00F877C1"/>
    <w:rsid w:val="00F87B86"/>
    <w:rsid w:val="00F90046"/>
    <w:rsid w:val="00F9055D"/>
    <w:rsid w:val="00F906C7"/>
    <w:rsid w:val="00F906D4"/>
    <w:rsid w:val="00F90B5D"/>
    <w:rsid w:val="00F90E05"/>
    <w:rsid w:val="00F9140E"/>
    <w:rsid w:val="00F91D4E"/>
    <w:rsid w:val="00F91FE4"/>
    <w:rsid w:val="00F92250"/>
    <w:rsid w:val="00F92484"/>
    <w:rsid w:val="00F92A1A"/>
    <w:rsid w:val="00F92B53"/>
    <w:rsid w:val="00F936F8"/>
    <w:rsid w:val="00F93846"/>
    <w:rsid w:val="00F9390C"/>
    <w:rsid w:val="00F9398B"/>
    <w:rsid w:val="00F93B5E"/>
    <w:rsid w:val="00F94031"/>
    <w:rsid w:val="00F940BD"/>
    <w:rsid w:val="00F94128"/>
    <w:rsid w:val="00F9501F"/>
    <w:rsid w:val="00F9516D"/>
    <w:rsid w:val="00F951B9"/>
    <w:rsid w:val="00F952E3"/>
    <w:rsid w:val="00F95738"/>
    <w:rsid w:val="00F95946"/>
    <w:rsid w:val="00F95EBA"/>
    <w:rsid w:val="00F95F67"/>
    <w:rsid w:val="00F961CC"/>
    <w:rsid w:val="00F968AA"/>
    <w:rsid w:val="00F96E3B"/>
    <w:rsid w:val="00F97444"/>
    <w:rsid w:val="00F974CB"/>
    <w:rsid w:val="00F978EC"/>
    <w:rsid w:val="00FA075C"/>
    <w:rsid w:val="00FA0976"/>
    <w:rsid w:val="00FA0E57"/>
    <w:rsid w:val="00FA1011"/>
    <w:rsid w:val="00FA1311"/>
    <w:rsid w:val="00FA13F4"/>
    <w:rsid w:val="00FA1B40"/>
    <w:rsid w:val="00FA1C01"/>
    <w:rsid w:val="00FA20A5"/>
    <w:rsid w:val="00FA2169"/>
    <w:rsid w:val="00FA2259"/>
    <w:rsid w:val="00FA2A3A"/>
    <w:rsid w:val="00FA2B5B"/>
    <w:rsid w:val="00FA2FE8"/>
    <w:rsid w:val="00FA35D7"/>
    <w:rsid w:val="00FA3763"/>
    <w:rsid w:val="00FA4177"/>
    <w:rsid w:val="00FA47AC"/>
    <w:rsid w:val="00FA4C45"/>
    <w:rsid w:val="00FA6411"/>
    <w:rsid w:val="00FA64F6"/>
    <w:rsid w:val="00FA6536"/>
    <w:rsid w:val="00FA658F"/>
    <w:rsid w:val="00FA65C2"/>
    <w:rsid w:val="00FA669A"/>
    <w:rsid w:val="00FA6923"/>
    <w:rsid w:val="00FA6A16"/>
    <w:rsid w:val="00FA6C7C"/>
    <w:rsid w:val="00FA7456"/>
    <w:rsid w:val="00FA7647"/>
    <w:rsid w:val="00FA79CA"/>
    <w:rsid w:val="00FA7E6C"/>
    <w:rsid w:val="00FB0A92"/>
    <w:rsid w:val="00FB0AC2"/>
    <w:rsid w:val="00FB0C83"/>
    <w:rsid w:val="00FB0C88"/>
    <w:rsid w:val="00FB0EA5"/>
    <w:rsid w:val="00FB0FA1"/>
    <w:rsid w:val="00FB0FB1"/>
    <w:rsid w:val="00FB0FF0"/>
    <w:rsid w:val="00FB1136"/>
    <w:rsid w:val="00FB19FF"/>
    <w:rsid w:val="00FB2B8B"/>
    <w:rsid w:val="00FB2CD2"/>
    <w:rsid w:val="00FB2E88"/>
    <w:rsid w:val="00FB30BD"/>
    <w:rsid w:val="00FB3AF6"/>
    <w:rsid w:val="00FB40C9"/>
    <w:rsid w:val="00FB4291"/>
    <w:rsid w:val="00FB44FE"/>
    <w:rsid w:val="00FB4BA1"/>
    <w:rsid w:val="00FB52D1"/>
    <w:rsid w:val="00FB60EF"/>
    <w:rsid w:val="00FB63AF"/>
    <w:rsid w:val="00FB7278"/>
    <w:rsid w:val="00FC0179"/>
    <w:rsid w:val="00FC083F"/>
    <w:rsid w:val="00FC0AAC"/>
    <w:rsid w:val="00FC0C66"/>
    <w:rsid w:val="00FC11AA"/>
    <w:rsid w:val="00FC11EB"/>
    <w:rsid w:val="00FC190E"/>
    <w:rsid w:val="00FC1AEC"/>
    <w:rsid w:val="00FC2537"/>
    <w:rsid w:val="00FC260F"/>
    <w:rsid w:val="00FC2650"/>
    <w:rsid w:val="00FC28EF"/>
    <w:rsid w:val="00FC2D50"/>
    <w:rsid w:val="00FC2FB0"/>
    <w:rsid w:val="00FC3239"/>
    <w:rsid w:val="00FC335B"/>
    <w:rsid w:val="00FC33B9"/>
    <w:rsid w:val="00FC3AEB"/>
    <w:rsid w:val="00FC3FBD"/>
    <w:rsid w:val="00FC4460"/>
    <w:rsid w:val="00FC472A"/>
    <w:rsid w:val="00FC5175"/>
    <w:rsid w:val="00FC5474"/>
    <w:rsid w:val="00FC5533"/>
    <w:rsid w:val="00FC5787"/>
    <w:rsid w:val="00FC5B5A"/>
    <w:rsid w:val="00FC67B1"/>
    <w:rsid w:val="00FC71F0"/>
    <w:rsid w:val="00FC7632"/>
    <w:rsid w:val="00FC7B59"/>
    <w:rsid w:val="00FD05B2"/>
    <w:rsid w:val="00FD0EC1"/>
    <w:rsid w:val="00FD11E3"/>
    <w:rsid w:val="00FD14C7"/>
    <w:rsid w:val="00FD1BC3"/>
    <w:rsid w:val="00FD2703"/>
    <w:rsid w:val="00FD2858"/>
    <w:rsid w:val="00FD2893"/>
    <w:rsid w:val="00FD367C"/>
    <w:rsid w:val="00FD3BB3"/>
    <w:rsid w:val="00FD3F10"/>
    <w:rsid w:val="00FD448B"/>
    <w:rsid w:val="00FD4AD5"/>
    <w:rsid w:val="00FD4BD2"/>
    <w:rsid w:val="00FD4D84"/>
    <w:rsid w:val="00FD4FD7"/>
    <w:rsid w:val="00FD555A"/>
    <w:rsid w:val="00FD6387"/>
    <w:rsid w:val="00FD654F"/>
    <w:rsid w:val="00FD6D06"/>
    <w:rsid w:val="00FD6EF0"/>
    <w:rsid w:val="00FD6F6F"/>
    <w:rsid w:val="00FD754C"/>
    <w:rsid w:val="00FE0208"/>
    <w:rsid w:val="00FE07EA"/>
    <w:rsid w:val="00FE1295"/>
    <w:rsid w:val="00FE21AD"/>
    <w:rsid w:val="00FE2618"/>
    <w:rsid w:val="00FE2663"/>
    <w:rsid w:val="00FE2850"/>
    <w:rsid w:val="00FE3269"/>
    <w:rsid w:val="00FE3523"/>
    <w:rsid w:val="00FE3CB4"/>
    <w:rsid w:val="00FE42EC"/>
    <w:rsid w:val="00FE4512"/>
    <w:rsid w:val="00FE4557"/>
    <w:rsid w:val="00FE4965"/>
    <w:rsid w:val="00FE530F"/>
    <w:rsid w:val="00FE6224"/>
    <w:rsid w:val="00FE64E9"/>
    <w:rsid w:val="00FE6A1E"/>
    <w:rsid w:val="00FE75F4"/>
    <w:rsid w:val="00FF05CB"/>
    <w:rsid w:val="00FF07FC"/>
    <w:rsid w:val="00FF097E"/>
    <w:rsid w:val="00FF0EAC"/>
    <w:rsid w:val="00FF0FD7"/>
    <w:rsid w:val="00FF11A3"/>
    <w:rsid w:val="00FF190C"/>
    <w:rsid w:val="00FF1CE8"/>
    <w:rsid w:val="00FF21F0"/>
    <w:rsid w:val="00FF28CB"/>
    <w:rsid w:val="00FF2C64"/>
    <w:rsid w:val="00FF2F52"/>
    <w:rsid w:val="00FF2F5A"/>
    <w:rsid w:val="00FF3214"/>
    <w:rsid w:val="00FF338E"/>
    <w:rsid w:val="00FF35DE"/>
    <w:rsid w:val="00FF36F1"/>
    <w:rsid w:val="00FF3F8A"/>
    <w:rsid w:val="00FF3FA0"/>
    <w:rsid w:val="00FF518A"/>
    <w:rsid w:val="00FF5254"/>
    <w:rsid w:val="00FF59DC"/>
    <w:rsid w:val="00FF6677"/>
    <w:rsid w:val="00FF7557"/>
    <w:rsid w:val="00FF7BC9"/>
    <w:rsid w:val="00FF7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2CAFA"/>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 w:type="character" w:customStyle="1" w:styleId="fontstyle01">
    <w:name w:val="fontstyle01"/>
    <w:basedOn w:val="Fuentedeprrafopredeter"/>
    <w:rsid w:val="00754D9E"/>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419">
      <w:bodyDiv w:val="1"/>
      <w:marLeft w:val="0"/>
      <w:marRight w:val="0"/>
      <w:marTop w:val="0"/>
      <w:marBottom w:val="0"/>
      <w:divBdr>
        <w:top w:val="none" w:sz="0" w:space="0" w:color="auto"/>
        <w:left w:val="none" w:sz="0" w:space="0" w:color="auto"/>
        <w:bottom w:val="none" w:sz="0" w:space="0" w:color="auto"/>
        <w:right w:val="none" w:sz="0" w:space="0" w:color="auto"/>
      </w:divBdr>
      <w:divsChild>
        <w:div w:id="1318145774">
          <w:marLeft w:val="0"/>
          <w:marRight w:val="0"/>
          <w:marTop w:val="0"/>
          <w:marBottom w:val="0"/>
          <w:divBdr>
            <w:top w:val="none" w:sz="0" w:space="0" w:color="auto"/>
            <w:left w:val="none" w:sz="0" w:space="0" w:color="auto"/>
            <w:bottom w:val="none" w:sz="0" w:space="0" w:color="auto"/>
            <w:right w:val="none" w:sz="0" w:space="0" w:color="auto"/>
          </w:divBdr>
        </w:div>
        <w:div w:id="250240820">
          <w:marLeft w:val="0"/>
          <w:marRight w:val="0"/>
          <w:marTop w:val="0"/>
          <w:marBottom w:val="0"/>
          <w:divBdr>
            <w:top w:val="none" w:sz="0" w:space="0" w:color="auto"/>
            <w:left w:val="none" w:sz="0" w:space="0" w:color="auto"/>
            <w:bottom w:val="none" w:sz="0" w:space="0" w:color="auto"/>
            <w:right w:val="none" w:sz="0" w:space="0" w:color="auto"/>
          </w:divBdr>
        </w:div>
        <w:div w:id="2089762405">
          <w:marLeft w:val="0"/>
          <w:marRight w:val="0"/>
          <w:marTop w:val="0"/>
          <w:marBottom w:val="0"/>
          <w:divBdr>
            <w:top w:val="none" w:sz="0" w:space="0" w:color="auto"/>
            <w:left w:val="none" w:sz="0" w:space="0" w:color="auto"/>
            <w:bottom w:val="none" w:sz="0" w:space="0" w:color="auto"/>
            <w:right w:val="none" w:sz="0" w:space="0" w:color="auto"/>
          </w:divBdr>
        </w:div>
        <w:div w:id="1411272205">
          <w:marLeft w:val="0"/>
          <w:marRight w:val="0"/>
          <w:marTop w:val="0"/>
          <w:marBottom w:val="0"/>
          <w:divBdr>
            <w:top w:val="none" w:sz="0" w:space="0" w:color="auto"/>
            <w:left w:val="none" w:sz="0" w:space="0" w:color="auto"/>
            <w:bottom w:val="none" w:sz="0" w:space="0" w:color="auto"/>
            <w:right w:val="none" w:sz="0" w:space="0" w:color="auto"/>
          </w:divBdr>
        </w:div>
        <w:div w:id="1883900160">
          <w:marLeft w:val="0"/>
          <w:marRight w:val="0"/>
          <w:marTop w:val="0"/>
          <w:marBottom w:val="0"/>
          <w:divBdr>
            <w:top w:val="none" w:sz="0" w:space="0" w:color="auto"/>
            <w:left w:val="none" w:sz="0" w:space="0" w:color="auto"/>
            <w:bottom w:val="none" w:sz="0" w:space="0" w:color="auto"/>
            <w:right w:val="none" w:sz="0" w:space="0" w:color="auto"/>
          </w:divBdr>
        </w:div>
        <w:div w:id="1460994205">
          <w:marLeft w:val="0"/>
          <w:marRight w:val="0"/>
          <w:marTop w:val="0"/>
          <w:marBottom w:val="0"/>
          <w:divBdr>
            <w:top w:val="none" w:sz="0" w:space="0" w:color="auto"/>
            <w:left w:val="none" w:sz="0" w:space="0" w:color="auto"/>
            <w:bottom w:val="none" w:sz="0" w:space="0" w:color="auto"/>
            <w:right w:val="none" w:sz="0" w:space="0" w:color="auto"/>
          </w:divBdr>
        </w:div>
        <w:div w:id="144859344">
          <w:marLeft w:val="0"/>
          <w:marRight w:val="0"/>
          <w:marTop w:val="0"/>
          <w:marBottom w:val="0"/>
          <w:divBdr>
            <w:top w:val="none" w:sz="0" w:space="0" w:color="auto"/>
            <w:left w:val="none" w:sz="0" w:space="0" w:color="auto"/>
            <w:bottom w:val="none" w:sz="0" w:space="0" w:color="auto"/>
            <w:right w:val="none" w:sz="0" w:space="0" w:color="auto"/>
          </w:divBdr>
        </w:div>
        <w:div w:id="916552225">
          <w:marLeft w:val="0"/>
          <w:marRight w:val="0"/>
          <w:marTop w:val="0"/>
          <w:marBottom w:val="0"/>
          <w:divBdr>
            <w:top w:val="none" w:sz="0" w:space="0" w:color="auto"/>
            <w:left w:val="none" w:sz="0" w:space="0" w:color="auto"/>
            <w:bottom w:val="none" w:sz="0" w:space="0" w:color="auto"/>
            <w:right w:val="none" w:sz="0" w:space="0" w:color="auto"/>
          </w:divBdr>
        </w:div>
      </w:divsChild>
    </w:div>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180316726">
      <w:bodyDiv w:val="1"/>
      <w:marLeft w:val="0"/>
      <w:marRight w:val="0"/>
      <w:marTop w:val="0"/>
      <w:marBottom w:val="0"/>
      <w:divBdr>
        <w:top w:val="none" w:sz="0" w:space="0" w:color="auto"/>
        <w:left w:val="none" w:sz="0" w:space="0" w:color="auto"/>
        <w:bottom w:val="none" w:sz="0" w:space="0" w:color="auto"/>
        <w:right w:val="none" w:sz="0" w:space="0" w:color="auto"/>
      </w:divBdr>
    </w:div>
    <w:div w:id="260185748">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610825598">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7385D-F2F6-407D-BBF2-17D1960F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8063</TotalTime>
  <Pages>24</Pages>
  <Words>11388</Words>
  <Characters>62637</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Recursos Humanos</cp:lastModifiedBy>
  <cp:revision>1643</cp:revision>
  <cp:lastPrinted>2019-10-25T19:58:00Z</cp:lastPrinted>
  <dcterms:created xsi:type="dcterms:W3CDTF">2019-06-28T14:16:00Z</dcterms:created>
  <dcterms:modified xsi:type="dcterms:W3CDTF">2020-09-22T20:48:00Z</dcterms:modified>
</cp:coreProperties>
</file>