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61705E9" w14:textId="4144D4E4" w:rsidR="00441A48" w:rsidRPr="00BF724C" w:rsidRDefault="006F0032" w:rsidP="00C721FF">
      <w:pPr>
        <w:spacing w:line="360" w:lineRule="auto"/>
        <w:jc w:val="both"/>
      </w:pPr>
      <w:r w:rsidRPr="00BF724C">
        <w:rPr>
          <w:b/>
        </w:rPr>
        <w:t xml:space="preserve">ACTA NÚMERO </w:t>
      </w:r>
      <w:r w:rsidR="00A26405" w:rsidRPr="00BF724C">
        <w:rPr>
          <w:b/>
        </w:rPr>
        <w:t>CUARENTA</w:t>
      </w:r>
      <w:r w:rsidR="003E4506" w:rsidRPr="00BF724C">
        <w:rPr>
          <w:b/>
        </w:rPr>
        <w:t xml:space="preserve"> Y </w:t>
      </w:r>
      <w:r w:rsidR="003753C1" w:rsidRPr="00BF724C">
        <w:rPr>
          <w:b/>
        </w:rPr>
        <w:t>NUEVE</w:t>
      </w:r>
      <w:r w:rsidR="00F64D04">
        <w:rPr>
          <w:b/>
        </w:rPr>
        <w:t>.</w:t>
      </w:r>
      <w:r w:rsidR="00683877" w:rsidRPr="00BF724C">
        <w:rPr>
          <w:b/>
        </w:rPr>
        <w:t>-</w:t>
      </w:r>
      <w:r w:rsidR="00F43D3F" w:rsidRPr="00BF724C">
        <w:t xml:space="preserve"> En la sala de sesiones de la Alcaldía Municipal de la ciudad de Zacatecoluca, a las</w:t>
      </w:r>
      <w:r w:rsidR="008642FF" w:rsidRPr="00BF724C">
        <w:t xml:space="preserve"> </w:t>
      </w:r>
      <w:r w:rsidR="003753C1" w:rsidRPr="00BF724C">
        <w:t>diez</w:t>
      </w:r>
      <w:r w:rsidR="00F7045E" w:rsidRPr="00BF724C">
        <w:t xml:space="preserve"> </w:t>
      </w:r>
      <w:r w:rsidR="0053319E" w:rsidRPr="00BF724C">
        <w:t>horas</w:t>
      </w:r>
      <w:r w:rsidR="00C17C46" w:rsidRPr="00BF724C">
        <w:t xml:space="preserve"> </w:t>
      </w:r>
      <w:r w:rsidR="00F43D3F" w:rsidRPr="00BF724C">
        <w:t xml:space="preserve">del día </w:t>
      </w:r>
      <w:r w:rsidR="003753C1" w:rsidRPr="00BF724C">
        <w:t>ocho</w:t>
      </w:r>
      <w:r w:rsidR="00A26405" w:rsidRPr="00BF724C">
        <w:t xml:space="preserve"> de </w:t>
      </w:r>
      <w:r w:rsidR="008642FF" w:rsidRPr="00BF724C">
        <w:t>noviembre</w:t>
      </w:r>
      <w:r w:rsidR="00A26405" w:rsidRPr="00BF724C">
        <w:t xml:space="preserve"> del año </w:t>
      </w:r>
      <w:r w:rsidR="00F43D3F" w:rsidRPr="00BF724C">
        <w:t xml:space="preserve">dos </w:t>
      </w:r>
      <w:r w:rsidR="002A0A4A" w:rsidRPr="00BF724C">
        <w:t>mil diecinueve</w:t>
      </w:r>
      <w:r w:rsidR="00F43D3F" w:rsidRPr="00BF724C">
        <w:t xml:space="preserve">. </w:t>
      </w:r>
      <w:r w:rsidR="003753C1" w:rsidRPr="00BF724C">
        <w:rPr>
          <w:b/>
        </w:rPr>
        <w:t>Sesión Extrao</w:t>
      </w:r>
      <w:r w:rsidR="00F658CE" w:rsidRPr="00BF724C">
        <w:rPr>
          <w:b/>
        </w:rPr>
        <w:t>r</w:t>
      </w:r>
      <w:r w:rsidR="00E67021" w:rsidRPr="00BF724C">
        <w:rPr>
          <w:b/>
        </w:rPr>
        <w:t>dinaria,</w:t>
      </w:r>
      <w:r w:rsidR="00E67021" w:rsidRPr="00BF724C">
        <w:t xml:space="preserve"> </w:t>
      </w:r>
      <w:r w:rsidR="00C164CD" w:rsidRPr="00BF724C">
        <w:t xml:space="preserve">convocada y presidida por el alcalde municipal, </w:t>
      </w:r>
      <w:r w:rsidR="00693C58" w:rsidRPr="00BF724C">
        <w:t>Francisco Salvador Hirezi Morataya</w:t>
      </w:r>
      <w:r w:rsidR="00C164CD" w:rsidRPr="00BF724C">
        <w:t xml:space="preserve">; con la asistencia </w:t>
      </w:r>
      <w:r w:rsidR="001203DF" w:rsidRPr="00BF724C">
        <w:t xml:space="preserve">de la Síndico Municipal Licda. </w:t>
      </w:r>
      <w:r w:rsidR="00C164CD" w:rsidRPr="00BF724C">
        <w:t xml:space="preserve">Vilma Jeannette Henríquez Orantes; Regidores Propietarios del primero al décimo, por su orden: </w:t>
      </w:r>
      <w:r w:rsidR="00650AB1" w:rsidRPr="00BF724C">
        <w:t xml:space="preserve">Señor </w:t>
      </w:r>
      <w:r w:rsidR="00693C58" w:rsidRPr="00BF724C">
        <w:t xml:space="preserve">José Dennis Córdova Elizondo; </w:t>
      </w:r>
      <w:r w:rsidR="00C164CD" w:rsidRPr="00BF724C">
        <w:t xml:space="preserve">señorita Zorina Esther Masferrer Escobar; señor Santos Portillo González; Doctor Ever Stanley Henríquez Cruz; señora Mercedes Henríquez de Rodríguez; señor Carlos Arturo Araujo Gómez; Señor Elmer Arturo Rubio Orantes; Señor Héctor Arnoldo Cruz Rodríguez; Señor Manuel Antonio Chorro Guevara; y señora Maritza Elizabeth Vásquez de Ayala. Regidores Suplentes: </w:t>
      </w:r>
      <w:r w:rsidR="0034462B" w:rsidRPr="00BF724C">
        <w:t xml:space="preserve">señor Marlon Magdiel Gómez Acevedo; </w:t>
      </w:r>
      <w:r w:rsidR="00C164CD" w:rsidRPr="00BF724C">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BF724C">
        <w:t>:</w:t>
      </w:r>
      <w:r w:rsidR="00441A48" w:rsidRPr="00BF724C">
        <w:t xml:space="preserve"> </w:t>
      </w:r>
      <w:r w:rsidR="008642FF" w:rsidRPr="00BF724C">
        <w:rPr>
          <w:rFonts w:eastAsia="Calibri"/>
          <w:b/>
          <w:bCs/>
          <w:u w:val="single"/>
        </w:rPr>
        <w:t>ACUERDO NÚMERO UNO</w:t>
      </w:r>
      <w:r w:rsidR="008642FF" w:rsidRPr="00BF724C">
        <w:rPr>
          <w:rFonts w:eastAsia="Calibri"/>
          <w:b/>
          <w:bCs/>
        </w:rPr>
        <w:t>.-</w:t>
      </w:r>
      <w:r w:rsidR="00615427" w:rsidRPr="00BF724C">
        <w:rPr>
          <w:rFonts w:eastAsia="Calibri"/>
          <w:b/>
          <w:bCs/>
        </w:rPr>
        <w:t xml:space="preserve"> </w:t>
      </w:r>
      <w:r w:rsidR="00441A48" w:rsidRPr="00BF724C">
        <w:rPr>
          <w:rFonts w:eastAsia="Calibri"/>
        </w:rPr>
        <w:t xml:space="preserve">El Concejo Municipal, </w:t>
      </w:r>
      <w:r w:rsidR="009E5A3D" w:rsidRPr="00BF724C">
        <w:rPr>
          <w:rFonts w:eastAsia="Calibri"/>
          <w:b/>
          <w:bCs/>
        </w:rPr>
        <w:t>CONSIDERANDO:</w:t>
      </w:r>
      <w:r w:rsidR="00441A48" w:rsidRPr="00BF724C">
        <w:rPr>
          <w:rFonts w:eastAsia="Calibri"/>
        </w:rPr>
        <w:t xml:space="preserve"> </w:t>
      </w:r>
      <w:r w:rsidR="00441A48" w:rsidRPr="00BF724C">
        <w:rPr>
          <w:rFonts w:eastAsia="Calibri"/>
          <w:b/>
        </w:rPr>
        <w:t>I.-</w:t>
      </w:r>
      <w:r w:rsidR="00441A48" w:rsidRPr="00BF724C">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441A48" w:rsidRPr="00BF724C">
        <w:rPr>
          <w:rFonts w:eastAsia="Calibri"/>
          <w:b/>
          <w:bCs/>
        </w:rPr>
        <w:t>II.-</w:t>
      </w:r>
      <w:r w:rsidR="00441A48" w:rsidRPr="00BF724C">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441A48" w:rsidRPr="00BF724C">
        <w:rPr>
          <w:rFonts w:eastAsia="Calibri"/>
          <w:bCs/>
        </w:rPr>
        <w:t>Registradora del Estado Familiar, Licenciada Reyna Candelaria Calero de Alvarado;</w:t>
      </w:r>
      <w:r w:rsidR="00441A48" w:rsidRPr="00BF724C">
        <w:rPr>
          <w:rFonts w:eastAsia="Calibri"/>
          <w:b/>
          <w:bCs/>
        </w:rPr>
        <w:t xml:space="preserve"> III.-</w:t>
      </w:r>
      <w:r w:rsidR="00441A48" w:rsidRPr="00BF724C">
        <w:rPr>
          <w:rFonts w:eastAsia="Calibri"/>
        </w:rPr>
        <w:t xml:space="preserve"> Que la falta de Partida de Nacimiento de los inscritos, les ocasiona problemas para probar su estado familiar y demás trámites legales; </w:t>
      </w:r>
      <w:r w:rsidR="00441A48" w:rsidRPr="00BF724C">
        <w:rPr>
          <w:rFonts w:eastAsia="Calibri"/>
          <w:b/>
          <w:bCs/>
        </w:rPr>
        <w:t>POR TANTO</w:t>
      </w:r>
      <w:r w:rsidR="00441A48" w:rsidRPr="00BF724C">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441A48" w:rsidRPr="00BF724C">
        <w:rPr>
          <w:rFonts w:eastAsia="Calibri"/>
          <w:b/>
          <w:bCs/>
        </w:rPr>
        <w:t xml:space="preserve">ACUERDA: a) </w:t>
      </w:r>
      <w:r w:rsidR="00441A48" w:rsidRPr="00BF724C">
        <w:rPr>
          <w:rFonts w:eastAsia="Calibri"/>
        </w:rPr>
        <w:t>Reponer las Inscripciones de las Partidas de Nacimiento de:</w:t>
      </w:r>
      <w:r w:rsidR="00441A48" w:rsidRPr="00BF724C">
        <w:rPr>
          <w:b/>
          <w:lang w:val="es-MX" w:eastAsia="es-ES"/>
        </w:rPr>
        <w:t xml:space="preserve"> </w:t>
      </w:r>
    </w:p>
    <w:p w14:paraId="3C4A7078" w14:textId="323C0363" w:rsidR="00441A48" w:rsidRPr="00BF724C" w:rsidRDefault="00441A48" w:rsidP="00C721FF">
      <w:pPr>
        <w:spacing w:line="360" w:lineRule="auto"/>
        <w:jc w:val="both"/>
        <w:rPr>
          <w:lang w:val="es-MX"/>
        </w:rPr>
      </w:pPr>
      <w:r w:rsidRPr="00BF724C">
        <w:rPr>
          <w:lang w:val="es-MX"/>
        </w:rPr>
        <w:t>01-</w:t>
      </w:r>
      <w:r w:rsidR="00EE71B3">
        <w:rPr>
          <w:lang w:val="es-MX"/>
        </w:rPr>
        <w:t>----------------------------------------------------</w:t>
      </w:r>
      <w:r w:rsidRPr="00BF724C">
        <w:rPr>
          <w:lang w:val="es-MX"/>
        </w:rPr>
        <w:t xml:space="preserve">, quien nació </w:t>
      </w:r>
      <w:proofErr w:type="gramStart"/>
      <w:r w:rsidRPr="00BF724C">
        <w:rPr>
          <w:lang w:val="es-MX"/>
        </w:rPr>
        <w:t>en .</w:t>
      </w:r>
      <w:proofErr w:type="gramEnd"/>
      <w:r w:rsidR="00D75377">
        <w:rPr>
          <w:lang w:val="es-MX"/>
        </w:rPr>
        <w:t>---------------------------------------</w:t>
      </w:r>
      <w:r w:rsidRPr="00BF724C">
        <w:rPr>
          <w:lang w:val="es-MX"/>
        </w:rPr>
        <w:t xml:space="preserve"> </w:t>
      </w:r>
      <w:r w:rsidR="00D75377">
        <w:rPr>
          <w:lang w:val="es-MX"/>
        </w:rPr>
        <w:t>------------------------------</w:t>
      </w:r>
      <w:r w:rsidRPr="00BF724C">
        <w:rPr>
          <w:lang w:val="es-MX"/>
        </w:rPr>
        <w:t xml:space="preserve">, el día </w:t>
      </w:r>
      <w:r w:rsidR="00B0182E">
        <w:rPr>
          <w:lang w:val="es-MX"/>
        </w:rPr>
        <w:t>---------------------------------------------------------------------------</w:t>
      </w:r>
      <w:r w:rsidRPr="00BF724C">
        <w:rPr>
          <w:lang w:val="es-MX"/>
        </w:rPr>
        <w:t xml:space="preserve">, siendo hijo de </w:t>
      </w:r>
      <w:r w:rsidR="00EE71B3">
        <w:rPr>
          <w:lang w:val="es-MX"/>
        </w:rPr>
        <w:t xml:space="preserve">---------------------------------------------------- </w:t>
      </w:r>
      <w:r w:rsidRPr="00BF724C">
        <w:rPr>
          <w:lang w:val="es-MX"/>
        </w:rPr>
        <w:t xml:space="preserve">y de </w:t>
      </w:r>
      <w:r w:rsidR="00EE71B3">
        <w:rPr>
          <w:lang w:val="es-MX"/>
        </w:rPr>
        <w:t>----------------------------------------------------</w:t>
      </w:r>
      <w:r w:rsidRPr="00BF724C">
        <w:rPr>
          <w:lang w:val="es-MX"/>
        </w:rPr>
        <w:t>.</w:t>
      </w:r>
    </w:p>
    <w:p w14:paraId="0EC9879C" w14:textId="6CCEBE2D" w:rsidR="00441A48" w:rsidRPr="00BF724C" w:rsidRDefault="00441A48" w:rsidP="00C721FF">
      <w:pPr>
        <w:spacing w:line="360" w:lineRule="auto"/>
        <w:jc w:val="both"/>
        <w:rPr>
          <w:lang w:val="es-MX"/>
        </w:rPr>
      </w:pPr>
      <w:r w:rsidRPr="00BF724C">
        <w:rPr>
          <w:lang w:val="es-MX"/>
        </w:rPr>
        <w:t>02-</w:t>
      </w:r>
      <w:r w:rsidR="00EE71B3">
        <w:rPr>
          <w:lang w:val="es-MX"/>
        </w:rPr>
        <w:t>----------------------------------------------------</w:t>
      </w:r>
      <w:r w:rsidRPr="00BF724C">
        <w:rPr>
          <w:lang w:val="es-MX"/>
        </w:rPr>
        <w:t xml:space="preserve">, quien nació en </w:t>
      </w:r>
      <w:r w:rsidR="00D75377">
        <w:rPr>
          <w:lang w:val="es-MX"/>
        </w:rPr>
        <w:t>-----------------------------------------------</w:t>
      </w:r>
      <w:r w:rsidRPr="00BF724C">
        <w:rPr>
          <w:lang w:val="es-MX"/>
        </w:rPr>
        <w:t xml:space="preserve">, el día </w:t>
      </w:r>
      <w:r w:rsidR="00B0182E">
        <w:rPr>
          <w:lang w:val="es-MX"/>
        </w:rPr>
        <w:t>---------------------------------------------------------------</w:t>
      </w:r>
      <w:r w:rsidRPr="00BF724C">
        <w:rPr>
          <w:lang w:val="es-MX"/>
        </w:rPr>
        <w:t xml:space="preserve">, siendo hijo de </w:t>
      </w:r>
      <w:r w:rsidR="00EE71B3">
        <w:rPr>
          <w:lang w:val="es-MX"/>
        </w:rPr>
        <w:t xml:space="preserve">---------------------------------------------------- </w:t>
      </w:r>
      <w:r w:rsidRPr="00BF724C">
        <w:rPr>
          <w:lang w:val="es-MX"/>
        </w:rPr>
        <w:t xml:space="preserve">y de </w:t>
      </w:r>
      <w:r w:rsidR="00EE71B3">
        <w:rPr>
          <w:lang w:val="es-MX"/>
        </w:rPr>
        <w:t>----------------------------------------------------</w:t>
      </w:r>
      <w:r w:rsidRPr="00BF724C">
        <w:rPr>
          <w:lang w:val="es-MX"/>
        </w:rPr>
        <w:t>.</w:t>
      </w:r>
    </w:p>
    <w:p w14:paraId="6464213E" w14:textId="290DD7B4" w:rsidR="00441A48" w:rsidRPr="00BF724C" w:rsidRDefault="00441A48" w:rsidP="00C721FF">
      <w:pPr>
        <w:spacing w:line="360" w:lineRule="auto"/>
        <w:jc w:val="both"/>
        <w:rPr>
          <w:lang w:val="es-MX"/>
        </w:rPr>
      </w:pPr>
      <w:r w:rsidRPr="00BF724C">
        <w:rPr>
          <w:lang w:val="es-MX"/>
        </w:rPr>
        <w:t>03-</w:t>
      </w:r>
      <w:r w:rsidR="00EE71B3">
        <w:rPr>
          <w:lang w:val="es-MX"/>
        </w:rPr>
        <w:t>----------------------------------------------------</w:t>
      </w:r>
      <w:r w:rsidRPr="00BF724C">
        <w:rPr>
          <w:lang w:val="es-MX"/>
        </w:rPr>
        <w:t xml:space="preserve">, quien nació en </w:t>
      </w:r>
      <w:r w:rsidR="00D75377">
        <w:rPr>
          <w:lang w:val="es-MX"/>
        </w:rPr>
        <w:t>--------------------------------</w:t>
      </w:r>
      <w:r w:rsidRPr="00BF724C">
        <w:rPr>
          <w:lang w:val="es-MX"/>
        </w:rPr>
        <w:t xml:space="preserve"> </w:t>
      </w:r>
      <w:r w:rsidR="00D75377">
        <w:rPr>
          <w:lang w:val="es-MX"/>
        </w:rPr>
        <w:t>--------------------</w:t>
      </w:r>
      <w:r w:rsidRPr="00BF724C">
        <w:rPr>
          <w:lang w:val="es-MX"/>
        </w:rPr>
        <w:t xml:space="preserve">, el día </w:t>
      </w:r>
      <w:r w:rsidR="00B0182E">
        <w:rPr>
          <w:lang w:val="es-MX"/>
        </w:rPr>
        <w:t>---------------------------------------------------------------------</w:t>
      </w:r>
      <w:r w:rsidRPr="00BF724C">
        <w:rPr>
          <w:lang w:val="es-MX"/>
        </w:rPr>
        <w:t xml:space="preserve">, siendo hija de </w:t>
      </w:r>
      <w:r w:rsidR="00EE71B3">
        <w:rPr>
          <w:lang w:val="es-MX"/>
        </w:rPr>
        <w:t>----------------------------------------------------</w:t>
      </w:r>
      <w:r w:rsidRPr="00BF724C">
        <w:rPr>
          <w:lang w:val="es-MX"/>
        </w:rPr>
        <w:t xml:space="preserve"> y de </w:t>
      </w:r>
      <w:r w:rsidR="00EE71B3">
        <w:rPr>
          <w:lang w:val="es-MX"/>
        </w:rPr>
        <w:t>----------------------------------------------------</w:t>
      </w:r>
      <w:r w:rsidRPr="00BF724C">
        <w:rPr>
          <w:lang w:val="es-MX"/>
        </w:rPr>
        <w:t>.</w:t>
      </w:r>
    </w:p>
    <w:p w14:paraId="705C42DA" w14:textId="4E64B623" w:rsidR="00441A48" w:rsidRPr="00BF724C" w:rsidRDefault="00441A48" w:rsidP="00C721FF">
      <w:pPr>
        <w:spacing w:line="360" w:lineRule="auto"/>
        <w:jc w:val="both"/>
        <w:rPr>
          <w:lang w:val="es-MX"/>
        </w:rPr>
      </w:pPr>
      <w:r w:rsidRPr="00BF724C">
        <w:rPr>
          <w:lang w:val="es-MX"/>
        </w:rPr>
        <w:lastRenderedPageBreak/>
        <w:t>04-</w:t>
      </w:r>
      <w:r w:rsidR="00EE71B3">
        <w:rPr>
          <w:lang w:val="es-MX"/>
        </w:rPr>
        <w:t>----------------------------------------------------</w:t>
      </w:r>
      <w:r w:rsidRPr="00BF724C">
        <w:rPr>
          <w:lang w:val="es-MX"/>
        </w:rPr>
        <w:t xml:space="preserve">, quien nació en </w:t>
      </w:r>
      <w:r w:rsidR="00D75377">
        <w:rPr>
          <w:lang w:val="es-MX"/>
        </w:rPr>
        <w:t>--------------------------</w:t>
      </w:r>
      <w:r w:rsidRPr="00BF724C">
        <w:rPr>
          <w:lang w:val="es-MX"/>
        </w:rPr>
        <w:t xml:space="preserve"> </w:t>
      </w:r>
      <w:r w:rsidR="00D75377">
        <w:rPr>
          <w:lang w:val="es-MX"/>
        </w:rPr>
        <w:t>-----------------</w:t>
      </w:r>
      <w:r w:rsidRPr="00BF724C">
        <w:rPr>
          <w:lang w:val="es-MX"/>
        </w:rPr>
        <w:t xml:space="preserve">, el día </w:t>
      </w:r>
      <w:r w:rsidR="00B0182E">
        <w:rPr>
          <w:lang w:val="es-MX"/>
        </w:rPr>
        <w:t>----------------------------------------------------------------</w:t>
      </w:r>
      <w:r w:rsidRPr="00BF724C">
        <w:rPr>
          <w:lang w:val="es-MX"/>
        </w:rPr>
        <w:t xml:space="preserve">, siendo hija de </w:t>
      </w:r>
      <w:r w:rsidR="00EE71B3">
        <w:rPr>
          <w:lang w:val="es-MX"/>
        </w:rPr>
        <w:t xml:space="preserve">---------------------------------------------------- </w:t>
      </w:r>
      <w:r w:rsidRPr="00BF724C">
        <w:rPr>
          <w:lang w:val="es-MX"/>
        </w:rPr>
        <w:t xml:space="preserve">y de </w:t>
      </w:r>
      <w:r w:rsidR="00EE71B3">
        <w:rPr>
          <w:lang w:val="es-MX"/>
        </w:rPr>
        <w:t>----------------------------------------------------</w:t>
      </w:r>
      <w:r w:rsidRPr="00BF724C">
        <w:rPr>
          <w:lang w:val="es-MX"/>
        </w:rPr>
        <w:t>.</w:t>
      </w:r>
    </w:p>
    <w:p w14:paraId="1E7DA4A7" w14:textId="48F05055" w:rsidR="00441A48" w:rsidRPr="00BF724C" w:rsidRDefault="00441A48" w:rsidP="00C721FF">
      <w:pPr>
        <w:spacing w:line="360" w:lineRule="auto"/>
        <w:jc w:val="both"/>
        <w:rPr>
          <w:lang w:val="es-MX"/>
        </w:rPr>
      </w:pPr>
      <w:r w:rsidRPr="00BF724C">
        <w:rPr>
          <w:lang w:val="es-MX"/>
        </w:rPr>
        <w:t>05-</w:t>
      </w:r>
      <w:r w:rsidR="00EE71B3">
        <w:rPr>
          <w:lang w:val="es-MX"/>
        </w:rPr>
        <w:t>----------------------------------------------------</w:t>
      </w:r>
      <w:r w:rsidRPr="00BF724C">
        <w:rPr>
          <w:lang w:val="es-MX"/>
        </w:rPr>
        <w:t xml:space="preserve">, quien nació en </w:t>
      </w:r>
      <w:r w:rsidR="00D75377">
        <w:rPr>
          <w:lang w:val="es-MX"/>
        </w:rPr>
        <w:t>------------------------------------------</w:t>
      </w:r>
      <w:r w:rsidRPr="00BF724C">
        <w:rPr>
          <w:lang w:val="es-MX"/>
        </w:rPr>
        <w:t xml:space="preserve">, el día </w:t>
      </w:r>
      <w:r w:rsidR="00B0182E">
        <w:rPr>
          <w:lang w:val="es-MX"/>
        </w:rPr>
        <w:t>----------------------------------------------------------</w:t>
      </w:r>
      <w:r w:rsidRPr="00BF724C">
        <w:rPr>
          <w:lang w:val="es-MX"/>
        </w:rPr>
        <w:t xml:space="preserve">, siendo hijo de </w:t>
      </w:r>
      <w:r w:rsidR="00EE71B3">
        <w:rPr>
          <w:lang w:val="es-MX"/>
        </w:rPr>
        <w:t xml:space="preserve">---------------------------------------------------- </w:t>
      </w:r>
      <w:r w:rsidRPr="00BF724C">
        <w:rPr>
          <w:lang w:val="es-MX"/>
        </w:rPr>
        <w:t xml:space="preserve">y de </w:t>
      </w:r>
      <w:r w:rsidR="00EE71B3">
        <w:rPr>
          <w:lang w:val="es-MX"/>
        </w:rPr>
        <w:t>----------------------------------------------------</w:t>
      </w:r>
      <w:r w:rsidRPr="00BF724C">
        <w:rPr>
          <w:lang w:val="es-MX"/>
        </w:rPr>
        <w:t>.</w:t>
      </w:r>
    </w:p>
    <w:p w14:paraId="55224D18" w14:textId="63B75F85" w:rsidR="00441A48" w:rsidRPr="00BF724C" w:rsidRDefault="00441A48" w:rsidP="00C721FF">
      <w:pPr>
        <w:spacing w:line="360" w:lineRule="auto"/>
        <w:jc w:val="both"/>
        <w:rPr>
          <w:lang w:val="es-MX"/>
        </w:rPr>
      </w:pPr>
      <w:r w:rsidRPr="00BF724C">
        <w:rPr>
          <w:lang w:val="es-MX"/>
        </w:rPr>
        <w:t>06</w:t>
      </w:r>
      <w:r w:rsidR="00EE71B3" w:rsidRPr="00BF724C">
        <w:rPr>
          <w:lang w:val="es-MX"/>
        </w:rPr>
        <w:t>-</w:t>
      </w:r>
      <w:r w:rsidR="00EE71B3">
        <w:rPr>
          <w:lang w:val="es-MX"/>
        </w:rPr>
        <w:t>----------------------------------------------------,</w:t>
      </w:r>
      <w:r w:rsidRPr="00BF724C">
        <w:rPr>
          <w:lang w:val="es-MX"/>
        </w:rPr>
        <w:t xml:space="preserve"> quien nació en </w:t>
      </w:r>
      <w:r w:rsidR="00D75377">
        <w:rPr>
          <w:lang w:val="es-MX"/>
        </w:rPr>
        <w:t>------------------------------------------------</w:t>
      </w:r>
      <w:r w:rsidRPr="00BF724C">
        <w:rPr>
          <w:lang w:val="es-MX"/>
        </w:rPr>
        <w:t xml:space="preserve"> </w:t>
      </w:r>
      <w:r w:rsidR="00D75377">
        <w:rPr>
          <w:lang w:val="es-MX"/>
        </w:rPr>
        <w:t>---------------</w:t>
      </w:r>
      <w:r w:rsidRPr="00BF724C">
        <w:rPr>
          <w:lang w:val="es-MX"/>
        </w:rPr>
        <w:t xml:space="preserve">, el día </w:t>
      </w:r>
      <w:r w:rsidR="00B0182E">
        <w:rPr>
          <w:lang w:val="es-MX"/>
        </w:rPr>
        <w:t>------------------------------------------------------------------</w:t>
      </w:r>
      <w:r w:rsidRPr="00BF724C">
        <w:rPr>
          <w:lang w:val="es-MX"/>
        </w:rPr>
        <w:t xml:space="preserve">, siendo hijo de </w:t>
      </w:r>
      <w:r w:rsidR="00EE71B3">
        <w:rPr>
          <w:lang w:val="es-MX"/>
        </w:rPr>
        <w:t>----------------------------------------------------</w:t>
      </w:r>
      <w:r w:rsidRPr="00BF724C">
        <w:rPr>
          <w:lang w:val="es-MX"/>
        </w:rPr>
        <w:t xml:space="preserve">y de </w:t>
      </w:r>
      <w:r w:rsidR="00EE71B3">
        <w:rPr>
          <w:lang w:val="es-MX"/>
        </w:rPr>
        <w:t>----------------------------------------------------</w:t>
      </w:r>
      <w:r w:rsidR="009E5A3D" w:rsidRPr="00BF724C">
        <w:rPr>
          <w:lang w:val="es-MX"/>
        </w:rPr>
        <w:t>.</w:t>
      </w:r>
    </w:p>
    <w:p w14:paraId="1FF474ED" w14:textId="64BBE1AE" w:rsidR="00441A48" w:rsidRPr="00BF724C" w:rsidRDefault="00441A48" w:rsidP="00C721FF">
      <w:pPr>
        <w:spacing w:line="360" w:lineRule="auto"/>
        <w:jc w:val="both"/>
        <w:rPr>
          <w:lang w:val="es-MX"/>
        </w:rPr>
      </w:pPr>
      <w:r w:rsidRPr="00BF724C">
        <w:rPr>
          <w:lang w:val="es-MX"/>
        </w:rPr>
        <w:t>07-</w:t>
      </w:r>
      <w:r w:rsidR="00EE71B3">
        <w:rPr>
          <w:lang w:val="es-MX"/>
        </w:rPr>
        <w:t>----------------------------------------------------</w:t>
      </w:r>
      <w:r w:rsidRPr="00BF724C">
        <w:rPr>
          <w:lang w:val="es-MX"/>
        </w:rPr>
        <w:t xml:space="preserve">, quien nació en </w:t>
      </w:r>
      <w:r w:rsidR="00D75377">
        <w:rPr>
          <w:lang w:val="es-MX"/>
        </w:rPr>
        <w:t>---------------------------------------------</w:t>
      </w:r>
      <w:r w:rsidRPr="00BF724C">
        <w:rPr>
          <w:lang w:val="es-MX"/>
        </w:rPr>
        <w:t xml:space="preserve">, el día </w:t>
      </w:r>
      <w:r w:rsidR="00EE71B3">
        <w:rPr>
          <w:lang w:val="es-MX"/>
        </w:rPr>
        <w:t>------------------------------------------------------------,</w:t>
      </w:r>
      <w:r w:rsidRPr="00BF724C">
        <w:rPr>
          <w:lang w:val="es-MX"/>
        </w:rPr>
        <w:t xml:space="preserve"> siendo hija de </w:t>
      </w:r>
      <w:r w:rsidR="00EE71B3">
        <w:rPr>
          <w:lang w:val="es-MX"/>
        </w:rPr>
        <w:t>----------------------------------------------------</w:t>
      </w:r>
      <w:r w:rsidRPr="00BF724C">
        <w:rPr>
          <w:lang w:val="es-MX"/>
        </w:rPr>
        <w:t>.</w:t>
      </w:r>
    </w:p>
    <w:p w14:paraId="00366E76" w14:textId="6BB27B82" w:rsidR="00441A48" w:rsidRPr="00BF724C" w:rsidRDefault="00441A48" w:rsidP="00C721FF">
      <w:pPr>
        <w:spacing w:line="360" w:lineRule="auto"/>
        <w:jc w:val="both"/>
        <w:rPr>
          <w:lang w:val="es-MX"/>
        </w:rPr>
      </w:pPr>
      <w:r w:rsidRPr="00BF724C">
        <w:rPr>
          <w:lang w:val="es-MX"/>
        </w:rPr>
        <w:t>08-</w:t>
      </w:r>
      <w:r w:rsidR="00EE71B3">
        <w:rPr>
          <w:lang w:val="es-MX"/>
        </w:rPr>
        <w:t>----------------------------------------------------</w:t>
      </w:r>
      <w:r w:rsidRPr="00BF724C">
        <w:rPr>
          <w:lang w:val="es-MX"/>
        </w:rPr>
        <w:t xml:space="preserve">, quien nació en </w:t>
      </w:r>
      <w:r w:rsidR="00D75377">
        <w:rPr>
          <w:lang w:val="es-MX"/>
        </w:rPr>
        <w:t>---------------------------------------</w:t>
      </w:r>
      <w:r w:rsidRPr="00BF724C">
        <w:rPr>
          <w:lang w:val="es-MX"/>
        </w:rPr>
        <w:t xml:space="preserve">, el día </w:t>
      </w:r>
      <w:r w:rsidR="00B0182E">
        <w:rPr>
          <w:lang w:val="es-MX"/>
        </w:rPr>
        <w:t>----------------------------------------------------------------------------</w:t>
      </w:r>
      <w:r w:rsidRPr="00BF724C">
        <w:rPr>
          <w:lang w:val="es-MX"/>
        </w:rPr>
        <w:t xml:space="preserve">, siendo hija de </w:t>
      </w:r>
      <w:r w:rsidR="00EE71B3">
        <w:rPr>
          <w:lang w:val="es-MX"/>
        </w:rPr>
        <w:t xml:space="preserve">---------------------------------------------------- </w:t>
      </w:r>
      <w:r w:rsidRPr="00BF724C">
        <w:rPr>
          <w:lang w:val="es-MX"/>
        </w:rPr>
        <w:t xml:space="preserve">y de </w:t>
      </w:r>
      <w:r w:rsidR="00EE71B3">
        <w:rPr>
          <w:lang w:val="es-MX"/>
        </w:rPr>
        <w:t>----------------------------------------------------</w:t>
      </w:r>
      <w:r w:rsidR="009E5A3D" w:rsidRPr="00BF724C">
        <w:rPr>
          <w:lang w:val="es-MX"/>
        </w:rPr>
        <w:t>.</w:t>
      </w:r>
    </w:p>
    <w:p w14:paraId="4338477C" w14:textId="1A52BB56" w:rsidR="00441A48" w:rsidRPr="00BF724C" w:rsidRDefault="00441A48" w:rsidP="00C721FF">
      <w:pPr>
        <w:spacing w:line="360" w:lineRule="auto"/>
        <w:jc w:val="both"/>
        <w:rPr>
          <w:lang w:val="es-MX"/>
        </w:rPr>
      </w:pPr>
      <w:r w:rsidRPr="00BF724C">
        <w:rPr>
          <w:lang w:val="es-MX"/>
        </w:rPr>
        <w:t>09-</w:t>
      </w:r>
      <w:r w:rsidR="00914051">
        <w:rPr>
          <w:lang w:val="es-MX"/>
        </w:rPr>
        <w:t>----------------------------------------------------</w:t>
      </w:r>
      <w:r w:rsidRPr="00BF724C">
        <w:rPr>
          <w:lang w:val="es-MX"/>
        </w:rPr>
        <w:t xml:space="preserve">, quien nació en </w:t>
      </w:r>
      <w:r w:rsidR="00D75377">
        <w:rPr>
          <w:lang w:val="es-MX"/>
        </w:rPr>
        <w:t>-----------------------------------------</w:t>
      </w:r>
      <w:r w:rsidRPr="00BF724C">
        <w:rPr>
          <w:lang w:val="es-MX"/>
        </w:rPr>
        <w:t xml:space="preserve">, el día </w:t>
      </w:r>
      <w:r w:rsidR="00B0182E">
        <w:rPr>
          <w:lang w:val="es-MX"/>
        </w:rPr>
        <w:t>------------------------------------------------------------------------------</w:t>
      </w:r>
      <w:r w:rsidRPr="00BF724C">
        <w:rPr>
          <w:lang w:val="es-MX"/>
        </w:rPr>
        <w:t xml:space="preserve">, siendo hija de </w:t>
      </w:r>
      <w:r w:rsidR="00914051">
        <w:rPr>
          <w:lang w:val="es-MX"/>
        </w:rPr>
        <w:t>----------------------------------------------------</w:t>
      </w:r>
      <w:r w:rsidRPr="00BF724C">
        <w:rPr>
          <w:lang w:val="es-MX"/>
        </w:rPr>
        <w:t xml:space="preserve"> y de </w:t>
      </w:r>
      <w:r w:rsidR="00914051">
        <w:rPr>
          <w:lang w:val="es-MX"/>
        </w:rPr>
        <w:t>----------------------------------------------------</w:t>
      </w:r>
      <w:r w:rsidRPr="00BF724C">
        <w:rPr>
          <w:lang w:val="es-MX"/>
        </w:rPr>
        <w:t>.</w:t>
      </w:r>
    </w:p>
    <w:p w14:paraId="611B36BD" w14:textId="0746A646" w:rsidR="00441A48" w:rsidRPr="00BF724C" w:rsidRDefault="00441A48" w:rsidP="00C721FF">
      <w:pPr>
        <w:spacing w:line="360" w:lineRule="auto"/>
        <w:jc w:val="both"/>
        <w:rPr>
          <w:lang w:val="es-MX"/>
        </w:rPr>
      </w:pPr>
      <w:r w:rsidRPr="00BF724C">
        <w:rPr>
          <w:lang w:val="es-MX"/>
        </w:rPr>
        <w:t>10-</w:t>
      </w:r>
      <w:r w:rsidR="0008061C">
        <w:rPr>
          <w:lang w:val="es-MX"/>
        </w:rPr>
        <w:t xml:space="preserve">---------------------------------------------------- </w:t>
      </w:r>
      <w:r w:rsidRPr="00BF724C">
        <w:rPr>
          <w:lang w:val="es-MX"/>
        </w:rPr>
        <w:t xml:space="preserve">quien nació en </w:t>
      </w:r>
      <w:r w:rsidR="00D75377">
        <w:rPr>
          <w:lang w:val="es-MX"/>
        </w:rPr>
        <w:t>---------------------------------------------------</w:t>
      </w:r>
      <w:r w:rsidRPr="00BF724C">
        <w:rPr>
          <w:lang w:val="es-MX"/>
        </w:rPr>
        <w:t xml:space="preserve">, el día </w:t>
      </w:r>
      <w:r w:rsidR="00B0182E">
        <w:rPr>
          <w:lang w:val="es-MX"/>
        </w:rPr>
        <w:t>-------------------------------------------------------------------------</w:t>
      </w:r>
      <w:r w:rsidRPr="00BF724C">
        <w:rPr>
          <w:lang w:val="es-MX"/>
        </w:rPr>
        <w:t xml:space="preserve">, siendo hijo de </w:t>
      </w:r>
      <w:r w:rsidR="0008061C">
        <w:rPr>
          <w:lang w:val="es-MX"/>
        </w:rPr>
        <w:t>----------------------------------------------------</w:t>
      </w:r>
    </w:p>
    <w:p w14:paraId="6C0FDEF4" w14:textId="56F7A6C2" w:rsidR="00441A48" w:rsidRPr="00BF724C" w:rsidRDefault="00441A48" w:rsidP="00C721FF">
      <w:pPr>
        <w:spacing w:line="360" w:lineRule="auto"/>
        <w:jc w:val="both"/>
        <w:rPr>
          <w:lang w:val="es-MX"/>
        </w:rPr>
      </w:pPr>
      <w:r w:rsidRPr="00BF724C">
        <w:rPr>
          <w:lang w:val="es-MX"/>
        </w:rPr>
        <w:t>11-</w:t>
      </w:r>
      <w:r w:rsidR="0008061C">
        <w:rPr>
          <w:lang w:val="es-MX"/>
        </w:rPr>
        <w:t>----------------------------------------------------</w:t>
      </w:r>
      <w:r w:rsidRPr="00BF724C">
        <w:rPr>
          <w:lang w:val="es-MX"/>
        </w:rPr>
        <w:t xml:space="preserve">, quien nació en </w:t>
      </w:r>
      <w:r w:rsidR="00D75377">
        <w:rPr>
          <w:lang w:val="es-MX"/>
        </w:rPr>
        <w:t>-----------------------------------------------</w:t>
      </w:r>
      <w:r w:rsidRPr="00BF724C">
        <w:rPr>
          <w:lang w:val="es-MX"/>
        </w:rPr>
        <w:t xml:space="preserve">, el día </w:t>
      </w:r>
      <w:r w:rsidR="00B0182E">
        <w:rPr>
          <w:lang w:val="es-MX"/>
        </w:rPr>
        <w:t>---------------------------------------------------------------</w:t>
      </w:r>
      <w:r w:rsidRPr="00BF724C">
        <w:rPr>
          <w:lang w:val="es-MX"/>
        </w:rPr>
        <w:t xml:space="preserve">, siendo hijo de </w:t>
      </w:r>
      <w:r w:rsidR="0008061C">
        <w:rPr>
          <w:lang w:val="es-MX"/>
        </w:rPr>
        <w:t>----------------------------------------------------</w:t>
      </w:r>
      <w:r w:rsidR="009E5A3D" w:rsidRPr="00BF724C">
        <w:rPr>
          <w:lang w:val="es-MX"/>
        </w:rPr>
        <w:t>.</w:t>
      </w:r>
    </w:p>
    <w:p w14:paraId="37E91EDE" w14:textId="2CCFDF64" w:rsidR="00441A48" w:rsidRPr="00BF724C" w:rsidRDefault="00441A48" w:rsidP="00C721FF">
      <w:pPr>
        <w:spacing w:line="360" w:lineRule="auto"/>
        <w:jc w:val="both"/>
        <w:rPr>
          <w:lang w:val="es-MX"/>
        </w:rPr>
      </w:pPr>
      <w:r w:rsidRPr="00BF724C">
        <w:rPr>
          <w:lang w:val="es-MX"/>
        </w:rPr>
        <w:t>12-</w:t>
      </w:r>
      <w:r w:rsidR="00054772">
        <w:rPr>
          <w:lang w:val="es-MX"/>
        </w:rPr>
        <w:t>----------------------------------------------------</w:t>
      </w:r>
      <w:r w:rsidRPr="00BF724C">
        <w:rPr>
          <w:lang w:val="es-MX"/>
        </w:rPr>
        <w:t xml:space="preserve">, quien nació en </w:t>
      </w:r>
      <w:r w:rsidR="00D75377">
        <w:rPr>
          <w:lang w:val="es-MX"/>
        </w:rPr>
        <w:t>-------------------------------------------------------</w:t>
      </w:r>
      <w:r w:rsidRPr="00BF724C">
        <w:rPr>
          <w:lang w:val="es-MX"/>
        </w:rPr>
        <w:t xml:space="preserve">, el día </w:t>
      </w:r>
      <w:r w:rsidR="00B0182E">
        <w:rPr>
          <w:lang w:val="es-MX"/>
        </w:rPr>
        <w:t>----------------------------------------------------------------</w:t>
      </w:r>
      <w:r w:rsidRPr="00BF724C">
        <w:rPr>
          <w:lang w:val="es-MX"/>
        </w:rPr>
        <w:t xml:space="preserve">, siendo hijo de </w:t>
      </w:r>
      <w:r w:rsidR="00054772">
        <w:rPr>
          <w:lang w:val="es-MX"/>
        </w:rPr>
        <w:t xml:space="preserve">---------------------------------------------------- </w:t>
      </w:r>
      <w:r w:rsidRPr="00BF724C">
        <w:rPr>
          <w:lang w:val="es-MX"/>
        </w:rPr>
        <w:t xml:space="preserve">y de </w:t>
      </w:r>
      <w:r w:rsidR="00054772">
        <w:rPr>
          <w:lang w:val="es-MX"/>
        </w:rPr>
        <w:t>----------------------------------------------------</w:t>
      </w:r>
      <w:r w:rsidR="009E5A3D" w:rsidRPr="00BF724C">
        <w:rPr>
          <w:lang w:val="es-MX"/>
        </w:rPr>
        <w:t>.</w:t>
      </w:r>
    </w:p>
    <w:p w14:paraId="0551F79B" w14:textId="47ACADCD" w:rsidR="00441A48" w:rsidRPr="00BF724C" w:rsidRDefault="00441A48" w:rsidP="00C721FF">
      <w:pPr>
        <w:spacing w:line="360" w:lineRule="auto"/>
        <w:jc w:val="both"/>
        <w:rPr>
          <w:lang w:val="es-MX"/>
        </w:rPr>
      </w:pPr>
      <w:r w:rsidRPr="00BF724C">
        <w:rPr>
          <w:lang w:val="es-MX"/>
        </w:rPr>
        <w:t>13-</w:t>
      </w:r>
      <w:r w:rsidR="00054772">
        <w:rPr>
          <w:lang w:val="es-MX"/>
        </w:rPr>
        <w:t>----------------------------------------------------</w:t>
      </w:r>
      <w:r w:rsidRPr="00BF724C">
        <w:rPr>
          <w:lang w:val="es-MX"/>
        </w:rPr>
        <w:t xml:space="preserve">, quien nació en </w:t>
      </w:r>
      <w:r w:rsidR="00D75377">
        <w:rPr>
          <w:lang w:val="es-MX"/>
        </w:rPr>
        <w:t>--------------------------------------</w:t>
      </w:r>
      <w:r w:rsidRPr="00BF724C">
        <w:rPr>
          <w:lang w:val="es-MX"/>
        </w:rPr>
        <w:t xml:space="preserve"> </w:t>
      </w:r>
      <w:r w:rsidR="00D75377">
        <w:rPr>
          <w:lang w:val="es-MX"/>
        </w:rPr>
        <w:t>-------------------</w:t>
      </w:r>
      <w:r w:rsidRPr="00BF724C">
        <w:rPr>
          <w:lang w:val="es-MX"/>
        </w:rPr>
        <w:t xml:space="preserve">, el día </w:t>
      </w:r>
      <w:r w:rsidR="00B0182E">
        <w:rPr>
          <w:lang w:val="es-MX"/>
        </w:rPr>
        <w:t>---------------------------------------------------------------------</w:t>
      </w:r>
      <w:r w:rsidRPr="00BF724C">
        <w:rPr>
          <w:lang w:val="es-MX"/>
        </w:rPr>
        <w:t xml:space="preserve">, siendo hijo de </w:t>
      </w:r>
      <w:r w:rsidR="00054772">
        <w:rPr>
          <w:lang w:val="es-MX"/>
        </w:rPr>
        <w:t xml:space="preserve">---------------------------------------------------- </w:t>
      </w:r>
      <w:r w:rsidRPr="00BF724C">
        <w:rPr>
          <w:lang w:val="es-MX"/>
        </w:rPr>
        <w:t xml:space="preserve">y de </w:t>
      </w:r>
      <w:r w:rsidR="00054772">
        <w:rPr>
          <w:lang w:val="es-MX"/>
        </w:rPr>
        <w:t>----------------------------------------------------</w:t>
      </w:r>
      <w:r w:rsidR="009E5A3D" w:rsidRPr="00BF724C">
        <w:rPr>
          <w:lang w:val="es-MX"/>
        </w:rPr>
        <w:t>.</w:t>
      </w:r>
    </w:p>
    <w:p w14:paraId="34949754" w14:textId="05EA2544" w:rsidR="00441A48" w:rsidRPr="00BF724C" w:rsidRDefault="00441A48" w:rsidP="00C721FF">
      <w:pPr>
        <w:spacing w:line="360" w:lineRule="auto"/>
        <w:jc w:val="both"/>
        <w:rPr>
          <w:lang w:val="es-MX"/>
        </w:rPr>
      </w:pPr>
      <w:r w:rsidRPr="00BF724C">
        <w:rPr>
          <w:lang w:val="es-MX"/>
        </w:rPr>
        <w:t>14-</w:t>
      </w:r>
      <w:r w:rsidR="002C5494">
        <w:rPr>
          <w:lang w:val="es-MX"/>
        </w:rPr>
        <w:t>----------------------------------------------------</w:t>
      </w:r>
      <w:r w:rsidRPr="00BF724C">
        <w:rPr>
          <w:lang w:val="es-MX"/>
        </w:rPr>
        <w:t xml:space="preserve">, quien nació en </w:t>
      </w:r>
      <w:r w:rsidR="00D75377">
        <w:rPr>
          <w:lang w:val="es-MX"/>
        </w:rPr>
        <w:t>---------------------------------------------</w:t>
      </w:r>
      <w:r w:rsidRPr="00BF724C">
        <w:rPr>
          <w:lang w:val="es-MX"/>
        </w:rPr>
        <w:t xml:space="preserve">, el día </w:t>
      </w:r>
      <w:r w:rsidR="00B0182E">
        <w:rPr>
          <w:lang w:val="es-MX"/>
        </w:rPr>
        <w:t>------------------------------------------------------------</w:t>
      </w:r>
      <w:r w:rsidRPr="00BF724C">
        <w:rPr>
          <w:lang w:val="es-MX"/>
        </w:rPr>
        <w:t xml:space="preserve">, siendo hija de </w:t>
      </w:r>
      <w:r w:rsidR="002C5494">
        <w:rPr>
          <w:lang w:val="es-MX"/>
        </w:rPr>
        <w:t xml:space="preserve">---------------------------------------------------- </w:t>
      </w:r>
      <w:r w:rsidRPr="00BF724C">
        <w:rPr>
          <w:lang w:val="es-MX"/>
        </w:rPr>
        <w:t xml:space="preserve">y de </w:t>
      </w:r>
      <w:r w:rsidR="002C5494">
        <w:rPr>
          <w:lang w:val="es-MX"/>
        </w:rPr>
        <w:t>----------------------------------------------------</w:t>
      </w:r>
      <w:r w:rsidR="009E5A3D" w:rsidRPr="00BF724C">
        <w:rPr>
          <w:lang w:val="es-MX"/>
        </w:rPr>
        <w:t>.</w:t>
      </w:r>
    </w:p>
    <w:p w14:paraId="437E36D3" w14:textId="6BDEB2AB" w:rsidR="00441A48" w:rsidRPr="00BF724C" w:rsidRDefault="00441A48" w:rsidP="00C721FF">
      <w:pPr>
        <w:spacing w:line="360" w:lineRule="auto"/>
        <w:jc w:val="both"/>
        <w:rPr>
          <w:lang w:val="es-MX"/>
        </w:rPr>
      </w:pPr>
      <w:r w:rsidRPr="00BF724C">
        <w:rPr>
          <w:lang w:val="es-MX"/>
        </w:rPr>
        <w:t>15-</w:t>
      </w:r>
      <w:r w:rsidR="002C5494">
        <w:rPr>
          <w:lang w:val="es-MX"/>
        </w:rPr>
        <w:t>----------------------------------------------------</w:t>
      </w:r>
      <w:r w:rsidRPr="00BF724C">
        <w:rPr>
          <w:lang w:val="es-MX"/>
        </w:rPr>
        <w:t xml:space="preserve">, quien nació en </w:t>
      </w:r>
      <w:r w:rsidR="00D75377">
        <w:rPr>
          <w:lang w:val="es-MX"/>
        </w:rPr>
        <w:t>--------------------------------------------</w:t>
      </w:r>
      <w:r w:rsidRPr="00BF724C">
        <w:rPr>
          <w:lang w:val="es-MX"/>
        </w:rPr>
        <w:t xml:space="preserve">, el día </w:t>
      </w:r>
      <w:r w:rsidR="00B0182E">
        <w:rPr>
          <w:lang w:val="es-MX"/>
        </w:rPr>
        <w:t>------------------------------------------------------------</w:t>
      </w:r>
      <w:r w:rsidRPr="00BF724C">
        <w:rPr>
          <w:lang w:val="es-MX"/>
        </w:rPr>
        <w:t xml:space="preserve">, siendo hijo de </w:t>
      </w:r>
      <w:r w:rsidR="002C5494">
        <w:rPr>
          <w:lang w:val="es-MX"/>
        </w:rPr>
        <w:t>----------------------------------------------------</w:t>
      </w:r>
      <w:r w:rsidRPr="00BF724C">
        <w:rPr>
          <w:lang w:val="es-MX"/>
        </w:rPr>
        <w:t xml:space="preserve"> y de </w:t>
      </w:r>
      <w:r w:rsidR="002C5494">
        <w:rPr>
          <w:lang w:val="es-MX"/>
        </w:rPr>
        <w:t>----------------------------------------------------</w:t>
      </w:r>
      <w:r w:rsidR="009E5A3D" w:rsidRPr="00BF724C">
        <w:rPr>
          <w:lang w:val="es-MX"/>
        </w:rPr>
        <w:t>.</w:t>
      </w:r>
    </w:p>
    <w:p w14:paraId="5C0A172A" w14:textId="2BCED8DD" w:rsidR="00441A48" w:rsidRPr="00BF724C" w:rsidRDefault="00441A48" w:rsidP="00C721FF">
      <w:pPr>
        <w:spacing w:line="360" w:lineRule="auto"/>
        <w:jc w:val="both"/>
        <w:rPr>
          <w:lang w:val="es-MX"/>
        </w:rPr>
      </w:pPr>
      <w:r w:rsidRPr="00BF724C">
        <w:rPr>
          <w:lang w:val="es-MX"/>
        </w:rPr>
        <w:lastRenderedPageBreak/>
        <w:t>16-</w:t>
      </w:r>
      <w:r w:rsidR="00B4608A">
        <w:rPr>
          <w:lang w:val="es-MX"/>
        </w:rPr>
        <w:t>----------------------------------------------------</w:t>
      </w:r>
      <w:r w:rsidRPr="00BF724C">
        <w:rPr>
          <w:lang w:val="es-MX"/>
        </w:rPr>
        <w:t xml:space="preserve">, quien nació en </w:t>
      </w:r>
      <w:r w:rsidR="00D75377">
        <w:rPr>
          <w:lang w:val="es-MX"/>
        </w:rPr>
        <w:t>----------------------------------------</w:t>
      </w:r>
      <w:r w:rsidRPr="00BF724C">
        <w:rPr>
          <w:lang w:val="es-MX"/>
        </w:rPr>
        <w:t xml:space="preserve">, el día </w:t>
      </w:r>
      <w:r w:rsidR="00B0182E">
        <w:rPr>
          <w:lang w:val="es-MX"/>
        </w:rPr>
        <w:t>------------------------------------------------------------------------</w:t>
      </w:r>
      <w:r w:rsidRPr="00BF724C">
        <w:rPr>
          <w:lang w:val="es-MX"/>
        </w:rPr>
        <w:t xml:space="preserve">, siendo hija de </w:t>
      </w:r>
      <w:r w:rsidR="00B4608A">
        <w:rPr>
          <w:lang w:val="es-MX"/>
        </w:rPr>
        <w:t>----------------------------------------------------</w:t>
      </w:r>
      <w:r w:rsidRPr="00BF724C">
        <w:rPr>
          <w:lang w:val="es-MX"/>
        </w:rPr>
        <w:t xml:space="preserve"> y de </w:t>
      </w:r>
      <w:r w:rsidR="00B4608A">
        <w:rPr>
          <w:lang w:val="es-MX"/>
        </w:rPr>
        <w:t>----------------------------------------------------</w:t>
      </w:r>
      <w:r w:rsidR="009E5A3D" w:rsidRPr="00BF724C">
        <w:rPr>
          <w:lang w:val="es-MX"/>
        </w:rPr>
        <w:t>.</w:t>
      </w:r>
    </w:p>
    <w:p w14:paraId="0A279049" w14:textId="4B5565A9" w:rsidR="00441A48" w:rsidRPr="00BF724C" w:rsidRDefault="00441A48" w:rsidP="00C721FF">
      <w:pPr>
        <w:spacing w:line="360" w:lineRule="auto"/>
        <w:jc w:val="both"/>
        <w:rPr>
          <w:lang w:val="es-MX"/>
        </w:rPr>
      </w:pPr>
      <w:r w:rsidRPr="00BF724C">
        <w:rPr>
          <w:lang w:val="es-MX"/>
        </w:rPr>
        <w:t>17-</w:t>
      </w:r>
      <w:r w:rsidR="00B4608A">
        <w:rPr>
          <w:lang w:val="es-MX"/>
        </w:rPr>
        <w:t>----------------------------------------------------</w:t>
      </w:r>
      <w:r w:rsidRPr="00BF724C">
        <w:rPr>
          <w:lang w:val="es-MX"/>
        </w:rPr>
        <w:t xml:space="preserve">, quien nació en </w:t>
      </w:r>
      <w:r w:rsidR="00D75377">
        <w:rPr>
          <w:lang w:val="es-MX"/>
        </w:rPr>
        <w:t>-----------------------------------------------------------------</w:t>
      </w:r>
      <w:r w:rsidRPr="00BF724C">
        <w:rPr>
          <w:lang w:val="es-MX"/>
        </w:rPr>
        <w:t xml:space="preserve">, el día </w:t>
      </w:r>
      <w:r w:rsidR="00B0182E">
        <w:rPr>
          <w:lang w:val="es-MX"/>
        </w:rPr>
        <w:t>----------------------------------------------------------------</w:t>
      </w:r>
      <w:r w:rsidRPr="00BF724C">
        <w:rPr>
          <w:lang w:val="es-MX"/>
        </w:rPr>
        <w:t xml:space="preserve">, siendo hijo de </w:t>
      </w:r>
      <w:r w:rsidR="00B4608A">
        <w:rPr>
          <w:lang w:val="es-MX"/>
        </w:rPr>
        <w:t>----------------------------------------------------</w:t>
      </w:r>
      <w:r w:rsidR="009E5A3D" w:rsidRPr="00BF724C">
        <w:rPr>
          <w:lang w:val="es-MX"/>
        </w:rPr>
        <w:t>.</w:t>
      </w:r>
    </w:p>
    <w:p w14:paraId="2AD6F4D2" w14:textId="164E2ECB" w:rsidR="00441A48" w:rsidRPr="00BF724C" w:rsidRDefault="00441A48" w:rsidP="00C721FF">
      <w:pPr>
        <w:spacing w:line="360" w:lineRule="auto"/>
        <w:jc w:val="both"/>
        <w:rPr>
          <w:lang w:val="es-MX"/>
        </w:rPr>
      </w:pPr>
      <w:r w:rsidRPr="00BF724C">
        <w:rPr>
          <w:lang w:val="es-MX"/>
        </w:rPr>
        <w:t>18-</w:t>
      </w:r>
      <w:r w:rsidR="00B4608A">
        <w:rPr>
          <w:lang w:val="es-MX"/>
        </w:rPr>
        <w:t>----------------------------------------------------</w:t>
      </w:r>
      <w:r w:rsidRPr="00BF724C">
        <w:rPr>
          <w:lang w:val="es-MX"/>
        </w:rPr>
        <w:t xml:space="preserve">, quien nació en </w:t>
      </w:r>
      <w:r w:rsidR="00D75377">
        <w:rPr>
          <w:lang w:val="es-MX"/>
        </w:rPr>
        <w:t>--------------------------------------------------</w:t>
      </w:r>
      <w:r w:rsidRPr="00BF724C">
        <w:rPr>
          <w:lang w:val="es-MX"/>
        </w:rPr>
        <w:t xml:space="preserve">, el día </w:t>
      </w:r>
      <w:r w:rsidR="00B0182E">
        <w:rPr>
          <w:lang w:val="es-MX"/>
        </w:rPr>
        <w:t>-----------------------------------------------------------------</w:t>
      </w:r>
      <w:r w:rsidRPr="00BF724C">
        <w:rPr>
          <w:lang w:val="es-MX"/>
        </w:rPr>
        <w:t xml:space="preserve">, siendo hijo de </w:t>
      </w:r>
      <w:r w:rsidR="00B4608A">
        <w:rPr>
          <w:lang w:val="es-MX"/>
        </w:rPr>
        <w:t>----------------------------------------------------</w:t>
      </w:r>
      <w:r w:rsidR="009E5A3D" w:rsidRPr="00BF724C">
        <w:rPr>
          <w:lang w:val="es-MX"/>
        </w:rPr>
        <w:t>.</w:t>
      </w:r>
    </w:p>
    <w:p w14:paraId="137AEDE4" w14:textId="26852E88" w:rsidR="00441A48" w:rsidRPr="00BF724C" w:rsidRDefault="00441A48" w:rsidP="00C721FF">
      <w:pPr>
        <w:spacing w:line="360" w:lineRule="auto"/>
        <w:jc w:val="both"/>
        <w:rPr>
          <w:lang w:val="es-MX"/>
        </w:rPr>
      </w:pPr>
      <w:r w:rsidRPr="00BF724C">
        <w:rPr>
          <w:lang w:val="es-MX"/>
        </w:rPr>
        <w:t>19-</w:t>
      </w:r>
      <w:r w:rsidR="00B4608A">
        <w:rPr>
          <w:lang w:val="es-MX"/>
        </w:rPr>
        <w:t>----------------------------------------------------</w:t>
      </w:r>
      <w:r w:rsidRPr="00BF724C">
        <w:rPr>
          <w:lang w:val="es-MX"/>
        </w:rPr>
        <w:t xml:space="preserve">, quien nació en </w:t>
      </w:r>
      <w:r w:rsidR="00D75377">
        <w:rPr>
          <w:lang w:val="es-MX"/>
        </w:rPr>
        <w:t>-----------------------</w:t>
      </w:r>
      <w:r w:rsidRPr="00BF724C">
        <w:rPr>
          <w:lang w:val="es-MX"/>
        </w:rPr>
        <w:t xml:space="preserve"> </w:t>
      </w:r>
      <w:r w:rsidR="00D75377">
        <w:rPr>
          <w:lang w:val="es-MX"/>
        </w:rPr>
        <w:t>------------------------</w:t>
      </w:r>
      <w:r w:rsidRPr="00BF724C">
        <w:rPr>
          <w:lang w:val="es-MX"/>
        </w:rPr>
        <w:t xml:space="preserve">, el día </w:t>
      </w:r>
      <w:r w:rsidR="00B0182E">
        <w:rPr>
          <w:lang w:val="es-MX"/>
        </w:rPr>
        <w:t>-----------------------------------------------------------------</w:t>
      </w:r>
      <w:r w:rsidRPr="00BF724C">
        <w:rPr>
          <w:lang w:val="es-MX"/>
        </w:rPr>
        <w:t xml:space="preserve">, siendo hijo de </w:t>
      </w:r>
      <w:r w:rsidR="00B4608A">
        <w:rPr>
          <w:lang w:val="es-MX"/>
        </w:rPr>
        <w:t>----------------------------------------------------</w:t>
      </w:r>
      <w:r w:rsidRPr="00BF724C">
        <w:rPr>
          <w:lang w:val="es-MX"/>
        </w:rPr>
        <w:t xml:space="preserve"> y de </w:t>
      </w:r>
      <w:r w:rsidR="00B4608A">
        <w:rPr>
          <w:lang w:val="es-MX"/>
        </w:rPr>
        <w:t>----------------------------------------------------</w:t>
      </w:r>
      <w:r w:rsidR="009E5A3D" w:rsidRPr="00BF724C">
        <w:rPr>
          <w:lang w:val="es-MX"/>
        </w:rPr>
        <w:t>.</w:t>
      </w:r>
    </w:p>
    <w:p w14:paraId="6E04EFE2" w14:textId="19773707" w:rsidR="00441A48" w:rsidRPr="00BF724C" w:rsidRDefault="00441A48" w:rsidP="00C721FF">
      <w:pPr>
        <w:spacing w:line="360" w:lineRule="auto"/>
        <w:jc w:val="both"/>
        <w:rPr>
          <w:lang w:val="es-MX"/>
        </w:rPr>
      </w:pPr>
      <w:r w:rsidRPr="00BF724C">
        <w:rPr>
          <w:lang w:val="es-MX"/>
        </w:rPr>
        <w:t>20-</w:t>
      </w:r>
      <w:r w:rsidR="00B4608A">
        <w:rPr>
          <w:lang w:val="es-MX"/>
        </w:rPr>
        <w:t>----------------------------------------------------</w:t>
      </w:r>
      <w:r w:rsidRPr="00BF724C">
        <w:rPr>
          <w:lang w:val="es-MX"/>
        </w:rPr>
        <w:t xml:space="preserve">, quien nació en </w:t>
      </w:r>
      <w:r w:rsidR="00D75377">
        <w:rPr>
          <w:lang w:val="es-MX"/>
        </w:rPr>
        <w:t>-------------------------------------</w:t>
      </w:r>
      <w:r w:rsidRPr="00BF724C">
        <w:rPr>
          <w:lang w:val="es-MX"/>
        </w:rPr>
        <w:t xml:space="preserve"> </w:t>
      </w:r>
      <w:r w:rsidR="00D75377">
        <w:rPr>
          <w:lang w:val="es-MX"/>
        </w:rPr>
        <w:t>--------</w:t>
      </w:r>
      <w:r w:rsidRPr="00BF724C">
        <w:rPr>
          <w:lang w:val="es-MX"/>
        </w:rPr>
        <w:t xml:space="preserve">, el día </w:t>
      </w:r>
      <w:r w:rsidR="00B0182E">
        <w:rPr>
          <w:lang w:val="es-MX"/>
        </w:rPr>
        <w:t>---------------------------------------------------------</w:t>
      </w:r>
      <w:r w:rsidRPr="00BF724C">
        <w:rPr>
          <w:lang w:val="es-MX"/>
        </w:rPr>
        <w:t xml:space="preserve">, siendo hija de </w:t>
      </w:r>
      <w:r w:rsidR="00B4608A">
        <w:rPr>
          <w:lang w:val="es-MX"/>
        </w:rPr>
        <w:t xml:space="preserve">---------------------------------------------------- </w:t>
      </w:r>
      <w:r w:rsidRPr="00BF724C">
        <w:rPr>
          <w:lang w:val="es-MX"/>
        </w:rPr>
        <w:t xml:space="preserve">y de </w:t>
      </w:r>
      <w:r w:rsidR="00B4608A">
        <w:rPr>
          <w:lang w:val="es-MX"/>
        </w:rPr>
        <w:t>----------------------------------------------------</w:t>
      </w:r>
      <w:r w:rsidR="009E5A3D" w:rsidRPr="00BF724C">
        <w:rPr>
          <w:lang w:val="es-MX"/>
        </w:rPr>
        <w:t>.</w:t>
      </w:r>
    </w:p>
    <w:p w14:paraId="5B51D66C" w14:textId="17E38108" w:rsidR="009E5A3D" w:rsidRPr="00BF724C" w:rsidRDefault="00441A48" w:rsidP="00C721FF">
      <w:pPr>
        <w:suppressAutoHyphens w:val="0"/>
        <w:spacing w:line="360" w:lineRule="auto"/>
        <w:jc w:val="both"/>
        <w:rPr>
          <w:lang w:val="es-MX"/>
        </w:rPr>
      </w:pPr>
      <w:r w:rsidRPr="00BF724C">
        <w:rPr>
          <w:lang w:val="es-MX"/>
        </w:rPr>
        <w:t>21-</w:t>
      </w:r>
      <w:r w:rsidR="00B4608A">
        <w:rPr>
          <w:lang w:val="es-MX"/>
        </w:rPr>
        <w:t>----------------------------------------------------</w:t>
      </w:r>
      <w:r w:rsidRPr="00BF724C">
        <w:rPr>
          <w:lang w:val="es-MX"/>
        </w:rPr>
        <w:t xml:space="preserve">, quien nació en </w:t>
      </w:r>
      <w:r w:rsidR="00D75377">
        <w:rPr>
          <w:lang w:val="es-MX"/>
        </w:rPr>
        <w:t>---------------------------------</w:t>
      </w:r>
      <w:r w:rsidRPr="00BF724C">
        <w:rPr>
          <w:lang w:val="es-MX"/>
        </w:rPr>
        <w:t xml:space="preserve"> </w:t>
      </w:r>
      <w:r w:rsidR="00D75377">
        <w:rPr>
          <w:lang w:val="es-MX"/>
        </w:rPr>
        <w:t>--------</w:t>
      </w:r>
      <w:r w:rsidRPr="00BF724C">
        <w:rPr>
          <w:lang w:val="es-MX"/>
        </w:rPr>
        <w:t xml:space="preserve">, el día </w:t>
      </w:r>
      <w:r w:rsidR="00B0182E">
        <w:rPr>
          <w:lang w:val="es-MX"/>
        </w:rPr>
        <w:t>----------------------------------------------------------------------</w:t>
      </w:r>
      <w:r w:rsidRPr="00BF724C">
        <w:rPr>
          <w:lang w:val="es-MX"/>
        </w:rPr>
        <w:t xml:space="preserve">, siendo hija de </w:t>
      </w:r>
      <w:r w:rsidR="00B4608A">
        <w:rPr>
          <w:lang w:val="es-MX"/>
        </w:rPr>
        <w:t>----------------------------------------------------</w:t>
      </w:r>
      <w:r w:rsidRPr="00BF724C">
        <w:rPr>
          <w:lang w:val="es-MX"/>
        </w:rPr>
        <w:t xml:space="preserve"> y de</w:t>
      </w:r>
      <w:r w:rsidR="009E5A3D" w:rsidRPr="00BF724C">
        <w:rPr>
          <w:lang w:val="es-MX"/>
        </w:rPr>
        <w:t xml:space="preserve"> </w:t>
      </w:r>
      <w:r w:rsidR="00B4608A">
        <w:rPr>
          <w:lang w:val="es-MX"/>
        </w:rPr>
        <w:t>----------------------------------------------------</w:t>
      </w:r>
      <w:r w:rsidR="009E5A3D" w:rsidRPr="00BF724C">
        <w:rPr>
          <w:lang w:val="es-MX"/>
        </w:rPr>
        <w:t>.</w:t>
      </w:r>
    </w:p>
    <w:p w14:paraId="5D4E6BB3" w14:textId="7737878C" w:rsidR="004C2F65" w:rsidRPr="00587357" w:rsidRDefault="00441A48" w:rsidP="00587357">
      <w:pPr>
        <w:suppressAutoHyphens w:val="0"/>
        <w:spacing w:line="360" w:lineRule="auto"/>
        <w:jc w:val="both"/>
      </w:pPr>
      <w:r w:rsidRPr="00BF724C">
        <w:rPr>
          <w:rFonts w:eastAsia="Calibri"/>
          <w:b/>
          <w:bCs/>
        </w:rPr>
        <w:t>b)</w:t>
      </w:r>
      <w:r w:rsidRPr="00BF724C">
        <w:rPr>
          <w:rFonts w:eastAsia="Calibri"/>
        </w:rPr>
        <w:t xml:space="preserve"> Ordenar a la Licenciada Reyna Candelaria Calero de Alvarado, Registradora del Estado Familiar, </w:t>
      </w:r>
      <w:r w:rsidRPr="00BF724C">
        <w:rPr>
          <w:rFonts w:eastAsia="Calibri"/>
          <w:bCs/>
        </w:rPr>
        <w:t xml:space="preserve">REPONGA </w:t>
      </w:r>
      <w:r w:rsidRPr="00BF724C">
        <w:rPr>
          <w:rFonts w:eastAsia="Calibri"/>
        </w:rPr>
        <w:t>las Partidas de Nacimiento de las personas antes relacionadas, de conformidad a las disposiciones anteriormente citadas y tomando como documento base</w:t>
      </w:r>
      <w:r w:rsidRPr="00BF724C">
        <w:rPr>
          <w:lang w:val="es-MX" w:eastAsia="es-ES"/>
        </w:rPr>
        <w:t xml:space="preserve"> </w:t>
      </w:r>
      <w:r w:rsidRPr="00BF724C">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 COMUNÍQUESE.</w:t>
      </w:r>
      <w:r w:rsidR="00F64D04">
        <w:rPr>
          <w:rFonts w:eastAsia="Calibri"/>
        </w:rPr>
        <w:t xml:space="preserve"> </w:t>
      </w:r>
      <w:r w:rsidR="008642FF" w:rsidRPr="00B044D7">
        <w:rPr>
          <w:b/>
          <w:u w:val="single"/>
        </w:rPr>
        <w:t>ACUERDO NÚMERO DOS</w:t>
      </w:r>
      <w:r w:rsidR="008642FF" w:rsidRPr="00B044D7">
        <w:t xml:space="preserve">.- </w:t>
      </w:r>
      <w:r w:rsidR="00587357" w:rsidRPr="00B044D7">
        <w:t>En relación al convenio de Cooperación Interinstitucional entre el Ministerio de Justicia y Seguridad Pública y la Alcaldía Municipal de Zacatecoluca, para la ejecución del proyecto denominado:</w:t>
      </w:r>
      <w:r w:rsidR="00587357" w:rsidRPr="00B044D7">
        <w:rPr>
          <w:b/>
        </w:rPr>
        <w:t xml:space="preserve"> </w:t>
      </w:r>
      <w:r w:rsidR="00587357" w:rsidRPr="00B044D7">
        <w:rPr>
          <w:rFonts w:eastAsia="Calibri"/>
        </w:rPr>
        <w:t xml:space="preserve">«MH-MJSP-ALCALDIA MUNICIPAL DE ZACATECOLUCA-CONSTRUCCION DE DOS CANCHAS DE FUTBOL SALA, MUNICIPIO DE ZACATECOLUCA, DEPARTAMENTO DE LA PAZ», con fondos </w:t>
      </w:r>
      <w:r w:rsidR="00587357" w:rsidRPr="00B044D7">
        <w:t>provenientes de la Contribución Especial para la Seguridad Ciudadana y Convivencia en el municipio de Zacatecoluca</w:t>
      </w:r>
      <w:r w:rsidR="00587357" w:rsidRPr="00B044D7">
        <w:rPr>
          <w:rFonts w:eastAsia="Calibri"/>
          <w:lang w:val="es-ES_tradnl"/>
        </w:rPr>
        <w:t xml:space="preserve">, </w:t>
      </w:r>
      <w:r w:rsidR="00587357" w:rsidRPr="00B044D7">
        <w:rPr>
          <w:rFonts w:eastAsia="Calibri"/>
        </w:rPr>
        <w:t xml:space="preserve">del cual se requiere la apertura de cuenta para el manejo de los fondos; el Concejo Municipal, en uso de sus facultades, por unanimidad, </w:t>
      </w:r>
      <w:r w:rsidR="00587357" w:rsidRPr="00B044D7">
        <w:rPr>
          <w:rFonts w:eastAsia="Calibri"/>
          <w:b/>
        </w:rPr>
        <w:t xml:space="preserve">ACUERDA: a) </w:t>
      </w:r>
      <w:r w:rsidR="00587357" w:rsidRPr="00B044D7">
        <w:rPr>
          <w:b/>
        </w:rPr>
        <w:t>Autorizar</w:t>
      </w:r>
      <w:r w:rsidR="00587357" w:rsidRPr="00B044D7">
        <w:t xml:space="preserve"> a la Tesorera Municipal, para que solicite al</w:t>
      </w:r>
      <w:r w:rsidR="00587357" w:rsidRPr="00B044D7">
        <w:rPr>
          <w:b/>
        </w:rPr>
        <w:t xml:space="preserve"> </w:t>
      </w:r>
      <w:r w:rsidR="00587357" w:rsidRPr="00B044D7">
        <w:t xml:space="preserve">banco Hipotecario, agencia Zacatecoluca, la </w:t>
      </w:r>
      <w:r w:rsidR="00587357" w:rsidRPr="00B044D7">
        <w:rPr>
          <w:b/>
        </w:rPr>
        <w:t>APERTURA DE UNA CUENTA CORRIENTE</w:t>
      </w:r>
      <w:r w:rsidR="00587357" w:rsidRPr="00B044D7">
        <w:t>, la cual se denominará:</w:t>
      </w:r>
      <w:r w:rsidR="00587357" w:rsidRPr="00B044D7">
        <w:rPr>
          <w:b/>
        </w:rPr>
        <w:t xml:space="preserve"> </w:t>
      </w:r>
      <w:r w:rsidR="00587357" w:rsidRPr="00B044D7">
        <w:rPr>
          <w:rFonts w:eastAsia="Calibri"/>
          <w:b/>
        </w:rPr>
        <w:t>«MH-MJSP-ALCALDIA MUNICIPAL DE ZACATECOLUCA-CONSTRUCCION DE DOS CANCHAS DE FUTBOL SALA, MUNICIPIO DE ZACATECOLUCA, DEPARTAMENTO DE LA PAZ»</w:t>
      </w:r>
      <w:r w:rsidR="00587357" w:rsidRPr="00B044D7">
        <w:rPr>
          <w:rFonts w:eastAsia="Calibri"/>
        </w:rPr>
        <w:t xml:space="preserve">, </w:t>
      </w:r>
      <w:r w:rsidR="00587357" w:rsidRPr="00B044D7">
        <w:t xml:space="preserve">con un monto inicial de cinco dólares de los Estados Unidos </w:t>
      </w:r>
      <w:r w:rsidR="00587357" w:rsidRPr="00B044D7">
        <w:lastRenderedPageBreak/>
        <w:t xml:space="preserve">de América </w:t>
      </w:r>
      <w:r w:rsidR="00587357" w:rsidRPr="00B044D7">
        <w:rPr>
          <w:b/>
        </w:rPr>
        <w:t>($5.00)</w:t>
      </w:r>
      <w:r w:rsidR="00587357" w:rsidRPr="00B044D7">
        <w:t xml:space="preserve"> procedentes del Fondos General; y será incrementada hasta el monto total de cien mil 00/100 d</w:t>
      </w:r>
      <w:r w:rsidR="00587357" w:rsidRPr="00B044D7">
        <w:rPr>
          <w:rFonts w:eastAsia="Calibri"/>
        </w:rPr>
        <w:t>ólares de los Estados Unidos de América</w:t>
      </w:r>
      <w:r w:rsidR="00587357" w:rsidRPr="00B044D7">
        <w:rPr>
          <w:rFonts w:eastAsia="Calibri"/>
          <w:b/>
        </w:rPr>
        <w:t xml:space="preserve"> ($100,000.00)</w:t>
      </w:r>
      <w:r w:rsidR="00587357" w:rsidRPr="00B044D7">
        <w:t>, procedentes del fondo de contribución especial. Nombrar refrendarios de la cuenta corriente cuya apertura se solicita, al Alcalde Municipal Doctor Francisco Salvador Hirezi Morataya y Regidora</w:t>
      </w:r>
      <w:r w:rsidR="00587357" w:rsidRPr="00B044D7">
        <w:rPr>
          <w:rFonts w:eastAsia="Calibri"/>
        </w:rPr>
        <w:t xml:space="preserve"> Srita. Zorina Esther Masferrer Escobar</w:t>
      </w:r>
      <w:r w:rsidR="00587357" w:rsidRPr="00B044D7">
        <w:t>. Toda transacción deberá llevar como mínimo dos firmas, siendo indispensable en toda transferencia, la firma de la Tesorera Municipal.</w:t>
      </w:r>
      <w:r w:rsidR="00587357" w:rsidRPr="00B044D7">
        <w:rPr>
          <w:rFonts w:eastAsia="Calibri"/>
        </w:rPr>
        <w:t xml:space="preserve"> COMUNÍQUESE</w:t>
      </w:r>
      <w:r w:rsidR="00CC57F4" w:rsidRPr="00B044D7">
        <w:rPr>
          <w:rFonts w:eastAsia="Calibri"/>
        </w:rPr>
        <w:t>.</w:t>
      </w:r>
      <w:r w:rsidR="00587357">
        <w:t xml:space="preserve"> </w:t>
      </w:r>
      <w:r w:rsidR="00264261" w:rsidRPr="00FA2FD6">
        <w:rPr>
          <w:b/>
          <w:u w:val="single"/>
        </w:rPr>
        <w:t>ACUERDO NÚMERO TRES</w:t>
      </w:r>
      <w:r w:rsidR="00264261" w:rsidRPr="00FA2FD6">
        <w:t xml:space="preserve">.- En relación al convenio </w:t>
      </w:r>
      <w:r w:rsidR="00264261" w:rsidRPr="00B044D7">
        <w:t>de Cooperación Interinstitucional entre el Ministerio de Justicia y Seguridad Pública y la Alcaldía Municipal de Zacatecoluca, para la ejecución del proyecto denominado:</w:t>
      </w:r>
      <w:r w:rsidR="00264261" w:rsidRPr="00B044D7">
        <w:rPr>
          <w:b/>
        </w:rPr>
        <w:t xml:space="preserve"> </w:t>
      </w:r>
      <w:r w:rsidR="00264261" w:rsidRPr="00B044D7">
        <w:rPr>
          <w:rFonts w:eastAsia="Calibri"/>
        </w:rPr>
        <w:t xml:space="preserve">«MH-MJSP-ALCALDIA MUNICIPAL DE ZACATECOLUCA-CONSTRUCCIÓN DE POLIDEPORTIVO BRISAS DE LA PAZ, COL. BRISAS DE LA PAZ, AUTOPISTA AL AEROPUERTO, KM 60, MUNICIPIO DE ZACATECOLUCA DEPARTAMENTO DE LA PAZ», con fondos </w:t>
      </w:r>
      <w:r w:rsidR="00264261" w:rsidRPr="00B044D7">
        <w:t>provenientes de la Contribución Especial para la Seguridad Ciudadana y Convivencia en el municipio de Zacatecoluca</w:t>
      </w:r>
      <w:r w:rsidR="00264261" w:rsidRPr="00B044D7">
        <w:rPr>
          <w:rFonts w:eastAsia="Calibri"/>
          <w:lang w:val="es-ES_tradnl"/>
        </w:rPr>
        <w:t xml:space="preserve">, </w:t>
      </w:r>
      <w:r w:rsidR="00264261" w:rsidRPr="00B044D7">
        <w:rPr>
          <w:rFonts w:eastAsia="Calibri"/>
        </w:rPr>
        <w:t xml:space="preserve">del cual se requiere la apertura de cuenta para el manejo de los fondos; el Concejo Municipal, en uso de sus facultades, por unanimidad, </w:t>
      </w:r>
      <w:r w:rsidR="00264261" w:rsidRPr="00B044D7">
        <w:rPr>
          <w:rFonts w:eastAsia="Calibri"/>
          <w:b/>
        </w:rPr>
        <w:t xml:space="preserve">ACUERDA: a) </w:t>
      </w:r>
      <w:r w:rsidR="00264261" w:rsidRPr="00B044D7">
        <w:rPr>
          <w:b/>
        </w:rPr>
        <w:t>Autorizar</w:t>
      </w:r>
      <w:r w:rsidR="00264261" w:rsidRPr="00B044D7">
        <w:t xml:space="preserve"> a la Tesorera Municipal, para que solicite al</w:t>
      </w:r>
      <w:r w:rsidR="00264261" w:rsidRPr="00B044D7">
        <w:rPr>
          <w:b/>
        </w:rPr>
        <w:t xml:space="preserve"> </w:t>
      </w:r>
      <w:r w:rsidR="00264261" w:rsidRPr="00B044D7">
        <w:t xml:space="preserve">banco Hipotecario, agencia Zacatecoluca, la </w:t>
      </w:r>
      <w:r w:rsidR="00264261" w:rsidRPr="00B044D7">
        <w:rPr>
          <w:b/>
        </w:rPr>
        <w:t>APERTURA DE UNA CUENTA CORRIENTE</w:t>
      </w:r>
      <w:r w:rsidR="00264261" w:rsidRPr="00B044D7">
        <w:t>, la cual se denominara:</w:t>
      </w:r>
      <w:r w:rsidR="00264261" w:rsidRPr="00B044D7">
        <w:rPr>
          <w:b/>
        </w:rPr>
        <w:t xml:space="preserve"> </w:t>
      </w:r>
      <w:r w:rsidR="00264261" w:rsidRPr="00B044D7">
        <w:rPr>
          <w:rFonts w:eastAsia="Calibri"/>
          <w:b/>
        </w:rPr>
        <w:t>«MH-MJSP-ALCALDIA MUNICIPAL DE ZACATECOLUCA-CONSTRUCCIÓN DE POLIDEPORTIVO BRISAS DE LA PAZ, COL. BRISAS DE LA PAZ, AUTOPISTA AL AEROPUERTO, KM 60, MUNICIPIO DE ZACATECOLUCA DEPARTAMENTO DE LA PAZ»,</w:t>
      </w:r>
      <w:r w:rsidR="00264261" w:rsidRPr="00B044D7">
        <w:rPr>
          <w:rFonts w:eastAsia="Calibri"/>
        </w:rPr>
        <w:t xml:space="preserve"> </w:t>
      </w:r>
      <w:r w:rsidR="00264261" w:rsidRPr="00B044D7">
        <w:t xml:space="preserve">con un monto inicial de cinco dólares de los Estados Unidos de América </w:t>
      </w:r>
      <w:r w:rsidR="00264261" w:rsidRPr="00B044D7">
        <w:rPr>
          <w:b/>
        </w:rPr>
        <w:t>($5.00)</w:t>
      </w:r>
      <w:r w:rsidR="00264261" w:rsidRPr="00B044D7">
        <w:t xml:space="preserve"> procedentes del Fondos General; y será increment</w:t>
      </w:r>
      <w:r w:rsidR="00F50ADB" w:rsidRPr="00B044D7">
        <w:t>ada hasta el monto total de cuatrocientos mil</w:t>
      </w:r>
      <w:r w:rsidR="00264261" w:rsidRPr="00B044D7">
        <w:t xml:space="preserve"> d</w:t>
      </w:r>
      <w:r w:rsidR="00264261" w:rsidRPr="00B044D7">
        <w:rPr>
          <w:rFonts w:eastAsia="Calibri"/>
        </w:rPr>
        <w:t>ólares de los Estados Unidos de América</w:t>
      </w:r>
      <w:r w:rsidR="00264261" w:rsidRPr="00B044D7">
        <w:rPr>
          <w:rFonts w:eastAsia="Calibri"/>
          <w:b/>
        </w:rPr>
        <w:t xml:space="preserve"> ($400,000.00)</w:t>
      </w:r>
      <w:r w:rsidR="00264261" w:rsidRPr="00B044D7">
        <w:t>, procedentes del fondo de contribución especial. Nombrar refrendarios de la cuenta corriente cuya apertura se solicita, al Alcalde Municipal Doctor Francisco Salvador Hirezi Morataya y Regidora</w:t>
      </w:r>
      <w:r w:rsidR="00264261" w:rsidRPr="00B044D7">
        <w:rPr>
          <w:rFonts w:eastAsia="Calibri"/>
        </w:rPr>
        <w:t xml:space="preserve"> Srita. Zorina Esther Masferrer Escobar</w:t>
      </w:r>
      <w:r w:rsidR="00264261" w:rsidRPr="00B044D7">
        <w:t>. Toda transacción deberá llevar como mínimo dos firmas, siendo indispensable en toda transferencia, la firma de la Tesorera Municipal.</w:t>
      </w:r>
      <w:r w:rsidR="00264261" w:rsidRPr="00B044D7">
        <w:rPr>
          <w:rFonts w:eastAsia="Calibri"/>
        </w:rPr>
        <w:t xml:space="preserve"> COMUNÍQUESE.</w:t>
      </w:r>
      <w:r w:rsidR="008642FF" w:rsidRPr="00B044D7">
        <w:rPr>
          <w:b/>
          <w:kern w:val="2"/>
          <w:u w:val="single"/>
        </w:rPr>
        <w:t>ACUERDO NÚMERO CUATRO</w:t>
      </w:r>
      <w:r w:rsidR="008642FF" w:rsidRPr="00B044D7">
        <w:rPr>
          <w:kern w:val="2"/>
        </w:rPr>
        <w:t xml:space="preserve">.- </w:t>
      </w:r>
      <w:r w:rsidR="00B044D7" w:rsidRPr="00B044D7">
        <w:rPr>
          <w:kern w:val="0"/>
          <w:lang w:eastAsia="es-ES"/>
        </w:rPr>
        <w:t>En relación al convenio de Cooperación Interinstitucional entre el Ministerio de Justicia y Seguridad Pública y la Alcaldía Municipal de Zacatecoluca, para la ejecución del proyecto denominado:</w:t>
      </w:r>
      <w:r w:rsidR="00B044D7" w:rsidRPr="00B044D7">
        <w:rPr>
          <w:b/>
          <w:kern w:val="0"/>
          <w:lang w:eastAsia="es-ES"/>
        </w:rPr>
        <w:t xml:space="preserve"> </w:t>
      </w:r>
      <w:r w:rsidR="00B044D7" w:rsidRPr="00B044D7">
        <w:rPr>
          <w:rFonts w:eastAsia="Calibri"/>
          <w:kern w:val="0"/>
          <w:lang w:eastAsia="es-ES"/>
        </w:rPr>
        <w:t xml:space="preserve">«MH-MJSP-ALCALDIA MUNICIPAL DE ZACATECOLUCA-CONSTRUCCIÓN DE CANCHA DE FÚTBOL SALA COMPLEJO EDUCATIVO SAN FRANCISCO, MUNICIPIO DE ZACATECOLUCA DEPARTAMENTO DE LA PAZ», con fondos </w:t>
      </w:r>
      <w:r w:rsidR="00B044D7" w:rsidRPr="00B044D7">
        <w:rPr>
          <w:kern w:val="0"/>
          <w:lang w:eastAsia="es-ES"/>
        </w:rPr>
        <w:t>provenientes de la Contribución Especial para la Seguridad Ciudadana y Convivencia en el municipio de Zacatecoluca</w:t>
      </w:r>
      <w:r w:rsidR="00B044D7" w:rsidRPr="00B044D7">
        <w:rPr>
          <w:rFonts w:eastAsia="Calibri"/>
          <w:kern w:val="0"/>
          <w:lang w:val="es-ES_tradnl" w:eastAsia="es-ES"/>
        </w:rPr>
        <w:t xml:space="preserve">, </w:t>
      </w:r>
      <w:r w:rsidR="00B044D7" w:rsidRPr="00B044D7">
        <w:rPr>
          <w:rFonts w:eastAsia="Calibri"/>
          <w:kern w:val="0"/>
          <w:lang w:eastAsia="es-ES"/>
        </w:rPr>
        <w:t xml:space="preserve">del cual se requiere la apertura de cuenta para el manejo de los fondos; el Concejo Municipal, en uso de sus facultades, por unanimidad, </w:t>
      </w:r>
      <w:r w:rsidR="00B044D7" w:rsidRPr="00B044D7">
        <w:rPr>
          <w:rFonts w:eastAsia="Calibri"/>
          <w:b/>
          <w:kern w:val="0"/>
          <w:lang w:eastAsia="es-ES"/>
        </w:rPr>
        <w:t xml:space="preserve">ACUERDA: a) </w:t>
      </w:r>
      <w:r w:rsidR="00B044D7" w:rsidRPr="00B044D7">
        <w:rPr>
          <w:b/>
          <w:kern w:val="0"/>
          <w:lang w:eastAsia="es-ES"/>
        </w:rPr>
        <w:t>Autorizar</w:t>
      </w:r>
      <w:r w:rsidR="00B044D7" w:rsidRPr="00B044D7">
        <w:rPr>
          <w:kern w:val="0"/>
          <w:lang w:eastAsia="es-ES"/>
        </w:rPr>
        <w:t xml:space="preserve"> a la Tesorera Municipal, para que solicite al</w:t>
      </w:r>
      <w:r w:rsidR="00B044D7" w:rsidRPr="00B044D7">
        <w:rPr>
          <w:b/>
          <w:kern w:val="0"/>
          <w:lang w:eastAsia="es-ES"/>
        </w:rPr>
        <w:t xml:space="preserve"> </w:t>
      </w:r>
      <w:r w:rsidR="00B044D7" w:rsidRPr="00B044D7">
        <w:rPr>
          <w:kern w:val="0"/>
          <w:lang w:eastAsia="es-ES"/>
        </w:rPr>
        <w:t xml:space="preserve">banco Hipotecario, agencia Zacatecoluca, la </w:t>
      </w:r>
      <w:r w:rsidR="00B044D7" w:rsidRPr="00B044D7">
        <w:rPr>
          <w:b/>
          <w:kern w:val="0"/>
          <w:lang w:eastAsia="es-ES"/>
        </w:rPr>
        <w:t>APERTURA DE UNA CUENTA CORRIENTE</w:t>
      </w:r>
      <w:r w:rsidR="00B044D7" w:rsidRPr="00B044D7">
        <w:rPr>
          <w:kern w:val="0"/>
          <w:lang w:eastAsia="es-ES"/>
        </w:rPr>
        <w:t>, la cual se denominara:</w:t>
      </w:r>
      <w:r w:rsidR="00B044D7" w:rsidRPr="00B044D7">
        <w:rPr>
          <w:b/>
          <w:kern w:val="0"/>
          <w:lang w:eastAsia="es-ES"/>
        </w:rPr>
        <w:t xml:space="preserve"> </w:t>
      </w:r>
      <w:r w:rsidR="00B044D7" w:rsidRPr="00B044D7">
        <w:rPr>
          <w:rFonts w:eastAsia="Calibri"/>
          <w:b/>
          <w:kern w:val="0"/>
          <w:lang w:eastAsia="es-ES"/>
        </w:rPr>
        <w:t xml:space="preserve">«MH-MJSP-ALCALDIA MUNICIPAL DE ZACATECOLUCA-CONSTRUCCIÓN DE CANCHA DE FÚTBOL </w:t>
      </w:r>
      <w:r w:rsidR="00B044D7" w:rsidRPr="00B044D7">
        <w:rPr>
          <w:rFonts w:eastAsia="Calibri"/>
          <w:b/>
          <w:kern w:val="0"/>
          <w:lang w:eastAsia="es-ES"/>
        </w:rPr>
        <w:lastRenderedPageBreak/>
        <w:t>SALA COMPLEJO EDUCATIVO SAN FRANCISCO, MUNICIPIO DE ZACATECOLUCA DEPARTAMENTO DE LA PAZ»</w:t>
      </w:r>
      <w:r w:rsidR="00B044D7" w:rsidRPr="00B044D7">
        <w:rPr>
          <w:b/>
          <w:kern w:val="0"/>
          <w:lang w:eastAsia="es-ES"/>
        </w:rPr>
        <w:t xml:space="preserve">, </w:t>
      </w:r>
      <w:r w:rsidR="00B044D7" w:rsidRPr="00B044D7">
        <w:rPr>
          <w:kern w:val="0"/>
          <w:lang w:eastAsia="es-ES"/>
        </w:rPr>
        <w:t xml:space="preserve">con un monto inicial de cinco dólares  de los Estados Unidos de América </w:t>
      </w:r>
      <w:r w:rsidR="00B044D7" w:rsidRPr="00B044D7">
        <w:rPr>
          <w:b/>
          <w:kern w:val="0"/>
          <w:lang w:eastAsia="es-ES"/>
        </w:rPr>
        <w:t>($5.00)</w:t>
      </w:r>
      <w:r w:rsidR="00B044D7" w:rsidRPr="00B044D7">
        <w:rPr>
          <w:kern w:val="0"/>
          <w:lang w:eastAsia="es-ES"/>
        </w:rPr>
        <w:t xml:space="preserve"> procedentes del Fondos General; y será incrementada hasta el monto total de cien mil 00/100 d</w:t>
      </w:r>
      <w:r w:rsidR="00B044D7" w:rsidRPr="00B044D7">
        <w:rPr>
          <w:rFonts w:eastAsia="Calibri"/>
          <w:kern w:val="0"/>
          <w:lang w:eastAsia="es-ES"/>
        </w:rPr>
        <w:t>ólares de los Estados Unidos de América</w:t>
      </w:r>
      <w:r w:rsidR="00B044D7" w:rsidRPr="00B044D7">
        <w:rPr>
          <w:rFonts w:eastAsia="Calibri"/>
          <w:b/>
          <w:kern w:val="0"/>
          <w:lang w:eastAsia="es-ES"/>
        </w:rPr>
        <w:t xml:space="preserve"> ($100,000.00)</w:t>
      </w:r>
      <w:r w:rsidR="00B044D7" w:rsidRPr="00B044D7">
        <w:rPr>
          <w:kern w:val="0"/>
          <w:lang w:eastAsia="es-ES"/>
        </w:rPr>
        <w:t>, procedentes del fondo de contribución especial. Nombrar refrendarios de la cuenta corriente cuya apertura se solicita, al Alcalde Municipal Doctor Francisco Salvador Hirezi Morataya y Regidora</w:t>
      </w:r>
      <w:r w:rsidR="00B044D7" w:rsidRPr="00B044D7">
        <w:rPr>
          <w:rFonts w:eastAsia="Calibri"/>
          <w:kern w:val="0"/>
          <w:lang w:eastAsia="es-ES"/>
        </w:rPr>
        <w:t xml:space="preserve"> Srita. Zorina Esther Masferrer Escobar</w:t>
      </w:r>
      <w:r w:rsidR="00B044D7" w:rsidRPr="00B044D7">
        <w:rPr>
          <w:kern w:val="0"/>
          <w:lang w:eastAsia="es-ES"/>
        </w:rPr>
        <w:t>. Toda transacción deberá llevar como mínimo dos firmas, siendo indispensable en toda transferencia, la firma de la Tesorera Municipal.</w:t>
      </w:r>
      <w:r w:rsidR="00B044D7" w:rsidRPr="00B044D7">
        <w:rPr>
          <w:rFonts w:eastAsia="Calibri"/>
          <w:kern w:val="0"/>
          <w:lang w:eastAsia="es-ES"/>
        </w:rPr>
        <w:t xml:space="preserve"> COMUNÍQUESE</w:t>
      </w:r>
      <w:r w:rsidR="00B044D7" w:rsidRPr="00B044D7">
        <w:t xml:space="preserve">. </w:t>
      </w:r>
      <w:r w:rsidR="008642FF" w:rsidRPr="00BF724C">
        <w:rPr>
          <w:b/>
          <w:u w:val="single"/>
        </w:rPr>
        <w:t>ACUERDO NÚMERO CINCO</w:t>
      </w:r>
      <w:r w:rsidR="008642FF" w:rsidRPr="00BF724C">
        <w:t xml:space="preserve">.- </w:t>
      </w:r>
      <w:r w:rsidR="000E58FC" w:rsidRPr="00BF724C">
        <w:rPr>
          <w:rFonts w:eastAsia="Calibri"/>
          <w:lang w:eastAsia="en-US"/>
        </w:rPr>
        <w:t xml:space="preserve">El Concejo Municipal, en uso de las facultades que le confiere el Art. 118 y subsiguientes Código Municipal, por unanimidad, </w:t>
      </w:r>
      <w:r w:rsidR="000E58FC" w:rsidRPr="00BF724C">
        <w:rPr>
          <w:rFonts w:eastAsia="Calibri"/>
          <w:b/>
          <w:lang w:eastAsia="en-US"/>
        </w:rPr>
        <w:t>ACUERDA:</w:t>
      </w:r>
      <w:r w:rsidR="000E58FC" w:rsidRPr="00BF724C">
        <w:rPr>
          <w:rFonts w:eastAsia="Calibri"/>
          <w:lang w:eastAsia="en-US"/>
        </w:rPr>
        <w:t xml:space="preserve"> Reconocer la </w:t>
      </w:r>
      <w:r w:rsidR="000E58FC" w:rsidRPr="008F6B34">
        <w:rPr>
          <w:rFonts w:eastAsia="Calibri"/>
          <w:b/>
          <w:sz w:val="20"/>
          <w:szCs w:val="20"/>
          <w:lang w:eastAsia="en-US"/>
        </w:rPr>
        <w:t>ELECCIÓN DE LA NUEVA JUNTA DIRECTIVA</w:t>
      </w:r>
      <w:r w:rsidR="000E58FC" w:rsidRPr="008F6B34">
        <w:rPr>
          <w:rFonts w:eastAsia="Calibri"/>
          <w:sz w:val="20"/>
          <w:szCs w:val="20"/>
          <w:lang w:eastAsia="en-US"/>
        </w:rPr>
        <w:t xml:space="preserve"> DE LA ASOCIACIÓN DE DESARROLLO COMUNAL LOTIFICACIÓN ENTRE RÍOS, JURISDICCIÓN DE ZACATECOLUCA, DEPARTAMENTO DE LA PAZ</w:t>
      </w:r>
      <w:r w:rsidR="000E58FC" w:rsidRPr="00BF724C">
        <w:rPr>
          <w:rFonts w:eastAsia="Calibri"/>
          <w:lang w:eastAsia="en-US"/>
        </w:rPr>
        <w:t xml:space="preserve"> que se abrevia </w:t>
      </w:r>
      <w:r w:rsidR="000E58FC" w:rsidRPr="008F6B34">
        <w:rPr>
          <w:rFonts w:eastAsia="Calibri"/>
          <w:b/>
          <w:sz w:val="22"/>
          <w:szCs w:val="22"/>
          <w:lang w:eastAsia="en-US"/>
        </w:rPr>
        <w:t>«ADESCOLER»</w:t>
      </w:r>
      <w:r w:rsidR="000E58FC" w:rsidRPr="008F6B34">
        <w:rPr>
          <w:rFonts w:eastAsia="Calibri"/>
          <w:sz w:val="22"/>
          <w:szCs w:val="22"/>
          <w:lang w:eastAsia="en-US"/>
        </w:rPr>
        <w:t>;</w:t>
      </w:r>
      <w:r w:rsidR="000E58FC" w:rsidRPr="00BF724C">
        <w:rPr>
          <w:rFonts w:eastAsia="Calibri"/>
          <w:lang w:eastAsia="en-US"/>
        </w:rPr>
        <w:t xml:space="preserve"> a quien se le otorgó Personalidad Jurídica, en Acuerdo Municipal Número 3, del Acta 9, certificado a los dieciséis días del mes de febrero del año 2018; y sus Estatutos fueron publicados en el Diario Oficial N° 79, Tomo Nº 419, de fecha 02 de mayo del año 2018; la cual se juramentó en la asamblea realizada el día 25 de octubre del año 2019, por el Organizador Comunal José Lindor Arévalo Barrera, en representación de la Alcaldía Municipal de Zacatecoluca; quedando integrada de la manera siguiente: Presidenta y Representante Legal, </w:t>
      </w:r>
      <w:r w:rsidR="00BF08B8">
        <w:rPr>
          <w:lang w:val="es-MX"/>
        </w:rPr>
        <w:t>----------------------------------------------------</w:t>
      </w:r>
      <w:r w:rsidR="000E58FC" w:rsidRPr="00BF724C">
        <w:rPr>
          <w:rFonts w:eastAsia="Calibri"/>
          <w:lang w:eastAsia="en-US"/>
        </w:rPr>
        <w:t xml:space="preserve">; Vicepresidente, </w:t>
      </w:r>
      <w:r w:rsidR="00BF08B8">
        <w:rPr>
          <w:lang w:val="es-MX"/>
        </w:rPr>
        <w:t>----------------------------------------------------</w:t>
      </w:r>
      <w:r w:rsidR="000E58FC" w:rsidRPr="00BF724C">
        <w:rPr>
          <w:rFonts w:eastAsia="Calibri"/>
          <w:lang w:eastAsia="en-US"/>
        </w:rPr>
        <w:t xml:space="preserve">; Secretaria, </w:t>
      </w:r>
      <w:r w:rsidR="00BF08B8">
        <w:rPr>
          <w:lang w:val="es-MX"/>
        </w:rPr>
        <w:t>----------------------------------------------------</w:t>
      </w:r>
      <w:r w:rsidR="000E58FC" w:rsidRPr="00BF724C">
        <w:rPr>
          <w:rFonts w:eastAsia="Calibri"/>
          <w:lang w:eastAsia="en-US"/>
        </w:rPr>
        <w:t xml:space="preserve">; Secretaria de Actas, </w:t>
      </w:r>
      <w:r w:rsidR="00BF08B8">
        <w:rPr>
          <w:lang w:val="es-MX"/>
        </w:rPr>
        <w:t>----------------------------------------------------</w:t>
      </w:r>
      <w:r w:rsidR="000E58FC" w:rsidRPr="00BF724C">
        <w:rPr>
          <w:rFonts w:eastAsia="Calibri"/>
          <w:lang w:eastAsia="en-US"/>
        </w:rPr>
        <w:t xml:space="preserve">; Tesorero, </w:t>
      </w:r>
      <w:r w:rsidR="00BF08B8">
        <w:rPr>
          <w:lang w:val="es-MX"/>
        </w:rPr>
        <w:t>----------------------------------------------------</w:t>
      </w:r>
      <w:r w:rsidR="000E58FC" w:rsidRPr="00BF724C">
        <w:rPr>
          <w:rFonts w:eastAsia="Calibri"/>
          <w:lang w:eastAsia="en-US"/>
        </w:rPr>
        <w:t xml:space="preserve">; Síndico, </w:t>
      </w:r>
      <w:r w:rsidR="00BF08B8">
        <w:rPr>
          <w:lang w:val="es-MX"/>
        </w:rPr>
        <w:t>----------------------------------------------------</w:t>
      </w:r>
      <w:r w:rsidR="000E58FC" w:rsidRPr="00BF724C">
        <w:rPr>
          <w:rFonts w:eastAsia="Calibri"/>
          <w:lang w:eastAsia="en-US"/>
        </w:rPr>
        <w:t>; Primer</w:t>
      </w:r>
      <w:r w:rsidR="003A7539" w:rsidRPr="00BF724C">
        <w:rPr>
          <w:rFonts w:eastAsia="Calibri"/>
          <w:lang w:eastAsia="en-US"/>
        </w:rPr>
        <w:t xml:space="preserve">a </w:t>
      </w:r>
      <w:r w:rsidR="000E58FC" w:rsidRPr="00BF724C">
        <w:rPr>
          <w:rFonts w:eastAsia="Calibri"/>
          <w:lang w:eastAsia="en-US"/>
        </w:rPr>
        <w:t xml:space="preserve">Vocal, </w:t>
      </w:r>
      <w:r w:rsidR="00BF08B8">
        <w:rPr>
          <w:lang w:val="es-MX"/>
        </w:rPr>
        <w:t>----------------------------------------------------</w:t>
      </w:r>
      <w:r w:rsidR="000E58FC" w:rsidRPr="00BF724C">
        <w:rPr>
          <w:rFonts w:eastAsia="Calibri"/>
          <w:lang w:eastAsia="en-US"/>
        </w:rPr>
        <w:t xml:space="preserve">; Segunda Vocal, </w:t>
      </w:r>
      <w:r w:rsidR="00BF08B8">
        <w:rPr>
          <w:lang w:val="es-MX"/>
        </w:rPr>
        <w:t>----------------------------------------------------</w:t>
      </w:r>
      <w:r w:rsidR="000E58FC" w:rsidRPr="00BF724C">
        <w:rPr>
          <w:rFonts w:eastAsia="Calibri"/>
          <w:lang w:eastAsia="en-US"/>
        </w:rPr>
        <w:t xml:space="preserve">; Tercer Vocal, </w:t>
      </w:r>
      <w:r w:rsidR="00BF08B8">
        <w:rPr>
          <w:lang w:val="es-MX"/>
        </w:rPr>
        <w:t>----------------------------------------------------</w:t>
      </w:r>
      <w:r w:rsidR="000E58FC" w:rsidRPr="00BF724C">
        <w:rPr>
          <w:rFonts w:eastAsia="Calibri"/>
          <w:lang w:eastAsia="en-US"/>
        </w:rPr>
        <w:t>. La Junta Directiva antes mencionada, queda legalmente facultada para su funcionamiento por un período de dos años, contados a partir de la fecha de su juramentación. COMUNÍQUESE.</w:t>
      </w:r>
      <w:r w:rsidR="00D07E11">
        <w:rPr>
          <w:rFonts w:eastAsia="Calibri"/>
          <w:lang w:eastAsia="en-US"/>
        </w:rPr>
        <w:t xml:space="preserve"> </w:t>
      </w:r>
      <w:r w:rsidR="008642FF" w:rsidRPr="00BF724C">
        <w:rPr>
          <w:rFonts w:eastAsia="Calibri"/>
          <w:b/>
          <w:u w:val="single"/>
        </w:rPr>
        <w:t>ACUERDO NÚMERO SEIS</w:t>
      </w:r>
      <w:r w:rsidR="008642FF" w:rsidRPr="00BF724C">
        <w:rPr>
          <w:rFonts w:eastAsia="Calibri"/>
        </w:rPr>
        <w:t xml:space="preserve">.- </w:t>
      </w:r>
      <w:r w:rsidR="000E58FC" w:rsidRPr="00BF724C">
        <w:rPr>
          <w:rFonts w:eastAsia="Calibri"/>
          <w:lang w:eastAsia="en-US"/>
        </w:rPr>
        <w:t xml:space="preserve">El Concejo Municipal, en uso de las facultades que le confiere el Art. 118 y subsiguientes Código Municipal, por unanimidad, </w:t>
      </w:r>
      <w:r w:rsidR="000E58FC" w:rsidRPr="00BF724C">
        <w:rPr>
          <w:rFonts w:eastAsia="Calibri"/>
          <w:b/>
          <w:lang w:eastAsia="en-US"/>
        </w:rPr>
        <w:t>ACUERDA:</w:t>
      </w:r>
      <w:r w:rsidR="000E58FC" w:rsidRPr="00BF724C">
        <w:rPr>
          <w:rFonts w:eastAsia="Calibri"/>
          <w:lang w:eastAsia="en-US"/>
        </w:rPr>
        <w:t xml:space="preserve"> Reconocer la </w:t>
      </w:r>
      <w:r w:rsidR="000E58FC" w:rsidRPr="00BF724C">
        <w:rPr>
          <w:rFonts w:eastAsia="Calibri"/>
          <w:b/>
          <w:lang w:eastAsia="en-US"/>
        </w:rPr>
        <w:t>ELECCIÓN DE LA NUEVA JUNTA DIRECTIVA</w:t>
      </w:r>
      <w:r w:rsidR="000E58FC" w:rsidRPr="00BF724C">
        <w:rPr>
          <w:rFonts w:eastAsia="Calibri"/>
          <w:lang w:eastAsia="en-US"/>
        </w:rPr>
        <w:t xml:space="preserve"> DE LA ASOCIACIÓN DE DESARROLLO COMUNAL, CASERÍO OJO DE AGUA, CANTÓN EL ESPINO ABAJO, JURISDICCIÓN DE ZACATECOLUCA, DEPARTAMENTO DE LA PAZ que se abrevia </w:t>
      </w:r>
      <w:r w:rsidR="000E58FC" w:rsidRPr="00BF724C">
        <w:rPr>
          <w:rFonts w:eastAsia="Calibri"/>
          <w:b/>
          <w:lang w:eastAsia="en-US"/>
        </w:rPr>
        <w:t>«ADESCOCOACEA»</w:t>
      </w:r>
      <w:r w:rsidR="000E58FC" w:rsidRPr="00BF724C">
        <w:rPr>
          <w:rFonts w:eastAsia="Calibri"/>
          <w:lang w:eastAsia="en-US"/>
        </w:rPr>
        <w:t xml:space="preserve">; a quien se le otorgó Personalidad Jurídica, en Acuerdo Municipal Número 16, del Acta 40, certificado a los tres días del mes de noviembre del año 2010; y sus Estatutos fueron publicados en el Diario Oficial N° 52, Tomo Nº 390, de fecha 15 de marzo del año 2011; la cual se juramentó en la asamblea realizada el día 07 de octubre del año 2019, por el Organizador Comunal Miguel Orellana conocido por Miguel Fermán Orellana, en representación de la Alcaldía Municipal de Zacatecoluca; quedando integrada de la manera siguiente: Presidenta y Representante Legal, </w:t>
      </w:r>
      <w:r w:rsidR="003A4D75">
        <w:rPr>
          <w:lang w:val="es-MX"/>
        </w:rPr>
        <w:t>----------------------------------------------------</w:t>
      </w:r>
      <w:r w:rsidR="000E58FC" w:rsidRPr="00BF724C">
        <w:rPr>
          <w:rFonts w:eastAsia="Calibri"/>
          <w:lang w:eastAsia="en-US"/>
        </w:rPr>
        <w:t xml:space="preserve">; Vicepresidenta, </w:t>
      </w:r>
      <w:r w:rsidR="003A4D75">
        <w:rPr>
          <w:lang w:val="es-MX"/>
        </w:rPr>
        <w:t>----------------------------------------------------</w:t>
      </w:r>
      <w:r w:rsidR="000E58FC" w:rsidRPr="00BF724C">
        <w:rPr>
          <w:rFonts w:eastAsia="Calibri"/>
          <w:lang w:eastAsia="en-US"/>
        </w:rPr>
        <w:t xml:space="preserve">; Secretaria General, </w:t>
      </w:r>
      <w:r w:rsidR="003A4D75">
        <w:rPr>
          <w:lang w:val="es-MX"/>
        </w:rPr>
        <w:t>----------------</w:t>
      </w:r>
      <w:r w:rsidR="003A4D75">
        <w:rPr>
          <w:lang w:val="es-MX"/>
        </w:rPr>
        <w:lastRenderedPageBreak/>
        <w:t>------------------------------------</w:t>
      </w:r>
      <w:r w:rsidR="000E58FC" w:rsidRPr="00BF724C">
        <w:rPr>
          <w:rFonts w:eastAsia="Calibri"/>
          <w:lang w:eastAsia="en-US"/>
        </w:rPr>
        <w:t xml:space="preserve">; Secretaria de Actas, </w:t>
      </w:r>
      <w:r w:rsidR="003A4D75">
        <w:rPr>
          <w:lang w:val="es-MX"/>
        </w:rPr>
        <w:t>----------------------------------------------------</w:t>
      </w:r>
      <w:r w:rsidR="000E58FC" w:rsidRPr="00BF724C">
        <w:rPr>
          <w:rFonts w:eastAsia="Calibri"/>
          <w:lang w:eastAsia="en-US"/>
        </w:rPr>
        <w:t xml:space="preserve">; Tesorera, </w:t>
      </w:r>
      <w:r w:rsidR="003A4D75">
        <w:rPr>
          <w:lang w:val="es-MX"/>
        </w:rPr>
        <w:t>----------------------------------------------------</w:t>
      </w:r>
      <w:r w:rsidR="000E58FC" w:rsidRPr="00BF724C">
        <w:rPr>
          <w:rFonts w:eastAsia="Calibri"/>
          <w:lang w:eastAsia="en-US"/>
        </w:rPr>
        <w:t xml:space="preserve">; Síndico, </w:t>
      </w:r>
      <w:r w:rsidR="003A4D75">
        <w:rPr>
          <w:lang w:val="es-MX"/>
        </w:rPr>
        <w:t>----------------------------------------------------</w:t>
      </w:r>
      <w:r w:rsidR="000E58FC" w:rsidRPr="00BF724C">
        <w:rPr>
          <w:rFonts w:eastAsia="Calibri"/>
          <w:lang w:eastAsia="en-US"/>
        </w:rPr>
        <w:t xml:space="preserve">; Primer Vocal, </w:t>
      </w:r>
      <w:r w:rsidR="003A4D75">
        <w:rPr>
          <w:lang w:val="es-MX"/>
        </w:rPr>
        <w:t>----------------------------------------------------</w:t>
      </w:r>
      <w:r w:rsidR="000E58FC" w:rsidRPr="00BF724C">
        <w:rPr>
          <w:rFonts w:eastAsia="Calibri"/>
          <w:lang w:eastAsia="en-US"/>
        </w:rPr>
        <w:t xml:space="preserve">; Segundo Vocal, </w:t>
      </w:r>
      <w:r w:rsidR="003A4D75">
        <w:rPr>
          <w:lang w:val="es-MX"/>
        </w:rPr>
        <w:t>----------------------------------------------------</w:t>
      </w:r>
      <w:r w:rsidR="000E58FC" w:rsidRPr="00BF724C">
        <w:rPr>
          <w:rFonts w:eastAsia="Calibri"/>
          <w:lang w:eastAsia="en-US"/>
        </w:rPr>
        <w:t xml:space="preserve">; Tercera Vocal, </w:t>
      </w:r>
      <w:r w:rsidR="003A4D75">
        <w:rPr>
          <w:lang w:val="es-MX"/>
        </w:rPr>
        <w:t>----------------------------------------------------</w:t>
      </w:r>
      <w:r w:rsidR="000E58FC" w:rsidRPr="00BF724C">
        <w:rPr>
          <w:rFonts w:eastAsia="Calibri"/>
          <w:lang w:eastAsia="en-US"/>
        </w:rPr>
        <w:t xml:space="preserve">, Cuarta Vocal, </w:t>
      </w:r>
      <w:r w:rsidR="003A4D75">
        <w:rPr>
          <w:lang w:val="es-MX"/>
        </w:rPr>
        <w:t>----------------------------------------------------</w:t>
      </w:r>
      <w:r w:rsidR="000E58FC" w:rsidRPr="00BF724C">
        <w:rPr>
          <w:rFonts w:eastAsia="Calibri"/>
          <w:lang w:eastAsia="en-US"/>
        </w:rPr>
        <w:t xml:space="preserve">; Quinta Vocal, </w:t>
      </w:r>
      <w:r w:rsidR="003A4D75">
        <w:rPr>
          <w:lang w:val="es-MX"/>
        </w:rPr>
        <w:t>----------------------------------------------------</w:t>
      </w:r>
      <w:r w:rsidR="000E58FC" w:rsidRPr="00BF724C">
        <w:rPr>
          <w:rFonts w:eastAsia="Calibri"/>
          <w:lang w:eastAsia="en-US"/>
        </w:rPr>
        <w:t>. La Junta Directiva antes mencionada, queda legalmente facultada para su funcionamiento por un período de dos años, contados a partir de la fecha de su juramentación. COMUNÍQUESE.</w:t>
      </w:r>
      <w:r w:rsidR="00D554EA">
        <w:rPr>
          <w:rFonts w:eastAsia="Calibri"/>
          <w:lang w:eastAsia="en-US"/>
        </w:rPr>
        <w:t xml:space="preserve"> </w:t>
      </w:r>
      <w:r w:rsidR="008642FF" w:rsidRPr="00BF724C">
        <w:rPr>
          <w:rFonts w:eastAsia="Calibri"/>
          <w:b/>
          <w:u w:val="single"/>
        </w:rPr>
        <w:t>ACUERDO NÚMERO SIETE</w:t>
      </w:r>
      <w:r w:rsidR="008642FF" w:rsidRPr="00BF724C">
        <w:rPr>
          <w:rFonts w:eastAsia="Calibri"/>
        </w:rPr>
        <w:t xml:space="preserve">.- </w:t>
      </w:r>
      <w:r w:rsidR="000E58FC" w:rsidRPr="00BF724C">
        <w:rPr>
          <w:rFonts w:eastAsia="Calibri"/>
          <w:lang w:eastAsia="en-US"/>
        </w:rPr>
        <w:t xml:space="preserve">El Concejo Municipal, en uso de las facultades que le confiere el Art. 118 y subsiguientes Código Municipal, por unanimidad, </w:t>
      </w:r>
      <w:r w:rsidR="000E58FC" w:rsidRPr="00BF724C">
        <w:rPr>
          <w:rFonts w:eastAsia="Calibri"/>
          <w:b/>
          <w:lang w:eastAsia="en-US"/>
        </w:rPr>
        <w:t>ACUERDA:</w:t>
      </w:r>
      <w:r w:rsidR="000E58FC" w:rsidRPr="00BF724C">
        <w:rPr>
          <w:rFonts w:eastAsia="Calibri"/>
          <w:lang w:eastAsia="en-US"/>
        </w:rPr>
        <w:t xml:space="preserve"> Reconocer la </w:t>
      </w:r>
      <w:r w:rsidR="000E58FC" w:rsidRPr="00BF724C">
        <w:rPr>
          <w:rFonts w:eastAsia="Calibri"/>
          <w:b/>
          <w:lang w:eastAsia="en-US"/>
        </w:rPr>
        <w:t>ELECCIÓN DE LA NUEVA JUNTA DIRECTIVA</w:t>
      </w:r>
      <w:r w:rsidR="000E58FC" w:rsidRPr="00BF724C">
        <w:rPr>
          <w:rFonts w:eastAsia="Calibri"/>
          <w:lang w:eastAsia="en-US"/>
        </w:rPr>
        <w:t xml:space="preserve"> DE LA ASOCIACIÓN DE DESARROLLO COMUNAL, CANTÓN TIERRA BLANCA, CENTRO HACIENDA ESCUINTLA, MUNICIPIO DE ZACATECOLUCA, DEPARTAMENTO DE LA PAZ que se abrevia </w:t>
      </w:r>
      <w:r w:rsidR="000E58FC" w:rsidRPr="00BF724C">
        <w:rPr>
          <w:rFonts w:eastAsia="Calibri"/>
          <w:b/>
          <w:lang w:eastAsia="en-US"/>
        </w:rPr>
        <w:t>«ADESCOCENES»</w:t>
      </w:r>
      <w:r w:rsidR="000E58FC" w:rsidRPr="00BF724C">
        <w:rPr>
          <w:rFonts w:eastAsia="Calibri"/>
          <w:lang w:eastAsia="en-US"/>
        </w:rPr>
        <w:t xml:space="preserve">; a quien se le otorgó Personalidad Jurídica, en Acuerdo Único Número 05, certificado a los quince días del mes de marzo del año 2002; y sus Estatutos fueron publicados en el Diario Oficial N° 218, Tomo Nº 365, de fecha 23 de noviembre del año 2004; la cual se juramentó en la asamblea realizada el día 18 de octubre del año 2019, por el Organizador Comunal Teodoro Mejía González, en representación de la Alcaldía Municipal de Zacatecoluca; quedando integrada de la manera siguiente: Presidente y Representante Legal, </w:t>
      </w:r>
      <w:r w:rsidR="003642A9">
        <w:rPr>
          <w:lang w:val="es-MX"/>
        </w:rPr>
        <w:t>----------------------------------------------------</w:t>
      </w:r>
      <w:r w:rsidR="000E58FC" w:rsidRPr="00BF724C">
        <w:rPr>
          <w:rFonts w:eastAsia="Calibri"/>
          <w:lang w:eastAsia="en-US"/>
        </w:rPr>
        <w:t xml:space="preserve">; Vicepresidenta, </w:t>
      </w:r>
      <w:r w:rsidR="003642A9">
        <w:rPr>
          <w:lang w:val="es-MX"/>
        </w:rPr>
        <w:t>----------------------------------------------------</w:t>
      </w:r>
      <w:r w:rsidR="000E58FC" w:rsidRPr="00BF724C">
        <w:rPr>
          <w:rFonts w:eastAsia="Calibri"/>
          <w:lang w:eastAsia="en-US"/>
        </w:rPr>
        <w:t xml:space="preserve">; Secretaria General, </w:t>
      </w:r>
      <w:r w:rsidR="003642A9">
        <w:rPr>
          <w:lang w:val="es-MX"/>
        </w:rPr>
        <w:t>----------------------------------------------------</w:t>
      </w:r>
      <w:r w:rsidR="000E58FC" w:rsidRPr="00BF724C">
        <w:rPr>
          <w:rFonts w:eastAsia="Calibri"/>
          <w:lang w:eastAsia="en-US"/>
        </w:rPr>
        <w:t xml:space="preserve">; Secretaria de Actas, </w:t>
      </w:r>
      <w:r w:rsidR="003642A9">
        <w:rPr>
          <w:lang w:val="es-MX"/>
        </w:rPr>
        <w:t>----------------------------------------------------</w:t>
      </w:r>
      <w:r w:rsidR="000E58FC" w:rsidRPr="00BF724C">
        <w:rPr>
          <w:rFonts w:eastAsia="Calibri"/>
          <w:lang w:eastAsia="en-US"/>
        </w:rPr>
        <w:t xml:space="preserve">; Tesorero, </w:t>
      </w:r>
      <w:r w:rsidR="003642A9">
        <w:rPr>
          <w:lang w:val="es-MX"/>
        </w:rPr>
        <w:t>----------------------------------------------------</w:t>
      </w:r>
      <w:r w:rsidR="000E58FC" w:rsidRPr="00BF724C">
        <w:rPr>
          <w:rFonts w:eastAsia="Calibri"/>
          <w:lang w:eastAsia="en-US"/>
        </w:rPr>
        <w:t xml:space="preserve">; Síndico, </w:t>
      </w:r>
      <w:r w:rsidR="003642A9">
        <w:rPr>
          <w:lang w:val="es-MX"/>
        </w:rPr>
        <w:t>----------------------------------------------------</w:t>
      </w:r>
      <w:r w:rsidR="000E58FC" w:rsidRPr="00BF724C">
        <w:rPr>
          <w:rFonts w:eastAsia="Calibri"/>
          <w:lang w:eastAsia="en-US"/>
        </w:rPr>
        <w:t xml:space="preserve">; Primer Vocal, </w:t>
      </w:r>
      <w:r w:rsidR="003642A9">
        <w:rPr>
          <w:lang w:val="es-MX"/>
        </w:rPr>
        <w:t>----------------------------------------------------</w:t>
      </w:r>
      <w:r w:rsidR="000E58FC" w:rsidRPr="00BF724C">
        <w:rPr>
          <w:rFonts w:eastAsia="Calibri"/>
          <w:lang w:eastAsia="en-US"/>
        </w:rPr>
        <w:t xml:space="preserve">; Segunda Vocal, </w:t>
      </w:r>
      <w:r w:rsidR="003642A9">
        <w:rPr>
          <w:lang w:val="es-MX"/>
        </w:rPr>
        <w:t>----------------------------------------------------</w:t>
      </w:r>
      <w:r w:rsidR="000E58FC" w:rsidRPr="00BF724C">
        <w:rPr>
          <w:rFonts w:eastAsia="Calibri"/>
          <w:lang w:eastAsia="en-US"/>
        </w:rPr>
        <w:t xml:space="preserve">; Tercera Vocal, </w:t>
      </w:r>
      <w:r w:rsidR="003642A9">
        <w:rPr>
          <w:lang w:val="es-MX"/>
        </w:rPr>
        <w:t>----------------------------------------------------</w:t>
      </w:r>
      <w:r w:rsidR="000E58FC" w:rsidRPr="00BF724C">
        <w:rPr>
          <w:rFonts w:eastAsia="Calibri"/>
          <w:lang w:eastAsia="en-US"/>
        </w:rPr>
        <w:t xml:space="preserve">, Cuarta Vocal, </w:t>
      </w:r>
      <w:r w:rsidR="003642A9">
        <w:rPr>
          <w:lang w:val="es-MX"/>
        </w:rPr>
        <w:t>----------------------------------------------------</w:t>
      </w:r>
      <w:r w:rsidR="000E58FC" w:rsidRPr="00BF724C">
        <w:rPr>
          <w:rFonts w:eastAsia="Calibri"/>
          <w:lang w:eastAsia="en-US"/>
        </w:rPr>
        <w:t xml:space="preserve">; Quinto Vocal, </w:t>
      </w:r>
      <w:r w:rsidR="003642A9">
        <w:rPr>
          <w:lang w:val="es-MX"/>
        </w:rPr>
        <w:t>----------------------------------------------------</w:t>
      </w:r>
      <w:r w:rsidR="000E58FC" w:rsidRPr="00BF724C">
        <w:rPr>
          <w:rFonts w:eastAsia="Calibri"/>
          <w:lang w:eastAsia="en-US"/>
        </w:rPr>
        <w:t>. La Junta Directiva antes mencionada, queda legalmente facultada para su funcionamiento por un período de dos años, contados a partir de la fecha de su juramentación. COMUNÍQUESE.</w:t>
      </w:r>
      <w:r w:rsidR="00B17E1C">
        <w:rPr>
          <w:rFonts w:eastAsia="Calibri"/>
          <w:lang w:eastAsia="en-US"/>
        </w:rPr>
        <w:t xml:space="preserve"> </w:t>
      </w:r>
      <w:r w:rsidR="008642FF" w:rsidRPr="00BF724C">
        <w:rPr>
          <w:rFonts w:eastAsia="Calibri"/>
          <w:b/>
          <w:u w:val="single"/>
        </w:rPr>
        <w:t>ACUERDO NÚMERO OCHO</w:t>
      </w:r>
      <w:r w:rsidR="005351D1" w:rsidRPr="00BF724C">
        <w:rPr>
          <w:rFonts w:eastAsia="Calibri"/>
        </w:rPr>
        <w:t xml:space="preserve">.- </w:t>
      </w:r>
      <w:r w:rsidR="005351D1" w:rsidRPr="00BF724C">
        <w:rPr>
          <w:kern w:val="2"/>
        </w:rPr>
        <w:t xml:space="preserve">El Concejo Municipal, en uso de las facultades, por unanimidad, </w:t>
      </w:r>
      <w:r w:rsidR="005351D1" w:rsidRPr="00BF724C">
        <w:rPr>
          <w:b/>
          <w:kern w:val="2"/>
        </w:rPr>
        <w:t>ACUERDA:</w:t>
      </w:r>
      <w:r w:rsidR="005351D1" w:rsidRPr="00BF724C">
        <w:rPr>
          <w:kern w:val="2"/>
        </w:rPr>
        <w:t xml:space="preserve"> </w:t>
      </w:r>
      <w:r w:rsidR="005351D1" w:rsidRPr="00BF724C">
        <w:rPr>
          <w:b/>
          <w:lang w:val="es-ES_tradnl"/>
        </w:rPr>
        <w:t>a)</w:t>
      </w:r>
      <w:r w:rsidR="005351D1" w:rsidRPr="00BF724C">
        <w:rPr>
          <w:rFonts w:eastAsia="Calibri"/>
        </w:rPr>
        <w:t xml:space="preserve"> Aprobar la Carpeta Técnica del proyecto </w:t>
      </w:r>
      <w:r w:rsidR="005351D1" w:rsidRPr="00BF724C">
        <w:rPr>
          <w:rFonts w:eastAsia="Calibri"/>
          <w:b/>
        </w:rPr>
        <w:t>«FESTEJOS PATRONALES 2019</w:t>
      </w:r>
      <w:r w:rsidR="00AF51CD" w:rsidRPr="00BF724C">
        <w:rPr>
          <w:rFonts w:eastAsia="Calibri"/>
          <w:b/>
        </w:rPr>
        <w:t>,</w:t>
      </w:r>
      <w:r w:rsidR="005351D1" w:rsidRPr="00BF724C">
        <w:rPr>
          <w:rFonts w:eastAsia="Calibri"/>
          <w:b/>
        </w:rPr>
        <w:t xml:space="preserve"> FONDOS PROPIOS»,</w:t>
      </w:r>
      <w:r w:rsidR="005351D1" w:rsidRPr="00BF724C">
        <w:rPr>
          <w:rFonts w:eastAsia="Calibri"/>
        </w:rPr>
        <w:t xml:space="preserve"> presentada por la Jefatura de Proyectos, por contener las especificaciones técnicas y presupuesto, por el monto total de ci</w:t>
      </w:r>
      <w:r w:rsidR="00615A13" w:rsidRPr="00BF724C">
        <w:rPr>
          <w:rFonts w:eastAsia="Calibri"/>
        </w:rPr>
        <w:t>e</w:t>
      </w:r>
      <w:r w:rsidR="005351D1" w:rsidRPr="00BF724C">
        <w:rPr>
          <w:rFonts w:eastAsia="Calibri"/>
        </w:rPr>
        <w:t xml:space="preserve">nto diez mil setecientos cincuenta y cuatro dólares de los Estados Unidos de América </w:t>
      </w:r>
      <w:r w:rsidR="005351D1" w:rsidRPr="00BF724C">
        <w:rPr>
          <w:rFonts w:eastAsia="Calibri"/>
          <w:b/>
        </w:rPr>
        <w:t>($110,754.00)</w:t>
      </w:r>
      <w:r w:rsidR="005351D1" w:rsidRPr="00BF724C">
        <w:rPr>
          <w:rFonts w:eastAsia="Calibri"/>
          <w:kern w:val="2"/>
        </w:rPr>
        <w:t>;</w:t>
      </w:r>
      <w:r w:rsidR="005351D1" w:rsidRPr="00BF724C">
        <w:rPr>
          <w:kern w:val="2"/>
        </w:rPr>
        <w:t xml:space="preserve"> </w:t>
      </w:r>
      <w:r w:rsidR="005351D1" w:rsidRPr="00BF724C">
        <w:rPr>
          <w:rFonts w:eastAsia="Calibri"/>
          <w:b/>
          <w:kern w:val="2"/>
        </w:rPr>
        <w:t>b</w:t>
      </w:r>
      <w:r w:rsidR="005351D1" w:rsidRPr="00BF724C">
        <w:rPr>
          <w:b/>
          <w:lang w:val="es-ES_tradnl"/>
        </w:rPr>
        <w:t xml:space="preserve">) </w:t>
      </w:r>
      <w:r w:rsidR="005351D1" w:rsidRPr="00BF724C">
        <w:rPr>
          <w:lang w:val="es-ES_tradnl"/>
        </w:rPr>
        <w:t xml:space="preserve">Ejecutar el proyecto </w:t>
      </w:r>
      <w:r w:rsidR="005351D1" w:rsidRPr="00BF724C">
        <w:rPr>
          <w:rFonts w:eastAsia="Calibri"/>
        </w:rPr>
        <w:t>«</w:t>
      </w:r>
      <w:r w:rsidR="0067120D" w:rsidRPr="00BF724C">
        <w:rPr>
          <w:rFonts w:eastAsia="Calibri"/>
        </w:rPr>
        <w:t xml:space="preserve">FESTEJOS </w:t>
      </w:r>
      <w:r w:rsidR="00A50479" w:rsidRPr="00BF724C">
        <w:rPr>
          <w:rFonts w:eastAsia="Calibri"/>
        </w:rPr>
        <w:t>PATRONALES 2019</w:t>
      </w:r>
      <w:r w:rsidR="00BF5561" w:rsidRPr="00BF724C">
        <w:rPr>
          <w:rFonts w:eastAsia="Calibri"/>
        </w:rPr>
        <w:t>,</w:t>
      </w:r>
      <w:r w:rsidR="00A50479" w:rsidRPr="00BF724C">
        <w:rPr>
          <w:rFonts w:eastAsia="Calibri"/>
        </w:rPr>
        <w:t xml:space="preserve"> FONDOS PROPIOS</w:t>
      </w:r>
      <w:r w:rsidR="005351D1" w:rsidRPr="00BF724C">
        <w:rPr>
          <w:rFonts w:eastAsia="Calibri"/>
        </w:rPr>
        <w:t>»,</w:t>
      </w:r>
      <w:r w:rsidR="005351D1" w:rsidRPr="00BF724C">
        <w:rPr>
          <w:lang w:val="es-ES_tradnl"/>
        </w:rPr>
        <w:t xml:space="preserve"> bajo el SISTEMA DE ADMINISTRACIÓN del Concejo Municipal, prescrito en el Art. 4 literal «i», de la Ley de Adquisiciones y Contrataciones de la Administración Pública;</w:t>
      </w:r>
      <w:r w:rsidR="005351D1" w:rsidRPr="00BF724C">
        <w:rPr>
          <w:kern w:val="2"/>
        </w:rPr>
        <w:t xml:space="preserve"> </w:t>
      </w:r>
      <w:r w:rsidR="005351D1" w:rsidRPr="00BF724C">
        <w:rPr>
          <w:rFonts w:eastAsia="Calibri"/>
          <w:b/>
        </w:rPr>
        <w:t>c)</w:t>
      </w:r>
      <w:r w:rsidR="005351D1" w:rsidRPr="00BF724C">
        <w:rPr>
          <w:rFonts w:eastAsia="Calibri"/>
        </w:rPr>
        <w:t xml:space="preserve"> Autorizar a la Tesorera Municipal, para que con fondos de la cuenta denominada: </w:t>
      </w:r>
      <w:r w:rsidR="005351D1" w:rsidRPr="00BF724C">
        <w:t>MUNICIPALIDAD DE ZACATECOLUCA, FONDO GENERAL MUNICIPAL</w:t>
      </w:r>
      <w:r w:rsidR="005351D1" w:rsidRPr="00BF724C">
        <w:rPr>
          <w:rFonts w:eastAsia="Calibri"/>
        </w:rPr>
        <w:t xml:space="preserve">, solicite al banco Hipotecario, agencia Zacatecoluca, la </w:t>
      </w:r>
      <w:r w:rsidR="005351D1" w:rsidRPr="00BF724C">
        <w:rPr>
          <w:rFonts w:eastAsia="Calibri"/>
          <w:b/>
        </w:rPr>
        <w:t>APERTURA DE CUENTA</w:t>
      </w:r>
      <w:r w:rsidR="00BF5561" w:rsidRPr="00BF724C">
        <w:rPr>
          <w:rFonts w:eastAsia="Calibri"/>
          <w:b/>
        </w:rPr>
        <w:t xml:space="preserve"> CORRIENTE</w:t>
      </w:r>
      <w:r w:rsidR="005351D1" w:rsidRPr="00BF724C">
        <w:rPr>
          <w:rFonts w:eastAsia="Calibri"/>
        </w:rPr>
        <w:t>, para la ejecución del proyecto</w:t>
      </w:r>
      <w:r w:rsidR="005351D1" w:rsidRPr="00BF724C">
        <w:rPr>
          <w:rFonts w:eastAsia="Calibri"/>
          <w:b/>
        </w:rPr>
        <w:t xml:space="preserve"> </w:t>
      </w:r>
      <w:r w:rsidR="005351D1" w:rsidRPr="00BF724C">
        <w:rPr>
          <w:rFonts w:eastAsia="Calibri"/>
          <w:b/>
          <w:kern w:val="2"/>
          <w:lang w:eastAsia="es-SV"/>
        </w:rPr>
        <w:t>«</w:t>
      </w:r>
      <w:r w:rsidR="00A50479" w:rsidRPr="00BF724C">
        <w:rPr>
          <w:rFonts w:eastAsia="Calibri"/>
        </w:rPr>
        <w:t>FESTEJOS PATRONALES 2019</w:t>
      </w:r>
      <w:r w:rsidR="00AF51CD" w:rsidRPr="00BF724C">
        <w:rPr>
          <w:rFonts w:eastAsia="Calibri"/>
        </w:rPr>
        <w:t>,</w:t>
      </w:r>
      <w:r w:rsidR="00A50479" w:rsidRPr="00BF724C">
        <w:rPr>
          <w:rFonts w:eastAsia="Calibri"/>
        </w:rPr>
        <w:t xml:space="preserve"> FONDOS </w:t>
      </w:r>
      <w:r w:rsidR="00A50479" w:rsidRPr="00BF724C">
        <w:rPr>
          <w:rFonts w:eastAsia="Calibri"/>
        </w:rPr>
        <w:lastRenderedPageBreak/>
        <w:t>PROPIOS</w:t>
      </w:r>
      <w:r w:rsidR="005351D1" w:rsidRPr="00BF724C">
        <w:rPr>
          <w:rFonts w:eastAsia="Calibri"/>
          <w:b/>
          <w:kern w:val="2"/>
          <w:lang w:eastAsia="es-SV"/>
        </w:rPr>
        <w:t>»</w:t>
      </w:r>
      <w:r w:rsidR="005351D1" w:rsidRPr="00BF724C">
        <w:rPr>
          <w:rFonts w:eastAsia="Calibri"/>
        </w:rPr>
        <w:t xml:space="preserve">; con un monto inicial de </w:t>
      </w:r>
      <w:r w:rsidR="00DC26BA" w:rsidRPr="00BF724C">
        <w:rPr>
          <w:rFonts w:eastAsia="Calibri"/>
        </w:rPr>
        <w:t>diez mil</w:t>
      </w:r>
      <w:r w:rsidR="005351D1" w:rsidRPr="00BF724C">
        <w:rPr>
          <w:rFonts w:eastAsia="Calibri"/>
        </w:rPr>
        <w:t xml:space="preserve"> dólares de los Estados Unidos de América</w:t>
      </w:r>
      <w:r w:rsidR="005351D1" w:rsidRPr="00BF724C">
        <w:rPr>
          <w:rFonts w:eastAsia="Calibri"/>
          <w:b/>
        </w:rPr>
        <w:t xml:space="preserve"> ($</w:t>
      </w:r>
      <w:r w:rsidR="00DC26BA" w:rsidRPr="00BF724C">
        <w:rPr>
          <w:rFonts w:eastAsia="Calibri"/>
          <w:b/>
        </w:rPr>
        <w:t>10,000</w:t>
      </w:r>
      <w:r w:rsidR="005351D1" w:rsidRPr="00BF724C">
        <w:rPr>
          <w:rFonts w:eastAsia="Calibri"/>
          <w:b/>
        </w:rPr>
        <w:t>.00)</w:t>
      </w:r>
      <w:r w:rsidR="005351D1" w:rsidRPr="00BF724C">
        <w:rPr>
          <w:rFonts w:eastAsia="Calibri"/>
        </w:rPr>
        <w:t xml:space="preserve">; debiendo ser incrementada hasta el monto total de la Carpeta Técnica aprobada; </w:t>
      </w:r>
      <w:r w:rsidR="005351D1" w:rsidRPr="00BF724C">
        <w:rPr>
          <w:rFonts w:eastAsia="Calibri"/>
          <w:b/>
        </w:rPr>
        <w:t xml:space="preserve">d) </w:t>
      </w:r>
      <w:r w:rsidR="005351D1" w:rsidRPr="00BF724C">
        <w:rPr>
          <w:rFonts w:eastAsia="Calibri"/>
        </w:rPr>
        <w:t xml:space="preserve">Nombrar </w:t>
      </w:r>
      <w:r w:rsidR="005351D1" w:rsidRPr="00BF724C">
        <w:rPr>
          <w:rFonts w:eastAsia="Calibri"/>
          <w:b/>
        </w:rPr>
        <w:t xml:space="preserve">REFRENDARIOS </w:t>
      </w:r>
      <w:r w:rsidR="005351D1" w:rsidRPr="00BF724C">
        <w:rPr>
          <w:rFonts w:eastAsia="Calibri"/>
        </w:rPr>
        <w:t xml:space="preserve">de la cuenta, cuya apertura se solicita, al Alcalde Municipal, Dr. Francisco Salvador Hirezi Morataya y Srita. Zorina Esther Masferrer Escobar. Toda transferencia deberá llevar como mínimo dos firmas, siendo indispensable en toda transferencia la firma de la Tesorera Municipal; </w:t>
      </w:r>
      <w:r w:rsidR="0067120D" w:rsidRPr="00BF724C">
        <w:rPr>
          <w:rFonts w:eastAsia="Calibri"/>
          <w:b/>
        </w:rPr>
        <w:t>e)</w:t>
      </w:r>
      <w:r w:rsidR="0067120D" w:rsidRPr="00BF724C">
        <w:rPr>
          <w:rFonts w:eastAsia="Calibri"/>
        </w:rPr>
        <w:t xml:space="preserve"> </w:t>
      </w:r>
      <w:r w:rsidR="0067120D" w:rsidRPr="00BF724C">
        <w:rPr>
          <w:kern w:val="2"/>
        </w:rPr>
        <w:t xml:space="preserve">Nombrar </w:t>
      </w:r>
      <w:r w:rsidR="0067120D" w:rsidRPr="00BF724C">
        <w:rPr>
          <w:b/>
          <w:kern w:val="2"/>
        </w:rPr>
        <w:t>EJECUTOR</w:t>
      </w:r>
      <w:r w:rsidR="0067120D" w:rsidRPr="00BF724C">
        <w:rPr>
          <w:kern w:val="2"/>
        </w:rPr>
        <w:t xml:space="preserve"> </w:t>
      </w:r>
      <w:r w:rsidR="0067120D" w:rsidRPr="00BF724C">
        <w:rPr>
          <w:i/>
          <w:kern w:val="2"/>
        </w:rPr>
        <w:t>ad honorem</w:t>
      </w:r>
      <w:r w:rsidR="0067120D" w:rsidRPr="00BF724C">
        <w:rPr>
          <w:kern w:val="2"/>
        </w:rPr>
        <w:t>, del proyecto: «</w:t>
      </w:r>
      <w:r w:rsidR="0067120D" w:rsidRPr="00BF724C">
        <w:rPr>
          <w:rFonts w:eastAsia="Calibri"/>
        </w:rPr>
        <w:t>FESTEJOS PATRONALES 2019</w:t>
      </w:r>
      <w:r w:rsidR="00AF51CD" w:rsidRPr="00BF724C">
        <w:rPr>
          <w:rFonts w:eastAsia="Calibri"/>
        </w:rPr>
        <w:t>,</w:t>
      </w:r>
      <w:r w:rsidR="0067120D" w:rsidRPr="00BF724C">
        <w:rPr>
          <w:rFonts w:eastAsia="Calibri"/>
        </w:rPr>
        <w:t xml:space="preserve"> FONDOS PROPIOS</w:t>
      </w:r>
      <w:r w:rsidR="0067120D" w:rsidRPr="00BF724C">
        <w:rPr>
          <w:kern w:val="2"/>
        </w:rPr>
        <w:t>»</w:t>
      </w:r>
      <w:r w:rsidR="0067120D" w:rsidRPr="00BF724C">
        <w:rPr>
          <w:rFonts w:eastAsia="Calibri"/>
        </w:rPr>
        <w:t xml:space="preserve">, al Lic. JUAN JOSÉ HERNÁNDEZ, por ostentar el cargo de Jefe de la Unidad de Desarrollo y Participación, de </w:t>
      </w:r>
      <w:r w:rsidR="0067120D" w:rsidRPr="001E64EC">
        <w:rPr>
          <w:rFonts w:eastAsia="Calibri"/>
        </w:rPr>
        <w:t xml:space="preserve">esta </w:t>
      </w:r>
      <w:r w:rsidR="006A1200" w:rsidRPr="001E64EC">
        <w:rPr>
          <w:rFonts w:eastAsia="Calibri"/>
        </w:rPr>
        <w:t>A</w:t>
      </w:r>
      <w:r w:rsidR="0067120D" w:rsidRPr="001E64EC">
        <w:rPr>
          <w:rFonts w:eastAsia="Calibri"/>
        </w:rPr>
        <w:t xml:space="preserve">dministración; </w:t>
      </w:r>
      <w:r w:rsidR="000418B8" w:rsidRPr="001E64EC">
        <w:rPr>
          <w:rFonts w:eastAsia="Calibri"/>
          <w:b/>
        </w:rPr>
        <w:t>f</w:t>
      </w:r>
      <w:r w:rsidR="0067120D" w:rsidRPr="001E64EC">
        <w:rPr>
          <w:rFonts w:eastAsia="Calibri"/>
          <w:b/>
        </w:rPr>
        <w:t>)</w:t>
      </w:r>
      <w:r w:rsidR="0067120D" w:rsidRPr="001E64EC">
        <w:rPr>
          <w:rFonts w:eastAsia="Calibri"/>
        </w:rPr>
        <w:t xml:space="preserve"> Nombrar </w:t>
      </w:r>
      <w:r w:rsidR="0067120D" w:rsidRPr="001E64EC">
        <w:rPr>
          <w:rFonts w:eastAsia="Calibri"/>
          <w:b/>
        </w:rPr>
        <w:t>SUPERVISOR</w:t>
      </w:r>
      <w:r w:rsidR="0067120D" w:rsidRPr="001E64EC">
        <w:rPr>
          <w:rFonts w:eastAsia="Calibri"/>
        </w:rPr>
        <w:t xml:space="preserve"> </w:t>
      </w:r>
      <w:r w:rsidR="0067120D" w:rsidRPr="001E64EC">
        <w:rPr>
          <w:rFonts w:eastAsia="Calibri"/>
          <w:i/>
        </w:rPr>
        <w:t>ad honorem</w:t>
      </w:r>
      <w:r w:rsidR="0067120D" w:rsidRPr="001E64EC">
        <w:rPr>
          <w:rFonts w:eastAsia="Calibri"/>
        </w:rPr>
        <w:t xml:space="preserve">, </w:t>
      </w:r>
      <w:r w:rsidR="0067120D" w:rsidRPr="001E64EC">
        <w:rPr>
          <w:kern w:val="2"/>
        </w:rPr>
        <w:t>del proyecto: «</w:t>
      </w:r>
      <w:r w:rsidR="0067120D" w:rsidRPr="001E64EC">
        <w:rPr>
          <w:rFonts w:eastAsia="Calibri"/>
        </w:rPr>
        <w:t>FESTEJOS PATRONALES 2019</w:t>
      </w:r>
      <w:r w:rsidR="00AF51CD" w:rsidRPr="001E64EC">
        <w:rPr>
          <w:rFonts w:eastAsia="Calibri"/>
        </w:rPr>
        <w:t>,</w:t>
      </w:r>
      <w:r w:rsidR="0067120D" w:rsidRPr="001E64EC">
        <w:rPr>
          <w:rFonts w:eastAsia="Calibri"/>
        </w:rPr>
        <w:t xml:space="preserve"> FONDOS PROPIOS</w:t>
      </w:r>
      <w:r w:rsidR="0067120D" w:rsidRPr="001E64EC">
        <w:rPr>
          <w:kern w:val="2"/>
        </w:rPr>
        <w:t xml:space="preserve">» a la Licda. </w:t>
      </w:r>
      <w:r w:rsidR="000418B8" w:rsidRPr="001E64EC">
        <w:rPr>
          <w:kern w:val="2"/>
        </w:rPr>
        <w:t>Marcela Isolina Rivas</w:t>
      </w:r>
      <w:r w:rsidR="0067120D" w:rsidRPr="001E64EC">
        <w:rPr>
          <w:kern w:val="2"/>
        </w:rPr>
        <w:t xml:space="preserve">, por ostentar el cargo de </w:t>
      </w:r>
      <w:r w:rsidR="000418B8" w:rsidRPr="001E64EC">
        <w:rPr>
          <w:kern w:val="2"/>
        </w:rPr>
        <w:t xml:space="preserve">Auxiliar de la Unidad de Juventud, de esta </w:t>
      </w:r>
      <w:r w:rsidR="006A1200" w:rsidRPr="001E64EC">
        <w:rPr>
          <w:kern w:val="2"/>
        </w:rPr>
        <w:t>A</w:t>
      </w:r>
      <w:r w:rsidR="000418B8" w:rsidRPr="001E64EC">
        <w:rPr>
          <w:kern w:val="2"/>
        </w:rPr>
        <w:t>dministración</w:t>
      </w:r>
      <w:r w:rsidR="0067120D" w:rsidRPr="001E64EC">
        <w:rPr>
          <w:rFonts w:eastAsia="Calibri"/>
        </w:rPr>
        <w:t xml:space="preserve">; </w:t>
      </w:r>
      <w:r w:rsidR="000418B8" w:rsidRPr="001E64EC">
        <w:rPr>
          <w:rFonts w:eastAsia="Calibri"/>
          <w:b/>
        </w:rPr>
        <w:t>g</w:t>
      </w:r>
      <w:r w:rsidR="0067120D" w:rsidRPr="001E64EC">
        <w:rPr>
          <w:rFonts w:eastAsia="Calibri"/>
          <w:b/>
        </w:rPr>
        <w:t>)</w:t>
      </w:r>
      <w:r w:rsidR="0067120D" w:rsidRPr="001E64EC">
        <w:rPr>
          <w:rFonts w:eastAsia="Calibri"/>
        </w:rPr>
        <w:t xml:space="preserve"> </w:t>
      </w:r>
      <w:r w:rsidR="0067120D" w:rsidRPr="001E64EC">
        <w:rPr>
          <w:kern w:val="2"/>
        </w:rPr>
        <w:t xml:space="preserve">Nombrar </w:t>
      </w:r>
      <w:r w:rsidR="0067120D" w:rsidRPr="001E64EC">
        <w:rPr>
          <w:b/>
          <w:kern w:val="2"/>
        </w:rPr>
        <w:t xml:space="preserve">ADMINISTRADOR </w:t>
      </w:r>
      <w:r w:rsidR="0067120D" w:rsidRPr="001E64EC">
        <w:rPr>
          <w:kern w:val="2"/>
        </w:rPr>
        <w:t xml:space="preserve">de Contratos y/o Órdenes de Compra </w:t>
      </w:r>
      <w:r w:rsidR="0067120D" w:rsidRPr="001E64EC">
        <w:rPr>
          <w:i/>
          <w:kern w:val="2"/>
        </w:rPr>
        <w:t>ad honorem</w:t>
      </w:r>
      <w:r w:rsidR="0067120D" w:rsidRPr="001E64EC">
        <w:rPr>
          <w:kern w:val="2"/>
        </w:rPr>
        <w:t>, del proyecto: «</w:t>
      </w:r>
      <w:r w:rsidR="000418B8" w:rsidRPr="001E64EC">
        <w:rPr>
          <w:rFonts w:eastAsia="Calibri"/>
        </w:rPr>
        <w:t>FESTEJOS PATRONALES 2019</w:t>
      </w:r>
      <w:r w:rsidR="00AF51CD" w:rsidRPr="001E64EC">
        <w:rPr>
          <w:rFonts w:eastAsia="Calibri"/>
        </w:rPr>
        <w:t>,</w:t>
      </w:r>
      <w:r w:rsidR="000418B8" w:rsidRPr="001E64EC">
        <w:rPr>
          <w:rFonts w:eastAsia="Calibri"/>
        </w:rPr>
        <w:t xml:space="preserve"> FONDOS PROPIOS</w:t>
      </w:r>
      <w:r w:rsidR="0067120D" w:rsidRPr="001E64EC">
        <w:rPr>
          <w:kern w:val="2"/>
        </w:rPr>
        <w:t>» del Fondo General Municipal,</w:t>
      </w:r>
      <w:r w:rsidR="0067120D" w:rsidRPr="001E64EC">
        <w:rPr>
          <w:rFonts w:eastAsia="Calibri"/>
        </w:rPr>
        <w:t xml:space="preserve"> </w:t>
      </w:r>
      <w:r w:rsidR="000418B8" w:rsidRPr="001E64EC">
        <w:rPr>
          <w:rFonts w:eastAsia="Calibri"/>
        </w:rPr>
        <w:t xml:space="preserve">al Lic. JUAN JOSÉ HERNÁNDEZ, por ostentar el cargo de Jefe de la Unidad de Desarrollo y Participación, de esta </w:t>
      </w:r>
      <w:r w:rsidR="006A1200" w:rsidRPr="001E64EC">
        <w:rPr>
          <w:rFonts w:eastAsia="Calibri"/>
        </w:rPr>
        <w:t>A</w:t>
      </w:r>
      <w:r w:rsidR="000418B8" w:rsidRPr="001E64EC">
        <w:rPr>
          <w:rFonts w:eastAsia="Calibri"/>
        </w:rPr>
        <w:t>dministración</w:t>
      </w:r>
      <w:r w:rsidR="000418B8" w:rsidRPr="001E64EC">
        <w:rPr>
          <w:kern w:val="2"/>
        </w:rPr>
        <w:t xml:space="preserve">; </w:t>
      </w:r>
      <w:r w:rsidR="000418B8" w:rsidRPr="001E64EC">
        <w:rPr>
          <w:rFonts w:eastAsia="Calibri"/>
          <w:b/>
        </w:rPr>
        <w:t>g</w:t>
      </w:r>
      <w:r w:rsidR="005351D1" w:rsidRPr="001E64EC">
        <w:rPr>
          <w:rFonts w:eastAsia="Calibri"/>
          <w:b/>
        </w:rPr>
        <w:t>)</w:t>
      </w:r>
      <w:r w:rsidR="005351D1" w:rsidRPr="001E64EC">
        <w:rPr>
          <w:rFonts w:eastAsia="Calibri"/>
        </w:rPr>
        <w:t xml:space="preserve"> </w:t>
      </w:r>
      <w:r w:rsidR="005351D1" w:rsidRPr="001E64EC">
        <w:t>Ordenar a la Jefatura de la</w:t>
      </w:r>
      <w:r w:rsidR="005351D1" w:rsidRPr="00BF724C">
        <w:t xml:space="preserve"> Unidad de Adquisiciones y Contrataciones Institucional, </w:t>
      </w:r>
      <w:r w:rsidR="005351D1" w:rsidRPr="00BF724C">
        <w:rPr>
          <w:b/>
        </w:rPr>
        <w:t>INICIAR EL PROCESO DE ADQUISICIÓN</w:t>
      </w:r>
      <w:r w:rsidR="005351D1" w:rsidRPr="00BF724C">
        <w:t xml:space="preserve"> de bienes y servicios para la ejecución del Proyecto, de conformidad a la normativa de compras públicas; </w:t>
      </w:r>
      <w:r w:rsidR="000418B8" w:rsidRPr="00BF724C">
        <w:rPr>
          <w:b/>
        </w:rPr>
        <w:t>h</w:t>
      </w:r>
      <w:r w:rsidR="005351D1" w:rsidRPr="00BF724C">
        <w:rPr>
          <w:b/>
        </w:rPr>
        <w:t>)</w:t>
      </w:r>
      <w:r w:rsidR="005351D1" w:rsidRPr="00BF724C">
        <w:t xml:space="preserve"> Autorizar a la Tesorera Municipal, </w:t>
      </w:r>
      <w:r w:rsidR="005351D1" w:rsidRPr="00BF724C">
        <w:rPr>
          <w:b/>
        </w:rPr>
        <w:t>EFECTUAR LAS EROGACIONES</w:t>
      </w:r>
      <w:r w:rsidR="005351D1" w:rsidRPr="00BF724C">
        <w:t xml:space="preserve">, hasta por el monto indicado en la Carpeta Técnica aprobada. </w:t>
      </w:r>
      <w:r w:rsidR="005351D1" w:rsidRPr="00BF724C">
        <w:rPr>
          <w:rFonts w:eastAsia="Calibri"/>
        </w:rPr>
        <w:t>COMUNÍQUESE.</w:t>
      </w:r>
      <w:r w:rsidR="00CA6D58">
        <w:rPr>
          <w:rFonts w:eastAsia="Calibri"/>
        </w:rPr>
        <w:t xml:space="preserve"> </w:t>
      </w:r>
      <w:r w:rsidR="008642FF" w:rsidRPr="00BF724C">
        <w:rPr>
          <w:rFonts w:eastAsia="Calibri"/>
          <w:b/>
          <w:u w:val="single"/>
        </w:rPr>
        <w:t>ACUERDO NÚMERO NUEVE</w:t>
      </w:r>
      <w:r w:rsidR="008642FF" w:rsidRPr="00BF724C">
        <w:rPr>
          <w:rFonts w:eastAsia="Calibri"/>
        </w:rPr>
        <w:t xml:space="preserve">.- </w:t>
      </w:r>
      <w:r w:rsidR="00A40CF0" w:rsidRPr="00BF724C">
        <w:rPr>
          <w:kern w:val="2"/>
        </w:rPr>
        <w:t xml:space="preserve">El Concejo Municipal, en uso de las facultades, por unanimidad, </w:t>
      </w:r>
      <w:r w:rsidR="00A40CF0" w:rsidRPr="00BF724C">
        <w:rPr>
          <w:b/>
          <w:kern w:val="2"/>
        </w:rPr>
        <w:t>ACUERDA:</w:t>
      </w:r>
      <w:r w:rsidR="00A40CF0" w:rsidRPr="00BF724C">
        <w:rPr>
          <w:kern w:val="2"/>
        </w:rPr>
        <w:t xml:space="preserve"> </w:t>
      </w:r>
      <w:r w:rsidR="00A40CF0" w:rsidRPr="00BF724C">
        <w:rPr>
          <w:b/>
          <w:lang w:val="es-ES_tradnl"/>
        </w:rPr>
        <w:t>a)</w:t>
      </w:r>
      <w:r w:rsidR="00A40CF0" w:rsidRPr="00BF724C">
        <w:rPr>
          <w:rFonts w:eastAsia="Calibri"/>
        </w:rPr>
        <w:t xml:space="preserve"> Aprobar la Carpeta Técnica del proyecto </w:t>
      </w:r>
      <w:r w:rsidR="00A40CF0" w:rsidRPr="00BF724C">
        <w:rPr>
          <w:rFonts w:eastAsia="Calibri"/>
          <w:b/>
        </w:rPr>
        <w:t>«FESTEJOS PATRONALES 2019</w:t>
      </w:r>
      <w:r w:rsidR="008D6A0B" w:rsidRPr="00BF724C">
        <w:rPr>
          <w:rFonts w:eastAsia="Calibri"/>
          <w:b/>
        </w:rPr>
        <w:t>,</w:t>
      </w:r>
      <w:r w:rsidR="00A40CF0" w:rsidRPr="00BF724C">
        <w:rPr>
          <w:rFonts w:eastAsia="Calibri"/>
          <w:b/>
        </w:rPr>
        <w:t xml:space="preserve"> </w:t>
      </w:r>
      <w:r w:rsidR="00615A13" w:rsidRPr="00BF724C">
        <w:rPr>
          <w:rFonts w:eastAsia="Calibri"/>
          <w:b/>
        </w:rPr>
        <w:t>FODES 75%</w:t>
      </w:r>
      <w:r w:rsidR="00A40CF0" w:rsidRPr="00BF724C">
        <w:rPr>
          <w:rFonts w:eastAsia="Calibri"/>
          <w:b/>
        </w:rPr>
        <w:t>»,</w:t>
      </w:r>
      <w:r w:rsidR="00A40CF0" w:rsidRPr="00BF724C">
        <w:rPr>
          <w:rFonts w:eastAsia="Calibri"/>
        </w:rPr>
        <w:t xml:space="preserve"> presentada por la Jefatura de Proyectos, por contener las especificaciones técnicas y presupuesto, por el monto total de </w:t>
      </w:r>
      <w:r w:rsidR="00C87640">
        <w:rPr>
          <w:rFonts w:eastAsia="Calibri"/>
        </w:rPr>
        <w:t>cincuenta y cinco mil</w:t>
      </w:r>
      <w:r w:rsidR="00A40CF0" w:rsidRPr="00BF724C">
        <w:rPr>
          <w:rFonts w:eastAsia="Calibri"/>
        </w:rPr>
        <w:t xml:space="preserve"> dólares de los Estados Unidos de América </w:t>
      </w:r>
      <w:r w:rsidR="00A40CF0" w:rsidRPr="00BF724C">
        <w:rPr>
          <w:rFonts w:eastAsia="Calibri"/>
          <w:b/>
        </w:rPr>
        <w:t>($</w:t>
      </w:r>
      <w:r w:rsidR="00615A13" w:rsidRPr="00BF724C">
        <w:rPr>
          <w:rFonts w:eastAsia="Calibri"/>
          <w:b/>
        </w:rPr>
        <w:t>55,000.00</w:t>
      </w:r>
      <w:r w:rsidR="00A40CF0" w:rsidRPr="00BF724C">
        <w:rPr>
          <w:rFonts w:eastAsia="Calibri"/>
          <w:b/>
        </w:rPr>
        <w:t>)</w:t>
      </w:r>
      <w:r w:rsidR="00A40CF0" w:rsidRPr="00BF724C">
        <w:rPr>
          <w:rFonts w:eastAsia="Calibri"/>
          <w:kern w:val="2"/>
        </w:rPr>
        <w:t>;</w:t>
      </w:r>
      <w:r w:rsidR="00A40CF0" w:rsidRPr="00BF724C">
        <w:rPr>
          <w:kern w:val="2"/>
        </w:rPr>
        <w:t xml:space="preserve"> </w:t>
      </w:r>
      <w:r w:rsidR="00A40CF0" w:rsidRPr="00BF724C">
        <w:rPr>
          <w:rFonts w:eastAsia="Calibri"/>
          <w:b/>
          <w:kern w:val="2"/>
        </w:rPr>
        <w:t>b</w:t>
      </w:r>
      <w:r w:rsidR="00A40CF0" w:rsidRPr="00BF724C">
        <w:rPr>
          <w:b/>
          <w:lang w:val="es-ES_tradnl"/>
        </w:rPr>
        <w:t xml:space="preserve">) </w:t>
      </w:r>
      <w:r w:rsidR="00A40CF0" w:rsidRPr="00BF724C">
        <w:rPr>
          <w:lang w:val="es-ES_tradnl"/>
        </w:rPr>
        <w:t xml:space="preserve">Ejecutar el proyecto </w:t>
      </w:r>
      <w:r w:rsidR="00A40CF0" w:rsidRPr="00BF724C">
        <w:rPr>
          <w:rFonts w:eastAsia="Calibri"/>
        </w:rPr>
        <w:t>«</w:t>
      </w:r>
      <w:r w:rsidR="00615A13" w:rsidRPr="00BF724C">
        <w:rPr>
          <w:rFonts w:eastAsia="Calibri"/>
        </w:rPr>
        <w:t>FESTEJOS PATRONALES 2019</w:t>
      </w:r>
      <w:r w:rsidR="008D6A0B" w:rsidRPr="00BF724C">
        <w:rPr>
          <w:rFonts w:eastAsia="Calibri"/>
        </w:rPr>
        <w:t>,</w:t>
      </w:r>
      <w:r w:rsidR="00615A13" w:rsidRPr="00BF724C">
        <w:rPr>
          <w:rFonts w:eastAsia="Calibri"/>
        </w:rPr>
        <w:t xml:space="preserve"> FODES 75%</w:t>
      </w:r>
      <w:r w:rsidR="00A40CF0" w:rsidRPr="00BF724C">
        <w:rPr>
          <w:rFonts w:eastAsia="Calibri"/>
        </w:rPr>
        <w:t>»,</w:t>
      </w:r>
      <w:r w:rsidR="00A40CF0" w:rsidRPr="00BF724C">
        <w:rPr>
          <w:lang w:val="es-ES_tradnl"/>
        </w:rPr>
        <w:t xml:space="preserve"> bajo el SISTEMA DE ADMINISTRACIÓN del Concejo Municipal, prescrito en el Art. 4 literal «i», de la Ley de Adquisiciones y Contrataciones de la Administración Pública;</w:t>
      </w:r>
      <w:r w:rsidR="00A40CF0" w:rsidRPr="00BF724C">
        <w:rPr>
          <w:kern w:val="2"/>
        </w:rPr>
        <w:t xml:space="preserve"> </w:t>
      </w:r>
      <w:r w:rsidR="00A40CF0" w:rsidRPr="00BF724C">
        <w:rPr>
          <w:rFonts w:eastAsia="Calibri"/>
          <w:b/>
        </w:rPr>
        <w:t>c)</w:t>
      </w:r>
      <w:r w:rsidR="00A40CF0" w:rsidRPr="00BF724C">
        <w:rPr>
          <w:rFonts w:eastAsia="Calibri"/>
        </w:rPr>
        <w:t xml:space="preserve"> Autorizar a la Tesorera Municipal, para que con fondos de la cuenta denominada: </w:t>
      </w:r>
      <w:r w:rsidR="00615A13" w:rsidRPr="00BF724C">
        <w:t>FODES 75%</w:t>
      </w:r>
      <w:r w:rsidR="00A40CF0" w:rsidRPr="00BF724C">
        <w:rPr>
          <w:rFonts w:eastAsia="Calibri"/>
        </w:rPr>
        <w:t xml:space="preserve">, solicite al banco Hipotecario, agencia Zacatecoluca, la </w:t>
      </w:r>
      <w:r w:rsidR="00A40CF0" w:rsidRPr="00BF724C">
        <w:rPr>
          <w:rFonts w:eastAsia="Calibri"/>
          <w:b/>
        </w:rPr>
        <w:t>APERTURA DE CUENTA</w:t>
      </w:r>
      <w:r w:rsidR="00BF5561" w:rsidRPr="00BF724C">
        <w:rPr>
          <w:rFonts w:eastAsia="Calibri"/>
          <w:b/>
        </w:rPr>
        <w:t xml:space="preserve"> CORRIENTE</w:t>
      </w:r>
      <w:r w:rsidR="00A40CF0" w:rsidRPr="00BF724C">
        <w:rPr>
          <w:rFonts w:eastAsia="Calibri"/>
        </w:rPr>
        <w:t>, para la ejecución del proyecto</w:t>
      </w:r>
      <w:r w:rsidR="00A40CF0" w:rsidRPr="00BF724C">
        <w:rPr>
          <w:rFonts w:eastAsia="Calibri"/>
          <w:b/>
        </w:rPr>
        <w:t xml:space="preserve"> </w:t>
      </w:r>
      <w:r w:rsidR="00A40CF0" w:rsidRPr="00BF724C">
        <w:rPr>
          <w:rFonts w:eastAsia="Calibri"/>
          <w:b/>
          <w:kern w:val="2"/>
          <w:lang w:eastAsia="es-SV"/>
        </w:rPr>
        <w:t>«</w:t>
      </w:r>
      <w:r w:rsidR="00615A13" w:rsidRPr="00BF724C">
        <w:rPr>
          <w:rFonts w:eastAsia="Calibri"/>
          <w:b/>
        </w:rPr>
        <w:t>FESTEJOS PATRONALES</w:t>
      </w:r>
      <w:r w:rsidR="008D6A0B" w:rsidRPr="00BF724C">
        <w:rPr>
          <w:rFonts w:eastAsia="Calibri"/>
          <w:b/>
        </w:rPr>
        <w:t>,</w:t>
      </w:r>
      <w:r w:rsidR="00615A13" w:rsidRPr="00BF724C">
        <w:rPr>
          <w:rFonts w:eastAsia="Calibri"/>
          <w:b/>
        </w:rPr>
        <w:t xml:space="preserve"> 2019 FODES 75%</w:t>
      </w:r>
      <w:r w:rsidR="00A40CF0" w:rsidRPr="00BF724C">
        <w:rPr>
          <w:rFonts w:eastAsia="Calibri"/>
          <w:b/>
          <w:kern w:val="2"/>
          <w:lang w:eastAsia="es-SV"/>
        </w:rPr>
        <w:t>»</w:t>
      </w:r>
      <w:r w:rsidR="00A40CF0" w:rsidRPr="00BF724C">
        <w:rPr>
          <w:rFonts w:eastAsia="Calibri"/>
        </w:rPr>
        <w:t xml:space="preserve">; con un monto inicial de </w:t>
      </w:r>
      <w:r w:rsidR="00C64A24" w:rsidRPr="00BF724C">
        <w:rPr>
          <w:rFonts w:eastAsia="Calibri"/>
        </w:rPr>
        <w:t>diez mil dólares de los Estados Unidos de América</w:t>
      </w:r>
      <w:r w:rsidR="00C64A24" w:rsidRPr="00BF724C">
        <w:rPr>
          <w:rFonts w:eastAsia="Calibri"/>
          <w:b/>
        </w:rPr>
        <w:t xml:space="preserve"> ($10,000.00)</w:t>
      </w:r>
      <w:r w:rsidR="00A40CF0" w:rsidRPr="00BF724C">
        <w:rPr>
          <w:rFonts w:eastAsia="Calibri"/>
        </w:rPr>
        <w:t xml:space="preserve">; debiendo ser incrementada hasta el monto total de la Carpeta Técnica aprobada; </w:t>
      </w:r>
      <w:r w:rsidR="00A40CF0" w:rsidRPr="00BF724C">
        <w:rPr>
          <w:rFonts w:eastAsia="Calibri"/>
          <w:b/>
        </w:rPr>
        <w:t xml:space="preserve">d) </w:t>
      </w:r>
      <w:r w:rsidR="00A40CF0" w:rsidRPr="00BF724C">
        <w:rPr>
          <w:rFonts w:eastAsia="Calibri"/>
        </w:rPr>
        <w:t xml:space="preserve">Nombrar </w:t>
      </w:r>
      <w:r w:rsidR="00A40CF0" w:rsidRPr="00BF724C">
        <w:rPr>
          <w:rFonts w:eastAsia="Calibri"/>
          <w:b/>
        </w:rPr>
        <w:t xml:space="preserve">REFRENDARIOS </w:t>
      </w:r>
      <w:r w:rsidR="00A40CF0" w:rsidRPr="00BF724C">
        <w:rPr>
          <w:rFonts w:eastAsia="Calibri"/>
        </w:rPr>
        <w:t xml:space="preserve">de la cuenta, cuya apertura se solicita, al Alcalde Municipal, Dr. Francisco Salvador Hirezi Morataya y Srita. Zorina Esther Masferrer Escobar. Toda transferencia deberá llevar como mínimo dos firmas, siendo indispensable en toda transferencia la firma de la Tesorera Municipal; </w:t>
      </w:r>
      <w:r w:rsidR="00A40CF0" w:rsidRPr="00BF724C">
        <w:rPr>
          <w:rFonts w:eastAsia="Calibri"/>
          <w:b/>
        </w:rPr>
        <w:t>e)</w:t>
      </w:r>
      <w:r w:rsidR="00A40CF0" w:rsidRPr="00BF724C">
        <w:rPr>
          <w:rFonts w:eastAsia="Calibri"/>
        </w:rPr>
        <w:t xml:space="preserve"> </w:t>
      </w:r>
      <w:r w:rsidR="00A40CF0" w:rsidRPr="00BF724C">
        <w:rPr>
          <w:kern w:val="2"/>
        </w:rPr>
        <w:t xml:space="preserve">Nombrar </w:t>
      </w:r>
      <w:r w:rsidR="00A40CF0" w:rsidRPr="00BF724C">
        <w:rPr>
          <w:b/>
          <w:kern w:val="2"/>
        </w:rPr>
        <w:t>EJECUTOR</w:t>
      </w:r>
      <w:r w:rsidR="00A40CF0" w:rsidRPr="00BF724C">
        <w:rPr>
          <w:kern w:val="2"/>
        </w:rPr>
        <w:t xml:space="preserve"> </w:t>
      </w:r>
      <w:r w:rsidR="00A40CF0" w:rsidRPr="00BF724C">
        <w:rPr>
          <w:i/>
          <w:kern w:val="2"/>
        </w:rPr>
        <w:t>ad honorem</w:t>
      </w:r>
      <w:r w:rsidR="00A40CF0" w:rsidRPr="00BF724C">
        <w:rPr>
          <w:kern w:val="2"/>
        </w:rPr>
        <w:t>, del proyecto: «</w:t>
      </w:r>
      <w:r w:rsidR="00615A13" w:rsidRPr="00BF724C">
        <w:rPr>
          <w:rFonts w:eastAsia="Calibri"/>
        </w:rPr>
        <w:t>FESTEJOS PATRONALES 2019</w:t>
      </w:r>
      <w:r w:rsidR="008D6A0B" w:rsidRPr="00BF724C">
        <w:rPr>
          <w:rFonts w:eastAsia="Calibri"/>
        </w:rPr>
        <w:t>,</w:t>
      </w:r>
      <w:r w:rsidR="00615A13" w:rsidRPr="00BF724C">
        <w:rPr>
          <w:rFonts w:eastAsia="Calibri"/>
        </w:rPr>
        <w:t xml:space="preserve"> FODES 75%</w:t>
      </w:r>
      <w:r w:rsidR="00A40CF0" w:rsidRPr="00BF724C">
        <w:rPr>
          <w:kern w:val="2"/>
        </w:rPr>
        <w:t>»</w:t>
      </w:r>
      <w:r w:rsidR="00A40CF0" w:rsidRPr="00BF724C">
        <w:rPr>
          <w:rFonts w:eastAsia="Calibri"/>
        </w:rPr>
        <w:t>, al Lic. JUAN JOSÉ HERNÁNDEZ, por ostentar el cargo de Jefe de la Unidad de Desar</w:t>
      </w:r>
      <w:r w:rsidR="006B6963">
        <w:rPr>
          <w:rFonts w:eastAsia="Calibri"/>
        </w:rPr>
        <w:t xml:space="preserve">rollo y </w:t>
      </w:r>
      <w:r w:rsidR="006B6963" w:rsidRPr="001E64EC">
        <w:rPr>
          <w:rFonts w:eastAsia="Calibri"/>
        </w:rPr>
        <w:t>Participación, de esta A</w:t>
      </w:r>
      <w:r w:rsidR="00A40CF0" w:rsidRPr="001E64EC">
        <w:rPr>
          <w:rFonts w:eastAsia="Calibri"/>
        </w:rPr>
        <w:t xml:space="preserve">dministración; </w:t>
      </w:r>
      <w:r w:rsidR="00A40CF0" w:rsidRPr="001E64EC">
        <w:rPr>
          <w:rFonts w:eastAsia="Calibri"/>
          <w:b/>
        </w:rPr>
        <w:t>f)</w:t>
      </w:r>
      <w:r w:rsidR="00A40CF0" w:rsidRPr="001E64EC">
        <w:rPr>
          <w:rFonts w:eastAsia="Calibri"/>
        </w:rPr>
        <w:t xml:space="preserve"> Nombrar </w:t>
      </w:r>
      <w:r w:rsidR="00A40CF0" w:rsidRPr="001E64EC">
        <w:rPr>
          <w:rFonts w:eastAsia="Calibri"/>
          <w:b/>
        </w:rPr>
        <w:t>SUPERVISOR</w:t>
      </w:r>
      <w:r w:rsidR="00A40CF0" w:rsidRPr="001E64EC">
        <w:rPr>
          <w:rFonts w:eastAsia="Calibri"/>
        </w:rPr>
        <w:t xml:space="preserve"> </w:t>
      </w:r>
      <w:r w:rsidR="00A40CF0" w:rsidRPr="001E64EC">
        <w:rPr>
          <w:rFonts w:eastAsia="Calibri"/>
          <w:i/>
        </w:rPr>
        <w:t>ad honorem</w:t>
      </w:r>
      <w:r w:rsidR="00A40CF0" w:rsidRPr="001E64EC">
        <w:rPr>
          <w:rFonts w:eastAsia="Calibri"/>
        </w:rPr>
        <w:t xml:space="preserve">, </w:t>
      </w:r>
      <w:r w:rsidR="00A40CF0" w:rsidRPr="001E64EC">
        <w:rPr>
          <w:kern w:val="2"/>
        </w:rPr>
        <w:t>del proyecto: «</w:t>
      </w:r>
      <w:r w:rsidR="00615A13" w:rsidRPr="001E64EC">
        <w:rPr>
          <w:rFonts w:eastAsia="Calibri"/>
        </w:rPr>
        <w:t>FESTEJOS PATRONALES 2019</w:t>
      </w:r>
      <w:r w:rsidR="008D6A0B" w:rsidRPr="001E64EC">
        <w:rPr>
          <w:rFonts w:eastAsia="Calibri"/>
        </w:rPr>
        <w:t>,</w:t>
      </w:r>
      <w:r w:rsidR="00615A13" w:rsidRPr="001E64EC">
        <w:rPr>
          <w:rFonts w:eastAsia="Calibri"/>
        </w:rPr>
        <w:t xml:space="preserve"> FODES 75%</w:t>
      </w:r>
      <w:r w:rsidR="00A40CF0" w:rsidRPr="001E64EC">
        <w:rPr>
          <w:kern w:val="2"/>
        </w:rPr>
        <w:t>» a la Licda</w:t>
      </w:r>
      <w:r w:rsidR="00F4791D" w:rsidRPr="001E64EC">
        <w:rPr>
          <w:kern w:val="2"/>
        </w:rPr>
        <w:t>. MARCELA ISOLINA RIVAS</w:t>
      </w:r>
      <w:r w:rsidR="00A40CF0" w:rsidRPr="001E64EC">
        <w:rPr>
          <w:kern w:val="2"/>
        </w:rPr>
        <w:t xml:space="preserve">, por ostentar el cargo de Auxiliar de la Unidad de </w:t>
      </w:r>
      <w:r w:rsidR="00A40CF0" w:rsidRPr="001E64EC">
        <w:rPr>
          <w:kern w:val="2"/>
        </w:rPr>
        <w:lastRenderedPageBreak/>
        <w:t xml:space="preserve">Juventud, de esta </w:t>
      </w:r>
      <w:r w:rsidR="006B6963" w:rsidRPr="001E64EC">
        <w:rPr>
          <w:kern w:val="2"/>
        </w:rPr>
        <w:t>A</w:t>
      </w:r>
      <w:r w:rsidR="00A40CF0" w:rsidRPr="001E64EC">
        <w:rPr>
          <w:kern w:val="2"/>
        </w:rPr>
        <w:t>dministración</w:t>
      </w:r>
      <w:r w:rsidR="00A40CF0" w:rsidRPr="001E64EC">
        <w:rPr>
          <w:rFonts w:eastAsia="Calibri"/>
        </w:rPr>
        <w:t xml:space="preserve">; </w:t>
      </w:r>
      <w:r w:rsidR="00A40CF0" w:rsidRPr="001E64EC">
        <w:rPr>
          <w:rFonts w:eastAsia="Calibri"/>
          <w:b/>
        </w:rPr>
        <w:t>g)</w:t>
      </w:r>
      <w:r w:rsidR="00A40CF0" w:rsidRPr="001E64EC">
        <w:rPr>
          <w:rFonts w:eastAsia="Calibri"/>
        </w:rPr>
        <w:t xml:space="preserve"> </w:t>
      </w:r>
      <w:r w:rsidR="00A40CF0" w:rsidRPr="001E64EC">
        <w:rPr>
          <w:kern w:val="2"/>
        </w:rPr>
        <w:t xml:space="preserve">Nombrar </w:t>
      </w:r>
      <w:r w:rsidR="00A40CF0" w:rsidRPr="001E64EC">
        <w:rPr>
          <w:b/>
          <w:kern w:val="2"/>
        </w:rPr>
        <w:t xml:space="preserve">ADMINISTRADOR </w:t>
      </w:r>
      <w:r w:rsidR="00A40CF0" w:rsidRPr="001E64EC">
        <w:rPr>
          <w:kern w:val="2"/>
        </w:rPr>
        <w:t xml:space="preserve">de Contratos y/o Órdenes de Compra </w:t>
      </w:r>
      <w:r w:rsidR="00A40CF0" w:rsidRPr="001E64EC">
        <w:rPr>
          <w:i/>
          <w:kern w:val="2"/>
        </w:rPr>
        <w:t>ad honorem</w:t>
      </w:r>
      <w:r w:rsidR="00A40CF0" w:rsidRPr="001E64EC">
        <w:rPr>
          <w:kern w:val="2"/>
        </w:rPr>
        <w:t>, del proyecto: «</w:t>
      </w:r>
      <w:r w:rsidR="00615A13" w:rsidRPr="001E64EC">
        <w:rPr>
          <w:rFonts w:eastAsia="Calibri"/>
        </w:rPr>
        <w:t>FESTEJOS PATRONALES 2019</w:t>
      </w:r>
      <w:r w:rsidR="008D6A0B" w:rsidRPr="001E64EC">
        <w:rPr>
          <w:rFonts w:eastAsia="Calibri"/>
        </w:rPr>
        <w:t>,</w:t>
      </w:r>
      <w:r w:rsidR="00615A13" w:rsidRPr="001E64EC">
        <w:rPr>
          <w:rFonts w:eastAsia="Calibri"/>
        </w:rPr>
        <w:t xml:space="preserve"> FODES 75%</w:t>
      </w:r>
      <w:r w:rsidR="00615A13" w:rsidRPr="001E64EC">
        <w:rPr>
          <w:kern w:val="2"/>
        </w:rPr>
        <w:t xml:space="preserve">», </w:t>
      </w:r>
      <w:r w:rsidR="00A40CF0" w:rsidRPr="001E64EC">
        <w:rPr>
          <w:rFonts w:eastAsia="Calibri"/>
        </w:rPr>
        <w:t xml:space="preserve">al Lic. JUAN JOSÉ HERNÁNDEZ, por ostentar el cargo de Jefe de la Unidad de Desarrollo y Participación, de esta </w:t>
      </w:r>
      <w:r w:rsidR="006B6963" w:rsidRPr="001E64EC">
        <w:rPr>
          <w:rFonts w:eastAsia="Calibri"/>
        </w:rPr>
        <w:t>A</w:t>
      </w:r>
      <w:r w:rsidR="00A40CF0" w:rsidRPr="001E64EC">
        <w:rPr>
          <w:rFonts w:eastAsia="Calibri"/>
        </w:rPr>
        <w:t>dministración</w:t>
      </w:r>
      <w:r w:rsidR="00A40CF0" w:rsidRPr="001E64EC">
        <w:rPr>
          <w:kern w:val="2"/>
        </w:rPr>
        <w:t xml:space="preserve">; </w:t>
      </w:r>
      <w:r w:rsidR="00A40CF0" w:rsidRPr="001E64EC">
        <w:rPr>
          <w:rFonts w:eastAsia="Calibri"/>
          <w:b/>
        </w:rPr>
        <w:t>g)</w:t>
      </w:r>
      <w:r w:rsidR="00A40CF0" w:rsidRPr="001E64EC">
        <w:rPr>
          <w:rFonts w:eastAsia="Calibri"/>
        </w:rPr>
        <w:t xml:space="preserve"> </w:t>
      </w:r>
      <w:r w:rsidR="00A40CF0" w:rsidRPr="001E64EC">
        <w:t xml:space="preserve">Ordenar a la Jefatura de la Unidad de Adquisiciones y Contrataciones Institucional, </w:t>
      </w:r>
      <w:r w:rsidR="00A40CF0" w:rsidRPr="001E64EC">
        <w:rPr>
          <w:b/>
        </w:rPr>
        <w:t>INICIAR EL PROCESO DE ADQUISICIÓN</w:t>
      </w:r>
      <w:r w:rsidR="00A40CF0" w:rsidRPr="00BF724C">
        <w:t xml:space="preserve"> de bienes y servicios para la ejecución del Proyecto, de conformidad a la normativa de compras públicas; </w:t>
      </w:r>
      <w:r w:rsidR="00A40CF0" w:rsidRPr="00BF724C">
        <w:rPr>
          <w:b/>
        </w:rPr>
        <w:t>h)</w:t>
      </w:r>
      <w:r w:rsidR="00A40CF0" w:rsidRPr="00BF724C">
        <w:t xml:space="preserve"> Autorizar a la Tesorera Municipal, </w:t>
      </w:r>
      <w:r w:rsidR="00A40CF0" w:rsidRPr="00BF724C">
        <w:rPr>
          <w:b/>
        </w:rPr>
        <w:t>EFECTUAR LAS EROGACIONES</w:t>
      </w:r>
      <w:r w:rsidR="00A40CF0" w:rsidRPr="00BF724C">
        <w:t xml:space="preserve">, hasta por el monto indicado en la Carpeta Técnica aprobada. </w:t>
      </w:r>
      <w:r w:rsidR="00A40CF0" w:rsidRPr="00BF724C">
        <w:rPr>
          <w:rFonts w:eastAsia="Calibri"/>
        </w:rPr>
        <w:t>COMUNÍQUESE.</w:t>
      </w:r>
      <w:r w:rsidR="00E849B9">
        <w:rPr>
          <w:rFonts w:eastAsia="Calibri"/>
        </w:rPr>
        <w:t xml:space="preserve"> </w:t>
      </w:r>
      <w:r w:rsidR="008642FF" w:rsidRPr="00BF724C">
        <w:rPr>
          <w:rFonts w:eastAsia="Calibri"/>
          <w:b/>
          <w:u w:val="single"/>
        </w:rPr>
        <w:t>ACUERDO NÚMERO DIEZ</w:t>
      </w:r>
      <w:r w:rsidR="008D6A0B" w:rsidRPr="00BF724C">
        <w:rPr>
          <w:rFonts w:eastAsia="Calibri"/>
        </w:rPr>
        <w:t xml:space="preserve">.- Visto el escrito </w:t>
      </w:r>
      <w:r w:rsidR="00C7403D" w:rsidRPr="00BF724C">
        <w:rPr>
          <w:rFonts w:eastAsia="Calibri"/>
        </w:rPr>
        <w:t xml:space="preserve">de fecha 06/11/19, </w:t>
      </w:r>
      <w:r w:rsidR="008D6A0B" w:rsidRPr="00BF724C">
        <w:rPr>
          <w:rFonts w:eastAsia="Calibri"/>
        </w:rPr>
        <w:t xml:space="preserve">presentado por el Jefe de la UPODT de esta Administración, Arq. Alberto José Vásquez Nochez, en el cual informa que </w:t>
      </w:r>
      <w:r w:rsidR="00E21E10" w:rsidRPr="00BF724C">
        <w:rPr>
          <w:rFonts w:eastAsia="Calibri"/>
        </w:rPr>
        <w:t xml:space="preserve">dicha Unidad no cuenta con el equipo para realizar la medición del inmueble donde se encuentra ubicado el Centro Escolar Cantón San Josecito, de esta jurisdicción, </w:t>
      </w:r>
      <w:r w:rsidR="00173F17" w:rsidRPr="00BF724C">
        <w:rPr>
          <w:rFonts w:eastAsia="Calibri"/>
        </w:rPr>
        <w:t>lo cual fue ordenado en</w:t>
      </w:r>
      <w:r w:rsidR="00E21E10" w:rsidRPr="00BF724C">
        <w:rPr>
          <w:rFonts w:eastAsia="Calibri"/>
        </w:rPr>
        <w:t xml:space="preserve"> </w:t>
      </w:r>
      <w:r w:rsidR="008D6A0B" w:rsidRPr="00BF724C">
        <w:rPr>
          <w:rFonts w:eastAsia="Calibri"/>
        </w:rPr>
        <w:t xml:space="preserve">el acuerdo municipal N° 16, asentado en la sesión extraordinaria N° </w:t>
      </w:r>
      <w:r w:rsidR="00E21E10" w:rsidRPr="00BF724C">
        <w:rPr>
          <w:rFonts w:eastAsia="Calibri"/>
        </w:rPr>
        <w:t>47 de fecha 25/10/19</w:t>
      </w:r>
      <w:r w:rsidR="00173F17" w:rsidRPr="00BF724C">
        <w:rPr>
          <w:rFonts w:eastAsia="Calibri"/>
        </w:rPr>
        <w:t xml:space="preserve">, </w:t>
      </w:r>
      <w:r w:rsidR="00C7403D" w:rsidRPr="00BF724C">
        <w:rPr>
          <w:rFonts w:eastAsia="Calibri"/>
        </w:rPr>
        <w:t xml:space="preserve">solicitud </w:t>
      </w:r>
      <w:r w:rsidR="00173F17" w:rsidRPr="00BF724C">
        <w:rPr>
          <w:rFonts w:eastAsia="Calibri"/>
        </w:rPr>
        <w:t>de apoyo que se hizo a través del escrito presentado por las autoridades de la institución educativa</w:t>
      </w:r>
      <w:r w:rsidR="00E21E10" w:rsidRPr="00BF724C">
        <w:rPr>
          <w:rFonts w:eastAsia="Calibri"/>
        </w:rPr>
        <w:t xml:space="preserve">; el Concejo Municipal, en uso </w:t>
      </w:r>
      <w:r w:rsidR="00E21E10" w:rsidRPr="00CC14AE">
        <w:rPr>
          <w:rFonts w:eastAsia="Calibri"/>
        </w:rPr>
        <w:t xml:space="preserve">de las facultades, por unanimidad, </w:t>
      </w:r>
      <w:r w:rsidR="00E21E10" w:rsidRPr="00CC14AE">
        <w:rPr>
          <w:rFonts w:eastAsia="Calibri"/>
          <w:b/>
        </w:rPr>
        <w:t>ACUERDA:</w:t>
      </w:r>
      <w:r w:rsidR="00E21E10" w:rsidRPr="00CC14AE">
        <w:rPr>
          <w:rFonts w:eastAsia="Calibri"/>
        </w:rPr>
        <w:t xml:space="preserve"> Dar por recibido el escrito en mención. COMUNIQUESE.</w:t>
      </w:r>
      <w:r w:rsidR="00F114A5" w:rsidRPr="00CC14AE">
        <w:rPr>
          <w:rFonts w:eastAsia="Calibri"/>
        </w:rPr>
        <w:t xml:space="preserve"> </w:t>
      </w:r>
      <w:r w:rsidR="00CC14AE" w:rsidRPr="00CC14AE">
        <w:rPr>
          <w:rFonts w:eastAsia="Calibri"/>
          <w:b/>
          <w:u w:val="single"/>
        </w:rPr>
        <w:t>ACUERDO NÚMERO ONCE</w:t>
      </w:r>
      <w:r w:rsidR="00CC14AE" w:rsidRPr="00CC14AE">
        <w:rPr>
          <w:rFonts w:eastAsia="Calibri"/>
        </w:rPr>
        <w:t>.- Visto el memorándum suscrito por el Lic. Juan José Hernández, Jefe de la Unidad de Desarrollo y Participación, quien solicita la aprobación de perfil técnico: «Apoyo a Obras de Infraestructura Menores para Comunidades de Zacatecoluca»; e</w:t>
      </w:r>
      <w:r w:rsidR="00CC14AE" w:rsidRPr="00CC14AE">
        <w:rPr>
          <w:kern w:val="2"/>
        </w:rPr>
        <w:t xml:space="preserve">l Concejo Municipal, en uso de sus facultades, por unanimidad, </w:t>
      </w:r>
      <w:r w:rsidR="00CC14AE" w:rsidRPr="00CC14AE">
        <w:rPr>
          <w:b/>
          <w:kern w:val="2"/>
        </w:rPr>
        <w:t>ACUERDA:</w:t>
      </w:r>
      <w:r w:rsidR="00CC14AE" w:rsidRPr="00CC14AE">
        <w:rPr>
          <w:kern w:val="2"/>
        </w:rPr>
        <w:t xml:space="preserve"> </w:t>
      </w:r>
      <w:r w:rsidR="00CC14AE" w:rsidRPr="00CC14AE">
        <w:rPr>
          <w:b/>
          <w:kern w:val="2"/>
        </w:rPr>
        <w:t>a)</w:t>
      </w:r>
      <w:r w:rsidR="00CC14AE" w:rsidRPr="00CC14AE">
        <w:rPr>
          <w:kern w:val="2"/>
        </w:rPr>
        <w:t xml:space="preserve"> </w:t>
      </w:r>
      <w:r w:rsidR="00CC14AE" w:rsidRPr="00CC14AE">
        <w:rPr>
          <w:rFonts w:eastAsia="Calibri"/>
        </w:rPr>
        <w:t xml:space="preserve">Aprobar el </w:t>
      </w:r>
      <w:r w:rsidR="00CC14AE" w:rsidRPr="00CC14AE">
        <w:rPr>
          <w:rFonts w:eastAsia="Calibri"/>
          <w:b/>
        </w:rPr>
        <w:t xml:space="preserve">PERFIL TÉCNICO </w:t>
      </w:r>
      <w:r w:rsidR="00CC14AE" w:rsidRPr="00CC14AE">
        <w:rPr>
          <w:rFonts w:eastAsia="Calibri"/>
        </w:rPr>
        <w:t xml:space="preserve">para la ejecución del proyecto denominado: </w:t>
      </w:r>
      <w:r w:rsidR="00CC14AE" w:rsidRPr="00CC14AE">
        <w:rPr>
          <w:rFonts w:eastAsia="Calibri"/>
          <w:b/>
        </w:rPr>
        <w:t xml:space="preserve">«APOYO A OBRAS DE INFRAESTRUCTURA MENORES PARA COMUNIDADES DE </w:t>
      </w:r>
      <w:r w:rsidR="00CC14AE" w:rsidRPr="00E35DD3">
        <w:rPr>
          <w:rFonts w:eastAsia="Calibri"/>
          <w:b/>
          <w:sz w:val="22"/>
          <w:szCs w:val="22"/>
        </w:rPr>
        <w:t xml:space="preserve">ZACATECOLUCA», </w:t>
      </w:r>
      <w:r w:rsidR="00CC14AE" w:rsidRPr="00E35DD3">
        <w:rPr>
          <w:rFonts w:eastAsia="Calibri"/>
          <w:sz w:val="22"/>
          <w:szCs w:val="22"/>
        </w:rPr>
        <w:t>presentada por la Jefatura de la Unidad de Desarrollo y Participación,</w:t>
      </w:r>
      <w:r w:rsidR="00CC14AE" w:rsidRPr="00E35DD3">
        <w:rPr>
          <w:rFonts w:eastAsia="Calibri"/>
          <w:b/>
          <w:sz w:val="22"/>
          <w:szCs w:val="22"/>
        </w:rPr>
        <w:t xml:space="preserve"> </w:t>
      </w:r>
      <w:r w:rsidR="00CC14AE" w:rsidRPr="00E35DD3">
        <w:rPr>
          <w:rFonts w:eastAsia="Calibri"/>
          <w:sz w:val="22"/>
          <w:szCs w:val="22"/>
        </w:rPr>
        <w:t xml:space="preserve">por el monto total de VEINTE MIL 00/100 dólares de los Estados Unidos de América </w:t>
      </w:r>
      <w:r w:rsidR="00CC14AE" w:rsidRPr="00E35DD3">
        <w:rPr>
          <w:rFonts w:eastAsia="Calibri"/>
          <w:b/>
          <w:sz w:val="22"/>
          <w:szCs w:val="22"/>
        </w:rPr>
        <w:t>($20,000.00)</w:t>
      </w:r>
      <w:r w:rsidR="00CC14AE" w:rsidRPr="00E35DD3">
        <w:rPr>
          <w:rFonts w:eastAsia="Calibri"/>
          <w:kern w:val="2"/>
          <w:sz w:val="22"/>
          <w:szCs w:val="22"/>
        </w:rPr>
        <w:t xml:space="preserve">; </w:t>
      </w:r>
      <w:r w:rsidR="00CC14AE" w:rsidRPr="00E35DD3">
        <w:rPr>
          <w:rFonts w:eastAsia="Calibri"/>
          <w:b/>
          <w:sz w:val="22"/>
          <w:szCs w:val="22"/>
        </w:rPr>
        <w:t xml:space="preserve">b) </w:t>
      </w:r>
      <w:r w:rsidR="00CC14AE" w:rsidRPr="00E35DD3">
        <w:rPr>
          <w:rFonts w:eastAsia="Calibri"/>
          <w:sz w:val="22"/>
          <w:szCs w:val="22"/>
        </w:rPr>
        <w:t xml:space="preserve">Autorizar a la Tesorera Municipal, para que con fondos de la cuenta denominada: </w:t>
      </w:r>
      <w:r w:rsidR="00CC14AE" w:rsidRPr="00E35DD3">
        <w:rPr>
          <w:sz w:val="22"/>
          <w:szCs w:val="22"/>
        </w:rPr>
        <w:t>MUNICIPALIDAD DE ZACATECOLUCA, FONDO DE DESARROLLO ECONÓMICO Y SOCIAL 75%</w:t>
      </w:r>
      <w:r w:rsidR="00CC14AE" w:rsidRPr="00E35DD3">
        <w:rPr>
          <w:rFonts w:eastAsia="Calibri"/>
          <w:sz w:val="22"/>
          <w:szCs w:val="22"/>
        </w:rPr>
        <w:t xml:space="preserve">, solicite al banco Hipotecario, agencia Zacatecoluca, la </w:t>
      </w:r>
      <w:r w:rsidR="00CC14AE" w:rsidRPr="00E35DD3">
        <w:rPr>
          <w:rFonts w:eastAsia="Calibri"/>
          <w:b/>
          <w:sz w:val="22"/>
          <w:szCs w:val="22"/>
        </w:rPr>
        <w:t>APERTURA DE CUENTA CORRIENTE</w:t>
      </w:r>
      <w:r w:rsidR="00CC14AE" w:rsidRPr="00E35DD3">
        <w:rPr>
          <w:rFonts w:eastAsia="Calibri"/>
          <w:sz w:val="22"/>
          <w:szCs w:val="22"/>
        </w:rPr>
        <w:t>, para la ejecución del</w:t>
      </w:r>
      <w:r w:rsidR="00CC14AE" w:rsidRPr="00E35DD3">
        <w:rPr>
          <w:rFonts w:eastAsia="Calibri"/>
          <w:b/>
          <w:sz w:val="22"/>
          <w:szCs w:val="22"/>
        </w:rPr>
        <w:t xml:space="preserve"> </w:t>
      </w:r>
      <w:r w:rsidR="00CC14AE" w:rsidRPr="00E35DD3">
        <w:rPr>
          <w:rFonts w:eastAsia="Calibri"/>
          <w:sz w:val="22"/>
          <w:szCs w:val="22"/>
        </w:rPr>
        <w:t xml:space="preserve">proyecto: «APOYO A OBRAS DE INFRAESTRUCTURA MENORES PARA COMUNIDADES DE ZACATECOLUCA»; con un monto inicial de un mil dólares de los Estados Unidos de América ($1,000.00), debiendo ser incrementada hasta el monto total de la Carpeta Técnica Aprobada; </w:t>
      </w:r>
      <w:r w:rsidR="00CC14AE" w:rsidRPr="00E35DD3">
        <w:rPr>
          <w:rFonts w:eastAsia="Calibri"/>
          <w:b/>
          <w:sz w:val="22"/>
          <w:szCs w:val="22"/>
        </w:rPr>
        <w:t>c)</w:t>
      </w:r>
      <w:r w:rsidR="00CC14AE" w:rsidRPr="00E35DD3">
        <w:rPr>
          <w:rFonts w:eastAsia="Calibri"/>
          <w:sz w:val="22"/>
          <w:szCs w:val="22"/>
        </w:rPr>
        <w:t xml:space="preserve"> </w:t>
      </w:r>
      <w:r w:rsidR="00CC14AE" w:rsidRPr="00E35DD3">
        <w:rPr>
          <w:kern w:val="2"/>
          <w:sz w:val="22"/>
          <w:szCs w:val="22"/>
        </w:rPr>
        <w:t xml:space="preserve">Nombrar </w:t>
      </w:r>
      <w:r w:rsidR="00CC14AE" w:rsidRPr="00E35DD3">
        <w:rPr>
          <w:b/>
          <w:kern w:val="2"/>
          <w:sz w:val="22"/>
          <w:szCs w:val="22"/>
        </w:rPr>
        <w:t>EJECUTOR</w:t>
      </w:r>
      <w:r w:rsidR="00CC14AE" w:rsidRPr="00E35DD3">
        <w:rPr>
          <w:kern w:val="2"/>
          <w:sz w:val="22"/>
          <w:szCs w:val="22"/>
        </w:rPr>
        <w:t xml:space="preserve"> </w:t>
      </w:r>
      <w:r w:rsidR="00CC14AE" w:rsidRPr="00E35DD3">
        <w:rPr>
          <w:i/>
          <w:kern w:val="2"/>
          <w:sz w:val="22"/>
          <w:szCs w:val="22"/>
        </w:rPr>
        <w:t>ad honorem</w:t>
      </w:r>
      <w:r w:rsidR="00CC14AE" w:rsidRPr="00E35DD3">
        <w:rPr>
          <w:kern w:val="2"/>
          <w:sz w:val="22"/>
          <w:szCs w:val="22"/>
        </w:rPr>
        <w:t xml:space="preserve">, del proyecto: </w:t>
      </w:r>
      <w:r w:rsidR="00CC14AE" w:rsidRPr="00E35DD3">
        <w:rPr>
          <w:rFonts w:eastAsia="Calibri"/>
          <w:sz w:val="22"/>
          <w:szCs w:val="22"/>
        </w:rPr>
        <w:t xml:space="preserve">«APOYO A OBRAS DE INFRAESTRUCTURA MENORES PARA COMUNIDADES DE ZACATECOLUCA», al empleado Sr. TEODORO MEJÍA GONZÁLEZ, por ostentar el cargo de Organizador Comunal, de esta Administración; </w:t>
      </w:r>
      <w:r w:rsidR="00CC14AE" w:rsidRPr="00E35DD3">
        <w:rPr>
          <w:rFonts w:eastAsia="Calibri"/>
          <w:b/>
          <w:sz w:val="22"/>
          <w:szCs w:val="22"/>
        </w:rPr>
        <w:t xml:space="preserve">c) </w:t>
      </w:r>
      <w:r w:rsidR="00E35DD3" w:rsidRPr="00E35DD3">
        <w:rPr>
          <w:rFonts w:eastAsia="Calibri"/>
          <w:sz w:val="22"/>
          <w:szCs w:val="22"/>
        </w:rPr>
        <w:t xml:space="preserve">Nombrar </w:t>
      </w:r>
      <w:r w:rsidR="00E35DD3" w:rsidRPr="00E35DD3">
        <w:rPr>
          <w:rFonts w:eastAsia="Calibri"/>
          <w:b/>
          <w:sz w:val="22"/>
          <w:szCs w:val="22"/>
        </w:rPr>
        <w:t xml:space="preserve">REFRENDARIOS </w:t>
      </w:r>
      <w:r w:rsidR="00E35DD3" w:rsidRPr="00E35DD3">
        <w:rPr>
          <w:rFonts w:eastAsia="Calibri"/>
          <w:sz w:val="22"/>
          <w:szCs w:val="22"/>
        </w:rPr>
        <w:t xml:space="preserve">de la cuenta, cuya apertura se solicita, al Alcalde Municipal, Dr. Francisco Salvador Hirezi Morataya y Regidora Srita. Zorina Esther Masferrer Escobar. Toda transferencia deberá llevar como mínimo dos firmas, siendo indispensable en toda transferencia la firma de la Tesorera Municipal, Licda. Katy Elizabeth Chirino; </w:t>
      </w:r>
      <w:r w:rsidR="00CC14AE" w:rsidRPr="00E35DD3">
        <w:rPr>
          <w:rFonts w:eastAsia="Calibri"/>
          <w:sz w:val="22"/>
          <w:szCs w:val="22"/>
        </w:rPr>
        <w:t xml:space="preserve">Nombrar </w:t>
      </w:r>
      <w:r w:rsidR="00CC14AE" w:rsidRPr="00E35DD3">
        <w:rPr>
          <w:rFonts w:eastAsia="Calibri"/>
          <w:b/>
          <w:sz w:val="22"/>
          <w:szCs w:val="22"/>
        </w:rPr>
        <w:t>SUPERVISOR</w:t>
      </w:r>
      <w:r w:rsidR="00CC14AE" w:rsidRPr="00E35DD3">
        <w:rPr>
          <w:rFonts w:eastAsia="Calibri"/>
          <w:sz w:val="22"/>
          <w:szCs w:val="22"/>
        </w:rPr>
        <w:t xml:space="preserve"> </w:t>
      </w:r>
      <w:r w:rsidR="00CC14AE" w:rsidRPr="00E35DD3">
        <w:rPr>
          <w:rFonts w:eastAsia="Calibri"/>
          <w:i/>
          <w:sz w:val="22"/>
          <w:szCs w:val="22"/>
        </w:rPr>
        <w:t>ad honorem</w:t>
      </w:r>
      <w:r w:rsidR="00CC14AE" w:rsidRPr="00E35DD3">
        <w:rPr>
          <w:rFonts w:eastAsia="Calibri"/>
          <w:sz w:val="22"/>
          <w:szCs w:val="22"/>
        </w:rPr>
        <w:t xml:space="preserve">, </w:t>
      </w:r>
      <w:r w:rsidR="00CC14AE" w:rsidRPr="00E35DD3">
        <w:rPr>
          <w:kern w:val="2"/>
          <w:sz w:val="22"/>
          <w:szCs w:val="22"/>
        </w:rPr>
        <w:t xml:space="preserve">del proyecto: </w:t>
      </w:r>
      <w:r w:rsidR="00CC14AE" w:rsidRPr="00E35DD3">
        <w:rPr>
          <w:rFonts w:eastAsia="Calibri"/>
          <w:sz w:val="22"/>
          <w:szCs w:val="22"/>
        </w:rPr>
        <w:t xml:space="preserve">«APOYO A OBRAS DE INFRAESTRUCTURA MENORES PARA COMUNIDADES DE ZACATECOLUCA», al Lic. JUAN JOSÉ HERNÁNDEZ, por ostentar el cargo de Jefe de la Unidad de Desarrollo y Participación, de esta Administración; </w:t>
      </w:r>
      <w:r w:rsidR="00CC14AE" w:rsidRPr="00E35DD3">
        <w:rPr>
          <w:rFonts w:eastAsia="Calibri"/>
          <w:b/>
          <w:sz w:val="22"/>
          <w:szCs w:val="22"/>
        </w:rPr>
        <w:t>d)</w:t>
      </w:r>
      <w:r w:rsidR="00CC14AE" w:rsidRPr="00E35DD3">
        <w:rPr>
          <w:rFonts w:eastAsia="Calibri"/>
          <w:sz w:val="22"/>
          <w:szCs w:val="22"/>
        </w:rPr>
        <w:t xml:space="preserve"> </w:t>
      </w:r>
      <w:r w:rsidR="00CC14AE" w:rsidRPr="00E35DD3">
        <w:rPr>
          <w:kern w:val="2"/>
          <w:sz w:val="22"/>
          <w:szCs w:val="22"/>
        </w:rPr>
        <w:t xml:space="preserve">Nombrar </w:t>
      </w:r>
      <w:r w:rsidR="00CC14AE" w:rsidRPr="00E35DD3">
        <w:rPr>
          <w:b/>
          <w:kern w:val="2"/>
          <w:sz w:val="22"/>
          <w:szCs w:val="22"/>
        </w:rPr>
        <w:t xml:space="preserve">ADMINISTRADOR </w:t>
      </w:r>
      <w:r w:rsidR="00CC14AE" w:rsidRPr="00E35DD3">
        <w:rPr>
          <w:kern w:val="2"/>
          <w:sz w:val="22"/>
          <w:szCs w:val="22"/>
        </w:rPr>
        <w:t xml:space="preserve">de Contratos y/o Órdenes de Compra </w:t>
      </w:r>
      <w:r w:rsidR="00CC14AE" w:rsidRPr="00E35DD3">
        <w:rPr>
          <w:i/>
          <w:kern w:val="2"/>
          <w:sz w:val="22"/>
          <w:szCs w:val="22"/>
        </w:rPr>
        <w:t>ad honorem</w:t>
      </w:r>
      <w:r w:rsidR="00CC14AE" w:rsidRPr="00E35DD3">
        <w:rPr>
          <w:kern w:val="2"/>
          <w:sz w:val="22"/>
          <w:szCs w:val="22"/>
        </w:rPr>
        <w:t xml:space="preserve">, del proyecto: </w:t>
      </w:r>
      <w:r w:rsidR="00CC14AE" w:rsidRPr="00E35DD3">
        <w:rPr>
          <w:rFonts w:eastAsia="Calibri"/>
          <w:sz w:val="22"/>
          <w:szCs w:val="22"/>
        </w:rPr>
        <w:t xml:space="preserve">«APOYO A OBRAS DE INFRAESTRUCTURA MENORES PARA COMUNIDADES DE </w:t>
      </w:r>
      <w:r w:rsidR="00CC14AE" w:rsidRPr="00E35DD3">
        <w:rPr>
          <w:rFonts w:eastAsia="Calibri"/>
          <w:sz w:val="22"/>
          <w:szCs w:val="22"/>
        </w:rPr>
        <w:lastRenderedPageBreak/>
        <w:t xml:space="preserve">ZACATECOLUCA», </w:t>
      </w:r>
      <w:r w:rsidR="00CC14AE" w:rsidRPr="00E35DD3">
        <w:rPr>
          <w:kern w:val="2"/>
          <w:sz w:val="22"/>
          <w:szCs w:val="22"/>
        </w:rPr>
        <w:t>del Fondo General Municipal,</w:t>
      </w:r>
      <w:r w:rsidR="00CC14AE" w:rsidRPr="00E35DD3">
        <w:rPr>
          <w:rFonts w:eastAsia="Calibri"/>
          <w:sz w:val="22"/>
          <w:szCs w:val="22"/>
        </w:rPr>
        <w:t xml:space="preserve"> al empleado Sr. TEODORO MEJÍA GONZÁLEZ, </w:t>
      </w:r>
      <w:r w:rsidR="00CC14AE" w:rsidRPr="00E35DD3">
        <w:rPr>
          <w:rFonts w:eastAsia="Calibri"/>
        </w:rPr>
        <w:t>por ostentar el cargo de Organizador Comunal, de esta Administración</w:t>
      </w:r>
      <w:r w:rsidR="00CC14AE" w:rsidRPr="00E35DD3">
        <w:rPr>
          <w:kern w:val="2"/>
        </w:rPr>
        <w:t xml:space="preserve">; </w:t>
      </w:r>
      <w:r w:rsidR="00CC14AE" w:rsidRPr="00E35DD3">
        <w:rPr>
          <w:rFonts w:eastAsia="Calibri"/>
          <w:b/>
        </w:rPr>
        <w:t>e)</w:t>
      </w:r>
      <w:r w:rsidR="00CC14AE" w:rsidRPr="00E35DD3">
        <w:rPr>
          <w:rFonts w:eastAsia="Calibri"/>
        </w:rPr>
        <w:t xml:space="preserve"> </w:t>
      </w:r>
      <w:r w:rsidR="00CC14AE" w:rsidRPr="00E35DD3">
        <w:t xml:space="preserve">Ordenar a la Jefatura de la Unidad de Adquisiciones y Contrataciones Institucional, </w:t>
      </w:r>
      <w:r w:rsidR="00CC14AE" w:rsidRPr="00E35DD3">
        <w:rPr>
          <w:b/>
        </w:rPr>
        <w:t>INICIAR EL PROCESO DE ADQUISICIÓN</w:t>
      </w:r>
      <w:r w:rsidR="00CC14AE" w:rsidRPr="00E35DD3">
        <w:t xml:space="preserve"> de bienes y servicios para la ejecución del Proyecto, de conformidad a la normativa de compras públicas; </w:t>
      </w:r>
      <w:r w:rsidR="00CC14AE" w:rsidRPr="00E35DD3">
        <w:rPr>
          <w:b/>
        </w:rPr>
        <w:t>f)</w:t>
      </w:r>
      <w:r w:rsidR="00CC14AE" w:rsidRPr="00E35DD3">
        <w:t xml:space="preserve"> Autorizar a la Tesorera Municipal, </w:t>
      </w:r>
      <w:r w:rsidR="00CC14AE" w:rsidRPr="00E35DD3">
        <w:rPr>
          <w:b/>
        </w:rPr>
        <w:t>EFECTUAR LAS EROGACIONES</w:t>
      </w:r>
      <w:r w:rsidR="00CC14AE" w:rsidRPr="00E35DD3">
        <w:t xml:space="preserve">, hasta por el monto indicado en el perfil técnico aprobada. </w:t>
      </w:r>
      <w:r w:rsidR="00CC14AE" w:rsidRPr="00E35DD3">
        <w:rPr>
          <w:rFonts w:eastAsia="Calibri"/>
        </w:rPr>
        <w:t>COMUNÍQUESE</w:t>
      </w:r>
      <w:r w:rsidR="00865968" w:rsidRPr="00E35DD3">
        <w:rPr>
          <w:rFonts w:eastAsia="Calibri"/>
        </w:rPr>
        <w:t>.</w:t>
      </w:r>
      <w:r w:rsidR="001C15AB" w:rsidRPr="00E35DD3">
        <w:rPr>
          <w:rFonts w:eastAsia="Calibri"/>
        </w:rPr>
        <w:t xml:space="preserve"> </w:t>
      </w:r>
      <w:r w:rsidR="008642FF" w:rsidRPr="00E35DD3">
        <w:rPr>
          <w:rFonts w:eastAsia="Calibri"/>
          <w:b/>
          <w:u w:val="single"/>
        </w:rPr>
        <w:t>ACUERDO NÚMERO DOCE</w:t>
      </w:r>
      <w:r w:rsidR="008642FF" w:rsidRPr="00E35DD3">
        <w:rPr>
          <w:rFonts w:eastAsia="Calibri"/>
        </w:rPr>
        <w:t xml:space="preserve">.- </w:t>
      </w:r>
      <w:r w:rsidR="00A14CA2" w:rsidRPr="00E35DD3">
        <w:rPr>
          <w:rFonts w:eastAsia="Calibri"/>
        </w:rPr>
        <w:t xml:space="preserve">En relación a memorando suscrito por el Lic. Juan José Hernández, Jefe de la Unidad de Desarrollo y Participación, para la suscripción del Convenio Interinstitucional entre la Alcaldía Municipal de Zacatecoluca, departamento de La Paz y Fundación Red de Sobreviviente y Personas con Discapacidad de </w:t>
      </w:r>
      <w:r w:rsidR="00C368C8" w:rsidRPr="00E35DD3">
        <w:rPr>
          <w:rFonts w:eastAsia="Calibri"/>
        </w:rPr>
        <w:t>E</w:t>
      </w:r>
      <w:r w:rsidR="00A14CA2" w:rsidRPr="00E35DD3">
        <w:rPr>
          <w:rFonts w:eastAsia="Calibri"/>
        </w:rPr>
        <w:t>l Salvador</w:t>
      </w:r>
      <w:r w:rsidR="00F12AD3" w:rsidRPr="00E35DD3">
        <w:rPr>
          <w:rFonts w:eastAsia="Calibri"/>
        </w:rPr>
        <w:t>;</w:t>
      </w:r>
      <w:r w:rsidR="00F12AD3" w:rsidRPr="00E35DD3">
        <w:t xml:space="preserve"> </w:t>
      </w:r>
      <w:r w:rsidR="00F12AD3" w:rsidRPr="00E35DD3">
        <w:rPr>
          <w:rFonts w:eastAsia="Calibri"/>
        </w:rPr>
        <w:t xml:space="preserve">el Concejo Municipal, en uso de </w:t>
      </w:r>
      <w:r w:rsidR="00847D3E" w:rsidRPr="00E35DD3">
        <w:rPr>
          <w:rFonts w:eastAsia="Calibri"/>
        </w:rPr>
        <w:t>sus</w:t>
      </w:r>
      <w:r w:rsidR="00F12AD3" w:rsidRPr="00E35DD3">
        <w:rPr>
          <w:rFonts w:eastAsia="Calibri"/>
        </w:rPr>
        <w:t xml:space="preserve"> facultades que le confieren</w:t>
      </w:r>
      <w:r w:rsidR="00F12AD3" w:rsidRPr="00BF724C">
        <w:rPr>
          <w:rFonts w:eastAsia="Calibri"/>
        </w:rPr>
        <w:t xml:space="preserve"> los Art. 3 numeral 3; 4 numeral 1, 9; 30 numeral 4, 5, 11, 31 numeral 8; 47 y 48 numeral 4 del Código Municipal, por unanimidad, </w:t>
      </w:r>
      <w:r w:rsidR="00F12AD3" w:rsidRPr="00BF724C">
        <w:rPr>
          <w:rFonts w:eastAsia="Calibri"/>
          <w:b/>
        </w:rPr>
        <w:t>ACUERDA</w:t>
      </w:r>
      <w:r w:rsidR="00F12AD3" w:rsidRPr="00BF724C">
        <w:rPr>
          <w:rFonts w:eastAsia="Calibri"/>
        </w:rPr>
        <w:t xml:space="preserve">: </w:t>
      </w:r>
      <w:r w:rsidR="00F12AD3" w:rsidRPr="00BF724C">
        <w:rPr>
          <w:rFonts w:eastAsia="Calibri"/>
          <w:b/>
        </w:rPr>
        <w:t xml:space="preserve">a) </w:t>
      </w:r>
      <w:r w:rsidR="00F12AD3" w:rsidRPr="00BF724C">
        <w:rPr>
          <w:rFonts w:eastAsia="Calibri"/>
        </w:rPr>
        <w:t>Autorizar la suscripción</w:t>
      </w:r>
      <w:r w:rsidR="00F12AD3" w:rsidRPr="00BF724C">
        <w:rPr>
          <w:rFonts w:eastAsia="Calibri"/>
          <w:b/>
        </w:rPr>
        <w:t xml:space="preserve"> </w:t>
      </w:r>
      <w:r w:rsidR="00F12AD3" w:rsidRPr="00BF724C">
        <w:rPr>
          <w:rFonts w:eastAsia="Calibri"/>
        </w:rPr>
        <w:t>del</w:t>
      </w:r>
      <w:r w:rsidR="00F12AD3" w:rsidRPr="00BF724C">
        <w:rPr>
          <w:rFonts w:eastAsia="Calibri"/>
          <w:b/>
        </w:rPr>
        <w:t xml:space="preserve"> </w:t>
      </w:r>
      <w:r w:rsidR="00A14CA2" w:rsidRPr="00BF724C">
        <w:rPr>
          <w:rFonts w:eastAsia="Calibri"/>
          <w:b/>
        </w:rPr>
        <w:t>«CONVENIO INTERINSTITUCIONAL ENTRE LA ALCALDÍA MUNICIPAL DE ZACATECOLUCA, DEPARTAMENTO DE LA PAZ Y FUNDACIÓN RED DE SOBREVIVIENTE Y PERSONAS CON DISCAPACIDAD DE EL SALVADOR»</w:t>
      </w:r>
      <w:r w:rsidR="00F12AD3" w:rsidRPr="00BF724C">
        <w:rPr>
          <w:rFonts w:eastAsia="Calibri"/>
        </w:rPr>
        <w:t xml:space="preserve">, </w:t>
      </w:r>
      <w:r w:rsidR="00C368C8" w:rsidRPr="00BF724C">
        <w:rPr>
          <w:rFonts w:eastAsia="Calibri"/>
        </w:rPr>
        <w:t xml:space="preserve">a fin contribuir de forma conjunta al fomento y desarrollo de iniciativas de apoyo al colectivo de personas con discapacidad, a través de la creación y funcionamiento de la Oficia Municipal de Apoyo a la Discapacidad </w:t>
      </w:r>
      <w:r w:rsidR="00847D3E" w:rsidRPr="00BF724C">
        <w:rPr>
          <w:rFonts w:eastAsia="Calibri"/>
        </w:rPr>
        <w:t>(</w:t>
      </w:r>
      <w:r w:rsidR="00C368C8" w:rsidRPr="00BF724C">
        <w:rPr>
          <w:rFonts w:eastAsia="Calibri"/>
        </w:rPr>
        <w:t>OMADIS</w:t>
      </w:r>
      <w:r w:rsidR="00847D3E" w:rsidRPr="00BF724C">
        <w:rPr>
          <w:rFonts w:eastAsia="Calibri"/>
        </w:rPr>
        <w:t xml:space="preserve">); </w:t>
      </w:r>
      <w:r w:rsidR="00F12AD3" w:rsidRPr="00BF724C">
        <w:rPr>
          <w:rFonts w:eastAsia="Calibri"/>
          <w:b/>
        </w:rPr>
        <w:t>b)</w:t>
      </w:r>
      <w:r w:rsidR="00F12AD3" w:rsidRPr="00BF724C">
        <w:rPr>
          <w:rFonts w:eastAsia="Calibri"/>
        </w:rPr>
        <w:t xml:space="preserve"> Autorizar al Alcalde Municipal, Dr. FRANCISCO SALVADOR HIREZI MORATAYA, a suscribir el instrumento legal correspondiente, actuando en la calidad indicada en el Art. 47 del Código Municipal. COMUNÍQUESE.</w:t>
      </w:r>
      <w:r w:rsidR="00F84CFF">
        <w:rPr>
          <w:rFonts w:eastAsia="Calibri"/>
        </w:rPr>
        <w:t xml:space="preserve"> </w:t>
      </w:r>
      <w:r w:rsidR="008642FF" w:rsidRPr="00BF724C">
        <w:rPr>
          <w:rFonts w:eastAsia="Calibri"/>
          <w:b/>
          <w:u w:val="single"/>
        </w:rPr>
        <w:t>ACUERDO NÚMERO TRECE</w:t>
      </w:r>
      <w:r w:rsidR="008642FF" w:rsidRPr="00BF724C">
        <w:rPr>
          <w:rFonts w:eastAsia="Calibri"/>
        </w:rPr>
        <w:t>.-</w:t>
      </w:r>
      <w:r w:rsidR="00A748E1" w:rsidRPr="00BF724C">
        <w:rPr>
          <w:rFonts w:eastAsia="Calibri"/>
        </w:rPr>
        <w:t xml:space="preserve"> </w:t>
      </w:r>
      <w:r w:rsidR="00A748E1" w:rsidRPr="0096001D">
        <w:rPr>
          <w:rFonts w:eastAsia="Calibri"/>
        </w:rPr>
        <w:t>En cumplimiento de</w:t>
      </w:r>
      <w:r w:rsidR="00A748E1" w:rsidRPr="00BF724C">
        <w:rPr>
          <w:rFonts w:eastAsia="Calibri"/>
        </w:rPr>
        <w:t xml:space="preserve"> la Ley de Acceso a la Informa</w:t>
      </w:r>
      <w:r w:rsidR="00A81FD8">
        <w:rPr>
          <w:rFonts w:eastAsia="Calibri"/>
        </w:rPr>
        <w:t>ción Pública por parte de este M</w:t>
      </w:r>
      <w:r w:rsidR="00A748E1" w:rsidRPr="00BF724C">
        <w:rPr>
          <w:rFonts w:eastAsia="Calibri"/>
        </w:rPr>
        <w:t xml:space="preserve">unicipio; el Concejo Municipal, en uso de las facultades, por unanimidad, </w:t>
      </w:r>
      <w:r w:rsidR="00A748E1" w:rsidRPr="00BF724C">
        <w:rPr>
          <w:rFonts w:eastAsia="Calibri"/>
          <w:b/>
        </w:rPr>
        <w:t xml:space="preserve">ACUERDA: a) Suspender </w:t>
      </w:r>
      <w:r w:rsidR="00A748E1" w:rsidRPr="00BF724C">
        <w:rPr>
          <w:rFonts w:eastAsia="Calibri"/>
        </w:rPr>
        <w:t xml:space="preserve">el nombramiento como Oficial de Acceso a la Información </w:t>
      </w:r>
      <w:r w:rsidR="004B3362" w:rsidRPr="00BF724C">
        <w:rPr>
          <w:rFonts w:eastAsia="Calibri"/>
        </w:rPr>
        <w:t xml:space="preserve">Publica </w:t>
      </w:r>
      <w:r w:rsidR="00A748E1" w:rsidRPr="00BF724C">
        <w:rPr>
          <w:rFonts w:eastAsia="Calibri"/>
        </w:rPr>
        <w:t>Suplente</w:t>
      </w:r>
      <w:r w:rsidR="00C00C2C" w:rsidRPr="00BF724C">
        <w:rPr>
          <w:rFonts w:eastAsia="Calibri"/>
        </w:rPr>
        <w:t>,</w:t>
      </w:r>
      <w:r w:rsidR="00A748E1" w:rsidRPr="00BF724C">
        <w:rPr>
          <w:rFonts w:eastAsia="Calibri"/>
        </w:rPr>
        <w:t xml:space="preserve"> a la empleada </w:t>
      </w:r>
      <w:r w:rsidR="004B3362" w:rsidRPr="00BF724C">
        <w:rPr>
          <w:rFonts w:eastAsia="Calibri"/>
        </w:rPr>
        <w:t xml:space="preserve">Sra. </w:t>
      </w:r>
      <w:r w:rsidR="00A45EB4" w:rsidRPr="00D75D64">
        <w:rPr>
          <w:rFonts w:eastAsia="Calibri"/>
        </w:rPr>
        <w:t>ANA MIRNA BONILLA</w:t>
      </w:r>
      <w:r w:rsidR="00A45EB4" w:rsidRPr="00BF724C">
        <w:rPr>
          <w:rFonts w:eastAsia="Calibri"/>
        </w:rPr>
        <w:t xml:space="preserve"> DE ZERPAS</w:t>
      </w:r>
      <w:r w:rsidR="00A748E1" w:rsidRPr="00BF724C">
        <w:rPr>
          <w:rFonts w:eastAsia="Calibri"/>
        </w:rPr>
        <w:t xml:space="preserve"> a partir del 08 de noviembre del año 2019;</w:t>
      </w:r>
      <w:r w:rsidR="004A6912" w:rsidRPr="00BF724C">
        <w:rPr>
          <w:rFonts w:eastAsia="Calibri"/>
        </w:rPr>
        <w:t xml:space="preserve"> dicho nombramiento fue autorizado mediante el acuerdo municipal N° 10, asentado en la sesión ordinaria N° 36, de fecha 11/08/18; </w:t>
      </w:r>
      <w:r w:rsidR="002B2482" w:rsidRPr="00BF724C">
        <w:rPr>
          <w:rFonts w:eastAsia="Calibri"/>
          <w:b/>
        </w:rPr>
        <w:t>b)</w:t>
      </w:r>
      <w:r w:rsidR="002B2482" w:rsidRPr="00BF724C">
        <w:rPr>
          <w:rFonts w:eastAsia="Calibri"/>
        </w:rPr>
        <w:t xml:space="preserve"> </w:t>
      </w:r>
      <w:r w:rsidR="004B3362" w:rsidRPr="00BF724C">
        <w:rPr>
          <w:rFonts w:eastAsia="Calibri"/>
        </w:rPr>
        <w:t>Nombrar a partir del 08</w:t>
      </w:r>
      <w:r w:rsidR="00A748E1" w:rsidRPr="00BF724C">
        <w:rPr>
          <w:rFonts w:eastAsia="Calibri"/>
        </w:rPr>
        <w:t xml:space="preserve"> de </w:t>
      </w:r>
      <w:r w:rsidR="00D35FAF" w:rsidRPr="00BF724C">
        <w:rPr>
          <w:rFonts w:eastAsia="Calibri"/>
        </w:rPr>
        <w:t>nov</w:t>
      </w:r>
      <w:r w:rsidR="004B3362" w:rsidRPr="00BF724C">
        <w:rPr>
          <w:rFonts w:eastAsia="Calibri"/>
        </w:rPr>
        <w:t>iembre del año 2019, al Lic.</w:t>
      </w:r>
      <w:r w:rsidR="00D35FAF" w:rsidRPr="00BF724C">
        <w:rPr>
          <w:rFonts w:eastAsia="Calibri"/>
        </w:rPr>
        <w:t xml:space="preserve"> SERGIO IVÁN HERNÁNDEZ UMAÑA</w:t>
      </w:r>
      <w:r w:rsidR="00A748E1" w:rsidRPr="00BF724C">
        <w:rPr>
          <w:rFonts w:eastAsia="Calibri"/>
        </w:rPr>
        <w:t xml:space="preserve">, como </w:t>
      </w:r>
      <w:r w:rsidR="00877C76" w:rsidRPr="00BF724C">
        <w:rPr>
          <w:rFonts w:eastAsia="Calibri"/>
          <w:b/>
        </w:rPr>
        <w:t xml:space="preserve">OFICIAL DE ACCESO A LA INFORMACIÓN </w:t>
      </w:r>
      <w:r w:rsidR="004B3362" w:rsidRPr="00BF724C">
        <w:rPr>
          <w:rFonts w:eastAsia="Calibri"/>
          <w:b/>
        </w:rPr>
        <w:t xml:space="preserve">PUBLICA </w:t>
      </w:r>
      <w:r w:rsidR="00877C76" w:rsidRPr="00BF724C">
        <w:rPr>
          <w:rFonts w:eastAsia="Calibri"/>
          <w:b/>
        </w:rPr>
        <w:t>SUPLENTE</w:t>
      </w:r>
      <w:r w:rsidR="00A748E1" w:rsidRPr="00BF724C">
        <w:rPr>
          <w:rFonts w:eastAsia="Calibri"/>
        </w:rPr>
        <w:t xml:space="preserve">, </w:t>
      </w:r>
      <w:r w:rsidR="004B3362" w:rsidRPr="00BF724C">
        <w:rPr>
          <w:rFonts w:eastAsia="Calibri"/>
        </w:rPr>
        <w:t xml:space="preserve">quien ya acredito </w:t>
      </w:r>
      <w:r w:rsidR="00A748E1" w:rsidRPr="00BF724C">
        <w:rPr>
          <w:rFonts w:eastAsia="Calibri"/>
        </w:rPr>
        <w:t>los requisitos establecidos en el Art. 49 de la referida Ley y participar en los cursos y capacitaciones que imparta el Instituto de Acc</w:t>
      </w:r>
      <w:r w:rsidR="00DA340A" w:rsidRPr="00BF724C">
        <w:rPr>
          <w:rFonts w:eastAsia="Calibri"/>
        </w:rPr>
        <w:t xml:space="preserve">eso a la Información Pública. El </w:t>
      </w:r>
      <w:r w:rsidR="004B3362" w:rsidRPr="00BF724C">
        <w:rPr>
          <w:rFonts w:eastAsia="Calibri"/>
        </w:rPr>
        <w:t>Lic.</w:t>
      </w:r>
      <w:r w:rsidR="00DA340A" w:rsidRPr="00BF724C">
        <w:rPr>
          <w:rFonts w:eastAsia="Calibri"/>
        </w:rPr>
        <w:t xml:space="preserve"> Hernández Umaña</w:t>
      </w:r>
      <w:r w:rsidR="008F7E84">
        <w:rPr>
          <w:rFonts w:eastAsia="Calibri"/>
        </w:rPr>
        <w:t xml:space="preserve">, </w:t>
      </w:r>
      <w:r w:rsidR="008F7E84" w:rsidRPr="001E64EC">
        <w:rPr>
          <w:rFonts w:eastAsia="Calibri"/>
        </w:rPr>
        <w:t>desempeñará</w:t>
      </w:r>
      <w:r w:rsidR="00A748E1" w:rsidRPr="001E64EC">
        <w:rPr>
          <w:rFonts w:eastAsia="Calibri"/>
        </w:rPr>
        <w:t xml:space="preserve"> </w:t>
      </w:r>
      <w:r w:rsidR="004B3362" w:rsidRPr="001E64EC">
        <w:rPr>
          <w:rFonts w:eastAsia="Calibri"/>
          <w:i/>
        </w:rPr>
        <w:t>ad honorem</w:t>
      </w:r>
      <w:r w:rsidR="00A748E1" w:rsidRPr="00BF724C">
        <w:rPr>
          <w:rFonts w:eastAsia="Calibri"/>
        </w:rPr>
        <w:t xml:space="preserve"> el cargo en el cual se le ha nombrado en virtud de este acuerdo, por ser </w:t>
      </w:r>
      <w:r w:rsidR="00DA340A" w:rsidRPr="00BF724C">
        <w:rPr>
          <w:rFonts w:eastAsia="Calibri"/>
        </w:rPr>
        <w:t xml:space="preserve">Auxiliar de Acceso a la Información </w:t>
      </w:r>
      <w:r w:rsidR="00877C76" w:rsidRPr="00BF724C">
        <w:rPr>
          <w:rFonts w:eastAsia="Calibri"/>
        </w:rPr>
        <w:t>Pública</w:t>
      </w:r>
      <w:r w:rsidR="00DA340A" w:rsidRPr="00BF724C">
        <w:rPr>
          <w:rFonts w:eastAsia="Calibri"/>
        </w:rPr>
        <w:t xml:space="preserve"> interino</w:t>
      </w:r>
      <w:r w:rsidR="00A748E1" w:rsidRPr="00BF724C">
        <w:rPr>
          <w:rFonts w:eastAsia="Calibri"/>
        </w:rPr>
        <w:t>. COMUNÍQUESE</w:t>
      </w:r>
      <w:r w:rsidR="00E65467">
        <w:rPr>
          <w:rFonts w:eastAsia="Calibri"/>
        </w:rPr>
        <w:t>.</w:t>
      </w:r>
      <w:r w:rsidR="00BA474B">
        <w:rPr>
          <w:rFonts w:eastAsia="Calibri"/>
        </w:rPr>
        <w:t xml:space="preserve"> </w:t>
      </w:r>
      <w:r w:rsidR="008642FF" w:rsidRPr="00BF724C">
        <w:rPr>
          <w:rFonts w:eastAsia="Calibri"/>
          <w:b/>
          <w:u w:val="single"/>
        </w:rPr>
        <w:t>ACUERDO NÚMERO CATORCE</w:t>
      </w:r>
      <w:r w:rsidR="004B62D6" w:rsidRPr="00BF724C">
        <w:rPr>
          <w:rFonts w:eastAsia="Calibri"/>
        </w:rPr>
        <w:t>.- En vista de que la información generada por las Unidades de esta Administración, supera el área d</w:t>
      </w:r>
      <w:r w:rsidR="007B0217" w:rsidRPr="00BF724C">
        <w:rPr>
          <w:rFonts w:eastAsia="Calibri"/>
        </w:rPr>
        <w:t>el inmueb</w:t>
      </w:r>
      <w:r w:rsidR="004B62D6" w:rsidRPr="00BF724C">
        <w:rPr>
          <w:rFonts w:eastAsia="Calibri"/>
        </w:rPr>
        <w:t>le en donde se encuentra instalada</w:t>
      </w:r>
      <w:r w:rsidR="007B0217" w:rsidRPr="00BF724C">
        <w:rPr>
          <w:rFonts w:eastAsia="Calibri"/>
        </w:rPr>
        <w:t xml:space="preserve"> </w:t>
      </w:r>
      <w:r w:rsidR="00D4139B" w:rsidRPr="00BF724C">
        <w:rPr>
          <w:rFonts w:eastAsia="Calibri"/>
        </w:rPr>
        <w:t>la Unidad de Gestión Documental y Archivo</w:t>
      </w:r>
      <w:r w:rsidR="007B0217" w:rsidRPr="00BF724C">
        <w:rPr>
          <w:rFonts w:eastAsia="Calibri"/>
        </w:rPr>
        <w:t>; el Concejo Municipal, en uso de las facultades, po</w:t>
      </w:r>
      <w:r w:rsidR="00DB23BB" w:rsidRPr="00BF724C">
        <w:rPr>
          <w:rFonts w:eastAsia="Calibri"/>
        </w:rPr>
        <w:t xml:space="preserve">r unanimidad, </w:t>
      </w:r>
      <w:r w:rsidR="00DB23BB" w:rsidRPr="00BF724C">
        <w:rPr>
          <w:rFonts w:eastAsia="Calibri"/>
          <w:b/>
        </w:rPr>
        <w:t>ACUERDA: a)</w:t>
      </w:r>
      <w:r w:rsidR="00DB23BB" w:rsidRPr="00BF724C">
        <w:rPr>
          <w:rFonts w:eastAsia="Calibri"/>
        </w:rPr>
        <w:t xml:space="preserve"> </w:t>
      </w:r>
      <w:r w:rsidR="009D0F77" w:rsidRPr="00B61A72">
        <w:rPr>
          <w:rFonts w:eastAsia="Calibri"/>
          <w:b/>
        </w:rPr>
        <w:t xml:space="preserve">Autorizar </w:t>
      </w:r>
      <w:r w:rsidR="00CA4305" w:rsidRPr="00B61A72">
        <w:rPr>
          <w:rFonts w:eastAsia="Calibri"/>
          <w:b/>
        </w:rPr>
        <w:t>el traslado y el funcionamiento</w:t>
      </w:r>
      <w:r w:rsidR="00CA4305" w:rsidRPr="00BF724C">
        <w:rPr>
          <w:rFonts w:eastAsia="Calibri"/>
        </w:rPr>
        <w:t xml:space="preserve"> de la Unidad de Gestión Documental y Archivo</w:t>
      </w:r>
      <w:r w:rsidR="00B61A72">
        <w:rPr>
          <w:rFonts w:eastAsia="Calibri"/>
        </w:rPr>
        <w:t>,</w:t>
      </w:r>
      <w:r w:rsidR="00CA4305" w:rsidRPr="00BF724C">
        <w:rPr>
          <w:rFonts w:eastAsia="Calibri"/>
        </w:rPr>
        <w:t xml:space="preserve"> </w:t>
      </w:r>
      <w:r w:rsidR="00474CE8">
        <w:rPr>
          <w:rFonts w:eastAsia="Calibri"/>
        </w:rPr>
        <w:t>hacia</w:t>
      </w:r>
      <w:r w:rsidR="00CA4305" w:rsidRPr="00BF724C">
        <w:rPr>
          <w:rFonts w:eastAsia="Calibri"/>
        </w:rPr>
        <w:t xml:space="preserve"> </w:t>
      </w:r>
      <w:r w:rsidR="009D0F77" w:rsidRPr="00BF724C">
        <w:rPr>
          <w:rFonts w:eastAsia="Calibri"/>
        </w:rPr>
        <w:t>el local</w:t>
      </w:r>
      <w:r w:rsidR="00474CE8" w:rsidRPr="00474CE8">
        <w:rPr>
          <w:rFonts w:eastAsia="Calibri"/>
        </w:rPr>
        <w:t xml:space="preserve"> </w:t>
      </w:r>
      <w:r w:rsidR="00474CE8" w:rsidRPr="00BF724C">
        <w:rPr>
          <w:rFonts w:eastAsia="Calibri"/>
        </w:rPr>
        <w:t>ubicado en el</w:t>
      </w:r>
      <w:r w:rsidR="00474CE8">
        <w:rPr>
          <w:rFonts w:eastAsia="Calibri"/>
        </w:rPr>
        <w:t xml:space="preserve"> sector norte del</w:t>
      </w:r>
      <w:r w:rsidR="00474CE8" w:rsidRPr="00BF724C">
        <w:rPr>
          <w:rFonts w:eastAsia="Calibri"/>
        </w:rPr>
        <w:t xml:space="preserve"> Distrito número 2 de esta Alcaldía Municipal</w:t>
      </w:r>
      <w:r w:rsidR="00474CE8">
        <w:rPr>
          <w:rFonts w:eastAsia="Calibri"/>
        </w:rPr>
        <w:t>,</w:t>
      </w:r>
      <w:r w:rsidR="009D0F77" w:rsidRPr="00BF724C">
        <w:rPr>
          <w:rFonts w:eastAsia="Calibri"/>
        </w:rPr>
        <w:t xml:space="preserve"> donde se encuentran en resguardo las </w:t>
      </w:r>
      <w:r w:rsidR="00474CE8">
        <w:rPr>
          <w:rFonts w:eastAsia="Calibri"/>
        </w:rPr>
        <w:t>luminarias</w:t>
      </w:r>
      <w:r w:rsidR="009D0F77" w:rsidRPr="00BF724C">
        <w:rPr>
          <w:rFonts w:eastAsia="Calibri"/>
        </w:rPr>
        <w:t xml:space="preserve"> </w:t>
      </w:r>
      <w:r w:rsidR="00474CE8">
        <w:rPr>
          <w:rFonts w:eastAsia="Calibri"/>
        </w:rPr>
        <w:t xml:space="preserve">fuera de uso del sistema </w:t>
      </w:r>
      <w:r w:rsidR="00474CE8">
        <w:rPr>
          <w:rFonts w:eastAsia="Calibri"/>
        </w:rPr>
        <w:lastRenderedPageBreak/>
        <w:t>de alumbrado público municipal</w:t>
      </w:r>
      <w:r w:rsidR="009D0F77" w:rsidRPr="00BF724C">
        <w:rPr>
          <w:rFonts w:eastAsia="Calibri"/>
        </w:rPr>
        <w:t xml:space="preserve">; </w:t>
      </w:r>
      <w:r w:rsidR="009D0F77" w:rsidRPr="00BF724C">
        <w:rPr>
          <w:rFonts w:eastAsia="Calibri"/>
          <w:b/>
        </w:rPr>
        <w:t>b)</w:t>
      </w:r>
      <w:r w:rsidR="009D0F77" w:rsidRPr="00BF724C">
        <w:rPr>
          <w:rFonts w:eastAsia="Calibri"/>
        </w:rPr>
        <w:t xml:space="preserve"> Solicitar al Jefe de l</w:t>
      </w:r>
      <w:r w:rsidR="006D604D" w:rsidRPr="00BF724C">
        <w:rPr>
          <w:rFonts w:eastAsia="Calibri"/>
        </w:rPr>
        <w:t xml:space="preserve">a Unidad de </w:t>
      </w:r>
      <w:r w:rsidR="004B62D6" w:rsidRPr="00BF724C">
        <w:rPr>
          <w:rFonts w:eastAsia="Calibri"/>
        </w:rPr>
        <w:t>G</w:t>
      </w:r>
      <w:r w:rsidR="006D604D" w:rsidRPr="00BF724C">
        <w:rPr>
          <w:rFonts w:eastAsia="Calibri"/>
        </w:rPr>
        <w:t xml:space="preserve">estión Documental y Archivo, Sr. Vladimir Ernesto Franco Barahona, realizar las gestiones y coordinaciones necesarias a fin </w:t>
      </w:r>
      <w:r w:rsidR="00474CE8">
        <w:rPr>
          <w:rFonts w:eastAsia="Calibri"/>
        </w:rPr>
        <w:t>de que se cumpla lo autorizado</w:t>
      </w:r>
      <w:r w:rsidR="00E72320">
        <w:rPr>
          <w:rFonts w:eastAsia="Calibri"/>
        </w:rPr>
        <w:t>, debiendo generar las soluciones alternativas de destino y/o resguardo del material que actualmente se encuentra en dichas instalaciones</w:t>
      </w:r>
      <w:r w:rsidR="00A87544" w:rsidRPr="00BF724C">
        <w:rPr>
          <w:rFonts w:eastAsia="Calibri"/>
        </w:rPr>
        <w:t>. COMUNIQUESE.</w:t>
      </w:r>
      <w:r w:rsidR="006D604D" w:rsidRPr="00BF724C">
        <w:rPr>
          <w:rFonts w:eastAsia="Calibri"/>
        </w:rPr>
        <w:t xml:space="preserve"> </w:t>
      </w:r>
      <w:r w:rsidR="008642FF" w:rsidRPr="00BF724C">
        <w:rPr>
          <w:rFonts w:eastAsia="Calibri"/>
          <w:b/>
          <w:u w:val="single"/>
        </w:rPr>
        <w:t>ACUERDO NÚMERO QUINCE</w:t>
      </w:r>
      <w:r w:rsidR="008642FF" w:rsidRPr="00BF724C">
        <w:rPr>
          <w:rFonts w:eastAsia="Calibri"/>
        </w:rPr>
        <w:t xml:space="preserve">.- </w:t>
      </w:r>
      <w:r w:rsidR="005140C3" w:rsidRPr="00BF724C">
        <w:t xml:space="preserve">El Concejo Municipal, en uso de las facultades que le confiere el artículo 20 de la Ley de Adquisiciones y Contrataciones de la Administración Pública LACAP; por unanimidad, </w:t>
      </w:r>
      <w:r w:rsidR="005140C3" w:rsidRPr="00BF724C">
        <w:rPr>
          <w:b/>
        </w:rPr>
        <w:t xml:space="preserve">ACUERDA: </w:t>
      </w:r>
      <w:r w:rsidR="005140C3" w:rsidRPr="00BF724C">
        <w:t xml:space="preserve">Nombrar la </w:t>
      </w:r>
      <w:r w:rsidR="005140C3" w:rsidRPr="00BF724C">
        <w:rPr>
          <w:b/>
        </w:rPr>
        <w:t>COMISIÓN DE EVALUACIÓN DE OFERTAS</w:t>
      </w:r>
      <w:r w:rsidR="005140C3" w:rsidRPr="00BF724C">
        <w:t xml:space="preserve">, en la Licitación Pública para el </w:t>
      </w:r>
      <w:r w:rsidR="005140C3" w:rsidRPr="00BF724C">
        <w:rPr>
          <w:spacing w:val="1"/>
          <w:lang w:val="es-SV"/>
        </w:rPr>
        <w:t>«</w:t>
      </w:r>
      <w:r w:rsidR="00EF7633" w:rsidRPr="00BF724C">
        <w:rPr>
          <w:spacing w:val="1"/>
        </w:rPr>
        <w:t>PAVIMENTACION 4ª AVENIDA NORTE TRAMO ENTRE 18 Y 24 CALLE ORIENTE Y TRAMO SOBRE 18 CALLE ORIENTE ENTRE AVENIDA JUAN MANUEL RODRIGIUEZ Y 4ª AVENIDA NORTE</w:t>
      </w:r>
      <w:r w:rsidR="005140C3" w:rsidRPr="00BF724C">
        <w:rPr>
          <w:spacing w:val="1"/>
        </w:rPr>
        <w:t xml:space="preserve">», con referencia </w:t>
      </w:r>
      <w:r w:rsidR="00EF7633" w:rsidRPr="00BF724C">
        <w:rPr>
          <w:b/>
        </w:rPr>
        <w:t>LP-06/2019</w:t>
      </w:r>
      <w:r w:rsidR="005140C3" w:rsidRPr="00BF724C">
        <w:rPr>
          <w:b/>
        </w:rPr>
        <w:t>-AMZ</w:t>
      </w:r>
      <w:r w:rsidR="00EF7633" w:rsidRPr="00BF724C">
        <w:t>;</w:t>
      </w:r>
      <w:r w:rsidR="005140C3" w:rsidRPr="00BF724C">
        <w:t xml:space="preserve"> que estará integrada de la siguiente manera; Licda.</w:t>
      </w:r>
      <w:r w:rsidR="001A4394" w:rsidRPr="00BF724C">
        <w:t xml:space="preserve"> LUZ MARGARITA </w:t>
      </w:r>
      <w:r w:rsidR="002065C5" w:rsidRPr="00BF724C">
        <w:t>AVENDAÑO DE DIAZ</w:t>
      </w:r>
      <w:r w:rsidR="005140C3" w:rsidRPr="00BF724C">
        <w:t xml:space="preserve">, </w:t>
      </w:r>
      <w:r w:rsidR="005140C3" w:rsidRPr="00BF724C">
        <w:rPr>
          <w:b/>
        </w:rPr>
        <w:t>Jefa de la UACI</w:t>
      </w:r>
      <w:r w:rsidR="005140C3" w:rsidRPr="00BF724C">
        <w:t xml:space="preserve">; Ing. GUILLERMO ARNOLDO ESCOBAR </w:t>
      </w:r>
      <w:proofErr w:type="spellStart"/>
      <w:r w:rsidR="005140C3" w:rsidRPr="00BF724C">
        <w:t>ESCOBAR</w:t>
      </w:r>
      <w:proofErr w:type="spellEnd"/>
      <w:r w:rsidR="005140C3" w:rsidRPr="00BF724C">
        <w:t xml:space="preserve">, Gerente General, como </w:t>
      </w:r>
      <w:r w:rsidR="005140C3" w:rsidRPr="00BF724C">
        <w:rPr>
          <w:b/>
        </w:rPr>
        <w:t>Solicitante del Servicio</w:t>
      </w:r>
      <w:r w:rsidR="005140C3" w:rsidRPr="00BF724C">
        <w:t xml:space="preserve">; Licenciado MARCELINO PALACIOS MIRANDA, Gerente Financiero, como </w:t>
      </w:r>
      <w:r w:rsidR="005140C3" w:rsidRPr="00BF724C">
        <w:rPr>
          <w:b/>
        </w:rPr>
        <w:t>Analista Financiero</w:t>
      </w:r>
      <w:r w:rsidR="008F0C02" w:rsidRPr="00BF724C">
        <w:t xml:space="preserve">; </w:t>
      </w:r>
      <w:r w:rsidR="001A4394" w:rsidRPr="00BF724C">
        <w:t>e</w:t>
      </w:r>
      <w:r w:rsidR="008C60AE">
        <w:t xml:space="preserve"> Ing. JOSÉ</w:t>
      </w:r>
      <w:r w:rsidR="008F0C02" w:rsidRPr="00BF724C">
        <w:t xml:space="preserve"> </w:t>
      </w:r>
      <w:r w:rsidR="008C60AE">
        <w:t>M</w:t>
      </w:r>
      <w:r w:rsidR="008F0C02" w:rsidRPr="00BF724C">
        <w:t xml:space="preserve">AURICIO SERRANO MARTINEZ, como </w:t>
      </w:r>
      <w:r w:rsidR="008F0C02" w:rsidRPr="00BF724C">
        <w:rPr>
          <w:b/>
        </w:rPr>
        <w:t>Experto en la Materia</w:t>
      </w:r>
      <w:r w:rsidR="005140C3" w:rsidRPr="00BF724C">
        <w:t xml:space="preserve">. A fin de continuar en una gobernanza caracterizada por buenas prácticas de trasparencia, participación e integración de la pluralidad de este Concejo; adicionalmente a lo dispuesto en la LACAP, </w:t>
      </w:r>
      <w:r w:rsidR="005140C3" w:rsidRPr="001E64EC">
        <w:t xml:space="preserve">se incorporan de forma espontánea y voluntaria, </w:t>
      </w:r>
      <w:r w:rsidR="008F0C02" w:rsidRPr="001E64EC">
        <w:t>a esta Comisión, la</w:t>
      </w:r>
      <w:r w:rsidR="005140C3" w:rsidRPr="001E64EC">
        <w:t xml:space="preserve"> </w:t>
      </w:r>
      <w:r w:rsidR="008F0C02" w:rsidRPr="001E64EC">
        <w:t xml:space="preserve">Licda. </w:t>
      </w:r>
      <w:r w:rsidR="001A4394" w:rsidRPr="001E64EC">
        <w:t>VILMA JEANNETTE HENRÍQUEZ ORANTES</w:t>
      </w:r>
      <w:r w:rsidR="008F0C02" w:rsidRPr="001E64EC">
        <w:t>, Síndico Municipal</w:t>
      </w:r>
      <w:r w:rsidR="005140C3" w:rsidRPr="001E64EC">
        <w:t xml:space="preserve">. Los nombrados/as no están comprendidos/as en ninguno de los impedimentos establecidos en la disposición legal </w:t>
      </w:r>
      <w:r w:rsidR="005140C3" w:rsidRPr="001E64EC">
        <w:rPr>
          <w:i/>
        </w:rPr>
        <w:t>ut supra</w:t>
      </w:r>
      <w:r w:rsidR="001E2868" w:rsidRPr="001E64EC">
        <w:t>.</w:t>
      </w:r>
      <w:r w:rsidR="005140C3" w:rsidRPr="00BF724C">
        <w:t xml:space="preserve"> COMUNÍQUESE.</w:t>
      </w:r>
      <w:r w:rsidR="007D5C1E">
        <w:t xml:space="preserve"> </w:t>
      </w:r>
      <w:r w:rsidR="008642FF" w:rsidRPr="00BF724C">
        <w:rPr>
          <w:rFonts w:eastAsia="Calibri"/>
          <w:b/>
          <w:u w:val="single"/>
        </w:rPr>
        <w:t>A</w:t>
      </w:r>
      <w:r w:rsidR="008642FF" w:rsidRPr="00BF724C">
        <w:rPr>
          <w:b/>
          <w:u w:val="single"/>
        </w:rPr>
        <w:t>CUERDO NUMERO DIECISEIS</w:t>
      </w:r>
      <w:r w:rsidR="008642FF" w:rsidRPr="00BF724C">
        <w:t xml:space="preserve">.- </w:t>
      </w:r>
      <w:r w:rsidR="00EC69CB" w:rsidRPr="00BF724C">
        <w:t xml:space="preserve">En relación a la solicitud de apoyo económico presentada por el Sr. </w:t>
      </w:r>
      <w:r w:rsidR="00332FB6" w:rsidRPr="00BF724C">
        <w:t>Roberto Antonio Ayala Ramos</w:t>
      </w:r>
      <w:r w:rsidR="00EC69CB" w:rsidRPr="00BF724C">
        <w:t xml:space="preserve">, Agente del CAMZ de esta Alcaldía, la cual será destinada a sufragar gastos funerarios de un miembro de su círculo familiar; el Concejo Municipal, en uso de las facultades, por unanimidad, </w:t>
      </w:r>
      <w:r w:rsidR="00EC69CB" w:rsidRPr="00BF724C">
        <w:rPr>
          <w:b/>
        </w:rPr>
        <w:t>ACUERDA</w:t>
      </w:r>
      <w:r w:rsidR="00EC69CB" w:rsidRPr="00BF724C">
        <w:t xml:space="preserve">: </w:t>
      </w:r>
      <w:r w:rsidR="00EC69CB" w:rsidRPr="00BF724C">
        <w:rPr>
          <w:b/>
        </w:rPr>
        <w:t>a)</w:t>
      </w:r>
      <w:r w:rsidR="00EC69CB" w:rsidRPr="00BF724C">
        <w:t xml:space="preserve"> Autorizar la cantidad de cien dólares de los Estados Unidos de América </w:t>
      </w:r>
      <w:r w:rsidR="00EC69CB" w:rsidRPr="00BF724C">
        <w:rPr>
          <w:b/>
        </w:rPr>
        <w:t>($100.00)</w:t>
      </w:r>
      <w:r w:rsidR="00EC69CB" w:rsidRPr="00BF724C">
        <w:t xml:space="preserve"> a favor del empleado ROBERTO </w:t>
      </w:r>
      <w:r w:rsidR="00265A7F" w:rsidRPr="00BF724C">
        <w:t>ANTONIO</w:t>
      </w:r>
      <w:r w:rsidR="00EC69CB" w:rsidRPr="00BF724C">
        <w:t xml:space="preserve"> AYALA</w:t>
      </w:r>
      <w:r w:rsidR="00265A7F" w:rsidRPr="00BF724C">
        <w:t xml:space="preserve"> RAMOS</w:t>
      </w:r>
      <w:r w:rsidR="00EC69CB" w:rsidRPr="00BF724C">
        <w:t xml:space="preserve">, Agente </w:t>
      </w:r>
      <w:r w:rsidR="00F56FDE" w:rsidRPr="00BF724C">
        <w:t xml:space="preserve">del CAMZ, portador del DUI: </w:t>
      </w:r>
      <w:r w:rsidR="001418F8">
        <w:t>--------------------</w:t>
      </w:r>
      <w:r w:rsidR="00EC69CB" w:rsidRPr="00BF724C">
        <w:t xml:space="preserve"> y NIT: </w:t>
      </w:r>
      <w:r w:rsidR="001418F8">
        <w:t>------------------------</w:t>
      </w:r>
      <w:r w:rsidR="00F56FDE" w:rsidRPr="00BF724C">
        <w:t>,</w:t>
      </w:r>
      <w:r w:rsidR="00EC69CB" w:rsidRPr="00BF724C">
        <w:t xml:space="preserve"> en concepto de ayuda económica destinada a sufragar gastos funerarios de un miembro de su círculo familiar; </w:t>
      </w:r>
      <w:r w:rsidR="00EC69CB" w:rsidRPr="00BF724C">
        <w:rPr>
          <w:b/>
        </w:rPr>
        <w:t>b)</w:t>
      </w:r>
      <w:r w:rsidR="00EC69CB" w:rsidRPr="00BF724C">
        <w:t xml:space="preserve"> Solicitar a la Licda. Karla Melissa Domínguez Peraza, para que realice las gestiones necesarias a fin de dar cumplimiento a lo autorizado en el literal «a» del presente acuerdo, según disponibilidad financiera en el CEP 4 de los fondos asignados al Despacho Municipal. COMUNIQUESE</w:t>
      </w:r>
      <w:r w:rsidR="00F56FDE" w:rsidRPr="00BF724C">
        <w:t>.</w:t>
      </w:r>
      <w:r w:rsidR="001E2868">
        <w:t xml:space="preserve"> </w:t>
      </w:r>
      <w:r w:rsidR="008642FF" w:rsidRPr="00BF724C">
        <w:rPr>
          <w:rFonts w:eastAsia="Calibri"/>
          <w:b/>
          <w:u w:val="single"/>
        </w:rPr>
        <w:t>ACUERDO NÚMERO DIECISIETE</w:t>
      </w:r>
      <w:r w:rsidR="008642FF" w:rsidRPr="00BF724C">
        <w:rPr>
          <w:rFonts w:eastAsia="Calibri"/>
        </w:rPr>
        <w:t>.-</w:t>
      </w:r>
      <w:r w:rsidR="008642FF" w:rsidRPr="00BF724C">
        <w:t xml:space="preserve"> </w:t>
      </w:r>
      <w:r w:rsidR="00B81E4D">
        <w:rPr>
          <w:lang w:eastAsia="es-SV"/>
        </w:rPr>
        <w:t>E</w:t>
      </w:r>
      <w:r w:rsidR="00711F58">
        <w:rPr>
          <w:lang w:eastAsia="es-SV"/>
        </w:rPr>
        <w:t>n relación al</w:t>
      </w:r>
      <w:r w:rsidR="00711F58" w:rsidRPr="005715CA">
        <w:rPr>
          <w:lang w:eastAsia="es-SV"/>
        </w:rPr>
        <w:t xml:space="preserve"> Informe y </w:t>
      </w:r>
      <w:r w:rsidR="00711F58" w:rsidRPr="005715CA">
        <w:t>Acta de Evaluación de Ofertas y Recomendación, suscrita a</w:t>
      </w:r>
      <w:r w:rsidR="00711F58" w:rsidRPr="005715CA">
        <w:rPr>
          <w:b/>
        </w:rPr>
        <w:t xml:space="preserve"> </w:t>
      </w:r>
      <w:r w:rsidR="00711F58" w:rsidRPr="005715CA">
        <w:t>las catorce horas con trei</w:t>
      </w:r>
      <w:r w:rsidR="0004747D">
        <w:t>nta minutos del día</w:t>
      </w:r>
      <w:r w:rsidR="000E7D21">
        <w:t xml:space="preserve"> 14 de octubre de 2019,</w:t>
      </w:r>
      <w:r w:rsidR="00711F58" w:rsidRPr="005715CA">
        <w:t xml:space="preserve"> por los integrantes de la Comisión Evaluadora de Ofertas (CEO), nombrada para el procedimiento administrativo de la Contratación Directa </w:t>
      </w:r>
      <w:r w:rsidR="00711F58" w:rsidRPr="000D1CA3">
        <w:t>CD-01/2019-AMZ-FIDL,</w:t>
      </w:r>
      <w:r w:rsidR="00711F58" w:rsidRPr="005715CA">
        <w:rPr>
          <w:b/>
        </w:rPr>
        <w:t xml:space="preserve"> «</w:t>
      </w:r>
      <w:r w:rsidR="00711F58" w:rsidRPr="005715CA">
        <w:rPr>
          <w:rFonts w:eastAsia="Calibri"/>
        </w:rPr>
        <w:t xml:space="preserve">SELECCIÓN DEL REALIZADOR PARA EL PROYECTO, </w:t>
      </w:r>
      <w:r w:rsidR="00711F58" w:rsidRPr="005715CA">
        <w:rPr>
          <w:spacing w:val="-2"/>
          <w:lang w:val="es-US" w:eastAsia="es-US"/>
        </w:rPr>
        <w:t>REMODELACIÓN DE ESTADIO “ANTONIO TOLEDO VALLE”, MUNICIPIO DE ZACATECOLUCA, DEPARTAMENTO DE LA PAZ, FASE I Y II», Código 349670</w:t>
      </w:r>
      <w:r w:rsidR="00711F58">
        <w:rPr>
          <w:spacing w:val="-2"/>
          <w:lang w:val="es-US" w:eastAsia="es-US"/>
        </w:rPr>
        <w:t xml:space="preserve">; y </w:t>
      </w:r>
      <w:r w:rsidR="00711F58" w:rsidRPr="00B81E4D">
        <w:rPr>
          <w:b/>
          <w:spacing w:val="-2"/>
          <w:lang w:val="es-US" w:eastAsia="es-US"/>
        </w:rPr>
        <w:t>CONSIDERANDO</w:t>
      </w:r>
      <w:r w:rsidR="00711F58">
        <w:rPr>
          <w:spacing w:val="-2"/>
          <w:lang w:val="es-US" w:eastAsia="es-US"/>
        </w:rPr>
        <w:t xml:space="preserve"> que el monto ofertado por el oferente único es de </w:t>
      </w:r>
      <w:r w:rsidR="00711F58" w:rsidRPr="005715CA">
        <w:rPr>
          <w:lang w:eastAsia="es-SV"/>
        </w:rPr>
        <w:t>$529,831.06</w:t>
      </w:r>
      <w:r w:rsidR="00711F58">
        <w:rPr>
          <w:lang w:eastAsia="es-SV"/>
        </w:rPr>
        <w:t xml:space="preserve">, </w:t>
      </w:r>
      <w:r w:rsidR="00711F58">
        <w:rPr>
          <w:spacing w:val="-2"/>
          <w:lang w:val="es-US" w:eastAsia="es-US"/>
        </w:rPr>
        <w:t>supera</w:t>
      </w:r>
      <w:r w:rsidR="00B81E4D">
        <w:rPr>
          <w:spacing w:val="-2"/>
          <w:lang w:val="es-US" w:eastAsia="es-US"/>
        </w:rPr>
        <w:t>n</w:t>
      </w:r>
      <w:r w:rsidR="00711F58">
        <w:rPr>
          <w:spacing w:val="-2"/>
          <w:lang w:val="es-US" w:eastAsia="es-US"/>
        </w:rPr>
        <w:t>do el aporte del FISDL</w:t>
      </w:r>
      <w:r w:rsidR="00711F58">
        <w:rPr>
          <w:lang w:eastAsia="es-SV"/>
        </w:rPr>
        <w:t xml:space="preserve"> para la </w:t>
      </w:r>
      <w:r w:rsidR="00711F58">
        <w:rPr>
          <w:lang w:eastAsia="es-SV"/>
        </w:rPr>
        <w:lastRenderedPageBreak/>
        <w:t xml:space="preserve">ejecución del proyecto, que </w:t>
      </w:r>
      <w:r w:rsidR="00711F58" w:rsidRPr="005715CA">
        <w:rPr>
          <w:lang w:eastAsia="es-SV"/>
        </w:rPr>
        <w:t>es de $489,628.43</w:t>
      </w:r>
      <w:r w:rsidR="00711F58">
        <w:rPr>
          <w:lang w:eastAsia="es-SV"/>
        </w:rPr>
        <w:t xml:space="preserve">; este Concejo en uso de sus facultades, por unanimidad, </w:t>
      </w:r>
      <w:r w:rsidR="00711F58" w:rsidRPr="00711F58">
        <w:rPr>
          <w:b/>
          <w:lang w:eastAsia="es-SV"/>
        </w:rPr>
        <w:t>ACUERDA</w:t>
      </w:r>
      <w:r w:rsidR="00711F58">
        <w:rPr>
          <w:b/>
          <w:lang w:eastAsia="es-SV"/>
        </w:rPr>
        <w:t xml:space="preserve">, </w:t>
      </w:r>
      <w:r w:rsidR="00711F58" w:rsidRPr="00711F58">
        <w:rPr>
          <w:lang w:eastAsia="es-SV"/>
        </w:rPr>
        <w:t xml:space="preserve">Solicitar al </w:t>
      </w:r>
      <w:proofErr w:type="spellStart"/>
      <w:r w:rsidR="00711F58" w:rsidRPr="00711F58">
        <w:rPr>
          <w:lang w:eastAsia="es-SV"/>
        </w:rPr>
        <w:t>Tec</w:t>
      </w:r>
      <w:proofErr w:type="spellEnd"/>
      <w:r w:rsidR="00711F58" w:rsidRPr="00711F58">
        <w:rPr>
          <w:lang w:eastAsia="es-SV"/>
        </w:rPr>
        <w:t>. Juan Carlos</w:t>
      </w:r>
      <w:r w:rsidR="00711F58">
        <w:rPr>
          <w:lang w:eastAsia="es-SV"/>
        </w:rPr>
        <w:t xml:space="preserve"> Erazo, J</w:t>
      </w:r>
      <w:r w:rsidR="00711F58" w:rsidRPr="00711F58">
        <w:rPr>
          <w:lang w:eastAsia="es-SV"/>
        </w:rPr>
        <w:t>efe de</w:t>
      </w:r>
      <w:r w:rsidR="00711F58">
        <w:rPr>
          <w:lang w:eastAsia="es-SV"/>
        </w:rPr>
        <w:t xml:space="preserve"> </w:t>
      </w:r>
      <w:r w:rsidR="00711F58" w:rsidRPr="00711F58">
        <w:rPr>
          <w:lang w:eastAsia="es-SV"/>
        </w:rPr>
        <w:t>la Unidad de Recreación Cultura y Deportes,</w:t>
      </w:r>
      <w:r w:rsidR="00711F58">
        <w:rPr>
          <w:lang w:eastAsia="es-SV"/>
        </w:rPr>
        <w:t xml:space="preserve"> de esta Administración,</w:t>
      </w:r>
      <w:r w:rsidR="00711F58" w:rsidRPr="00711F58">
        <w:rPr>
          <w:lang w:eastAsia="es-SV"/>
        </w:rPr>
        <w:t xml:space="preserve"> </w:t>
      </w:r>
      <w:r w:rsidR="00691AF3">
        <w:rPr>
          <w:lang w:eastAsia="es-SV"/>
        </w:rPr>
        <w:t xml:space="preserve">a la mayor brevedad posible </w:t>
      </w:r>
      <w:r w:rsidR="00711F58" w:rsidRPr="00711F58">
        <w:rPr>
          <w:b/>
          <w:lang w:eastAsia="es-SV"/>
        </w:rPr>
        <w:t>DÉ SU OPINIÓN EN EL PRESENTE CASO</w:t>
      </w:r>
      <w:r w:rsidR="00711F58" w:rsidRPr="00711F58">
        <w:rPr>
          <w:lang w:eastAsia="es-SV"/>
        </w:rPr>
        <w:t xml:space="preserve">, </w:t>
      </w:r>
      <w:r w:rsidR="00691AF3">
        <w:rPr>
          <w:lang w:eastAsia="es-SV"/>
        </w:rPr>
        <w:t xml:space="preserve">–a la mayor brevedad posible– </w:t>
      </w:r>
      <w:r w:rsidR="00711F58" w:rsidRPr="00711F58">
        <w:rPr>
          <w:lang w:eastAsia="es-SV"/>
        </w:rPr>
        <w:t>para que sirva de</w:t>
      </w:r>
      <w:r w:rsidR="00711F58">
        <w:rPr>
          <w:lang w:eastAsia="es-SV"/>
        </w:rPr>
        <w:t xml:space="preserve"> </w:t>
      </w:r>
      <w:r w:rsidR="00711F58" w:rsidRPr="00711F58">
        <w:rPr>
          <w:lang w:eastAsia="es-SV"/>
        </w:rPr>
        <w:t>insumo en la toma de la decisión que corresponda en la referida Contratación Directa. COMUNÍQUESE.</w:t>
      </w:r>
      <w:r w:rsidR="00691AF3">
        <w:rPr>
          <w:lang w:eastAsia="es-SV"/>
        </w:rPr>
        <w:t xml:space="preserve"> </w:t>
      </w:r>
      <w:r w:rsidR="00F10532" w:rsidRPr="00BF724C">
        <w:rPr>
          <w:b/>
          <w:u w:val="single"/>
        </w:rPr>
        <w:t>ACUERDO NUMERO DIECIOCHO</w:t>
      </w:r>
      <w:r w:rsidR="00F10532" w:rsidRPr="00BF724C">
        <w:t xml:space="preserve">.- </w:t>
      </w:r>
      <w:r w:rsidR="009A3DFD" w:rsidRPr="005715CA">
        <w:rPr>
          <w:lang w:eastAsia="es-SV"/>
        </w:rPr>
        <w:t xml:space="preserve">Vista el Informe y </w:t>
      </w:r>
      <w:r w:rsidR="009A3DFD" w:rsidRPr="005715CA">
        <w:t>Acta de Evaluación de Ofertas y Recomendación, suscrita a</w:t>
      </w:r>
      <w:r w:rsidR="009A3DFD" w:rsidRPr="005715CA">
        <w:rPr>
          <w:b/>
        </w:rPr>
        <w:t xml:space="preserve"> </w:t>
      </w:r>
      <w:r w:rsidR="009A3DFD" w:rsidRPr="005715CA">
        <w:t>las catorce ho</w:t>
      </w:r>
      <w:r w:rsidR="000E7D21">
        <w:t xml:space="preserve">ras con treinta minutos del día 14 de octubre </w:t>
      </w:r>
      <w:r w:rsidR="009A3DFD" w:rsidRPr="005715CA">
        <w:t xml:space="preserve">de </w:t>
      </w:r>
      <w:r w:rsidR="000E7D21">
        <w:t xml:space="preserve">2019, </w:t>
      </w:r>
      <w:r w:rsidR="009A3DFD" w:rsidRPr="005715CA">
        <w:t xml:space="preserve">por los integrantes de la Comisión Evaluadora de Ofertas (CEO), nombrada para el procedimiento administrativo de la Contratación Directa </w:t>
      </w:r>
      <w:r w:rsidR="009A3DFD" w:rsidRPr="005715CA">
        <w:rPr>
          <w:b/>
        </w:rPr>
        <w:t>CD-01/2019-AMZ-FIDL, «</w:t>
      </w:r>
      <w:r w:rsidR="009A3DFD" w:rsidRPr="005715CA">
        <w:rPr>
          <w:rFonts w:eastAsia="Calibri"/>
        </w:rPr>
        <w:t xml:space="preserve">SELECCIÓN DEL REALIZADOR PARA EL PROYECTO, </w:t>
      </w:r>
      <w:r w:rsidR="009A3DFD" w:rsidRPr="005715CA">
        <w:rPr>
          <w:spacing w:val="-2"/>
          <w:lang w:val="es-US" w:eastAsia="es-US"/>
        </w:rPr>
        <w:t>REMODELACIÓN DE ESTADIO “ANTONIO TOLEDO VALLE”, MUNICIPIO DE ZACATECOLUCA, DEPARTAMENTO DE LA PAZ, FASE I Y II», Código 349670</w:t>
      </w:r>
      <w:r w:rsidR="009A3DFD" w:rsidRPr="005715CA">
        <w:rPr>
          <w:iCs/>
          <w:lang w:val="es-ES_tradnl" w:eastAsia="es-SV"/>
        </w:rPr>
        <w:t>;</w:t>
      </w:r>
      <w:r w:rsidR="00E1720A">
        <w:rPr>
          <w:lang w:eastAsia="es-SV"/>
        </w:rPr>
        <w:t xml:space="preserve"> teniendo en cue</w:t>
      </w:r>
      <w:r w:rsidR="009A3DFD" w:rsidRPr="005715CA">
        <w:rPr>
          <w:lang w:eastAsia="es-SV"/>
        </w:rPr>
        <w:t xml:space="preserve">nta los </w:t>
      </w:r>
      <w:r w:rsidR="009A3DFD" w:rsidRPr="005715CA">
        <w:rPr>
          <w:b/>
          <w:lang w:eastAsia="es-SV"/>
        </w:rPr>
        <w:t>ANTECEDENTES</w:t>
      </w:r>
      <w:r w:rsidR="009A3DFD" w:rsidRPr="005715CA">
        <w:rPr>
          <w:lang w:eastAsia="es-SV"/>
        </w:rPr>
        <w:t xml:space="preserve">: </w:t>
      </w:r>
      <w:r w:rsidR="009A3DFD" w:rsidRPr="005715CA">
        <w:rPr>
          <w:b/>
          <w:spacing w:val="-2"/>
          <w:lang w:val="es-US" w:eastAsia="es-US"/>
        </w:rPr>
        <w:t>A.-</w:t>
      </w:r>
      <w:r w:rsidR="009A3DFD" w:rsidRPr="005715CA">
        <w:rPr>
          <w:spacing w:val="-2"/>
          <w:lang w:val="es-US" w:eastAsia="es-US"/>
        </w:rPr>
        <w:t xml:space="preserve"> Que en acuerdo municipal N° 9, asentado en al acta de la sesión ordinaria N° 32, de fecha 16/07/19, se declaró </w:t>
      </w:r>
      <w:r w:rsidR="009A3DFD" w:rsidRPr="005715CA">
        <w:rPr>
          <w:b/>
          <w:spacing w:val="-2"/>
          <w:lang w:val="es-US" w:eastAsia="es-US"/>
        </w:rPr>
        <w:t>desierta por primera vez</w:t>
      </w:r>
      <w:r w:rsidR="009A3DFD" w:rsidRPr="005715CA">
        <w:rPr>
          <w:spacing w:val="-2"/>
          <w:lang w:val="es-US" w:eastAsia="es-US"/>
        </w:rPr>
        <w:t xml:space="preserve"> la Licitación </w:t>
      </w:r>
      <w:r w:rsidR="009A3DFD" w:rsidRPr="005715CA">
        <w:rPr>
          <w:lang w:val="es-US" w:eastAsia="es-US"/>
        </w:rPr>
        <w:t>LP-04/2019-AMZ-FISDL, para la ejecución del presente proyecto,</w:t>
      </w:r>
      <w:r w:rsidR="009A3DFD" w:rsidRPr="005715CA">
        <w:rPr>
          <w:spacing w:val="-2"/>
          <w:lang w:val="es-US" w:eastAsia="es-US"/>
        </w:rPr>
        <w:t xml:space="preserve"> por ausencia de ofertas; </w:t>
      </w:r>
      <w:r w:rsidR="009A3DFD" w:rsidRPr="005715CA">
        <w:rPr>
          <w:b/>
          <w:spacing w:val="-2"/>
          <w:lang w:val="es-US" w:eastAsia="es-US"/>
        </w:rPr>
        <w:t>B.-</w:t>
      </w:r>
      <w:r w:rsidR="009A3DFD" w:rsidRPr="005715CA">
        <w:rPr>
          <w:spacing w:val="-2"/>
          <w:lang w:val="es-US" w:eastAsia="es-US"/>
        </w:rPr>
        <w:t xml:space="preserve"> Que en acuerdo municipal N° 3, asentado en al acta de la sesión extraordinaria N° 36, de fecha 14/08/19, se declaró </w:t>
      </w:r>
      <w:r w:rsidR="009A3DFD" w:rsidRPr="005715CA">
        <w:rPr>
          <w:b/>
          <w:spacing w:val="-2"/>
          <w:lang w:val="es-US" w:eastAsia="es-US"/>
        </w:rPr>
        <w:t>desierta por segunda vez</w:t>
      </w:r>
      <w:r w:rsidR="009A3DFD" w:rsidRPr="005715CA">
        <w:rPr>
          <w:spacing w:val="-2"/>
          <w:lang w:val="es-US" w:eastAsia="es-US"/>
        </w:rPr>
        <w:t xml:space="preserve"> la Licitación </w:t>
      </w:r>
      <w:r w:rsidR="009A3DFD" w:rsidRPr="005715CA">
        <w:rPr>
          <w:lang w:val="es-US" w:eastAsia="es-US"/>
        </w:rPr>
        <w:t>LP-05/2019-AMZ-FISDL, para la ejecución del presente proyecto,</w:t>
      </w:r>
      <w:r w:rsidR="009A3DFD" w:rsidRPr="005715CA">
        <w:rPr>
          <w:spacing w:val="-2"/>
          <w:lang w:val="es-US" w:eastAsia="es-US"/>
        </w:rPr>
        <w:t xml:space="preserve"> por ausencia de ofertas; en el mismo acuerdo </w:t>
      </w:r>
      <w:r w:rsidR="009A3DFD" w:rsidRPr="005715CA">
        <w:rPr>
          <w:b/>
          <w:spacing w:val="-2"/>
          <w:lang w:val="es-US" w:eastAsia="es-US"/>
        </w:rPr>
        <w:t>se ordenó el inicio del procedimiento de contratación directa</w:t>
      </w:r>
      <w:r w:rsidR="009A3DFD" w:rsidRPr="005715CA">
        <w:rPr>
          <w:spacing w:val="-2"/>
          <w:lang w:val="es-US" w:eastAsia="es-US"/>
        </w:rPr>
        <w:t xml:space="preserve">, con base en el Art. 72 literal «f» de </w:t>
      </w:r>
      <w:r w:rsidR="009A3DFD" w:rsidRPr="005715CA">
        <w:t>la Ley de Adquisiciones y Contrataciones de la Administración Pública (LACAP) que establece que podrá acordarse la Contratación Directa</w:t>
      </w:r>
      <w:r w:rsidR="009A3DFD" w:rsidRPr="005715CA">
        <w:rPr>
          <w:i/>
        </w:rPr>
        <w:t xml:space="preserve"> </w:t>
      </w:r>
      <w:r w:rsidR="009A3DFD" w:rsidRPr="005715CA">
        <w:t>«</w:t>
      </w:r>
      <w:r w:rsidR="009A3DFD" w:rsidRPr="005715CA">
        <w:rPr>
          <w:i/>
        </w:rPr>
        <w:t>Si se declara desierta por segunda vez una licitación…</w:t>
      </w:r>
      <w:r w:rsidR="009A3DFD" w:rsidRPr="005715CA">
        <w:t>»</w:t>
      </w:r>
      <w:r w:rsidR="009A3DFD" w:rsidRPr="005715CA">
        <w:rPr>
          <w:spacing w:val="-2"/>
          <w:lang w:val="es-US" w:eastAsia="es-US"/>
        </w:rPr>
        <w:t xml:space="preserve">; y, </w:t>
      </w:r>
      <w:r w:rsidR="009A3DFD" w:rsidRPr="005715CA">
        <w:rPr>
          <w:b/>
          <w:spacing w:val="-2"/>
          <w:lang w:val="es-US" w:eastAsia="es-US"/>
        </w:rPr>
        <w:t>C.-</w:t>
      </w:r>
      <w:r w:rsidR="009A3DFD" w:rsidRPr="005715CA">
        <w:rPr>
          <w:spacing w:val="-2"/>
          <w:lang w:val="es-US" w:eastAsia="es-US"/>
        </w:rPr>
        <w:t xml:space="preserve"> Que como resultado del procedimiento de la Contratación Directa se ha presentado por parte de la CEO, el Informe y Acta de Evaluación de Ofertas –citado al inicio del presente–, ha sido visto y analizado por este Concejo y del cual se emiten las siguientes </w:t>
      </w:r>
      <w:r w:rsidR="009A3DFD" w:rsidRPr="005715CA">
        <w:rPr>
          <w:b/>
          <w:lang w:eastAsia="es-SV"/>
        </w:rPr>
        <w:t>CONSIDERACIONES: I.-</w:t>
      </w:r>
      <w:r w:rsidR="009A3DFD" w:rsidRPr="005715CA">
        <w:rPr>
          <w:lang w:eastAsia="es-SV"/>
        </w:rPr>
        <w:t xml:space="preserve"> Que consta en el referido informe, que se</w:t>
      </w:r>
      <w:r w:rsidR="009A3DFD" w:rsidRPr="005715CA">
        <w:t xml:space="preserve"> efectuó la convocatoria electrónica en el Sitio WEB COMPRASAL, registrándose un participante; </w:t>
      </w:r>
      <w:r w:rsidR="009A3DFD" w:rsidRPr="005715CA">
        <w:rPr>
          <w:b/>
        </w:rPr>
        <w:t>II.-</w:t>
      </w:r>
      <w:r w:rsidR="009A3DFD" w:rsidRPr="005715CA">
        <w:t xml:space="preserve"> Que se presentó como único oferente, la sociedad INMOBILIARIA ORIENTAL, SOCIEDAD ANÓNIMA DE CAPITAL VARIABLE, que se abrevia INMOBILIARIA ORIENTAL, S. A. DE C. V., con una oferta de $529,831.06</w:t>
      </w:r>
      <w:r w:rsidR="009A3DFD" w:rsidRPr="005715CA">
        <w:rPr>
          <w:lang w:eastAsia="es-SV"/>
        </w:rPr>
        <w:t xml:space="preserve">; </w:t>
      </w:r>
      <w:r w:rsidR="009A3DFD" w:rsidRPr="005715CA">
        <w:rPr>
          <w:b/>
          <w:lang w:eastAsia="es-SV"/>
        </w:rPr>
        <w:t>III.</w:t>
      </w:r>
      <w:r w:rsidR="009A3DFD" w:rsidRPr="005715CA">
        <w:rPr>
          <w:lang w:eastAsia="es-SV"/>
        </w:rPr>
        <w:t xml:space="preserve">- Que se agotaron las etapas de evaluación, resultando que </w:t>
      </w:r>
      <w:r w:rsidR="009A3DFD" w:rsidRPr="005715CA">
        <w:t>INMOBILIARIA ORIENTAL, S. A. DE C. V.;</w:t>
      </w:r>
      <w:r w:rsidR="009A3DFD" w:rsidRPr="005715CA">
        <w:rPr>
          <w:b/>
        </w:rPr>
        <w:t xml:space="preserve"> </w:t>
      </w:r>
      <w:r w:rsidR="009A3DFD" w:rsidRPr="005715CA">
        <w:t>en cuanto a la capacidad legal: cumple; y según el cuadro de orden de mérito, obtuvo la siguiente puntuación: Experiencia del Oferente: 20 puntos; experiencia del personal propuesto 95; nivel de desempeño banco de los contratistas: 8 puntos: 40.00%; Oferta Económica: 27.27; puntaje final 150.72</w:t>
      </w:r>
      <w:r w:rsidR="009A3DFD" w:rsidRPr="005715CA">
        <w:rPr>
          <w:lang w:eastAsia="es-SV"/>
        </w:rPr>
        <w:t xml:space="preserve">; </w:t>
      </w:r>
      <w:r w:rsidR="009A3DFD" w:rsidRPr="005715CA">
        <w:rPr>
          <w:b/>
          <w:lang w:eastAsia="es-SV"/>
        </w:rPr>
        <w:t xml:space="preserve">IV.- </w:t>
      </w:r>
      <w:r w:rsidR="009A3DFD" w:rsidRPr="005715CA">
        <w:rPr>
          <w:lang w:eastAsia="es-SV"/>
        </w:rPr>
        <w:t xml:space="preserve">Que la Comisión Evaluadora de Ofertas, presenta </w:t>
      </w:r>
      <w:r w:rsidR="00E1720A">
        <w:rPr>
          <w:lang w:eastAsia="es-SV"/>
        </w:rPr>
        <w:t>dos observaciones a tomar en cue</w:t>
      </w:r>
      <w:r w:rsidR="009A3DFD" w:rsidRPr="005715CA">
        <w:rPr>
          <w:lang w:eastAsia="es-SV"/>
        </w:rPr>
        <w:t xml:space="preserve">nta; a) Que el oferente no presenta oferta respecto al ingeniero agrónomo; y, b) que la oferta sobrepasa el presupuesto de la asignación FISDL, por $40,202.63; razón por la cual recomienda no adjudicar la presente Contratación Directa, dado que el monto de la oferta  es de $529,831.06 y la asignación FISDL es de $489,628.43; </w:t>
      </w:r>
      <w:r w:rsidR="009A3DFD" w:rsidRPr="005715CA">
        <w:rPr>
          <w:b/>
          <w:lang w:eastAsia="es-SV"/>
        </w:rPr>
        <w:t xml:space="preserve">V.- </w:t>
      </w:r>
      <w:r w:rsidR="009A3DFD" w:rsidRPr="005715CA">
        <w:rPr>
          <w:lang w:eastAsia="es-SV"/>
        </w:rPr>
        <w:t xml:space="preserve">Que en vista de lo anterior, y tratándose de un espacio deportivo, el </w:t>
      </w:r>
      <w:proofErr w:type="spellStart"/>
      <w:r w:rsidR="009A3DFD" w:rsidRPr="005715CA">
        <w:rPr>
          <w:lang w:eastAsia="es-SV"/>
        </w:rPr>
        <w:t>Tec</w:t>
      </w:r>
      <w:proofErr w:type="spellEnd"/>
      <w:r w:rsidR="009A3DFD" w:rsidRPr="005715CA">
        <w:rPr>
          <w:lang w:eastAsia="es-SV"/>
        </w:rPr>
        <w:t xml:space="preserve">. Juan Carlos Erazo, Jefe de la Unidad de Recreación Cultura y Deportes, de esta Administración; </w:t>
      </w:r>
      <w:r w:rsidR="009A3DFD" w:rsidRPr="005715CA">
        <w:rPr>
          <w:lang w:eastAsia="es-SV"/>
        </w:rPr>
        <w:lastRenderedPageBreak/>
        <w:t>en escrito de fecha 8 de noviembre de 2019, solicita a este Concejo que en vista de que el oferente cumple con la parte legal, financiera y técnic</w:t>
      </w:r>
      <w:r w:rsidR="00E1720A">
        <w:rPr>
          <w:lang w:eastAsia="es-SV"/>
        </w:rPr>
        <w:t>a y que la observación que condu</w:t>
      </w:r>
      <w:r w:rsidR="009A3DFD" w:rsidRPr="005715CA">
        <w:rPr>
          <w:lang w:eastAsia="es-SV"/>
        </w:rPr>
        <w:t xml:space="preserve">jo a la CEO a recomendar no adjudicar es que el monto ofertado sobrepasa la asignación del FISDL por $40,202.63, el cual a su juicio puede ser aportado por la Municipalidad como contrapartida del Proyecto, con base en el convenio firmado entre el FISDL y la Municipalidad, para la ejecución de dicho proyecto; </w:t>
      </w:r>
      <w:r w:rsidR="009A3DFD" w:rsidRPr="005715CA">
        <w:rPr>
          <w:b/>
          <w:lang w:eastAsia="es-SV"/>
        </w:rPr>
        <w:t>V</w:t>
      </w:r>
      <w:r w:rsidR="009A3DFD">
        <w:rPr>
          <w:b/>
          <w:lang w:eastAsia="es-SV"/>
        </w:rPr>
        <w:t>I</w:t>
      </w:r>
      <w:r w:rsidR="009A3DFD" w:rsidRPr="005715CA">
        <w:rPr>
          <w:b/>
          <w:lang w:eastAsia="es-SV"/>
        </w:rPr>
        <w:t xml:space="preserve">.- </w:t>
      </w:r>
      <w:r w:rsidR="009A3DFD" w:rsidRPr="005715CA">
        <w:rPr>
          <w:lang w:eastAsia="es-SV"/>
        </w:rPr>
        <w:t>Que tal como lo manifiesta el Sr. Erazo, la Municipalidad suscribió el «Convenio de ejecución entre el Fondo de Inversión Social para el Desarrollo Local de El Salvador (FISDL) y el Gobierno Municipal de Zacatecoluca Departamento de La Paz»,</w:t>
      </w:r>
      <w:r w:rsidR="009A3DFD" w:rsidRPr="005715CA">
        <w:rPr>
          <w:b/>
          <w:lang w:eastAsia="es-SV"/>
        </w:rPr>
        <w:t xml:space="preserve">  </w:t>
      </w:r>
      <w:r w:rsidR="009A3DFD" w:rsidRPr="005715CA">
        <w:rPr>
          <w:lang w:eastAsia="es-SV"/>
        </w:rPr>
        <w:t xml:space="preserve">con el objetivo de ejecutar el proyecto denominado: </w:t>
      </w:r>
      <w:r w:rsidR="009A3DFD" w:rsidRPr="005715CA">
        <w:rPr>
          <w:b/>
          <w:lang w:eastAsia="es-SV"/>
        </w:rPr>
        <w:t>«</w:t>
      </w:r>
      <w:r w:rsidR="009A3DFD" w:rsidRPr="005715CA">
        <w:rPr>
          <w:spacing w:val="-2"/>
          <w:lang w:val="es-US" w:eastAsia="es-US"/>
        </w:rPr>
        <w:t>Remodelación de Estadio “Antonio Toledo Valle”, Municipio de Zacatecoluca, Departamento de La Paz, Fase I y II», firmado el 17 de diciembre de dos mil dieciocho, siendo una de las responsabilidades y compromisos del Gobierno Municipal (cláusula cuarta numeral 2): «</w:t>
      </w:r>
      <w:r w:rsidR="009A3DFD" w:rsidRPr="005715CA">
        <w:rPr>
          <w:i/>
          <w:spacing w:val="-2"/>
          <w:lang w:val="es-US" w:eastAsia="es-US"/>
        </w:rPr>
        <w:t>En caso que el monto total de la obra a contratar sea mayor a lo aprobado por el FISDL, la Municipalidad se compromete con financiar en su totalidad dicho excedente</w:t>
      </w:r>
      <w:r w:rsidR="009A3DFD" w:rsidRPr="005715CA">
        <w:rPr>
          <w:spacing w:val="-2"/>
          <w:lang w:val="es-US" w:eastAsia="es-US"/>
        </w:rPr>
        <w:t xml:space="preserve">»; disposición normativa que debe ser cumplida y a la vez, habilita jurídicamente a este Concejo para autorizar la cantidad de </w:t>
      </w:r>
      <w:r w:rsidR="009A3DFD" w:rsidRPr="005715CA">
        <w:rPr>
          <w:lang w:eastAsia="es-SV"/>
        </w:rPr>
        <w:t xml:space="preserve">$40,202.63 con lo que de aprobarse habría crédito presupuesto para la adjudicación en esta oportunidad, dado que no tendría sentido realizar otro proceso de selección de contratista, postergando la ejecución de un proyecto de mucha importancia para la ciudad de Zacatecoluca cuya ejecución responde al clamor del conglomerado social de esta ciudad; </w:t>
      </w:r>
      <w:r w:rsidR="009A3DFD" w:rsidRPr="005715CA">
        <w:rPr>
          <w:b/>
          <w:lang w:eastAsia="es-SV"/>
        </w:rPr>
        <w:t>VII.-</w:t>
      </w:r>
      <w:r w:rsidR="009A3DFD" w:rsidRPr="005715CA">
        <w:rPr>
          <w:lang w:eastAsia="es-SV"/>
        </w:rPr>
        <w:t xml:space="preserve"> Que al complementar el crédito presupuesto y dado que el oferente cumple con la parte legal, financiera y técnica con lo cual s</w:t>
      </w:r>
      <w:r w:rsidR="00762723">
        <w:rPr>
          <w:lang w:eastAsia="es-SV"/>
        </w:rPr>
        <w:t>e vuelve viable financieramente</w:t>
      </w:r>
      <w:r w:rsidR="009A3DFD" w:rsidRPr="005715CA">
        <w:rPr>
          <w:lang w:eastAsia="es-SV"/>
        </w:rPr>
        <w:t xml:space="preserve"> y procedente la adjudicación; </w:t>
      </w:r>
      <w:r w:rsidR="009A3DFD" w:rsidRPr="005715CA">
        <w:rPr>
          <w:b/>
          <w:lang w:eastAsia="es-SV"/>
        </w:rPr>
        <w:t xml:space="preserve">POR TANTO: </w:t>
      </w:r>
      <w:r w:rsidR="00762723">
        <w:rPr>
          <w:lang w:eastAsia="es-SV"/>
        </w:rPr>
        <w:t>E</w:t>
      </w:r>
      <w:r w:rsidR="009A3DFD" w:rsidRPr="005715CA">
        <w:rPr>
          <w:lang w:eastAsia="es-SV"/>
        </w:rPr>
        <w:t xml:space="preserve">n uso de sus facultades legales y </w:t>
      </w:r>
      <w:r w:rsidR="009A3DFD" w:rsidRPr="005715CA">
        <w:t>de conformidad a las Bases de la Contratación Directa, y con base a los artículos 55, 56 y 63, 71 y 72 literal «f» de la Ley de Adquisiciones y Contrataciones de la Administración Pública (LACAP)</w:t>
      </w:r>
      <w:r w:rsidR="009A3DFD" w:rsidRPr="005715CA">
        <w:rPr>
          <w:lang w:eastAsia="es-SV"/>
        </w:rPr>
        <w:t>,</w:t>
      </w:r>
      <w:r w:rsidR="009A3DFD" w:rsidRPr="005715CA">
        <w:rPr>
          <w:b/>
          <w:lang w:eastAsia="es-SV"/>
        </w:rPr>
        <w:t xml:space="preserve"> ACUERDA: a) </w:t>
      </w:r>
      <w:r w:rsidR="009A3DFD" w:rsidRPr="005715CA">
        <w:rPr>
          <w:lang w:eastAsia="es-SV"/>
        </w:rPr>
        <w:t xml:space="preserve">Autorizar la </w:t>
      </w:r>
      <w:r w:rsidR="009A3DFD" w:rsidRPr="005715CA">
        <w:rPr>
          <w:b/>
          <w:lang w:eastAsia="es-SV"/>
        </w:rPr>
        <w:t>«CONTRAPARTIDA MUNICIPAL</w:t>
      </w:r>
      <w:r w:rsidR="009A3DFD" w:rsidRPr="005715CA">
        <w:rPr>
          <w:b/>
          <w:bCs/>
          <w:lang w:val="de-DE"/>
        </w:rPr>
        <w:t xml:space="preserve">, </w:t>
      </w:r>
      <w:r w:rsidR="009A3DFD" w:rsidRPr="005715CA">
        <w:rPr>
          <w:b/>
          <w:spacing w:val="-2"/>
          <w:lang w:val="es-US" w:eastAsia="es-US"/>
        </w:rPr>
        <w:t xml:space="preserve">REMODELACIÓN DE ESTADIO “ANTONIO </w:t>
      </w:r>
      <w:r w:rsidR="009A3DFD" w:rsidRPr="00E1720A">
        <w:rPr>
          <w:b/>
          <w:spacing w:val="-2"/>
          <w:lang w:val="es-US" w:eastAsia="es-US"/>
        </w:rPr>
        <w:t>TOLEDO VALLE”,</w:t>
      </w:r>
      <w:r w:rsidR="009A3DFD" w:rsidRPr="005715CA">
        <w:rPr>
          <w:b/>
          <w:spacing w:val="-2"/>
          <w:lang w:val="es-US" w:eastAsia="es-US"/>
        </w:rPr>
        <w:t xml:space="preserve"> MUNICIPIO DE ZACATECOLUCA, DEPARTAMENTO DE LA PAZ, FASE I Y II»</w:t>
      </w:r>
      <w:r w:rsidR="009A3DFD" w:rsidRPr="005715CA">
        <w:rPr>
          <w:lang w:eastAsia="es-SV"/>
        </w:rPr>
        <w:t xml:space="preserve"> por el monto de</w:t>
      </w:r>
      <w:r w:rsidR="009A3DFD" w:rsidRPr="005715CA">
        <w:rPr>
          <w:b/>
          <w:lang w:eastAsia="es-SV"/>
        </w:rPr>
        <w:t xml:space="preserve"> </w:t>
      </w:r>
      <w:r w:rsidR="009A3DFD" w:rsidRPr="005715CA">
        <w:rPr>
          <w:lang w:eastAsia="es-SV"/>
        </w:rPr>
        <w:t>CUARENTA MIL DOSCIENTOS DOS 63/100 DÓLARES DE LOS ESTADOS UNIDOS DE AMÉRICA</w:t>
      </w:r>
      <w:r w:rsidR="009A3DFD" w:rsidRPr="005715CA">
        <w:rPr>
          <w:b/>
          <w:lang w:eastAsia="es-SV"/>
        </w:rPr>
        <w:t xml:space="preserve"> (</w:t>
      </w:r>
      <w:r w:rsidR="009A3DFD" w:rsidRPr="005715CA">
        <w:rPr>
          <w:lang w:eastAsia="es-SV"/>
        </w:rPr>
        <w:t xml:space="preserve">$40,202.63), del Fondo de Desarrollo Económico y Social FODES 75%, lo cual deberá ser estimado en el proyecto de presupuesto 2020. La presente contrapartida municipal está destinada a complementar el financiamiento de la presente adjudicación; </w:t>
      </w:r>
      <w:r w:rsidR="009A3DFD" w:rsidRPr="005715CA">
        <w:rPr>
          <w:b/>
          <w:lang w:eastAsia="es-SV"/>
        </w:rPr>
        <w:t xml:space="preserve">b) </w:t>
      </w:r>
      <w:r w:rsidR="009A3DFD" w:rsidRPr="005715CA">
        <w:rPr>
          <w:b/>
        </w:rPr>
        <w:t xml:space="preserve">ADJUDICAR </w:t>
      </w:r>
      <w:r w:rsidR="009A3DFD" w:rsidRPr="005715CA">
        <w:t>la Contratación Directa referencia</w:t>
      </w:r>
      <w:r w:rsidR="009A3DFD" w:rsidRPr="005715CA">
        <w:rPr>
          <w:b/>
        </w:rPr>
        <w:t xml:space="preserve"> CD-01/2019-AMZ-FIDL, «</w:t>
      </w:r>
      <w:r w:rsidR="009A3DFD" w:rsidRPr="005715CA">
        <w:rPr>
          <w:rFonts w:eastAsia="Calibri"/>
        </w:rPr>
        <w:t xml:space="preserve">SELECCIÓN DEL REALIZADOR PARA EL PROYECTO, </w:t>
      </w:r>
      <w:r w:rsidR="009A3DFD" w:rsidRPr="005715CA">
        <w:rPr>
          <w:spacing w:val="-2"/>
          <w:lang w:val="es-US" w:eastAsia="es-US"/>
        </w:rPr>
        <w:t>REMODELACIÓN DE ESTADIO “ANTONIO TOLEDO VALLE”, MUNICIPIO DE ZACATECOLUCA, DEPARTAMENTO DE LA PAZ, FASE I Y II», Código 349670</w:t>
      </w:r>
      <w:r w:rsidR="009A3DFD" w:rsidRPr="005715CA">
        <w:t>,</w:t>
      </w:r>
      <w:r w:rsidR="009A3DFD" w:rsidRPr="005715CA">
        <w:rPr>
          <w:b/>
        </w:rPr>
        <w:t xml:space="preserve"> </w:t>
      </w:r>
      <w:r w:rsidR="009A3DFD" w:rsidRPr="005715CA">
        <w:t xml:space="preserve">a la sociedad </w:t>
      </w:r>
      <w:r w:rsidR="009A3DFD" w:rsidRPr="005715CA">
        <w:rPr>
          <w:b/>
        </w:rPr>
        <w:t>INMOBILIARIA ORIENTAL, S. A. DE C. V.,</w:t>
      </w:r>
      <w:r w:rsidR="009A3DFD" w:rsidRPr="005715CA">
        <w:t xml:space="preserve"> por un monto total de </w:t>
      </w:r>
      <w:r w:rsidR="009A3DFD" w:rsidRPr="005715CA">
        <w:rPr>
          <w:bCs/>
        </w:rPr>
        <w:t xml:space="preserve">QUINIENTOS VEINTINUEVE MIL OCHOCIENTOS TREINTA Y UNO 06/100 DÓLARES DE LOS ESTADOS UNIDOS DE AMÉRICA </w:t>
      </w:r>
      <w:r w:rsidR="009A3DFD" w:rsidRPr="005715CA">
        <w:rPr>
          <w:b/>
          <w:bCs/>
        </w:rPr>
        <w:t>($529,831.06),</w:t>
      </w:r>
      <w:r w:rsidR="009A3DFD" w:rsidRPr="005715CA">
        <w:rPr>
          <w:bCs/>
        </w:rPr>
        <w:t xml:space="preserve"> con un plazo de CIENTO VEINTE DÍAS CALENDARIO,</w:t>
      </w:r>
      <w:r w:rsidR="009A3DFD" w:rsidRPr="005715CA">
        <w:rPr>
          <w:b/>
          <w:bCs/>
        </w:rPr>
        <w:t xml:space="preserve"> </w:t>
      </w:r>
      <w:r w:rsidR="009A3DFD" w:rsidRPr="005715CA">
        <w:rPr>
          <w:bCs/>
        </w:rPr>
        <w:t>a partir de la ORDEN DE INICIO que emita el Administrador del Contrato.</w:t>
      </w:r>
      <w:r w:rsidR="009A3DFD" w:rsidRPr="005715CA">
        <w:rPr>
          <w:lang w:eastAsia="es-SV"/>
        </w:rPr>
        <w:t xml:space="preserve"> Las fuentes de financiamiento serán: </w:t>
      </w:r>
      <w:r w:rsidR="009A3DFD" w:rsidRPr="005715CA">
        <w:rPr>
          <w:b/>
          <w:lang w:eastAsia="es-SV"/>
        </w:rPr>
        <w:t>1</w:t>
      </w:r>
      <w:r w:rsidR="009A3DFD" w:rsidRPr="005715CA">
        <w:rPr>
          <w:lang w:eastAsia="es-SV"/>
        </w:rPr>
        <w:t xml:space="preserve">°) 85 E- FONDO GENERAL – INFRAESTRUCTURA SOCIAL-2018; </w:t>
      </w:r>
      <w:r w:rsidR="009A3DFD" w:rsidRPr="005715CA">
        <w:rPr>
          <w:lang w:eastAsia="es-SV"/>
        </w:rPr>
        <w:lastRenderedPageBreak/>
        <w:t xml:space="preserve">correspondiente a la asignación FISDL por $498,628.43; y, </w:t>
      </w:r>
      <w:r w:rsidR="009A3DFD" w:rsidRPr="005715CA">
        <w:rPr>
          <w:b/>
          <w:lang w:eastAsia="es-SV"/>
        </w:rPr>
        <w:t>2</w:t>
      </w:r>
      <w:r w:rsidR="009A3DFD" w:rsidRPr="005715CA">
        <w:rPr>
          <w:lang w:eastAsia="es-SV"/>
        </w:rPr>
        <w:t>°) «CONTRAPARTIDA MUNICIPAL</w:t>
      </w:r>
      <w:r w:rsidR="009A3DFD" w:rsidRPr="005715CA">
        <w:rPr>
          <w:bCs/>
          <w:lang w:val="de-DE"/>
        </w:rPr>
        <w:t xml:space="preserve">, </w:t>
      </w:r>
      <w:r w:rsidR="009A3DFD" w:rsidRPr="005715CA">
        <w:rPr>
          <w:spacing w:val="-2"/>
          <w:lang w:val="es-US" w:eastAsia="es-US"/>
        </w:rPr>
        <w:t>REMODELACIÓN DE ESTADIO “ANTONIO TOLEDO VALLE”, MUNICIPIO DE ZACATECOLUCA, DEPARTAMENTO DE LA PAZ, FASE I Y II»</w:t>
      </w:r>
      <w:r w:rsidR="009A3DFD" w:rsidRPr="005715CA">
        <w:rPr>
          <w:bCs/>
        </w:rPr>
        <w:t xml:space="preserve"> </w:t>
      </w:r>
      <w:r w:rsidR="009A3DFD" w:rsidRPr="005715CA">
        <w:rPr>
          <w:bCs/>
          <w:lang w:val="de-DE"/>
        </w:rPr>
        <w:t xml:space="preserve">(FODES 75%), por el monto de </w:t>
      </w:r>
      <w:r w:rsidR="009A3DFD" w:rsidRPr="005715CA">
        <w:rPr>
          <w:lang w:eastAsia="es-SV"/>
        </w:rPr>
        <w:t>$40,202.63</w:t>
      </w:r>
      <w:r w:rsidR="009A3DFD" w:rsidRPr="008C60AE">
        <w:rPr>
          <w:lang w:eastAsia="es-SV"/>
        </w:rPr>
        <w:t>;</w:t>
      </w:r>
      <w:r w:rsidR="008C60AE" w:rsidRPr="008C60AE">
        <w:rPr>
          <w:lang w:eastAsia="es-SV"/>
        </w:rPr>
        <w:t xml:space="preserve"> </w:t>
      </w:r>
      <w:r w:rsidR="008C60AE" w:rsidRPr="008C60AE">
        <w:rPr>
          <w:bCs/>
          <w:lang w:val="de-DE"/>
        </w:rPr>
        <w:t>El contratista deberá efectuar la contratación de un Ingeniero Agrónomo, atendiendo a la recomendación de la CEO;</w:t>
      </w:r>
      <w:r w:rsidR="009A3DFD" w:rsidRPr="008C60AE">
        <w:rPr>
          <w:bCs/>
          <w:lang w:val="de-DE"/>
        </w:rPr>
        <w:t xml:space="preserve"> </w:t>
      </w:r>
      <w:r w:rsidR="009A3DFD" w:rsidRPr="008C60AE">
        <w:rPr>
          <w:b/>
          <w:lang w:eastAsia="es-SV"/>
        </w:rPr>
        <w:t>c)</w:t>
      </w:r>
      <w:r w:rsidR="009A3DFD" w:rsidRPr="008C60AE">
        <w:rPr>
          <w:lang w:eastAsia="es-SV"/>
        </w:rPr>
        <w:t xml:space="preserve"> Autorizar</w:t>
      </w:r>
      <w:r w:rsidR="009A3DFD" w:rsidRPr="005715CA">
        <w:rPr>
          <w:lang w:eastAsia="es-SV"/>
        </w:rPr>
        <w:t xml:space="preserve"> al Alcalde Municipal, Dr. Francisco Salvador Hirezi Morataya, para que firme el contrato respectivo, en calidad de Representante Legal y Administrativo de este Municipio; </w:t>
      </w:r>
      <w:r w:rsidR="009A3DFD" w:rsidRPr="005715CA">
        <w:rPr>
          <w:b/>
          <w:lang w:eastAsia="es-SV"/>
        </w:rPr>
        <w:t>d)</w:t>
      </w:r>
      <w:r w:rsidR="009A3DFD" w:rsidRPr="005715CA">
        <w:rPr>
          <w:lang w:eastAsia="es-SV"/>
        </w:rPr>
        <w:t xml:space="preserve"> Ordenar a Jefatura de la UACI, realizar la notificación conforme a la ley; </w:t>
      </w:r>
      <w:r w:rsidR="009A3DFD" w:rsidRPr="005715CA">
        <w:rPr>
          <w:b/>
          <w:lang w:eastAsia="es-SV"/>
        </w:rPr>
        <w:t xml:space="preserve">e) </w:t>
      </w:r>
      <w:r w:rsidR="009A3DFD" w:rsidRPr="005715CA">
        <w:t xml:space="preserve">Autorizar a la Tesorera Municipal, para que haga efectivo los pagos; de conformidad a lo establecido en el contrato y bases de licitación; </w:t>
      </w:r>
      <w:r w:rsidR="009A3DFD" w:rsidRPr="005715CA">
        <w:rPr>
          <w:b/>
        </w:rPr>
        <w:t>f)</w:t>
      </w:r>
      <w:r w:rsidR="009A3DFD" w:rsidRPr="005715CA">
        <w:t xml:space="preserve"> Nombrar </w:t>
      </w:r>
      <w:r w:rsidR="009A3DFD" w:rsidRPr="005715CA">
        <w:rPr>
          <w:b/>
        </w:rPr>
        <w:t>ADMINISTRADOR DEL CONTRATO</w:t>
      </w:r>
      <w:r w:rsidR="009A3DFD" w:rsidRPr="005715CA">
        <w:t xml:space="preserve"> </w:t>
      </w:r>
      <w:r w:rsidR="009A3DFD" w:rsidRPr="00244AA7">
        <w:t xml:space="preserve">que se autoriza suscribir, al </w:t>
      </w:r>
      <w:r w:rsidR="009A3DFD" w:rsidRPr="00244AA7">
        <w:rPr>
          <w:rFonts w:eastAsia="Calibri"/>
          <w:bCs/>
          <w:kern w:val="2"/>
          <w:lang w:eastAsia="en-US"/>
        </w:rPr>
        <w:t>Arq. Ever Edgardo Flores Rivas</w:t>
      </w:r>
      <w:r w:rsidR="009A3DFD" w:rsidRPr="00244AA7">
        <w:t xml:space="preserve">, quien desempeñará el cargo </w:t>
      </w:r>
      <w:r w:rsidR="009A3DFD" w:rsidRPr="00244AA7">
        <w:rPr>
          <w:i/>
        </w:rPr>
        <w:t>ad honorem</w:t>
      </w:r>
      <w:r w:rsidR="009A3DFD" w:rsidRPr="00244AA7">
        <w:t>, por ser</w:t>
      </w:r>
      <w:r w:rsidR="009A3DFD">
        <w:rPr>
          <w:rFonts w:eastAsia="Calibri"/>
          <w:bCs/>
          <w:kern w:val="2"/>
          <w:lang w:eastAsia="en-US"/>
        </w:rPr>
        <w:t xml:space="preserve"> </w:t>
      </w:r>
      <w:r w:rsidR="009A3DFD" w:rsidRPr="00244AA7">
        <w:rPr>
          <w:rFonts w:eastAsia="Calibri"/>
          <w:bCs/>
          <w:kern w:val="2"/>
          <w:lang w:eastAsia="en-US"/>
        </w:rPr>
        <w:t>Técnico de Proyectos</w:t>
      </w:r>
      <w:r w:rsidR="009A3DFD">
        <w:rPr>
          <w:rFonts w:eastAsia="Calibri"/>
          <w:bCs/>
          <w:kern w:val="2"/>
          <w:lang w:eastAsia="en-US"/>
        </w:rPr>
        <w:t>, de esta Administración</w:t>
      </w:r>
      <w:r w:rsidR="009A3DFD" w:rsidRPr="00244AA7">
        <w:t>.</w:t>
      </w:r>
      <w:r w:rsidR="009A3DFD" w:rsidRPr="005715CA">
        <w:t xml:space="preserve"> COMUNÍQUESE</w:t>
      </w:r>
      <w:r w:rsidR="009A3DFD" w:rsidRPr="005715CA">
        <w:rPr>
          <w:color w:val="000000" w:themeColor="text1"/>
        </w:rPr>
        <w:t>.</w:t>
      </w:r>
      <w:r w:rsidR="00762723">
        <w:rPr>
          <w:color w:val="000000" w:themeColor="text1"/>
        </w:rPr>
        <w:t xml:space="preserve"> </w:t>
      </w:r>
      <w:r w:rsidR="003A7F46" w:rsidRPr="00BF724C">
        <w:rPr>
          <w:b/>
          <w:u w:val="single"/>
        </w:rPr>
        <w:t xml:space="preserve">ACUERDO </w:t>
      </w:r>
      <w:r w:rsidR="0055635C" w:rsidRPr="00BF724C">
        <w:rPr>
          <w:b/>
          <w:u w:val="single"/>
        </w:rPr>
        <w:t>NÚMERO</w:t>
      </w:r>
      <w:r w:rsidR="003A7F46" w:rsidRPr="00BF724C">
        <w:rPr>
          <w:b/>
          <w:u w:val="single"/>
        </w:rPr>
        <w:t xml:space="preserve"> DIECINUEVE</w:t>
      </w:r>
      <w:r w:rsidR="003A7F46" w:rsidRPr="00BF724C">
        <w:t xml:space="preserve">.- </w:t>
      </w:r>
      <w:r w:rsidR="002735D8" w:rsidRPr="00BF724C">
        <w:t xml:space="preserve">Visto el recurso de apelación presentado por el señor Carlos Ernesto Domínguez Ramírez, Agente de CAMZ Into., de la Unidad de Cuerpo de Agentes Municipales de Zacatecoluca; en contra del Acuerdo N° 67 </w:t>
      </w:r>
      <w:r w:rsidR="002735D8" w:rsidRPr="00BF724C">
        <w:rPr>
          <w:rFonts w:eastAsia="Batang"/>
        </w:rPr>
        <w:t>las once horas del día diecisiete de octubre del año dos mil diecinueve</w:t>
      </w:r>
      <w:r w:rsidR="002735D8" w:rsidRPr="00BF724C">
        <w:t xml:space="preserve">, emitido por señor </w:t>
      </w:r>
      <w:r w:rsidR="002735D8" w:rsidRPr="00BF724C">
        <w:rPr>
          <w:lang w:val="es-ES_tradnl"/>
        </w:rPr>
        <w:t>José Dennis Córdova Elizondo,</w:t>
      </w:r>
      <w:r w:rsidR="002735D8" w:rsidRPr="00BF724C">
        <w:t xml:space="preserve"> Alcalde Municipal Into. de Zacatecoluca, en el que </w:t>
      </w:r>
      <w:r w:rsidR="002735D8" w:rsidRPr="00BF724C">
        <w:rPr>
          <w:lang w:eastAsia="es-SV"/>
        </w:rPr>
        <w:t xml:space="preserve">se comunicó al señor </w:t>
      </w:r>
      <w:r w:rsidR="002735D8" w:rsidRPr="00BF724C">
        <w:t>Domínguez Ramírez</w:t>
      </w:r>
      <w:r w:rsidR="002735D8" w:rsidRPr="00BF724C">
        <w:rPr>
          <w:lang w:eastAsia="es-SV"/>
        </w:rPr>
        <w:t xml:space="preserve"> que se da por finalizado el interinato el 19 de octubre de 2019 y en consecuencia, en esa fecha finaliza su relación laboral para con la Municipalidad de Zacatecoluca</w:t>
      </w:r>
      <w:r w:rsidR="002735D8" w:rsidRPr="00BF724C">
        <w:rPr>
          <w:rFonts w:eastAsia="Calibri"/>
          <w:bCs/>
          <w:kern w:val="2"/>
        </w:rPr>
        <w:t xml:space="preserve">; este Concejo, en uso de sus facultades y de conformidad a lo dispuesto en el Código Municipal, y a la Ley de Procedimientos Administrativos, por unanimidad, </w:t>
      </w:r>
      <w:r w:rsidR="002735D8" w:rsidRPr="00BF724C">
        <w:rPr>
          <w:rFonts w:eastAsia="Calibri"/>
          <w:b/>
          <w:bCs/>
          <w:kern w:val="2"/>
        </w:rPr>
        <w:t xml:space="preserve">ACUERDA: a) Admitir el RECURSO DE APELACIÓN </w:t>
      </w:r>
      <w:r w:rsidR="002735D8" w:rsidRPr="00BF724C">
        <w:t xml:space="preserve">en contra del Acuerdo N° </w:t>
      </w:r>
      <w:r w:rsidR="002735D8" w:rsidRPr="001E64EC">
        <w:t xml:space="preserve">67 </w:t>
      </w:r>
      <w:r w:rsidR="007B433A" w:rsidRPr="001E64EC">
        <w:t xml:space="preserve">de </w:t>
      </w:r>
      <w:r w:rsidR="002735D8" w:rsidRPr="001E64EC">
        <w:rPr>
          <w:rFonts w:eastAsia="Batang"/>
        </w:rPr>
        <w:t>las once</w:t>
      </w:r>
      <w:r w:rsidR="002735D8" w:rsidRPr="00BF724C">
        <w:rPr>
          <w:rFonts w:eastAsia="Batang"/>
        </w:rPr>
        <w:t xml:space="preserve"> horas del día diecisiete de octubre del año dos mil diecinueve</w:t>
      </w:r>
      <w:r w:rsidR="002735D8" w:rsidRPr="00BF724C">
        <w:t xml:space="preserve">, en el que </w:t>
      </w:r>
      <w:r w:rsidR="002735D8" w:rsidRPr="00BF724C">
        <w:rPr>
          <w:lang w:eastAsia="es-SV"/>
        </w:rPr>
        <w:t>se da por finalizado el interinato como Agente de CAMZ, de esta Administración y con ello se da por terminada la relación laboral el 19 de octubre de 2019</w:t>
      </w:r>
      <w:r w:rsidR="002735D8" w:rsidRPr="00BF724C">
        <w:t xml:space="preserve">; </w:t>
      </w:r>
      <w:r w:rsidR="002735D8" w:rsidRPr="00BF724C">
        <w:rPr>
          <w:b/>
        </w:rPr>
        <w:t>b) ABRIR A PRUEBA</w:t>
      </w:r>
      <w:r w:rsidR="002735D8" w:rsidRPr="00BF724C">
        <w:t xml:space="preserve"> por cuatro días hábiles, debiendo el señor </w:t>
      </w:r>
      <w:r w:rsidR="008A4441" w:rsidRPr="00BF724C">
        <w:rPr>
          <w:kern w:val="2"/>
        </w:rPr>
        <w:t>Domínguez Ramírez</w:t>
      </w:r>
      <w:r w:rsidR="008A4441" w:rsidRPr="00BF724C">
        <w:rPr>
          <w:kern w:val="2"/>
          <w:sz w:val="20"/>
          <w:szCs w:val="20"/>
        </w:rPr>
        <w:t xml:space="preserve"> </w:t>
      </w:r>
      <w:r w:rsidR="002735D8" w:rsidRPr="00BF724C">
        <w:t>presentar la pruebas que fundamenten las alegaciones de su escrito o señalar dónde pueden ser encontradas</w:t>
      </w:r>
      <w:r w:rsidR="002735D8" w:rsidRPr="00BF724C">
        <w:rPr>
          <w:rFonts w:eastAsia="Calibri"/>
          <w:bCs/>
          <w:kern w:val="2"/>
        </w:rPr>
        <w:t xml:space="preserve">. Certifíquese el presente acuerdo y notifíquese al señor </w:t>
      </w:r>
      <w:r w:rsidR="002735D8" w:rsidRPr="00BF724C">
        <w:t>Domínguez Ramírez</w:t>
      </w:r>
      <w:r w:rsidR="002735D8" w:rsidRPr="00BF724C">
        <w:rPr>
          <w:rFonts w:eastAsia="Calibri"/>
          <w:bCs/>
          <w:kern w:val="2"/>
        </w:rPr>
        <w:t>. COMUNÍQUESE</w:t>
      </w:r>
      <w:r w:rsidR="002735D8" w:rsidRPr="00BF724C">
        <w:rPr>
          <w:kern w:val="2"/>
        </w:rPr>
        <w:t>.</w:t>
      </w:r>
      <w:r w:rsidR="007B433A">
        <w:rPr>
          <w:kern w:val="2"/>
        </w:rPr>
        <w:t xml:space="preserve"> </w:t>
      </w:r>
      <w:r w:rsidR="003A7F46" w:rsidRPr="00BF724C">
        <w:rPr>
          <w:rFonts w:eastAsia="Calibri"/>
          <w:b/>
          <w:u w:val="single"/>
        </w:rPr>
        <w:t>ACUERDO NUMERO VEINTE</w:t>
      </w:r>
      <w:r w:rsidR="00223FC3" w:rsidRPr="00BF724C">
        <w:rPr>
          <w:rFonts w:eastAsia="Calibri"/>
        </w:rPr>
        <w:t>.- En relación a</w:t>
      </w:r>
      <w:r w:rsidR="003A7F46" w:rsidRPr="00BF724C">
        <w:rPr>
          <w:rFonts w:eastAsia="Calibri"/>
        </w:rPr>
        <w:t xml:space="preserve"> la solicitud de aprobación de horas extras del personal</w:t>
      </w:r>
      <w:r w:rsidR="000A170B" w:rsidRPr="00BF724C">
        <w:rPr>
          <w:rFonts w:eastAsia="Calibri"/>
        </w:rPr>
        <w:t xml:space="preserve"> de esta Administración que realiza jornadas de </w:t>
      </w:r>
      <w:r w:rsidR="00223FC3" w:rsidRPr="00BF724C">
        <w:rPr>
          <w:rFonts w:eastAsia="Calibri"/>
        </w:rPr>
        <w:t>fumigación</w:t>
      </w:r>
      <w:r w:rsidR="003A7F46" w:rsidRPr="00BF724C">
        <w:rPr>
          <w:rFonts w:eastAsia="Calibri"/>
        </w:rPr>
        <w:t xml:space="preserve"> y habiendo surgido la inquietud sobre</w:t>
      </w:r>
      <w:r w:rsidR="00223FC3" w:rsidRPr="00BF724C">
        <w:rPr>
          <w:rFonts w:eastAsia="Calibri"/>
        </w:rPr>
        <w:t xml:space="preserve"> el monto anual de horas extras; el Concejo Municipal, en uso de las facultades, por unanimidad,</w:t>
      </w:r>
      <w:r w:rsidR="003A7F46" w:rsidRPr="00BF724C">
        <w:rPr>
          <w:rFonts w:eastAsia="Calibri"/>
        </w:rPr>
        <w:t xml:space="preserve"> </w:t>
      </w:r>
      <w:r w:rsidR="00223FC3" w:rsidRPr="00BF724C">
        <w:rPr>
          <w:rFonts w:eastAsia="Calibri"/>
          <w:b/>
        </w:rPr>
        <w:t>ACUERDA</w:t>
      </w:r>
      <w:r w:rsidR="003A7F46" w:rsidRPr="00BF724C">
        <w:rPr>
          <w:rFonts w:eastAsia="Calibri"/>
        </w:rPr>
        <w:t xml:space="preserve">: </w:t>
      </w:r>
      <w:r w:rsidR="00223FC3" w:rsidRPr="00BF724C">
        <w:rPr>
          <w:rFonts w:eastAsia="Calibri"/>
        </w:rPr>
        <w:t>P</w:t>
      </w:r>
      <w:r w:rsidR="003A7F46" w:rsidRPr="00BF724C">
        <w:rPr>
          <w:rFonts w:eastAsia="Calibri"/>
        </w:rPr>
        <w:t>revio a resolver la presente solicitud</w:t>
      </w:r>
      <w:r w:rsidR="00223FC3" w:rsidRPr="00BF724C">
        <w:rPr>
          <w:rFonts w:eastAsia="Calibri"/>
        </w:rPr>
        <w:t>,</w:t>
      </w:r>
      <w:r w:rsidR="003A7F46" w:rsidRPr="00BF724C">
        <w:rPr>
          <w:rFonts w:eastAsia="Calibri"/>
        </w:rPr>
        <w:t xml:space="preserve"> se </w:t>
      </w:r>
      <w:r w:rsidR="00A34FAB" w:rsidRPr="00BF724C">
        <w:rPr>
          <w:rFonts w:eastAsia="Calibri"/>
        </w:rPr>
        <w:t>requiere</w:t>
      </w:r>
      <w:r w:rsidR="00223FC3" w:rsidRPr="00BF724C">
        <w:rPr>
          <w:rFonts w:eastAsia="Calibri"/>
        </w:rPr>
        <w:t xml:space="preserve"> al Jefe de Recursos H</w:t>
      </w:r>
      <w:r w:rsidR="003A7F46" w:rsidRPr="00BF724C">
        <w:rPr>
          <w:rFonts w:eastAsia="Calibri"/>
        </w:rPr>
        <w:t>umanos</w:t>
      </w:r>
      <w:r w:rsidR="00223FC3" w:rsidRPr="00BF724C">
        <w:rPr>
          <w:rFonts w:eastAsia="Calibri"/>
        </w:rPr>
        <w:t>, Sr. Juan Carlos Martínez López,</w:t>
      </w:r>
      <w:r w:rsidR="003A7F46" w:rsidRPr="00BF724C">
        <w:rPr>
          <w:rFonts w:eastAsia="Calibri"/>
        </w:rPr>
        <w:t xml:space="preserve"> presentar un informe detallado</w:t>
      </w:r>
      <w:r w:rsidR="00A34FAB" w:rsidRPr="00BF724C">
        <w:rPr>
          <w:rFonts w:eastAsia="Calibri"/>
        </w:rPr>
        <w:t xml:space="preserve"> de los últimos 4 meses de horas extras canceladas, así como</w:t>
      </w:r>
      <w:r w:rsidR="003A7F46" w:rsidRPr="00BF724C">
        <w:rPr>
          <w:rFonts w:eastAsia="Calibri"/>
        </w:rPr>
        <w:t xml:space="preserve"> del monto de la partida correspondiente</w:t>
      </w:r>
      <w:r w:rsidR="000C5DC0" w:rsidRPr="00BF724C">
        <w:rPr>
          <w:rFonts w:eastAsia="Calibri"/>
        </w:rPr>
        <w:t xml:space="preserve"> a ho</w:t>
      </w:r>
      <w:r w:rsidR="003A7F46" w:rsidRPr="00BF724C">
        <w:rPr>
          <w:rFonts w:eastAsia="Calibri"/>
        </w:rPr>
        <w:t>ras extras</w:t>
      </w:r>
      <w:r w:rsidR="00A1119A" w:rsidRPr="00BF724C">
        <w:rPr>
          <w:rFonts w:eastAsia="Calibri"/>
        </w:rPr>
        <w:t xml:space="preserve"> para el año 2020.</w:t>
      </w:r>
      <w:r w:rsidR="000D08AB" w:rsidRPr="00BF724C">
        <w:rPr>
          <w:rFonts w:eastAsia="Calibri"/>
        </w:rPr>
        <w:t xml:space="preserve"> COMUNIQUESE.</w:t>
      </w:r>
      <w:r w:rsidR="00993EE5">
        <w:rPr>
          <w:rFonts w:eastAsia="Calibri"/>
        </w:rPr>
        <w:t xml:space="preserve"> </w:t>
      </w:r>
      <w:r w:rsidR="00FB2BCA" w:rsidRPr="00BF724C">
        <w:rPr>
          <w:rFonts w:eastAsia="Calibri"/>
          <w:b/>
          <w:u w:val="single"/>
        </w:rPr>
        <w:t>ACUERDO NUMERO VEINTIUNO</w:t>
      </w:r>
      <w:r w:rsidR="00A1119A" w:rsidRPr="00BF724C">
        <w:rPr>
          <w:rFonts w:eastAsia="Calibri"/>
        </w:rPr>
        <w:t>.-</w:t>
      </w:r>
      <w:r w:rsidR="002E6F7B" w:rsidRPr="00BF724C">
        <w:rPr>
          <w:rFonts w:eastAsia="Calibri"/>
        </w:rPr>
        <w:t xml:space="preserve"> </w:t>
      </w:r>
      <w:r w:rsidR="00623704" w:rsidRPr="00BF724C">
        <w:t xml:space="preserve">Visto el memorándum presentado por el Arq. Ever Edgardo Flores Rivas, Técnico de la Unidad de Proyectos de esta Administración, y Administrador de Contrato del proyecto: «Centro Integral de Convivencia Ciudadana Mauricio El Tuco Alfaro», quien solicita se efectué una contrapartida municipal para la fase final de dicho proyecto; el Concejo Municipal, </w:t>
      </w:r>
      <w:r w:rsidR="00623704" w:rsidRPr="00BF724C">
        <w:rPr>
          <w:b/>
        </w:rPr>
        <w:t>CONSIDERANDO:</w:t>
      </w:r>
      <w:r w:rsidR="00623704" w:rsidRPr="00BF724C">
        <w:t xml:space="preserve"> </w:t>
      </w:r>
      <w:r w:rsidR="00623704" w:rsidRPr="00BF724C">
        <w:rPr>
          <w:b/>
        </w:rPr>
        <w:t>I.-</w:t>
      </w:r>
      <w:r w:rsidR="00623704" w:rsidRPr="00BF724C">
        <w:t xml:space="preserve"> Que el Arq. Flores Rivas expone la necesidad de la </w:t>
      </w:r>
      <w:r w:rsidR="00623704" w:rsidRPr="00BF724C">
        <w:lastRenderedPageBreak/>
        <w:t xml:space="preserve">aportación de la contrapartida solicitada, la cual será destinada a la construcción de rampa de acera, hechura de fascias con </w:t>
      </w:r>
      <w:proofErr w:type="spellStart"/>
      <w:r w:rsidR="00623704" w:rsidRPr="00BF724C">
        <w:t>denglas</w:t>
      </w:r>
      <w:proofErr w:type="spellEnd"/>
      <w:r w:rsidR="00623704" w:rsidRPr="00BF724C">
        <w:t xml:space="preserve"> en la facha da del edificio de cómputo y clínicas, forro de bajadas para aguas lluvias con </w:t>
      </w:r>
      <w:proofErr w:type="spellStart"/>
      <w:r w:rsidR="00623704" w:rsidRPr="00BF724C">
        <w:t>durok</w:t>
      </w:r>
      <w:proofErr w:type="spellEnd"/>
      <w:r w:rsidR="00623704" w:rsidRPr="00BF724C">
        <w:t xml:space="preserve">, forro con tabla yeso en sistema de aguas negras, construcción de bota aguas en tapial en sector oriente, adecuación de oficina para la administración del proyecto y construcción de cercado perimetral; </w:t>
      </w:r>
      <w:r w:rsidR="00623704" w:rsidRPr="00BF724C">
        <w:rPr>
          <w:b/>
        </w:rPr>
        <w:t>II.-</w:t>
      </w:r>
      <w:r w:rsidR="00623704" w:rsidRPr="00BF724C">
        <w:t xml:space="preserve"> Este Concejo, estima procedente efectuar la aportación solicitada, ya que será destinada para la fase final de dicho proyecto; </w:t>
      </w:r>
      <w:r w:rsidR="00623704" w:rsidRPr="00293D13">
        <w:rPr>
          <w:b/>
        </w:rPr>
        <w:t>POR TANTO</w:t>
      </w:r>
      <w:r w:rsidR="00623704" w:rsidRPr="00BF724C">
        <w:t>, en uso de las facultades, por unanimidad</w:t>
      </w:r>
      <w:r w:rsidR="00623704" w:rsidRPr="00BF724C">
        <w:rPr>
          <w:rFonts w:eastAsia="Calibri"/>
        </w:rPr>
        <w:t xml:space="preserve">, por mayoría, </w:t>
      </w:r>
      <w:r w:rsidR="00623704" w:rsidRPr="00BF724C">
        <w:rPr>
          <w:rFonts w:eastAsia="Calibri"/>
          <w:b/>
        </w:rPr>
        <w:t>ACUERDA: a)</w:t>
      </w:r>
      <w:r w:rsidR="00623704" w:rsidRPr="00BF724C">
        <w:rPr>
          <w:rFonts w:eastAsia="Calibri"/>
        </w:rPr>
        <w:t xml:space="preserve"> Autorizar la </w:t>
      </w:r>
      <w:r w:rsidR="00623704" w:rsidRPr="005623B9">
        <w:rPr>
          <w:rFonts w:eastAsia="Calibri"/>
        </w:rPr>
        <w:t xml:space="preserve">contrapartida municipal de </w:t>
      </w:r>
      <w:r w:rsidR="00623704" w:rsidRPr="005623B9">
        <w:rPr>
          <w:rFonts w:eastAsia="Calibri"/>
          <w:b/>
        </w:rPr>
        <w:t xml:space="preserve">nueve mil </w:t>
      </w:r>
      <w:r w:rsidR="00623704" w:rsidRPr="005623B9">
        <w:rPr>
          <w:rFonts w:eastAsia="Calibri"/>
        </w:rPr>
        <w:t xml:space="preserve">dólares de los Estados Unidos de América </w:t>
      </w:r>
      <w:r w:rsidR="00623704" w:rsidRPr="005623B9">
        <w:rPr>
          <w:rFonts w:eastAsia="Calibri"/>
          <w:b/>
        </w:rPr>
        <w:t>($9,000.00)</w:t>
      </w:r>
      <w:r w:rsidR="00293D13" w:rsidRPr="005623B9">
        <w:rPr>
          <w:rFonts w:eastAsia="Calibri"/>
        </w:rPr>
        <w:t>, para el proyecto denominado</w:t>
      </w:r>
      <w:r w:rsidR="00623704" w:rsidRPr="005623B9">
        <w:rPr>
          <w:rFonts w:eastAsia="Calibri"/>
        </w:rPr>
        <w:t xml:space="preserve"> </w:t>
      </w:r>
      <w:r w:rsidR="00623704" w:rsidRPr="005623B9">
        <w:t>«CENTRO</w:t>
      </w:r>
      <w:r w:rsidR="00623704" w:rsidRPr="00BF724C">
        <w:t xml:space="preserve"> INTEGRAL DE CONVIVENCIA CIUDADANA MAURICIO EL TUCO ALFARO»</w:t>
      </w:r>
      <w:r w:rsidR="00623704" w:rsidRPr="00BF724C">
        <w:rPr>
          <w:rFonts w:eastAsia="Calibri"/>
        </w:rPr>
        <w:t xml:space="preserve">, fin de financiar las obras descritas en el romano «I» del presente acuerdo; </w:t>
      </w:r>
      <w:r w:rsidR="00623704" w:rsidRPr="00BF724C">
        <w:rPr>
          <w:rFonts w:eastAsia="Calibri"/>
          <w:b/>
        </w:rPr>
        <w:t>b)</w:t>
      </w:r>
      <w:r w:rsidR="00623704" w:rsidRPr="00BF724C">
        <w:rPr>
          <w:rFonts w:eastAsia="Calibri"/>
        </w:rPr>
        <w:t xml:space="preserve"> Solicitar al Gerente Financiero, Lic. Marcelino Palacios Miranda, formular las propuestas de reprogramación de fondos para cumplir con las contrapartidas solicitadas para la ejecución de las obras del proyecto: «Centro Integral de Convivencia Ciudadana Mauricio El Tuco Alfaro». COMUNÍQUESE</w:t>
      </w:r>
      <w:r w:rsidR="00623704" w:rsidRPr="00BF724C">
        <w:t>.</w:t>
      </w:r>
      <w:r w:rsidR="00293D13">
        <w:t xml:space="preserve"> </w:t>
      </w:r>
      <w:r w:rsidR="00FB2BCA" w:rsidRPr="00BF724C">
        <w:rPr>
          <w:rFonts w:eastAsia="Calibri"/>
          <w:b/>
          <w:u w:val="single"/>
        </w:rPr>
        <w:t>ACUERDO NUMERO VEINTIDOS</w:t>
      </w:r>
      <w:r w:rsidR="00FB2BCA" w:rsidRPr="00BF724C">
        <w:rPr>
          <w:rFonts w:eastAsia="Calibri"/>
        </w:rPr>
        <w:t xml:space="preserve">.- </w:t>
      </w:r>
      <w:r w:rsidR="000A3925" w:rsidRPr="00BF724C">
        <w:rPr>
          <w:rFonts w:eastAsia="Calibri"/>
        </w:rPr>
        <w:t xml:space="preserve">Vista el acta de la Comisión de Administración y Finanzas de fecha 05/11/19; en relación al Plan de Trabajo de los Mercados y Plazas Municipales el cual fue </w:t>
      </w:r>
      <w:r w:rsidR="00C92A11">
        <w:rPr>
          <w:rFonts w:eastAsia="Calibri"/>
        </w:rPr>
        <w:t>expuesto</w:t>
      </w:r>
      <w:r w:rsidR="000A3925" w:rsidRPr="00BF724C">
        <w:rPr>
          <w:rFonts w:eastAsia="Calibri"/>
        </w:rPr>
        <w:t xml:space="preserve"> por el Lic. Arturo Armando Marinero Sánchez; el Concejo Municipal, en uso de las facultades, por </w:t>
      </w:r>
      <w:r w:rsidR="008C60AE">
        <w:rPr>
          <w:rFonts w:eastAsia="Calibri"/>
        </w:rPr>
        <w:t>mayoría</w:t>
      </w:r>
      <w:r w:rsidR="000A3925" w:rsidRPr="00BF724C">
        <w:rPr>
          <w:rFonts w:eastAsia="Calibri"/>
        </w:rPr>
        <w:t xml:space="preserve">, </w:t>
      </w:r>
      <w:r w:rsidR="000A3925" w:rsidRPr="00BF724C">
        <w:rPr>
          <w:rFonts w:eastAsia="Calibri"/>
          <w:b/>
        </w:rPr>
        <w:t>ACUERDA</w:t>
      </w:r>
      <w:r w:rsidR="000A3925" w:rsidRPr="00BF724C">
        <w:rPr>
          <w:rFonts w:eastAsia="Calibri"/>
        </w:rPr>
        <w:t xml:space="preserve">: </w:t>
      </w:r>
      <w:r w:rsidR="000A3925" w:rsidRPr="00BF724C">
        <w:rPr>
          <w:rFonts w:eastAsia="Calibri"/>
          <w:b/>
        </w:rPr>
        <w:t>a)</w:t>
      </w:r>
      <w:r w:rsidR="000A3925" w:rsidRPr="00BF724C">
        <w:rPr>
          <w:rFonts w:eastAsia="Calibri"/>
        </w:rPr>
        <w:t xml:space="preserve"> Nombrar </w:t>
      </w:r>
      <w:r w:rsidR="000A3925" w:rsidRPr="00BF724C">
        <w:rPr>
          <w:rFonts w:eastAsia="Calibri"/>
          <w:b/>
        </w:rPr>
        <w:t>INTERINAMENTE</w:t>
      </w:r>
      <w:r w:rsidR="000A3925" w:rsidRPr="00BF724C">
        <w:rPr>
          <w:rFonts w:eastAsia="Calibri"/>
        </w:rPr>
        <w:t xml:space="preserve"> en el cargo de SUBGERENTE DE MERCADOS de esta Administración, al</w:t>
      </w:r>
      <w:r w:rsidR="000A3925" w:rsidRPr="00BF724C">
        <w:rPr>
          <w:rFonts w:eastAsia="Calibri"/>
          <w:b/>
        </w:rPr>
        <w:t xml:space="preserve"> Lic. ARTURO ARMANDO MARINERO SANCHEZ</w:t>
      </w:r>
      <w:r w:rsidR="000A3925" w:rsidRPr="00BF724C">
        <w:rPr>
          <w:rFonts w:eastAsia="Calibri"/>
        </w:rPr>
        <w:t xml:space="preserve">, quien ejerce el cargo actual de Administrador de Mercados; devengara el salario mensual de un mil diez 20/100 dólares de los Estados Unidos de América </w:t>
      </w:r>
      <w:r w:rsidR="000A3925" w:rsidRPr="00BF724C">
        <w:rPr>
          <w:rFonts w:eastAsia="Calibri"/>
          <w:b/>
        </w:rPr>
        <w:t>($1,010.20)</w:t>
      </w:r>
      <w:r w:rsidR="000A3925" w:rsidRPr="00BF724C">
        <w:rPr>
          <w:rFonts w:eastAsia="Calibri"/>
        </w:rPr>
        <w:t xml:space="preserve">; el plazo del nombramiento iniciará el 1 de noviembre del año 2019, </w:t>
      </w:r>
      <w:r w:rsidR="000A3925" w:rsidRPr="00BF724C">
        <w:rPr>
          <w:lang w:val="es-SV"/>
        </w:rPr>
        <w:t xml:space="preserve">hasta el 29 de febrero del año 2020; </w:t>
      </w:r>
      <w:r w:rsidR="000A3925" w:rsidRPr="00BF724C">
        <w:rPr>
          <w:rFonts w:eastAsia="Calibri"/>
          <w:lang w:val="es-SV" w:eastAsia="en-US"/>
        </w:rPr>
        <w:t>en vista de la plaza vacante</w:t>
      </w:r>
      <w:r w:rsidR="000A3925" w:rsidRPr="00BF724C">
        <w:rPr>
          <w:lang w:val="es-SV"/>
        </w:rPr>
        <w:t xml:space="preserve"> de Administrador de Subgerente de Mercados</w:t>
      </w:r>
      <w:r w:rsidR="000A3925" w:rsidRPr="00BF724C">
        <w:rPr>
          <w:rFonts w:eastAsia="Calibri"/>
        </w:rPr>
        <w:t xml:space="preserve">; el nombrado deberá cumplir sus funciones de conformidad al Manuel de Organización y Funciones y Manual Descriptor de Cargos y Categorías de la Administración Pública Municipal, Reglamento Interno de la Municipalidad de Zacatecoluca, y demás leyes vigentes; sus horarios serán de lunes a viernes desde las 8:00 horas hasta las 15:00 horas, y los días sábados desde las 8:00 horas hasta las 13:00 horas; su asistencia será controlada por medio de dos marcaciones biométricas. </w:t>
      </w:r>
      <w:r w:rsidR="000A3925" w:rsidRPr="00BF724C">
        <w:rPr>
          <w:rFonts w:eastAsia="Calibri"/>
          <w:lang w:val="es-SV" w:eastAsia="en-US"/>
        </w:rPr>
        <w:t xml:space="preserve">Una vez finalizado el interinato, el Lic. Marinero </w:t>
      </w:r>
      <w:r w:rsidR="004E6DCF" w:rsidRPr="00BF724C">
        <w:rPr>
          <w:rFonts w:eastAsia="Calibri"/>
          <w:lang w:val="es-SV" w:eastAsia="en-US"/>
        </w:rPr>
        <w:t>Sánchez</w:t>
      </w:r>
      <w:r w:rsidR="000A3925" w:rsidRPr="00BF724C">
        <w:rPr>
          <w:rFonts w:eastAsia="Calibri"/>
          <w:lang w:val="es-SV" w:eastAsia="en-US"/>
        </w:rPr>
        <w:t>, retornará al cargo que desempeñaba con anterioridad, manteniendo el salario de su plaza de Carrera y demás prestaciones inherentes a la misma</w:t>
      </w:r>
      <w:r w:rsidR="000A3925" w:rsidRPr="00BF724C">
        <w:rPr>
          <w:rFonts w:eastAsia="Calibri"/>
        </w:rPr>
        <w:t xml:space="preserve">; </w:t>
      </w:r>
      <w:r w:rsidR="000A3925" w:rsidRPr="00BF724C">
        <w:rPr>
          <w:rFonts w:eastAsia="Calibri"/>
          <w:b/>
        </w:rPr>
        <w:t>b)</w:t>
      </w:r>
      <w:r w:rsidR="000A3925" w:rsidRPr="00BF724C">
        <w:rPr>
          <w:rFonts w:eastAsia="Calibri"/>
        </w:rPr>
        <w:t xml:space="preserve"> Autorizar a la Tesorera Municipal, efectuar los pagos mensualmente de fondos propios, hacer los descuentos correspondientes y comprobarse el gasto conforme a la Ley. </w:t>
      </w:r>
      <w:r w:rsidR="008C60AE" w:rsidRPr="00346938">
        <w:rPr>
          <w:lang w:eastAsia="es-SV"/>
        </w:rPr>
        <w:t xml:space="preserve">Se hace constar que </w:t>
      </w:r>
      <w:r w:rsidR="008C60AE">
        <w:rPr>
          <w:lang w:eastAsia="es-SV"/>
        </w:rPr>
        <w:t xml:space="preserve">el Sr. Ever Stanley </w:t>
      </w:r>
      <w:r w:rsidR="00551B44">
        <w:rPr>
          <w:lang w:eastAsia="es-SV"/>
        </w:rPr>
        <w:t>He</w:t>
      </w:r>
      <w:r w:rsidR="008C60AE">
        <w:rPr>
          <w:lang w:eastAsia="es-SV"/>
        </w:rPr>
        <w:t xml:space="preserve">nríquez Cruz; cuarto </w:t>
      </w:r>
      <w:r w:rsidR="008C60AE" w:rsidRPr="00346938">
        <w:rPr>
          <w:lang w:eastAsia="es-SV"/>
        </w:rPr>
        <w:t>Regidor Propietario, respectivamente; salvan su voto en el presente acuerdo, en uso de la facultad establecida en el Art. 45 de Código Municipal.</w:t>
      </w:r>
      <w:r w:rsidR="008C60AE">
        <w:rPr>
          <w:lang w:eastAsia="es-SV"/>
        </w:rPr>
        <w:t xml:space="preserve"> </w:t>
      </w:r>
      <w:r w:rsidR="000A3925" w:rsidRPr="00BF724C">
        <w:rPr>
          <w:rFonts w:eastAsia="Calibri"/>
        </w:rPr>
        <w:t>COMUNÍQUESE.</w:t>
      </w:r>
      <w:r w:rsidR="00CE6B92">
        <w:rPr>
          <w:rFonts w:eastAsia="Calibri"/>
        </w:rPr>
        <w:t xml:space="preserve"> </w:t>
      </w:r>
      <w:r w:rsidR="00343178" w:rsidRPr="00BF724C">
        <w:rPr>
          <w:rFonts w:eastAsia="Calibri"/>
          <w:b/>
          <w:u w:val="single"/>
        </w:rPr>
        <w:t>ACUERDO NUMERO VIENTITRES</w:t>
      </w:r>
      <w:r w:rsidR="00343178" w:rsidRPr="00BF724C">
        <w:rPr>
          <w:rFonts w:eastAsia="Calibri"/>
        </w:rPr>
        <w:t xml:space="preserve">.- </w:t>
      </w:r>
      <w:r w:rsidR="000A3925" w:rsidRPr="00BF724C">
        <w:rPr>
          <w:rFonts w:eastAsia="Calibri"/>
        </w:rPr>
        <w:t xml:space="preserve">Vista el acta de la comisión de Administración y finanzas de fecha 05/11/19; en lo relativo a implementar la numeración correlativa en el papel que se utiliza en las Certificaciones que se emiten de los actos y hechos que se registran en el Registro de Estado familiar de esta </w:t>
      </w:r>
      <w:r w:rsidR="000A3925" w:rsidRPr="00BF724C">
        <w:rPr>
          <w:rFonts w:eastAsia="Calibri"/>
        </w:rPr>
        <w:lastRenderedPageBreak/>
        <w:t xml:space="preserve">Administración; el Concejo Municipal, en uso de las facultades, por unanimidad, </w:t>
      </w:r>
      <w:r w:rsidR="000A3925" w:rsidRPr="00BF724C">
        <w:rPr>
          <w:rFonts w:eastAsia="Calibri"/>
          <w:b/>
        </w:rPr>
        <w:t>ACUERDA</w:t>
      </w:r>
      <w:r w:rsidR="000A3925" w:rsidRPr="00BF724C">
        <w:rPr>
          <w:rFonts w:eastAsia="Calibri"/>
        </w:rPr>
        <w:t xml:space="preserve">: </w:t>
      </w:r>
      <w:r w:rsidR="000A3925" w:rsidRPr="00BF724C">
        <w:rPr>
          <w:rFonts w:eastAsia="Calibri"/>
          <w:b/>
        </w:rPr>
        <w:t>a)</w:t>
      </w:r>
      <w:r w:rsidR="000A3925" w:rsidRPr="00BF724C">
        <w:rPr>
          <w:rFonts w:eastAsia="Calibri"/>
        </w:rPr>
        <w:t xml:space="preserve"> </w:t>
      </w:r>
      <w:r w:rsidR="000A3925" w:rsidRPr="00BF724C">
        <w:rPr>
          <w:rFonts w:eastAsia="Calibri"/>
          <w:b/>
        </w:rPr>
        <w:t>APROBAR LA PROPUESTA</w:t>
      </w:r>
      <w:r w:rsidR="000A3925" w:rsidRPr="00BF724C">
        <w:rPr>
          <w:rFonts w:eastAsia="Calibri"/>
        </w:rPr>
        <w:t xml:space="preserve"> de implementar la numeración </w:t>
      </w:r>
      <w:r w:rsidR="000A3925" w:rsidRPr="005623B9">
        <w:rPr>
          <w:rFonts w:eastAsia="Calibri"/>
        </w:rPr>
        <w:t xml:space="preserve">correlativa en el papel que se utiliza en las certificaciones emitidas de los hechos </w:t>
      </w:r>
      <w:r w:rsidR="009477B1" w:rsidRPr="005623B9">
        <w:rPr>
          <w:rFonts w:eastAsia="Calibri"/>
        </w:rPr>
        <w:t>y actos que se registran en el Registro del Estado F</w:t>
      </w:r>
      <w:r w:rsidR="000A3925" w:rsidRPr="005623B9">
        <w:rPr>
          <w:rFonts w:eastAsia="Calibri"/>
        </w:rPr>
        <w:t xml:space="preserve">amiliar; </w:t>
      </w:r>
      <w:r w:rsidR="000A3925" w:rsidRPr="005623B9">
        <w:rPr>
          <w:rFonts w:eastAsia="Calibri"/>
          <w:b/>
        </w:rPr>
        <w:t>b)</w:t>
      </w:r>
      <w:r w:rsidR="000A3925" w:rsidRPr="005623B9">
        <w:rPr>
          <w:rFonts w:eastAsia="Calibri"/>
        </w:rPr>
        <w:t xml:space="preserve"> Solicitar a la Encargada de Especies Municipales, realizar las gestiones necesarias</w:t>
      </w:r>
      <w:r w:rsidR="009477B1" w:rsidRPr="005623B9">
        <w:rPr>
          <w:rFonts w:eastAsia="Calibri"/>
        </w:rPr>
        <w:t xml:space="preserve"> a fin de dar cumplimiento a lo</w:t>
      </w:r>
      <w:r w:rsidR="000A3925" w:rsidRPr="005623B9">
        <w:rPr>
          <w:rFonts w:eastAsia="Calibri"/>
        </w:rPr>
        <w:t xml:space="preserve"> aprobado en el literal «a» del presente acuerdo. Pase a conocimiento de la Unidad de Contabilidad, Tesorería y Auditoria Interna de esta administración. COMUNIQUESE</w:t>
      </w:r>
      <w:r w:rsidR="000A3925" w:rsidRPr="00BF724C">
        <w:rPr>
          <w:rFonts w:eastAsia="Calibri"/>
        </w:rPr>
        <w:t>.</w:t>
      </w:r>
      <w:r w:rsidR="009477B1">
        <w:rPr>
          <w:rFonts w:eastAsia="Calibri"/>
        </w:rPr>
        <w:t xml:space="preserve"> </w:t>
      </w:r>
      <w:r w:rsidR="007B48E3" w:rsidRPr="00BF724C">
        <w:rPr>
          <w:rFonts w:eastAsia="Calibri"/>
          <w:b/>
          <w:u w:val="single"/>
        </w:rPr>
        <w:t>ACUERDO NUMERO VEINTICUATRO</w:t>
      </w:r>
      <w:r w:rsidR="007B48E3" w:rsidRPr="00BF724C">
        <w:rPr>
          <w:rFonts w:eastAsia="Calibri"/>
        </w:rPr>
        <w:t xml:space="preserve">.- </w:t>
      </w:r>
      <w:r w:rsidR="000A3925" w:rsidRPr="00BF724C">
        <w:rPr>
          <w:rFonts w:eastAsia="Calibri"/>
        </w:rPr>
        <w:t>Visto el memorándum presentado por el Lic. Carlos Roberto Duarte Martínez, Jefe de Catastro, quien remite expediente por solicitud para cierre de cuenta de negocio denominado «</w:t>
      </w:r>
      <w:r w:rsidR="00463333">
        <w:rPr>
          <w:lang w:val="es-MX"/>
        </w:rPr>
        <w:t>----------------------------------------------------</w:t>
      </w:r>
      <w:r w:rsidR="000A3925" w:rsidRPr="00BF724C">
        <w:rPr>
          <w:rFonts w:eastAsia="Calibri"/>
        </w:rPr>
        <w:t xml:space="preserve">»; el Concejo Municipal, en uso de sus facultades, por unanimidad, </w:t>
      </w:r>
      <w:r w:rsidR="000A3925" w:rsidRPr="00BF724C">
        <w:rPr>
          <w:rFonts w:eastAsia="Calibri"/>
          <w:b/>
        </w:rPr>
        <w:t xml:space="preserve">ACUERDA: a) </w:t>
      </w:r>
      <w:r w:rsidR="000A3925" w:rsidRPr="00BF724C">
        <w:rPr>
          <w:rFonts w:eastAsia="Calibri"/>
        </w:rPr>
        <w:t xml:space="preserve">Autorizar al Lic. Carlos Roberto Duarte Martínez, para que proceda al </w:t>
      </w:r>
      <w:r w:rsidR="000A3925" w:rsidRPr="00BF724C">
        <w:rPr>
          <w:rFonts w:eastAsia="Calibri"/>
          <w:b/>
        </w:rPr>
        <w:t xml:space="preserve">cierre de la cuenta corriente de negocio bajo referencia </w:t>
      </w:r>
      <w:r w:rsidR="00463333">
        <w:rPr>
          <w:lang w:val="es-MX"/>
        </w:rPr>
        <w:t>----------------------------------------------------</w:t>
      </w:r>
      <w:r w:rsidR="00463333">
        <w:rPr>
          <w:lang w:val="es-MX"/>
        </w:rPr>
        <w:t xml:space="preserve"> </w:t>
      </w:r>
      <w:r w:rsidR="000A3925" w:rsidRPr="00BF724C">
        <w:rPr>
          <w:rFonts w:eastAsia="Calibri"/>
          <w:b/>
        </w:rPr>
        <w:t xml:space="preserve">y </w:t>
      </w:r>
      <w:r w:rsidR="00463333">
        <w:rPr>
          <w:lang w:val="es-MX"/>
        </w:rPr>
        <w:t>----------------------------------------------------</w:t>
      </w:r>
      <w:r w:rsidR="000A3925" w:rsidRPr="00BF724C">
        <w:rPr>
          <w:rFonts w:eastAsia="Calibri"/>
        </w:rPr>
        <w:t>, a</w:t>
      </w:r>
      <w:r w:rsidR="00DD62DD">
        <w:rPr>
          <w:rFonts w:eastAsia="Calibri"/>
        </w:rPr>
        <w:t xml:space="preserve"> partir del mes de octubre del</w:t>
      </w:r>
      <w:r w:rsidR="002F0D0A">
        <w:rPr>
          <w:rFonts w:eastAsia="Calibri"/>
        </w:rPr>
        <w:t xml:space="preserve"> año 2018</w:t>
      </w:r>
      <w:r w:rsidR="000A3925" w:rsidRPr="00BF724C">
        <w:rPr>
          <w:rFonts w:eastAsia="Calibri"/>
        </w:rPr>
        <w:t>, correspondientes a negocio denominado «</w:t>
      </w:r>
      <w:r w:rsidR="00463333">
        <w:rPr>
          <w:lang w:val="es-MX"/>
        </w:rPr>
        <w:t>----------------------------------------------------</w:t>
      </w:r>
      <w:r w:rsidR="000A3925" w:rsidRPr="00BF724C">
        <w:rPr>
          <w:rFonts w:eastAsia="Calibri"/>
        </w:rPr>
        <w:t xml:space="preserve">», dicho negocio se encontraba ubicado en </w:t>
      </w:r>
      <w:r w:rsidR="00463333">
        <w:rPr>
          <w:lang w:val="es-MX"/>
        </w:rPr>
        <w:t>----------------------------------------------------</w:t>
      </w:r>
      <w:r w:rsidR="00463333">
        <w:rPr>
          <w:lang w:val="es-MX"/>
        </w:rPr>
        <w:t>,</w:t>
      </w:r>
      <w:r w:rsidR="000A3925" w:rsidRPr="00BF724C">
        <w:rPr>
          <w:rFonts w:eastAsia="Calibri"/>
        </w:rPr>
        <w:t xml:space="preserve"> colonia </w:t>
      </w:r>
      <w:r w:rsidR="00463333">
        <w:rPr>
          <w:lang w:val="es-MX"/>
        </w:rPr>
        <w:t>----------------------------------------------------</w:t>
      </w:r>
      <w:r w:rsidR="000A3925" w:rsidRPr="00BF724C">
        <w:rPr>
          <w:rFonts w:eastAsia="Calibri"/>
        </w:rPr>
        <w:t xml:space="preserve">, de esta ciudad, propiedad de la Sra. </w:t>
      </w:r>
      <w:r w:rsidR="00463333">
        <w:rPr>
          <w:lang w:val="es-MX"/>
        </w:rPr>
        <w:t>----------------------------------------------------</w:t>
      </w:r>
      <w:r w:rsidR="000A3925" w:rsidRPr="00BF724C">
        <w:rPr>
          <w:rFonts w:eastAsia="Calibri"/>
        </w:rPr>
        <w:t xml:space="preserve">, portadora del DUI: </w:t>
      </w:r>
      <w:r w:rsidR="00122B78">
        <w:rPr>
          <w:rFonts w:eastAsia="Calibri"/>
        </w:rPr>
        <w:t>----------------</w:t>
      </w:r>
      <w:r w:rsidR="000A3925" w:rsidRPr="00BF724C">
        <w:rPr>
          <w:rFonts w:eastAsia="Calibri"/>
        </w:rPr>
        <w:t xml:space="preserve"> y NIT: </w:t>
      </w:r>
      <w:r w:rsidR="00122B78">
        <w:rPr>
          <w:rFonts w:eastAsia="Calibri"/>
        </w:rPr>
        <w:t>------------------------</w:t>
      </w:r>
      <w:r w:rsidR="000A3925" w:rsidRPr="00BF724C">
        <w:rPr>
          <w:rFonts w:eastAsia="Calibri"/>
        </w:rPr>
        <w:t xml:space="preserve">; en vista de comprobarse mediante la inspección respectiva; todo lo manifestado en este acuerdo está debidamente documentado en el expediente respectivo; </w:t>
      </w:r>
      <w:r w:rsidR="000A3925" w:rsidRPr="00BF724C">
        <w:rPr>
          <w:b/>
        </w:rPr>
        <w:t>b)</w:t>
      </w:r>
      <w:r w:rsidR="000A3925" w:rsidRPr="00BF724C">
        <w:t xml:space="preserve"> Ordenar al Lic. Duarte Martínez, realizar la notificación correspondiente</w:t>
      </w:r>
      <w:r w:rsidR="000A3925" w:rsidRPr="00BF724C">
        <w:rPr>
          <w:rFonts w:eastAsia="Calibri"/>
        </w:rPr>
        <w:t>. COMUNÍQUESE.</w:t>
      </w:r>
      <w:r w:rsidR="00DD62DD">
        <w:rPr>
          <w:rFonts w:eastAsia="Calibri"/>
        </w:rPr>
        <w:t xml:space="preserve"> </w:t>
      </w:r>
      <w:r w:rsidR="00A34FAB" w:rsidRPr="004C2F65">
        <w:rPr>
          <w:rFonts w:eastAsia="Calibri"/>
          <w:b/>
          <w:sz w:val="22"/>
          <w:szCs w:val="22"/>
          <w:u w:val="single"/>
        </w:rPr>
        <w:t xml:space="preserve">ACUERDO </w:t>
      </w:r>
      <w:r w:rsidR="00086427" w:rsidRPr="004C2F65">
        <w:rPr>
          <w:rFonts w:eastAsia="Calibri"/>
          <w:b/>
          <w:sz w:val="22"/>
          <w:szCs w:val="22"/>
          <w:u w:val="single"/>
        </w:rPr>
        <w:t>NÚMERO</w:t>
      </w:r>
      <w:r w:rsidR="00A34FAB" w:rsidRPr="004C2F65">
        <w:rPr>
          <w:rFonts w:eastAsia="Calibri"/>
          <w:b/>
          <w:sz w:val="22"/>
          <w:szCs w:val="22"/>
          <w:u w:val="single"/>
        </w:rPr>
        <w:t xml:space="preserve"> VEINTICINCO</w:t>
      </w:r>
      <w:r w:rsidR="00A34FAB" w:rsidRPr="004C2F65">
        <w:rPr>
          <w:rFonts w:eastAsia="Calibri"/>
          <w:sz w:val="22"/>
          <w:szCs w:val="22"/>
        </w:rPr>
        <w:t>.-</w:t>
      </w:r>
      <w:r w:rsidR="00CE07FD" w:rsidRPr="004C2F65">
        <w:rPr>
          <w:rFonts w:eastAsia="Calibri"/>
          <w:sz w:val="22"/>
          <w:szCs w:val="22"/>
        </w:rPr>
        <w:t xml:space="preserve"> </w:t>
      </w:r>
      <w:r w:rsidR="00DD62DD" w:rsidRPr="004C2F65">
        <w:rPr>
          <w:rFonts w:eastAsia="Calibri"/>
          <w:sz w:val="22"/>
          <w:szCs w:val="22"/>
        </w:rPr>
        <w:t xml:space="preserve">En relación al establecimiento denominado </w:t>
      </w:r>
      <w:r w:rsidR="00463333">
        <w:rPr>
          <w:lang w:val="es-MX"/>
        </w:rPr>
        <w:t>----------------------------------------------------</w:t>
      </w:r>
      <w:r w:rsidR="00DD62DD" w:rsidRPr="004C2F65">
        <w:rPr>
          <w:rFonts w:eastAsia="Calibri"/>
          <w:sz w:val="22"/>
          <w:szCs w:val="22"/>
        </w:rPr>
        <w:t xml:space="preserve">, propiedad de la señora </w:t>
      </w:r>
      <w:r w:rsidR="00463333">
        <w:rPr>
          <w:lang w:val="es-MX"/>
        </w:rPr>
        <w:t>----------------------------------------------------</w:t>
      </w:r>
      <w:r w:rsidR="00DD62DD" w:rsidRPr="004C2F65">
        <w:rPr>
          <w:rFonts w:eastAsia="Calibri"/>
          <w:sz w:val="22"/>
          <w:szCs w:val="22"/>
        </w:rPr>
        <w:t>; a quien en el acuerdo que antecede se le ha cerrado la cuenta como «</w:t>
      </w:r>
      <w:r w:rsidR="00463333">
        <w:rPr>
          <w:lang w:val="es-MX"/>
        </w:rPr>
        <w:t>----------------------------------------------------</w:t>
      </w:r>
      <w:r w:rsidR="00DD62DD" w:rsidRPr="004C2F65">
        <w:rPr>
          <w:rFonts w:eastAsia="Calibri"/>
          <w:sz w:val="22"/>
          <w:szCs w:val="22"/>
        </w:rPr>
        <w:t xml:space="preserve"> Concejo, en uso de sus facultades, por unanimidad, </w:t>
      </w:r>
      <w:r w:rsidR="00DD62DD" w:rsidRPr="004C2F65">
        <w:rPr>
          <w:rFonts w:eastAsia="Calibri"/>
          <w:b/>
          <w:sz w:val="22"/>
          <w:szCs w:val="22"/>
        </w:rPr>
        <w:t>ACUERDA</w:t>
      </w:r>
      <w:r w:rsidR="00DD62DD" w:rsidRPr="004C2F65">
        <w:rPr>
          <w:rFonts w:eastAsia="Calibri"/>
          <w:sz w:val="22"/>
          <w:szCs w:val="22"/>
        </w:rPr>
        <w:t>: Ratificar la licencia de funcionamiento del establecimiento denominado «</w:t>
      </w:r>
      <w:r w:rsidR="00463333">
        <w:rPr>
          <w:lang w:val="es-MX"/>
        </w:rPr>
        <w:t>----------------------------------------------------</w:t>
      </w:r>
      <w:r w:rsidR="00DD62DD" w:rsidRPr="004C2F65">
        <w:rPr>
          <w:rFonts w:eastAsia="Calibri"/>
          <w:sz w:val="22"/>
          <w:szCs w:val="22"/>
        </w:rPr>
        <w:t xml:space="preserve">», propiedad de la señora </w:t>
      </w:r>
      <w:r w:rsidR="00463333">
        <w:rPr>
          <w:lang w:val="es-MX"/>
        </w:rPr>
        <w:t>----------------------------------------------------</w:t>
      </w:r>
      <w:r w:rsidR="00DD62DD" w:rsidRPr="004C2F65">
        <w:rPr>
          <w:rFonts w:eastAsia="Calibri"/>
          <w:sz w:val="22"/>
          <w:szCs w:val="22"/>
        </w:rPr>
        <w:t xml:space="preserve">, </w:t>
      </w:r>
      <w:r w:rsidR="00DD62DD" w:rsidRPr="004C2F65">
        <w:rPr>
          <w:rFonts w:eastAsia="Calibri"/>
          <w:b/>
          <w:sz w:val="22"/>
          <w:szCs w:val="22"/>
        </w:rPr>
        <w:t xml:space="preserve">como </w:t>
      </w:r>
      <w:r w:rsidR="00463333">
        <w:rPr>
          <w:lang w:val="es-MX"/>
        </w:rPr>
        <w:t>----------------------------------------------------</w:t>
      </w:r>
      <w:r w:rsidR="00DD62DD" w:rsidRPr="004C2F65">
        <w:rPr>
          <w:rFonts w:eastAsia="Calibri"/>
          <w:sz w:val="22"/>
          <w:szCs w:val="22"/>
        </w:rPr>
        <w:t>. COMUNÍQUESE.</w:t>
      </w:r>
      <w:r w:rsidR="00DD62DD">
        <w:rPr>
          <w:rFonts w:eastAsia="Calibri"/>
        </w:rPr>
        <w:t xml:space="preserve"> </w:t>
      </w:r>
      <w:r w:rsidR="00086427" w:rsidRPr="004C2F65">
        <w:rPr>
          <w:rFonts w:eastAsia="Calibri"/>
          <w:b/>
          <w:sz w:val="28"/>
          <w:szCs w:val="28"/>
          <w:u w:val="single"/>
        </w:rPr>
        <w:t>ACUERDO NÚMERO VEINTISÉIS</w:t>
      </w:r>
      <w:r w:rsidR="00086427" w:rsidRPr="004C2F65">
        <w:rPr>
          <w:rFonts w:eastAsia="Calibri"/>
          <w:sz w:val="28"/>
          <w:szCs w:val="28"/>
        </w:rPr>
        <w:t xml:space="preserve">.- </w:t>
      </w:r>
      <w:r w:rsidR="00A8348D" w:rsidRPr="004C2F65">
        <w:rPr>
          <w:sz w:val="28"/>
          <w:szCs w:val="28"/>
        </w:rPr>
        <w:t>Visto el escrito presentado por la Presidenta y Vicepresidenta de la Adesco de la comunidad 27 de Septiembre de esta ciudad, quien solicita el apoyo para que se les otorgue el permiso de</w:t>
      </w:r>
      <w:r w:rsidR="00A8348D" w:rsidRPr="00BF724C">
        <w:t xml:space="preserve"> rompimiento de vía para la introducción de agua potable, la cual beneficiar a 5 familias de la misma comunidad</w:t>
      </w:r>
      <w:r w:rsidR="000942CB" w:rsidRPr="00BF724C">
        <w:t>, la cual cuenta con revalidación de factibilidad N° 084/2016, Ref. Com.58469.2018 por parte de ANDA</w:t>
      </w:r>
      <w:r w:rsidR="00A8348D" w:rsidRPr="00BF724C">
        <w:t xml:space="preserve">; el Concejo Municipal, en uso de las facultades, por unanimidad, </w:t>
      </w:r>
      <w:r w:rsidR="00A8348D" w:rsidRPr="00BF724C">
        <w:rPr>
          <w:b/>
        </w:rPr>
        <w:t>ACUERDA:</w:t>
      </w:r>
      <w:r w:rsidR="00A8348D" w:rsidRPr="00BF724C">
        <w:t xml:space="preserve"> </w:t>
      </w:r>
      <w:r w:rsidR="000942CB" w:rsidRPr="00BF724C">
        <w:rPr>
          <w:b/>
        </w:rPr>
        <w:t>AUTORIZAR EL ROMPIMIENTO DE VIA</w:t>
      </w:r>
      <w:r w:rsidR="000942CB" w:rsidRPr="00BF724C">
        <w:t>, solicitado por la Sra. María Marta Campos, la cual se efectuara en</w:t>
      </w:r>
      <w:r w:rsidR="00A8348D" w:rsidRPr="00BF724C">
        <w:t xml:space="preserve"> final 18ª calle poniente, calle antigua al volcán, barrio San Sebastián Analco de esta ciudad; para la instalación de acueducto de agua potable</w:t>
      </w:r>
      <w:r w:rsidR="000942CB" w:rsidRPr="00BF724C">
        <w:t xml:space="preserve"> </w:t>
      </w:r>
      <w:r w:rsidR="00E052EC" w:rsidRPr="00BF724C">
        <w:t>y aguas negras</w:t>
      </w:r>
      <w:r w:rsidR="00A8348D" w:rsidRPr="00BF724C">
        <w:t>;</w:t>
      </w:r>
      <w:r w:rsidR="000942CB" w:rsidRPr="00BF724C">
        <w:t xml:space="preserve"> las </w:t>
      </w:r>
      <w:r w:rsidR="00A8348D" w:rsidRPr="00BF724C">
        <w:t>cuales beneficiar</w:t>
      </w:r>
      <w:r w:rsidR="00DB108C" w:rsidRPr="00BF724C">
        <w:t>an</w:t>
      </w:r>
      <w:r w:rsidR="00A8348D" w:rsidRPr="00BF724C">
        <w:t xml:space="preserve"> a 5 familias de la misma comunidad. COMUNÍQUESE</w:t>
      </w:r>
      <w:r w:rsidR="009117E2" w:rsidRPr="00BF724C">
        <w:rPr>
          <w:b/>
        </w:rPr>
        <w:t>.</w:t>
      </w:r>
      <w:r w:rsidR="00BE3BB5">
        <w:rPr>
          <w:rFonts w:eastAsia="Calibri"/>
        </w:rPr>
        <w:t xml:space="preserve"> </w:t>
      </w:r>
      <w:r w:rsidR="005204EC" w:rsidRPr="00BF724C">
        <w:rPr>
          <w:rFonts w:eastAsia="Calibri"/>
          <w:b/>
          <w:u w:val="single"/>
        </w:rPr>
        <w:t>ACUERDO NÚMERO VEINTISIETE</w:t>
      </w:r>
      <w:r w:rsidR="00CB5A8B" w:rsidRPr="00BF724C">
        <w:rPr>
          <w:rFonts w:eastAsia="Calibri"/>
        </w:rPr>
        <w:t>.-</w:t>
      </w:r>
      <w:r w:rsidR="000A3925" w:rsidRPr="00BF724C">
        <w:rPr>
          <w:rFonts w:eastAsia="Calibri"/>
        </w:rPr>
        <w:t xml:space="preserve"> </w:t>
      </w:r>
      <w:r w:rsidR="009117E2" w:rsidRPr="005623B9">
        <w:rPr>
          <w:rFonts w:eastAsia="Calibri"/>
          <w:lang w:val="es-SV" w:eastAsia="en-US"/>
        </w:rPr>
        <w:t xml:space="preserve">Visto el </w:t>
      </w:r>
      <w:r w:rsidR="007964F1" w:rsidRPr="005623B9">
        <w:rPr>
          <w:rFonts w:eastAsia="Calibri"/>
          <w:lang w:val="es-SV" w:eastAsia="en-US"/>
        </w:rPr>
        <w:t xml:space="preserve">expediente de Libre Gestión, para la contratación de los servicios </w:t>
      </w:r>
      <w:r w:rsidR="00401021" w:rsidRPr="005623B9">
        <w:rPr>
          <w:rFonts w:eastAsia="Calibri"/>
          <w:lang w:val="es-SV" w:eastAsia="en-US"/>
        </w:rPr>
        <w:t xml:space="preserve">de evaluación de la carga </w:t>
      </w:r>
      <w:r w:rsidR="00BE6CCF" w:rsidRPr="005623B9">
        <w:rPr>
          <w:rFonts w:eastAsia="Calibri"/>
          <w:lang w:val="es-SV" w:eastAsia="en-US"/>
        </w:rPr>
        <w:t>de</w:t>
      </w:r>
      <w:r w:rsidR="00557733" w:rsidRPr="005623B9">
        <w:rPr>
          <w:rFonts w:eastAsia="Calibri"/>
          <w:lang w:val="es-SV" w:eastAsia="en-US"/>
        </w:rPr>
        <w:t>l suministro de</w:t>
      </w:r>
      <w:r w:rsidR="00BE6CCF" w:rsidRPr="005623B9">
        <w:rPr>
          <w:rFonts w:eastAsia="Calibri"/>
          <w:lang w:val="es-SV" w:eastAsia="en-US"/>
        </w:rPr>
        <w:t xml:space="preserve"> energía </w:t>
      </w:r>
      <w:r w:rsidR="00401021" w:rsidRPr="005623B9">
        <w:rPr>
          <w:rFonts w:eastAsia="Calibri"/>
          <w:lang w:val="es-SV" w:eastAsia="en-US"/>
        </w:rPr>
        <w:t xml:space="preserve">eléctrica de los Distritos 1, 2 y 3 de </w:t>
      </w:r>
      <w:r w:rsidR="00401021" w:rsidRPr="005623B9">
        <w:rPr>
          <w:rFonts w:eastAsia="Calibri"/>
          <w:lang w:val="es-SV" w:eastAsia="en-US"/>
        </w:rPr>
        <w:lastRenderedPageBreak/>
        <w:t xml:space="preserve">la Alcaldía Municipal de Zacatecoluca; </w:t>
      </w:r>
      <w:r w:rsidR="009117E2" w:rsidRPr="005623B9">
        <w:rPr>
          <w:rFonts w:eastAsia="Calibri"/>
          <w:lang w:val="es-SV" w:eastAsia="en-US"/>
        </w:rPr>
        <w:t xml:space="preserve">este Concejo, en uso de las facultades que le confiere la Ley de Adquisiciones y Contrataciones de la Administración Pública (LACAP), </w:t>
      </w:r>
      <w:r w:rsidR="009117E2" w:rsidRPr="005623B9">
        <w:rPr>
          <w:rFonts w:eastAsia="Calibri"/>
          <w:b/>
          <w:lang w:val="es-SV" w:eastAsia="en-US"/>
        </w:rPr>
        <w:t>ACUERDA: a) ADJUDICAR</w:t>
      </w:r>
      <w:r w:rsidR="009117E2" w:rsidRPr="005623B9">
        <w:rPr>
          <w:rFonts w:eastAsia="Calibri"/>
          <w:lang w:val="es-SV" w:eastAsia="en-US"/>
        </w:rPr>
        <w:t xml:space="preserve"> </w:t>
      </w:r>
      <w:r w:rsidR="00766F04" w:rsidRPr="005623B9">
        <w:rPr>
          <w:rFonts w:eastAsia="Calibri"/>
          <w:lang w:val="es-SV" w:eastAsia="en-US"/>
        </w:rPr>
        <w:t xml:space="preserve">la contratación </w:t>
      </w:r>
      <w:r w:rsidR="00E04D76" w:rsidRPr="005623B9">
        <w:rPr>
          <w:rFonts w:eastAsia="Calibri"/>
          <w:lang w:val="es-SV" w:eastAsia="en-US"/>
        </w:rPr>
        <w:t>bajo la modalidad de</w:t>
      </w:r>
      <w:r w:rsidR="00401021" w:rsidRPr="005623B9">
        <w:rPr>
          <w:rFonts w:eastAsia="Calibri"/>
          <w:lang w:val="es-SV" w:eastAsia="en-US"/>
        </w:rPr>
        <w:t xml:space="preserve"> </w:t>
      </w:r>
      <w:r w:rsidR="00CD4423" w:rsidRPr="005623B9">
        <w:rPr>
          <w:rFonts w:eastAsia="Calibri"/>
          <w:b/>
          <w:lang w:val="es-SV" w:eastAsia="en-US"/>
        </w:rPr>
        <w:t>SERVICIOS PROFESIONALES</w:t>
      </w:r>
      <w:r w:rsidR="00CD4423" w:rsidRPr="005623B9">
        <w:rPr>
          <w:rFonts w:eastAsia="Calibri"/>
          <w:lang w:val="es-SV" w:eastAsia="en-US"/>
        </w:rPr>
        <w:t xml:space="preserve"> con el Ing. RICARDO ADOLFO CHORRO MARTÍNEZ, portador del DUI:</w:t>
      </w:r>
      <w:r w:rsidR="005623B9" w:rsidRPr="005623B9">
        <w:rPr>
          <w:rFonts w:eastAsia="Calibri"/>
          <w:lang w:val="es-SV" w:eastAsia="en-US"/>
        </w:rPr>
        <w:t xml:space="preserve"> </w:t>
      </w:r>
      <w:r w:rsidR="00122B78">
        <w:rPr>
          <w:rFonts w:eastAsia="Calibri"/>
          <w:lang w:val="es-SV" w:eastAsia="en-US"/>
        </w:rPr>
        <w:t>------------------------</w:t>
      </w:r>
      <w:r w:rsidR="00CD4423" w:rsidRPr="005623B9">
        <w:rPr>
          <w:rFonts w:eastAsia="Calibri"/>
          <w:lang w:val="es-SV" w:eastAsia="en-US"/>
        </w:rPr>
        <w:t xml:space="preserve"> y NIT: </w:t>
      </w:r>
      <w:r w:rsidR="00122B78">
        <w:rPr>
          <w:rFonts w:eastAsia="Calibri"/>
          <w:lang w:val="es-SV" w:eastAsia="en-US"/>
        </w:rPr>
        <w:t>------------------------</w:t>
      </w:r>
      <w:r w:rsidR="00CD4423" w:rsidRPr="005623B9">
        <w:rPr>
          <w:rFonts w:eastAsia="Calibri"/>
          <w:lang w:val="es-SV" w:eastAsia="en-US"/>
        </w:rPr>
        <w:t xml:space="preserve">; para realizar la </w:t>
      </w:r>
      <w:r w:rsidR="00401021" w:rsidRPr="005623B9">
        <w:rPr>
          <w:rFonts w:eastAsia="Calibri"/>
          <w:b/>
          <w:lang w:val="es-SV" w:eastAsia="en-US"/>
        </w:rPr>
        <w:t xml:space="preserve">EVALUACIÓN DE LA CARGA </w:t>
      </w:r>
      <w:r w:rsidR="00BE6CCF" w:rsidRPr="005623B9">
        <w:rPr>
          <w:rFonts w:eastAsia="Calibri"/>
          <w:b/>
          <w:lang w:val="es-SV" w:eastAsia="en-US"/>
        </w:rPr>
        <w:t>DE</w:t>
      </w:r>
      <w:r w:rsidR="00557733" w:rsidRPr="005623B9">
        <w:rPr>
          <w:rFonts w:eastAsia="Calibri"/>
          <w:b/>
          <w:lang w:val="es-SV" w:eastAsia="en-US"/>
        </w:rPr>
        <w:t>L SUMINISTRO DE</w:t>
      </w:r>
      <w:r w:rsidR="00BE6CCF" w:rsidRPr="005623B9">
        <w:rPr>
          <w:rFonts w:eastAsia="Calibri"/>
          <w:b/>
          <w:lang w:val="es-SV" w:eastAsia="en-US"/>
        </w:rPr>
        <w:t xml:space="preserve"> ENERGIA </w:t>
      </w:r>
      <w:r w:rsidR="00401021" w:rsidRPr="005623B9">
        <w:rPr>
          <w:rFonts w:eastAsia="Calibri"/>
          <w:b/>
          <w:lang w:val="es-SV" w:eastAsia="en-US"/>
        </w:rPr>
        <w:t>ELÉCTRICA DE LOS DISTRITOS 1, 2 Y 3 DE LA ALCALDÍA MUNICIPAL DE ZACATECOLUCA</w:t>
      </w:r>
      <w:r w:rsidR="009117E2" w:rsidRPr="005623B9">
        <w:rPr>
          <w:rFonts w:eastAsia="Calibri"/>
          <w:lang w:val="es-SV" w:eastAsia="en-US"/>
        </w:rPr>
        <w:t xml:space="preserve">, </w:t>
      </w:r>
      <w:r w:rsidR="00CD4423" w:rsidRPr="005623B9">
        <w:rPr>
          <w:rFonts w:eastAsia="Calibri"/>
          <w:lang w:val="es-SV" w:eastAsia="en-US"/>
        </w:rPr>
        <w:t>devengara el monto to</w:t>
      </w:r>
      <w:r w:rsidR="009117E2" w:rsidRPr="005623B9">
        <w:rPr>
          <w:rFonts w:eastAsia="Calibri"/>
          <w:lang w:val="es-SV" w:eastAsia="en-US"/>
        </w:rPr>
        <w:t xml:space="preserve">tal </w:t>
      </w:r>
      <w:r w:rsidR="009117E2" w:rsidRPr="005623B9">
        <w:rPr>
          <w:rFonts w:eastAsia="Calibri"/>
          <w:bCs/>
          <w:lang w:val="es-SV" w:eastAsia="en-US"/>
        </w:rPr>
        <w:t>de</w:t>
      </w:r>
      <w:r w:rsidR="00766F04" w:rsidRPr="005623B9">
        <w:rPr>
          <w:rFonts w:eastAsia="Calibri"/>
          <w:bCs/>
          <w:lang w:val="es-SV" w:eastAsia="en-US"/>
        </w:rPr>
        <w:t xml:space="preserve"> un mil seiscientos noventa y cinco </w:t>
      </w:r>
      <w:r w:rsidR="009117E2" w:rsidRPr="005623B9">
        <w:rPr>
          <w:rFonts w:eastAsia="Calibri"/>
          <w:bCs/>
          <w:lang w:val="es-SV" w:eastAsia="en-US"/>
        </w:rPr>
        <w:t xml:space="preserve">dólares de los Estados Unidos de América </w:t>
      </w:r>
      <w:r w:rsidR="009117E2" w:rsidRPr="005623B9">
        <w:rPr>
          <w:rFonts w:eastAsia="Calibri"/>
          <w:b/>
          <w:bCs/>
          <w:lang w:val="es-SV" w:eastAsia="en-US"/>
        </w:rPr>
        <w:t>($</w:t>
      </w:r>
      <w:r w:rsidR="00766F04" w:rsidRPr="005623B9">
        <w:rPr>
          <w:rFonts w:eastAsia="Calibri"/>
          <w:b/>
          <w:bCs/>
          <w:lang w:val="es-SV" w:eastAsia="en-US"/>
        </w:rPr>
        <w:t>1,695.</w:t>
      </w:r>
      <w:r w:rsidR="00EB4991" w:rsidRPr="005623B9">
        <w:rPr>
          <w:rFonts w:eastAsia="Calibri"/>
          <w:b/>
          <w:bCs/>
          <w:lang w:val="es-SV" w:eastAsia="en-US"/>
        </w:rPr>
        <w:t>00</w:t>
      </w:r>
      <w:r w:rsidR="009117E2" w:rsidRPr="005623B9">
        <w:rPr>
          <w:rFonts w:eastAsia="Calibri"/>
          <w:b/>
          <w:bCs/>
          <w:lang w:val="es-SV" w:eastAsia="en-US"/>
        </w:rPr>
        <w:t>)</w:t>
      </w:r>
      <w:r w:rsidR="009117E2" w:rsidRPr="005623B9">
        <w:rPr>
          <w:rFonts w:eastAsia="Calibri"/>
          <w:bCs/>
          <w:lang w:val="es-SV" w:eastAsia="en-US"/>
        </w:rPr>
        <w:t xml:space="preserve">, con </w:t>
      </w:r>
      <w:r w:rsidR="00766F04" w:rsidRPr="005623B9">
        <w:rPr>
          <w:rFonts w:eastAsia="Calibri"/>
          <w:bCs/>
          <w:lang w:val="es-SV" w:eastAsia="en-US"/>
        </w:rPr>
        <w:t xml:space="preserve">un plazo de ejecución de 30 </w:t>
      </w:r>
      <w:r w:rsidR="00E90752" w:rsidRPr="005623B9">
        <w:rPr>
          <w:rFonts w:eastAsia="Calibri"/>
          <w:bCs/>
          <w:lang w:val="es-SV" w:eastAsia="en-US"/>
        </w:rPr>
        <w:t>días</w:t>
      </w:r>
      <w:r w:rsidR="009117E2" w:rsidRPr="005623B9">
        <w:rPr>
          <w:rFonts w:eastAsia="Calibri"/>
          <w:bCs/>
          <w:lang w:val="es-SV" w:eastAsia="en-US"/>
        </w:rPr>
        <w:t xml:space="preserve"> calendario, a partir de la orden de inicio que emita el Administrador de Contrato; </w:t>
      </w:r>
      <w:r w:rsidR="009117E2" w:rsidRPr="005623B9">
        <w:rPr>
          <w:rFonts w:eastAsia="Calibri"/>
          <w:b/>
          <w:lang w:val="es-SV" w:eastAsia="en-US"/>
        </w:rPr>
        <w:t>b)</w:t>
      </w:r>
      <w:r w:rsidR="009117E2" w:rsidRPr="005623B9">
        <w:rPr>
          <w:rFonts w:eastAsia="Calibri"/>
          <w:lang w:val="es-SV" w:eastAsia="en-US"/>
        </w:rPr>
        <w:t xml:space="preserve"> Autorizar al Alcalde Municipal, Doctor Francisco Salvador Hirezi Morataya, para que en calidad de Representante Legal del Municipio de Zacatecoluca, firme el contrato respectivo;</w:t>
      </w:r>
      <w:r w:rsidR="009117E2" w:rsidRPr="005623B9">
        <w:rPr>
          <w:rFonts w:eastAsia="Calibri"/>
          <w:b/>
          <w:lang w:val="es-SV" w:eastAsia="en-US"/>
        </w:rPr>
        <w:t xml:space="preserve"> c)</w:t>
      </w:r>
      <w:r w:rsidR="009117E2" w:rsidRPr="005623B9">
        <w:rPr>
          <w:rFonts w:eastAsia="Calibri"/>
          <w:lang w:val="es-SV" w:eastAsia="en-US"/>
        </w:rPr>
        <w:t xml:space="preserve"> Autorizar a la Tesorera Municipal Interina, para que haga efectivo los pagos, de la cuenta: «Municipalidad de Zacatecoluca, Fondo General Municipal»; de la </w:t>
      </w:r>
      <w:r w:rsidR="00766F04" w:rsidRPr="005623B9">
        <w:rPr>
          <w:rFonts w:eastAsia="Calibri"/>
          <w:lang w:val="es-SV" w:eastAsia="en-US"/>
        </w:rPr>
        <w:t xml:space="preserve">siguiente </w:t>
      </w:r>
      <w:r w:rsidR="009117E2" w:rsidRPr="005623B9">
        <w:rPr>
          <w:rFonts w:eastAsia="Calibri"/>
          <w:lang w:val="es-SV" w:eastAsia="en-US"/>
        </w:rPr>
        <w:t>manera</w:t>
      </w:r>
      <w:r w:rsidR="00766F04" w:rsidRPr="005623B9">
        <w:rPr>
          <w:rFonts w:eastAsia="Calibri"/>
          <w:lang w:val="es-SV" w:eastAsia="en-US"/>
        </w:rPr>
        <w:t xml:space="preserve">: un primer pago del 30% </w:t>
      </w:r>
      <w:r w:rsidR="004908CA" w:rsidRPr="005623B9">
        <w:rPr>
          <w:rFonts w:eastAsia="Calibri"/>
          <w:lang w:val="es-SV" w:eastAsia="en-US"/>
        </w:rPr>
        <w:t xml:space="preserve">en concepto </w:t>
      </w:r>
      <w:r w:rsidR="00766F04" w:rsidRPr="005623B9">
        <w:rPr>
          <w:rFonts w:eastAsia="Calibri"/>
          <w:lang w:val="es-SV" w:eastAsia="en-US"/>
        </w:rPr>
        <w:t>de anticipo y un segundo pago del 70% contra entrega del informe respectivo y a satisfacción de la municipalidad;</w:t>
      </w:r>
      <w:r w:rsidR="009117E2" w:rsidRPr="005623B9">
        <w:rPr>
          <w:rFonts w:eastAsia="Calibri"/>
          <w:lang w:val="es-SV" w:eastAsia="en-US"/>
        </w:rPr>
        <w:t xml:space="preserve"> Dichos pagos se comprobarán conforme a lo establecido el Art. 86 inciso segundo del Código Municipal; </w:t>
      </w:r>
      <w:r w:rsidR="009117E2" w:rsidRPr="005623B9">
        <w:rPr>
          <w:rFonts w:eastAsia="Calibri"/>
          <w:b/>
          <w:lang w:val="es-SV" w:eastAsia="en-US"/>
        </w:rPr>
        <w:t>d)</w:t>
      </w:r>
      <w:r w:rsidR="009117E2" w:rsidRPr="005623B9">
        <w:rPr>
          <w:rFonts w:eastAsia="Calibri"/>
          <w:lang w:val="es-SV" w:eastAsia="en-US"/>
        </w:rPr>
        <w:t xml:space="preserve"> Nombrar </w:t>
      </w:r>
      <w:r w:rsidR="009117E2" w:rsidRPr="005623B9">
        <w:rPr>
          <w:rFonts w:eastAsia="Calibri"/>
          <w:b/>
          <w:lang w:val="es-SV" w:eastAsia="en-US"/>
        </w:rPr>
        <w:t>ADMINISTRADOR DEL CONTRATO</w:t>
      </w:r>
      <w:r w:rsidR="00766F04" w:rsidRPr="005623B9">
        <w:rPr>
          <w:rFonts w:eastAsia="Calibri"/>
          <w:b/>
          <w:lang w:val="es-SV" w:eastAsia="en-US"/>
        </w:rPr>
        <w:t xml:space="preserve"> </w:t>
      </w:r>
      <w:r w:rsidR="00766F04" w:rsidRPr="005623B9">
        <w:rPr>
          <w:rFonts w:eastAsia="Calibri"/>
          <w:i/>
          <w:lang w:val="es-SV" w:eastAsia="en-US"/>
        </w:rPr>
        <w:t>ad honorem</w:t>
      </w:r>
      <w:r w:rsidR="009117E2" w:rsidRPr="005623B9">
        <w:rPr>
          <w:rFonts w:eastAsia="Calibri"/>
          <w:lang w:val="es-SV" w:eastAsia="en-US"/>
        </w:rPr>
        <w:t>, al</w:t>
      </w:r>
      <w:r w:rsidR="00766F04" w:rsidRPr="005623B9">
        <w:rPr>
          <w:rFonts w:eastAsia="Calibri"/>
          <w:lang w:val="es-SV" w:eastAsia="en-US"/>
        </w:rPr>
        <w:t xml:space="preserve"> Sr. Gabriel Dimas Arévalo</w:t>
      </w:r>
      <w:r w:rsidR="009117E2" w:rsidRPr="005623B9">
        <w:rPr>
          <w:rFonts w:eastAsia="Calibri"/>
          <w:lang w:val="es-SV" w:eastAsia="en-US"/>
        </w:rPr>
        <w:t xml:space="preserve">, </w:t>
      </w:r>
      <w:r w:rsidR="00766F04" w:rsidRPr="005623B9">
        <w:rPr>
          <w:rFonts w:eastAsia="Calibri"/>
          <w:lang w:val="es-SV" w:eastAsia="en-US"/>
        </w:rPr>
        <w:t xml:space="preserve">por ostentar el cargo de Jefe de la Unidad de Alumbrado Público </w:t>
      </w:r>
      <w:r w:rsidR="009117E2" w:rsidRPr="005623B9">
        <w:rPr>
          <w:rFonts w:eastAsia="Calibri"/>
          <w:lang w:val="es-SV" w:eastAsia="en-US"/>
        </w:rPr>
        <w:t>de esta Administración Municipal, de conformidad al Art, 82 bis de la LACAP</w:t>
      </w:r>
      <w:r w:rsidR="009117E2" w:rsidRPr="009F6EEE">
        <w:rPr>
          <w:rFonts w:eastAsia="Calibri"/>
          <w:lang w:val="es-SV" w:eastAsia="en-US"/>
        </w:rPr>
        <w:t xml:space="preserve">. </w:t>
      </w:r>
      <w:r w:rsidR="00ED4D15" w:rsidRPr="009F6EEE">
        <w:rPr>
          <w:rFonts w:eastAsia="Calibri"/>
          <w:lang w:val="es-SV" w:eastAsia="en-US"/>
        </w:rPr>
        <w:t xml:space="preserve">Para la emisión de este cuerdo, se retiró el </w:t>
      </w:r>
      <w:r w:rsidR="009F6EEE" w:rsidRPr="009F6EEE">
        <w:rPr>
          <w:rFonts w:eastAsia="Calibri"/>
          <w:lang w:val="es-SV" w:eastAsia="en-US"/>
        </w:rPr>
        <w:t xml:space="preserve">Sr. </w:t>
      </w:r>
      <w:r w:rsidR="00ED4D15" w:rsidRPr="009F6EEE">
        <w:rPr>
          <w:rFonts w:eastAsia="Calibri"/>
          <w:lang w:val="es-SV" w:eastAsia="en-US"/>
        </w:rPr>
        <w:t>Manuel Antonio Chorro Guevara</w:t>
      </w:r>
      <w:r w:rsidR="009F6EEE" w:rsidRPr="009F6EEE">
        <w:rPr>
          <w:rFonts w:eastAsia="Calibri"/>
          <w:lang w:val="es-SV" w:eastAsia="en-US"/>
        </w:rPr>
        <w:t xml:space="preserve">; </w:t>
      </w:r>
      <w:r w:rsidR="009F6EEE" w:rsidRPr="009F6EEE">
        <w:rPr>
          <w:lang w:eastAsia="es-SV"/>
        </w:rPr>
        <w:t>noveno Regidor Propietario</w:t>
      </w:r>
      <w:r w:rsidR="00ED4D15" w:rsidRPr="009F6EEE">
        <w:rPr>
          <w:rFonts w:eastAsia="Calibri"/>
          <w:lang w:val="es-SV" w:eastAsia="en-US"/>
        </w:rPr>
        <w:t xml:space="preserve"> y asumió</w:t>
      </w:r>
      <w:r w:rsidR="009F6EEE" w:rsidRPr="009F6EEE">
        <w:rPr>
          <w:rFonts w:eastAsia="Calibri"/>
          <w:lang w:val="es-SV" w:eastAsia="en-US"/>
        </w:rPr>
        <w:t xml:space="preserve"> el Sr. Marlon Magdiel Gómez Acevedo; primer R</w:t>
      </w:r>
      <w:r w:rsidR="00ED4D15" w:rsidRPr="009F6EEE">
        <w:rPr>
          <w:rFonts w:eastAsia="Calibri"/>
          <w:lang w:val="es-SV" w:eastAsia="en-US"/>
        </w:rPr>
        <w:t>egidor Suplente</w:t>
      </w:r>
      <w:r w:rsidR="009F6EEE" w:rsidRPr="009F6EEE">
        <w:rPr>
          <w:rFonts w:eastAsia="Calibri"/>
          <w:lang w:val="es-SV" w:eastAsia="en-US"/>
        </w:rPr>
        <w:t xml:space="preserve">. </w:t>
      </w:r>
      <w:r w:rsidR="009117E2" w:rsidRPr="009F6EEE">
        <w:rPr>
          <w:rFonts w:eastAsia="Calibri"/>
          <w:lang w:val="es-SV" w:eastAsia="en-US"/>
        </w:rPr>
        <w:t>COMUNÍQUESE</w:t>
      </w:r>
      <w:r w:rsidR="00766F04" w:rsidRPr="009F6EEE">
        <w:rPr>
          <w:rFonts w:eastAsia="Calibri"/>
          <w:lang w:val="es-SV" w:eastAsia="en-US"/>
        </w:rPr>
        <w:t>.</w:t>
      </w:r>
      <w:r w:rsidR="005623B9" w:rsidRPr="009F6EEE">
        <w:rPr>
          <w:rFonts w:eastAsia="Calibri"/>
          <w:lang w:val="es-SV" w:eastAsia="en-US"/>
        </w:rPr>
        <w:t xml:space="preserve"> </w:t>
      </w:r>
      <w:r w:rsidR="005204EC" w:rsidRPr="009F6EEE">
        <w:rPr>
          <w:rFonts w:eastAsia="Calibri"/>
          <w:b/>
          <w:u w:val="single"/>
        </w:rPr>
        <w:t>ACUERDO NÚMERO VEINTI</w:t>
      </w:r>
      <w:r w:rsidR="008C64FB" w:rsidRPr="009F6EEE">
        <w:rPr>
          <w:rFonts w:eastAsia="Calibri"/>
          <w:b/>
          <w:u w:val="single"/>
        </w:rPr>
        <w:t>OCHO</w:t>
      </w:r>
      <w:r w:rsidR="005204EC" w:rsidRPr="009F6EEE">
        <w:rPr>
          <w:rFonts w:eastAsia="Calibri"/>
        </w:rPr>
        <w:t xml:space="preserve">.- </w:t>
      </w:r>
      <w:r w:rsidR="004770FD" w:rsidRPr="009F6EEE">
        <w:rPr>
          <w:rFonts w:eastAsia="Calibri"/>
        </w:rPr>
        <w:t>Visto el escrito presentado por la Comunidad</w:t>
      </w:r>
      <w:r w:rsidR="004770FD" w:rsidRPr="004770FD">
        <w:rPr>
          <w:rFonts w:eastAsia="Calibri"/>
        </w:rPr>
        <w:t xml:space="preserve"> católica Brisas de La Paz, de la parroquia Nuestra Señora de Guadalupe, en la cual solicitan la donación de cohetes de vara destinados a la celebración de los festejos Patronales en honor a «Nuestra Señora de la Paz», de esta ciudad; el Concejo Municipal, en uso de las facultades, por unanimidad,</w:t>
      </w:r>
      <w:r w:rsidR="004770FD" w:rsidRPr="004770FD">
        <w:rPr>
          <w:rFonts w:eastAsia="Calibri"/>
          <w:b/>
        </w:rPr>
        <w:t xml:space="preserve"> ACUERDA: a)</w:t>
      </w:r>
      <w:r w:rsidR="004770FD" w:rsidRPr="004770FD">
        <w:rPr>
          <w:rFonts w:eastAsia="Calibri"/>
        </w:rPr>
        <w:t xml:space="preserve"> Autorizar la cantidad de cincuenta dólares de los estados Unidos de América </w:t>
      </w:r>
      <w:r w:rsidR="004770FD" w:rsidRPr="004770FD">
        <w:rPr>
          <w:rFonts w:eastAsia="Calibri"/>
          <w:b/>
        </w:rPr>
        <w:t>($50.00)</w:t>
      </w:r>
      <w:r w:rsidR="004770FD" w:rsidRPr="004770FD">
        <w:rPr>
          <w:rFonts w:eastAsia="Calibri"/>
        </w:rPr>
        <w:t xml:space="preserve">, a favor del Sr. VINICIO EDMUNDO TREJO PINEL, </w:t>
      </w:r>
      <w:r w:rsidR="004770FD" w:rsidRPr="004C2F65">
        <w:rPr>
          <w:rFonts w:eastAsia="Calibri"/>
          <w:sz w:val="20"/>
          <w:szCs w:val="20"/>
        </w:rPr>
        <w:t xml:space="preserve">portador del DUI: </w:t>
      </w:r>
      <w:r w:rsidR="00463333">
        <w:rPr>
          <w:lang w:val="es-MX"/>
        </w:rPr>
        <w:t>-------</w:t>
      </w:r>
      <w:r w:rsidR="00463333">
        <w:rPr>
          <w:lang w:val="es-MX"/>
        </w:rPr>
        <w:t xml:space="preserve">---------------------- </w:t>
      </w:r>
      <w:r w:rsidR="004770FD" w:rsidRPr="004C2F65">
        <w:rPr>
          <w:rFonts w:eastAsia="Calibri"/>
          <w:sz w:val="20"/>
          <w:szCs w:val="20"/>
        </w:rPr>
        <w:t>y</w:t>
      </w:r>
      <w:r w:rsidR="004770FD" w:rsidRPr="004C2F65">
        <w:rPr>
          <w:rFonts w:eastAsia="Calibri"/>
          <w:sz w:val="18"/>
          <w:szCs w:val="18"/>
        </w:rPr>
        <w:t xml:space="preserve"> </w:t>
      </w:r>
      <w:r w:rsidR="004770FD" w:rsidRPr="004C2F65">
        <w:rPr>
          <w:rFonts w:eastAsia="Calibri"/>
          <w:sz w:val="20"/>
          <w:szCs w:val="20"/>
        </w:rPr>
        <w:t xml:space="preserve">NIT: </w:t>
      </w:r>
      <w:r w:rsidR="00463333">
        <w:rPr>
          <w:lang w:val="es-MX"/>
        </w:rPr>
        <w:t>-------</w:t>
      </w:r>
      <w:r w:rsidR="00463333">
        <w:rPr>
          <w:lang w:val="es-MX"/>
        </w:rPr>
        <w:t xml:space="preserve">---------------------------; </w:t>
      </w:r>
      <w:r w:rsidR="004770FD" w:rsidRPr="004C2F65">
        <w:rPr>
          <w:rFonts w:eastAsia="Calibri"/>
          <w:sz w:val="18"/>
          <w:szCs w:val="18"/>
        </w:rPr>
        <w:t xml:space="preserve">en concepto de ayuda económica para sufragar gastos de la celebración de los </w:t>
      </w:r>
    </w:p>
    <w:p w14:paraId="06C753DB" w14:textId="62DBD16E" w:rsidR="00460B1F" w:rsidRPr="0029357B" w:rsidRDefault="004C2F65" w:rsidP="004C2F65">
      <w:pPr>
        <w:spacing w:line="360" w:lineRule="auto"/>
        <w:jc w:val="both"/>
        <w:rPr>
          <w:rFonts w:eastAsia="Calibri"/>
        </w:rPr>
      </w:pPr>
      <w:r>
        <w:rPr>
          <w:rFonts w:eastAsia="Calibri"/>
        </w:rPr>
        <w:t xml:space="preserve"> </w:t>
      </w:r>
      <w:r w:rsidRPr="004770FD">
        <w:rPr>
          <w:rFonts w:eastAsia="Calibri"/>
        </w:rPr>
        <w:t>Festejos</w:t>
      </w:r>
      <w:r w:rsidR="004770FD" w:rsidRPr="004770FD">
        <w:rPr>
          <w:rFonts w:eastAsia="Calibri"/>
        </w:rPr>
        <w:t xml:space="preserve"> Patronales de la comunidad; </w:t>
      </w:r>
      <w:r w:rsidR="004770FD" w:rsidRPr="004770FD">
        <w:rPr>
          <w:rFonts w:eastAsia="Calibri"/>
          <w:b/>
        </w:rPr>
        <w:t>b)</w:t>
      </w:r>
      <w:r w:rsidR="004770FD" w:rsidRPr="004770FD">
        <w:rPr>
          <w:rFonts w:eastAsia="Calibri"/>
        </w:rPr>
        <w:t xml:space="preserve"> Solicitar a la Licda. Karla Melissa Domínguez Peraza, realizar las gestiones necesarias a fin de dar cumplimiento a lo autorizado en el literal «a», del presente acuerdo, con cargo a los fondos asignados al CEP 4 del Despacho Municipal. COMUNIQUESE</w:t>
      </w:r>
      <w:r w:rsidR="002137FB" w:rsidRPr="004770FD">
        <w:rPr>
          <w:rFonts w:eastAsia="Calibri"/>
        </w:rPr>
        <w:t>.</w:t>
      </w:r>
      <w:r w:rsidR="0029357B">
        <w:rPr>
          <w:rFonts w:eastAsia="Calibri"/>
        </w:rPr>
        <w:t xml:space="preserve"> </w:t>
      </w:r>
      <w:r w:rsidR="008C64FB" w:rsidRPr="00BF724C">
        <w:rPr>
          <w:rFonts w:eastAsia="Calibri"/>
          <w:b/>
          <w:u w:val="single"/>
        </w:rPr>
        <w:t>ACUERDO NÚMERO VEINTINUEVE</w:t>
      </w:r>
      <w:r w:rsidR="008C64FB" w:rsidRPr="00BF724C">
        <w:rPr>
          <w:rFonts w:eastAsia="Calibri"/>
        </w:rPr>
        <w:t xml:space="preserve">.- </w:t>
      </w:r>
      <w:r w:rsidR="0029357B" w:rsidRPr="0029357B">
        <w:rPr>
          <w:rFonts w:eastAsia="Calibri"/>
          <w:lang w:val="es-SV" w:eastAsia="en-US"/>
        </w:rPr>
        <w:t xml:space="preserve">Vista la propuesta para la contratación de los servicios profesionales para el </w:t>
      </w:r>
      <w:r w:rsidR="0029357B" w:rsidRPr="0029357B">
        <w:rPr>
          <w:color w:val="202124"/>
          <w:shd w:val="clear" w:color="auto" w:fill="FFFFFF"/>
        </w:rPr>
        <w:t>Sistema Informático de Control de Bienes Muebles e Inmuebles</w:t>
      </w:r>
      <w:r w:rsidR="0029357B" w:rsidRPr="0029357B">
        <w:rPr>
          <w:rFonts w:eastAsia="Calibri"/>
          <w:lang w:val="es-SV" w:eastAsia="en-US"/>
        </w:rPr>
        <w:t xml:space="preserve"> de la Alcaldía Municipal de Zacatecoluca; este Concejo, en uso de las facultades que le confiere la Ley de Adquisiciones y Contrataciones de la Administración Pública (LACAP), </w:t>
      </w:r>
      <w:r w:rsidR="0029357B" w:rsidRPr="0029357B">
        <w:rPr>
          <w:rFonts w:eastAsia="Calibri"/>
          <w:b/>
          <w:lang w:val="es-SV" w:eastAsia="en-US"/>
        </w:rPr>
        <w:t>ACUERDA: a) ADJUDICAR</w:t>
      </w:r>
      <w:r w:rsidR="0029357B" w:rsidRPr="0029357B">
        <w:rPr>
          <w:rFonts w:eastAsia="Calibri"/>
          <w:lang w:val="es-SV" w:eastAsia="en-US"/>
        </w:rPr>
        <w:t xml:space="preserve"> la contratación bajo la modalidad de </w:t>
      </w:r>
      <w:r w:rsidR="0029357B" w:rsidRPr="0029357B">
        <w:rPr>
          <w:rFonts w:eastAsia="Calibri"/>
          <w:b/>
          <w:lang w:val="es-SV" w:eastAsia="en-US"/>
        </w:rPr>
        <w:t>SERVICIOS PROFESIONALES</w:t>
      </w:r>
      <w:r w:rsidR="00AE1896">
        <w:rPr>
          <w:rFonts w:eastAsia="Calibri"/>
          <w:lang w:val="es-SV" w:eastAsia="en-US"/>
        </w:rPr>
        <w:t xml:space="preserve"> con el Ing. MANUEL DE JESÚS PEREZ HERNÁ</w:t>
      </w:r>
      <w:r w:rsidR="0029357B" w:rsidRPr="0029357B">
        <w:rPr>
          <w:rFonts w:eastAsia="Calibri"/>
          <w:lang w:val="es-SV" w:eastAsia="en-US"/>
        </w:rPr>
        <w:t xml:space="preserve">NDEZ, portador del DUI: </w:t>
      </w:r>
      <w:r w:rsidR="00122B78">
        <w:rPr>
          <w:rFonts w:eastAsia="Calibri"/>
          <w:lang w:val="es-SV" w:eastAsia="en-US"/>
        </w:rPr>
        <w:t>-----------------</w:t>
      </w:r>
      <w:r w:rsidR="0029357B" w:rsidRPr="0029357B">
        <w:rPr>
          <w:rFonts w:eastAsia="Calibri"/>
          <w:lang w:val="es-SV" w:eastAsia="en-US"/>
        </w:rPr>
        <w:t xml:space="preserve"> y NIT: </w:t>
      </w:r>
      <w:r w:rsidR="00122B78">
        <w:rPr>
          <w:rFonts w:eastAsia="Calibri"/>
          <w:lang w:val="es-SV" w:eastAsia="en-US"/>
        </w:rPr>
        <w:t>------------------------</w:t>
      </w:r>
      <w:r w:rsidR="0029357B" w:rsidRPr="0029357B">
        <w:rPr>
          <w:rFonts w:eastAsia="Calibri"/>
          <w:lang w:val="es-SV" w:eastAsia="en-US"/>
        </w:rPr>
        <w:t xml:space="preserve">; para realizar el </w:t>
      </w:r>
      <w:r w:rsidR="0029357B" w:rsidRPr="0029357B">
        <w:rPr>
          <w:color w:val="202124"/>
          <w:shd w:val="clear" w:color="auto" w:fill="FFFFFF"/>
        </w:rPr>
        <w:t xml:space="preserve">SISTEMA INFORMÁTICO DE </w:t>
      </w:r>
      <w:r w:rsidR="0029357B" w:rsidRPr="0029357B">
        <w:rPr>
          <w:color w:val="202124"/>
          <w:shd w:val="clear" w:color="auto" w:fill="FFFFFF"/>
        </w:rPr>
        <w:lastRenderedPageBreak/>
        <w:t>CONTROL DE BIENES MUEBLES E INMUEBLES</w:t>
      </w:r>
      <w:r w:rsidR="0029357B" w:rsidRPr="0029357B">
        <w:rPr>
          <w:rFonts w:eastAsia="Calibri"/>
          <w:lang w:val="es-SV" w:eastAsia="en-US"/>
        </w:rPr>
        <w:t xml:space="preserve"> DE LA ALCALDÍA MUNI</w:t>
      </w:r>
      <w:r w:rsidR="00AE1896">
        <w:rPr>
          <w:rFonts w:eastAsia="Calibri"/>
          <w:lang w:val="es-SV" w:eastAsia="en-US"/>
        </w:rPr>
        <w:t>CIPAL DE ZACATECOLUCA, devengará</w:t>
      </w:r>
      <w:r w:rsidR="0029357B" w:rsidRPr="0029357B">
        <w:rPr>
          <w:rFonts w:eastAsia="Calibri"/>
          <w:lang w:val="es-SV" w:eastAsia="en-US"/>
        </w:rPr>
        <w:t xml:space="preserve"> el monto total </w:t>
      </w:r>
      <w:r w:rsidR="0029357B" w:rsidRPr="0029357B">
        <w:rPr>
          <w:rFonts w:eastAsia="Calibri"/>
          <w:bCs/>
          <w:lang w:val="es-SV" w:eastAsia="en-US"/>
        </w:rPr>
        <w:t xml:space="preserve">de dos mil novecientos dólares de los Estados Unidos de América </w:t>
      </w:r>
      <w:r w:rsidR="0029357B" w:rsidRPr="0029357B">
        <w:rPr>
          <w:rFonts w:eastAsia="Calibri"/>
          <w:b/>
          <w:bCs/>
          <w:lang w:val="es-SV" w:eastAsia="en-US"/>
        </w:rPr>
        <w:t>($2,900.00)</w:t>
      </w:r>
      <w:r w:rsidR="0029357B" w:rsidRPr="0029357B">
        <w:rPr>
          <w:rFonts w:eastAsia="Calibri"/>
          <w:bCs/>
          <w:lang w:val="es-SV" w:eastAsia="en-US"/>
        </w:rPr>
        <w:t xml:space="preserve">, a partir de la orden de inicio que emita el Administrador de Contrato; </w:t>
      </w:r>
      <w:r w:rsidR="0029357B" w:rsidRPr="0029357B">
        <w:rPr>
          <w:rFonts w:eastAsia="Calibri"/>
          <w:b/>
          <w:lang w:val="es-SV" w:eastAsia="en-US"/>
        </w:rPr>
        <w:t>b)</w:t>
      </w:r>
      <w:r w:rsidR="0029357B" w:rsidRPr="0029357B">
        <w:rPr>
          <w:rFonts w:eastAsia="Calibri"/>
          <w:lang w:val="es-SV" w:eastAsia="en-US"/>
        </w:rPr>
        <w:t xml:space="preserve"> Autorizar al Alcalde Municipal, Doctor Francisco Salvador Hirezi Morataya, para que en calidad de Representante Legal del Municipio de Zacatecoluca, firme el contrato respectivo;</w:t>
      </w:r>
      <w:r w:rsidR="0029357B" w:rsidRPr="0029357B">
        <w:rPr>
          <w:rFonts w:eastAsia="Calibri"/>
          <w:b/>
          <w:lang w:val="es-SV" w:eastAsia="en-US"/>
        </w:rPr>
        <w:t xml:space="preserve"> c)</w:t>
      </w:r>
      <w:r w:rsidR="0029357B" w:rsidRPr="0029357B">
        <w:rPr>
          <w:rFonts w:eastAsia="Calibri"/>
          <w:lang w:val="es-SV" w:eastAsia="en-US"/>
        </w:rPr>
        <w:t xml:space="preserve"> Autorizar a la Tesorera Municipal Interina, para que haga efectivo los pagos, de la cuenta: «Municipalidad de Zacatecoluca, Fondo General Municipal»; de la siguiente manera: un primer pago del 30% en concepto de anticipo y un segundo pago del 70% contra entrega del </w:t>
      </w:r>
      <w:r w:rsidR="00AE1896">
        <w:rPr>
          <w:rFonts w:eastAsia="Calibri"/>
          <w:lang w:val="es-SV" w:eastAsia="en-US"/>
        </w:rPr>
        <w:t>software, que deberá quedar en funcionamiento</w:t>
      </w:r>
      <w:r w:rsidR="0029357B" w:rsidRPr="0029357B">
        <w:rPr>
          <w:rFonts w:eastAsia="Calibri"/>
          <w:lang w:val="es-SV" w:eastAsia="en-US"/>
        </w:rPr>
        <w:t xml:space="preserve"> a sat</w:t>
      </w:r>
      <w:r w:rsidR="00157281">
        <w:rPr>
          <w:rFonts w:eastAsia="Calibri"/>
          <w:lang w:val="es-SV" w:eastAsia="en-US"/>
        </w:rPr>
        <w:t>isfacción de la M</w:t>
      </w:r>
      <w:r w:rsidR="00AE1896">
        <w:rPr>
          <w:rFonts w:eastAsia="Calibri"/>
          <w:lang w:val="es-SV" w:eastAsia="en-US"/>
        </w:rPr>
        <w:t>unicipalidad; d</w:t>
      </w:r>
      <w:r w:rsidR="0029357B" w:rsidRPr="0029357B">
        <w:rPr>
          <w:rFonts w:eastAsia="Calibri"/>
          <w:lang w:val="es-SV" w:eastAsia="en-US"/>
        </w:rPr>
        <w:t xml:space="preserve">ichos pagos se comprobarán conforme a lo establecido el Art. 86 inciso segundo del Código Municipal; </w:t>
      </w:r>
      <w:r w:rsidR="0029357B" w:rsidRPr="0029357B">
        <w:rPr>
          <w:rFonts w:eastAsia="Calibri"/>
          <w:b/>
          <w:lang w:val="es-SV" w:eastAsia="en-US"/>
        </w:rPr>
        <w:t>d)</w:t>
      </w:r>
      <w:r w:rsidR="0029357B" w:rsidRPr="0029357B">
        <w:rPr>
          <w:rFonts w:eastAsia="Calibri"/>
          <w:lang w:val="es-SV" w:eastAsia="en-US"/>
        </w:rPr>
        <w:t xml:space="preserve"> Nombrar </w:t>
      </w:r>
      <w:r w:rsidR="0029357B" w:rsidRPr="0029357B">
        <w:rPr>
          <w:rFonts w:eastAsia="Calibri"/>
          <w:b/>
          <w:lang w:val="es-SV" w:eastAsia="en-US"/>
        </w:rPr>
        <w:t xml:space="preserve">ADMINISTRADOR DEL CONTRATO </w:t>
      </w:r>
      <w:r w:rsidR="0029357B" w:rsidRPr="0029357B">
        <w:rPr>
          <w:rFonts w:eastAsia="Calibri"/>
          <w:i/>
          <w:lang w:val="es-SV" w:eastAsia="en-US"/>
        </w:rPr>
        <w:t>ad honorem</w:t>
      </w:r>
      <w:r w:rsidR="0029357B" w:rsidRPr="0029357B">
        <w:rPr>
          <w:rFonts w:eastAsia="Calibri"/>
          <w:lang w:val="es-SV" w:eastAsia="en-US"/>
        </w:rPr>
        <w:t>, al Sr. Oscar ramón Barrera Berrios, por ostentar el cargo de Encargado de Inventario Institucional de esta Administración Municipal, de conformidad al Art, 82 bis de la LACAP. COMUNÍQUESE</w:t>
      </w:r>
      <w:r w:rsidR="0029357B" w:rsidRPr="0029357B">
        <w:rPr>
          <w:kern w:val="2"/>
        </w:rPr>
        <w:t>.</w:t>
      </w:r>
      <w:r w:rsidR="0029357B">
        <w:rPr>
          <w:rFonts w:eastAsia="Calibri"/>
        </w:rPr>
        <w:t xml:space="preserve"> </w:t>
      </w:r>
      <w:r w:rsidR="00902DD6" w:rsidRPr="00BF724C">
        <w:rPr>
          <w:rFonts w:eastAsia="Calibri"/>
          <w:b/>
          <w:u w:val="single"/>
        </w:rPr>
        <w:t>ACUERDO NÚMERO TREINTA</w:t>
      </w:r>
      <w:r w:rsidR="00902DD6" w:rsidRPr="00BF724C">
        <w:rPr>
          <w:rFonts w:eastAsia="Calibri"/>
        </w:rPr>
        <w:t xml:space="preserve">.- </w:t>
      </w:r>
      <w:r w:rsidR="00460B1F" w:rsidRPr="00BF724C">
        <w:t>Vista el acta de la Comisión de Administración y Finanzas N° 1, de fecha 05/11/19; e</w:t>
      </w:r>
      <w:r w:rsidR="00460B1F" w:rsidRPr="00BF724C">
        <w:rPr>
          <w:shd w:val="clear" w:color="auto" w:fill="FFFFFF"/>
        </w:rPr>
        <w:t>n</w:t>
      </w:r>
      <w:r w:rsidR="00460B1F" w:rsidRPr="00BF724C">
        <w:t xml:space="preserve"> relación a la</w:t>
      </w:r>
      <w:r w:rsidR="00460B1F" w:rsidRPr="00BF724C">
        <w:rPr>
          <w:rFonts w:eastAsia="Calibri"/>
          <w:lang w:eastAsia="es-SV"/>
        </w:rPr>
        <w:t xml:space="preserve"> solicitud de reprogramación al presupuesto de la Unidad de «Cuerpos de Agentes Municipales de Zacatecoluca CAMZ», este Concejo, en uso de sus facultades legales, por unanimidad, </w:t>
      </w:r>
      <w:r w:rsidR="00460B1F" w:rsidRPr="00BF724C">
        <w:rPr>
          <w:rFonts w:eastAsia="Calibri"/>
          <w:b/>
          <w:lang w:eastAsia="es-SV"/>
        </w:rPr>
        <w:t>ACUERDA:</w:t>
      </w:r>
      <w:r w:rsidR="00460B1F" w:rsidRPr="00BF724C">
        <w:rPr>
          <w:rFonts w:eastAsia="Calibri"/>
          <w:lang w:eastAsia="es-SV"/>
        </w:rPr>
        <w:t xml:space="preserve"> Autorizar la Reprogramación al presupuesto de la Unidad de </w:t>
      </w:r>
      <w:r w:rsidR="00460B1F" w:rsidRPr="00BF724C">
        <w:rPr>
          <w:rFonts w:eastAsia="Calibri"/>
          <w:b/>
          <w:lang w:eastAsia="es-SV"/>
        </w:rPr>
        <w:t>«Cuerpos de Agentes Municipales de Zacatecoluca CAMZ»,</w:t>
      </w:r>
      <w:r w:rsidR="00460B1F"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460B1F" w:rsidRPr="00BF724C" w14:paraId="1449E43B"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7E8BB8C" w14:textId="77777777" w:rsidR="00460B1F" w:rsidRPr="00BF724C" w:rsidRDefault="00460B1F"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266FAC2C" w14:textId="77777777" w:rsidR="00460B1F" w:rsidRPr="00BF724C" w:rsidRDefault="00460B1F"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252CE44F" w14:textId="77777777" w:rsidR="00460B1F" w:rsidRPr="00BF724C" w:rsidRDefault="00460B1F"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463F79C0" w14:textId="77777777" w:rsidR="00460B1F" w:rsidRPr="00BF724C" w:rsidRDefault="00460B1F"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0C2E866E" w14:textId="77777777" w:rsidR="00460B1F" w:rsidRPr="00BF724C" w:rsidRDefault="00460B1F"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6FE7EEF8" w14:textId="77777777" w:rsidR="00460B1F" w:rsidRPr="00BF724C" w:rsidRDefault="00460B1F"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2FC78519" w14:textId="77777777" w:rsidR="00460B1F" w:rsidRPr="00BF724C" w:rsidRDefault="00460B1F" w:rsidP="00C721FF">
            <w:pPr>
              <w:jc w:val="center"/>
              <w:rPr>
                <w:rFonts w:cs="Calibri"/>
                <w:sz w:val="20"/>
                <w:szCs w:val="20"/>
              </w:rPr>
            </w:pPr>
            <w:r w:rsidRPr="00BF724C">
              <w:rPr>
                <w:rFonts w:cs="Calibri"/>
                <w:b/>
                <w:sz w:val="20"/>
                <w:szCs w:val="20"/>
              </w:rPr>
              <w:t>TOTAL</w:t>
            </w:r>
          </w:p>
        </w:tc>
      </w:tr>
      <w:tr w:rsidR="00460B1F" w:rsidRPr="00BF724C" w14:paraId="3BBD037B"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71C55E3B" w14:textId="77777777" w:rsidR="00460B1F" w:rsidRPr="00BF724C" w:rsidRDefault="00460B1F" w:rsidP="00C721FF">
            <w:pPr>
              <w:jc w:val="center"/>
              <w:rPr>
                <w:rFonts w:cs="Calibri"/>
                <w:b/>
                <w:sz w:val="20"/>
                <w:szCs w:val="20"/>
              </w:rPr>
            </w:pPr>
            <w:r w:rsidRPr="00BF724C">
              <w:rPr>
                <w:rFonts w:cs="Calibri"/>
                <w:b/>
                <w:sz w:val="20"/>
                <w:szCs w:val="20"/>
              </w:rPr>
              <w:t>PARTIDAS QUE AFECTAN</w:t>
            </w:r>
          </w:p>
        </w:tc>
      </w:tr>
      <w:tr w:rsidR="00460B1F" w:rsidRPr="00BF724C" w14:paraId="498D2C32"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5D3B5DDF" w14:textId="77777777" w:rsidR="00460B1F" w:rsidRPr="00BF724C" w:rsidRDefault="00460B1F" w:rsidP="00C721FF">
            <w:pPr>
              <w:jc w:val="center"/>
              <w:rPr>
                <w:rFonts w:cs="Calibri"/>
                <w:b/>
                <w:sz w:val="20"/>
                <w:szCs w:val="20"/>
              </w:rPr>
            </w:pPr>
            <w:r w:rsidRPr="00BF724C">
              <w:rPr>
                <w:rFonts w:eastAsia="Calibri"/>
                <w:b/>
                <w:lang w:eastAsia="es-SV"/>
              </w:rPr>
              <w:t>«Cuerpos de Agentes Municipales de Zacatecoluca CAMZ»,</w:t>
            </w:r>
          </w:p>
        </w:tc>
      </w:tr>
      <w:tr w:rsidR="00460B1F" w:rsidRPr="00BF724C" w14:paraId="78A46EF1" w14:textId="77777777" w:rsidTr="00BA263A">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47E5617D" w14:textId="77777777" w:rsidR="00460B1F" w:rsidRPr="00BF724C" w:rsidRDefault="00460B1F" w:rsidP="00C721FF">
            <w:pPr>
              <w:jc w:val="center"/>
              <w:rPr>
                <w:rFonts w:cs="Calibri"/>
                <w:sz w:val="20"/>
                <w:szCs w:val="20"/>
              </w:rPr>
            </w:pPr>
            <w:r w:rsidRPr="00BF724C">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45D9E4C2" w14:textId="77777777" w:rsidR="00460B1F" w:rsidRPr="00BF724C" w:rsidRDefault="00460B1F" w:rsidP="00C721FF">
            <w:pPr>
              <w:rPr>
                <w:rFonts w:cs="Calibri"/>
                <w:sz w:val="20"/>
                <w:szCs w:val="20"/>
              </w:rPr>
            </w:pPr>
            <w:r w:rsidRPr="00BF724C">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5329B2FA" w14:textId="77777777" w:rsidR="00460B1F" w:rsidRPr="00BF724C" w:rsidRDefault="00460B1F" w:rsidP="00C721FF">
            <w:pPr>
              <w:jc w:val="center"/>
              <w:rPr>
                <w:rFonts w:cs="Calibri"/>
                <w:sz w:val="20"/>
                <w:szCs w:val="20"/>
              </w:rPr>
            </w:pPr>
            <w:r w:rsidRPr="00BF724C">
              <w:rPr>
                <w:rFonts w:cs="Calibri"/>
                <w:sz w:val="20"/>
                <w:szCs w:val="20"/>
              </w:rPr>
              <w:t>6</w:t>
            </w:r>
          </w:p>
        </w:tc>
        <w:tc>
          <w:tcPr>
            <w:tcW w:w="1454" w:type="dxa"/>
            <w:tcBorders>
              <w:top w:val="nil"/>
              <w:left w:val="nil"/>
              <w:right w:val="single" w:sz="4" w:space="0" w:color="auto"/>
            </w:tcBorders>
            <w:noWrap/>
            <w:vAlign w:val="center"/>
          </w:tcPr>
          <w:p w14:paraId="01C40C1F" w14:textId="77777777" w:rsidR="00460B1F" w:rsidRPr="00BF724C" w:rsidRDefault="00460B1F" w:rsidP="00C721FF">
            <w:pPr>
              <w:rPr>
                <w:rFonts w:cs="Calibri"/>
                <w:sz w:val="20"/>
                <w:szCs w:val="20"/>
              </w:rPr>
            </w:pPr>
            <w:r w:rsidRPr="00BF724C">
              <w:rPr>
                <w:rFonts w:cs="Calibri"/>
                <w:sz w:val="20"/>
                <w:szCs w:val="20"/>
              </w:rPr>
              <w:t>19688210110201032000</w:t>
            </w:r>
          </w:p>
        </w:tc>
        <w:tc>
          <w:tcPr>
            <w:tcW w:w="850" w:type="dxa"/>
            <w:tcBorders>
              <w:top w:val="nil"/>
              <w:left w:val="nil"/>
              <w:right w:val="single" w:sz="4" w:space="0" w:color="auto"/>
            </w:tcBorders>
            <w:noWrap/>
            <w:vAlign w:val="center"/>
          </w:tcPr>
          <w:p w14:paraId="5911B8EF" w14:textId="77777777" w:rsidR="00460B1F" w:rsidRPr="00BF724C" w:rsidRDefault="00460B1F" w:rsidP="00C721FF">
            <w:pPr>
              <w:jc w:val="center"/>
              <w:rPr>
                <w:rFonts w:cs="Calibri"/>
                <w:sz w:val="20"/>
                <w:szCs w:val="20"/>
              </w:rPr>
            </w:pPr>
            <w:r w:rsidRPr="00BF724C">
              <w:rPr>
                <w:rFonts w:cs="Calibri"/>
                <w:sz w:val="20"/>
                <w:szCs w:val="20"/>
              </w:rPr>
              <w:t>2/000</w:t>
            </w:r>
          </w:p>
        </w:tc>
        <w:tc>
          <w:tcPr>
            <w:tcW w:w="1296" w:type="dxa"/>
            <w:tcBorders>
              <w:top w:val="nil"/>
              <w:left w:val="nil"/>
              <w:bottom w:val="single" w:sz="4" w:space="0" w:color="auto"/>
              <w:right w:val="single" w:sz="4" w:space="0" w:color="auto"/>
            </w:tcBorders>
            <w:noWrap/>
            <w:vAlign w:val="center"/>
          </w:tcPr>
          <w:p w14:paraId="17F08118" w14:textId="77777777" w:rsidR="00460B1F" w:rsidRPr="00BF724C" w:rsidRDefault="00460B1F" w:rsidP="00C721FF">
            <w:pPr>
              <w:jc w:val="center"/>
              <w:rPr>
                <w:rFonts w:cs="Calibri"/>
                <w:sz w:val="20"/>
                <w:szCs w:val="20"/>
              </w:rPr>
            </w:pPr>
            <w:r w:rsidRPr="00BF724C">
              <w:rPr>
                <w:rFonts w:cs="Calibri"/>
                <w:sz w:val="20"/>
                <w:szCs w:val="20"/>
              </w:rPr>
              <w:t>$1,555.00</w:t>
            </w:r>
          </w:p>
        </w:tc>
        <w:tc>
          <w:tcPr>
            <w:tcW w:w="1260" w:type="dxa"/>
            <w:tcBorders>
              <w:top w:val="nil"/>
              <w:left w:val="nil"/>
              <w:bottom w:val="single" w:sz="4" w:space="0" w:color="auto"/>
              <w:right w:val="single" w:sz="4" w:space="0" w:color="auto"/>
            </w:tcBorders>
            <w:noWrap/>
            <w:vAlign w:val="center"/>
          </w:tcPr>
          <w:p w14:paraId="00953F27" w14:textId="77777777" w:rsidR="00460B1F" w:rsidRPr="00BF724C" w:rsidRDefault="00460B1F" w:rsidP="00C721FF">
            <w:pPr>
              <w:jc w:val="center"/>
              <w:rPr>
                <w:rFonts w:cs="Calibri"/>
                <w:sz w:val="20"/>
                <w:szCs w:val="20"/>
              </w:rPr>
            </w:pPr>
          </w:p>
        </w:tc>
      </w:tr>
      <w:tr w:rsidR="00460B1F" w:rsidRPr="00BF724C" w14:paraId="73D3F086"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7410119" w14:textId="77777777" w:rsidR="00460B1F" w:rsidRPr="00BF724C" w:rsidRDefault="00460B1F" w:rsidP="00C721FF">
            <w:pPr>
              <w:jc w:val="center"/>
              <w:rPr>
                <w:rFonts w:cs="Calibri"/>
                <w:b/>
                <w:sz w:val="20"/>
                <w:szCs w:val="20"/>
              </w:rPr>
            </w:pPr>
            <w:r w:rsidRPr="00BF724C">
              <w:rPr>
                <w:rFonts w:cs="Calibri"/>
                <w:b/>
                <w:sz w:val="20"/>
                <w:szCs w:val="20"/>
              </w:rPr>
              <w:t>PARTIDAS QUE REFUERZAN</w:t>
            </w:r>
          </w:p>
        </w:tc>
      </w:tr>
      <w:tr w:rsidR="00460B1F" w:rsidRPr="00BF724C" w14:paraId="57161731"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24BF39B8" w14:textId="77777777" w:rsidR="00460B1F" w:rsidRPr="00BF724C" w:rsidRDefault="00460B1F" w:rsidP="00C721FF">
            <w:pPr>
              <w:jc w:val="center"/>
              <w:rPr>
                <w:rFonts w:cs="Calibri"/>
                <w:b/>
                <w:sz w:val="20"/>
                <w:szCs w:val="20"/>
              </w:rPr>
            </w:pPr>
            <w:r w:rsidRPr="00BF724C">
              <w:rPr>
                <w:rFonts w:eastAsia="Calibri"/>
                <w:b/>
                <w:lang w:eastAsia="es-SV"/>
              </w:rPr>
              <w:t>«Cuerpos de Agentes Municipales de Zacatecoluca CAMZ»</w:t>
            </w:r>
          </w:p>
        </w:tc>
      </w:tr>
      <w:tr w:rsidR="00460B1F" w:rsidRPr="00BF724C" w14:paraId="650089C0" w14:textId="77777777" w:rsidTr="00BA263A">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05849A5B" w14:textId="77777777" w:rsidR="00460B1F" w:rsidRPr="00BF724C" w:rsidRDefault="00460B1F" w:rsidP="00C721FF">
            <w:pPr>
              <w:jc w:val="center"/>
              <w:rPr>
                <w:rFonts w:cs="Calibri"/>
                <w:sz w:val="20"/>
                <w:szCs w:val="20"/>
              </w:rPr>
            </w:pPr>
            <w:r w:rsidRPr="00BF724C">
              <w:rPr>
                <w:rFonts w:cs="Calibri"/>
                <w:sz w:val="20"/>
                <w:szCs w:val="20"/>
              </w:rPr>
              <w:t>61199</w:t>
            </w:r>
          </w:p>
        </w:tc>
        <w:tc>
          <w:tcPr>
            <w:tcW w:w="2902" w:type="dxa"/>
            <w:tcBorders>
              <w:top w:val="single" w:sz="4" w:space="0" w:color="auto"/>
              <w:left w:val="nil"/>
              <w:bottom w:val="single" w:sz="4" w:space="0" w:color="auto"/>
              <w:right w:val="single" w:sz="4" w:space="0" w:color="auto"/>
            </w:tcBorders>
            <w:noWrap/>
            <w:vAlign w:val="center"/>
          </w:tcPr>
          <w:p w14:paraId="4B224995" w14:textId="77777777" w:rsidR="00460B1F" w:rsidRPr="00BF724C" w:rsidRDefault="00460B1F" w:rsidP="00C721FF">
            <w:pPr>
              <w:rPr>
                <w:rFonts w:cs="Calibri"/>
                <w:sz w:val="20"/>
                <w:szCs w:val="20"/>
              </w:rPr>
            </w:pPr>
            <w:r w:rsidRPr="00BF724C">
              <w:rPr>
                <w:rFonts w:cs="Calibri"/>
                <w:sz w:val="20"/>
                <w:szCs w:val="20"/>
              </w:rPr>
              <w:t xml:space="preserve">Bienes muebles diversos </w:t>
            </w:r>
          </w:p>
        </w:tc>
        <w:tc>
          <w:tcPr>
            <w:tcW w:w="672" w:type="dxa"/>
            <w:tcBorders>
              <w:left w:val="nil"/>
              <w:right w:val="single" w:sz="4" w:space="0" w:color="auto"/>
            </w:tcBorders>
            <w:noWrap/>
            <w:vAlign w:val="center"/>
          </w:tcPr>
          <w:p w14:paraId="7D6DBFA1" w14:textId="77777777" w:rsidR="00460B1F" w:rsidRPr="00BF724C" w:rsidRDefault="00460B1F" w:rsidP="00C721FF">
            <w:pPr>
              <w:jc w:val="center"/>
              <w:rPr>
                <w:rFonts w:cs="Calibri"/>
                <w:sz w:val="20"/>
                <w:szCs w:val="20"/>
              </w:rPr>
            </w:pPr>
            <w:r w:rsidRPr="00BF724C">
              <w:rPr>
                <w:rFonts w:cs="Calibri"/>
                <w:sz w:val="20"/>
                <w:szCs w:val="20"/>
              </w:rPr>
              <w:t>6</w:t>
            </w:r>
          </w:p>
        </w:tc>
        <w:tc>
          <w:tcPr>
            <w:tcW w:w="1454" w:type="dxa"/>
            <w:tcBorders>
              <w:left w:val="nil"/>
              <w:right w:val="single" w:sz="4" w:space="0" w:color="auto"/>
            </w:tcBorders>
            <w:noWrap/>
            <w:vAlign w:val="center"/>
          </w:tcPr>
          <w:p w14:paraId="765D6FE8" w14:textId="77777777" w:rsidR="00460B1F" w:rsidRPr="00BF724C" w:rsidRDefault="00460B1F" w:rsidP="00C721FF">
            <w:pPr>
              <w:rPr>
                <w:rFonts w:cs="Calibri"/>
                <w:sz w:val="20"/>
                <w:szCs w:val="20"/>
              </w:rPr>
            </w:pPr>
            <w:r w:rsidRPr="00BF724C">
              <w:rPr>
                <w:rFonts w:cs="Calibri"/>
                <w:sz w:val="20"/>
                <w:szCs w:val="20"/>
              </w:rPr>
              <w:t>19688210110201032000</w:t>
            </w:r>
          </w:p>
        </w:tc>
        <w:tc>
          <w:tcPr>
            <w:tcW w:w="850" w:type="dxa"/>
            <w:tcBorders>
              <w:left w:val="nil"/>
              <w:right w:val="single" w:sz="4" w:space="0" w:color="auto"/>
            </w:tcBorders>
            <w:noWrap/>
            <w:vAlign w:val="center"/>
          </w:tcPr>
          <w:p w14:paraId="799B1130" w14:textId="77777777" w:rsidR="00460B1F" w:rsidRPr="00BF724C" w:rsidRDefault="00460B1F" w:rsidP="00C721FF">
            <w:pPr>
              <w:jc w:val="center"/>
              <w:rPr>
                <w:rFonts w:cs="Calibri"/>
                <w:sz w:val="20"/>
                <w:szCs w:val="20"/>
              </w:rPr>
            </w:pPr>
            <w:r w:rsidRPr="00BF724C">
              <w:rPr>
                <w:rFonts w:cs="Calibri"/>
                <w:sz w:val="20"/>
                <w:szCs w:val="20"/>
              </w:rPr>
              <w:t>2/000</w:t>
            </w:r>
          </w:p>
        </w:tc>
        <w:tc>
          <w:tcPr>
            <w:tcW w:w="1296" w:type="dxa"/>
            <w:tcBorders>
              <w:top w:val="single" w:sz="4" w:space="0" w:color="auto"/>
              <w:left w:val="nil"/>
              <w:right w:val="single" w:sz="4" w:space="0" w:color="auto"/>
            </w:tcBorders>
            <w:noWrap/>
            <w:vAlign w:val="center"/>
          </w:tcPr>
          <w:p w14:paraId="4CEF4CA8" w14:textId="77777777" w:rsidR="00460B1F" w:rsidRPr="00BF724C" w:rsidRDefault="00460B1F"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35CAA5E" w14:textId="77777777" w:rsidR="00460B1F" w:rsidRPr="00BF724C" w:rsidRDefault="00460B1F" w:rsidP="00C721FF">
            <w:pPr>
              <w:jc w:val="center"/>
              <w:rPr>
                <w:rFonts w:cs="Calibri"/>
                <w:sz w:val="20"/>
                <w:szCs w:val="20"/>
              </w:rPr>
            </w:pPr>
            <w:r w:rsidRPr="00BF724C">
              <w:rPr>
                <w:rFonts w:cs="Calibri"/>
                <w:sz w:val="20"/>
                <w:szCs w:val="20"/>
              </w:rPr>
              <w:t>$1,555.00</w:t>
            </w:r>
          </w:p>
        </w:tc>
      </w:tr>
      <w:tr w:rsidR="00460B1F" w:rsidRPr="00BF724C" w14:paraId="6C3EA418"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0B16E07" w14:textId="77777777" w:rsidR="00460B1F" w:rsidRPr="00BF724C" w:rsidRDefault="00460B1F"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11D6F63C" w14:textId="77777777" w:rsidR="00460B1F" w:rsidRPr="00BF724C" w:rsidRDefault="00460B1F" w:rsidP="00C721FF">
            <w:pPr>
              <w:jc w:val="center"/>
              <w:rPr>
                <w:b/>
                <w:sz w:val="20"/>
                <w:szCs w:val="20"/>
                <w:lang w:val="es-SV" w:eastAsia="es-SV"/>
              </w:rPr>
            </w:pPr>
            <w:r w:rsidRPr="00BF724C">
              <w:rPr>
                <w:b/>
                <w:sz w:val="20"/>
                <w:szCs w:val="20"/>
                <w:lang w:val="es-SV" w:eastAsia="es-SV"/>
              </w:rPr>
              <w:t>$1,555.00</w:t>
            </w:r>
          </w:p>
        </w:tc>
        <w:tc>
          <w:tcPr>
            <w:tcW w:w="1260" w:type="dxa"/>
            <w:tcBorders>
              <w:top w:val="single" w:sz="4" w:space="0" w:color="auto"/>
              <w:left w:val="nil"/>
              <w:bottom w:val="single" w:sz="4" w:space="0" w:color="auto"/>
              <w:right w:val="single" w:sz="4" w:space="0" w:color="auto"/>
            </w:tcBorders>
            <w:noWrap/>
          </w:tcPr>
          <w:p w14:paraId="7EB120A7" w14:textId="77777777" w:rsidR="00460B1F" w:rsidRPr="00BF724C" w:rsidRDefault="00460B1F" w:rsidP="00C721FF">
            <w:pPr>
              <w:jc w:val="center"/>
              <w:rPr>
                <w:rFonts w:cs="Calibri"/>
                <w:b/>
                <w:sz w:val="20"/>
                <w:szCs w:val="20"/>
              </w:rPr>
            </w:pPr>
            <w:r w:rsidRPr="00BF724C">
              <w:rPr>
                <w:rFonts w:cs="Calibri"/>
                <w:b/>
                <w:sz w:val="20"/>
                <w:szCs w:val="20"/>
              </w:rPr>
              <w:t>$1,555.00</w:t>
            </w:r>
          </w:p>
        </w:tc>
      </w:tr>
    </w:tbl>
    <w:p w14:paraId="62D320D8" w14:textId="4F9ED379" w:rsidR="00460B1F" w:rsidRPr="0029357B" w:rsidRDefault="00460B1F" w:rsidP="00C721FF">
      <w:pPr>
        <w:spacing w:line="360" w:lineRule="auto"/>
        <w:jc w:val="both"/>
      </w:pPr>
      <w:r w:rsidRPr="00BF724C">
        <w:t>Pase a conocimiento de las Unidades de Presupuesto y Contabilidad, de esta Administración. COMUNÍQUESE.</w:t>
      </w:r>
      <w:r w:rsidR="0029357B">
        <w:t xml:space="preserve"> </w:t>
      </w:r>
      <w:r w:rsidR="0091430D" w:rsidRPr="00BF724C">
        <w:rPr>
          <w:rFonts w:eastAsia="Calibri"/>
          <w:b/>
          <w:u w:val="single"/>
        </w:rPr>
        <w:t>ACUERDO NÚMERO TREINTA Y UNO</w:t>
      </w:r>
      <w:r w:rsidR="0091430D" w:rsidRPr="00BF724C">
        <w:rPr>
          <w:rFonts w:eastAsia="Calibri"/>
        </w:rPr>
        <w:t xml:space="preserve">.- </w:t>
      </w:r>
      <w:r w:rsidRPr="00BF724C">
        <w:t>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 la Cuenta General de FODES 75%, este Concejo, en uso de sus facultades legales, por unanimidad, </w:t>
      </w:r>
      <w:r w:rsidRPr="00BF724C">
        <w:rPr>
          <w:rFonts w:eastAsia="Calibri"/>
          <w:b/>
          <w:lang w:eastAsia="es-SV"/>
        </w:rPr>
        <w:t>ACUERDA:</w:t>
      </w:r>
      <w:r w:rsidRPr="00BF724C">
        <w:rPr>
          <w:rFonts w:eastAsia="Calibri"/>
          <w:lang w:eastAsia="es-SV"/>
        </w:rPr>
        <w:t xml:space="preserve"> </w:t>
      </w:r>
      <w:r w:rsidRPr="00BF724C">
        <w:rPr>
          <w:rFonts w:eastAsia="Calibri"/>
          <w:b/>
          <w:lang w:eastAsia="es-SV"/>
        </w:rPr>
        <w:t>Autorizar la Reprogramación</w:t>
      </w:r>
      <w:r w:rsidRPr="00BF724C">
        <w:rPr>
          <w:rFonts w:eastAsia="Calibri"/>
          <w:lang w:eastAsia="es-SV"/>
        </w:rPr>
        <w:t xml:space="preserve"> al presupuesto de la </w:t>
      </w:r>
      <w:r w:rsidRPr="00BF724C">
        <w:rPr>
          <w:rFonts w:eastAsia="Calibri"/>
          <w:b/>
          <w:lang w:eastAsia="es-SV"/>
        </w:rPr>
        <w:t>Cuenta General de FODES 75%,</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460B1F" w:rsidRPr="00BF724C" w14:paraId="31773BA9"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589FDD67" w14:textId="77777777" w:rsidR="00460B1F" w:rsidRPr="00BF724C" w:rsidRDefault="00460B1F"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07FD9795" w14:textId="77777777" w:rsidR="00460B1F" w:rsidRPr="00BF724C" w:rsidRDefault="00460B1F"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26ACD678" w14:textId="77777777" w:rsidR="00460B1F" w:rsidRPr="00BF724C" w:rsidRDefault="00460B1F"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4FAC7AEE" w14:textId="77777777" w:rsidR="00460B1F" w:rsidRPr="00BF724C" w:rsidRDefault="00460B1F"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6F4E54A" w14:textId="77777777" w:rsidR="00460B1F" w:rsidRPr="00BF724C" w:rsidRDefault="00460B1F"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1C0CFFC8" w14:textId="77777777" w:rsidR="00460B1F" w:rsidRPr="00BF724C" w:rsidRDefault="00460B1F"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39BD6277" w14:textId="77777777" w:rsidR="00460B1F" w:rsidRPr="00BF724C" w:rsidRDefault="00460B1F" w:rsidP="00C721FF">
            <w:pPr>
              <w:jc w:val="center"/>
              <w:rPr>
                <w:rFonts w:cs="Calibri"/>
                <w:sz w:val="20"/>
                <w:szCs w:val="20"/>
              </w:rPr>
            </w:pPr>
            <w:r w:rsidRPr="00BF724C">
              <w:rPr>
                <w:rFonts w:cs="Calibri"/>
                <w:b/>
                <w:sz w:val="20"/>
                <w:szCs w:val="20"/>
              </w:rPr>
              <w:t>TOTAL</w:t>
            </w:r>
          </w:p>
        </w:tc>
      </w:tr>
      <w:tr w:rsidR="00460B1F" w:rsidRPr="00BF724C" w14:paraId="00A12B95"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4638805C" w14:textId="77777777" w:rsidR="00460B1F" w:rsidRPr="00BF724C" w:rsidRDefault="00460B1F" w:rsidP="00C721FF">
            <w:pPr>
              <w:jc w:val="center"/>
              <w:rPr>
                <w:rFonts w:cs="Calibri"/>
                <w:b/>
                <w:sz w:val="20"/>
                <w:szCs w:val="20"/>
              </w:rPr>
            </w:pPr>
            <w:r w:rsidRPr="00BF724C">
              <w:rPr>
                <w:rFonts w:cs="Calibri"/>
                <w:b/>
                <w:sz w:val="20"/>
                <w:szCs w:val="20"/>
              </w:rPr>
              <w:t>PARTIDAS QUE AFECTAN</w:t>
            </w:r>
          </w:p>
        </w:tc>
      </w:tr>
      <w:tr w:rsidR="00460B1F" w:rsidRPr="00BF724C" w14:paraId="39E69D58"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4211A4A8" w14:textId="77777777" w:rsidR="00460B1F" w:rsidRPr="00BF724C" w:rsidRDefault="00460B1F" w:rsidP="00C721FF">
            <w:pPr>
              <w:jc w:val="center"/>
              <w:rPr>
                <w:rFonts w:cs="Calibri"/>
                <w:b/>
                <w:sz w:val="20"/>
                <w:szCs w:val="20"/>
              </w:rPr>
            </w:pPr>
            <w:r w:rsidRPr="00BF724C">
              <w:rPr>
                <w:rFonts w:eastAsia="Calibri"/>
                <w:b/>
                <w:lang w:eastAsia="es-SV"/>
              </w:rPr>
              <w:t>Cuenta General de FODES 75%</w:t>
            </w:r>
          </w:p>
        </w:tc>
      </w:tr>
      <w:tr w:rsidR="00460B1F" w:rsidRPr="00BF724C" w14:paraId="43A02B2E" w14:textId="77777777" w:rsidTr="00BA263A">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5F2F15E1" w14:textId="77777777" w:rsidR="00460B1F" w:rsidRPr="00BF724C" w:rsidRDefault="00460B1F" w:rsidP="00C721FF">
            <w:pPr>
              <w:jc w:val="center"/>
              <w:rPr>
                <w:rFonts w:cs="Calibri"/>
                <w:sz w:val="20"/>
                <w:szCs w:val="20"/>
              </w:rPr>
            </w:pPr>
            <w:r w:rsidRPr="00BF724C">
              <w:rPr>
                <w:rFonts w:cs="Calibri"/>
                <w:sz w:val="20"/>
                <w:szCs w:val="20"/>
              </w:rPr>
              <w:t>54109</w:t>
            </w:r>
          </w:p>
        </w:tc>
        <w:tc>
          <w:tcPr>
            <w:tcW w:w="2902" w:type="dxa"/>
            <w:tcBorders>
              <w:top w:val="nil"/>
              <w:left w:val="nil"/>
              <w:bottom w:val="single" w:sz="4" w:space="0" w:color="auto"/>
              <w:right w:val="single" w:sz="4" w:space="0" w:color="auto"/>
            </w:tcBorders>
            <w:noWrap/>
            <w:vAlign w:val="center"/>
          </w:tcPr>
          <w:p w14:paraId="2C673B92" w14:textId="77777777" w:rsidR="00460B1F" w:rsidRPr="00BF724C" w:rsidRDefault="00460B1F" w:rsidP="00C721FF">
            <w:pPr>
              <w:rPr>
                <w:rFonts w:cs="Calibri"/>
                <w:sz w:val="20"/>
                <w:szCs w:val="20"/>
              </w:rPr>
            </w:pPr>
            <w:r w:rsidRPr="00BF724C">
              <w:rPr>
                <w:rFonts w:cs="Calibri"/>
                <w:sz w:val="20"/>
                <w:szCs w:val="20"/>
              </w:rPr>
              <w:t xml:space="preserve">Llantas y neumáticos </w:t>
            </w:r>
          </w:p>
        </w:tc>
        <w:tc>
          <w:tcPr>
            <w:tcW w:w="672" w:type="dxa"/>
            <w:tcBorders>
              <w:top w:val="nil"/>
              <w:left w:val="nil"/>
              <w:right w:val="single" w:sz="4" w:space="0" w:color="auto"/>
            </w:tcBorders>
            <w:noWrap/>
            <w:vAlign w:val="center"/>
          </w:tcPr>
          <w:p w14:paraId="0F6519EC" w14:textId="77777777" w:rsidR="00460B1F" w:rsidRPr="00BF724C" w:rsidRDefault="00460B1F" w:rsidP="00C721FF">
            <w:pPr>
              <w:jc w:val="center"/>
              <w:rPr>
                <w:rFonts w:cs="Calibri"/>
                <w:sz w:val="20"/>
                <w:szCs w:val="20"/>
              </w:rPr>
            </w:pPr>
            <w:r w:rsidRPr="00BF724C">
              <w:rPr>
                <w:rFonts w:cs="Calibri"/>
                <w:sz w:val="20"/>
                <w:szCs w:val="20"/>
              </w:rPr>
              <w:t>31</w:t>
            </w:r>
          </w:p>
        </w:tc>
        <w:tc>
          <w:tcPr>
            <w:tcW w:w="1454" w:type="dxa"/>
            <w:tcBorders>
              <w:top w:val="nil"/>
              <w:left w:val="nil"/>
              <w:right w:val="single" w:sz="4" w:space="0" w:color="auto"/>
            </w:tcBorders>
            <w:noWrap/>
            <w:vAlign w:val="center"/>
          </w:tcPr>
          <w:p w14:paraId="34A029F5" w14:textId="77777777" w:rsidR="00460B1F" w:rsidRPr="00BF724C" w:rsidRDefault="00460B1F"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7F7670D2" w14:textId="77777777" w:rsidR="00460B1F" w:rsidRPr="00BF724C" w:rsidRDefault="00460B1F"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7DD319CD" w14:textId="77777777" w:rsidR="00460B1F" w:rsidRPr="00BF724C" w:rsidRDefault="00460B1F" w:rsidP="00C721FF">
            <w:pPr>
              <w:jc w:val="center"/>
              <w:rPr>
                <w:rFonts w:cs="Calibri"/>
                <w:sz w:val="20"/>
                <w:szCs w:val="20"/>
              </w:rPr>
            </w:pPr>
            <w:r w:rsidRPr="00BF724C">
              <w:rPr>
                <w:rFonts w:cs="Calibri"/>
                <w:sz w:val="20"/>
                <w:szCs w:val="20"/>
              </w:rPr>
              <w:t>$11,312.20</w:t>
            </w:r>
          </w:p>
        </w:tc>
        <w:tc>
          <w:tcPr>
            <w:tcW w:w="1260" w:type="dxa"/>
            <w:tcBorders>
              <w:top w:val="nil"/>
              <w:left w:val="nil"/>
              <w:bottom w:val="single" w:sz="4" w:space="0" w:color="auto"/>
              <w:right w:val="single" w:sz="4" w:space="0" w:color="auto"/>
            </w:tcBorders>
            <w:noWrap/>
            <w:vAlign w:val="center"/>
          </w:tcPr>
          <w:p w14:paraId="2691D4DF" w14:textId="77777777" w:rsidR="00460B1F" w:rsidRPr="00BF724C" w:rsidRDefault="00460B1F" w:rsidP="00C721FF">
            <w:pPr>
              <w:jc w:val="center"/>
              <w:rPr>
                <w:rFonts w:cs="Calibri"/>
                <w:sz w:val="20"/>
                <w:szCs w:val="20"/>
              </w:rPr>
            </w:pPr>
          </w:p>
        </w:tc>
      </w:tr>
      <w:tr w:rsidR="00460B1F" w:rsidRPr="00BF724C" w14:paraId="4C30E556"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72A55814" w14:textId="77777777" w:rsidR="00460B1F" w:rsidRPr="00BF724C" w:rsidRDefault="00460B1F" w:rsidP="00C721FF">
            <w:pPr>
              <w:jc w:val="center"/>
              <w:rPr>
                <w:rFonts w:cs="Calibri"/>
                <w:b/>
                <w:sz w:val="20"/>
                <w:szCs w:val="20"/>
              </w:rPr>
            </w:pPr>
            <w:r w:rsidRPr="00BF724C">
              <w:rPr>
                <w:rFonts w:cs="Calibri"/>
                <w:b/>
                <w:sz w:val="20"/>
                <w:szCs w:val="20"/>
              </w:rPr>
              <w:t>PARTIDAS QUE REFUERZAN</w:t>
            </w:r>
          </w:p>
        </w:tc>
      </w:tr>
      <w:tr w:rsidR="00460B1F" w:rsidRPr="00BF724C" w14:paraId="0AF5386D"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ADAE7A4" w14:textId="77777777" w:rsidR="00460B1F" w:rsidRPr="00BF724C" w:rsidRDefault="00460B1F" w:rsidP="00C721FF">
            <w:pPr>
              <w:jc w:val="center"/>
              <w:rPr>
                <w:rFonts w:cs="Calibri"/>
                <w:b/>
                <w:sz w:val="20"/>
                <w:szCs w:val="20"/>
              </w:rPr>
            </w:pPr>
            <w:r w:rsidRPr="00BF724C">
              <w:rPr>
                <w:rFonts w:cs="Calibri"/>
                <w:b/>
                <w:sz w:val="20"/>
                <w:szCs w:val="20"/>
              </w:rPr>
              <w:t xml:space="preserve">COLOCACIÓN DE CARPETA ASFÁLTICA EN RESIDENCIAL EL ESPINO </w:t>
            </w:r>
          </w:p>
        </w:tc>
      </w:tr>
      <w:tr w:rsidR="00460B1F" w:rsidRPr="00BF724C" w14:paraId="74FDE1DB" w14:textId="77777777" w:rsidTr="00BA263A">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C8269C3" w14:textId="77777777" w:rsidR="00460B1F" w:rsidRPr="00BF724C" w:rsidRDefault="00460B1F" w:rsidP="00C721FF">
            <w:pPr>
              <w:jc w:val="center"/>
              <w:rPr>
                <w:rFonts w:cs="Calibri"/>
                <w:sz w:val="20"/>
                <w:szCs w:val="20"/>
              </w:rPr>
            </w:pPr>
            <w:r w:rsidRPr="00BF724C">
              <w:rPr>
                <w:rFonts w:cs="Calibri"/>
                <w:sz w:val="20"/>
                <w:szCs w:val="20"/>
              </w:rPr>
              <w:t>54399</w:t>
            </w:r>
          </w:p>
        </w:tc>
        <w:tc>
          <w:tcPr>
            <w:tcW w:w="2902" w:type="dxa"/>
            <w:tcBorders>
              <w:top w:val="single" w:sz="4" w:space="0" w:color="auto"/>
              <w:left w:val="nil"/>
              <w:bottom w:val="single" w:sz="4" w:space="0" w:color="auto"/>
              <w:right w:val="single" w:sz="4" w:space="0" w:color="auto"/>
            </w:tcBorders>
            <w:noWrap/>
            <w:vAlign w:val="center"/>
          </w:tcPr>
          <w:p w14:paraId="32205893" w14:textId="77777777" w:rsidR="00460B1F" w:rsidRPr="00BF724C" w:rsidRDefault="00460B1F" w:rsidP="00C721FF">
            <w:pPr>
              <w:rPr>
                <w:rFonts w:cs="Calibri"/>
                <w:sz w:val="20"/>
                <w:szCs w:val="20"/>
              </w:rPr>
            </w:pPr>
            <w:r w:rsidRPr="00BF724C">
              <w:rPr>
                <w:rFonts w:cs="Calibri"/>
                <w:sz w:val="20"/>
                <w:szCs w:val="20"/>
              </w:rPr>
              <w:t xml:space="preserve">Servicios generales de arrendamientos diversos </w:t>
            </w:r>
          </w:p>
        </w:tc>
        <w:tc>
          <w:tcPr>
            <w:tcW w:w="672" w:type="dxa"/>
            <w:tcBorders>
              <w:left w:val="nil"/>
              <w:right w:val="single" w:sz="4" w:space="0" w:color="auto"/>
            </w:tcBorders>
            <w:noWrap/>
            <w:vAlign w:val="center"/>
          </w:tcPr>
          <w:p w14:paraId="1DF2C743" w14:textId="77777777" w:rsidR="00460B1F" w:rsidRPr="00BF724C" w:rsidRDefault="00460B1F" w:rsidP="00C721FF">
            <w:pPr>
              <w:jc w:val="center"/>
              <w:rPr>
                <w:rFonts w:cs="Calibri"/>
                <w:sz w:val="20"/>
                <w:szCs w:val="20"/>
              </w:rPr>
            </w:pPr>
          </w:p>
        </w:tc>
        <w:tc>
          <w:tcPr>
            <w:tcW w:w="1454" w:type="dxa"/>
            <w:tcBorders>
              <w:left w:val="nil"/>
              <w:right w:val="single" w:sz="4" w:space="0" w:color="auto"/>
            </w:tcBorders>
            <w:noWrap/>
            <w:vAlign w:val="center"/>
          </w:tcPr>
          <w:p w14:paraId="05D3103D" w14:textId="77777777" w:rsidR="00460B1F" w:rsidRPr="00BF724C" w:rsidRDefault="00460B1F" w:rsidP="00C721FF">
            <w:pPr>
              <w:rPr>
                <w:rFonts w:cs="Calibri"/>
                <w:sz w:val="20"/>
                <w:szCs w:val="20"/>
              </w:rPr>
            </w:pPr>
          </w:p>
        </w:tc>
        <w:tc>
          <w:tcPr>
            <w:tcW w:w="850" w:type="dxa"/>
            <w:tcBorders>
              <w:left w:val="nil"/>
              <w:right w:val="single" w:sz="4" w:space="0" w:color="auto"/>
            </w:tcBorders>
            <w:noWrap/>
            <w:vAlign w:val="center"/>
          </w:tcPr>
          <w:p w14:paraId="0D229ECC" w14:textId="77777777" w:rsidR="00460B1F" w:rsidRPr="00BF724C" w:rsidRDefault="00460B1F"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0432B927" w14:textId="77777777" w:rsidR="00460B1F" w:rsidRPr="00BF724C" w:rsidRDefault="00460B1F"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8F5B3C2" w14:textId="77777777" w:rsidR="00460B1F" w:rsidRPr="00BF724C" w:rsidRDefault="00460B1F" w:rsidP="00C721FF">
            <w:pPr>
              <w:jc w:val="center"/>
              <w:rPr>
                <w:rFonts w:cs="Calibri"/>
                <w:sz w:val="20"/>
                <w:szCs w:val="20"/>
              </w:rPr>
            </w:pPr>
            <w:r w:rsidRPr="00BF724C">
              <w:rPr>
                <w:rFonts w:cs="Calibri"/>
                <w:sz w:val="20"/>
                <w:szCs w:val="20"/>
              </w:rPr>
              <w:t>$811.87</w:t>
            </w:r>
          </w:p>
        </w:tc>
      </w:tr>
      <w:tr w:rsidR="00460B1F" w:rsidRPr="00BF724C" w14:paraId="7BBDBB9F" w14:textId="77777777" w:rsidTr="00BA263A">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ACE7A3B" w14:textId="77777777" w:rsidR="00460B1F" w:rsidRPr="00BF724C" w:rsidRDefault="00460B1F" w:rsidP="00C721FF">
            <w:pPr>
              <w:jc w:val="center"/>
              <w:rPr>
                <w:rFonts w:cs="Calibri"/>
                <w:sz w:val="20"/>
                <w:szCs w:val="20"/>
              </w:rPr>
            </w:pPr>
            <w:r w:rsidRPr="00BF724C">
              <w:rPr>
                <w:rFonts w:cs="Calibri"/>
                <w:sz w:val="20"/>
                <w:szCs w:val="20"/>
              </w:rPr>
              <w:lastRenderedPageBreak/>
              <w:t>55603</w:t>
            </w:r>
          </w:p>
        </w:tc>
        <w:tc>
          <w:tcPr>
            <w:tcW w:w="2902" w:type="dxa"/>
            <w:tcBorders>
              <w:top w:val="single" w:sz="4" w:space="0" w:color="auto"/>
              <w:left w:val="nil"/>
              <w:bottom w:val="single" w:sz="4" w:space="0" w:color="auto"/>
              <w:right w:val="single" w:sz="4" w:space="0" w:color="auto"/>
            </w:tcBorders>
            <w:noWrap/>
            <w:vAlign w:val="center"/>
          </w:tcPr>
          <w:p w14:paraId="6E340405" w14:textId="77777777" w:rsidR="00460B1F" w:rsidRPr="00BF724C" w:rsidRDefault="00460B1F" w:rsidP="00C721FF">
            <w:pPr>
              <w:rPr>
                <w:rFonts w:cs="Calibri"/>
                <w:sz w:val="20"/>
                <w:szCs w:val="20"/>
              </w:rPr>
            </w:pPr>
            <w:r w:rsidRPr="00BF724C">
              <w:rPr>
                <w:rFonts w:cs="Calibri"/>
                <w:sz w:val="20"/>
                <w:szCs w:val="20"/>
              </w:rPr>
              <w:t xml:space="preserve">Comisiones y gastos bancarios </w:t>
            </w:r>
          </w:p>
        </w:tc>
        <w:tc>
          <w:tcPr>
            <w:tcW w:w="672" w:type="dxa"/>
            <w:tcBorders>
              <w:left w:val="nil"/>
              <w:right w:val="single" w:sz="4" w:space="0" w:color="auto"/>
            </w:tcBorders>
            <w:noWrap/>
            <w:vAlign w:val="center"/>
          </w:tcPr>
          <w:p w14:paraId="5C8B24CF" w14:textId="77777777" w:rsidR="00460B1F" w:rsidRPr="00BF724C" w:rsidRDefault="00460B1F" w:rsidP="00C721FF">
            <w:pPr>
              <w:jc w:val="center"/>
              <w:rPr>
                <w:rFonts w:cs="Calibri"/>
                <w:sz w:val="20"/>
                <w:szCs w:val="20"/>
              </w:rPr>
            </w:pPr>
            <w:r w:rsidRPr="00BF724C">
              <w:rPr>
                <w:rFonts w:cs="Calibri"/>
                <w:sz w:val="20"/>
                <w:szCs w:val="20"/>
              </w:rPr>
              <w:t>31</w:t>
            </w:r>
          </w:p>
        </w:tc>
        <w:tc>
          <w:tcPr>
            <w:tcW w:w="1454" w:type="dxa"/>
            <w:tcBorders>
              <w:left w:val="nil"/>
              <w:right w:val="single" w:sz="4" w:space="0" w:color="auto"/>
            </w:tcBorders>
            <w:noWrap/>
            <w:vAlign w:val="center"/>
          </w:tcPr>
          <w:p w14:paraId="610FEFBD" w14:textId="77777777" w:rsidR="00460B1F" w:rsidRPr="00BF724C" w:rsidRDefault="00460B1F"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3B6D1DFF" w14:textId="77777777" w:rsidR="00460B1F" w:rsidRPr="00BF724C" w:rsidRDefault="00460B1F"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64248E89" w14:textId="77777777" w:rsidR="00460B1F" w:rsidRPr="00BF724C" w:rsidRDefault="00460B1F"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97D01DF" w14:textId="77777777" w:rsidR="00460B1F" w:rsidRPr="00BF724C" w:rsidRDefault="00460B1F" w:rsidP="00C721FF">
            <w:pPr>
              <w:jc w:val="center"/>
              <w:rPr>
                <w:rFonts w:cs="Calibri"/>
                <w:sz w:val="20"/>
                <w:szCs w:val="20"/>
              </w:rPr>
            </w:pPr>
            <w:r w:rsidRPr="00BF724C">
              <w:rPr>
                <w:rFonts w:cs="Calibri"/>
                <w:sz w:val="20"/>
                <w:szCs w:val="20"/>
              </w:rPr>
              <w:t>$5.00</w:t>
            </w:r>
          </w:p>
        </w:tc>
      </w:tr>
      <w:tr w:rsidR="00460B1F" w:rsidRPr="00BF724C" w14:paraId="21F2197E" w14:textId="77777777" w:rsidTr="00BA263A">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8D3CD61" w14:textId="77777777" w:rsidR="00460B1F" w:rsidRPr="00BF724C" w:rsidRDefault="00460B1F" w:rsidP="00C721FF">
            <w:pPr>
              <w:jc w:val="center"/>
              <w:rPr>
                <w:rFonts w:cs="Calibri"/>
                <w:sz w:val="20"/>
                <w:szCs w:val="20"/>
              </w:rPr>
            </w:pPr>
            <w:r w:rsidRPr="00BF724C">
              <w:rPr>
                <w:rFonts w:cs="Calibri"/>
                <w:sz w:val="20"/>
                <w:szCs w:val="20"/>
              </w:rPr>
              <w:t>61601</w:t>
            </w:r>
          </w:p>
        </w:tc>
        <w:tc>
          <w:tcPr>
            <w:tcW w:w="2902" w:type="dxa"/>
            <w:tcBorders>
              <w:top w:val="single" w:sz="4" w:space="0" w:color="auto"/>
              <w:left w:val="nil"/>
              <w:bottom w:val="single" w:sz="4" w:space="0" w:color="auto"/>
              <w:right w:val="single" w:sz="4" w:space="0" w:color="auto"/>
            </w:tcBorders>
            <w:noWrap/>
            <w:vAlign w:val="center"/>
          </w:tcPr>
          <w:p w14:paraId="307ADD94" w14:textId="77777777" w:rsidR="00460B1F" w:rsidRPr="00BF724C" w:rsidRDefault="00460B1F" w:rsidP="00C721FF">
            <w:pPr>
              <w:rPr>
                <w:rFonts w:cs="Calibri"/>
                <w:sz w:val="20"/>
                <w:szCs w:val="20"/>
              </w:rPr>
            </w:pPr>
            <w:r w:rsidRPr="00BF724C">
              <w:rPr>
                <w:rFonts w:cs="Calibri"/>
                <w:sz w:val="20"/>
                <w:szCs w:val="20"/>
              </w:rPr>
              <w:t>Viales</w:t>
            </w:r>
          </w:p>
        </w:tc>
        <w:tc>
          <w:tcPr>
            <w:tcW w:w="672" w:type="dxa"/>
            <w:tcBorders>
              <w:left w:val="nil"/>
              <w:right w:val="single" w:sz="4" w:space="0" w:color="auto"/>
            </w:tcBorders>
            <w:noWrap/>
            <w:vAlign w:val="center"/>
          </w:tcPr>
          <w:p w14:paraId="74933A59" w14:textId="77777777" w:rsidR="00460B1F" w:rsidRPr="00BF724C" w:rsidRDefault="00460B1F" w:rsidP="00C721FF">
            <w:pPr>
              <w:jc w:val="center"/>
              <w:rPr>
                <w:rFonts w:cs="Calibri"/>
                <w:sz w:val="20"/>
                <w:szCs w:val="20"/>
              </w:rPr>
            </w:pPr>
          </w:p>
        </w:tc>
        <w:tc>
          <w:tcPr>
            <w:tcW w:w="1454" w:type="dxa"/>
            <w:tcBorders>
              <w:left w:val="nil"/>
              <w:right w:val="single" w:sz="4" w:space="0" w:color="auto"/>
            </w:tcBorders>
            <w:noWrap/>
            <w:vAlign w:val="center"/>
          </w:tcPr>
          <w:p w14:paraId="4F326264" w14:textId="77777777" w:rsidR="00460B1F" w:rsidRPr="00BF724C" w:rsidRDefault="00460B1F" w:rsidP="00C721FF">
            <w:pPr>
              <w:rPr>
                <w:rFonts w:cs="Calibri"/>
                <w:sz w:val="20"/>
                <w:szCs w:val="20"/>
              </w:rPr>
            </w:pPr>
          </w:p>
        </w:tc>
        <w:tc>
          <w:tcPr>
            <w:tcW w:w="850" w:type="dxa"/>
            <w:tcBorders>
              <w:left w:val="nil"/>
              <w:right w:val="single" w:sz="4" w:space="0" w:color="auto"/>
            </w:tcBorders>
            <w:noWrap/>
            <w:vAlign w:val="center"/>
          </w:tcPr>
          <w:p w14:paraId="5AF56C1F" w14:textId="77777777" w:rsidR="00460B1F" w:rsidRPr="00BF724C" w:rsidRDefault="00460B1F"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1441BA48" w14:textId="77777777" w:rsidR="00460B1F" w:rsidRPr="00BF724C" w:rsidRDefault="00460B1F"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3894078A" w14:textId="77777777" w:rsidR="00460B1F" w:rsidRPr="00BF724C" w:rsidRDefault="00460B1F" w:rsidP="00C721FF">
            <w:pPr>
              <w:jc w:val="center"/>
              <w:rPr>
                <w:rFonts w:cs="Calibri"/>
                <w:sz w:val="20"/>
                <w:szCs w:val="20"/>
              </w:rPr>
            </w:pPr>
            <w:r w:rsidRPr="00BF724C">
              <w:rPr>
                <w:rFonts w:cs="Calibri"/>
                <w:sz w:val="20"/>
                <w:szCs w:val="20"/>
              </w:rPr>
              <w:t>$10,495.33</w:t>
            </w:r>
          </w:p>
        </w:tc>
      </w:tr>
      <w:tr w:rsidR="00460B1F" w:rsidRPr="00BF724C" w14:paraId="30E12C16"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FC8C0E0" w14:textId="77777777" w:rsidR="00460B1F" w:rsidRPr="00BF724C" w:rsidRDefault="00460B1F"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339C43DE" w14:textId="77777777" w:rsidR="00460B1F" w:rsidRPr="00BF724C" w:rsidRDefault="00460B1F" w:rsidP="00C721FF">
            <w:pPr>
              <w:jc w:val="center"/>
              <w:rPr>
                <w:b/>
                <w:sz w:val="20"/>
                <w:szCs w:val="20"/>
                <w:lang w:val="es-SV" w:eastAsia="es-SV"/>
              </w:rPr>
            </w:pPr>
            <w:r w:rsidRPr="00BF724C">
              <w:rPr>
                <w:b/>
                <w:sz w:val="20"/>
                <w:szCs w:val="20"/>
                <w:lang w:val="es-SV" w:eastAsia="es-SV"/>
              </w:rPr>
              <w:t>$1,555.00</w:t>
            </w:r>
          </w:p>
        </w:tc>
        <w:tc>
          <w:tcPr>
            <w:tcW w:w="1260" w:type="dxa"/>
            <w:tcBorders>
              <w:top w:val="single" w:sz="4" w:space="0" w:color="auto"/>
              <w:left w:val="nil"/>
              <w:bottom w:val="single" w:sz="4" w:space="0" w:color="auto"/>
              <w:right w:val="single" w:sz="4" w:space="0" w:color="auto"/>
            </w:tcBorders>
            <w:noWrap/>
          </w:tcPr>
          <w:p w14:paraId="0CE4641C" w14:textId="77777777" w:rsidR="00460B1F" w:rsidRPr="00BF724C" w:rsidRDefault="00460B1F" w:rsidP="00C721FF">
            <w:pPr>
              <w:jc w:val="center"/>
              <w:rPr>
                <w:rFonts w:cs="Calibri"/>
                <w:b/>
                <w:sz w:val="20"/>
                <w:szCs w:val="20"/>
              </w:rPr>
            </w:pPr>
            <w:r w:rsidRPr="00BF724C">
              <w:rPr>
                <w:rFonts w:cs="Calibri"/>
                <w:b/>
                <w:sz w:val="20"/>
                <w:szCs w:val="20"/>
              </w:rPr>
              <w:t>$11,312.20</w:t>
            </w:r>
          </w:p>
        </w:tc>
      </w:tr>
    </w:tbl>
    <w:p w14:paraId="60BD6A53" w14:textId="1DE079A0" w:rsidR="00BA263A" w:rsidRPr="00BF724C" w:rsidRDefault="00460B1F" w:rsidP="00C721FF">
      <w:pPr>
        <w:spacing w:line="360" w:lineRule="auto"/>
        <w:jc w:val="both"/>
      </w:pPr>
      <w:r w:rsidRPr="00BF724C">
        <w:t>Pase a conocimiento de las Unidades de Presupuesto y Contabilidad, de es</w:t>
      </w:r>
      <w:r w:rsidR="0029357B">
        <w:t xml:space="preserve">ta Administración. COMUNÍQUESE. </w:t>
      </w:r>
      <w:r w:rsidR="00992623" w:rsidRPr="00BF724C">
        <w:rPr>
          <w:rFonts w:eastAsia="Calibri"/>
          <w:b/>
          <w:u w:val="single"/>
        </w:rPr>
        <w:t>ACUERDO NÚMERO TREINTA Y DOS</w:t>
      </w:r>
      <w:r w:rsidR="00992623" w:rsidRPr="00BF724C">
        <w:rPr>
          <w:rFonts w:eastAsia="Calibri"/>
        </w:rPr>
        <w:t xml:space="preserve">.- </w:t>
      </w:r>
      <w:r w:rsidR="00805202" w:rsidRPr="00BF724C">
        <w:rPr>
          <w:rFonts w:eastAsia="Calibri"/>
        </w:rPr>
        <w:t>Advirtiendo la existencia de error en</w:t>
      </w:r>
      <w:r w:rsidR="00B14191" w:rsidRPr="00BF724C">
        <w:rPr>
          <w:rFonts w:eastAsia="Calibri"/>
        </w:rPr>
        <w:t xml:space="preserve"> apertura de</w:t>
      </w:r>
      <w:r w:rsidR="00972A9B" w:rsidRPr="00BF724C">
        <w:rPr>
          <w:rFonts w:eastAsia="Calibri"/>
        </w:rPr>
        <w:t xml:space="preserve"> las</w:t>
      </w:r>
      <w:r w:rsidR="00B14191" w:rsidRPr="00BF724C">
        <w:rPr>
          <w:rFonts w:eastAsia="Calibri"/>
        </w:rPr>
        <w:t xml:space="preserve"> cuentas corrientes denominadas: </w:t>
      </w:r>
      <w:r w:rsidR="00B14191" w:rsidRPr="00BF724C">
        <w:t xml:space="preserve">«ZACATECOLUCA / DE BARRIO SAN JOSÉ / </w:t>
      </w:r>
      <w:proofErr w:type="spellStart"/>
      <w:r w:rsidR="00B14191" w:rsidRPr="00BF724C">
        <w:t>KfW</w:t>
      </w:r>
      <w:proofErr w:type="spellEnd"/>
      <w:r w:rsidR="00B14191" w:rsidRPr="00BF724C">
        <w:t xml:space="preserve"> / CONVIVIR / 85T – FONDO GENERAL - CONVIVIR CONTRAPARTIDA – 2019 / 349650»; y, «ZACATECOLUCA / DE BARRIO SAN JOSÉ / </w:t>
      </w:r>
      <w:proofErr w:type="spellStart"/>
      <w:r w:rsidR="00B14191" w:rsidRPr="00BF724C">
        <w:t>KfW</w:t>
      </w:r>
      <w:proofErr w:type="spellEnd"/>
      <w:r w:rsidR="00B14191" w:rsidRPr="00BF724C">
        <w:t xml:space="preserve"> / CONVIVIR / 85T – FONDO GENERAL – CONVIVIR CONTRAPARTIDA – 2019 / CC / 349650», </w:t>
      </w:r>
      <w:r w:rsidR="00B14191" w:rsidRPr="00BF724C">
        <w:rPr>
          <w:rFonts w:eastAsia="Calibri"/>
        </w:rPr>
        <w:t xml:space="preserve">para el manejo de los fondos </w:t>
      </w:r>
      <w:r w:rsidR="00805202" w:rsidRPr="00BF724C">
        <w:rPr>
          <w:rFonts w:eastAsia="Calibri"/>
        </w:rPr>
        <w:t>d</w:t>
      </w:r>
      <w:r w:rsidR="00B14191" w:rsidRPr="00BF724C">
        <w:rPr>
          <w:rFonts w:eastAsia="Calibri"/>
        </w:rPr>
        <w:t>el Binomio en donde serán depositados los fondos por parte del cooperante</w:t>
      </w:r>
      <w:r w:rsidR="00805202" w:rsidRPr="00BF724C">
        <w:rPr>
          <w:rFonts w:eastAsia="Calibri"/>
        </w:rPr>
        <w:t>,</w:t>
      </w:r>
      <w:r w:rsidR="00B14191" w:rsidRPr="00BF724C">
        <w:rPr>
          <w:rFonts w:eastAsia="Calibri"/>
        </w:rPr>
        <w:t xml:space="preserve"> </w:t>
      </w:r>
      <w:r w:rsidR="00805202" w:rsidRPr="00BF724C">
        <w:rPr>
          <w:rFonts w:eastAsia="Calibri"/>
        </w:rPr>
        <w:t xml:space="preserve">cuentas cuya apertura se efectuó con base en </w:t>
      </w:r>
      <w:r w:rsidR="00805202" w:rsidRPr="00BF724C">
        <w:rPr>
          <w:kern w:val="2"/>
        </w:rPr>
        <w:t xml:space="preserve">la </w:t>
      </w:r>
      <w:r w:rsidR="00805202" w:rsidRPr="00BF724C">
        <w:rPr>
          <w:rFonts w:eastAsia="Calibri"/>
          <w:lang w:val="es-ES_tradnl"/>
        </w:rPr>
        <w:t>Adenda N° 1,</w:t>
      </w:r>
      <w:r w:rsidR="00805202" w:rsidRPr="00BF724C">
        <w:rPr>
          <w:b/>
        </w:rPr>
        <w:t xml:space="preserve"> </w:t>
      </w:r>
      <w:r w:rsidR="00805202" w:rsidRPr="00BF724C">
        <w:t xml:space="preserve">del Convenio Tripartito de Ejecución entre el Fondo de Inversión Social para el Desarrollo Local de El Salvador (FISDL) </w:t>
      </w:r>
      <w:r w:rsidR="00805202" w:rsidRPr="00BF724C">
        <w:rPr>
          <w:rFonts w:eastAsia="Calibri"/>
          <w:lang w:val="es-ES_tradnl"/>
        </w:rPr>
        <w:t>para la ejecución del</w:t>
      </w:r>
      <w:r w:rsidR="00B14191" w:rsidRPr="00BF724C">
        <w:rPr>
          <w:rFonts w:eastAsia="Calibri"/>
          <w:lang w:val="es-ES_tradnl"/>
        </w:rPr>
        <w:t xml:space="preserve"> Proyecto «Equipamiento del Centro Integral de Convivencia Ciudadana Mauricio el Tuco Alfaro», municipio de Zacatecoluca, departamento de La Paz</w:t>
      </w:r>
      <w:r w:rsidR="00B14191" w:rsidRPr="00BF724C">
        <w:t xml:space="preserve">; el Concejo Municipal, en uso de las facultades, por unanimidad, </w:t>
      </w:r>
      <w:r w:rsidR="00B14191" w:rsidRPr="00BF724C">
        <w:rPr>
          <w:rFonts w:eastAsia="Calibri"/>
          <w:b/>
        </w:rPr>
        <w:t xml:space="preserve">ACUERDA: </w:t>
      </w:r>
      <w:r w:rsidR="00805202" w:rsidRPr="00BF724C">
        <w:rPr>
          <w:rFonts w:eastAsia="Calibri"/>
          <w:b/>
        </w:rPr>
        <w:t xml:space="preserve">Primero: </w:t>
      </w:r>
      <w:r w:rsidR="00962829" w:rsidRPr="00BF724C">
        <w:rPr>
          <w:rFonts w:eastAsia="Calibri"/>
          <w:b/>
        </w:rPr>
        <w:t>DEJAR SIN EFECTO</w:t>
      </w:r>
      <w:r w:rsidR="00805202" w:rsidRPr="00BF724C">
        <w:rPr>
          <w:rFonts w:eastAsia="Calibri"/>
          <w:b/>
        </w:rPr>
        <w:t xml:space="preserve"> </w:t>
      </w:r>
      <w:r w:rsidR="00962829" w:rsidRPr="00BF724C">
        <w:rPr>
          <w:rFonts w:eastAsia="Calibri"/>
        </w:rPr>
        <w:t>a partir de esta fecha,</w:t>
      </w:r>
      <w:r w:rsidR="00547C0E" w:rsidRPr="00BF724C">
        <w:rPr>
          <w:rFonts w:eastAsia="Calibri"/>
        </w:rPr>
        <w:t xml:space="preserve"> únicamente</w:t>
      </w:r>
      <w:r w:rsidR="00962829" w:rsidRPr="00BF724C">
        <w:rPr>
          <w:rFonts w:eastAsia="Calibri"/>
        </w:rPr>
        <w:t xml:space="preserve"> </w:t>
      </w:r>
      <w:r w:rsidR="00805202" w:rsidRPr="00BF724C">
        <w:rPr>
          <w:rFonts w:eastAsia="Calibri"/>
          <w:b/>
        </w:rPr>
        <w:t>los literales «b</w:t>
      </w:r>
      <w:r w:rsidR="00805202" w:rsidRPr="00BF724C">
        <w:t xml:space="preserve">» y </w:t>
      </w:r>
      <w:r w:rsidR="00805202" w:rsidRPr="00BF724C">
        <w:rPr>
          <w:rFonts w:eastAsia="Calibri"/>
          <w:b/>
        </w:rPr>
        <w:t>«c</w:t>
      </w:r>
      <w:r w:rsidR="00805202" w:rsidRPr="00BF724C">
        <w:t>»</w:t>
      </w:r>
      <w:r w:rsidR="00962829" w:rsidRPr="00BF724C">
        <w:t xml:space="preserve"> del acuerdo municipal N° 4 asentado en el acta N° 46, de fecha 16/10/2019</w:t>
      </w:r>
      <w:r w:rsidR="00972A9B" w:rsidRPr="00BF724C">
        <w:t>, en los que se ordenó la apertura de las cuentas corrientes relacionadas al inicio del presente</w:t>
      </w:r>
      <w:r w:rsidR="00962829" w:rsidRPr="00BF724C">
        <w:t xml:space="preserve">, por no ajustarse a la literalidad de lo indicado en la adenda del convenio </w:t>
      </w:r>
      <w:r w:rsidR="00564818" w:rsidRPr="00BF724C">
        <w:t>precitado</w:t>
      </w:r>
      <w:r w:rsidR="00962829" w:rsidRPr="00BF724C">
        <w:t xml:space="preserve">; </w:t>
      </w:r>
      <w:r w:rsidR="00962829" w:rsidRPr="00BF724C">
        <w:rPr>
          <w:b/>
        </w:rPr>
        <w:t>segundo</w:t>
      </w:r>
      <w:r w:rsidR="00547C0E" w:rsidRPr="00BF724C">
        <w:rPr>
          <w:b/>
        </w:rPr>
        <w:t>:</w:t>
      </w:r>
      <w:r w:rsidR="00962829" w:rsidRPr="00BF724C">
        <w:rPr>
          <w:b/>
        </w:rPr>
        <w:t xml:space="preserve"> </w:t>
      </w:r>
      <w:r w:rsidR="00547C0E" w:rsidRPr="00BF724C">
        <w:rPr>
          <w:rFonts w:eastAsia="Calibri"/>
          <w:lang w:val="es-SV" w:eastAsia="en-US"/>
        </w:rPr>
        <w:t>A</w:t>
      </w:r>
      <w:r w:rsidR="00B14191" w:rsidRPr="00BF724C">
        <w:rPr>
          <w:rFonts w:eastAsia="Calibri"/>
          <w:lang w:val="es-SV" w:eastAsia="en-US"/>
        </w:rPr>
        <w:t>utorizar a la Tesorera Municipal, para que solicite al</w:t>
      </w:r>
      <w:r w:rsidR="00B14191" w:rsidRPr="00BF724C">
        <w:rPr>
          <w:rFonts w:eastAsia="Calibri"/>
          <w:b/>
          <w:lang w:val="es-SV" w:eastAsia="en-US"/>
        </w:rPr>
        <w:t xml:space="preserve"> </w:t>
      </w:r>
      <w:r w:rsidR="00B14191" w:rsidRPr="00BF724C">
        <w:rPr>
          <w:rFonts w:eastAsia="Calibri"/>
          <w:lang w:val="es-SV" w:eastAsia="en-US"/>
        </w:rPr>
        <w:t xml:space="preserve">Banco Hipotecario, el </w:t>
      </w:r>
      <w:r w:rsidR="00B14191" w:rsidRPr="00BF724C">
        <w:rPr>
          <w:rFonts w:eastAsia="Calibri"/>
          <w:b/>
          <w:lang w:val="es-SV" w:eastAsia="en-US"/>
        </w:rPr>
        <w:t>CIERRE DEFINITIVO</w:t>
      </w:r>
      <w:r w:rsidR="00B14191" w:rsidRPr="00BF724C">
        <w:rPr>
          <w:rFonts w:eastAsia="Calibri"/>
          <w:lang w:val="es-SV" w:eastAsia="en-US"/>
        </w:rPr>
        <w:t xml:space="preserve"> de la</w:t>
      </w:r>
      <w:r w:rsidR="00B14191" w:rsidRPr="00BF724C">
        <w:rPr>
          <w:rFonts w:eastAsia="Calibri"/>
        </w:rPr>
        <w:t>s</w:t>
      </w:r>
      <w:r w:rsidR="00962829" w:rsidRPr="00BF724C">
        <w:rPr>
          <w:rFonts w:eastAsia="Calibri"/>
        </w:rPr>
        <w:t xml:space="preserve"> siguientes cuentas; </w:t>
      </w:r>
      <w:r w:rsidR="00962829" w:rsidRPr="00BF724C">
        <w:rPr>
          <w:rFonts w:eastAsia="Calibri"/>
          <w:b/>
        </w:rPr>
        <w:t>1ª)</w:t>
      </w:r>
      <w:r w:rsidR="00962829" w:rsidRPr="00BF724C">
        <w:rPr>
          <w:rFonts w:eastAsia="Calibri"/>
        </w:rPr>
        <w:t xml:space="preserve"> C</w:t>
      </w:r>
      <w:r w:rsidR="00B14191" w:rsidRPr="00BF724C">
        <w:rPr>
          <w:rFonts w:eastAsia="Calibri"/>
        </w:rPr>
        <w:t>uenta corriente N°</w:t>
      </w:r>
      <w:r w:rsidR="00805202" w:rsidRPr="00BF724C">
        <w:rPr>
          <w:rFonts w:eastAsia="Calibri"/>
        </w:rPr>
        <w:t xml:space="preserve"> 00150150062</w:t>
      </w:r>
      <w:r w:rsidR="00B14191" w:rsidRPr="00BF724C">
        <w:rPr>
          <w:rFonts w:eastAsia="Calibri"/>
        </w:rPr>
        <w:t xml:space="preserve">, denominada: </w:t>
      </w:r>
      <w:r w:rsidR="00B14191" w:rsidRPr="00BF724C">
        <w:t xml:space="preserve">«ZACATECOLUCA / DE BARRIO SAN JOSÉ / </w:t>
      </w:r>
      <w:proofErr w:type="spellStart"/>
      <w:r w:rsidR="00B14191" w:rsidRPr="00BF724C">
        <w:t>KfW</w:t>
      </w:r>
      <w:proofErr w:type="spellEnd"/>
      <w:r w:rsidR="00B14191" w:rsidRPr="00BF724C">
        <w:t xml:space="preserve"> / CONVIVIR / 85T – FONDO GENERAL - CONVIVIR CONTRAPARTIDA – 2019 / 349650»;</w:t>
      </w:r>
      <w:r w:rsidR="00B14191" w:rsidRPr="00BF724C">
        <w:rPr>
          <w:b/>
          <w:i/>
        </w:rPr>
        <w:t xml:space="preserve"> </w:t>
      </w:r>
      <w:r w:rsidR="00B14191" w:rsidRPr="00BF724C">
        <w:t>y,</w:t>
      </w:r>
      <w:r w:rsidR="00962829" w:rsidRPr="00BF724C">
        <w:t xml:space="preserve"> </w:t>
      </w:r>
      <w:r w:rsidR="00962829" w:rsidRPr="00BF724C">
        <w:rPr>
          <w:b/>
        </w:rPr>
        <w:t>2ª)</w:t>
      </w:r>
      <w:r w:rsidR="00B14191" w:rsidRPr="00BF724C">
        <w:t xml:space="preserve"> </w:t>
      </w:r>
      <w:r w:rsidR="00962829" w:rsidRPr="00BF724C">
        <w:rPr>
          <w:rFonts w:eastAsia="Calibri"/>
        </w:rPr>
        <w:t>C</w:t>
      </w:r>
      <w:r w:rsidR="00B14191" w:rsidRPr="00BF724C">
        <w:rPr>
          <w:rFonts w:eastAsia="Calibri"/>
        </w:rPr>
        <w:t>uenta corriente N°</w:t>
      </w:r>
      <w:r w:rsidR="00805202" w:rsidRPr="00BF724C">
        <w:rPr>
          <w:rFonts w:eastAsia="Calibri"/>
        </w:rPr>
        <w:t xml:space="preserve"> 00150150070</w:t>
      </w:r>
      <w:r w:rsidR="00B14191" w:rsidRPr="00BF724C">
        <w:rPr>
          <w:rFonts w:eastAsia="Calibri"/>
        </w:rPr>
        <w:t xml:space="preserve">, denominada: </w:t>
      </w:r>
      <w:r w:rsidR="00B14191" w:rsidRPr="00BF724C">
        <w:rPr>
          <w:b/>
        </w:rPr>
        <w:t xml:space="preserve"> </w:t>
      </w:r>
      <w:r w:rsidR="00B14191" w:rsidRPr="00BF724C">
        <w:t xml:space="preserve">«ZACATECOLUCA / DE BARRIO SAN JOSÉ / </w:t>
      </w:r>
      <w:proofErr w:type="spellStart"/>
      <w:r w:rsidR="00B14191" w:rsidRPr="00BF724C">
        <w:t>KfW</w:t>
      </w:r>
      <w:proofErr w:type="spellEnd"/>
      <w:r w:rsidR="00B14191" w:rsidRPr="00BF724C">
        <w:t xml:space="preserve"> / CONVIVIR / 85T – FONDO GENERAL – CONVIVIR CONTRAPARTIDA – 2019 / CC / 349650»</w:t>
      </w:r>
      <w:r w:rsidR="00B14191" w:rsidRPr="00BF724C">
        <w:rPr>
          <w:rFonts w:eastAsia="Calibri"/>
        </w:rPr>
        <w:t xml:space="preserve">; </w:t>
      </w:r>
      <w:r w:rsidR="00B14191" w:rsidRPr="00BF724C">
        <w:t>debiendo rei</w:t>
      </w:r>
      <w:r w:rsidR="00055239" w:rsidRPr="00BF724C">
        <w:t>ntegrar el saldo</w:t>
      </w:r>
      <w:r w:rsidR="00B14191" w:rsidRPr="00BF724C">
        <w:t xml:space="preserve"> </w:t>
      </w:r>
      <w:r w:rsidR="00055239" w:rsidRPr="00BF724C">
        <w:t>–</w:t>
      </w:r>
      <w:r w:rsidR="00B14191" w:rsidRPr="00BF724C">
        <w:t>si los hubiere</w:t>
      </w:r>
      <w:r w:rsidR="00055239" w:rsidRPr="00BF724C">
        <w:t>–</w:t>
      </w:r>
      <w:r w:rsidR="00805202" w:rsidRPr="00BF724C">
        <w:t xml:space="preserve"> a las cuentas de origen</w:t>
      </w:r>
      <w:r w:rsidR="00B14191" w:rsidRPr="00BF724C">
        <w:t>. COMUNÍQUESE</w:t>
      </w:r>
      <w:r w:rsidR="00805202" w:rsidRPr="00BF724C">
        <w:t>.</w:t>
      </w:r>
      <w:r w:rsidR="0029357B">
        <w:t xml:space="preserve"> </w:t>
      </w:r>
      <w:r w:rsidR="00B0718C" w:rsidRPr="00B0718C">
        <w:rPr>
          <w:b/>
          <w:kern w:val="2"/>
          <w:u w:val="single"/>
        </w:rPr>
        <w:t>ACUERDO NÚMERO TREINTA Y TRES</w:t>
      </w:r>
      <w:r w:rsidR="00B0718C" w:rsidRPr="00B0718C">
        <w:rPr>
          <w:kern w:val="2"/>
        </w:rPr>
        <w:t xml:space="preserve">.- En relación a la </w:t>
      </w:r>
      <w:r w:rsidR="00B0718C" w:rsidRPr="00B0718C">
        <w:rPr>
          <w:rFonts w:eastAsia="Calibri"/>
          <w:lang w:val="es-ES_tradnl"/>
        </w:rPr>
        <w:t>Adenda N° 1,</w:t>
      </w:r>
      <w:r w:rsidR="00B0718C" w:rsidRPr="00B0718C">
        <w:rPr>
          <w:b/>
        </w:rPr>
        <w:t xml:space="preserve"> </w:t>
      </w:r>
      <w:r w:rsidR="00B0718C" w:rsidRPr="00B0718C">
        <w:t>del Convenio Tripartito de Ejecución entre el Fondo de Inversión Social para el Desarrollo Local de El Salvador (FISDL)</w:t>
      </w:r>
      <w:r w:rsidR="00B0718C" w:rsidRPr="00B0718C">
        <w:rPr>
          <w:rFonts w:eastAsia="Calibri"/>
          <w:lang w:val="es-ES_tradnl"/>
        </w:rPr>
        <w:t xml:space="preserve">, en relación al Proyecto «Equipamiento del Centro Integral de Convivencia Ciudadana Mauricio el Tuco Alfaro», municipio de Zacatecoluca, departamento de La Paz, </w:t>
      </w:r>
      <w:r w:rsidR="00B0718C" w:rsidRPr="00B0718C">
        <w:rPr>
          <w:rFonts w:eastAsia="Calibri"/>
        </w:rPr>
        <w:t xml:space="preserve">del cual se requiere la apertura de cuentas para el manejo de los fondos el Binomio en donde serán depositados los fondos por parte del cooperante; el Concejo Municipal, en uso de las facultades, por unanimidad, </w:t>
      </w:r>
      <w:r w:rsidR="00B0718C" w:rsidRPr="00B0718C">
        <w:rPr>
          <w:rFonts w:eastAsia="Calibri"/>
          <w:b/>
        </w:rPr>
        <w:t>ACUERDA: a</w:t>
      </w:r>
      <w:r w:rsidR="00B0718C" w:rsidRPr="00B0718C">
        <w:rPr>
          <w:b/>
        </w:rPr>
        <w:t>)</w:t>
      </w:r>
      <w:r w:rsidR="00B0718C" w:rsidRPr="00B0718C">
        <w:t xml:space="preserve"> </w:t>
      </w:r>
      <w:r w:rsidR="00B0718C" w:rsidRPr="00B0718C">
        <w:rPr>
          <w:b/>
        </w:rPr>
        <w:t>Autorizar</w:t>
      </w:r>
      <w:r w:rsidR="00B0718C" w:rsidRPr="00B0718C">
        <w:t xml:space="preserve"> a la Tesorera Municipal, para que solicite al</w:t>
      </w:r>
      <w:r w:rsidR="00B0718C" w:rsidRPr="00B0718C">
        <w:rPr>
          <w:b/>
        </w:rPr>
        <w:t xml:space="preserve"> BANCO HIPOTECARIO</w:t>
      </w:r>
      <w:r w:rsidR="00B0718C" w:rsidRPr="00B0718C">
        <w:t xml:space="preserve">, agencia Zacatecoluca, la </w:t>
      </w:r>
      <w:r w:rsidR="00B0718C" w:rsidRPr="00B0718C">
        <w:rPr>
          <w:b/>
        </w:rPr>
        <w:t>APERTURA DE UNA CUENTA CORRIENTE</w:t>
      </w:r>
      <w:r w:rsidR="00B0718C" w:rsidRPr="00B0718C">
        <w:t>, la cual se denominará:</w:t>
      </w:r>
      <w:r w:rsidR="00B0718C" w:rsidRPr="00B0718C">
        <w:rPr>
          <w:b/>
        </w:rPr>
        <w:t xml:space="preserve"> «ZACATECOLUCA / DE BARRIO SAN JOSÉ / </w:t>
      </w:r>
      <w:proofErr w:type="spellStart"/>
      <w:r w:rsidR="00B0718C" w:rsidRPr="00B0718C">
        <w:rPr>
          <w:b/>
        </w:rPr>
        <w:t>KfW</w:t>
      </w:r>
      <w:proofErr w:type="spellEnd"/>
      <w:r w:rsidR="00B0718C" w:rsidRPr="00B0718C">
        <w:rPr>
          <w:b/>
        </w:rPr>
        <w:t xml:space="preserve"> / CONVIVIR / 85T – FONDO GENERAL - CONVIVIR CONTRAPARTIDA – 2019 / 349650»,</w:t>
      </w:r>
      <w:r w:rsidR="00B0718C" w:rsidRPr="00B0718C">
        <w:t xml:space="preserve"> para la administración de los recursos trasferidos, con un monto inicial de cinco dólares  de los Estados Unidos de América </w:t>
      </w:r>
      <w:r w:rsidR="00B0718C" w:rsidRPr="00B0718C">
        <w:rPr>
          <w:b/>
        </w:rPr>
        <w:t>($5.00)</w:t>
      </w:r>
      <w:r w:rsidR="00B0718C" w:rsidRPr="00B0718C">
        <w:t xml:space="preserve"> en efectivo; y será incrementada hasta el monto total de doce mil sesenta d</w:t>
      </w:r>
      <w:r w:rsidR="00B0718C" w:rsidRPr="00B0718C">
        <w:rPr>
          <w:rFonts w:eastAsia="Calibri"/>
        </w:rPr>
        <w:t xml:space="preserve">ólares de los Estados Unidos de América </w:t>
      </w:r>
      <w:r w:rsidR="00B0718C" w:rsidRPr="00B0718C">
        <w:rPr>
          <w:rFonts w:eastAsia="Calibri"/>
          <w:b/>
        </w:rPr>
        <w:t>($12,060.00)</w:t>
      </w:r>
      <w:r w:rsidR="00B0718C" w:rsidRPr="00B0718C">
        <w:t xml:space="preserve">, </w:t>
      </w:r>
      <w:r w:rsidR="00B0718C" w:rsidRPr="00B0718C">
        <w:lastRenderedPageBreak/>
        <w:t xml:space="preserve">procedentes de la cuenta </w:t>
      </w:r>
      <w:r w:rsidR="00B0718C" w:rsidRPr="00B0718C">
        <w:rPr>
          <w:b/>
        </w:rPr>
        <w:t xml:space="preserve">«ZACATECOLUCA / KFW / CONVIVIR / 85T – FONDO GENERAL – CONVIVIR CONTRAPARTIDA – 2019». </w:t>
      </w:r>
      <w:r w:rsidR="00B0718C" w:rsidRPr="00B0718C">
        <w:t>Se registrarán tres firmas indispensables, la del Alcalde, Tesorera y del Presidente de la comunidad del barrio San José</w:t>
      </w:r>
      <w:r w:rsidR="00B0718C">
        <w:t xml:space="preserve"> de esta ciudad</w:t>
      </w:r>
      <w:r w:rsidR="00B0718C" w:rsidRPr="00B0718C">
        <w:t>. COMUNÍQUESE</w:t>
      </w:r>
      <w:r w:rsidR="00992623" w:rsidRPr="00BF724C">
        <w:t>.</w:t>
      </w:r>
      <w:r w:rsidR="0029357B">
        <w:t xml:space="preserve"> </w:t>
      </w:r>
      <w:r w:rsidR="00992623" w:rsidRPr="00BF724C">
        <w:rPr>
          <w:b/>
          <w:kern w:val="2"/>
          <w:u w:val="single"/>
        </w:rPr>
        <w:t xml:space="preserve">ACUERDO NÚMERO </w:t>
      </w:r>
      <w:r w:rsidR="006C3521" w:rsidRPr="00BF724C">
        <w:rPr>
          <w:b/>
          <w:kern w:val="2"/>
          <w:u w:val="single"/>
        </w:rPr>
        <w:t xml:space="preserve">TREINTA Y </w:t>
      </w:r>
      <w:r w:rsidR="00A11B9C" w:rsidRPr="00BF724C">
        <w:rPr>
          <w:b/>
          <w:kern w:val="2"/>
          <w:u w:val="single"/>
        </w:rPr>
        <w:t>CUATRO</w:t>
      </w:r>
      <w:r w:rsidR="00992623" w:rsidRPr="00BF724C">
        <w:rPr>
          <w:kern w:val="2"/>
        </w:rPr>
        <w:t xml:space="preserve">.- En </w:t>
      </w:r>
      <w:r w:rsidR="00B0718C">
        <w:rPr>
          <w:kern w:val="2"/>
        </w:rPr>
        <w:t xml:space="preserve"> </w:t>
      </w:r>
      <w:r w:rsidR="00992623" w:rsidRPr="00BF724C">
        <w:rPr>
          <w:kern w:val="2"/>
        </w:rPr>
        <w:t>relación a</w:t>
      </w:r>
      <w:r w:rsidR="00B0718C">
        <w:rPr>
          <w:kern w:val="2"/>
        </w:rPr>
        <w:t xml:space="preserve"> </w:t>
      </w:r>
      <w:r w:rsidR="00992623" w:rsidRPr="00BF724C">
        <w:rPr>
          <w:kern w:val="2"/>
        </w:rPr>
        <w:t xml:space="preserve"> la </w:t>
      </w:r>
      <w:r w:rsidR="00B0718C">
        <w:rPr>
          <w:kern w:val="2"/>
        </w:rPr>
        <w:t xml:space="preserve"> </w:t>
      </w:r>
      <w:r w:rsidR="00992623" w:rsidRPr="00BF724C">
        <w:rPr>
          <w:rFonts w:eastAsia="Calibri"/>
          <w:lang w:val="es-ES_tradnl"/>
        </w:rPr>
        <w:t xml:space="preserve">Adenda </w:t>
      </w:r>
      <w:r w:rsidR="00B0718C">
        <w:rPr>
          <w:rFonts w:eastAsia="Calibri"/>
          <w:lang w:val="es-ES_tradnl"/>
        </w:rPr>
        <w:t xml:space="preserve"> </w:t>
      </w:r>
      <w:r w:rsidR="00992623" w:rsidRPr="00BF724C">
        <w:rPr>
          <w:rFonts w:eastAsia="Calibri"/>
          <w:lang w:val="es-ES_tradnl"/>
        </w:rPr>
        <w:t>N° 1,</w:t>
      </w:r>
      <w:r w:rsidR="00992623" w:rsidRPr="00BF724C">
        <w:rPr>
          <w:b/>
        </w:rPr>
        <w:t xml:space="preserve"> </w:t>
      </w:r>
      <w:r w:rsidR="00B0718C">
        <w:rPr>
          <w:b/>
        </w:rPr>
        <w:t xml:space="preserve"> </w:t>
      </w:r>
      <w:r w:rsidR="00992623" w:rsidRPr="00BF724C">
        <w:t xml:space="preserve">del </w:t>
      </w:r>
      <w:r w:rsidR="00B0718C">
        <w:t xml:space="preserve"> </w:t>
      </w:r>
      <w:r w:rsidR="00992623" w:rsidRPr="00BF724C">
        <w:t xml:space="preserve">Convenio </w:t>
      </w:r>
      <w:r w:rsidR="00B0718C">
        <w:t xml:space="preserve"> </w:t>
      </w:r>
      <w:r w:rsidR="00992623" w:rsidRPr="00BF724C">
        <w:t xml:space="preserve">Tripartito </w:t>
      </w:r>
      <w:r w:rsidR="00B0718C">
        <w:t xml:space="preserve"> </w:t>
      </w:r>
      <w:r w:rsidR="00992623" w:rsidRPr="00BF724C">
        <w:t xml:space="preserve">de </w:t>
      </w:r>
      <w:r w:rsidR="00B0718C">
        <w:t xml:space="preserve"> </w:t>
      </w:r>
      <w:r w:rsidR="00992623" w:rsidRPr="00BF724C">
        <w:t xml:space="preserve">Ejecución </w:t>
      </w:r>
      <w:r w:rsidR="00B0718C">
        <w:t xml:space="preserve"> </w:t>
      </w:r>
      <w:r w:rsidR="00992623" w:rsidRPr="00BF724C">
        <w:t xml:space="preserve">entre </w:t>
      </w:r>
      <w:r w:rsidR="00B0718C">
        <w:t xml:space="preserve"> </w:t>
      </w:r>
      <w:r w:rsidR="00992623" w:rsidRPr="00BF724C">
        <w:t xml:space="preserve">el </w:t>
      </w:r>
      <w:r w:rsidR="00B0718C">
        <w:t xml:space="preserve"> </w:t>
      </w:r>
      <w:r w:rsidR="00992623" w:rsidRPr="00BF724C">
        <w:t xml:space="preserve">Fondo </w:t>
      </w:r>
      <w:r w:rsidR="00B0718C">
        <w:t xml:space="preserve">  </w:t>
      </w:r>
      <w:r w:rsidR="00992623" w:rsidRPr="00BF724C">
        <w:t>de</w:t>
      </w:r>
      <w:r w:rsidR="00B0718C">
        <w:t xml:space="preserve">  </w:t>
      </w:r>
      <w:r w:rsidR="00992623" w:rsidRPr="00BF724C">
        <w:t xml:space="preserve"> Inversión Social </w:t>
      </w:r>
      <w:r w:rsidR="00B0718C">
        <w:t xml:space="preserve">  </w:t>
      </w:r>
      <w:r w:rsidR="00992623" w:rsidRPr="00BF724C">
        <w:t xml:space="preserve">para </w:t>
      </w:r>
      <w:r w:rsidR="00B0718C">
        <w:t xml:space="preserve">  el Desarrollo  </w:t>
      </w:r>
      <w:r w:rsidR="00992623" w:rsidRPr="00BF724C">
        <w:t xml:space="preserve">Local </w:t>
      </w:r>
      <w:r w:rsidR="00B0718C">
        <w:t xml:space="preserve"> </w:t>
      </w:r>
      <w:r w:rsidR="00992623" w:rsidRPr="00BF724C">
        <w:t>de El Salvador (FISDL)</w:t>
      </w:r>
      <w:r w:rsidR="00992623" w:rsidRPr="00BF724C">
        <w:rPr>
          <w:rFonts w:eastAsia="Calibri"/>
          <w:lang w:val="es-ES_tradnl"/>
        </w:rPr>
        <w:t xml:space="preserve">, en relación al Proyecto «Equipamiento del Centro Integral de Convivencia Ciudadana Mauricio el Tuco Alfaro», municipio de Zacatecoluca, departamento de La Paz, </w:t>
      </w:r>
      <w:r w:rsidR="00992623" w:rsidRPr="00BF724C">
        <w:rPr>
          <w:rFonts w:eastAsia="Calibri"/>
        </w:rPr>
        <w:t xml:space="preserve">del cual se requiere la apertura de cuentas para el manejo de los fondos el Binomio en donde serán depositados los fondos por parte del cooperante; el Concejo Municipal, en uso de las facultades, por unanimidad, </w:t>
      </w:r>
      <w:r w:rsidR="00992623" w:rsidRPr="00BF724C">
        <w:rPr>
          <w:rFonts w:eastAsia="Calibri"/>
          <w:b/>
        </w:rPr>
        <w:t>ACUERDA: a</w:t>
      </w:r>
      <w:r w:rsidR="00992623" w:rsidRPr="00BF724C">
        <w:rPr>
          <w:b/>
        </w:rPr>
        <w:t>) Autorizar</w:t>
      </w:r>
      <w:r w:rsidR="00992623" w:rsidRPr="00BF724C">
        <w:t xml:space="preserve"> a la Tesorera Municipal, para que solicite al</w:t>
      </w:r>
      <w:r w:rsidR="00992623" w:rsidRPr="00BF724C">
        <w:rPr>
          <w:b/>
        </w:rPr>
        <w:t xml:space="preserve"> BANCO HIPOTECARIO</w:t>
      </w:r>
      <w:r w:rsidR="00992623" w:rsidRPr="00BF724C">
        <w:t xml:space="preserve">, agencia Zacatecoluca, la </w:t>
      </w:r>
      <w:r w:rsidR="00992623" w:rsidRPr="00BF724C">
        <w:rPr>
          <w:b/>
        </w:rPr>
        <w:t>APERTURA</w:t>
      </w:r>
      <w:r w:rsidR="006C3521" w:rsidRPr="00BF724C">
        <w:rPr>
          <w:b/>
        </w:rPr>
        <w:t xml:space="preserve"> DE UNA </w:t>
      </w:r>
      <w:r w:rsidR="00992623" w:rsidRPr="00BF724C">
        <w:rPr>
          <w:b/>
        </w:rPr>
        <w:t>CUENTA CORRIENTE</w:t>
      </w:r>
      <w:r w:rsidR="00992623" w:rsidRPr="00BF724C">
        <w:t>, la cual se denominara:</w:t>
      </w:r>
      <w:r w:rsidR="00992623" w:rsidRPr="00BF724C">
        <w:rPr>
          <w:b/>
        </w:rPr>
        <w:t xml:space="preserve"> «ZACATECOLUCA / DE BARRIO SAN JOSÉ / </w:t>
      </w:r>
      <w:proofErr w:type="spellStart"/>
      <w:r w:rsidR="00992623" w:rsidRPr="00BF724C">
        <w:rPr>
          <w:b/>
        </w:rPr>
        <w:t>KfW</w:t>
      </w:r>
      <w:proofErr w:type="spellEnd"/>
      <w:r w:rsidR="00992623" w:rsidRPr="00BF724C">
        <w:rPr>
          <w:b/>
        </w:rPr>
        <w:t xml:space="preserve"> / CONVIVIR / 85T – FONDO GENERAL – CONVIVIR CONTRAPARTIDA – 2019 / CC / 349650»,</w:t>
      </w:r>
      <w:r w:rsidR="00992623" w:rsidRPr="00BF724C">
        <w:t xml:space="preserve"> para la trasferencia de los fondos para la ejecución del proyecto para la comunidad, con un monto inicial de cinco dólares de los Estados Unidos de América </w:t>
      </w:r>
      <w:r w:rsidR="00992623" w:rsidRPr="00BF724C">
        <w:rPr>
          <w:b/>
        </w:rPr>
        <w:t>($5.00)</w:t>
      </w:r>
      <w:r w:rsidR="00992623" w:rsidRPr="00BF724C">
        <w:t xml:space="preserve"> procedentes del Fondo General; y será incrementada hasta el monto total de doce mil sesenta d</w:t>
      </w:r>
      <w:r w:rsidR="00992623" w:rsidRPr="00BF724C">
        <w:rPr>
          <w:rFonts w:eastAsia="Calibri"/>
        </w:rPr>
        <w:t xml:space="preserve">ólares de los Estados Unidos de América </w:t>
      </w:r>
      <w:r w:rsidR="00992623" w:rsidRPr="00BF724C">
        <w:rPr>
          <w:rFonts w:eastAsia="Calibri"/>
          <w:b/>
        </w:rPr>
        <w:t>($12,060.00)</w:t>
      </w:r>
      <w:r w:rsidR="00992623" w:rsidRPr="00BF724C">
        <w:t xml:space="preserve">, procedentes de la cuenta, </w:t>
      </w:r>
      <w:r w:rsidR="00992623" w:rsidRPr="00BF724C">
        <w:rPr>
          <w:b/>
        </w:rPr>
        <w:t xml:space="preserve">«ZACATECOLUCA / DE BARRIO SAN JOSÉ / </w:t>
      </w:r>
      <w:proofErr w:type="spellStart"/>
      <w:r w:rsidR="00992623" w:rsidRPr="00BF724C">
        <w:rPr>
          <w:b/>
        </w:rPr>
        <w:t>KfW</w:t>
      </w:r>
      <w:proofErr w:type="spellEnd"/>
      <w:r w:rsidR="00992623" w:rsidRPr="00BF724C">
        <w:rPr>
          <w:b/>
        </w:rPr>
        <w:t xml:space="preserve"> / CONVIVIR / 85T – FONDO GENERAL - CONVIVIR CONTRAPARTIDA – 2019 / 349650». </w:t>
      </w:r>
      <w:r w:rsidR="00992623" w:rsidRPr="00BF724C">
        <w:t xml:space="preserve">Estas cuentas deberán contar con firma del Presidente de la ADESCO, Presidente, Tesorero y Contralor Social del Comité Ejecutor de Proyectos, siendo el Contralor Social el suplente en caso de faltar alguno de </w:t>
      </w:r>
      <w:r w:rsidR="006C3521" w:rsidRPr="00BF724C">
        <w:t>los anteriores</w:t>
      </w:r>
      <w:r w:rsidR="00992623" w:rsidRPr="00BF724C">
        <w:t>. COMUNÍQUESE.</w:t>
      </w:r>
      <w:r w:rsidR="0029357B">
        <w:t xml:space="preserve"> </w:t>
      </w:r>
      <w:r w:rsidR="006C3521" w:rsidRPr="00BF724C">
        <w:rPr>
          <w:b/>
          <w:kern w:val="2"/>
          <w:u w:val="single"/>
        </w:rPr>
        <w:t xml:space="preserve">ACUERDO NÚMERO TREINTA Y </w:t>
      </w:r>
      <w:r w:rsidR="00A11B9C" w:rsidRPr="00BF724C">
        <w:rPr>
          <w:b/>
          <w:kern w:val="2"/>
          <w:u w:val="single"/>
        </w:rPr>
        <w:t>CINCO</w:t>
      </w:r>
      <w:r w:rsidR="006C3521" w:rsidRPr="00BF724C">
        <w:rPr>
          <w:kern w:val="2"/>
        </w:rPr>
        <w:t>.-</w:t>
      </w:r>
      <w:r w:rsidR="006C3521" w:rsidRPr="00BF724C">
        <w:rPr>
          <w:rFonts w:eastAsia="Calibri"/>
        </w:rPr>
        <w:t xml:space="preserve"> </w:t>
      </w:r>
      <w:r w:rsidR="00BA263A" w:rsidRPr="00BF724C">
        <w:t>Vista el acta de la Comisión de Administración y Finanzas N° 1, de fecha 05/11/19; e</w:t>
      </w:r>
      <w:r w:rsidR="00BA263A" w:rsidRPr="00BF724C">
        <w:rPr>
          <w:shd w:val="clear" w:color="auto" w:fill="FFFFFF"/>
        </w:rPr>
        <w:t>n</w:t>
      </w:r>
      <w:r w:rsidR="00BA263A" w:rsidRPr="00BF724C">
        <w:t xml:space="preserve"> relación a la</w:t>
      </w:r>
      <w:r w:rsidR="00BA263A" w:rsidRPr="00BF724C">
        <w:rPr>
          <w:rFonts w:eastAsia="Calibri"/>
          <w:lang w:eastAsia="es-SV"/>
        </w:rPr>
        <w:t xml:space="preserve"> solicitud de reprogramación al presupuesto de la Unidad de </w:t>
      </w:r>
      <w:r w:rsidR="00BA263A" w:rsidRPr="00B0718C">
        <w:rPr>
          <w:rFonts w:eastAsia="Calibri"/>
          <w:highlight w:val="yellow"/>
          <w:lang w:eastAsia="es-SV"/>
        </w:rPr>
        <w:t>«Cuerpos</w:t>
      </w:r>
      <w:r w:rsidR="00BA263A" w:rsidRPr="00BF724C">
        <w:rPr>
          <w:rFonts w:eastAsia="Calibri"/>
          <w:lang w:eastAsia="es-SV"/>
        </w:rPr>
        <w:t xml:space="preserve"> de Agentes Municipales de Zacatecoluca CAMZ», este Concejo, en uso de sus facultades legales, por unanimidad, </w:t>
      </w:r>
      <w:r w:rsidR="00BA263A" w:rsidRPr="00BF724C">
        <w:rPr>
          <w:rFonts w:eastAsia="Calibri"/>
          <w:b/>
          <w:lang w:eastAsia="es-SV"/>
        </w:rPr>
        <w:t>ACUERDA:</w:t>
      </w:r>
      <w:r w:rsidR="00BA263A" w:rsidRPr="00BF724C">
        <w:rPr>
          <w:rFonts w:eastAsia="Calibri"/>
          <w:lang w:eastAsia="es-SV"/>
        </w:rPr>
        <w:t xml:space="preserve"> Autorizar la Reprogramación al presupuesto de la Unidad de </w:t>
      </w:r>
      <w:r w:rsidR="00BA263A" w:rsidRPr="00BF724C">
        <w:rPr>
          <w:rFonts w:eastAsia="Calibri"/>
          <w:b/>
          <w:lang w:eastAsia="es-SV"/>
        </w:rPr>
        <w:t>«Cuerpos de Agentes Municipales de Zacatecoluca CAMZ»,</w:t>
      </w:r>
      <w:r w:rsidR="00BA263A"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6F1A68C9"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5DA4DDF9"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18E481E9"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11588311"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0BA8D83B"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677BF39F"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193E10B4"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D13791E"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2F2E71E0"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332CEA5"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7F4AEF18"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23D3615D" w14:textId="77777777" w:rsidR="00BA263A" w:rsidRPr="00BF724C" w:rsidRDefault="00BA263A" w:rsidP="00C721FF">
            <w:pPr>
              <w:jc w:val="center"/>
              <w:rPr>
                <w:rFonts w:cs="Calibri"/>
                <w:b/>
                <w:sz w:val="20"/>
                <w:szCs w:val="20"/>
              </w:rPr>
            </w:pPr>
            <w:r w:rsidRPr="00BF724C">
              <w:rPr>
                <w:rFonts w:eastAsia="Calibri"/>
                <w:b/>
                <w:lang w:eastAsia="es-SV"/>
              </w:rPr>
              <w:t>Cuerpos de Agentes Municipales de Zacatecoluca CAMZ</w:t>
            </w:r>
          </w:p>
        </w:tc>
      </w:tr>
      <w:tr w:rsidR="00BA263A" w:rsidRPr="00BF724C" w14:paraId="64862CCE" w14:textId="77777777" w:rsidTr="00CD4599">
        <w:trPr>
          <w:trHeight w:val="126"/>
          <w:jc w:val="center"/>
        </w:trPr>
        <w:tc>
          <w:tcPr>
            <w:tcW w:w="921" w:type="dxa"/>
            <w:tcBorders>
              <w:top w:val="nil"/>
              <w:left w:val="single" w:sz="4" w:space="0" w:color="auto"/>
              <w:bottom w:val="single" w:sz="4" w:space="0" w:color="auto"/>
              <w:right w:val="single" w:sz="4" w:space="0" w:color="auto"/>
            </w:tcBorders>
            <w:noWrap/>
            <w:vAlign w:val="center"/>
          </w:tcPr>
          <w:p w14:paraId="78C36267" w14:textId="77777777" w:rsidR="00BA263A" w:rsidRPr="00BF724C" w:rsidRDefault="00BA263A" w:rsidP="00C721FF">
            <w:pPr>
              <w:jc w:val="center"/>
              <w:rPr>
                <w:rFonts w:cs="Calibri"/>
                <w:sz w:val="20"/>
                <w:szCs w:val="20"/>
              </w:rPr>
            </w:pPr>
            <w:r w:rsidRPr="00BF724C">
              <w:rPr>
                <w:rFonts w:cs="Calibri"/>
                <w:sz w:val="20"/>
                <w:szCs w:val="20"/>
              </w:rPr>
              <w:t>54109</w:t>
            </w:r>
          </w:p>
        </w:tc>
        <w:tc>
          <w:tcPr>
            <w:tcW w:w="2902" w:type="dxa"/>
            <w:tcBorders>
              <w:top w:val="nil"/>
              <w:left w:val="nil"/>
              <w:bottom w:val="single" w:sz="4" w:space="0" w:color="auto"/>
              <w:right w:val="single" w:sz="4" w:space="0" w:color="auto"/>
            </w:tcBorders>
            <w:noWrap/>
            <w:vAlign w:val="center"/>
          </w:tcPr>
          <w:p w14:paraId="7AA2FED4" w14:textId="77777777" w:rsidR="00BA263A" w:rsidRPr="00BF724C" w:rsidRDefault="00BA263A" w:rsidP="00C721FF">
            <w:pPr>
              <w:rPr>
                <w:rFonts w:cs="Calibri"/>
                <w:sz w:val="20"/>
                <w:szCs w:val="20"/>
              </w:rPr>
            </w:pPr>
            <w:r w:rsidRPr="00BF724C">
              <w:rPr>
                <w:rFonts w:cs="Calibri"/>
                <w:sz w:val="20"/>
                <w:szCs w:val="20"/>
              </w:rPr>
              <w:t xml:space="preserve">Llantas y neumáticos </w:t>
            </w:r>
          </w:p>
        </w:tc>
        <w:tc>
          <w:tcPr>
            <w:tcW w:w="672" w:type="dxa"/>
            <w:tcBorders>
              <w:top w:val="nil"/>
              <w:left w:val="nil"/>
              <w:right w:val="single" w:sz="4" w:space="0" w:color="auto"/>
            </w:tcBorders>
            <w:noWrap/>
            <w:vAlign w:val="center"/>
          </w:tcPr>
          <w:p w14:paraId="5A16FD21" w14:textId="77777777" w:rsidR="00BA263A" w:rsidRPr="00BF724C" w:rsidRDefault="00BA263A" w:rsidP="00C721FF">
            <w:pPr>
              <w:jc w:val="center"/>
              <w:rPr>
                <w:rFonts w:cs="Calibri"/>
                <w:sz w:val="20"/>
                <w:szCs w:val="20"/>
              </w:rPr>
            </w:pPr>
            <w:r w:rsidRPr="00BF724C">
              <w:rPr>
                <w:rFonts w:cs="Calibri"/>
                <w:sz w:val="20"/>
                <w:szCs w:val="20"/>
              </w:rPr>
              <w:t>6</w:t>
            </w:r>
          </w:p>
        </w:tc>
        <w:tc>
          <w:tcPr>
            <w:tcW w:w="1454" w:type="dxa"/>
            <w:tcBorders>
              <w:top w:val="nil"/>
              <w:left w:val="nil"/>
              <w:right w:val="single" w:sz="4" w:space="0" w:color="auto"/>
            </w:tcBorders>
            <w:noWrap/>
            <w:vAlign w:val="center"/>
          </w:tcPr>
          <w:p w14:paraId="3EF9CD67" w14:textId="77777777" w:rsidR="00BA263A" w:rsidRPr="00BF724C" w:rsidRDefault="00BA263A" w:rsidP="00C721FF">
            <w:pPr>
              <w:rPr>
                <w:rFonts w:cs="Calibri"/>
                <w:sz w:val="20"/>
                <w:szCs w:val="20"/>
              </w:rPr>
            </w:pPr>
            <w:r w:rsidRPr="00BF724C">
              <w:rPr>
                <w:rFonts w:cs="Calibri"/>
                <w:sz w:val="20"/>
                <w:szCs w:val="20"/>
              </w:rPr>
              <w:t>19688210110201032000</w:t>
            </w:r>
          </w:p>
        </w:tc>
        <w:tc>
          <w:tcPr>
            <w:tcW w:w="850" w:type="dxa"/>
            <w:tcBorders>
              <w:top w:val="nil"/>
              <w:left w:val="nil"/>
              <w:right w:val="single" w:sz="4" w:space="0" w:color="auto"/>
            </w:tcBorders>
            <w:noWrap/>
            <w:vAlign w:val="center"/>
          </w:tcPr>
          <w:p w14:paraId="1049D046" w14:textId="77777777" w:rsidR="00BA263A" w:rsidRPr="00BF724C" w:rsidRDefault="00BA263A" w:rsidP="00C721FF">
            <w:pPr>
              <w:jc w:val="center"/>
              <w:rPr>
                <w:rFonts w:cs="Calibri"/>
                <w:sz w:val="20"/>
                <w:szCs w:val="20"/>
              </w:rPr>
            </w:pPr>
            <w:r w:rsidRPr="00BF724C">
              <w:rPr>
                <w:rFonts w:cs="Calibri"/>
                <w:sz w:val="20"/>
                <w:szCs w:val="20"/>
              </w:rPr>
              <w:t>2/000</w:t>
            </w:r>
          </w:p>
        </w:tc>
        <w:tc>
          <w:tcPr>
            <w:tcW w:w="1296" w:type="dxa"/>
            <w:tcBorders>
              <w:top w:val="nil"/>
              <w:left w:val="nil"/>
              <w:bottom w:val="single" w:sz="4" w:space="0" w:color="auto"/>
              <w:right w:val="single" w:sz="4" w:space="0" w:color="auto"/>
            </w:tcBorders>
            <w:noWrap/>
            <w:vAlign w:val="center"/>
          </w:tcPr>
          <w:p w14:paraId="7AC7B776" w14:textId="77777777" w:rsidR="00BA263A" w:rsidRPr="00BF724C" w:rsidRDefault="00BA263A" w:rsidP="00C721FF">
            <w:pPr>
              <w:jc w:val="center"/>
              <w:rPr>
                <w:rFonts w:cs="Calibri"/>
                <w:sz w:val="20"/>
                <w:szCs w:val="20"/>
              </w:rPr>
            </w:pPr>
            <w:r w:rsidRPr="00BF724C">
              <w:rPr>
                <w:rFonts w:cs="Calibri"/>
                <w:sz w:val="20"/>
                <w:szCs w:val="20"/>
              </w:rPr>
              <w:t>$45.00</w:t>
            </w:r>
          </w:p>
        </w:tc>
        <w:tc>
          <w:tcPr>
            <w:tcW w:w="1260" w:type="dxa"/>
            <w:tcBorders>
              <w:top w:val="nil"/>
              <w:left w:val="nil"/>
              <w:bottom w:val="single" w:sz="4" w:space="0" w:color="auto"/>
              <w:right w:val="single" w:sz="4" w:space="0" w:color="auto"/>
            </w:tcBorders>
            <w:noWrap/>
            <w:vAlign w:val="center"/>
          </w:tcPr>
          <w:p w14:paraId="5AD6263F" w14:textId="77777777" w:rsidR="00BA263A" w:rsidRPr="00BF724C" w:rsidRDefault="00BA263A" w:rsidP="00C721FF">
            <w:pPr>
              <w:jc w:val="center"/>
              <w:rPr>
                <w:rFonts w:cs="Calibri"/>
                <w:sz w:val="20"/>
                <w:szCs w:val="20"/>
              </w:rPr>
            </w:pPr>
          </w:p>
        </w:tc>
      </w:tr>
      <w:tr w:rsidR="00BA263A" w:rsidRPr="00BF724C" w14:paraId="49DC239C"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0A71C696"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7A62CB70"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D4EFD94" w14:textId="77777777" w:rsidR="00BA263A" w:rsidRPr="00BF724C" w:rsidRDefault="00BA263A" w:rsidP="00C721FF">
            <w:pPr>
              <w:jc w:val="center"/>
              <w:rPr>
                <w:rFonts w:cs="Calibri"/>
                <w:b/>
                <w:sz w:val="20"/>
                <w:szCs w:val="20"/>
              </w:rPr>
            </w:pPr>
            <w:r w:rsidRPr="00BF724C">
              <w:rPr>
                <w:rFonts w:eastAsia="Calibri"/>
                <w:b/>
                <w:lang w:eastAsia="es-SV"/>
              </w:rPr>
              <w:t>Cuerpos de Agentes Municipales de Zacatecoluca CAMZ</w:t>
            </w:r>
          </w:p>
        </w:tc>
      </w:tr>
      <w:tr w:rsidR="00BA263A" w:rsidRPr="00BF724C" w14:paraId="0E59025D" w14:textId="77777777" w:rsidTr="00CD4599">
        <w:trPr>
          <w:trHeight w:val="12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B237C20" w14:textId="77777777" w:rsidR="00BA263A" w:rsidRPr="00BF724C" w:rsidRDefault="00BA263A" w:rsidP="00C721FF">
            <w:pPr>
              <w:jc w:val="center"/>
              <w:rPr>
                <w:rFonts w:cs="Calibri"/>
                <w:sz w:val="20"/>
                <w:szCs w:val="20"/>
              </w:rPr>
            </w:pPr>
            <w:r w:rsidRPr="00BF724C">
              <w:rPr>
                <w:rFonts w:cs="Calibri"/>
                <w:sz w:val="20"/>
                <w:szCs w:val="20"/>
              </w:rPr>
              <w:t>61199</w:t>
            </w:r>
          </w:p>
        </w:tc>
        <w:tc>
          <w:tcPr>
            <w:tcW w:w="2902" w:type="dxa"/>
            <w:tcBorders>
              <w:top w:val="single" w:sz="4" w:space="0" w:color="auto"/>
              <w:left w:val="nil"/>
              <w:bottom w:val="single" w:sz="4" w:space="0" w:color="auto"/>
              <w:right w:val="single" w:sz="4" w:space="0" w:color="auto"/>
            </w:tcBorders>
            <w:noWrap/>
            <w:vAlign w:val="center"/>
          </w:tcPr>
          <w:p w14:paraId="5B5DBBF4" w14:textId="77777777" w:rsidR="00BA263A" w:rsidRPr="00BF724C" w:rsidRDefault="00BA263A" w:rsidP="00C721FF">
            <w:pPr>
              <w:rPr>
                <w:rFonts w:cs="Calibri"/>
                <w:sz w:val="20"/>
                <w:szCs w:val="20"/>
              </w:rPr>
            </w:pPr>
            <w:r w:rsidRPr="00BF724C">
              <w:rPr>
                <w:rFonts w:cs="Calibri"/>
                <w:sz w:val="20"/>
                <w:szCs w:val="20"/>
              </w:rPr>
              <w:t>Bienes muebles diversos</w:t>
            </w:r>
          </w:p>
        </w:tc>
        <w:tc>
          <w:tcPr>
            <w:tcW w:w="672" w:type="dxa"/>
            <w:tcBorders>
              <w:left w:val="nil"/>
              <w:right w:val="single" w:sz="4" w:space="0" w:color="auto"/>
            </w:tcBorders>
            <w:noWrap/>
            <w:vAlign w:val="center"/>
          </w:tcPr>
          <w:p w14:paraId="360061CC" w14:textId="77777777" w:rsidR="00BA263A" w:rsidRPr="00BF724C" w:rsidRDefault="00BA263A" w:rsidP="00C721FF">
            <w:pPr>
              <w:jc w:val="center"/>
              <w:rPr>
                <w:rFonts w:cs="Calibri"/>
                <w:sz w:val="20"/>
                <w:szCs w:val="20"/>
              </w:rPr>
            </w:pPr>
            <w:r w:rsidRPr="00BF724C">
              <w:rPr>
                <w:rFonts w:cs="Calibri"/>
                <w:sz w:val="20"/>
                <w:szCs w:val="20"/>
              </w:rPr>
              <w:t>6</w:t>
            </w:r>
          </w:p>
        </w:tc>
        <w:tc>
          <w:tcPr>
            <w:tcW w:w="1454" w:type="dxa"/>
            <w:tcBorders>
              <w:left w:val="nil"/>
              <w:right w:val="single" w:sz="4" w:space="0" w:color="auto"/>
            </w:tcBorders>
            <w:noWrap/>
            <w:vAlign w:val="center"/>
          </w:tcPr>
          <w:p w14:paraId="47B4A700" w14:textId="77777777" w:rsidR="00BA263A" w:rsidRPr="00BF724C" w:rsidRDefault="00BA263A" w:rsidP="00C721FF">
            <w:pPr>
              <w:rPr>
                <w:rFonts w:cs="Calibri"/>
                <w:sz w:val="20"/>
                <w:szCs w:val="20"/>
              </w:rPr>
            </w:pPr>
            <w:r w:rsidRPr="00BF724C">
              <w:rPr>
                <w:rFonts w:cs="Calibri"/>
                <w:sz w:val="20"/>
                <w:szCs w:val="20"/>
              </w:rPr>
              <w:t>19688210110201032000</w:t>
            </w:r>
          </w:p>
        </w:tc>
        <w:tc>
          <w:tcPr>
            <w:tcW w:w="850" w:type="dxa"/>
            <w:tcBorders>
              <w:left w:val="nil"/>
              <w:right w:val="single" w:sz="4" w:space="0" w:color="auto"/>
            </w:tcBorders>
            <w:noWrap/>
            <w:vAlign w:val="center"/>
          </w:tcPr>
          <w:p w14:paraId="7877874F" w14:textId="77777777" w:rsidR="00BA263A" w:rsidRPr="00BF724C" w:rsidRDefault="00BA263A" w:rsidP="00C721FF">
            <w:pPr>
              <w:jc w:val="center"/>
              <w:rPr>
                <w:rFonts w:cs="Calibri"/>
                <w:sz w:val="20"/>
                <w:szCs w:val="20"/>
              </w:rPr>
            </w:pPr>
            <w:r w:rsidRPr="00BF724C">
              <w:rPr>
                <w:rFonts w:cs="Calibri"/>
                <w:sz w:val="20"/>
                <w:szCs w:val="20"/>
              </w:rPr>
              <w:t>2/000</w:t>
            </w:r>
          </w:p>
        </w:tc>
        <w:tc>
          <w:tcPr>
            <w:tcW w:w="1296" w:type="dxa"/>
            <w:tcBorders>
              <w:top w:val="single" w:sz="4" w:space="0" w:color="auto"/>
              <w:left w:val="nil"/>
              <w:right w:val="single" w:sz="4" w:space="0" w:color="auto"/>
            </w:tcBorders>
            <w:noWrap/>
            <w:vAlign w:val="center"/>
          </w:tcPr>
          <w:p w14:paraId="1C8ED983"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F3B3B27" w14:textId="77777777" w:rsidR="00BA263A" w:rsidRPr="00BF724C" w:rsidRDefault="00BA263A" w:rsidP="00C721FF">
            <w:pPr>
              <w:jc w:val="center"/>
              <w:rPr>
                <w:rFonts w:cs="Calibri"/>
                <w:sz w:val="20"/>
                <w:szCs w:val="20"/>
              </w:rPr>
            </w:pPr>
            <w:r w:rsidRPr="00BF724C">
              <w:rPr>
                <w:rFonts w:cs="Calibri"/>
                <w:sz w:val="20"/>
                <w:szCs w:val="20"/>
              </w:rPr>
              <w:t>$45.00</w:t>
            </w:r>
          </w:p>
        </w:tc>
      </w:tr>
      <w:tr w:rsidR="00BA263A" w:rsidRPr="00BF724C" w14:paraId="6DA7F969"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7BC704C"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632CC429" w14:textId="77777777" w:rsidR="00BA263A" w:rsidRPr="00BF724C" w:rsidRDefault="00BA263A" w:rsidP="00C721FF">
            <w:pPr>
              <w:jc w:val="center"/>
              <w:rPr>
                <w:b/>
              </w:rPr>
            </w:pPr>
            <w:r w:rsidRPr="00BF724C">
              <w:rPr>
                <w:rFonts w:cs="Calibri"/>
                <w:b/>
                <w:sz w:val="20"/>
                <w:szCs w:val="20"/>
              </w:rPr>
              <w:t>$45.00</w:t>
            </w:r>
          </w:p>
        </w:tc>
        <w:tc>
          <w:tcPr>
            <w:tcW w:w="1260" w:type="dxa"/>
            <w:tcBorders>
              <w:top w:val="single" w:sz="4" w:space="0" w:color="auto"/>
              <w:left w:val="nil"/>
              <w:bottom w:val="single" w:sz="4" w:space="0" w:color="auto"/>
              <w:right w:val="single" w:sz="4" w:space="0" w:color="auto"/>
            </w:tcBorders>
            <w:noWrap/>
          </w:tcPr>
          <w:p w14:paraId="476E4DB5" w14:textId="77777777" w:rsidR="00BA263A" w:rsidRPr="00BF724C" w:rsidRDefault="00BA263A" w:rsidP="00C721FF">
            <w:pPr>
              <w:jc w:val="center"/>
              <w:rPr>
                <w:b/>
              </w:rPr>
            </w:pPr>
            <w:r w:rsidRPr="00BF724C">
              <w:rPr>
                <w:rFonts w:cs="Calibri"/>
                <w:b/>
                <w:sz w:val="20"/>
                <w:szCs w:val="20"/>
              </w:rPr>
              <w:t>$45.00</w:t>
            </w:r>
          </w:p>
        </w:tc>
      </w:tr>
    </w:tbl>
    <w:p w14:paraId="173BE258" w14:textId="5D575342" w:rsidR="00BA263A" w:rsidRPr="00BF724C" w:rsidRDefault="00BA263A" w:rsidP="00C721FF">
      <w:pPr>
        <w:spacing w:line="360" w:lineRule="auto"/>
        <w:jc w:val="both"/>
      </w:pPr>
      <w:r w:rsidRPr="00BF724C">
        <w:t>Pase a conocimiento de las Unidades de Presupuesto y Contabilidad, de es</w:t>
      </w:r>
      <w:r w:rsidR="0029357B">
        <w:t xml:space="preserve">ta Administración. COMUNÍQUESE. </w:t>
      </w:r>
      <w:r w:rsidRPr="00BF724C">
        <w:rPr>
          <w:rFonts w:eastAsia="Calibri"/>
          <w:b/>
          <w:u w:val="single"/>
        </w:rPr>
        <w:t xml:space="preserve">ACUERDO NÚMERO </w:t>
      </w:r>
      <w:r w:rsidR="00BF724C">
        <w:rPr>
          <w:rFonts w:eastAsia="Calibri"/>
          <w:b/>
          <w:u w:val="single"/>
        </w:rPr>
        <w:t>TREINTA Y SEIS</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 la Unidad de «Cuerpos de Agentes Municipales de </w:t>
      </w:r>
      <w:r w:rsidRPr="00BF724C">
        <w:rPr>
          <w:rFonts w:eastAsia="Calibri"/>
          <w:lang w:eastAsia="es-SV"/>
        </w:rPr>
        <w:lastRenderedPageBreak/>
        <w:t xml:space="preserve">Zacatecoluca CAMZ»,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 la Unidad de </w:t>
      </w:r>
      <w:r w:rsidRPr="00BF724C">
        <w:rPr>
          <w:rFonts w:eastAsia="Calibri"/>
          <w:b/>
          <w:lang w:eastAsia="es-SV"/>
        </w:rPr>
        <w:t>«Cuerpos de Agentes Municipales de Zacatecoluca CAMZ»,</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4AA87FEC"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F671AE4"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617F7D42"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72F5447C"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46513E62"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5D320D3"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7F9F15B7"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1511103C"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6BD948CD"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D406E6E"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4459DE5B"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09CACE52" w14:textId="77777777" w:rsidR="00BA263A" w:rsidRPr="00BF724C" w:rsidRDefault="00BA263A" w:rsidP="00C721FF">
            <w:pPr>
              <w:jc w:val="center"/>
              <w:rPr>
                <w:rFonts w:cs="Calibri"/>
                <w:b/>
                <w:sz w:val="20"/>
                <w:szCs w:val="20"/>
              </w:rPr>
            </w:pPr>
            <w:r w:rsidRPr="00BF724C">
              <w:rPr>
                <w:rFonts w:eastAsia="Calibri"/>
                <w:b/>
                <w:lang w:eastAsia="es-SV"/>
              </w:rPr>
              <w:t>Cuerpos de Agentes Municipales de Zacatecoluca CAMZ</w:t>
            </w:r>
          </w:p>
        </w:tc>
      </w:tr>
      <w:tr w:rsidR="00BA263A" w:rsidRPr="00BF724C" w14:paraId="7922DC44" w14:textId="77777777" w:rsidTr="00CD4599">
        <w:trPr>
          <w:trHeight w:val="352"/>
          <w:jc w:val="center"/>
        </w:trPr>
        <w:tc>
          <w:tcPr>
            <w:tcW w:w="921" w:type="dxa"/>
            <w:tcBorders>
              <w:top w:val="nil"/>
              <w:left w:val="single" w:sz="4" w:space="0" w:color="auto"/>
              <w:bottom w:val="single" w:sz="4" w:space="0" w:color="auto"/>
              <w:right w:val="single" w:sz="4" w:space="0" w:color="auto"/>
            </w:tcBorders>
            <w:noWrap/>
            <w:vAlign w:val="center"/>
          </w:tcPr>
          <w:p w14:paraId="46B4163C" w14:textId="77777777" w:rsidR="00BA263A" w:rsidRPr="00BF724C" w:rsidRDefault="00BA263A" w:rsidP="00C721FF">
            <w:pPr>
              <w:jc w:val="center"/>
              <w:rPr>
                <w:rFonts w:cs="Calibri"/>
                <w:sz w:val="20"/>
                <w:szCs w:val="20"/>
              </w:rPr>
            </w:pPr>
            <w:r w:rsidRPr="00BF724C">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05C5D916" w14:textId="77777777" w:rsidR="00BA263A" w:rsidRPr="00BF724C" w:rsidRDefault="00BA263A" w:rsidP="00C721FF">
            <w:pPr>
              <w:rPr>
                <w:rFonts w:cs="Calibri"/>
                <w:sz w:val="20"/>
                <w:szCs w:val="20"/>
              </w:rPr>
            </w:pPr>
            <w:r w:rsidRPr="00BF724C">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1225D9F1" w14:textId="77777777" w:rsidR="00BA263A" w:rsidRPr="00BF724C" w:rsidRDefault="00BA263A" w:rsidP="00C721FF">
            <w:pPr>
              <w:jc w:val="center"/>
              <w:rPr>
                <w:rFonts w:cs="Calibri"/>
                <w:sz w:val="20"/>
                <w:szCs w:val="20"/>
              </w:rPr>
            </w:pPr>
            <w:r w:rsidRPr="00BF724C">
              <w:rPr>
                <w:rFonts w:cs="Calibri"/>
                <w:sz w:val="20"/>
                <w:szCs w:val="20"/>
              </w:rPr>
              <w:t>6</w:t>
            </w:r>
          </w:p>
        </w:tc>
        <w:tc>
          <w:tcPr>
            <w:tcW w:w="1454" w:type="dxa"/>
            <w:tcBorders>
              <w:top w:val="nil"/>
              <w:left w:val="nil"/>
              <w:right w:val="single" w:sz="4" w:space="0" w:color="auto"/>
            </w:tcBorders>
            <w:noWrap/>
            <w:vAlign w:val="center"/>
          </w:tcPr>
          <w:p w14:paraId="5126A7D3" w14:textId="77777777" w:rsidR="00BA263A" w:rsidRPr="00BF724C" w:rsidRDefault="00BA263A" w:rsidP="00C721FF">
            <w:pPr>
              <w:rPr>
                <w:rFonts w:cs="Calibri"/>
                <w:sz w:val="20"/>
                <w:szCs w:val="20"/>
              </w:rPr>
            </w:pPr>
            <w:r w:rsidRPr="00BF724C">
              <w:rPr>
                <w:rFonts w:cs="Calibri"/>
                <w:sz w:val="20"/>
                <w:szCs w:val="20"/>
              </w:rPr>
              <w:t>19688210110201032000</w:t>
            </w:r>
          </w:p>
        </w:tc>
        <w:tc>
          <w:tcPr>
            <w:tcW w:w="850" w:type="dxa"/>
            <w:tcBorders>
              <w:top w:val="nil"/>
              <w:left w:val="nil"/>
              <w:right w:val="single" w:sz="4" w:space="0" w:color="auto"/>
            </w:tcBorders>
            <w:noWrap/>
            <w:vAlign w:val="center"/>
          </w:tcPr>
          <w:p w14:paraId="5301291C" w14:textId="77777777" w:rsidR="00BA263A" w:rsidRPr="00BF724C" w:rsidRDefault="00BA263A" w:rsidP="00C721FF">
            <w:pPr>
              <w:jc w:val="center"/>
              <w:rPr>
                <w:rFonts w:cs="Calibri"/>
                <w:sz w:val="20"/>
                <w:szCs w:val="20"/>
              </w:rPr>
            </w:pPr>
            <w:r w:rsidRPr="00BF724C">
              <w:rPr>
                <w:rFonts w:cs="Calibri"/>
                <w:sz w:val="20"/>
                <w:szCs w:val="20"/>
              </w:rPr>
              <w:t>2/000</w:t>
            </w:r>
          </w:p>
        </w:tc>
        <w:tc>
          <w:tcPr>
            <w:tcW w:w="1296" w:type="dxa"/>
            <w:tcBorders>
              <w:top w:val="nil"/>
              <w:left w:val="nil"/>
              <w:bottom w:val="single" w:sz="4" w:space="0" w:color="auto"/>
              <w:right w:val="single" w:sz="4" w:space="0" w:color="auto"/>
            </w:tcBorders>
            <w:noWrap/>
            <w:vAlign w:val="center"/>
          </w:tcPr>
          <w:p w14:paraId="6E9300BE" w14:textId="77777777" w:rsidR="00BA263A" w:rsidRPr="00BF724C" w:rsidRDefault="00BA263A" w:rsidP="00C721FF">
            <w:pPr>
              <w:jc w:val="center"/>
              <w:rPr>
                <w:rFonts w:cs="Calibri"/>
                <w:sz w:val="20"/>
                <w:szCs w:val="20"/>
              </w:rPr>
            </w:pPr>
            <w:r w:rsidRPr="00BF724C">
              <w:rPr>
                <w:rFonts w:cs="Calibri"/>
                <w:sz w:val="20"/>
                <w:szCs w:val="20"/>
              </w:rPr>
              <w:t>$2,629.00</w:t>
            </w:r>
          </w:p>
        </w:tc>
        <w:tc>
          <w:tcPr>
            <w:tcW w:w="1260" w:type="dxa"/>
            <w:tcBorders>
              <w:top w:val="nil"/>
              <w:left w:val="nil"/>
              <w:bottom w:val="single" w:sz="4" w:space="0" w:color="auto"/>
              <w:right w:val="single" w:sz="4" w:space="0" w:color="auto"/>
            </w:tcBorders>
            <w:noWrap/>
            <w:vAlign w:val="center"/>
          </w:tcPr>
          <w:p w14:paraId="1890769B" w14:textId="77777777" w:rsidR="00BA263A" w:rsidRPr="00BF724C" w:rsidRDefault="00BA263A" w:rsidP="00C721FF">
            <w:pPr>
              <w:jc w:val="center"/>
              <w:rPr>
                <w:rFonts w:cs="Calibri"/>
                <w:sz w:val="20"/>
                <w:szCs w:val="20"/>
              </w:rPr>
            </w:pPr>
          </w:p>
        </w:tc>
      </w:tr>
      <w:tr w:rsidR="00BA263A" w:rsidRPr="00BF724C" w14:paraId="5F13F2C9"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4969133D"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4A2075C1"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B55EAE1" w14:textId="77777777" w:rsidR="00BA263A" w:rsidRPr="00BF724C" w:rsidRDefault="00BA263A" w:rsidP="00C721FF">
            <w:pPr>
              <w:jc w:val="center"/>
              <w:rPr>
                <w:rFonts w:cs="Calibri"/>
                <w:b/>
                <w:sz w:val="20"/>
                <w:szCs w:val="20"/>
              </w:rPr>
            </w:pPr>
            <w:r w:rsidRPr="00BF724C">
              <w:rPr>
                <w:rFonts w:eastAsia="Calibri"/>
                <w:b/>
                <w:lang w:eastAsia="es-SV"/>
              </w:rPr>
              <w:t>Gestión vial en la ciudad de Zacatecoluca</w:t>
            </w:r>
          </w:p>
        </w:tc>
      </w:tr>
      <w:tr w:rsidR="00963EE4" w:rsidRPr="00BF724C" w14:paraId="631330F7" w14:textId="77777777" w:rsidTr="00CD4599">
        <w:trPr>
          <w:trHeight w:val="209"/>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A5259E8" w14:textId="77777777" w:rsidR="00963EE4" w:rsidRPr="00BF724C" w:rsidRDefault="00963EE4" w:rsidP="00C721FF">
            <w:pPr>
              <w:jc w:val="center"/>
              <w:rPr>
                <w:rFonts w:cs="Calibri"/>
                <w:sz w:val="20"/>
                <w:szCs w:val="20"/>
              </w:rPr>
            </w:pPr>
            <w:r w:rsidRPr="00BF724C">
              <w:rPr>
                <w:rFonts w:cs="Calibri"/>
                <w:sz w:val="20"/>
                <w:szCs w:val="20"/>
              </w:rPr>
              <w:t>54104</w:t>
            </w:r>
          </w:p>
        </w:tc>
        <w:tc>
          <w:tcPr>
            <w:tcW w:w="2902" w:type="dxa"/>
            <w:tcBorders>
              <w:top w:val="single" w:sz="4" w:space="0" w:color="auto"/>
              <w:left w:val="nil"/>
              <w:bottom w:val="single" w:sz="4" w:space="0" w:color="auto"/>
              <w:right w:val="single" w:sz="4" w:space="0" w:color="auto"/>
            </w:tcBorders>
            <w:noWrap/>
            <w:vAlign w:val="center"/>
          </w:tcPr>
          <w:p w14:paraId="24500F98" w14:textId="77777777" w:rsidR="00963EE4" w:rsidRPr="00BF724C" w:rsidRDefault="00963EE4" w:rsidP="00C721FF">
            <w:pPr>
              <w:rPr>
                <w:rFonts w:cs="Calibri"/>
                <w:sz w:val="20"/>
                <w:szCs w:val="20"/>
              </w:rPr>
            </w:pPr>
            <w:r w:rsidRPr="00BF724C">
              <w:rPr>
                <w:rFonts w:cs="Calibri"/>
                <w:sz w:val="20"/>
                <w:szCs w:val="20"/>
              </w:rPr>
              <w:t xml:space="preserve">Productos textiles y vestuarios </w:t>
            </w:r>
          </w:p>
        </w:tc>
        <w:tc>
          <w:tcPr>
            <w:tcW w:w="672" w:type="dxa"/>
            <w:tcBorders>
              <w:left w:val="nil"/>
              <w:right w:val="single" w:sz="4" w:space="0" w:color="auto"/>
            </w:tcBorders>
            <w:noWrap/>
            <w:vAlign w:val="center"/>
          </w:tcPr>
          <w:p w14:paraId="2E730CCB" w14:textId="77777777" w:rsidR="00963EE4" w:rsidRPr="00BF724C" w:rsidRDefault="00963EE4" w:rsidP="00C721FF">
            <w:pPr>
              <w:jc w:val="center"/>
              <w:rPr>
                <w:rFonts w:cs="Calibri"/>
                <w:sz w:val="20"/>
                <w:szCs w:val="20"/>
              </w:rPr>
            </w:pPr>
          </w:p>
        </w:tc>
        <w:tc>
          <w:tcPr>
            <w:tcW w:w="1454" w:type="dxa"/>
            <w:vMerge w:val="restart"/>
            <w:tcBorders>
              <w:left w:val="nil"/>
              <w:right w:val="single" w:sz="4" w:space="0" w:color="auto"/>
            </w:tcBorders>
            <w:noWrap/>
            <w:vAlign w:val="center"/>
          </w:tcPr>
          <w:p w14:paraId="0EBE81AB" w14:textId="0598B107" w:rsidR="00963EE4" w:rsidRPr="00BF724C" w:rsidRDefault="00963EE4" w:rsidP="00C721FF">
            <w:pPr>
              <w:rPr>
                <w:rFonts w:cs="Calibri"/>
                <w:sz w:val="20"/>
                <w:szCs w:val="20"/>
              </w:rPr>
            </w:pPr>
            <w:r w:rsidRPr="00BF724C">
              <w:rPr>
                <w:rFonts w:cs="Calibri"/>
                <w:sz w:val="20"/>
                <w:szCs w:val="20"/>
              </w:rPr>
              <w:t>19688210110201032000</w:t>
            </w:r>
          </w:p>
        </w:tc>
        <w:tc>
          <w:tcPr>
            <w:tcW w:w="850" w:type="dxa"/>
            <w:tcBorders>
              <w:left w:val="nil"/>
              <w:right w:val="single" w:sz="4" w:space="0" w:color="auto"/>
            </w:tcBorders>
            <w:noWrap/>
            <w:vAlign w:val="center"/>
          </w:tcPr>
          <w:p w14:paraId="3D814042" w14:textId="77777777" w:rsidR="00963EE4" w:rsidRPr="00BF724C"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228AF43A"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47C81D27" w14:textId="77777777" w:rsidR="00963EE4" w:rsidRPr="00BF724C" w:rsidRDefault="00963EE4" w:rsidP="00C721FF">
            <w:pPr>
              <w:jc w:val="center"/>
              <w:rPr>
                <w:rFonts w:cs="Calibri"/>
                <w:sz w:val="20"/>
                <w:szCs w:val="20"/>
              </w:rPr>
            </w:pPr>
            <w:r w:rsidRPr="00BF724C">
              <w:rPr>
                <w:rFonts w:cs="Calibri"/>
                <w:sz w:val="20"/>
                <w:szCs w:val="20"/>
              </w:rPr>
              <w:t>$712.00</w:t>
            </w:r>
          </w:p>
        </w:tc>
      </w:tr>
      <w:tr w:rsidR="00963EE4" w:rsidRPr="00BF724C" w14:paraId="40648AAE" w14:textId="77777777" w:rsidTr="00CD4599">
        <w:trPr>
          <w:trHeight w:val="6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24A5EBA" w14:textId="77777777" w:rsidR="00963EE4" w:rsidRPr="00BF724C" w:rsidRDefault="00963EE4" w:rsidP="00C721FF">
            <w:pPr>
              <w:jc w:val="center"/>
              <w:rPr>
                <w:rFonts w:cs="Calibri"/>
                <w:sz w:val="20"/>
                <w:szCs w:val="20"/>
              </w:rPr>
            </w:pPr>
            <w:r w:rsidRPr="00BF724C">
              <w:rPr>
                <w:rFonts w:cs="Calibri"/>
                <w:sz w:val="20"/>
                <w:szCs w:val="20"/>
              </w:rPr>
              <w:t>54106</w:t>
            </w:r>
          </w:p>
        </w:tc>
        <w:tc>
          <w:tcPr>
            <w:tcW w:w="2902" w:type="dxa"/>
            <w:tcBorders>
              <w:top w:val="single" w:sz="4" w:space="0" w:color="auto"/>
              <w:left w:val="nil"/>
              <w:bottom w:val="single" w:sz="4" w:space="0" w:color="auto"/>
              <w:right w:val="single" w:sz="4" w:space="0" w:color="auto"/>
            </w:tcBorders>
            <w:noWrap/>
            <w:vAlign w:val="center"/>
          </w:tcPr>
          <w:p w14:paraId="2A20EE19" w14:textId="77777777" w:rsidR="00963EE4" w:rsidRPr="00BF724C" w:rsidRDefault="00963EE4" w:rsidP="00C721FF">
            <w:pPr>
              <w:rPr>
                <w:rFonts w:cs="Calibri"/>
                <w:sz w:val="20"/>
                <w:szCs w:val="20"/>
              </w:rPr>
            </w:pPr>
            <w:r w:rsidRPr="00BF724C">
              <w:rPr>
                <w:rFonts w:cs="Calibri"/>
                <w:sz w:val="20"/>
                <w:szCs w:val="20"/>
              </w:rPr>
              <w:t xml:space="preserve">Productos de cuero y caucho </w:t>
            </w:r>
          </w:p>
        </w:tc>
        <w:tc>
          <w:tcPr>
            <w:tcW w:w="672" w:type="dxa"/>
            <w:tcBorders>
              <w:left w:val="nil"/>
              <w:right w:val="single" w:sz="4" w:space="0" w:color="auto"/>
            </w:tcBorders>
            <w:noWrap/>
            <w:vAlign w:val="center"/>
          </w:tcPr>
          <w:p w14:paraId="4C5AF78B" w14:textId="77777777" w:rsidR="00963EE4" w:rsidRPr="00BF724C" w:rsidRDefault="00963EE4" w:rsidP="00C721FF">
            <w:pPr>
              <w:jc w:val="center"/>
              <w:rPr>
                <w:rFonts w:cs="Calibri"/>
                <w:sz w:val="20"/>
                <w:szCs w:val="20"/>
              </w:rPr>
            </w:pPr>
            <w:r w:rsidRPr="00BF724C">
              <w:rPr>
                <w:rFonts w:cs="Calibri"/>
                <w:sz w:val="20"/>
                <w:szCs w:val="20"/>
              </w:rPr>
              <w:t>6</w:t>
            </w:r>
          </w:p>
        </w:tc>
        <w:tc>
          <w:tcPr>
            <w:tcW w:w="1454" w:type="dxa"/>
            <w:vMerge/>
            <w:tcBorders>
              <w:left w:val="nil"/>
              <w:right w:val="single" w:sz="4" w:space="0" w:color="auto"/>
            </w:tcBorders>
            <w:noWrap/>
            <w:vAlign w:val="center"/>
          </w:tcPr>
          <w:p w14:paraId="58D76DC1" w14:textId="0DE782FC" w:rsidR="00963EE4" w:rsidRPr="00BF724C" w:rsidRDefault="00963EE4" w:rsidP="00C721FF">
            <w:pPr>
              <w:rPr>
                <w:rFonts w:cs="Calibri"/>
                <w:sz w:val="20"/>
                <w:szCs w:val="20"/>
              </w:rPr>
            </w:pPr>
          </w:p>
        </w:tc>
        <w:tc>
          <w:tcPr>
            <w:tcW w:w="850" w:type="dxa"/>
            <w:tcBorders>
              <w:left w:val="nil"/>
              <w:right w:val="single" w:sz="4" w:space="0" w:color="auto"/>
            </w:tcBorders>
            <w:noWrap/>
            <w:vAlign w:val="center"/>
          </w:tcPr>
          <w:p w14:paraId="5B9A7248" w14:textId="77777777" w:rsidR="00963EE4" w:rsidRPr="00BF724C" w:rsidRDefault="00963EE4" w:rsidP="00C721FF">
            <w:pPr>
              <w:jc w:val="center"/>
              <w:rPr>
                <w:rFonts w:cs="Calibri"/>
                <w:sz w:val="20"/>
                <w:szCs w:val="20"/>
              </w:rPr>
            </w:pPr>
            <w:r w:rsidRPr="00BF724C">
              <w:rPr>
                <w:rFonts w:cs="Calibri"/>
                <w:sz w:val="20"/>
                <w:szCs w:val="20"/>
              </w:rPr>
              <w:t>2/000</w:t>
            </w:r>
          </w:p>
        </w:tc>
        <w:tc>
          <w:tcPr>
            <w:tcW w:w="1296" w:type="dxa"/>
            <w:tcBorders>
              <w:top w:val="single" w:sz="4" w:space="0" w:color="auto"/>
              <w:left w:val="nil"/>
              <w:right w:val="single" w:sz="4" w:space="0" w:color="auto"/>
            </w:tcBorders>
            <w:noWrap/>
            <w:vAlign w:val="center"/>
          </w:tcPr>
          <w:p w14:paraId="4F1F26F2"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925F63D" w14:textId="77777777" w:rsidR="00963EE4" w:rsidRPr="00BF724C" w:rsidRDefault="00963EE4" w:rsidP="00C721FF">
            <w:pPr>
              <w:jc w:val="center"/>
              <w:rPr>
                <w:rFonts w:cs="Calibri"/>
                <w:sz w:val="20"/>
                <w:szCs w:val="20"/>
              </w:rPr>
            </w:pPr>
            <w:r w:rsidRPr="00BF724C">
              <w:rPr>
                <w:rFonts w:cs="Calibri"/>
                <w:sz w:val="20"/>
                <w:szCs w:val="20"/>
              </w:rPr>
              <w:t>$315.00</w:t>
            </w:r>
          </w:p>
        </w:tc>
      </w:tr>
      <w:tr w:rsidR="00963EE4" w:rsidRPr="00BF724C" w14:paraId="0E689381" w14:textId="77777777" w:rsidTr="00CD4599">
        <w:trPr>
          <w:trHeight w:val="168"/>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C290D40" w14:textId="77777777" w:rsidR="00963EE4" w:rsidRPr="00BF724C" w:rsidRDefault="00963EE4" w:rsidP="00C721FF">
            <w:pPr>
              <w:jc w:val="center"/>
              <w:rPr>
                <w:rFonts w:cs="Calibri"/>
                <w:sz w:val="20"/>
                <w:szCs w:val="20"/>
              </w:rPr>
            </w:pPr>
            <w:r w:rsidRPr="00BF724C">
              <w:rPr>
                <w:rFonts w:cs="Calibri"/>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7DEE3A7F" w14:textId="77777777" w:rsidR="00963EE4" w:rsidRPr="00BF724C" w:rsidRDefault="00963EE4" w:rsidP="00C721FF">
            <w:pPr>
              <w:rPr>
                <w:rFonts w:cs="Calibri"/>
                <w:sz w:val="20"/>
                <w:szCs w:val="20"/>
              </w:rPr>
            </w:pPr>
            <w:r w:rsidRPr="00BF724C">
              <w:rPr>
                <w:rFonts w:cs="Calibri"/>
                <w:sz w:val="20"/>
                <w:szCs w:val="20"/>
              </w:rPr>
              <w:t xml:space="preserve">Bines de uso y consumo diversos </w:t>
            </w:r>
          </w:p>
        </w:tc>
        <w:tc>
          <w:tcPr>
            <w:tcW w:w="672" w:type="dxa"/>
            <w:tcBorders>
              <w:left w:val="nil"/>
              <w:right w:val="single" w:sz="4" w:space="0" w:color="auto"/>
            </w:tcBorders>
            <w:noWrap/>
            <w:vAlign w:val="center"/>
          </w:tcPr>
          <w:p w14:paraId="374709DB"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3B51E9CE" w14:textId="77777777" w:rsidR="00963EE4" w:rsidRPr="00BF724C" w:rsidRDefault="00963EE4" w:rsidP="00C721FF">
            <w:pPr>
              <w:rPr>
                <w:rFonts w:cs="Calibri"/>
                <w:sz w:val="20"/>
                <w:szCs w:val="20"/>
              </w:rPr>
            </w:pPr>
          </w:p>
        </w:tc>
        <w:tc>
          <w:tcPr>
            <w:tcW w:w="850" w:type="dxa"/>
            <w:tcBorders>
              <w:left w:val="nil"/>
              <w:right w:val="single" w:sz="4" w:space="0" w:color="auto"/>
            </w:tcBorders>
            <w:noWrap/>
            <w:vAlign w:val="center"/>
          </w:tcPr>
          <w:p w14:paraId="5083561B" w14:textId="77777777" w:rsidR="00963EE4" w:rsidRPr="00BF724C"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598B3495"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4C6D0BC0" w14:textId="77777777" w:rsidR="00963EE4" w:rsidRPr="00BF724C" w:rsidRDefault="00963EE4" w:rsidP="00C721FF">
            <w:pPr>
              <w:jc w:val="center"/>
              <w:rPr>
                <w:rFonts w:cs="Calibri"/>
                <w:sz w:val="20"/>
                <w:szCs w:val="20"/>
              </w:rPr>
            </w:pPr>
            <w:r w:rsidRPr="00BF724C">
              <w:rPr>
                <w:rFonts w:cs="Calibri"/>
                <w:sz w:val="20"/>
                <w:szCs w:val="20"/>
              </w:rPr>
              <w:t>$1,602.00</w:t>
            </w:r>
          </w:p>
        </w:tc>
      </w:tr>
      <w:tr w:rsidR="00BA263A" w:rsidRPr="00BF724C" w14:paraId="6CF0065D"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CEF6BAB"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6802549D" w14:textId="77777777" w:rsidR="00BA263A" w:rsidRPr="00BF724C" w:rsidRDefault="00BA263A" w:rsidP="00C721FF">
            <w:pPr>
              <w:jc w:val="center"/>
              <w:rPr>
                <w:b/>
                <w:sz w:val="20"/>
                <w:szCs w:val="20"/>
              </w:rPr>
            </w:pPr>
            <w:r w:rsidRPr="00BF724C">
              <w:rPr>
                <w:b/>
                <w:sz w:val="20"/>
                <w:szCs w:val="20"/>
              </w:rPr>
              <w:t>$2,629.00</w:t>
            </w:r>
          </w:p>
        </w:tc>
        <w:tc>
          <w:tcPr>
            <w:tcW w:w="1260" w:type="dxa"/>
            <w:tcBorders>
              <w:top w:val="single" w:sz="4" w:space="0" w:color="auto"/>
              <w:left w:val="nil"/>
              <w:bottom w:val="single" w:sz="4" w:space="0" w:color="auto"/>
              <w:right w:val="single" w:sz="4" w:space="0" w:color="auto"/>
            </w:tcBorders>
            <w:noWrap/>
          </w:tcPr>
          <w:p w14:paraId="3C74EE8A" w14:textId="77777777" w:rsidR="00BA263A" w:rsidRPr="00BF724C" w:rsidRDefault="00BA263A" w:rsidP="00C721FF">
            <w:pPr>
              <w:jc w:val="center"/>
              <w:rPr>
                <w:b/>
                <w:sz w:val="20"/>
                <w:szCs w:val="20"/>
              </w:rPr>
            </w:pPr>
            <w:r w:rsidRPr="00BF724C">
              <w:rPr>
                <w:b/>
                <w:sz w:val="20"/>
                <w:szCs w:val="20"/>
              </w:rPr>
              <w:t>$2,629.00</w:t>
            </w:r>
          </w:p>
        </w:tc>
      </w:tr>
    </w:tbl>
    <w:p w14:paraId="25591E49" w14:textId="4A550ED8" w:rsidR="00BA263A" w:rsidRPr="00BF724C" w:rsidRDefault="00BA263A" w:rsidP="00C721FF">
      <w:pPr>
        <w:spacing w:line="360" w:lineRule="auto"/>
        <w:jc w:val="both"/>
      </w:pPr>
      <w:r w:rsidRPr="00BF724C">
        <w:t>Pase a conocimiento de las Unidades de Presupuesto y Contabilidad, de es</w:t>
      </w:r>
      <w:r w:rsidR="0029357B">
        <w:t xml:space="preserve">ta Administración. COMUNÍQUESE. </w:t>
      </w:r>
      <w:r w:rsidRPr="00BF724C">
        <w:rPr>
          <w:rFonts w:eastAsia="Calibri"/>
          <w:b/>
          <w:u w:val="single"/>
        </w:rPr>
        <w:t xml:space="preserve">ACUERDO NÚMERO </w:t>
      </w:r>
      <w:r w:rsidR="00BF724C">
        <w:rPr>
          <w:rFonts w:eastAsia="Calibri"/>
          <w:b/>
          <w:u w:val="single"/>
        </w:rPr>
        <w:t>TREINTA Y SIETE</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del proyecto: «AMZ, Reparación y Mantenimiento de Alumbrado Público 2019»,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proyecto: </w:t>
      </w:r>
      <w:r w:rsidRPr="00BF724C">
        <w:rPr>
          <w:rFonts w:eastAsia="Calibri"/>
          <w:b/>
          <w:lang w:eastAsia="es-SV"/>
        </w:rPr>
        <w:t>«AMZ, Reparación y Mantenimiento de Alumbrado Público 2019»,</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1A670B78"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6EB8FEA"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75FCE317"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01A0D675"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124FE59A"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1E280709"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00A2AB31"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B8E3A7F"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0943970A"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7E2FC272"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5F0AA8D8"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0106056C" w14:textId="77777777" w:rsidR="00BA263A" w:rsidRPr="00BF724C" w:rsidRDefault="00BA263A" w:rsidP="00C721FF">
            <w:pPr>
              <w:jc w:val="center"/>
              <w:rPr>
                <w:rFonts w:cs="Calibri"/>
                <w:b/>
                <w:sz w:val="20"/>
                <w:szCs w:val="20"/>
              </w:rPr>
            </w:pPr>
            <w:r w:rsidRPr="00BF724C">
              <w:rPr>
                <w:rFonts w:eastAsia="Calibri"/>
                <w:b/>
                <w:lang w:eastAsia="es-SV"/>
              </w:rPr>
              <w:t>AMZ, Reparación y Mantenimiento de Alumbrado Público 2019</w:t>
            </w:r>
          </w:p>
        </w:tc>
      </w:tr>
      <w:tr w:rsidR="00BA263A" w:rsidRPr="00BF724C" w14:paraId="027608D6" w14:textId="77777777" w:rsidTr="00CD4599">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36FC518B" w14:textId="77777777" w:rsidR="00BA263A" w:rsidRPr="00BF724C" w:rsidRDefault="00BA263A" w:rsidP="00C721FF">
            <w:pPr>
              <w:jc w:val="center"/>
              <w:rPr>
                <w:rFonts w:cs="Calibri"/>
                <w:sz w:val="20"/>
                <w:szCs w:val="20"/>
              </w:rPr>
            </w:pPr>
            <w:r w:rsidRPr="00BF724C">
              <w:rPr>
                <w:rFonts w:cs="Calibri"/>
                <w:sz w:val="20"/>
                <w:szCs w:val="20"/>
              </w:rPr>
              <w:t>54119</w:t>
            </w:r>
          </w:p>
        </w:tc>
        <w:tc>
          <w:tcPr>
            <w:tcW w:w="2902" w:type="dxa"/>
            <w:tcBorders>
              <w:top w:val="nil"/>
              <w:left w:val="nil"/>
              <w:bottom w:val="single" w:sz="4" w:space="0" w:color="auto"/>
              <w:right w:val="single" w:sz="4" w:space="0" w:color="auto"/>
            </w:tcBorders>
            <w:noWrap/>
            <w:vAlign w:val="center"/>
          </w:tcPr>
          <w:p w14:paraId="08D11618" w14:textId="77777777" w:rsidR="00BA263A" w:rsidRPr="00BF724C" w:rsidRDefault="00BA263A" w:rsidP="00C721FF">
            <w:pPr>
              <w:rPr>
                <w:rFonts w:cs="Calibri"/>
                <w:sz w:val="20"/>
                <w:szCs w:val="20"/>
              </w:rPr>
            </w:pPr>
            <w:r w:rsidRPr="00BF724C">
              <w:rPr>
                <w:rFonts w:cs="Calibri"/>
                <w:sz w:val="20"/>
                <w:szCs w:val="20"/>
              </w:rPr>
              <w:t xml:space="preserve">Materiales eléctricos </w:t>
            </w:r>
          </w:p>
        </w:tc>
        <w:tc>
          <w:tcPr>
            <w:tcW w:w="672" w:type="dxa"/>
            <w:tcBorders>
              <w:top w:val="nil"/>
              <w:left w:val="nil"/>
              <w:right w:val="single" w:sz="4" w:space="0" w:color="auto"/>
            </w:tcBorders>
            <w:noWrap/>
            <w:vAlign w:val="center"/>
          </w:tcPr>
          <w:p w14:paraId="58494CF7" w14:textId="77777777" w:rsidR="00BA263A" w:rsidRPr="00BF724C" w:rsidRDefault="00BA263A" w:rsidP="00C721FF">
            <w:pPr>
              <w:jc w:val="center"/>
              <w:rPr>
                <w:rFonts w:cs="Calibri"/>
                <w:sz w:val="20"/>
                <w:szCs w:val="20"/>
              </w:rPr>
            </w:pPr>
            <w:r w:rsidRPr="00BF724C">
              <w:rPr>
                <w:rFonts w:cs="Calibri"/>
                <w:sz w:val="20"/>
                <w:szCs w:val="20"/>
              </w:rPr>
              <w:t>32</w:t>
            </w:r>
          </w:p>
        </w:tc>
        <w:tc>
          <w:tcPr>
            <w:tcW w:w="1454" w:type="dxa"/>
            <w:tcBorders>
              <w:top w:val="nil"/>
              <w:left w:val="nil"/>
              <w:right w:val="single" w:sz="4" w:space="0" w:color="auto"/>
            </w:tcBorders>
            <w:noWrap/>
            <w:vAlign w:val="center"/>
          </w:tcPr>
          <w:p w14:paraId="0F1A8D0E" w14:textId="77777777" w:rsidR="00BA263A" w:rsidRPr="00BF724C" w:rsidRDefault="00BA263A" w:rsidP="00C721FF">
            <w:pPr>
              <w:rPr>
                <w:rFonts w:cs="Calibri"/>
                <w:sz w:val="20"/>
                <w:szCs w:val="20"/>
              </w:rPr>
            </w:pPr>
            <w:r w:rsidRPr="00BF724C">
              <w:rPr>
                <w:rFonts w:cs="Calibri"/>
                <w:sz w:val="20"/>
                <w:szCs w:val="20"/>
              </w:rPr>
              <w:t>19688210130801012000</w:t>
            </w:r>
          </w:p>
        </w:tc>
        <w:tc>
          <w:tcPr>
            <w:tcW w:w="850" w:type="dxa"/>
            <w:tcBorders>
              <w:top w:val="nil"/>
              <w:left w:val="nil"/>
              <w:right w:val="single" w:sz="4" w:space="0" w:color="auto"/>
            </w:tcBorders>
            <w:noWrap/>
            <w:vAlign w:val="center"/>
          </w:tcPr>
          <w:p w14:paraId="08A20617" w14:textId="77777777" w:rsidR="00BA263A" w:rsidRPr="00BF724C" w:rsidRDefault="00BA263A" w:rsidP="00C721FF">
            <w:pPr>
              <w:jc w:val="center"/>
              <w:rPr>
                <w:rFonts w:cs="Calibri"/>
                <w:sz w:val="20"/>
                <w:szCs w:val="20"/>
              </w:rPr>
            </w:pPr>
            <w:r w:rsidRPr="00BF724C">
              <w:rPr>
                <w:rFonts w:cs="Calibri"/>
                <w:sz w:val="20"/>
                <w:szCs w:val="20"/>
              </w:rPr>
              <w:t>2/000</w:t>
            </w:r>
          </w:p>
        </w:tc>
        <w:tc>
          <w:tcPr>
            <w:tcW w:w="1296" w:type="dxa"/>
            <w:tcBorders>
              <w:top w:val="nil"/>
              <w:left w:val="nil"/>
              <w:bottom w:val="single" w:sz="4" w:space="0" w:color="auto"/>
              <w:right w:val="single" w:sz="4" w:space="0" w:color="auto"/>
            </w:tcBorders>
            <w:noWrap/>
            <w:vAlign w:val="center"/>
          </w:tcPr>
          <w:p w14:paraId="4AD05614" w14:textId="77777777" w:rsidR="00BA263A" w:rsidRPr="00BF724C" w:rsidRDefault="00BA263A" w:rsidP="00C721FF">
            <w:pPr>
              <w:jc w:val="center"/>
              <w:rPr>
                <w:rFonts w:cs="Calibri"/>
                <w:sz w:val="20"/>
                <w:szCs w:val="20"/>
              </w:rPr>
            </w:pPr>
            <w:r w:rsidRPr="00BF724C">
              <w:rPr>
                <w:rFonts w:cs="Calibri"/>
                <w:sz w:val="20"/>
                <w:szCs w:val="20"/>
              </w:rPr>
              <w:t>$2,625.00</w:t>
            </w:r>
          </w:p>
        </w:tc>
        <w:tc>
          <w:tcPr>
            <w:tcW w:w="1260" w:type="dxa"/>
            <w:tcBorders>
              <w:top w:val="nil"/>
              <w:left w:val="nil"/>
              <w:bottom w:val="single" w:sz="4" w:space="0" w:color="auto"/>
              <w:right w:val="single" w:sz="4" w:space="0" w:color="auto"/>
            </w:tcBorders>
            <w:noWrap/>
            <w:vAlign w:val="center"/>
          </w:tcPr>
          <w:p w14:paraId="3583202C" w14:textId="77777777" w:rsidR="00BA263A" w:rsidRPr="00BF724C" w:rsidRDefault="00BA263A" w:rsidP="00C721FF">
            <w:pPr>
              <w:jc w:val="center"/>
              <w:rPr>
                <w:rFonts w:cs="Calibri"/>
                <w:sz w:val="20"/>
                <w:szCs w:val="20"/>
              </w:rPr>
            </w:pPr>
          </w:p>
        </w:tc>
      </w:tr>
      <w:tr w:rsidR="00BA263A" w:rsidRPr="00BF724C" w14:paraId="2A1CAFAB"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053DACD9"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77D1E900"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298BEB62" w14:textId="77777777" w:rsidR="00BA263A" w:rsidRPr="00BF724C" w:rsidRDefault="00BA263A" w:rsidP="00C721FF">
            <w:pPr>
              <w:jc w:val="center"/>
              <w:rPr>
                <w:rFonts w:cs="Calibri"/>
                <w:b/>
                <w:sz w:val="20"/>
                <w:szCs w:val="20"/>
              </w:rPr>
            </w:pPr>
            <w:r w:rsidRPr="00BF724C">
              <w:rPr>
                <w:rFonts w:eastAsia="Calibri"/>
                <w:b/>
                <w:lang w:eastAsia="es-SV"/>
              </w:rPr>
              <w:t>AMZ, Reparación y Mantenimiento de Alumbrado Público 2019</w:t>
            </w:r>
          </w:p>
        </w:tc>
      </w:tr>
      <w:tr w:rsidR="00BA263A" w:rsidRPr="00BF724C" w14:paraId="57BC46EC" w14:textId="77777777" w:rsidTr="00CD4599">
        <w:trPr>
          <w:trHeight w:val="6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AE497C1" w14:textId="77777777" w:rsidR="00BA263A" w:rsidRPr="00BF724C" w:rsidRDefault="00BA263A" w:rsidP="00C721FF">
            <w:pPr>
              <w:jc w:val="center"/>
              <w:rPr>
                <w:rFonts w:cs="Calibri"/>
                <w:sz w:val="20"/>
                <w:szCs w:val="20"/>
              </w:rPr>
            </w:pPr>
            <w:r w:rsidRPr="00BF724C">
              <w:rPr>
                <w:rFonts w:cs="Calibri"/>
                <w:sz w:val="20"/>
                <w:szCs w:val="20"/>
              </w:rPr>
              <w:t>54305</w:t>
            </w:r>
          </w:p>
        </w:tc>
        <w:tc>
          <w:tcPr>
            <w:tcW w:w="2902" w:type="dxa"/>
            <w:tcBorders>
              <w:top w:val="single" w:sz="4" w:space="0" w:color="auto"/>
              <w:left w:val="nil"/>
              <w:bottom w:val="single" w:sz="4" w:space="0" w:color="auto"/>
              <w:right w:val="single" w:sz="4" w:space="0" w:color="auto"/>
            </w:tcBorders>
            <w:noWrap/>
            <w:vAlign w:val="center"/>
          </w:tcPr>
          <w:p w14:paraId="3E9E94D0" w14:textId="77777777" w:rsidR="00BA263A" w:rsidRPr="00BF724C" w:rsidRDefault="00BA263A" w:rsidP="00C721FF">
            <w:pPr>
              <w:rPr>
                <w:rFonts w:cs="Calibri"/>
                <w:sz w:val="20"/>
                <w:szCs w:val="20"/>
              </w:rPr>
            </w:pPr>
            <w:r w:rsidRPr="00BF724C">
              <w:rPr>
                <w:rFonts w:cs="Calibri"/>
                <w:sz w:val="20"/>
                <w:szCs w:val="20"/>
              </w:rPr>
              <w:t xml:space="preserve">Servicios de publicidad </w:t>
            </w:r>
          </w:p>
        </w:tc>
        <w:tc>
          <w:tcPr>
            <w:tcW w:w="672" w:type="dxa"/>
            <w:tcBorders>
              <w:left w:val="nil"/>
              <w:right w:val="single" w:sz="4" w:space="0" w:color="auto"/>
            </w:tcBorders>
            <w:noWrap/>
            <w:vAlign w:val="center"/>
          </w:tcPr>
          <w:p w14:paraId="64BFD743" w14:textId="77777777" w:rsidR="00BA263A" w:rsidRPr="00BF724C" w:rsidRDefault="00BA263A" w:rsidP="00C721FF">
            <w:pPr>
              <w:jc w:val="center"/>
              <w:rPr>
                <w:rFonts w:cs="Calibri"/>
                <w:sz w:val="20"/>
                <w:szCs w:val="20"/>
              </w:rPr>
            </w:pPr>
            <w:r w:rsidRPr="00BF724C">
              <w:rPr>
                <w:rFonts w:cs="Calibri"/>
                <w:sz w:val="20"/>
                <w:szCs w:val="20"/>
              </w:rPr>
              <w:t>32</w:t>
            </w:r>
          </w:p>
        </w:tc>
        <w:tc>
          <w:tcPr>
            <w:tcW w:w="1454" w:type="dxa"/>
            <w:tcBorders>
              <w:left w:val="nil"/>
              <w:right w:val="single" w:sz="4" w:space="0" w:color="auto"/>
            </w:tcBorders>
            <w:noWrap/>
            <w:vAlign w:val="center"/>
          </w:tcPr>
          <w:p w14:paraId="2EB20E2A" w14:textId="77777777" w:rsidR="00BA263A" w:rsidRPr="00BF724C" w:rsidRDefault="00BA263A" w:rsidP="00C721FF">
            <w:pPr>
              <w:rPr>
                <w:rFonts w:cs="Calibri"/>
                <w:sz w:val="20"/>
                <w:szCs w:val="20"/>
              </w:rPr>
            </w:pPr>
            <w:r w:rsidRPr="00BF724C">
              <w:rPr>
                <w:rFonts w:cs="Calibri"/>
                <w:sz w:val="20"/>
                <w:szCs w:val="20"/>
              </w:rPr>
              <w:t>19688210130801012000</w:t>
            </w:r>
          </w:p>
        </w:tc>
        <w:tc>
          <w:tcPr>
            <w:tcW w:w="850" w:type="dxa"/>
            <w:tcBorders>
              <w:left w:val="nil"/>
              <w:right w:val="single" w:sz="4" w:space="0" w:color="auto"/>
            </w:tcBorders>
            <w:noWrap/>
            <w:vAlign w:val="center"/>
          </w:tcPr>
          <w:p w14:paraId="7FD63F84" w14:textId="77777777" w:rsidR="00BA263A" w:rsidRPr="00BF724C" w:rsidRDefault="00BA263A" w:rsidP="00C721FF">
            <w:pPr>
              <w:jc w:val="center"/>
              <w:rPr>
                <w:rFonts w:cs="Calibri"/>
                <w:sz w:val="20"/>
                <w:szCs w:val="20"/>
              </w:rPr>
            </w:pPr>
            <w:r w:rsidRPr="00BF724C">
              <w:rPr>
                <w:rFonts w:cs="Calibri"/>
                <w:sz w:val="20"/>
                <w:szCs w:val="20"/>
              </w:rPr>
              <w:t>2/000</w:t>
            </w:r>
          </w:p>
        </w:tc>
        <w:tc>
          <w:tcPr>
            <w:tcW w:w="1296" w:type="dxa"/>
            <w:tcBorders>
              <w:top w:val="single" w:sz="4" w:space="0" w:color="auto"/>
              <w:left w:val="nil"/>
              <w:right w:val="single" w:sz="4" w:space="0" w:color="auto"/>
            </w:tcBorders>
            <w:noWrap/>
            <w:vAlign w:val="center"/>
          </w:tcPr>
          <w:p w14:paraId="594F981F"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5D8BD020" w14:textId="77777777" w:rsidR="00BA263A" w:rsidRPr="00BF724C" w:rsidRDefault="00BA263A" w:rsidP="00C721FF">
            <w:pPr>
              <w:jc w:val="center"/>
              <w:rPr>
                <w:rFonts w:cs="Calibri"/>
                <w:sz w:val="20"/>
                <w:szCs w:val="20"/>
              </w:rPr>
            </w:pPr>
            <w:r w:rsidRPr="00BF724C">
              <w:rPr>
                <w:rFonts w:cs="Calibri"/>
                <w:sz w:val="20"/>
                <w:szCs w:val="20"/>
              </w:rPr>
              <w:t>$2,625.00</w:t>
            </w:r>
          </w:p>
        </w:tc>
      </w:tr>
      <w:tr w:rsidR="00BA263A" w:rsidRPr="00BF724C" w14:paraId="15489A92"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CF9A9C4"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40F2C2D5" w14:textId="77777777" w:rsidR="00BA263A" w:rsidRPr="00BF724C" w:rsidRDefault="00BA263A" w:rsidP="00C721FF">
            <w:pPr>
              <w:jc w:val="center"/>
              <w:rPr>
                <w:b/>
                <w:sz w:val="20"/>
                <w:szCs w:val="20"/>
              </w:rPr>
            </w:pPr>
          </w:p>
        </w:tc>
        <w:tc>
          <w:tcPr>
            <w:tcW w:w="1260" w:type="dxa"/>
            <w:tcBorders>
              <w:top w:val="single" w:sz="4" w:space="0" w:color="auto"/>
              <w:left w:val="nil"/>
              <w:bottom w:val="single" w:sz="4" w:space="0" w:color="auto"/>
              <w:right w:val="single" w:sz="4" w:space="0" w:color="auto"/>
            </w:tcBorders>
            <w:noWrap/>
          </w:tcPr>
          <w:p w14:paraId="3C293E52" w14:textId="77777777" w:rsidR="00BA263A" w:rsidRPr="00BF724C" w:rsidRDefault="00BA263A" w:rsidP="00C721FF">
            <w:pPr>
              <w:jc w:val="center"/>
              <w:rPr>
                <w:b/>
                <w:sz w:val="20"/>
                <w:szCs w:val="20"/>
              </w:rPr>
            </w:pPr>
          </w:p>
        </w:tc>
      </w:tr>
    </w:tbl>
    <w:p w14:paraId="4FF37543" w14:textId="0B3D42E2" w:rsidR="00BA263A" w:rsidRPr="00BF724C" w:rsidRDefault="00BA263A" w:rsidP="00C721FF">
      <w:pPr>
        <w:spacing w:line="360" w:lineRule="auto"/>
        <w:jc w:val="both"/>
      </w:pPr>
      <w:r w:rsidRPr="00BF724C">
        <w:t>Pase a conocimiento de las Unidades de Presupuesto y Contabilidad, de es</w:t>
      </w:r>
      <w:r w:rsidR="0029357B">
        <w:t xml:space="preserve">ta Administración. COMUNÍQUESE. </w:t>
      </w:r>
      <w:r w:rsidRPr="00BF724C">
        <w:rPr>
          <w:rFonts w:eastAsia="Calibri"/>
          <w:b/>
          <w:u w:val="single"/>
        </w:rPr>
        <w:t xml:space="preserve">ACUERDO NÚMERO </w:t>
      </w:r>
      <w:r w:rsidR="00BF724C">
        <w:rPr>
          <w:rFonts w:eastAsia="Calibri"/>
          <w:b/>
          <w:u w:val="single"/>
        </w:rPr>
        <w:t>TREINTA Y OCHO</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 la Unidad: «Apoyo a la Juventud del Municipio de Zacatecoluca 2019»,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 la Unidad: </w:t>
      </w:r>
      <w:r w:rsidRPr="00BF724C">
        <w:rPr>
          <w:rFonts w:eastAsia="Calibri"/>
          <w:b/>
          <w:lang w:eastAsia="es-SV"/>
        </w:rPr>
        <w:t>«Apoyo a la Juventud del Municipio de Zacatecoluca 2019»,</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17BBCEB7"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49E65AFD"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253D78F9"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256B2DC"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131889ED"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F700112"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76E5DD50"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6B6834BB"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6AAFB53D"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1AF601CC"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432AF16C"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71C8E5F6" w14:textId="77777777" w:rsidR="00BA263A" w:rsidRPr="00BF724C" w:rsidRDefault="00BA263A" w:rsidP="00C721FF">
            <w:pPr>
              <w:jc w:val="center"/>
              <w:rPr>
                <w:rFonts w:cs="Calibri"/>
                <w:b/>
                <w:sz w:val="20"/>
                <w:szCs w:val="20"/>
              </w:rPr>
            </w:pPr>
            <w:r w:rsidRPr="00BF724C">
              <w:rPr>
                <w:rFonts w:eastAsia="Calibri"/>
                <w:b/>
                <w:lang w:eastAsia="es-SV"/>
              </w:rPr>
              <w:t>Apoyo a la Juventud del Municipio de Zacatecoluca 2019</w:t>
            </w:r>
          </w:p>
        </w:tc>
      </w:tr>
      <w:tr w:rsidR="00963EE4" w:rsidRPr="00BF724C" w14:paraId="502248BC" w14:textId="77777777" w:rsidTr="00CD4599">
        <w:trPr>
          <w:trHeight w:val="237"/>
          <w:jc w:val="center"/>
        </w:trPr>
        <w:tc>
          <w:tcPr>
            <w:tcW w:w="921" w:type="dxa"/>
            <w:tcBorders>
              <w:top w:val="nil"/>
              <w:left w:val="single" w:sz="4" w:space="0" w:color="auto"/>
              <w:bottom w:val="single" w:sz="4" w:space="0" w:color="auto"/>
              <w:right w:val="single" w:sz="4" w:space="0" w:color="auto"/>
            </w:tcBorders>
            <w:noWrap/>
            <w:vAlign w:val="center"/>
          </w:tcPr>
          <w:p w14:paraId="617C9B2B" w14:textId="77777777" w:rsidR="00963EE4" w:rsidRPr="00BF724C" w:rsidRDefault="00963EE4" w:rsidP="00C721FF">
            <w:pPr>
              <w:jc w:val="center"/>
              <w:rPr>
                <w:rFonts w:cs="Calibri"/>
                <w:sz w:val="20"/>
                <w:szCs w:val="20"/>
              </w:rPr>
            </w:pPr>
            <w:r w:rsidRPr="00BF724C">
              <w:rPr>
                <w:rFonts w:cs="Calibri"/>
                <w:sz w:val="20"/>
                <w:szCs w:val="20"/>
              </w:rPr>
              <w:t>54104</w:t>
            </w:r>
          </w:p>
        </w:tc>
        <w:tc>
          <w:tcPr>
            <w:tcW w:w="2902" w:type="dxa"/>
            <w:tcBorders>
              <w:top w:val="nil"/>
              <w:left w:val="nil"/>
              <w:bottom w:val="single" w:sz="4" w:space="0" w:color="auto"/>
              <w:right w:val="single" w:sz="4" w:space="0" w:color="auto"/>
            </w:tcBorders>
            <w:noWrap/>
            <w:vAlign w:val="center"/>
          </w:tcPr>
          <w:p w14:paraId="04599FC9" w14:textId="77777777" w:rsidR="00963EE4" w:rsidRPr="00BF724C" w:rsidRDefault="00963EE4" w:rsidP="00C721FF">
            <w:pPr>
              <w:rPr>
                <w:rFonts w:cs="Calibri"/>
                <w:sz w:val="20"/>
                <w:szCs w:val="20"/>
              </w:rPr>
            </w:pPr>
            <w:r w:rsidRPr="00BF724C">
              <w:rPr>
                <w:rFonts w:cs="Calibri"/>
                <w:sz w:val="20"/>
                <w:szCs w:val="20"/>
              </w:rPr>
              <w:t>Productos textiles y vestuarios</w:t>
            </w:r>
          </w:p>
        </w:tc>
        <w:tc>
          <w:tcPr>
            <w:tcW w:w="672" w:type="dxa"/>
            <w:tcBorders>
              <w:top w:val="nil"/>
              <w:left w:val="nil"/>
              <w:right w:val="single" w:sz="4" w:space="0" w:color="auto"/>
            </w:tcBorders>
            <w:noWrap/>
            <w:vAlign w:val="center"/>
          </w:tcPr>
          <w:p w14:paraId="7D53895A" w14:textId="77777777" w:rsidR="00963EE4" w:rsidRPr="00BF724C" w:rsidRDefault="00963EE4" w:rsidP="00C721FF">
            <w:pPr>
              <w:jc w:val="center"/>
              <w:rPr>
                <w:rFonts w:cs="Calibri"/>
                <w:sz w:val="20"/>
                <w:szCs w:val="20"/>
              </w:rPr>
            </w:pPr>
            <w:r w:rsidRPr="00BF724C">
              <w:rPr>
                <w:rFonts w:cs="Calibri"/>
                <w:sz w:val="20"/>
                <w:szCs w:val="20"/>
              </w:rPr>
              <w:t>31</w:t>
            </w:r>
          </w:p>
        </w:tc>
        <w:tc>
          <w:tcPr>
            <w:tcW w:w="1454" w:type="dxa"/>
            <w:vMerge w:val="restart"/>
            <w:tcBorders>
              <w:top w:val="nil"/>
              <w:left w:val="nil"/>
              <w:right w:val="single" w:sz="4" w:space="0" w:color="auto"/>
            </w:tcBorders>
            <w:noWrap/>
            <w:vAlign w:val="center"/>
          </w:tcPr>
          <w:p w14:paraId="08C94FC3" w14:textId="77777777" w:rsidR="00963EE4" w:rsidRPr="00BF724C" w:rsidRDefault="00963EE4"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2E05AE4D" w14:textId="77777777" w:rsidR="00963EE4" w:rsidRPr="00BF724C" w:rsidRDefault="00963EE4"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2AFC9E3C" w14:textId="77777777" w:rsidR="00963EE4" w:rsidRPr="00BF724C" w:rsidRDefault="00963EE4" w:rsidP="00C721FF">
            <w:pPr>
              <w:jc w:val="center"/>
              <w:rPr>
                <w:rFonts w:cs="Calibri"/>
                <w:sz w:val="20"/>
                <w:szCs w:val="20"/>
              </w:rPr>
            </w:pPr>
            <w:r w:rsidRPr="00BF724C">
              <w:rPr>
                <w:rFonts w:cs="Calibri"/>
                <w:sz w:val="20"/>
                <w:szCs w:val="20"/>
              </w:rPr>
              <w:t>$62.50</w:t>
            </w:r>
          </w:p>
        </w:tc>
        <w:tc>
          <w:tcPr>
            <w:tcW w:w="1260" w:type="dxa"/>
            <w:tcBorders>
              <w:top w:val="nil"/>
              <w:left w:val="nil"/>
              <w:bottom w:val="single" w:sz="4" w:space="0" w:color="auto"/>
              <w:right w:val="single" w:sz="4" w:space="0" w:color="auto"/>
            </w:tcBorders>
            <w:noWrap/>
            <w:vAlign w:val="center"/>
          </w:tcPr>
          <w:p w14:paraId="384F2A9B" w14:textId="77777777" w:rsidR="00963EE4" w:rsidRPr="00BF724C" w:rsidRDefault="00963EE4" w:rsidP="00C721FF">
            <w:pPr>
              <w:jc w:val="center"/>
              <w:rPr>
                <w:rFonts w:cs="Calibri"/>
                <w:sz w:val="20"/>
                <w:szCs w:val="20"/>
              </w:rPr>
            </w:pPr>
          </w:p>
        </w:tc>
      </w:tr>
      <w:tr w:rsidR="00963EE4" w:rsidRPr="00BF724C" w14:paraId="50945483" w14:textId="77777777" w:rsidTr="00D13623">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4E4D38A0" w14:textId="77777777" w:rsidR="00963EE4" w:rsidRPr="00BF724C" w:rsidRDefault="00963EE4" w:rsidP="00C721FF">
            <w:pPr>
              <w:jc w:val="center"/>
              <w:rPr>
                <w:rFonts w:cs="Calibri"/>
                <w:sz w:val="20"/>
                <w:szCs w:val="20"/>
              </w:rPr>
            </w:pPr>
            <w:r w:rsidRPr="00BF724C">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03823449" w14:textId="77777777" w:rsidR="00963EE4" w:rsidRPr="00BF724C" w:rsidRDefault="00963EE4" w:rsidP="00C721FF">
            <w:pPr>
              <w:rPr>
                <w:rFonts w:cs="Calibri"/>
                <w:sz w:val="20"/>
                <w:szCs w:val="20"/>
              </w:rPr>
            </w:pPr>
            <w:r w:rsidRPr="00BF724C">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351C860C"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224F56AC" w14:textId="77777777"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58BCD5EE"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5F67F64F" w14:textId="77777777" w:rsidR="00963EE4" w:rsidRPr="00BF724C" w:rsidRDefault="00963EE4" w:rsidP="00C721FF">
            <w:pPr>
              <w:jc w:val="center"/>
              <w:rPr>
                <w:rFonts w:cs="Calibri"/>
                <w:sz w:val="20"/>
                <w:szCs w:val="20"/>
              </w:rPr>
            </w:pPr>
            <w:r w:rsidRPr="00BF724C">
              <w:rPr>
                <w:rFonts w:cs="Calibri"/>
                <w:sz w:val="20"/>
                <w:szCs w:val="20"/>
              </w:rPr>
              <w:t>$20.50</w:t>
            </w:r>
          </w:p>
        </w:tc>
        <w:tc>
          <w:tcPr>
            <w:tcW w:w="1260" w:type="dxa"/>
            <w:tcBorders>
              <w:top w:val="nil"/>
              <w:left w:val="nil"/>
              <w:bottom w:val="single" w:sz="4" w:space="0" w:color="auto"/>
              <w:right w:val="single" w:sz="4" w:space="0" w:color="auto"/>
            </w:tcBorders>
            <w:noWrap/>
            <w:vAlign w:val="center"/>
          </w:tcPr>
          <w:p w14:paraId="32610F4A" w14:textId="77777777" w:rsidR="00963EE4" w:rsidRPr="00BF724C" w:rsidRDefault="00963EE4" w:rsidP="00C721FF">
            <w:pPr>
              <w:jc w:val="center"/>
              <w:rPr>
                <w:rFonts w:cs="Calibri"/>
                <w:sz w:val="20"/>
                <w:szCs w:val="20"/>
              </w:rPr>
            </w:pPr>
          </w:p>
        </w:tc>
      </w:tr>
      <w:tr w:rsidR="00BA263A" w:rsidRPr="00BF724C" w14:paraId="3A277653"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57AFC21"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07AE5FD5"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6F31D0E" w14:textId="77777777" w:rsidR="00BA263A" w:rsidRPr="00BF724C" w:rsidRDefault="00BA263A" w:rsidP="00C721FF">
            <w:pPr>
              <w:jc w:val="center"/>
              <w:rPr>
                <w:rFonts w:cs="Calibri"/>
                <w:b/>
                <w:sz w:val="20"/>
                <w:szCs w:val="20"/>
              </w:rPr>
            </w:pPr>
            <w:r w:rsidRPr="00BF724C">
              <w:rPr>
                <w:rFonts w:eastAsia="Calibri"/>
                <w:b/>
                <w:lang w:eastAsia="es-SV"/>
              </w:rPr>
              <w:t>Apoyo a la Juventud del Municipio de Zacatecoluca 2019</w:t>
            </w:r>
          </w:p>
        </w:tc>
      </w:tr>
      <w:tr w:rsidR="00BA263A" w:rsidRPr="00BF724C" w14:paraId="13ACCE09" w14:textId="77777777" w:rsidTr="00CD4599">
        <w:trPr>
          <w:trHeight w:val="6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79F1544" w14:textId="77777777" w:rsidR="00BA263A" w:rsidRPr="00BF724C" w:rsidRDefault="00BA263A" w:rsidP="00C721FF">
            <w:pPr>
              <w:jc w:val="center"/>
              <w:rPr>
                <w:rFonts w:cs="Calibri"/>
                <w:sz w:val="20"/>
                <w:szCs w:val="20"/>
              </w:rPr>
            </w:pPr>
            <w:r w:rsidRPr="00BF724C">
              <w:rPr>
                <w:rFonts w:cs="Calibri"/>
                <w:sz w:val="20"/>
                <w:szCs w:val="20"/>
              </w:rPr>
              <w:t>54110</w:t>
            </w:r>
          </w:p>
        </w:tc>
        <w:tc>
          <w:tcPr>
            <w:tcW w:w="2902" w:type="dxa"/>
            <w:tcBorders>
              <w:top w:val="single" w:sz="4" w:space="0" w:color="auto"/>
              <w:left w:val="nil"/>
              <w:bottom w:val="single" w:sz="4" w:space="0" w:color="auto"/>
              <w:right w:val="single" w:sz="4" w:space="0" w:color="auto"/>
            </w:tcBorders>
            <w:noWrap/>
            <w:vAlign w:val="center"/>
          </w:tcPr>
          <w:p w14:paraId="3CFFB5F5" w14:textId="77777777" w:rsidR="00BA263A" w:rsidRPr="00BF724C" w:rsidRDefault="00BA263A" w:rsidP="00C721FF">
            <w:pPr>
              <w:rPr>
                <w:rFonts w:cs="Calibri"/>
                <w:sz w:val="20"/>
                <w:szCs w:val="20"/>
              </w:rPr>
            </w:pPr>
            <w:r w:rsidRPr="00BF724C">
              <w:rPr>
                <w:rFonts w:cs="Calibri"/>
                <w:sz w:val="20"/>
                <w:szCs w:val="20"/>
              </w:rPr>
              <w:t xml:space="preserve">Combustibles y lubricantes </w:t>
            </w:r>
          </w:p>
        </w:tc>
        <w:tc>
          <w:tcPr>
            <w:tcW w:w="672" w:type="dxa"/>
            <w:tcBorders>
              <w:left w:val="nil"/>
              <w:right w:val="single" w:sz="4" w:space="0" w:color="auto"/>
            </w:tcBorders>
            <w:noWrap/>
            <w:vAlign w:val="center"/>
          </w:tcPr>
          <w:p w14:paraId="38F45331"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left w:val="nil"/>
              <w:right w:val="single" w:sz="4" w:space="0" w:color="auto"/>
            </w:tcBorders>
            <w:noWrap/>
            <w:vAlign w:val="center"/>
          </w:tcPr>
          <w:p w14:paraId="10285AD1"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7730B97F"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23493879"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4B082CD5" w14:textId="77777777" w:rsidR="00BA263A" w:rsidRPr="00BF724C" w:rsidRDefault="00BA263A" w:rsidP="00C721FF">
            <w:pPr>
              <w:jc w:val="center"/>
              <w:rPr>
                <w:rFonts w:cs="Calibri"/>
                <w:sz w:val="20"/>
                <w:szCs w:val="20"/>
              </w:rPr>
            </w:pPr>
            <w:r w:rsidRPr="00BF724C">
              <w:rPr>
                <w:rFonts w:cs="Calibri"/>
                <w:sz w:val="20"/>
                <w:szCs w:val="20"/>
              </w:rPr>
              <w:t>$83.00</w:t>
            </w:r>
          </w:p>
        </w:tc>
      </w:tr>
      <w:tr w:rsidR="00BA263A" w:rsidRPr="00BF724C" w14:paraId="228B7184"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768DCE6" w14:textId="77777777" w:rsidR="00BA263A" w:rsidRPr="00BF724C" w:rsidRDefault="00BA263A" w:rsidP="00C721FF">
            <w:pPr>
              <w:jc w:val="center"/>
              <w:rPr>
                <w:rFonts w:cs="Calibri"/>
                <w:sz w:val="20"/>
                <w:szCs w:val="20"/>
              </w:rPr>
            </w:pPr>
            <w:r w:rsidRPr="00BF724C">
              <w:rPr>
                <w:rFonts w:cs="Calibri"/>
                <w:b/>
                <w:sz w:val="20"/>
                <w:szCs w:val="20"/>
              </w:rPr>
              <w:lastRenderedPageBreak/>
              <w:t>TOTALES</w:t>
            </w:r>
          </w:p>
        </w:tc>
        <w:tc>
          <w:tcPr>
            <w:tcW w:w="1296" w:type="dxa"/>
            <w:tcBorders>
              <w:top w:val="single" w:sz="4" w:space="0" w:color="auto"/>
              <w:left w:val="nil"/>
              <w:bottom w:val="single" w:sz="4" w:space="0" w:color="auto"/>
              <w:right w:val="single" w:sz="4" w:space="0" w:color="auto"/>
            </w:tcBorders>
            <w:noWrap/>
          </w:tcPr>
          <w:p w14:paraId="3CEF5526" w14:textId="77777777" w:rsidR="00BA263A" w:rsidRPr="00BF724C" w:rsidRDefault="00BA263A" w:rsidP="00C721FF">
            <w:pPr>
              <w:jc w:val="center"/>
              <w:rPr>
                <w:b/>
                <w:sz w:val="20"/>
                <w:szCs w:val="20"/>
              </w:rPr>
            </w:pPr>
            <w:r w:rsidRPr="00BF724C">
              <w:rPr>
                <w:b/>
                <w:sz w:val="20"/>
                <w:szCs w:val="20"/>
              </w:rPr>
              <w:t>$83.00</w:t>
            </w:r>
          </w:p>
        </w:tc>
        <w:tc>
          <w:tcPr>
            <w:tcW w:w="1260" w:type="dxa"/>
            <w:tcBorders>
              <w:top w:val="single" w:sz="4" w:space="0" w:color="auto"/>
              <w:left w:val="nil"/>
              <w:bottom w:val="single" w:sz="4" w:space="0" w:color="auto"/>
              <w:right w:val="single" w:sz="4" w:space="0" w:color="auto"/>
            </w:tcBorders>
            <w:noWrap/>
          </w:tcPr>
          <w:p w14:paraId="44A2545E" w14:textId="77777777" w:rsidR="00BA263A" w:rsidRPr="00BF724C" w:rsidRDefault="00BA263A" w:rsidP="00C721FF">
            <w:pPr>
              <w:jc w:val="center"/>
              <w:rPr>
                <w:b/>
                <w:sz w:val="20"/>
                <w:szCs w:val="20"/>
              </w:rPr>
            </w:pPr>
            <w:r w:rsidRPr="00BF724C">
              <w:rPr>
                <w:b/>
                <w:sz w:val="20"/>
                <w:szCs w:val="20"/>
              </w:rPr>
              <w:t>$83.00</w:t>
            </w:r>
          </w:p>
        </w:tc>
      </w:tr>
    </w:tbl>
    <w:p w14:paraId="2DA3C121" w14:textId="2F485B41" w:rsidR="00BA263A" w:rsidRPr="00BF724C" w:rsidRDefault="00BA263A" w:rsidP="00C721FF">
      <w:pPr>
        <w:spacing w:line="360" w:lineRule="auto"/>
        <w:jc w:val="both"/>
      </w:pPr>
      <w:r w:rsidRPr="00BF724C">
        <w:t>Pase a conocimiento de las Unidades de Presupuesto y Contabilidad, de es</w:t>
      </w:r>
      <w:r w:rsidR="0029357B">
        <w:t xml:space="preserve">ta Administración. COMUNÍQUESE. </w:t>
      </w:r>
      <w:r w:rsidRPr="00BF724C">
        <w:rPr>
          <w:rFonts w:eastAsia="Calibri"/>
          <w:b/>
          <w:u w:val="single"/>
        </w:rPr>
        <w:t xml:space="preserve">ACUERDO NÚMERO </w:t>
      </w:r>
      <w:r w:rsidR="00BF724C">
        <w:rPr>
          <w:rFonts w:eastAsia="Calibri"/>
          <w:b/>
          <w:u w:val="single"/>
        </w:rPr>
        <w:t>TREINTA Y NUEVE</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del proyecto: «Reparación y mantenimiento de calles urbanas y rurales»,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proyecto: </w:t>
      </w:r>
      <w:r w:rsidRPr="00BF724C">
        <w:rPr>
          <w:rFonts w:eastAsia="Calibri"/>
          <w:b/>
          <w:lang w:eastAsia="es-SV"/>
        </w:rPr>
        <w:t>«Reparación y mantenimiento de calles urbanas y rurales»,</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29F3715D"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E34D0D9"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4B3D0812"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7F6B8276"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5A78E698"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6B334DA0"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2A35EF5C"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22C5630"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67188BDD"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7B50D56C"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178F293A"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33BA9266" w14:textId="77777777" w:rsidR="00BA263A" w:rsidRPr="00BF724C" w:rsidRDefault="00BA263A" w:rsidP="00C721FF">
            <w:pPr>
              <w:jc w:val="center"/>
              <w:rPr>
                <w:rFonts w:cs="Calibri"/>
                <w:b/>
                <w:sz w:val="20"/>
                <w:szCs w:val="20"/>
              </w:rPr>
            </w:pPr>
            <w:r w:rsidRPr="00BF724C">
              <w:rPr>
                <w:rFonts w:eastAsia="Calibri"/>
                <w:b/>
                <w:lang w:eastAsia="es-SV"/>
              </w:rPr>
              <w:t>Reparación y mantenimiento de calles urbanas y rurales</w:t>
            </w:r>
          </w:p>
        </w:tc>
      </w:tr>
      <w:tr w:rsidR="00963EE4" w:rsidRPr="00BF724C" w14:paraId="39CC3C5A" w14:textId="77777777" w:rsidTr="00CD4599">
        <w:trPr>
          <w:trHeight w:val="157"/>
          <w:jc w:val="center"/>
        </w:trPr>
        <w:tc>
          <w:tcPr>
            <w:tcW w:w="921" w:type="dxa"/>
            <w:tcBorders>
              <w:top w:val="nil"/>
              <w:left w:val="single" w:sz="4" w:space="0" w:color="auto"/>
              <w:bottom w:val="single" w:sz="4" w:space="0" w:color="auto"/>
              <w:right w:val="single" w:sz="4" w:space="0" w:color="auto"/>
            </w:tcBorders>
            <w:noWrap/>
            <w:vAlign w:val="center"/>
          </w:tcPr>
          <w:p w14:paraId="6A2D4533" w14:textId="77777777" w:rsidR="00963EE4" w:rsidRPr="00BF724C" w:rsidRDefault="00963EE4" w:rsidP="00C721FF">
            <w:pPr>
              <w:jc w:val="center"/>
              <w:rPr>
                <w:rFonts w:cs="Calibri"/>
                <w:sz w:val="20"/>
                <w:szCs w:val="20"/>
              </w:rPr>
            </w:pPr>
            <w:r w:rsidRPr="00BF724C">
              <w:rPr>
                <w:rFonts w:cs="Calibri"/>
                <w:sz w:val="20"/>
                <w:szCs w:val="20"/>
              </w:rPr>
              <w:t>54112</w:t>
            </w:r>
          </w:p>
        </w:tc>
        <w:tc>
          <w:tcPr>
            <w:tcW w:w="2902" w:type="dxa"/>
            <w:tcBorders>
              <w:top w:val="nil"/>
              <w:left w:val="nil"/>
              <w:bottom w:val="single" w:sz="4" w:space="0" w:color="auto"/>
              <w:right w:val="single" w:sz="4" w:space="0" w:color="auto"/>
            </w:tcBorders>
            <w:noWrap/>
            <w:vAlign w:val="center"/>
          </w:tcPr>
          <w:p w14:paraId="65C49908" w14:textId="77777777" w:rsidR="00963EE4" w:rsidRPr="00BF724C" w:rsidRDefault="00963EE4" w:rsidP="00C721FF">
            <w:pPr>
              <w:rPr>
                <w:rFonts w:cs="Calibri"/>
                <w:sz w:val="20"/>
                <w:szCs w:val="20"/>
              </w:rPr>
            </w:pPr>
            <w:r w:rsidRPr="00BF724C">
              <w:rPr>
                <w:rFonts w:cs="Calibri"/>
                <w:sz w:val="20"/>
                <w:szCs w:val="20"/>
              </w:rPr>
              <w:t xml:space="preserve">Minerales metálicos </w:t>
            </w:r>
          </w:p>
        </w:tc>
        <w:tc>
          <w:tcPr>
            <w:tcW w:w="672" w:type="dxa"/>
            <w:tcBorders>
              <w:top w:val="nil"/>
              <w:left w:val="nil"/>
              <w:right w:val="single" w:sz="4" w:space="0" w:color="auto"/>
            </w:tcBorders>
            <w:noWrap/>
            <w:vAlign w:val="center"/>
          </w:tcPr>
          <w:p w14:paraId="422FAA23" w14:textId="77777777" w:rsidR="00963EE4" w:rsidRPr="00BF724C" w:rsidRDefault="00963EE4" w:rsidP="00C721FF">
            <w:pPr>
              <w:jc w:val="center"/>
              <w:rPr>
                <w:rFonts w:cs="Calibri"/>
                <w:sz w:val="20"/>
                <w:szCs w:val="20"/>
              </w:rPr>
            </w:pPr>
            <w:r w:rsidRPr="00BF724C">
              <w:rPr>
                <w:rFonts w:cs="Calibri"/>
                <w:sz w:val="20"/>
                <w:szCs w:val="20"/>
              </w:rPr>
              <w:t>31</w:t>
            </w:r>
          </w:p>
        </w:tc>
        <w:tc>
          <w:tcPr>
            <w:tcW w:w="1454" w:type="dxa"/>
            <w:vMerge w:val="restart"/>
            <w:tcBorders>
              <w:top w:val="nil"/>
              <w:left w:val="nil"/>
              <w:right w:val="single" w:sz="4" w:space="0" w:color="auto"/>
            </w:tcBorders>
            <w:noWrap/>
            <w:vAlign w:val="center"/>
          </w:tcPr>
          <w:p w14:paraId="399EDF93" w14:textId="77777777" w:rsidR="00963EE4" w:rsidRPr="00BF724C" w:rsidRDefault="00963EE4"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1EF3E298" w14:textId="77777777" w:rsidR="00963EE4" w:rsidRPr="00BF724C" w:rsidRDefault="00963EE4"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0D48B30B" w14:textId="77777777" w:rsidR="00963EE4" w:rsidRPr="00BF724C" w:rsidRDefault="00963EE4" w:rsidP="00C721FF">
            <w:pPr>
              <w:jc w:val="center"/>
              <w:rPr>
                <w:rFonts w:cs="Calibri"/>
                <w:sz w:val="20"/>
                <w:szCs w:val="20"/>
              </w:rPr>
            </w:pPr>
            <w:r w:rsidRPr="00BF724C">
              <w:rPr>
                <w:rFonts w:cs="Calibri"/>
                <w:sz w:val="20"/>
                <w:szCs w:val="20"/>
              </w:rPr>
              <w:t>$15,777.92</w:t>
            </w:r>
          </w:p>
        </w:tc>
        <w:tc>
          <w:tcPr>
            <w:tcW w:w="1260" w:type="dxa"/>
            <w:tcBorders>
              <w:top w:val="nil"/>
              <w:left w:val="nil"/>
              <w:bottom w:val="single" w:sz="4" w:space="0" w:color="auto"/>
              <w:right w:val="single" w:sz="4" w:space="0" w:color="auto"/>
            </w:tcBorders>
            <w:noWrap/>
            <w:vAlign w:val="center"/>
          </w:tcPr>
          <w:p w14:paraId="39096DF6" w14:textId="77777777" w:rsidR="00963EE4" w:rsidRPr="00BF724C" w:rsidRDefault="00963EE4" w:rsidP="00C721FF">
            <w:pPr>
              <w:jc w:val="center"/>
              <w:rPr>
                <w:rFonts w:cs="Calibri"/>
                <w:sz w:val="20"/>
                <w:szCs w:val="20"/>
              </w:rPr>
            </w:pPr>
          </w:p>
        </w:tc>
      </w:tr>
      <w:tr w:rsidR="00963EE4" w:rsidRPr="00BF724C" w14:paraId="40790D55" w14:textId="77777777" w:rsidTr="00D13623">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6B341532" w14:textId="77777777" w:rsidR="00963EE4" w:rsidRPr="00BF724C" w:rsidRDefault="00963EE4" w:rsidP="00C721FF">
            <w:pPr>
              <w:jc w:val="center"/>
              <w:rPr>
                <w:rFonts w:cs="Calibri"/>
                <w:sz w:val="20"/>
                <w:szCs w:val="20"/>
              </w:rPr>
            </w:pPr>
            <w:r w:rsidRPr="00BF724C">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481E0A76" w14:textId="77777777" w:rsidR="00963EE4" w:rsidRPr="00BF724C" w:rsidRDefault="00963EE4" w:rsidP="00C721FF">
            <w:pPr>
              <w:rPr>
                <w:rFonts w:cs="Calibri"/>
                <w:sz w:val="20"/>
                <w:szCs w:val="20"/>
              </w:rPr>
            </w:pPr>
            <w:r w:rsidRPr="00BF724C">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43842EE7"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41082C2F" w14:textId="77777777"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7193DFDD"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5100047D" w14:textId="77777777" w:rsidR="00963EE4" w:rsidRPr="00BF724C" w:rsidRDefault="00963EE4" w:rsidP="00C721FF">
            <w:pPr>
              <w:jc w:val="center"/>
              <w:rPr>
                <w:rFonts w:cs="Calibri"/>
                <w:sz w:val="20"/>
                <w:szCs w:val="20"/>
              </w:rPr>
            </w:pPr>
            <w:r w:rsidRPr="00BF724C">
              <w:rPr>
                <w:rFonts w:cs="Calibri"/>
                <w:sz w:val="20"/>
                <w:szCs w:val="20"/>
              </w:rPr>
              <w:t>$8,327.87</w:t>
            </w:r>
          </w:p>
        </w:tc>
        <w:tc>
          <w:tcPr>
            <w:tcW w:w="1260" w:type="dxa"/>
            <w:tcBorders>
              <w:top w:val="nil"/>
              <w:left w:val="nil"/>
              <w:bottom w:val="single" w:sz="4" w:space="0" w:color="auto"/>
              <w:right w:val="single" w:sz="4" w:space="0" w:color="auto"/>
            </w:tcBorders>
            <w:noWrap/>
            <w:vAlign w:val="center"/>
          </w:tcPr>
          <w:p w14:paraId="08B91C23" w14:textId="77777777" w:rsidR="00963EE4" w:rsidRPr="00BF724C" w:rsidRDefault="00963EE4" w:rsidP="00C721FF">
            <w:pPr>
              <w:jc w:val="center"/>
              <w:rPr>
                <w:rFonts w:cs="Calibri"/>
                <w:sz w:val="20"/>
                <w:szCs w:val="20"/>
              </w:rPr>
            </w:pPr>
          </w:p>
        </w:tc>
      </w:tr>
      <w:tr w:rsidR="00963EE4" w:rsidRPr="00BF724C" w14:paraId="55EDE640" w14:textId="77777777" w:rsidTr="00D13623">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7F014C91" w14:textId="77777777" w:rsidR="00963EE4" w:rsidRPr="00BF724C" w:rsidRDefault="00963EE4" w:rsidP="00C721FF">
            <w:pPr>
              <w:jc w:val="center"/>
              <w:rPr>
                <w:rFonts w:cs="Calibri"/>
                <w:sz w:val="20"/>
                <w:szCs w:val="20"/>
              </w:rPr>
            </w:pPr>
            <w:r w:rsidRPr="00BF724C">
              <w:rPr>
                <w:rFonts w:cs="Calibri"/>
                <w:sz w:val="20"/>
                <w:szCs w:val="20"/>
              </w:rPr>
              <w:t>54399</w:t>
            </w:r>
          </w:p>
        </w:tc>
        <w:tc>
          <w:tcPr>
            <w:tcW w:w="2902" w:type="dxa"/>
            <w:tcBorders>
              <w:top w:val="nil"/>
              <w:left w:val="nil"/>
              <w:bottom w:val="single" w:sz="4" w:space="0" w:color="auto"/>
              <w:right w:val="single" w:sz="4" w:space="0" w:color="auto"/>
            </w:tcBorders>
            <w:noWrap/>
            <w:vAlign w:val="center"/>
          </w:tcPr>
          <w:p w14:paraId="6FE35CF2" w14:textId="77777777" w:rsidR="00963EE4" w:rsidRPr="00BF724C" w:rsidRDefault="00963EE4" w:rsidP="00C721FF">
            <w:pPr>
              <w:rPr>
                <w:rFonts w:cs="Calibri"/>
                <w:sz w:val="20"/>
                <w:szCs w:val="20"/>
              </w:rPr>
            </w:pPr>
            <w:r w:rsidRPr="00BF724C">
              <w:rPr>
                <w:rFonts w:cs="Calibri"/>
                <w:sz w:val="20"/>
                <w:szCs w:val="20"/>
              </w:rPr>
              <w:t xml:space="preserve">Servicios generales y arrendamientos diversos </w:t>
            </w:r>
          </w:p>
        </w:tc>
        <w:tc>
          <w:tcPr>
            <w:tcW w:w="672" w:type="dxa"/>
            <w:tcBorders>
              <w:top w:val="nil"/>
              <w:left w:val="nil"/>
              <w:right w:val="single" w:sz="4" w:space="0" w:color="auto"/>
            </w:tcBorders>
            <w:noWrap/>
            <w:vAlign w:val="center"/>
          </w:tcPr>
          <w:p w14:paraId="00719CF0"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219E61C1" w14:textId="77777777"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5418F64A"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5CAD5DAB" w14:textId="77777777" w:rsidR="00963EE4" w:rsidRPr="00BF724C" w:rsidRDefault="00963EE4" w:rsidP="00C721FF">
            <w:pPr>
              <w:jc w:val="center"/>
              <w:rPr>
                <w:rFonts w:cs="Calibri"/>
                <w:sz w:val="20"/>
                <w:szCs w:val="20"/>
              </w:rPr>
            </w:pPr>
            <w:r w:rsidRPr="00BF724C">
              <w:rPr>
                <w:rFonts w:cs="Calibri"/>
                <w:sz w:val="20"/>
                <w:szCs w:val="20"/>
              </w:rPr>
              <w:t>$6,326.63</w:t>
            </w:r>
          </w:p>
        </w:tc>
        <w:tc>
          <w:tcPr>
            <w:tcW w:w="1260" w:type="dxa"/>
            <w:tcBorders>
              <w:top w:val="nil"/>
              <w:left w:val="nil"/>
              <w:bottom w:val="single" w:sz="4" w:space="0" w:color="auto"/>
              <w:right w:val="single" w:sz="4" w:space="0" w:color="auto"/>
            </w:tcBorders>
            <w:noWrap/>
            <w:vAlign w:val="center"/>
          </w:tcPr>
          <w:p w14:paraId="01EF571F" w14:textId="77777777" w:rsidR="00963EE4" w:rsidRPr="00BF724C" w:rsidRDefault="00963EE4" w:rsidP="00C721FF">
            <w:pPr>
              <w:jc w:val="center"/>
              <w:rPr>
                <w:rFonts w:cs="Calibri"/>
                <w:sz w:val="20"/>
                <w:szCs w:val="20"/>
              </w:rPr>
            </w:pPr>
          </w:p>
        </w:tc>
      </w:tr>
      <w:tr w:rsidR="00BA263A" w:rsidRPr="00BF724C" w14:paraId="7C1C17F3"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22A7029D"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2822E517"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5CCFBA17" w14:textId="77777777" w:rsidR="00BA263A" w:rsidRPr="00BF724C" w:rsidRDefault="00BA263A" w:rsidP="00C721FF">
            <w:pPr>
              <w:jc w:val="center"/>
              <w:rPr>
                <w:rFonts w:cs="Calibri"/>
                <w:b/>
                <w:sz w:val="20"/>
                <w:szCs w:val="20"/>
              </w:rPr>
            </w:pPr>
            <w:r w:rsidRPr="00BF724C">
              <w:rPr>
                <w:rFonts w:cs="Calibri"/>
                <w:b/>
                <w:sz w:val="20"/>
                <w:szCs w:val="20"/>
              </w:rPr>
              <w:t>Cuenta general FODES 75%</w:t>
            </w:r>
          </w:p>
        </w:tc>
      </w:tr>
      <w:tr w:rsidR="00BA263A" w:rsidRPr="00BF724C" w14:paraId="26374746" w14:textId="77777777" w:rsidTr="00CD4599">
        <w:trPr>
          <w:trHeight w:val="6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DBB69F0" w14:textId="77777777" w:rsidR="00BA263A" w:rsidRPr="00BF724C" w:rsidRDefault="00BA263A" w:rsidP="00C721FF">
            <w:pPr>
              <w:jc w:val="center"/>
              <w:rPr>
                <w:rFonts w:cs="Calibri"/>
                <w:sz w:val="20"/>
                <w:szCs w:val="20"/>
              </w:rPr>
            </w:pPr>
            <w:r w:rsidRPr="00BF724C">
              <w:rPr>
                <w:rFonts w:cs="Calibri"/>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79DBFA12" w14:textId="77777777" w:rsidR="00BA263A" w:rsidRPr="00BF724C" w:rsidRDefault="00BA263A" w:rsidP="00C721FF">
            <w:pPr>
              <w:rPr>
                <w:rFonts w:cs="Calibri"/>
                <w:sz w:val="20"/>
                <w:szCs w:val="20"/>
              </w:rPr>
            </w:pPr>
            <w:r w:rsidRPr="00BF724C">
              <w:rPr>
                <w:rFonts w:cs="Calibri"/>
                <w:sz w:val="20"/>
                <w:szCs w:val="20"/>
              </w:rPr>
              <w:t xml:space="preserve">Bienes de uso y consumo diversos </w:t>
            </w:r>
          </w:p>
        </w:tc>
        <w:tc>
          <w:tcPr>
            <w:tcW w:w="672" w:type="dxa"/>
            <w:tcBorders>
              <w:left w:val="nil"/>
              <w:right w:val="single" w:sz="4" w:space="0" w:color="auto"/>
            </w:tcBorders>
            <w:noWrap/>
            <w:vAlign w:val="center"/>
          </w:tcPr>
          <w:p w14:paraId="0715753C"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left w:val="nil"/>
              <w:right w:val="single" w:sz="4" w:space="0" w:color="auto"/>
            </w:tcBorders>
            <w:noWrap/>
            <w:vAlign w:val="center"/>
          </w:tcPr>
          <w:p w14:paraId="5D3F3977"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5D8C6CAF"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6F326956"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BFFFA6E" w14:textId="77777777" w:rsidR="00BA263A" w:rsidRPr="00BF724C" w:rsidRDefault="00BA263A" w:rsidP="00C721FF">
            <w:pPr>
              <w:jc w:val="center"/>
              <w:rPr>
                <w:rFonts w:cs="Calibri"/>
                <w:sz w:val="20"/>
                <w:szCs w:val="20"/>
              </w:rPr>
            </w:pPr>
            <w:r w:rsidRPr="00BF724C">
              <w:rPr>
                <w:rFonts w:cs="Calibri"/>
                <w:sz w:val="20"/>
                <w:szCs w:val="20"/>
              </w:rPr>
              <w:t>$30,432.42</w:t>
            </w:r>
          </w:p>
        </w:tc>
      </w:tr>
      <w:tr w:rsidR="00BA263A" w:rsidRPr="00BF724C" w14:paraId="7FACEF3D"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31B5FEE7"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2E00BFC8" w14:textId="77777777" w:rsidR="00BA263A" w:rsidRPr="00BF724C" w:rsidRDefault="00BA263A" w:rsidP="00C721FF">
            <w:pPr>
              <w:jc w:val="center"/>
              <w:rPr>
                <w:b/>
                <w:sz w:val="20"/>
                <w:szCs w:val="20"/>
              </w:rPr>
            </w:pPr>
            <w:r w:rsidRPr="00BF724C">
              <w:rPr>
                <w:b/>
                <w:sz w:val="20"/>
                <w:szCs w:val="20"/>
              </w:rPr>
              <w:t>$30,432.42</w:t>
            </w:r>
          </w:p>
        </w:tc>
        <w:tc>
          <w:tcPr>
            <w:tcW w:w="1260" w:type="dxa"/>
            <w:tcBorders>
              <w:top w:val="single" w:sz="4" w:space="0" w:color="auto"/>
              <w:left w:val="nil"/>
              <w:bottom w:val="single" w:sz="4" w:space="0" w:color="auto"/>
              <w:right w:val="single" w:sz="4" w:space="0" w:color="auto"/>
            </w:tcBorders>
            <w:noWrap/>
          </w:tcPr>
          <w:p w14:paraId="6DCA29A7" w14:textId="77777777" w:rsidR="00BA263A" w:rsidRPr="00BF724C" w:rsidRDefault="00BA263A" w:rsidP="00C721FF">
            <w:pPr>
              <w:jc w:val="center"/>
              <w:rPr>
                <w:b/>
                <w:sz w:val="20"/>
                <w:szCs w:val="20"/>
              </w:rPr>
            </w:pPr>
            <w:r w:rsidRPr="00BF724C">
              <w:rPr>
                <w:b/>
                <w:sz w:val="20"/>
                <w:szCs w:val="20"/>
              </w:rPr>
              <w:t>$30,432.42</w:t>
            </w:r>
          </w:p>
        </w:tc>
      </w:tr>
    </w:tbl>
    <w:p w14:paraId="777EFF1E" w14:textId="6920BCC1" w:rsidR="00BA263A" w:rsidRPr="00BF724C" w:rsidRDefault="00BA263A" w:rsidP="00C721FF">
      <w:pPr>
        <w:spacing w:line="360" w:lineRule="auto"/>
        <w:jc w:val="both"/>
      </w:pPr>
      <w:r w:rsidRPr="00BF724C">
        <w:t>Pase a conocimiento de las Unidades de Presupuesto y Contabilidad, de es</w:t>
      </w:r>
      <w:r w:rsidR="0029357B">
        <w:t xml:space="preserve">ta Administración. COMUNÍQUESE. </w:t>
      </w:r>
      <w:r w:rsidRPr="00BF724C">
        <w:rPr>
          <w:rFonts w:eastAsia="Calibri"/>
          <w:b/>
          <w:u w:val="single"/>
        </w:rPr>
        <w:t xml:space="preserve">ACUERDO NÚMERO </w:t>
      </w:r>
      <w:r w:rsidR="00BF724C">
        <w:rPr>
          <w:rFonts w:eastAsia="Calibri"/>
          <w:b/>
          <w:u w:val="single"/>
        </w:rPr>
        <w:t>CUARENTA.</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del proyecto: «AMZ/Escuela de Desarrollo Humano/Escuela Taller 2019-2020»,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proyecto: </w:t>
      </w:r>
      <w:r w:rsidRPr="00BF724C">
        <w:rPr>
          <w:rFonts w:eastAsia="Calibri"/>
          <w:b/>
          <w:lang w:eastAsia="es-SV"/>
        </w:rPr>
        <w:t xml:space="preserve">«AMZ/Escuela de Desarrollo Humano/Escuela Taller 2019-2020», </w:t>
      </w:r>
      <w:r w:rsidRPr="00BF724C">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4669C1D6"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5E0E07F3"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B53DE67"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3B87E930"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6809B31F"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729A08D"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73011776"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0BEE0CB2"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7E8348D4"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23DF8EB"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15995423"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0D8DD7B8" w14:textId="77777777" w:rsidR="00BA263A" w:rsidRPr="00BF724C" w:rsidRDefault="00BA263A" w:rsidP="00C721FF">
            <w:pPr>
              <w:jc w:val="center"/>
              <w:rPr>
                <w:rFonts w:cs="Calibri"/>
                <w:b/>
                <w:sz w:val="20"/>
                <w:szCs w:val="20"/>
              </w:rPr>
            </w:pPr>
            <w:r w:rsidRPr="00BF724C">
              <w:rPr>
                <w:rFonts w:eastAsia="Calibri"/>
                <w:b/>
                <w:lang w:eastAsia="es-SV"/>
              </w:rPr>
              <w:t>AMZ/Escuela de Desarrollo Humano/Escuela Taller 2019-2020</w:t>
            </w:r>
          </w:p>
        </w:tc>
      </w:tr>
      <w:tr w:rsidR="00BA263A" w:rsidRPr="00BF724C" w14:paraId="4DCF005C" w14:textId="77777777" w:rsidTr="00CD4599">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363D6F39" w14:textId="77777777" w:rsidR="00BA263A" w:rsidRPr="00BF724C" w:rsidRDefault="00BA263A" w:rsidP="00C721FF">
            <w:pPr>
              <w:jc w:val="center"/>
              <w:rPr>
                <w:rFonts w:cs="Calibri"/>
                <w:sz w:val="20"/>
                <w:szCs w:val="20"/>
              </w:rPr>
            </w:pPr>
            <w:r w:rsidRPr="00BF724C">
              <w:rPr>
                <w:rFonts w:cs="Calibri"/>
                <w:sz w:val="20"/>
                <w:szCs w:val="20"/>
              </w:rPr>
              <w:t>54119</w:t>
            </w:r>
          </w:p>
        </w:tc>
        <w:tc>
          <w:tcPr>
            <w:tcW w:w="2902" w:type="dxa"/>
            <w:tcBorders>
              <w:top w:val="nil"/>
              <w:left w:val="nil"/>
              <w:bottom w:val="single" w:sz="4" w:space="0" w:color="auto"/>
              <w:right w:val="single" w:sz="4" w:space="0" w:color="auto"/>
            </w:tcBorders>
            <w:noWrap/>
            <w:vAlign w:val="center"/>
          </w:tcPr>
          <w:p w14:paraId="6DE0B37F" w14:textId="77777777" w:rsidR="00BA263A" w:rsidRPr="00BF724C" w:rsidRDefault="00BA263A" w:rsidP="00C721FF">
            <w:pPr>
              <w:rPr>
                <w:rFonts w:cs="Calibri"/>
                <w:sz w:val="20"/>
                <w:szCs w:val="20"/>
              </w:rPr>
            </w:pPr>
            <w:r w:rsidRPr="00BF724C">
              <w:rPr>
                <w:rFonts w:cs="Calibri"/>
                <w:sz w:val="20"/>
                <w:szCs w:val="20"/>
              </w:rPr>
              <w:t xml:space="preserve">Materiales eléctricos </w:t>
            </w:r>
          </w:p>
        </w:tc>
        <w:tc>
          <w:tcPr>
            <w:tcW w:w="672" w:type="dxa"/>
            <w:tcBorders>
              <w:top w:val="nil"/>
              <w:left w:val="nil"/>
              <w:right w:val="single" w:sz="4" w:space="0" w:color="auto"/>
            </w:tcBorders>
            <w:noWrap/>
            <w:vAlign w:val="center"/>
          </w:tcPr>
          <w:p w14:paraId="60530E83" w14:textId="77777777" w:rsidR="00BA263A" w:rsidRPr="00BF724C" w:rsidRDefault="00BA263A" w:rsidP="00C721FF">
            <w:pPr>
              <w:jc w:val="center"/>
              <w:rPr>
                <w:rFonts w:cs="Calibri"/>
                <w:sz w:val="20"/>
                <w:szCs w:val="20"/>
              </w:rPr>
            </w:pPr>
            <w:r w:rsidRPr="00BF724C">
              <w:rPr>
                <w:rFonts w:cs="Calibri"/>
                <w:sz w:val="20"/>
                <w:szCs w:val="20"/>
              </w:rPr>
              <w:t>34</w:t>
            </w:r>
          </w:p>
        </w:tc>
        <w:tc>
          <w:tcPr>
            <w:tcW w:w="1454" w:type="dxa"/>
            <w:tcBorders>
              <w:top w:val="nil"/>
              <w:left w:val="nil"/>
              <w:right w:val="single" w:sz="4" w:space="0" w:color="auto"/>
            </w:tcBorders>
            <w:noWrap/>
            <w:vAlign w:val="center"/>
          </w:tcPr>
          <w:p w14:paraId="6D60AFB3" w14:textId="77777777" w:rsidR="00BA263A" w:rsidRPr="00BF724C" w:rsidRDefault="00BA263A" w:rsidP="00C721FF">
            <w:pPr>
              <w:rPr>
                <w:rFonts w:cs="Calibri"/>
                <w:sz w:val="20"/>
                <w:szCs w:val="20"/>
              </w:rPr>
            </w:pPr>
            <w:r w:rsidRPr="00BF724C">
              <w:rPr>
                <w:rFonts w:cs="Calibri"/>
                <w:sz w:val="20"/>
                <w:szCs w:val="20"/>
              </w:rPr>
              <w:t>19688210131001015000</w:t>
            </w:r>
          </w:p>
        </w:tc>
        <w:tc>
          <w:tcPr>
            <w:tcW w:w="850" w:type="dxa"/>
            <w:tcBorders>
              <w:top w:val="nil"/>
              <w:left w:val="nil"/>
              <w:right w:val="single" w:sz="4" w:space="0" w:color="auto"/>
            </w:tcBorders>
            <w:noWrap/>
            <w:vAlign w:val="center"/>
          </w:tcPr>
          <w:p w14:paraId="31414663" w14:textId="77777777" w:rsidR="00BA263A" w:rsidRPr="00BF724C" w:rsidRDefault="00BA263A" w:rsidP="00C721FF">
            <w:pPr>
              <w:jc w:val="center"/>
              <w:rPr>
                <w:rFonts w:cs="Calibri"/>
                <w:sz w:val="20"/>
                <w:szCs w:val="20"/>
              </w:rPr>
            </w:pPr>
            <w:r w:rsidRPr="00BF724C">
              <w:rPr>
                <w:rFonts w:cs="Calibri"/>
                <w:sz w:val="20"/>
                <w:szCs w:val="20"/>
              </w:rPr>
              <w:t>5/000</w:t>
            </w:r>
          </w:p>
        </w:tc>
        <w:tc>
          <w:tcPr>
            <w:tcW w:w="1296" w:type="dxa"/>
            <w:tcBorders>
              <w:top w:val="nil"/>
              <w:left w:val="nil"/>
              <w:bottom w:val="single" w:sz="4" w:space="0" w:color="auto"/>
              <w:right w:val="single" w:sz="4" w:space="0" w:color="auto"/>
            </w:tcBorders>
            <w:noWrap/>
            <w:vAlign w:val="center"/>
          </w:tcPr>
          <w:p w14:paraId="30360E38" w14:textId="77777777" w:rsidR="00BA263A" w:rsidRPr="00BF724C" w:rsidRDefault="00BA263A" w:rsidP="00C721FF">
            <w:pPr>
              <w:jc w:val="center"/>
              <w:rPr>
                <w:rFonts w:cs="Calibri"/>
                <w:sz w:val="20"/>
                <w:szCs w:val="20"/>
              </w:rPr>
            </w:pPr>
            <w:r w:rsidRPr="00BF724C">
              <w:rPr>
                <w:rFonts w:cs="Calibri"/>
                <w:sz w:val="20"/>
                <w:szCs w:val="20"/>
              </w:rPr>
              <w:t>$945.00</w:t>
            </w:r>
          </w:p>
        </w:tc>
        <w:tc>
          <w:tcPr>
            <w:tcW w:w="1260" w:type="dxa"/>
            <w:tcBorders>
              <w:top w:val="nil"/>
              <w:left w:val="nil"/>
              <w:bottom w:val="single" w:sz="4" w:space="0" w:color="auto"/>
              <w:right w:val="single" w:sz="4" w:space="0" w:color="auto"/>
            </w:tcBorders>
            <w:noWrap/>
            <w:vAlign w:val="center"/>
          </w:tcPr>
          <w:p w14:paraId="24CC5469" w14:textId="77777777" w:rsidR="00BA263A" w:rsidRPr="00BF724C" w:rsidRDefault="00BA263A" w:rsidP="00C721FF">
            <w:pPr>
              <w:jc w:val="center"/>
              <w:rPr>
                <w:rFonts w:cs="Calibri"/>
                <w:sz w:val="20"/>
                <w:szCs w:val="20"/>
              </w:rPr>
            </w:pPr>
          </w:p>
        </w:tc>
      </w:tr>
      <w:tr w:rsidR="00BA263A" w:rsidRPr="00BF724C" w14:paraId="50918920"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94D9673"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7C7D313B"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A46782C" w14:textId="77777777" w:rsidR="00BA263A" w:rsidRPr="00BF724C" w:rsidRDefault="00BA263A" w:rsidP="00C721FF">
            <w:pPr>
              <w:jc w:val="center"/>
              <w:rPr>
                <w:rFonts w:cs="Calibri"/>
                <w:b/>
                <w:sz w:val="20"/>
                <w:szCs w:val="20"/>
              </w:rPr>
            </w:pPr>
            <w:r w:rsidRPr="00BF724C">
              <w:rPr>
                <w:rFonts w:eastAsia="Calibri"/>
                <w:b/>
                <w:lang w:eastAsia="es-SV"/>
              </w:rPr>
              <w:t>AMZ/Escuela de Desarrollo Humano/Escuela Taller 2019-2020</w:t>
            </w:r>
          </w:p>
        </w:tc>
      </w:tr>
      <w:tr w:rsidR="00BA263A" w:rsidRPr="00BF724C" w14:paraId="055A70BC" w14:textId="77777777" w:rsidTr="00CD4599">
        <w:trPr>
          <w:trHeight w:val="12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9D6B15F" w14:textId="77777777" w:rsidR="00BA263A" w:rsidRPr="00BF724C" w:rsidRDefault="00BA263A" w:rsidP="00C721FF">
            <w:pPr>
              <w:jc w:val="center"/>
              <w:rPr>
                <w:rFonts w:cs="Calibri"/>
                <w:sz w:val="20"/>
                <w:szCs w:val="20"/>
              </w:rPr>
            </w:pPr>
            <w:r w:rsidRPr="00BF724C">
              <w:rPr>
                <w:rFonts w:cs="Calibri"/>
                <w:sz w:val="20"/>
                <w:szCs w:val="20"/>
              </w:rPr>
              <w:t>54104</w:t>
            </w:r>
          </w:p>
        </w:tc>
        <w:tc>
          <w:tcPr>
            <w:tcW w:w="2902" w:type="dxa"/>
            <w:tcBorders>
              <w:top w:val="single" w:sz="4" w:space="0" w:color="auto"/>
              <w:left w:val="nil"/>
              <w:bottom w:val="single" w:sz="4" w:space="0" w:color="auto"/>
              <w:right w:val="single" w:sz="4" w:space="0" w:color="auto"/>
            </w:tcBorders>
            <w:noWrap/>
            <w:vAlign w:val="center"/>
          </w:tcPr>
          <w:p w14:paraId="6C5F7CF9" w14:textId="77777777" w:rsidR="00BA263A" w:rsidRPr="00BF724C" w:rsidRDefault="00BA263A" w:rsidP="00C721FF">
            <w:pPr>
              <w:rPr>
                <w:rFonts w:cs="Calibri"/>
                <w:sz w:val="20"/>
                <w:szCs w:val="20"/>
              </w:rPr>
            </w:pPr>
            <w:r w:rsidRPr="00BF724C">
              <w:rPr>
                <w:rFonts w:cs="Calibri"/>
                <w:sz w:val="20"/>
                <w:szCs w:val="20"/>
              </w:rPr>
              <w:t xml:space="preserve">Productos textiles y vestuarios </w:t>
            </w:r>
          </w:p>
        </w:tc>
        <w:tc>
          <w:tcPr>
            <w:tcW w:w="672" w:type="dxa"/>
            <w:tcBorders>
              <w:left w:val="nil"/>
              <w:right w:val="single" w:sz="4" w:space="0" w:color="auto"/>
            </w:tcBorders>
            <w:noWrap/>
            <w:vAlign w:val="center"/>
          </w:tcPr>
          <w:p w14:paraId="264A5924" w14:textId="77777777" w:rsidR="00BA263A" w:rsidRPr="00BF724C" w:rsidRDefault="00BA263A" w:rsidP="00C721FF">
            <w:pPr>
              <w:jc w:val="center"/>
              <w:rPr>
                <w:rFonts w:cs="Calibri"/>
                <w:sz w:val="20"/>
                <w:szCs w:val="20"/>
              </w:rPr>
            </w:pPr>
            <w:r w:rsidRPr="00BF724C">
              <w:rPr>
                <w:rFonts w:cs="Calibri"/>
                <w:sz w:val="20"/>
                <w:szCs w:val="20"/>
              </w:rPr>
              <w:t>34</w:t>
            </w:r>
          </w:p>
        </w:tc>
        <w:tc>
          <w:tcPr>
            <w:tcW w:w="1454" w:type="dxa"/>
            <w:tcBorders>
              <w:left w:val="nil"/>
              <w:right w:val="single" w:sz="4" w:space="0" w:color="auto"/>
            </w:tcBorders>
            <w:noWrap/>
            <w:vAlign w:val="center"/>
          </w:tcPr>
          <w:p w14:paraId="0D4A7726" w14:textId="77777777" w:rsidR="00BA263A" w:rsidRPr="00BF724C" w:rsidRDefault="00BA263A" w:rsidP="00C721FF">
            <w:pPr>
              <w:rPr>
                <w:rFonts w:cs="Calibri"/>
                <w:sz w:val="20"/>
                <w:szCs w:val="20"/>
              </w:rPr>
            </w:pPr>
            <w:r w:rsidRPr="00BF724C">
              <w:rPr>
                <w:rFonts w:cs="Calibri"/>
                <w:sz w:val="20"/>
                <w:szCs w:val="20"/>
              </w:rPr>
              <w:t>19688210131001015000</w:t>
            </w:r>
          </w:p>
        </w:tc>
        <w:tc>
          <w:tcPr>
            <w:tcW w:w="850" w:type="dxa"/>
            <w:tcBorders>
              <w:left w:val="nil"/>
              <w:right w:val="single" w:sz="4" w:space="0" w:color="auto"/>
            </w:tcBorders>
            <w:noWrap/>
            <w:vAlign w:val="center"/>
          </w:tcPr>
          <w:p w14:paraId="7CC9A1B3" w14:textId="77777777" w:rsidR="00BA263A" w:rsidRPr="00BF724C" w:rsidRDefault="00BA263A" w:rsidP="00C721FF">
            <w:pPr>
              <w:jc w:val="center"/>
              <w:rPr>
                <w:rFonts w:cs="Calibri"/>
                <w:sz w:val="20"/>
                <w:szCs w:val="20"/>
              </w:rPr>
            </w:pPr>
            <w:r w:rsidRPr="00BF724C">
              <w:rPr>
                <w:rFonts w:cs="Calibri"/>
                <w:sz w:val="20"/>
                <w:szCs w:val="20"/>
              </w:rPr>
              <w:t>5/000</w:t>
            </w:r>
          </w:p>
        </w:tc>
        <w:tc>
          <w:tcPr>
            <w:tcW w:w="1296" w:type="dxa"/>
            <w:tcBorders>
              <w:top w:val="single" w:sz="4" w:space="0" w:color="auto"/>
              <w:left w:val="nil"/>
              <w:right w:val="single" w:sz="4" w:space="0" w:color="auto"/>
            </w:tcBorders>
            <w:noWrap/>
            <w:vAlign w:val="center"/>
          </w:tcPr>
          <w:p w14:paraId="5E4D595F"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586A6967" w14:textId="77777777" w:rsidR="00BA263A" w:rsidRPr="00BF724C" w:rsidRDefault="00BA263A" w:rsidP="00C721FF">
            <w:pPr>
              <w:jc w:val="center"/>
              <w:rPr>
                <w:rFonts w:cs="Calibri"/>
                <w:sz w:val="20"/>
                <w:szCs w:val="20"/>
              </w:rPr>
            </w:pPr>
            <w:r w:rsidRPr="00BF724C">
              <w:rPr>
                <w:rFonts w:cs="Calibri"/>
                <w:sz w:val="20"/>
                <w:szCs w:val="20"/>
              </w:rPr>
              <w:t>$945.00</w:t>
            </w:r>
          </w:p>
        </w:tc>
      </w:tr>
      <w:tr w:rsidR="00BA263A" w:rsidRPr="00BF724C" w14:paraId="5586637F"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9A38761"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118D7F17" w14:textId="77777777" w:rsidR="00BA263A" w:rsidRPr="00BF724C" w:rsidRDefault="00BA263A" w:rsidP="00C721FF">
            <w:pPr>
              <w:jc w:val="center"/>
              <w:rPr>
                <w:b/>
                <w:sz w:val="20"/>
                <w:szCs w:val="20"/>
              </w:rPr>
            </w:pPr>
            <w:r w:rsidRPr="00BF724C">
              <w:rPr>
                <w:b/>
                <w:sz w:val="20"/>
                <w:szCs w:val="20"/>
              </w:rPr>
              <w:t>$945.00</w:t>
            </w:r>
          </w:p>
        </w:tc>
        <w:tc>
          <w:tcPr>
            <w:tcW w:w="1260" w:type="dxa"/>
            <w:tcBorders>
              <w:top w:val="single" w:sz="4" w:space="0" w:color="auto"/>
              <w:left w:val="nil"/>
              <w:bottom w:val="single" w:sz="4" w:space="0" w:color="auto"/>
              <w:right w:val="single" w:sz="4" w:space="0" w:color="auto"/>
            </w:tcBorders>
            <w:noWrap/>
          </w:tcPr>
          <w:p w14:paraId="7C5149BA" w14:textId="77777777" w:rsidR="00BA263A" w:rsidRPr="00BF724C" w:rsidRDefault="00BA263A" w:rsidP="00C721FF">
            <w:pPr>
              <w:jc w:val="center"/>
              <w:rPr>
                <w:b/>
                <w:sz w:val="20"/>
                <w:szCs w:val="20"/>
              </w:rPr>
            </w:pPr>
            <w:r w:rsidRPr="00BF724C">
              <w:rPr>
                <w:b/>
                <w:sz w:val="20"/>
                <w:szCs w:val="20"/>
              </w:rPr>
              <w:t>$945.0</w:t>
            </w:r>
          </w:p>
        </w:tc>
      </w:tr>
    </w:tbl>
    <w:p w14:paraId="6FD291EF" w14:textId="2BF52BEF" w:rsidR="00BA263A" w:rsidRPr="00BF724C" w:rsidRDefault="00BA263A" w:rsidP="00C721FF">
      <w:pPr>
        <w:spacing w:line="360" w:lineRule="auto"/>
        <w:jc w:val="both"/>
      </w:pPr>
      <w:r w:rsidRPr="00BF724C">
        <w:t>Pase a conocimiento de las Unidades de Presupuesto y Contabilidad, de esta Administración. COMUNÍQUESE.</w:t>
      </w:r>
      <w:r w:rsidR="0029357B">
        <w:t xml:space="preserve"> </w:t>
      </w:r>
      <w:r w:rsidRPr="00BF724C">
        <w:rPr>
          <w:rFonts w:eastAsia="Calibri"/>
          <w:b/>
          <w:u w:val="single"/>
        </w:rPr>
        <w:t xml:space="preserve">ACUERDO NÚMERO </w:t>
      </w:r>
      <w:r w:rsidR="00BF724C">
        <w:rPr>
          <w:rFonts w:eastAsia="Calibri"/>
          <w:b/>
          <w:u w:val="single"/>
        </w:rPr>
        <w:t>CUARENTA Y UNO</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del programa: «Atención a la Niñez y la Adolescencia»,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programa: </w:t>
      </w:r>
      <w:r w:rsidRPr="00BF724C">
        <w:rPr>
          <w:rFonts w:eastAsia="Calibri"/>
          <w:b/>
          <w:lang w:eastAsia="es-SV"/>
        </w:rPr>
        <w:t>«Atención a la Niñez y la Adolescencia»,</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52C444F4"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C3563CC"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2742918E"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3FD6C595"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2D66CC88"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BC14A5B"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214E73CE"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59BD6B25"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72890A6B"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4E962EAA"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52B097E0"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0E61A2D6" w14:textId="77777777" w:rsidR="00BA263A" w:rsidRPr="00BF724C" w:rsidRDefault="00BA263A" w:rsidP="00C721FF">
            <w:pPr>
              <w:jc w:val="center"/>
              <w:rPr>
                <w:rFonts w:cs="Calibri"/>
                <w:b/>
                <w:sz w:val="20"/>
                <w:szCs w:val="20"/>
              </w:rPr>
            </w:pPr>
            <w:r w:rsidRPr="00BF724C">
              <w:rPr>
                <w:rFonts w:eastAsia="Calibri"/>
                <w:b/>
                <w:lang w:eastAsia="es-SV"/>
              </w:rPr>
              <w:t>Atención a la Niñez y la Adolescencia</w:t>
            </w:r>
          </w:p>
        </w:tc>
      </w:tr>
      <w:tr w:rsidR="00963EE4" w:rsidRPr="00BF724C" w14:paraId="445E2E9B" w14:textId="77777777" w:rsidTr="00CD4599">
        <w:trPr>
          <w:trHeight w:val="68"/>
          <w:jc w:val="center"/>
        </w:trPr>
        <w:tc>
          <w:tcPr>
            <w:tcW w:w="921" w:type="dxa"/>
            <w:tcBorders>
              <w:top w:val="nil"/>
              <w:left w:val="single" w:sz="4" w:space="0" w:color="auto"/>
              <w:bottom w:val="single" w:sz="4" w:space="0" w:color="auto"/>
              <w:right w:val="single" w:sz="4" w:space="0" w:color="auto"/>
            </w:tcBorders>
            <w:noWrap/>
            <w:vAlign w:val="center"/>
          </w:tcPr>
          <w:p w14:paraId="5BBF45B0" w14:textId="77777777" w:rsidR="00963EE4" w:rsidRPr="00BF724C" w:rsidRDefault="00963EE4" w:rsidP="00C721FF">
            <w:pPr>
              <w:jc w:val="center"/>
              <w:rPr>
                <w:rFonts w:cs="Calibri"/>
                <w:sz w:val="20"/>
                <w:szCs w:val="20"/>
              </w:rPr>
            </w:pPr>
            <w:r w:rsidRPr="00BF724C">
              <w:rPr>
                <w:rFonts w:cs="Calibri"/>
                <w:sz w:val="20"/>
                <w:szCs w:val="20"/>
              </w:rPr>
              <w:t>51201</w:t>
            </w:r>
          </w:p>
        </w:tc>
        <w:tc>
          <w:tcPr>
            <w:tcW w:w="2902" w:type="dxa"/>
            <w:tcBorders>
              <w:top w:val="nil"/>
              <w:left w:val="nil"/>
              <w:bottom w:val="single" w:sz="4" w:space="0" w:color="auto"/>
              <w:right w:val="single" w:sz="4" w:space="0" w:color="auto"/>
            </w:tcBorders>
            <w:noWrap/>
            <w:vAlign w:val="center"/>
          </w:tcPr>
          <w:p w14:paraId="53E15E8F" w14:textId="77777777" w:rsidR="00963EE4" w:rsidRPr="00BF724C" w:rsidRDefault="00963EE4" w:rsidP="00C721FF">
            <w:pPr>
              <w:rPr>
                <w:rFonts w:cs="Calibri"/>
                <w:sz w:val="20"/>
                <w:szCs w:val="20"/>
              </w:rPr>
            </w:pPr>
            <w:r w:rsidRPr="00BF724C">
              <w:rPr>
                <w:rFonts w:cs="Calibri"/>
                <w:sz w:val="20"/>
                <w:szCs w:val="20"/>
              </w:rPr>
              <w:t>Sueldos</w:t>
            </w:r>
          </w:p>
        </w:tc>
        <w:tc>
          <w:tcPr>
            <w:tcW w:w="672" w:type="dxa"/>
            <w:tcBorders>
              <w:top w:val="nil"/>
              <w:left w:val="nil"/>
              <w:right w:val="single" w:sz="4" w:space="0" w:color="auto"/>
            </w:tcBorders>
            <w:noWrap/>
            <w:vAlign w:val="center"/>
          </w:tcPr>
          <w:p w14:paraId="07F563D4" w14:textId="77777777" w:rsidR="00963EE4" w:rsidRPr="00BF724C" w:rsidRDefault="00963EE4" w:rsidP="00C721FF">
            <w:pPr>
              <w:jc w:val="center"/>
              <w:rPr>
                <w:rFonts w:cs="Calibri"/>
                <w:sz w:val="20"/>
                <w:szCs w:val="20"/>
              </w:rPr>
            </w:pPr>
            <w:r w:rsidRPr="00BF724C">
              <w:rPr>
                <w:rFonts w:cs="Calibri"/>
                <w:sz w:val="20"/>
                <w:szCs w:val="20"/>
              </w:rPr>
              <w:t>31</w:t>
            </w:r>
          </w:p>
        </w:tc>
        <w:tc>
          <w:tcPr>
            <w:tcW w:w="1454" w:type="dxa"/>
            <w:vMerge w:val="restart"/>
            <w:tcBorders>
              <w:top w:val="nil"/>
              <w:left w:val="nil"/>
              <w:right w:val="single" w:sz="4" w:space="0" w:color="auto"/>
            </w:tcBorders>
            <w:noWrap/>
            <w:vAlign w:val="center"/>
          </w:tcPr>
          <w:p w14:paraId="6C036141" w14:textId="77777777" w:rsidR="00963EE4" w:rsidRPr="00BF724C" w:rsidRDefault="00963EE4"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58B6DF04" w14:textId="77777777" w:rsidR="00963EE4" w:rsidRPr="00BF724C" w:rsidRDefault="00963EE4"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7A968593" w14:textId="77777777" w:rsidR="00963EE4" w:rsidRPr="00BF724C" w:rsidRDefault="00963EE4" w:rsidP="00C721FF">
            <w:pPr>
              <w:jc w:val="center"/>
              <w:rPr>
                <w:rFonts w:cs="Calibri"/>
                <w:sz w:val="20"/>
                <w:szCs w:val="20"/>
              </w:rPr>
            </w:pPr>
            <w:r w:rsidRPr="00BF724C">
              <w:rPr>
                <w:rFonts w:cs="Calibri"/>
                <w:sz w:val="20"/>
                <w:szCs w:val="20"/>
              </w:rPr>
              <w:t>$549.97</w:t>
            </w:r>
          </w:p>
        </w:tc>
        <w:tc>
          <w:tcPr>
            <w:tcW w:w="1260" w:type="dxa"/>
            <w:tcBorders>
              <w:top w:val="nil"/>
              <w:left w:val="nil"/>
              <w:bottom w:val="single" w:sz="4" w:space="0" w:color="auto"/>
              <w:right w:val="single" w:sz="4" w:space="0" w:color="auto"/>
            </w:tcBorders>
            <w:noWrap/>
            <w:vAlign w:val="center"/>
          </w:tcPr>
          <w:p w14:paraId="7B8F5288" w14:textId="77777777" w:rsidR="00963EE4" w:rsidRPr="00BF724C" w:rsidRDefault="00963EE4" w:rsidP="00C721FF">
            <w:pPr>
              <w:jc w:val="center"/>
              <w:rPr>
                <w:rFonts w:cs="Calibri"/>
                <w:sz w:val="20"/>
                <w:szCs w:val="20"/>
              </w:rPr>
            </w:pPr>
          </w:p>
        </w:tc>
      </w:tr>
      <w:tr w:rsidR="00963EE4" w:rsidRPr="00BF724C" w14:paraId="20448C97" w14:textId="77777777" w:rsidTr="00D13623">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6C2ECC3E" w14:textId="77777777" w:rsidR="00963EE4" w:rsidRPr="00BF724C" w:rsidRDefault="00963EE4" w:rsidP="00C721FF">
            <w:pPr>
              <w:jc w:val="center"/>
              <w:rPr>
                <w:rFonts w:cs="Calibri"/>
                <w:sz w:val="20"/>
                <w:szCs w:val="20"/>
              </w:rPr>
            </w:pPr>
            <w:r w:rsidRPr="00BF724C">
              <w:rPr>
                <w:rFonts w:cs="Calibri"/>
                <w:sz w:val="20"/>
                <w:szCs w:val="20"/>
              </w:rPr>
              <w:t>54305</w:t>
            </w:r>
          </w:p>
        </w:tc>
        <w:tc>
          <w:tcPr>
            <w:tcW w:w="2902" w:type="dxa"/>
            <w:tcBorders>
              <w:top w:val="nil"/>
              <w:left w:val="nil"/>
              <w:bottom w:val="single" w:sz="4" w:space="0" w:color="auto"/>
              <w:right w:val="single" w:sz="4" w:space="0" w:color="auto"/>
            </w:tcBorders>
            <w:noWrap/>
            <w:vAlign w:val="center"/>
          </w:tcPr>
          <w:p w14:paraId="5A5E61DB" w14:textId="77777777" w:rsidR="00963EE4" w:rsidRPr="00BF724C" w:rsidRDefault="00963EE4" w:rsidP="00C721FF">
            <w:pPr>
              <w:rPr>
                <w:rFonts w:cs="Calibri"/>
                <w:sz w:val="20"/>
                <w:szCs w:val="20"/>
              </w:rPr>
            </w:pPr>
            <w:r w:rsidRPr="00BF724C">
              <w:rPr>
                <w:rFonts w:cs="Calibri"/>
                <w:sz w:val="20"/>
                <w:szCs w:val="20"/>
              </w:rPr>
              <w:t>Servicios de publicidad</w:t>
            </w:r>
          </w:p>
        </w:tc>
        <w:tc>
          <w:tcPr>
            <w:tcW w:w="672" w:type="dxa"/>
            <w:tcBorders>
              <w:top w:val="nil"/>
              <w:left w:val="nil"/>
              <w:right w:val="single" w:sz="4" w:space="0" w:color="auto"/>
            </w:tcBorders>
            <w:noWrap/>
            <w:vAlign w:val="center"/>
          </w:tcPr>
          <w:p w14:paraId="71DCE7CC"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42B563C3" w14:textId="77777777"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43C103FC"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5EC2B3B6" w14:textId="77777777" w:rsidR="00963EE4" w:rsidRPr="00BF724C" w:rsidRDefault="00963EE4" w:rsidP="00C721FF">
            <w:pPr>
              <w:jc w:val="center"/>
              <w:rPr>
                <w:rFonts w:cs="Calibri"/>
                <w:sz w:val="20"/>
                <w:szCs w:val="20"/>
              </w:rPr>
            </w:pPr>
            <w:r w:rsidRPr="00BF724C">
              <w:rPr>
                <w:rFonts w:cs="Calibri"/>
                <w:sz w:val="20"/>
                <w:szCs w:val="20"/>
              </w:rPr>
              <w:t>$133.33</w:t>
            </w:r>
          </w:p>
        </w:tc>
        <w:tc>
          <w:tcPr>
            <w:tcW w:w="1260" w:type="dxa"/>
            <w:tcBorders>
              <w:top w:val="nil"/>
              <w:left w:val="nil"/>
              <w:bottom w:val="single" w:sz="4" w:space="0" w:color="auto"/>
              <w:right w:val="single" w:sz="4" w:space="0" w:color="auto"/>
            </w:tcBorders>
            <w:noWrap/>
            <w:vAlign w:val="center"/>
          </w:tcPr>
          <w:p w14:paraId="6E752CCC" w14:textId="77777777" w:rsidR="00963EE4" w:rsidRPr="00BF724C" w:rsidRDefault="00963EE4" w:rsidP="00C721FF">
            <w:pPr>
              <w:jc w:val="center"/>
              <w:rPr>
                <w:rFonts w:cs="Calibri"/>
                <w:sz w:val="20"/>
                <w:szCs w:val="20"/>
              </w:rPr>
            </w:pPr>
          </w:p>
        </w:tc>
      </w:tr>
      <w:tr w:rsidR="00963EE4" w:rsidRPr="00BF724C" w14:paraId="427E1A6D" w14:textId="77777777" w:rsidTr="00D13623">
        <w:trPr>
          <w:trHeight w:val="138"/>
          <w:jc w:val="center"/>
        </w:trPr>
        <w:tc>
          <w:tcPr>
            <w:tcW w:w="921" w:type="dxa"/>
            <w:tcBorders>
              <w:top w:val="nil"/>
              <w:left w:val="single" w:sz="4" w:space="0" w:color="auto"/>
              <w:bottom w:val="single" w:sz="4" w:space="0" w:color="auto"/>
              <w:right w:val="single" w:sz="4" w:space="0" w:color="auto"/>
            </w:tcBorders>
            <w:noWrap/>
            <w:vAlign w:val="center"/>
          </w:tcPr>
          <w:p w14:paraId="00D247B7" w14:textId="77777777" w:rsidR="00963EE4" w:rsidRPr="00BF724C" w:rsidRDefault="00963EE4" w:rsidP="00C721FF">
            <w:pPr>
              <w:jc w:val="center"/>
              <w:rPr>
                <w:rFonts w:cs="Calibri"/>
                <w:sz w:val="20"/>
                <w:szCs w:val="20"/>
              </w:rPr>
            </w:pPr>
            <w:r w:rsidRPr="00BF724C">
              <w:rPr>
                <w:rFonts w:cs="Calibri"/>
                <w:sz w:val="20"/>
                <w:szCs w:val="20"/>
              </w:rPr>
              <w:lastRenderedPageBreak/>
              <w:t>54313</w:t>
            </w:r>
          </w:p>
        </w:tc>
        <w:tc>
          <w:tcPr>
            <w:tcW w:w="2902" w:type="dxa"/>
            <w:tcBorders>
              <w:top w:val="nil"/>
              <w:left w:val="nil"/>
              <w:bottom w:val="single" w:sz="4" w:space="0" w:color="auto"/>
              <w:right w:val="single" w:sz="4" w:space="0" w:color="auto"/>
            </w:tcBorders>
            <w:noWrap/>
            <w:vAlign w:val="center"/>
          </w:tcPr>
          <w:p w14:paraId="1E15D634" w14:textId="77777777" w:rsidR="00963EE4" w:rsidRPr="00BF724C" w:rsidRDefault="00963EE4" w:rsidP="00C721FF">
            <w:pPr>
              <w:rPr>
                <w:rFonts w:cs="Calibri"/>
                <w:sz w:val="20"/>
                <w:szCs w:val="20"/>
              </w:rPr>
            </w:pPr>
            <w:r w:rsidRPr="00BF724C">
              <w:rPr>
                <w:rFonts w:cs="Calibri"/>
                <w:sz w:val="20"/>
                <w:szCs w:val="20"/>
              </w:rPr>
              <w:t xml:space="preserve">Impresiones publicaciones </w:t>
            </w:r>
          </w:p>
        </w:tc>
        <w:tc>
          <w:tcPr>
            <w:tcW w:w="672" w:type="dxa"/>
            <w:tcBorders>
              <w:top w:val="nil"/>
              <w:left w:val="nil"/>
              <w:right w:val="single" w:sz="4" w:space="0" w:color="auto"/>
            </w:tcBorders>
            <w:noWrap/>
            <w:vAlign w:val="center"/>
          </w:tcPr>
          <w:p w14:paraId="46C74E80"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671B6006" w14:textId="77777777"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203FAE55"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460FB8C9" w14:textId="77777777" w:rsidR="00963EE4" w:rsidRPr="00BF724C" w:rsidRDefault="00963EE4" w:rsidP="00C721FF">
            <w:pPr>
              <w:jc w:val="center"/>
              <w:rPr>
                <w:rFonts w:cs="Calibri"/>
                <w:sz w:val="20"/>
                <w:szCs w:val="20"/>
              </w:rPr>
            </w:pPr>
            <w:r w:rsidRPr="00BF724C">
              <w:rPr>
                <w:rFonts w:cs="Calibri"/>
                <w:sz w:val="20"/>
                <w:szCs w:val="20"/>
              </w:rPr>
              <w:t>$966.64</w:t>
            </w:r>
          </w:p>
        </w:tc>
        <w:tc>
          <w:tcPr>
            <w:tcW w:w="1260" w:type="dxa"/>
            <w:tcBorders>
              <w:top w:val="nil"/>
              <w:left w:val="nil"/>
              <w:bottom w:val="single" w:sz="4" w:space="0" w:color="auto"/>
              <w:right w:val="single" w:sz="4" w:space="0" w:color="auto"/>
            </w:tcBorders>
            <w:noWrap/>
            <w:vAlign w:val="center"/>
          </w:tcPr>
          <w:p w14:paraId="6430E2EA" w14:textId="77777777" w:rsidR="00963EE4" w:rsidRPr="00BF724C" w:rsidRDefault="00963EE4" w:rsidP="00C721FF">
            <w:pPr>
              <w:jc w:val="center"/>
              <w:rPr>
                <w:rFonts w:cs="Calibri"/>
                <w:sz w:val="20"/>
                <w:szCs w:val="20"/>
              </w:rPr>
            </w:pPr>
          </w:p>
        </w:tc>
      </w:tr>
      <w:tr w:rsidR="00BA263A" w:rsidRPr="00BF724C" w14:paraId="7E78B0C3"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7AC8A541"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71BEBD12"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722164F" w14:textId="77777777" w:rsidR="00BA263A" w:rsidRPr="00BF724C" w:rsidRDefault="00BA263A" w:rsidP="00C721FF">
            <w:pPr>
              <w:jc w:val="center"/>
              <w:rPr>
                <w:rFonts w:cs="Calibri"/>
                <w:b/>
                <w:sz w:val="20"/>
                <w:szCs w:val="20"/>
              </w:rPr>
            </w:pPr>
            <w:r w:rsidRPr="00BF724C">
              <w:rPr>
                <w:rFonts w:eastAsia="Calibri"/>
                <w:b/>
                <w:lang w:eastAsia="es-SV"/>
              </w:rPr>
              <w:t>Atención a la Niñez y la Adolescencia</w:t>
            </w:r>
          </w:p>
        </w:tc>
      </w:tr>
      <w:tr w:rsidR="00963EE4" w:rsidRPr="00BF724C" w14:paraId="7ABF8B11" w14:textId="77777777" w:rsidTr="00CD4599">
        <w:trPr>
          <w:trHeight w:val="138"/>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D685CCA" w14:textId="77777777" w:rsidR="00963EE4" w:rsidRPr="00BF724C" w:rsidRDefault="00963EE4" w:rsidP="00C721FF">
            <w:pPr>
              <w:jc w:val="center"/>
              <w:rPr>
                <w:rFonts w:cs="Calibri"/>
                <w:sz w:val="20"/>
                <w:szCs w:val="20"/>
              </w:rPr>
            </w:pPr>
            <w:r w:rsidRPr="00BF724C">
              <w:rPr>
                <w:rFonts w:cs="Calibri"/>
                <w:sz w:val="20"/>
                <w:szCs w:val="20"/>
              </w:rPr>
              <w:t>54101</w:t>
            </w:r>
          </w:p>
        </w:tc>
        <w:tc>
          <w:tcPr>
            <w:tcW w:w="2902" w:type="dxa"/>
            <w:tcBorders>
              <w:top w:val="single" w:sz="4" w:space="0" w:color="auto"/>
              <w:left w:val="nil"/>
              <w:bottom w:val="single" w:sz="4" w:space="0" w:color="auto"/>
              <w:right w:val="single" w:sz="4" w:space="0" w:color="auto"/>
            </w:tcBorders>
            <w:noWrap/>
            <w:vAlign w:val="center"/>
          </w:tcPr>
          <w:p w14:paraId="67BC97F5" w14:textId="77777777" w:rsidR="00963EE4" w:rsidRPr="00BF724C" w:rsidRDefault="00963EE4" w:rsidP="00C721FF">
            <w:pPr>
              <w:rPr>
                <w:rFonts w:cs="Calibri"/>
                <w:sz w:val="20"/>
                <w:szCs w:val="20"/>
              </w:rPr>
            </w:pPr>
            <w:r w:rsidRPr="00BF724C">
              <w:rPr>
                <w:rFonts w:cs="Calibri"/>
                <w:sz w:val="20"/>
                <w:szCs w:val="20"/>
              </w:rPr>
              <w:t xml:space="preserve">Productos alimenticios para personas </w:t>
            </w:r>
          </w:p>
        </w:tc>
        <w:tc>
          <w:tcPr>
            <w:tcW w:w="672" w:type="dxa"/>
            <w:tcBorders>
              <w:left w:val="nil"/>
              <w:right w:val="single" w:sz="4" w:space="0" w:color="auto"/>
            </w:tcBorders>
            <w:noWrap/>
            <w:vAlign w:val="center"/>
          </w:tcPr>
          <w:p w14:paraId="491E8565" w14:textId="77777777" w:rsidR="00963EE4" w:rsidRPr="00BF724C" w:rsidRDefault="00963EE4" w:rsidP="00C721FF">
            <w:pPr>
              <w:jc w:val="center"/>
              <w:rPr>
                <w:rFonts w:cs="Calibri"/>
                <w:sz w:val="20"/>
                <w:szCs w:val="20"/>
              </w:rPr>
            </w:pPr>
            <w:r w:rsidRPr="00BF724C">
              <w:rPr>
                <w:rFonts w:cs="Calibri"/>
                <w:sz w:val="20"/>
                <w:szCs w:val="20"/>
              </w:rPr>
              <w:t>31</w:t>
            </w:r>
          </w:p>
        </w:tc>
        <w:tc>
          <w:tcPr>
            <w:tcW w:w="1454" w:type="dxa"/>
            <w:vMerge w:val="restart"/>
            <w:tcBorders>
              <w:left w:val="nil"/>
              <w:right w:val="single" w:sz="4" w:space="0" w:color="auto"/>
            </w:tcBorders>
            <w:noWrap/>
            <w:vAlign w:val="center"/>
          </w:tcPr>
          <w:p w14:paraId="32F0430B" w14:textId="77777777" w:rsidR="00963EE4" w:rsidRPr="00BF724C" w:rsidRDefault="00963EE4"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4648BE2F" w14:textId="77777777" w:rsidR="00963EE4" w:rsidRPr="00BF724C" w:rsidRDefault="00963EE4"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6FB4EBF6"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0ACD22DF" w14:textId="77777777" w:rsidR="00963EE4" w:rsidRPr="00BF724C" w:rsidRDefault="00963EE4" w:rsidP="00C721FF">
            <w:pPr>
              <w:jc w:val="center"/>
              <w:rPr>
                <w:rFonts w:cs="Calibri"/>
                <w:sz w:val="20"/>
                <w:szCs w:val="20"/>
              </w:rPr>
            </w:pPr>
            <w:r w:rsidRPr="00BF724C">
              <w:rPr>
                <w:rFonts w:cs="Calibri"/>
                <w:sz w:val="20"/>
                <w:szCs w:val="20"/>
              </w:rPr>
              <w:t>$133.33</w:t>
            </w:r>
          </w:p>
        </w:tc>
      </w:tr>
      <w:tr w:rsidR="00963EE4" w:rsidRPr="00BF724C" w14:paraId="44BC2135" w14:textId="77777777" w:rsidTr="00CD4599">
        <w:trPr>
          <w:trHeight w:val="6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21470503" w14:textId="77777777" w:rsidR="00963EE4" w:rsidRPr="00BF724C" w:rsidRDefault="00963EE4" w:rsidP="00C721FF">
            <w:pPr>
              <w:jc w:val="center"/>
              <w:rPr>
                <w:rFonts w:cs="Calibri"/>
                <w:sz w:val="20"/>
                <w:szCs w:val="20"/>
              </w:rPr>
            </w:pPr>
            <w:r w:rsidRPr="00BF724C">
              <w:rPr>
                <w:rFonts w:cs="Calibri"/>
                <w:sz w:val="20"/>
                <w:szCs w:val="20"/>
              </w:rPr>
              <w:t>54104</w:t>
            </w:r>
          </w:p>
        </w:tc>
        <w:tc>
          <w:tcPr>
            <w:tcW w:w="2902" w:type="dxa"/>
            <w:tcBorders>
              <w:top w:val="single" w:sz="4" w:space="0" w:color="auto"/>
              <w:left w:val="nil"/>
              <w:bottom w:val="single" w:sz="4" w:space="0" w:color="auto"/>
              <w:right w:val="single" w:sz="4" w:space="0" w:color="auto"/>
            </w:tcBorders>
            <w:noWrap/>
            <w:vAlign w:val="center"/>
          </w:tcPr>
          <w:p w14:paraId="3C98050E" w14:textId="77777777" w:rsidR="00963EE4" w:rsidRPr="00BF724C" w:rsidRDefault="00963EE4" w:rsidP="00C721FF">
            <w:pPr>
              <w:rPr>
                <w:rFonts w:cs="Calibri"/>
                <w:sz w:val="20"/>
                <w:szCs w:val="20"/>
              </w:rPr>
            </w:pPr>
            <w:r w:rsidRPr="00BF724C">
              <w:rPr>
                <w:rFonts w:cs="Calibri"/>
                <w:sz w:val="20"/>
                <w:szCs w:val="20"/>
              </w:rPr>
              <w:t xml:space="preserve">Productos textiles y vestuarios </w:t>
            </w:r>
          </w:p>
        </w:tc>
        <w:tc>
          <w:tcPr>
            <w:tcW w:w="672" w:type="dxa"/>
            <w:tcBorders>
              <w:left w:val="nil"/>
              <w:right w:val="single" w:sz="4" w:space="0" w:color="auto"/>
            </w:tcBorders>
            <w:noWrap/>
            <w:vAlign w:val="center"/>
          </w:tcPr>
          <w:p w14:paraId="2F06B012"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2E9D6F0B" w14:textId="77777777" w:rsidR="00963EE4" w:rsidRPr="00BF724C" w:rsidRDefault="00963EE4" w:rsidP="00C721FF">
            <w:pPr>
              <w:rPr>
                <w:rFonts w:cs="Calibri"/>
                <w:sz w:val="20"/>
                <w:szCs w:val="20"/>
              </w:rPr>
            </w:pPr>
          </w:p>
        </w:tc>
        <w:tc>
          <w:tcPr>
            <w:tcW w:w="850" w:type="dxa"/>
            <w:tcBorders>
              <w:left w:val="nil"/>
              <w:right w:val="single" w:sz="4" w:space="0" w:color="auto"/>
            </w:tcBorders>
            <w:noWrap/>
            <w:vAlign w:val="center"/>
          </w:tcPr>
          <w:p w14:paraId="68B9BDEE" w14:textId="77777777" w:rsidR="00963EE4" w:rsidRPr="00BF724C"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38B8317F"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0D4FAD68" w14:textId="77777777" w:rsidR="00963EE4" w:rsidRPr="00BF724C" w:rsidRDefault="00963EE4" w:rsidP="00C721FF">
            <w:pPr>
              <w:jc w:val="center"/>
              <w:rPr>
                <w:rFonts w:cs="Calibri"/>
                <w:sz w:val="20"/>
                <w:szCs w:val="20"/>
              </w:rPr>
            </w:pPr>
            <w:r w:rsidRPr="00BF724C">
              <w:rPr>
                <w:rFonts w:cs="Calibri"/>
                <w:sz w:val="20"/>
                <w:szCs w:val="20"/>
              </w:rPr>
              <w:t>$1,516.61</w:t>
            </w:r>
          </w:p>
        </w:tc>
      </w:tr>
      <w:tr w:rsidR="00BA263A" w:rsidRPr="00BF724C" w14:paraId="2C291BCA"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052D177"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043A623B" w14:textId="77777777" w:rsidR="00BA263A" w:rsidRPr="00BF724C" w:rsidRDefault="00BA263A" w:rsidP="00C721FF">
            <w:pPr>
              <w:jc w:val="center"/>
              <w:rPr>
                <w:b/>
                <w:sz w:val="20"/>
                <w:szCs w:val="20"/>
              </w:rPr>
            </w:pPr>
            <w:r w:rsidRPr="00BF724C">
              <w:rPr>
                <w:b/>
                <w:sz w:val="20"/>
                <w:szCs w:val="20"/>
              </w:rPr>
              <w:t>$1,649.94</w:t>
            </w:r>
          </w:p>
        </w:tc>
        <w:tc>
          <w:tcPr>
            <w:tcW w:w="1260" w:type="dxa"/>
            <w:tcBorders>
              <w:top w:val="single" w:sz="4" w:space="0" w:color="auto"/>
              <w:left w:val="nil"/>
              <w:bottom w:val="single" w:sz="4" w:space="0" w:color="auto"/>
              <w:right w:val="single" w:sz="4" w:space="0" w:color="auto"/>
            </w:tcBorders>
            <w:noWrap/>
          </w:tcPr>
          <w:p w14:paraId="4ED7140D" w14:textId="77777777" w:rsidR="00BA263A" w:rsidRPr="00BF724C" w:rsidRDefault="00BA263A" w:rsidP="00C721FF">
            <w:pPr>
              <w:jc w:val="center"/>
              <w:rPr>
                <w:b/>
                <w:sz w:val="20"/>
                <w:szCs w:val="20"/>
              </w:rPr>
            </w:pPr>
            <w:r w:rsidRPr="00BF724C">
              <w:rPr>
                <w:b/>
                <w:sz w:val="20"/>
                <w:szCs w:val="20"/>
              </w:rPr>
              <w:t>$1,649.94</w:t>
            </w:r>
          </w:p>
        </w:tc>
      </w:tr>
    </w:tbl>
    <w:p w14:paraId="0752F7A1" w14:textId="57487239" w:rsidR="00BA263A" w:rsidRPr="00BF724C" w:rsidRDefault="00BA263A" w:rsidP="00C721FF">
      <w:pPr>
        <w:spacing w:line="360" w:lineRule="auto"/>
        <w:jc w:val="both"/>
      </w:pPr>
      <w:r w:rsidRPr="00BF724C">
        <w:t>Pase a conocimiento de las Unidades de Presupuesto y Contabilidad, de es</w:t>
      </w:r>
      <w:r w:rsidR="0029357B">
        <w:t xml:space="preserve">ta Administración. COMUNÍQUESE. </w:t>
      </w:r>
      <w:r w:rsidRPr="00BF724C">
        <w:rPr>
          <w:rFonts w:eastAsia="Calibri"/>
          <w:b/>
          <w:u w:val="single"/>
        </w:rPr>
        <w:t xml:space="preserve">ACUERDO NÚMERO </w:t>
      </w:r>
      <w:r w:rsidR="00BF724C">
        <w:rPr>
          <w:rFonts w:eastAsia="Calibri"/>
          <w:b/>
          <w:u w:val="single"/>
        </w:rPr>
        <w:t>CUARENTA Y DOS</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del programa: «Gestión Integral de Riesgo»,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programa: </w:t>
      </w:r>
      <w:r w:rsidRPr="00BF724C">
        <w:rPr>
          <w:rFonts w:eastAsia="Calibri"/>
          <w:b/>
          <w:lang w:eastAsia="es-SV"/>
        </w:rPr>
        <w:t>«Gestión Integral de Riesgo»,</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58B915FE"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4F28C1F"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7F63051"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7AA86FF5"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2ADC16B9"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8606F7A"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06A184F9"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D76FC46"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0879F708"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4F8DA82F"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7D3029D6"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4A06AD38" w14:textId="77777777" w:rsidR="00BA263A" w:rsidRPr="00BF724C" w:rsidRDefault="00BA263A" w:rsidP="00C721FF">
            <w:pPr>
              <w:jc w:val="center"/>
              <w:rPr>
                <w:rFonts w:cs="Calibri"/>
                <w:b/>
                <w:sz w:val="20"/>
                <w:szCs w:val="20"/>
              </w:rPr>
            </w:pPr>
            <w:r w:rsidRPr="00BF724C">
              <w:rPr>
                <w:rFonts w:eastAsia="Calibri"/>
                <w:b/>
                <w:lang w:eastAsia="es-SV"/>
              </w:rPr>
              <w:t>Cuenta Bolsón FODES 75%</w:t>
            </w:r>
          </w:p>
        </w:tc>
      </w:tr>
      <w:tr w:rsidR="00BA263A" w:rsidRPr="00BF724C" w14:paraId="2AA044CC" w14:textId="77777777" w:rsidTr="00BA263A">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3BC1F78B" w14:textId="77777777" w:rsidR="00BA263A" w:rsidRPr="00BF724C" w:rsidRDefault="00BA263A" w:rsidP="00C721FF">
            <w:pPr>
              <w:jc w:val="center"/>
              <w:rPr>
                <w:rFonts w:cs="Calibri"/>
                <w:sz w:val="20"/>
                <w:szCs w:val="20"/>
              </w:rPr>
            </w:pPr>
            <w:r w:rsidRPr="00BF724C">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1B4272A1" w14:textId="77777777" w:rsidR="00BA263A" w:rsidRPr="00BF724C" w:rsidRDefault="00BA263A" w:rsidP="00C721FF">
            <w:pPr>
              <w:rPr>
                <w:rFonts w:cs="Calibri"/>
                <w:sz w:val="20"/>
                <w:szCs w:val="20"/>
              </w:rPr>
            </w:pPr>
            <w:r w:rsidRPr="00BF724C">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5F3449E0"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top w:val="nil"/>
              <w:left w:val="nil"/>
              <w:right w:val="single" w:sz="4" w:space="0" w:color="auto"/>
            </w:tcBorders>
            <w:noWrap/>
            <w:vAlign w:val="center"/>
          </w:tcPr>
          <w:p w14:paraId="740309D6"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339D536D"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359639AA" w14:textId="77777777" w:rsidR="00BA263A" w:rsidRPr="00BF724C" w:rsidRDefault="00BA263A" w:rsidP="00C721FF">
            <w:pPr>
              <w:jc w:val="center"/>
              <w:rPr>
                <w:rFonts w:cs="Calibri"/>
                <w:sz w:val="20"/>
                <w:szCs w:val="20"/>
              </w:rPr>
            </w:pPr>
            <w:r w:rsidRPr="00BF724C">
              <w:rPr>
                <w:rFonts w:cs="Calibri"/>
                <w:sz w:val="20"/>
                <w:szCs w:val="20"/>
              </w:rPr>
              <w:t>$10,453.60</w:t>
            </w:r>
          </w:p>
        </w:tc>
        <w:tc>
          <w:tcPr>
            <w:tcW w:w="1260" w:type="dxa"/>
            <w:tcBorders>
              <w:top w:val="nil"/>
              <w:left w:val="nil"/>
              <w:bottom w:val="single" w:sz="4" w:space="0" w:color="auto"/>
              <w:right w:val="single" w:sz="4" w:space="0" w:color="auto"/>
            </w:tcBorders>
            <w:noWrap/>
            <w:vAlign w:val="center"/>
          </w:tcPr>
          <w:p w14:paraId="5F2F0A05" w14:textId="77777777" w:rsidR="00BA263A" w:rsidRPr="00BF724C" w:rsidRDefault="00BA263A" w:rsidP="00C721FF">
            <w:pPr>
              <w:jc w:val="center"/>
              <w:rPr>
                <w:rFonts w:cs="Calibri"/>
                <w:sz w:val="20"/>
                <w:szCs w:val="20"/>
              </w:rPr>
            </w:pPr>
          </w:p>
        </w:tc>
      </w:tr>
      <w:tr w:rsidR="00BA263A" w:rsidRPr="00BF724C" w14:paraId="7194E270"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17C1DEC"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16CC3E06"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7BFDE9E" w14:textId="77777777" w:rsidR="00BA263A" w:rsidRPr="00BF724C" w:rsidRDefault="00BA263A" w:rsidP="00C721FF">
            <w:pPr>
              <w:jc w:val="center"/>
              <w:rPr>
                <w:rFonts w:cs="Calibri"/>
                <w:b/>
                <w:sz w:val="20"/>
                <w:szCs w:val="20"/>
              </w:rPr>
            </w:pPr>
            <w:r w:rsidRPr="00BF724C">
              <w:rPr>
                <w:rFonts w:eastAsia="Calibri"/>
                <w:b/>
                <w:lang w:eastAsia="es-SV"/>
              </w:rPr>
              <w:t>Gestión Integral de Riesgo</w:t>
            </w:r>
          </w:p>
        </w:tc>
      </w:tr>
      <w:tr w:rsidR="00963EE4" w:rsidRPr="00BF724C" w14:paraId="442C6F6D" w14:textId="77777777" w:rsidTr="00CD4599">
        <w:trPr>
          <w:trHeight w:val="6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47431F0" w14:textId="77777777" w:rsidR="00963EE4" w:rsidRPr="00BF724C" w:rsidRDefault="00963EE4" w:rsidP="00C721FF">
            <w:pPr>
              <w:jc w:val="center"/>
              <w:rPr>
                <w:rFonts w:cs="Calibri"/>
                <w:sz w:val="20"/>
                <w:szCs w:val="20"/>
              </w:rPr>
            </w:pPr>
            <w:r w:rsidRPr="00BF724C">
              <w:rPr>
                <w:rFonts w:cs="Calibri"/>
                <w:sz w:val="20"/>
                <w:szCs w:val="20"/>
              </w:rPr>
              <w:t>54110</w:t>
            </w:r>
          </w:p>
        </w:tc>
        <w:tc>
          <w:tcPr>
            <w:tcW w:w="2902" w:type="dxa"/>
            <w:tcBorders>
              <w:top w:val="single" w:sz="4" w:space="0" w:color="auto"/>
              <w:left w:val="nil"/>
              <w:bottom w:val="single" w:sz="4" w:space="0" w:color="auto"/>
              <w:right w:val="single" w:sz="4" w:space="0" w:color="auto"/>
            </w:tcBorders>
            <w:noWrap/>
            <w:vAlign w:val="center"/>
          </w:tcPr>
          <w:p w14:paraId="68ACA225" w14:textId="77777777" w:rsidR="00963EE4" w:rsidRPr="00BF724C" w:rsidRDefault="00963EE4" w:rsidP="00C721FF">
            <w:pPr>
              <w:rPr>
                <w:rFonts w:cs="Calibri"/>
                <w:sz w:val="20"/>
                <w:szCs w:val="20"/>
              </w:rPr>
            </w:pPr>
            <w:r w:rsidRPr="00BF724C">
              <w:rPr>
                <w:rFonts w:cs="Calibri"/>
                <w:sz w:val="20"/>
                <w:szCs w:val="20"/>
              </w:rPr>
              <w:t>Combustibles y lubricantes</w:t>
            </w:r>
          </w:p>
        </w:tc>
        <w:tc>
          <w:tcPr>
            <w:tcW w:w="672" w:type="dxa"/>
            <w:tcBorders>
              <w:left w:val="nil"/>
              <w:right w:val="single" w:sz="4" w:space="0" w:color="auto"/>
            </w:tcBorders>
            <w:noWrap/>
            <w:vAlign w:val="center"/>
          </w:tcPr>
          <w:p w14:paraId="41D55D1A" w14:textId="77777777" w:rsidR="00963EE4" w:rsidRPr="00BF724C" w:rsidRDefault="00963EE4" w:rsidP="00C721FF">
            <w:pPr>
              <w:jc w:val="center"/>
              <w:rPr>
                <w:rFonts w:cs="Calibri"/>
                <w:sz w:val="20"/>
                <w:szCs w:val="20"/>
              </w:rPr>
            </w:pPr>
            <w:r w:rsidRPr="00BF724C">
              <w:rPr>
                <w:rFonts w:cs="Calibri"/>
                <w:sz w:val="20"/>
                <w:szCs w:val="20"/>
              </w:rPr>
              <w:t>31</w:t>
            </w:r>
          </w:p>
        </w:tc>
        <w:tc>
          <w:tcPr>
            <w:tcW w:w="1454" w:type="dxa"/>
            <w:vMerge w:val="restart"/>
            <w:tcBorders>
              <w:left w:val="nil"/>
              <w:right w:val="single" w:sz="4" w:space="0" w:color="auto"/>
            </w:tcBorders>
            <w:noWrap/>
            <w:vAlign w:val="center"/>
          </w:tcPr>
          <w:p w14:paraId="31618B5C" w14:textId="77777777" w:rsidR="00963EE4" w:rsidRPr="00BF724C" w:rsidRDefault="00963EE4"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062C04E5" w14:textId="77777777" w:rsidR="00963EE4" w:rsidRPr="00BF724C" w:rsidRDefault="00963EE4"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61C468B5"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46F1C557" w14:textId="77777777" w:rsidR="00963EE4" w:rsidRPr="00BF724C" w:rsidRDefault="00963EE4" w:rsidP="00C721FF">
            <w:pPr>
              <w:jc w:val="center"/>
              <w:rPr>
                <w:rFonts w:cs="Calibri"/>
                <w:sz w:val="20"/>
                <w:szCs w:val="20"/>
              </w:rPr>
            </w:pPr>
            <w:r w:rsidRPr="00BF724C">
              <w:rPr>
                <w:rFonts w:cs="Calibri"/>
                <w:sz w:val="20"/>
                <w:szCs w:val="20"/>
              </w:rPr>
              <w:t>$2,860.00</w:t>
            </w:r>
          </w:p>
        </w:tc>
      </w:tr>
      <w:tr w:rsidR="00963EE4" w:rsidRPr="00BF724C" w14:paraId="50FF68D9" w14:textId="77777777" w:rsidTr="00CD4599">
        <w:trPr>
          <w:trHeight w:val="332"/>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7BB73BF" w14:textId="77777777" w:rsidR="00963EE4" w:rsidRPr="00BF724C" w:rsidRDefault="00963EE4" w:rsidP="00C721FF">
            <w:pPr>
              <w:jc w:val="center"/>
              <w:rPr>
                <w:rFonts w:cs="Calibri"/>
                <w:sz w:val="20"/>
                <w:szCs w:val="20"/>
              </w:rPr>
            </w:pPr>
            <w:r w:rsidRPr="00BF724C">
              <w:rPr>
                <w:rFonts w:cs="Calibri"/>
                <w:sz w:val="20"/>
                <w:szCs w:val="20"/>
              </w:rPr>
              <w:t>54399</w:t>
            </w:r>
          </w:p>
        </w:tc>
        <w:tc>
          <w:tcPr>
            <w:tcW w:w="2902" w:type="dxa"/>
            <w:tcBorders>
              <w:top w:val="single" w:sz="4" w:space="0" w:color="auto"/>
              <w:left w:val="nil"/>
              <w:bottom w:val="single" w:sz="4" w:space="0" w:color="auto"/>
              <w:right w:val="single" w:sz="4" w:space="0" w:color="auto"/>
            </w:tcBorders>
            <w:noWrap/>
            <w:vAlign w:val="center"/>
          </w:tcPr>
          <w:p w14:paraId="6D546DB4" w14:textId="77777777" w:rsidR="00963EE4" w:rsidRPr="00BF724C" w:rsidRDefault="00963EE4" w:rsidP="00C721FF">
            <w:pPr>
              <w:rPr>
                <w:rFonts w:cs="Calibri"/>
                <w:sz w:val="20"/>
                <w:szCs w:val="20"/>
              </w:rPr>
            </w:pPr>
            <w:r w:rsidRPr="00BF724C">
              <w:rPr>
                <w:rFonts w:cs="Calibri"/>
                <w:sz w:val="20"/>
                <w:szCs w:val="20"/>
              </w:rPr>
              <w:t xml:space="preserve">Servicios generales y arrendamientos diversos  </w:t>
            </w:r>
          </w:p>
        </w:tc>
        <w:tc>
          <w:tcPr>
            <w:tcW w:w="672" w:type="dxa"/>
            <w:tcBorders>
              <w:left w:val="nil"/>
              <w:right w:val="single" w:sz="4" w:space="0" w:color="auto"/>
            </w:tcBorders>
            <w:noWrap/>
            <w:vAlign w:val="center"/>
          </w:tcPr>
          <w:p w14:paraId="5B019464"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66A69FDC" w14:textId="77777777" w:rsidR="00963EE4" w:rsidRPr="00BF724C" w:rsidRDefault="00963EE4" w:rsidP="00C721FF">
            <w:pPr>
              <w:rPr>
                <w:rFonts w:cs="Calibri"/>
                <w:sz w:val="20"/>
                <w:szCs w:val="20"/>
              </w:rPr>
            </w:pPr>
          </w:p>
        </w:tc>
        <w:tc>
          <w:tcPr>
            <w:tcW w:w="850" w:type="dxa"/>
            <w:tcBorders>
              <w:left w:val="nil"/>
              <w:right w:val="single" w:sz="4" w:space="0" w:color="auto"/>
            </w:tcBorders>
            <w:noWrap/>
            <w:vAlign w:val="center"/>
          </w:tcPr>
          <w:p w14:paraId="214FAB77" w14:textId="77777777" w:rsidR="00963EE4" w:rsidRPr="00BF724C"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0871C754"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0FF8A5DA" w14:textId="77777777" w:rsidR="00963EE4" w:rsidRPr="00BF724C" w:rsidRDefault="00963EE4" w:rsidP="00C721FF">
            <w:pPr>
              <w:jc w:val="center"/>
              <w:rPr>
                <w:rFonts w:cs="Calibri"/>
                <w:sz w:val="20"/>
                <w:szCs w:val="20"/>
              </w:rPr>
            </w:pPr>
            <w:r w:rsidRPr="00BF724C">
              <w:rPr>
                <w:rFonts w:cs="Calibri"/>
                <w:sz w:val="20"/>
                <w:szCs w:val="20"/>
              </w:rPr>
              <w:t>$7,593.60</w:t>
            </w:r>
          </w:p>
        </w:tc>
      </w:tr>
      <w:tr w:rsidR="00BA263A" w:rsidRPr="00BF724C" w14:paraId="18701A0D"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1661FB3"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75DB122E" w14:textId="77777777" w:rsidR="00BA263A" w:rsidRPr="00BF724C" w:rsidRDefault="00BA263A" w:rsidP="00C721FF">
            <w:pPr>
              <w:jc w:val="center"/>
              <w:rPr>
                <w:b/>
                <w:sz w:val="20"/>
                <w:szCs w:val="20"/>
              </w:rPr>
            </w:pPr>
            <w:r w:rsidRPr="00BF724C">
              <w:rPr>
                <w:b/>
                <w:sz w:val="20"/>
                <w:szCs w:val="20"/>
              </w:rPr>
              <w:t>$</w:t>
            </w:r>
            <w:r w:rsidRPr="00BF724C">
              <w:rPr>
                <w:rFonts w:cs="Calibri"/>
                <w:b/>
                <w:sz w:val="20"/>
                <w:szCs w:val="20"/>
              </w:rPr>
              <w:t>10,453.60</w:t>
            </w:r>
          </w:p>
        </w:tc>
        <w:tc>
          <w:tcPr>
            <w:tcW w:w="1260" w:type="dxa"/>
            <w:tcBorders>
              <w:top w:val="single" w:sz="4" w:space="0" w:color="auto"/>
              <w:left w:val="nil"/>
              <w:bottom w:val="single" w:sz="4" w:space="0" w:color="auto"/>
              <w:right w:val="single" w:sz="4" w:space="0" w:color="auto"/>
            </w:tcBorders>
            <w:noWrap/>
          </w:tcPr>
          <w:p w14:paraId="70556E29" w14:textId="77777777" w:rsidR="00BA263A" w:rsidRPr="00BF724C" w:rsidRDefault="00BA263A" w:rsidP="00C721FF">
            <w:pPr>
              <w:jc w:val="center"/>
              <w:rPr>
                <w:b/>
                <w:sz w:val="20"/>
                <w:szCs w:val="20"/>
              </w:rPr>
            </w:pPr>
            <w:r w:rsidRPr="00BF724C">
              <w:rPr>
                <w:b/>
                <w:sz w:val="20"/>
                <w:szCs w:val="20"/>
              </w:rPr>
              <w:t>$</w:t>
            </w:r>
            <w:r w:rsidRPr="00BF724C">
              <w:rPr>
                <w:rFonts w:cs="Calibri"/>
                <w:b/>
                <w:sz w:val="20"/>
                <w:szCs w:val="20"/>
              </w:rPr>
              <w:t>10,453.60</w:t>
            </w:r>
          </w:p>
        </w:tc>
      </w:tr>
    </w:tbl>
    <w:p w14:paraId="76AB5DE7" w14:textId="64DD2F8F" w:rsidR="00BA263A" w:rsidRPr="00BF724C" w:rsidRDefault="00BA263A" w:rsidP="00C721FF">
      <w:pPr>
        <w:spacing w:line="360" w:lineRule="auto"/>
        <w:jc w:val="both"/>
      </w:pPr>
      <w:r w:rsidRPr="00BF724C">
        <w:t>Pase a conocimiento de las Unidades de Presupuesto y Contabilidad, de es</w:t>
      </w:r>
      <w:r w:rsidR="0029357B">
        <w:t xml:space="preserve">ta Administración. COMUNÍQUESE. </w:t>
      </w:r>
      <w:r w:rsidRPr="00BF724C">
        <w:rPr>
          <w:rFonts w:eastAsia="Calibri"/>
          <w:b/>
          <w:u w:val="single"/>
        </w:rPr>
        <w:t xml:space="preserve">ACUERDO NÚMERO </w:t>
      </w:r>
      <w:r w:rsidR="00BF724C">
        <w:rPr>
          <w:rFonts w:eastAsia="Calibri"/>
          <w:b/>
          <w:u w:val="single"/>
        </w:rPr>
        <w:t>CUARENTA Y TRES</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del proyecto: «Contrapartida Escuela Taller 2019»,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proyecto: </w:t>
      </w:r>
      <w:r w:rsidRPr="00BF724C">
        <w:rPr>
          <w:rFonts w:eastAsia="Calibri"/>
          <w:b/>
          <w:lang w:eastAsia="es-SV"/>
        </w:rPr>
        <w:t>«Contrapartida Escuela Taller 2019»,</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3C50D1A3"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73E5224"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1CE20639"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261575B3"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20512853"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6484B8E3"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52B5DA45"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258361EF"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715B577E"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03871C75"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091F8028"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5838764E" w14:textId="77777777" w:rsidR="00BA263A" w:rsidRPr="00BF724C" w:rsidRDefault="00BA263A" w:rsidP="00C721FF">
            <w:pPr>
              <w:jc w:val="center"/>
              <w:rPr>
                <w:rFonts w:cs="Calibri"/>
                <w:b/>
                <w:sz w:val="20"/>
                <w:szCs w:val="20"/>
              </w:rPr>
            </w:pPr>
            <w:r w:rsidRPr="00BF724C">
              <w:rPr>
                <w:rFonts w:eastAsia="Calibri"/>
                <w:b/>
                <w:lang w:eastAsia="es-SV"/>
              </w:rPr>
              <w:t>Contrapartida Escuela Taller 2019</w:t>
            </w:r>
          </w:p>
        </w:tc>
      </w:tr>
      <w:tr w:rsidR="00963EE4" w:rsidRPr="00BF724C" w14:paraId="49758008" w14:textId="77777777" w:rsidTr="00CD4599">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18842EA3" w14:textId="77777777" w:rsidR="00963EE4" w:rsidRPr="00BF724C" w:rsidRDefault="00963EE4" w:rsidP="00C721FF">
            <w:pPr>
              <w:jc w:val="center"/>
              <w:rPr>
                <w:rFonts w:cs="Calibri"/>
                <w:sz w:val="20"/>
                <w:szCs w:val="20"/>
              </w:rPr>
            </w:pPr>
            <w:r w:rsidRPr="00BF724C">
              <w:rPr>
                <w:rFonts w:cs="Calibri"/>
                <w:sz w:val="20"/>
                <w:szCs w:val="20"/>
              </w:rPr>
              <w:t>54201</w:t>
            </w:r>
          </w:p>
        </w:tc>
        <w:tc>
          <w:tcPr>
            <w:tcW w:w="2902" w:type="dxa"/>
            <w:tcBorders>
              <w:top w:val="nil"/>
              <w:left w:val="nil"/>
              <w:bottom w:val="single" w:sz="4" w:space="0" w:color="auto"/>
              <w:right w:val="single" w:sz="4" w:space="0" w:color="auto"/>
            </w:tcBorders>
            <w:noWrap/>
            <w:vAlign w:val="center"/>
          </w:tcPr>
          <w:p w14:paraId="21FDEE38" w14:textId="77777777" w:rsidR="00963EE4" w:rsidRPr="00BF724C" w:rsidRDefault="00963EE4" w:rsidP="00C721FF">
            <w:pPr>
              <w:rPr>
                <w:rFonts w:cs="Calibri"/>
                <w:sz w:val="20"/>
                <w:szCs w:val="20"/>
              </w:rPr>
            </w:pPr>
            <w:r w:rsidRPr="00BF724C">
              <w:rPr>
                <w:rFonts w:cs="Calibri"/>
                <w:sz w:val="20"/>
                <w:szCs w:val="20"/>
              </w:rPr>
              <w:t>Sueldos</w:t>
            </w:r>
          </w:p>
        </w:tc>
        <w:tc>
          <w:tcPr>
            <w:tcW w:w="672" w:type="dxa"/>
            <w:tcBorders>
              <w:top w:val="nil"/>
              <w:left w:val="nil"/>
              <w:right w:val="single" w:sz="4" w:space="0" w:color="auto"/>
            </w:tcBorders>
            <w:noWrap/>
            <w:vAlign w:val="center"/>
          </w:tcPr>
          <w:p w14:paraId="25A8AD5E" w14:textId="77777777" w:rsidR="00963EE4" w:rsidRPr="00BF724C" w:rsidRDefault="00963EE4" w:rsidP="00C721FF">
            <w:pPr>
              <w:jc w:val="center"/>
              <w:rPr>
                <w:rFonts w:cs="Calibri"/>
                <w:sz w:val="20"/>
                <w:szCs w:val="20"/>
              </w:rPr>
            </w:pPr>
            <w:r w:rsidRPr="00BF724C">
              <w:rPr>
                <w:rFonts w:cs="Calibri"/>
                <w:sz w:val="20"/>
                <w:szCs w:val="20"/>
              </w:rPr>
              <w:t>31</w:t>
            </w:r>
          </w:p>
        </w:tc>
        <w:tc>
          <w:tcPr>
            <w:tcW w:w="1454" w:type="dxa"/>
            <w:vMerge w:val="restart"/>
            <w:tcBorders>
              <w:top w:val="nil"/>
              <w:left w:val="nil"/>
              <w:right w:val="single" w:sz="4" w:space="0" w:color="auto"/>
            </w:tcBorders>
            <w:noWrap/>
            <w:vAlign w:val="center"/>
          </w:tcPr>
          <w:p w14:paraId="530FAC84" w14:textId="77777777" w:rsidR="00963EE4" w:rsidRPr="00BF724C" w:rsidRDefault="00963EE4"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1B5A14BA" w14:textId="77777777" w:rsidR="00963EE4" w:rsidRPr="00BF724C" w:rsidRDefault="00963EE4"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69D9F610" w14:textId="77777777" w:rsidR="00963EE4" w:rsidRPr="00BF724C" w:rsidRDefault="00963EE4" w:rsidP="00C721FF">
            <w:pPr>
              <w:jc w:val="center"/>
              <w:rPr>
                <w:rFonts w:cs="Calibri"/>
                <w:sz w:val="20"/>
                <w:szCs w:val="20"/>
              </w:rPr>
            </w:pPr>
            <w:r w:rsidRPr="00BF724C">
              <w:rPr>
                <w:rFonts w:cs="Calibri"/>
                <w:sz w:val="20"/>
                <w:szCs w:val="20"/>
              </w:rPr>
              <w:t>$874.70</w:t>
            </w:r>
          </w:p>
        </w:tc>
        <w:tc>
          <w:tcPr>
            <w:tcW w:w="1260" w:type="dxa"/>
            <w:tcBorders>
              <w:top w:val="nil"/>
              <w:left w:val="nil"/>
              <w:bottom w:val="single" w:sz="4" w:space="0" w:color="auto"/>
              <w:right w:val="single" w:sz="4" w:space="0" w:color="auto"/>
            </w:tcBorders>
            <w:noWrap/>
            <w:vAlign w:val="center"/>
          </w:tcPr>
          <w:p w14:paraId="69C1C37D" w14:textId="77777777" w:rsidR="00963EE4" w:rsidRPr="00BF724C" w:rsidRDefault="00963EE4" w:rsidP="00C721FF">
            <w:pPr>
              <w:jc w:val="center"/>
              <w:rPr>
                <w:rFonts w:cs="Calibri"/>
                <w:sz w:val="20"/>
                <w:szCs w:val="20"/>
              </w:rPr>
            </w:pPr>
          </w:p>
        </w:tc>
      </w:tr>
      <w:tr w:rsidR="00963EE4" w:rsidRPr="00BF724C" w14:paraId="3646D34D" w14:textId="77777777" w:rsidTr="00D13623">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3BBD82C8" w14:textId="77777777" w:rsidR="00963EE4" w:rsidRPr="00BF724C" w:rsidRDefault="00963EE4" w:rsidP="00C721FF">
            <w:pPr>
              <w:jc w:val="center"/>
              <w:rPr>
                <w:rFonts w:cs="Calibri"/>
                <w:sz w:val="20"/>
                <w:szCs w:val="20"/>
              </w:rPr>
            </w:pPr>
            <w:r w:rsidRPr="00BF724C">
              <w:rPr>
                <w:rFonts w:cs="Calibri"/>
                <w:sz w:val="20"/>
                <w:szCs w:val="20"/>
              </w:rPr>
              <w:t>54101</w:t>
            </w:r>
          </w:p>
        </w:tc>
        <w:tc>
          <w:tcPr>
            <w:tcW w:w="2902" w:type="dxa"/>
            <w:tcBorders>
              <w:top w:val="nil"/>
              <w:left w:val="nil"/>
              <w:bottom w:val="single" w:sz="4" w:space="0" w:color="auto"/>
              <w:right w:val="single" w:sz="4" w:space="0" w:color="auto"/>
            </w:tcBorders>
            <w:noWrap/>
            <w:vAlign w:val="center"/>
          </w:tcPr>
          <w:p w14:paraId="704EFE42" w14:textId="77777777" w:rsidR="00963EE4" w:rsidRPr="00BF724C" w:rsidRDefault="00963EE4" w:rsidP="00C721FF">
            <w:pPr>
              <w:rPr>
                <w:rFonts w:cs="Calibri"/>
                <w:sz w:val="20"/>
                <w:szCs w:val="20"/>
              </w:rPr>
            </w:pPr>
            <w:r w:rsidRPr="00BF724C">
              <w:rPr>
                <w:rFonts w:cs="Calibri"/>
                <w:sz w:val="20"/>
                <w:szCs w:val="20"/>
              </w:rPr>
              <w:t xml:space="preserve">Productos alimenticios para personas </w:t>
            </w:r>
          </w:p>
        </w:tc>
        <w:tc>
          <w:tcPr>
            <w:tcW w:w="672" w:type="dxa"/>
            <w:tcBorders>
              <w:top w:val="nil"/>
              <w:left w:val="nil"/>
              <w:right w:val="single" w:sz="4" w:space="0" w:color="auto"/>
            </w:tcBorders>
            <w:noWrap/>
            <w:vAlign w:val="center"/>
          </w:tcPr>
          <w:p w14:paraId="217D0E62"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559D885D" w14:textId="77777777"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17852B8F"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6AE4C345" w14:textId="77777777" w:rsidR="00963EE4" w:rsidRPr="00BF724C" w:rsidRDefault="00963EE4" w:rsidP="00C721FF">
            <w:pPr>
              <w:jc w:val="center"/>
              <w:rPr>
                <w:rFonts w:cs="Calibri"/>
                <w:sz w:val="20"/>
                <w:szCs w:val="20"/>
              </w:rPr>
            </w:pPr>
            <w:r w:rsidRPr="00BF724C">
              <w:rPr>
                <w:rFonts w:cs="Calibri"/>
                <w:sz w:val="20"/>
                <w:szCs w:val="20"/>
              </w:rPr>
              <w:t>$83.60</w:t>
            </w:r>
          </w:p>
        </w:tc>
        <w:tc>
          <w:tcPr>
            <w:tcW w:w="1260" w:type="dxa"/>
            <w:tcBorders>
              <w:top w:val="nil"/>
              <w:left w:val="nil"/>
              <w:bottom w:val="single" w:sz="4" w:space="0" w:color="auto"/>
              <w:right w:val="single" w:sz="4" w:space="0" w:color="auto"/>
            </w:tcBorders>
            <w:noWrap/>
            <w:vAlign w:val="center"/>
          </w:tcPr>
          <w:p w14:paraId="6524225A" w14:textId="77777777" w:rsidR="00963EE4" w:rsidRPr="00BF724C" w:rsidRDefault="00963EE4" w:rsidP="00C721FF">
            <w:pPr>
              <w:jc w:val="center"/>
              <w:rPr>
                <w:rFonts w:cs="Calibri"/>
                <w:sz w:val="20"/>
                <w:szCs w:val="20"/>
              </w:rPr>
            </w:pPr>
          </w:p>
        </w:tc>
      </w:tr>
      <w:tr w:rsidR="00963EE4" w:rsidRPr="00BF724C" w14:paraId="5474E4C7" w14:textId="77777777" w:rsidTr="00D13623">
        <w:trPr>
          <w:trHeight w:val="202"/>
          <w:jc w:val="center"/>
        </w:trPr>
        <w:tc>
          <w:tcPr>
            <w:tcW w:w="921" w:type="dxa"/>
            <w:tcBorders>
              <w:top w:val="nil"/>
              <w:left w:val="single" w:sz="4" w:space="0" w:color="auto"/>
              <w:bottom w:val="single" w:sz="4" w:space="0" w:color="auto"/>
              <w:right w:val="single" w:sz="4" w:space="0" w:color="auto"/>
            </w:tcBorders>
            <w:noWrap/>
            <w:vAlign w:val="center"/>
          </w:tcPr>
          <w:p w14:paraId="56250D6F" w14:textId="77777777" w:rsidR="00963EE4" w:rsidRPr="00BF724C" w:rsidRDefault="00963EE4" w:rsidP="00C721FF">
            <w:pPr>
              <w:jc w:val="center"/>
              <w:rPr>
                <w:rFonts w:cs="Calibri"/>
                <w:sz w:val="20"/>
                <w:szCs w:val="20"/>
              </w:rPr>
            </w:pPr>
            <w:r w:rsidRPr="00BF724C">
              <w:rPr>
                <w:rFonts w:cs="Calibri"/>
                <w:sz w:val="20"/>
                <w:szCs w:val="20"/>
              </w:rPr>
              <w:t>54110</w:t>
            </w:r>
          </w:p>
        </w:tc>
        <w:tc>
          <w:tcPr>
            <w:tcW w:w="2902" w:type="dxa"/>
            <w:tcBorders>
              <w:top w:val="nil"/>
              <w:left w:val="nil"/>
              <w:bottom w:val="single" w:sz="4" w:space="0" w:color="auto"/>
              <w:right w:val="single" w:sz="4" w:space="0" w:color="auto"/>
            </w:tcBorders>
            <w:noWrap/>
            <w:vAlign w:val="center"/>
          </w:tcPr>
          <w:p w14:paraId="66813AB5" w14:textId="77777777" w:rsidR="00963EE4" w:rsidRPr="00BF724C" w:rsidRDefault="00963EE4" w:rsidP="00C721FF">
            <w:pPr>
              <w:rPr>
                <w:rFonts w:cs="Calibri"/>
                <w:sz w:val="20"/>
                <w:szCs w:val="20"/>
              </w:rPr>
            </w:pPr>
            <w:r w:rsidRPr="00BF724C">
              <w:rPr>
                <w:rFonts w:cs="Calibri"/>
                <w:sz w:val="20"/>
                <w:szCs w:val="20"/>
              </w:rPr>
              <w:t xml:space="preserve">Combustible y lubricantes </w:t>
            </w:r>
          </w:p>
        </w:tc>
        <w:tc>
          <w:tcPr>
            <w:tcW w:w="672" w:type="dxa"/>
            <w:tcBorders>
              <w:top w:val="nil"/>
              <w:left w:val="nil"/>
              <w:right w:val="single" w:sz="4" w:space="0" w:color="auto"/>
            </w:tcBorders>
            <w:noWrap/>
            <w:vAlign w:val="center"/>
          </w:tcPr>
          <w:p w14:paraId="06B6145D"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1237E8C3" w14:textId="77777777"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05E9446E"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60F2DD4A" w14:textId="77777777" w:rsidR="00963EE4" w:rsidRPr="00BF724C" w:rsidRDefault="00963EE4" w:rsidP="00C721FF">
            <w:pPr>
              <w:jc w:val="center"/>
              <w:rPr>
                <w:rFonts w:cs="Calibri"/>
                <w:sz w:val="20"/>
                <w:szCs w:val="20"/>
              </w:rPr>
            </w:pPr>
            <w:r w:rsidRPr="00BF724C">
              <w:rPr>
                <w:rFonts w:cs="Calibri"/>
                <w:sz w:val="20"/>
                <w:szCs w:val="20"/>
              </w:rPr>
              <w:t>$220.09</w:t>
            </w:r>
          </w:p>
        </w:tc>
        <w:tc>
          <w:tcPr>
            <w:tcW w:w="1260" w:type="dxa"/>
            <w:tcBorders>
              <w:top w:val="nil"/>
              <w:left w:val="nil"/>
              <w:bottom w:val="single" w:sz="4" w:space="0" w:color="auto"/>
              <w:right w:val="single" w:sz="4" w:space="0" w:color="auto"/>
            </w:tcBorders>
            <w:noWrap/>
            <w:vAlign w:val="center"/>
          </w:tcPr>
          <w:p w14:paraId="60205BF6" w14:textId="77777777" w:rsidR="00963EE4" w:rsidRPr="00BF724C" w:rsidRDefault="00963EE4" w:rsidP="00C721FF">
            <w:pPr>
              <w:jc w:val="center"/>
              <w:rPr>
                <w:rFonts w:cs="Calibri"/>
                <w:sz w:val="20"/>
                <w:szCs w:val="20"/>
              </w:rPr>
            </w:pPr>
          </w:p>
        </w:tc>
      </w:tr>
      <w:tr w:rsidR="00963EE4" w:rsidRPr="00BF724C" w14:paraId="16C0350E" w14:textId="77777777" w:rsidTr="00D13623">
        <w:trPr>
          <w:trHeight w:val="152"/>
          <w:jc w:val="center"/>
        </w:trPr>
        <w:tc>
          <w:tcPr>
            <w:tcW w:w="921" w:type="dxa"/>
            <w:tcBorders>
              <w:top w:val="nil"/>
              <w:left w:val="single" w:sz="4" w:space="0" w:color="auto"/>
              <w:bottom w:val="single" w:sz="4" w:space="0" w:color="auto"/>
              <w:right w:val="single" w:sz="4" w:space="0" w:color="auto"/>
            </w:tcBorders>
            <w:noWrap/>
            <w:vAlign w:val="center"/>
          </w:tcPr>
          <w:p w14:paraId="23797C2A" w14:textId="77777777" w:rsidR="00963EE4" w:rsidRPr="00BF724C" w:rsidRDefault="00963EE4" w:rsidP="00C721FF">
            <w:pPr>
              <w:jc w:val="center"/>
              <w:rPr>
                <w:rFonts w:cs="Calibri"/>
                <w:sz w:val="20"/>
                <w:szCs w:val="20"/>
              </w:rPr>
            </w:pPr>
            <w:r w:rsidRPr="00BF724C">
              <w:rPr>
                <w:rFonts w:cs="Calibri"/>
                <w:sz w:val="20"/>
                <w:szCs w:val="20"/>
              </w:rPr>
              <w:t>54203</w:t>
            </w:r>
          </w:p>
        </w:tc>
        <w:tc>
          <w:tcPr>
            <w:tcW w:w="2902" w:type="dxa"/>
            <w:tcBorders>
              <w:top w:val="nil"/>
              <w:left w:val="nil"/>
              <w:bottom w:val="single" w:sz="4" w:space="0" w:color="auto"/>
              <w:right w:val="single" w:sz="4" w:space="0" w:color="auto"/>
            </w:tcBorders>
            <w:noWrap/>
            <w:vAlign w:val="center"/>
          </w:tcPr>
          <w:p w14:paraId="069D10E2" w14:textId="77777777" w:rsidR="00963EE4" w:rsidRPr="00BF724C" w:rsidRDefault="00963EE4" w:rsidP="00C721FF">
            <w:pPr>
              <w:rPr>
                <w:rFonts w:cs="Calibri"/>
                <w:sz w:val="20"/>
                <w:szCs w:val="20"/>
              </w:rPr>
            </w:pPr>
            <w:r w:rsidRPr="00BF724C">
              <w:rPr>
                <w:rFonts w:cs="Calibri"/>
                <w:sz w:val="20"/>
                <w:szCs w:val="20"/>
              </w:rPr>
              <w:t xml:space="preserve">Servicios de telecomunicaciones </w:t>
            </w:r>
          </w:p>
        </w:tc>
        <w:tc>
          <w:tcPr>
            <w:tcW w:w="672" w:type="dxa"/>
            <w:tcBorders>
              <w:top w:val="nil"/>
              <w:left w:val="nil"/>
              <w:right w:val="single" w:sz="4" w:space="0" w:color="auto"/>
            </w:tcBorders>
            <w:noWrap/>
            <w:vAlign w:val="center"/>
          </w:tcPr>
          <w:p w14:paraId="529D555D"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78E0B184" w14:textId="77777777"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5F0701E6"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2AE0B297" w14:textId="77777777" w:rsidR="00963EE4" w:rsidRPr="00BF724C" w:rsidRDefault="00963EE4" w:rsidP="00C721FF">
            <w:pPr>
              <w:jc w:val="center"/>
              <w:rPr>
                <w:rFonts w:cs="Calibri"/>
                <w:sz w:val="20"/>
                <w:szCs w:val="20"/>
              </w:rPr>
            </w:pPr>
            <w:r w:rsidRPr="00BF724C">
              <w:rPr>
                <w:rFonts w:cs="Calibri"/>
                <w:sz w:val="20"/>
                <w:szCs w:val="20"/>
              </w:rPr>
              <w:t>$700.00</w:t>
            </w:r>
          </w:p>
        </w:tc>
        <w:tc>
          <w:tcPr>
            <w:tcW w:w="1260" w:type="dxa"/>
            <w:tcBorders>
              <w:top w:val="nil"/>
              <w:left w:val="nil"/>
              <w:bottom w:val="single" w:sz="4" w:space="0" w:color="auto"/>
              <w:right w:val="single" w:sz="4" w:space="0" w:color="auto"/>
            </w:tcBorders>
            <w:noWrap/>
            <w:vAlign w:val="center"/>
          </w:tcPr>
          <w:p w14:paraId="09302320" w14:textId="77777777" w:rsidR="00963EE4" w:rsidRPr="00BF724C" w:rsidRDefault="00963EE4" w:rsidP="00C721FF">
            <w:pPr>
              <w:jc w:val="center"/>
              <w:rPr>
                <w:rFonts w:cs="Calibri"/>
                <w:sz w:val="20"/>
                <w:szCs w:val="20"/>
              </w:rPr>
            </w:pPr>
          </w:p>
        </w:tc>
      </w:tr>
      <w:tr w:rsidR="00963EE4" w:rsidRPr="00BF724C" w14:paraId="74598BFE" w14:textId="77777777" w:rsidTr="00D13623">
        <w:trPr>
          <w:trHeight w:val="116"/>
          <w:jc w:val="center"/>
        </w:trPr>
        <w:tc>
          <w:tcPr>
            <w:tcW w:w="921" w:type="dxa"/>
            <w:tcBorders>
              <w:top w:val="nil"/>
              <w:left w:val="single" w:sz="4" w:space="0" w:color="auto"/>
              <w:bottom w:val="single" w:sz="4" w:space="0" w:color="auto"/>
              <w:right w:val="single" w:sz="4" w:space="0" w:color="auto"/>
            </w:tcBorders>
            <w:noWrap/>
            <w:vAlign w:val="center"/>
          </w:tcPr>
          <w:p w14:paraId="66C016ED" w14:textId="77777777" w:rsidR="00963EE4" w:rsidRPr="00BF724C" w:rsidRDefault="00963EE4" w:rsidP="00C721FF">
            <w:pPr>
              <w:jc w:val="center"/>
              <w:rPr>
                <w:rFonts w:cs="Calibri"/>
                <w:sz w:val="20"/>
                <w:szCs w:val="20"/>
              </w:rPr>
            </w:pPr>
            <w:r w:rsidRPr="00BF724C">
              <w:rPr>
                <w:rFonts w:cs="Calibri"/>
                <w:sz w:val="20"/>
                <w:szCs w:val="20"/>
              </w:rPr>
              <w:t>55603</w:t>
            </w:r>
          </w:p>
        </w:tc>
        <w:tc>
          <w:tcPr>
            <w:tcW w:w="2902" w:type="dxa"/>
            <w:tcBorders>
              <w:top w:val="nil"/>
              <w:left w:val="nil"/>
              <w:bottom w:val="single" w:sz="4" w:space="0" w:color="auto"/>
              <w:right w:val="single" w:sz="4" w:space="0" w:color="auto"/>
            </w:tcBorders>
            <w:noWrap/>
            <w:vAlign w:val="center"/>
          </w:tcPr>
          <w:p w14:paraId="723C6ED1" w14:textId="77777777" w:rsidR="00963EE4" w:rsidRPr="00BF724C" w:rsidRDefault="00963EE4" w:rsidP="00C721FF">
            <w:pPr>
              <w:rPr>
                <w:rFonts w:cs="Calibri"/>
                <w:sz w:val="20"/>
                <w:szCs w:val="20"/>
              </w:rPr>
            </w:pPr>
            <w:r w:rsidRPr="00BF724C">
              <w:rPr>
                <w:rFonts w:cs="Calibri"/>
                <w:sz w:val="20"/>
                <w:szCs w:val="20"/>
              </w:rPr>
              <w:t xml:space="preserve">Comisiones y Gastos Bancarios </w:t>
            </w:r>
          </w:p>
        </w:tc>
        <w:tc>
          <w:tcPr>
            <w:tcW w:w="672" w:type="dxa"/>
            <w:tcBorders>
              <w:top w:val="nil"/>
              <w:left w:val="nil"/>
              <w:right w:val="single" w:sz="4" w:space="0" w:color="auto"/>
            </w:tcBorders>
            <w:noWrap/>
            <w:vAlign w:val="center"/>
          </w:tcPr>
          <w:p w14:paraId="13743746"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6C7928E8" w14:textId="77777777"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7F233A1F"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0579C28F" w14:textId="77777777" w:rsidR="00963EE4" w:rsidRPr="00BF724C" w:rsidRDefault="00963EE4" w:rsidP="00C721FF">
            <w:pPr>
              <w:jc w:val="center"/>
              <w:rPr>
                <w:rFonts w:cs="Calibri"/>
                <w:sz w:val="20"/>
                <w:szCs w:val="20"/>
              </w:rPr>
            </w:pPr>
            <w:r w:rsidRPr="00BF724C">
              <w:rPr>
                <w:rFonts w:cs="Calibri"/>
                <w:sz w:val="20"/>
                <w:szCs w:val="20"/>
              </w:rPr>
              <w:t>$20.51</w:t>
            </w:r>
          </w:p>
        </w:tc>
        <w:tc>
          <w:tcPr>
            <w:tcW w:w="1260" w:type="dxa"/>
            <w:tcBorders>
              <w:top w:val="nil"/>
              <w:left w:val="nil"/>
              <w:bottom w:val="single" w:sz="4" w:space="0" w:color="auto"/>
              <w:right w:val="single" w:sz="4" w:space="0" w:color="auto"/>
            </w:tcBorders>
            <w:noWrap/>
            <w:vAlign w:val="center"/>
          </w:tcPr>
          <w:p w14:paraId="2B298ED7" w14:textId="77777777" w:rsidR="00963EE4" w:rsidRPr="00BF724C" w:rsidRDefault="00963EE4" w:rsidP="00C721FF">
            <w:pPr>
              <w:jc w:val="center"/>
              <w:rPr>
                <w:rFonts w:cs="Calibri"/>
                <w:sz w:val="20"/>
                <w:szCs w:val="20"/>
              </w:rPr>
            </w:pPr>
          </w:p>
        </w:tc>
      </w:tr>
      <w:tr w:rsidR="00963EE4" w:rsidRPr="00BF724C" w14:paraId="6CFD812E" w14:textId="77777777" w:rsidTr="00D13623">
        <w:trPr>
          <w:trHeight w:val="94"/>
          <w:jc w:val="center"/>
        </w:trPr>
        <w:tc>
          <w:tcPr>
            <w:tcW w:w="921" w:type="dxa"/>
            <w:tcBorders>
              <w:top w:val="nil"/>
              <w:left w:val="single" w:sz="4" w:space="0" w:color="auto"/>
              <w:bottom w:val="single" w:sz="4" w:space="0" w:color="auto"/>
              <w:right w:val="single" w:sz="4" w:space="0" w:color="auto"/>
            </w:tcBorders>
            <w:noWrap/>
            <w:vAlign w:val="center"/>
          </w:tcPr>
          <w:p w14:paraId="2A5C90D3" w14:textId="77777777" w:rsidR="00963EE4" w:rsidRPr="00BF724C" w:rsidRDefault="00963EE4" w:rsidP="00C721FF">
            <w:pPr>
              <w:jc w:val="center"/>
              <w:rPr>
                <w:rFonts w:cs="Calibri"/>
                <w:sz w:val="20"/>
                <w:szCs w:val="20"/>
              </w:rPr>
            </w:pPr>
            <w:r w:rsidRPr="00BF724C">
              <w:rPr>
                <w:rFonts w:cs="Calibri"/>
                <w:sz w:val="20"/>
                <w:szCs w:val="20"/>
              </w:rPr>
              <w:t>56305</w:t>
            </w:r>
          </w:p>
        </w:tc>
        <w:tc>
          <w:tcPr>
            <w:tcW w:w="2902" w:type="dxa"/>
            <w:tcBorders>
              <w:top w:val="nil"/>
              <w:left w:val="nil"/>
              <w:bottom w:val="single" w:sz="4" w:space="0" w:color="auto"/>
              <w:right w:val="single" w:sz="4" w:space="0" w:color="auto"/>
            </w:tcBorders>
            <w:noWrap/>
            <w:vAlign w:val="center"/>
          </w:tcPr>
          <w:p w14:paraId="3C2CCABD" w14:textId="77777777" w:rsidR="00963EE4" w:rsidRPr="00BF724C" w:rsidRDefault="00963EE4" w:rsidP="00C721FF">
            <w:pPr>
              <w:rPr>
                <w:rFonts w:cs="Calibri"/>
                <w:sz w:val="20"/>
                <w:szCs w:val="20"/>
              </w:rPr>
            </w:pPr>
            <w:r w:rsidRPr="00BF724C">
              <w:rPr>
                <w:rFonts w:cs="Calibri"/>
                <w:sz w:val="20"/>
                <w:szCs w:val="20"/>
              </w:rPr>
              <w:t>Becas</w:t>
            </w:r>
          </w:p>
        </w:tc>
        <w:tc>
          <w:tcPr>
            <w:tcW w:w="672" w:type="dxa"/>
            <w:tcBorders>
              <w:top w:val="nil"/>
              <w:left w:val="nil"/>
              <w:right w:val="single" w:sz="4" w:space="0" w:color="auto"/>
            </w:tcBorders>
            <w:noWrap/>
            <w:vAlign w:val="center"/>
          </w:tcPr>
          <w:p w14:paraId="1D6A9791"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1D456687" w14:textId="77777777"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0A7AFC26"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2B27ECA3" w14:textId="77777777" w:rsidR="00963EE4" w:rsidRPr="00BF724C" w:rsidRDefault="00963EE4" w:rsidP="00C721FF">
            <w:pPr>
              <w:jc w:val="center"/>
              <w:rPr>
                <w:rFonts w:cs="Calibri"/>
                <w:sz w:val="20"/>
                <w:szCs w:val="20"/>
              </w:rPr>
            </w:pPr>
            <w:r w:rsidRPr="00BF724C">
              <w:rPr>
                <w:rFonts w:cs="Calibri"/>
                <w:sz w:val="20"/>
                <w:szCs w:val="20"/>
              </w:rPr>
              <w:t>$3,101.95</w:t>
            </w:r>
          </w:p>
        </w:tc>
        <w:tc>
          <w:tcPr>
            <w:tcW w:w="1260" w:type="dxa"/>
            <w:tcBorders>
              <w:top w:val="nil"/>
              <w:left w:val="nil"/>
              <w:bottom w:val="single" w:sz="4" w:space="0" w:color="auto"/>
              <w:right w:val="single" w:sz="4" w:space="0" w:color="auto"/>
            </w:tcBorders>
            <w:noWrap/>
            <w:vAlign w:val="center"/>
          </w:tcPr>
          <w:p w14:paraId="35ADF0D9" w14:textId="77777777" w:rsidR="00963EE4" w:rsidRPr="00BF724C" w:rsidRDefault="00963EE4" w:rsidP="00C721FF">
            <w:pPr>
              <w:jc w:val="center"/>
              <w:rPr>
                <w:rFonts w:cs="Calibri"/>
                <w:sz w:val="20"/>
                <w:szCs w:val="20"/>
              </w:rPr>
            </w:pPr>
          </w:p>
        </w:tc>
      </w:tr>
      <w:tr w:rsidR="00BA263A" w:rsidRPr="00BF724C" w14:paraId="601019C0"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451C56F"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1EB2627C"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4B8C033" w14:textId="77777777" w:rsidR="00BA263A" w:rsidRPr="00BF724C" w:rsidRDefault="00BA263A" w:rsidP="00C721FF">
            <w:pPr>
              <w:jc w:val="center"/>
              <w:rPr>
                <w:rFonts w:cs="Calibri"/>
                <w:b/>
                <w:sz w:val="20"/>
                <w:szCs w:val="20"/>
              </w:rPr>
            </w:pPr>
            <w:r w:rsidRPr="00BF724C">
              <w:rPr>
                <w:rFonts w:eastAsia="Calibri"/>
                <w:b/>
                <w:lang w:eastAsia="es-SV"/>
              </w:rPr>
              <w:t>Cuenta Bolsón FODES 75%</w:t>
            </w:r>
          </w:p>
        </w:tc>
      </w:tr>
      <w:tr w:rsidR="00BA263A" w:rsidRPr="00BF724C" w14:paraId="1059F819" w14:textId="77777777" w:rsidTr="00CD4599">
        <w:trPr>
          <w:trHeight w:val="9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C78EF7C" w14:textId="77777777" w:rsidR="00BA263A" w:rsidRPr="00BF724C" w:rsidRDefault="00BA263A" w:rsidP="00C721FF">
            <w:pPr>
              <w:jc w:val="center"/>
              <w:rPr>
                <w:rFonts w:cs="Calibri"/>
                <w:sz w:val="20"/>
                <w:szCs w:val="20"/>
              </w:rPr>
            </w:pPr>
            <w:r w:rsidRPr="00BF724C">
              <w:rPr>
                <w:rFonts w:cs="Calibri"/>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068849FB" w14:textId="77777777" w:rsidR="00BA263A" w:rsidRPr="00BF724C" w:rsidRDefault="00BA263A" w:rsidP="00C721FF">
            <w:pPr>
              <w:rPr>
                <w:rFonts w:cs="Calibri"/>
                <w:sz w:val="20"/>
                <w:szCs w:val="20"/>
              </w:rPr>
            </w:pPr>
            <w:r w:rsidRPr="00BF724C">
              <w:rPr>
                <w:rFonts w:cs="Calibri"/>
                <w:sz w:val="20"/>
                <w:szCs w:val="20"/>
              </w:rPr>
              <w:t xml:space="preserve">Bienes de uso y consumo diversos </w:t>
            </w:r>
          </w:p>
        </w:tc>
        <w:tc>
          <w:tcPr>
            <w:tcW w:w="672" w:type="dxa"/>
            <w:tcBorders>
              <w:left w:val="nil"/>
              <w:right w:val="single" w:sz="4" w:space="0" w:color="auto"/>
            </w:tcBorders>
            <w:noWrap/>
            <w:vAlign w:val="center"/>
          </w:tcPr>
          <w:p w14:paraId="358AE52C"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left w:val="nil"/>
              <w:right w:val="single" w:sz="4" w:space="0" w:color="auto"/>
            </w:tcBorders>
            <w:noWrap/>
            <w:vAlign w:val="center"/>
          </w:tcPr>
          <w:p w14:paraId="2C868B4C"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409AB2EF"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09CF49E1"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051E20D" w14:textId="77777777" w:rsidR="00BA263A" w:rsidRPr="00BF724C" w:rsidRDefault="00BA263A" w:rsidP="00C721FF">
            <w:pPr>
              <w:jc w:val="center"/>
              <w:rPr>
                <w:rFonts w:cs="Calibri"/>
                <w:sz w:val="20"/>
                <w:szCs w:val="20"/>
              </w:rPr>
            </w:pPr>
            <w:r w:rsidRPr="00BF724C">
              <w:rPr>
                <w:rFonts w:cs="Calibri"/>
                <w:sz w:val="20"/>
                <w:szCs w:val="20"/>
              </w:rPr>
              <w:t>$5,000.85</w:t>
            </w:r>
          </w:p>
        </w:tc>
      </w:tr>
      <w:tr w:rsidR="00BA263A" w:rsidRPr="00BF724C" w14:paraId="51CEA6CF"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68F95CC"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2D728E39" w14:textId="77777777" w:rsidR="00BA263A" w:rsidRPr="00BF724C" w:rsidRDefault="00BA263A" w:rsidP="00C721FF">
            <w:pPr>
              <w:jc w:val="center"/>
              <w:rPr>
                <w:b/>
              </w:rPr>
            </w:pPr>
            <w:r w:rsidRPr="00BF724C">
              <w:rPr>
                <w:rFonts w:cs="Calibri"/>
                <w:b/>
                <w:sz w:val="20"/>
                <w:szCs w:val="20"/>
              </w:rPr>
              <w:t>$5,000.85</w:t>
            </w:r>
          </w:p>
        </w:tc>
        <w:tc>
          <w:tcPr>
            <w:tcW w:w="1260" w:type="dxa"/>
            <w:tcBorders>
              <w:top w:val="single" w:sz="4" w:space="0" w:color="auto"/>
              <w:left w:val="nil"/>
              <w:bottom w:val="single" w:sz="4" w:space="0" w:color="auto"/>
              <w:right w:val="single" w:sz="4" w:space="0" w:color="auto"/>
            </w:tcBorders>
            <w:noWrap/>
          </w:tcPr>
          <w:p w14:paraId="1EC6F5C1" w14:textId="77777777" w:rsidR="00BA263A" w:rsidRPr="00BF724C" w:rsidRDefault="00BA263A" w:rsidP="00C721FF">
            <w:pPr>
              <w:jc w:val="center"/>
              <w:rPr>
                <w:b/>
              </w:rPr>
            </w:pPr>
            <w:r w:rsidRPr="00BF724C">
              <w:rPr>
                <w:rFonts w:cs="Calibri"/>
                <w:b/>
                <w:sz w:val="20"/>
                <w:szCs w:val="20"/>
              </w:rPr>
              <w:t>$5,000.85</w:t>
            </w:r>
          </w:p>
        </w:tc>
      </w:tr>
    </w:tbl>
    <w:p w14:paraId="221D735C" w14:textId="2B102845" w:rsidR="00BA263A" w:rsidRPr="00BF724C" w:rsidRDefault="00BA263A" w:rsidP="00C721FF">
      <w:pPr>
        <w:spacing w:line="360" w:lineRule="auto"/>
        <w:jc w:val="both"/>
      </w:pPr>
      <w:r w:rsidRPr="00BF724C">
        <w:t>Pase a conocimiento de las Unidades de Presupuesto y Contabilidad, de es</w:t>
      </w:r>
      <w:r w:rsidR="0029357B">
        <w:t xml:space="preserve">ta Administración. COMUNÍQUESE. </w:t>
      </w:r>
      <w:r w:rsidRPr="00BF724C">
        <w:rPr>
          <w:rFonts w:eastAsia="Calibri"/>
          <w:b/>
          <w:u w:val="single"/>
        </w:rPr>
        <w:t xml:space="preserve">ACUERDO NÚMERO </w:t>
      </w:r>
      <w:r w:rsidR="00BF724C">
        <w:rPr>
          <w:rFonts w:eastAsia="Calibri"/>
          <w:b/>
          <w:u w:val="single"/>
        </w:rPr>
        <w:t>CUARENTA Y CUATRO.</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 la Unidad: «Apoyo a la Juventud del Municipio de </w:t>
      </w:r>
      <w:r w:rsidRPr="00BF724C">
        <w:rPr>
          <w:rFonts w:eastAsia="Calibri"/>
          <w:lang w:eastAsia="es-SV"/>
        </w:rPr>
        <w:lastRenderedPageBreak/>
        <w:t xml:space="preserve">Zacatecoluca 2019»,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 la Unidad: </w:t>
      </w:r>
      <w:r w:rsidRPr="00BF724C">
        <w:rPr>
          <w:rFonts w:eastAsia="Calibri"/>
          <w:b/>
          <w:lang w:eastAsia="es-SV"/>
        </w:rPr>
        <w:t>«Apoyo a la Juventud del Municipio de Zacatecoluca 2019»,</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0D205949"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5EDF5761"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927FE9A"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E5F3608"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35A8B3D0"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407036A"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3C1AAC9C"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665CB1DD"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0A10B797"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D0DEB82"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7E7EEC14"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3E5FDBC5" w14:textId="77777777" w:rsidR="00BA263A" w:rsidRPr="00BF724C" w:rsidRDefault="00BA263A" w:rsidP="00C721FF">
            <w:pPr>
              <w:jc w:val="center"/>
              <w:rPr>
                <w:rFonts w:cs="Calibri"/>
                <w:b/>
                <w:sz w:val="20"/>
                <w:szCs w:val="20"/>
              </w:rPr>
            </w:pPr>
            <w:r w:rsidRPr="00BF724C">
              <w:rPr>
                <w:rFonts w:eastAsia="Calibri"/>
                <w:b/>
                <w:lang w:eastAsia="es-SV"/>
              </w:rPr>
              <w:t>Apoyo a la Juventud del Municipio de Zacatecoluca 2019</w:t>
            </w:r>
          </w:p>
        </w:tc>
      </w:tr>
      <w:tr w:rsidR="00BA263A" w:rsidRPr="00BF724C" w14:paraId="1A4FB076" w14:textId="77777777" w:rsidTr="00CD4599">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6633C176" w14:textId="77777777" w:rsidR="00BA263A" w:rsidRPr="00BF724C" w:rsidRDefault="00BA263A" w:rsidP="00C721FF">
            <w:pPr>
              <w:jc w:val="center"/>
              <w:rPr>
                <w:rFonts w:cs="Calibri"/>
                <w:sz w:val="20"/>
                <w:szCs w:val="20"/>
              </w:rPr>
            </w:pPr>
            <w:r w:rsidRPr="00BF724C">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6A91B1FE" w14:textId="77777777" w:rsidR="00BA263A" w:rsidRPr="00BF724C" w:rsidRDefault="00BA263A" w:rsidP="00C721FF">
            <w:pPr>
              <w:rPr>
                <w:rFonts w:cs="Calibri"/>
                <w:sz w:val="20"/>
                <w:szCs w:val="20"/>
              </w:rPr>
            </w:pPr>
            <w:r w:rsidRPr="00BF724C">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72664D37"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top w:val="nil"/>
              <w:left w:val="nil"/>
              <w:right w:val="single" w:sz="4" w:space="0" w:color="auto"/>
            </w:tcBorders>
            <w:noWrap/>
            <w:vAlign w:val="center"/>
          </w:tcPr>
          <w:p w14:paraId="59AD1F0E"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618D4176"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031542DB" w14:textId="77777777" w:rsidR="00BA263A" w:rsidRPr="00BF724C" w:rsidRDefault="00BA263A" w:rsidP="00C721FF">
            <w:pPr>
              <w:jc w:val="center"/>
              <w:rPr>
                <w:rFonts w:cs="Calibri"/>
                <w:sz w:val="20"/>
                <w:szCs w:val="20"/>
              </w:rPr>
            </w:pPr>
            <w:r w:rsidRPr="00BF724C">
              <w:rPr>
                <w:rFonts w:cs="Calibri"/>
                <w:sz w:val="20"/>
                <w:szCs w:val="20"/>
              </w:rPr>
              <w:t>$129.50</w:t>
            </w:r>
          </w:p>
        </w:tc>
        <w:tc>
          <w:tcPr>
            <w:tcW w:w="1260" w:type="dxa"/>
            <w:tcBorders>
              <w:top w:val="nil"/>
              <w:left w:val="nil"/>
              <w:bottom w:val="single" w:sz="4" w:space="0" w:color="auto"/>
              <w:right w:val="single" w:sz="4" w:space="0" w:color="auto"/>
            </w:tcBorders>
            <w:noWrap/>
            <w:vAlign w:val="center"/>
          </w:tcPr>
          <w:p w14:paraId="61B2901E" w14:textId="77777777" w:rsidR="00BA263A" w:rsidRPr="00BF724C" w:rsidRDefault="00BA263A" w:rsidP="00C721FF">
            <w:pPr>
              <w:jc w:val="center"/>
              <w:rPr>
                <w:rFonts w:cs="Calibri"/>
                <w:sz w:val="20"/>
                <w:szCs w:val="20"/>
              </w:rPr>
            </w:pPr>
          </w:p>
        </w:tc>
      </w:tr>
      <w:tr w:rsidR="00BA263A" w:rsidRPr="00BF724C" w14:paraId="45BDA54E"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7E315603"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759ED11F"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77B70B0" w14:textId="77777777" w:rsidR="00BA263A" w:rsidRPr="00BF724C" w:rsidRDefault="00BA263A" w:rsidP="00C721FF">
            <w:pPr>
              <w:jc w:val="center"/>
              <w:rPr>
                <w:rFonts w:cs="Calibri"/>
                <w:b/>
                <w:sz w:val="20"/>
                <w:szCs w:val="20"/>
              </w:rPr>
            </w:pPr>
            <w:r w:rsidRPr="00BF724C">
              <w:rPr>
                <w:rFonts w:eastAsia="Calibri"/>
                <w:b/>
                <w:lang w:eastAsia="es-SV"/>
              </w:rPr>
              <w:t>Apoyo a la Juventud del Municipio de Zacatecoluca 2019</w:t>
            </w:r>
          </w:p>
        </w:tc>
      </w:tr>
      <w:tr w:rsidR="00BA263A" w:rsidRPr="00BF724C" w14:paraId="071C1F40" w14:textId="77777777" w:rsidTr="00CD4599">
        <w:trPr>
          <w:trHeight w:val="6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8C99383" w14:textId="77777777" w:rsidR="00BA263A" w:rsidRPr="00BF724C" w:rsidRDefault="00BA263A" w:rsidP="00C721FF">
            <w:pPr>
              <w:jc w:val="center"/>
              <w:rPr>
                <w:rFonts w:cs="Calibri"/>
                <w:sz w:val="20"/>
                <w:szCs w:val="20"/>
              </w:rPr>
            </w:pPr>
            <w:r w:rsidRPr="00BF724C">
              <w:rPr>
                <w:rFonts w:cs="Calibri"/>
                <w:sz w:val="20"/>
                <w:szCs w:val="20"/>
              </w:rPr>
              <w:t>54101</w:t>
            </w:r>
          </w:p>
        </w:tc>
        <w:tc>
          <w:tcPr>
            <w:tcW w:w="2902" w:type="dxa"/>
            <w:tcBorders>
              <w:top w:val="single" w:sz="4" w:space="0" w:color="auto"/>
              <w:left w:val="nil"/>
              <w:bottom w:val="single" w:sz="4" w:space="0" w:color="auto"/>
              <w:right w:val="single" w:sz="4" w:space="0" w:color="auto"/>
            </w:tcBorders>
            <w:noWrap/>
            <w:vAlign w:val="center"/>
          </w:tcPr>
          <w:p w14:paraId="182CEF2B" w14:textId="77777777" w:rsidR="00BA263A" w:rsidRPr="00BF724C" w:rsidRDefault="00BA263A" w:rsidP="00C721FF">
            <w:pPr>
              <w:rPr>
                <w:rFonts w:cs="Calibri"/>
                <w:sz w:val="20"/>
                <w:szCs w:val="20"/>
              </w:rPr>
            </w:pPr>
            <w:r w:rsidRPr="00BF724C">
              <w:rPr>
                <w:rFonts w:cs="Calibri"/>
                <w:sz w:val="20"/>
                <w:szCs w:val="20"/>
              </w:rPr>
              <w:t xml:space="preserve">Productos alimenticos para personas </w:t>
            </w:r>
          </w:p>
        </w:tc>
        <w:tc>
          <w:tcPr>
            <w:tcW w:w="672" w:type="dxa"/>
            <w:tcBorders>
              <w:left w:val="nil"/>
              <w:right w:val="single" w:sz="4" w:space="0" w:color="auto"/>
            </w:tcBorders>
            <w:noWrap/>
            <w:vAlign w:val="center"/>
          </w:tcPr>
          <w:p w14:paraId="0EE011A7"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left w:val="nil"/>
              <w:right w:val="single" w:sz="4" w:space="0" w:color="auto"/>
            </w:tcBorders>
            <w:noWrap/>
            <w:vAlign w:val="center"/>
          </w:tcPr>
          <w:p w14:paraId="4511DCA7"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594ADA38"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27A2713C"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DDECAF0" w14:textId="77777777" w:rsidR="00BA263A" w:rsidRPr="00BF724C" w:rsidRDefault="00BA263A" w:rsidP="00C721FF">
            <w:pPr>
              <w:jc w:val="center"/>
              <w:rPr>
                <w:rFonts w:cs="Calibri"/>
                <w:sz w:val="20"/>
                <w:szCs w:val="20"/>
              </w:rPr>
            </w:pPr>
            <w:r w:rsidRPr="00BF724C">
              <w:rPr>
                <w:rFonts w:cs="Calibri"/>
                <w:sz w:val="20"/>
                <w:szCs w:val="20"/>
              </w:rPr>
              <w:t>$129.50</w:t>
            </w:r>
          </w:p>
        </w:tc>
      </w:tr>
      <w:tr w:rsidR="00BA263A" w:rsidRPr="00BF724C" w14:paraId="7D63AEFF"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CE7875B"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3940953C" w14:textId="77777777" w:rsidR="00BA263A" w:rsidRPr="00BF724C" w:rsidRDefault="00BA263A" w:rsidP="00C721FF">
            <w:pPr>
              <w:jc w:val="center"/>
              <w:rPr>
                <w:b/>
                <w:sz w:val="20"/>
                <w:szCs w:val="20"/>
              </w:rPr>
            </w:pPr>
            <w:r w:rsidRPr="00BF724C">
              <w:rPr>
                <w:b/>
                <w:sz w:val="20"/>
                <w:szCs w:val="20"/>
              </w:rPr>
              <w:t>$129.50</w:t>
            </w:r>
          </w:p>
        </w:tc>
        <w:tc>
          <w:tcPr>
            <w:tcW w:w="1260" w:type="dxa"/>
            <w:tcBorders>
              <w:top w:val="single" w:sz="4" w:space="0" w:color="auto"/>
              <w:left w:val="nil"/>
              <w:bottom w:val="single" w:sz="4" w:space="0" w:color="auto"/>
              <w:right w:val="single" w:sz="4" w:space="0" w:color="auto"/>
            </w:tcBorders>
            <w:noWrap/>
          </w:tcPr>
          <w:p w14:paraId="7DA9FD34" w14:textId="77777777" w:rsidR="00BA263A" w:rsidRPr="00BF724C" w:rsidRDefault="00BA263A" w:rsidP="00C721FF">
            <w:pPr>
              <w:jc w:val="center"/>
              <w:rPr>
                <w:b/>
                <w:sz w:val="20"/>
                <w:szCs w:val="20"/>
              </w:rPr>
            </w:pPr>
            <w:r w:rsidRPr="00BF724C">
              <w:rPr>
                <w:b/>
                <w:sz w:val="20"/>
                <w:szCs w:val="20"/>
              </w:rPr>
              <w:t>$129.50</w:t>
            </w:r>
          </w:p>
        </w:tc>
      </w:tr>
    </w:tbl>
    <w:p w14:paraId="70496B18" w14:textId="498681E3" w:rsidR="00BA263A" w:rsidRPr="00BF724C" w:rsidRDefault="00BA263A" w:rsidP="00C721FF">
      <w:pPr>
        <w:spacing w:line="360" w:lineRule="auto"/>
        <w:jc w:val="both"/>
      </w:pPr>
      <w:r w:rsidRPr="00BF724C">
        <w:t>Pase a conocimiento de las Unidades de Presupuesto y Contabilidad, de es</w:t>
      </w:r>
      <w:r w:rsidR="0029357B">
        <w:t xml:space="preserve">ta Administración. COMUNÍQUESE. </w:t>
      </w:r>
      <w:r w:rsidR="00BF724C">
        <w:rPr>
          <w:rFonts w:eastAsia="Calibri"/>
          <w:b/>
          <w:u w:val="single"/>
        </w:rPr>
        <w:t>ACUERDO NÚMERO CUARENTA Y CINCO.</w:t>
      </w:r>
      <w:r w:rsidRPr="00BF724C">
        <w:rPr>
          <w:rFonts w:eastAsia="Calibri"/>
        </w:rPr>
        <w:t>-</w:t>
      </w:r>
      <w:r w:rsidR="00BF724C">
        <w:t xml:space="preserve"> </w:t>
      </w:r>
      <w:r w:rsidRPr="00BF724C">
        <w:t>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del proyecto: «Zacatecoluca KFW CONVIVIR -2017/FOHS FASE 1/AT»,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proyecto: </w:t>
      </w:r>
      <w:r w:rsidRPr="00BF724C">
        <w:rPr>
          <w:rFonts w:eastAsia="Calibri"/>
          <w:b/>
          <w:lang w:eastAsia="es-SV"/>
        </w:rPr>
        <w:t>«Zacatecoluca KFW CONVIVIR -2017/FOHS FASE 1/AT»,</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1D746B9E"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4B9E7C1E"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1A0C633E"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6847FAEB"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2C71E875"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8EF973D"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0A89C49F"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6248C9D9"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4648A355"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16514173"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2A8D0F3C"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6BAEC373" w14:textId="77777777" w:rsidR="00BA263A" w:rsidRPr="00BF724C" w:rsidRDefault="00BA263A" w:rsidP="00C721FF">
            <w:pPr>
              <w:jc w:val="center"/>
              <w:rPr>
                <w:rFonts w:cs="Calibri"/>
                <w:b/>
                <w:sz w:val="20"/>
                <w:szCs w:val="20"/>
              </w:rPr>
            </w:pPr>
            <w:r w:rsidRPr="00BF724C">
              <w:rPr>
                <w:rFonts w:eastAsia="Calibri"/>
                <w:b/>
                <w:lang w:eastAsia="es-SV"/>
              </w:rPr>
              <w:t>Zacatecoluca KFW CONVIVIR -2017/FOHS FASE 1/AT</w:t>
            </w:r>
          </w:p>
        </w:tc>
      </w:tr>
      <w:tr w:rsidR="00BA263A" w:rsidRPr="00BF724C" w14:paraId="4357AD82" w14:textId="77777777" w:rsidTr="00BA263A">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008E3F67" w14:textId="77777777" w:rsidR="00BA263A" w:rsidRPr="00BF724C" w:rsidRDefault="00BA263A" w:rsidP="00C721FF">
            <w:pPr>
              <w:jc w:val="center"/>
              <w:rPr>
                <w:rFonts w:cs="Calibri"/>
                <w:sz w:val="20"/>
                <w:szCs w:val="20"/>
              </w:rPr>
            </w:pPr>
            <w:r w:rsidRPr="00BF724C">
              <w:rPr>
                <w:rFonts w:cs="Calibri"/>
                <w:sz w:val="20"/>
                <w:szCs w:val="20"/>
              </w:rPr>
              <w:t>54399</w:t>
            </w:r>
          </w:p>
        </w:tc>
        <w:tc>
          <w:tcPr>
            <w:tcW w:w="2902" w:type="dxa"/>
            <w:tcBorders>
              <w:top w:val="nil"/>
              <w:left w:val="nil"/>
              <w:bottom w:val="single" w:sz="4" w:space="0" w:color="auto"/>
              <w:right w:val="single" w:sz="4" w:space="0" w:color="auto"/>
            </w:tcBorders>
            <w:noWrap/>
            <w:vAlign w:val="center"/>
          </w:tcPr>
          <w:p w14:paraId="6C22F448" w14:textId="77777777" w:rsidR="00BA263A" w:rsidRPr="00BF724C" w:rsidRDefault="00BA263A" w:rsidP="00C721FF">
            <w:pPr>
              <w:rPr>
                <w:rFonts w:cs="Calibri"/>
                <w:sz w:val="20"/>
                <w:szCs w:val="20"/>
              </w:rPr>
            </w:pPr>
            <w:r w:rsidRPr="00BF724C">
              <w:rPr>
                <w:rFonts w:cs="Calibri"/>
                <w:sz w:val="20"/>
                <w:szCs w:val="20"/>
              </w:rPr>
              <w:t xml:space="preserve">Servicios generales y arrendamientos </w:t>
            </w:r>
          </w:p>
        </w:tc>
        <w:tc>
          <w:tcPr>
            <w:tcW w:w="672" w:type="dxa"/>
            <w:tcBorders>
              <w:top w:val="nil"/>
              <w:left w:val="nil"/>
              <w:right w:val="single" w:sz="4" w:space="0" w:color="auto"/>
            </w:tcBorders>
            <w:noWrap/>
            <w:vAlign w:val="center"/>
          </w:tcPr>
          <w:p w14:paraId="14027242" w14:textId="77777777" w:rsidR="00BA263A" w:rsidRPr="00BF724C" w:rsidRDefault="00BA263A" w:rsidP="00C721FF">
            <w:pPr>
              <w:jc w:val="center"/>
              <w:rPr>
                <w:rFonts w:cs="Calibri"/>
                <w:sz w:val="20"/>
                <w:szCs w:val="20"/>
              </w:rPr>
            </w:pPr>
            <w:r w:rsidRPr="00BF724C">
              <w:rPr>
                <w:rFonts w:cs="Calibri"/>
                <w:sz w:val="20"/>
                <w:szCs w:val="20"/>
              </w:rPr>
              <w:t>33</w:t>
            </w:r>
          </w:p>
        </w:tc>
        <w:tc>
          <w:tcPr>
            <w:tcW w:w="1454" w:type="dxa"/>
            <w:tcBorders>
              <w:top w:val="nil"/>
              <w:left w:val="nil"/>
              <w:right w:val="single" w:sz="4" w:space="0" w:color="auto"/>
            </w:tcBorders>
            <w:noWrap/>
            <w:vAlign w:val="center"/>
          </w:tcPr>
          <w:p w14:paraId="3CE615FC" w14:textId="77777777" w:rsidR="00BA263A" w:rsidRPr="00BF724C" w:rsidRDefault="00BA263A" w:rsidP="00C721FF">
            <w:pPr>
              <w:rPr>
                <w:rFonts w:cs="Calibri"/>
                <w:sz w:val="20"/>
                <w:szCs w:val="20"/>
              </w:rPr>
            </w:pPr>
            <w:r w:rsidRPr="00BF724C">
              <w:rPr>
                <w:rFonts w:cs="Calibri"/>
                <w:sz w:val="20"/>
                <w:szCs w:val="20"/>
              </w:rPr>
              <w:t>19688210131101011112</w:t>
            </w:r>
          </w:p>
        </w:tc>
        <w:tc>
          <w:tcPr>
            <w:tcW w:w="850" w:type="dxa"/>
            <w:tcBorders>
              <w:top w:val="nil"/>
              <w:left w:val="nil"/>
              <w:right w:val="single" w:sz="4" w:space="0" w:color="auto"/>
            </w:tcBorders>
            <w:noWrap/>
            <w:vAlign w:val="center"/>
          </w:tcPr>
          <w:p w14:paraId="61E62D60" w14:textId="77777777" w:rsidR="00BA263A" w:rsidRPr="00BF724C" w:rsidRDefault="00BA263A" w:rsidP="00C721FF">
            <w:pPr>
              <w:jc w:val="center"/>
              <w:rPr>
                <w:rFonts w:cs="Calibri"/>
                <w:sz w:val="20"/>
                <w:szCs w:val="20"/>
              </w:rPr>
            </w:pPr>
            <w:r w:rsidRPr="00BF724C">
              <w:rPr>
                <w:rFonts w:cs="Calibri"/>
                <w:sz w:val="20"/>
                <w:szCs w:val="20"/>
              </w:rPr>
              <w:t>1/112</w:t>
            </w:r>
          </w:p>
        </w:tc>
        <w:tc>
          <w:tcPr>
            <w:tcW w:w="1296" w:type="dxa"/>
            <w:tcBorders>
              <w:top w:val="nil"/>
              <w:left w:val="nil"/>
              <w:bottom w:val="single" w:sz="4" w:space="0" w:color="auto"/>
              <w:right w:val="single" w:sz="4" w:space="0" w:color="auto"/>
            </w:tcBorders>
            <w:noWrap/>
            <w:vAlign w:val="center"/>
          </w:tcPr>
          <w:p w14:paraId="5667AAFE" w14:textId="77777777" w:rsidR="00BA263A" w:rsidRPr="00BF724C" w:rsidRDefault="00BA263A" w:rsidP="00C721FF">
            <w:pPr>
              <w:jc w:val="center"/>
              <w:rPr>
                <w:rFonts w:cs="Calibri"/>
                <w:sz w:val="20"/>
                <w:szCs w:val="20"/>
              </w:rPr>
            </w:pPr>
            <w:r w:rsidRPr="00BF724C">
              <w:rPr>
                <w:rFonts w:cs="Calibri"/>
                <w:sz w:val="20"/>
                <w:szCs w:val="20"/>
              </w:rPr>
              <w:t>$129.50</w:t>
            </w:r>
          </w:p>
        </w:tc>
        <w:tc>
          <w:tcPr>
            <w:tcW w:w="1260" w:type="dxa"/>
            <w:tcBorders>
              <w:top w:val="nil"/>
              <w:left w:val="nil"/>
              <w:bottom w:val="single" w:sz="4" w:space="0" w:color="auto"/>
              <w:right w:val="single" w:sz="4" w:space="0" w:color="auto"/>
            </w:tcBorders>
            <w:noWrap/>
            <w:vAlign w:val="center"/>
          </w:tcPr>
          <w:p w14:paraId="6217BA6C" w14:textId="77777777" w:rsidR="00BA263A" w:rsidRPr="00BF724C" w:rsidRDefault="00BA263A" w:rsidP="00C721FF">
            <w:pPr>
              <w:jc w:val="center"/>
              <w:rPr>
                <w:rFonts w:cs="Calibri"/>
                <w:sz w:val="20"/>
                <w:szCs w:val="20"/>
              </w:rPr>
            </w:pPr>
          </w:p>
        </w:tc>
      </w:tr>
      <w:tr w:rsidR="00BA263A" w:rsidRPr="00BF724C" w14:paraId="6CF116E4"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5A819C3"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6CAD8321"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8082CD9" w14:textId="77777777" w:rsidR="00BA263A" w:rsidRPr="00BF724C" w:rsidRDefault="00BA263A" w:rsidP="00C721FF">
            <w:pPr>
              <w:jc w:val="center"/>
              <w:rPr>
                <w:rFonts w:cs="Calibri"/>
                <w:b/>
                <w:sz w:val="20"/>
                <w:szCs w:val="20"/>
              </w:rPr>
            </w:pPr>
            <w:r w:rsidRPr="00BF724C">
              <w:rPr>
                <w:rFonts w:eastAsia="Calibri"/>
                <w:b/>
                <w:lang w:eastAsia="es-SV"/>
              </w:rPr>
              <w:t>Zacatecoluca KFW CONVIVIR -2017/FOHS FASE 1/AT</w:t>
            </w:r>
          </w:p>
        </w:tc>
      </w:tr>
      <w:tr w:rsidR="00963EE4" w:rsidRPr="00BF724C" w14:paraId="0F771281" w14:textId="77777777" w:rsidTr="00CD4599">
        <w:trPr>
          <w:trHeight w:val="220"/>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78C8465" w14:textId="77777777" w:rsidR="00963EE4" w:rsidRPr="00BF724C" w:rsidRDefault="00963EE4" w:rsidP="00C721FF">
            <w:pPr>
              <w:jc w:val="center"/>
              <w:rPr>
                <w:rFonts w:cs="Calibri"/>
                <w:sz w:val="20"/>
                <w:szCs w:val="20"/>
              </w:rPr>
            </w:pPr>
            <w:r w:rsidRPr="00BF724C">
              <w:rPr>
                <w:rFonts w:cs="Calibri"/>
                <w:sz w:val="20"/>
                <w:szCs w:val="20"/>
              </w:rPr>
              <w:t>54101</w:t>
            </w:r>
          </w:p>
        </w:tc>
        <w:tc>
          <w:tcPr>
            <w:tcW w:w="2902" w:type="dxa"/>
            <w:tcBorders>
              <w:top w:val="single" w:sz="4" w:space="0" w:color="auto"/>
              <w:left w:val="nil"/>
              <w:bottom w:val="single" w:sz="4" w:space="0" w:color="auto"/>
              <w:right w:val="single" w:sz="4" w:space="0" w:color="auto"/>
            </w:tcBorders>
            <w:noWrap/>
            <w:vAlign w:val="center"/>
          </w:tcPr>
          <w:p w14:paraId="44BFF6D3" w14:textId="77777777" w:rsidR="00963EE4" w:rsidRPr="00BF724C" w:rsidRDefault="00963EE4" w:rsidP="00C721FF">
            <w:pPr>
              <w:rPr>
                <w:rFonts w:cs="Calibri"/>
                <w:sz w:val="20"/>
                <w:szCs w:val="20"/>
              </w:rPr>
            </w:pPr>
            <w:r w:rsidRPr="00BF724C">
              <w:rPr>
                <w:rFonts w:cs="Calibri"/>
                <w:sz w:val="20"/>
                <w:szCs w:val="20"/>
              </w:rPr>
              <w:t xml:space="preserve">Productos alimenticos para personas </w:t>
            </w:r>
          </w:p>
        </w:tc>
        <w:tc>
          <w:tcPr>
            <w:tcW w:w="672" w:type="dxa"/>
            <w:tcBorders>
              <w:left w:val="nil"/>
              <w:right w:val="single" w:sz="4" w:space="0" w:color="auto"/>
            </w:tcBorders>
            <w:noWrap/>
            <w:vAlign w:val="center"/>
          </w:tcPr>
          <w:p w14:paraId="136CD838" w14:textId="77777777" w:rsidR="00963EE4" w:rsidRPr="00BF724C" w:rsidRDefault="00963EE4" w:rsidP="00C721FF">
            <w:pPr>
              <w:jc w:val="center"/>
              <w:rPr>
                <w:rFonts w:cs="Calibri"/>
                <w:sz w:val="20"/>
                <w:szCs w:val="20"/>
              </w:rPr>
            </w:pPr>
            <w:r w:rsidRPr="00BF724C">
              <w:rPr>
                <w:rFonts w:cs="Calibri"/>
                <w:sz w:val="20"/>
                <w:szCs w:val="20"/>
              </w:rPr>
              <w:t>33</w:t>
            </w:r>
          </w:p>
        </w:tc>
        <w:tc>
          <w:tcPr>
            <w:tcW w:w="1454" w:type="dxa"/>
            <w:vMerge w:val="restart"/>
            <w:tcBorders>
              <w:left w:val="nil"/>
              <w:right w:val="single" w:sz="4" w:space="0" w:color="auto"/>
            </w:tcBorders>
            <w:noWrap/>
            <w:vAlign w:val="center"/>
          </w:tcPr>
          <w:p w14:paraId="51AF8E78" w14:textId="77777777" w:rsidR="00963EE4" w:rsidRPr="00BF724C" w:rsidRDefault="00963EE4" w:rsidP="00C721FF">
            <w:pPr>
              <w:rPr>
                <w:rFonts w:cs="Calibri"/>
                <w:sz w:val="20"/>
                <w:szCs w:val="20"/>
              </w:rPr>
            </w:pPr>
            <w:r w:rsidRPr="00BF724C">
              <w:rPr>
                <w:rFonts w:cs="Calibri"/>
                <w:sz w:val="20"/>
                <w:szCs w:val="20"/>
              </w:rPr>
              <w:t>19688210131101011112</w:t>
            </w:r>
          </w:p>
        </w:tc>
        <w:tc>
          <w:tcPr>
            <w:tcW w:w="850" w:type="dxa"/>
            <w:tcBorders>
              <w:left w:val="nil"/>
              <w:right w:val="single" w:sz="4" w:space="0" w:color="auto"/>
            </w:tcBorders>
            <w:noWrap/>
            <w:vAlign w:val="center"/>
          </w:tcPr>
          <w:p w14:paraId="56F97F4A" w14:textId="77777777" w:rsidR="00963EE4" w:rsidRPr="00BF724C" w:rsidRDefault="00963EE4" w:rsidP="00C721FF">
            <w:pPr>
              <w:jc w:val="center"/>
              <w:rPr>
                <w:rFonts w:cs="Calibri"/>
                <w:sz w:val="20"/>
                <w:szCs w:val="20"/>
              </w:rPr>
            </w:pPr>
            <w:r w:rsidRPr="00BF724C">
              <w:rPr>
                <w:rFonts w:cs="Calibri"/>
                <w:sz w:val="20"/>
                <w:szCs w:val="20"/>
              </w:rPr>
              <w:t>1/112</w:t>
            </w:r>
          </w:p>
        </w:tc>
        <w:tc>
          <w:tcPr>
            <w:tcW w:w="1296" w:type="dxa"/>
            <w:tcBorders>
              <w:top w:val="single" w:sz="4" w:space="0" w:color="auto"/>
              <w:left w:val="nil"/>
              <w:right w:val="single" w:sz="4" w:space="0" w:color="auto"/>
            </w:tcBorders>
            <w:noWrap/>
            <w:vAlign w:val="center"/>
          </w:tcPr>
          <w:p w14:paraId="3C9510BA"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3DAF770D" w14:textId="77777777" w:rsidR="00963EE4" w:rsidRPr="00BF724C" w:rsidRDefault="00963EE4" w:rsidP="00C721FF">
            <w:pPr>
              <w:jc w:val="center"/>
              <w:rPr>
                <w:rFonts w:cs="Calibri"/>
                <w:sz w:val="20"/>
                <w:szCs w:val="20"/>
              </w:rPr>
            </w:pPr>
            <w:r w:rsidRPr="00BF724C">
              <w:rPr>
                <w:rFonts w:cs="Calibri"/>
                <w:sz w:val="20"/>
                <w:szCs w:val="20"/>
              </w:rPr>
              <w:t>$116.00</w:t>
            </w:r>
          </w:p>
        </w:tc>
      </w:tr>
      <w:tr w:rsidR="00963EE4" w:rsidRPr="00BF724C" w14:paraId="0F9F64AD" w14:textId="77777777" w:rsidTr="00CD4599">
        <w:trPr>
          <w:trHeight w:val="128"/>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60D9E1A" w14:textId="77777777" w:rsidR="00963EE4" w:rsidRPr="00BF724C" w:rsidRDefault="00963EE4" w:rsidP="00C721FF">
            <w:pPr>
              <w:jc w:val="center"/>
              <w:rPr>
                <w:rFonts w:cs="Calibri"/>
                <w:sz w:val="20"/>
                <w:szCs w:val="20"/>
              </w:rPr>
            </w:pPr>
            <w:r w:rsidRPr="00BF724C">
              <w:rPr>
                <w:rFonts w:cs="Calibri"/>
                <w:sz w:val="20"/>
                <w:szCs w:val="20"/>
              </w:rPr>
              <w:t>54104</w:t>
            </w:r>
          </w:p>
        </w:tc>
        <w:tc>
          <w:tcPr>
            <w:tcW w:w="2902" w:type="dxa"/>
            <w:tcBorders>
              <w:top w:val="single" w:sz="4" w:space="0" w:color="auto"/>
              <w:left w:val="nil"/>
              <w:bottom w:val="single" w:sz="4" w:space="0" w:color="auto"/>
              <w:right w:val="single" w:sz="4" w:space="0" w:color="auto"/>
            </w:tcBorders>
            <w:noWrap/>
            <w:vAlign w:val="center"/>
          </w:tcPr>
          <w:p w14:paraId="337730F9" w14:textId="77777777" w:rsidR="00963EE4" w:rsidRPr="00BF724C" w:rsidRDefault="00963EE4" w:rsidP="00C721FF">
            <w:pPr>
              <w:rPr>
                <w:rFonts w:cs="Calibri"/>
                <w:sz w:val="20"/>
                <w:szCs w:val="20"/>
              </w:rPr>
            </w:pPr>
            <w:r w:rsidRPr="00BF724C">
              <w:rPr>
                <w:rFonts w:cs="Calibri"/>
                <w:sz w:val="20"/>
                <w:szCs w:val="20"/>
              </w:rPr>
              <w:t xml:space="preserve">Productos textiles y vestuarios </w:t>
            </w:r>
          </w:p>
        </w:tc>
        <w:tc>
          <w:tcPr>
            <w:tcW w:w="672" w:type="dxa"/>
            <w:tcBorders>
              <w:left w:val="nil"/>
              <w:right w:val="single" w:sz="4" w:space="0" w:color="auto"/>
            </w:tcBorders>
            <w:noWrap/>
            <w:vAlign w:val="center"/>
          </w:tcPr>
          <w:p w14:paraId="7E9E9F03"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26473F23" w14:textId="77777777" w:rsidR="00963EE4" w:rsidRPr="00BF724C" w:rsidRDefault="00963EE4" w:rsidP="00C721FF">
            <w:pPr>
              <w:rPr>
                <w:rFonts w:cs="Calibri"/>
                <w:sz w:val="20"/>
                <w:szCs w:val="20"/>
              </w:rPr>
            </w:pPr>
          </w:p>
        </w:tc>
        <w:tc>
          <w:tcPr>
            <w:tcW w:w="850" w:type="dxa"/>
            <w:tcBorders>
              <w:left w:val="nil"/>
              <w:right w:val="single" w:sz="4" w:space="0" w:color="auto"/>
            </w:tcBorders>
            <w:noWrap/>
            <w:vAlign w:val="center"/>
          </w:tcPr>
          <w:p w14:paraId="164DDDBC" w14:textId="77777777" w:rsidR="00963EE4" w:rsidRPr="00BF724C"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44403BBB"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F4044E1" w14:textId="77777777" w:rsidR="00963EE4" w:rsidRPr="00BF724C" w:rsidRDefault="00963EE4" w:rsidP="00C721FF">
            <w:pPr>
              <w:jc w:val="center"/>
              <w:rPr>
                <w:rFonts w:cs="Calibri"/>
                <w:sz w:val="20"/>
                <w:szCs w:val="20"/>
              </w:rPr>
            </w:pPr>
            <w:r w:rsidRPr="00BF724C">
              <w:rPr>
                <w:rFonts w:cs="Calibri"/>
                <w:sz w:val="20"/>
                <w:szCs w:val="20"/>
              </w:rPr>
              <w:t>$1,350.00</w:t>
            </w:r>
          </w:p>
        </w:tc>
      </w:tr>
      <w:tr w:rsidR="00BA263A" w:rsidRPr="00BF724C" w14:paraId="18362ACF"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0E5FAEA"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41D7DA72" w14:textId="77777777" w:rsidR="00BA263A" w:rsidRPr="00BF724C" w:rsidRDefault="00BA263A" w:rsidP="00C721FF">
            <w:pPr>
              <w:jc w:val="center"/>
              <w:rPr>
                <w:b/>
                <w:sz w:val="20"/>
                <w:szCs w:val="20"/>
              </w:rPr>
            </w:pPr>
            <w:r w:rsidRPr="00BF724C">
              <w:rPr>
                <w:b/>
                <w:sz w:val="20"/>
                <w:szCs w:val="20"/>
              </w:rPr>
              <w:t>$1,466.00</w:t>
            </w:r>
          </w:p>
        </w:tc>
        <w:tc>
          <w:tcPr>
            <w:tcW w:w="1260" w:type="dxa"/>
            <w:tcBorders>
              <w:top w:val="single" w:sz="4" w:space="0" w:color="auto"/>
              <w:left w:val="nil"/>
              <w:bottom w:val="single" w:sz="4" w:space="0" w:color="auto"/>
              <w:right w:val="single" w:sz="4" w:space="0" w:color="auto"/>
            </w:tcBorders>
            <w:noWrap/>
          </w:tcPr>
          <w:p w14:paraId="10E40F93" w14:textId="77777777" w:rsidR="00BA263A" w:rsidRPr="00BF724C" w:rsidRDefault="00BA263A" w:rsidP="00C721FF">
            <w:pPr>
              <w:jc w:val="center"/>
              <w:rPr>
                <w:b/>
                <w:sz w:val="20"/>
                <w:szCs w:val="20"/>
              </w:rPr>
            </w:pPr>
            <w:r w:rsidRPr="00BF724C">
              <w:rPr>
                <w:b/>
                <w:sz w:val="20"/>
                <w:szCs w:val="20"/>
              </w:rPr>
              <w:t>$1,466.00</w:t>
            </w:r>
          </w:p>
        </w:tc>
      </w:tr>
    </w:tbl>
    <w:p w14:paraId="4ED5BA04" w14:textId="5427585D" w:rsidR="00BA263A" w:rsidRPr="00BF724C" w:rsidRDefault="00BA263A" w:rsidP="00C721FF">
      <w:pPr>
        <w:spacing w:line="360" w:lineRule="auto"/>
        <w:jc w:val="both"/>
      </w:pPr>
      <w:r w:rsidRPr="00BF724C">
        <w:t>Pase a conocimiento de las Unidades de Presupuesto y Contabilidad, de esta Administración.</w:t>
      </w:r>
      <w:r w:rsidR="00916A7E">
        <w:t xml:space="preserve"> </w:t>
      </w:r>
      <w:r w:rsidR="0029357B">
        <w:t xml:space="preserve">COMUNÍQUESE. </w:t>
      </w:r>
      <w:r w:rsidRPr="00BF724C">
        <w:rPr>
          <w:rFonts w:eastAsia="Calibri"/>
          <w:b/>
          <w:u w:val="single"/>
        </w:rPr>
        <w:t xml:space="preserve">ACUERDO NÚMERO </w:t>
      </w:r>
      <w:r w:rsidR="00BF724C">
        <w:rPr>
          <w:rFonts w:eastAsia="Calibri"/>
          <w:b/>
          <w:u w:val="single"/>
        </w:rPr>
        <w:t>CUARENTA Y SEIS</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 la unidad de: «Administración de mercados y plazas»,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 la unidad de: «</w:t>
      </w:r>
      <w:r w:rsidRPr="00BF724C">
        <w:rPr>
          <w:rFonts w:eastAsia="Calibri"/>
          <w:b/>
          <w:lang w:eastAsia="es-SV"/>
        </w:rPr>
        <w:t>Administración de mercados y plazas</w:t>
      </w:r>
      <w:r w:rsidRPr="00BF724C">
        <w:rPr>
          <w:rFonts w:eastAsia="Calibri"/>
          <w:lang w:eastAsia="es-SV"/>
        </w:rPr>
        <w:t>»,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04DA5D94"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84E10AE"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65E2CC42"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8C2F34A"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79FC4CA0"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F1481CC"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30C449B3"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54C22A7"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0C18EBA6"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4844A273"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469E69B9"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3314F8ED" w14:textId="77777777" w:rsidR="00BA263A" w:rsidRPr="00BF724C" w:rsidRDefault="00BA263A" w:rsidP="00C721FF">
            <w:pPr>
              <w:jc w:val="center"/>
              <w:rPr>
                <w:rFonts w:cs="Calibri"/>
                <w:b/>
                <w:sz w:val="20"/>
                <w:szCs w:val="20"/>
              </w:rPr>
            </w:pPr>
            <w:r w:rsidRPr="00BF724C">
              <w:rPr>
                <w:rFonts w:eastAsia="Calibri"/>
                <w:b/>
                <w:lang w:eastAsia="es-SV"/>
              </w:rPr>
              <w:t>Administración de mercados y plazas</w:t>
            </w:r>
          </w:p>
        </w:tc>
      </w:tr>
      <w:tr w:rsidR="00BA263A" w:rsidRPr="00BF724C" w14:paraId="187F1F65" w14:textId="77777777" w:rsidTr="00CD4599">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464ABEF0" w14:textId="77777777" w:rsidR="00BA263A" w:rsidRPr="00BF724C" w:rsidRDefault="00BA263A" w:rsidP="00C721FF">
            <w:pPr>
              <w:jc w:val="center"/>
              <w:rPr>
                <w:rFonts w:cs="Calibri"/>
                <w:sz w:val="20"/>
                <w:szCs w:val="20"/>
              </w:rPr>
            </w:pPr>
            <w:r w:rsidRPr="00BF724C">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3C8BEA22" w14:textId="77777777" w:rsidR="00BA263A" w:rsidRPr="00BF724C" w:rsidRDefault="00BA263A" w:rsidP="00C721FF">
            <w:pPr>
              <w:rPr>
                <w:rFonts w:cs="Calibri"/>
                <w:sz w:val="20"/>
                <w:szCs w:val="20"/>
              </w:rPr>
            </w:pPr>
            <w:r w:rsidRPr="00BF724C">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5EA1F83C" w14:textId="77777777" w:rsidR="00BA263A" w:rsidRPr="00BF724C" w:rsidRDefault="00BA263A" w:rsidP="00C721FF">
            <w:pPr>
              <w:jc w:val="center"/>
              <w:rPr>
                <w:rFonts w:cs="Calibri"/>
                <w:sz w:val="20"/>
                <w:szCs w:val="20"/>
              </w:rPr>
            </w:pPr>
            <w:r w:rsidRPr="00BF724C">
              <w:rPr>
                <w:rFonts w:cs="Calibri"/>
                <w:sz w:val="20"/>
                <w:szCs w:val="20"/>
              </w:rPr>
              <w:t>26</w:t>
            </w:r>
          </w:p>
        </w:tc>
        <w:tc>
          <w:tcPr>
            <w:tcW w:w="1454" w:type="dxa"/>
            <w:tcBorders>
              <w:top w:val="nil"/>
              <w:left w:val="nil"/>
              <w:right w:val="single" w:sz="4" w:space="0" w:color="auto"/>
            </w:tcBorders>
            <w:noWrap/>
            <w:vAlign w:val="center"/>
          </w:tcPr>
          <w:p w14:paraId="06BD067E" w14:textId="77777777" w:rsidR="00BA263A" w:rsidRPr="00BF724C" w:rsidRDefault="00BA263A" w:rsidP="00C721FF">
            <w:pPr>
              <w:rPr>
                <w:rFonts w:cs="Calibri"/>
                <w:sz w:val="20"/>
                <w:szCs w:val="20"/>
              </w:rPr>
            </w:pPr>
            <w:r w:rsidRPr="00BF724C">
              <w:rPr>
                <w:rFonts w:cs="Calibri"/>
                <w:sz w:val="20"/>
                <w:szCs w:val="20"/>
              </w:rPr>
              <w:t>19688210110601052000</w:t>
            </w:r>
          </w:p>
        </w:tc>
        <w:tc>
          <w:tcPr>
            <w:tcW w:w="850" w:type="dxa"/>
            <w:tcBorders>
              <w:top w:val="nil"/>
              <w:left w:val="nil"/>
              <w:right w:val="single" w:sz="4" w:space="0" w:color="auto"/>
            </w:tcBorders>
            <w:noWrap/>
            <w:vAlign w:val="center"/>
          </w:tcPr>
          <w:p w14:paraId="1CAECA72" w14:textId="77777777" w:rsidR="00BA263A" w:rsidRPr="00BF724C" w:rsidRDefault="00BA263A" w:rsidP="00C721FF">
            <w:pPr>
              <w:jc w:val="center"/>
              <w:rPr>
                <w:rFonts w:cs="Calibri"/>
                <w:sz w:val="20"/>
                <w:szCs w:val="20"/>
              </w:rPr>
            </w:pPr>
            <w:r w:rsidRPr="00BF724C">
              <w:rPr>
                <w:rFonts w:cs="Calibri"/>
                <w:sz w:val="20"/>
                <w:szCs w:val="20"/>
              </w:rPr>
              <w:t>2/000</w:t>
            </w:r>
          </w:p>
        </w:tc>
        <w:tc>
          <w:tcPr>
            <w:tcW w:w="1296" w:type="dxa"/>
            <w:tcBorders>
              <w:top w:val="nil"/>
              <w:left w:val="nil"/>
              <w:bottom w:val="single" w:sz="4" w:space="0" w:color="auto"/>
              <w:right w:val="single" w:sz="4" w:space="0" w:color="auto"/>
            </w:tcBorders>
            <w:noWrap/>
            <w:vAlign w:val="center"/>
          </w:tcPr>
          <w:p w14:paraId="78993381" w14:textId="77777777" w:rsidR="00BA263A" w:rsidRPr="00BF724C" w:rsidRDefault="00BA263A" w:rsidP="00C721FF">
            <w:pPr>
              <w:jc w:val="center"/>
              <w:rPr>
                <w:rFonts w:cs="Calibri"/>
                <w:sz w:val="20"/>
                <w:szCs w:val="20"/>
              </w:rPr>
            </w:pPr>
            <w:r w:rsidRPr="00BF724C">
              <w:rPr>
                <w:rFonts w:cs="Calibri"/>
                <w:sz w:val="20"/>
                <w:szCs w:val="20"/>
              </w:rPr>
              <w:t>$175.60</w:t>
            </w:r>
          </w:p>
        </w:tc>
        <w:tc>
          <w:tcPr>
            <w:tcW w:w="1260" w:type="dxa"/>
            <w:tcBorders>
              <w:top w:val="nil"/>
              <w:left w:val="nil"/>
              <w:bottom w:val="single" w:sz="4" w:space="0" w:color="auto"/>
              <w:right w:val="single" w:sz="4" w:space="0" w:color="auto"/>
            </w:tcBorders>
            <w:noWrap/>
            <w:vAlign w:val="center"/>
          </w:tcPr>
          <w:p w14:paraId="2859CFA1" w14:textId="77777777" w:rsidR="00BA263A" w:rsidRPr="00BF724C" w:rsidRDefault="00BA263A" w:rsidP="00C721FF">
            <w:pPr>
              <w:jc w:val="center"/>
              <w:rPr>
                <w:rFonts w:cs="Calibri"/>
                <w:sz w:val="20"/>
                <w:szCs w:val="20"/>
              </w:rPr>
            </w:pPr>
          </w:p>
        </w:tc>
      </w:tr>
      <w:tr w:rsidR="00BA263A" w:rsidRPr="00BF724C" w14:paraId="4CA9382A"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FE4193E"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2F08A1A5"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2DC7887" w14:textId="77777777" w:rsidR="00BA263A" w:rsidRPr="00BF724C" w:rsidRDefault="00BA263A" w:rsidP="00C721FF">
            <w:pPr>
              <w:jc w:val="center"/>
              <w:rPr>
                <w:rFonts w:cs="Calibri"/>
                <w:b/>
                <w:sz w:val="20"/>
                <w:szCs w:val="20"/>
              </w:rPr>
            </w:pPr>
            <w:r w:rsidRPr="00BF724C">
              <w:rPr>
                <w:rFonts w:eastAsia="Calibri"/>
                <w:b/>
                <w:lang w:eastAsia="es-SV"/>
              </w:rPr>
              <w:t>Administración de mercados y plazas</w:t>
            </w:r>
          </w:p>
        </w:tc>
      </w:tr>
      <w:tr w:rsidR="00BA263A" w:rsidRPr="00BF724C" w14:paraId="5588A328" w14:textId="77777777" w:rsidTr="00CD4599">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92DFF2B" w14:textId="77777777" w:rsidR="00BA263A" w:rsidRPr="00BF724C" w:rsidRDefault="00BA263A" w:rsidP="00C721FF">
            <w:pPr>
              <w:jc w:val="center"/>
              <w:rPr>
                <w:rFonts w:cs="Calibri"/>
                <w:sz w:val="20"/>
                <w:szCs w:val="20"/>
              </w:rPr>
            </w:pPr>
            <w:r w:rsidRPr="00BF724C">
              <w:rPr>
                <w:rFonts w:cs="Calibri"/>
                <w:sz w:val="20"/>
                <w:szCs w:val="20"/>
              </w:rPr>
              <w:t>54111</w:t>
            </w:r>
          </w:p>
        </w:tc>
        <w:tc>
          <w:tcPr>
            <w:tcW w:w="2902" w:type="dxa"/>
            <w:tcBorders>
              <w:top w:val="single" w:sz="4" w:space="0" w:color="auto"/>
              <w:left w:val="nil"/>
              <w:bottom w:val="single" w:sz="4" w:space="0" w:color="auto"/>
              <w:right w:val="single" w:sz="4" w:space="0" w:color="auto"/>
            </w:tcBorders>
            <w:noWrap/>
            <w:vAlign w:val="center"/>
          </w:tcPr>
          <w:p w14:paraId="74A318B7" w14:textId="77777777" w:rsidR="00BA263A" w:rsidRPr="00BF724C" w:rsidRDefault="00BA263A" w:rsidP="00C721FF">
            <w:pPr>
              <w:rPr>
                <w:rFonts w:cs="Calibri"/>
                <w:sz w:val="20"/>
                <w:szCs w:val="20"/>
              </w:rPr>
            </w:pPr>
            <w:r w:rsidRPr="00BF724C">
              <w:rPr>
                <w:rFonts w:cs="Calibri"/>
                <w:sz w:val="20"/>
                <w:szCs w:val="20"/>
              </w:rPr>
              <w:t>Minerales no metálicos y productos</w:t>
            </w:r>
          </w:p>
        </w:tc>
        <w:tc>
          <w:tcPr>
            <w:tcW w:w="672" w:type="dxa"/>
            <w:tcBorders>
              <w:left w:val="nil"/>
              <w:right w:val="single" w:sz="4" w:space="0" w:color="auto"/>
            </w:tcBorders>
            <w:noWrap/>
            <w:vAlign w:val="center"/>
          </w:tcPr>
          <w:p w14:paraId="2FF82DAD" w14:textId="77777777" w:rsidR="00BA263A" w:rsidRPr="00BF724C" w:rsidRDefault="00BA263A" w:rsidP="00C721FF">
            <w:pPr>
              <w:jc w:val="center"/>
              <w:rPr>
                <w:rFonts w:cs="Calibri"/>
                <w:sz w:val="20"/>
                <w:szCs w:val="20"/>
              </w:rPr>
            </w:pPr>
            <w:r w:rsidRPr="00BF724C">
              <w:rPr>
                <w:rFonts w:cs="Calibri"/>
                <w:sz w:val="20"/>
                <w:szCs w:val="20"/>
              </w:rPr>
              <w:t>26</w:t>
            </w:r>
          </w:p>
        </w:tc>
        <w:tc>
          <w:tcPr>
            <w:tcW w:w="1454" w:type="dxa"/>
            <w:tcBorders>
              <w:left w:val="nil"/>
              <w:right w:val="single" w:sz="4" w:space="0" w:color="auto"/>
            </w:tcBorders>
            <w:noWrap/>
            <w:vAlign w:val="center"/>
          </w:tcPr>
          <w:p w14:paraId="5EFD0FCD" w14:textId="77777777" w:rsidR="00BA263A" w:rsidRPr="00BF724C" w:rsidRDefault="00BA263A" w:rsidP="00C721FF">
            <w:pPr>
              <w:rPr>
                <w:rFonts w:cs="Calibri"/>
                <w:sz w:val="20"/>
                <w:szCs w:val="20"/>
              </w:rPr>
            </w:pPr>
            <w:r w:rsidRPr="00BF724C">
              <w:rPr>
                <w:rFonts w:cs="Calibri"/>
                <w:sz w:val="20"/>
                <w:szCs w:val="20"/>
              </w:rPr>
              <w:t>19688210110601052000</w:t>
            </w:r>
          </w:p>
        </w:tc>
        <w:tc>
          <w:tcPr>
            <w:tcW w:w="850" w:type="dxa"/>
            <w:tcBorders>
              <w:left w:val="nil"/>
              <w:right w:val="single" w:sz="4" w:space="0" w:color="auto"/>
            </w:tcBorders>
            <w:noWrap/>
            <w:vAlign w:val="center"/>
          </w:tcPr>
          <w:p w14:paraId="2D541007" w14:textId="77777777" w:rsidR="00BA263A" w:rsidRPr="00BF724C" w:rsidRDefault="00BA263A" w:rsidP="00C721FF">
            <w:pPr>
              <w:jc w:val="center"/>
              <w:rPr>
                <w:rFonts w:cs="Calibri"/>
                <w:sz w:val="20"/>
                <w:szCs w:val="20"/>
              </w:rPr>
            </w:pPr>
            <w:r w:rsidRPr="00BF724C">
              <w:rPr>
                <w:rFonts w:cs="Calibri"/>
                <w:sz w:val="20"/>
                <w:szCs w:val="20"/>
              </w:rPr>
              <w:t>2/000</w:t>
            </w:r>
          </w:p>
        </w:tc>
        <w:tc>
          <w:tcPr>
            <w:tcW w:w="1296" w:type="dxa"/>
            <w:tcBorders>
              <w:top w:val="single" w:sz="4" w:space="0" w:color="auto"/>
              <w:left w:val="nil"/>
              <w:right w:val="single" w:sz="4" w:space="0" w:color="auto"/>
            </w:tcBorders>
            <w:noWrap/>
            <w:vAlign w:val="center"/>
          </w:tcPr>
          <w:p w14:paraId="0CF7AD3F"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4BDEF0E" w14:textId="77777777" w:rsidR="00BA263A" w:rsidRPr="00BF724C" w:rsidRDefault="00BA263A" w:rsidP="00C721FF">
            <w:pPr>
              <w:jc w:val="center"/>
              <w:rPr>
                <w:rFonts w:cs="Calibri"/>
                <w:sz w:val="20"/>
                <w:szCs w:val="20"/>
              </w:rPr>
            </w:pPr>
            <w:r w:rsidRPr="00BF724C">
              <w:rPr>
                <w:rFonts w:cs="Calibri"/>
                <w:sz w:val="20"/>
                <w:szCs w:val="20"/>
              </w:rPr>
              <w:t>$175.60</w:t>
            </w:r>
          </w:p>
        </w:tc>
      </w:tr>
      <w:tr w:rsidR="00BA263A" w:rsidRPr="00BF724C" w14:paraId="653CC4D7"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5E822C6"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658AFFB0" w14:textId="77777777" w:rsidR="00BA263A" w:rsidRPr="00BF724C" w:rsidRDefault="00BA263A" w:rsidP="00C721FF">
            <w:pPr>
              <w:jc w:val="center"/>
              <w:rPr>
                <w:b/>
                <w:sz w:val="20"/>
                <w:szCs w:val="20"/>
              </w:rPr>
            </w:pPr>
            <w:r w:rsidRPr="00BF724C">
              <w:rPr>
                <w:b/>
                <w:sz w:val="20"/>
                <w:szCs w:val="20"/>
              </w:rPr>
              <w:t>$175.60</w:t>
            </w:r>
          </w:p>
        </w:tc>
        <w:tc>
          <w:tcPr>
            <w:tcW w:w="1260" w:type="dxa"/>
            <w:tcBorders>
              <w:top w:val="single" w:sz="4" w:space="0" w:color="auto"/>
              <w:left w:val="nil"/>
              <w:bottom w:val="single" w:sz="4" w:space="0" w:color="auto"/>
              <w:right w:val="single" w:sz="4" w:space="0" w:color="auto"/>
            </w:tcBorders>
            <w:noWrap/>
          </w:tcPr>
          <w:p w14:paraId="207FE339" w14:textId="77777777" w:rsidR="00BA263A" w:rsidRPr="00BF724C" w:rsidRDefault="00BA263A" w:rsidP="00C721FF">
            <w:pPr>
              <w:jc w:val="center"/>
              <w:rPr>
                <w:b/>
                <w:sz w:val="20"/>
                <w:szCs w:val="20"/>
              </w:rPr>
            </w:pPr>
            <w:r w:rsidRPr="00BF724C">
              <w:rPr>
                <w:b/>
                <w:sz w:val="20"/>
                <w:szCs w:val="20"/>
              </w:rPr>
              <w:t>$175.60</w:t>
            </w:r>
          </w:p>
        </w:tc>
      </w:tr>
    </w:tbl>
    <w:p w14:paraId="44CFF4ED" w14:textId="42CB18B5" w:rsidR="00BA263A" w:rsidRPr="00BF724C" w:rsidRDefault="00BA263A" w:rsidP="00C721FF">
      <w:pPr>
        <w:spacing w:line="360" w:lineRule="auto"/>
        <w:jc w:val="both"/>
      </w:pPr>
      <w:r w:rsidRPr="00BF724C">
        <w:lastRenderedPageBreak/>
        <w:t>Pase a conocimiento de las Unidades de Presupuesto y Contabilidad, de esta Administración.</w:t>
      </w:r>
      <w:r w:rsidR="00916A7E">
        <w:t xml:space="preserve"> </w:t>
      </w:r>
      <w:r w:rsidR="00916A7E" w:rsidRPr="00BF724C">
        <w:t>COMUNÍQU</w:t>
      </w:r>
      <w:r w:rsidR="0029357B">
        <w:t xml:space="preserve">ESE. </w:t>
      </w:r>
      <w:r w:rsidRPr="00BF724C">
        <w:rPr>
          <w:rFonts w:eastAsia="Calibri"/>
          <w:b/>
          <w:u w:val="single"/>
        </w:rPr>
        <w:t xml:space="preserve">ACUERDO NÚMERO </w:t>
      </w:r>
      <w:r w:rsidR="00BF724C">
        <w:rPr>
          <w:rFonts w:eastAsia="Calibri"/>
          <w:b/>
          <w:u w:val="single"/>
        </w:rPr>
        <w:t>CUARENTA Y SIETE</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 la cuenta: «Fondo circulante CEP#37 Fondos Propios»,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 la cuenta: </w:t>
      </w:r>
      <w:r w:rsidRPr="00BF724C">
        <w:rPr>
          <w:rFonts w:eastAsia="Calibri"/>
          <w:b/>
          <w:lang w:eastAsia="es-SV"/>
        </w:rPr>
        <w:t>«Fondo circulante CEP#37 Fondos Propios»,</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1E9F4C4A"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8F3F7E5"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4279F730"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C0CD4F6"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7352CA1D"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A20B831"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6446FACD"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121083DC"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594D9687"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03E83A7"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2EBF9AAE"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1094925C" w14:textId="77777777" w:rsidR="00BA263A" w:rsidRPr="00BF724C" w:rsidRDefault="00BA263A" w:rsidP="00C721FF">
            <w:pPr>
              <w:jc w:val="center"/>
              <w:rPr>
                <w:rFonts w:cs="Calibri"/>
                <w:b/>
                <w:sz w:val="20"/>
                <w:szCs w:val="20"/>
              </w:rPr>
            </w:pPr>
            <w:r w:rsidRPr="00BF724C">
              <w:rPr>
                <w:rFonts w:eastAsia="Calibri"/>
                <w:b/>
                <w:lang w:eastAsia="es-SV"/>
              </w:rPr>
              <w:t>«Fondo circulante CEP#37 Fondos Propios»</w:t>
            </w:r>
          </w:p>
        </w:tc>
      </w:tr>
      <w:tr w:rsidR="00BA263A" w:rsidRPr="00BF724C" w14:paraId="4E13A5B3" w14:textId="77777777" w:rsidTr="00CD4599">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079DD517" w14:textId="77777777" w:rsidR="00BA263A" w:rsidRPr="00BF724C" w:rsidRDefault="00BA263A" w:rsidP="00C721FF">
            <w:pPr>
              <w:jc w:val="center"/>
              <w:rPr>
                <w:rFonts w:cs="Calibri"/>
                <w:sz w:val="20"/>
                <w:szCs w:val="20"/>
              </w:rPr>
            </w:pPr>
            <w:r w:rsidRPr="00BF724C">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4D047898" w14:textId="77777777" w:rsidR="00BA263A" w:rsidRPr="00BF724C" w:rsidRDefault="00BA263A" w:rsidP="00C721FF">
            <w:pPr>
              <w:rPr>
                <w:rFonts w:cs="Calibri"/>
                <w:sz w:val="20"/>
                <w:szCs w:val="20"/>
              </w:rPr>
            </w:pPr>
            <w:r w:rsidRPr="00BF724C">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3F93439F" w14:textId="77777777" w:rsidR="00BA263A" w:rsidRPr="00BF724C" w:rsidRDefault="00BA263A" w:rsidP="00C721FF">
            <w:pPr>
              <w:jc w:val="center"/>
              <w:rPr>
                <w:rFonts w:cs="Calibri"/>
                <w:sz w:val="20"/>
                <w:szCs w:val="20"/>
              </w:rPr>
            </w:pPr>
            <w:r w:rsidRPr="00BF724C">
              <w:rPr>
                <w:rFonts w:cs="Calibri"/>
                <w:sz w:val="20"/>
                <w:szCs w:val="20"/>
              </w:rPr>
              <w:t>37</w:t>
            </w:r>
          </w:p>
        </w:tc>
        <w:tc>
          <w:tcPr>
            <w:tcW w:w="1454" w:type="dxa"/>
            <w:tcBorders>
              <w:top w:val="nil"/>
              <w:left w:val="nil"/>
              <w:right w:val="single" w:sz="4" w:space="0" w:color="auto"/>
            </w:tcBorders>
            <w:noWrap/>
            <w:vAlign w:val="center"/>
          </w:tcPr>
          <w:p w14:paraId="0F9613E4" w14:textId="77777777" w:rsidR="00BA263A" w:rsidRPr="00BF724C" w:rsidRDefault="00BA263A" w:rsidP="00C721FF">
            <w:pPr>
              <w:rPr>
                <w:rFonts w:cs="Calibri"/>
                <w:sz w:val="20"/>
                <w:szCs w:val="20"/>
              </w:rPr>
            </w:pPr>
            <w:r w:rsidRPr="00BF724C">
              <w:rPr>
                <w:rFonts w:cs="Calibri"/>
                <w:sz w:val="20"/>
                <w:szCs w:val="20"/>
              </w:rPr>
              <w:t>19688210110801022000</w:t>
            </w:r>
          </w:p>
        </w:tc>
        <w:tc>
          <w:tcPr>
            <w:tcW w:w="850" w:type="dxa"/>
            <w:tcBorders>
              <w:top w:val="nil"/>
              <w:left w:val="nil"/>
              <w:right w:val="single" w:sz="4" w:space="0" w:color="auto"/>
            </w:tcBorders>
            <w:noWrap/>
            <w:vAlign w:val="center"/>
          </w:tcPr>
          <w:p w14:paraId="0B85BF3D" w14:textId="77777777" w:rsidR="00BA263A" w:rsidRPr="00BF724C" w:rsidRDefault="00BA263A" w:rsidP="00C721FF">
            <w:pPr>
              <w:jc w:val="center"/>
              <w:rPr>
                <w:rFonts w:cs="Calibri"/>
                <w:sz w:val="20"/>
                <w:szCs w:val="20"/>
              </w:rPr>
            </w:pPr>
            <w:r w:rsidRPr="00BF724C">
              <w:rPr>
                <w:rFonts w:cs="Calibri"/>
                <w:sz w:val="20"/>
                <w:szCs w:val="20"/>
              </w:rPr>
              <w:t>2/000</w:t>
            </w:r>
          </w:p>
        </w:tc>
        <w:tc>
          <w:tcPr>
            <w:tcW w:w="1296" w:type="dxa"/>
            <w:tcBorders>
              <w:top w:val="nil"/>
              <w:left w:val="nil"/>
              <w:bottom w:val="single" w:sz="4" w:space="0" w:color="auto"/>
              <w:right w:val="single" w:sz="4" w:space="0" w:color="auto"/>
            </w:tcBorders>
            <w:noWrap/>
            <w:vAlign w:val="center"/>
          </w:tcPr>
          <w:p w14:paraId="25063D7C" w14:textId="77777777" w:rsidR="00BA263A" w:rsidRPr="00BF724C" w:rsidRDefault="00BA263A" w:rsidP="00C721FF">
            <w:pPr>
              <w:jc w:val="center"/>
              <w:rPr>
                <w:rFonts w:cs="Calibri"/>
                <w:sz w:val="20"/>
                <w:szCs w:val="20"/>
              </w:rPr>
            </w:pPr>
            <w:r w:rsidRPr="00BF724C">
              <w:rPr>
                <w:rFonts w:cs="Calibri"/>
                <w:sz w:val="20"/>
                <w:szCs w:val="20"/>
              </w:rPr>
              <w:t>$145.48</w:t>
            </w:r>
          </w:p>
        </w:tc>
        <w:tc>
          <w:tcPr>
            <w:tcW w:w="1260" w:type="dxa"/>
            <w:tcBorders>
              <w:top w:val="nil"/>
              <w:left w:val="nil"/>
              <w:bottom w:val="single" w:sz="4" w:space="0" w:color="auto"/>
              <w:right w:val="single" w:sz="4" w:space="0" w:color="auto"/>
            </w:tcBorders>
            <w:noWrap/>
            <w:vAlign w:val="center"/>
          </w:tcPr>
          <w:p w14:paraId="7B718BF8" w14:textId="77777777" w:rsidR="00BA263A" w:rsidRPr="00BF724C" w:rsidRDefault="00BA263A" w:rsidP="00C721FF">
            <w:pPr>
              <w:jc w:val="center"/>
              <w:rPr>
                <w:rFonts w:cs="Calibri"/>
                <w:sz w:val="20"/>
                <w:szCs w:val="20"/>
              </w:rPr>
            </w:pPr>
          </w:p>
        </w:tc>
      </w:tr>
      <w:tr w:rsidR="00BA263A" w:rsidRPr="00BF724C" w14:paraId="45C49AAA"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2C8A090"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7C23083B"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226E4A3F" w14:textId="77777777" w:rsidR="00BA263A" w:rsidRPr="00BF724C" w:rsidRDefault="00BA263A" w:rsidP="00C721FF">
            <w:pPr>
              <w:jc w:val="center"/>
              <w:rPr>
                <w:rFonts w:cs="Calibri"/>
                <w:b/>
                <w:sz w:val="20"/>
                <w:szCs w:val="20"/>
              </w:rPr>
            </w:pPr>
            <w:r w:rsidRPr="00BF724C">
              <w:rPr>
                <w:rFonts w:eastAsia="Calibri"/>
                <w:b/>
                <w:lang w:eastAsia="es-SV"/>
              </w:rPr>
              <w:t>«Fondo circulante CEP#37 Fondos Propios»</w:t>
            </w:r>
          </w:p>
        </w:tc>
      </w:tr>
      <w:tr w:rsidR="00963EE4" w:rsidRPr="00BF724C" w14:paraId="702E1CC0" w14:textId="77777777" w:rsidTr="00CD4599">
        <w:trPr>
          <w:trHeight w:val="159"/>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6FFCC39" w14:textId="77777777" w:rsidR="00963EE4" w:rsidRPr="00BF724C" w:rsidRDefault="00963EE4" w:rsidP="00C721FF">
            <w:pPr>
              <w:jc w:val="center"/>
              <w:rPr>
                <w:rFonts w:cs="Calibri"/>
                <w:sz w:val="20"/>
                <w:szCs w:val="20"/>
              </w:rPr>
            </w:pPr>
            <w:r w:rsidRPr="00BF724C">
              <w:rPr>
                <w:rFonts w:cs="Calibri"/>
                <w:sz w:val="20"/>
                <w:szCs w:val="20"/>
              </w:rPr>
              <w:t>54115</w:t>
            </w:r>
          </w:p>
        </w:tc>
        <w:tc>
          <w:tcPr>
            <w:tcW w:w="2902" w:type="dxa"/>
            <w:tcBorders>
              <w:top w:val="single" w:sz="4" w:space="0" w:color="auto"/>
              <w:left w:val="nil"/>
              <w:bottom w:val="single" w:sz="4" w:space="0" w:color="auto"/>
              <w:right w:val="single" w:sz="4" w:space="0" w:color="auto"/>
            </w:tcBorders>
            <w:noWrap/>
            <w:vAlign w:val="center"/>
          </w:tcPr>
          <w:p w14:paraId="7E4A8C3B" w14:textId="77777777" w:rsidR="00963EE4" w:rsidRPr="00BF724C" w:rsidRDefault="00963EE4" w:rsidP="00C721FF">
            <w:pPr>
              <w:rPr>
                <w:rFonts w:cs="Calibri"/>
                <w:sz w:val="20"/>
                <w:szCs w:val="20"/>
              </w:rPr>
            </w:pPr>
            <w:r w:rsidRPr="00BF724C">
              <w:rPr>
                <w:rFonts w:cs="Calibri"/>
                <w:sz w:val="20"/>
                <w:szCs w:val="20"/>
              </w:rPr>
              <w:t xml:space="preserve">Materiales informáticos </w:t>
            </w:r>
          </w:p>
        </w:tc>
        <w:tc>
          <w:tcPr>
            <w:tcW w:w="672" w:type="dxa"/>
            <w:tcBorders>
              <w:left w:val="nil"/>
              <w:right w:val="single" w:sz="4" w:space="0" w:color="auto"/>
            </w:tcBorders>
            <w:noWrap/>
            <w:vAlign w:val="center"/>
          </w:tcPr>
          <w:p w14:paraId="0CF2B85C" w14:textId="77777777" w:rsidR="00963EE4" w:rsidRPr="00BF724C" w:rsidRDefault="00963EE4" w:rsidP="00C721FF">
            <w:pPr>
              <w:jc w:val="center"/>
              <w:rPr>
                <w:rFonts w:cs="Calibri"/>
                <w:sz w:val="20"/>
                <w:szCs w:val="20"/>
              </w:rPr>
            </w:pPr>
            <w:r w:rsidRPr="00BF724C">
              <w:rPr>
                <w:rFonts w:cs="Calibri"/>
                <w:sz w:val="20"/>
                <w:szCs w:val="20"/>
              </w:rPr>
              <w:t>37</w:t>
            </w:r>
          </w:p>
        </w:tc>
        <w:tc>
          <w:tcPr>
            <w:tcW w:w="1454" w:type="dxa"/>
            <w:vMerge w:val="restart"/>
            <w:tcBorders>
              <w:left w:val="nil"/>
              <w:right w:val="single" w:sz="4" w:space="0" w:color="auto"/>
            </w:tcBorders>
            <w:noWrap/>
            <w:vAlign w:val="center"/>
          </w:tcPr>
          <w:p w14:paraId="56975DE3" w14:textId="77777777" w:rsidR="00963EE4" w:rsidRPr="00BF724C" w:rsidRDefault="00963EE4" w:rsidP="00C721FF">
            <w:pPr>
              <w:rPr>
                <w:rFonts w:cs="Calibri"/>
                <w:sz w:val="20"/>
                <w:szCs w:val="20"/>
              </w:rPr>
            </w:pPr>
            <w:r w:rsidRPr="00BF724C">
              <w:rPr>
                <w:rFonts w:cs="Calibri"/>
                <w:sz w:val="20"/>
                <w:szCs w:val="20"/>
              </w:rPr>
              <w:t>19688210110801022000</w:t>
            </w:r>
          </w:p>
        </w:tc>
        <w:tc>
          <w:tcPr>
            <w:tcW w:w="850" w:type="dxa"/>
            <w:tcBorders>
              <w:left w:val="nil"/>
              <w:right w:val="single" w:sz="4" w:space="0" w:color="auto"/>
            </w:tcBorders>
            <w:noWrap/>
            <w:vAlign w:val="center"/>
          </w:tcPr>
          <w:p w14:paraId="07F9BDB6" w14:textId="77777777" w:rsidR="00963EE4" w:rsidRPr="00BF724C" w:rsidRDefault="00963EE4" w:rsidP="00C721FF">
            <w:pPr>
              <w:jc w:val="center"/>
              <w:rPr>
                <w:rFonts w:cs="Calibri"/>
                <w:sz w:val="20"/>
                <w:szCs w:val="20"/>
              </w:rPr>
            </w:pPr>
            <w:r w:rsidRPr="00BF724C">
              <w:rPr>
                <w:rFonts w:cs="Calibri"/>
                <w:sz w:val="20"/>
                <w:szCs w:val="20"/>
              </w:rPr>
              <w:t>2/000</w:t>
            </w:r>
          </w:p>
        </w:tc>
        <w:tc>
          <w:tcPr>
            <w:tcW w:w="1296" w:type="dxa"/>
            <w:tcBorders>
              <w:top w:val="single" w:sz="4" w:space="0" w:color="auto"/>
              <w:left w:val="nil"/>
              <w:right w:val="single" w:sz="4" w:space="0" w:color="auto"/>
            </w:tcBorders>
            <w:noWrap/>
            <w:vAlign w:val="center"/>
          </w:tcPr>
          <w:p w14:paraId="12EFA658"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0ECD2C6D" w14:textId="77777777" w:rsidR="00963EE4" w:rsidRPr="00BF724C" w:rsidRDefault="00963EE4" w:rsidP="00C721FF">
            <w:pPr>
              <w:jc w:val="center"/>
              <w:rPr>
                <w:rFonts w:cs="Calibri"/>
                <w:sz w:val="20"/>
                <w:szCs w:val="20"/>
              </w:rPr>
            </w:pPr>
            <w:r w:rsidRPr="00BF724C">
              <w:rPr>
                <w:rFonts w:cs="Calibri"/>
                <w:sz w:val="20"/>
                <w:szCs w:val="20"/>
              </w:rPr>
              <w:t>$128.63</w:t>
            </w:r>
          </w:p>
        </w:tc>
      </w:tr>
      <w:tr w:rsidR="00963EE4" w:rsidRPr="00BF724C" w14:paraId="68B425CB" w14:textId="77777777" w:rsidTr="00CD4599">
        <w:trPr>
          <w:trHeight w:val="6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411D2B5" w14:textId="77777777" w:rsidR="00963EE4" w:rsidRPr="00BF724C" w:rsidRDefault="00963EE4" w:rsidP="00C721FF">
            <w:pPr>
              <w:jc w:val="center"/>
              <w:rPr>
                <w:rFonts w:cs="Calibri"/>
                <w:sz w:val="20"/>
                <w:szCs w:val="20"/>
              </w:rPr>
            </w:pPr>
            <w:r w:rsidRPr="00BF724C">
              <w:rPr>
                <w:rFonts w:cs="Calibri"/>
                <w:sz w:val="20"/>
                <w:szCs w:val="20"/>
              </w:rPr>
              <w:t>54114</w:t>
            </w:r>
          </w:p>
        </w:tc>
        <w:tc>
          <w:tcPr>
            <w:tcW w:w="2902" w:type="dxa"/>
            <w:tcBorders>
              <w:top w:val="single" w:sz="4" w:space="0" w:color="auto"/>
              <w:left w:val="nil"/>
              <w:bottom w:val="single" w:sz="4" w:space="0" w:color="auto"/>
              <w:right w:val="single" w:sz="4" w:space="0" w:color="auto"/>
            </w:tcBorders>
            <w:noWrap/>
            <w:vAlign w:val="center"/>
          </w:tcPr>
          <w:p w14:paraId="2ACD4565" w14:textId="77777777" w:rsidR="00963EE4" w:rsidRPr="00BF724C" w:rsidRDefault="00963EE4" w:rsidP="00C721FF">
            <w:pPr>
              <w:rPr>
                <w:rFonts w:cs="Calibri"/>
                <w:sz w:val="20"/>
                <w:szCs w:val="20"/>
              </w:rPr>
            </w:pPr>
            <w:r w:rsidRPr="00BF724C">
              <w:rPr>
                <w:rFonts w:cs="Calibri"/>
                <w:sz w:val="20"/>
                <w:szCs w:val="20"/>
              </w:rPr>
              <w:t>Materiales de oficina</w:t>
            </w:r>
          </w:p>
        </w:tc>
        <w:tc>
          <w:tcPr>
            <w:tcW w:w="672" w:type="dxa"/>
            <w:tcBorders>
              <w:left w:val="nil"/>
              <w:right w:val="single" w:sz="4" w:space="0" w:color="auto"/>
            </w:tcBorders>
            <w:noWrap/>
            <w:vAlign w:val="center"/>
          </w:tcPr>
          <w:p w14:paraId="1FEBECCA"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38E7C498" w14:textId="77777777" w:rsidR="00963EE4" w:rsidRPr="00BF724C" w:rsidRDefault="00963EE4" w:rsidP="00C721FF">
            <w:pPr>
              <w:rPr>
                <w:rFonts w:cs="Calibri"/>
                <w:sz w:val="20"/>
                <w:szCs w:val="20"/>
              </w:rPr>
            </w:pPr>
          </w:p>
        </w:tc>
        <w:tc>
          <w:tcPr>
            <w:tcW w:w="850" w:type="dxa"/>
            <w:tcBorders>
              <w:left w:val="nil"/>
              <w:right w:val="single" w:sz="4" w:space="0" w:color="auto"/>
            </w:tcBorders>
            <w:noWrap/>
            <w:vAlign w:val="center"/>
          </w:tcPr>
          <w:p w14:paraId="2E6DD270" w14:textId="77777777" w:rsidR="00963EE4" w:rsidRPr="00BF724C"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462ED6A6"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0DED6E7B" w14:textId="77777777" w:rsidR="00963EE4" w:rsidRPr="00BF724C" w:rsidRDefault="00963EE4" w:rsidP="00C721FF">
            <w:pPr>
              <w:jc w:val="center"/>
              <w:rPr>
                <w:rFonts w:cs="Calibri"/>
                <w:sz w:val="20"/>
                <w:szCs w:val="20"/>
              </w:rPr>
            </w:pPr>
            <w:r w:rsidRPr="00BF724C">
              <w:rPr>
                <w:rFonts w:cs="Calibri"/>
                <w:sz w:val="20"/>
                <w:szCs w:val="20"/>
              </w:rPr>
              <w:t>$16.85</w:t>
            </w:r>
          </w:p>
        </w:tc>
      </w:tr>
      <w:tr w:rsidR="00BA263A" w:rsidRPr="00BF724C" w14:paraId="390DA454"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21AD707"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3AB8122B" w14:textId="77777777" w:rsidR="00BA263A" w:rsidRPr="00BF724C" w:rsidRDefault="00BA263A" w:rsidP="00C721FF">
            <w:pPr>
              <w:jc w:val="center"/>
              <w:rPr>
                <w:b/>
                <w:sz w:val="20"/>
                <w:szCs w:val="20"/>
              </w:rPr>
            </w:pPr>
            <w:r w:rsidRPr="00BF724C">
              <w:rPr>
                <w:b/>
                <w:sz w:val="20"/>
                <w:szCs w:val="20"/>
              </w:rPr>
              <w:t>$145.48</w:t>
            </w:r>
          </w:p>
        </w:tc>
        <w:tc>
          <w:tcPr>
            <w:tcW w:w="1260" w:type="dxa"/>
            <w:tcBorders>
              <w:top w:val="single" w:sz="4" w:space="0" w:color="auto"/>
              <w:left w:val="nil"/>
              <w:bottom w:val="single" w:sz="4" w:space="0" w:color="auto"/>
              <w:right w:val="single" w:sz="4" w:space="0" w:color="auto"/>
            </w:tcBorders>
            <w:noWrap/>
          </w:tcPr>
          <w:p w14:paraId="429DC14E" w14:textId="77777777" w:rsidR="00BA263A" w:rsidRPr="00BF724C" w:rsidRDefault="00BA263A" w:rsidP="00C721FF">
            <w:pPr>
              <w:jc w:val="center"/>
              <w:rPr>
                <w:b/>
                <w:sz w:val="20"/>
                <w:szCs w:val="20"/>
              </w:rPr>
            </w:pPr>
            <w:r w:rsidRPr="00BF724C">
              <w:rPr>
                <w:b/>
                <w:sz w:val="20"/>
                <w:szCs w:val="20"/>
              </w:rPr>
              <w:t>$145.48</w:t>
            </w:r>
          </w:p>
        </w:tc>
      </w:tr>
    </w:tbl>
    <w:p w14:paraId="7318505C" w14:textId="4A0E4A2F" w:rsidR="00BA263A" w:rsidRPr="00BF724C" w:rsidRDefault="00BA263A" w:rsidP="00C721FF">
      <w:pPr>
        <w:spacing w:line="360" w:lineRule="auto"/>
        <w:jc w:val="both"/>
      </w:pPr>
      <w:r w:rsidRPr="00BF724C">
        <w:t>Pase a conocimiento de las Unidades de Presupuesto y Contabilidad, de esta Administración.</w:t>
      </w:r>
      <w:r w:rsidR="00916A7E">
        <w:t xml:space="preserve"> </w:t>
      </w:r>
      <w:r w:rsidR="0029357B">
        <w:t xml:space="preserve">COMUNÍQUESE. </w:t>
      </w:r>
      <w:r w:rsidRPr="00BF724C">
        <w:rPr>
          <w:rFonts w:eastAsia="Calibri"/>
          <w:b/>
          <w:u w:val="single"/>
        </w:rPr>
        <w:t xml:space="preserve">ACUERDO NÚMERO </w:t>
      </w:r>
      <w:r w:rsidR="00BF724C">
        <w:rPr>
          <w:rFonts w:eastAsia="Calibri"/>
          <w:b/>
          <w:u w:val="single"/>
        </w:rPr>
        <w:t>CUARENTA Y OCHO</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del proyecto: «AMZ/Escuela de Desarrollo Humano/Escuela Taller 2019-2020»,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proyecto: </w:t>
      </w:r>
      <w:r w:rsidRPr="00BF724C">
        <w:rPr>
          <w:rFonts w:eastAsia="Calibri"/>
          <w:b/>
          <w:lang w:eastAsia="es-SV"/>
        </w:rPr>
        <w:t>«AMZ/Escuela de Desarrollo Humano/Escuela Taller 2019-2020»,</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58736BFA"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6CFBFC7"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6AFCED90"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043296F7"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23D639B4"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6C707C2A"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325845EE"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F7F79DF"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73ABA3E4"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F023B59"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1D40119C"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1ABB4483" w14:textId="77777777" w:rsidR="00BA263A" w:rsidRPr="00BF724C" w:rsidRDefault="00BA263A" w:rsidP="00C721FF">
            <w:pPr>
              <w:jc w:val="center"/>
              <w:rPr>
                <w:rFonts w:cs="Calibri"/>
                <w:b/>
                <w:sz w:val="20"/>
                <w:szCs w:val="20"/>
              </w:rPr>
            </w:pPr>
            <w:r w:rsidRPr="00BF724C">
              <w:rPr>
                <w:rFonts w:eastAsia="Calibri"/>
                <w:b/>
                <w:lang w:eastAsia="es-SV"/>
              </w:rPr>
              <w:t>«AMZ/Escuela de Desarrollo Humano/Escuela Taller 2019-2020»</w:t>
            </w:r>
          </w:p>
        </w:tc>
      </w:tr>
      <w:tr w:rsidR="00BA263A" w:rsidRPr="00BF724C" w14:paraId="6A3E2511" w14:textId="77777777" w:rsidTr="00CD4599">
        <w:trPr>
          <w:trHeight w:val="144"/>
          <w:jc w:val="center"/>
        </w:trPr>
        <w:tc>
          <w:tcPr>
            <w:tcW w:w="921" w:type="dxa"/>
            <w:tcBorders>
              <w:top w:val="nil"/>
              <w:left w:val="single" w:sz="4" w:space="0" w:color="auto"/>
              <w:bottom w:val="single" w:sz="4" w:space="0" w:color="auto"/>
              <w:right w:val="single" w:sz="4" w:space="0" w:color="auto"/>
            </w:tcBorders>
            <w:noWrap/>
            <w:vAlign w:val="center"/>
          </w:tcPr>
          <w:p w14:paraId="3DF0541B" w14:textId="77777777" w:rsidR="00BA263A" w:rsidRPr="00BF724C" w:rsidRDefault="00BA263A" w:rsidP="00C721FF">
            <w:pPr>
              <w:jc w:val="center"/>
              <w:rPr>
                <w:rFonts w:cs="Calibri"/>
                <w:sz w:val="20"/>
                <w:szCs w:val="20"/>
              </w:rPr>
            </w:pPr>
            <w:r w:rsidRPr="00BF724C">
              <w:rPr>
                <w:rFonts w:cs="Calibri"/>
                <w:sz w:val="20"/>
                <w:szCs w:val="20"/>
              </w:rPr>
              <w:t>54305</w:t>
            </w:r>
          </w:p>
        </w:tc>
        <w:tc>
          <w:tcPr>
            <w:tcW w:w="2902" w:type="dxa"/>
            <w:tcBorders>
              <w:top w:val="nil"/>
              <w:left w:val="nil"/>
              <w:bottom w:val="single" w:sz="4" w:space="0" w:color="auto"/>
              <w:right w:val="single" w:sz="4" w:space="0" w:color="auto"/>
            </w:tcBorders>
            <w:noWrap/>
            <w:vAlign w:val="center"/>
          </w:tcPr>
          <w:p w14:paraId="47D75FC2" w14:textId="77777777" w:rsidR="00BA263A" w:rsidRPr="00BF724C" w:rsidRDefault="00BA263A" w:rsidP="00C721FF">
            <w:pPr>
              <w:rPr>
                <w:rFonts w:cs="Calibri"/>
                <w:sz w:val="20"/>
                <w:szCs w:val="20"/>
              </w:rPr>
            </w:pPr>
            <w:r w:rsidRPr="00BF724C">
              <w:rPr>
                <w:rFonts w:cs="Calibri"/>
                <w:sz w:val="20"/>
                <w:szCs w:val="20"/>
              </w:rPr>
              <w:t xml:space="preserve">Servicios de publicidad </w:t>
            </w:r>
          </w:p>
        </w:tc>
        <w:tc>
          <w:tcPr>
            <w:tcW w:w="672" w:type="dxa"/>
            <w:tcBorders>
              <w:top w:val="nil"/>
              <w:left w:val="nil"/>
              <w:right w:val="single" w:sz="4" w:space="0" w:color="auto"/>
            </w:tcBorders>
            <w:noWrap/>
            <w:vAlign w:val="center"/>
          </w:tcPr>
          <w:p w14:paraId="2C81680D" w14:textId="77777777" w:rsidR="00BA263A" w:rsidRPr="00BF724C" w:rsidRDefault="00BA263A" w:rsidP="00C721FF">
            <w:pPr>
              <w:jc w:val="center"/>
              <w:rPr>
                <w:rFonts w:cs="Calibri"/>
                <w:sz w:val="20"/>
                <w:szCs w:val="20"/>
              </w:rPr>
            </w:pPr>
            <w:r w:rsidRPr="00BF724C">
              <w:rPr>
                <w:rFonts w:cs="Calibri"/>
                <w:sz w:val="20"/>
                <w:szCs w:val="20"/>
              </w:rPr>
              <w:t>34</w:t>
            </w:r>
          </w:p>
        </w:tc>
        <w:tc>
          <w:tcPr>
            <w:tcW w:w="1454" w:type="dxa"/>
            <w:tcBorders>
              <w:top w:val="nil"/>
              <w:left w:val="nil"/>
              <w:right w:val="single" w:sz="4" w:space="0" w:color="auto"/>
            </w:tcBorders>
            <w:noWrap/>
            <w:vAlign w:val="center"/>
          </w:tcPr>
          <w:p w14:paraId="7B8174A4" w14:textId="77777777" w:rsidR="00BA263A" w:rsidRPr="00BF724C" w:rsidRDefault="00BA263A" w:rsidP="00C721FF">
            <w:pPr>
              <w:rPr>
                <w:rFonts w:cs="Calibri"/>
                <w:sz w:val="20"/>
                <w:szCs w:val="20"/>
              </w:rPr>
            </w:pPr>
            <w:r w:rsidRPr="00BF724C">
              <w:rPr>
                <w:rFonts w:cs="Calibri"/>
                <w:sz w:val="20"/>
                <w:szCs w:val="20"/>
              </w:rPr>
              <w:t>19688210131001015000</w:t>
            </w:r>
          </w:p>
        </w:tc>
        <w:tc>
          <w:tcPr>
            <w:tcW w:w="850" w:type="dxa"/>
            <w:tcBorders>
              <w:top w:val="nil"/>
              <w:left w:val="nil"/>
              <w:right w:val="single" w:sz="4" w:space="0" w:color="auto"/>
            </w:tcBorders>
            <w:noWrap/>
            <w:vAlign w:val="center"/>
          </w:tcPr>
          <w:p w14:paraId="3064A114" w14:textId="77777777" w:rsidR="00BA263A" w:rsidRPr="00BF724C" w:rsidRDefault="00BA263A" w:rsidP="00C721FF">
            <w:pPr>
              <w:jc w:val="center"/>
              <w:rPr>
                <w:rFonts w:cs="Calibri"/>
                <w:sz w:val="20"/>
                <w:szCs w:val="20"/>
              </w:rPr>
            </w:pPr>
            <w:r w:rsidRPr="00BF724C">
              <w:rPr>
                <w:rFonts w:cs="Calibri"/>
                <w:sz w:val="20"/>
                <w:szCs w:val="20"/>
              </w:rPr>
              <w:t>5/000</w:t>
            </w:r>
          </w:p>
        </w:tc>
        <w:tc>
          <w:tcPr>
            <w:tcW w:w="1296" w:type="dxa"/>
            <w:tcBorders>
              <w:top w:val="nil"/>
              <w:left w:val="nil"/>
              <w:bottom w:val="single" w:sz="4" w:space="0" w:color="auto"/>
              <w:right w:val="single" w:sz="4" w:space="0" w:color="auto"/>
            </w:tcBorders>
            <w:noWrap/>
            <w:vAlign w:val="center"/>
          </w:tcPr>
          <w:p w14:paraId="1F844C84" w14:textId="77777777" w:rsidR="00BA263A" w:rsidRPr="00BF724C" w:rsidRDefault="00BA263A" w:rsidP="00C721FF">
            <w:pPr>
              <w:jc w:val="center"/>
              <w:rPr>
                <w:rFonts w:cs="Calibri"/>
                <w:sz w:val="20"/>
                <w:szCs w:val="20"/>
              </w:rPr>
            </w:pPr>
            <w:r w:rsidRPr="00BF724C">
              <w:rPr>
                <w:rFonts w:cs="Calibri"/>
                <w:sz w:val="20"/>
                <w:szCs w:val="20"/>
              </w:rPr>
              <w:t>$555.00</w:t>
            </w:r>
          </w:p>
        </w:tc>
        <w:tc>
          <w:tcPr>
            <w:tcW w:w="1260" w:type="dxa"/>
            <w:tcBorders>
              <w:top w:val="nil"/>
              <w:left w:val="nil"/>
              <w:bottom w:val="single" w:sz="4" w:space="0" w:color="auto"/>
              <w:right w:val="single" w:sz="4" w:space="0" w:color="auto"/>
            </w:tcBorders>
            <w:noWrap/>
            <w:vAlign w:val="center"/>
          </w:tcPr>
          <w:p w14:paraId="31782C09" w14:textId="77777777" w:rsidR="00BA263A" w:rsidRPr="00BF724C" w:rsidRDefault="00BA263A" w:rsidP="00C721FF">
            <w:pPr>
              <w:jc w:val="center"/>
              <w:rPr>
                <w:rFonts w:cs="Calibri"/>
                <w:sz w:val="20"/>
                <w:szCs w:val="20"/>
              </w:rPr>
            </w:pPr>
          </w:p>
        </w:tc>
      </w:tr>
      <w:tr w:rsidR="00BA263A" w:rsidRPr="00BF724C" w14:paraId="2277C883"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D20E82C"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7B5F2CFB"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8540C0D" w14:textId="77777777" w:rsidR="00BA263A" w:rsidRPr="00BF724C" w:rsidRDefault="00BA263A" w:rsidP="00C721FF">
            <w:pPr>
              <w:jc w:val="center"/>
              <w:rPr>
                <w:rFonts w:cs="Calibri"/>
                <w:b/>
                <w:sz w:val="20"/>
                <w:szCs w:val="20"/>
              </w:rPr>
            </w:pPr>
            <w:r w:rsidRPr="00BF724C">
              <w:rPr>
                <w:rFonts w:eastAsia="Calibri"/>
                <w:b/>
                <w:lang w:eastAsia="es-SV"/>
              </w:rPr>
              <w:t>«AMZ/Escuela de Desarrollo Humano/Escuela Taller 2019-2020»</w:t>
            </w:r>
          </w:p>
        </w:tc>
      </w:tr>
      <w:tr w:rsidR="00963EE4" w:rsidRPr="00BF724C" w14:paraId="4E3750FE" w14:textId="77777777" w:rsidTr="00CD4599">
        <w:trPr>
          <w:trHeight w:val="14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0D4D865C" w14:textId="77777777" w:rsidR="00963EE4" w:rsidRPr="00BF724C" w:rsidRDefault="00963EE4" w:rsidP="00C721FF">
            <w:pPr>
              <w:jc w:val="center"/>
              <w:rPr>
                <w:rFonts w:cs="Calibri"/>
                <w:sz w:val="20"/>
                <w:szCs w:val="20"/>
              </w:rPr>
            </w:pPr>
            <w:r w:rsidRPr="00BF724C">
              <w:rPr>
                <w:rFonts w:cs="Calibri"/>
                <w:sz w:val="20"/>
                <w:szCs w:val="20"/>
              </w:rPr>
              <w:t>54106</w:t>
            </w:r>
          </w:p>
        </w:tc>
        <w:tc>
          <w:tcPr>
            <w:tcW w:w="2902" w:type="dxa"/>
            <w:tcBorders>
              <w:top w:val="single" w:sz="4" w:space="0" w:color="auto"/>
              <w:left w:val="nil"/>
              <w:bottom w:val="single" w:sz="4" w:space="0" w:color="auto"/>
              <w:right w:val="single" w:sz="4" w:space="0" w:color="auto"/>
            </w:tcBorders>
            <w:noWrap/>
            <w:vAlign w:val="center"/>
          </w:tcPr>
          <w:p w14:paraId="72281D8F" w14:textId="77777777" w:rsidR="00963EE4" w:rsidRPr="00BF724C" w:rsidRDefault="00963EE4" w:rsidP="00C721FF">
            <w:pPr>
              <w:rPr>
                <w:rFonts w:cs="Calibri"/>
                <w:sz w:val="20"/>
                <w:szCs w:val="20"/>
              </w:rPr>
            </w:pPr>
            <w:r w:rsidRPr="00BF724C">
              <w:rPr>
                <w:rFonts w:cs="Calibri"/>
                <w:sz w:val="20"/>
                <w:szCs w:val="20"/>
              </w:rPr>
              <w:t>Productos de cuero y caucho</w:t>
            </w:r>
          </w:p>
        </w:tc>
        <w:tc>
          <w:tcPr>
            <w:tcW w:w="672" w:type="dxa"/>
            <w:tcBorders>
              <w:left w:val="nil"/>
              <w:right w:val="single" w:sz="4" w:space="0" w:color="auto"/>
            </w:tcBorders>
            <w:noWrap/>
            <w:vAlign w:val="center"/>
          </w:tcPr>
          <w:p w14:paraId="0802E240" w14:textId="77777777" w:rsidR="00963EE4" w:rsidRPr="00BF724C" w:rsidRDefault="00963EE4" w:rsidP="00C721FF">
            <w:pPr>
              <w:jc w:val="center"/>
              <w:rPr>
                <w:rFonts w:cs="Calibri"/>
                <w:sz w:val="20"/>
                <w:szCs w:val="20"/>
              </w:rPr>
            </w:pPr>
            <w:r w:rsidRPr="00BF724C">
              <w:rPr>
                <w:rFonts w:cs="Calibri"/>
                <w:sz w:val="20"/>
                <w:szCs w:val="20"/>
              </w:rPr>
              <w:t>34</w:t>
            </w:r>
          </w:p>
        </w:tc>
        <w:tc>
          <w:tcPr>
            <w:tcW w:w="1454" w:type="dxa"/>
            <w:vMerge w:val="restart"/>
            <w:tcBorders>
              <w:left w:val="nil"/>
              <w:right w:val="single" w:sz="4" w:space="0" w:color="auto"/>
            </w:tcBorders>
            <w:noWrap/>
            <w:vAlign w:val="center"/>
          </w:tcPr>
          <w:p w14:paraId="71AE68EB" w14:textId="77777777" w:rsidR="00963EE4" w:rsidRPr="00BF724C" w:rsidRDefault="00963EE4" w:rsidP="00C721FF">
            <w:pPr>
              <w:rPr>
                <w:rFonts w:cs="Calibri"/>
                <w:sz w:val="20"/>
                <w:szCs w:val="20"/>
              </w:rPr>
            </w:pPr>
            <w:r w:rsidRPr="00BF724C">
              <w:rPr>
                <w:rFonts w:cs="Calibri"/>
                <w:sz w:val="20"/>
                <w:szCs w:val="20"/>
              </w:rPr>
              <w:t>19688210131001015000</w:t>
            </w:r>
          </w:p>
        </w:tc>
        <w:tc>
          <w:tcPr>
            <w:tcW w:w="850" w:type="dxa"/>
            <w:tcBorders>
              <w:left w:val="nil"/>
              <w:right w:val="single" w:sz="4" w:space="0" w:color="auto"/>
            </w:tcBorders>
            <w:noWrap/>
            <w:vAlign w:val="center"/>
          </w:tcPr>
          <w:p w14:paraId="4AFBFE00" w14:textId="77777777" w:rsidR="00963EE4" w:rsidRPr="00BF724C" w:rsidRDefault="00963EE4" w:rsidP="00C721FF">
            <w:pPr>
              <w:jc w:val="center"/>
              <w:rPr>
                <w:rFonts w:cs="Calibri"/>
                <w:sz w:val="20"/>
                <w:szCs w:val="20"/>
              </w:rPr>
            </w:pPr>
            <w:r w:rsidRPr="00BF724C">
              <w:rPr>
                <w:rFonts w:cs="Calibri"/>
                <w:sz w:val="20"/>
                <w:szCs w:val="20"/>
              </w:rPr>
              <w:t>5/000</w:t>
            </w:r>
          </w:p>
        </w:tc>
        <w:tc>
          <w:tcPr>
            <w:tcW w:w="1296" w:type="dxa"/>
            <w:tcBorders>
              <w:top w:val="single" w:sz="4" w:space="0" w:color="auto"/>
              <w:left w:val="nil"/>
              <w:right w:val="single" w:sz="4" w:space="0" w:color="auto"/>
            </w:tcBorders>
            <w:noWrap/>
            <w:vAlign w:val="center"/>
          </w:tcPr>
          <w:p w14:paraId="404C1EF1"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434BCE54" w14:textId="77777777" w:rsidR="00963EE4" w:rsidRPr="00BF724C" w:rsidRDefault="00963EE4" w:rsidP="00C721FF">
            <w:pPr>
              <w:jc w:val="center"/>
              <w:rPr>
                <w:rFonts w:cs="Calibri"/>
                <w:sz w:val="20"/>
                <w:szCs w:val="20"/>
              </w:rPr>
            </w:pPr>
            <w:r w:rsidRPr="00BF724C">
              <w:rPr>
                <w:rFonts w:cs="Calibri"/>
                <w:sz w:val="20"/>
                <w:szCs w:val="20"/>
              </w:rPr>
              <w:t>$5.00</w:t>
            </w:r>
          </w:p>
        </w:tc>
      </w:tr>
      <w:tr w:rsidR="00963EE4" w:rsidRPr="00BF724C" w14:paraId="4D99D1A1" w14:textId="77777777" w:rsidTr="00BA263A">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B2B105E" w14:textId="77777777" w:rsidR="00963EE4" w:rsidRPr="00BF724C" w:rsidRDefault="00963EE4" w:rsidP="00C721FF">
            <w:pPr>
              <w:jc w:val="center"/>
              <w:rPr>
                <w:rFonts w:cs="Calibri"/>
                <w:sz w:val="20"/>
                <w:szCs w:val="20"/>
              </w:rPr>
            </w:pPr>
            <w:r w:rsidRPr="00BF724C">
              <w:rPr>
                <w:rFonts w:cs="Calibri"/>
                <w:sz w:val="20"/>
                <w:szCs w:val="20"/>
              </w:rPr>
              <w:t>54118</w:t>
            </w:r>
          </w:p>
        </w:tc>
        <w:tc>
          <w:tcPr>
            <w:tcW w:w="2902" w:type="dxa"/>
            <w:tcBorders>
              <w:top w:val="single" w:sz="4" w:space="0" w:color="auto"/>
              <w:left w:val="nil"/>
              <w:bottom w:val="single" w:sz="4" w:space="0" w:color="auto"/>
              <w:right w:val="single" w:sz="4" w:space="0" w:color="auto"/>
            </w:tcBorders>
            <w:noWrap/>
            <w:vAlign w:val="center"/>
          </w:tcPr>
          <w:p w14:paraId="7E1FB5CB" w14:textId="77777777" w:rsidR="00963EE4" w:rsidRPr="00BF724C" w:rsidRDefault="00963EE4" w:rsidP="00C721FF">
            <w:pPr>
              <w:rPr>
                <w:rFonts w:cs="Calibri"/>
                <w:sz w:val="20"/>
                <w:szCs w:val="20"/>
              </w:rPr>
            </w:pPr>
            <w:r w:rsidRPr="00BF724C">
              <w:rPr>
                <w:rFonts w:cs="Calibri"/>
                <w:sz w:val="20"/>
                <w:szCs w:val="20"/>
              </w:rPr>
              <w:t xml:space="preserve">Servicios generales y arrendamientos diversos </w:t>
            </w:r>
          </w:p>
        </w:tc>
        <w:tc>
          <w:tcPr>
            <w:tcW w:w="672" w:type="dxa"/>
            <w:tcBorders>
              <w:left w:val="nil"/>
              <w:right w:val="single" w:sz="4" w:space="0" w:color="auto"/>
            </w:tcBorders>
            <w:noWrap/>
            <w:vAlign w:val="center"/>
          </w:tcPr>
          <w:p w14:paraId="218E302C"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66DAD289" w14:textId="77777777" w:rsidR="00963EE4" w:rsidRPr="00BF724C" w:rsidRDefault="00963EE4" w:rsidP="00C721FF">
            <w:pPr>
              <w:rPr>
                <w:rFonts w:cs="Calibri"/>
                <w:sz w:val="20"/>
                <w:szCs w:val="20"/>
              </w:rPr>
            </w:pPr>
          </w:p>
        </w:tc>
        <w:tc>
          <w:tcPr>
            <w:tcW w:w="850" w:type="dxa"/>
            <w:tcBorders>
              <w:left w:val="nil"/>
              <w:right w:val="single" w:sz="4" w:space="0" w:color="auto"/>
            </w:tcBorders>
            <w:noWrap/>
            <w:vAlign w:val="center"/>
          </w:tcPr>
          <w:p w14:paraId="73CBC7B4" w14:textId="77777777" w:rsidR="00963EE4" w:rsidRPr="00BF724C"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6BB940D8"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3CF9936F" w14:textId="77777777" w:rsidR="00963EE4" w:rsidRPr="00BF724C" w:rsidRDefault="00963EE4" w:rsidP="00C721FF">
            <w:pPr>
              <w:jc w:val="center"/>
              <w:rPr>
                <w:rFonts w:cs="Calibri"/>
                <w:sz w:val="20"/>
                <w:szCs w:val="20"/>
              </w:rPr>
            </w:pPr>
            <w:r w:rsidRPr="00BF724C">
              <w:rPr>
                <w:rFonts w:cs="Calibri"/>
                <w:sz w:val="20"/>
                <w:szCs w:val="20"/>
              </w:rPr>
              <w:t>$550.00</w:t>
            </w:r>
          </w:p>
        </w:tc>
      </w:tr>
      <w:tr w:rsidR="00BA263A" w:rsidRPr="00BF724C" w14:paraId="4097CDA4"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210BF232"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6257206F" w14:textId="77777777" w:rsidR="00BA263A" w:rsidRPr="00BF724C" w:rsidRDefault="00BA263A" w:rsidP="00C721FF">
            <w:pPr>
              <w:jc w:val="center"/>
              <w:rPr>
                <w:b/>
                <w:sz w:val="20"/>
                <w:szCs w:val="20"/>
              </w:rPr>
            </w:pPr>
            <w:r w:rsidRPr="00BF724C">
              <w:rPr>
                <w:b/>
                <w:sz w:val="20"/>
                <w:szCs w:val="20"/>
              </w:rPr>
              <w:t>$555.00</w:t>
            </w:r>
          </w:p>
        </w:tc>
        <w:tc>
          <w:tcPr>
            <w:tcW w:w="1260" w:type="dxa"/>
            <w:tcBorders>
              <w:top w:val="single" w:sz="4" w:space="0" w:color="auto"/>
              <w:left w:val="nil"/>
              <w:bottom w:val="single" w:sz="4" w:space="0" w:color="auto"/>
              <w:right w:val="single" w:sz="4" w:space="0" w:color="auto"/>
            </w:tcBorders>
            <w:noWrap/>
          </w:tcPr>
          <w:p w14:paraId="43842BF9" w14:textId="77777777" w:rsidR="00BA263A" w:rsidRPr="00BF724C" w:rsidRDefault="00BA263A" w:rsidP="00C721FF">
            <w:pPr>
              <w:jc w:val="center"/>
              <w:rPr>
                <w:b/>
                <w:sz w:val="20"/>
                <w:szCs w:val="20"/>
              </w:rPr>
            </w:pPr>
            <w:r w:rsidRPr="00BF724C">
              <w:rPr>
                <w:b/>
                <w:sz w:val="20"/>
                <w:szCs w:val="20"/>
              </w:rPr>
              <w:t>$555.00</w:t>
            </w:r>
          </w:p>
        </w:tc>
      </w:tr>
    </w:tbl>
    <w:p w14:paraId="4446B334" w14:textId="6A8D9065" w:rsidR="00BA263A" w:rsidRPr="00BF724C" w:rsidRDefault="00BA263A" w:rsidP="00C721FF">
      <w:pPr>
        <w:spacing w:line="360" w:lineRule="auto"/>
        <w:jc w:val="both"/>
      </w:pPr>
      <w:r w:rsidRPr="00BF724C">
        <w:t>Pase a conocimiento de las Unidades de Presupuesto y Contabilidad, de esta Administración.</w:t>
      </w:r>
      <w:r w:rsidR="00916A7E" w:rsidRPr="00916A7E">
        <w:t xml:space="preserve"> </w:t>
      </w:r>
      <w:r w:rsidR="00916A7E" w:rsidRPr="00BF724C">
        <w:t>COMUNÍQUESE</w:t>
      </w:r>
      <w:r w:rsidR="0029357B">
        <w:t xml:space="preserve">. </w:t>
      </w:r>
      <w:r w:rsidRPr="00BF724C">
        <w:rPr>
          <w:rFonts w:eastAsia="Calibri"/>
          <w:b/>
          <w:u w:val="single"/>
        </w:rPr>
        <w:t xml:space="preserve">ACUERDO NÚMERO </w:t>
      </w:r>
      <w:r w:rsidR="00BF724C">
        <w:rPr>
          <w:rFonts w:eastAsia="Calibri"/>
          <w:b/>
          <w:u w:val="single"/>
        </w:rPr>
        <w:t>CUARENTA Y NUEVE.</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del proyecto: «Contrapartida Escuela Taller 2019»,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proyecto: </w:t>
      </w:r>
      <w:r w:rsidRPr="00BF724C">
        <w:rPr>
          <w:rFonts w:eastAsia="Calibri"/>
          <w:b/>
          <w:lang w:eastAsia="es-SV"/>
        </w:rPr>
        <w:t>«Contrapartida Escuela Taller 2019»,</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29BA295E"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755B5D8"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E2E0525"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268848F0"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5562F9A0"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10F522E"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53D08D7F"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02D1125D"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3A1C222B"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5D1BBBD"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112E74A5"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6457A3A9" w14:textId="77777777" w:rsidR="00BA263A" w:rsidRPr="00BF724C" w:rsidRDefault="00BA263A" w:rsidP="00C721FF">
            <w:pPr>
              <w:jc w:val="center"/>
              <w:rPr>
                <w:rFonts w:cs="Calibri"/>
                <w:b/>
                <w:sz w:val="20"/>
                <w:szCs w:val="20"/>
              </w:rPr>
            </w:pPr>
            <w:r w:rsidRPr="00BF724C">
              <w:rPr>
                <w:rFonts w:eastAsia="Calibri"/>
                <w:b/>
                <w:lang w:eastAsia="es-SV"/>
              </w:rPr>
              <w:t>«Contrapartida Escuela Taller 2019»</w:t>
            </w:r>
          </w:p>
        </w:tc>
      </w:tr>
      <w:tr w:rsidR="00BA263A" w:rsidRPr="00BF724C" w14:paraId="551F03E2" w14:textId="77777777" w:rsidTr="00CD4599">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3E3DA726" w14:textId="77777777" w:rsidR="00BA263A" w:rsidRPr="00BF724C" w:rsidRDefault="00BA263A" w:rsidP="00C721FF">
            <w:pPr>
              <w:jc w:val="center"/>
              <w:rPr>
                <w:rFonts w:cs="Calibri"/>
                <w:sz w:val="20"/>
                <w:szCs w:val="20"/>
              </w:rPr>
            </w:pPr>
            <w:r w:rsidRPr="00BF724C">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5E422209" w14:textId="77777777" w:rsidR="00BA263A" w:rsidRPr="00BF724C" w:rsidRDefault="00BA263A" w:rsidP="00C721FF">
            <w:pPr>
              <w:rPr>
                <w:rFonts w:cs="Calibri"/>
                <w:sz w:val="20"/>
                <w:szCs w:val="20"/>
              </w:rPr>
            </w:pPr>
            <w:r w:rsidRPr="00BF724C">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2A20AD2E"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top w:val="nil"/>
              <w:left w:val="nil"/>
              <w:right w:val="single" w:sz="4" w:space="0" w:color="auto"/>
            </w:tcBorders>
            <w:noWrap/>
            <w:vAlign w:val="center"/>
          </w:tcPr>
          <w:p w14:paraId="42A0857E"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232E0D10"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38B7F3EF" w14:textId="77777777" w:rsidR="00BA263A" w:rsidRPr="00BF724C" w:rsidRDefault="00BA263A" w:rsidP="00C721FF">
            <w:pPr>
              <w:jc w:val="center"/>
              <w:rPr>
                <w:rFonts w:cs="Calibri"/>
                <w:sz w:val="20"/>
                <w:szCs w:val="20"/>
              </w:rPr>
            </w:pPr>
            <w:r w:rsidRPr="00BF724C">
              <w:rPr>
                <w:rFonts w:cs="Calibri"/>
                <w:sz w:val="20"/>
                <w:szCs w:val="20"/>
              </w:rPr>
              <w:t>$240.00</w:t>
            </w:r>
          </w:p>
        </w:tc>
        <w:tc>
          <w:tcPr>
            <w:tcW w:w="1260" w:type="dxa"/>
            <w:tcBorders>
              <w:top w:val="nil"/>
              <w:left w:val="nil"/>
              <w:bottom w:val="single" w:sz="4" w:space="0" w:color="auto"/>
              <w:right w:val="single" w:sz="4" w:space="0" w:color="auto"/>
            </w:tcBorders>
            <w:noWrap/>
            <w:vAlign w:val="center"/>
          </w:tcPr>
          <w:p w14:paraId="0415D87E" w14:textId="77777777" w:rsidR="00BA263A" w:rsidRPr="00BF724C" w:rsidRDefault="00BA263A" w:rsidP="00C721FF">
            <w:pPr>
              <w:jc w:val="center"/>
              <w:rPr>
                <w:rFonts w:cs="Calibri"/>
                <w:sz w:val="20"/>
                <w:szCs w:val="20"/>
              </w:rPr>
            </w:pPr>
          </w:p>
        </w:tc>
      </w:tr>
      <w:tr w:rsidR="00BA263A" w:rsidRPr="00BF724C" w14:paraId="625C7FCA"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21E4D217" w14:textId="77777777" w:rsidR="00BA263A" w:rsidRPr="00BF724C" w:rsidRDefault="00BA263A" w:rsidP="00C721FF">
            <w:pPr>
              <w:jc w:val="center"/>
              <w:rPr>
                <w:rFonts w:cs="Calibri"/>
                <w:b/>
                <w:sz w:val="20"/>
                <w:szCs w:val="20"/>
              </w:rPr>
            </w:pPr>
            <w:r w:rsidRPr="00BF724C">
              <w:rPr>
                <w:rFonts w:cs="Calibri"/>
                <w:b/>
                <w:sz w:val="20"/>
                <w:szCs w:val="20"/>
              </w:rPr>
              <w:lastRenderedPageBreak/>
              <w:t>PARTIDAS QUE REFUERZAN</w:t>
            </w:r>
          </w:p>
        </w:tc>
      </w:tr>
      <w:tr w:rsidR="00BA263A" w:rsidRPr="00BF724C" w14:paraId="2879B6D3"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19F5482" w14:textId="77777777" w:rsidR="00BA263A" w:rsidRPr="00BF724C" w:rsidRDefault="00BA263A" w:rsidP="00C721FF">
            <w:pPr>
              <w:jc w:val="center"/>
              <w:rPr>
                <w:rFonts w:cs="Calibri"/>
                <w:b/>
                <w:sz w:val="20"/>
                <w:szCs w:val="20"/>
              </w:rPr>
            </w:pPr>
            <w:r w:rsidRPr="00BF724C">
              <w:rPr>
                <w:rFonts w:eastAsia="Calibri"/>
                <w:b/>
                <w:lang w:eastAsia="es-SV"/>
              </w:rPr>
              <w:t>«Contrapartida Escuela Taller 2019»</w:t>
            </w:r>
          </w:p>
        </w:tc>
      </w:tr>
      <w:tr w:rsidR="00BA263A" w:rsidRPr="00BF724C" w14:paraId="40891DBF" w14:textId="77777777" w:rsidTr="00CD4599">
        <w:trPr>
          <w:trHeight w:val="6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0678DF3" w14:textId="77777777" w:rsidR="00BA263A" w:rsidRPr="00BF724C" w:rsidRDefault="00BA263A" w:rsidP="00C721FF">
            <w:pPr>
              <w:jc w:val="center"/>
              <w:rPr>
                <w:rFonts w:cs="Calibri"/>
                <w:sz w:val="20"/>
                <w:szCs w:val="20"/>
              </w:rPr>
            </w:pPr>
            <w:r w:rsidRPr="00BF724C">
              <w:rPr>
                <w:rFonts w:cs="Calibri"/>
                <w:sz w:val="20"/>
                <w:szCs w:val="20"/>
              </w:rPr>
              <w:t>54104</w:t>
            </w:r>
          </w:p>
        </w:tc>
        <w:tc>
          <w:tcPr>
            <w:tcW w:w="2902" w:type="dxa"/>
            <w:tcBorders>
              <w:top w:val="single" w:sz="4" w:space="0" w:color="auto"/>
              <w:left w:val="nil"/>
              <w:bottom w:val="single" w:sz="4" w:space="0" w:color="auto"/>
              <w:right w:val="single" w:sz="4" w:space="0" w:color="auto"/>
            </w:tcBorders>
            <w:noWrap/>
            <w:vAlign w:val="center"/>
          </w:tcPr>
          <w:p w14:paraId="7FBD802F" w14:textId="77777777" w:rsidR="00BA263A" w:rsidRPr="00BF724C" w:rsidRDefault="00BA263A" w:rsidP="00C721FF">
            <w:pPr>
              <w:rPr>
                <w:rFonts w:cs="Calibri"/>
                <w:sz w:val="20"/>
                <w:szCs w:val="20"/>
              </w:rPr>
            </w:pPr>
            <w:r w:rsidRPr="00BF724C">
              <w:rPr>
                <w:rFonts w:cs="Calibri"/>
                <w:sz w:val="20"/>
                <w:szCs w:val="20"/>
              </w:rPr>
              <w:t>Productos textiles y vestuarios</w:t>
            </w:r>
          </w:p>
        </w:tc>
        <w:tc>
          <w:tcPr>
            <w:tcW w:w="672" w:type="dxa"/>
            <w:tcBorders>
              <w:left w:val="nil"/>
              <w:right w:val="single" w:sz="4" w:space="0" w:color="auto"/>
            </w:tcBorders>
            <w:noWrap/>
            <w:vAlign w:val="center"/>
          </w:tcPr>
          <w:p w14:paraId="23EB9445"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left w:val="nil"/>
              <w:right w:val="single" w:sz="4" w:space="0" w:color="auto"/>
            </w:tcBorders>
            <w:noWrap/>
            <w:vAlign w:val="center"/>
          </w:tcPr>
          <w:p w14:paraId="1FA3E506"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6D95D55E"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28276E36"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0BBBD939" w14:textId="77777777" w:rsidR="00BA263A" w:rsidRPr="00BF724C" w:rsidRDefault="00BA263A" w:rsidP="00C721FF">
            <w:pPr>
              <w:jc w:val="center"/>
              <w:rPr>
                <w:rFonts w:cs="Calibri"/>
                <w:sz w:val="20"/>
                <w:szCs w:val="20"/>
              </w:rPr>
            </w:pPr>
            <w:r w:rsidRPr="00BF724C">
              <w:rPr>
                <w:rFonts w:cs="Calibri"/>
                <w:sz w:val="20"/>
                <w:szCs w:val="20"/>
              </w:rPr>
              <w:t>$240.00</w:t>
            </w:r>
          </w:p>
        </w:tc>
      </w:tr>
      <w:tr w:rsidR="00BA263A" w:rsidRPr="00BF724C" w14:paraId="02EB801A"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7471182"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2C77A25C" w14:textId="77777777" w:rsidR="00BA263A" w:rsidRPr="00BF724C" w:rsidRDefault="00BA263A" w:rsidP="00C721FF">
            <w:pPr>
              <w:jc w:val="center"/>
              <w:rPr>
                <w:b/>
                <w:sz w:val="20"/>
                <w:szCs w:val="20"/>
              </w:rPr>
            </w:pPr>
            <w:r w:rsidRPr="00BF724C">
              <w:rPr>
                <w:b/>
                <w:sz w:val="20"/>
                <w:szCs w:val="20"/>
              </w:rPr>
              <w:t>$240.00</w:t>
            </w:r>
          </w:p>
        </w:tc>
        <w:tc>
          <w:tcPr>
            <w:tcW w:w="1260" w:type="dxa"/>
            <w:tcBorders>
              <w:top w:val="single" w:sz="4" w:space="0" w:color="auto"/>
              <w:left w:val="nil"/>
              <w:bottom w:val="single" w:sz="4" w:space="0" w:color="auto"/>
              <w:right w:val="single" w:sz="4" w:space="0" w:color="auto"/>
            </w:tcBorders>
            <w:noWrap/>
          </w:tcPr>
          <w:p w14:paraId="049C801D" w14:textId="77777777" w:rsidR="00BA263A" w:rsidRPr="00BF724C" w:rsidRDefault="00BA263A" w:rsidP="00C721FF">
            <w:pPr>
              <w:jc w:val="center"/>
              <w:rPr>
                <w:b/>
                <w:sz w:val="20"/>
                <w:szCs w:val="20"/>
              </w:rPr>
            </w:pPr>
            <w:r w:rsidRPr="00BF724C">
              <w:rPr>
                <w:b/>
                <w:sz w:val="20"/>
                <w:szCs w:val="20"/>
              </w:rPr>
              <w:t>$240.00</w:t>
            </w:r>
          </w:p>
        </w:tc>
      </w:tr>
    </w:tbl>
    <w:p w14:paraId="0EA4ED9F" w14:textId="3932432E" w:rsidR="00BA263A" w:rsidRPr="00BF724C" w:rsidRDefault="00BA263A" w:rsidP="00C721FF">
      <w:pPr>
        <w:spacing w:line="360" w:lineRule="auto"/>
        <w:jc w:val="both"/>
      </w:pPr>
      <w:r w:rsidRPr="00BF724C">
        <w:t>Pase a conocimiento de las Unidades de Presupuesto y Contabilidad, de esta Administración.</w:t>
      </w:r>
      <w:r w:rsidR="00724ABC">
        <w:t xml:space="preserve"> </w:t>
      </w:r>
      <w:r w:rsidR="00724ABC" w:rsidRPr="00BF724C">
        <w:t>COMUNÍQUESE.</w:t>
      </w:r>
      <w:r w:rsidR="0029357B">
        <w:t xml:space="preserve"> </w:t>
      </w:r>
      <w:r w:rsidRPr="00BF724C">
        <w:rPr>
          <w:rFonts w:eastAsia="Calibri"/>
          <w:b/>
          <w:u w:val="single"/>
        </w:rPr>
        <w:t>ACUERDO NÚMERO</w:t>
      </w:r>
      <w:r w:rsidR="00BF724C">
        <w:rPr>
          <w:rFonts w:eastAsia="Calibri"/>
          <w:b/>
          <w:u w:val="single"/>
        </w:rPr>
        <w:t xml:space="preserve"> CINCUENTA</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del proyecto: «AMZ/Escuela de Desarrollo Humano/Escuela Taller 2019-2020»,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proyecto: </w:t>
      </w:r>
      <w:r w:rsidRPr="00BF724C">
        <w:rPr>
          <w:rFonts w:eastAsia="Calibri"/>
          <w:b/>
          <w:lang w:eastAsia="es-SV"/>
        </w:rPr>
        <w:t>«AMZ/Escuela de Desarrollo Humano/Escuela Taller 2019-2020»,</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00A52B02"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83C966B"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776386C5"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0363618"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7AC5FA60"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182335E7"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19D7B0AB"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02A14A1F"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622D6E39"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B6F917E"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55DEE223"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03EA7D8B" w14:textId="77777777" w:rsidR="00BA263A" w:rsidRPr="00BF724C" w:rsidRDefault="00BA263A" w:rsidP="00C721FF">
            <w:pPr>
              <w:jc w:val="center"/>
              <w:rPr>
                <w:rFonts w:cs="Calibri"/>
                <w:b/>
                <w:sz w:val="20"/>
                <w:szCs w:val="20"/>
              </w:rPr>
            </w:pPr>
            <w:r w:rsidRPr="00BF724C">
              <w:rPr>
                <w:rFonts w:eastAsia="Calibri"/>
                <w:b/>
                <w:lang w:eastAsia="es-SV"/>
              </w:rPr>
              <w:t>AMZ/Escuela de Desarrollo Humano/Escuela Taller 2019-2020</w:t>
            </w:r>
          </w:p>
        </w:tc>
      </w:tr>
      <w:tr w:rsidR="00BA263A" w:rsidRPr="00BF724C" w14:paraId="2395FD42" w14:textId="77777777" w:rsidTr="00CD4599">
        <w:trPr>
          <w:trHeight w:val="222"/>
          <w:jc w:val="center"/>
        </w:trPr>
        <w:tc>
          <w:tcPr>
            <w:tcW w:w="921" w:type="dxa"/>
            <w:tcBorders>
              <w:top w:val="nil"/>
              <w:left w:val="single" w:sz="4" w:space="0" w:color="auto"/>
              <w:bottom w:val="single" w:sz="4" w:space="0" w:color="auto"/>
              <w:right w:val="single" w:sz="4" w:space="0" w:color="auto"/>
            </w:tcBorders>
            <w:noWrap/>
            <w:vAlign w:val="center"/>
          </w:tcPr>
          <w:p w14:paraId="62962BBC" w14:textId="77777777" w:rsidR="00BA263A" w:rsidRPr="00BF724C" w:rsidRDefault="00BA263A" w:rsidP="00C721FF">
            <w:pPr>
              <w:jc w:val="center"/>
              <w:rPr>
                <w:rFonts w:cs="Calibri"/>
                <w:sz w:val="20"/>
                <w:szCs w:val="20"/>
              </w:rPr>
            </w:pPr>
            <w:r w:rsidRPr="00BF724C">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3618AF07" w14:textId="77777777" w:rsidR="00BA263A" w:rsidRPr="00BF724C" w:rsidRDefault="00BA263A" w:rsidP="00C721FF">
            <w:pPr>
              <w:rPr>
                <w:rFonts w:cs="Calibri"/>
                <w:sz w:val="20"/>
                <w:szCs w:val="20"/>
              </w:rPr>
            </w:pPr>
            <w:r w:rsidRPr="00BF724C">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6BFF7050" w14:textId="77777777" w:rsidR="00BA263A" w:rsidRPr="00BF724C" w:rsidRDefault="00BA263A" w:rsidP="00C721FF">
            <w:pPr>
              <w:jc w:val="center"/>
              <w:rPr>
                <w:rFonts w:cs="Calibri"/>
                <w:sz w:val="20"/>
                <w:szCs w:val="20"/>
              </w:rPr>
            </w:pPr>
            <w:r w:rsidRPr="00BF724C">
              <w:rPr>
                <w:rFonts w:cs="Calibri"/>
                <w:sz w:val="20"/>
                <w:szCs w:val="20"/>
              </w:rPr>
              <w:t>34</w:t>
            </w:r>
          </w:p>
        </w:tc>
        <w:tc>
          <w:tcPr>
            <w:tcW w:w="1454" w:type="dxa"/>
            <w:tcBorders>
              <w:top w:val="nil"/>
              <w:left w:val="nil"/>
              <w:right w:val="single" w:sz="4" w:space="0" w:color="auto"/>
            </w:tcBorders>
            <w:noWrap/>
            <w:vAlign w:val="center"/>
          </w:tcPr>
          <w:p w14:paraId="4184A5EC" w14:textId="77777777" w:rsidR="00BA263A" w:rsidRPr="00BF724C" w:rsidRDefault="00BA263A" w:rsidP="00C721FF">
            <w:pPr>
              <w:rPr>
                <w:rFonts w:cs="Calibri"/>
                <w:sz w:val="20"/>
                <w:szCs w:val="20"/>
              </w:rPr>
            </w:pPr>
            <w:r w:rsidRPr="00BF724C">
              <w:rPr>
                <w:rFonts w:cs="Calibri"/>
                <w:sz w:val="20"/>
                <w:szCs w:val="20"/>
              </w:rPr>
              <w:t>19688210131001015000</w:t>
            </w:r>
          </w:p>
        </w:tc>
        <w:tc>
          <w:tcPr>
            <w:tcW w:w="850" w:type="dxa"/>
            <w:tcBorders>
              <w:top w:val="nil"/>
              <w:left w:val="nil"/>
              <w:right w:val="single" w:sz="4" w:space="0" w:color="auto"/>
            </w:tcBorders>
            <w:noWrap/>
            <w:vAlign w:val="center"/>
          </w:tcPr>
          <w:p w14:paraId="18DE2820" w14:textId="77777777" w:rsidR="00BA263A" w:rsidRPr="00BF724C" w:rsidRDefault="00BA263A" w:rsidP="00C721FF">
            <w:pPr>
              <w:jc w:val="center"/>
              <w:rPr>
                <w:rFonts w:cs="Calibri"/>
                <w:sz w:val="20"/>
                <w:szCs w:val="20"/>
              </w:rPr>
            </w:pPr>
            <w:r w:rsidRPr="00BF724C">
              <w:rPr>
                <w:rFonts w:cs="Calibri"/>
                <w:sz w:val="20"/>
                <w:szCs w:val="20"/>
              </w:rPr>
              <w:t>5/000</w:t>
            </w:r>
          </w:p>
        </w:tc>
        <w:tc>
          <w:tcPr>
            <w:tcW w:w="1296" w:type="dxa"/>
            <w:tcBorders>
              <w:top w:val="nil"/>
              <w:left w:val="nil"/>
              <w:bottom w:val="single" w:sz="4" w:space="0" w:color="auto"/>
              <w:right w:val="single" w:sz="4" w:space="0" w:color="auto"/>
            </w:tcBorders>
            <w:noWrap/>
            <w:vAlign w:val="center"/>
          </w:tcPr>
          <w:p w14:paraId="1DB621DA" w14:textId="77777777" w:rsidR="00BA263A" w:rsidRPr="00BF724C" w:rsidRDefault="00BA263A" w:rsidP="00C721FF">
            <w:pPr>
              <w:jc w:val="center"/>
              <w:rPr>
                <w:rFonts w:cs="Calibri"/>
                <w:sz w:val="20"/>
                <w:szCs w:val="20"/>
              </w:rPr>
            </w:pPr>
            <w:r w:rsidRPr="00BF724C">
              <w:rPr>
                <w:rFonts w:cs="Calibri"/>
                <w:sz w:val="20"/>
                <w:szCs w:val="20"/>
              </w:rPr>
              <w:t>$20.00</w:t>
            </w:r>
          </w:p>
        </w:tc>
        <w:tc>
          <w:tcPr>
            <w:tcW w:w="1260" w:type="dxa"/>
            <w:tcBorders>
              <w:top w:val="nil"/>
              <w:left w:val="nil"/>
              <w:bottom w:val="single" w:sz="4" w:space="0" w:color="auto"/>
              <w:right w:val="single" w:sz="4" w:space="0" w:color="auto"/>
            </w:tcBorders>
            <w:noWrap/>
            <w:vAlign w:val="center"/>
          </w:tcPr>
          <w:p w14:paraId="6F3D73F2" w14:textId="77777777" w:rsidR="00BA263A" w:rsidRPr="00BF724C" w:rsidRDefault="00BA263A" w:rsidP="00C721FF">
            <w:pPr>
              <w:jc w:val="center"/>
              <w:rPr>
                <w:rFonts w:cs="Calibri"/>
                <w:sz w:val="20"/>
                <w:szCs w:val="20"/>
              </w:rPr>
            </w:pPr>
          </w:p>
        </w:tc>
      </w:tr>
      <w:tr w:rsidR="00BA263A" w:rsidRPr="00BF724C" w14:paraId="3D5DA766"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4C2187A5"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0B697156"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CEBC175" w14:textId="77777777" w:rsidR="00BA263A" w:rsidRPr="00BF724C" w:rsidRDefault="00BA263A" w:rsidP="00C721FF">
            <w:pPr>
              <w:jc w:val="center"/>
              <w:rPr>
                <w:rFonts w:cs="Calibri"/>
                <w:b/>
                <w:sz w:val="20"/>
                <w:szCs w:val="20"/>
              </w:rPr>
            </w:pPr>
            <w:r w:rsidRPr="00BF724C">
              <w:rPr>
                <w:rFonts w:eastAsia="Calibri"/>
                <w:b/>
                <w:lang w:eastAsia="es-SV"/>
              </w:rPr>
              <w:t>AMZ/Escuela de Desarrollo Humano/Escuela Taller 2019-2020</w:t>
            </w:r>
          </w:p>
        </w:tc>
      </w:tr>
      <w:tr w:rsidR="00BA263A" w:rsidRPr="00BF724C" w14:paraId="40923E93" w14:textId="77777777" w:rsidTr="00CD4599">
        <w:trPr>
          <w:trHeight w:val="80"/>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72D9CD3" w14:textId="77777777" w:rsidR="00BA263A" w:rsidRPr="00BF724C" w:rsidRDefault="00BA263A" w:rsidP="00C721FF">
            <w:pPr>
              <w:jc w:val="center"/>
              <w:rPr>
                <w:rFonts w:cs="Calibri"/>
                <w:sz w:val="20"/>
                <w:szCs w:val="20"/>
              </w:rPr>
            </w:pPr>
            <w:r w:rsidRPr="00BF724C">
              <w:rPr>
                <w:rFonts w:cs="Calibri"/>
                <w:sz w:val="20"/>
                <w:szCs w:val="20"/>
              </w:rPr>
              <w:t>54107</w:t>
            </w:r>
          </w:p>
        </w:tc>
        <w:tc>
          <w:tcPr>
            <w:tcW w:w="2902" w:type="dxa"/>
            <w:tcBorders>
              <w:top w:val="single" w:sz="4" w:space="0" w:color="auto"/>
              <w:left w:val="nil"/>
              <w:bottom w:val="single" w:sz="4" w:space="0" w:color="auto"/>
              <w:right w:val="single" w:sz="4" w:space="0" w:color="auto"/>
            </w:tcBorders>
            <w:noWrap/>
            <w:vAlign w:val="center"/>
          </w:tcPr>
          <w:p w14:paraId="5BE6276A" w14:textId="77777777" w:rsidR="00BA263A" w:rsidRPr="00BF724C" w:rsidRDefault="00BA263A" w:rsidP="00C721FF">
            <w:pPr>
              <w:rPr>
                <w:rFonts w:cs="Calibri"/>
                <w:sz w:val="20"/>
                <w:szCs w:val="20"/>
              </w:rPr>
            </w:pPr>
            <w:r w:rsidRPr="00BF724C">
              <w:rPr>
                <w:rFonts w:cs="Calibri"/>
                <w:sz w:val="20"/>
                <w:szCs w:val="20"/>
              </w:rPr>
              <w:t>Productos químicos</w:t>
            </w:r>
          </w:p>
        </w:tc>
        <w:tc>
          <w:tcPr>
            <w:tcW w:w="672" w:type="dxa"/>
            <w:tcBorders>
              <w:left w:val="nil"/>
              <w:right w:val="single" w:sz="4" w:space="0" w:color="auto"/>
            </w:tcBorders>
            <w:noWrap/>
            <w:vAlign w:val="center"/>
          </w:tcPr>
          <w:p w14:paraId="2782E267" w14:textId="77777777" w:rsidR="00BA263A" w:rsidRPr="00BF724C" w:rsidRDefault="00BA263A" w:rsidP="00C721FF">
            <w:pPr>
              <w:jc w:val="center"/>
              <w:rPr>
                <w:rFonts w:cs="Calibri"/>
                <w:sz w:val="20"/>
                <w:szCs w:val="20"/>
              </w:rPr>
            </w:pPr>
            <w:r w:rsidRPr="00BF724C">
              <w:rPr>
                <w:rFonts w:cs="Calibri"/>
                <w:sz w:val="20"/>
                <w:szCs w:val="20"/>
              </w:rPr>
              <w:t>34</w:t>
            </w:r>
          </w:p>
        </w:tc>
        <w:tc>
          <w:tcPr>
            <w:tcW w:w="1454" w:type="dxa"/>
            <w:tcBorders>
              <w:left w:val="nil"/>
              <w:right w:val="single" w:sz="4" w:space="0" w:color="auto"/>
            </w:tcBorders>
            <w:noWrap/>
            <w:vAlign w:val="center"/>
          </w:tcPr>
          <w:p w14:paraId="63345B8A" w14:textId="77777777" w:rsidR="00BA263A" w:rsidRPr="00BF724C" w:rsidRDefault="00BA263A" w:rsidP="00C721FF">
            <w:pPr>
              <w:rPr>
                <w:rFonts w:cs="Calibri"/>
                <w:sz w:val="20"/>
                <w:szCs w:val="20"/>
              </w:rPr>
            </w:pPr>
            <w:r w:rsidRPr="00BF724C">
              <w:rPr>
                <w:rFonts w:cs="Calibri"/>
                <w:sz w:val="20"/>
                <w:szCs w:val="20"/>
              </w:rPr>
              <w:t>19688210131001015000</w:t>
            </w:r>
          </w:p>
        </w:tc>
        <w:tc>
          <w:tcPr>
            <w:tcW w:w="850" w:type="dxa"/>
            <w:tcBorders>
              <w:left w:val="nil"/>
              <w:right w:val="single" w:sz="4" w:space="0" w:color="auto"/>
            </w:tcBorders>
            <w:noWrap/>
            <w:vAlign w:val="center"/>
          </w:tcPr>
          <w:p w14:paraId="6AA899F7" w14:textId="77777777" w:rsidR="00BA263A" w:rsidRPr="00BF724C" w:rsidRDefault="00BA263A" w:rsidP="00C721FF">
            <w:pPr>
              <w:jc w:val="center"/>
              <w:rPr>
                <w:rFonts w:cs="Calibri"/>
                <w:sz w:val="20"/>
                <w:szCs w:val="20"/>
              </w:rPr>
            </w:pPr>
            <w:r w:rsidRPr="00BF724C">
              <w:rPr>
                <w:rFonts w:cs="Calibri"/>
                <w:sz w:val="20"/>
                <w:szCs w:val="20"/>
              </w:rPr>
              <w:t>5/000</w:t>
            </w:r>
          </w:p>
        </w:tc>
        <w:tc>
          <w:tcPr>
            <w:tcW w:w="1296" w:type="dxa"/>
            <w:tcBorders>
              <w:top w:val="single" w:sz="4" w:space="0" w:color="auto"/>
              <w:left w:val="nil"/>
              <w:right w:val="single" w:sz="4" w:space="0" w:color="auto"/>
            </w:tcBorders>
            <w:noWrap/>
            <w:vAlign w:val="center"/>
          </w:tcPr>
          <w:p w14:paraId="61279AF4"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47707701" w14:textId="77777777" w:rsidR="00BA263A" w:rsidRPr="00BF724C" w:rsidRDefault="00BA263A" w:rsidP="00C721FF">
            <w:pPr>
              <w:jc w:val="center"/>
              <w:rPr>
                <w:rFonts w:cs="Calibri"/>
                <w:sz w:val="20"/>
                <w:szCs w:val="20"/>
              </w:rPr>
            </w:pPr>
            <w:r w:rsidRPr="00BF724C">
              <w:rPr>
                <w:rFonts w:cs="Calibri"/>
                <w:sz w:val="20"/>
                <w:szCs w:val="20"/>
              </w:rPr>
              <w:t>$20.00</w:t>
            </w:r>
          </w:p>
        </w:tc>
      </w:tr>
      <w:tr w:rsidR="00BA263A" w:rsidRPr="00BF724C" w14:paraId="384E6BC2"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457765BE"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108709C9" w14:textId="77777777" w:rsidR="00BA263A" w:rsidRPr="00BF724C" w:rsidRDefault="00BA263A" w:rsidP="00C721FF">
            <w:pPr>
              <w:jc w:val="center"/>
              <w:rPr>
                <w:b/>
                <w:sz w:val="20"/>
                <w:szCs w:val="20"/>
              </w:rPr>
            </w:pPr>
            <w:r w:rsidRPr="00BF724C">
              <w:rPr>
                <w:b/>
                <w:sz w:val="20"/>
                <w:szCs w:val="20"/>
              </w:rPr>
              <w:t>$20.00</w:t>
            </w:r>
          </w:p>
        </w:tc>
        <w:tc>
          <w:tcPr>
            <w:tcW w:w="1260" w:type="dxa"/>
            <w:tcBorders>
              <w:top w:val="single" w:sz="4" w:space="0" w:color="auto"/>
              <w:left w:val="nil"/>
              <w:bottom w:val="single" w:sz="4" w:space="0" w:color="auto"/>
              <w:right w:val="single" w:sz="4" w:space="0" w:color="auto"/>
            </w:tcBorders>
            <w:noWrap/>
          </w:tcPr>
          <w:p w14:paraId="278F1CBE" w14:textId="77777777" w:rsidR="00BA263A" w:rsidRPr="00BF724C" w:rsidRDefault="00BA263A" w:rsidP="00C721FF">
            <w:pPr>
              <w:jc w:val="center"/>
              <w:rPr>
                <w:b/>
                <w:sz w:val="20"/>
                <w:szCs w:val="20"/>
              </w:rPr>
            </w:pPr>
            <w:r w:rsidRPr="00BF724C">
              <w:rPr>
                <w:b/>
                <w:sz w:val="20"/>
                <w:szCs w:val="20"/>
              </w:rPr>
              <w:t>$20.00</w:t>
            </w:r>
          </w:p>
        </w:tc>
      </w:tr>
    </w:tbl>
    <w:p w14:paraId="1EDED747" w14:textId="610ACCE9" w:rsidR="00BA263A" w:rsidRPr="00BF724C" w:rsidRDefault="00BA263A" w:rsidP="00C721FF">
      <w:pPr>
        <w:spacing w:line="360" w:lineRule="auto"/>
        <w:jc w:val="both"/>
      </w:pPr>
      <w:r w:rsidRPr="00BF724C">
        <w:t>Pase a conocimiento de las Unidades de Presupuesto y Contabilidad, de esta Administración.</w:t>
      </w:r>
      <w:r w:rsidR="00724ABC" w:rsidRPr="00724ABC">
        <w:t xml:space="preserve"> </w:t>
      </w:r>
      <w:r w:rsidR="00724ABC" w:rsidRPr="00BF724C">
        <w:t>COMUNÍQUESE.</w:t>
      </w:r>
      <w:r w:rsidR="0029357B">
        <w:t xml:space="preserve"> </w:t>
      </w:r>
      <w:r w:rsidRPr="00BF724C">
        <w:rPr>
          <w:rFonts w:eastAsia="Calibri"/>
          <w:b/>
          <w:u w:val="single"/>
        </w:rPr>
        <w:t xml:space="preserve">ACUERDO NÚMERO </w:t>
      </w:r>
      <w:r w:rsidR="00BF724C">
        <w:rPr>
          <w:rFonts w:eastAsia="Calibri"/>
          <w:b/>
          <w:u w:val="single"/>
        </w:rPr>
        <w:t>CINCUENTA Y UNO</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del proyecto: «AMZ, Disposición final de desechos»,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proyecto: </w:t>
      </w:r>
      <w:r w:rsidRPr="00BF724C">
        <w:rPr>
          <w:rFonts w:eastAsia="Calibri"/>
          <w:b/>
          <w:lang w:eastAsia="es-SV"/>
        </w:rPr>
        <w:t>«AMZ, Disposición final de desechos»,</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395371EA"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5F57A36"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155E4508"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C8B0E75"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5DB69471"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0698925"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2BBF1EF8"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5E13D15B"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0589C2C4"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1460063"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020351F5"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110182CB" w14:textId="77777777" w:rsidR="00BA263A" w:rsidRPr="00BF724C" w:rsidRDefault="00BA263A" w:rsidP="00C721FF">
            <w:pPr>
              <w:jc w:val="center"/>
              <w:rPr>
                <w:rFonts w:cs="Calibri"/>
                <w:b/>
                <w:sz w:val="20"/>
                <w:szCs w:val="20"/>
              </w:rPr>
            </w:pPr>
            <w:r w:rsidRPr="00BF724C">
              <w:rPr>
                <w:rFonts w:eastAsia="Calibri"/>
                <w:b/>
                <w:lang w:eastAsia="es-SV"/>
              </w:rPr>
              <w:t xml:space="preserve"> AMZ, Disposición final de desechos</w:t>
            </w:r>
          </w:p>
        </w:tc>
      </w:tr>
      <w:tr w:rsidR="00BA263A" w:rsidRPr="00BF724C" w14:paraId="0BFA735E" w14:textId="77777777" w:rsidTr="00CD4599">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546BDDEC" w14:textId="77777777" w:rsidR="00BA263A" w:rsidRPr="00BF724C" w:rsidRDefault="00BA263A" w:rsidP="00C721FF">
            <w:pPr>
              <w:jc w:val="center"/>
              <w:rPr>
                <w:rFonts w:cs="Calibri"/>
                <w:sz w:val="20"/>
                <w:szCs w:val="20"/>
              </w:rPr>
            </w:pPr>
            <w:r w:rsidRPr="00BF724C">
              <w:rPr>
                <w:rFonts w:cs="Calibri"/>
                <w:sz w:val="20"/>
                <w:szCs w:val="20"/>
              </w:rPr>
              <w:t>54399</w:t>
            </w:r>
          </w:p>
        </w:tc>
        <w:tc>
          <w:tcPr>
            <w:tcW w:w="2902" w:type="dxa"/>
            <w:tcBorders>
              <w:top w:val="nil"/>
              <w:left w:val="nil"/>
              <w:bottom w:val="single" w:sz="4" w:space="0" w:color="auto"/>
              <w:right w:val="single" w:sz="4" w:space="0" w:color="auto"/>
            </w:tcBorders>
            <w:noWrap/>
            <w:vAlign w:val="center"/>
          </w:tcPr>
          <w:p w14:paraId="492D903C" w14:textId="77777777" w:rsidR="00BA263A" w:rsidRPr="00BF724C" w:rsidRDefault="00BA263A" w:rsidP="00C721FF">
            <w:pPr>
              <w:rPr>
                <w:rFonts w:cs="Calibri"/>
                <w:sz w:val="20"/>
                <w:szCs w:val="20"/>
              </w:rPr>
            </w:pPr>
            <w:r w:rsidRPr="00BF724C">
              <w:rPr>
                <w:rFonts w:cs="Calibri"/>
                <w:sz w:val="20"/>
                <w:szCs w:val="20"/>
              </w:rPr>
              <w:t xml:space="preserve">Servicios generales y arrendamientos </w:t>
            </w:r>
          </w:p>
        </w:tc>
        <w:tc>
          <w:tcPr>
            <w:tcW w:w="672" w:type="dxa"/>
            <w:tcBorders>
              <w:top w:val="nil"/>
              <w:left w:val="nil"/>
              <w:right w:val="single" w:sz="4" w:space="0" w:color="auto"/>
            </w:tcBorders>
            <w:noWrap/>
            <w:vAlign w:val="center"/>
          </w:tcPr>
          <w:p w14:paraId="7403350C"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top w:val="nil"/>
              <w:left w:val="nil"/>
              <w:right w:val="single" w:sz="4" w:space="0" w:color="auto"/>
            </w:tcBorders>
            <w:noWrap/>
            <w:vAlign w:val="center"/>
          </w:tcPr>
          <w:p w14:paraId="3A16F2BD"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1D6B0D5C"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2EEC4DF3" w14:textId="77777777" w:rsidR="00BA263A" w:rsidRPr="00BF724C" w:rsidRDefault="00BA263A" w:rsidP="00C721FF">
            <w:pPr>
              <w:jc w:val="center"/>
              <w:rPr>
                <w:rFonts w:cs="Calibri"/>
                <w:sz w:val="20"/>
                <w:szCs w:val="20"/>
              </w:rPr>
            </w:pPr>
            <w:r w:rsidRPr="00BF724C">
              <w:rPr>
                <w:rFonts w:cs="Calibri"/>
                <w:sz w:val="20"/>
                <w:szCs w:val="20"/>
              </w:rPr>
              <w:t>$533.00</w:t>
            </w:r>
          </w:p>
        </w:tc>
        <w:tc>
          <w:tcPr>
            <w:tcW w:w="1260" w:type="dxa"/>
            <w:tcBorders>
              <w:top w:val="nil"/>
              <w:left w:val="nil"/>
              <w:bottom w:val="single" w:sz="4" w:space="0" w:color="auto"/>
              <w:right w:val="single" w:sz="4" w:space="0" w:color="auto"/>
            </w:tcBorders>
            <w:noWrap/>
            <w:vAlign w:val="center"/>
          </w:tcPr>
          <w:p w14:paraId="3A7740B7" w14:textId="77777777" w:rsidR="00BA263A" w:rsidRPr="00BF724C" w:rsidRDefault="00BA263A" w:rsidP="00C721FF">
            <w:pPr>
              <w:jc w:val="center"/>
              <w:rPr>
                <w:rFonts w:cs="Calibri"/>
                <w:sz w:val="20"/>
                <w:szCs w:val="20"/>
              </w:rPr>
            </w:pPr>
          </w:p>
        </w:tc>
      </w:tr>
      <w:tr w:rsidR="00BA263A" w:rsidRPr="00BF724C" w14:paraId="0849E6EC"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22288A2F"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4A321D49"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62CA7E8" w14:textId="77777777" w:rsidR="00BA263A" w:rsidRPr="00BF724C" w:rsidRDefault="00BA263A" w:rsidP="00C721FF">
            <w:pPr>
              <w:jc w:val="center"/>
              <w:rPr>
                <w:rFonts w:cs="Calibri"/>
                <w:b/>
                <w:sz w:val="20"/>
                <w:szCs w:val="20"/>
              </w:rPr>
            </w:pPr>
            <w:r w:rsidRPr="00BF724C">
              <w:rPr>
                <w:rFonts w:eastAsia="Calibri"/>
                <w:b/>
                <w:lang w:eastAsia="es-SV"/>
              </w:rPr>
              <w:t>AMZ, Disposición final de desechos</w:t>
            </w:r>
          </w:p>
        </w:tc>
      </w:tr>
      <w:tr w:rsidR="00BA263A" w:rsidRPr="00BF724C" w14:paraId="05DAC932" w14:textId="77777777" w:rsidTr="00CD4599">
        <w:trPr>
          <w:trHeight w:val="157"/>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F9A6796" w14:textId="77777777" w:rsidR="00BA263A" w:rsidRPr="00BF724C" w:rsidRDefault="00BA263A" w:rsidP="00C721FF">
            <w:pPr>
              <w:jc w:val="center"/>
              <w:rPr>
                <w:rFonts w:cs="Calibri"/>
                <w:sz w:val="20"/>
                <w:szCs w:val="20"/>
              </w:rPr>
            </w:pPr>
            <w:r w:rsidRPr="00BF724C">
              <w:rPr>
                <w:rFonts w:cs="Calibri"/>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6184DF2D" w14:textId="77777777" w:rsidR="00BA263A" w:rsidRPr="00BF724C" w:rsidRDefault="00BA263A" w:rsidP="00C721FF">
            <w:pPr>
              <w:rPr>
                <w:rFonts w:cs="Calibri"/>
                <w:sz w:val="20"/>
                <w:szCs w:val="20"/>
              </w:rPr>
            </w:pPr>
            <w:r w:rsidRPr="00BF724C">
              <w:rPr>
                <w:rFonts w:cs="Calibri"/>
                <w:sz w:val="20"/>
                <w:szCs w:val="20"/>
              </w:rPr>
              <w:t>Bienes de uso y consumo diversos</w:t>
            </w:r>
          </w:p>
        </w:tc>
        <w:tc>
          <w:tcPr>
            <w:tcW w:w="672" w:type="dxa"/>
            <w:tcBorders>
              <w:left w:val="nil"/>
              <w:right w:val="single" w:sz="4" w:space="0" w:color="auto"/>
            </w:tcBorders>
            <w:noWrap/>
            <w:vAlign w:val="center"/>
          </w:tcPr>
          <w:p w14:paraId="41729A96"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left w:val="nil"/>
              <w:right w:val="single" w:sz="4" w:space="0" w:color="auto"/>
            </w:tcBorders>
            <w:noWrap/>
            <w:vAlign w:val="center"/>
          </w:tcPr>
          <w:p w14:paraId="64A15324"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1BFF8670"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34D541EB"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44E95EE" w14:textId="77777777" w:rsidR="00BA263A" w:rsidRPr="00BF724C" w:rsidRDefault="00BA263A" w:rsidP="00C721FF">
            <w:pPr>
              <w:jc w:val="center"/>
              <w:rPr>
                <w:rFonts w:cs="Calibri"/>
                <w:sz w:val="20"/>
                <w:szCs w:val="20"/>
              </w:rPr>
            </w:pPr>
            <w:r w:rsidRPr="00BF724C">
              <w:rPr>
                <w:rFonts w:cs="Calibri"/>
                <w:sz w:val="20"/>
                <w:szCs w:val="20"/>
              </w:rPr>
              <w:t>$533.00</w:t>
            </w:r>
          </w:p>
        </w:tc>
      </w:tr>
      <w:tr w:rsidR="00BA263A" w:rsidRPr="00BF724C" w14:paraId="5602D7B7"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35652ED9"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05C310B4" w14:textId="77777777" w:rsidR="00BA263A" w:rsidRPr="00BF724C" w:rsidRDefault="00BA263A" w:rsidP="00C721FF">
            <w:pPr>
              <w:jc w:val="center"/>
              <w:rPr>
                <w:b/>
                <w:sz w:val="20"/>
                <w:szCs w:val="20"/>
              </w:rPr>
            </w:pPr>
            <w:r w:rsidRPr="00BF724C">
              <w:rPr>
                <w:b/>
                <w:sz w:val="20"/>
                <w:szCs w:val="20"/>
              </w:rPr>
              <w:t>$533.00</w:t>
            </w:r>
          </w:p>
        </w:tc>
        <w:tc>
          <w:tcPr>
            <w:tcW w:w="1260" w:type="dxa"/>
            <w:tcBorders>
              <w:top w:val="single" w:sz="4" w:space="0" w:color="auto"/>
              <w:left w:val="nil"/>
              <w:bottom w:val="single" w:sz="4" w:space="0" w:color="auto"/>
              <w:right w:val="single" w:sz="4" w:space="0" w:color="auto"/>
            </w:tcBorders>
            <w:noWrap/>
          </w:tcPr>
          <w:p w14:paraId="27648303" w14:textId="77777777" w:rsidR="00BA263A" w:rsidRPr="00BF724C" w:rsidRDefault="00BA263A" w:rsidP="00C721FF">
            <w:pPr>
              <w:jc w:val="center"/>
              <w:rPr>
                <w:b/>
                <w:sz w:val="20"/>
                <w:szCs w:val="20"/>
              </w:rPr>
            </w:pPr>
            <w:r w:rsidRPr="00BF724C">
              <w:rPr>
                <w:b/>
                <w:sz w:val="20"/>
                <w:szCs w:val="20"/>
              </w:rPr>
              <w:t>$533.00</w:t>
            </w:r>
          </w:p>
        </w:tc>
      </w:tr>
    </w:tbl>
    <w:p w14:paraId="7E1CCC8F" w14:textId="71BBBA4D" w:rsidR="00BA263A" w:rsidRPr="00BF724C" w:rsidRDefault="00BA263A" w:rsidP="00C721FF">
      <w:pPr>
        <w:spacing w:line="360" w:lineRule="auto"/>
        <w:jc w:val="both"/>
      </w:pPr>
      <w:r w:rsidRPr="00BF724C">
        <w:t>Pase a conocimiento de las Unidades de Presupuesto y Contabilidad, de esta Administración.</w:t>
      </w:r>
      <w:r w:rsidR="00724ABC">
        <w:t xml:space="preserve"> </w:t>
      </w:r>
      <w:r w:rsidR="00724ABC" w:rsidRPr="00BF724C">
        <w:t>COMUNÍQUESE.</w:t>
      </w:r>
      <w:r w:rsidR="0029357B">
        <w:t xml:space="preserve"> </w:t>
      </w:r>
      <w:r w:rsidRPr="00BF724C">
        <w:rPr>
          <w:rFonts w:eastAsia="Calibri"/>
          <w:b/>
          <w:u w:val="single"/>
        </w:rPr>
        <w:t xml:space="preserve">ACUERDO NÚMERO </w:t>
      </w:r>
      <w:r w:rsidR="00BF724C">
        <w:rPr>
          <w:rFonts w:eastAsia="Calibri"/>
          <w:b/>
          <w:u w:val="single"/>
        </w:rPr>
        <w:t>CINCUENTA Y DOS</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del proyecto: «Reparación y mantenimiento de equipos de terracería»,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proyecto: </w:t>
      </w:r>
      <w:r w:rsidRPr="00BF724C">
        <w:rPr>
          <w:rFonts w:eastAsia="Calibri"/>
          <w:b/>
          <w:lang w:eastAsia="es-SV"/>
        </w:rPr>
        <w:t>«Reparación y mantenimiento de equipos de terracería»,</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5EE0C59B"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1E08E33"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0EBC04EF"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E160676"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0E02BB35"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19D487AB"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0965736E"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140A014E"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3F6FF930"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7009B4F4"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2D9E2000" w14:textId="77777777" w:rsidTr="00BA263A">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45B78CB7" w14:textId="77777777" w:rsidR="00BA263A" w:rsidRPr="00BF724C" w:rsidRDefault="00BA263A" w:rsidP="00C721FF">
            <w:pPr>
              <w:jc w:val="center"/>
              <w:rPr>
                <w:rFonts w:cs="Calibri"/>
                <w:b/>
                <w:sz w:val="20"/>
                <w:szCs w:val="20"/>
              </w:rPr>
            </w:pPr>
            <w:r w:rsidRPr="00BF724C">
              <w:rPr>
                <w:rFonts w:eastAsia="Calibri"/>
                <w:b/>
                <w:lang w:eastAsia="es-SV"/>
              </w:rPr>
              <w:t xml:space="preserve"> Reparación y mantenimiento de equipos de terracería</w:t>
            </w:r>
          </w:p>
        </w:tc>
      </w:tr>
      <w:tr w:rsidR="00BA263A" w:rsidRPr="00BF724C" w14:paraId="5CCAFF88" w14:textId="77777777" w:rsidTr="00CD4599">
        <w:trPr>
          <w:trHeight w:val="107"/>
          <w:jc w:val="center"/>
        </w:trPr>
        <w:tc>
          <w:tcPr>
            <w:tcW w:w="921" w:type="dxa"/>
            <w:tcBorders>
              <w:top w:val="nil"/>
              <w:left w:val="single" w:sz="4" w:space="0" w:color="auto"/>
              <w:bottom w:val="single" w:sz="4" w:space="0" w:color="auto"/>
              <w:right w:val="single" w:sz="4" w:space="0" w:color="auto"/>
            </w:tcBorders>
            <w:noWrap/>
            <w:vAlign w:val="center"/>
          </w:tcPr>
          <w:p w14:paraId="263E5979" w14:textId="77777777" w:rsidR="00BA263A" w:rsidRPr="00BF724C" w:rsidRDefault="00BA263A" w:rsidP="00C721FF">
            <w:pPr>
              <w:jc w:val="center"/>
              <w:rPr>
                <w:rFonts w:cs="Calibri"/>
                <w:sz w:val="20"/>
                <w:szCs w:val="20"/>
              </w:rPr>
            </w:pPr>
            <w:r w:rsidRPr="00BF724C">
              <w:rPr>
                <w:rFonts w:cs="Calibri"/>
                <w:sz w:val="20"/>
                <w:szCs w:val="20"/>
              </w:rPr>
              <w:lastRenderedPageBreak/>
              <w:t>54109</w:t>
            </w:r>
          </w:p>
        </w:tc>
        <w:tc>
          <w:tcPr>
            <w:tcW w:w="2902" w:type="dxa"/>
            <w:tcBorders>
              <w:top w:val="nil"/>
              <w:left w:val="nil"/>
              <w:bottom w:val="single" w:sz="4" w:space="0" w:color="auto"/>
              <w:right w:val="single" w:sz="4" w:space="0" w:color="auto"/>
            </w:tcBorders>
            <w:noWrap/>
            <w:vAlign w:val="center"/>
          </w:tcPr>
          <w:p w14:paraId="40FB36A5" w14:textId="77777777" w:rsidR="00BA263A" w:rsidRPr="00BF724C" w:rsidRDefault="00BA263A" w:rsidP="00C721FF">
            <w:pPr>
              <w:rPr>
                <w:rFonts w:cs="Calibri"/>
                <w:sz w:val="20"/>
                <w:szCs w:val="20"/>
              </w:rPr>
            </w:pPr>
            <w:r w:rsidRPr="00BF724C">
              <w:rPr>
                <w:rFonts w:cs="Calibri"/>
                <w:sz w:val="20"/>
                <w:szCs w:val="20"/>
              </w:rPr>
              <w:t xml:space="preserve">Llantas y neumáticos </w:t>
            </w:r>
          </w:p>
        </w:tc>
        <w:tc>
          <w:tcPr>
            <w:tcW w:w="672" w:type="dxa"/>
            <w:tcBorders>
              <w:top w:val="nil"/>
              <w:left w:val="nil"/>
              <w:right w:val="single" w:sz="4" w:space="0" w:color="auto"/>
            </w:tcBorders>
            <w:noWrap/>
            <w:vAlign w:val="center"/>
          </w:tcPr>
          <w:p w14:paraId="006C40EC"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top w:val="nil"/>
              <w:left w:val="nil"/>
              <w:right w:val="single" w:sz="4" w:space="0" w:color="auto"/>
            </w:tcBorders>
            <w:noWrap/>
            <w:vAlign w:val="center"/>
          </w:tcPr>
          <w:p w14:paraId="54033D34"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1B4FD8D3"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613DC8ED" w14:textId="77777777" w:rsidR="00BA263A" w:rsidRPr="00BF724C" w:rsidRDefault="00BA263A" w:rsidP="00C721FF">
            <w:pPr>
              <w:jc w:val="center"/>
              <w:rPr>
                <w:rFonts w:cs="Calibri"/>
                <w:sz w:val="20"/>
                <w:szCs w:val="20"/>
              </w:rPr>
            </w:pPr>
            <w:r w:rsidRPr="00BF724C">
              <w:rPr>
                <w:rFonts w:cs="Calibri"/>
                <w:sz w:val="20"/>
                <w:szCs w:val="20"/>
              </w:rPr>
              <w:t>$3,334.14</w:t>
            </w:r>
          </w:p>
        </w:tc>
        <w:tc>
          <w:tcPr>
            <w:tcW w:w="1260" w:type="dxa"/>
            <w:tcBorders>
              <w:top w:val="nil"/>
              <w:left w:val="nil"/>
              <w:bottom w:val="single" w:sz="4" w:space="0" w:color="auto"/>
              <w:right w:val="single" w:sz="4" w:space="0" w:color="auto"/>
            </w:tcBorders>
            <w:noWrap/>
            <w:vAlign w:val="center"/>
          </w:tcPr>
          <w:p w14:paraId="1A5227BB" w14:textId="77777777" w:rsidR="00BA263A" w:rsidRPr="00BF724C" w:rsidRDefault="00BA263A" w:rsidP="00C721FF">
            <w:pPr>
              <w:jc w:val="center"/>
              <w:rPr>
                <w:rFonts w:cs="Calibri"/>
                <w:sz w:val="20"/>
                <w:szCs w:val="20"/>
              </w:rPr>
            </w:pPr>
          </w:p>
        </w:tc>
      </w:tr>
      <w:tr w:rsidR="00BA263A" w:rsidRPr="00BF724C" w14:paraId="62AC24BC"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72B9F2FF"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7CF272DD"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10A2322" w14:textId="77777777" w:rsidR="00BA263A" w:rsidRPr="00BF724C" w:rsidRDefault="00BA263A" w:rsidP="00C721FF">
            <w:pPr>
              <w:jc w:val="center"/>
              <w:rPr>
                <w:rFonts w:cs="Calibri"/>
                <w:b/>
                <w:sz w:val="20"/>
                <w:szCs w:val="20"/>
              </w:rPr>
            </w:pPr>
            <w:r w:rsidRPr="00BF724C">
              <w:rPr>
                <w:rFonts w:eastAsia="Calibri"/>
                <w:b/>
                <w:lang w:eastAsia="es-SV"/>
              </w:rPr>
              <w:t>Cuenta General FODES 75%</w:t>
            </w:r>
          </w:p>
        </w:tc>
      </w:tr>
      <w:tr w:rsidR="00BA263A" w:rsidRPr="00BF724C" w14:paraId="57F22B08" w14:textId="77777777" w:rsidTr="00CD4599">
        <w:trPr>
          <w:trHeight w:val="108"/>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C2D8C3B" w14:textId="77777777" w:rsidR="00BA263A" w:rsidRPr="00BF724C" w:rsidRDefault="00BA263A" w:rsidP="00C721FF">
            <w:pPr>
              <w:jc w:val="center"/>
              <w:rPr>
                <w:rFonts w:cs="Calibri"/>
                <w:sz w:val="20"/>
                <w:szCs w:val="20"/>
              </w:rPr>
            </w:pPr>
            <w:r w:rsidRPr="00BF724C">
              <w:rPr>
                <w:rFonts w:cs="Calibri"/>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7A69BA3A" w14:textId="77777777" w:rsidR="00BA263A" w:rsidRPr="00BF724C" w:rsidRDefault="00BA263A" w:rsidP="00C721FF">
            <w:pPr>
              <w:rPr>
                <w:rFonts w:cs="Calibri"/>
                <w:sz w:val="20"/>
                <w:szCs w:val="20"/>
              </w:rPr>
            </w:pPr>
            <w:r w:rsidRPr="00BF724C">
              <w:rPr>
                <w:rFonts w:cs="Calibri"/>
                <w:sz w:val="20"/>
                <w:szCs w:val="20"/>
              </w:rPr>
              <w:t>Bienes de uso y consumo diversos</w:t>
            </w:r>
          </w:p>
        </w:tc>
        <w:tc>
          <w:tcPr>
            <w:tcW w:w="672" w:type="dxa"/>
            <w:tcBorders>
              <w:left w:val="nil"/>
              <w:right w:val="single" w:sz="4" w:space="0" w:color="auto"/>
            </w:tcBorders>
            <w:noWrap/>
            <w:vAlign w:val="center"/>
          </w:tcPr>
          <w:p w14:paraId="451A3A95"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left w:val="nil"/>
              <w:right w:val="single" w:sz="4" w:space="0" w:color="auto"/>
            </w:tcBorders>
            <w:noWrap/>
            <w:vAlign w:val="center"/>
          </w:tcPr>
          <w:p w14:paraId="1A46352E"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1272F164"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5EA34E56"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3A011E3F" w14:textId="77777777" w:rsidR="00BA263A" w:rsidRPr="00BF724C" w:rsidRDefault="00BA263A" w:rsidP="00C721FF">
            <w:pPr>
              <w:jc w:val="center"/>
              <w:rPr>
                <w:rFonts w:cs="Calibri"/>
                <w:sz w:val="20"/>
                <w:szCs w:val="20"/>
              </w:rPr>
            </w:pPr>
            <w:r w:rsidRPr="00BF724C">
              <w:rPr>
                <w:rFonts w:cs="Calibri"/>
                <w:sz w:val="20"/>
                <w:szCs w:val="20"/>
              </w:rPr>
              <w:t>$3,334.14</w:t>
            </w:r>
          </w:p>
        </w:tc>
      </w:tr>
      <w:tr w:rsidR="00BA263A" w:rsidRPr="00BF724C" w14:paraId="4B290AE4"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069AB13"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70D4B138" w14:textId="77777777" w:rsidR="00BA263A" w:rsidRPr="00BF724C" w:rsidRDefault="00BA263A" w:rsidP="00C721FF">
            <w:pPr>
              <w:jc w:val="center"/>
              <w:rPr>
                <w:b/>
                <w:sz w:val="20"/>
                <w:szCs w:val="20"/>
              </w:rPr>
            </w:pPr>
            <w:r w:rsidRPr="00BF724C">
              <w:rPr>
                <w:b/>
                <w:sz w:val="20"/>
                <w:szCs w:val="20"/>
              </w:rPr>
              <w:t>$3,334.14</w:t>
            </w:r>
          </w:p>
        </w:tc>
        <w:tc>
          <w:tcPr>
            <w:tcW w:w="1260" w:type="dxa"/>
            <w:tcBorders>
              <w:top w:val="single" w:sz="4" w:space="0" w:color="auto"/>
              <w:left w:val="nil"/>
              <w:bottom w:val="single" w:sz="4" w:space="0" w:color="auto"/>
              <w:right w:val="single" w:sz="4" w:space="0" w:color="auto"/>
            </w:tcBorders>
            <w:noWrap/>
          </w:tcPr>
          <w:p w14:paraId="2A9FAFD3" w14:textId="77777777" w:rsidR="00BA263A" w:rsidRPr="00BF724C" w:rsidRDefault="00BA263A" w:rsidP="00C721FF">
            <w:pPr>
              <w:jc w:val="center"/>
              <w:rPr>
                <w:b/>
                <w:sz w:val="20"/>
                <w:szCs w:val="20"/>
              </w:rPr>
            </w:pPr>
            <w:r w:rsidRPr="00BF724C">
              <w:rPr>
                <w:b/>
                <w:sz w:val="20"/>
                <w:szCs w:val="20"/>
              </w:rPr>
              <w:t>$3,334.14</w:t>
            </w:r>
          </w:p>
        </w:tc>
      </w:tr>
    </w:tbl>
    <w:p w14:paraId="3D5949AE" w14:textId="4059514E" w:rsidR="00BA263A" w:rsidRPr="00BF724C" w:rsidRDefault="00BA263A" w:rsidP="00C721FF">
      <w:pPr>
        <w:spacing w:line="360" w:lineRule="auto"/>
        <w:jc w:val="both"/>
      </w:pPr>
      <w:r w:rsidRPr="00BF724C">
        <w:t>Pase a conocimiento de las Unidades de Presupuesto y Contabilidad, de esta Administración.</w:t>
      </w:r>
      <w:r w:rsidR="00724ABC">
        <w:t xml:space="preserve"> </w:t>
      </w:r>
      <w:r w:rsidR="00724ABC" w:rsidRPr="00BF724C">
        <w:t>COMUNÍQUESE.</w:t>
      </w:r>
      <w:r w:rsidR="0029357B">
        <w:t xml:space="preserve"> </w:t>
      </w:r>
      <w:r w:rsidRPr="00BF724C">
        <w:rPr>
          <w:rFonts w:eastAsia="Calibri"/>
          <w:b/>
          <w:u w:val="single"/>
        </w:rPr>
        <w:t xml:space="preserve">ACUERDO NÚMERO </w:t>
      </w:r>
      <w:r w:rsidR="00BF724C">
        <w:rPr>
          <w:rFonts w:eastAsia="Calibri"/>
          <w:b/>
          <w:u w:val="single"/>
        </w:rPr>
        <w:t>CINCUENTA Y TRES.-</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 la unidad de: «Transporte y mantenimiento»,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 la unidad de: </w:t>
      </w:r>
      <w:r w:rsidRPr="00BF724C">
        <w:rPr>
          <w:rFonts w:eastAsia="Calibri"/>
          <w:b/>
          <w:lang w:eastAsia="es-SV"/>
        </w:rPr>
        <w:t>«Transporte y mantenimiento»,</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60FDAB19"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56C6371"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4A2FB314"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22F5D59E"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4C10CF96"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BF88861"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4894D7BD"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11255A16"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6C315362"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7E99C541"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5971F760" w14:textId="77777777" w:rsidTr="00BA263A">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3B58D1B6" w14:textId="77777777" w:rsidR="00BA263A" w:rsidRPr="00BF724C" w:rsidRDefault="00BA263A" w:rsidP="00C721FF">
            <w:pPr>
              <w:jc w:val="center"/>
              <w:rPr>
                <w:rFonts w:cs="Calibri"/>
                <w:b/>
                <w:sz w:val="20"/>
                <w:szCs w:val="20"/>
              </w:rPr>
            </w:pPr>
            <w:r w:rsidRPr="00BF724C">
              <w:rPr>
                <w:rFonts w:eastAsia="Calibri"/>
                <w:b/>
                <w:lang w:eastAsia="es-SV"/>
              </w:rPr>
              <w:t xml:space="preserve"> Unidad de transporte y mantenimiento</w:t>
            </w:r>
          </w:p>
        </w:tc>
      </w:tr>
      <w:tr w:rsidR="00963EE4" w:rsidRPr="00BF724C" w14:paraId="2D60FC9B" w14:textId="77777777" w:rsidTr="00CD4599">
        <w:trPr>
          <w:trHeight w:val="242"/>
          <w:jc w:val="center"/>
        </w:trPr>
        <w:tc>
          <w:tcPr>
            <w:tcW w:w="921" w:type="dxa"/>
            <w:tcBorders>
              <w:top w:val="nil"/>
              <w:left w:val="single" w:sz="4" w:space="0" w:color="auto"/>
              <w:bottom w:val="single" w:sz="4" w:space="0" w:color="auto"/>
              <w:right w:val="single" w:sz="4" w:space="0" w:color="auto"/>
            </w:tcBorders>
            <w:noWrap/>
            <w:vAlign w:val="center"/>
          </w:tcPr>
          <w:p w14:paraId="042C09ED" w14:textId="77777777" w:rsidR="00963EE4" w:rsidRPr="00BF724C" w:rsidRDefault="00963EE4" w:rsidP="00C721FF">
            <w:pPr>
              <w:jc w:val="center"/>
              <w:rPr>
                <w:rFonts w:cs="Calibri"/>
                <w:sz w:val="20"/>
                <w:szCs w:val="20"/>
              </w:rPr>
            </w:pPr>
            <w:r w:rsidRPr="00BF724C">
              <w:rPr>
                <w:rFonts w:cs="Calibri"/>
                <w:sz w:val="20"/>
                <w:szCs w:val="20"/>
              </w:rPr>
              <w:t>54109</w:t>
            </w:r>
          </w:p>
        </w:tc>
        <w:tc>
          <w:tcPr>
            <w:tcW w:w="2902" w:type="dxa"/>
            <w:tcBorders>
              <w:top w:val="nil"/>
              <w:left w:val="nil"/>
              <w:bottom w:val="single" w:sz="4" w:space="0" w:color="auto"/>
              <w:right w:val="single" w:sz="4" w:space="0" w:color="auto"/>
            </w:tcBorders>
            <w:noWrap/>
            <w:vAlign w:val="center"/>
          </w:tcPr>
          <w:p w14:paraId="288579BA" w14:textId="77777777" w:rsidR="00963EE4" w:rsidRPr="00BF724C" w:rsidRDefault="00963EE4" w:rsidP="00C721FF">
            <w:pPr>
              <w:rPr>
                <w:rFonts w:cs="Calibri"/>
                <w:sz w:val="20"/>
                <w:szCs w:val="20"/>
              </w:rPr>
            </w:pPr>
            <w:r w:rsidRPr="00BF724C">
              <w:rPr>
                <w:rFonts w:cs="Calibri"/>
                <w:sz w:val="20"/>
                <w:szCs w:val="20"/>
              </w:rPr>
              <w:t xml:space="preserve">Llantas y neumáticos </w:t>
            </w:r>
          </w:p>
        </w:tc>
        <w:tc>
          <w:tcPr>
            <w:tcW w:w="672" w:type="dxa"/>
            <w:tcBorders>
              <w:top w:val="nil"/>
              <w:left w:val="nil"/>
              <w:right w:val="single" w:sz="4" w:space="0" w:color="auto"/>
            </w:tcBorders>
            <w:noWrap/>
            <w:vAlign w:val="center"/>
          </w:tcPr>
          <w:p w14:paraId="239BA9FE" w14:textId="77777777" w:rsidR="00963EE4" w:rsidRPr="00BF724C" w:rsidRDefault="00963EE4" w:rsidP="00C721FF">
            <w:pPr>
              <w:jc w:val="center"/>
              <w:rPr>
                <w:rFonts w:cs="Calibri"/>
                <w:sz w:val="20"/>
                <w:szCs w:val="20"/>
              </w:rPr>
            </w:pPr>
          </w:p>
        </w:tc>
        <w:tc>
          <w:tcPr>
            <w:tcW w:w="1454" w:type="dxa"/>
            <w:vMerge w:val="restart"/>
            <w:tcBorders>
              <w:top w:val="nil"/>
              <w:left w:val="nil"/>
              <w:right w:val="single" w:sz="4" w:space="0" w:color="auto"/>
            </w:tcBorders>
            <w:noWrap/>
            <w:vAlign w:val="center"/>
          </w:tcPr>
          <w:p w14:paraId="25D52B73" w14:textId="47D97F9E" w:rsidR="00963EE4" w:rsidRPr="00BF724C" w:rsidRDefault="00963EE4" w:rsidP="00C721FF">
            <w:pPr>
              <w:rPr>
                <w:rFonts w:cs="Calibri"/>
                <w:sz w:val="20"/>
                <w:szCs w:val="20"/>
              </w:rPr>
            </w:pPr>
            <w:r w:rsidRPr="00BF724C">
              <w:rPr>
                <w:rFonts w:cs="Calibri"/>
                <w:sz w:val="20"/>
                <w:szCs w:val="20"/>
              </w:rPr>
              <w:t>19688210110301041110</w:t>
            </w:r>
          </w:p>
        </w:tc>
        <w:tc>
          <w:tcPr>
            <w:tcW w:w="850" w:type="dxa"/>
            <w:tcBorders>
              <w:top w:val="nil"/>
              <w:left w:val="nil"/>
              <w:right w:val="single" w:sz="4" w:space="0" w:color="auto"/>
            </w:tcBorders>
            <w:noWrap/>
            <w:vAlign w:val="center"/>
          </w:tcPr>
          <w:p w14:paraId="7DF09AC3"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126E2FB1" w14:textId="77777777" w:rsidR="00963EE4" w:rsidRPr="00BF724C" w:rsidRDefault="00963EE4" w:rsidP="00C721FF">
            <w:pPr>
              <w:jc w:val="center"/>
              <w:rPr>
                <w:rFonts w:cs="Calibri"/>
                <w:sz w:val="20"/>
                <w:szCs w:val="20"/>
              </w:rPr>
            </w:pPr>
            <w:r w:rsidRPr="00BF724C">
              <w:rPr>
                <w:rFonts w:cs="Calibri"/>
                <w:sz w:val="20"/>
                <w:szCs w:val="20"/>
              </w:rPr>
              <w:t>$343.98</w:t>
            </w:r>
          </w:p>
        </w:tc>
        <w:tc>
          <w:tcPr>
            <w:tcW w:w="1260" w:type="dxa"/>
            <w:tcBorders>
              <w:top w:val="nil"/>
              <w:left w:val="nil"/>
              <w:bottom w:val="single" w:sz="4" w:space="0" w:color="auto"/>
              <w:right w:val="single" w:sz="4" w:space="0" w:color="auto"/>
            </w:tcBorders>
            <w:noWrap/>
            <w:vAlign w:val="center"/>
          </w:tcPr>
          <w:p w14:paraId="28284EBA" w14:textId="77777777" w:rsidR="00963EE4" w:rsidRPr="00BF724C" w:rsidRDefault="00963EE4" w:rsidP="00C721FF">
            <w:pPr>
              <w:jc w:val="center"/>
              <w:rPr>
                <w:rFonts w:cs="Calibri"/>
                <w:sz w:val="20"/>
                <w:szCs w:val="20"/>
              </w:rPr>
            </w:pPr>
          </w:p>
        </w:tc>
      </w:tr>
      <w:tr w:rsidR="00963EE4" w:rsidRPr="00BF724C" w14:paraId="23E6E480" w14:textId="77777777" w:rsidTr="00D13623">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7CC78146" w14:textId="77777777" w:rsidR="00963EE4" w:rsidRPr="00BF724C" w:rsidRDefault="00963EE4" w:rsidP="00C721FF">
            <w:pPr>
              <w:jc w:val="center"/>
              <w:rPr>
                <w:rFonts w:cs="Calibri"/>
                <w:sz w:val="20"/>
                <w:szCs w:val="20"/>
              </w:rPr>
            </w:pPr>
            <w:r w:rsidRPr="00BF724C">
              <w:rPr>
                <w:rFonts w:cs="Calibri"/>
                <w:sz w:val="20"/>
                <w:szCs w:val="20"/>
              </w:rPr>
              <w:t>54302</w:t>
            </w:r>
          </w:p>
        </w:tc>
        <w:tc>
          <w:tcPr>
            <w:tcW w:w="2902" w:type="dxa"/>
            <w:tcBorders>
              <w:top w:val="nil"/>
              <w:left w:val="nil"/>
              <w:bottom w:val="single" w:sz="4" w:space="0" w:color="auto"/>
              <w:right w:val="single" w:sz="4" w:space="0" w:color="auto"/>
            </w:tcBorders>
            <w:noWrap/>
            <w:vAlign w:val="center"/>
          </w:tcPr>
          <w:p w14:paraId="0CB758C3" w14:textId="77777777" w:rsidR="00963EE4" w:rsidRPr="00BF724C" w:rsidRDefault="00963EE4" w:rsidP="00C721FF">
            <w:pPr>
              <w:rPr>
                <w:rFonts w:cs="Calibri"/>
                <w:sz w:val="20"/>
                <w:szCs w:val="20"/>
              </w:rPr>
            </w:pPr>
            <w:r w:rsidRPr="00BF724C">
              <w:rPr>
                <w:rFonts w:cs="Calibri"/>
                <w:sz w:val="20"/>
                <w:szCs w:val="20"/>
              </w:rPr>
              <w:t xml:space="preserve">Mantenimiento y reparación de vehículos </w:t>
            </w:r>
          </w:p>
        </w:tc>
        <w:tc>
          <w:tcPr>
            <w:tcW w:w="672" w:type="dxa"/>
            <w:tcBorders>
              <w:top w:val="nil"/>
              <w:left w:val="nil"/>
              <w:right w:val="single" w:sz="4" w:space="0" w:color="auto"/>
            </w:tcBorders>
            <w:noWrap/>
            <w:vAlign w:val="center"/>
          </w:tcPr>
          <w:p w14:paraId="70D4EDE7" w14:textId="77777777" w:rsidR="00963EE4" w:rsidRPr="00BF724C" w:rsidRDefault="00963EE4" w:rsidP="00C721FF">
            <w:pPr>
              <w:jc w:val="center"/>
              <w:rPr>
                <w:rFonts w:cs="Calibri"/>
                <w:sz w:val="20"/>
                <w:szCs w:val="20"/>
              </w:rPr>
            </w:pPr>
            <w:r w:rsidRPr="00BF724C">
              <w:rPr>
                <w:rFonts w:cs="Calibri"/>
                <w:sz w:val="20"/>
                <w:szCs w:val="20"/>
              </w:rPr>
              <w:t>13</w:t>
            </w:r>
          </w:p>
        </w:tc>
        <w:tc>
          <w:tcPr>
            <w:tcW w:w="1454" w:type="dxa"/>
            <w:vMerge/>
            <w:tcBorders>
              <w:left w:val="nil"/>
              <w:right w:val="single" w:sz="4" w:space="0" w:color="auto"/>
            </w:tcBorders>
            <w:noWrap/>
            <w:vAlign w:val="center"/>
          </w:tcPr>
          <w:p w14:paraId="33B7B88C" w14:textId="00408FCE"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2A2F8FA1" w14:textId="77777777" w:rsidR="00963EE4" w:rsidRPr="00BF724C" w:rsidRDefault="00963EE4" w:rsidP="00C721FF">
            <w:pPr>
              <w:jc w:val="center"/>
              <w:rPr>
                <w:rFonts w:cs="Calibri"/>
                <w:sz w:val="20"/>
                <w:szCs w:val="20"/>
              </w:rPr>
            </w:pPr>
            <w:r w:rsidRPr="00BF724C">
              <w:rPr>
                <w:rFonts w:cs="Calibri"/>
                <w:sz w:val="20"/>
                <w:szCs w:val="20"/>
              </w:rPr>
              <w:t>1/110</w:t>
            </w:r>
          </w:p>
        </w:tc>
        <w:tc>
          <w:tcPr>
            <w:tcW w:w="1296" w:type="dxa"/>
            <w:tcBorders>
              <w:top w:val="nil"/>
              <w:left w:val="nil"/>
              <w:bottom w:val="single" w:sz="4" w:space="0" w:color="auto"/>
              <w:right w:val="single" w:sz="4" w:space="0" w:color="auto"/>
            </w:tcBorders>
            <w:noWrap/>
            <w:vAlign w:val="center"/>
          </w:tcPr>
          <w:p w14:paraId="7DA5D2E0" w14:textId="77777777" w:rsidR="00963EE4" w:rsidRPr="00BF724C" w:rsidRDefault="00963EE4" w:rsidP="00C721FF">
            <w:pPr>
              <w:jc w:val="center"/>
              <w:rPr>
                <w:rFonts w:cs="Calibri"/>
                <w:sz w:val="20"/>
                <w:szCs w:val="20"/>
              </w:rPr>
            </w:pPr>
            <w:r w:rsidRPr="00BF724C">
              <w:rPr>
                <w:rFonts w:cs="Calibri"/>
                <w:sz w:val="20"/>
                <w:szCs w:val="20"/>
              </w:rPr>
              <w:t>$3,280.69</w:t>
            </w:r>
          </w:p>
        </w:tc>
        <w:tc>
          <w:tcPr>
            <w:tcW w:w="1260" w:type="dxa"/>
            <w:tcBorders>
              <w:top w:val="nil"/>
              <w:left w:val="nil"/>
              <w:bottom w:val="single" w:sz="4" w:space="0" w:color="auto"/>
              <w:right w:val="single" w:sz="4" w:space="0" w:color="auto"/>
            </w:tcBorders>
            <w:noWrap/>
            <w:vAlign w:val="center"/>
          </w:tcPr>
          <w:p w14:paraId="5D97CED7" w14:textId="77777777" w:rsidR="00963EE4" w:rsidRPr="00BF724C" w:rsidRDefault="00963EE4" w:rsidP="00C721FF">
            <w:pPr>
              <w:jc w:val="center"/>
              <w:rPr>
                <w:rFonts w:cs="Calibri"/>
                <w:sz w:val="20"/>
                <w:szCs w:val="20"/>
              </w:rPr>
            </w:pPr>
          </w:p>
        </w:tc>
      </w:tr>
      <w:tr w:rsidR="00963EE4" w:rsidRPr="00BF724C" w14:paraId="356EA332" w14:textId="77777777" w:rsidTr="00D13623">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6BD8C688" w14:textId="77777777" w:rsidR="00963EE4" w:rsidRPr="00BF724C" w:rsidRDefault="00963EE4" w:rsidP="00C721FF">
            <w:pPr>
              <w:jc w:val="center"/>
              <w:rPr>
                <w:rFonts w:cs="Calibri"/>
                <w:sz w:val="20"/>
                <w:szCs w:val="20"/>
              </w:rPr>
            </w:pPr>
            <w:r w:rsidRPr="00BF724C">
              <w:rPr>
                <w:rFonts w:cs="Calibri"/>
                <w:sz w:val="20"/>
                <w:szCs w:val="20"/>
              </w:rPr>
              <w:t>54399</w:t>
            </w:r>
          </w:p>
        </w:tc>
        <w:tc>
          <w:tcPr>
            <w:tcW w:w="2902" w:type="dxa"/>
            <w:tcBorders>
              <w:top w:val="nil"/>
              <w:left w:val="nil"/>
              <w:bottom w:val="single" w:sz="4" w:space="0" w:color="auto"/>
              <w:right w:val="single" w:sz="4" w:space="0" w:color="auto"/>
            </w:tcBorders>
            <w:noWrap/>
            <w:vAlign w:val="center"/>
          </w:tcPr>
          <w:p w14:paraId="76454CE8" w14:textId="77777777" w:rsidR="00963EE4" w:rsidRPr="00BF724C" w:rsidRDefault="00963EE4" w:rsidP="00C721FF">
            <w:pPr>
              <w:rPr>
                <w:rFonts w:cs="Calibri"/>
                <w:sz w:val="20"/>
                <w:szCs w:val="20"/>
              </w:rPr>
            </w:pPr>
            <w:r w:rsidRPr="00BF724C">
              <w:rPr>
                <w:rFonts w:cs="Calibri"/>
                <w:sz w:val="20"/>
                <w:szCs w:val="20"/>
              </w:rPr>
              <w:t xml:space="preserve">Servicios generales y arrendamientos diversos </w:t>
            </w:r>
          </w:p>
        </w:tc>
        <w:tc>
          <w:tcPr>
            <w:tcW w:w="672" w:type="dxa"/>
            <w:tcBorders>
              <w:top w:val="nil"/>
              <w:left w:val="nil"/>
              <w:right w:val="single" w:sz="4" w:space="0" w:color="auto"/>
            </w:tcBorders>
            <w:noWrap/>
            <w:vAlign w:val="center"/>
          </w:tcPr>
          <w:p w14:paraId="5BA46A13"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4D86363D" w14:textId="77777777"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30DBAC1C"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766681DD" w14:textId="77777777" w:rsidR="00963EE4" w:rsidRPr="00BF724C" w:rsidRDefault="00963EE4" w:rsidP="00C721FF">
            <w:pPr>
              <w:jc w:val="center"/>
              <w:rPr>
                <w:rFonts w:cs="Calibri"/>
                <w:sz w:val="20"/>
                <w:szCs w:val="20"/>
              </w:rPr>
            </w:pPr>
            <w:r w:rsidRPr="00BF724C">
              <w:rPr>
                <w:rFonts w:cs="Calibri"/>
                <w:sz w:val="20"/>
                <w:szCs w:val="20"/>
              </w:rPr>
              <w:t>$921.41</w:t>
            </w:r>
          </w:p>
        </w:tc>
        <w:tc>
          <w:tcPr>
            <w:tcW w:w="1260" w:type="dxa"/>
            <w:tcBorders>
              <w:top w:val="nil"/>
              <w:left w:val="nil"/>
              <w:bottom w:val="single" w:sz="4" w:space="0" w:color="auto"/>
              <w:right w:val="single" w:sz="4" w:space="0" w:color="auto"/>
            </w:tcBorders>
            <w:noWrap/>
            <w:vAlign w:val="center"/>
          </w:tcPr>
          <w:p w14:paraId="5590F75E" w14:textId="77777777" w:rsidR="00963EE4" w:rsidRPr="00BF724C" w:rsidRDefault="00963EE4" w:rsidP="00C721FF">
            <w:pPr>
              <w:jc w:val="center"/>
              <w:rPr>
                <w:rFonts w:cs="Calibri"/>
                <w:sz w:val="20"/>
                <w:szCs w:val="20"/>
              </w:rPr>
            </w:pPr>
          </w:p>
        </w:tc>
      </w:tr>
      <w:tr w:rsidR="00963EE4" w:rsidRPr="00BF724C" w14:paraId="6087AD78" w14:textId="77777777" w:rsidTr="00D13623">
        <w:trPr>
          <w:trHeight w:val="120"/>
          <w:jc w:val="center"/>
        </w:trPr>
        <w:tc>
          <w:tcPr>
            <w:tcW w:w="921" w:type="dxa"/>
            <w:tcBorders>
              <w:top w:val="nil"/>
              <w:left w:val="single" w:sz="4" w:space="0" w:color="auto"/>
              <w:bottom w:val="single" w:sz="4" w:space="0" w:color="auto"/>
              <w:right w:val="single" w:sz="4" w:space="0" w:color="auto"/>
            </w:tcBorders>
            <w:noWrap/>
            <w:vAlign w:val="center"/>
          </w:tcPr>
          <w:p w14:paraId="70778B07" w14:textId="77777777" w:rsidR="00963EE4" w:rsidRPr="00BF724C" w:rsidRDefault="00963EE4" w:rsidP="00C721FF">
            <w:pPr>
              <w:jc w:val="center"/>
              <w:rPr>
                <w:rFonts w:cs="Calibri"/>
                <w:sz w:val="20"/>
                <w:szCs w:val="20"/>
              </w:rPr>
            </w:pPr>
            <w:r w:rsidRPr="00BF724C">
              <w:rPr>
                <w:rFonts w:cs="Calibri"/>
                <w:sz w:val="20"/>
                <w:szCs w:val="20"/>
              </w:rPr>
              <w:t>55602</w:t>
            </w:r>
          </w:p>
        </w:tc>
        <w:tc>
          <w:tcPr>
            <w:tcW w:w="2902" w:type="dxa"/>
            <w:tcBorders>
              <w:top w:val="nil"/>
              <w:left w:val="nil"/>
              <w:bottom w:val="single" w:sz="4" w:space="0" w:color="auto"/>
              <w:right w:val="single" w:sz="4" w:space="0" w:color="auto"/>
            </w:tcBorders>
            <w:noWrap/>
            <w:vAlign w:val="center"/>
          </w:tcPr>
          <w:p w14:paraId="351D91E4" w14:textId="77777777" w:rsidR="00963EE4" w:rsidRPr="00BF724C" w:rsidRDefault="00963EE4" w:rsidP="00C721FF">
            <w:pPr>
              <w:rPr>
                <w:rFonts w:cs="Calibri"/>
                <w:sz w:val="20"/>
                <w:szCs w:val="20"/>
              </w:rPr>
            </w:pPr>
            <w:r w:rsidRPr="00BF724C">
              <w:rPr>
                <w:rFonts w:cs="Calibri"/>
                <w:sz w:val="20"/>
                <w:szCs w:val="20"/>
              </w:rPr>
              <w:t>Primas y gastos de seguros</w:t>
            </w:r>
          </w:p>
        </w:tc>
        <w:tc>
          <w:tcPr>
            <w:tcW w:w="672" w:type="dxa"/>
            <w:tcBorders>
              <w:top w:val="nil"/>
              <w:left w:val="nil"/>
              <w:right w:val="single" w:sz="4" w:space="0" w:color="auto"/>
            </w:tcBorders>
            <w:noWrap/>
            <w:vAlign w:val="center"/>
          </w:tcPr>
          <w:p w14:paraId="4A72A587"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2B4513BF" w14:textId="77777777"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141348DA"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42DE8B18" w14:textId="77777777" w:rsidR="00963EE4" w:rsidRPr="00BF724C" w:rsidRDefault="00963EE4" w:rsidP="00C721FF">
            <w:pPr>
              <w:jc w:val="center"/>
              <w:rPr>
                <w:rFonts w:cs="Calibri"/>
                <w:sz w:val="20"/>
                <w:szCs w:val="20"/>
              </w:rPr>
            </w:pPr>
            <w:r w:rsidRPr="00BF724C">
              <w:rPr>
                <w:rFonts w:cs="Calibri"/>
                <w:sz w:val="20"/>
                <w:szCs w:val="20"/>
              </w:rPr>
              <w:t>$936.97</w:t>
            </w:r>
          </w:p>
        </w:tc>
        <w:tc>
          <w:tcPr>
            <w:tcW w:w="1260" w:type="dxa"/>
            <w:tcBorders>
              <w:top w:val="nil"/>
              <w:left w:val="nil"/>
              <w:bottom w:val="single" w:sz="4" w:space="0" w:color="auto"/>
              <w:right w:val="single" w:sz="4" w:space="0" w:color="auto"/>
            </w:tcBorders>
            <w:noWrap/>
            <w:vAlign w:val="center"/>
          </w:tcPr>
          <w:p w14:paraId="6E8ADE86" w14:textId="77777777" w:rsidR="00963EE4" w:rsidRPr="00BF724C" w:rsidRDefault="00963EE4" w:rsidP="00C721FF">
            <w:pPr>
              <w:jc w:val="center"/>
              <w:rPr>
                <w:rFonts w:cs="Calibri"/>
                <w:sz w:val="20"/>
                <w:szCs w:val="20"/>
              </w:rPr>
            </w:pPr>
          </w:p>
        </w:tc>
      </w:tr>
      <w:tr w:rsidR="00BA263A" w:rsidRPr="00BF724C" w14:paraId="12C117E5"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016B8EC"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661E3827"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4BE5DB9" w14:textId="77777777" w:rsidR="00BA263A" w:rsidRPr="00BF724C" w:rsidRDefault="00BA263A" w:rsidP="00C721FF">
            <w:pPr>
              <w:jc w:val="center"/>
              <w:rPr>
                <w:rFonts w:cs="Calibri"/>
                <w:b/>
                <w:sz w:val="20"/>
                <w:szCs w:val="20"/>
              </w:rPr>
            </w:pPr>
            <w:r w:rsidRPr="00BF724C">
              <w:rPr>
                <w:rFonts w:eastAsia="Calibri"/>
                <w:b/>
                <w:lang w:eastAsia="es-SV"/>
              </w:rPr>
              <w:t>Unidad de transporte y mantenimiento</w:t>
            </w:r>
          </w:p>
        </w:tc>
      </w:tr>
      <w:tr w:rsidR="00963EE4" w:rsidRPr="00BF724C" w14:paraId="1BC2BDD6" w14:textId="77777777" w:rsidTr="00CD4599">
        <w:trPr>
          <w:trHeight w:val="6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05D27FB" w14:textId="77777777" w:rsidR="00963EE4" w:rsidRPr="00BF724C" w:rsidRDefault="00963EE4" w:rsidP="00C721FF">
            <w:pPr>
              <w:jc w:val="center"/>
              <w:rPr>
                <w:rFonts w:cs="Calibri"/>
                <w:sz w:val="20"/>
                <w:szCs w:val="20"/>
              </w:rPr>
            </w:pPr>
            <w:r w:rsidRPr="00BF724C">
              <w:rPr>
                <w:rFonts w:cs="Calibri"/>
                <w:sz w:val="20"/>
                <w:szCs w:val="20"/>
              </w:rPr>
              <w:t>54110</w:t>
            </w:r>
          </w:p>
        </w:tc>
        <w:tc>
          <w:tcPr>
            <w:tcW w:w="2902" w:type="dxa"/>
            <w:tcBorders>
              <w:top w:val="single" w:sz="4" w:space="0" w:color="auto"/>
              <w:left w:val="nil"/>
              <w:bottom w:val="single" w:sz="4" w:space="0" w:color="auto"/>
              <w:right w:val="single" w:sz="4" w:space="0" w:color="auto"/>
            </w:tcBorders>
            <w:noWrap/>
            <w:vAlign w:val="center"/>
          </w:tcPr>
          <w:p w14:paraId="00D38CAC" w14:textId="77777777" w:rsidR="00963EE4" w:rsidRPr="00BF724C" w:rsidRDefault="00963EE4" w:rsidP="00C721FF">
            <w:pPr>
              <w:rPr>
                <w:rFonts w:cs="Calibri"/>
                <w:sz w:val="20"/>
                <w:szCs w:val="20"/>
              </w:rPr>
            </w:pPr>
            <w:r w:rsidRPr="00BF724C">
              <w:rPr>
                <w:rFonts w:cs="Calibri"/>
                <w:sz w:val="20"/>
                <w:szCs w:val="20"/>
              </w:rPr>
              <w:t>Combustible y lubricante</w:t>
            </w:r>
          </w:p>
        </w:tc>
        <w:tc>
          <w:tcPr>
            <w:tcW w:w="672" w:type="dxa"/>
            <w:tcBorders>
              <w:left w:val="nil"/>
              <w:right w:val="single" w:sz="4" w:space="0" w:color="auto"/>
            </w:tcBorders>
            <w:noWrap/>
            <w:vAlign w:val="center"/>
          </w:tcPr>
          <w:p w14:paraId="4EC856B5" w14:textId="77777777" w:rsidR="00963EE4" w:rsidRPr="00BF724C" w:rsidRDefault="00963EE4" w:rsidP="00C721FF">
            <w:pPr>
              <w:jc w:val="center"/>
              <w:rPr>
                <w:rFonts w:cs="Calibri"/>
                <w:sz w:val="20"/>
                <w:szCs w:val="20"/>
              </w:rPr>
            </w:pPr>
            <w:r w:rsidRPr="00BF724C">
              <w:rPr>
                <w:rFonts w:cs="Calibri"/>
                <w:sz w:val="20"/>
                <w:szCs w:val="20"/>
              </w:rPr>
              <w:t>13</w:t>
            </w:r>
          </w:p>
        </w:tc>
        <w:tc>
          <w:tcPr>
            <w:tcW w:w="1454" w:type="dxa"/>
            <w:vMerge w:val="restart"/>
            <w:tcBorders>
              <w:left w:val="nil"/>
              <w:right w:val="single" w:sz="4" w:space="0" w:color="auto"/>
            </w:tcBorders>
            <w:noWrap/>
            <w:vAlign w:val="center"/>
          </w:tcPr>
          <w:p w14:paraId="76B34EBE" w14:textId="77777777" w:rsidR="00963EE4" w:rsidRPr="00BF724C" w:rsidRDefault="00963EE4" w:rsidP="00C721FF">
            <w:pPr>
              <w:rPr>
                <w:rFonts w:cs="Calibri"/>
                <w:sz w:val="20"/>
                <w:szCs w:val="20"/>
              </w:rPr>
            </w:pPr>
            <w:r w:rsidRPr="00BF724C">
              <w:rPr>
                <w:rFonts w:cs="Calibri"/>
                <w:sz w:val="20"/>
                <w:szCs w:val="20"/>
              </w:rPr>
              <w:t>19688210110301041110</w:t>
            </w:r>
          </w:p>
        </w:tc>
        <w:tc>
          <w:tcPr>
            <w:tcW w:w="850" w:type="dxa"/>
            <w:tcBorders>
              <w:left w:val="nil"/>
              <w:right w:val="single" w:sz="4" w:space="0" w:color="auto"/>
            </w:tcBorders>
            <w:noWrap/>
            <w:vAlign w:val="center"/>
          </w:tcPr>
          <w:p w14:paraId="57E0D764" w14:textId="77777777" w:rsidR="00963EE4" w:rsidRPr="00BF724C" w:rsidRDefault="00963EE4" w:rsidP="00C721FF">
            <w:pPr>
              <w:jc w:val="center"/>
              <w:rPr>
                <w:rFonts w:cs="Calibri"/>
                <w:sz w:val="20"/>
                <w:szCs w:val="20"/>
              </w:rPr>
            </w:pPr>
            <w:r w:rsidRPr="00BF724C">
              <w:rPr>
                <w:rFonts w:cs="Calibri"/>
                <w:sz w:val="20"/>
                <w:szCs w:val="20"/>
              </w:rPr>
              <w:t>1/110</w:t>
            </w:r>
          </w:p>
        </w:tc>
        <w:tc>
          <w:tcPr>
            <w:tcW w:w="1296" w:type="dxa"/>
            <w:tcBorders>
              <w:top w:val="single" w:sz="4" w:space="0" w:color="auto"/>
              <w:left w:val="nil"/>
              <w:right w:val="single" w:sz="4" w:space="0" w:color="auto"/>
            </w:tcBorders>
            <w:noWrap/>
            <w:vAlign w:val="center"/>
          </w:tcPr>
          <w:p w14:paraId="67B407A5"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00962980" w14:textId="77777777" w:rsidR="00963EE4" w:rsidRPr="00BF724C" w:rsidRDefault="00963EE4" w:rsidP="00C721FF">
            <w:pPr>
              <w:jc w:val="center"/>
              <w:rPr>
                <w:rFonts w:cs="Calibri"/>
                <w:sz w:val="20"/>
                <w:szCs w:val="20"/>
              </w:rPr>
            </w:pPr>
            <w:r w:rsidRPr="00BF724C">
              <w:rPr>
                <w:rFonts w:cs="Calibri"/>
                <w:sz w:val="20"/>
                <w:szCs w:val="20"/>
              </w:rPr>
              <w:t>$4,909.50</w:t>
            </w:r>
          </w:p>
        </w:tc>
      </w:tr>
      <w:tr w:rsidR="00963EE4" w:rsidRPr="00BF724C" w14:paraId="49F88A3B" w14:textId="77777777" w:rsidTr="00CD4599">
        <w:trPr>
          <w:trHeight w:val="22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8F98646" w14:textId="77777777" w:rsidR="00963EE4" w:rsidRPr="00BF724C" w:rsidRDefault="00963EE4" w:rsidP="00C721FF">
            <w:pPr>
              <w:jc w:val="center"/>
              <w:rPr>
                <w:rFonts w:cs="Calibri"/>
                <w:sz w:val="20"/>
                <w:szCs w:val="20"/>
              </w:rPr>
            </w:pPr>
            <w:r w:rsidRPr="00BF724C">
              <w:rPr>
                <w:rFonts w:cs="Calibri"/>
                <w:sz w:val="20"/>
                <w:szCs w:val="20"/>
              </w:rPr>
              <w:t>54118</w:t>
            </w:r>
          </w:p>
        </w:tc>
        <w:tc>
          <w:tcPr>
            <w:tcW w:w="2902" w:type="dxa"/>
            <w:tcBorders>
              <w:top w:val="single" w:sz="4" w:space="0" w:color="auto"/>
              <w:left w:val="nil"/>
              <w:bottom w:val="single" w:sz="4" w:space="0" w:color="auto"/>
              <w:right w:val="single" w:sz="4" w:space="0" w:color="auto"/>
            </w:tcBorders>
            <w:noWrap/>
            <w:vAlign w:val="center"/>
          </w:tcPr>
          <w:p w14:paraId="37A0EE01" w14:textId="77777777" w:rsidR="00963EE4" w:rsidRPr="00BF724C" w:rsidRDefault="00963EE4" w:rsidP="00C721FF">
            <w:pPr>
              <w:rPr>
                <w:rFonts w:cs="Calibri"/>
                <w:sz w:val="20"/>
                <w:szCs w:val="20"/>
              </w:rPr>
            </w:pPr>
            <w:r w:rsidRPr="00BF724C">
              <w:rPr>
                <w:rFonts w:cs="Calibri"/>
                <w:sz w:val="20"/>
                <w:szCs w:val="20"/>
              </w:rPr>
              <w:t>Herramienta repuestos y accesorios</w:t>
            </w:r>
          </w:p>
        </w:tc>
        <w:tc>
          <w:tcPr>
            <w:tcW w:w="672" w:type="dxa"/>
            <w:tcBorders>
              <w:left w:val="nil"/>
              <w:right w:val="single" w:sz="4" w:space="0" w:color="auto"/>
            </w:tcBorders>
            <w:noWrap/>
            <w:vAlign w:val="center"/>
          </w:tcPr>
          <w:p w14:paraId="33D771E5"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6B3931F5" w14:textId="77777777" w:rsidR="00963EE4" w:rsidRPr="00BF724C" w:rsidRDefault="00963EE4" w:rsidP="00C721FF">
            <w:pPr>
              <w:rPr>
                <w:rFonts w:cs="Calibri"/>
                <w:sz w:val="20"/>
                <w:szCs w:val="20"/>
              </w:rPr>
            </w:pPr>
          </w:p>
        </w:tc>
        <w:tc>
          <w:tcPr>
            <w:tcW w:w="850" w:type="dxa"/>
            <w:tcBorders>
              <w:left w:val="nil"/>
              <w:right w:val="single" w:sz="4" w:space="0" w:color="auto"/>
            </w:tcBorders>
            <w:noWrap/>
            <w:vAlign w:val="center"/>
          </w:tcPr>
          <w:p w14:paraId="0C3E870F" w14:textId="77777777" w:rsidR="00963EE4" w:rsidRPr="00BF724C"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55CFF216"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5871334" w14:textId="77777777" w:rsidR="00963EE4" w:rsidRPr="00BF724C" w:rsidRDefault="00963EE4" w:rsidP="00C721FF">
            <w:pPr>
              <w:jc w:val="center"/>
              <w:rPr>
                <w:rFonts w:cs="Calibri"/>
                <w:sz w:val="20"/>
                <w:szCs w:val="20"/>
              </w:rPr>
            </w:pPr>
            <w:r w:rsidRPr="00BF724C">
              <w:rPr>
                <w:rFonts w:cs="Calibri"/>
                <w:sz w:val="20"/>
                <w:szCs w:val="20"/>
              </w:rPr>
              <w:t>$390.25</w:t>
            </w:r>
          </w:p>
        </w:tc>
      </w:tr>
      <w:tr w:rsidR="00963EE4" w:rsidRPr="00BF724C" w14:paraId="7B017912" w14:textId="77777777" w:rsidTr="00CD4599">
        <w:trPr>
          <w:trHeight w:val="92"/>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EDBD931" w14:textId="77777777" w:rsidR="00963EE4" w:rsidRPr="00BF724C" w:rsidRDefault="00963EE4" w:rsidP="00C721FF">
            <w:pPr>
              <w:jc w:val="center"/>
              <w:rPr>
                <w:rFonts w:cs="Calibri"/>
                <w:sz w:val="20"/>
                <w:szCs w:val="20"/>
              </w:rPr>
            </w:pPr>
            <w:r w:rsidRPr="00BF724C">
              <w:rPr>
                <w:rFonts w:cs="Calibri"/>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33280BE3" w14:textId="77777777" w:rsidR="00963EE4" w:rsidRPr="00BF724C" w:rsidRDefault="00963EE4" w:rsidP="00C721FF">
            <w:pPr>
              <w:rPr>
                <w:rFonts w:cs="Calibri"/>
                <w:sz w:val="20"/>
                <w:szCs w:val="20"/>
              </w:rPr>
            </w:pPr>
            <w:r w:rsidRPr="00BF724C">
              <w:rPr>
                <w:rFonts w:cs="Calibri"/>
                <w:sz w:val="20"/>
                <w:szCs w:val="20"/>
              </w:rPr>
              <w:t>Bienes de uso y consumo diversos</w:t>
            </w:r>
          </w:p>
        </w:tc>
        <w:tc>
          <w:tcPr>
            <w:tcW w:w="672" w:type="dxa"/>
            <w:tcBorders>
              <w:left w:val="nil"/>
              <w:right w:val="single" w:sz="4" w:space="0" w:color="auto"/>
            </w:tcBorders>
            <w:noWrap/>
            <w:vAlign w:val="center"/>
          </w:tcPr>
          <w:p w14:paraId="225CCA33"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5CC5CBFC" w14:textId="77777777" w:rsidR="00963EE4" w:rsidRPr="00BF724C" w:rsidRDefault="00963EE4" w:rsidP="00C721FF">
            <w:pPr>
              <w:rPr>
                <w:rFonts w:cs="Calibri"/>
                <w:sz w:val="20"/>
                <w:szCs w:val="20"/>
              </w:rPr>
            </w:pPr>
          </w:p>
        </w:tc>
        <w:tc>
          <w:tcPr>
            <w:tcW w:w="850" w:type="dxa"/>
            <w:tcBorders>
              <w:left w:val="nil"/>
              <w:right w:val="single" w:sz="4" w:space="0" w:color="auto"/>
            </w:tcBorders>
            <w:noWrap/>
            <w:vAlign w:val="center"/>
          </w:tcPr>
          <w:p w14:paraId="2B2F6B00" w14:textId="77777777" w:rsidR="00963EE4" w:rsidRPr="00BF724C"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55289A6B"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1B8D649" w14:textId="77777777" w:rsidR="00963EE4" w:rsidRPr="00BF724C" w:rsidRDefault="00963EE4" w:rsidP="00C721FF">
            <w:pPr>
              <w:jc w:val="center"/>
              <w:rPr>
                <w:rFonts w:cs="Calibri"/>
                <w:sz w:val="20"/>
                <w:szCs w:val="20"/>
              </w:rPr>
            </w:pPr>
            <w:r w:rsidRPr="00BF724C">
              <w:rPr>
                <w:rFonts w:cs="Calibri"/>
                <w:sz w:val="20"/>
                <w:szCs w:val="20"/>
              </w:rPr>
              <w:t>$183.30</w:t>
            </w:r>
          </w:p>
        </w:tc>
      </w:tr>
      <w:tr w:rsidR="00BA263A" w:rsidRPr="00BF724C" w14:paraId="1852F152"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28E9D7B"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343C2790" w14:textId="77777777" w:rsidR="00BA263A" w:rsidRPr="00BF724C" w:rsidRDefault="00BA263A" w:rsidP="00C721FF">
            <w:pPr>
              <w:jc w:val="center"/>
              <w:rPr>
                <w:b/>
                <w:sz w:val="20"/>
                <w:szCs w:val="20"/>
              </w:rPr>
            </w:pPr>
            <w:r w:rsidRPr="00BF724C">
              <w:rPr>
                <w:b/>
                <w:sz w:val="20"/>
                <w:szCs w:val="20"/>
              </w:rPr>
              <w:t>$5,483.05</w:t>
            </w:r>
          </w:p>
        </w:tc>
        <w:tc>
          <w:tcPr>
            <w:tcW w:w="1260" w:type="dxa"/>
            <w:tcBorders>
              <w:top w:val="single" w:sz="4" w:space="0" w:color="auto"/>
              <w:left w:val="nil"/>
              <w:bottom w:val="single" w:sz="4" w:space="0" w:color="auto"/>
              <w:right w:val="single" w:sz="4" w:space="0" w:color="auto"/>
            </w:tcBorders>
            <w:noWrap/>
          </w:tcPr>
          <w:p w14:paraId="02C69BC8" w14:textId="77777777" w:rsidR="00BA263A" w:rsidRPr="00BF724C" w:rsidRDefault="00BA263A" w:rsidP="00C721FF">
            <w:pPr>
              <w:jc w:val="center"/>
              <w:rPr>
                <w:b/>
                <w:sz w:val="20"/>
                <w:szCs w:val="20"/>
              </w:rPr>
            </w:pPr>
            <w:r w:rsidRPr="00BF724C">
              <w:rPr>
                <w:b/>
                <w:sz w:val="20"/>
                <w:szCs w:val="20"/>
              </w:rPr>
              <w:t>$5,483.05</w:t>
            </w:r>
          </w:p>
        </w:tc>
      </w:tr>
    </w:tbl>
    <w:p w14:paraId="4CB9BBE5" w14:textId="7C2DF91D" w:rsidR="00BA263A" w:rsidRPr="00BF724C" w:rsidRDefault="00BA263A" w:rsidP="00C721FF">
      <w:pPr>
        <w:spacing w:line="360" w:lineRule="auto"/>
        <w:jc w:val="both"/>
      </w:pPr>
      <w:r w:rsidRPr="00BF724C">
        <w:t>Pase a conocimiento de las Unidades de Presupuesto y Contabilidad, de esta Administración.</w:t>
      </w:r>
      <w:r w:rsidR="00724ABC" w:rsidRPr="00724ABC">
        <w:t xml:space="preserve"> </w:t>
      </w:r>
      <w:r w:rsidR="00724ABC" w:rsidRPr="00BF724C">
        <w:t>COMUNÍQUESE.</w:t>
      </w:r>
      <w:r w:rsidR="0029357B">
        <w:t xml:space="preserve"> </w:t>
      </w:r>
      <w:r w:rsidRPr="00BF724C">
        <w:rPr>
          <w:rFonts w:eastAsia="Calibri"/>
          <w:b/>
          <w:u w:val="single"/>
        </w:rPr>
        <w:t xml:space="preserve">ACUERDO NÚMERO </w:t>
      </w:r>
      <w:r w:rsidR="00BF724C">
        <w:rPr>
          <w:rFonts w:eastAsia="Calibri"/>
          <w:b/>
          <w:u w:val="single"/>
        </w:rPr>
        <w:t>CINCUENTA Y CUATRO.-</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del programa: </w:t>
      </w:r>
      <w:r w:rsidRPr="00BF724C">
        <w:rPr>
          <w:rFonts w:eastAsia="Calibri"/>
          <w:b/>
          <w:lang w:eastAsia="es-SV"/>
        </w:rPr>
        <w:t>«Reparación y mantenimiento de equipo de terracería»</w:t>
      </w:r>
      <w:r w:rsidRPr="00BF724C">
        <w:rPr>
          <w:rFonts w:eastAsia="Calibri"/>
          <w:lang w:eastAsia="es-SV"/>
        </w:rPr>
        <w:t xml:space="preserve">,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programa: </w:t>
      </w:r>
      <w:r w:rsidRPr="00BF724C">
        <w:rPr>
          <w:rFonts w:eastAsia="Calibri"/>
          <w:b/>
          <w:lang w:eastAsia="es-SV"/>
        </w:rPr>
        <w:t>«Reparación y mantenimiento de equipo de terracería»,</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2D5E99EA"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C6A2101"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E80CA8D"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0DE75CFD"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7FE7209C"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60DB048B"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4D4A3CB6"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3407E164"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309312CC"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1435EA8"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0F2C7904" w14:textId="77777777" w:rsidTr="00BA263A">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1544E5B1" w14:textId="77777777" w:rsidR="00BA263A" w:rsidRPr="00BF724C" w:rsidRDefault="00BA263A" w:rsidP="00C721FF">
            <w:pPr>
              <w:jc w:val="center"/>
              <w:rPr>
                <w:rFonts w:cs="Calibri"/>
                <w:b/>
                <w:sz w:val="20"/>
                <w:szCs w:val="20"/>
              </w:rPr>
            </w:pPr>
            <w:r w:rsidRPr="00BF724C">
              <w:rPr>
                <w:rFonts w:eastAsia="Calibri"/>
                <w:b/>
                <w:lang w:eastAsia="es-SV"/>
              </w:rPr>
              <w:t xml:space="preserve"> Reparación y mantenimiento de equipo de terracería</w:t>
            </w:r>
          </w:p>
        </w:tc>
      </w:tr>
      <w:tr w:rsidR="00BA263A" w:rsidRPr="00BF724C" w14:paraId="4D750FE7" w14:textId="77777777" w:rsidTr="00CD4599">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382B4D65" w14:textId="77777777" w:rsidR="00BA263A" w:rsidRPr="00BF724C" w:rsidRDefault="00BA263A" w:rsidP="00C721FF">
            <w:pPr>
              <w:jc w:val="center"/>
              <w:rPr>
                <w:rFonts w:cs="Calibri"/>
                <w:sz w:val="20"/>
                <w:szCs w:val="20"/>
              </w:rPr>
            </w:pPr>
            <w:r w:rsidRPr="00BF724C">
              <w:rPr>
                <w:rFonts w:cs="Calibri"/>
                <w:sz w:val="20"/>
                <w:szCs w:val="20"/>
              </w:rPr>
              <w:t>54109</w:t>
            </w:r>
          </w:p>
        </w:tc>
        <w:tc>
          <w:tcPr>
            <w:tcW w:w="2902" w:type="dxa"/>
            <w:tcBorders>
              <w:top w:val="nil"/>
              <w:left w:val="nil"/>
              <w:bottom w:val="single" w:sz="4" w:space="0" w:color="auto"/>
              <w:right w:val="single" w:sz="4" w:space="0" w:color="auto"/>
            </w:tcBorders>
            <w:noWrap/>
            <w:vAlign w:val="center"/>
          </w:tcPr>
          <w:p w14:paraId="7044E558" w14:textId="77777777" w:rsidR="00BA263A" w:rsidRPr="00BF724C" w:rsidRDefault="00BA263A" w:rsidP="00C721FF">
            <w:pPr>
              <w:rPr>
                <w:rFonts w:cs="Calibri"/>
                <w:sz w:val="20"/>
                <w:szCs w:val="20"/>
              </w:rPr>
            </w:pPr>
            <w:r w:rsidRPr="00BF724C">
              <w:rPr>
                <w:rFonts w:cs="Calibri"/>
                <w:sz w:val="20"/>
                <w:szCs w:val="20"/>
              </w:rPr>
              <w:t xml:space="preserve">Llantas y neumáticos </w:t>
            </w:r>
          </w:p>
        </w:tc>
        <w:tc>
          <w:tcPr>
            <w:tcW w:w="672" w:type="dxa"/>
            <w:tcBorders>
              <w:top w:val="nil"/>
              <w:left w:val="nil"/>
              <w:right w:val="single" w:sz="4" w:space="0" w:color="auto"/>
            </w:tcBorders>
            <w:noWrap/>
            <w:vAlign w:val="center"/>
          </w:tcPr>
          <w:p w14:paraId="1E1F5004" w14:textId="77777777" w:rsidR="00BA263A" w:rsidRPr="00BF724C" w:rsidRDefault="00BA263A" w:rsidP="00C721FF">
            <w:pPr>
              <w:jc w:val="center"/>
              <w:rPr>
                <w:rFonts w:cs="Calibri"/>
                <w:sz w:val="20"/>
                <w:szCs w:val="20"/>
              </w:rPr>
            </w:pPr>
          </w:p>
        </w:tc>
        <w:tc>
          <w:tcPr>
            <w:tcW w:w="1454" w:type="dxa"/>
            <w:tcBorders>
              <w:top w:val="nil"/>
              <w:left w:val="nil"/>
              <w:right w:val="single" w:sz="4" w:space="0" w:color="auto"/>
            </w:tcBorders>
            <w:noWrap/>
            <w:vAlign w:val="center"/>
          </w:tcPr>
          <w:p w14:paraId="324D646C" w14:textId="77777777" w:rsidR="00BA263A" w:rsidRPr="00BF724C" w:rsidRDefault="00BA263A" w:rsidP="00C721FF">
            <w:pPr>
              <w:rPr>
                <w:rFonts w:cs="Calibri"/>
                <w:sz w:val="20"/>
                <w:szCs w:val="20"/>
              </w:rPr>
            </w:pPr>
          </w:p>
        </w:tc>
        <w:tc>
          <w:tcPr>
            <w:tcW w:w="850" w:type="dxa"/>
            <w:tcBorders>
              <w:top w:val="nil"/>
              <w:left w:val="nil"/>
              <w:right w:val="single" w:sz="4" w:space="0" w:color="auto"/>
            </w:tcBorders>
            <w:noWrap/>
            <w:vAlign w:val="center"/>
          </w:tcPr>
          <w:p w14:paraId="5E125B33" w14:textId="77777777" w:rsidR="00BA263A" w:rsidRPr="00BF724C" w:rsidRDefault="00BA263A"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014196D0" w14:textId="77777777" w:rsidR="00BA263A" w:rsidRPr="00BF724C" w:rsidRDefault="00BA263A" w:rsidP="00C721FF">
            <w:pPr>
              <w:jc w:val="center"/>
              <w:rPr>
                <w:rFonts w:cs="Calibri"/>
                <w:sz w:val="20"/>
                <w:szCs w:val="20"/>
              </w:rPr>
            </w:pPr>
            <w:r w:rsidRPr="00BF724C">
              <w:rPr>
                <w:rFonts w:cs="Calibri"/>
                <w:sz w:val="20"/>
                <w:szCs w:val="20"/>
              </w:rPr>
              <w:t>$1,930.77</w:t>
            </w:r>
          </w:p>
        </w:tc>
        <w:tc>
          <w:tcPr>
            <w:tcW w:w="1260" w:type="dxa"/>
            <w:tcBorders>
              <w:top w:val="nil"/>
              <w:left w:val="nil"/>
              <w:bottom w:val="single" w:sz="4" w:space="0" w:color="auto"/>
              <w:right w:val="single" w:sz="4" w:space="0" w:color="auto"/>
            </w:tcBorders>
            <w:noWrap/>
            <w:vAlign w:val="center"/>
          </w:tcPr>
          <w:p w14:paraId="4C435086" w14:textId="77777777" w:rsidR="00BA263A" w:rsidRPr="00BF724C" w:rsidRDefault="00BA263A" w:rsidP="00C721FF">
            <w:pPr>
              <w:jc w:val="center"/>
              <w:rPr>
                <w:rFonts w:cs="Calibri"/>
                <w:sz w:val="20"/>
                <w:szCs w:val="20"/>
              </w:rPr>
            </w:pPr>
          </w:p>
        </w:tc>
      </w:tr>
      <w:tr w:rsidR="00BA263A" w:rsidRPr="00BF724C" w14:paraId="69CB7FC4" w14:textId="77777777" w:rsidTr="00CD4599">
        <w:trPr>
          <w:trHeight w:val="133"/>
          <w:jc w:val="center"/>
        </w:trPr>
        <w:tc>
          <w:tcPr>
            <w:tcW w:w="921" w:type="dxa"/>
            <w:tcBorders>
              <w:top w:val="nil"/>
              <w:left w:val="single" w:sz="4" w:space="0" w:color="auto"/>
              <w:bottom w:val="single" w:sz="4" w:space="0" w:color="auto"/>
              <w:right w:val="single" w:sz="4" w:space="0" w:color="auto"/>
            </w:tcBorders>
            <w:noWrap/>
            <w:vAlign w:val="center"/>
          </w:tcPr>
          <w:p w14:paraId="1EEFF373" w14:textId="77777777" w:rsidR="00BA263A" w:rsidRPr="00BF724C" w:rsidRDefault="00BA263A" w:rsidP="00C721FF">
            <w:pPr>
              <w:jc w:val="center"/>
              <w:rPr>
                <w:rFonts w:cs="Calibri"/>
                <w:sz w:val="20"/>
                <w:szCs w:val="20"/>
              </w:rPr>
            </w:pPr>
            <w:r w:rsidRPr="00BF724C">
              <w:rPr>
                <w:rFonts w:cs="Calibri"/>
                <w:sz w:val="20"/>
                <w:szCs w:val="20"/>
              </w:rPr>
              <w:t>55603</w:t>
            </w:r>
          </w:p>
        </w:tc>
        <w:tc>
          <w:tcPr>
            <w:tcW w:w="2902" w:type="dxa"/>
            <w:tcBorders>
              <w:top w:val="nil"/>
              <w:left w:val="nil"/>
              <w:bottom w:val="single" w:sz="4" w:space="0" w:color="auto"/>
              <w:right w:val="single" w:sz="4" w:space="0" w:color="auto"/>
            </w:tcBorders>
            <w:noWrap/>
            <w:vAlign w:val="center"/>
          </w:tcPr>
          <w:p w14:paraId="765B5725" w14:textId="77777777" w:rsidR="00BA263A" w:rsidRPr="00BF724C" w:rsidRDefault="00BA263A" w:rsidP="00C721FF">
            <w:pPr>
              <w:rPr>
                <w:rFonts w:cs="Calibri"/>
                <w:sz w:val="20"/>
                <w:szCs w:val="20"/>
              </w:rPr>
            </w:pPr>
            <w:r w:rsidRPr="00BF724C">
              <w:rPr>
                <w:rFonts w:cs="Calibri"/>
                <w:sz w:val="20"/>
                <w:szCs w:val="20"/>
              </w:rPr>
              <w:t xml:space="preserve">Comisiones y gastos bancarios </w:t>
            </w:r>
          </w:p>
        </w:tc>
        <w:tc>
          <w:tcPr>
            <w:tcW w:w="672" w:type="dxa"/>
            <w:tcBorders>
              <w:top w:val="nil"/>
              <w:left w:val="nil"/>
              <w:right w:val="single" w:sz="4" w:space="0" w:color="auto"/>
            </w:tcBorders>
            <w:noWrap/>
            <w:vAlign w:val="center"/>
          </w:tcPr>
          <w:p w14:paraId="292B1483"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top w:val="nil"/>
              <w:left w:val="nil"/>
              <w:right w:val="single" w:sz="4" w:space="0" w:color="auto"/>
            </w:tcBorders>
            <w:noWrap/>
            <w:vAlign w:val="center"/>
          </w:tcPr>
          <w:p w14:paraId="74BEB8FB"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53CB7BC1"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40577DA5" w14:textId="77777777" w:rsidR="00BA263A" w:rsidRPr="00BF724C" w:rsidRDefault="00BA263A" w:rsidP="00C721FF">
            <w:pPr>
              <w:jc w:val="center"/>
              <w:rPr>
                <w:rFonts w:cs="Calibri"/>
                <w:sz w:val="20"/>
                <w:szCs w:val="20"/>
              </w:rPr>
            </w:pPr>
            <w:r w:rsidRPr="00BF724C">
              <w:rPr>
                <w:rFonts w:cs="Calibri"/>
                <w:sz w:val="20"/>
                <w:szCs w:val="20"/>
              </w:rPr>
              <w:t>$3.50</w:t>
            </w:r>
          </w:p>
        </w:tc>
        <w:tc>
          <w:tcPr>
            <w:tcW w:w="1260" w:type="dxa"/>
            <w:tcBorders>
              <w:top w:val="nil"/>
              <w:left w:val="nil"/>
              <w:bottom w:val="single" w:sz="4" w:space="0" w:color="auto"/>
              <w:right w:val="single" w:sz="4" w:space="0" w:color="auto"/>
            </w:tcBorders>
            <w:noWrap/>
            <w:vAlign w:val="center"/>
          </w:tcPr>
          <w:p w14:paraId="777BF74F" w14:textId="77777777" w:rsidR="00BA263A" w:rsidRPr="00BF724C" w:rsidRDefault="00BA263A" w:rsidP="00C721FF">
            <w:pPr>
              <w:jc w:val="center"/>
              <w:rPr>
                <w:rFonts w:cs="Calibri"/>
                <w:sz w:val="20"/>
                <w:szCs w:val="20"/>
              </w:rPr>
            </w:pPr>
          </w:p>
        </w:tc>
      </w:tr>
      <w:tr w:rsidR="00BA263A" w:rsidRPr="00BF724C" w14:paraId="1E004A71" w14:textId="77777777" w:rsidTr="00BA263A">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3EF17BF6" w14:textId="77777777" w:rsidR="00BA263A" w:rsidRPr="00BF724C" w:rsidRDefault="00BA263A" w:rsidP="00C721FF">
            <w:pPr>
              <w:jc w:val="center"/>
              <w:rPr>
                <w:rFonts w:cs="Calibri"/>
                <w:sz w:val="20"/>
                <w:szCs w:val="20"/>
              </w:rPr>
            </w:pPr>
            <w:r w:rsidRPr="00BF724C">
              <w:rPr>
                <w:rFonts w:cs="Calibri"/>
                <w:sz w:val="20"/>
                <w:szCs w:val="20"/>
              </w:rPr>
              <w:t>54302</w:t>
            </w:r>
          </w:p>
        </w:tc>
        <w:tc>
          <w:tcPr>
            <w:tcW w:w="2902" w:type="dxa"/>
            <w:tcBorders>
              <w:top w:val="nil"/>
              <w:left w:val="nil"/>
              <w:bottom w:val="single" w:sz="4" w:space="0" w:color="auto"/>
              <w:right w:val="single" w:sz="4" w:space="0" w:color="auto"/>
            </w:tcBorders>
            <w:noWrap/>
            <w:vAlign w:val="center"/>
          </w:tcPr>
          <w:p w14:paraId="512D6C93" w14:textId="77777777" w:rsidR="00BA263A" w:rsidRPr="00BF724C" w:rsidRDefault="00BA263A" w:rsidP="00C721FF">
            <w:pPr>
              <w:rPr>
                <w:rFonts w:cs="Calibri"/>
                <w:sz w:val="20"/>
                <w:szCs w:val="20"/>
              </w:rPr>
            </w:pPr>
            <w:r w:rsidRPr="00BF724C">
              <w:rPr>
                <w:rFonts w:cs="Calibri"/>
                <w:sz w:val="20"/>
                <w:szCs w:val="20"/>
              </w:rPr>
              <w:t xml:space="preserve">Mantenimiento y reparación de vehículos </w:t>
            </w:r>
          </w:p>
        </w:tc>
        <w:tc>
          <w:tcPr>
            <w:tcW w:w="672" w:type="dxa"/>
            <w:tcBorders>
              <w:top w:val="nil"/>
              <w:left w:val="nil"/>
              <w:right w:val="single" w:sz="4" w:space="0" w:color="auto"/>
            </w:tcBorders>
            <w:noWrap/>
            <w:vAlign w:val="center"/>
          </w:tcPr>
          <w:p w14:paraId="56AB25EF" w14:textId="77777777" w:rsidR="00BA263A" w:rsidRPr="00BF724C" w:rsidRDefault="00BA263A" w:rsidP="00C721FF">
            <w:pPr>
              <w:jc w:val="center"/>
              <w:rPr>
                <w:rFonts w:cs="Calibri"/>
                <w:sz w:val="20"/>
                <w:szCs w:val="20"/>
              </w:rPr>
            </w:pPr>
          </w:p>
        </w:tc>
        <w:tc>
          <w:tcPr>
            <w:tcW w:w="1454" w:type="dxa"/>
            <w:tcBorders>
              <w:top w:val="nil"/>
              <w:left w:val="nil"/>
              <w:right w:val="single" w:sz="4" w:space="0" w:color="auto"/>
            </w:tcBorders>
            <w:noWrap/>
            <w:vAlign w:val="center"/>
          </w:tcPr>
          <w:p w14:paraId="7EDB1631" w14:textId="77777777" w:rsidR="00BA263A" w:rsidRPr="00BF724C" w:rsidRDefault="00BA263A" w:rsidP="00C721FF">
            <w:pPr>
              <w:rPr>
                <w:rFonts w:cs="Calibri"/>
                <w:sz w:val="20"/>
                <w:szCs w:val="20"/>
              </w:rPr>
            </w:pPr>
          </w:p>
        </w:tc>
        <w:tc>
          <w:tcPr>
            <w:tcW w:w="850" w:type="dxa"/>
            <w:tcBorders>
              <w:top w:val="nil"/>
              <w:left w:val="nil"/>
              <w:right w:val="single" w:sz="4" w:space="0" w:color="auto"/>
            </w:tcBorders>
            <w:noWrap/>
            <w:vAlign w:val="center"/>
          </w:tcPr>
          <w:p w14:paraId="35EF43DF" w14:textId="77777777" w:rsidR="00BA263A" w:rsidRPr="00BF724C" w:rsidRDefault="00BA263A"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370B9568" w14:textId="77777777" w:rsidR="00BA263A" w:rsidRPr="00BF724C" w:rsidRDefault="00BA263A" w:rsidP="00C721FF">
            <w:pPr>
              <w:jc w:val="center"/>
              <w:rPr>
                <w:rFonts w:cs="Calibri"/>
                <w:sz w:val="20"/>
                <w:szCs w:val="20"/>
              </w:rPr>
            </w:pPr>
            <w:r w:rsidRPr="00BF724C">
              <w:rPr>
                <w:rFonts w:cs="Calibri"/>
                <w:sz w:val="20"/>
                <w:szCs w:val="20"/>
              </w:rPr>
              <w:t>$373.89</w:t>
            </w:r>
          </w:p>
        </w:tc>
        <w:tc>
          <w:tcPr>
            <w:tcW w:w="1260" w:type="dxa"/>
            <w:tcBorders>
              <w:top w:val="nil"/>
              <w:left w:val="nil"/>
              <w:bottom w:val="single" w:sz="4" w:space="0" w:color="auto"/>
              <w:right w:val="single" w:sz="4" w:space="0" w:color="auto"/>
            </w:tcBorders>
            <w:noWrap/>
            <w:vAlign w:val="center"/>
          </w:tcPr>
          <w:p w14:paraId="526F96FD" w14:textId="77777777" w:rsidR="00BA263A" w:rsidRPr="00BF724C" w:rsidRDefault="00BA263A" w:rsidP="00C721FF">
            <w:pPr>
              <w:jc w:val="center"/>
              <w:rPr>
                <w:rFonts w:cs="Calibri"/>
                <w:sz w:val="20"/>
                <w:szCs w:val="20"/>
              </w:rPr>
            </w:pPr>
          </w:p>
        </w:tc>
      </w:tr>
      <w:tr w:rsidR="00BA263A" w:rsidRPr="00BF724C" w14:paraId="5ABAE7F0"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0C34A56C"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51DFD340"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F60DBDF" w14:textId="77777777" w:rsidR="00BA263A" w:rsidRPr="00BF724C" w:rsidRDefault="00BA263A" w:rsidP="00C721FF">
            <w:pPr>
              <w:jc w:val="center"/>
              <w:rPr>
                <w:rFonts w:cs="Calibri"/>
                <w:b/>
                <w:sz w:val="20"/>
                <w:szCs w:val="20"/>
              </w:rPr>
            </w:pPr>
            <w:r w:rsidRPr="00BF724C">
              <w:rPr>
                <w:rFonts w:eastAsia="Calibri"/>
                <w:b/>
                <w:lang w:eastAsia="es-SV"/>
              </w:rPr>
              <w:t>Reparación y mantenimiento de equipo de terracería</w:t>
            </w:r>
          </w:p>
        </w:tc>
      </w:tr>
      <w:tr w:rsidR="00BA263A" w:rsidRPr="00BF724C" w14:paraId="1071C225" w14:textId="77777777" w:rsidTr="00CD4599">
        <w:trPr>
          <w:trHeight w:val="8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2B824E8" w14:textId="77777777" w:rsidR="00BA263A" w:rsidRPr="00BF724C" w:rsidRDefault="00BA263A" w:rsidP="00C721FF">
            <w:pPr>
              <w:jc w:val="center"/>
              <w:rPr>
                <w:rFonts w:cs="Calibri"/>
                <w:sz w:val="20"/>
                <w:szCs w:val="20"/>
              </w:rPr>
            </w:pPr>
            <w:r w:rsidRPr="00BF724C">
              <w:rPr>
                <w:rFonts w:cs="Calibri"/>
                <w:sz w:val="20"/>
                <w:szCs w:val="20"/>
              </w:rPr>
              <w:t>54110</w:t>
            </w:r>
          </w:p>
        </w:tc>
        <w:tc>
          <w:tcPr>
            <w:tcW w:w="2902" w:type="dxa"/>
            <w:tcBorders>
              <w:top w:val="single" w:sz="4" w:space="0" w:color="auto"/>
              <w:left w:val="nil"/>
              <w:bottom w:val="single" w:sz="4" w:space="0" w:color="auto"/>
              <w:right w:val="single" w:sz="4" w:space="0" w:color="auto"/>
            </w:tcBorders>
            <w:noWrap/>
            <w:vAlign w:val="center"/>
          </w:tcPr>
          <w:p w14:paraId="3D6C85EA" w14:textId="77777777" w:rsidR="00BA263A" w:rsidRPr="00BF724C" w:rsidRDefault="00BA263A" w:rsidP="00C721FF">
            <w:pPr>
              <w:rPr>
                <w:rFonts w:cs="Calibri"/>
                <w:sz w:val="20"/>
                <w:szCs w:val="20"/>
              </w:rPr>
            </w:pPr>
            <w:r w:rsidRPr="00BF724C">
              <w:rPr>
                <w:rFonts w:cs="Calibri"/>
                <w:sz w:val="20"/>
                <w:szCs w:val="20"/>
              </w:rPr>
              <w:t>Combustible y lubricante</w:t>
            </w:r>
          </w:p>
        </w:tc>
        <w:tc>
          <w:tcPr>
            <w:tcW w:w="672" w:type="dxa"/>
            <w:tcBorders>
              <w:left w:val="nil"/>
              <w:right w:val="single" w:sz="4" w:space="0" w:color="auto"/>
            </w:tcBorders>
            <w:noWrap/>
            <w:vAlign w:val="center"/>
          </w:tcPr>
          <w:p w14:paraId="075A2D3D" w14:textId="77777777" w:rsidR="00BA263A" w:rsidRPr="00BF724C" w:rsidRDefault="00BA263A" w:rsidP="00C721FF">
            <w:pPr>
              <w:jc w:val="center"/>
              <w:rPr>
                <w:rFonts w:cs="Calibri"/>
                <w:sz w:val="20"/>
                <w:szCs w:val="20"/>
              </w:rPr>
            </w:pPr>
          </w:p>
        </w:tc>
        <w:tc>
          <w:tcPr>
            <w:tcW w:w="1454" w:type="dxa"/>
            <w:tcBorders>
              <w:left w:val="nil"/>
              <w:right w:val="single" w:sz="4" w:space="0" w:color="auto"/>
            </w:tcBorders>
            <w:noWrap/>
            <w:vAlign w:val="center"/>
          </w:tcPr>
          <w:p w14:paraId="29863EB9" w14:textId="77777777" w:rsidR="00BA263A" w:rsidRPr="00BF724C" w:rsidRDefault="00BA263A" w:rsidP="00C721FF">
            <w:pPr>
              <w:rPr>
                <w:rFonts w:cs="Calibri"/>
                <w:sz w:val="20"/>
                <w:szCs w:val="20"/>
              </w:rPr>
            </w:pPr>
          </w:p>
        </w:tc>
        <w:tc>
          <w:tcPr>
            <w:tcW w:w="850" w:type="dxa"/>
            <w:tcBorders>
              <w:left w:val="nil"/>
              <w:right w:val="single" w:sz="4" w:space="0" w:color="auto"/>
            </w:tcBorders>
            <w:noWrap/>
            <w:vAlign w:val="center"/>
          </w:tcPr>
          <w:p w14:paraId="1E211693" w14:textId="77777777" w:rsidR="00BA263A" w:rsidRPr="00BF724C" w:rsidRDefault="00BA263A"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766BD74C"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22F6CE8" w14:textId="77777777" w:rsidR="00BA263A" w:rsidRPr="00BF724C" w:rsidRDefault="00BA263A" w:rsidP="00C721FF">
            <w:pPr>
              <w:jc w:val="center"/>
              <w:rPr>
                <w:rFonts w:cs="Calibri"/>
                <w:sz w:val="20"/>
                <w:szCs w:val="20"/>
              </w:rPr>
            </w:pPr>
            <w:r w:rsidRPr="00BF724C">
              <w:rPr>
                <w:rFonts w:cs="Calibri"/>
                <w:sz w:val="20"/>
                <w:szCs w:val="20"/>
              </w:rPr>
              <w:t>$1,812.25</w:t>
            </w:r>
          </w:p>
        </w:tc>
      </w:tr>
      <w:tr w:rsidR="00BA263A" w:rsidRPr="00BF724C" w14:paraId="3FBD1D99" w14:textId="77777777" w:rsidTr="00CD4599">
        <w:trPr>
          <w:trHeight w:val="13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731D251" w14:textId="77777777" w:rsidR="00BA263A" w:rsidRPr="00BF724C" w:rsidRDefault="00BA263A" w:rsidP="00C721FF">
            <w:pPr>
              <w:jc w:val="center"/>
              <w:rPr>
                <w:rFonts w:cs="Calibri"/>
                <w:sz w:val="20"/>
                <w:szCs w:val="20"/>
              </w:rPr>
            </w:pPr>
            <w:r w:rsidRPr="00BF724C">
              <w:rPr>
                <w:rFonts w:cs="Calibri"/>
                <w:sz w:val="20"/>
                <w:szCs w:val="20"/>
              </w:rPr>
              <w:t>54118</w:t>
            </w:r>
          </w:p>
        </w:tc>
        <w:tc>
          <w:tcPr>
            <w:tcW w:w="2902" w:type="dxa"/>
            <w:tcBorders>
              <w:top w:val="single" w:sz="4" w:space="0" w:color="auto"/>
              <w:left w:val="nil"/>
              <w:bottom w:val="single" w:sz="4" w:space="0" w:color="auto"/>
              <w:right w:val="single" w:sz="4" w:space="0" w:color="auto"/>
            </w:tcBorders>
            <w:noWrap/>
            <w:vAlign w:val="center"/>
          </w:tcPr>
          <w:p w14:paraId="4D5E5533" w14:textId="77777777" w:rsidR="00BA263A" w:rsidRPr="00BF724C" w:rsidRDefault="00BA263A" w:rsidP="00C721FF">
            <w:pPr>
              <w:rPr>
                <w:rFonts w:cs="Calibri"/>
                <w:sz w:val="20"/>
                <w:szCs w:val="20"/>
              </w:rPr>
            </w:pPr>
            <w:r w:rsidRPr="00BF724C">
              <w:rPr>
                <w:rFonts w:cs="Calibri"/>
                <w:sz w:val="20"/>
                <w:szCs w:val="20"/>
              </w:rPr>
              <w:t>Herramienta repuestos y accesorios</w:t>
            </w:r>
          </w:p>
        </w:tc>
        <w:tc>
          <w:tcPr>
            <w:tcW w:w="672" w:type="dxa"/>
            <w:tcBorders>
              <w:left w:val="nil"/>
              <w:right w:val="single" w:sz="4" w:space="0" w:color="auto"/>
            </w:tcBorders>
            <w:noWrap/>
            <w:vAlign w:val="center"/>
          </w:tcPr>
          <w:p w14:paraId="36F77565"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left w:val="nil"/>
              <w:right w:val="single" w:sz="4" w:space="0" w:color="auto"/>
            </w:tcBorders>
            <w:noWrap/>
            <w:vAlign w:val="center"/>
          </w:tcPr>
          <w:p w14:paraId="4E5F84CC"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41766F89"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77A1A40C"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0F1F52EE" w14:textId="77777777" w:rsidR="00BA263A" w:rsidRPr="00BF724C" w:rsidRDefault="00BA263A" w:rsidP="00C721FF">
            <w:pPr>
              <w:jc w:val="center"/>
              <w:rPr>
                <w:rFonts w:cs="Calibri"/>
                <w:b/>
                <w:sz w:val="20"/>
                <w:szCs w:val="20"/>
              </w:rPr>
            </w:pPr>
            <w:r w:rsidRPr="00BF724C">
              <w:rPr>
                <w:rFonts w:cs="Calibri"/>
                <w:sz w:val="20"/>
                <w:szCs w:val="20"/>
              </w:rPr>
              <w:t>$475.91</w:t>
            </w:r>
          </w:p>
        </w:tc>
      </w:tr>
      <w:tr w:rsidR="00BA263A" w:rsidRPr="00BF724C" w14:paraId="6E0F8242" w14:textId="77777777" w:rsidTr="00CD4599">
        <w:trPr>
          <w:trHeight w:val="18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52545B5" w14:textId="77777777" w:rsidR="00BA263A" w:rsidRPr="00BF724C" w:rsidRDefault="00BA263A" w:rsidP="00C721FF">
            <w:pPr>
              <w:jc w:val="center"/>
              <w:rPr>
                <w:rFonts w:cs="Calibri"/>
                <w:sz w:val="20"/>
                <w:szCs w:val="20"/>
              </w:rPr>
            </w:pPr>
            <w:r w:rsidRPr="00BF724C">
              <w:rPr>
                <w:rFonts w:cs="Calibri"/>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11F00367" w14:textId="77777777" w:rsidR="00BA263A" w:rsidRPr="00BF724C" w:rsidRDefault="00BA263A" w:rsidP="00C721FF">
            <w:pPr>
              <w:rPr>
                <w:rFonts w:cs="Calibri"/>
                <w:sz w:val="20"/>
                <w:szCs w:val="20"/>
              </w:rPr>
            </w:pPr>
            <w:r w:rsidRPr="00BF724C">
              <w:rPr>
                <w:rFonts w:cs="Calibri"/>
                <w:sz w:val="20"/>
                <w:szCs w:val="20"/>
              </w:rPr>
              <w:t>Bienes de uso y consumo diversos</w:t>
            </w:r>
          </w:p>
        </w:tc>
        <w:tc>
          <w:tcPr>
            <w:tcW w:w="672" w:type="dxa"/>
            <w:tcBorders>
              <w:left w:val="nil"/>
              <w:right w:val="single" w:sz="4" w:space="0" w:color="auto"/>
            </w:tcBorders>
            <w:noWrap/>
            <w:vAlign w:val="center"/>
          </w:tcPr>
          <w:p w14:paraId="3FBF474E" w14:textId="77777777" w:rsidR="00BA263A" w:rsidRPr="00BF724C" w:rsidRDefault="00BA263A" w:rsidP="00C721FF">
            <w:pPr>
              <w:jc w:val="center"/>
              <w:rPr>
                <w:rFonts w:cs="Calibri"/>
                <w:sz w:val="20"/>
                <w:szCs w:val="20"/>
              </w:rPr>
            </w:pPr>
          </w:p>
        </w:tc>
        <w:tc>
          <w:tcPr>
            <w:tcW w:w="1454" w:type="dxa"/>
            <w:tcBorders>
              <w:left w:val="nil"/>
              <w:right w:val="single" w:sz="4" w:space="0" w:color="auto"/>
            </w:tcBorders>
            <w:noWrap/>
            <w:vAlign w:val="center"/>
          </w:tcPr>
          <w:p w14:paraId="281F60B7" w14:textId="77777777" w:rsidR="00BA263A" w:rsidRPr="00BF724C" w:rsidRDefault="00BA263A" w:rsidP="00C721FF">
            <w:pPr>
              <w:rPr>
                <w:rFonts w:cs="Calibri"/>
                <w:sz w:val="20"/>
                <w:szCs w:val="20"/>
              </w:rPr>
            </w:pPr>
          </w:p>
        </w:tc>
        <w:tc>
          <w:tcPr>
            <w:tcW w:w="850" w:type="dxa"/>
            <w:tcBorders>
              <w:left w:val="nil"/>
              <w:right w:val="single" w:sz="4" w:space="0" w:color="auto"/>
            </w:tcBorders>
            <w:noWrap/>
            <w:vAlign w:val="center"/>
          </w:tcPr>
          <w:p w14:paraId="56CE1D1A" w14:textId="77777777" w:rsidR="00BA263A" w:rsidRPr="00BF724C" w:rsidRDefault="00BA263A"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3C3F595E"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5544CB4" w14:textId="77777777" w:rsidR="00BA263A" w:rsidRPr="00BF724C" w:rsidRDefault="00BA263A" w:rsidP="00C721FF">
            <w:pPr>
              <w:jc w:val="center"/>
              <w:rPr>
                <w:rFonts w:cs="Calibri"/>
                <w:sz w:val="20"/>
                <w:szCs w:val="20"/>
              </w:rPr>
            </w:pPr>
            <w:r w:rsidRPr="00BF724C">
              <w:rPr>
                <w:rFonts w:cs="Calibri"/>
                <w:sz w:val="20"/>
                <w:szCs w:val="20"/>
              </w:rPr>
              <w:t>$20.00</w:t>
            </w:r>
          </w:p>
        </w:tc>
      </w:tr>
      <w:tr w:rsidR="00BA263A" w:rsidRPr="00BF724C" w14:paraId="51248A97"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4051B41"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32F3816D" w14:textId="77777777" w:rsidR="00BA263A" w:rsidRPr="00BF724C" w:rsidRDefault="00BA263A" w:rsidP="00C721FF">
            <w:pPr>
              <w:jc w:val="center"/>
              <w:rPr>
                <w:b/>
                <w:sz w:val="20"/>
                <w:szCs w:val="20"/>
              </w:rPr>
            </w:pPr>
            <w:r w:rsidRPr="00BF724C">
              <w:rPr>
                <w:b/>
                <w:sz w:val="20"/>
                <w:szCs w:val="20"/>
              </w:rPr>
              <w:t>$2,308.16</w:t>
            </w:r>
          </w:p>
        </w:tc>
        <w:tc>
          <w:tcPr>
            <w:tcW w:w="1260" w:type="dxa"/>
            <w:tcBorders>
              <w:top w:val="single" w:sz="4" w:space="0" w:color="auto"/>
              <w:left w:val="nil"/>
              <w:bottom w:val="single" w:sz="4" w:space="0" w:color="auto"/>
              <w:right w:val="single" w:sz="4" w:space="0" w:color="auto"/>
            </w:tcBorders>
            <w:noWrap/>
          </w:tcPr>
          <w:p w14:paraId="42B91341" w14:textId="77777777" w:rsidR="00BA263A" w:rsidRPr="00BF724C" w:rsidRDefault="00BA263A" w:rsidP="00C721FF">
            <w:pPr>
              <w:jc w:val="center"/>
              <w:rPr>
                <w:b/>
                <w:sz w:val="20"/>
                <w:szCs w:val="20"/>
              </w:rPr>
            </w:pPr>
            <w:r w:rsidRPr="00BF724C">
              <w:rPr>
                <w:b/>
                <w:sz w:val="20"/>
                <w:szCs w:val="20"/>
              </w:rPr>
              <w:t>$2,308.16</w:t>
            </w:r>
          </w:p>
        </w:tc>
      </w:tr>
    </w:tbl>
    <w:p w14:paraId="61F27C3D" w14:textId="39B61161" w:rsidR="00BA263A" w:rsidRPr="00BF724C" w:rsidRDefault="00BA263A" w:rsidP="00C721FF">
      <w:pPr>
        <w:spacing w:line="360" w:lineRule="auto"/>
        <w:jc w:val="both"/>
      </w:pPr>
      <w:r w:rsidRPr="00BF724C">
        <w:t>Pase a conocimiento de las Unidades de Presupuesto y Contabilidad, de esta Administración.</w:t>
      </w:r>
      <w:r w:rsidR="00724ABC" w:rsidRPr="00724ABC">
        <w:t xml:space="preserve"> </w:t>
      </w:r>
      <w:r w:rsidR="00724ABC" w:rsidRPr="00BF724C">
        <w:t>COMUNÍQUESE.</w:t>
      </w:r>
      <w:r w:rsidR="0029357B">
        <w:t xml:space="preserve"> </w:t>
      </w:r>
      <w:r w:rsidRPr="00BF724C">
        <w:rPr>
          <w:rFonts w:eastAsia="Calibri"/>
          <w:b/>
          <w:u w:val="single"/>
        </w:rPr>
        <w:t xml:space="preserve">ACUERDO NÚMERO </w:t>
      </w:r>
      <w:r w:rsidR="00BF724C">
        <w:rPr>
          <w:rFonts w:eastAsia="Calibri"/>
          <w:b/>
          <w:u w:val="single"/>
        </w:rPr>
        <w:t xml:space="preserve">CINCUENTA Y CINCO.- </w:t>
      </w:r>
      <w:r w:rsidRPr="00BF724C">
        <w:t xml:space="preserve">Vista el acta de la </w:t>
      </w:r>
      <w:r w:rsidRPr="00BF724C">
        <w:lastRenderedPageBreak/>
        <w:t>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 la unidad: «Despacho municipal CEP# 04 Fondo General»,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 la unidad: </w:t>
      </w:r>
      <w:r w:rsidRPr="00BF724C">
        <w:rPr>
          <w:rFonts w:eastAsia="Calibri"/>
          <w:b/>
          <w:lang w:eastAsia="es-SV"/>
        </w:rPr>
        <w:t>«Despacho municipal CEP# 04 Fondo General»,</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35562327"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E9514B8"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2848982F"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0403058A"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02F83709"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0763F4B8"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20AFDCE9"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15BAAB9B"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49E6740E"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448F5616"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5AE34D81" w14:textId="77777777" w:rsidTr="00BA263A">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28FF0804" w14:textId="77777777" w:rsidR="00BA263A" w:rsidRPr="00BF724C" w:rsidRDefault="00BA263A" w:rsidP="00C721FF">
            <w:pPr>
              <w:jc w:val="center"/>
              <w:rPr>
                <w:rFonts w:cs="Calibri"/>
                <w:b/>
                <w:sz w:val="20"/>
                <w:szCs w:val="20"/>
              </w:rPr>
            </w:pPr>
            <w:r w:rsidRPr="00BF724C">
              <w:rPr>
                <w:rFonts w:eastAsia="Calibri"/>
                <w:b/>
                <w:lang w:eastAsia="es-SV"/>
              </w:rPr>
              <w:t xml:space="preserve"> Despacho municipal CEP# 04 Fondo General</w:t>
            </w:r>
          </w:p>
        </w:tc>
      </w:tr>
      <w:tr w:rsidR="00BA263A" w:rsidRPr="00BF724C" w14:paraId="3B5C4BCB" w14:textId="77777777" w:rsidTr="00CD4599">
        <w:trPr>
          <w:trHeight w:val="222"/>
          <w:jc w:val="center"/>
        </w:trPr>
        <w:tc>
          <w:tcPr>
            <w:tcW w:w="921" w:type="dxa"/>
            <w:tcBorders>
              <w:top w:val="nil"/>
              <w:left w:val="single" w:sz="4" w:space="0" w:color="auto"/>
              <w:bottom w:val="single" w:sz="4" w:space="0" w:color="auto"/>
              <w:right w:val="single" w:sz="4" w:space="0" w:color="auto"/>
            </w:tcBorders>
            <w:noWrap/>
            <w:vAlign w:val="center"/>
          </w:tcPr>
          <w:p w14:paraId="5D2135B6" w14:textId="77777777" w:rsidR="00BA263A" w:rsidRPr="00BF724C" w:rsidRDefault="00BA263A" w:rsidP="00C721FF">
            <w:pPr>
              <w:jc w:val="center"/>
              <w:rPr>
                <w:rFonts w:cs="Calibri"/>
                <w:sz w:val="20"/>
                <w:szCs w:val="20"/>
              </w:rPr>
            </w:pPr>
            <w:r w:rsidRPr="00BF724C">
              <w:rPr>
                <w:rFonts w:cs="Calibri"/>
                <w:sz w:val="20"/>
                <w:szCs w:val="20"/>
              </w:rPr>
              <w:t>54101</w:t>
            </w:r>
          </w:p>
        </w:tc>
        <w:tc>
          <w:tcPr>
            <w:tcW w:w="2902" w:type="dxa"/>
            <w:tcBorders>
              <w:top w:val="nil"/>
              <w:left w:val="nil"/>
              <w:bottom w:val="single" w:sz="4" w:space="0" w:color="auto"/>
              <w:right w:val="single" w:sz="4" w:space="0" w:color="auto"/>
            </w:tcBorders>
            <w:noWrap/>
            <w:vAlign w:val="center"/>
          </w:tcPr>
          <w:p w14:paraId="5E167DE1" w14:textId="77777777" w:rsidR="00BA263A" w:rsidRPr="00BF724C" w:rsidRDefault="00BA263A" w:rsidP="00C721FF">
            <w:pPr>
              <w:rPr>
                <w:rFonts w:cs="Calibri"/>
                <w:sz w:val="20"/>
                <w:szCs w:val="20"/>
              </w:rPr>
            </w:pPr>
            <w:r w:rsidRPr="00BF724C">
              <w:rPr>
                <w:rFonts w:cs="Calibri"/>
                <w:sz w:val="20"/>
                <w:szCs w:val="20"/>
              </w:rPr>
              <w:t xml:space="preserve">Productos alimenticios para personas </w:t>
            </w:r>
          </w:p>
        </w:tc>
        <w:tc>
          <w:tcPr>
            <w:tcW w:w="672" w:type="dxa"/>
            <w:tcBorders>
              <w:top w:val="nil"/>
              <w:left w:val="nil"/>
              <w:right w:val="single" w:sz="4" w:space="0" w:color="auto"/>
            </w:tcBorders>
            <w:noWrap/>
            <w:vAlign w:val="center"/>
          </w:tcPr>
          <w:p w14:paraId="1FE7F6C2" w14:textId="77777777" w:rsidR="00BA263A" w:rsidRPr="00BF724C" w:rsidRDefault="00BA263A" w:rsidP="00C721FF">
            <w:pPr>
              <w:jc w:val="center"/>
              <w:rPr>
                <w:rFonts w:cs="Calibri"/>
                <w:sz w:val="20"/>
                <w:szCs w:val="20"/>
              </w:rPr>
            </w:pPr>
            <w:r w:rsidRPr="00BF724C">
              <w:rPr>
                <w:rFonts w:cs="Calibri"/>
                <w:sz w:val="20"/>
                <w:szCs w:val="20"/>
              </w:rPr>
              <w:t>4</w:t>
            </w:r>
          </w:p>
        </w:tc>
        <w:tc>
          <w:tcPr>
            <w:tcW w:w="1454" w:type="dxa"/>
            <w:tcBorders>
              <w:top w:val="nil"/>
              <w:left w:val="nil"/>
              <w:right w:val="single" w:sz="4" w:space="0" w:color="auto"/>
            </w:tcBorders>
            <w:noWrap/>
            <w:vAlign w:val="center"/>
          </w:tcPr>
          <w:p w14:paraId="20F23809" w14:textId="77777777" w:rsidR="00BA263A" w:rsidRPr="00BF724C" w:rsidRDefault="00BA263A" w:rsidP="00C721FF">
            <w:pPr>
              <w:rPr>
                <w:rFonts w:cs="Calibri"/>
                <w:sz w:val="20"/>
                <w:szCs w:val="20"/>
              </w:rPr>
            </w:pPr>
            <w:r w:rsidRPr="00BF724C">
              <w:rPr>
                <w:rFonts w:cs="Calibri"/>
                <w:sz w:val="20"/>
                <w:szCs w:val="20"/>
              </w:rPr>
              <w:t>19688210110201012000</w:t>
            </w:r>
          </w:p>
        </w:tc>
        <w:tc>
          <w:tcPr>
            <w:tcW w:w="850" w:type="dxa"/>
            <w:tcBorders>
              <w:top w:val="nil"/>
              <w:left w:val="nil"/>
              <w:right w:val="single" w:sz="4" w:space="0" w:color="auto"/>
            </w:tcBorders>
            <w:noWrap/>
            <w:vAlign w:val="center"/>
          </w:tcPr>
          <w:p w14:paraId="075C76A8" w14:textId="77777777" w:rsidR="00BA263A" w:rsidRPr="00BF724C" w:rsidRDefault="00BA263A" w:rsidP="00C721FF">
            <w:pPr>
              <w:jc w:val="center"/>
              <w:rPr>
                <w:rFonts w:cs="Calibri"/>
                <w:sz w:val="20"/>
                <w:szCs w:val="20"/>
              </w:rPr>
            </w:pPr>
            <w:r w:rsidRPr="00BF724C">
              <w:rPr>
                <w:rFonts w:cs="Calibri"/>
                <w:sz w:val="20"/>
                <w:szCs w:val="20"/>
              </w:rPr>
              <w:t>2/000</w:t>
            </w:r>
          </w:p>
        </w:tc>
        <w:tc>
          <w:tcPr>
            <w:tcW w:w="1296" w:type="dxa"/>
            <w:tcBorders>
              <w:top w:val="nil"/>
              <w:left w:val="nil"/>
              <w:bottom w:val="single" w:sz="4" w:space="0" w:color="auto"/>
              <w:right w:val="single" w:sz="4" w:space="0" w:color="auto"/>
            </w:tcBorders>
            <w:noWrap/>
            <w:vAlign w:val="center"/>
          </w:tcPr>
          <w:p w14:paraId="0140C627" w14:textId="77777777" w:rsidR="00BA263A" w:rsidRPr="00BF724C" w:rsidRDefault="00BA263A" w:rsidP="00C721FF">
            <w:pPr>
              <w:jc w:val="center"/>
              <w:rPr>
                <w:rFonts w:cs="Calibri"/>
                <w:sz w:val="20"/>
                <w:szCs w:val="20"/>
              </w:rPr>
            </w:pPr>
            <w:r w:rsidRPr="00BF724C">
              <w:rPr>
                <w:rFonts w:cs="Calibri"/>
                <w:sz w:val="20"/>
                <w:szCs w:val="20"/>
              </w:rPr>
              <w:t>$211.00</w:t>
            </w:r>
          </w:p>
        </w:tc>
        <w:tc>
          <w:tcPr>
            <w:tcW w:w="1260" w:type="dxa"/>
            <w:tcBorders>
              <w:top w:val="nil"/>
              <w:left w:val="nil"/>
              <w:bottom w:val="single" w:sz="4" w:space="0" w:color="auto"/>
              <w:right w:val="single" w:sz="4" w:space="0" w:color="auto"/>
            </w:tcBorders>
            <w:noWrap/>
            <w:vAlign w:val="center"/>
          </w:tcPr>
          <w:p w14:paraId="2CFE85B5" w14:textId="77777777" w:rsidR="00BA263A" w:rsidRPr="00BF724C" w:rsidRDefault="00BA263A" w:rsidP="00C721FF">
            <w:pPr>
              <w:jc w:val="center"/>
              <w:rPr>
                <w:rFonts w:cs="Calibri"/>
                <w:sz w:val="20"/>
                <w:szCs w:val="20"/>
              </w:rPr>
            </w:pPr>
          </w:p>
        </w:tc>
      </w:tr>
      <w:tr w:rsidR="00BA263A" w:rsidRPr="00BF724C" w14:paraId="19E53095"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ED48452"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04DCB4E1"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8858219" w14:textId="77777777" w:rsidR="00BA263A" w:rsidRPr="00BF724C" w:rsidRDefault="00BA263A" w:rsidP="00C721FF">
            <w:pPr>
              <w:jc w:val="center"/>
              <w:rPr>
                <w:rFonts w:cs="Calibri"/>
                <w:b/>
                <w:sz w:val="20"/>
                <w:szCs w:val="20"/>
              </w:rPr>
            </w:pPr>
            <w:r w:rsidRPr="00BF724C">
              <w:rPr>
                <w:rFonts w:eastAsia="Calibri"/>
                <w:b/>
                <w:lang w:eastAsia="es-SV"/>
              </w:rPr>
              <w:t>Despacho municipal CEP# 04 Fondo General</w:t>
            </w:r>
          </w:p>
        </w:tc>
      </w:tr>
      <w:tr w:rsidR="00BA263A" w:rsidRPr="00BF724C" w14:paraId="177DE596" w14:textId="77777777" w:rsidTr="00CD4599">
        <w:trPr>
          <w:trHeight w:val="36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2213CD45" w14:textId="77777777" w:rsidR="00BA263A" w:rsidRPr="00BF724C" w:rsidRDefault="00BA263A" w:rsidP="00C721FF">
            <w:pPr>
              <w:jc w:val="center"/>
              <w:rPr>
                <w:rFonts w:cs="Calibri"/>
                <w:sz w:val="20"/>
                <w:szCs w:val="20"/>
              </w:rPr>
            </w:pPr>
            <w:r w:rsidRPr="00BF724C">
              <w:rPr>
                <w:rFonts w:cs="Calibri"/>
                <w:sz w:val="20"/>
                <w:szCs w:val="20"/>
              </w:rPr>
              <w:t>54111</w:t>
            </w:r>
          </w:p>
        </w:tc>
        <w:tc>
          <w:tcPr>
            <w:tcW w:w="2902" w:type="dxa"/>
            <w:tcBorders>
              <w:top w:val="single" w:sz="4" w:space="0" w:color="auto"/>
              <w:left w:val="nil"/>
              <w:bottom w:val="single" w:sz="4" w:space="0" w:color="auto"/>
              <w:right w:val="single" w:sz="4" w:space="0" w:color="auto"/>
            </w:tcBorders>
            <w:noWrap/>
            <w:vAlign w:val="center"/>
          </w:tcPr>
          <w:p w14:paraId="6CB68603" w14:textId="77777777" w:rsidR="00BA263A" w:rsidRPr="00BF724C" w:rsidRDefault="00BA263A" w:rsidP="00C721FF">
            <w:pPr>
              <w:rPr>
                <w:rFonts w:cs="Calibri"/>
                <w:sz w:val="20"/>
                <w:szCs w:val="20"/>
              </w:rPr>
            </w:pPr>
            <w:r w:rsidRPr="00BF724C">
              <w:rPr>
                <w:rFonts w:cs="Calibri"/>
                <w:sz w:val="20"/>
                <w:szCs w:val="20"/>
              </w:rPr>
              <w:t xml:space="preserve">Materiales no metálicos y productos </w:t>
            </w:r>
          </w:p>
        </w:tc>
        <w:tc>
          <w:tcPr>
            <w:tcW w:w="672" w:type="dxa"/>
            <w:tcBorders>
              <w:left w:val="nil"/>
              <w:right w:val="single" w:sz="4" w:space="0" w:color="auto"/>
            </w:tcBorders>
            <w:noWrap/>
            <w:vAlign w:val="center"/>
          </w:tcPr>
          <w:p w14:paraId="314018E7" w14:textId="77777777" w:rsidR="00BA263A" w:rsidRPr="00BF724C" w:rsidRDefault="00BA263A" w:rsidP="00C721FF">
            <w:pPr>
              <w:jc w:val="center"/>
              <w:rPr>
                <w:rFonts w:cs="Calibri"/>
                <w:sz w:val="20"/>
                <w:szCs w:val="20"/>
              </w:rPr>
            </w:pPr>
          </w:p>
        </w:tc>
        <w:tc>
          <w:tcPr>
            <w:tcW w:w="1454" w:type="dxa"/>
            <w:tcBorders>
              <w:left w:val="nil"/>
              <w:right w:val="single" w:sz="4" w:space="0" w:color="auto"/>
            </w:tcBorders>
            <w:noWrap/>
            <w:vAlign w:val="center"/>
          </w:tcPr>
          <w:p w14:paraId="03081A7B" w14:textId="77777777" w:rsidR="00BA263A" w:rsidRPr="00BF724C" w:rsidRDefault="00BA263A" w:rsidP="00C721FF">
            <w:pPr>
              <w:rPr>
                <w:rFonts w:cs="Calibri"/>
                <w:sz w:val="20"/>
                <w:szCs w:val="20"/>
              </w:rPr>
            </w:pPr>
          </w:p>
        </w:tc>
        <w:tc>
          <w:tcPr>
            <w:tcW w:w="850" w:type="dxa"/>
            <w:tcBorders>
              <w:left w:val="nil"/>
              <w:right w:val="single" w:sz="4" w:space="0" w:color="auto"/>
            </w:tcBorders>
            <w:noWrap/>
            <w:vAlign w:val="center"/>
          </w:tcPr>
          <w:p w14:paraId="68EC9BE0" w14:textId="77777777" w:rsidR="00BA263A" w:rsidRPr="00BF724C" w:rsidRDefault="00BA263A"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5824CD3F"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6E2D7CF" w14:textId="77777777" w:rsidR="00BA263A" w:rsidRPr="00BF724C" w:rsidRDefault="00BA263A" w:rsidP="00C721FF">
            <w:pPr>
              <w:jc w:val="center"/>
              <w:rPr>
                <w:rFonts w:cs="Calibri"/>
                <w:sz w:val="20"/>
                <w:szCs w:val="20"/>
              </w:rPr>
            </w:pPr>
            <w:r w:rsidRPr="00BF724C">
              <w:rPr>
                <w:rFonts w:cs="Calibri"/>
                <w:sz w:val="20"/>
                <w:szCs w:val="20"/>
              </w:rPr>
              <w:t>$14.12</w:t>
            </w:r>
          </w:p>
        </w:tc>
      </w:tr>
      <w:tr w:rsidR="00BA263A" w:rsidRPr="00BF724C" w14:paraId="2E473D47" w14:textId="77777777" w:rsidTr="00CD4599">
        <w:trPr>
          <w:trHeight w:val="272"/>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3DD669C" w14:textId="77777777" w:rsidR="00BA263A" w:rsidRPr="00BF724C" w:rsidRDefault="00BA263A" w:rsidP="00C721FF">
            <w:pPr>
              <w:jc w:val="center"/>
              <w:rPr>
                <w:rFonts w:cs="Calibri"/>
                <w:sz w:val="20"/>
                <w:szCs w:val="20"/>
              </w:rPr>
            </w:pPr>
            <w:r w:rsidRPr="00BF724C">
              <w:rPr>
                <w:rFonts w:cs="Calibri"/>
                <w:sz w:val="20"/>
                <w:szCs w:val="20"/>
              </w:rPr>
              <w:t>54112</w:t>
            </w:r>
          </w:p>
        </w:tc>
        <w:tc>
          <w:tcPr>
            <w:tcW w:w="2902" w:type="dxa"/>
            <w:tcBorders>
              <w:top w:val="single" w:sz="4" w:space="0" w:color="auto"/>
              <w:left w:val="nil"/>
              <w:bottom w:val="single" w:sz="4" w:space="0" w:color="auto"/>
              <w:right w:val="single" w:sz="4" w:space="0" w:color="auto"/>
            </w:tcBorders>
            <w:noWrap/>
            <w:vAlign w:val="center"/>
          </w:tcPr>
          <w:p w14:paraId="6FB65492" w14:textId="77777777" w:rsidR="00BA263A" w:rsidRPr="00BF724C" w:rsidRDefault="00BA263A" w:rsidP="00C721FF">
            <w:pPr>
              <w:rPr>
                <w:rFonts w:cs="Calibri"/>
                <w:sz w:val="20"/>
                <w:szCs w:val="20"/>
              </w:rPr>
            </w:pPr>
            <w:r w:rsidRPr="00BF724C">
              <w:rPr>
                <w:rFonts w:cs="Calibri"/>
                <w:sz w:val="20"/>
                <w:szCs w:val="20"/>
              </w:rPr>
              <w:t xml:space="preserve">Minerales metálicos y productos </w:t>
            </w:r>
          </w:p>
        </w:tc>
        <w:tc>
          <w:tcPr>
            <w:tcW w:w="672" w:type="dxa"/>
            <w:tcBorders>
              <w:left w:val="nil"/>
              <w:right w:val="single" w:sz="4" w:space="0" w:color="auto"/>
            </w:tcBorders>
            <w:noWrap/>
            <w:vAlign w:val="center"/>
          </w:tcPr>
          <w:p w14:paraId="40D76671" w14:textId="77777777" w:rsidR="00BA263A" w:rsidRPr="00BF724C" w:rsidRDefault="00BA263A" w:rsidP="00C721FF">
            <w:pPr>
              <w:jc w:val="center"/>
              <w:rPr>
                <w:rFonts w:cs="Calibri"/>
                <w:sz w:val="20"/>
                <w:szCs w:val="20"/>
              </w:rPr>
            </w:pPr>
          </w:p>
        </w:tc>
        <w:tc>
          <w:tcPr>
            <w:tcW w:w="1454" w:type="dxa"/>
            <w:tcBorders>
              <w:left w:val="nil"/>
              <w:right w:val="single" w:sz="4" w:space="0" w:color="auto"/>
            </w:tcBorders>
            <w:noWrap/>
            <w:vAlign w:val="center"/>
          </w:tcPr>
          <w:p w14:paraId="2281CB34" w14:textId="77777777" w:rsidR="00BA263A" w:rsidRPr="00BF724C" w:rsidRDefault="00BA263A" w:rsidP="00C721FF">
            <w:pPr>
              <w:rPr>
                <w:rFonts w:cs="Calibri"/>
                <w:sz w:val="20"/>
                <w:szCs w:val="20"/>
              </w:rPr>
            </w:pPr>
          </w:p>
        </w:tc>
        <w:tc>
          <w:tcPr>
            <w:tcW w:w="850" w:type="dxa"/>
            <w:tcBorders>
              <w:left w:val="nil"/>
              <w:right w:val="single" w:sz="4" w:space="0" w:color="auto"/>
            </w:tcBorders>
            <w:noWrap/>
            <w:vAlign w:val="center"/>
          </w:tcPr>
          <w:p w14:paraId="685D4EAC" w14:textId="77777777" w:rsidR="00BA263A" w:rsidRPr="00BF724C" w:rsidRDefault="00BA263A"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5EA012F2"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3E03AE6C" w14:textId="77777777" w:rsidR="00BA263A" w:rsidRPr="00BF724C" w:rsidRDefault="00BA263A" w:rsidP="00C721FF">
            <w:pPr>
              <w:jc w:val="center"/>
              <w:rPr>
                <w:rFonts w:cs="Calibri"/>
                <w:sz w:val="20"/>
                <w:szCs w:val="20"/>
              </w:rPr>
            </w:pPr>
            <w:r w:rsidRPr="00BF724C">
              <w:rPr>
                <w:rFonts w:cs="Calibri"/>
                <w:sz w:val="20"/>
                <w:szCs w:val="20"/>
              </w:rPr>
              <w:t>$89.13</w:t>
            </w:r>
          </w:p>
        </w:tc>
      </w:tr>
      <w:tr w:rsidR="00BA263A" w:rsidRPr="00BF724C" w14:paraId="605D2F35" w14:textId="77777777" w:rsidTr="00CD4599">
        <w:trPr>
          <w:trHeight w:val="322"/>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E0690AD" w14:textId="77777777" w:rsidR="00BA263A" w:rsidRPr="00BF724C" w:rsidRDefault="00BA263A" w:rsidP="00C721FF">
            <w:pPr>
              <w:jc w:val="center"/>
              <w:rPr>
                <w:rFonts w:cs="Calibri"/>
                <w:sz w:val="20"/>
                <w:szCs w:val="20"/>
              </w:rPr>
            </w:pPr>
            <w:r w:rsidRPr="00BF724C">
              <w:rPr>
                <w:rFonts w:cs="Calibri"/>
                <w:sz w:val="20"/>
                <w:szCs w:val="20"/>
              </w:rPr>
              <w:t>54118</w:t>
            </w:r>
          </w:p>
        </w:tc>
        <w:tc>
          <w:tcPr>
            <w:tcW w:w="2902" w:type="dxa"/>
            <w:tcBorders>
              <w:top w:val="single" w:sz="4" w:space="0" w:color="auto"/>
              <w:left w:val="nil"/>
              <w:bottom w:val="single" w:sz="4" w:space="0" w:color="auto"/>
              <w:right w:val="single" w:sz="4" w:space="0" w:color="auto"/>
            </w:tcBorders>
            <w:noWrap/>
            <w:vAlign w:val="center"/>
          </w:tcPr>
          <w:p w14:paraId="5CE92C6A" w14:textId="77777777" w:rsidR="00BA263A" w:rsidRPr="00BF724C" w:rsidRDefault="00BA263A" w:rsidP="00C721FF">
            <w:pPr>
              <w:rPr>
                <w:rFonts w:cs="Calibri"/>
                <w:sz w:val="20"/>
                <w:szCs w:val="20"/>
              </w:rPr>
            </w:pPr>
            <w:r w:rsidRPr="00BF724C">
              <w:rPr>
                <w:rFonts w:cs="Calibri"/>
                <w:sz w:val="20"/>
                <w:szCs w:val="20"/>
              </w:rPr>
              <w:t>Herramienta repuestos y accesorios</w:t>
            </w:r>
          </w:p>
        </w:tc>
        <w:tc>
          <w:tcPr>
            <w:tcW w:w="672" w:type="dxa"/>
            <w:tcBorders>
              <w:left w:val="nil"/>
              <w:right w:val="single" w:sz="4" w:space="0" w:color="auto"/>
            </w:tcBorders>
            <w:noWrap/>
            <w:vAlign w:val="center"/>
          </w:tcPr>
          <w:p w14:paraId="7859CA2D" w14:textId="77777777" w:rsidR="00BA263A" w:rsidRPr="00BF724C" w:rsidRDefault="00BA263A" w:rsidP="00C721FF">
            <w:pPr>
              <w:jc w:val="center"/>
              <w:rPr>
                <w:rFonts w:cs="Calibri"/>
                <w:sz w:val="20"/>
                <w:szCs w:val="20"/>
              </w:rPr>
            </w:pPr>
            <w:r w:rsidRPr="00BF724C">
              <w:rPr>
                <w:rFonts w:cs="Calibri"/>
                <w:sz w:val="20"/>
                <w:szCs w:val="20"/>
              </w:rPr>
              <w:t>4</w:t>
            </w:r>
          </w:p>
        </w:tc>
        <w:tc>
          <w:tcPr>
            <w:tcW w:w="1454" w:type="dxa"/>
            <w:tcBorders>
              <w:left w:val="nil"/>
              <w:right w:val="single" w:sz="4" w:space="0" w:color="auto"/>
            </w:tcBorders>
            <w:noWrap/>
            <w:vAlign w:val="center"/>
          </w:tcPr>
          <w:p w14:paraId="27AE213A" w14:textId="77777777" w:rsidR="00BA263A" w:rsidRPr="00BF724C" w:rsidRDefault="00BA263A" w:rsidP="00C721FF">
            <w:pPr>
              <w:rPr>
                <w:rFonts w:cs="Calibri"/>
                <w:sz w:val="20"/>
                <w:szCs w:val="20"/>
              </w:rPr>
            </w:pPr>
            <w:r w:rsidRPr="00BF724C">
              <w:rPr>
                <w:rFonts w:cs="Calibri"/>
                <w:sz w:val="20"/>
                <w:szCs w:val="20"/>
              </w:rPr>
              <w:t>19688210110201012000</w:t>
            </w:r>
          </w:p>
        </w:tc>
        <w:tc>
          <w:tcPr>
            <w:tcW w:w="850" w:type="dxa"/>
            <w:tcBorders>
              <w:left w:val="nil"/>
              <w:right w:val="single" w:sz="4" w:space="0" w:color="auto"/>
            </w:tcBorders>
            <w:noWrap/>
            <w:vAlign w:val="center"/>
          </w:tcPr>
          <w:p w14:paraId="5E3D71BB" w14:textId="77777777" w:rsidR="00BA263A" w:rsidRPr="00BF724C" w:rsidRDefault="00BA263A" w:rsidP="00C721FF">
            <w:pPr>
              <w:jc w:val="center"/>
              <w:rPr>
                <w:rFonts w:cs="Calibri"/>
                <w:sz w:val="20"/>
                <w:szCs w:val="20"/>
              </w:rPr>
            </w:pPr>
            <w:r w:rsidRPr="00BF724C">
              <w:rPr>
                <w:rFonts w:cs="Calibri"/>
                <w:sz w:val="20"/>
                <w:szCs w:val="20"/>
              </w:rPr>
              <w:t>2/000</w:t>
            </w:r>
          </w:p>
        </w:tc>
        <w:tc>
          <w:tcPr>
            <w:tcW w:w="1296" w:type="dxa"/>
            <w:tcBorders>
              <w:top w:val="single" w:sz="4" w:space="0" w:color="auto"/>
              <w:left w:val="nil"/>
              <w:right w:val="single" w:sz="4" w:space="0" w:color="auto"/>
            </w:tcBorders>
            <w:noWrap/>
            <w:vAlign w:val="center"/>
          </w:tcPr>
          <w:p w14:paraId="7640ED98"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33E7D82E" w14:textId="77777777" w:rsidR="00BA263A" w:rsidRPr="00BF724C" w:rsidRDefault="00BA263A" w:rsidP="00C721FF">
            <w:pPr>
              <w:jc w:val="center"/>
              <w:rPr>
                <w:rFonts w:cs="Calibri"/>
                <w:b/>
                <w:sz w:val="20"/>
                <w:szCs w:val="20"/>
              </w:rPr>
            </w:pPr>
            <w:r w:rsidRPr="00BF724C">
              <w:rPr>
                <w:rFonts w:cs="Calibri"/>
                <w:sz w:val="20"/>
                <w:szCs w:val="20"/>
              </w:rPr>
              <w:t>$3.30</w:t>
            </w:r>
          </w:p>
        </w:tc>
      </w:tr>
      <w:tr w:rsidR="00BA263A" w:rsidRPr="00BF724C" w14:paraId="2D8C55D2" w14:textId="77777777" w:rsidTr="00CD4599">
        <w:trPr>
          <w:trHeight w:val="88"/>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1E8DD91" w14:textId="77777777" w:rsidR="00BA263A" w:rsidRPr="00BF724C" w:rsidRDefault="00BA263A" w:rsidP="00C721FF">
            <w:pPr>
              <w:jc w:val="center"/>
              <w:rPr>
                <w:rFonts w:cs="Calibri"/>
                <w:sz w:val="20"/>
                <w:szCs w:val="20"/>
              </w:rPr>
            </w:pPr>
            <w:r w:rsidRPr="00BF724C">
              <w:rPr>
                <w:rFonts w:cs="Calibri"/>
                <w:sz w:val="20"/>
                <w:szCs w:val="20"/>
              </w:rPr>
              <w:t>54119</w:t>
            </w:r>
          </w:p>
        </w:tc>
        <w:tc>
          <w:tcPr>
            <w:tcW w:w="2902" w:type="dxa"/>
            <w:tcBorders>
              <w:top w:val="single" w:sz="4" w:space="0" w:color="auto"/>
              <w:left w:val="nil"/>
              <w:bottom w:val="single" w:sz="4" w:space="0" w:color="auto"/>
              <w:right w:val="single" w:sz="4" w:space="0" w:color="auto"/>
            </w:tcBorders>
            <w:noWrap/>
            <w:vAlign w:val="center"/>
          </w:tcPr>
          <w:p w14:paraId="0D88F14D" w14:textId="77777777" w:rsidR="00BA263A" w:rsidRPr="00BF724C" w:rsidRDefault="00BA263A" w:rsidP="00C721FF">
            <w:pPr>
              <w:rPr>
                <w:rFonts w:cs="Calibri"/>
                <w:sz w:val="20"/>
                <w:szCs w:val="20"/>
              </w:rPr>
            </w:pPr>
            <w:r w:rsidRPr="00BF724C">
              <w:rPr>
                <w:rFonts w:cs="Calibri"/>
                <w:sz w:val="20"/>
                <w:szCs w:val="20"/>
              </w:rPr>
              <w:t xml:space="preserve">Materiales eléctricos </w:t>
            </w:r>
          </w:p>
        </w:tc>
        <w:tc>
          <w:tcPr>
            <w:tcW w:w="672" w:type="dxa"/>
            <w:tcBorders>
              <w:left w:val="nil"/>
              <w:right w:val="single" w:sz="4" w:space="0" w:color="auto"/>
            </w:tcBorders>
            <w:noWrap/>
            <w:vAlign w:val="center"/>
          </w:tcPr>
          <w:p w14:paraId="599DC08E" w14:textId="77777777" w:rsidR="00BA263A" w:rsidRPr="00BF724C" w:rsidRDefault="00BA263A" w:rsidP="00C721FF">
            <w:pPr>
              <w:jc w:val="center"/>
              <w:rPr>
                <w:rFonts w:cs="Calibri"/>
                <w:sz w:val="20"/>
                <w:szCs w:val="20"/>
              </w:rPr>
            </w:pPr>
          </w:p>
        </w:tc>
        <w:tc>
          <w:tcPr>
            <w:tcW w:w="1454" w:type="dxa"/>
            <w:tcBorders>
              <w:left w:val="nil"/>
              <w:right w:val="single" w:sz="4" w:space="0" w:color="auto"/>
            </w:tcBorders>
            <w:noWrap/>
            <w:vAlign w:val="center"/>
          </w:tcPr>
          <w:p w14:paraId="13F10086" w14:textId="77777777" w:rsidR="00BA263A" w:rsidRPr="00BF724C" w:rsidRDefault="00BA263A" w:rsidP="00C721FF">
            <w:pPr>
              <w:rPr>
                <w:rFonts w:cs="Calibri"/>
                <w:sz w:val="20"/>
                <w:szCs w:val="20"/>
              </w:rPr>
            </w:pPr>
          </w:p>
        </w:tc>
        <w:tc>
          <w:tcPr>
            <w:tcW w:w="850" w:type="dxa"/>
            <w:tcBorders>
              <w:left w:val="nil"/>
              <w:right w:val="single" w:sz="4" w:space="0" w:color="auto"/>
            </w:tcBorders>
            <w:noWrap/>
            <w:vAlign w:val="center"/>
          </w:tcPr>
          <w:p w14:paraId="1FADCE9A" w14:textId="77777777" w:rsidR="00BA263A" w:rsidRPr="00BF724C" w:rsidRDefault="00BA263A"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69DBAD14"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B8BCEE1" w14:textId="77777777" w:rsidR="00BA263A" w:rsidRPr="00BF724C" w:rsidRDefault="00BA263A" w:rsidP="00C721FF">
            <w:pPr>
              <w:jc w:val="center"/>
              <w:rPr>
                <w:rFonts w:cs="Calibri"/>
                <w:sz w:val="20"/>
                <w:szCs w:val="20"/>
              </w:rPr>
            </w:pPr>
            <w:r w:rsidRPr="00BF724C">
              <w:rPr>
                <w:rFonts w:cs="Calibri"/>
                <w:sz w:val="20"/>
                <w:szCs w:val="20"/>
              </w:rPr>
              <w:t>$35.60</w:t>
            </w:r>
          </w:p>
        </w:tc>
      </w:tr>
      <w:tr w:rsidR="00BA263A" w:rsidRPr="00BF724C" w14:paraId="6B300A6B" w14:textId="77777777" w:rsidTr="00CD4599">
        <w:trPr>
          <w:trHeight w:val="137"/>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BC52916" w14:textId="77777777" w:rsidR="00BA263A" w:rsidRPr="00BF724C" w:rsidRDefault="00BA263A" w:rsidP="00C721FF">
            <w:pPr>
              <w:jc w:val="center"/>
              <w:rPr>
                <w:rFonts w:cs="Calibri"/>
                <w:sz w:val="20"/>
                <w:szCs w:val="20"/>
              </w:rPr>
            </w:pPr>
            <w:r w:rsidRPr="00BF724C">
              <w:rPr>
                <w:rFonts w:cs="Calibri"/>
                <w:sz w:val="20"/>
                <w:szCs w:val="20"/>
              </w:rPr>
              <w:t>54399</w:t>
            </w:r>
          </w:p>
        </w:tc>
        <w:tc>
          <w:tcPr>
            <w:tcW w:w="2902" w:type="dxa"/>
            <w:tcBorders>
              <w:top w:val="single" w:sz="4" w:space="0" w:color="auto"/>
              <w:left w:val="nil"/>
              <w:bottom w:val="single" w:sz="4" w:space="0" w:color="auto"/>
              <w:right w:val="single" w:sz="4" w:space="0" w:color="auto"/>
            </w:tcBorders>
            <w:noWrap/>
            <w:vAlign w:val="center"/>
          </w:tcPr>
          <w:p w14:paraId="55C61BFD" w14:textId="77777777" w:rsidR="00BA263A" w:rsidRPr="00BF724C" w:rsidRDefault="00BA263A" w:rsidP="00C721FF">
            <w:pPr>
              <w:rPr>
                <w:rFonts w:cs="Calibri"/>
                <w:sz w:val="20"/>
                <w:szCs w:val="20"/>
              </w:rPr>
            </w:pPr>
            <w:r w:rsidRPr="00BF724C">
              <w:rPr>
                <w:rFonts w:cs="Calibri"/>
                <w:sz w:val="20"/>
                <w:szCs w:val="20"/>
              </w:rPr>
              <w:t xml:space="preserve">Servicios generales y arrendamientos </w:t>
            </w:r>
          </w:p>
        </w:tc>
        <w:tc>
          <w:tcPr>
            <w:tcW w:w="672" w:type="dxa"/>
            <w:tcBorders>
              <w:left w:val="nil"/>
              <w:right w:val="single" w:sz="4" w:space="0" w:color="auto"/>
            </w:tcBorders>
            <w:noWrap/>
            <w:vAlign w:val="center"/>
          </w:tcPr>
          <w:p w14:paraId="2C2CA170" w14:textId="77777777" w:rsidR="00BA263A" w:rsidRPr="00BF724C" w:rsidRDefault="00BA263A" w:rsidP="00C721FF">
            <w:pPr>
              <w:jc w:val="center"/>
              <w:rPr>
                <w:rFonts w:cs="Calibri"/>
                <w:sz w:val="20"/>
                <w:szCs w:val="20"/>
              </w:rPr>
            </w:pPr>
          </w:p>
        </w:tc>
        <w:tc>
          <w:tcPr>
            <w:tcW w:w="1454" w:type="dxa"/>
            <w:tcBorders>
              <w:left w:val="nil"/>
              <w:right w:val="single" w:sz="4" w:space="0" w:color="auto"/>
            </w:tcBorders>
            <w:noWrap/>
            <w:vAlign w:val="center"/>
          </w:tcPr>
          <w:p w14:paraId="473A0813" w14:textId="77777777" w:rsidR="00BA263A" w:rsidRPr="00BF724C" w:rsidRDefault="00BA263A" w:rsidP="00C721FF">
            <w:pPr>
              <w:rPr>
                <w:rFonts w:cs="Calibri"/>
                <w:sz w:val="20"/>
                <w:szCs w:val="20"/>
              </w:rPr>
            </w:pPr>
          </w:p>
        </w:tc>
        <w:tc>
          <w:tcPr>
            <w:tcW w:w="850" w:type="dxa"/>
            <w:tcBorders>
              <w:left w:val="nil"/>
              <w:right w:val="single" w:sz="4" w:space="0" w:color="auto"/>
            </w:tcBorders>
            <w:noWrap/>
            <w:vAlign w:val="center"/>
          </w:tcPr>
          <w:p w14:paraId="18549832" w14:textId="77777777" w:rsidR="00BA263A" w:rsidRPr="00BF724C" w:rsidRDefault="00BA263A"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005F8119"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AE841C5" w14:textId="77777777" w:rsidR="00BA263A" w:rsidRPr="00BF724C" w:rsidRDefault="00BA263A" w:rsidP="00C721FF">
            <w:pPr>
              <w:jc w:val="center"/>
              <w:rPr>
                <w:rFonts w:cs="Calibri"/>
                <w:sz w:val="20"/>
                <w:szCs w:val="20"/>
              </w:rPr>
            </w:pPr>
            <w:r w:rsidRPr="00BF724C">
              <w:rPr>
                <w:rFonts w:cs="Calibri"/>
                <w:sz w:val="20"/>
                <w:szCs w:val="20"/>
              </w:rPr>
              <w:t>$68.85</w:t>
            </w:r>
          </w:p>
        </w:tc>
      </w:tr>
      <w:tr w:rsidR="00BA263A" w:rsidRPr="00BF724C" w14:paraId="310F1A6E"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2D0C89A8"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5509C354" w14:textId="77777777" w:rsidR="00BA263A" w:rsidRPr="00BF724C" w:rsidRDefault="00BA263A" w:rsidP="00C721FF">
            <w:pPr>
              <w:jc w:val="center"/>
              <w:rPr>
                <w:b/>
                <w:sz w:val="20"/>
                <w:szCs w:val="20"/>
              </w:rPr>
            </w:pPr>
            <w:r w:rsidRPr="00BF724C">
              <w:rPr>
                <w:b/>
                <w:sz w:val="20"/>
                <w:szCs w:val="20"/>
              </w:rPr>
              <w:t>$211.00</w:t>
            </w:r>
          </w:p>
        </w:tc>
        <w:tc>
          <w:tcPr>
            <w:tcW w:w="1260" w:type="dxa"/>
            <w:tcBorders>
              <w:top w:val="single" w:sz="4" w:space="0" w:color="auto"/>
              <w:left w:val="nil"/>
              <w:bottom w:val="single" w:sz="4" w:space="0" w:color="auto"/>
              <w:right w:val="single" w:sz="4" w:space="0" w:color="auto"/>
            </w:tcBorders>
            <w:noWrap/>
          </w:tcPr>
          <w:p w14:paraId="72974A6D" w14:textId="77777777" w:rsidR="00BA263A" w:rsidRPr="00BF724C" w:rsidRDefault="00BA263A" w:rsidP="00C721FF">
            <w:pPr>
              <w:jc w:val="center"/>
              <w:rPr>
                <w:b/>
                <w:sz w:val="20"/>
                <w:szCs w:val="20"/>
              </w:rPr>
            </w:pPr>
            <w:r w:rsidRPr="00BF724C">
              <w:rPr>
                <w:b/>
                <w:sz w:val="20"/>
                <w:szCs w:val="20"/>
              </w:rPr>
              <w:t>$211.00</w:t>
            </w:r>
          </w:p>
        </w:tc>
      </w:tr>
    </w:tbl>
    <w:p w14:paraId="5E1D708F" w14:textId="6C2158DC" w:rsidR="00BA263A" w:rsidRPr="00BF724C" w:rsidRDefault="00BA263A" w:rsidP="00C721FF">
      <w:pPr>
        <w:spacing w:line="360" w:lineRule="auto"/>
        <w:jc w:val="both"/>
      </w:pPr>
      <w:r w:rsidRPr="00BF724C">
        <w:t>Pase a conocimiento de las Unidades de Presupuesto y Contabilidad, de esta Administración.</w:t>
      </w:r>
      <w:r w:rsidR="00724ABC">
        <w:t xml:space="preserve"> </w:t>
      </w:r>
      <w:r w:rsidR="00724ABC" w:rsidRPr="00BF724C">
        <w:t>COMUNÍQUESE.</w:t>
      </w:r>
      <w:r w:rsidR="0029357B">
        <w:t xml:space="preserve"> </w:t>
      </w:r>
      <w:r w:rsidRPr="00BF724C">
        <w:rPr>
          <w:rFonts w:eastAsia="Calibri"/>
          <w:b/>
          <w:u w:val="single"/>
        </w:rPr>
        <w:t xml:space="preserve">ACUERDO NÚMERO </w:t>
      </w:r>
      <w:r w:rsidR="00BF724C">
        <w:rPr>
          <w:rFonts w:eastAsia="Calibri"/>
          <w:b/>
          <w:u w:val="single"/>
        </w:rPr>
        <w:t>CINCUENTA Y SEIS</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del programa: «Integral para la prevención de la violencia del municipio de Zacatecoluca»,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programa: </w:t>
      </w:r>
      <w:r w:rsidRPr="00BF724C">
        <w:rPr>
          <w:rFonts w:eastAsia="Calibri"/>
          <w:b/>
          <w:lang w:eastAsia="es-SV"/>
        </w:rPr>
        <w:t>«Integral para la prevención de la violencia del municipio de Zacatecoluca»,</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2612B0E1"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A741503"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4256DF9E"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19CD8DD6"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7DC7119F"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8FBFA85"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55C6A099"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400BF715"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62869B16"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6186FD2"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39392370" w14:textId="77777777" w:rsidTr="00BA263A">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60F885FD" w14:textId="77777777" w:rsidR="00BA263A" w:rsidRPr="00BF724C" w:rsidRDefault="00BA263A" w:rsidP="00C721FF">
            <w:pPr>
              <w:jc w:val="center"/>
              <w:rPr>
                <w:rFonts w:cs="Calibri"/>
                <w:b/>
                <w:sz w:val="20"/>
                <w:szCs w:val="20"/>
              </w:rPr>
            </w:pPr>
            <w:r w:rsidRPr="00BF724C">
              <w:rPr>
                <w:rFonts w:eastAsia="Calibri"/>
                <w:b/>
                <w:lang w:eastAsia="es-SV"/>
              </w:rPr>
              <w:t xml:space="preserve"> Integral para la prevención de la violencia del municipio de Zacatecoluca</w:t>
            </w:r>
          </w:p>
        </w:tc>
      </w:tr>
      <w:tr w:rsidR="00BA263A" w:rsidRPr="00BF724C" w14:paraId="3252C18D" w14:textId="77777777" w:rsidTr="00CD4599">
        <w:trPr>
          <w:trHeight w:val="229"/>
          <w:jc w:val="center"/>
        </w:trPr>
        <w:tc>
          <w:tcPr>
            <w:tcW w:w="921" w:type="dxa"/>
            <w:tcBorders>
              <w:top w:val="nil"/>
              <w:left w:val="single" w:sz="4" w:space="0" w:color="auto"/>
              <w:bottom w:val="single" w:sz="4" w:space="0" w:color="auto"/>
              <w:right w:val="single" w:sz="4" w:space="0" w:color="auto"/>
            </w:tcBorders>
            <w:noWrap/>
            <w:vAlign w:val="center"/>
          </w:tcPr>
          <w:p w14:paraId="60114213" w14:textId="77777777" w:rsidR="00BA263A" w:rsidRPr="00BF724C" w:rsidRDefault="00BA263A" w:rsidP="00C721FF">
            <w:pPr>
              <w:jc w:val="center"/>
              <w:rPr>
                <w:rFonts w:cs="Calibri"/>
                <w:sz w:val="20"/>
                <w:szCs w:val="20"/>
              </w:rPr>
            </w:pPr>
            <w:r w:rsidRPr="00BF724C">
              <w:rPr>
                <w:rFonts w:cs="Calibri"/>
                <w:sz w:val="20"/>
                <w:szCs w:val="20"/>
              </w:rPr>
              <w:t>51201</w:t>
            </w:r>
          </w:p>
        </w:tc>
        <w:tc>
          <w:tcPr>
            <w:tcW w:w="2902" w:type="dxa"/>
            <w:tcBorders>
              <w:top w:val="nil"/>
              <w:left w:val="nil"/>
              <w:bottom w:val="single" w:sz="4" w:space="0" w:color="auto"/>
              <w:right w:val="single" w:sz="4" w:space="0" w:color="auto"/>
            </w:tcBorders>
            <w:noWrap/>
            <w:vAlign w:val="center"/>
          </w:tcPr>
          <w:p w14:paraId="1120AA32" w14:textId="77777777" w:rsidR="00BA263A" w:rsidRPr="00BF724C" w:rsidRDefault="00BA263A" w:rsidP="00C721FF">
            <w:pPr>
              <w:rPr>
                <w:rFonts w:cs="Calibri"/>
                <w:sz w:val="20"/>
                <w:szCs w:val="20"/>
              </w:rPr>
            </w:pPr>
            <w:r w:rsidRPr="00BF724C">
              <w:rPr>
                <w:rFonts w:cs="Calibri"/>
                <w:sz w:val="20"/>
                <w:szCs w:val="20"/>
              </w:rPr>
              <w:t xml:space="preserve">Sueldos </w:t>
            </w:r>
          </w:p>
        </w:tc>
        <w:tc>
          <w:tcPr>
            <w:tcW w:w="672" w:type="dxa"/>
            <w:tcBorders>
              <w:top w:val="nil"/>
              <w:left w:val="nil"/>
              <w:right w:val="single" w:sz="4" w:space="0" w:color="auto"/>
            </w:tcBorders>
            <w:noWrap/>
            <w:vAlign w:val="center"/>
          </w:tcPr>
          <w:p w14:paraId="2D2E0B18"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top w:val="nil"/>
              <w:left w:val="nil"/>
              <w:right w:val="single" w:sz="4" w:space="0" w:color="auto"/>
            </w:tcBorders>
            <w:noWrap/>
            <w:vAlign w:val="center"/>
          </w:tcPr>
          <w:p w14:paraId="5A6C63C5"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0B3C646C"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26E52D45" w14:textId="77777777" w:rsidR="00BA263A" w:rsidRPr="00BF724C" w:rsidRDefault="00BA263A" w:rsidP="00C721FF">
            <w:pPr>
              <w:jc w:val="center"/>
              <w:rPr>
                <w:rFonts w:cs="Calibri"/>
                <w:sz w:val="20"/>
                <w:szCs w:val="20"/>
              </w:rPr>
            </w:pPr>
            <w:r w:rsidRPr="00BF724C">
              <w:rPr>
                <w:rFonts w:cs="Calibri"/>
                <w:sz w:val="20"/>
                <w:szCs w:val="20"/>
              </w:rPr>
              <w:t>$513.83</w:t>
            </w:r>
          </w:p>
        </w:tc>
        <w:tc>
          <w:tcPr>
            <w:tcW w:w="1260" w:type="dxa"/>
            <w:tcBorders>
              <w:top w:val="nil"/>
              <w:left w:val="nil"/>
              <w:bottom w:val="single" w:sz="4" w:space="0" w:color="auto"/>
              <w:right w:val="single" w:sz="4" w:space="0" w:color="auto"/>
            </w:tcBorders>
            <w:noWrap/>
            <w:vAlign w:val="center"/>
          </w:tcPr>
          <w:p w14:paraId="41068616" w14:textId="77777777" w:rsidR="00BA263A" w:rsidRPr="00BF724C" w:rsidRDefault="00BA263A" w:rsidP="00C721FF">
            <w:pPr>
              <w:jc w:val="center"/>
              <w:rPr>
                <w:rFonts w:cs="Calibri"/>
                <w:sz w:val="20"/>
                <w:szCs w:val="20"/>
              </w:rPr>
            </w:pPr>
          </w:p>
        </w:tc>
      </w:tr>
      <w:tr w:rsidR="00BA263A" w:rsidRPr="00BF724C" w14:paraId="190F32CB"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2BD8039C"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1500AC8F"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71C5548" w14:textId="77777777" w:rsidR="00BA263A" w:rsidRPr="00BF724C" w:rsidRDefault="00BA263A" w:rsidP="00C721FF">
            <w:pPr>
              <w:jc w:val="center"/>
              <w:rPr>
                <w:rFonts w:cs="Calibri"/>
                <w:b/>
                <w:sz w:val="20"/>
                <w:szCs w:val="20"/>
              </w:rPr>
            </w:pPr>
            <w:r w:rsidRPr="00BF724C">
              <w:rPr>
                <w:rFonts w:eastAsia="Calibri"/>
                <w:b/>
                <w:lang w:eastAsia="es-SV"/>
              </w:rPr>
              <w:t>Integral para la prevención de la violencia del municipio de Zacatecoluca</w:t>
            </w:r>
          </w:p>
        </w:tc>
      </w:tr>
      <w:tr w:rsidR="00963EE4" w:rsidRPr="00BF724C" w14:paraId="3BE632F9" w14:textId="77777777" w:rsidTr="00477B7F">
        <w:trPr>
          <w:trHeight w:val="88"/>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5E8B819" w14:textId="77777777" w:rsidR="00963EE4" w:rsidRPr="00BF724C" w:rsidRDefault="00963EE4" w:rsidP="00C721FF">
            <w:pPr>
              <w:jc w:val="center"/>
              <w:rPr>
                <w:rFonts w:cs="Calibri"/>
                <w:sz w:val="20"/>
                <w:szCs w:val="20"/>
              </w:rPr>
            </w:pPr>
            <w:r w:rsidRPr="00BF724C">
              <w:rPr>
                <w:rFonts w:cs="Calibri"/>
                <w:sz w:val="20"/>
                <w:szCs w:val="20"/>
              </w:rPr>
              <w:t>54101</w:t>
            </w:r>
          </w:p>
        </w:tc>
        <w:tc>
          <w:tcPr>
            <w:tcW w:w="2902" w:type="dxa"/>
            <w:tcBorders>
              <w:top w:val="single" w:sz="4" w:space="0" w:color="auto"/>
              <w:left w:val="nil"/>
              <w:bottom w:val="single" w:sz="4" w:space="0" w:color="auto"/>
              <w:right w:val="single" w:sz="4" w:space="0" w:color="auto"/>
            </w:tcBorders>
            <w:noWrap/>
            <w:vAlign w:val="center"/>
          </w:tcPr>
          <w:p w14:paraId="5BEB823A" w14:textId="77777777" w:rsidR="00963EE4" w:rsidRPr="00BF724C" w:rsidRDefault="00963EE4" w:rsidP="00C721FF">
            <w:pPr>
              <w:rPr>
                <w:rFonts w:cs="Calibri"/>
                <w:sz w:val="20"/>
                <w:szCs w:val="20"/>
              </w:rPr>
            </w:pPr>
            <w:r w:rsidRPr="00BF724C">
              <w:rPr>
                <w:rFonts w:cs="Calibri"/>
                <w:sz w:val="20"/>
                <w:szCs w:val="20"/>
              </w:rPr>
              <w:t>Productos alimentos para personas</w:t>
            </w:r>
          </w:p>
        </w:tc>
        <w:tc>
          <w:tcPr>
            <w:tcW w:w="672" w:type="dxa"/>
            <w:tcBorders>
              <w:left w:val="nil"/>
              <w:right w:val="single" w:sz="4" w:space="0" w:color="auto"/>
            </w:tcBorders>
            <w:noWrap/>
            <w:vAlign w:val="center"/>
          </w:tcPr>
          <w:p w14:paraId="74EFE187" w14:textId="77777777" w:rsidR="00963EE4" w:rsidRPr="00BF724C" w:rsidRDefault="00963EE4" w:rsidP="00C721FF">
            <w:pPr>
              <w:jc w:val="center"/>
              <w:rPr>
                <w:rFonts w:cs="Calibri"/>
                <w:sz w:val="20"/>
                <w:szCs w:val="20"/>
              </w:rPr>
            </w:pPr>
            <w:r w:rsidRPr="00BF724C">
              <w:rPr>
                <w:rFonts w:cs="Calibri"/>
                <w:sz w:val="20"/>
                <w:szCs w:val="20"/>
              </w:rPr>
              <w:t>31</w:t>
            </w:r>
          </w:p>
        </w:tc>
        <w:tc>
          <w:tcPr>
            <w:tcW w:w="1454" w:type="dxa"/>
            <w:vMerge w:val="restart"/>
            <w:tcBorders>
              <w:left w:val="nil"/>
              <w:right w:val="single" w:sz="4" w:space="0" w:color="auto"/>
            </w:tcBorders>
            <w:noWrap/>
            <w:vAlign w:val="center"/>
          </w:tcPr>
          <w:p w14:paraId="31ABFEEA" w14:textId="77777777" w:rsidR="00963EE4" w:rsidRPr="00BF724C" w:rsidRDefault="00963EE4"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2E5F2F0D" w14:textId="77777777" w:rsidR="00963EE4" w:rsidRPr="00BF724C" w:rsidRDefault="00963EE4"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149CC99C"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5DEF2EE0" w14:textId="77777777" w:rsidR="00963EE4" w:rsidRPr="00BF724C" w:rsidRDefault="00963EE4" w:rsidP="00C721FF">
            <w:pPr>
              <w:jc w:val="center"/>
              <w:rPr>
                <w:rFonts w:cs="Calibri"/>
                <w:sz w:val="20"/>
                <w:szCs w:val="20"/>
              </w:rPr>
            </w:pPr>
            <w:r w:rsidRPr="00BF724C">
              <w:rPr>
                <w:rFonts w:cs="Calibri"/>
                <w:sz w:val="20"/>
                <w:szCs w:val="20"/>
              </w:rPr>
              <w:t>$191.66</w:t>
            </w:r>
          </w:p>
        </w:tc>
      </w:tr>
      <w:tr w:rsidR="00963EE4" w:rsidRPr="00BF724C" w14:paraId="08EBCE1A" w14:textId="77777777" w:rsidTr="00477B7F">
        <w:trPr>
          <w:trHeight w:val="279"/>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093E4E01" w14:textId="77777777" w:rsidR="00963EE4" w:rsidRPr="00BF724C" w:rsidRDefault="00963EE4" w:rsidP="00C721FF">
            <w:pPr>
              <w:jc w:val="center"/>
              <w:rPr>
                <w:rFonts w:cs="Calibri"/>
                <w:sz w:val="20"/>
                <w:szCs w:val="20"/>
              </w:rPr>
            </w:pPr>
            <w:r w:rsidRPr="00BF724C">
              <w:rPr>
                <w:rFonts w:cs="Calibri"/>
                <w:sz w:val="20"/>
                <w:szCs w:val="20"/>
              </w:rPr>
              <w:t>54399</w:t>
            </w:r>
          </w:p>
        </w:tc>
        <w:tc>
          <w:tcPr>
            <w:tcW w:w="2902" w:type="dxa"/>
            <w:tcBorders>
              <w:top w:val="single" w:sz="4" w:space="0" w:color="auto"/>
              <w:left w:val="nil"/>
              <w:bottom w:val="single" w:sz="4" w:space="0" w:color="auto"/>
              <w:right w:val="single" w:sz="4" w:space="0" w:color="auto"/>
            </w:tcBorders>
            <w:noWrap/>
            <w:vAlign w:val="center"/>
          </w:tcPr>
          <w:p w14:paraId="36434425" w14:textId="77777777" w:rsidR="00963EE4" w:rsidRPr="00BF724C" w:rsidRDefault="00963EE4" w:rsidP="00C721FF">
            <w:pPr>
              <w:rPr>
                <w:rFonts w:cs="Calibri"/>
                <w:sz w:val="20"/>
                <w:szCs w:val="20"/>
              </w:rPr>
            </w:pPr>
            <w:r w:rsidRPr="00BF724C">
              <w:rPr>
                <w:rFonts w:cs="Calibri"/>
                <w:sz w:val="20"/>
                <w:szCs w:val="20"/>
              </w:rPr>
              <w:t xml:space="preserve">Servicios generales y arrendamientos </w:t>
            </w:r>
          </w:p>
        </w:tc>
        <w:tc>
          <w:tcPr>
            <w:tcW w:w="672" w:type="dxa"/>
            <w:tcBorders>
              <w:left w:val="nil"/>
              <w:right w:val="single" w:sz="4" w:space="0" w:color="auto"/>
            </w:tcBorders>
            <w:noWrap/>
            <w:vAlign w:val="center"/>
          </w:tcPr>
          <w:p w14:paraId="4D9A19BB"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2BD9F00E" w14:textId="77777777" w:rsidR="00963EE4" w:rsidRPr="00BF724C" w:rsidRDefault="00963EE4" w:rsidP="00C721FF">
            <w:pPr>
              <w:rPr>
                <w:rFonts w:cs="Calibri"/>
                <w:sz w:val="20"/>
                <w:szCs w:val="20"/>
              </w:rPr>
            </w:pPr>
          </w:p>
        </w:tc>
        <w:tc>
          <w:tcPr>
            <w:tcW w:w="850" w:type="dxa"/>
            <w:tcBorders>
              <w:left w:val="nil"/>
              <w:right w:val="single" w:sz="4" w:space="0" w:color="auto"/>
            </w:tcBorders>
            <w:noWrap/>
            <w:vAlign w:val="center"/>
          </w:tcPr>
          <w:p w14:paraId="62DB09BF" w14:textId="77777777" w:rsidR="00963EE4" w:rsidRPr="00BF724C"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0811DB3A"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3013F6B2" w14:textId="77777777" w:rsidR="00963EE4" w:rsidRPr="00BF724C" w:rsidRDefault="00963EE4" w:rsidP="00C721FF">
            <w:pPr>
              <w:jc w:val="center"/>
              <w:rPr>
                <w:rFonts w:cs="Calibri"/>
                <w:sz w:val="20"/>
                <w:szCs w:val="20"/>
              </w:rPr>
            </w:pPr>
            <w:r w:rsidRPr="00BF724C">
              <w:rPr>
                <w:rFonts w:cs="Calibri"/>
                <w:sz w:val="20"/>
                <w:szCs w:val="20"/>
              </w:rPr>
              <w:t>$322.17</w:t>
            </w:r>
          </w:p>
        </w:tc>
      </w:tr>
      <w:tr w:rsidR="00BA263A" w:rsidRPr="00BF724C" w14:paraId="7C9E37AE"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94E8134"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33BF85DA" w14:textId="77777777" w:rsidR="00BA263A" w:rsidRPr="00BF724C" w:rsidRDefault="00BA263A" w:rsidP="00C721FF">
            <w:pPr>
              <w:jc w:val="center"/>
              <w:rPr>
                <w:b/>
                <w:sz w:val="20"/>
                <w:szCs w:val="20"/>
              </w:rPr>
            </w:pPr>
            <w:r w:rsidRPr="00BF724C">
              <w:rPr>
                <w:b/>
                <w:sz w:val="20"/>
                <w:szCs w:val="20"/>
              </w:rPr>
              <w:t>$513.83</w:t>
            </w:r>
          </w:p>
        </w:tc>
        <w:tc>
          <w:tcPr>
            <w:tcW w:w="1260" w:type="dxa"/>
            <w:tcBorders>
              <w:top w:val="single" w:sz="4" w:space="0" w:color="auto"/>
              <w:left w:val="nil"/>
              <w:bottom w:val="single" w:sz="4" w:space="0" w:color="auto"/>
              <w:right w:val="single" w:sz="4" w:space="0" w:color="auto"/>
            </w:tcBorders>
            <w:noWrap/>
          </w:tcPr>
          <w:p w14:paraId="557ECD7E" w14:textId="77777777" w:rsidR="00BA263A" w:rsidRPr="00BF724C" w:rsidRDefault="00BA263A" w:rsidP="00C721FF">
            <w:pPr>
              <w:jc w:val="center"/>
              <w:rPr>
                <w:b/>
                <w:sz w:val="20"/>
                <w:szCs w:val="20"/>
              </w:rPr>
            </w:pPr>
            <w:r w:rsidRPr="00BF724C">
              <w:rPr>
                <w:b/>
                <w:sz w:val="20"/>
                <w:szCs w:val="20"/>
              </w:rPr>
              <w:t>$513.83</w:t>
            </w:r>
          </w:p>
        </w:tc>
      </w:tr>
    </w:tbl>
    <w:p w14:paraId="764DBABC" w14:textId="78EEB67A" w:rsidR="00BA263A" w:rsidRPr="00BF724C" w:rsidRDefault="00BA263A" w:rsidP="00C721FF">
      <w:pPr>
        <w:spacing w:line="360" w:lineRule="auto"/>
        <w:jc w:val="both"/>
      </w:pPr>
      <w:r w:rsidRPr="00BF724C">
        <w:t>Pase a conocimiento de las Unidades de Presupuesto y Contabilidad, de esta Administración.</w:t>
      </w:r>
      <w:r w:rsidR="00F90C6B" w:rsidRPr="00F90C6B">
        <w:t xml:space="preserve"> </w:t>
      </w:r>
      <w:r w:rsidR="00F90C6B" w:rsidRPr="00BF724C">
        <w:t>COMUNÍQUESE.</w:t>
      </w:r>
      <w:r w:rsidR="0029357B">
        <w:t xml:space="preserve"> </w:t>
      </w:r>
      <w:r w:rsidRPr="00BF724C">
        <w:rPr>
          <w:rFonts w:eastAsia="Calibri"/>
          <w:b/>
          <w:u w:val="single"/>
        </w:rPr>
        <w:t xml:space="preserve">ACUERDO NÚMERO </w:t>
      </w:r>
      <w:r w:rsidR="00BF724C">
        <w:rPr>
          <w:rFonts w:eastAsia="Calibri"/>
          <w:b/>
          <w:u w:val="single"/>
        </w:rPr>
        <w:t>CINCUENTA Y SIETE</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 la unidad de: «Transporte y mantenimiento»,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 la unidad de: </w:t>
      </w:r>
      <w:r w:rsidRPr="00BF724C">
        <w:rPr>
          <w:rFonts w:eastAsia="Calibri"/>
          <w:b/>
          <w:lang w:eastAsia="es-SV"/>
        </w:rPr>
        <w:t>«Transporte y mantenimiento»,</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736F8D96"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F01A2DA"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1CD1560C"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25DEBD76"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6D172D0F"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D288672"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06BA8FC5"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3E2A2F90"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6B7C6958"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1997B160"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67FF17F0" w14:textId="77777777" w:rsidTr="00BA263A">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1EE23B06" w14:textId="77777777" w:rsidR="00BA263A" w:rsidRPr="00BF724C" w:rsidRDefault="00BA263A" w:rsidP="00C721FF">
            <w:pPr>
              <w:jc w:val="center"/>
              <w:rPr>
                <w:rFonts w:cs="Calibri"/>
                <w:b/>
                <w:sz w:val="20"/>
                <w:szCs w:val="20"/>
              </w:rPr>
            </w:pPr>
            <w:r w:rsidRPr="00BF724C">
              <w:rPr>
                <w:rFonts w:eastAsia="Calibri"/>
                <w:b/>
                <w:lang w:eastAsia="es-SV"/>
              </w:rPr>
              <w:lastRenderedPageBreak/>
              <w:t>Transporte y mantenimiento</w:t>
            </w:r>
          </w:p>
        </w:tc>
      </w:tr>
      <w:tr w:rsidR="00963EE4" w:rsidRPr="00BF724C" w14:paraId="492C14D6" w14:textId="77777777" w:rsidTr="00477B7F">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40464C52" w14:textId="77777777" w:rsidR="00963EE4" w:rsidRPr="00BF724C" w:rsidRDefault="00963EE4" w:rsidP="00C721FF">
            <w:pPr>
              <w:jc w:val="center"/>
              <w:rPr>
                <w:rFonts w:cs="Calibri"/>
                <w:sz w:val="20"/>
                <w:szCs w:val="20"/>
              </w:rPr>
            </w:pPr>
            <w:r w:rsidRPr="00BF724C">
              <w:rPr>
                <w:rFonts w:cs="Calibri"/>
                <w:sz w:val="20"/>
                <w:szCs w:val="20"/>
              </w:rPr>
              <w:t>54109</w:t>
            </w:r>
          </w:p>
        </w:tc>
        <w:tc>
          <w:tcPr>
            <w:tcW w:w="2902" w:type="dxa"/>
            <w:tcBorders>
              <w:top w:val="nil"/>
              <w:left w:val="nil"/>
              <w:bottom w:val="single" w:sz="4" w:space="0" w:color="auto"/>
              <w:right w:val="single" w:sz="4" w:space="0" w:color="auto"/>
            </w:tcBorders>
            <w:noWrap/>
            <w:vAlign w:val="center"/>
          </w:tcPr>
          <w:p w14:paraId="63EAC279" w14:textId="77777777" w:rsidR="00963EE4" w:rsidRPr="00BF724C" w:rsidRDefault="00963EE4" w:rsidP="00C721FF">
            <w:pPr>
              <w:rPr>
                <w:rFonts w:cs="Calibri"/>
                <w:sz w:val="20"/>
                <w:szCs w:val="20"/>
              </w:rPr>
            </w:pPr>
            <w:r w:rsidRPr="00BF724C">
              <w:rPr>
                <w:rFonts w:cs="Calibri"/>
                <w:sz w:val="20"/>
                <w:szCs w:val="20"/>
              </w:rPr>
              <w:t>Llantas y neumáticas</w:t>
            </w:r>
          </w:p>
        </w:tc>
        <w:tc>
          <w:tcPr>
            <w:tcW w:w="672" w:type="dxa"/>
            <w:tcBorders>
              <w:top w:val="nil"/>
              <w:left w:val="nil"/>
              <w:right w:val="single" w:sz="4" w:space="0" w:color="auto"/>
            </w:tcBorders>
            <w:noWrap/>
            <w:vAlign w:val="center"/>
          </w:tcPr>
          <w:p w14:paraId="4033903F" w14:textId="77777777" w:rsidR="00963EE4" w:rsidRPr="00BF724C" w:rsidRDefault="00963EE4" w:rsidP="00C721FF">
            <w:pPr>
              <w:jc w:val="center"/>
              <w:rPr>
                <w:rFonts w:cs="Calibri"/>
                <w:sz w:val="20"/>
                <w:szCs w:val="20"/>
              </w:rPr>
            </w:pPr>
          </w:p>
        </w:tc>
        <w:tc>
          <w:tcPr>
            <w:tcW w:w="1454" w:type="dxa"/>
            <w:vMerge w:val="restart"/>
            <w:tcBorders>
              <w:top w:val="nil"/>
              <w:left w:val="nil"/>
              <w:right w:val="single" w:sz="4" w:space="0" w:color="auto"/>
            </w:tcBorders>
            <w:noWrap/>
            <w:vAlign w:val="center"/>
          </w:tcPr>
          <w:p w14:paraId="15319722" w14:textId="40D9A16F" w:rsidR="00963EE4" w:rsidRPr="00BF724C" w:rsidRDefault="00963EE4" w:rsidP="00C721FF">
            <w:pPr>
              <w:rPr>
                <w:rFonts w:cs="Calibri"/>
                <w:sz w:val="20"/>
                <w:szCs w:val="20"/>
              </w:rPr>
            </w:pPr>
            <w:r w:rsidRPr="00BF724C">
              <w:rPr>
                <w:rFonts w:cs="Calibri"/>
                <w:sz w:val="20"/>
                <w:szCs w:val="20"/>
              </w:rPr>
              <w:t>19688210110301041110</w:t>
            </w:r>
          </w:p>
        </w:tc>
        <w:tc>
          <w:tcPr>
            <w:tcW w:w="850" w:type="dxa"/>
            <w:tcBorders>
              <w:top w:val="nil"/>
              <w:left w:val="nil"/>
              <w:right w:val="single" w:sz="4" w:space="0" w:color="auto"/>
            </w:tcBorders>
            <w:noWrap/>
            <w:vAlign w:val="center"/>
          </w:tcPr>
          <w:p w14:paraId="2A7FA974"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7E948028" w14:textId="77777777" w:rsidR="00963EE4" w:rsidRPr="00BF724C" w:rsidRDefault="00963EE4" w:rsidP="00C721FF">
            <w:pPr>
              <w:jc w:val="center"/>
              <w:rPr>
                <w:rFonts w:cs="Calibri"/>
                <w:sz w:val="20"/>
                <w:szCs w:val="20"/>
              </w:rPr>
            </w:pPr>
            <w:r w:rsidRPr="00BF724C">
              <w:rPr>
                <w:rFonts w:cs="Calibri"/>
                <w:sz w:val="20"/>
                <w:szCs w:val="20"/>
              </w:rPr>
              <w:t>$645.75</w:t>
            </w:r>
          </w:p>
        </w:tc>
        <w:tc>
          <w:tcPr>
            <w:tcW w:w="1260" w:type="dxa"/>
            <w:tcBorders>
              <w:top w:val="nil"/>
              <w:left w:val="nil"/>
              <w:bottom w:val="single" w:sz="4" w:space="0" w:color="auto"/>
              <w:right w:val="single" w:sz="4" w:space="0" w:color="auto"/>
            </w:tcBorders>
            <w:noWrap/>
            <w:vAlign w:val="center"/>
          </w:tcPr>
          <w:p w14:paraId="22058781" w14:textId="77777777" w:rsidR="00963EE4" w:rsidRPr="00BF724C" w:rsidRDefault="00963EE4" w:rsidP="00C721FF">
            <w:pPr>
              <w:jc w:val="center"/>
              <w:rPr>
                <w:rFonts w:cs="Calibri"/>
                <w:sz w:val="20"/>
                <w:szCs w:val="20"/>
              </w:rPr>
            </w:pPr>
          </w:p>
        </w:tc>
      </w:tr>
      <w:tr w:rsidR="00963EE4" w:rsidRPr="00BF724C" w14:paraId="4FE19A4C" w14:textId="77777777" w:rsidTr="00D13623">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3B283FB1" w14:textId="77777777" w:rsidR="00963EE4" w:rsidRPr="00BF724C" w:rsidRDefault="00963EE4" w:rsidP="00C721FF">
            <w:pPr>
              <w:jc w:val="center"/>
              <w:rPr>
                <w:rFonts w:cs="Calibri"/>
                <w:sz w:val="20"/>
                <w:szCs w:val="20"/>
              </w:rPr>
            </w:pPr>
            <w:r w:rsidRPr="00BF724C">
              <w:rPr>
                <w:rFonts w:cs="Calibri"/>
                <w:sz w:val="20"/>
                <w:szCs w:val="20"/>
              </w:rPr>
              <w:t>54110</w:t>
            </w:r>
          </w:p>
        </w:tc>
        <w:tc>
          <w:tcPr>
            <w:tcW w:w="2902" w:type="dxa"/>
            <w:tcBorders>
              <w:top w:val="nil"/>
              <w:left w:val="nil"/>
              <w:bottom w:val="single" w:sz="4" w:space="0" w:color="auto"/>
              <w:right w:val="single" w:sz="4" w:space="0" w:color="auto"/>
            </w:tcBorders>
            <w:noWrap/>
            <w:vAlign w:val="center"/>
          </w:tcPr>
          <w:p w14:paraId="12203D00" w14:textId="77777777" w:rsidR="00963EE4" w:rsidRPr="00BF724C" w:rsidRDefault="00963EE4" w:rsidP="00C721FF">
            <w:pPr>
              <w:rPr>
                <w:rFonts w:cs="Calibri"/>
                <w:sz w:val="20"/>
                <w:szCs w:val="20"/>
              </w:rPr>
            </w:pPr>
            <w:r w:rsidRPr="00BF724C">
              <w:rPr>
                <w:rFonts w:cs="Calibri"/>
                <w:sz w:val="20"/>
                <w:szCs w:val="20"/>
              </w:rPr>
              <w:t xml:space="preserve">Combustible y lubricantes </w:t>
            </w:r>
          </w:p>
        </w:tc>
        <w:tc>
          <w:tcPr>
            <w:tcW w:w="672" w:type="dxa"/>
            <w:tcBorders>
              <w:top w:val="nil"/>
              <w:left w:val="nil"/>
              <w:right w:val="single" w:sz="4" w:space="0" w:color="auto"/>
            </w:tcBorders>
            <w:noWrap/>
            <w:vAlign w:val="center"/>
          </w:tcPr>
          <w:p w14:paraId="79D0D85A" w14:textId="77777777" w:rsidR="00963EE4" w:rsidRPr="00BF724C" w:rsidRDefault="00963EE4" w:rsidP="00C721FF">
            <w:pPr>
              <w:jc w:val="center"/>
              <w:rPr>
                <w:rFonts w:cs="Calibri"/>
                <w:sz w:val="20"/>
                <w:szCs w:val="20"/>
              </w:rPr>
            </w:pPr>
            <w:r w:rsidRPr="00BF724C">
              <w:rPr>
                <w:rFonts w:cs="Calibri"/>
                <w:sz w:val="20"/>
                <w:szCs w:val="20"/>
              </w:rPr>
              <w:t>13</w:t>
            </w:r>
          </w:p>
        </w:tc>
        <w:tc>
          <w:tcPr>
            <w:tcW w:w="1454" w:type="dxa"/>
            <w:vMerge/>
            <w:tcBorders>
              <w:left w:val="nil"/>
              <w:right w:val="single" w:sz="4" w:space="0" w:color="auto"/>
            </w:tcBorders>
            <w:noWrap/>
            <w:vAlign w:val="center"/>
          </w:tcPr>
          <w:p w14:paraId="5C08ED1B" w14:textId="138DC560"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5D7CFAC0" w14:textId="77777777" w:rsidR="00963EE4" w:rsidRPr="00BF724C" w:rsidRDefault="00963EE4" w:rsidP="00C721FF">
            <w:pPr>
              <w:jc w:val="center"/>
              <w:rPr>
                <w:rFonts w:cs="Calibri"/>
                <w:sz w:val="20"/>
                <w:szCs w:val="20"/>
              </w:rPr>
            </w:pPr>
            <w:r w:rsidRPr="00BF724C">
              <w:rPr>
                <w:rFonts w:cs="Calibri"/>
                <w:sz w:val="20"/>
                <w:szCs w:val="20"/>
              </w:rPr>
              <w:t>1/110</w:t>
            </w:r>
          </w:p>
        </w:tc>
        <w:tc>
          <w:tcPr>
            <w:tcW w:w="1296" w:type="dxa"/>
            <w:tcBorders>
              <w:top w:val="nil"/>
              <w:left w:val="nil"/>
              <w:bottom w:val="single" w:sz="4" w:space="0" w:color="auto"/>
              <w:right w:val="single" w:sz="4" w:space="0" w:color="auto"/>
            </w:tcBorders>
            <w:noWrap/>
            <w:vAlign w:val="center"/>
          </w:tcPr>
          <w:p w14:paraId="1EAC7EB4" w14:textId="77777777" w:rsidR="00963EE4" w:rsidRPr="00BF724C" w:rsidRDefault="00963EE4" w:rsidP="00C721FF">
            <w:pPr>
              <w:jc w:val="center"/>
              <w:rPr>
                <w:rFonts w:cs="Calibri"/>
                <w:sz w:val="20"/>
                <w:szCs w:val="20"/>
              </w:rPr>
            </w:pPr>
            <w:r w:rsidRPr="00BF724C">
              <w:rPr>
                <w:rFonts w:cs="Calibri"/>
                <w:sz w:val="20"/>
                <w:szCs w:val="20"/>
              </w:rPr>
              <w:t>$1,384.75</w:t>
            </w:r>
          </w:p>
        </w:tc>
        <w:tc>
          <w:tcPr>
            <w:tcW w:w="1260" w:type="dxa"/>
            <w:tcBorders>
              <w:top w:val="nil"/>
              <w:left w:val="nil"/>
              <w:bottom w:val="single" w:sz="4" w:space="0" w:color="auto"/>
              <w:right w:val="single" w:sz="4" w:space="0" w:color="auto"/>
            </w:tcBorders>
            <w:noWrap/>
            <w:vAlign w:val="center"/>
          </w:tcPr>
          <w:p w14:paraId="5A8588E5" w14:textId="77777777" w:rsidR="00963EE4" w:rsidRPr="00BF724C" w:rsidRDefault="00963EE4" w:rsidP="00C721FF">
            <w:pPr>
              <w:jc w:val="center"/>
              <w:rPr>
                <w:rFonts w:cs="Calibri"/>
                <w:sz w:val="20"/>
                <w:szCs w:val="20"/>
              </w:rPr>
            </w:pPr>
          </w:p>
        </w:tc>
      </w:tr>
      <w:tr w:rsidR="00963EE4" w:rsidRPr="00BF724C" w14:paraId="4FF20ED8" w14:textId="77777777" w:rsidTr="00D13623">
        <w:trPr>
          <w:trHeight w:val="65"/>
          <w:jc w:val="center"/>
        </w:trPr>
        <w:tc>
          <w:tcPr>
            <w:tcW w:w="921" w:type="dxa"/>
            <w:tcBorders>
              <w:top w:val="nil"/>
              <w:left w:val="single" w:sz="4" w:space="0" w:color="auto"/>
              <w:bottom w:val="single" w:sz="4" w:space="0" w:color="auto"/>
              <w:right w:val="single" w:sz="4" w:space="0" w:color="auto"/>
            </w:tcBorders>
            <w:noWrap/>
            <w:vAlign w:val="center"/>
          </w:tcPr>
          <w:p w14:paraId="1CE93F09" w14:textId="77777777" w:rsidR="00963EE4" w:rsidRPr="00BF724C" w:rsidRDefault="00963EE4" w:rsidP="00C721FF">
            <w:pPr>
              <w:jc w:val="center"/>
              <w:rPr>
                <w:rFonts w:cs="Calibri"/>
                <w:sz w:val="20"/>
                <w:szCs w:val="20"/>
              </w:rPr>
            </w:pPr>
            <w:r w:rsidRPr="00BF724C">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3B24058D" w14:textId="77777777" w:rsidR="00963EE4" w:rsidRPr="00BF724C" w:rsidRDefault="00963EE4" w:rsidP="00C721FF">
            <w:pPr>
              <w:rPr>
                <w:rFonts w:cs="Calibri"/>
                <w:sz w:val="20"/>
                <w:szCs w:val="20"/>
              </w:rPr>
            </w:pPr>
            <w:r w:rsidRPr="00BF724C">
              <w:rPr>
                <w:rFonts w:cs="Calibri"/>
                <w:sz w:val="20"/>
                <w:szCs w:val="20"/>
              </w:rPr>
              <w:t>Bienes de uso y consumo diversos</w:t>
            </w:r>
          </w:p>
        </w:tc>
        <w:tc>
          <w:tcPr>
            <w:tcW w:w="672" w:type="dxa"/>
            <w:tcBorders>
              <w:top w:val="nil"/>
              <w:left w:val="nil"/>
              <w:right w:val="single" w:sz="4" w:space="0" w:color="auto"/>
            </w:tcBorders>
            <w:noWrap/>
            <w:vAlign w:val="center"/>
          </w:tcPr>
          <w:p w14:paraId="6FF5BE6C"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41972B06" w14:textId="77777777"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5F5A4D56"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2655B303" w14:textId="77777777" w:rsidR="00963EE4" w:rsidRPr="00BF724C" w:rsidRDefault="00963EE4" w:rsidP="00C721FF">
            <w:pPr>
              <w:jc w:val="center"/>
              <w:rPr>
                <w:rFonts w:cs="Calibri"/>
                <w:sz w:val="20"/>
                <w:szCs w:val="20"/>
              </w:rPr>
            </w:pPr>
            <w:r w:rsidRPr="00BF724C">
              <w:rPr>
                <w:rFonts w:cs="Calibri"/>
                <w:sz w:val="20"/>
                <w:szCs w:val="20"/>
              </w:rPr>
              <w:t>$350.00</w:t>
            </w:r>
          </w:p>
        </w:tc>
        <w:tc>
          <w:tcPr>
            <w:tcW w:w="1260" w:type="dxa"/>
            <w:tcBorders>
              <w:top w:val="nil"/>
              <w:left w:val="nil"/>
              <w:bottom w:val="single" w:sz="4" w:space="0" w:color="auto"/>
              <w:right w:val="single" w:sz="4" w:space="0" w:color="auto"/>
            </w:tcBorders>
            <w:noWrap/>
            <w:vAlign w:val="center"/>
          </w:tcPr>
          <w:p w14:paraId="40C13A9A" w14:textId="77777777" w:rsidR="00963EE4" w:rsidRPr="00BF724C" w:rsidRDefault="00963EE4" w:rsidP="00C721FF">
            <w:pPr>
              <w:jc w:val="center"/>
              <w:rPr>
                <w:rFonts w:cs="Calibri"/>
                <w:sz w:val="20"/>
                <w:szCs w:val="20"/>
              </w:rPr>
            </w:pPr>
          </w:p>
        </w:tc>
      </w:tr>
      <w:tr w:rsidR="00963EE4" w:rsidRPr="00BF724C" w14:paraId="49DFA733" w14:textId="77777777" w:rsidTr="00D13623">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143059B3" w14:textId="77777777" w:rsidR="00963EE4" w:rsidRPr="00BF724C" w:rsidRDefault="00963EE4" w:rsidP="00C721FF">
            <w:pPr>
              <w:jc w:val="center"/>
              <w:rPr>
                <w:rFonts w:cs="Calibri"/>
                <w:sz w:val="20"/>
                <w:szCs w:val="20"/>
              </w:rPr>
            </w:pPr>
            <w:r w:rsidRPr="00BF724C">
              <w:rPr>
                <w:rFonts w:cs="Calibri"/>
                <w:sz w:val="20"/>
                <w:szCs w:val="20"/>
              </w:rPr>
              <w:t>54399</w:t>
            </w:r>
          </w:p>
        </w:tc>
        <w:tc>
          <w:tcPr>
            <w:tcW w:w="2902" w:type="dxa"/>
            <w:tcBorders>
              <w:top w:val="nil"/>
              <w:left w:val="nil"/>
              <w:bottom w:val="single" w:sz="4" w:space="0" w:color="auto"/>
              <w:right w:val="single" w:sz="4" w:space="0" w:color="auto"/>
            </w:tcBorders>
            <w:noWrap/>
            <w:vAlign w:val="center"/>
          </w:tcPr>
          <w:p w14:paraId="1DEDEAB7" w14:textId="77777777" w:rsidR="00963EE4" w:rsidRPr="00BF724C" w:rsidRDefault="00963EE4" w:rsidP="00C721FF">
            <w:pPr>
              <w:rPr>
                <w:rFonts w:cs="Calibri"/>
                <w:sz w:val="20"/>
                <w:szCs w:val="20"/>
              </w:rPr>
            </w:pPr>
            <w:r w:rsidRPr="00BF724C">
              <w:rPr>
                <w:rFonts w:cs="Calibri"/>
                <w:sz w:val="20"/>
                <w:szCs w:val="20"/>
              </w:rPr>
              <w:t xml:space="preserve">Servicios generales y arrendamientos diversos </w:t>
            </w:r>
          </w:p>
        </w:tc>
        <w:tc>
          <w:tcPr>
            <w:tcW w:w="672" w:type="dxa"/>
            <w:tcBorders>
              <w:top w:val="nil"/>
              <w:left w:val="nil"/>
              <w:right w:val="single" w:sz="4" w:space="0" w:color="auto"/>
            </w:tcBorders>
            <w:noWrap/>
            <w:vAlign w:val="center"/>
          </w:tcPr>
          <w:p w14:paraId="4B523B48"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2CB919F7" w14:textId="77777777"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5425E648"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4D0031EB" w14:textId="77777777" w:rsidR="00963EE4" w:rsidRPr="00BF724C" w:rsidRDefault="00963EE4" w:rsidP="00C721FF">
            <w:pPr>
              <w:jc w:val="center"/>
              <w:rPr>
                <w:rFonts w:cs="Calibri"/>
                <w:sz w:val="20"/>
                <w:szCs w:val="20"/>
              </w:rPr>
            </w:pPr>
            <w:r w:rsidRPr="00BF724C">
              <w:rPr>
                <w:rFonts w:cs="Calibri"/>
                <w:sz w:val="20"/>
                <w:szCs w:val="20"/>
              </w:rPr>
              <w:t>$307.75</w:t>
            </w:r>
          </w:p>
        </w:tc>
        <w:tc>
          <w:tcPr>
            <w:tcW w:w="1260" w:type="dxa"/>
            <w:tcBorders>
              <w:top w:val="nil"/>
              <w:left w:val="nil"/>
              <w:bottom w:val="single" w:sz="4" w:space="0" w:color="auto"/>
              <w:right w:val="single" w:sz="4" w:space="0" w:color="auto"/>
            </w:tcBorders>
            <w:noWrap/>
            <w:vAlign w:val="center"/>
          </w:tcPr>
          <w:p w14:paraId="1B87F571" w14:textId="77777777" w:rsidR="00963EE4" w:rsidRPr="00BF724C" w:rsidRDefault="00963EE4" w:rsidP="00C721FF">
            <w:pPr>
              <w:jc w:val="center"/>
              <w:rPr>
                <w:rFonts w:cs="Calibri"/>
                <w:sz w:val="20"/>
                <w:szCs w:val="20"/>
              </w:rPr>
            </w:pPr>
          </w:p>
        </w:tc>
      </w:tr>
      <w:tr w:rsidR="00BA263A" w:rsidRPr="00BF724C" w14:paraId="3259E183"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241E1D61"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0BDD59FF"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3D2D3F2C" w14:textId="77777777" w:rsidR="00BA263A" w:rsidRPr="00BF724C" w:rsidRDefault="00BA263A" w:rsidP="00C721FF">
            <w:pPr>
              <w:jc w:val="center"/>
              <w:rPr>
                <w:rFonts w:cs="Calibri"/>
                <w:b/>
                <w:sz w:val="20"/>
                <w:szCs w:val="20"/>
              </w:rPr>
            </w:pPr>
            <w:r w:rsidRPr="00BF724C">
              <w:rPr>
                <w:rFonts w:eastAsia="Calibri"/>
                <w:b/>
                <w:lang w:eastAsia="es-SV"/>
              </w:rPr>
              <w:t>Transporte y mantenimiento</w:t>
            </w:r>
          </w:p>
        </w:tc>
      </w:tr>
      <w:tr w:rsidR="00963EE4" w:rsidRPr="00BF724C" w14:paraId="2D7A7F11" w14:textId="77777777" w:rsidTr="00477B7F">
        <w:trPr>
          <w:trHeight w:val="6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5D24B67" w14:textId="355F77E4" w:rsidR="00963EE4" w:rsidRPr="00BF724C" w:rsidRDefault="00963EE4" w:rsidP="00C721FF">
            <w:pPr>
              <w:jc w:val="center"/>
              <w:rPr>
                <w:rFonts w:cs="Calibri"/>
                <w:sz w:val="20"/>
                <w:szCs w:val="20"/>
              </w:rPr>
            </w:pPr>
            <w:r>
              <w:rPr>
                <w:rFonts w:cs="Calibri"/>
                <w:sz w:val="20"/>
                <w:szCs w:val="20"/>
              </w:rPr>
              <w:t>54118</w:t>
            </w:r>
          </w:p>
        </w:tc>
        <w:tc>
          <w:tcPr>
            <w:tcW w:w="2902" w:type="dxa"/>
            <w:tcBorders>
              <w:top w:val="single" w:sz="4" w:space="0" w:color="auto"/>
              <w:left w:val="nil"/>
              <w:bottom w:val="single" w:sz="4" w:space="0" w:color="auto"/>
              <w:right w:val="single" w:sz="4" w:space="0" w:color="auto"/>
            </w:tcBorders>
            <w:noWrap/>
            <w:vAlign w:val="center"/>
          </w:tcPr>
          <w:p w14:paraId="2FA37800" w14:textId="63EDF892" w:rsidR="00963EE4" w:rsidRPr="00BF724C" w:rsidRDefault="00963EE4" w:rsidP="00C721FF">
            <w:pPr>
              <w:rPr>
                <w:rFonts w:cs="Calibri"/>
                <w:sz w:val="20"/>
                <w:szCs w:val="20"/>
              </w:rPr>
            </w:pPr>
            <w:r>
              <w:rPr>
                <w:rFonts w:cs="Calibri"/>
                <w:sz w:val="20"/>
                <w:szCs w:val="20"/>
              </w:rPr>
              <w:t>Herramientas, repuestos y accesorios</w:t>
            </w:r>
          </w:p>
        </w:tc>
        <w:tc>
          <w:tcPr>
            <w:tcW w:w="672" w:type="dxa"/>
            <w:tcBorders>
              <w:left w:val="nil"/>
              <w:right w:val="single" w:sz="4" w:space="0" w:color="auto"/>
            </w:tcBorders>
            <w:noWrap/>
            <w:vAlign w:val="center"/>
          </w:tcPr>
          <w:p w14:paraId="2D3F59B7" w14:textId="77777777" w:rsidR="00963EE4" w:rsidRPr="00BF724C" w:rsidRDefault="00963EE4" w:rsidP="00C721FF">
            <w:pPr>
              <w:jc w:val="center"/>
              <w:rPr>
                <w:rFonts w:cs="Calibri"/>
                <w:sz w:val="20"/>
                <w:szCs w:val="20"/>
              </w:rPr>
            </w:pPr>
            <w:r w:rsidRPr="00BF724C">
              <w:rPr>
                <w:rFonts w:cs="Calibri"/>
                <w:sz w:val="20"/>
                <w:szCs w:val="20"/>
              </w:rPr>
              <w:t>13</w:t>
            </w:r>
          </w:p>
        </w:tc>
        <w:tc>
          <w:tcPr>
            <w:tcW w:w="1454" w:type="dxa"/>
            <w:vMerge w:val="restart"/>
            <w:tcBorders>
              <w:left w:val="nil"/>
              <w:right w:val="single" w:sz="4" w:space="0" w:color="auto"/>
            </w:tcBorders>
            <w:noWrap/>
            <w:vAlign w:val="center"/>
          </w:tcPr>
          <w:p w14:paraId="7261806B" w14:textId="77777777" w:rsidR="00963EE4" w:rsidRPr="00BF724C" w:rsidRDefault="00963EE4" w:rsidP="00C721FF">
            <w:pPr>
              <w:rPr>
                <w:rFonts w:cs="Calibri"/>
                <w:sz w:val="20"/>
                <w:szCs w:val="20"/>
              </w:rPr>
            </w:pPr>
            <w:r w:rsidRPr="00BF724C">
              <w:rPr>
                <w:rFonts w:cs="Calibri"/>
                <w:sz w:val="20"/>
                <w:szCs w:val="20"/>
              </w:rPr>
              <w:t>19688210110301041110</w:t>
            </w:r>
          </w:p>
        </w:tc>
        <w:tc>
          <w:tcPr>
            <w:tcW w:w="850" w:type="dxa"/>
            <w:tcBorders>
              <w:left w:val="nil"/>
              <w:right w:val="single" w:sz="4" w:space="0" w:color="auto"/>
            </w:tcBorders>
            <w:noWrap/>
            <w:vAlign w:val="center"/>
          </w:tcPr>
          <w:p w14:paraId="218878E4" w14:textId="77777777" w:rsidR="00963EE4" w:rsidRPr="00BF724C" w:rsidRDefault="00963EE4" w:rsidP="00C721FF">
            <w:pPr>
              <w:jc w:val="center"/>
              <w:rPr>
                <w:rFonts w:cs="Calibri"/>
                <w:sz w:val="20"/>
                <w:szCs w:val="20"/>
              </w:rPr>
            </w:pPr>
            <w:r w:rsidRPr="00BF724C">
              <w:rPr>
                <w:rFonts w:cs="Calibri"/>
                <w:sz w:val="20"/>
                <w:szCs w:val="20"/>
              </w:rPr>
              <w:t>1/110</w:t>
            </w:r>
          </w:p>
        </w:tc>
        <w:tc>
          <w:tcPr>
            <w:tcW w:w="1296" w:type="dxa"/>
            <w:tcBorders>
              <w:top w:val="single" w:sz="4" w:space="0" w:color="auto"/>
              <w:left w:val="nil"/>
              <w:right w:val="single" w:sz="4" w:space="0" w:color="auto"/>
            </w:tcBorders>
            <w:noWrap/>
            <w:vAlign w:val="center"/>
          </w:tcPr>
          <w:p w14:paraId="0B928B96"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001BB48" w14:textId="77777777" w:rsidR="00963EE4" w:rsidRPr="00BF724C" w:rsidRDefault="00963EE4" w:rsidP="00C721FF">
            <w:pPr>
              <w:jc w:val="center"/>
              <w:rPr>
                <w:rFonts w:cs="Calibri"/>
                <w:sz w:val="20"/>
                <w:szCs w:val="20"/>
              </w:rPr>
            </w:pPr>
            <w:r w:rsidRPr="00BF724C">
              <w:rPr>
                <w:rFonts w:cs="Calibri"/>
                <w:sz w:val="20"/>
                <w:szCs w:val="20"/>
              </w:rPr>
              <w:t>$1,658.25</w:t>
            </w:r>
          </w:p>
        </w:tc>
      </w:tr>
      <w:tr w:rsidR="00963EE4" w:rsidRPr="00BF724C" w14:paraId="1F489893" w14:textId="77777777" w:rsidTr="00477B7F">
        <w:trPr>
          <w:trHeight w:val="78"/>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F6974B5" w14:textId="7AB67AE9" w:rsidR="00963EE4" w:rsidRPr="00BF724C" w:rsidRDefault="00963EE4" w:rsidP="00C721FF">
            <w:pPr>
              <w:jc w:val="center"/>
              <w:rPr>
                <w:rFonts w:cs="Calibri"/>
                <w:sz w:val="20"/>
                <w:szCs w:val="20"/>
              </w:rPr>
            </w:pPr>
            <w:r>
              <w:rPr>
                <w:rFonts w:cs="Calibri"/>
                <w:sz w:val="20"/>
                <w:szCs w:val="20"/>
              </w:rPr>
              <w:t>54302</w:t>
            </w:r>
          </w:p>
        </w:tc>
        <w:tc>
          <w:tcPr>
            <w:tcW w:w="2902" w:type="dxa"/>
            <w:tcBorders>
              <w:top w:val="single" w:sz="4" w:space="0" w:color="auto"/>
              <w:left w:val="nil"/>
              <w:bottom w:val="single" w:sz="4" w:space="0" w:color="auto"/>
              <w:right w:val="single" w:sz="4" w:space="0" w:color="auto"/>
            </w:tcBorders>
            <w:noWrap/>
            <w:vAlign w:val="center"/>
          </w:tcPr>
          <w:p w14:paraId="1BAF332D" w14:textId="3B65E516" w:rsidR="00963EE4" w:rsidRPr="00BF724C" w:rsidRDefault="00963EE4" w:rsidP="00C721FF">
            <w:pPr>
              <w:rPr>
                <w:rFonts w:cs="Calibri"/>
                <w:sz w:val="20"/>
                <w:szCs w:val="20"/>
              </w:rPr>
            </w:pPr>
            <w:r>
              <w:rPr>
                <w:rFonts w:cs="Calibri"/>
                <w:sz w:val="20"/>
                <w:szCs w:val="20"/>
              </w:rPr>
              <w:t xml:space="preserve">mantenimiento y reparación de vehículos </w:t>
            </w:r>
          </w:p>
        </w:tc>
        <w:tc>
          <w:tcPr>
            <w:tcW w:w="672" w:type="dxa"/>
            <w:tcBorders>
              <w:left w:val="nil"/>
              <w:right w:val="single" w:sz="4" w:space="0" w:color="auto"/>
            </w:tcBorders>
            <w:noWrap/>
            <w:vAlign w:val="center"/>
          </w:tcPr>
          <w:p w14:paraId="2B4AFCA5"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76CB21BA" w14:textId="77777777" w:rsidR="00963EE4" w:rsidRPr="00BF724C" w:rsidRDefault="00963EE4" w:rsidP="00C721FF">
            <w:pPr>
              <w:rPr>
                <w:rFonts w:cs="Calibri"/>
                <w:sz w:val="20"/>
                <w:szCs w:val="20"/>
              </w:rPr>
            </w:pPr>
          </w:p>
        </w:tc>
        <w:tc>
          <w:tcPr>
            <w:tcW w:w="850" w:type="dxa"/>
            <w:tcBorders>
              <w:left w:val="nil"/>
              <w:right w:val="single" w:sz="4" w:space="0" w:color="auto"/>
            </w:tcBorders>
            <w:noWrap/>
            <w:vAlign w:val="center"/>
          </w:tcPr>
          <w:p w14:paraId="69D9C9F7" w14:textId="77777777" w:rsidR="00963EE4" w:rsidRPr="00BF724C"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6325EA0F"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40913FC7" w14:textId="77777777" w:rsidR="00963EE4" w:rsidRPr="00BF724C" w:rsidRDefault="00963EE4" w:rsidP="00C721FF">
            <w:pPr>
              <w:jc w:val="center"/>
              <w:rPr>
                <w:rFonts w:cs="Calibri"/>
                <w:sz w:val="20"/>
                <w:szCs w:val="20"/>
              </w:rPr>
            </w:pPr>
            <w:r w:rsidRPr="00BF724C">
              <w:rPr>
                <w:rFonts w:cs="Calibri"/>
                <w:sz w:val="20"/>
                <w:szCs w:val="20"/>
              </w:rPr>
              <w:t>$1,030.00</w:t>
            </w:r>
          </w:p>
        </w:tc>
      </w:tr>
      <w:tr w:rsidR="00BA263A" w:rsidRPr="00BF724C" w14:paraId="4491D7F3"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3F120CBB"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327F26CB" w14:textId="77777777" w:rsidR="00BA263A" w:rsidRPr="00BF724C" w:rsidRDefault="00BA263A" w:rsidP="00C721FF">
            <w:pPr>
              <w:jc w:val="center"/>
              <w:rPr>
                <w:b/>
                <w:sz w:val="20"/>
                <w:szCs w:val="20"/>
              </w:rPr>
            </w:pPr>
            <w:r w:rsidRPr="00BF724C">
              <w:rPr>
                <w:b/>
                <w:sz w:val="20"/>
                <w:szCs w:val="20"/>
              </w:rPr>
              <w:t>$2,688.25</w:t>
            </w:r>
          </w:p>
        </w:tc>
        <w:tc>
          <w:tcPr>
            <w:tcW w:w="1260" w:type="dxa"/>
            <w:tcBorders>
              <w:top w:val="single" w:sz="4" w:space="0" w:color="auto"/>
              <w:left w:val="nil"/>
              <w:bottom w:val="single" w:sz="4" w:space="0" w:color="auto"/>
              <w:right w:val="single" w:sz="4" w:space="0" w:color="auto"/>
            </w:tcBorders>
            <w:noWrap/>
          </w:tcPr>
          <w:p w14:paraId="530010D0" w14:textId="77777777" w:rsidR="00BA263A" w:rsidRPr="00BF724C" w:rsidRDefault="00BA263A" w:rsidP="00C721FF">
            <w:pPr>
              <w:jc w:val="center"/>
              <w:rPr>
                <w:b/>
                <w:sz w:val="20"/>
                <w:szCs w:val="20"/>
              </w:rPr>
            </w:pPr>
            <w:r w:rsidRPr="00BF724C">
              <w:rPr>
                <w:b/>
                <w:sz w:val="20"/>
                <w:szCs w:val="20"/>
              </w:rPr>
              <w:t>$2,688.25</w:t>
            </w:r>
          </w:p>
        </w:tc>
      </w:tr>
    </w:tbl>
    <w:p w14:paraId="37153607" w14:textId="11C2ADFB" w:rsidR="00BA263A" w:rsidRPr="00BF724C" w:rsidRDefault="00BA263A" w:rsidP="00C721FF">
      <w:pPr>
        <w:spacing w:line="360" w:lineRule="auto"/>
        <w:jc w:val="both"/>
      </w:pPr>
      <w:r w:rsidRPr="00BF724C">
        <w:t>Pase a conocimiento de las Unidades de Presupuesto y Contabilidad, de esta Administración.</w:t>
      </w:r>
      <w:r w:rsidR="00F90C6B">
        <w:t xml:space="preserve"> </w:t>
      </w:r>
      <w:r w:rsidR="00F90C6B" w:rsidRPr="00BF724C">
        <w:t>COMUNÍQUESE.</w:t>
      </w:r>
      <w:r w:rsidR="0029357B">
        <w:t xml:space="preserve"> </w:t>
      </w:r>
      <w:r w:rsidRPr="00BF724C">
        <w:rPr>
          <w:rFonts w:eastAsia="Calibri"/>
          <w:b/>
          <w:u w:val="single"/>
        </w:rPr>
        <w:t xml:space="preserve">ACUERDO NÚMERO </w:t>
      </w:r>
      <w:r w:rsidR="00BF724C">
        <w:rPr>
          <w:rFonts w:eastAsia="Calibri"/>
          <w:b/>
          <w:u w:val="single"/>
        </w:rPr>
        <w:t>CINCUENTA Y OCHO</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 la unidad de: «Transporte y mantenimiento»,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 la unidad de: </w:t>
      </w:r>
      <w:r w:rsidRPr="00BF724C">
        <w:rPr>
          <w:rFonts w:eastAsia="Calibri"/>
          <w:b/>
          <w:lang w:eastAsia="es-SV"/>
        </w:rPr>
        <w:t>«Transporte y mantenimiento»,</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74FE694A"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43C68582" w14:textId="77777777" w:rsidR="00BA263A" w:rsidRPr="00BF724C" w:rsidRDefault="00BA263A" w:rsidP="00C721FF">
            <w:pPr>
              <w:spacing w:line="240" w:lineRule="auto"/>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1FC9356" w14:textId="77777777" w:rsidR="00BA263A" w:rsidRPr="00BF724C" w:rsidRDefault="00BA263A" w:rsidP="00C721FF">
            <w:pPr>
              <w:spacing w:line="240" w:lineRule="auto"/>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1AD0C2E" w14:textId="77777777" w:rsidR="00BA263A" w:rsidRPr="00BF724C" w:rsidRDefault="00BA263A" w:rsidP="00C721FF">
            <w:pPr>
              <w:spacing w:line="240" w:lineRule="auto"/>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26B9148F" w14:textId="77777777" w:rsidR="00BA263A" w:rsidRPr="00BF724C" w:rsidRDefault="00BA263A" w:rsidP="00C721FF">
            <w:pPr>
              <w:spacing w:line="240" w:lineRule="auto"/>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5566F3E" w14:textId="77777777" w:rsidR="00BA263A" w:rsidRPr="00BF724C" w:rsidRDefault="00BA263A" w:rsidP="00C721FF">
            <w:pPr>
              <w:spacing w:line="240" w:lineRule="auto"/>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7FF66753" w14:textId="77777777" w:rsidR="00BA263A" w:rsidRPr="00BF724C" w:rsidRDefault="00BA263A" w:rsidP="00C721FF">
            <w:pPr>
              <w:spacing w:line="240" w:lineRule="auto"/>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2AE6D822" w14:textId="77777777" w:rsidR="00BA263A" w:rsidRPr="00BF724C" w:rsidRDefault="00BA263A" w:rsidP="00C721FF">
            <w:pPr>
              <w:spacing w:line="240" w:lineRule="auto"/>
              <w:jc w:val="center"/>
              <w:rPr>
                <w:rFonts w:cs="Calibri"/>
                <w:sz w:val="20"/>
                <w:szCs w:val="20"/>
              </w:rPr>
            </w:pPr>
            <w:r w:rsidRPr="00BF724C">
              <w:rPr>
                <w:rFonts w:cs="Calibri"/>
                <w:b/>
                <w:sz w:val="20"/>
                <w:szCs w:val="20"/>
              </w:rPr>
              <w:t>TOTAL</w:t>
            </w:r>
          </w:p>
        </w:tc>
      </w:tr>
      <w:tr w:rsidR="00BA263A" w:rsidRPr="00BF724C" w14:paraId="0A3E23D0"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F1A2D06" w14:textId="77777777" w:rsidR="00BA263A" w:rsidRPr="00BF724C" w:rsidRDefault="00BA263A" w:rsidP="00C721FF">
            <w:pPr>
              <w:spacing w:line="240" w:lineRule="auto"/>
              <w:jc w:val="center"/>
              <w:rPr>
                <w:rFonts w:cs="Calibri"/>
                <w:b/>
                <w:sz w:val="20"/>
                <w:szCs w:val="20"/>
              </w:rPr>
            </w:pPr>
            <w:r w:rsidRPr="00BF724C">
              <w:rPr>
                <w:rFonts w:cs="Calibri"/>
                <w:b/>
                <w:sz w:val="20"/>
                <w:szCs w:val="20"/>
              </w:rPr>
              <w:t>PARTIDAS QUE AFECTAN</w:t>
            </w:r>
          </w:p>
        </w:tc>
      </w:tr>
      <w:tr w:rsidR="00BA263A" w:rsidRPr="00BF724C" w14:paraId="0465730F" w14:textId="77777777" w:rsidTr="00BA263A">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0CF093DE" w14:textId="77777777" w:rsidR="00BA263A" w:rsidRPr="00BF724C" w:rsidRDefault="00BA263A" w:rsidP="00C721FF">
            <w:pPr>
              <w:spacing w:line="240" w:lineRule="auto"/>
              <w:jc w:val="center"/>
              <w:rPr>
                <w:rFonts w:cs="Calibri"/>
                <w:b/>
                <w:sz w:val="20"/>
                <w:szCs w:val="20"/>
              </w:rPr>
            </w:pPr>
            <w:r w:rsidRPr="00BF724C">
              <w:rPr>
                <w:rFonts w:eastAsia="Calibri"/>
                <w:b/>
                <w:lang w:eastAsia="es-SV"/>
              </w:rPr>
              <w:t>Transporte y mantenimiento</w:t>
            </w:r>
          </w:p>
        </w:tc>
      </w:tr>
      <w:tr w:rsidR="00BA263A" w:rsidRPr="00BF724C" w14:paraId="0001ADFB" w14:textId="77777777" w:rsidTr="00477B7F">
        <w:trPr>
          <w:trHeight w:val="155"/>
          <w:jc w:val="center"/>
        </w:trPr>
        <w:tc>
          <w:tcPr>
            <w:tcW w:w="921" w:type="dxa"/>
            <w:tcBorders>
              <w:top w:val="nil"/>
              <w:left w:val="single" w:sz="4" w:space="0" w:color="auto"/>
              <w:bottom w:val="single" w:sz="4" w:space="0" w:color="auto"/>
              <w:right w:val="single" w:sz="4" w:space="0" w:color="auto"/>
            </w:tcBorders>
            <w:noWrap/>
            <w:vAlign w:val="center"/>
          </w:tcPr>
          <w:p w14:paraId="42FBBDE5" w14:textId="77777777" w:rsidR="00BA263A" w:rsidRPr="00BF724C" w:rsidRDefault="00BA263A" w:rsidP="00C721FF">
            <w:pPr>
              <w:spacing w:line="240" w:lineRule="auto"/>
              <w:jc w:val="center"/>
              <w:rPr>
                <w:rFonts w:cs="Calibri"/>
                <w:sz w:val="20"/>
                <w:szCs w:val="20"/>
              </w:rPr>
            </w:pPr>
            <w:r w:rsidRPr="00BF724C">
              <w:rPr>
                <w:rFonts w:cs="Calibri"/>
                <w:sz w:val="20"/>
                <w:szCs w:val="20"/>
              </w:rPr>
              <w:t>54110</w:t>
            </w:r>
          </w:p>
        </w:tc>
        <w:tc>
          <w:tcPr>
            <w:tcW w:w="2902" w:type="dxa"/>
            <w:tcBorders>
              <w:top w:val="nil"/>
              <w:left w:val="nil"/>
              <w:bottom w:val="single" w:sz="4" w:space="0" w:color="auto"/>
              <w:right w:val="single" w:sz="4" w:space="0" w:color="auto"/>
            </w:tcBorders>
            <w:noWrap/>
            <w:vAlign w:val="center"/>
          </w:tcPr>
          <w:p w14:paraId="4EB0E3EA" w14:textId="77777777" w:rsidR="00BA263A" w:rsidRPr="00BF724C" w:rsidRDefault="00BA263A" w:rsidP="00C721FF">
            <w:pPr>
              <w:spacing w:line="240" w:lineRule="auto"/>
              <w:rPr>
                <w:rFonts w:cs="Calibri"/>
                <w:sz w:val="20"/>
                <w:szCs w:val="20"/>
              </w:rPr>
            </w:pPr>
            <w:r w:rsidRPr="00BF724C">
              <w:rPr>
                <w:rFonts w:cs="Calibri"/>
                <w:sz w:val="20"/>
                <w:szCs w:val="20"/>
              </w:rPr>
              <w:t xml:space="preserve">Combustible y lubricantes </w:t>
            </w:r>
          </w:p>
        </w:tc>
        <w:tc>
          <w:tcPr>
            <w:tcW w:w="672" w:type="dxa"/>
            <w:tcBorders>
              <w:top w:val="nil"/>
              <w:left w:val="nil"/>
              <w:right w:val="single" w:sz="4" w:space="0" w:color="auto"/>
            </w:tcBorders>
            <w:noWrap/>
            <w:vAlign w:val="center"/>
          </w:tcPr>
          <w:p w14:paraId="73246D29" w14:textId="77777777" w:rsidR="00BA263A" w:rsidRPr="00BF724C" w:rsidRDefault="00BA263A" w:rsidP="00C721FF">
            <w:pPr>
              <w:spacing w:line="240" w:lineRule="auto"/>
              <w:jc w:val="center"/>
              <w:rPr>
                <w:rFonts w:cs="Calibri"/>
                <w:sz w:val="20"/>
                <w:szCs w:val="20"/>
              </w:rPr>
            </w:pPr>
            <w:r w:rsidRPr="00BF724C">
              <w:rPr>
                <w:rFonts w:cs="Calibri"/>
                <w:sz w:val="20"/>
                <w:szCs w:val="20"/>
              </w:rPr>
              <w:t>13</w:t>
            </w:r>
          </w:p>
        </w:tc>
        <w:tc>
          <w:tcPr>
            <w:tcW w:w="1454" w:type="dxa"/>
            <w:tcBorders>
              <w:top w:val="nil"/>
              <w:left w:val="nil"/>
              <w:right w:val="single" w:sz="4" w:space="0" w:color="auto"/>
            </w:tcBorders>
            <w:noWrap/>
            <w:vAlign w:val="center"/>
          </w:tcPr>
          <w:p w14:paraId="577C9FF9" w14:textId="77777777" w:rsidR="00BA263A" w:rsidRPr="00BF724C" w:rsidRDefault="00BA263A" w:rsidP="00C721FF">
            <w:pPr>
              <w:spacing w:line="240" w:lineRule="auto"/>
              <w:rPr>
                <w:rFonts w:cs="Calibri"/>
                <w:sz w:val="20"/>
                <w:szCs w:val="20"/>
              </w:rPr>
            </w:pPr>
            <w:r w:rsidRPr="00BF724C">
              <w:rPr>
                <w:rFonts w:cs="Calibri"/>
                <w:sz w:val="20"/>
                <w:szCs w:val="20"/>
              </w:rPr>
              <w:t>19688210110301041110</w:t>
            </w:r>
          </w:p>
        </w:tc>
        <w:tc>
          <w:tcPr>
            <w:tcW w:w="850" w:type="dxa"/>
            <w:tcBorders>
              <w:top w:val="nil"/>
              <w:left w:val="nil"/>
              <w:right w:val="single" w:sz="4" w:space="0" w:color="auto"/>
            </w:tcBorders>
            <w:noWrap/>
            <w:vAlign w:val="center"/>
          </w:tcPr>
          <w:p w14:paraId="63120AD1" w14:textId="77777777" w:rsidR="00BA263A" w:rsidRPr="00BF724C" w:rsidRDefault="00BA263A" w:rsidP="00C721FF">
            <w:pPr>
              <w:spacing w:line="240" w:lineRule="auto"/>
              <w:jc w:val="center"/>
              <w:rPr>
                <w:rFonts w:cs="Calibri"/>
                <w:sz w:val="20"/>
                <w:szCs w:val="20"/>
              </w:rPr>
            </w:pPr>
            <w:r w:rsidRPr="00BF724C">
              <w:rPr>
                <w:rFonts w:cs="Calibri"/>
                <w:sz w:val="20"/>
                <w:szCs w:val="20"/>
              </w:rPr>
              <w:t>1/110</w:t>
            </w:r>
          </w:p>
        </w:tc>
        <w:tc>
          <w:tcPr>
            <w:tcW w:w="1296" w:type="dxa"/>
            <w:tcBorders>
              <w:top w:val="nil"/>
              <w:left w:val="nil"/>
              <w:bottom w:val="single" w:sz="4" w:space="0" w:color="auto"/>
              <w:right w:val="single" w:sz="4" w:space="0" w:color="auto"/>
            </w:tcBorders>
            <w:noWrap/>
            <w:vAlign w:val="center"/>
          </w:tcPr>
          <w:p w14:paraId="4635DB54" w14:textId="77777777" w:rsidR="00BA263A" w:rsidRPr="00BF724C" w:rsidRDefault="00BA263A" w:rsidP="00C721FF">
            <w:pPr>
              <w:spacing w:line="240" w:lineRule="auto"/>
              <w:jc w:val="center"/>
              <w:rPr>
                <w:rFonts w:cs="Calibri"/>
                <w:sz w:val="20"/>
                <w:szCs w:val="20"/>
              </w:rPr>
            </w:pPr>
            <w:r w:rsidRPr="00BF724C">
              <w:rPr>
                <w:rFonts w:cs="Calibri"/>
                <w:sz w:val="20"/>
                <w:szCs w:val="20"/>
              </w:rPr>
              <w:t>$14.25</w:t>
            </w:r>
          </w:p>
        </w:tc>
        <w:tc>
          <w:tcPr>
            <w:tcW w:w="1260" w:type="dxa"/>
            <w:tcBorders>
              <w:top w:val="nil"/>
              <w:left w:val="nil"/>
              <w:bottom w:val="single" w:sz="4" w:space="0" w:color="auto"/>
              <w:right w:val="single" w:sz="4" w:space="0" w:color="auto"/>
            </w:tcBorders>
            <w:noWrap/>
            <w:vAlign w:val="center"/>
          </w:tcPr>
          <w:p w14:paraId="1B2BF278" w14:textId="77777777" w:rsidR="00BA263A" w:rsidRPr="00BF724C" w:rsidRDefault="00BA263A" w:rsidP="00C721FF">
            <w:pPr>
              <w:spacing w:line="240" w:lineRule="auto"/>
              <w:jc w:val="center"/>
              <w:rPr>
                <w:rFonts w:cs="Calibri"/>
                <w:sz w:val="20"/>
                <w:szCs w:val="20"/>
              </w:rPr>
            </w:pPr>
          </w:p>
        </w:tc>
      </w:tr>
      <w:tr w:rsidR="00BA263A" w:rsidRPr="00BF724C" w14:paraId="42436D81"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B7C1521" w14:textId="77777777" w:rsidR="00BA263A" w:rsidRPr="00BF724C" w:rsidRDefault="00BA263A" w:rsidP="00C721FF">
            <w:pPr>
              <w:spacing w:line="240" w:lineRule="auto"/>
              <w:jc w:val="center"/>
              <w:rPr>
                <w:rFonts w:cs="Calibri"/>
                <w:b/>
                <w:sz w:val="20"/>
                <w:szCs w:val="20"/>
              </w:rPr>
            </w:pPr>
            <w:r w:rsidRPr="00BF724C">
              <w:rPr>
                <w:rFonts w:cs="Calibri"/>
                <w:b/>
                <w:sz w:val="20"/>
                <w:szCs w:val="20"/>
              </w:rPr>
              <w:t>PARTIDAS QUE REFUERZAN</w:t>
            </w:r>
          </w:p>
        </w:tc>
      </w:tr>
      <w:tr w:rsidR="00BA263A" w:rsidRPr="00BF724C" w14:paraId="5CD7046B"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2FCCBF63" w14:textId="77777777" w:rsidR="00BA263A" w:rsidRPr="00BF724C" w:rsidRDefault="00BA263A" w:rsidP="00C721FF">
            <w:pPr>
              <w:spacing w:line="240" w:lineRule="auto"/>
              <w:jc w:val="center"/>
              <w:rPr>
                <w:rFonts w:cs="Calibri"/>
                <w:b/>
                <w:sz w:val="20"/>
                <w:szCs w:val="20"/>
              </w:rPr>
            </w:pPr>
            <w:r w:rsidRPr="00BF724C">
              <w:rPr>
                <w:rFonts w:eastAsia="Calibri"/>
                <w:b/>
                <w:lang w:eastAsia="es-SV"/>
              </w:rPr>
              <w:t>Transporte y mantenimiento</w:t>
            </w:r>
          </w:p>
        </w:tc>
      </w:tr>
      <w:tr w:rsidR="00BA263A" w:rsidRPr="00BF724C" w14:paraId="7F1D0ECB" w14:textId="77777777" w:rsidTr="00477B7F">
        <w:trPr>
          <w:trHeight w:val="15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FD15357" w14:textId="77777777" w:rsidR="00BA263A" w:rsidRPr="00BF724C" w:rsidRDefault="00BA263A" w:rsidP="00C721FF">
            <w:pPr>
              <w:spacing w:line="240" w:lineRule="auto"/>
              <w:jc w:val="center"/>
              <w:rPr>
                <w:rFonts w:cs="Calibri"/>
                <w:sz w:val="20"/>
                <w:szCs w:val="20"/>
              </w:rPr>
            </w:pPr>
            <w:r w:rsidRPr="00BF724C">
              <w:rPr>
                <w:rFonts w:cs="Calibri"/>
                <w:sz w:val="20"/>
                <w:szCs w:val="20"/>
              </w:rPr>
              <w:t>54118</w:t>
            </w:r>
          </w:p>
        </w:tc>
        <w:tc>
          <w:tcPr>
            <w:tcW w:w="2902" w:type="dxa"/>
            <w:tcBorders>
              <w:top w:val="single" w:sz="4" w:space="0" w:color="auto"/>
              <w:left w:val="nil"/>
              <w:bottom w:val="single" w:sz="4" w:space="0" w:color="auto"/>
              <w:right w:val="single" w:sz="4" w:space="0" w:color="auto"/>
            </w:tcBorders>
            <w:noWrap/>
            <w:vAlign w:val="center"/>
          </w:tcPr>
          <w:p w14:paraId="5C76FB9B" w14:textId="77777777" w:rsidR="00BA263A" w:rsidRPr="00BF724C" w:rsidRDefault="00BA263A" w:rsidP="00C721FF">
            <w:pPr>
              <w:spacing w:line="240" w:lineRule="auto"/>
              <w:rPr>
                <w:rFonts w:cs="Calibri"/>
                <w:sz w:val="20"/>
                <w:szCs w:val="20"/>
              </w:rPr>
            </w:pPr>
            <w:r w:rsidRPr="00BF724C">
              <w:rPr>
                <w:rFonts w:cs="Calibri"/>
                <w:sz w:val="20"/>
                <w:szCs w:val="20"/>
              </w:rPr>
              <w:t xml:space="preserve">Herramientas, repuestos y accesorios </w:t>
            </w:r>
          </w:p>
        </w:tc>
        <w:tc>
          <w:tcPr>
            <w:tcW w:w="672" w:type="dxa"/>
            <w:tcBorders>
              <w:left w:val="nil"/>
              <w:right w:val="single" w:sz="4" w:space="0" w:color="auto"/>
            </w:tcBorders>
            <w:noWrap/>
            <w:vAlign w:val="center"/>
          </w:tcPr>
          <w:p w14:paraId="5B9F62B1" w14:textId="77777777" w:rsidR="00BA263A" w:rsidRPr="00BF724C" w:rsidRDefault="00BA263A" w:rsidP="00C721FF">
            <w:pPr>
              <w:spacing w:line="240" w:lineRule="auto"/>
              <w:jc w:val="center"/>
              <w:rPr>
                <w:rFonts w:cs="Calibri"/>
                <w:sz w:val="20"/>
                <w:szCs w:val="20"/>
              </w:rPr>
            </w:pPr>
            <w:r w:rsidRPr="00BF724C">
              <w:rPr>
                <w:rFonts w:cs="Calibri"/>
                <w:sz w:val="20"/>
                <w:szCs w:val="20"/>
              </w:rPr>
              <w:t>13</w:t>
            </w:r>
          </w:p>
        </w:tc>
        <w:tc>
          <w:tcPr>
            <w:tcW w:w="1454" w:type="dxa"/>
            <w:tcBorders>
              <w:left w:val="nil"/>
              <w:right w:val="single" w:sz="4" w:space="0" w:color="auto"/>
            </w:tcBorders>
            <w:noWrap/>
            <w:vAlign w:val="center"/>
          </w:tcPr>
          <w:p w14:paraId="0C9A0409" w14:textId="77777777" w:rsidR="00BA263A" w:rsidRPr="00BF724C" w:rsidRDefault="00BA263A" w:rsidP="00C721FF">
            <w:pPr>
              <w:spacing w:line="240" w:lineRule="auto"/>
              <w:rPr>
                <w:rFonts w:cs="Calibri"/>
                <w:sz w:val="20"/>
                <w:szCs w:val="20"/>
              </w:rPr>
            </w:pPr>
            <w:r w:rsidRPr="00BF724C">
              <w:rPr>
                <w:rFonts w:cs="Calibri"/>
                <w:sz w:val="20"/>
                <w:szCs w:val="20"/>
              </w:rPr>
              <w:t>19688210110301041110</w:t>
            </w:r>
          </w:p>
        </w:tc>
        <w:tc>
          <w:tcPr>
            <w:tcW w:w="850" w:type="dxa"/>
            <w:tcBorders>
              <w:left w:val="nil"/>
              <w:right w:val="single" w:sz="4" w:space="0" w:color="auto"/>
            </w:tcBorders>
            <w:noWrap/>
            <w:vAlign w:val="center"/>
          </w:tcPr>
          <w:p w14:paraId="0B9977AF" w14:textId="77777777" w:rsidR="00BA263A" w:rsidRPr="00BF724C" w:rsidRDefault="00BA263A" w:rsidP="00C721FF">
            <w:pPr>
              <w:spacing w:line="240" w:lineRule="auto"/>
              <w:jc w:val="center"/>
              <w:rPr>
                <w:rFonts w:cs="Calibri"/>
                <w:sz w:val="20"/>
                <w:szCs w:val="20"/>
              </w:rPr>
            </w:pPr>
            <w:r w:rsidRPr="00BF724C">
              <w:rPr>
                <w:rFonts w:cs="Calibri"/>
                <w:sz w:val="20"/>
                <w:szCs w:val="20"/>
              </w:rPr>
              <w:t>1/110</w:t>
            </w:r>
          </w:p>
        </w:tc>
        <w:tc>
          <w:tcPr>
            <w:tcW w:w="1296" w:type="dxa"/>
            <w:tcBorders>
              <w:top w:val="single" w:sz="4" w:space="0" w:color="auto"/>
              <w:left w:val="nil"/>
              <w:right w:val="single" w:sz="4" w:space="0" w:color="auto"/>
            </w:tcBorders>
            <w:noWrap/>
            <w:vAlign w:val="center"/>
          </w:tcPr>
          <w:p w14:paraId="199120B6" w14:textId="77777777" w:rsidR="00BA263A" w:rsidRPr="00BF724C" w:rsidRDefault="00BA263A" w:rsidP="00C721FF">
            <w:pPr>
              <w:spacing w:line="240" w:lineRule="auto"/>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FA09911" w14:textId="77777777" w:rsidR="00BA263A" w:rsidRPr="00BF724C" w:rsidRDefault="00BA263A" w:rsidP="00C721FF">
            <w:pPr>
              <w:spacing w:line="240" w:lineRule="auto"/>
              <w:jc w:val="center"/>
              <w:rPr>
                <w:rFonts w:cs="Calibri"/>
                <w:sz w:val="20"/>
                <w:szCs w:val="20"/>
              </w:rPr>
            </w:pPr>
            <w:r w:rsidRPr="00BF724C">
              <w:rPr>
                <w:rFonts w:cs="Calibri"/>
                <w:sz w:val="20"/>
                <w:szCs w:val="20"/>
              </w:rPr>
              <w:t>$14.25</w:t>
            </w:r>
          </w:p>
        </w:tc>
      </w:tr>
      <w:tr w:rsidR="00BA263A" w:rsidRPr="00BF724C" w14:paraId="19ECAC79"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18CD7810" w14:textId="77777777" w:rsidR="00BA263A" w:rsidRPr="00BF724C" w:rsidRDefault="00BA263A" w:rsidP="00C721FF">
            <w:pPr>
              <w:spacing w:line="240" w:lineRule="auto"/>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1D83AA19" w14:textId="77777777" w:rsidR="00BA263A" w:rsidRPr="00BF724C" w:rsidRDefault="00BA263A" w:rsidP="00C721FF">
            <w:pPr>
              <w:spacing w:line="240" w:lineRule="auto"/>
              <w:jc w:val="center"/>
              <w:rPr>
                <w:b/>
                <w:sz w:val="20"/>
                <w:szCs w:val="20"/>
              </w:rPr>
            </w:pPr>
            <w:r w:rsidRPr="00BF724C">
              <w:rPr>
                <w:b/>
                <w:sz w:val="20"/>
                <w:szCs w:val="20"/>
              </w:rPr>
              <w:t>$14.25</w:t>
            </w:r>
          </w:p>
        </w:tc>
        <w:tc>
          <w:tcPr>
            <w:tcW w:w="1260" w:type="dxa"/>
            <w:tcBorders>
              <w:top w:val="single" w:sz="4" w:space="0" w:color="auto"/>
              <w:left w:val="nil"/>
              <w:bottom w:val="single" w:sz="4" w:space="0" w:color="auto"/>
              <w:right w:val="single" w:sz="4" w:space="0" w:color="auto"/>
            </w:tcBorders>
            <w:noWrap/>
          </w:tcPr>
          <w:p w14:paraId="5F2141F8" w14:textId="77777777" w:rsidR="00BA263A" w:rsidRPr="00BF724C" w:rsidRDefault="00BA263A" w:rsidP="00C721FF">
            <w:pPr>
              <w:spacing w:line="240" w:lineRule="auto"/>
              <w:jc w:val="center"/>
              <w:rPr>
                <w:b/>
                <w:sz w:val="20"/>
                <w:szCs w:val="20"/>
              </w:rPr>
            </w:pPr>
            <w:r w:rsidRPr="00BF724C">
              <w:rPr>
                <w:b/>
                <w:sz w:val="20"/>
                <w:szCs w:val="20"/>
              </w:rPr>
              <w:t>$14.25</w:t>
            </w:r>
          </w:p>
        </w:tc>
      </w:tr>
    </w:tbl>
    <w:p w14:paraId="771C0EAF" w14:textId="35D6E7ED" w:rsidR="00BA263A" w:rsidRPr="00BF724C" w:rsidRDefault="00BA263A" w:rsidP="00C721FF">
      <w:pPr>
        <w:spacing w:line="360" w:lineRule="auto"/>
        <w:jc w:val="both"/>
      </w:pPr>
      <w:r w:rsidRPr="00BF724C">
        <w:t>Pase a conocimiento de las Unidades de Presupuesto y Contabilidad, de esta Administración.</w:t>
      </w:r>
      <w:r w:rsidR="00F90C6B">
        <w:t xml:space="preserve"> </w:t>
      </w:r>
      <w:r w:rsidR="00F90C6B" w:rsidRPr="00BF724C">
        <w:t>COMUNÍQUESE.</w:t>
      </w:r>
      <w:r w:rsidR="0029357B">
        <w:t xml:space="preserve"> </w:t>
      </w:r>
      <w:r w:rsidRPr="00BF724C">
        <w:rPr>
          <w:rFonts w:eastAsia="Calibri"/>
          <w:b/>
          <w:u w:val="single"/>
        </w:rPr>
        <w:t xml:space="preserve">ACUERDO NÚMERO </w:t>
      </w:r>
      <w:r w:rsidR="00BF724C">
        <w:rPr>
          <w:rFonts w:eastAsia="Calibri"/>
          <w:b/>
          <w:u w:val="single"/>
        </w:rPr>
        <w:t>CINCUENTA Y NUEVE.-</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del programa: </w:t>
      </w:r>
      <w:r w:rsidRPr="00BF724C">
        <w:rPr>
          <w:rFonts w:eastAsia="Calibri"/>
          <w:b/>
          <w:lang w:eastAsia="es-SV"/>
        </w:rPr>
        <w:t>«Reparación y mantenimiento de equipo de terracería»</w:t>
      </w:r>
      <w:r w:rsidRPr="00BF724C">
        <w:rPr>
          <w:rFonts w:eastAsia="Calibri"/>
          <w:lang w:eastAsia="es-SV"/>
        </w:rPr>
        <w:t xml:space="preserve">,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programa: </w:t>
      </w:r>
      <w:r w:rsidRPr="00BF724C">
        <w:rPr>
          <w:rFonts w:eastAsia="Calibri"/>
          <w:b/>
          <w:lang w:eastAsia="es-SV"/>
        </w:rPr>
        <w:t>«Reparación y mantenimiento de equipos de terracería 2019»,</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773A9781"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A6C577F"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796569CA"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298759A"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6DE45B4D"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6C8F8850"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596D6244"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545FB89F"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4B0D00BB"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1DD337B6"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118BD282" w14:textId="77777777" w:rsidTr="00BA263A">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4CE1E7F0" w14:textId="77777777" w:rsidR="00BA263A" w:rsidRPr="00BF724C" w:rsidRDefault="00BA263A" w:rsidP="00C721FF">
            <w:pPr>
              <w:jc w:val="center"/>
              <w:rPr>
                <w:rFonts w:cs="Calibri"/>
                <w:b/>
                <w:sz w:val="20"/>
                <w:szCs w:val="20"/>
              </w:rPr>
            </w:pPr>
            <w:r w:rsidRPr="00BF724C">
              <w:rPr>
                <w:rFonts w:eastAsia="Calibri"/>
                <w:b/>
                <w:lang w:eastAsia="es-SV"/>
              </w:rPr>
              <w:t xml:space="preserve"> Reparación y mantenimiento de equipos de terracería 2019</w:t>
            </w:r>
          </w:p>
        </w:tc>
      </w:tr>
      <w:tr w:rsidR="00963EE4" w:rsidRPr="00BF724C" w14:paraId="21DE382D" w14:textId="77777777" w:rsidTr="00477B7F">
        <w:trPr>
          <w:trHeight w:val="234"/>
          <w:jc w:val="center"/>
        </w:trPr>
        <w:tc>
          <w:tcPr>
            <w:tcW w:w="921" w:type="dxa"/>
            <w:tcBorders>
              <w:top w:val="nil"/>
              <w:left w:val="single" w:sz="4" w:space="0" w:color="auto"/>
              <w:bottom w:val="single" w:sz="4" w:space="0" w:color="auto"/>
              <w:right w:val="single" w:sz="4" w:space="0" w:color="auto"/>
            </w:tcBorders>
            <w:noWrap/>
            <w:vAlign w:val="center"/>
          </w:tcPr>
          <w:p w14:paraId="3C17836B" w14:textId="77777777" w:rsidR="00963EE4" w:rsidRPr="00BF724C" w:rsidRDefault="00963EE4" w:rsidP="00C721FF">
            <w:pPr>
              <w:jc w:val="center"/>
              <w:rPr>
                <w:rFonts w:cs="Calibri"/>
                <w:sz w:val="20"/>
                <w:szCs w:val="20"/>
              </w:rPr>
            </w:pPr>
            <w:r w:rsidRPr="00BF724C">
              <w:rPr>
                <w:rFonts w:cs="Calibri"/>
                <w:sz w:val="20"/>
                <w:szCs w:val="20"/>
              </w:rPr>
              <w:t>54109</w:t>
            </w:r>
          </w:p>
        </w:tc>
        <w:tc>
          <w:tcPr>
            <w:tcW w:w="2902" w:type="dxa"/>
            <w:tcBorders>
              <w:top w:val="nil"/>
              <w:left w:val="nil"/>
              <w:bottom w:val="single" w:sz="4" w:space="0" w:color="auto"/>
              <w:right w:val="single" w:sz="4" w:space="0" w:color="auto"/>
            </w:tcBorders>
            <w:noWrap/>
            <w:vAlign w:val="center"/>
          </w:tcPr>
          <w:p w14:paraId="6D197091" w14:textId="77777777" w:rsidR="00963EE4" w:rsidRPr="00BF724C" w:rsidRDefault="00963EE4" w:rsidP="00C721FF">
            <w:pPr>
              <w:rPr>
                <w:rFonts w:cs="Calibri"/>
                <w:sz w:val="20"/>
                <w:szCs w:val="20"/>
              </w:rPr>
            </w:pPr>
            <w:r w:rsidRPr="00BF724C">
              <w:rPr>
                <w:rFonts w:cs="Calibri"/>
                <w:sz w:val="20"/>
                <w:szCs w:val="20"/>
              </w:rPr>
              <w:t xml:space="preserve">Llantas y neumáticos </w:t>
            </w:r>
          </w:p>
        </w:tc>
        <w:tc>
          <w:tcPr>
            <w:tcW w:w="672" w:type="dxa"/>
            <w:tcBorders>
              <w:top w:val="nil"/>
              <w:left w:val="nil"/>
              <w:right w:val="single" w:sz="4" w:space="0" w:color="auto"/>
            </w:tcBorders>
            <w:noWrap/>
            <w:vAlign w:val="center"/>
          </w:tcPr>
          <w:p w14:paraId="04005C92" w14:textId="77777777" w:rsidR="00963EE4" w:rsidRPr="00BF724C" w:rsidRDefault="00963EE4" w:rsidP="00C721FF">
            <w:pPr>
              <w:jc w:val="center"/>
              <w:rPr>
                <w:rFonts w:cs="Calibri"/>
                <w:sz w:val="20"/>
                <w:szCs w:val="20"/>
              </w:rPr>
            </w:pPr>
            <w:r w:rsidRPr="00BF724C">
              <w:rPr>
                <w:rFonts w:cs="Calibri"/>
                <w:sz w:val="20"/>
                <w:szCs w:val="20"/>
              </w:rPr>
              <w:t>31</w:t>
            </w:r>
          </w:p>
        </w:tc>
        <w:tc>
          <w:tcPr>
            <w:tcW w:w="1454" w:type="dxa"/>
            <w:vMerge w:val="restart"/>
            <w:tcBorders>
              <w:top w:val="nil"/>
              <w:left w:val="nil"/>
              <w:right w:val="single" w:sz="4" w:space="0" w:color="auto"/>
            </w:tcBorders>
            <w:noWrap/>
            <w:vAlign w:val="center"/>
          </w:tcPr>
          <w:p w14:paraId="1CEC041D" w14:textId="77777777" w:rsidR="00963EE4" w:rsidRPr="00BF724C" w:rsidRDefault="00963EE4"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2566936B" w14:textId="77777777" w:rsidR="00963EE4" w:rsidRPr="00BF724C" w:rsidRDefault="00963EE4"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6B324344" w14:textId="77777777" w:rsidR="00963EE4" w:rsidRPr="00BF724C" w:rsidRDefault="00963EE4" w:rsidP="00C721FF">
            <w:pPr>
              <w:jc w:val="center"/>
              <w:rPr>
                <w:rFonts w:cs="Calibri"/>
                <w:sz w:val="20"/>
                <w:szCs w:val="20"/>
              </w:rPr>
            </w:pPr>
            <w:r w:rsidRPr="00BF724C">
              <w:rPr>
                <w:rFonts w:cs="Calibri"/>
                <w:sz w:val="20"/>
                <w:szCs w:val="20"/>
              </w:rPr>
              <w:t>$1,000.00</w:t>
            </w:r>
          </w:p>
        </w:tc>
        <w:tc>
          <w:tcPr>
            <w:tcW w:w="1260" w:type="dxa"/>
            <w:tcBorders>
              <w:top w:val="nil"/>
              <w:left w:val="nil"/>
              <w:bottom w:val="single" w:sz="4" w:space="0" w:color="auto"/>
              <w:right w:val="single" w:sz="4" w:space="0" w:color="auto"/>
            </w:tcBorders>
            <w:noWrap/>
            <w:vAlign w:val="center"/>
          </w:tcPr>
          <w:p w14:paraId="024B67EA" w14:textId="77777777" w:rsidR="00963EE4" w:rsidRPr="00BF724C" w:rsidRDefault="00963EE4" w:rsidP="00C721FF">
            <w:pPr>
              <w:jc w:val="center"/>
              <w:rPr>
                <w:rFonts w:cs="Calibri"/>
                <w:sz w:val="20"/>
                <w:szCs w:val="20"/>
              </w:rPr>
            </w:pPr>
          </w:p>
        </w:tc>
      </w:tr>
      <w:tr w:rsidR="00963EE4" w:rsidRPr="00BF724C" w14:paraId="5CEDD160" w14:textId="77777777" w:rsidTr="00D13623">
        <w:trPr>
          <w:trHeight w:val="184"/>
          <w:jc w:val="center"/>
        </w:trPr>
        <w:tc>
          <w:tcPr>
            <w:tcW w:w="921" w:type="dxa"/>
            <w:tcBorders>
              <w:top w:val="nil"/>
              <w:left w:val="single" w:sz="4" w:space="0" w:color="auto"/>
              <w:bottom w:val="single" w:sz="4" w:space="0" w:color="auto"/>
              <w:right w:val="single" w:sz="4" w:space="0" w:color="auto"/>
            </w:tcBorders>
            <w:noWrap/>
            <w:vAlign w:val="center"/>
          </w:tcPr>
          <w:p w14:paraId="651DEAB8" w14:textId="77777777" w:rsidR="00963EE4" w:rsidRPr="00BF724C" w:rsidRDefault="00963EE4" w:rsidP="00C721FF">
            <w:pPr>
              <w:jc w:val="center"/>
              <w:rPr>
                <w:rFonts w:cs="Calibri"/>
                <w:sz w:val="20"/>
                <w:szCs w:val="20"/>
              </w:rPr>
            </w:pPr>
            <w:r w:rsidRPr="00BF724C">
              <w:rPr>
                <w:rFonts w:cs="Calibri"/>
                <w:sz w:val="20"/>
                <w:szCs w:val="20"/>
              </w:rPr>
              <w:t>54110</w:t>
            </w:r>
          </w:p>
        </w:tc>
        <w:tc>
          <w:tcPr>
            <w:tcW w:w="2902" w:type="dxa"/>
            <w:tcBorders>
              <w:top w:val="nil"/>
              <w:left w:val="nil"/>
              <w:bottom w:val="single" w:sz="4" w:space="0" w:color="auto"/>
              <w:right w:val="single" w:sz="4" w:space="0" w:color="auto"/>
            </w:tcBorders>
            <w:noWrap/>
            <w:vAlign w:val="center"/>
          </w:tcPr>
          <w:p w14:paraId="47C2738E" w14:textId="77777777" w:rsidR="00963EE4" w:rsidRPr="00BF724C" w:rsidRDefault="00963EE4" w:rsidP="00C721FF">
            <w:pPr>
              <w:rPr>
                <w:rFonts w:cs="Calibri"/>
                <w:sz w:val="20"/>
                <w:szCs w:val="20"/>
              </w:rPr>
            </w:pPr>
            <w:r w:rsidRPr="00BF724C">
              <w:rPr>
                <w:rFonts w:cs="Calibri"/>
                <w:sz w:val="20"/>
                <w:szCs w:val="20"/>
              </w:rPr>
              <w:t>Combustible y lubricante</w:t>
            </w:r>
          </w:p>
        </w:tc>
        <w:tc>
          <w:tcPr>
            <w:tcW w:w="672" w:type="dxa"/>
            <w:tcBorders>
              <w:top w:val="nil"/>
              <w:left w:val="nil"/>
              <w:right w:val="single" w:sz="4" w:space="0" w:color="auto"/>
            </w:tcBorders>
            <w:noWrap/>
            <w:vAlign w:val="center"/>
          </w:tcPr>
          <w:p w14:paraId="09D7D8D8"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38A68A2C" w14:textId="77777777" w:rsidR="00963EE4" w:rsidRPr="00BF724C" w:rsidRDefault="00963EE4" w:rsidP="00C721FF">
            <w:pPr>
              <w:rPr>
                <w:rFonts w:cs="Calibri"/>
                <w:sz w:val="20"/>
                <w:szCs w:val="20"/>
              </w:rPr>
            </w:pPr>
          </w:p>
        </w:tc>
        <w:tc>
          <w:tcPr>
            <w:tcW w:w="850" w:type="dxa"/>
            <w:tcBorders>
              <w:top w:val="nil"/>
              <w:left w:val="nil"/>
              <w:right w:val="single" w:sz="4" w:space="0" w:color="auto"/>
            </w:tcBorders>
            <w:noWrap/>
            <w:vAlign w:val="center"/>
          </w:tcPr>
          <w:p w14:paraId="680F7A32" w14:textId="77777777" w:rsidR="00963EE4" w:rsidRPr="00BF724C" w:rsidRDefault="00963EE4" w:rsidP="00C721FF">
            <w:pPr>
              <w:jc w:val="center"/>
              <w:rPr>
                <w:rFonts w:cs="Calibri"/>
                <w:sz w:val="20"/>
                <w:szCs w:val="20"/>
              </w:rPr>
            </w:pPr>
          </w:p>
        </w:tc>
        <w:tc>
          <w:tcPr>
            <w:tcW w:w="1296" w:type="dxa"/>
            <w:tcBorders>
              <w:top w:val="nil"/>
              <w:left w:val="nil"/>
              <w:bottom w:val="single" w:sz="4" w:space="0" w:color="auto"/>
              <w:right w:val="single" w:sz="4" w:space="0" w:color="auto"/>
            </w:tcBorders>
            <w:noWrap/>
            <w:vAlign w:val="center"/>
          </w:tcPr>
          <w:p w14:paraId="34CFC38E" w14:textId="77777777" w:rsidR="00963EE4" w:rsidRPr="00BF724C" w:rsidRDefault="00963EE4" w:rsidP="00C721FF">
            <w:pPr>
              <w:jc w:val="center"/>
              <w:rPr>
                <w:rFonts w:cs="Calibri"/>
                <w:sz w:val="20"/>
                <w:szCs w:val="20"/>
              </w:rPr>
            </w:pPr>
            <w:r w:rsidRPr="00BF724C">
              <w:rPr>
                <w:rFonts w:cs="Calibri"/>
                <w:sz w:val="20"/>
                <w:szCs w:val="20"/>
              </w:rPr>
              <w:t>$1,804.25</w:t>
            </w:r>
          </w:p>
        </w:tc>
        <w:tc>
          <w:tcPr>
            <w:tcW w:w="1260" w:type="dxa"/>
            <w:tcBorders>
              <w:top w:val="nil"/>
              <w:left w:val="nil"/>
              <w:bottom w:val="single" w:sz="4" w:space="0" w:color="auto"/>
              <w:right w:val="single" w:sz="4" w:space="0" w:color="auto"/>
            </w:tcBorders>
            <w:noWrap/>
            <w:vAlign w:val="center"/>
          </w:tcPr>
          <w:p w14:paraId="218DEDF0" w14:textId="77777777" w:rsidR="00963EE4" w:rsidRPr="00BF724C" w:rsidRDefault="00963EE4" w:rsidP="00C721FF">
            <w:pPr>
              <w:jc w:val="center"/>
              <w:rPr>
                <w:rFonts w:cs="Calibri"/>
                <w:sz w:val="20"/>
                <w:szCs w:val="20"/>
              </w:rPr>
            </w:pPr>
          </w:p>
        </w:tc>
      </w:tr>
      <w:tr w:rsidR="00BA263A" w:rsidRPr="00BF724C" w14:paraId="78236157"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2A862AC4"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1F646717"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05A3308" w14:textId="77777777" w:rsidR="00BA263A" w:rsidRPr="00BF724C" w:rsidRDefault="00BA263A" w:rsidP="00C721FF">
            <w:pPr>
              <w:jc w:val="center"/>
              <w:rPr>
                <w:rFonts w:cs="Calibri"/>
                <w:b/>
                <w:sz w:val="20"/>
                <w:szCs w:val="20"/>
              </w:rPr>
            </w:pPr>
            <w:r w:rsidRPr="00BF724C">
              <w:rPr>
                <w:rFonts w:eastAsia="Calibri"/>
                <w:b/>
                <w:lang w:eastAsia="es-SV"/>
              </w:rPr>
              <w:t>Reparación y mantenimiento de equipos de terracería 2019</w:t>
            </w:r>
          </w:p>
        </w:tc>
      </w:tr>
      <w:tr w:rsidR="00201923" w:rsidRPr="00BF724C" w14:paraId="1EA4F5B3" w14:textId="77777777" w:rsidTr="00477B7F">
        <w:trPr>
          <w:trHeight w:val="6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9D3A523" w14:textId="77777777" w:rsidR="00201923" w:rsidRPr="00BF724C" w:rsidRDefault="00201923" w:rsidP="00C721FF">
            <w:pPr>
              <w:jc w:val="center"/>
              <w:rPr>
                <w:rFonts w:cs="Calibri"/>
                <w:sz w:val="20"/>
                <w:szCs w:val="20"/>
              </w:rPr>
            </w:pPr>
            <w:r w:rsidRPr="00BF724C">
              <w:rPr>
                <w:rFonts w:cs="Calibri"/>
                <w:sz w:val="20"/>
                <w:szCs w:val="20"/>
              </w:rPr>
              <w:t>54118</w:t>
            </w:r>
          </w:p>
        </w:tc>
        <w:tc>
          <w:tcPr>
            <w:tcW w:w="2902" w:type="dxa"/>
            <w:tcBorders>
              <w:top w:val="single" w:sz="4" w:space="0" w:color="auto"/>
              <w:left w:val="nil"/>
              <w:bottom w:val="single" w:sz="4" w:space="0" w:color="auto"/>
              <w:right w:val="single" w:sz="4" w:space="0" w:color="auto"/>
            </w:tcBorders>
            <w:noWrap/>
            <w:vAlign w:val="center"/>
          </w:tcPr>
          <w:p w14:paraId="77731863" w14:textId="77777777" w:rsidR="00201923" w:rsidRPr="00BF724C" w:rsidRDefault="00201923" w:rsidP="00C721FF">
            <w:pPr>
              <w:rPr>
                <w:rFonts w:cs="Calibri"/>
                <w:sz w:val="20"/>
                <w:szCs w:val="20"/>
              </w:rPr>
            </w:pPr>
            <w:r w:rsidRPr="00BF724C">
              <w:rPr>
                <w:rFonts w:cs="Calibri"/>
                <w:sz w:val="20"/>
                <w:szCs w:val="20"/>
              </w:rPr>
              <w:t>Herramienta repuestos y accesorios</w:t>
            </w:r>
          </w:p>
        </w:tc>
        <w:tc>
          <w:tcPr>
            <w:tcW w:w="672" w:type="dxa"/>
            <w:tcBorders>
              <w:left w:val="nil"/>
              <w:right w:val="single" w:sz="4" w:space="0" w:color="auto"/>
            </w:tcBorders>
            <w:noWrap/>
            <w:vAlign w:val="center"/>
          </w:tcPr>
          <w:p w14:paraId="157B84A7" w14:textId="77777777" w:rsidR="00201923" w:rsidRPr="00BF724C" w:rsidRDefault="00201923" w:rsidP="00C721FF">
            <w:pPr>
              <w:jc w:val="center"/>
              <w:rPr>
                <w:rFonts w:cs="Calibri"/>
                <w:sz w:val="20"/>
                <w:szCs w:val="20"/>
              </w:rPr>
            </w:pPr>
            <w:r w:rsidRPr="00BF724C">
              <w:rPr>
                <w:rFonts w:cs="Calibri"/>
                <w:sz w:val="20"/>
                <w:szCs w:val="20"/>
              </w:rPr>
              <w:t>31</w:t>
            </w:r>
          </w:p>
        </w:tc>
        <w:tc>
          <w:tcPr>
            <w:tcW w:w="1454" w:type="dxa"/>
            <w:vMerge w:val="restart"/>
            <w:tcBorders>
              <w:left w:val="nil"/>
              <w:right w:val="single" w:sz="4" w:space="0" w:color="auto"/>
            </w:tcBorders>
            <w:noWrap/>
            <w:vAlign w:val="center"/>
          </w:tcPr>
          <w:p w14:paraId="3E9CC9B8" w14:textId="77777777" w:rsidR="00201923" w:rsidRPr="00BF724C" w:rsidRDefault="00201923"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1FF36386" w14:textId="77777777" w:rsidR="00201923" w:rsidRPr="00BF724C" w:rsidRDefault="00201923"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573DD0B0" w14:textId="77777777" w:rsidR="00201923" w:rsidRPr="00BF724C" w:rsidRDefault="00201923"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97BD4F0" w14:textId="77777777" w:rsidR="00201923" w:rsidRPr="00BF724C" w:rsidRDefault="00201923" w:rsidP="00C721FF">
            <w:pPr>
              <w:jc w:val="center"/>
              <w:rPr>
                <w:rFonts w:cs="Calibri"/>
                <w:b/>
                <w:sz w:val="20"/>
                <w:szCs w:val="20"/>
              </w:rPr>
            </w:pPr>
            <w:r w:rsidRPr="00BF724C">
              <w:rPr>
                <w:rFonts w:cs="Calibri"/>
                <w:sz w:val="20"/>
                <w:szCs w:val="20"/>
              </w:rPr>
              <w:t>$1,758.00</w:t>
            </w:r>
          </w:p>
        </w:tc>
      </w:tr>
      <w:tr w:rsidR="00201923" w:rsidRPr="00BF724C" w14:paraId="7FC989F8" w14:textId="77777777" w:rsidTr="00477B7F">
        <w:trPr>
          <w:trHeight w:val="248"/>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97286E8" w14:textId="77777777" w:rsidR="00201923" w:rsidRPr="00BF724C" w:rsidRDefault="00201923" w:rsidP="00C721FF">
            <w:pPr>
              <w:jc w:val="center"/>
              <w:rPr>
                <w:rFonts w:cs="Calibri"/>
                <w:sz w:val="20"/>
                <w:szCs w:val="20"/>
              </w:rPr>
            </w:pPr>
            <w:r w:rsidRPr="00BF724C">
              <w:rPr>
                <w:rFonts w:cs="Calibri"/>
                <w:sz w:val="20"/>
                <w:szCs w:val="20"/>
              </w:rPr>
              <w:t>54302</w:t>
            </w:r>
          </w:p>
        </w:tc>
        <w:tc>
          <w:tcPr>
            <w:tcW w:w="2902" w:type="dxa"/>
            <w:tcBorders>
              <w:top w:val="single" w:sz="4" w:space="0" w:color="auto"/>
              <w:left w:val="nil"/>
              <w:bottom w:val="single" w:sz="4" w:space="0" w:color="auto"/>
              <w:right w:val="single" w:sz="4" w:space="0" w:color="auto"/>
            </w:tcBorders>
            <w:noWrap/>
            <w:vAlign w:val="center"/>
          </w:tcPr>
          <w:p w14:paraId="79AE3291" w14:textId="77777777" w:rsidR="00201923" w:rsidRPr="00BF724C" w:rsidRDefault="00201923" w:rsidP="00C721FF">
            <w:pPr>
              <w:rPr>
                <w:rFonts w:cs="Calibri"/>
                <w:sz w:val="20"/>
                <w:szCs w:val="20"/>
              </w:rPr>
            </w:pPr>
            <w:r w:rsidRPr="00BF724C">
              <w:rPr>
                <w:rFonts w:cs="Calibri"/>
                <w:sz w:val="20"/>
                <w:szCs w:val="20"/>
              </w:rPr>
              <w:t xml:space="preserve">Mantenimiento y reparación de vehículos </w:t>
            </w:r>
          </w:p>
        </w:tc>
        <w:tc>
          <w:tcPr>
            <w:tcW w:w="672" w:type="dxa"/>
            <w:tcBorders>
              <w:left w:val="nil"/>
              <w:right w:val="single" w:sz="4" w:space="0" w:color="auto"/>
            </w:tcBorders>
            <w:noWrap/>
            <w:vAlign w:val="center"/>
          </w:tcPr>
          <w:p w14:paraId="2AD6DF09" w14:textId="77777777" w:rsidR="00201923" w:rsidRPr="00BF724C" w:rsidRDefault="00201923" w:rsidP="00C721FF">
            <w:pPr>
              <w:jc w:val="center"/>
              <w:rPr>
                <w:rFonts w:cs="Calibri"/>
                <w:sz w:val="20"/>
                <w:szCs w:val="20"/>
              </w:rPr>
            </w:pPr>
          </w:p>
        </w:tc>
        <w:tc>
          <w:tcPr>
            <w:tcW w:w="1454" w:type="dxa"/>
            <w:vMerge/>
            <w:tcBorders>
              <w:left w:val="nil"/>
              <w:right w:val="single" w:sz="4" w:space="0" w:color="auto"/>
            </w:tcBorders>
            <w:noWrap/>
            <w:vAlign w:val="center"/>
          </w:tcPr>
          <w:p w14:paraId="10372793" w14:textId="77777777" w:rsidR="00201923" w:rsidRPr="00BF724C" w:rsidRDefault="00201923" w:rsidP="00C721FF">
            <w:pPr>
              <w:rPr>
                <w:rFonts w:cs="Calibri"/>
                <w:sz w:val="20"/>
                <w:szCs w:val="20"/>
              </w:rPr>
            </w:pPr>
          </w:p>
        </w:tc>
        <w:tc>
          <w:tcPr>
            <w:tcW w:w="850" w:type="dxa"/>
            <w:tcBorders>
              <w:left w:val="nil"/>
              <w:right w:val="single" w:sz="4" w:space="0" w:color="auto"/>
            </w:tcBorders>
            <w:noWrap/>
            <w:vAlign w:val="center"/>
          </w:tcPr>
          <w:p w14:paraId="2EF5FAEF" w14:textId="77777777" w:rsidR="00201923" w:rsidRPr="00BF724C" w:rsidRDefault="00201923"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2DA87612" w14:textId="77777777" w:rsidR="00201923" w:rsidRPr="00BF724C" w:rsidRDefault="00201923"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32C662D0" w14:textId="77777777" w:rsidR="00201923" w:rsidRPr="00BF724C" w:rsidRDefault="00201923" w:rsidP="00C721FF">
            <w:pPr>
              <w:jc w:val="center"/>
              <w:rPr>
                <w:rFonts w:cs="Calibri"/>
                <w:sz w:val="20"/>
                <w:szCs w:val="20"/>
              </w:rPr>
            </w:pPr>
            <w:r w:rsidRPr="00BF724C">
              <w:rPr>
                <w:rFonts w:cs="Calibri"/>
                <w:sz w:val="20"/>
                <w:szCs w:val="20"/>
              </w:rPr>
              <w:t>$1,046.25</w:t>
            </w:r>
          </w:p>
        </w:tc>
      </w:tr>
      <w:tr w:rsidR="00BA263A" w:rsidRPr="00BF724C" w14:paraId="73C4271F"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1BEE913"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44007304" w14:textId="77777777" w:rsidR="00BA263A" w:rsidRPr="00BF724C" w:rsidRDefault="00BA263A" w:rsidP="00C721FF">
            <w:pPr>
              <w:jc w:val="center"/>
              <w:rPr>
                <w:b/>
                <w:sz w:val="20"/>
                <w:szCs w:val="20"/>
              </w:rPr>
            </w:pPr>
            <w:r w:rsidRPr="00BF724C">
              <w:rPr>
                <w:b/>
                <w:sz w:val="20"/>
                <w:szCs w:val="20"/>
              </w:rPr>
              <w:t>$2,804.25</w:t>
            </w:r>
          </w:p>
        </w:tc>
        <w:tc>
          <w:tcPr>
            <w:tcW w:w="1260" w:type="dxa"/>
            <w:tcBorders>
              <w:top w:val="single" w:sz="4" w:space="0" w:color="auto"/>
              <w:left w:val="nil"/>
              <w:bottom w:val="single" w:sz="4" w:space="0" w:color="auto"/>
              <w:right w:val="single" w:sz="4" w:space="0" w:color="auto"/>
            </w:tcBorders>
            <w:noWrap/>
          </w:tcPr>
          <w:p w14:paraId="604936B2" w14:textId="77777777" w:rsidR="00BA263A" w:rsidRPr="00BF724C" w:rsidRDefault="00BA263A" w:rsidP="00C721FF">
            <w:pPr>
              <w:jc w:val="center"/>
              <w:rPr>
                <w:b/>
                <w:sz w:val="20"/>
                <w:szCs w:val="20"/>
              </w:rPr>
            </w:pPr>
            <w:r w:rsidRPr="00BF724C">
              <w:rPr>
                <w:b/>
                <w:sz w:val="20"/>
                <w:szCs w:val="20"/>
              </w:rPr>
              <w:t>$2,804.25</w:t>
            </w:r>
          </w:p>
        </w:tc>
      </w:tr>
    </w:tbl>
    <w:p w14:paraId="5EA7ED68" w14:textId="6EBA892C" w:rsidR="00BA263A" w:rsidRPr="00BF724C" w:rsidRDefault="00BA263A" w:rsidP="00C721FF">
      <w:pPr>
        <w:spacing w:line="360" w:lineRule="auto"/>
        <w:jc w:val="both"/>
      </w:pPr>
      <w:r w:rsidRPr="00BF724C">
        <w:t>Pase a conocimiento de las Unidades de Presupuesto y Contabilidad, de esta Administración.</w:t>
      </w:r>
      <w:r w:rsidR="00F90C6B">
        <w:t xml:space="preserve"> </w:t>
      </w:r>
      <w:r w:rsidR="00F90C6B" w:rsidRPr="00BF724C">
        <w:t>COMUNÍQUESE.</w:t>
      </w:r>
      <w:r w:rsidR="0029357B">
        <w:t xml:space="preserve"> </w:t>
      </w:r>
      <w:r w:rsidRPr="00BF724C">
        <w:rPr>
          <w:rFonts w:eastAsia="Calibri"/>
          <w:b/>
          <w:u w:val="single"/>
        </w:rPr>
        <w:t xml:space="preserve">ACUERDO NÚMERO </w:t>
      </w:r>
      <w:r w:rsidR="00BF724C">
        <w:rPr>
          <w:rFonts w:eastAsia="Calibri"/>
          <w:b/>
          <w:u w:val="single"/>
        </w:rPr>
        <w:t>SESENTA</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w:t>
      </w:r>
      <w:r w:rsidRPr="00BF724C">
        <w:rPr>
          <w:rFonts w:eastAsia="Calibri"/>
          <w:lang w:eastAsia="es-SV"/>
        </w:rPr>
        <w:lastRenderedPageBreak/>
        <w:t xml:space="preserve">al presupuesto del programa: </w:t>
      </w:r>
      <w:r w:rsidRPr="00BF724C">
        <w:rPr>
          <w:rFonts w:eastAsia="Calibri"/>
          <w:b/>
          <w:lang w:eastAsia="es-SV"/>
        </w:rPr>
        <w:t>«Reparación y mantenimiento de equipo de terracería»</w:t>
      </w:r>
      <w:r w:rsidRPr="00BF724C">
        <w:rPr>
          <w:rFonts w:eastAsia="Calibri"/>
          <w:lang w:eastAsia="es-SV"/>
        </w:rPr>
        <w:t xml:space="preserve">,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del programa: </w:t>
      </w:r>
      <w:r w:rsidRPr="00BF724C">
        <w:rPr>
          <w:rFonts w:eastAsia="Calibri"/>
          <w:b/>
          <w:lang w:eastAsia="es-SV"/>
        </w:rPr>
        <w:t>«Reparación y mantenimiento de equipos de terracería 2019»,</w:t>
      </w:r>
      <w:r w:rsidRPr="00BF724C">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1563748F"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B4B9116"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4D09DED2"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0EB5F270"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7522657C"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39C4C18"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5E200CE8"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0E9C1878"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4DE93853"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37B57EF"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594B20D0" w14:textId="77777777" w:rsidTr="00BA263A">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0722B374" w14:textId="77777777" w:rsidR="00BA263A" w:rsidRPr="00BF724C" w:rsidRDefault="00BA263A" w:rsidP="00C721FF">
            <w:pPr>
              <w:jc w:val="center"/>
              <w:rPr>
                <w:rFonts w:cs="Calibri"/>
                <w:b/>
                <w:sz w:val="20"/>
                <w:szCs w:val="20"/>
              </w:rPr>
            </w:pPr>
            <w:r w:rsidRPr="00BF724C">
              <w:rPr>
                <w:rFonts w:eastAsia="Calibri"/>
                <w:b/>
                <w:lang w:eastAsia="es-SV"/>
              </w:rPr>
              <w:t xml:space="preserve"> Reparación y mantenimiento de equipos de terracería 2019</w:t>
            </w:r>
          </w:p>
        </w:tc>
      </w:tr>
      <w:tr w:rsidR="00BA263A" w:rsidRPr="00BF724C" w14:paraId="62F9A8AC" w14:textId="77777777" w:rsidTr="00477B7F">
        <w:trPr>
          <w:trHeight w:val="125"/>
          <w:jc w:val="center"/>
        </w:trPr>
        <w:tc>
          <w:tcPr>
            <w:tcW w:w="921" w:type="dxa"/>
            <w:tcBorders>
              <w:top w:val="nil"/>
              <w:left w:val="single" w:sz="4" w:space="0" w:color="auto"/>
              <w:bottom w:val="single" w:sz="4" w:space="0" w:color="auto"/>
              <w:right w:val="single" w:sz="4" w:space="0" w:color="auto"/>
            </w:tcBorders>
            <w:noWrap/>
            <w:vAlign w:val="center"/>
          </w:tcPr>
          <w:p w14:paraId="3236A3D4" w14:textId="77777777" w:rsidR="00BA263A" w:rsidRPr="00BF724C" w:rsidRDefault="00BA263A" w:rsidP="00C721FF">
            <w:pPr>
              <w:jc w:val="center"/>
              <w:rPr>
                <w:rFonts w:cs="Calibri"/>
                <w:sz w:val="20"/>
                <w:szCs w:val="20"/>
              </w:rPr>
            </w:pPr>
            <w:r w:rsidRPr="00BF724C">
              <w:rPr>
                <w:rFonts w:cs="Calibri"/>
                <w:sz w:val="20"/>
                <w:szCs w:val="20"/>
              </w:rPr>
              <w:t>54109</w:t>
            </w:r>
          </w:p>
        </w:tc>
        <w:tc>
          <w:tcPr>
            <w:tcW w:w="2902" w:type="dxa"/>
            <w:tcBorders>
              <w:top w:val="nil"/>
              <w:left w:val="nil"/>
              <w:bottom w:val="single" w:sz="4" w:space="0" w:color="auto"/>
              <w:right w:val="single" w:sz="4" w:space="0" w:color="auto"/>
            </w:tcBorders>
            <w:noWrap/>
            <w:vAlign w:val="center"/>
          </w:tcPr>
          <w:p w14:paraId="7537D4CD" w14:textId="77777777" w:rsidR="00BA263A" w:rsidRPr="00BF724C" w:rsidRDefault="00BA263A" w:rsidP="00C721FF">
            <w:pPr>
              <w:rPr>
                <w:rFonts w:cs="Calibri"/>
                <w:sz w:val="20"/>
                <w:szCs w:val="20"/>
              </w:rPr>
            </w:pPr>
            <w:r w:rsidRPr="00BF724C">
              <w:rPr>
                <w:rFonts w:cs="Calibri"/>
                <w:sz w:val="20"/>
                <w:szCs w:val="20"/>
              </w:rPr>
              <w:t xml:space="preserve">Llantas y neumáticos </w:t>
            </w:r>
          </w:p>
        </w:tc>
        <w:tc>
          <w:tcPr>
            <w:tcW w:w="672" w:type="dxa"/>
            <w:tcBorders>
              <w:top w:val="nil"/>
              <w:left w:val="nil"/>
              <w:right w:val="single" w:sz="4" w:space="0" w:color="auto"/>
            </w:tcBorders>
            <w:noWrap/>
            <w:vAlign w:val="center"/>
          </w:tcPr>
          <w:p w14:paraId="79EBC60A"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top w:val="nil"/>
              <w:left w:val="nil"/>
              <w:right w:val="single" w:sz="4" w:space="0" w:color="auto"/>
            </w:tcBorders>
            <w:noWrap/>
            <w:vAlign w:val="center"/>
          </w:tcPr>
          <w:p w14:paraId="65195A5A"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18AC1E1E"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1E0C1C33" w14:textId="77777777" w:rsidR="00BA263A" w:rsidRPr="00BF724C" w:rsidRDefault="00BA263A" w:rsidP="00C721FF">
            <w:pPr>
              <w:jc w:val="center"/>
              <w:rPr>
                <w:rFonts w:cs="Calibri"/>
                <w:sz w:val="20"/>
                <w:szCs w:val="20"/>
              </w:rPr>
            </w:pPr>
            <w:r w:rsidRPr="00BF724C">
              <w:rPr>
                <w:rFonts w:cs="Calibri"/>
                <w:sz w:val="20"/>
                <w:szCs w:val="20"/>
              </w:rPr>
              <w:t>$136.00</w:t>
            </w:r>
          </w:p>
        </w:tc>
        <w:tc>
          <w:tcPr>
            <w:tcW w:w="1260" w:type="dxa"/>
            <w:tcBorders>
              <w:top w:val="nil"/>
              <w:left w:val="nil"/>
              <w:bottom w:val="single" w:sz="4" w:space="0" w:color="auto"/>
              <w:right w:val="single" w:sz="4" w:space="0" w:color="auto"/>
            </w:tcBorders>
            <w:noWrap/>
            <w:vAlign w:val="center"/>
          </w:tcPr>
          <w:p w14:paraId="51A285F3" w14:textId="77777777" w:rsidR="00BA263A" w:rsidRPr="00BF724C" w:rsidRDefault="00BA263A" w:rsidP="00C721FF">
            <w:pPr>
              <w:jc w:val="center"/>
              <w:rPr>
                <w:rFonts w:cs="Calibri"/>
                <w:sz w:val="20"/>
                <w:szCs w:val="20"/>
              </w:rPr>
            </w:pPr>
          </w:p>
        </w:tc>
      </w:tr>
      <w:tr w:rsidR="00BA263A" w:rsidRPr="00BF724C" w14:paraId="140DBCE5"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EC8AFD2"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1DD1B180"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E145A1B" w14:textId="77777777" w:rsidR="00BA263A" w:rsidRPr="00BF724C" w:rsidRDefault="00BA263A" w:rsidP="00C721FF">
            <w:pPr>
              <w:jc w:val="center"/>
              <w:rPr>
                <w:rFonts w:cs="Calibri"/>
                <w:b/>
                <w:sz w:val="20"/>
                <w:szCs w:val="20"/>
              </w:rPr>
            </w:pPr>
            <w:r w:rsidRPr="00BF724C">
              <w:rPr>
                <w:rFonts w:eastAsia="Calibri"/>
                <w:b/>
                <w:lang w:eastAsia="es-SV"/>
              </w:rPr>
              <w:t>Reparación y mantenimiento de equipos de terracería 2019</w:t>
            </w:r>
          </w:p>
        </w:tc>
      </w:tr>
      <w:tr w:rsidR="00BA263A" w:rsidRPr="00BF724C" w14:paraId="3557BB72" w14:textId="77777777" w:rsidTr="00477B7F">
        <w:trPr>
          <w:trHeight w:val="12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093405D" w14:textId="77777777" w:rsidR="00BA263A" w:rsidRPr="00BF724C" w:rsidRDefault="00BA263A" w:rsidP="00C721FF">
            <w:pPr>
              <w:jc w:val="center"/>
              <w:rPr>
                <w:rFonts w:cs="Calibri"/>
                <w:sz w:val="20"/>
                <w:szCs w:val="20"/>
              </w:rPr>
            </w:pPr>
            <w:r w:rsidRPr="00BF724C">
              <w:rPr>
                <w:rFonts w:cs="Calibri"/>
                <w:sz w:val="20"/>
                <w:szCs w:val="20"/>
              </w:rPr>
              <w:t>54118</w:t>
            </w:r>
          </w:p>
        </w:tc>
        <w:tc>
          <w:tcPr>
            <w:tcW w:w="2902" w:type="dxa"/>
            <w:tcBorders>
              <w:top w:val="single" w:sz="4" w:space="0" w:color="auto"/>
              <w:left w:val="nil"/>
              <w:bottom w:val="single" w:sz="4" w:space="0" w:color="auto"/>
              <w:right w:val="single" w:sz="4" w:space="0" w:color="auto"/>
            </w:tcBorders>
            <w:noWrap/>
            <w:vAlign w:val="center"/>
          </w:tcPr>
          <w:p w14:paraId="7C18E07C" w14:textId="77777777" w:rsidR="00BA263A" w:rsidRPr="00BF724C" w:rsidRDefault="00BA263A" w:rsidP="00C721FF">
            <w:pPr>
              <w:rPr>
                <w:rFonts w:cs="Calibri"/>
                <w:sz w:val="20"/>
                <w:szCs w:val="20"/>
              </w:rPr>
            </w:pPr>
            <w:r w:rsidRPr="00BF724C">
              <w:rPr>
                <w:rFonts w:cs="Calibri"/>
                <w:sz w:val="20"/>
                <w:szCs w:val="20"/>
              </w:rPr>
              <w:t>Herramienta repuestos y accesorios</w:t>
            </w:r>
          </w:p>
        </w:tc>
        <w:tc>
          <w:tcPr>
            <w:tcW w:w="672" w:type="dxa"/>
            <w:tcBorders>
              <w:left w:val="nil"/>
              <w:right w:val="single" w:sz="4" w:space="0" w:color="auto"/>
            </w:tcBorders>
            <w:noWrap/>
            <w:vAlign w:val="center"/>
          </w:tcPr>
          <w:p w14:paraId="6168F7CC"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left w:val="nil"/>
              <w:right w:val="single" w:sz="4" w:space="0" w:color="auto"/>
            </w:tcBorders>
            <w:noWrap/>
            <w:vAlign w:val="center"/>
          </w:tcPr>
          <w:p w14:paraId="12F7259A"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2E6A4C47"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3EFD16A3"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0E5A32B3" w14:textId="77777777" w:rsidR="00BA263A" w:rsidRPr="00BF724C" w:rsidRDefault="00BA263A" w:rsidP="00C721FF">
            <w:pPr>
              <w:jc w:val="center"/>
              <w:rPr>
                <w:rFonts w:cs="Calibri"/>
                <w:b/>
                <w:sz w:val="20"/>
                <w:szCs w:val="20"/>
              </w:rPr>
            </w:pPr>
            <w:r w:rsidRPr="00BF724C">
              <w:rPr>
                <w:rFonts w:cs="Calibri"/>
                <w:sz w:val="20"/>
                <w:szCs w:val="20"/>
              </w:rPr>
              <w:t>$136.00</w:t>
            </w:r>
          </w:p>
        </w:tc>
      </w:tr>
      <w:tr w:rsidR="00BA263A" w:rsidRPr="00BF724C" w14:paraId="254A39E4"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1BEC3A8"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0E64C333" w14:textId="77777777" w:rsidR="00BA263A" w:rsidRPr="00BF724C" w:rsidRDefault="00BA263A" w:rsidP="00C721FF">
            <w:pPr>
              <w:jc w:val="center"/>
              <w:rPr>
                <w:b/>
                <w:sz w:val="20"/>
                <w:szCs w:val="20"/>
              </w:rPr>
            </w:pPr>
            <w:r w:rsidRPr="00BF724C">
              <w:rPr>
                <w:b/>
                <w:sz w:val="20"/>
                <w:szCs w:val="20"/>
              </w:rPr>
              <w:t>$136.00</w:t>
            </w:r>
          </w:p>
        </w:tc>
        <w:tc>
          <w:tcPr>
            <w:tcW w:w="1260" w:type="dxa"/>
            <w:tcBorders>
              <w:top w:val="single" w:sz="4" w:space="0" w:color="auto"/>
              <w:left w:val="nil"/>
              <w:bottom w:val="single" w:sz="4" w:space="0" w:color="auto"/>
              <w:right w:val="single" w:sz="4" w:space="0" w:color="auto"/>
            </w:tcBorders>
            <w:noWrap/>
          </w:tcPr>
          <w:p w14:paraId="4AA133BA" w14:textId="77777777" w:rsidR="00BA263A" w:rsidRPr="00BF724C" w:rsidRDefault="00BA263A" w:rsidP="00C721FF">
            <w:pPr>
              <w:jc w:val="center"/>
              <w:rPr>
                <w:b/>
                <w:sz w:val="20"/>
                <w:szCs w:val="20"/>
              </w:rPr>
            </w:pPr>
            <w:r w:rsidRPr="00BF724C">
              <w:rPr>
                <w:b/>
                <w:sz w:val="20"/>
                <w:szCs w:val="20"/>
              </w:rPr>
              <w:t>$136.00</w:t>
            </w:r>
          </w:p>
        </w:tc>
      </w:tr>
    </w:tbl>
    <w:p w14:paraId="1017A7D5" w14:textId="33AB423E" w:rsidR="00BA263A" w:rsidRPr="00BF724C" w:rsidRDefault="00BA263A" w:rsidP="00C721FF">
      <w:pPr>
        <w:spacing w:line="360" w:lineRule="auto"/>
        <w:jc w:val="both"/>
      </w:pPr>
      <w:r w:rsidRPr="00BF724C">
        <w:t>Pase a conocimiento de las Unidades de Presupuesto y Contabilidad, de esta Administración.</w:t>
      </w:r>
      <w:r w:rsidR="00F90C6B">
        <w:t xml:space="preserve"> </w:t>
      </w:r>
      <w:r w:rsidR="00F90C6B" w:rsidRPr="00BF724C">
        <w:t>COMUNÍQUESE.</w:t>
      </w:r>
      <w:r w:rsidR="0029357B">
        <w:t xml:space="preserve"> </w:t>
      </w:r>
      <w:r w:rsidRPr="00BF724C">
        <w:rPr>
          <w:rFonts w:eastAsia="Calibri"/>
          <w:b/>
          <w:u w:val="single"/>
        </w:rPr>
        <w:t xml:space="preserve">ACUERDO NÚMERO </w:t>
      </w:r>
      <w:r w:rsidR="00BF724C">
        <w:rPr>
          <w:rFonts w:eastAsia="Calibri"/>
          <w:b/>
          <w:u w:val="single"/>
        </w:rPr>
        <w:t>SESENTA Y UNO.</w:t>
      </w:r>
      <w:r w:rsidRPr="00BF724C">
        <w:rPr>
          <w:rFonts w:eastAsia="Calibri"/>
        </w:rPr>
        <w:t>-</w:t>
      </w:r>
      <w:r w:rsidRPr="00BF724C">
        <w:t xml:space="preserve"> Vista el acta de la Comisión de Administración y Finanzas N° 1, de fecha 05/11/19; e</w:t>
      </w:r>
      <w:r w:rsidRPr="00BF724C">
        <w:rPr>
          <w:shd w:val="clear" w:color="auto" w:fill="FFFFFF"/>
        </w:rPr>
        <w:t>n</w:t>
      </w:r>
      <w:r w:rsidRPr="00BF724C">
        <w:t xml:space="preserve"> relación a la</w:t>
      </w:r>
      <w:r w:rsidRPr="00BF724C">
        <w:rPr>
          <w:rFonts w:eastAsia="Calibri"/>
          <w:lang w:eastAsia="es-SV"/>
        </w:rPr>
        <w:t xml:space="preserve"> solicitud de reprogramación al presupuesto de la unidad: </w:t>
      </w:r>
      <w:r w:rsidRPr="00BF724C">
        <w:rPr>
          <w:rFonts w:eastAsia="Calibri"/>
          <w:b/>
          <w:lang w:eastAsia="es-SV"/>
        </w:rPr>
        <w:t>«Administración de mercados y plazas»</w:t>
      </w:r>
      <w:r w:rsidRPr="00BF724C">
        <w:rPr>
          <w:rFonts w:eastAsia="Calibri"/>
          <w:lang w:eastAsia="es-SV"/>
        </w:rPr>
        <w:t xml:space="preserve">, este Concejo, en uso de sus facultades legales, por unanimidad, </w:t>
      </w:r>
      <w:r w:rsidRPr="00BF724C">
        <w:rPr>
          <w:rFonts w:eastAsia="Calibri"/>
          <w:b/>
          <w:lang w:eastAsia="es-SV"/>
        </w:rPr>
        <w:t>ACUERDA:</w:t>
      </w:r>
      <w:r w:rsidRPr="00BF724C">
        <w:rPr>
          <w:rFonts w:eastAsia="Calibri"/>
          <w:lang w:eastAsia="es-SV"/>
        </w:rPr>
        <w:t xml:space="preserve"> Autorizar la Reprogramación al presupuesto de la unidad: </w:t>
      </w:r>
      <w:r w:rsidRPr="00BF724C">
        <w:rPr>
          <w:rFonts w:eastAsia="Calibri"/>
          <w:b/>
          <w:lang w:eastAsia="es-SV"/>
        </w:rPr>
        <w:t xml:space="preserve">«Administración de mercados y plazas», </w:t>
      </w:r>
      <w:r w:rsidRPr="00BF724C">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0C668B43"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68E4402"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4AD3F251"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003F55A"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72E8550F"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61418B5"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5C04C61F"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3E318275"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7AC3F6E5"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4F94B20"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18C18A6A" w14:textId="77777777" w:rsidTr="00BA263A">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4AE39B16" w14:textId="77777777" w:rsidR="00BA263A" w:rsidRPr="00BF724C" w:rsidRDefault="00BA263A" w:rsidP="00C721FF">
            <w:pPr>
              <w:jc w:val="center"/>
              <w:rPr>
                <w:rFonts w:cs="Calibri"/>
                <w:b/>
                <w:sz w:val="20"/>
                <w:szCs w:val="20"/>
              </w:rPr>
            </w:pPr>
            <w:r w:rsidRPr="00BF724C">
              <w:rPr>
                <w:rFonts w:eastAsia="Calibri"/>
                <w:b/>
                <w:lang w:eastAsia="es-SV"/>
              </w:rPr>
              <w:t>Administración de mercados y plazas</w:t>
            </w:r>
          </w:p>
        </w:tc>
      </w:tr>
      <w:tr w:rsidR="00BA263A" w:rsidRPr="00BF724C" w14:paraId="0F24CC5D" w14:textId="77777777" w:rsidTr="00477B7F">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53E7BBCE" w14:textId="77777777" w:rsidR="00BA263A" w:rsidRPr="00BF724C" w:rsidRDefault="00BA263A" w:rsidP="00C721FF">
            <w:pPr>
              <w:jc w:val="center"/>
              <w:rPr>
                <w:rFonts w:cs="Calibri"/>
                <w:sz w:val="20"/>
                <w:szCs w:val="20"/>
              </w:rPr>
            </w:pPr>
            <w:r w:rsidRPr="00BF724C">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7C1CA99F" w14:textId="77777777" w:rsidR="00BA263A" w:rsidRPr="00BF724C" w:rsidRDefault="00BA263A" w:rsidP="00C721FF">
            <w:pPr>
              <w:rPr>
                <w:rFonts w:cs="Calibri"/>
                <w:sz w:val="20"/>
                <w:szCs w:val="20"/>
              </w:rPr>
            </w:pPr>
            <w:r w:rsidRPr="00BF724C">
              <w:rPr>
                <w:rFonts w:cs="Calibri"/>
                <w:sz w:val="20"/>
                <w:szCs w:val="20"/>
              </w:rPr>
              <w:t>Materiales eléctricos</w:t>
            </w:r>
          </w:p>
        </w:tc>
        <w:tc>
          <w:tcPr>
            <w:tcW w:w="672" w:type="dxa"/>
            <w:tcBorders>
              <w:top w:val="nil"/>
              <w:left w:val="nil"/>
              <w:right w:val="single" w:sz="4" w:space="0" w:color="auto"/>
            </w:tcBorders>
            <w:noWrap/>
            <w:vAlign w:val="center"/>
          </w:tcPr>
          <w:p w14:paraId="72A42627" w14:textId="77777777" w:rsidR="00BA263A" w:rsidRPr="00BF724C" w:rsidRDefault="00BA263A" w:rsidP="00C721FF">
            <w:pPr>
              <w:jc w:val="center"/>
              <w:rPr>
                <w:rFonts w:cs="Calibri"/>
                <w:sz w:val="20"/>
                <w:szCs w:val="20"/>
              </w:rPr>
            </w:pPr>
            <w:r w:rsidRPr="00BF724C">
              <w:rPr>
                <w:rFonts w:cs="Calibri"/>
                <w:sz w:val="20"/>
                <w:szCs w:val="20"/>
              </w:rPr>
              <w:t>26</w:t>
            </w:r>
          </w:p>
        </w:tc>
        <w:tc>
          <w:tcPr>
            <w:tcW w:w="1454" w:type="dxa"/>
            <w:tcBorders>
              <w:top w:val="nil"/>
              <w:left w:val="nil"/>
              <w:right w:val="single" w:sz="4" w:space="0" w:color="auto"/>
            </w:tcBorders>
            <w:noWrap/>
            <w:vAlign w:val="center"/>
          </w:tcPr>
          <w:p w14:paraId="1E58ADDE" w14:textId="77777777" w:rsidR="00BA263A" w:rsidRPr="00BF724C" w:rsidRDefault="00BA263A" w:rsidP="00C721FF">
            <w:pPr>
              <w:rPr>
                <w:rFonts w:cs="Calibri"/>
                <w:sz w:val="20"/>
                <w:szCs w:val="20"/>
              </w:rPr>
            </w:pPr>
            <w:r w:rsidRPr="00BF724C">
              <w:rPr>
                <w:rFonts w:cs="Calibri"/>
                <w:sz w:val="20"/>
                <w:szCs w:val="20"/>
              </w:rPr>
              <w:t>19688210110601052000</w:t>
            </w:r>
          </w:p>
        </w:tc>
        <w:tc>
          <w:tcPr>
            <w:tcW w:w="850" w:type="dxa"/>
            <w:tcBorders>
              <w:top w:val="nil"/>
              <w:left w:val="nil"/>
              <w:right w:val="single" w:sz="4" w:space="0" w:color="auto"/>
            </w:tcBorders>
            <w:noWrap/>
            <w:vAlign w:val="center"/>
          </w:tcPr>
          <w:p w14:paraId="4B12CF53" w14:textId="77777777" w:rsidR="00BA263A" w:rsidRPr="00BF724C" w:rsidRDefault="00BA263A" w:rsidP="00C721FF">
            <w:pPr>
              <w:jc w:val="center"/>
              <w:rPr>
                <w:rFonts w:cs="Calibri"/>
                <w:sz w:val="20"/>
                <w:szCs w:val="20"/>
              </w:rPr>
            </w:pPr>
            <w:r w:rsidRPr="00BF724C">
              <w:rPr>
                <w:rFonts w:cs="Calibri"/>
                <w:sz w:val="20"/>
                <w:szCs w:val="20"/>
              </w:rPr>
              <w:t>2/000</w:t>
            </w:r>
          </w:p>
        </w:tc>
        <w:tc>
          <w:tcPr>
            <w:tcW w:w="1296" w:type="dxa"/>
            <w:tcBorders>
              <w:top w:val="nil"/>
              <w:left w:val="nil"/>
              <w:bottom w:val="single" w:sz="4" w:space="0" w:color="auto"/>
              <w:right w:val="single" w:sz="4" w:space="0" w:color="auto"/>
            </w:tcBorders>
            <w:noWrap/>
            <w:vAlign w:val="center"/>
          </w:tcPr>
          <w:p w14:paraId="2BA88D67" w14:textId="77777777" w:rsidR="00BA263A" w:rsidRPr="00BF724C" w:rsidRDefault="00BA263A" w:rsidP="00C721FF">
            <w:pPr>
              <w:jc w:val="center"/>
              <w:rPr>
                <w:rFonts w:cs="Calibri"/>
                <w:sz w:val="20"/>
                <w:szCs w:val="20"/>
              </w:rPr>
            </w:pPr>
            <w:r w:rsidRPr="00BF724C">
              <w:rPr>
                <w:rFonts w:cs="Calibri"/>
                <w:sz w:val="20"/>
                <w:szCs w:val="20"/>
              </w:rPr>
              <w:t>$1,918.90</w:t>
            </w:r>
          </w:p>
        </w:tc>
        <w:tc>
          <w:tcPr>
            <w:tcW w:w="1260" w:type="dxa"/>
            <w:tcBorders>
              <w:top w:val="nil"/>
              <w:left w:val="nil"/>
              <w:bottom w:val="single" w:sz="4" w:space="0" w:color="auto"/>
              <w:right w:val="single" w:sz="4" w:space="0" w:color="auto"/>
            </w:tcBorders>
            <w:noWrap/>
            <w:vAlign w:val="center"/>
          </w:tcPr>
          <w:p w14:paraId="7C45719F" w14:textId="77777777" w:rsidR="00BA263A" w:rsidRPr="00BF724C" w:rsidRDefault="00BA263A" w:rsidP="00C721FF">
            <w:pPr>
              <w:jc w:val="center"/>
              <w:rPr>
                <w:rFonts w:cs="Calibri"/>
                <w:sz w:val="20"/>
                <w:szCs w:val="20"/>
              </w:rPr>
            </w:pPr>
          </w:p>
        </w:tc>
      </w:tr>
      <w:tr w:rsidR="00BA263A" w:rsidRPr="00BF724C" w14:paraId="2984C9E0"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1C0B8F8"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778BFEE0"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64170A9" w14:textId="77777777" w:rsidR="00BA263A" w:rsidRPr="00BF724C" w:rsidRDefault="00BA263A" w:rsidP="00C721FF">
            <w:pPr>
              <w:jc w:val="center"/>
              <w:rPr>
                <w:rFonts w:cs="Calibri"/>
                <w:b/>
                <w:sz w:val="20"/>
                <w:szCs w:val="20"/>
              </w:rPr>
            </w:pPr>
            <w:r w:rsidRPr="00BF724C">
              <w:rPr>
                <w:rFonts w:eastAsia="Calibri"/>
                <w:b/>
                <w:lang w:eastAsia="es-SV"/>
              </w:rPr>
              <w:t>Administración de mercados y plazas</w:t>
            </w:r>
          </w:p>
        </w:tc>
      </w:tr>
      <w:tr w:rsidR="00963EE4" w:rsidRPr="00BF724C" w14:paraId="038B528B" w14:textId="77777777" w:rsidTr="00477B7F">
        <w:trPr>
          <w:trHeight w:val="20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0BDBE67" w14:textId="77777777" w:rsidR="00963EE4" w:rsidRPr="00BF724C" w:rsidRDefault="00963EE4" w:rsidP="00C721FF">
            <w:pPr>
              <w:jc w:val="center"/>
              <w:rPr>
                <w:rFonts w:cs="Calibri"/>
                <w:sz w:val="20"/>
                <w:szCs w:val="20"/>
              </w:rPr>
            </w:pPr>
            <w:r w:rsidRPr="00BF724C">
              <w:rPr>
                <w:rFonts w:cs="Calibri"/>
                <w:sz w:val="20"/>
                <w:szCs w:val="20"/>
              </w:rPr>
              <w:t>54107</w:t>
            </w:r>
          </w:p>
        </w:tc>
        <w:tc>
          <w:tcPr>
            <w:tcW w:w="2902" w:type="dxa"/>
            <w:tcBorders>
              <w:top w:val="single" w:sz="4" w:space="0" w:color="auto"/>
              <w:left w:val="nil"/>
              <w:bottom w:val="single" w:sz="4" w:space="0" w:color="auto"/>
              <w:right w:val="single" w:sz="4" w:space="0" w:color="auto"/>
            </w:tcBorders>
            <w:noWrap/>
            <w:vAlign w:val="center"/>
          </w:tcPr>
          <w:p w14:paraId="1A3E45F8" w14:textId="77777777" w:rsidR="00963EE4" w:rsidRPr="00BF724C" w:rsidRDefault="00963EE4" w:rsidP="00C721FF">
            <w:pPr>
              <w:rPr>
                <w:rFonts w:cs="Calibri"/>
                <w:sz w:val="20"/>
                <w:szCs w:val="20"/>
              </w:rPr>
            </w:pPr>
            <w:r w:rsidRPr="00BF724C">
              <w:rPr>
                <w:rFonts w:cs="Calibri"/>
                <w:sz w:val="20"/>
                <w:szCs w:val="20"/>
              </w:rPr>
              <w:t xml:space="preserve">Productos químicos </w:t>
            </w:r>
          </w:p>
        </w:tc>
        <w:tc>
          <w:tcPr>
            <w:tcW w:w="672" w:type="dxa"/>
            <w:tcBorders>
              <w:left w:val="nil"/>
              <w:right w:val="single" w:sz="4" w:space="0" w:color="auto"/>
            </w:tcBorders>
            <w:noWrap/>
            <w:vAlign w:val="center"/>
          </w:tcPr>
          <w:p w14:paraId="620EF8AF" w14:textId="77777777" w:rsidR="00963EE4" w:rsidRPr="00BF724C" w:rsidRDefault="00963EE4" w:rsidP="00C721FF">
            <w:pPr>
              <w:jc w:val="center"/>
              <w:rPr>
                <w:rFonts w:cs="Calibri"/>
                <w:sz w:val="20"/>
                <w:szCs w:val="20"/>
              </w:rPr>
            </w:pPr>
          </w:p>
        </w:tc>
        <w:tc>
          <w:tcPr>
            <w:tcW w:w="1454" w:type="dxa"/>
            <w:vMerge w:val="restart"/>
            <w:tcBorders>
              <w:left w:val="nil"/>
              <w:right w:val="single" w:sz="4" w:space="0" w:color="auto"/>
            </w:tcBorders>
            <w:noWrap/>
            <w:vAlign w:val="center"/>
          </w:tcPr>
          <w:p w14:paraId="73673740" w14:textId="2846248D" w:rsidR="00963EE4" w:rsidRPr="00BF724C" w:rsidRDefault="00963EE4" w:rsidP="00C721FF">
            <w:pPr>
              <w:rPr>
                <w:rFonts w:cs="Calibri"/>
                <w:sz w:val="20"/>
                <w:szCs w:val="20"/>
              </w:rPr>
            </w:pPr>
            <w:r w:rsidRPr="00BF724C">
              <w:rPr>
                <w:rFonts w:cs="Calibri"/>
                <w:sz w:val="20"/>
                <w:szCs w:val="20"/>
              </w:rPr>
              <w:t>19688210110601052000</w:t>
            </w:r>
          </w:p>
        </w:tc>
        <w:tc>
          <w:tcPr>
            <w:tcW w:w="850" w:type="dxa"/>
            <w:tcBorders>
              <w:left w:val="nil"/>
              <w:right w:val="single" w:sz="4" w:space="0" w:color="auto"/>
            </w:tcBorders>
            <w:noWrap/>
            <w:vAlign w:val="center"/>
          </w:tcPr>
          <w:p w14:paraId="59BF7EBF" w14:textId="77777777" w:rsidR="00963EE4" w:rsidRPr="00BF724C"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226E3FD4"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A9364B4" w14:textId="77777777" w:rsidR="00963EE4" w:rsidRPr="00BF724C" w:rsidRDefault="00963EE4" w:rsidP="00C721FF">
            <w:pPr>
              <w:jc w:val="center"/>
              <w:rPr>
                <w:rFonts w:cs="Calibri"/>
                <w:b/>
                <w:sz w:val="20"/>
                <w:szCs w:val="20"/>
              </w:rPr>
            </w:pPr>
            <w:r w:rsidRPr="00BF724C">
              <w:rPr>
                <w:rFonts w:cs="Calibri"/>
                <w:sz w:val="20"/>
                <w:szCs w:val="20"/>
              </w:rPr>
              <w:t>$110.63</w:t>
            </w:r>
          </w:p>
        </w:tc>
      </w:tr>
      <w:tr w:rsidR="00963EE4" w:rsidRPr="00BF724C" w14:paraId="26F9BC9A" w14:textId="77777777" w:rsidTr="00477B7F">
        <w:trPr>
          <w:trHeight w:val="112"/>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2EA496F" w14:textId="77777777" w:rsidR="00963EE4" w:rsidRPr="00BF724C" w:rsidRDefault="00963EE4" w:rsidP="00C721FF">
            <w:pPr>
              <w:jc w:val="center"/>
              <w:rPr>
                <w:rFonts w:cs="Calibri"/>
                <w:sz w:val="20"/>
                <w:szCs w:val="20"/>
              </w:rPr>
            </w:pPr>
            <w:r w:rsidRPr="00BF724C">
              <w:rPr>
                <w:rFonts w:cs="Calibri"/>
                <w:sz w:val="20"/>
                <w:szCs w:val="20"/>
              </w:rPr>
              <w:t>54111</w:t>
            </w:r>
          </w:p>
        </w:tc>
        <w:tc>
          <w:tcPr>
            <w:tcW w:w="2902" w:type="dxa"/>
            <w:tcBorders>
              <w:top w:val="single" w:sz="4" w:space="0" w:color="auto"/>
              <w:left w:val="nil"/>
              <w:bottom w:val="single" w:sz="4" w:space="0" w:color="auto"/>
              <w:right w:val="single" w:sz="4" w:space="0" w:color="auto"/>
            </w:tcBorders>
            <w:noWrap/>
            <w:vAlign w:val="center"/>
          </w:tcPr>
          <w:p w14:paraId="410FDDDF" w14:textId="77777777" w:rsidR="00963EE4" w:rsidRPr="00BF724C" w:rsidRDefault="00963EE4" w:rsidP="00C721FF">
            <w:pPr>
              <w:rPr>
                <w:rFonts w:cs="Calibri"/>
                <w:sz w:val="20"/>
                <w:szCs w:val="20"/>
              </w:rPr>
            </w:pPr>
            <w:r w:rsidRPr="00BF724C">
              <w:rPr>
                <w:rFonts w:cs="Calibri"/>
                <w:sz w:val="20"/>
                <w:szCs w:val="20"/>
              </w:rPr>
              <w:t xml:space="preserve">Minerales no metálicos y productos </w:t>
            </w:r>
          </w:p>
        </w:tc>
        <w:tc>
          <w:tcPr>
            <w:tcW w:w="672" w:type="dxa"/>
            <w:tcBorders>
              <w:left w:val="nil"/>
              <w:right w:val="single" w:sz="4" w:space="0" w:color="auto"/>
            </w:tcBorders>
            <w:noWrap/>
            <w:vAlign w:val="center"/>
          </w:tcPr>
          <w:p w14:paraId="18BF96D8"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090AA65A" w14:textId="533B62B2" w:rsidR="00963EE4" w:rsidRPr="00BF724C" w:rsidRDefault="00963EE4" w:rsidP="00C721FF">
            <w:pPr>
              <w:rPr>
                <w:rFonts w:cs="Calibri"/>
                <w:sz w:val="20"/>
                <w:szCs w:val="20"/>
              </w:rPr>
            </w:pPr>
          </w:p>
        </w:tc>
        <w:tc>
          <w:tcPr>
            <w:tcW w:w="850" w:type="dxa"/>
            <w:tcBorders>
              <w:left w:val="nil"/>
              <w:right w:val="single" w:sz="4" w:space="0" w:color="auto"/>
            </w:tcBorders>
            <w:noWrap/>
            <w:vAlign w:val="center"/>
          </w:tcPr>
          <w:p w14:paraId="789C81EA" w14:textId="77777777" w:rsidR="00963EE4" w:rsidRPr="00BF724C"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2730E931"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A6EC7F5" w14:textId="77777777" w:rsidR="00963EE4" w:rsidRPr="00BF724C" w:rsidRDefault="00963EE4" w:rsidP="00C721FF">
            <w:pPr>
              <w:jc w:val="center"/>
              <w:rPr>
                <w:rFonts w:cs="Calibri"/>
                <w:sz w:val="20"/>
                <w:szCs w:val="20"/>
              </w:rPr>
            </w:pPr>
            <w:r w:rsidRPr="00BF724C">
              <w:rPr>
                <w:rFonts w:cs="Calibri"/>
                <w:sz w:val="20"/>
                <w:szCs w:val="20"/>
              </w:rPr>
              <w:t>$8.50</w:t>
            </w:r>
          </w:p>
        </w:tc>
      </w:tr>
      <w:tr w:rsidR="00963EE4" w:rsidRPr="00BF724C" w14:paraId="2971F593" w14:textId="77777777" w:rsidTr="00477B7F">
        <w:trPr>
          <w:trHeight w:val="161"/>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5C51512" w14:textId="77777777" w:rsidR="00963EE4" w:rsidRPr="00BF724C" w:rsidRDefault="00963EE4" w:rsidP="00C721FF">
            <w:pPr>
              <w:jc w:val="center"/>
              <w:rPr>
                <w:rFonts w:cs="Calibri"/>
                <w:sz w:val="20"/>
                <w:szCs w:val="20"/>
              </w:rPr>
            </w:pPr>
            <w:r w:rsidRPr="00BF724C">
              <w:rPr>
                <w:rFonts w:cs="Calibri"/>
                <w:sz w:val="20"/>
                <w:szCs w:val="20"/>
              </w:rPr>
              <w:t>54112</w:t>
            </w:r>
          </w:p>
        </w:tc>
        <w:tc>
          <w:tcPr>
            <w:tcW w:w="2902" w:type="dxa"/>
            <w:tcBorders>
              <w:top w:val="single" w:sz="4" w:space="0" w:color="auto"/>
              <w:left w:val="nil"/>
              <w:bottom w:val="single" w:sz="4" w:space="0" w:color="auto"/>
              <w:right w:val="single" w:sz="4" w:space="0" w:color="auto"/>
            </w:tcBorders>
            <w:noWrap/>
            <w:vAlign w:val="center"/>
          </w:tcPr>
          <w:p w14:paraId="04C62511" w14:textId="77777777" w:rsidR="00963EE4" w:rsidRPr="00BF724C" w:rsidRDefault="00963EE4" w:rsidP="00C721FF">
            <w:pPr>
              <w:rPr>
                <w:rFonts w:cs="Calibri"/>
                <w:sz w:val="20"/>
                <w:szCs w:val="20"/>
              </w:rPr>
            </w:pPr>
            <w:r w:rsidRPr="00BF724C">
              <w:rPr>
                <w:rFonts w:cs="Calibri"/>
                <w:sz w:val="20"/>
                <w:szCs w:val="20"/>
              </w:rPr>
              <w:t xml:space="preserve">Minerales metálicos y productos </w:t>
            </w:r>
          </w:p>
        </w:tc>
        <w:tc>
          <w:tcPr>
            <w:tcW w:w="672" w:type="dxa"/>
            <w:tcBorders>
              <w:left w:val="nil"/>
              <w:right w:val="single" w:sz="4" w:space="0" w:color="auto"/>
            </w:tcBorders>
            <w:noWrap/>
            <w:vAlign w:val="center"/>
          </w:tcPr>
          <w:p w14:paraId="4088A244" w14:textId="77777777" w:rsidR="00963EE4" w:rsidRPr="00BF724C" w:rsidRDefault="00963EE4" w:rsidP="00C721FF">
            <w:pPr>
              <w:jc w:val="center"/>
              <w:rPr>
                <w:rFonts w:cs="Calibri"/>
                <w:sz w:val="20"/>
                <w:szCs w:val="20"/>
              </w:rPr>
            </w:pPr>
            <w:r w:rsidRPr="00BF724C">
              <w:rPr>
                <w:rFonts w:cs="Calibri"/>
                <w:sz w:val="20"/>
                <w:szCs w:val="20"/>
              </w:rPr>
              <w:t>26</w:t>
            </w:r>
          </w:p>
        </w:tc>
        <w:tc>
          <w:tcPr>
            <w:tcW w:w="1454" w:type="dxa"/>
            <w:vMerge/>
            <w:tcBorders>
              <w:left w:val="nil"/>
              <w:right w:val="single" w:sz="4" w:space="0" w:color="auto"/>
            </w:tcBorders>
            <w:noWrap/>
            <w:vAlign w:val="center"/>
          </w:tcPr>
          <w:p w14:paraId="54C5E12B" w14:textId="32B2663E" w:rsidR="00963EE4" w:rsidRPr="00BF724C" w:rsidRDefault="00963EE4" w:rsidP="00C721FF">
            <w:pPr>
              <w:rPr>
                <w:rFonts w:cs="Calibri"/>
                <w:sz w:val="20"/>
                <w:szCs w:val="20"/>
              </w:rPr>
            </w:pPr>
          </w:p>
        </w:tc>
        <w:tc>
          <w:tcPr>
            <w:tcW w:w="850" w:type="dxa"/>
            <w:tcBorders>
              <w:left w:val="nil"/>
              <w:right w:val="single" w:sz="4" w:space="0" w:color="auto"/>
            </w:tcBorders>
            <w:noWrap/>
            <w:vAlign w:val="center"/>
          </w:tcPr>
          <w:p w14:paraId="465C1FFD" w14:textId="77777777" w:rsidR="00963EE4" w:rsidRPr="00BF724C" w:rsidRDefault="00963EE4" w:rsidP="00C721FF">
            <w:pPr>
              <w:jc w:val="center"/>
              <w:rPr>
                <w:rFonts w:cs="Calibri"/>
                <w:sz w:val="20"/>
                <w:szCs w:val="20"/>
              </w:rPr>
            </w:pPr>
            <w:r w:rsidRPr="00BF724C">
              <w:rPr>
                <w:rFonts w:cs="Calibri"/>
                <w:sz w:val="20"/>
                <w:szCs w:val="20"/>
              </w:rPr>
              <w:t>2/000</w:t>
            </w:r>
          </w:p>
        </w:tc>
        <w:tc>
          <w:tcPr>
            <w:tcW w:w="1296" w:type="dxa"/>
            <w:tcBorders>
              <w:top w:val="single" w:sz="4" w:space="0" w:color="auto"/>
              <w:left w:val="nil"/>
              <w:right w:val="single" w:sz="4" w:space="0" w:color="auto"/>
            </w:tcBorders>
            <w:noWrap/>
            <w:vAlign w:val="center"/>
          </w:tcPr>
          <w:p w14:paraId="5743FFEE"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6BE3130" w14:textId="77777777" w:rsidR="00963EE4" w:rsidRPr="00BF724C" w:rsidRDefault="00963EE4" w:rsidP="00C721FF">
            <w:pPr>
              <w:jc w:val="center"/>
              <w:rPr>
                <w:rFonts w:cs="Calibri"/>
                <w:sz w:val="20"/>
                <w:szCs w:val="20"/>
              </w:rPr>
            </w:pPr>
            <w:r w:rsidRPr="00BF724C">
              <w:rPr>
                <w:rFonts w:cs="Calibri"/>
                <w:sz w:val="20"/>
                <w:szCs w:val="20"/>
              </w:rPr>
              <w:t>$301.37</w:t>
            </w:r>
          </w:p>
        </w:tc>
      </w:tr>
      <w:tr w:rsidR="00963EE4" w:rsidRPr="00BF724C" w14:paraId="0CB1AC08" w14:textId="77777777" w:rsidTr="00477B7F">
        <w:trPr>
          <w:trHeight w:val="211"/>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3E6DAE7" w14:textId="77777777" w:rsidR="00963EE4" w:rsidRPr="00BF724C" w:rsidRDefault="00963EE4" w:rsidP="00C721FF">
            <w:pPr>
              <w:jc w:val="center"/>
              <w:rPr>
                <w:rFonts w:cs="Calibri"/>
                <w:sz w:val="20"/>
                <w:szCs w:val="20"/>
              </w:rPr>
            </w:pPr>
            <w:r w:rsidRPr="00BF724C">
              <w:rPr>
                <w:rFonts w:cs="Calibri"/>
                <w:sz w:val="20"/>
                <w:szCs w:val="20"/>
              </w:rPr>
              <w:t>54399</w:t>
            </w:r>
          </w:p>
        </w:tc>
        <w:tc>
          <w:tcPr>
            <w:tcW w:w="2902" w:type="dxa"/>
            <w:tcBorders>
              <w:top w:val="single" w:sz="4" w:space="0" w:color="auto"/>
              <w:left w:val="nil"/>
              <w:bottom w:val="single" w:sz="4" w:space="0" w:color="auto"/>
              <w:right w:val="single" w:sz="4" w:space="0" w:color="auto"/>
            </w:tcBorders>
            <w:noWrap/>
            <w:vAlign w:val="center"/>
          </w:tcPr>
          <w:p w14:paraId="1A6882DF" w14:textId="77777777" w:rsidR="00963EE4" w:rsidRPr="00BF724C" w:rsidRDefault="00963EE4" w:rsidP="00C721FF">
            <w:pPr>
              <w:rPr>
                <w:rFonts w:cs="Calibri"/>
                <w:sz w:val="20"/>
                <w:szCs w:val="20"/>
              </w:rPr>
            </w:pPr>
            <w:r w:rsidRPr="00BF724C">
              <w:rPr>
                <w:rFonts w:cs="Calibri"/>
                <w:sz w:val="20"/>
                <w:szCs w:val="20"/>
              </w:rPr>
              <w:t xml:space="preserve">Minerales metálicos y productos </w:t>
            </w:r>
          </w:p>
        </w:tc>
        <w:tc>
          <w:tcPr>
            <w:tcW w:w="672" w:type="dxa"/>
            <w:tcBorders>
              <w:left w:val="nil"/>
              <w:right w:val="single" w:sz="4" w:space="0" w:color="auto"/>
            </w:tcBorders>
            <w:noWrap/>
            <w:vAlign w:val="center"/>
          </w:tcPr>
          <w:p w14:paraId="36716C45"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385362F1" w14:textId="77777777" w:rsidR="00963EE4" w:rsidRPr="00BF724C" w:rsidRDefault="00963EE4" w:rsidP="00C721FF">
            <w:pPr>
              <w:rPr>
                <w:rFonts w:cs="Calibri"/>
                <w:sz w:val="20"/>
                <w:szCs w:val="20"/>
              </w:rPr>
            </w:pPr>
          </w:p>
        </w:tc>
        <w:tc>
          <w:tcPr>
            <w:tcW w:w="850" w:type="dxa"/>
            <w:tcBorders>
              <w:left w:val="nil"/>
              <w:right w:val="single" w:sz="4" w:space="0" w:color="auto"/>
            </w:tcBorders>
            <w:noWrap/>
            <w:vAlign w:val="center"/>
          </w:tcPr>
          <w:p w14:paraId="72078327" w14:textId="77777777" w:rsidR="00963EE4" w:rsidRPr="00BF724C"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253F5393"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0975F12B" w14:textId="77777777" w:rsidR="00963EE4" w:rsidRPr="00BF724C" w:rsidRDefault="00963EE4" w:rsidP="00C721FF">
            <w:pPr>
              <w:jc w:val="center"/>
              <w:rPr>
                <w:rFonts w:cs="Calibri"/>
                <w:sz w:val="20"/>
                <w:szCs w:val="20"/>
              </w:rPr>
            </w:pPr>
            <w:r w:rsidRPr="00BF724C">
              <w:rPr>
                <w:rFonts w:cs="Calibri"/>
                <w:sz w:val="20"/>
                <w:szCs w:val="20"/>
              </w:rPr>
              <w:t>$598.40</w:t>
            </w:r>
          </w:p>
        </w:tc>
      </w:tr>
      <w:tr w:rsidR="00963EE4" w:rsidRPr="00BF724C" w14:paraId="1AFDFFE5" w14:textId="77777777" w:rsidTr="00477B7F">
        <w:trPr>
          <w:trHeight w:val="6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721653B" w14:textId="77777777" w:rsidR="00963EE4" w:rsidRPr="00BF724C" w:rsidRDefault="00963EE4" w:rsidP="00C721FF">
            <w:pPr>
              <w:jc w:val="center"/>
              <w:rPr>
                <w:rFonts w:cs="Calibri"/>
                <w:sz w:val="20"/>
                <w:szCs w:val="20"/>
              </w:rPr>
            </w:pPr>
            <w:r w:rsidRPr="00BF724C">
              <w:rPr>
                <w:rFonts w:cs="Calibri"/>
                <w:sz w:val="20"/>
                <w:szCs w:val="20"/>
              </w:rPr>
              <w:t>61199</w:t>
            </w:r>
          </w:p>
        </w:tc>
        <w:tc>
          <w:tcPr>
            <w:tcW w:w="2902" w:type="dxa"/>
            <w:tcBorders>
              <w:top w:val="single" w:sz="4" w:space="0" w:color="auto"/>
              <w:left w:val="nil"/>
              <w:bottom w:val="single" w:sz="4" w:space="0" w:color="auto"/>
              <w:right w:val="single" w:sz="4" w:space="0" w:color="auto"/>
            </w:tcBorders>
            <w:noWrap/>
            <w:vAlign w:val="center"/>
          </w:tcPr>
          <w:p w14:paraId="7735565B" w14:textId="77777777" w:rsidR="00963EE4" w:rsidRPr="00BF724C" w:rsidRDefault="00963EE4" w:rsidP="00C721FF">
            <w:pPr>
              <w:rPr>
                <w:rFonts w:cs="Calibri"/>
                <w:sz w:val="20"/>
                <w:szCs w:val="20"/>
              </w:rPr>
            </w:pPr>
            <w:r w:rsidRPr="00BF724C">
              <w:rPr>
                <w:rFonts w:cs="Calibri"/>
                <w:sz w:val="20"/>
                <w:szCs w:val="20"/>
              </w:rPr>
              <w:t>Bines Muebles diversos</w:t>
            </w:r>
          </w:p>
        </w:tc>
        <w:tc>
          <w:tcPr>
            <w:tcW w:w="672" w:type="dxa"/>
            <w:tcBorders>
              <w:left w:val="nil"/>
              <w:right w:val="single" w:sz="4" w:space="0" w:color="auto"/>
            </w:tcBorders>
            <w:noWrap/>
            <w:vAlign w:val="center"/>
          </w:tcPr>
          <w:p w14:paraId="543EDDAA" w14:textId="77777777" w:rsidR="00963EE4" w:rsidRPr="00BF724C"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0ACA9F4C" w14:textId="77777777" w:rsidR="00963EE4" w:rsidRPr="00BF724C" w:rsidRDefault="00963EE4" w:rsidP="00C721FF">
            <w:pPr>
              <w:rPr>
                <w:rFonts w:cs="Calibri"/>
                <w:sz w:val="20"/>
                <w:szCs w:val="20"/>
              </w:rPr>
            </w:pPr>
          </w:p>
        </w:tc>
        <w:tc>
          <w:tcPr>
            <w:tcW w:w="850" w:type="dxa"/>
            <w:tcBorders>
              <w:left w:val="nil"/>
              <w:right w:val="single" w:sz="4" w:space="0" w:color="auto"/>
            </w:tcBorders>
            <w:noWrap/>
            <w:vAlign w:val="center"/>
          </w:tcPr>
          <w:p w14:paraId="1A4DE69A" w14:textId="77777777" w:rsidR="00963EE4" w:rsidRPr="00BF724C"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39945A11" w14:textId="77777777" w:rsidR="00963EE4" w:rsidRPr="00BF724C"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0B5019E4" w14:textId="77777777" w:rsidR="00963EE4" w:rsidRPr="00BF724C" w:rsidRDefault="00963EE4" w:rsidP="00C721FF">
            <w:pPr>
              <w:jc w:val="center"/>
              <w:rPr>
                <w:rFonts w:cs="Calibri"/>
                <w:sz w:val="20"/>
                <w:szCs w:val="20"/>
              </w:rPr>
            </w:pPr>
            <w:r w:rsidRPr="00BF724C">
              <w:rPr>
                <w:rFonts w:cs="Calibri"/>
                <w:sz w:val="20"/>
                <w:szCs w:val="20"/>
              </w:rPr>
              <w:t>$900.00</w:t>
            </w:r>
          </w:p>
        </w:tc>
      </w:tr>
      <w:tr w:rsidR="00BA263A" w:rsidRPr="00BF724C" w14:paraId="10D9A95F"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1D4EB349"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6F40A8BF" w14:textId="77777777" w:rsidR="00BA263A" w:rsidRPr="00BF724C" w:rsidRDefault="00BA263A" w:rsidP="00C721FF">
            <w:pPr>
              <w:jc w:val="center"/>
              <w:rPr>
                <w:b/>
                <w:sz w:val="20"/>
                <w:szCs w:val="20"/>
              </w:rPr>
            </w:pPr>
            <w:r w:rsidRPr="00BF724C">
              <w:rPr>
                <w:b/>
                <w:sz w:val="20"/>
                <w:szCs w:val="20"/>
              </w:rPr>
              <w:t>$1,918.90</w:t>
            </w:r>
          </w:p>
        </w:tc>
        <w:tc>
          <w:tcPr>
            <w:tcW w:w="1260" w:type="dxa"/>
            <w:tcBorders>
              <w:top w:val="single" w:sz="4" w:space="0" w:color="auto"/>
              <w:left w:val="nil"/>
              <w:bottom w:val="single" w:sz="4" w:space="0" w:color="auto"/>
              <w:right w:val="single" w:sz="4" w:space="0" w:color="auto"/>
            </w:tcBorders>
            <w:noWrap/>
          </w:tcPr>
          <w:p w14:paraId="1E968E31" w14:textId="77777777" w:rsidR="00BA263A" w:rsidRPr="00BF724C" w:rsidRDefault="00BA263A" w:rsidP="00C721FF">
            <w:pPr>
              <w:jc w:val="center"/>
              <w:rPr>
                <w:b/>
                <w:sz w:val="20"/>
                <w:szCs w:val="20"/>
              </w:rPr>
            </w:pPr>
            <w:r w:rsidRPr="00BF724C">
              <w:rPr>
                <w:b/>
                <w:sz w:val="20"/>
                <w:szCs w:val="20"/>
              </w:rPr>
              <w:t>$1,918.90</w:t>
            </w:r>
          </w:p>
        </w:tc>
      </w:tr>
    </w:tbl>
    <w:p w14:paraId="797344CF" w14:textId="09885ADA" w:rsidR="00BA263A" w:rsidRPr="00322DEA" w:rsidRDefault="00BA263A" w:rsidP="00C721FF">
      <w:pPr>
        <w:spacing w:line="360" w:lineRule="auto"/>
        <w:jc w:val="both"/>
        <w:rPr>
          <w:sz w:val="22"/>
          <w:szCs w:val="22"/>
        </w:rPr>
      </w:pPr>
      <w:r w:rsidRPr="00322DEA">
        <w:rPr>
          <w:sz w:val="22"/>
          <w:szCs w:val="22"/>
        </w:rPr>
        <w:t>Pase a conocimiento de las Unidades de Presupuesto y Contabilidad, de esta Administración.</w:t>
      </w:r>
      <w:r w:rsidR="00F90C6B" w:rsidRPr="00322DEA">
        <w:rPr>
          <w:sz w:val="22"/>
          <w:szCs w:val="22"/>
        </w:rPr>
        <w:t xml:space="preserve"> </w:t>
      </w:r>
      <w:r w:rsidR="0029357B" w:rsidRPr="00322DEA">
        <w:rPr>
          <w:sz w:val="22"/>
          <w:szCs w:val="22"/>
        </w:rPr>
        <w:t xml:space="preserve">COMUNÍQUESE. </w:t>
      </w:r>
      <w:r w:rsidRPr="00322DEA">
        <w:rPr>
          <w:rFonts w:eastAsia="Calibri"/>
          <w:b/>
          <w:sz w:val="22"/>
          <w:szCs w:val="22"/>
          <w:u w:val="single"/>
        </w:rPr>
        <w:t xml:space="preserve">ACUERDO NÚMERO </w:t>
      </w:r>
      <w:r w:rsidR="00BF724C" w:rsidRPr="00322DEA">
        <w:rPr>
          <w:rFonts w:eastAsia="Calibri"/>
          <w:b/>
          <w:sz w:val="22"/>
          <w:szCs w:val="22"/>
          <w:u w:val="single"/>
        </w:rPr>
        <w:t>SESENTA Y DOS.-</w:t>
      </w:r>
      <w:r w:rsidRPr="00322DEA">
        <w:rPr>
          <w:sz w:val="22"/>
          <w:szCs w:val="22"/>
        </w:rPr>
        <w:t xml:space="preserve"> Vista el acta de la Comisión de Administración y Finanzas N° 1, de fecha 05/11/19; e</w:t>
      </w:r>
      <w:r w:rsidRPr="00322DEA">
        <w:rPr>
          <w:sz w:val="22"/>
          <w:szCs w:val="22"/>
          <w:shd w:val="clear" w:color="auto" w:fill="FFFFFF"/>
        </w:rPr>
        <w:t>n</w:t>
      </w:r>
      <w:r w:rsidRPr="00322DEA">
        <w:rPr>
          <w:sz w:val="22"/>
          <w:szCs w:val="22"/>
        </w:rPr>
        <w:t xml:space="preserve"> relación a la</w:t>
      </w:r>
      <w:r w:rsidRPr="00322DEA">
        <w:rPr>
          <w:rFonts w:eastAsia="Calibri"/>
          <w:sz w:val="22"/>
          <w:szCs w:val="22"/>
          <w:lang w:eastAsia="es-SV"/>
        </w:rPr>
        <w:t xml:space="preserve"> solicitud de reprogramación al presupuesto del proyecto: </w:t>
      </w:r>
      <w:r w:rsidRPr="00322DEA">
        <w:rPr>
          <w:rFonts w:eastAsia="Calibri"/>
          <w:b/>
          <w:sz w:val="22"/>
          <w:szCs w:val="22"/>
          <w:lang w:eastAsia="es-SV"/>
        </w:rPr>
        <w:t>«Contratación de LEASING»</w:t>
      </w:r>
      <w:r w:rsidRPr="00322DEA">
        <w:rPr>
          <w:rFonts w:eastAsia="Calibri"/>
          <w:sz w:val="22"/>
          <w:szCs w:val="22"/>
          <w:lang w:eastAsia="es-SV"/>
        </w:rPr>
        <w:t xml:space="preserve">, este Concejo, en uso de sus facultades legales, por unanimidad, </w:t>
      </w:r>
      <w:r w:rsidRPr="00322DEA">
        <w:rPr>
          <w:rFonts w:eastAsia="Calibri"/>
          <w:b/>
          <w:sz w:val="22"/>
          <w:szCs w:val="22"/>
          <w:lang w:eastAsia="es-SV"/>
        </w:rPr>
        <w:t>ACUERDA:</w:t>
      </w:r>
      <w:r w:rsidRPr="00322DEA">
        <w:rPr>
          <w:rFonts w:eastAsia="Calibri"/>
          <w:sz w:val="22"/>
          <w:szCs w:val="22"/>
          <w:lang w:eastAsia="es-SV"/>
        </w:rPr>
        <w:t xml:space="preserve"> Autorizar la Reprogramación al presupuesto del proyecto: </w:t>
      </w:r>
      <w:r w:rsidRPr="00322DEA">
        <w:rPr>
          <w:rFonts w:eastAsia="Calibri"/>
          <w:b/>
          <w:sz w:val="22"/>
          <w:szCs w:val="22"/>
          <w:lang w:eastAsia="es-SV"/>
        </w:rPr>
        <w:t xml:space="preserve">«Contratación de LEASING», </w:t>
      </w:r>
      <w:r w:rsidRPr="00322DEA">
        <w:rPr>
          <w:rFonts w:eastAsia="Calibri"/>
          <w:sz w:val="22"/>
          <w:szCs w:val="22"/>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58611CB7"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5623AFE2"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21F6684"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79ACA1A1"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6EC188DC"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11AC4501"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18DFEC31"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6174C973"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6C4EADDD"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0976D74"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05A82A07" w14:textId="77777777" w:rsidTr="00BA263A">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2170F65E" w14:textId="77777777" w:rsidR="00BA263A" w:rsidRPr="00BF724C" w:rsidRDefault="00BA263A" w:rsidP="00C721FF">
            <w:pPr>
              <w:jc w:val="center"/>
              <w:rPr>
                <w:rFonts w:cs="Calibri"/>
                <w:b/>
                <w:sz w:val="20"/>
                <w:szCs w:val="20"/>
              </w:rPr>
            </w:pPr>
            <w:r w:rsidRPr="00BF724C">
              <w:rPr>
                <w:rFonts w:eastAsia="Calibri"/>
                <w:b/>
                <w:lang w:eastAsia="es-SV"/>
              </w:rPr>
              <w:t>Contratación de LEASING</w:t>
            </w:r>
          </w:p>
        </w:tc>
      </w:tr>
      <w:tr w:rsidR="00BA263A" w:rsidRPr="00BF724C" w14:paraId="6D043D5C" w14:textId="77777777" w:rsidTr="00BA263A">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1F60F2A9" w14:textId="77777777" w:rsidR="00BA263A" w:rsidRPr="00BF724C" w:rsidRDefault="00BA263A" w:rsidP="00C721FF">
            <w:pPr>
              <w:jc w:val="center"/>
              <w:rPr>
                <w:rFonts w:cs="Calibri"/>
                <w:sz w:val="20"/>
                <w:szCs w:val="20"/>
              </w:rPr>
            </w:pPr>
            <w:r w:rsidRPr="00BF724C">
              <w:rPr>
                <w:rFonts w:cs="Calibri"/>
                <w:sz w:val="20"/>
                <w:szCs w:val="20"/>
              </w:rPr>
              <w:t>54399</w:t>
            </w:r>
          </w:p>
        </w:tc>
        <w:tc>
          <w:tcPr>
            <w:tcW w:w="2902" w:type="dxa"/>
            <w:tcBorders>
              <w:top w:val="nil"/>
              <w:left w:val="nil"/>
              <w:bottom w:val="single" w:sz="4" w:space="0" w:color="auto"/>
              <w:right w:val="single" w:sz="4" w:space="0" w:color="auto"/>
            </w:tcBorders>
            <w:noWrap/>
            <w:vAlign w:val="center"/>
          </w:tcPr>
          <w:p w14:paraId="654A0600" w14:textId="77777777" w:rsidR="00BA263A" w:rsidRPr="00BF724C" w:rsidRDefault="00BA263A" w:rsidP="00C721FF">
            <w:pPr>
              <w:rPr>
                <w:rFonts w:cs="Calibri"/>
                <w:sz w:val="20"/>
                <w:szCs w:val="20"/>
              </w:rPr>
            </w:pPr>
            <w:r w:rsidRPr="00BF724C">
              <w:rPr>
                <w:rFonts w:cs="Calibri"/>
                <w:sz w:val="20"/>
                <w:szCs w:val="20"/>
              </w:rPr>
              <w:t xml:space="preserve">Servicios generales y arrendamientos diversos </w:t>
            </w:r>
          </w:p>
        </w:tc>
        <w:tc>
          <w:tcPr>
            <w:tcW w:w="672" w:type="dxa"/>
            <w:tcBorders>
              <w:top w:val="nil"/>
              <w:left w:val="nil"/>
              <w:right w:val="single" w:sz="4" w:space="0" w:color="auto"/>
            </w:tcBorders>
            <w:noWrap/>
            <w:vAlign w:val="center"/>
          </w:tcPr>
          <w:p w14:paraId="63D50836"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top w:val="nil"/>
              <w:left w:val="nil"/>
              <w:right w:val="single" w:sz="4" w:space="0" w:color="auto"/>
            </w:tcBorders>
            <w:noWrap/>
            <w:vAlign w:val="center"/>
          </w:tcPr>
          <w:p w14:paraId="7EA8F421"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32AA8123"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5228EBF6" w14:textId="77777777" w:rsidR="00BA263A" w:rsidRPr="00BF724C" w:rsidRDefault="00BA263A" w:rsidP="00C721FF">
            <w:pPr>
              <w:jc w:val="center"/>
              <w:rPr>
                <w:rFonts w:cs="Calibri"/>
                <w:sz w:val="20"/>
                <w:szCs w:val="20"/>
              </w:rPr>
            </w:pPr>
            <w:r w:rsidRPr="00BF724C">
              <w:rPr>
                <w:rFonts w:cs="Calibri"/>
                <w:sz w:val="20"/>
                <w:szCs w:val="20"/>
              </w:rPr>
              <w:t>$18,528.81</w:t>
            </w:r>
          </w:p>
        </w:tc>
        <w:tc>
          <w:tcPr>
            <w:tcW w:w="1260" w:type="dxa"/>
            <w:tcBorders>
              <w:top w:val="nil"/>
              <w:left w:val="nil"/>
              <w:bottom w:val="single" w:sz="4" w:space="0" w:color="auto"/>
              <w:right w:val="single" w:sz="4" w:space="0" w:color="auto"/>
            </w:tcBorders>
            <w:noWrap/>
            <w:vAlign w:val="center"/>
          </w:tcPr>
          <w:p w14:paraId="06F12AD1" w14:textId="77777777" w:rsidR="00BA263A" w:rsidRPr="00BF724C" w:rsidRDefault="00BA263A" w:rsidP="00C721FF">
            <w:pPr>
              <w:jc w:val="center"/>
              <w:rPr>
                <w:rFonts w:cs="Calibri"/>
                <w:sz w:val="20"/>
                <w:szCs w:val="20"/>
              </w:rPr>
            </w:pPr>
          </w:p>
        </w:tc>
      </w:tr>
      <w:tr w:rsidR="00BA263A" w:rsidRPr="00BF724C" w14:paraId="26E53A66"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6B2DD6B"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29BC4F58" w14:textId="77777777" w:rsidTr="00477B7F">
        <w:trPr>
          <w:trHeight w:val="64"/>
          <w:jc w:val="center"/>
        </w:trPr>
        <w:tc>
          <w:tcPr>
            <w:tcW w:w="9355" w:type="dxa"/>
            <w:gridSpan w:val="7"/>
            <w:tcBorders>
              <w:top w:val="nil"/>
              <w:left w:val="single" w:sz="4" w:space="0" w:color="auto"/>
              <w:bottom w:val="single" w:sz="4" w:space="0" w:color="auto"/>
              <w:right w:val="single" w:sz="4" w:space="0" w:color="auto"/>
            </w:tcBorders>
            <w:noWrap/>
            <w:vAlign w:val="center"/>
          </w:tcPr>
          <w:p w14:paraId="42FE1D71" w14:textId="77777777" w:rsidR="00BA263A" w:rsidRPr="00BF724C" w:rsidRDefault="00BA263A" w:rsidP="00C721FF">
            <w:pPr>
              <w:jc w:val="center"/>
              <w:rPr>
                <w:rFonts w:cs="Calibri"/>
                <w:b/>
                <w:sz w:val="20"/>
                <w:szCs w:val="20"/>
              </w:rPr>
            </w:pPr>
            <w:r w:rsidRPr="00BF724C">
              <w:rPr>
                <w:rFonts w:eastAsia="Calibri"/>
                <w:b/>
                <w:lang w:eastAsia="es-SV"/>
              </w:rPr>
              <w:t>ADQ de un camión compactador con cao. De 24 yardas</w:t>
            </w:r>
          </w:p>
        </w:tc>
      </w:tr>
      <w:tr w:rsidR="00BA263A" w:rsidRPr="00BF724C" w14:paraId="6A801FB0" w14:textId="77777777" w:rsidTr="00BA263A">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83CADE6" w14:textId="77777777" w:rsidR="00BA263A" w:rsidRPr="00BF724C" w:rsidRDefault="00BA263A" w:rsidP="00C721FF">
            <w:pPr>
              <w:jc w:val="center"/>
              <w:rPr>
                <w:rFonts w:cs="Calibri"/>
                <w:sz w:val="20"/>
                <w:szCs w:val="20"/>
              </w:rPr>
            </w:pPr>
            <w:r w:rsidRPr="00BF724C">
              <w:rPr>
                <w:rFonts w:cs="Calibri"/>
                <w:sz w:val="20"/>
                <w:szCs w:val="20"/>
              </w:rPr>
              <w:t>54399</w:t>
            </w:r>
          </w:p>
        </w:tc>
        <w:tc>
          <w:tcPr>
            <w:tcW w:w="2902" w:type="dxa"/>
            <w:tcBorders>
              <w:top w:val="single" w:sz="4" w:space="0" w:color="auto"/>
              <w:left w:val="nil"/>
              <w:bottom w:val="single" w:sz="4" w:space="0" w:color="auto"/>
              <w:right w:val="single" w:sz="4" w:space="0" w:color="auto"/>
            </w:tcBorders>
            <w:noWrap/>
            <w:vAlign w:val="center"/>
          </w:tcPr>
          <w:p w14:paraId="0AE81C9C" w14:textId="77777777" w:rsidR="00BA263A" w:rsidRPr="00BF724C" w:rsidRDefault="00BA263A" w:rsidP="00C721FF">
            <w:pPr>
              <w:rPr>
                <w:rFonts w:cs="Calibri"/>
                <w:sz w:val="20"/>
                <w:szCs w:val="20"/>
              </w:rPr>
            </w:pPr>
            <w:r w:rsidRPr="00BF724C">
              <w:rPr>
                <w:rFonts w:cs="Calibri"/>
                <w:sz w:val="20"/>
                <w:szCs w:val="20"/>
              </w:rPr>
              <w:t xml:space="preserve">Servicios generales y arrendamientos diversos </w:t>
            </w:r>
          </w:p>
        </w:tc>
        <w:tc>
          <w:tcPr>
            <w:tcW w:w="672" w:type="dxa"/>
            <w:tcBorders>
              <w:left w:val="nil"/>
              <w:right w:val="single" w:sz="4" w:space="0" w:color="auto"/>
            </w:tcBorders>
            <w:noWrap/>
            <w:vAlign w:val="center"/>
          </w:tcPr>
          <w:p w14:paraId="059E4E2A"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left w:val="nil"/>
              <w:right w:val="single" w:sz="4" w:space="0" w:color="auto"/>
            </w:tcBorders>
            <w:noWrap/>
            <w:vAlign w:val="center"/>
          </w:tcPr>
          <w:p w14:paraId="25294B4B"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3C3A5244"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2472C243" w14:textId="77777777" w:rsidR="00BA263A" w:rsidRPr="00BF724C" w:rsidRDefault="00BA263A"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19349B9" w14:textId="77777777" w:rsidR="00BA263A" w:rsidRPr="00BF724C" w:rsidRDefault="00BA263A" w:rsidP="00C721FF">
            <w:pPr>
              <w:jc w:val="center"/>
              <w:rPr>
                <w:rFonts w:cs="Calibri"/>
                <w:b/>
                <w:sz w:val="20"/>
                <w:szCs w:val="20"/>
              </w:rPr>
            </w:pPr>
            <w:r w:rsidRPr="00BF724C">
              <w:rPr>
                <w:rFonts w:cs="Calibri"/>
                <w:sz w:val="20"/>
                <w:szCs w:val="20"/>
              </w:rPr>
              <w:t>$18,858.81</w:t>
            </w:r>
          </w:p>
        </w:tc>
      </w:tr>
      <w:tr w:rsidR="00BA263A" w:rsidRPr="00BF724C" w14:paraId="682A9421"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04C88D7"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232A7B25" w14:textId="77777777" w:rsidR="00BA263A" w:rsidRPr="00BF724C" w:rsidRDefault="00BA263A" w:rsidP="00C721FF">
            <w:pPr>
              <w:jc w:val="center"/>
              <w:rPr>
                <w:b/>
                <w:sz w:val="20"/>
                <w:szCs w:val="20"/>
              </w:rPr>
            </w:pPr>
            <w:r w:rsidRPr="00BF724C">
              <w:rPr>
                <w:b/>
                <w:sz w:val="20"/>
                <w:szCs w:val="20"/>
              </w:rPr>
              <w:t>$18,528.81</w:t>
            </w:r>
          </w:p>
        </w:tc>
        <w:tc>
          <w:tcPr>
            <w:tcW w:w="1260" w:type="dxa"/>
            <w:tcBorders>
              <w:top w:val="single" w:sz="4" w:space="0" w:color="auto"/>
              <w:left w:val="nil"/>
              <w:bottom w:val="single" w:sz="4" w:space="0" w:color="auto"/>
              <w:right w:val="single" w:sz="4" w:space="0" w:color="auto"/>
            </w:tcBorders>
            <w:noWrap/>
          </w:tcPr>
          <w:p w14:paraId="2FC30885" w14:textId="77777777" w:rsidR="00BA263A" w:rsidRPr="00BF724C" w:rsidRDefault="00BA263A" w:rsidP="00C721FF">
            <w:pPr>
              <w:jc w:val="center"/>
              <w:rPr>
                <w:b/>
                <w:sz w:val="20"/>
                <w:szCs w:val="20"/>
              </w:rPr>
            </w:pPr>
            <w:r w:rsidRPr="00BF724C">
              <w:rPr>
                <w:b/>
                <w:sz w:val="20"/>
                <w:szCs w:val="20"/>
              </w:rPr>
              <w:t>$18,858.81</w:t>
            </w:r>
          </w:p>
        </w:tc>
      </w:tr>
    </w:tbl>
    <w:p w14:paraId="3E5FB12C" w14:textId="03726406" w:rsidR="00BA263A" w:rsidRPr="00322DEA" w:rsidRDefault="00BA263A" w:rsidP="00C721FF">
      <w:pPr>
        <w:spacing w:line="360" w:lineRule="auto"/>
        <w:jc w:val="both"/>
        <w:rPr>
          <w:sz w:val="22"/>
          <w:szCs w:val="22"/>
        </w:rPr>
      </w:pPr>
      <w:r w:rsidRPr="00322DEA">
        <w:rPr>
          <w:sz w:val="22"/>
          <w:szCs w:val="22"/>
        </w:rPr>
        <w:lastRenderedPageBreak/>
        <w:t>Pase a conocimiento de las Unidades de Presupuesto y Contabilidad, de esta Administración.</w:t>
      </w:r>
      <w:r w:rsidR="00F90C6B" w:rsidRPr="00322DEA">
        <w:rPr>
          <w:sz w:val="22"/>
          <w:szCs w:val="22"/>
        </w:rPr>
        <w:t xml:space="preserve"> COMUNÍQUESE.</w:t>
      </w:r>
      <w:r w:rsidR="0029357B" w:rsidRPr="00322DEA">
        <w:rPr>
          <w:sz w:val="22"/>
          <w:szCs w:val="22"/>
        </w:rPr>
        <w:t xml:space="preserve"> </w:t>
      </w:r>
      <w:r w:rsidRPr="00322DEA">
        <w:rPr>
          <w:rFonts w:eastAsia="Calibri"/>
          <w:b/>
          <w:sz w:val="22"/>
          <w:szCs w:val="22"/>
          <w:u w:val="single"/>
        </w:rPr>
        <w:t xml:space="preserve">ACUERDO NÚMERO </w:t>
      </w:r>
      <w:r w:rsidR="00BF724C" w:rsidRPr="00322DEA">
        <w:rPr>
          <w:rFonts w:eastAsia="Calibri"/>
          <w:b/>
          <w:sz w:val="22"/>
          <w:szCs w:val="22"/>
          <w:u w:val="single"/>
        </w:rPr>
        <w:t>SESENTA</w:t>
      </w:r>
      <w:r w:rsidR="004C7E24" w:rsidRPr="00322DEA">
        <w:rPr>
          <w:rFonts w:eastAsia="Calibri"/>
          <w:b/>
          <w:sz w:val="22"/>
          <w:szCs w:val="22"/>
          <w:u w:val="single"/>
        </w:rPr>
        <w:t xml:space="preserve"> Y TRES</w:t>
      </w:r>
      <w:r w:rsidRPr="00322DEA">
        <w:rPr>
          <w:rFonts w:eastAsia="Calibri"/>
          <w:sz w:val="22"/>
          <w:szCs w:val="22"/>
        </w:rPr>
        <w:t>.-</w:t>
      </w:r>
      <w:r w:rsidRPr="00322DEA">
        <w:rPr>
          <w:sz w:val="22"/>
          <w:szCs w:val="22"/>
        </w:rPr>
        <w:t xml:space="preserve"> Vista el acta de la Comisión de Administración y Finanzas N° 1, de fecha 05/11/19; e</w:t>
      </w:r>
      <w:r w:rsidRPr="00322DEA">
        <w:rPr>
          <w:sz w:val="22"/>
          <w:szCs w:val="22"/>
          <w:shd w:val="clear" w:color="auto" w:fill="FFFFFF"/>
        </w:rPr>
        <w:t>n</w:t>
      </w:r>
      <w:r w:rsidRPr="00322DEA">
        <w:rPr>
          <w:sz w:val="22"/>
          <w:szCs w:val="22"/>
        </w:rPr>
        <w:t xml:space="preserve"> relación a la</w:t>
      </w:r>
      <w:r w:rsidRPr="00322DEA">
        <w:rPr>
          <w:rFonts w:eastAsia="Calibri"/>
          <w:sz w:val="22"/>
          <w:szCs w:val="22"/>
          <w:lang w:eastAsia="es-SV"/>
        </w:rPr>
        <w:t xml:space="preserve"> solicitud de reprogramación al presupuesto del proyecto: </w:t>
      </w:r>
      <w:r w:rsidRPr="00322DEA">
        <w:rPr>
          <w:rFonts w:eastAsia="Calibri"/>
          <w:b/>
          <w:sz w:val="22"/>
          <w:szCs w:val="22"/>
          <w:lang w:eastAsia="es-SV"/>
        </w:rPr>
        <w:t>«Fondo de Emergencia»</w:t>
      </w:r>
      <w:r w:rsidRPr="00322DEA">
        <w:rPr>
          <w:rFonts w:eastAsia="Calibri"/>
          <w:sz w:val="22"/>
          <w:szCs w:val="22"/>
          <w:lang w:eastAsia="es-SV"/>
        </w:rPr>
        <w:t xml:space="preserve">, este Concejo, en uso de sus facultades legales, por unanimidad, </w:t>
      </w:r>
      <w:r w:rsidRPr="00322DEA">
        <w:rPr>
          <w:rFonts w:eastAsia="Calibri"/>
          <w:b/>
          <w:sz w:val="22"/>
          <w:szCs w:val="22"/>
          <w:lang w:eastAsia="es-SV"/>
        </w:rPr>
        <w:t>ACUERDA:</w:t>
      </w:r>
      <w:r w:rsidRPr="00322DEA">
        <w:rPr>
          <w:rFonts w:eastAsia="Calibri"/>
          <w:sz w:val="22"/>
          <w:szCs w:val="22"/>
          <w:lang w:eastAsia="es-SV"/>
        </w:rPr>
        <w:t xml:space="preserve"> Autorizar la Reprogramación al presupuesto del proyecto: </w:t>
      </w:r>
      <w:r w:rsidRPr="00322DEA">
        <w:rPr>
          <w:rFonts w:eastAsia="Calibri"/>
          <w:b/>
          <w:sz w:val="22"/>
          <w:szCs w:val="22"/>
          <w:lang w:eastAsia="es-SV"/>
        </w:rPr>
        <w:t xml:space="preserve">«Fondo de Emergencia», </w:t>
      </w:r>
      <w:r w:rsidRPr="00322DEA">
        <w:rPr>
          <w:rFonts w:eastAsia="Calibri"/>
          <w:sz w:val="22"/>
          <w:szCs w:val="22"/>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BF724C" w14:paraId="4301EC1A"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81CC08B" w14:textId="77777777" w:rsidR="00BA263A" w:rsidRPr="00BF724C" w:rsidRDefault="00BA263A" w:rsidP="00C721FF">
            <w:pPr>
              <w:jc w:val="center"/>
              <w:rPr>
                <w:sz w:val="20"/>
                <w:szCs w:val="20"/>
                <w:lang w:val="es-SV" w:eastAsia="es-SV"/>
              </w:rPr>
            </w:pPr>
            <w:r w:rsidRPr="00BF724C">
              <w:rPr>
                <w:rFonts w:cs="Calibri"/>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0213935B" w14:textId="77777777" w:rsidR="00BA263A" w:rsidRPr="00BF724C" w:rsidRDefault="00BA263A" w:rsidP="00C721FF">
            <w:pPr>
              <w:rPr>
                <w:rFonts w:cs="Calibri"/>
                <w:b/>
                <w:sz w:val="20"/>
                <w:szCs w:val="20"/>
              </w:rPr>
            </w:pPr>
            <w:r w:rsidRPr="00BF724C">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408AB1A" w14:textId="77777777" w:rsidR="00BA263A" w:rsidRPr="00BF724C" w:rsidRDefault="00BA263A" w:rsidP="00C721FF">
            <w:pPr>
              <w:jc w:val="center"/>
              <w:rPr>
                <w:rFonts w:cs="Calibri"/>
                <w:sz w:val="20"/>
                <w:szCs w:val="20"/>
              </w:rPr>
            </w:pPr>
            <w:r w:rsidRPr="00BF724C">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1B98E243" w14:textId="77777777" w:rsidR="00BA263A" w:rsidRPr="00BF724C" w:rsidRDefault="00BA263A" w:rsidP="00C721FF">
            <w:pPr>
              <w:jc w:val="center"/>
              <w:rPr>
                <w:rFonts w:cs="Calibri"/>
                <w:sz w:val="20"/>
                <w:szCs w:val="20"/>
              </w:rPr>
            </w:pPr>
            <w:r w:rsidRPr="00BF724C">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32CD857" w14:textId="77777777" w:rsidR="00BA263A" w:rsidRPr="00BF724C" w:rsidRDefault="00BA263A" w:rsidP="00C721FF">
            <w:pPr>
              <w:jc w:val="center"/>
              <w:rPr>
                <w:rFonts w:cs="Calibri"/>
                <w:sz w:val="20"/>
                <w:szCs w:val="20"/>
              </w:rPr>
            </w:pPr>
            <w:r w:rsidRPr="00BF724C">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7A745DB0" w14:textId="77777777" w:rsidR="00BA263A" w:rsidRPr="00BF724C" w:rsidRDefault="00BA263A" w:rsidP="00C721FF">
            <w:pPr>
              <w:jc w:val="center"/>
              <w:rPr>
                <w:rFonts w:cs="Calibri"/>
                <w:sz w:val="20"/>
                <w:szCs w:val="20"/>
              </w:rPr>
            </w:pPr>
            <w:r w:rsidRPr="00BF724C">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5D3B3234" w14:textId="77777777" w:rsidR="00BA263A" w:rsidRPr="00BF724C" w:rsidRDefault="00BA263A" w:rsidP="00C721FF">
            <w:pPr>
              <w:jc w:val="center"/>
              <w:rPr>
                <w:rFonts w:cs="Calibri"/>
                <w:sz w:val="20"/>
                <w:szCs w:val="20"/>
              </w:rPr>
            </w:pPr>
            <w:r w:rsidRPr="00BF724C">
              <w:rPr>
                <w:rFonts w:cs="Calibri"/>
                <w:b/>
                <w:sz w:val="20"/>
                <w:szCs w:val="20"/>
              </w:rPr>
              <w:t>TOTAL</w:t>
            </w:r>
          </w:p>
        </w:tc>
      </w:tr>
      <w:tr w:rsidR="00BA263A" w:rsidRPr="00BF724C" w14:paraId="083711D7"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BCB7AE9" w14:textId="77777777" w:rsidR="00BA263A" w:rsidRPr="00BF724C" w:rsidRDefault="00BA263A" w:rsidP="00C721FF">
            <w:pPr>
              <w:jc w:val="center"/>
              <w:rPr>
                <w:rFonts w:cs="Calibri"/>
                <w:b/>
                <w:sz w:val="20"/>
                <w:szCs w:val="20"/>
              </w:rPr>
            </w:pPr>
            <w:r w:rsidRPr="00BF724C">
              <w:rPr>
                <w:rFonts w:cs="Calibri"/>
                <w:b/>
                <w:sz w:val="20"/>
                <w:szCs w:val="20"/>
              </w:rPr>
              <w:t>PARTIDAS QUE AFECTAN</w:t>
            </w:r>
          </w:p>
        </w:tc>
      </w:tr>
      <w:tr w:rsidR="00BA263A" w:rsidRPr="00BF724C" w14:paraId="72251B02" w14:textId="77777777" w:rsidTr="00BA263A">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43B42CBD" w14:textId="77777777" w:rsidR="00BA263A" w:rsidRPr="00BF724C" w:rsidRDefault="00BA263A" w:rsidP="00C721FF">
            <w:pPr>
              <w:jc w:val="center"/>
              <w:rPr>
                <w:rFonts w:cs="Calibri"/>
                <w:b/>
                <w:sz w:val="20"/>
                <w:szCs w:val="20"/>
              </w:rPr>
            </w:pPr>
            <w:r w:rsidRPr="00BF724C">
              <w:rPr>
                <w:rFonts w:eastAsia="Calibri"/>
                <w:b/>
                <w:lang w:eastAsia="es-SV"/>
              </w:rPr>
              <w:t>Cuenta General FODES 75%</w:t>
            </w:r>
          </w:p>
        </w:tc>
      </w:tr>
      <w:tr w:rsidR="00BA263A" w:rsidRPr="00BF724C" w14:paraId="7AF0097E" w14:textId="77777777" w:rsidTr="00477B7F">
        <w:trPr>
          <w:trHeight w:val="87"/>
          <w:jc w:val="center"/>
        </w:trPr>
        <w:tc>
          <w:tcPr>
            <w:tcW w:w="921" w:type="dxa"/>
            <w:tcBorders>
              <w:top w:val="nil"/>
              <w:left w:val="single" w:sz="4" w:space="0" w:color="auto"/>
              <w:bottom w:val="single" w:sz="4" w:space="0" w:color="auto"/>
              <w:right w:val="single" w:sz="4" w:space="0" w:color="auto"/>
            </w:tcBorders>
            <w:noWrap/>
            <w:vAlign w:val="center"/>
          </w:tcPr>
          <w:p w14:paraId="148A1F74" w14:textId="77777777" w:rsidR="00BA263A" w:rsidRPr="00BF724C" w:rsidRDefault="00BA263A" w:rsidP="00C721FF">
            <w:pPr>
              <w:jc w:val="center"/>
              <w:rPr>
                <w:rFonts w:cs="Calibri"/>
                <w:sz w:val="20"/>
                <w:szCs w:val="20"/>
              </w:rPr>
            </w:pPr>
            <w:r w:rsidRPr="00BF724C">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11E56535" w14:textId="77777777" w:rsidR="00BA263A" w:rsidRPr="00BF724C" w:rsidRDefault="00BA263A" w:rsidP="00C721FF">
            <w:pPr>
              <w:rPr>
                <w:rFonts w:cs="Calibri"/>
                <w:sz w:val="20"/>
                <w:szCs w:val="20"/>
              </w:rPr>
            </w:pPr>
            <w:r w:rsidRPr="00BF724C">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28686158" w14:textId="77777777" w:rsidR="00BA263A" w:rsidRPr="00BF724C" w:rsidRDefault="00BA263A" w:rsidP="00C721FF">
            <w:pPr>
              <w:jc w:val="center"/>
              <w:rPr>
                <w:rFonts w:cs="Calibri"/>
                <w:sz w:val="20"/>
                <w:szCs w:val="20"/>
              </w:rPr>
            </w:pPr>
            <w:r w:rsidRPr="00BF724C">
              <w:rPr>
                <w:rFonts w:cs="Calibri"/>
                <w:sz w:val="20"/>
                <w:szCs w:val="20"/>
              </w:rPr>
              <w:t>31</w:t>
            </w:r>
          </w:p>
        </w:tc>
        <w:tc>
          <w:tcPr>
            <w:tcW w:w="1454" w:type="dxa"/>
            <w:tcBorders>
              <w:top w:val="nil"/>
              <w:left w:val="nil"/>
              <w:right w:val="single" w:sz="4" w:space="0" w:color="auto"/>
            </w:tcBorders>
            <w:noWrap/>
            <w:vAlign w:val="center"/>
          </w:tcPr>
          <w:p w14:paraId="476B448F" w14:textId="77777777" w:rsidR="00BA263A" w:rsidRPr="00BF724C" w:rsidRDefault="00BA263A" w:rsidP="00C721FF">
            <w:pPr>
              <w:rPr>
                <w:rFonts w:cs="Calibri"/>
                <w:sz w:val="20"/>
                <w:szCs w:val="20"/>
              </w:rPr>
            </w:pPr>
            <w:r w:rsidRPr="00BF724C">
              <w:rPr>
                <w:rFonts w:cs="Calibri"/>
                <w:sz w:val="20"/>
                <w:szCs w:val="20"/>
              </w:rPr>
              <w:t>19688210130801011111</w:t>
            </w:r>
          </w:p>
        </w:tc>
        <w:tc>
          <w:tcPr>
            <w:tcW w:w="850" w:type="dxa"/>
            <w:tcBorders>
              <w:top w:val="nil"/>
              <w:left w:val="nil"/>
              <w:right w:val="single" w:sz="4" w:space="0" w:color="auto"/>
            </w:tcBorders>
            <w:noWrap/>
            <w:vAlign w:val="center"/>
          </w:tcPr>
          <w:p w14:paraId="793208BF" w14:textId="77777777" w:rsidR="00BA263A" w:rsidRPr="00BF724C" w:rsidRDefault="00BA263A" w:rsidP="00C721FF">
            <w:pPr>
              <w:jc w:val="center"/>
              <w:rPr>
                <w:rFonts w:cs="Calibri"/>
                <w:sz w:val="20"/>
                <w:szCs w:val="20"/>
              </w:rPr>
            </w:pPr>
            <w:r w:rsidRPr="00BF724C">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0F868FAF" w14:textId="77777777" w:rsidR="00BA263A" w:rsidRPr="00BF724C" w:rsidRDefault="00BA263A" w:rsidP="00C721FF">
            <w:pPr>
              <w:jc w:val="center"/>
              <w:rPr>
                <w:rFonts w:cs="Calibri"/>
                <w:sz w:val="20"/>
                <w:szCs w:val="20"/>
              </w:rPr>
            </w:pPr>
            <w:r w:rsidRPr="00BF724C">
              <w:rPr>
                <w:rFonts w:cs="Calibri"/>
                <w:sz w:val="20"/>
                <w:szCs w:val="20"/>
              </w:rPr>
              <w:t>$6,000.00</w:t>
            </w:r>
          </w:p>
        </w:tc>
        <w:tc>
          <w:tcPr>
            <w:tcW w:w="1260" w:type="dxa"/>
            <w:tcBorders>
              <w:top w:val="nil"/>
              <w:left w:val="nil"/>
              <w:bottom w:val="single" w:sz="4" w:space="0" w:color="auto"/>
              <w:right w:val="single" w:sz="4" w:space="0" w:color="auto"/>
            </w:tcBorders>
            <w:noWrap/>
            <w:vAlign w:val="center"/>
          </w:tcPr>
          <w:p w14:paraId="3842EFA3" w14:textId="77777777" w:rsidR="00BA263A" w:rsidRPr="00BF724C" w:rsidRDefault="00BA263A" w:rsidP="00C721FF">
            <w:pPr>
              <w:jc w:val="center"/>
              <w:rPr>
                <w:rFonts w:cs="Calibri"/>
                <w:sz w:val="20"/>
                <w:szCs w:val="20"/>
              </w:rPr>
            </w:pPr>
          </w:p>
        </w:tc>
      </w:tr>
      <w:tr w:rsidR="00BA263A" w:rsidRPr="00BF724C" w14:paraId="233DEE1B"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5A91956" w14:textId="77777777" w:rsidR="00BA263A" w:rsidRPr="00BF724C" w:rsidRDefault="00BA263A" w:rsidP="00C721FF">
            <w:pPr>
              <w:jc w:val="center"/>
              <w:rPr>
                <w:rFonts w:cs="Calibri"/>
                <w:b/>
                <w:sz w:val="20"/>
                <w:szCs w:val="20"/>
              </w:rPr>
            </w:pPr>
            <w:r w:rsidRPr="00BF724C">
              <w:rPr>
                <w:rFonts w:cs="Calibri"/>
                <w:b/>
                <w:sz w:val="20"/>
                <w:szCs w:val="20"/>
              </w:rPr>
              <w:t>PARTIDAS QUE REFUERZAN</w:t>
            </w:r>
          </w:p>
        </w:tc>
      </w:tr>
      <w:tr w:rsidR="00BA263A" w:rsidRPr="00BF724C" w14:paraId="6701B378"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9E450EF" w14:textId="77777777" w:rsidR="00BA263A" w:rsidRPr="00BF724C" w:rsidRDefault="00BA263A" w:rsidP="00C721FF">
            <w:pPr>
              <w:jc w:val="center"/>
              <w:rPr>
                <w:rFonts w:cs="Calibri"/>
                <w:b/>
                <w:sz w:val="20"/>
                <w:szCs w:val="20"/>
              </w:rPr>
            </w:pPr>
            <w:r w:rsidRPr="00BF724C">
              <w:rPr>
                <w:rFonts w:eastAsia="Calibri"/>
                <w:b/>
                <w:lang w:eastAsia="es-SV"/>
              </w:rPr>
              <w:t xml:space="preserve">Fondo de emergencia </w:t>
            </w:r>
          </w:p>
        </w:tc>
      </w:tr>
      <w:tr w:rsidR="00201923" w:rsidRPr="00BF724C" w14:paraId="03E46CC0" w14:textId="77777777" w:rsidTr="00477B7F">
        <w:trPr>
          <w:trHeight w:val="229"/>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74EE9D8" w14:textId="77777777" w:rsidR="00201923" w:rsidRPr="00BF724C" w:rsidRDefault="00201923" w:rsidP="00C721FF">
            <w:pPr>
              <w:jc w:val="center"/>
              <w:rPr>
                <w:rFonts w:cs="Calibri"/>
                <w:sz w:val="20"/>
                <w:szCs w:val="20"/>
              </w:rPr>
            </w:pPr>
            <w:r w:rsidRPr="00BF724C">
              <w:rPr>
                <w:rFonts w:cs="Calibri"/>
                <w:sz w:val="20"/>
                <w:szCs w:val="20"/>
              </w:rPr>
              <w:t>54101</w:t>
            </w:r>
          </w:p>
        </w:tc>
        <w:tc>
          <w:tcPr>
            <w:tcW w:w="2902" w:type="dxa"/>
            <w:tcBorders>
              <w:top w:val="single" w:sz="4" w:space="0" w:color="auto"/>
              <w:left w:val="nil"/>
              <w:bottom w:val="single" w:sz="4" w:space="0" w:color="auto"/>
              <w:right w:val="single" w:sz="4" w:space="0" w:color="auto"/>
            </w:tcBorders>
            <w:noWrap/>
            <w:vAlign w:val="center"/>
          </w:tcPr>
          <w:p w14:paraId="396DE8D9" w14:textId="77777777" w:rsidR="00201923" w:rsidRPr="00BF724C" w:rsidRDefault="00201923" w:rsidP="00C721FF">
            <w:pPr>
              <w:rPr>
                <w:rFonts w:cs="Calibri"/>
                <w:sz w:val="20"/>
                <w:szCs w:val="20"/>
              </w:rPr>
            </w:pPr>
            <w:r w:rsidRPr="00BF724C">
              <w:rPr>
                <w:rFonts w:cs="Calibri"/>
                <w:sz w:val="20"/>
                <w:szCs w:val="20"/>
              </w:rPr>
              <w:t xml:space="preserve">Productos alimenticios para personas  </w:t>
            </w:r>
          </w:p>
        </w:tc>
        <w:tc>
          <w:tcPr>
            <w:tcW w:w="672" w:type="dxa"/>
            <w:tcBorders>
              <w:left w:val="nil"/>
              <w:right w:val="single" w:sz="4" w:space="0" w:color="auto"/>
            </w:tcBorders>
            <w:noWrap/>
            <w:vAlign w:val="center"/>
          </w:tcPr>
          <w:p w14:paraId="488A9D74" w14:textId="77777777" w:rsidR="00201923" w:rsidRPr="00BF724C" w:rsidRDefault="00201923" w:rsidP="00C721FF">
            <w:pPr>
              <w:jc w:val="center"/>
              <w:rPr>
                <w:rFonts w:cs="Calibri"/>
                <w:sz w:val="20"/>
                <w:szCs w:val="20"/>
              </w:rPr>
            </w:pPr>
            <w:r w:rsidRPr="00BF724C">
              <w:rPr>
                <w:rFonts w:cs="Calibri"/>
                <w:sz w:val="20"/>
                <w:szCs w:val="20"/>
              </w:rPr>
              <w:t>31</w:t>
            </w:r>
          </w:p>
        </w:tc>
        <w:tc>
          <w:tcPr>
            <w:tcW w:w="1454" w:type="dxa"/>
            <w:vMerge w:val="restart"/>
            <w:tcBorders>
              <w:left w:val="nil"/>
              <w:right w:val="single" w:sz="4" w:space="0" w:color="auto"/>
            </w:tcBorders>
            <w:noWrap/>
            <w:vAlign w:val="center"/>
          </w:tcPr>
          <w:p w14:paraId="08C75611" w14:textId="77777777" w:rsidR="00201923" w:rsidRPr="00BF724C" w:rsidRDefault="00201923" w:rsidP="00C721FF">
            <w:pPr>
              <w:rPr>
                <w:rFonts w:cs="Calibri"/>
                <w:sz w:val="20"/>
                <w:szCs w:val="20"/>
              </w:rPr>
            </w:pPr>
            <w:r w:rsidRPr="00BF724C">
              <w:rPr>
                <w:rFonts w:cs="Calibri"/>
                <w:sz w:val="20"/>
                <w:szCs w:val="20"/>
              </w:rPr>
              <w:t>19688210130801011111</w:t>
            </w:r>
          </w:p>
        </w:tc>
        <w:tc>
          <w:tcPr>
            <w:tcW w:w="850" w:type="dxa"/>
            <w:tcBorders>
              <w:left w:val="nil"/>
              <w:right w:val="single" w:sz="4" w:space="0" w:color="auto"/>
            </w:tcBorders>
            <w:noWrap/>
            <w:vAlign w:val="center"/>
          </w:tcPr>
          <w:p w14:paraId="623D855E" w14:textId="77777777" w:rsidR="00201923" w:rsidRPr="00BF724C" w:rsidRDefault="00201923" w:rsidP="00C721FF">
            <w:pPr>
              <w:jc w:val="center"/>
              <w:rPr>
                <w:rFonts w:cs="Calibri"/>
                <w:sz w:val="20"/>
                <w:szCs w:val="20"/>
              </w:rPr>
            </w:pPr>
            <w:r w:rsidRPr="00BF724C">
              <w:rPr>
                <w:rFonts w:cs="Calibri"/>
                <w:sz w:val="20"/>
                <w:szCs w:val="20"/>
              </w:rPr>
              <w:t>1/111</w:t>
            </w:r>
          </w:p>
        </w:tc>
        <w:tc>
          <w:tcPr>
            <w:tcW w:w="1296" w:type="dxa"/>
            <w:tcBorders>
              <w:top w:val="single" w:sz="4" w:space="0" w:color="auto"/>
              <w:left w:val="nil"/>
              <w:right w:val="single" w:sz="4" w:space="0" w:color="auto"/>
            </w:tcBorders>
            <w:noWrap/>
            <w:vAlign w:val="center"/>
          </w:tcPr>
          <w:p w14:paraId="6D325404" w14:textId="77777777" w:rsidR="00201923" w:rsidRPr="00BF724C" w:rsidRDefault="00201923"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3ECE1ABC" w14:textId="77777777" w:rsidR="00201923" w:rsidRPr="00BF724C" w:rsidRDefault="00201923" w:rsidP="00C721FF">
            <w:pPr>
              <w:jc w:val="center"/>
              <w:rPr>
                <w:rFonts w:cs="Calibri"/>
                <w:b/>
                <w:sz w:val="20"/>
                <w:szCs w:val="20"/>
              </w:rPr>
            </w:pPr>
            <w:r w:rsidRPr="00BF724C">
              <w:rPr>
                <w:rFonts w:cs="Calibri"/>
                <w:sz w:val="20"/>
                <w:szCs w:val="20"/>
              </w:rPr>
              <w:t>$2,925.00</w:t>
            </w:r>
          </w:p>
        </w:tc>
      </w:tr>
      <w:tr w:rsidR="00201923" w:rsidRPr="00BF724C" w14:paraId="7880AC25" w14:textId="77777777" w:rsidTr="00477B7F">
        <w:trPr>
          <w:trHeight w:val="280"/>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D2CBC0B" w14:textId="77777777" w:rsidR="00201923" w:rsidRPr="00BF724C" w:rsidRDefault="00201923" w:rsidP="00C721FF">
            <w:pPr>
              <w:jc w:val="center"/>
              <w:rPr>
                <w:rFonts w:cs="Calibri"/>
                <w:sz w:val="20"/>
                <w:szCs w:val="20"/>
              </w:rPr>
            </w:pPr>
            <w:r w:rsidRPr="00BF724C">
              <w:rPr>
                <w:rFonts w:cs="Calibri"/>
                <w:sz w:val="20"/>
                <w:szCs w:val="20"/>
              </w:rPr>
              <w:t>54112</w:t>
            </w:r>
          </w:p>
        </w:tc>
        <w:tc>
          <w:tcPr>
            <w:tcW w:w="2902" w:type="dxa"/>
            <w:tcBorders>
              <w:top w:val="single" w:sz="4" w:space="0" w:color="auto"/>
              <w:left w:val="nil"/>
              <w:bottom w:val="single" w:sz="4" w:space="0" w:color="auto"/>
              <w:right w:val="single" w:sz="4" w:space="0" w:color="auto"/>
            </w:tcBorders>
            <w:noWrap/>
            <w:vAlign w:val="center"/>
          </w:tcPr>
          <w:p w14:paraId="6836D7F9" w14:textId="77777777" w:rsidR="00201923" w:rsidRPr="00BF724C" w:rsidRDefault="00201923" w:rsidP="00C721FF">
            <w:pPr>
              <w:rPr>
                <w:rFonts w:cs="Calibri"/>
                <w:sz w:val="20"/>
                <w:szCs w:val="20"/>
              </w:rPr>
            </w:pPr>
            <w:r w:rsidRPr="00BF724C">
              <w:rPr>
                <w:rFonts w:cs="Calibri"/>
                <w:sz w:val="20"/>
                <w:szCs w:val="20"/>
              </w:rPr>
              <w:t xml:space="preserve">Minerales Metálicos </w:t>
            </w:r>
          </w:p>
        </w:tc>
        <w:tc>
          <w:tcPr>
            <w:tcW w:w="672" w:type="dxa"/>
            <w:tcBorders>
              <w:left w:val="nil"/>
              <w:right w:val="single" w:sz="4" w:space="0" w:color="auto"/>
            </w:tcBorders>
            <w:noWrap/>
            <w:vAlign w:val="center"/>
          </w:tcPr>
          <w:p w14:paraId="1B084D8A" w14:textId="77777777" w:rsidR="00201923" w:rsidRPr="00BF724C" w:rsidRDefault="00201923" w:rsidP="00C721FF">
            <w:pPr>
              <w:jc w:val="center"/>
              <w:rPr>
                <w:rFonts w:cs="Calibri"/>
                <w:sz w:val="20"/>
                <w:szCs w:val="20"/>
              </w:rPr>
            </w:pPr>
          </w:p>
        </w:tc>
        <w:tc>
          <w:tcPr>
            <w:tcW w:w="1454" w:type="dxa"/>
            <w:vMerge/>
            <w:tcBorders>
              <w:left w:val="nil"/>
              <w:right w:val="single" w:sz="4" w:space="0" w:color="auto"/>
            </w:tcBorders>
            <w:noWrap/>
            <w:vAlign w:val="center"/>
          </w:tcPr>
          <w:p w14:paraId="2893780F" w14:textId="77777777" w:rsidR="00201923" w:rsidRPr="00BF724C" w:rsidRDefault="00201923" w:rsidP="00C721FF">
            <w:pPr>
              <w:rPr>
                <w:rFonts w:cs="Calibri"/>
                <w:sz w:val="20"/>
                <w:szCs w:val="20"/>
              </w:rPr>
            </w:pPr>
          </w:p>
        </w:tc>
        <w:tc>
          <w:tcPr>
            <w:tcW w:w="850" w:type="dxa"/>
            <w:tcBorders>
              <w:left w:val="nil"/>
              <w:right w:val="single" w:sz="4" w:space="0" w:color="auto"/>
            </w:tcBorders>
            <w:noWrap/>
            <w:vAlign w:val="center"/>
          </w:tcPr>
          <w:p w14:paraId="3C719185" w14:textId="77777777" w:rsidR="00201923" w:rsidRPr="00BF724C" w:rsidRDefault="00201923"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6BE86C63" w14:textId="77777777" w:rsidR="00201923" w:rsidRPr="00BF724C" w:rsidRDefault="00201923"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4E930055" w14:textId="77777777" w:rsidR="00201923" w:rsidRPr="00BF724C" w:rsidRDefault="00201923" w:rsidP="00C721FF">
            <w:pPr>
              <w:jc w:val="center"/>
              <w:rPr>
                <w:rFonts w:cs="Calibri"/>
                <w:sz w:val="20"/>
                <w:szCs w:val="20"/>
              </w:rPr>
            </w:pPr>
            <w:r w:rsidRPr="00BF724C">
              <w:rPr>
                <w:rFonts w:cs="Calibri"/>
                <w:sz w:val="20"/>
                <w:szCs w:val="20"/>
              </w:rPr>
              <w:t>$1,950.00</w:t>
            </w:r>
          </w:p>
        </w:tc>
      </w:tr>
      <w:tr w:rsidR="00201923" w:rsidRPr="00BF724C" w14:paraId="643BCB3A" w14:textId="77777777" w:rsidTr="00477B7F">
        <w:trPr>
          <w:trHeight w:val="202"/>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B58FD86" w14:textId="77777777" w:rsidR="00201923" w:rsidRPr="00BF724C" w:rsidRDefault="00201923" w:rsidP="00C721FF">
            <w:pPr>
              <w:jc w:val="center"/>
              <w:rPr>
                <w:rFonts w:cs="Calibri"/>
                <w:sz w:val="20"/>
                <w:szCs w:val="20"/>
              </w:rPr>
            </w:pPr>
            <w:r w:rsidRPr="00BF724C">
              <w:rPr>
                <w:rFonts w:cs="Calibri"/>
                <w:sz w:val="20"/>
                <w:szCs w:val="20"/>
              </w:rPr>
              <w:t>54119</w:t>
            </w:r>
          </w:p>
        </w:tc>
        <w:tc>
          <w:tcPr>
            <w:tcW w:w="2902" w:type="dxa"/>
            <w:tcBorders>
              <w:top w:val="single" w:sz="4" w:space="0" w:color="auto"/>
              <w:left w:val="nil"/>
              <w:bottom w:val="single" w:sz="4" w:space="0" w:color="auto"/>
              <w:right w:val="single" w:sz="4" w:space="0" w:color="auto"/>
            </w:tcBorders>
            <w:noWrap/>
            <w:vAlign w:val="center"/>
          </w:tcPr>
          <w:p w14:paraId="20030813" w14:textId="77777777" w:rsidR="00201923" w:rsidRPr="00BF724C" w:rsidRDefault="00201923" w:rsidP="00C721FF">
            <w:pPr>
              <w:rPr>
                <w:rFonts w:cs="Calibri"/>
                <w:sz w:val="20"/>
                <w:szCs w:val="20"/>
              </w:rPr>
            </w:pPr>
            <w:r w:rsidRPr="00BF724C">
              <w:rPr>
                <w:rFonts w:cs="Calibri"/>
                <w:sz w:val="20"/>
                <w:szCs w:val="20"/>
              </w:rPr>
              <w:t xml:space="preserve">Materiales eléctricos </w:t>
            </w:r>
          </w:p>
        </w:tc>
        <w:tc>
          <w:tcPr>
            <w:tcW w:w="672" w:type="dxa"/>
            <w:tcBorders>
              <w:left w:val="nil"/>
              <w:right w:val="single" w:sz="4" w:space="0" w:color="auto"/>
            </w:tcBorders>
            <w:noWrap/>
            <w:vAlign w:val="center"/>
          </w:tcPr>
          <w:p w14:paraId="2F598743" w14:textId="77777777" w:rsidR="00201923" w:rsidRPr="00BF724C" w:rsidRDefault="00201923" w:rsidP="00C721FF">
            <w:pPr>
              <w:jc w:val="center"/>
              <w:rPr>
                <w:rFonts w:cs="Calibri"/>
                <w:sz w:val="20"/>
                <w:szCs w:val="20"/>
              </w:rPr>
            </w:pPr>
          </w:p>
        </w:tc>
        <w:tc>
          <w:tcPr>
            <w:tcW w:w="1454" w:type="dxa"/>
            <w:vMerge/>
            <w:tcBorders>
              <w:left w:val="nil"/>
              <w:right w:val="single" w:sz="4" w:space="0" w:color="auto"/>
            </w:tcBorders>
            <w:noWrap/>
            <w:vAlign w:val="center"/>
          </w:tcPr>
          <w:p w14:paraId="18A6DE53" w14:textId="77777777" w:rsidR="00201923" w:rsidRPr="00BF724C" w:rsidRDefault="00201923" w:rsidP="00C721FF">
            <w:pPr>
              <w:rPr>
                <w:rFonts w:cs="Calibri"/>
                <w:sz w:val="20"/>
                <w:szCs w:val="20"/>
              </w:rPr>
            </w:pPr>
          </w:p>
        </w:tc>
        <w:tc>
          <w:tcPr>
            <w:tcW w:w="850" w:type="dxa"/>
            <w:tcBorders>
              <w:left w:val="nil"/>
              <w:right w:val="single" w:sz="4" w:space="0" w:color="auto"/>
            </w:tcBorders>
            <w:noWrap/>
            <w:vAlign w:val="center"/>
          </w:tcPr>
          <w:p w14:paraId="54ABC67B" w14:textId="77777777" w:rsidR="00201923" w:rsidRPr="00BF724C" w:rsidRDefault="00201923"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5CEA3C97" w14:textId="77777777" w:rsidR="00201923" w:rsidRPr="00BF724C" w:rsidRDefault="00201923"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12359E1" w14:textId="77777777" w:rsidR="00201923" w:rsidRPr="00BF724C" w:rsidRDefault="00201923" w:rsidP="00C721FF">
            <w:pPr>
              <w:jc w:val="center"/>
              <w:rPr>
                <w:rFonts w:cs="Calibri"/>
                <w:sz w:val="20"/>
                <w:szCs w:val="20"/>
              </w:rPr>
            </w:pPr>
            <w:r w:rsidRPr="00BF724C">
              <w:rPr>
                <w:rFonts w:cs="Calibri"/>
                <w:sz w:val="20"/>
                <w:szCs w:val="20"/>
              </w:rPr>
              <w:t>$1,125.00</w:t>
            </w:r>
          </w:p>
        </w:tc>
      </w:tr>
      <w:tr w:rsidR="00BA263A" w:rsidRPr="00BF724C" w14:paraId="182E07EC"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4F05CA4" w14:textId="77777777" w:rsidR="00BA263A" w:rsidRPr="00BF724C" w:rsidRDefault="00BA263A" w:rsidP="00C721FF">
            <w:pPr>
              <w:jc w:val="center"/>
              <w:rPr>
                <w:rFonts w:cs="Calibri"/>
                <w:sz w:val="20"/>
                <w:szCs w:val="20"/>
              </w:rPr>
            </w:pPr>
            <w:r w:rsidRPr="00BF724C">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741EE0FB" w14:textId="77777777" w:rsidR="00BA263A" w:rsidRPr="00BF724C" w:rsidRDefault="00BA263A" w:rsidP="00C721FF">
            <w:pPr>
              <w:jc w:val="center"/>
              <w:rPr>
                <w:b/>
                <w:sz w:val="20"/>
                <w:szCs w:val="20"/>
              </w:rPr>
            </w:pPr>
            <w:r w:rsidRPr="00BF724C">
              <w:rPr>
                <w:b/>
                <w:sz w:val="20"/>
                <w:szCs w:val="20"/>
              </w:rPr>
              <w:t>$6,000.00</w:t>
            </w:r>
          </w:p>
        </w:tc>
        <w:tc>
          <w:tcPr>
            <w:tcW w:w="1260" w:type="dxa"/>
            <w:tcBorders>
              <w:top w:val="single" w:sz="4" w:space="0" w:color="auto"/>
              <w:left w:val="nil"/>
              <w:bottom w:val="single" w:sz="4" w:space="0" w:color="auto"/>
              <w:right w:val="single" w:sz="4" w:space="0" w:color="auto"/>
            </w:tcBorders>
            <w:noWrap/>
          </w:tcPr>
          <w:p w14:paraId="5FAA027B" w14:textId="77777777" w:rsidR="00BA263A" w:rsidRPr="00BF724C" w:rsidRDefault="00BA263A" w:rsidP="00C721FF">
            <w:pPr>
              <w:jc w:val="center"/>
              <w:rPr>
                <w:b/>
                <w:sz w:val="20"/>
                <w:szCs w:val="20"/>
              </w:rPr>
            </w:pPr>
            <w:r w:rsidRPr="00BF724C">
              <w:rPr>
                <w:b/>
                <w:sz w:val="20"/>
                <w:szCs w:val="20"/>
              </w:rPr>
              <w:t>$6,000.00</w:t>
            </w:r>
          </w:p>
        </w:tc>
      </w:tr>
    </w:tbl>
    <w:p w14:paraId="4D993E36" w14:textId="35DBF573" w:rsidR="00BA263A" w:rsidRPr="00322DEA" w:rsidRDefault="00BA263A" w:rsidP="00C721FF">
      <w:pPr>
        <w:spacing w:line="360" w:lineRule="auto"/>
        <w:jc w:val="both"/>
        <w:rPr>
          <w:sz w:val="22"/>
          <w:szCs w:val="22"/>
        </w:rPr>
      </w:pPr>
      <w:r w:rsidRPr="00BF724C">
        <w:t>Pase a conocimiento de las Unidades de Presupuesto y Contabilidad, de esta Administración.</w:t>
      </w:r>
      <w:r w:rsidR="00F90C6B" w:rsidRPr="00F90C6B">
        <w:t xml:space="preserve"> </w:t>
      </w:r>
      <w:r w:rsidR="00F90C6B" w:rsidRPr="00322DEA">
        <w:rPr>
          <w:sz w:val="22"/>
          <w:szCs w:val="22"/>
        </w:rPr>
        <w:t>COMUNÍQUESE.</w:t>
      </w:r>
      <w:r w:rsidR="0029357B" w:rsidRPr="00322DEA">
        <w:rPr>
          <w:sz w:val="22"/>
          <w:szCs w:val="22"/>
        </w:rPr>
        <w:t xml:space="preserve"> </w:t>
      </w:r>
      <w:r w:rsidRPr="00322DEA">
        <w:rPr>
          <w:rFonts w:eastAsia="Calibri"/>
          <w:b/>
          <w:sz w:val="22"/>
          <w:szCs w:val="22"/>
          <w:u w:val="single"/>
        </w:rPr>
        <w:t xml:space="preserve">ACUERDO NÚMERO </w:t>
      </w:r>
      <w:r w:rsidR="004C7E24" w:rsidRPr="00322DEA">
        <w:rPr>
          <w:rFonts w:eastAsia="Calibri"/>
          <w:b/>
          <w:sz w:val="22"/>
          <w:szCs w:val="22"/>
          <w:u w:val="single"/>
        </w:rPr>
        <w:t>SESENTA Y CUATRO</w:t>
      </w:r>
      <w:r w:rsidRPr="00322DEA">
        <w:rPr>
          <w:rFonts w:eastAsia="Calibri"/>
          <w:sz w:val="22"/>
          <w:szCs w:val="22"/>
        </w:rPr>
        <w:t>.-</w:t>
      </w:r>
      <w:r w:rsidRPr="00322DEA">
        <w:rPr>
          <w:sz w:val="22"/>
          <w:szCs w:val="22"/>
        </w:rPr>
        <w:t xml:space="preserve"> Vista el acta de la Comisión de Administración y Finanzas N° 1, de fecha 05/11/19; e</w:t>
      </w:r>
      <w:r w:rsidRPr="00322DEA">
        <w:rPr>
          <w:sz w:val="22"/>
          <w:szCs w:val="22"/>
          <w:shd w:val="clear" w:color="auto" w:fill="FFFFFF"/>
        </w:rPr>
        <w:t>n</w:t>
      </w:r>
      <w:r w:rsidRPr="00322DEA">
        <w:rPr>
          <w:sz w:val="22"/>
          <w:szCs w:val="22"/>
        </w:rPr>
        <w:t xml:space="preserve"> relación a la</w:t>
      </w:r>
      <w:r w:rsidRPr="00322DEA">
        <w:rPr>
          <w:rFonts w:eastAsia="Calibri"/>
          <w:sz w:val="22"/>
          <w:szCs w:val="22"/>
          <w:lang w:eastAsia="es-SV"/>
        </w:rPr>
        <w:t xml:space="preserve"> solicitud de reprogramación al presupuesto del proyecto: </w:t>
      </w:r>
      <w:r w:rsidRPr="00322DEA">
        <w:rPr>
          <w:rFonts w:eastAsia="Calibri"/>
          <w:b/>
          <w:sz w:val="22"/>
          <w:szCs w:val="22"/>
          <w:lang w:eastAsia="es-SV"/>
        </w:rPr>
        <w:t>«</w:t>
      </w:r>
      <w:r w:rsidRPr="00322DEA">
        <w:rPr>
          <w:rFonts w:eastAsia="Calibri"/>
          <w:sz w:val="22"/>
          <w:szCs w:val="22"/>
          <w:lang w:eastAsia="es-SV"/>
        </w:rPr>
        <w:t xml:space="preserve">Pavimentación 3ª avenida norte tramo entre carretera CA-RN04-A y calle O, tramo sur», este Concejo, en uso de sus facultades legales, por unanimidad, </w:t>
      </w:r>
      <w:r w:rsidRPr="00322DEA">
        <w:rPr>
          <w:rFonts w:eastAsia="Calibri"/>
          <w:b/>
          <w:sz w:val="22"/>
          <w:szCs w:val="22"/>
          <w:lang w:eastAsia="es-SV"/>
        </w:rPr>
        <w:t>ACUERDA:</w:t>
      </w:r>
      <w:r w:rsidRPr="00322DEA">
        <w:rPr>
          <w:rFonts w:eastAsia="Calibri"/>
          <w:sz w:val="22"/>
          <w:szCs w:val="22"/>
          <w:lang w:eastAsia="es-SV"/>
        </w:rPr>
        <w:t xml:space="preserve"> Autorizar la Reprogramación al presupuesto del proyecto: </w:t>
      </w:r>
      <w:r w:rsidRPr="00322DEA">
        <w:rPr>
          <w:rFonts w:eastAsia="Calibri"/>
          <w:b/>
          <w:sz w:val="22"/>
          <w:szCs w:val="22"/>
          <w:lang w:eastAsia="es-SV"/>
        </w:rPr>
        <w:t xml:space="preserve">«Pavimentación 3ª avenida norte tramo entre carretera CA-RN04-A y calle O, tramo sur», </w:t>
      </w:r>
      <w:r w:rsidRPr="00322DEA">
        <w:rPr>
          <w:rFonts w:eastAsia="Calibri"/>
          <w:sz w:val="22"/>
          <w:szCs w:val="22"/>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322DEA" w14:paraId="43E88E3D"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AF486D2" w14:textId="77777777" w:rsidR="00BA263A" w:rsidRPr="00322DEA" w:rsidRDefault="00BA263A" w:rsidP="00C721FF">
            <w:pPr>
              <w:jc w:val="center"/>
              <w:rPr>
                <w:sz w:val="22"/>
                <w:szCs w:val="22"/>
                <w:lang w:val="es-SV" w:eastAsia="es-SV"/>
              </w:rPr>
            </w:pPr>
            <w:r w:rsidRPr="00322DEA">
              <w:rPr>
                <w:rFonts w:cs="Calibri"/>
                <w:b/>
                <w:sz w:val="22"/>
                <w:szCs w:val="22"/>
              </w:rPr>
              <w:t>Código</w:t>
            </w:r>
          </w:p>
        </w:tc>
        <w:tc>
          <w:tcPr>
            <w:tcW w:w="2902" w:type="dxa"/>
            <w:tcBorders>
              <w:top w:val="single" w:sz="4" w:space="0" w:color="auto"/>
              <w:left w:val="nil"/>
              <w:bottom w:val="single" w:sz="4" w:space="0" w:color="auto"/>
              <w:right w:val="single" w:sz="4" w:space="0" w:color="auto"/>
            </w:tcBorders>
            <w:noWrap/>
            <w:vAlign w:val="center"/>
            <w:hideMark/>
          </w:tcPr>
          <w:p w14:paraId="61E4DAAA" w14:textId="77777777" w:rsidR="00BA263A" w:rsidRPr="00322DEA" w:rsidRDefault="00BA263A" w:rsidP="00C721FF">
            <w:pPr>
              <w:rPr>
                <w:rFonts w:cs="Calibri"/>
                <w:b/>
                <w:sz w:val="22"/>
                <w:szCs w:val="22"/>
              </w:rPr>
            </w:pPr>
            <w:r w:rsidRPr="00322DEA">
              <w:rPr>
                <w:rFonts w:cs="Calibri"/>
                <w:b/>
                <w:sz w:val="22"/>
                <w:szCs w:val="22"/>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23A58453" w14:textId="77777777" w:rsidR="00BA263A" w:rsidRPr="00322DEA" w:rsidRDefault="00BA263A" w:rsidP="00C721FF">
            <w:pPr>
              <w:jc w:val="center"/>
              <w:rPr>
                <w:rFonts w:cs="Calibri"/>
                <w:sz w:val="22"/>
                <w:szCs w:val="22"/>
              </w:rPr>
            </w:pPr>
            <w:r w:rsidRPr="00322DEA">
              <w:rPr>
                <w:rFonts w:cs="Calibri"/>
                <w:b/>
                <w:sz w:val="22"/>
                <w:szCs w:val="22"/>
              </w:rPr>
              <w:t>CEP</w:t>
            </w:r>
          </w:p>
        </w:tc>
        <w:tc>
          <w:tcPr>
            <w:tcW w:w="1454" w:type="dxa"/>
            <w:tcBorders>
              <w:top w:val="single" w:sz="4" w:space="0" w:color="auto"/>
              <w:left w:val="nil"/>
              <w:bottom w:val="single" w:sz="4" w:space="0" w:color="auto"/>
              <w:right w:val="single" w:sz="4" w:space="0" w:color="auto"/>
            </w:tcBorders>
            <w:noWrap/>
            <w:vAlign w:val="center"/>
            <w:hideMark/>
          </w:tcPr>
          <w:p w14:paraId="1FD23274" w14:textId="77777777" w:rsidR="00BA263A" w:rsidRPr="00322DEA" w:rsidRDefault="00BA263A" w:rsidP="00C721FF">
            <w:pPr>
              <w:jc w:val="center"/>
              <w:rPr>
                <w:rFonts w:cs="Calibri"/>
                <w:sz w:val="22"/>
                <w:szCs w:val="22"/>
              </w:rPr>
            </w:pPr>
            <w:r w:rsidRPr="00322DEA">
              <w:rPr>
                <w:rFonts w:cs="Calibri"/>
                <w:b/>
                <w:sz w:val="22"/>
                <w:szCs w:val="22"/>
              </w:rPr>
              <w:t>CIFRADO</w:t>
            </w:r>
          </w:p>
        </w:tc>
        <w:tc>
          <w:tcPr>
            <w:tcW w:w="850" w:type="dxa"/>
            <w:tcBorders>
              <w:top w:val="single" w:sz="4" w:space="0" w:color="auto"/>
              <w:left w:val="nil"/>
              <w:bottom w:val="single" w:sz="4" w:space="0" w:color="auto"/>
              <w:right w:val="single" w:sz="4" w:space="0" w:color="auto"/>
            </w:tcBorders>
            <w:noWrap/>
            <w:vAlign w:val="center"/>
            <w:hideMark/>
          </w:tcPr>
          <w:p w14:paraId="5DE65EDC" w14:textId="77777777" w:rsidR="00BA263A" w:rsidRPr="00322DEA" w:rsidRDefault="00BA263A" w:rsidP="00C721FF">
            <w:pPr>
              <w:jc w:val="center"/>
              <w:rPr>
                <w:rFonts w:cs="Calibri"/>
                <w:sz w:val="22"/>
                <w:szCs w:val="22"/>
              </w:rPr>
            </w:pPr>
            <w:r w:rsidRPr="00322DEA">
              <w:rPr>
                <w:rFonts w:cs="Calibri"/>
                <w:b/>
                <w:sz w:val="22"/>
                <w:szCs w:val="22"/>
              </w:rPr>
              <w:t>FF/FR</w:t>
            </w:r>
          </w:p>
        </w:tc>
        <w:tc>
          <w:tcPr>
            <w:tcW w:w="1296" w:type="dxa"/>
            <w:tcBorders>
              <w:top w:val="single" w:sz="4" w:space="0" w:color="auto"/>
              <w:left w:val="nil"/>
              <w:bottom w:val="single" w:sz="4" w:space="0" w:color="auto"/>
              <w:right w:val="single" w:sz="4" w:space="0" w:color="auto"/>
            </w:tcBorders>
            <w:noWrap/>
            <w:vAlign w:val="center"/>
            <w:hideMark/>
          </w:tcPr>
          <w:p w14:paraId="69D20C24" w14:textId="77777777" w:rsidR="00BA263A" w:rsidRPr="00322DEA" w:rsidRDefault="00BA263A" w:rsidP="00C721FF">
            <w:pPr>
              <w:jc w:val="center"/>
              <w:rPr>
                <w:rFonts w:cs="Calibri"/>
                <w:sz w:val="22"/>
                <w:szCs w:val="22"/>
              </w:rPr>
            </w:pPr>
            <w:r w:rsidRPr="00322DEA">
              <w:rPr>
                <w:rFonts w:cs="Calibri"/>
                <w:b/>
                <w:sz w:val="22"/>
                <w:szCs w:val="22"/>
              </w:rPr>
              <w:t>TOTAL</w:t>
            </w:r>
          </w:p>
        </w:tc>
        <w:tc>
          <w:tcPr>
            <w:tcW w:w="1260" w:type="dxa"/>
            <w:tcBorders>
              <w:top w:val="single" w:sz="4" w:space="0" w:color="auto"/>
              <w:left w:val="nil"/>
              <w:bottom w:val="single" w:sz="4" w:space="0" w:color="auto"/>
              <w:right w:val="single" w:sz="4" w:space="0" w:color="auto"/>
            </w:tcBorders>
            <w:noWrap/>
            <w:vAlign w:val="center"/>
            <w:hideMark/>
          </w:tcPr>
          <w:p w14:paraId="3A28A256" w14:textId="77777777" w:rsidR="00BA263A" w:rsidRPr="00322DEA" w:rsidRDefault="00BA263A" w:rsidP="00C721FF">
            <w:pPr>
              <w:jc w:val="center"/>
              <w:rPr>
                <w:rFonts w:cs="Calibri"/>
                <w:sz w:val="22"/>
                <w:szCs w:val="22"/>
              </w:rPr>
            </w:pPr>
            <w:r w:rsidRPr="00322DEA">
              <w:rPr>
                <w:rFonts w:cs="Calibri"/>
                <w:b/>
                <w:sz w:val="22"/>
                <w:szCs w:val="22"/>
              </w:rPr>
              <w:t>TOTAL</w:t>
            </w:r>
          </w:p>
        </w:tc>
      </w:tr>
      <w:tr w:rsidR="00BA263A" w:rsidRPr="00322DEA" w14:paraId="2C33DE44"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4BA5A190" w14:textId="77777777" w:rsidR="00BA263A" w:rsidRPr="00322DEA" w:rsidRDefault="00BA263A" w:rsidP="00C721FF">
            <w:pPr>
              <w:jc w:val="center"/>
              <w:rPr>
                <w:rFonts w:cs="Calibri"/>
                <w:b/>
                <w:sz w:val="22"/>
                <w:szCs w:val="22"/>
              </w:rPr>
            </w:pPr>
            <w:r w:rsidRPr="00322DEA">
              <w:rPr>
                <w:rFonts w:cs="Calibri"/>
                <w:b/>
                <w:sz w:val="22"/>
                <w:szCs w:val="22"/>
              </w:rPr>
              <w:t>PARTIDAS QUE AFECTAN</w:t>
            </w:r>
          </w:p>
        </w:tc>
      </w:tr>
      <w:tr w:rsidR="00BA263A" w:rsidRPr="00322DEA" w14:paraId="7CFDD44C" w14:textId="77777777" w:rsidTr="00BA263A">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5CE29F15" w14:textId="77777777" w:rsidR="00BA263A" w:rsidRPr="00322DEA" w:rsidRDefault="00BA263A" w:rsidP="00C721FF">
            <w:pPr>
              <w:jc w:val="center"/>
              <w:rPr>
                <w:rFonts w:cs="Calibri"/>
                <w:b/>
                <w:sz w:val="22"/>
                <w:szCs w:val="22"/>
              </w:rPr>
            </w:pPr>
            <w:r w:rsidRPr="00322DEA">
              <w:rPr>
                <w:rFonts w:eastAsia="Calibri"/>
                <w:b/>
                <w:sz w:val="22"/>
                <w:szCs w:val="22"/>
                <w:lang w:eastAsia="es-SV"/>
              </w:rPr>
              <w:t>Cuenta General FODES 75%</w:t>
            </w:r>
          </w:p>
        </w:tc>
      </w:tr>
      <w:tr w:rsidR="00BA263A" w:rsidRPr="00322DEA" w14:paraId="57E23F0C" w14:textId="77777777" w:rsidTr="00477B7F">
        <w:trPr>
          <w:trHeight w:val="143"/>
          <w:jc w:val="center"/>
        </w:trPr>
        <w:tc>
          <w:tcPr>
            <w:tcW w:w="921" w:type="dxa"/>
            <w:tcBorders>
              <w:top w:val="nil"/>
              <w:left w:val="single" w:sz="4" w:space="0" w:color="auto"/>
              <w:bottom w:val="single" w:sz="4" w:space="0" w:color="auto"/>
              <w:right w:val="single" w:sz="4" w:space="0" w:color="auto"/>
            </w:tcBorders>
            <w:noWrap/>
            <w:vAlign w:val="center"/>
          </w:tcPr>
          <w:p w14:paraId="30C6687D" w14:textId="77777777" w:rsidR="00BA263A" w:rsidRPr="00322DEA" w:rsidRDefault="00BA263A" w:rsidP="00C721FF">
            <w:pPr>
              <w:jc w:val="center"/>
              <w:rPr>
                <w:rFonts w:cs="Calibri"/>
                <w:sz w:val="22"/>
                <w:szCs w:val="22"/>
              </w:rPr>
            </w:pPr>
            <w:r w:rsidRPr="00322DEA">
              <w:rPr>
                <w:rFonts w:cs="Calibri"/>
                <w:sz w:val="22"/>
                <w:szCs w:val="22"/>
              </w:rPr>
              <w:t>54199</w:t>
            </w:r>
          </w:p>
        </w:tc>
        <w:tc>
          <w:tcPr>
            <w:tcW w:w="2902" w:type="dxa"/>
            <w:tcBorders>
              <w:top w:val="nil"/>
              <w:left w:val="nil"/>
              <w:bottom w:val="single" w:sz="4" w:space="0" w:color="auto"/>
              <w:right w:val="single" w:sz="4" w:space="0" w:color="auto"/>
            </w:tcBorders>
            <w:noWrap/>
            <w:vAlign w:val="center"/>
          </w:tcPr>
          <w:p w14:paraId="46A34712" w14:textId="77777777" w:rsidR="00BA263A" w:rsidRPr="00322DEA" w:rsidRDefault="00BA263A" w:rsidP="00C721FF">
            <w:pPr>
              <w:rPr>
                <w:rFonts w:cs="Calibri"/>
                <w:sz w:val="22"/>
                <w:szCs w:val="22"/>
              </w:rPr>
            </w:pPr>
            <w:r w:rsidRPr="00322DEA">
              <w:rPr>
                <w:rFonts w:cs="Calibri"/>
                <w:sz w:val="22"/>
                <w:szCs w:val="22"/>
              </w:rPr>
              <w:t xml:space="preserve">Bienes de uso y consumo diversos </w:t>
            </w:r>
          </w:p>
        </w:tc>
        <w:tc>
          <w:tcPr>
            <w:tcW w:w="672" w:type="dxa"/>
            <w:tcBorders>
              <w:top w:val="nil"/>
              <w:left w:val="nil"/>
              <w:right w:val="single" w:sz="4" w:space="0" w:color="auto"/>
            </w:tcBorders>
            <w:noWrap/>
            <w:vAlign w:val="center"/>
          </w:tcPr>
          <w:p w14:paraId="00EA5835" w14:textId="77777777" w:rsidR="00BA263A" w:rsidRPr="00322DEA" w:rsidRDefault="00BA263A" w:rsidP="00C721FF">
            <w:pPr>
              <w:jc w:val="center"/>
              <w:rPr>
                <w:rFonts w:cs="Calibri"/>
                <w:sz w:val="22"/>
                <w:szCs w:val="22"/>
              </w:rPr>
            </w:pPr>
            <w:r w:rsidRPr="00322DEA">
              <w:rPr>
                <w:rFonts w:cs="Calibri"/>
                <w:sz w:val="22"/>
                <w:szCs w:val="22"/>
              </w:rPr>
              <w:t>31</w:t>
            </w:r>
          </w:p>
        </w:tc>
        <w:tc>
          <w:tcPr>
            <w:tcW w:w="1454" w:type="dxa"/>
            <w:tcBorders>
              <w:top w:val="nil"/>
              <w:left w:val="nil"/>
              <w:right w:val="single" w:sz="4" w:space="0" w:color="auto"/>
            </w:tcBorders>
            <w:noWrap/>
            <w:vAlign w:val="center"/>
          </w:tcPr>
          <w:p w14:paraId="3946947D" w14:textId="77777777" w:rsidR="00BA263A" w:rsidRPr="00322DEA" w:rsidRDefault="00BA263A" w:rsidP="00C721FF">
            <w:pPr>
              <w:rPr>
                <w:rFonts w:cs="Calibri"/>
                <w:sz w:val="22"/>
                <w:szCs w:val="22"/>
              </w:rPr>
            </w:pPr>
            <w:r w:rsidRPr="00322DEA">
              <w:rPr>
                <w:rFonts w:cs="Calibri"/>
                <w:sz w:val="22"/>
                <w:szCs w:val="22"/>
              </w:rPr>
              <w:t>19688210130801011111</w:t>
            </w:r>
          </w:p>
        </w:tc>
        <w:tc>
          <w:tcPr>
            <w:tcW w:w="850" w:type="dxa"/>
            <w:tcBorders>
              <w:top w:val="nil"/>
              <w:left w:val="nil"/>
              <w:right w:val="single" w:sz="4" w:space="0" w:color="auto"/>
            </w:tcBorders>
            <w:noWrap/>
            <w:vAlign w:val="center"/>
          </w:tcPr>
          <w:p w14:paraId="63BB51D5" w14:textId="77777777" w:rsidR="00BA263A" w:rsidRPr="00322DEA" w:rsidRDefault="00BA263A" w:rsidP="00C721FF">
            <w:pPr>
              <w:jc w:val="center"/>
              <w:rPr>
                <w:rFonts w:cs="Calibri"/>
                <w:sz w:val="22"/>
                <w:szCs w:val="22"/>
              </w:rPr>
            </w:pPr>
            <w:r w:rsidRPr="00322DEA">
              <w:rPr>
                <w:rFonts w:cs="Calibri"/>
                <w:sz w:val="22"/>
                <w:szCs w:val="22"/>
              </w:rPr>
              <w:t>1/111</w:t>
            </w:r>
          </w:p>
        </w:tc>
        <w:tc>
          <w:tcPr>
            <w:tcW w:w="1296" w:type="dxa"/>
            <w:tcBorders>
              <w:top w:val="nil"/>
              <w:left w:val="nil"/>
              <w:bottom w:val="single" w:sz="4" w:space="0" w:color="auto"/>
              <w:right w:val="single" w:sz="4" w:space="0" w:color="auto"/>
            </w:tcBorders>
            <w:noWrap/>
            <w:vAlign w:val="center"/>
          </w:tcPr>
          <w:p w14:paraId="243F3631" w14:textId="77777777" w:rsidR="00BA263A" w:rsidRPr="00322DEA" w:rsidRDefault="00BA263A" w:rsidP="00C721FF">
            <w:pPr>
              <w:jc w:val="center"/>
              <w:rPr>
                <w:rFonts w:cs="Calibri"/>
                <w:sz w:val="22"/>
                <w:szCs w:val="22"/>
              </w:rPr>
            </w:pPr>
            <w:r w:rsidRPr="00322DEA">
              <w:rPr>
                <w:rFonts w:cs="Calibri"/>
                <w:sz w:val="22"/>
                <w:szCs w:val="22"/>
              </w:rPr>
              <w:t>$65,919.07</w:t>
            </w:r>
          </w:p>
        </w:tc>
        <w:tc>
          <w:tcPr>
            <w:tcW w:w="1260" w:type="dxa"/>
            <w:tcBorders>
              <w:top w:val="nil"/>
              <w:left w:val="nil"/>
              <w:bottom w:val="single" w:sz="4" w:space="0" w:color="auto"/>
              <w:right w:val="single" w:sz="4" w:space="0" w:color="auto"/>
            </w:tcBorders>
            <w:noWrap/>
            <w:vAlign w:val="center"/>
          </w:tcPr>
          <w:p w14:paraId="280EB92A" w14:textId="77777777" w:rsidR="00BA263A" w:rsidRPr="00322DEA" w:rsidRDefault="00BA263A" w:rsidP="00C721FF">
            <w:pPr>
              <w:jc w:val="center"/>
              <w:rPr>
                <w:rFonts w:cs="Calibri"/>
                <w:sz w:val="22"/>
                <w:szCs w:val="22"/>
              </w:rPr>
            </w:pPr>
          </w:p>
        </w:tc>
      </w:tr>
      <w:tr w:rsidR="00BA263A" w:rsidRPr="00322DEA" w14:paraId="276D6CFA"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D999171" w14:textId="77777777" w:rsidR="00BA263A" w:rsidRPr="00322DEA" w:rsidRDefault="00BA263A" w:rsidP="00C721FF">
            <w:pPr>
              <w:jc w:val="center"/>
              <w:rPr>
                <w:rFonts w:cs="Calibri"/>
                <w:b/>
                <w:sz w:val="22"/>
                <w:szCs w:val="22"/>
              </w:rPr>
            </w:pPr>
            <w:r w:rsidRPr="00322DEA">
              <w:rPr>
                <w:rFonts w:cs="Calibri"/>
                <w:b/>
                <w:sz w:val="22"/>
                <w:szCs w:val="22"/>
              </w:rPr>
              <w:t>PARTIDAS QUE REFUERZAN</w:t>
            </w:r>
          </w:p>
        </w:tc>
      </w:tr>
      <w:tr w:rsidR="00BA263A" w:rsidRPr="00322DEA" w14:paraId="413037E7"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2BFA6CE4" w14:textId="77777777" w:rsidR="00BA263A" w:rsidRPr="00322DEA" w:rsidRDefault="00BA263A" w:rsidP="00C721FF">
            <w:pPr>
              <w:jc w:val="center"/>
              <w:rPr>
                <w:rFonts w:cs="Calibri"/>
                <w:b/>
                <w:sz w:val="22"/>
                <w:szCs w:val="22"/>
              </w:rPr>
            </w:pPr>
            <w:r w:rsidRPr="00322DEA">
              <w:rPr>
                <w:rFonts w:eastAsia="Calibri"/>
                <w:b/>
                <w:sz w:val="22"/>
                <w:szCs w:val="22"/>
                <w:lang w:eastAsia="es-SV"/>
              </w:rPr>
              <w:t>Pavimentación 3ª avenida norte tramo entre carretera CA-RN04-A y calle O, tramo sur</w:t>
            </w:r>
          </w:p>
        </w:tc>
      </w:tr>
      <w:tr w:rsidR="006D1AA1" w:rsidRPr="00322DEA" w14:paraId="31F1B19F" w14:textId="77777777" w:rsidTr="00477B7F">
        <w:trPr>
          <w:trHeight w:val="14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1DD60EC" w14:textId="77777777" w:rsidR="006D1AA1" w:rsidRPr="00322DEA" w:rsidRDefault="006D1AA1" w:rsidP="00C721FF">
            <w:pPr>
              <w:jc w:val="center"/>
              <w:rPr>
                <w:rFonts w:cs="Calibri"/>
                <w:sz w:val="22"/>
                <w:szCs w:val="22"/>
              </w:rPr>
            </w:pPr>
            <w:r w:rsidRPr="00322DEA">
              <w:rPr>
                <w:rFonts w:cs="Calibri"/>
                <w:sz w:val="22"/>
                <w:szCs w:val="22"/>
              </w:rPr>
              <w:t>51201</w:t>
            </w:r>
          </w:p>
        </w:tc>
        <w:tc>
          <w:tcPr>
            <w:tcW w:w="2902" w:type="dxa"/>
            <w:tcBorders>
              <w:top w:val="single" w:sz="4" w:space="0" w:color="auto"/>
              <w:left w:val="nil"/>
              <w:bottom w:val="single" w:sz="4" w:space="0" w:color="auto"/>
              <w:right w:val="single" w:sz="4" w:space="0" w:color="auto"/>
            </w:tcBorders>
            <w:noWrap/>
            <w:vAlign w:val="center"/>
          </w:tcPr>
          <w:p w14:paraId="54DC2CED" w14:textId="77777777" w:rsidR="006D1AA1" w:rsidRPr="00322DEA" w:rsidRDefault="006D1AA1" w:rsidP="00C721FF">
            <w:pPr>
              <w:rPr>
                <w:rFonts w:cs="Calibri"/>
                <w:sz w:val="22"/>
                <w:szCs w:val="22"/>
              </w:rPr>
            </w:pPr>
            <w:r w:rsidRPr="00322DEA">
              <w:rPr>
                <w:rFonts w:cs="Calibri"/>
                <w:sz w:val="22"/>
                <w:szCs w:val="22"/>
              </w:rPr>
              <w:t>Sueldos</w:t>
            </w:r>
          </w:p>
        </w:tc>
        <w:tc>
          <w:tcPr>
            <w:tcW w:w="672" w:type="dxa"/>
            <w:tcBorders>
              <w:left w:val="nil"/>
              <w:right w:val="single" w:sz="4" w:space="0" w:color="auto"/>
            </w:tcBorders>
            <w:noWrap/>
            <w:vAlign w:val="center"/>
          </w:tcPr>
          <w:p w14:paraId="1DB46F38" w14:textId="77777777" w:rsidR="006D1AA1" w:rsidRPr="00322DEA" w:rsidRDefault="006D1AA1" w:rsidP="00C721FF">
            <w:pPr>
              <w:jc w:val="center"/>
              <w:rPr>
                <w:rFonts w:cs="Calibri"/>
                <w:sz w:val="22"/>
                <w:szCs w:val="22"/>
              </w:rPr>
            </w:pPr>
            <w:r w:rsidRPr="00322DEA">
              <w:rPr>
                <w:rFonts w:cs="Calibri"/>
                <w:sz w:val="22"/>
                <w:szCs w:val="22"/>
              </w:rPr>
              <w:t>31</w:t>
            </w:r>
          </w:p>
        </w:tc>
        <w:tc>
          <w:tcPr>
            <w:tcW w:w="1454" w:type="dxa"/>
            <w:vMerge w:val="restart"/>
            <w:tcBorders>
              <w:left w:val="nil"/>
              <w:right w:val="single" w:sz="4" w:space="0" w:color="auto"/>
            </w:tcBorders>
            <w:noWrap/>
            <w:vAlign w:val="center"/>
          </w:tcPr>
          <w:p w14:paraId="2E1B7922" w14:textId="77777777" w:rsidR="006D1AA1" w:rsidRPr="00322DEA" w:rsidRDefault="006D1AA1" w:rsidP="00C721FF">
            <w:pPr>
              <w:rPr>
                <w:rFonts w:cs="Calibri"/>
                <w:sz w:val="22"/>
                <w:szCs w:val="22"/>
              </w:rPr>
            </w:pPr>
            <w:r w:rsidRPr="00322DEA">
              <w:rPr>
                <w:rFonts w:cs="Calibri"/>
                <w:sz w:val="22"/>
                <w:szCs w:val="22"/>
              </w:rPr>
              <w:t>19688210130801011111</w:t>
            </w:r>
          </w:p>
        </w:tc>
        <w:tc>
          <w:tcPr>
            <w:tcW w:w="850" w:type="dxa"/>
            <w:tcBorders>
              <w:left w:val="nil"/>
              <w:right w:val="single" w:sz="4" w:space="0" w:color="auto"/>
            </w:tcBorders>
            <w:noWrap/>
            <w:vAlign w:val="center"/>
          </w:tcPr>
          <w:p w14:paraId="6F02D342" w14:textId="77777777" w:rsidR="006D1AA1" w:rsidRPr="00322DEA" w:rsidRDefault="006D1AA1" w:rsidP="00C721FF">
            <w:pPr>
              <w:jc w:val="center"/>
              <w:rPr>
                <w:rFonts w:cs="Calibri"/>
                <w:sz w:val="22"/>
                <w:szCs w:val="22"/>
              </w:rPr>
            </w:pPr>
            <w:r w:rsidRPr="00322DEA">
              <w:rPr>
                <w:rFonts w:cs="Calibri"/>
                <w:sz w:val="22"/>
                <w:szCs w:val="22"/>
              </w:rPr>
              <w:t>1/111</w:t>
            </w:r>
          </w:p>
        </w:tc>
        <w:tc>
          <w:tcPr>
            <w:tcW w:w="1296" w:type="dxa"/>
            <w:tcBorders>
              <w:top w:val="single" w:sz="4" w:space="0" w:color="auto"/>
              <w:left w:val="nil"/>
              <w:right w:val="single" w:sz="4" w:space="0" w:color="auto"/>
            </w:tcBorders>
            <w:noWrap/>
            <w:vAlign w:val="center"/>
          </w:tcPr>
          <w:p w14:paraId="5A6F76DF" w14:textId="77777777" w:rsidR="006D1AA1" w:rsidRPr="00322DEA" w:rsidRDefault="006D1AA1" w:rsidP="00C721FF">
            <w:pPr>
              <w:jc w:val="center"/>
              <w:rPr>
                <w:rFonts w:cs="Calibri"/>
                <w:sz w:val="22"/>
                <w:szCs w:val="22"/>
              </w:rPr>
            </w:pPr>
          </w:p>
        </w:tc>
        <w:tc>
          <w:tcPr>
            <w:tcW w:w="1260" w:type="dxa"/>
            <w:tcBorders>
              <w:top w:val="single" w:sz="4" w:space="0" w:color="auto"/>
              <w:left w:val="nil"/>
              <w:bottom w:val="single" w:sz="4" w:space="0" w:color="auto"/>
              <w:right w:val="single" w:sz="4" w:space="0" w:color="auto"/>
            </w:tcBorders>
            <w:noWrap/>
            <w:vAlign w:val="center"/>
          </w:tcPr>
          <w:p w14:paraId="0130386F" w14:textId="77777777" w:rsidR="006D1AA1" w:rsidRPr="00322DEA" w:rsidRDefault="006D1AA1" w:rsidP="00C721FF">
            <w:pPr>
              <w:jc w:val="center"/>
              <w:rPr>
                <w:rFonts w:cs="Calibri"/>
                <w:b/>
                <w:sz w:val="22"/>
                <w:szCs w:val="22"/>
              </w:rPr>
            </w:pPr>
            <w:r w:rsidRPr="00322DEA">
              <w:rPr>
                <w:rFonts w:cs="Calibri"/>
                <w:sz w:val="22"/>
                <w:szCs w:val="22"/>
              </w:rPr>
              <w:t>$200.00</w:t>
            </w:r>
          </w:p>
        </w:tc>
      </w:tr>
      <w:tr w:rsidR="006D1AA1" w:rsidRPr="00322DEA" w14:paraId="4DCFA895" w14:textId="77777777" w:rsidTr="00477B7F">
        <w:trPr>
          <w:trHeight w:val="335"/>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2037FC8D" w14:textId="77777777" w:rsidR="006D1AA1" w:rsidRPr="00322DEA" w:rsidRDefault="006D1AA1" w:rsidP="00C721FF">
            <w:pPr>
              <w:jc w:val="center"/>
              <w:rPr>
                <w:rFonts w:cs="Calibri"/>
                <w:sz w:val="22"/>
                <w:szCs w:val="22"/>
              </w:rPr>
            </w:pPr>
            <w:r w:rsidRPr="00322DEA">
              <w:rPr>
                <w:rFonts w:cs="Calibri"/>
                <w:sz w:val="22"/>
                <w:szCs w:val="22"/>
              </w:rPr>
              <w:t>54110</w:t>
            </w:r>
          </w:p>
        </w:tc>
        <w:tc>
          <w:tcPr>
            <w:tcW w:w="2902" w:type="dxa"/>
            <w:tcBorders>
              <w:top w:val="single" w:sz="4" w:space="0" w:color="auto"/>
              <w:left w:val="nil"/>
              <w:bottom w:val="single" w:sz="4" w:space="0" w:color="auto"/>
              <w:right w:val="single" w:sz="4" w:space="0" w:color="auto"/>
            </w:tcBorders>
            <w:noWrap/>
            <w:vAlign w:val="center"/>
          </w:tcPr>
          <w:p w14:paraId="1EE07FC2" w14:textId="77777777" w:rsidR="006D1AA1" w:rsidRPr="00322DEA" w:rsidRDefault="006D1AA1" w:rsidP="00C721FF">
            <w:pPr>
              <w:rPr>
                <w:rFonts w:cs="Calibri"/>
                <w:sz w:val="22"/>
                <w:szCs w:val="22"/>
              </w:rPr>
            </w:pPr>
            <w:r w:rsidRPr="00322DEA">
              <w:rPr>
                <w:rFonts w:cs="Calibri"/>
                <w:sz w:val="22"/>
                <w:szCs w:val="22"/>
              </w:rPr>
              <w:t xml:space="preserve">Combustible y lubricantes </w:t>
            </w:r>
          </w:p>
        </w:tc>
        <w:tc>
          <w:tcPr>
            <w:tcW w:w="672" w:type="dxa"/>
            <w:tcBorders>
              <w:left w:val="nil"/>
              <w:right w:val="single" w:sz="4" w:space="0" w:color="auto"/>
            </w:tcBorders>
            <w:noWrap/>
            <w:vAlign w:val="center"/>
          </w:tcPr>
          <w:p w14:paraId="2591FF18" w14:textId="77777777" w:rsidR="006D1AA1" w:rsidRPr="00322DEA" w:rsidRDefault="006D1AA1" w:rsidP="00C721FF">
            <w:pPr>
              <w:jc w:val="center"/>
              <w:rPr>
                <w:rFonts w:cs="Calibri"/>
                <w:sz w:val="22"/>
                <w:szCs w:val="22"/>
              </w:rPr>
            </w:pPr>
          </w:p>
        </w:tc>
        <w:tc>
          <w:tcPr>
            <w:tcW w:w="1454" w:type="dxa"/>
            <w:vMerge/>
            <w:tcBorders>
              <w:left w:val="nil"/>
              <w:right w:val="single" w:sz="4" w:space="0" w:color="auto"/>
            </w:tcBorders>
            <w:noWrap/>
            <w:vAlign w:val="center"/>
          </w:tcPr>
          <w:p w14:paraId="6CF41418" w14:textId="77777777" w:rsidR="006D1AA1" w:rsidRPr="00322DEA" w:rsidRDefault="006D1AA1" w:rsidP="00C721FF">
            <w:pPr>
              <w:rPr>
                <w:rFonts w:cs="Calibri"/>
                <w:sz w:val="22"/>
                <w:szCs w:val="22"/>
              </w:rPr>
            </w:pPr>
          </w:p>
        </w:tc>
        <w:tc>
          <w:tcPr>
            <w:tcW w:w="850" w:type="dxa"/>
            <w:tcBorders>
              <w:left w:val="nil"/>
              <w:right w:val="single" w:sz="4" w:space="0" w:color="auto"/>
            </w:tcBorders>
            <w:noWrap/>
            <w:vAlign w:val="center"/>
          </w:tcPr>
          <w:p w14:paraId="6AB3D324" w14:textId="77777777" w:rsidR="006D1AA1" w:rsidRPr="00322DEA" w:rsidRDefault="006D1AA1" w:rsidP="00C721FF">
            <w:pPr>
              <w:jc w:val="center"/>
              <w:rPr>
                <w:rFonts w:cs="Calibri"/>
                <w:sz w:val="22"/>
                <w:szCs w:val="22"/>
              </w:rPr>
            </w:pPr>
          </w:p>
        </w:tc>
        <w:tc>
          <w:tcPr>
            <w:tcW w:w="1296" w:type="dxa"/>
            <w:tcBorders>
              <w:top w:val="single" w:sz="4" w:space="0" w:color="auto"/>
              <w:left w:val="nil"/>
              <w:right w:val="single" w:sz="4" w:space="0" w:color="auto"/>
            </w:tcBorders>
            <w:noWrap/>
            <w:vAlign w:val="center"/>
          </w:tcPr>
          <w:p w14:paraId="0FB7FC66" w14:textId="77777777" w:rsidR="006D1AA1" w:rsidRPr="00322DEA" w:rsidRDefault="006D1AA1" w:rsidP="00C721FF">
            <w:pPr>
              <w:jc w:val="center"/>
              <w:rPr>
                <w:rFonts w:cs="Calibri"/>
                <w:sz w:val="22"/>
                <w:szCs w:val="22"/>
              </w:rPr>
            </w:pPr>
          </w:p>
        </w:tc>
        <w:tc>
          <w:tcPr>
            <w:tcW w:w="1260" w:type="dxa"/>
            <w:tcBorders>
              <w:top w:val="single" w:sz="4" w:space="0" w:color="auto"/>
              <w:left w:val="nil"/>
              <w:bottom w:val="single" w:sz="4" w:space="0" w:color="auto"/>
              <w:right w:val="single" w:sz="4" w:space="0" w:color="auto"/>
            </w:tcBorders>
            <w:noWrap/>
            <w:vAlign w:val="center"/>
          </w:tcPr>
          <w:p w14:paraId="205A933F" w14:textId="77777777" w:rsidR="006D1AA1" w:rsidRPr="00322DEA" w:rsidRDefault="006D1AA1" w:rsidP="00C721FF">
            <w:pPr>
              <w:jc w:val="center"/>
              <w:rPr>
                <w:rFonts w:cs="Calibri"/>
                <w:sz w:val="22"/>
                <w:szCs w:val="22"/>
              </w:rPr>
            </w:pPr>
            <w:r w:rsidRPr="00322DEA">
              <w:rPr>
                <w:rFonts w:cs="Calibri"/>
                <w:sz w:val="22"/>
                <w:szCs w:val="22"/>
              </w:rPr>
              <w:t>$50.00</w:t>
            </w:r>
          </w:p>
        </w:tc>
      </w:tr>
      <w:tr w:rsidR="006D1AA1" w:rsidRPr="00322DEA" w14:paraId="5C4785AC" w14:textId="77777777" w:rsidTr="00477B7F">
        <w:trPr>
          <w:trHeight w:val="102"/>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2834E05" w14:textId="77777777" w:rsidR="006D1AA1" w:rsidRPr="00322DEA" w:rsidRDefault="006D1AA1" w:rsidP="00C721FF">
            <w:pPr>
              <w:jc w:val="center"/>
              <w:rPr>
                <w:rFonts w:cs="Calibri"/>
                <w:sz w:val="22"/>
                <w:szCs w:val="22"/>
              </w:rPr>
            </w:pPr>
            <w:r w:rsidRPr="00322DEA">
              <w:rPr>
                <w:rFonts w:cs="Calibri"/>
                <w:sz w:val="22"/>
                <w:szCs w:val="22"/>
              </w:rPr>
              <w:t>54199</w:t>
            </w:r>
          </w:p>
        </w:tc>
        <w:tc>
          <w:tcPr>
            <w:tcW w:w="2902" w:type="dxa"/>
            <w:tcBorders>
              <w:top w:val="single" w:sz="4" w:space="0" w:color="auto"/>
              <w:left w:val="nil"/>
              <w:bottom w:val="single" w:sz="4" w:space="0" w:color="auto"/>
              <w:right w:val="single" w:sz="4" w:space="0" w:color="auto"/>
            </w:tcBorders>
            <w:noWrap/>
            <w:vAlign w:val="center"/>
          </w:tcPr>
          <w:p w14:paraId="7254F340" w14:textId="77777777" w:rsidR="006D1AA1" w:rsidRPr="00322DEA" w:rsidRDefault="006D1AA1" w:rsidP="00C721FF">
            <w:pPr>
              <w:rPr>
                <w:rFonts w:cs="Calibri"/>
                <w:sz w:val="22"/>
                <w:szCs w:val="22"/>
              </w:rPr>
            </w:pPr>
            <w:r w:rsidRPr="00322DEA">
              <w:rPr>
                <w:rFonts w:cs="Calibri"/>
                <w:sz w:val="22"/>
                <w:szCs w:val="22"/>
              </w:rPr>
              <w:t xml:space="preserve">Bienes de uso y consumos diversos </w:t>
            </w:r>
          </w:p>
        </w:tc>
        <w:tc>
          <w:tcPr>
            <w:tcW w:w="672" w:type="dxa"/>
            <w:tcBorders>
              <w:left w:val="nil"/>
              <w:right w:val="single" w:sz="4" w:space="0" w:color="auto"/>
            </w:tcBorders>
            <w:noWrap/>
            <w:vAlign w:val="center"/>
          </w:tcPr>
          <w:p w14:paraId="4004CB7F" w14:textId="77777777" w:rsidR="006D1AA1" w:rsidRPr="00322DEA" w:rsidRDefault="006D1AA1" w:rsidP="00C721FF">
            <w:pPr>
              <w:jc w:val="center"/>
              <w:rPr>
                <w:rFonts w:cs="Calibri"/>
                <w:sz w:val="22"/>
                <w:szCs w:val="22"/>
              </w:rPr>
            </w:pPr>
          </w:p>
        </w:tc>
        <w:tc>
          <w:tcPr>
            <w:tcW w:w="1454" w:type="dxa"/>
            <w:vMerge/>
            <w:tcBorders>
              <w:left w:val="nil"/>
              <w:right w:val="single" w:sz="4" w:space="0" w:color="auto"/>
            </w:tcBorders>
            <w:noWrap/>
            <w:vAlign w:val="center"/>
          </w:tcPr>
          <w:p w14:paraId="12FF9AAF" w14:textId="77777777" w:rsidR="006D1AA1" w:rsidRPr="00322DEA" w:rsidRDefault="006D1AA1" w:rsidP="00C721FF">
            <w:pPr>
              <w:rPr>
                <w:rFonts w:cs="Calibri"/>
                <w:sz w:val="22"/>
                <w:szCs w:val="22"/>
              </w:rPr>
            </w:pPr>
          </w:p>
        </w:tc>
        <w:tc>
          <w:tcPr>
            <w:tcW w:w="850" w:type="dxa"/>
            <w:tcBorders>
              <w:left w:val="nil"/>
              <w:right w:val="single" w:sz="4" w:space="0" w:color="auto"/>
            </w:tcBorders>
            <w:noWrap/>
            <w:vAlign w:val="center"/>
          </w:tcPr>
          <w:p w14:paraId="72DDF35A" w14:textId="77777777" w:rsidR="006D1AA1" w:rsidRPr="00322DEA" w:rsidRDefault="006D1AA1" w:rsidP="00C721FF">
            <w:pPr>
              <w:jc w:val="center"/>
              <w:rPr>
                <w:rFonts w:cs="Calibri"/>
                <w:sz w:val="22"/>
                <w:szCs w:val="22"/>
              </w:rPr>
            </w:pPr>
          </w:p>
        </w:tc>
        <w:tc>
          <w:tcPr>
            <w:tcW w:w="1296" w:type="dxa"/>
            <w:tcBorders>
              <w:top w:val="single" w:sz="4" w:space="0" w:color="auto"/>
              <w:left w:val="nil"/>
              <w:right w:val="single" w:sz="4" w:space="0" w:color="auto"/>
            </w:tcBorders>
            <w:noWrap/>
            <w:vAlign w:val="center"/>
          </w:tcPr>
          <w:p w14:paraId="47CDC459" w14:textId="77777777" w:rsidR="006D1AA1" w:rsidRPr="00322DEA" w:rsidRDefault="006D1AA1" w:rsidP="00C721FF">
            <w:pPr>
              <w:jc w:val="center"/>
              <w:rPr>
                <w:rFonts w:cs="Calibri"/>
                <w:sz w:val="22"/>
                <w:szCs w:val="22"/>
              </w:rPr>
            </w:pPr>
          </w:p>
        </w:tc>
        <w:tc>
          <w:tcPr>
            <w:tcW w:w="1260" w:type="dxa"/>
            <w:tcBorders>
              <w:top w:val="single" w:sz="4" w:space="0" w:color="auto"/>
              <w:left w:val="nil"/>
              <w:bottom w:val="single" w:sz="4" w:space="0" w:color="auto"/>
              <w:right w:val="single" w:sz="4" w:space="0" w:color="auto"/>
            </w:tcBorders>
            <w:noWrap/>
            <w:vAlign w:val="center"/>
          </w:tcPr>
          <w:p w14:paraId="3BF25F87" w14:textId="77777777" w:rsidR="006D1AA1" w:rsidRPr="00322DEA" w:rsidRDefault="006D1AA1" w:rsidP="00C721FF">
            <w:pPr>
              <w:jc w:val="center"/>
              <w:rPr>
                <w:rFonts w:cs="Calibri"/>
                <w:sz w:val="22"/>
                <w:szCs w:val="22"/>
              </w:rPr>
            </w:pPr>
            <w:r w:rsidRPr="00322DEA">
              <w:rPr>
                <w:rFonts w:cs="Calibri"/>
                <w:sz w:val="22"/>
                <w:szCs w:val="22"/>
              </w:rPr>
              <w:t>$9,464.07</w:t>
            </w:r>
          </w:p>
        </w:tc>
      </w:tr>
      <w:tr w:rsidR="006D1AA1" w:rsidRPr="00322DEA" w14:paraId="6A9BD8AF" w14:textId="77777777" w:rsidTr="00BA263A">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EE00A33" w14:textId="77777777" w:rsidR="006D1AA1" w:rsidRPr="00322DEA" w:rsidRDefault="006D1AA1" w:rsidP="00C721FF">
            <w:pPr>
              <w:jc w:val="center"/>
              <w:rPr>
                <w:rFonts w:cs="Calibri"/>
                <w:sz w:val="22"/>
                <w:szCs w:val="22"/>
              </w:rPr>
            </w:pPr>
            <w:r w:rsidRPr="00322DEA">
              <w:rPr>
                <w:rFonts w:cs="Calibri"/>
                <w:sz w:val="22"/>
                <w:szCs w:val="22"/>
              </w:rPr>
              <w:t>54599</w:t>
            </w:r>
          </w:p>
        </w:tc>
        <w:tc>
          <w:tcPr>
            <w:tcW w:w="2902" w:type="dxa"/>
            <w:tcBorders>
              <w:top w:val="single" w:sz="4" w:space="0" w:color="auto"/>
              <w:left w:val="nil"/>
              <w:bottom w:val="single" w:sz="4" w:space="0" w:color="auto"/>
              <w:right w:val="single" w:sz="4" w:space="0" w:color="auto"/>
            </w:tcBorders>
            <w:noWrap/>
            <w:vAlign w:val="center"/>
          </w:tcPr>
          <w:p w14:paraId="33F423E4" w14:textId="77777777" w:rsidR="006D1AA1" w:rsidRPr="00322DEA" w:rsidRDefault="006D1AA1" w:rsidP="00C721FF">
            <w:pPr>
              <w:rPr>
                <w:rFonts w:cs="Calibri"/>
                <w:sz w:val="22"/>
                <w:szCs w:val="22"/>
              </w:rPr>
            </w:pPr>
            <w:r w:rsidRPr="00322DEA">
              <w:rPr>
                <w:rFonts w:cs="Calibri"/>
                <w:sz w:val="22"/>
                <w:szCs w:val="22"/>
              </w:rPr>
              <w:t xml:space="preserve">Consultorías, estudios e investigaciones </w:t>
            </w:r>
          </w:p>
        </w:tc>
        <w:tc>
          <w:tcPr>
            <w:tcW w:w="672" w:type="dxa"/>
            <w:tcBorders>
              <w:left w:val="nil"/>
              <w:right w:val="single" w:sz="4" w:space="0" w:color="auto"/>
            </w:tcBorders>
            <w:noWrap/>
            <w:vAlign w:val="center"/>
          </w:tcPr>
          <w:p w14:paraId="3811A1BE" w14:textId="77777777" w:rsidR="006D1AA1" w:rsidRPr="00322DEA" w:rsidRDefault="006D1AA1" w:rsidP="00C721FF">
            <w:pPr>
              <w:jc w:val="center"/>
              <w:rPr>
                <w:rFonts w:cs="Calibri"/>
                <w:sz w:val="22"/>
                <w:szCs w:val="22"/>
              </w:rPr>
            </w:pPr>
          </w:p>
        </w:tc>
        <w:tc>
          <w:tcPr>
            <w:tcW w:w="1454" w:type="dxa"/>
            <w:vMerge/>
            <w:tcBorders>
              <w:left w:val="nil"/>
              <w:right w:val="single" w:sz="4" w:space="0" w:color="auto"/>
            </w:tcBorders>
            <w:noWrap/>
            <w:vAlign w:val="center"/>
          </w:tcPr>
          <w:p w14:paraId="1776CD8B" w14:textId="77777777" w:rsidR="006D1AA1" w:rsidRPr="00322DEA" w:rsidRDefault="006D1AA1" w:rsidP="00C721FF">
            <w:pPr>
              <w:rPr>
                <w:rFonts w:cs="Calibri"/>
                <w:sz w:val="22"/>
                <w:szCs w:val="22"/>
              </w:rPr>
            </w:pPr>
          </w:p>
        </w:tc>
        <w:tc>
          <w:tcPr>
            <w:tcW w:w="850" w:type="dxa"/>
            <w:tcBorders>
              <w:left w:val="nil"/>
              <w:right w:val="single" w:sz="4" w:space="0" w:color="auto"/>
            </w:tcBorders>
            <w:noWrap/>
            <w:vAlign w:val="center"/>
          </w:tcPr>
          <w:p w14:paraId="43B806F7" w14:textId="77777777" w:rsidR="006D1AA1" w:rsidRPr="00322DEA" w:rsidRDefault="006D1AA1" w:rsidP="00C721FF">
            <w:pPr>
              <w:jc w:val="center"/>
              <w:rPr>
                <w:rFonts w:cs="Calibri"/>
                <w:sz w:val="22"/>
                <w:szCs w:val="22"/>
              </w:rPr>
            </w:pPr>
          </w:p>
        </w:tc>
        <w:tc>
          <w:tcPr>
            <w:tcW w:w="1296" w:type="dxa"/>
            <w:tcBorders>
              <w:top w:val="single" w:sz="4" w:space="0" w:color="auto"/>
              <w:left w:val="nil"/>
              <w:right w:val="single" w:sz="4" w:space="0" w:color="auto"/>
            </w:tcBorders>
            <w:noWrap/>
            <w:vAlign w:val="center"/>
          </w:tcPr>
          <w:p w14:paraId="05F017C9" w14:textId="77777777" w:rsidR="006D1AA1" w:rsidRPr="00322DEA" w:rsidRDefault="006D1AA1" w:rsidP="00C721FF">
            <w:pPr>
              <w:jc w:val="center"/>
              <w:rPr>
                <w:rFonts w:cs="Calibri"/>
                <w:sz w:val="22"/>
                <w:szCs w:val="22"/>
              </w:rPr>
            </w:pPr>
          </w:p>
        </w:tc>
        <w:tc>
          <w:tcPr>
            <w:tcW w:w="1260" w:type="dxa"/>
            <w:tcBorders>
              <w:top w:val="single" w:sz="4" w:space="0" w:color="auto"/>
              <w:left w:val="nil"/>
              <w:bottom w:val="single" w:sz="4" w:space="0" w:color="auto"/>
              <w:right w:val="single" w:sz="4" w:space="0" w:color="auto"/>
            </w:tcBorders>
            <w:noWrap/>
            <w:vAlign w:val="center"/>
          </w:tcPr>
          <w:p w14:paraId="66CD3CA1" w14:textId="77777777" w:rsidR="006D1AA1" w:rsidRPr="00322DEA" w:rsidRDefault="006D1AA1" w:rsidP="00C721FF">
            <w:pPr>
              <w:jc w:val="center"/>
              <w:rPr>
                <w:rFonts w:cs="Calibri"/>
                <w:sz w:val="22"/>
                <w:szCs w:val="22"/>
              </w:rPr>
            </w:pPr>
            <w:r w:rsidRPr="00322DEA">
              <w:rPr>
                <w:rFonts w:cs="Calibri"/>
                <w:sz w:val="22"/>
                <w:szCs w:val="22"/>
              </w:rPr>
              <w:t>$2,000.00</w:t>
            </w:r>
          </w:p>
        </w:tc>
      </w:tr>
      <w:tr w:rsidR="006D1AA1" w:rsidRPr="00322DEA" w14:paraId="6DB449FA" w14:textId="77777777" w:rsidTr="00477B7F">
        <w:trPr>
          <w:trHeight w:val="13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7D49680" w14:textId="77777777" w:rsidR="006D1AA1" w:rsidRPr="00322DEA" w:rsidRDefault="006D1AA1" w:rsidP="00C721FF">
            <w:pPr>
              <w:jc w:val="center"/>
              <w:rPr>
                <w:rFonts w:cs="Calibri"/>
                <w:sz w:val="22"/>
                <w:szCs w:val="22"/>
              </w:rPr>
            </w:pPr>
            <w:r w:rsidRPr="00322DEA">
              <w:rPr>
                <w:rFonts w:cs="Calibri"/>
                <w:sz w:val="22"/>
                <w:szCs w:val="22"/>
              </w:rPr>
              <w:t>55603</w:t>
            </w:r>
          </w:p>
        </w:tc>
        <w:tc>
          <w:tcPr>
            <w:tcW w:w="2902" w:type="dxa"/>
            <w:tcBorders>
              <w:top w:val="single" w:sz="4" w:space="0" w:color="auto"/>
              <w:left w:val="nil"/>
              <w:bottom w:val="single" w:sz="4" w:space="0" w:color="auto"/>
              <w:right w:val="single" w:sz="4" w:space="0" w:color="auto"/>
            </w:tcBorders>
            <w:noWrap/>
            <w:vAlign w:val="center"/>
          </w:tcPr>
          <w:p w14:paraId="319EA00A" w14:textId="77777777" w:rsidR="006D1AA1" w:rsidRPr="00322DEA" w:rsidRDefault="006D1AA1" w:rsidP="00C721FF">
            <w:pPr>
              <w:rPr>
                <w:rFonts w:cs="Calibri"/>
                <w:sz w:val="22"/>
                <w:szCs w:val="22"/>
              </w:rPr>
            </w:pPr>
            <w:r w:rsidRPr="00322DEA">
              <w:rPr>
                <w:rFonts w:cs="Calibri"/>
                <w:sz w:val="22"/>
                <w:szCs w:val="22"/>
              </w:rPr>
              <w:t xml:space="preserve">Comisiones y gastos bancarios </w:t>
            </w:r>
          </w:p>
        </w:tc>
        <w:tc>
          <w:tcPr>
            <w:tcW w:w="672" w:type="dxa"/>
            <w:tcBorders>
              <w:left w:val="nil"/>
              <w:right w:val="single" w:sz="4" w:space="0" w:color="auto"/>
            </w:tcBorders>
            <w:noWrap/>
            <w:vAlign w:val="center"/>
          </w:tcPr>
          <w:p w14:paraId="2D6E7D12" w14:textId="77777777" w:rsidR="006D1AA1" w:rsidRPr="00322DEA" w:rsidRDefault="006D1AA1" w:rsidP="00C721FF">
            <w:pPr>
              <w:jc w:val="center"/>
              <w:rPr>
                <w:rFonts w:cs="Calibri"/>
                <w:sz w:val="22"/>
                <w:szCs w:val="22"/>
              </w:rPr>
            </w:pPr>
          </w:p>
        </w:tc>
        <w:tc>
          <w:tcPr>
            <w:tcW w:w="1454" w:type="dxa"/>
            <w:vMerge/>
            <w:tcBorders>
              <w:left w:val="nil"/>
              <w:right w:val="single" w:sz="4" w:space="0" w:color="auto"/>
            </w:tcBorders>
            <w:noWrap/>
            <w:vAlign w:val="center"/>
          </w:tcPr>
          <w:p w14:paraId="02C0E26D" w14:textId="77777777" w:rsidR="006D1AA1" w:rsidRPr="00322DEA" w:rsidRDefault="006D1AA1" w:rsidP="00C721FF">
            <w:pPr>
              <w:rPr>
                <w:rFonts w:cs="Calibri"/>
                <w:sz w:val="22"/>
                <w:szCs w:val="22"/>
              </w:rPr>
            </w:pPr>
          </w:p>
        </w:tc>
        <w:tc>
          <w:tcPr>
            <w:tcW w:w="850" w:type="dxa"/>
            <w:tcBorders>
              <w:left w:val="nil"/>
              <w:right w:val="single" w:sz="4" w:space="0" w:color="auto"/>
            </w:tcBorders>
            <w:noWrap/>
            <w:vAlign w:val="center"/>
          </w:tcPr>
          <w:p w14:paraId="3CBB1CA1" w14:textId="77777777" w:rsidR="006D1AA1" w:rsidRPr="00322DEA" w:rsidRDefault="006D1AA1" w:rsidP="00C721FF">
            <w:pPr>
              <w:jc w:val="center"/>
              <w:rPr>
                <w:rFonts w:cs="Calibri"/>
                <w:sz w:val="22"/>
                <w:szCs w:val="22"/>
              </w:rPr>
            </w:pPr>
          </w:p>
        </w:tc>
        <w:tc>
          <w:tcPr>
            <w:tcW w:w="1296" w:type="dxa"/>
            <w:tcBorders>
              <w:top w:val="single" w:sz="4" w:space="0" w:color="auto"/>
              <w:left w:val="nil"/>
              <w:right w:val="single" w:sz="4" w:space="0" w:color="auto"/>
            </w:tcBorders>
            <w:noWrap/>
            <w:vAlign w:val="center"/>
          </w:tcPr>
          <w:p w14:paraId="71462CB2" w14:textId="77777777" w:rsidR="006D1AA1" w:rsidRPr="00322DEA" w:rsidRDefault="006D1AA1" w:rsidP="00C721FF">
            <w:pPr>
              <w:jc w:val="center"/>
              <w:rPr>
                <w:rFonts w:cs="Calibri"/>
                <w:sz w:val="22"/>
                <w:szCs w:val="22"/>
              </w:rPr>
            </w:pPr>
          </w:p>
        </w:tc>
        <w:tc>
          <w:tcPr>
            <w:tcW w:w="1260" w:type="dxa"/>
            <w:tcBorders>
              <w:top w:val="single" w:sz="4" w:space="0" w:color="auto"/>
              <w:left w:val="nil"/>
              <w:bottom w:val="single" w:sz="4" w:space="0" w:color="auto"/>
              <w:right w:val="single" w:sz="4" w:space="0" w:color="auto"/>
            </w:tcBorders>
            <w:noWrap/>
            <w:vAlign w:val="center"/>
          </w:tcPr>
          <w:p w14:paraId="2C2DA233" w14:textId="77777777" w:rsidR="006D1AA1" w:rsidRPr="00322DEA" w:rsidRDefault="006D1AA1" w:rsidP="00C721FF">
            <w:pPr>
              <w:jc w:val="center"/>
              <w:rPr>
                <w:rFonts w:cs="Calibri"/>
                <w:sz w:val="22"/>
                <w:szCs w:val="22"/>
              </w:rPr>
            </w:pPr>
            <w:r w:rsidRPr="00322DEA">
              <w:rPr>
                <w:rFonts w:cs="Calibri"/>
                <w:sz w:val="22"/>
                <w:szCs w:val="22"/>
              </w:rPr>
              <w:t>$5.00</w:t>
            </w:r>
          </w:p>
        </w:tc>
      </w:tr>
      <w:tr w:rsidR="00BA263A" w:rsidRPr="00322DEA" w14:paraId="6230CED1" w14:textId="77777777" w:rsidTr="00477B7F">
        <w:trPr>
          <w:trHeight w:val="6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886F8A7" w14:textId="77777777" w:rsidR="00BA263A" w:rsidRPr="00322DEA" w:rsidRDefault="00BA263A" w:rsidP="00C721FF">
            <w:pPr>
              <w:jc w:val="center"/>
              <w:rPr>
                <w:rFonts w:cs="Calibri"/>
                <w:sz w:val="22"/>
                <w:szCs w:val="22"/>
              </w:rPr>
            </w:pPr>
            <w:r w:rsidRPr="00322DEA">
              <w:rPr>
                <w:rFonts w:cs="Calibri"/>
                <w:sz w:val="22"/>
                <w:szCs w:val="22"/>
              </w:rPr>
              <w:t>61601</w:t>
            </w:r>
          </w:p>
        </w:tc>
        <w:tc>
          <w:tcPr>
            <w:tcW w:w="2902" w:type="dxa"/>
            <w:tcBorders>
              <w:top w:val="single" w:sz="4" w:space="0" w:color="auto"/>
              <w:left w:val="nil"/>
              <w:bottom w:val="single" w:sz="4" w:space="0" w:color="auto"/>
              <w:right w:val="single" w:sz="4" w:space="0" w:color="auto"/>
            </w:tcBorders>
            <w:noWrap/>
            <w:vAlign w:val="center"/>
          </w:tcPr>
          <w:p w14:paraId="2CFDE9D3" w14:textId="77777777" w:rsidR="00BA263A" w:rsidRPr="00322DEA" w:rsidRDefault="00BA263A" w:rsidP="00C721FF">
            <w:pPr>
              <w:rPr>
                <w:rFonts w:cs="Calibri"/>
                <w:sz w:val="22"/>
                <w:szCs w:val="22"/>
              </w:rPr>
            </w:pPr>
            <w:r w:rsidRPr="00322DEA">
              <w:rPr>
                <w:rFonts w:cs="Calibri"/>
                <w:sz w:val="22"/>
                <w:szCs w:val="22"/>
              </w:rPr>
              <w:t>Viales</w:t>
            </w:r>
          </w:p>
        </w:tc>
        <w:tc>
          <w:tcPr>
            <w:tcW w:w="672" w:type="dxa"/>
            <w:tcBorders>
              <w:left w:val="nil"/>
              <w:right w:val="single" w:sz="4" w:space="0" w:color="auto"/>
            </w:tcBorders>
            <w:noWrap/>
            <w:vAlign w:val="center"/>
          </w:tcPr>
          <w:p w14:paraId="23FFFE40" w14:textId="77777777" w:rsidR="00BA263A" w:rsidRPr="00322DEA" w:rsidRDefault="00BA263A" w:rsidP="00C721FF">
            <w:pPr>
              <w:jc w:val="center"/>
              <w:rPr>
                <w:rFonts w:cs="Calibri"/>
                <w:sz w:val="22"/>
                <w:szCs w:val="22"/>
              </w:rPr>
            </w:pPr>
          </w:p>
        </w:tc>
        <w:tc>
          <w:tcPr>
            <w:tcW w:w="1454" w:type="dxa"/>
            <w:tcBorders>
              <w:left w:val="nil"/>
              <w:right w:val="single" w:sz="4" w:space="0" w:color="auto"/>
            </w:tcBorders>
            <w:noWrap/>
            <w:vAlign w:val="center"/>
          </w:tcPr>
          <w:p w14:paraId="2EC99260" w14:textId="77777777" w:rsidR="00BA263A" w:rsidRPr="00322DEA" w:rsidRDefault="00BA263A" w:rsidP="00C721FF">
            <w:pPr>
              <w:rPr>
                <w:rFonts w:cs="Calibri"/>
                <w:sz w:val="22"/>
                <w:szCs w:val="22"/>
              </w:rPr>
            </w:pPr>
          </w:p>
        </w:tc>
        <w:tc>
          <w:tcPr>
            <w:tcW w:w="850" w:type="dxa"/>
            <w:tcBorders>
              <w:left w:val="nil"/>
              <w:right w:val="single" w:sz="4" w:space="0" w:color="auto"/>
            </w:tcBorders>
            <w:noWrap/>
            <w:vAlign w:val="center"/>
          </w:tcPr>
          <w:p w14:paraId="06013E67" w14:textId="77777777" w:rsidR="00BA263A" w:rsidRPr="00322DEA" w:rsidRDefault="00BA263A" w:rsidP="00C721FF">
            <w:pPr>
              <w:jc w:val="center"/>
              <w:rPr>
                <w:rFonts w:cs="Calibri"/>
                <w:sz w:val="22"/>
                <w:szCs w:val="22"/>
              </w:rPr>
            </w:pPr>
          </w:p>
        </w:tc>
        <w:tc>
          <w:tcPr>
            <w:tcW w:w="1296" w:type="dxa"/>
            <w:tcBorders>
              <w:top w:val="single" w:sz="4" w:space="0" w:color="auto"/>
              <w:left w:val="nil"/>
              <w:right w:val="single" w:sz="4" w:space="0" w:color="auto"/>
            </w:tcBorders>
            <w:noWrap/>
            <w:vAlign w:val="center"/>
          </w:tcPr>
          <w:p w14:paraId="78C39A81" w14:textId="77777777" w:rsidR="00BA263A" w:rsidRPr="00322DEA" w:rsidRDefault="00BA263A" w:rsidP="00C721FF">
            <w:pPr>
              <w:jc w:val="center"/>
              <w:rPr>
                <w:rFonts w:cs="Calibri"/>
                <w:sz w:val="22"/>
                <w:szCs w:val="22"/>
              </w:rPr>
            </w:pPr>
          </w:p>
        </w:tc>
        <w:tc>
          <w:tcPr>
            <w:tcW w:w="1260" w:type="dxa"/>
            <w:tcBorders>
              <w:top w:val="single" w:sz="4" w:space="0" w:color="auto"/>
              <w:left w:val="nil"/>
              <w:bottom w:val="single" w:sz="4" w:space="0" w:color="auto"/>
              <w:right w:val="single" w:sz="4" w:space="0" w:color="auto"/>
            </w:tcBorders>
            <w:noWrap/>
            <w:vAlign w:val="center"/>
          </w:tcPr>
          <w:p w14:paraId="030B43B3" w14:textId="77777777" w:rsidR="00BA263A" w:rsidRPr="00322DEA" w:rsidRDefault="00BA263A" w:rsidP="00C721FF">
            <w:pPr>
              <w:jc w:val="center"/>
              <w:rPr>
                <w:rFonts w:cs="Calibri"/>
                <w:sz w:val="22"/>
                <w:szCs w:val="22"/>
              </w:rPr>
            </w:pPr>
            <w:r w:rsidRPr="00322DEA">
              <w:rPr>
                <w:rFonts w:cs="Calibri"/>
                <w:sz w:val="22"/>
                <w:szCs w:val="22"/>
              </w:rPr>
              <w:t>$54,200.00</w:t>
            </w:r>
          </w:p>
        </w:tc>
      </w:tr>
      <w:tr w:rsidR="00BA263A" w:rsidRPr="00322DEA" w14:paraId="27442420"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57B08E4" w14:textId="77777777" w:rsidR="00BA263A" w:rsidRPr="00322DEA" w:rsidRDefault="00BA263A" w:rsidP="00C721FF">
            <w:pPr>
              <w:jc w:val="center"/>
              <w:rPr>
                <w:rFonts w:cs="Calibri"/>
                <w:sz w:val="22"/>
                <w:szCs w:val="22"/>
              </w:rPr>
            </w:pPr>
            <w:r w:rsidRPr="00322DEA">
              <w:rPr>
                <w:rFonts w:cs="Calibri"/>
                <w:b/>
                <w:sz w:val="22"/>
                <w:szCs w:val="22"/>
              </w:rPr>
              <w:t>TOTALES</w:t>
            </w:r>
          </w:p>
        </w:tc>
        <w:tc>
          <w:tcPr>
            <w:tcW w:w="1296" w:type="dxa"/>
            <w:tcBorders>
              <w:top w:val="single" w:sz="4" w:space="0" w:color="auto"/>
              <w:left w:val="nil"/>
              <w:bottom w:val="single" w:sz="4" w:space="0" w:color="auto"/>
              <w:right w:val="single" w:sz="4" w:space="0" w:color="auto"/>
            </w:tcBorders>
            <w:noWrap/>
          </w:tcPr>
          <w:p w14:paraId="5C10B897" w14:textId="77777777" w:rsidR="00BA263A" w:rsidRPr="00322DEA" w:rsidRDefault="00BA263A" w:rsidP="00C721FF">
            <w:pPr>
              <w:jc w:val="center"/>
              <w:rPr>
                <w:b/>
                <w:sz w:val="22"/>
                <w:szCs w:val="22"/>
              </w:rPr>
            </w:pPr>
            <w:r w:rsidRPr="00322DEA">
              <w:rPr>
                <w:b/>
                <w:sz w:val="22"/>
                <w:szCs w:val="22"/>
              </w:rPr>
              <w:t>$65,919.07</w:t>
            </w:r>
          </w:p>
        </w:tc>
        <w:tc>
          <w:tcPr>
            <w:tcW w:w="1260" w:type="dxa"/>
            <w:tcBorders>
              <w:top w:val="single" w:sz="4" w:space="0" w:color="auto"/>
              <w:left w:val="nil"/>
              <w:bottom w:val="single" w:sz="4" w:space="0" w:color="auto"/>
              <w:right w:val="single" w:sz="4" w:space="0" w:color="auto"/>
            </w:tcBorders>
            <w:noWrap/>
          </w:tcPr>
          <w:p w14:paraId="088667AE" w14:textId="7D19F6D5" w:rsidR="00BA263A" w:rsidRPr="00322DEA" w:rsidRDefault="00BA263A" w:rsidP="00B950E1">
            <w:pPr>
              <w:jc w:val="center"/>
              <w:rPr>
                <w:b/>
                <w:sz w:val="22"/>
                <w:szCs w:val="22"/>
              </w:rPr>
            </w:pPr>
            <w:r w:rsidRPr="00322DEA">
              <w:rPr>
                <w:b/>
                <w:sz w:val="22"/>
                <w:szCs w:val="22"/>
              </w:rPr>
              <w:t>$6</w:t>
            </w:r>
            <w:r w:rsidR="00B950E1" w:rsidRPr="00322DEA">
              <w:rPr>
                <w:b/>
                <w:sz w:val="22"/>
                <w:szCs w:val="22"/>
              </w:rPr>
              <w:t>5</w:t>
            </w:r>
            <w:r w:rsidRPr="00322DEA">
              <w:rPr>
                <w:b/>
                <w:sz w:val="22"/>
                <w:szCs w:val="22"/>
              </w:rPr>
              <w:t>,919.07</w:t>
            </w:r>
          </w:p>
        </w:tc>
      </w:tr>
    </w:tbl>
    <w:p w14:paraId="114DE6E1" w14:textId="6304113E" w:rsidR="00BA263A" w:rsidRPr="00322DEA" w:rsidRDefault="00BA263A" w:rsidP="00C721FF">
      <w:pPr>
        <w:spacing w:line="360" w:lineRule="auto"/>
        <w:jc w:val="both"/>
        <w:rPr>
          <w:sz w:val="22"/>
          <w:szCs w:val="22"/>
        </w:rPr>
      </w:pPr>
      <w:r w:rsidRPr="00322DEA">
        <w:rPr>
          <w:sz w:val="22"/>
          <w:szCs w:val="22"/>
        </w:rPr>
        <w:t>Pase a conocimiento de las Unidades de Presupuesto y Contabilidad, de esta Administración.</w:t>
      </w:r>
      <w:r w:rsidR="00F90C6B" w:rsidRPr="00322DEA">
        <w:rPr>
          <w:sz w:val="22"/>
          <w:szCs w:val="22"/>
        </w:rPr>
        <w:t xml:space="preserve"> COMUNÍQUESE.</w:t>
      </w:r>
      <w:r w:rsidR="0029357B" w:rsidRPr="00322DEA">
        <w:rPr>
          <w:sz w:val="22"/>
          <w:szCs w:val="22"/>
        </w:rPr>
        <w:t xml:space="preserve"> </w:t>
      </w:r>
      <w:r w:rsidRPr="00322DEA">
        <w:rPr>
          <w:rFonts w:eastAsia="Calibri"/>
          <w:b/>
          <w:sz w:val="22"/>
          <w:szCs w:val="22"/>
          <w:u w:val="single"/>
        </w:rPr>
        <w:t xml:space="preserve">ACUERDO NÚMERO </w:t>
      </w:r>
      <w:r w:rsidR="004C7E24" w:rsidRPr="00322DEA">
        <w:rPr>
          <w:rFonts w:eastAsia="Calibri"/>
          <w:b/>
          <w:sz w:val="22"/>
          <w:szCs w:val="22"/>
          <w:u w:val="single"/>
        </w:rPr>
        <w:t>SESENTA Y CINCO</w:t>
      </w:r>
      <w:r w:rsidRPr="00322DEA">
        <w:rPr>
          <w:rFonts w:eastAsia="Calibri"/>
          <w:sz w:val="22"/>
          <w:szCs w:val="22"/>
        </w:rPr>
        <w:t>.-</w:t>
      </w:r>
      <w:r w:rsidRPr="00322DEA">
        <w:rPr>
          <w:sz w:val="22"/>
          <w:szCs w:val="22"/>
        </w:rPr>
        <w:t xml:space="preserve"> Vista el acta de la Comisión de Administración y Finanzas N° 1, de fecha 05/11/19; e</w:t>
      </w:r>
      <w:r w:rsidRPr="00322DEA">
        <w:rPr>
          <w:sz w:val="22"/>
          <w:szCs w:val="22"/>
          <w:shd w:val="clear" w:color="auto" w:fill="FFFFFF"/>
        </w:rPr>
        <w:t>n</w:t>
      </w:r>
      <w:r w:rsidRPr="00322DEA">
        <w:rPr>
          <w:sz w:val="22"/>
          <w:szCs w:val="22"/>
        </w:rPr>
        <w:t xml:space="preserve"> relación a la</w:t>
      </w:r>
      <w:r w:rsidRPr="00322DEA">
        <w:rPr>
          <w:rFonts w:eastAsia="Calibri"/>
          <w:sz w:val="22"/>
          <w:szCs w:val="22"/>
          <w:lang w:eastAsia="es-SV"/>
        </w:rPr>
        <w:t xml:space="preserve"> solicitud de reprogramación al presupuesto del proyecto: </w:t>
      </w:r>
      <w:r w:rsidRPr="00322DEA">
        <w:rPr>
          <w:rFonts w:eastAsia="Calibri"/>
          <w:b/>
          <w:sz w:val="22"/>
          <w:szCs w:val="22"/>
          <w:lang w:eastAsia="es-SV"/>
        </w:rPr>
        <w:t>«</w:t>
      </w:r>
      <w:r w:rsidRPr="00322DEA">
        <w:rPr>
          <w:rFonts w:eastAsia="Calibri"/>
          <w:sz w:val="22"/>
          <w:szCs w:val="22"/>
          <w:lang w:eastAsia="es-SV"/>
        </w:rPr>
        <w:t xml:space="preserve">PAVIMENTACIÓN 4ª AV NORTE TRAMO ENTRE 18 Y 24 CALLE OTE Y TRAMO SOBRE 18 CALLE OTE ENTE AV. JUAN MANUEL RODRÍGUEZ Y 4ª AV. NORTE», este Concejo, en uso de sus facultades legales, por unanimidad, </w:t>
      </w:r>
      <w:r w:rsidRPr="00322DEA">
        <w:rPr>
          <w:rFonts w:eastAsia="Calibri"/>
          <w:b/>
          <w:sz w:val="22"/>
          <w:szCs w:val="22"/>
          <w:lang w:eastAsia="es-SV"/>
        </w:rPr>
        <w:t>ACUERDA:</w:t>
      </w:r>
      <w:r w:rsidRPr="00322DEA">
        <w:rPr>
          <w:rFonts w:eastAsia="Calibri"/>
          <w:sz w:val="22"/>
          <w:szCs w:val="22"/>
          <w:lang w:eastAsia="es-SV"/>
        </w:rPr>
        <w:t xml:space="preserve"> Autorizar la Reprogramación al presupuesto del proyecto: </w:t>
      </w:r>
      <w:r w:rsidRPr="00322DEA">
        <w:rPr>
          <w:rFonts w:eastAsia="Calibri"/>
          <w:b/>
          <w:sz w:val="22"/>
          <w:szCs w:val="22"/>
          <w:lang w:eastAsia="es-SV"/>
        </w:rPr>
        <w:t xml:space="preserve">«PAVIMENTACIÓN 4ª AV NORTE TRAMO ENTRE 18 Y 24 CALLE OTE Y TRAMO SOBRE 18 CALLE OTE ENTE AV. JUAN MANUEL RODRÍGUEZ Y 4ª AV. NORTE», </w:t>
      </w:r>
      <w:r w:rsidRPr="00322DEA">
        <w:rPr>
          <w:rFonts w:eastAsia="Calibri"/>
          <w:sz w:val="22"/>
          <w:szCs w:val="22"/>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322DEA" w14:paraId="1BE174A3"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49F068C" w14:textId="77777777" w:rsidR="00BA263A" w:rsidRPr="00322DEA" w:rsidRDefault="00BA263A" w:rsidP="00C721FF">
            <w:pPr>
              <w:jc w:val="center"/>
              <w:rPr>
                <w:sz w:val="20"/>
                <w:szCs w:val="20"/>
                <w:lang w:val="es-SV" w:eastAsia="es-SV"/>
              </w:rPr>
            </w:pPr>
            <w:r w:rsidRPr="00322DEA">
              <w:rPr>
                <w:rFonts w:cs="Calibri"/>
                <w:b/>
                <w:sz w:val="20"/>
                <w:szCs w:val="20"/>
              </w:rPr>
              <w:lastRenderedPageBreak/>
              <w:t>Código</w:t>
            </w:r>
          </w:p>
        </w:tc>
        <w:tc>
          <w:tcPr>
            <w:tcW w:w="2902" w:type="dxa"/>
            <w:tcBorders>
              <w:top w:val="single" w:sz="4" w:space="0" w:color="auto"/>
              <w:left w:val="nil"/>
              <w:bottom w:val="single" w:sz="4" w:space="0" w:color="auto"/>
              <w:right w:val="single" w:sz="4" w:space="0" w:color="auto"/>
            </w:tcBorders>
            <w:noWrap/>
            <w:vAlign w:val="center"/>
            <w:hideMark/>
          </w:tcPr>
          <w:p w14:paraId="13CB2DA3" w14:textId="77777777" w:rsidR="00BA263A" w:rsidRPr="00322DEA" w:rsidRDefault="00BA263A" w:rsidP="00C721FF">
            <w:pPr>
              <w:rPr>
                <w:rFonts w:cs="Calibri"/>
                <w:b/>
                <w:sz w:val="20"/>
                <w:szCs w:val="20"/>
              </w:rPr>
            </w:pPr>
            <w:r w:rsidRPr="00322DEA">
              <w:rPr>
                <w:rFonts w:cs="Calibri"/>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74A27498" w14:textId="77777777" w:rsidR="00BA263A" w:rsidRPr="00322DEA" w:rsidRDefault="00BA263A" w:rsidP="00C721FF">
            <w:pPr>
              <w:jc w:val="center"/>
              <w:rPr>
                <w:rFonts w:cs="Calibri"/>
                <w:sz w:val="20"/>
                <w:szCs w:val="20"/>
              </w:rPr>
            </w:pPr>
            <w:r w:rsidRPr="00322DEA">
              <w:rPr>
                <w:rFonts w:cs="Calibri"/>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175FD5C5" w14:textId="77777777" w:rsidR="00BA263A" w:rsidRPr="00322DEA" w:rsidRDefault="00BA263A" w:rsidP="00C721FF">
            <w:pPr>
              <w:jc w:val="center"/>
              <w:rPr>
                <w:rFonts w:cs="Calibri"/>
                <w:sz w:val="20"/>
                <w:szCs w:val="20"/>
              </w:rPr>
            </w:pPr>
            <w:r w:rsidRPr="00322DEA">
              <w:rPr>
                <w:rFonts w:cs="Calibri"/>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298A56E" w14:textId="77777777" w:rsidR="00BA263A" w:rsidRPr="00322DEA" w:rsidRDefault="00BA263A" w:rsidP="00C721FF">
            <w:pPr>
              <w:jc w:val="center"/>
              <w:rPr>
                <w:rFonts w:cs="Calibri"/>
                <w:sz w:val="20"/>
                <w:szCs w:val="20"/>
              </w:rPr>
            </w:pPr>
            <w:r w:rsidRPr="00322DEA">
              <w:rPr>
                <w:rFonts w:cs="Calibri"/>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450F5603" w14:textId="77777777" w:rsidR="00BA263A" w:rsidRPr="00322DEA" w:rsidRDefault="00BA263A" w:rsidP="00C721FF">
            <w:pPr>
              <w:jc w:val="center"/>
              <w:rPr>
                <w:rFonts w:cs="Calibri"/>
                <w:sz w:val="20"/>
                <w:szCs w:val="20"/>
              </w:rPr>
            </w:pPr>
            <w:r w:rsidRPr="00322DEA">
              <w:rPr>
                <w:rFonts w:cs="Calibri"/>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8637DE3" w14:textId="77777777" w:rsidR="00BA263A" w:rsidRPr="00322DEA" w:rsidRDefault="00BA263A" w:rsidP="00C721FF">
            <w:pPr>
              <w:jc w:val="center"/>
              <w:rPr>
                <w:rFonts w:cs="Calibri"/>
                <w:sz w:val="20"/>
                <w:szCs w:val="20"/>
              </w:rPr>
            </w:pPr>
            <w:r w:rsidRPr="00322DEA">
              <w:rPr>
                <w:rFonts w:cs="Calibri"/>
                <w:b/>
                <w:sz w:val="20"/>
                <w:szCs w:val="20"/>
              </w:rPr>
              <w:t>TOTAL</w:t>
            </w:r>
          </w:p>
        </w:tc>
      </w:tr>
      <w:tr w:rsidR="00BA263A" w:rsidRPr="00322DEA" w14:paraId="60F45EF7"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3445EC4" w14:textId="77777777" w:rsidR="00BA263A" w:rsidRPr="00322DEA" w:rsidRDefault="00BA263A" w:rsidP="00C721FF">
            <w:pPr>
              <w:jc w:val="center"/>
              <w:rPr>
                <w:rFonts w:cs="Calibri"/>
                <w:b/>
                <w:sz w:val="20"/>
                <w:szCs w:val="20"/>
              </w:rPr>
            </w:pPr>
            <w:r w:rsidRPr="00322DEA">
              <w:rPr>
                <w:rFonts w:cs="Calibri"/>
                <w:b/>
                <w:sz w:val="20"/>
                <w:szCs w:val="20"/>
              </w:rPr>
              <w:t>PARTIDAS QUE AFECTAN</w:t>
            </w:r>
          </w:p>
        </w:tc>
      </w:tr>
      <w:tr w:rsidR="00BA263A" w:rsidRPr="00322DEA" w14:paraId="11CCE19F" w14:textId="77777777" w:rsidTr="00BA263A">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19EC1ACD" w14:textId="77777777" w:rsidR="00BA263A" w:rsidRPr="00322DEA" w:rsidRDefault="00BA263A" w:rsidP="00C721FF">
            <w:pPr>
              <w:jc w:val="center"/>
              <w:rPr>
                <w:rFonts w:cs="Calibri"/>
                <w:b/>
                <w:sz w:val="20"/>
                <w:szCs w:val="20"/>
              </w:rPr>
            </w:pPr>
            <w:r w:rsidRPr="00322DEA">
              <w:rPr>
                <w:rFonts w:eastAsia="Calibri"/>
                <w:b/>
                <w:sz w:val="20"/>
                <w:szCs w:val="20"/>
                <w:lang w:eastAsia="es-SV"/>
              </w:rPr>
              <w:t>Cuenta General FODES 75%</w:t>
            </w:r>
          </w:p>
        </w:tc>
      </w:tr>
      <w:tr w:rsidR="00BA263A" w:rsidRPr="00322DEA" w14:paraId="40BB1268" w14:textId="77777777" w:rsidTr="00477B7F">
        <w:trPr>
          <w:trHeight w:val="167"/>
          <w:jc w:val="center"/>
        </w:trPr>
        <w:tc>
          <w:tcPr>
            <w:tcW w:w="921" w:type="dxa"/>
            <w:tcBorders>
              <w:top w:val="nil"/>
              <w:left w:val="single" w:sz="4" w:space="0" w:color="auto"/>
              <w:bottom w:val="single" w:sz="4" w:space="0" w:color="auto"/>
              <w:right w:val="single" w:sz="4" w:space="0" w:color="auto"/>
            </w:tcBorders>
            <w:noWrap/>
            <w:vAlign w:val="center"/>
          </w:tcPr>
          <w:p w14:paraId="7BF85E9C" w14:textId="77777777" w:rsidR="00BA263A" w:rsidRPr="00322DEA" w:rsidRDefault="00BA263A" w:rsidP="00C721FF">
            <w:pPr>
              <w:jc w:val="center"/>
              <w:rPr>
                <w:rFonts w:cs="Calibri"/>
                <w:sz w:val="20"/>
                <w:szCs w:val="20"/>
              </w:rPr>
            </w:pPr>
            <w:r w:rsidRPr="00322DEA">
              <w:rPr>
                <w:rFonts w:cs="Calibri"/>
                <w:sz w:val="20"/>
                <w:szCs w:val="20"/>
              </w:rPr>
              <w:t>54199</w:t>
            </w:r>
          </w:p>
        </w:tc>
        <w:tc>
          <w:tcPr>
            <w:tcW w:w="2902" w:type="dxa"/>
            <w:tcBorders>
              <w:top w:val="nil"/>
              <w:left w:val="nil"/>
              <w:bottom w:val="single" w:sz="4" w:space="0" w:color="auto"/>
              <w:right w:val="single" w:sz="4" w:space="0" w:color="auto"/>
            </w:tcBorders>
            <w:noWrap/>
            <w:vAlign w:val="center"/>
          </w:tcPr>
          <w:p w14:paraId="02527C50" w14:textId="77777777" w:rsidR="00BA263A" w:rsidRPr="00322DEA" w:rsidRDefault="00BA263A" w:rsidP="00C721FF">
            <w:pPr>
              <w:rPr>
                <w:rFonts w:cs="Calibri"/>
                <w:sz w:val="20"/>
                <w:szCs w:val="20"/>
              </w:rPr>
            </w:pPr>
            <w:r w:rsidRPr="00322DEA">
              <w:rPr>
                <w:rFonts w:cs="Calibri"/>
                <w:sz w:val="20"/>
                <w:szCs w:val="20"/>
              </w:rPr>
              <w:t xml:space="preserve">Bienes de uso y consumo diversos </w:t>
            </w:r>
          </w:p>
        </w:tc>
        <w:tc>
          <w:tcPr>
            <w:tcW w:w="672" w:type="dxa"/>
            <w:tcBorders>
              <w:top w:val="nil"/>
              <w:left w:val="nil"/>
              <w:right w:val="single" w:sz="4" w:space="0" w:color="auto"/>
            </w:tcBorders>
            <w:noWrap/>
            <w:vAlign w:val="center"/>
          </w:tcPr>
          <w:p w14:paraId="3177C36F" w14:textId="77777777" w:rsidR="00BA263A" w:rsidRPr="00322DEA" w:rsidRDefault="00BA263A" w:rsidP="00C721FF">
            <w:pPr>
              <w:jc w:val="center"/>
              <w:rPr>
                <w:rFonts w:cs="Calibri"/>
                <w:sz w:val="20"/>
                <w:szCs w:val="20"/>
              </w:rPr>
            </w:pPr>
            <w:r w:rsidRPr="00322DEA">
              <w:rPr>
                <w:rFonts w:cs="Calibri"/>
                <w:sz w:val="20"/>
                <w:szCs w:val="20"/>
              </w:rPr>
              <w:t>31</w:t>
            </w:r>
          </w:p>
        </w:tc>
        <w:tc>
          <w:tcPr>
            <w:tcW w:w="1454" w:type="dxa"/>
            <w:tcBorders>
              <w:top w:val="nil"/>
              <w:left w:val="nil"/>
              <w:right w:val="single" w:sz="4" w:space="0" w:color="auto"/>
            </w:tcBorders>
            <w:noWrap/>
            <w:vAlign w:val="center"/>
          </w:tcPr>
          <w:p w14:paraId="5A913FE8" w14:textId="77777777" w:rsidR="00BA263A" w:rsidRPr="00322DEA" w:rsidRDefault="00BA263A" w:rsidP="00C721FF">
            <w:pPr>
              <w:rPr>
                <w:rFonts w:cs="Calibri"/>
                <w:sz w:val="20"/>
                <w:szCs w:val="20"/>
              </w:rPr>
            </w:pPr>
            <w:r w:rsidRPr="00322DEA">
              <w:rPr>
                <w:rFonts w:cs="Calibri"/>
                <w:sz w:val="20"/>
                <w:szCs w:val="20"/>
              </w:rPr>
              <w:t>19688210130801011111</w:t>
            </w:r>
          </w:p>
        </w:tc>
        <w:tc>
          <w:tcPr>
            <w:tcW w:w="850" w:type="dxa"/>
            <w:tcBorders>
              <w:top w:val="nil"/>
              <w:left w:val="nil"/>
              <w:right w:val="single" w:sz="4" w:space="0" w:color="auto"/>
            </w:tcBorders>
            <w:noWrap/>
            <w:vAlign w:val="center"/>
          </w:tcPr>
          <w:p w14:paraId="114D9C2C" w14:textId="77777777" w:rsidR="00BA263A" w:rsidRPr="00322DEA" w:rsidRDefault="00BA263A" w:rsidP="00C721FF">
            <w:pPr>
              <w:jc w:val="center"/>
              <w:rPr>
                <w:rFonts w:cs="Calibri"/>
                <w:sz w:val="20"/>
                <w:szCs w:val="20"/>
              </w:rPr>
            </w:pPr>
            <w:r w:rsidRPr="00322DEA">
              <w:rPr>
                <w:rFonts w:cs="Calibri"/>
                <w:sz w:val="20"/>
                <w:szCs w:val="20"/>
              </w:rPr>
              <w:t>1/111</w:t>
            </w:r>
          </w:p>
        </w:tc>
        <w:tc>
          <w:tcPr>
            <w:tcW w:w="1296" w:type="dxa"/>
            <w:tcBorders>
              <w:top w:val="nil"/>
              <w:left w:val="nil"/>
              <w:bottom w:val="single" w:sz="4" w:space="0" w:color="auto"/>
              <w:right w:val="single" w:sz="4" w:space="0" w:color="auto"/>
            </w:tcBorders>
            <w:noWrap/>
            <w:vAlign w:val="center"/>
          </w:tcPr>
          <w:p w14:paraId="696D053F" w14:textId="77777777" w:rsidR="00BA263A" w:rsidRPr="00322DEA" w:rsidRDefault="00BA263A" w:rsidP="00C721FF">
            <w:pPr>
              <w:jc w:val="center"/>
              <w:rPr>
                <w:rFonts w:cs="Calibri"/>
                <w:sz w:val="20"/>
                <w:szCs w:val="20"/>
              </w:rPr>
            </w:pPr>
            <w:r w:rsidRPr="00322DEA">
              <w:rPr>
                <w:rFonts w:cs="Calibri"/>
                <w:sz w:val="20"/>
                <w:szCs w:val="20"/>
              </w:rPr>
              <w:t>$65,432.42</w:t>
            </w:r>
          </w:p>
        </w:tc>
        <w:tc>
          <w:tcPr>
            <w:tcW w:w="1260" w:type="dxa"/>
            <w:tcBorders>
              <w:top w:val="nil"/>
              <w:left w:val="nil"/>
              <w:bottom w:val="single" w:sz="4" w:space="0" w:color="auto"/>
              <w:right w:val="single" w:sz="4" w:space="0" w:color="auto"/>
            </w:tcBorders>
            <w:noWrap/>
            <w:vAlign w:val="center"/>
          </w:tcPr>
          <w:p w14:paraId="166F23BF" w14:textId="77777777" w:rsidR="00BA263A" w:rsidRPr="00322DEA" w:rsidRDefault="00BA263A" w:rsidP="00C721FF">
            <w:pPr>
              <w:jc w:val="center"/>
              <w:rPr>
                <w:rFonts w:cs="Calibri"/>
                <w:sz w:val="20"/>
                <w:szCs w:val="20"/>
              </w:rPr>
            </w:pPr>
          </w:p>
        </w:tc>
      </w:tr>
      <w:tr w:rsidR="00BA263A" w:rsidRPr="00322DEA" w14:paraId="07359BEF"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3BDE636" w14:textId="77777777" w:rsidR="00BA263A" w:rsidRPr="00322DEA" w:rsidRDefault="00BA263A" w:rsidP="00C721FF">
            <w:pPr>
              <w:jc w:val="center"/>
              <w:rPr>
                <w:rFonts w:cs="Calibri"/>
                <w:b/>
                <w:sz w:val="20"/>
                <w:szCs w:val="20"/>
              </w:rPr>
            </w:pPr>
            <w:r w:rsidRPr="00322DEA">
              <w:rPr>
                <w:rFonts w:cs="Calibri"/>
                <w:b/>
                <w:sz w:val="20"/>
                <w:szCs w:val="20"/>
              </w:rPr>
              <w:t>PARTIDAS QUE REFUERZAN</w:t>
            </w:r>
          </w:p>
        </w:tc>
      </w:tr>
      <w:tr w:rsidR="00BA263A" w:rsidRPr="00322DEA" w14:paraId="0FBF2F31"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2EABCC09" w14:textId="77777777" w:rsidR="00BA263A" w:rsidRPr="00322DEA" w:rsidRDefault="00BA263A" w:rsidP="00C721FF">
            <w:pPr>
              <w:jc w:val="center"/>
              <w:rPr>
                <w:rFonts w:cs="Calibri"/>
                <w:b/>
                <w:sz w:val="20"/>
                <w:szCs w:val="20"/>
              </w:rPr>
            </w:pPr>
            <w:r w:rsidRPr="00322DEA">
              <w:rPr>
                <w:rFonts w:eastAsia="Calibri"/>
                <w:b/>
                <w:sz w:val="20"/>
                <w:szCs w:val="20"/>
                <w:lang w:eastAsia="es-SV"/>
              </w:rPr>
              <w:t>PAVIMENTACIÓN 4ª AV NORTE TRAMO ENTRE 18 Y 24 CALLE OTE Y TRAMO SOBRE 18 CALLE OTE ENTE AV. JUAN MANUEL RODRÍGUEZ Y 4ª AV. NORTE</w:t>
            </w:r>
          </w:p>
        </w:tc>
      </w:tr>
      <w:tr w:rsidR="00963EE4" w:rsidRPr="00322DEA" w14:paraId="0BA60B3B" w14:textId="77777777" w:rsidTr="00477B7F">
        <w:trPr>
          <w:trHeight w:val="11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4822DF0" w14:textId="77777777" w:rsidR="00963EE4" w:rsidRPr="00322DEA" w:rsidRDefault="00963EE4" w:rsidP="00C721FF">
            <w:pPr>
              <w:jc w:val="center"/>
              <w:rPr>
                <w:rFonts w:cs="Calibri"/>
                <w:sz w:val="20"/>
                <w:szCs w:val="20"/>
              </w:rPr>
            </w:pPr>
            <w:r w:rsidRPr="00322DEA">
              <w:rPr>
                <w:rFonts w:cs="Calibri"/>
                <w:sz w:val="20"/>
                <w:szCs w:val="20"/>
              </w:rPr>
              <w:t>51201</w:t>
            </w:r>
          </w:p>
        </w:tc>
        <w:tc>
          <w:tcPr>
            <w:tcW w:w="2902" w:type="dxa"/>
            <w:tcBorders>
              <w:top w:val="single" w:sz="4" w:space="0" w:color="auto"/>
              <w:left w:val="nil"/>
              <w:bottom w:val="single" w:sz="4" w:space="0" w:color="auto"/>
              <w:right w:val="single" w:sz="4" w:space="0" w:color="auto"/>
            </w:tcBorders>
            <w:noWrap/>
            <w:vAlign w:val="center"/>
          </w:tcPr>
          <w:p w14:paraId="01292071" w14:textId="77777777" w:rsidR="00963EE4" w:rsidRPr="00322DEA" w:rsidRDefault="00963EE4" w:rsidP="00C721FF">
            <w:pPr>
              <w:rPr>
                <w:rFonts w:cs="Calibri"/>
                <w:sz w:val="20"/>
                <w:szCs w:val="20"/>
              </w:rPr>
            </w:pPr>
            <w:r w:rsidRPr="00322DEA">
              <w:rPr>
                <w:rFonts w:cs="Calibri"/>
                <w:sz w:val="20"/>
                <w:szCs w:val="20"/>
              </w:rPr>
              <w:t>Sueldos</w:t>
            </w:r>
          </w:p>
        </w:tc>
        <w:tc>
          <w:tcPr>
            <w:tcW w:w="672" w:type="dxa"/>
            <w:tcBorders>
              <w:left w:val="nil"/>
              <w:right w:val="single" w:sz="4" w:space="0" w:color="auto"/>
            </w:tcBorders>
            <w:noWrap/>
            <w:vAlign w:val="center"/>
          </w:tcPr>
          <w:p w14:paraId="21CE30C5" w14:textId="77777777" w:rsidR="00963EE4" w:rsidRPr="00322DEA" w:rsidRDefault="00963EE4" w:rsidP="00C721FF">
            <w:pPr>
              <w:jc w:val="center"/>
              <w:rPr>
                <w:rFonts w:cs="Calibri"/>
                <w:sz w:val="20"/>
                <w:szCs w:val="20"/>
              </w:rPr>
            </w:pPr>
            <w:r w:rsidRPr="00322DEA">
              <w:rPr>
                <w:rFonts w:cs="Calibri"/>
                <w:sz w:val="20"/>
                <w:szCs w:val="20"/>
              </w:rPr>
              <w:t>31</w:t>
            </w:r>
          </w:p>
        </w:tc>
        <w:tc>
          <w:tcPr>
            <w:tcW w:w="1454" w:type="dxa"/>
            <w:vMerge w:val="restart"/>
            <w:tcBorders>
              <w:left w:val="nil"/>
              <w:right w:val="single" w:sz="4" w:space="0" w:color="auto"/>
            </w:tcBorders>
            <w:noWrap/>
            <w:vAlign w:val="center"/>
          </w:tcPr>
          <w:p w14:paraId="7E31C55D" w14:textId="77777777" w:rsidR="00963EE4" w:rsidRPr="00322DEA" w:rsidRDefault="00963EE4" w:rsidP="00C721FF">
            <w:pPr>
              <w:rPr>
                <w:rFonts w:cs="Calibri"/>
                <w:sz w:val="20"/>
                <w:szCs w:val="20"/>
              </w:rPr>
            </w:pPr>
            <w:r w:rsidRPr="00322DEA">
              <w:rPr>
                <w:rFonts w:cs="Calibri"/>
                <w:sz w:val="20"/>
                <w:szCs w:val="20"/>
              </w:rPr>
              <w:t>19688210130801011111</w:t>
            </w:r>
          </w:p>
        </w:tc>
        <w:tc>
          <w:tcPr>
            <w:tcW w:w="850" w:type="dxa"/>
            <w:tcBorders>
              <w:left w:val="nil"/>
              <w:right w:val="single" w:sz="4" w:space="0" w:color="auto"/>
            </w:tcBorders>
            <w:noWrap/>
            <w:vAlign w:val="center"/>
          </w:tcPr>
          <w:p w14:paraId="566D7749" w14:textId="77777777" w:rsidR="00963EE4" w:rsidRPr="00322DEA" w:rsidRDefault="00963EE4" w:rsidP="00C721FF">
            <w:pPr>
              <w:jc w:val="center"/>
              <w:rPr>
                <w:rFonts w:cs="Calibri"/>
                <w:sz w:val="20"/>
                <w:szCs w:val="20"/>
              </w:rPr>
            </w:pPr>
            <w:r w:rsidRPr="00322DEA">
              <w:rPr>
                <w:rFonts w:cs="Calibri"/>
                <w:sz w:val="20"/>
                <w:szCs w:val="20"/>
              </w:rPr>
              <w:t>1/111</w:t>
            </w:r>
          </w:p>
        </w:tc>
        <w:tc>
          <w:tcPr>
            <w:tcW w:w="1296" w:type="dxa"/>
            <w:tcBorders>
              <w:top w:val="single" w:sz="4" w:space="0" w:color="auto"/>
              <w:left w:val="nil"/>
              <w:right w:val="single" w:sz="4" w:space="0" w:color="auto"/>
            </w:tcBorders>
            <w:noWrap/>
            <w:vAlign w:val="center"/>
          </w:tcPr>
          <w:p w14:paraId="4085FC5E" w14:textId="77777777" w:rsidR="00963EE4" w:rsidRPr="00322DEA"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F2F7B9C" w14:textId="77777777" w:rsidR="00963EE4" w:rsidRPr="00322DEA" w:rsidRDefault="00963EE4" w:rsidP="00C721FF">
            <w:pPr>
              <w:jc w:val="center"/>
              <w:rPr>
                <w:rFonts w:cs="Calibri"/>
                <w:b/>
                <w:sz w:val="20"/>
                <w:szCs w:val="20"/>
              </w:rPr>
            </w:pPr>
            <w:r w:rsidRPr="00322DEA">
              <w:rPr>
                <w:rFonts w:cs="Calibri"/>
                <w:sz w:val="20"/>
                <w:szCs w:val="20"/>
              </w:rPr>
              <w:t>$200.00</w:t>
            </w:r>
          </w:p>
        </w:tc>
      </w:tr>
      <w:tr w:rsidR="00963EE4" w:rsidRPr="00322DEA" w14:paraId="684FC5D4" w14:textId="77777777" w:rsidTr="00477B7F">
        <w:trPr>
          <w:trHeight w:val="305"/>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C099E23" w14:textId="77777777" w:rsidR="00963EE4" w:rsidRPr="00322DEA" w:rsidRDefault="00963EE4" w:rsidP="00C721FF">
            <w:pPr>
              <w:jc w:val="center"/>
              <w:rPr>
                <w:rFonts w:cs="Calibri"/>
                <w:sz w:val="20"/>
                <w:szCs w:val="20"/>
              </w:rPr>
            </w:pPr>
            <w:r w:rsidRPr="00322DEA">
              <w:rPr>
                <w:rFonts w:cs="Calibri"/>
                <w:sz w:val="20"/>
                <w:szCs w:val="20"/>
              </w:rPr>
              <w:t>54110</w:t>
            </w:r>
          </w:p>
        </w:tc>
        <w:tc>
          <w:tcPr>
            <w:tcW w:w="2902" w:type="dxa"/>
            <w:tcBorders>
              <w:top w:val="single" w:sz="4" w:space="0" w:color="auto"/>
              <w:left w:val="nil"/>
              <w:bottom w:val="single" w:sz="4" w:space="0" w:color="auto"/>
              <w:right w:val="single" w:sz="4" w:space="0" w:color="auto"/>
            </w:tcBorders>
            <w:noWrap/>
            <w:vAlign w:val="center"/>
          </w:tcPr>
          <w:p w14:paraId="18049E67" w14:textId="77777777" w:rsidR="00963EE4" w:rsidRPr="00322DEA" w:rsidRDefault="00963EE4" w:rsidP="00C721FF">
            <w:pPr>
              <w:rPr>
                <w:rFonts w:cs="Calibri"/>
                <w:sz w:val="20"/>
                <w:szCs w:val="20"/>
              </w:rPr>
            </w:pPr>
            <w:r w:rsidRPr="00322DEA">
              <w:rPr>
                <w:rFonts w:cs="Calibri"/>
                <w:sz w:val="20"/>
                <w:szCs w:val="20"/>
              </w:rPr>
              <w:t xml:space="preserve">Combustible y lubricantes </w:t>
            </w:r>
          </w:p>
        </w:tc>
        <w:tc>
          <w:tcPr>
            <w:tcW w:w="672" w:type="dxa"/>
            <w:tcBorders>
              <w:left w:val="nil"/>
              <w:right w:val="single" w:sz="4" w:space="0" w:color="auto"/>
            </w:tcBorders>
            <w:noWrap/>
            <w:vAlign w:val="center"/>
          </w:tcPr>
          <w:p w14:paraId="043D884C" w14:textId="77777777" w:rsidR="00963EE4" w:rsidRPr="00322DEA"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47A28BE6" w14:textId="77777777" w:rsidR="00963EE4" w:rsidRPr="00322DEA" w:rsidRDefault="00963EE4" w:rsidP="00C721FF">
            <w:pPr>
              <w:rPr>
                <w:rFonts w:cs="Calibri"/>
                <w:sz w:val="20"/>
                <w:szCs w:val="20"/>
              </w:rPr>
            </w:pPr>
          </w:p>
        </w:tc>
        <w:tc>
          <w:tcPr>
            <w:tcW w:w="850" w:type="dxa"/>
            <w:tcBorders>
              <w:left w:val="nil"/>
              <w:right w:val="single" w:sz="4" w:space="0" w:color="auto"/>
            </w:tcBorders>
            <w:noWrap/>
            <w:vAlign w:val="center"/>
          </w:tcPr>
          <w:p w14:paraId="41DDCA8D" w14:textId="77777777" w:rsidR="00963EE4" w:rsidRPr="00322DEA"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74B04E73" w14:textId="77777777" w:rsidR="00963EE4" w:rsidRPr="00322DEA"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ABE79B4" w14:textId="77777777" w:rsidR="00963EE4" w:rsidRPr="00322DEA" w:rsidRDefault="00963EE4" w:rsidP="00C721FF">
            <w:pPr>
              <w:jc w:val="center"/>
              <w:rPr>
                <w:rFonts w:cs="Calibri"/>
                <w:sz w:val="20"/>
                <w:szCs w:val="20"/>
              </w:rPr>
            </w:pPr>
            <w:r w:rsidRPr="00322DEA">
              <w:rPr>
                <w:rFonts w:cs="Calibri"/>
                <w:sz w:val="20"/>
                <w:szCs w:val="20"/>
              </w:rPr>
              <w:t>$50.00</w:t>
            </w:r>
          </w:p>
        </w:tc>
      </w:tr>
      <w:tr w:rsidR="00963EE4" w:rsidRPr="00322DEA" w14:paraId="0F0FC001" w14:textId="77777777" w:rsidTr="00BA263A">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765553E" w14:textId="77777777" w:rsidR="00963EE4" w:rsidRPr="00322DEA" w:rsidRDefault="00963EE4" w:rsidP="00C721FF">
            <w:pPr>
              <w:jc w:val="center"/>
              <w:rPr>
                <w:rFonts w:cs="Calibri"/>
                <w:sz w:val="20"/>
                <w:szCs w:val="20"/>
              </w:rPr>
            </w:pPr>
            <w:r w:rsidRPr="00322DEA">
              <w:rPr>
                <w:rFonts w:cs="Calibri"/>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658415B2" w14:textId="77777777" w:rsidR="00963EE4" w:rsidRPr="00322DEA" w:rsidRDefault="00963EE4" w:rsidP="00C721FF">
            <w:pPr>
              <w:rPr>
                <w:rFonts w:cs="Calibri"/>
                <w:sz w:val="20"/>
                <w:szCs w:val="20"/>
              </w:rPr>
            </w:pPr>
            <w:r w:rsidRPr="00322DEA">
              <w:rPr>
                <w:rFonts w:cs="Calibri"/>
                <w:sz w:val="20"/>
                <w:szCs w:val="20"/>
              </w:rPr>
              <w:t xml:space="preserve">Bienes de uso y consumos diversos </w:t>
            </w:r>
          </w:p>
        </w:tc>
        <w:tc>
          <w:tcPr>
            <w:tcW w:w="672" w:type="dxa"/>
            <w:tcBorders>
              <w:left w:val="nil"/>
              <w:right w:val="single" w:sz="4" w:space="0" w:color="auto"/>
            </w:tcBorders>
            <w:noWrap/>
            <w:vAlign w:val="center"/>
          </w:tcPr>
          <w:p w14:paraId="17413644" w14:textId="77777777" w:rsidR="00963EE4" w:rsidRPr="00322DEA"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3BCB980F" w14:textId="77777777" w:rsidR="00963EE4" w:rsidRPr="00322DEA" w:rsidRDefault="00963EE4" w:rsidP="00C721FF">
            <w:pPr>
              <w:rPr>
                <w:rFonts w:cs="Calibri"/>
                <w:sz w:val="20"/>
                <w:szCs w:val="20"/>
              </w:rPr>
            </w:pPr>
          </w:p>
        </w:tc>
        <w:tc>
          <w:tcPr>
            <w:tcW w:w="850" w:type="dxa"/>
            <w:tcBorders>
              <w:left w:val="nil"/>
              <w:right w:val="single" w:sz="4" w:space="0" w:color="auto"/>
            </w:tcBorders>
            <w:noWrap/>
            <w:vAlign w:val="center"/>
          </w:tcPr>
          <w:p w14:paraId="0C954AA0" w14:textId="77777777" w:rsidR="00963EE4" w:rsidRPr="00322DEA"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565C8110" w14:textId="77777777" w:rsidR="00963EE4" w:rsidRPr="00322DEA"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35D031B5" w14:textId="77777777" w:rsidR="00963EE4" w:rsidRPr="00322DEA" w:rsidRDefault="00963EE4" w:rsidP="00C721FF">
            <w:pPr>
              <w:jc w:val="center"/>
              <w:rPr>
                <w:rFonts w:cs="Calibri"/>
                <w:sz w:val="20"/>
                <w:szCs w:val="20"/>
              </w:rPr>
            </w:pPr>
            <w:r w:rsidRPr="00322DEA">
              <w:rPr>
                <w:rFonts w:cs="Calibri"/>
                <w:sz w:val="20"/>
                <w:szCs w:val="20"/>
              </w:rPr>
              <w:t>$2,177.42</w:t>
            </w:r>
          </w:p>
        </w:tc>
      </w:tr>
      <w:tr w:rsidR="00963EE4" w:rsidRPr="00322DEA" w14:paraId="496FEBCF" w14:textId="77777777" w:rsidTr="00BA263A">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A459245" w14:textId="77777777" w:rsidR="00963EE4" w:rsidRPr="00322DEA" w:rsidRDefault="00963EE4" w:rsidP="00C721FF">
            <w:pPr>
              <w:jc w:val="center"/>
              <w:rPr>
                <w:rFonts w:cs="Calibri"/>
                <w:sz w:val="20"/>
                <w:szCs w:val="20"/>
              </w:rPr>
            </w:pPr>
            <w:r w:rsidRPr="00322DEA">
              <w:rPr>
                <w:rFonts w:cs="Calibri"/>
                <w:sz w:val="20"/>
                <w:szCs w:val="20"/>
              </w:rPr>
              <w:t>54599</w:t>
            </w:r>
          </w:p>
        </w:tc>
        <w:tc>
          <w:tcPr>
            <w:tcW w:w="2902" w:type="dxa"/>
            <w:tcBorders>
              <w:top w:val="single" w:sz="4" w:space="0" w:color="auto"/>
              <w:left w:val="nil"/>
              <w:bottom w:val="single" w:sz="4" w:space="0" w:color="auto"/>
              <w:right w:val="single" w:sz="4" w:space="0" w:color="auto"/>
            </w:tcBorders>
            <w:noWrap/>
            <w:vAlign w:val="center"/>
          </w:tcPr>
          <w:p w14:paraId="0A094BD8" w14:textId="77777777" w:rsidR="00963EE4" w:rsidRPr="00322DEA" w:rsidRDefault="00963EE4" w:rsidP="00C721FF">
            <w:pPr>
              <w:rPr>
                <w:rFonts w:cs="Calibri"/>
                <w:sz w:val="20"/>
                <w:szCs w:val="20"/>
              </w:rPr>
            </w:pPr>
            <w:r w:rsidRPr="00322DEA">
              <w:rPr>
                <w:rFonts w:cs="Calibri"/>
                <w:sz w:val="20"/>
                <w:szCs w:val="20"/>
              </w:rPr>
              <w:t xml:space="preserve">Consultorías, estudios e investigaciones </w:t>
            </w:r>
          </w:p>
        </w:tc>
        <w:tc>
          <w:tcPr>
            <w:tcW w:w="672" w:type="dxa"/>
            <w:tcBorders>
              <w:left w:val="nil"/>
              <w:right w:val="single" w:sz="4" w:space="0" w:color="auto"/>
            </w:tcBorders>
            <w:noWrap/>
            <w:vAlign w:val="center"/>
          </w:tcPr>
          <w:p w14:paraId="21AF4ABA" w14:textId="77777777" w:rsidR="00963EE4" w:rsidRPr="00322DEA"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5CD29052" w14:textId="77777777" w:rsidR="00963EE4" w:rsidRPr="00322DEA" w:rsidRDefault="00963EE4" w:rsidP="00C721FF">
            <w:pPr>
              <w:rPr>
                <w:rFonts w:cs="Calibri"/>
                <w:sz w:val="20"/>
                <w:szCs w:val="20"/>
              </w:rPr>
            </w:pPr>
          </w:p>
        </w:tc>
        <w:tc>
          <w:tcPr>
            <w:tcW w:w="850" w:type="dxa"/>
            <w:tcBorders>
              <w:left w:val="nil"/>
              <w:right w:val="single" w:sz="4" w:space="0" w:color="auto"/>
            </w:tcBorders>
            <w:noWrap/>
            <w:vAlign w:val="center"/>
          </w:tcPr>
          <w:p w14:paraId="14F76FF6" w14:textId="77777777" w:rsidR="00963EE4" w:rsidRPr="00322DEA"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738EDF7F" w14:textId="77777777" w:rsidR="00963EE4" w:rsidRPr="00322DEA"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4B20EEA4" w14:textId="77777777" w:rsidR="00963EE4" w:rsidRPr="00322DEA" w:rsidRDefault="00963EE4" w:rsidP="00C721FF">
            <w:pPr>
              <w:jc w:val="center"/>
              <w:rPr>
                <w:rFonts w:cs="Calibri"/>
                <w:sz w:val="20"/>
                <w:szCs w:val="20"/>
              </w:rPr>
            </w:pPr>
            <w:r w:rsidRPr="00322DEA">
              <w:rPr>
                <w:rFonts w:cs="Calibri"/>
                <w:sz w:val="20"/>
                <w:szCs w:val="20"/>
              </w:rPr>
              <w:t>$1,700.00</w:t>
            </w:r>
          </w:p>
        </w:tc>
      </w:tr>
      <w:tr w:rsidR="00963EE4" w:rsidRPr="00322DEA" w14:paraId="33257BF2" w14:textId="77777777" w:rsidTr="00477B7F">
        <w:trPr>
          <w:trHeight w:val="171"/>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5B6430E" w14:textId="77777777" w:rsidR="00963EE4" w:rsidRPr="00322DEA" w:rsidRDefault="00963EE4" w:rsidP="00C721FF">
            <w:pPr>
              <w:jc w:val="center"/>
              <w:rPr>
                <w:rFonts w:cs="Calibri"/>
                <w:sz w:val="20"/>
                <w:szCs w:val="20"/>
              </w:rPr>
            </w:pPr>
            <w:r w:rsidRPr="00322DEA">
              <w:rPr>
                <w:rFonts w:cs="Calibri"/>
                <w:sz w:val="20"/>
                <w:szCs w:val="20"/>
              </w:rPr>
              <w:t>55603</w:t>
            </w:r>
          </w:p>
        </w:tc>
        <w:tc>
          <w:tcPr>
            <w:tcW w:w="2902" w:type="dxa"/>
            <w:tcBorders>
              <w:top w:val="single" w:sz="4" w:space="0" w:color="auto"/>
              <w:left w:val="nil"/>
              <w:bottom w:val="single" w:sz="4" w:space="0" w:color="auto"/>
              <w:right w:val="single" w:sz="4" w:space="0" w:color="auto"/>
            </w:tcBorders>
            <w:noWrap/>
            <w:vAlign w:val="center"/>
          </w:tcPr>
          <w:p w14:paraId="1C376EA4" w14:textId="77777777" w:rsidR="00963EE4" w:rsidRPr="00322DEA" w:rsidRDefault="00963EE4" w:rsidP="00C721FF">
            <w:pPr>
              <w:rPr>
                <w:rFonts w:cs="Calibri"/>
                <w:sz w:val="20"/>
                <w:szCs w:val="20"/>
              </w:rPr>
            </w:pPr>
            <w:r w:rsidRPr="00322DEA">
              <w:rPr>
                <w:rFonts w:cs="Calibri"/>
                <w:sz w:val="20"/>
                <w:szCs w:val="20"/>
              </w:rPr>
              <w:t xml:space="preserve">Comisiones y gastos bancarios </w:t>
            </w:r>
          </w:p>
        </w:tc>
        <w:tc>
          <w:tcPr>
            <w:tcW w:w="672" w:type="dxa"/>
            <w:tcBorders>
              <w:left w:val="nil"/>
              <w:right w:val="single" w:sz="4" w:space="0" w:color="auto"/>
            </w:tcBorders>
            <w:noWrap/>
            <w:vAlign w:val="center"/>
          </w:tcPr>
          <w:p w14:paraId="159C5B67" w14:textId="77777777" w:rsidR="00963EE4" w:rsidRPr="00322DEA"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2A6B3F62" w14:textId="77777777" w:rsidR="00963EE4" w:rsidRPr="00322DEA" w:rsidRDefault="00963EE4" w:rsidP="00C721FF">
            <w:pPr>
              <w:rPr>
                <w:rFonts w:cs="Calibri"/>
                <w:sz w:val="20"/>
                <w:szCs w:val="20"/>
              </w:rPr>
            </w:pPr>
          </w:p>
        </w:tc>
        <w:tc>
          <w:tcPr>
            <w:tcW w:w="850" w:type="dxa"/>
            <w:tcBorders>
              <w:left w:val="nil"/>
              <w:right w:val="single" w:sz="4" w:space="0" w:color="auto"/>
            </w:tcBorders>
            <w:noWrap/>
            <w:vAlign w:val="center"/>
          </w:tcPr>
          <w:p w14:paraId="6F6B5895" w14:textId="77777777" w:rsidR="00963EE4" w:rsidRPr="00322DEA"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04323EFF" w14:textId="77777777" w:rsidR="00963EE4" w:rsidRPr="00322DEA"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6A781A6" w14:textId="77777777" w:rsidR="00963EE4" w:rsidRPr="00322DEA" w:rsidRDefault="00963EE4" w:rsidP="00C721FF">
            <w:pPr>
              <w:jc w:val="center"/>
              <w:rPr>
                <w:rFonts w:cs="Calibri"/>
                <w:sz w:val="20"/>
                <w:szCs w:val="20"/>
              </w:rPr>
            </w:pPr>
            <w:r w:rsidRPr="00322DEA">
              <w:rPr>
                <w:rFonts w:cs="Calibri"/>
                <w:sz w:val="20"/>
                <w:szCs w:val="20"/>
              </w:rPr>
              <w:t>$5.00</w:t>
            </w:r>
          </w:p>
        </w:tc>
      </w:tr>
      <w:tr w:rsidR="00963EE4" w:rsidRPr="00322DEA" w14:paraId="4B593215" w14:textId="77777777" w:rsidTr="00477B7F">
        <w:trPr>
          <w:trHeight w:val="80"/>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010C70F" w14:textId="77777777" w:rsidR="00963EE4" w:rsidRPr="00322DEA" w:rsidRDefault="00963EE4" w:rsidP="00C721FF">
            <w:pPr>
              <w:jc w:val="center"/>
              <w:rPr>
                <w:rFonts w:cs="Calibri"/>
                <w:sz w:val="20"/>
                <w:szCs w:val="20"/>
              </w:rPr>
            </w:pPr>
            <w:r w:rsidRPr="00322DEA">
              <w:rPr>
                <w:rFonts w:cs="Calibri"/>
                <w:sz w:val="20"/>
                <w:szCs w:val="20"/>
              </w:rPr>
              <w:t>61601</w:t>
            </w:r>
          </w:p>
        </w:tc>
        <w:tc>
          <w:tcPr>
            <w:tcW w:w="2902" w:type="dxa"/>
            <w:tcBorders>
              <w:top w:val="single" w:sz="4" w:space="0" w:color="auto"/>
              <w:left w:val="nil"/>
              <w:bottom w:val="single" w:sz="4" w:space="0" w:color="auto"/>
              <w:right w:val="single" w:sz="4" w:space="0" w:color="auto"/>
            </w:tcBorders>
            <w:noWrap/>
            <w:vAlign w:val="center"/>
          </w:tcPr>
          <w:p w14:paraId="5EB1639D" w14:textId="77777777" w:rsidR="00963EE4" w:rsidRPr="00322DEA" w:rsidRDefault="00963EE4" w:rsidP="00C721FF">
            <w:pPr>
              <w:rPr>
                <w:rFonts w:cs="Calibri"/>
                <w:sz w:val="20"/>
                <w:szCs w:val="20"/>
              </w:rPr>
            </w:pPr>
            <w:r w:rsidRPr="00322DEA">
              <w:rPr>
                <w:rFonts w:cs="Calibri"/>
                <w:sz w:val="20"/>
                <w:szCs w:val="20"/>
              </w:rPr>
              <w:t>Viales</w:t>
            </w:r>
          </w:p>
        </w:tc>
        <w:tc>
          <w:tcPr>
            <w:tcW w:w="672" w:type="dxa"/>
            <w:tcBorders>
              <w:left w:val="nil"/>
              <w:right w:val="single" w:sz="4" w:space="0" w:color="auto"/>
            </w:tcBorders>
            <w:noWrap/>
            <w:vAlign w:val="center"/>
          </w:tcPr>
          <w:p w14:paraId="56475DB8" w14:textId="77777777" w:rsidR="00963EE4" w:rsidRPr="00322DEA" w:rsidRDefault="00963EE4" w:rsidP="00C721FF">
            <w:pPr>
              <w:jc w:val="center"/>
              <w:rPr>
                <w:rFonts w:cs="Calibri"/>
                <w:sz w:val="20"/>
                <w:szCs w:val="20"/>
              </w:rPr>
            </w:pPr>
          </w:p>
        </w:tc>
        <w:tc>
          <w:tcPr>
            <w:tcW w:w="1454" w:type="dxa"/>
            <w:vMerge/>
            <w:tcBorders>
              <w:left w:val="nil"/>
              <w:right w:val="single" w:sz="4" w:space="0" w:color="auto"/>
            </w:tcBorders>
            <w:noWrap/>
            <w:vAlign w:val="center"/>
          </w:tcPr>
          <w:p w14:paraId="0AE333F7" w14:textId="77777777" w:rsidR="00963EE4" w:rsidRPr="00322DEA" w:rsidRDefault="00963EE4" w:rsidP="00C721FF">
            <w:pPr>
              <w:rPr>
                <w:rFonts w:cs="Calibri"/>
                <w:sz w:val="20"/>
                <w:szCs w:val="20"/>
              </w:rPr>
            </w:pPr>
          </w:p>
        </w:tc>
        <w:tc>
          <w:tcPr>
            <w:tcW w:w="850" w:type="dxa"/>
            <w:tcBorders>
              <w:left w:val="nil"/>
              <w:right w:val="single" w:sz="4" w:space="0" w:color="auto"/>
            </w:tcBorders>
            <w:noWrap/>
            <w:vAlign w:val="center"/>
          </w:tcPr>
          <w:p w14:paraId="494D2F38" w14:textId="77777777" w:rsidR="00963EE4" w:rsidRPr="00322DEA" w:rsidRDefault="00963EE4" w:rsidP="00C721FF">
            <w:pPr>
              <w:jc w:val="center"/>
              <w:rPr>
                <w:rFonts w:cs="Calibri"/>
                <w:sz w:val="20"/>
                <w:szCs w:val="20"/>
              </w:rPr>
            </w:pPr>
          </w:p>
        </w:tc>
        <w:tc>
          <w:tcPr>
            <w:tcW w:w="1296" w:type="dxa"/>
            <w:tcBorders>
              <w:top w:val="single" w:sz="4" w:space="0" w:color="auto"/>
              <w:left w:val="nil"/>
              <w:right w:val="single" w:sz="4" w:space="0" w:color="auto"/>
            </w:tcBorders>
            <w:noWrap/>
            <w:vAlign w:val="center"/>
          </w:tcPr>
          <w:p w14:paraId="311962CB" w14:textId="77777777" w:rsidR="00963EE4" w:rsidRPr="00322DEA" w:rsidRDefault="00963EE4" w:rsidP="00C721FF">
            <w:pPr>
              <w:jc w:val="center"/>
              <w:rPr>
                <w:rFonts w:cs="Calibri"/>
                <w:sz w:val="20"/>
                <w:szCs w:val="20"/>
              </w:rPr>
            </w:pPr>
          </w:p>
        </w:tc>
        <w:tc>
          <w:tcPr>
            <w:tcW w:w="1260" w:type="dxa"/>
            <w:tcBorders>
              <w:top w:val="single" w:sz="4" w:space="0" w:color="auto"/>
              <w:left w:val="nil"/>
              <w:bottom w:val="single" w:sz="4" w:space="0" w:color="auto"/>
              <w:right w:val="single" w:sz="4" w:space="0" w:color="auto"/>
            </w:tcBorders>
            <w:noWrap/>
            <w:vAlign w:val="center"/>
          </w:tcPr>
          <w:p w14:paraId="35EFCB5B" w14:textId="77777777" w:rsidR="00963EE4" w:rsidRPr="00322DEA" w:rsidRDefault="00963EE4" w:rsidP="00C721FF">
            <w:pPr>
              <w:jc w:val="center"/>
              <w:rPr>
                <w:rFonts w:cs="Calibri"/>
                <w:sz w:val="20"/>
                <w:szCs w:val="20"/>
              </w:rPr>
            </w:pPr>
            <w:r w:rsidRPr="00322DEA">
              <w:rPr>
                <w:rFonts w:cs="Calibri"/>
                <w:sz w:val="20"/>
                <w:szCs w:val="20"/>
              </w:rPr>
              <w:t>$61,432.42</w:t>
            </w:r>
          </w:p>
        </w:tc>
      </w:tr>
      <w:tr w:rsidR="00BA263A" w:rsidRPr="00322DEA" w14:paraId="26B98A22"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37E3292B" w14:textId="77777777" w:rsidR="00BA263A" w:rsidRPr="00322DEA" w:rsidRDefault="00BA263A" w:rsidP="00C721FF">
            <w:pPr>
              <w:jc w:val="center"/>
              <w:rPr>
                <w:rFonts w:cs="Calibri"/>
                <w:sz w:val="20"/>
                <w:szCs w:val="20"/>
              </w:rPr>
            </w:pPr>
            <w:r w:rsidRPr="00322DEA">
              <w:rPr>
                <w:rFonts w:cs="Calibri"/>
                <w:b/>
                <w:sz w:val="20"/>
                <w:szCs w:val="20"/>
              </w:rPr>
              <w:t>TOTALES</w:t>
            </w:r>
          </w:p>
        </w:tc>
        <w:tc>
          <w:tcPr>
            <w:tcW w:w="1296" w:type="dxa"/>
            <w:tcBorders>
              <w:top w:val="single" w:sz="4" w:space="0" w:color="auto"/>
              <w:left w:val="nil"/>
              <w:bottom w:val="single" w:sz="4" w:space="0" w:color="auto"/>
              <w:right w:val="single" w:sz="4" w:space="0" w:color="auto"/>
            </w:tcBorders>
            <w:noWrap/>
          </w:tcPr>
          <w:p w14:paraId="20AF32C9" w14:textId="77777777" w:rsidR="00BA263A" w:rsidRPr="00322DEA" w:rsidRDefault="00BA263A" w:rsidP="00C721FF">
            <w:pPr>
              <w:jc w:val="center"/>
              <w:rPr>
                <w:b/>
                <w:sz w:val="20"/>
                <w:szCs w:val="20"/>
              </w:rPr>
            </w:pPr>
            <w:r w:rsidRPr="00322DEA">
              <w:rPr>
                <w:b/>
                <w:sz w:val="20"/>
                <w:szCs w:val="20"/>
              </w:rPr>
              <w:t>$65,432.42</w:t>
            </w:r>
          </w:p>
        </w:tc>
        <w:tc>
          <w:tcPr>
            <w:tcW w:w="1260" w:type="dxa"/>
            <w:tcBorders>
              <w:top w:val="single" w:sz="4" w:space="0" w:color="auto"/>
              <w:left w:val="nil"/>
              <w:bottom w:val="single" w:sz="4" w:space="0" w:color="auto"/>
              <w:right w:val="single" w:sz="4" w:space="0" w:color="auto"/>
            </w:tcBorders>
            <w:noWrap/>
          </w:tcPr>
          <w:p w14:paraId="7C3C0C87" w14:textId="77777777" w:rsidR="00BA263A" w:rsidRPr="00322DEA" w:rsidRDefault="00BA263A" w:rsidP="00C721FF">
            <w:pPr>
              <w:jc w:val="center"/>
              <w:rPr>
                <w:b/>
                <w:sz w:val="20"/>
                <w:szCs w:val="20"/>
              </w:rPr>
            </w:pPr>
            <w:r w:rsidRPr="00322DEA">
              <w:rPr>
                <w:b/>
                <w:sz w:val="20"/>
                <w:szCs w:val="20"/>
              </w:rPr>
              <w:t>$65,432.42</w:t>
            </w:r>
          </w:p>
        </w:tc>
      </w:tr>
    </w:tbl>
    <w:p w14:paraId="73146D78" w14:textId="2D863D0E" w:rsidR="00BA263A" w:rsidRPr="00322DEA" w:rsidRDefault="00BA263A" w:rsidP="00C721FF">
      <w:pPr>
        <w:spacing w:line="360" w:lineRule="auto"/>
        <w:jc w:val="both"/>
        <w:rPr>
          <w:sz w:val="22"/>
          <w:szCs w:val="22"/>
        </w:rPr>
      </w:pPr>
      <w:r w:rsidRPr="00322DEA">
        <w:rPr>
          <w:sz w:val="22"/>
          <w:szCs w:val="22"/>
        </w:rPr>
        <w:t>Pase a conocimiento de las Unidades de Presupuesto y Contabilidad, de esta Administración.</w:t>
      </w:r>
      <w:r w:rsidR="00B81051" w:rsidRPr="00322DEA">
        <w:rPr>
          <w:sz w:val="22"/>
          <w:szCs w:val="22"/>
        </w:rPr>
        <w:t xml:space="preserve"> COMUNÍQUESE.</w:t>
      </w:r>
      <w:r w:rsidR="0029357B" w:rsidRPr="00322DEA">
        <w:rPr>
          <w:sz w:val="22"/>
          <w:szCs w:val="22"/>
        </w:rPr>
        <w:t xml:space="preserve"> </w:t>
      </w:r>
      <w:r w:rsidRPr="00322DEA">
        <w:rPr>
          <w:rFonts w:eastAsia="Calibri"/>
          <w:b/>
          <w:sz w:val="22"/>
          <w:szCs w:val="22"/>
          <w:u w:val="single"/>
        </w:rPr>
        <w:t xml:space="preserve">ACUERDO NÚMERO </w:t>
      </w:r>
      <w:r w:rsidR="004C7E24" w:rsidRPr="00322DEA">
        <w:rPr>
          <w:rFonts w:eastAsia="Calibri"/>
          <w:b/>
          <w:sz w:val="22"/>
          <w:szCs w:val="22"/>
          <w:u w:val="single"/>
        </w:rPr>
        <w:t>SESENTA Y SEIS</w:t>
      </w:r>
      <w:r w:rsidRPr="00322DEA">
        <w:rPr>
          <w:rFonts w:eastAsia="Calibri"/>
          <w:sz w:val="22"/>
          <w:szCs w:val="22"/>
        </w:rPr>
        <w:t>.-</w:t>
      </w:r>
      <w:r w:rsidRPr="00322DEA">
        <w:rPr>
          <w:sz w:val="22"/>
          <w:szCs w:val="22"/>
        </w:rPr>
        <w:t xml:space="preserve"> Vista el acta de la Comisión de Administración y Finanzas N° 1, de fecha 05/11/19; e</w:t>
      </w:r>
      <w:r w:rsidRPr="00322DEA">
        <w:rPr>
          <w:sz w:val="22"/>
          <w:szCs w:val="22"/>
          <w:shd w:val="clear" w:color="auto" w:fill="FFFFFF"/>
        </w:rPr>
        <w:t>n</w:t>
      </w:r>
      <w:r w:rsidRPr="00322DEA">
        <w:rPr>
          <w:sz w:val="22"/>
          <w:szCs w:val="22"/>
        </w:rPr>
        <w:t xml:space="preserve"> relación a la</w:t>
      </w:r>
      <w:r w:rsidRPr="00322DEA">
        <w:rPr>
          <w:rFonts w:eastAsia="Calibri"/>
          <w:sz w:val="22"/>
          <w:szCs w:val="22"/>
          <w:lang w:eastAsia="es-SV"/>
        </w:rPr>
        <w:t xml:space="preserve"> solicitud de reprogramación al presupuesto del programa: </w:t>
      </w:r>
      <w:r w:rsidRPr="00322DEA">
        <w:rPr>
          <w:rFonts w:eastAsia="Calibri"/>
          <w:b/>
          <w:sz w:val="22"/>
          <w:szCs w:val="22"/>
          <w:lang w:eastAsia="es-SV"/>
        </w:rPr>
        <w:t>«</w:t>
      </w:r>
      <w:r w:rsidRPr="00322DEA">
        <w:rPr>
          <w:rFonts w:eastAsia="Calibri"/>
          <w:sz w:val="22"/>
          <w:szCs w:val="22"/>
          <w:lang w:eastAsia="es-SV"/>
        </w:rPr>
        <w:t xml:space="preserve">Integral para la prevención de la violencia del municipio de Zacatecoluca», este Concejo, en uso de sus facultades legales, por unanimidad, </w:t>
      </w:r>
      <w:r w:rsidRPr="00322DEA">
        <w:rPr>
          <w:rFonts w:eastAsia="Calibri"/>
          <w:b/>
          <w:sz w:val="22"/>
          <w:szCs w:val="22"/>
          <w:lang w:eastAsia="es-SV"/>
        </w:rPr>
        <w:t>ACUERDA:</w:t>
      </w:r>
      <w:r w:rsidRPr="00322DEA">
        <w:rPr>
          <w:rFonts w:eastAsia="Calibri"/>
          <w:sz w:val="22"/>
          <w:szCs w:val="22"/>
          <w:lang w:eastAsia="es-SV"/>
        </w:rPr>
        <w:t xml:space="preserve"> Autorizar la Reprogramación al presupuesto del programa: </w:t>
      </w:r>
      <w:r w:rsidRPr="00322DEA">
        <w:rPr>
          <w:rFonts w:eastAsia="Calibri"/>
          <w:b/>
          <w:sz w:val="22"/>
          <w:szCs w:val="22"/>
          <w:lang w:eastAsia="es-SV"/>
        </w:rPr>
        <w:t xml:space="preserve">«Integral para la prevención de la violencia del municipio de Zacatecoluca», </w:t>
      </w:r>
      <w:r w:rsidRPr="00322DEA">
        <w:rPr>
          <w:rFonts w:eastAsia="Calibri"/>
          <w:sz w:val="22"/>
          <w:szCs w:val="22"/>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263A" w:rsidRPr="00322DEA" w14:paraId="371C4BBD" w14:textId="77777777" w:rsidTr="00BA263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1B89458" w14:textId="77777777" w:rsidR="00BA263A" w:rsidRPr="00322DEA" w:rsidRDefault="00BA263A" w:rsidP="00C721FF">
            <w:pPr>
              <w:spacing w:line="240" w:lineRule="auto"/>
              <w:jc w:val="center"/>
              <w:rPr>
                <w:sz w:val="20"/>
                <w:szCs w:val="20"/>
                <w:lang w:val="es-SV" w:eastAsia="es-SV"/>
              </w:rPr>
            </w:pPr>
            <w:r w:rsidRPr="00322DEA">
              <w:rPr>
                <w:b/>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11FE8A2" w14:textId="77777777" w:rsidR="00BA263A" w:rsidRPr="00322DEA" w:rsidRDefault="00BA263A" w:rsidP="00C721FF">
            <w:pPr>
              <w:spacing w:line="240" w:lineRule="auto"/>
              <w:rPr>
                <w:b/>
                <w:sz w:val="20"/>
                <w:szCs w:val="20"/>
              </w:rPr>
            </w:pPr>
            <w:r w:rsidRPr="00322DEA">
              <w:rPr>
                <w:b/>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02C61A6" w14:textId="77777777" w:rsidR="00BA263A" w:rsidRPr="00322DEA" w:rsidRDefault="00BA263A" w:rsidP="00C721FF">
            <w:pPr>
              <w:spacing w:line="240" w:lineRule="auto"/>
              <w:jc w:val="center"/>
              <w:rPr>
                <w:sz w:val="20"/>
                <w:szCs w:val="20"/>
              </w:rPr>
            </w:pPr>
            <w:r w:rsidRPr="00322DEA">
              <w:rPr>
                <w:b/>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51AAEC21" w14:textId="77777777" w:rsidR="00BA263A" w:rsidRPr="00322DEA" w:rsidRDefault="00BA263A" w:rsidP="00C721FF">
            <w:pPr>
              <w:spacing w:line="240" w:lineRule="auto"/>
              <w:jc w:val="center"/>
              <w:rPr>
                <w:sz w:val="20"/>
                <w:szCs w:val="20"/>
              </w:rPr>
            </w:pPr>
            <w:r w:rsidRPr="00322DEA">
              <w:rPr>
                <w:b/>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5318B20" w14:textId="77777777" w:rsidR="00BA263A" w:rsidRPr="00322DEA" w:rsidRDefault="00BA263A" w:rsidP="00C721FF">
            <w:pPr>
              <w:spacing w:line="240" w:lineRule="auto"/>
              <w:jc w:val="center"/>
              <w:rPr>
                <w:sz w:val="20"/>
                <w:szCs w:val="20"/>
              </w:rPr>
            </w:pPr>
            <w:r w:rsidRPr="00322DEA">
              <w:rPr>
                <w:b/>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78B31BFE" w14:textId="77777777" w:rsidR="00BA263A" w:rsidRPr="00322DEA" w:rsidRDefault="00BA263A" w:rsidP="00C721FF">
            <w:pPr>
              <w:spacing w:line="240" w:lineRule="auto"/>
              <w:jc w:val="center"/>
              <w:rPr>
                <w:sz w:val="20"/>
                <w:szCs w:val="20"/>
              </w:rPr>
            </w:pPr>
            <w:r w:rsidRPr="00322DEA">
              <w:rPr>
                <w:b/>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0A45E985" w14:textId="77777777" w:rsidR="00BA263A" w:rsidRPr="00322DEA" w:rsidRDefault="00BA263A" w:rsidP="00C721FF">
            <w:pPr>
              <w:spacing w:line="240" w:lineRule="auto"/>
              <w:jc w:val="center"/>
              <w:rPr>
                <w:sz w:val="20"/>
                <w:szCs w:val="20"/>
              </w:rPr>
            </w:pPr>
            <w:r w:rsidRPr="00322DEA">
              <w:rPr>
                <w:b/>
                <w:sz w:val="20"/>
                <w:szCs w:val="20"/>
              </w:rPr>
              <w:t>TOTAL</w:t>
            </w:r>
          </w:p>
        </w:tc>
      </w:tr>
      <w:tr w:rsidR="00BA263A" w:rsidRPr="00322DEA" w14:paraId="31E84E0C" w14:textId="77777777" w:rsidTr="00BA263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39262E2" w14:textId="77777777" w:rsidR="00BA263A" w:rsidRPr="00322DEA" w:rsidRDefault="00BA263A" w:rsidP="00C721FF">
            <w:pPr>
              <w:spacing w:line="240" w:lineRule="auto"/>
              <w:jc w:val="center"/>
              <w:rPr>
                <w:b/>
                <w:sz w:val="20"/>
                <w:szCs w:val="20"/>
              </w:rPr>
            </w:pPr>
            <w:r w:rsidRPr="00322DEA">
              <w:rPr>
                <w:b/>
                <w:sz w:val="20"/>
                <w:szCs w:val="20"/>
              </w:rPr>
              <w:t>PARTIDAS QUE AFECTAN</w:t>
            </w:r>
          </w:p>
        </w:tc>
      </w:tr>
      <w:tr w:rsidR="00BA263A" w:rsidRPr="00322DEA" w14:paraId="7B3D4DC7" w14:textId="77777777" w:rsidTr="00BA263A">
        <w:trPr>
          <w:trHeight w:val="70"/>
          <w:jc w:val="center"/>
        </w:trPr>
        <w:tc>
          <w:tcPr>
            <w:tcW w:w="9355" w:type="dxa"/>
            <w:gridSpan w:val="7"/>
            <w:tcBorders>
              <w:top w:val="nil"/>
              <w:left w:val="single" w:sz="4" w:space="0" w:color="auto"/>
              <w:bottom w:val="single" w:sz="4" w:space="0" w:color="auto"/>
              <w:right w:val="single" w:sz="4" w:space="0" w:color="auto"/>
            </w:tcBorders>
            <w:noWrap/>
            <w:vAlign w:val="center"/>
          </w:tcPr>
          <w:p w14:paraId="3806E2F3" w14:textId="77777777" w:rsidR="00BA263A" w:rsidRPr="00322DEA" w:rsidRDefault="00BA263A" w:rsidP="00C721FF">
            <w:pPr>
              <w:spacing w:line="240" w:lineRule="auto"/>
              <w:jc w:val="center"/>
              <w:rPr>
                <w:b/>
                <w:sz w:val="20"/>
                <w:szCs w:val="20"/>
              </w:rPr>
            </w:pPr>
            <w:r w:rsidRPr="00322DEA">
              <w:rPr>
                <w:rFonts w:eastAsia="Calibri"/>
                <w:b/>
                <w:sz w:val="20"/>
                <w:szCs w:val="20"/>
                <w:lang w:eastAsia="es-SV"/>
              </w:rPr>
              <w:t>Integral para la prevención de la violencia del municipio de Zacatecoluca</w:t>
            </w:r>
          </w:p>
        </w:tc>
      </w:tr>
      <w:tr w:rsidR="00201923" w:rsidRPr="00322DEA" w14:paraId="090B422A" w14:textId="77777777" w:rsidTr="00477B7F">
        <w:trPr>
          <w:trHeight w:val="200"/>
          <w:jc w:val="center"/>
        </w:trPr>
        <w:tc>
          <w:tcPr>
            <w:tcW w:w="921" w:type="dxa"/>
            <w:tcBorders>
              <w:top w:val="nil"/>
              <w:left w:val="single" w:sz="4" w:space="0" w:color="auto"/>
              <w:bottom w:val="single" w:sz="4" w:space="0" w:color="auto"/>
              <w:right w:val="single" w:sz="4" w:space="0" w:color="auto"/>
            </w:tcBorders>
            <w:noWrap/>
            <w:vAlign w:val="center"/>
          </w:tcPr>
          <w:p w14:paraId="79DDD2C3" w14:textId="77777777" w:rsidR="00201923" w:rsidRPr="00322DEA" w:rsidRDefault="00201923" w:rsidP="00C721FF">
            <w:pPr>
              <w:spacing w:line="240" w:lineRule="auto"/>
              <w:jc w:val="center"/>
              <w:rPr>
                <w:sz w:val="20"/>
                <w:szCs w:val="20"/>
              </w:rPr>
            </w:pPr>
            <w:r w:rsidRPr="00322DEA">
              <w:rPr>
                <w:sz w:val="20"/>
                <w:szCs w:val="20"/>
              </w:rPr>
              <w:t>51201</w:t>
            </w:r>
          </w:p>
        </w:tc>
        <w:tc>
          <w:tcPr>
            <w:tcW w:w="2902" w:type="dxa"/>
            <w:tcBorders>
              <w:top w:val="nil"/>
              <w:left w:val="nil"/>
              <w:bottom w:val="single" w:sz="4" w:space="0" w:color="auto"/>
              <w:right w:val="single" w:sz="4" w:space="0" w:color="auto"/>
            </w:tcBorders>
            <w:noWrap/>
            <w:vAlign w:val="center"/>
          </w:tcPr>
          <w:p w14:paraId="4DEB6C43" w14:textId="77777777" w:rsidR="00201923" w:rsidRPr="00322DEA" w:rsidRDefault="00201923" w:rsidP="00C721FF">
            <w:pPr>
              <w:spacing w:line="240" w:lineRule="auto"/>
              <w:rPr>
                <w:sz w:val="20"/>
                <w:szCs w:val="20"/>
              </w:rPr>
            </w:pPr>
            <w:r w:rsidRPr="00322DEA">
              <w:rPr>
                <w:sz w:val="20"/>
                <w:szCs w:val="20"/>
              </w:rPr>
              <w:t>Sueldos</w:t>
            </w:r>
          </w:p>
        </w:tc>
        <w:tc>
          <w:tcPr>
            <w:tcW w:w="672" w:type="dxa"/>
            <w:tcBorders>
              <w:top w:val="nil"/>
              <w:left w:val="nil"/>
              <w:right w:val="single" w:sz="4" w:space="0" w:color="auto"/>
            </w:tcBorders>
            <w:noWrap/>
            <w:vAlign w:val="center"/>
          </w:tcPr>
          <w:p w14:paraId="5BA5360E" w14:textId="77777777" w:rsidR="00201923" w:rsidRPr="00322DEA" w:rsidRDefault="00201923" w:rsidP="00C721FF">
            <w:pPr>
              <w:spacing w:line="240" w:lineRule="auto"/>
              <w:jc w:val="center"/>
              <w:rPr>
                <w:sz w:val="20"/>
                <w:szCs w:val="20"/>
              </w:rPr>
            </w:pPr>
            <w:r w:rsidRPr="00322DEA">
              <w:rPr>
                <w:sz w:val="20"/>
                <w:szCs w:val="20"/>
              </w:rPr>
              <w:t>31</w:t>
            </w:r>
          </w:p>
        </w:tc>
        <w:tc>
          <w:tcPr>
            <w:tcW w:w="1454" w:type="dxa"/>
            <w:vMerge w:val="restart"/>
            <w:tcBorders>
              <w:top w:val="nil"/>
              <w:left w:val="nil"/>
              <w:right w:val="single" w:sz="4" w:space="0" w:color="auto"/>
            </w:tcBorders>
            <w:noWrap/>
            <w:vAlign w:val="center"/>
          </w:tcPr>
          <w:p w14:paraId="6C17B09E" w14:textId="77777777" w:rsidR="00201923" w:rsidRPr="00322DEA" w:rsidRDefault="00201923" w:rsidP="00C721FF">
            <w:pPr>
              <w:spacing w:line="240" w:lineRule="auto"/>
              <w:rPr>
                <w:sz w:val="20"/>
                <w:szCs w:val="20"/>
              </w:rPr>
            </w:pPr>
            <w:r w:rsidRPr="00322DEA">
              <w:rPr>
                <w:sz w:val="20"/>
                <w:szCs w:val="20"/>
              </w:rPr>
              <w:t>19688210130801011111</w:t>
            </w:r>
          </w:p>
        </w:tc>
        <w:tc>
          <w:tcPr>
            <w:tcW w:w="850" w:type="dxa"/>
            <w:tcBorders>
              <w:top w:val="nil"/>
              <w:left w:val="nil"/>
              <w:right w:val="single" w:sz="4" w:space="0" w:color="auto"/>
            </w:tcBorders>
            <w:noWrap/>
            <w:vAlign w:val="center"/>
          </w:tcPr>
          <w:p w14:paraId="63DF8F10" w14:textId="77777777" w:rsidR="00201923" w:rsidRPr="00322DEA" w:rsidRDefault="00201923" w:rsidP="00C721FF">
            <w:pPr>
              <w:spacing w:line="240" w:lineRule="auto"/>
              <w:jc w:val="center"/>
              <w:rPr>
                <w:sz w:val="20"/>
                <w:szCs w:val="20"/>
              </w:rPr>
            </w:pPr>
            <w:r w:rsidRPr="00322DEA">
              <w:rPr>
                <w:sz w:val="20"/>
                <w:szCs w:val="20"/>
              </w:rPr>
              <w:t>1/111</w:t>
            </w:r>
          </w:p>
        </w:tc>
        <w:tc>
          <w:tcPr>
            <w:tcW w:w="1296" w:type="dxa"/>
            <w:tcBorders>
              <w:top w:val="nil"/>
              <w:left w:val="nil"/>
              <w:bottom w:val="single" w:sz="4" w:space="0" w:color="auto"/>
              <w:right w:val="single" w:sz="4" w:space="0" w:color="auto"/>
            </w:tcBorders>
            <w:noWrap/>
            <w:vAlign w:val="center"/>
          </w:tcPr>
          <w:p w14:paraId="128047C9" w14:textId="77777777" w:rsidR="00201923" w:rsidRPr="00322DEA" w:rsidRDefault="00201923" w:rsidP="00C721FF">
            <w:pPr>
              <w:spacing w:line="240" w:lineRule="auto"/>
              <w:jc w:val="center"/>
              <w:rPr>
                <w:sz w:val="20"/>
                <w:szCs w:val="20"/>
              </w:rPr>
            </w:pPr>
            <w:r w:rsidRPr="00322DEA">
              <w:rPr>
                <w:sz w:val="20"/>
                <w:szCs w:val="20"/>
              </w:rPr>
              <w:t>$698.83</w:t>
            </w:r>
          </w:p>
        </w:tc>
        <w:tc>
          <w:tcPr>
            <w:tcW w:w="1260" w:type="dxa"/>
            <w:tcBorders>
              <w:top w:val="nil"/>
              <w:left w:val="nil"/>
              <w:bottom w:val="single" w:sz="4" w:space="0" w:color="auto"/>
              <w:right w:val="single" w:sz="4" w:space="0" w:color="auto"/>
            </w:tcBorders>
            <w:noWrap/>
            <w:vAlign w:val="center"/>
          </w:tcPr>
          <w:p w14:paraId="5E4E9DDE" w14:textId="77777777" w:rsidR="00201923" w:rsidRPr="00322DEA" w:rsidRDefault="00201923" w:rsidP="00C721FF">
            <w:pPr>
              <w:spacing w:line="240" w:lineRule="auto"/>
              <w:jc w:val="center"/>
              <w:rPr>
                <w:sz w:val="20"/>
                <w:szCs w:val="20"/>
              </w:rPr>
            </w:pPr>
          </w:p>
        </w:tc>
      </w:tr>
      <w:tr w:rsidR="00201923" w:rsidRPr="00322DEA" w14:paraId="4604A211" w14:textId="77777777" w:rsidTr="00D13623">
        <w:trPr>
          <w:trHeight w:val="306"/>
          <w:jc w:val="center"/>
        </w:trPr>
        <w:tc>
          <w:tcPr>
            <w:tcW w:w="921" w:type="dxa"/>
            <w:tcBorders>
              <w:top w:val="nil"/>
              <w:left w:val="single" w:sz="4" w:space="0" w:color="auto"/>
              <w:bottom w:val="single" w:sz="4" w:space="0" w:color="auto"/>
              <w:right w:val="single" w:sz="4" w:space="0" w:color="auto"/>
            </w:tcBorders>
            <w:noWrap/>
            <w:vAlign w:val="center"/>
          </w:tcPr>
          <w:p w14:paraId="0FF60A0C" w14:textId="77777777" w:rsidR="00201923" w:rsidRPr="00322DEA" w:rsidRDefault="00201923" w:rsidP="00C721FF">
            <w:pPr>
              <w:spacing w:line="240" w:lineRule="auto"/>
              <w:jc w:val="center"/>
              <w:rPr>
                <w:sz w:val="20"/>
                <w:szCs w:val="20"/>
              </w:rPr>
            </w:pPr>
            <w:r w:rsidRPr="00322DEA">
              <w:rPr>
                <w:sz w:val="20"/>
                <w:szCs w:val="20"/>
              </w:rPr>
              <w:t>54107</w:t>
            </w:r>
          </w:p>
        </w:tc>
        <w:tc>
          <w:tcPr>
            <w:tcW w:w="2902" w:type="dxa"/>
            <w:tcBorders>
              <w:top w:val="nil"/>
              <w:left w:val="nil"/>
              <w:bottom w:val="single" w:sz="4" w:space="0" w:color="auto"/>
              <w:right w:val="single" w:sz="4" w:space="0" w:color="auto"/>
            </w:tcBorders>
            <w:noWrap/>
            <w:vAlign w:val="center"/>
          </w:tcPr>
          <w:p w14:paraId="6CEC1818" w14:textId="77777777" w:rsidR="00201923" w:rsidRPr="00322DEA" w:rsidRDefault="00201923" w:rsidP="00C721FF">
            <w:pPr>
              <w:spacing w:line="240" w:lineRule="auto"/>
              <w:rPr>
                <w:sz w:val="20"/>
                <w:szCs w:val="20"/>
              </w:rPr>
            </w:pPr>
            <w:r w:rsidRPr="00322DEA">
              <w:rPr>
                <w:sz w:val="20"/>
                <w:szCs w:val="20"/>
              </w:rPr>
              <w:t>Productos químicos</w:t>
            </w:r>
          </w:p>
        </w:tc>
        <w:tc>
          <w:tcPr>
            <w:tcW w:w="672" w:type="dxa"/>
            <w:tcBorders>
              <w:top w:val="nil"/>
              <w:left w:val="nil"/>
              <w:right w:val="single" w:sz="4" w:space="0" w:color="auto"/>
            </w:tcBorders>
            <w:noWrap/>
            <w:vAlign w:val="center"/>
          </w:tcPr>
          <w:p w14:paraId="3865313A" w14:textId="77777777" w:rsidR="00201923" w:rsidRPr="00322DEA" w:rsidRDefault="00201923" w:rsidP="00C721FF">
            <w:pPr>
              <w:spacing w:line="240" w:lineRule="auto"/>
              <w:jc w:val="center"/>
              <w:rPr>
                <w:sz w:val="20"/>
                <w:szCs w:val="20"/>
              </w:rPr>
            </w:pPr>
          </w:p>
        </w:tc>
        <w:tc>
          <w:tcPr>
            <w:tcW w:w="1454" w:type="dxa"/>
            <w:vMerge/>
            <w:tcBorders>
              <w:left w:val="nil"/>
              <w:right w:val="single" w:sz="4" w:space="0" w:color="auto"/>
            </w:tcBorders>
            <w:noWrap/>
            <w:vAlign w:val="center"/>
          </w:tcPr>
          <w:p w14:paraId="1D1E561D" w14:textId="77777777" w:rsidR="00201923" w:rsidRPr="00322DEA" w:rsidRDefault="00201923" w:rsidP="00C721FF">
            <w:pPr>
              <w:spacing w:line="240" w:lineRule="auto"/>
              <w:rPr>
                <w:sz w:val="20"/>
                <w:szCs w:val="20"/>
              </w:rPr>
            </w:pPr>
          </w:p>
        </w:tc>
        <w:tc>
          <w:tcPr>
            <w:tcW w:w="850" w:type="dxa"/>
            <w:tcBorders>
              <w:top w:val="nil"/>
              <w:left w:val="nil"/>
              <w:right w:val="single" w:sz="4" w:space="0" w:color="auto"/>
            </w:tcBorders>
            <w:noWrap/>
            <w:vAlign w:val="center"/>
          </w:tcPr>
          <w:p w14:paraId="2FDA5A6C" w14:textId="77777777" w:rsidR="00201923" w:rsidRPr="00322DEA" w:rsidRDefault="00201923" w:rsidP="00C721FF">
            <w:pPr>
              <w:spacing w:line="240" w:lineRule="auto"/>
              <w:jc w:val="center"/>
              <w:rPr>
                <w:sz w:val="20"/>
                <w:szCs w:val="20"/>
              </w:rPr>
            </w:pPr>
          </w:p>
        </w:tc>
        <w:tc>
          <w:tcPr>
            <w:tcW w:w="1296" w:type="dxa"/>
            <w:tcBorders>
              <w:top w:val="nil"/>
              <w:left w:val="nil"/>
              <w:bottom w:val="single" w:sz="4" w:space="0" w:color="auto"/>
              <w:right w:val="single" w:sz="4" w:space="0" w:color="auto"/>
            </w:tcBorders>
            <w:noWrap/>
            <w:vAlign w:val="center"/>
          </w:tcPr>
          <w:p w14:paraId="66CBAA70" w14:textId="77777777" w:rsidR="00201923" w:rsidRPr="00322DEA" w:rsidRDefault="00201923" w:rsidP="00C721FF">
            <w:pPr>
              <w:spacing w:line="240" w:lineRule="auto"/>
              <w:jc w:val="center"/>
              <w:rPr>
                <w:sz w:val="20"/>
                <w:szCs w:val="20"/>
              </w:rPr>
            </w:pPr>
            <w:r w:rsidRPr="00322DEA">
              <w:rPr>
                <w:sz w:val="20"/>
                <w:szCs w:val="20"/>
              </w:rPr>
              <w:t>$1.00</w:t>
            </w:r>
          </w:p>
        </w:tc>
        <w:tc>
          <w:tcPr>
            <w:tcW w:w="1260" w:type="dxa"/>
            <w:tcBorders>
              <w:top w:val="nil"/>
              <w:left w:val="nil"/>
              <w:bottom w:val="single" w:sz="4" w:space="0" w:color="auto"/>
              <w:right w:val="single" w:sz="4" w:space="0" w:color="auto"/>
            </w:tcBorders>
            <w:noWrap/>
            <w:vAlign w:val="center"/>
          </w:tcPr>
          <w:p w14:paraId="2E567649" w14:textId="77777777" w:rsidR="00201923" w:rsidRPr="00322DEA" w:rsidRDefault="00201923" w:rsidP="00C721FF">
            <w:pPr>
              <w:spacing w:line="240" w:lineRule="auto"/>
              <w:jc w:val="center"/>
              <w:rPr>
                <w:sz w:val="20"/>
                <w:szCs w:val="20"/>
              </w:rPr>
            </w:pPr>
          </w:p>
        </w:tc>
      </w:tr>
      <w:tr w:rsidR="00201923" w:rsidRPr="00322DEA" w14:paraId="1286DF45" w14:textId="77777777" w:rsidTr="00D13623">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3ACA2DF5" w14:textId="77777777" w:rsidR="00201923" w:rsidRPr="00322DEA" w:rsidRDefault="00201923" w:rsidP="00C721FF">
            <w:pPr>
              <w:spacing w:line="240" w:lineRule="auto"/>
              <w:jc w:val="center"/>
              <w:rPr>
                <w:sz w:val="20"/>
                <w:szCs w:val="20"/>
              </w:rPr>
            </w:pPr>
            <w:r w:rsidRPr="00322DEA">
              <w:rPr>
                <w:sz w:val="20"/>
                <w:szCs w:val="20"/>
              </w:rPr>
              <w:t>54111</w:t>
            </w:r>
          </w:p>
        </w:tc>
        <w:tc>
          <w:tcPr>
            <w:tcW w:w="2902" w:type="dxa"/>
            <w:tcBorders>
              <w:top w:val="nil"/>
              <w:left w:val="nil"/>
              <w:bottom w:val="single" w:sz="4" w:space="0" w:color="auto"/>
              <w:right w:val="single" w:sz="4" w:space="0" w:color="auto"/>
            </w:tcBorders>
            <w:noWrap/>
            <w:vAlign w:val="center"/>
          </w:tcPr>
          <w:p w14:paraId="7951EA4A" w14:textId="77777777" w:rsidR="00201923" w:rsidRPr="00322DEA" w:rsidRDefault="00201923" w:rsidP="00C721FF">
            <w:pPr>
              <w:spacing w:line="240" w:lineRule="auto"/>
              <w:rPr>
                <w:sz w:val="20"/>
                <w:szCs w:val="20"/>
              </w:rPr>
            </w:pPr>
            <w:r w:rsidRPr="00322DEA">
              <w:rPr>
                <w:sz w:val="20"/>
                <w:szCs w:val="20"/>
              </w:rPr>
              <w:t>Minerales no metálicos</w:t>
            </w:r>
          </w:p>
        </w:tc>
        <w:tc>
          <w:tcPr>
            <w:tcW w:w="672" w:type="dxa"/>
            <w:tcBorders>
              <w:top w:val="nil"/>
              <w:left w:val="nil"/>
              <w:right w:val="single" w:sz="4" w:space="0" w:color="auto"/>
            </w:tcBorders>
            <w:noWrap/>
            <w:vAlign w:val="center"/>
          </w:tcPr>
          <w:p w14:paraId="5696145D" w14:textId="77777777" w:rsidR="00201923" w:rsidRPr="00322DEA" w:rsidRDefault="00201923" w:rsidP="00C721FF">
            <w:pPr>
              <w:spacing w:line="240" w:lineRule="auto"/>
              <w:jc w:val="center"/>
              <w:rPr>
                <w:sz w:val="20"/>
                <w:szCs w:val="20"/>
              </w:rPr>
            </w:pPr>
          </w:p>
        </w:tc>
        <w:tc>
          <w:tcPr>
            <w:tcW w:w="1454" w:type="dxa"/>
            <w:vMerge/>
            <w:tcBorders>
              <w:left w:val="nil"/>
              <w:right w:val="single" w:sz="4" w:space="0" w:color="auto"/>
            </w:tcBorders>
            <w:noWrap/>
            <w:vAlign w:val="center"/>
          </w:tcPr>
          <w:p w14:paraId="56981ACF" w14:textId="77777777" w:rsidR="00201923" w:rsidRPr="00322DEA" w:rsidRDefault="00201923" w:rsidP="00C721FF">
            <w:pPr>
              <w:spacing w:line="240" w:lineRule="auto"/>
              <w:rPr>
                <w:sz w:val="20"/>
                <w:szCs w:val="20"/>
              </w:rPr>
            </w:pPr>
          </w:p>
        </w:tc>
        <w:tc>
          <w:tcPr>
            <w:tcW w:w="850" w:type="dxa"/>
            <w:tcBorders>
              <w:top w:val="nil"/>
              <w:left w:val="nil"/>
              <w:right w:val="single" w:sz="4" w:space="0" w:color="auto"/>
            </w:tcBorders>
            <w:noWrap/>
            <w:vAlign w:val="center"/>
          </w:tcPr>
          <w:p w14:paraId="24496E0A" w14:textId="77777777" w:rsidR="00201923" w:rsidRPr="00322DEA" w:rsidRDefault="00201923" w:rsidP="00C721FF">
            <w:pPr>
              <w:spacing w:line="240" w:lineRule="auto"/>
              <w:jc w:val="center"/>
              <w:rPr>
                <w:sz w:val="20"/>
                <w:szCs w:val="20"/>
              </w:rPr>
            </w:pPr>
          </w:p>
        </w:tc>
        <w:tc>
          <w:tcPr>
            <w:tcW w:w="1296" w:type="dxa"/>
            <w:tcBorders>
              <w:top w:val="nil"/>
              <w:left w:val="nil"/>
              <w:bottom w:val="single" w:sz="4" w:space="0" w:color="auto"/>
              <w:right w:val="single" w:sz="4" w:space="0" w:color="auto"/>
            </w:tcBorders>
            <w:noWrap/>
            <w:vAlign w:val="center"/>
          </w:tcPr>
          <w:p w14:paraId="300F2C42" w14:textId="77777777" w:rsidR="00201923" w:rsidRPr="00322DEA" w:rsidRDefault="00201923" w:rsidP="00C721FF">
            <w:pPr>
              <w:spacing w:line="240" w:lineRule="auto"/>
              <w:jc w:val="center"/>
              <w:rPr>
                <w:sz w:val="20"/>
                <w:szCs w:val="20"/>
              </w:rPr>
            </w:pPr>
            <w:r w:rsidRPr="00322DEA">
              <w:rPr>
                <w:sz w:val="20"/>
                <w:szCs w:val="20"/>
              </w:rPr>
              <w:t>$3.90</w:t>
            </w:r>
          </w:p>
        </w:tc>
        <w:tc>
          <w:tcPr>
            <w:tcW w:w="1260" w:type="dxa"/>
            <w:tcBorders>
              <w:top w:val="nil"/>
              <w:left w:val="nil"/>
              <w:bottom w:val="single" w:sz="4" w:space="0" w:color="auto"/>
              <w:right w:val="single" w:sz="4" w:space="0" w:color="auto"/>
            </w:tcBorders>
            <w:noWrap/>
            <w:vAlign w:val="center"/>
          </w:tcPr>
          <w:p w14:paraId="5121A369" w14:textId="77777777" w:rsidR="00201923" w:rsidRPr="00322DEA" w:rsidRDefault="00201923" w:rsidP="00C721FF">
            <w:pPr>
              <w:spacing w:line="240" w:lineRule="auto"/>
              <w:jc w:val="center"/>
              <w:rPr>
                <w:sz w:val="20"/>
                <w:szCs w:val="20"/>
              </w:rPr>
            </w:pPr>
          </w:p>
        </w:tc>
      </w:tr>
      <w:tr w:rsidR="00201923" w:rsidRPr="00322DEA" w14:paraId="5539A5C8" w14:textId="77777777" w:rsidTr="00D13623">
        <w:trPr>
          <w:trHeight w:val="64"/>
          <w:jc w:val="center"/>
        </w:trPr>
        <w:tc>
          <w:tcPr>
            <w:tcW w:w="921" w:type="dxa"/>
            <w:tcBorders>
              <w:top w:val="nil"/>
              <w:left w:val="single" w:sz="4" w:space="0" w:color="auto"/>
              <w:bottom w:val="single" w:sz="4" w:space="0" w:color="auto"/>
              <w:right w:val="single" w:sz="4" w:space="0" w:color="auto"/>
            </w:tcBorders>
            <w:noWrap/>
            <w:vAlign w:val="center"/>
          </w:tcPr>
          <w:p w14:paraId="5B3011A9" w14:textId="77777777" w:rsidR="00201923" w:rsidRPr="00322DEA" w:rsidRDefault="00201923" w:rsidP="00C721FF">
            <w:pPr>
              <w:spacing w:line="240" w:lineRule="auto"/>
              <w:jc w:val="center"/>
              <w:rPr>
                <w:sz w:val="20"/>
                <w:szCs w:val="20"/>
              </w:rPr>
            </w:pPr>
            <w:r w:rsidRPr="00322DEA">
              <w:rPr>
                <w:sz w:val="20"/>
                <w:szCs w:val="20"/>
              </w:rPr>
              <w:t>54112</w:t>
            </w:r>
          </w:p>
        </w:tc>
        <w:tc>
          <w:tcPr>
            <w:tcW w:w="2902" w:type="dxa"/>
            <w:tcBorders>
              <w:top w:val="nil"/>
              <w:left w:val="nil"/>
              <w:bottom w:val="single" w:sz="4" w:space="0" w:color="auto"/>
              <w:right w:val="single" w:sz="4" w:space="0" w:color="auto"/>
            </w:tcBorders>
            <w:noWrap/>
            <w:vAlign w:val="center"/>
          </w:tcPr>
          <w:p w14:paraId="5E22780E" w14:textId="77777777" w:rsidR="00201923" w:rsidRPr="00322DEA" w:rsidRDefault="00201923" w:rsidP="00C721FF">
            <w:pPr>
              <w:spacing w:line="240" w:lineRule="auto"/>
              <w:rPr>
                <w:sz w:val="20"/>
                <w:szCs w:val="20"/>
              </w:rPr>
            </w:pPr>
            <w:r w:rsidRPr="00322DEA">
              <w:rPr>
                <w:sz w:val="20"/>
                <w:szCs w:val="20"/>
              </w:rPr>
              <w:t>Minerales metálicos</w:t>
            </w:r>
          </w:p>
        </w:tc>
        <w:tc>
          <w:tcPr>
            <w:tcW w:w="672" w:type="dxa"/>
            <w:tcBorders>
              <w:top w:val="nil"/>
              <w:left w:val="nil"/>
              <w:right w:val="single" w:sz="4" w:space="0" w:color="auto"/>
            </w:tcBorders>
            <w:noWrap/>
            <w:vAlign w:val="center"/>
          </w:tcPr>
          <w:p w14:paraId="6B648DFF" w14:textId="77777777" w:rsidR="00201923" w:rsidRPr="00322DEA" w:rsidRDefault="00201923" w:rsidP="00C721FF">
            <w:pPr>
              <w:spacing w:line="240" w:lineRule="auto"/>
              <w:jc w:val="center"/>
              <w:rPr>
                <w:sz w:val="20"/>
                <w:szCs w:val="20"/>
              </w:rPr>
            </w:pPr>
          </w:p>
        </w:tc>
        <w:tc>
          <w:tcPr>
            <w:tcW w:w="1454" w:type="dxa"/>
            <w:vMerge/>
            <w:tcBorders>
              <w:left w:val="nil"/>
              <w:right w:val="single" w:sz="4" w:space="0" w:color="auto"/>
            </w:tcBorders>
            <w:noWrap/>
            <w:vAlign w:val="center"/>
          </w:tcPr>
          <w:p w14:paraId="0BA85278" w14:textId="77777777" w:rsidR="00201923" w:rsidRPr="00322DEA" w:rsidRDefault="00201923" w:rsidP="00C721FF">
            <w:pPr>
              <w:spacing w:line="240" w:lineRule="auto"/>
              <w:rPr>
                <w:sz w:val="20"/>
                <w:szCs w:val="20"/>
              </w:rPr>
            </w:pPr>
          </w:p>
        </w:tc>
        <w:tc>
          <w:tcPr>
            <w:tcW w:w="850" w:type="dxa"/>
            <w:tcBorders>
              <w:top w:val="nil"/>
              <w:left w:val="nil"/>
              <w:right w:val="single" w:sz="4" w:space="0" w:color="auto"/>
            </w:tcBorders>
            <w:noWrap/>
            <w:vAlign w:val="center"/>
          </w:tcPr>
          <w:p w14:paraId="53708F8C" w14:textId="77777777" w:rsidR="00201923" w:rsidRPr="00322DEA" w:rsidRDefault="00201923" w:rsidP="00C721FF">
            <w:pPr>
              <w:spacing w:line="240" w:lineRule="auto"/>
              <w:jc w:val="center"/>
              <w:rPr>
                <w:sz w:val="20"/>
                <w:szCs w:val="20"/>
              </w:rPr>
            </w:pPr>
          </w:p>
        </w:tc>
        <w:tc>
          <w:tcPr>
            <w:tcW w:w="1296" w:type="dxa"/>
            <w:tcBorders>
              <w:top w:val="nil"/>
              <w:left w:val="nil"/>
              <w:bottom w:val="single" w:sz="4" w:space="0" w:color="auto"/>
              <w:right w:val="single" w:sz="4" w:space="0" w:color="auto"/>
            </w:tcBorders>
            <w:noWrap/>
            <w:vAlign w:val="center"/>
          </w:tcPr>
          <w:p w14:paraId="203FD26A" w14:textId="77777777" w:rsidR="00201923" w:rsidRPr="00322DEA" w:rsidRDefault="00201923" w:rsidP="00C721FF">
            <w:pPr>
              <w:spacing w:line="240" w:lineRule="auto"/>
              <w:jc w:val="center"/>
              <w:rPr>
                <w:sz w:val="20"/>
                <w:szCs w:val="20"/>
              </w:rPr>
            </w:pPr>
            <w:r w:rsidRPr="00322DEA">
              <w:rPr>
                <w:sz w:val="20"/>
                <w:szCs w:val="20"/>
              </w:rPr>
              <w:t>$0.65</w:t>
            </w:r>
          </w:p>
        </w:tc>
        <w:tc>
          <w:tcPr>
            <w:tcW w:w="1260" w:type="dxa"/>
            <w:tcBorders>
              <w:top w:val="nil"/>
              <w:left w:val="nil"/>
              <w:bottom w:val="single" w:sz="4" w:space="0" w:color="auto"/>
              <w:right w:val="single" w:sz="4" w:space="0" w:color="auto"/>
            </w:tcBorders>
            <w:noWrap/>
            <w:vAlign w:val="center"/>
          </w:tcPr>
          <w:p w14:paraId="4B77FD35" w14:textId="77777777" w:rsidR="00201923" w:rsidRPr="00322DEA" w:rsidRDefault="00201923" w:rsidP="00C721FF">
            <w:pPr>
              <w:spacing w:line="240" w:lineRule="auto"/>
              <w:jc w:val="center"/>
              <w:rPr>
                <w:sz w:val="20"/>
                <w:szCs w:val="20"/>
              </w:rPr>
            </w:pPr>
          </w:p>
        </w:tc>
      </w:tr>
      <w:tr w:rsidR="00201923" w:rsidRPr="00322DEA" w14:paraId="0E51D423" w14:textId="77777777" w:rsidTr="00D13623">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1F99C718" w14:textId="77777777" w:rsidR="00201923" w:rsidRPr="00322DEA" w:rsidRDefault="00201923" w:rsidP="00C721FF">
            <w:pPr>
              <w:spacing w:line="240" w:lineRule="auto"/>
              <w:jc w:val="center"/>
              <w:rPr>
                <w:sz w:val="20"/>
                <w:szCs w:val="20"/>
              </w:rPr>
            </w:pPr>
            <w:r w:rsidRPr="00322DEA">
              <w:rPr>
                <w:sz w:val="20"/>
                <w:szCs w:val="20"/>
              </w:rPr>
              <w:t>54202</w:t>
            </w:r>
          </w:p>
        </w:tc>
        <w:tc>
          <w:tcPr>
            <w:tcW w:w="2902" w:type="dxa"/>
            <w:tcBorders>
              <w:top w:val="nil"/>
              <w:left w:val="nil"/>
              <w:bottom w:val="single" w:sz="4" w:space="0" w:color="auto"/>
              <w:right w:val="single" w:sz="4" w:space="0" w:color="auto"/>
            </w:tcBorders>
            <w:noWrap/>
            <w:vAlign w:val="center"/>
          </w:tcPr>
          <w:p w14:paraId="6977AA99" w14:textId="77777777" w:rsidR="00201923" w:rsidRPr="00322DEA" w:rsidRDefault="00201923" w:rsidP="00C721FF">
            <w:pPr>
              <w:spacing w:line="240" w:lineRule="auto"/>
              <w:rPr>
                <w:sz w:val="20"/>
                <w:szCs w:val="20"/>
              </w:rPr>
            </w:pPr>
            <w:r w:rsidRPr="00322DEA">
              <w:rPr>
                <w:sz w:val="20"/>
                <w:szCs w:val="20"/>
              </w:rPr>
              <w:t xml:space="preserve">Servicio de agua </w:t>
            </w:r>
          </w:p>
        </w:tc>
        <w:tc>
          <w:tcPr>
            <w:tcW w:w="672" w:type="dxa"/>
            <w:tcBorders>
              <w:top w:val="nil"/>
              <w:left w:val="nil"/>
              <w:right w:val="single" w:sz="4" w:space="0" w:color="auto"/>
            </w:tcBorders>
            <w:noWrap/>
            <w:vAlign w:val="center"/>
          </w:tcPr>
          <w:p w14:paraId="2ED8A958" w14:textId="77777777" w:rsidR="00201923" w:rsidRPr="00322DEA" w:rsidRDefault="00201923" w:rsidP="00C721FF">
            <w:pPr>
              <w:spacing w:line="240" w:lineRule="auto"/>
              <w:jc w:val="center"/>
              <w:rPr>
                <w:sz w:val="20"/>
                <w:szCs w:val="20"/>
              </w:rPr>
            </w:pPr>
          </w:p>
        </w:tc>
        <w:tc>
          <w:tcPr>
            <w:tcW w:w="1454" w:type="dxa"/>
            <w:vMerge/>
            <w:tcBorders>
              <w:left w:val="nil"/>
              <w:right w:val="single" w:sz="4" w:space="0" w:color="auto"/>
            </w:tcBorders>
            <w:noWrap/>
            <w:vAlign w:val="center"/>
          </w:tcPr>
          <w:p w14:paraId="48E54ED0" w14:textId="77777777" w:rsidR="00201923" w:rsidRPr="00322DEA" w:rsidRDefault="00201923" w:rsidP="00C721FF">
            <w:pPr>
              <w:spacing w:line="240" w:lineRule="auto"/>
              <w:rPr>
                <w:sz w:val="20"/>
                <w:szCs w:val="20"/>
              </w:rPr>
            </w:pPr>
          </w:p>
        </w:tc>
        <w:tc>
          <w:tcPr>
            <w:tcW w:w="850" w:type="dxa"/>
            <w:tcBorders>
              <w:top w:val="nil"/>
              <w:left w:val="nil"/>
              <w:right w:val="single" w:sz="4" w:space="0" w:color="auto"/>
            </w:tcBorders>
            <w:noWrap/>
            <w:vAlign w:val="center"/>
          </w:tcPr>
          <w:p w14:paraId="200D6418" w14:textId="77777777" w:rsidR="00201923" w:rsidRPr="00322DEA" w:rsidRDefault="00201923" w:rsidP="00C721FF">
            <w:pPr>
              <w:spacing w:line="240" w:lineRule="auto"/>
              <w:jc w:val="center"/>
              <w:rPr>
                <w:sz w:val="20"/>
                <w:szCs w:val="20"/>
              </w:rPr>
            </w:pPr>
          </w:p>
        </w:tc>
        <w:tc>
          <w:tcPr>
            <w:tcW w:w="1296" w:type="dxa"/>
            <w:tcBorders>
              <w:top w:val="nil"/>
              <w:left w:val="nil"/>
              <w:bottom w:val="single" w:sz="4" w:space="0" w:color="auto"/>
              <w:right w:val="single" w:sz="4" w:space="0" w:color="auto"/>
            </w:tcBorders>
            <w:noWrap/>
            <w:vAlign w:val="center"/>
          </w:tcPr>
          <w:p w14:paraId="3CC5C117" w14:textId="77777777" w:rsidR="00201923" w:rsidRPr="00322DEA" w:rsidRDefault="00201923" w:rsidP="00C721FF">
            <w:pPr>
              <w:spacing w:line="240" w:lineRule="auto"/>
              <w:jc w:val="center"/>
              <w:rPr>
                <w:sz w:val="20"/>
                <w:szCs w:val="20"/>
              </w:rPr>
            </w:pPr>
            <w:r w:rsidRPr="00322DEA">
              <w:rPr>
                <w:sz w:val="20"/>
                <w:szCs w:val="20"/>
              </w:rPr>
              <w:t>$273.91</w:t>
            </w:r>
          </w:p>
        </w:tc>
        <w:tc>
          <w:tcPr>
            <w:tcW w:w="1260" w:type="dxa"/>
            <w:tcBorders>
              <w:top w:val="nil"/>
              <w:left w:val="nil"/>
              <w:bottom w:val="single" w:sz="4" w:space="0" w:color="auto"/>
              <w:right w:val="single" w:sz="4" w:space="0" w:color="auto"/>
            </w:tcBorders>
            <w:noWrap/>
            <w:vAlign w:val="center"/>
          </w:tcPr>
          <w:p w14:paraId="098D5711" w14:textId="77777777" w:rsidR="00201923" w:rsidRPr="00322DEA" w:rsidRDefault="00201923" w:rsidP="00C721FF">
            <w:pPr>
              <w:spacing w:line="240" w:lineRule="auto"/>
              <w:jc w:val="center"/>
              <w:rPr>
                <w:sz w:val="20"/>
                <w:szCs w:val="20"/>
              </w:rPr>
            </w:pPr>
          </w:p>
        </w:tc>
      </w:tr>
      <w:tr w:rsidR="00201923" w:rsidRPr="00322DEA" w14:paraId="1038DB6E" w14:textId="77777777" w:rsidTr="00D13623">
        <w:trPr>
          <w:trHeight w:val="114"/>
          <w:jc w:val="center"/>
        </w:trPr>
        <w:tc>
          <w:tcPr>
            <w:tcW w:w="921" w:type="dxa"/>
            <w:tcBorders>
              <w:top w:val="nil"/>
              <w:left w:val="single" w:sz="4" w:space="0" w:color="auto"/>
              <w:bottom w:val="single" w:sz="4" w:space="0" w:color="auto"/>
              <w:right w:val="single" w:sz="4" w:space="0" w:color="auto"/>
            </w:tcBorders>
            <w:noWrap/>
            <w:vAlign w:val="center"/>
          </w:tcPr>
          <w:p w14:paraId="7443F597" w14:textId="77777777" w:rsidR="00201923" w:rsidRPr="00322DEA" w:rsidRDefault="00201923" w:rsidP="00C721FF">
            <w:pPr>
              <w:spacing w:line="240" w:lineRule="auto"/>
              <w:jc w:val="center"/>
              <w:rPr>
                <w:sz w:val="20"/>
                <w:szCs w:val="20"/>
              </w:rPr>
            </w:pPr>
            <w:r w:rsidRPr="00322DEA">
              <w:rPr>
                <w:sz w:val="20"/>
                <w:szCs w:val="20"/>
              </w:rPr>
              <w:t>54203</w:t>
            </w:r>
          </w:p>
        </w:tc>
        <w:tc>
          <w:tcPr>
            <w:tcW w:w="2902" w:type="dxa"/>
            <w:tcBorders>
              <w:top w:val="nil"/>
              <w:left w:val="nil"/>
              <w:bottom w:val="single" w:sz="4" w:space="0" w:color="auto"/>
              <w:right w:val="single" w:sz="4" w:space="0" w:color="auto"/>
            </w:tcBorders>
            <w:noWrap/>
            <w:vAlign w:val="center"/>
          </w:tcPr>
          <w:p w14:paraId="6E318881" w14:textId="77777777" w:rsidR="00201923" w:rsidRPr="00322DEA" w:rsidRDefault="00201923" w:rsidP="00C721FF">
            <w:pPr>
              <w:spacing w:line="240" w:lineRule="auto"/>
              <w:rPr>
                <w:sz w:val="20"/>
                <w:szCs w:val="20"/>
              </w:rPr>
            </w:pPr>
            <w:r w:rsidRPr="00322DEA">
              <w:rPr>
                <w:sz w:val="20"/>
                <w:szCs w:val="20"/>
              </w:rPr>
              <w:t>Servicio de telecomunicaciones</w:t>
            </w:r>
          </w:p>
        </w:tc>
        <w:tc>
          <w:tcPr>
            <w:tcW w:w="672" w:type="dxa"/>
            <w:tcBorders>
              <w:top w:val="nil"/>
              <w:left w:val="nil"/>
              <w:right w:val="single" w:sz="4" w:space="0" w:color="auto"/>
            </w:tcBorders>
            <w:noWrap/>
            <w:vAlign w:val="center"/>
          </w:tcPr>
          <w:p w14:paraId="7D4EB75E" w14:textId="77777777" w:rsidR="00201923" w:rsidRPr="00322DEA" w:rsidRDefault="00201923" w:rsidP="00C721FF">
            <w:pPr>
              <w:spacing w:line="240" w:lineRule="auto"/>
              <w:jc w:val="center"/>
              <w:rPr>
                <w:sz w:val="20"/>
                <w:szCs w:val="20"/>
              </w:rPr>
            </w:pPr>
          </w:p>
        </w:tc>
        <w:tc>
          <w:tcPr>
            <w:tcW w:w="1454" w:type="dxa"/>
            <w:vMerge/>
            <w:tcBorders>
              <w:left w:val="nil"/>
              <w:right w:val="single" w:sz="4" w:space="0" w:color="auto"/>
            </w:tcBorders>
            <w:noWrap/>
            <w:vAlign w:val="center"/>
          </w:tcPr>
          <w:p w14:paraId="4FDD90C0" w14:textId="77777777" w:rsidR="00201923" w:rsidRPr="00322DEA" w:rsidRDefault="00201923" w:rsidP="00C721FF">
            <w:pPr>
              <w:spacing w:line="240" w:lineRule="auto"/>
              <w:rPr>
                <w:sz w:val="20"/>
                <w:szCs w:val="20"/>
              </w:rPr>
            </w:pPr>
          </w:p>
        </w:tc>
        <w:tc>
          <w:tcPr>
            <w:tcW w:w="850" w:type="dxa"/>
            <w:tcBorders>
              <w:top w:val="nil"/>
              <w:left w:val="nil"/>
              <w:right w:val="single" w:sz="4" w:space="0" w:color="auto"/>
            </w:tcBorders>
            <w:noWrap/>
            <w:vAlign w:val="center"/>
          </w:tcPr>
          <w:p w14:paraId="0206FC7B" w14:textId="77777777" w:rsidR="00201923" w:rsidRPr="00322DEA" w:rsidRDefault="00201923" w:rsidP="00C721FF">
            <w:pPr>
              <w:spacing w:line="240" w:lineRule="auto"/>
              <w:jc w:val="center"/>
              <w:rPr>
                <w:sz w:val="20"/>
                <w:szCs w:val="20"/>
              </w:rPr>
            </w:pPr>
          </w:p>
        </w:tc>
        <w:tc>
          <w:tcPr>
            <w:tcW w:w="1296" w:type="dxa"/>
            <w:tcBorders>
              <w:top w:val="nil"/>
              <w:left w:val="nil"/>
              <w:bottom w:val="single" w:sz="4" w:space="0" w:color="auto"/>
              <w:right w:val="single" w:sz="4" w:space="0" w:color="auto"/>
            </w:tcBorders>
            <w:noWrap/>
            <w:vAlign w:val="center"/>
          </w:tcPr>
          <w:p w14:paraId="6110AF48" w14:textId="77777777" w:rsidR="00201923" w:rsidRPr="00322DEA" w:rsidRDefault="00201923" w:rsidP="00C721FF">
            <w:pPr>
              <w:spacing w:line="240" w:lineRule="auto"/>
              <w:jc w:val="center"/>
              <w:rPr>
                <w:sz w:val="20"/>
                <w:szCs w:val="20"/>
              </w:rPr>
            </w:pPr>
            <w:r w:rsidRPr="00322DEA">
              <w:rPr>
                <w:sz w:val="20"/>
                <w:szCs w:val="20"/>
              </w:rPr>
              <w:t>$1,338.74</w:t>
            </w:r>
          </w:p>
        </w:tc>
        <w:tc>
          <w:tcPr>
            <w:tcW w:w="1260" w:type="dxa"/>
            <w:tcBorders>
              <w:top w:val="nil"/>
              <w:left w:val="nil"/>
              <w:bottom w:val="single" w:sz="4" w:space="0" w:color="auto"/>
              <w:right w:val="single" w:sz="4" w:space="0" w:color="auto"/>
            </w:tcBorders>
            <w:noWrap/>
            <w:vAlign w:val="center"/>
          </w:tcPr>
          <w:p w14:paraId="58214AA1" w14:textId="77777777" w:rsidR="00201923" w:rsidRPr="00322DEA" w:rsidRDefault="00201923" w:rsidP="00C721FF">
            <w:pPr>
              <w:spacing w:line="240" w:lineRule="auto"/>
              <w:jc w:val="center"/>
              <w:rPr>
                <w:sz w:val="20"/>
                <w:szCs w:val="20"/>
              </w:rPr>
            </w:pPr>
          </w:p>
        </w:tc>
      </w:tr>
      <w:tr w:rsidR="00201923" w:rsidRPr="00322DEA" w14:paraId="04F3B297" w14:textId="77777777" w:rsidTr="00D13623">
        <w:trPr>
          <w:trHeight w:val="289"/>
          <w:jc w:val="center"/>
        </w:trPr>
        <w:tc>
          <w:tcPr>
            <w:tcW w:w="921" w:type="dxa"/>
            <w:tcBorders>
              <w:top w:val="nil"/>
              <w:left w:val="single" w:sz="4" w:space="0" w:color="auto"/>
              <w:bottom w:val="single" w:sz="4" w:space="0" w:color="auto"/>
              <w:right w:val="single" w:sz="4" w:space="0" w:color="auto"/>
            </w:tcBorders>
            <w:noWrap/>
            <w:vAlign w:val="center"/>
          </w:tcPr>
          <w:p w14:paraId="7046D5BD" w14:textId="77777777" w:rsidR="00201923" w:rsidRPr="00322DEA" w:rsidRDefault="00201923" w:rsidP="00C721FF">
            <w:pPr>
              <w:spacing w:line="240" w:lineRule="auto"/>
              <w:jc w:val="center"/>
              <w:rPr>
                <w:sz w:val="20"/>
                <w:szCs w:val="20"/>
              </w:rPr>
            </w:pPr>
            <w:r w:rsidRPr="00322DEA">
              <w:rPr>
                <w:sz w:val="20"/>
                <w:szCs w:val="20"/>
              </w:rPr>
              <w:t>54313</w:t>
            </w:r>
          </w:p>
        </w:tc>
        <w:tc>
          <w:tcPr>
            <w:tcW w:w="2902" w:type="dxa"/>
            <w:tcBorders>
              <w:top w:val="nil"/>
              <w:left w:val="nil"/>
              <w:bottom w:val="single" w:sz="4" w:space="0" w:color="auto"/>
              <w:right w:val="single" w:sz="4" w:space="0" w:color="auto"/>
            </w:tcBorders>
            <w:noWrap/>
            <w:vAlign w:val="center"/>
          </w:tcPr>
          <w:p w14:paraId="68829823" w14:textId="77777777" w:rsidR="00201923" w:rsidRPr="00322DEA" w:rsidRDefault="00201923" w:rsidP="00C721FF">
            <w:pPr>
              <w:spacing w:line="240" w:lineRule="auto"/>
              <w:rPr>
                <w:sz w:val="20"/>
                <w:szCs w:val="20"/>
              </w:rPr>
            </w:pPr>
            <w:r w:rsidRPr="00322DEA">
              <w:rPr>
                <w:sz w:val="20"/>
                <w:szCs w:val="20"/>
              </w:rPr>
              <w:t>Impresiones, publicaciones</w:t>
            </w:r>
          </w:p>
        </w:tc>
        <w:tc>
          <w:tcPr>
            <w:tcW w:w="672" w:type="dxa"/>
            <w:tcBorders>
              <w:top w:val="nil"/>
              <w:left w:val="nil"/>
              <w:right w:val="single" w:sz="4" w:space="0" w:color="auto"/>
            </w:tcBorders>
            <w:noWrap/>
            <w:vAlign w:val="center"/>
          </w:tcPr>
          <w:p w14:paraId="751366E1" w14:textId="77777777" w:rsidR="00201923" w:rsidRPr="00322DEA" w:rsidRDefault="00201923" w:rsidP="00C721FF">
            <w:pPr>
              <w:spacing w:line="240" w:lineRule="auto"/>
              <w:jc w:val="center"/>
              <w:rPr>
                <w:sz w:val="20"/>
                <w:szCs w:val="20"/>
              </w:rPr>
            </w:pPr>
          </w:p>
        </w:tc>
        <w:tc>
          <w:tcPr>
            <w:tcW w:w="1454" w:type="dxa"/>
            <w:vMerge/>
            <w:tcBorders>
              <w:left w:val="nil"/>
              <w:right w:val="single" w:sz="4" w:space="0" w:color="auto"/>
            </w:tcBorders>
            <w:noWrap/>
            <w:vAlign w:val="center"/>
          </w:tcPr>
          <w:p w14:paraId="045EC2B9" w14:textId="77777777" w:rsidR="00201923" w:rsidRPr="00322DEA" w:rsidRDefault="00201923" w:rsidP="00C721FF">
            <w:pPr>
              <w:spacing w:line="240" w:lineRule="auto"/>
              <w:rPr>
                <w:sz w:val="20"/>
                <w:szCs w:val="20"/>
              </w:rPr>
            </w:pPr>
          </w:p>
        </w:tc>
        <w:tc>
          <w:tcPr>
            <w:tcW w:w="850" w:type="dxa"/>
            <w:tcBorders>
              <w:top w:val="nil"/>
              <w:left w:val="nil"/>
              <w:right w:val="single" w:sz="4" w:space="0" w:color="auto"/>
            </w:tcBorders>
            <w:noWrap/>
            <w:vAlign w:val="center"/>
          </w:tcPr>
          <w:p w14:paraId="4260E5C9" w14:textId="77777777" w:rsidR="00201923" w:rsidRPr="00322DEA" w:rsidRDefault="00201923" w:rsidP="00C721FF">
            <w:pPr>
              <w:spacing w:line="240" w:lineRule="auto"/>
              <w:jc w:val="center"/>
              <w:rPr>
                <w:sz w:val="20"/>
                <w:szCs w:val="20"/>
              </w:rPr>
            </w:pPr>
          </w:p>
        </w:tc>
        <w:tc>
          <w:tcPr>
            <w:tcW w:w="1296" w:type="dxa"/>
            <w:tcBorders>
              <w:top w:val="nil"/>
              <w:left w:val="nil"/>
              <w:bottom w:val="single" w:sz="4" w:space="0" w:color="auto"/>
              <w:right w:val="single" w:sz="4" w:space="0" w:color="auto"/>
            </w:tcBorders>
            <w:noWrap/>
            <w:vAlign w:val="center"/>
          </w:tcPr>
          <w:p w14:paraId="1A5C1ACD" w14:textId="77777777" w:rsidR="00201923" w:rsidRPr="00322DEA" w:rsidRDefault="00201923" w:rsidP="00C721FF">
            <w:pPr>
              <w:spacing w:line="240" w:lineRule="auto"/>
              <w:jc w:val="center"/>
              <w:rPr>
                <w:sz w:val="20"/>
                <w:szCs w:val="20"/>
              </w:rPr>
            </w:pPr>
            <w:r w:rsidRPr="00322DEA">
              <w:rPr>
                <w:sz w:val="20"/>
                <w:szCs w:val="20"/>
              </w:rPr>
              <w:t>$399.99</w:t>
            </w:r>
          </w:p>
        </w:tc>
        <w:tc>
          <w:tcPr>
            <w:tcW w:w="1260" w:type="dxa"/>
            <w:tcBorders>
              <w:top w:val="nil"/>
              <w:left w:val="nil"/>
              <w:bottom w:val="single" w:sz="4" w:space="0" w:color="auto"/>
              <w:right w:val="single" w:sz="4" w:space="0" w:color="auto"/>
            </w:tcBorders>
            <w:noWrap/>
            <w:vAlign w:val="center"/>
          </w:tcPr>
          <w:p w14:paraId="5A7CE896" w14:textId="77777777" w:rsidR="00201923" w:rsidRPr="00322DEA" w:rsidRDefault="00201923" w:rsidP="00C721FF">
            <w:pPr>
              <w:spacing w:line="240" w:lineRule="auto"/>
              <w:jc w:val="center"/>
              <w:rPr>
                <w:sz w:val="20"/>
                <w:szCs w:val="20"/>
              </w:rPr>
            </w:pPr>
          </w:p>
        </w:tc>
      </w:tr>
      <w:tr w:rsidR="00201923" w:rsidRPr="00322DEA" w14:paraId="7F7B67D5" w14:textId="77777777" w:rsidTr="00D13623">
        <w:trPr>
          <w:trHeight w:val="278"/>
          <w:jc w:val="center"/>
        </w:trPr>
        <w:tc>
          <w:tcPr>
            <w:tcW w:w="921" w:type="dxa"/>
            <w:tcBorders>
              <w:top w:val="nil"/>
              <w:left w:val="single" w:sz="4" w:space="0" w:color="auto"/>
              <w:bottom w:val="single" w:sz="4" w:space="0" w:color="auto"/>
              <w:right w:val="single" w:sz="4" w:space="0" w:color="auto"/>
            </w:tcBorders>
            <w:noWrap/>
            <w:vAlign w:val="center"/>
          </w:tcPr>
          <w:p w14:paraId="1416F425" w14:textId="77777777" w:rsidR="00201923" w:rsidRPr="00322DEA" w:rsidRDefault="00201923" w:rsidP="00C721FF">
            <w:pPr>
              <w:spacing w:line="240" w:lineRule="auto"/>
              <w:jc w:val="center"/>
              <w:rPr>
                <w:sz w:val="20"/>
                <w:szCs w:val="20"/>
              </w:rPr>
            </w:pPr>
            <w:r w:rsidRPr="00322DEA">
              <w:rPr>
                <w:sz w:val="20"/>
                <w:szCs w:val="20"/>
              </w:rPr>
              <w:t>55603</w:t>
            </w:r>
          </w:p>
        </w:tc>
        <w:tc>
          <w:tcPr>
            <w:tcW w:w="2902" w:type="dxa"/>
            <w:tcBorders>
              <w:top w:val="nil"/>
              <w:left w:val="nil"/>
              <w:bottom w:val="single" w:sz="4" w:space="0" w:color="auto"/>
              <w:right w:val="single" w:sz="4" w:space="0" w:color="auto"/>
            </w:tcBorders>
            <w:noWrap/>
            <w:vAlign w:val="center"/>
          </w:tcPr>
          <w:p w14:paraId="4FA0E623" w14:textId="77777777" w:rsidR="00201923" w:rsidRPr="00322DEA" w:rsidRDefault="00201923" w:rsidP="00C721FF">
            <w:pPr>
              <w:spacing w:line="240" w:lineRule="auto"/>
              <w:rPr>
                <w:sz w:val="20"/>
                <w:szCs w:val="20"/>
              </w:rPr>
            </w:pPr>
            <w:r w:rsidRPr="00322DEA">
              <w:rPr>
                <w:sz w:val="20"/>
                <w:szCs w:val="20"/>
              </w:rPr>
              <w:t xml:space="preserve">Comisiones y gastos bancarios </w:t>
            </w:r>
          </w:p>
        </w:tc>
        <w:tc>
          <w:tcPr>
            <w:tcW w:w="672" w:type="dxa"/>
            <w:tcBorders>
              <w:top w:val="nil"/>
              <w:left w:val="nil"/>
              <w:right w:val="single" w:sz="4" w:space="0" w:color="auto"/>
            </w:tcBorders>
            <w:noWrap/>
            <w:vAlign w:val="center"/>
          </w:tcPr>
          <w:p w14:paraId="6AA9BD7B" w14:textId="77777777" w:rsidR="00201923" w:rsidRPr="00322DEA" w:rsidRDefault="00201923" w:rsidP="00C721FF">
            <w:pPr>
              <w:spacing w:line="240" w:lineRule="auto"/>
              <w:jc w:val="center"/>
              <w:rPr>
                <w:sz w:val="20"/>
                <w:szCs w:val="20"/>
              </w:rPr>
            </w:pPr>
          </w:p>
        </w:tc>
        <w:tc>
          <w:tcPr>
            <w:tcW w:w="1454" w:type="dxa"/>
            <w:vMerge/>
            <w:tcBorders>
              <w:left w:val="nil"/>
              <w:right w:val="single" w:sz="4" w:space="0" w:color="auto"/>
            </w:tcBorders>
            <w:noWrap/>
            <w:vAlign w:val="center"/>
          </w:tcPr>
          <w:p w14:paraId="0CD6FFB0" w14:textId="77777777" w:rsidR="00201923" w:rsidRPr="00322DEA" w:rsidRDefault="00201923" w:rsidP="00C721FF">
            <w:pPr>
              <w:spacing w:line="240" w:lineRule="auto"/>
              <w:rPr>
                <w:sz w:val="20"/>
                <w:szCs w:val="20"/>
              </w:rPr>
            </w:pPr>
          </w:p>
        </w:tc>
        <w:tc>
          <w:tcPr>
            <w:tcW w:w="850" w:type="dxa"/>
            <w:tcBorders>
              <w:top w:val="nil"/>
              <w:left w:val="nil"/>
              <w:right w:val="single" w:sz="4" w:space="0" w:color="auto"/>
            </w:tcBorders>
            <w:noWrap/>
            <w:vAlign w:val="center"/>
          </w:tcPr>
          <w:p w14:paraId="2F1BBAE9" w14:textId="77777777" w:rsidR="00201923" w:rsidRPr="00322DEA" w:rsidRDefault="00201923" w:rsidP="00C721FF">
            <w:pPr>
              <w:spacing w:line="240" w:lineRule="auto"/>
              <w:jc w:val="center"/>
              <w:rPr>
                <w:sz w:val="20"/>
                <w:szCs w:val="20"/>
              </w:rPr>
            </w:pPr>
          </w:p>
        </w:tc>
        <w:tc>
          <w:tcPr>
            <w:tcW w:w="1296" w:type="dxa"/>
            <w:tcBorders>
              <w:top w:val="nil"/>
              <w:left w:val="nil"/>
              <w:bottom w:val="single" w:sz="4" w:space="0" w:color="auto"/>
              <w:right w:val="single" w:sz="4" w:space="0" w:color="auto"/>
            </w:tcBorders>
            <w:noWrap/>
            <w:vAlign w:val="center"/>
          </w:tcPr>
          <w:p w14:paraId="55DE4A6B" w14:textId="77777777" w:rsidR="00201923" w:rsidRPr="00322DEA" w:rsidRDefault="00201923" w:rsidP="00C721FF">
            <w:pPr>
              <w:spacing w:line="240" w:lineRule="auto"/>
              <w:jc w:val="center"/>
              <w:rPr>
                <w:sz w:val="20"/>
                <w:szCs w:val="20"/>
              </w:rPr>
            </w:pPr>
            <w:r w:rsidRPr="00322DEA">
              <w:rPr>
                <w:sz w:val="20"/>
                <w:szCs w:val="20"/>
              </w:rPr>
              <w:t>$12.01</w:t>
            </w:r>
          </w:p>
        </w:tc>
        <w:tc>
          <w:tcPr>
            <w:tcW w:w="1260" w:type="dxa"/>
            <w:tcBorders>
              <w:top w:val="nil"/>
              <w:left w:val="nil"/>
              <w:bottom w:val="single" w:sz="4" w:space="0" w:color="auto"/>
              <w:right w:val="single" w:sz="4" w:space="0" w:color="auto"/>
            </w:tcBorders>
            <w:noWrap/>
            <w:vAlign w:val="center"/>
          </w:tcPr>
          <w:p w14:paraId="4BD9D98A" w14:textId="77777777" w:rsidR="00201923" w:rsidRPr="00322DEA" w:rsidRDefault="00201923" w:rsidP="00C721FF">
            <w:pPr>
              <w:spacing w:line="240" w:lineRule="auto"/>
              <w:jc w:val="center"/>
              <w:rPr>
                <w:sz w:val="20"/>
                <w:szCs w:val="20"/>
              </w:rPr>
            </w:pPr>
          </w:p>
        </w:tc>
      </w:tr>
      <w:tr w:rsidR="00BA263A" w:rsidRPr="00322DEA" w14:paraId="31FD5B9A" w14:textId="77777777" w:rsidTr="00BA263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3C4B5B61" w14:textId="77777777" w:rsidR="00BA263A" w:rsidRPr="00322DEA" w:rsidRDefault="00BA263A" w:rsidP="00C721FF">
            <w:pPr>
              <w:spacing w:line="240" w:lineRule="auto"/>
              <w:jc w:val="center"/>
              <w:rPr>
                <w:b/>
                <w:sz w:val="20"/>
                <w:szCs w:val="20"/>
              </w:rPr>
            </w:pPr>
            <w:r w:rsidRPr="00322DEA">
              <w:rPr>
                <w:b/>
                <w:sz w:val="20"/>
                <w:szCs w:val="20"/>
              </w:rPr>
              <w:t>PARTIDAS QUE REFUERZAN</w:t>
            </w:r>
          </w:p>
        </w:tc>
      </w:tr>
      <w:tr w:rsidR="00BA263A" w:rsidRPr="00322DEA" w14:paraId="7973CB60" w14:textId="77777777" w:rsidTr="00BA263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5FAFE1BC" w14:textId="77777777" w:rsidR="00BA263A" w:rsidRPr="00322DEA" w:rsidRDefault="00BA263A" w:rsidP="00C721FF">
            <w:pPr>
              <w:spacing w:line="240" w:lineRule="auto"/>
              <w:jc w:val="center"/>
              <w:rPr>
                <w:b/>
                <w:sz w:val="20"/>
                <w:szCs w:val="20"/>
              </w:rPr>
            </w:pPr>
            <w:r w:rsidRPr="00322DEA">
              <w:rPr>
                <w:rFonts w:eastAsia="Calibri"/>
                <w:b/>
                <w:sz w:val="20"/>
                <w:szCs w:val="20"/>
                <w:lang w:eastAsia="es-SV"/>
              </w:rPr>
              <w:t>Cuenta General FODES 75%</w:t>
            </w:r>
          </w:p>
        </w:tc>
      </w:tr>
      <w:tr w:rsidR="00BA263A" w:rsidRPr="00322DEA" w14:paraId="0896A312" w14:textId="77777777" w:rsidTr="00477B7F">
        <w:trPr>
          <w:trHeight w:val="218"/>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A4E1929" w14:textId="77777777" w:rsidR="00BA263A" w:rsidRPr="00322DEA" w:rsidRDefault="00BA263A" w:rsidP="00C721FF">
            <w:pPr>
              <w:spacing w:line="240" w:lineRule="auto"/>
              <w:jc w:val="center"/>
              <w:rPr>
                <w:sz w:val="20"/>
                <w:szCs w:val="20"/>
              </w:rPr>
            </w:pPr>
            <w:r w:rsidRPr="00322DEA">
              <w:rPr>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51281A54" w14:textId="77777777" w:rsidR="00BA263A" w:rsidRPr="00322DEA" w:rsidRDefault="00BA263A" w:rsidP="00C721FF">
            <w:pPr>
              <w:spacing w:line="240" w:lineRule="auto"/>
              <w:rPr>
                <w:sz w:val="20"/>
                <w:szCs w:val="20"/>
              </w:rPr>
            </w:pPr>
            <w:r w:rsidRPr="00322DEA">
              <w:rPr>
                <w:sz w:val="20"/>
                <w:szCs w:val="20"/>
              </w:rPr>
              <w:t xml:space="preserve">Bienes de uso y consumo diversos </w:t>
            </w:r>
          </w:p>
        </w:tc>
        <w:tc>
          <w:tcPr>
            <w:tcW w:w="672" w:type="dxa"/>
            <w:tcBorders>
              <w:left w:val="nil"/>
              <w:right w:val="single" w:sz="4" w:space="0" w:color="auto"/>
            </w:tcBorders>
            <w:noWrap/>
            <w:vAlign w:val="center"/>
          </w:tcPr>
          <w:p w14:paraId="0A86D997" w14:textId="77777777" w:rsidR="00BA263A" w:rsidRPr="00322DEA" w:rsidRDefault="00BA263A" w:rsidP="00C721FF">
            <w:pPr>
              <w:spacing w:line="240" w:lineRule="auto"/>
              <w:jc w:val="center"/>
              <w:rPr>
                <w:sz w:val="20"/>
                <w:szCs w:val="20"/>
              </w:rPr>
            </w:pPr>
            <w:r w:rsidRPr="00322DEA">
              <w:rPr>
                <w:sz w:val="20"/>
                <w:szCs w:val="20"/>
              </w:rPr>
              <w:t>31</w:t>
            </w:r>
          </w:p>
        </w:tc>
        <w:tc>
          <w:tcPr>
            <w:tcW w:w="1454" w:type="dxa"/>
            <w:tcBorders>
              <w:left w:val="nil"/>
              <w:right w:val="single" w:sz="4" w:space="0" w:color="auto"/>
            </w:tcBorders>
            <w:noWrap/>
            <w:vAlign w:val="center"/>
          </w:tcPr>
          <w:p w14:paraId="72563DDC" w14:textId="77777777" w:rsidR="00BA263A" w:rsidRPr="00322DEA" w:rsidRDefault="00BA263A" w:rsidP="00C721FF">
            <w:pPr>
              <w:spacing w:line="240" w:lineRule="auto"/>
              <w:rPr>
                <w:sz w:val="20"/>
                <w:szCs w:val="20"/>
              </w:rPr>
            </w:pPr>
            <w:r w:rsidRPr="00322DEA">
              <w:rPr>
                <w:sz w:val="20"/>
                <w:szCs w:val="20"/>
              </w:rPr>
              <w:t>19688210130801011111</w:t>
            </w:r>
          </w:p>
        </w:tc>
        <w:tc>
          <w:tcPr>
            <w:tcW w:w="850" w:type="dxa"/>
            <w:tcBorders>
              <w:left w:val="nil"/>
              <w:right w:val="single" w:sz="4" w:space="0" w:color="auto"/>
            </w:tcBorders>
            <w:noWrap/>
            <w:vAlign w:val="center"/>
          </w:tcPr>
          <w:p w14:paraId="7190101D" w14:textId="77777777" w:rsidR="00BA263A" w:rsidRPr="00322DEA" w:rsidRDefault="00BA263A" w:rsidP="00C721FF">
            <w:pPr>
              <w:spacing w:line="240" w:lineRule="auto"/>
              <w:jc w:val="center"/>
              <w:rPr>
                <w:sz w:val="20"/>
                <w:szCs w:val="20"/>
              </w:rPr>
            </w:pPr>
            <w:r w:rsidRPr="00322DEA">
              <w:rPr>
                <w:sz w:val="20"/>
                <w:szCs w:val="20"/>
              </w:rPr>
              <w:t>1/111</w:t>
            </w:r>
          </w:p>
        </w:tc>
        <w:tc>
          <w:tcPr>
            <w:tcW w:w="1296" w:type="dxa"/>
            <w:tcBorders>
              <w:top w:val="single" w:sz="4" w:space="0" w:color="auto"/>
              <w:left w:val="nil"/>
              <w:right w:val="single" w:sz="4" w:space="0" w:color="auto"/>
            </w:tcBorders>
            <w:noWrap/>
            <w:vAlign w:val="center"/>
          </w:tcPr>
          <w:p w14:paraId="3EC717A7" w14:textId="77777777" w:rsidR="00BA263A" w:rsidRPr="00322DEA" w:rsidRDefault="00BA263A" w:rsidP="00C721FF">
            <w:pPr>
              <w:spacing w:line="240" w:lineRule="auto"/>
              <w:jc w:val="center"/>
              <w:rPr>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6E349E4" w14:textId="77777777" w:rsidR="00BA263A" w:rsidRPr="00322DEA" w:rsidRDefault="00BA263A" w:rsidP="00C721FF">
            <w:pPr>
              <w:spacing w:line="240" w:lineRule="auto"/>
              <w:jc w:val="center"/>
              <w:rPr>
                <w:b/>
                <w:sz w:val="20"/>
                <w:szCs w:val="20"/>
              </w:rPr>
            </w:pPr>
            <w:r w:rsidRPr="00322DEA">
              <w:rPr>
                <w:sz w:val="20"/>
                <w:szCs w:val="20"/>
              </w:rPr>
              <w:t>$2,728.76</w:t>
            </w:r>
          </w:p>
        </w:tc>
      </w:tr>
      <w:tr w:rsidR="00BA263A" w:rsidRPr="00322DEA" w14:paraId="151452CD" w14:textId="77777777" w:rsidTr="00BA263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15FAAB1B" w14:textId="77777777" w:rsidR="00BA263A" w:rsidRPr="00322DEA" w:rsidRDefault="00BA263A" w:rsidP="00C721FF">
            <w:pPr>
              <w:spacing w:line="240" w:lineRule="auto"/>
              <w:jc w:val="center"/>
              <w:rPr>
                <w:sz w:val="20"/>
                <w:szCs w:val="20"/>
              </w:rPr>
            </w:pPr>
            <w:r w:rsidRPr="00322DEA">
              <w:rPr>
                <w:b/>
                <w:sz w:val="20"/>
                <w:szCs w:val="20"/>
              </w:rPr>
              <w:t>TOTALES</w:t>
            </w:r>
          </w:p>
        </w:tc>
        <w:tc>
          <w:tcPr>
            <w:tcW w:w="1296" w:type="dxa"/>
            <w:tcBorders>
              <w:top w:val="single" w:sz="4" w:space="0" w:color="auto"/>
              <w:left w:val="nil"/>
              <w:bottom w:val="single" w:sz="4" w:space="0" w:color="auto"/>
              <w:right w:val="single" w:sz="4" w:space="0" w:color="auto"/>
            </w:tcBorders>
            <w:noWrap/>
          </w:tcPr>
          <w:p w14:paraId="4C82DBD0" w14:textId="77777777" w:rsidR="00BA263A" w:rsidRPr="00322DEA" w:rsidRDefault="00BA263A" w:rsidP="00C721FF">
            <w:pPr>
              <w:spacing w:line="240" w:lineRule="auto"/>
              <w:jc w:val="center"/>
              <w:rPr>
                <w:b/>
                <w:sz w:val="20"/>
                <w:szCs w:val="20"/>
              </w:rPr>
            </w:pPr>
            <w:r w:rsidRPr="00322DEA">
              <w:rPr>
                <w:b/>
                <w:sz w:val="20"/>
                <w:szCs w:val="20"/>
              </w:rPr>
              <w:t>$2,728.76</w:t>
            </w:r>
          </w:p>
        </w:tc>
        <w:tc>
          <w:tcPr>
            <w:tcW w:w="1260" w:type="dxa"/>
            <w:tcBorders>
              <w:top w:val="single" w:sz="4" w:space="0" w:color="auto"/>
              <w:left w:val="nil"/>
              <w:bottom w:val="single" w:sz="4" w:space="0" w:color="auto"/>
              <w:right w:val="single" w:sz="4" w:space="0" w:color="auto"/>
            </w:tcBorders>
            <w:noWrap/>
          </w:tcPr>
          <w:p w14:paraId="53378C75" w14:textId="77777777" w:rsidR="00BA263A" w:rsidRPr="00322DEA" w:rsidRDefault="00BA263A" w:rsidP="00C721FF">
            <w:pPr>
              <w:spacing w:line="240" w:lineRule="auto"/>
              <w:jc w:val="center"/>
              <w:rPr>
                <w:b/>
                <w:sz w:val="20"/>
                <w:szCs w:val="20"/>
              </w:rPr>
            </w:pPr>
            <w:r w:rsidRPr="00322DEA">
              <w:rPr>
                <w:b/>
                <w:sz w:val="20"/>
                <w:szCs w:val="20"/>
              </w:rPr>
              <w:t>$2,728.76</w:t>
            </w:r>
          </w:p>
        </w:tc>
      </w:tr>
    </w:tbl>
    <w:p w14:paraId="538B6C71" w14:textId="0AE68C5F" w:rsidR="006C4408" w:rsidRPr="00322DEA" w:rsidRDefault="00BA263A" w:rsidP="00C721FF">
      <w:pPr>
        <w:spacing w:line="360" w:lineRule="auto"/>
        <w:jc w:val="both"/>
        <w:rPr>
          <w:rFonts w:eastAsia="Calibri"/>
          <w:sz w:val="22"/>
          <w:szCs w:val="22"/>
        </w:rPr>
      </w:pPr>
      <w:r w:rsidRPr="00322DEA">
        <w:rPr>
          <w:sz w:val="22"/>
          <w:szCs w:val="22"/>
        </w:rPr>
        <w:t>Pase a conocimiento de las Unidades de Presupuesto y Contabilidad, de esta Administración.</w:t>
      </w:r>
      <w:r w:rsidR="00B81051" w:rsidRPr="00322DEA">
        <w:rPr>
          <w:sz w:val="22"/>
          <w:szCs w:val="22"/>
        </w:rPr>
        <w:t xml:space="preserve"> COMUNÍQUESE.</w:t>
      </w:r>
      <w:r w:rsidR="000A3721" w:rsidRPr="00322DEA">
        <w:rPr>
          <w:sz w:val="22"/>
          <w:szCs w:val="22"/>
        </w:rPr>
        <w:t xml:space="preserve"> </w:t>
      </w:r>
      <w:r w:rsidR="00006447" w:rsidRPr="00322DEA">
        <w:rPr>
          <w:rFonts w:eastAsia="Calibri"/>
          <w:b/>
          <w:sz w:val="22"/>
          <w:szCs w:val="22"/>
          <w:u w:val="single"/>
        </w:rPr>
        <w:t>ACUERDO NÚMERO SESENTA Y SIETE</w:t>
      </w:r>
      <w:r w:rsidR="00006447" w:rsidRPr="00322DEA">
        <w:rPr>
          <w:rFonts w:eastAsia="Calibri"/>
          <w:sz w:val="22"/>
          <w:szCs w:val="22"/>
        </w:rPr>
        <w:t xml:space="preserve">.- En relación a la solicitud de reconocimiento de horas extras del personal que labora en las jornadas de fumigación en este municipio, presentado por la Licda. Santos Raquel Sarmiento Ayala, Directora Municipal de Protección Civil de esta Alcaldía Municipal; el Concejo Municipal, en uso de las facultades, por unanimidad, </w:t>
      </w:r>
      <w:r w:rsidR="00006447" w:rsidRPr="00322DEA">
        <w:rPr>
          <w:rFonts w:eastAsia="Calibri"/>
          <w:b/>
          <w:sz w:val="22"/>
          <w:szCs w:val="22"/>
        </w:rPr>
        <w:t>ACUERDA</w:t>
      </w:r>
      <w:r w:rsidR="00006447" w:rsidRPr="00322DEA">
        <w:rPr>
          <w:rFonts w:eastAsia="Calibri"/>
          <w:sz w:val="22"/>
          <w:szCs w:val="22"/>
        </w:rPr>
        <w:t xml:space="preserve">: Autorizar y reconocer el pago de las horas extras al personal que laboro en las jornadas de fumigación realizadas a partir de las 16:00 horas en adelante, los días </w:t>
      </w:r>
      <w:r w:rsidR="001549DC" w:rsidRPr="00322DEA">
        <w:rPr>
          <w:rFonts w:eastAsia="Calibri"/>
          <w:sz w:val="22"/>
          <w:szCs w:val="22"/>
        </w:rPr>
        <w:t>01, 03, 04, 07, 08, 09, 10, 11, 21, 22, 23, 24, 25, 28 y 31 de octubre</w:t>
      </w:r>
      <w:r w:rsidR="00006447" w:rsidRPr="00322DEA">
        <w:rPr>
          <w:rFonts w:eastAsia="Calibri"/>
          <w:sz w:val="22"/>
          <w:szCs w:val="22"/>
        </w:rPr>
        <w:t xml:space="preserve"> del año 2019, según detalle siguiente: Santos Raquel Sarmiento A</w:t>
      </w:r>
      <w:r w:rsidR="001549DC" w:rsidRPr="00322DEA">
        <w:rPr>
          <w:rFonts w:eastAsia="Calibri"/>
          <w:sz w:val="22"/>
          <w:szCs w:val="22"/>
        </w:rPr>
        <w:t>yala, haciendo un total de 82</w:t>
      </w:r>
      <w:r w:rsidR="00006447" w:rsidRPr="00322DEA">
        <w:rPr>
          <w:rFonts w:eastAsia="Calibri"/>
          <w:sz w:val="22"/>
          <w:szCs w:val="22"/>
        </w:rPr>
        <w:t xml:space="preserve"> horas; Milton Alfredo Roque M</w:t>
      </w:r>
      <w:r w:rsidR="001549DC" w:rsidRPr="00322DEA">
        <w:rPr>
          <w:rFonts w:eastAsia="Calibri"/>
          <w:sz w:val="22"/>
          <w:szCs w:val="22"/>
        </w:rPr>
        <w:t>undo, haciendo un total de 75</w:t>
      </w:r>
      <w:r w:rsidR="00006447" w:rsidRPr="00322DEA">
        <w:rPr>
          <w:rFonts w:eastAsia="Calibri"/>
          <w:sz w:val="22"/>
          <w:szCs w:val="22"/>
        </w:rPr>
        <w:t xml:space="preserve"> horas; Juan Ramón Flores C</w:t>
      </w:r>
      <w:r w:rsidR="001549DC" w:rsidRPr="00322DEA">
        <w:rPr>
          <w:rFonts w:eastAsia="Calibri"/>
          <w:sz w:val="22"/>
          <w:szCs w:val="22"/>
        </w:rPr>
        <w:t>erna, haciendo un total de 82</w:t>
      </w:r>
      <w:r w:rsidR="00006447" w:rsidRPr="00322DEA">
        <w:rPr>
          <w:rFonts w:eastAsia="Calibri"/>
          <w:sz w:val="22"/>
          <w:szCs w:val="22"/>
        </w:rPr>
        <w:t xml:space="preserve"> horas; Oscar Armando Platero Alf</w:t>
      </w:r>
      <w:r w:rsidR="001549DC" w:rsidRPr="00322DEA">
        <w:rPr>
          <w:rFonts w:eastAsia="Calibri"/>
          <w:sz w:val="22"/>
          <w:szCs w:val="22"/>
        </w:rPr>
        <w:t>onso, haciendo un total de 82</w:t>
      </w:r>
      <w:r w:rsidR="00006447" w:rsidRPr="00322DEA">
        <w:rPr>
          <w:rFonts w:eastAsia="Calibri"/>
          <w:sz w:val="22"/>
          <w:szCs w:val="22"/>
        </w:rPr>
        <w:t xml:space="preserve"> horas; Francisco Antonio Barahona Del</w:t>
      </w:r>
      <w:r w:rsidR="001549DC" w:rsidRPr="00322DEA">
        <w:rPr>
          <w:rFonts w:eastAsia="Calibri"/>
          <w:sz w:val="22"/>
          <w:szCs w:val="22"/>
        </w:rPr>
        <w:t>gado, haciendo un total de 35.30</w:t>
      </w:r>
      <w:r w:rsidR="00006447" w:rsidRPr="00322DEA">
        <w:rPr>
          <w:rFonts w:eastAsia="Calibri"/>
          <w:sz w:val="22"/>
          <w:szCs w:val="22"/>
        </w:rPr>
        <w:t xml:space="preserve"> horas; y Pedro Walter A</w:t>
      </w:r>
      <w:r w:rsidR="001549DC" w:rsidRPr="00322DEA">
        <w:rPr>
          <w:rFonts w:eastAsia="Calibri"/>
          <w:sz w:val="22"/>
          <w:szCs w:val="22"/>
        </w:rPr>
        <w:t>yala, haciendo un total de 82</w:t>
      </w:r>
      <w:r w:rsidR="00006447" w:rsidRPr="00322DEA">
        <w:rPr>
          <w:rFonts w:eastAsia="Calibri"/>
          <w:sz w:val="22"/>
          <w:szCs w:val="22"/>
        </w:rPr>
        <w:t xml:space="preserve"> horas. Las horas extras que se aprueban en el presente acuerdo deberán ser comprobadas conforme a </w:t>
      </w:r>
      <w:r w:rsidR="00006447" w:rsidRPr="00322DEA">
        <w:rPr>
          <w:rFonts w:eastAsia="Calibri"/>
          <w:sz w:val="22"/>
          <w:szCs w:val="22"/>
        </w:rPr>
        <w:lastRenderedPageBreak/>
        <w:t>la marcación respectiva. Pase a conocimiento de la Unidad de Recursos Humanos, Tesorería y Contabilidad de esta Administración. COMUNIQUESE</w:t>
      </w:r>
      <w:r w:rsidR="00990DE1" w:rsidRPr="00322DEA">
        <w:rPr>
          <w:rFonts w:eastAsia="Calibri"/>
          <w:sz w:val="22"/>
          <w:szCs w:val="22"/>
        </w:rPr>
        <w:t>.</w:t>
      </w:r>
      <w:r w:rsidR="00467960" w:rsidRPr="00322DEA">
        <w:rPr>
          <w:sz w:val="22"/>
          <w:szCs w:val="22"/>
        </w:rPr>
        <w:t xml:space="preserve"> </w:t>
      </w:r>
      <w:r w:rsidR="00322DEA" w:rsidRPr="00322DEA">
        <w:rPr>
          <w:rFonts w:eastAsia="Calibri"/>
          <w:b/>
          <w:sz w:val="22"/>
          <w:szCs w:val="22"/>
          <w:u w:val="single"/>
        </w:rPr>
        <w:t>ACUERDO NÚMERO SESENTA Y OCHO</w:t>
      </w:r>
      <w:r w:rsidR="00322DEA" w:rsidRPr="00322DEA">
        <w:rPr>
          <w:rFonts w:eastAsia="Calibri"/>
          <w:sz w:val="22"/>
          <w:szCs w:val="22"/>
        </w:rPr>
        <w:t xml:space="preserve">.- El concejo Municipal, en uso de las facultades que le confiere el artículo 20 de la Ley de adquisiciones y Contrataciones de la Administración Publica, LACAP, por unanimidad, </w:t>
      </w:r>
      <w:r w:rsidR="00322DEA" w:rsidRPr="00322DEA">
        <w:rPr>
          <w:rFonts w:eastAsia="Calibri"/>
          <w:b/>
          <w:sz w:val="22"/>
          <w:szCs w:val="22"/>
        </w:rPr>
        <w:t>ACUERDA</w:t>
      </w:r>
      <w:r w:rsidR="00322DEA" w:rsidRPr="00322DEA">
        <w:rPr>
          <w:rFonts w:eastAsia="Calibri"/>
          <w:sz w:val="22"/>
          <w:szCs w:val="22"/>
        </w:rPr>
        <w:t xml:space="preserve">: Nombrar la </w:t>
      </w:r>
      <w:r w:rsidR="00322DEA" w:rsidRPr="00322DEA">
        <w:rPr>
          <w:rFonts w:eastAsia="Calibri"/>
          <w:b/>
          <w:sz w:val="22"/>
          <w:szCs w:val="22"/>
        </w:rPr>
        <w:t>COMISION DE EVALUAICON DE OFERTAS</w:t>
      </w:r>
      <w:r w:rsidR="00322DEA" w:rsidRPr="00322DEA">
        <w:rPr>
          <w:rFonts w:eastAsia="Calibri"/>
          <w:sz w:val="22"/>
          <w:szCs w:val="22"/>
        </w:rPr>
        <w:t xml:space="preserve">, en la Licitación Pública para el proyecto denominado: «PAVIMENTACION 3ª AVENIDA NORTE, TRAMO ENTRE CARRETERA CA-RN04-A Y 3ª CALLE ORIENTE TRAMO SUR», con referencia LP-07/2019-AMZ, que estará integrada de la siguiente manera: Licda. LUZ MARGARITA AVENDAÑO DE DIAZ, </w:t>
      </w:r>
      <w:r w:rsidR="00322DEA" w:rsidRPr="00322DEA">
        <w:rPr>
          <w:rFonts w:eastAsia="Calibri"/>
          <w:b/>
          <w:sz w:val="22"/>
          <w:szCs w:val="22"/>
        </w:rPr>
        <w:t>Jefa de la UACI Interina</w:t>
      </w:r>
      <w:r w:rsidR="00322DEA" w:rsidRPr="00322DEA">
        <w:rPr>
          <w:rFonts w:eastAsia="Calibri"/>
          <w:sz w:val="22"/>
          <w:szCs w:val="22"/>
        </w:rPr>
        <w:t xml:space="preserve">; Ing. GUILLERMO ARNOLDO ESCOBAR </w:t>
      </w:r>
      <w:proofErr w:type="spellStart"/>
      <w:r w:rsidR="00322DEA" w:rsidRPr="00322DEA">
        <w:rPr>
          <w:rFonts w:eastAsia="Calibri"/>
          <w:sz w:val="22"/>
          <w:szCs w:val="22"/>
        </w:rPr>
        <w:t>ESCOBAR</w:t>
      </w:r>
      <w:proofErr w:type="spellEnd"/>
      <w:r w:rsidR="00322DEA" w:rsidRPr="00322DEA">
        <w:rPr>
          <w:rFonts w:eastAsia="Calibri"/>
          <w:sz w:val="22"/>
          <w:szCs w:val="22"/>
        </w:rPr>
        <w:t xml:space="preserve">, Gerente General, como </w:t>
      </w:r>
      <w:r w:rsidR="00322DEA" w:rsidRPr="00322DEA">
        <w:rPr>
          <w:rFonts w:eastAsia="Calibri"/>
          <w:b/>
          <w:sz w:val="22"/>
          <w:szCs w:val="22"/>
        </w:rPr>
        <w:t>Solicitante del Servicio</w:t>
      </w:r>
      <w:r w:rsidR="00322DEA" w:rsidRPr="00322DEA">
        <w:rPr>
          <w:rFonts w:eastAsia="Calibri"/>
          <w:sz w:val="22"/>
          <w:szCs w:val="22"/>
        </w:rPr>
        <w:t xml:space="preserve">; Lic. MARCELINO PALACIOS MIRANDA, Gerente Financiero, como </w:t>
      </w:r>
      <w:r w:rsidR="00322DEA" w:rsidRPr="00322DEA">
        <w:rPr>
          <w:rFonts w:eastAsia="Calibri"/>
          <w:b/>
          <w:sz w:val="22"/>
          <w:szCs w:val="22"/>
        </w:rPr>
        <w:t>Analista Financiero</w:t>
      </w:r>
      <w:r w:rsidR="00322DEA" w:rsidRPr="00322DEA">
        <w:rPr>
          <w:rFonts w:eastAsia="Calibri"/>
          <w:sz w:val="22"/>
          <w:szCs w:val="22"/>
        </w:rPr>
        <w:t xml:space="preserve">; y Arq. EVER EDGARDO FLORES RIVAS, como </w:t>
      </w:r>
      <w:r w:rsidR="00322DEA" w:rsidRPr="00322DEA">
        <w:rPr>
          <w:rFonts w:eastAsia="Calibri"/>
          <w:b/>
          <w:sz w:val="22"/>
          <w:szCs w:val="22"/>
        </w:rPr>
        <w:t>Experto en la Materia</w:t>
      </w:r>
      <w:r w:rsidR="00322DEA" w:rsidRPr="00322DEA">
        <w:rPr>
          <w:rFonts w:eastAsia="Calibri"/>
          <w:sz w:val="22"/>
          <w:szCs w:val="22"/>
        </w:rPr>
        <w:t xml:space="preserve">. Los Nombrados no están en ninguno de los impedimentos establecidos en la disposición legal </w:t>
      </w:r>
      <w:r w:rsidR="00322DEA" w:rsidRPr="00322DEA">
        <w:rPr>
          <w:rFonts w:eastAsia="Calibri"/>
          <w:i/>
          <w:sz w:val="22"/>
          <w:szCs w:val="22"/>
        </w:rPr>
        <w:t>ut supra</w:t>
      </w:r>
      <w:r w:rsidR="00322DEA" w:rsidRPr="00322DEA">
        <w:rPr>
          <w:rFonts w:eastAsia="Calibri"/>
          <w:sz w:val="22"/>
          <w:szCs w:val="22"/>
        </w:rPr>
        <w:t xml:space="preserve">. COMUNIQUESE. </w:t>
      </w:r>
      <w:r w:rsidR="006C4408" w:rsidRPr="00322DEA">
        <w:rPr>
          <w:kern w:val="2"/>
          <w:sz w:val="22"/>
          <w:szCs w:val="22"/>
        </w:rPr>
        <w:t>N</w:t>
      </w:r>
      <w:r w:rsidR="006C4408" w:rsidRPr="00322DEA">
        <w:rPr>
          <w:sz w:val="22"/>
          <w:szCs w:val="22"/>
        </w:rPr>
        <w:t>o habiendo más que hacer constar, se da por terminada la presente acta que para constancia firmamos.</w:t>
      </w:r>
    </w:p>
    <w:p w14:paraId="26CC0E68" w14:textId="77777777" w:rsidR="006C4408" w:rsidRPr="00BF724C" w:rsidRDefault="006C4408" w:rsidP="00C721FF"/>
    <w:p w14:paraId="17393FF6" w14:textId="318C92C8" w:rsidR="00467960" w:rsidRDefault="00467960" w:rsidP="00C721FF">
      <w:pPr>
        <w:spacing w:line="360" w:lineRule="auto"/>
        <w:jc w:val="both"/>
      </w:pPr>
    </w:p>
    <w:p w14:paraId="0A576EE7" w14:textId="77777777" w:rsidR="00467960" w:rsidRDefault="00467960" w:rsidP="00C721FF">
      <w:pPr>
        <w:spacing w:line="360" w:lineRule="auto"/>
        <w:jc w:val="both"/>
      </w:pPr>
    </w:p>
    <w:p w14:paraId="57463FAD" w14:textId="77777777" w:rsidR="00467960" w:rsidRPr="00BF724C" w:rsidRDefault="00467960" w:rsidP="00C721FF">
      <w:pPr>
        <w:spacing w:line="360" w:lineRule="auto"/>
        <w:jc w:val="both"/>
      </w:pPr>
    </w:p>
    <w:p w14:paraId="59E05159" w14:textId="77777777" w:rsidR="00E30E0A" w:rsidRPr="00BF724C" w:rsidRDefault="00E30E0A" w:rsidP="00C721FF">
      <w:pPr>
        <w:tabs>
          <w:tab w:val="left" w:pos="5040"/>
          <w:tab w:val="left" w:pos="5220"/>
        </w:tabs>
        <w:spacing w:line="240" w:lineRule="auto"/>
        <w:jc w:val="center"/>
        <w:rPr>
          <w:rFonts w:eastAsia="Batang"/>
          <w:kern w:val="2"/>
          <w:sz w:val="22"/>
          <w:szCs w:val="22"/>
        </w:rPr>
      </w:pPr>
      <w:r w:rsidRPr="00BF724C">
        <w:rPr>
          <w:rFonts w:eastAsia="Batang"/>
          <w:sz w:val="22"/>
          <w:szCs w:val="22"/>
        </w:rPr>
        <w:t>FRANCISCO SALVADOR HIREZI MORATAYA</w:t>
      </w:r>
    </w:p>
    <w:p w14:paraId="0D9DBC1F" w14:textId="77777777" w:rsidR="00E30E0A" w:rsidRPr="00BF724C" w:rsidRDefault="00E30E0A" w:rsidP="00C721FF">
      <w:pPr>
        <w:tabs>
          <w:tab w:val="left" w:pos="5040"/>
          <w:tab w:val="left" w:pos="5220"/>
        </w:tabs>
        <w:spacing w:line="240" w:lineRule="auto"/>
        <w:jc w:val="center"/>
      </w:pPr>
      <w:r w:rsidRPr="00BF724C">
        <w:rPr>
          <w:rFonts w:eastAsia="Batang"/>
        </w:rPr>
        <w:t>Alcalde Municipal</w:t>
      </w:r>
    </w:p>
    <w:p w14:paraId="77469D3E" w14:textId="77777777" w:rsidR="00E30E0A" w:rsidRPr="009B343B" w:rsidRDefault="00E30E0A" w:rsidP="00C721FF">
      <w:pPr>
        <w:tabs>
          <w:tab w:val="left" w:pos="5220"/>
        </w:tabs>
        <w:spacing w:after="120" w:line="360" w:lineRule="auto"/>
        <w:rPr>
          <w:sz w:val="18"/>
          <w:szCs w:val="18"/>
        </w:rPr>
      </w:pPr>
    </w:p>
    <w:p w14:paraId="6B0B4543" w14:textId="77777777" w:rsidR="00E30E0A" w:rsidRPr="009B343B" w:rsidRDefault="00E30E0A" w:rsidP="00C721FF">
      <w:pPr>
        <w:tabs>
          <w:tab w:val="left" w:pos="5040"/>
          <w:tab w:val="left" w:pos="5220"/>
        </w:tabs>
        <w:rPr>
          <w:rFonts w:eastAsia="Batang"/>
          <w:sz w:val="18"/>
          <w:szCs w:val="18"/>
        </w:rPr>
      </w:pPr>
    </w:p>
    <w:p w14:paraId="353F86D5" w14:textId="4785DB69" w:rsidR="00E30E0A" w:rsidRPr="00BF724C" w:rsidRDefault="00E30E0A" w:rsidP="00C721FF">
      <w:pPr>
        <w:tabs>
          <w:tab w:val="left" w:pos="5040"/>
          <w:tab w:val="left" w:pos="5220"/>
        </w:tabs>
        <w:rPr>
          <w:rFonts w:eastAsia="Batang"/>
          <w:sz w:val="20"/>
          <w:szCs w:val="20"/>
        </w:rPr>
      </w:pPr>
    </w:p>
    <w:p w14:paraId="61246AC0" w14:textId="7C1D60A2" w:rsidR="00E30E0A" w:rsidRPr="00BF724C" w:rsidRDefault="00E30E0A" w:rsidP="00C721FF">
      <w:pPr>
        <w:tabs>
          <w:tab w:val="left" w:pos="5040"/>
          <w:tab w:val="left" w:pos="5220"/>
        </w:tabs>
        <w:spacing w:line="240" w:lineRule="auto"/>
        <w:rPr>
          <w:rFonts w:eastAsia="Batang"/>
          <w:sz w:val="20"/>
          <w:szCs w:val="20"/>
        </w:rPr>
      </w:pPr>
      <w:r w:rsidRPr="00BF724C">
        <w:rPr>
          <w:sz w:val="20"/>
          <w:szCs w:val="20"/>
        </w:rPr>
        <w:t xml:space="preserve">      VILMA JEANNETTE HENRIQUEZ ORANTES </w:t>
      </w:r>
      <w:r w:rsidRPr="00BF724C">
        <w:rPr>
          <w:rFonts w:eastAsia="Batang"/>
          <w:sz w:val="20"/>
          <w:szCs w:val="20"/>
        </w:rPr>
        <w:t xml:space="preserve">                </w:t>
      </w:r>
      <w:r w:rsidR="00990DE1">
        <w:rPr>
          <w:rFonts w:eastAsia="Batang"/>
          <w:sz w:val="20"/>
          <w:szCs w:val="20"/>
        </w:rPr>
        <w:t xml:space="preserve">        </w:t>
      </w:r>
      <w:r w:rsidRPr="00BF724C">
        <w:rPr>
          <w:rFonts w:eastAsia="Batang"/>
          <w:sz w:val="20"/>
          <w:szCs w:val="20"/>
        </w:rPr>
        <w:t>JOSÉ DENNIS CÓRDOVA ELIZONDO</w:t>
      </w:r>
    </w:p>
    <w:p w14:paraId="4D202BA1" w14:textId="32388B12" w:rsidR="00E30E0A" w:rsidRPr="00BF724C" w:rsidRDefault="00E30E0A" w:rsidP="00C721FF">
      <w:pPr>
        <w:tabs>
          <w:tab w:val="left" w:pos="5040"/>
          <w:tab w:val="left" w:pos="5220"/>
        </w:tabs>
        <w:spacing w:line="240" w:lineRule="auto"/>
        <w:rPr>
          <w:rFonts w:eastAsia="Batang"/>
        </w:rPr>
      </w:pPr>
      <w:r w:rsidRPr="00BF724C">
        <w:rPr>
          <w:rFonts w:eastAsia="Batang"/>
        </w:rPr>
        <w:t xml:space="preserve">                        Síndico Municipal                                        </w:t>
      </w:r>
      <w:r w:rsidR="00990DE1">
        <w:rPr>
          <w:rFonts w:eastAsia="Batang"/>
        </w:rPr>
        <w:t xml:space="preserve">   </w:t>
      </w:r>
      <w:r w:rsidRPr="00BF724C">
        <w:rPr>
          <w:rFonts w:eastAsia="Batang"/>
        </w:rPr>
        <w:t>Primer Regidor Propietario</w:t>
      </w:r>
    </w:p>
    <w:p w14:paraId="66369E32" w14:textId="77777777" w:rsidR="00E30E0A" w:rsidRPr="00BF724C" w:rsidRDefault="00E30E0A" w:rsidP="00C721FF">
      <w:pPr>
        <w:tabs>
          <w:tab w:val="left" w:pos="5040"/>
          <w:tab w:val="left" w:pos="5220"/>
        </w:tabs>
        <w:spacing w:after="120" w:line="360" w:lineRule="auto"/>
        <w:rPr>
          <w:rFonts w:eastAsia="Batang"/>
        </w:rPr>
      </w:pPr>
      <w:r w:rsidRPr="00BF724C">
        <w:rPr>
          <w:rFonts w:eastAsia="Batang"/>
        </w:rPr>
        <w:t xml:space="preserve"> </w:t>
      </w:r>
    </w:p>
    <w:p w14:paraId="6F72D6B8" w14:textId="77777777" w:rsidR="00E30E0A" w:rsidRPr="00BF724C" w:rsidRDefault="00E30E0A" w:rsidP="00C721FF">
      <w:pPr>
        <w:tabs>
          <w:tab w:val="left" w:pos="5040"/>
          <w:tab w:val="left" w:pos="5220"/>
        </w:tabs>
        <w:spacing w:after="120" w:line="360" w:lineRule="auto"/>
        <w:rPr>
          <w:rFonts w:eastAsia="Batang"/>
        </w:rPr>
      </w:pPr>
    </w:p>
    <w:p w14:paraId="23A4376C" w14:textId="6BAEFC49" w:rsidR="00E30E0A" w:rsidRPr="00322DEA" w:rsidRDefault="00E30E0A" w:rsidP="00C721FF">
      <w:pPr>
        <w:spacing w:line="240" w:lineRule="auto"/>
        <w:rPr>
          <w:rFonts w:eastAsia="Batang"/>
          <w:sz w:val="20"/>
          <w:szCs w:val="20"/>
        </w:rPr>
      </w:pPr>
      <w:r w:rsidRPr="00BF724C">
        <w:rPr>
          <w:rFonts w:eastAsia="Batang"/>
          <w:sz w:val="20"/>
          <w:szCs w:val="20"/>
        </w:rPr>
        <w:t xml:space="preserve">    </w:t>
      </w:r>
      <w:r w:rsidRPr="00322DEA">
        <w:rPr>
          <w:sz w:val="22"/>
          <w:szCs w:val="22"/>
        </w:rPr>
        <w:t>ZORINA ESTHER MASFERRER ESCOBAR</w:t>
      </w:r>
      <w:r w:rsidR="00990DE1" w:rsidRPr="00322DEA">
        <w:rPr>
          <w:rFonts w:eastAsia="Batang"/>
          <w:sz w:val="20"/>
          <w:szCs w:val="20"/>
        </w:rPr>
        <w:t xml:space="preserve">                      </w:t>
      </w:r>
      <w:r w:rsidRPr="00322DEA">
        <w:rPr>
          <w:rFonts w:eastAsia="Batang"/>
          <w:sz w:val="20"/>
          <w:szCs w:val="20"/>
        </w:rPr>
        <w:t xml:space="preserve"> SANTOS PORTILLO GONZÁLEZ</w:t>
      </w:r>
    </w:p>
    <w:p w14:paraId="6DEEF755" w14:textId="14397146" w:rsidR="00E30E0A" w:rsidRPr="00BF724C" w:rsidRDefault="00E30E0A" w:rsidP="00C721FF">
      <w:pPr>
        <w:spacing w:line="240" w:lineRule="auto"/>
        <w:rPr>
          <w:rFonts w:eastAsia="Batang"/>
        </w:rPr>
      </w:pPr>
      <w:r w:rsidRPr="00322DEA">
        <w:rPr>
          <w:rFonts w:eastAsia="Batang"/>
        </w:rPr>
        <w:t xml:space="preserve">           Segunda Regidora Propietaria     </w:t>
      </w:r>
      <w:r w:rsidR="00990DE1" w:rsidRPr="00322DEA">
        <w:rPr>
          <w:rFonts w:eastAsia="Batang"/>
        </w:rPr>
        <w:t xml:space="preserve">                             </w:t>
      </w:r>
      <w:r w:rsidRPr="00322DEA">
        <w:rPr>
          <w:rFonts w:eastAsia="Batang"/>
        </w:rPr>
        <w:t>Tercer Regidor Propietario</w:t>
      </w:r>
    </w:p>
    <w:p w14:paraId="758D1D90" w14:textId="77777777" w:rsidR="00704E43" w:rsidRDefault="00E30E0A" w:rsidP="00C721FF">
      <w:pPr>
        <w:spacing w:line="360" w:lineRule="auto"/>
        <w:rPr>
          <w:sz w:val="22"/>
          <w:szCs w:val="22"/>
        </w:rPr>
      </w:pPr>
      <w:r w:rsidRPr="00BF724C">
        <w:rPr>
          <w:sz w:val="22"/>
          <w:szCs w:val="22"/>
        </w:rPr>
        <w:t xml:space="preserve">  </w:t>
      </w:r>
    </w:p>
    <w:p w14:paraId="4602E580" w14:textId="3F95EC0A" w:rsidR="00E30E0A" w:rsidRPr="00BF724C" w:rsidRDefault="00E30E0A" w:rsidP="00C721FF">
      <w:pPr>
        <w:spacing w:line="360" w:lineRule="auto"/>
        <w:rPr>
          <w:sz w:val="22"/>
          <w:szCs w:val="22"/>
        </w:rPr>
      </w:pPr>
      <w:r w:rsidRPr="00BF724C">
        <w:rPr>
          <w:sz w:val="22"/>
          <w:szCs w:val="22"/>
        </w:rPr>
        <w:t xml:space="preserve">            </w:t>
      </w:r>
    </w:p>
    <w:p w14:paraId="782B427A" w14:textId="77777777" w:rsidR="00E30E0A" w:rsidRPr="00BF724C" w:rsidRDefault="00E30E0A" w:rsidP="00C721FF">
      <w:pPr>
        <w:spacing w:line="240" w:lineRule="auto"/>
        <w:rPr>
          <w:rFonts w:eastAsia="Batang"/>
          <w:sz w:val="22"/>
          <w:szCs w:val="22"/>
        </w:rPr>
      </w:pPr>
      <w:r w:rsidRPr="00BF724C">
        <w:rPr>
          <w:sz w:val="22"/>
          <w:szCs w:val="22"/>
        </w:rPr>
        <w:t xml:space="preserve">     EVER STANLEY HENRÍQUEZ CRUZ                      MERCEDES HENRIQUEZ DE RODRÍGUEZ</w:t>
      </w:r>
    </w:p>
    <w:p w14:paraId="2EA24080" w14:textId="77777777" w:rsidR="00E30E0A" w:rsidRPr="00BF724C" w:rsidRDefault="00E30E0A" w:rsidP="00C721FF">
      <w:pPr>
        <w:tabs>
          <w:tab w:val="left" w:pos="5040"/>
          <w:tab w:val="left" w:pos="5220"/>
        </w:tabs>
        <w:spacing w:line="240" w:lineRule="auto"/>
        <w:rPr>
          <w:rFonts w:eastAsia="Batang"/>
        </w:rPr>
      </w:pPr>
      <w:r w:rsidRPr="00BF724C">
        <w:rPr>
          <w:rFonts w:eastAsia="Batang"/>
        </w:rPr>
        <w:t xml:space="preserve">          Cuarto Regidor Propietario                                         Quinta Regidora Propietaria</w:t>
      </w:r>
    </w:p>
    <w:p w14:paraId="219143D8" w14:textId="77777777" w:rsidR="00E30E0A" w:rsidRPr="00BF724C" w:rsidRDefault="00E30E0A" w:rsidP="00C721FF">
      <w:pPr>
        <w:tabs>
          <w:tab w:val="left" w:pos="5040"/>
          <w:tab w:val="left" w:pos="5220"/>
        </w:tabs>
        <w:spacing w:after="120" w:line="360" w:lineRule="auto"/>
        <w:rPr>
          <w:rFonts w:eastAsia="Batang"/>
        </w:rPr>
      </w:pPr>
    </w:p>
    <w:p w14:paraId="46B6C2BE" w14:textId="77777777" w:rsidR="00E30E0A" w:rsidRPr="00BF724C" w:rsidRDefault="00E30E0A" w:rsidP="00C721FF">
      <w:pPr>
        <w:tabs>
          <w:tab w:val="left" w:pos="5040"/>
          <w:tab w:val="left" w:pos="5220"/>
        </w:tabs>
        <w:spacing w:after="120" w:line="360" w:lineRule="auto"/>
        <w:rPr>
          <w:rFonts w:eastAsia="Batang"/>
        </w:rPr>
      </w:pPr>
    </w:p>
    <w:p w14:paraId="6C59D122" w14:textId="77777777" w:rsidR="00E30E0A" w:rsidRPr="00BF724C" w:rsidRDefault="00E30E0A" w:rsidP="00C721FF">
      <w:pPr>
        <w:tabs>
          <w:tab w:val="left" w:pos="5040"/>
          <w:tab w:val="left" w:pos="5220"/>
        </w:tabs>
        <w:spacing w:line="240" w:lineRule="auto"/>
        <w:rPr>
          <w:rFonts w:eastAsia="Batang"/>
          <w:sz w:val="22"/>
          <w:szCs w:val="22"/>
        </w:rPr>
      </w:pPr>
      <w:r w:rsidRPr="00BF724C">
        <w:rPr>
          <w:sz w:val="22"/>
          <w:szCs w:val="22"/>
        </w:rPr>
        <w:t xml:space="preserve">     CARLOS ARTURO ARAUJO GÓMEZ                        </w:t>
      </w:r>
      <w:r w:rsidRPr="00BF724C">
        <w:rPr>
          <w:rFonts w:eastAsia="Batang"/>
          <w:sz w:val="22"/>
          <w:szCs w:val="22"/>
        </w:rPr>
        <w:t xml:space="preserve">ELMER ARTURO RUBIO ORANTES </w:t>
      </w:r>
    </w:p>
    <w:p w14:paraId="4CB8E496" w14:textId="77777777" w:rsidR="00E30E0A" w:rsidRPr="00BF724C" w:rsidRDefault="00E30E0A" w:rsidP="00C721FF">
      <w:pPr>
        <w:tabs>
          <w:tab w:val="left" w:pos="5040"/>
          <w:tab w:val="left" w:pos="5220"/>
        </w:tabs>
        <w:spacing w:line="240" w:lineRule="auto"/>
        <w:rPr>
          <w:rFonts w:eastAsia="Batang"/>
        </w:rPr>
      </w:pPr>
      <w:r w:rsidRPr="00BF724C">
        <w:rPr>
          <w:rFonts w:eastAsia="Batang"/>
        </w:rPr>
        <w:t xml:space="preserve">            Sexto Regidor Propietario                                      Séptimo Regidor Propietario</w:t>
      </w:r>
    </w:p>
    <w:p w14:paraId="6C26233C" w14:textId="77777777" w:rsidR="00E30E0A" w:rsidRPr="00BF724C" w:rsidRDefault="00E30E0A" w:rsidP="00C721FF">
      <w:pPr>
        <w:tabs>
          <w:tab w:val="left" w:pos="5040"/>
          <w:tab w:val="left" w:pos="5220"/>
        </w:tabs>
        <w:spacing w:after="120" w:line="360" w:lineRule="auto"/>
        <w:rPr>
          <w:sz w:val="20"/>
          <w:szCs w:val="20"/>
        </w:rPr>
      </w:pPr>
    </w:p>
    <w:p w14:paraId="0E229F59" w14:textId="77777777" w:rsidR="00E30E0A" w:rsidRPr="00BF724C" w:rsidRDefault="00E30E0A" w:rsidP="00C721FF">
      <w:pPr>
        <w:tabs>
          <w:tab w:val="left" w:pos="5040"/>
          <w:tab w:val="left" w:pos="5220"/>
        </w:tabs>
        <w:spacing w:after="120"/>
        <w:rPr>
          <w:sz w:val="20"/>
          <w:szCs w:val="20"/>
        </w:rPr>
      </w:pPr>
    </w:p>
    <w:p w14:paraId="6147D832" w14:textId="77777777" w:rsidR="00E30E0A" w:rsidRPr="00BF724C" w:rsidRDefault="00E30E0A" w:rsidP="00C721FF">
      <w:pPr>
        <w:tabs>
          <w:tab w:val="left" w:pos="5040"/>
          <w:tab w:val="left" w:pos="5220"/>
        </w:tabs>
        <w:spacing w:after="120"/>
        <w:rPr>
          <w:sz w:val="20"/>
          <w:szCs w:val="20"/>
        </w:rPr>
      </w:pPr>
    </w:p>
    <w:p w14:paraId="1C3DDF37" w14:textId="77777777" w:rsidR="00E30E0A" w:rsidRPr="00BF724C" w:rsidRDefault="00E30E0A" w:rsidP="00C721FF">
      <w:pPr>
        <w:tabs>
          <w:tab w:val="left" w:pos="5040"/>
          <w:tab w:val="left" w:pos="5220"/>
        </w:tabs>
        <w:spacing w:after="120"/>
        <w:rPr>
          <w:sz w:val="20"/>
          <w:szCs w:val="20"/>
        </w:rPr>
      </w:pPr>
    </w:p>
    <w:p w14:paraId="0CA90DC9" w14:textId="77777777" w:rsidR="00E30E0A" w:rsidRPr="00BF724C" w:rsidRDefault="00E30E0A" w:rsidP="00C721FF">
      <w:pPr>
        <w:tabs>
          <w:tab w:val="left" w:pos="5040"/>
          <w:tab w:val="left" w:pos="5220"/>
        </w:tabs>
        <w:spacing w:line="240" w:lineRule="auto"/>
        <w:rPr>
          <w:rFonts w:eastAsia="Batang"/>
          <w:sz w:val="20"/>
          <w:szCs w:val="20"/>
        </w:rPr>
      </w:pPr>
      <w:r w:rsidRPr="00BF724C">
        <w:rPr>
          <w:sz w:val="20"/>
          <w:szCs w:val="20"/>
        </w:rPr>
        <w:t xml:space="preserve">       HÉCTOR ARNOLDO CRUZ RODRÍGUEZ                       MANUEL ANTONIO CHORRO GUEVARA</w:t>
      </w:r>
    </w:p>
    <w:p w14:paraId="4C829277" w14:textId="77777777" w:rsidR="00E30E0A" w:rsidRPr="00BF724C" w:rsidRDefault="00E30E0A" w:rsidP="00C721FF">
      <w:pPr>
        <w:tabs>
          <w:tab w:val="left" w:pos="5040"/>
          <w:tab w:val="left" w:pos="5220"/>
        </w:tabs>
        <w:spacing w:line="240" w:lineRule="auto"/>
        <w:rPr>
          <w:rFonts w:eastAsia="Batang"/>
        </w:rPr>
      </w:pPr>
      <w:r w:rsidRPr="00BF724C">
        <w:rPr>
          <w:rFonts w:eastAsia="Batang"/>
        </w:rPr>
        <w:t xml:space="preserve">            Octavo Regidor Propietario                                     Noveno Regidor Propietario</w:t>
      </w:r>
    </w:p>
    <w:p w14:paraId="4839ACC8" w14:textId="77777777" w:rsidR="00E30E0A" w:rsidRPr="00BF724C" w:rsidRDefault="00E30E0A" w:rsidP="00C721FF">
      <w:pPr>
        <w:tabs>
          <w:tab w:val="left" w:pos="5040"/>
          <w:tab w:val="left" w:pos="5220"/>
        </w:tabs>
        <w:spacing w:line="240" w:lineRule="auto"/>
        <w:rPr>
          <w:rFonts w:eastAsia="Batang"/>
        </w:rPr>
      </w:pPr>
    </w:p>
    <w:p w14:paraId="67A64E6B" w14:textId="77777777" w:rsidR="00E30E0A" w:rsidRPr="00BF724C" w:rsidRDefault="00E30E0A" w:rsidP="00C721FF">
      <w:pPr>
        <w:tabs>
          <w:tab w:val="left" w:pos="5040"/>
          <w:tab w:val="left" w:pos="5220"/>
        </w:tabs>
        <w:spacing w:line="240" w:lineRule="auto"/>
        <w:rPr>
          <w:rFonts w:eastAsia="Batang"/>
        </w:rPr>
      </w:pPr>
    </w:p>
    <w:p w14:paraId="721B4FEF" w14:textId="77777777" w:rsidR="00E30E0A" w:rsidRPr="00BF724C" w:rsidRDefault="00E30E0A" w:rsidP="00C721FF">
      <w:pPr>
        <w:tabs>
          <w:tab w:val="left" w:pos="5040"/>
          <w:tab w:val="left" w:pos="5220"/>
        </w:tabs>
        <w:spacing w:line="240" w:lineRule="auto"/>
        <w:rPr>
          <w:rFonts w:eastAsia="Batang"/>
        </w:rPr>
      </w:pPr>
    </w:p>
    <w:p w14:paraId="1CD687B3" w14:textId="77777777" w:rsidR="00E30E0A" w:rsidRPr="00BF724C" w:rsidRDefault="00E30E0A" w:rsidP="00C721FF">
      <w:pPr>
        <w:tabs>
          <w:tab w:val="left" w:pos="5040"/>
          <w:tab w:val="left" w:pos="5220"/>
        </w:tabs>
        <w:spacing w:line="240" w:lineRule="auto"/>
        <w:rPr>
          <w:rFonts w:eastAsia="Batang"/>
        </w:rPr>
      </w:pPr>
    </w:p>
    <w:p w14:paraId="6D20ABE0" w14:textId="77777777" w:rsidR="00E30E0A" w:rsidRPr="00BF724C" w:rsidRDefault="00E30E0A" w:rsidP="00C721FF">
      <w:pPr>
        <w:tabs>
          <w:tab w:val="left" w:pos="5040"/>
          <w:tab w:val="left" w:pos="5220"/>
        </w:tabs>
        <w:spacing w:line="240" w:lineRule="auto"/>
        <w:rPr>
          <w:rFonts w:eastAsia="Batang"/>
        </w:rPr>
      </w:pPr>
    </w:p>
    <w:p w14:paraId="196EA604" w14:textId="77777777" w:rsidR="00E30E0A" w:rsidRPr="00BF724C" w:rsidRDefault="00E30E0A" w:rsidP="00C721FF">
      <w:pPr>
        <w:tabs>
          <w:tab w:val="left" w:pos="5040"/>
          <w:tab w:val="left" w:pos="5220"/>
        </w:tabs>
        <w:spacing w:line="240" w:lineRule="auto"/>
      </w:pPr>
      <w:r w:rsidRPr="00BF724C">
        <w:rPr>
          <w:sz w:val="22"/>
          <w:szCs w:val="22"/>
        </w:rPr>
        <w:t>MARITZA ELIZABETH VÁSQUEZ DE AYALA</w:t>
      </w:r>
      <w:r w:rsidRPr="00BF724C">
        <w:t xml:space="preserve">           </w:t>
      </w:r>
      <w:r w:rsidRPr="00BF724C">
        <w:rPr>
          <w:sz w:val="22"/>
          <w:szCs w:val="22"/>
        </w:rPr>
        <w:t xml:space="preserve">MARLON MAGDIEL GÓMEZ ACEVEDO </w:t>
      </w:r>
      <w:r w:rsidRPr="00BF724C">
        <w:t xml:space="preserve"> </w:t>
      </w:r>
      <w:r w:rsidRPr="00BF724C">
        <w:rPr>
          <w:sz w:val="22"/>
          <w:szCs w:val="22"/>
        </w:rPr>
        <w:t xml:space="preserve">       </w:t>
      </w:r>
      <w:r w:rsidRPr="00BF724C">
        <w:rPr>
          <w:rFonts w:eastAsia="Batang"/>
        </w:rPr>
        <w:t xml:space="preserve">                                                                                                                                        </w:t>
      </w:r>
    </w:p>
    <w:p w14:paraId="44E3A1D3" w14:textId="4142519D" w:rsidR="00E30E0A" w:rsidRPr="00BF724C" w:rsidRDefault="00E30E0A" w:rsidP="00C721FF">
      <w:pPr>
        <w:pStyle w:val="Prrafodelista1"/>
        <w:tabs>
          <w:tab w:val="left" w:pos="0"/>
          <w:tab w:val="left" w:pos="426"/>
        </w:tabs>
        <w:spacing w:after="120" w:line="360" w:lineRule="auto"/>
        <w:ind w:left="0" w:right="44"/>
        <w:rPr>
          <w:rFonts w:ascii="Times New Roman" w:hAnsi="Times New Roman" w:cs="Times New Roman"/>
          <w:lang w:val="es-ES"/>
        </w:rPr>
      </w:pPr>
      <w:r w:rsidRPr="00BF724C">
        <w:rPr>
          <w:rFonts w:ascii="Times New Roman" w:hAnsi="Times New Roman" w:cs="Times New Roman"/>
          <w:sz w:val="24"/>
          <w:szCs w:val="24"/>
          <w:lang w:val="es-ES"/>
        </w:rPr>
        <w:t xml:space="preserve">            Decima Regidora Propietaria                                     </w:t>
      </w:r>
      <w:r w:rsidRPr="00BF724C">
        <w:rPr>
          <w:rFonts w:ascii="Times New Roman" w:hAnsi="Times New Roman" w:cs="Times New Roman"/>
          <w:lang w:val="es-ES"/>
        </w:rPr>
        <w:t xml:space="preserve">Primer Regidor </w:t>
      </w:r>
      <w:r w:rsidR="00FD7ED6">
        <w:rPr>
          <w:rFonts w:ascii="Times New Roman" w:hAnsi="Times New Roman" w:cs="Times New Roman"/>
          <w:lang w:val="es-ES"/>
        </w:rPr>
        <w:t>Suplente</w:t>
      </w:r>
    </w:p>
    <w:p w14:paraId="6BC3E23C" w14:textId="77777777" w:rsidR="00E30E0A" w:rsidRPr="00BF724C" w:rsidRDefault="00E30E0A" w:rsidP="00C721FF">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4CAF5AE" w14:textId="77777777" w:rsidR="00E30E0A" w:rsidRPr="00BF724C" w:rsidRDefault="00E30E0A" w:rsidP="00C721FF">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094004FB" w14:textId="77777777" w:rsidR="00E30E0A" w:rsidRPr="00BF724C" w:rsidRDefault="00E30E0A" w:rsidP="00C721FF">
      <w:pPr>
        <w:tabs>
          <w:tab w:val="left" w:pos="5040"/>
          <w:tab w:val="left" w:pos="5220"/>
        </w:tabs>
        <w:spacing w:line="240" w:lineRule="auto"/>
        <w:rPr>
          <w:sz w:val="22"/>
          <w:szCs w:val="22"/>
        </w:rPr>
      </w:pPr>
      <w:r w:rsidRPr="00BF724C">
        <w:rPr>
          <w:sz w:val="22"/>
          <w:szCs w:val="22"/>
        </w:rPr>
        <w:t>ISMAEL DE JESÚS ESCALANTE HERRERA</w:t>
      </w:r>
      <w:r w:rsidRPr="00BF724C">
        <w:t xml:space="preserve">             </w:t>
      </w:r>
      <w:r w:rsidRPr="00BF724C">
        <w:rPr>
          <w:sz w:val="22"/>
          <w:szCs w:val="22"/>
        </w:rPr>
        <w:t>FRANK REYNALDO ALVARADO ALFARO</w:t>
      </w:r>
    </w:p>
    <w:p w14:paraId="780BD2D1" w14:textId="77777777" w:rsidR="00E30E0A" w:rsidRPr="00BF724C" w:rsidRDefault="00E30E0A" w:rsidP="00C721FF">
      <w:pPr>
        <w:tabs>
          <w:tab w:val="left" w:pos="5040"/>
          <w:tab w:val="left" w:pos="5220"/>
        </w:tabs>
        <w:spacing w:line="240" w:lineRule="auto"/>
      </w:pPr>
      <w:r w:rsidRPr="00BF724C">
        <w:t xml:space="preserve">            Segundo Regidor Suplente        </w:t>
      </w:r>
      <w:r w:rsidRPr="00BF724C">
        <w:tab/>
        <w:t xml:space="preserve">                 Tercer Regidor Suplente      </w:t>
      </w:r>
    </w:p>
    <w:p w14:paraId="3855E7FA" w14:textId="57CAF6AB" w:rsidR="00E30E0A" w:rsidRDefault="00E30E0A" w:rsidP="00C721FF">
      <w:pPr>
        <w:spacing w:after="120" w:line="240" w:lineRule="auto"/>
        <w:rPr>
          <w:rFonts w:eastAsia="Batang"/>
        </w:rPr>
      </w:pPr>
    </w:p>
    <w:p w14:paraId="2065E96C" w14:textId="77777777" w:rsidR="00704E43" w:rsidRPr="00BF724C" w:rsidRDefault="00704E43" w:rsidP="00C721FF">
      <w:pPr>
        <w:spacing w:after="120" w:line="240" w:lineRule="auto"/>
        <w:rPr>
          <w:rFonts w:eastAsia="Batang"/>
        </w:rPr>
      </w:pPr>
    </w:p>
    <w:p w14:paraId="52B1312B" w14:textId="77777777" w:rsidR="00E30E0A" w:rsidRPr="00BF724C" w:rsidRDefault="00E30E0A" w:rsidP="00C721FF">
      <w:pPr>
        <w:spacing w:after="120" w:line="240" w:lineRule="auto"/>
        <w:rPr>
          <w:rFonts w:eastAsia="Batang"/>
        </w:rPr>
      </w:pPr>
    </w:p>
    <w:p w14:paraId="72B8262B" w14:textId="77777777" w:rsidR="00E30E0A" w:rsidRPr="00BF724C" w:rsidRDefault="00E30E0A" w:rsidP="00C721FF">
      <w:pPr>
        <w:tabs>
          <w:tab w:val="left" w:pos="5040"/>
          <w:tab w:val="left" w:pos="5220"/>
        </w:tabs>
        <w:spacing w:line="240" w:lineRule="auto"/>
      </w:pPr>
      <w:r w:rsidRPr="00BF724C">
        <w:t xml:space="preserve"> </w:t>
      </w:r>
      <w:r w:rsidRPr="00BF724C">
        <w:rPr>
          <w:sz w:val="22"/>
          <w:szCs w:val="22"/>
        </w:rPr>
        <w:t>FÁTIMA GUADALUPE ALVARADO FLORES</w:t>
      </w:r>
      <w:r w:rsidRPr="00BF724C">
        <w:t xml:space="preserve">                </w:t>
      </w:r>
      <w:r w:rsidRPr="00BF724C">
        <w:rPr>
          <w:sz w:val="22"/>
          <w:szCs w:val="22"/>
        </w:rPr>
        <w:t>JUAN CARLOS MARTÍNEZ RODAS</w:t>
      </w:r>
    </w:p>
    <w:p w14:paraId="5FB69BB2" w14:textId="43FCC8CF" w:rsidR="00704922" w:rsidRDefault="00E30E0A" w:rsidP="00C721FF">
      <w:pPr>
        <w:tabs>
          <w:tab w:val="left" w:pos="5040"/>
          <w:tab w:val="left" w:pos="5220"/>
        </w:tabs>
        <w:spacing w:line="240" w:lineRule="auto"/>
      </w:pPr>
      <w:r w:rsidRPr="00BF724C">
        <w:t xml:space="preserve">               Cuarta Regidora Suplente                                          Secretario Municipal</w:t>
      </w:r>
    </w:p>
    <w:p w14:paraId="2857EADD" w14:textId="77777777" w:rsidR="00463333" w:rsidRDefault="00463333" w:rsidP="00C721FF">
      <w:pPr>
        <w:tabs>
          <w:tab w:val="left" w:pos="5040"/>
          <w:tab w:val="left" w:pos="5220"/>
        </w:tabs>
        <w:spacing w:line="240" w:lineRule="auto"/>
      </w:pPr>
    </w:p>
    <w:p w14:paraId="4FD9F46E" w14:textId="77777777" w:rsidR="00463333" w:rsidRDefault="00463333" w:rsidP="00C721FF">
      <w:pPr>
        <w:tabs>
          <w:tab w:val="left" w:pos="5040"/>
          <w:tab w:val="left" w:pos="5220"/>
        </w:tabs>
        <w:spacing w:line="240" w:lineRule="auto"/>
      </w:pPr>
    </w:p>
    <w:p w14:paraId="6F857180" w14:textId="77777777" w:rsidR="00463333" w:rsidRDefault="00463333" w:rsidP="00463333">
      <w:pPr>
        <w:tabs>
          <w:tab w:val="left" w:pos="5040"/>
          <w:tab w:val="left" w:pos="5220"/>
        </w:tabs>
        <w:spacing w:line="240" w:lineRule="auto"/>
        <w:jc w:val="both"/>
      </w:pPr>
    </w:p>
    <w:p w14:paraId="6D6023B9" w14:textId="77777777" w:rsidR="00463333" w:rsidRDefault="00463333" w:rsidP="00463333">
      <w:pPr>
        <w:tabs>
          <w:tab w:val="left" w:pos="5040"/>
          <w:tab w:val="left" w:pos="5220"/>
        </w:tabs>
        <w:spacing w:line="240" w:lineRule="auto"/>
        <w:jc w:val="both"/>
      </w:pPr>
    </w:p>
    <w:p w14:paraId="612F52B9" w14:textId="77777777" w:rsidR="00463333" w:rsidRDefault="00463333" w:rsidP="00463333">
      <w:pPr>
        <w:tabs>
          <w:tab w:val="left" w:pos="5040"/>
          <w:tab w:val="left" w:pos="5220"/>
        </w:tabs>
        <w:spacing w:line="240" w:lineRule="auto"/>
        <w:jc w:val="both"/>
      </w:pPr>
      <w:bookmarkStart w:id="0" w:name="_GoBack"/>
      <w:bookmarkEnd w:id="0"/>
      <w:r>
        <w:t>La presente Acta se encuentra en versión Pública de acuerdo a lo establecido en el artículo 30 de la Ley de Acceso a la Información Pública, por tener información confidencial.</w:t>
      </w:r>
    </w:p>
    <w:p w14:paraId="7782F91F" w14:textId="77777777" w:rsidR="00463333" w:rsidRPr="00463333" w:rsidRDefault="00463333" w:rsidP="00C721FF">
      <w:pPr>
        <w:tabs>
          <w:tab w:val="left" w:pos="5040"/>
          <w:tab w:val="left" w:pos="5220"/>
        </w:tabs>
        <w:spacing w:line="240" w:lineRule="auto"/>
      </w:pPr>
    </w:p>
    <w:sectPr w:rsidR="00463333" w:rsidRPr="00463333" w:rsidSect="00EB2706">
      <w:footerReference w:type="default" r:id="rId8"/>
      <w:pgSz w:w="11907" w:h="18711" w:code="10000"/>
      <w:pgMar w:top="1701" w:right="1134" w:bottom="1134" w:left="1560" w:header="709" w:footer="323" w:gutter="0"/>
      <w:pgNumType w:start="6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81085" w14:textId="77777777" w:rsidR="003642A9" w:rsidRDefault="003642A9" w:rsidP="00502C14">
      <w:pPr>
        <w:spacing w:line="240" w:lineRule="auto"/>
      </w:pPr>
      <w:r>
        <w:separator/>
      </w:r>
    </w:p>
  </w:endnote>
  <w:endnote w:type="continuationSeparator" w:id="0">
    <w:p w14:paraId="051C2981" w14:textId="77777777" w:rsidR="003642A9" w:rsidRDefault="003642A9"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FA23D" w14:textId="26CDFDD4" w:rsidR="003642A9" w:rsidRDefault="003642A9">
    <w:pPr>
      <w:pStyle w:val="Piedepgina"/>
      <w:jc w:val="center"/>
    </w:pPr>
  </w:p>
  <w:p w14:paraId="5654052B" w14:textId="77777777" w:rsidR="003642A9" w:rsidRPr="00491026" w:rsidRDefault="003642A9" w:rsidP="00491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7C8C7" w14:textId="77777777" w:rsidR="003642A9" w:rsidRDefault="003642A9" w:rsidP="00502C14">
      <w:pPr>
        <w:spacing w:line="240" w:lineRule="auto"/>
      </w:pPr>
      <w:r>
        <w:separator/>
      </w:r>
    </w:p>
  </w:footnote>
  <w:footnote w:type="continuationSeparator" w:id="0">
    <w:p w14:paraId="44EB7F80" w14:textId="77777777" w:rsidR="003642A9" w:rsidRDefault="003642A9"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131078" w:nlCheck="1" w:checkStyle="0"/>
  <w:activeWritingStyle w:appName="MSWord" w:lang="es-SV"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PA"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871"/>
    <w:rsid w:val="00002C9E"/>
    <w:rsid w:val="00002D7F"/>
    <w:rsid w:val="00002F76"/>
    <w:rsid w:val="0000322D"/>
    <w:rsid w:val="0000360D"/>
    <w:rsid w:val="00003DCA"/>
    <w:rsid w:val="00004894"/>
    <w:rsid w:val="00004A18"/>
    <w:rsid w:val="00004C8D"/>
    <w:rsid w:val="00004DB3"/>
    <w:rsid w:val="00004F5D"/>
    <w:rsid w:val="00005152"/>
    <w:rsid w:val="000053D7"/>
    <w:rsid w:val="000056D8"/>
    <w:rsid w:val="00005788"/>
    <w:rsid w:val="0000582B"/>
    <w:rsid w:val="000058EE"/>
    <w:rsid w:val="00005B53"/>
    <w:rsid w:val="00005BD4"/>
    <w:rsid w:val="00005F6B"/>
    <w:rsid w:val="00006000"/>
    <w:rsid w:val="00006447"/>
    <w:rsid w:val="000067C4"/>
    <w:rsid w:val="00006E0D"/>
    <w:rsid w:val="0000735A"/>
    <w:rsid w:val="000075E7"/>
    <w:rsid w:val="00007A85"/>
    <w:rsid w:val="000105B9"/>
    <w:rsid w:val="000106AC"/>
    <w:rsid w:val="00010BEB"/>
    <w:rsid w:val="00010C9C"/>
    <w:rsid w:val="00011659"/>
    <w:rsid w:val="0001172B"/>
    <w:rsid w:val="00011DB1"/>
    <w:rsid w:val="00012881"/>
    <w:rsid w:val="00012EC7"/>
    <w:rsid w:val="0001338A"/>
    <w:rsid w:val="00013F66"/>
    <w:rsid w:val="00014297"/>
    <w:rsid w:val="0001519C"/>
    <w:rsid w:val="00016473"/>
    <w:rsid w:val="0001669B"/>
    <w:rsid w:val="00016D43"/>
    <w:rsid w:val="00017D98"/>
    <w:rsid w:val="000204F1"/>
    <w:rsid w:val="00020EB7"/>
    <w:rsid w:val="00021006"/>
    <w:rsid w:val="00021827"/>
    <w:rsid w:val="00021A47"/>
    <w:rsid w:val="00021CB0"/>
    <w:rsid w:val="000221F7"/>
    <w:rsid w:val="00022929"/>
    <w:rsid w:val="00022C6F"/>
    <w:rsid w:val="000231D2"/>
    <w:rsid w:val="00023220"/>
    <w:rsid w:val="000235C7"/>
    <w:rsid w:val="0002367A"/>
    <w:rsid w:val="00023772"/>
    <w:rsid w:val="00023A18"/>
    <w:rsid w:val="00023B50"/>
    <w:rsid w:val="0002468C"/>
    <w:rsid w:val="00024ADB"/>
    <w:rsid w:val="00025119"/>
    <w:rsid w:val="0002593E"/>
    <w:rsid w:val="00025B82"/>
    <w:rsid w:val="00025C5A"/>
    <w:rsid w:val="000260E5"/>
    <w:rsid w:val="00026594"/>
    <w:rsid w:val="00026606"/>
    <w:rsid w:val="000267AB"/>
    <w:rsid w:val="00026B8A"/>
    <w:rsid w:val="00026D71"/>
    <w:rsid w:val="00026EE7"/>
    <w:rsid w:val="00026F6E"/>
    <w:rsid w:val="00027015"/>
    <w:rsid w:val="00027215"/>
    <w:rsid w:val="0002769D"/>
    <w:rsid w:val="00027A05"/>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6485"/>
    <w:rsid w:val="00036D17"/>
    <w:rsid w:val="00037018"/>
    <w:rsid w:val="00037364"/>
    <w:rsid w:val="0003747C"/>
    <w:rsid w:val="000378EB"/>
    <w:rsid w:val="0003797B"/>
    <w:rsid w:val="00037B4A"/>
    <w:rsid w:val="00037F8B"/>
    <w:rsid w:val="0004042C"/>
    <w:rsid w:val="000405EC"/>
    <w:rsid w:val="00040887"/>
    <w:rsid w:val="00040ADB"/>
    <w:rsid w:val="00040DCF"/>
    <w:rsid w:val="00040E9F"/>
    <w:rsid w:val="000418B8"/>
    <w:rsid w:val="00042656"/>
    <w:rsid w:val="000426DD"/>
    <w:rsid w:val="00042930"/>
    <w:rsid w:val="00042D9A"/>
    <w:rsid w:val="00042E63"/>
    <w:rsid w:val="00042EEC"/>
    <w:rsid w:val="00043648"/>
    <w:rsid w:val="000439F6"/>
    <w:rsid w:val="00043D58"/>
    <w:rsid w:val="00044712"/>
    <w:rsid w:val="0004498B"/>
    <w:rsid w:val="00044F02"/>
    <w:rsid w:val="000456E9"/>
    <w:rsid w:val="00046AC7"/>
    <w:rsid w:val="00046FEB"/>
    <w:rsid w:val="0004703C"/>
    <w:rsid w:val="0004747D"/>
    <w:rsid w:val="00047485"/>
    <w:rsid w:val="00050406"/>
    <w:rsid w:val="000505B5"/>
    <w:rsid w:val="0005092E"/>
    <w:rsid w:val="000509BC"/>
    <w:rsid w:val="000509C9"/>
    <w:rsid w:val="00050C6F"/>
    <w:rsid w:val="0005147F"/>
    <w:rsid w:val="00051FC0"/>
    <w:rsid w:val="0005303E"/>
    <w:rsid w:val="00053C9A"/>
    <w:rsid w:val="00054336"/>
    <w:rsid w:val="00054406"/>
    <w:rsid w:val="0005459D"/>
    <w:rsid w:val="00054772"/>
    <w:rsid w:val="00055186"/>
    <w:rsid w:val="00055239"/>
    <w:rsid w:val="000557C5"/>
    <w:rsid w:val="00055A7A"/>
    <w:rsid w:val="00055ED9"/>
    <w:rsid w:val="00056C01"/>
    <w:rsid w:val="000575E0"/>
    <w:rsid w:val="000579A6"/>
    <w:rsid w:val="00057B46"/>
    <w:rsid w:val="000601E6"/>
    <w:rsid w:val="00060587"/>
    <w:rsid w:val="00060644"/>
    <w:rsid w:val="0006085E"/>
    <w:rsid w:val="000609E0"/>
    <w:rsid w:val="00060F54"/>
    <w:rsid w:val="00061BC8"/>
    <w:rsid w:val="00061F23"/>
    <w:rsid w:val="000620F8"/>
    <w:rsid w:val="0006271A"/>
    <w:rsid w:val="000633D9"/>
    <w:rsid w:val="0006482B"/>
    <w:rsid w:val="000650B7"/>
    <w:rsid w:val="00065261"/>
    <w:rsid w:val="000653AC"/>
    <w:rsid w:val="00065907"/>
    <w:rsid w:val="00065B79"/>
    <w:rsid w:val="000660F3"/>
    <w:rsid w:val="000668C4"/>
    <w:rsid w:val="00066BF1"/>
    <w:rsid w:val="00067142"/>
    <w:rsid w:val="000671B2"/>
    <w:rsid w:val="00067641"/>
    <w:rsid w:val="00067BD7"/>
    <w:rsid w:val="00067D4E"/>
    <w:rsid w:val="000703E9"/>
    <w:rsid w:val="00070721"/>
    <w:rsid w:val="000708F6"/>
    <w:rsid w:val="00070938"/>
    <w:rsid w:val="00070D83"/>
    <w:rsid w:val="00070F88"/>
    <w:rsid w:val="000716A2"/>
    <w:rsid w:val="00071C2B"/>
    <w:rsid w:val="00071DE5"/>
    <w:rsid w:val="000742E3"/>
    <w:rsid w:val="00074588"/>
    <w:rsid w:val="00074BF0"/>
    <w:rsid w:val="00075935"/>
    <w:rsid w:val="00076380"/>
    <w:rsid w:val="000769A5"/>
    <w:rsid w:val="000773E3"/>
    <w:rsid w:val="00077433"/>
    <w:rsid w:val="000778EB"/>
    <w:rsid w:val="00077ECF"/>
    <w:rsid w:val="00080186"/>
    <w:rsid w:val="0008061C"/>
    <w:rsid w:val="00080775"/>
    <w:rsid w:val="00080B30"/>
    <w:rsid w:val="00081026"/>
    <w:rsid w:val="00081376"/>
    <w:rsid w:val="00081D3C"/>
    <w:rsid w:val="00081E11"/>
    <w:rsid w:val="00081E90"/>
    <w:rsid w:val="00082402"/>
    <w:rsid w:val="000830A1"/>
    <w:rsid w:val="000830D0"/>
    <w:rsid w:val="00083205"/>
    <w:rsid w:val="00083231"/>
    <w:rsid w:val="00083589"/>
    <w:rsid w:val="000836E0"/>
    <w:rsid w:val="0008371B"/>
    <w:rsid w:val="00083B0D"/>
    <w:rsid w:val="00083DBE"/>
    <w:rsid w:val="000842EF"/>
    <w:rsid w:val="000845C9"/>
    <w:rsid w:val="00084751"/>
    <w:rsid w:val="00084ACD"/>
    <w:rsid w:val="00084B59"/>
    <w:rsid w:val="0008567C"/>
    <w:rsid w:val="00085894"/>
    <w:rsid w:val="00086427"/>
    <w:rsid w:val="000864BE"/>
    <w:rsid w:val="000869B0"/>
    <w:rsid w:val="0008765A"/>
    <w:rsid w:val="00087A43"/>
    <w:rsid w:val="000907A7"/>
    <w:rsid w:val="00090872"/>
    <w:rsid w:val="00090BBE"/>
    <w:rsid w:val="00090DD9"/>
    <w:rsid w:val="000917D5"/>
    <w:rsid w:val="00091B7B"/>
    <w:rsid w:val="0009224D"/>
    <w:rsid w:val="000927A4"/>
    <w:rsid w:val="0009285E"/>
    <w:rsid w:val="00092AAC"/>
    <w:rsid w:val="00093DEF"/>
    <w:rsid w:val="000942CB"/>
    <w:rsid w:val="00094494"/>
    <w:rsid w:val="000944F0"/>
    <w:rsid w:val="00094628"/>
    <w:rsid w:val="00094B2E"/>
    <w:rsid w:val="00094DC4"/>
    <w:rsid w:val="00094EA6"/>
    <w:rsid w:val="00095323"/>
    <w:rsid w:val="00095D03"/>
    <w:rsid w:val="00095EEB"/>
    <w:rsid w:val="00096964"/>
    <w:rsid w:val="00096FB6"/>
    <w:rsid w:val="0009736A"/>
    <w:rsid w:val="0009756A"/>
    <w:rsid w:val="000975A2"/>
    <w:rsid w:val="000A0AA0"/>
    <w:rsid w:val="000A0F6F"/>
    <w:rsid w:val="000A1323"/>
    <w:rsid w:val="000A1490"/>
    <w:rsid w:val="000A170B"/>
    <w:rsid w:val="000A2073"/>
    <w:rsid w:val="000A2342"/>
    <w:rsid w:val="000A2439"/>
    <w:rsid w:val="000A298A"/>
    <w:rsid w:val="000A2D65"/>
    <w:rsid w:val="000A2F57"/>
    <w:rsid w:val="000A2F8D"/>
    <w:rsid w:val="000A3011"/>
    <w:rsid w:val="000A3186"/>
    <w:rsid w:val="000A3721"/>
    <w:rsid w:val="000A3925"/>
    <w:rsid w:val="000A3961"/>
    <w:rsid w:val="000A49FA"/>
    <w:rsid w:val="000A4CED"/>
    <w:rsid w:val="000A4D86"/>
    <w:rsid w:val="000A566B"/>
    <w:rsid w:val="000A5864"/>
    <w:rsid w:val="000A6140"/>
    <w:rsid w:val="000A6312"/>
    <w:rsid w:val="000A67B4"/>
    <w:rsid w:val="000A68C4"/>
    <w:rsid w:val="000A7239"/>
    <w:rsid w:val="000A7257"/>
    <w:rsid w:val="000A7326"/>
    <w:rsid w:val="000A761C"/>
    <w:rsid w:val="000A764B"/>
    <w:rsid w:val="000A76FC"/>
    <w:rsid w:val="000A79BE"/>
    <w:rsid w:val="000B00E1"/>
    <w:rsid w:val="000B1006"/>
    <w:rsid w:val="000B1087"/>
    <w:rsid w:val="000B165D"/>
    <w:rsid w:val="000B1E25"/>
    <w:rsid w:val="000B25B1"/>
    <w:rsid w:val="000B2A80"/>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C030E"/>
    <w:rsid w:val="000C0CCF"/>
    <w:rsid w:val="000C1120"/>
    <w:rsid w:val="000C1305"/>
    <w:rsid w:val="000C136C"/>
    <w:rsid w:val="000C207E"/>
    <w:rsid w:val="000C2411"/>
    <w:rsid w:val="000C28EF"/>
    <w:rsid w:val="000C34C4"/>
    <w:rsid w:val="000C3706"/>
    <w:rsid w:val="000C3871"/>
    <w:rsid w:val="000C3917"/>
    <w:rsid w:val="000C3AB1"/>
    <w:rsid w:val="000C3BAE"/>
    <w:rsid w:val="000C41AC"/>
    <w:rsid w:val="000C44ED"/>
    <w:rsid w:val="000C4704"/>
    <w:rsid w:val="000C483E"/>
    <w:rsid w:val="000C52F4"/>
    <w:rsid w:val="000C5D90"/>
    <w:rsid w:val="000C5DC0"/>
    <w:rsid w:val="000C680D"/>
    <w:rsid w:val="000C6BBC"/>
    <w:rsid w:val="000C724A"/>
    <w:rsid w:val="000C7807"/>
    <w:rsid w:val="000C7859"/>
    <w:rsid w:val="000C7A25"/>
    <w:rsid w:val="000C7BC8"/>
    <w:rsid w:val="000C7D64"/>
    <w:rsid w:val="000D0749"/>
    <w:rsid w:val="000D0811"/>
    <w:rsid w:val="000D08AB"/>
    <w:rsid w:val="000D15A0"/>
    <w:rsid w:val="000D19FA"/>
    <w:rsid w:val="000D1CA3"/>
    <w:rsid w:val="000D1EC3"/>
    <w:rsid w:val="000D1F8D"/>
    <w:rsid w:val="000D239B"/>
    <w:rsid w:val="000D2549"/>
    <w:rsid w:val="000D349F"/>
    <w:rsid w:val="000D352E"/>
    <w:rsid w:val="000D36B0"/>
    <w:rsid w:val="000D3FD9"/>
    <w:rsid w:val="000D4048"/>
    <w:rsid w:val="000D45D4"/>
    <w:rsid w:val="000D46EA"/>
    <w:rsid w:val="000D49F2"/>
    <w:rsid w:val="000D5301"/>
    <w:rsid w:val="000D56BC"/>
    <w:rsid w:val="000D5A22"/>
    <w:rsid w:val="000D5EA1"/>
    <w:rsid w:val="000D5F62"/>
    <w:rsid w:val="000D607B"/>
    <w:rsid w:val="000D6A56"/>
    <w:rsid w:val="000D6C3D"/>
    <w:rsid w:val="000D7552"/>
    <w:rsid w:val="000D761F"/>
    <w:rsid w:val="000D77F2"/>
    <w:rsid w:val="000D783C"/>
    <w:rsid w:val="000D7853"/>
    <w:rsid w:val="000D7857"/>
    <w:rsid w:val="000D799E"/>
    <w:rsid w:val="000D7B2A"/>
    <w:rsid w:val="000E0198"/>
    <w:rsid w:val="000E0B6A"/>
    <w:rsid w:val="000E0D08"/>
    <w:rsid w:val="000E0FC2"/>
    <w:rsid w:val="000E1231"/>
    <w:rsid w:val="000E1828"/>
    <w:rsid w:val="000E1DE1"/>
    <w:rsid w:val="000E218D"/>
    <w:rsid w:val="000E25D1"/>
    <w:rsid w:val="000E2DA6"/>
    <w:rsid w:val="000E2ED2"/>
    <w:rsid w:val="000E30FE"/>
    <w:rsid w:val="000E3447"/>
    <w:rsid w:val="000E3A08"/>
    <w:rsid w:val="000E3DDC"/>
    <w:rsid w:val="000E4066"/>
    <w:rsid w:val="000E413F"/>
    <w:rsid w:val="000E42F3"/>
    <w:rsid w:val="000E43CE"/>
    <w:rsid w:val="000E450C"/>
    <w:rsid w:val="000E4D05"/>
    <w:rsid w:val="000E4D4C"/>
    <w:rsid w:val="000E5021"/>
    <w:rsid w:val="000E5740"/>
    <w:rsid w:val="000E58FC"/>
    <w:rsid w:val="000E5982"/>
    <w:rsid w:val="000E5C74"/>
    <w:rsid w:val="000E5EAD"/>
    <w:rsid w:val="000E6021"/>
    <w:rsid w:val="000E6082"/>
    <w:rsid w:val="000E60FB"/>
    <w:rsid w:val="000E6800"/>
    <w:rsid w:val="000E68C7"/>
    <w:rsid w:val="000E7303"/>
    <w:rsid w:val="000E74D6"/>
    <w:rsid w:val="000E7747"/>
    <w:rsid w:val="000E77C7"/>
    <w:rsid w:val="000E7954"/>
    <w:rsid w:val="000E79AA"/>
    <w:rsid w:val="000E7A21"/>
    <w:rsid w:val="000E7B01"/>
    <w:rsid w:val="000E7D21"/>
    <w:rsid w:val="000F01A9"/>
    <w:rsid w:val="000F0890"/>
    <w:rsid w:val="000F09C9"/>
    <w:rsid w:val="000F2096"/>
    <w:rsid w:val="000F2700"/>
    <w:rsid w:val="000F284E"/>
    <w:rsid w:val="000F2908"/>
    <w:rsid w:val="000F29B7"/>
    <w:rsid w:val="000F395F"/>
    <w:rsid w:val="000F3C14"/>
    <w:rsid w:val="000F3E12"/>
    <w:rsid w:val="000F48B9"/>
    <w:rsid w:val="000F4BE5"/>
    <w:rsid w:val="000F4DD7"/>
    <w:rsid w:val="000F5C15"/>
    <w:rsid w:val="000F65BF"/>
    <w:rsid w:val="000F663C"/>
    <w:rsid w:val="000F73E5"/>
    <w:rsid w:val="000F7F18"/>
    <w:rsid w:val="00100696"/>
    <w:rsid w:val="00100740"/>
    <w:rsid w:val="00100A78"/>
    <w:rsid w:val="00100BD0"/>
    <w:rsid w:val="001010B9"/>
    <w:rsid w:val="00101694"/>
    <w:rsid w:val="00101707"/>
    <w:rsid w:val="00101980"/>
    <w:rsid w:val="001034BF"/>
    <w:rsid w:val="00103725"/>
    <w:rsid w:val="00104071"/>
    <w:rsid w:val="0010412B"/>
    <w:rsid w:val="00104232"/>
    <w:rsid w:val="00105082"/>
    <w:rsid w:val="00105664"/>
    <w:rsid w:val="00105703"/>
    <w:rsid w:val="00105A3E"/>
    <w:rsid w:val="00105BF9"/>
    <w:rsid w:val="00105EDA"/>
    <w:rsid w:val="00106DCA"/>
    <w:rsid w:val="0010708E"/>
    <w:rsid w:val="00107293"/>
    <w:rsid w:val="00107B76"/>
    <w:rsid w:val="00110042"/>
    <w:rsid w:val="001100D3"/>
    <w:rsid w:val="0011022B"/>
    <w:rsid w:val="00110638"/>
    <w:rsid w:val="00111752"/>
    <w:rsid w:val="00111BD4"/>
    <w:rsid w:val="0011297B"/>
    <w:rsid w:val="00112AE9"/>
    <w:rsid w:val="00112F3B"/>
    <w:rsid w:val="0011343D"/>
    <w:rsid w:val="001134F4"/>
    <w:rsid w:val="00114126"/>
    <w:rsid w:val="0011436F"/>
    <w:rsid w:val="001145BC"/>
    <w:rsid w:val="001146C8"/>
    <w:rsid w:val="00114A85"/>
    <w:rsid w:val="00114E2E"/>
    <w:rsid w:val="0011574E"/>
    <w:rsid w:val="00115969"/>
    <w:rsid w:val="00116D02"/>
    <w:rsid w:val="001175AA"/>
    <w:rsid w:val="00117724"/>
    <w:rsid w:val="001203DF"/>
    <w:rsid w:val="0012056C"/>
    <w:rsid w:val="00120CFB"/>
    <w:rsid w:val="00121256"/>
    <w:rsid w:val="001215D0"/>
    <w:rsid w:val="00121683"/>
    <w:rsid w:val="0012170F"/>
    <w:rsid w:val="00122B78"/>
    <w:rsid w:val="00122B79"/>
    <w:rsid w:val="00122E86"/>
    <w:rsid w:val="00123193"/>
    <w:rsid w:val="0012405E"/>
    <w:rsid w:val="00124FB0"/>
    <w:rsid w:val="0012578C"/>
    <w:rsid w:val="00125F43"/>
    <w:rsid w:val="00127043"/>
    <w:rsid w:val="001271DA"/>
    <w:rsid w:val="00127803"/>
    <w:rsid w:val="00127B03"/>
    <w:rsid w:val="00127FFB"/>
    <w:rsid w:val="0013021B"/>
    <w:rsid w:val="0013064E"/>
    <w:rsid w:val="00130787"/>
    <w:rsid w:val="0013078F"/>
    <w:rsid w:val="00131A42"/>
    <w:rsid w:val="00131AF4"/>
    <w:rsid w:val="00131D12"/>
    <w:rsid w:val="001321A9"/>
    <w:rsid w:val="0013274C"/>
    <w:rsid w:val="00132B11"/>
    <w:rsid w:val="00132F38"/>
    <w:rsid w:val="00133FF8"/>
    <w:rsid w:val="00134090"/>
    <w:rsid w:val="001340DD"/>
    <w:rsid w:val="001347F7"/>
    <w:rsid w:val="001349AC"/>
    <w:rsid w:val="00134ED8"/>
    <w:rsid w:val="0013512C"/>
    <w:rsid w:val="001351EC"/>
    <w:rsid w:val="00135495"/>
    <w:rsid w:val="00135624"/>
    <w:rsid w:val="00135BBD"/>
    <w:rsid w:val="00135EE5"/>
    <w:rsid w:val="00135F63"/>
    <w:rsid w:val="001361D4"/>
    <w:rsid w:val="0013670F"/>
    <w:rsid w:val="00137487"/>
    <w:rsid w:val="00137507"/>
    <w:rsid w:val="0013769D"/>
    <w:rsid w:val="0013781A"/>
    <w:rsid w:val="00137C7A"/>
    <w:rsid w:val="00137E70"/>
    <w:rsid w:val="00140D65"/>
    <w:rsid w:val="001418F8"/>
    <w:rsid w:val="00142224"/>
    <w:rsid w:val="001423E1"/>
    <w:rsid w:val="00142C99"/>
    <w:rsid w:val="00142EC3"/>
    <w:rsid w:val="00143628"/>
    <w:rsid w:val="001441F1"/>
    <w:rsid w:val="00144944"/>
    <w:rsid w:val="00144A58"/>
    <w:rsid w:val="00144BD2"/>
    <w:rsid w:val="00144DE2"/>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374B"/>
    <w:rsid w:val="001549DC"/>
    <w:rsid w:val="00154C54"/>
    <w:rsid w:val="0015507F"/>
    <w:rsid w:val="00155228"/>
    <w:rsid w:val="001566F5"/>
    <w:rsid w:val="0015673C"/>
    <w:rsid w:val="00156BFA"/>
    <w:rsid w:val="00156C09"/>
    <w:rsid w:val="00156FF2"/>
    <w:rsid w:val="00157281"/>
    <w:rsid w:val="00160284"/>
    <w:rsid w:val="00160424"/>
    <w:rsid w:val="00160BF4"/>
    <w:rsid w:val="00161247"/>
    <w:rsid w:val="0016183C"/>
    <w:rsid w:val="00161D6B"/>
    <w:rsid w:val="00162BA3"/>
    <w:rsid w:val="001631EA"/>
    <w:rsid w:val="00163502"/>
    <w:rsid w:val="001636C9"/>
    <w:rsid w:val="00163A74"/>
    <w:rsid w:val="00163C21"/>
    <w:rsid w:val="00163E4D"/>
    <w:rsid w:val="00163F39"/>
    <w:rsid w:val="001643B1"/>
    <w:rsid w:val="001644DF"/>
    <w:rsid w:val="0016516A"/>
    <w:rsid w:val="001655D0"/>
    <w:rsid w:val="00165C54"/>
    <w:rsid w:val="00166369"/>
    <w:rsid w:val="00166B4D"/>
    <w:rsid w:val="00167378"/>
    <w:rsid w:val="001673DA"/>
    <w:rsid w:val="001675F6"/>
    <w:rsid w:val="0016784E"/>
    <w:rsid w:val="00167BEB"/>
    <w:rsid w:val="00170F8D"/>
    <w:rsid w:val="00171372"/>
    <w:rsid w:val="00171AAE"/>
    <w:rsid w:val="00171CCB"/>
    <w:rsid w:val="00171FA6"/>
    <w:rsid w:val="0017251F"/>
    <w:rsid w:val="001726E5"/>
    <w:rsid w:val="00172743"/>
    <w:rsid w:val="001729D1"/>
    <w:rsid w:val="00173149"/>
    <w:rsid w:val="00173697"/>
    <w:rsid w:val="00173AB6"/>
    <w:rsid w:val="00173DAF"/>
    <w:rsid w:val="00173F17"/>
    <w:rsid w:val="00173F97"/>
    <w:rsid w:val="00174E9F"/>
    <w:rsid w:val="001755D5"/>
    <w:rsid w:val="00176ABE"/>
    <w:rsid w:val="00176BEB"/>
    <w:rsid w:val="00176F0B"/>
    <w:rsid w:val="0018007A"/>
    <w:rsid w:val="00180711"/>
    <w:rsid w:val="0018257E"/>
    <w:rsid w:val="00183318"/>
    <w:rsid w:val="0018362C"/>
    <w:rsid w:val="00183C9B"/>
    <w:rsid w:val="001845A6"/>
    <w:rsid w:val="00184A84"/>
    <w:rsid w:val="00184DC1"/>
    <w:rsid w:val="00184F8E"/>
    <w:rsid w:val="0018611C"/>
    <w:rsid w:val="00186650"/>
    <w:rsid w:val="00186F13"/>
    <w:rsid w:val="00186FAB"/>
    <w:rsid w:val="001873E6"/>
    <w:rsid w:val="0018786F"/>
    <w:rsid w:val="00187BF0"/>
    <w:rsid w:val="001902A8"/>
    <w:rsid w:val="001905F9"/>
    <w:rsid w:val="0019072C"/>
    <w:rsid w:val="0019087A"/>
    <w:rsid w:val="00190B4A"/>
    <w:rsid w:val="00190FA3"/>
    <w:rsid w:val="0019204D"/>
    <w:rsid w:val="0019244C"/>
    <w:rsid w:val="0019248D"/>
    <w:rsid w:val="001938C6"/>
    <w:rsid w:val="00193DF8"/>
    <w:rsid w:val="001941B3"/>
    <w:rsid w:val="00194227"/>
    <w:rsid w:val="001942DA"/>
    <w:rsid w:val="00194EEC"/>
    <w:rsid w:val="00195F9A"/>
    <w:rsid w:val="001968C0"/>
    <w:rsid w:val="001968F5"/>
    <w:rsid w:val="00196A5D"/>
    <w:rsid w:val="001973A2"/>
    <w:rsid w:val="001978F7"/>
    <w:rsid w:val="00197B2E"/>
    <w:rsid w:val="00197D1D"/>
    <w:rsid w:val="00197E59"/>
    <w:rsid w:val="00197EF9"/>
    <w:rsid w:val="001A0044"/>
    <w:rsid w:val="001A00B8"/>
    <w:rsid w:val="001A0412"/>
    <w:rsid w:val="001A05C6"/>
    <w:rsid w:val="001A095C"/>
    <w:rsid w:val="001A09D8"/>
    <w:rsid w:val="001A0A04"/>
    <w:rsid w:val="001A0C8B"/>
    <w:rsid w:val="001A0FA6"/>
    <w:rsid w:val="001A0FB1"/>
    <w:rsid w:val="001A1B1E"/>
    <w:rsid w:val="001A214C"/>
    <w:rsid w:val="001A28D6"/>
    <w:rsid w:val="001A296C"/>
    <w:rsid w:val="001A2B6B"/>
    <w:rsid w:val="001A3187"/>
    <w:rsid w:val="001A34E9"/>
    <w:rsid w:val="001A3C70"/>
    <w:rsid w:val="001A3DCA"/>
    <w:rsid w:val="001A3FE0"/>
    <w:rsid w:val="001A4394"/>
    <w:rsid w:val="001A497B"/>
    <w:rsid w:val="001A4C6D"/>
    <w:rsid w:val="001A4FEB"/>
    <w:rsid w:val="001A5028"/>
    <w:rsid w:val="001A5226"/>
    <w:rsid w:val="001A5FEC"/>
    <w:rsid w:val="001A607C"/>
    <w:rsid w:val="001A61A5"/>
    <w:rsid w:val="001A699C"/>
    <w:rsid w:val="001A73F5"/>
    <w:rsid w:val="001A76D6"/>
    <w:rsid w:val="001A7A9E"/>
    <w:rsid w:val="001A7AE3"/>
    <w:rsid w:val="001A7BB6"/>
    <w:rsid w:val="001B0134"/>
    <w:rsid w:val="001B0DEC"/>
    <w:rsid w:val="001B0FC1"/>
    <w:rsid w:val="001B123F"/>
    <w:rsid w:val="001B147F"/>
    <w:rsid w:val="001B14E5"/>
    <w:rsid w:val="001B1B31"/>
    <w:rsid w:val="001B1EB1"/>
    <w:rsid w:val="001B27B0"/>
    <w:rsid w:val="001B28FB"/>
    <w:rsid w:val="001B30DB"/>
    <w:rsid w:val="001B3440"/>
    <w:rsid w:val="001B3DD8"/>
    <w:rsid w:val="001B4985"/>
    <w:rsid w:val="001B4DB7"/>
    <w:rsid w:val="001B5530"/>
    <w:rsid w:val="001B5BCA"/>
    <w:rsid w:val="001B61AE"/>
    <w:rsid w:val="001B670C"/>
    <w:rsid w:val="001B69CE"/>
    <w:rsid w:val="001B6F0D"/>
    <w:rsid w:val="001B757F"/>
    <w:rsid w:val="001B771C"/>
    <w:rsid w:val="001B79C6"/>
    <w:rsid w:val="001C058A"/>
    <w:rsid w:val="001C0742"/>
    <w:rsid w:val="001C0D08"/>
    <w:rsid w:val="001C1419"/>
    <w:rsid w:val="001C1489"/>
    <w:rsid w:val="001C15AB"/>
    <w:rsid w:val="001C1758"/>
    <w:rsid w:val="001C19AD"/>
    <w:rsid w:val="001C1B84"/>
    <w:rsid w:val="001C204B"/>
    <w:rsid w:val="001C23BD"/>
    <w:rsid w:val="001C3494"/>
    <w:rsid w:val="001C3EC7"/>
    <w:rsid w:val="001C41FA"/>
    <w:rsid w:val="001C4750"/>
    <w:rsid w:val="001C4E3C"/>
    <w:rsid w:val="001C4E78"/>
    <w:rsid w:val="001C5BB4"/>
    <w:rsid w:val="001C5E23"/>
    <w:rsid w:val="001C63C1"/>
    <w:rsid w:val="001C69A6"/>
    <w:rsid w:val="001C70E1"/>
    <w:rsid w:val="001D000C"/>
    <w:rsid w:val="001D0980"/>
    <w:rsid w:val="001D0B6F"/>
    <w:rsid w:val="001D0BDA"/>
    <w:rsid w:val="001D1563"/>
    <w:rsid w:val="001D1F6E"/>
    <w:rsid w:val="001D2AF4"/>
    <w:rsid w:val="001D2B13"/>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907"/>
    <w:rsid w:val="001E19F2"/>
    <w:rsid w:val="001E2868"/>
    <w:rsid w:val="001E2CE8"/>
    <w:rsid w:val="001E377F"/>
    <w:rsid w:val="001E3996"/>
    <w:rsid w:val="001E5257"/>
    <w:rsid w:val="001E5743"/>
    <w:rsid w:val="001E5B35"/>
    <w:rsid w:val="001E64EC"/>
    <w:rsid w:val="001E6D9B"/>
    <w:rsid w:val="001E70D7"/>
    <w:rsid w:val="001E7123"/>
    <w:rsid w:val="001F0178"/>
    <w:rsid w:val="001F07A4"/>
    <w:rsid w:val="001F0A61"/>
    <w:rsid w:val="001F0ACA"/>
    <w:rsid w:val="001F0F3F"/>
    <w:rsid w:val="001F12D8"/>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652D"/>
    <w:rsid w:val="001F713B"/>
    <w:rsid w:val="001F71F2"/>
    <w:rsid w:val="001F7D76"/>
    <w:rsid w:val="0020007D"/>
    <w:rsid w:val="00200857"/>
    <w:rsid w:val="00200BD0"/>
    <w:rsid w:val="0020166F"/>
    <w:rsid w:val="00201865"/>
    <w:rsid w:val="00201923"/>
    <w:rsid w:val="00201EA8"/>
    <w:rsid w:val="0020234D"/>
    <w:rsid w:val="002025D0"/>
    <w:rsid w:val="00202967"/>
    <w:rsid w:val="00202BF2"/>
    <w:rsid w:val="00202F4C"/>
    <w:rsid w:val="00202F64"/>
    <w:rsid w:val="00203078"/>
    <w:rsid w:val="002034FF"/>
    <w:rsid w:val="00203D0C"/>
    <w:rsid w:val="00203F28"/>
    <w:rsid w:val="00204347"/>
    <w:rsid w:val="002043C3"/>
    <w:rsid w:val="00204561"/>
    <w:rsid w:val="00204820"/>
    <w:rsid w:val="00205090"/>
    <w:rsid w:val="002054AE"/>
    <w:rsid w:val="00205880"/>
    <w:rsid w:val="00205DA3"/>
    <w:rsid w:val="00205DAA"/>
    <w:rsid w:val="00205E91"/>
    <w:rsid w:val="002061BF"/>
    <w:rsid w:val="002065C5"/>
    <w:rsid w:val="00206626"/>
    <w:rsid w:val="00206867"/>
    <w:rsid w:val="00206F54"/>
    <w:rsid w:val="00207089"/>
    <w:rsid w:val="002078D6"/>
    <w:rsid w:val="00207A69"/>
    <w:rsid w:val="00207B55"/>
    <w:rsid w:val="0021017B"/>
    <w:rsid w:val="002103DF"/>
    <w:rsid w:val="00210500"/>
    <w:rsid w:val="0021057E"/>
    <w:rsid w:val="002108B1"/>
    <w:rsid w:val="00210A43"/>
    <w:rsid w:val="00211175"/>
    <w:rsid w:val="002113CC"/>
    <w:rsid w:val="00211C97"/>
    <w:rsid w:val="0021253E"/>
    <w:rsid w:val="00212BDA"/>
    <w:rsid w:val="002137FB"/>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8BA"/>
    <w:rsid w:val="00217937"/>
    <w:rsid w:val="00220480"/>
    <w:rsid w:val="002207C7"/>
    <w:rsid w:val="0022090D"/>
    <w:rsid w:val="00220A14"/>
    <w:rsid w:val="00221408"/>
    <w:rsid w:val="00221AEA"/>
    <w:rsid w:val="00221C4E"/>
    <w:rsid w:val="00221E30"/>
    <w:rsid w:val="002226D2"/>
    <w:rsid w:val="00222781"/>
    <w:rsid w:val="00222D3E"/>
    <w:rsid w:val="00223197"/>
    <w:rsid w:val="0022330B"/>
    <w:rsid w:val="002238C0"/>
    <w:rsid w:val="00223909"/>
    <w:rsid w:val="002239AC"/>
    <w:rsid w:val="00223E25"/>
    <w:rsid w:val="00223FC3"/>
    <w:rsid w:val="002241DA"/>
    <w:rsid w:val="00224203"/>
    <w:rsid w:val="00224923"/>
    <w:rsid w:val="00224BDC"/>
    <w:rsid w:val="00224DCB"/>
    <w:rsid w:val="00224E59"/>
    <w:rsid w:val="00225431"/>
    <w:rsid w:val="00225536"/>
    <w:rsid w:val="00225AAF"/>
    <w:rsid w:val="00226274"/>
    <w:rsid w:val="00226291"/>
    <w:rsid w:val="002265A6"/>
    <w:rsid w:val="00227545"/>
    <w:rsid w:val="00227962"/>
    <w:rsid w:val="00227A1B"/>
    <w:rsid w:val="00230061"/>
    <w:rsid w:val="00230A47"/>
    <w:rsid w:val="00230BA2"/>
    <w:rsid w:val="00231532"/>
    <w:rsid w:val="002319D0"/>
    <w:rsid w:val="00231C7B"/>
    <w:rsid w:val="00231D9A"/>
    <w:rsid w:val="002320C6"/>
    <w:rsid w:val="002329C7"/>
    <w:rsid w:val="00232A85"/>
    <w:rsid w:val="00232FE5"/>
    <w:rsid w:val="002335B9"/>
    <w:rsid w:val="002338F1"/>
    <w:rsid w:val="002339BE"/>
    <w:rsid w:val="002346DC"/>
    <w:rsid w:val="00234DD2"/>
    <w:rsid w:val="002354EE"/>
    <w:rsid w:val="0023558F"/>
    <w:rsid w:val="002355C2"/>
    <w:rsid w:val="00235EE7"/>
    <w:rsid w:val="00236F9E"/>
    <w:rsid w:val="002372DF"/>
    <w:rsid w:val="0024012F"/>
    <w:rsid w:val="00240E5B"/>
    <w:rsid w:val="002412B6"/>
    <w:rsid w:val="00241680"/>
    <w:rsid w:val="0024173C"/>
    <w:rsid w:val="00241BDC"/>
    <w:rsid w:val="002422DB"/>
    <w:rsid w:val="00242756"/>
    <w:rsid w:val="00242900"/>
    <w:rsid w:val="00242AC0"/>
    <w:rsid w:val="00242CEA"/>
    <w:rsid w:val="002430CB"/>
    <w:rsid w:val="0024341E"/>
    <w:rsid w:val="00243460"/>
    <w:rsid w:val="00244D77"/>
    <w:rsid w:val="002450C4"/>
    <w:rsid w:val="002452F7"/>
    <w:rsid w:val="00245477"/>
    <w:rsid w:val="00245AC4"/>
    <w:rsid w:val="002465E7"/>
    <w:rsid w:val="00246F9A"/>
    <w:rsid w:val="00246FF4"/>
    <w:rsid w:val="002479F7"/>
    <w:rsid w:val="00247F1F"/>
    <w:rsid w:val="0025004E"/>
    <w:rsid w:val="00250B9C"/>
    <w:rsid w:val="0025114E"/>
    <w:rsid w:val="0025167D"/>
    <w:rsid w:val="00251AEE"/>
    <w:rsid w:val="00251D24"/>
    <w:rsid w:val="00252183"/>
    <w:rsid w:val="002523B4"/>
    <w:rsid w:val="00252CD6"/>
    <w:rsid w:val="002535D3"/>
    <w:rsid w:val="00253697"/>
    <w:rsid w:val="002539AA"/>
    <w:rsid w:val="00253D1C"/>
    <w:rsid w:val="00253DBE"/>
    <w:rsid w:val="00255316"/>
    <w:rsid w:val="002560C7"/>
    <w:rsid w:val="00256253"/>
    <w:rsid w:val="002565C7"/>
    <w:rsid w:val="00257030"/>
    <w:rsid w:val="00257331"/>
    <w:rsid w:val="002578ED"/>
    <w:rsid w:val="0025798D"/>
    <w:rsid w:val="002579C6"/>
    <w:rsid w:val="00257A59"/>
    <w:rsid w:val="002608B6"/>
    <w:rsid w:val="0026134D"/>
    <w:rsid w:val="00261B04"/>
    <w:rsid w:val="00261D98"/>
    <w:rsid w:val="002627C2"/>
    <w:rsid w:val="00262AA7"/>
    <w:rsid w:val="00262EC6"/>
    <w:rsid w:val="0026393B"/>
    <w:rsid w:val="00263A77"/>
    <w:rsid w:val="00263BEA"/>
    <w:rsid w:val="00263DE4"/>
    <w:rsid w:val="00264261"/>
    <w:rsid w:val="00264A8C"/>
    <w:rsid w:val="002650D4"/>
    <w:rsid w:val="00265101"/>
    <w:rsid w:val="0026559E"/>
    <w:rsid w:val="002657C5"/>
    <w:rsid w:val="0026581B"/>
    <w:rsid w:val="00265A7F"/>
    <w:rsid w:val="00265B44"/>
    <w:rsid w:val="00265EF0"/>
    <w:rsid w:val="002660DF"/>
    <w:rsid w:val="00266248"/>
    <w:rsid w:val="00266B44"/>
    <w:rsid w:val="0026766D"/>
    <w:rsid w:val="00267702"/>
    <w:rsid w:val="002677FA"/>
    <w:rsid w:val="00267A3F"/>
    <w:rsid w:val="00267AFD"/>
    <w:rsid w:val="00267B21"/>
    <w:rsid w:val="00271EEE"/>
    <w:rsid w:val="002726F1"/>
    <w:rsid w:val="00272CF9"/>
    <w:rsid w:val="00272FF3"/>
    <w:rsid w:val="0027334A"/>
    <w:rsid w:val="0027357F"/>
    <w:rsid w:val="002735D8"/>
    <w:rsid w:val="002736B5"/>
    <w:rsid w:val="0027372E"/>
    <w:rsid w:val="00273788"/>
    <w:rsid w:val="002742A2"/>
    <w:rsid w:val="0027439C"/>
    <w:rsid w:val="00274884"/>
    <w:rsid w:val="0027493E"/>
    <w:rsid w:val="00274C8A"/>
    <w:rsid w:val="00274F4A"/>
    <w:rsid w:val="00275138"/>
    <w:rsid w:val="00275299"/>
    <w:rsid w:val="002756A4"/>
    <w:rsid w:val="00275EF1"/>
    <w:rsid w:val="00276375"/>
    <w:rsid w:val="0027686C"/>
    <w:rsid w:val="00276E4E"/>
    <w:rsid w:val="0027738D"/>
    <w:rsid w:val="00277502"/>
    <w:rsid w:val="002776FA"/>
    <w:rsid w:val="0027775F"/>
    <w:rsid w:val="00277924"/>
    <w:rsid w:val="0028019D"/>
    <w:rsid w:val="00280B85"/>
    <w:rsid w:val="00281422"/>
    <w:rsid w:val="00281804"/>
    <w:rsid w:val="00281A42"/>
    <w:rsid w:val="002820E2"/>
    <w:rsid w:val="00282612"/>
    <w:rsid w:val="00282905"/>
    <w:rsid w:val="002829D3"/>
    <w:rsid w:val="00282DA8"/>
    <w:rsid w:val="0028390F"/>
    <w:rsid w:val="002853F0"/>
    <w:rsid w:val="00285469"/>
    <w:rsid w:val="00285C51"/>
    <w:rsid w:val="0028626E"/>
    <w:rsid w:val="00286859"/>
    <w:rsid w:val="00286C81"/>
    <w:rsid w:val="002879B4"/>
    <w:rsid w:val="00287A61"/>
    <w:rsid w:val="00287C72"/>
    <w:rsid w:val="00287D71"/>
    <w:rsid w:val="00287E02"/>
    <w:rsid w:val="00290D89"/>
    <w:rsid w:val="00291088"/>
    <w:rsid w:val="00291AB3"/>
    <w:rsid w:val="00291D8D"/>
    <w:rsid w:val="002921A8"/>
    <w:rsid w:val="0029241D"/>
    <w:rsid w:val="002926F0"/>
    <w:rsid w:val="00292996"/>
    <w:rsid w:val="00292B0E"/>
    <w:rsid w:val="00292CE5"/>
    <w:rsid w:val="00292DD8"/>
    <w:rsid w:val="00293025"/>
    <w:rsid w:val="0029357B"/>
    <w:rsid w:val="002935A3"/>
    <w:rsid w:val="00293911"/>
    <w:rsid w:val="00293A74"/>
    <w:rsid w:val="00293D13"/>
    <w:rsid w:val="00293F36"/>
    <w:rsid w:val="00294144"/>
    <w:rsid w:val="00294213"/>
    <w:rsid w:val="002948C6"/>
    <w:rsid w:val="002949F0"/>
    <w:rsid w:val="00294C60"/>
    <w:rsid w:val="002956D1"/>
    <w:rsid w:val="00295932"/>
    <w:rsid w:val="00295A17"/>
    <w:rsid w:val="00295EEF"/>
    <w:rsid w:val="00296279"/>
    <w:rsid w:val="002964C2"/>
    <w:rsid w:val="00296C35"/>
    <w:rsid w:val="00296CDB"/>
    <w:rsid w:val="00296D16"/>
    <w:rsid w:val="00297315"/>
    <w:rsid w:val="002973A2"/>
    <w:rsid w:val="002973A3"/>
    <w:rsid w:val="00297608"/>
    <w:rsid w:val="00297707"/>
    <w:rsid w:val="00297D14"/>
    <w:rsid w:val="002A011E"/>
    <w:rsid w:val="002A0A4A"/>
    <w:rsid w:val="002A11BA"/>
    <w:rsid w:val="002A152A"/>
    <w:rsid w:val="002A1637"/>
    <w:rsid w:val="002A1B1B"/>
    <w:rsid w:val="002A22D9"/>
    <w:rsid w:val="002A2525"/>
    <w:rsid w:val="002A26F4"/>
    <w:rsid w:val="002A2C32"/>
    <w:rsid w:val="002A3245"/>
    <w:rsid w:val="002A33E5"/>
    <w:rsid w:val="002A3A46"/>
    <w:rsid w:val="002A3D55"/>
    <w:rsid w:val="002A531F"/>
    <w:rsid w:val="002A5491"/>
    <w:rsid w:val="002A6D92"/>
    <w:rsid w:val="002A6E07"/>
    <w:rsid w:val="002A7D39"/>
    <w:rsid w:val="002B02D4"/>
    <w:rsid w:val="002B0B1D"/>
    <w:rsid w:val="002B0E7B"/>
    <w:rsid w:val="002B10BE"/>
    <w:rsid w:val="002B1455"/>
    <w:rsid w:val="002B18D5"/>
    <w:rsid w:val="002B18F1"/>
    <w:rsid w:val="002B2029"/>
    <w:rsid w:val="002B2246"/>
    <w:rsid w:val="002B2482"/>
    <w:rsid w:val="002B24CA"/>
    <w:rsid w:val="002B29D2"/>
    <w:rsid w:val="002B2F91"/>
    <w:rsid w:val="002B2FB9"/>
    <w:rsid w:val="002B3454"/>
    <w:rsid w:val="002B448C"/>
    <w:rsid w:val="002B503A"/>
    <w:rsid w:val="002B50A5"/>
    <w:rsid w:val="002B5B52"/>
    <w:rsid w:val="002B5C95"/>
    <w:rsid w:val="002B6009"/>
    <w:rsid w:val="002B62AA"/>
    <w:rsid w:val="002B6321"/>
    <w:rsid w:val="002B6361"/>
    <w:rsid w:val="002B6B2C"/>
    <w:rsid w:val="002B6FC2"/>
    <w:rsid w:val="002B7C9B"/>
    <w:rsid w:val="002B7F39"/>
    <w:rsid w:val="002C0B3C"/>
    <w:rsid w:val="002C0CD0"/>
    <w:rsid w:val="002C1103"/>
    <w:rsid w:val="002C1460"/>
    <w:rsid w:val="002C2020"/>
    <w:rsid w:val="002C20E0"/>
    <w:rsid w:val="002C2275"/>
    <w:rsid w:val="002C2C0B"/>
    <w:rsid w:val="002C2C25"/>
    <w:rsid w:val="002C3006"/>
    <w:rsid w:val="002C306D"/>
    <w:rsid w:val="002C3B80"/>
    <w:rsid w:val="002C3F25"/>
    <w:rsid w:val="002C4642"/>
    <w:rsid w:val="002C4704"/>
    <w:rsid w:val="002C5494"/>
    <w:rsid w:val="002C617C"/>
    <w:rsid w:val="002C6CD4"/>
    <w:rsid w:val="002C7593"/>
    <w:rsid w:val="002C77B0"/>
    <w:rsid w:val="002D0290"/>
    <w:rsid w:val="002D0617"/>
    <w:rsid w:val="002D15BA"/>
    <w:rsid w:val="002D3675"/>
    <w:rsid w:val="002D382C"/>
    <w:rsid w:val="002D3C7F"/>
    <w:rsid w:val="002D4323"/>
    <w:rsid w:val="002D437F"/>
    <w:rsid w:val="002D44CF"/>
    <w:rsid w:val="002D45AC"/>
    <w:rsid w:val="002D5029"/>
    <w:rsid w:val="002D50DD"/>
    <w:rsid w:val="002D522F"/>
    <w:rsid w:val="002D5678"/>
    <w:rsid w:val="002D57EC"/>
    <w:rsid w:val="002D58A3"/>
    <w:rsid w:val="002D592F"/>
    <w:rsid w:val="002D5BD0"/>
    <w:rsid w:val="002D5C97"/>
    <w:rsid w:val="002D5CFF"/>
    <w:rsid w:val="002D5E2A"/>
    <w:rsid w:val="002D646E"/>
    <w:rsid w:val="002D64A0"/>
    <w:rsid w:val="002D65AE"/>
    <w:rsid w:val="002D703E"/>
    <w:rsid w:val="002D79E1"/>
    <w:rsid w:val="002D7D50"/>
    <w:rsid w:val="002E01D9"/>
    <w:rsid w:val="002E081A"/>
    <w:rsid w:val="002E1A9B"/>
    <w:rsid w:val="002E2AC9"/>
    <w:rsid w:val="002E3D3B"/>
    <w:rsid w:val="002E4594"/>
    <w:rsid w:val="002E4B74"/>
    <w:rsid w:val="002E4BA8"/>
    <w:rsid w:val="002E4F00"/>
    <w:rsid w:val="002E4F67"/>
    <w:rsid w:val="002E5563"/>
    <w:rsid w:val="002E59CB"/>
    <w:rsid w:val="002E65B1"/>
    <w:rsid w:val="002E6756"/>
    <w:rsid w:val="002E6E7D"/>
    <w:rsid w:val="002E6F7B"/>
    <w:rsid w:val="002E72DA"/>
    <w:rsid w:val="002E7361"/>
    <w:rsid w:val="002E73F4"/>
    <w:rsid w:val="002E7574"/>
    <w:rsid w:val="002E7D67"/>
    <w:rsid w:val="002F0867"/>
    <w:rsid w:val="002F0D0A"/>
    <w:rsid w:val="002F1200"/>
    <w:rsid w:val="002F15A5"/>
    <w:rsid w:val="002F2519"/>
    <w:rsid w:val="002F2F1A"/>
    <w:rsid w:val="002F308F"/>
    <w:rsid w:val="002F31DF"/>
    <w:rsid w:val="002F3237"/>
    <w:rsid w:val="002F347E"/>
    <w:rsid w:val="002F3842"/>
    <w:rsid w:val="002F3B9F"/>
    <w:rsid w:val="002F417B"/>
    <w:rsid w:val="002F47A1"/>
    <w:rsid w:val="002F47A5"/>
    <w:rsid w:val="002F4A36"/>
    <w:rsid w:val="002F4BD3"/>
    <w:rsid w:val="002F521F"/>
    <w:rsid w:val="002F54EC"/>
    <w:rsid w:val="002F59D8"/>
    <w:rsid w:val="002F608D"/>
    <w:rsid w:val="002F60A8"/>
    <w:rsid w:val="002F64D3"/>
    <w:rsid w:val="002F674F"/>
    <w:rsid w:val="002F7087"/>
    <w:rsid w:val="002F72F6"/>
    <w:rsid w:val="00300D7B"/>
    <w:rsid w:val="0030105E"/>
    <w:rsid w:val="0030133B"/>
    <w:rsid w:val="0030148C"/>
    <w:rsid w:val="003017A2"/>
    <w:rsid w:val="00301D3F"/>
    <w:rsid w:val="00302362"/>
    <w:rsid w:val="0030285A"/>
    <w:rsid w:val="003029A3"/>
    <w:rsid w:val="00302DAE"/>
    <w:rsid w:val="00302EA6"/>
    <w:rsid w:val="00302F55"/>
    <w:rsid w:val="00302FAC"/>
    <w:rsid w:val="00303206"/>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103FF"/>
    <w:rsid w:val="00310983"/>
    <w:rsid w:val="00310ABB"/>
    <w:rsid w:val="003111D7"/>
    <w:rsid w:val="003112D8"/>
    <w:rsid w:val="00311A5D"/>
    <w:rsid w:val="003121A9"/>
    <w:rsid w:val="00312E11"/>
    <w:rsid w:val="003138EB"/>
    <w:rsid w:val="00313E7D"/>
    <w:rsid w:val="0031404C"/>
    <w:rsid w:val="003141CD"/>
    <w:rsid w:val="003143C6"/>
    <w:rsid w:val="003145A4"/>
    <w:rsid w:val="003150AF"/>
    <w:rsid w:val="00315751"/>
    <w:rsid w:val="00315E6D"/>
    <w:rsid w:val="00316200"/>
    <w:rsid w:val="0031684C"/>
    <w:rsid w:val="00316ACD"/>
    <w:rsid w:val="00316D3F"/>
    <w:rsid w:val="00316D87"/>
    <w:rsid w:val="0032033B"/>
    <w:rsid w:val="00320DEF"/>
    <w:rsid w:val="00320ECA"/>
    <w:rsid w:val="00321373"/>
    <w:rsid w:val="003215DE"/>
    <w:rsid w:val="003216B5"/>
    <w:rsid w:val="00321A41"/>
    <w:rsid w:val="00321AD2"/>
    <w:rsid w:val="00321DB2"/>
    <w:rsid w:val="003227BD"/>
    <w:rsid w:val="00322B05"/>
    <w:rsid w:val="00322DEA"/>
    <w:rsid w:val="0032333F"/>
    <w:rsid w:val="00323D06"/>
    <w:rsid w:val="003247E3"/>
    <w:rsid w:val="0032503C"/>
    <w:rsid w:val="0032555B"/>
    <w:rsid w:val="003259EB"/>
    <w:rsid w:val="00325B91"/>
    <w:rsid w:val="003260ED"/>
    <w:rsid w:val="003264C7"/>
    <w:rsid w:val="00326732"/>
    <w:rsid w:val="00326A6F"/>
    <w:rsid w:val="003271B8"/>
    <w:rsid w:val="003278B9"/>
    <w:rsid w:val="00327CE6"/>
    <w:rsid w:val="00327D69"/>
    <w:rsid w:val="003302F6"/>
    <w:rsid w:val="003305B2"/>
    <w:rsid w:val="003305B6"/>
    <w:rsid w:val="0033075F"/>
    <w:rsid w:val="00330DA7"/>
    <w:rsid w:val="00330E84"/>
    <w:rsid w:val="00332E4B"/>
    <w:rsid w:val="00332FB6"/>
    <w:rsid w:val="00333344"/>
    <w:rsid w:val="003341B2"/>
    <w:rsid w:val="00334513"/>
    <w:rsid w:val="00334B50"/>
    <w:rsid w:val="00335494"/>
    <w:rsid w:val="0033593B"/>
    <w:rsid w:val="00336380"/>
    <w:rsid w:val="0033645D"/>
    <w:rsid w:val="003369D4"/>
    <w:rsid w:val="00336F86"/>
    <w:rsid w:val="003376A0"/>
    <w:rsid w:val="0033792F"/>
    <w:rsid w:val="0034027D"/>
    <w:rsid w:val="0034032B"/>
    <w:rsid w:val="00340A8A"/>
    <w:rsid w:val="00340FD2"/>
    <w:rsid w:val="003412F4"/>
    <w:rsid w:val="00341DF0"/>
    <w:rsid w:val="00342284"/>
    <w:rsid w:val="00343178"/>
    <w:rsid w:val="003433E5"/>
    <w:rsid w:val="0034399E"/>
    <w:rsid w:val="00344029"/>
    <w:rsid w:val="0034462B"/>
    <w:rsid w:val="00345606"/>
    <w:rsid w:val="00345728"/>
    <w:rsid w:val="00345954"/>
    <w:rsid w:val="00346018"/>
    <w:rsid w:val="00346292"/>
    <w:rsid w:val="00346F59"/>
    <w:rsid w:val="0034726F"/>
    <w:rsid w:val="003474D8"/>
    <w:rsid w:val="00347B7B"/>
    <w:rsid w:val="00350138"/>
    <w:rsid w:val="00350167"/>
    <w:rsid w:val="00350B42"/>
    <w:rsid w:val="00350C7B"/>
    <w:rsid w:val="00350DD7"/>
    <w:rsid w:val="00351BB5"/>
    <w:rsid w:val="00351C38"/>
    <w:rsid w:val="003521DF"/>
    <w:rsid w:val="00352F52"/>
    <w:rsid w:val="003536DA"/>
    <w:rsid w:val="00353B74"/>
    <w:rsid w:val="0035400A"/>
    <w:rsid w:val="0035411F"/>
    <w:rsid w:val="003548A6"/>
    <w:rsid w:val="0035496F"/>
    <w:rsid w:val="0035559D"/>
    <w:rsid w:val="00355809"/>
    <w:rsid w:val="00355F31"/>
    <w:rsid w:val="00355FD9"/>
    <w:rsid w:val="0035631D"/>
    <w:rsid w:val="00356A83"/>
    <w:rsid w:val="00356A9C"/>
    <w:rsid w:val="00357390"/>
    <w:rsid w:val="003576AF"/>
    <w:rsid w:val="0036103F"/>
    <w:rsid w:val="00361233"/>
    <w:rsid w:val="00361263"/>
    <w:rsid w:val="00361499"/>
    <w:rsid w:val="00361B54"/>
    <w:rsid w:val="003628C7"/>
    <w:rsid w:val="003633E3"/>
    <w:rsid w:val="00363A3D"/>
    <w:rsid w:val="003642A9"/>
    <w:rsid w:val="00364704"/>
    <w:rsid w:val="0036470B"/>
    <w:rsid w:val="00364A8E"/>
    <w:rsid w:val="00364F22"/>
    <w:rsid w:val="003651CC"/>
    <w:rsid w:val="0036538A"/>
    <w:rsid w:val="003653F2"/>
    <w:rsid w:val="003654DE"/>
    <w:rsid w:val="00365937"/>
    <w:rsid w:val="00365A74"/>
    <w:rsid w:val="00365AD5"/>
    <w:rsid w:val="00365B5F"/>
    <w:rsid w:val="00365D23"/>
    <w:rsid w:val="003661A5"/>
    <w:rsid w:val="003662A5"/>
    <w:rsid w:val="003662B6"/>
    <w:rsid w:val="003663FA"/>
    <w:rsid w:val="00366583"/>
    <w:rsid w:val="003665BB"/>
    <w:rsid w:val="0036685E"/>
    <w:rsid w:val="00366936"/>
    <w:rsid w:val="00367175"/>
    <w:rsid w:val="00367B89"/>
    <w:rsid w:val="00367C84"/>
    <w:rsid w:val="003703FB"/>
    <w:rsid w:val="0037066B"/>
    <w:rsid w:val="00370671"/>
    <w:rsid w:val="003706E3"/>
    <w:rsid w:val="003709D6"/>
    <w:rsid w:val="0037135F"/>
    <w:rsid w:val="00371588"/>
    <w:rsid w:val="00371A1A"/>
    <w:rsid w:val="003728B9"/>
    <w:rsid w:val="003728C0"/>
    <w:rsid w:val="003741E0"/>
    <w:rsid w:val="00374844"/>
    <w:rsid w:val="003751D0"/>
    <w:rsid w:val="003753C1"/>
    <w:rsid w:val="00375B2C"/>
    <w:rsid w:val="00375B68"/>
    <w:rsid w:val="00375D18"/>
    <w:rsid w:val="00376202"/>
    <w:rsid w:val="0037647D"/>
    <w:rsid w:val="003764AA"/>
    <w:rsid w:val="003764AE"/>
    <w:rsid w:val="00376C8A"/>
    <w:rsid w:val="003771BC"/>
    <w:rsid w:val="003776C5"/>
    <w:rsid w:val="00377A7B"/>
    <w:rsid w:val="00377E5D"/>
    <w:rsid w:val="0038078C"/>
    <w:rsid w:val="0038146E"/>
    <w:rsid w:val="00382C81"/>
    <w:rsid w:val="00382CC0"/>
    <w:rsid w:val="00383B1A"/>
    <w:rsid w:val="003841E6"/>
    <w:rsid w:val="00385709"/>
    <w:rsid w:val="00385BF4"/>
    <w:rsid w:val="003861B1"/>
    <w:rsid w:val="0038745A"/>
    <w:rsid w:val="003900B3"/>
    <w:rsid w:val="003901AE"/>
    <w:rsid w:val="00390549"/>
    <w:rsid w:val="00390670"/>
    <w:rsid w:val="00390ED4"/>
    <w:rsid w:val="003913E2"/>
    <w:rsid w:val="003916D2"/>
    <w:rsid w:val="003916EA"/>
    <w:rsid w:val="00391C53"/>
    <w:rsid w:val="003926AC"/>
    <w:rsid w:val="00392755"/>
    <w:rsid w:val="00392AE5"/>
    <w:rsid w:val="00392D0B"/>
    <w:rsid w:val="00393384"/>
    <w:rsid w:val="003937DC"/>
    <w:rsid w:val="00393929"/>
    <w:rsid w:val="00393AAC"/>
    <w:rsid w:val="00393AEC"/>
    <w:rsid w:val="00393F46"/>
    <w:rsid w:val="003949A8"/>
    <w:rsid w:val="00394F88"/>
    <w:rsid w:val="00394FED"/>
    <w:rsid w:val="003950F7"/>
    <w:rsid w:val="0039575C"/>
    <w:rsid w:val="00395890"/>
    <w:rsid w:val="00395B8D"/>
    <w:rsid w:val="00395E88"/>
    <w:rsid w:val="00396C28"/>
    <w:rsid w:val="00396FA5"/>
    <w:rsid w:val="003972F5"/>
    <w:rsid w:val="003978FF"/>
    <w:rsid w:val="00397CC7"/>
    <w:rsid w:val="003A0657"/>
    <w:rsid w:val="003A12BC"/>
    <w:rsid w:val="003A14F4"/>
    <w:rsid w:val="003A23E9"/>
    <w:rsid w:val="003A248F"/>
    <w:rsid w:val="003A3456"/>
    <w:rsid w:val="003A4542"/>
    <w:rsid w:val="003A4655"/>
    <w:rsid w:val="003A4D75"/>
    <w:rsid w:val="003A5693"/>
    <w:rsid w:val="003A5CA0"/>
    <w:rsid w:val="003A61B6"/>
    <w:rsid w:val="003A65D1"/>
    <w:rsid w:val="003A6D44"/>
    <w:rsid w:val="003A7539"/>
    <w:rsid w:val="003A77C7"/>
    <w:rsid w:val="003A7AB0"/>
    <w:rsid w:val="003A7C23"/>
    <w:rsid w:val="003A7F46"/>
    <w:rsid w:val="003B0398"/>
    <w:rsid w:val="003B0CDF"/>
    <w:rsid w:val="003B114D"/>
    <w:rsid w:val="003B158C"/>
    <w:rsid w:val="003B15AC"/>
    <w:rsid w:val="003B22E2"/>
    <w:rsid w:val="003B27F7"/>
    <w:rsid w:val="003B2D25"/>
    <w:rsid w:val="003B2EE6"/>
    <w:rsid w:val="003B306E"/>
    <w:rsid w:val="003B3FBB"/>
    <w:rsid w:val="003B497E"/>
    <w:rsid w:val="003B4B65"/>
    <w:rsid w:val="003B50D4"/>
    <w:rsid w:val="003B524D"/>
    <w:rsid w:val="003B567C"/>
    <w:rsid w:val="003B5EC4"/>
    <w:rsid w:val="003B6328"/>
    <w:rsid w:val="003B63E4"/>
    <w:rsid w:val="003B6520"/>
    <w:rsid w:val="003B6596"/>
    <w:rsid w:val="003B694F"/>
    <w:rsid w:val="003B6F4D"/>
    <w:rsid w:val="003B72AC"/>
    <w:rsid w:val="003B7576"/>
    <w:rsid w:val="003B76C3"/>
    <w:rsid w:val="003B7E00"/>
    <w:rsid w:val="003C027B"/>
    <w:rsid w:val="003C0339"/>
    <w:rsid w:val="003C0451"/>
    <w:rsid w:val="003C10FC"/>
    <w:rsid w:val="003C13F3"/>
    <w:rsid w:val="003C1687"/>
    <w:rsid w:val="003C215C"/>
    <w:rsid w:val="003C22DE"/>
    <w:rsid w:val="003C24F0"/>
    <w:rsid w:val="003C2B5A"/>
    <w:rsid w:val="003C3395"/>
    <w:rsid w:val="003C3A4A"/>
    <w:rsid w:val="003C3B4A"/>
    <w:rsid w:val="003C40B6"/>
    <w:rsid w:val="003C41E1"/>
    <w:rsid w:val="003C4692"/>
    <w:rsid w:val="003C46B4"/>
    <w:rsid w:val="003C47F4"/>
    <w:rsid w:val="003C48BB"/>
    <w:rsid w:val="003C6708"/>
    <w:rsid w:val="003C6EE3"/>
    <w:rsid w:val="003C6F18"/>
    <w:rsid w:val="003C6F55"/>
    <w:rsid w:val="003C7020"/>
    <w:rsid w:val="003C7379"/>
    <w:rsid w:val="003C7941"/>
    <w:rsid w:val="003C7D57"/>
    <w:rsid w:val="003C7D97"/>
    <w:rsid w:val="003D012F"/>
    <w:rsid w:val="003D0AF0"/>
    <w:rsid w:val="003D11BD"/>
    <w:rsid w:val="003D1265"/>
    <w:rsid w:val="003D162F"/>
    <w:rsid w:val="003D1722"/>
    <w:rsid w:val="003D1F81"/>
    <w:rsid w:val="003D2492"/>
    <w:rsid w:val="003D26E0"/>
    <w:rsid w:val="003D2B64"/>
    <w:rsid w:val="003D4C4E"/>
    <w:rsid w:val="003D5194"/>
    <w:rsid w:val="003D51A7"/>
    <w:rsid w:val="003D5374"/>
    <w:rsid w:val="003D53CD"/>
    <w:rsid w:val="003D5833"/>
    <w:rsid w:val="003D637B"/>
    <w:rsid w:val="003D66E5"/>
    <w:rsid w:val="003D6855"/>
    <w:rsid w:val="003D6A90"/>
    <w:rsid w:val="003D74FB"/>
    <w:rsid w:val="003D76B0"/>
    <w:rsid w:val="003D796F"/>
    <w:rsid w:val="003E0458"/>
    <w:rsid w:val="003E07FE"/>
    <w:rsid w:val="003E0B87"/>
    <w:rsid w:val="003E1161"/>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667"/>
    <w:rsid w:val="003E5DCD"/>
    <w:rsid w:val="003E60C1"/>
    <w:rsid w:val="003E66CD"/>
    <w:rsid w:val="003E6BC9"/>
    <w:rsid w:val="003E6F0C"/>
    <w:rsid w:val="003E73F3"/>
    <w:rsid w:val="003E779B"/>
    <w:rsid w:val="003E77B7"/>
    <w:rsid w:val="003E799E"/>
    <w:rsid w:val="003F00F4"/>
    <w:rsid w:val="003F034B"/>
    <w:rsid w:val="003F05C1"/>
    <w:rsid w:val="003F0E99"/>
    <w:rsid w:val="003F13F0"/>
    <w:rsid w:val="003F16B0"/>
    <w:rsid w:val="003F1A8F"/>
    <w:rsid w:val="003F1BC0"/>
    <w:rsid w:val="003F22A8"/>
    <w:rsid w:val="003F3030"/>
    <w:rsid w:val="003F31C3"/>
    <w:rsid w:val="003F34F2"/>
    <w:rsid w:val="003F372F"/>
    <w:rsid w:val="003F4A4B"/>
    <w:rsid w:val="003F4E53"/>
    <w:rsid w:val="003F5321"/>
    <w:rsid w:val="003F62B7"/>
    <w:rsid w:val="003F69AD"/>
    <w:rsid w:val="003F71AD"/>
    <w:rsid w:val="004000B5"/>
    <w:rsid w:val="00400103"/>
    <w:rsid w:val="004001E8"/>
    <w:rsid w:val="00400A72"/>
    <w:rsid w:val="00400C24"/>
    <w:rsid w:val="00401021"/>
    <w:rsid w:val="00401175"/>
    <w:rsid w:val="0040118A"/>
    <w:rsid w:val="0040119D"/>
    <w:rsid w:val="00401748"/>
    <w:rsid w:val="00402104"/>
    <w:rsid w:val="00402195"/>
    <w:rsid w:val="00402C19"/>
    <w:rsid w:val="00402E05"/>
    <w:rsid w:val="00402F75"/>
    <w:rsid w:val="004030F0"/>
    <w:rsid w:val="004031E5"/>
    <w:rsid w:val="00403408"/>
    <w:rsid w:val="004036CA"/>
    <w:rsid w:val="0040382F"/>
    <w:rsid w:val="00403F87"/>
    <w:rsid w:val="004041D4"/>
    <w:rsid w:val="00404DC9"/>
    <w:rsid w:val="004050DF"/>
    <w:rsid w:val="004055CB"/>
    <w:rsid w:val="0040563B"/>
    <w:rsid w:val="00405951"/>
    <w:rsid w:val="00405BAA"/>
    <w:rsid w:val="00405E0A"/>
    <w:rsid w:val="004062EF"/>
    <w:rsid w:val="00406BBF"/>
    <w:rsid w:val="00406D3F"/>
    <w:rsid w:val="0040721F"/>
    <w:rsid w:val="00407422"/>
    <w:rsid w:val="00407B62"/>
    <w:rsid w:val="00410740"/>
    <w:rsid w:val="0041089F"/>
    <w:rsid w:val="004109B6"/>
    <w:rsid w:val="004119A2"/>
    <w:rsid w:val="004119B7"/>
    <w:rsid w:val="0041201F"/>
    <w:rsid w:val="004125A7"/>
    <w:rsid w:val="00412EF9"/>
    <w:rsid w:val="004131ED"/>
    <w:rsid w:val="0041328A"/>
    <w:rsid w:val="004136A0"/>
    <w:rsid w:val="00413920"/>
    <w:rsid w:val="004139D9"/>
    <w:rsid w:val="00413ADF"/>
    <w:rsid w:val="00414AA5"/>
    <w:rsid w:val="00414FFC"/>
    <w:rsid w:val="00415368"/>
    <w:rsid w:val="0041538E"/>
    <w:rsid w:val="00415C87"/>
    <w:rsid w:val="00415D50"/>
    <w:rsid w:val="00416421"/>
    <w:rsid w:val="00416C57"/>
    <w:rsid w:val="00416D42"/>
    <w:rsid w:val="00416EA6"/>
    <w:rsid w:val="004170E6"/>
    <w:rsid w:val="00417387"/>
    <w:rsid w:val="00417A5E"/>
    <w:rsid w:val="0042028F"/>
    <w:rsid w:val="00421190"/>
    <w:rsid w:val="00421BB2"/>
    <w:rsid w:val="004222B2"/>
    <w:rsid w:val="004228BC"/>
    <w:rsid w:val="00422939"/>
    <w:rsid w:val="004237EA"/>
    <w:rsid w:val="00423BCD"/>
    <w:rsid w:val="00424066"/>
    <w:rsid w:val="0042513B"/>
    <w:rsid w:val="004261FA"/>
    <w:rsid w:val="00426362"/>
    <w:rsid w:val="0042763A"/>
    <w:rsid w:val="0042778F"/>
    <w:rsid w:val="004302DA"/>
    <w:rsid w:val="004310B2"/>
    <w:rsid w:val="004310BB"/>
    <w:rsid w:val="00431385"/>
    <w:rsid w:val="00431661"/>
    <w:rsid w:val="004317C1"/>
    <w:rsid w:val="00431CC7"/>
    <w:rsid w:val="00431CF7"/>
    <w:rsid w:val="00431E0F"/>
    <w:rsid w:val="004321A5"/>
    <w:rsid w:val="004330D7"/>
    <w:rsid w:val="00433367"/>
    <w:rsid w:val="0043345B"/>
    <w:rsid w:val="004335FD"/>
    <w:rsid w:val="00433BCA"/>
    <w:rsid w:val="004343F3"/>
    <w:rsid w:val="0043492D"/>
    <w:rsid w:val="004349AA"/>
    <w:rsid w:val="00434AA7"/>
    <w:rsid w:val="004353E9"/>
    <w:rsid w:val="00435A58"/>
    <w:rsid w:val="00435BE7"/>
    <w:rsid w:val="00435D1C"/>
    <w:rsid w:val="00436397"/>
    <w:rsid w:val="004368BC"/>
    <w:rsid w:val="00436A00"/>
    <w:rsid w:val="00436A80"/>
    <w:rsid w:val="00436CC7"/>
    <w:rsid w:val="00436D74"/>
    <w:rsid w:val="00436FF5"/>
    <w:rsid w:val="00437237"/>
    <w:rsid w:val="00437DDC"/>
    <w:rsid w:val="00440178"/>
    <w:rsid w:val="00440234"/>
    <w:rsid w:val="00440901"/>
    <w:rsid w:val="0044155B"/>
    <w:rsid w:val="00441A48"/>
    <w:rsid w:val="00441B89"/>
    <w:rsid w:val="00441C8F"/>
    <w:rsid w:val="00441DDD"/>
    <w:rsid w:val="00442016"/>
    <w:rsid w:val="00442B8C"/>
    <w:rsid w:val="004433C9"/>
    <w:rsid w:val="00443488"/>
    <w:rsid w:val="004437FE"/>
    <w:rsid w:val="004438AB"/>
    <w:rsid w:val="004439FE"/>
    <w:rsid w:val="00443F7C"/>
    <w:rsid w:val="004444F8"/>
    <w:rsid w:val="004446D7"/>
    <w:rsid w:val="00444D46"/>
    <w:rsid w:val="004451AE"/>
    <w:rsid w:val="004451B8"/>
    <w:rsid w:val="00445239"/>
    <w:rsid w:val="00445567"/>
    <w:rsid w:val="0044593A"/>
    <w:rsid w:val="00445C0E"/>
    <w:rsid w:val="00445C15"/>
    <w:rsid w:val="00445D3D"/>
    <w:rsid w:val="00445D96"/>
    <w:rsid w:val="004466A4"/>
    <w:rsid w:val="00446764"/>
    <w:rsid w:val="00446889"/>
    <w:rsid w:val="00446CB3"/>
    <w:rsid w:val="00446D2E"/>
    <w:rsid w:val="0044759E"/>
    <w:rsid w:val="004475E1"/>
    <w:rsid w:val="00447F13"/>
    <w:rsid w:val="0045020C"/>
    <w:rsid w:val="00450506"/>
    <w:rsid w:val="004505A1"/>
    <w:rsid w:val="00450D4D"/>
    <w:rsid w:val="0045110D"/>
    <w:rsid w:val="004511BD"/>
    <w:rsid w:val="00451764"/>
    <w:rsid w:val="00451E58"/>
    <w:rsid w:val="00451E69"/>
    <w:rsid w:val="00451E71"/>
    <w:rsid w:val="0045252B"/>
    <w:rsid w:val="00452592"/>
    <w:rsid w:val="00452AEF"/>
    <w:rsid w:val="004530F1"/>
    <w:rsid w:val="00453207"/>
    <w:rsid w:val="00453259"/>
    <w:rsid w:val="00453C59"/>
    <w:rsid w:val="004542C8"/>
    <w:rsid w:val="004548EC"/>
    <w:rsid w:val="00455038"/>
    <w:rsid w:val="00455223"/>
    <w:rsid w:val="004556F2"/>
    <w:rsid w:val="00455D32"/>
    <w:rsid w:val="00456090"/>
    <w:rsid w:val="00456235"/>
    <w:rsid w:val="00456ED0"/>
    <w:rsid w:val="004578DD"/>
    <w:rsid w:val="00460301"/>
    <w:rsid w:val="0046068C"/>
    <w:rsid w:val="0046074D"/>
    <w:rsid w:val="00460B1F"/>
    <w:rsid w:val="00460FBC"/>
    <w:rsid w:val="00461569"/>
    <w:rsid w:val="004629C5"/>
    <w:rsid w:val="00462EBD"/>
    <w:rsid w:val="00463333"/>
    <w:rsid w:val="00463417"/>
    <w:rsid w:val="004640CD"/>
    <w:rsid w:val="004642B1"/>
    <w:rsid w:val="00464509"/>
    <w:rsid w:val="00464748"/>
    <w:rsid w:val="00464B32"/>
    <w:rsid w:val="00465097"/>
    <w:rsid w:val="00465214"/>
    <w:rsid w:val="0046550B"/>
    <w:rsid w:val="004658DF"/>
    <w:rsid w:val="00465BCC"/>
    <w:rsid w:val="0046606C"/>
    <w:rsid w:val="00466FA8"/>
    <w:rsid w:val="004672C0"/>
    <w:rsid w:val="00467506"/>
    <w:rsid w:val="00467778"/>
    <w:rsid w:val="00467960"/>
    <w:rsid w:val="00467DF8"/>
    <w:rsid w:val="0047076D"/>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4B8"/>
    <w:rsid w:val="00474738"/>
    <w:rsid w:val="0047478E"/>
    <w:rsid w:val="00474805"/>
    <w:rsid w:val="004749E3"/>
    <w:rsid w:val="00474A17"/>
    <w:rsid w:val="00474CA5"/>
    <w:rsid w:val="00474CE8"/>
    <w:rsid w:val="00475878"/>
    <w:rsid w:val="00475D06"/>
    <w:rsid w:val="00476492"/>
    <w:rsid w:val="004764BF"/>
    <w:rsid w:val="004764D3"/>
    <w:rsid w:val="004767AA"/>
    <w:rsid w:val="00476F75"/>
    <w:rsid w:val="00476FC2"/>
    <w:rsid w:val="0047702A"/>
    <w:rsid w:val="004770FD"/>
    <w:rsid w:val="0047768E"/>
    <w:rsid w:val="00477973"/>
    <w:rsid w:val="00477B70"/>
    <w:rsid w:val="00477B7F"/>
    <w:rsid w:val="00480084"/>
    <w:rsid w:val="00480D57"/>
    <w:rsid w:val="00480E2F"/>
    <w:rsid w:val="004815F3"/>
    <w:rsid w:val="004823BD"/>
    <w:rsid w:val="00483387"/>
    <w:rsid w:val="00483439"/>
    <w:rsid w:val="00483574"/>
    <w:rsid w:val="00483C18"/>
    <w:rsid w:val="00483EE1"/>
    <w:rsid w:val="00484600"/>
    <w:rsid w:val="00484699"/>
    <w:rsid w:val="00484B64"/>
    <w:rsid w:val="00485412"/>
    <w:rsid w:val="004861E2"/>
    <w:rsid w:val="00486A0D"/>
    <w:rsid w:val="00486CF6"/>
    <w:rsid w:val="00486DEE"/>
    <w:rsid w:val="0048709E"/>
    <w:rsid w:val="00487496"/>
    <w:rsid w:val="004877EE"/>
    <w:rsid w:val="0048796C"/>
    <w:rsid w:val="00490272"/>
    <w:rsid w:val="00490299"/>
    <w:rsid w:val="004908CA"/>
    <w:rsid w:val="00490984"/>
    <w:rsid w:val="00490B28"/>
    <w:rsid w:val="00490D8C"/>
    <w:rsid w:val="00490E25"/>
    <w:rsid w:val="00491026"/>
    <w:rsid w:val="00491169"/>
    <w:rsid w:val="004914F1"/>
    <w:rsid w:val="0049154F"/>
    <w:rsid w:val="0049196E"/>
    <w:rsid w:val="004923AD"/>
    <w:rsid w:val="004923DA"/>
    <w:rsid w:val="00492BA3"/>
    <w:rsid w:val="00492BC0"/>
    <w:rsid w:val="00493003"/>
    <w:rsid w:val="004931C1"/>
    <w:rsid w:val="00493363"/>
    <w:rsid w:val="00493948"/>
    <w:rsid w:val="00493B6B"/>
    <w:rsid w:val="00494607"/>
    <w:rsid w:val="00494D87"/>
    <w:rsid w:val="00495233"/>
    <w:rsid w:val="00495D7F"/>
    <w:rsid w:val="0049663C"/>
    <w:rsid w:val="00496EDF"/>
    <w:rsid w:val="00497680"/>
    <w:rsid w:val="004978C9"/>
    <w:rsid w:val="00497E8C"/>
    <w:rsid w:val="004A0331"/>
    <w:rsid w:val="004A082B"/>
    <w:rsid w:val="004A085A"/>
    <w:rsid w:val="004A0939"/>
    <w:rsid w:val="004A1E76"/>
    <w:rsid w:val="004A1FC2"/>
    <w:rsid w:val="004A25CC"/>
    <w:rsid w:val="004A25FA"/>
    <w:rsid w:val="004A27E8"/>
    <w:rsid w:val="004A289E"/>
    <w:rsid w:val="004A2E0D"/>
    <w:rsid w:val="004A3288"/>
    <w:rsid w:val="004A3572"/>
    <w:rsid w:val="004A3B12"/>
    <w:rsid w:val="004A3BA9"/>
    <w:rsid w:val="004A3DC3"/>
    <w:rsid w:val="004A3F6D"/>
    <w:rsid w:val="004A40F2"/>
    <w:rsid w:val="004A4431"/>
    <w:rsid w:val="004A47A3"/>
    <w:rsid w:val="004A4912"/>
    <w:rsid w:val="004A4B8B"/>
    <w:rsid w:val="004A4C98"/>
    <w:rsid w:val="004A5306"/>
    <w:rsid w:val="004A60B4"/>
    <w:rsid w:val="004A6912"/>
    <w:rsid w:val="004A6E06"/>
    <w:rsid w:val="004A724E"/>
    <w:rsid w:val="004A73C7"/>
    <w:rsid w:val="004A7561"/>
    <w:rsid w:val="004A7DFD"/>
    <w:rsid w:val="004A7F7F"/>
    <w:rsid w:val="004B00AF"/>
    <w:rsid w:val="004B0338"/>
    <w:rsid w:val="004B05A9"/>
    <w:rsid w:val="004B05BE"/>
    <w:rsid w:val="004B19FC"/>
    <w:rsid w:val="004B1DE1"/>
    <w:rsid w:val="004B3226"/>
    <w:rsid w:val="004B3362"/>
    <w:rsid w:val="004B3D0D"/>
    <w:rsid w:val="004B4098"/>
    <w:rsid w:val="004B46DF"/>
    <w:rsid w:val="004B56AA"/>
    <w:rsid w:val="004B6295"/>
    <w:rsid w:val="004B62D6"/>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674"/>
    <w:rsid w:val="004C2832"/>
    <w:rsid w:val="004C2B6D"/>
    <w:rsid w:val="004C2D5C"/>
    <w:rsid w:val="004C2F65"/>
    <w:rsid w:val="004C2FD7"/>
    <w:rsid w:val="004C3D84"/>
    <w:rsid w:val="004C40A6"/>
    <w:rsid w:val="004C461C"/>
    <w:rsid w:val="004C4B6D"/>
    <w:rsid w:val="004C52C0"/>
    <w:rsid w:val="004C557F"/>
    <w:rsid w:val="004C57D8"/>
    <w:rsid w:val="004C5A83"/>
    <w:rsid w:val="004C679E"/>
    <w:rsid w:val="004C704A"/>
    <w:rsid w:val="004C7539"/>
    <w:rsid w:val="004C7E24"/>
    <w:rsid w:val="004D02DA"/>
    <w:rsid w:val="004D0954"/>
    <w:rsid w:val="004D0ECA"/>
    <w:rsid w:val="004D186D"/>
    <w:rsid w:val="004D1B5D"/>
    <w:rsid w:val="004D1B87"/>
    <w:rsid w:val="004D1E7D"/>
    <w:rsid w:val="004D3990"/>
    <w:rsid w:val="004D429B"/>
    <w:rsid w:val="004D45C8"/>
    <w:rsid w:val="004D59CD"/>
    <w:rsid w:val="004D624F"/>
    <w:rsid w:val="004D6287"/>
    <w:rsid w:val="004D6339"/>
    <w:rsid w:val="004D635B"/>
    <w:rsid w:val="004D649F"/>
    <w:rsid w:val="004D6569"/>
    <w:rsid w:val="004D7D2B"/>
    <w:rsid w:val="004E038F"/>
    <w:rsid w:val="004E03BD"/>
    <w:rsid w:val="004E0990"/>
    <w:rsid w:val="004E09FD"/>
    <w:rsid w:val="004E0BC5"/>
    <w:rsid w:val="004E0D9F"/>
    <w:rsid w:val="004E1257"/>
    <w:rsid w:val="004E1346"/>
    <w:rsid w:val="004E1E16"/>
    <w:rsid w:val="004E1FB0"/>
    <w:rsid w:val="004E20E1"/>
    <w:rsid w:val="004E29E3"/>
    <w:rsid w:val="004E2CB1"/>
    <w:rsid w:val="004E2E3F"/>
    <w:rsid w:val="004E2EDA"/>
    <w:rsid w:val="004E3782"/>
    <w:rsid w:val="004E4077"/>
    <w:rsid w:val="004E41CD"/>
    <w:rsid w:val="004E43CD"/>
    <w:rsid w:val="004E543D"/>
    <w:rsid w:val="004E5DCC"/>
    <w:rsid w:val="004E5E92"/>
    <w:rsid w:val="004E642C"/>
    <w:rsid w:val="004E6692"/>
    <w:rsid w:val="004E6A3B"/>
    <w:rsid w:val="004E6DCF"/>
    <w:rsid w:val="004E7434"/>
    <w:rsid w:val="004E7B12"/>
    <w:rsid w:val="004F0350"/>
    <w:rsid w:val="004F085E"/>
    <w:rsid w:val="004F0A2C"/>
    <w:rsid w:val="004F0B25"/>
    <w:rsid w:val="004F133D"/>
    <w:rsid w:val="004F31B3"/>
    <w:rsid w:val="004F37AB"/>
    <w:rsid w:val="004F37C7"/>
    <w:rsid w:val="004F3DDE"/>
    <w:rsid w:val="004F3EE3"/>
    <w:rsid w:val="004F422E"/>
    <w:rsid w:val="004F44C8"/>
    <w:rsid w:val="004F4E1C"/>
    <w:rsid w:val="004F4E64"/>
    <w:rsid w:val="004F5416"/>
    <w:rsid w:val="004F5420"/>
    <w:rsid w:val="004F618D"/>
    <w:rsid w:val="004F6715"/>
    <w:rsid w:val="004F6B92"/>
    <w:rsid w:val="004F6CFA"/>
    <w:rsid w:val="004F6D31"/>
    <w:rsid w:val="004F6F9D"/>
    <w:rsid w:val="004F74A6"/>
    <w:rsid w:val="004F75BF"/>
    <w:rsid w:val="004F76D2"/>
    <w:rsid w:val="004F7B6D"/>
    <w:rsid w:val="00500176"/>
    <w:rsid w:val="005001D9"/>
    <w:rsid w:val="0050025D"/>
    <w:rsid w:val="00500B12"/>
    <w:rsid w:val="005016DD"/>
    <w:rsid w:val="00501B42"/>
    <w:rsid w:val="00501E9E"/>
    <w:rsid w:val="00501FB3"/>
    <w:rsid w:val="00502465"/>
    <w:rsid w:val="00502C11"/>
    <w:rsid w:val="00502C14"/>
    <w:rsid w:val="00503063"/>
    <w:rsid w:val="005031DA"/>
    <w:rsid w:val="00503A80"/>
    <w:rsid w:val="0050495A"/>
    <w:rsid w:val="00504C36"/>
    <w:rsid w:val="00504E4B"/>
    <w:rsid w:val="00505306"/>
    <w:rsid w:val="005055BE"/>
    <w:rsid w:val="005062FC"/>
    <w:rsid w:val="00506AFC"/>
    <w:rsid w:val="005102FC"/>
    <w:rsid w:val="005110AA"/>
    <w:rsid w:val="00511918"/>
    <w:rsid w:val="005122E2"/>
    <w:rsid w:val="005122E7"/>
    <w:rsid w:val="00512985"/>
    <w:rsid w:val="00512F76"/>
    <w:rsid w:val="005133A4"/>
    <w:rsid w:val="0051370D"/>
    <w:rsid w:val="00513D94"/>
    <w:rsid w:val="005140C3"/>
    <w:rsid w:val="00514398"/>
    <w:rsid w:val="005147DC"/>
    <w:rsid w:val="00514A22"/>
    <w:rsid w:val="00514DE7"/>
    <w:rsid w:val="00515111"/>
    <w:rsid w:val="00515157"/>
    <w:rsid w:val="005157D7"/>
    <w:rsid w:val="0051594A"/>
    <w:rsid w:val="005159EB"/>
    <w:rsid w:val="00515C0D"/>
    <w:rsid w:val="00516D38"/>
    <w:rsid w:val="00516D96"/>
    <w:rsid w:val="00517409"/>
    <w:rsid w:val="005200B8"/>
    <w:rsid w:val="005204EC"/>
    <w:rsid w:val="0052076C"/>
    <w:rsid w:val="00520DB8"/>
    <w:rsid w:val="005213B2"/>
    <w:rsid w:val="005215B8"/>
    <w:rsid w:val="0052172C"/>
    <w:rsid w:val="00521C4E"/>
    <w:rsid w:val="00522054"/>
    <w:rsid w:val="005220B6"/>
    <w:rsid w:val="0052223C"/>
    <w:rsid w:val="00523066"/>
    <w:rsid w:val="00523901"/>
    <w:rsid w:val="00524797"/>
    <w:rsid w:val="00524AC0"/>
    <w:rsid w:val="00525110"/>
    <w:rsid w:val="00525297"/>
    <w:rsid w:val="00525740"/>
    <w:rsid w:val="00525753"/>
    <w:rsid w:val="00525D62"/>
    <w:rsid w:val="00525EA3"/>
    <w:rsid w:val="00526B91"/>
    <w:rsid w:val="00526D1A"/>
    <w:rsid w:val="0052758C"/>
    <w:rsid w:val="00527F53"/>
    <w:rsid w:val="0053011F"/>
    <w:rsid w:val="00530431"/>
    <w:rsid w:val="005306E8"/>
    <w:rsid w:val="00530BF6"/>
    <w:rsid w:val="005313FD"/>
    <w:rsid w:val="0053166E"/>
    <w:rsid w:val="00531A95"/>
    <w:rsid w:val="00531D24"/>
    <w:rsid w:val="00531FAB"/>
    <w:rsid w:val="00532E5D"/>
    <w:rsid w:val="0053318A"/>
    <w:rsid w:val="0053319E"/>
    <w:rsid w:val="00533BE1"/>
    <w:rsid w:val="00533E89"/>
    <w:rsid w:val="00533F0E"/>
    <w:rsid w:val="005343B7"/>
    <w:rsid w:val="0053459F"/>
    <w:rsid w:val="00534793"/>
    <w:rsid w:val="00534978"/>
    <w:rsid w:val="00535134"/>
    <w:rsid w:val="005351D1"/>
    <w:rsid w:val="00535525"/>
    <w:rsid w:val="00535B2B"/>
    <w:rsid w:val="00535FED"/>
    <w:rsid w:val="00537B7A"/>
    <w:rsid w:val="00540D43"/>
    <w:rsid w:val="00541E78"/>
    <w:rsid w:val="005426C9"/>
    <w:rsid w:val="00542A3B"/>
    <w:rsid w:val="00542DAC"/>
    <w:rsid w:val="00542E05"/>
    <w:rsid w:val="00543941"/>
    <w:rsid w:val="00543BF0"/>
    <w:rsid w:val="00543D6D"/>
    <w:rsid w:val="005443CB"/>
    <w:rsid w:val="00544C40"/>
    <w:rsid w:val="00544F48"/>
    <w:rsid w:val="005457AF"/>
    <w:rsid w:val="00545917"/>
    <w:rsid w:val="00545A5C"/>
    <w:rsid w:val="00545E26"/>
    <w:rsid w:val="00546098"/>
    <w:rsid w:val="0054618B"/>
    <w:rsid w:val="005461F2"/>
    <w:rsid w:val="00546C29"/>
    <w:rsid w:val="005471E4"/>
    <w:rsid w:val="00547C0E"/>
    <w:rsid w:val="00547C7B"/>
    <w:rsid w:val="00550392"/>
    <w:rsid w:val="00550B0D"/>
    <w:rsid w:val="00550C5F"/>
    <w:rsid w:val="00550DEB"/>
    <w:rsid w:val="005519FF"/>
    <w:rsid w:val="00551B44"/>
    <w:rsid w:val="00551DB5"/>
    <w:rsid w:val="005521DA"/>
    <w:rsid w:val="005527A3"/>
    <w:rsid w:val="00552A97"/>
    <w:rsid w:val="00552BBE"/>
    <w:rsid w:val="005530F8"/>
    <w:rsid w:val="0055343E"/>
    <w:rsid w:val="00553614"/>
    <w:rsid w:val="00553AF5"/>
    <w:rsid w:val="00553CA3"/>
    <w:rsid w:val="00554309"/>
    <w:rsid w:val="005545BF"/>
    <w:rsid w:val="00554D9D"/>
    <w:rsid w:val="0055635C"/>
    <w:rsid w:val="005564A9"/>
    <w:rsid w:val="00556C81"/>
    <w:rsid w:val="005575AE"/>
    <w:rsid w:val="005575CB"/>
    <w:rsid w:val="00557733"/>
    <w:rsid w:val="00557822"/>
    <w:rsid w:val="00557A87"/>
    <w:rsid w:val="00557D04"/>
    <w:rsid w:val="00557F67"/>
    <w:rsid w:val="00560162"/>
    <w:rsid w:val="00560496"/>
    <w:rsid w:val="005608C6"/>
    <w:rsid w:val="00560FEC"/>
    <w:rsid w:val="005623B9"/>
    <w:rsid w:val="00562693"/>
    <w:rsid w:val="00562FB6"/>
    <w:rsid w:val="005635FC"/>
    <w:rsid w:val="00564818"/>
    <w:rsid w:val="00564C38"/>
    <w:rsid w:val="00565118"/>
    <w:rsid w:val="00565392"/>
    <w:rsid w:val="00565492"/>
    <w:rsid w:val="00565721"/>
    <w:rsid w:val="00565FFA"/>
    <w:rsid w:val="005663E1"/>
    <w:rsid w:val="0056676F"/>
    <w:rsid w:val="00566E1D"/>
    <w:rsid w:val="00566E89"/>
    <w:rsid w:val="00567316"/>
    <w:rsid w:val="00567826"/>
    <w:rsid w:val="00567CA4"/>
    <w:rsid w:val="00567F0E"/>
    <w:rsid w:val="005708D4"/>
    <w:rsid w:val="00571974"/>
    <w:rsid w:val="00571B19"/>
    <w:rsid w:val="00571F96"/>
    <w:rsid w:val="00571FAB"/>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61A4"/>
    <w:rsid w:val="00576517"/>
    <w:rsid w:val="00580C36"/>
    <w:rsid w:val="00580CC0"/>
    <w:rsid w:val="00580ECD"/>
    <w:rsid w:val="00580FDE"/>
    <w:rsid w:val="00581207"/>
    <w:rsid w:val="0058130B"/>
    <w:rsid w:val="00581776"/>
    <w:rsid w:val="0058181B"/>
    <w:rsid w:val="00581B54"/>
    <w:rsid w:val="00581CC6"/>
    <w:rsid w:val="00582436"/>
    <w:rsid w:val="00582540"/>
    <w:rsid w:val="0058278B"/>
    <w:rsid w:val="00582928"/>
    <w:rsid w:val="00582EE4"/>
    <w:rsid w:val="005831CF"/>
    <w:rsid w:val="005836AD"/>
    <w:rsid w:val="00583999"/>
    <w:rsid w:val="00583B07"/>
    <w:rsid w:val="00583BF5"/>
    <w:rsid w:val="00583CD1"/>
    <w:rsid w:val="0058417D"/>
    <w:rsid w:val="005849D0"/>
    <w:rsid w:val="005850A3"/>
    <w:rsid w:val="00586349"/>
    <w:rsid w:val="00586984"/>
    <w:rsid w:val="00587109"/>
    <w:rsid w:val="00587357"/>
    <w:rsid w:val="00587C9B"/>
    <w:rsid w:val="005905ED"/>
    <w:rsid w:val="00590A2C"/>
    <w:rsid w:val="005915EA"/>
    <w:rsid w:val="005916C9"/>
    <w:rsid w:val="00591FD5"/>
    <w:rsid w:val="0059283E"/>
    <w:rsid w:val="00592947"/>
    <w:rsid w:val="00592CAE"/>
    <w:rsid w:val="00593164"/>
    <w:rsid w:val="005931E1"/>
    <w:rsid w:val="0059333F"/>
    <w:rsid w:val="00593E57"/>
    <w:rsid w:val="005946B1"/>
    <w:rsid w:val="005958A3"/>
    <w:rsid w:val="005965BD"/>
    <w:rsid w:val="00596ACD"/>
    <w:rsid w:val="00597641"/>
    <w:rsid w:val="00597F41"/>
    <w:rsid w:val="005A05EF"/>
    <w:rsid w:val="005A0C03"/>
    <w:rsid w:val="005A0E43"/>
    <w:rsid w:val="005A106D"/>
    <w:rsid w:val="005A10FE"/>
    <w:rsid w:val="005A16CC"/>
    <w:rsid w:val="005A1F27"/>
    <w:rsid w:val="005A24DD"/>
    <w:rsid w:val="005A253D"/>
    <w:rsid w:val="005A289C"/>
    <w:rsid w:val="005A2E56"/>
    <w:rsid w:val="005A3C29"/>
    <w:rsid w:val="005A42C6"/>
    <w:rsid w:val="005A433B"/>
    <w:rsid w:val="005A4444"/>
    <w:rsid w:val="005A4604"/>
    <w:rsid w:val="005A479F"/>
    <w:rsid w:val="005A493A"/>
    <w:rsid w:val="005A4DB5"/>
    <w:rsid w:val="005A57B0"/>
    <w:rsid w:val="005A58C5"/>
    <w:rsid w:val="005A5A92"/>
    <w:rsid w:val="005A5DF3"/>
    <w:rsid w:val="005A63B5"/>
    <w:rsid w:val="005A67DC"/>
    <w:rsid w:val="005A68FF"/>
    <w:rsid w:val="005A6EE9"/>
    <w:rsid w:val="005A6F9F"/>
    <w:rsid w:val="005A7041"/>
    <w:rsid w:val="005A70B6"/>
    <w:rsid w:val="005A713D"/>
    <w:rsid w:val="005A743F"/>
    <w:rsid w:val="005A7651"/>
    <w:rsid w:val="005A7687"/>
    <w:rsid w:val="005A7D41"/>
    <w:rsid w:val="005A7D75"/>
    <w:rsid w:val="005B0A43"/>
    <w:rsid w:val="005B1193"/>
    <w:rsid w:val="005B1219"/>
    <w:rsid w:val="005B19B5"/>
    <w:rsid w:val="005B2020"/>
    <w:rsid w:val="005B2AEE"/>
    <w:rsid w:val="005B2C13"/>
    <w:rsid w:val="005B2E11"/>
    <w:rsid w:val="005B326E"/>
    <w:rsid w:val="005B3919"/>
    <w:rsid w:val="005B3C6C"/>
    <w:rsid w:val="005B3FBF"/>
    <w:rsid w:val="005B40C0"/>
    <w:rsid w:val="005B43F3"/>
    <w:rsid w:val="005B499C"/>
    <w:rsid w:val="005B4A60"/>
    <w:rsid w:val="005B4CD2"/>
    <w:rsid w:val="005B5629"/>
    <w:rsid w:val="005B6584"/>
    <w:rsid w:val="005B6DC9"/>
    <w:rsid w:val="005B7670"/>
    <w:rsid w:val="005B7C26"/>
    <w:rsid w:val="005C068C"/>
    <w:rsid w:val="005C0711"/>
    <w:rsid w:val="005C1D4B"/>
    <w:rsid w:val="005C20DB"/>
    <w:rsid w:val="005C21C9"/>
    <w:rsid w:val="005C2220"/>
    <w:rsid w:val="005C23D0"/>
    <w:rsid w:val="005C26E6"/>
    <w:rsid w:val="005C2CEF"/>
    <w:rsid w:val="005C2E26"/>
    <w:rsid w:val="005C3F0F"/>
    <w:rsid w:val="005C3F82"/>
    <w:rsid w:val="005C47A1"/>
    <w:rsid w:val="005C4DA2"/>
    <w:rsid w:val="005C5151"/>
    <w:rsid w:val="005C5357"/>
    <w:rsid w:val="005C573D"/>
    <w:rsid w:val="005C57AB"/>
    <w:rsid w:val="005C61C9"/>
    <w:rsid w:val="005C64BA"/>
    <w:rsid w:val="005C6DEB"/>
    <w:rsid w:val="005C7431"/>
    <w:rsid w:val="005C751C"/>
    <w:rsid w:val="005C79D8"/>
    <w:rsid w:val="005C7AC4"/>
    <w:rsid w:val="005C7B16"/>
    <w:rsid w:val="005D0BA1"/>
    <w:rsid w:val="005D0DC6"/>
    <w:rsid w:val="005D1297"/>
    <w:rsid w:val="005D16EB"/>
    <w:rsid w:val="005D1736"/>
    <w:rsid w:val="005D2565"/>
    <w:rsid w:val="005D261B"/>
    <w:rsid w:val="005D2D18"/>
    <w:rsid w:val="005D414C"/>
    <w:rsid w:val="005D4490"/>
    <w:rsid w:val="005D4514"/>
    <w:rsid w:val="005D55C7"/>
    <w:rsid w:val="005D59E5"/>
    <w:rsid w:val="005D5D85"/>
    <w:rsid w:val="005D61EC"/>
    <w:rsid w:val="005D64B0"/>
    <w:rsid w:val="005D669C"/>
    <w:rsid w:val="005D6787"/>
    <w:rsid w:val="005D68E7"/>
    <w:rsid w:val="005D6F3E"/>
    <w:rsid w:val="005D7ED5"/>
    <w:rsid w:val="005E0889"/>
    <w:rsid w:val="005E0EF5"/>
    <w:rsid w:val="005E1130"/>
    <w:rsid w:val="005E2244"/>
    <w:rsid w:val="005E23E8"/>
    <w:rsid w:val="005E29F8"/>
    <w:rsid w:val="005E2C70"/>
    <w:rsid w:val="005E2F57"/>
    <w:rsid w:val="005E30A7"/>
    <w:rsid w:val="005E33E2"/>
    <w:rsid w:val="005E41DE"/>
    <w:rsid w:val="005E47A6"/>
    <w:rsid w:val="005E4C64"/>
    <w:rsid w:val="005E4F4A"/>
    <w:rsid w:val="005E5733"/>
    <w:rsid w:val="005E579B"/>
    <w:rsid w:val="005E6461"/>
    <w:rsid w:val="005E6775"/>
    <w:rsid w:val="005E67C1"/>
    <w:rsid w:val="005E6D46"/>
    <w:rsid w:val="005F0058"/>
    <w:rsid w:val="005F007E"/>
    <w:rsid w:val="005F02B6"/>
    <w:rsid w:val="005F04C1"/>
    <w:rsid w:val="005F0A1B"/>
    <w:rsid w:val="005F0ACB"/>
    <w:rsid w:val="005F2638"/>
    <w:rsid w:val="005F295C"/>
    <w:rsid w:val="005F2A04"/>
    <w:rsid w:val="005F2DE7"/>
    <w:rsid w:val="005F310F"/>
    <w:rsid w:val="005F33AF"/>
    <w:rsid w:val="005F36AD"/>
    <w:rsid w:val="005F3729"/>
    <w:rsid w:val="005F3B80"/>
    <w:rsid w:val="005F42F0"/>
    <w:rsid w:val="005F4382"/>
    <w:rsid w:val="005F4581"/>
    <w:rsid w:val="005F45E6"/>
    <w:rsid w:val="005F49C3"/>
    <w:rsid w:val="005F4A2A"/>
    <w:rsid w:val="005F4DC0"/>
    <w:rsid w:val="005F5581"/>
    <w:rsid w:val="005F6333"/>
    <w:rsid w:val="005F65F8"/>
    <w:rsid w:val="005F6785"/>
    <w:rsid w:val="005F6A39"/>
    <w:rsid w:val="006001E0"/>
    <w:rsid w:val="0060038C"/>
    <w:rsid w:val="00600D98"/>
    <w:rsid w:val="00601623"/>
    <w:rsid w:val="0060256A"/>
    <w:rsid w:val="006032F4"/>
    <w:rsid w:val="00603789"/>
    <w:rsid w:val="00603D8B"/>
    <w:rsid w:val="0060420F"/>
    <w:rsid w:val="006046DE"/>
    <w:rsid w:val="00604793"/>
    <w:rsid w:val="0060506D"/>
    <w:rsid w:val="006053DF"/>
    <w:rsid w:val="00605767"/>
    <w:rsid w:val="00605779"/>
    <w:rsid w:val="0060591D"/>
    <w:rsid w:val="0060618A"/>
    <w:rsid w:val="00606A80"/>
    <w:rsid w:val="00606E2A"/>
    <w:rsid w:val="00607151"/>
    <w:rsid w:val="006072BD"/>
    <w:rsid w:val="006074F9"/>
    <w:rsid w:val="006076DA"/>
    <w:rsid w:val="006079CF"/>
    <w:rsid w:val="006102C1"/>
    <w:rsid w:val="0061042C"/>
    <w:rsid w:val="00611382"/>
    <w:rsid w:val="006124D7"/>
    <w:rsid w:val="006127E4"/>
    <w:rsid w:val="00612A3C"/>
    <w:rsid w:val="00612AB3"/>
    <w:rsid w:val="00613B72"/>
    <w:rsid w:val="00613C83"/>
    <w:rsid w:val="0061468B"/>
    <w:rsid w:val="006151C0"/>
    <w:rsid w:val="00615427"/>
    <w:rsid w:val="0061542F"/>
    <w:rsid w:val="006154DA"/>
    <w:rsid w:val="00615689"/>
    <w:rsid w:val="00615A13"/>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FD"/>
    <w:rsid w:val="00622A7E"/>
    <w:rsid w:val="0062319A"/>
    <w:rsid w:val="00623218"/>
    <w:rsid w:val="00623643"/>
    <w:rsid w:val="00623704"/>
    <w:rsid w:val="00623AC2"/>
    <w:rsid w:val="00623B50"/>
    <w:rsid w:val="00623ECF"/>
    <w:rsid w:val="006243E9"/>
    <w:rsid w:val="00624B2D"/>
    <w:rsid w:val="00624C08"/>
    <w:rsid w:val="00625326"/>
    <w:rsid w:val="00625426"/>
    <w:rsid w:val="00625853"/>
    <w:rsid w:val="00626B97"/>
    <w:rsid w:val="00627171"/>
    <w:rsid w:val="006271A8"/>
    <w:rsid w:val="006271AD"/>
    <w:rsid w:val="00627B19"/>
    <w:rsid w:val="00627E0C"/>
    <w:rsid w:val="006308BD"/>
    <w:rsid w:val="00630ACA"/>
    <w:rsid w:val="00630AD1"/>
    <w:rsid w:val="00630B35"/>
    <w:rsid w:val="00630C95"/>
    <w:rsid w:val="00631BD1"/>
    <w:rsid w:val="00632116"/>
    <w:rsid w:val="00632305"/>
    <w:rsid w:val="00632AF6"/>
    <w:rsid w:val="00634713"/>
    <w:rsid w:val="00634851"/>
    <w:rsid w:val="00635A82"/>
    <w:rsid w:val="00635AED"/>
    <w:rsid w:val="006361C8"/>
    <w:rsid w:val="006363AB"/>
    <w:rsid w:val="00636422"/>
    <w:rsid w:val="0063659F"/>
    <w:rsid w:val="006365D7"/>
    <w:rsid w:val="00637070"/>
    <w:rsid w:val="00637750"/>
    <w:rsid w:val="00637B8C"/>
    <w:rsid w:val="006400F1"/>
    <w:rsid w:val="00640B51"/>
    <w:rsid w:val="00640BFA"/>
    <w:rsid w:val="00640CE0"/>
    <w:rsid w:val="00640F59"/>
    <w:rsid w:val="006419D9"/>
    <w:rsid w:val="00641A0B"/>
    <w:rsid w:val="006422A3"/>
    <w:rsid w:val="006423B6"/>
    <w:rsid w:val="00642669"/>
    <w:rsid w:val="0064280D"/>
    <w:rsid w:val="00642984"/>
    <w:rsid w:val="00642CB6"/>
    <w:rsid w:val="00642E7C"/>
    <w:rsid w:val="00643642"/>
    <w:rsid w:val="00643B21"/>
    <w:rsid w:val="00643E42"/>
    <w:rsid w:val="00644282"/>
    <w:rsid w:val="00644A87"/>
    <w:rsid w:val="006450C8"/>
    <w:rsid w:val="00645981"/>
    <w:rsid w:val="00645B15"/>
    <w:rsid w:val="00645F15"/>
    <w:rsid w:val="00646021"/>
    <w:rsid w:val="0064669F"/>
    <w:rsid w:val="006468FE"/>
    <w:rsid w:val="00646945"/>
    <w:rsid w:val="0064735D"/>
    <w:rsid w:val="00647421"/>
    <w:rsid w:val="00647470"/>
    <w:rsid w:val="00647D47"/>
    <w:rsid w:val="0065061E"/>
    <w:rsid w:val="00650AB1"/>
    <w:rsid w:val="00650D81"/>
    <w:rsid w:val="00651179"/>
    <w:rsid w:val="006516A4"/>
    <w:rsid w:val="006517A8"/>
    <w:rsid w:val="006517F0"/>
    <w:rsid w:val="0065182E"/>
    <w:rsid w:val="006518B9"/>
    <w:rsid w:val="00651D62"/>
    <w:rsid w:val="006523D8"/>
    <w:rsid w:val="00652C26"/>
    <w:rsid w:val="0065306E"/>
    <w:rsid w:val="006531E6"/>
    <w:rsid w:val="0065336A"/>
    <w:rsid w:val="006535B9"/>
    <w:rsid w:val="00653D6D"/>
    <w:rsid w:val="00653E28"/>
    <w:rsid w:val="006544E4"/>
    <w:rsid w:val="0065474F"/>
    <w:rsid w:val="006551B7"/>
    <w:rsid w:val="006554A3"/>
    <w:rsid w:val="00655A98"/>
    <w:rsid w:val="00655DBF"/>
    <w:rsid w:val="00656383"/>
    <w:rsid w:val="006566A1"/>
    <w:rsid w:val="00656A7B"/>
    <w:rsid w:val="0065724A"/>
    <w:rsid w:val="0065769F"/>
    <w:rsid w:val="006578BE"/>
    <w:rsid w:val="00660431"/>
    <w:rsid w:val="0066077D"/>
    <w:rsid w:val="00660815"/>
    <w:rsid w:val="0066092F"/>
    <w:rsid w:val="00660983"/>
    <w:rsid w:val="006609E3"/>
    <w:rsid w:val="00660DA0"/>
    <w:rsid w:val="00661798"/>
    <w:rsid w:val="00661984"/>
    <w:rsid w:val="00661AA0"/>
    <w:rsid w:val="00661DC1"/>
    <w:rsid w:val="006622C5"/>
    <w:rsid w:val="00662407"/>
    <w:rsid w:val="0066246C"/>
    <w:rsid w:val="00662859"/>
    <w:rsid w:val="0066295E"/>
    <w:rsid w:val="00662A2F"/>
    <w:rsid w:val="00663244"/>
    <w:rsid w:val="006633FE"/>
    <w:rsid w:val="00663602"/>
    <w:rsid w:val="00663CB1"/>
    <w:rsid w:val="006641EB"/>
    <w:rsid w:val="00664640"/>
    <w:rsid w:val="0066492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20D"/>
    <w:rsid w:val="00671358"/>
    <w:rsid w:val="0067176C"/>
    <w:rsid w:val="00671F0E"/>
    <w:rsid w:val="00672711"/>
    <w:rsid w:val="00672DCD"/>
    <w:rsid w:val="00672FF9"/>
    <w:rsid w:val="006730DF"/>
    <w:rsid w:val="00673B87"/>
    <w:rsid w:val="00673B8C"/>
    <w:rsid w:val="00673C39"/>
    <w:rsid w:val="00674638"/>
    <w:rsid w:val="00674691"/>
    <w:rsid w:val="00674723"/>
    <w:rsid w:val="00674F13"/>
    <w:rsid w:val="00674F89"/>
    <w:rsid w:val="006756A7"/>
    <w:rsid w:val="006759B7"/>
    <w:rsid w:val="006764D8"/>
    <w:rsid w:val="00676FC6"/>
    <w:rsid w:val="0067740A"/>
    <w:rsid w:val="00677454"/>
    <w:rsid w:val="0067748D"/>
    <w:rsid w:val="00680475"/>
    <w:rsid w:val="0068059F"/>
    <w:rsid w:val="00680920"/>
    <w:rsid w:val="00680E9F"/>
    <w:rsid w:val="00680FAA"/>
    <w:rsid w:val="006814A3"/>
    <w:rsid w:val="0068199E"/>
    <w:rsid w:val="006823CE"/>
    <w:rsid w:val="0068289F"/>
    <w:rsid w:val="006829E1"/>
    <w:rsid w:val="00682D0D"/>
    <w:rsid w:val="00682D4E"/>
    <w:rsid w:val="00682E2F"/>
    <w:rsid w:val="00683877"/>
    <w:rsid w:val="00683952"/>
    <w:rsid w:val="00683E7D"/>
    <w:rsid w:val="0068460B"/>
    <w:rsid w:val="0068494A"/>
    <w:rsid w:val="00684C6B"/>
    <w:rsid w:val="00684E30"/>
    <w:rsid w:val="0068520C"/>
    <w:rsid w:val="00685A97"/>
    <w:rsid w:val="006875CC"/>
    <w:rsid w:val="0069005C"/>
    <w:rsid w:val="006902AB"/>
    <w:rsid w:val="00690FD8"/>
    <w:rsid w:val="0069106F"/>
    <w:rsid w:val="00691AF3"/>
    <w:rsid w:val="00692A7C"/>
    <w:rsid w:val="00692BD5"/>
    <w:rsid w:val="006935D4"/>
    <w:rsid w:val="00693A35"/>
    <w:rsid w:val="00693C58"/>
    <w:rsid w:val="00693FB3"/>
    <w:rsid w:val="00694061"/>
    <w:rsid w:val="00694221"/>
    <w:rsid w:val="00694354"/>
    <w:rsid w:val="00694A90"/>
    <w:rsid w:val="00694D33"/>
    <w:rsid w:val="006959B6"/>
    <w:rsid w:val="00695AC3"/>
    <w:rsid w:val="006974A6"/>
    <w:rsid w:val="00697785"/>
    <w:rsid w:val="00697D21"/>
    <w:rsid w:val="006A04D2"/>
    <w:rsid w:val="006A1164"/>
    <w:rsid w:val="006A1200"/>
    <w:rsid w:val="006A1B3C"/>
    <w:rsid w:val="006A29F7"/>
    <w:rsid w:val="006A305C"/>
    <w:rsid w:val="006A4080"/>
    <w:rsid w:val="006A416F"/>
    <w:rsid w:val="006A4174"/>
    <w:rsid w:val="006A42AB"/>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409"/>
    <w:rsid w:val="006B18D4"/>
    <w:rsid w:val="006B1A68"/>
    <w:rsid w:val="006B1D94"/>
    <w:rsid w:val="006B1EA2"/>
    <w:rsid w:val="006B298A"/>
    <w:rsid w:val="006B2A05"/>
    <w:rsid w:val="006B3972"/>
    <w:rsid w:val="006B3EDF"/>
    <w:rsid w:val="006B3F98"/>
    <w:rsid w:val="006B42C4"/>
    <w:rsid w:val="006B442A"/>
    <w:rsid w:val="006B46FD"/>
    <w:rsid w:val="006B52AC"/>
    <w:rsid w:val="006B53E0"/>
    <w:rsid w:val="006B5B65"/>
    <w:rsid w:val="006B66A3"/>
    <w:rsid w:val="006B6820"/>
    <w:rsid w:val="006B6963"/>
    <w:rsid w:val="006B79B4"/>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521"/>
    <w:rsid w:val="006C3992"/>
    <w:rsid w:val="006C3F18"/>
    <w:rsid w:val="006C4408"/>
    <w:rsid w:val="006C4496"/>
    <w:rsid w:val="006C4613"/>
    <w:rsid w:val="006C47E2"/>
    <w:rsid w:val="006C4E12"/>
    <w:rsid w:val="006C4F08"/>
    <w:rsid w:val="006C580F"/>
    <w:rsid w:val="006C5A5A"/>
    <w:rsid w:val="006C729E"/>
    <w:rsid w:val="006C781E"/>
    <w:rsid w:val="006D0064"/>
    <w:rsid w:val="006D0087"/>
    <w:rsid w:val="006D0BD7"/>
    <w:rsid w:val="006D0FE5"/>
    <w:rsid w:val="006D14B8"/>
    <w:rsid w:val="006D18B3"/>
    <w:rsid w:val="006D196F"/>
    <w:rsid w:val="006D1AA1"/>
    <w:rsid w:val="006D1CB3"/>
    <w:rsid w:val="006D20B0"/>
    <w:rsid w:val="006D258C"/>
    <w:rsid w:val="006D27D2"/>
    <w:rsid w:val="006D2F94"/>
    <w:rsid w:val="006D3252"/>
    <w:rsid w:val="006D3BFF"/>
    <w:rsid w:val="006D3C62"/>
    <w:rsid w:val="006D3DC2"/>
    <w:rsid w:val="006D4962"/>
    <w:rsid w:val="006D4D49"/>
    <w:rsid w:val="006D4F75"/>
    <w:rsid w:val="006D56AD"/>
    <w:rsid w:val="006D5B6A"/>
    <w:rsid w:val="006D604D"/>
    <w:rsid w:val="006D6362"/>
    <w:rsid w:val="006D6487"/>
    <w:rsid w:val="006D663F"/>
    <w:rsid w:val="006D6E2D"/>
    <w:rsid w:val="006D713A"/>
    <w:rsid w:val="006D7757"/>
    <w:rsid w:val="006D78BD"/>
    <w:rsid w:val="006D7E9E"/>
    <w:rsid w:val="006E0147"/>
    <w:rsid w:val="006E015F"/>
    <w:rsid w:val="006E03EA"/>
    <w:rsid w:val="006E081E"/>
    <w:rsid w:val="006E08C9"/>
    <w:rsid w:val="006E0B78"/>
    <w:rsid w:val="006E0E0A"/>
    <w:rsid w:val="006E1355"/>
    <w:rsid w:val="006E13DA"/>
    <w:rsid w:val="006E1464"/>
    <w:rsid w:val="006E197C"/>
    <w:rsid w:val="006E1BAE"/>
    <w:rsid w:val="006E1D51"/>
    <w:rsid w:val="006E1F08"/>
    <w:rsid w:val="006E2242"/>
    <w:rsid w:val="006E2800"/>
    <w:rsid w:val="006E3DC0"/>
    <w:rsid w:val="006E3E78"/>
    <w:rsid w:val="006E4234"/>
    <w:rsid w:val="006E475D"/>
    <w:rsid w:val="006E594F"/>
    <w:rsid w:val="006E60CA"/>
    <w:rsid w:val="006E6510"/>
    <w:rsid w:val="006E7760"/>
    <w:rsid w:val="006E7779"/>
    <w:rsid w:val="006E7A25"/>
    <w:rsid w:val="006E7DE8"/>
    <w:rsid w:val="006F0032"/>
    <w:rsid w:val="006F09B7"/>
    <w:rsid w:val="006F131F"/>
    <w:rsid w:val="006F15D5"/>
    <w:rsid w:val="006F165F"/>
    <w:rsid w:val="006F1ACE"/>
    <w:rsid w:val="006F2D83"/>
    <w:rsid w:val="006F2FDC"/>
    <w:rsid w:val="006F362C"/>
    <w:rsid w:val="006F3D27"/>
    <w:rsid w:val="006F404E"/>
    <w:rsid w:val="006F414A"/>
    <w:rsid w:val="006F4184"/>
    <w:rsid w:val="006F433C"/>
    <w:rsid w:val="006F4BDE"/>
    <w:rsid w:val="006F4DFA"/>
    <w:rsid w:val="006F50B9"/>
    <w:rsid w:val="006F5CEE"/>
    <w:rsid w:val="006F5E04"/>
    <w:rsid w:val="006F674E"/>
    <w:rsid w:val="006F68DF"/>
    <w:rsid w:val="006F6E87"/>
    <w:rsid w:val="006F7072"/>
    <w:rsid w:val="006F72D5"/>
    <w:rsid w:val="007003F8"/>
    <w:rsid w:val="007006B5"/>
    <w:rsid w:val="00700706"/>
    <w:rsid w:val="00700C25"/>
    <w:rsid w:val="007011B7"/>
    <w:rsid w:val="007013B2"/>
    <w:rsid w:val="00701518"/>
    <w:rsid w:val="00701CE4"/>
    <w:rsid w:val="00701F03"/>
    <w:rsid w:val="00702081"/>
    <w:rsid w:val="007021F7"/>
    <w:rsid w:val="00702F8C"/>
    <w:rsid w:val="00703898"/>
    <w:rsid w:val="0070396D"/>
    <w:rsid w:val="0070397B"/>
    <w:rsid w:val="00704299"/>
    <w:rsid w:val="00704759"/>
    <w:rsid w:val="00704922"/>
    <w:rsid w:val="00704C0E"/>
    <w:rsid w:val="00704E43"/>
    <w:rsid w:val="00705A5E"/>
    <w:rsid w:val="00705C76"/>
    <w:rsid w:val="007064B9"/>
    <w:rsid w:val="00707820"/>
    <w:rsid w:val="007101D2"/>
    <w:rsid w:val="00710641"/>
    <w:rsid w:val="00710685"/>
    <w:rsid w:val="007111B2"/>
    <w:rsid w:val="007112DE"/>
    <w:rsid w:val="0071137E"/>
    <w:rsid w:val="0071156C"/>
    <w:rsid w:val="00711F58"/>
    <w:rsid w:val="00712273"/>
    <w:rsid w:val="00712A27"/>
    <w:rsid w:val="0071315C"/>
    <w:rsid w:val="0071317B"/>
    <w:rsid w:val="00713A22"/>
    <w:rsid w:val="0071438B"/>
    <w:rsid w:val="0071482B"/>
    <w:rsid w:val="00714D20"/>
    <w:rsid w:val="00716688"/>
    <w:rsid w:val="00716A30"/>
    <w:rsid w:val="00716B8D"/>
    <w:rsid w:val="00716C9F"/>
    <w:rsid w:val="007171D5"/>
    <w:rsid w:val="007171E8"/>
    <w:rsid w:val="007173B0"/>
    <w:rsid w:val="0071771A"/>
    <w:rsid w:val="00717FD5"/>
    <w:rsid w:val="00717FD7"/>
    <w:rsid w:val="00720660"/>
    <w:rsid w:val="0072081E"/>
    <w:rsid w:val="007214AD"/>
    <w:rsid w:val="007221DE"/>
    <w:rsid w:val="0072221D"/>
    <w:rsid w:val="0072241F"/>
    <w:rsid w:val="0072285E"/>
    <w:rsid w:val="00722E62"/>
    <w:rsid w:val="007232F0"/>
    <w:rsid w:val="00723452"/>
    <w:rsid w:val="007239BD"/>
    <w:rsid w:val="00723EFA"/>
    <w:rsid w:val="0072400A"/>
    <w:rsid w:val="007240C5"/>
    <w:rsid w:val="00724125"/>
    <w:rsid w:val="00724634"/>
    <w:rsid w:val="00724ABC"/>
    <w:rsid w:val="00724C86"/>
    <w:rsid w:val="00724DD6"/>
    <w:rsid w:val="00724FB6"/>
    <w:rsid w:val="007259F4"/>
    <w:rsid w:val="00726437"/>
    <w:rsid w:val="00726835"/>
    <w:rsid w:val="00726B01"/>
    <w:rsid w:val="0072796E"/>
    <w:rsid w:val="00727AF9"/>
    <w:rsid w:val="00727BA9"/>
    <w:rsid w:val="00727BDD"/>
    <w:rsid w:val="00730C69"/>
    <w:rsid w:val="00730CEA"/>
    <w:rsid w:val="007310BB"/>
    <w:rsid w:val="00731375"/>
    <w:rsid w:val="00731682"/>
    <w:rsid w:val="00731BB1"/>
    <w:rsid w:val="00732205"/>
    <w:rsid w:val="007322AA"/>
    <w:rsid w:val="00732DA6"/>
    <w:rsid w:val="00733336"/>
    <w:rsid w:val="00733458"/>
    <w:rsid w:val="007336DD"/>
    <w:rsid w:val="00734D81"/>
    <w:rsid w:val="007352FC"/>
    <w:rsid w:val="007359C6"/>
    <w:rsid w:val="007368D5"/>
    <w:rsid w:val="00736BD8"/>
    <w:rsid w:val="007379B3"/>
    <w:rsid w:val="00737A23"/>
    <w:rsid w:val="00737E00"/>
    <w:rsid w:val="00740262"/>
    <w:rsid w:val="0074094C"/>
    <w:rsid w:val="00740B99"/>
    <w:rsid w:val="00740E5C"/>
    <w:rsid w:val="0074109F"/>
    <w:rsid w:val="00741AF2"/>
    <w:rsid w:val="007427BB"/>
    <w:rsid w:val="00742C9D"/>
    <w:rsid w:val="00743404"/>
    <w:rsid w:val="00743550"/>
    <w:rsid w:val="00743784"/>
    <w:rsid w:val="00744579"/>
    <w:rsid w:val="00744955"/>
    <w:rsid w:val="00744DE4"/>
    <w:rsid w:val="00744E53"/>
    <w:rsid w:val="00744E74"/>
    <w:rsid w:val="00745F22"/>
    <w:rsid w:val="007461F5"/>
    <w:rsid w:val="00746881"/>
    <w:rsid w:val="00746C60"/>
    <w:rsid w:val="00746FDF"/>
    <w:rsid w:val="0074707E"/>
    <w:rsid w:val="00747124"/>
    <w:rsid w:val="00747ABF"/>
    <w:rsid w:val="00747B7D"/>
    <w:rsid w:val="00747C13"/>
    <w:rsid w:val="00747C3A"/>
    <w:rsid w:val="00747D98"/>
    <w:rsid w:val="00750670"/>
    <w:rsid w:val="00751784"/>
    <w:rsid w:val="00751B87"/>
    <w:rsid w:val="00753FB0"/>
    <w:rsid w:val="007541E1"/>
    <w:rsid w:val="007542B8"/>
    <w:rsid w:val="00754317"/>
    <w:rsid w:val="007546DA"/>
    <w:rsid w:val="00754B99"/>
    <w:rsid w:val="00754BB3"/>
    <w:rsid w:val="00754D9E"/>
    <w:rsid w:val="0075500B"/>
    <w:rsid w:val="0075512C"/>
    <w:rsid w:val="007551A5"/>
    <w:rsid w:val="00755318"/>
    <w:rsid w:val="00755C82"/>
    <w:rsid w:val="00755F52"/>
    <w:rsid w:val="0075654C"/>
    <w:rsid w:val="00756FFA"/>
    <w:rsid w:val="007573A7"/>
    <w:rsid w:val="007577F6"/>
    <w:rsid w:val="00757BB3"/>
    <w:rsid w:val="0076020D"/>
    <w:rsid w:val="00760B9F"/>
    <w:rsid w:val="00760D45"/>
    <w:rsid w:val="00760D78"/>
    <w:rsid w:val="00760F06"/>
    <w:rsid w:val="007611BB"/>
    <w:rsid w:val="00761732"/>
    <w:rsid w:val="00761DEB"/>
    <w:rsid w:val="007625A9"/>
    <w:rsid w:val="00762723"/>
    <w:rsid w:val="00762D37"/>
    <w:rsid w:val="007631F8"/>
    <w:rsid w:val="007636AE"/>
    <w:rsid w:val="00763704"/>
    <w:rsid w:val="007640F1"/>
    <w:rsid w:val="007641CA"/>
    <w:rsid w:val="007649D2"/>
    <w:rsid w:val="00764C06"/>
    <w:rsid w:val="00764DD2"/>
    <w:rsid w:val="00764EB4"/>
    <w:rsid w:val="00764F59"/>
    <w:rsid w:val="007654E8"/>
    <w:rsid w:val="00765EFE"/>
    <w:rsid w:val="007660B1"/>
    <w:rsid w:val="007665CF"/>
    <w:rsid w:val="00766A29"/>
    <w:rsid w:val="00766F04"/>
    <w:rsid w:val="0076714E"/>
    <w:rsid w:val="00767277"/>
    <w:rsid w:val="0076794C"/>
    <w:rsid w:val="007704CF"/>
    <w:rsid w:val="00770A04"/>
    <w:rsid w:val="0077133C"/>
    <w:rsid w:val="0077233B"/>
    <w:rsid w:val="007725D1"/>
    <w:rsid w:val="00772682"/>
    <w:rsid w:val="00772C7B"/>
    <w:rsid w:val="00772C9A"/>
    <w:rsid w:val="00772ED9"/>
    <w:rsid w:val="00773123"/>
    <w:rsid w:val="00773488"/>
    <w:rsid w:val="00774156"/>
    <w:rsid w:val="007753F3"/>
    <w:rsid w:val="0077577B"/>
    <w:rsid w:val="0077579F"/>
    <w:rsid w:val="0077693B"/>
    <w:rsid w:val="00776F14"/>
    <w:rsid w:val="00776F8F"/>
    <w:rsid w:val="0077717D"/>
    <w:rsid w:val="0077719D"/>
    <w:rsid w:val="00777BC5"/>
    <w:rsid w:val="00777F04"/>
    <w:rsid w:val="00777F3C"/>
    <w:rsid w:val="0078196F"/>
    <w:rsid w:val="00781BB2"/>
    <w:rsid w:val="00781E1D"/>
    <w:rsid w:val="00782314"/>
    <w:rsid w:val="007824DA"/>
    <w:rsid w:val="007826A2"/>
    <w:rsid w:val="007827F8"/>
    <w:rsid w:val="007828B3"/>
    <w:rsid w:val="0078389D"/>
    <w:rsid w:val="00783954"/>
    <w:rsid w:val="0078414B"/>
    <w:rsid w:val="00784185"/>
    <w:rsid w:val="00784214"/>
    <w:rsid w:val="00784747"/>
    <w:rsid w:val="00785246"/>
    <w:rsid w:val="00785307"/>
    <w:rsid w:val="007854E9"/>
    <w:rsid w:val="00785BE4"/>
    <w:rsid w:val="00786460"/>
    <w:rsid w:val="0078656F"/>
    <w:rsid w:val="00786696"/>
    <w:rsid w:val="00786A9D"/>
    <w:rsid w:val="00786BA6"/>
    <w:rsid w:val="007872F0"/>
    <w:rsid w:val="00787CBB"/>
    <w:rsid w:val="00790ACC"/>
    <w:rsid w:val="00791679"/>
    <w:rsid w:val="007916E1"/>
    <w:rsid w:val="0079186B"/>
    <w:rsid w:val="007918FE"/>
    <w:rsid w:val="00791995"/>
    <w:rsid w:val="00791DC7"/>
    <w:rsid w:val="00791DFD"/>
    <w:rsid w:val="00792212"/>
    <w:rsid w:val="007925E1"/>
    <w:rsid w:val="0079295A"/>
    <w:rsid w:val="00793089"/>
    <w:rsid w:val="00793139"/>
    <w:rsid w:val="00793215"/>
    <w:rsid w:val="007933D7"/>
    <w:rsid w:val="00793609"/>
    <w:rsid w:val="00793723"/>
    <w:rsid w:val="00793ADD"/>
    <w:rsid w:val="00793C1B"/>
    <w:rsid w:val="00793D7C"/>
    <w:rsid w:val="007945EB"/>
    <w:rsid w:val="00794B3D"/>
    <w:rsid w:val="00795347"/>
    <w:rsid w:val="00795570"/>
    <w:rsid w:val="007964F1"/>
    <w:rsid w:val="00796785"/>
    <w:rsid w:val="00796AAF"/>
    <w:rsid w:val="00796B46"/>
    <w:rsid w:val="007971CB"/>
    <w:rsid w:val="007976B6"/>
    <w:rsid w:val="007A1A50"/>
    <w:rsid w:val="007A1BF3"/>
    <w:rsid w:val="007A2776"/>
    <w:rsid w:val="007A3154"/>
    <w:rsid w:val="007A3A05"/>
    <w:rsid w:val="007A3D0D"/>
    <w:rsid w:val="007A40FF"/>
    <w:rsid w:val="007A4E35"/>
    <w:rsid w:val="007A4EE4"/>
    <w:rsid w:val="007A531A"/>
    <w:rsid w:val="007A54C9"/>
    <w:rsid w:val="007A5732"/>
    <w:rsid w:val="007A5B36"/>
    <w:rsid w:val="007A5CD2"/>
    <w:rsid w:val="007A5DF1"/>
    <w:rsid w:val="007A5F28"/>
    <w:rsid w:val="007A65C5"/>
    <w:rsid w:val="007A6A9C"/>
    <w:rsid w:val="007A6C7C"/>
    <w:rsid w:val="007A7250"/>
    <w:rsid w:val="007A7441"/>
    <w:rsid w:val="007A7869"/>
    <w:rsid w:val="007A7961"/>
    <w:rsid w:val="007A79C6"/>
    <w:rsid w:val="007B0217"/>
    <w:rsid w:val="007B0386"/>
    <w:rsid w:val="007B05E5"/>
    <w:rsid w:val="007B063C"/>
    <w:rsid w:val="007B0AA8"/>
    <w:rsid w:val="007B0D06"/>
    <w:rsid w:val="007B0DFD"/>
    <w:rsid w:val="007B14E0"/>
    <w:rsid w:val="007B15B7"/>
    <w:rsid w:val="007B1A9F"/>
    <w:rsid w:val="007B2A45"/>
    <w:rsid w:val="007B2C42"/>
    <w:rsid w:val="007B2D6C"/>
    <w:rsid w:val="007B2EAF"/>
    <w:rsid w:val="007B370D"/>
    <w:rsid w:val="007B3F5D"/>
    <w:rsid w:val="007B433A"/>
    <w:rsid w:val="007B47AA"/>
    <w:rsid w:val="007B48E3"/>
    <w:rsid w:val="007B5428"/>
    <w:rsid w:val="007B5529"/>
    <w:rsid w:val="007B5743"/>
    <w:rsid w:val="007B5E1D"/>
    <w:rsid w:val="007B6238"/>
    <w:rsid w:val="007B625C"/>
    <w:rsid w:val="007B645B"/>
    <w:rsid w:val="007B6476"/>
    <w:rsid w:val="007B65E7"/>
    <w:rsid w:val="007B66AF"/>
    <w:rsid w:val="007B70B3"/>
    <w:rsid w:val="007B7547"/>
    <w:rsid w:val="007B7AE2"/>
    <w:rsid w:val="007B7ED0"/>
    <w:rsid w:val="007C010F"/>
    <w:rsid w:val="007C02BA"/>
    <w:rsid w:val="007C02E6"/>
    <w:rsid w:val="007C0C8E"/>
    <w:rsid w:val="007C0CD7"/>
    <w:rsid w:val="007C0EAF"/>
    <w:rsid w:val="007C153C"/>
    <w:rsid w:val="007C2678"/>
    <w:rsid w:val="007C35C4"/>
    <w:rsid w:val="007C4138"/>
    <w:rsid w:val="007C44FF"/>
    <w:rsid w:val="007C45A7"/>
    <w:rsid w:val="007C46D6"/>
    <w:rsid w:val="007C538B"/>
    <w:rsid w:val="007C54BD"/>
    <w:rsid w:val="007C5F2A"/>
    <w:rsid w:val="007C696E"/>
    <w:rsid w:val="007C69E8"/>
    <w:rsid w:val="007C735E"/>
    <w:rsid w:val="007C75A9"/>
    <w:rsid w:val="007C7EB7"/>
    <w:rsid w:val="007D03DE"/>
    <w:rsid w:val="007D03F9"/>
    <w:rsid w:val="007D072B"/>
    <w:rsid w:val="007D0D8D"/>
    <w:rsid w:val="007D0FAC"/>
    <w:rsid w:val="007D10A5"/>
    <w:rsid w:val="007D1300"/>
    <w:rsid w:val="007D1675"/>
    <w:rsid w:val="007D1913"/>
    <w:rsid w:val="007D1BDE"/>
    <w:rsid w:val="007D1D04"/>
    <w:rsid w:val="007D1EB5"/>
    <w:rsid w:val="007D2528"/>
    <w:rsid w:val="007D261F"/>
    <w:rsid w:val="007D274C"/>
    <w:rsid w:val="007D2ACD"/>
    <w:rsid w:val="007D4586"/>
    <w:rsid w:val="007D48D8"/>
    <w:rsid w:val="007D4AB5"/>
    <w:rsid w:val="007D4BBD"/>
    <w:rsid w:val="007D51DF"/>
    <w:rsid w:val="007D5C1E"/>
    <w:rsid w:val="007D5D76"/>
    <w:rsid w:val="007D5F26"/>
    <w:rsid w:val="007D7301"/>
    <w:rsid w:val="007D73D1"/>
    <w:rsid w:val="007D7C5C"/>
    <w:rsid w:val="007E0573"/>
    <w:rsid w:val="007E0BBA"/>
    <w:rsid w:val="007E0BD1"/>
    <w:rsid w:val="007E0FBD"/>
    <w:rsid w:val="007E1523"/>
    <w:rsid w:val="007E1AB6"/>
    <w:rsid w:val="007E23AF"/>
    <w:rsid w:val="007E2D83"/>
    <w:rsid w:val="007E2FDD"/>
    <w:rsid w:val="007E3252"/>
    <w:rsid w:val="007E355C"/>
    <w:rsid w:val="007E3D38"/>
    <w:rsid w:val="007E423A"/>
    <w:rsid w:val="007E4309"/>
    <w:rsid w:val="007E470B"/>
    <w:rsid w:val="007E4E2F"/>
    <w:rsid w:val="007E4F30"/>
    <w:rsid w:val="007E505F"/>
    <w:rsid w:val="007E50BC"/>
    <w:rsid w:val="007E514D"/>
    <w:rsid w:val="007E51BA"/>
    <w:rsid w:val="007E5203"/>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C91"/>
    <w:rsid w:val="007F7F99"/>
    <w:rsid w:val="007F7FFD"/>
    <w:rsid w:val="00800073"/>
    <w:rsid w:val="00800819"/>
    <w:rsid w:val="00800A49"/>
    <w:rsid w:val="00800A7A"/>
    <w:rsid w:val="0080257C"/>
    <w:rsid w:val="00803184"/>
    <w:rsid w:val="0080388D"/>
    <w:rsid w:val="008038CA"/>
    <w:rsid w:val="00805202"/>
    <w:rsid w:val="00805550"/>
    <w:rsid w:val="00805996"/>
    <w:rsid w:val="00805A2B"/>
    <w:rsid w:val="00805A3A"/>
    <w:rsid w:val="00805A55"/>
    <w:rsid w:val="00805AB1"/>
    <w:rsid w:val="00805FF2"/>
    <w:rsid w:val="008061C0"/>
    <w:rsid w:val="00806751"/>
    <w:rsid w:val="00806C0E"/>
    <w:rsid w:val="00806CAE"/>
    <w:rsid w:val="00807220"/>
    <w:rsid w:val="00807F15"/>
    <w:rsid w:val="00807FF3"/>
    <w:rsid w:val="00810E7C"/>
    <w:rsid w:val="00811859"/>
    <w:rsid w:val="00811B00"/>
    <w:rsid w:val="00811ED9"/>
    <w:rsid w:val="00811F7D"/>
    <w:rsid w:val="00812018"/>
    <w:rsid w:val="0081221D"/>
    <w:rsid w:val="00812726"/>
    <w:rsid w:val="00812AFD"/>
    <w:rsid w:val="00812C62"/>
    <w:rsid w:val="00813D32"/>
    <w:rsid w:val="0081409E"/>
    <w:rsid w:val="00814149"/>
    <w:rsid w:val="00814BEC"/>
    <w:rsid w:val="00814EF8"/>
    <w:rsid w:val="008159AC"/>
    <w:rsid w:val="00815A38"/>
    <w:rsid w:val="00816C1E"/>
    <w:rsid w:val="008177D9"/>
    <w:rsid w:val="0082074E"/>
    <w:rsid w:val="00820A93"/>
    <w:rsid w:val="00820AAD"/>
    <w:rsid w:val="0082116E"/>
    <w:rsid w:val="00821DBD"/>
    <w:rsid w:val="0082211C"/>
    <w:rsid w:val="00822314"/>
    <w:rsid w:val="0082333F"/>
    <w:rsid w:val="008238D2"/>
    <w:rsid w:val="00823952"/>
    <w:rsid w:val="008240E7"/>
    <w:rsid w:val="0082415F"/>
    <w:rsid w:val="0082430C"/>
    <w:rsid w:val="0082479D"/>
    <w:rsid w:val="00824F5F"/>
    <w:rsid w:val="008251C1"/>
    <w:rsid w:val="0082575D"/>
    <w:rsid w:val="00826E2D"/>
    <w:rsid w:val="00827004"/>
    <w:rsid w:val="00831194"/>
    <w:rsid w:val="00831CA2"/>
    <w:rsid w:val="00831D9D"/>
    <w:rsid w:val="00831ECB"/>
    <w:rsid w:val="00832496"/>
    <w:rsid w:val="008324BF"/>
    <w:rsid w:val="008327B8"/>
    <w:rsid w:val="00832FB3"/>
    <w:rsid w:val="00833B4E"/>
    <w:rsid w:val="00834594"/>
    <w:rsid w:val="00835C9B"/>
    <w:rsid w:val="008360CA"/>
    <w:rsid w:val="00836964"/>
    <w:rsid w:val="00837A0E"/>
    <w:rsid w:val="00837EA0"/>
    <w:rsid w:val="00840160"/>
    <w:rsid w:val="008407BC"/>
    <w:rsid w:val="00840B32"/>
    <w:rsid w:val="00840DBD"/>
    <w:rsid w:val="00840DF0"/>
    <w:rsid w:val="00841013"/>
    <w:rsid w:val="008417FC"/>
    <w:rsid w:val="00841A6A"/>
    <w:rsid w:val="008427C8"/>
    <w:rsid w:val="008429AC"/>
    <w:rsid w:val="00842D33"/>
    <w:rsid w:val="00843219"/>
    <w:rsid w:val="00843C8F"/>
    <w:rsid w:val="008445F6"/>
    <w:rsid w:val="00844E40"/>
    <w:rsid w:val="00844EF8"/>
    <w:rsid w:val="00844F68"/>
    <w:rsid w:val="00845090"/>
    <w:rsid w:val="00845299"/>
    <w:rsid w:val="00845316"/>
    <w:rsid w:val="0084589E"/>
    <w:rsid w:val="00845A79"/>
    <w:rsid w:val="00845BA6"/>
    <w:rsid w:val="00845F17"/>
    <w:rsid w:val="0084600C"/>
    <w:rsid w:val="00846792"/>
    <w:rsid w:val="008469E4"/>
    <w:rsid w:val="00847398"/>
    <w:rsid w:val="008474DF"/>
    <w:rsid w:val="0084770E"/>
    <w:rsid w:val="00847D3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C51"/>
    <w:rsid w:val="00854DDD"/>
    <w:rsid w:val="008550B1"/>
    <w:rsid w:val="008551AC"/>
    <w:rsid w:val="00855721"/>
    <w:rsid w:val="00855790"/>
    <w:rsid w:val="008559FB"/>
    <w:rsid w:val="00855E92"/>
    <w:rsid w:val="0085609E"/>
    <w:rsid w:val="0085634E"/>
    <w:rsid w:val="008563F7"/>
    <w:rsid w:val="00856937"/>
    <w:rsid w:val="00856B19"/>
    <w:rsid w:val="00856C3D"/>
    <w:rsid w:val="00857C5C"/>
    <w:rsid w:val="00857DC1"/>
    <w:rsid w:val="0086015E"/>
    <w:rsid w:val="00860A34"/>
    <w:rsid w:val="00860C4F"/>
    <w:rsid w:val="00860D41"/>
    <w:rsid w:val="0086103A"/>
    <w:rsid w:val="0086106D"/>
    <w:rsid w:val="008614C3"/>
    <w:rsid w:val="00861729"/>
    <w:rsid w:val="00861B54"/>
    <w:rsid w:val="00862321"/>
    <w:rsid w:val="008628B1"/>
    <w:rsid w:val="00862936"/>
    <w:rsid w:val="00863777"/>
    <w:rsid w:val="00863D2A"/>
    <w:rsid w:val="00863DF3"/>
    <w:rsid w:val="00863E2E"/>
    <w:rsid w:val="00863FD2"/>
    <w:rsid w:val="008642FF"/>
    <w:rsid w:val="00865250"/>
    <w:rsid w:val="008658D3"/>
    <w:rsid w:val="00865968"/>
    <w:rsid w:val="0086599C"/>
    <w:rsid w:val="00865A05"/>
    <w:rsid w:val="00865B3F"/>
    <w:rsid w:val="00865C32"/>
    <w:rsid w:val="00866000"/>
    <w:rsid w:val="0086634D"/>
    <w:rsid w:val="00866833"/>
    <w:rsid w:val="00866A79"/>
    <w:rsid w:val="00866D26"/>
    <w:rsid w:val="00867182"/>
    <w:rsid w:val="008675FE"/>
    <w:rsid w:val="008677B0"/>
    <w:rsid w:val="00867CF8"/>
    <w:rsid w:val="00867FBC"/>
    <w:rsid w:val="00870818"/>
    <w:rsid w:val="00870A80"/>
    <w:rsid w:val="00870C9A"/>
    <w:rsid w:val="00871424"/>
    <w:rsid w:val="00871461"/>
    <w:rsid w:val="00872C94"/>
    <w:rsid w:val="00872E36"/>
    <w:rsid w:val="00872F10"/>
    <w:rsid w:val="00873061"/>
    <w:rsid w:val="008731F8"/>
    <w:rsid w:val="0087432D"/>
    <w:rsid w:val="00874E2D"/>
    <w:rsid w:val="0087531A"/>
    <w:rsid w:val="00876451"/>
    <w:rsid w:val="008767F6"/>
    <w:rsid w:val="00876D4E"/>
    <w:rsid w:val="00877086"/>
    <w:rsid w:val="008773C6"/>
    <w:rsid w:val="008779F9"/>
    <w:rsid w:val="00877C76"/>
    <w:rsid w:val="00877CB9"/>
    <w:rsid w:val="00877F7E"/>
    <w:rsid w:val="00880F7A"/>
    <w:rsid w:val="00880FA1"/>
    <w:rsid w:val="0088147E"/>
    <w:rsid w:val="00881736"/>
    <w:rsid w:val="00881829"/>
    <w:rsid w:val="00881A26"/>
    <w:rsid w:val="00881D9F"/>
    <w:rsid w:val="00881F3D"/>
    <w:rsid w:val="008826E9"/>
    <w:rsid w:val="00882947"/>
    <w:rsid w:val="00882D29"/>
    <w:rsid w:val="00882D94"/>
    <w:rsid w:val="0088312E"/>
    <w:rsid w:val="0088325B"/>
    <w:rsid w:val="00883501"/>
    <w:rsid w:val="00883709"/>
    <w:rsid w:val="008839DB"/>
    <w:rsid w:val="0088433D"/>
    <w:rsid w:val="00884A7B"/>
    <w:rsid w:val="00884E69"/>
    <w:rsid w:val="00884F5E"/>
    <w:rsid w:val="00885366"/>
    <w:rsid w:val="00885570"/>
    <w:rsid w:val="00885BC7"/>
    <w:rsid w:val="00885E50"/>
    <w:rsid w:val="00886406"/>
    <w:rsid w:val="00886E38"/>
    <w:rsid w:val="00887B75"/>
    <w:rsid w:val="00887C02"/>
    <w:rsid w:val="008901A2"/>
    <w:rsid w:val="00891142"/>
    <w:rsid w:val="00891617"/>
    <w:rsid w:val="00891935"/>
    <w:rsid w:val="00891A58"/>
    <w:rsid w:val="008925CC"/>
    <w:rsid w:val="00892673"/>
    <w:rsid w:val="00892C95"/>
    <w:rsid w:val="00893B93"/>
    <w:rsid w:val="008945EC"/>
    <w:rsid w:val="00894ED7"/>
    <w:rsid w:val="008966A5"/>
    <w:rsid w:val="00896BF5"/>
    <w:rsid w:val="00896D4F"/>
    <w:rsid w:val="0089712D"/>
    <w:rsid w:val="00897199"/>
    <w:rsid w:val="00897215"/>
    <w:rsid w:val="008972A1"/>
    <w:rsid w:val="00897325"/>
    <w:rsid w:val="0089751D"/>
    <w:rsid w:val="00897797"/>
    <w:rsid w:val="008A04E5"/>
    <w:rsid w:val="008A0506"/>
    <w:rsid w:val="008A0555"/>
    <w:rsid w:val="008A0DE0"/>
    <w:rsid w:val="008A116C"/>
    <w:rsid w:val="008A1173"/>
    <w:rsid w:val="008A1696"/>
    <w:rsid w:val="008A18FE"/>
    <w:rsid w:val="008A1BD8"/>
    <w:rsid w:val="008A1E30"/>
    <w:rsid w:val="008A22C6"/>
    <w:rsid w:val="008A24DD"/>
    <w:rsid w:val="008A2C41"/>
    <w:rsid w:val="008A356F"/>
    <w:rsid w:val="008A3B00"/>
    <w:rsid w:val="008A3BAD"/>
    <w:rsid w:val="008A41D4"/>
    <w:rsid w:val="008A4441"/>
    <w:rsid w:val="008A4AFC"/>
    <w:rsid w:val="008A4EB2"/>
    <w:rsid w:val="008A50C7"/>
    <w:rsid w:val="008A5861"/>
    <w:rsid w:val="008A5A6F"/>
    <w:rsid w:val="008A5B15"/>
    <w:rsid w:val="008A6E2E"/>
    <w:rsid w:val="008B05C5"/>
    <w:rsid w:val="008B09F3"/>
    <w:rsid w:val="008B0F51"/>
    <w:rsid w:val="008B0F90"/>
    <w:rsid w:val="008B0FF6"/>
    <w:rsid w:val="008B15E9"/>
    <w:rsid w:val="008B1E52"/>
    <w:rsid w:val="008B2005"/>
    <w:rsid w:val="008B219C"/>
    <w:rsid w:val="008B226F"/>
    <w:rsid w:val="008B23A2"/>
    <w:rsid w:val="008B23CA"/>
    <w:rsid w:val="008B2DE8"/>
    <w:rsid w:val="008B319B"/>
    <w:rsid w:val="008B3645"/>
    <w:rsid w:val="008B3E20"/>
    <w:rsid w:val="008B4346"/>
    <w:rsid w:val="008B448B"/>
    <w:rsid w:val="008B4DB4"/>
    <w:rsid w:val="008B51C1"/>
    <w:rsid w:val="008B52C5"/>
    <w:rsid w:val="008B5B80"/>
    <w:rsid w:val="008B5C12"/>
    <w:rsid w:val="008B5F16"/>
    <w:rsid w:val="008B61F6"/>
    <w:rsid w:val="008B6BD5"/>
    <w:rsid w:val="008B707A"/>
    <w:rsid w:val="008B75D8"/>
    <w:rsid w:val="008C0F06"/>
    <w:rsid w:val="008C1FDE"/>
    <w:rsid w:val="008C2669"/>
    <w:rsid w:val="008C2A37"/>
    <w:rsid w:val="008C3BD6"/>
    <w:rsid w:val="008C3C3D"/>
    <w:rsid w:val="008C3D6F"/>
    <w:rsid w:val="008C4421"/>
    <w:rsid w:val="008C4D9D"/>
    <w:rsid w:val="008C4E85"/>
    <w:rsid w:val="008C5141"/>
    <w:rsid w:val="008C60AE"/>
    <w:rsid w:val="008C640A"/>
    <w:rsid w:val="008C64FB"/>
    <w:rsid w:val="008C6863"/>
    <w:rsid w:val="008C691D"/>
    <w:rsid w:val="008C6B7D"/>
    <w:rsid w:val="008C6C3A"/>
    <w:rsid w:val="008C75FE"/>
    <w:rsid w:val="008D0005"/>
    <w:rsid w:val="008D0431"/>
    <w:rsid w:val="008D18DD"/>
    <w:rsid w:val="008D1EFE"/>
    <w:rsid w:val="008D2B26"/>
    <w:rsid w:val="008D2B60"/>
    <w:rsid w:val="008D32EF"/>
    <w:rsid w:val="008D3542"/>
    <w:rsid w:val="008D3681"/>
    <w:rsid w:val="008D3D4A"/>
    <w:rsid w:val="008D3E87"/>
    <w:rsid w:val="008D520F"/>
    <w:rsid w:val="008D57E4"/>
    <w:rsid w:val="008D5A18"/>
    <w:rsid w:val="008D5C05"/>
    <w:rsid w:val="008D6573"/>
    <w:rsid w:val="008D6A0B"/>
    <w:rsid w:val="008D6AD8"/>
    <w:rsid w:val="008D6D0A"/>
    <w:rsid w:val="008D7008"/>
    <w:rsid w:val="008D7115"/>
    <w:rsid w:val="008E0266"/>
    <w:rsid w:val="008E0B85"/>
    <w:rsid w:val="008E1C0D"/>
    <w:rsid w:val="008E2F4D"/>
    <w:rsid w:val="008E3035"/>
    <w:rsid w:val="008E3095"/>
    <w:rsid w:val="008E3999"/>
    <w:rsid w:val="008E3EFB"/>
    <w:rsid w:val="008E416C"/>
    <w:rsid w:val="008E42D8"/>
    <w:rsid w:val="008E469E"/>
    <w:rsid w:val="008E5A5C"/>
    <w:rsid w:val="008E6222"/>
    <w:rsid w:val="008E6CAA"/>
    <w:rsid w:val="008E6E39"/>
    <w:rsid w:val="008E731E"/>
    <w:rsid w:val="008E7341"/>
    <w:rsid w:val="008E7DEC"/>
    <w:rsid w:val="008F0764"/>
    <w:rsid w:val="008F07C2"/>
    <w:rsid w:val="008F082F"/>
    <w:rsid w:val="008F0C02"/>
    <w:rsid w:val="008F0F73"/>
    <w:rsid w:val="008F1595"/>
    <w:rsid w:val="008F25F0"/>
    <w:rsid w:val="008F2FCA"/>
    <w:rsid w:val="008F3210"/>
    <w:rsid w:val="008F3382"/>
    <w:rsid w:val="008F33AF"/>
    <w:rsid w:val="008F3467"/>
    <w:rsid w:val="008F372C"/>
    <w:rsid w:val="008F3C55"/>
    <w:rsid w:val="008F3E34"/>
    <w:rsid w:val="008F5209"/>
    <w:rsid w:val="008F653A"/>
    <w:rsid w:val="008F65E4"/>
    <w:rsid w:val="008F6B34"/>
    <w:rsid w:val="008F7346"/>
    <w:rsid w:val="008F79BA"/>
    <w:rsid w:val="008F7C55"/>
    <w:rsid w:val="008F7E84"/>
    <w:rsid w:val="00900255"/>
    <w:rsid w:val="009002AF"/>
    <w:rsid w:val="00900735"/>
    <w:rsid w:val="00900875"/>
    <w:rsid w:val="009009CE"/>
    <w:rsid w:val="0090118F"/>
    <w:rsid w:val="00901260"/>
    <w:rsid w:val="009015B0"/>
    <w:rsid w:val="00901732"/>
    <w:rsid w:val="009018BC"/>
    <w:rsid w:val="00901B5B"/>
    <w:rsid w:val="009025B5"/>
    <w:rsid w:val="009025D3"/>
    <w:rsid w:val="009029B2"/>
    <w:rsid w:val="00902B1F"/>
    <w:rsid w:val="00902C2F"/>
    <w:rsid w:val="00902DC3"/>
    <w:rsid w:val="00902DD6"/>
    <w:rsid w:val="00902E5F"/>
    <w:rsid w:val="00903266"/>
    <w:rsid w:val="0090371E"/>
    <w:rsid w:val="009039FF"/>
    <w:rsid w:val="00903FAD"/>
    <w:rsid w:val="009042E4"/>
    <w:rsid w:val="0090438B"/>
    <w:rsid w:val="0090470A"/>
    <w:rsid w:val="00904C2E"/>
    <w:rsid w:val="00904C49"/>
    <w:rsid w:val="00904DCD"/>
    <w:rsid w:val="00905104"/>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7E2"/>
    <w:rsid w:val="00911E93"/>
    <w:rsid w:val="00912853"/>
    <w:rsid w:val="00913027"/>
    <w:rsid w:val="00913566"/>
    <w:rsid w:val="00913736"/>
    <w:rsid w:val="009139C2"/>
    <w:rsid w:val="00914051"/>
    <w:rsid w:val="00914139"/>
    <w:rsid w:val="0091430D"/>
    <w:rsid w:val="00914A3C"/>
    <w:rsid w:val="00914E03"/>
    <w:rsid w:val="0091521F"/>
    <w:rsid w:val="00915864"/>
    <w:rsid w:val="00915873"/>
    <w:rsid w:val="00915AD4"/>
    <w:rsid w:val="009168C0"/>
    <w:rsid w:val="00916A7E"/>
    <w:rsid w:val="00916EEF"/>
    <w:rsid w:val="00917224"/>
    <w:rsid w:val="00917245"/>
    <w:rsid w:val="00920BD6"/>
    <w:rsid w:val="00920BFE"/>
    <w:rsid w:val="0092107B"/>
    <w:rsid w:val="009211E2"/>
    <w:rsid w:val="009214AA"/>
    <w:rsid w:val="00921D0E"/>
    <w:rsid w:val="00921DBD"/>
    <w:rsid w:val="00922C0E"/>
    <w:rsid w:val="00923024"/>
    <w:rsid w:val="00923786"/>
    <w:rsid w:val="00924788"/>
    <w:rsid w:val="00924876"/>
    <w:rsid w:val="00924E8F"/>
    <w:rsid w:val="00924F04"/>
    <w:rsid w:val="0092505F"/>
    <w:rsid w:val="0092586A"/>
    <w:rsid w:val="00925889"/>
    <w:rsid w:val="00925CF8"/>
    <w:rsid w:val="00926171"/>
    <w:rsid w:val="009268DA"/>
    <w:rsid w:val="00927032"/>
    <w:rsid w:val="00927322"/>
    <w:rsid w:val="0092781B"/>
    <w:rsid w:val="00927907"/>
    <w:rsid w:val="00930387"/>
    <w:rsid w:val="0093097C"/>
    <w:rsid w:val="009311D6"/>
    <w:rsid w:val="0093201B"/>
    <w:rsid w:val="00932309"/>
    <w:rsid w:val="009324B7"/>
    <w:rsid w:val="00932715"/>
    <w:rsid w:val="00932956"/>
    <w:rsid w:val="009329DF"/>
    <w:rsid w:val="00932AEF"/>
    <w:rsid w:val="00932CA6"/>
    <w:rsid w:val="00932CBC"/>
    <w:rsid w:val="00932CF9"/>
    <w:rsid w:val="00933A7C"/>
    <w:rsid w:val="0093444D"/>
    <w:rsid w:val="00934645"/>
    <w:rsid w:val="00934A96"/>
    <w:rsid w:val="00934BBC"/>
    <w:rsid w:val="0093529F"/>
    <w:rsid w:val="00935818"/>
    <w:rsid w:val="00935F8D"/>
    <w:rsid w:val="00936614"/>
    <w:rsid w:val="009369FF"/>
    <w:rsid w:val="009378C9"/>
    <w:rsid w:val="00937C26"/>
    <w:rsid w:val="00937CD7"/>
    <w:rsid w:val="00937D62"/>
    <w:rsid w:val="00937EE1"/>
    <w:rsid w:val="0094072A"/>
    <w:rsid w:val="009410D8"/>
    <w:rsid w:val="00941159"/>
    <w:rsid w:val="0094147D"/>
    <w:rsid w:val="00941CEB"/>
    <w:rsid w:val="00941D50"/>
    <w:rsid w:val="00942A1E"/>
    <w:rsid w:val="00942FE1"/>
    <w:rsid w:val="009431C8"/>
    <w:rsid w:val="00943738"/>
    <w:rsid w:val="00943C22"/>
    <w:rsid w:val="00943D90"/>
    <w:rsid w:val="00943E3B"/>
    <w:rsid w:val="00944268"/>
    <w:rsid w:val="0094446A"/>
    <w:rsid w:val="00944B11"/>
    <w:rsid w:val="00945447"/>
    <w:rsid w:val="00945E45"/>
    <w:rsid w:val="0094655B"/>
    <w:rsid w:val="009468BF"/>
    <w:rsid w:val="00946FB1"/>
    <w:rsid w:val="009475D3"/>
    <w:rsid w:val="00947663"/>
    <w:rsid w:val="009477AC"/>
    <w:rsid w:val="009477B1"/>
    <w:rsid w:val="00947811"/>
    <w:rsid w:val="00947F54"/>
    <w:rsid w:val="0095042A"/>
    <w:rsid w:val="00951059"/>
    <w:rsid w:val="009511DB"/>
    <w:rsid w:val="00951ADC"/>
    <w:rsid w:val="0095262B"/>
    <w:rsid w:val="00952683"/>
    <w:rsid w:val="00952C7E"/>
    <w:rsid w:val="00952D8D"/>
    <w:rsid w:val="00952E39"/>
    <w:rsid w:val="00953EB0"/>
    <w:rsid w:val="0095492D"/>
    <w:rsid w:val="009549C9"/>
    <w:rsid w:val="009552D3"/>
    <w:rsid w:val="009558FD"/>
    <w:rsid w:val="00955F51"/>
    <w:rsid w:val="009560E4"/>
    <w:rsid w:val="00956205"/>
    <w:rsid w:val="00956531"/>
    <w:rsid w:val="0095684D"/>
    <w:rsid w:val="009568D6"/>
    <w:rsid w:val="00956F12"/>
    <w:rsid w:val="0095766D"/>
    <w:rsid w:val="00957E87"/>
    <w:rsid w:val="0096001D"/>
    <w:rsid w:val="00960811"/>
    <w:rsid w:val="0096083C"/>
    <w:rsid w:val="00960EF9"/>
    <w:rsid w:val="009615D3"/>
    <w:rsid w:val="00961D0D"/>
    <w:rsid w:val="00961FB7"/>
    <w:rsid w:val="009624A5"/>
    <w:rsid w:val="00962829"/>
    <w:rsid w:val="0096293C"/>
    <w:rsid w:val="00962DE9"/>
    <w:rsid w:val="00962EE6"/>
    <w:rsid w:val="0096378C"/>
    <w:rsid w:val="00963EE4"/>
    <w:rsid w:val="00964ABF"/>
    <w:rsid w:val="00965117"/>
    <w:rsid w:val="00965CD8"/>
    <w:rsid w:val="00965F17"/>
    <w:rsid w:val="00966A34"/>
    <w:rsid w:val="009678EE"/>
    <w:rsid w:val="00967BB9"/>
    <w:rsid w:val="00967E0E"/>
    <w:rsid w:val="00971757"/>
    <w:rsid w:val="00971850"/>
    <w:rsid w:val="00971861"/>
    <w:rsid w:val="009718E5"/>
    <w:rsid w:val="009719E5"/>
    <w:rsid w:val="00971CD6"/>
    <w:rsid w:val="00971D44"/>
    <w:rsid w:val="009720FE"/>
    <w:rsid w:val="00972980"/>
    <w:rsid w:val="00972A9B"/>
    <w:rsid w:val="00972E63"/>
    <w:rsid w:val="009732F3"/>
    <w:rsid w:val="00973D70"/>
    <w:rsid w:val="009741F7"/>
    <w:rsid w:val="009749C6"/>
    <w:rsid w:val="00974F69"/>
    <w:rsid w:val="009752FE"/>
    <w:rsid w:val="0097584D"/>
    <w:rsid w:val="009767FC"/>
    <w:rsid w:val="009769CD"/>
    <w:rsid w:val="00976CC4"/>
    <w:rsid w:val="0097754E"/>
    <w:rsid w:val="009776DC"/>
    <w:rsid w:val="009779FA"/>
    <w:rsid w:val="00980DB8"/>
    <w:rsid w:val="00980E6B"/>
    <w:rsid w:val="009816C5"/>
    <w:rsid w:val="00982263"/>
    <w:rsid w:val="0098242D"/>
    <w:rsid w:val="009827C4"/>
    <w:rsid w:val="00982BD5"/>
    <w:rsid w:val="00983AC2"/>
    <w:rsid w:val="009841DA"/>
    <w:rsid w:val="00984C71"/>
    <w:rsid w:val="009856D9"/>
    <w:rsid w:val="0098595D"/>
    <w:rsid w:val="00985D6E"/>
    <w:rsid w:val="00985FE7"/>
    <w:rsid w:val="009860F6"/>
    <w:rsid w:val="0098652D"/>
    <w:rsid w:val="009866B8"/>
    <w:rsid w:val="00986A82"/>
    <w:rsid w:val="00986C0E"/>
    <w:rsid w:val="00987126"/>
    <w:rsid w:val="00987911"/>
    <w:rsid w:val="00987CC6"/>
    <w:rsid w:val="00987DFC"/>
    <w:rsid w:val="00990DE1"/>
    <w:rsid w:val="00990DED"/>
    <w:rsid w:val="00990FBF"/>
    <w:rsid w:val="0099123A"/>
    <w:rsid w:val="0099158C"/>
    <w:rsid w:val="00991F87"/>
    <w:rsid w:val="00992050"/>
    <w:rsid w:val="00992623"/>
    <w:rsid w:val="00992A1C"/>
    <w:rsid w:val="00992D28"/>
    <w:rsid w:val="00992D9A"/>
    <w:rsid w:val="00993295"/>
    <w:rsid w:val="00993369"/>
    <w:rsid w:val="00993B16"/>
    <w:rsid w:val="00993D6E"/>
    <w:rsid w:val="00993EE5"/>
    <w:rsid w:val="00993FFB"/>
    <w:rsid w:val="00994591"/>
    <w:rsid w:val="009946AB"/>
    <w:rsid w:val="00995D14"/>
    <w:rsid w:val="00996017"/>
    <w:rsid w:val="009969E2"/>
    <w:rsid w:val="00997868"/>
    <w:rsid w:val="00997E9D"/>
    <w:rsid w:val="009A00BF"/>
    <w:rsid w:val="009A0231"/>
    <w:rsid w:val="009A0D30"/>
    <w:rsid w:val="009A0E1E"/>
    <w:rsid w:val="009A0F96"/>
    <w:rsid w:val="009A1196"/>
    <w:rsid w:val="009A1527"/>
    <w:rsid w:val="009A2715"/>
    <w:rsid w:val="009A272C"/>
    <w:rsid w:val="009A2D2E"/>
    <w:rsid w:val="009A2DA3"/>
    <w:rsid w:val="009A30A3"/>
    <w:rsid w:val="009A3118"/>
    <w:rsid w:val="009A3273"/>
    <w:rsid w:val="009A32DD"/>
    <w:rsid w:val="009A342A"/>
    <w:rsid w:val="009A368D"/>
    <w:rsid w:val="009A3858"/>
    <w:rsid w:val="009A3905"/>
    <w:rsid w:val="009A3BCF"/>
    <w:rsid w:val="009A3DFD"/>
    <w:rsid w:val="009A4758"/>
    <w:rsid w:val="009A4A4C"/>
    <w:rsid w:val="009A4D50"/>
    <w:rsid w:val="009A5182"/>
    <w:rsid w:val="009A5CFC"/>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43B"/>
    <w:rsid w:val="009B3E71"/>
    <w:rsid w:val="009B3F5D"/>
    <w:rsid w:val="009B3FAB"/>
    <w:rsid w:val="009B3FB9"/>
    <w:rsid w:val="009B4239"/>
    <w:rsid w:val="009B56DE"/>
    <w:rsid w:val="009B58FC"/>
    <w:rsid w:val="009B65D1"/>
    <w:rsid w:val="009B6B81"/>
    <w:rsid w:val="009B7C32"/>
    <w:rsid w:val="009B7E33"/>
    <w:rsid w:val="009B7E5E"/>
    <w:rsid w:val="009B7F6F"/>
    <w:rsid w:val="009C03F4"/>
    <w:rsid w:val="009C03F8"/>
    <w:rsid w:val="009C15B3"/>
    <w:rsid w:val="009C179B"/>
    <w:rsid w:val="009C18A4"/>
    <w:rsid w:val="009C1C1A"/>
    <w:rsid w:val="009C1C9F"/>
    <w:rsid w:val="009C21A3"/>
    <w:rsid w:val="009C2CDF"/>
    <w:rsid w:val="009C3228"/>
    <w:rsid w:val="009C3377"/>
    <w:rsid w:val="009C3990"/>
    <w:rsid w:val="009C39C4"/>
    <w:rsid w:val="009C3E9E"/>
    <w:rsid w:val="009C4C08"/>
    <w:rsid w:val="009C4D37"/>
    <w:rsid w:val="009C5AE4"/>
    <w:rsid w:val="009C5E7F"/>
    <w:rsid w:val="009C6781"/>
    <w:rsid w:val="009C6EBA"/>
    <w:rsid w:val="009C734D"/>
    <w:rsid w:val="009C7471"/>
    <w:rsid w:val="009C7B0E"/>
    <w:rsid w:val="009C7D5B"/>
    <w:rsid w:val="009C7FE0"/>
    <w:rsid w:val="009D0625"/>
    <w:rsid w:val="009D0870"/>
    <w:rsid w:val="009D0F21"/>
    <w:rsid w:val="009D0F77"/>
    <w:rsid w:val="009D101F"/>
    <w:rsid w:val="009D1128"/>
    <w:rsid w:val="009D11F1"/>
    <w:rsid w:val="009D12A5"/>
    <w:rsid w:val="009D1C10"/>
    <w:rsid w:val="009D1F99"/>
    <w:rsid w:val="009D1FA6"/>
    <w:rsid w:val="009D2B17"/>
    <w:rsid w:val="009D2FB6"/>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C23"/>
    <w:rsid w:val="009D7D80"/>
    <w:rsid w:val="009E01F4"/>
    <w:rsid w:val="009E11F5"/>
    <w:rsid w:val="009E130B"/>
    <w:rsid w:val="009E22C4"/>
    <w:rsid w:val="009E26CA"/>
    <w:rsid w:val="009E2E83"/>
    <w:rsid w:val="009E31D2"/>
    <w:rsid w:val="009E332E"/>
    <w:rsid w:val="009E37F3"/>
    <w:rsid w:val="009E3A3D"/>
    <w:rsid w:val="009E406B"/>
    <w:rsid w:val="009E4281"/>
    <w:rsid w:val="009E44E3"/>
    <w:rsid w:val="009E4AA7"/>
    <w:rsid w:val="009E4D70"/>
    <w:rsid w:val="009E5A3D"/>
    <w:rsid w:val="009E5C5D"/>
    <w:rsid w:val="009E61BA"/>
    <w:rsid w:val="009E630C"/>
    <w:rsid w:val="009E650E"/>
    <w:rsid w:val="009E6DC0"/>
    <w:rsid w:val="009E6DE1"/>
    <w:rsid w:val="009E7336"/>
    <w:rsid w:val="009E73BF"/>
    <w:rsid w:val="009E7EF1"/>
    <w:rsid w:val="009F0057"/>
    <w:rsid w:val="009F00D3"/>
    <w:rsid w:val="009F03EC"/>
    <w:rsid w:val="009F0796"/>
    <w:rsid w:val="009F15A6"/>
    <w:rsid w:val="009F190D"/>
    <w:rsid w:val="009F272C"/>
    <w:rsid w:val="009F2B9D"/>
    <w:rsid w:val="009F2DD5"/>
    <w:rsid w:val="009F31E7"/>
    <w:rsid w:val="009F3447"/>
    <w:rsid w:val="009F34CF"/>
    <w:rsid w:val="009F40FB"/>
    <w:rsid w:val="009F41E3"/>
    <w:rsid w:val="009F4399"/>
    <w:rsid w:val="009F479D"/>
    <w:rsid w:val="009F4887"/>
    <w:rsid w:val="009F4AD7"/>
    <w:rsid w:val="009F50E3"/>
    <w:rsid w:val="009F55E5"/>
    <w:rsid w:val="009F56A0"/>
    <w:rsid w:val="009F588D"/>
    <w:rsid w:val="009F5CE8"/>
    <w:rsid w:val="009F6370"/>
    <w:rsid w:val="009F6D42"/>
    <w:rsid w:val="009F6EEE"/>
    <w:rsid w:val="009F75B0"/>
    <w:rsid w:val="009F772E"/>
    <w:rsid w:val="009F77D3"/>
    <w:rsid w:val="00A000D2"/>
    <w:rsid w:val="00A000D7"/>
    <w:rsid w:val="00A0030B"/>
    <w:rsid w:val="00A00615"/>
    <w:rsid w:val="00A009F8"/>
    <w:rsid w:val="00A00C44"/>
    <w:rsid w:val="00A01753"/>
    <w:rsid w:val="00A01917"/>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1A9"/>
    <w:rsid w:val="00A0663D"/>
    <w:rsid w:val="00A06868"/>
    <w:rsid w:val="00A068FA"/>
    <w:rsid w:val="00A06A60"/>
    <w:rsid w:val="00A06D9F"/>
    <w:rsid w:val="00A06DB9"/>
    <w:rsid w:val="00A078A9"/>
    <w:rsid w:val="00A1016D"/>
    <w:rsid w:val="00A1058F"/>
    <w:rsid w:val="00A10C75"/>
    <w:rsid w:val="00A10F9E"/>
    <w:rsid w:val="00A1119A"/>
    <w:rsid w:val="00A111CC"/>
    <w:rsid w:val="00A113B4"/>
    <w:rsid w:val="00A115EF"/>
    <w:rsid w:val="00A118DE"/>
    <w:rsid w:val="00A11B9C"/>
    <w:rsid w:val="00A11C58"/>
    <w:rsid w:val="00A11FA8"/>
    <w:rsid w:val="00A121CD"/>
    <w:rsid w:val="00A128F0"/>
    <w:rsid w:val="00A12F7E"/>
    <w:rsid w:val="00A13575"/>
    <w:rsid w:val="00A14AA6"/>
    <w:rsid w:val="00A14CA2"/>
    <w:rsid w:val="00A15234"/>
    <w:rsid w:val="00A153B0"/>
    <w:rsid w:val="00A1560C"/>
    <w:rsid w:val="00A1584D"/>
    <w:rsid w:val="00A158D1"/>
    <w:rsid w:val="00A15A8D"/>
    <w:rsid w:val="00A15B94"/>
    <w:rsid w:val="00A15BC0"/>
    <w:rsid w:val="00A1609D"/>
    <w:rsid w:val="00A16245"/>
    <w:rsid w:val="00A16872"/>
    <w:rsid w:val="00A16C2F"/>
    <w:rsid w:val="00A177C2"/>
    <w:rsid w:val="00A17A68"/>
    <w:rsid w:val="00A20B21"/>
    <w:rsid w:val="00A20C11"/>
    <w:rsid w:val="00A20FBA"/>
    <w:rsid w:val="00A2173C"/>
    <w:rsid w:val="00A218A4"/>
    <w:rsid w:val="00A2216B"/>
    <w:rsid w:val="00A2221A"/>
    <w:rsid w:val="00A224D6"/>
    <w:rsid w:val="00A22FC1"/>
    <w:rsid w:val="00A23893"/>
    <w:rsid w:val="00A23D8F"/>
    <w:rsid w:val="00A24141"/>
    <w:rsid w:val="00A24A06"/>
    <w:rsid w:val="00A24AD6"/>
    <w:rsid w:val="00A25760"/>
    <w:rsid w:val="00A257C2"/>
    <w:rsid w:val="00A25A87"/>
    <w:rsid w:val="00A25BAA"/>
    <w:rsid w:val="00A25BDE"/>
    <w:rsid w:val="00A26405"/>
    <w:rsid w:val="00A26B48"/>
    <w:rsid w:val="00A26C85"/>
    <w:rsid w:val="00A26D5B"/>
    <w:rsid w:val="00A273E8"/>
    <w:rsid w:val="00A275CA"/>
    <w:rsid w:val="00A27BC1"/>
    <w:rsid w:val="00A27CAA"/>
    <w:rsid w:val="00A300FA"/>
    <w:rsid w:val="00A30154"/>
    <w:rsid w:val="00A301E5"/>
    <w:rsid w:val="00A3049A"/>
    <w:rsid w:val="00A30D15"/>
    <w:rsid w:val="00A312B8"/>
    <w:rsid w:val="00A31514"/>
    <w:rsid w:val="00A3160C"/>
    <w:rsid w:val="00A3180C"/>
    <w:rsid w:val="00A31DFA"/>
    <w:rsid w:val="00A31EC3"/>
    <w:rsid w:val="00A321CD"/>
    <w:rsid w:val="00A322DF"/>
    <w:rsid w:val="00A3256E"/>
    <w:rsid w:val="00A3273E"/>
    <w:rsid w:val="00A32A24"/>
    <w:rsid w:val="00A32D80"/>
    <w:rsid w:val="00A33BA2"/>
    <w:rsid w:val="00A33BF7"/>
    <w:rsid w:val="00A33CA0"/>
    <w:rsid w:val="00A3431A"/>
    <w:rsid w:val="00A34CE4"/>
    <w:rsid w:val="00A34FAB"/>
    <w:rsid w:val="00A3567D"/>
    <w:rsid w:val="00A36152"/>
    <w:rsid w:val="00A363E6"/>
    <w:rsid w:val="00A364CE"/>
    <w:rsid w:val="00A36ED1"/>
    <w:rsid w:val="00A37A7E"/>
    <w:rsid w:val="00A37ED4"/>
    <w:rsid w:val="00A37FBA"/>
    <w:rsid w:val="00A405F3"/>
    <w:rsid w:val="00A40BA5"/>
    <w:rsid w:val="00A40CF0"/>
    <w:rsid w:val="00A4139F"/>
    <w:rsid w:val="00A419C6"/>
    <w:rsid w:val="00A42047"/>
    <w:rsid w:val="00A426E7"/>
    <w:rsid w:val="00A42A8F"/>
    <w:rsid w:val="00A42E79"/>
    <w:rsid w:val="00A42FB7"/>
    <w:rsid w:val="00A4379D"/>
    <w:rsid w:val="00A441E4"/>
    <w:rsid w:val="00A44795"/>
    <w:rsid w:val="00A44B34"/>
    <w:rsid w:val="00A44DAF"/>
    <w:rsid w:val="00A45184"/>
    <w:rsid w:val="00A452F3"/>
    <w:rsid w:val="00A45B9A"/>
    <w:rsid w:val="00A45B9E"/>
    <w:rsid w:val="00A45EB4"/>
    <w:rsid w:val="00A46655"/>
    <w:rsid w:val="00A46700"/>
    <w:rsid w:val="00A46723"/>
    <w:rsid w:val="00A47113"/>
    <w:rsid w:val="00A473D1"/>
    <w:rsid w:val="00A47649"/>
    <w:rsid w:val="00A477D4"/>
    <w:rsid w:val="00A47C44"/>
    <w:rsid w:val="00A501B9"/>
    <w:rsid w:val="00A5022D"/>
    <w:rsid w:val="00A50479"/>
    <w:rsid w:val="00A50AFC"/>
    <w:rsid w:val="00A50BF5"/>
    <w:rsid w:val="00A50C30"/>
    <w:rsid w:val="00A50F4F"/>
    <w:rsid w:val="00A515A2"/>
    <w:rsid w:val="00A51742"/>
    <w:rsid w:val="00A5179E"/>
    <w:rsid w:val="00A51DED"/>
    <w:rsid w:val="00A5232B"/>
    <w:rsid w:val="00A5295C"/>
    <w:rsid w:val="00A52991"/>
    <w:rsid w:val="00A529AA"/>
    <w:rsid w:val="00A52B92"/>
    <w:rsid w:val="00A538FE"/>
    <w:rsid w:val="00A53AAE"/>
    <w:rsid w:val="00A545ED"/>
    <w:rsid w:val="00A5491E"/>
    <w:rsid w:val="00A54D76"/>
    <w:rsid w:val="00A54FCB"/>
    <w:rsid w:val="00A57687"/>
    <w:rsid w:val="00A57B64"/>
    <w:rsid w:val="00A60F74"/>
    <w:rsid w:val="00A6142B"/>
    <w:rsid w:val="00A619CF"/>
    <w:rsid w:val="00A61CBE"/>
    <w:rsid w:val="00A61E8D"/>
    <w:rsid w:val="00A61EB0"/>
    <w:rsid w:val="00A62210"/>
    <w:rsid w:val="00A625DC"/>
    <w:rsid w:val="00A62946"/>
    <w:rsid w:val="00A6305C"/>
    <w:rsid w:val="00A6330E"/>
    <w:rsid w:val="00A63AB7"/>
    <w:rsid w:val="00A644B6"/>
    <w:rsid w:val="00A64847"/>
    <w:rsid w:val="00A6487E"/>
    <w:rsid w:val="00A64E5B"/>
    <w:rsid w:val="00A6593B"/>
    <w:rsid w:val="00A65B3F"/>
    <w:rsid w:val="00A65D96"/>
    <w:rsid w:val="00A6620A"/>
    <w:rsid w:val="00A670C7"/>
    <w:rsid w:val="00A67C3F"/>
    <w:rsid w:val="00A700BD"/>
    <w:rsid w:val="00A7010C"/>
    <w:rsid w:val="00A704C6"/>
    <w:rsid w:val="00A7055C"/>
    <w:rsid w:val="00A70B69"/>
    <w:rsid w:val="00A70E12"/>
    <w:rsid w:val="00A714DA"/>
    <w:rsid w:val="00A71DDE"/>
    <w:rsid w:val="00A723BC"/>
    <w:rsid w:val="00A7241A"/>
    <w:rsid w:val="00A7276D"/>
    <w:rsid w:val="00A72A6E"/>
    <w:rsid w:val="00A72EAA"/>
    <w:rsid w:val="00A73804"/>
    <w:rsid w:val="00A739E2"/>
    <w:rsid w:val="00A73B04"/>
    <w:rsid w:val="00A73D70"/>
    <w:rsid w:val="00A742FB"/>
    <w:rsid w:val="00A7441F"/>
    <w:rsid w:val="00A748E1"/>
    <w:rsid w:val="00A74970"/>
    <w:rsid w:val="00A750DA"/>
    <w:rsid w:val="00A7536E"/>
    <w:rsid w:val="00A75ABA"/>
    <w:rsid w:val="00A7665E"/>
    <w:rsid w:val="00A7737E"/>
    <w:rsid w:val="00A8001B"/>
    <w:rsid w:val="00A800AB"/>
    <w:rsid w:val="00A80204"/>
    <w:rsid w:val="00A80474"/>
    <w:rsid w:val="00A804EC"/>
    <w:rsid w:val="00A80B38"/>
    <w:rsid w:val="00A80D5F"/>
    <w:rsid w:val="00A80DAE"/>
    <w:rsid w:val="00A81175"/>
    <w:rsid w:val="00A818BE"/>
    <w:rsid w:val="00A81A41"/>
    <w:rsid w:val="00A81A79"/>
    <w:rsid w:val="00A81B59"/>
    <w:rsid w:val="00A81FD8"/>
    <w:rsid w:val="00A81FE4"/>
    <w:rsid w:val="00A8201C"/>
    <w:rsid w:val="00A8275D"/>
    <w:rsid w:val="00A829C7"/>
    <w:rsid w:val="00A82B8B"/>
    <w:rsid w:val="00A82BA5"/>
    <w:rsid w:val="00A82DD6"/>
    <w:rsid w:val="00A8348D"/>
    <w:rsid w:val="00A836BA"/>
    <w:rsid w:val="00A83C72"/>
    <w:rsid w:val="00A84B35"/>
    <w:rsid w:val="00A84F0B"/>
    <w:rsid w:val="00A85057"/>
    <w:rsid w:val="00A85706"/>
    <w:rsid w:val="00A8591E"/>
    <w:rsid w:val="00A85B00"/>
    <w:rsid w:val="00A85DAD"/>
    <w:rsid w:val="00A85E1E"/>
    <w:rsid w:val="00A861CB"/>
    <w:rsid w:val="00A8649A"/>
    <w:rsid w:val="00A8649C"/>
    <w:rsid w:val="00A86690"/>
    <w:rsid w:val="00A8682B"/>
    <w:rsid w:val="00A86AC4"/>
    <w:rsid w:val="00A86C3B"/>
    <w:rsid w:val="00A87544"/>
    <w:rsid w:val="00A87AD6"/>
    <w:rsid w:val="00A87B18"/>
    <w:rsid w:val="00A87BCD"/>
    <w:rsid w:val="00A87CEF"/>
    <w:rsid w:val="00A9052D"/>
    <w:rsid w:val="00A90B93"/>
    <w:rsid w:val="00A9103B"/>
    <w:rsid w:val="00A9130B"/>
    <w:rsid w:val="00A914E3"/>
    <w:rsid w:val="00A92966"/>
    <w:rsid w:val="00A93A32"/>
    <w:rsid w:val="00A9436C"/>
    <w:rsid w:val="00A949A4"/>
    <w:rsid w:val="00A95B9A"/>
    <w:rsid w:val="00A9626C"/>
    <w:rsid w:val="00A96309"/>
    <w:rsid w:val="00A9681E"/>
    <w:rsid w:val="00A96BA6"/>
    <w:rsid w:val="00A96F02"/>
    <w:rsid w:val="00A97667"/>
    <w:rsid w:val="00A9782E"/>
    <w:rsid w:val="00A97A3C"/>
    <w:rsid w:val="00AA02AE"/>
    <w:rsid w:val="00AA0F20"/>
    <w:rsid w:val="00AA1194"/>
    <w:rsid w:val="00AA17BD"/>
    <w:rsid w:val="00AA1D73"/>
    <w:rsid w:val="00AA34C0"/>
    <w:rsid w:val="00AA399F"/>
    <w:rsid w:val="00AA4067"/>
    <w:rsid w:val="00AA4CA6"/>
    <w:rsid w:val="00AA5237"/>
    <w:rsid w:val="00AA57FF"/>
    <w:rsid w:val="00AA618B"/>
    <w:rsid w:val="00AA66ED"/>
    <w:rsid w:val="00AA6997"/>
    <w:rsid w:val="00AA6BD8"/>
    <w:rsid w:val="00AA6EC3"/>
    <w:rsid w:val="00AA6ED5"/>
    <w:rsid w:val="00AA6EF2"/>
    <w:rsid w:val="00AA6EFE"/>
    <w:rsid w:val="00AA7223"/>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8A4"/>
    <w:rsid w:val="00AB5150"/>
    <w:rsid w:val="00AB51B3"/>
    <w:rsid w:val="00AB548F"/>
    <w:rsid w:val="00AB562B"/>
    <w:rsid w:val="00AB598E"/>
    <w:rsid w:val="00AB5DD1"/>
    <w:rsid w:val="00AB6A53"/>
    <w:rsid w:val="00AB6A62"/>
    <w:rsid w:val="00AB6D5A"/>
    <w:rsid w:val="00AB7573"/>
    <w:rsid w:val="00AB7645"/>
    <w:rsid w:val="00AB7733"/>
    <w:rsid w:val="00AC00C4"/>
    <w:rsid w:val="00AC0517"/>
    <w:rsid w:val="00AC0BDD"/>
    <w:rsid w:val="00AC1432"/>
    <w:rsid w:val="00AC2137"/>
    <w:rsid w:val="00AC2AAF"/>
    <w:rsid w:val="00AC2D27"/>
    <w:rsid w:val="00AC41A8"/>
    <w:rsid w:val="00AC44B1"/>
    <w:rsid w:val="00AC46EC"/>
    <w:rsid w:val="00AC59CC"/>
    <w:rsid w:val="00AC6760"/>
    <w:rsid w:val="00AC6B51"/>
    <w:rsid w:val="00AC702A"/>
    <w:rsid w:val="00AC7227"/>
    <w:rsid w:val="00AC7F94"/>
    <w:rsid w:val="00AD02A0"/>
    <w:rsid w:val="00AD042D"/>
    <w:rsid w:val="00AD0731"/>
    <w:rsid w:val="00AD1060"/>
    <w:rsid w:val="00AD181F"/>
    <w:rsid w:val="00AD2009"/>
    <w:rsid w:val="00AD22F1"/>
    <w:rsid w:val="00AD2355"/>
    <w:rsid w:val="00AD2889"/>
    <w:rsid w:val="00AD289F"/>
    <w:rsid w:val="00AD2D6B"/>
    <w:rsid w:val="00AD31E8"/>
    <w:rsid w:val="00AD332F"/>
    <w:rsid w:val="00AD334F"/>
    <w:rsid w:val="00AD458B"/>
    <w:rsid w:val="00AD4715"/>
    <w:rsid w:val="00AD4C98"/>
    <w:rsid w:val="00AD4E7E"/>
    <w:rsid w:val="00AD4FBA"/>
    <w:rsid w:val="00AD521C"/>
    <w:rsid w:val="00AD5456"/>
    <w:rsid w:val="00AD548C"/>
    <w:rsid w:val="00AD5E6B"/>
    <w:rsid w:val="00AD6058"/>
    <w:rsid w:val="00AD6804"/>
    <w:rsid w:val="00AD6F9F"/>
    <w:rsid w:val="00AD74DB"/>
    <w:rsid w:val="00AD78A5"/>
    <w:rsid w:val="00AD79AC"/>
    <w:rsid w:val="00AD7C78"/>
    <w:rsid w:val="00AE0433"/>
    <w:rsid w:val="00AE0A7B"/>
    <w:rsid w:val="00AE1317"/>
    <w:rsid w:val="00AE1896"/>
    <w:rsid w:val="00AE191F"/>
    <w:rsid w:val="00AE2496"/>
    <w:rsid w:val="00AE27CB"/>
    <w:rsid w:val="00AE2878"/>
    <w:rsid w:val="00AE2A7A"/>
    <w:rsid w:val="00AE2E1C"/>
    <w:rsid w:val="00AE2F43"/>
    <w:rsid w:val="00AE34A9"/>
    <w:rsid w:val="00AE36EA"/>
    <w:rsid w:val="00AE3E35"/>
    <w:rsid w:val="00AE44BB"/>
    <w:rsid w:val="00AE4F43"/>
    <w:rsid w:val="00AE4FC2"/>
    <w:rsid w:val="00AE5118"/>
    <w:rsid w:val="00AE5180"/>
    <w:rsid w:val="00AE57ED"/>
    <w:rsid w:val="00AE5A46"/>
    <w:rsid w:val="00AE5F67"/>
    <w:rsid w:val="00AE63B7"/>
    <w:rsid w:val="00AE65DC"/>
    <w:rsid w:val="00AE76B9"/>
    <w:rsid w:val="00AE7A8B"/>
    <w:rsid w:val="00AE7B2E"/>
    <w:rsid w:val="00AF101D"/>
    <w:rsid w:val="00AF1105"/>
    <w:rsid w:val="00AF11CD"/>
    <w:rsid w:val="00AF29FE"/>
    <w:rsid w:val="00AF2BDE"/>
    <w:rsid w:val="00AF33A4"/>
    <w:rsid w:val="00AF3C34"/>
    <w:rsid w:val="00AF3E46"/>
    <w:rsid w:val="00AF3F63"/>
    <w:rsid w:val="00AF4744"/>
    <w:rsid w:val="00AF51CD"/>
    <w:rsid w:val="00AF5974"/>
    <w:rsid w:val="00AF622A"/>
    <w:rsid w:val="00AF6891"/>
    <w:rsid w:val="00AF6959"/>
    <w:rsid w:val="00AF6E9D"/>
    <w:rsid w:val="00AF7650"/>
    <w:rsid w:val="00AF77ED"/>
    <w:rsid w:val="00B00156"/>
    <w:rsid w:val="00B0023A"/>
    <w:rsid w:val="00B004BA"/>
    <w:rsid w:val="00B00582"/>
    <w:rsid w:val="00B0083F"/>
    <w:rsid w:val="00B00A99"/>
    <w:rsid w:val="00B00DA9"/>
    <w:rsid w:val="00B00EE6"/>
    <w:rsid w:val="00B0101A"/>
    <w:rsid w:val="00B0182E"/>
    <w:rsid w:val="00B01F70"/>
    <w:rsid w:val="00B02214"/>
    <w:rsid w:val="00B02C34"/>
    <w:rsid w:val="00B03425"/>
    <w:rsid w:val="00B035CA"/>
    <w:rsid w:val="00B03892"/>
    <w:rsid w:val="00B044D7"/>
    <w:rsid w:val="00B0529D"/>
    <w:rsid w:val="00B05954"/>
    <w:rsid w:val="00B05F3A"/>
    <w:rsid w:val="00B0628A"/>
    <w:rsid w:val="00B06328"/>
    <w:rsid w:val="00B06568"/>
    <w:rsid w:val="00B06B54"/>
    <w:rsid w:val="00B06D3A"/>
    <w:rsid w:val="00B0718C"/>
    <w:rsid w:val="00B075DE"/>
    <w:rsid w:val="00B07647"/>
    <w:rsid w:val="00B07C1C"/>
    <w:rsid w:val="00B07D79"/>
    <w:rsid w:val="00B1004E"/>
    <w:rsid w:val="00B102F1"/>
    <w:rsid w:val="00B10400"/>
    <w:rsid w:val="00B105C1"/>
    <w:rsid w:val="00B10684"/>
    <w:rsid w:val="00B10A1A"/>
    <w:rsid w:val="00B10BEF"/>
    <w:rsid w:val="00B1160A"/>
    <w:rsid w:val="00B12130"/>
    <w:rsid w:val="00B123BB"/>
    <w:rsid w:val="00B12D36"/>
    <w:rsid w:val="00B137E2"/>
    <w:rsid w:val="00B139DD"/>
    <w:rsid w:val="00B13FEF"/>
    <w:rsid w:val="00B14191"/>
    <w:rsid w:val="00B14522"/>
    <w:rsid w:val="00B14708"/>
    <w:rsid w:val="00B16A1B"/>
    <w:rsid w:val="00B16BF0"/>
    <w:rsid w:val="00B16E95"/>
    <w:rsid w:val="00B170FD"/>
    <w:rsid w:val="00B17866"/>
    <w:rsid w:val="00B17E1C"/>
    <w:rsid w:val="00B204F7"/>
    <w:rsid w:val="00B20985"/>
    <w:rsid w:val="00B21617"/>
    <w:rsid w:val="00B21BBB"/>
    <w:rsid w:val="00B21DE6"/>
    <w:rsid w:val="00B22421"/>
    <w:rsid w:val="00B22598"/>
    <w:rsid w:val="00B2261B"/>
    <w:rsid w:val="00B22C31"/>
    <w:rsid w:val="00B23754"/>
    <w:rsid w:val="00B23A11"/>
    <w:rsid w:val="00B23E69"/>
    <w:rsid w:val="00B245F2"/>
    <w:rsid w:val="00B249AD"/>
    <w:rsid w:val="00B252F3"/>
    <w:rsid w:val="00B25D07"/>
    <w:rsid w:val="00B25D24"/>
    <w:rsid w:val="00B25EA4"/>
    <w:rsid w:val="00B261C7"/>
    <w:rsid w:val="00B267BD"/>
    <w:rsid w:val="00B26F81"/>
    <w:rsid w:val="00B2729B"/>
    <w:rsid w:val="00B274F6"/>
    <w:rsid w:val="00B27567"/>
    <w:rsid w:val="00B2783C"/>
    <w:rsid w:val="00B27AC3"/>
    <w:rsid w:val="00B302D4"/>
    <w:rsid w:val="00B305EE"/>
    <w:rsid w:val="00B306C9"/>
    <w:rsid w:val="00B308C7"/>
    <w:rsid w:val="00B30923"/>
    <w:rsid w:val="00B30C89"/>
    <w:rsid w:val="00B31105"/>
    <w:rsid w:val="00B31207"/>
    <w:rsid w:val="00B322D0"/>
    <w:rsid w:val="00B3233F"/>
    <w:rsid w:val="00B3256F"/>
    <w:rsid w:val="00B3275F"/>
    <w:rsid w:val="00B33299"/>
    <w:rsid w:val="00B334B6"/>
    <w:rsid w:val="00B33C14"/>
    <w:rsid w:val="00B33E54"/>
    <w:rsid w:val="00B351B5"/>
    <w:rsid w:val="00B35E81"/>
    <w:rsid w:val="00B360EB"/>
    <w:rsid w:val="00B36696"/>
    <w:rsid w:val="00B36A3A"/>
    <w:rsid w:val="00B370AD"/>
    <w:rsid w:val="00B372DF"/>
    <w:rsid w:val="00B37727"/>
    <w:rsid w:val="00B4097A"/>
    <w:rsid w:val="00B40A98"/>
    <w:rsid w:val="00B40D35"/>
    <w:rsid w:val="00B40DB4"/>
    <w:rsid w:val="00B41A0D"/>
    <w:rsid w:val="00B421EB"/>
    <w:rsid w:val="00B4235E"/>
    <w:rsid w:val="00B426B7"/>
    <w:rsid w:val="00B42B96"/>
    <w:rsid w:val="00B43894"/>
    <w:rsid w:val="00B4395D"/>
    <w:rsid w:val="00B439FB"/>
    <w:rsid w:val="00B43BAB"/>
    <w:rsid w:val="00B43C6D"/>
    <w:rsid w:val="00B43E5B"/>
    <w:rsid w:val="00B44168"/>
    <w:rsid w:val="00B44D1D"/>
    <w:rsid w:val="00B4508D"/>
    <w:rsid w:val="00B459F2"/>
    <w:rsid w:val="00B4608A"/>
    <w:rsid w:val="00B4722A"/>
    <w:rsid w:val="00B478B5"/>
    <w:rsid w:val="00B501D5"/>
    <w:rsid w:val="00B50EDE"/>
    <w:rsid w:val="00B51216"/>
    <w:rsid w:val="00B5288E"/>
    <w:rsid w:val="00B532EA"/>
    <w:rsid w:val="00B53A5E"/>
    <w:rsid w:val="00B5412D"/>
    <w:rsid w:val="00B54664"/>
    <w:rsid w:val="00B5478E"/>
    <w:rsid w:val="00B54DCC"/>
    <w:rsid w:val="00B54E1D"/>
    <w:rsid w:val="00B56395"/>
    <w:rsid w:val="00B56502"/>
    <w:rsid w:val="00B56877"/>
    <w:rsid w:val="00B568A6"/>
    <w:rsid w:val="00B573A7"/>
    <w:rsid w:val="00B57F30"/>
    <w:rsid w:val="00B57F58"/>
    <w:rsid w:val="00B6010D"/>
    <w:rsid w:val="00B601D0"/>
    <w:rsid w:val="00B60259"/>
    <w:rsid w:val="00B603EB"/>
    <w:rsid w:val="00B6068B"/>
    <w:rsid w:val="00B61A72"/>
    <w:rsid w:val="00B623AC"/>
    <w:rsid w:val="00B62454"/>
    <w:rsid w:val="00B62557"/>
    <w:rsid w:val="00B62B3A"/>
    <w:rsid w:val="00B63232"/>
    <w:rsid w:val="00B64E03"/>
    <w:rsid w:val="00B65403"/>
    <w:rsid w:val="00B663AE"/>
    <w:rsid w:val="00B6642A"/>
    <w:rsid w:val="00B66591"/>
    <w:rsid w:val="00B670B2"/>
    <w:rsid w:val="00B670E1"/>
    <w:rsid w:val="00B7011E"/>
    <w:rsid w:val="00B7064C"/>
    <w:rsid w:val="00B706AC"/>
    <w:rsid w:val="00B707E4"/>
    <w:rsid w:val="00B70973"/>
    <w:rsid w:val="00B70A9B"/>
    <w:rsid w:val="00B70ADA"/>
    <w:rsid w:val="00B7102D"/>
    <w:rsid w:val="00B71B15"/>
    <w:rsid w:val="00B71D9B"/>
    <w:rsid w:val="00B722C0"/>
    <w:rsid w:val="00B72724"/>
    <w:rsid w:val="00B727E9"/>
    <w:rsid w:val="00B73621"/>
    <w:rsid w:val="00B7382E"/>
    <w:rsid w:val="00B7399F"/>
    <w:rsid w:val="00B74465"/>
    <w:rsid w:val="00B74963"/>
    <w:rsid w:val="00B7499A"/>
    <w:rsid w:val="00B74FF0"/>
    <w:rsid w:val="00B755B2"/>
    <w:rsid w:val="00B75884"/>
    <w:rsid w:val="00B76119"/>
    <w:rsid w:val="00B761BD"/>
    <w:rsid w:val="00B76251"/>
    <w:rsid w:val="00B763D1"/>
    <w:rsid w:val="00B763ED"/>
    <w:rsid w:val="00B767A2"/>
    <w:rsid w:val="00B76934"/>
    <w:rsid w:val="00B76A55"/>
    <w:rsid w:val="00B779FC"/>
    <w:rsid w:val="00B80AF1"/>
    <w:rsid w:val="00B80FA7"/>
    <w:rsid w:val="00B81051"/>
    <w:rsid w:val="00B81125"/>
    <w:rsid w:val="00B811CF"/>
    <w:rsid w:val="00B819AB"/>
    <w:rsid w:val="00B81E4D"/>
    <w:rsid w:val="00B81F95"/>
    <w:rsid w:val="00B81FA8"/>
    <w:rsid w:val="00B82630"/>
    <w:rsid w:val="00B8269D"/>
    <w:rsid w:val="00B82F05"/>
    <w:rsid w:val="00B8328B"/>
    <w:rsid w:val="00B833F7"/>
    <w:rsid w:val="00B83653"/>
    <w:rsid w:val="00B83A66"/>
    <w:rsid w:val="00B83A8D"/>
    <w:rsid w:val="00B846C0"/>
    <w:rsid w:val="00B84738"/>
    <w:rsid w:val="00B853A2"/>
    <w:rsid w:val="00B853DB"/>
    <w:rsid w:val="00B856B6"/>
    <w:rsid w:val="00B85B4D"/>
    <w:rsid w:val="00B86530"/>
    <w:rsid w:val="00B878ED"/>
    <w:rsid w:val="00B87BF3"/>
    <w:rsid w:val="00B9039D"/>
    <w:rsid w:val="00B91785"/>
    <w:rsid w:val="00B917D3"/>
    <w:rsid w:val="00B91E4E"/>
    <w:rsid w:val="00B9248B"/>
    <w:rsid w:val="00B924F6"/>
    <w:rsid w:val="00B9274D"/>
    <w:rsid w:val="00B92E84"/>
    <w:rsid w:val="00B92FF9"/>
    <w:rsid w:val="00B9370A"/>
    <w:rsid w:val="00B938CA"/>
    <w:rsid w:val="00B93F80"/>
    <w:rsid w:val="00B94013"/>
    <w:rsid w:val="00B941B9"/>
    <w:rsid w:val="00B950E1"/>
    <w:rsid w:val="00B950F3"/>
    <w:rsid w:val="00B9530E"/>
    <w:rsid w:val="00B95CA2"/>
    <w:rsid w:val="00B95CED"/>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420"/>
    <w:rsid w:val="00BA1867"/>
    <w:rsid w:val="00BA2126"/>
    <w:rsid w:val="00BA2380"/>
    <w:rsid w:val="00BA263A"/>
    <w:rsid w:val="00BA2DC8"/>
    <w:rsid w:val="00BA304D"/>
    <w:rsid w:val="00BA474B"/>
    <w:rsid w:val="00BA4E2A"/>
    <w:rsid w:val="00BA4E84"/>
    <w:rsid w:val="00BA5267"/>
    <w:rsid w:val="00BA5901"/>
    <w:rsid w:val="00BA5ADA"/>
    <w:rsid w:val="00BA60BE"/>
    <w:rsid w:val="00BA6B80"/>
    <w:rsid w:val="00BA6F9A"/>
    <w:rsid w:val="00BA7D0A"/>
    <w:rsid w:val="00BB0692"/>
    <w:rsid w:val="00BB0D88"/>
    <w:rsid w:val="00BB1185"/>
    <w:rsid w:val="00BB129E"/>
    <w:rsid w:val="00BB14D2"/>
    <w:rsid w:val="00BB24DB"/>
    <w:rsid w:val="00BB2B11"/>
    <w:rsid w:val="00BB2FA3"/>
    <w:rsid w:val="00BB3381"/>
    <w:rsid w:val="00BB3857"/>
    <w:rsid w:val="00BB3F56"/>
    <w:rsid w:val="00BB46FE"/>
    <w:rsid w:val="00BB480D"/>
    <w:rsid w:val="00BB4D66"/>
    <w:rsid w:val="00BB4DBB"/>
    <w:rsid w:val="00BB4E7A"/>
    <w:rsid w:val="00BB5253"/>
    <w:rsid w:val="00BB5C5F"/>
    <w:rsid w:val="00BB5E4E"/>
    <w:rsid w:val="00BB61A6"/>
    <w:rsid w:val="00BB63D1"/>
    <w:rsid w:val="00BB6463"/>
    <w:rsid w:val="00BB6687"/>
    <w:rsid w:val="00BB6976"/>
    <w:rsid w:val="00BB7C1A"/>
    <w:rsid w:val="00BC04C5"/>
    <w:rsid w:val="00BC0A0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D"/>
    <w:rsid w:val="00BC4B9E"/>
    <w:rsid w:val="00BC4EBB"/>
    <w:rsid w:val="00BC522E"/>
    <w:rsid w:val="00BC5B77"/>
    <w:rsid w:val="00BC5BA6"/>
    <w:rsid w:val="00BC61C9"/>
    <w:rsid w:val="00BC6321"/>
    <w:rsid w:val="00BC64A6"/>
    <w:rsid w:val="00BC64D1"/>
    <w:rsid w:val="00BC65A3"/>
    <w:rsid w:val="00BC6782"/>
    <w:rsid w:val="00BC6BD0"/>
    <w:rsid w:val="00BC7DB6"/>
    <w:rsid w:val="00BD066F"/>
    <w:rsid w:val="00BD0877"/>
    <w:rsid w:val="00BD0963"/>
    <w:rsid w:val="00BD1642"/>
    <w:rsid w:val="00BD1A45"/>
    <w:rsid w:val="00BD1EF7"/>
    <w:rsid w:val="00BD21C7"/>
    <w:rsid w:val="00BD22E5"/>
    <w:rsid w:val="00BD28A9"/>
    <w:rsid w:val="00BD35DF"/>
    <w:rsid w:val="00BD36FE"/>
    <w:rsid w:val="00BD3AC6"/>
    <w:rsid w:val="00BD463C"/>
    <w:rsid w:val="00BD486E"/>
    <w:rsid w:val="00BD48D4"/>
    <w:rsid w:val="00BD4EC1"/>
    <w:rsid w:val="00BD507E"/>
    <w:rsid w:val="00BD522E"/>
    <w:rsid w:val="00BD5476"/>
    <w:rsid w:val="00BD5555"/>
    <w:rsid w:val="00BD578A"/>
    <w:rsid w:val="00BD5804"/>
    <w:rsid w:val="00BD627E"/>
    <w:rsid w:val="00BD65A6"/>
    <w:rsid w:val="00BD710D"/>
    <w:rsid w:val="00BD72A0"/>
    <w:rsid w:val="00BD72D4"/>
    <w:rsid w:val="00BD73C9"/>
    <w:rsid w:val="00BD74D8"/>
    <w:rsid w:val="00BD7C34"/>
    <w:rsid w:val="00BD7F58"/>
    <w:rsid w:val="00BE01D5"/>
    <w:rsid w:val="00BE02B2"/>
    <w:rsid w:val="00BE039B"/>
    <w:rsid w:val="00BE0A11"/>
    <w:rsid w:val="00BE0A7C"/>
    <w:rsid w:val="00BE1236"/>
    <w:rsid w:val="00BE1B20"/>
    <w:rsid w:val="00BE232C"/>
    <w:rsid w:val="00BE271C"/>
    <w:rsid w:val="00BE2B19"/>
    <w:rsid w:val="00BE2D3E"/>
    <w:rsid w:val="00BE3472"/>
    <w:rsid w:val="00BE3BB5"/>
    <w:rsid w:val="00BE4437"/>
    <w:rsid w:val="00BE450A"/>
    <w:rsid w:val="00BE488B"/>
    <w:rsid w:val="00BE4DAA"/>
    <w:rsid w:val="00BE519D"/>
    <w:rsid w:val="00BE57D9"/>
    <w:rsid w:val="00BE5EDF"/>
    <w:rsid w:val="00BE614E"/>
    <w:rsid w:val="00BE6161"/>
    <w:rsid w:val="00BE680A"/>
    <w:rsid w:val="00BE6881"/>
    <w:rsid w:val="00BE6CCF"/>
    <w:rsid w:val="00BE6F7B"/>
    <w:rsid w:val="00BE6FF6"/>
    <w:rsid w:val="00BE7A55"/>
    <w:rsid w:val="00BF08B8"/>
    <w:rsid w:val="00BF0975"/>
    <w:rsid w:val="00BF0D21"/>
    <w:rsid w:val="00BF19DE"/>
    <w:rsid w:val="00BF1BB1"/>
    <w:rsid w:val="00BF2037"/>
    <w:rsid w:val="00BF22A1"/>
    <w:rsid w:val="00BF25C3"/>
    <w:rsid w:val="00BF2663"/>
    <w:rsid w:val="00BF291E"/>
    <w:rsid w:val="00BF2C1A"/>
    <w:rsid w:val="00BF2C39"/>
    <w:rsid w:val="00BF38CB"/>
    <w:rsid w:val="00BF3BA6"/>
    <w:rsid w:val="00BF47EC"/>
    <w:rsid w:val="00BF4E2E"/>
    <w:rsid w:val="00BF52E1"/>
    <w:rsid w:val="00BF5324"/>
    <w:rsid w:val="00BF54DE"/>
    <w:rsid w:val="00BF54DF"/>
    <w:rsid w:val="00BF5561"/>
    <w:rsid w:val="00BF5D1C"/>
    <w:rsid w:val="00BF5E77"/>
    <w:rsid w:val="00BF64FD"/>
    <w:rsid w:val="00BF70F0"/>
    <w:rsid w:val="00BF724C"/>
    <w:rsid w:val="00BF7871"/>
    <w:rsid w:val="00C0046E"/>
    <w:rsid w:val="00C007E3"/>
    <w:rsid w:val="00C00847"/>
    <w:rsid w:val="00C00C2C"/>
    <w:rsid w:val="00C0175D"/>
    <w:rsid w:val="00C019CA"/>
    <w:rsid w:val="00C01F79"/>
    <w:rsid w:val="00C03174"/>
    <w:rsid w:val="00C037EF"/>
    <w:rsid w:val="00C0395B"/>
    <w:rsid w:val="00C03EF3"/>
    <w:rsid w:val="00C0422C"/>
    <w:rsid w:val="00C0424E"/>
    <w:rsid w:val="00C046AF"/>
    <w:rsid w:val="00C048CB"/>
    <w:rsid w:val="00C04C88"/>
    <w:rsid w:val="00C052DE"/>
    <w:rsid w:val="00C054F7"/>
    <w:rsid w:val="00C05A14"/>
    <w:rsid w:val="00C05B8C"/>
    <w:rsid w:val="00C060CF"/>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204BB"/>
    <w:rsid w:val="00C211E7"/>
    <w:rsid w:val="00C2174C"/>
    <w:rsid w:val="00C21B26"/>
    <w:rsid w:val="00C21B44"/>
    <w:rsid w:val="00C225CE"/>
    <w:rsid w:val="00C22C58"/>
    <w:rsid w:val="00C2305B"/>
    <w:rsid w:val="00C230E4"/>
    <w:rsid w:val="00C236D5"/>
    <w:rsid w:val="00C2374D"/>
    <w:rsid w:val="00C23C1A"/>
    <w:rsid w:val="00C23F34"/>
    <w:rsid w:val="00C240A1"/>
    <w:rsid w:val="00C241BE"/>
    <w:rsid w:val="00C24285"/>
    <w:rsid w:val="00C24683"/>
    <w:rsid w:val="00C251E5"/>
    <w:rsid w:val="00C262A3"/>
    <w:rsid w:val="00C2638B"/>
    <w:rsid w:val="00C26622"/>
    <w:rsid w:val="00C266BB"/>
    <w:rsid w:val="00C27703"/>
    <w:rsid w:val="00C27BEF"/>
    <w:rsid w:val="00C3002A"/>
    <w:rsid w:val="00C306C3"/>
    <w:rsid w:val="00C308B0"/>
    <w:rsid w:val="00C30D6A"/>
    <w:rsid w:val="00C31000"/>
    <w:rsid w:val="00C318DF"/>
    <w:rsid w:val="00C32DC6"/>
    <w:rsid w:val="00C32F6C"/>
    <w:rsid w:val="00C33662"/>
    <w:rsid w:val="00C3392C"/>
    <w:rsid w:val="00C3459A"/>
    <w:rsid w:val="00C34A8C"/>
    <w:rsid w:val="00C34DB3"/>
    <w:rsid w:val="00C34E69"/>
    <w:rsid w:val="00C35182"/>
    <w:rsid w:val="00C3591F"/>
    <w:rsid w:val="00C35AFC"/>
    <w:rsid w:val="00C368C8"/>
    <w:rsid w:val="00C368EB"/>
    <w:rsid w:val="00C37DA0"/>
    <w:rsid w:val="00C37E71"/>
    <w:rsid w:val="00C40A87"/>
    <w:rsid w:val="00C40AFF"/>
    <w:rsid w:val="00C40F6B"/>
    <w:rsid w:val="00C41092"/>
    <w:rsid w:val="00C42470"/>
    <w:rsid w:val="00C426A3"/>
    <w:rsid w:val="00C427F9"/>
    <w:rsid w:val="00C429AD"/>
    <w:rsid w:val="00C42F2A"/>
    <w:rsid w:val="00C43340"/>
    <w:rsid w:val="00C43352"/>
    <w:rsid w:val="00C447DB"/>
    <w:rsid w:val="00C44833"/>
    <w:rsid w:val="00C44F13"/>
    <w:rsid w:val="00C45447"/>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A8D"/>
    <w:rsid w:val="00C51BAB"/>
    <w:rsid w:val="00C524CC"/>
    <w:rsid w:val="00C52C3C"/>
    <w:rsid w:val="00C52D1C"/>
    <w:rsid w:val="00C5415B"/>
    <w:rsid w:val="00C54591"/>
    <w:rsid w:val="00C5465F"/>
    <w:rsid w:val="00C54746"/>
    <w:rsid w:val="00C5515C"/>
    <w:rsid w:val="00C5518E"/>
    <w:rsid w:val="00C5553F"/>
    <w:rsid w:val="00C55621"/>
    <w:rsid w:val="00C558C6"/>
    <w:rsid w:val="00C55CB1"/>
    <w:rsid w:val="00C55DB1"/>
    <w:rsid w:val="00C55F38"/>
    <w:rsid w:val="00C56088"/>
    <w:rsid w:val="00C565EF"/>
    <w:rsid w:val="00C567BF"/>
    <w:rsid w:val="00C567FD"/>
    <w:rsid w:val="00C56D7B"/>
    <w:rsid w:val="00C577A2"/>
    <w:rsid w:val="00C600BD"/>
    <w:rsid w:val="00C60A7C"/>
    <w:rsid w:val="00C60AAB"/>
    <w:rsid w:val="00C61B78"/>
    <w:rsid w:val="00C62588"/>
    <w:rsid w:val="00C627EA"/>
    <w:rsid w:val="00C63361"/>
    <w:rsid w:val="00C63960"/>
    <w:rsid w:val="00C64258"/>
    <w:rsid w:val="00C64283"/>
    <w:rsid w:val="00C643DD"/>
    <w:rsid w:val="00C646BF"/>
    <w:rsid w:val="00C64A24"/>
    <w:rsid w:val="00C64D5B"/>
    <w:rsid w:val="00C652DB"/>
    <w:rsid w:val="00C66D0B"/>
    <w:rsid w:val="00C6728F"/>
    <w:rsid w:val="00C70CB4"/>
    <w:rsid w:val="00C70E71"/>
    <w:rsid w:val="00C71292"/>
    <w:rsid w:val="00C71555"/>
    <w:rsid w:val="00C717E5"/>
    <w:rsid w:val="00C721B1"/>
    <w:rsid w:val="00C721FF"/>
    <w:rsid w:val="00C729FE"/>
    <w:rsid w:val="00C72A77"/>
    <w:rsid w:val="00C72DCD"/>
    <w:rsid w:val="00C7403D"/>
    <w:rsid w:val="00C74496"/>
    <w:rsid w:val="00C75C4E"/>
    <w:rsid w:val="00C76006"/>
    <w:rsid w:val="00C772F3"/>
    <w:rsid w:val="00C77363"/>
    <w:rsid w:val="00C77763"/>
    <w:rsid w:val="00C80778"/>
    <w:rsid w:val="00C80DDD"/>
    <w:rsid w:val="00C810F8"/>
    <w:rsid w:val="00C816FA"/>
    <w:rsid w:val="00C81952"/>
    <w:rsid w:val="00C82143"/>
    <w:rsid w:val="00C82400"/>
    <w:rsid w:val="00C826C6"/>
    <w:rsid w:val="00C82949"/>
    <w:rsid w:val="00C8319A"/>
    <w:rsid w:val="00C83357"/>
    <w:rsid w:val="00C833C4"/>
    <w:rsid w:val="00C83555"/>
    <w:rsid w:val="00C835EE"/>
    <w:rsid w:val="00C835FE"/>
    <w:rsid w:val="00C83736"/>
    <w:rsid w:val="00C83A99"/>
    <w:rsid w:val="00C83E75"/>
    <w:rsid w:val="00C83FD1"/>
    <w:rsid w:val="00C846EA"/>
    <w:rsid w:val="00C84C7D"/>
    <w:rsid w:val="00C84E02"/>
    <w:rsid w:val="00C85069"/>
    <w:rsid w:val="00C85CA7"/>
    <w:rsid w:val="00C85D9D"/>
    <w:rsid w:val="00C86E3E"/>
    <w:rsid w:val="00C8707D"/>
    <w:rsid w:val="00C87640"/>
    <w:rsid w:val="00C87CC3"/>
    <w:rsid w:val="00C87FCA"/>
    <w:rsid w:val="00C90B41"/>
    <w:rsid w:val="00C90FA0"/>
    <w:rsid w:val="00C91C50"/>
    <w:rsid w:val="00C92A11"/>
    <w:rsid w:val="00C93058"/>
    <w:rsid w:val="00C93333"/>
    <w:rsid w:val="00C937DF"/>
    <w:rsid w:val="00C93815"/>
    <w:rsid w:val="00C93C5E"/>
    <w:rsid w:val="00C945CF"/>
    <w:rsid w:val="00C94E62"/>
    <w:rsid w:val="00C952B7"/>
    <w:rsid w:val="00C95332"/>
    <w:rsid w:val="00C95726"/>
    <w:rsid w:val="00C95997"/>
    <w:rsid w:val="00C95B82"/>
    <w:rsid w:val="00C95E55"/>
    <w:rsid w:val="00C96AF8"/>
    <w:rsid w:val="00C96BF3"/>
    <w:rsid w:val="00C97059"/>
    <w:rsid w:val="00C97255"/>
    <w:rsid w:val="00C97654"/>
    <w:rsid w:val="00C977EB"/>
    <w:rsid w:val="00C97AD9"/>
    <w:rsid w:val="00C97E5F"/>
    <w:rsid w:val="00CA065D"/>
    <w:rsid w:val="00CA0932"/>
    <w:rsid w:val="00CA0A3C"/>
    <w:rsid w:val="00CA1392"/>
    <w:rsid w:val="00CA1BAE"/>
    <w:rsid w:val="00CA1C33"/>
    <w:rsid w:val="00CA20BA"/>
    <w:rsid w:val="00CA24C7"/>
    <w:rsid w:val="00CA2785"/>
    <w:rsid w:val="00CA2879"/>
    <w:rsid w:val="00CA293D"/>
    <w:rsid w:val="00CA335B"/>
    <w:rsid w:val="00CA350A"/>
    <w:rsid w:val="00CA4041"/>
    <w:rsid w:val="00CA411F"/>
    <w:rsid w:val="00CA4305"/>
    <w:rsid w:val="00CA4418"/>
    <w:rsid w:val="00CA4941"/>
    <w:rsid w:val="00CA52B9"/>
    <w:rsid w:val="00CA5C0B"/>
    <w:rsid w:val="00CA5D2B"/>
    <w:rsid w:val="00CA6857"/>
    <w:rsid w:val="00CA6AD5"/>
    <w:rsid w:val="00CA6D58"/>
    <w:rsid w:val="00CA740D"/>
    <w:rsid w:val="00CA7744"/>
    <w:rsid w:val="00CA7A6B"/>
    <w:rsid w:val="00CA7CC1"/>
    <w:rsid w:val="00CA7F4E"/>
    <w:rsid w:val="00CB05DE"/>
    <w:rsid w:val="00CB158B"/>
    <w:rsid w:val="00CB1E54"/>
    <w:rsid w:val="00CB201C"/>
    <w:rsid w:val="00CB216C"/>
    <w:rsid w:val="00CB28DC"/>
    <w:rsid w:val="00CB2BC5"/>
    <w:rsid w:val="00CB337A"/>
    <w:rsid w:val="00CB3ABA"/>
    <w:rsid w:val="00CB3CBF"/>
    <w:rsid w:val="00CB4A18"/>
    <w:rsid w:val="00CB4D0E"/>
    <w:rsid w:val="00CB4DA0"/>
    <w:rsid w:val="00CB4F56"/>
    <w:rsid w:val="00CB5214"/>
    <w:rsid w:val="00CB5429"/>
    <w:rsid w:val="00CB55E8"/>
    <w:rsid w:val="00CB5824"/>
    <w:rsid w:val="00CB5A27"/>
    <w:rsid w:val="00CB5A8B"/>
    <w:rsid w:val="00CB5B8E"/>
    <w:rsid w:val="00CB5ED9"/>
    <w:rsid w:val="00CB65BF"/>
    <w:rsid w:val="00CB698D"/>
    <w:rsid w:val="00CB6B72"/>
    <w:rsid w:val="00CB6CDF"/>
    <w:rsid w:val="00CB73EB"/>
    <w:rsid w:val="00CC0258"/>
    <w:rsid w:val="00CC074A"/>
    <w:rsid w:val="00CC0D7E"/>
    <w:rsid w:val="00CC0F71"/>
    <w:rsid w:val="00CC122B"/>
    <w:rsid w:val="00CC14AE"/>
    <w:rsid w:val="00CC1AAF"/>
    <w:rsid w:val="00CC22D0"/>
    <w:rsid w:val="00CC27E2"/>
    <w:rsid w:val="00CC33B5"/>
    <w:rsid w:val="00CC342D"/>
    <w:rsid w:val="00CC362D"/>
    <w:rsid w:val="00CC3B46"/>
    <w:rsid w:val="00CC3B4C"/>
    <w:rsid w:val="00CC4853"/>
    <w:rsid w:val="00CC4B2C"/>
    <w:rsid w:val="00CC504D"/>
    <w:rsid w:val="00CC516E"/>
    <w:rsid w:val="00CC57F4"/>
    <w:rsid w:val="00CC59B3"/>
    <w:rsid w:val="00CC5FEA"/>
    <w:rsid w:val="00CC6ED9"/>
    <w:rsid w:val="00CC75CE"/>
    <w:rsid w:val="00CC7692"/>
    <w:rsid w:val="00CC7937"/>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4211"/>
    <w:rsid w:val="00CD4423"/>
    <w:rsid w:val="00CD4599"/>
    <w:rsid w:val="00CD4799"/>
    <w:rsid w:val="00CD4961"/>
    <w:rsid w:val="00CD4D7B"/>
    <w:rsid w:val="00CD5581"/>
    <w:rsid w:val="00CD558C"/>
    <w:rsid w:val="00CD583F"/>
    <w:rsid w:val="00CD5D85"/>
    <w:rsid w:val="00CD66C7"/>
    <w:rsid w:val="00CD6A23"/>
    <w:rsid w:val="00CD72BF"/>
    <w:rsid w:val="00CE0247"/>
    <w:rsid w:val="00CE07A2"/>
    <w:rsid w:val="00CE07FD"/>
    <w:rsid w:val="00CE0985"/>
    <w:rsid w:val="00CE0BF6"/>
    <w:rsid w:val="00CE0F9E"/>
    <w:rsid w:val="00CE0FB1"/>
    <w:rsid w:val="00CE159A"/>
    <w:rsid w:val="00CE1962"/>
    <w:rsid w:val="00CE1A41"/>
    <w:rsid w:val="00CE1B16"/>
    <w:rsid w:val="00CE229F"/>
    <w:rsid w:val="00CE3599"/>
    <w:rsid w:val="00CE3745"/>
    <w:rsid w:val="00CE37A9"/>
    <w:rsid w:val="00CE3E22"/>
    <w:rsid w:val="00CE45F8"/>
    <w:rsid w:val="00CE6071"/>
    <w:rsid w:val="00CE65B9"/>
    <w:rsid w:val="00CE65F2"/>
    <w:rsid w:val="00CE6B92"/>
    <w:rsid w:val="00CE6DC7"/>
    <w:rsid w:val="00CE7056"/>
    <w:rsid w:val="00CE72AA"/>
    <w:rsid w:val="00CE732C"/>
    <w:rsid w:val="00CE749B"/>
    <w:rsid w:val="00CE7709"/>
    <w:rsid w:val="00CF000A"/>
    <w:rsid w:val="00CF0032"/>
    <w:rsid w:val="00CF0412"/>
    <w:rsid w:val="00CF0A70"/>
    <w:rsid w:val="00CF1202"/>
    <w:rsid w:val="00CF1A18"/>
    <w:rsid w:val="00CF1ACA"/>
    <w:rsid w:val="00CF1AF7"/>
    <w:rsid w:val="00CF26C5"/>
    <w:rsid w:val="00CF2825"/>
    <w:rsid w:val="00CF28E3"/>
    <w:rsid w:val="00CF3201"/>
    <w:rsid w:val="00CF37E1"/>
    <w:rsid w:val="00CF3B61"/>
    <w:rsid w:val="00CF3F7B"/>
    <w:rsid w:val="00CF59EF"/>
    <w:rsid w:val="00CF5EED"/>
    <w:rsid w:val="00CF63DD"/>
    <w:rsid w:val="00CF6ACD"/>
    <w:rsid w:val="00CF6B24"/>
    <w:rsid w:val="00CF74E6"/>
    <w:rsid w:val="00CF7C0C"/>
    <w:rsid w:val="00CF7FA6"/>
    <w:rsid w:val="00D00233"/>
    <w:rsid w:val="00D00DBF"/>
    <w:rsid w:val="00D0100A"/>
    <w:rsid w:val="00D01385"/>
    <w:rsid w:val="00D017A0"/>
    <w:rsid w:val="00D01A55"/>
    <w:rsid w:val="00D029BE"/>
    <w:rsid w:val="00D02A3C"/>
    <w:rsid w:val="00D02A84"/>
    <w:rsid w:val="00D03350"/>
    <w:rsid w:val="00D03838"/>
    <w:rsid w:val="00D041CB"/>
    <w:rsid w:val="00D04209"/>
    <w:rsid w:val="00D043D6"/>
    <w:rsid w:val="00D049F7"/>
    <w:rsid w:val="00D04E1A"/>
    <w:rsid w:val="00D05DED"/>
    <w:rsid w:val="00D062CD"/>
    <w:rsid w:val="00D06569"/>
    <w:rsid w:val="00D0692C"/>
    <w:rsid w:val="00D06E19"/>
    <w:rsid w:val="00D0753B"/>
    <w:rsid w:val="00D07E02"/>
    <w:rsid w:val="00D07E11"/>
    <w:rsid w:val="00D07FA6"/>
    <w:rsid w:val="00D10332"/>
    <w:rsid w:val="00D10DFE"/>
    <w:rsid w:val="00D10E0B"/>
    <w:rsid w:val="00D11436"/>
    <w:rsid w:val="00D1157E"/>
    <w:rsid w:val="00D11984"/>
    <w:rsid w:val="00D11D7D"/>
    <w:rsid w:val="00D11ECC"/>
    <w:rsid w:val="00D11F77"/>
    <w:rsid w:val="00D13623"/>
    <w:rsid w:val="00D13C4C"/>
    <w:rsid w:val="00D142C9"/>
    <w:rsid w:val="00D1495B"/>
    <w:rsid w:val="00D153F3"/>
    <w:rsid w:val="00D158F4"/>
    <w:rsid w:val="00D1599C"/>
    <w:rsid w:val="00D15BC2"/>
    <w:rsid w:val="00D15C16"/>
    <w:rsid w:val="00D1627E"/>
    <w:rsid w:val="00D16EEC"/>
    <w:rsid w:val="00D17407"/>
    <w:rsid w:val="00D17558"/>
    <w:rsid w:val="00D17C2F"/>
    <w:rsid w:val="00D20BCD"/>
    <w:rsid w:val="00D20E03"/>
    <w:rsid w:val="00D20E87"/>
    <w:rsid w:val="00D21096"/>
    <w:rsid w:val="00D214EB"/>
    <w:rsid w:val="00D2185E"/>
    <w:rsid w:val="00D21DDE"/>
    <w:rsid w:val="00D2276F"/>
    <w:rsid w:val="00D227D4"/>
    <w:rsid w:val="00D22DAC"/>
    <w:rsid w:val="00D234B9"/>
    <w:rsid w:val="00D242CE"/>
    <w:rsid w:val="00D24C2D"/>
    <w:rsid w:val="00D24E72"/>
    <w:rsid w:val="00D2545B"/>
    <w:rsid w:val="00D25AB5"/>
    <w:rsid w:val="00D25D5E"/>
    <w:rsid w:val="00D26527"/>
    <w:rsid w:val="00D27180"/>
    <w:rsid w:val="00D2743E"/>
    <w:rsid w:val="00D2767D"/>
    <w:rsid w:val="00D2768D"/>
    <w:rsid w:val="00D27749"/>
    <w:rsid w:val="00D27A56"/>
    <w:rsid w:val="00D27D99"/>
    <w:rsid w:val="00D27E98"/>
    <w:rsid w:val="00D304D0"/>
    <w:rsid w:val="00D30997"/>
    <w:rsid w:val="00D30B7B"/>
    <w:rsid w:val="00D314DA"/>
    <w:rsid w:val="00D31B9F"/>
    <w:rsid w:val="00D31F25"/>
    <w:rsid w:val="00D31FA7"/>
    <w:rsid w:val="00D322C6"/>
    <w:rsid w:val="00D32683"/>
    <w:rsid w:val="00D332DB"/>
    <w:rsid w:val="00D33C73"/>
    <w:rsid w:val="00D33FEC"/>
    <w:rsid w:val="00D343DB"/>
    <w:rsid w:val="00D34493"/>
    <w:rsid w:val="00D34578"/>
    <w:rsid w:val="00D34C3F"/>
    <w:rsid w:val="00D35B44"/>
    <w:rsid w:val="00D35DA9"/>
    <w:rsid w:val="00D35FAF"/>
    <w:rsid w:val="00D36269"/>
    <w:rsid w:val="00D363B9"/>
    <w:rsid w:val="00D36B88"/>
    <w:rsid w:val="00D36F7F"/>
    <w:rsid w:val="00D37221"/>
    <w:rsid w:val="00D372CA"/>
    <w:rsid w:val="00D373F2"/>
    <w:rsid w:val="00D37526"/>
    <w:rsid w:val="00D37594"/>
    <w:rsid w:val="00D37F79"/>
    <w:rsid w:val="00D409FD"/>
    <w:rsid w:val="00D40ED3"/>
    <w:rsid w:val="00D4139B"/>
    <w:rsid w:val="00D41C58"/>
    <w:rsid w:val="00D42821"/>
    <w:rsid w:val="00D43042"/>
    <w:rsid w:val="00D4308D"/>
    <w:rsid w:val="00D434C0"/>
    <w:rsid w:val="00D43BED"/>
    <w:rsid w:val="00D43D89"/>
    <w:rsid w:val="00D443A8"/>
    <w:rsid w:val="00D44B39"/>
    <w:rsid w:val="00D44B91"/>
    <w:rsid w:val="00D4519F"/>
    <w:rsid w:val="00D45686"/>
    <w:rsid w:val="00D45805"/>
    <w:rsid w:val="00D45BAD"/>
    <w:rsid w:val="00D45C3A"/>
    <w:rsid w:val="00D46005"/>
    <w:rsid w:val="00D461E4"/>
    <w:rsid w:val="00D462A3"/>
    <w:rsid w:val="00D46607"/>
    <w:rsid w:val="00D46A42"/>
    <w:rsid w:val="00D46C76"/>
    <w:rsid w:val="00D46D3F"/>
    <w:rsid w:val="00D470A8"/>
    <w:rsid w:val="00D470AE"/>
    <w:rsid w:val="00D4721D"/>
    <w:rsid w:val="00D47430"/>
    <w:rsid w:val="00D47666"/>
    <w:rsid w:val="00D4780B"/>
    <w:rsid w:val="00D50142"/>
    <w:rsid w:val="00D503CA"/>
    <w:rsid w:val="00D50ADF"/>
    <w:rsid w:val="00D50C9E"/>
    <w:rsid w:val="00D50EF7"/>
    <w:rsid w:val="00D520B1"/>
    <w:rsid w:val="00D52144"/>
    <w:rsid w:val="00D5284B"/>
    <w:rsid w:val="00D5309B"/>
    <w:rsid w:val="00D539DA"/>
    <w:rsid w:val="00D53D21"/>
    <w:rsid w:val="00D541C3"/>
    <w:rsid w:val="00D541F7"/>
    <w:rsid w:val="00D5457B"/>
    <w:rsid w:val="00D5465C"/>
    <w:rsid w:val="00D554EA"/>
    <w:rsid w:val="00D55ACF"/>
    <w:rsid w:val="00D5606C"/>
    <w:rsid w:val="00D56092"/>
    <w:rsid w:val="00D56422"/>
    <w:rsid w:val="00D56452"/>
    <w:rsid w:val="00D5724F"/>
    <w:rsid w:val="00D6020A"/>
    <w:rsid w:val="00D60EF7"/>
    <w:rsid w:val="00D60FD7"/>
    <w:rsid w:val="00D61134"/>
    <w:rsid w:val="00D61EE9"/>
    <w:rsid w:val="00D62045"/>
    <w:rsid w:val="00D62FE3"/>
    <w:rsid w:val="00D63092"/>
    <w:rsid w:val="00D6393E"/>
    <w:rsid w:val="00D639EA"/>
    <w:rsid w:val="00D642C2"/>
    <w:rsid w:val="00D6449D"/>
    <w:rsid w:val="00D64E0F"/>
    <w:rsid w:val="00D64EC4"/>
    <w:rsid w:val="00D65272"/>
    <w:rsid w:val="00D654B7"/>
    <w:rsid w:val="00D662E7"/>
    <w:rsid w:val="00D66C64"/>
    <w:rsid w:val="00D67475"/>
    <w:rsid w:val="00D6751C"/>
    <w:rsid w:val="00D6786A"/>
    <w:rsid w:val="00D7017E"/>
    <w:rsid w:val="00D71324"/>
    <w:rsid w:val="00D71599"/>
    <w:rsid w:val="00D71ED0"/>
    <w:rsid w:val="00D71F03"/>
    <w:rsid w:val="00D722E1"/>
    <w:rsid w:val="00D724CE"/>
    <w:rsid w:val="00D72CB0"/>
    <w:rsid w:val="00D72E94"/>
    <w:rsid w:val="00D72F80"/>
    <w:rsid w:val="00D7308F"/>
    <w:rsid w:val="00D73A33"/>
    <w:rsid w:val="00D73C68"/>
    <w:rsid w:val="00D741C6"/>
    <w:rsid w:val="00D74220"/>
    <w:rsid w:val="00D74551"/>
    <w:rsid w:val="00D74E8B"/>
    <w:rsid w:val="00D750A7"/>
    <w:rsid w:val="00D7524B"/>
    <w:rsid w:val="00D75377"/>
    <w:rsid w:val="00D7540B"/>
    <w:rsid w:val="00D754F9"/>
    <w:rsid w:val="00D7564E"/>
    <w:rsid w:val="00D75ABD"/>
    <w:rsid w:val="00D75D64"/>
    <w:rsid w:val="00D7608E"/>
    <w:rsid w:val="00D7647A"/>
    <w:rsid w:val="00D769B0"/>
    <w:rsid w:val="00D769B1"/>
    <w:rsid w:val="00D76F36"/>
    <w:rsid w:val="00D80646"/>
    <w:rsid w:val="00D806E7"/>
    <w:rsid w:val="00D80AC4"/>
    <w:rsid w:val="00D81440"/>
    <w:rsid w:val="00D8147B"/>
    <w:rsid w:val="00D814FB"/>
    <w:rsid w:val="00D81E1F"/>
    <w:rsid w:val="00D82096"/>
    <w:rsid w:val="00D82363"/>
    <w:rsid w:val="00D82A28"/>
    <w:rsid w:val="00D83D6C"/>
    <w:rsid w:val="00D8426D"/>
    <w:rsid w:val="00D8484B"/>
    <w:rsid w:val="00D84860"/>
    <w:rsid w:val="00D849F6"/>
    <w:rsid w:val="00D84D6D"/>
    <w:rsid w:val="00D8508E"/>
    <w:rsid w:val="00D86576"/>
    <w:rsid w:val="00D86593"/>
    <w:rsid w:val="00D86D66"/>
    <w:rsid w:val="00D91269"/>
    <w:rsid w:val="00D91B79"/>
    <w:rsid w:val="00D91BF2"/>
    <w:rsid w:val="00D91DBF"/>
    <w:rsid w:val="00D921DD"/>
    <w:rsid w:val="00D92311"/>
    <w:rsid w:val="00D92FF9"/>
    <w:rsid w:val="00D935AA"/>
    <w:rsid w:val="00D938BE"/>
    <w:rsid w:val="00D93EAB"/>
    <w:rsid w:val="00D94144"/>
    <w:rsid w:val="00D94212"/>
    <w:rsid w:val="00D948FC"/>
    <w:rsid w:val="00D95DE7"/>
    <w:rsid w:val="00D96444"/>
    <w:rsid w:val="00D96A20"/>
    <w:rsid w:val="00D96DEF"/>
    <w:rsid w:val="00D970C5"/>
    <w:rsid w:val="00D9722A"/>
    <w:rsid w:val="00D97CF8"/>
    <w:rsid w:val="00D97F79"/>
    <w:rsid w:val="00DA0306"/>
    <w:rsid w:val="00DA0912"/>
    <w:rsid w:val="00DA104F"/>
    <w:rsid w:val="00DA142B"/>
    <w:rsid w:val="00DA18CE"/>
    <w:rsid w:val="00DA1FCA"/>
    <w:rsid w:val="00DA21BD"/>
    <w:rsid w:val="00DA2364"/>
    <w:rsid w:val="00DA25AC"/>
    <w:rsid w:val="00DA2A9C"/>
    <w:rsid w:val="00DA32F9"/>
    <w:rsid w:val="00DA340A"/>
    <w:rsid w:val="00DA43A5"/>
    <w:rsid w:val="00DA4470"/>
    <w:rsid w:val="00DA44DA"/>
    <w:rsid w:val="00DA4634"/>
    <w:rsid w:val="00DA4984"/>
    <w:rsid w:val="00DA4A48"/>
    <w:rsid w:val="00DA4B98"/>
    <w:rsid w:val="00DA5744"/>
    <w:rsid w:val="00DA6783"/>
    <w:rsid w:val="00DA6E54"/>
    <w:rsid w:val="00DA73A4"/>
    <w:rsid w:val="00DA7695"/>
    <w:rsid w:val="00DA779E"/>
    <w:rsid w:val="00DA78F5"/>
    <w:rsid w:val="00DA7FA1"/>
    <w:rsid w:val="00DA7FC1"/>
    <w:rsid w:val="00DB0820"/>
    <w:rsid w:val="00DB108C"/>
    <w:rsid w:val="00DB119E"/>
    <w:rsid w:val="00DB1669"/>
    <w:rsid w:val="00DB2137"/>
    <w:rsid w:val="00DB23BB"/>
    <w:rsid w:val="00DB3453"/>
    <w:rsid w:val="00DB3B8A"/>
    <w:rsid w:val="00DB3EE6"/>
    <w:rsid w:val="00DB4E59"/>
    <w:rsid w:val="00DB4E8F"/>
    <w:rsid w:val="00DB5236"/>
    <w:rsid w:val="00DB56CD"/>
    <w:rsid w:val="00DB5A82"/>
    <w:rsid w:val="00DB5A92"/>
    <w:rsid w:val="00DB5B85"/>
    <w:rsid w:val="00DB5BE7"/>
    <w:rsid w:val="00DB5F9E"/>
    <w:rsid w:val="00DB5FAF"/>
    <w:rsid w:val="00DB650C"/>
    <w:rsid w:val="00DB6A84"/>
    <w:rsid w:val="00DB7BB4"/>
    <w:rsid w:val="00DC0202"/>
    <w:rsid w:val="00DC02B7"/>
    <w:rsid w:val="00DC043A"/>
    <w:rsid w:val="00DC0442"/>
    <w:rsid w:val="00DC06F1"/>
    <w:rsid w:val="00DC08C1"/>
    <w:rsid w:val="00DC0AE1"/>
    <w:rsid w:val="00DC0B28"/>
    <w:rsid w:val="00DC0D08"/>
    <w:rsid w:val="00DC0DA7"/>
    <w:rsid w:val="00DC0DD8"/>
    <w:rsid w:val="00DC12C8"/>
    <w:rsid w:val="00DC16FA"/>
    <w:rsid w:val="00DC1784"/>
    <w:rsid w:val="00DC1EE8"/>
    <w:rsid w:val="00DC2138"/>
    <w:rsid w:val="00DC2293"/>
    <w:rsid w:val="00DC246E"/>
    <w:rsid w:val="00DC257B"/>
    <w:rsid w:val="00DC26BA"/>
    <w:rsid w:val="00DC2792"/>
    <w:rsid w:val="00DC283A"/>
    <w:rsid w:val="00DC2DFF"/>
    <w:rsid w:val="00DC3BFA"/>
    <w:rsid w:val="00DC4683"/>
    <w:rsid w:val="00DC50E7"/>
    <w:rsid w:val="00DC5C73"/>
    <w:rsid w:val="00DC6156"/>
    <w:rsid w:val="00DC69AB"/>
    <w:rsid w:val="00DC6AD2"/>
    <w:rsid w:val="00DC7573"/>
    <w:rsid w:val="00DD054E"/>
    <w:rsid w:val="00DD06C2"/>
    <w:rsid w:val="00DD09DC"/>
    <w:rsid w:val="00DD1369"/>
    <w:rsid w:val="00DD1CE8"/>
    <w:rsid w:val="00DD25AD"/>
    <w:rsid w:val="00DD2858"/>
    <w:rsid w:val="00DD2FDB"/>
    <w:rsid w:val="00DD3573"/>
    <w:rsid w:val="00DD36EA"/>
    <w:rsid w:val="00DD4DA1"/>
    <w:rsid w:val="00DD4E0C"/>
    <w:rsid w:val="00DD522F"/>
    <w:rsid w:val="00DD5EE1"/>
    <w:rsid w:val="00DD5F76"/>
    <w:rsid w:val="00DD625D"/>
    <w:rsid w:val="00DD62DD"/>
    <w:rsid w:val="00DD71B4"/>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666"/>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0DB9"/>
    <w:rsid w:val="00DF104A"/>
    <w:rsid w:val="00DF1521"/>
    <w:rsid w:val="00DF1CF3"/>
    <w:rsid w:val="00DF1FC5"/>
    <w:rsid w:val="00DF3C56"/>
    <w:rsid w:val="00DF3D38"/>
    <w:rsid w:val="00DF3D70"/>
    <w:rsid w:val="00DF3F57"/>
    <w:rsid w:val="00DF412C"/>
    <w:rsid w:val="00DF4501"/>
    <w:rsid w:val="00DF457A"/>
    <w:rsid w:val="00DF4915"/>
    <w:rsid w:val="00DF4A23"/>
    <w:rsid w:val="00DF4B6B"/>
    <w:rsid w:val="00DF5138"/>
    <w:rsid w:val="00DF5355"/>
    <w:rsid w:val="00DF53CF"/>
    <w:rsid w:val="00DF5AEE"/>
    <w:rsid w:val="00DF5B45"/>
    <w:rsid w:val="00DF5F3C"/>
    <w:rsid w:val="00DF5F94"/>
    <w:rsid w:val="00DF675A"/>
    <w:rsid w:val="00DF6C2C"/>
    <w:rsid w:val="00DF71FA"/>
    <w:rsid w:val="00DF7516"/>
    <w:rsid w:val="00DF7F23"/>
    <w:rsid w:val="00DF7F2F"/>
    <w:rsid w:val="00E00466"/>
    <w:rsid w:val="00E013AB"/>
    <w:rsid w:val="00E015FA"/>
    <w:rsid w:val="00E017E8"/>
    <w:rsid w:val="00E01A31"/>
    <w:rsid w:val="00E0213B"/>
    <w:rsid w:val="00E026BD"/>
    <w:rsid w:val="00E027DC"/>
    <w:rsid w:val="00E02B89"/>
    <w:rsid w:val="00E02DDF"/>
    <w:rsid w:val="00E03341"/>
    <w:rsid w:val="00E04253"/>
    <w:rsid w:val="00E049AD"/>
    <w:rsid w:val="00E04D76"/>
    <w:rsid w:val="00E04FD3"/>
    <w:rsid w:val="00E052EC"/>
    <w:rsid w:val="00E06015"/>
    <w:rsid w:val="00E060BB"/>
    <w:rsid w:val="00E06425"/>
    <w:rsid w:val="00E06566"/>
    <w:rsid w:val="00E069C4"/>
    <w:rsid w:val="00E070BD"/>
    <w:rsid w:val="00E073D8"/>
    <w:rsid w:val="00E078FD"/>
    <w:rsid w:val="00E10991"/>
    <w:rsid w:val="00E10F33"/>
    <w:rsid w:val="00E11114"/>
    <w:rsid w:val="00E11517"/>
    <w:rsid w:val="00E11551"/>
    <w:rsid w:val="00E11B46"/>
    <w:rsid w:val="00E11E5A"/>
    <w:rsid w:val="00E11EF3"/>
    <w:rsid w:val="00E1241E"/>
    <w:rsid w:val="00E13193"/>
    <w:rsid w:val="00E13860"/>
    <w:rsid w:val="00E13904"/>
    <w:rsid w:val="00E13E3E"/>
    <w:rsid w:val="00E1432A"/>
    <w:rsid w:val="00E14507"/>
    <w:rsid w:val="00E14B59"/>
    <w:rsid w:val="00E14DC2"/>
    <w:rsid w:val="00E1579A"/>
    <w:rsid w:val="00E15CDC"/>
    <w:rsid w:val="00E15CFC"/>
    <w:rsid w:val="00E15D83"/>
    <w:rsid w:val="00E15F51"/>
    <w:rsid w:val="00E16FAD"/>
    <w:rsid w:val="00E17160"/>
    <w:rsid w:val="00E1720A"/>
    <w:rsid w:val="00E175DC"/>
    <w:rsid w:val="00E177AE"/>
    <w:rsid w:val="00E17B44"/>
    <w:rsid w:val="00E20132"/>
    <w:rsid w:val="00E2063A"/>
    <w:rsid w:val="00E213B2"/>
    <w:rsid w:val="00E21421"/>
    <w:rsid w:val="00E21AE2"/>
    <w:rsid w:val="00E21B49"/>
    <w:rsid w:val="00E21DEF"/>
    <w:rsid w:val="00E21E10"/>
    <w:rsid w:val="00E21EFC"/>
    <w:rsid w:val="00E22593"/>
    <w:rsid w:val="00E22BAC"/>
    <w:rsid w:val="00E23B42"/>
    <w:rsid w:val="00E2416F"/>
    <w:rsid w:val="00E249A2"/>
    <w:rsid w:val="00E24A2C"/>
    <w:rsid w:val="00E24C85"/>
    <w:rsid w:val="00E2557C"/>
    <w:rsid w:val="00E25A40"/>
    <w:rsid w:val="00E268AD"/>
    <w:rsid w:val="00E26E7C"/>
    <w:rsid w:val="00E27326"/>
    <w:rsid w:val="00E2757D"/>
    <w:rsid w:val="00E27A4D"/>
    <w:rsid w:val="00E3019E"/>
    <w:rsid w:val="00E3086C"/>
    <w:rsid w:val="00E30E0A"/>
    <w:rsid w:val="00E31072"/>
    <w:rsid w:val="00E31778"/>
    <w:rsid w:val="00E318B2"/>
    <w:rsid w:val="00E319BC"/>
    <w:rsid w:val="00E31A53"/>
    <w:rsid w:val="00E31B18"/>
    <w:rsid w:val="00E3214A"/>
    <w:rsid w:val="00E329C0"/>
    <w:rsid w:val="00E32DC8"/>
    <w:rsid w:val="00E3342D"/>
    <w:rsid w:val="00E33F38"/>
    <w:rsid w:val="00E3468C"/>
    <w:rsid w:val="00E34DE9"/>
    <w:rsid w:val="00E3559F"/>
    <w:rsid w:val="00E3562C"/>
    <w:rsid w:val="00E35861"/>
    <w:rsid w:val="00E35D92"/>
    <w:rsid w:val="00E35DD3"/>
    <w:rsid w:val="00E36410"/>
    <w:rsid w:val="00E36600"/>
    <w:rsid w:val="00E366F6"/>
    <w:rsid w:val="00E36904"/>
    <w:rsid w:val="00E370AC"/>
    <w:rsid w:val="00E371A8"/>
    <w:rsid w:val="00E37F1B"/>
    <w:rsid w:val="00E4072C"/>
    <w:rsid w:val="00E4075D"/>
    <w:rsid w:val="00E40CC2"/>
    <w:rsid w:val="00E40EA2"/>
    <w:rsid w:val="00E40F3A"/>
    <w:rsid w:val="00E4130C"/>
    <w:rsid w:val="00E41396"/>
    <w:rsid w:val="00E413C0"/>
    <w:rsid w:val="00E4171B"/>
    <w:rsid w:val="00E41F05"/>
    <w:rsid w:val="00E420DE"/>
    <w:rsid w:val="00E42131"/>
    <w:rsid w:val="00E422AA"/>
    <w:rsid w:val="00E4369C"/>
    <w:rsid w:val="00E43A86"/>
    <w:rsid w:val="00E43AF5"/>
    <w:rsid w:val="00E44272"/>
    <w:rsid w:val="00E451B8"/>
    <w:rsid w:val="00E47029"/>
    <w:rsid w:val="00E4737B"/>
    <w:rsid w:val="00E47CC7"/>
    <w:rsid w:val="00E50761"/>
    <w:rsid w:val="00E50819"/>
    <w:rsid w:val="00E50DE0"/>
    <w:rsid w:val="00E51BBF"/>
    <w:rsid w:val="00E51D6C"/>
    <w:rsid w:val="00E5221A"/>
    <w:rsid w:val="00E522AC"/>
    <w:rsid w:val="00E53614"/>
    <w:rsid w:val="00E53C20"/>
    <w:rsid w:val="00E53D6A"/>
    <w:rsid w:val="00E54AAA"/>
    <w:rsid w:val="00E54FFF"/>
    <w:rsid w:val="00E55039"/>
    <w:rsid w:val="00E5524A"/>
    <w:rsid w:val="00E553D3"/>
    <w:rsid w:val="00E554C9"/>
    <w:rsid w:val="00E55D83"/>
    <w:rsid w:val="00E56207"/>
    <w:rsid w:val="00E56C1F"/>
    <w:rsid w:val="00E574B6"/>
    <w:rsid w:val="00E6008E"/>
    <w:rsid w:val="00E604FA"/>
    <w:rsid w:val="00E60E69"/>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5D8"/>
    <w:rsid w:val="00E65467"/>
    <w:rsid w:val="00E664CB"/>
    <w:rsid w:val="00E67021"/>
    <w:rsid w:val="00E6717B"/>
    <w:rsid w:val="00E675D0"/>
    <w:rsid w:val="00E6785D"/>
    <w:rsid w:val="00E6798D"/>
    <w:rsid w:val="00E67C2F"/>
    <w:rsid w:val="00E67C44"/>
    <w:rsid w:val="00E70507"/>
    <w:rsid w:val="00E70DFA"/>
    <w:rsid w:val="00E7106D"/>
    <w:rsid w:val="00E71509"/>
    <w:rsid w:val="00E720FC"/>
    <w:rsid w:val="00E72320"/>
    <w:rsid w:val="00E725C9"/>
    <w:rsid w:val="00E725FC"/>
    <w:rsid w:val="00E72825"/>
    <w:rsid w:val="00E72A54"/>
    <w:rsid w:val="00E72AD2"/>
    <w:rsid w:val="00E72CBB"/>
    <w:rsid w:val="00E732C9"/>
    <w:rsid w:val="00E733ED"/>
    <w:rsid w:val="00E7358A"/>
    <w:rsid w:val="00E740F9"/>
    <w:rsid w:val="00E74B33"/>
    <w:rsid w:val="00E74CFD"/>
    <w:rsid w:val="00E75A10"/>
    <w:rsid w:val="00E75D99"/>
    <w:rsid w:val="00E75F91"/>
    <w:rsid w:val="00E7606B"/>
    <w:rsid w:val="00E76354"/>
    <w:rsid w:val="00E76621"/>
    <w:rsid w:val="00E76762"/>
    <w:rsid w:val="00E7730B"/>
    <w:rsid w:val="00E7731F"/>
    <w:rsid w:val="00E77387"/>
    <w:rsid w:val="00E77B7E"/>
    <w:rsid w:val="00E80E0C"/>
    <w:rsid w:val="00E81075"/>
    <w:rsid w:val="00E821F6"/>
    <w:rsid w:val="00E82358"/>
    <w:rsid w:val="00E82379"/>
    <w:rsid w:val="00E82BB9"/>
    <w:rsid w:val="00E8345B"/>
    <w:rsid w:val="00E83955"/>
    <w:rsid w:val="00E83B52"/>
    <w:rsid w:val="00E83DE5"/>
    <w:rsid w:val="00E841FD"/>
    <w:rsid w:val="00E84636"/>
    <w:rsid w:val="00E849B9"/>
    <w:rsid w:val="00E855AF"/>
    <w:rsid w:val="00E85D71"/>
    <w:rsid w:val="00E86B36"/>
    <w:rsid w:val="00E86DE4"/>
    <w:rsid w:val="00E87B90"/>
    <w:rsid w:val="00E87E99"/>
    <w:rsid w:val="00E9022F"/>
    <w:rsid w:val="00E90566"/>
    <w:rsid w:val="00E90752"/>
    <w:rsid w:val="00E9098A"/>
    <w:rsid w:val="00E90D88"/>
    <w:rsid w:val="00E90E38"/>
    <w:rsid w:val="00E917F4"/>
    <w:rsid w:val="00E91904"/>
    <w:rsid w:val="00E91E36"/>
    <w:rsid w:val="00E920F3"/>
    <w:rsid w:val="00E92149"/>
    <w:rsid w:val="00E921F5"/>
    <w:rsid w:val="00E9266C"/>
    <w:rsid w:val="00E930EE"/>
    <w:rsid w:val="00E94C2F"/>
    <w:rsid w:val="00E95602"/>
    <w:rsid w:val="00E9577F"/>
    <w:rsid w:val="00E95E4F"/>
    <w:rsid w:val="00E95FBB"/>
    <w:rsid w:val="00EA012D"/>
    <w:rsid w:val="00EA0B5A"/>
    <w:rsid w:val="00EA0F92"/>
    <w:rsid w:val="00EA1074"/>
    <w:rsid w:val="00EA1AB0"/>
    <w:rsid w:val="00EA1E9E"/>
    <w:rsid w:val="00EA2696"/>
    <w:rsid w:val="00EA2D9B"/>
    <w:rsid w:val="00EA3BED"/>
    <w:rsid w:val="00EA3DA9"/>
    <w:rsid w:val="00EA4398"/>
    <w:rsid w:val="00EA4742"/>
    <w:rsid w:val="00EA4984"/>
    <w:rsid w:val="00EA5053"/>
    <w:rsid w:val="00EA50B6"/>
    <w:rsid w:val="00EA5241"/>
    <w:rsid w:val="00EA54B2"/>
    <w:rsid w:val="00EA5EE5"/>
    <w:rsid w:val="00EA629E"/>
    <w:rsid w:val="00EA6755"/>
    <w:rsid w:val="00EA6C1D"/>
    <w:rsid w:val="00EA7AD7"/>
    <w:rsid w:val="00EA7B75"/>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06"/>
    <w:rsid w:val="00EB2768"/>
    <w:rsid w:val="00EB2778"/>
    <w:rsid w:val="00EB2E86"/>
    <w:rsid w:val="00EB3026"/>
    <w:rsid w:val="00EB3A54"/>
    <w:rsid w:val="00EB3CF2"/>
    <w:rsid w:val="00EB40C7"/>
    <w:rsid w:val="00EB44C2"/>
    <w:rsid w:val="00EB44C5"/>
    <w:rsid w:val="00EB47F4"/>
    <w:rsid w:val="00EB486F"/>
    <w:rsid w:val="00EB4972"/>
    <w:rsid w:val="00EB4991"/>
    <w:rsid w:val="00EB4A21"/>
    <w:rsid w:val="00EB4E54"/>
    <w:rsid w:val="00EB5EA5"/>
    <w:rsid w:val="00EB6275"/>
    <w:rsid w:val="00EB69CD"/>
    <w:rsid w:val="00EB6D0B"/>
    <w:rsid w:val="00EB7054"/>
    <w:rsid w:val="00EB79C3"/>
    <w:rsid w:val="00EB7F74"/>
    <w:rsid w:val="00EC0442"/>
    <w:rsid w:val="00EC04E9"/>
    <w:rsid w:val="00EC083F"/>
    <w:rsid w:val="00EC0A92"/>
    <w:rsid w:val="00EC0BFE"/>
    <w:rsid w:val="00EC15EF"/>
    <w:rsid w:val="00EC179F"/>
    <w:rsid w:val="00EC1A67"/>
    <w:rsid w:val="00EC1D4D"/>
    <w:rsid w:val="00EC1FE7"/>
    <w:rsid w:val="00EC291E"/>
    <w:rsid w:val="00EC2F86"/>
    <w:rsid w:val="00EC4055"/>
    <w:rsid w:val="00EC4090"/>
    <w:rsid w:val="00EC47F1"/>
    <w:rsid w:val="00EC4BC5"/>
    <w:rsid w:val="00EC4C27"/>
    <w:rsid w:val="00EC4CAF"/>
    <w:rsid w:val="00EC4E0A"/>
    <w:rsid w:val="00EC4E43"/>
    <w:rsid w:val="00EC56E0"/>
    <w:rsid w:val="00EC5732"/>
    <w:rsid w:val="00EC5DDC"/>
    <w:rsid w:val="00EC6448"/>
    <w:rsid w:val="00EC657B"/>
    <w:rsid w:val="00EC69CB"/>
    <w:rsid w:val="00EC6D10"/>
    <w:rsid w:val="00EC6DED"/>
    <w:rsid w:val="00EC6EE9"/>
    <w:rsid w:val="00ED04B6"/>
    <w:rsid w:val="00ED05CA"/>
    <w:rsid w:val="00ED11C2"/>
    <w:rsid w:val="00ED122A"/>
    <w:rsid w:val="00ED16E1"/>
    <w:rsid w:val="00ED1AA4"/>
    <w:rsid w:val="00ED2448"/>
    <w:rsid w:val="00ED3109"/>
    <w:rsid w:val="00ED3594"/>
    <w:rsid w:val="00ED35E1"/>
    <w:rsid w:val="00ED3E25"/>
    <w:rsid w:val="00ED4B5C"/>
    <w:rsid w:val="00ED4D15"/>
    <w:rsid w:val="00ED5AF7"/>
    <w:rsid w:val="00ED5BC8"/>
    <w:rsid w:val="00ED6657"/>
    <w:rsid w:val="00ED684D"/>
    <w:rsid w:val="00ED6DEE"/>
    <w:rsid w:val="00ED705A"/>
    <w:rsid w:val="00ED7246"/>
    <w:rsid w:val="00ED7268"/>
    <w:rsid w:val="00ED7FB5"/>
    <w:rsid w:val="00EE0437"/>
    <w:rsid w:val="00EE07EB"/>
    <w:rsid w:val="00EE09D8"/>
    <w:rsid w:val="00EE0B2F"/>
    <w:rsid w:val="00EE0C17"/>
    <w:rsid w:val="00EE0F40"/>
    <w:rsid w:val="00EE1CAB"/>
    <w:rsid w:val="00EE1EAA"/>
    <w:rsid w:val="00EE26A6"/>
    <w:rsid w:val="00EE299C"/>
    <w:rsid w:val="00EE392D"/>
    <w:rsid w:val="00EE4991"/>
    <w:rsid w:val="00EE4B74"/>
    <w:rsid w:val="00EE62D8"/>
    <w:rsid w:val="00EE66BC"/>
    <w:rsid w:val="00EE69BC"/>
    <w:rsid w:val="00EE6AA6"/>
    <w:rsid w:val="00EE71B3"/>
    <w:rsid w:val="00EE7432"/>
    <w:rsid w:val="00EE7BB1"/>
    <w:rsid w:val="00EE7DA0"/>
    <w:rsid w:val="00EF0053"/>
    <w:rsid w:val="00EF03CC"/>
    <w:rsid w:val="00EF0785"/>
    <w:rsid w:val="00EF10BB"/>
    <w:rsid w:val="00EF147E"/>
    <w:rsid w:val="00EF1A14"/>
    <w:rsid w:val="00EF1B3B"/>
    <w:rsid w:val="00EF1C69"/>
    <w:rsid w:val="00EF1E06"/>
    <w:rsid w:val="00EF2479"/>
    <w:rsid w:val="00EF2521"/>
    <w:rsid w:val="00EF2E3B"/>
    <w:rsid w:val="00EF393F"/>
    <w:rsid w:val="00EF396A"/>
    <w:rsid w:val="00EF3B85"/>
    <w:rsid w:val="00EF3DE1"/>
    <w:rsid w:val="00EF49A9"/>
    <w:rsid w:val="00EF5309"/>
    <w:rsid w:val="00EF533C"/>
    <w:rsid w:val="00EF5498"/>
    <w:rsid w:val="00EF55DF"/>
    <w:rsid w:val="00EF5DF6"/>
    <w:rsid w:val="00EF6B30"/>
    <w:rsid w:val="00EF7184"/>
    <w:rsid w:val="00EF7633"/>
    <w:rsid w:val="00EF7B41"/>
    <w:rsid w:val="00F0005C"/>
    <w:rsid w:val="00F001C8"/>
    <w:rsid w:val="00F0031F"/>
    <w:rsid w:val="00F00838"/>
    <w:rsid w:val="00F00D25"/>
    <w:rsid w:val="00F00D32"/>
    <w:rsid w:val="00F013B9"/>
    <w:rsid w:val="00F016FF"/>
    <w:rsid w:val="00F01E53"/>
    <w:rsid w:val="00F01F9B"/>
    <w:rsid w:val="00F02073"/>
    <w:rsid w:val="00F0263A"/>
    <w:rsid w:val="00F02945"/>
    <w:rsid w:val="00F030BD"/>
    <w:rsid w:val="00F03F53"/>
    <w:rsid w:val="00F042A7"/>
    <w:rsid w:val="00F05503"/>
    <w:rsid w:val="00F05627"/>
    <w:rsid w:val="00F05690"/>
    <w:rsid w:val="00F0571E"/>
    <w:rsid w:val="00F059C9"/>
    <w:rsid w:val="00F05B8A"/>
    <w:rsid w:val="00F06048"/>
    <w:rsid w:val="00F06151"/>
    <w:rsid w:val="00F065F3"/>
    <w:rsid w:val="00F068D7"/>
    <w:rsid w:val="00F06AD9"/>
    <w:rsid w:val="00F07032"/>
    <w:rsid w:val="00F0737F"/>
    <w:rsid w:val="00F079F2"/>
    <w:rsid w:val="00F07E28"/>
    <w:rsid w:val="00F07EA5"/>
    <w:rsid w:val="00F10291"/>
    <w:rsid w:val="00F10532"/>
    <w:rsid w:val="00F114A5"/>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7168"/>
    <w:rsid w:val="00F17CCF"/>
    <w:rsid w:val="00F17F32"/>
    <w:rsid w:val="00F203EA"/>
    <w:rsid w:val="00F210B1"/>
    <w:rsid w:val="00F21582"/>
    <w:rsid w:val="00F22434"/>
    <w:rsid w:val="00F228CA"/>
    <w:rsid w:val="00F22D93"/>
    <w:rsid w:val="00F23375"/>
    <w:rsid w:val="00F23765"/>
    <w:rsid w:val="00F23A14"/>
    <w:rsid w:val="00F23E78"/>
    <w:rsid w:val="00F24450"/>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FC4"/>
    <w:rsid w:val="00F313EC"/>
    <w:rsid w:val="00F31B82"/>
    <w:rsid w:val="00F31C36"/>
    <w:rsid w:val="00F32159"/>
    <w:rsid w:val="00F326E2"/>
    <w:rsid w:val="00F32C9B"/>
    <w:rsid w:val="00F33337"/>
    <w:rsid w:val="00F3364E"/>
    <w:rsid w:val="00F33911"/>
    <w:rsid w:val="00F341A3"/>
    <w:rsid w:val="00F343E4"/>
    <w:rsid w:val="00F34D59"/>
    <w:rsid w:val="00F353F4"/>
    <w:rsid w:val="00F35894"/>
    <w:rsid w:val="00F358C3"/>
    <w:rsid w:val="00F3596F"/>
    <w:rsid w:val="00F35BB6"/>
    <w:rsid w:val="00F35FBB"/>
    <w:rsid w:val="00F360E5"/>
    <w:rsid w:val="00F36AD4"/>
    <w:rsid w:val="00F36CEF"/>
    <w:rsid w:val="00F371DF"/>
    <w:rsid w:val="00F37DB3"/>
    <w:rsid w:val="00F401D2"/>
    <w:rsid w:val="00F40A5E"/>
    <w:rsid w:val="00F4180F"/>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1D"/>
    <w:rsid w:val="00F47999"/>
    <w:rsid w:val="00F47A82"/>
    <w:rsid w:val="00F47B93"/>
    <w:rsid w:val="00F47DD2"/>
    <w:rsid w:val="00F509CF"/>
    <w:rsid w:val="00F50ADB"/>
    <w:rsid w:val="00F518A4"/>
    <w:rsid w:val="00F518F8"/>
    <w:rsid w:val="00F522D0"/>
    <w:rsid w:val="00F523B1"/>
    <w:rsid w:val="00F52574"/>
    <w:rsid w:val="00F527A5"/>
    <w:rsid w:val="00F5290F"/>
    <w:rsid w:val="00F53031"/>
    <w:rsid w:val="00F5316A"/>
    <w:rsid w:val="00F5379A"/>
    <w:rsid w:val="00F53D99"/>
    <w:rsid w:val="00F5430F"/>
    <w:rsid w:val="00F55223"/>
    <w:rsid w:val="00F55712"/>
    <w:rsid w:val="00F55B9B"/>
    <w:rsid w:val="00F5610B"/>
    <w:rsid w:val="00F565FD"/>
    <w:rsid w:val="00F56FDE"/>
    <w:rsid w:val="00F57A89"/>
    <w:rsid w:val="00F57D2A"/>
    <w:rsid w:val="00F57E71"/>
    <w:rsid w:val="00F60441"/>
    <w:rsid w:val="00F61C8A"/>
    <w:rsid w:val="00F62132"/>
    <w:rsid w:val="00F62738"/>
    <w:rsid w:val="00F62B2F"/>
    <w:rsid w:val="00F63174"/>
    <w:rsid w:val="00F636BE"/>
    <w:rsid w:val="00F6403B"/>
    <w:rsid w:val="00F6453D"/>
    <w:rsid w:val="00F64920"/>
    <w:rsid w:val="00F64CAF"/>
    <w:rsid w:val="00F64D04"/>
    <w:rsid w:val="00F656C8"/>
    <w:rsid w:val="00F658CE"/>
    <w:rsid w:val="00F66965"/>
    <w:rsid w:val="00F66BE3"/>
    <w:rsid w:val="00F67A70"/>
    <w:rsid w:val="00F67B7A"/>
    <w:rsid w:val="00F67D8F"/>
    <w:rsid w:val="00F67EBC"/>
    <w:rsid w:val="00F67FB7"/>
    <w:rsid w:val="00F70308"/>
    <w:rsid w:val="00F7045E"/>
    <w:rsid w:val="00F70601"/>
    <w:rsid w:val="00F707D0"/>
    <w:rsid w:val="00F709A6"/>
    <w:rsid w:val="00F71B93"/>
    <w:rsid w:val="00F71C55"/>
    <w:rsid w:val="00F7366A"/>
    <w:rsid w:val="00F73C8C"/>
    <w:rsid w:val="00F73F51"/>
    <w:rsid w:val="00F73FDF"/>
    <w:rsid w:val="00F7436A"/>
    <w:rsid w:val="00F748FD"/>
    <w:rsid w:val="00F74C45"/>
    <w:rsid w:val="00F74C6D"/>
    <w:rsid w:val="00F74F74"/>
    <w:rsid w:val="00F74FD2"/>
    <w:rsid w:val="00F750A6"/>
    <w:rsid w:val="00F7519F"/>
    <w:rsid w:val="00F75410"/>
    <w:rsid w:val="00F75750"/>
    <w:rsid w:val="00F76652"/>
    <w:rsid w:val="00F76B4F"/>
    <w:rsid w:val="00F76EC5"/>
    <w:rsid w:val="00F802D7"/>
    <w:rsid w:val="00F80326"/>
    <w:rsid w:val="00F8036B"/>
    <w:rsid w:val="00F80847"/>
    <w:rsid w:val="00F814F4"/>
    <w:rsid w:val="00F81A06"/>
    <w:rsid w:val="00F81B78"/>
    <w:rsid w:val="00F82128"/>
    <w:rsid w:val="00F822F9"/>
    <w:rsid w:val="00F82799"/>
    <w:rsid w:val="00F82E03"/>
    <w:rsid w:val="00F83D99"/>
    <w:rsid w:val="00F83EFA"/>
    <w:rsid w:val="00F8415A"/>
    <w:rsid w:val="00F84765"/>
    <w:rsid w:val="00F84A6D"/>
    <w:rsid w:val="00F84CFF"/>
    <w:rsid w:val="00F84D90"/>
    <w:rsid w:val="00F84E2E"/>
    <w:rsid w:val="00F85F7D"/>
    <w:rsid w:val="00F85FB8"/>
    <w:rsid w:val="00F862EA"/>
    <w:rsid w:val="00F86805"/>
    <w:rsid w:val="00F868A7"/>
    <w:rsid w:val="00F86989"/>
    <w:rsid w:val="00F86D3B"/>
    <w:rsid w:val="00F8720E"/>
    <w:rsid w:val="00F877C1"/>
    <w:rsid w:val="00F87B86"/>
    <w:rsid w:val="00F87B99"/>
    <w:rsid w:val="00F90046"/>
    <w:rsid w:val="00F9055D"/>
    <w:rsid w:val="00F906C7"/>
    <w:rsid w:val="00F906D4"/>
    <w:rsid w:val="00F90B5D"/>
    <w:rsid w:val="00F90C6B"/>
    <w:rsid w:val="00F90E05"/>
    <w:rsid w:val="00F913C8"/>
    <w:rsid w:val="00F9140E"/>
    <w:rsid w:val="00F91D4E"/>
    <w:rsid w:val="00F91FE4"/>
    <w:rsid w:val="00F92250"/>
    <w:rsid w:val="00F92484"/>
    <w:rsid w:val="00F92A1A"/>
    <w:rsid w:val="00F92B53"/>
    <w:rsid w:val="00F936F8"/>
    <w:rsid w:val="00F93846"/>
    <w:rsid w:val="00F9390C"/>
    <w:rsid w:val="00F9398B"/>
    <w:rsid w:val="00F93B5E"/>
    <w:rsid w:val="00F94031"/>
    <w:rsid w:val="00F940BD"/>
    <w:rsid w:val="00F94128"/>
    <w:rsid w:val="00F9501F"/>
    <w:rsid w:val="00F9516D"/>
    <w:rsid w:val="00F951B9"/>
    <w:rsid w:val="00F952E3"/>
    <w:rsid w:val="00F95738"/>
    <w:rsid w:val="00F95946"/>
    <w:rsid w:val="00F95EBA"/>
    <w:rsid w:val="00F95F67"/>
    <w:rsid w:val="00F961CC"/>
    <w:rsid w:val="00F964E9"/>
    <w:rsid w:val="00F968AA"/>
    <w:rsid w:val="00F96E3B"/>
    <w:rsid w:val="00F97444"/>
    <w:rsid w:val="00F974CB"/>
    <w:rsid w:val="00F978EC"/>
    <w:rsid w:val="00FA075C"/>
    <w:rsid w:val="00FA0976"/>
    <w:rsid w:val="00FA0E57"/>
    <w:rsid w:val="00FA1011"/>
    <w:rsid w:val="00FA1311"/>
    <w:rsid w:val="00FA13F4"/>
    <w:rsid w:val="00FA1B40"/>
    <w:rsid w:val="00FA1C01"/>
    <w:rsid w:val="00FA20A5"/>
    <w:rsid w:val="00FA2169"/>
    <w:rsid w:val="00FA2259"/>
    <w:rsid w:val="00FA2A3A"/>
    <w:rsid w:val="00FA2B5B"/>
    <w:rsid w:val="00FA2FD6"/>
    <w:rsid w:val="00FA2FE8"/>
    <w:rsid w:val="00FA35D7"/>
    <w:rsid w:val="00FA3763"/>
    <w:rsid w:val="00FA4177"/>
    <w:rsid w:val="00FA47AC"/>
    <w:rsid w:val="00FA4875"/>
    <w:rsid w:val="00FA4C45"/>
    <w:rsid w:val="00FA4D5F"/>
    <w:rsid w:val="00FA6411"/>
    <w:rsid w:val="00FA64F6"/>
    <w:rsid w:val="00FA6536"/>
    <w:rsid w:val="00FA658F"/>
    <w:rsid w:val="00FA65C2"/>
    <w:rsid w:val="00FA669A"/>
    <w:rsid w:val="00FA6923"/>
    <w:rsid w:val="00FA6A16"/>
    <w:rsid w:val="00FA6C7C"/>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2B8B"/>
    <w:rsid w:val="00FB2BCA"/>
    <w:rsid w:val="00FB2CD2"/>
    <w:rsid w:val="00FB2E88"/>
    <w:rsid w:val="00FB30BD"/>
    <w:rsid w:val="00FB3AF6"/>
    <w:rsid w:val="00FB40C9"/>
    <w:rsid w:val="00FB4291"/>
    <w:rsid w:val="00FB44FE"/>
    <w:rsid w:val="00FB4BA1"/>
    <w:rsid w:val="00FB52D1"/>
    <w:rsid w:val="00FB5F2D"/>
    <w:rsid w:val="00FB60EF"/>
    <w:rsid w:val="00FB63AF"/>
    <w:rsid w:val="00FB7278"/>
    <w:rsid w:val="00FC083F"/>
    <w:rsid w:val="00FC0AAC"/>
    <w:rsid w:val="00FC0C66"/>
    <w:rsid w:val="00FC11EB"/>
    <w:rsid w:val="00FC190E"/>
    <w:rsid w:val="00FC1AEC"/>
    <w:rsid w:val="00FC2537"/>
    <w:rsid w:val="00FC260F"/>
    <w:rsid w:val="00FC2650"/>
    <w:rsid w:val="00FC28EF"/>
    <w:rsid w:val="00FC2D50"/>
    <w:rsid w:val="00FC2FB0"/>
    <w:rsid w:val="00FC3239"/>
    <w:rsid w:val="00FC335B"/>
    <w:rsid w:val="00FC33B9"/>
    <w:rsid w:val="00FC3AEB"/>
    <w:rsid w:val="00FC3FBD"/>
    <w:rsid w:val="00FC4460"/>
    <w:rsid w:val="00FC472A"/>
    <w:rsid w:val="00FC5175"/>
    <w:rsid w:val="00FC5474"/>
    <w:rsid w:val="00FC5533"/>
    <w:rsid w:val="00FC5787"/>
    <w:rsid w:val="00FC5B5A"/>
    <w:rsid w:val="00FC67B1"/>
    <w:rsid w:val="00FC71F0"/>
    <w:rsid w:val="00FC7632"/>
    <w:rsid w:val="00FC7B59"/>
    <w:rsid w:val="00FD05B2"/>
    <w:rsid w:val="00FD0EC1"/>
    <w:rsid w:val="00FD11E3"/>
    <w:rsid w:val="00FD14C7"/>
    <w:rsid w:val="00FD1BC3"/>
    <w:rsid w:val="00FD2703"/>
    <w:rsid w:val="00FD2858"/>
    <w:rsid w:val="00FD2893"/>
    <w:rsid w:val="00FD367C"/>
    <w:rsid w:val="00FD3BB3"/>
    <w:rsid w:val="00FD3F10"/>
    <w:rsid w:val="00FD448B"/>
    <w:rsid w:val="00FD4AD5"/>
    <w:rsid w:val="00FD4BD2"/>
    <w:rsid w:val="00FD4D84"/>
    <w:rsid w:val="00FD4FD7"/>
    <w:rsid w:val="00FD555A"/>
    <w:rsid w:val="00FD6387"/>
    <w:rsid w:val="00FD654F"/>
    <w:rsid w:val="00FD6D06"/>
    <w:rsid w:val="00FD6EF0"/>
    <w:rsid w:val="00FD754C"/>
    <w:rsid w:val="00FD7ED6"/>
    <w:rsid w:val="00FE0208"/>
    <w:rsid w:val="00FE07EA"/>
    <w:rsid w:val="00FE1295"/>
    <w:rsid w:val="00FE21AD"/>
    <w:rsid w:val="00FE2618"/>
    <w:rsid w:val="00FE2850"/>
    <w:rsid w:val="00FE3269"/>
    <w:rsid w:val="00FE3523"/>
    <w:rsid w:val="00FE3CB4"/>
    <w:rsid w:val="00FE42EC"/>
    <w:rsid w:val="00FE4512"/>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21F0"/>
    <w:rsid w:val="00FF28CB"/>
    <w:rsid w:val="00FF2C64"/>
    <w:rsid w:val="00FF2CB1"/>
    <w:rsid w:val="00FF2F52"/>
    <w:rsid w:val="00FF2F5A"/>
    <w:rsid w:val="00FF3214"/>
    <w:rsid w:val="00FF338E"/>
    <w:rsid w:val="00FF35DE"/>
    <w:rsid w:val="00FF36F1"/>
    <w:rsid w:val="00FF3F8A"/>
    <w:rsid w:val="00FF518A"/>
    <w:rsid w:val="00FF5254"/>
    <w:rsid w:val="00FF59DC"/>
    <w:rsid w:val="00FF6677"/>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7DA7-8870-49AE-A3F7-054829E3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15399</Words>
  <Characters>84695</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2020-09-23T16:44:00Z</dcterms:modified>
</cp:coreProperties>
</file>