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25E9F8" w14:textId="6EF94C3A" w:rsidR="00D03F3F" w:rsidRPr="001C7569" w:rsidRDefault="006F0032" w:rsidP="00D03F3F">
      <w:pPr>
        <w:spacing w:line="360" w:lineRule="auto"/>
        <w:jc w:val="both"/>
      </w:pPr>
      <w:r w:rsidRPr="001C7569">
        <w:rPr>
          <w:b/>
        </w:rPr>
        <w:t xml:space="preserve">ACTA NÚMERO </w:t>
      </w:r>
      <w:r w:rsidR="00A26405" w:rsidRPr="001C7569">
        <w:rPr>
          <w:b/>
        </w:rPr>
        <w:t>C</w:t>
      </w:r>
      <w:r w:rsidR="004F50FE" w:rsidRPr="001C7569">
        <w:rPr>
          <w:b/>
        </w:rPr>
        <w:t>INCUENTA</w:t>
      </w:r>
      <w:r w:rsidR="00683877" w:rsidRPr="001C7569">
        <w:rPr>
          <w:b/>
        </w:rPr>
        <w:t>. -</w:t>
      </w:r>
      <w:r w:rsidR="00F43D3F" w:rsidRPr="001C7569">
        <w:t xml:space="preserve"> En la sala de sesiones de la Alcaldía Municipal de la ciudad de Zacatecoluca, a las</w:t>
      </w:r>
      <w:r w:rsidR="008642FF" w:rsidRPr="001C7569">
        <w:t xml:space="preserve"> </w:t>
      </w:r>
      <w:r w:rsidR="004F50FE" w:rsidRPr="001C7569">
        <w:t xml:space="preserve">diecisiete </w:t>
      </w:r>
      <w:r w:rsidR="0053319E" w:rsidRPr="001C7569">
        <w:t>horas</w:t>
      </w:r>
      <w:r w:rsidR="00C17C46" w:rsidRPr="001C7569">
        <w:t xml:space="preserve"> </w:t>
      </w:r>
      <w:r w:rsidR="00F43D3F" w:rsidRPr="001C7569">
        <w:t xml:space="preserve">del día </w:t>
      </w:r>
      <w:r w:rsidR="004F50FE" w:rsidRPr="001C7569">
        <w:t>quince</w:t>
      </w:r>
      <w:r w:rsidR="00A26405" w:rsidRPr="001C7569">
        <w:t xml:space="preserve"> de </w:t>
      </w:r>
      <w:r w:rsidR="008642FF" w:rsidRPr="001C7569">
        <w:t>noviembre</w:t>
      </w:r>
      <w:r w:rsidR="00A26405" w:rsidRPr="001C7569">
        <w:t xml:space="preserve"> del año </w:t>
      </w:r>
      <w:r w:rsidR="00F43D3F" w:rsidRPr="001C7569">
        <w:t xml:space="preserve">dos </w:t>
      </w:r>
      <w:r w:rsidR="002A0A4A" w:rsidRPr="001C7569">
        <w:t>mil diecinueve</w:t>
      </w:r>
      <w:r w:rsidR="00F43D3F" w:rsidRPr="001C7569">
        <w:t xml:space="preserve">. </w:t>
      </w:r>
      <w:r w:rsidR="004F50FE" w:rsidRPr="001C7569">
        <w:rPr>
          <w:b/>
        </w:rPr>
        <w:t>Sesión O</w:t>
      </w:r>
      <w:r w:rsidR="00F658CE" w:rsidRPr="001C7569">
        <w:rPr>
          <w:b/>
        </w:rPr>
        <w:t>r</w:t>
      </w:r>
      <w:r w:rsidR="00E67021" w:rsidRPr="001C7569">
        <w:rPr>
          <w:b/>
        </w:rPr>
        <w:t>dinaria,</w:t>
      </w:r>
      <w:r w:rsidR="00E67021" w:rsidRPr="001C7569">
        <w:t xml:space="preserve"> </w:t>
      </w:r>
      <w:r w:rsidR="00C164CD" w:rsidRPr="001C7569">
        <w:t xml:space="preserve">convocada y presidida por el alcalde municipal, </w:t>
      </w:r>
      <w:r w:rsidR="00693C58" w:rsidRPr="001C7569">
        <w:t>Francisco Salvador Hirezi Morataya</w:t>
      </w:r>
      <w:r w:rsidR="00C164CD" w:rsidRPr="001C7569">
        <w:t xml:space="preserve">; con la asistencia </w:t>
      </w:r>
      <w:r w:rsidR="001203DF" w:rsidRPr="001C7569">
        <w:t xml:space="preserve">de la Síndico Municipal Licda. </w:t>
      </w:r>
      <w:r w:rsidR="00C164CD" w:rsidRPr="001C7569">
        <w:t xml:space="preserve">Vilma Jeannette Henríquez Orantes; Regidores Propietarios del primero al décimo, por su orden: </w:t>
      </w:r>
      <w:r w:rsidR="00650AB1" w:rsidRPr="001C7569">
        <w:t xml:space="preserve">Señor </w:t>
      </w:r>
      <w:r w:rsidR="00693C58" w:rsidRPr="001C7569">
        <w:t xml:space="preserve">José Dennis Córdova Elizondo; </w:t>
      </w:r>
      <w:r w:rsidR="00C164CD" w:rsidRPr="001C7569">
        <w:t xml:space="preserve">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w:t>
      </w:r>
      <w:r w:rsidR="0034462B" w:rsidRPr="001C7569">
        <w:t xml:space="preserve">señor Marlon Magdiel Gómez Acevedo; </w:t>
      </w:r>
      <w:r w:rsidR="00C164CD" w:rsidRPr="001C7569">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1C7569">
        <w:t>:</w:t>
      </w:r>
      <w:r w:rsidR="00441A48" w:rsidRPr="001C7569">
        <w:t xml:space="preserve"> </w:t>
      </w:r>
      <w:r w:rsidR="008642FF" w:rsidRPr="001C7569">
        <w:rPr>
          <w:rFonts w:eastAsia="Calibri"/>
          <w:b/>
          <w:bCs/>
          <w:u w:val="single"/>
        </w:rPr>
        <w:t>ACUERDO NÚMERO UNO</w:t>
      </w:r>
      <w:r w:rsidR="008642FF" w:rsidRPr="001C7569">
        <w:rPr>
          <w:rFonts w:eastAsia="Calibri"/>
          <w:b/>
          <w:bCs/>
        </w:rPr>
        <w:t>.-</w:t>
      </w:r>
      <w:r w:rsidR="00615427" w:rsidRPr="001C7569">
        <w:rPr>
          <w:rFonts w:eastAsia="Calibri"/>
          <w:bCs/>
        </w:rPr>
        <w:t xml:space="preserve"> </w:t>
      </w:r>
      <w:r w:rsidR="00D03F3F" w:rsidRPr="001C7569">
        <w:rPr>
          <w:rFonts w:eastAsia="Calibri"/>
        </w:rPr>
        <w:t xml:space="preserve">El Concejo Municipal, </w:t>
      </w:r>
      <w:r w:rsidR="00D03F3F" w:rsidRPr="001C7569">
        <w:rPr>
          <w:rFonts w:eastAsia="Calibri"/>
          <w:b/>
          <w:bCs/>
        </w:rPr>
        <w:t>CONSIDERANDO:</w:t>
      </w:r>
      <w:r w:rsidR="00D03F3F" w:rsidRPr="001C7569">
        <w:rPr>
          <w:rFonts w:eastAsia="Calibri"/>
        </w:rPr>
        <w:t xml:space="preserve"> </w:t>
      </w:r>
      <w:r w:rsidR="00D03F3F" w:rsidRPr="001C7569">
        <w:rPr>
          <w:rFonts w:eastAsia="Calibri"/>
          <w:b/>
        </w:rPr>
        <w:t>I.-</w:t>
      </w:r>
      <w:r w:rsidR="00D03F3F" w:rsidRPr="001C7569">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D03F3F" w:rsidRPr="001C7569">
        <w:rPr>
          <w:rFonts w:eastAsia="Calibri"/>
          <w:b/>
          <w:bCs/>
        </w:rPr>
        <w:t>II.-</w:t>
      </w:r>
      <w:r w:rsidR="00D03F3F" w:rsidRPr="001C7569">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D03F3F" w:rsidRPr="001C7569">
        <w:rPr>
          <w:rFonts w:eastAsia="Calibri"/>
          <w:bCs/>
        </w:rPr>
        <w:t>Registradora del Estado Familiar, Licenciada Reyna Candelaria Calero de Alvarado;</w:t>
      </w:r>
      <w:r w:rsidR="00D03F3F" w:rsidRPr="001C7569">
        <w:rPr>
          <w:rFonts w:eastAsia="Calibri"/>
          <w:b/>
          <w:bCs/>
        </w:rPr>
        <w:t xml:space="preserve"> III.-</w:t>
      </w:r>
      <w:r w:rsidR="00D03F3F" w:rsidRPr="001C7569">
        <w:rPr>
          <w:rFonts w:eastAsia="Calibri"/>
        </w:rPr>
        <w:t xml:space="preserve"> Que la falta de Partida de Nacimiento de los inscritos, les ocasiona problemas para probar su estado familiar y demás trámites legales; </w:t>
      </w:r>
      <w:r w:rsidR="00D03F3F" w:rsidRPr="001C7569">
        <w:rPr>
          <w:rFonts w:eastAsia="Calibri"/>
          <w:b/>
          <w:bCs/>
        </w:rPr>
        <w:t>POR TANTO</w:t>
      </w:r>
      <w:r w:rsidR="00D03F3F" w:rsidRPr="001C7569">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D03F3F" w:rsidRPr="001C7569">
        <w:rPr>
          <w:rFonts w:eastAsia="Calibri"/>
          <w:b/>
          <w:bCs/>
        </w:rPr>
        <w:t xml:space="preserve">ACUERDA: a) </w:t>
      </w:r>
      <w:r w:rsidR="00D03F3F" w:rsidRPr="001C7569">
        <w:rPr>
          <w:rFonts w:eastAsia="Calibri"/>
        </w:rPr>
        <w:t>Reponer las Inscripciones de las Partidas de Nacimiento de:</w:t>
      </w:r>
      <w:r w:rsidR="00D03F3F" w:rsidRPr="001C7569">
        <w:rPr>
          <w:b/>
          <w:lang w:val="es-MX" w:eastAsia="es-ES"/>
        </w:rPr>
        <w:t xml:space="preserve"> </w:t>
      </w:r>
    </w:p>
    <w:p w14:paraId="67488793" w14:textId="5A2C3935" w:rsidR="00D03F3F" w:rsidRPr="001C7569" w:rsidRDefault="00D03F3F" w:rsidP="00D03F3F">
      <w:pPr>
        <w:spacing w:line="360" w:lineRule="auto"/>
        <w:jc w:val="both"/>
        <w:rPr>
          <w:lang w:val="es-MX"/>
        </w:rPr>
      </w:pPr>
      <w:r w:rsidRPr="001C7569">
        <w:rPr>
          <w:lang w:val="es-MX"/>
        </w:rPr>
        <w:t>01-</w:t>
      </w:r>
      <w:r w:rsidR="00580188">
        <w:rPr>
          <w:lang w:val="es-MX"/>
        </w:rPr>
        <w:t>---------------------------------------</w:t>
      </w:r>
      <w:r w:rsidRPr="001C7569">
        <w:rPr>
          <w:lang w:val="es-MX"/>
        </w:rPr>
        <w:t xml:space="preserve">, quien nació en </w:t>
      </w:r>
      <w:r w:rsidR="00580188">
        <w:rPr>
          <w:lang w:val="es-MX"/>
        </w:rPr>
        <w:t>--------------------------------------------------------------------</w:t>
      </w:r>
      <w:r w:rsidRPr="001C7569">
        <w:rPr>
          <w:lang w:val="es-MX"/>
        </w:rPr>
        <w:t xml:space="preserve">, el día </w:t>
      </w:r>
      <w:r w:rsidR="00580188">
        <w:rPr>
          <w:lang w:val="es-MX"/>
        </w:rPr>
        <w:t>---------------------------------</w:t>
      </w:r>
      <w:r w:rsidRPr="001C7569">
        <w:rPr>
          <w:lang w:val="es-MX"/>
        </w:rPr>
        <w:t xml:space="preserve">, siendo hijo de </w:t>
      </w:r>
      <w:r w:rsidR="00580188">
        <w:rPr>
          <w:lang w:val="es-MX"/>
        </w:rPr>
        <w:t>------------------------</w:t>
      </w:r>
      <w:r w:rsidRPr="001C7569">
        <w:rPr>
          <w:lang w:val="es-MX"/>
        </w:rPr>
        <w:t>.</w:t>
      </w:r>
    </w:p>
    <w:p w14:paraId="6485F06F" w14:textId="690CD4E2" w:rsidR="00D03F3F" w:rsidRPr="001C7569" w:rsidRDefault="00D03F3F" w:rsidP="00D03F3F">
      <w:pPr>
        <w:spacing w:line="360" w:lineRule="auto"/>
        <w:jc w:val="both"/>
        <w:rPr>
          <w:lang w:val="es-MX"/>
        </w:rPr>
      </w:pPr>
      <w:r w:rsidRPr="001C7569">
        <w:rPr>
          <w:lang w:val="es-MX"/>
        </w:rPr>
        <w:t>02-</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hija de </w:t>
      </w:r>
      <w:r w:rsidR="00580188">
        <w:rPr>
          <w:lang w:val="es-MX"/>
        </w:rPr>
        <w:t>---------------------</w:t>
      </w:r>
      <w:r w:rsidRPr="001C7569">
        <w:rPr>
          <w:lang w:val="es-MX"/>
        </w:rPr>
        <w:t>.</w:t>
      </w:r>
    </w:p>
    <w:p w14:paraId="0165D0F5" w14:textId="2A404344" w:rsidR="00D03F3F" w:rsidRPr="001C7569" w:rsidRDefault="00D03F3F" w:rsidP="00D03F3F">
      <w:pPr>
        <w:spacing w:line="360" w:lineRule="auto"/>
        <w:jc w:val="both"/>
        <w:rPr>
          <w:lang w:val="es-MX"/>
        </w:rPr>
      </w:pPr>
      <w:r w:rsidRPr="001C7569">
        <w:rPr>
          <w:lang w:val="es-MX"/>
        </w:rPr>
        <w:t>03-</w:t>
      </w:r>
      <w:r w:rsidR="00580188">
        <w:rPr>
          <w:lang w:val="es-MX"/>
        </w:rPr>
        <w:t>------------------------------------------</w:t>
      </w:r>
      <w:r w:rsidRPr="001C7569">
        <w:rPr>
          <w:lang w:val="es-MX"/>
        </w:rPr>
        <w:t xml:space="preserve">, quien nació en </w:t>
      </w:r>
      <w:r w:rsidR="001C7569" w:rsidRPr="001C7569">
        <w:rPr>
          <w:lang w:val="es-MX"/>
        </w:rPr>
        <w:t>---------------------------------------</w:t>
      </w:r>
      <w:r w:rsidRPr="001C7569">
        <w:rPr>
          <w:lang w:val="es-MX"/>
        </w:rPr>
        <w:t xml:space="preserve">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3A0DF96E" w14:textId="3714A6BD" w:rsidR="00D03F3F" w:rsidRPr="001C7569" w:rsidRDefault="00D03F3F" w:rsidP="00D03F3F">
      <w:pPr>
        <w:spacing w:line="360" w:lineRule="auto"/>
        <w:jc w:val="both"/>
        <w:rPr>
          <w:lang w:val="es-MX"/>
        </w:rPr>
      </w:pPr>
      <w:r w:rsidRPr="001C7569">
        <w:rPr>
          <w:lang w:val="es-MX"/>
        </w:rPr>
        <w:t>04-</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hija de </w:t>
      </w:r>
      <w:r w:rsidR="00580188">
        <w:rPr>
          <w:lang w:val="es-MX"/>
        </w:rPr>
        <w:t>--------------------</w:t>
      </w:r>
      <w:r w:rsidRPr="001C7569">
        <w:rPr>
          <w:lang w:val="es-MX"/>
        </w:rPr>
        <w:t>.</w:t>
      </w:r>
    </w:p>
    <w:p w14:paraId="4526D42B" w14:textId="714B19FB" w:rsidR="00D03F3F" w:rsidRPr="001C7569" w:rsidRDefault="00D03F3F" w:rsidP="00D03F3F">
      <w:pPr>
        <w:spacing w:line="360" w:lineRule="auto"/>
        <w:jc w:val="both"/>
        <w:rPr>
          <w:lang w:val="es-MX"/>
        </w:rPr>
      </w:pPr>
      <w:r w:rsidRPr="001C7569">
        <w:rPr>
          <w:lang w:val="es-MX"/>
        </w:rPr>
        <w:lastRenderedPageBreak/>
        <w:t>05-</w:t>
      </w:r>
      <w:r w:rsidR="00580188">
        <w:rPr>
          <w:lang w:val="es-MX"/>
        </w:rPr>
        <w:t>------------------------------------------------</w:t>
      </w:r>
      <w:r w:rsidRPr="001C7569">
        <w:rPr>
          <w:lang w:val="es-MX"/>
        </w:rPr>
        <w:t xml:space="preserve">, quien nació en </w:t>
      </w:r>
      <w:r w:rsidR="001C7569" w:rsidRPr="001C7569">
        <w:rPr>
          <w:lang w:val="es-MX"/>
        </w:rPr>
        <w:t>------</w:t>
      </w:r>
      <w:r w:rsidR="00580188">
        <w:rPr>
          <w:lang w:val="es-MX"/>
        </w:rPr>
        <w:t>-----------------------------</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hija de </w:t>
      </w:r>
      <w:r w:rsidR="00580188">
        <w:rPr>
          <w:lang w:val="es-MX"/>
        </w:rPr>
        <w:t>------------------------------------------</w:t>
      </w:r>
      <w:r w:rsidRPr="001C7569">
        <w:rPr>
          <w:lang w:val="es-MX"/>
        </w:rPr>
        <w:t xml:space="preserve"> y de </w:t>
      </w:r>
      <w:r w:rsidR="00580188">
        <w:rPr>
          <w:lang w:val="es-MX"/>
        </w:rPr>
        <w:t>-----------------------------</w:t>
      </w:r>
      <w:r w:rsidRPr="001C7569">
        <w:rPr>
          <w:lang w:val="es-MX"/>
        </w:rPr>
        <w:t>.</w:t>
      </w:r>
    </w:p>
    <w:p w14:paraId="7DA64770" w14:textId="4907B7D0" w:rsidR="00D03F3F" w:rsidRPr="001C7569" w:rsidRDefault="00D03F3F" w:rsidP="00D03F3F">
      <w:pPr>
        <w:spacing w:line="360" w:lineRule="auto"/>
        <w:jc w:val="both"/>
        <w:rPr>
          <w:lang w:val="es-MX"/>
        </w:rPr>
      </w:pPr>
      <w:r w:rsidRPr="001C7569">
        <w:rPr>
          <w:lang w:val="es-MX"/>
        </w:rPr>
        <w:t>06-</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hija de </w:t>
      </w:r>
      <w:r w:rsidR="00580188">
        <w:rPr>
          <w:lang w:val="es-MX"/>
        </w:rPr>
        <w:t>---------------------------</w:t>
      </w:r>
      <w:r w:rsidRPr="001C7569">
        <w:rPr>
          <w:lang w:val="es-MX"/>
        </w:rPr>
        <w:t>.</w:t>
      </w:r>
    </w:p>
    <w:p w14:paraId="6F0FA160" w14:textId="77F45F91" w:rsidR="00D03F3F" w:rsidRPr="001C7569" w:rsidRDefault="00D03F3F" w:rsidP="00D03F3F">
      <w:pPr>
        <w:spacing w:line="360" w:lineRule="auto"/>
        <w:jc w:val="both"/>
        <w:rPr>
          <w:lang w:val="es-MX"/>
        </w:rPr>
      </w:pPr>
      <w:r w:rsidRPr="001C7569">
        <w:rPr>
          <w:lang w:val="es-MX"/>
        </w:rPr>
        <w:t>07-</w:t>
      </w:r>
      <w:r w:rsidR="00580188">
        <w:rPr>
          <w:lang w:val="es-MX"/>
        </w:rPr>
        <w:t>--------------------------------------</w:t>
      </w:r>
      <w:r w:rsidRPr="001C7569">
        <w:rPr>
          <w:lang w:val="es-MX"/>
        </w:rPr>
        <w:t xml:space="preserve">, quien nació en </w:t>
      </w:r>
      <w:r w:rsidR="001C7569" w:rsidRPr="001C7569">
        <w:rPr>
          <w:lang w:val="es-MX"/>
        </w:rPr>
        <w:t>---------------------------------</w:t>
      </w:r>
      <w:r w:rsidRPr="001C7569">
        <w:rPr>
          <w:lang w:val="es-MX"/>
        </w:rPr>
        <w:t xml:space="preserve">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45AECC4C" w14:textId="351E6764" w:rsidR="00D03F3F" w:rsidRPr="001C7569" w:rsidRDefault="00D03F3F" w:rsidP="00D03F3F">
      <w:pPr>
        <w:spacing w:line="360" w:lineRule="auto"/>
        <w:jc w:val="both"/>
        <w:rPr>
          <w:lang w:val="es-MX"/>
        </w:rPr>
      </w:pPr>
      <w:r w:rsidRPr="001C7569">
        <w:rPr>
          <w:lang w:val="es-MX"/>
        </w:rPr>
        <w:t>08-</w:t>
      </w:r>
      <w:r w:rsidR="00580188">
        <w:rPr>
          <w:lang w:val="es-MX"/>
        </w:rPr>
        <w:t>---------------------------------</w:t>
      </w:r>
      <w:r w:rsidRPr="001C7569">
        <w:rPr>
          <w:lang w:val="es-MX"/>
        </w:rPr>
        <w:t xml:space="preserve">, quien nació en </w:t>
      </w:r>
      <w:r w:rsidR="001C7569" w:rsidRPr="001C7569">
        <w:rPr>
          <w:lang w:val="es-MX"/>
        </w:rPr>
        <w:t>---------------------------------</w:t>
      </w:r>
      <w:r w:rsidR="00580188">
        <w:rPr>
          <w:lang w:val="es-MX"/>
        </w:rPr>
        <w:t>--</w:t>
      </w:r>
      <w:r w:rsidR="001C7569" w:rsidRPr="001C7569">
        <w:rPr>
          <w:lang w:val="es-MX"/>
        </w:rPr>
        <w:t>----------------</w:t>
      </w:r>
      <w:r w:rsidRPr="001C7569">
        <w:rPr>
          <w:lang w:val="es-MX"/>
        </w:rPr>
        <w:t xml:space="preserve">, el día </w:t>
      </w:r>
      <w:r w:rsidR="00580188">
        <w:rPr>
          <w:lang w:val="es-MX"/>
        </w:rPr>
        <w:t>-------------------------</w:t>
      </w:r>
      <w:r w:rsidR="00654D9D" w:rsidRPr="001C7569">
        <w:rPr>
          <w:lang w:val="es-MX"/>
        </w:rPr>
        <w:t>---------------</w:t>
      </w:r>
      <w:r w:rsidRPr="001C7569">
        <w:rPr>
          <w:lang w:val="es-MX"/>
        </w:rPr>
        <w:t xml:space="preserve">, siendo hija de </w:t>
      </w:r>
      <w:r w:rsidR="00580188">
        <w:rPr>
          <w:lang w:val="es-MX"/>
        </w:rPr>
        <w:t>--------------------------</w:t>
      </w:r>
      <w:r w:rsidRPr="001C7569">
        <w:rPr>
          <w:lang w:val="es-MX"/>
        </w:rPr>
        <w:t>.</w:t>
      </w:r>
    </w:p>
    <w:p w14:paraId="5DE05327" w14:textId="6E915A75" w:rsidR="00D03F3F" w:rsidRPr="001C7569" w:rsidRDefault="00D03F3F" w:rsidP="00D03F3F">
      <w:pPr>
        <w:spacing w:line="360" w:lineRule="auto"/>
        <w:jc w:val="both"/>
        <w:rPr>
          <w:lang w:val="es-MX"/>
        </w:rPr>
      </w:pPr>
      <w:r w:rsidRPr="001C7569">
        <w:rPr>
          <w:lang w:val="es-MX"/>
        </w:rPr>
        <w:t>09-</w:t>
      </w:r>
      <w:r w:rsidR="00580188">
        <w:rPr>
          <w:lang w:val="es-MX"/>
        </w:rPr>
        <w:t>--------------------------------------------</w:t>
      </w:r>
      <w:r w:rsidRPr="001C7569">
        <w:rPr>
          <w:lang w:val="es-MX"/>
        </w:rPr>
        <w:t xml:space="preserve">, quien nació en </w:t>
      </w:r>
      <w:r w:rsidR="001C7569" w:rsidRPr="001C7569">
        <w:rPr>
          <w:lang w:val="es-MX"/>
        </w:rPr>
        <w:t>--------------------------------------</w:t>
      </w:r>
      <w:r w:rsidRPr="001C7569">
        <w:rPr>
          <w:lang w:val="es-MX"/>
        </w:rPr>
        <w:t xml:space="preserve"> Jurisdicción, el día </w:t>
      </w:r>
      <w:r w:rsidR="00654D9D" w:rsidRPr="001C7569">
        <w:rPr>
          <w:lang w:val="es-MX"/>
        </w:rPr>
        <w:t>----------------------------------------------------------</w:t>
      </w:r>
      <w:r w:rsidRPr="001C7569">
        <w:rPr>
          <w:lang w:val="es-MX"/>
        </w:rPr>
        <w:t xml:space="preserve">, siendo hija de </w:t>
      </w:r>
      <w:r w:rsidR="00580188">
        <w:rPr>
          <w:lang w:val="es-MX"/>
        </w:rPr>
        <w:t>-----------------------</w:t>
      </w:r>
      <w:r w:rsidRPr="001C7569">
        <w:rPr>
          <w:lang w:val="es-MX"/>
        </w:rPr>
        <w:t xml:space="preserve"> y de </w:t>
      </w:r>
      <w:r w:rsidR="00580188">
        <w:rPr>
          <w:lang w:val="es-MX"/>
        </w:rPr>
        <w:t>-------------------</w:t>
      </w:r>
      <w:r w:rsidRPr="001C7569">
        <w:rPr>
          <w:lang w:val="es-MX"/>
        </w:rPr>
        <w:t>.</w:t>
      </w:r>
    </w:p>
    <w:p w14:paraId="01E2ED51" w14:textId="0C3F0924" w:rsidR="00D03F3F" w:rsidRPr="001C7569" w:rsidRDefault="00D03F3F" w:rsidP="00D03F3F">
      <w:pPr>
        <w:spacing w:line="360" w:lineRule="auto"/>
        <w:jc w:val="both"/>
        <w:rPr>
          <w:lang w:val="es-MX"/>
        </w:rPr>
      </w:pPr>
      <w:r w:rsidRPr="001C7569">
        <w:rPr>
          <w:lang w:val="es-MX"/>
        </w:rPr>
        <w:t>10-</w:t>
      </w:r>
      <w:r w:rsidR="00580188">
        <w:rPr>
          <w:lang w:val="es-MX"/>
        </w:rPr>
        <w:t>-----------------------------------</w:t>
      </w:r>
      <w:r w:rsidRPr="001C7569">
        <w:rPr>
          <w:lang w:val="es-MX"/>
        </w:rPr>
        <w:t xml:space="preserve">, quien nació en </w:t>
      </w:r>
      <w:r w:rsidR="001C7569" w:rsidRPr="001C7569">
        <w:rPr>
          <w:lang w:val="es-MX"/>
        </w:rPr>
        <w:t>--------------------------------------------------</w:t>
      </w:r>
      <w:r w:rsidRPr="001C7569">
        <w:rPr>
          <w:lang w:val="es-MX"/>
        </w:rPr>
        <w:t xml:space="preserve">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hija de </w:t>
      </w:r>
      <w:r w:rsidR="00580188">
        <w:rPr>
          <w:lang w:val="es-MX"/>
        </w:rPr>
        <w:t>----------------------</w:t>
      </w:r>
      <w:r w:rsidRPr="001C7569">
        <w:rPr>
          <w:lang w:val="es-MX"/>
        </w:rPr>
        <w:t xml:space="preserve"> y de </w:t>
      </w:r>
      <w:r w:rsidR="00580188">
        <w:rPr>
          <w:lang w:val="es-MX"/>
        </w:rPr>
        <w:t>------------------------------------</w:t>
      </w:r>
      <w:r w:rsidRPr="001C7569">
        <w:rPr>
          <w:lang w:val="es-MX"/>
        </w:rPr>
        <w:t>.</w:t>
      </w:r>
    </w:p>
    <w:p w14:paraId="79B6F059" w14:textId="1377EAF0" w:rsidR="00D03F3F" w:rsidRPr="001C7569" w:rsidRDefault="00D03F3F" w:rsidP="00D03F3F">
      <w:pPr>
        <w:spacing w:line="360" w:lineRule="auto"/>
        <w:jc w:val="both"/>
        <w:rPr>
          <w:lang w:val="es-MX"/>
        </w:rPr>
      </w:pPr>
      <w:r w:rsidRPr="001C7569">
        <w:rPr>
          <w:lang w:val="es-MX"/>
        </w:rPr>
        <w:t>11-</w:t>
      </w:r>
      <w:r w:rsidR="00580188">
        <w:rPr>
          <w:lang w:val="es-MX"/>
        </w:rPr>
        <w:t>------------------------------------</w:t>
      </w:r>
      <w:r w:rsidRPr="001C7569">
        <w:rPr>
          <w:lang w:val="es-MX"/>
        </w:rPr>
        <w:t xml:space="preserve">, quien nació en </w:t>
      </w:r>
      <w:r w:rsidR="001C7569" w:rsidRPr="001C7569">
        <w:rPr>
          <w:lang w:val="es-MX"/>
        </w:rPr>
        <w:t>-------------------------------------------------------</w:t>
      </w:r>
      <w:r w:rsidRPr="001C7569">
        <w:rPr>
          <w:lang w:val="es-MX"/>
        </w:rPr>
        <w:t xml:space="preserve">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7A2F81D0" w14:textId="12C29659" w:rsidR="00D03F3F" w:rsidRPr="001C7569" w:rsidRDefault="00D03F3F" w:rsidP="00D03F3F">
      <w:pPr>
        <w:spacing w:line="360" w:lineRule="auto"/>
        <w:jc w:val="both"/>
        <w:rPr>
          <w:lang w:val="es-MX"/>
        </w:rPr>
      </w:pPr>
      <w:r w:rsidRPr="001C7569">
        <w:rPr>
          <w:lang w:val="es-MX"/>
        </w:rPr>
        <w:t>12-</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w:t>
      </w:r>
    </w:p>
    <w:p w14:paraId="0B9406AC" w14:textId="0BAA71B8" w:rsidR="00D03F3F" w:rsidRPr="001C7569" w:rsidRDefault="00D03F3F" w:rsidP="00D03F3F">
      <w:pPr>
        <w:spacing w:line="360" w:lineRule="auto"/>
        <w:jc w:val="both"/>
        <w:rPr>
          <w:lang w:val="es-MX"/>
        </w:rPr>
      </w:pPr>
      <w:r w:rsidRPr="001C7569">
        <w:rPr>
          <w:lang w:val="es-MX"/>
        </w:rPr>
        <w:t>13-</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48D09C92" w14:textId="015D8797" w:rsidR="00D03F3F" w:rsidRPr="001C7569" w:rsidRDefault="00D03F3F" w:rsidP="00D03F3F">
      <w:pPr>
        <w:spacing w:line="360" w:lineRule="auto"/>
        <w:jc w:val="both"/>
        <w:rPr>
          <w:lang w:val="es-MX"/>
        </w:rPr>
      </w:pPr>
      <w:r w:rsidRPr="001C7569">
        <w:rPr>
          <w:lang w:val="es-MX"/>
        </w:rPr>
        <w:t>14-</w:t>
      </w:r>
      <w:r w:rsidR="00580188">
        <w:rPr>
          <w:lang w:val="es-MX"/>
        </w:rPr>
        <w:t>----------------------------------------</w:t>
      </w:r>
      <w:r w:rsidRPr="001C7569">
        <w:rPr>
          <w:lang w:val="es-MX"/>
        </w:rPr>
        <w:t xml:space="preserve">, quien nació en </w:t>
      </w:r>
      <w:r w:rsidR="001C7569" w:rsidRPr="001C7569">
        <w:rPr>
          <w:lang w:val="es-MX"/>
        </w:rPr>
        <w:t>------------------------------------------</w:t>
      </w:r>
      <w:r w:rsidRPr="001C7569">
        <w:rPr>
          <w:lang w:val="es-MX"/>
        </w:rPr>
        <w:t xml:space="preserve">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06136DB3" w14:textId="45735591" w:rsidR="00D03F3F" w:rsidRPr="001C7569" w:rsidRDefault="00D03F3F" w:rsidP="00D03F3F">
      <w:pPr>
        <w:spacing w:line="360" w:lineRule="auto"/>
        <w:jc w:val="both"/>
        <w:rPr>
          <w:lang w:val="es-MX"/>
        </w:rPr>
      </w:pPr>
      <w:r w:rsidRPr="001C7569">
        <w:rPr>
          <w:lang w:val="es-MX"/>
        </w:rPr>
        <w:t>15-</w:t>
      </w:r>
      <w:r w:rsidR="00580188">
        <w:rPr>
          <w:lang w:val="es-MX"/>
        </w:rPr>
        <w:t>---------------------------------------</w:t>
      </w:r>
      <w:r w:rsidRPr="001C7569">
        <w:rPr>
          <w:lang w:val="es-MX"/>
        </w:rPr>
        <w:t xml:space="preserve">, quien nació en </w:t>
      </w:r>
      <w:r w:rsidR="001C7569" w:rsidRPr="001C7569">
        <w:rPr>
          <w:lang w:val="es-MX"/>
        </w:rPr>
        <w:t>--------------------------------------------</w:t>
      </w:r>
      <w:r w:rsidRPr="001C7569">
        <w:rPr>
          <w:lang w:val="es-MX"/>
        </w:rPr>
        <w:t xml:space="preserve"> ciudad, el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32642BA5" w14:textId="3FB17B45" w:rsidR="00D03F3F" w:rsidRPr="001C7569" w:rsidRDefault="00D03F3F" w:rsidP="00D03F3F">
      <w:pPr>
        <w:spacing w:line="360" w:lineRule="auto"/>
        <w:jc w:val="both"/>
        <w:rPr>
          <w:lang w:val="es-MX"/>
        </w:rPr>
      </w:pPr>
      <w:r w:rsidRPr="001C7569">
        <w:rPr>
          <w:lang w:val="es-MX"/>
        </w:rPr>
        <w:t>16-</w:t>
      </w:r>
      <w:r w:rsidR="00580188">
        <w:rPr>
          <w:lang w:val="es-MX"/>
        </w:rPr>
        <w:t>-----------------------------------------------</w:t>
      </w:r>
      <w:r w:rsidRPr="001C7569">
        <w:rPr>
          <w:lang w:val="es-MX"/>
        </w:rPr>
        <w:t xml:space="preserve">, quien nació en </w:t>
      </w:r>
      <w:r w:rsidR="001C7569" w:rsidRPr="001C7569">
        <w:rPr>
          <w:lang w:val="es-MX"/>
        </w:rPr>
        <w:t>----------------------------</w:t>
      </w:r>
      <w:r w:rsidRPr="001C7569">
        <w:rPr>
          <w:lang w:val="es-MX"/>
        </w:rPr>
        <w:t xml:space="preserve"> jurisdicción, el día </w:t>
      </w:r>
      <w:r w:rsidR="00654D9D" w:rsidRPr="001C7569">
        <w:rPr>
          <w:lang w:val="es-MX"/>
        </w:rPr>
        <w:t>----------------------------------------------------------------</w:t>
      </w:r>
      <w:r w:rsidRPr="001C7569">
        <w:rPr>
          <w:lang w:val="es-MX"/>
        </w:rPr>
        <w:t xml:space="preserve">, siendo hija de </w:t>
      </w:r>
      <w:r w:rsidR="00580188">
        <w:rPr>
          <w:lang w:val="es-MX"/>
        </w:rPr>
        <w:t>---------------------</w:t>
      </w:r>
      <w:r w:rsidRPr="001C7569">
        <w:rPr>
          <w:lang w:val="es-MX"/>
        </w:rPr>
        <w:t xml:space="preserve"> y de </w:t>
      </w:r>
      <w:r w:rsidR="00580188">
        <w:rPr>
          <w:lang w:val="es-MX"/>
        </w:rPr>
        <w:t>---------------------</w:t>
      </w:r>
      <w:r w:rsidRPr="001C7569">
        <w:rPr>
          <w:lang w:val="es-MX"/>
        </w:rPr>
        <w:t>.</w:t>
      </w:r>
    </w:p>
    <w:p w14:paraId="47EB1496" w14:textId="41E415EA" w:rsidR="00D03F3F" w:rsidRPr="001C7569" w:rsidRDefault="00D03F3F" w:rsidP="00D03F3F">
      <w:pPr>
        <w:spacing w:line="360" w:lineRule="auto"/>
        <w:jc w:val="both"/>
        <w:rPr>
          <w:lang w:val="es-MX"/>
        </w:rPr>
      </w:pPr>
      <w:r w:rsidRPr="001C7569">
        <w:rPr>
          <w:lang w:val="es-MX"/>
        </w:rPr>
        <w:t>17-</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hija de </w:t>
      </w:r>
      <w:r w:rsidR="00580188">
        <w:rPr>
          <w:lang w:val="es-MX"/>
        </w:rPr>
        <w:t>--------------------</w:t>
      </w:r>
      <w:r w:rsidRPr="001C7569">
        <w:rPr>
          <w:lang w:val="es-MX"/>
        </w:rPr>
        <w:t xml:space="preserve"> y de </w:t>
      </w:r>
      <w:r w:rsidR="00580188">
        <w:rPr>
          <w:lang w:val="es-MX"/>
        </w:rPr>
        <w:t>----------------------------------</w:t>
      </w:r>
      <w:r w:rsidRPr="001C7569">
        <w:rPr>
          <w:lang w:val="es-MX"/>
        </w:rPr>
        <w:t>.</w:t>
      </w:r>
    </w:p>
    <w:p w14:paraId="20818873" w14:textId="68B74F63" w:rsidR="00D03F3F" w:rsidRPr="001C7569" w:rsidRDefault="00D03F3F" w:rsidP="00D03F3F">
      <w:pPr>
        <w:spacing w:line="360" w:lineRule="auto"/>
        <w:jc w:val="both"/>
        <w:rPr>
          <w:lang w:val="es-MX"/>
        </w:rPr>
      </w:pPr>
      <w:r w:rsidRPr="001C7569">
        <w:rPr>
          <w:lang w:val="es-MX"/>
        </w:rPr>
        <w:lastRenderedPageBreak/>
        <w:t>18-</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hija de </w:t>
      </w:r>
      <w:r w:rsidR="00580188">
        <w:rPr>
          <w:lang w:val="es-MX"/>
        </w:rPr>
        <w:t>-----------------------------</w:t>
      </w:r>
      <w:r w:rsidRPr="001C7569">
        <w:rPr>
          <w:lang w:val="es-MX"/>
        </w:rPr>
        <w:t xml:space="preserve"> y de </w:t>
      </w:r>
      <w:r w:rsidR="00580188">
        <w:rPr>
          <w:lang w:val="es-MX"/>
        </w:rPr>
        <w:t>------------------------</w:t>
      </w:r>
      <w:r w:rsidRPr="001C7569">
        <w:rPr>
          <w:lang w:val="es-MX"/>
        </w:rPr>
        <w:t>.</w:t>
      </w:r>
    </w:p>
    <w:p w14:paraId="245C61F8" w14:textId="5F2A116F" w:rsidR="00D03F3F" w:rsidRPr="001C7569" w:rsidRDefault="00D03F3F" w:rsidP="00D03F3F">
      <w:pPr>
        <w:spacing w:line="360" w:lineRule="auto"/>
        <w:jc w:val="both"/>
        <w:rPr>
          <w:lang w:val="es-MX"/>
        </w:rPr>
      </w:pPr>
      <w:r w:rsidRPr="001C7569">
        <w:rPr>
          <w:lang w:val="es-MX"/>
        </w:rPr>
        <w:t>19-</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072737CC" w14:textId="6BF9A83E" w:rsidR="00D03F3F" w:rsidRPr="001C7569" w:rsidRDefault="00D03F3F" w:rsidP="00D03F3F">
      <w:pPr>
        <w:spacing w:line="360" w:lineRule="auto"/>
        <w:jc w:val="both"/>
        <w:rPr>
          <w:lang w:val="es-MX"/>
        </w:rPr>
      </w:pPr>
      <w:r w:rsidRPr="001C7569">
        <w:rPr>
          <w:lang w:val="es-MX"/>
        </w:rPr>
        <w:t>20-</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w:t>
      </w:r>
    </w:p>
    <w:p w14:paraId="06943247" w14:textId="06587E15" w:rsidR="00D03F3F" w:rsidRPr="001C7569" w:rsidRDefault="00D03F3F" w:rsidP="00D03F3F">
      <w:pPr>
        <w:spacing w:line="360" w:lineRule="auto"/>
        <w:jc w:val="both"/>
        <w:rPr>
          <w:lang w:val="es-MX"/>
        </w:rPr>
      </w:pPr>
      <w:r w:rsidRPr="001C7569">
        <w:rPr>
          <w:lang w:val="es-MX"/>
        </w:rPr>
        <w:t>21-</w:t>
      </w:r>
      <w:r w:rsidR="00580188">
        <w:rPr>
          <w:lang w:val="es-MX"/>
        </w:rPr>
        <w:t>-----------------------------------------</w:t>
      </w:r>
      <w:r w:rsidRPr="001C7569">
        <w:rPr>
          <w:lang w:val="es-MX"/>
        </w:rPr>
        <w:t xml:space="preserve">, quien nació en </w:t>
      </w:r>
      <w:r w:rsidR="00580188">
        <w:rPr>
          <w:lang w:val="es-MX"/>
        </w:rPr>
        <w:t>-----</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7E5984DD" w14:textId="75D1A04F" w:rsidR="00D03F3F" w:rsidRPr="001C7569" w:rsidRDefault="00D03F3F" w:rsidP="00D03F3F">
      <w:pPr>
        <w:spacing w:line="360" w:lineRule="auto"/>
        <w:jc w:val="both"/>
        <w:rPr>
          <w:lang w:val="es-MX"/>
        </w:rPr>
      </w:pPr>
      <w:r w:rsidRPr="001C7569">
        <w:rPr>
          <w:lang w:val="es-MX"/>
        </w:rPr>
        <w:t>22-</w:t>
      </w:r>
      <w:r w:rsidR="00580188">
        <w:rPr>
          <w:lang w:val="es-MX"/>
        </w:rPr>
        <w:t>--------------------------------</w:t>
      </w:r>
      <w:r w:rsidRPr="001C7569">
        <w:rPr>
          <w:lang w:val="es-MX"/>
        </w:rPr>
        <w:t xml:space="preserve">, quien nació en </w:t>
      </w:r>
      <w:r w:rsidR="001C7569" w:rsidRPr="001C7569">
        <w:rPr>
          <w:lang w:val="es-MX"/>
        </w:rPr>
        <w:t>-------------------------------------------------</w:t>
      </w:r>
      <w:r w:rsidRPr="001C7569">
        <w:rPr>
          <w:lang w:val="es-MX"/>
        </w:rPr>
        <w:t xml:space="preserve">, el día </w:t>
      </w:r>
      <w:r w:rsidR="00654D9D" w:rsidRPr="001C7569">
        <w:rPr>
          <w:lang w:val="es-MX"/>
        </w:rPr>
        <w:t>-------------------------------------------------------------</w:t>
      </w:r>
      <w:r w:rsidRPr="001C7569">
        <w:rPr>
          <w:lang w:val="es-MX"/>
        </w:rPr>
        <w:t xml:space="preserve">, siendo hijo de </w:t>
      </w:r>
      <w:r w:rsidR="00580188">
        <w:rPr>
          <w:lang w:val="es-MX"/>
        </w:rPr>
        <w:t>-----------------</w:t>
      </w:r>
      <w:r w:rsidRPr="001C7569">
        <w:rPr>
          <w:lang w:val="es-MX"/>
        </w:rPr>
        <w:t xml:space="preserve"> y de </w:t>
      </w:r>
      <w:r w:rsidR="00580188">
        <w:rPr>
          <w:lang w:val="es-MX"/>
        </w:rPr>
        <w:t>------------------------------</w:t>
      </w:r>
      <w:r w:rsidRPr="001C7569">
        <w:rPr>
          <w:lang w:val="es-MX"/>
        </w:rPr>
        <w:t>.</w:t>
      </w:r>
    </w:p>
    <w:p w14:paraId="10CE0107" w14:textId="4B8F2261" w:rsidR="00101E2C" w:rsidRPr="001C7569" w:rsidRDefault="00D03F3F" w:rsidP="003B79ED">
      <w:pPr>
        <w:suppressAutoHyphens w:val="0"/>
        <w:spacing w:line="360" w:lineRule="auto"/>
        <w:jc w:val="both"/>
      </w:pPr>
      <w:r w:rsidRPr="001C7569">
        <w:rPr>
          <w:rFonts w:eastAsia="Calibri"/>
          <w:bCs/>
        </w:rPr>
        <w:t>b)</w:t>
      </w:r>
      <w:r w:rsidRPr="001C7569">
        <w:rPr>
          <w:rFonts w:eastAsia="Calibri"/>
        </w:rPr>
        <w:t xml:space="preserve"> Ordenar a la Licenciada Reyna Candelaria Calero de Alvarado, Registradora del Estado Familiar, </w:t>
      </w:r>
      <w:r w:rsidRPr="001C7569">
        <w:rPr>
          <w:rFonts w:eastAsia="Calibri"/>
          <w:bCs/>
        </w:rPr>
        <w:t xml:space="preserve">REPONGA </w:t>
      </w:r>
      <w:r w:rsidRPr="001C7569">
        <w:rPr>
          <w:rFonts w:eastAsia="Calibri"/>
        </w:rPr>
        <w:t>las Partidas de Nacimiento de las personas antes relacionadas, de conformidad a las disposiciones anteriormente citadas y tomando como documento base</w:t>
      </w:r>
      <w:r w:rsidRPr="001C7569">
        <w:rPr>
          <w:lang w:val="es-MX" w:eastAsia="es-ES"/>
        </w:rPr>
        <w:t xml:space="preserve"> </w:t>
      </w:r>
      <w:r w:rsidRPr="001C7569">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 COMUNÍQUESE.</w:t>
      </w:r>
      <w:r w:rsidR="003A7EAA" w:rsidRPr="001C7569">
        <w:rPr>
          <w:rFonts w:eastAsia="Calibri"/>
          <w:bCs/>
          <w:lang w:eastAsia="en-US"/>
        </w:rPr>
        <w:t xml:space="preserve"> </w:t>
      </w:r>
      <w:r w:rsidR="00F113E0" w:rsidRPr="001C7569">
        <w:rPr>
          <w:rFonts w:eastAsia="Calibri"/>
          <w:b/>
          <w:bCs/>
          <w:u w:val="single"/>
        </w:rPr>
        <w:t xml:space="preserve">ACUERDO </w:t>
      </w:r>
      <w:r w:rsidR="004F50FE" w:rsidRPr="001C7569">
        <w:rPr>
          <w:rFonts w:eastAsia="Calibri"/>
          <w:b/>
          <w:bCs/>
          <w:u w:val="single"/>
        </w:rPr>
        <w:t>NÚMERO DOS</w:t>
      </w:r>
      <w:r w:rsidR="004F50FE" w:rsidRPr="001C7569">
        <w:rPr>
          <w:rFonts w:eastAsia="Calibri"/>
          <w:b/>
          <w:bCs/>
        </w:rPr>
        <w:t>.-</w:t>
      </w:r>
      <w:r w:rsidR="00304074" w:rsidRPr="001C7569">
        <w:rPr>
          <w:rFonts w:eastAsia="Calibri"/>
          <w:b/>
          <w:bCs/>
        </w:rPr>
        <w:t xml:space="preserve"> </w:t>
      </w:r>
      <w:r w:rsidR="00304074" w:rsidRPr="001C7569">
        <w:rPr>
          <w:rFonts w:eastAsia="Calibri"/>
          <w:bCs/>
        </w:rPr>
        <w:t>E</w:t>
      </w:r>
      <w:r w:rsidR="00081888" w:rsidRPr="001C7569">
        <w:rPr>
          <w:rFonts w:eastAsia="Calibri"/>
          <w:bCs/>
        </w:rPr>
        <w:t xml:space="preserve">n relación al mandato legal </w:t>
      </w:r>
      <w:r w:rsidR="00304074" w:rsidRPr="001C7569">
        <w:rPr>
          <w:rFonts w:eastAsia="Calibri"/>
          <w:bCs/>
        </w:rPr>
        <w:t>sobre la contratación de</w:t>
      </w:r>
      <w:r w:rsidR="00081888" w:rsidRPr="001C7569">
        <w:rPr>
          <w:rFonts w:eastAsia="Calibri"/>
          <w:bCs/>
        </w:rPr>
        <w:t xml:space="preserve"> aud</w:t>
      </w:r>
      <w:r w:rsidR="00304074" w:rsidRPr="001C7569">
        <w:rPr>
          <w:rFonts w:eastAsia="Calibri"/>
          <w:bCs/>
        </w:rPr>
        <w:t>itoria externa</w:t>
      </w:r>
      <w:r w:rsidR="00304074" w:rsidRPr="001C7569">
        <w:rPr>
          <w:rFonts w:eastAsia="Calibri"/>
        </w:rPr>
        <w:t xml:space="preserve">; el Concejo Municipal, en uso de sus facultades, por unanimidad, </w:t>
      </w:r>
      <w:r w:rsidR="00304074" w:rsidRPr="001C7569">
        <w:rPr>
          <w:rFonts w:eastAsia="Calibri"/>
          <w:b/>
        </w:rPr>
        <w:t>ACUERDA</w:t>
      </w:r>
      <w:r w:rsidR="00304074" w:rsidRPr="001C7569">
        <w:rPr>
          <w:rFonts w:eastAsia="Calibri"/>
        </w:rPr>
        <w:t>: Solicitar a la Jefatura de la UACI,</w:t>
      </w:r>
      <w:r w:rsidR="00DD7BF6" w:rsidRPr="001C7569">
        <w:rPr>
          <w:rFonts w:eastAsia="Calibri"/>
        </w:rPr>
        <w:t xml:space="preserve"> </w:t>
      </w:r>
      <w:r w:rsidR="00DD7BF6" w:rsidRPr="001C7569">
        <w:rPr>
          <w:rFonts w:eastAsia="Calibri"/>
          <w:bCs/>
        </w:rPr>
        <w:t>a la mayor brevedad posible,</w:t>
      </w:r>
      <w:r w:rsidR="00304074" w:rsidRPr="001C7569">
        <w:rPr>
          <w:rFonts w:eastAsia="Calibri"/>
        </w:rPr>
        <w:t xml:space="preserve"> iniciar el </w:t>
      </w:r>
      <w:r w:rsidR="00304074" w:rsidRPr="001C7569">
        <w:rPr>
          <w:rFonts w:eastAsia="Calibri"/>
          <w:b/>
        </w:rPr>
        <w:t>PROCEDIMIENTO ADMINISTRATIVO PRECONTRACTUAL</w:t>
      </w:r>
      <w:r w:rsidR="008D5A5A" w:rsidRPr="001C7569">
        <w:rPr>
          <w:rFonts w:eastAsia="Calibri"/>
          <w:b/>
        </w:rPr>
        <w:t xml:space="preserve">, </w:t>
      </w:r>
      <w:r w:rsidR="008D5A5A" w:rsidRPr="001C7569">
        <w:rPr>
          <w:rFonts w:eastAsia="Calibri"/>
        </w:rPr>
        <w:t>para la adquisición de los servicios profesionales de persona natural o jurídica destinada a realizar</w:t>
      </w:r>
      <w:r w:rsidR="000D1308" w:rsidRPr="001C7569">
        <w:rPr>
          <w:rFonts w:eastAsia="Calibri"/>
        </w:rPr>
        <w:t xml:space="preserve"> Auditoria E</w:t>
      </w:r>
      <w:r w:rsidR="00DD7BF6" w:rsidRPr="001C7569">
        <w:rPr>
          <w:rFonts w:eastAsia="Calibri"/>
        </w:rPr>
        <w:t xml:space="preserve">xterna </w:t>
      </w:r>
      <w:r w:rsidR="000D1308" w:rsidRPr="001C7569">
        <w:rPr>
          <w:rFonts w:eastAsia="Calibri"/>
        </w:rPr>
        <w:t xml:space="preserve">para la Alcaldía Municipal de Zacatecoluca, departamento de La Paz. </w:t>
      </w:r>
      <w:r w:rsidR="00304074" w:rsidRPr="001C7569">
        <w:rPr>
          <w:rFonts w:eastAsia="Calibri"/>
        </w:rPr>
        <w:t>COMUNÍQUESE</w:t>
      </w:r>
      <w:r w:rsidR="00DD7BF6" w:rsidRPr="001C7569">
        <w:rPr>
          <w:rFonts w:eastAsia="Calibri"/>
        </w:rPr>
        <w:t>.</w:t>
      </w:r>
      <w:r w:rsidR="003B79ED" w:rsidRPr="001C7569">
        <w:rPr>
          <w:rFonts w:eastAsia="Calibri"/>
        </w:rPr>
        <w:t xml:space="preserve"> </w:t>
      </w:r>
      <w:r w:rsidR="00F113E0" w:rsidRPr="001C7569">
        <w:rPr>
          <w:rFonts w:eastAsia="Calibri"/>
          <w:b/>
          <w:bCs/>
          <w:u w:val="single"/>
        </w:rPr>
        <w:t xml:space="preserve">ACUERDO </w:t>
      </w:r>
      <w:r w:rsidR="004F50FE" w:rsidRPr="001C7569">
        <w:rPr>
          <w:rFonts w:eastAsia="Calibri"/>
          <w:b/>
          <w:bCs/>
          <w:u w:val="single"/>
        </w:rPr>
        <w:t>NÚMERO TRES</w:t>
      </w:r>
      <w:r w:rsidR="004F50FE" w:rsidRPr="001C7569">
        <w:rPr>
          <w:rFonts w:eastAsia="Calibri"/>
          <w:b/>
          <w:bCs/>
        </w:rPr>
        <w:t>.-</w:t>
      </w:r>
      <w:r w:rsidR="00AC2663" w:rsidRPr="001C7569">
        <w:rPr>
          <w:rFonts w:eastAsia="Calibri"/>
          <w:sz w:val="20"/>
          <w:szCs w:val="20"/>
        </w:rPr>
        <w:t xml:space="preserve"> </w:t>
      </w:r>
      <w:r w:rsidR="00636A60" w:rsidRPr="001C7569">
        <w:rPr>
          <w:rFonts w:eastAsia="Calibri"/>
          <w:szCs w:val="20"/>
        </w:rPr>
        <w:t xml:space="preserve">Visto el cuadro comparativo presentado por la Jefatura de la UACI, referente al proceso administrativo precontractual para la selección del contratista que prestará los servicios del evento, montaje de escenarios, presentadores y grupos musicales para la Elección y Coronación de los Festejos Patronales 2019-2020; en cuyo cuadro consta la concurrencia de los siguientes oferentes: </w:t>
      </w:r>
      <w:r w:rsidR="00636A60" w:rsidRPr="001C7569">
        <w:rPr>
          <w:rFonts w:eastAsia="Calibri"/>
          <w:b/>
          <w:szCs w:val="20"/>
        </w:rPr>
        <w:t>1.-</w:t>
      </w:r>
      <w:r w:rsidR="00636A60" w:rsidRPr="001C7569">
        <w:rPr>
          <w:rFonts w:eastAsia="Calibri"/>
          <w:szCs w:val="20"/>
        </w:rPr>
        <w:t xml:space="preserve"> HÉCTOR LÓPEZ</w:t>
      </w:r>
      <w:r w:rsidR="005A60B9">
        <w:rPr>
          <w:rFonts w:eastAsia="Calibri"/>
          <w:szCs w:val="20"/>
        </w:rPr>
        <w:t>, con un monto total de $19,250.</w:t>
      </w:r>
      <w:r w:rsidR="00636A60" w:rsidRPr="001C7569">
        <w:rPr>
          <w:rFonts w:eastAsia="Calibri"/>
          <w:szCs w:val="20"/>
        </w:rPr>
        <w:t xml:space="preserve">00; </w:t>
      </w:r>
      <w:r w:rsidR="00636A60" w:rsidRPr="001C7569">
        <w:rPr>
          <w:rFonts w:eastAsia="Calibri"/>
          <w:b/>
          <w:szCs w:val="20"/>
        </w:rPr>
        <w:t>2.-</w:t>
      </w:r>
      <w:r w:rsidR="00636A60" w:rsidRPr="001C7569">
        <w:rPr>
          <w:rFonts w:eastAsia="Calibri"/>
          <w:szCs w:val="20"/>
        </w:rPr>
        <w:t xml:space="preserve"> UNIÓN DE PERSONAS LA PRODUCTORA, MONTAJES Y EVENTOS, con un monto total de $21,435.60; </w:t>
      </w:r>
      <w:r w:rsidR="00636A60" w:rsidRPr="001C7569">
        <w:rPr>
          <w:rFonts w:eastAsia="Calibri"/>
          <w:b/>
          <w:szCs w:val="20"/>
        </w:rPr>
        <w:t>3.-</w:t>
      </w:r>
      <w:r w:rsidR="00636A60" w:rsidRPr="001C7569">
        <w:rPr>
          <w:rFonts w:eastAsia="Calibri"/>
          <w:szCs w:val="20"/>
        </w:rPr>
        <w:t xml:space="preserve"> GIGANTES MUSICALES, con un monto total de $16,500.00; 4.- PROMOEVENTOS, con un monto total de $28,000.00; </w:t>
      </w:r>
      <w:r w:rsidR="00636A60" w:rsidRPr="001C7569">
        <w:rPr>
          <w:rFonts w:eastAsia="Calibri"/>
          <w:b/>
          <w:szCs w:val="20"/>
        </w:rPr>
        <w:t>5.-</w:t>
      </w:r>
      <w:r w:rsidR="00636A60" w:rsidRPr="001C7569">
        <w:rPr>
          <w:rFonts w:eastAsia="Calibri"/>
          <w:szCs w:val="20"/>
        </w:rPr>
        <w:t xml:space="preserve"> SUERTE PRODUCCIONES, con un monto total de $26,000.00; y, </w:t>
      </w:r>
      <w:r w:rsidR="00636A60" w:rsidRPr="001C7569">
        <w:rPr>
          <w:rFonts w:eastAsia="Calibri"/>
          <w:b/>
          <w:szCs w:val="20"/>
        </w:rPr>
        <w:t>6.-</w:t>
      </w:r>
      <w:r w:rsidR="00636A60" w:rsidRPr="001C7569">
        <w:rPr>
          <w:rFonts w:eastAsia="Calibri"/>
          <w:szCs w:val="20"/>
        </w:rPr>
        <w:t xml:space="preserve">  MULTISERVICIOS Y EVENTOS S.A. DE C.V., con un monto total de $23,203.00; el Concejo Municipal, en uso de las facultades que le confiere el Código Municipal y la LACAP,</w:t>
      </w:r>
      <w:r w:rsidR="00636A60" w:rsidRPr="001C7569">
        <w:rPr>
          <w:rFonts w:eastAsia="Calibri"/>
          <w:color w:val="FF0000"/>
          <w:szCs w:val="20"/>
        </w:rPr>
        <w:t xml:space="preserve"> </w:t>
      </w:r>
      <w:r w:rsidR="00636A60" w:rsidRPr="001C7569">
        <w:rPr>
          <w:rFonts w:eastAsia="Calibri"/>
          <w:szCs w:val="20"/>
        </w:rPr>
        <w:t xml:space="preserve">por unanimidad, </w:t>
      </w:r>
      <w:r w:rsidR="00636A60" w:rsidRPr="001C7569">
        <w:rPr>
          <w:rFonts w:eastAsia="Calibri"/>
          <w:b/>
          <w:szCs w:val="20"/>
        </w:rPr>
        <w:t>ACUERDA: a)</w:t>
      </w:r>
      <w:r w:rsidR="00636A60" w:rsidRPr="001C7569">
        <w:rPr>
          <w:rFonts w:eastAsia="Calibri"/>
          <w:szCs w:val="20"/>
        </w:rPr>
        <w:t xml:space="preserve"> </w:t>
      </w:r>
      <w:r w:rsidR="00636A60" w:rsidRPr="001C7569">
        <w:rPr>
          <w:rFonts w:eastAsia="Calibri"/>
          <w:b/>
          <w:szCs w:val="20"/>
        </w:rPr>
        <w:t>Adjudicar</w:t>
      </w:r>
      <w:r w:rsidR="00636A60" w:rsidRPr="001C7569">
        <w:rPr>
          <w:rFonts w:eastAsia="Calibri"/>
          <w:szCs w:val="20"/>
        </w:rPr>
        <w:t xml:space="preserve"> la contratación de los </w:t>
      </w:r>
      <w:r w:rsidR="00636A60" w:rsidRPr="001C7569">
        <w:rPr>
          <w:rFonts w:eastAsia="Calibri"/>
          <w:b/>
          <w:szCs w:val="20"/>
        </w:rPr>
        <w:lastRenderedPageBreak/>
        <w:t>SERVICIOS PROFESIONALES</w:t>
      </w:r>
      <w:r w:rsidR="00636A60" w:rsidRPr="001C7569">
        <w:rPr>
          <w:rFonts w:eastAsia="Calibri"/>
          <w:szCs w:val="20"/>
        </w:rPr>
        <w:t xml:space="preserve"> para la realización del evento, montaje de escenarios, presentadores y grupos musicales para la </w:t>
      </w:r>
      <w:r w:rsidR="00636A60" w:rsidRPr="001C7569">
        <w:rPr>
          <w:rFonts w:eastAsia="Calibri"/>
          <w:b/>
          <w:szCs w:val="20"/>
        </w:rPr>
        <w:t>ELECCIÓN Y CORONACIÓN DE LOS FESTEJOS PATRONALES 2019-2020</w:t>
      </w:r>
      <w:r w:rsidR="00636A60" w:rsidRPr="001C7569">
        <w:rPr>
          <w:rFonts w:eastAsia="Calibri"/>
          <w:szCs w:val="20"/>
        </w:rPr>
        <w:t xml:space="preserve">, a la sociedad </w:t>
      </w:r>
      <w:r w:rsidR="00636A60" w:rsidRPr="001C7569">
        <w:rPr>
          <w:rFonts w:eastAsia="Calibri"/>
          <w:b/>
          <w:szCs w:val="20"/>
        </w:rPr>
        <w:t>UNIÓN DE PERSONAS LA PRODUCTORA, MONTAJES Y EVENTOS</w:t>
      </w:r>
      <w:r w:rsidR="00636A60" w:rsidRPr="001C7569">
        <w:rPr>
          <w:rFonts w:eastAsia="Calibri"/>
          <w:szCs w:val="20"/>
        </w:rPr>
        <w:t xml:space="preserve">, que puede abreviarse UDP La Productora, Montajes y Eventos, cuyo representante es el Sr. ROBERTO EDGARDO TURCIOS LANDAVERDE, portador del DUI: </w:t>
      </w:r>
      <w:r w:rsidR="00601CDF" w:rsidRPr="001C7569">
        <w:rPr>
          <w:rFonts w:eastAsia="Calibri"/>
          <w:szCs w:val="20"/>
        </w:rPr>
        <w:t>---------------</w:t>
      </w:r>
      <w:r w:rsidR="00636A60" w:rsidRPr="001C7569">
        <w:rPr>
          <w:rFonts w:eastAsia="Calibri"/>
          <w:szCs w:val="20"/>
        </w:rPr>
        <w:t xml:space="preserve"> y NIT: </w:t>
      </w:r>
      <w:r w:rsidR="00601CDF" w:rsidRPr="001C7569">
        <w:rPr>
          <w:rFonts w:eastAsia="Calibri"/>
          <w:szCs w:val="20"/>
        </w:rPr>
        <w:t>------------------------</w:t>
      </w:r>
      <w:r w:rsidR="00636A60" w:rsidRPr="001C7569">
        <w:rPr>
          <w:rFonts w:eastAsia="Calibri"/>
          <w:szCs w:val="20"/>
        </w:rPr>
        <w:t xml:space="preserve">, con un monto total de veintiún mil cuatrocientos treinta y cinco  60/100 dólares de los Estados Unidos de América </w:t>
      </w:r>
      <w:r w:rsidR="00636A60" w:rsidRPr="001C7569">
        <w:rPr>
          <w:rFonts w:eastAsia="Calibri"/>
          <w:b/>
          <w:szCs w:val="20"/>
        </w:rPr>
        <w:t>($21,435.60)</w:t>
      </w:r>
      <w:r w:rsidR="00636A60" w:rsidRPr="001C7569">
        <w:rPr>
          <w:rFonts w:eastAsia="Calibri"/>
          <w:szCs w:val="20"/>
        </w:rPr>
        <w:t xml:space="preserve">, cuyos servicios incluyen: Preparación de candidatas, vestuarios, servicios extras para candidatas, recurso humano y artístico, recurso técnico, audio, iluminación, estructura y tarima, pantalla y efectos especiales, entre otros; </w:t>
      </w:r>
      <w:r w:rsidR="00636A60" w:rsidRPr="001C7569">
        <w:rPr>
          <w:rFonts w:eastAsia="Calibri"/>
          <w:b/>
          <w:szCs w:val="20"/>
        </w:rPr>
        <w:t>b)</w:t>
      </w:r>
      <w:r w:rsidR="00636A60" w:rsidRPr="001C7569">
        <w:rPr>
          <w:rFonts w:eastAsia="Calibri"/>
          <w:szCs w:val="20"/>
        </w:rPr>
        <w:t xml:space="preserve"> Se autoriza a la Jefatura de la UACI, para realizar la notificación de Ley; </w:t>
      </w:r>
      <w:r w:rsidR="00636A60" w:rsidRPr="001C7569">
        <w:rPr>
          <w:rFonts w:eastAsia="Calibri"/>
          <w:b/>
          <w:szCs w:val="20"/>
        </w:rPr>
        <w:t>c)</w:t>
      </w:r>
      <w:r w:rsidR="00636A60" w:rsidRPr="001C7569">
        <w:rPr>
          <w:rFonts w:eastAsia="Calibri"/>
          <w:szCs w:val="20"/>
        </w:rPr>
        <w:t xml:space="preserve"> Autorizar al Alcalde Municipal, Dr. FRANCISCO SALVADOR HIREZI MORATAYA, para que firme los instrumento legales correspondientes de conformidad a la facultad establecida en el Art. 47 del Código Municipal; </w:t>
      </w:r>
      <w:r w:rsidR="00636A60" w:rsidRPr="001C7569">
        <w:rPr>
          <w:rFonts w:eastAsia="Calibri"/>
          <w:b/>
          <w:szCs w:val="20"/>
        </w:rPr>
        <w:t>d)</w:t>
      </w:r>
      <w:r w:rsidR="00636A60" w:rsidRPr="001C7569">
        <w:rPr>
          <w:rFonts w:eastAsia="Calibri"/>
          <w:szCs w:val="20"/>
        </w:rPr>
        <w:t xml:space="preserve"> Autorizar a la Tesorera Municipal, </w:t>
      </w:r>
      <w:r w:rsidR="00636A60" w:rsidRPr="001C7569">
        <w:rPr>
          <w:rFonts w:eastAsia="Calibri"/>
          <w:b/>
          <w:szCs w:val="20"/>
        </w:rPr>
        <w:t>efectuar el pago conforme al contrato</w:t>
      </w:r>
      <w:r w:rsidR="00636A60" w:rsidRPr="001C7569">
        <w:rPr>
          <w:rFonts w:eastAsia="Calibri"/>
          <w:szCs w:val="20"/>
        </w:rPr>
        <w:t xml:space="preserve"> que se suscriba, con cargo a la cuenta del proyecto «FESTEJOS PATRONALES 2019, FODES 75%, y comprobarse el gasto conforme a la Ley; </w:t>
      </w:r>
      <w:r w:rsidR="00636A60" w:rsidRPr="001C7569">
        <w:rPr>
          <w:rFonts w:eastAsia="Calibri"/>
          <w:b/>
          <w:szCs w:val="20"/>
        </w:rPr>
        <w:t>e)</w:t>
      </w:r>
      <w:r w:rsidR="00636A60" w:rsidRPr="001C7569">
        <w:rPr>
          <w:rFonts w:eastAsia="Calibri"/>
          <w:szCs w:val="20"/>
        </w:rPr>
        <w:t xml:space="preserve"> Nombrar </w:t>
      </w:r>
      <w:r w:rsidR="00636A60" w:rsidRPr="001C7569">
        <w:rPr>
          <w:rFonts w:eastAsia="Calibri"/>
          <w:b/>
          <w:szCs w:val="20"/>
        </w:rPr>
        <w:t>ADMINISTRADOR</w:t>
      </w:r>
      <w:r w:rsidR="00636A60" w:rsidRPr="001C7569">
        <w:rPr>
          <w:rFonts w:eastAsia="Calibri"/>
          <w:szCs w:val="20"/>
        </w:rPr>
        <w:t xml:space="preserve"> de Contrato y/o Órdenes de Compra, </w:t>
      </w:r>
      <w:r w:rsidR="00636A60" w:rsidRPr="001C7569">
        <w:rPr>
          <w:rFonts w:eastAsia="Calibri"/>
          <w:i/>
          <w:szCs w:val="20"/>
        </w:rPr>
        <w:t>ad honorem</w:t>
      </w:r>
      <w:r w:rsidR="00636A60" w:rsidRPr="001C7569">
        <w:rPr>
          <w:rFonts w:eastAsia="Calibri"/>
          <w:szCs w:val="20"/>
        </w:rPr>
        <w:t>, al Lic. JUAN JOSÉ HERNÁNDEZ, por ostentar el cargo de Ejecutor del Proyecto en mención; quien tendrá las responsabilidades que establece la LACAP. COMUNÍQUESE</w:t>
      </w:r>
      <w:r w:rsidR="003B79ED" w:rsidRPr="001C7569">
        <w:rPr>
          <w:rFonts w:eastAsia="Calibri"/>
          <w:szCs w:val="20"/>
        </w:rPr>
        <w:t xml:space="preserve">. </w:t>
      </w:r>
      <w:r w:rsidR="00F113E0" w:rsidRPr="001C7569">
        <w:rPr>
          <w:rFonts w:eastAsia="Calibri"/>
          <w:b/>
          <w:bCs/>
          <w:u w:val="single"/>
        </w:rPr>
        <w:t xml:space="preserve">ACUERDO </w:t>
      </w:r>
      <w:r w:rsidR="004F50FE" w:rsidRPr="001C7569">
        <w:rPr>
          <w:rFonts w:eastAsia="Calibri"/>
          <w:b/>
          <w:bCs/>
          <w:u w:val="single"/>
        </w:rPr>
        <w:t>NÚMERO CUATRO</w:t>
      </w:r>
      <w:r w:rsidR="004F50FE" w:rsidRPr="001C7569">
        <w:rPr>
          <w:rFonts w:eastAsia="Calibri"/>
          <w:b/>
          <w:bCs/>
        </w:rPr>
        <w:t>.-</w:t>
      </w:r>
      <w:r w:rsidR="00101E2C" w:rsidRPr="001C7569">
        <w:rPr>
          <w:sz w:val="20"/>
          <w:szCs w:val="20"/>
        </w:rPr>
        <w:t xml:space="preserve"> </w:t>
      </w:r>
      <w:r w:rsidR="00101E2C" w:rsidRPr="001C7569">
        <w:t>Vista</w:t>
      </w:r>
      <w:r w:rsidR="00101E2C" w:rsidRPr="001C7569">
        <w:rPr>
          <w:rFonts w:eastAsia="Calibri"/>
        </w:rPr>
        <w:t xml:space="preserve"> la solicitud del Ejecutor del proyecto «Festejos Patronales 2019, Fondos Propios», quien solicita autorice el apoyo económico a las diferentes instituciones, colonias y barrios de esta ciudad, en el marco de la celebración del desfile del correo; </w:t>
      </w:r>
      <w:r w:rsidR="00101E2C" w:rsidRPr="001C7569">
        <w:t xml:space="preserve">el Concejo Municipal, en uso de las facultades legales, por unanimidad, </w:t>
      </w:r>
      <w:r w:rsidR="00101E2C" w:rsidRPr="001C7569">
        <w:rPr>
          <w:b/>
        </w:rPr>
        <w:t>ACUERDA:</w:t>
      </w:r>
      <w:r w:rsidR="00101E2C" w:rsidRPr="001C7569">
        <w:t xml:space="preserve"> </w:t>
      </w:r>
      <w:r w:rsidR="00101E2C" w:rsidRPr="001C7569">
        <w:rPr>
          <w:b/>
        </w:rPr>
        <w:t>a)</w:t>
      </w:r>
      <w:r w:rsidR="00101E2C" w:rsidRPr="001C7569">
        <w:t xml:space="preserve"> Aprobar lo solicitado por el Ejecutor del Proyecto </w:t>
      </w:r>
      <w:r w:rsidR="00101E2C" w:rsidRPr="001C7569">
        <w:rPr>
          <w:b/>
        </w:rPr>
        <w:t>«FESTEJOS PATRONALES 2019, FONDOS PROPIOS»</w:t>
      </w:r>
      <w:r w:rsidR="00101E2C" w:rsidRPr="001C7569">
        <w:t xml:space="preserve">; </w:t>
      </w:r>
      <w:r w:rsidR="00101E2C" w:rsidRPr="001C7569">
        <w:rPr>
          <w:b/>
        </w:rPr>
        <w:t>b)</w:t>
      </w:r>
      <w:r w:rsidR="00101E2C" w:rsidRPr="001C7569">
        <w:t xml:space="preserve"> </w:t>
      </w:r>
      <w:r w:rsidR="00101E2C" w:rsidRPr="001C7569">
        <w:rPr>
          <w:b/>
        </w:rPr>
        <w:t xml:space="preserve">AUTORIZAR </w:t>
      </w:r>
      <w:r w:rsidR="00101E2C" w:rsidRPr="001C7569">
        <w:t>el apoyo económico, a favor de los Directivos de barrios, colonias e instituciones siguientes:</w:t>
      </w:r>
    </w:p>
    <w:tbl>
      <w:tblPr>
        <w:tblW w:w="5000" w:type="pct"/>
        <w:tblCellMar>
          <w:left w:w="70" w:type="dxa"/>
          <w:right w:w="70" w:type="dxa"/>
        </w:tblCellMar>
        <w:tblLook w:val="04A0" w:firstRow="1" w:lastRow="0" w:firstColumn="1" w:lastColumn="0" w:noHBand="0" w:noVBand="1"/>
      </w:tblPr>
      <w:tblGrid>
        <w:gridCol w:w="6499"/>
        <w:gridCol w:w="2704"/>
      </w:tblGrid>
      <w:tr w:rsidR="00101E2C" w:rsidRPr="001C7569" w14:paraId="34DFED35" w14:textId="77777777" w:rsidTr="002D4304">
        <w:trPr>
          <w:trHeight w:val="76"/>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A1B5F" w14:textId="77777777" w:rsidR="00101E2C" w:rsidRPr="001C7569" w:rsidRDefault="00101E2C" w:rsidP="00101E2C">
            <w:pPr>
              <w:suppressAutoHyphens w:val="0"/>
              <w:spacing w:line="240" w:lineRule="auto"/>
              <w:jc w:val="center"/>
              <w:rPr>
                <w:b/>
                <w:bCs/>
                <w:color w:val="000000"/>
                <w:kern w:val="0"/>
                <w:sz w:val="20"/>
                <w:szCs w:val="20"/>
                <w:lang w:val="es-SV" w:eastAsia="es-SV"/>
              </w:rPr>
            </w:pPr>
            <w:r w:rsidRPr="001C7569">
              <w:rPr>
                <w:b/>
                <w:bCs/>
                <w:color w:val="000000"/>
                <w:kern w:val="0"/>
                <w:sz w:val="20"/>
                <w:szCs w:val="20"/>
                <w:lang w:val="es-SV" w:eastAsia="es-SV"/>
              </w:rPr>
              <w:t>REPRESENTACIÓN</w:t>
            </w:r>
          </w:p>
        </w:tc>
        <w:tc>
          <w:tcPr>
            <w:tcW w:w="1469" w:type="pct"/>
            <w:tcBorders>
              <w:top w:val="single" w:sz="4" w:space="0" w:color="auto"/>
              <w:left w:val="nil"/>
              <w:bottom w:val="single" w:sz="4" w:space="0" w:color="auto"/>
              <w:right w:val="single" w:sz="4" w:space="0" w:color="auto"/>
            </w:tcBorders>
            <w:shd w:val="clear" w:color="auto" w:fill="auto"/>
            <w:noWrap/>
            <w:vAlign w:val="bottom"/>
            <w:hideMark/>
          </w:tcPr>
          <w:p w14:paraId="00C8DD56" w14:textId="77777777" w:rsidR="00101E2C" w:rsidRPr="001C7569" w:rsidRDefault="00101E2C" w:rsidP="00101E2C">
            <w:pPr>
              <w:suppressAutoHyphens w:val="0"/>
              <w:spacing w:line="240" w:lineRule="auto"/>
              <w:jc w:val="center"/>
              <w:rPr>
                <w:b/>
                <w:bCs/>
                <w:color w:val="000000"/>
                <w:kern w:val="0"/>
                <w:sz w:val="20"/>
                <w:szCs w:val="20"/>
                <w:lang w:val="es-SV" w:eastAsia="es-SV"/>
              </w:rPr>
            </w:pPr>
            <w:r w:rsidRPr="001C7569">
              <w:rPr>
                <w:b/>
                <w:bCs/>
                <w:color w:val="000000"/>
                <w:kern w:val="0"/>
                <w:sz w:val="20"/>
                <w:szCs w:val="20"/>
                <w:lang w:val="es-SV" w:eastAsia="es-SV"/>
              </w:rPr>
              <w:t>MONTO</w:t>
            </w:r>
          </w:p>
        </w:tc>
      </w:tr>
      <w:tr w:rsidR="00101E2C" w:rsidRPr="001C7569" w14:paraId="1D5DFAD8"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0D9BD03E"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 </w:t>
            </w:r>
            <w:r w:rsidRPr="001C7569">
              <w:rPr>
                <w:rFonts w:eastAsia="Calibri"/>
                <w:bCs/>
                <w:kern w:val="0"/>
                <w:sz w:val="20"/>
                <w:szCs w:val="20"/>
                <w:lang w:eastAsia="es-ES"/>
              </w:rPr>
              <w:t>CRUZ ROJA</w:t>
            </w:r>
          </w:p>
        </w:tc>
        <w:tc>
          <w:tcPr>
            <w:tcW w:w="1469" w:type="pct"/>
            <w:tcBorders>
              <w:top w:val="nil"/>
              <w:left w:val="nil"/>
              <w:bottom w:val="single" w:sz="4" w:space="0" w:color="auto"/>
              <w:right w:val="single" w:sz="4" w:space="0" w:color="auto"/>
            </w:tcBorders>
            <w:shd w:val="clear" w:color="auto" w:fill="auto"/>
            <w:vAlign w:val="center"/>
            <w:hideMark/>
          </w:tcPr>
          <w:p w14:paraId="2D908C2A"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1A15A01F"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396CE88E"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 </w:t>
            </w:r>
            <w:r w:rsidRPr="001C7569">
              <w:rPr>
                <w:rFonts w:eastAsia="Calibri"/>
                <w:bCs/>
                <w:kern w:val="0"/>
                <w:sz w:val="20"/>
                <w:szCs w:val="20"/>
                <w:lang w:eastAsia="es-ES"/>
              </w:rPr>
              <w:t>COLONIA EL PEDREGAL 1</w:t>
            </w:r>
          </w:p>
        </w:tc>
        <w:tc>
          <w:tcPr>
            <w:tcW w:w="1469" w:type="pct"/>
            <w:tcBorders>
              <w:top w:val="nil"/>
              <w:left w:val="nil"/>
              <w:bottom w:val="single" w:sz="4" w:space="0" w:color="auto"/>
              <w:right w:val="single" w:sz="4" w:space="0" w:color="auto"/>
            </w:tcBorders>
            <w:shd w:val="clear" w:color="auto" w:fill="auto"/>
            <w:vAlign w:val="center"/>
            <w:hideMark/>
          </w:tcPr>
          <w:p w14:paraId="222254A2"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01F79EB1" w14:textId="77777777" w:rsidTr="00C0131D">
        <w:trPr>
          <w:trHeight w:val="315"/>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4AAC93DC"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3.- </w:t>
            </w:r>
            <w:r w:rsidRPr="001C7569">
              <w:rPr>
                <w:rFonts w:eastAsia="Calibri"/>
                <w:bCs/>
                <w:kern w:val="0"/>
                <w:sz w:val="20"/>
                <w:szCs w:val="20"/>
                <w:lang w:eastAsia="es-ES"/>
              </w:rPr>
              <w:t>COMANDO DE SALVAMENTO</w:t>
            </w:r>
          </w:p>
        </w:tc>
        <w:tc>
          <w:tcPr>
            <w:tcW w:w="1469" w:type="pct"/>
            <w:tcBorders>
              <w:top w:val="nil"/>
              <w:left w:val="nil"/>
              <w:bottom w:val="single" w:sz="4" w:space="0" w:color="auto"/>
              <w:right w:val="single" w:sz="4" w:space="0" w:color="auto"/>
            </w:tcBorders>
            <w:shd w:val="clear" w:color="auto" w:fill="auto"/>
            <w:vAlign w:val="center"/>
            <w:hideMark/>
          </w:tcPr>
          <w:p w14:paraId="59B14D84"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15C33B1D"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138FA8B2"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4.- </w:t>
            </w:r>
            <w:r w:rsidRPr="001C7569">
              <w:rPr>
                <w:rFonts w:eastAsia="Calibri"/>
                <w:bCs/>
                <w:kern w:val="0"/>
                <w:sz w:val="20"/>
                <w:szCs w:val="20"/>
                <w:lang w:eastAsia="es-ES"/>
              </w:rPr>
              <w:t>COLONIA ANABELLA 2</w:t>
            </w:r>
          </w:p>
        </w:tc>
        <w:tc>
          <w:tcPr>
            <w:tcW w:w="1469" w:type="pct"/>
            <w:tcBorders>
              <w:top w:val="nil"/>
              <w:left w:val="nil"/>
              <w:bottom w:val="single" w:sz="4" w:space="0" w:color="auto"/>
              <w:right w:val="single" w:sz="4" w:space="0" w:color="auto"/>
            </w:tcBorders>
            <w:shd w:val="clear" w:color="auto" w:fill="auto"/>
            <w:vAlign w:val="center"/>
            <w:hideMark/>
          </w:tcPr>
          <w:p w14:paraId="09477795"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2EF84C6D"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7DBF92E9"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5.- </w:t>
            </w:r>
            <w:r w:rsidRPr="001C7569">
              <w:rPr>
                <w:rFonts w:eastAsia="Calibri"/>
                <w:bCs/>
                <w:kern w:val="0"/>
                <w:sz w:val="20"/>
                <w:szCs w:val="20"/>
                <w:lang w:eastAsia="es-ES"/>
              </w:rPr>
              <w:t>COLONIA 27 DE SEPTIEMBRE</w:t>
            </w:r>
          </w:p>
        </w:tc>
        <w:tc>
          <w:tcPr>
            <w:tcW w:w="1469" w:type="pct"/>
            <w:tcBorders>
              <w:top w:val="nil"/>
              <w:left w:val="nil"/>
              <w:bottom w:val="single" w:sz="4" w:space="0" w:color="auto"/>
              <w:right w:val="single" w:sz="4" w:space="0" w:color="auto"/>
            </w:tcBorders>
            <w:shd w:val="clear" w:color="auto" w:fill="auto"/>
            <w:vAlign w:val="center"/>
            <w:hideMark/>
          </w:tcPr>
          <w:p w14:paraId="3973EA82"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7FBABA23"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0698CB37"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6.- </w:t>
            </w:r>
            <w:r w:rsidRPr="001C7569">
              <w:rPr>
                <w:rFonts w:eastAsia="Calibri"/>
                <w:bCs/>
                <w:kern w:val="0"/>
                <w:sz w:val="20"/>
                <w:szCs w:val="20"/>
                <w:lang w:eastAsia="es-ES"/>
              </w:rPr>
              <w:t>COLONIA LA ESPERANZA 2</w:t>
            </w:r>
          </w:p>
        </w:tc>
        <w:tc>
          <w:tcPr>
            <w:tcW w:w="1469" w:type="pct"/>
            <w:tcBorders>
              <w:top w:val="nil"/>
              <w:left w:val="nil"/>
              <w:bottom w:val="single" w:sz="4" w:space="0" w:color="auto"/>
              <w:right w:val="single" w:sz="4" w:space="0" w:color="auto"/>
            </w:tcBorders>
            <w:shd w:val="clear" w:color="auto" w:fill="auto"/>
            <w:vAlign w:val="center"/>
            <w:hideMark/>
          </w:tcPr>
          <w:p w14:paraId="2EB8B9C0"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0B26A2D9"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3983C42E"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7.- </w:t>
            </w:r>
            <w:r w:rsidRPr="001C7569">
              <w:rPr>
                <w:rFonts w:eastAsia="Calibri"/>
                <w:bCs/>
                <w:kern w:val="0"/>
                <w:sz w:val="20"/>
                <w:szCs w:val="20"/>
                <w:lang w:eastAsia="es-ES"/>
              </w:rPr>
              <w:t>COLONIA SAN CARLOS 1</w:t>
            </w:r>
          </w:p>
        </w:tc>
        <w:tc>
          <w:tcPr>
            <w:tcW w:w="1469" w:type="pct"/>
            <w:tcBorders>
              <w:top w:val="nil"/>
              <w:left w:val="nil"/>
              <w:bottom w:val="single" w:sz="4" w:space="0" w:color="auto"/>
              <w:right w:val="single" w:sz="4" w:space="0" w:color="auto"/>
            </w:tcBorders>
            <w:shd w:val="clear" w:color="auto" w:fill="auto"/>
            <w:vAlign w:val="center"/>
            <w:hideMark/>
          </w:tcPr>
          <w:p w14:paraId="0F09EF1B"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07435BD7"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64420F9C"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8.- </w:t>
            </w:r>
            <w:r w:rsidRPr="001C7569">
              <w:rPr>
                <w:rFonts w:eastAsia="Calibri"/>
                <w:bCs/>
                <w:kern w:val="0"/>
                <w:sz w:val="20"/>
                <w:szCs w:val="20"/>
                <w:lang w:eastAsia="es-ES"/>
              </w:rPr>
              <w:t>COLONIA LAS FLORES 2</w:t>
            </w:r>
          </w:p>
        </w:tc>
        <w:tc>
          <w:tcPr>
            <w:tcW w:w="1469" w:type="pct"/>
            <w:tcBorders>
              <w:top w:val="nil"/>
              <w:left w:val="nil"/>
              <w:bottom w:val="single" w:sz="4" w:space="0" w:color="auto"/>
              <w:right w:val="single" w:sz="4" w:space="0" w:color="auto"/>
            </w:tcBorders>
            <w:shd w:val="clear" w:color="auto" w:fill="auto"/>
            <w:vAlign w:val="center"/>
            <w:hideMark/>
          </w:tcPr>
          <w:p w14:paraId="555DB707"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06498383"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3E2707D8"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9.- </w:t>
            </w:r>
            <w:r w:rsidRPr="001C7569">
              <w:rPr>
                <w:rFonts w:eastAsia="Calibri"/>
                <w:bCs/>
                <w:kern w:val="0"/>
                <w:sz w:val="20"/>
                <w:szCs w:val="20"/>
                <w:lang w:eastAsia="es-ES"/>
              </w:rPr>
              <w:t>COLONIA LAS MARGARITAS</w:t>
            </w:r>
          </w:p>
        </w:tc>
        <w:tc>
          <w:tcPr>
            <w:tcW w:w="1469" w:type="pct"/>
            <w:tcBorders>
              <w:top w:val="nil"/>
              <w:left w:val="nil"/>
              <w:bottom w:val="single" w:sz="4" w:space="0" w:color="auto"/>
              <w:right w:val="single" w:sz="4" w:space="0" w:color="auto"/>
            </w:tcBorders>
            <w:shd w:val="clear" w:color="auto" w:fill="auto"/>
            <w:vAlign w:val="center"/>
            <w:hideMark/>
          </w:tcPr>
          <w:p w14:paraId="7A64C0E8"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18FE732C"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4D46FC8D"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10.- </w:t>
            </w:r>
            <w:r w:rsidRPr="001C7569">
              <w:rPr>
                <w:rFonts w:eastAsia="Calibri"/>
                <w:bCs/>
                <w:kern w:val="0"/>
                <w:sz w:val="20"/>
                <w:szCs w:val="20"/>
                <w:lang w:eastAsia="es-ES"/>
              </w:rPr>
              <w:t>COLONIA SAN JOSÉ</w:t>
            </w:r>
          </w:p>
        </w:tc>
        <w:tc>
          <w:tcPr>
            <w:tcW w:w="1469" w:type="pct"/>
            <w:tcBorders>
              <w:top w:val="nil"/>
              <w:left w:val="nil"/>
              <w:bottom w:val="single" w:sz="4" w:space="0" w:color="auto"/>
              <w:right w:val="single" w:sz="4" w:space="0" w:color="auto"/>
            </w:tcBorders>
            <w:shd w:val="clear" w:color="auto" w:fill="auto"/>
            <w:vAlign w:val="center"/>
            <w:hideMark/>
          </w:tcPr>
          <w:p w14:paraId="37537D66"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79D07C3B"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74950C8A"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11.- </w:t>
            </w:r>
            <w:r w:rsidRPr="001C7569">
              <w:rPr>
                <w:rFonts w:eastAsia="Calibri"/>
                <w:bCs/>
                <w:kern w:val="0"/>
                <w:sz w:val="20"/>
                <w:szCs w:val="20"/>
                <w:lang w:eastAsia="es-ES"/>
              </w:rPr>
              <w:t>RESIDENCIAL EL RECREO 02</w:t>
            </w:r>
          </w:p>
        </w:tc>
        <w:tc>
          <w:tcPr>
            <w:tcW w:w="1469" w:type="pct"/>
            <w:tcBorders>
              <w:top w:val="nil"/>
              <w:left w:val="nil"/>
              <w:bottom w:val="single" w:sz="4" w:space="0" w:color="auto"/>
              <w:right w:val="single" w:sz="4" w:space="0" w:color="auto"/>
            </w:tcBorders>
            <w:shd w:val="clear" w:color="auto" w:fill="auto"/>
            <w:vAlign w:val="center"/>
            <w:hideMark/>
          </w:tcPr>
          <w:p w14:paraId="150EF4C2"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72E41E94"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4E3AE7C2"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12.- </w:t>
            </w:r>
            <w:r w:rsidRPr="001C7569">
              <w:rPr>
                <w:rFonts w:eastAsia="Calibri"/>
                <w:bCs/>
                <w:kern w:val="0"/>
                <w:sz w:val="20"/>
                <w:szCs w:val="20"/>
                <w:lang w:eastAsia="es-ES"/>
              </w:rPr>
              <w:t>RESIDENCIAL EL RECREO 01</w:t>
            </w:r>
          </w:p>
        </w:tc>
        <w:tc>
          <w:tcPr>
            <w:tcW w:w="1469" w:type="pct"/>
            <w:tcBorders>
              <w:top w:val="nil"/>
              <w:left w:val="nil"/>
              <w:bottom w:val="single" w:sz="4" w:space="0" w:color="auto"/>
              <w:right w:val="single" w:sz="4" w:space="0" w:color="auto"/>
            </w:tcBorders>
            <w:shd w:val="clear" w:color="auto" w:fill="auto"/>
            <w:vAlign w:val="center"/>
            <w:hideMark/>
          </w:tcPr>
          <w:p w14:paraId="44D9CEEC"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4013555F"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347614B8"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13.- </w:t>
            </w:r>
            <w:r w:rsidRPr="001C7569">
              <w:rPr>
                <w:rFonts w:eastAsia="Calibri"/>
                <w:bCs/>
                <w:kern w:val="0"/>
                <w:sz w:val="20"/>
                <w:szCs w:val="20"/>
                <w:lang w:eastAsia="es-ES"/>
              </w:rPr>
              <w:t>LOS ALMENDROS 2</w:t>
            </w:r>
          </w:p>
        </w:tc>
        <w:tc>
          <w:tcPr>
            <w:tcW w:w="1469" w:type="pct"/>
            <w:tcBorders>
              <w:top w:val="nil"/>
              <w:left w:val="nil"/>
              <w:bottom w:val="single" w:sz="4" w:space="0" w:color="auto"/>
              <w:right w:val="single" w:sz="4" w:space="0" w:color="auto"/>
            </w:tcBorders>
            <w:shd w:val="clear" w:color="auto" w:fill="auto"/>
            <w:vAlign w:val="center"/>
            <w:hideMark/>
          </w:tcPr>
          <w:p w14:paraId="3105A18C"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0A860609"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40BEEB5D"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14.- </w:t>
            </w:r>
            <w:r w:rsidRPr="001C7569">
              <w:rPr>
                <w:rFonts w:eastAsia="Calibri"/>
                <w:bCs/>
                <w:kern w:val="0"/>
                <w:sz w:val="20"/>
                <w:szCs w:val="20"/>
                <w:lang w:eastAsia="es-ES"/>
              </w:rPr>
              <w:t>RESIDENCIAL SAN ANTONIO</w:t>
            </w:r>
          </w:p>
        </w:tc>
        <w:tc>
          <w:tcPr>
            <w:tcW w:w="1469" w:type="pct"/>
            <w:tcBorders>
              <w:top w:val="nil"/>
              <w:left w:val="nil"/>
              <w:bottom w:val="single" w:sz="4" w:space="0" w:color="auto"/>
              <w:right w:val="single" w:sz="4" w:space="0" w:color="auto"/>
            </w:tcBorders>
            <w:shd w:val="clear" w:color="auto" w:fill="auto"/>
            <w:vAlign w:val="center"/>
            <w:hideMark/>
          </w:tcPr>
          <w:p w14:paraId="77581E0E"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3355A430"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52A23FFD"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15.- </w:t>
            </w:r>
            <w:r w:rsidRPr="001C7569">
              <w:rPr>
                <w:rFonts w:eastAsia="Calibri"/>
                <w:bCs/>
                <w:kern w:val="0"/>
                <w:sz w:val="20"/>
                <w:szCs w:val="20"/>
                <w:lang w:eastAsia="es-ES"/>
              </w:rPr>
              <w:t>BARRIO CANDELARIA</w:t>
            </w:r>
          </w:p>
        </w:tc>
        <w:tc>
          <w:tcPr>
            <w:tcW w:w="1469" w:type="pct"/>
            <w:tcBorders>
              <w:top w:val="nil"/>
              <w:left w:val="nil"/>
              <w:bottom w:val="single" w:sz="4" w:space="0" w:color="auto"/>
              <w:right w:val="single" w:sz="4" w:space="0" w:color="auto"/>
            </w:tcBorders>
            <w:shd w:val="clear" w:color="auto" w:fill="auto"/>
            <w:vAlign w:val="center"/>
            <w:hideMark/>
          </w:tcPr>
          <w:p w14:paraId="357DBA02"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3978E75B"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77888785"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16.- </w:t>
            </w:r>
            <w:r w:rsidRPr="001C7569">
              <w:rPr>
                <w:rFonts w:eastAsia="Calibri"/>
                <w:bCs/>
                <w:kern w:val="0"/>
                <w:sz w:val="20"/>
                <w:szCs w:val="20"/>
                <w:lang w:eastAsia="es-ES"/>
              </w:rPr>
              <w:t>BARRIO EL CARMEN</w:t>
            </w:r>
          </w:p>
        </w:tc>
        <w:tc>
          <w:tcPr>
            <w:tcW w:w="1469" w:type="pct"/>
            <w:tcBorders>
              <w:top w:val="nil"/>
              <w:left w:val="nil"/>
              <w:bottom w:val="single" w:sz="4" w:space="0" w:color="auto"/>
              <w:right w:val="single" w:sz="4" w:space="0" w:color="auto"/>
            </w:tcBorders>
            <w:shd w:val="clear" w:color="auto" w:fill="auto"/>
            <w:vAlign w:val="center"/>
            <w:hideMark/>
          </w:tcPr>
          <w:p w14:paraId="4BC40176"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01BD04AD"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6E505F94"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lastRenderedPageBreak/>
              <w:t>17.-</w:t>
            </w:r>
            <w:r w:rsidRPr="001C7569">
              <w:rPr>
                <w:rFonts w:eastAsia="Calibri"/>
                <w:bCs/>
                <w:kern w:val="0"/>
                <w:sz w:val="20"/>
                <w:szCs w:val="20"/>
                <w:lang w:eastAsia="es-ES"/>
              </w:rPr>
              <w:t xml:space="preserve"> BARRIO SAN SEBASTIÁN ANALCO</w:t>
            </w:r>
          </w:p>
        </w:tc>
        <w:tc>
          <w:tcPr>
            <w:tcW w:w="1469" w:type="pct"/>
            <w:tcBorders>
              <w:top w:val="nil"/>
              <w:left w:val="nil"/>
              <w:bottom w:val="single" w:sz="4" w:space="0" w:color="auto"/>
              <w:right w:val="single" w:sz="4" w:space="0" w:color="auto"/>
            </w:tcBorders>
            <w:shd w:val="clear" w:color="auto" w:fill="auto"/>
            <w:vAlign w:val="center"/>
            <w:hideMark/>
          </w:tcPr>
          <w:p w14:paraId="1C6FA296"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2D627187"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4B690C75"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18.- </w:t>
            </w:r>
            <w:r w:rsidRPr="001C7569">
              <w:rPr>
                <w:rFonts w:eastAsia="Calibri"/>
                <w:bCs/>
                <w:kern w:val="0"/>
                <w:sz w:val="20"/>
                <w:szCs w:val="20"/>
                <w:lang w:eastAsia="es-ES"/>
              </w:rPr>
              <w:t>BARRIO SANTA LUCIA</w:t>
            </w:r>
          </w:p>
        </w:tc>
        <w:tc>
          <w:tcPr>
            <w:tcW w:w="1469" w:type="pct"/>
            <w:tcBorders>
              <w:top w:val="nil"/>
              <w:left w:val="nil"/>
              <w:bottom w:val="single" w:sz="4" w:space="0" w:color="auto"/>
              <w:right w:val="single" w:sz="4" w:space="0" w:color="auto"/>
            </w:tcBorders>
            <w:shd w:val="clear" w:color="auto" w:fill="auto"/>
            <w:vAlign w:val="center"/>
            <w:hideMark/>
          </w:tcPr>
          <w:p w14:paraId="180FB369"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7E8D76EA"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34AA0C3B"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19.- </w:t>
            </w:r>
            <w:r w:rsidRPr="001C7569">
              <w:rPr>
                <w:rFonts w:eastAsia="Calibri"/>
                <w:bCs/>
                <w:kern w:val="0"/>
                <w:sz w:val="20"/>
                <w:szCs w:val="20"/>
                <w:lang w:eastAsia="es-ES"/>
              </w:rPr>
              <w:t>BARRIO EL CALVARIO</w:t>
            </w:r>
          </w:p>
        </w:tc>
        <w:tc>
          <w:tcPr>
            <w:tcW w:w="1469" w:type="pct"/>
            <w:tcBorders>
              <w:top w:val="nil"/>
              <w:left w:val="nil"/>
              <w:bottom w:val="single" w:sz="4" w:space="0" w:color="auto"/>
              <w:right w:val="single" w:sz="4" w:space="0" w:color="auto"/>
            </w:tcBorders>
            <w:shd w:val="clear" w:color="auto" w:fill="auto"/>
            <w:vAlign w:val="center"/>
            <w:hideMark/>
          </w:tcPr>
          <w:p w14:paraId="7AA3F225"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3DECA324"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1417EA6B"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20.- </w:t>
            </w:r>
            <w:r w:rsidRPr="001C7569">
              <w:rPr>
                <w:rFonts w:eastAsia="Calibri"/>
                <w:bCs/>
                <w:kern w:val="0"/>
                <w:sz w:val="20"/>
                <w:szCs w:val="20"/>
                <w:lang w:eastAsia="es-ES"/>
              </w:rPr>
              <w:t>CLUB DEPORTIVO PLATENSE</w:t>
            </w:r>
          </w:p>
        </w:tc>
        <w:tc>
          <w:tcPr>
            <w:tcW w:w="1469" w:type="pct"/>
            <w:tcBorders>
              <w:top w:val="nil"/>
              <w:left w:val="nil"/>
              <w:bottom w:val="single" w:sz="4" w:space="0" w:color="auto"/>
              <w:right w:val="single" w:sz="4" w:space="0" w:color="auto"/>
            </w:tcBorders>
            <w:shd w:val="clear" w:color="auto" w:fill="auto"/>
            <w:vAlign w:val="center"/>
            <w:hideMark/>
          </w:tcPr>
          <w:p w14:paraId="7488C4A3"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21810323"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3A3B74B8"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21.- </w:t>
            </w:r>
            <w:r w:rsidRPr="001C7569">
              <w:rPr>
                <w:rFonts w:eastAsia="Calibri"/>
                <w:bCs/>
                <w:kern w:val="0"/>
                <w:sz w:val="20"/>
                <w:szCs w:val="20"/>
                <w:lang w:eastAsia="es-ES"/>
              </w:rPr>
              <w:t>CASA DE LA CULTURA</w:t>
            </w:r>
          </w:p>
        </w:tc>
        <w:tc>
          <w:tcPr>
            <w:tcW w:w="1469" w:type="pct"/>
            <w:tcBorders>
              <w:top w:val="nil"/>
              <w:left w:val="nil"/>
              <w:bottom w:val="single" w:sz="4" w:space="0" w:color="auto"/>
              <w:right w:val="single" w:sz="4" w:space="0" w:color="auto"/>
            </w:tcBorders>
            <w:shd w:val="clear" w:color="auto" w:fill="auto"/>
            <w:vAlign w:val="center"/>
            <w:hideMark/>
          </w:tcPr>
          <w:p w14:paraId="15F98C1D"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3B568523"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vAlign w:val="center"/>
            <w:hideMark/>
          </w:tcPr>
          <w:p w14:paraId="6D621DF1"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22.- </w:t>
            </w:r>
            <w:r w:rsidRPr="001C7569">
              <w:rPr>
                <w:rFonts w:eastAsia="Calibri"/>
                <w:bCs/>
                <w:kern w:val="0"/>
                <w:sz w:val="20"/>
                <w:szCs w:val="20"/>
                <w:lang w:eastAsia="es-ES"/>
              </w:rPr>
              <w:t>POLICÍA NACIONAL CIVIL</w:t>
            </w:r>
          </w:p>
        </w:tc>
        <w:tc>
          <w:tcPr>
            <w:tcW w:w="1469" w:type="pct"/>
            <w:tcBorders>
              <w:top w:val="nil"/>
              <w:left w:val="nil"/>
              <w:bottom w:val="single" w:sz="4" w:space="0" w:color="auto"/>
              <w:right w:val="single" w:sz="4" w:space="0" w:color="auto"/>
            </w:tcBorders>
            <w:shd w:val="clear" w:color="auto" w:fill="auto"/>
            <w:vAlign w:val="center"/>
            <w:hideMark/>
          </w:tcPr>
          <w:p w14:paraId="6823AAA6"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2A1F28A8" w14:textId="77777777" w:rsidTr="00C0131D">
        <w:trPr>
          <w:trHeight w:val="300"/>
        </w:trPr>
        <w:tc>
          <w:tcPr>
            <w:tcW w:w="3531" w:type="pct"/>
            <w:tcBorders>
              <w:top w:val="nil"/>
              <w:left w:val="single" w:sz="4" w:space="0" w:color="auto"/>
              <w:bottom w:val="single" w:sz="4" w:space="0" w:color="auto"/>
              <w:right w:val="single" w:sz="4" w:space="0" w:color="auto"/>
            </w:tcBorders>
            <w:shd w:val="clear" w:color="000000" w:fill="FFFFFF"/>
            <w:vAlign w:val="center"/>
            <w:hideMark/>
          </w:tcPr>
          <w:p w14:paraId="013E5999"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23.- </w:t>
            </w:r>
            <w:r w:rsidRPr="001C7569">
              <w:rPr>
                <w:rFonts w:eastAsia="Calibri"/>
                <w:bCs/>
                <w:kern w:val="0"/>
                <w:sz w:val="20"/>
                <w:szCs w:val="20"/>
                <w:lang w:eastAsia="es-ES"/>
              </w:rPr>
              <w:t>COLONIA EL PORVENIR</w:t>
            </w:r>
          </w:p>
        </w:tc>
        <w:tc>
          <w:tcPr>
            <w:tcW w:w="1469" w:type="pct"/>
            <w:tcBorders>
              <w:top w:val="nil"/>
              <w:left w:val="nil"/>
              <w:bottom w:val="single" w:sz="4" w:space="0" w:color="auto"/>
              <w:right w:val="single" w:sz="4" w:space="0" w:color="auto"/>
            </w:tcBorders>
            <w:shd w:val="clear" w:color="auto" w:fill="auto"/>
            <w:vAlign w:val="center"/>
            <w:hideMark/>
          </w:tcPr>
          <w:p w14:paraId="4FFFF9CE"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512B93AA" w14:textId="77777777" w:rsidTr="00C0131D">
        <w:trPr>
          <w:trHeight w:val="300"/>
        </w:trPr>
        <w:tc>
          <w:tcPr>
            <w:tcW w:w="3531" w:type="pct"/>
            <w:tcBorders>
              <w:top w:val="nil"/>
              <w:left w:val="single" w:sz="4" w:space="0" w:color="auto"/>
              <w:bottom w:val="single" w:sz="4" w:space="0" w:color="auto"/>
              <w:right w:val="single" w:sz="4" w:space="0" w:color="auto"/>
            </w:tcBorders>
            <w:shd w:val="clear" w:color="000000" w:fill="FFFFFF"/>
            <w:vAlign w:val="center"/>
            <w:hideMark/>
          </w:tcPr>
          <w:p w14:paraId="08678BA7"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24.- </w:t>
            </w:r>
            <w:r w:rsidRPr="001C7569">
              <w:rPr>
                <w:rFonts w:eastAsia="Calibri"/>
                <w:bCs/>
                <w:kern w:val="0"/>
                <w:sz w:val="20"/>
                <w:szCs w:val="20"/>
                <w:lang w:eastAsia="es-ES"/>
              </w:rPr>
              <w:t>COLONIA JOSÉ SIMEÓN CAÑAS 1</w:t>
            </w:r>
          </w:p>
        </w:tc>
        <w:tc>
          <w:tcPr>
            <w:tcW w:w="1469" w:type="pct"/>
            <w:tcBorders>
              <w:top w:val="nil"/>
              <w:left w:val="nil"/>
              <w:bottom w:val="single" w:sz="4" w:space="0" w:color="auto"/>
              <w:right w:val="single" w:sz="4" w:space="0" w:color="auto"/>
            </w:tcBorders>
            <w:shd w:val="clear" w:color="auto" w:fill="auto"/>
            <w:vAlign w:val="center"/>
            <w:hideMark/>
          </w:tcPr>
          <w:p w14:paraId="07653840"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438BC07A" w14:textId="77777777" w:rsidTr="00C0131D">
        <w:trPr>
          <w:trHeight w:val="300"/>
        </w:trPr>
        <w:tc>
          <w:tcPr>
            <w:tcW w:w="3531" w:type="pct"/>
            <w:tcBorders>
              <w:top w:val="nil"/>
              <w:left w:val="single" w:sz="4" w:space="0" w:color="auto"/>
              <w:bottom w:val="single" w:sz="4" w:space="0" w:color="auto"/>
              <w:right w:val="single" w:sz="4" w:space="0" w:color="auto"/>
            </w:tcBorders>
            <w:shd w:val="clear" w:color="000000" w:fill="FFFFFF"/>
            <w:vAlign w:val="center"/>
            <w:hideMark/>
          </w:tcPr>
          <w:p w14:paraId="0FCCC53D"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25.- </w:t>
            </w:r>
            <w:r w:rsidRPr="001C7569">
              <w:rPr>
                <w:rFonts w:eastAsia="Calibri"/>
                <w:bCs/>
                <w:kern w:val="0"/>
                <w:sz w:val="20"/>
                <w:szCs w:val="20"/>
                <w:lang w:eastAsia="es-ES"/>
              </w:rPr>
              <w:t>COLONIA EL NILO 1</w:t>
            </w:r>
          </w:p>
        </w:tc>
        <w:tc>
          <w:tcPr>
            <w:tcW w:w="1469" w:type="pct"/>
            <w:tcBorders>
              <w:top w:val="nil"/>
              <w:left w:val="nil"/>
              <w:bottom w:val="single" w:sz="4" w:space="0" w:color="auto"/>
              <w:right w:val="single" w:sz="4" w:space="0" w:color="auto"/>
            </w:tcBorders>
            <w:shd w:val="clear" w:color="auto" w:fill="auto"/>
            <w:vAlign w:val="center"/>
            <w:hideMark/>
          </w:tcPr>
          <w:p w14:paraId="3DB77EE4"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2CA42D5E" w14:textId="77777777" w:rsidTr="00C0131D">
        <w:trPr>
          <w:trHeight w:val="300"/>
        </w:trPr>
        <w:tc>
          <w:tcPr>
            <w:tcW w:w="3531" w:type="pct"/>
            <w:tcBorders>
              <w:top w:val="nil"/>
              <w:left w:val="single" w:sz="4" w:space="0" w:color="auto"/>
              <w:bottom w:val="single" w:sz="4" w:space="0" w:color="auto"/>
              <w:right w:val="single" w:sz="4" w:space="0" w:color="auto"/>
            </w:tcBorders>
            <w:shd w:val="clear" w:color="000000" w:fill="FFFFFF"/>
            <w:vAlign w:val="center"/>
          </w:tcPr>
          <w:p w14:paraId="6363E561" w14:textId="1EBF0352" w:rsidR="00101E2C" w:rsidRPr="001C7569" w:rsidRDefault="00101E2C" w:rsidP="002E2C7D">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26.- </w:t>
            </w:r>
            <w:r w:rsidR="002E2C7D" w:rsidRPr="001C7569">
              <w:rPr>
                <w:rFonts w:eastAsia="Calibri"/>
                <w:bCs/>
                <w:kern w:val="0"/>
                <w:sz w:val="20"/>
                <w:szCs w:val="20"/>
                <w:lang w:eastAsia="es-ES"/>
              </w:rPr>
              <w:t>ADEOXAL</w:t>
            </w:r>
          </w:p>
        </w:tc>
        <w:tc>
          <w:tcPr>
            <w:tcW w:w="1469" w:type="pct"/>
            <w:tcBorders>
              <w:top w:val="nil"/>
              <w:left w:val="nil"/>
              <w:bottom w:val="single" w:sz="4" w:space="0" w:color="auto"/>
              <w:right w:val="single" w:sz="4" w:space="0" w:color="auto"/>
            </w:tcBorders>
            <w:shd w:val="clear" w:color="auto" w:fill="auto"/>
            <w:vAlign w:val="center"/>
          </w:tcPr>
          <w:p w14:paraId="0A63AB02"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r w:rsidR="00101E2C" w:rsidRPr="001C7569" w14:paraId="04F5ADF1" w14:textId="77777777" w:rsidTr="00C0131D">
        <w:trPr>
          <w:trHeight w:val="300"/>
        </w:trPr>
        <w:tc>
          <w:tcPr>
            <w:tcW w:w="3531" w:type="pct"/>
            <w:tcBorders>
              <w:top w:val="nil"/>
              <w:left w:val="single" w:sz="4" w:space="0" w:color="auto"/>
              <w:bottom w:val="single" w:sz="4" w:space="0" w:color="auto"/>
              <w:right w:val="single" w:sz="4" w:space="0" w:color="auto"/>
            </w:tcBorders>
            <w:shd w:val="clear" w:color="auto" w:fill="auto"/>
            <w:noWrap/>
            <w:vAlign w:val="bottom"/>
            <w:hideMark/>
          </w:tcPr>
          <w:p w14:paraId="316D271F" w14:textId="77777777" w:rsidR="00101E2C" w:rsidRPr="001C7569" w:rsidRDefault="00101E2C" w:rsidP="00101E2C">
            <w:pPr>
              <w:suppressAutoHyphens w:val="0"/>
              <w:spacing w:line="240" w:lineRule="auto"/>
              <w:rPr>
                <w:color w:val="000000"/>
                <w:kern w:val="0"/>
                <w:sz w:val="20"/>
                <w:szCs w:val="20"/>
                <w:lang w:val="es-SV" w:eastAsia="es-SV"/>
              </w:rPr>
            </w:pPr>
            <w:r w:rsidRPr="001C7569">
              <w:rPr>
                <w:color w:val="000000"/>
                <w:kern w:val="0"/>
                <w:sz w:val="20"/>
                <w:szCs w:val="20"/>
                <w:lang w:val="es-SV" w:eastAsia="es-SV"/>
              </w:rPr>
              <w:t xml:space="preserve">27.- </w:t>
            </w:r>
            <w:r w:rsidRPr="001C7569">
              <w:rPr>
                <w:rFonts w:eastAsia="Calibri"/>
                <w:bCs/>
                <w:kern w:val="0"/>
                <w:sz w:val="20"/>
                <w:szCs w:val="20"/>
                <w:lang w:eastAsia="es-ES"/>
              </w:rPr>
              <w:t>CLUB DE LEONES</w:t>
            </w:r>
          </w:p>
        </w:tc>
        <w:tc>
          <w:tcPr>
            <w:tcW w:w="1469" w:type="pct"/>
            <w:tcBorders>
              <w:top w:val="nil"/>
              <w:left w:val="nil"/>
              <w:bottom w:val="single" w:sz="4" w:space="0" w:color="auto"/>
              <w:right w:val="single" w:sz="4" w:space="0" w:color="auto"/>
            </w:tcBorders>
            <w:shd w:val="clear" w:color="auto" w:fill="auto"/>
            <w:vAlign w:val="center"/>
            <w:hideMark/>
          </w:tcPr>
          <w:p w14:paraId="43829E0A" w14:textId="77777777" w:rsidR="00101E2C" w:rsidRPr="001C7569" w:rsidRDefault="00101E2C" w:rsidP="00101E2C">
            <w:pPr>
              <w:suppressAutoHyphens w:val="0"/>
              <w:spacing w:line="240" w:lineRule="auto"/>
              <w:jc w:val="center"/>
              <w:rPr>
                <w:color w:val="000000"/>
                <w:kern w:val="0"/>
                <w:sz w:val="20"/>
                <w:szCs w:val="20"/>
                <w:lang w:val="es-SV" w:eastAsia="es-SV"/>
              </w:rPr>
            </w:pPr>
            <w:r w:rsidRPr="001C7569">
              <w:rPr>
                <w:color w:val="000000"/>
                <w:kern w:val="0"/>
                <w:sz w:val="20"/>
                <w:szCs w:val="20"/>
                <w:lang w:val="es-SV" w:eastAsia="es-SV"/>
              </w:rPr>
              <w:t>$300.00</w:t>
            </w:r>
          </w:p>
        </w:tc>
      </w:tr>
    </w:tbl>
    <w:p w14:paraId="538B6C71" w14:textId="4F1A8D8D" w:rsidR="006C4408" w:rsidRPr="001C7569" w:rsidRDefault="00101E2C" w:rsidP="006C4408">
      <w:pPr>
        <w:spacing w:line="360" w:lineRule="auto"/>
        <w:jc w:val="both"/>
        <w:rPr>
          <w:rFonts w:eastAsia="Calibri"/>
        </w:rPr>
      </w:pPr>
      <w:r w:rsidRPr="001C7569">
        <w:rPr>
          <w:b/>
        </w:rPr>
        <w:t>b)</w:t>
      </w:r>
      <w:r w:rsidRPr="001C7569">
        <w:t xml:space="preserve"> Autorizar a la Tesorera Municipal, para </w:t>
      </w:r>
      <w:r w:rsidR="002D4304" w:rsidRPr="001C7569">
        <w:t>que</w:t>
      </w:r>
      <w:r w:rsidRPr="001C7569">
        <w:t xml:space="preserve"> </w:t>
      </w:r>
      <w:r w:rsidR="002D4304" w:rsidRPr="001C7569">
        <w:rPr>
          <w:rFonts w:eastAsia="Calibri"/>
          <w:kern w:val="2"/>
          <w:lang w:val="es-ES_tradnl" w:eastAsia="en-US"/>
        </w:rPr>
        <w:t xml:space="preserve">de </w:t>
      </w:r>
      <w:r w:rsidRPr="001C7569">
        <w:rPr>
          <w:rFonts w:eastAsia="Calibri"/>
          <w:kern w:val="2"/>
          <w:lang w:val="es-ES_tradnl" w:eastAsia="en-US"/>
        </w:rPr>
        <w:t>la cuent</w:t>
      </w:r>
      <w:r w:rsidRPr="001C7569">
        <w:rPr>
          <w:rFonts w:eastAsia="Calibri"/>
          <w:kern w:val="2"/>
          <w:lang w:val="es-ES_tradnl"/>
        </w:rPr>
        <w:t xml:space="preserve">a denominada: «FESTEJOS PATRONALES 2019, FONDOS PROPIOS», efectué las erogaciones correspondientes, de conformidad a lo indicado por el Ejecutor del proyecto, </w:t>
      </w:r>
      <w:r w:rsidRPr="001C7569">
        <w:rPr>
          <w:lang w:val="es-ES_tradnl"/>
        </w:rPr>
        <w:t>los cuales serán</w:t>
      </w:r>
      <w:r w:rsidRPr="001C7569">
        <w:t xml:space="preserve"> empleados para sufragar gastos que se generen en la participación en los Festejo</w:t>
      </w:r>
      <w:r w:rsidR="00061680" w:rsidRPr="001C7569">
        <w:t>s Patronales del año 2019</w:t>
      </w:r>
      <w:r w:rsidRPr="001C7569">
        <w:t>. Los fondos que se autorizan en virtud de este acuerdo, deberán ser comprobados de conformidad con la Ley y liquidados posteriormente por medio de facturas de consumidor final, a nombre de la Alcaldía Municipal de Zacatecoluca; o en su defecto, por medio de los recibos correspondientes</w:t>
      </w:r>
      <w:r w:rsidRPr="001C7569">
        <w:rPr>
          <w:rFonts w:eastAsia="Calibri"/>
          <w:kern w:val="2"/>
          <w:lang w:val="es-SV" w:eastAsia="en-US"/>
        </w:rPr>
        <w:t>. COMUNÍQUESE.</w:t>
      </w:r>
      <w:r w:rsidR="003B79ED" w:rsidRPr="001C7569">
        <w:rPr>
          <w:rFonts w:eastAsia="Calibri"/>
          <w:kern w:val="2"/>
          <w:lang w:val="es-SV" w:eastAsia="en-US"/>
        </w:rPr>
        <w:t xml:space="preserve"> </w:t>
      </w:r>
      <w:r w:rsidR="00360944" w:rsidRPr="001C7569">
        <w:rPr>
          <w:rFonts w:eastAsia="Calibri"/>
          <w:b/>
          <w:bCs/>
          <w:u w:val="single"/>
        </w:rPr>
        <w:t xml:space="preserve">ACUERDO </w:t>
      </w:r>
      <w:r w:rsidR="004F50FE" w:rsidRPr="001C7569">
        <w:rPr>
          <w:rFonts w:eastAsia="Calibri"/>
          <w:b/>
          <w:bCs/>
          <w:u w:val="single"/>
        </w:rPr>
        <w:t>NÚMERO CINCO</w:t>
      </w:r>
      <w:r w:rsidR="004F50FE" w:rsidRPr="001C7569">
        <w:rPr>
          <w:rFonts w:eastAsia="Calibri"/>
          <w:b/>
          <w:bCs/>
        </w:rPr>
        <w:t>.-</w:t>
      </w:r>
      <w:r w:rsidR="00223EB7" w:rsidRPr="001C7569">
        <w:rPr>
          <w:rFonts w:eastAsia="Calibri"/>
          <w:b/>
          <w:bCs/>
        </w:rPr>
        <w:t xml:space="preserve"> </w:t>
      </w:r>
      <w:r w:rsidR="0058001E" w:rsidRPr="001C7569">
        <w:rPr>
          <w:rFonts w:eastAsia="Calibri"/>
        </w:rPr>
        <w:t>Visto el memorándum presentado por el Lic. Carlos Roberto Duarte Martínez, Jefe de Catastro, quien remite expediente por solicitud para cierre de cuenta de negocio denominado «</w:t>
      </w:r>
      <w:r w:rsidR="001F7425">
        <w:rPr>
          <w:rFonts w:eastAsia="Calibri"/>
        </w:rPr>
        <w:t>--------------------</w:t>
      </w:r>
      <w:r w:rsidR="0058001E" w:rsidRPr="001C7569">
        <w:rPr>
          <w:rFonts w:eastAsia="Calibri"/>
        </w:rPr>
        <w:t xml:space="preserve">»; el Concejo Municipal, en uso de sus facultades, por unanimidad, </w:t>
      </w:r>
      <w:r w:rsidR="0058001E" w:rsidRPr="001C7569">
        <w:rPr>
          <w:rFonts w:eastAsia="Calibri"/>
          <w:b/>
        </w:rPr>
        <w:t xml:space="preserve">ACUERDA: a) </w:t>
      </w:r>
      <w:r w:rsidR="0058001E" w:rsidRPr="001C7569">
        <w:rPr>
          <w:rFonts w:eastAsia="Calibri"/>
        </w:rPr>
        <w:t xml:space="preserve">Autorizar al Lic. Carlos Roberto Duarte Martínez, para que proceda al </w:t>
      </w:r>
      <w:r w:rsidR="005073DB" w:rsidRPr="001C7569">
        <w:rPr>
          <w:rFonts w:eastAsia="Calibri"/>
          <w:b/>
        </w:rPr>
        <w:t xml:space="preserve">CIERRE DE LA CUENTA </w:t>
      </w:r>
      <w:r w:rsidR="0058001E" w:rsidRPr="001C7569">
        <w:rPr>
          <w:rFonts w:eastAsia="Calibri"/>
        </w:rPr>
        <w:t xml:space="preserve">corriente de negocio bajo referencia N° </w:t>
      </w:r>
      <w:r w:rsidR="001F7425">
        <w:rPr>
          <w:rFonts w:eastAsia="Calibri"/>
        </w:rPr>
        <w:t>------------------</w:t>
      </w:r>
      <w:r w:rsidR="0058001E" w:rsidRPr="001C7569">
        <w:rPr>
          <w:rFonts w:eastAsia="Calibri"/>
        </w:rPr>
        <w:t>, a partir del mes de abril de</w:t>
      </w:r>
      <w:r w:rsidR="00C3301D" w:rsidRPr="001C7569">
        <w:rPr>
          <w:rFonts w:eastAsia="Calibri"/>
        </w:rPr>
        <w:t>l año</w:t>
      </w:r>
      <w:r w:rsidR="0058001E" w:rsidRPr="001C7569">
        <w:rPr>
          <w:rFonts w:eastAsia="Calibri"/>
        </w:rPr>
        <w:t xml:space="preserve"> 2007, correspondientes a negocio denominado «</w:t>
      </w:r>
      <w:r w:rsidR="001F7425">
        <w:rPr>
          <w:rFonts w:eastAsia="Calibri"/>
        </w:rPr>
        <w:t>--------------</w:t>
      </w:r>
      <w:r w:rsidR="0058001E" w:rsidRPr="001C7569">
        <w:rPr>
          <w:rFonts w:eastAsia="Calibri"/>
        </w:rPr>
        <w:t xml:space="preserve">», dicho negocio se encontraba ubicado en: </w:t>
      </w:r>
      <w:r w:rsidR="001F7425">
        <w:rPr>
          <w:rFonts w:eastAsia="Calibri"/>
        </w:rPr>
        <w:t>----------------------------------------------------------------</w:t>
      </w:r>
      <w:r w:rsidR="0058001E" w:rsidRPr="001C7569">
        <w:rPr>
          <w:rFonts w:eastAsia="Calibri"/>
        </w:rPr>
        <w:t xml:space="preserve">, de esta ciudad, propiedad de la Sra. </w:t>
      </w:r>
      <w:r w:rsidR="001F7425">
        <w:rPr>
          <w:rFonts w:eastAsia="Calibri"/>
        </w:rPr>
        <w:t>------------------------------------------------------------------</w:t>
      </w:r>
      <w:r w:rsidR="0058001E" w:rsidRPr="001C7569">
        <w:rPr>
          <w:rFonts w:eastAsia="Calibri"/>
        </w:rPr>
        <w:t xml:space="preserve">, portadora del DUI: </w:t>
      </w:r>
      <w:r w:rsidR="00601CDF" w:rsidRPr="001C7569">
        <w:rPr>
          <w:rFonts w:eastAsia="Calibri"/>
        </w:rPr>
        <w:t>----------------</w:t>
      </w:r>
      <w:r w:rsidR="0058001E" w:rsidRPr="001C7569">
        <w:rPr>
          <w:rFonts w:eastAsia="Calibri"/>
        </w:rPr>
        <w:t xml:space="preserve"> y NIT:</w:t>
      </w:r>
      <w:r w:rsidR="00F62B77" w:rsidRPr="001C7569">
        <w:rPr>
          <w:rFonts w:eastAsia="Calibri"/>
        </w:rPr>
        <w:t xml:space="preserve"> </w:t>
      </w:r>
      <w:r w:rsidR="00601CDF" w:rsidRPr="001C7569">
        <w:rPr>
          <w:rFonts w:eastAsia="Calibri"/>
        </w:rPr>
        <w:t>---------------------</w:t>
      </w:r>
      <w:r w:rsidR="0058001E" w:rsidRPr="001C7569">
        <w:rPr>
          <w:rFonts w:eastAsia="Calibri"/>
        </w:rPr>
        <w:t xml:space="preserve">; en vista de comprobarse mediante la inspección respectiva; todo lo manifestado en este acuerdo está debidamente documentado en el expediente respectivo; </w:t>
      </w:r>
      <w:r w:rsidR="0058001E" w:rsidRPr="001C7569">
        <w:rPr>
          <w:b/>
        </w:rPr>
        <w:t>b)</w:t>
      </w:r>
      <w:r w:rsidR="0058001E" w:rsidRPr="001C7569">
        <w:t xml:space="preserve"> Ordenar al Lic. Duarte Martínez, realizar la notificación correspondiente</w:t>
      </w:r>
      <w:r w:rsidR="0058001E" w:rsidRPr="001C7569">
        <w:rPr>
          <w:rFonts w:eastAsia="Calibri"/>
        </w:rPr>
        <w:t>. COMUNÍQUESE</w:t>
      </w:r>
      <w:r w:rsidR="00E85C70" w:rsidRPr="001C7569">
        <w:rPr>
          <w:rFonts w:eastAsia="Calibri"/>
        </w:rPr>
        <w:t>.</w:t>
      </w:r>
      <w:r w:rsidR="00896CAC" w:rsidRPr="001C7569">
        <w:rPr>
          <w:rFonts w:eastAsia="Calibri"/>
        </w:rPr>
        <w:t xml:space="preserve"> </w:t>
      </w:r>
      <w:r w:rsidR="00360944" w:rsidRPr="001C7569">
        <w:rPr>
          <w:rFonts w:eastAsia="Calibri"/>
          <w:b/>
          <w:bCs/>
          <w:u w:val="single"/>
        </w:rPr>
        <w:t xml:space="preserve">ACUERDO </w:t>
      </w:r>
      <w:r w:rsidR="004F50FE" w:rsidRPr="001C7569">
        <w:rPr>
          <w:rFonts w:eastAsia="Calibri"/>
          <w:b/>
          <w:bCs/>
          <w:u w:val="single"/>
        </w:rPr>
        <w:t>NÚMERO SEIS</w:t>
      </w:r>
      <w:r w:rsidR="004F50FE" w:rsidRPr="001C7569">
        <w:rPr>
          <w:rFonts w:eastAsia="Calibri"/>
          <w:b/>
          <w:bCs/>
        </w:rPr>
        <w:t>.-</w:t>
      </w:r>
      <w:r w:rsidR="002F161E" w:rsidRPr="001C7569">
        <w:rPr>
          <w:rFonts w:eastAsia="Calibri"/>
          <w:bCs/>
        </w:rPr>
        <w:t xml:space="preserve"> Visto el escrito presentado por la Asociación Salvadoreña </w:t>
      </w:r>
      <w:r w:rsidR="00F92EFF" w:rsidRPr="001C7569">
        <w:rPr>
          <w:rFonts w:eastAsia="Calibri"/>
          <w:bCs/>
        </w:rPr>
        <w:t xml:space="preserve">de </w:t>
      </w:r>
      <w:r w:rsidR="002F161E" w:rsidRPr="001C7569">
        <w:rPr>
          <w:rFonts w:eastAsia="Calibri"/>
          <w:bCs/>
        </w:rPr>
        <w:t xml:space="preserve">Lima Lama, quien solicita la aportación económica destinada a </w:t>
      </w:r>
      <w:r w:rsidR="002F161E" w:rsidRPr="001C7569">
        <w:rPr>
          <w:rFonts w:eastAsia="Calibri"/>
          <w:b/>
          <w:bCs/>
        </w:rPr>
        <w:t>sufragar gastos de viaje</w:t>
      </w:r>
      <w:r w:rsidR="002F161E" w:rsidRPr="001C7569">
        <w:rPr>
          <w:rFonts w:eastAsia="Calibri"/>
          <w:bCs/>
        </w:rPr>
        <w:t xml:space="preserve"> para el joven Pablo Christopher Valladares Granadeño, habitante de esta ciudad que participara en el evento de campeonato Dual </w:t>
      </w:r>
      <w:proofErr w:type="spellStart"/>
      <w:r w:rsidR="002F161E" w:rsidRPr="001C7569">
        <w:rPr>
          <w:rFonts w:eastAsia="Calibri"/>
          <w:bCs/>
        </w:rPr>
        <w:t>Mit</w:t>
      </w:r>
      <w:proofErr w:type="spellEnd"/>
      <w:r w:rsidR="002F161E" w:rsidRPr="001C7569">
        <w:rPr>
          <w:rFonts w:eastAsia="Calibri"/>
          <w:bCs/>
        </w:rPr>
        <w:t xml:space="preserve"> Internacional de </w:t>
      </w:r>
      <w:proofErr w:type="spellStart"/>
      <w:r w:rsidR="002F161E" w:rsidRPr="001C7569">
        <w:rPr>
          <w:rFonts w:eastAsia="Calibri"/>
          <w:bCs/>
        </w:rPr>
        <w:t>Kick</w:t>
      </w:r>
      <w:proofErr w:type="spellEnd"/>
      <w:r w:rsidR="002F161E" w:rsidRPr="001C7569">
        <w:rPr>
          <w:rFonts w:eastAsia="Calibri"/>
          <w:bCs/>
        </w:rPr>
        <w:t xml:space="preserve"> </w:t>
      </w:r>
      <w:proofErr w:type="spellStart"/>
      <w:r w:rsidR="002F161E" w:rsidRPr="001C7569">
        <w:rPr>
          <w:rFonts w:eastAsia="Calibri"/>
          <w:bCs/>
        </w:rPr>
        <w:t>Boxing</w:t>
      </w:r>
      <w:proofErr w:type="spellEnd"/>
      <w:r w:rsidR="002F161E" w:rsidRPr="001C7569">
        <w:rPr>
          <w:rFonts w:eastAsia="Calibri"/>
          <w:bCs/>
        </w:rPr>
        <w:t>, que se desarrollara en Bel</w:t>
      </w:r>
      <w:r w:rsidR="00E50476" w:rsidRPr="001C7569">
        <w:rPr>
          <w:rFonts w:eastAsia="Calibri"/>
          <w:bCs/>
        </w:rPr>
        <w:t>ice</w:t>
      </w:r>
      <w:r w:rsidR="002F161E" w:rsidRPr="001C7569">
        <w:rPr>
          <w:rFonts w:eastAsia="Calibri"/>
          <w:bCs/>
        </w:rPr>
        <w:t xml:space="preserve">; el Concejo Municipal, en uso de las facultades, por unanimidad, </w:t>
      </w:r>
      <w:r w:rsidR="002F161E" w:rsidRPr="001C7569">
        <w:rPr>
          <w:rFonts w:eastAsia="Calibri"/>
          <w:b/>
          <w:bCs/>
        </w:rPr>
        <w:t xml:space="preserve">ACUERDA: a) </w:t>
      </w:r>
      <w:r w:rsidR="002F161E" w:rsidRPr="001C7569">
        <w:rPr>
          <w:rFonts w:eastAsia="Calibri"/>
          <w:bCs/>
        </w:rPr>
        <w:t xml:space="preserve">Autorizar la cantidad de cien dólares de los Estados Unidos de América </w:t>
      </w:r>
      <w:r w:rsidR="002F161E" w:rsidRPr="001C7569">
        <w:rPr>
          <w:rFonts w:eastAsia="Calibri"/>
          <w:b/>
          <w:bCs/>
        </w:rPr>
        <w:t>($100.00)</w:t>
      </w:r>
      <w:r w:rsidR="002F161E" w:rsidRPr="001C7569">
        <w:rPr>
          <w:rFonts w:eastAsia="Calibri"/>
          <w:bCs/>
        </w:rPr>
        <w:t>, a favor de PABLO CHRISTOPHER VALLADARES GRANADEÑO</w:t>
      </w:r>
      <w:r w:rsidR="00712599" w:rsidRPr="001C7569">
        <w:rPr>
          <w:rFonts w:eastAsia="Calibri"/>
          <w:bCs/>
        </w:rPr>
        <w:t xml:space="preserve">, portador del DUI: </w:t>
      </w:r>
      <w:r w:rsidR="00601CDF" w:rsidRPr="001C7569">
        <w:rPr>
          <w:rFonts w:eastAsia="Calibri"/>
          <w:bCs/>
        </w:rPr>
        <w:t>----------------</w:t>
      </w:r>
      <w:r w:rsidR="00D07D7A" w:rsidRPr="001C7569">
        <w:rPr>
          <w:rFonts w:eastAsia="Calibri"/>
          <w:bCs/>
        </w:rPr>
        <w:t xml:space="preserve"> </w:t>
      </w:r>
      <w:r w:rsidR="00712599" w:rsidRPr="001C7569">
        <w:rPr>
          <w:rFonts w:eastAsia="Calibri"/>
          <w:bCs/>
        </w:rPr>
        <w:t xml:space="preserve">y NIT: </w:t>
      </w:r>
      <w:r w:rsidR="00601CDF" w:rsidRPr="001C7569">
        <w:rPr>
          <w:rFonts w:eastAsia="Calibri"/>
          <w:bCs/>
        </w:rPr>
        <w:t>------------------------</w:t>
      </w:r>
      <w:r w:rsidR="002F161E" w:rsidRPr="001C7569">
        <w:rPr>
          <w:rFonts w:eastAsia="Calibri"/>
          <w:bCs/>
        </w:rPr>
        <w:t xml:space="preserve">, en concepto de ayuda económica </w:t>
      </w:r>
      <w:r w:rsidR="002F161E" w:rsidRPr="001C7569">
        <w:rPr>
          <w:rFonts w:eastAsia="Calibri"/>
          <w:b/>
          <w:bCs/>
        </w:rPr>
        <w:t>destinada a sufragar gastos</w:t>
      </w:r>
      <w:r w:rsidR="002F161E" w:rsidRPr="001C7569">
        <w:rPr>
          <w:rFonts w:eastAsia="Calibri"/>
          <w:bCs/>
        </w:rPr>
        <w:t xml:space="preserve"> para participar en el evento de campeonato Dual </w:t>
      </w:r>
      <w:proofErr w:type="spellStart"/>
      <w:r w:rsidR="002F161E" w:rsidRPr="001C7569">
        <w:rPr>
          <w:rFonts w:eastAsia="Calibri"/>
          <w:bCs/>
        </w:rPr>
        <w:t>Mit</w:t>
      </w:r>
      <w:proofErr w:type="spellEnd"/>
      <w:r w:rsidR="002F161E" w:rsidRPr="001C7569">
        <w:rPr>
          <w:rFonts w:eastAsia="Calibri"/>
          <w:bCs/>
        </w:rPr>
        <w:t xml:space="preserve"> Internacional de </w:t>
      </w:r>
      <w:proofErr w:type="spellStart"/>
      <w:r w:rsidR="002F161E" w:rsidRPr="001C7569">
        <w:rPr>
          <w:rFonts w:eastAsia="Calibri"/>
          <w:bCs/>
        </w:rPr>
        <w:t>Kick</w:t>
      </w:r>
      <w:proofErr w:type="spellEnd"/>
      <w:r w:rsidR="002F161E" w:rsidRPr="001C7569">
        <w:rPr>
          <w:rFonts w:eastAsia="Calibri"/>
          <w:bCs/>
        </w:rPr>
        <w:t xml:space="preserve"> </w:t>
      </w:r>
      <w:proofErr w:type="spellStart"/>
      <w:r w:rsidR="002F161E" w:rsidRPr="001C7569">
        <w:rPr>
          <w:rFonts w:eastAsia="Calibri"/>
          <w:bCs/>
        </w:rPr>
        <w:t>Boxing</w:t>
      </w:r>
      <w:proofErr w:type="spellEnd"/>
      <w:r w:rsidR="002F161E" w:rsidRPr="001C7569">
        <w:rPr>
          <w:rFonts w:eastAsia="Calibri"/>
          <w:bCs/>
        </w:rPr>
        <w:t>,</w:t>
      </w:r>
      <w:r w:rsidR="00E50476" w:rsidRPr="001C7569">
        <w:rPr>
          <w:rFonts w:eastAsia="Calibri"/>
          <w:bCs/>
        </w:rPr>
        <w:t xml:space="preserve"> que se desarrollara en Belice,</w:t>
      </w:r>
      <w:r w:rsidR="002F161E" w:rsidRPr="001C7569">
        <w:rPr>
          <w:rFonts w:eastAsia="Calibri"/>
          <w:bCs/>
        </w:rPr>
        <w:t xml:space="preserve"> </w:t>
      </w:r>
      <w:r w:rsidR="002F161E" w:rsidRPr="001C7569">
        <w:rPr>
          <w:rFonts w:eastAsia="Calibri"/>
          <w:b/>
          <w:bCs/>
        </w:rPr>
        <w:t>b)</w:t>
      </w:r>
      <w:r w:rsidR="002F161E" w:rsidRPr="001C7569">
        <w:rPr>
          <w:rFonts w:eastAsia="Calibri"/>
          <w:bCs/>
        </w:rPr>
        <w:t xml:space="preserve"> Solicitar a la Licda. Karla Melissa Domínguez Peraza, realizara las gestiones necesarias a fin de dar cumplimiento a lo autorizado en el literal «a» del presente acuerdo, con cargo a la cuenta del CEP 4 del Despacho </w:t>
      </w:r>
      <w:r w:rsidR="002F161E" w:rsidRPr="001C7569">
        <w:rPr>
          <w:rFonts w:eastAsia="Calibri"/>
          <w:bCs/>
        </w:rPr>
        <w:lastRenderedPageBreak/>
        <w:t xml:space="preserve">Municipal. COMUNIQUESE. </w:t>
      </w:r>
      <w:r w:rsidR="00360944" w:rsidRPr="001C7569">
        <w:rPr>
          <w:rFonts w:eastAsia="Calibri"/>
          <w:b/>
          <w:bCs/>
          <w:u w:val="single"/>
        </w:rPr>
        <w:t xml:space="preserve">ACUERDO </w:t>
      </w:r>
      <w:r w:rsidR="004F50FE" w:rsidRPr="001C7569">
        <w:rPr>
          <w:rFonts w:eastAsia="Calibri"/>
          <w:b/>
          <w:bCs/>
          <w:u w:val="single"/>
        </w:rPr>
        <w:t>NÚMERO SIETE</w:t>
      </w:r>
      <w:r w:rsidR="004F50FE" w:rsidRPr="001C7569">
        <w:rPr>
          <w:rFonts w:eastAsia="Calibri"/>
          <w:b/>
          <w:bCs/>
        </w:rPr>
        <w:t>.-</w:t>
      </w:r>
      <w:r w:rsidR="00AC1240" w:rsidRPr="001C7569">
        <w:rPr>
          <w:rFonts w:eastAsia="Calibri"/>
          <w:b/>
          <w:bCs/>
        </w:rPr>
        <w:t xml:space="preserve"> </w:t>
      </w:r>
      <w:r w:rsidR="00134394" w:rsidRPr="001C7569">
        <w:rPr>
          <w:rFonts w:eastAsia="Calibri"/>
          <w:lang w:eastAsia="en-US"/>
        </w:rPr>
        <w:t xml:space="preserve">El Concejo Municipal, en uso de las facultades que le confiere el Art. 118 y subsiguientes Código Municipal, por unanimidad, </w:t>
      </w:r>
      <w:r w:rsidR="00134394" w:rsidRPr="001C7569">
        <w:rPr>
          <w:rFonts w:eastAsia="Calibri"/>
          <w:b/>
          <w:lang w:eastAsia="en-US"/>
        </w:rPr>
        <w:t>ACUERDA:</w:t>
      </w:r>
      <w:r w:rsidR="00134394" w:rsidRPr="001C7569">
        <w:rPr>
          <w:rFonts w:eastAsia="Calibri"/>
          <w:lang w:eastAsia="en-US"/>
        </w:rPr>
        <w:t xml:space="preserve"> Reconocer la </w:t>
      </w:r>
      <w:r w:rsidR="00134394" w:rsidRPr="001C7569">
        <w:rPr>
          <w:rFonts w:eastAsia="Calibri"/>
          <w:b/>
          <w:lang w:eastAsia="en-US"/>
        </w:rPr>
        <w:t>ELECCIÓN DE LA NUEVA JUNTA DIRECTIVA</w:t>
      </w:r>
      <w:r w:rsidR="00134394" w:rsidRPr="001C7569">
        <w:rPr>
          <w:rFonts w:eastAsia="Calibri"/>
          <w:lang w:eastAsia="en-US"/>
        </w:rPr>
        <w:t xml:space="preserve"> DE LA ASOCIACIÓN DE DESARROLLO COMUNAL, CANTÓN PENITENTE ABAJO, MUNICIPI</w:t>
      </w:r>
      <w:r w:rsidR="00D03095" w:rsidRPr="001C7569">
        <w:rPr>
          <w:rFonts w:eastAsia="Calibri"/>
          <w:lang w:eastAsia="en-US"/>
        </w:rPr>
        <w:t>O DE ZACATECOLUCA, DEPARTAMENTO</w:t>
      </w:r>
      <w:r w:rsidR="00134394" w:rsidRPr="001C7569">
        <w:rPr>
          <w:rFonts w:eastAsia="Calibri"/>
          <w:lang w:eastAsia="en-US"/>
        </w:rPr>
        <w:t xml:space="preserve"> DE LA PAZ que se abrevia </w:t>
      </w:r>
      <w:r w:rsidR="00134394" w:rsidRPr="001C7569">
        <w:rPr>
          <w:rFonts w:eastAsia="Calibri"/>
          <w:b/>
          <w:lang w:eastAsia="en-US"/>
        </w:rPr>
        <w:t>«ADESCOPENITTAB»</w:t>
      </w:r>
      <w:r w:rsidR="00134394" w:rsidRPr="001C7569">
        <w:rPr>
          <w:rFonts w:eastAsia="Calibri"/>
          <w:lang w:eastAsia="en-US"/>
        </w:rPr>
        <w:t xml:space="preserve">; a quien se le otorgó Personalidad Jurídica, en Acuerdo único Número 13, certificado a los catorce días del mes de agosto del año 2001; y sus Estatutos fueron publicados en el Diario Oficial N° 163, Tomo Nº 352, de fecha 31 de agosto del año 2001; la cual se juramentó en la asamblea realizada el día 25 de octubre del año 2019, por el Organizador Comunal Teodoro Mejía González, en representación de la Alcaldía Municipal de Zacatecoluca; quedando integrada de la manera siguiente: Presidenta y Representante Legal, </w:t>
      </w:r>
      <w:r w:rsidR="001F7425">
        <w:rPr>
          <w:rFonts w:eastAsia="Calibri"/>
          <w:lang w:eastAsia="en-US"/>
        </w:rPr>
        <w:t>-----------------------------------------------</w:t>
      </w:r>
      <w:r w:rsidR="00134394" w:rsidRPr="001C7569">
        <w:rPr>
          <w:rFonts w:eastAsia="Calibri"/>
          <w:lang w:eastAsia="en-US"/>
        </w:rPr>
        <w:t xml:space="preserve">; Vicepresidente, </w:t>
      </w:r>
      <w:r w:rsidR="001F7425">
        <w:rPr>
          <w:rFonts w:eastAsia="Calibri"/>
          <w:lang w:eastAsia="en-US"/>
        </w:rPr>
        <w:t>------------------------------------------</w:t>
      </w:r>
      <w:r w:rsidR="00134394" w:rsidRPr="001C7569">
        <w:rPr>
          <w:rFonts w:eastAsia="Calibri"/>
          <w:lang w:eastAsia="en-US"/>
        </w:rPr>
        <w:t xml:space="preserve">; Secretaria General, </w:t>
      </w:r>
      <w:r w:rsidR="001F7425">
        <w:rPr>
          <w:rFonts w:eastAsia="Calibri"/>
          <w:lang w:eastAsia="en-US"/>
        </w:rPr>
        <w:t>--------------------------------------------</w:t>
      </w:r>
      <w:r w:rsidR="00134394" w:rsidRPr="001C7569">
        <w:rPr>
          <w:rFonts w:eastAsia="Calibri"/>
          <w:lang w:eastAsia="en-US"/>
        </w:rPr>
        <w:t xml:space="preserve">; Secretaria de Actas, </w:t>
      </w:r>
      <w:r w:rsidR="001F7425">
        <w:rPr>
          <w:rFonts w:eastAsia="Calibri"/>
          <w:lang w:eastAsia="en-US"/>
        </w:rPr>
        <w:t>--------------------------------------</w:t>
      </w:r>
      <w:r w:rsidR="00134394" w:rsidRPr="001C7569">
        <w:rPr>
          <w:rFonts w:eastAsia="Calibri"/>
          <w:lang w:eastAsia="en-US"/>
        </w:rPr>
        <w:t xml:space="preserve">; Tesorera, </w:t>
      </w:r>
      <w:r w:rsidR="001F7425">
        <w:rPr>
          <w:rFonts w:eastAsia="Calibri"/>
          <w:lang w:eastAsia="en-US"/>
        </w:rPr>
        <w:t>----------------------------------------</w:t>
      </w:r>
      <w:r w:rsidR="00134394" w:rsidRPr="001C7569">
        <w:rPr>
          <w:rFonts w:eastAsia="Calibri"/>
          <w:lang w:eastAsia="en-US"/>
        </w:rPr>
        <w:t xml:space="preserve">; Síndico, </w:t>
      </w:r>
      <w:r w:rsidR="001F7425">
        <w:rPr>
          <w:rFonts w:eastAsia="Calibri"/>
          <w:lang w:eastAsia="en-US"/>
        </w:rPr>
        <w:t>---------------------------</w:t>
      </w:r>
      <w:r w:rsidR="00134394" w:rsidRPr="001C7569">
        <w:rPr>
          <w:rFonts w:eastAsia="Calibri"/>
          <w:lang w:eastAsia="en-US"/>
        </w:rPr>
        <w:t xml:space="preserve">; Primera Vocal, </w:t>
      </w:r>
      <w:r w:rsidR="001F7425">
        <w:rPr>
          <w:rFonts w:eastAsia="Calibri"/>
          <w:lang w:eastAsia="en-US"/>
        </w:rPr>
        <w:t>-----------------------------------------------</w:t>
      </w:r>
      <w:r w:rsidR="00134394" w:rsidRPr="001C7569">
        <w:rPr>
          <w:rFonts w:eastAsia="Calibri"/>
          <w:lang w:eastAsia="en-US"/>
        </w:rPr>
        <w:t xml:space="preserve">; Segundo Vocal, </w:t>
      </w:r>
      <w:r w:rsidR="001F7425">
        <w:rPr>
          <w:rFonts w:eastAsia="Calibri"/>
          <w:lang w:eastAsia="en-US"/>
        </w:rPr>
        <w:t>---------------------------------</w:t>
      </w:r>
      <w:r w:rsidR="00134394" w:rsidRPr="001C7569">
        <w:rPr>
          <w:rFonts w:eastAsia="Calibri"/>
          <w:lang w:eastAsia="en-US"/>
        </w:rPr>
        <w:t xml:space="preserve">; Tercera Vocal, </w:t>
      </w:r>
      <w:r w:rsidR="001F7425">
        <w:rPr>
          <w:rFonts w:eastAsia="Calibri"/>
          <w:lang w:eastAsia="en-US"/>
        </w:rPr>
        <w:t>-----------------------------------------------------</w:t>
      </w:r>
      <w:r w:rsidR="00134394" w:rsidRPr="001C7569">
        <w:rPr>
          <w:rFonts w:eastAsia="Calibri"/>
          <w:lang w:eastAsia="en-US"/>
        </w:rPr>
        <w:t xml:space="preserve">; Cuarto Vocal, </w:t>
      </w:r>
      <w:r w:rsidR="001F7425">
        <w:rPr>
          <w:rFonts w:eastAsia="Calibri"/>
          <w:lang w:eastAsia="en-US"/>
        </w:rPr>
        <w:t>----------------------------------</w:t>
      </w:r>
      <w:r w:rsidR="00134394" w:rsidRPr="001C7569">
        <w:rPr>
          <w:rFonts w:eastAsia="Calibri"/>
          <w:lang w:eastAsia="en-US"/>
        </w:rPr>
        <w:t xml:space="preserve">; Quinta Vocal, </w:t>
      </w:r>
      <w:r w:rsidR="001F7425">
        <w:rPr>
          <w:rFonts w:eastAsia="Calibri"/>
          <w:lang w:eastAsia="en-US"/>
        </w:rPr>
        <w:t>-------------------------------------------------</w:t>
      </w:r>
      <w:r w:rsidR="00134394" w:rsidRPr="001C7569">
        <w:rPr>
          <w:rFonts w:eastAsia="Calibri"/>
          <w:lang w:eastAsia="en-US"/>
        </w:rPr>
        <w:t>. La Junta Directiva antes mencionada, queda legalmente facultada para su funcionamiento por un período de dos años, contados a partir de la fecha de su juramentación. COMUNÍQUESE.</w:t>
      </w:r>
      <w:r w:rsidR="00D03095" w:rsidRPr="001C7569">
        <w:rPr>
          <w:rFonts w:eastAsia="Calibri"/>
          <w:lang w:eastAsia="en-US"/>
        </w:rPr>
        <w:t xml:space="preserve"> </w:t>
      </w:r>
      <w:r w:rsidR="00360944" w:rsidRPr="001C7569">
        <w:rPr>
          <w:rFonts w:eastAsia="Calibri"/>
          <w:b/>
          <w:bCs/>
          <w:u w:val="single"/>
        </w:rPr>
        <w:t xml:space="preserve">ACUERDO </w:t>
      </w:r>
      <w:r w:rsidR="004F50FE" w:rsidRPr="001C7569">
        <w:rPr>
          <w:rFonts w:eastAsia="Calibri"/>
          <w:b/>
          <w:bCs/>
          <w:u w:val="single"/>
        </w:rPr>
        <w:t>NÚMERO OCHO</w:t>
      </w:r>
      <w:r w:rsidR="004F50FE" w:rsidRPr="001C7569">
        <w:rPr>
          <w:rFonts w:eastAsia="Calibri"/>
          <w:b/>
          <w:bCs/>
        </w:rPr>
        <w:t>.-</w:t>
      </w:r>
      <w:r w:rsidR="00AC1240" w:rsidRPr="001C7569">
        <w:rPr>
          <w:rFonts w:eastAsia="Calibri"/>
          <w:b/>
          <w:bCs/>
        </w:rPr>
        <w:t xml:space="preserve"> </w:t>
      </w:r>
      <w:r w:rsidR="000B2057" w:rsidRPr="001C7569">
        <w:rPr>
          <w:kern w:val="2"/>
        </w:rPr>
        <w:t xml:space="preserve">En relación al escrito presentado por </w:t>
      </w:r>
      <w:r w:rsidR="00BE4AF6" w:rsidRPr="001C7569">
        <w:rPr>
          <w:kern w:val="2"/>
        </w:rPr>
        <w:t xml:space="preserve">el Comité Religioso del barrio Santa Lucia, de esta </w:t>
      </w:r>
      <w:r w:rsidR="0048054C" w:rsidRPr="001C7569">
        <w:rPr>
          <w:kern w:val="2"/>
        </w:rPr>
        <w:t>c</w:t>
      </w:r>
      <w:r w:rsidR="00D03095" w:rsidRPr="001C7569">
        <w:rPr>
          <w:kern w:val="2"/>
        </w:rPr>
        <w:t>iudad;</w:t>
      </w:r>
      <w:r w:rsidR="00BE4AF6" w:rsidRPr="001C7569">
        <w:rPr>
          <w:kern w:val="2"/>
        </w:rPr>
        <w:t xml:space="preserve"> en el que solicitan la donación de seis toritos y ocho docenas de cohetes</w:t>
      </w:r>
      <w:r w:rsidR="009F1C68" w:rsidRPr="001C7569">
        <w:rPr>
          <w:kern w:val="2"/>
        </w:rPr>
        <w:t xml:space="preserve"> de vara</w:t>
      </w:r>
      <w:r w:rsidR="00BE4AF6" w:rsidRPr="001C7569">
        <w:rPr>
          <w:kern w:val="2"/>
        </w:rPr>
        <w:t>, para las celebración del día patronal de la Virgen y Mártir de Santa Lucia</w:t>
      </w:r>
      <w:r w:rsidR="000B2057" w:rsidRPr="001C7569">
        <w:rPr>
          <w:kern w:val="2"/>
        </w:rPr>
        <w:t xml:space="preserve">; el Concejo Municipal, en uso de </w:t>
      </w:r>
      <w:r w:rsidR="009F1C68" w:rsidRPr="001C7569">
        <w:rPr>
          <w:kern w:val="2"/>
        </w:rPr>
        <w:t>sus</w:t>
      </w:r>
      <w:r w:rsidR="000B2057" w:rsidRPr="001C7569">
        <w:rPr>
          <w:kern w:val="2"/>
        </w:rPr>
        <w:t xml:space="preserve"> facultades, por unanimidad, </w:t>
      </w:r>
      <w:r w:rsidR="000B2057" w:rsidRPr="001C7569">
        <w:rPr>
          <w:b/>
          <w:kern w:val="2"/>
        </w:rPr>
        <w:t>ACUERDA</w:t>
      </w:r>
      <w:r w:rsidR="000B2057" w:rsidRPr="001C7569">
        <w:rPr>
          <w:kern w:val="2"/>
        </w:rPr>
        <w:t xml:space="preserve">: </w:t>
      </w:r>
      <w:r w:rsidR="000B2057" w:rsidRPr="001C7569">
        <w:rPr>
          <w:b/>
          <w:kern w:val="2"/>
        </w:rPr>
        <w:t>a)</w:t>
      </w:r>
      <w:r w:rsidR="000B2057" w:rsidRPr="001C7569">
        <w:rPr>
          <w:kern w:val="2"/>
        </w:rPr>
        <w:t xml:space="preserve"> </w:t>
      </w:r>
      <w:r w:rsidR="00BE4AF6" w:rsidRPr="001C7569">
        <w:rPr>
          <w:b/>
          <w:kern w:val="2"/>
        </w:rPr>
        <w:t>Autorizar</w:t>
      </w:r>
      <w:r w:rsidR="002B0E8D" w:rsidRPr="001C7569">
        <w:rPr>
          <w:kern w:val="2"/>
        </w:rPr>
        <w:t xml:space="preserve"> la adquisición y </w:t>
      </w:r>
      <w:r w:rsidR="002B0E8D" w:rsidRPr="001C7569">
        <w:rPr>
          <w:b/>
          <w:kern w:val="2"/>
        </w:rPr>
        <w:t>donación de seis toritos y ocho docenas de cohetes de vara</w:t>
      </w:r>
      <w:r w:rsidR="002B0E8D" w:rsidRPr="001C7569">
        <w:rPr>
          <w:kern w:val="2"/>
        </w:rPr>
        <w:t>, a favor del Comité Religioso del barrio Santa Lucia</w:t>
      </w:r>
      <w:r w:rsidR="00517AF7" w:rsidRPr="001C7569">
        <w:rPr>
          <w:kern w:val="2"/>
        </w:rPr>
        <w:t>, des esta Ciudad</w:t>
      </w:r>
      <w:r w:rsidR="009F1C68" w:rsidRPr="001C7569">
        <w:rPr>
          <w:kern w:val="2"/>
        </w:rPr>
        <w:t xml:space="preserve">; </w:t>
      </w:r>
      <w:r w:rsidR="009F1C68" w:rsidRPr="001C7569">
        <w:rPr>
          <w:b/>
          <w:kern w:val="2"/>
        </w:rPr>
        <w:t xml:space="preserve">b) </w:t>
      </w:r>
      <w:r w:rsidR="009F1C68" w:rsidRPr="001C7569">
        <w:rPr>
          <w:kern w:val="2"/>
        </w:rPr>
        <w:t>Solicitar al ejecutor y supervisora del proyecto de las Fiestas Patronales 2019, realizar las gestiones necesarias a fin de dar cumplimiento a lo autorizado en el literal A</w:t>
      </w:r>
      <w:r w:rsidR="002B0E8D" w:rsidRPr="001C7569">
        <w:rPr>
          <w:kern w:val="2"/>
        </w:rPr>
        <w:t xml:space="preserve"> del presente acuerdo</w:t>
      </w:r>
      <w:r w:rsidR="000B2057" w:rsidRPr="001C7569">
        <w:rPr>
          <w:kern w:val="2"/>
        </w:rPr>
        <w:t>, debiéndose comprobar dicha donación conforme a la Ley. COMUNÍQUESE</w:t>
      </w:r>
      <w:r w:rsidR="000B2057" w:rsidRPr="001C7569">
        <w:rPr>
          <w:rFonts w:eastAsia="Calibri"/>
          <w:bCs/>
          <w:lang w:eastAsia="en-US"/>
        </w:rPr>
        <w:t>.</w:t>
      </w:r>
      <w:r w:rsidR="00D03095" w:rsidRPr="001C7569">
        <w:rPr>
          <w:rFonts w:eastAsia="Calibri"/>
          <w:bCs/>
          <w:lang w:eastAsia="en-US"/>
        </w:rPr>
        <w:t xml:space="preserve"> </w:t>
      </w:r>
      <w:r w:rsidR="00360944" w:rsidRPr="001C7569">
        <w:rPr>
          <w:rFonts w:eastAsia="Calibri"/>
          <w:b/>
          <w:bCs/>
          <w:u w:val="single"/>
        </w:rPr>
        <w:t xml:space="preserve">ACUERDO </w:t>
      </w:r>
      <w:r w:rsidR="004F50FE" w:rsidRPr="001C7569">
        <w:rPr>
          <w:rFonts w:eastAsia="Calibri"/>
          <w:b/>
          <w:bCs/>
          <w:u w:val="single"/>
        </w:rPr>
        <w:t>NÚMERO NUEVE</w:t>
      </w:r>
      <w:r w:rsidR="004F50FE" w:rsidRPr="001C7569">
        <w:rPr>
          <w:rFonts w:eastAsia="Calibri"/>
          <w:b/>
          <w:bCs/>
        </w:rPr>
        <w:t>.-</w:t>
      </w:r>
      <w:r w:rsidR="006B7F7E" w:rsidRPr="001C7569">
        <w:rPr>
          <w:rFonts w:eastAsia="Calibri"/>
          <w:b/>
          <w:bCs/>
        </w:rPr>
        <w:t xml:space="preserve"> </w:t>
      </w:r>
      <w:r w:rsidR="00EC3869" w:rsidRPr="001C7569">
        <w:rPr>
          <w:kern w:val="2"/>
        </w:rPr>
        <w:t>Visto el escrito presentado por la empleada Sra. Ana Mirna Bonilla de Zerpas, Auxiliar de Secretaría Municipal, de la Secretaría Municipal, de esta Administración; quien solicita el</w:t>
      </w:r>
      <w:r w:rsidR="00EC3869" w:rsidRPr="001C7569">
        <w:rPr>
          <w:b/>
          <w:kern w:val="2"/>
        </w:rPr>
        <w:t xml:space="preserve"> apoyo económico para sufragar gastos funerarios</w:t>
      </w:r>
      <w:r w:rsidR="00EC3869" w:rsidRPr="001C7569">
        <w:rPr>
          <w:kern w:val="2"/>
        </w:rPr>
        <w:t xml:space="preserve">, debido al fallecimiento de su esposo; el Concejo Municipal, considerando atendible lo solicitado, en uso de sus facultades, por unanimidad, </w:t>
      </w:r>
      <w:r w:rsidR="00EC3869" w:rsidRPr="001C7569">
        <w:rPr>
          <w:b/>
          <w:kern w:val="2"/>
        </w:rPr>
        <w:t>ACUERDA</w:t>
      </w:r>
      <w:r w:rsidR="00EC3869" w:rsidRPr="001C7569">
        <w:rPr>
          <w:kern w:val="2"/>
        </w:rPr>
        <w:t xml:space="preserve">: </w:t>
      </w:r>
      <w:r w:rsidR="00EC3869" w:rsidRPr="001C7569">
        <w:rPr>
          <w:b/>
        </w:rPr>
        <w:t>a)</w:t>
      </w:r>
      <w:r w:rsidR="00EC3869" w:rsidRPr="001C7569">
        <w:t xml:space="preserve"> Autorizar la cantidad de </w:t>
      </w:r>
      <w:r w:rsidR="008A5311" w:rsidRPr="001C7569">
        <w:t xml:space="preserve">doscientos dólares </w:t>
      </w:r>
      <w:r w:rsidR="00EC3869" w:rsidRPr="001C7569">
        <w:t xml:space="preserve">de los Estados Unidos de América </w:t>
      </w:r>
      <w:r w:rsidR="00EC3869" w:rsidRPr="001C7569">
        <w:rPr>
          <w:b/>
        </w:rPr>
        <w:t>($200.00)</w:t>
      </w:r>
      <w:r w:rsidR="00EC3869" w:rsidRPr="001C7569">
        <w:t xml:space="preserve">, a favor de la empleada </w:t>
      </w:r>
      <w:r w:rsidR="00EC3869" w:rsidRPr="001C7569">
        <w:rPr>
          <w:kern w:val="2"/>
        </w:rPr>
        <w:t xml:space="preserve">Sra. </w:t>
      </w:r>
      <w:r w:rsidR="00452471" w:rsidRPr="001C7569">
        <w:rPr>
          <w:kern w:val="2"/>
        </w:rPr>
        <w:t>ANA MIRNA BONILLA DE ZERPAS</w:t>
      </w:r>
      <w:r w:rsidR="00EC3869" w:rsidRPr="001C7569">
        <w:t>, portador</w:t>
      </w:r>
      <w:r w:rsidR="00452471" w:rsidRPr="001C7569">
        <w:t>a</w:t>
      </w:r>
      <w:r w:rsidR="00EC3869" w:rsidRPr="001C7569">
        <w:t xml:space="preserve"> del DUI: </w:t>
      </w:r>
      <w:r w:rsidR="00601CDF" w:rsidRPr="001C7569">
        <w:t>--------------</w:t>
      </w:r>
      <w:r w:rsidR="00EC3869" w:rsidRPr="001C7569">
        <w:t xml:space="preserve"> y NIT: </w:t>
      </w:r>
      <w:r w:rsidR="00601CDF" w:rsidRPr="001C7569">
        <w:t>-------------------------</w:t>
      </w:r>
      <w:r w:rsidR="00EC3869" w:rsidRPr="001C7569">
        <w:t xml:space="preserve">, en concepto de ayuda económica, </w:t>
      </w:r>
      <w:r w:rsidR="00EC3869" w:rsidRPr="001C7569">
        <w:rPr>
          <w:b/>
        </w:rPr>
        <w:t>destinada a</w:t>
      </w:r>
      <w:r w:rsidR="00EC3869" w:rsidRPr="001C7569">
        <w:t xml:space="preserve"> </w:t>
      </w:r>
      <w:r w:rsidR="00EC3869" w:rsidRPr="001C7569">
        <w:rPr>
          <w:b/>
        </w:rPr>
        <w:t>sufragar gastos funerarios</w:t>
      </w:r>
      <w:r w:rsidR="00EC3869" w:rsidRPr="001C7569">
        <w:t xml:space="preserve"> por fallecim</w:t>
      </w:r>
      <w:r w:rsidR="00B355C3" w:rsidRPr="001C7569">
        <w:t xml:space="preserve">iento de su esposo Sr. </w:t>
      </w:r>
      <w:r w:rsidR="001F7425">
        <w:t>-----------------------------------</w:t>
      </w:r>
      <w:r w:rsidR="00EC3869" w:rsidRPr="001C7569">
        <w:t xml:space="preserve">; </w:t>
      </w:r>
      <w:r w:rsidR="00EC3869" w:rsidRPr="001C7569">
        <w:rPr>
          <w:b/>
        </w:rPr>
        <w:t xml:space="preserve">b) </w:t>
      </w:r>
      <w:r w:rsidR="00EC3869" w:rsidRPr="001C7569">
        <w:rPr>
          <w:rFonts w:eastAsia="Calibri"/>
        </w:rPr>
        <w:t xml:space="preserve">Autorizar a la Tesorera Municipal, efectuar la erogación con cargo a la cuenta de fondos propios asignados a la Unidad de Recursos Humanos, CEP 12; debiéndose aplicar el código presupuestario 51107 y comprobarse el gasto conforme a </w:t>
      </w:r>
      <w:r w:rsidR="00EC3869" w:rsidRPr="001C7569">
        <w:rPr>
          <w:rFonts w:eastAsia="Calibri"/>
        </w:rPr>
        <w:lastRenderedPageBreak/>
        <w:t>la Ley. COMUNÍQUESE</w:t>
      </w:r>
      <w:r w:rsidR="00EC3869" w:rsidRPr="001C7569">
        <w:rPr>
          <w:rFonts w:eastAsia="Calibri"/>
          <w:bCs/>
          <w:lang w:eastAsia="en-US"/>
        </w:rPr>
        <w:t>.</w:t>
      </w:r>
      <w:r w:rsidR="00B355C3" w:rsidRPr="001C7569">
        <w:rPr>
          <w:rFonts w:eastAsia="Calibri"/>
          <w:bCs/>
          <w:lang w:eastAsia="en-US"/>
        </w:rPr>
        <w:t xml:space="preserve"> </w:t>
      </w:r>
      <w:r w:rsidR="00360944" w:rsidRPr="001C7569">
        <w:rPr>
          <w:rFonts w:eastAsia="Calibri"/>
          <w:b/>
          <w:bCs/>
          <w:u w:val="single"/>
        </w:rPr>
        <w:t xml:space="preserve">ACUERDO </w:t>
      </w:r>
      <w:r w:rsidR="004F50FE" w:rsidRPr="001C7569">
        <w:rPr>
          <w:rFonts w:eastAsia="Calibri"/>
          <w:b/>
          <w:bCs/>
          <w:u w:val="single"/>
        </w:rPr>
        <w:t>NÚMERO DIEZ</w:t>
      </w:r>
      <w:r w:rsidR="008F313B" w:rsidRPr="001C7569">
        <w:rPr>
          <w:rFonts w:eastAsia="Calibri"/>
          <w:b/>
          <w:bCs/>
        </w:rPr>
        <w:t>.-</w:t>
      </w:r>
      <w:r w:rsidR="008C279A" w:rsidRPr="001C7569">
        <w:rPr>
          <w:rFonts w:eastAsia="Calibri"/>
          <w:b/>
          <w:bCs/>
        </w:rPr>
        <w:t xml:space="preserve"> </w:t>
      </w:r>
      <w:r w:rsidR="008C279A" w:rsidRPr="001C7569">
        <w:rPr>
          <w:rFonts w:eastAsia="Calibri"/>
          <w:bCs/>
        </w:rPr>
        <w:t>Visto el informe de inasistencias del trabajador Erick Eliseo Mena, presentado por la Jefatura de la Unidad de Recursos Humanos de esta Administración, en el cual se informa la presunta causal de despido; este Concejo previo a resolver; en uso de sus facultades, por unanimidad,</w:t>
      </w:r>
      <w:r w:rsidR="008C279A" w:rsidRPr="001C7569">
        <w:rPr>
          <w:rFonts w:eastAsia="Calibri"/>
          <w:b/>
          <w:bCs/>
        </w:rPr>
        <w:t xml:space="preserve"> ACUERDA</w:t>
      </w:r>
      <w:r w:rsidR="008C279A" w:rsidRPr="001C7569">
        <w:rPr>
          <w:rFonts w:eastAsia="Calibri"/>
          <w:bCs/>
        </w:rPr>
        <w:t xml:space="preserve">: Solicitar el expediente laboral </w:t>
      </w:r>
      <w:r w:rsidR="003F526A" w:rsidRPr="001C7569">
        <w:rPr>
          <w:rFonts w:eastAsia="Calibri"/>
          <w:bCs/>
        </w:rPr>
        <w:t>para que se</w:t>
      </w:r>
      <w:r w:rsidR="008C279A" w:rsidRPr="001C7569">
        <w:rPr>
          <w:rFonts w:eastAsia="Calibri"/>
          <w:bCs/>
        </w:rPr>
        <w:t xml:space="preserve"> analice la conducta laboral del empleado</w:t>
      </w:r>
      <w:r w:rsidR="00656A37" w:rsidRPr="001C7569">
        <w:rPr>
          <w:rFonts w:eastAsia="Calibri"/>
          <w:bCs/>
        </w:rPr>
        <w:t xml:space="preserve"> Sr. ERICK ELISEO MENA,</w:t>
      </w:r>
      <w:r w:rsidR="008C279A" w:rsidRPr="001C7569">
        <w:rPr>
          <w:rFonts w:eastAsia="Calibri"/>
          <w:bCs/>
        </w:rPr>
        <w:t xml:space="preserve"> previo a emitir acuerdo de inicio del proceso de despido. COMUNIQUESE. </w:t>
      </w:r>
      <w:r w:rsidR="00360944" w:rsidRPr="001C7569">
        <w:rPr>
          <w:rFonts w:eastAsia="Calibri"/>
          <w:b/>
          <w:bCs/>
          <w:u w:val="single"/>
        </w:rPr>
        <w:t xml:space="preserve">ACUERDO </w:t>
      </w:r>
      <w:r w:rsidR="004F50FE" w:rsidRPr="001C7569">
        <w:rPr>
          <w:rFonts w:eastAsia="Calibri"/>
          <w:b/>
          <w:bCs/>
          <w:u w:val="single"/>
        </w:rPr>
        <w:t>NÚMERO ONCE</w:t>
      </w:r>
      <w:r w:rsidR="004F50FE" w:rsidRPr="001C7569">
        <w:rPr>
          <w:rFonts w:eastAsia="Calibri"/>
          <w:b/>
          <w:bCs/>
        </w:rPr>
        <w:t>.-</w:t>
      </w:r>
      <w:r w:rsidR="008F313B" w:rsidRPr="001C7569">
        <w:rPr>
          <w:rFonts w:eastAsia="Calibri"/>
          <w:b/>
          <w:bCs/>
        </w:rPr>
        <w:t xml:space="preserve"> </w:t>
      </w:r>
      <w:r w:rsidR="00A70BFB" w:rsidRPr="001C7569">
        <w:rPr>
          <w:rFonts w:eastAsia="Calibri"/>
          <w:lang w:val="es-SV" w:eastAsia="en-US"/>
        </w:rPr>
        <w:t xml:space="preserve">El Concejo Municipal, </w:t>
      </w:r>
      <w:r w:rsidR="00A70BFB" w:rsidRPr="001C7569">
        <w:rPr>
          <w:rFonts w:eastAsia="Calibri"/>
          <w:b/>
          <w:lang w:val="es-SV" w:eastAsia="en-US"/>
        </w:rPr>
        <w:t xml:space="preserve">CONSIDERANDO: I.- </w:t>
      </w:r>
      <w:r w:rsidR="00A70BFB" w:rsidRPr="001C7569">
        <w:rPr>
          <w:rFonts w:eastAsia="Calibri"/>
          <w:lang w:val="es-SV" w:eastAsia="en-US"/>
        </w:rPr>
        <w:t xml:space="preserve">Que han sido vistos los Estatutos de la ASOCIACIÓN DE DESARROLLO COMUNAL, ADESCO COLONIA BRISAS DEL VOLCAN N° 1, JURISDICCIÓN DE ZACATECOLUCA, DEPARTAMENTO DE LA PAZ, que constan de treinta artículos; </w:t>
      </w:r>
      <w:r w:rsidR="00A70BFB" w:rsidRPr="001C7569">
        <w:rPr>
          <w:rFonts w:eastAsia="Calibri"/>
          <w:b/>
          <w:lang w:val="es-SV" w:eastAsia="en-US"/>
        </w:rPr>
        <w:t>II.-</w:t>
      </w:r>
      <w:r w:rsidR="00A70BFB" w:rsidRPr="001C7569">
        <w:rPr>
          <w:rFonts w:eastAsia="Calibri"/>
          <w:lang w:val="es-SV" w:eastAsia="en-US"/>
        </w:rPr>
        <w:t xml:space="preserve"> Que al examinarlos, no se encuentra en ellos ninguna disposición contraria a la Constitución de la República y leyes secundarias, al orden Público, ni a las buenas </w:t>
      </w:r>
      <w:r w:rsidR="00A70BFB" w:rsidRPr="001C7569">
        <w:rPr>
          <w:rFonts w:eastAsia="Calibri"/>
          <w:b/>
          <w:lang w:val="es-SV" w:eastAsia="en-US"/>
        </w:rPr>
        <w:t xml:space="preserve"> </w:t>
      </w:r>
      <w:r w:rsidR="00A70BFB" w:rsidRPr="001C7569">
        <w:rPr>
          <w:rFonts w:eastAsia="Calibri"/>
          <w:lang w:val="es-SV" w:eastAsia="en-US"/>
        </w:rPr>
        <w:t xml:space="preserve">costumbres; </w:t>
      </w:r>
      <w:r w:rsidR="00A70BFB" w:rsidRPr="001C7569">
        <w:rPr>
          <w:rFonts w:eastAsia="Calibri"/>
          <w:b/>
          <w:lang w:val="es-SV" w:eastAsia="en-US"/>
        </w:rPr>
        <w:t xml:space="preserve">POR TANTO: </w:t>
      </w:r>
      <w:r w:rsidR="00A70BFB" w:rsidRPr="001C7569">
        <w:rPr>
          <w:rFonts w:eastAsia="Calibri"/>
          <w:lang w:val="es-SV" w:eastAsia="en-US"/>
        </w:rPr>
        <w:t xml:space="preserve">En uso de las facultades que le confieren los artículos: 30 numerales 13 y 23, 119 y 121 del Código Municipal; por unanimidad </w:t>
      </w:r>
      <w:r w:rsidR="00A70BFB" w:rsidRPr="001C7569">
        <w:rPr>
          <w:rFonts w:eastAsia="Calibri"/>
          <w:b/>
          <w:lang w:val="es-SV" w:eastAsia="en-US"/>
        </w:rPr>
        <w:t>ACUERDA: Aprobar en todas sus partes los Estatutos</w:t>
      </w:r>
      <w:r w:rsidR="00A70BFB" w:rsidRPr="001C7569">
        <w:rPr>
          <w:rFonts w:eastAsia="Calibri"/>
          <w:lang w:val="es-SV" w:eastAsia="en-US"/>
        </w:rPr>
        <w:t xml:space="preserve"> de la ASOCIACIÓN DE DESARROLLO COMUNAL, ADESCO COLONIA BRISAS DEL VOLCAN N° 1, JURISDICCIÓN DE ZACATECOLUCA, DEPARTAMENTO DE LA PAZ, que podrá abreviarse </w:t>
      </w:r>
      <w:r w:rsidR="00A70BFB" w:rsidRPr="001C7569">
        <w:rPr>
          <w:rFonts w:eastAsia="Calibri"/>
          <w:b/>
          <w:lang w:val="es-SV" w:eastAsia="en-US"/>
        </w:rPr>
        <w:t>ADESCOLBV</w:t>
      </w:r>
      <w:r w:rsidR="00A70BFB" w:rsidRPr="001C7569">
        <w:rPr>
          <w:rFonts w:eastAsia="Calibri"/>
          <w:lang w:val="es-SV" w:eastAsia="en-US"/>
        </w:rPr>
        <w:t xml:space="preserve">; asimismo, </w:t>
      </w:r>
      <w:r w:rsidR="00A70BFB" w:rsidRPr="001C7569">
        <w:rPr>
          <w:rFonts w:eastAsia="Calibri"/>
          <w:b/>
          <w:lang w:val="es-SV" w:eastAsia="en-US"/>
        </w:rPr>
        <w:t>se le confiere la</w:t>
      </w:r>
      <w:r w:rsidR="00A70BFB" w:rsidRPr="001C7569">
        <w:rPr>
          <w:rFonts w:eastAsia="Calibri"/>
          <w:lang w:val="es-SV" w:eastAsia="en-US"/>
        </w:rPr>
        <w:t xml:space="preserve"> </w:t>
      </w:r>
      <w:r w:rsidR="00A70BFB" w:rsidRPr="001C7569">
        <w:rPr>
          <w:rFonts w:eastAsia="Calibri"/>
          <w:b/>
          <w:lang w:val="es-SV" w:eastAsia="en-US"/>
        </w:rPr>
        <w:t>PERSONALIDAD JURÍDICA</w:t>
      </w:r>
      <w:r w:rsidR="00A70BFB" w:rsidRPr="001C7569">
        <w:rPr>
          <w:rFonts w:eastAsia="Calibri"/>
          <w:lang w:val="es-SV" w:eastAsia="en-US"/>
        </w:rPr>
        <w:t>. Certifíquese el presente Acuerdo, para ser remitido por los interesados al Diario Oficial juntamente con los Estatutos, para los efectos legales consiguientes. COMUNÍQUESE.</w:t>
      </w:r>
      <w:r w:rsidR="00EE627D" w:rsidRPr="001C7569">
        <w:rPr>
          <w:rFonts w:eastAsia="Calibri"/>
          <w:lang w:val="es-SV" w:eastAsia="en-US"/>
        </w:rPr>
        <w:t xml:space="preserve"> </w:t>
      </w:r>
      <w:r w:rsidR="007B1872" w:rsidRPr="001C7569">
        <w:rPr>
          <w:rFonts w:eastAsia="Calibri"/>
          <w:b/>
          <w:u w:val="single"/>
        </w:rPr>
        <w:t>ACUERDO NÚMERO DOCE</w:t>
      </w:r>
      <w:r w:rsidR="007B1872" w:rsidRPr="001C7569">
        <w:rPr>
          <w:rFonts w:eastAsia="Calibri"/>
        </w:rPr>
        <w:t xml:space="preserve">.- </w:t>
      </w:r>
      <w:r w:rsidR="00765E3A" w:rsidRPr="001C7569">
        <w:t xml:space="preserve">El Concejo Municipal, </w:t>
      </w:r>
      <w:r w:rsidR="00765E3A" w:rsidRPr="001C7569">
        <w:rPr>
          <w:b/>
        </w:rPr>
        <w:t>CONSIDERANDO: I.-</w:t>
      </w:r>
      <w:r w:rsidR="00765E3A" w:rsidRPr="001C7569">
        <w:t xml:space="preserve"> Que es necesaria la implementación de una política de juventud que oriente </w:t>
      </w:r>
      <w:r w:rsidR="003C3AE7" w:rsidRPr="001C7569">
        <w:t xml:space="preserve">a un conjunto de </w:t>
      </w:r>
      <w:r w:rsidR="00765E3A" w:rsidRPr="001C7569">
        <w:t xml:space="preserve">acciones </w:t>
      </w:r>
      <w:r w:rsidR="00A53728" w:rsidRPr="001C7569">
        <w:t xml:space="preserve">y mecanismo de </w:t>
      </w:r>
      <w:r w:rsidR="00054EC1" w:rsidRPr="001C7569">
        <w:t xml:space="preserve">desarrollo </w:t>
      </w:r>
      <w:r w:rsidR="00996674" w:rsidRPr="001C7569">
        <w:t xml:space="preserve">integral </w:t>
      </w:r>
      <w:r w:rsidR="00054EC1" w:rsidRPr="001C7569">
        <w:t xml:space="preserve">y </w:t>
      </w:r>
      <w:r w:rsidR="00A53728" w:rsidRPr="001C7569">
        <w:t xml:space="preserve">participación </w:t>
      </w:r>
      <w:r w:rsidR="00BD165F" w:rsidRPr="001C7569">
        <w:t xml:space="preserve">juvenil; </w:t>
      </w:r>
      <w:r w:rsidR="00BD165F" w:rsidRPr="001C7569">
        <w:rPr>
          <w:b/>
        </w:rPr>
        <w:t>II.-</w:t>
      </w:r>
      <w:r w:rsidR="00BD165F" w:rsidRPr="001C7569">
        <w:t xml:space="preserve"> Que la actualización de la Política Municipal de Juventud de Zacatecoluca, parte de la necesidad de tener un instrumento jurídico actualizado y acorde con las normativas de juventud vigentes en el país, </w:t>
      </w:r>
      <w:r w:rsidR="001269F1" w:rsidRPr="001C7569">
        <w:rPr>
          <w:rFonts w:eastAsia="Calibri"/>
          <w:b/>
        </w:rPr>
        <w:t>POR TANTO</w:t>
      </w:r>
      <w:r w:rsidR="001269F1" w:rsidRPr="001C7569">
        <w:rPr>
          <w:rFonts w:eastAsia="Calibri"/>
        </w:rPr>
        <w:t xml:space="preserve">, en uso de sus facultades, y de conformidad a los artículos: 206 de la Constitución de la República; y, 4 del Código Municipal, por unanimidad, </w:t>
      </w:r>
      <w:r w:rsidR="001269F1" w:rsidRPr="001C7569">
        <w:rPr>
          <w:rFonts w:eastAsia="Calibri"/>
          <w:b/>
        </w:rPr>
        <w:t>ACUERDA</w:t>
      </w:r>
      <w:r w:rsidR="001269F1" w:rsidRPr="001C7569">
        <w:rPr>
          <w:rFonts w:eastAsia="Calibri"/>
        </w:rPr>
        <w:t>:</w:t>
      </w:r>
      <w:r w:rsidR="00083CED" w:rsidRPr="001C7569">
        <w:t xml:space="preserve"> </w:t>
      </w:r>
      <w:r w:rsidR="00765E3A" w:rsidRPr="001C7569">
        <w:t>Aprobar la</w:t>
      </w:r>
      <w:r w:rsidR="00765E3A" w:rsidRPr="001C7569">
        <w:rPr>
          <w:b/>
        </w:rPr>
        <w:t xml:space="preserve"> POLÍTICA MUNICIPAL </w:t>
      </w:r>
      <w:r w:rsidR="00996674" w:rsidRPr="001C7569">
        <w:rPr>
          <w:b/>
        </w:rPr>
        <w:t>JUVENIL DE ZACATECOLUCA</w:t>
      </w:r>
      <w:r w:rsidR="00765E3A" w:rsidRPr="001C7569">
        <w:t>,</w:t>
      </w:r>
      <w:r w:rsidR="00765E3A" w:rsidRPr="001C7569">
        <w:rPr>
          <w:b/>
        </w:rPr>
        <w:t xml:space="preserve"> </w:t>
      </w:r>
      <w:r w:rsidR="00765E3A" w:rsidRPr="001C7569">
        <w:t>cuyas líneas estratégicas son las siguientes: 1.</w:t>
      </w:r>
      <w:r w:rsidR="003F6D33" w:rsidRPr="001C7569">
        <w:t xml:space="preserve"> Participación ciudadana juvenil; 2. Educación, un derecho de la juventud;</w:t>
      </w:r>
      <w:r w:rsidR="00765E3A" w:rsidRPr="001C7569">
        <w:t xml:space="preserve"> </w:t>
      </w:r>
      <w:r w:rsidR="003F6D33" w:rsidRPr="001C7569">
        <w:t>3</w:t>
      </w:r>
      <w:r w:rsidR="00765E3A" w:rsidRPr="001C7569">
        <w:t>.</w:t>
      </w:r>
      <w:r w:rsidR="003F6D33" w:rsidRPr="001C7569">
        <w:t xml:space="preserve"> Empleo y emprendimiento; 4. Salud; 5. Inclusión social, ambiental y cultural; y, 5. Recreación y tiempo libre</w:t>
      </w:r>
      <w:r w:rsidR="00083CED" w:rsidRPr="001C7569">
        <w:t xml:space="preserve">. </w:t>
      </w:r>
      <w:r w:rsidR="00083CED" w:rsidRPr="001C7569">
        <w:rPr>
          <w:kern w:val="2"/>
        </w:rPr>
        <w:t>Certifíquese el presente acuerdo para los efectos legales correspondientes.</w:t>
      </w:r>
      <w:r w:rsidR="00083CED" w:rsidRPr="001C7569">
        <w:t xml:space="preserve"> </w:t>
      </w:r>
      <w:r w:rsidR="00765E3A" w:rsidRPr="001C7569">
        <w:t>COMUNÍQUESE.</w:t>
      </w:r>
      <w:r w:rsidR="00EE627D" w:rsidRPr="001C7569">
        <w:t xml:space="preserve"> </w:t>
      </w:r>
      <w:r w:rsidR="007B1872" w:rsidRPr="001C7569">
        <w:rPr>
          <w:rFonts w:eastAsia="Calibri"/>
          <w:b/>
          <w:u w:val="single"/>
        </w:rPr>
        <w:t>ACUERDO NÚMERO TRECE</w:t>
      </w:r>
      <w:r w:rsidR="007B1872" w:rsidRPr="001C7569">
        <w:rPr>
          <w:rFonts w:eastAsia="Calibri"/>
        </w:rPr>
        <w:t xml:space="preserve">.- </w:t>
      </w:r>
      <w:r w:rsidR="00225DA6" w:rsidRPr="001C7569">
        <w:rPr>
          <w:rFonts w:eastAsia="Calibri"/>
        </w:rPr>
        <w:t>En relación a las propuestas presentadas ante este Concejo Municipal de los diferentes proyectos de Manuales para su aprobación, los cuales</w:t>
      </w:r>
      <w:r w:rsidR="00910C9D" w:rsidRPr="001C7569">
        <w:rPr>
          <w:rFonts w:eastAsia="Calibri"/>
        </w:rPr>
        <w:t xml:space="preserve"> han sido enviados </w:t>
      </w:r>
      <w:r w:rsidR="00225DA6" w:rsidRPr="001C7569">
        <w:rPr>
          <w:rFonts w:eastAsia="Calibri"/>
        </w:rPr>
        <w:t>vía correo electrónico</w:t>
      </w:r>
      <w:r w:rsidR="00910C9D" w:rsidRPr="001C7569">
        <w:rPr>
          <w:rFonts w:eastAsia="Calibri"/>
        </w:rPr>
        <w:t xml:space="preserve"> </w:t>
      </w:r>
      <w:r w:rsidR="00225DA6" w:rsidRPr="001C7569">
        <w:rPr>
          <w:rFonts w:eastAsia="Calibri"/>
        </w:rPr>
        <w:t>de los Regidores;</w:t>
      </w:r>
      <w:r w:rsidR="002B69DB" w:rsidRPr="001C7569">
        <w:rPr>
          <w:rFonts w:eastAsia="Calibri"/>
        </w:rPr>
        <w:t xml:space="preserve"> el Concejo Municipal,</w:t>
      </w:r>
      <w:r w:rsidR="00DF2254" w:rsidRPr="001C7569">
        <w:rPr>
          <w:rFonts w:eastAsia="Calibri"/>
        </w:rPr>
        <w:t xml:space="preserve"> </w:t>
      </w:r>
      <w:r w:rsidR="00910C9D" w:rsidRPr="001C7569">
        <w:rPr>
          <w:rFonts w:eastAsia="Calibri"/>
        </w:rPr>
        <w:t xml:space="preserve">en uso de sus facultades, por unanimidad, </w:t>
      </w:r>
      <w:r w:rsidR="00910C9D" w:rsidRPr="001C7569">
        <w:rPr>
          <w:rFonts w:eastAsia="Calibri"/>
          <w:b/>
        </w:rPr>
        <w:t>ACUERDA</w:t>
      </w:r>
      <w:r w:rsidR="00910C9D" w:rsidRPr="001C7569">
        <w:rPr>
          <w:rFonts w:eastAsia="Calibri"/>
        </w:rPr>
        <w:t>:</w:t>
      </w:r>
      <w:r w:rsidR="00DF2254" w:rsidRPr="001C7569">
        <w:rPr>
          <w:rFonts w:eastAsia="Calibri"/>
        </w:rPr>
        <w:t xml:space="preserve"> </w:t>
      </w:r>
      <w:r w:rsidR="00DF2254" w:rsidRPr="001C7569">
        <w:rPr>
          <w:rFonts w:eastAsia="Calibri"/>
          <w:b/>
        </w:rPr>
        <w:t>Extender el plazo</w:t>
      </w:r>
      <w:r w:rsidR="00225DA6" w:rsidRPr="001C7569">
        <w:rPr>
          <w:rFonts w:eastAsia="Calibri"/>
          <w:b/>
        </w:rPr>
        <w:t xml:space="preserve"> para el análisis y recomendación</w:t>
      </w:r>
      <w:r w:rsidR="00225DA6" w:rsidRPr="001C7569">
        <w:rPr>
          <w:rFonts w:eastAsia="Calibri"/>
        </w:rPr>
        <w:t xml:space="preserve"> de las propuestas presentadas, </w:t>
      </w:r>
      <w:r w:rsidR="00DF2254" w:rsidRPr="001C7569">
        <w:rPr>
          <w:rFonts w:eastAsia="Calibri"/>
        </w:rPr>
        <w:t xml:space="preserve">para su </w:t>
      </w:r>
      <w:r w:rsidR="00EE04C8" w:rsidRPr="001C7569">
        <w:rPr>
          <w:rFonts w:eastAsia="Calibri"/>
        </w:rPr>
        <w:t xml:space="preserve">respectiva </w:t>
      </w:r>
      <w:r w:rsidR="00DF2254" w:rsidRPr="001C7569">
        <w:rPr>
          <w:rFonts w:eastAsia="Calibri"/>
        </w:rPr>
        <w:t>apro</w:t>
      </w:r>
      <w:r w:rsidR="002B69DB" w:rsidRPr="001C7569">
        <w:rPr>
          <w:rFonts w:eastAsia="Calibri"/>
        </w:rPr>
        <w:t xml:space="preserve">bación en una próxima sesión de </w:t>
      </w:r>
      <w:r w:rsidR="00DF2254" w:rsidRPr="001C7569">
        <w:rPr>
          <w:rFonts w:eastAsia="Calibri"/>
        </w:rPr>
        <w:t>Concejo</w:t>
      </w:r>
      <w:r w:rsidR="00EE04C8" w:rsidRPr="001C7569">
        <w:rPr>
          <w:rFonts w:eastAsia="Calibri"/>
        </w:rPr>
        <w:t xml:space="preserve"> Municipal</w:t>
      </w:r>
      <w:r w:rsidR="00DF2254" w:rsidRPr="001C7569">
        <w:rPr>
          <w:rFonts w:eastAsia="Calibri"/>
        </w:rPr>
        <w:t>. COMUNÍQUESE</w:t>
      </w:r>
      <w:r w:rsidR="00DF2254" w:rsidRPr="001C7569">
        <w:rPr>
          <w:rFonts w:eastAsia="Calibri"/>
          <w:bCs/>
          <w:lang w:eastAsia="en-US"/>
        </w:rPr>
        <w:t>.</w:t>
      </w:r>
      <w:r w:rsidR="000F7C38" w:rsidRPr="001C7569">
        <w:rPr>
          <w:rFonts w:eastAsia="Calibri"/>
          <w:bCs/>
          <w:lang w:eastAsia="en-US"/>
        </w:rPr>
        <w:t xml:space="preserve"> </w:t>
      </w:r>
      <w:r w:rsidR="009C1844" w:rsidRPr="001C7569">
        <w:rPr>
          <w:rFonts w:eastAsia="Calibri"/>
          <w:b/>
          <w:u w:val="single"/>
        </w:rPr>
        <w:t>ACUERDO NÚMERO CATORCE</w:t>
      </w:r>
      <w:r w:rsidR="009C1844" w:rsidRPr="001C7569">
        <w:rPr>
          <w:rFonts w:eastAsia="Calibri"/>
        </w:rPr>
        <w:t xml:space="preserve">.- En relación a la ejecución del Programa de Atención a la Niñez y la Adolescencia para el año 2020 y Programa de Atención de Principios y Valores 2020, </w:t>
      </w:r>
      <w:r w:rsidR="009C1844" w:rsidRPr="001C7569">
        <w:t xml:space="preserve">respecto a la necesidad de presentar los presupuestos ante la Comisión Formuladora del Presupuesto de Ingresos y Egresos para el 2020; </w:t>
      </w:r>
      <w:r w:rsidR="009C1844" w:rsidRPr="001C7569">
        <w:lastRenderedPageBreak/>
        <w:t xml:space="preserve">el Concejo Municipal, en uso de sus facultades, por unanimidad, </w:t>
      </w:r>
      <w:r w:rsidR="009C1844" w:rsidRPr="001C7569">
        <w:rPr>
          <w:b/>
        </w:rPr>
        <w:t xml:space="preserve">ACUERDA: a) </w:t>
      </w:r>
      <w:r w:rsidR="009C1844" w:rsidRPr="001C7569">
        <w:t xml:space="preserve">Autorizar a la Regidora Zorina Esther Masferrer Escobar, a </w:t>
      </w:r>
      <w:r w:rsidR="009C1844" w:rsidRPr="001C7569">
        <w:rPr>
          <w:b/>
        </w:rPr>
        <w:t>presentar la propuesta</w:t>
      </w:r>
      <w:r w:rsidR="009C1844" w:rsidRPr="001C7569">
        <w:t xml:space="preserve"> </w:t>
      </w:r>
      <w:r w:rsidR="009C1844" w:rsidRPr="001C7569">
        <w:rPr>
          <w:b/>
        </w:rPr>
        <w:t>de dichos presupuestos</w:t>
      </w:r>
      <w:r w:rsidR="009C1844" w:rsidRPr="001C7569">
        <w:t xml:space="preserve">; </w:t>
      </w:r>
      <w:r w:rsidR="009C1844" w:rsidRPr="001C7569">
        <w:rPr>
          <w:b/>
        </w:rPr>
        <w:t xml:space="preserve">b) </w:t>
      </w:r>
      <w:r w:rsidR="009C1844" w:rsidRPr="001C7569">
        <w:t xml:space="preserve">Reservar la propuesta del presupuesto para la ejecución del </w:t>
      </w:r>
      <w:r w:rsidR="009C1844" w:rsidRPr="001C7569">
        <w:rPr>
          <w:b/>
        </w:rPr>
        <w:t>«Programa de Atención a la Niñez y la Adolescencia 2020»; y, «Programa de Fomento y Rescate de Principios y Valores del año 2020»</w:t>
      </w:r>
      <w:r w:rsidR="009C1844" w:rsidRPr="001C7569">
        <w:t xml:space="preserve">; </w:t>
      </w:r>
      <w:r w:rsidR="009C1844" w:rsidRPr="001C7569">
        <w:rPr>
          <w:rFonts w:eastAsia="Calibri"/>
        </w:rPr>
        <w:t>COMUNÍQUESE</w:t>
      </w:r>
      <w:r w:rsidR="00EA0FF4" w:rsidRPr="001C7569">
        <w:rPr>
          <w:rFonts w:eastAsia="Calibri"/>
          <w:bCs/>
          <w:lang w:eastAsia="en-US"/>
        </w:rPr>
        <w:t>.</w:t>
      </w:r>
      <w:r w:rsidR="004A4E86" w:rsidRPr="001C7569">
        <w:rPr>
          <w:rFonts w:eastAsia="Calibri"/>
        </w:rPr>
        <w:t xml:space="preserve"> </w:t>
      </w:r>
      <w:r w:rsidR="006C4408" w:rsidRPr="001C7569">
        <w:rPr>
          <w:kern w:val="2"/>
        </w:rPr>
        <w:t>N</w:t>
      </w:r>
      <w:r w:rsidR="006C4408" w:rsidRPr="001C7569">
        <w:t>o habiendo más que hacer constar, se da por terminada la presente acta que para constancia firmamos.</w:t>
      </w:r>
    </w:p>
    <w:p w14:paraId="26CC0E68" w14:textId="77777777" w:rsidR="006C4408" w:rsidRPr="001C7569" w:rsidRDefault="006C4408" w:rsidP="006C4408"/>
    <w:p w14:paraId="03C6604F" w14:textId="77777777" w:rsidR="00955F51" w:rsidRPr="001C7569" w:rsidRDefault="00955F51" w:rsidP="00AE2A7A">
      <w:pPr>
        <w:spacing w:line="360" w:lineRule="auto"/>
        <w:jc w:val="both"/>
      </w:pPr>
    </w:p>
    <w:p w14:paraId="22F5B3B4" w14:textId="77777777" w:rsidR="001B4985" w:rsidRPr="001C7569" w:rsidRDefault="001B4985" w:rsidP="00704922">
      <w:pPr>
        <w:spacing w:line="360" w:lineRule="auto"/>
        <w:jc w:val="both"/>
      </w:pPr>
    </w:p>
    <w:p w14:paraId="436943B7" w14:textId="77777777" w:rsidR="001B4985" w:rsidRPr="001C7569" w:rsidRDefault="001B4985" w:rsidP="00704922">
      <w:pPr>
        <w:spacing w:line="360" w:lineRule="auto"/>
        <w:jc w:val="both"/>
      </w:pPr>
    </w:p>
    <w:p w14:paraId="59E05159" w14:textId="77777777" w:rsidR="00E30E0A" w:rsidRPr="001C7569" w:rsidRDefault="00E30E0A" w:rsidP="00E30E0A">
      <w:pPr>
        <w:tabs>
          <w:tab w:val="left" w:pos="5040"/>
          <w:tab w:val="left" w:pos="5220"/>
        </w:tabs>
        <w:spacing w:line="240" w:lineRule="auto"/>
        <w:jc w:val="center"/>
        <w:rPr>
          <w:rFonts w:eastAsia="Batang"/>
          <w:kern w:val="2"/>
          <w:sz w:val="22"/>
          <w:szCs w:val="22"/>
        </w:rPr>
      </w:pPr>
      <w:r w:rsidRPr="001C7569">
        <w:rPr>
          <w:rFonts w:eastAsia="Batang"/>
          <w:sz w:val="22"/>
          <w:szCs w:val="22"/>
        </w:rPr>
        <w:t>FRANCISCO SALVADOR HIREZI MORATAYA</w:t>
      </w:r>
    </w:p>
    <w:p w14:paraId="0D9DBC1F" w14:textId="77777777" w:rsidR="00E30E0A" w:rsidRPr="001C7569" w:rsidRDefault="00E30E0A" w:rsidP="00E30E0A">
      <w:pPr>
        <w:tabs>
          <w:tab w:val="left" w:pos="5040"/>
          <w:tab w:val="left" w:pos="5220"/>
        </w:tabs>
        <w:spacing w:line="240" w:lineRule="auto"/>
        <w:jc w:val="center"/>
      </w:pPr>
      <w:r w:rsidRPr="001C7569">
        <w:rPr>
          <w:rFonts w:eastAsia="Batang"/>
        </w:rPr>
        <w:t>Alcalde Municipal</w:t>
      </w:r>
    </w:p>
    <w:p w14:paraId="2A6D115B" w14:textId="77777777" w:rsidR="00E30E0A" w:rsidRPr="001C7569" w:rsidRDefault="00E30E0A" w:rsidP="00E30E0A">
      <w:pPr>
        <w:tabs>
          <w:tab w:val="left" w:pos="5040"/>
          <w:tab w:val="left" w:pos="5220"/>
        </w:tabs>
        <w:rPr>
          <w:rFonts w:eastAsia="Batang"/>
          <w:sz w:val="20"/>
          <w:szCs w:val="20"/>
        </w:rPr>
      </w:pPr>
    </w:p>
    <w:p w14:paraId="353F86D5" w14:textId="77777777" w:rsidR="00E30E0A" w:rsidRPr="001C7569" w:rsidRDefault="00E30E0A" w:rsidP="00E30E0A">
      <w:pPr>
        <w:tabs>
          <w:tab w:val="left" w:pos="5040"/>
          <w:tab w:val="left" w:pos="5220"/>
        </w:tabs>
        <w:rPr>
          <w:rFonts w:eastAsia="Batang"/>
          <w:sz w:val="20"/>
          <w:szCs w:val="20"/>
        </w:rPr>
      </w:pPr>
    </w:p>
    <w:p w14:paraId="0B1DCBCB" w14:textId="77777777" w:rsidR="00877C7F" w:rsidRPr="001C7569" w:rsidRDefault="00877C7F" w:rsidP="00E30E0A">
      <w:pPr>
        <w:tabs>
          <w:tab w:val="left" w:pos="5040"/>
          <w:tab w:val="left" w:pos="5220"/>
        </w:tabs>
        <w:rPr>
          <w:rFonts w:eastAsia="Batang"/>
          <w:sz w:val="20"/>
          <w:szCs w:val="20"/>
        </w:rPr>
      </w:pPr>
    </w:p>
    <w:p w14:paraId="7AAA09B9" w14:textId="77777777" w:rsidR="00877C7F" w:rsidRPr="001C7569" w:rsidRDefault="00877C7F" w:rsidP="00E30E0A">
      <w:pPr>
        <w:tabs>
          <w:tab w:val="left" w:pos="5040"/>
          <w:tab w:val="left" w:pos="5220"/>
        </w:tabs>
        <w:rPr>
          <w:rFonts w:eastAsia="Batang"/>
          <w:sz w:val="20"/>
          <w:szCs w:val="20"/>
        </w:rPr>
      </w:pPr>
    </w:p>
    <w:p w14:paraId="61246AC0" w14:textId="22F76B32" w:rsidR="00E30E0A" w:rsidRPr="001C7569" w:rsidRDefault="00E30E0A" w:rsidP="00E30E0A">
      <w:pPr>
        <w:tabs>
          <w:tab w:val="left" w:pos="5040"/>
          <w:tab w:val="left" w:pos="5220"/>
        </w:tabs>
        <w:spacing w:line="240" w:lineRule="auto"/>
        <w:rPr>
          <w:rFonts w:eastAsia="Batang"/>
          <w:sz w:val="20"/>
          <w:szCs w:val="20"/>
        </w:rPr>
      </w:pPr>
      <w:r w:rsidRPr="001C7569">
        <w:rPr>
          <w:sz w:val="20"/>
          <w:szCs w:val="20"/>
        </w:rPr>
        <w:t xml:space="preserve">      VILMA JEANNETTE HENRIQUEZ ORANTES </w:t>
      </w:r>
      <w:r w:rsidRPr="001C7569">
        <w:rPr>
          <w:rFonts w:eastAsia="Batang"/>
          <w:sz w:val="20"/>
          <w:szCs w:val="20"/>
        </w:rPr>
        <w:t xml:space="preserve">               </w:t>
      </w:r>
      <w:r w:rsidR="003A7EAA" w:rsidRPr="001C7569">
        <w:rPr>
          <w:rFonts w:eastAsia="Batang"/>
          <w:sz w:val="20"/>
          <w:szCs w:val="20"/>
        </w:rPr>
        <w:t xml:space="preserve">     </w:t>
      </w:r>
      <w:r w:rsidRPr="001C7569">
        <w:rPr>
          <w:rFonts w:eastAsia="Batang"/>
          <w:sz w:val="20"/>
          <w:szCs w:val="20"/>
        </w:rPr>
        <w:t xml:space="preserve"> JOSÉ DENNIS CÓRDOVA ELIZONDO</w:t>
      </w:r>
    </w:p>
    <w:p w14:paraId="4D202BA1" w14:textId="1CE786D2" w:rsidR="00E30E0A" w:rsidRPr="001C7569" w:rsidRDefault="00E30E0A" w:rsidP="00E30E0A">
      <w:pPr>
        <w:tabs>
          <w:tab w:val="left" w:pos="5040"/>
          <w:tab w:val="left" w:pos="5220"/>
        </w:tabs>
        <w:spacing w:line="240" w:lineRule="auto"/>
        <w:rPr>
          <w:rFonts w:eastAsia="Batang"/>
        </w:rPr>
      </w:pPr>
      <w:r w:rsidRPr="001C7569">
        <w:rPr>
          <w:rFonts w:eastAsia="Batang"/>
        </w:rPr>
        <w:t xml:space="preserve">                        Síndico Municipal                                       </w:t>
      </w:r>
      <w:r w:rsidR="003A7EAA" w:rsidRPr="001C7569">
        <w:rPr>
          <w:rFonts w:eastAsia="Batang"/>
        </w:rPr>
        <w:t xml:space="preserve">  </w:t>
      </w:r>
      <w:r w:rsidRPr="001C7569">
        <w:rPr>
          <w:rFonts w:eastAsia="Batang"/>
        </w:rPr>
        <w:t xml:space="preserve"> Primer Regidor Propietario</w:t>
      </w:r>
    </w:p>
    <w:p w14:paraId="66369E32" w14:textId="77777777" w:rsidR="00E30E0A" w:rsidRPr="001C7569" w:rsidRDefault="00E30E0A" w:rsidP="00E30E0A">
      <w:pPr>
        <w:tabs>
          <w:tab w:val="left" w:pos="5040"/>
          <w:tab w:val="left" w:pos="5220"/>
        </w:tabs>
        <w:spacing w:after="120" w:line="360" w:lineRule="auto"/>
        <w:rPr>
          <w:rFonts w:eastAsia="Batang"/>
        </w:rPr>
      </w:pPr>
      <w:r w:rsidRPr="001C7569">
        <w:rPr>
          <w:rFonts w:eastAsia="Batang"/>
        </w:rPr>
        <w:t xml:space="preserve"> </w:t>
      </w:r>
    </w:p>
    <w:p w14:paraId="6F72D6B8" w14:textId="77777777" w:rsidR="00E30E0A" w:rsidRPr="001C7569" w:rsidRDefault="00E30E0A" w:rsidP="00E30E0A">
      <w:pPr>
        <w:tabs>
          <w:tab w:val="left" w:pos="5040"/>
          <w:tab w:val="left" w:pos="5220"/>
        </w:tabs>
        <w:spacing w:after="120" w:line="360" w:lineRule="auto"/>
        <w:rPr>
          <w:rFonts w:eastAsia="Batang"/>
        </w:rPr>
      </w:pPr>
    </w:p>
    <w:p w14:paraId="23A4376C" w14:textId="77777777" w:rsidR="00E30E0A" w:rsidRPr="001C7569" w:rsidRDefault="00E30E0A" w:rsidP="00E30E0A">
      <w:pPr>
        <w:spacing w:line="240" w:lineRule="auto"/>
        <w:rPr>
          <w:rFonts w:eastAsia="Batang"/>
          <w:sz w:val="20"/>
          <w:szCs w:val="20"/>
        </w:rPr>
      </w:pPr>
      <w:r w:rsidRPr="001C7569">
        <w:rPr>
          <w:rFonts w:eastAsia="Batang"/>
          <w:sz w:val="20"/>
          <w:szCs w:val="20"/>
        </w:rPr>
        <w:t xml:space="preserve">    </w:t>
      </w:r>
      <w:r w:rsidRPr="001C7569">
        <w:rPr>
          <w:sz w:val="22"/>
          <w:szCs w:val="22"/>
        </w:rPr>
        <w:t>ZORINA ESTHER MASFERRER ESCOBAR</w:t>
      </w:r>
      <w:r w:rsidRPr="001C7569">
        <w:rPr>
          <w:rFonts w:eastAsia="Batang"/>
          <w:sz w:val="20"/>
          <w:szCs w:val="20"/>
        </w:rPr>
        <w:t xml:space="preserve">                           SANTOS PORTILLO GONZÁLEZ</w:t>
      </w:r>
    </w:p>
    <w:p w14:paraId="6DEEF755" w14:textId="77777777" w:rsidR="00E30E0A" w:rsidRPr="001C7569" w:rsidRDefault="00E30E0A" w:rsidP="00E30E0A">
      <w:pPr>
        <w:spacing w:line="240" w:lineRule="auto"/>
        <w:rPr>
          <w:rFonts w:eastAsia="Batang"/>
        </w:rPr>
      </w:pPr>
      <w:r w:rsidRPr="001C7569">
        <w:rPr>
          <w:rFonts w:eastAsia="Batang"/>
        </w:rPr>
        <w:t xml:space="preserve">           Segunda Regidora Propietaria                                     Tercer Regidor Propietario</w:t>
      </w:r>
    </w:p>
    <w:p w14:paraId="03937490" w14:textId="77777777" w:rsidR="00E30E0A" w:rsidRPr="001C7569" w:rsidRDefault="00E30E0A" w:rsidP="00E30E0A">
      <w:pPr>
        <w:tabs>
          <w:tab w:val="left" w:pos="5040"/>
          <w:tab w:val="left" w:pos="5220"/>
        </w:tabs>
        <w:spacing w:after="120" w:line="360" w:lineRule="auto"/>
        <w:rPr>
          <w:rFonts w:eastAsia="Batang"/>
        </w:rPr>
      </w:pPr>
    </w:p>
    <w:p w14:paraId="4602E580" w14:textId="77777777" w:rsidR="00E30E0A" w:rsidRPr="001C7569" w:rsidRDefault="00E30E0A" w:rsidP="00E30E0A">
      <w:pPr>
        <w:spacing w:line="360" w:lineRule="auto"/>
        <w:rPr>
          <w:sz w:val="22"/>
          <w:szCs w:val="22"/>
        </w:rPr>
      </w:pPr>
      <w:r w:rsidRPr="001C7569">
        <w:rPr>
          <w:sz w:val="22"/>
          <w:szCs w:val="22"/>
        </w:rPr>
        <w:t xml:space="preserve">               </w:t>
      </w:r>
    </w:p>
    <w:p w14:paraId="2AF05855" w14:textId="77777777" w:rsidR="00877C7F" w:rsidRPr="001C7569" w:rsidRDefault="00877C7F" w:rsidP="00E30E0A">
      <w:pPr>
        <w:spacing w:line="360" w:lineRule="auto"/>
        <w:rPr>
          <w:sz w:val="22"/>
          <w:szCs w:val="22"/>
        </w:rPr>
      </w:pPr>
    </w:p>
    <w:p w14:paraId="782B427A" w14:textId="77777777" w:rsidR="00E30E0A" w:rsidRPr="001C7569" w:rsidRDefault="00E30E0A" w:rsidP="00E30E0A">
      <w:pPr>
        <w:spacing w:line="240" w:lineRule="auto"/>
        <w:rPr>
          <w:rFonts w:eastAsia="Batang"/>
          <w:sz w:val="22"/>
          <w:szCs w:val="22"/>
        </w:rPr>
      </w:pPr>
      <w:r w:rsidRPr="001C7569">
        <w:rPr>
          <w:sz w:val="22"/>
          <w:szCs w:val="22"/>
        </w:rPr>
        <w:t xml:space="preserve">     EVER STANLEY HENRÍQUEZ CRUZ                      MERCEDES HENRIQUEZ DE RODRÍGUEZ</w:t>
      </w:r>
    </w:p>
    <w:p w14:paraId="2EA24080" w14:textId="77777777" w:rsidR="00E30E0A" w:rsidRPr="001C7569" w:rsidRDefault="00E30E0A" w:rsidP="00E30E0A">
      <w:pPr>
        <w:tabs>
          <w:tab w:val="left" w:pos="5040"/>
          <w:tab w:val="left" w:pos="5220"/>
        </w:tabs>
        <w:spacing w:line="240" w:lineRule="auto"/>
        <w:rPr>
          <w:rFonts w:eastAsia="Batang"/>
        </w:rPr>
      </w:pPr>
      <w:r w:rsidRPr="001C7569">
        <w:rPr>
          <w:rFonts w:eastAsia="Batang"/>
        </w:rPr>
        <w:t xml:space="preserve">          Cuarto Regidor Propietario                                         Quinta Regidora Propietaria</w:t>
      </w:r>
    </w:p>
    <w:p w14:paraId="219143D8" w14:textId="77777777" w:rsidR="00E30E0A" w:rsidRPr="001C7569" w:rsidRDefault="00E30E0A" w:rsidP="00E30E0A">
      <w:pPr>
        <w:tabs>
          <w:tab w:val="left" w:pos="5040"/>
          <w:tab w:val="left" w:pos="5220"/>
        </w:tabs>
        <w:spacing w:after="120" w:line="360" w:lineRule="auto"/>
        <w:rPr>
          <w:rFonts w:eastAsia="Batang"/>
        </w:rPr>
      </w:pPr>
    </w:p>
    <w:p w14:paraId="46B6C2BE" w14:textId="77777777" w:rsidR="00E30E0A" w:rsidRPr="001C7569" w:rsidRDefault="00E30E0A" w:rsidP="00E30E0A">
      <w:pPr>
        <w:tabs>
          <w:tab w:val="left" w:pos="5040"/>
          <w:tab w:val="left" w:pos="5220"/>
        </w:tabs>
        <w:spacing w:after="120" w:line="360" w:lineRule="auto"/>
        <w:rPr>
          <w:rFonts w:eastAsia="Batang"/>
        </w:rPr>
      </w:pPr>
    </w:p>
    <w:p w14:paraId="4318D6AC" w14:textId="77777777" w:rsidR="00877C7F" w:rsidRPr="001C7569" w:rsidRDefault="00877C7F" w:rsidP="00E30E0A">
      <w:pPr>
        <w:tabs>
          <w:tab w:val="left" w:pos="5040"/>
          <w:tab w:val="left" w:pos="5220"/>
        </w:tabs>
        <w:spacing w:after="120" w:line="360" w:lineRule="auto"/>
        <w:rPr>
          <w:rFonts w:eastAsia="Batang"/>
        </w:rPr>
      </w:pPr>
    </w:p>
    <w:p w14:paraId="6C59D122" w14:textId="1CBFFF97" w:rsidR="00E30E0A" w:rsidRPr="001C7569" w:rsidRDefault="00E30E0A" w:rsidP="00E30E0A">
      <w:pPr>
        <w:tabs>
          <w:tab w:val="left" w:pos="5040"/>
          <w:tab w:val="left" w:pos="5220"/>
        </w:tabs>
        <w:spacing w:line="240" w:lineRule="auto"/>
        <w:rPr>
          <w:rFonts w:eastAsia="Batang"/>
          <w:sz w:val="22"/>
          <w:szCs w:val="22"/>
        </w:rPr>
      </w:pPr>
      <w:r w:rsidRPr="001C7569">
        <w:rPr>
          <w:sz w:val="22"/>
          <w:szCs w:val="22"/>
        </w:rPr>
        <w:t xml:space="preserve">     CARLOS ARTURO ARAUJO GÓMEZ                        </w:t>
      </w:r>
      <w:r w:rsidR="003A7EAA" w:rsidRPr="001C7569">
        <w:rPr>
          <w:sz w:val="22"/>
          <w:szCs w:val="22"/>
        </w:rPr>
        <w:t xml:space="preserve">     </w:t>
      </w:r>
      <w:r w:rsidRPr="001C7569">
        <w:rPr>
          <w:rFonts w:eastAsia="Batang"/>
          <w:sz w:val="22"/>
          <w:szCs w:val="22"/>
        </w:rPr>
        <w:t xml:space="preserve">ELMER ARTURO RUBIO ORANTES </w:t>
      </w:r>
    </w:p>
    <w:p w14:paraId="4CB8E496" w14:textId="40667C40" w:rsidR="00E30E0A" w:rsidRPr="001C7569" w:rsidRDefault="00E30E0A" w:rsidP="00E30E0A">
      <w:pPr>
        <w:tabs>
          <w:tab w:val="left" w:pos="5040"/>
          <w:tab w:val="left" w:pos="5220"/>
        </w:tabs>
        <w:spacing w:line="240" w:lineRule="auto"/>
        <w:rPr>
          <w:rFonts w:eastAsia="Batang"/>
        </w:rPr>
      </w:pPr>
      <w:r w:rsidRPr="001C7569">
        <w:rPr>
          <w:rFonts w:eastAsia="Batang"/>
        </w:rPr>
        <w:t xml:space="preserve">            Sexto Regidor Propietario                                     </w:t>
      </w:r>
      <w:r w:rsidR="003A7EAA" w:rsidRPr="001C7569">
        <w:rPr>
          <w:rFonts w:eastAsia="Batang"/>
        </w:rPr>
        <w:t xml:space="preserve">     </w:t>
      </w:r>
      <w:r w:rsidRPr="001C7569">
        <w:rPr>
          <w:rFonts w:eastAsia="Batang"/>
        </w:rPr>
        <w:t xml:space="preserve"> Séptimo Regidor Propietario</w:t>
      </w:r>
    </w:p>
    <w:p w14:paraId="6C26233C" w14:textId="77777777" w:rsidR="00E30E0A" w:rsidRPr="001C7569" w:rsidRDefault="00E30E0A" w:rsidP="00E30E0A">
      <w:pPr>
        <w:tabs>
          <w:tab w:val="left" w:pos="5040"/>
          <w:tab w:val="left" w:pos="5220"/>
        </w:tabs>
        <w:spacing w:after="120" w:line="360" w:lineRule="auto"/>
        <w:rPr>
          <w:sz w:val="20"/>
          <w:szCs w:val="20"/>
        </w:rPr>
      </w:pPr>
    </w:p>
    <w:p w14:paraId="6EB223EB" w14:textId="77777777" w:rsidR="00877C7F" w:rsidRPr="001C7569" w:rsidRDefault="00877C7F" w:rsidP="00E30E0A">
      <w:pPr>
        <w:tabs>
          <w:tab w:val="left" w:pos="5040"/>
          <w:tab w:val="left" w:pos="5220"/>
        </w:tabs>
        <w:spacing w:after="120" w:line="360" w:lineRule="auto"/>
        <w:rPr>
          <w:sz w:val="20"/>
          <w:szCs w:val="20"/>
        </w:rPr>
      </w:pPr>
    </w:p>
    <w:p w14:paraId="0E229F59" w14:textId="77777777" w:rsidR="00E30E0A" w:rsidRPr="001C7569" w:rsidRDefault="00E30E0A" w:rsidP="00E30E0A">
      <w:pPr>
        <w:tabs>
          <w:tab w:val="left" w:pos="5040"/>
          <w:tab w:val="left" w:pos="5220"/>
        </w:tabs>
        <w:spacing w:after="120"/>
        <w:rPr>
          <w:sz w:val="20"/>
          <w:szCs w:val="20"/>
        </w:rPr>
      </w:pPr>
    </w:p>
    <w:p w14:paraId="1C3DDF37" w14:textId="77777777" w:rsidR="00E30E0A" w:rsidRPr="001C7569" w:rsidRDefault="00E30E0A" w:rsidP="00E30E0A">
      <w:pPr>
        <w:tabs>
          <w:tab w:val="left" w:pos="5040"/>
          <w:tab w:val="left" w:pos="5220"/>
        </w:tabs>
        <w:spacing w:after="120"/>
        <w:rPr>
          <w:sz w:val="20"/>
          <w:szCs w:val="20"/>
        </w:rPr>
      </w:pPr>
    </w:p>
    <w:p w14:paraId="0CA90DC9" w14:textId="78969330" w:rsidR="00E30E0A" w:rsidRPr="001C7569" w:rsidRDefault="00E30E0A" w:rsidP="00E30E0A">
      <w:pPr>
        <w:tabs>
          <w:tab w:val="left" w:pos="5040"/>
          <w:tab w:val="left" w:pos="5220"/>
        </w:tabs>
        <w:spacing w:line="240" w:lineRule="auto"/>
        <w:rPr>
          <w:rFonts w:eastAsia="Batang"/>
          <w:sz w:val="20"/>
          <w:szCs w:val="20"/>
        </w:rPr>
      </w:pPr>
      <w:r w:rsidRPr="001C7569">
        <w:rPr>
          <w:sz w:val="20"/>
          <w:szCs w:val="20"/>
        </w:rPr>
        <w:t xml:space="preserve">       HÉCTOR ARNOLDO CRUZ RODRÍGUEZ                      </w:t>
      </w:r>
      <w:r w:rsidR="003A7EAA" w:rsidRPr="001C7569">
        <w:rPr>
          <w:sz w:val="20"/>
          <w:szCs w:val="20"/>
        </w:rPr>
        <w:t xml:space="preserve">   </w:t>
      </w:r>
      <w:r w:rsidRPr="001C7569">
        <w:rPr>
          <w:sz w:val="20"/>
          <w:szCs w:val="20"/>
        </w:rPr>
        <w:t xml:space="preserve"> MANUEL ANTONIO CHORRO GUEVARA</w:t>
      </w:r>
    </w:p>
    <w:p w14:paraId="4C829277" w14:textId="492E6C6D" w:rsidR="00E30E0A" w:rsidRPr="001C7569" w:rsidRDefault="00E30E0A" w:rsidP="00E30E0A">
      <w:pPr>
        <w:tabs>
          <w:tab w:val="left" w:pos="5040"/>
          <w:tab w:val="left" w:pos="5220"/>
        </w:tabs>
        <w:spacing w:line="240" w:lineRule="auto"/>
        <w:rPr>
          <w:rFonts w:eastAsia="Batang"/>
        </w:rPr>
      </w:pPr>
      <w:r w:rsidRPr="001C7569">
        <w:rPr>
          <w:rFonts w:eastAsia="Batang"/>
        </w:rPr>
        <w:t xml:space="preserve">            Octavo Regidor Propietario                                    </w:t>
      </w:r>
      <w:r w:rsidR="003A7EAA" w:rsidRPr="001C7569">
        <w:rPr>
          <w:rFonts w:eastAsia="Batang"/>
        </w:rPr>
        <w:t xml:space="preserve">   </w:t>
      </w:r>
      <w:r w:rsidRPr="001C7569">
        <w:rPr>
          <w:rFonts w:eastAsia="Batang"/>
        </w:rPr>
        <w:t xml:space="preserve"> Noveno Regidor Propietario</w:t>
      </w:r>
    </w:p>
    <w:p w14:paraId="4839ACC8" w14:textId="77777777" w:rsidR="00E30E0A" w:rsidRPr="001C7569" w:rsidRDefault="00E30E0A" w:rsidP="00E30E0A">
      <w:pPr>
        <w:tabs>
          <w:tab w:val="left" w:pos="5040"/>
          <w:tab w:val="left" w:pos="5220"/>
        </w:tabs>
        <w:spacing w:line="240" w:lineRule="auto"/>
        <w:rPr>
          <w:rFonts w:eastAsia="Batang"/>
        </w:rPr>
      </w:pPr>
    </w:p>
    <w:p w14:paraId="67A64E6B" w14:textId="77777777" w:rsidR="00E30E0A" w:rsidRPr="001C7569" w:rsidRDefault="00E30E0A" w:rsidP="00E30E0A">
      <w:pPr>
        <w:tabs>
          <w:tab w:val="left" w:pos="5040"/>
          <w:tab w:val="left" w:pos="5220"/>
        </w:tabs>
        <w:spacing w:line="240" w:lineRule="auto"/>
        <w:rPr>
          <w:rFonts w:eastAsia="Batang"/>
        </w:rPr>
      </w:pPr>
    </w:p>
    <w:p w14:paraId="5131630F" w14:textId="77777777" w:rsidR="00877C7F" w:rsidRPr="001C7569" w:rsidRDefault="00877C7F" w:rsidP="00E30E0A">
      <w:pPr>
        <w:tabs>
          <w:tab w:val="left" w:pos="5040"/>
          <w:tab w:val="left" w:pos="5220"/>
        </w:tabs>
        <w:spacing w:line="240" w:lineRule="auto"/>
        <w:rPr>
          <w:rFonts w:eastAsia="Batang"/>
        </w:rPr>
      </w:pPr>
    </w:p>
    <w:p w14:paraId="721B4FEF" w14:textId="77777777" w:rsidR="00E30E0A" w:rsidRPr="001C7569" w:rsidRDefault="00E30E0A" w:rsidP="00E30E0A">
      <w:pPr>
        <w:tabs>
          <w:tab w:val="left" w:pos="5040"/>
          <w:tab w:val="left" w:pos="5220"/>
        </w:tabs>
        <w:spacing w:line="240" w:lineRule="auto"/>
        <w:rPr>
          <w:rFonts w:eastAsia="Batang"/>
        </w:rPr>
      </w:pPr>
    </w:p>
    <w:p w14:paraId="1CD687B3" w14:textId="77777777" w:rsidR="00E30E0A" w:rsidRPr="001C7569" w:rsidRDefault="00E30E0A" w:rsidP="00E30E0A">
      <w:pPr>
        <w:tabs>
          <w:tab w:val="left" w:pos="5040"/>
          <w:tab w:val="left" w:pos="5220"/>
        </w:tabs>
        <w:spacing w:line="240" w:lineRule="auto"/>
        <w:rPr>
          <w:rFonts w:eastAsia="Batang"/>
        </w:rPr>
      </w:pPr>
    </w:p>
    <w:p w14:paraId="6D20ABE0" w14:textId="77777777" w:rsidR="00E30E0A" w:rsidRPr="001C7569" w:rsidRDefault="00E30E0A" w:rsidP="00E30E0A">
      <w:pPr>
        <w:tabs>
          <w:tab w:val="left" w:pos="5040"/>
          <w:tab w:val="left" w:pos="5220"/>
        </w:tabs>
        <w:spacing w:line="240" w:lineRule="auto"/>
        <w:rPr>
          <w:rFonts w:eastAsia="Batang"/>
        </w:rPr>
      </w:pPr>
    </w:p>
    <w:p w14:paraId="196EA604" w14:textId="727B9BC4" w:rsidR="00E30E0A" w:rsidRPr="001C7569" w:rsidRDefault="00E30E0A" w:rsidP="00E30E0A">
      <w:pPr>
        <w:tabs>
          <w:tab w:val="left" w:pos="5040"/>
          <w:tab w:val="left" w:pos="5220"/>
        </w:tabs>
        <w:spacing w:line="240" w:lineRule="auto"/>
      </w:pPr>
      <w:r w:rsidRPr="001C7569">
        <w:rPr>
          <w:sz w:val="22"/>
          <w:szCs w:val="22"/>
        </w:rPr>
        <w:t>MARITZA ELIZABETH VÁSQUEZ DE AYALA</w:t>
      </w:r>
      <w:r w:rsidRPr="001C7569">
        <w:t xml:space="preserve">          </w:t>
      </w:r>
      <w:r w:rsidR="003A7EAA" w:rsidRPr="001C7569">
        <w:t xml:space="preserve">  </w:t>
      </w:r>
      <w:r w:rsidRPr="001C7569">
        <w:t xml:space="preserve"> </w:t>
      </w:r>
      <w:r w:rsidRPr="001C7569">
        <w:rPr>
          <w:sz w:val="22"/>
          <w:szCs w:val="22"/>
        </w:rPr>
        <w:t xml:space="preserve">MARLON MAGDIEL GÓMEZ ACEVEDO </w:t>
      </w:r>
      <w:r w:rsidRPr="001C7569">
        <w:t xml:space="preserve"> </w:t>
      </w:r>
      <w:r w:rsidRPr="001C7569">
        <w:rPr>
          <w:sz w:val="22"/>
          <w:szCs w:val="22"/>
        </w:rPr>
        <w:t xml:space="preserve">       </w:t>
      </w:r>
      <w:r w:rsidRPr="001C7569">
        <w:rPr>
          <w:rFonts w:eastAsia="Batang"/>
        </w:rPr>
        <w:t xml:space="preserve">                                                                                                                                        </w:t>
      </w:r>
    </w:p>
    <w:p w14:paraId="44E3A1D3" w14:textId="5093A77E" w:rsidR="00E30E0A" w:rsidRPr="001C7569" w:rsidRDefault="00E30E0A" w:rsidP="00E30E0A">
      <w:pPr>
        <w:pStyle w:val="Prrafodelista1"/>
        <w:tabs>
          <w:tab w:val="left" w:pos="0"/>
          <w:tab w:val="left" w:pos="426"/>
        </w:tabs>
        <w:spacing w:after="120" w:line="360" w:lineRule="auto"/>
        <w:ind w:left="0" w:right="44"/>
        <w:rPr>
          <w:rFonts w:ascii="Times New Roman" w:hAnsi="Times New Roman" w:cs="Times New Roman"/>
          <w:lang w:val="es-ES"/>
        </w:rPr>
      </w:pPr>
      <w:r w:rsidRPr="001C7569">
        <w:rPr>
          <w:rFonts w:ascii="Times New Roman" w:hAnsi="Times New Roman" w:cs="Times New Roman"/>
          <w:sz w:val="24"/>
          <w:szCs w:val="24"/>
          <w:lang w:val="es-ES"/>
        </w:rPr>
        <w:t xml:space="preserve">            Decima Regidora Propietaria                                    </w:t>
      </w:r>
      <w:r w:rsidR="003A7EAA" w:rsidRPr="001C7569">
        <w:rPr>
          <w:rFonts w:ascii="Times New Roman" w:hAnsi="Times New Roman" w:cs="Times New Roman"/>
          <w:sz w:val="24"/>
          <w:szCs w:val="24"/>
          <w:lang w:val="es-ES"/>
        </w:rPr>
        <w:t xml:space="preserve">  </w:t>
      </w:r>
      <w:r w:rsidRPr="001C7569">
        <w:rPr>
          <w:rFonts w:ascii="Times New Roman" w:hAnsi="Times New Roman" w:cs="Times New Roman"/>
          <w:sz w:val="24"/>
          <w:szCs w:val="24"/>
          <w:lang w:val="es-ES"/>
        </w:rPr>
        <w:t xml:space="preserve"> </w:t>
      </w:r>
      <w:r w:rsidRPr="001C7569">
        <w:rPr>
          <w:rFonts w:ascii="Times New Roman" w:hAnsi="Times New Roman" w:cs="Times New Roman"/>
          <w:lang w:val="es-ES"/>
        </w:rPr>
        <w:t xml:space="preserve">Primer Regidor </w:t>
      </w:r>
      <w:r w:rsidR="00B81A82" w:rsidRPr="001C7569">
        <w:rPr>
          <w:rFonts w:ascii="Times New Roman" w:hAnsi="Times New Roman" w:cs="Times New Roman"/>
          <w:lang w:val="es-ES"/>
        </w:rPr>
        <w:t>Suplente</w:t>
      </w:r>
    </w:p>
    <w:p w14:paraId="6BC3E23C" w14:textId="77777777" w:rsidR="00E30E0A" w:rsidRPr="001C7569" w:rsidRDefault="00E30E0A"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36CD4EE" w14:textId="77777777" w:rsidR="00877C7F" w:rsidRPr="001C7569" w:rsidRDefault="00877C7F"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4CAF5AE" w14:textId="77777777" w:rsidR="00E30E0A" w:rsidRPr="001C7569" w:rsidRDefault="00E30E0A"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94004FB" w14:textId="77777777" w:rsidR="00E30E0A" w:rsidRPr="001C7569" w:rsidRDefault="00E30E0A" w:rsidP="00E30E0A">
      <w:pPr>
        <w:tabs>
          <w:tab w:val="left" w:pos="5040"/>
          <w:tab w:val="left" w:pos="5220"/>
        </w:tabs>
        <w:spacing w:line="240" w:lineRule="auto"/>
        <w:rPr>
          <w:sz w:val="22"/>
          <w:szCs w:val="22"/>
        </w:rPr>
      </w:pPr>
      <w:r w:rsidRPr="001C7569">
        <w:rPr>
          <w:sz w:val="22"/>
          <w:szCs w:val="22"/>
        </w:rPr>
        <w:t>ISMAEL DE JESÚS ESCALANTE HERRERA</w:t>
      </w:r>
      <w:r w:rsidRPr="001C7569">
        <w:t xml:space="preserve">             </w:t>
      </w:r>
      <w:r w:rsidRPr="001C7569">
        <w:rPr>
          <w:sz w:val="22"/>
          <w:szCs w:val="22"/>
        </w:rPr>
        <w:t>FRANK REYNALDO ALVARADO ALFARO</w:t>
      </w:r>
    </w:p>
    <w:p w14:paraId="780BD2D1" w14:textId="77777777" w:rsidR="00E30E0A" w:rsidRPr="001C7569" w:rsidRDefault="00E30E0A" w:rsidP="00E30E0A">
      <w:pPr>
        <w:tabs>
          <w:tab w:val="left" w:pos="5040"/>
          <w:tab w:val="left" w:pos="5220"/>
        </w:tabs>
        <w:spacing w:line="240" w:lineRule="auto"/>
      </w:pPr>
      <w:r w:rsidRPr="001C7569">
        <w:t xml:space="preserve">            Segundo Regidor Suplente        </w:t>
      </w:r>
      <w:r w:rsidRPr="001C7569">
        <w:tab/>
        <w:t xml:space="preserve">                 Tercer Regidor Suplente      </w:t>
      </w:r>
    </w:p>
    <w:p w14:paraId="78A3A09F" w14:textId="77777777" w:rsidR="00E30E0A" w:rsidRPr="001C7569" w:rsidRDefault="00E30E0A" w:rsidP="00E30E0A">
      <w:pPr>
        <w:spacing w:after="120" w:line="360" w:lineRule="auto"/>
        <w:rPr>
          <w:rFonts w:eastAsia="Batang"/>
        </w:rPr>
      </w:pPr>
    </w:p>
    <w:p w14:paraId="3855E7FA" w14:textId="77777777" w:rsidR="00E30E0A" w:rsidRPr="001C7569" w:rsidRDefault="00E30E0A" w:rsidP="00E30E0A">
      <w:pPr>
        <w:spacing w:after="120" w:line="240" w:lineRule="auto"/>
        <w:rPr>
          <w:rFonts w:eastAsia="Batang"/>
        </w:rPr>
      </w:pPr>
    </w:p>
    <w:p w14:paraId="6843FDCF" w14:textId="77777777" w:rsidR="00877C7F" w:rsidRPr="001C7569" w:rsidRDefault="00877C7F" w:rsidP="00E30E0A">
      <w:pPr>
        <w:spacing w:after="120" w:line="240" w:lineRule="auto"/>
        <w:rPr>
          <w:rFonts w:eastAsia="Batang"/>
        </w:rPr>
      </w:pPr>
    </w:p>
    <w:p w14:paraId="72B8262B" w14:textId="77777777" w:rsidR="00E30E0A" w:rsidRPr="001C7569" w:rsidRDefault="00E30E0A" w:rsidP="00E30E0A">
      <w:pPr>
        <w:tabs>
          <w:tab w:val="left" w:pos="5040"/>
          <w:tab w:val="left" w:pos="5220"/>
        </w:tabs>
        <w:spacing w:line="240" w:lineRule="auto"/>
      </w:pPr>
      <w:r w:rsidRPr="001C7569">
        <w:t xml:space="preserve"> </w:t>
      </w:r>
      <w:r w:rsidRPr="001C7569">
        <w:rPr>
          <w:sz w:val="22"/>
          <w:szCs w:val="22"/>
        </w:rPr>
        <w:t>FÁTIMA GUADALUPE ALVARADO FLORES</w:t>
      </w:r>
      <w:r w:rsidRPr="001C7569">
        <w:t xml:space="preserve">                </w:t>
      </w:r>
      <w:r w:rsidRPr="001C7569">
        <w:rPr>
          <w:sz w:val="22"/>
          <w:szCs w:val="22"/>
        </w:rPr>
        <w:t>JUAN CARLOS MARTÍNEZ RODAS</w:t>
      </w:r>
    </w:p>
    <w:p w14:paraId="1D9D40E0" w14:textId="77777777" w:rsidR="00E30E0A" w:rsidRDefault="00E30E0A" w:rsidP="00E30E0A">
      <w:pPr>
        <w:tabs>
          <w:tab w:val="left" w:pos="5040"/>
          <w:tab w:val="left" w:pos="5220"/>
        </w:tabs>
        <w:spacing w:line="240" w:lineRule="auto"/>
      </w:pPr>
      <w:r w:rsidRPr="001C7569">
        <w:t xml:space="preserve">               Cuarta Regidora Suplente                                          Secretario Municipal</w:t>
      </w:r>
    </w:p>
    <w:p w14:paraId="71158CDF" w14:textId="77777777" w:rsidR="00C64FDF" w:rsidRDefault="00C64FDF" w:rsidP="00E30E0A">
      <w:pPr>
        <w:tabs>
          <w:tab w:val="left" w:pos="5040"/>
          <w:tab w:val="left" w:pos="5220"/>
        </w:tabs>
        <w:spacing w:line="240" w:lineRule="auto"/>
      </w:pPr>
    </w:p>
    <w:p w14:paraId="62CA4A0F" w14:textId="77777777" w:rsidR="00C64FDF" w:rsidRDefault="00C64FDF" w:rsidP="00E30E0A">
      <w:pPr>
        <w:tabs>
          <w:tab w:val="left" w:pos="5040"/>
          <w:tab w:val="left" w:pos="5220"/>
        </w:tabs>
        <w:spacing w:line="240" w:lineRule="auto"/>
      </w:pPr>
    </w:p>
    <w:p w14:paraId="058815D1" w14:textId="77777777" w:rsidR="00C64FDF" w:rsidRDefault="00C64FDF" w:rsidP="00E30E0A">
      <w:pPr>
        <w:tabs>
          <w:tab w:val="left" w:pos="5040"/>
          <w:tab w:val="left" w:pos="5220"/>
        </w:tabs>
        <w:spacing w:line="240" w:lineRule="auto"/>
      </w:pPr>
    </w:p>
    <w:p w14:paraId="74CB6B2F" w14:textId="77777777" w:rsidR="00C64FDF" w:rsidRDefault="00C64FDF" w:rsidP="00C64FDF">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14:paraId="3ADBDC7E" w14:textId="77777777" w:rsidR="00C64FDF" w:rsidRDefault="00C64FDF" w:rsidP="00C64FDF"/>
    <w:p w14:paraId="50B9A9C6" w14:textId="77777777" w:rsidR="00C64FDF" w:rsidRPr="00C64FDF" w:rsidRDefault="00C64FDF" w:rsidP="00E30E0A">
      <w:pPr>
        <w:tabs>
          <w:tab w:val="left" w:pos="5040"/>
          <w:tab w:val="left" w:pos="5220"/>
        </w:tabs>
        <w:spacing w:line="240" w:lineRule="auto"/>
      </w:pPr>
      <w:bookmarkStart w:id="0" w:name="_GoBack"/>
      <w:bookmarkEnd w:id="0"/>
    </w:p>
    <w:p w14:paraId="5FB69BB2" w14:textId="1153E0B6" w:rsidR="00704922" w:rsidRPr="00BF724C" w:rsidRDefault="00704922" w:rsidP="00E30E0A">
      <w:pPr>
        <w:spacing w:line="360" w:lineRule="auto"/>
        <w:jc w:val="both"/>
        <w:rPr>
          <w:lang w:val="es-US"/>
        </w:rPr>
      </w:pPr>
    </w:p>
    <w:sectPr w:rsidR="00704922" w:rsidRPr="00BF724C" w:rsidSect="00623225">
      <w:footerReference w:type="default" r:id="rId8"/>
      <w:pgSz w:w="11907" w:h="18711" w:code="10000"/>
      <w:pgMar w:top="1701" w:right="1134" w:bottom="1134" w:left="1560" w:header="709" w:footer="323" w:gutter="0"/>
      <w:pgNumType w:start="6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AE25" w14:textId="77777777" w:rsidR="00623605" w:rsidRDefault="00623605" w:rsidP="00502C14">
      <w:pPr>
        <w:spacing w:line="240" w:lineRule="auto"/>
      </w:pPr>
      <w:r>
        <w:separator/>
      </w:r>
    </w:p>
  </w:endnote>
  <w:endnote w:type="continuationSeparator" w:id="0">
    <w:p w14:paraId="3D8776EA" w14:textId="77777777" w:rsidR="00623605" w:rsidRDefault="00623605"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683B" w14:textId="60887834" w:rsidR="00623225" w:rsidRDefault="00623225">
    <w:pPr>
      <w:pStyle w:val="Piedepgina"/>
      <w:jc w:val="center"/>
    </w:pPr>
  </w:p>
  <w:p w14:paraId="251A8890" w14:textId="77777777" w:rsidR="00623225" w:rsidRDefault="006232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A468" w14:textId="77777777" w:rsidR="00623605" w:rsidRDefault="00623605" w:rsidP="00502C14">
      <w:pPr>
        <w:spacing w:line="240" w:lineRule="auto"/>
      </w:pPr>
      <w:r>
        <w:separator/>
      </w:r>
    </w:p>
  </w:footnote>
  <w:footnote w:type="continuationSeparator" w:id="0">
    <w:p w14:paraId="69951FDE" w14:textId="77777777" w:rsidR="00623605" w:rsidRDefault="00623605"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PA"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22D"/>
    <w:rsid w:val="0000360D"/>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1659"/>
    <w:rsid w:val="0001172B"/>
    <w:rsid w:val="00011DB1"/>
    <w:rsid w:val="00012881"/>
    <w:rsid w:val="00012EC7"/>
    <w:rsid w:val="0001338A"/>
    <w:rsid w:val="00013F66"/>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5119"/>
    <w:rsid w:val="0002593E"/>
    <w:rsid w:val="00025B82"/>
    <w:rsid w:val="00025C5A"/>
    <w:rsid w:val="000260E5"/>
    <w:rsid w:val="00026594"/>
    <w:rsid w:val="00026606"/>
    <w:rsid w:val="000267AB"/>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8B8"/>
    <w:rsid w:val="00042656"/>
    <w:rsid w:val="000426DD"/>
    <w:rsid w:val="00042930"/>
    <w:rsid w:val="00042D9A"/>
    <w:rsid w:val="00042E63"/>
    <w:rsid w:val="00042EEC"/>
    <w:rsid w:val="00043648"/>
    <w:rsid w:val="000439F6"/>
    <w:rsid w:val="00043D58"/>
    <w:rsid w:val="00044712"/>
    <w:rsid w:val="0004498B"/>
    <w:rsid w:val="00044F02"/>
    <w:rsid w:val="000456E9"/>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459D"/>
    <w:rsid w:val="00054EC1"/>
    <w:rsid w:val="00055186"/>
    <w:rsid w:val="00055239"/>
    <w:rsid w:val="000557C5"/>
    <w:rsid w:val="00055A7A"/>
    <w:rsid w:val="00055ED9"/>
    <w:rsid w:val="00056C01"/>
    <w:rsid w:val="000575E0"/>
    <w:rsid w:val="000579A6"/>
    <w:rsid w:val="00057B46"/>
    <w:rsid w:val="00060587"/>
    <w:rsid w:val="00060644"/>
    <w:rsid w:val="0006085E"/>
    <w:rsid w:val="000609E0"/>
    <w:rsid w:val="00060F54"/>
    <w:rsid w:val="00061680"/>
    <w:rsid w:val="00061BC8"/>
    <w:rsid w:val="00061F23"/>
    <w:rsid w:val="000620F8"/>
    <w:rsid w:val="0006271A"/>
    <w:rsid w:val="000633D9"/>
    <w:rsid w:val="0006482B"/>
    <w:rsid w:val="000650B7"/>
    <w:rsid w:val="00065261"/>
    <w:rsid w:val="000653AC"/>
    <w:rsid w:val="00065907"/>
    <w:rsid w:val="00065B79"/>
    <w:rsid w:val="000660F3"/>
    <w:rsid w:val="000668C4"/>
    <w:rsid w:val="00066BF1"/>
    <w:rsid w:val="00067142"/>
    <w:rsid w:val="000671B2"/>
    <w:rsid w:val="00067641"/>
    <w:rsid w:val="00067BD7"/>
    <w:rsid w:val="00067D4E"/>
    <w:rsid w:val="000703E9"/>
    <w:rsid w:val="00070721"/>
    <w:rsid w:val="000708F6"/>
    <w:rsid w:val="00070938"/>
    <w:rsid w:val="00070D83"/>
    <w:rsid w:val="00070F88"/>
    <w:rsid w:val="000716A2"/>
    <w:rsid w:val="00071C2B"/>
    <w:rsid w:val="00071DE5"/>
    <w:rsid w:val="000742E3"/>
    <w:rsid w:val="00074588"/>
    <w:rsid w:val="00074BF0"/>
    <w:rsid w:val="00075935"/>
    <w:rsid w:val="00076380"/>
    <w:rsid w:val="000769A5"/>
    <w:rsid w:val="000773E3"/>
    <w:rsid w:val="00077433"/>
    <w:rsid w:val="000778EB"/>
    <w:rsid w:val="00077ECF"/>
    <w:rsid w:val="00080186"/>
    <w:rsid w:val="00080775"/>
    <w:rsid w:val="00080B30"/>
    <w:rsid w:val="00081026"/>
    <w:rsid w:val="00081376"/>
    <w:rsid w:val="00081888"/>
    <w:rsid w:val="00081D3C"/>
    <w:rsid w:val="00081E11"/>
    <w:rsid w:val="00081E90"/>
    <w:rsid w:val="00082402"/>
    <w:rsid w:val="000830A1"/>
    <w:rsid w:val="000830D0"/>
    <w:rsid w:val="00083205"/>
    <w:rsid w:val="00083231"/>
    <w:rsid w:val="00083589"/>
    <w:rsid w:val="000836E0"/>
    <w:rsid w:val="0008371B"/>
    <w:rsid w:val="00083B0D"/>
    <w:rsid w:val="00083CED"/>
    <w:rsid w:val="00083DBE"/>
    <w:rsid w:val="000842EF"/>
    <w:rsid w:val="000845C9"/>
    <w:rsid w:val="00084751"/>
    <w:rsid w:val="00084ACD"/>
    <w:rsid w:val="00084B59"/>
    <w:rsid w:val="00084D6D"/>
    <w:rsid w:val="0008567C"/>
    <w:rsid w:val="00085894"/>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5323"/>
    <w:rsid w:val="00095D03"/>
    <w:rsid w:val="00095EEB"/>
    <w:rsid w:val="00096964"/>
    <w:rsid w:val="00096FB6"/>
    <w:rsid w:val="0009736A"/>
    <w:rsid w:val="0009756A"/>
    <w:rsid w:val="000975A2"/>
    <w:rsid w:val="00097713"/>
    <w:rsid w:val="000A0AA0"/>
    <w:rsid w:val="000A0F6F"/>
    <w:rsid w:val="000A1323"/>
    <w:rsid w:val="000A1490"/>
    <w:rsid w:val="000A170B"/>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057"/>
    <w:rsid w:val="000B25B1"/>
    <w:rsid w:val="000B2A80"/>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680D"/>
    <w:rsid w:val="000C6BBC"/>
    <w:rsid w:val="000C724A"/>
    <w:rsid w:val="000C7807"/>
    <w:rsid w:val="000C7859"/>
    <w:rsid w:val="000C7A25"/>
    <w:rsid w:val="000C7BC8"/>
    <w:rsid w:val="000C7D64"/>
    <w:rsid w:val="000D0749"/>
    <w:rsid w:val="000D0811"/>
    <w:rsid w:val="000D08AB"/>
    <w:rsid w:val="000D1308"/>
    <w:rsid w:val="000D15A0"/>
    <w:rsid w:val="000D19FA"/>
    <w:rsid w:val="000D1EC3"/>
    <w:rsid w:val="000D1F8D"/>
    <w:rsid w:val="000D239B"/>
    <w:rsid w:val="000D2549"/>
    <w:rsid w:val="000D352E"/>
    <w:rsid w:val="000D36B0"/>
    <w:rsid w:val="000D3FD9"/>
    <w:rsid w:val="000D4048"/>
    <w:rsid w:val="000D45D4"/>
    <w:rsid w:val="000D46EA"/>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E0198"/>
    <w:rsid w:val="000E0308"/>
    <w:rsid w:val="000E0B6A"/>
    <w:rsid w:val="000E0D08"/>
    <w:rsid w:val="000E0FC2"/>
    <w:rsid w:val="000E1231"/>
    <w:rsid w:val="000E1828"/>
    <w:rsid w:val="000E218D"/>
    <w:rsid w:val="000E25D1"/>
    <w:rsid w:val="000E2DA6"/>
    <w:rsid w:val="000E2ED2"/>
    <w:rsid w:val="000E30FE"/>
    <w:rsid w:val="000E3447"/>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C38"/>
    <w:rsid w:val="000F7F18"/>
    <w:rsid w:val="00100696"/>
    <w:rsid w:val="00100740"/>
    <w:rsid w:val="00100A78"/>
    <w:rsid w:val="00100BD0"/>
    <w:rsid w:val="001010B9"/>
    <w:rsid w:val="00101694"/>
    <w:rsid w:val="00101707"/>
    <w:rsid w:val="00101980"/>
    <w:rsid w:val="00101E2C"/>
    <w:rsid w:val="001034BF"/>
    <w:rsid w:val="00103725"/>
    <w:rsid w:val="00103FCB"/>
    <w:rsid w:val="00104071"/>
    <w:rsid w:val="0010412B"/>
    <w:rsid w:val="00104232"/>
    <w:rsid w:val="00105082"/>
    <w:rsid w:val="00105664"/>
    <w:rsid w:val="00105703"/>
    <w:rsid w:val="00105A3E"/>
    <w:rsid w:val="00105BF9"/>
    <w:rsid w:val="00105EDA"/>
    <w:rsid w:val="00106DCA"/>
    <w:rsid w:val="0010708E"/>
    <w:rsid w:val="00107293"/>
    <w:rsid w:val="00107B76"/>
    <w:rsid w:val="00110042"/>
    <w:rsid w:val="001100D3"/>
    <w:rsid w:val="0011022B"/>
    <w:rsid w:val="00110638"/>
    <w:rsid w:val="00111752"/>
    <w:rsid w:val="00111BD4"/>
    <w:rsid w:val="00112AE9"/>
    <w:rsid w:val="00112F3B"/>
    <w:rsid w:val="0011343D"/>
    <w:rsid w:val="001134F4"/>
    <w:rsid w:val="00114126"/>
    <w:rsid w:val="0011436F"/>
    <w:rsid w:val="001145BC"/>
    <w:rsid w:val="001146C8"/>
    <w:rsid w:val="00114A85"/>
    <w:rsid w:val="00114E2E"/>
    <w:rsid w:val="0011574E"/>
    <w:rsid w:val="00115969"/>
    <w:rsid w:val="001161BD"/>
    <w:rsid w:val="00116D02"/>
    <w:rsid w:val="001175AA"/>
    <w:rsid w:val="00117724"/>
    <w:rsid w:val="001203DF"/>
    <w:rsid w:val="0012056C"/>
    <w:rsid w:val="00120CFB"/>
    <w:rsid w:val="00121256"/>
    <w:rsid w:val="001215D0"/>
    <w:rsid w:val="00121683"/>
    <w:rsid w:val="0012170F"/>
    <w:rsid w:val="001224E6"/>
    <w:rsid w:val="00122770"/>
    <w:rsid w:val="00122B79"/>
    <w:rsid w:val="00122E86"/>
    <w:rsid w:val="00123193"/>
    <w:rsid w:val="0012405E"/>
    <w:rsid w:val="00124FB0"/>
    <w:rsid w:val="0012578C"/>
    <w:rsid w:val="00125F43"/>
    <w:rsid w:val="001269F1"/>
    <w:rsid w:val="00127043"/>
    <w:rsid w:val="001271DA"/>
    <w:rsid w:val="00127803"/>
    <w:rsid w:val="00127B03"/>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394"/>
    <w:rsid w:val="001347F7"/>
    <w:rsid w:val="001349AC"/>
    <w:rsid w:val="00134ED8"/>
    <w:rsid w:val="0013512C"/>
    <w:rsid w:val="001351EC"/>
    <w:rsid w:val="00135495"/>
    <w:rsid w:val="00135624"/>
    <w:rsid w:val="00135BBD"/>
    <w:rsid w:val="00135EE5"/>
    <w:rsid w:val="00135F63"/>
    <w:rsid w:val="001361D4"/>
    <w:rsid w:val="0013670F"/>
    <w:rsid w:val="00137487"/>
    <w:rsid w:val="00137507"/>
    <w:rsid w:val="0013769D"/>
    <w:rsid w:val="001376B3"/>
    <w:rsid w:val="0013781A"/>
    <w:rsid w:val="00137C7A"/>
    <w:rsid w:val="00137E70"/>
    <w:rsid w:val="00140D65"/>
    <w:rsid w:val="00142224"/>
    <w:rsid w:val="001423E1"/>
    <w:rsid w:val="00142C99"/>
    <w:rsid w:val="00142EC3"/>
    <w:rsid w:val="00143628"/>
    <w:rsid w:val="001441F1"/>
    <w:rsid w:val="00144944"/>
    <w:rsid w:val="00144A58"/>
    <w:rsid w:val="00144BD2"/>
    <w:rsid w:val="00144DE2"/>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49DC"/>
    <w:rsid w:val="00154C54"/>
    <w:rsid w:val="0015507F"/>
    <w:rsid w:val="00155228"/>
    <w:rsid w:val="001566F5"/>
    <w:rsid w:val="0015673C"/>
    <w:rsid w:val="00156BFA"/>
    <w:rsid w:val="00156C09"/>
    <w:rsid w:val="00156FF2"/>
    <w:rsid w:val="00160284"/>
    <w:rsid w:val="00160BF4"/>
    <w:rsid w:val="00161247"/>
    <w:rsid w:val="0016183C"/>
    <w:rsid w:val="00161D6B"/>
    <w:rsid w:val="00162BA3"/>
    <w:rsid w:val="001631EA"/>
    <w:rsid w:val="00163502"/>
    <w:rsid w:val="001636C9"/>
    <w:rsid w:val="00163A74"/>
    <w:rsid w:val="00163C21"/>
    <w:rsid w:val="00163E4D"/>
    <w:rsid w:val="00163F39"/>
    <w:rsid w:val="001643B1"/>
    <w:rsid w:val="001644DF"/>
    <w:rsid w:val="0016516A"/>
    <w:rsid w:val="001655D0"/>
    <w:rsid w:val="00165C54"/>
    <w:rsid w:val="00166369"/>
    <w:rsid w:val="00166B4D"/>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3149"/>
    <w:rsid w:val="00173697"/>
    <w:rsid w:val="00173AB6"/>
    <w:rsid w:val="00173DAF"/>
    <w:rsid w:val="00173F17"/>
    <w:rsid w:val="00173F97"/>
    <w:rsid w:val="00174E9F"/>
    <w:rsid w:val="001755D5"/>
    <w:rsid w:val="00176ABE"/>
    <w:rsid w:val="00176BEB"/>
    <w:rsid w:val="00176F0B"/>
    <w:rsid w:val="0018007A"/>
    <w:rsid w:val="00180711"/>
    <w:rsid w:val="00181A35"/>
    <w:rsid w:val="0018257E"/>
    <w:rsid w:val="00183318"/>
    <w:rsid w:val="0018362C"/>
    <w:rsid w:val="00183C9B"/>
    <w:rsid w:val="001845A6"/>
    <w:rsid w:val="00184A84"/>
    <w:rsid w:val="00184DC1"/>
    <w:rsid w:val="00184F8E"/>
    <w:rsid w:val="0018611C"/>
    <w:rsid w:val="00186650"/>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8C6"/>
    <w:rsid w:val="00193BDB"/>
    <w:rsid w:val="00193DF8"/>
    <w:rsid w:val="001941B3"/>
    <w:rsid w:val="00194227"/>
    <w:rsid w:val="001942DA"/>
    <w:rsid w:val="00194EEC"/>
    <w:rsid w:val="00195F9A"/>
    <w:rsid w:val="001968C0"/>
    <w:rsid w:val="001968F5"/>
    <w:rsid w:val="00196A5D"/>
    <w:rsid w:val="001973A2"/>
    <w:rsid w:val="001978F7"/>
    <w:rsid w:val="00197B2E"/>
    <w:rsid w:val="00197D1D"/>
    <w:rsid w:val="00197E59"/>
    <w:rsid w:val="00197EF9"/>
    <w:rsid w:val="001A0044"/>
    <w:rsid w:val="001A00B8"/>
    <w:rsid w:val="001A05C6"/>
    <w:rsid w:val="001A095C"/>
    <w:rsid w:val="001A09D8"/>
    <w:rsid w:val="001A0A04"/>
    <w:rsid w:val="001A0C8B"/>
    <w:rsid w:val="001A0FA6"/>
    <w:rsid w:val="001A0FB1"/>
    <w:rsid w:val="001A1B1E"/>
    <w:rsid w:val="001A214C"/>
    <w:rsid w:val="001A28D6"/>
    <w:rsid w:val="001A296C"/>
    <w:rsid w:val="001A2B6B"/>
    <w:rsid w:val="001A3187"/>
    <w:rsid w:val="001A34E9"/>
    <w:rsid w:val="001A3C70"/>
    <w:rsid w:val="001A3DCA"/>
    <w:rsid w:val="001A3FE0"/>
    <w:rsid w:val="001A4394"/>
    <w:rsid w:val="001A497B"/>
    <w:rsid w:val="001A4C6D"/>
    <w:rsid w:val="001A4FEB"/>
    <w:rsid w:val="001A5028"/>
    <w:rsid w:val="001A5226"/>
    <w:rsid w:val="001A5FEC"/>
    <w:rsid w:val="001A607C"/>
    <w:rsid w:val="001A61A5"/>
    <w:rsid w:val="001A699C"/>
    <w:rsid w:val="001A73F5"/>
    <w:rsid w:val="001A76D6"/>
    <w:rsid w:val="001A7A9E"/>
    <w:rsid w:val="001A7AE3"/>
    <w:rsid w:val="001A7BB6"/>
    <w:rsid w:val="001B0134"/>
    <w:rsid w:val="001B0DEC"/>
    <w:rsid w:val="001B0FC1"/>
    <w:rsid w:val="001B123F"/>
    <w:rsid w:val="001B147F"/>
    <w:rsid w:val="001B14E5"/>
    <w:rsid w:val="001B1B31"/>
    <w:rsid w:val="001B1EB1"/>
    <w:rsid w:val="001B27B0"/>
    <w:rsid w:val="001B28FB"/>
    <w:rsid w:val="001B30DB"/>
    <w:rsid w:val="001B3440"/>
    <w:rsid w:val="001B3DD8"/>
    <w:rsid w:val="001B4985"/>
    <w:rsid w:val="001B4DB7"/>
    <w:rsid w:val="001B5530"/>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204B"/>
    <w:rsid w:val="001C23BD"/>
    <w:rsid w:val="001C3494"/>
    <w:rsid w:val="001C3EC7"/>
    <w:rsid w:val="001C41FA"/>
    <w:rsid w:val="001C4750"/>
    <w:rsid w:val="001C4E3C"/>
    <w:rsid w:val="001C4E78"/>
    <w:rsid w:val="001C5BB4"/>
    <w:rsid w:val="001C5E23"/>
    <w:rsid w:val="001C63C1"/>
    <w:rsid w:val="001C69A6"/>
    <w:rsid w:val="001C70E1"/>
    <w:rsid w:val="001C7569"/>
    <w:rsid w:val="001D000C"/>
    <w:rsid w:val="001D0980"/>
    <w:rsid w:val="001D0B6F"/>
    <w:rsid w:val="001D0BDA"/>
    <w:rsid w:val="001D1563"/>
    <w:rsid w:val="001D1F6E"/>
    <w:rsid w:val="001D2AF4"/>
    <w:rsid w:val="001D2B13"/>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CE8"/>
    <w:rsid w:val="001E377F"/>
    <w:rsid w:val="001E3996"/>
    <w:rsid w:val="001E5257"/>
    <w:rsid w:val="001E574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425"/>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1017B"/>
    <w:rsid w:val="002103DF"/>
    <w:rsid w:val="00210500"/>
    <w:rsid w:val="0021057E"/>
    <w:rsid w:val="002108B1"/>
    <w:rsid w:val="00210A43"/>
    <w:rsid w:val="00211175"/>
    <w:rsid w:val="002113CC"/>
    <w:rsid w:val="0021253E"/>
    <w:rsid w:val="00212BDA"/>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1408"/>
    <w:rsid w:val="00221AEA"/>
    <w:rsid w:val="00221C4E"/>
    <w:rsid w:val="00221E30"/>
    <w:rsid w:val="002226D2"/>
    <w:rsid w:val="00222781"/>
    <w:rsid w:val="00222D3E"/>
    <w:rsid w:val="00223197"/>
    <w:rsid w:val="0022330B"/>
    <w:rsid w:val="002238C0"/>
    <w:rsid w:val="00223909"/>
    <w:rsid w:val="002239AC"/>
    <w:rsid w:val="00223E25"/>
    <w:rsid w:val="00223EB7"/>
    <w:rsid w:val="00223FC3"/>
    <w:rsid w:val="002241DA"/>
    <w:rsid w:val="00224203"/>
    <w:rsid w:val="00224923"/>
    <w:rsid w:val="00224BDC"/>
    <w:rsid w:val="00224DCB"/>
    <w:rsid w:val="00224E59"/>
    <w:rsid w:val="00225431"/>
    <w:rsid w:val="00225536"/>
    <w:rsid w:val="00225AAF"/>
    <w:rsid w:val="00225DA6"/>
    <w:rsid w:val="00226274"/>
    <w:rsid w:val="00226291"/>
    <w:rsid w:val="002265A6"/>
    <w:rsid w:val="00227545"/>
    <w:rsid w:val="0022790B"/>
    <w:rsid w:val="00227962"/>
    <w:rsid w:val="00227A1B"/>
    <w:rsid w:val="00230061"/>
    <w:rsid w:val="00230A47"/>
    <w:rsid w:val="00230BA2"/>
    <w:rsid w:val="00231532"/>
    <w:rsid w:val="002319D0"/>
    <w:rsid w:val="00231C7B"/>
    <w:rsid w:val="00231D9A"/>
    <w:rsid w:val="002320C6"/>
    <w:rsid w:val="002329C7"/>
    <w:rsid w:val="00232A85"/>
    <w:rsid w:val="00232FE5"/>
    <w:rsid w:val="002335B9"/>
    <w:rsid w:val="002338F1"/>
    <w:rsid w:val="002339BE"/>
    <w:rsid w:val="002346DC"/>
    <w:rsid w:val="00234DD2"/>
    <w:rsid w:val="002354EE"/>
    <w:rsid w:val="0023558F"/>
    <w:rsid w:val="002355C2"/>
    <w:rsid w:val="00235EE7"/>
    <w:rsid w:val="00236F9E"/>
    <w:rsid w:val="002372DF"/>
    <w:rsid w:val="0024012F"/>
    <w:rsid w:val="00240E5B"/>
    <w:rsid w:val="002412B6"/>
    <w:rsid w:val="00241680"/>
    <w:rsid w:val="0024173C"/>
    <w:rsid w:val="00241BDC"/>
    <w:rsid w:val="002422DB"/>
    <w:rsid w:val="00242756"/>
    <w:rsid w:val="0024285E"/>
    <w:rsid w:val="00242900"/>
    <w:rsid w:val="00242AC0"/>
    <w:rsid w:val="00242CEA"/>
    <w:rsid w:val="002430CB"/>
    <w:rsid w:val="0024341E"/>
    <w:rsid w:val="00243460"/>
    <w:rsid w:val="00243499"/>
    <w:rsid w:val="00244D77"/>
    <w:rsid w:val="002450C4"/>
    <w:rsid w:val="002452F7"/>
    <w:rsid w:val="00245477"/>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35D3"/>
    <w:rsid w:val="00253697"/>
    <w:rsid w:val="002539AA"/>
    <w:rsid w:val="00253D1C"/>
    <w:rsid w:val="00253DBE"/>
    <w:rsid w:val="00255316"/>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2EC6"/>
    <w:rsid w:val="0026391C"/>
    <w:rsid w:val="0026393B"/>
    <w:rsid w:val="00263A77"/>
    <w:rsid w:val="00263BEA"/>
    <w:rsid w:val="00263DE4"/>
    <w:rsid w:val="00264A8C"/>
    <w:rsid w:val="002650D4"/>
    <w:rsid w:val="00265101"/>
    <w:rsid w:val="0026559E"/>
    <w:rsid w:val="002657C5"/>
    <w:rsid w:val="0026581B"/>
    <w:rsid w:val="00265A7F"/>
    <w:rsid w:val="00265B44"/>
    <w:rsid w:val="00265EF0"/>
    <w:rsid w:val="002660DF"/>
    <w:rsid w:val="00266248"/>
    <w:rsid w:val="00266B44"/>
    <w:rsid w:val="0026766D"/>
    <w:rsid w:val="00267702"/>
    <w:rsid w:val="002677FA"/>
    <w:rsid w:val="00267A3F"/>
    <w:rsid w:val="00267AFD"/>
    <w:rsid w:val="00267B21"/>
    <w:rsid w:val="00271EEE"/>
    <w:rsid w:val="00271EF9"/>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375"/>
    <w:rsid w:val="0027686C"/>
    <w:rsid w:val="00276E4E"/>
    <w:rsid w:val="0027738D"/>
    <w:rsid w:val="00277502"/>
    <w:rsid w:val="002776FA"/>
    <w:rsid w:val="0027775F"/>
    <w:rsid w:val="00277924"/>
    <w:rsid w:val="0028019D"/>
    <w:rsid w:val="00280B85"/>
    <w:rsid w:val="00280C3B"/>
    <w:rsid w:val="00281422"/>
    <w:rsid w:val="00281804"/>
    <w:rsid w:val="00281A42"/>
    <w:rsid w:val="002820E2"/>
    <w:rsid w:val="00282612"/>
    <w:rsid w:val="00282905"/>
    <w:rsid w:val="002829D3"/>
    <w:rsid w:val="00282DA8"/>
    <w:rsid w:val="0028390F"/>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1A8"/>
    <w:rsid w:val="0029241D"/>
    <w:rsid w:val="002926F0"/>
    <w:rsid w:val="00292996"/>
    <w:rsid w:val="00292B0E"/>
    <w:rsid w:val="00292CE5"/>
    <w:rsid w:val="00292DD8"/>
    <w:rsid w:val="00293025"/>
    <w:rsid w:val="0029339B"/>
    <w:rsid w:val="002935A3"/>
    <w:rsid w:val="00293911"/>
    <w:rsid w:val="00293A74"/>
    <w:rsid w:val="00293F36"/>
    <w:rsid w:val="00294144"/>
    <w:rsid w:val="00294213"/>
    <w:rsid w:val="002948C6"/>
    <w:rsid w:val="002949F0"/>
    <w:rsid w:val="00294C60"/>
    <w:rsid w:val="002956D1"/>
    <w:rsid w:val="00295932"/>
    <w:rsid w:val="00295A17"/>
    <w:rsid w:val="00295EEF"/>
    <w:rsid w:val="00296279"/>
    <w:rsid w:val="002964C2"/>
    <w:rsid w:val="00296C35"/>
    <w:rsid w:val="00296CDB"/>
    <w:rsid w:val="00296D16"/>
    <w:rsid w:val="00297315"/>
    <w:rsid w:val="002973A2"/>
    <w:rsid w:val="002973A3"/>
    <w:rsid w:val="00297608"/>
    <w:rsid w:val="00297707"/>
    <w:rsid w:val="00297D14"/>
    <w:rsid w:val="002A011E"/>
    <w:rsid w:val="002A0A4A"/>
    <w:rsid w:val="002A0FC7"/>
    <w:rsid w:val="002A11BA"/>
    <w:rsid w:val="002A1637"/>
    <w:rsid w:val="002A1B1B"/>
    <w:rsid w:val="002A22D9"/>
    <w:rsid w:val="002A2525"/>
    <w:rsid w:val="002A26F4"/>
    <w:rsid w:val="002A2C32"/>
    <w:rsid w:val="002A3245"/>
    <w:rsid w:val="002A33E5"/>
    <w:rsid w:val="002A3A46"/>
    <w:rsid w:val="002A3D55"/>
    <w:rsid w:val="002A531F"/>
    <w:rsid w:val="002A5491"/>
    <w:rsid w:val="002A6D92"/>
    <w:rsid w:val="002A6E07"/>
    <w:rsid w:val="002A7D39"/>
    <w:rsid w:val="002B02D4"/>
    <w:rsid w:val="002B0B1D"/>
    <w:rsid w:val="002B0E7B"/>
    <w:rsid w:val="002B0E8D"/>
    <w:rsid w:val="002B10BE"/>
    <w:rsid w:val="002B1455"/>
    <w:rsid w:val="002B18D5"/>
    <w:rsid w:val="002B18F1"/>
    <w:rsid w:val="002B2029"/>
    <w:rsid w:val="002B2246"/>
    <w:rsid w:val="002B2482"/>
    <w:rsid w:val="002B24CA"/>
    <w:rsid w:val="002B29D2"/>
    <w:rsid w:val="002B2F91"/>
    <w:rsid w:val="002B2FB9"/>
    <w:rsid w:val="002B3454"/>
    <w:rsid w:val="002B448C"/>
    <w:rsid w:val="002B503A"/>
    <w:rsid w:val="002B50A5"/>
    <w:rsid w:val="002B5A04"/>
    <w:rsid w:val="002B5B52"/>
    <w:rsid w:val="002B5C95"/>
    <w:rsid w:val="002B6009"/>
    <w:rsid w:val="002B62AA"/>
    <w:rsid w:val="002B6321"/>
    <w:rsid w:val="002B6361"/>
    <w:rsid w:val="002B69DB"/>
    <w:rsid w:val="002B6B2C"/>
    <w:rsid w:val="002B6FC2"/>
    <w:rsid w:val="002B7C9B"/>
    <w:rsid w:val="002B7F39"/>
    <w:rsid w:val="002C0B3C"/>
    <w:rsid w:val="002C0CD0"/>
    <w:rsid w:val="002C1103"/>
    <w:rsid w:val="002C1460"/>
    <w:rsid w:val="002C2020"/>
    <w:rsid w:val="002C20E0"/>
    <w:rsid w:val="002C2275"/>
    <w:rsid w:val="002C2C0B"/>
    <w:rsid w:val="002C2C25"/>
    <w:rsid w:val="002C3006"/>
    <w:rsid w:val="002C306D"/>
    <w:rsid w:val="002C3B80"/>
    <w:rsid w:val="002C3F25"/>
    <w:rsid w:val="002C4642"/>
    <w:rsid w:val="002C4704"/>
    <w:rsid w:val="002C617C"/>
    <w:rsid w:val="002C6CD4"/>
    <w:rsid w:val="002C7593"/>
    <w:rsid w:val="002C77B0"/>
    <w:rsid w:val="002D0290"/>
    <w:rsid w:val="002D0617"/>
    <w:rsid w:val="002D15BA"/>
    <w:rsid w:val="002D3675"/>
    <w:rsid w:val="002D382C"/>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685B"/>
    <w:rsid w:val="002D703E"/>
    <w:rsid w:val="002D79E1"/>
    <w:rsid w:val="002D7D50"/>
    <w:rsid w:val="002E01D9"/>
    <w:rsid w:val="002E081A"/>
    <w:rsid w:val="002E1A9B"/>
    <w:rsid w:val="002E2AC9"/>
    <w:rsid w:val="002E2C7D"/>
    <w:rsid w:val="002E3D3B"/>
    <w:rsid w:val="002E4594"/>
    <w:rsid w:val="002E4B74"/>
    <w:rsid w:val="002E4BA8"/>
    <w:rsid w:val="002E4F00"/>
    <w:rsid w:val="002E4F67"/>
    <w:rsid w:val="002E5563"/>
    <w:rsid w:val="002E59CB"/>
    <w:rsid w:val="002E65B1"/>
    <w:rsid w:val="002E6756"/>
    <w:rsid w:val="002E6E7D"/>
    <w:rsid w:val="002E6F7B"/>
    <w:rsid w:val="002E72DA"/>
    <w:rsid w:val="002E7361"/>
    <w:rsid w:val="002E73F4"/>
    <w:rsid w:val="002E7574"/>
    <w:rsid w:val="002E7D67"/>
    <w:rsid w:val="002F0867"/>
    <w:rsid w:val="002F1200"/>
    <w:rsid w:val="002F15A5"/>
    <w:rsid w:val="002F161E"/>
    <w:rsid w:val="002F2519"/>
    <w:rsid w:val="002F2F1A"/>
    <w:rsid w:val="002F308F"/>
    <w:rsid w:val="002F31DF"/>
    <w:rsid w:val="002F3237"/>
    <w:rsid w:val="002F347E"/>
    <w:rsid w:val="002F3842"/>
    <w:rsid w:val="002F3B9F"/>
    <w:rsid w:val="002F417B"/>
    <w:rsid w:val="002F47A1"/>
    <w:rsid w:val="002F47A5"/>
    <w:rsid w:val="002F4A36"/>
    <w:rsid w:val="002F4BD3"/>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74"/>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0ABB"/>
    <w:rsid w:val="003111D7"/>
    <w:rsid w:val="003112D8"/>
    <w:rsid w:val="00311A5D"/>
    <w:rsid w:val="003121A9"/>
    <w:rsid w:val="00312E11"/>
    <w:rsid w:val="00313811"/>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2033B"/>
    <w:rsid w:val="00320DEF"/>
    <w:rsid w:val="00320ECA"/>
    <w:rsid w:val="00321373"/>
    <w:rsid w:val="003215DE"/>
    <w:rsid w:val="003216B5"/>
    <w:rsid w:val="00321A41"/>
    <w:rsid w:val="00321AD2"/>
    <w:rsid w:val="00321DB2"/>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2F4"/>
    <w:rsid w:val="00341DF0"/>
    <w:rsid w:val="00342284"/>
    <w:rsid w:val="00343178"/>
    <w:rsid w:val="003433E5"/>
    <w:rsid w:val="0034399E"/>
    <w:rsid w:val="00344029"/>
    <w:rsid w:val="0034462B"/>
    <w:rsid w:val="00345606"/>
    <w:rsid w:val="00345728"/>
    <w:rsid w:val="00345954"/>
    <w:rsid w:val="00346018"/>
    <w:rsid w:val="00346292"/>
    <w:rsid w:val="00346F59"/>
    <w:rsid w:val="0034726F"/>
    <w:rsid w:val="003474D8"/>
    <w:rsid w:val="00347B7B"/>
    <w:rsid w:val="00350138"/>
    <w:rsid w:val="00350167"/>
    <w:rsid w:val="00350B42"/>
    <w:rsid w:val="00350C7B"/>
    <w:rsid w:val="00350DD7"/>
    <w:rsid w:val="00351BB5"/>
    <w:rsid w:val="00351C38"/>
    <w:rsid w:val="003521DF"/>
    <w:rsid w:val="00352F52"/>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0944"/>
    <w:rsid w:val="0036103F"/>
    <w:rsid w:val="00361233"/>
    <w:rsid w:val="00361263"/>
    <w:rsid w:val="00361499"/>
    <w:rsid w:val="00361B54"/>
    <w:rsid w:val="003628C7"/>
    <w:rsid w:val="003633E3"/>
    <w:rsid w:val="00363A3D"/>
    <w:rsid w:val="00364704"/>
    <w:rsid w:val="0036470B"/>
    <w:rsid w:val="00364A8E"/>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202"/>
    <w:rsid w:val="0037647D"/>
    <w:rsid w:val="003764AA"/>
    <w:rsid w:val="003764AE"/>
    <w:rsid w:val="00376C8A"/>
    <w:rsid w:val="003771BC"/>
    <w:rsid w:val="003776C5"/>
    <w:rsid w:val="00377A7B"/>
    <w:rsid w:val="00377E5D"/>
    <w:rsid w:val="0038078C"/>
    <w:rsid w:val="0038146E"/>
    <w:rsid w:val="00382C81"/>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755"/>
    <w:rsid w:val="00392AE5"/>
    <w:rsid w:val="00392D0B"/>
    <w:rsid w:val="00393384"/>
    <w:rsid w:val="003935D0"/>
    <w:rsid w:val="003937DC"/>
    <w:rsid w:val="00393929"/>
    <w:rsid w:val="00393AAC"/>
    <w:rsid w:val="00393AEC"/>
    <w:rsid w:val="00393F46"/>
    <w:rsid w:val="003949A8"/>
    <w:rsid w:val="00394F88"/>
    <w:rsid w:val="00394FED"/>
    <w:rsid w:val="003950F7"/>
    <w:rsid w:val="0039575C"/>
    <w:rsid w:val="00395890"/>
    <w:rsid w:val="00395B8D"/>
    <w:rsid w:val="00395E88"/>
    <w:rsid w:val="00396C28"/>
    <w:rsid w:val="00396FA5"/>
    <w:rsid w:val="003972F5"/>
    <w:rsid w:val="003978FF"/>
    <w:rsid w:val="00397CC7"/>
    <w:rsid w:val="003A0657"/>
    <w:rsid w:val="003A12BC"/>
    <w:rsid w:val="003A14F4"/>
    <w:rsid w:val="003A23E9"/>
    <w:rsid w:val="003A248F"/>
    <w:rsid w:val="003A3456"/>
    <w:rsid w:val="003A4542"/>
    <w:rsid w:val="003A4655"/>
    <w:rsid w:val="003A50AB"/>
    <w:rsid w:val="003A5693"/>
    <w:rsid w:val="003A5CA0"/>
    <w:rsid w:val="003A61B6"/>
    <w:rsid w:val="003A65D1"/>
    <w:rsid w:val="003A6D44"/>
    <w:rsid w:val="003A7539"/>
    <w:rsid w:val="003A77C7"/>
    <w:rsid w:val="003A7AB0"/>
    <w:rsid w:val="003A7C23"/>
    <w:rsid w:val="003A7EAA"/>
    <w:rsid w:val="003A7F46"/>
    <w:rsid w:val="003B0398"/>
    <w:rsid w:val="003B0CDF"/>
    <w:rsid w:val="003B114D"/>
    <w:rsid w:val="003B158C"/>
    <w:rsid w:val="003B15AC"/>
    <w:rsid w:val="003B22E2"/>
    <w:rsid w:val="003B27F7"/>
    <w:rsid w:val="003B2D25"/>
    <w:rsid w:val="003B2EE6"/>
    <w:rsid w:val="003B306E"/>
    <w:rsid w:val="003B3FBB"/>
    <w:rsid w:val="003B497E"/>
    <w:rsid w:val="003B4B65"/>
    <w:rsid w:val="003B50D4"/>
    <w:rsid w:val="003B524D"/>
    <w:rsid w:val="003B567C"/>
    <w:rsid w:val="003B5EC4"/>
    <w:rsid w:val="003B6328"/>
    <w:rsid w:val="003B63E4"/>
    <w:rsid w:val="003B6520"/>
    <w:rsid w:val="003B6596"/>
    <w:rsid w:val="003B694F"/>
    <w:rsid w:val="003B6F4D"/>
    <w:rsid w:val="003B72AC"/>
    <w:rsid w:val="003B7576"/>
    <w:rsid w:val="003B76C3"/>
    <w:rsid w:val="003B79ED"/>
    <w:rsid w:val="003B7E00"/>
    <w:rsid w:val="003C027B"/>
    <w:rsid w:val="003C0339"/>
    <w:rsid w:val="003C0451"/>
    <w:rsid w:val="003C10FC"/>
    <w:rsid w:val="003C13F3"/>
    <w:rsid w:val="003C1687"/>
    <w:rsid w:val="003C215C"/>
    <w:rsid w:val="003C22DE"/>
    <w:rsid w:val="003C24F0"/>
    <w:rsid w:val="003C2B5A"/>
    <w:rsid w:val="003C3395"/>
    <w:rsid w:val="003C3A4A"/>
    <w:rsid w:val="003C3AE7"/>
    <w:rsid w:val="003C3B4A"/>
    <w:rsid w:val="003C40B6"/>
    <w:rsid w:val="003C41E1"/>
    <w:rsid w:val="003C4692"/>
    <w:rsid w:val="003C46B4"/>
    <w:rsid w:val="003C47F4"/>
    <w:rsid w:val="003C48BB"/>
    <w:rsid w:val="003C6708"/>
    <w:rsid w:val="003C6EE3"/>
    <w:rsid w:val="003C6F18"/>
    <w:rsid w:val="003C6F55"/>
    <w:rsid w:val="003C7020"/>
    <w:rsid w:val="003C7379"/>
    <w:rsid w:val="003C7941"/>
    <w:rsid w:val="003C7D57"/>
    <w:rsid w:val="003C7D97"/>
    <w:rsid w:val="003D012F"/>
    <w:rsid w:val="003D0AF0"/>
    <w:rsid w:val="003D11BD"/>
    <w:rsid w:val="003D1265"/>
    <w:rsid w:val="003D162F"/>
    <w:rsid w:val="003D1722"/>
    <w:rsid w:val="003D1F81"/>
    <w:rsid w:val="003D2492"/>
    <w:rsid w:val="003D26E0"/>
    <w:rsid w:val="003D2B64"/>
    <w:rsid w:val="003D4C4E"/>
    <w:rsid w:val="003D5194"/>
    <w:rsid w:val="003D51A7"/>
    <w:rsid w:val="003D5374"/>
    <w:rsid w:val="003D53CD"/>
    <w:rsid w:val="003D5833"/>
    <w:rsid w:val="003D637B"/>
    <w:rsid w:val="003D66E5"/>
    <w:rsid w:val="003D6855"/>
    <w:rsid w:val="003D6A90"/>
    <w:rsid w:val="003D74FB"/>
    <w:rsid w:val="003D76B0"/>
    <w:rsid w:val="003D796F"/>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667"/>
    <w:rsid w:val="003E5DCD"/>
    <w:rsid w:val="003E60C1"/>
    <w:rsid w:val="003E66CD"/>
    <w:rsid w:val="003E6BC9"/>
    <w:rsid w:val="003E6F0C"/>
    <w:rsid w:val="003E73F3"/>
    <w:rsid w:val="003E779B"/>
    <w:rsid w:val="003E77B7"/>
    <w:rsid w:val="003E799E"/>
    <w:rsid w:val="003F00F4"/>
    <w:rsid w:val="003F034B"/>
    <w:rsid w:val="003F05C1"/>
    <w:rsid w:val="003F0E99"/>
    <w:rsid w:val="003F13F0"/>
    <w:rsid w:val="003F16B0"/>
    <w:rsid w:val="003F1A8F"/>
    <w:rsid w:val="003F1BC0"/>
    <w:rsid w:val="003F22A8"/>
    <w:rsid w:val="003F3030"/>
    <w:rsid w:val="003F31C3"/>
    <w:rsid w:val="003F34F2"/>
    <w:rsid w:val="003F372F"/>
    <w:rsid w:val="003F4A4B"/>
    <w:rsid w:val="003F4E53"/>
    <w:rsid w:val="003F526A"/>
    <w:rsid w:val="003F5321"/>
    <w:rsid w:val="003F62B7"/>
    <w:rsid w:val="003F64FB"/>
    <w:rsid w:val="003F69AD"/>
    <w:rsid w:val="003F6D33"/>
    <w:rsid w:val="003F71AD"/>
    <w:rsid w:val="004000B5"/>
    <w:rsid w:val="00400103"/>
    <w:rsid w:val="004001E8"/>
    <w:rsid w:val="00400A72"/>
    <w:rsid w:val="00400C24"/>
    <w:rsid w:val="00401021"/>
    <w:rsid w:val="00401175"/>
    <w:rsid w:val="0040118A"/>
    <w:rsid w:val="0040119D"/>
    <w:rsid w:val="00401748"/>
    <w:rsid w:val="00402104"/>
    <w:rsid w:val="00402195"/>
    <w:rsid w:val="00402C19"/>
    <w:rsid w:val="00402E05"/>
    <w:rsid w:val="00402F75"/>
    <w:rsid w:val="004030F0"/>
    <w:rsid w:val="004031E5"/>
    <w:rsid w:val="00403408"/>
    <w:rsid w:val="004036CA"/>
    <w:rsid w:val="0040382F"/>
    <w:rsid w:val="00403F87"/>
    <w:rsid w:val="004041D4"/>
    <w:rsid w:val="00404DC9"/>
    <w:rsid w:val="004050DF"/>
    <w:rsid w:val="004055CB"/>
    <w:rsid w:val="0040563B"/>
    <w:rsid w:val="00405951"/>
    <w:rsid w:val="00405BAA"/>
    <w:rsid w:val="00405E0A"/>
    <w:rsid w:val="004062EF"/>
    <w:rsid w:val="00406BBF"/>
    <w:rsid w:val="00406D3F"/>
    <w:rsid w:val="0040721F"/>
    <w:rsid w:val="00407422"/>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1AF"/>
    <w:rsid w:val="00415368"/>
    <w:rsid w:val="0041538E"/>
    <w:rsid w:val="00415C87"/>
    <w:rsid w:val="00415D50"/>
    <w:rsid w:val="00416421"/>
    <w:rsid w:val="00416C57"/>
    <w:rsid w:val="00416D42"/>
    <w:rsid w:val="00416EA6"/>
    <w:rsid w:val="004170E6"/>
    <w:rsid w:val="00417387"/>
    <w:rsid w:val="00417A5E"/>
    <w:rsid w:val="0042028F"/>
    <w:rsid w:val="00421190"/>
    <w:rsid w:val="00421BB2"/>
    <w:rsid w:val="004222B2"/>
    <w:rsid w:val="004228BC"/>
    <w:rsid w:val="00422939"/>
    <w:rsid w:val="004237EA"/>
    <w:rsid w:val="00423BCD"/>
    <w:rsid w:val="00424066"/>
    <w:rsid w:val="0042513B"/>
    <w:rsid w:val="004261FA"/>
    <w:rsid w:val="00426362"/>
    <w:rsid w:val="004264C5"/>
    <w:rsid w:val="0042763A"/>
    <w:rsid w:val="0042778F"/>
    <w:rsid w:val="004302DA"/>
    <w:rsid w:val="004310B2"/>
    <w:rsid w:val="004310BB"/>
    <w:rsid w:val="00431385"/>
    <w:rsid w:val="00431661"/>
    <w:rsid w:val="004317C1"/>
    <w:rsid w:val="00431CC7"/>
    <w:rsid w:val="00431CF7"/>
    <w:rsid w:val="00431E0F"/>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2016"/>
    <w:rsid w:val="00442B8C"/>
    <w:rsid w:val="004433C9"/>
    <w:rsid w:val="00443488"/>
    <w:rsid w:val="004437FE"/>
    <w:rsid w:val="004438AB"/>
    <w:rsid w:val="004439FE"/>
    <w:rsid w:val="00443F7C"/>
    <w:rsid w:val="004444F8"/>
    <w:rsid w:val="004446D7"/>
    <w:rsid w:val="00444D46"/>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F13"/>
    <w:rsid w:val="0045020C"/>
    <w:rsid w:val="00450506"/>
    <w:rsid w:val="004505A1"/>
    <w:rsid w:val="00450D4D"/>
    <w:rsid w:val="0045110D"/>
    <w:rsid w:val="004511BD"/>
    <w:rsid w:val="00451764"/>
    <w:rsid w:val="00451E58"/>
    <w:rsid w:val="00451E69"/>
    <w:rsid w:val="00451E71"/>
    <w:rsid w:val="00452471"/>
    <w:rsid w:val="0045252B"/>
    <w:rsid w:val="00452592"/>
    <w:rsid w:val="00452AEF"/>
    <w:rsid w:val="004530F1"/>
    <w:rsid w:val="00453207"/>
    <w:rsid w:val="00453259"/>
    <w:rsid w:val="00453C59"/>
    <w:rsid w:val="004542C8"/>
    <w:rsid w:val="004548EC"/>
    <w:rsid w:val="00455038"/>
    <w:rsid w:val="00455223"/>
    <w:rsid w:val="004556F2"/>
    <w:rsid w:val="00455D32"/>
    <w:rsid w:val="00456090"/>
    <w:rsid w:val="00456235"/>
    <w:rsid w:val="00456ED0"/>
    <w:rsid w:val="004578DD"/>
    <w:rsid w:val="00460301"/>
    <w:rsid w:val="0046068C"/>
    <w:rsid w:val="0046074D"/>
    <w:rsid w:val="00460B1F"/>
    <w:rsid w:val="00460FBC"/>
    <w:rsid w:val="00461569"/>
    <w:rsid w:val="004629C5"/>
    <w:rsid w:val="00462EBD"/>
    <w:rsid w:val="0046341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DF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77B7F"/>
    <w:rsid w:val="00480084"/>
    <w:rsid w:val="0048054C"/>
    <w:rsid w:val="00480D57"/>
    <w:rsid w:val="00480E2F"/>
    <w:rsid w:val="004815F3"/>
    <w:rsid w:val="004823BD"/>
    <w:rsid w:val="00483387"/>
    <w:rsid w:val="00483439"/>
    <w:rsid w:val="00483574"/>
    <w:rsid w:val="00483C18"/>
    <w:rsid w:val="00483EE1"/>
    <w:rsid w:val="00484600"/>
    <w:rsid w:val="00484699"/>
    <w:rsid w:val="00484B64"/>
    <w:rsid w:val="00485412"/>
    <w:rsid w:val="004861E2"/>
    <w:rsid w:val="00486530"/>
    <w:rsid w:val="00486A0D"/>
    <w:rsid w:val="00486CF6"/>
    <w:rsid w:val="00486DEE"/>
    <w:rsid w:val="0048709E"/>
    <w:rsid w:val="00487496"/>
    <w:rsid w:val="004877EE"/>
    <w:rsid w:val="0048796C"/>
    <w:rsid w:val="00490272"/>
    <w:rsid w:val="00490299"/>
    <w:rsid w:val="00490984"/>
    <w:rsid w:val="00490B28"/>
    <w:rsid w:val="00490D8C"/>
    <w:rsid w:val="00490E25"/>
    <w:rsid w:val="00491026"/>
    <w:rsid w:val="00491169"/>
    <w:rsid w:val="004914F1"/>
    <w:rsid w:val="0049154F"/>
    <w:rsid w:val="00491680"/>
    <w:rsid w:val="0049196E"/>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680"/>
    <w:rsid w:val="004978C9"/>
    <w:rsid w:val="00497E8C"/>
    <w:rsid w:val="004A0331"/>
    <w:rsid w:val="004A082B"/>
    <w:rsid w:val="004A085A"/>
    <w:rsid w:val="004A0939"/>
    <w:rsid w:val="004A1E76"/>
    <w:rsid w:val="004A1FC2"/>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4E86"/>
    <w:rsid w:val="004A5306"/>
    <w:rsid w:val="004A60B4"/>
    <w:rsid w:val="004A6912"/>
    <w:rsid w:val="004A6E06"/>
    <w:rsid w:val="004A724E"/>
    <w:rsid w:val="004A73C7"/>
    <w:rsid w:val="004A7561"/>
    <w:rsid w:val="004A7DFD"/>
    <w:rsid w:val="004A7F7F"/>
    <w:rsid w:val="004B00AF"/>
    <w:rsid w:val="004B0338"/>
    <w:rsid w:val="004B05A9"/>
    <w:rsid w:val="004B05BE"/>
    <w:rsid w:val="004B19FC"/>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3990"/>
    <w:rsid w:val="004D429B"/>
    <w:rsid w:val="004D45C8"/>
    <w:rsid w:val="004D59CD"/>
    <w:rsid w:val="004D624F"/>
    <w:rsid w:val="004D6287"/>
    <w:rsid w:val="004D6339"/>
    <w:rsid w:val="004D635B"/>
    <w:rsid w:val="004D649F"/>
    <w:rsid w:val="004D6569"/>
    <w:rsid w:val="004D7D2B"/>
    <w:rsid w:val="004E038F"/>
    <w:rsid w:val="004E03BD"/>
    <w:rsid w:val="004E0990"/>
    <w:rsid w:val="004E09FD"/>
    <w:rsid w:val="004E0BC5"/>
    <w:rsid w:val="004E0D9F"/>
    <w:rsid w:val="004E1257"/>
    <w:rsid w:val="004E1346"/>
    <w:rsid w:val="004E1E16"/>
    <w:rsid w:val="004E1FB0"/>
    <w:rsid w:val="004E20E1"/>
    <w:rsid w:val="004E29E3"/>
    <w:rsid w:val="004E2CB1"/>
    <w:rsid w:val="004E2E3F"/>
    <w:rsid w:val="004E2EDA"/>
    <w:rsid w:val="004E3782"/>
    <w:rsid w:val="004E4077"/>
    <w:rsid w:val="004E41CD"/>
    <w:rsid w:val="004E43CD"/>
    <w:rsid w:val="004E543D"/>
    <w:rsid w:val="004E5DCC"/>
    <w:rsid w:val="004E5E92"/>
    <w:rsid w:val="004E642C"/>
    <w:rsid w:val="004E6692"/>
    <w:rsid w:val="004E6A3B"/>
    <w:rsid w:val="004E6DCF"/>
    <w:rsid w:val="004E7434"/>
    <w:rsid w:val="004E7B12"/>
    <w:rsid w:val="004F0350"/>
    <w:rsid w:val="004F085E"/>
    <w:rsid w:val="004F0A2C"/>
    <w:rsid w:val="004F0B25"/>
    <w:rsid w:val="004F133D"/>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1FB3"/>
    <w:rsid w:val="00502465"/>
    <w:rsid w:val="00502C11"/>
    <w:rsid w:val="00502C14"/>
    <w:rsid w:val="00503063"/>
    <w:rsid w:val="005031DA"/>
    <w:rsid w:val="00503A80"/>
    <w:rsid w:val="0050495A"/>
    <w:rsid w:val="00504C36"/>
    <w:rsid w:val="00504E4B"/>
    <w:rsid w:val="00505306"/>
    <w:rsid w:val="005055BE"/>
    <w:rsid w:val="005062FC"/>
    <w:rsid w:val="00506AFC"/>
    <w:rsid w:val="005073DB"/>
    <w:rsid w:val="005102FC"/>
    <w:rsid w:val="005110AA"/>
    <w:rsid w:val="00511918"/>
    <w:rsid w:val="005122E2"/>
    <w:rsid w:val="005122E7"/>
    <w:rsid w:val="00512985"/>
    <w:rsid w:val="00512F76"/>
    <w:rsid w:val="005133A4"/>
    <w:rsid w:val="0051370D"/>
    <w:rsid w:val="00513D94"/>
    <w:rsid w:val="005140C3"/>
    <w:rsid w:val="00514398"/>
    <w:rsid w:val="005147DC"/>
    <w:rsid w:val="00514A22"/>
    <w:rsid w:val="00514DE7"/>
    <w:rsid w:val="00515111"/>
    <w:rsid w:val="00515157"/>
    <w:rsid w:val="005157D7"/>
    <w:rsid w:val="0051594A"/>
    <w:rsid w:val="005159EB"/>
    <w:rsid w:val="00515C0D"/>
    <w:rsid w:val="00516D38"/>
    <w:rsid w:val="00516D96"/>
    <w:rsid w:val="00517409"/>
    <w:rsid w:val="00517AF7"/>
    <w:rsid w:val="005200B8"/>
    <w:rsid w:val="005204EC"/>
    <w:rsid w:val="0052076C"/>
    <w:rsid w:val="00520DB8"/>
    <w:rsid w:val="005213B2"/>
    <w:rsid w:val="005215B8"/>
    <w:rsid w:val="0052172C"/>
    <w:rsid w:val="00521C4E"/>
    <w:rsid w:val="00522054"/>
    <w:rsid w:val="005220B6"/>
    <w:rsid w:val="0052223C"/>
    <w:rsid w:val="00523066"/>
    <w:rsid w:val="00523901"/>
    <w:rsid w:val="00524797"/>
    <w:rsid w:val="00524AC0"/>
    <w:rsid w:val="00525110"/>
    <w:rsid w:val="00525297"/>
    <w:rsid w:val="00525740"/>
    <w:rsid w:val="00525753"/>
    <w:rsid w:val="00525D62"/>
    <w:rsid w:val="00525EA3"/>
    <w:rsid w:val="00526B91"/>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7B7A"/>
    <w:rsid w:val="00540D43"/>
    <w:rsid w:val="00541E78"/>
    <w:rsid w:val="005426C9"/>
    <w:rsid w:val="00542A3B"/>
    <w:rsid w:val="00542DAC"/>
    <w:rsid w:val="00542E05"/>
    <w:rsid w:val="00543941"/>
    <w:rsid w:val="00543BF0"/>
    <w:rsid w:val="00543D6D"/>
    <w:rsid w:val="005443CB"/>
    <w:rsid w:val="00544C40"/>
    <w:rsid w:val="00544F48"/>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BF"/>
    <w:rsid w:val="00554D9D"/>
    <w:rsid w:val="0055635C"/>
    <w:rsid w:val="005564A9"/>
    <w:rsid w:val="00556C81"/>
    <w:rsid w:val="005575AE"/>
    <w:rsid w:val="005575CB"/>
    <w:rsid w:val="00557733"/>
    <w:rsid w:val="00557822"/>
    <w:rsid w:val="00557A87"/>
    <w:rsid w:val="00557D04"/>
    <w:rsid w:val="00557F67"/>
    <w:rsid w:val="00560162"/>
    <w:rsid w:val="00560496"/>
    <w:rsid w:val="005608C6"/>
    <w:rsid w:val="00560FEC"/>
    <w:rsid w:val="00562693"/>
    <w:rsid w:val="00562FB6"/>
    <w:rsid w:val="005635FC"/>
    <w:rsid w:val="00564818"/>
    <w:rsid w:val="00564C38"/>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1B19"/>
    <w:rsid w:val="00571F96"/>
    <w:rsid w:val="00571FAB"/>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1A4"/>
    <w:rsid w:val="00576517"/>
    <w:rsid w:val="0058001E"/>
    <w:rsid w:val="00580188"/>
    <w:rsid w:val="00580C36"/>
    <w:rsid w:val="00580CC0"/>
    <w:rsid w:val="00580ECD"/>
    <w:rsid w:val="00580FDE"/>
    <w:rsid w:val="00581207"/>
    <w:rsid w:val="0058130B"/>
    <w:rsid w:val="00581776"/>
    <w:rsid w:val="0058181B"/>
    <w:rsid w:val="00581B54"/>
    <w:rsid w:val="00581CC6"/>
    <w:rsid w:val="00582436"/>
    <w:rsid w:val="00582540"/>
    <w:rsid w:val="0058278B"/>
    <w:rsid w:val="00582928"/>
    <w:rsid w:val="00582EE4"/>
    <w:rsid w:val="005831CF"/>
    <w:rsid w:val="005836AD"/>
    <w:rsid w:val="00583999"/>
    <w:rsid w:val="00583B07"/>
    <w:rsid w:val="00583BF5"/>
    <w:rsid w:val="00583CD1"/>
    <w:rsid w:val="0058417D"/>
    <w:rsid w:val="005849D0"/>
    <w:rsid w:val="005850A3"/>
    <w:rsid w:val="00586349"/>
    <w:rsid w:val="00586984"/>
    <w:rsid w:val="00587109"/>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58A3"/>
    <w:rsid w:val="005965BD"/>
    <w:rsid w:val="00596ACD"/>
    <w:rsid w:val="00596ADF"/>
    <w:rsid w:val="00597641"/>
    <w:rsid w:val="00597F41"/>
    <w:rsid w:val="005A05EF"/>
    <w:rsid w:val="005A0C03"/>
    <w:rsid w:val="005A0E43"/>
    <w:rsid w:val="005A106D"/>
    <w:rsid w:val="005A10FE"/>
    <w:rsid w:val="005A16CC"/>
    <w:rsid w:val="005A1F27"/>
    <w:rsid w:val="005A24DD"/>
    <w:rsid w:val="005A253D"/>
    <w:rsid w:val="005A289C"/>
    <w:rsid w:val="005A2E56"/>
    <w:rsid w:val="005A3C29"/>
    <w:rsid w:val="005A42C6"/>
    <w:rsid w:val="005A433B"/>
    <w:rsid w:val="005A4444"/>
    <w:rsid w:val="005A4604"/>
    <w:rsid w:val="005A479F"/>
    <w:rsid w:val="005A493A"/>
    <w:rsid w:val="005A4DB5"/>
    <w:rsid w:val="005A57B0"/>
    <w:rsid w:val="005A58C5"/>
    <w:rsid w:val="005A5A92"/>
    <w:rsid w:val="005A5DF3"/>
    <w:rsid w:val="005A60B9"/>
    <w:rsid w:val="005A63B5"/>
    <w:rsid w:val="005A67DC"/>
    <w:rsid w:val="005A68FF"/>
    <w:rsid w:val="005A6EE9"/>
    <w:rsid w:val="005A6F9F"/>
    <w:rsid w:val="005A7041"/>
    <w:rsid w:val="005A70B6"/>
    <w:rsid w:val="005A713D"/>
    <w:rsid w:val="005A743F"/>
    <w:rsid w:val="005A7651"/>
    <w:rsid w:val="005A7687"/>
    <w:rsid w:val="005A7D41"/>
    <w:rsid w:val="005A7D75"/>
    <w:rsid w:val="005B0A43"/>
    <w:rsid w:val="005B1193"/>
    <w:rsid w:val="005B1219"/>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584"/>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61B"/>
    <w:rsid w:val="005D2D18"/>
    <w:rsid w:val="005D414C"/>
    <w:rsid w:val="005D4490"/>
    <w:rsid w:val="005D4514"/>
    <w:rsid w:val="005D55C7"/>
    <w:rsid w:val="005D59E5"/>
    <w:rsid w:val="005D5D85"/>
    <w:rsid w:val="005D61EC"/>
    <w:rsid w:val="005D64B0"/>
    <w:rsid w:val="005D669C"/>
    <w:rsid w:val="005D6787"/>
    <w:rsid w:val="005D68E7"/>
    <w:rsid w:val="005D6F3E"/>
    <w:rsid w:val="005D799E"/>
    <w:rsid w:val="005D7ED5"/>
    <w:rsid w:val="005E0889"/>
    <w:rsid w:val="005E0C7D"/>
    <w:rsid w:val="005E0E93"/>
    <w:rsid w:val="005E0EF5"/>
    <w:rsid w:val="005E1130"/>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F0058"/>
    <w:rsid w:val="005F007E"/>
    <w:rsid w:val="005F02B6"/>
    <w:rsid w:val="005F04C1"/>
    <w:rsid w:val="005F0A1B"/>
    <w:rsid w:val="005F0ACB"/>
    <w:rsid w:val="005F2638"/>
    <w:rsid w:val="005F295C"/>
    <w:rsid w:val="005F2A04"/>
    <w:rsid w:val="005F2DE7"/>
    <w:rsid w:val="005F310F"/>
    <w:rsid w:val="005F33AF"/>
    <w:rsid w:val="005F36AD"/>
    <w:rsid w:val="005F3729"/>
    <w:rsid w:val="005F3B80"/>
    <w:rsid w:val="005F42F0"/>
    <w:rsid w:val="005F4382"/>
    <w:rsid w:val="005F4581"/>
    <w:rsid w:val="005F45E6"/>
    <w:rsid w:val="005F49C3"/>
    <w:rsid w:val="005F4A2A"/>
    <w:rsid w:val="005F4DC0"/>
    <w:rsid w:val="005F5581"/>
    <w:rsid w:val="005F6333"/>
    <w:rsid w:val="005F65F8"/>
    <w:rsid w:val="005F6785"/>
    <w:rsid w:val="005F6A39"/>
    <w:rsid w:val="006001E0"/>
    <w:rsid w:val="0060038C"/>
    <w:rsid w:val="00600D98"/>
    <w:rsid w:val="00601623"/>
    <w:rsid w:val="00601CDF"/>
    <w:rsid w:val="0060256A"/>
    <w:rsid w:val="006032F4"/>
    <w:rsid w:val="00603789"/>
    <w:rsid w:val="00603D8B"/>
    <w:rsid w:val="0060420F"/>
    <w:rsid w:val="006046DE"/>
    <w:rsid w:val="00604793"/>
    <w:rsid w:val="0060506D"/>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A7E"/>
    <w:rsid w:val="0062319A"/>
    <w:rsid w:val="00623218"/>
    <w:rsid w:val="00623225"/>
    <w:rsid w:val="00623605"/>
    <w:rsid w:val="00623643"/>
    <w:rsid w:val="00623704"/>
    <w:rsid w:val="00623AC2"/>
    <w:rsid w:val="00623B50"/>
    <w:rsid w:val="00623ECF"/>
    <w:rsid w:val="006243E9"/>
    <w:rsid w:val="00624B2D"/>
    <w:rsid w:val="00624C08"/>
    <w:rsid w:val="00625326"/>
    <w:rsid w:val="006254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CB6"/>
    <w:rsid w:val="00642E7C"/>
    <w:rsid w:val="00643642"/>
    <w:rsid w:val="00643B21"/>
    <w:rsid w:val="00644282"/>
    <w:rsid w:val="006447AA"/>
    <w:rsid w:val="00644A87"/>
    <w:rsid w:val="006450C8"/>
    <w:rsid w:val="00645981"/>
    <w:rsid w:val="00645B15"/>
    <w:rsid w:val="00645F15"/>
    <w:rsid w:val="00646021"/>
    <w:rsid w:val="0064669F"/>
    <w:rsid w:val="006468FE"/>
    <w:rsid w:val="00646945"/>
    <w:rsid w:val="0064735D"/>
    <w:rsid w:val="00647421"/>
    <w:rsid w:val="00647470"/>
    <w:rsid w:val="00647D47"/>
    <w:rsid w:val="0065061E"/>
    <w:rsid w:val="00650AB1"/>
    <w:rsid w:val="00650D81"/>
    <w:rsid w:val="00651179"/>
    <w:rsid w:val="006516A4"/>
    <w:rsid w:val="006517A8"/>
    <w:rsid w:val="006517F0"/>
    <w:rsid w:val="0065182E"/>
    <w:rsid w:val="006518B9"/>
    <w:rsid w:val="00651D62"/>
    <w:rsid w:val="006523D8"/>
    <w:rsid w:val="00652C26"/>
    <w:rsid w:val="0065306E"/>
    <w:rsid w:val="006531E6"/>
    <w:rsid w:val="0065336A"/>
    <w:rsid w:val="006535B9"/>
    <w:rsid w:val="00653D6D"/>
    <w:rsid w:val="00653E28"/>
    <w:rsid w:val="006544E4"/>
    <w:rsid w:val="0065474F"/>
    <w:rsid w:val="00654D9D"/>
    <w:rsid w:val="006551B7"/>
    <w:rsid w:val="006554A3"/>
    <w:rsid w:val="00655A98"/>
    <w:rsid w:val="00655DBF"/>
    <w:rsid w:val="00656383"/>
    <w:rsid w:val="006566A1"/>
    <w:rsid w:val="00656A37"/>
    <w:rsid w:val="00656A7B"/>
    <w:rsid w:val="0065724A"/>
    <w:rsid w:val="0065769F"/>
    <w:rsid w:val="006578BE"/>
    <w:rsid w:val="00660431"/>
    <w:rsid w:val="006605DB"/>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20D"/>
    <w:rsid w:val="00671358"/>
    <w:rsid w:val="00671424"/>
    <w:rsid w:val="0067176C"/>
    <w:rsid w:val="00671F0E"/>
    <w:rsid w:val="00672711"/>
    <w:rsid w:val="00672DCD"/>
    <w:rsid w:val="00672FF9"/>
    <w:rsid w:val="006730DF"/>
    <w:rsid w:val="00673B87"/>
    <w:rsid w:val="00673B8C"/>
    <w:rsid w:val="00673C39"/>
    <w:rsid w:val="00674638"/>
    <w:rsid w:val="00674691"/>
    <w:rsid w:val="00674723"/>
    <w:rsid w:val="00674F13"/>
    <w:rsid w:val="00674F89"/>
    <w:rsid w:val="006756A7"/>
    <w:rsid w:val="006759B7"/>
    <w:rsid w:val="006764D8"/>
    <w:rsid w:val="00676FC6"/>
    <w:rsid w:val="0067740A"/>
    <w:rsid w:val="00677454"/>
    <w:rsid w:val="0067748D"/>
    <w:rsid w:val="00680475"/>
    <w:rsid w:val="0068059F"/>
    <w:rsid w:val="00680920"/>
    <w:rsid w:val="00680E9F"/>
    <w:rsid w:val="00680FAA"/>
    <w:rsid w:val="006814A3"/>
    <w:rsid w:val="0068199E"/>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75CC"/>
    <w:rsid w:val="0069005C"/>
    <w:rsid w:val="006902AB"/>
    <w:rsid w:val="00690FD8"/>
    <w:rsid w:val="0069106F"/>
    <w:rsid w:val="0069175B"/>
    <w:rsid w:val="00691B3A"/>
    <w:rsid w:val="00692A7C"/>
    <w:rsid w:val="00692BD5"/>
    <w:rsid w:val="006935D4"/>
    <w:rsid w:val="00693C58"/>
    <w:rsid w:val="00693FB3"/>
    <w:rsid w:val="00694061"/>
    <w:rsid w:val="00694221"/>
    <w:rsid w:val="00694354"/>
    <w:rsid w:val="00694A90"/>
    <w:rsid w:val="00694D33"/>
    <w:rsid w:val="006959B6"/>
    <w:rsid w:val="00695AC3"/>
    <w:rsid w:val="006974A6"/>
    <w:rsid w:val="00697785"/>
    <w:rsid w:val="00697D21"/>
    <w:rsid w:val="006A04D2"/>
    <w:rsid w:val="006A1164"/>
    <w:rsid w:val="006A1B3C"/>
    <w:rsid w:val="006A29F7"/>
    <w:rsid w:val="006A305C"/>
    <w:rsid w:val="006A3230"/>
    <w:rsid w:val="006A3CFC"/>
    <w:rsid w:val="006A4080"/>
    <w:rsid w:val="006A416F"/>
    <w:rsid w:val="006A4174"/>
    <w:rsid w:val="006A42AB"/>
    <w:rsid w:val="006A50D3"/>
    <w:rsid w:val="006A547D"/>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409"/>
    <w:rsid w:val="006B18D4"/>
    <w:rsid w:val="006B1A68"/>
    <w:rsid w:val="006B1D94"/>
    <w:rsid w:val="006B1EA2"/>
    <w:rsid w:val="006B298A"/>
    <w:rsid w:val="006B2A05"/>
    <w:rsid w:val="006B3972"/>
    <w:rsid w:val="006B3EDF"/>
    <w:rsid w:val="006B3F98"/>
    <w:rsid w:val="006B42C4"/>
    <w:rsid w:val="006B442A"/>
    <w:rsid w:val="006B46FD"/>
    <w:rsid w:val="006B52AC"/>
    <w:rsid w:val="006B53E0"/>
    <w:rsid w:val="006B5B65"/>
    <w:rsid w:val="006B66A3"/>
    <w:rsid w:val="006B6820"/>
    <w:rsid w:val="006B79B4"/>
    <w:rsid w:val="006B7F7E"/>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F18"/>
    <w:rsid w:val="006C4408"/>
    <w:rsid w:val="006C4496"/>
    <w:rsid w:val="006C4613"/>
    <w:rsid w:val="006C47E2"/>
    <w:rsid w:val="006C4E12"/>
    <w:rsid w:val="006C4F08"/>
    <w:rsid w:val="006C580F"/>
    <w:rsid w:val="006C5A5A"/>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252"/>
    <w:rsid w:val="006D3BFF"/>
    <w:rsid w:val="006D3C62"/>
    <w:rsid w:val="006D3DC2"/>
    <w:rsid w:val="006D4962"/>
    <w:rsid w:val="006D4D49"/>
    <w:rsid w:val="006D4F75"/>
    <w:rsid w:val="006D56AD"/>
    <w:rsid w:val="006D5B6A"/>
    <w:rsid w:val="006D604D"/>
    <w:rsid w:val="006D6362"/>
    <w:rsid w:val="006D6487"/>
    <w:rsid w:val="006D663F"/>
    <w:rsid w:val="006D6E2D"/>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D51"/>
    <w:rsid w:val="006E1F08"/>
    <w:rsid w:val="006E2242"/>
    <w:rsid w:val="006E2800"/>
    <w:rsid w:val="006E3DC0"/>
    <w:rsid w:val="006E3E78"/>
    <w:rsid w:val="006E4234"/>
    <w:rsid w:val="006E475D"/>
    <w:rsid w:val="006E594F"/>
    <w:rsid w:val="006E60CA"/>
    <w:rsid w:val="006E6510"/>
    <w:rsid w:val="006E7760"/>
    <w:rsid w:val="006E7779"/>
    <w:rsid w:val="006E7A25"/>
    <w:rsid w:val="006E7DE8"/>
    <w:rsid w:val="006F0032"/>
    <w:rsid w:val="006F09B7"/>
    <w:rsid w:val="006F131F"/>
    <w:rsid w:val="006F15D5"/>
    <w:rsid w:val="006F165F"/>
    <w:rsid w:val="006F1ACE"/>
    <w:rsid w:val="006F2D83"/>
    <w:rsid w:val="006F2FDC"/>
    <w:rsid w:val="006F362C"/>
    <w:rsid w:val="006F36E3"/>
    <w:rsid w:val="006F3D27"/>
    <w:rsid w:val="006F404E"/>
    <w:rsid w:val="006F414A"/>
    <w:rsid w:val="006F4184"/>
    <w:rsid w:val="006F433C"/>
    <w:rsid w:val="006F4BDE"/>
    <w:rsid w:val="006F4DFA"/>
    <w:rsid w:val="006F50B9"/>
    <w:rsid w:val="006F5CEE"/>
    <w:rsid w:val="006F5E04"/>
    <w:rsid w:val="006F674E"/>
    <w:rsid w:val="006F68DF"/>
    <w:rsid w:val="006F6E87"/>
    <w:rsid w:val="006F7072"/>
    <w:rsid w:val="006F72D5"/>
    <w:rsid w:val="007003F8"/>
    <w:rsid w:val="007006B5"/>
    <w:rsid w:val="00700706"/>
    <w:rsid w:val="00700C25"/>
    <w:rsid w:val="007011B7"/>
    <w:rsid w:val="007013B2"/>
    <w:rsid w:val="00701518"/>
    <w:rsid w:val="00701CE4"/>
    <w:rsid w:val="00701F03"/>
    <w:rsid w:val="00702081"/>
    <w:rsid w:val="007021F7"/>
    <w:rsid w:val="00702F8C"/>
    <w:rsid w:val="00703898"/>
    <w:rsid w:val="0070396D"/>
    <w:rsid w:val="0070397B"/>
    <w:rsid w:val="00704299"/>
    <w:rsid w:val="00704759"/>
    <w:rsid w:val="00704922"/>
    <w:rsid w:val="00704C0E"/>
    <w:rsid w:val="00705A5E"/>
    <w:rsid w:val="00705C76"/>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3C0"/>
    <w:rsid w:val="0071482B"/>
    <w:rsid w:val="00714D20"/>
    <w:rsid w:val="00716688"/>
    <w:rsid w:val="00716A30"/>
    <w:rsid w:val="00716B8D"/>
    <w:rsid w:val="00716C9F"/>
    <w:rsid w:val="007171D5"/>
    <w:rsid w:val="007171E8"/>
    <w:rsid w:val="007173B0"/>
    <w:rsid w:val="0071771A"/>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C86"/>
    <w:rsid w:val="00724DD6"/>
    <w:rsid w:val="00724FB6"/>
    <w:rsid w:val="007259F4"/>
    <w:rsid w:val="00726437"/>
    <w:rsid w:val="00726835"/>
    <w:rsid w:val="00726B01"/>
    <w:rsid w:val="0072796E"/>
    <w:rsid w:val="00727AF9"/>
    <w:rsid w:val="00727BA9"/>
    <w:rsid w:val="00727BDD"/>
    <w:rsid w:val="00730C69"/>
    <w:rsid w:val="00730CEA"/>
    <w:rsid w:val="007310BB"/>
    <w:rsid w:val="00731375"/>
    <w:rsid w:val="00731682"/>
    <w:rsid w:val="00731BB1"/>
    <w:rsid w:val="00732205"/>
    <w:rsid w:val="007322AA"/>
    <w:rsid w:val="007329FE"/>
    <w:rsid w:val="00732DA6"/>
    <w:rsid w:val="00733336"/>
    <w:rsid w:val="00733458"/>
    <w:rsid w:val="007336DD"/>
    <w:rsid w:val="00734D81"/>
    <w:rsid w:val="007352FC"/>
    <w:rsid w:val="007359C6"/>
    <w:rsid w:val="007368D5"/>
    <w:rsid w:val="00736BD8"/>
    <w:rsid w:val="007379B3"/>
    <w:rsid w:val="00737A23"/>
    <w:rsid w:val="00737E00"/>
    <w:rsid w:val="00740262"/>
    <w:rsid w:val="0074094C"/>
    <w:rsid w:val="00740B99"/>
    <w:rsid w:val="00740E5C"/>
    <w:rsid w:val="0074109F"/>
    <w:rsid w:val="00741AF2"/>
    <w:rsid w:val="007427BB"/>
    <w:rsid w:val="00742C9D"/>
    <w:rsid w:val="00743404"/>
    <w:rsid w:val="00743550"/>
    <w:rsid w:val="00743784"/>
    <w:rsid w:val="00744579"/>
    <w:rsid w:val="00744955"/>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FA"/>
    <w:rsid w:val="007573A7"/>
    <w:rsid w:val="007577F6"/>
    <w:rsid w:val="00757BB3"/>
    <w:rsid w:val="0076020D"/>
    <w:rsid w:val="00760B9F"/>
    <w:rsid w:val="00760D45"/>
    <w:rsid w:val="00760D78"/>
    <w:rsid w:val="00760F06"/>
    <w:rsid w:val="007611BB"/>
    <w:rsid w:val="00761732"/>
    <w:rsid w:val="00761DEB"/>
    <w:rsid w:val="007625A9"/>
    <w:rsid w:val="00762D37"/>
    <w:rsid w:val="007631F8"/>
    <w:rsid w:val="007636AE"/>
    <w:rsid w:val="00763704"/>
    <w:rsid w:val="007640F1"/>
    <w:rsid w:val="007641CA"/>
    <w:rsid w:val="007649D2"/>
    <w:rsid w:val="00764C06"/>
    <w:rsid w:val="00764DD2"/>
    <w:rsid w:val="00764EB4"/>
    <w:rsid w:val="00764F59"/>
    <w:rsid w:val="007654E8"/>
    <w:rsid w:val="00765E3A"/>
    <w:rsid w:val="00765EFE"/>
    <w:rsid w:val="007660B1"/>
    <w:rsid w:val="007665CF"/>
    <w:rsid w:val="00766A29"/>
    <w:rsid w:val="0076714E"/>
    <w:rsid w:val="00767277"/>
    <w:rsid w:val="0076794C"/>
    <w:rsid w:val="007704CF"/>
    <w:rsid w:val="00770A04"/>
    <w:rsid w:val="0077133C"/>
    <w:rsid w:val="0077233B"/>
    <w:rsid w:val="007725D1"/>
    <w:rsid w:val="00772682"/>
    <w:rsid w:val="0077278F"/>
    <w:rsid w:val="00772C7B"/>
    <w:rsid w:val="00772C9A"/>
    <w:rsid w:val="00772ED9"/>
    <w:rsid w:val="00773123"/>
    <w:rsid w:val="00773488"/>
    <w:rsid w:val="00774156"/>
    <w:rsid w:val="007753F3"/>
    <w:rsid w:val="0077577B"/>
    <w:rsid w:val="0077579F"/>
    <w:rsid w:val="0077693B"/>
    <w:rsid w:val="00776F14"/>
    <w:rsid w:val="00776F8F"/>
    <w:rsid w:val="0077717D"/>
    <w:rsid w:val="0077719D"/>
    <w:rsid w:val="00777BC5"/>
    <w:rsid w:val="00777F04"/>
    <w:rsid w:val="00777F3C"/>
    <w:rsid w:val="0078196F"/>
    <w:rsid w:val="00781BB2"/>
    <w:rsid w:val="00781E1D"/>
    <w:rsid w:val="00782314"/>
    <w:rsid w:val="007824DA"/>
    <w:rsid w:val="007826A2"/>
    <w:rsid w:val="007827F8"/>
    <w:rsid w:val="007828B3"/>
    <w:rsid w:val="0078389D"/>
    <w:rsid w:val="00783954"/>
    <w:rsid w:val="0078414B"/>
    <w:rsid w:val="00784185"/>
    <w:rsid w:val="00784214"/>
    <w:rsid w:val="00784747"/>
    <w:rsid w:val="00785246"/>
    <w:rsid w:val="00785307"/>
    <w:rsid w:val="007854E9"/>
    <w:rsid w:val="00785BE4"/>
    <w:rsid w:val="00786460"/>
    <w:rsid w:val="0078656F"/>
    <w:rsid w:val="00786696"/>
    <w:rsid w:val="00786A9D"/>
    <w:rsid w:val="00786BA6"/>
    <w:rsid w:val="007872F0"/>
    <w:rsid w:val="00787CBB"/>
    <w:rsid w:val="00790AC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5EB"/>
    <w:rsid w:val="00794B3D"/>
    <w:rsid w:val="00795347"/>
    <w:rsid w:val="00795570"/>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14E0"/>
    <w:rsid w:val="007B15B7"/>
    <w:rsid w:val="007B1872"/>
    <w:rsid w:val="007B1A9F"/>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70B3"/>
    <w:rsid w:val="007B7547"/>
    <w:rsid w:val="007B7AE2"/>
    <w:rsid w:val="007B7ED0"/>
    <w:rsid w:val="007C010F"/>
    <w:rsid w:val="007C02BA"/>
    <w:rsid w:val="007C02E6"/>
    <w:rsid w:val="007C0C8E"/>
    <w:rsid w:val="007C0CD7"/>
    <w:rsid w:val="007C0EAF"/>
    <w:rsid w:val="007C153C"/>
    <w:rsid w:val="007C2678"/>
    <w:rsid w:val="007C35C4"/>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1DF"/>
    <w:rsid w:val="007D5D76"/>
    <w:rsid w:val="007D5F26"/>
    <w:rsid w:val="007D7301"/>
    <w:rsid w:val="007D73D1"/>
    <w:rsid w:val="007D7C5C"/>
    <w:rsid w:val="007E0573"/>
    <w:rsid w:val="007E0BBA"/>
    <w:rsid w:val="007E0BD1"/>
    <w:rsid w:val="007E0FBD"/>
    <w:rsid w:val="007E1523"/>
    <w:rsid w:val="007E1AB6"/>
    <w:rsid w:val="007E23AF"/>
    <w:rsid w:val="007E2D83"/>
    <w:rsid w:val="007E2FDD"/>
    <w:rsid w:val="007E3252"/>
    <w:rsid w:val="007E355C"/>
    <w:rsid w:val="007E3D38"/>
    <w:rsid w:val="007E423A"/>
    <w:rsid w:val="007E4309"/>
    <w:rsid w:val="007E470B"/>
    <w:rsid w:val="007E4E2F"/>
    <w:rsid w:val="007E4F30"/>
    <w:rsid w:val="007E505F"/>
    <w:rsid w:val="007E50BC"/>
    <w:rsid w:val="007E514D"/>
    <w:rsid w:val="007E51BA"/>
    <w:rsid w:val="007E5203"/>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F99"/>
    <w:rsid w:val="007F7FFD"/>
    <w:rsid w:val="00800073"/>
    <w:rsid w:val="00800819"/>
    <w:rsid w:val="00800A49"/>
    <w:rsid w:val="00800A7A"/>
    <w:rsid w:val="0080257C"/>
    <w:rsid w:val="00803184"/>
    <w:rsid w:val="0080361F"/>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E7C"/>
    <w:rsid w:val="00811474"/>
    <w:rsid w:val="00811859"/>
    <w:rsid w:val="00811B00"/>
    <w:rsid w:val="00811ED9"/>
    <w:rsid w:val="00811F7D"/>
    <w:rsid w:val="00812018"/>
    <w:rsid w:val="0081221D"/>
    <w:rsid w:val="00812726"/>
    <w:rsid w:val="00812AFD"/>
    <w:rsid w:val="00812C62"/>
    <w:rsid w:val="00813D32"/>
    <w:rsid w:val="0081409E"/>
    <w:rsid w:val="00814149"/>
    <w:rsid w:val="00814BEC"/>
    <w:rsid w:val="00814EF8"/>
    <w:rsid w:val="008159AC"/>
    <w:rsid w:val="00815A38"/>
    <w:rsid w:val="00816C1E"/>
    <w:rsid w:val="008177D9"/>
    <w:rsid w:val="0082074E"/>
    <w:rsid w:val="00820A93"/>
    <w:rsid w:val="00820AAD"/>
    <w:rsid w:val="0082116E"/>
    <w:rsid w:val="00821DBD"/>
    <w:rsid w:val="0082211C"/>
    <w:rsid w:val="00822314"/>
    <w:rsid w:val="0082333F"/>
    <w:rsid w:val="008238D2"/>
    <w:rsid w:val="00823952"/>
    <w:rsid w:val="008240E7"/>
    <w:rsid w:val="0082415F"/>
    <w:rsid w:val="0082430C"/>
    <w:rsid w:val="0082479D"/>
    <w:rsid w:val="00824F5F"/>
    <w:rsid w:val="008251C1"/>
    <w:rsid w:val="0082575D"/>
    <w:rsid w:val="00826E2D"/>
    <w:rsid w:val="00827004"/>
    <w:rsid w:val="00831194"/>
    <w:rsid w:val="00831CA2"/>
    <w:rsid w:val="00831D9D"/>
    <w:rsid w:val="00831ECB"/>
    <w:rsid w:val="00832496"/>
    <w:rsid w:val="008324BF"/>
    <w:rsid w:val="008327B8"/>
    <w:rsid w:val="00832B74"/>
    <w:rsid w:val="00832FB3"/>
    <w:rsid w:val="00833B4E"/>
    <w:rsid w:val="00834594"/>
    <w:rsid w:val="00835C9B"/>
    <w:rsid w:val="008360CA"/>
    <w:rsid w:val="00836964"/>
    <w:rsid w:val="00837A0E"/>
    <w:rsid w:val="00837EA0"/>
    <w:rsid w:val="00840160"/>
    <w:rsid w:val="008407BC"/>
    <w:rsid w:val="00840B32"/>
    <w:rsid w:val="00840DBD"/>
    <w:rsid w:val="00840DF0"/>
    <w:rsid w:val="00841013"/>
    <w:rsid w:val="008417FC"/>
    <w:rsid w:val="00841A6A"/>
    <w:rsid w:val="008427C8"/>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6FA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F7"/>
    <w:rsid w:val="00856937"/>
    <w:rsid w:val="00856B19"/>
    <w:rsid w:val="00856C3D"/>
    <w:rsid w:val="00857C5C"/>
    <w:rsid w:val="00857DC1"/>
    <w:rsid w:val="0086015E"/>
    <w:rsid w:val="00860A34"/>
    <w:rsid w:val="00860C4F"/>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5250"/>
    <w:rsid w:val="008658D3"/>
    <w:rsid w:val="0086599C"/>
    <w:rsid w:val="00865A05"/>
    <w:rsid w:val="00865B3F"/>
    <w:rsid w:val="00865C32"/>
    <w:rsid w:val="00866000"/>
    <w:rsid w:val="0086634D"/>
    <w:rsid w:val="00866833"/>
    <w:rsid w:val="00866A79"/>
    <w:rsid w:val="00866D26"/>
    <w:rsid w:val="00867182"/>
    <w:rsid w:val="008675FE"/>
    <w:rsid w:val="008677B0"/>
    <w:rsid w:val="00867CF8"/>
    <w:rsid w:val="00867FBC"/>
    <w:rsid w:val="00870818"/>
    <w:rsid w:val="00870A80"/>
    <w:rsid w:val="00870C9A"/>
    <w:rsid w:val="00871424"/>
    <w:rsid w:val="00871461"/>
    <w:rsid w:val="00872C94"/>
    <w:rsid w:val="00872E36"/>
    <w:rsid w:val="00872F10"/>
    <w:rsid w:val="00873061"/>
    <w:rsid w:val="008731F8"/>
    <w:rsid w:val="0087432D"/>
    <w:rsid w:val="00874E2D"/>
    <w:rsid w:val="0087531A"/>
    <w:rsid w:val="00875F6E"/>
    <w:rsid w:val="00876451"/>
    <w:rsid w:val="008767F6"/>
    <w:rsid w:val="00876D4E"/>
    <w:rsid w:val="00877086"/>
    <w:rsid w:val="008773C6"/>
    <w:rsid w:val="008779F9"/>
    <w:rsid w:val="00877C76"/>
    <w:rsid w:val="00877C7F"/>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A7B"/>
    <w:rsid w:val="00884E69"/>
    <w:rsid w:val="00884F5E"/>
    <w:rsid w:val="00885366"/>
    <w:rsid w:val="00885570"/>
    <w:rsid w:val="00885BC7"/>
    <w:rsid w:val="00885E50"/>
    <w:rsid w:val="00886406"/>
    <w:rsid w:val="00886AED"/>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6BF5"/>
    <w:rsid w:val="00896CAC"/>
    <w:rsid w:val="00896D4F"/>
    <w:rsid w:val="0089712D"/>
    <w:rsid w:val="00897199"/>
    <w:rsid w:val="00897215"/>
    <w:rsid w:val="008972A1"/>
    <w:rsid w:val="00897325"/>
    <w:rsid w:val="0089751D"/>
    <w:rsid w:val="00897797"/>
    <w:rsid w:val="008A04E5"/>
    <w:rsid w:val="008A0506"/>
    <w:rsid w:val="008A055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441"/>
    <w:rsid w:val="008A4AFC"/>
    <w:rsid w:val="008A4EB2"/>
    <w:rsid w:val="008A50C7"/>
    <w:rsid w:val="008A5311"/>
    <w:rsid w:val="008A5861"/>
    <w:rsid w:val="008A5A6F"/>
    <w:rsid w:val="008A5B15"/>
    <w:rsid w:val="008A6E2E"/>
    <w:rsid w:val="008B05C5"/>
    <w:rsid w:val="008B09F3"/>
    <w:rsid w:val="008B0F51"/>
    <w:rsid w:val="008B0F90"/>
    <w:rsid w:val="008B0FF6"/>
    <w:rsid w:val="008B15E9"/>
    <w:rsid w:val="008B1E52"/>
    <w:rsid w:val="008B2005"/>
    <w:rsid w:val="008B219C"/>
    <w:rsid w:val="008B226F"/>
    <w:rsid w:val="008B23A2"/>
    <w:rsid w:val="008B23CA"/>
    <w:rsid w:val="008B2DE8"/>
    <w:rsid w:val="008B319B"/>
    <w:rsid w:val="008B3645"/>
    <w:rsid w:val="008B3E20"/>
    <w:rsid w:val="008B4346"/>
    <w:rsid w:val="008B448B"/>
    <w:rsid w:val="008B4DB4"/>
    <w:rsid w:val="008B51C1"/>
    <w:rsid w:val="008B52C5"/>
    <w:rsid w:val="008B5B80"/>
    <w:rsid w:val="008B5C12"/>
    <w:rsid w:val="008B5F16"/>
    <w:rsid w:val="008B61F6"/>
    <w:rsid w:val="008B6BD5"/>
    <w:rsid w:val="008B707A"/>
    <w:rsid w:val="008B75D8"/>
    <w:rsid w:val="008C0F06"/>
    <w:rsid w:val="008C1FDE"/>
    <w:rsid w:val="008C2669"/>
    <w:rsid w:val="008C279A"/>
    <w:rsid w:val="008C2A37"/>
    <w:rsid w:val="008C3BD6"/>
    <w:rsid w:val="008C3C3D"/>
    <w:rsid w:val="008C3D6F"/>
    <w:rsid w:val="008C4421"/>
    <w:rsid w:val="008C4D9D"/>
    <w:rsid w:val="008C4E85"/>
    <w:rsid w:val="008C5141"/>
    <w:rsid w:val="008C640A"/>
    <w:rsid w:val="008C64FB"/>
    <w:rsid w:val="008C6863"/>
    <w:rsid w:val="008C691D"/>
    <w:rsid w:val="008C6B7D"/>
    <w:rsid w:val="008C6C3A"/>
    <w:rsid w:val="008C75FE"/>
    <w:rsid w:val="008D0005"/>
    <w:rsid w:val="008D0431"/>
    <w:rsid w:val="008D18DD"/>
    <w:rsid w:val="008D1EFE"/>
    <w:rsid w:val="008D2B26"/>
    <w:rsid w:val="008D2B60"/>
    <w:rsid w:val="008D32EF"/>
    <w:rsid w:val="008D3542"/>
    <w:rsid w:val="008D3681"/>
    <w:rsid w:val="008D3D4A"/>
    <w:rsid w:val="008D3E87"/>
    <w:rsid w:val="008D520F"/>
    <w:rsid w:val="008D57E4"/>
    <w:rsid w:val="008D5A18"/>
    <w:rsid w:val="008D5A5A"/>
    <w:rsid w:val="008D5C05"/>
    <w:rsid w:val="008D6573"/>
    <w:rsid w:val="008D6A0B"/>
    <w:rsid w:val="008D6AD8"/>
    <w:rsid w:val="008D6D0A"/>
    <w:rsid w:val="008D7008"/>
    <w:rsid w:val="008D7115"/>
    <w:rsid w:val="008E0266"/>
    <w:rsid w:val="008E0B85"/>
    <w:rsid w:val="008E1C0D"/>
    <w:rsid w:val="008E2F4D"/>
    <w:rsid w:val="008E3035"/>
    <w:rsid w:val="008E3095"/>
    <w:rsid w:val="008E3999"/>
    <w:rsid w:val="008E3EFB"/>
    <w:rsid w:val="008E416C"/>
    <w:rsid w:val="008E42D8"/>
    <w:rsid w:val="008E469E"/>
    <w:rsid w:val="008E5A5C"/>
    <w:rsid w:val="008E6222"/>
    <w:rsid w:val="008E6CAA"/>
    <w:rsid w:val="008E6E39"/>
    <w:rsid w:val="008E731E"/>
    <w:rsid w:val="008E7341"/>
    <w:rsid w:val="008E7DEC"/>
    <w:rsid w:val="008F0764"/>
    <w:rsid w:val="008F082F"/>
    <w:rsid w:val="008F0C02"/>
    <w:rsid w:val="008F0F73"/>
    <w:rsid w:val="008F1595"/>
    <w:rsid w:val="008F25F0"/>
    <w:rsid w:val="008F2FCA"/>
    <w:rsid w:val="008F313B"/>
    <w:rsid w:val="008F3210"/>
    <w:rsid w:val="008F3382"/>
    <w:rsid w:val="008F33AF"/>
    <w:rsid w:val="008F3467"/>
    <w:rsid w:val="008F372C"/>
    <w:rsid w:val="008F3C55"/>
    <w:rsid w:val="008F3E34"/>
    <w:rsid w:val="008F5209"/>
    <w:rsid w:val="008F653A"/>
    <w:rsid w:val="008F65E4"/>
    <w:rsid w:val="008F7346"/>
    <w:rsid w:val="008F79BA"/>
    <w:rsid w:val="008F7C55"/>
    <w:rsid w:val="00900255"/>
    <w:rsid w:val="009002AF"/>
    <w:rsid w:val="00900735"/>
    <w:rsid w:val="00900875"/>
    <w:rsid w:val="009009CE"/>
    <w:rsid w:val="0090118F"/>
    <w:rsid w:val="00901260"/>
    <w:rsid w:val="009015B0"/>
    <w:rsid w:val="00901732"/>
    <w:rsid w:val="009018BC"/>
    <w:rsid w:val="00901B5B"/>
    <w:rsid w:val="009025B5"/>
    <w:rsid w:val="009025D3"/>
    <w:rsid w:val="009029B2"/>
    <w:rsid w:val="00902B1F"/>
    <w:rsid w:val="00902C2F"/>
    <w:rsid w:val="00902DC3"/>
    <w:rsid w:val="00902DD6"/>
    <w:rsid w:val="00902E5F"/>
    <w:rsid w:val="00903266"/>
    <w:rsid w:val="0090371E"/>
    <w:rsid w:val="009039FF"/>
    <w:rsid w:val="00903FAD"/>
    <w:rsid w:val="009042E4"/>
    <w:rsid w:val="0090438B"/>
    <w:rsid w:val="0090470A"/>
    <w:rsid w:val="00904C2E"/>
    <w:rsid w:val="00904C49"/>
    <w:rsid w:val="00904DCD"/>
    <w:rsid w:val="00904F22"/>
    <w:rsid w:val="00905104"/>
    <w:rsid w:val="00905673"/>
    <w:rsid w:val="00905AD5"/>
    <w:rsid w:val="00905DF5"/>
    <w:rsid w:val="00906232"/>
    <w:rsid w:val="00906D3C"/>
    <w:rsid w:val="009072AD"/>
    <w:rsid w:val="00907347"/>
    <w:rsid w:val="009076FE"/>
    <w:rsid w:val="009104CC"/>
    <w:rsid w:val="009104E4"/>
    <w:rsid w:val="0091059C"/>
    <w:rsid w:val="00910A83"/>
    <w:rsid w:val="00910C9D"/>
    <w:rsid w:val="00911373"/>
    <w:rsid w:val="009115A1"/>
    <w:rsid w:val="00911737"/>
    <w:rsid w:val="009117E2"/>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3024"/>
    <w:rsid w:val="00923786"/>
    <w:rsid w:val="00924788"/>
    <w:rsid w:val="00924876"/>
    <w:rsid w:val="00924E8F"/>
    <w:rsid w:val="00924F04"/>
    <w:rsid w:val="0092505F"/>
    <w:rsid w:val="0092586A"/>
    <w:rsid w:val="00925889"/>
    <w:rsid w:val="0092594A"/>
    <w:rsid w:val="00925CF8"/>
    <w:rsid w:val="00926171"/>
    <w:rsid w:val="009268DA"/>
    <w:rsid w:val="00927032"/>
    <w:rsid w:val="00927322"/>
    <w:rsid w:val="0092781B"/>
    <w:rsid w:val="00927907"/>
    <w:rsid w:val="00930387"/>
    <w:rsid w:val="0093097C"/>
    <w:rsid w:val="009311D6"/>
    <w:rsid w:val="0093201B"/>
    <w:rsid w:val="00932309"/>
    <w:rsid w:val="009324B7"/>
    <w:rsid w:val="00932715"/>
    <w:rsid w:val="00932956"/>
    <w:rsid w:val="009329DF"/>
    <w:rsid w:val="00932AEF"/>
    <w:rsid w:val="00932CA6"/>
    <w:rsid w:val="00932CBC"/>
    <w:rsid w:val="00932CF9"/>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059"/>
    <w:rsid w:val="009511DB"/>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531"/>
    <w:rsid w:val="0095684D"/>
    <w:rsid w:val="009568D6"/>
    <w:rsid w:val="00956F12"/>
    <w:rsid w:val="0095766D"/>
    <w:rsid w:val="00957E87"/>
    <w:rsid w:val="00960811"/>
    <w:rsid w:val="0096083C"/>
    <w:rsid w:val="00960EF9"/>
    <w:rsid w:val="009615D3"/>
    <w:rsid w:val="00961D0D"/>
    <w:rsid w:val="00961FB7"/>
    <w:rsid w:val="009624A5"/>
    <w:rsid w:val="00962829"/>
    <w:rsid w:val="0096293C"/>
    <w:rsid w:val="00962DE9"/>
    <w:rsid w:val="00962EE6"/>
    <w:rsid w:val="0096378C"/>
    <w:rsid w:val="00964ABF"/>
    <w:rsid w:val="00965117"/>
    <w:rsid w:val="00965CD8"/>
    <w:rsid w:val="00965F17"/>
    <w:rsid w:val="00966A34"/>
    <w:rsid w:val="009678EE"/>
    <w:rsid w:val="00967BB9"/>
    <w:rsid w:val="00967E0E"/>
    <w:rsid w:val="00971757"/>
    <w:rsid w:val="00971850"/>
    <w:rsid w:val="00971861"/>
    <w:rsid w:val="009718E5"/>
    <w:rsid w:val="009719E5"/>
    <w:rsid w:val="00971CD6"/>
    <w:rsid w:val="00971D44"/>
    <w:rsid w:val="009720FE"/>
    <w:rsid w:val="0097228B"/>
    <w:rsid w:val="00972980"/>
    <w:rsid w:val="00972A9B"/>
    <w:rsid w:val="00972E63"/>
    <w:rsid w:val="009732F3"/>
    <w:rsid w:val="00973D70"/>
    <w:rsid w:val="009741F7"/>
    <w:rsid w:val="009749C6"/>
    <w:rsid w:val="00974F69"/>
    <w:rsid w:val="009752FE"/>
    <w:rsid w:val="0097584D"/>
    <w:rsid w:val="009767FC"/>
    <w:rsid w:val="009769CD"/>
    <w:rsid w:val="00976CC4"/>
    <w:rsid w:val="0097754E"/>
    <w:rsid w:val="009776DC"/>
    <w:rsid w:val="009779FA"/>
    <w:rsid w:val="00980DB8"/>
    <w:rsid w:val="00980E6B"/>
    <w:rsid w:val="009816C5"/>
    <w:rsid w:val="00982263"/>
    <w:rsid w:val="0098242D"/>
    <w:rsid w:val="009827C4"/>
    <w:rsid w:val="00982BD5"/>
    <w:rsid w:val="00983AC2"/>
    <w:rsid w:val="009841DA"/>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674"/>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CFC"/>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E71"/>
    <w:rsid w:val="009B3F5D"/>
    <w:rsid w:val="009B3FAB"/>
    <w:rsid w:val="009B3FB9"/>
    <w:rsid w:val="009B4239"/>
    <w:rsid w:val="009B56DE"/>
    <w:rsid w:val="009B58FC"/>
    <w:rsid w:val="009B65D1"/>
    <w:rsid w:val="009B6B81"/>
    <w:rsid w:val="009B70CA"/>
    <w:rsid w:val="009B7C32"/>
    <w:rsid w:val="009B7E33"/>
    <w:rsid w:val="009B7E5E"/>
    <w:rsid w:val="009B7F6F"/>
    <w:rsid w:val="009C03F4"/>
    <w:rsid w:val="009C03F8"/>
    <w:rsid w:val="009C15B3"/>
    <w:rsid w:val="009C179B"/>
    <w:rsid w:val="009C1844"/>
    <w:rsid w:val="009C18A4"/>
    <w:rsid w:val="009C1C1A"/>
    <w:rsid w:val="009C1C9F"/>
    <w:rsid w:val="009C21A3"/>
    <w:rsid w:val="009C2CDF"/>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C7FE0"/>
    <w:rsid w:val="009D0625"/>
    <w:rsid w:val="009D0870"/>
    <w:rsid w:val="009D0F21"/>
    <w:rsid w:val="009D0F77"/>
    <w:rsid w:val="009D101F"/>
    <w:rsid w:val="009D1128"/>
    <w:rsid w:val="009D11F1"/>
    <w:rsid w:val="009D12A5"/>
    <w:rsid w:val="009D1C10"/>
    <w:rsid w:val="009D1F99"/>
    <w:rsid w:val="009D1FA6"/>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2C4"/>
    <w:rsid w:val="009E26CA"/>
    <w:rsid w:val="009E2E83"/>
    <w:rsid w:val="009E31D2"/>
    <w:rsid w:val="009E37F3"/>
    <w:rsid w:val="009E3A3D"/>
    <w:rsid w:val="009E3D3A"/>
    <w:rsid w:val="009E406B"/>
    <w:rsid w:val="009E4281"/>
    <w:rsid w:val="009E44E3"/>
    <w:rsid w:val="009E4AA7"/>
    <w:rsid w:val="009E4D70"/>
    <w:rsid w:val="009E578D"/>
    <w:rsid w:val="009E5A3D"/>
    <w:rsid w:val="009E5C5D"/>
    <w:rsid w:val="009E61BA"/>
    <w:rsid w:val="009E630C"/>
    <w:rsid w:val="009E650E"/>
    <w:rsid w:val="009E6DC0"/>
    <w:rsid w:val="009E6DE1"/>
    <w:rsid w:val="009E7336"/>
    <w:rsid w:val="009E73BF"/>
    <w:rsid w:val="009E7EF1"/>
    <w:rsid w:val="009F0057"/>
    <w:rsid w:val="009F00D3"/>
    <w:rsid w:val="009F03EC"/>
    <w:rsid w:val="009F0796"/>
    <w:rsid w:val="009F15A6"/>
    <w:rsid w:val="009F190D"/>
    <w:rsid w:val="009F1C68"/>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370"/>
    <w:rsid w:val="009F6D42"/>
    <w:rsid w:val="009F75B0"/>
    <w:rsid w:val="009F772E"/>
    <w:rsid w:val="009F77D3"/>
    <w:rsid w:val="00A000D2"/>
    <w:rsid w:val="00A000D7"/>
    <w:rsid w:val="00A0030B"/>
    <w:rsid w:val="00A00615"/>
    <w:rsid w:val="00A009F8"/>
    <w:rsid w:val="00A00C44"/>
    <w:rsid w:val="00A01753"/>
    <w:rsid w:val="00A01917"/>
    <w:rsid w:val="00A01E1C"/>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63D"/>
    <w:rsid w:val="00A06868"/>
    <w:rsid w:val="00A068FA"/>
    <w:rsid w:val="00A06A60"/>
    <w:rsid w:val="00A06D9F"/>
    <w:rsid w:val="00A06DB9"/>
    <w:rsid w:val="00A078A9"/>
    <w:rsid w:val="00A1016D"/>
    <w:rsid w:val="00A1058F"/>
    <w:rsid w:val="00A10C75"/>
    <w:rsid w:val="00A10F9E"/>
    <w:rsid w:val="00A1119A"/>
    <w:rsid w:val="00A111CC"/>
    <w:rsid w:val="00A113B4"/>
    <w:rsid w:val="00A115EF"/>
    <w:rsid w:val="00A118DE"/>
    <w:rsid w:val="00A11B9C"/>
    <w:rsid w:val="00A11C58"/>
    <w:rsid w:val="00A11FA8"/>
    <w:rsid w:val="00A121CD"/>
    <w:rsid w:val="00A128F0"/>
    <w:rsid w:val="00A12F7E"/>
    <w:rsid w:val="00A13575"/>
    <w:rsid w:val="00A14AA6"/>
    <w:rsid w:val="00A14CA2"/>
    <w:rsid w:val="00A15234"/>
    <w:rsid w:val="00A153B0"/>
    <w:rsid w:val="00A1560C"/>
    <w:rsid w:val="00A1584D"/>
    <w:rsid w:val="00A158D1"/>
    <w:rsid w:val="00A15A8D"/>
    <w:rsid w:val="00A15B94"/>
    <w:rsid w:val="00A15BC0"/>
    <w:rsid w:val="00A1609D"/>
    <w:rsid w:val="00A16245"/>
    <w:rsid w:val="00A16872"/>
    <w:rsid w:val="00A16C2F"/>
    <w:rsid w:val="00A177C2"/>
    <w:rsid w:val="00A17A68"/>
    <w:rsid w:val="00A20B21"/>
    <w:rsid w:val="00A20C11"/>
    <w:rsid w:val="00A20FBA"/>
    <w:rsid w:val="00A2173C"/>
    <w:rsid w:val="00A218A4"/>
    <w:rsid w:val="00A2216B"/>
    <w:rsid w:val="00A2221A"/>
    <w:rsid w:val="00A224D6"/>
    <w:rsid w:val="00A22FC1"/>
    <w:rsid w:val="00A23893"/>
    <w:rsid w:val="00A23D8F"/>
    <w:rsid w:val="00A24141"/>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67D"/>
    <w:rsid w:val="00A36152"/>
    <w:rsid w:val="00A363E6"/>
    <w:rsid w:val="00A364CE"/>
    <w:rsid w:val="00A37A7E"/>
    <w:rsid w:val="00A37ED4"/>
    <w:rsid w:val="00A37FBA"/>
    <w:rsid w:val="00A405F3"/>
    <w:rsid w:val="00A40CF0"/>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B92"/>
    <w:rsid w:val="00A53728"/>
    <w:rsid w:val="00A538FE"/>
    <w:rsid w:val="00A53AAE"/>
    <w:rsid w:val="00A545ED"/>
    <w:rsid w:val="00A5491E"/>
    <w:rsid w:val="00A54D76"/>
    <w:rsid w:val="00A54FCB"/>
    <w:rsid w:val="00A57687"/>
    <w:rsid w:val="00A57B64"/>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BFB"/>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36E"/>
    <w:rsid w:val="00A75ABA"/>
    <w:rsid w:val="00A7665E"/>
    <w:rsid w:val="00A7737E"/>
    <w:rsid w:val="00A8001B"/>
    <w:rsid w:val="00A800AB"/>
    <w:rsid w:val="00A80204"/>
    <w:rsid w:val="00A80474"/>
    <w:rsid w:val="00A804EC"/>
    <w:rsid w:val="00A80B38"/>
    <w:rsid w:val="00A80D5F"/>
    <w:rsid w:val="00A80DAE"/>
    <w:rsid w:val="00A81175"/>
    <w:rsid w:val="00A818BE"/>
    <w:rsid w:val="00A81A41"/>
    <w:rsid w:val="00A81A79"/>
    <w:rsid w:val="00A81B59"/>
    <w:rsid w:val="00A81FE4"/>
    <w:rsid w:val="00A8201C"/>
    <w:rsid w:val="00A8275D"/>
    <w:rsid w:val="00A827F1"/>
    <w:rsid w:val="00A829C7"/>
    <w:rsid w:val="00A82B8B"/>
    <w:rsid w:val="00A82DD6"/>
    <w:rsid w:val="00A8348D"/>
    <w:rsid w:val="00A836BA"/>
    <w:rsid w:val="00A8380F"/>
    <w:rsid w:val="00A83C72"/>
    <w:rsid w:val="00A84B35"/>
    <w:rsid w:val="00A84F0B"/>
    <w:rsid w:val="00A85057"/>
    <w:rsid w:val="00A85706"/>
    <w:rsid w:val="00A8591E"/>
    <w:rsid w:val="00A85B00"/>
    <w:rsid w:val="00A85E1E"/>
    <w:rsid w:val="00A861CB"/>
    <w:rsid w:val="00A8649A"/>
    <w:rsid w:val="00A8649C"/>
    <w:rsid w:val="00A86690"/>
    <w:rsid w:val="00A8682B"/>
    <w:rsid w:val="00A86AC4"/>
    <w:rsid w:val="00A86C3B"/>
    <w:rsid w:val="00A87544"/>
    <w:rsid w:val="00A875B6"/>
    <w:rsid w:val="00A87AD6"/>
    <w:rsid w:val="00A87B18"/>
    <w:rsid w:val="00A87BCD"/>
    <w:rsid w:val="00A87CEF"/>
    <w:rsid w:val="00A9052D"/>
    <w:rsid w:val="00A90B93"/>
    <w:rsid w:val="00A9103B"/>
    <w:rsid w:val="00A9130B"/>
    <w:rsid w:val="00A914E3"/>
    <w:rsid w:val="00A9188A"/>
    <w:rsid w:val="00A92966"/>
    <w:rsid w:val="00A93A32"/>
    <w:rsid w:val="00A9436C"/>
    <w:rsid w:val="00A949A4"/>
    <w:rsid w:val="00A95B9A"/>
    <w:rsid w:val="00A9626C"/>
    <w:rsid w:val="00A96309"/>
    <w:rsid w:val="00A9681E"/>
    <w:rsid w:val="00A96BA6"/>
    <w:rsid w:val="00A96F02"/>
    <w:rsid w:val="00A97667"/>
    <w:rsid w:val="00A9782E"/>
    <w:rsid w:val="00A97A3C"/>
    <w:rsid w:val="00AA02AE"/>
    <w:rsid w:val="00AA0F20"/>
    <w:rsid w:val="00AA1194"/>
    <w:rsid w:val="00AA17BD"/>
    <w:rsid w:val="00AA1D73"/>
    <w:rsid w:val="00AA34C0"/>
    <w:rsid w:val="00AA399F"/>
    <w:rsid w:val="00AA4067"/>
    <w:rsid w:val="00AA5237"/>
    <w:rsid w:val="00AA57FF"/>
    <w:rsid w:val="00AA618B"/>
    <w:rsid w:val="00AA66ED"/>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517"/>
    <w:rsid w:val="00AC0BDD"/>
    <w:rsid w:val="00AC1240"/>
    <w:rsid w:val="00AC1432"/>
    <w:rsid w:val="00AC2137"/>
    <w:rsid w:val="00AC2663"/>
    <w:rsid w:val="00AC2AAF"/>
    <w:rsid w:val="00AC2D27"/>
    <w:rsid w:val="00AC41A8"/>
    <w:rsid w:val="00AC44B1"/>
    <w:rsid w:val="00AC46EC"/>
    <w:rsid w:val="00AC59CC"/>
    <w:rsid w:val="00AC6760"/>
    <w:rsid w:val="00AC6B51"/>
    <w:rsid w:val="00AC702A"/>
    <w:rsid w:val="00AC7227"/>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433"/>
    <w:rsid w:val="00AE0A7B"/>
    <w:rsid w:val="00AE1317"/>
    <w:rsid w:val="00AE191F"/>
    <w:rsid w:val="00AE1D20"/>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4744"/>
    <w:rsid w:val="00AF51CD"/>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C1C"/>
    <w:rsid w:val="00B07D79"/>
    <w:rsid w:val="00B1004E"/>
    <w:rsid w:val="00B102F1"/>
    <w:rsid w:val="00B10400"/>
    <w:rsid w:val="00B105C1"/>
    <w:rsid w:val="00B10684"/>
    <w:rsid w:val="00B10A1A"/>
    <w:rsid w:val="00B10BEF"/>
    <w:rsid w:val="00B1160A"/>
    <w:rsid w:val="00B12130"/>
    <w:rsid w:val="00B123BB"/>
    <w:rsid w:val="00B12D36"/>
    <w:rsid w:val="00B137E2"/>
    <w:rsid w:val="00B139DD"/>
    <w:rsid w:val="00B13FEF"/>
    <w:rsid w:val="00B14191"/>
    <w:rsid w:val="00B14522"/>
    <w:rsid w:val="00B14708"/>
    <w:rsid w:val="00B16A1B"/>
    <w:rsid w:val="00B16BF0"/>
    <w:rsid w:val="00B16E95"/>
    <w:rsid w:val="00B170FD"/>
    <w:rsid w:val="00B17866"/>
    <w:rsid w:val="00B204F7"/>
    <w:rsid w:val="00B20985"/>
    <w:rsid w:val="00B21617"/>
    <w:rsid w:val="00B21BBB"/>
    <w:rsid w:val="00B21DE6"/>
    <w:rsid w:val="00B22421"/>
    <w:rsid w:val="00B22598"/>
    <w:rsid w:val="00B2261B"/>
    <w:rsid w:val="00B22C31"/>
    <w:rsid w:val="00B23754"/>
    <w:rsid w:val="00B23A11"/>
    <w:rsid w:val="00B23E69"/>
    <w:rsid w:val="00B245F2"/>
    <w:rsid w:val="00B249AD"/>
    <w:rsid w:val="00B252F3"/>
    <w:rsid w:val="00B25D07"/>
    <w:rsid w:val="00B25D24"/>
    <w:rsid w:val="00B25EA4"/>
    <w:rsid w:val="00B261C7"/>
    <w:rsid w:val="00B267BD"/>
    <w:rsid w:val="00B26E91"/>
    <w:rsid w:val="00B26F81"/>
    <w:rsid w:val="00B2729B"/>
    <w:rsid w:val="00B274F6"/>
    <w:rsid w:val="00B27567"/>
    <w:rsid w:val="00B2783C"/>
    <w:rsid w:val="00B27AC3"/>
    <w:rsid w:val="00B302D4"/>
    <w:rsid w:val="00B305EE"/>
    <w:rsid w:val="00B306C9"/>
    <w:rsid w:val="00B308C7"/>
    <w:rsid w:val="00B30923"/>
    <w:rsid w:val="00B30C89"/>
    <w:rsid w:val="00B31105"/>
    <w:rsid w:val="00B31207"/>
    <w:rsid w:val="00B322D0"/>
    <w:rsid w:val="00B3233F"/>
    <w:rsid w:val="00B3256F"/>
    <w:rsid w:val="00B3275F"/>
    <w:rsid w:val="00B33299"/>
    <w:rsid w:val="00B334B6"/>
    <w:rsid w:val="00B33C14"/>
    <w:rsid w:val="00B33E54"/>
    <w:rsid w:val="00B351B5"/>
    <w:rsid w:val="00B355C3"/>
    <w:rsid w:val="00B35E81"/>
    <w:rsid w:val="00B360EB"/>
    <w:rsid w:val="00B36696"/>
    <w:rsid w:val="00B36A3A"/>
    <w:rsid w:val="00B370AD"/>
    <w:rsid w:val="00B372DF"/>
    <w:rsid w:val="00B37727"/>
    <w:rsid w:val="00B4097A"/>
    <w:rsid w:val="00B40A98"/>
    <w:rsid w:val="00B40BE9"/>
    <w:rsid w:val="00B40D35"/>
    <w:rsid w:val="00B40DB4"/>
    <w:rsid w:val="00B41A0D"/>
    <w:rsid w:val="00B421EB"/>
    <w:rsid w:val="00B4235E"/>
    <w:rsid w:val="00B426B7"/>
    <w:rsid w:val="00B42B96"/>
    <w:rsid w:val="00B43894"/>
    <w:rsid w:val="00B4395D"/>
    <w:rsid w:val="00B439FB"/>
    <w:rsid w:val="00B43BAB"/>
    <w:rsid w:val="00B43C1C"/>
    <w:rsid w:val="00B43C6D"/>
    <w:rsid w:val="00B43E5B"/>
    <w:rsid w:val="00B44168"/>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F30"/>
    <w:rsid w:val="00B57F58"/>
    <w:rsid w:val="00B6010D"/>
    <w:rsid w:val="00B601D0"/>
    <w:rsid w:val="00B60259"/>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7A2"/>
    <w:rsid w:val="00B76934"/>
    <w:rsid w:val="00B76A55"/>
    <w:rsid w:val="00B779FC"/>
    <w:rsid w:val="00B80AF1"/>
    <w:rsid w:val="00B80FA7"/>
    <w:rsid w:val="00B81125"/>
    <w:rsid w:val="00B811CF"/>
    <w:rsid w:val="00B819AB"/>
    <w:rsid w:val="00B81A82"/>
    <w:rsid w:val="00B81F95"/>
    <w:rsid w:val="00B81FA8"/>
    <w:rsid w:val="00B82630"/>
    <w:rsid w:val="00B8269D"/>
    <w:rsid w:val="00B82F05"/>
    <w:rsid w:val="00B8328B"/>
    <w:rsid w:val="00B833F7"/>
    <w:rsid w:val="00B83653"/>
    <w:rsid w:val="00B83A66"/>
    <w:rsid w:val="00B83A8D"/>
    <w:rsid w:val="00B846C0"/>
    <w:rsid w:val="00B84738"/>
    <w:rsid w:val="00B853A2"/>
    <w:rsid w:val="00B853DB"/>
    <w:rsid w:val="00B856B6"/>
    <w:rsid w:val="00B85B4D"/>
    <w:rsid w:val="00B86530"/>
    <w:rsid w:val="00B878ED"/>
    <w:rsid w:val="00B87BF3"/>
    <w:rsid w:val="00B9039D"/>
    <w:rsid w:val="00B91785"/>
    <w:rsid w:val="00B917D3"/>
    <w:rsid w:val="00B91E4E"/>
    <w:rsid w:val="00B9248B"/>
    <w:rsid w:val="00B924F6"/>
    <w:rsid w:val="00B9274D"/>
    <w:rsid w:val="00B92E84"/>
    <w:rsid w:val="00B92FF9"/>
    <w:rsid w:val="00B9370A"/>
    <w:rsid w:val="00B938CA"/>
    <w:rsid w:val="00B93F80"/>
    <w:rsid w:val="00B94013"/>
    <w:rsid w:val="00B941B9"/>
    <w:rsid w:val="00B950F3"/>
    <w:rsid w:val="00B9530E"/>
    <w:rsid w:val="00B95CA2"/>
    <w:rsid w:val="00B95CED"/>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822"/>
    <w:rsid w:val="00BA2DC8"/>
    <w:rsid w:val="00BA304D"/>
    <w:rsid w:val="00BA4E2A"/>
    <w:rsid w:val="00BA4E84"/>
    <w:rsid w:val="00BA5267"/>
    <w:rsid w:val="00BA5901"/>
    <w:rsid w:val="00BA5ADA"/>
    <w:rsid w:val="00BA60BE"/>
    <w:rsid w:val="00BA6B80"/>
    <w:rsid w:val="00BA6F9A"/>
    <w:rsid w:val="00BA7D0A"/>
    <w:rsid w:val="00BB0142"/>
    <w:rsid w:val="00BB0692"/>
    <w:rsid w:val="00BB0D88"/>
    <w:rsid w:val="00BB1185"/>
    <w:rsid w:val="00BB129E"/>
    <w:rsid w:val="00BB14D2"/>
    <w:rsid w:val="00BB24DB"/>
    <w:rsid w:val="00BB2B11"/>
    <w:rsid w:val="00BB2FA3"/>
    <w:rsid w:val="00BB3381"/>
    <w:rsid w:val="00BB3857"/>
    <w:rsid w:val="00BB3F56"/>
    <w:rsid w:val="00BB46FE"/>
    <w:rsid w:val="00BB480D"/>
    <w:rsid w:val="00BB4D66"/>
    <w:rsid w:val="00BB4DBB"/>
    <w:rsid w:val="00BB4E7A"/>
    <w:rsid w:val="00BB5253"/>
    <w:rsid w:val="00BB5C5F"/>
    <w:rsid w:val="00BB5E4E"/>
    <w:rsid w:val="00BB61A6"/>
    <w:rsid w:val="00BB63D1"/>
    <w:rsid w:val="00BB6463"/>
    <w:rsid w:val="00BB6687"/>
    <w:rsid w:val="00BB6976"/>
    <w:rsid w:val="00BB7C1A"/>
    <w:rsid w:val="00BC04C5"/>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1C0"/>
    <w:rsid w:val="00BC522E"/>
    <w:rsid w:val="00BC5B77"/>
    <w:rsid w:val="00BC5BA6"/>
    <w:rsid w:val="00BC61C9"/>
    <w:rsid w:val="00BC6321"/>
    <w:rsid w:val="00BC64A6"/>
    <w:rsid w:val="00BC64D1"/>
    <w:rsid w:val="00BC65A3"/>
    <w:rsid w:val="00BC6782"/>
    <w:rsid w:val="00BC6BD0"/>
    <w:rsid w:val="00BC7DB6"/>
    <w:rsid w:val="00BD066F"/>
    <w:rsid w:val="00BD0877"/>
    <w:rsid w:val="00BD0963"/>
    <w:rsid w:val="00BD1642"/>
    <w:rsid w:val="00BD165F"/>
    <w:rsid w:val="00BD1A45"/>
    <w:rsid w:val="00BD1EF7"/>
    <w:rsid w:val="00BD21C7"/>
    <w:rsid w:val="00BD22E5"/>
    <w:rsid w:val="00BD28A9"/>
    <w:rsid w:val="00BD35DF"/>
    <w:rsid w:val="00BD36FE"/>
    <w:rsid w:val="00BD3AC6"/>
    <w:rsid w:val="00BD463C"/>
    <w:rsid w:val="00BD486E"/>
    <w:rsid w:val="00BD48D4"/>
    <w:rsid w:val="00BD4EC1"/>
    <w:rsid w:val="00BD507E"/>
    <w:rsid w:val="00BD522E"/>
    <w:rsid w:val="00BD5476"/>
    <w:rsid w:val="00BD5555"/>
    <w:rsid w:val="00BD578A"/>
    <w:rsid w:val="00BD5804"/>
    <w:rsid w:val="00BD627E"/>
    <w:rsid w:val="00BD65A6"/>
    <w:rsid w:val="00BD710D"/>
    <w:rsid w:val="00BD72A0"/>
    <w:rsid w:val="00BD72D4"/>
    <w:rsid w:val="00BD73C9"/>
    <w:rsid w:val="00BD74D8"/>
    <w:rsid w:val="00BD7C34"/>
    <w:rsid w:val="00BD7F58"/>
    <w:rsid w:val="00BE01D5"/>
    <w:rsid w:val="00BE02B2"/>
    <w:rsid w:val="00BE039B"/>
    <w:rsid w:val="00BE0A11"/>
    <w:rsid w:val="00BE0A7C"/>
    <w:rsid w:val="00BE1236"/>
    <w:rsid w:val="00BE1B20"/>
    <w:rsid w:val="00BE232C"/>
    <w:rsid w:val="00BE271C"/>
    <w:rsid w:val="00BE2B19"/>
    <w:rsid w:val="00BE2D3E"/>
    <w:rsid w:val="00BE3472"/>
    <w:rsid w:val="00BE4437"/>
    <w:rsid w:val="00BE450A"/>
    <w:rsid w:val="00BE488B"/>
    <w:rsid w:val="00BE4AF6"/>
    <w:rsid w:val="00BE4DAA"/>
    <w:rsid w:val="00BE519D"/>
    <w:rsid w:val="00BE57D9"/>
    <w:rsid w:val="00BE5EDF"/>
    <w:rsid w:val="00BE614E"/>
    <w:rsid w:val="00BE6161"/>
    <w:rsid w:val="00BE680A"/>
    <w:rsid w:val="00BE6CCF"/>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BA6"/>
    <w:rsid w:val="00BF47EC"/>
    <w:rsid w:val="00BF4E2E"/>
    <w:rsid w:val="00BF52E1"/>
    <w:rsid w:val="00BF5324"/>
    <w:rsid w:val="00BF54DE"/>
    <w:rsid w:val="00BF54DF"/>
    <w:rsid w:val="00BF5561"/>
    <w:rsid w:val="00BF5D1C"/>
    <w:rsid w:val="00BF5E77"/>
    <w:rsid w:val="00BF64FD"/>
    <w:rsid w:val="00BF70F0"/>
    <w:rsid w:val="00BF724C"/>
    <w:rsid w:val="00BF7871"/>
    <w:rsid w:val="00C0046E"/>
    <w:rsid w:val="00C007E3"/>
    <w:rsid w:val="00C00847"/>
    <w:rsid w:val="00C00C2C"/>
    <w:rsid w:val="00C0131D"/>
    <w:rsid w:val="00C0175D"/>
    <w:rsid w:val="00C019CA"/>
    <w:rsid w:val="00C01F79"/>
    <w:rsid w:val="00C03174"/>
    <w:rsid w:val="00C037EF"/>
    <w:rsid w:val="00C0395B"/>
    <w:rsid w:val="00C03EF3"/>
    <w:rsid w:val="00C0422C"/>
    <w:rsid w:val="00C0424E"/>
    <w:rsid w:val="00C046AF"/>
    <w:rsid w:val="00C048CB"/>
    <w:rsid w:val="00C04C88"/>
    <w:rsid w:val="00C052DE"/>
    <w:rsid w:val="00C054F7"/>
    <w:rsid w:val="00C05A14"/>
    <w:rsid w:val="00C05B8C"/>
    <w:rsid w:val="00C060CF"/>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622"/>
    <w:rsid w:val="00C266BB"/>
    <w:rsid w:val="00C27703"/>
    <w:rsid w:val="00C27BEF"/>
    <w:rsid w:val="00C3002A"/>
    <w:rsid w:val="00C306C3"/>
    <w:rsid w:val="00C308B0"/>
    <w:rsid w:val="00C30D6A"/>
    <w:rsid w:val="00C31000"/>
    <w:rsid w:val="00C318DF"/>
    <w:rsid w:val="00C32DC6"/>
    <w:rsid w:val="00C32F6C"/>
    <w:rsid w:val="00C3301D"/>
    <w:rsid w:val="00C33662"/>
    <w:rsid w:val="00C3392C"/>
    <w:rsid w:val="00C3459A"/>
    <w:rsid w:val="00C34A8C"/>
    <w:rsid w:val="00C34DB3"/>
    <w:rsid w:val="00C34E69"/>
    <w:rsid w:val="00C35182"/>
    <w:rsid w:val="00C3591F"/>
    <w:rsid w:val="00C35AFC"/>
    <w:rsid w:val="00C368C8"/>
    <w:rsid w:val="00C368EB"/>
    <w:rsid w:val="00C37DA0"/>
    <w:rsid w:val="00C37E71"/>
    <w:rsid w:val="00C40A87"/>
    <w:rsid w:val="00C40AFF"/>
    <w:rsid w:val="00C40F6B"/>
    <w:rsid w:val="00C41092"/>
    <w:rsid w:val="00C42470"/>
    <w:rsid w:val="00C426A3"/>
    <w:rsid w:val="00C427F9"/>
    <w:rsid w:val="00C429AD"/>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2588"/>
    <w:rsid w:val="00C627EA"/>
    <w:rsid w:val="00C63361"/>
    <w:rsid w:val="00C63960"/>
    <w:rsid w:val="00C64258"/>
    <w:rsid w:val="00C64283"/>
    <w:rsid w:val="00C643DD"/>
    <w:rsid w:val="00C646BF"/>
    <w:rsid w:val="00C64A24"/>
    <w:rsid w:val="00C64D5B"/>
    <w:rsid w:val="00C64FDF"/>
    <w:rsid w:val="00C652DB"/>
    <w:rsid w:val="00C66D0B"/>
    <w:rsid w:val="00C6728F"/>
    <w:rsid w:val="00C70CB4"/>
    <w:rsid w:val="00C70E71"/>
    <w:rsid w:val="00C71292"/>
    <w:rsid w:val="00C71555"/>
    <w:rsid w:val="00C717E5"/>
    <w:rsid w:val="00C721B1"/>
    <w:rsid w:val="00C729FE"/>
    <w:rsid w:val="00C72A77"/>
    <w:rsid w:val="00C72DCD"/>
    <w:rsid w:val="00C7403D"/>
    <w:rsid w:val="00C74496"/>
    <w:rsid w:val="00C75C4E"/>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EE"/>
    <w:rsid w:val="00C835FE"/>
    <w:rsid w:val="00C83736"/>
    <w:rsid w:val="00C83A99"/>
    <w:rsid w:val="00C83E75"/>
    <w:rsid w:val="00C83FD1"/>
    <w:rsid w:val="00C84C7D"/>
    <w:rsid w:val="00C84E02"/>
    <w:rsid w:val="00C85069"/>
    <w:rsid w:val="00C85CA7"/>
    <w:rsid w:val="00C85D9D"/>
    <w:rsid w:val="00C86E3E"/>
    <w:rsid w:val="00C8707D"/>
    <w:rsid w:val="00C87CC3"/>
    <w:rsid w:val="00C87FCA"/>
    <w:rsid w:val="00C90B41"/>
    <w:rsid w:val="00C90FA0"/>
    <w:rsid w:val="00C91C50"/>
    <w:rsid w:val="00C93058"/>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4041"/>
    <w:rsid w:val="00CA411F"/>
    <w:rsid w:val="00CA4305"/>
    <w:rsid w:val="00CA4418"/>
    <w:rsid w:val="00CA4941"/>
    <w:rsid w:val="00CA52B9"/>
    <w:rsid w:val="00CA5C0B"/>
    <w:rsid w:val="00CA5D2B"/>
    <w:rsid w:val="00CA6857"/>
    <w:rsid w:val="00CA6AD5"/>
    <w:rsid w:val="00CA740D"/>
    <w:rsid w:val="00CA7744"/>
    <w:rsid w:val="00CA7A6B"/>
    <w:rsid w:val="00CA7CC1"/>
    <w:rsid w:val="00CA7F4E"/>
    <w:rsid w:val="00CB05DE"/>
    <w:rsid w:val="00CB158B"/>
    <w:rsid w:val="00CB1E54"/>
    <w:rsid w:val="00CB201C"/>
    <w:rsid w:val="00CB216C"/>
    <w:rsid w:val="00CB28DC"/>
    <w:rsid w:val="00CB2BC5"/>
    <w:rsid w:val="00CB337A"/>
    <w:rsid w:val="00CB3ABA"/>
    <w:rsid w:val="00CB3CBF"/>
    <w:rsid w:val="00CB4A18"/>
    <w:rsid w:val="00CB4D0E"/>
    <w:rsid w:val="00CB4DA0"/>
    <w:rsid w:val="00CB4F56"/>
    <w:rsid w:val="00CB5214"/>
    <w:rsid w:val="00CB5429"/>
    <w:rsid w:val="00CB55E8"/>
    <w:rsid w:val="00CB5824"/>
    <w:rsid w:val="00CB5A27"/>
    <w:rsid w:val="00CB5A8B"/>
    <w:rsid w:val="00CB5B8E"/>
    <w:rsid w:val="00CB5ED9"/>
    <w:rsid w:val="00CB65BF"/>
    <w:rsid w:val="00CB698D"/>
    <w:rsid w:val="00CB6B72"/>
    <w:rsid w:val="00CB6CDF"/>
    <w:rsid w:val="00CB73EB"/>
    <w:rsid w:val="00CC0258"/>
    <w:rsid w:val="00CC074A"/>
    <w:rsid w:val="00CC0D7E"/>
    <w:rsid w:val="00CC0F71"/>
    <w:rsid w:val="00CC122B"/>
    <w:rsid w:val="00CC1AAF"/>
    <w:rsid w:val="00CC22D0"/>
    <w:rsid w:val="00CC27E2"/>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31E1"/>
    <w:rsid w:val="00CD4211"/>
    <w:rsid w:val="00CD4599"/>
    <w:rsid w:val="00CD4799"/>
    <w:rsid w:val="00CD4961"/>
    <w:rsid w:val="00CD4D7B"/>
    <w:rsid w:val="00CD5581"/>
    <w:rsid w:val="00CD558C"/>
    <w:rsid w:val="00CD583F"/>
    <w:rsid w:val="00CD5D85"/>
    <w:rsid w:val="00CD66C7"/>
    <w:rsid w:val="00CD6A23"/>
    <w:rsid w:val="00CD72BF"/>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9BE"/>
    <w:rsid w:val="00D02A3C"/>
    <w:rsid w:val="00D02A84"/>
    <w:rsid w:val="00D03095"/>
    <w:rsid w:val="00D03350"/>
    <w:rsid w:val="00D03838"/>
    <w:rsid w:val="00D03F3F"/>
    <w:rsid w:val="00D041CB"/>
    <w:rsid w:val="00D04209"/>
    <w:rsid w:val="00D043D6"/>
    <w:rsid w:val="00D049F7"/>
    <w:rsid w:val="00D04BBF"/>
    <w:rsid w:val="00D04E1A"/>
    <w:rsid w:val="00D05DED"/>
    <w:rsid w:val="00D062CD"/>
    <w:rsid w:val="00D06569"/>
    <w:rsid w:val="00D0687D"/>
    <w:rsid w:val="00D0692C"/>
    <w:rsid w:val="00D06E19"/>
    <w:rsid w:val="00D0753B"/>
    <w:rsid w:val="00D07D7A"/>
    <w:rsid w:val="00D07E02"/>
    <w:rsid w:val="00D07FA6"/>
    <w:rsid w:val="00D10332"/>
    <w:rsid w:val="00D10DFE"/>
    <w:rsid w:val="00D10E0B"/>
    <w:rsid w:val="00D11436"/>
    <w:rsid w:val="00D1157E"/>
    <w:rsid w:val="00D11984"/>
    <w:rsid w:val="00D11D7D"/>
    <w:rsid w:val="00D11ECC"/>
    <w:rsid w:val="00D11F77"/>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E03"/>
    <w:rsid w:val="00D20E87"/>
    <w:rsid w:val="00D21096"/>
    <w:rsid w:val="00D214EB"/>
    <w:rsid w:val="00D2185E"/>
    <w:rsid w:val="00D21DDE"/>
    <w:rsid w:val="00D2276F"/>
    <w:rsid w:val="00D227D4"/>
    <w:rsid w:val="00D22DAC"/>
    <w:rsid w:val="00D234B9"/>
    <w:rsid w:val="00D242CE"/>
    <w:rsid w:val="00D24C2D"/>
    <w:rsid w:val="00D24E72"/>
    <w:rsid w:val="00D2545B"/>
    <w:rsid w:val="00D25AB5"/>
    <w:rsid w:val="00D25D5E"/>
    <w:rsid w:val="00D26527"/>
    <w:rsid w:val="00D27180"/>
    <w:rsid w:val="00D2743E"/>
    <w:rsid w:val="00D2767D"/>
    <w:rsid w:val="00D2768D"/>
    <w:rsid w:val="00D27749"/>
    <w:rsid w:val="00D27A56"/>
    <w:rsid w:val="00D27D99"/>
    <w:rsid w:val="00D27E98"/>
    <w:rsid w:val="00D304D0"/>
    <w:rsid w:val="00D30997"/>
    <w:rsid w:val="00D30B7B"/>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39B"/>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C76"/>
    <w:rsid w:val="00D46D3F"/>
    <w:rsid w:val="00D470A8"/>
    <w:rsid w:val="00D470AE"/>
    <w:rsid w:val="00D4721D"/>
    <w:rsid w:val="00D47430"/>
    <w:rsid w:val="00D47666"/>
    <w:rsid w:val="00D4780B"/>
    <w:rsid w:val="00D50142"/>
    <w:rsid w:val="00D503CA"/>
    <w:rsid w:val="00D50ADF"/>
    <w:rsid w:val="00D50C9E"/>
    <w:rsid w:val="00D50EF7"/>
    <w:rsid w:val="00D520B1"/>
    <w:rsid w:val="00D52144"/>
    <w:rsid w:val="00D5284B"/>
    <w:rsid w:val="00D5309B"/>
    <w:rsid w:val="00D539DA"/>
    <w:rsid w:val="00D53D21"/>
    <w:rsid w:val="00D541C3"/>
    <w:rsid w:val="00D541F7"/>
    <w:rsid w:val="00D5457B"/>
    <w:rsid w:val="00D5465C"/>
    <w:rsid w:val="00D55ACF"/>
    <w:rsid w:val="00D5606C"/>
    <w:rsid w:val="00D56092"/>
    <w:rsid w:val="00D56422"/>
    <w:rsid w:val="00D56452"/>
    <w:rsid w:val="00D5724F"/>
    <w:rsid w:val="00D6020A"/>
    <w:rsid w:val="00D60EF7"/>
    <w:rsid w:val="00D60FD7"/>
    <w:rsid w:val="00D61134"/>
    <w:rsid w:val="00D61EE9"/>
    <w:rsid w:val="00D62045"/>
    <w:rsid w:val="00D62FE3"/>
    <w:rsid w:val="00D63092"/>
    <w:rsid w:val="00D6393E"/>
    <w:rsid w:val="00D639EA"/>
    <w:rsid w:val="00D642C2"/>
    <w:rsid w:val="00D6449D"/>
    <w:rsid w:val="00D64E0F"/>
    <w:rsid w:val="00D64EC4"/>
    <w:rsid w:val="00D65272"/>
    <w:rsid w:val="00D654B7"/>
    <w:rsid w:val="00D662E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9B1"/>
    <w:rsid w:val="00D76F36"/>
    <w:rsid w:val="00D80646"/>
    <w:rsid w:val="00D806E7"/>
    <w:rsid w:val="00D80AC4"/>
    <w:rsid w:val="00D81440"/>
    <w:rsid w:val="00D8147B"/>
    <w:rsid w:val="00D814FB"/>
    <w:rsid w:val="00D81E1F"/>
    <w:rsid w:val="00D82096"/>
    <w:rsid w:val="00D82363"/>
    <w:rsid w:val="00D82A28"/>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A20"/>
    <w:rsid w:val="00D96DEF"/>
    <w:rsid w:val="00D970C5"/>
    <w:rsid w:val="00D9722A"/>
    <w:rsid w:val="00D97CF8"/>
    <w:rsid w:val="00D97F79"/>
    <w:rsid w:val="00DA0306"/>
    <w:rsid w:val="00DA0912"/>
    <w:rsid w:val="00DA104F"/>
    <w:rsid w:val="00DA142B"/>
    <w:rsid w:val="00DA18CE"/>
    <w:rsid w:val="00DA1FCA"/>
    <w:rsid w:val="00DA2104"/>
    <w:rsid w:val="00DA21BD"/>
    <w:rsid w:val="00DA2364"/>
    <w:rsid w:val="00DA25AC"/>
    <w:rsid w:val="00DA2A9C"/>
    <w:rsid w:val="00DA32F9"/>
    <w:rsid w:val="00DA340A"/>
    <w:rsid w:val="00DA43A5"/>
    <w:rsid w:val="00DA4470"/>
    <w:rsid w:val="00DA44DA"/>
    <w:rsid w:val="00DA4634"/>
    <w:rsid w:val="00DA4984"/>
    <w:rsid w:val="00DA4A48"/>
    <w:rsid w:val="00DA4B98"/>
    <w:rsid w:val="00DA5744"/>
    <w:rsid w:val="00DA6783"/>
    <w:rsid w:val="00DA6E54"/>
    <w:rsid w:val="00DA73A4"/>
    <w:rsid w:val="00DA7695"/>
    <w:rsid w:val="00DA779E"/>
    <w:rsid w:val="00DA78F5"/>
    <w:rsid w:val="00DA7FA1"/>
    <w:rsid w:val="00DA7FC1"/>
    <w:rsid w:val="00DB0820"/>
    <w:rsid w:val="00DB108C"/>
    <w:rsid w:val="00DB119E"/>
    <w:rsid w:val="00DB1669"/>
    <w:rsid w:val="00DB2137"/>
    <w:rsid w:val="00DB23BB"/>
    <w:rsid w:val="00DB3453"/>
    <w:rsid w:val="00DB3B8A"/>
    <w:rsid w:val="00DB3EE6"/>
    <w:rsid w:val="00DB4E59"/>
    <w:rsid w:val="00DB4E8F"/>
    <w:rsid w:val="00DB5236"/>
    <w:rsid w:val="00DB56CD"/>
    <w:rsid w:val="00DB5A82"/>
    <w:rsid w:val="00DB5A92"/>
    <w:rsid w:val="00DB5B85"/>
    <w:rsid w:val="00DB5BE7"/>
    <w:rsid w:val="00DB5F9E"/>
    <w:rsid w:val="00DB5FAF"/>
    <w:rsid w:val="00DB650C"/>
    <w:rsid w:val="00DB6A84"/>
    <w:rsid w:val="00DB7390"/>
    <w:rsid w:val="00DB7BB4"/>
    <w:rsid w:val="00DC0202"/>
    <w:rsid w:val="00DC02B7"/>
    <w:rsid w:val="00DC043A"/>
    <w:rsid w:val="00DC0442"/>
    <w:rsid w:val="00DC06F1"/>
    <w:rsid w:val="00DC08C1"/>
    <w:rsid w:val="00DC0AE1"/>
    <w:rsid w:val="00DC0B28"/>
    <w:rsid w:val="00DC0D08"/>
    <w:rsid w:val="00DC0DA7"/>
    <w:rsid w:val="00DC0DD8"/>
    <w:rsid w:val="00DC12C8"/>
    <w:rsid w:val="00DC16FA"/>
    <w:rsid w:val="00DC1784"/>
    <w:rsid w:val="00DC1EE8"/>
    <w:rsid w:val="00DC2138"/>
    <w:rsid w:val="00DC2293"/>
    <w:rsid w:val="00DC246E"/>
    <w:rsid w:val="00DC257B"/>
    <w:rsid w:val="00DC26BA"/>
    <w:rsid w:val="00DC2792"/>
    <w:rsid w:val="00DC283A"/>
    <w:rsid w:val="00DC2DFF"/>
    <w:rsid w:val="00DC3BFA"/>
    <w:rsid w:val="00DC4683"/>
    <w:rsid w:val="00DC50E7"/>
    <w:rsid w:val="00DC5C73"/>
    <w:rsid w:val="00DC6156"/>
    <w:rsid w:val="00DC69AB"/>
    <w:rsid w:val="00DC6AD2"/>
    <w:rsid w:val="00DC7573"/>
    <w:rsid w:val="00DD054E"/>
    <w:rsid w:val="00DD06C2"/>
    <w:rsid w:val="00DD09DC"/>
    <w:rsid w:val="00DD1369"/>
    <w:rsid w:val="00DD1CE8"/>
    <w:rsid w:val="00DD25AD"/>
    <w:rsid w:val="00DD2858"/>
    <w:rsid w:val="00DD2FDB"/>
    <w:rsid w:val="00DD3573"/>
    <w:rsid w:val="00DD36EA"/>
    <w:rsid w:val="00DD4DA1"/>
    <w:rsid w:val="00DD4E0C"/>
    <w:rsid w:val="00DD522F"/>
    <w:rsid w:val="00DD5EE1"/>
    <w:rsid w:val="00DD5F76"/>
    <w:rsid w:val="00DD625D"/>
    <w:rsid w:val="00DD70E7"/>
    <w:rsid w:val="00DD71B4"/>
    <w:rsid w:val="00DD78BF"/>
    <w:rsid w:val="00DD7BF6"/>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CF3"/>
    <w:rsid w:val="00DF1FC5"/>
    <w:rsid w:val="00DF2254"/>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75A"/>
    <w:rsid w:val="00DF6C2C"/>
    <w:rsid w:val="00DF71FA"/>
    <w:rsid w:val="00DF7516"/>
    <w:rsid w:val="00DF7F23"/>
    <w:rsid w:val="00DF7F2F"/>
    <w:rsid w:val="00E00466"/>
    <w:rsid w:val="00E013AB"/>
    <w:rsid w:val="00E015FA"/>
    <w:rsid w:val="00E017E8"/>
    <w:rsid w:val="00E01A31"/>
    <w:rsid w:val="00E0213B"/>
    <w:rsid w:val="00E026BD"/>
    <w:rsid w:val="00E027DC"/>
    <w:rsid w:val="00E02B89"/>
    <w:rsid w:val="00E02DDF"/>
    <w:rsid w:val="00E03341"/>
    <w:rsid w:val="00E04253"/>
    <w:rsid w:val="00E049AD"/>
    <w:rsid w:val="00E04FD3"/>
    <w:rsid w:val="00E052EC"/>
    <w:rsid w:val="00E06015"/>
    <w:rsid w:val="00E060BB"/>
    <w:rsid w:val="00E06425"/>
    <w:rsid w:val="00E06566"/>
    <w:rsid w:val="00E069C4"/>
    <w:rsid w:val="00E070BD"/>
    <w:rsid w:val="00E073D8"/>
    <w:rsid w:val="00E078FD"/>
    <w:rsid w:val="00E10991"/>
    <w:rsid w:val="00E10F33"/>
    <w:rsid w:val="00E11114"/>
    <w:rsid w:val="00E11517"/>
    <w:rsid w:val="00E11551"/>
    <w:rsid w:val="00E11B46"/>
    <w:rsid w:val="00E11E5A"/>
    <w:rsid w:val="00E11EF3"/>
    <w:rsid w:val="00E1241E"/>
    <w:rsid w:val="00E13089"/>
    <w:rsid w:val="00E13193"/>
    <w:rsid w:val="00E13860"/>
    <w:rsid w:val="00E13904"/>
    <w:rsid w:val="00E13E3E"/>
    <w:rsid w:val="00E1432A"/>
    <w:rsid w:val="00E14507"/>
    <w:rsid w:val="00E14B59"/>
    <w:rsid w:val="00E14DC2"/>
    <w:rsid w:val="00E1579A"/>
    <w:rsid w:val="00E15CDC"/>
    <w:rsid w:val="00E15CFC"/>
    <w:rsid w:val="00E15D83"/>
    <w:rsid w:val="00E15F51"/>
    <w:rsid w:val="00E16FAD"/>
    <w:rsid w:val="00E17160"/>
    <w:rsid w:val="00E175DC"/>
    <w:rsid w:val="00E177AE"/>
    <w:rsid w:val="00E17B44"/>
    <w:rsid w:val="00E20132"/>
    <w:rsid w:val="00E2063A"/>
    <w:rsid w:val="00E213B2"/>
    <w:rsid w:val="00E21421"/>
    <w:rsid w:val="00E21AE2"/>
    <w:rsid w:val="00E21B49"/>
    <w:rsid w:val="00E21DEF"/>
    <w:rsid w:val="00E21E10"/>
    <w:rsid w:val="00E21EFC"/>
    <w:rsid w:val="00E22593"/>
    <w:rsid w:val="00E22BAC"/>
    <w:rsid w:val="00E23B42"/>
    <w:rsid w:val="00E2416F"/>
    <w:rsid w:val="00E249A2"/>
    <w:rsid w:val="00E24A2C"/>
    <w:rsid w:val="00E24C85"/>
    <w:rsid w:val="00E2557C"/>
    <w:rsid w:val="00E25A40"/>
    <w:rsid w:val="00E268AD"/>
    <w:rsid w:val="00E26E7C"/>
    <w:rsid w:val="00E27326"/>
    <w:rsid w:val="00E2757D"/>
    <w:rsid w:val="00E27A4D"/>
    <w:rsid w:val="00E3019E"/>
    <w:rsid w:val="00E3086C"/>
    <w:rsid w:val="00E308DB"/>
    <w:rsid w:val="00E30E0A"/>
    <w:rsid w:val="00E31072"/>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51B8"/>
    <w:rsid w:val="00E47029"/>
    <w:rsid w:val="00E4737B"/>
    <w:rsid w:val="00E47CC7"/>
    <w:rsid w:val="00E50476"/>
    <w:rsid w:val="00E50761"/>
    <w:rsid w:val="00E50819"/>
    <w:rsid w:val="00E50DE0"/>
    <w:rsid w:val="00E51D6C"/>
    <w:rsid w:val="00E5221A"/>
    <w:rsid w:val="00E522AC"/>
    <w:rsid w:val="00E53614"/>
    <w:rsid w:val="00E53C20"/>
    <w:rsid w:val="00E53D6A"/>
    <w:rsid w:val="00E54298"/>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64CB"/>
    <w:rsid w:val="00E67021"/>
    <w:rsid w:val="00E6717B"/>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BB"/>
    <w:rsid w:val="00E732C9"/>
    <w:rsid w:val="00E733ED"/>
    <w:rsid w:val="00E7358A"/>
    <w:rsid w:val="00E740F9"/>
    <w:rsid w:val="00E74B33"/>
    <w:rsid w:val="00E74CFD"/>
    <w:rsid w:val="00E75A10"/>
    <w:rsid w:val="00E75D99"/>
    <w:rsid w:val="00E75F91"/>
    <w:rsid w:val="00E7606B"/>
    <w:rsid w:val="00E76354"/>
    <w:rsid w:val="00E76621"/>
    <w:rsid w:val="00E76762"/>
    <w:rsid w:val="00E7730B"/>
    <w:rsid w:val="00E7731F"/>
    <w:rsid w:val="00E77387"/>
    <w:rsid w:val="00E77B7E"/>
    <w:rsid w:val="00E80E0C"/>
    <w:rsid w:val="00E81075"/>
    <w:rsid w:val="00E820F1"/>
    <w:rsid w:val="00E821F6"/>
    <w:rsid w:val="00E82358"/>
    <w:rsid w:val="00E82379"/>
    <w:rsid w:val="00E82BB9"/>
    <w:rsid w:val="00E8345B"/>
    <w:rsid w:val="00E83955"/>
    <w:rsid w:val="00E83B52"/>
    <w:rsid w:val="00E83DE5"/>
    <w:rsid w:val="00E841FD"/>
    <w:rsid w:val="00E84636"/>
    <w:rsid w:val="00E855AF"/>
    <w:rsid w:val="00E85C70"/>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12D"/>
    <w:rsid w:val="00EA0B5A"/>
    <w:rsid w:val="00EA0F92"/>
    <w:rsid w:val="00EA0FF4"/>
    <w:rsid w:val="00EA1074"/>
    <w:rsid w:val="00EA1AB0"/>
    <w:rsid w:val="00EA1E9E"/>
    <w:rsid w:val="00EA2696"/>
    <w:rsid w:val="00EA2D9B"/>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A54"/>
    <w:rsid w:val="00EB3CF2"/>
    <w:rsid w:val="00EB40C7"/>
    <w:rsid w:val="00EB44C2"/>
    <w:rsid w:val="00EB44C5"/>
    <w:rsid w:val="00EB47F4"/>
    <w:rsid w:val="00EB486F"/>
    <w:rsid w:val="00EB4972"/>
    <w:rsid w:val="00EB4991"/>
    <w:rsid w:val="00EB4A21"/>
    <w:rsid w:val="00EB4E54"/>
    <w:rsid w:val="00EB5EA5"/>
    <w:rsid w:val="00EB6275"/>
    <w:rsid w:val="00EB69CD"/>
    <w:rsid w:val="00EB6D0B"/>
    <w:rsid w:val="00EB7054"/>
    <w:rsid w:val="00EB79C3"/>
    <w:rsid w:val="00EB7F74"/>
    <w:rsid w:val="00EC0442"/>
    <w:rsid w:val="00EC04E9"/>
    <w:rsid w:val="00EC083F"/>
    <w:rsid w:val="00EC0A92"/>
    <w:rsid w:val="00EC0BFE"/>
    <w:rsid w:val="00EC15EF"/>
    <w:rsid w:val="00EC179F"/>
    <w:rsid w:val="00EC1A67"/>
    <w:rsid w:val="00EC1D4D"/>
    <w:rsid w:val="00EC1FE7"/>
    <w:rsid w:val="00EC291E"/>
    <w:rsid w:val="00EC2F86"/>
    <w:rsid w:val="00EC3869"/>
    <w:rsid w:val="00EC4055"/>
    <w:rsid w:val="00EC4090"/>
    <w:rsid w:val="00EC47F1"/>
    <w:rsid w:val="00EC4BC5"/>
    <w:rsid w:val="00EC4C27"/>
    <w:rsid w:val="00EC4CAF"/>
    <w:rsid w:val="00EC4E0A"/>
    <w:rsid w:val="00EC4E43"/>
    <w:rsid w:val="00EC56E0"/>
    <w:rsid w:val="00EC5732"/>
    <w:rsid w:val="00EC5DDC"/>
    <w:rsid w:val="00EC6448"/>
    <w:rsid w:val="00EC657B"/>
    <w:rsid w:val="00EC69CB"/>
    <w:rsid w:val="00EC6D10"/>
    <w:rsid w:val="00EC6DED"/>
    <w:rsid w:val="00EC6EE9"/>
    <w:rsid w:val="00ED04B6"/>
    <w:rsid w:val="00ED05CA"/>
    <w:rsid w:val="00ED11C2"/>
    <w:rsid w:val="00ED122A"/>
    <w:rsid w:val="00ED16E1"/>
    <w:rsid w:val="00ED1AA4"/>
    <w:rsid w:val="00ED2448"/>
    <w:rsid w:val="00ED3109"/>
    <w:rsid w:val="00ED3594"/>
    <w:rsid w:val="00ED35E1"/>
    <w:rsid w:val="00ED3E25"/>
    <w:rsid w:val="00ED4B5C"/>
    <w:rsid w:val="00ED5AF7"/>
    <w:rsid w:val="00ED5BC8"/>
    <w:rsid w:val="00ED6657"/>
    <w:rsid w:val="00ED684D"/>
    <w:rsid w:val="00ED6DEE"/>
    <w:rsid w:val="00ED705A"/>
    <w:rsid w:val="00ED7246"/>
    <w:rsid w:val="00ED7268"/>
    <w:rsid w:val="00ED7FB5"/>
    <w:rsid w:val="00EE0437"/>
    <w:rsid w:val="00EE04C8"/>
    <w:rsid w:val="00EE07EB"/>
    <w:rsid w:val="00EE09D8"/>
    <w:rsid w:val="00EE0B2F"/>
    <w:rsid w:val="00EE0C17"/>
    <w:rsid w:val="00EE0F40"/>
    <w:rsid w:val="00EE1CAB"/>
    <w:rsid w:val="00EE1EAA"/>
    <w:rsid w:val="00EE26A6"/>
    <w:rsid w:val="00EE299C"/>
    <w:rsid w:val="00EE392D"/>
    <w:rsid w:val="00EE4991"/>
    <w:rsid w:val="00EE4B74"/>
    <w:rsid w:val="00EE627D"/>
    <w:rsid w:val="00EE62D8"/>
    <w:rsid w:val="00EE66BC"/>
    <w:rsid w:val="00EE69BC"/>
    <w:rsid w:val="00EE6AA6"/>
    <w:rsid w:val="00EE7432"/>
    <w:rsid w:val="00EE7BB1"/>
    <w:rsid w:val="00EE7DA0"/>
    <w:rsid w:val="00EF0053"/>
    <w:rsid w:val="00EF03CC"/>
    <w:rsid w:val="00EF0785"/>
    <w:rsid w:val="00EF10BB"/>
    <w:rsid w:val="00EF147E"/>
    <w:rsid w:val="00EF1A14"/>
    <w:rsid w:val="00EF1B3B"/>
    <w:rsid w:val="00EF1C69"/>
    <w:rsid w:val="00EF1E06"/>
    <w:rsid w:val="00EF2479"/>
    <w:rsid w:val="00EF2521"/>
    <w:rsid w:val="00EF2E3B"/>
    <w:rsid w:val="00EF393F"/>
    <w:rsid w:val="00EF396A"/>
    <w:rsid w:val="00EF3B85"/>
    <w:rsid w:val="00EF3DE1"/>
    <w:rsid w:val="00EF49A9"/>
    <w:rsid w:val="00EF5309"/>
    <w:rsid w:val="00EF5498"/>
    <w:rsid w:val="00EF55DF"/>
    <w:rsid w:val="00EF5DF6"/>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63A"/>
    <w:rsid w:val="00F02945"/>
    <w:rsid w:val="00F030BD"/>
    <w:rsid w:val="00F03F53"/>
    <w:rsid w:val="00F042A7"/>
    <w:rsid w:val="00F05503"/>
    <w:rsid w:val="00F05627"/>
    <w:rsid w:val="00F05690"/>
    <w:rsid w:val="00F0571E"/>
    <w:rsid w:val="00F059C9"/>
    <w:rsid w:val="00F05B8A"/>
    <w:rsid w:val="00F06048"/>
    <w:rsid w:val="00F06151"/>
    <w:rsid w:val="00F065F3"/>
    <w:rsid w:val="00F06874"/>
    <w:rsid w:val="00F068D7"/>
    <w:rsid w:val="00F06AD9"/>
    <w:rsid w:val="00F07032"/>
    <w:rsid w:val="00F0737F"/>
    <w:rsid w:val="00F079F2"/>
    <w:rsid w:val="00F07E28"/>
    <w:rsid w:val="00F07EA5"/>
    <w:rsid w:val="00F10291"/>
    <w:rsid w:val="00F10532"/>
    <w:rsid w:val="00F10E96"/>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17F82"/>
    <w:rsid w:val="00F203EA"/>
    <w:rsid w:val="00F210B1"/>
    <w:rsid w:val="00F21582"/>
    <w:rsid w:val="00F22434"/>
    <w:rsid w:val="00F228CA"/>
    <w:rsid w:val="00F22D93"/>
    <w:rsid w:val="00F23375"/>
    <w:rsid w:val="00F23765"/>
    <w:rsid w:val="00F23A14"/>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DB3"/>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DE"/>
    <w:rsid w:val="00F57A89"/>
    <w:rsid w:val="00F57D2A"/>
    <w:rsid w:val="00F57E71"/>
    <w:rsid w:val="00F60441"/>
    <w:rsid w:val="00F61C8A"/>
    <w:rsid w:val="00F62132"/>
    <w:rsid w:val="00F62738"/>
    <w:rsid w:val="00F62B2F"/>
    <w:rsid w:val="00F62B77"/>
    <w:rsid w:val="00F63174"/>
    <w:rsid w:val="00F636BE"/>
    <w:rsid w:val="00F6403B"/>
    <w:rsid w:val="00F6453D"/>
    <w:rsid w:val="00F64920"/>
    <w:rsid w:val="00F64CAF"/>
    <w:rsid w:val="00F656C8"/>
    <w:rsid w:val="00F658CE"/>
    <w:rsid w:val="00F66965"/>
    <w:rsid w:val="00F66BE3"/>
    <w:rsid w:val="00F67A70"/>
    <w:rsid w:val="00F67B7A"/>
    <w:rsid w:val="00F67D8F"/>
    <w:rsid w:val="00F67EBC"/>
    <w:rsid w:val="00F67FB7"/>
    <w:rsid w:val="00F70308"/>
    <w:rsid w:val="00F7045E"/>
    <w:rsid w:val="00F70601"/>
    <w:rsid w:val="00F707D0"/>
    <w:rsid w:val="00F709A6"/>
    <w:rsid w:val="00F71B93"/>
    <w:rsid w:val="00F71C55"/>
    <w:rsid w:val="00F7364B"/>
    <w:rsid w:val="00F7366A"/>
    <w:rsid w:val="00F73C8C"/>
    <w:rsid w:val="00F73F51"/>
    <w:rsid w:val="00F73FDF"/>
    <w:rsid w:val="00F7436A"/>
    <w:rsid w:val="00F748FD"/>
    <w:rsid w:val="00F74C45"/>
    <w:rsid w:val="00F74C6D"/>
    <w:rsid w:val="00F74F74"/>
    <w:rsid w:val="00F74FD2"/>
    <w:rsid w:val="00F750A6"/>
    <w:rsid w:val="00F7519F"/>
    <w:rsid w:val="00F75410"/>
    <w:rsid w:val="00F75750"/>
    <w:rsid w:val="00F76652"/>
    <w:rsid w:val="00F76B4F"/>
    <w:rsid w:val="00F76EC5"/>
    <w:rsid w:val="00F802D7"/>
    <w:rsid w:val="00F80326"/>
    <w:rsid w:val="00F8036B"/>
    <w:rsid w:val="00F80847"/>
    <w:rsid w:val="00F814F4"/>
    <w:rsid w:val="00F81A06"/>
    <w:rsid w:val="00F81B78"/>
    <w:rsid w:val="00F82128"/>
    <w:rsid w:val="00F822F9"/>
    <w:rsid w:val="00F82799"/>
    <w:rsid w:val="00F82E03"/>
    <w:rsid w:val="00F83D99"/>
    <w:rsid w:val="00F83EFA"/>
    <w:rsid w:val="00F8415A"/>
    <w:rsid w:val="00F84765"/>
    <w:rsid w:val="00F84A6D"/>
    <w:rsid w:val="00F84D90"/>
    <w:rsid w:val="00F84E2E"/>
    <w:rsid w:val="00F85F7D"/>
    <w:rsid w:val="00F85FB8"/>
    <w:rsid w:val="00F862EA"/>
    <w:rsid w:val="00F86805"/>
    <w:rsid w:val="00F868A7"/>
    <w:rsid w:val="00F86989"/>
    <w:rsid w:val="00F86D3B"/>
    <w:rsid w:val="00F8720E"/>
    <w:rsid w:val="00F877C1"/>
    <w:rsid w:val="00F87B86"/>
    <w:rsid w:val="00F87B99"/>
    <w:rsid w:val="00F90046"/>
    <w:rsid w:val="00F9055D"/>
    <w:rsid w:val="00F906C7"/>
    <w:rsid w:val="00F906D4"/>
    <w:rsid w:val="00F90B5D"/>
    <w:rsid w:val="00F90E05"/>
    <w:rsid w:val="00F913C8"/>
    <w:rsid w:val="00F9140E"/>
    <w:rsid w:val="00F91D4E"/>
    <w:rsid w:val="00F91FE4"/>
    <w:rsid w:val="00F92250"/>
    <w:rsid w:val="00F92484"/>
    <w:rsid w:val="00F92A1A"/>
    <w:rsid w:val="00F92B53"/>
    <w:rsid w:val="00F92EFF"/>
    <w:rsid w:val="00F936F8"/>
    <w:rsid w:val="00F93846"/>
    <w:rsid w:val="00F9390C"/>
    <w:rsid w:val="00F9398B"/>
    <w:rsid w:val="00F93B5E"/>
    <w:rsid w:val="00F94031"/>
    <w:rsid w:val="00F940BD"/>
    <w:rsid w:val="00F94128"/>
    <w:rsid w:val="00F9501F"/>
    <w:rsid w:val="00F9516D"/>
    <w:rsid w:val="00F951B9"/>
    <w:rsid w:val="00F952E3"/>
    <w:rsid w:val="00F95738"/>
    <w:rsid w:val="00F95946"/>
    <w:rsid w:val="00F95EBA"/>
    <w:rsid w:val="00F95F67"/>
    <w:rsid w:val="00F961CC"/>
    <w:rsid w:val="00F964E9"/>
    <w:rsid w:val="00F968AA"/>
    <w:rsid w:val="00F96E3B"/>
    <w:rsid w:val="00F97444"/>
    <w:rsid w:val="00F974CB"/>
    <w:rsid w:val="00F978EC"/>
    <w:rsid w:val="00FA075C"/>
    <w:rsid w:val="00FA0976"/>
    <w:rsid w:val="00FA0E57"/>
    <w:rsid w:val="00FA1011"/>
    <w:rsid w:val="00FA1311"/>
    <w:rsid w:val="00FA13F4"/>
    <w:rsid w:val="00FA1B40"/>
    <w:rsid w:val="00FA1C01"/>
    <w:rsid w:val="00FA20A5"/>
    <w:rsid w:val="00FA2169"/>
    <w:rsid w:val="00FA2259"/>
    <w:rsid w:val="00FA2A3A"/>
    <w:rsid w:val="00FA2B5B"/>
    <w:rsid w:val="00FA2FE8"/>
    <w:rsid w:val="00FA35D7"/>
    <w:rsid w:val="00FA3763"/>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B8B"/>
    <w:rsid w:val="00FB2BCA"/>
    <w:rsid w:val="00FB2CD2"/>
    <w:rsid w:val="00FB2E88"/>
    <w:rsid w:val="00FB30BD"/>
    <w:rsid w:val="00FB3AF6"/>
    <w:rsid w:val="00FB40C9"/>
    <w:rsid w:val="00FB4291"/>
    <w:rsid w:val="00FB44FE"/>
    <w:rsid w:val="00FB4BA1"/>
    <w:rsid w:val="00FB52D1"/>
    <w:rsid w:val="00FB60EF"/>
    <w:rsid w:val="00FB63AF"/>
    <w:rsid w:val="00FB7278"/>
    <w:rsid w:val="00FC083F"/>
    <w:rsid w:val="00FC0AAC"/>
    <w:rsid w:val="00FC0C66"/>
    <w:rsid w:val="00FC11EB"/>
    <w:rsid w:val="00FC190E"/>
    <w:rsid w:val="00FC1AEC"/>
    <w:rsid w:val="00FC2537"/>
    <w:rsid w:val="00FC260F"/>
    <w:rsid w:val="00FC2650"/>
    <w:rsid w:val="00FC28EF"/>
    <w:rsid w:val="00FC2D50"/>
    <w:rsid w:val="00FC2FB0"/>
    <w:rsid w:val="00FC3239"/>
    <w:rsid w:val="00FC335B"/>
    <w:rsid w:val="00FC33B9"/>
    <w:rsid w:val="00FC3AEB"/>
    <w:rsid w:val="00FC3FBD"/>
    <w:rsid w:val="00FC4460"/>
    <w:rsid w:val="00FC472A"/>
    <w:rsid w:val="00FC5175"/>
    <w:rsid w:val="00FC5474"/>
    <w:rsid w:val="00FC5533"/>
    <w:rsid w:val="00FC5787"/>
    <w:rsid w:val="00FC5B5A"/>
    <w:rsid w:val="00FC67B1"/>
    <w:rsid w:val="00FC71F0"/>
    <w:rsid w:val="00FC7632"/>
    <w:rsid w:val="00FC7996"/>
    <w:rsid w:val="00FC7B59"/>
    <w:rsid w:val="00FD05B2"/>
    <w:rsid w:val="00FD0EC1"/>
    <w:rsid w:val="00FD11E3"/>
    <w:rsid w:val="00FD14C7"/>
    <w:rsid w:val="00FD16AE"/>
    <w:rsid w:val="00FD1BC3"/>
    <w:rsid w:val="00FD2703"/>
    <w:rsid w:val="00FD2858"/>
    <w:rsid w:val="00FD2893"/>
    <w:rsid w:val="00FD367C"/>
    <w:rsid w:val="00FD3BB3"/>
    <w:rsid w:val="00FD3F10"/>
    <w:rsid w:val="00FD448B"/>
    <w:rsid w:val="00FD4AD5"/>
    <w:rsid w:val="00FD4BD2"/>
    <w:rsid w:val="00FD4D84"/>
    <w:rsid w:val="00FD4FD7"/>
    <w:rsid w:val="00FD555A"/>
    <w:rsid w:val="00FD6387"/>
    <w:rsid w:val="00FD654F"/>
    <w:rsid w:val="00FD6D06"/>
    <w:rsid w:val="00FD6EF0"/>
    <w:rsid w:val="00FD754C"/>
    <w:rsid w:val="00FE0208"/>
    <w:rsid w:val="00FE07EA"/>
    <w:rsid w:val="00FE1295"/>
    <w:rsid w:val="00FE21AD"/>
    <w:rsid w:val="00FE2618"/>
    <w:rsid w:val="00FE2850"/>
    <w:rsid w:val="00FE3269"/>
    <w:rsid w:val="00FE3523"/>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9DC"/>
    <w:rsid w:val="00FF6677"/>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A3A0-3E0B-4510-9110-5CDF24BF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3841</Words>
  <Characters>21128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2020-09-23T17:50:00Z</dcterms:modified>
</cp:coreProperties>
</file>